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DB" w:rsidRDefault="005411DB" w:rsidP="008C7806">
      <w:pPr>
        <w:jc w:val="center"/>
        <w:rPr>
          <w:rFonts w:asciiTheme="minorHAnsi" w:hAnsiTheme="minorHAnsi"/>
          <w:b/>
          <w:sz w:val="32"/>
          <w:szCs w:val="32"/>
        </w:rPr>
      </w:pPr>
      <w:r w:rsidRPr="00D249BD">
        <w:rPr>
          <w:rFonts w:asciiTheme="minorHAnsi" w:hAnsi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D40BCD8" wp14:editId="07996823">
            <wp:simplePos x="0" y="0"/>
            <wp:positionH relativeFrom="column">
              <wp:posOffset>5203190</wp:posOffset>
            </wp:positionH>
            <wp:positionV relativeFrom="paragraph">
              <wp:posOffset>-168275</wp:posOffset>
            </wp:positionV>
            <wp:extent cx="1360170" cy="1358900"/>
            <wp:effectExtent l="190500" t="190500" r="354330" b="355600"/>
            <wp:wrapSquare wrapText="bothSides"/>
            <wp:docPr id="2" name="Picture 0" descr="Amit Gohil-PP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t Gohil-PP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358900"/>
                    </a:xfrm>
                    <a:prstGeom prst="roundRect">
                      <a:avLst/>
                    </a:prstGeom>
                    <a:ln w="19050"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105B41" w:rsidRPr="00D249BD">
        <w:rPr>
          <w:rFonts w:asciiTheme="minorHAnsi" w:hAnsiTheme="minorHAnsi"/>
          <w:b/>
          <w:sz w:val="32"/>
          <w:szCs w:val="32"/>
        </w:rPr>
        <w:t>Amit</w:t>
      </w:r>
      <w:proofErr w:type="spellEnd"/>
    </w:p>
    <w:p w:rsidR="00F75A00" w:rsidRPr="00D249BD" w:rsidRDefault="005411DB" w:rsidP="008C7806">
      <w:pPr>
        <w:jc w:val="center"/>
        <w:rPr>
          <w:rFonts w:asciiTheme="minorHAnsi" w:hAnsiTheme="minorHAnsi"/>
          <w:b/>
          <w:sz w:val="32"/>
          <w:szCs w:val="32"/>
        </w:rPr>
      </w:pPr>
      <w:hyperlink r:id="rId10" w:history="1">
        <w:r w:rsidRPr="0004727C">
          <w:rPr>
            <w:rStyle w:val="Hyperlink"/>
            <w:rFonts w:asciiTheme="minorHAnsi" w:hAnsiTheme="minorHAnsi"/>
            <w:b/>
            <w:sz w:val="32"/>
            <w:szCs w:val="32"/>
          </w:rPr>
          <w:t>Amit.344301@2freemail.com</w:t>
        </w:r>
      </w:hyperlink>
      <w:r>
        <w:rPr>
          <w:rFonts w:asciiTheme="minorHAnsi" w:hAnsiTheme="minorHAnsi"/>
          <w:b/>
          <w:sz w:val="32"/>
          <w:szCs w:val="32"/>
        </w:rPr>
        <w:t xml:space="preserve"> </w:t>
      </w:r>
      <w:r w:rsidRPr="005411DB">
        <w:rPr>
          <w:rFonts w:asciiTheme="minorHAnsi" w:hAnsiTheme="minorHAnsi"/>
          <w:b/>
          <w:sz w:val="32"/>
          <w:szCs w:val="32"/>
        </w:rPr>
        <w:tab/>
      </w:r>
      <w:r w:rsidR="00111824" w:rsidRPr="00D249BD">
        <w:rPr>
          <w:rFonts w:asciiTheme="minorHAnsi" w:hAnsiTheme="minorHAnsi"/>
          <w:b/>
          <w:sz w:val="32"/>
          <w:szCs w:val="32"/>
        </w:rPr>
        <w:t xml:space="preserve"> </w:t>
      </w:r>
    </w:p>
    <w:p w:rsidR="00105B41" w:rsidRPr="00D249BD" w:rsidRDefault="00105B41" w:rsidP="00671B72">
      <w:pPr>
        <w:jc w:val="both"/>
        <w:rPr>
          <w:rFonts w:asciiTheme="minorHAnsi" w:hAnsiTheme="minorHAnsi"/>
          <w:b/>
          <w:sz w:val="24"/>
          <w:szCs w:val="24"/>
        </w:rPr>
      </w:pPr>
    </w:p>
    <w:p w:rsidR="00105B41" w:rsidRPr="00D249BD" w:rsidRDefault="00F75A00" w:rsidP="00F04069">
      <w:pPr>
        <w:pStyle w:val="BodyText"/>
        <w:rPr>
          <w:rFonts w:asciiTheme="minorHAnsi" w:hAnsiTheme="minorHAnsi"/>
          <w:sz w:val="18"/>
          <w:szCs w:val="18"/>
          <w:u w:val="none"/>
        </w:rPr>
      </w:pPr>
      <w:r w:rsidRPr="00D249BD">
        <w:rPr>
          <w:rFonts w:asciiTheme="minorHAnsi" w:hAnsiTheme="minorHAnsi"/>
          <w:sz w:val="18"/>
          <w:szCs w:val="18"/>
          <w:u w:val="none"/>
        </w:rPr>
        <w:t xml:space="preserve">        </w:t>
      </w:r>
      <w:r w:rsidRPr="00D249BD">
        <w:rPr>
          <w:rFonts w:asciiTheme="minorHAnsi" w:hAnsiTheme="minorHAnsi"/>
          <w:b w:val="0"/>
        </w:rPr>
        <w:t xml:space="preserve">                                                                           </w:t>
      </w:r>
    </w:p>
    <w:p w:rsidR="00F75A00" w:rsidRPr="00D249BD" w:rsidRDefault="00F75A00" w:rsidP="00026350">
      <w:pPr>
        <w:shd w:val="clear" w:color="auto" w:fill="CCCCCC"/>
        <w:jc w:val="center"/>
        <w:rPr>
          <w:rFonts w:asciiTheme="minorHAnsi" w:hAnsiTheme="minorHAnsi"/>
          <w:b/>
          <w:bCs/>
          <w:sz w:val="24"/>
          <w:szCs w:val="24"/>
        </w:rPr>
      </w:pPr>
      <w:r w:rsidRPr="00D249BD">
        <w:rPr>
          <w:rFonts w:asciiTheme="minorHAnsi" w:hAnsiTheme="minorHAnsi"/>
          <w:b/>
          <w:bCs/>
          <w:sz w:val="24"/>
          <w:szCs w:val="24"/>
        </w:rPr>
        <w:t>OBJECTIVE</w:t>
      </w:r>
    </w:p>
    <w:p w:rsidR="00F75A00" w:rsidRPr="00D249BD" w:rsidRDefault="00F75A00" w:rsidP="00026350">
      <w:pPr>
        <w:rPr>
          <w:rFonts w:asciiTheme="minorHAnsi" w:hAnsiTheme="minorHAnsi"/>
          <w:sz w:val="24"/>
          <w:szCs w:val="24"/>
        </w:rPr>
      </w:pPr>
    </w:p>
    <w:p w:rsidR="00F75A00" w:rsidRPr="00D249BD" w:rsidRDefault="00F75A00" w:rsidP="00C37D52">
      <w:pPr>
        <w:spacing w:line="360" w:lineRule="auto"/>
        <w:rPr>
          <w:rFonts w:asciiTheme="minorHAnsi" w:hAnsiTheme="minorHAnsi"/>
          <w:sz w:val="24"/>
          <w:szCs w:val="24"/>
        </w:rPr>
      </w:pPr>
      <w:proofErr w:type="gramStart"/>
      <w:r w:rsidRPr="00D249BD">
        <w:rPr>
          <w:rFonts w:asciiTheme="minorHAnsi" w:hAnsiTheme="minorHAnsi"/>
          <w:sz w:val="24"/>
          <w:szCs w:val="24"/>
        </w:rPr>
        <w:t>To obtain a professional position enabling to utilize my skills to the best of my ability and work in an environment potentially conducive to growth.</w:t>
      </w:r>
      <w:proofErr w:type="gramEnd"/>
    </w:p>
    <w:p w:rsidR="00F75A00" w:rsidRPr="00D249BD" w:rsidRDefault="00F75A00" w:rsidP="00EE07DB">
      <w:pPr>
        <w:shd w:val="clear" w:color="auto" w:fill="CCCCCC"/>
        <w:jc w:val="center"/>
        <w:rPr>
          <w:rFonts w:asciiTheme="minorHAnsi" w:hAnsiTheme="minorHAnsi"/>
          <w:b/>
          <w:bCs/>
          <w:sz w:val="24"/>
          <w:szCs w:val="24"/>
        </w:rPr>
      </w:pPr>
      <w:r w:rsidRPr="00D249BD">
        <w:rPr>
          <w:rFonts w:asciiTheme="minorHAnsi" w:hAnsiTheme="minorHAnsi"/>
          <w:b/>
          <w:bCs/>
          <w:sz w:val="24"/>
          <w:szCs w:val="24"/>
        </w:rPr>
        <w:t>My Profile</w:t>
      </w:r>
    </w:p>
    <w:p w:rsidR="00F75A00" w:rsidRPr="00D249BD" w:rsidRDefault="00F75A00" w:rsidP="00026350">
      <w:pPr>
        <w:jc w:val="both"/>
        <w:rPr>
          <w:rFonts w:asciiTheme="minorHAnsi" w:hAnsiTheme="minorHAnsi"/>
          <w:sz w:val="17"/>
          <w:szCs w:val="17"/>
        </w:rPr>
      </w:pPr>
    </w:p>
    <w:p w:rsidR="00F75A00" w:rsidRPr="00D249BD" w:rsidRDefault="00F173BC" w:rsidP="008C7806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proofErr w:type="gramStart"/>
      <w:r w:rsidRPr="00D249BD">
        <w:rPr>
          <w:rFonts w:asciiTheme="minorHAnsi" w:hAnsiTheme="minorHAnsi"/>
          <w:sz w:val="24"/>
          <w:szCs w:val="24"/>
        </w:rPr>
        <w:t>A hard working, well-organized, result</w:t>
      </w:r>
      <w:r w:rsidR="00C16D44" w:rsidRPr="00D249BD">
        <w:rPr>
          <w:rFonts w:asciiTheme="minorHAnsi" w:hAnsiTheme="minorHAnsi"/>
          <w:sz w:val="24"/>
          <w:szCs w:val="24"/>
        </w:rPr>
        <w:t xml:space="preserve">-oriented profession with over </w:t>
      </w:r>
      <w:r w:rsidR="00F04069" w:rsidRPr="00D249BD">
        <w:rPr>
          <w:rFonts w:asciiTheme="minorHAnsi" w:hAnsiTheme="minorHAnsi"/>
          <w:sz w:val="24"/>
          <w:szCs w:val="24"/>
        </w:rPr>
        <w:t>3</w:t>
      </w:r>
      <w:r w:rsidRPr="00D249BD">
        <w:rPr>
          <w:rFonts w:asciiTheme="minorHAnsi" w:hAnsiTheme="minorHAnsi"/>
          <w:sz w:val="24"/>
          <w:szCs w:val="24"/>
        </w:rPr>
        <w:t xml:space="preserve"> years of experience in </w:t>
      </w:r>
      <w:r w:rsidR="0021398B" w:rsidRPr="00D249BD">
        <w:rPr>
          <w:rFonts w:asciiTheme="minorHAnsi" w:hAnsiTheme="minorHAnsi"/>
          <w:b/>
          <w:bCs/>
          <w:sz w:val="24"/>
          <w:szCs w:val="24"/>
        </w:rPr>
        <w:t>Logistic</w:t>
      </w:r>
      <w:r w:rsidRPr="00D249BD">
        <w:rPr>
          <w:rFonts w:asciiTheme="minorHAnsi" w:hAnsiTheme="minorHAnsi"/>
          <w:sz w:val="24"/>
          <w:szCs w:val="24"/>
        </w:rPr>
        <w:t xml:space="preserve"> &amp; </w:t>
      </w:r>
      <w:r w:rsidR="008C7806" w:rsidRPr="00D249BD">
        <w:rPr>
          <w:rFonts w:asciiTheme="minorHAnsi" w:hAnsiTheme="minorHAnsi"/>
          <w:b/>
          <w:bCs/>
          <w:sz w:val="24"/>
          <w:szCs w:val="24"/>
        </w:rPr>
        <w:t>Warehouse</w:t>
      </w:r>
      <w:r w:rsidR="006A28A0" w:rsidRPr="00D249B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6A28A0" w:rsidRPr="00D249BD">
        <w:rPr>
          <w:rFonts w:asciiTheme="minorHAnsi" w:hAnsiTheme="minorHAnsi"/>
          <w:b/>
          <w:bCs/>
          <w:sz w:val="24"/>
          <w:szCs w:val="24"/>
        </w:rPr>
        <w:t>Incharge</w:t>
      </w:r>
      <w:proofErr w:type="spellEnd"/>
      <w:r w:rsidRPr="00D249BD">
        <w:rPr>
          <w:rFonts w:asciiTheme="minorHAnsi" w:hAnsiTheme="minorHAnsi"/>
          <w:sz w:val="24"/>
          <w:szCs w:val="24"/>
        </w:rPr>
        <w:t>.</w:t>
      </w:r>
      <w:proofErr w:type="gramEnd"/>
      <w:r w:rsidRPr="00D249BD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D249BD">
        <w:rPr>
          <w:rFonts w:asciiTheme="minorHAnsi" w:hAnsiTheme="minorHAnsi"/>
          <w:sz w:val="24"/>
          <w:szCs w:val="24"/>
        </w:rPr>
        <w:t>Highly motivated, focused, self-disciplined and adept at assessing customer needs and offering creative solution.</w:t>
      </w:r>
      <w:proofErr w:type="gramEnd"/>
      <w:r w:rsidRPr="00D249BD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D249BD">
        <w:rPr>
          <w:rFonts w:asciiTheme="minorHAnsi" w:hAnsiTheme="minorHAnsi"/>
          <w:sz w:val="24"/>
          <w:szCs w:val="24"/>
        </w:rPr>
        <w:t>Solid team skills, resulting in strong alliances with colleagues &amp; management.</w:t>
      </w:r>
      <w:proofErr w:type="gramEnd"/>
    </w:p>
    <w:p w:rsidR="00F75A00" w:rsidRPr="00D249BD" w:rsidRDefault="00F75A00" w:rsidP="0021398B">
      <w:pPr>
        <w:shd w:val="clear" w:color="auto" w:fill="CCCCCC"/>
        <w:jc w:val="center"/>
        <w:rPr>
          <w:rFonts w:asciiTheme="minorHAnsi" w:hAnsiTheme="minorHAnsi"/>
          <w:b/>
          <w:bCs/>
          <w:sz w:val="24"/>
          <w:szCs w:val="24"/>
        </w:rPr>
      </w:pPr>
      <w:r w:rsidRPr="00D249BD">
        <w:rPr>
          <w:rFonts w:asciiTheme="minorHAnsi" w:hAnsiTheme="minorHAnsi"/>
          <w:b/>
          <w:bCs/>
          <w:sz w:val="24"/>
          <w:szCs w:val="24"/>
        </w:rPr>
        <w:t>CAREER PROGRESSION</w:t>
      </w:r>
    </w:p>
    <w:p w:rsidR="002018E3" w:rsidRPr="00D249BD" w:rsidRDefault="002018E3" w:rsidP="001C0B03">
      <w:pPr>
        <w:spacing w:line="360" w:lineRule="auto"/>
        <w:jc w:val="both"/>
        <w:rPr>
          <w:rFonts w:asciiTheme="minorHAnsi" w:hAnsiTheme="minorHAnsi"/>
          <w:b/>
          <w:sz w:val="10"/>
          <w:szCs w:val="24"/>
        </w:rPr>
      </w:pPr>
    </w:p>
    <w:p w:rsidR="00F75A00" w:rsidRPr="00D249BD" w:rsidRDefault="00F75A00" w:rsidP="001C0B03">
      <w:pPr>
        <w:spacing w:line="36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D249BD">
        <w:rPr>
          <w:rFonts w:asciiTheme="minorHAnsi" w:hAnsiTheme="minorHAnsi"/>
          <w:b/>
          <w:sz w:val="24"/>
          <w:szCs w:val="24"/>
        </w:rPr>
        <w:t>Job Responsibilities Include.</w:t>
      </w:r>
    </w:p>
    <w:p w:rsidR="00F75A00" w:rsidRPr="00D249BD" w:rsidRDefault="00D61F48" w:rsidP="001C0B03">
      <w:pPr>
        <w:rPr>
          <w:rFonts w:asciiTheme="minorHAnsi" w:hAnsiTheme="minorHAnsi" w:cs="Arial"/>
          <w:b/>
          <w:bCs/>
        </w:rPr>
      </w:pPr>
      <w:r w:rsidRPr="00564FE8">
        <w:rPr>
          <w:rFonts w:asciiTheme="minorHAnsi" w:hAnsiTheme="minorHAnsi" w:cs="Arial"/>
          <w:b/>
          <w:bCs/>
          <w:color w:val="FFFFFF" w:themeColor="background1"/>
          <w:sz w:val="24"/>
          <w:highlight w:val="darkBlue"/>
          <w:u w:val="single"/>
        </w:rPr>
        <w:t>Apparel</w:t>
      </w:r>
      <w:r w:rsidR="00C811F8" w:rsidRPr="00564FE8">
        <w:rPr>
          <w:rFonts w:asciiTheme="minorHAnsi" w:hAnsiTheme="minorHAnsi" w:cs="Arial"/>
          <w:b/>
          <w:bCs/>
          <w:color w:val="FFFFFF" w:themeColor="background1"/>
          <w:sz w:val="24"/>
          <w:highlight w:val="darkBlue"/>
          <w:u w:val="single"/>
        </w:rPr>
        <w:t xml:space="preserve"> Group (DUBAI, UAE)</w:t>
      </w:r>
      <w:r w:rsidR="00C811F8" w:rsidRPr="00826D13">
        <w:rPr>
          <w:rFonts w:asciiTheme="minorHAnsi" w:hAnsiTheme="minorHAnsi" w:cs="Arial"/>
          <w:sz w:val="24"/>
        </w:rPr>
        <w:tab/>
      </w:r>
      <w:r w:rsidR="00F75A00" w:rsidRPr="00D249BD">
        <w:rPr>
          <w:rFonts w:asciiTheme="minorHAnsi" w:hAnsiTheme="minorHAnsi" w:cs="Arial"/>
        </w:rPr>
        <w:tab/>
      </w:r>
      <w:r w:rsidRPr="00D249BD">
        <w:rPr>
          <w:rFonts w:asciiTheme="minorHAnsi" w:hAnsiTheme="minorHAnsi" w:cs="Arial"/>
        </w:rPr>
        <w:tab/>
      </w:r>
      <w:r w:rsidRPr="00D249BD">
        <w:rPr>
          <w:rFonts w:asciiTheme="minorHAnsi" w:hAnsiTheme="minorHAnsi" w:cs="Arial"/>
        </w:rPr>
        <w:tab/>
      </w:r>
      <w:r w:rsidRPr="00D249BD">
        <w:rPr>
          <w:rFonts w:asciiTheme="minorHAnsi" w:hAnsiTheme="minorHAnsi" w:cs="Arial"/>
        </w:rPr>
        <w:tab/>
      </w:r>
      <w:r w:rsidRPr="00D249BD">
        <w:rPr>
          <w:rFonts w:asciiTheme="minorHAnsi" w:hAnsiTheme="minorHAnsi" w:cs="Arial"/>
        </w:rPr>
        <w:tab/>
      </w:r>
      <w:r w:rsidR="00564FE8">
        <w:rPr>
          <w:rFonts w:asciiTheme="minorHAnsi" w:hAnsiTheme="minorHAnsi" w:cs="Arial"/>
        </w:rPr>
        <w:t xml:space="preserve">                           </w:t>
      </w:r>
      <w:r w:rsidRPr="00D249BD">
        <w:rPr>
          <w:rFonts w:asciiTheme="minorHAnsi" w:hAnsiTheme="minorHAnsi" w:cs="Arial"/>
          <w:b/>
          <w:bCs/>
        </w:rPr>
        <w:t xml:space="preserve">(From </w:t>
      </w:r>
      <w:r w:rsidR="000033A6" w:rsidRPr="00D249BD">
        <w:rPr>
          <w:rFonts w:asciiTheme="minorHAnsi" w:hAnsiTheme="minorHAnsi" w:cs="Arial"/>
          <w:b/>
          <w:bCs/>
        </w:rPr>
        <w:t>Oct</w:t>
      </w:r>
      <w:r w:rsidR="00F75A00" w:rsidRPr="00D249BD">
        <w:rPr>
          <w:rFonts w:asciiTheme="minorHAnsi" w:hAnsiTheme="minorHAnsi" w:cs="Arial"/>
          <w:b/>
          <w:bCs/>
        </w:rPr>
        <w:t xml:space="preserve"> - 20</w:t>
      </w:r>
      <w:r w:rsidRPr="00D249BD">
        <w:rPr>
          <w:rFonts w:asciiTheme="minorHAnsi" w:hAnsiTheme="minorHAnsi" w:cs="Arial"/>
          <w:b/>
          <w:bCs/>
        </w:rPr>
        <w:t>1</w:t>
      </w:r>
      <w:r w:rsidR="000033A6" w:rsidRPr="00D249BD">
        <w:rPr>
          <w:rFonts w:asciiTheme="minorHAnsi" w:hAnsiTheme="minorHAnsi" w:cs="Arial"/>
          <w:b/>
          <w:bCs/>
        </w:rPr>
        <w:t>3</w:t>
      </w:r>
      <w:r w:rsidR="00F75A00" w:rsidRPr="00D249BD">
        <w:rPr>
          <w:rFonts w:asciiTheme="minorHAnsi" w:hAnsiTheme="minorHAnsi" w:cs="Arial"/>
          <w:b/>
          <w:bCs/>
        </w:rPr>
        <w:t xml:space="preserve"> to Till Today)</w:t>
      </w:r>
    </w:p>
    <w:p w:rsidR="00F75A00" w:rsidRPr="00D249BD" w:rsidRDefault="00F75A00" w:rsidP="001C0B03">
      <w:pPr>
        <w:rPr>
          <w:rFonts w:asciiTheme="minorHAnsi" w:hAnsiTheme="minorHAnsi" w:cs="Arial"/>
          <w:b/>
          <w:bCs/>
        </w:rPr>
      </w:pPr>
    </w:p>
    <w:p w:rsidR="00F173BC" w:rsidRPr="00D249BD" w:rsidRDefault="00F173BC" w:rsidP="00F173BC">
      <w:pPr>
        <w:shd w:val="clear" w:color="auto" w:fill="CCCCCC"/>
        <w:jc w:val="center"/>
        <w:rPr>
          <w:rFonts w:asciiTheme="minorHAnsi" w:hAnsiTheme="minorHAnsi"/>
          <w:b/>
          <w:bCs/>
        </w:rPr>
      </w:pPr>
      <w:r w:rsidRPr="00D249BD">
        <w:rPr>
          <w:rFonts w:asciiTheme="minorHAnsi" w:hAnsiTheme="minorHAnsi"/>
          <w:b/>
          <w:bCs/>
        </w:rPr>
        <w:t>ORGANISATIONAL DETAILS</w:t>
      </w:r>
    </w:p>
    <w:p w:rsidR="00F173BC" w:rsidRPr="00D249BD" w:rsidRDefault="00F173BC" w:rsidP="00F173BC">
      <w:pPr>
        <w:rPr>
          <w:rFonts w:asciiTheme="minorHAnsi" w:hAnsiTheme="minorHAnsi" w:cs="Arial"/>
          <w:sz w:val="16"/>
          <w:szCs w:val="22"/>
        </w:rPr>
      </w:pPr>
    </w:p>
    <w:p w:rsidR="00F173BC" w:rsidRPr="00D249BD" w:rsidRDefault="00F173BC" w:rsidP="00D74E1F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249BD">
        <w:rPr>
          <w:rFonts w:asciiTheme="minorHAnsi" w:hAnsiTheme="minorHAnsi" w:cs="Arial"/>
          <w:b/>
          <w:sz w:val="22"/>
          <w:szCs w:val="22"/>
          <w:u w:val="single"/>
        </w:rPr>
        <w:t>The Company:</w:t>
      </w:r>
      <w:r w:rsidRPr="00D249BD">
        <w:rPr>
          <w:rFonts w:asciiTheme="minorHAnsi" w:hAnsiTheme="minorHAnsi" w:cs="Arial"/>
          <w:sz w:val="22"/>
          <w:szCs w:val="22"/>
        </w:rPr>
        <w:t xml:space="preserve"> </w:t>
      </w:r>
      <w:r w:rsidRPr="00D249BD">
        <w:rPr>
          <w:rFonts w:asciiTheme="minorHAnsi" w:hAnsiTheme="minorHAnsi"/>
          <w:sz w:val="24"/>
          <w:szCs w:val="24"/>
        </w:rPr>
        <w:t xml:space="preserve">A leading retailer with more than </w:t>
      </w:r>
      <w:r w:rsidR="000033A6" w:rsidRPr="00D249BD">
        <w:rPr>
          <w:rFonts w:asciiTheme="minorHAnsi" w:hAnsiTheme="minorHAnsi"/>
          <w:sz w:val="24"/>
          <w:szCs w:val="24"/>
        </w:rPr>
        <w:t>55</w:t>
      </w:r>
      <w:r w:rsidRPr="00D249BD">
        <w:rPr>
          <w:rFonts w:asciiTheme="minorHAnsi" w:hAnsiTheme="minorHAnsi"/>
          <w:sz w:val="24"/>
          <w:szCs w:val="24"/>
        </w:rPr>
        <w:t xml:space="preserve"> brands under its portfolio from USA, Canada, Europe, Australia &amp; Far East. The company has more than </w:t>
      </w:r>
      <w:r w:rsidR="000033A6" w:rsidRPr="00D249BD">
        <w:rPr>
          <w:rFonts w:asciiTheme="minorHAnsi" w:hAnsiTheme="minorHAnsi"/>
          <w:sz w:val="24"/>
          <w:szCs w:val="24"/>
        </w:rPr>
        <w:t>1200</w:t>
      </w:r>
      <w:r w:rsidRPr="00D249BD">
        <w:rPr>
          <w:rFonts w:asciiTheme="minorHAnsi" w:hAnsiTheme="minorHAnsi"/>
          <w:sz w:val="24"/>
          <w:szCs w:val="24"/>
        </w:rPr>
        <w:t xml:space="preserve"> stores in different parts of the world </w:t>
      </w:r>
      <w:r w:rsidR="00640641" w:rsidRPr="00D249BD">
        <w:rPr>
          <w:rFonts w:asciiTheme="minorHAnsi" w:hAnsiTheme="minorHAnsi"/>
          <w:sz w:val="24"/>
          <w:szCs w:val="24"/>
        </w:rPr>
        <w:t>Vise</w:t>
      </w:r>
      <w:r w:rsidRPr="00D249BD">
        <w:rPr>
          <w:rFonts w:asciiTheme="minorHAnsi" w:hAnsiTheme="minorHAnsi"/>
          <w:sz w:val="24"/>
          <w:szCs w:val="24"/>
        </w:rPr>
        <w:t xml:space="preserve"> UAE, Jordan, Saudi Arabia, Kuwait, Doha, Bahrain, Oman, Poland, Russia, Thailand, India, Singapore &amp; Malaysia. </w:t>
      </w:r>
    </w:p>
    <w:p w:rsidR="008261DC" w:rsidRPr="00C10A99" w:rsidRDefault="008261DC" w:rsidP="00847600">
      <w:pPr>
        <w:rPr>
          <w:rFonts w:asciiTheme="minorHAnsi" w:hAnsiTheme="minorHAnsi"/>
          <w:b/>
          <w:color w:val="0070C0"/>
          <w:sz w:val="24"/>
          <w:szCs w:val="24"/>
        </w:rPr>
      </w:pPr>
      <w:r w:rsidRPr="00C10A99">
        <w:rPr>
          <w:rFonts w:asciiTheme="minorHAnsi" w:hAnsiTheme="minorHAnsi" w:cs="Arial"/>
          <w:b/>
          <w:bCs/>
          <w:color w:val="0070C0"/>
          <w:sz w:val="24"/>
        </w:rPr>
        <w:t>POST</w:t>
      </w:r>
      <w:r w:rsidRPr="00C10A99">
        <w:rPr>
          <w:rFonts w:asciiTheme="minorHAnsi" w:hAnsiTheme="minorHAnsi" w:cs="Arial"/>
          <w:color w:val="0070C0"/>
        </w:rPr>
        <w:t xml:space="preserve">: </w:t>
      </w:r>
      <w:r w:rsidRPr="00C10A99">
        <w:rPr>
          <w:rFonts w:asciiTheme="minorHAnsi" w:hAnsiTheme="minorHAnsi"/>
          <w:color w:val="0070C0"/>
          <w:sz w:val="24"/>
          <w:szCs w:val="24"/>
        </w:rPr>
        <w:t xml:space="preserve"> </w:t>
      </w:r>
      <w:proofErr w:type="spellStart"/>
      <w:r w:rsidR="00317E1C" w:rsidRPr="00C10A99">
        <w:rPr>
          <w:rFonts w:asciiTheme="minorHAnsi" w:hAnsiTheme="minorHAnsi"/>
          <w:b/>
          <w:color w:val="0070C0"/>
          <w:sz w:val="24"/>
          <w:szCs w:val="24"/>
        </w:rPr>
        <w:t>Incharge</w:t>
      </w:r>
      <w:proofErr w:type="spellEnd"/>
      <w:r w:rsidR="00317E1C" w:rsidRPr="00C10A99">
        <w:rPr>
          <w:rFonts w:asciiTheme="minorHAnsi" w:hAnsiTheme="minorHAnsi"/>
          <w:b/>
          <w:color w:val="0070C0"/>
          <w:sz w:val="24"/>
          <w:szCs w:val="24"/>
        </w:rPr>
        <w:t xml:space="preserve"> - Semi Automated</w:t>
      </w:r>
      <w:r w:rsidR="00317E1C" w:rsidRPr="00C10A99">
        <w:rPr>
          <w:rFonts w:asciiTheme="minorHAnsi" w:hAnsiTheme="minorHAnsi"/>
          <w:color w:val="0070C0"/>
          <w:sz w:val="24"/>
          <w:szCs w:val="24"/>
        </w:rPr>
        <w:t xml:space="preserve"> </w:t>
      </w:r>
      <w:r w:rsidR="00317E1C" w:rsidRPr="00C10A99">
        <w:rPr>
          <w:rFonts w:asciiTheme="minorHAnsi" w:hAnsiTheme="minorHAnsi"/>
          <w:b/>
          <w:color w:val="0070C0"/>
          <w:sz w:val="24"/>
          <w:szCs w:val="24"/>
        </w:rPr>
        <w:t>Sorter</w:t>
      </w:r>
    </w:p>
    <w:p w:rsidR="008261DC" w:rsidRPr="00D249BD" w:rsidRDefault="008261DC" w:rsidP="00847600">
      <w:pPr>
        <w:rPr>
          <w:rFonts w:asciiTheme="minorHAnsi" w:hAnsiTheme="minorHAnsi"/>
          <w:b/>
          <w:sz w:val="10"/>
          <w:szCs w:val="24"/>
        </w:rPr>
      </w:pPr>
    </w:p>
    <w:p w:rsidR="008C7806" w:rsidRPr="00D249BD" w:rsidRDefault="008C7806" w:rsidP="00390CF0">
      <w:pPr>
        <w:numPr>
          <w:ilvl w:val="0"/>
          <w:numId w:val="19"/>
        </w:numPr>
        <w:tabs>
          <w:tab w:val="clear" w:pos="360"/>
          <w:tab w:val="num" w:pos="720"/>
        </w:tabs>
        <w:suppressAutoHyphens/>
        <w:spacing w:line="360" w:lineRule="auto"/>
        <w:ind w:left="720"/>
        <w:rPr>
          <w:rFonts w:asciiTheme="minorHAnsi" w:hAnsiTheme="minorHAnsi"/>
          <w:sz w:val="24"/>
          <w:szCs w:val="24"/>
        </w:rPr>
      </w:pPr>
      <w:r w:rsidRPr="00D249BD">
        <w:rPr>
          <w:rFonts w:asciiTheme="minorHAnsi" w:hAnsiTheme="minorHAnsi"/>
          <w:sz w:val="24"/>
          <w:szCs w:val="24"/>
        </w:rPr>
        <w:t>In-charge of the goods allocation (for all GCC regions) with Semi Automated Push Tray Sorter System.</w:t>
      </w:r>
    </w:p>
    <w:p w:rsidR="008C7806" w:rsidRPr="00D249BD" w:rsidRDefault="008C7806" w:rsidP="00390CF0">
      <w:pPr>
        <w:numPr>
          <w:ilvl w:val="0"/>
          <w:numId w:val="19"/>
        </w:numPr>
        <w:tabs>
          <w:tab w:val="clear" w:pos="360"/>
          <w:tab w:val="num" w:pos="720"/>
        </w:tabs>
        <w:suppressAutoHyphens/>
        <w:spacing w:line="360" w:lineRule="auto"/>
        <w:ind w:left="720"/>
        <w:rPr>
          <w:rFonts w:asciiTheme="minorHAnsi" w:hAnsiTheme="minorHAnsi"/>
          <w:sz w:val="24"/>
          <w:szCs w:val="24"/>
        </w:rPr>
      </w:pPr>
      <w:r w:rsidRPr="00D249BD">
        <w:rPr>
          <w:rFonts w:asciiTheme="minorHAnsi" w:hAnsiTheme="minorHAnsi"/>
          <w:sz w:val="24"/>
          <w:szCs w:val="24"/>
        </w:rPr>
        <w:t>Planning the goods allocations 2 weeks ahead for the upcoming shipments.</w:t>
      </w:r>
    </w:p>
    <w:p w:rsidR="008C7806" w:rsidRPr="00D249BD" w:rsidRDefault="008C7806" w:rsidP="00390CF0">
      <w:pPr>
        <w:numPr>
          <w:ilvl w:val="0"/>
          <w:numId w:val="19"/>
        </w:numPr>
        <w:tabs>
          <w:tab w:val="clear" w:pos="360"/>
          <w:tab w:val="num" w:pos="720"/>
        </w:tabs>
        <w:suppressAutoHyphens/>
        <w:spacing w:line="360" w:lineRule="auto"/>
        <w:ind w:left="720"/>
        <w:rPr>
          <w:rFonts w:asciiTheme="minorHAnsi" w:hAnsiTheme="minorHAnsi"/>
          <w:sz w:val="24"/>
          <w:szCs w:val="24"/>
        </w:rPr>
      </w:pPr>
      <w:r w:rsidRPr="00D249BD">
        <w:rPr>
          <w:rFonts w:asciiTheme="minorHAnsi" w:hAnsiTheme="minorHAnsi"/>
          <w:sz w:val="24"/>
          <w:szCs w:val="24"/>
        </w:rPr>
        <w:t>Daily Productivity Reports send to Management.</w:t>
      </w:r>
    </w:p>
    <w:p w:rsidR="008C7806" w:rsidRPr="00D249BD" w:rsidRDefault="008C7806" w:rsidP="00390CF0">
      <w:pPr>
        <w:numPr>
          <w:ilvl w:val="0"/>
          <w:numId w:val="19"/>
        </w:numPr>
        <w:tabs>
          <w:tab w:val="clear" w:pos="360"/>
          <w:tab w:val="num" w:pos="720"/>
        </w:tabs>
        <w:suppressAutoHyphens/>
        <w:spacing w:line="360" w:lineRule="auto"/>
        <w:ind w:left="720"/>
        <w:rPr>
          <w:rFonts w:asciiTheme="minorHAnsi" w:hAnsiTheme="minorHAnsi"/>
          <w:sz w:val="24"/>
          <w:szCs w:val="24"/>
        </w:rPr>
      </w:pPr>
      <w:r w:rsidRPr="00D249BD">
        <w:rPr>
          <w:rFonts w:asciiTheme="minorHAnsi" w:hAnsiTheme="minorHAnsi"/>
          <w:sz w:val="24"/>
          <w:szCs w:val="24"/>
        </w:rPr>
        <w:t>Daily Planning Meeting with Teams &amp; Management regarding daily performance and next day sorter operations.</w:t>
      </w:r>
    </w:p>
    <w:p w:rsidR="008261DC" w:rsidRPr="00D249BD" w:rsidRDefault="008261DC" w:rsidP="00390CF0">
      <w:pPr>
        <w:numPr>
          <w:ilvl w:val="0"/>
          <w:numId w:val="19"/>
        </w:numPr>
        <w:tabs>
          <w:tab w:val="clear" w:pos="360"/>
          <w:tab w:val="num" w:pos="720"/>
        </w:tabs>
        <w:suppressAutoHyphens/>
        <w:spacing w:line="360" w:lineRule="auto"/>
        <w:ind w:left="720"/>
        <w:rPr>
          <w:rFonts w:asciiTheme="minorHAnsi" w:hAnsiTheme="minorHAnsi"/>
          <w:sz w:val="24"/>
          <w:szCs w:val="24"/>
        </w:rPr>
      </w:pPr>
      <w:r w:rsidRPr="00D249BD">
        <w:rPr>
          <w:rFonts w:asciiTheme="minorHAnsi" w:hAnsiTheme="minorHAnsi"/>
          <w:sz w:val="24"/>
          <w:szCs w:val="24"/>
        </w:rPr>
        <w:t xml:space="preserve">Ensure that the </w:t>
      </w:r>
      <w:proofErr w:type="gramStart"/>
      <w:r w:rsidRPr="00D249BD">
        <w:rPr>
          <w:rFonts w:asciiTheme="minorHAnsi" w:hAnsiTheme="minorHAnsi"/>
          <w:sz w:val="24"/>
          <w:szCs w:val="24"/>
        </w:rPr>
        <w:t>products is</w:t>
      </w:r>
      <w:proofErr w:type="gramEnd"/>
      <w:r w:rsidRPr="00D249BD">
        <w:rPr>
          <w:rFonts w:asciiTheme="minorHAnsi" w:hAnsiTheme="minorHAnsi"/>
          <w:sz w:val="24"/>
          <w:szCs w:val="24"/>
        </w:rPr>
        <w:t xml:space="preserve"> placed in the correctly on tray.</w:t>
      </w:r>
    </w:p>
    <w:p w:rsidR="008261DC" w:rsidRPr="00D249BD" w:rsidRDefault="008261DC" w:rsidP="00390CF0">
      <w:pPr>
        <w:numPr>
          <w:ilvl w:val="0"/>
          <w:numId w:val="19"/>
        </w:numPr>
        <w:tabs>
          <w:tab w:val="clear" w:pos="360"/>
          <w:tab w:val="num" w:pos="720"/>
        </w:tabs>
        <w:suppressAutoHyphens/>
        <w:spacing w:line="360" w:lineRule="auto"/>
        <w:ind w:left="720"/>
        <w:rPr>
          <w:rFonts w:asciiTheme="minorHAnsi" w:hAnsiTheme="minorHAnsi"/>
          <w:sz w:val="24"/>
          <w:szCs w:val="24"/>
        </w:rPr>
      </w:pPr>
      <w:r w:rsidRPr="00D249BD">
        <w:rPr>
          <w:rFonts w:asciiTheme="minorHAnsi" w:hAnsiTheme="minorHAnsi"/>
          <w:sz w:val="24"/>
          <w:szCs w:val="24"/>
        </w:rPr>
        <w:t>Ensure that jams are cleared in a timely manner.</w:t>
      </w:r>
    </w:p>
    <w:p w:rsidR="00294D1F" w:rsidRPr="00D249BD" w:rsidRDefault="00294D1F" w:rsidP="00390CF0">
      <w:pPr>
        <w:numPr>
          <w:ilvl w:val="0"/>
          <w:numId w:val="19"/>
        </w:numPr>
        <w:tabs>
          <w:tab w:val="clear" w:pos="360"/>
          <w:tab w:val="num" w:pos="720"/>
        </w:tabs>
        <w:suppressAutoHyphens/>
        <w:spacing w:line="360" w:lineRule="auto"/>
        <w:ind w:left="720"/>
        <w:rPr>
          <w:rFonts w:asciiTheme="minorHAnsi" w:hAnsiTheme="minorHAnsi"/>
          <w:sz w:val="24"/>
          <w:szCs w:val="24"/>
        </w:rPr>
      </w:pPr>
      <w:r w:rsidRPr="00D249BD">
        <w:rPr>
          <w:rFonts w:asciiTheme="minorHAnsi" w:hAnsiTheme="minorHAnsi"/>
          <w:sz w:val="24"/>
          <w:szCs w:val="24"/>
        </w:rPr>
        <w:t xml:space="preserve">Ensure that Products </w:t>
      </w:r>
      <w:r w:rsidR="00C14FA8" w:rsidRPr="00D249BD">
        <w:rPr>
          <w:rFonts w:asciiTheme="minorHAnsi" w:hAnsiTheme="minorHAnsi"/>
          <w:sz w:val="24"/>
          <w:szCs w:val="24"/>
        </w:rPr>
        <w:t>received continuously for Sorting.</w:t>
      </w:r>
    </w:p>
    <w:p w:rsidR="008261DC" w:rsidRPr="00D249BD" w:rsidRDefault="008261DC" w:rsidP="00390CF0">
      <w:pPr>
        <w:numPr>
          <w:ilvl w:val="0"/>
          <w:numId w:val="19"/>
        </w:numPr>
        <w:tabs>
          <w:tab w:val="clear" w:pos="360"/>
          <w:tab w:val="num" w:pos="720"/>
        </w:tabs>
        <w:suppressAutoHyphens/>
        <w:spacing w:line="360" w:lineRule="auto"/>
        <w:ind w:left="720"/>
        <w:rPr>
          <w:rFonts w:asciiTheme="minorHAnsi" w:hAnsiTheme="minorHAnsi"/>
          <w:sz w:val="24"/>
          <w:szCs w:val="24"/>
        </w:rPr>
      </w:pPr>
      <w:r w:rsidRPr="00D249BD">
        <w:rPr>
          <w:rFonts w:asciiTheme="minorHAnsi" w:hAnsiTheme="minorHAnsi"/>
          <w:sz w:val="24"/>
          <w:szCs w:val="24"/>
        </w:rPr>
        <w:t>Ensure that the Products Scanned and Packed Properly.</w:t>
      </w:r>
    </w:p>
    <w:p w:rsidR="008261DC" w:rsidRPr="00D249BD" w:rsidRDefault="008261DC" w:rsidP="00390CF0">
      <w:pPr>
        <w:numPr>
          <w:ilvl w:val="0"/>
          <w:numId w:val="19"/>
        </w:numPr>
        <w:tabs>
          <w:tab w:val="clear" w:pos="360"/>
          <w:tab w:val="num" w:pos="720"/>
        </w:tabs>
        <w:suppressAutoHyphens/>
        <w:spacing w:line="360" w:lineRule="auto"/>
        <w:ind w:left="720"/>
        <w:rPr>
          <w:rFonts w:asciiTheme="minorHAnsi" w:hAnsiTheme="minorHAnsi"/>
          <w:sz w:val="24"/>
          <w:szCs w:val="24"/>
        </w:rPr>
      </w:pPr>
      <w:r w:rsidRPr="00D249BD">
        <w:rPr>
          <w:rFonts w:asciiTheme="minorHAnsi" w:hAnsiTheme="minorHAnsi"/>
          <w:sz w:val="24"/>
          <w:szCs w:val="24"/>
        </w:rPr>
        <w:t>Track Productivity</w:t>
      </w:r>
      <w:r w:rsidR="00317E1C" w:rsidRPr="00D249BD">
        <w:rPr>
          <w:rFonts w:asciiTheme="minorHAnsi" w:hAnsiTheme="minorHAnsi"/>
          <w:sz w:val="24"/>
          <w:szCs w:val="24"/>
        </w:rPr>
        <w:t xml:space="preserve"> of Employees.</w:t>
      </w:r>
    </w:p>
    <w:p w:rsidR="00294D1F" w:rsidRPr="00D249BD" w:rsidRDefault="00294D1F" w:rsidP="00390CF0">
      <w:pPr>
        <w:numPr>
          <w:ilvl w:val="0"/>
          <w:numId w:val="19"/>
        </w:numPr>
        <w:tabs>
          <w:tab w:val="clear" w:pos="360"/>
          <w:tab w:val="num" w:pos="720"/>
        </w:tabs>
        <w:suppressAutoHyphens/>
        <w:spacing w:line="360" w:lineRule="auto"/>
        <w:ind w:left="720"/>
        <w:rPr>
          <w:rFonts w:asciiTheme="minorHAnsi" w:hAnsiTheme="minorHAnsi"/>
          <w:sz w:val="24"/>
          <w:szCs w:val="24"/>
        </w:rPr>
      </w:pPr>
      <w:r w:rsidRPr="00D249BD">
        <w:rPr>
          <w:rFonts w:asciiTheme="minorHAnsi" w:hAnsiTheme="minorHAnsi"/>
          <w:sz w:val="24"/>
          <w:szCs w:val="24"/>
        </w:rPr>
        <w:t xml:space="preserve">Given </w:t>
      </w:r>
      <w:proofErr w:type="gramStart"/>
      <w:r w:rsidRPr="00D249BD">
        <w:rPr>
          <w:rFonts w:asciiTheme="minorHAnsi" w:hAnsiTheme="minorHAnsi"/>
          <w:sz w:val="24"/>
          <w:szCs w:val="24"/>
        </w:rPr>
        <w:t>Require</w:t>
      </w:r>
      <w:proofErr w:type="gramEnd"/>
      <w:r w:rsidRPr="00D249BD">
        <w:rPr>
          <w:rFonts w:asciiTheme="minorHAnsi" w:hAnsiTheme="minorHAnsi"/>
          <w:sz w:val="24"/>
          <w:szCs w:val="24"/>
        </w:rPr>
        <w:t xml:space="preserve"> documents to make </w:t>
      </w:r>
      <w:r w:rsidR="00C14FA8" w:rsidRPr="00D249BD">
        <w:rPr>
          <w:rFonts w:asciiTheme="minorHAnsi" w:hAnsiTheme="minorHAnsi"/>
          <w:sz w:val="24"/>
          <w:szCs w:val="24"/>
        </w:rPr>
        <w:t xml:space="preserve">the </w:t>
      </w:r>
      <w:r w:rsidRPr="00D249BD">
        <w:rPr>
          <w:rFonts w:asciiTheme="minorHAnsi" w:hAnsiTheme="minorHAnsi"/>
          <w:sz w:val="24"/>
          <w:szCs w:val="24"/>
        </w:rPr>
        <w:t xml:space="preserve">Custom &amp; Dispatch the Goods to </w:t>
      </w:r>
      <w:r w:rsidR="00C14FA8" w:rsidRPr="00D249BD">
        <w:rPr>
          <w:rFonts w:asciiTheme="minorHAnsi" w:hAnsiTheme="minorHAnsi"/>
          <w:sz w:val="24"/>
          <w:szCs w:val="24"/>
        </w:rPr>
        <w:t xml:space="preserve">the </w:t>
      </w:r>
      <w:r w:rsidRPr="00D249BD">
        <w:rPr>
          <w:rFonts w:asciiTheme="minorHAnsi" w:hAnsiTheme="minorHAnsi"/>
          <w:sz w:val="24"/>
          <w:szCs w:val="24"/>
        </w:rPr>
        <w:t>Stores.</w:t>
      </w:r>
    </w:p>
    <w:p w:rsidR="00C14FA8" w:rsidRPr="00D249BD" w:rsidRDefault="00294D1F" w:rsidP="00390CF0">
      <w:pPr>
        <w:numPr>
          <w:ilvl w:val="0"/>
          <w:numId w:val="19"/>
        </w:numPr>
        <w:tabs>
          <w:tab w:val="clear" w:pos="360"/>
          <w:tab w:val="num" w:pos="720"/>
        </w:tabs>
        <w:suppressAutoHyphens/>
        <w:spacing w:line="360" w:lineRule="auto"/>
        <w:ind w:left="720"/>
        <w:rPr>
          <w:rFonts w:asciiTheme="minorHAnsi" w:hAnsiTheme="minorHAnsi"/>
          <w:sz w:val="24"/>
          <w:szCs w:val="24"/>
        </w:rPr>
      </w:pPr>
      <w:r w:rsidRPr="00D249BD">
        <w:rPr>
          <w:rFonts w:asciiTheme="minorHAnsi" w:hAnsiTheme="minorHAnsi"/>
          <w:sz w:val="24"/>
          <w:szCs w:val="24"/>
        </w:rPr>
        <w:t>Maintain Each Sorting Job Records.</w:t>
      </w:r>
    </w:p>
    <w:p w:rsidR="00847600" w:rsidRPr="00C10A99" w:rsidRDefault="00847600" w:rsidP="00847600">
      <w:pPr>
        <w:rPr>
          <w:rFonts w:asciiTheme="minorHAnsi" w:hAnsiTheme="minorHAnsi"/>
          <w:color w:val="0070C0"/>
          <w:sz w:val="24"/>
          <w:szCs w:val="24"/>
        </w:rPr>
      </w:pPr>
      <w:r w:rsidRPr="00C10A99">
        <w:rPr>
          <w:rFonts w:asciiTheme="minorHAnsi" w:hAnsiTheme="minorHAnsi" w:cs="Arial"/>
          <w:b/>
          <w:bCs/>
          <w:color w:val="0070C0"/>
          <w:sz w:val="24"/>
        </w:rPr>
        <w:lastRenderedPageBreak/>
        <w:t>POST</w:t>
      </w:r>
      <w:r w:rsidRPr="00C10A99">
        <w:rPr>
          <w:rFonts w:asciiTheme="minorHAnsi" w:hAnsiTheme="minorHAnsi" w:cs="Arial"/>
          <w:color w:val="0070C0"/>
        </w:rPr>
        <w:t>:</w:t>
      </w:r>
      <w:r w:rsidR="00DD12E0" w:rsidRPr="00C10A99">
        <w:rPr>
          <w:rFonts w:asciiTheme="minorHAnsi" w:hAnsiTheme="minorHAnsi" w:cs="Arial"/>
          <w:color w:val="0070C0"/>
        </w:rPr>
        <w:t xml:space="preserve"> </w:t>
      </w:r>
      <w:r w:rsidR="003B426E" w:rsidRPr="00C10A99">
        <w:rPr>
          <w:rFonts w:asciiTheme="minorHAnsi" w:hAnsiTheme="minorHAnsi"/>
          <w:color w:val="0070C0"/>
          <w:sz w:val="24"/>
          <w:szCs w:val="24"/>
        </w:rPr>
        <w:t xml:space="preserve"> </w:t>
      </w:r>
      <w:r w:rsidR="00735CB8" w:rsidRPr="00C10A99">
        <w:rPr>
          <w:rFonts w:asciiTheme="minorHAnsi" w:hAnsiTheme="minorHAnsi"/>
          <w:b/>
          <w:color w:val="0070C0"/>
          <w:sz w:val="24"/>
          <w:szCs w:val="24"/>
        </w:rPr>
        <w:t xml:space="preserve">DC </w:t>
      </w:r>
      <w:proofErr w:type="spellStart"/>
      <w:r w:rsidR="00735CB8" w:rsidRPr="00C10A99">
        <w:rPr>
          <w:rFonts w:asciiTheme="minorHAnsi" w:hAnsiTheme="minorHAnsi"/>
          <w:b/>
          <w:color w:val="0070C0"/>
          <w:sz w:val="24"/>
          <w:szCs w:val="24"/>
        </w:rPr>
        <w:t>Incharge</w:t>
      </w:r>
      <w:proofErr w:type="spellEnd"/>
      <w:r w:rsidR="00735CB8" w:rsidRPr="00C10A99">
        <w:rPr>
          <w:rFonts w:asciiTheme="minorHAnsi" w:hAnsiTheme="minorHAnsi"/>
          <w:b/>
          <w:color w:val="0070C0"/>
          <w:sz w:val="24"/>
          <w:szCs w:val="24"/>
        </w:rPr>
        <w:t>,</w:t>
      </w:r>
      <w:r w:rsidR="00E85487" w:rsidRPr="00C10A99">
        <w:rPr>
          <w:rFonts w:asciiTheme="minorHAnsi" w:hAnsiTheme="minorHAnsi"/>
          <w:b/>
          <w:color w:val="0070C0"/>
          <w:sz w:val="24"/>
          <w:szCs w:val="24"/>
        </w:rPr>
        <w:t xml:space="preserve"> Logistics</w:t>
      </w:r>
      <w:r w:rsidR="00735CB8" w:rsidRPr="00C10A99">
        <w:rPr>
          <w:rFonts w:asciiTheme="minorHAnsi" w:hAnsiTheme="minorHAnsi"/>
          <w:b/>
          <w:color w:val="0070C0"/>
          <w:sz w:val="24"/>
          <w:szCs w:val="24"/>
        </w:rPr>
        <w:t xml:space="preserve"> - R&amp;B Brand</w:t>
      </w:r>
      <w:r w:rsidR="000033A6" w:rsidRPr="00C10A99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</w:p>
    <w:p w:rsidR="00847600" w:rsidRPr="00D249BD" w:rsidRDefault="00847600" w:rsidP="001C0B03">
      <w:pPr>
        <w:rPr>
          <w:rFonts w:asciiTheme="minorHAnsi" w:hAnsiTheme="minorHAnsi"/>
          <w:b/>
          <w:bCs/>
          <w:sz w:val="14"/>
          <w:szCs w:val="24"/>
        </w:rPr>
      </w:pPr>
    </w:p>
    <w:p w:rsidR="00B42113" w:rsidRPr="00C10A99" w:rsidRDefault="00B42113" w:rsidP="00390CF0">
      <w:pPr>
        <w:pStyle w:val="ListParagraph"/>
        <w:numPr>
          <w:ilvl w:val="0"/>
          <w:numId w:val="27"/>
        </w:numPr>
        <w:suppressAutoHyphens/>
        <w:spacing w:line="360" w:lineRule="auto"/>
        <w:ind w:firstLine="0"/>
        <w:rPr>
          <w:rFonts w:asciiTheme="minorHAnsi" w:hAnsiTheme="minorHAnsi"/>
          <w:sz w:val="28"/>
          <w:szCs w:val="24"/>
        </w:rPr>
      </w:pPr>
      <w:r w:rsidRPr="00C10A99">
        <w:rPr>
          <w:rFonts w:asciiTheme="minorHAnsi" w:hAnsiTheme="minorHAnsi"/>
          <w:sz w:val="24"/>
          <w:szCs w:val="24"/>
        </w:rPr>
        <w:t xml:space="preserve">Handling and Monitoring </w:t>
      </w:r>
      <w:r w:rsidRPr="00C10A99">
        <w:rPr>
          <w:rFonts w:asciiTheme="minorHAnsi" w:hAnsiTheme="minorHAnsi"/>
          <w:b/>
          <w:sz w:val="24"/>
          <w:szCs w:val="24"/>
        </w:rPr>
        <w:t xml:space="preserve">R&amp;B </w:t>
      </w:r>
      <w:r w:rsidRPr="00C10A99">
        <w:rPr>
          <w:rFonts w:asciiTheme="minorHAnsi" w:hAnsiTheme="minorHAnsi"/>
          <w:sz w:val="24"/>
          <w:szCs w:val="24"/>
        </w:rPr>
        <w:t>Brand.</w:t>
      </w:r>
    </w:p>
    <w:p w:rsidR="004F3FF4" w:rsidRPr="00C10A99" w:rsidRDefault="004F3FF4" w:rsidP="00390CF0">
      <w:pPr>
        <w:pStyle w:val="ListParagraph"/>
        <w:numPr>
          <w:ilvl w:val="0"/>
          <w:numId w:val="27"/>
        </w:numPr>
        <w:suppressAutoHyphens/>
        <w:spacing w:line="360" w:lineRule="auto"/>
        <w:ind w:firstLine="0"/>
        <w:rPr>
          <w:rFonts w:asciiTheme="minorHAnsi" w:hAnsiTheme="minorHAnsi"/>
          <w:sz w:val="28"/>
          <w:szCs w:val="24"/>
        </w:rPr>
      </w:pPr>
      <w:r w:rsidRPr="00C10A99">
        <w:rPr>
          <w:rFonts w:asciiTheme="minorHAnsi" w:hAnsiTheme="minorHAnsi" w:cstheme="minorHAnsi"/>
          <w:sz w:val="24"/>
          <w:szCs w:val="22"/>
        </w:rPr>
        <w:t>Maintain all Import and exports reports as required by the team</w:t>
      </w:r>
    </w:p>
    <w:p w:rsidR="00B42113" w:rsidRPr="00C10A99" w:rsidRDefault="00B42113" w:rsidP="00390CF0">
      <w:pPr>
        <w:pStyle w:val="ListParagraph"/>
        <w:numPr>
          <w:ilvl w:val="0"/>
          <w:numId w:val="27"/>
        </w:numPr>
        <w:suppressAutoHyphens/>
        <w:spacing w:line="360" w:lineRule="auto"/>
        <w:ind w:firstLine="0"/>
        <w:rPr>
          <w:rFonts w:asciiTheme="minorHAnsi" w:hAnsiTheme="minorHAnsi"/>
          <w:sz w:val="28"/>
          <w:szCs w:val="24"/>
        </w:rPr>
      </w:pPr>
      <w:r w:rsidRPr="00C10A99">
        <w:rPr>
          <w:rFonts w:asciiTheme="minorHAnsi" w:hAnsiTheme="minorHAnsi"/>
          <w:sz w:val="24"/>
          <w:szCs w:val="24"/>
        </w:rPr>
        <w:t>Prepare the document for clear the All Shipment Merchandise and non-merchandise.</w:t>
      </w:r>
    </w:p>
    <w:p w:rsidR="00620FDD" w:rsidRPr="00C10A99" w:rsidRDefault="00620FDD" w:rsidP="00390CF0">
      <w:pPr>
        <w:pStyle w:val="ListParagraph"/>
        <w:numPr>
          <w:ilvl w:val="0"/>
          <w:numId w:val="27"/>
        </w:numPr>
        <w:suppressAutoHyphens/>
        <w:spacing w:line="360" w:lineRule="auto"/>
        <w:ind w:firstLine="0"/>
        <w:rPr>
          <w:rFonts w:asciiTheme="minorHAnsi" w:hAnsiTheme="minorHAnsi"/>
          <w:sz w:val="24"/>
          <w:szCs w:val="24"/>
        </w:rPr>
      </w:pPr>
      <w:r w:rsidRPr="00C10A99">
        <w:rPr>
          <w:rFonts w:asciiTheme="minorHAnsi" w:hAnsiTheme="minorHAnsi"/>
          <w:sz w:val="24"/>
          <w:szCs w:val="24"/>
        </w:rPr>
        <w:t>Co-ordinate with Brand Team</w:t>
      </w:r>
    </w:p>
    <w:p w:rsidR="00620FDD" w:rsidRPr="00D249BD" w:rsidRDefault="00620FDD" w:rsidP="00390CF0">
      <w:pPr>
        <w:pStyle w:val="ListParagraph"/>
        <w:numPr>
          <w:ilvl w:val="0"/>
          <w:numId w:val="27"/>
        </w:numPr>
        <w:suppressAutoHyphens/>
        <w:spacing w:line="360" w:lineRule="auto"/>
        <w:ind w:firstLine="0"/>
        <w:rPr>
          <w:rFonts w:asciiTheme="minorHAnsi" w:hAnsiTheme="minorHAnsi"/>
          <w:sz w:val="24"/>
          <w:szCs w:val="24"/>
        </w:rPr>
      </w:pPr>
      <w:r w:rsidRPr="00C10A99">
        <w:rPr>
          <w:rFonts w:asciiTheme="minorHAnsi" w:hAnsiTheme="minorHAnsi"/>
          <w:sz w:val="24"/>
          <w:szCs w:val="24"/>
        </w:rPr>
        <w:t>Daily Meeting with Refill &amp; Loading Team Leaders</w:t>
      </w:r>
    </w:p>
    <w:p w:rsidR="00E12AEE" w:rsidRPr="00D249BD" w:rsidRDefault="00E12AEE" w:rsidP="00390CF0">
      <w:pPr>
        <w:pStyle w:val="ListParagraph"/>
        <w:numPr>
          <w:ilvl w:val="0"/>
          <w:numId w:val="27"/>
        </w:numPr>
        <w:suppressAutoHyphens/>
        <w:spacing w:line="360" w:lineRule="auto"/>
        <w:ind w:firstLine="0"/>
        <w:rPr>
          <w:rFonts w:asciiTheme="minorHAnsi" w:hAnsiTheme="minorHAnsi"/>
          <w:sz w:val="24"/>
          <w:szCs w:val="24"/>
        </w:rPr>
      </w:pPr>
      <w:r w:rsidRPr="00D249BD">
        <w:rPr>
          <w:rFonts w:asciiTheme="minorHAnsi" w:hAnsiTheme="minorHAnsi"/>
          <w:sz w:val="24"/>
          <w:szCs w:val="24"/>
        </w:rPr>
        <w:t>Preparing ESD Report</w:t>
      </w:r>
    </w:p>
    <w:p w:rsidR="00E12AEE" w:rsidRPr="00D249BD" w:rsidRDefault="00E12AEE" w:rsidP="00390CF0">
      <w:pPr>
        <w:pStyle w:val="ListParagraph"/>
        <w:numPr>
          <w:ilvl w:val="0"/>
          <w:numId w:val="27"/>
        </w:numPr>
        <w:suppressAutoHyphens/>
        <w:spacing w:line="360" w:lineRule="auto"/>
        <w:ind w:firstLine="0"/>
        <w:rPr>
          <w:rFonts w:asciiTheme="minorHAnsi" w:hAnsiTheme="minorHAnsi"/>
          <w:sz w:val="24"/>
          <w:szCs w:val="24"/>
        </w:rPr>
      </w:pPr>
      <w:r w:rsidRPr="00D249BD">
        <w:rPr>
          <w:rFonts w:asciiTheme="minorHAnsi" w:hAnsiTheme="minorHAnsi"/>
          <w:sz w:val="24"/>
          <w:szCs w:val="24"/>
        </w:rPr>
        <w:t>Preparing Auto Refill Reports</w:t>
      </w:r>
    </w:p>
    <w:p w:rsidR="003B1622" w:rsidRPr="00D249BD" w:rsidRDefault="00620FDD" w:rsidP="00390CF0">
      <w:pPr>
        <w:pStyle w:val="ListParagraph"/>
        <w:numPr>
          <w:ilvl w:val="0"/>
          <w:numId w:val="27"/>
        </w:numPr>
        <w:suppressAutoHyphens/>
        <w:spacing w:line="360" w:lineRule="auto"/>
        <w:ind w:firstLine="0"/>
        <w:rPr>
          <w:rFonts w:asciiTheme="minorHAnsi" w:hAnsiTheme="minorHAnsi"/>
          <w:sz w:val="24"/>
          <w:szCs w:val="24"/>
        </w:rPr>
      </w:pPr>
      <w:r w:rsidRPr="00D249BD">
        <w:rPr>
          <w:rFonts w:asciiTheme="minorHAnsi" w:hAnsiTheme="minorHAnsi"/>
          <w:sz w:val="24"/>
          <w:szCs w:val="24"/>
        </w:rPr>
        <w:t xml:space="preserve">Co-ordinate with Staff for Auto Refill &amp; </w:t>
      </w:r>
      <w:proofErr w:type="spellStart"/>
      <w:r w:rsidRPr="00D249BD">
        <w:rPr>
          <w:rFonts w:asciiTheme="minorHAnsi" w:hAnsiTheme="minorHAnsi"/>
          <w:sz w:val="24"/>
          <w:szCs w:val="24"/>
        </w:rPr>
        <w:t>Req</w:t>
      </w:r>
      <w:proofErr w:type="spellEnd"/>
    </w:p>
    <w:p w:rsidR="00D30BC7" w:rsidRPr="00D249BD" w:rsidRDefault="00D30BC7" w:rsidP="00390CF0">
      <w:pPr>
        <w:pStyle w:val="ListParagraph"/>
        <w:numPr>
          <w:ilvl w:val="0"/>
          <w:numId w:val="27"/>
        </w:numPr>
        <w:suppressAutoHyphens/>
        <w:spacing w:line="360" w:lineRule="auto"/>
        <w:ind w:firstLine="0"/>
        <w:rPr>
          <w:rFonts w:asciiTheme="minorHAnsi" w:hAnsiTheme="minorHAnsi"/>
          <w:sz w:val="24"/>
          <w:szCs w:val="24"/>
        </w:rPr>
      </w:pPr>
      <w:r w:rsidRPr="00D249BD">
        <w:rPr>
          <w:rFonts w:asciiTheme="minorHAnsi" w:hAnsiTheme="minorHAnsi"/>
          <w:sz w:val="24"/>
          <w:szCs w:val="24"/>
        </w:rPr>
        <w:t>Preparing Out Bond Documents for Local &amp; Overseas</w:t>
      </w:r>
    </w:p>
    <w:p w:rsidR="00620FDD" w:rsidRPr="00D249BD" w:rsidRDefault="00620FDD" w:rsidP="00390CF0">
      <w:pPr>
        <w:pStyle w:val="ListParagraph"/>
        <w:numPr>
          <w:ilvl w:val="0"/>
          <w:numId w:val="27"/>
        </w:numPr>
        <w:suppressAutoHyphens/>
        <w:spacing w:line="360" w:lineRule="auto"/>
        <w:ind w:firstLine="0"/>
        <w:rPr>
          <w:rFonts w:asciiTheme="minorHAnsi" w:hAnsiTheme="minorHAnsi"/>
          <w:sz w:val="24"/>
          <w:szCs w:val="24"/>
        </w:rPr>
      </w:pPr>
      <w:r w:rsidRPr="00D249BD">
        <w:rPr>
          <w:rFonts w:asciiTheme="minorHAnsi" w:hAnsiTheme="minorHAnsi"/>
          <w:sz w:val="24"/>
          <w:szCs w:val="24"/>
        </w:rPr>
        <w:t>Preparing New Shipment Allocation</w:t>
      </w:r>
    </w:p>
    <w:p w:rsidR="00F75A00" w:rsidRPr="00D249BD" w:rsidRDefault="00620FDD" w:rsidP="00390CF0">
      <w:pPr>
        <w:pStyle w:val="ListParagraph"/>
        <w:numPr>
          <w:ilvl w:val="0"/>
          <w:numId w:val="27"/>
        </w:numPr>
        <w:suppressAutoHyphens/>
        <w:spacing w:line="360" w:lineRule="auto"/>
        <w:ind w:firstLine="0"/>
        <w:rPr>
          <w:rFonts w:asciiTheme="minorHAnsi" w:hAnsiTheme="minorHAnsi"/>
          <w:sz w:val="24"/>
          <w:szCs w:val="24"/>
        </w:rPr>
      </w:pPr>
      <w:r w:rsidRPr="00D249BD">
        <w:rPr>
          <w:rFonts w:asciiTheme="minorHAnsi" w:hAnsiTheme="minorHAnsi"/>
          <w:sz w:val="24"/>
          <w:szCs w:val="24"/>
        </w:rPr>
        <w:t>Co-ordinate with Logistic Team regarding Outbound</w:t>
      </w:r>
    </w:p>
    <w:p w:rsidR="00317E1C" w:rsidRPr="00D249BD" w:rsidRDefault="00317E1C" w:rsidP="00317E1C">
      <w:pPr>
        <w:suppressAutoHyphens/>
        <w:spacing w:line="360" w:lineRule="auto"/>
        <w:ind w:left="360"/>
        <w:rPr>
          <w:rFonts w:asciiTheme="minorHAnsi" w:hAnsiTheme="minorHAnsi"/>
          <w:sz w:val="24"/>
          <w:szCs w:val="24"/>
        </w:rPr>
      </w:pPr>
    </w:p>
    <w:p w:rsidR="000033A6" w:rsidRPr="00D249BD" w:rsidRDefault="000033A6" w:rsidP="000033A6">
      <w:pPr>
        <w:rPr>
          <w:rFonts w:asciiTheme="minorHAnsi" w:hAnsiTheme="minorHAnsi"/>
          <w:b/>
          <w:bCs/>
          <w:sz w:val="24"/>
          <w:szCs w:val="24"/>
        </w:rPr>
      </w:pPr>
      <w:r w:rsidRPr="007A0FF4">
        <w:rPr>
          <w:rFonts w:asciiTheme="minorHAnsi" w:hAnsiTheme="minorHAnsi" w:cs="Arial"/>
          <w:b/>
          <w:bCs/>
          <w:color w:val="FFFFFF" w:themeColor="background1"/>
          <w:sz w:val="24"/>
          <w:highlight w:val="darkBlue"/>
          <w:u w:val="single"/>
        </w:rPr>
        <w:t xml:space="preserve">A1 Brains </w:t>
      </w:r>
      <w:proofErr w:type="spellStart"/>
      <w:r w:rsidRPr="007A0FF4">
        <w:rPr>
          <w:rFonts w:asciiTheme="minorHAnsi" w:hAnsiTheme="minorHAnsi" w:cs="Arial"/>
          <w:b/>
          <w:bCs/>
          <w:color w:val="FFFFFF" w:themeColor="background1"/>
          <w:sz w:val="24"/>
          <w:highlight w:val="darkBlue"/>
          <w:u w:val="single"/>
        </w:rPr>
        <w:t>Infotech</w:t>
      </w:r>
      <w:proofErr w:type="spellEnd"/>
      <w:r w:rsidRPr="00C10A99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Pr="00C10A99">
        <w:rPr>
          <w:rFonts w:asciiTheme="minorHAnsi" w:hAnsiTheme="minorHAnsi"/>
          <w:sz w:val="24"/>
          <w:szCs w:val="24"/>
        </w:rPr>
        <w:tab/>
      </w:r>
      <w:r w:rsidRPr="00D249BD">
        <w:rPr>
          <w:rFonts w:asciiTheme="minorHAnsi" w:hAnsiTheme="minorHAnsi"/>
          <w:sz w:val="24"/>
          <w:szCs w:val="24"/>
        </w:rPr>
        <w:tab/>
      </w:r>
      <w:r w:rsidR="007A0FF4">
        <w:rPr>
          <w:rFonts w:asciiTheme="minorHAnsi" w:hAnsiTheme="minorHAnsi"/>
          <w:sz w:val="24"/>
          <w:szCs w:val="24"/>
        </w:rPr>
        <w:t xml:space="preserve">      </w:t>
      </w:r>
      <w:r w:rsidRPr="00D249BD">
        <w:rPr>
          <w:rFonts w:asciiTheme="minorHAnsi" w:hAnsiTheme="minorHAnsi"/>
          <w:sz w:val="24"/>
          <w:szCs w:val="24"/>
        </w:rPr>
        <w:tab/>
      </w:r>
      <w:r w:rsidRPr="00D249BD">
        <w:rPr>
          <w:rFonts w:asciiTheme="minorHAnsi" w:hAnsiTheme="minorHAnsi"/>
          <w:sz w:val="24"/>
          <w:szCs w:val="24"/>
        </w:rPr>
        <w:tab/>
      </w:r>
      <w:r w:rsidRPr="00D249BD">
        <w:rPr>
          <w:rFonts w:asciiTheme="minorHAnsi" w:hAnsiTheme="minorHAnsi"/>
          <w:sz w:val="24"/>
          <w:szCs w:val="24"/>
        </w:rPr>
        <w:tab/>
      </w:r>
      <w:r w:rsidRPr="00D249BD">
        <w:rPr>
          <w:rFonts w:asciiTheme="minorHAnsi" w:hAnsiTheme="minorHAnsi"/>
          <w:sz w:val="24"/>
          <w:szCs w:val="24"/>
        </w:rPr>
        <w:tab/>
      </w:r>
      <w:r w:rsidR="007A0FF4">
        <w:rPr>
          <w:rFonts w:asciiTheme="minorHAnsi" w:hAnsiTheme="minorHAnsi"/>
          <w:sz w:val="24"/>
          <w:szCs w:val="24"/>
        </w:rPr>
        <w:t xml:space="preserve">                                  </w:t>
      </w:r>
      <w:r w:rsidRPr="00D249BD">
        <w:rPr>
          <w:rFonts w:asciiTheme="minorHAnsi" w:hAnsiTheme="minorHAnsi"/>
          <w:sz w:val="24"/>
          <w:szCs w:val="24"/>
        </w:rPr>
        <w:t xml:space="preserve"> </w:t>
      </w:r>
      <w:r w:rsidRPr="007A0FF4">
        <w:rPr>
          <w:rFonts w:asciiTheme="minorHAnsi" w:hAnsiTheme="minorHAnsi"/>
          <w:b/>
          <w:bCs/>
          <w:szCs w:val="24"/>
        </w:rPr>
        <w:t>(From Feb - 2008 to Sep - 2013)</w:t>
      </w:r>
    </w:p>
    <w:p w:rsidR="000033A6" w:rsidRPr="00D249BD" w:rsidRDefault="000033A6" w:rsidP="000033A6">
      <w:pPr>
        <w:rPr>
          <w:rFonts w:asciiTheme="minorHAnsi" w:hAnsiTheme="minorHAnsi"/>
          <w:b/>
          <w:bCs/>
          <w:sz w:val="24"/>
          <w:szCs w:val="24"/>
        </w:rPr>
      </w:pPr>
    </w:p>
    <w:p w:rsidR="000033A6" w:rsidRDefault="000033A6" w:rsidP="000033A6">
      <w:pPr>
        <w:rPr>
          <w:rFonts w:asciiTheme="minorHAnsi" w:hAnsiTheme="minorHAnsi"/>
          <w:b/>
          <w:color w:val="0070C0"/>
          <w:sz w:val="24"/>
          <w:szCs w:val="24"/>
        </w:rPr>
      </w:pPr>
      <w:r w:rsidRPr="00C10A99">
        <w:rPr>
          <w:rFonts w:asciiTheme="minorHAnsi" w:hAnsiTheme="minorHAnsi"/>
          <w:b/>
          <w:bCs/>
          <w:color w:val="0070C0"/>
          <w:sz w:val="24"/>
          <w:szCs w:val="24"/>
        </w:rPr>
        <w:t xml:space="preserve">POST </w:t>
      </w:r>
      <w:r w:rsidRPr="00C10A99">
        <w:rPr>
          <w:rFonts w:asciiTheme="minorHAnsi" w:hAnsiTheme="minorHAnsi"/>
          <w:color w:val="0070C0"/>
          <w:sz w:val="24"/>
          <w:szCs w:val="24"/>
        </w:rPr>
        <w:t xml:space="preserve">– </w:t>
      </w:r>
      <w:r w:rsidRPr="00C10A99">
        <w:rPr>
          <w:rFonts w:asciiTheme="minorHAnsi" w:hAnsiTheme="minorHAnsi"/>
          <w:b/>
          <w:color w:val="0070C0"/>
          <w:sz w:val="24"/>
          <w:szCs w:val="24"/>
        </w:rPr>
        <w:t>Office Administrator and Account</w:t>
      </w:r>
    </w:p>
    <w:p w:rsidR="00C10A99" w:rsidRPr="00C10A99" w:rsidRDefault="00C10A99" w:rsidP="000033A6">
      <w:pPr>
        <w:rPr>
          <w:rFonts w:asciiTheme="minorHAnsi" w:hAnsiTheme="minorHAnsi"/>
          <w:color w:val="0070C0"/>
          <w:sz w:val="16"/>
          <w:szCs w:val="24"/>
        </w:rPr>
      </w:pPr>
    </w:p>
    <w:p w:rsidR="000033A6" w:rsidRPr="00D249BD" w:rsidRDefault="000033A6" w:rsidP="00C10A99">
      <w:pPr>
        <w:pStyle w:val="ListParagraph"/>
        <w:numPr>
          <w:ilvl w:val="0"/>
          <w:numId w:val="23"/>
        </w:numPr>
        <w:suppressAutoHyphens/>
        <w:spacing w:line="360" w:lineRule="auto"/>
        <w:rPr>
          <w:rFonts w:asciiTheme="minorHAnsi" w:hAnsiTheme="minorHAnsi"/>
          <w:sz w:val="24"/>
          <w:szCs w:val="24"/>
        </w:rPr>
      </w:pPr>
      <w:r w:rsidRPr="00D249BD">
        <w:rPr>
          <w:rFonts w:asciiTheme="minorHAnsi" w:hAnsiTheme="minorHAnsi"/>
          <w:sz w:val="24"/>
          <w:szCs w:val="24"/>
        </w:rPr>
        <w:t>Accounts Receivables, Accounts Payables.</w:t>
      </w:r>
    </w:p>
    <w:p w:rsidR="000033A6" w:rsidRPr="00D249BD" w:rsidRDefault="000033A6" w:rsidP="00C10A99">
      <w:pPr>
        <w:numPr>
          <w:ilvl w:val="0"/>
          <w:numId w:val="23"/>
        </w:numPr>
        <w:suppressAutoHyphens/>
        <w:spacing w:line="360" w:lineRule="auto"/>
        <w:rPr>
          <w:rFonts w:asciiTheme="minorHAnsi" w:hAnsiTheme="minorHAnsi"/>
          <w:sz w:val="24"/>
          <w:szCs w:val="24"/>
        </w:rPr>
      </w:pPr>
      <w:r w:rsidRPr="00D249BD">
        <w:rPr>
          <w:rFonts w:asciiTheme="minorHAnsi" w:hAnsiTheme="minorHAnsi"/>
          <w:sz w:val="24"/>
          <w:szCs w:val="24"/>
        </w:rPr>
        <w:t>Cash / Bank / Journal Vouchers / Trading Accounts</w:t>
      </w:r>
    </w:p>
    <w:p w:rsidR="000033A6" w:rsidRPr="00D249BD" w:rsidRDefault="000033A6" w:rsidP="00C10A99">
      <w:pPr>
        <w:numPr>
          <w:ilvl w:val="0"/>
          <w:numId w:val="23"/>
        </w:numPr>
        <w:suppressAutoHyphens/>
        <w:spacing w:line="360" w:lineRule="auto"/>
        <w:rPr>
          <w:rFonts w:asciiTheme="minorHAnsi" w:hAnsiTheme="minorHAnsi"/>
          <w:sz w:val="24"/>
          <w:szCs w:val="24"/>
        </w:rPr>
      </w:pPr>
      <w:r w:rsidRPr="00D249BD">
        <w:rPr>
          <w:rFonts w:asciiTheme="minorHAnsi" w:hAnsiTheme="minorHAnsi"/>
          <w:sz w:val="24"/>
          <w:szCs w:val="24"/>
        </w:rPr>
        <w:t>Final Balance sheet</w:t>
      </w:r>
    </w:p>
    <w:p w:rsidR="000033A6" w:rsidRPr="00D249BD" w:rsidRDefault="000033A6" w:rsidP="00C10A99">
      <w:pPr>
        <w:numPr>
          <w:ilvl w:val="0"/>
          <w:numId w:val="23"/>
        </w:numPr>
        <w:suppressAutoHyphens/>
        <w:spacing w:line="360" w:lineRule="auto"/>
        <w:rPr>
          <w:rFonts w:asciiTheme="minorHAnsi" w:hAnsiTheme="minorHAnsi"/>
          <w:sz w:val="24"/>
          <w:szCs w:val="24"/>
        </w:rPr>
      </w:pPr>
      <w:r w:rsidRPr="00D249BD">
        <w:rPr>
          <w:rFonts w:asciiTheme="minorHAnsi" w:hAnsiTheme="minorHAnsi"/>
          <w:sz w:val="24"/>
          <w:szCs w:val="24"/>
        </w:rPr>
        <w:t>Maintain Personal Files</w:t>
      </w:r>
    </w:p>
    <w:p w:rsidR="00F14E0D" w:rsidRPr="00C10A99" w:rsidRDefault="000033A6" w:rsidP="00C10A99">
      <w:pPr>
        <w:numPr>
          <w:ilvl w:val="0"/>
          <w:numId w:val="23"/>
        </w:numPr>
        <w:suppressAutoHyphens/>
        <w:spacing w:line="360" w:lineRule="auto"/>
        <w:rPr>
          <w:rFonts w:asciiTheme="minorHAnsi" w:hAnsiTheme="minorHAnsi"/>
          <w:sz w:val="24"/>
          <w:szCs w:val="24"/>
        </w:rPr>
      </w:pPr>
      <w:r w:rsidRPr="00D249BD">
        <w:rPr>
          <w:rFonts w:asciiTheme="minorHAnsi" w:hAnsiTheme="minorHAnsi"/>
          <w:sz w:val="24"/>
          <w:szCs w:val="24"/>
        </w:rPr>
        <w:t>Hardware &amp; Networking</w:t>
      </w:r>
    </w:p>
    <w:p w:rsidR="000033A6" w:rsidRDefault="000033A6" w:rsidP="000033A6">
      <w:pPr>
        <w:suppressAutoHyphens/>
        <w:rPr>
          <w:rFonts w:asciiTheme="minorHAnsi" w:hAnsiTheme="minorHAnsi"/>
          <w:b/>
          <w:color w:val="0070C0"/>
          <w:sz w:val="24"/>
          <w:szCs w:val="24"/>
        </w:rPr>
      </w:pPr>
      <w:r w:rsidRPr="00C10A99">
        <w:rPr>
          <w:rFonts w:asciiTheme="minorHAnsi" w:hAnsiTheme="minorHAnsi"/>
          <w:b/>
          <w:bCs/>
          <w:color w:val="0070C0"/>
          <w:sz w:val="24"/>
          <w:szCs w:val="24"/>
        </w:rPr>
        <w:t xml:space="preserve">POST </w:t>
      </w:r>
      <w:r w:rsidRPr="00C10A99">
        <w:rPr>
          <w:rFonts w:asciiTheme="minorHAnsi" w:hAnsiTheme="minorHAnsi"/>
          <w:color w:val="0070C0"/>
          <w:sz w:val="24"/>
          <w:szCs w:val="24"/>
        </w:rPr>
        <w:t xml:space="preserve">– </w:t>
      </w:r>
      <w:r w:rsidRPr="00C10A99">
        <w:rPr>
          <w:rFonts w:asciiTheme="minorHAnsi" w:hAnsiTheme="minorHAnsi"/>
          <w:b/>
          <w:color w:val="0070C0"/>
          <w:sz w:val="24"/>
          <w:szCs w:val="24"/>
        </w:rPr>
        <w:t>Marketing Manager</w:t>
      </w:r>
    </w:p>
    <w:p w:rsidR="00C10A99" w:rsidRPr="00C10A99" w:rsidRDefault="00C10A99" w:rsidP="000033A6">
      <w:pPr>
        <w:suppressAutoHyphens/>
        <w:rPr>
          <w:rFonts w:asciiTheme="minorHAnsi" w:hAnsiTheme="minorHAnsi"/>
          <w:color w:val="0070C0"/>
          <w:sz w:val="16"/>
          <w:szCs w:val="24"/>
        </w:rPr>
      </w:pPr>
    </w:p>
    <w:p w:rsidR="000033A6" w:rsidRPr="00D249BD" w:rsidRDefault="000033A6" w:rsidP="00C10A99">
      <w:pPr>
        <w:pStyle w:val="ListParagraph"/>
        <w:numPr>
          <w:ilvl w:val="0"/>
          <w:numId w:val="24"/>
        </w:numPr>
        <w:tabs>
          <w:tab w:val="clear" w:pos="1080"/>
          <w:tab w:val="left" w:pos="360"/>
        </w:tabs>
        <w:spacing w:line="360" w:lineRule="auto"/>
        <w:ind w:left="360" w:firstLine="0"/>
        <w:rPr>
          <w:rFonts w:asciiTheme="minorHAnsi" w:hAnsiTheme="minorHAnsi"/>
          <w:bCs/>
          <w:sz w:val="24"/>
          <w:szCs w:val="24"/>
        </w:rPr>
      </w:pPr>
      <w:r w:rsidRPr="00D249BD">
        <w:rPr>
          <w:rFonts w:asciiTheme="minorHAnsi" w:hAnsiTheme="minorHAnsi"/>
          <w:bCs/>
          <w:sz w:val="24"/>
          <w:szCs w:val="24"/>
        </w:rPr>
        <w:t>Sales &amp; Service Our Own Accounting Software in Local Market</w:t>
      </w:r>
    </w:p>
    <w:p w:rsidR="000033A6" w:rsidRPr="00D249BD" w:rsidRDefault="000033A6" w:rsidP="00C10A99">
      <w:pPr>
        <w:pStyle w:val="ListParagraph"/>
        <w:numPr>
          <w:ilvl w:val="0"/>
          <w:numId w:val="24"/>
        </w:numPr>
        <w:tabs>
          <w:tab w:val="clear" w:pos="1080"/>
          <w:tab w:val="left" w:pos="360"/>
        </w:tabs>
        <w:spacing w:line="360" w:lineRule="auto"/>
        <w:ind w:left="360" w:firstLine="0"/>
        <w:rPr>
          <w:rFonts w:asciiTheme="minorHAnsi" w:hAnsiTheme="minorHAnsi"/>
          <w:sz w:val="24"/>
          <w:szCs w:val="24"/>
        </w:rPr>
      </w:pPr>
      <w:r w:rsidRPr="00D249BD">
        <w:rPr>
          <w:rFonts w:asciiTheme="minorHAnsi" w:hAnsiTheme="minorHAnsi"/>
          <w:sz w:val="24"/>
          <w:szCs w:val="24"/>
        </w:rPr>
        <w:t>Planning for the new upcoming Features in Software as per Market Research</w:t>
      </w:r>
    </w:p>
    <w:p w:rsidR="000033A6" w:rsidRPr="00D249BD" w:rsidRDefault="000033A6" w:rsidP="00C10A99">
      <w:pPr>
        <w:pStyle w:val="ListParagraph"/>
        <w:numPr>
          <w:ilvl w:val="0"/>
          <w:numId w:val="24"/>
        </w:numPr>
        <w:tabs>
          <w:tab w:val="clear" w:pos="1080"/>
          <w:tab w:val="left" w:pos="360"/>
        </w:tabs>
        <w:spacing w:line="360" w:lineRule="auto"/>
        <w:ind w:left="360" w:firstLine="0"/>
        <w:rPr>
          <w:rFonts w:asciiTheme="minorHAnsi" w:hAnsiTheme="minorHAnsi"/>
          <w:sz w:val="24"/>
          <w:szCs w:val="24"/>
        </w:rPr>
      </w:pPr>
      <w:r w:rsidRPr="00D249BD">
        <w:rPr>
          <w:rFonts w:asciiTheme="minorHAnsi" w:hAnsiTheme="minorHAnsi"/>
          <w:sz w:val="24"/>
          <w:szCs w:val="24"/>
        </w:rPr>
        <w:t>Assisting Technical Heads for Software issues.</w:t>
      </w:r>
    </w:p>
    <w:p w:rsidR="000033A6" w:rsidRPr="00D249BD" w:rsidRDefault="000033A6" w:rsidP="00C10A99">
      <w:pPr>
        <w:pStyle w:val="ListParagraph"/>
        <w:numPr>
          <w:ilvl w:val="0"/>
          <w:numId w:val="24"/>
        </w:numPr>
        <w:tabs>
          <w:tab w:val="clear" w:pos="1080"/>
          <w:tab w:val="left" w:pos="360"/>
        </w:tabs>
        <w:spacing w:line="360" w:lineRule="auto"/>
        <w:ind w:left="360" w:firstLine="0"/>
        <w:rPr>
          <w:rFonts w:asciiTheme="minorHAnsi" w:hAnsiTheme="minorHAnsi"/>
          <w:sz w:val="24"/>
          <w:szCs w:val="24"/>
        </w:rPr>
      </w:pPr>
      <w:r w:rsidRPr="00D249BD">
        <w:rPr>
          <w:rFonts w:asciiTheme="minorHAnsi" w:hAnsiTheme="minorHAnsi"/>
          <w:sz w:val="24"/>
          <w:szCs w:val="24"/>
        </w:rPr>
        <w:t>Assisting Technical Heads for New Features Development.</w:t>
      </w:r>
    </w:p>
    <w:p w:rsidR="000033A6" w:rsidRPr="00D249BD" w:rsidRDefault="000033A6" w:rsidP="00C10A99">
      <w:pPr>
        <w:pStyle w:val="ListParagraph"/>
        <w:numPr>
          <w:ilvl w:val="0"/>
          <w:numId w:val="24"/>
        </w:numPr>
        <w:tabs>
          <w:tab w:val="clear" w:pos="1080"/>
          <w:tab w:val="left" w:pos="360"/>
        </w:tabs>
        <w:spacing w:line="360" w:lineRule="auto"/>
        <w:ind w:left="360" w:firstLine="0"/>
        <w:rPr>
          <w:rFonts w:asciiTheme="minorHAnsi" w:hAnsiTheme="minorHAnsi"/>
          <w:sz w:val="24"/>
          <w:szCs w:val="24"/>
        </w:rPr>
      </w:pPr>
      <w:r w:rsidRPr="00D249BD">
        <w:rPr>
          <w:rFonts w:asciiTheme="minorHAnsi" w:hAnsiTheme="minorHAnsi"/>
          <w:sz w:val="24"/>
          <w:szCs w:val="24"/>
        </w:rPr>
        <w:t>Preparing Booking Order forms format</w:t>
      </w:r>
    </w:p>
    <w:p w:rsidR="000033A6" w:rsidRPr="00D249BD" w:rsidRDefault="000033A6" w:rsidP="00C10A99">
      <w:pPr>
        <w:pStyle w:val="ListParagraph"/>
        <w:numPr>
          <w:ilvl w:val="0"/>
          <w:numId w:val="24"/>
        </w:numPr>
        <w:tabs>
          <w:tab w:val="clear" w:pos="1080"/>
          <w:tab w:val="left" w:pos="360"/>
        </w:tabs>
        <w:spacing w:line="360" w:lineRule="auto"/>
        <w:ind w:left="360" w:firstLine="0"/>
        <w:rPr>
          <w:rFonts w:asciiTheme="minorHAnsi" w:hAnsiTheme="minorHAnsi" w:cs="Arial"/>
        </w:rPr>
      </w:pPr>
      <w:r w:rsidRPr="00D249BD">
        <w:rPr>
          <w:rFonts w:asciiTheme="minorHAnsi" w:hAnsiTheme="minorHAnsi"/>
          <w:sz w:val="24"/>
          <w:szCs w:val="24"/>
        </w:rPr>
        <w:t>Maintaining Daily Call &amp; Visit Data</w:t>
      </w:r>
    </w:p>
    <w:p w:rsidR="00F75A00" w:rsidRDefault="00F75A00" w:rsidP="001C0B03">
      <w:pPr>
        <w:rPr>
          <w:rFonts w:asciiTheme="minorHAnsi" w:hAnsiTheme="minorHAnsi" w:cs="Arial"/>
          <w:b/>
          <w:bCs/>
        </w:rPr>
      </w:pPr>
    </w:p>
    <w:p w:rsidR="00420FA8" w:rsidRPr="00D249BD" w:rsidRDefault="00420FA8" w:rsidP="001C0B03">
      <w:pPr>
        <w:rPr>
          <w:rFonts w:asciiTheme="minorHAnsi" w:hAnsiTheme="minorHAnsi" w:cs="Arial"/>
          <w:b/>
          <w:bCs/>
        </w:rPr>
      </w:pPr>
    </w:p>
    <w:p w:rsidR="00F75A00" w:rsidRPr="00D249BD" w:rsidRDefault="008919D1" w:rsidP="00EE357D">
      <w:pPr>
        <w:shd w:val="clear" w:color="auto" w:fill="CCCCCC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ACADEMIC QUALIFICATION</w:t>
      </w:r>
    </w:p>
    <w:p w:rsidR="00F75A00" w:rsidRPr="00D249BD" w:rsidRDefault="00F75A00" w:rsidP="00A1392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8919D1" w:rsidRPr="008919D1" w:rsidRDefault="008919D1" w:rsidP="00390CF0">
      <w:pPr>
        <w:pStyle w:val="ListParagraph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919D1">
        <w:rPr>
          <w:rFonts w:asciiTheme="minorHAnsi" w:hAnsiTheme="minorHAnsi"/>
          <w:sz w:val="24"/>
          <w:szCs w:val="24"/>
        </w:rPr>
        <w:t xml:space="preserve">Bachelors in Commerce (B. Com) from </w:t>
      </w:r>
      <w:r>
        <w:rPr>
          <w:rFonts w:asciiTheme="minorHAnsi" w:hAnsiTheme="minorHAnsi"/>
          <w:sz w:val="24"/>
          <w:szCs w:val="24"/>
        </w:rPr>
        <w:t xml:space="preserve">Gujarat </w:t>
      </w:r>
      <w:r w:rsidRPr="008919D1">
        <w:rPr>
          <w:rFonts w:asciiTheme="minorHAnsi" w:hAnsiTheme="minorHAnsi"/>
          <w:sz w:val="24"/>
          <w:szCs w:val="24"/>
        </w:rPr>
        <w:t>University.</w:t>
      </w:r>
    </w:p>
    <w:p w:rsidR="008919D1" w:rsidRPr="008919D1" w:rsidRDefault="008919D1" w:rsidP="00390CF0">
      <w:pPr>
        <w:pStyle w:val="ListParagraph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919D1">
        <w:rPr>
          <w:rFonts w:asciiTheme="minorHAnsi" w:hAnsiTheme="minorHAnsi"/>
          <w:sz w:val="24"/>
          <w:szCs w:val="24"/>
        </w:rPr>
        <w:t xml:space="preserve">10+2 from Gujarat School Board of School Education. </w:t>
      </w:r>
    </w:p>
    <w:p w:rsidR="00F75A00" w:rsidRPr="008919D1" w:rsidRDefault="008919D1" w:rsidP="00390CF0">
      <w:pPr>
        <w:pStyle w:val="ListParagraph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919D1">
        <w:rPr>
          <w:rFonts w:asciiTheme="minorHAnsi" w:hAnsiTheme="minorHAnsi"/>
          <w:sz w:val="24"/>
          <w:szCs w:val="24"/>
        </w:rPr>
        <w:t>Secondary School from Gujarat School Board of School Education.</w:t>
      </w:r>
    </w:p>
    <w:p w:rsidR="008919D1" w:rsidRDefault="008919D1" w:rsidP="00A1392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8919D1" w:rsidRDefault="008919D1" w:rsidP="00A1392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8919D1" w:rsidRDefault="008919D1" w:rsidP="00A1392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140105" w:rsidRPr="00140105" w:rsidRDefault="00140105" w:rsidP="00140105">
      <w:pPr>
        <w:shd w:val="clear" w:color="auto" w:fill="CCCCCC"/>
        <w:spacing w:after="40"/>
        <w:jc w:val="center"/>
        <w:rPr>
          <w:rFonts w:asciiTheme="minorHAnsi" w:hAnsiTheme="minorHAnsi"/>
          <w:b/>
          <w:bCs/>
          <w:sz w:val="22"/>
          <w:szCs w:val="24"/>
        </w:rPr>
      </w:pPr>
      <w:r w:rsidRPr="00140105">
        <w:rPr>
          <w:rFonts w:asciiTheme="minorHAnsi" w:hAnsiTheme="minorHAnsi"/>
          <w:b/>
          <w:sz w:val="24"/>
        </w:rPr>
        <w:lastRenderedPageBreak/>
        <w:t>SKILLS &amp; PROFICIENCIES</w:t>
      </w:r>
    </w:p>
    <w:p w:rsidR="00F75A00" w:rsidRPr="00D249BD" w:rsidRDefault="00F75A00" w:rsidP="001347FB">
      <w:pPr>
        <w:pStyle w:val="Footer"/>
        <w:tabs>
          <w:tab w:val="clear" w:pos="4320"/>
          <w:tab w:val="clear" w:pos="8640"/>
          <w:tab w:val="left" w:pos="3345"/>
        </w:tabs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249BD">
        <w:rPr>
          <w:rFonts w:asciiTheme="minorHAnsi" w:hAnsiTheme="minorHAnsi"/>
          <w:sz w:val="24"/>
          <w:szCs w:val="24"/>
        </w:rPr>
        <w:tab/>
      </w:r>
    </w:p>
    <w:p w:rsidR="00F75A00" w:rsidRPr="008B34D2" w:rsidRDefault="00F75A00" w:rsidP="001C0B03">
      <w:pPr>
        <w:rPr>
          <w:rFonts w:asciiTheme="minorHAnsi" w:hAnsiTheme="minorHAnsi" w:cs="Arial"/>
          <w:color w:val="0070C0"/>
          <w:sz w:val="24"/>
        </w:rPr>
      </w:pPr>
      <w:r w:rsidRPr="008B34D2">
        <w:rPr>
          <w:rFonts w:asciiTheme="minorHAnsi" w:hAnsiTheme="minorHAnsi" w:cs="Arial"/>
          <w:b/>
          <w:bCs/>
          <w:color w:val="0070C0"/>
          <w:sz w:val="24"/>
        </w:rPr>
        <w:t>Computer Proficiency</w:t>
      </w:r>
      <w:r w:rsidRPr="008B34D2">
        <w:rPr>
          <w:rFonts w:asciiTheme="minorHAnsi" w:hAnsiTheme="minorHAnsi" w:cs="Arial"/>
          <w:color w:val="0070C0"/>
          <w:sz w:val="24"/>
        </w:rPr>
        <w:tab/>
      </w:r>
    </w:p>
    <w:p w:rsidR="00F75A00" w:rsidRPr="00D249BD" w:rsidRDefault="00F75A00" w:rsidP="001C0B03">
      <w:pPr>
        <w:pStyle w:val="ListParagraph"/>
        <w:ind w:left="1080"/>
        <w:rPr>
          <w:rFonts w:asciiTheme="minorHAnsi" w:hAnsiTheme="minorHAnsi" w:cs="Arial"/>
        </w:rPr>
      </w:pPr>
    </w:p>
    <w:p w:rsidR="00E43589" w:rsidRPr="00D249BD" w:rsidRDefault="00E43589" w:rsidP="00390CF0">
      <w:pPr>
        <w:numPr>
          <w:ilvl w:val="0"/>
          <w:numId w:val="17"/>
        </w:numPr>
        <w:suppressAutoHyphens/>
        <w:ind w:left="720"/>
        <w:rPr>
          <w:rFonts w:asciiTheme="minorHAnsi" w:hAnsiTheme="minorHAnsi"/>
          <w:sz w:val="24"/>
          <w:szCs w:val="24"/>
        </w:rPr>
      </w:pPr>
      <w:r w:rsidRPr="00D249BD">
        <w:rPr>
          <w:rFonts w:asciiTheme="minorHAnsi" w:hAnsiTheme="minorHAnsi"/>
          <w:sz w:val="24"/>
          <w:szCs w:val="24"/>
        </w:rPr>
        <w:t>Diploma in Computer Application from ACT</w:t>
      </w:r>
    </w:p>
    <w:p w:rsidR="00F75A00" w:rsidRPr="00D249BD" w:rsidRDefault="00F75A00" w:rsidP="00390CF0">
      <w:pPr>
        <w:numPr>
          <w:ilvl w:val="0"/>
          <w:numId w:val="17"/>
        </w:numPr>
        <w:suppressAutoHyphens/>
        <w:ind w:left="720"/>
        <w:rPr>
          <w:rFonts w:asciiTheme="minorHAnsi" w:hAnsiTheme="minorHAnsi"/>
          <w:sz w:val="24"/>
          <w:szCs w:val="24"/>
        </w:rPr>
      </w:pPr>
      <w:r w:rsidRPr="00D249BD">
        <w:rPr>
          <w:rFonts w:asciiTheme="minorHAnsi" w:hAnsiTheme="minorHAnsi"/>
          <w:sz w:val="24"/>
          <w:szCs w:val="24"/>
        </w:rPr>
        <w:t>Dos &amp; Window 98, 2000, XP,</w:t>
      </w:r>
      <w:r w:rsidR="00F173BC" w:rsidRPr="00D249BD">
        <w:rPr>
          <w:rFonts w:asciiTheme="minorHAnsi" w:hAnsiTheme="minorHAnsi"/>
          <w:sz w:val="24"/>
          <w:szCs w:val="24"/>
        </w:rPr>
        <w:t xml:space="preserve"> Vista, Window 7, </w:t>
      </w:r>
      <w:r w:rsidRPr="00D249B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49BD">
        <w:rPr>
          <w:rFonts w:asciiTheme="minorHAnsi" w:hAnsiTheme="minorHAnsi"/>
          <w:sz w:val="24"/>
          <w:szCs w:val="24"/>
        </w:rPr>
        <w:t>Ms</w:t>
      </w:r>
      <w:proofErr w:type="spellEnd"/>
      <w:r w:rsidRPr="00D249BD">
        <w:rPr>
          <w:rFonts w:asciiTheme="minorHAnsi" w:hAnsiTheme="minorHAnsi"/>
          <w:sz w:val="24"/>
          <w:szCs w:val="24"/>
        </w:rPr>
        <w:t>-Office (Word, Excel, Power Point), Open Office, Tally</w:t>
      </w:r>
    </w:p>
    <w:p w:rsidR="00F75A00" w:rsidRPr="00D249BD" w:rsidRDefault="00F75A00" w:rsidP="003E215D">
      <w:pPr>
        <w:pStyle w:val="ListParagraph"/>
        <w:ind w:left="1080"/>
        <w:rPr>
          <w:rFonts w:asciiTheme="minorHAnsi" w:hAnsiTheme="minorHAnsi" w:cs="Arial"/>
        </w:rPr>
      </w:pPr>
      <w:r w:rsidRPr="00D249BD">
        <w:rPr>
          <w:rFonts w:asciiTheme="minorHAnsi" w:hAnsiTheme="minorHAnsi" w:cs="Arial"/>
        </w:rPr>
        <w:t>.</w:t>
      </w:r>
    </w:p>
    <w:p w:rsidR="00F75A00" w:rsidRPr="008B34D2" w:rsidRDefault="00F75A00" w:rsidP="001C0B03">
      <w:pPr>
        <w:rPr>
          <w:rFonts w:asciiTheme="minorHAnsi" w:hAnsiTheme="minorHAnsi" w:cs="Arial"/>
          <w:b/>
          <w:bCs/>
          <w:color w:val="0070C0"/>
          <w:sz w:val="24"/>
          <w:highlight w:val="lightGray"/>
        </w:rPr>
      </w:pPr>
      <w:r w:rsidRPr="008B34D2">
        <w:rPr>
          <w:rFonts w:asciiTheme="minorHAnsi" w:hAnsiTheme="minorHAnsi" w:cs="Arial"/>
          <w:b/>
          <w:bCs/>
          <w:color w:val="0070C0"/>
          <w:sz w:val="24"/>
        </w:rPr>
        <w:t>Other Knowledge</w:t>
      </w:r>
    </w:p>
    <w:p w:rsidR="00F75A00" w:rsidRPr="00D249BD" w:rsidRDefault="00F75A00" w:rsidP="001C0B03">
      <w:pPr>
        <w:rPr>
          <w:rFonts w:asciiTheme="minorHAnsi" w:hAnsiTheme="minorHAnsi" w:cs="Arial"/>
        </w:rPr>
      </w:pPr>
    </w:p>
    <w:p w:rsidR="00F75A00" w:rsidRPr="00D249BD" w:rsidRDefault="00F75A00" w:rsidP="00390CF0">
      <w:pPr>
        <w:pStyle w:val="ListParagraph"/>
        <w:numPr>
          <w:ilvl w:val="0"/>
          <w:numId w:val="16"/>
        </w:numPr>
        <w:ind w:left="720"/>
        <w:rPr>
          <w:rFonts w:asciiTheme="minorHAnsi" w:hAnsiTheme="minorHAnsi"/>
          <w:b/>
          <w:bCs/>
          <w:sz w:val="24"/>
          <w:szCs w:val="24"/>
          <w:u w:val="single"/>
        </w:rPr>
      </w:pPr>
      <w:r w:rsidRPr="00D249BD">
        <w:rPr>
          <w:rFonts w:asciiTheme="minorHAnsi" w:hAnsiTheme="minorHAnsi"/>
          <w:sz w:val="24"/>
          <w:szCs w:val="24"/>
        </w:rPr>
        <w:t>HTML, CSS, Adobe Photoshop, Dreamweaver</w:t>
      </w:r>
      <w:r w:rsidR="00D61F48" w:rsidRPr="00D249BD">
        <w:rPr>
          <w:rFonts w:asciiTheme="minorHAnsi" w:hAnsiTheme="minorHAnsi"/>
          <w:sz w:val="24"/>
          <w:szCs w:val="24"/>
        </w:rPr>
        <w:t xml:space="preserve">, </w:t>
      </w:r>
      <w:r w:rsidR="00F173BC" w:rsidRPr="00D249BD">
        <w:rPr>
          <w:rFonts w:asciiTheme="minorHAnsi" w:hAnsiTheme="minorHAnsi"/>
          <w:sz w:val="24"/>
          <w:szCs w:val="24"/>
        </w:rPr>
        <w:t>Navision.</w:t>
      </w:r>
    </w:p>
    <w:p w:rsidR="00317E1C" w:rsidRPr="00D249BD" w:rsidRDefault="00317E1C" w:rsidP="00390CF0">
      <w:pPr>
        <w:pStyle w:val="ListParagraph"/>
        <w:numPr>
          <w:ilvl w:val="0"/>
          <w:numId w:val="16"/>
        </w:numPr>
        <w:ind w:left="720"/>
        <w:rPr>
          <w:rFonts w:asciiTheme="minorHAnsi" w:hAnsiTheme="minorHAnsi"/>
          <w:b/>
          <w:bCs/>
          <w:sz w:val="24"/>
          <w:szCs w:val="24"/>
          <w:u w:val="single"/>
        </w:rPr>
      </w:pPr>
      <w:r w:rsidRPr="00D249BD">
        <w:rPr>
          <w:rFonts w:asciiTheme="minorHAnsi" w:hAnsiTheme="minorHAnsi"/>
          <w:sz w:val="24"/>
          <w:szCs w:val="24"/>
        </w:rPr>
        <w:t>Warehouse Management System (WMS)</w:t>
      </w:r>
    </w:p>
    <w:p w:rsidR="00F14E0D" w:rsidRPr="00D249BD" w:rsidRDefault="00F14E0D" w:rsidP="00F14E0D">
      <w:pPr>
        <w:pStyle w:val="ListParagraph"/>
        <w:ind w:left="1080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F75A00" w:rsidRPr="00D249BD" w:rsidRDefault="00D61F48" w:rsidP="00EC6F8E">
      <w:pPr>
        <w:shd w:val="clear" w:color="auto" w:fill="CCCCCC"/>
        <w:spacing w:after="40"/>
        <w:jc w:val="center"/>
        <w:rPr>
          <w:rFonts w:asciiTheme="minorHAnsi" w:hAnsiTheme="minorHAnsi"/>
          <w:b/>
          <w:bCs/>
          <w:sz w:val="24"/>
          <w:szCs w:val="24"/>
        </w:rPr>
      </w:pPr>
      <w:r w:rsidRPr="00D249BD">
        <w:rPr>
          <w:rFonts w:asciiTheme="minorHAnsi" w:hAnsiTheme="minorHAnsi"/>
          <w:b/>
          <w:bCs/>
          <w:sz w:val="24"/>
          <w:szCs w:val="24"/>
        </w:rPr>
        <w:t>PERSONAL DETAILS</w:t>
      </w:r>
    </w:p>
    <w:p w:rsidR="00F75A00" w:rsidRPr="00D249BD" w:rsidRDefault="00F75A00" w:rsidP="00F14E0D">
      <w:pPr>
        <w:tabs>
          <w:tab w:val="left" w:pos="2160"/>
        </w:tabs>
        <w:ind w:right="-3888"/>
        <w:rPr>
          <w:rFonts w:asciiTheme="minorHAnsi" w:hAnsiTheme="minorHAnsi"/>
          <w:sz w:val="18"/>
          <w:szCs w:val="24"/>
        </w:rPr>
      </w:pPr>
    </w:p>
    <w:p w:rsidR="00F75A00" w:rsidRPr="00D249BD" w:rsidRDefault="00F75A00" w:rsidP="00F14E0D">
      <w:pPr>
        <w:tabs>
          <w:tab w:val="left" w:pos="2160"/>
        </w:tabs>
        <w:ind w:left="2160" w:hanging="2160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D249BD">
        <w:rPr>
          <w:rFonts w:asciiTheme="minorHAnsi" w:hAnsiTheme="minorHAnsi"/>
          <w:snapToGrid w:val="0"/>
          <w:color w:val="000000"/>
          <w:sz w:val="24"/>
          <w:szCs w:val="24"/>
        </w:rPr>
        <w:t>Date of Birth</w:t>
      </w:r>
      <w:r w:rsidRPr="00D249BD">
        <w:rPr>
          <w:rFonts w:asciiTheme="minorHAnsi" w:hAnsiTheme="minorHAnsi"/>
          <w:snapToGrid w:val="0"/>
          <w:color w:val="000000"/>
          <w:sz w:val="24"/>
          <w:szCs w:val="24"/>
        </w:rPr>
        <w:tab/>
        <w:t>:</w:t>
      </w:r>
      <w:r w:rsidRPr="00D249BD">
        <w:rPr>
          <w:rFonts w:asciiTheme="minorHAnsi" w:hAnsiTheme="minorHAnsi"/>
          <w:snapToGrid w:val="0"/>
          <w:color w:val="000000"/>
          <w:sz w:val="24"/>
          <w:szCs w:val="24"/>
        </w:rPr>
        <w:tab/>
      </w:r>
      <w:r w:rsidR="00CC6971" w:rsidRPr="00D249BD">
        <w:rPr>
          <w:rFonts w:asciiTheme="minorHAnsi" w:hAnsiTheme="minorHAnsi"/>
          <w:snapToGrid w:val="0"/>
          <w:color w:val="000000"/>
          <w:sz w:val="24"/>
          <w:szCs w:val="24"/>
        </w:rPr>
        <w:t>11</w:t>
      </w:r>
      <w:r w:rsidR="003E3A3A" w:rsidRPr="00D249BD">
        <w:rPr>
          <w:rFonts w:asciiTheme="minorHAnsi" w:hAnsiTheme="minorHAnsi"/>
          <w:snapToGrid w:val="0"/>
          <w:color w:val="000000"/>
          <w:sz w:val="24"/>
          <w:szCs w:val="24"/>
        </w:rPr>
        <w:t>/</w:t>
      </w:r>
      <w:r w:rsidR="00CC6971" w:rsidRPr="00D249BD">
        <w:rPr>
          <w:rFonts w:asciiTheme="minorHAnsi" w:hAnsiTheme="minorHAnsi"/>
          <w:snapToGrid w:val="0"/>
          <w:color w:val="000000"/>
          <w:sz w:val="24"/>
          <w:szCs w:val="24"/>
        </w:rPr>
        <w:t>05</w:t>
      </w:r>
      <w:r w:rsidR="003E3A3A" w:rsidRPr="00D249BD">
        <w:rPr>
          <w:rFonts w:asciiTheme="minorHAnsi" w:hAnsiTheme="minorHAnsi"/>
          <w:snapToGrid w:val="0"/>
          <w:color w:val="000000"/>
          <w:sz w:val="24"/>
          <w:szCs w:val="24"/>
        </w:rPr>
        <w:t>/198</w:t>
      </w:r>
      <w:r w:rsidR="00CC6971" w:rsidRPr="00D249BD">
        <w:rPr>
          <w:rFonts w:asciiTheme="minorHAnsi" w:hAnsiTheme="minorHAnsi"/>
          <w:snapToGrid w:val="0"/>
          <w:color w:val="000000"/>
          <w:sz w:val="24"/>
          <w:szCs w:val="24"/>
        </w:rPr>
        <w:t>3</w:t>
      </w:r>
    </w:p>
    <w:p w:rsidR="00F75A00" w:rsidRPr="00D249BD" w:rsidRDefault="00F75A00" w:rsidP="00F14E0D">
      <w:pPr>
        <w:tabs>
          <w:tab w:val="left" w:pos="2160"/>
        </w:tabs>
        <w:ind w:left="2160" w:hanging="2160"/>
        <w:rPr>
          <w:rFonts w:asciiTheme="minorHAnsi" w:hAnsiTheme="minorHAnsi"/>
          <w:snapToGrid w:val="0"/>
          <w:color w:val="000000"/>
          <w:sz w:val="18"/>
          <w:szCs w:val="24"/>
        </w:rPr>
      </w:pPr>
    </w:p>
    <w:p w:rsidR="00F75A00" w:rsidRPr="00D249BD" w:rsidRDefault="00F75A00" w:rsidP="00F14E0D">
      <w:pPr>
        <w:tabs>
          <w:tab w:val="left" w:pos="2160"/>
        </w:tabs>
        <w:ind w:left="2160" w:hanging="2160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D249BD">
        <w:rPr>
          <w:rFonts w:asciiTheme="minorHAnsi" w:hAnsiTheme="minorHAnsi"/>
          <w:snapToGrid w:val="0"/>
          <w:color w:val="000000"/>
          <w:sz w:val="24"/>
          <w:szCs w:val="24"/>
        </w:rPr>
        <w:t>Nationality</w:t>
      </w:r>
      <w:r w:rsidRPr="00D249BD">
        <w:rPr>
          <w:rFonts w:asciiTheme="minorHAnsi" w:hAnsiTheme="minorHAnsi"/>
          <w:snapToGrid w:val="0"/>
          <w:color w:val="000000"/>
          <w:sz w:val="24"/>
          <w:szCs w:val="24"/>
        </w:rPr>
        <w:tab/>
        <w:t>:</w:t>
      </w:r>
      <w:r w:rsidRPr="00D249BD">
        <w:rPr>
          <w:rFonts w:asciiTheme="minorHAnsi" w:hAnsiTheme="minorHAnsi"/>
          <w:snapToGrid w:val="0"/>
          <w:color w:val="000000"/>
          <w:sz w:val="24"/>
          <w:szCs w:val="24"/>
        </w:rPr>
        <w:tab/>
        <w:t>Indian</w:t>
      </w:r>
    </w:p>
    <w:p w:rsidR="00F75A00" w:rsidRPr="00D249BD" w:rsidRDefault="00F75A00" w:rsidP="00F14E0D">
      <w:pPr>
        <w:tabs>
          <w:tab w:val="left" w:pos="2160"/>
        </w:tabs>
        <w:ind w:left="2160" w:hanging="2160"/>
        <w:rPr>
          <w:rFonts w:asciiTheme="minorHAnsi" w:hAnsiTheme="minorHAnsi"/>
          <w:snapToGrid w:val="0"/>
          <w:color w:val="000000"/>
          <w:sz w:val="18"/>
          <w:szCs w:val="24"/>
        </w:rPr>
      </w:pPr>
    </w:p>
    <w:p w:rsidR="00F75A00" w:rsidRPr="00D249BD" w:rsidRDefault="00F75A00" w:rsidP="00F14E0D">
      <w:pPr>
        <w:tabs>
          <w:tab w:val="left" w:pos="2160"/>
        </w:tabs>
        <w:ind w:left="2160" w:hanging="2160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D249BD">
        <w:rPr>
          <w:rFonts w:asciiTheme="minorHAnsi" w:hAnsiTheme="minorHAnsi"/>
          <w:snapToGrid w:val="0"/>
          <w:color w:val="000000"/>
          <w:sz w:val="24"/>
          <w:szCs w:val="24"/>
        </w:rPr>
        <w:t>Sex</w:t>
      </w:r>
      <w:r w:rsidRPr="00D249BD">
        <w:rPr>
          <w:rFonts w:asciiTheme="minorHAnsi" w:hAnsiTheme="minorHAnsi"/>
          <w:snapToGrid w:val="0"/>
          <w:color w:val="000000"/>
          <w:sz w:val="24"/>
          <w:szCs w:val="24"/>
        </w:rPr>
        <w:tab/>
        <w:t>:</w:t>
      </w:r>
      <w:r w:rsidRPr="00D249BD">
        <w:rPr>
          <w:rFonts w:asciiTheme="minorHAnsi" w:hAnsiTheme="minorHAnsi"/>
          <w:snapToGrid w:val="0"/>
          <w:color w:val="000000"/>
          <w:sz w:val="24"/>
          <w:szCs w:val="24"/>
        </w:rPr>
        <w:tab/>
      </w:r>
      <w:r w:rsidR="00CC6971" w:rsidRPr="00D249BD">
        <w:rPr>
          <w:rFonts w:asciiTheme="minorHAnsi" w:hAnsiTheme="minorHAnsi"/>
          <w:snapToGrid w:val="0"/>
          <w:color w:val="000000"/>
          <w:sz w:val="24"/>
          <w:szCs w:val="24"/>
        </w:rPr>
        <w:t>Male</w:t>
      </w:r>
    </w:p>
    <w:p w:rsidR="00F75A00" w:rsidRPr="00D249BD" w:rsidRDefault="00F75A00" w:rsidP="00F14E0D">
      <w:pPr>
        <w:tabs>
          <w:tab w:val="left" w:pos="2160"/>
        </w:tabs>
        <w:ind w:left="2160" w:hanging="2160"/>
        <w:rPr>
          <w:rFonts w:asciiTheme="minorHAnsi" w:hAnsiTheme="minorHAnsi"/>
          <w:sz w:val="18"/>
          <w:szCs w:val="24"/>
        </w:rPr>
      </w:pPr>
    </w:p>
    <w:p w:rsidR="00F75A00" w:rsidRDefault="00F75A00" w:rsidP="00F14E0D">
      <w:pPr>
        <w:tabs>
          <w:tab w:val="left" w:pos="2160"/>
        </w:tabs>
        <w:ind w:left="2160" w:hanging="2160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D249BD">
        <w:rPr>
          <w:rFonts w:asciiTheme="minorHAnsi" w:hAnsiTheme="minorHAnsi"/>
          <w:snapToGrid w:val="0"/>
          <w:color w:val="000000"/>
          <w:sz w:val="24"/>
          <w:szCs w:val="24"/>
        </w:rPr>
        <w:t>Marital stat</w:t>
      </w:r>
      <w:r w:rsidR="00C16D44" w:rsidRPr="00D249BD">
        <w:rPr>
          <w:rFonts w:asciiTheme="minorHAnsi" w:hAnsiTheme="minorHAnsi"/>
          <w:snapToGrid w:val="0"/>
          <w:color w:val="000000"/>
          <w:sz w:val="24"/>
          <w:szCs w:val="24"/>
        </w:rPr>
        <w:t>us</w:t>
      </w:r>
      <w:r w:rsidR="00C16D44" w:rsidRPr="00D249BD">
        <w:rPr>
          <w:rFonts w:asciiTheme="minorHAnsi" w:hAnsiTheme="minorHAnsi"/>
          <w:snapToGrid w:val="0"/>
          <w:color w:val="000000"/>
          <w:sz w:val="24"/>
          <w:szCs w:val="24"/>
        </w:rPr>
        <w:tab/>
        <w:t>:</w:t>
      </w:r>
      <w:r w:rsidR="00C16D44" w:rsidRPr="00D249BD">
        <w:rPr>
          <w:rFonts w:asciiTheme="minorHAnsi" w:hAnsiTheme="minorHAnsi"/>
          <w:snapToGrid w:val="0"/>
          <w:color w:val="000000"/>
          <w:sz w:val="24"/>
          <w:szCs w:val="24"/>
        </w:rPr>
        <w:tab/>
        <w:t>M</w:t>
      </w:r>
      <w:r w:rsidRPr="00D249BD">
        <w:rPr>
          <w:rFonts w:asciiTheme="minorHAnsi" w:hAnsiTheme="minorHAnsi"/>
          <w:snapToGrid w:val="0"/>
          <w:color w:val="000000"/>
          <w:sz w:val="24"/>
          <w:szCs w:val="24"/>
        </w:rPr>
        <w:t>arried</w:t>
      </w:r>
    </w:p>
    <w:p w:rsidR="008919D1" w:rsidRDefault="008919D1" w:rsidP="00F14E0D">
      <w:pPr>
        <w:tabs>
          <w:tab w:val="left" w:pos="2160"/>
        </w:tabs>
        <w:ind w:left="2160" w:hanging="2160"/>
        <w:rPr>
          <w:rFonts w:asciiTheme="minorHAnsi" w:hAnsiTheme="minorHAnsi"/>
          <w:snapToGrid w:val="0"/>
          <w:color w:val="000000"/>
          <w:sz w:val="24"/>
          <w:szCs w:val="24"/>
        </w:rPr>
      </w:pPr>
    </w:p>
    <w:p w:rsidR="00F75A00" w:rsidRPr="00D249BD" w:rsidRDefault="00F75A00" w:rsidP="00F14E0D">
      <w:pPr>
        <w:tabs>
          <w:tab w:val="left" w:pos="2160"/>
        </w:tabs>
        <w:ind w:left="2160" w:hanging="2160"/>
        <w:rPr>
          <w:rFonts w:asciiTheme="minorHAnsi" w:hAnsiTheme="minorHAnsi"/>
          <w:snapToGrid w:val="0"/>
          <w:color w:val="000000"/>
          <w:sz w:val="18"/>
          <w:szCs w:val="24"/>
        </w:rPr>
      </w:pPr>
    </w:p>
    <w:p w:rsidR="00F75A00" w:rsidRPr="00D249BD" w:rsidRDefault="00F75A00" w:rsidP="00F14E0D">
      <w:pPr>
        <w:tabs>
          <w:tab w:val="left" w:pos="2160"/>
        </w:tabs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D249BD">
        <w:rPr>
          <w:rFonts w:asciiTheme="minorHAnsi" w:hAnsiTheme="minorHAnsi"/>
          <w:snapToGrid w:val="0"/>
          <w:color w:val="000000"/>
          <w:sz w:val="24"/>
          <w:szCs w:val="24"/>
        </w:rPr>
        <w:t>Languages Known</w:t>
      </w:r>
      <w:r w:rsidRPr="00D249BD">
        <w:rPr>
          <w:rFonts w:asciiTheme="minorHAnsi" w:hAnsiTheme="minorHAnsi"/>
          <w:snapToGrid w:val="0"/>
          <w:color w:val="000000"/>
          <w:sz w:val="24"/>
          <w:szCs w:val="24"/>
        </w:rPr>
        <w:tab/>
        <w:t>:</w:t>
      </w:r>
      <w:r w:rsidRPr="00D249BD">
        <w:rPr>
          <w:rFonts w:asciiTheme="minorHAnsi" w:hAnsiTheme="minorHAnsi"/>
          <w:snapToGrid w:val="0"/>
          <w:color w:val="000000"/>
          <w:sz w:val="24"/>
          <w:szCs w:val="24"/>
        </w:rPr>
        <w:tab/>
      </w:r>
      <w:r w:rsidRPr="00D249BD">
        <w:rPr>
          <w:rFonts w:asciiTheme="minorHAnsi" w:hAnsiTheme="minorHAnsi"/>
          <w:sz w:val="24"/>
          <w:szCs w:val="24"/>
        </w:rPr>
        <w:t>English, Hindi, Marathi and Guajarati</w:t>
      </w:r>
    </w:p>
    <w:p w:rsidR="00F75A00" w:rsidRPr="00D249BD" w:rsidRDefault="00F75A00" w:rsidP="00F14E0D">
      <w:pPr>
        <w:tabs>
          <w:tab w:val="left" w:pos="2160"/>
        </w:tabs>
        <w:ind w:left="2160" w:hanging="2160"/>
        <w:rPr>
          <w:rFonts w:asciiTheme="minorHAnsi" w:hAnsiTheme="minorHAnsi"/>
          <w:snapToGrid w:val="0"/>
          <w:color w:val="000000"/>
          <w:sz w:val="18"/>
          <w:szCs w:val="24"/>
        </w:rPr>
      </w:pPr>
    </w:p>
    <w:p w:rsidR="008919D1" w:rsidRDefault="00F75A00" w:rsidP="008919D1">
      <w:pPr>
        <w:tabs>
          <w:tab w:val="left" w:pos="2160"/>
        </w:tabs>
        <w:ind w:left="2160" w:hanging="2160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D249BD">
        <w:rPr>
          <w:rFonts w:asciiTheme="minorHAnsi" w:hAnsiTheme="minorHAnsi"/>
          <w:snapToGrid w:val="0"/>
          <w:color w:val="000000"/>
          <w:sz w:val="24"/>
          <w:szCs w:val="24"/>
        </w:rPr>
        <w:t>References</w:t>
      </w:r>
      <w:r w:rsidRPr="00D249BD">
        <w:rPr>
          <w:rFonts w:asciiTheme="minorHAnsi" w:hAnsiTheme="minorHAnsi"/>
          <w:snapToGrid w:val="0"/>
          <w:color w:val="000000"/>
          <w:sz w:val="24"/>
          <w:szCs w:val="24"/>
        </w:rPr>
        <w:tab/>
        <w:t>:</w:t>
      </w:r>
      <w:r w:rsidRPr="00D249BD">
        <w:rPr>
          <w:rFonts w:asciiTheme="minorHAnsi" w:hAnsiTheme="minorHAnsi"/>
          <w:snapToGrid w:val="0"/>
          <w:color w:val="000000"/>
          <w:sz w:val="24"/>
          <w:szCs w:val="24"/>
        </w:rPr>
        <w:tab/>
        <w:t>Available on request</w:t>
      </w:r>
    </w:p>
    <w:p w:rsidR="008919D1" w:rsidRDefault="008919D1" w:rsidP="008919D1">
      <w:pPr>
        <w:tabs>
          <w:tab w:val="left" w:pos="2160"/>
        </w:tabs>
        <w:ind w:left="2160" w:hanging="2160"/>
        <w:rPr>
          <w:rFonts w:asciiTheme="minorHAnsi" w:hAnsiTheme="minorHAnsi"/>
          <w:snapToGrid w:val="0"/>
          <w:color w:val="000000"/>
          <w:sz w:val="24"/>
          <w:szCs w:val="24"/>
        </w:rPr>
      </w:pPr>
    </w:p>
    <w:p w:rsidR="008919D1" w:rsidRPr="00D249BD" w:rsidRDefault="008919D1" w:rsidP="008919D1">
      <w:pPr>
        <w:tabs>
          <w:tab w:val="left" w:pos="2160"/>
        </w:tabs>
        <w:ind w:left="2160" w:hanging="2160"/>
        <w:rPr>
          <w:rFonts w:asciiTheme="minorHAnsi" w:hAnsiTheme="minorHAnsi"/>
          <w:snapToGrid w:val="0"/>
          <w:color w:val="000000"/>
          <w:sz w:val="24"/>
          <w:szCs w:val="24"/>
        </w:rPr>
      </w:pPr>
      <w:r>
        <w:rPr>
          <w:rFonts w:asciiTheme="minorHAnsi" w:hAnsiTheme="minorHAnsi"/>
          <w:snapToGrid w:val="0"/>
          <w:color w:val="000000"/>
          <w:sz w:val="24"/>
          <w:szCs w:val="24"/>
        </w:rPr>
        <w:t>Visa Status</w:t>
      </w:r>
      <w:r>
        <w:rPr>
          <w:rFonts w:asciiTheme="minorHAnsi" w:hAnsiTheme="minorHAnsi"/>
          <w:snapToGrid w:val="0"/>
          <w:color w:val="000000"/>
          <w:sz w:val="24"/>
          <w:szCs w:val="24"/>
        </w:rPr>
        <w:tab/>
        <w:t>:</w:t>
      </w:r>
      <w:r>
        <w:rPr>
          <w:rFonts w:asciiTheme="minorHAnsi" w:hAnsiTheme="minorHAnsi"/>
          <w:snapToGrid w:val="0"/>
          <w:color w:val="000000"/>
          <w:sz w:val="24"/>
          <w:szCs w:val="24"/>
        </w:rPr>
        <w:tab/>
        <w:t>Employment (Free Zone)</w:t>
      </w:r>
    </w:p>
    <w:p w:rsidR="00F75A00" w:rsidRDefault="00F75A00" w:rsidP="00E657E9">
      <w:pPr>
        <w:tabs>
          <w:tab w:val="left" w:pos="2160"/>
        </w:tabs>
        <w:rPr>
          <w:rFonts w:asciiTheme="minorHAnsi" w:hAnsiTheme="minorHAnsi"/>
          <w:snapToGrid w:val="0"/>
          <w:color w:val="000000"/>
          <w:sz w:val="24"/>
          <w:szCs w:val="24"/>
        </w:rPr>
      </w:pPr>
    </w:p>
    <w:p w:rsidR="004F3FF4" w:rsidRPr="00140105" w:rsidRDefault="00140105" w:rsidP="00140105">
      <w:pPr>
        <w:shd w:val="clear" w:color="auto" w:fill="CCCCCC"/>
        <w:spacing w:after="40"/>
        <w:jc w:val="center"/>
        <w:rPr>
          <w:rFonts w:asciiTheme="minorHAnsi" w:hAnsiTheme="minorHAnsi"/>
          <w:b/>
          <w:bCs/>
          <w:sz w:val="28"/>
          <w:szCs w:val="24"/>
        </w:rPr>
      </w:pPr>
      <w:r w:rsidRPr="00140105">
        <w:rPr>
          <w:rFonts w:asciiTheme="minorHAnsi" w:hAnsiTheme="minorHAnsi"/>
          <w:b/>
          <w:sz w:val="22"/>
        </w:rPr>
        <w:t>PSYCHOGRAPHICS DETAILS</w:t>
      </w:r>
    </w:p>
    <w:p w:rsidR="00140105" w:rsidRDefault="00140105" w:rsidP="009D71E1">
      <w:pPr>
        <w:tabs>
          <w:tab w:val="left" w:pos="2160"/>
        </w:tabs>
        <w:ind w:left="2160" w:hanging="2160"/>
        <w:rPr>
          <w:rFonts w:asciiTheme="minorHAnsi" w:hAnsiTheme="minorHAnsi"/>
          <w:snapToGrid w:val="0"/>
          <w:color w:val="000000"/>
          <w:sz w:val="24"/>
          <w:szCs w:val="24"/>
        </w:rPr>
      </w:pPr>
    </w:p>
    <w:p w:rsidR="00F75A00" w:rsidRPr="00D249BD" w:rsidRDefault="00F75A00" w:rsidP="009D71E1">
      <w:pPr>
        <w:tabs>
          <w:tab w:val="left" w:pos="2160"/>
        </w:tabs>
        <w:ind w:left="2160" w:hanging="2160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D249BD">
        <w:rPr>
          <w:rFonts w:asciiTheme="minorHAnsi" w:hAnsiTheme="minorHAnsi"/>
          <w:snapToGrid w:val="0"/>
          <w:color w:val="000000"/>
          <w:sz w:val="24"/>
          <w:szCs w:val="24"/>
        </w:rPr>
        <w:t xml:space="preserve">Hobbies </w:t>
      </w:r>
      <w:r w:rsidRPr="00D249BD">
        <w:rPr>
          <w:rFonts w:asciiTheme="minorHAnsi" w:hAnsiTheme="minorHAnsi"/>
          <w:snapToGrid w:val="0"/>
          <w:color w:val="000000"/>
          <w:sz w:val="24"/>
          <w:szCs w:val="24"/>
        </w:rPr>
        <w:tab/>
        <w:t>:</w:t>
      </w:r>
      <w:r w:rsidRPr="00D249BD">
        <w:rPr>
          <w:rFonts w:asciiTheme="minorHAnsi" w:hAnsiTheme="minorHAnsi"/>
          <w:snapToGrid w:val="0"/>
          <w:color w:val="000000"/>
          <w:sz w:val="24"/>
          <w:szCs w:val="24"/>
        </w:rPr>
        <w:tab/>
        <w:t>Travelling, listening Music,</w:t>
      </w:r>
    </w:p>
    <w:p w:rsidR="00F75A00" w:rsidRPr="00D249BD" w:rsidRDefault="00F75A00" w:rsidP="009D71E1">
      <w:pPr>
        <w:tabs>
          <w:tab w:val="left" w:pos="2160"/>
        </w:tabs>
        <w:rPr>
          <w:rFonts w:asciiTheme="minorHAnsi" w:hAnsiTheme="minorHAnsi"/>
          <w:snapToGrid w:val="0"/>
          <w:color w:val="000000"/>
          <w:sz w:val="24"/>
          <w:szCs w:val="24"/>
        </w:rPr>
      </w:pPr>
    </w:p>
    <w:p w:rsidR="00F75A00" w:rsidRPr="00D249BD" w:rsidRDefault="00F75A00" w:rsidP="009D71E1">
      <w:pPr>
        <w:tabs>
          <w:tab w:val="left" w:pos="2160"/>
        </w:tabs>
        <w:ind w:left="2160" w:hanging="2160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D249BD">
        <w:rPr>
          <w:rFonts w:asciiTheme="minorHAnsi" w:hAnsiTheme="minorHAnsi"/>
          <w:snapToGrid w:val="0"/>
          <w:color w:val="000000"/>
          <w:sz w:val="24"/>
          <w:szCs w:val="24"/>
        </w:rPr>
        <w:t>Other Interest</w:t>
      </w:r>
      <w:r w:rsidRPr="00D249BD">
        <w:rPr>
          <w:rFonts w:asciiTheme="minorHAnsi" w:hAnsiTheme="minorHAnsi"/>
          <w:snapToGrid w:val="0"/>
          <w:color w:val="000000"/>
          <w:sz w:val="24"/>
          <w:szCs w:val="24"/>
        </w:rPr>
        <w:tab/>
        <w:t>:</w:t>
      </w:r>
      <w:r w:rsidRPr="00D249BD">
        <w:rPr>
          <w:rFonts w:asciiTheme="minorHAnsi" w:hAnsiTheme="minorHAnsi"/>
          <w:snapToGrid w:val="0"/>
          <w:color w:val="000000"/>
          <w:sz w:val="24"/>
          <w:szCs w:val="24"/>
        </w:rPr>
        <w:tab/>
        <w:t>To accept challenges &amp; improve my performance.</w:t>
      </w:r>
    </w:p>
    <w:p w:rsidR="00F75A00" w:rsidRPr="00D249BD" w:rsidRDefault="00F75A00" w:rsidP="009D71E1">
      <w:pPr>
        <w:tabs>
          <w:tab w:val="left" w:pos="2160"/>
        </w:tabs>
        <w:ind w:left="2160" w:hanging="2160"/>
        <w:rPr>
          <w:rFonts w:asciiTheme="minorHAnsi" w:hAnsiTheme="minorHAnsi"/>
          <w:snapToGrid w:val="0"/>
          <w:color w:val="000000"/>
          <w:sz w:val="24"/>
          <w:szCs w:val="24"/>
        </w:rPr>
      </w:pPr>
    </w:p>
    <w:p w:rsidR="00F75A00" w:rsidRPr="00D249BD" w:rsidRDefault="00F75A00" w:rsidP="009D71E1">
      <w:pPr>
        <w:tabs>
          <w:tab w:val="left" w:pos="2160"/>
        </w:tabs>
        <w:ind w:left="2160" w:hanging="2160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D249BD">
        <w:rPr>
          <w:rFonts w:asciiTheme="minorHAnsi" w:hAnsiTheme="minorHAnsi"/>
          <w:snapToGrid w:val="0"/>
          <w:color w:val="000000"/>
          <w:sz w:val="24"/>
          <w:szCs w:val="24"/>
        </w:rPr>
        <w:t>Salary Expected</w:t>
      </w:r>
      <w:r w:rsidRPr="00D249BD">
        <w:rPr>
          <w:rFonts w:asciiTheme="minorHAnsi" w:hAnsiTheme="minorHAnsi"/>
          <w:snapToGrid w:val="0"/>
          <w:color w:val="000000"/>
          <w:sz w:val="24"/>
          <w:szCs w:val="24"/>
        </w:rPr>
        <w:tab/>
        <w:t>:</w:t>
      </w:r>
      <w:r w:rsidRPr="00D249BD">
        <w:rPr>
          <w:rFonts w:asciiTheme="minorHAnsi" w:hAnsiTheme="minorHAnsi"/>
          <w:snapToGrid w:val="0"/>
          <w:color w:val="000000"/>
          <w:sz w:val="24"/>
          <w:szCs w:val="24"/>
        </w:rPr>
        <w:tab/>
        <w:t>Negotiable.</w:t>
      </w:r>
    </w:p>
    <w:p w:rsidR="00F75A00" w:rsidRPr="00D249BD" w:rsidRDefault="00F75A00" w:rsidP="00EC6F8E">
      <w:pPr>
        <w:pBdr>
          <w:bottom w:val="single" w:sz="12" w:space="1" w:color="auto"/>
        </w:pBdr>
        <w:ind w:left="2160" w:hanging="2160"/>
        <w:rPr>
          <w:rFonts w:asciiTheme="minorHAnsi" w:hAnsiTheme="minorHAnsi"/>
          <w:snapToGrid w:val="0"/>
          <w:color w:val="000000"/>
          <w:sz w:val="24"/>
          <w:szCs w:val="24"/>
        </w:rPr>
      </w:pPr>
    </w:p>
    <w:p w:rsidR="00F75A00" w:rsidRPr="004F3FF4" w:rsidRDefault="00F75A00" w:rsidP="004F3FF4">
      <w:pPr>
        <w:ind w:left="2160" w:hanging="2160"/>
        <w:rPr>
          <w:rFonts w:asciiTheme="minorHAnsi" w:hAnsiTheme="minorHAnsi"/>
          <w:b/>
          <w:snapToGrid w:val="0"/>
          <w:color w:val="000000"/>
          <w:sz w:val="24"/>
          <w:szCs w:val="24"/>
        </w:rPr>
      </w:pPr>
      <w:r w:rsidRPr="004F3FF4">
        <w:rPr>
          <w:rFonts w:asciiTheme="minorHAnsi" w:hAnsiTheme="minorHAnsi"/>
          <w:b/>
          <w:bCs/>
          <w:snapToGrid w:val="0"/>
          <w:color w:val="000000"/>
          <w:sz w:val="24"/>
          <w:szCs w:val="24"/>
        </w:rPr>
        <w:t>I hereby declare that all the information furnished here are true and to the best of my knowledge.</w:t>
      </w:r>
    </w:p>
    <w:p w:rsidR="004F3FF4" w:rsidRDefault="004F3FF4" w:rsidP="009D71E1">
      <w:pPr>
        <w:pStyle w:val="Title"/>
        <w:spacing w:line="360" w:lineRule="auto"/>
        <w:jc w:val="both"/>
        <w:rPr>
          <w:rFonts w:asciiTheme="minorHAnsi" w:hAnsiTheme="minorHAnsi"/>
          <w:b w:val="0"/>
          <w:snapToGrid w:val="0"/>
          <w:color w:val="000000"/>
          <w:sz w:val="24"/>
          <w:szCs w:val="24"/>
        </w:rPr>
      </w:pPr>
      <w:bookmarkStart w:id="0" w:name="_GoBack"/>
      <w:bookmarkEnd w:id="0"/>
    </w:p>
    <w:sectPr w:rsidR="004F3FF4" w:rsidSect="00826D13">
      <w:footerReference w:type="even" r:id="rId11"/>
      <w:footerReference w:type="default" r:id="rId12"/>
      <w:pgSz w:w="11909" w:h="16834" w:code="9"/>
      <w:pgMar w:top="900" w:right="839" w:bottom="900" w:left="810" w:header="706" w:footer="245" w:gutter="0"/>
      <w:paperSrc w:first="15" w:other="15"/>
      <w:pgBorders w:offsetFrom="page">
        <w:top w:val="threeDEngrave" w:sz="12" w:space="24" w:color="auto" w:shadow="1"/>
        <w:left w:val="threeDEngrave" w:sz="12" w:space="24" w:color="auto" w:shadow="1"/>
        <w:bottom w:val="threeDEmboss" w:sz="12" w:space="24" w:color="auto" w:shadow="1"/>
        <w:right w:val="threeDEmboss" w:sz="12" w:space="24" w:color="auto" w:shadow="1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1A9" w:rsidRDefault="004E41A9">
      <w:r>
        <w:separator/>
      </w:r>
    </w:p>
  </w:endnote>
  <w:endnote w:type="continuationSeparator" w:id="0">
    <w:p w:rsidR="004E41A9" w:rsidRDefault="004E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A00" w:rsidRDefault="00DD3FF6" w:rsidP="000263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3A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3A00" w:rsidRDefault="00553A00" w:rsidP="0002635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A00" w:rsidRPr="00F037D0" w:rsidRDefault="00553A00" w:rsidP="00026350">
    <w:pPr>
      <w:pStyle w:val="Footer"/>
      <w:ind w:right="-691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1A9" w:rsidRDefault="004E41A9">
      <w:r>
        <w:separator/>
      </w:r>
    </w:p>
  </w:footnote>
  <w:footnote w:type="continuationSeparator" w:id="0">
    <w:p w:rsidR="004E41A9" w:rsidRDefault="004E4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>
    <w:nsid w:val="015DA637"/>
    <w:multiLevelType w:val="singleLevel"/>
    <w:tmpl w:val="3E37A282"/>
    <w:lvl w:ilvl="0">
      <w:numFmt w:val="bullet"/>
      <w:lvlText w:val="&gt;"/>
      <w:lvlJc w:val="left"/>
      <w:pPr>
        <w:tabs>
          <w:tab w:val="num" w:pos="288"/>
        </w:tabs>
        <w:ind w:left="1296"/>
      </w:pPr>
      <w:rPr>
        <w:rFonts w:ascii="Arial" w:hAnsi="Arial" w:cs="Arial"/>
        <w:snapToGrid/>
        <w:spacing w:val="1"/>
        <w:sz w:val="20"/>
        <w:szCs w:val="20"/>
      </w:rPr>
    </w:lvl>
  </w:abstractNum>
  <w:abstractNum w:abstractNumId="5">
    <w:nsid w:val="0E132D2C"/>
    <w:multiLevelType w:val="hybridMultilevel"/>
    <w:tmpl w:val="60A40268"/>
    <w:lvl w:ilvl="0" w:tplc="13C0023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0E742787"/>
    <w:multiLevelType w:val="hybridMultilevel"/>
    <w:tmpl w:val="394C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B5369"/>
    <w:multiLevelType w:val="hybridMultilevel"/>
    <w:tmpl w:val="2EE0D148"/>
    <w:lvl w:ilvl="0" w:tplc="B9EC2278">
      <w:start w:val="1"/>
      <w:numFmt w:val="bullet"/>
      <w:lvlText w:val=""/>
      <w:lvlJc w:val="left"/>
      <w:pPr>
        <w:tabs>
          <w:tab w:val="num" w:pos="700"/>
        </w:tabs>
        <w:ind w:left="757" w:hanging="34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>
    <w:nsid w:val="14F360EA"/>
    <w:multiLevelType w:val="hybridMultilevel"/>
    <w:tmpl w:val="9364FB9E"/>
    <w:lvl w:ilvl="0" w:tplc="81CAC8E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875A2D"/>
    <w:multiLevelType w:val="hybridMultilevel"/>
    <w:tmpl w:val="95F44742"/>
    <w:lvl w:ilvl="0" w:tplc="13C0023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B026FD"/>
    <w:multiLevelType w:val="hybridMultilevel"/>
    <w:tmpl w:val="F280CE6E"/>
    <w:lvl w:ilvl="0" w:tplc="5D42309A">
      <w:start w:val="2"/>
      <w:numFmt w:val="bullet"/>
      <w:lvlText w:val=""/>
      <w:lvlJc w:val="left"/>
      <w:pPr>
        <w:ind w:left="1080" w:hanging="360"/>
      </w:pPr>
      <w:rPr>
        <w:rFonts w:ascii="Wingdings" w:eastAsia="Times New Roman" w:hAnsi="Wingdings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431BE8"/>
    <w:multiLevelType w:val="hybridMultilevel"/>
    <w:tmpl w:val="A95816FA"/>
    <w:lvl w:ilvl="0" w:tplc="13C0023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27EC37D0"/>
    <w:multiLevelType w:val="hybridMultilevel"/>
    <w:tmpl w:val="CB3441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A3B5EFA"/>
    <w:multiLevelType w:val="hybridMultilevel"/>
    <w:tmpl w:val="DD767C0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28559B"/>
    <w:multiLevelType w:val="hybridMultilevel"/>
    <w:tmpl w:val="94808484"/>
    <w:lvl w:ilvl="0" w:tplc="E5489FB6">
      <w:start w:val="2"/>
      <w:numFmt w:val="bullet"/>
      <w:lvlText w:val="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297D7B"/>
    <w:multiLevelType w:val="hybridMultilevel"/>
    <w:tmpl w:val="33A4A9F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2225BF5"/>
    <w:multiLevelType w:val="hybridMultilevel"/>
    <w:tmpl w:val="1F9C0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1E56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485E1437"/>
    <w:multiLevelType w:val="hybridMultilevel"/>
    <w:tmpl w:val="16A039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84D03"/>
    <w:multiLevelType w:val="hybridMultilevel"/>
    <w:tmpl w:val="43F0D81E"/>
    <w:lvl w:ilvl="0" w:tplc="539CE988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0A0152"/>
    <w:multiLevelType w:val="hybridMultilevel"/>
    <w:tmpl w:val="5E2C44A2"/>
    <w:lvl w:ilvl="0" w:tplc="6A3C076A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0B6C5B"/>
    <w:multiLevelType w:val="hybridMultilevel"/>
    <w:tmpl w:val="7E7CBBA4"/>
    <w:lvl w:ilvl="0" w:tplc="539CE988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BC4E28"/>
    <w:multiLevelType w:val="hybridMultilevel"/>
    <w:tmpl w:val="3306C412"/>
    <w:lvl w:ilvl="0" w:tplc="040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3">
    <w:nsid w:val="622026D7"/>
    <w:multiLevelType w:val="hybridMultilevel"/>
    <w:tmpl w:val="01D4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BC5ED0"/>
    <w:multiLevelType w:val="hybridMultilevel"/>
    <w:tmpl w:val="155251E8"/>
    <w:lvl w:ilvl="0" w:tplc="13C0023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539CE988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9AA64EE"/>
    <w:multiLevelType w:val="hybridMultilevel"/>
    <w:tmpl w:val="B69AAC5E"/>
    <w:lvl w:ilvl="0" w:tplc="13C0023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1" w:tplc="539CE988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083A60"/>
    <w:multiLevelType w:val="hybridMultilevel"/>
    <w:tmpl w:val="4F665626"/>
    <w:lvl w:ilvl="0" w:tplc="539CE988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9"/>
  </w:num>
  <w:num w:numId="4">
    <w:abstractNumId w:val="21"/>
  </w:num>
  <w:num w:numId="5">
    <w:abstractNumId w:val="5"/>
  </w:num>
  <w:num w:numId="6">
    <w:abstractNumId w:val="11"/>
  </w:num>
  <w:num w:numId="7">
    <w:abstractNumId w:val="9"/>
  </w:num>
  <w:num w:numId="8">
    <w:abstractNumId w:val="8"/>
  </w:num>
  <w:num w:numId="9">
    <w:abstractNumId w:val="24"/>
  </w:num>
  <w:num w:numId="10">
    <w:abstractNumId w:val="17"/>
  </w:num>
  <w:num w:numId="11">
    <w:abstractNumId w:val="7"/>
  </w:num>
  <w:num w:numId="12">
    <w:abstractNumId w:val="22"/>
  </w:num>
  <w:num w:numId="1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14"/>
  </w:num>
  <w:num w:numId="18">
    <w:abstractNumId w:val="3"/>
  </w:num>
  <w:num w:numId="19">
    <w:abstractNumId w:val="1"/>
  </w:num>
  <w:num w:numId="20">
    <w:abstractNumId w:val="2"/>
  </w:num>
  <w:num w:numId="21">
    <w:abstractNumId w:val="13"/>
  </w:num>
  <w:num w:numId="22">
    <w:abstractNumId w:val="16"/>
  </w:num>
  <w:num w:numId="23">
    <w:abstractNumId w:val="23"/>
  </w:num>
  <w:num w:numId="24">
    <w:abstractNumId w:val="12"/>
  </w:num>
  <w:num w:numId="25">
    <w:abstractNumId w:val="4"/>
    <w:lvlOverride w:ilvl="0">
      <w:lvl w:ilvl="0">
        <w:numFmt w:val="bullet"/>
        <w:lvlText w:val="&gt;"/>
        <w:lvlJc w:val="left"/>
        <w:pPr>
          <w:tabs>
            <w:tab w:val="num" w:pos="360"/>
          </w:tabs>
          <w:ind w:left="864"/>
        </w:pPr>
        <w:rPr>
          <w:rFonts w:ascii="Arial" w:hAnsi="Arial" w:cs="Arial"/>
          <w:b/>
          <w:bCs/>
          <w:snapToGrid/>
          <w:spacing w:val="-6"/>
          <w:w w:val="110"/>
          <w:sz w:val="20"/>
          <w:szCs w:val="20"/>
        </w:rPr>
      </w:lvl>
    </w:lvlOverride>
  </w:num>
  <w:num w:numId="26">
    <w:abstractNumId w:val="6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350"/>
    <w:rsid w:val="000033A6"/>
    <w:rsid w:val="00003C5C"/>
    <w:rsid w:val="000204C6"/>
    <w:rsid w:val="00022C1A"/>
    <w:rsid w:val="00026350"/>
    <w:rsid w:val="00033E9F"/>
    <w:rsid w:val="0003429F"/>
    <w:rsid w:val="00037B17"/>
    <w:rsid w:val="0004326C"/>
    <w:rsid w:val="0004440D"/>
    <w:rsid w:val="00045447"/>
    <w:rsid w:val="00061807"/>
    <w:rsid w:val="0007444E"/>
    <w:rsid w:val="00077DF6"/>
    <w:rsid w:val="00086A8F"/>
    <w:rsid w:val="000A2846"/>
    <w:rsid w:val="000B43E9"/>
    <w:rsid w:val="000B668C"/>
    <w:rsid w:val="000D17C8"/>
    <w:rsid w:val="000E6765"/>
    <w:rsid w:val="000E77CC"/>
    <w:rsid w:val="000F5AF3"/>
    <w:rsid w:val="00105B41"/>
    <w:rsid w:val="00111824"/>
    <w:rsid w:val="00112ABD"/>
    <w:rsid w:val="0011712F"/>
    <w:rsid w:val="001279A3"/>
    <w:rsid w:val="0013319A"/>
    <w:rsid w:val="001347FB"/>
    <w:rsid w:val="00140105"/>
    <w:rsid w:val="00143141"/>
    <w:rsid w:val="00146C4D"/>
    <w:rsid w:val="0015741C"/>
    <w:rsid w:val="00170C17"/>
    <w:rsid w:val="0017513B"/>
    <w:rsid w:val="001814A2"/>
    <w:rsid w:val="001C0B03"/>
    <w:rsid w:val="001C675D"/>
    <w:rsid w:val="001C748B"/>
    <w:rsid w:val="001D4927"/>
    <w:rsid w:val="001D65BE"/>
    <w:rsid w:val="001D7184"/>
    <w:rsid w:val="001E5CAC"/>
    <w:rsid w:val="001F3008"/>
    <w:rsid w:val="001F575D"/>
    <w:rsid w:val="002018E3"/>
    <w:rsid w:val="002113B5"/>
    <w:rsid w:val="0021398B"/>
    <w:rsid w:val="00235C66"/>
    <w:rsid w:val="00237FB4"/>
    <w:rsid w:val="00242872"/>
    <w:rsid w:val="00244275"/>
    <w:rsid w:val="0025243C"/>
    <w:rsid w:val="00260C12"/>
    <w:rsid w:val="00270925"/>
    <w:rsid w:val="002851B2"/>
    <w:rsid w:val="00290D70"/>
    <w:rsid w:val="00294D1F"/>
    <w:rsid w:val="002976FB"/>
    <w:rsid w:val="002A4855"/>
    <w:rsid w:val="002A5CD5"/>
    <w:rsid w:val="002A7874"/>
    <w:rsid w:val="002C1F17"/>
    <w:rsid w:val="002C32A7"/>
    <w:rsid w:val="002D0051"/>
    <w:rsid w:val="002D6DE2"/>
    <w:rsid w:val="002F58EE"/>
    <w:rsid w:val="0030010B"/>
    <w:rsid w:val="003110F3"/>
    <w:rsid w:val="00311EE9"/>
    <w:rsid w:val="0031236C"/>
    <w:rsid w:val="003158D0"/>
    <w:rsid w:val="00317E1C"/>
    <w:rsid w:val="00343B32"/>
    <w:rsid w:val="00344DAE"/>
    <w:rsid w:val="0035008D"/>
    <w:rsid w:val="003500AA"/>
    <w:rsid w:val="00350593"/>
    <w:rsid w:val="00351016"/>
    <w:rsid w:val="00354009"/>
    <w:rsid w:val="003644A3"/>
    <w:rsid w:val="003665E6"/>
    <w:rsid w:val="0036780E"/>
    <w:rsid w:val="00385C6F"/>
    <w:rsid w:val="00390CF0"/>
    <w:rsid w:val="003A176D"/>
    <w:rsid w:val="003B0668"/>
    <w:rsid w:val="003B1622"/>
    <w:rsid w:val="003B426E"/>
    <w:rsid w:val="003B4B57"/>
    <w:rsid w:val="003E215D"/>
    <w:rsid w:val="003E2DAC"/>
    <w:rsid w:val="003E3A3A"/>
    <w:rsid w:val="0040476F"/>
    <w:rsid w:val="00405C6E"/>
    <w:rsid w:val="0041005B"/>
    <w:rsid w:val="00420FA8"/>
    <w:rsid w:val="00435AE8"/>
    <w:rsid w:val="00437690"/>
    <w:rsid w:val="004422B3"/>
    <w:rsid w:val="00445FE8"/>
    <w:rsid w:val="00465A74"/>
    <w:rsid w:val="004709DA"/>
    <w:rsid w:val="00471D3C"/>
    <w:rsid w:val="00475361"/>
    <w:rsid w:val="004901BF"/>
    <w:rsid w:val="00493807"/>
    <w:rsid w:val="004A7475"/>
    <w:rsid w:val="004B34E3"/>
    <w:rsid w:val="004B4F07"/>
    <w:rsid w:val="004C00CA"/>
    <w:rsid w:val="004C0C36"/>
    <w:rsid w:val="004C2424"/>
    <w:rsid w:val="004D0926"/>
    <w:rsid w:val="004E41A9"/>
    <w:rsid w:val="004F0175"/>
    <w:rsid w:val="004F344E"/>
    <w:rsid w:val="004F3FF4"/>
    <w:rsid w:val="00506C2D"/>
    <w:rsid w:val="00513DB9"/>
    <w:rsid w:val="00516D37"/>
    <w:rsid w:val="0052657C"/>
    <w:rsid w:val="00531C9F"/>
    <w:rsid w:val="005411DB"/>
    <w:rsid w:val="00550A44"/>
    <w:rsid w:val="00550CA8"/>
    <w:rsid w:val="00553A00"/>
    <w:rsid w:val="00564FE8"/>
    <w:rsid w:val="00571179"/>
    <w:rsid w:val="00571B99"/>
    <w:rsid w:val="00584641"/>
    <w:rsid w:val="005A2CE9"/>
    <w:rsid w:val="005A3CDB"/>
    <w:rsid w:val="005B260F"/>
    <w:rsid w:val="005D1EC1"/>
    <w:rsid w:val="005E1301"/>
    <w:rsid w:val="005F032C"/>
    <w:rsid w:val="005F4FF9"/>
    <w:rsid w:val="00620FDD"/>
    <w:rsid w:val="00621C54"/>
    <w:rsid w:val="00637D4C"/>
    <w:rsid w:val="00640641"/>
    <w:rsid w:val="00642E76"/>
    <w:rsid w:val="00655FFD"/>
    <w:rsid w:val="00657664"/>
    <w:rsid w:val="00671B72"/>
    <w:rsid w:val="00671F17"/>
    <w:rsid w:val="00675279"/>
    <w:rsid w:val="00686C44"/>
    <w:rsid w:val="0069218A"/>
    <w:rsid w:val="006A0923"/>
    <w:rsid w:val="006A28A0"/>
    <w:rsid w:val="006D015D"/>
    <w:rsid w:val="006D2D0E"/>
    <w:rsid w:val="006D4533"/>
    <w:rsid w:val="006D466B"/>
    <w:rsid w:val="006E21D5"/>
    <w:rsid w:val="006E5AA7"/>
    <w:rsid w:val="006F1808"/>
    <w:rsid w:val="006F1A3C"/>
    <w:rsid w:val="006F3135"/>
    <w:rsid w:val="0070657E"/>
    <w:rsid w:val="00717CCB"/>
    <w:rsid w:val="0072368C"/>
    <w:rsid w:val="00723EA5"/>
    <w:rsid w:val="00735CB8"/>
    <w:rsid w:val="007522F9"/>
    <w:rsid w:val="00755416"/>
    <w:rsid w:val="007576C2"/>
    <w:rsid w:val="00757AA6"/>
    <w:rsid w:val="00760512"/>
    <w:rsid w:val="007612D1"/>
    <w:rsid w:val="007700AD"/>
    <w:rsid w:val="00796450"/>
    <w:rsid w:val="007A071C"/>
    <w:rsid w:val="007A0FF4"/>
    <w:rsid w:val="007A5AC7"/>
    <w:rsid w:val="007B1C94"/>
    <w:rsid w:val="007B37D4"/>
    <w:rsid w:val="007B59F5"/>
    <w:rsid w:val="007B64E3"/>
    <w:rsid w:val="007C5C86"/>
    <w:rsid w:val="007D285E"/>
    <w:rsid w:val="007E19D7"/>
    <w:rsid w:val="007E687E"/>
    <w:rsid w:val="007F31C8"/>
    <w:rsid w:val="0080094B"/>
    <w:rsid w:val="00800C68"/>
    <w:rsid w:val="00804DDB"/>
    <w:rsid w:val="00805C9A"/>
    <w:rsid w:val="008139CF"/>
    <w:rsid w:val="00815123"/>
    <w:rsid w:val="00822215"/>
    <w:rsid w:val="008261DC"/>
    <w:rsid w:val="00826D13"/>
    <w:rsid w:val="0083080A"/>
    <w:rsid w:val="00847600"/>
    <w:rsid w:val="00853B57"/>
    <w:rsid w:val="0085419B"/>
    <w:rsid w:val="0086662E"/>
    <w:rsid w:val="008736E8"/>
    <w:rsid w:val="008833F4"/>
    <w:rsid w:val="0088654E"/>
    <w:rsid w:val="008919D1"/>
    <w:rsid w:val="008A5850"/>
    <w:rsid w:val="008B34D2"/>
    <w:rsid w:val="008B4BE0"/>
    <w:rsid w:val="008C2FF6"/>
    <w:rsid w:val="008C580E"/>
    <w:rsid w:val="008C7806"/>
    <w:rsid w:val="008D6214"/>
    <w:rsid w:val="008F2EB3"/>
    <w:rsid w:val="0092436A"/>
    <w:rsid w:val="009344F9"/>
    <w:rsid w:val="00942670"/>
    <w:rsid w:val="00947C47"/>
    <w:rsid w:val="00952377"/>
    <w:rsid w:val="009565FE"/>
    <w:rsid w:val="009571A0"/>
    <w:rsid w:val="0096176B"/>
    <w:rsid w:val="00963E36"/>
    <w:rsid w:val="00965180"/>
    <w:rsid w:val="009652DF"/>
    <w:rsid w:val="0096542B"/>
    <w:rsid w:val="00970946"/>
    <w:rsid w:val="009719C2"/>
    <w:rsid w:val="009800EA"/>
    <w:rsid w:val="009968BE"/>
    <w:rsid w:val="009A1006"/>
    <w:rsid w:val="009A204D"/>
    <w:rsid w:val="009A4778"/>
    <w:rsid w:val="009B21E4"/>
    <w:rsid w:val="009C0E96"/>
    <w:rsid w:val="009C1173"/>
    <w:rsid w:val="009C2070"/>
    <w:rsid w:val="009D5DC2"/>
    <w:rsid w:val="009D71E1"/>
    <w:rsid w:val="009E3936"/>
    <w:rsid w:val="009E6415"/>
    <w:rsid w:val="009F6908"/>
    <w:rsid w:val="00A047D4"/>
    <w:rsid w:val="00A0640F"/>
    <w:rsid w:val="00A06E74"/>
    <w:rsid w:val="00A1392C"/>
    <w:rsid w:val="00A15E9D"/>
    <w:rsid w:val="00A334B3"/>
    <w:rsid w:val="00A343F9"/>
    <w:rsid w:val="00A41BDD"/>
    <w:rsid w:val="00A74790"/>
    <w:rsid w:val="00A8382E"/>
    <w:rsid w:val="00A862BA"/>
    <w:rsid w:val="00A96F50"/>
    <w:rsid w:val="00A97F40"/>
    <w:rsid w:val="00AC1C59"/>
    <w:rsid w:val="00AC4C09"/>
    <w:rsid w:val="00AD4DAF"/>
    <w:rsid w:val="00AE0F6E"/>
    <w:rsid w:val="00AE6622"/>
    <w:rsid w:val="00AE7F2C"/>
    <w:rsid w:val="00AF330B"/>
    <w:rsid w:val="00AF4109"/>
    <w:rsid w:val="00B07304"/>
    <w:rsid w:val="00B17BA1"/>
    <w:rsid w:val="00B2194C"/>
    <w:rsid w:val="00B42113"/>
    <w:rsid w:val="00B6074B"/>
    <w:rsid w:val="00B66D67"/>
    <w:rsid w:val="00B674D9"/>
    <w:rsid w:val="00B83E39"/>
    <w:rsid w:val="00B925B8"/>
    <w:rsid w:val="00B94795"/>
    <w:rsid w:val="00BA434E"/>
    <w:rsid w:val="00BB5324"/>
    <w:rsid w:val="00BB611F"/>
    <w:rsid w:val="00BB67F2"/>
    <w:rsid w:val="00BC01BD"/>
    <w:rsid w:val="00BD2C82"/>
    <w:rsid w:val="00BE5647"/>
    <w:rsid w:val="00BE5C45"/>
    <w:rsid w:val="00BE7DD1"/>
    <w:rsid w:val="00BF1423"/>
    <w:rsid w:val="00BF3E55"/>
    <w:rsid w:val="00C0412A"/>
    <w:rsid w:val="00C10A99"/>
    <w:rsid w:val="00C14FA8"/>
    <w:rsid w:val="00C150A8"/>
    <w:rsid w:val="00C16D44"/>
    <w:rsid w:val="00C30D7B"/>
    <w:rsid w:val="00C34C60"/>
    <w:rsid w:val="00C37D52"/>
    <w:rsid w:val="00C44380"/>
    <w:rsid w:val="00C46013"/>
    <w:rsid w:val="00C53446"/>
    <w:rsid w:val="00C620D3"/>
    <w:rsid w:val="00C62828"/>
    <w:rsid w:val="00C806FF"/>
    <w:rsid w:val="00C811F8"/>
    <w:rsid w:val="00C9600E"/>
    <w:rsid w:val="00C961AC"/>
    <w:rsid w:val="00CA0478"/>
    <w:rsid w:val="00CA50A5"/>
    <w:rsid w:val="00CA542E"/>
    <w:rsid w:val="00CA606B"/>
    <w:rsid w:val="00CB0955"/>
    <w:rsid w:val="00CC6971"/>
    <w:rsid w:val="00CD046F"/>
    <w:rsid w:val="00CD44D0"/>
    <w:rsid w:val="00CE3C3F"/>
    <w:rsid w:val="00D10342"/>
    <w:rsid w:val="00D161E0"/>
    <w:rsid w:val="00D249BD"/>
    <w:rsid w:val="00D302FE"/>
    <w:rsid w:val="00D30BC7"/>
    <w:rsid w:val="00D33C6D"/>
    <w:rsid w:val="00D3476E"/>
    <w:rsid w:val="00D45A8E"/>
    <w:rsid w:val="00D45C08"/>
    <w:rsid w:val="00D60944"/>
    <w:rsid w:val="00D61F48"/>
    <w:rsid w:val="00D7255C"/>
    <w:rsid w:val="00D74E1F"/>
    <w:rsid w:val="00D80112"/>
    <w:rsid w:val="00DA5DD7"/>
    <w:rsid w:val="00DA79D2"/>
    <w:rsid w:val="00DC69FF"/>
    <w:rsid w:val="00DC6C04"/>
    <w:rsid w:val="00DD0444"/>
    <w:rsid w:val="00DD12E0"/>
    <w:rsid w:val="00DD3FF6"/>
    <w:rsid w:val="00DE16BF"/>
    <w:rsid w:val="00E12AEE"/>
    <w:rsid w:val="00E14865"/>
    <w:rsid w:val="00E26C67"/>
    <w:rsid w:val="00E32251"/>
    <w:rsid w:val="00E34129"/>
    <w:rsid w:val="00E41D32"/>
    <w:rsid w:val="00E43589"/>
    <w:rsid w:val="00E5049D"/>
    <w:rsid w:val="00E51211"/>
    <w:rsid w:val="00E51561"/>
    <w:rsid w:val="00E54412"/>
    <w:rsid w:val="00E552A1"/>
    <w:rsid w:val="00E657E9"/>
    <w:rsid w:val="00E66908"/>
    <w:rsid w:val="00E67E93"/>
    <w:rsid w:val="00E76D50"/>
    <w:rsid w:val="00E84D74"/>
    <w:rsid w:val="00E85487"/>
    <w:rsid w:val="00E91F36"/>
    <w:rsid w:val="00EA6081"/>
    <w:rsid w:val="00EA643C"/>
    <w:rsid w:val="00EB2B48"/>
    <w:rsid w:val="00EB45B7"/>
    <w:rsid w:val="00EB7F6E"/>
    <w:rsid w:val="00EC6F8E"/>
    <w:rsid w:val="00ED4C07"/>
    <w:rsid w:val="00ED4FC3"/>
    <w:rsid w:val="00EE07DB"/>
    <w:rsid w:val="00EE357D"/>
    <w:rsid w:val="00EF660B"/>
    <w:rsid w:val="00F00280"/>
    <w:rsid w:val="00F037D0"/>
    <w:rsid w:val="00F04069"/>
    <w:rsid w:val="00F13EDB"/>
    <w:rsid w:val="00F14E0D"/>
    <w:rsid w:val="00F173BC"/>
    <w:rsid w:val="00F256DB"/>
    <w:rsid w:val="00F37605"/>
    <w:rsid w:val="00F4103F"/>
    <w:rsid w:val="00F46CBE"/>
    <w:rsid w:val="00F5037E"/>
    <w:rsid w:val="00F53024"/>
    <w:rsid w:val="00F550F3"/>
    <w:rsid w:val="00F57238"/>
    <w:rsid w:val="00F6017E"/>
    <w:rsid w:val="00F64812"/>
    <w:rsid w:val="00F70358"/>
    <w:rsid w:val="00F70C46"/>
    <w:rsid w:val="00F75A00"/>
    <w:rsid w:val="00F91EB7"/>
    <w:rsid w:val="00F92EDE"/>
    <w:rsid w:val="00F95A34"/>
    <w:rsid w:val="00FA52EB"/>
    <w:rsid w:val="00FB3A9F"/>
    <w:rsid w:val="00FC20C1"/>
    <w:rsid w:val="00FC4CEA"/>
    <w:rsid w:val="00FC6182"/>
    <w:rsid w:val="00FE5CF1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C8"/>
  </w:style>
  <w:style w:type="paragraph" w:styleId="Heading1">
    <w:name w:val="heading 1"/>
    <w:basedOn w:val="Normal"/>
    <w:next w:val="Normal"/>
    <w:link w:val="Heading1Char"/>
    <w:uiPriority w:val="9"/>
    <w:qFormat/>
    <w:rsid w:val="00EE07DB"/>
    <w:pPr>
      <w:keepNext/>
      <w:spacing w:before="240" w:after="60"/>
      <w:outlineLvl w:val="0"/>
    </w:pPr>
    <w:rPr>
      <w:rFonts w:ascii="Cambria" w:hAnsi="Cambria" w:cs="Shrut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6D466B"/>
    <w:pPr>
      <w:keepNext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E07DB"/>
    <w:rPr>
      <w:rFonts w:ascii="Cambria" w:hAnsi="Cambria" w:cs="Shrut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D466B"/>
    <w:rPr>
      <w:rFonts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26350"/>
    <w:pPr>
      <w:jc w:val="both"/>
    </w:pPr>
    <w:rPr>
      <w:rFonts w:ascii="Book Antiqua" w:hAnsi="Book Antiqua"/>
      <w:b/>
      <w:color w:val="000000"/>
      <w:sz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C7306"/>
    <w:rPr>
      <w:lang w:bidi="ar-SA"/>
    </w:rPr>
  </w:style>
  <w:style w:type="paragraph" w:styleId="Footer">
    <w:name w:val="footer"/>
    <w:basedOn w:val="Normal"/>
    <w:link w:val="FooterChar"/>
    <w:uiPriority w:val="99"/>
    <w:rsid w:val="000263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306"/>
    <w:rPr>
      <w:lang w:bidi="ar-SA"/>
    </w:rPr>
  </w:style>
  <w:style w:type="character" w:styleId="PageNumber">
    <w:name w:val="page number"/>
    <w:basedOn w:val="DefaultParagraphFont"/>
    <w:uiPriority w:val="99"/>
    <w:rsid w:val="00026350"/>
    <w:rPr>
      <w:rFonts w:cs="Times New Roman"/>
    </w:rPr>
  </w:style>
  <w:style w:type="character" w:styleId="Hyperlink">
    <w:name w:val="Hyperlink"/>
    <w:basedOn w:val="DefaultParagraphFont"/>
    <w:uiPriority w:val="99"/>
    <w:rsid w:val="00026350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4B4F07"/>
    <w:pPr>
      <w:widowControl w:val="0"/>
      <w:jc w:val="center"/>
    </w:pPr>
    <w:rPr>
      <w:rFonts w:ascii="Courier New" w:eastAsia="SimSun" w:hAnsi="Courier New"/>
      <w:b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4C7306"/>
    <w:rPr>
      <w:rFonts w:ascii="Cambria" w:eastAsia="Times New Roman" w:hAnsi="Cambria" w:cs="Shruti"/>
      <w:b/>
      <w:bCs/>
      <w:kern w:val="28"/>
      <w:sz w:val="32"/>
      <w:szCs w:val="32"/>
      <w:lang w:bidi="ar-SA"/>
    </w:rPr>
  </w:style>
  <w:style w:type="paragraph" w:styleId="NormalWeb">
    <w:name w:val="Normal (Web)"/>
    <w:basedOn w:val="Normal"/>
    <w:uiPriority w:val="99"/>
    <w:rsid w:val="00A1392C"/>
    <w:pPr>
      <w:spacing w:before="100" w:beforeAutospacing="1" w:after="100" w:afterAutospacing="1"/>
    </w:pPr>
    <w:rPr>
      <w:rFonts w:eastAsia="SimSun"/>
      <w:sz w:val="24"/>
      <w:szCs w:val="24"/>
    </w:rPr>
  </w:style>
  <w:style w:type="table" w:styleId="TableGrid">
    <w:name w:val="Table Grid"/>
    <w:basedOn w:val="TableNormal"/>
    <w:uiPriority w:val="59"/>
    <w:rsid w:val="00E657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0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36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36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mit.34430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0CA40-4E0E-4FB9-8116-9DE93792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GAUTAM L</vt:lpstr>
    </vt:vector>
  </TitlesOfParts>
  <Company>Apparel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GAUTAM L</dc:title>
  <dc:creator>Gautam</dc:creator>
  <cp:lastModifiedBy>602HRDESK</cp:lastModifiedBy>
  <cp:revision>18</cp:revision>
  <dcterms:created xsi:type="dcterms:W3CDTF">2017-01-09T10:16:00Z</dcterms:created>
  <dcterms:modified xsi:type="dcterms:W3CDTF">2017-07-10T12:10:00Z</dcterms:modified>
</cp:coreProperties>
</file>