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A2" w:rsidRDefault="00CD02A2">
      <w:pPr>
        <w:spacing w:before="1" w:line="120" w:lineRule="exact"/>
        <w:rPr>
          <w:sz w:val="13"/>
          <w:szCs w:val="13"/>
        </w:rPr>
      </w:pPr>
    </w:p>
    <w:p w:rsidR="00CD02A2" w:rsidRPr="00B64A65" w:rsidRDefault="00CD02A2">
      <w:pPr>
        <w:spacing w:line="200" w:lineRule="exact"/>
        <w:rPr>
          <w:rFonts w:asciiTheme="minorHAnsi" w:hAnsiTheme="minorHAnsi"/>
        </w:rPr>
      </w:pPr>
    </w:p>
    <w:p w:rsidR="00CD02A2" w:rsidRPr="00B64A65" w:rsidRDefault="00CD02A2">
      <w:pPr>
        <w:spacing w:line="200" w:lineRule="exact"/>
        <w:rPr>
          <w:rFonts w:asciiTheme="minorHAnsi" w:hAnsiTheme="minorHAnsi"/>
        </w:rPr>
      </w:pPr>
    </w:p>
    <w:p w:rsidR="00CD02A2" w:rsidRPr="005E6399" w:rsidRDefault="004C5CA3" w:rsidP="00B64A65">
      <w:pPr>
        <w:spacing w:before="13"/>
        <w:ind w:left="2160" w:firstLine="720"/>
        <w:rPr>
          <w:rFonts w:asciiTheme="minorHAnsi" w:hAnsiTheme="minorHAnsi"/>
          <w:b/>
          <w:w w:val="94"/>
          <w:sz w:val="36"/>
          <w:szCs w:val="22"/>
          <w:u w:val="single"/>
        </w:rPr>
      </w:pPr>
      <w:r w:rsidRPr="005E6399">
        <w:rPr>
          <w:rFonts w:asciiTheme="minorHAnsi" w:hAnsiTheme="minorHAnsi"/>
          <w:b/>
          <w:w w:val="94"/>
          <w:sz w:val="36"/>
          <w:szCs w:val="22"/>
          <w:u w:val="single"/>
        </w:rPr>
        <w:t>CURRICULUM</w:t>
      </w:r>
      <w:r w:rsidR="00B64A65" w:rsidRPr="005E6399">
        <w:rPr>
          <w:rFonts w:asciiTheme="minorHAnsi" w:hAnsiTheme="minorHAnsi"/>
          <w:b/>
          <w:w w:val="94"/>
          <w:sz w:val="36"/>
          <w:szCs w:val="22"/>
          <w:u w:val="single"/>
        </w:rPr>
        <w:t xml:space="preserve"> </w:t>
      </w:r>
      <w:r w:rsidRPr="005E6399">
        <w:rPr>
          <w:rFonts w:asciiTheme="minorHAnsi" w:hAnsiTheme="minorHAnsi"/>
          <w:b/>
          <w:w w:val="94"/>
          <w:sz w:val="36"/>
          <w:szCs w:val="22"/>
          <w:u w:val="single"/>
        </w:rPr>
        <w:t>VITAE</w:t>
      </w:r>
    </w:p>
    <w:p w:rsidR="00CD02A2" w:rsidRPr="00B64A65" w:rsidRDefault="00CD02A2">
      <w:pPr>
        <w:spacing w:line="200" w:lineRule="exact"/>
        <w:rPr>
          <w:rFonts w:asciiTheme="minorHAnsi" w:hAnsiTheme="minorHAnsi"/>
        </w:rPr>
      </w:pPr>
    </w:p>
    <w:p w:rsidR="00CD02A2" w:rsidRPr="00B64A65" w:rsidRDefault="00CD02A2">
      <w:pPr>
        <w:spacing w:line="200" w:lineRule="exact"/>
        <w:rPr>
          <w:rFonts w:asciiTheme="minorHAnsi" w:hAnsiTheme="minorHAnsi"/>
        </w:rPr>
      </w:pPr>
    </w:p>
    <w:p w:rsidR="00CD02A2" w:rsidRPr="00B64A65" w:rsidRDefault="00CD02A2">
      <w:pPr>
        <w:spacing w:before="8" w:line="280" w:lineRule="exact"/>
        <w:rPr>
          <w:rFonts w:asciiTheme="minorHAnsi" w:hAnsiTheme="minorHAnsi"/>
        </w:rPr>
      </w:pPr>
    </w:p>
    <w:p w:rsidR="00CD02A2" w:rsidRPr="0068714D" w:rsidRDefault="005E6399" w:rsidP="0068714D">
      <w:pPr>
        <w:spacing w:before="13"/>
        <w:rPr>
          <w:rFonts w:asciiTheme="minorHAnsi" w:hAnsiTheme="minorHAnsi"/>
          <w:b/>
          <w:w w:val="94"/>
          <w:sz w:val="28"/>
          <w:szCs w:val="22"/>
          <w:u w:val="single"/>
        </w:rPr>
      </w:pPr>
      <w:r>
        <w:rPr>
          <w:rFonts w:asciiTheme="minorHAnsi" w:hAnsiTheme="minorHAnsi"/>
          <w:b/>
          <w:w w:val="94"/>
          <w:sz w:val="28"/>
          <w:szCs w:val="22"/>
          <w:u w:val="single"/>
        </w:rPr>
        <w:t xml:space="preserve">REYNAL </w:t>
      </w:r>
    </w:p>
    <w:p w:rsidR="00CD02A2" w:rsidRPr="005E6399" w:rsidRDefault="00530AF0" w:rsidP="005E6399">
      <w:pPr>
        <w:spacing w:before="13"/>
        <w:rPr>
          <w:rFonts w:asciiTheme="minorHAnsi" w:hAnsiTheme="minorHAnsi"/>
          <w:b/>
          <w:w w:val="94"/>
          <w:sz w:val="28"/>
          <w:szCs w:val="22"/>
          <w:u w:val="single"/>
        </w:rPr>
      </w:pPr>
      <w:r w:rsidRPr="005E6399">
        <w:rPr>
          <w:rFonts w:asciiTheme="minorHAnsi" w:hAnsiTheme="minorHAnsi"/>
          <w:b/>
          <w:noProof/>
          <w:w w:val="94"/>
          <w:sz w:val="36"/>
          <w:szCs w:val="22"/>
          <w:u w:val="singl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4933950</wp:posOffset>
            </wp:positionH>
            <wp:positionV relativeFrom="paragraph">
              <wp:posOffset>64135</wp:posOffset>
            </wp:positionV>
            <wp:extent cx="815340" cy="1048385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5CA3" w:rsidRPr="005E6399">
        <w:rPr>
          <w:rFonts w:asciiTheme="minorHAnsi" w:hAnsiTheme="minorHAnsi"/>
          <w:b/>
          <w:w w:val="94"/>
          <w:sz w:val="28"/>
          <w:szCs w:val="22"/>
          <w:u w:val="single"/>
        </w:rPr>
        <w:t>Email</w:t>
      </w:r>
      <w:r>
        <w:rPr>
          <w:rFonts w:asciiTheme="minorHAnsi" w:hAnsiTheme="minorHAnsi"/>
          <w:b/>
          <w:w w:val="94"/>
          <w:sz w:val="28"/>
          <w:szCs w:val="22"/>
          <w:u w:val="single"/>
        </w:rPr>
        <w:t>:</w:t>
      </w:r>
      <w:r w:rsidR="004C5CA3" w:rsidRPr="0068714D">
        <w:rPr>
          <w:rFonts w:asciiTheme="minorHAnsi" w:hAnsiTheme="minorHAnsi"/>
          <w:b/>
          <w:w w:val="94"/>
          <w:sz w:val="28"/>
          <w:szCs w:val="22"/>
        </w:rPr>
        <w:t xml:space="preserve"> </w:t>
      </w:r>
      <w:r w:rsidRPr="0068714D">
        <w:rPr>
          <w:rFonts w:asciiTheme="minorHAnsi" w:hAnsiTheme="minorHAnsi"/>
          <w:b/>
          <w:w w:val="94"/>
          <w:sz w:val="28"/>
          <w:szCs w:val="22"/>
        </w:rPr>
        <w:t xml:space="preserve">  </w:t>
      </w:r>
      <w:r w:rsidR="0068714D">
        <w:rPr>
          <w:rFonts w:asciiTheme="minorHAnsi" w:hAnsiTheme="minorHAnsi"/>
          <w:b/>
          <w:w w:val="94"/>
          <w:sz w:val="28"/>
          <w:szCs w:val="22"/>
        </w:rPr>
        <w:t xml:space="preserve"> </w:t>
      </w:r>
      <w:hyperlink r:id="rId7" w:history="1">
        <w:r w:rsidR="0068714D" w:rsidRPr="00744EDC">
          <w:rPr>
            <w:rStyle w:val="Hyperlink"/>
            <w:rFonts w:asciiTheme="minorHAnsi" w:hAnsiTheme="minorHAnsi"/>
            <w:b/>
            <w:w w:val="94"/>
            <w:sz w:val="28"/>
            <w:szCs w:val="22"/>
          </w:rPr>
          <w:t>reynal.344431@2freemail.com</w:t>
        </w:r>
      </w:hyperlink>
      <w:r w:rsidR="0068714D">
        <w:rPr>
          <w:rFonts w:asciiTheme="minorHAnsi" w:hAnsiTheme="minorHAnsi"/>
          <w:b/>
          <w:w w:val="94"/>
          <w:sz w:val="28"/>
          <w:szCs w:val="22"/>
        </w:rPr>
        <w:t xml:space="preserve"> </w:t>
      </w:r>
    </w:p>
    <w:p w:rsidR="00CD02A2" w:rsidRPr="00B64A65" w:rsidRDefault="00CD02A2">
      <w:pPr>
        <w:spacing w:before="18" w:line="200" w:lineRule="exact"/>
        <w:rPr>
          <w:rFonts w:asciiTheme="minorHAnsi" w:hAnsiTheme="minorHAnsi"/>
        </w:rPr>
      </w:pPr>
    </w:p>
    <w:p w:rsidR="00CD02A2" w:rsidRPr="00530AF0" w:rsidRDefault="004C5CA3" w:rsidP="005E6399">
      <w:pPr>
        <w:rPr>
          <w:rFonts w:asciiTheme="minorHAnsi" w:hAnsiTheme="minorHAnsi"/>
          <w:b/>
          <w:sz w:val="24"/>
        </w:rPr>
      </w:pPr>
      <w:r w:rsidRPr="00530AF0">
        <w:rPr>
          <w:rFonts w:asciiTheme="minorHAnsi" w:hAnsiTheme="minorHAnsi"/>
          <w:b/>
          <w:spacing w:val="2"/>
          <w:sz w:val="24"/>
        </w:rPr>
        <w:t>D</w:t>
      </w:r>
      <w:r w:rsidRPr="00530AF0">
        <w:rPr>
          <w:rFonts w:asciiTheme="minorHAnsi" w:hAnsiTheme="minorHAnsi"/>
          <w:b/>
          <w:spacing w:val="-2"/>
          <w:sz w:val="24"/>
        </w:rPr>
        <w:t>a</w:t>
      </w:r>
      <w:r w:rsidRPr="00530AF0">
        <w:rPr>
          <w:rFonts w:asciiTheme="minorHAnsi" w:hAnsiTheme="minorHAnsi"/>
          <w:b/>
          <w:spacing w:val="2"/>
          <w:sz w:val="24"/>
        </w:rPr>
        <w:t>t</w:t>
      </w:r>
      <w:r w:rsidRPr="00530AF0">
        <w:rPr>
          <w:rFonts w:asciiTheme="minorHAnsi" w:hAnsiTheme="minorHAnsi"/>
          <w:b/>
          <w:sz w:val="24"/>
        </w:rPr>
        <w:t>e</w:t>
      </w:r>
      <w:r w:rsidRPr="00530AF0">
        <w:rPr>
          <w:rFonts w:asciiTheme="minorHAnsi" w:hAnsiTheme="minorHAnsi"/>
          <w:b/>
          <w:spacing w:val="10"/>
          <w:sz w:val="24"/>
        </w:rPr>
        <w:t xml:space="preserve"> </w:t>
      </w:r>
      <w:r w:rsidRPr="00530AF0">
        <w:rPr>
          <w:rFonts w:asciiTheme="minorHAnsi" w:hAnsiTheme="minorHAnsi"/>
          <w:b/>
          <w:spacing w:val="-3"/>
          <w:sz w:val="24"/>
        </w:rPr>
        <w:t>o</w:t>
      </w:r>
      <w:r w:rsidRPr="00530AF0">
        <w:rPr>
          <w:rFonts w:asciiTheme="minorHAnsi" w:hAnsiTheme="minorHAnsi"/>
          <w:b/>
          <w:sz w:val="24"/>
        </w:rPr>
        <w:t>f</w:t>
      </w:r>
      <w:r w:rsidRPr="00530AF0">
        <w:rPr>
          <w:rFonts w:asciiTheme="minorHAnsi" w:hAnsiTheme="minorHAnsi"/>
          <w:b/>
          <w:spacing w:val="-1"/>
          <w:sz w:val="24"/>
        </w:rPr>
        <w:t xml:space="preserve"> </w:t>
      </w:r>
      <w:r w:rsidRPr="00530AF0">
        <w:rPr>
          <w:rFonts w:asciiTheme="minorHAnsi" w:hAnsiTheme="minorHAnsi"/>
          <w:b/>
          <w:spacing w:val="-2"/>
          <w:w w:val="83"/>
          <w:sz w:val="24"/>
        </w:rPr>
        <w:t>B</w:t>
      </w:r>
      <w:r w:rsidRPr="00530AF0">
        <w:rPr>
          <w:rFonts w:asciiTheme="minorHAnsi" w:hAnsiTheme="minorHAnsi"/>
          <w:b/>
          <w:spacing w:val="1"/>
          <w:w w:val="84"/>
          <w:sz w:val="24"/>
        </w:rPr>
        <w:t>i</w:t>
      </w:r>
      <w:r w:rsidRPr="00530AF0">
        <w:rPr>
          <w:rFonts w:asciiTheme="minorHAnsi" w:hAnsiTheme="minorHAnsi"/>
          <w:b/>
          <w:w w:val="107"/>
          <w:sz w:val="24"/>
        </w:rPr>
        <w:t>r</w:t>
      </w:r>
      <w:r w:rsidRPr="00530AF0">
        <w:rPr>
          <w:rFonts w:asciiTheme="minorHAnsi" w:hAnsiTheme="minorHAnsi"/>
          <w:b/>
          <w:spacing w:val="2"/>
          <w:w w:val="123"/>
          <w:sz w:val="24"/>
        </w:rPr>
        <w:t>t</w:t>
      </w:r>
      <w:r w:rsidRPr="00530AF0">
        <w:rPr>
          <w:rFonts w:asciiTheme="minorHAnsi" w:hAnsiTheme="minorHAnsi"/>
          <w:b/>
          <w:w w:val="107"/>
          <w:sz w:val="24"/>
        </w:rPr>
        <w:t>h</w:t>
      </w:r>
      <w:r w:rsidR="00B64A65" w:rsidRPr="00530AF0">
        <w:rPr>
          <w:rFonts w:asciiTheme="minorHAnsi" w:hAnsiTheme="minorHAnsi"/>
          <w:b/>
          <w:sz w:val="24"/>
        </w:rPr>
        <w:tab/>
        <w:t xml:space="preserve">            </w:t>
      </w:r>
      <w:r w:rsidR="005E6399" w:rsidRPr="00530AF0">
        <w:rPr>
          <w:rFonts w:asciiTheme="minorHAnsi" w:hAnsiTheme="minorHAnsi"/>
          <w:b/>
          <w:sz w:val="24"/>
        </w:rPr>
        <w:t xml:space="preserve">  </w:t>
      </w:r>
      <w:r w:rsidRPr="00530AF0">
        <w:rPr>
          <w:rFonts w:asciiTheme="minorHAnsi" w:hAnsiTheme="minorHAnsi"/>
          <w:b/>
          <w:spacing w:val="2"/>
          <w:w w:val="103"/>
          <w:sz w:val="24"/>
        </w:rPr>
        <w:t>0</w:t>
      </w:r>
      <w:r w:rsidRPr="00530AF0">
        <w:rPr>
          <w:rFonts w:asciiTheme="minorHAnsi" w:hAnsiTheme="minorHAnsi"/>
          <w:b/>
          <w:spacing w:val="-1"/>
          <w:w w:val="103"/>
          <w:sz w:val="24"/>
        </w:rPr>
        <w:t>3</w:t>
      </w:r>
      <w:r w:rsidRPr="00530AF0">
        <w:rPr>
          <w:rFonts w:asciiTheme="minorHAnsi" w:hAnsiTheme="minorHAnsi"/>
          <w:b/>
          <w:spacing w:val="1"/>
          <w:w w:val="103"/>
          <w:sz w:val="24"/>
        </w:rPr>
        <w:t>.</w:t>
      </w:r>
      <w:r w:rsidRPr="00530AF0">
        <w:rPr>
          <w:rFonts w:asciiTheme="minorHAnsi" w:hAnsiTheme="minorHAnsi"/>
          <w:b/>
          <w:spacing w:val="-1"/>
          <w:w w:val="103"/>
          <w:sz w:val="24"/>
        </w:rPr>
        <w:t>0</w:t>
      </w:r>
      <w:r w:rsidRPr="00530AF0">
        <w:rPr>
          <w:rFonts w:asciiTheme="minorHAnsi" w:hAnsiTheme="minorHAnsi"/>
          <w:b/>
          <w:spacing w:val="-3"/>
          <w:w w:val="103"/>
          <w:sz w:val="24"/>
        </w:rPr>
        <w:t>9</w:t>
      </w:r>
      <w:r w:rsidRPr="00530AF0">
        <w:rPr>
          <w:rFonts w:asciiTheme="minorHAnsi" w:hAnsiTheme="minorHAnsi"/>
          <w:b/>
          <w:spacing w:val="3"/>
          <w:w w:val="103"/>
          <w:sz w:val="24"/>
        </w:rPr>
        <w:t>.</w:t>
      </w:r>
      <w:r w:rsidRPr="00530AF0">
        <w:rPr>
          <w:rFonts w:asciiTheme="minorHAnsi" w:hAnsiTheme="minorHAnsi"/>
          <w:b/>
          <w:spacing w:val="-1"/>
          <w:w w:val="103"/>
          <w:sz w:val="24"/>
        </w:rPr>
        <w:t>198</w:t>
      </w:r>
      <w:r w:rsidRPr="00530AF0">
        <w:rPr>
          <w:rFonts w:asciiTheme="minorHAnsi" w:hAnsiTheme="minorHAnsi"/>
          <w:b/>
          <w:w w:val="103"/>
          <w:sz w:val="24"/>
        </w:rPr>
        <w:t>8</w:t>
      </w:r>
    </w:p>
    <w:p w:rsidR="00B64A65" w:rsidRPr="00530AF0" w:rsidRDefault="004C5CA3" w:rsidP="005E6399">
      <w:pPr>
        <w:spacing w:before="20" w:line="259" w:lineRule="auto"/>
        <w:ind w:right="5250"/>
        <w:rPr>
          <w:rFonts w:asciiTheme="minorHAnsi" w:hAnsiTheme="minorHAnsi"/>
          <w:b/>
          <w:spacing w:val="3"/>
          <w:w w:val="95"/>
          <w:sz w:val="24"/>
        </w:rPr>
      </w:pPr>
      <w:r w:rsidRPr="00530AF0">
        <w:rPr>
          <w:rFonts w:asciiTheme="minorHAnsi" w:hAnsiTheme="minorHAnsi"/>
          <w:b/>
          <w:spacing w:val="1"/>
          <w:w w:val="70"/>
          <w:sz w:val="24"/>
        </w:rPr>
        <w:t>L</w:t>
      </w:r>
      <w:r w:rsidRPr="00530AF0">
        <w:rPr>
          <w:rFonts w:asciiTheme="minorHAnsi" w:hAnsiTheme="minorHAnsi"/>
          <w:b/>
          <w:w w:val="110"/>
          <w:sz w:val="24"/>
        </w:rPr>
        <w:t>a</w:t>
      </w:r>
      <w:r w:rsidRPr="00530AF0">
        <w:rPr>
          <w:rFonts w:asciiTheme="minorHAnsi" w:hAnsiTheme="minorHAnsi"/>
          <w:b/>
          <w:w w:val="107"/>
          <w:sz w:val="24"/>
        </w:rPr>
        <w:t>n</w:t>
      </w:r>
      <w:r w:rsidRPr="00530AF0">
        <w:rPr>
          <w:rFonts w:asciiTheme="minorHAnsi" w:hAnsiTheme="minorHAnsi"/>
          <w:b/>
          <w:spacing w:val="-3"/>
          <w:w w:val="96"/>
          <w:sz w:val="24"/>
        </w:rPr>
        <w:t>g</w:t>
      </w:r>
      <w:r w:rsidRPr="00530AF0">
        <w:rPr>
          <w:rFonts w:asciiTheme="minorHAnsi" w:hAnsiTheme="minorHAnsi"/>
          <w:b/>
          <w:w w:val="107"/>
          <w:sz w:val="24"/>
        </w:rPr>
        <w:t>u</w:t>
      </w:r>
      <w:r w:rsidRPr="00530AF0">
        <w:rPr>
          <w:rFonts w:asciiTheme="minorHAnsi" w:hAnsiTheme="minorHAnsi"/>
          <w:b/>
          <w:w w:val="110"/>
          <w:sz w:val="24"/>
        </w:rPr>
        <w:t>a</w:t>
      </w:r>
      <w:r w:rsidRPr="00530AF0">
        <w:rPr>
          <w:rFonts w:asciiTheme="minorHAnsi" w:hAnsiTheme="minorHAnsi"/>
          <w:b/>
          <w:w w:val="96"/>
          <w:sz w:val="24"/>
        </w:rPr>
        <w:t>g</w:t>
      </w:r>
      <w:r w:rsidRPr="00530AF0">
        <w:rPr>
          <w:rFonts w:asciiTheme="minorHAnsi" w:hAnsiTheme="minorHAnsi"/>
          <w:b/>
          <w:spacing w:val="1"/>
          <w:w w:val="114"/>
          <w:sz w:val="24"/>
        </w:rPr>
        <w:t>e</w:t>
      </w:r>
      <w:r w:rsidRPr="00530AF0">
        <w:rPr>
          <w:rFonts w:asciiTheme="minorHAnsi" w:hAnsiTheme="minorHAnsi"/>
          <w:b/>
          <w:w w:val="102"/>
          <w:sz w:val="24"/>
        </w:rPr>
        <w:t>s</w:t>
      </w:r>
      <w:r w:rsidRPr="00530AF0">
        <w:rPr>
          <w:rFonts w:asciiTheme="minorHAnsi" w:hAnsiTheme="minorHAnsi"/>
          <w:b/>
          <w:spacing w:val="-5"/>
          <w:sz w:val="24"/>
        </w:rPr>
        <w:t xml:space="preserve"> </w:t>
      </w:r>
      <w:r w:rsidRPr="00530AF0">
        <w:rPr>
          <w:rFonts w:asciiTheme="minorHAnsi" w:hAnsiTheme="minorHAnsi"/>
          <w:b/>
          <w:spacing w:val="1"/>
          <w:w w:val="73"/>
          <w:sz w:val="24"/>
        </w:rPr>
        <w:t>K</w:t>
      </w:r>
      <w:r w:rsidRPr="00530AF0">
        <w:rPr>
          <w:rFonts w:asciiTheme="minorHAnsi" w:hAnsiTheme="minorHAnsi"/>
          <w:b/>
          <w:spacing w:val="-3"/>
          <w:w w:val="107"/>
          <w:sz w:val="24"/>
        </w:rPr>
        <w:t>n</w:t>
      </w:r>
      <w:r w:rsidRPr="00530AF0">
        <w:rPr>
          <w:rFonts w:asciiTheme="minorHAnsi" w:hAnsiTheme="minorHAnsi"/>
          <w:b/>
          <w:spacing w:val="-1"/>
          <w:w w:val="107"/>
          <w:sz w:val="24"/>
        </w:rPr>
        <w:t>o</w:t>
      </w:r>
      <w:r w:rsidRPr="00530AF0">
        <w:rPr>
          <w:rFonts w:asciiTheme="minorHAnsi" w:hAnsiTheme="minorHAnsi"/>
          <w:b/>
          <w:w w:val="101"/>
          <w:sz w:val="24"/>
        </w:rPr>
        <w:t>w</w:t>
      </w:r>
      <w:r w:rsidRPr="00530AF0">
        <w:rPr>
          <w:rFonts w:asciiTheme="minorHAnsi" w:hAnsiTheme="minorHAnsi"/>
          <w:b/>
          <w:w w:val="107"/>
          <w:sz w:val="24"/>
        </w:rPr>
        <w:t>n</w:t>
      </w:r>
      <w:r w:rsidRPr="00530AF0">
        <w:rPr>
          <w:rFonts w:asciiTheme="minorHAnsi" w:hAnsiTheme="minorHAnsi"/>
          <w:b/>
          <w:sz w:val="24"/>
        </w:rPr>
        <w:t xml:space="preserve">        </w:t>
      </w:r>
      <w:r w:rsidRPr="00530AF0">
        <w:rPr>
          <w:rFonts w:asciiTheme="minorHAnsi" w:hAnsiTheme="minorHAnsi"/>
          <w:b/>
          <w:spacing w:val="1"/>
          <w:w w:val="95"/>
          <w:sz w:val="24"/>
        </w:rPr>
        <w:t>E</w:t>
      </w:r>
      <w:r w:rsidRPr="00530AF0">
        <w:rPr>
          <w:rFonts w:asciiTheme="minorHAnsi" w:hAnsiTheme="minorHAnsi"/>
          <w:b/>
          <w:w w:val="95"/>
          <w:sz w:val="24"/>
        </w:rPr>
        <w:t>n</w:t>
      </w:r>
      <w:r w:rsidRPr="00530AF0">
        <w:rPr>
          <w:rFonts w:asciiTheme="minorHAnsi" w:hAnsiTheme="minorHAnsi"/>
          <w:b/>
          <w:spacing w:val="-3"/>
          <w:w w:val="95"/>
          <w:sz w:val="24"/>
        </w:rPr>
        <w:t>g</w:t>
      </w:r>
      <w:r w:rsidRPr="00530AF0">
        <w:rPr>
          <w:rFonts w:asciiTheme="minorHAnsi" w:hAnsiTheme="minorHAnsi"/>
          <w:b/>
          <w:spacing w:val="1"/>
          <w:w w:val="95"/>
          <w:sz w:val="24"/>
        </w:rPr>
        <w:t>li</w:t>
      </w:r>
      <w:r w:rsidRPr="00530AF0">
        <w:rPr>
          <w:rFonts w:asciiTheme="minorHAnsi" w:hAnsiTheme="minorHAnsi"/>
          <w:b/>
          <w:w w:val="95"/>
          <w:sz w:val="24"/>
        </w:rPr>
        <w:t>sh,</w:t>
      </w:r>
      <w:r w:rsidRPr="00530AF0">
        <w:rPr>
          <w:rFonts w:asciiTheme="minorHAnsi" w:hAnsiTheme="minorHAnsi"/>
          <w:b/>
          <w:spacing w:val="3"/>
          <w:w w:val="95"/>
          <w:sz w:val="24"/>
        </w:rPr>
        <w:t xml:space="preserve"> </w:t>
      </w:r>
      <w:r w:rsidR="00B64A65" w:rsidRPr="00530AF0">
        <w:rPr>
          <w:rFonts w:asciiTheme="minorHAnsi" w:hAnsiTheme="minorHAnsi"/>
          <w:b/>
          <w:spacing w:val="3"/>
          <w:w w:val="95"/>
          <w:sz w:val="24"/>
        </w:rPr>
        <w:t>Hindi</w:t>
      </w:r>
    </w:p>
    <w:p w:rsidR="00884091" w:rsidRPr="00530AF0" w:rsidRDefault="004C5CA3" w:rsidP="005E6399">
      <w:pPr>
        <w:spacing w:before="20" w:line="259" w:lineRule="auto"/>
        <w:ind w:right="5250"/>
        <w:rPr>
          <w:rFonts w:asciiTheme="minorHAnsi" w:hAnsiTheme="minorHAnsi"/>
          <w:b/>
          <w:w w:val="107"/>
          <w:sz w:val="24"/>
        </w:rPr>
      </w:pPr>
      <w:r w:rsidRPr="00530AF0">
        <w:rPr>
          <w:rFonts w:asciiTheme="minorHAnsi" w:hAnsiTheme="minorHAnsi"/>
          <w:b/>
          <w:spacing w:val="1"/>
          <w:sz w:val="24"/>
        </w:rPr>
        <w:t>M</w:t>
      </w:r>
      <w:r w:rsidRPr="00530AF0">
        <w:rPr>
          <w:rFonts w:asciiTheme="minorHAnsi" w:hAnsiTheme="minorHAnsi"/>
          <w:b/>
          <w:sz w:val="24"/>
        </w:rPr>
        <w:t>a</w:t>
      </w:r>
      <w:r w:rsidRPr="00530AF0">
        <w:rPr>
          <w:rFonts w:asciiTheme="minorHAnsi" w:hAnsiTheme="minorHAnsi"/>
          <w:b/>
          <w:spacing w:val="-3"/>
          <w:sz w:val="24"/>
        </w:rPr>
        <w:t>r</w:t>
      </w:r>
      <w:r w:rsidRPr="00530AF0">
        <w:rPr>
          <w:rFonts w:asciiTheme="minorHAnsi" w:hAnsiTheme="minorHAnsi"/>
          <w:b/>
          <w:spacing w:val="1"/>
          <w:sz w:val="24"/>
        </w:rPr>
        <w:t>i</w:t>
      </w:r>
      <w:r w:rsidRPr="00530AF0">
        <w:rPr>
          <w:rFonts w:asciiTheme="minorHAnsi" w:hAnsiTheme="minorHAnsi"/>
          <w:b/>
          <w:spacing w:val="2"/>
          <w:sz w:val="24"/>
        </w:rPr>
        <w:t>t</w:t>
      </w:r>
      <w:r w:rsidRPr="00530AF0">
        <w:rPr>
          <w:rFonts w:asciiTheme="minorHAnsi" w:hAnsiTheme="minorHAnsi"/>
          <w:b/>
          <w:spacing w:val="-4"/>
          <w:sz w:val="24"/>
        </w:rPr>
        <w:t>a</w:t>
      </w:r>
      <w:r w:rsidRPr="00530AF0">
        <w:rPr>
          <w:rFonts w:asciiTheme="minorHAnsi" w:hAnsiTheme="minorHAnsi"/>
          <w:b/>
          <w:sz w:val="24"/>
        </w:rPr>
        <w:t>l</w:t>
      </w:r>
      <w:r w:rsidRPr="00530AF0">
        <w:rPr>
          <w:rFonts w:asciiTheme="minorHAnsi" w:hAnsiTheme="minorHAnsi"/>
          <w:b/>
          <w:spacing w:val="14"/>
          <w:sz w:val="24"/>
        </w:rPr>
        <w:t xml:space="preserve"> </w:t>
      </w:r>
      <w:r w:rsidRPr="00530AF0">
        <w:rPr>
          <w:rFonts w:asciiTheme="minorHAnsi" w:hAnsiTheme="minorHAnsi"/>
          <w:b/>
          <w:sz w:val="24"/>
        </w:rPr>
        <w:t>S</w:t>
      </w:r>
      <w:r w:rsidRPr="00530AF0">
        <w:rPr>
          <w:rFonts w:asciiTheme="minorHAnsi" w:hAnsiTheme="minorHAnsi"/>
          <w:b/>
          <w:spacing w:val="-2"/>
          <w:sz w:val="24"/>
        </w:rPr>
        <w:t>t</w:t>
      </w:r>
      <w:r w:rsidRPr="00530AF0">
        <w:rPr>
          <w:rFonts w:asciiTheme="minorHAnsi" w:hAnsiTheme="minorHAnsi"/>
          <w:b/>
          <w:sz w:val="24"/>
        </w:rPr>
        <w:t xml:space="preserve">atus              </w:t>
      </w:r>
      <w:r w:rsidRPr="00530AF0">
        <w:rPr>
          <w:rFonts w:asciiTheme="minorHAnsi" w:hAnsiTheme="minorHAnsi"/>
          <w:b/>
          <w:spacing w:val="12"/>
          <w:sz w:val="24"/>
        </w:rPr>
        <w:t xml:space="preserve"> </w:t>
      </w:r>
      <w:r w:rsidRPr="00530AF0">
        <w:rPr>
          <w:rFonts w:asciiTheme="minorHAnsi" w:hAnsiTheme="minorHAnsi"/>
          <w:b/>
          <w:spacing w:val="1"/>
          <w:w w:val="98"/>
          <w:sz w:val="24"/>
        </w:rPr>
        <w:t>M</w:t>
      </w:r>
      <w:r w:rsidRPr="00530AF0">
        <w:rPr>
          <w:rFonts w:asciiTheme="minorHAnsi" w:hAnsiTheme="minorHAnsi"/>
          <w:b/>
          <w:w w:val="110"/>
          <w:sz w:val="24"/>
        </w:rPr>
        <w:t>a</w:t>
      </w:r>
      <w:r w:rsidRPr="00530AF0">
        <w:rPr>
          <w:rFonts w:asciiTheme="minorHAnsi" w:hAnsiTheme="minorHAnsi"/>
          <w:b/>
          <w:w w:val="107"/>
          <w:sz w:val="24"/>
        </w:rPr>
        <w:t>r</w:t>
      </w:r>
      <w:r w:rsidRPr="00530AF0">
        <w:rPr>
          <w:rFonts w:asciiTheme="minorHAnsi" w:hAnsiTheme="minorHAnsi"/>
          <w:b/>
          <w:spacing w:val="-3"/>
          <w:w w:val="107"/>
          <w:sz w:val="24"/>
        </w:rPr>
        <w:t>r</w:t>
      </w:r>
      <w:r w:rsidRPr="00530AF0">
        <w:rPr>
          <w:rFonts w:asciiTheme="minorHAnsi" w:hAnsiTheme="minorHAnsi"/>
          <w:b/>
          <w:spacing w:val="1"/>
          <w:w w:val="84"/>
          <w:sz w:val="24"/>
        </w:rPr>
        <w:t>i</w:t>
      </w:r>
      <w:r w:rsidRPr="00530AF0">
        <w:rPr>
          <w:rFonts w:asciiTheme="minorHAnsi" w:hAnsiTheme="minorHAnsi"/>
          <w:b/>
          <w:spacing w:val="1"/>
          <w:w w:val="114"/>
          <w:sz w:val="24"/>
        </w:rPr>
        <w:t>e</w:t>
      </w:r>
      <w:r w:rsidRPr="00530AF0">
        <w:rPr>
          <w:rFonts w:asciiTheme="minorHAnsi" w:hAnsiTheme="minorHAnsi"/>
          <w:b/>
          <w:w w:val="107"/>
          <w:sz w:val="24"/>
        </w:rPr>
        <w:t xml:space="preserve">d </w:t>
      </w:r>
    </w:p>
    <w:p w:rsidR="00884091" w:rsidRPr="00530AF0" w:rsidRDefault="004C5CA3" w:rsidP="005E6399">
      <w:pPr>
        <w:spacing w:before="20" w:line="259" w:lineRule="auto"/>
        <w:ind w:right="5250"/>
        <w:rPr>
          <w:rFonts w:asciiTheme="minorHAnsi" w:hAnsiTheme="minorHAnsi"/>
          <w:b/>
          <w:w w:val="107"/>
          <w:sz w:val="24"/>
        </w:rPr>
      </w:pPr>
      <w:r w:rsidRPr="00530AF0">
        <w:rPr>
          <w:rFonts w:asciiTheme="minorHAnsi" w:hAnsiTheme="minorHAnsi"/>
          <w:b/>
          <w:spacing w:val="1"/>
          <w:sz w:val="24"/>
        </w:rPr>
        <w:t>N</w:t>
      </w:r>
      <w:r w:rsidRPr="00530AF0">
        <w:rPr>
          <w:rFonts w:asciiTheme="minorHAnsi" w:hAnsiTheme="minorHAnsi"/>
          <w:b/>
          <w:sz w:val="24"/>
        </w:rPr>
        <w:t>a</w:t>
      </w:r>
      <w:r w:rsidRPr="00530AF0">
        <w:rPr>
          <w:rFonts w:asciiTheme="minorHAnsi" w:hAnsiTheme="minorHAnsi"/>
          <w:b/>
          <w:spacing w:val="-2"/>
          <w:sz w:val="24"/>
        </w:rPr>
        <w:t>t</w:t>
      </w:r>
      <w:r w:rsidRPr="00530AF0">
        <w:rPr>
          <w:rFonts w:asciiTheme="minorHAnsi" w:hAnsiTheme="minorHAnsi"/>
          <w:b/>
          <w:spacing w:val="3"/>
          <w:sz w:val="24"/>
        </w:rPr>
        <w:t>i</w:t>
      </w:r>
      <w:r w:rsidRPr="00530AF0">
        <w:rPr>
          <w:rFonts w:asciiTheme="minorHAnsi" w:hAnsiTheme="minorHAnsi"/>
          <w:b/>
          <w:spacing w:val="-1"/>
          <w:sz w:val="24"/>
        </w:rPr>
        <w:t>o</w:t>
      </w:r>
      <w:r w:rsidRPr="00530AF0">
        <w:rPr>
          <w:rFonts w:asciiTheme="minorHAnsi" w:hAnsiTheme="minorHAnsi"/>
          <w:b/>
          <w:spacing w:val="-3"/>
          <w:sz w:val="24"/>
        </w:rPr>
        <w:t>n</w:t>
      </w:r>
      <w:r w:rsidRPr="00530AF0">
        <w:rPr>
          <w:rFonts w:asciiTheme="minorHAnsi" w:hAnsiTheme="minorHAnsi"/>
          <w:b/>
          <w:spacing w:val="-2"/>
          <w:sz w:val="24"/>
        </w:rPr>
        <w:t>a</w:t>
      </w:r>
      <w:r w:rsidRPr="00530AF0">
        <w:rPr>
          <w:rFonts w:asciiTheme="minorHAnsi" w:hAnsiTheme="minorHAnsi"/>
          <w:b/>
          <w:spacing w:val="1"/>
          <w:sz w:val="24"/>
        </w:rPr>
        <w:t>li</w:t>
      </w:r>
      <w:r w:rsidRPr="00530AF0">
        <w:rPr>
          <w:rFonts w:asciiTheme="minorHAnsi" w:hAnsiTheme="minorHAnsi"/>
          <w:b/>
          <w:sz w:val="24"/>
        </w:rPr>
        <w:t xml:space="preserve">ty                    </w:t>
      </w:r>
      <w:r w:rsidR="00B64A65" w:rsidRPr="00530AF0">
        <w:rPr>
          <w:rFonts w:asciiTheme="minorHAnsi" w:hAnsiTheme="minorHAnsi"/>
          <w:b/>
          <w:sz w:val="24"/>
        </w:rPr>
        <w:t xml:space="preserve"> </w:t>
      </w:r>
      <w:r w:rsidRPr="00530AF0">
        <w:rPr>
          <w:rFonts w:asciiTheme="minorHAnsi" w:hAnsiTheme="minorHAnsi"/>
          <w:b/>
          <w:spacing w:val="1"/>
          <w:w w:val="77"/>
          <w:sz w:val="24"/>
        </w:rPr>
        <w:t>I</w:t>
      </w:r>
      <w:r w:rsidRPr="00530AF0">
        <w:rPr>
          <w:rFonts w:asciiTheme="minorHAnsi" w:hAnsiTheme="minorHAnsi"/>
          <w:b/>
          <w:w w:val="107"/>
          <w:sz w:val="24"/>
        </w:rPr>
        <w:t>n</w:t>
      </w:r>
      <w:r w:rsidRPr="00530AF0">
        <w:rPr>
          <w:rFonts w:asciiTheme="minorHAnsi" w:hAnsiTheme="minorHAnsi"/>
          <w:b/>
          <w:spacing w:val="-3"/>
          <w:w w:val="107"/>
          <w:sz w:val="24"/>
        </w:rPr>
        <w:t>d</w:t>
      </w:r>
      <w:r w:rsidRPr="00530AF0">
        <w:rPr>
          <w:rFonts w:asciiTheme="minorHAnsi" w:hAnsiTheme="minorHAnsi"/>
          <w:b/>
          <w:spacing w:val="1"/>
          <w:w w:val="84"/>
          <w:sz w:val="24"/>
        </w:rPr>
        <w:t>i</w:t>
      </w:r>
      <w:r w:rsidRPr="00530AF0">
        <w:rPr>
          <w:rFonts w:asciiTheme="minorHAnsi" w:hAnsiTheme="minorHAnsi"/>
          <w:b/>
          <w:w w:val="110"/>
          <w:sz w:val="24"/>
        </w:rPr>
        <w:t>a</w:t>
      </w:r>
      <w:r w:rsidRPr="00530AF0">
        <w:rPr>
          <w:rFonts w:asciiTheme="minorHAnsi" w:hAnsiTheme="minorHAnsi"/>
          <w:b/>
          <w:w w:val="107"/>
          <w:sz w:val="24"/>
        </w:rPr>
        <w:t xml:space="preserve">n </w:t>
      </w:r>
    </w:p>
    <w:p w:rsidR="00CD02A2" w:rsidRPr="005E6399" w:rsidRDefault="004C5CA3" w:rsidP="005E6399">
      <w:pPr>
        <w:spacing w:line="240" w:lineRule="exact"/>
        <w:rPr>
          <w:rFonts w:asciiTheme="minorHAnsi" w:hAnsiTheme="minorHAnsi"/>
          <w:sz w:val="22"/>
        </w:rPr>
      </w:pPr>
      <w:r w:rsidRPr="00530AF0">
        <w:rPr>
          <w:rFonts w:asciiTheme="minorHAnsi" w:hAnsiTheme="minorHAnsi"/>
          <w:b/>
          <w:w w:val="92"/>
          <w:sz w:val="24"/>
        </w:rPr>
        <w:t>V</w:t>
      </w:r>
      <w:r w:rsidRPr="00530AF0">
        <w:rPr>
          <w:rFonts w:asciiTheme="minorHAnsi" w:hAnsiTheme="minorHAnsi"/>
          <w:b/>
          <w:spacing w:val="1"/>
          <w:w w:val="92"/>
          <w:sz w:val="24"/>
        </w:rPr>
        <w:t>i</w:t>
      </w:r>
      <w:r w:rsidRPr="00530AF0">
        <w:rPr>
          <w:rFonts w:asciiTheme="minorHAnsi" w:hAnsiTheme="minorHAnsi"/>
          <w:b/>
          <w:w w:val="92"/>
          <w:sz w:val="24"/>
        </w:rPr>
        <w:t>sa</w:t>
      </w:r>
      <w:r w:rsidRPr="00530AF0">
        <w:rPr>
          <w:rFonts w:asciiTheme="minorHAnsi" w:hAnsiTheme="minorHAnsi"/>
          <w:b/>
          <w:spacing w:val="2"/>
          <w:w w:val="92"/>
          <w:sz w:val="24"/>
        </w:rPr>
        <w:t xml:space="preserve"> </w:t>
      </w:r>
      <w:r w:rsidRPr="00530AF0">
        <w:rPr>
          <w:rFonts w:asciiTheme="minorHAnsi" w:hAnsiTheme="minorHAnsi"/>
          <w:b/>
          <w:spacing w:val="-3"/>
          <w:sz w:val="24"/>
        </w:rPr>
        <w:t>S</w:t>
      </w:r>
      <w:r w:rsidRPr="00530AF0">
        <w:rPr>
          <w:rFonts w:asciiTheme="minorHAnsi" w:hAnsiTheme="minorHAnsi"/>
          <w:b/>
          <w:sz w:val="24"/>
        </w:rPr>
        <w:t xml:space="preserve">tatus                     </w:t>
      </w:r>
      <w:r w:rsidR="00B64A65" w:rsidRPr="00530AF0">
        <w:rPr>
          <w:rFonts w:asciiTheme="minorHAnsi" w:hAnsiTheme="minorHAnsi"/>
          <w:b/>
          <w:sz w:val="24"/>
        </w:rPr>
        <w:t xml:space="preserve"> </w:t>
      </w:r>
      <w:r w:rsidRPr="00530AF0">
        <w:rPr>
          <w:rFonts w:asciiTheme="minorHAnsi" w:hAnsiTheme="minorHAnsi"/>
          <w:b/>
          <w:w w:val="80"/>
          <w:sz w:val="24"/>
        </w:rPr>
        <w:t>V</w:t>
      </w:r>
      <w:r w:rsidRPr="00530AF0">
        <w:rPr>
          <w:rFonts w:asciiTheme="minorHAnsi" w:hAnsiTheme="minorHAnsi"/>
          <w:b/>
          <w:spacing w:val="1"/>
          <w:w w:val="84"/>
          <w:sz w:val="24"/>
        </w:rPr>
        <w:t>i</w:t>
      </w:r>
      <w:r w:rsidRPr="00530AF0">
        <w:rPr>
          <w:rFonts w:asciiTheme="minorHAnsi" w:hAnsiTheme="minorHAnsi"/>
          <w:b/>
          <w:spacing w:val="-2"/>
          <w:w w:val="102"/>
          <w:sz w:val="24"/>
        </w:rPr>
        <w:t>s</w:t>
      </w:r>
      <w:r w:rsidRPr="00530AF0">
        <w:rPr>
          <w:rFonts w:asciiTheme="minorHAnsi" w:hAnsiTheme="minorHAnsi"/>
          <w:b/>
          <w:spacing w:val="3"/>
          <w:w w:val="84"/>
          <w:sz w:val="24"/>
        </w:rPr>
        <w:t>i</w:t>
      </w:r>
      <w:r w:rsidRPr="00530AF0">
        <w:rPr>
          <w:rFonts w:asciiTheme="minorHAnsi" w:hAnsiTheme="minorHAnsi"/>
          <w:b/>
          <w:w w:val="123"/>
          <w:sz w:val="24"/>
        </w:rPr>
        <w:t>t</w:t>
      </w:r>
      <w:r w:rsidRPr="00530AF0">
        <w:rPr>
          <w:rFonts w:asciiTheme="minorHAnsi" w:hAnsiTheme="minorHAnsi"/>
          <w:b/>
          <w:spacing w:val="-7"/>
          <w:sz w:val="24"/>
        </w:rPr>
        <w:t xml:space="preserve"> </w:t>
      </w:r>
      <w:r w:rsidRPr="00530AF0">
        <w:rPr>
          <w:rFonts w:asciiTheme="minorHAnsi" w:hAnsiTheme="minorHAnsi"/>
          <w:b/>
          <w:spacing w:val="-2"/>
          <w:w w:val="92"/>
          <w:sz w:val="24"/>
        </w:rPr>
        <w:t>V</w:t>
      </w:r>
      <w:r w:rsidRPr="00530AF0">
        <w:rPr>
          <w:rFonts w:asciiTheme="minorHAnsi" w:hAnsiTheme="minorHAnsi"/>
          <w:b/>
          <w:spacing w:val="1"/>
          <w:w w:val="92"/>
          <w:sz w:val="24"/>
        </w:rPr>
        <w:t>i</w:t>
      </w:r>
      <w:r w:rsidR="0068714D">
        <w:rPr>
          <w:rFonts w:asciiTheme="minorHAnsi" w:hAnsiTheme="minorHAnsi"/>
          <w:b/>
          <w:w w:val="92"/>
          <w:sz w:val="24"/>
        </w:rPr>
        <w:t>sa</w:t>
      </w:r>
    </w:p>
    <w:p w:rsidR="00CD02A2" w:rsidRDefault="0068714D">
      <w:pPr>
        <w:spacing w:before="11" w:line="240" w:lineRule="exac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5869305" cy="57150"/>
                <wp:effectExtent l="0" t="0" r="17145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869305" cy="57150"/>
                          <a:chOff x="1373" y="290"/>
                          <a:chExt cx="9168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373" y="290"/>
                            <a:ext cx="9168" cy="0"/>
                          </a:xfrm>
                          <a:custGeom>
                            <a:avLst/>
                            <a:gdLst>
                              <a:gd name="T0" fmla="+- 0 1373 1373"/>
                              <a:gd name="T1" fmla="*/ T0 w 9168"/>
                              <a:gd name="T2" fmla="+- 0 10541 1373"/>
                              <a:gd name="T3" fmla="*/ T2 w 91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68">
                                <a:moveTo>
                                  <a:pt x="0" y="0"/>
                                </a:moveTo>
                                <a:lnTo>
                                  <a:pt x="9168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0;margin-top:2pt;width:462.15pt;height:4.5pt;flip:y;z-index:-251658240;mso-position-horizontal:left;mso-position-horizontal-relative:margin" coordorigin="1373,290" coordsize="91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">
                <v:shape id="Freeform 5" o:spid="_x0000_s1027" style="position:absolute;left:1373;top:290;width:9168;height:0;visibility:visible;mso-wrap-style:square;v-text-anchor:top" coordsize="91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AGmMQA&#10;AADaAAAADwAAAGRycy9kb3ducmV2LnhtbESPT2sCMRTE7wW/Q3iCl6JZbRFZNysilhaEgn8OHh+b&#10;52bZ5GXZpLr99k2h0OMwM79his3grLhTHxrPCuazDARx5XXDtYLL+W26AhEiskbrmRR8U4BNOXoq&#10;MNf+wUe6n2ItEoRDjgpMjF0uZagMOQwz3xEn7+Z7hzHJvpa6x0eCOysXWbaUDhtOCwY72hmq2tOX&#10;U+Bb97y6vrzv51ZXh8Pnzpp9a5WajIftGkSkIf6H/9ofWsEr/F5JN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QBpjEAAAA2gAAAA8AAAAAAAAAAAAAAAAAmAIAAGRycy9k&#10;b3ducmV2LnhtbFBLBQYAAAAABAAEAPUAAACJAwAAAAA=&#10;" path="m,l9168,e" filled="f" strokeweight=".54311mm">
                  <v:path arrowok="t" o:connecttype="custom" o:connectlocs="0,0;9168,0" o:connectangles="0,0"/>
                </v:shape>
                <w10:wrap anchorx="margin"/>
              </v:group>
            </w:pict>
          </mc:Fallback>
        </mc:AlternateContent>
      </w:r>
    </w:p>
    <w:p w:rsidR="00061377" w:rsidRPr="00EB6837" w:rsidRDefault="00061377">
      <w:pPr>
        <w:spacing w:before="11" w:line="240" w:lineRule="exact"/>
        <w:rPr>
          <w:rFonts w:asciiTheme="minorHAnsi" w:hAnsiTheme="minorHAnsi"/>
          <w:sz w:val="24"/>
          <w:szCs w:val="24"/>
        </w:rPr>
      </w:pPr>
    </w:p>
    <w:p w:rsidR="00CD02A2" w:rsidRPr="00884091" w:rsidRDefault="004C5CA3" w:rsidP="00E5252D">
      <w:pPr>
        <w:spacing w:before="20"/>
        <w:rPr>
          <w:rFonts w:asciiTheme="minorHAnsi" w:hAnsiTheme="minorHAnsi"/>
          <w:b/>
          <w:sz w:val="23"/>
          <w:szCs w:val="23"/>
        </w:rPr>
      </w:pPr>
      <w:r w:rsidRPr="0067767D">
        <w:rPr>
          <w:rFonts w:asciiTheme="minorHAnsi" w:hAnsiTheme="minorHAnsi"/>
          <w:b/>
          <w:w w:val="103"/>
          <w:sz w:val="28"/>
          <w:szCs w:val="23"/>
          <w:u w:val="single" w:color="000000"/>
        </w:rPr>
        <w:t>Obje</w:t>
      </w:r>
      <w:r w:rsidRPr="0067767D">
        <w:rPr>
          <w:rFonts w:asciiTheme="minorHAnsi" w:hAnsiTheme="minorHAnsi"/>
          <w:b/>
          <w:spacing w:val="1"/>
          <w:w w:val="103"/>
          <w:sz w:val="28"/>
          <w:szCs w:val="23"/>
          <w:u w:val="single" w:color="000000"/>
        </w:rPr>
        <w:t>ct</w:t>
      </w:r>
      <w:r w:rsidRPr="0067767D">
        <w:rPr>
          <w:rFonts w:asciiTheme="minorHAnsi" w:hAnsiTheme="minorHAnsi"/>
          <w:b/>
          <w:w w:val="103"/>
          <w:sz w:val="28"/>
          <w:szCs w:val="23"/>
          <w:u w:val="single" w:color="000000"/>
        </w:rPr>
        <w:t>iv</w:t>
      </w:r>
      <w:r w:rsidRPr="0067767D">
        <w:rPr>
          <w:rFonts w:asciiTheme="minorHAnsi" w:hAnsiTheme="minorHAnsi"/>
          <w:b/>
          <w:spacing w:val="-2"/>
          <w:w w:val="103"/>
          <w:sz w:val="28"/>
          <w:szCs w:val="23"/>
          <w:u w:val="single" w:color="000000"/>
        </w:rPr>
        <w:t>e</w:t>
      </w:r>
      <w:r w:rsidRPr="0067767D">
        <w:rPr>
          <w:rFonts w:asciiTheme="minorHAnsi" w:hAnsiTheme="minorHAnsi"/>
          <w:b/>
          <w:w w:val="103"/>
          <w:sz w:val="28"/>
          <w:szCs w:val="23"/>
          <w:u w:val="single" w:color="000000"/>
        </w:rPr>
        <w:t>:</w:t>
      </w:r>
    </w:p>
    <w:p w:rsidR="00CD02A2" w:rsidRPr="00EB6837" w:rsidRDefault="00CD02A2">
      <w:pPr>
        <w:spacing w:before="18" w:line="220" w:lineRule="exact"/>
        <w:rPr>
          <w:rFonts w:asciiTheme="minorHAnsi" w:hAnsiTheme="minorHAnsi"/>
          <w:sz w:val="22"/>
          <w:szCs w:val="22"/>
        </w:rPr>
      </w:pPr>
    </w:p>
    <w:p w:rsidR="00CD02A2" w:rsidRPr="00514377" w:rsidRDefault="0067767D" w:rsidP="00E5252D">
      <w:pPr>
        <w:spacing w:before="20" w:line="276" w:lineRule="auto"/>
        <w:ind w:right="180"/>
        <w:rPr>
          <w:rFonts w:asciiTheme="minorHAnsi" w:hAnsiTheme="minorHAnsi"/>
          <w:b/>
          <w:w w:val="94"/>
          <w:sz w:val="28"/>
          <w:szCs w:val="22"/>
        </w:rPr>
      </w:pPr>
      <w:r w:rsidRPr="00514377">
        <w:rPr>
          <w:rFonts w:asciiTheme="minorHAnsi" w:hAnsiTheme="minorHAnsi"/>
          <w:b/>
          <w:w w:val="94"/>
          <w:sz w:val="28"/>
          <w:szCs w:val="22"/>
        </w:rPr>
        <w:t xml:space="preserve">Being a </w:t>
      </w:r>
      <w:r w:rsidRPr="00514377">
        <w:rPr>
          <w:rFonts w:asciiTheme="minorHAnsi" w:hAnsiTheme="minorHAnsi"/>
          <w:b/>
          <w:w w:val="94"/>
          <w:sz w:val="28"/>
          <w:szCs w:val="22"/>
          <w:u w:val="single"/>
        </w:rPr>
        <w:t>travel consultant</w:t>
      </w:r>
      <w:r w:rsidRPr="00514377">
        <w:rPr>
          <w:rFonts w:asciiTheme="minorHAnsi" w:hAnsiTheme="minorHAnsi"/>
          <w:b/>
          <w:w w:val="94"/>
          <w:sz w:val="28"/>
          <w:szCs w:val="22"/>
        </w:rPr>
        <w:t xml:space="preserve"> </w:t>
      </w:r>
      <w:r w:rsidR="00A87BB8">
        <w:rPr>
          <w:rFonts w:asciiTheme="minorHAnsi" w:hAnsiTheme="minorHAnsi"/>
          <w:b/>
          <w:w w:val="94"/>
          <w:sz w:val="28"/>
          <w:szCs w:val="22"/>
        </w:rPr>
        <w:t>with 6years stout experience aiming</w:t>
      </w:r>
      <w:r w:rsidR="004C5CA3" w:rsidRPr="00514377">
        <w:rPr>
          <w:rFonts w:asciiTheme="minorHAnsi" w:hAnsiTheme="minorHAnsi"/>
          <w:b/>
          <w:spacing w:val="-1"/>
          <w:w w:val="94"/>
          <w:sz w:val="28"/>
          <w:szCs w:val="22"/>
        </w:rPr>
        <w:t xml:space="preserve"> </w:t>
      </w:r>
      <w:r w:rsidR="00526550">
        <w:rPr>
          <w:rFonts w:asciiTheme="minorHAnsi" w:hAnsiTheme="minorHAnsi"/>
          <w:b/>
          <w:spacing w:val="-1"/>
          <w:w w:val="94"/>
          <w:sz w:val="28"/>
          <w:szCs w:val="22"/>
        </w:rPr>
        <w:t>expansion of</w:t>
      </w:r>
      <w:r w:rsidRPr="00514377">
        <w:rPr>
          <w:rFonts w:asciiTheme="minorHAnsi" w:hAnsiTheme="minorHAnsi"/>
          <w:b/>
          <w:w w:val="94"/>
          <w:sz w:val="28"/>
          <w:szCs w:val="22"/>
        </w:rPr>
        <w:t xml:space="preserve"> my skills and abilities to </w:t>
      </w:r>
      <w:r w:rsidR="00514377">
        <w:rPr>
          <w:rFonts w:asciiTheme="minorHAnsi" w:hAnsiTheme="minorHAnsi"/>
          <w:b/>
          <w:w w:val="94"/>
          <w:sz w:val="28"/>
          <w:szCs w:val="22"/>
        </w:rPr>
        <w:t xml:space="preserve">achieve </w:t>
      </w:r>
      <w:r w:rsidRPr="00514377">
        <w:rPr>
          <w:rFonts w:asciiTheme="minorHAnsi" w:hAnsiTheme="minorHAnsi"/>
          <w:b/>
          <w:w w:val="94"/>
          <w:sz w:val="28"/>
          <w:szCs w:val="22"/>
        </w:rPr>
        <w:t>personal and organizational growth and benefits</w:t>
      </w:r>
      <w:r w:rsidR="008B59C8" w:rsidRPr="00514377">
        <w:rPr>
          <w:rFonts w:asciiTheme="minorHAnsi" w:hAnsiTheme="minorHAnsi"/>
          <w:b/>
          <w:w w:val="94"/>
          <w:sz w:val="28"/>
          <w:szCs w:val="22"/>
        </w:rPr>
        <w:t>.</w:t>
      </w:r>
    </w:p>
    <w:p w:rsidR="00CD02A2" w:rsidRDefault="00CD02A2">
      <w:pPr>
        <w:spacing w:before="5" w:line="180" w:lineRule="exact"/>
        <w:rPr>
          <w:rFonts w:asciiTheme="minorHAnsi" w:hAnsiTheme="minorHAnsi"/>
          <w:b/>
          <w:sz w:val="19"/>
          <w:szCs w:val="19"/>
        </w:rPr>
      </w:pPr>
    </w:p>
    <w:p w:rsidR="00061377" w:rsidRPr="00884091" w:rsidRDefault="00061377">
      <w:pPr>
        <w:spacing w:before="5" w:line="180" w:lineRule="exact"/>
        <w:rPr>
          <w:rFonts w:asciiTheme="minorHAnsi" w:hAnsiTheme="minorHAnsi"/>
          <w:b/>
          <w:sz w:val="19"/>
          <w:szCs w:val="19"/>
        </w:rPr>
      </w:pPr>
    </w:p>
    <w:p w:rsidR="00EB6837" w:rsidRPr="00061377" w:rsidRDefault="004C5CA3" w:rsidP="00EB6837">
      <w:pPr>
        <w:rPr>
          <w:rFonts w:asciiTheme="minorHAnsi" w:hAnsiTheme="minorHAnsi"/>
          <w:b/>
          <w:sz w:val="24"/>
          <w:szCs w:val="19"/>
          <w:u w:val="single"/>
        </w:rPr>
      </w:pPr>
      <w:r w:rsidRPr="00061377">
        <w:rPr>
          <w:rFonts w:asciiTheme="minorHAnsi" w:hAnsiTheme="minorHAnsi"/>
          <w:b/>
          <w:sz w:val="24"/>
          <w:szCs w:val="19"/>
          <w:u w:val="single"/>
        </w:rPr>
        <w:t>S</w:t>
      </w:r>
      <w:r w:rsidRPr="00061377">
        <w:rPr>
          <w:rFonts w:asciiTheme="minorHAnsi" w:hAnsiTheme="minorHAnsi"/>
          <w:b/>
          <w:spacing w:val="-1"/>
          <w:sz w:val="24"/>
          <w:szCs w:val="19"/>
          <w:u w:val="single"/>
        </w:rPr>
        <w:t>u</w:t>
      </w:r>
      <w:r w:rsidRPr="00061377">
        <w:rPr>
          <w:rFonts w:asciiTheme="minorHAnsi" w:hAnsiTheme="minorHAnsi"/>
          <w:b/>
          <w:spacing w:val="1"/>
          <w:sz w:val="24"/>
          <w:szCs w:val="19"/>
          <w:u w:val="single"/>
        </w:rPr>
        <w:t>mm</w:t>
      </w:r>
      <w:r w:rsidRPr="00061377">
        <w:rPr>
          <w:rFonts w:asciiTheme="minorHAnsi" w:hAnsiTheme="minorHAnsi"/>
          <w:b/>
          <w:sz w:val="24"/>
          <w:szCs w:val="19"/>
          <w:u w:val="single"/>
        </w:rPr>
        <w:t>a</w:t>
      </w:r>
      <w:r w:rsidRPr="00061377">
        <w:rPr>
          <w:rFonts w:asciiTheme="minorHAnsi" w:hAnsiTheme="minorHAnsi"/>
          <w:b/>
          <w:spacing w:val="1"/>
          <w:sz w:val="24"/>
          <w:szCs w:val="19"/>
          <w:u w:val="single"/>
        </w:rPr>
        <w:t>r</w:t>
      </w:r>
      <w:r w:rsidRPr="00061377">
        <w:rPr>
          <w:rFonts w:asciiTheme="minorHAnsi" w:hAnsiTheme="minorHAnsi"/>
          <w:b/>
          <w:sz w:val="24"/>
          <w:szCs w:val="19"/>
          <w:u w:val="single"/>
        </w:rPr>
        <w:t>y</w:t>
      </w:r>
      <w:r w:rsidRPr="00061377">
        <w:rPr>
          <w:rFonts w:asciiTheme="minorHAnsi" w:hAnsiTheme="minorHAnsi"/>
          <w:b/>
          <w:spacing w:val="22"/>
          <w:sz w:val="24"/>
          <w:szCs w:val="19"/>
          <w:u w:val="single"/>
        </w:rPr>
        <w:t xml:space="preserve"> </w:t>
      </w:r>
      <w:r w:rsidRPr="00061377">
        <w:rPr>
          <w:rFonts w:asciiTheme="minorHAnsi" w:hAnsiTheme="minorHAnsi"/>
          <w:b/>
          <w:spacing w:val="2"/>
          <w:sz w:val="24"/>
          <w:szCs w:val="19"/>
          <w:u w:val="single"/>
        </w:rPr>
        <w:t>o</w:t>
      </w:r>
      <w:r w:rsidRPr="00061377">
        <w:rPr>
          <w:rFonts w:asciiTheme="minorHAnsi" w:hAnsiTheme="minorHAnsi"/>
          <w:b/>
          <w:sz w:val="24"/>
          <w:szCs w:val="19"/>
          <w:u w:val="single"/>
        </w:rPr>
        <w:t xml:space="preserve">f </w:t>
      </w:r>
      <w:r w:rsidRPr="00061377">
        <w:rPr>
          <w:rFonts w:asciiTheme="minorHAnsi" w:hAnsiTheme="minorHAnsi"/>
          <w:b/>
          <w:w w:val="92"/>
          <w:sz w:val="24"/>
          <w:szCs w:val="19"/>
          <w:u w:val="single"/>
        </w:rPr>
        <w:t>K</w:t>
      </w:r>
      <w:r w:rsidRPr="00061377">
        <w:rPr>
          <w:rFonts w:asciiTheme="minorHAnsi" w:hAnsiTheme="minorHAnsi"/>
          <w:b/>
          <w:spacing w:val="3"/>
          <w:w w:val="92"/>
          <w:sz w:val="24"/>
          <w:szCs w:val="19"/>
          <w:u w:val="single"/>
        </w:rPr>
        <w:t>e</w:t>
      </w:r>
      <w:r w:rsidRPr="00061377">
        <w:rPr>
          <w:rFonts w:asciiTheme="minorHAnsi" w:hAnsiTheme="minorHAnsi"/>
          <w:b/>
          <w:w w:val="92"/>
          <w:sz w:val="24"/>
          <w:szCs w:val="19"/>
          <w:u w:val="single"/>
        </w:rPr>
        <w:t>y</w:t>
      </w:r>
      <w:r w:rsidRPr="00061377">
        <w:rPr>
          <w:rFonts w:asciiTheme="minorHAnsi" w:hAnsiTheme="minorHAnsi"/>
          <w:b/>
          <w:spacing w:val="2"/>
          <w:w w:val="92"/>
          <w:sz w:val="24"/>
          <w:szCs w:val="19"/>
          <w:u w:val="single"/>
        </w:rPr>
        <w:t xml:space="preserve"> </w:t>
      </w:r>
      <w:r w:rsidRPr="00061377">
        <w:rPr>
          <w:rFonts w:asciiTheme="minorHAnsi" w:hAnsiTheme="minorHAnsi"/>
          <w:b/>
          <w:sz w:val="24"/>
          <w:szCs w:val="19"/>
          <w:u w:val="single"/>
        </w:rPr>
        <w:t>S</w:t>
      </w:r>
      <w:r w:rsidRPr="00061377">
        <w:rPr>
          <w:rFonts w:asciiTheme="minorHAnsi" w:hAnsiTheme="minorHAnsi"/>
          <w:b/>
          <w:spacing w:val="1"/>
          <w:sz w:val="24"/>
          <w:szCs w:val="19"/>
          <w:u w:val="single"/>
        </w:rPr>
        <w:t>k</w:t>
      </w:r>
      <w:r w:rsidRPr="00061377">
        <w:rPr>
          <w:rFonts w:asciiTheme="minorHAnsi" w:hAnsiTheme="minorHAnsi"/>
          <w:b/>
          <w:spacing w:val="3"/>
          <w:sz w:val="24"/>
          <w:szCs w:val="19"/>
          <w:u w:val="single"/>
        </w:rPr>
        <w:t>i</w:t>
      </w:r>
      <w:r w:rsidRPr="00061377">
        <w:rPr>
          <w:rFonts w:asciiTheme="minorHAnsi" w:hAnsiTheme="minorHAnsi"/>
          <w:b/>
          <w:sz w:val="24"/>
          <w:szCs w:val="19"/>
          <w:u w:val="single"/>
        </w:rPr>
        <w:t>l</w:t>
      </w:r>
      <w:r w:rsidRPr="00061377">
        <w:rPr>
          <w:rFonts w:asciiTheme="minorHAnsi" w:hAnsiTheme="minorHAnsi"/>
          <w:b/>
          <w:spacing w:val="3"/>
          <w:sz w:val="24"/>
          <w:szCs w:val="19"/>
          <w:u w:val="single"/>
        </w:rPr>
        <w:t>l</w:t>
      </w:r>
      <w:r w:rsidRPr="00061377">
        <w:rPr>
          <w:rFonts w:asciiTheme="minorHAnsi" w:hAnsiTheme="minorHAnsi"/>
          <w:b/>
          <w:sz w:val="24"/>
          <w:szCs w:val="19"/>
          <w:u w:val="single"/>
        </w:rPr>
        <w:t>s</w:t>
      </w:r>
    </w:p>
    <w:p w:rsidR="00061377" w:rsidRDefault="00061377" w:rsidP="00EB6837">
      <w:pPr>
        <w:rPr>
          <w:rFonts w:asciiTheme="minorHAnsi" w:hAnsiTheme="minorHAnsi"/>
          <w:w w:val="74"/>
          <w:sz w:val="22"/>
          <w:szCs w:val="17"/>
        </w:rPr>
      </w:pPr>
    </w:p>
    <w:p w:rsidR="00CD02A2" w:rsidRPr="00EB6837" w:rsidRDefault="004C5CA3" w:rsidP="00EB6837">
      <w:pPr>
        <w:rPr>
          <w:rFonts w:asciiTheme="minorHAnsi" w:hAnsiTheme="minorHAnsi"/>
          <w:b/>
          <w:sz w:val="28"/>
          <w:szCs w:val="19"/>
        </w:rPr>
      </w:pPr>
      <w:r w:rsidRPr="00EB6837">
        <w:rPr>
          <w:rFonts w:asciiTheme="minorHAnsi" w:hAnsiTheme="minorHAnsi"/>
          <w:w w:val="74"/>
          <w:sz w:val="22"/>
          <w:szCs w:val="17"/>
        </w:rPr>
        <w:t>K</w:t>
      </w:r>
      <w:r w:rsidRPr="00EB6837">
        <w:rPr>
          <w:rFonts w:asciiTheme="minorHAnsi" w:hAnsiTheme="minorHAnsi"/>
          <w:spacing w:val="-1"/>
          <w:w w:val="108"/>
          <w:sz w:val="22"/>
          <w:szCs w:val="17"/>
        </w:rPr>
        <w:t>n</w:t>
      </w:r>
      <w:r w:rsidRPr="00EB6837">
        <w:rPr>
          <w:rFonts w:asciiTheme="minorHAnsi" w:hAnsiTheme="minorHAnsi"/>
          <w:spacing w:val="1"/>
          <w:w w:val="108"/>
          <w:sz w:val="22"/>
          <w:szCs w:val="17"/>
        </w:rPr>
        <w:t>o</w:t>
      </w:r>
      <w:r w:rsidRPr="00EB6837">
        <w:rPr>
          <w:rFonts w:asciiTheme="minorHAnsi" w:hAnsiTheme="minorHAnsi"/>
          <w:spacing w:val="-3"/>
          <w:w w:val="101"/>
          <w:sz w:val="22"/>
          <w:szCs w:val="17"/>
        </w:rPr>
        <w:t>w</w:t>
      </w:r>
      <w:r w:rsidRPr="00EB6837">
        <w:rPr>
          <w:rFonts w:asciiTheme="minorHAnsi" w:hAnsiTheme="minorHAnsi"/>
          <w:spacing w:val="1"/>
          <w:w w:val="85"/>
          <w:sz w:val="22"/>
          <w:szCs w:val="17"/>
        </w:rPr>
        <w:t>l</w:t>
      </w:r>
      <w:r w:rsidRPr="00EB6837">
        <w:rPr>
          <w:rFonts w:asciiTheme="minorHAnsi" w:hAnsiTheme="minorHAnsi"/>
          <w:spacing w:val="-1"/>
          <w:w w:val="115"/>
          <w:sz w:val="22"/>
          <w:szCs w:val="17"/>
        </w:rPr>
        <w:t>e</w:t>
      </w:r>
      <w:r w:rsidRPr="00EB6837">
        <w:rPr>
          <w:rFonts w:asciiTheme="minorHAnsi" w:hAnsiTheme="minorHAnsi"/>
          <w:spacing w:val="2"/>
          <w:w w:val="108"/>
          <w:sz w:val="22"/>
          <w:szCs w:val="17"/>
        </w:rPr>
        <w:t>d</w:t>
      </w:r>
      <w:r w:rsidRPr="00EB6837">
        <w:rPr>
          <w:rFonts w:asciiTheme="minorHAnsi" w:hAnsiTheme="minorHAnsi"/>
          <w:spacing w:val="-1"/>
          <w:w w:val="96"/>
          <w:sz w:val="22"/>
          <w:szCs w:val="17"/>
        </w:rPr>
        <w:t>g</w:t>
      </w:r>
      <w:r w:rsidRPr="00EB6837">
        <w:rPr>
          <w:rFonts w:asciiTheme="minorHAnsi" w:hAnsiTheme="minorHAnsi"/>
          <w:w w:val="115"/>
          <w:sz w:val="22"/>
          <w:szCs w:val="17"/>
        </w:rPr>
        <w:t>e</w:t>
      </w:r>
      <w:r w:rsidRPr="00EB6837">
        <w:rPr>
          <w:rFonts w:asciiTheme="minorHAnsi" w:hAnsiTheme="minorHAnsi"/>
          <w:spacing w:val="-2"/>
          <w:sz w:val="22"/>
          <w:szCs w:val="17"/>
        </w:rPr>
        <w:t xml:space="preserve"> </w:t>
      </w:r>
      <w:r w:rsidRPr="00EB6837">
        <w:rPr>
          <w:rFonts w:asciiTheme="minorHAnsi" w:hAnsiTheme="minorHAnsi"/>
          <w:sz w:val="22"/>
          <w:szCs w:val="17"/>
        </w:rPr>
        <w:t>a</w:t>
      </w:r>
      <w:r w:rsidRPr="00EB6837">
        <w:rPr>
          <w:rFonts w:asciiTheme="minorHAnsi" w:hAnsiTheme="minorHAnsi"/>
          <w:spacing w:val="-1"/>
          <w:sz w:val="22"/>
          <w:szCs w:val="17"/>
        </w:rPr>
        <w:t>b</w:t>
      </w:r>
      <w:r w:rsidRPr="00EB6837">
        <w:rPr>
          <w:rFonts w:asciiTheme="minorHAnsi" w:hAnsiTheme="minorHAnsi"/>
          <w:spacing w:val="1"/>
          <w:sz w:val="22"/>
          <w:szCs w:val="17"/>
        </w:rPr>
        <w:t>o</w:t>
      </w:r>
      <w:r w:rsidRPr="00EB6837">
        <w:rPr>
          <w:rFonts w:asciiTheme="minorHAnsi" w:hAnsiTheme="minorHAnsi"/>
          <w:spacing w:val="-3"/>
          <w:sz w:val="22"/>
          <w:szCs w:val="17"/>
        </w:rPr>
        <w:t>u</w:t>
      </w:r>
      <w:r w:rsidRPr="00EB6837">
        <w:rPr>
          <w:rFonts w:asciiTheme="minorHAnsi" w:hAnsiTheme="minorHAnsi"/>
          <w:sz w:val="22"/>
          <w:szCs w:val="17"/>
        </w:rPr>
        <w:t>t</w:t>
      </w:r>
      <w:r w:rsidRPr="00EB6837">
        <w:rPr>
          <w:rFonts w:asciiTheme="minorHAnsi" w:hAnsiTheme="minorHAnsi"/>
          <w:spacing w:val="40"/>
          <w:sz w:val="22"/>
          <w:szCs w:val="17"/>
        </w:rPr>
        <w:t xml:space="preserve"> </w:t>
      </w:r>
      <w:r w:rsidRPr="00EB6837">
        <w:rPr>
          <w:rFonts w:asciiTheme="minorHAnsi" w:hAnsiTheme="minorHAnsi"/>
          <w:spacing w:val="1"/>
          <w:sz w:val="22"/>
          <w:szCs w:val="17"/>
        </w:rPr>
        <w:t>t</w:t>
      </w:r>
      <w:r w:rsidRPr="00EB6837">
        <w:rPr>
          <w:rFonts w:asciiTheme="minorHAnsi" w:hAnsiTheme="minorHAnsi"/>
          <w:spacing w:val="-1"/>
          <w:sz w:val="22"/>
          <w:szCs w:val="17"/>
        </w:rPr>
        <w:t>h</w:t>
      </w:r>
      <w:r w:rsidRPr="00EB6837">
        <w:rPr>
          <w:rFonts w:asciiTheme="minorHAnsi" w:hAnsiTheme="minorHAnsi"/>
          <w:sz w:val="22"/>
          <w:szCs w:val="17"/>
        </w:rPr>
        <w:t>e</w:t>
      </w:r>
      <w:r w:rsidRPr="00EB6837">
        <w:rPr>
          <w:rFonts w:asciiTheme="minorHAnsi" w:hAnsiTheme="minorHAnsi"/>
          <w:spacing w:val="24"/>
          <w:sz w:val="22"/>
          <w:szCs w:val="17"/>
        </w:rPr>
        <w:t xml:space="preserve"> </w:t>
      </w:r>
      <w:r w:rsidRPr="00EB6837">
        <w:rPr>
          <w:rFonts w:asciiTheme="minorHAnsi" w:hAnsiTheme="minorHAnsi"/>
          <w:sz w:val="22"/>
          <w:szCs w:val="17"/>
        </w:rPr>
        <w:t>va</w:t>
      </w:r>
      <w:r w:rsidRPr="00EB6837">
        <w:rPr>
          <w:rFonts w:asciiTheme="minorHAnsi" w:hAnsiTheme="minorHAnsi"/>
          <w:spacing w:val="1"/>
          <w:sz w:val="22"/>
          <w:szCs w:val="17"/>
        </w:rPr>
        <w:t>r</w:t>
      </w:r>
      <w:r w:rsidRPr="00EB6837">
        <w:rPr>
          <w:rFonts w:asciiTheme="minorHAnsi" w:hAnsiTheme="minorHAnsi"/>
          <w:spacing w:val="-2"/>
          <w:sz w:val="22"/>
          <w:szCs w:val="17"/>
        </w:rPr>
        <w:t>i</w:t>
      </w:r>
      <w:r w:rsidRPr="00EB6837">
        <w:rPr>
          <w:rFonts w:asciiTheme="minorHAnsi" w:hAnsiTheme="minorHAnsi"/>
          <w:spacing w:val="1"/>
          <w:sz w:val="22"/>
          <w:szCs w:val="17"/>
        </w:rPr>
        <w:t>o</w:t>
      </w:r>
      <w:r w:rsidRPr="00EB6837">
        <w:rPr>
          <w:rFonts w:asciiTheme="minorHAnsi" w:hAnsiTheme="minorHAnsi"/>
          <w:spacing w:val="-1"/>
          <w:sz w:val="22"/>
          <w:szCs w:val="17"/>
        </w:rPr>
        <w:t>u</w:t>
      </w:r>
      <w:r w:rsidRPr="00EB6837">
        <w:rPr>
          <w:rFonts w:asciiTheme="minorHAnsi" w:hAnsiTheme="minorHAnsi"/>
          <w:sz w:val="22"/>
          <w:szCs w:val="17"/>
        </w:rPr>
        <w:t>s</w:t>
      </w:r>
      <w:r w:rsidRPr="00EB6837">
        <w:rPr>
          <w:rFonts w:asciiTheme="minorHAnsi" w:hAnsiTheme="minorHAnsi"/>
          <w:spacing w:val="14"/>
          <w:sz w:val="22"/>
          <w:szCs w:val="17"/>
        </w:rPr>
        <w:t xml:space="preserve"> </w:t>
      </w:r>
      <w:r w:rsidRPr="00EB6837">
        <w:rPr>
          <w:rFonts w:asciiTheme="minorHAnsi" w:hAnsiTheme="minorHAnsi"/>
          <w:spacing w:val="-1"/>
          <w:sz w:val="22"/>
          <w:szCs w:val="17"/>
        </w:rPr>
        <w:t>t</w:t>
      </w:r>
      <w:r w:rsidRPr="00EB6837">
        <w:rPr>
          <w:rFonts w:asciiTheme="minorHAnsi" w:hAnsiTheme="minorHAnsi"/>
          <w:spacing w:val="1"/>
          <w:sz w:val="22"/>
          <w:szCs w:val="17"/>
        </w:rPr>
        <w:t>o</w:t>
      </w:r>
      <w:r w:rsidRPr="00EB6837">
        <w:rPr>
          <w:rFonts w:asciiTheme="minorHAnsi" w:hAnsiTheme="minorHAnsi"/>
          <w:spacing w:val="2"/>
          <w:sz w:val="22"/>
          <w:szCs w:val="17"/>
        </w:rPr>
        <w:t>u</w:t>
      </w:r>
      <w:r w:rsidRPr="00EB6837">
        <w:rPr>
          <w:rFonts w:asciiTheme="minorHAnsi" w:hAnsiTheme="minorHAnsi"/>
          <w:spacing w:val="-1"/>
          <w:sz w:val="22"/>
          <w:szCs w:val="17"/>
        </w:rPr>
        <w:t>r</w:t>
      </w:r>
      <w:r w:rsidRPr="00EB6837">
        <w:rPr>
          <w:rFonts w:asciiTheme="minorHAnsi" w:hAnsiTheme="minorHAnsi"/>
          <w:spacing w:val="1"/>
          <w:sz w:val="22"/>
          <w:szCs w:val="17"/>
        </w:rPr>
        <w:t>is</w:t>
      </w:r>
      <w:r w:rsidRPr="00EB6837">
        <w:rPr>
          <w:rFonts w:asciiTheme="minorHAnsi" w:hAnsiTheme="minorHAnsi"/>
          <w:sz w:val="22"/>
          <w:szCs w:val="17"/>
        </w:rPr>
        <w:t>t</w:t>
      </w:r>
      <w:r w:rsidRPr="00EB6837">
        <w:rPr>
          <w:rFonts w:asciiTheme="minorHAnsi" w:hAnsiTheme="minorHAnsi"/>
          <w:spacing w:val="32"/>
          <w:sz w:val="22"/>
          <w:szCs w:val="17"/>
        </w:rPr>
        <w:t xml:space="preserve"> </w:t>
      </w:r>
      <w:r w:rsidRPr="00EB6837">
        <w:rPr>
          <w:rFonts w:asciiTheme="minorHAnsi" w:hAnsiTheme="minorHAnsi"/>
          <w:spacing w:val="-1"/>
          <w:w w:val="108"/>
          <w:sz w:val="22"/>
          <w:szCs w:val="17"/>
        </w:rPr>
        <w:t>d</w:t>
      </w:r>
      <w:r w:rsidRPr="00EB6837">
        <w:rPr>
          <w:rFonts w:asciiTheme="minorHAnsi" w:hAnsiTheme="minorHAnsi"/>
          <w:spacing w:val="-1"/>
          <w:w w:val="115"/>
          <w:sz w:val="22"/>
          <w:szCs w:val="17"/>
        </w:rPr>
        <w:t>e</w:t>
      </w:r>
      <w:r w:rsidRPr="00EB6837">
        <w:rPr>
          <w:rFonts w:asciiTheme="minorHAnsi" w:hAnsiTheme="minorHAnsi"/>
          <w:spacing w:val="1"/>
          <w:w w:val="103"/>
          <w:sz w:val="22"/>
          <w:szCs w:val="17"/>
        </w:rPr>
        <w:t>s</w:t>
      </w:r>
      <w:r w:rsidRPr="00EB6837">
        <w:rPr>
          <w:rFonts w:asciiTheme="minorHAnsi" w:hAnsiTheme="minorHAnsi"/>
          <w:spacing w:val="-1"/>
          <w:w w:val="124"/>
          <w:sz w:val="22"/>
          <w:szCs w:val="17"/>
        </w:rPr>
        <w:t>t</w:t>
      </w:r>
      <w:r w:rsidRPr="00EB6837">
        <w:rPr>
          <w:rFonts w:asciiTheme="minorHAnsi" w:hAnsiTheme="minorHAnsi"/>
          <w:spacing w:val="1"/>
          <w:w w:val="85"/>
          <w:sz w:val="22"/>
          <w:szCs w:val="17"/>
        </w:rPr>
        <w:t>i</w:t>
      </w:r>
      <w:r w:rsidRPr="00EB6837">
        <w:rPr>
          <w:rFonts w:asciiTheme="minorHAnsi" w:hAnsiTheme="minorHAnsi"/>
          <w:spacing w:val="-1"/>
          <w:w w:val="108"/>
          <w:sz w:val="22"/>
          <w:szCs w:val="17"/>
        </w:rPr>
        <w:t>n</w:t>
      </w:r>
      <w:r w:rsidRPr="00EB6837">
        <w:rPr>
          <w:rFonts w:asciiTheme="minorHAnsi" w:hAnsiTheme="minorHAnsi"/>
          <w:w w:val="111"/>
          <w:sz w:val="22"/>
          <w:szCs w:val="17"/>
        </w:rPr>
        <w:t>a</w:t>
      </w:r>
      <w:r w:rsidRPr="00EB6837">
        <w:rPr>
          <w:rFonts w:asciiTheme="minorHAnsi" w:hAnsiTheme="minorHAnsi"/>
          <w:spacing w:val="-1"/>
          <w:w w:val="124"/>
          <w:sz w:val="22"/>
          <w:szCs w:val="17"/>
        </w:rPr>
        <w:t>t</w:t>
      </w:r>
      <w:r w:rsidRPr="00EB6837">
        <w:rPr>
          <w:rFonts w:asciiTheme="minorHAnsi" w:hAnsiTheme="minorHAnsi"/>
          <w:spacing w:val="1"/>
          <w:w w:val="85"/>
          <w:sz w:val="22"/>
          <w:szCs w:val="17"/>
        </w:rPr>
        <w:t>i</w:t>
      </w:r>
      <w:r w:rsidRPr="00EB6837">
        <w:rPr>
          <w:rFonts w:asciiTheme="minorHAnsi" w:hAnsiTheme="minorHAnsi"/>
          <w:spacing w:val="1"/>
          <w:w w:val="108"/>
          <w:sz w:val="22"/>
          <w:szCs w:val="17"/>
        </w:rPr>
        <w:t>o</w:t>
      </w:r>
      <w:r w:rsidRPr="00EB6837">
        <w:rPr>
          <w:rFonts w:asciiTheme="minorHAnsi" w:hAnsiTheme="minorHAnsi"/>
          <w:spacing w:val="-1"/>
          <w:w w:val="108"/>
          <w:sz w:val="22"/>
          <w:szCs w:val="17"/>
        </w:rPr>
        <w:t>n</w:t>
      </w:r>
      <w:r w:rsidRPr="00EB6837">
        <w:rPr>
          <w:rFonts w:asciiTheme="minorHAnsi" w:hAnsiTheme="minorHAnsi"/>
          <w:spacing w:val="1"/>
          <w:w w:val="103"/>
          <w:sz w:val="22"/>
          <w:szCs w:val="17"/>
        </w:rPr>
        <w:t>s</w:t>
      </w:r>
      <w:r w:rsidRPr="00EB6837">
        <w:rPr>
          <w:rFonts w:asciiTheme="minorHAnsi" w:hAnsiTheme="minorHAnsi"/>
          <w:w w:val="102"/>
          <w:sz w:val="22"/>
          <w:szCs w:val="17"/>
        </w:rPr>
        <w:t>,</w:t>
      </w:r>
      <w:r w:rsidRPr="00EB6837">
        <w:rPr>
          <w:rFonts w:asciiTheme="minorHAnsi" w:hAnsiTheme="minorHAnsi"/>
          <w:spacing w:val="-5"/>
          <w:sz w:val="22"/>
          <w:szCs w:val="17"/>
        </w:rPr>
        <w:t xml:space="preserve"> </w:t>
      </w:r>
      <w:r w:rsidRPr="00EB6837">
        <w:rPr>
          <w:rFonts w:asciiTheme="minorHAnsi" w:hAnsiTheme="minorHAnsi"/>
          <w:spacing w:val="1"/>
          <w:sz w:val="22"/>
          <w:szCs w:val="17"/>
        </w:rPr>
        <w:t>a</w:t>
      </w:r>
      <w:r w:rsidRPr="00EB6837">
        <w:rPr>
          <w:rFonts w:asciiTheme="minorHAnsi" w:hAnsiTheme="minorHAnsi"/>
          <w:sz w:val="22"/>
          <w:szCs w:val="17"/>
        </w:rPr>
        <w:t>va</w:t>
      </w:r>
      <w:r w:rsidRPr="00EB6837">
        <w:rPr>
          <w:rFonts w:asciiTheme="minorHAnsi" w:hAnsiTheme="minorHAnsi"/>
          <w:spacing w:val="1"/>
          <w:sz w:val="22"/>
          <w:szCs w:val="17"/>
        </w:rPr>
        <w:t>i</w:t>
      </w:r>
      <w:r w:rsidRPr="00EB6837">
        <w:rPr>
          <w:rFonts w:asciiTheme="minorHAnsi" w:hAnsiTheme="minorHAnsi"/>
          <w:spacing w:val="-2"/>
          <w:sz w:val="22"/>
          <w:szCs w:val="17"/>
        </w:rPr>
        <w:t>l</w:t>
      </w:r>
      <w:r w:rsidRPr="00EB6837">
        <w:rPr>
          <w:rFonts w:asciiTheme="minorHAnsi" w:hAnsiTheme="minorHAnsi"/>
          <w:sz w:val="22"/>
          <w:szCs w:val="17"/>
        </w:rPr>
        <w:t>a</w:t>
      </w:r>
      <w:r w:rsidRPr="00EB6837">
        <w:rPr>
          <w:rFonts w:asciiTheme="minorHAnsi" w:hAnsiTheme="minorHAnsi"/>
          <w:spacing w:val="2"/>
          <w:sz w:val="22"/>
          <w:szCs w:val="17"/>
        </w:rPr>
        <w:t>b</w:t>
      </w:r>
      <w:r w:rsidRPr="00EB6837">
        <w:rPr>
          <w:rFonts w:asciiTheme="minorHAnsi" w:hAnsiTheme="minorHAnsi"/>
          <w:spacing w:val="1"/>
          <w:sz w:val="22"/>
          <w:szCs w:val="17"/>
        </w:rPr>
        <w:t>l</w:t>
      </w:r>
      <w:r w:rsidRPr="00EB6837">
        <w:rPr>
          <w:rFonts w:asciiTheme="minorHAnsi" w:hAnsiTheme="minorHAnsi"/>
          <w:sz w:val="22"/>
          <w:szCs w:val="17"/>
        </w:rPr>
        <w:t>e</w:t>
      </w:r>
      <w:r w:rsidRPr="00EB6837">
        <w:rPr>
          <w:rFonts w:asciiTheme="minorHAnsi" w:hAnsiTheme="minorHAnsi"/>
          <w:spacing w:val="11"/>
          <w:sz w:val="22"/>
          <w:szCs w:val="17"/>
        </w:rPr>
        <w:t xml:space="preserve"> </w:t>
      </w:r>
      <w:r w:rsidRPr="00EB6837">
        <w:rPr>
          <w:rFonts w:asciiTheme="minorHAnsi" w:hAnsiTheme="minorHAnsi"/>
          <w:spacing w:val="2"/>
          <w:sz w:val="22"/>
          <w:szCs w:val="17"/>
        </w:rPr>
        <w:t>f</w:t>
      </w:r>
      <w:r w:rsidRPr="00EB6837">
        <w:rPr>
          <w:rFonts w:asciiTheme="minorHAnsi" w:hAnsiTheme="minorHAnsi"/>
          <w:sz w:val="22"/>
          <w:szCs w:val="17"/>
        </w:rPr>
        <w:t>ac</w:t>
      </w:r>
      <w:r w:rsidRPr="00EB6837">
        <w:rPr>
          <w:rFonts w:asciiTheme="minorHAnsi" w:hAnsiTheme="minorHAnsi"/>
          <w:spacing w:val="1"/>
          <w:sz w:val="22"/>
          <w:szCs w:val="17"/>
        </w:rPr>
        <w:t>i</w:t>
      </w:r>
      <w:r w:rsidRPr="00EB6837">
        <w:rPr>
          <w:rFonts w:asciiTheme="minorHAnsi" w:hAnsiTheme="minorHAnsi"/>
          <w:spacing w:val="-2"/>
          <w:sz w:val="22"/>
          <w:szCs w:val="17"/>
        </w:rPr>
        <w:t>l</w:t>
      </w:r>
      <w:r w:rsidRPr="00EB6837">
        <w:rPr>
          <w:rFonts w:asciiTheme="minorHAnsi" w:hAnsiTheme="minorHAnsi"/>
          <w:spacing w:val="1"/>
          <w:sz w:val="22"/>
          <w:szCs w:val="17"/>
        </w:rPr>
        <w:t>i</w:t>
      </w:r>
      <w:r w:rsidRPr="00EB6837">
        <w:rPr>
          <w:rFonts w:asciiTheme="minorHAnsi" w:hAnsiTheme="minorHAnsi"/>
          <w:spacing w:val="-1"/>
          <w:sz w:val="22"/>
          <w:szCs w:val="17"/>
        </w:rPr>
        <w:t>t</w:t>
      </w:r>
      <w:r w:rsidRPr="00EB6837">
        <w:rPr>
          <w:rFonts w:asciiTheme="minorHAnsi" w:hAnsiTheme="minorHAnsi"/>
          <w:spacing w:val="1"/>
          <w:sz w:val="22"/>
          <w:szCs w:val="17"/>
        </w:rPr>
        <w:t>i</w:t>
      </w:r>
      <w:r w:rsidRPr="00EB6837">
        <w:rPr>
          <w:rFonts w:asciiTheme="minorHAnsi" w:hAnsiTheme="minorHAnsi"/>
          <w:spacing w:val="-1"/>
          <w:sz w:val="22"/>
          <w:szCs w:val="17"/>
        </w:rPr>
        <w:t>e</w:t>
      </w:r>
      <w:r w:rsidRPr="00EB6837">
        <w:rPr>
          <w:rFonts w:asciiTheme="minorHAnsi" w:hAnsiTheme="minorHAnsi"/>
          <w:sz w:val="22"/>
          <w:szCs w:val="17"/>
        </w:rPr>
        <w:t>s</w:t>
      </w:r>
      <w:r w:rsidRPr="00EB6837">
        <w:rPr>
          <w:rFonts w:asciiTheme="minorHAnsi" w:hAnsiTheme="minorHAnsi"/>
          <w:spacing w:val="-1"/>
          <w:sz w:val="22"/>
          <w:szCs w:val="17"/>
        </w:rPr>
        <w:t xml:space="preserve"> </w:t>
      </w:r>
      <w:r w:rsidRPr="00EB6837">
        <w:rPr>
          <w:rFonts w:asciiTheme="minorHAnsi" w:hAnsiTheme="minorHAnsi"/>
          <w:sz w:val="22"/>
          <w:szCs w:val="17"/>
        </w:rPr>
        <w:t>a</w:t>
      </w:r>
      <w:r w:rsidRPr="00EB6837">
        <w:rPr>
          <w:rFonts w:asciiTheme="minorHAnsi" w:hAnsiTheme="minorHAnsi"/>
          <w:spacing w:val="-1"/>
          <w:sz w:val="22"/>
          <w:szCs w:val="17"/>
        </w:rPr>
        <w:t>n</w:t>
      </w:r>
      <w:r w:rsidRPr="00EB6837">
        <w:rPr>
          <w:rFonts w:asciiTheme="minorHAnsi" w:hAnsiTheme="minorHAnsi"/>
          <w:sz w:val="22"/>
          <w:szCs w:val="17"/>
        </w:rPr>
        <w:t>d</w:t>
      </w:r>
      <w:r w:rsidRPr="00EB6837">
        <w:rPr>
          <w:rFonts w:asciiTheme="minorHAnsi" w:hAnsiTheme="minorHAnsi"/>
          <w:spacing w:val="19"/>
          <w:sz w:val="22"/>
          <w:szCs w:val="17"/>
        </w:rPr>
        <w:t xml:space="preserve"> </w:t>
      </w:r>
      <w:r w:rsidR="00884091">
        <w:rPr>
          <w:rFonts w:asciiTheme="minorHAnsi" w:hAnsiTheme="minorHAnsi"/>
          <w:spacing w:val="-1"/>
          <w:sz w:val="22"/>
          <w:szCs w:val="17"/>
        </w:rPr>
        <w:t>suitable visiting time</w:t>
      </w:r>
      <w:r w:rsidRPr="00EB6837">
        <w:rPr>
          <w:rFonts w:asciiTheme="minorHAnsi" w:hAnsiTheme="minorHAnsi"/>
          <w:w w:val="104"/>
          <w:sz w:val="22"/>
          <w:szCs w:val="17"/>
        </w:rPr>
        <w:t>.</w:t>
      </w:r>
    </w:p>
    <w:p w:rsidR="00CD02A2" w:rsidRPr="00EB6837" w:rsidRDefault="00CD02A2" w:rsidP="00EB6837">
      <w:pPr>
        <w:rPr>
          <w:rFonts w:asciiTheme="minorHAnsi" w:hAnsiTheme="minorHAnsi"/>
          <w:szCs w:val="15"/>
        </w:rPr>
      </w:pPr>
    </w:p>
    <w:p w:rsidR="00EB6837" w:rsidRDefault="004C5CA3" w:rsidP="00EB6837">
      <w:pPr>
        <w:tabs>
          <w:tab w:val="left" w:pos="800"/>
        </w:tabs>
        <w:ind w:right="225"/>
        <w:rPr>
          <w:rFonts w:asciiTheme="minorHAnsi" w:hAnsiTheme="minorHAnsi"/>
          <w:spacing w:val="-1"/>
          <w:w w:val="108"/>
          <w:sz w:val="22"/>
          <w:szCs w:val="17"/>
        </w:rPr>
      </w:pPr>
      <w:r w:rsidRPr="00EB6837">
        <w:rPr>
          <w:rFonts w:asciiTheme="minorHAnsi" w:hAnsiTheme="minorHAnsi"/>
          <w:w w:val="82"/>
          <w:sz w:val="22"/>
          <w:szCs w:val="17"/>
        </w:rPr>
        <w:t>A</w:t>
      </w:r>
      <w:r w:rsidRPr="00EB6837">
        <w:rPr>
          <w:rFonts w:asciiTheme="minorHAnsi" w:hAnsiTheme="minorHAnsi"/>
          <w:spacing w:val="-1"/>
          <w:w w:val="108"/>
          <w:sz w:val="22"/>
          <w:szCs w:val="17"/>
        </w:rPr>
        <w:t>b</w:t>
      </w:r>
      <w:r w:rsidRPr="00EB6837">
        <w:rPr>
          <w:rFonts w:asciiTheme="minorHAnsi" w:hAnsiTheme="minorHAnsi"/>
          <w:spacing w:val="-2"/>
          <w:w w:val="85"/>
          <w:sz w:val="22"/>
          <w:szCs w:val="17"/>
        </w:rPr>
        <w:t>i</w:t>
      </w:r>
      <w:r w:rsidRPr="00EB6837">
        <w:rPr>
          <w:rFonts w:asciiTheme="minorHAnsi" w:hAnsiTheme="minorHAnsi"/>
          <w:spacing w:val="1"/>
          <w:w w:val="85"/>
          <w:sz w:val="22"/>
          <w:szCs w:val="17"/>
        </w:rPr>
        <w:t>li</w:t>
      </w:r>
      <w:r w:rsidRPr="00EB6837">
        <w:rPr>
          <w:rFonts w:asciiTheme="minorHAnsi" w:hAnsiTheme="minorHAnsi"/>
          <w:spacing w:val="1"/>
          <w:w w:val="124"/>
          <w:sz w:val="22"/>
          <w:szCs w:val="17"/>
        </w:rPr>
        <w:t>t</w:t>
      </w:r>
      <w:r w:rsidRPr="00EB6837">
        <w:rPr>
          <w:rFonts w:asciiTheme="minorHAnsi" w:hAnsiTheme="minorHAnsi"/>
          <w:w w:val="93"/>
          <w:sz w:val="22"/>
          <w:szCs w:val="17"/>
        </w:rPr>
        <w:t>y</w:t>
      </w:r>
      <w:r w:rsidRPr="00EB6837">
        <w:rPr>
          <w:rFonts w:asciiTheme="minorHAnsi" w:hAnsiTheme="minorHAnsi"/>
          <w:spacing w:val="-4"/>
          <w:sz w:val="22"/>
          <w:szCs w:val="17"/>
        </w:rPr>
        <w:t xml:space="preserve"> </w:t>
      </w:r>
      <w:r w:rsidRPr="00EB6837">
        <w:rPr>
          <w:rFonts w:asciiTheme="minorHAnsi" w:hAnsiTheme="minorHAnsi"/>
          <w:spacing w:val="1"/>
          <w:sz w:val="22"/>
          <w:szCs w:val="17"/>
        </w:rPr>
        <w:t>t</w:t>
      </w:r>
      <w:r w:rsidRPr="00EB6837">
        <w:rPr>
          <w:rFonts w:asciiTheme="minorHAnsi" w:hAnsiTheme="minorHAnsi"/>
          <w:sz w:val="22"/>
          <w:szCs w:val="17"/>
        </w:rPr>
        <w:t>o</w:t>
      </w:r>
      <w:r w:rsidRPr="00EB6837">
        <w:rPr>
          <w:rFonts w:asciiTheme="minorHAnsi" w:hAnsiTheme="minorHAnsi"/>
          <w:spacing w:val="15"/>
          <w:sz w:val="22"/>
          <w:szCs w:val="17"/>
        </w:rPr>
        <w:t xml:space="preserve"> </w:t>
      </w:r>
      <w:r w:rsidRPr="00EB6837">
        <w:rPr>
          <w:rFonts w:asciiTheme="minorHAnsi" w:hAnsiTheme="minorHAnsi"/>
          <w:spacing w:val="1"/>
          <w:sz w:val="22"/>
          <w:szCs w:val="17"/>
        </w:rPr>
        <w:t>i</w:t>
      </w:r>
      <w:r w:rsidRPr="00EB6837">
        <w:rPr>
          <w:rFonts w:asciiTheme="minorHAnsi" w:hAnsiTheme="minorHAnsi"/>
          <w:spacing w:val="-1"/>
          <w:sz w:val="22"/>
          <w:szCs w:val="17"/>
        </w:rPr>
        <w:t>nter</w:t>
      </w:r>
      <w:r w:rsidRPr="00EB6837">
        <w:rPr>
          <w:rFonts w:asciiTheme="minorHAnsi" w:hAnsiTheme="minorHAnsi"/>
          <w:sz w:val="22"/>
          <w:szCs w:val="17"/>
        </w:rPr>
        <w:t>a</w:t>
      </w:r>
      <w:r w:rsidRPr="00EB6837">
        <w:rPr>
          <w:rFonts w:asciiTheme="minorHAnsi" w:hAnsiTheme="minorHAnsi"/>
          <w:spacing w:val="3"/>
          <w:sz w:val="22"/>
          <w:szCs w:val="17"/>
        </w:rPr>
        <w:t>c</w:t>
      </w:r>
      <w:r w:rsidRPr="00EB6837">
        <w:rPr>
          <w:rFonts w:asciiTheme="minorHAnsi" w:hAnsiTheme="minorHAnsi"/>
          <w:sz w:val="22"/>
          <w:szCs w:val="17"/>
        </w:rPr>
        <w:t>t</w:t>
      </w:r>
      <w:r w:rsidRPr="00EB6837">
        <w:rPr>
          <w:rFonts w:asciiTheme="minorHAnsi" w:hAnsiTheme="minorHAnsi"/>
          <w:spacing w:val="41"/>
          <w:sz w:val="22"/>
          <w:szCs w:val="17"/>
        </w:rPr>
        <w:t xml:space="preserve"> </w:t>
      </w:r>
      <w:r w:rsidRPr="00EB6837">
        <w:rPr>
          <w:rFonts w:asciiTheme="minorHAnsi" w:hAnsiTheme="minorHAnsi"/>
          <w:sz w:val="22"/>
          <w:szCs w:val="17"/>
        </w:rPr>
        <w:t>w</w:t>
      </w:r>
      <w:r w:rsidRPr="00EB6837">
        <w:rPr>
          <w:rFonts w:asciiTheme="minorHAnsi" w:hAnsiTheme="minorHAnsi"/>
          <w:spacing w:val="1"/>
          <w:sz w:val="22"/>
          <w:szCs w:val="17"/>
        </w:rPr>
        <w:t>i</w:t>
      </w:r>
      <w:r w:rsidRPr="00EB6837">
        <w:rPr>
          <w:rFonts w:asciiTheme="minorHAnsi" w:hAnsiTheme="minorHAnsi"/>
          <w:spacing w:val="-1"/>
          <w:sz w:val="22"/>
          <w:szCs w:val="17"/>
        </w:rPr>
        <w:t>t</w:t>
      </w:r>
      <w:r w:rsidRPr="00EB6837">
        <w:rPr>
          <w:rFonts w:asciiTheme="minorHAnsi" w:hAnsiTheme="minorHAnsi"/>
          <w:sz w:val="22"/>
          <w:szCs w:val="17"/>
        </w:rPr>
        <w:t>h</w:t>
      </w:r>
      <w:r w:rsidRPr="00EB6837">
        <w:rPr>
          <w:rFonts w:asciiTheme="minorHAnsi" w:hAnsiTheme="minorHAnsi"/>
          <w:spacing w:val="7"/>
          <w:sz w:val="22"/>
          <w:szCs w:val="17"/>
        </w:rPr>
        <w:t xml:space="preserve"> </w:t>
      </w:r>
      <w:r w:rsidRPr="00EB6837">
        <w:rPr>
          <w:rFonts w:asciiTheme="minorHAnsi" w:hAnsiTheme="minorHAnsi"/>
          <w:spacing w:val="4"/>
          <w:sz w:val="22"/>
          <w:szCs w:val="17"/>
        </w:rPr>
        <w:t>t</w:t>
      </w:r>
      <w:r w:rsidRPr="00EB6837">
        <w:rPr>
          <w:rFonts w:asciiTheme="minorHAnsi" w:hAnsiTheme="minorHAnsi"/>
          <w:spacing w:val="-1"/>
          <w:sz w:val="22"/>
          <w:szCs w:val="17"/>
        </w:rPr>
        <w:t>h</w:t>
      </w:r>
      <w:r w:rsidRPr="00EB6837">
        <w:rPr>
          <w:rFonts w:asciiTheme="minorHAnsi" w:hAnsiTheme="minorHAnsi"/>
          <w:sz w:val="22"/>
          <w:szCs w:val="17"/>
        </w:rPr>
        <w:t>e</w:t>
      </w:r>
      <w:r w:rsidRPr="00EB6837">
        <w:rPr>
          <w:rFonts w:asciiTheme="minorHAnsi" w:hAnsiTheme="minorHAnsi"/>
          <w:spacing w:val="24"/>
          <w:sz w:val="22"/>
          <w:szCs w:val="17"/>
        </w:rPr>
        <w:t xml:space="preserve"> </w:t>
      </w:r>
      <w:r w:rsidRPr="00EB6837">
        <w:rPr>
          <w:rFonts w:asciiTheme="minorHAnsi" w:hAnsiTheme="minorHAnsi"/>
          <w:sz w:val="22"/>
          <w:szCs w:val="17"/>
        </w:rPr>
        <w:t>c</w:t>
      </w:r>
      <w:r w:rsidRPr="00EB6837">
        <w:rPr>
          <w:rFonts w:asciiTheme="minorHAnsi" w:hAnsiTheme="minorHAnsi"/>
          <w:spacing w:val="1"/>
          <w:sz w:val="22"/>
          <w:szCs w:val="17"/>
        </w:rPr>
        <w:t>li</w:t>
      </w:r>
      <w:r w:rsidRPr="00EB6837">
        <w:rPr>
          <w:rFonts w:asciiTheme="minorHAnsi" w:hAnsiTheme="minorHAnsi"/>
          <w:spacing w:val="-1"/>
          <w:sz w:val="22"/>
          <w:szCs w:val="17"/>
        </w:rPr>
        <w:t>en</w:t>
      </w:r>
      <w:r w:rsidRPr="00EB6837">
        <w:rPr>
          <w:rFonts w:asciiTheme="minorHAnsi" w:hAnsiTheme="minorHAnsi"/>
          <w:spacing w:val="1"/>
          <w:sz w:val="22"/>
          <w:szCs w:val="17"/>
        </w:rPr>
        <w:t>t</w:t>
      </w:r>
      <w:r w:rsidRPr="00EB6837">
        <w:rPr>
          <w:rFonts w:asciiTheme="minorHAnsi" w:hAnsiTheme="minorHAnsi"/>
          <w:sz w:val="22"/>
          <w:szCs w:val="17"/>
        </w:rPr>
        <w:t>s</w:t>
      </w:r>
      <w:r w:rsidRPr="00EB6837">
        <w:rPr>
          <w:rFonts w:asciiTheme="minorHAnsi" w:hAnsiTheme="minorHAnsi"/>
          <w:spacing w:val="15"/>
          <w:sz w:val="22"/>
          <w:szCs w:val="17"/>
        </w:rPr>
        <w:t xml:space="preserve"> </w:t>
      </w:r>
      <w:r w:rsidRPr="00EB6837">
        <w:rPr>
          <w:rFonts w:asciiTheme="minorHAnsi" w:hAnsiTheme="minorHAnsi"/>
          <w:spacing w:val="1"/>
          <w:sz w:val="22"/>
          <w:szCs w:val="17"/>
        </w:rPr>
        <w:t>i</w:t>
      </w:r>
      <w:r w:rsidRPr="00EB6837">
        <w:rPr>
          <w:rFonts w:asciiTheme="minorHAnsi" w:hAnsiTheme="minorHAnsi"/>
          <w:sz w:val="22"/>
          <w:szCs w:val="17"/>
        </w:rPr>
        <w:t>n</w:t>
      </w:r>
      <w:r w:rsidRPr="00EB6837">
        <w:rPr>
          <w:rFonts w:asciiTheme="minorHAnsi" w:hAnsiTheme="minorHAnsi"/>
          <w:spacing w:val="-3"/>
          <w:sz w:val="22"/>
          <w:szCs w:val="17"/>
        </w:rPr>
        <w:t xml:space="preserve"> </w:t>
      </w:r>
      <w:r w:rsidRPr="00EB6837">
        <w:rPr>
          <w:rFonts w:asciiTheme="minorHAnsi" w:hAnsiTheme="minorHAnsi"/>
          <w:sz w:val="22"/>
          <w:szCs w:val="17"/>
        </w:rPr>
        <w:t>a</w:t>
      </w:r>
      <w:r w:rsidRPr="00EB6837">
        <w:rPr>
          <w:rFonts w:asciiTheme="minorHAnsi" w:hAnsiTheme="minorHAnsi"/>
          <w:spacing w:val="4"/>
          <w:sz w:val="22"/>
          <w:szCs w:val="17"/>
        </w:rPr>
        <w:t xml:space="preserve"> </w:t>
      </w:r>
      <w:r w:rsidRPr="00EB6837">
        <w:rPr>
          <w:rFonts w:asciiTheme="minorHAnsi" w:hAnsiTheme="minorHAnsi"/>
          <w:spacing w:val="2"/>
          <w:sz w:val="22"/>
          <w:szCs w:val="17"/>
        </w:rPr>
        <w:t>f</w:t>
      </w:r>
      <w:r w:rsidRPr="00EB6837">
        <w:rPr>
          <w:rFonts w:asciiTheme="minorHAnsi" w:hAnsiTheme="minorHAnsi"/>
          <w:spacing w:val="-1"/>
          <w:sz w:val="22"/>
          <w:szCs w:val="17"/>
        </w:rPr>
        <w:t>r</w:t>
      </w:r>
      <w:r w:rsidRPr="00EB6837">
        <w:rPr>
          <w:rFonts w:asciiTheme="minorHAnsi" w:hAnsiTheme="minorHAnsi"/>
          <w:spacing w:val="-2"/>
          <w:sz w:val="22"/>
          <w:szCs w:val="17"/>
        </w:rPr>
        <w:t>i</w:t>
      </w:r>
      <w:r w:rsidRPr="00EB6837">
        <w:rPr>
          <w:rFonts w:asciiTheme="minorHAnsi" w:hAnsiTheme="minorHAnsi"/>
          <w:spacing w:val="-1"/>
          <w:sz w:val="22"/>
          <w:szCs w:val="17"/>
        </w:rPr>
        <w:t>e</w:t>
      </w:r>
      <w:r w:rsidRPr="00EB6837">
        <w:rPr>
          <w:rFonts w:asciiTheme="minorHAnsi" w:hAnsiTheme="minorHAnsi"/>
          <w:spacing w:val="2"/>
          <w:sz w:val="22"/>
          <w:szCs w:val="17"/>
        </w:rPr>
        <w:t>n</w:t>
      </w:r>
      <w:r w:rsidRPr="00EB6837">
        <w:rPr>
          <w:rFonts w:asciiTheme="minorHAnsi" w:hAnsiTheme="minorHAnsi"/>
          <w:spacing w:val="-1"/>
          <w:sz w:val="22"/>
          <w:szCs w:val="17"/>
        </w:rPr>
        <w:t>d</w:t>
      </w:r>
      <w:r w:rsidRPr="00EB6837">
        <w:rPr>
          <w:rFonts w:asciiTheme="minorHAnsi" w:hAnsiTheme="minorHAnsi"/>
          <w:spacing w:val="1"/>
          <w:sz w:val="22"/>
          <w:szCs w:val="17"/>
        </w:rPr>
        <w:t>l</w:t>
      </w:r>
      <w:r w:rsidRPr="00EB6837">
        <w:rPr>
          <w:rFonts w:asciiTheme="minorHAnsi" w:hAnsiTheme="minorHAnsi"/>
          <w:sz w:val="22"/>
          <w:szCs w:val="17"/>
        </w:rPr>
        <w:t>y</w:t>
      </w:r>
      <w:r w:rsidRPr="00EB6837">
        <w:rPr>
          <w:rFonts w:asciiTheme="minorHAnsi" w:hAnsiTheme="minorHAnsi"/>
          <w:spacing w:val="2"/>
          <w:sz w:val="22"/>
          <w:szCs w:val="17"/>
        </w:rPr>
        <w:t xml:space="preserve"> m</w:t>
      </w:r>
      <w:r w:rsidRPr="00EB6837">
        <w:rPr>
          <w:rFonts w:asciiTheme="minorHAnsi" w:hAnsiTheme="minorHAnsi"/>
          <w:sz w:val="22"/>
          <w:szCs w:val="17"/>
        </w:rPr>
        <w:t>a</w:t>
      </w:r>
      <w:r w:rsidRPr="00EB6837">
        <w:rPr>
          <w:rFonts w:asciiTheme="minorHAnsi" w:hAnsiTheme="minorHAnsi"/>
          <w:spacing w:val="2"/>
          <w:sz w:val="22"/>
          <w:szCs w:val="17"/>
        </w:rPr>
        <w:t>n</w:t>
      </w:r>
      <w:r w:rsidRPr="00EB6837">
        <w:rPr>
          <w:rFonts w:asciiTheme="minorHAnsi" w:hAnsiTheme="minorHAnsi"/>
          <w:spacing w:val="-1"/>
          <w:sz w:val="22"/>
          <w:szCs w:val="17"/>
        </w:rPr>
        <w:t>ne</w:t>
      </w:r>
      <w:r w:rsidRPr="00EB6837">
        <w:rPr>
          <w:rFonts w:asciiTheme="minorHAnsi" w:hAnsiTheme="minorHAnsi"/>
          <w:sz w:val="22"/>
          <w:szCs w:val="17"/>
        </w:rPr>
        <w:t>r</w:t>
      </w:r>
      <w:r w:rsidRPr="00EB6837">
        <w:rPr>
          <w:rFonts w:asciiTheme="minorHAnsi" w:hAnsiTheme="minorHAnsi"/>
          <w:spacing w:val="41"/>
          <w:sz w:val="22"/>
          <w:szCs w:val="17"/>
        </w:rPr>
        <w:t xml:space="preserve"> </w:t>
      </w:r>
      <w:r w:rsidRPr="00EB6837">
        <w:rPr>
          <w:rFonts w:asciiTheme="minorHAnsi" w:hAnsiTheme="minorHAnsi"/>
          <w:sz w:val="22"/>
          <w:szCs w:val="17"/>
        </w:rPr>
        <w:t>a</w:t>
      </w:r>
      <w:r w:rsidRPr="00EB6837">
        <w:rPr>
          <w:rFonts w:asciiTheme="minorHAnsi" w:hAnsiTheme="minorHAnsi"/>
          <w:spacing w:val="2"/>
          <w:sz w:val="22"/>
          <w:szCs w:val="17"/>
        </w:rPr>
        <w:t>n</w:t>
      </w:r>
      <w:r w:rsidRPr="00EB6837">
        <w:rPr>
          <w:rFonts w:asciiTheme="minorHAnsi" w:hAnsiTheme="minorHAnsi"/>
          <w:sz w:val="22"/>
          <w:szCs w:val="17"/>
        </w:rPr>
        <w:t>d</w:t>
      </w:r>
      <w:r w:rsidRPr="00EB6837">
        <w:rPr>
          <w:rFonts w:asciiTheme="minorHAnsi" w:hAnsiTheme="minorHAnsi"/>
          <w:spacing w:val="17"/>
          <w:sz w:val="22"/>
          <w:szCs w:val="17"/>
        </w:rPr>
        <w:t xml:space="preserve"> </w:t>
      </w:r>
      <w:r w:rsidRPr="00EB6837">
        <w:rPr>
          <w:rFonts w:asciiTheme="minorHAnsi" w:hAnsiTheme="minorHAnsi"/>
          <w:spacing w:val="-1"/>
          <w:sz w:val="22"/>
          <w:szCs w:val="17"/>
        </w:rPr>
        <w:t>pr</w:t>
      </w:r>
      <w:r w:rsidRPr="00EB6837">
        <w:rPr>
          <w:rFonts w:asciiTheme="minorHAnsi" w:hAnsiTheme="minorHAnsi"/>
          <w:spacing w:val="1"/>
          <w:sz w:val="22"/>
          <w:szCs w:val="17"/>
        </w:rPr>
        <w:t>o</w:t>
      </w:r>
      <w:r w:rsidRPr="00EB6837">
        <w:rPr>
          <w:rFonts w:asciiTheme="minorHAnsi" w:hAnsiTheme="minorHAnsi"/>
          <w:sz w:val="22"/>
          <w:szCs w:val="17"/>
        </w:rPr>
        <w:t>v</w:t>
      </w:r>
      <w:r w:rsidRPr="00EB6837">
        <w:rPr>
          <w:rFonts w:asciiTheme="minorHAnsi" w:hAnsiTheme="minorHAnsi"/>
          <w:spacing w:val="1"/>
          <w:sz w:val="22"/>
          <w:szCs w:val="17"/>
        </w:rPr>
        <w:t>i</w:t>
      </w:r>
      <w:r w:rsidRPr="00EB6837">
        <w:rPr>
          <w:rFonts w:asciiTheme="minorHAnsi" w:hAnsiTheme="minorHAnsi"/>
          <w:spacing w:val="2"/>
          <w:sz w:val="22"/>
          <w:szCs w:val="17"/>
        </w:rPr>
        <w:t>d</w:t>
      </w:r>
      <w:r w:rsidRPr="00EB6837">
        <w:rPr>
          <w:rFonts w:asciiTheme="minorHAnsi" w:hAnsiTheme="minorHAnsi"/>
          <w:sz w:val="22"/>
          <w:szCs w:val="17"/>
        </w:rPr>
        <w:t>e</w:t>
      </w:r>
      <w:r w:rsidRPr="00EB6837">
        <w:rPr>
          <w:rFonts w:asciiTheme="minorHAnsi" w:hAnsiTheme="minorHAnsi"/>
          <w:spacing w:val="21"/>
          <w:sz w:val="22"/>
          <w:szCs w:val="17"/>
        </w:rPr>
        <w:t xml:space="preserve"> </w:t>
      </w:r>
      <w:r w:rsidRPr="00EB6837">
        <w:rPr>
          <w:rFonts w:asciiTheme="minorHAnsi" w:hAnsiTheme="minorHAnsi"/>
          <w:spacing w:val="1"/>
          <w:sz w:val="22"/>
          <w:szCs w:val="17"/>
        </w:rPr>
        <w:t>t</w:t>
      </w:r>
      <w:r w:rsidRPr="00EB6837">
        <w:rPr>
          <w:rFonts w:asciiTheme="minorHAnsi" w:hAnsiTheme="minorHAnsi"/>
          <w:spacing w:val="-1"/>
          <w:sz w:val="22"/>
          <w:szCs w:val="17"/>
        </w:rPr>
        <w:t>he</w:t>
      </w:r>
      <w:r w:rsidRPr="00EB6837">
        <w:rPr>
          <w:rFonts w:asciiTheme="minorHAnsi" w:hAnsiTheme="minorHAnsi"/>
          <w:sz w:val="22"/>
          <w:szCs w:val="17"/>
        </w:rPr>
        <w:t>m</w:t>
      </w:r>
      <w:r w:rsidRPr="00EB6837">
        <w:rPr>
          <w:rFonts w:asciiTheme="minorHAnsi" w:hAnsiTheme="minorHAnsi"/>
          <w:spacing w:val="34"/>
          <w:sz w:val="22"/>
          <w:szCs w:val="17"/>
        </w:rPr>
        <w:t xml:space="preserve"> </w:t>
      </w:r>
      <w:r w:rsidRPr="00EB6837">
        <w:rPr>
          <w:rFonts w:asciiTheme="minorHAnsi" w:hAnsiTheme="minorHAnsi"/>
          <w:sz w:val="22"/>
          <w:szCs w:val="17"/>
        </w:rPr>
        <w:t>w</w:t>
      </w:r>
      <w:r w:rsidRPr="00EB6837">
        <w:rPr>
          <w:rFonts w:asciiTheme="minorHAnsi" w:hAnsiTheme="minorHAnsi"/>
          <w:spacing w:val="1"/>
          <w:sz w:val="22"/>
          <w:szCs w:val="17"/>
        </w:rPr>
        <w:t>i</w:t>
      </w:r>
      <w:r w:rsidRPr="00EB6837">
        <w:rPr>
          <w:rFonts w:asciiTheme="minorHAnsi" w:hAnsiTheme="minorHAnsi"/>
          <w:spacing w:val="-1"/>
          <w:sz w:val="22"/>
          <w:szCs w:val="17"/>
        </w:rPr>
        <w:t>t</w:t>
      </w:r>
      <w:r w:rsidRPr="00EB6837">
        <w:rPr>
          <w:rFonts w:asciiTheme="minorHAnsi" w:hAnsiTheme="minorHAnsi"/>
          <w:sz w:val="22"/>
          <w:szCs w:val="17"/>
        </w:rPr>
        <w:t>h</w:t>
      </w:r>
      <w:r w:rsidRPr="00EB6837">
        <w:rPr>
          <w:rFonts w:asciiTheme="minorHAnsi" w:hAnsiTheme="minorHAnsi"/>
          <w:spacing w:val="9"/>
          <w:sz w:val="22"/>
          <w:szCs w:val="17"/>
        </w:rPr>
        <w:t xml:space="preserve"> </w:t>
      </w:r>
      <w:r w:rsidRPr="00EB6837">
        <w:rPr>
          <w:rFonts w:asciiTheme="minorHAnsi" w:hAnsiTheme="minorHAnsi"/>
          <w:sz w:val="22"/>
          <w:szCs w:val="17"/>
        </w:rPr>
        <w:t>acc</w:t>
      </w:r>
      <w:r w:rsidRPr="00EB6837">
        <w:rPr>
          <w:rFonts w:asciiTheme="minorHAnsi" w:hAnsiTheme="minorHAnsi"/>
          <w:spacing w:val="-1"/>
          <w:sz w:val="22"/>
          <w:szCs w:val="17"/>
        </w:rPr>
        <w:t>ur</w:t>
      </w:r>
      <w:r w:rsidRPr="00EB6837">
        <w:rPr>
          <w:rFonts w:asciiTheme="minorHAnsi" w:hAnsiTheme="minorHAnsi"/>
          <w:sz w:val="22"/>
          <w:szCs w:val="17"/>
        </w:rPr>
        <w:t>a</w:t>
      </w:r>
      <w:r w:rsidRPr="00EB6837">
        <w:rPr>
          <w:rFonts w:asciiTheme="minorHAnsi" w:hAnsiTheme="minorHAnsi"/>
          <w:spacing w:val="1"/>
          <w:sz w:val="22"/>
          <w:szCs w:val="17"/>
        </w:rPr>
        <w:t>t</w:t>
      </w:r>
      <w:r w:rsidRPr="00EB6837">
        <w:rPr>
          <w:rFonts w:asciiTheme="minorHAnsi" w:hAnsiTheme="minorHAnsi"/>
          <w:spacing w:val="2"/>
          <w:sz w:val="22"/>
          <w:szCs w:val="17"/>
        </w:rPr>
        <w:t>e</w:t>
      </w:r>
      <w:r w:rsidRPr="00EB6837">
        <w:rPr>
          <w:rFonts w:asciiTheme="minorHAnsi" w:hAnsiTheme="minorHAnsi"/>
          <w:sz w:val="22"/>
          <w:szCs w:val="17"/>
        </w:rPr>
        <w:t xml:space="preserve">, </w:t>
      </w:r>
      <w:r w:rsidRPr="00EB6837">
        <w:rPr>
          <w:rFonts w:asciiTheme="minorHAnsi" w:hAnsiTheme="minorHAnsi"/>
          <w:spacing w:val="2"/>
          <w:sz w:val="22"/>
          <w:szCs w:val="17"/>
        </w:rPr>
        <w:t>d</w:t>
      </w:r>
      <w:r w:rsidRPr="00EB6837">
        <w:rPr>
          <w:rFonts w:asciiTheme="minorHAnsi" w:hAnsiTheme="minorHAnsi"/>
          <w:spacing w:val="-1"/>
          <w:sz w:val="22"/>
          <w:szCs w:val="17"/>
        </w:rPr>
        <w:t>et</w:t>
      </w:r>
      <w:r w:rsidRPr="00EB6837">
        <w:rPr>
          <w:rFonts w:asciiTheme="minorHAnsi" w:hAnsiTheme="minorHAnsi"/>
          <w:sz w:val="22"/>
          <w:szCs w:val="17"/>
        </w:rPr>
        <w:t>a</w:t>
      </w:r>
      <w:r w:rsidRPr="00EB6837">
        <w:rPr>
          <w:rFonts w:asciiTheme="minorHAnsi" w:hAnsiTheme="minorHAnsi"/>
          <w:spacing w:val="1"/>
          <w:sz w:val="22"/>
          <w:szCs w:val="17"/>
        </w:rPr>
        <w:t>i</w:t>
      </w:r>
      <w:r w:rsidRPr="00EB6837">
        <w:rPr>
          <w:rFonts w:asciiTheme="minorHAnsi" w:hAnsiTheme="minorHAnsi"/>
          <w:spacing w:val="-2"/>
          <w:sz w:val="22"/>
          <w:szCs w:val="17"/>
        </w:rPr>
        <w:t>l</w:t>
      </w:r>
      <w:r w:rsidRPr="00EB6837">
        <w:rPr>
          <w:rFonts w:asciiTheme="minorHAnsi" w:hAnsiTheme="minorHAnsi"/>
          <w:spacing w:val="2"/>
          <w:sz w:val="22"/>
          <w:szCs w:val="17"/>
        </w:rPr>
        <w:t>e</w:t>
      </w:r>
      <w:r w:rsidRPr="00EB6837">
        <w:rPr>
          <w:rFonts w:asciiTheme="minorHAnsi" w:hAnsiTheme="minorHAnsi"/>
          <w:sz w:val="22"/>
          <w:szCs w:val="17"/>
        </w:rPr>
        <w:t>d</w:t>
      </w:r>
      <w:r w:rsidRPr="00EB6837">
        <w:rPr>
          <w:rFonts w:asciiTheme="minorHAnsi" w:hAnsiTheme="minorHAnsi"/>
          <w:spacing w:val="39"/>
          <w:sz w:val="22"/>
          <w:szCs w:val="17"/>
        </w:rPr>
        <w:t xml:space="preserve"> </w:t>
      </w:r>
      <w:r w:rsidRPr="00EB6837">
        <w:rPr>
          <w:rFonts w:asciiTheme="minorHAnsi" w:hAnsiTheme="minorHAnsi"/>
          <w:sz w:val="22"/>
          <w:szCs w:val="17"/>
        </w:rPr>
        <w:t>a</w:t>
      </w:r>
      <w:r w:rsidRPr="00EB6837">
        <w:rPr>
          <w:rFonts w:asciiTheme="minorHAnsi" w:hAnsiTheme="minorHAnsi"/>
          <w:spacing w:val="2"/>
          <w:sz w:val="22"/>
          <w:szCs w:val="17"/>
        </w:rPr>
        <w:t>n</w:t>
      </w:r>
      <w:r w:rsidRPr="00EB6837">
        <w:rPr>
          <w:rFonts w:asciiTheme="minorHAnsi" w:hAnsiTheme="minorHAnsi"/>
          <w:sz w:val="22"/>
          <w:szCs w:val="17"/>
        </w:rPr>
        <w:t>d</w:t>
      </w:r>
      <w:r w:rsidRPr="00EB6837">
        <w:rPr>
          <w:rFonts w:asciiTheme="minorHAnsi" w:hAnsiTheme="minorHAnsi"/>
          <w:spacing w:val="17"/>
          <w:sz w:val="22"/>
          <w:szCs w:val="17"/>
        </w:rPr>
        <w:t xml:space="preserve"> </w:t>
      </w:r>
      <w:r w:rsidRPr="00EB6837">
        <w:rPr>
          <w:rFonts w:asciiTheme="minorHAnsi" w:hAnsiTheme="minorHAnsi"/>
          <w:sz w:val="22"/>
          <w:szCs w:val="17"/>
        </w:rPr>
        <w:t>c</w:t>
      </w:r>
      <w:r w:rsidRPr="00EB6837">
        <w:rPr>
          <w:rFonts w:asciiTheme="minorHAnsi" w:hAnsiTheme="minorHAnsi"/>
          <w:spacing w:val="1"/>
          <w:sz w:val="22"/>
          <w:szCs w:val="17"/>
        </w:rPr>
        <w:t>o</w:t>
      </w:r>
      <w:r w:rsidRPr="00EB6837">
        <w:rPr>
          <w:rFonts w:asciiTheme="minorHAnsi" w:hAnsiTheme="minorHAnsi"/>
          <w:spacing w:val="2"/>
          <w:sz w:val="22"/>
          <w:szCs w:val="17"/>
        </w:rPr>
        <w:t>m</w:t>
      </w:r>
      <w:r w:rsidRPr="00EB6837">
        <w:rPr>
          <w:rFonts w:asciiTheme="minorHAnsi" w:hAnsiTheme="minorHAnsi"/>
          <w:spacing w:val="-3"/>
          <w:sz w:val="22"/>
          <w:szCs w:val="17"/>
        </w:rPr>
        <w:t>p</w:t>
      </w:r>
      <w:r w:rsidRPr="00EB6837">
        <w:rPr>
          <w:rFonts w:asciiTheme="minorHAnsi" w:hAnsiTheme="minorHAnsi"/>
          <w:spacing w:val="1"/>
          <w:sz w:val="22"/>
          <w:szCs w:val="17"/>
        </w:rPr>
        <w:t>l</w:t>
      </w:r>
      <w:r w:rsidRPr="00EB6837">
        <w:rPr>
          <w:rFonts w:asciiTheme="minorHAnsi" w:hAnsiTheme="minorHAnsi"/>
          <w:spacing w:val="-1"/>
          <w:sz w:val="22"/>
          <w:szCs w:val="17"/>
        </w:rPr>
        <w:t>et</w:t>
      </w:r>
      <w:r w:rsidRPr="00EB6837">
        <w:rPr>
          <w:rFonts w:asciiTheme="minorHAnsi" w:hAnsiTheme="minorHAnsi"/>
          <w:sz w:val="22"/>
          <w:szCs w:val="17"/>
        </w:rPr>
        <w:t xml:space="preserve">e </w:t>
      </w:r>
      <w:r w:rsidRPr="00EB6837">
        <w:rPr>
          <w:rFonts w:asciiTheme="minorHAnsi" w:hAnsiTheme="minorHAnsi"/>
          <w:spacing w:val="-1"/>
          <w:w w:val="124"/>
          <w:sz w:val="22"/>
          <w:szCs w:val="17"/>
        </w:rPr>
        <w:t>t</w:t>
      </w:r>
      <w:r w:rsidRPr="00EB6837">
        <w:rPr>
          <w:rFonts w:asciiTheme="minorHAnsi" w:hAnsiTheme="minorHAnsi"/>
          <w:spacing w:val="1"/>
          <w:w w:val="107"/>
          <w:sz w:val="22"/>
          <w:szCs w:val="17"/>
        </w:rPr>
        <w:t>r</w:t>
      </w:r>
      <w:r w:rsidRPr="00EB6837">
        <w:rPr>
          <w:rFonts w:asciiTheme="minorHAnsi" w:hAnsiTheme="minorHAnsi"/>
          <w:w w:val="111"/>
          <w:sz w:val="22"/>
          <w:szCs w:val="17"/>
        </w:rPr>
        <w:t>a</w:t>
      </w:r>
      <w:r w:rsidRPr="00EB6837">
        <w:rPr>
          <w:rFonts w:asciiTheme="minorHAnsi" w:hAnsiTheme="minorHAnsi"/>
          <w:w w:val="93"/>
          <w:sz w:val="22"/>
          <w:szCs w:val="17"/>
        </w:rPr>
        <w:t>v</w:t>
      </w:r>
      <w:r w:rsidRPr="00EB6837">
        <w:rPr>
          <w:rFonts w:asciiTheme="minorHAnsi" w:hAnsiTheme="minorHAnsi"/>
          <w:spacing w:val="2"/>
          <w:w w:val="115"/>
          <w:sz w:val="22"/>
          <w:szCs w:val="17"/>
        </w:rPr>
        <w:t>e</w:t>
      </w:r>
      <w:r w:rsidRPr="00EB6837">
        <w:rPr>
          <w:rFonts w:asciiTheme="minorHAnsi" w:hAnsiTheme="minorHAnsi"/>
          <w:w w:val="85"/>
          <w:sz w:val="22"/>
          <w:szCs w:val="17"/>
        </w:rPr>
        <w:t xml:space="preserve">l </w:t>
      </w:r>
      <w:r w:rsidRPr="00EB6837">
        <w:rPr>
          <w:rFonts w:asciiTheme="minorHAnsi" w:hAnsiTheme="minorHAnsi"/>
          <w:spacing w:val="1"/>
          <w:w w:val="85"/>
          <w:sz w:val="22"/>
          <w:szCs w:val="17"/>
        </w:rPr>
        <w:t>i</w:t>
      </w:r>
      <w:r w:rsidRPr="00EB6837">
        <w:rPr>
          <w:rFonts w:asciiTheme="minorHAnsi" w:hAnsiTheme="minorHAnsi"/>
          <w:spacing w:val="-1"/>
          <w:w w:val="108"/>
          <w:sz w:val="22"/>
          <w:szCs w:val="17"/>
        </w:rPr>
        <w:t>n</w:t>
      </w:r>
      <w:r w:rsidRPr="00EB6837">
        <w:rPr>
          <w:rFonts w:asciiTheme="minorHAnsi" w:hAnsiTheme="minorHAnsi"/>
          <w:spacing w:val="-1"/>
          <w:w w:val="94"/>
          <w:sz w:val="22"/>
          <w:szCs w:val="17"/>
        </w:rPr>
        <w:t>f</w:t>
      </w:r>
      <w:r w:rsidRPr="00EB6837">
        <w:rPr>
          <w:rFonts w:asciiTheme="minorHAnsi" w:hAnsiTheme="minorHAnsi"/>
          <w:spacing w:val="1"/>
          <w:w w:val="108"/>
          <w:sz w:val="22"/>
          <w:szCs w:val="17"/>
        </w:rPr>
        <w:t>o</w:t>
      </w:r>
      <w:r w:rsidRPr="00EB6837">
        <w:rPr>
          <w:rFonts w:asciiTheme="minorHAnsi" w:hAnsiTheme="minorHAnsi"/>
          <w:spacing w:val="-1"/>
          <w:w w:val="107"/>
          <w:sz w:val="22"/>
          <w:szCs w:val="17"/>
        </w:rPr>
        <w:t>r</w:t>
      </w:r>
      <w:r w:rsidRPr="00EB6837">
        <w:rPr>
          <w:rFonts w:asciiTheme="minorHAnsi" w:hAnsiTheme="minorHAnsi"/>
          <w:spacing w:val="2"/>
          <w:w w:val="105"/>
          <w:sz w:val="22"/>
          <w:szCs w:val="17"/>
        </w:rPr>
        <w:t>m</w:t>
      </w:r>
      <w:r w:rsidRPr="00EB6837">
        <w:rPr>
          <w:rFonts w:asciiTheme="minorHAnsi" w:hAnsiTheme="minorHAnsi"/>
          <w:w w:val="111"/>
          <w:sz w:val="22"/>
          <w:szCs w:val="17"/>
        </w:rPr>
        <w:t>a</w:t>
      </w:r>
      <w:r w:rsidRPr="00EB6837">
        <w:rPr>
          <w:rFonts w:asciiTheme="minorHAnsi" w:hAnsiTheme="minorHAnsi"/>
          <w:spacing w:val="-1"/>
          <w:w w:val="124"/>
          <w:sz w:val="22"/>
          <w:szCs w:val="17"/>
        </w:rPr>
        <w:t>t</w:t>
      </w:r>
      <w:r w:rsidRPr="00EB6837">
        <w:rPr>
          <w:rFonts w:asciiTheme="minorHAnsi" w:hAnsiTheme="minorHAnsi"/>
          <w:spacing w:val="-2"/>
          <w:w w:val="85"/>
          <w:sz w:val="22"/>
          <w:szCs w:val="17"/>
        </w:rPr>
        <w:t>i</w:t>
      </w:r>
      <w:r w:rsidRPr="00EB6837">
        <w:rPr>
          <w:rFonts w:asciiTheme="minorHAnsi" w:hAnsiTheme="minorHAnsi"/>
          <w:spacing w:val="1"/>
          <w:w w:val="108"/>
          <w:sz w:val="22"/>
          <w:szCs w:val="17"/>
        </w:rPr>
        <w:t>o</w:t>
      </w:r>
      <w:r w:rsidRPr="00EB6837">
        <w:rPr>
          <w:rFonts w:asciiTheme="minorHAnsi" w:hAnsiTheme="minorHAnsi"/>
          <w:spacing w:val="-1"/>
          <w:w w:val="108"/>
          <w:sz w:val="22"/>
          <w:szCs w:val="17"/>
        </w:rPr>
        <w:t>n</w:t>
      </w:r>
    </w:p>
    <w:p w:rsidR="00EB6837" w:rsidRPr="00EB6837" w:rsidRDefault="00EB6837" w:rsidP="00EB6837">
      <w:pPr>
        <w:tabs>
          <w:tab w:val="left" w:pos="800"/>
        </w:tabs>
        <w:ind w:right="225"/>
        <w:rPr>
          <w:rFonts w:asciiTheme="minorHAnsi" w:hAnsiTheme="minorHAnsi"/>
          <w:w w:val="104"/>
          <w:sz w:val="22"/>
          <w:szCs w:val="17"/>
        </w:rPr>
      </w:pPr>
    </w:p>
    <w:p w:rsidR="00CD02A2" w:rsidRPr="00EB6837" w:rsidRDefault="004C5CA3" w:rsidP="00EB6837">
      <w:pPr>
        <w:tabs>
          <w:tab w:val="left" w:pos="800"/>
        </w:tabs>
        <w:ind w:right="225"/>
        <w:rPr>
          <w:rFonts w:asciiTheme="minorHAnsi" w:hAnsiTheme="minorHAnsi"/>
          <w:sz w:val="22"/>
          <w:szCs w:val="17"/>
        </w:rPr>
      </w:pPr>
      <w:r w:rsidRPr="00EB6837">
        <w:rPr>
          <w:rFonts w:asciiTheme="minorHAnsi" w:hAnsiTheme="minorHAnsi"/>
          <w:spacing w:val="1"/>
          <w:w w:val="82"/>
          <w:sz w:val="22"/>
          <w:szCs w:val="17"/>
        </w:rPr>
        <w:t>E</w:t>
      </w:r>
      <w:r w:rsidRPr="00EB6837">
        <w:rPr>
          <w:rFonts w:asciiTheme="minorHAnsi" w:hAnsiTheme="minorHAnsi"/>
          <w:spacing w:val="1"/>
          <w:w w:val="89"/>
          <w:sz w:val="22"/>
          <w:szCs w:val="17"/>
        </w:rPr>
        <w:t>x</w:t>
      </w:r>
      <w:r w:rsidRPr="00EB6837">
        <w:rPr>
          <w:rFonts w:asciiTheme="minorHAnsi" w:hAnsiTheme="minorHAnsi"/>
          <w:w w:val="98"/>
          <w:sz w:val="22"/>
          <w:szCs w:val="17"/>
        </w:rPr>
        <w:t>c</w:t>
      </w:r>
      <w:r w:rsidRPr="00EB6837">
        <w:rPr>
          <w:rFonts w:asciiTheme="minorHAnsi" w:hAnsiTheme="minorHAnsi"/>
          <w:spacing w:val="-1"/>
          <w:w w:val="115"/>
          <w:sz w:val="22"/>
          <w:szCs w:val="17"/>
        </w:rPr>
        <w:t>e</w:t>
      </w:r>
      <w:r w:rsidRPr="00EB6837">
        <w:rPr>
          <w:rFonts w:asciiTheme="minorHAnsi" w:hAnsiTheme="minorHAnsi"/>
          <w:spacing w:val="1"/>
          <w:w w:val="85"/>
          <w:sz w:val="22"/>
          <w:szCs w:val="17"/>
        </w:rPr>
        <w:t>l</w:t>
      </w:r>
      <w:r w:rsidRPr="00EB6837">
        <w:rPr>
          <w:rFonts w:asciiTheme="minorHAnsi" w:hAnsiTheme="minorHAnsi"/>
          <w:spacing w:val="-2"/>
          <w:w w:val="85"/>
          <w:sz w:val="22"/>
          <w:szCs w:val="17"/>
        </w:rPr>
        <w:t>l</w:t>
      </w:r>
      <w:r w:rsidRPr="00EB6837">
        <w:rPr>
          <w:rFonts w:asciiTheme="minorHAnsi" w:hAnsiTheme="minorHAnsi"/>
          <w:spacing w:val="-1"/>
          <w:w w:val="115"/>
          <w:sz w:val="22"/>
          <w:szCs w:val="17"/>
        </w:rPr>
        <w:t>e</w:t>
      </w:r>
      <w:r w:rsidRPr="00EB6837">
        <w:rPr>
          <w:rFonts w:asciiTheme="minorHAnsi" w:hAnsiTheme="minorHAnsi"/>
          <w:spacing w:val="-1"/>
          <w:w w:val="108"/>
          <w:sz w:val="22"/>
          <w:szCs w:val="17"/>
        </w:rPr>
        <w:t>n</w:t>
      </w:r>
      <w:r w:rsidRPr="00EB6837">
        <w:rPr>
          <w:rFonts w:asciiTheme="minorHAnsi" w:hAnsiTheme="minorHAnsi"/>
          <w:w w:val="124"/>
          <w:sz w:val="22"/>
          <w:szCs w:val="17"/>
        </w:rPr>
        <w:t>t</w:t>
      </w:r>
      <w:r w:rsidRPr="00EB6837">
        <w:rPr>
          <w:rFonts w:asciiTheme="minorHAnsi" w:hAnsiTheme="minorHAnsi"/>
          <w:spacing w:val="-3"/>
          <w:sz w:val="22"/>
          <w:szCs w:val="17"/>
        </w:rPr>
        <w:t xml:space="preserve"> </w:t>
      </w:r>
      <w:r w:rsidRPr="00EB6837">
        <w:rPr>
          <w:rFonts w:asciiTheme="minorHAnsi" w:hAnsiTheme="minorHAnsi"/>
          <w:spacing w:val="-1"/>
          <w:sz w:val="22"/>
          <w:szCs w:val="17"/>
        </w:rPr>
        <w:t>ne</w:t>
      </w:r>
      <w:r w:rsidRPr="00EB6837">
        <w:rPr>
          <w:rFonts w:asciiTheme="minorHAnsi" w:hAnsiTheme="minorHAnsi"/>
          <w:spacing w:val="4"/>
          <w:sz w:val="22"/>
          <w:szCs w:val="17"/>
        </w:rPr>
        <w:t>t</w:t>
      </w:r>
      <w:r w:rsidRPr="00EB6837">
        <w:rPr>
          <w:rFonts w:asciiTheme="minorHAnsi" w:hAnsiTheme="minorHAnsi"/>
          <w:spacing w:val="-3"/>
          <w:sz w:val="22"/>
          <w:szCs w:val="17"/>
        </w:rPr>
        <w:t>w</w:t>
      </w:r>
      <w:r w:rsidRPr="00EB6837">
        <w:rPr>
          <w:rFonts w:asciiTheme="minorHAnsi" w:hAnsiTheme="minorHAnsi"/>
          <w:spacing w:val="1"/>
          <w:sz w:val="22"/>
          <w:szCs w:val="17"/>
        </w:rPr>
        <w:t>o</w:t>
      </w:r>
      <w:r w:rsidRPr="00EB6837">
        <w:rPr>
          <w:rFonts w:asciiTheme="minorHAnsi" w:hAnsiTheme="minorHAnsi"/>
          <w:spacing w:val="-1"/>
          <w:sz w:val="22"/>
          <w:szCs w:val="17"/>
        </w:rPr>
        <w:t>r</w:t>
      </w:r>
      <w:r w:rsidRPr="00EB6837">
        <w:rPr>
          <w:rFonts w:asciiTheme="minorHAnsi" w:hAnsiTheme="minorHAnsi"/>
          <w:sz w:val="22"/>
          <w:szCs w:val="17"/>
        </w:rPr>
        <w:t>k</w:t>
      </w:r>
      <w:r w:rsidRPr="00EB6837">
        <w:rPr>
          <w:rFonts w:asciiTheme="minorHAnsi" w:hAnsiTheme="minorHAnsi"/>
          <w:spacing w:val="33"/>
          <w:sz w:val="22"/>
          <w:szCs w:val="17"/>
        </w:rPr>
        <w:t xml:space="preserve"> </w:t>
      </w:r>
      <w:r w:rsidRPr="00EB6837">
        <w:rPr>
          <w:rFonts w:asciiTheme="minorHAnsi" w:hAnsiTheme="minorHAnsi"/>
          <w:sz w:val="22"/>
          <w:szCs w:val="17"/>
        </w:rPr>
        <w:t>w</w:t>
      </w:r>
      <w:r w:rsidRPr="00EB6837">
        <w:rPr>
          <w:rFonts w:asciiTheme="minorHAnsi" w:hAnsiTheme="minorHAnsi"/>
          <w:spacing w:val="1"/>
          <w:sz w:val="22"/>
          <w:szCs w:val="17"/>
        </w:rPr>
        <w:t>i</w:t>
      </w:r>
      <w:r w:rsidRPr="00EB6837">
        <w:rPr>
          <w:rFonts w:asciiTheme="minorHAnsi" w:hAnsiTheme="minorHAnsi"/>
          <w:spacing w:val="-1"/>
          <w:sz w:val="22"/>
          <w:szCs w:val="17"/>
        </w:rPr>
        <w:t>t</w:t>
      </w:r>
      <w:r w:rsidRPr="00EB6837">
        <w:rPr>
          <w:rFonts w:asciiTheme="minorHAnsi" w:hAnsiTheme="minorHAnsi"/>
          <w:sz w:val="22"/>
          <w:szCs w:val="17"/>
        </w:rPr>
        <w:t>h</w:t>
      </w:r>
      <w:r w:rsidRPr="00EB6837">
        <w:rPr>
          <w:rFonts w:asciiTheme="minorHAnsi" w:hAnsiTheme="minorHAnsi"/>
          <w:spacing w:val="9"/>
          <w:sz w:val="22"/>
          <w:szCs w:val="17"/>
        </w:rPr>
        <w:t xml:space="preserve"> </w:t>
      </w:r>
      <w:r w:rsidRPr="00EB6837">
        <w:rPr>
          <w:rFonts w:asciiTheme="minorHAnsi" w:hAnsiTheme="minorHAnsi"/>
          <w:sz w:val="22"/>
          <w:szCs w:val="17"/>
        </w:rPr>
        <w:t>a</w:t>
      </w:r>
      <w:r w:rsidRPr="00EB6837">
        <w:rPr>
          <w:rFonts w:asciiTheme="minorHAnsi" w:hAnsiTheme="minorHAnsi"/>
          <w:spacing w:val="1"/>
          <w:sz w:val="22"/>
          <w:szCs w:val="17"/>
        </w:rPr>
        <w:t>sso</w:t>
      </w:r>
      <w:r w:rsidRPr="00EB6837">
        <w:rPr>
          <w:rFonts w:asciiTheme="minorHAnsi" w:hAnsiTheme="minorHAnsi"/>
          <w:sz w:val="22"/>
          <w:szCs w:val="17"/>
        </w:rPr>
        <w:t>c</w:t>
      </w:r>
      <w:r w:rsidRPr="00EB6837">
        <w:rPr>
          <w:rFonts w:asciiTheme="minorHAnsi" w:hAnsiTheme="minorHAnsi"/>
          <w:spacing w:val="1"/>
          <w:sz w:val="22"/>
          <w:szCs w:val="17"/>
        </w:rPr>
        <w:t>i</w:t>
      </w:r>
      <w:r w:rsidRPr="00EB6837">
        <w:rPr>
          <w:rFonts w:asciiTheme="minorHAnsi" w:hAnsiTheme="minorHAnsi"/>
          <w:sz w:val="22"/>
          <w:szCs w:val="17"/>
        </w:rPr>
        <w:t>a</w:t>
      </w:r>
      <w:r w:rsidRPr="00EB6837">
        <w:rPr>
          <w:rFonts w:asciiTheme="minorHAnsi" w:hAnsiTheme="minorHAnsi"/>
          <w:spacing w:val="-1"/>
          <w:sz w:val="22"/>
          <w:szCs w:val="17"/>
        </w:rPr>
        <w:t>t</w:t>
      </w:r>
      <w:r w:rsidRPr="00EB6837">
        <w:rPr>
          <w:rFonts w:asciiTheme="minorHAnsi" w:hAnsiTheme="minorHAnsi"/>
          <w:spacing w:val="-3"/>
          <w:sz w:val="22"/>
          <w:szCs w:val="17"/>
        </w:rPr>
        <w:t>e</w:t>
      </w:r>
      <w:r w:rsidRPr="00EB6837">
        <w:rPr>
          <w:rFonts w:asciiTheme="minorHAnsi" w:hAnsiTheme="minorHAnsi"/>
          <w:sz w:val="22"/>
          <w:szCs w:val="17"/>
        </w:rPr>
        <w:t>s</w:t>
      </w:r>
      <w:r w:rsidRPr="00EB6837">
        <w:rPr>
          <w:rFonts w:asciiTheme="minorHAnsi" w:hAnsiTheme="minorHAnsi"/>
          <w:spacing w:val="42"/>
          <w:sz w:val="22"/>
          <w:szCs w:val="17"/>
        </w:rPr>
        <w:t xml:space="preserve"> </w:t>
      </w:r>
      <w:r w:rsidRPr="00EB6837">
        <w:rPr>
          <w:rFonts w:asciiTheme="minorHAnsi" w:hAnsiTheme="minorHAnsi"/>
          <w:sz w:val="22"/>
          <w:szCs w:val="17"/>
        </w:rPr>
        <w:t>a</w:t>
      </w:r>
      <w:r w:rsidRPr="00EB6837">
        <w:rPr>
          <w:rFonts w:asciiTheme="minorHAnsi" w:hAnsiTheme="minorHAnsi"/>
          <w:spacing w:val="-1"/>
          <w:sz w:val="22"/>
          <w:szCs w:val="17"/>
        </w:rPr>
        <w:t>n</w:t>
      </w:r>
      <w:r w:rsidRPr="00EB6837">
        <w:rPr>
          <w:rFonts w:asciiTheme="minorHAnsi" w:hAnsiTheme="minorHAnsi"/>
          <w:sz w:val="22"/>
          <w:szCs w:val="17"/>
        </w:rPr>
        <w:t>d</w:t>
      </w:r>
      <w:r w:rsidRPr="00EB6837">
        <w:rPr>
          <w:rFonts w:asciiTheme="minorHAnsi" w:hAnsiTheme="minorHAnsi"/>
          <w:spacing w:val="19"/>
          <w:sz w:val="22"/>
          <w:szCs w:val="17"/>
        </w:rPr>
        <w:t xml:space="preserve"> </w:t>
      </w:r>
      <w:r w:rsidRPr="00EB6837">
        <w:rPr>
          <w:rFonts w:asciiTheme="minorHAnsi" w:hAnsiTheme="minorHAnsi"/>
          <w:spacing w:val="1"/>
          <w:sz w:val="22"/>
          <w:szCs w:val="17"/>
        </w:rPr>
        <w:t>o</w:t>
      </w:r>
      <w:r w:rsidRPr="00EB6837">
        <w:rPr>
          <w:rFonts w:asciiTheme="minorHAnsi" w:hAnsiTheme="minorHAnsi"/>
          <w:spacing w:val="-1"/>
          <w:sz w:val="22"/>
          <w:szCs w:val="17"/>
        </w:rPr>
        <w:t>the</w:t>
      </w:r>
      <w:r w:rsidRPr="00EB6837">
        <w:rPr>
          <w:rFonts w:asciiTheme="minorHAnsi" w:hAnsiTheme="minorHAnsi"/>
          <w:sz w:val="22"/>
          <w:szCs w:val="17"/>
        </w:rPr>
        <w:t>r</w:t>
      </w:r>
      <w:r w:rsidRPr="00EB6837">
        <w:rPr>
          <w:rFonts w:asciiTheme="minorHAnsi" w:hAnsiTheme="minorHAnsi"/>
          <w:spacing w:val="37"/>
          <w:sz w:val="22"/>
          <w:szCs w:val="17"/>
        </w:rPr>
        <w:t xml:space="preserve"> </w:t>
      </w:r>
      <w:r w:rsidRPr="00EB6837">
        <w:rPr>
          <w:rFonts w:asciiTheme="minorHAnsi" w:hAnsiTheme="minorHAnsi"/>
          <w:w w:val="98"/>
          <w:sz w:val="22"/>
          <w:szCs w:val="17"/>
        </w:rPr>
        <w:t>c</w:t>
      </w:r>
      <w:r w:rsidRPr="00EB6837">
        <w:rPr>
          <w:rFonts w:asciiTheme="minorHAnsi" w:hAnsiTheme="minorHAnsi"/>
          <w:spacing w:val="1"/>
          <w:w w:val="108"/>
          <w:sz w:val="22"/>
          <w:szCs w:val="17"/>
        </w:rPr>
        <w:t>o</w:t>
      </w:r>
      <w:r w:rsidRPr="00EB6837">
        <w:rPr>
          <w:rFonts w:asciiTheme="minorHAnsi" w:hAnsiTheme="minorHAnsi"/>
          <w:spacing w:val="-1"/>
          <w:w w:val="108"/>
          <w:sz w:val="22"/>
          <w:szCs w:val="17"/>
        </w:rPr>
        <w:t>n</w:t>
      </w:r>
      <w:r w:rsidRPr="00EB6837">
        <w:rPr>
          <w:rFonts w:asciiTheme="minorHAnsi" w:hAnsiTheme="minorHAnsi"/>
          <w:spacing w:val="1"/>
          <w:w w:val="103"/>
          <w:sz w:val="22"/>
          <w:szCs w:val="17"/>
        </w:rPr>
        <w:t>s</w:t>
      </w:r>
      <w:r w:rsidRPr="00EB6837">
        <w:rPr>
          <w:rFonts w:asciiTheme="minorHAnsi" w:hAnsiTheme="minorHAnsi"/>
          <w:spacing w:val="-1"/>
          <w:w w:val="108"/>
          <w:sz w:val="22"/>
          <w:szCs w:val="17"/>
        </w:rPr>
        <w:t>u</w:t>
      </w:r>
      <w:r w:rsidRPr="00EB6837">
        <w:rPr>
          <w:rFonts w:asciiTheme="minorHAnsi" w:hAnsiTheme="minorHAnsi"/>
          <w:spacing w:val="1"/>
          <w:w w:val="85"/>
          <w:sz w:val="22"/>
          <w:szCs w:val="17"/>
        </w:rPr>
        <w:t>l</w:t>
      </w:r>
      <w:r w:rsidRPr="00EB6837">
        <w:rPr>
          <w:rFonts w:asciiTheme="minorHAnsi" w:hAnsiTheme="minorHAnsi"/>
          <w:w w:val="124"/>
          <w:sz w:val="22"/>
          <w:szCs w:val="17"/>
        </w:rPr>
        <w:t>t</w:t>
      </w:r>
      <w:r w:rsidRPr="00EB6837">
        <w:rPr>
          <w:rFonts w:asciiTheme="minorHAnsi" w:hAnsiTheme="minorHAnsi"/>
          <w:w w:val="111"/>
          <w:sz w:val="22"/>
          <w:szCs w:val="17"/>
        </w:rPr>
        <w:t>a</w:t>
      </w:r>
      <w:r w:rsidRPr="00EB6837">
        <w:rPr>
          <w:rFonts w:asciiTheme="minorHAnsi" w:hAnsiTheme="minorHAnsi"/>
          <w:spacing w:val="-1"/>
          <w:w w:val="108"/>
          <w:sz w:val="22"/>
          <w:szCs w:val="17"/>
        </w:rPr>
        <w:t>n</w:t>
      </w:r>
      <w:r w:rsidRPr="00EB6837">
        <w:rPr>
          <w:rFonts w:asciiTheme="minorHAnsi" w:hAnsiTheme="minorHAnsi"/>
          <w:spacing w:val="-1"/>
          <w:w w:val="124"/>
          <w:sz w:val="22"/>
          <w:szCs w:val="17"/>
        </w:rPr>
        <w:t>t</w:t>
      </w:r>
      <w:r w:rsidRPr="00EB6837">
        <w:rPr>
          <w:rFonts w:asciiTheme="minorHAnsi" w:hAnsiTheme="minorHAnsi"/>
          <w:w w:val="103"/>
          <w:sz w:val="22"/>
          <w:szCs w:val="17"/>
        </w:rPr>
        <w:t>s</w:t>
      </w:r>
      <w:r w:rsidRPr="00EB6837">
        <w:rPr>
          <w:rFonts w:asciiTheme="minorHAnsi" w:hAnsiTheme="minorHAnsi"/>
          <w:spacing w:val="-1"/>
          <w:sz w:val="22"/>
          <w:szCs w:val="17"/>
        </w:rPr>
        <w:t xml:space="preserve"> t</w:t>
      </w:r>
      <w:r w:rsidRPr="00EB6837">
        <w:rPr>
          <w:rFonts w:asciiTheme="minorHAnsi" w:hAnsiTheme="minorHAnsi"/>
          <w:sz w:val="22"/>
          <w:szCs w:val="17"/>
        </w:rPr>
        <w:t>o</w:t>
      </w:r>
      <w:r w:rsidRPr="00EB6837">
        <w:rPr>
          <w:rFonts w:asciiTheme="minorHAnsi" w:hAnsiTheme="minorHAnsi"/>
          <w:spacing w:val="17"/>
          <w:sz w:val="22"/>
          <w:szCs w:val="17"/>
        </w:rPr>
        <w:t xml:space="preserve"> </w:t>
      </w:r>
      <w:r w:rsidRPr="00EB6837">
        <w:rPr>
          <w:rFonts w:asciiTheme="minorHAnsi" w:hAnsiTheme="minorHAnsi"/>
          <w:spacing w:val="-1"/>
          <w:sz w:val="22"/>
          <w:szCs w:val="17"/>
        </w:rPr>
        <w:t>m</w:t>
      </w:r>
      <w:r w:rsidRPr="00EB6837">
        <w:rPr>
          <w:rFonts w:asciiTheme="minorHAnsi" w:hAnsiTheme="minorHAnsi"/>
          <w:sz w:val="22"/>
          <w:szCs w:val="17"/>
        </w:rPr>
        <w:t>ake</w:t>
      </w:r>
      <w:r w:rsidRPr="00EB6837">
        <w:rPr>
          <w:rFonts w:asciiTheme="minorHAnsi" w:hAnsiTheme="minorHAnsi"/>
          <w:spacing w:val="18"/>
          <w:sz w:val="22"/>
          <w:szCs w:val="17"/>
        </w:rPr>
        <w:t xml:space="preserve"> </w:t>
      </w:r>
      <w:r w:rsidRPr="00EB6837">
        <w:rPr>
          <w:rFonts w:asciiTheme="minorHAnsi" w:hAnsiTheme="minorHAnsi"/>
          <w:spacing w:val="-1"/>
          <w:w w:val="107"/>
          <w:sz w:val="22"/>
          <w:szCs w:val="17"/>
        </w:rPr>
        <w:t>r</w:t>
      </w:r>
      <w:r w:rsidRPr="00EB6837">
        <w:rPr>
          <w:rFonts w:asciiTheme="minorHAnsi" w:hAnsiTheme="minorHAnsi"/>
          <w:spacing w:val="-1"/>
          <w:w w:val="115"/>
          <w:sz w:val="22"/>
          <w:szCs w:val="17"/>
        </w:rPr>
        <w:t>e</w:t>
      </w:r>
      <w:r w:rsidRPr="00EB6837">
        <w:rPr>
          <w:rFonts w:asciiTheme="minorHAnsi" w:hAnsiTheme="minorHAnsi"/>
          <w:spacing w:val="1"/>
          <w:w w:val="103"/>
          <w:sz w:val="22"/>
          <w:szCs w:val="17"/>
        </w:rPr>
        <w:t>s</w:t>
      </w:r>
      <w:r w:rsidRPr="00EB6837">
        <w:rPr>
          <w:rFonts w:asciiTheme="minorHAnsi" w:hAnsiTheme="minorHAnsi"/>
          <w:spacing w:val="-1"/>
          <w:w w:val="115"/>
          <w:sz w:val="22"/>
          <w:szCs w:val="17"/>
        </w:rPr>
        <w:t>e</w:t>
      </w:r>
      <w:r w:rsidRPr="00EB6837">
        <w:rPr>
          <w:rFonts w:asciiTheme="minorHAnsi" w:hAnsiTheme="minorHAnsi"/>
          <w:spacing w:val="1"/>
          <w:w w:val="107"/>
          <w:sz w:val="22"/>
          <w:szCs w:val="17"/>
        </w:rPr>
        <w:t>r</w:t>
      </w:r>
      <w:r w:rsidRPr="00EB6837">
        <w:rPr>
          <w:rFonts w:asciiTheme="minorHAnsi" w:hAnsiTheme="minorHAnsi"/>
          <w:w w:val="93"/>
          <w:sz w:val="22"/>
          <w:szCs w:val="17"/>
        </w:rPr>
        <w:t>v</w:t>
      </w:r>
      <w:r w:rsidRPr="00EB6837">
        <w:rPr>
          <w:rFonts w:asciiTheme="minorHAnsi" w:hAnsiTheme="minorHAnsi"/>
          <w:w w:val="111"/>
          <w:sz w:val="22"/>
          <w:szCs w:val="17"/>
        </w:rPr>
        <w:t>a</w:t>
      </w:r>
      <w:r w:rsidRPr="00EB6837">
        <w:rPr>
          <w:rFonts w:asciiTheme="minorHAnsi" w:hAnsiTheme="minorHAnsi"/>
          <w:spacing w:val="-1"/>
          <w:w w:val="124"/>
          <w:sz w:val="22"/>
          <w:szCs w:val="17"/>
        </w:rPr>
        <w:t>t</w:t>
      </w:r>
      <w:r w:rsidRPr="00EB6837">
        <w:rPr>
          <w:rFonts w:asciiTheme="minorHAnsi" w:hAnsiTheme="minorHAnsi"/>
          <w:spacing w:val="1"/>
          <w:w w:val="85"/>
          <w:sz w:val="22"/>
          <w:szCs w:val="17"/>
        </w:rPr>
        <w:t>i</w:t>
      </w:r>
      <w:r w:rsidRPr="00EB6837">
        <w:rPr>
          <w:rFonts w:asciiTheme="minorHAnsi" w:hAnsiTheme="minorHAnsi"/>
          <w:spacing w:val="1"/>
          <w:w w:val="108"/>
          <w:sz w:val="22"/>
          <w:szCs w:val="17"/>
        </w:rPr>
        <w:t>o</w:t>
      </w:r>
      <w:r w:rsidRPr="00EB6837">
        <w:rPr>
          <w:rFonts w:asciiTheme="minorHAnsi" w:hAnsiTheme="minorHAnsi"/>
          <w:spacing w:val="-1"/>
          <w:w w:val="108"/>
          <w:sz w:val="22"/>
          <w:szCs w:val="17"/>
        </w:rPr>
        <w:t>n</w:t>
      </w:r>
      <w:r w:rsidRPr="00EB6837">
        <w:rPr>
          <w:rFonts w:asciiTheme="minorHAnsi" w:hAnsiTheme="minorHAnsi"/>
          <w:w w:val="103"/>
          <w:sz w:val="22"/>
          <w:szCs w:val="17"/>
        </w:rPr>
        <w:t>s</w:t>
      </w:r>
      <w:r w:rsidRPr="00EB6837">
        <w:rPr>
          <w:rFonts w:asciiTheme="minorHAnsi" w:hAnsiTheme="minorHAnsi"/>
          <w:spacing w:val="-3"/>
          <w:sz w:val="22"/>
          <w:szCs w:val="17"/>
        </w:rPr>
        <w:t xml:space="preserve"> </w:t>
      </w:r>
      <w:r w:rsidRPr="00EB6837">
        <w:rPr>
          <w:rFonts w:asciiTheme="minorHAnsi" w:hAnsiTheme="minorHAnsi"/>
          <w:spacing w:val="2"/>
          <w:sz w:val="22"/>
          <w:szCs w:val="17"/>
        </w:rPr>
        <w:t>f</w:t>
      </w:r>
      <w:r w:rsidRPr="00EB6837">
        <w:rPr>
          <w:rFonts w:asciiTheme="minorHAnsi" w:hAnsiTheme="minorHAnsi"/>
          <w:spacing w:val="1"/>
          <w:sz w:val="22"/>
          <w:szCs w:val="17"/>
        </w:rPr>
        <w:t>o</w:t>
      </w:r>
      <w:r w:rsidRPr="00EB6837">
        <w:rPr>
          <w:rFonts w:asciiTheme="minorHAnsi" w:hAnsiTheme="minorHAnsi"/>
          <w:sz w:val="22"/>
          <w:szCs w:val="17"/>
        </w:rPr>
        <w:t>r</w:t>
      </w:r>
      <w:r w:rsidRPr="00EB6837">
        <w:rPr>
          <w:rFonts w:asciiTheme="minorHAnsi" w:hAnsiTheme="minorHAnsi"/>
          <w:spacing w:val="4"/>
          <w:sz w:val="22"/>
          <w:szCs w:val="17"/>
        </w:rPr>
        <w:t xml:space="preserve"> </w:t>
      </w:r>
      <w:r w:rsidRPr="00EB6837">
        <w:rPr>
          <w:rFonts w:asciiTheme="minorHAnsi" w:hAnsiTheme="minorHAnsi"/>
          <w:spacing w:val="-3"/>
          <w:sz w:val="22"/>
          <w:szCs w:val="17"/>
        </w:rPr>
        <w:t>h</w:t>
      </w:r>
      <w:r w:rsidRPr="00EB6837">
        <w:rPr>
          <w:rFonts w:asciiTheme="minorHAnsi" w:hAnsiTheme="minorHAnsi"/>
          <w:spacing w:val="1"/>
          <w:sz w:val="22"/>
          <w:szCs w:val="17"/>
        </w:rPr>
        <w:t>ot</w:t>
      </w:r>
      <w:r w:rsidRPr="00EB6837">
        <w:rPr>
          <w:rFonts w:asciiTheme="minorHAnsi" w:hAnsiTheme="minorHAnsi"/>
          <w:spacing w:val="-1"/>
          <w:sz w:val="22"/>
          <w:szCs w:val="17"/>
        </w:rPr>
        <w:t>e</w:t>
      </w:r>
      <w:r w:rsidRPr="00EB6837">
        <w:rPr>
          <w:rFonts w:asciiTheme="minorHAnsi" w:hAnsiTheme="minorHAnsi"/>
          <w:spacing w:val="-2"/>
          <w:sz w:val="22"/>
          <w:szCs w:val="17"/>
        </w:rPr>
        <w:t>l</w:t>
      </w:r>
      <w:r w:rsidRPr="00EB6837">
        <w:rPr>
          <w:rFonts w:asciiTheme="minorHAnsi" w:hAnsiTheme="minorHAnsi"/>
          <w:spacing w:val="3"/>
          <w:sz w:val="22"/>
          <w:szCs w:val="17"/>
        </w:rPr>
        <w:t>s</w:t>
      </w:r>
      <w:r w:rsidRPr="00EB6837">
        <w:rPr>
          <w:rFonts w:asciiTheme="minorHAnsi" w:hAnsiTheme="minorHAnsi"/>
          <w:sz w:val="22"/>
          <w:szCs w:val="17"/>
        </w:rPr>
        <w:t>,</w:t>
      </w:r>
      <w:r w:rsidRPr="00EB6837">
        <w:rPr>
          <w:rFonts w:asciiTheme="minorHAnsi" w:hAnsiTheme="minorHAnsi"/>
          <w:spacing w:val="27"/>
          <w:sz w:val="22"/>
          <w:szCs w:val="17"/>
        </w:rPr>
        <w:t xml:space="preserve"> </w:t>
      </w:r>
      <w:r w:rsidRPr="00EB6837">
        <w:rPr>
          <w:rFonts w:asciiTheme="minorHAnsi" w:hAnsiTheme="minorHAnsi"/>
          <w:spacing w:val="-1"/>
          <w:sz w:val="22"/>
          <w:szCs w:val="17"/>
        </w:rPr>
        <w:t>f</w:t>
      </w:r>
      <w:r w:rsidRPr="00EB6837">
        <w:rPr>
          <w:rFonts w:asciiTheme="minorHAnsi" w:hAnsiTheme="minorHAnsi"/>
          <w:spacing w:val="1"/>
          <w:sz w:val="22"/>
          <w:szCs w:val="17"/>
        </w:rPr>
        <w:t>l</w:t>
      </w:r>
      <w:r w:rsidRPr="00EB6837">
        <w:rPr>
          <w:rFonts w:asciiTheme="minorHAnsi" w:hAnsiTheme="minorHAnsi"/>
          <w:spacing w:val="-2"/>
          <w:sz w:val="22"/>
          <w:szCs w:val="17"/>
        </w:rPr>
        <w:t>i</w:t>
      </w:r>
      <w:r w:rsidRPr="00EB6837">
        <w:rPr>
          <w:rFonts w:asciiTheme="minorHAnsi" w:hAnsiTheme="minorHAnsi"/>
          <w:spacing w:val="-1"/>
          <w:sz w:val="22"/>
          <w:szCs w:val="17"/>
        </w:rPr>
        <w:t>ght</w:t>
      </w:r>
      <w:r w:rsidRPr="00EB6837">
        <w:rPr>
          <w:rFonts w:asciiTheme="minorHAnsi" w:hAnsiTheme="minorHAnsi"/>
          <w:sz w:val="22"/>
          <w:szCs w:val="17"/>
        </w:rPr>
        <w:t>s</w:t>
      </w:r>
      <w:r w:rsidRPr="00EB6837">
        <w:rPr>
          <w:rFonts w:asciiTheme="minorHAnsi" w:hAnsiTheme="minorHAnsi"/>
          <w:spacing w:val="-2"/>
          <w:sz w:val="22"/>
          <w:szCs w:val="17"/>
        </w:rPr>
        <w:t xml:space="preserve"> </w:t>
      </w:r>
      <w:r w:rsidRPr="00EB6837">
        <w:rPr>
          <w:rFonts w:asciiTheme="minorHAnsi" w:hAnsiTheme="minorHAnsi"/>
          <w:sz w:val="22"/>
          <w:szCs w:val="17"/>
        </w:rPr>
        <w:t>a</w:t>
      </w:r>
      <w:r w:rsidRPr="00EB6837">
        <w:rPr>
          <w:rFonts w:asciiTheme="minorHAnsi" w:hAnsiTheme="minorHAnsi"/>
          <w:spacing w:val="-1"/>
          <w:sz w:val="22"/>
          <w:szCs w:val="17"/>
        </w:rPr>
        <w:t>n</w:t>
      </w:r>
      <w:r w:rsidRPr="00EB6837">
        <w:rPr>
          <w:rFonts w:asciiTheme="minorHAnsi" w:hAnsiTheme="minorHAnsi"/>
          <w:sz w:val="22"/>
          <w:szCs w:val="17"/>
        </w:rPr>
        <w:t>d</w:t>
      </w:r>
      <w:r w:rsidRPr="00EB6837">
        <w:rPr>
          <w:rFonts w:asciiTheme="minorHAnsi" w:hAnsiTheme="minorHAnsi"/>
          <w:spacing w:val="22"/>
          <w:sz w:val="22"/>
          <w:szCs w:val="17"/>
        </w:rPr>
        <w:t xml:space="preserve"> </w:t>
      </w:r>
      <w:r w:rsidRPr="00EB6837">
        <w:rPr>
          <w:rFonts w:asciiTheme="minorHAnsi" w:hAnsiTheme="minorHAnsi"/>
          <w:spacing w:val="1"/>
          <w:sz w:val="22"/>
          <w:szCs w:val="17"/>
        </w:rPr>
        <w:t>a</w:t>
      </w:r>
      <w:r w:rsidRPr="00EB6837">
        <w:rPr>
          <w:rFonts w:asciiTheme="minorHAnsi" w:hAnsiTheme="minorHAnsi"/>
          <w:sz w:val="22"/>
          <w:szCs w:val="17"/>
        </w:rPr>
        <w:t>t</w:t>
      </w:r>
      <w:r w:rsidRPr="00EB6837">
        <w:rPr>
          <w:rFonts w:asciiTheme="minorHAnsi" w:hAnsiTheme="minorHAnsi"/>
          <w:spacing w:val="17"/>
          <w:sz w:val="22"/>
          <w:szCs w:val="17"/>
        </w:rPr>
        <w:t xml:space="preserve"> </w:t>
      </w:r>
      <w:r w:rsidRPr="00EB6837">
        <w:rPr>
          <w:rFonts w:asciiTheme="minorHAnsi" w:hAnsiTheme="minorHAnsi"/>
          <w:spacing w:val="-1"/>
          <w:sz w:val="22"/>
          <w:szCs w:val="17"/>
        </w:rPr>
        <w:t>t</w:t>
      </w:r>
      <w:r w:rsidRPr="00EB6837">
        <w:rPr>
          <w:rFonts w:asciiTheme="minorHAnsi" w:hAnsiTheme="minorHAnsi"/>
          <w:spacing w:val="1"/>
          <w:sz w:val="22"/>
          <w:szCs w:val="17"/>
        </w:rPr>
        <w:t>o</w:t>
      </w:r>
      <w:r w:rsidRPr="00EB6837">
        <w:rPr>
          <w:rFonts w:asciiTheme="minorHAnsi" w:hAnsiTheme="minorHAnsi"/>
          <w:spacing w:val="-1"/>
          <w:sz w:val="22"/>
          <w:szCs w:val="17"/>
        </w:rPr>
        <w:t>ur</w:t>
      </w:r>
      <w:r w:rsidRPr="00EB6837">
        <w:rPr>
          <w:rFonts w:asciiTheme="minorHAnsi" w:hAnsiTheme="minorHAnsi"/>
          <w:spacing w:val="1"/>
          <w:sz w:val="22"/>
          <w:szCs w:val="17"/>
        </w:rPr>
        <w:t>is</w:t>
      </w:r>
      <w:r w:rsidRPr="00EB6837">
        <w:rPr>
          <w:rFonts w:asciiTheme="minorHAnsi" w:hAnsiTheme="minorHAnsi"/>
          <w:sz w:val="22"/>
          <w:szCs w:val="17"/>
        </w:rPr>
        <w:t>t</w:t>
      </w:r>
      <w:r w:rsidRPr="00EB6837">
        <w:rPr>
          <w:rFonts w:asciiTheme="minorHAnsi" w:hAnsiTheme="minorHAnsi"/>
          <w:spacing w:val="32"/>
          <w:sz w:val="22"/>
          <w:szCs w:val="17"/>
        </w:rPr>
        <w:t xml:space="preserve"> </w:t>
      </w:r>
      <w:r w:rsidRPr="00EB6837">
        <w:rPr>
          <w:rFonts w:asciiTheme="minorHAnsi" w:hAnsiTheme="minorHAnsi"/>
          <w:spacing w:val="-1"/>
          <w:w w:val="108"/>
          <w:sz w:val="22"/>
          <w:szCs w:val="17"/>
        </w:rPr>
        <w:t>p</w:t>
      </w:r>
      <w:r w:rsidRPr="00EB6837">
        <w:rPr>
          <w:rFonts w:asciiTheme="minorHAnsi" w:hAnsiTheme="minorHAnsi"/>
          <w:spacing w:val="-2"/>
          <w:w w:val="85"/>
          <w:sz w:val="22"/>
          <w:szCs w:val="17"/>
        </w:rPr>
        <w:t>l</w:t>
      </w:r>
      <w:r w:rsidRPr="00EB6837">
        <w:rPr>
          <w:rFonts w:asciiTheme="minorHAnsi" w:hAnsiTheme="minorHAnsi"/>
          <w:w w:val="111"/>
          <w:sz w:val="22"/>
          <w:szCs w:val="17"/>
        </w:rPr>
        <w:t>a</w:t>
      </w:r>
      <w:r w:rsidRPr="00EB6837">
        <w:rPr>
          <w:rFonts w:asciiTheme="minorHAnsi" w:hAnsiTheme="minorHAnsi"/>
          <w:w w:val="98"/>
          <w:sz w:val="22"/>
          <w:szCs w:val="17"/>
        </w:rPr>
        <w:t>c</w:t>
      </w:r>
      <w:r w:rsidRPr="00EB6837">
        <w:rPr>
          <w:rFonts w:asciiTheme="minorHAnsi" w:hAnsiTheme="minorHAnsi"/>
          <w:spacing w:val="-1"/>
          <w:w w:val="115"/>
          <w:sz w:val="22"/>
          <w:szCs w:val="17"/>
        </w:rPr>
        <w:t>e</w:t>
      </w:r>
      <w:r w:rsidRPr="00EB6837">
        <w:rPr>
          <w:rFonts w:asciiTheme="minorHAnsi" w:hAnsiTheme="minorHAnsi"/>
          <w:spacing w:val="3"/>
          <w:w w:val="103"/>
          <w:sz w:val="22"/>
          <w:szCs w:val="17"/>
        </w:rPr>
        <w:t>s</w:t>
      </w:r>
      <w:r w:rsidRPr="00EB6837">
        <w:rPr>
          <w:rFonts w:asciiTheme="minorHAnsi" w:hAnsiTheme="minorHAnsi"/>
          <w:w w:val="104"/>
          <w:sz w:val="22"/>
          <w:szCs w:val="17"/>
        </w:rPr>
        <w:t>.</w:t>
      </w:r>
    </w:p>
    <w:p w:rsidR="00CD02A2" w:rsidRPr="00EB6837" w:rsidRDefault="00CD02A2" w:rsidP="00EB6837">
      <w:pPr>
        <w:rPr>
          <w:rFonts w:asciiTheme="minorHAnsi" w:hAnsiTheme="minorHAnsi"/>
          <w:szCs w:val="15"/>
        </w:rPr>
      </w:pPr>
    </w:p>
    <w:p w:rsidR="00CD02A2" w:rsidRPr="00EB6837" w:rsidRDefault="004C5CA3" w:rsidP="00EB6837">
      <w:pPr>
        <w:rPr>
          <w:rFonts w:asciiTheme="minorHAnsi" w:hAnsiTheme="minorHAnsi"/>
          <w:sz w:val="22"/>
          <w:szCs w:val="17"/>
        </w:rPr>
      </w:pPr>
      <w:r w:rsidRPr="00EB6837">
        <w:rPr>
          <w:rFonts w:asciiTheme="minorHAnsi" w:hAnsiTheme="minorHAnsi"/>
          <w:spacing w:val="1"/>
          <w:sz w:val="22"/>
          <w:szCs w:val="17"/>
        </w:rPr>
        <w:t>U</w:t>
      </w:r>
      <w:r w:rsidRPr="00EB6837">
        <w:rPr>
          <w:rFonts w:asciiTheme="minorHAnsi" w:hAnsiTheme="minorHAnsi"/>
          <w:spacing w:val="-1"/>
          <w:sz w:val="22"/>
          <w:szCs w:val="17"/>
        </w:rPr>
        <w:t>pd</w:t>
      </w:r>
      <w:r w:rsidRPr="00EB6837">
        <w:rPr>
          <w:rFonts w:asciiTheme="minorHAnsi" w:hAnsiTheme="minorHAnsi"/>
          <w:sz w:val="22"/>
          <w:szCs w:val="17"/>
        </w:rPr>
        <w:t>a</w:t>
      </w:r>
      <w:r w:rsidRPr="00EB6837">
        <w:rPr>
          <w:rFonts w:asciiTheme="minorHAnsi" w:hAnsiTheme="minorHAnsi"/>
          <w:spacing w:val="-1"/>
          <w:sz w:val="22"/>
          <w:szCs w:val="17"/>
        </w:rPr>
        <w:t>t</w:t>
      </w:r>
      <w:r w:rsidRPr="00EB6837">
        <w:rPr>
          <w:rFonts w:asciiTheme="minorHAnsi" w:hAnsiTheme="minorHAnsi"/>
          <w:spacing w:val="2"/>
          <w:sz w:val="22"/>
          <w:szCs w:val="17"/>
        </w:rPr>
        <w:t>e</w:t>
      </w:r>
      <w:r w:rsidRPr="00EB6837">
        <w:rPr>
          <w:rFonts w:asciiTheme="minorHAnsi" w:hAnsiTheme="minorHAnsi"/>
          <w:sz w:val="22"/>
          <w:szCs w:val="17"/>
        </w:rPr>
        <w:t>d</w:t>
      </w:r>
      <w:r w:rsidRPr="00EB6837">
        <w:rPr>
          <w:rFonts w:asciiTheme="minorHAnsi" w:hAnsiTheme="minorHAnsi"/>
          <w:spacing w:val="37"/>
          <w:sz w:val="22"/>
          <w:szCs w:val="17"/>
        </w:rPr>
        <w:t xml:space="preserve"> </w:t>
      </w:r>
      <w:r w:rsidRPr="00EB6837">
        <w:rPr>
          <w:rFonts w:asciiTheme="minorHAnsi" w:hAnsiTheme="minorHAnsi"/>
          <w:sz w:val="22"/>
          <w:szCs w:val="17"/>
        </w:rPr>
        <w:t>w</w:t>
      </w:r>
      <w:r w:rsidRPr="00EB6837">
        <w:rPr>
          <w:rFonts w:asciiTheme="minorHAnsi" w:hAnsiTheme="minorHAnsi"/>
          <w:spacing w:val="1"/>
          <w:sz w:val="22"/>
          <w:szCs w:val="17"/>
        </w:rPr>
        <w:t>i</w:t>
      </w:r>
      <w:r w:rsidRPr="00EB6837">
        <w:rPr>
          <w:rFonts w:asciiTheme="minorHAnsi" w:hAnsiTheme="minorHAnsi"/>
          <w:spacing w:val="-1"/>
          <w:sz w:val="22"/>
          <w:szCs w:val="17"/>
        </w:rPr>
        <w:t>t</w:t>
      </w:r>
      <w:r w:rsidRPr="00EB6837">
        <w:rPr>
          <w:rFonts w:asciiTheme="minorHAnsi" w:hAnsiTheme="minorHAnsi"/>
          <w:sz w:val="22"/>
          <w:szCs w:val="17"/>
        </w:rPr>
        <w:t>h</w:t>
      </w:r>
      <w:r w:rsidRPr="00EB6837">
        <w:rPr>
          <w:rFonts w:asciiTheme="minorHAnsi" w:hAnsiTheme="minorHAnsi"/>
          <w:spacing w:val="7"/>
          <w:sz w:val="22"/>
          <w:szCs w:val="17"/>
        </w:rPr>
        <w:t xml:space="preserve"> </w:t>
      </w:r>
      <w:r w:rsidRPr="00EB6837">
        <w:rPr>
          <w:rFonts w:asciiTheme="minorHAnsi" w:hAnsiTheme="minorHAnsi"/>
          <w:spacing w:val="4"/>
          <w:sz w:val="22"/>
          <w:szCs w:val="17"/>
        </w:rPr>
        <w:t>t</w:t>
      </w:r>
      <w:r w:rsidRPr="00EB6837">
        <w:rPr>
          <w:rFonts w:asciiTheme="minorHAnsi" w:hAnsiTheme="minorHAnsi"/>
          <w:spacing w:val="-1"/>
          <w:sz w:val="22"/>
          <w:szCs w:val="17"/>
        </w:rPr>
        <w:t>h</w:t>
      </w:r>
      <w:r w:rsidRPr="00EB6837">
        <w:rPr>
          <w:rFonts w:asciiTheme="minorHAnsi" w:hAnsiTheme="minorHAnsi"/>
          <w:sz w:val="22"/>
          <w:szCs w:val="17"/>
        </w:rPr>
        <w:t>e</w:t>
      </w:r>
      <w:r w:rsidRPr="00EB6837">
        <w:rPr>
          <w:rFonts w:asciiTheme="minorHAnsi" w:hAnsiTheme="minorHAnsi"/>
          <w:spacing w:val="24"/>
          <w:sz w:val="22"/>
          <w:szCs w:val="17"/>
        </w:rPr>
        <w:t xml:space="preserve"> </w:t>
      </w:r>
      <w:r w:rsidRPr="00EB6837">
        <w:rPr>
          <w:rFonts w:asciiTheme="minorHAnsi" w:hAnsiTheme="minorHAnsi"/>
          <w:spacing w:val="1"/>
          <w:sz w:val="22"/>
          <w:szCs w:val="17"/>
        </w:rPr>
        <w:t>l</w:t>
      </w:r>
      <w:r w:rsidRPr="00EB6837">
        <w:rPr>
          <w:rFonts w:asciiTheme="minorHAnsi" w:hAnsiTheme="minorHAnsi"/>
          <w:sz w:val="22"/>
          <w:szCs w:val="17"/>
        </w:rPr>
        <w:t>a</w:t>
      </w:r>
      <w:r w:rsidRPr="00EB6837">
        <w:rPr>
          <w:rFonts w:asciiTheme="minorHAnsi" w:hAnsiTheme="minorHAnsi"/>
          <w:spacing w:val="-1"/>
          <w:sz w:val="22"/>
          <w:szCs w:val="17"/>
        </w:rPr>
        <w:t>te</w:t>
      </w:r>
      <w:r w:rsidRPr="00EB6837">
        <w:rPr>
          <w:rFonts w:asciiTheme="minorHAnsi" w:hAnsiTheme="minorHAnsi"/>
          <w:spacing w:val="1"/>
          <w:sz w:val="22"/>
          <w:szCs w:val="17"/>
        </w:rPr>
        <w:t>s</w:t>
      </w:r>
      <w:r w:rsidRPr="00EB6837">
        <w:rPr>
          <w:rFonts w:asciiTheme="minorHAnsi" w:hAnsiTheme="minorHAnsi"/>
          <w:sz w:val="22"/>
          <w:szCs w:val="17"/>
        </w:rPr>
        <w:t>t</w:t>
      </w:r>
      <w:r w:rsidRPr="00EB6837">
        <w:rPr>
          <w:rFonts w:asciiTheme="minorHAnsi" w:hAnsiTheme="minorHAnsi"/>
          <w:spacing w:val="34"/>
          <w:sz w:val="22"/>
          <w:szCs w:val="17"/>
        </w:rPr>
        <w:t xml:space="preserve"> </w:t>
      </w:r>
      <w:r w:rsidRPr="00EB6837">
        <w:rPr>
          <w:rFonts w:asciiTheme="minorHAnsi" w:hAnsiTheme="minorHAnsi"/>
          <w:spacing w:val="2"/>
          <w:sz w:val="22"/>
          <w:szCs w:val="17"/>
        </w:rPr>
        <w:t>n</w:t>
      </w:r>
      <w:r w:rsidRPr="00EB6837">
        <w:rPr>
          <w:rFonts w:asciiTheme="minorHAnsi" w:hAnsiTheme="minorHAnsi"/>
          <w:spacing w:val="-1"/>
          <w:sz w:val="22"/>
          <w:szCs w:val="17"/>
        </w:rPr>
        <w:t>e</w:t>
      </w:r>
      <w:r w:rsidRPr="00EB6837">
        <w:rPr>
          <w:rFonts w:asciiTheme="minorHAnsi" w:hAnsiTheme="minorHAnsi"/>
          <w:sz w:val="22"/>
          <w:szCs w:val="17"/>
        </w:rPr>
        <w:t>ws</w:t>
      </w:r>
      <w:r w:rsidRPr="00EB6837">
        <w:rPr>
          <w:rFonts w:asciiTheme="minorHAnsi" w:hAnsiTheme="minorHAnsi"/>
          <w:spacing w:val="20"/>
          <w:sz w:val="22"/>
          <w:szCs w:val="17"/>
        </w:rPr>
        <w:t xml:space="preserve"> </w:t>
      </w:r>
      <w:r w:rsidRPr="00EB6837">
        <w:rPr>
          <w:rFonts w:asciiTheme="minorHAnsi" w:hAnsiTheme="minorHAnsi"/>
          <w:sz w:val="22"/>
          <w:szCs w:val="17"/>
        </w:rPr>
        <w:t>a</w:t>
      </w:r>
      <w:r w:rsidRPr="00EB6837">
        <w:rPr>
          <w:rFonts w:asciiTheme="minorHAnsi" w:hAnsiTheme="minorHAnsi"/>
          <w:spacing w:val="2"/>
          <w:sz w:val="22"/>
          <w:szCs w:val="17"/>
        </w:rPr>
        <w:t>n</w:t>
      </w:r>
      <w:r w:rsidRPr="00EB6837">
        <w:rPr>
          <w:rFonts w:asciiTheme="minorHAnsi" w:hAnsiTheme="minorHAnsi"/>
          <w:sz w:val="22"/>
          <w:szCs w:val="17"/>
        </w:rPr>
        <w:t>d</w:t>
      </w:r>
      <w:r w:rsidRPr="00EB6837">
        <w:rPr>
          <w:rFonts w:asciiTheme="minorHAnsi" w:hAnsiTheme="minorHAnsi"/>
          <w:spacing w:val="17"/>
          <w:sz w:val="22"/>
          <w:szCs w:val="17"/>
        </w:rPr>
        <w:t xml:space="preserve"> </w:t>
      </w:r>
      <w:r w:rsidRPr="00EB6837">
        <w:rPr>
          <w:rFonts w:asciiTheme="minorHAnsi" w:hAnsiTheme="minorHAnsi"/>
          <w:sz w:val="22"/>
          <w:szCs w:val="17"/>
        </w:rPr>
        <w:t>c</w:t>
      </w:r>
      <w:r w:rsidRPr="00EB6837">
        <w:rPr>
          <w:rFonts w:asciiTheme="minorHAnsi" w:hAnsiTheme="minorHAnsi"/>
          <w:spacing w:val="1"/>
          <w:sz w:val="22"/>
          <w:szCs w:val="17"/>
        </w:rPr>
        <w:t>o</w:t>
      </w:r>
      <w:r w:rsidRPr="00EB6837">
        <w:rPr>
          <w:rFonts w:asciiTheme="minorHAnsi" w:hAnsiTheme="minorHAnsi"/>
          <w:sz w:val="22"/>
          <w:szCs w:val="17"/>
        </w:rPr>
        <w:t>v</w:t>
      </w:r>
      <w:r w:rsidRPr="00EB6837">
        <w:rPr>
          <w:rFonts w:asciiTheme="minorHAnsi" w:hAnsiTheme="minorHAnsi"/>
          <w:spacing w:val="-1"/>
          <w:sz w:val="22"/>
          <w:szCs w:val="17"/>
        </w:rPr>
        <w:t>e</w:t>
      </w:r>
      <w:r w:rsidRPr="00EB6837">
        <w:rPr>
          <w:rFonts w:asciiTheme="minorHAnsi" w:hAnsiTheme="minorHAnsi"/>
          <w:spacing w:val="1"/>
          <w:sz w:val="22"/>
          <w:szCs w:val="17"/>
        </w:rPr>
        <w:t>r</w:t>
      </w:r>
      <w:r w:rsidRPr="00EB6837">
        <w:rPr>
          <w:rFonts w:asciiTheme="minorHAnsi" w:hAnsiTheme="minorHAnsi"/>
          <w:sz w:val="22"/>
          <w:szCs w:val="17"/>
        </w:rPr>
        <w:t>a</w:t>
      </w:r>
      <w:r w:rsidRPr="00EB6837">
        <w:rPr>
          <w:rFonts w:asciiTheme="minorHAnsi" w:hAnsiTheme="minorHAnsi"/>
          <w:spacing w:val="-1"/>
          <w:sz w:val="22"/>
          <w:szCs w:val="17"/>
        </w:rPr>
        <w:t>g</w:t>
      </w:r>
      <w:r w:rsidRPr="00EB6837">
        <w:rPr>
          <w:rFonts w:asciiTheme="minorHAnsi" w:hAnsiTheme="minorHAnsi"/>
          <w:sz w:val="22"/>
          <w:szCs w:val="17"/>
        </w:rPr>
        <w:t>e</w:t>
      </w:r>
      <w:r w:rsidRPr="00EB6837">
        <w:rPr>
          <w:rFonts w:asciiTheme="minorHAnsi" w:hAnsiTheme="minorHAnsi"/>
          <w:spacing w:val="26"/>
          <w:sz w:val="22"/>
          <w:szCs w:val="17"/>
        </w:rPr>
        <w:t xml:space="preserve"> </w:t>
      </w:r>
      <w:r w:rsidRPr="00EB6837">
        <w:rPr>
          <w:rFonts w:asciiTheme="minorHAnsi" w:hAnsiTheme="minorHAnsi"/>
          <w:sz w:val="22"/>
          <w:szCs w:val="17"/>
        </w:rPr>
        <w:t>a</w:t>
      </w:r>
      <w:r w:rsidRPr="00EB6837">
        <w:rPr>
          <w:rFonts w:asciiTheme="minorHAnsi" w:hAnsiTheme="minorHAnsi"/>
          <w:spacing w:val="-1"/>
          <w:sz w:val="22"/>
          <w:szCs w:val="17"/>
        </w:rPr>
        <w:t>b</w:t>
      </w:r>
      <w:r w:rsidRPr="00EB6837">
        <w:rPr>
          <w:rFonts w:asciiTheme="minorHAnsi" w:hAnsiTheme="minorHAnsi"/>
          <w:spacing w:val="1"/>
          <w:sz w:val="22"/>
          <w:szCs w:val="17"/>
        </w:rPr>
        <w:t>o</w:t>
      </w:r>
      <w:r w:rsidRPr="00EB6837">
        <w:rPr>
          <w:rFonts w:asciiTheme="minorHAnsi" w:hAnsiTheme="minorHAnsi"/>
          <w:spacing w:val="-1"/>
          <w:sz w:val="22"/>
          <w:szCs w:val="17"/>
        </w:rPr>
        <w:t>u</w:t>
      </w:r>
      <w:r w:rsidRPr="00EB6837">
        <w:rPr>
          <w:rFonts w:asciiTheme="minorHAnsi" w:hAnsiTheme="minorHAnsi"/>
          <w:sz w:val="22"/>
          <w:szCs w:val="17"/>
        </w:rPr>
        <w:t>t</w:t>
      </w:r>
      <w:r w:rsidRPr="00EB6837">
        <w:rPr>
          <w:rFonts w:asciiTheme="minorHAnsi" w:hAnsiTheme="minorHAnsi"/>
          <w:spacing w:val="37"/>
          <w:sz w:val="22"/>
          <w:szCs w:val="17"/>
        </w:rPr>
        <w:t xml:space="preserve"> </w:t>
      </w:r>
      <w:r w:rsidRPr="00EB6837">
        <w:rPr>
          <w:rFonts w:asciiTheme="minorHAnsi" w:hAnsiTheme="minorHAnsi"/>
          <w:spacing w:val="-1"/>
          <w:sz w:val="22"/>
          <w:szCs w:val="17"/>
        </w:rPr>
        <w:t>t</w:t>
      </w:r>
      <w:r w:rsidRPr="00EB6837">
        <w:rPr>
          <w:rFonts w:asciiTheme="minorHAnsi" w:hAnsiTheme="minorHAnsi"/>
          <w:spacing w:val="2"/>
          <w:sz w:val="22"/>
          <w:szCs w:val="17"/>
        </w:rPr>
        <w:t>h</w:t>
      </w:r>
      <w:r w:rsidRPr="00EB6837">
        <w:rPr>
          <w:rFonts w:asciiTheme="minorHAnsi" w:hAnsiTheme="minorHAnsi"/>
          <w:sz w:val="22"/>
          <w:szCs w:val="17"/>
        </w:rPr>
        <w:t>e</w:t>
      </w:r>
      <w:r w:rsidRPr="00EB6837">
        <w:rPr>
          <w:rFonts w:asciiTheme="minorHAnsi" w:hAnsiTheme="minorHAnsi"/>
          <w:spacing w:val="27"/>
          <w:sz w:val="22"/>
          <w:szCs w:val="17"/>
        </w:rPr>
        <w:t xml:space="preserve"> </w:t>
      </w:r>
      <w:r w:rsidRPr="00EB6837">
        <w:rPr>
          <w:rFonts w:asciiTheme="minorHAnsi" w:hAnsiTheme="minorHAnsi"/>
          <w:spacing w:val="-1"/>
          <w:sz w:val="22"/>
          <w:szCs w:val="17"/>
        </w:rPr>
        <w:t>p</w:t>
      </w:r>
      <w:r w:rsidRPr="00EB6837">
        <w:rPr>
          <w:rFonts w:asciiTheme="minorHAnsi" w:hAnsiTheme="minorHAnsi"/>
          <w:spacing w:val="1"/>
          <w:sz w:val="22"/>
          <w:szCs w:val="17"/>
        </w:rPr>
        <w:t>o</w:t>
      </w:r>
      <w:r w:rsidRPr="00EB6837">
        <w:rPr>
          <w:rFonts w:asciiTheme="minorHAnsi" w:hAnsiTheme="minorHAnsi"/>
          <w:spacing w:val="-2"/>
          <w:sz w:val="22"/>
          <w:szCs w:val="17"/>
        </w:rPr>
        <w:t>l</w:t>
      </w:r>
      <w:r w:rsidRPr="00EB6837">
        <w:rPr>
          <w:rFonts w:asciiTheme="minorHAnsi" w:hAnsiTheme="minorHAnsi"/>
          <w:spacing w:val="1"/>
          <w:sz w:val="22"/>
          <w:szCs w:val="17"/>
        </w:rPr>
        <w:t>i</w:t>
      </w:r>
      <w:r w:rsidRPr="00EB6837">
        <w:rPr>
          <w:rFonts w:asciiTheme="minorHAnsi" w:hAnsiTheme="minorHAnsi"/>
          <w:spacing w:val="-1"/>
          <w:sz w:val="22"/>
          <w:szCs w:val="17"/>
        </w:rPr>
        <w:t>t</w:t>
      </w:r>
      <w:r w:rsidRPr="00EB6837">
        <w:rPr>
          <w:rFonts w:asciiTheme="minorHAnsi" w:hAnsiTheme="minorHAnsi"/>
          <w:spacing w:val="1"/>
          <w:sz w:val="22"/>
          <w:szCs w:val="17"/>
        </w:rPr>
        <w:t>i</w:t>
      </w:r>
      <w:r w:rsidRPr="00EB6837">
        <w:rPr>
          <w:rFonts w:asciiTheme="minorHAnsi" w:hAnsiTheme="minorHAnsi"/>
          <w:sz w:val="22"/>
          <w:szCs w:val="17"/>
        </w:rPr>
        <w:t>ca</w:t>
      </w:r>
      <w:r w:rsidRPr="00EB6837">
        <w:rPr>
          <w:rFonts w:asciiTheme="minorHAnsi" w:hAnsiTheme="minorHAnsi"/>
          <w:spacing w:val="1"/>
          <w:sz w:val="22"/>
          <w:szCs w:val="17"/>
        </w:rPr>
        <w:t>l</w:t>
      </w:r>
      <w:r w:rsidRPr="00EB6837">
        <w:rPr>
          <w:rFonts w:asciiTheme="minorHAnsi" w:hAnsiTheme="minorHAnsi"/>
          <w:sz w:val="22"/>
          <w:szCs w:val="17"/>
        </w:rPr>
        <w:t>,</w:t>
      </w:r>
      <w:r w:rsidRPr="00EB6837">
        <w:rPr>
          <w:rFonts w:asciiTheme="minorHAnsi" w:hAnsiTheme="minorHAnsi"/>
          <w:spacing w:val="-1"/>
          <w:sz w:val="22"/>
          <w:szCs w:val="17"/>
        </w:rPr>
        <w:t xml:space="preserve"> </w:t>
      </w:r>
      <w:r w:rsidRPr="00EB6837">
        <w:rPr>
          <w:rFonts w:asciiTheme="minorHAnsi" w:hAnsiTheme="minorHAnsi"/>
          <w:spacing w:val="3"/>
          <w:sz w:val="22"/>
          <w:szCs w:val="17"/>
        </w:rPr>
        <w:t>s</w:t>
      </w:r>
      <w:r w:rsidRPr="00EB6837">
        <w:rPr>
          <w:rFonts w:asciiTheme="minorHAnsi" w:hAnsiTheme="minorHAnsi"/>
          <w:spacing w:val="1"/>
          <w:sz w:val="22"/>
          <w:szCs w:val="17"/>
        </w:rPr>
        <w:t>o</w:t>
      </w:r>
      <w:r w:rsidRPr="00EB6837">
        <w:rPr>
          <w:rFonts w:asciiTheme="minorHAnsi" w:hAnsiTheme="minorHAnsi"/>
          <w:sz w:val="22"/>
          <w:szCs w:val="17"/>
        </w:rPr>
        <w:t>c</w:t>
      </w:r>
      <w:r w:rsidRPr="00EB6837">
        <w:rPr>
          <w:rFonts w:asciiTheme="minorHAnsi" w:hAnsiTheme="minorHAnsi"/>
          <w:spacing w:val="-2"/>
          <w:sz w:val="22"/>
          <w:szCs w:val="17"/>
        </w:rPr>
        <w:t>i</w:t>
      </w:r>
      <w:r w:rsidRPr="00EB6837">
        <w:rPr>
          <w:rFonts w:asciiTheme="minorHAnsi" w:hAnsiTheme="minorHAnsi"/>
          <w:sz w:val="22"/>
          <w:szCs w:val="17"/>
        </w:rPr>
        <w:t>al</w:t>
      </w:r>
      <w:r w:rsidRPr="00EB6837">
        <w:rPr>
          <w:rFonts w:asciiTheme="minorHAnsi" w:hAnsiTheme="minorHAnsi"/>
          <w:spacing w:val="-3"/>
          <w:sz w:val="22"/>
          <w:szCs w:val="17"/>
        </w:rPr>
        <w:t xml:space="preserve"> </w:t>
      </w:r>
      <w:r w:rsidRPr="00EB6837">
        <w:rPr>
          <w:rFonts w:asciiTheme="minorHAnsi" w:hAnsiTheme="minorHAnsi"/>
          <w:sz w:val="22"/>
          <w:szCs w:val="17"/>
        </w:rPr>
        <w:t>a</w:t>
      </w:r>
      <w:r w:rsidRPr="00EB6837">
        <w:rPr>
          <w:rFonts w:asciiTheme="minorHAnsi" w:hAnsiTheme="minorHAnsi"/>
          <w:spacing w:val="-1"/>
          <w:sz w:val="22"/>
          <w:szCs w:val="17"/>
        </w:rPr>
        <w:t>n</w:t>
      </w:r>
      <w:r w:rsidRPr="00EB6837">
        <w:rPr>
          <w:rFonts w:asciiTheme="minorHAnsi" w:hAnsiTheme="minorHAnsi"/>
          <w:sz w:val="22"/>
          <w:szCs w:val="17"/>
        </w:rPr>
        <w:t>d</w:t>
      </w:r>
      <w:r w:rsidRPr="00EB6837">
        <w:rPr>
          <w:rFonts w:asciiTheme="minorHAnsi" w:hAnsiTheme="minorHAnsi"/>
          <w:spacing w:val="19"/>
          <w:sz w:val="22"/>
          <w:szCs w:val="17"/>
        </w:rPr>
        <w:t xml:space="preserve"> </w:t>
      </w:r>
      <w:r w:rsidRPr="00EB6837">
        <w:rPr>
          <w:rFonts w:asciiTheme="minorHAnsi" w:hAnsiTheme="minorHAnsi"/>
          <w:spacing w:val="-1"/>
          <w:sz w:val="22"/>
          <w:szCs w:val="17"/>
        </w:rPr>
        <w:t>e</w:t>
      </w:r>
      <w:r w:rsidRPr="00EB6837">
        <w:rPr>
          <w:rFonts w:asciiTheme="minorHAnsi" w:hAnsiTheme="minorHAnsi"/>
          <w:sz w:val="22"/>
          <w:szCs w:val="17"/>
        </w:rPr>
        <w:t>c</w:t>
      </w:r>
      <w:r w:rsidRPr="00EB6837">
        <w:rPr>
          <w:rFonts w:asciiTheme="minorHAnsi" w:hAnsiTheme="minorHAnsi"/>
          <w:spacing w:val="1"/>
          <w:sz w:val="22"/>
          <w:szCs w:val="17"/>
        </w:rPr>
        <w:t>o</w:t>
      </w:r>
      <w:r w:rsidRPr="00EB6837">
        <w:rPr>
          <w:rFonts w:asciiTheme="minorHAnsi" w:hAnsiTheme="minorHAnsi"/>
          <w:spacing w:val="-1"/>
          <w:sz w:val="22"/>
          <w:szCs w:val="17"/>
        </w:rPr>
        <w:t>n</w:t>
      </w:r>
      <w:r w:rsidRPr="00EB6837">
        <w:rPr>
          <w:rFonts w:asciiTheme="minorHAnsi" w:hAnsiTheme="minorHAnsi"/>
          <w:spacing w:val="1"/>
          <w:sz w:val="22"/>
          <w:szCs w:val="17"/>
        </w:rPr>
        <w:t>o</w:t>
      </w:r>
      <w:r w:rsidRPr="00EB6837">
        <w:rPr>
          <w:rFonts w:asciiTheme="minorHAnsi" w:hAnsiTheme="minorHAnsi"/>
          <w:spacing w:val="-1"/>
          <w:sz w:val="22"/>
          <w:szCs w:val="17"/>
        </w:rPr>
        <w:t>m</w:t>
      </w:r>
      <w:r w:rsidRPr="00EB6837">
        <w:rPr>
          <w:rFonts w:asciiTheme="minorHAnsi" w:hAnsiTheme="minorHAnsi"/>
          <w:spacing w:val="1"/>
          <w:sz w:val="22"/>
          <w:szCs w:val="17"/>
        </w:rPr>
        <w:t>i</w:t>
      </w:r>
      <w:r w:rsidRPr="00EB6837">
        <w:rPr>
          <w:rFonts w:asciiTheme="minorHAnsi" w:hAnsiTheme="minorHAnsi"/>
          <w:sz w:val="22"/>
          <w:szCs w:val="17"/>
        </w:rPr>
        <w:t>c</w:t>
      </w:r>
      <w:r w:rsidRPr="00EB6837">
        <w:rPr>
          <w:rFonts w:asciiTheme="minorHAnsi" w:hAnsiTheme="minorHAnsi"/>
          <w:spacing w:val="27"/>
          <w:sz w:val="22"/>
          <w:szCs w:val="17"/>
        </w:rPr>
        <w:t xml:space="preserve"> </w:t>
      </w:r>
      <w:r w:rsidRPr="00EB6837">
        <w:rPr>
          <w:rFonts w:asciiTheme="minorHAnsi" w:hAnsiTheme="minorHAnsi"/>
          <w:spacing w:val="1"/>
          <w:sz w:val="22"/>
          <w:szCs w:val="17"/>
        </w:rPr>
        <w:t>s</w:t>
      </w:r>
      <w:r w:rsidRPr="00EB6837">
        <w:rPr>
          <w:rFonts w:asciiTheme="minorHAnsi" w:hAnsiTheme="minorHAnsi"/>
          <w:sz w:val="22"/>
          <w:szCs w:val="17"/>
        </w:rPr>
        <w:t>c</w:t>
      </w:r>
      <w:r w:rsidRPr="00EB6837">
        <w:rPr>
          <w:rFonts w:asciiTheme="minorHAnsi" w:hAnsiTheme="minorHAnsi"/>
          <w:spacing w:val="-1"/>
          <w:sz w:val="22"/>
          <w:szCs w:val="17"/>
        </w:rPr>
        <w:t>en</w:t>
      </w:r>
      <w:r w:rsidRPr="00EB6837">
        <w:rPr>
          <w:rFonts w:asciiTheme="minorHAnsi" w:hAnsiTheme="minorHAnsi"/>
          <w:sz w:val="22"/>
          <w:szCs w:val="17"/>
        </w:rPr>
        <w:t>a</w:t>
      </w:r>
      <w:r w:rsidRPr="00EB6837">
        <w:rPr>
          <w:rFonts w:asciiTheme="minorHAnsi" w:hAnsiTheme="minorHAnsi"/>
          <w:spacing w:val="-1"/>
          <w:sz w:val="22"/>
          <w:szCs w:val="17"/>
        </w:rPr>
        <w:t>r</w:t>
      </w:r>
      <w:r w:rsidRPr="00EB6837">
        <w:rPr>
          <w:rFonts w:asciiTheme="minorHAnsi" w:hAnsiTheme="minorHAnsi"/>
          <w:spacing w:val="1"/>
          <w:sz w:val="22"/>
          <w:szCs w:val="17"/>
        </w:rPr>
        <w:t>i</w:t>
      </w:r>
      <w:r w:rsidRPr="00EB6837">
        <w:rPr>
          <w:rFonts w:asciiTheme="minorHAnsi" w:hAnsiTheme="minorHAnsi"/>
          <w:sz w:val="22"/>
          <w:szCs w:val="17"/>
        </w:rPr>
        <w:t>o</w:t>
      </w:r>
      <w:r w:rsidRPr="00EB6837">
        <w:rPr>
          <w:rFonts w:asciiTheme="minorHAnsi" w:hAnsiTheme="minorHAnsi"/>
          <w:spacing w:val="28"/>
          <w:sz w:val="22"/>
          <w:szCs w:val="17"/>
        </w:rPr>
        <w:t xml:space="preserve"> </w:t>
      </w:r>
      <w:r w:rsidRPr="00EB6837">
        <w:rPr>
          <w:rFonts w:asciiTheme="minorHAnsi" w:hAnsiTheme="minorHAnsi"/>
          <w:spacing w:val="1"/>
          <w:sz w:val="22"/>
          <w:szCs w:val="17"/>
        </w:rPr>
        <w:t>o</w:t>
      </w:r>
      <w:r w:rsidRPr="00EB6837">
        <w:rPr>
          <w:rFonts w:asciiTheme="minorHAnsi" w:hAnsiTheme="minorHAnsi"/>
          <w:sz w:val="22"/>
          <w:szCs w:val="17"/>
        </w:rPr>
        <w:t>f</w:t>
      </w:r>
      <w:r w:rsidRPr="00EB6837">
        <w:rPr>
          <w:rFonts w:asciiTheme="minorHAnsi" w:hAnsiTheme="minorHAnsi"/>
          <w:spacing w:val="1"/>
          <w:sz w:val="22"/>
          <w:szCs w:val="17"/>
        </w:rPr>
        <w:t xml:space="preserve"> </w:t>
      </w:r>
      <w:r w:rsidRPr="00EB6837">
        <w:rPr>
          <w:rFonts w:asciiTheme="minorHAnsi" w:hAnsiTheme="minorHAnsi"/>
          <w:sz w:val="22"/>
          <w:szCs w:val="17"/>
        </w:rPr>
        <w:t>a</w:t>
      </w:r>
      <w:r w:rsidRPr="00EB6837">
        <w:rPr>
          <w:rFonts w:asciiTheme="minorHAnsi" w:hAnsiTheme="minorHAnsi"/>
          <w:spacing w:val="6"/>
          <w:sz w:val="22"/>
          <w:szCs w:val="17"/>
        </w:rPr>
        <w:t xml:space="preserve"> </w:t>
      </w:r>
      <w:r w:rsidRPr="00EB6837">
        <w:rPr>
          <w:rFonts w:asciiTheme="minorHAnsi" w:hAnsiTheme="minorHAnsi"/>
          <w:spacing w:val="-3"/>
          <w:sz w:val="22"/>
          <w:szCs w:val="17"/>
        </w:rPr>
        <w:t>p</w:t>
      </w:r>
      <w:r w:rsidRPr="00EB6837">
        <w:rPr>
          <w:rFonts w:asciiTheme="minorHAnsi" w:hAnsiTheme="minorHAnsi"/>
          <w:sz w:val="22"/>
          <w:szCs w:val="17"/>
        </w:rPr>
        <w:t>a</w:t>
      </w:r>
      <w:r w:rsidRPr="00EB6837">
        <w:rPr>
          <w:rFonts w:asciiTheme="minorHAnsi" w:hAnsiTheme="minorHAnsi"/>
          <w:spacing w:val="-1"/>
          <w:sz w:val="22"/>
          <w:szCs w:val="17"/>
        </w:rPr>
        <w:t>rt</w:t>
      </w:r>
      <w:r w:rsidRPr="00EB6837">
        <w:rPr>
          <w:rFonts w:asciiTheme="minorHAnsi" w:hAnsiTheme="minorHAnsi"/>
          <w:spacing w:val="2"/>
          <w:sz w:val="22"/>
          <w:szCs w:val="17"/>
        </w:rPr>
        <w:t>i</w:t>
      </w:r>
      <w:r w:rsidRPr="00EB6837">
        <w:rPr>
          <w:rFonts w:asciiTheme="minorHAnsi" w:hAnsiTheme="minorHAnsi"/>
          <w:sz w:val="22"/>
          <w:szCs w:val="17"/>
        </w:rPr>
        <w:t>c</w:t>
      </w:r>
      <w:r w:rsidRPr="00EB6837">
        <w:rPr>
          <w:rFonts w:asciiTheme="minorHAnsi" w:hAnsiTheme="minorHAnsi"/>
          <w:spacing w:val="-1"/>
          <w:sz w:val="22"/>
          <w:szCs w:val="17"/>
        </w:rPr>
        <w:t>u</w:t>
      </w:r>
      <w:r w:rsidRPr="00EB6837">
        <w:rPr>
          <w:rFonts w:asciiTheme="minorHAnsi" w:hAnsiTheme="minorHAnsi"/>
          <w:spacing w:val="1"/>
          <w:sz w:val="22"/>
          <w:szCs w:val="17"/>
        </w:rPr>
        <w:t>l</w:t>
      </w:r>
      <w:r w:rsidRPr="00EB6837">
        <w:rPr>
          <w:rFonts w:asciiTheme="minorHAnsi" w:hAnsiTheme="minorHAnsi"/>
          <w:sz w:val="22"/>
          <w:szCs w:val="17"/>
        </w:rPr>
        <w:t>ar</w:t>
      </w:r>
      <w:r w:rsidRPr="00EB6837">
        <w:rPr>
          <w:rFonts w:asciiTheme="minorHAnsi" w:hAnsiTheme="minorHAnsi"/>
          <w:spacing w:val="29"/>
          <w:sz w:val="22"/>
          <w:szCs w:val="17"/>
        </w:rPr>
        <w:t xml:space="preserve"> </w:t>
      </w:r>
      <w:r w:rsidRPr="00EB6837">
        <w:rPr>
          <w:rFonts w:asciiTheme="minorHAnsi" w:hAnsiTheme="minorHAnsi"/>
          <w:spacing w:val="3"/>
          <w:w w:val="98"/>
          <w:sz w:val="22"/>
          <w:szCs w:val="17"/>
        </w:rPr>
        <w:t>c</w:t>
      </w:r>
      <w:r w:rsidRPr="00EB6837">
        <w:rPr>
          <w:rFonts w:asciiTheme="minorHAnsi" w:hAnsiTheme="minorHAnsi"/>
          <w:spacing w:val="1"/>
          <w:w w:val="108"/>
          <w:sz w:val="22"/>
          <w:szCs w:val="17"/>
        </w:rPr>
        <w:t>o</w:t>
      </w:r>
      <w:r w:rsidRPr="00EB6837">
        <w:rPr>
          <w:rFonts w:asciiTheme="minorHAnsi" w:hAnsiTheme="minorHAnsi"/>
          <w:spacing w:val="-1"/>
          <w:w w:val="108"/>
          <w:sz w:val="22"/>
          <w:szCs w:val="17"/>
        </w:rPr>
        <w:t>u</w:t>
      </w:r>
      <w:r w:rsidRPr="00EB6837">
        <w:rPr>
          <w:rFonts w:asciiTheme="minorHAnsi" w:hAnsiTheme="minorHAnsi"/>
          <w:spacing w:val="-3"/>
          <w:w w:val="108"/>
          <w:sz w:val="22"/>
          <w:szCs w:val="17"/>
        </w:rPr>
        <w:t>n</w:t>
      </w:r>
      <w:r w:rsidRPr="00EB6837">
        <w:rPr>
          <w:rFonts w:asciiTheme="minorHAnsi" w:hAnsiTheme="minorHAnsi"/>
          <w:spacing w:val="1"/>
          <w:w w:val="124"/>
          <w:sz w:val="22"/>
          <w:szCs w:val="17"/>
        </w:rPr>
        <w:t>t</w:t>
      </w:r>
      <w:r w:rsidRPr="00EB6837">
        <w:rPr>
          <w:rFonts w:asciiTheme="minorHAnsi" w:hAnsiTheme="minorHAnsi"/>
          <w:spacing w:val="-1"/>
          <w:w w:val="107"/>
          <w:sz w:val="22"/>
          <w:szCs w:val="17"/>
        </w:rPr>
        <w:t>r</w:t>
      </w:r>
      <w:r w:rsidRPr="00EB6837">
        <w:rPr>
          <w:rFonts w:asciiTheme="minorHAnsi" w:hAnsiTheme="minorHAnsi"/>
          <w:spacing w:val="2"/>
          <w:w w:val="93"/>
          <w:sz w:val="22"/>
          <w:szCs w:val="17"/>
        </w:rPr>
        <w:t>y</w:t>
      </w:r>
      <w:r w:rsidRPr="00EB6837">
        <w:rPr>
          <w:rFonts w:asciiTheme="minorHAnsi" w:hAnsiTheme="minorHAnsi"/>
          <w:w w:val="104"/>
          <w:sz w:val="22"/>
          <w:szCs w:val="17"/>
        </w:rPr>
        <w:t>.</w:t>
      </w:r>
    </w:p>
    <w:p w:rsidR="00CD02A2" w:rsidRPr="00EB6837" w:rsidRDefault="00CD02A2" w:rsidP="00EB6837">
      <w:pPr>
        <w:rPr>
          <w:rFonts w:asciiTheme="minorHAnsi" w:hAnsiTheme="minorHAnsi"/>
          <w:szCs w:val="15"/>
        </w:rPr>
      </w:pPr>
    </w:p>
    <w:p w:rsidR="00EB6837" w:rsidRDefault="004C5CA3" w:rsidP="00EB6837">
      <w:pPr>
        <w:tabs>
          <w:tab w:val="left" w:pos="800"/>
        </w:tabs>
        <w:ind w:right="184"/>
        <w:rPr>
          <w:rFonts w:asciiTheme="minorHAnsi" w:hAnsiTheme="minorHAnsi"/>
          <w:spacing w:val="1"/>
          <w:w w:val="103"/>
          <w:sz w:val="22"/>
          <w:szCs w:val="17"/>
        </w:rPr>
      </w:pPr>
      <w:r w:rsidRPr="00EB6837">
        <w:rPr>
          <w:rFonts w:asciiTheme="minorHAnsi" w:hAnsiTheme="minorHAnsi"/>
          <w:w w:val="82"/>
          <w:sz w:val="22"/>
          <w:szCs w:val="17"/>
        </w:rPr>
        <w:t>A</w:t>
      </w:r>
      <w:r w:rsidRPr="00EB6837">
        <w:rPr>
          <w:rFonts w:asciiTheme="minorHAnsi" w:hAnsiTheme="minorHAnsi"/>
          <w:spacing w:val="3"/>
          <w:w w:val="82"/>
          <w:sz w:val="22"/>
          <w:szCs w:val="17"/>
        </w:rPr>
        <w:t xml:space="preserve"> </w:t>
      </w:r>
      <w:r w:rsidRPr="00EB6837">
        <w:rPr>
          <w:rFonts w:asciiTheme="minorHAnsi" w:hAnsiTheme="minorHAnsi"/>
          <w:spacing w:val="1"/>
          <w:sz w:val="22"/>
          <w:szCs w:val="17"/>
        </w:rPr>
        <w:t>t</w:t>
      </w:r>
      <w:r w:rsidRPr="00EB6837">
        <w:rPr>
          <w:rFonts w:asciiTheme="minorHAnsi" w:hAnsiTheme="minorHAnsi"/>
          <w:spacing w:val="-1"/>
          <w:sz w:val="22"/>
          <w:szCs w:val="17"/>
        </w:rPr>
        <w:t>h</w:t>
      </w:r>
      <w:r w:rsidRPr="00EB6837">
        <w:rPr>
          <w:rFonts w:asciiTheme="minorHAnsi" w:hAnsiTheme="minorHAnsi"/>
          <w:spacing w:val="1"/>
          <w:sz w:val="22"/>
          <w:szCs w:val="17"/>
        </w:rPr>
        <w:t>o</w:t>
      </w:r>
      <w:r w:rsidRPr="00EB6837">
        <w:rPr>
          <w:rFonts w:asciiTheme="minorHAnsi" w:hAnsiTheme="minorHAnsi"/>
          <w:spacing w:val="-1"/>
          <w:sz w:val="22"/>
          <w:szCs w:val="17"/>
        </w:rPr>
        <w:t>r</w:t>
      </w:r>
      <w:r w:rsidRPr="00EB6837">
        <w:rPr>
          <w:rFonts w:asciiTheme="minorHAnsi" w:hAnsiTheme="minorHAnsi"/>
          <w:spacing w:val="1"/>
          <w:sz w:val="22"/>
          <w:szCs w:val="17"/>
        </w:rPr>
        <w:t>o</w:t>
      </w:r>
      <w:r w:rsidRPr="00EB6837">
        <w:rPr>
          <w:rFonts w:asciiTheme="minorHAnsi" w:hAnsiTheme="minorHAnsi"/>
          <w:spacing w:val="-1"/>
          <w:sz w:val="22"/>
          <w:szCs w:val="17"/>
        </w:rPr>
        <w:t>ug</w:t>
      </w:r>
      <w:r w:rsidRPr="00EB6837">
        <w:rPr>
          <w:rFonts w:asciiTheme="minorHAnsi" w:hAnsiTheme="minorHAnsi"/>
          <w:sz w:val="22"/>
          <w:szCs w:val="17"/>
        </w:rPr>
        <w:t xml:space="preserve">h </w:t>
      </w:r>
      <w:r w:rsidRPr="00EB6837">
        <w:rPr>
          <w:rFonts w:asciiTheme="minorHAnsi" w:hAnsiTheme="minorHAnsi"/>
          <w:spacing w:val="-1"/>
          <w:sz w:val="22"/>
          <w:szCs w:val="17"/>
        </w:rPr>
        <w:t>p</w:t>
      </w:r>
      <w:r w:rsidRPr="00EB6837">
        <w:rPr>
          <w:rFonts w:asciiTheme="minorHAnsi" w:hAnsiTheme="minorHAnsi"/>
          <w:spacing w:val="1"/>
          <w:sz w:val="22"/>
          <w:szCs w:val="17"/>
        </w:rPr>
        <w:t>ro</w:t>
      </w:r>
      <w:r w:rsidRPr="00EB6837">
        <w:rPr>
          <w:rFonts w:asciiTheme="minorHAnsi" w:hAnsiTheme="minorHAnsi"/>
          <w:spacing w:val="-1"/>
          <w:sz w:val="22"/>
          <w:szCs w:val="17"/>
        </w:rPr>
        <w:t>fe</w:t>
      </w:r>
      <w:r w:rsidRPr="00EB6837">
        <w:rPr>
          <w:rFonts w:asciiTheme="minorHAnsi" w:hAnsiTheme="minorHAnsi"/>
          <w:spacing w:val="1"/>
          <w:sz w:val="22"/>
          <w:szCs w:val="17"/>
        </w:rPr>
        <w:t>ssio</w:t>
      </w:r>
      <w:r w:rsidRPr="00EB6837">
        <w:rPr>
          <w:rFonts w:asciiTheme="minorHAnsi" w:hAnsiTheme="minorHAnsi"/>
          <w:spacing w:val="-1"/>
          <w:sz w:val="22"/>
          <w:szCs w:val="17"/>
        </w:rPr>
        <w:t>n</w:t>
      </w:r>
      <w:r w:rsidRPr="00EB6837">
        <w:rPr>
          <w:rFonts w:asciiTheme="minorHAnsi" w:hAnsiTheme="minorHAnsi"/>
          <w:sz w:val="22"/>
          <w:szCs w:val="17"/>
        </w:rPr>
        <w:t>al</w:t>
      </w:r>
      <w:r w:rsidRPr="00EB6837">
        <w:rPr>
          <w:rFonts w:asciiTheme="minorHAnsi" w:hAnsiTheme="minorHAnsi"/>
          <w:spacing w:val="33"/>
          <w:sz w:val="22"/>
          <w:szCs w:val="17"/>
        </w:rPr>
        <w:t xml:space="preserve"> </w:t>
      </w:r>
      <w:r w:rsidRPr="00EB6837">
        <w:rPr>
          <w:rFonts w:asciiTheme="minorHAnsi" w:hAnsiTheme="minorHAnsi"/>
          <w:sz w:val="22"/>
          <w:szCs w:val="17"/>
        </w:rPr>
        <w:t>w</w:t>
      </w:r>
      <w:r w:rsidRPr="00EB6837">
        <w:rPr>
          <w:rFonts w:asciiTheme="minorHAnsi" w:hAnsiTheme="minorHAnsi"/>
          <w:spacing w:val="-1"/>
          <w:sz w:val="22"/>
          <w:szCs w:val="17"/>
        </w:rPr>
        <w:t>h</w:t>
      </w:r>
      <w:r w:rsidRPr="00EB6837">
        <w:rPr>
          <w:rFonts w:asciiTheme="minorHAnsi" w:hAnsiTheme="minorHAnsi"/>
          <w:spacing w:val="-2"/>
          <w:sz w:val="22"/>
          <w:szCs w:val="17"/>
        </w:rPr>
        <w:t>i</w:t>
      </w:r>
      <w:r w:rsidRPr="00EB6837">
        <w:rPr>
          <w:rFonts w:asciiTheme="minorHAnsi" w:hAnsiTheme="minorHAnsi"/>
          <w:spacing w:val="1"/>
          <w:sz w:val="22"/>
          <w:szCs w:val="17"/>
        </w:rPr>
        <w:t>l</w:t>
      </w:r>
      <w:r w:rsidRPr="00EB6837">
        <w:rPr>
          <w:rFonts w:asciiTheme="minorHAnsi" w:hAnsiTheme="minorHAnsi"/>
          <w:sz w:val="22"/>
          <w:szCs w:val="17"/>
        </w:rPr>
        <w:t>e</w:t>
      </w:r>
      <w:r w:rsidRPr="00EB6837">
        <w:rPr>
          <w:rFonts w:asciiTheme="minorHAnsi" w:hAnsiTheme="minorHAnsi"/>
          <w:spacing w:val="3"/>
          <w:sz w:val="22"/>
          <w:szCs w:val="17"/>
        </w:rPr>
        <w:t xml:space="preserve"> </w:t>
      </w:r>
      <w:r w:rsidRPr="00EB6837">
        <w:rPr>
          <w:rFonts w:asciiTheme="minorHAnsi" w:hAnsiTheme="minorHAnsi"/>
          <w:spacing w:val="-1"/>
          <w:sz w:val="22"/>
          <w:szCs w:val="17"/>
        </w:rPr>
        <w:t>h</w:t>
      </w:r>
      <w:r w:rsidRPr="00EB6837">
        <w:rPr>
          <w:rFonts w:asciiTheme="minorHAnsi" w:hAnsiTheme="minorHAnsi"/>
          <w:spacing w:val="3"/>
          <w:sz w:val="22"/>
          <w:szCs w:val="17"/>
        </w:rPr>
        <w:t>a</w:t>
      </w:r>
      <w:r w:rsidRPr="00EB6837">
        <w:rPr>
          <w:rFonts w:asciiTheme="minorHAnsi" w:hAnsiTheme="minorHAnsi"/>
          <w:spacing w:val="-1"/>
          <w:sz w:val="22"/>
          <w:szCs w:val="17"/>
        </w:rPr>
        <w:t>nd</w:t>
      </w:r>
      <w:r w:rsidRPr="00EB6837">
        <w:rPr>
          <w:rFonts w:asciiTheme="minorHAnsi" w:hAnsiTheme="minorHAnsi"/>
          <w:spacing w:val="1"/>
          <w:sz w:val="22"/>
          <w:szCs w:val="17"/>
        </w:rPr>
        <w:t>li</w:t>
      </w:r>
      <w:r w:rsidRPr="00EB6837">
        <w:rPr>
          <w:rFonts w:asciiTheme="minorHAnsi" w:hAnsiTheme="minorHAnsi"/>
          <w:spacing w:val="-1"/>
          <w:sz w:val="22"/>
          <w:szCs w:val="17"/>
        </w:rPr>
        <w:t>n</w:t>
      </w:r>
      <w:r w:rsidRPr="00EB6837">
        <w:rPr>
          <w:rFonts w:asciiTheme="minorHAnsi" w:hAnsiTheme="minorHAnsi"/>
          <w:sz w:val="22"/>
          <w:szCs w:val="17"/>
        </w:rPr>
        <w:t>g</w:t>
      </w:r>
      <w:r w:rsidRPr="00EB6837">
        <w:rPr>
          <w:rFonts w:asciiTheme="minorHAnsi" w:hAnsiTheme="minorHAnsi"/>
          <w:spacing w:val="16"/>
          <w:sz w:val="22"/>
          <w:szCs w:val="17"/>
        </w:rPr>
        <w:t xml:space="preserve"> </w:t>
      </w:r>
      <w:r w:rsidRPr="00EB6837">
        <w:rPr>
          <w:rFonts w:asciiTheme="minorHAnsi" w:hAnsiTheme="minorHAnsi"/>
          <w:spacing w:val="-1"/>
          <w:sz w:val="22"/>
          <w:szCs w:val="17"/>
        </w:rPr>
        <w:t>re</w:t>
      </w:r>
      <w:r w:rsidRPr="00EB6837">
        <w:rPr>
          <w:rFonts w:asciiTheme="minorHAnsi" w:hAnsiTheme="minorHAnsi"/>
          <w:spacing w:val="1"/>
          <w:sz w:val="22"/>
          <w:szCs w:val="17"/>
        </w:rPr>
        <w:t>s</w:t>
      </w:r>
      <w:r w:rsidRPr="00EB6837">
        <w:rPr>
          <w:rFonts w:asciiTheme="minorHAnsi" w:hAnsiTheme="minorHAnsi"/>
          <w:spacing w:val="-1"/>
          <w:sz w:val="22"/>
          <w:szCs w:val="17"/>
        </w:rPr>
        <w:t>p</w:t>
      </w:r>
      <w:r w:rsidRPr="00EB6837">
        <w:rPr>
          <w:rFonts w:asciiTheme="minorHAnsi" w:hAnsiTheme="minorHAnsi"/>
          <w:spacing w:val="1"/>
          <w:sz w:val="22"/>
          <w:szCs w:val="17"/>
        </w:rPr>
        <w:t>o</w:t>
      </w:r>
      <w:r w:rsidRPr="00EB6837">
        <w:rPr>
          <w:rFonts w:asciiTheme="minorHAnsi" w:hAnsiTheme="minorHAnsi"/>
          <w:spacing w:val="-1"/>
          <w:sz w:val="22"/>
          <w:szCs w:val="17"/>
        </w:rPr>
        <w:t>n</w:t>
      </w:r>
      <w:r w:rsidRPr="00EB6837">
        <w:rPr>
          <w:rFonts w:asciiTheme="minorHAnsi" w:hAnsiTheme="minorHAnsi"/>
          <w:spacing w:val="1"/>
          <w:sz w:val="22"/>
          <w:szCs w:val="17"/>
        </w:rPr>
        <w:t>si</w:t>
      </w:r>
      <w:r w:rsidRPr="00EB6837">
        <w:rPr>
          <w:rFonts w:asciiTheme="minorHAnsi" w:hAnsiTheme="minorHAnsi"/>
          <w:spacing w:val="-1"/>
          <w:sz w:val="22"/>
          <w:szCs w:val="17"/>
        </w:rPr>
        <w:t>b</w:t>
      </w:r>
      <w:r w:rsidRPr="00EB6837">
        <w:rPr>
          <w:rFonts w:asciiTheme="minorHAnsi" w:hAnsiTheme="minorHAnsi"/>
          <w:spacing w:val="-2"/>
          <w:sz w:val="22"/>
          <w:szCs w:val="17"/>
        </w:rPr>
        <w:t>i</w:t>
      </w:r>
      <w:r w:rsidRPr="00EB6837">
        <w:rPr>
          <w:rFonts w:asciiTheme="minorHAnsi" w:hAnsiTheme="minorHAnsi"/>
          <w:spacing w:val="3"/>
          <w:sz w:val="22"/>
          <w:szCs w:val="17"/>
        </w:rPr>
        <w:t>l</w:t>
      </w:r>
      <w:r w:rsidRPr="00EB6837">
        <w:rPr>
          <w:rFonts w:asciiTheme="minorHAnsi" w:hAnsiTheme="minorHAnsi"/>
          <w:sz w:val="22"/>
          <w:szCs w:val="17"/>
        </w:rPr>
        <w:t>i</w:t>
      </w:r>
      <w:r w:rsidRPr="00EB6837">
        <w:rPr>
          <w:rFonts w:asciiTheme="minorHAnsi" w:hAnsiTheme="minorHAnsi"/>
          <w:spacing w:val="1"/>
          <w:sz w:val="22"/>
          <w:szCs w:val="17"/>
        </w:rPr>
        <w:t>t</w:t>
      </w:r>
      <w:r w:rsidRPr="00EB6837">
        <w:rPr>
          <w:rFonts w:asciiTheme="minorHAnsi" w:hAnsiTheme="minorHAnsi"/>
          <w:spacing w:val="-2"/>
          <w:sz w:val="22"/>
          <w:szCs w:val="17"/>
        </w:rPr>
        <w:t>i</w:t>
      </w:r>
      <w:r w:rsidRPr="00EB6837">
        <w:rPr>
          <w:rFonts w:asciiTheme="minorHAnsi" w:hAnsiTheme="minorHAnsi"/>
          <w:spacing w:val="-1"/>
          <w:sz w:val="22"/>
          <w:szCs w:val="17"/>
        </w:rPr>
        <w:t>e</w:t>
      </w:r>
      <w:r w:rsidRPr="00EB6837">
        <w:rPr>
          <w:rFonts w:asciiTheme="minorHAnsi" w:hAnsiTheme="minorHAnsi"/>
          <w:sz w:val="22"/>
          <w:szCs w:val="17"/>
        </w:rPr>
        <w:t>s</w:t>
      </w:r>
      <w:r w:rsidRPr="00EB6837">
        <w:rPr>
          <w:rFonts w:asciiTheme="minorHAnsi" w:hAnsiTheme="minorHAnsi"/>
          <w:spacing w:val="35"/>
          <w:sz w:val="22"/>
          <w:szCs w:val="17"/>
        </w:rPr>
        <w:t xml:space="preserve"> </w:t>
      </w:r>
      <w:r w:rsidRPr="00EB6837">
        <w:rPr>
          <w:rFonts w:asciiTheme="minorHAnsi" w:hAnsiTheme="minorHAnsi"/>
          <w:sz w:val="22"/>
          <w:szCs w:val="17"/>
        </w:rPr>
        <w:t>a</w:t>
      </w:r>
      <w:r w:rsidRPr="00EB6837">
        <w:rPr>
          <w:rFonts w:asciiTheme="minorHAnsi" w:hAnsiTheme="minorHAnsi"/>
          <w:spacing w:val="-1"/>
          <w:sz w:val="22"/>
          <w:szCs w:val="17"/>
        </w:rPr>
        <w:t>n</w:t>
      </w:r>
      <w:r w:rsidRPr="00EB6837">
        <w:rPr>
          <w:rFonts w:asciiTheme="minorHAnsi" w:hAnsiTheme="minorHAnsi"/>
          <w:sz w:val="22"/>
          <w:szCs w:val="17"/>
        </w:rPr>
        <w:t>d</w:t>
      </w:r>
      <w:r w:rsidRPr="00EB6837">
        <w:rPr>
          <w:rFonts w:asciiTheme="minorHAnsi" w:hAnsiTheme="minorHAnsi"/>
          <w:spacing w:val="19"/>
          <w:sz w:val="22"/>
          <w:szCs w:val="17"/>
        </w:rPr>
        <w:t xml:space="preserve"> </w:t>
      </w:r>
      <w:r w:rsidRPr="00EB6837">
        <w:rPr>
          <w:rFonts w:asciiTheme="minorHAnsi" w:hAnsiTheme="minorHAnsi"/>
          <w:spacing w:val="-1"/>
          <w:sz w:val="22"/>
          <w:szCs w:val="17"/>
        </w:rPr>
        <w:t>be</w:t>
      </w:r>
      <w:r w:rsidRPr="00EB6837">
        <w:rPr>
          <w:rFonts w:asciiTheme="minorHAnsi" w:hAnsiTheme="minorHAnsi"/>
          <w:spacing w:val="3"/>
          <w:sz w:val="22"/>
          <w:szCs w:val="17"/>
        </w:rPr>
        <w:t>i</w:t>
      </w:r>
      <w:r w:rsidRPr="00EB6837">
        <w:rPr>
          <w:rFonts w:asciiTheme="minorHAnsi" w:hAnsiTheme="minorHAnsi"/>
          <w:spacing w:val="-1"/>
          <w:sz w:val="22"/>
          <w:szCs w:val="17"/>
        </w:rPr>
        <w:t>n</w:t>
      </w:r>
      <w:r w:rsidRPr="00EB6837">
        <w:rPr>
          <w:rFonts w:asciiTheme="minorHAnsi" w:hAnsiTheme="minorHAnsi"/>
          <w:sz w:val="22"/>
          <w:szCs w:val="17"/>
        </w:rPr>
        <w:t>g</w:t>
      </w:r>
      <w:r w:rsidRPr="00EB6837">
        <w:rPr>
          <w:rFonts w:asciiTheme="minorHAnsi" w:hAnsiTheme="minorHAnsi"/>
          <w:spacing w:val="14"/>
          <w:sz w:val="22"/>
          <w:szCs w:val="17"/>
        </w:rPr>
        <w:t xml:space="preserve"> </w:t>
      </w:r>
      <w:r w:rsidRPr="00EB6837">
        <w:rPr>
          <w:rFonts w:asciiTheme="minorHAnsi" w:hAnsiTheme="minorHAnsi"/>
          <w:w w:val="111"/>
          <w:sz w:val="22"/>
          <w:szCs w:val="17"/>
        </w:rPr>
        <w:t>a</w:t>
      </w:r>
      <w:r w:rsidRPr="00EB6837">
        <w:rPr>
          <w:rFonts w:asciiTheme="minorHAnsi" w:hAnsiTheme="minorHAnsi"/>
          <w:spacing w:val="-1"/>
          <w:w w:val="108"/>
          <w:sz w:val="22"/>
          <w:szCs w:val="17"/>
        </w:rPr>
        <w:t>n</w:t>
      </w:r>
      <w:r w:rsidRPr="00EB6837">
        <w:rPr>
          <w:rFonts w:asciiTheme="minorHAnsi" w:hAnsiTheme="minorHAnsi"/>
          <w:spacing w:val="1"/>
          <w:w w:val="103"/>
          <w:sz w:val="22"/>
          <w:szCs w:val="17"/>
        </w:rPr>
        <w:t>s</w:t>
      </w:r>
      <w:r w:rsidRPr="00EB6837">
        <w:rPr>
          <w:rFonts w:asciiTheme="minorHAnsi" w:hAnsiTheme="minorHAnsi"/>
          <w:spacing w:val="-3"/>
          <w:w w:val="101"/>
          <w:sz w:val="22"/>
          <w:szCs w:val="17"/>
        </w:rPr>
        <w:t>w</w:t>
      </w:r>
      <w:r w:rsidRPr="00EB6837">
        <w:rPr>
          <w:rFonts w:asciiTheme="minorHAnsi" w:hAnsiTheme="minorHAnsi"/>
          <w:spacing w:val="-1"/>
          <w:w w:val="115"/>
          <w:sz w:val="22"/>
          <w:szCs w:val="17"/>
        </w:rPr>
        <w:t>e</w:t>
      </w:r>
      <w:r w:rsidRPr="00EB6837">
        <w:rPr>
          <w:rFonts w:asciiTheme="minorHAnsi" w:hAnsiTheme="minorHAnsi"/>
          <w:spacing w:val="1"/>
          <w:w w:val="107"/>
          <w:sz w:val="22"/>
          <w:szCs w:val="17"/>
        </w:rPr>
        <w:t>r</w:t>
      </w:r>
      <w:r w:rsidRPr="00EB6837">
        <w:rPr>
          <w:rFonts w:asciiTheme="minorHAnsi" w:hAnsiTheme="minorHAnsi"/>
          <w:w w:val="111"/>
          <w:sz w:val="22"/>
          <w:szCs w:val="17"/>
        </w:rPr>
        <w:t>a</w:t>
      </w:r>
      <w:r w:rsidRPr="00EB6837">
        <w:rPr>
          <w:rFonts w:asciiTheme="minorHAnsi" w:hAnsiTheme="minorHAnsi"/>
          <w:spacing w:val="-1"/>
          <w:w w:val="108"/>
          <w:sz w:val="22"/>
          <w:szCs w:val="17"/>
        </w:rPr>
        <w:t>b</w:t>
      </w:r>
      <w:r w:rsidRPr="00EB6837">
        <w:rPr>
          <w:rFonts w:asciiTheme="minorHAnsi" w:hAnsiTheme="minorHAnsi"/>
          <w:spacing w:val="1"/>
          <w:w w:val="85"/>
          <w:sz w:val="22"/>
          <w:szCs w:val="17"/>
        </w:rPr>
        <w:t>l</w:t>
      </w:r>
      <w:r w:rsidRPr="00EB6837">
        <w:rPr>
          <w:rFonts w:asciiTheme="minorHAnsi" w:hAnsiTheme="minorHAnsi"/>
          <w:w w:val="115"/>
          <w:sz w:val="22"/>
          <w:szCs w:val="17"/>
        </w:rPr>
        <w:t>e</w:t>
      </w:r>
      <w:r w:rsidRPr="00EB6837">
        <w:rPr>
          <w:rFonts w:asciiTheme="minorHAnsi" w:hAnsiTheme="minorHAnsi"/>
          <w:spacing w:val="-2"/>
          <w:sz w:val="22"/>
          <w:szCs w:val="17"/>
        </w:rPr>
        <w:t xml:space="preserve"> </w:t>
      </w:r>
      <w:r w:rsidRPr="00EB6837">
        <w:rPr>
          <w:rFonts w:asciiTheme="minorHAnsi" w:hAnsiTheme="minorHAnsi"/>
          <w:spacing w:val="-1"/>
          <w:sz w:val="22"/>
          <w:szCs w:val="17"/>
        </w:rPr>
        <w:t>f</w:t>
      </w:r>
      <w:r w:rsidRPr="00EB6837">
        <w:rPr>
          <w:rFonts w:asciiTheme="minorHAnsi" w:hAnsiTheme="minorHAnsi"/>
          <w:spacing w:val="1"/>
          <w:sz w:val="22"/>
          <w:szCs w:val="17"/>
        </w:rPr>
        <w:t>o</w:t>
      </w:r>
      <w:r w:rsidRPr="00EB6837">
        <w:rPr>
          <w:rFonts w:asciiTheme="minorHAnsi" w:hAnsiTheme="minorHAnsi"/>
          <w:sz w:val="22"/>
          <w:szCs w:val="17"/>
        </w:rPr>
        <w:t>r</w:t>
      </w:r>
      <w:r w:rsidRPr="00EB6837">
        <w:rPr>
          <w:rFonts w:asciiTheme="minorHAnsi" w:hAnsiTheme="minorHAnsi"/>
          <w:spacing w:val="4"/>
          <w:sz w:val="22"/>
          <w:szCs w:val="17"/>
        </w:rPr>
        <w:t xml:space="preserve"> </w:t>
      </w:r>
      <w:r w:rsidRPr="00EB6837">
        <w:rPr>
          <w:rFonts w:asciiTheme="minorHAnsi" w:hAnsiTheme="minorHAnsi"/>
          <w:spacing w:val="-1"/>
          <w:sz w:val="22"/>
          <w:szCs w:val="17"/>
        </w:rPr>
        <w:t>th</w:t>
      </w:r>
      <w:r w:rsidRPr="00EB6837">
        <w:rPr>
          <w:rFonts w:asciiTheme="minorHAnsi" w:hAnsiTheme="minorHAnsi"/>
          <w:sz w:val="22"/>
          <w:szCs w:val="17"/>
        </w:rPr>
        <w:t>e</w:t>
      </w:r>
      <w:r w:rsidRPr="00EB6837">
        <w:rPr>
          <w:rFonts w:asciiTheme="minorHAnsi" w:hAnsiTheme="minorHAnsi"/>
          <w:spacing w:val="27"/>
          <w:sz w:val="22"/>
          <w:szCs w:val="17"/>
        </w:rPr>
        <w:t xml:space="preserve"> </w:t>
      </w:r>
      <w:r w:rsidRPr="00EB6837">
        <w:rPr>
          <w:rFonts w:asciiTheme="minorHAnsi" w:hAnsiTheme="minorHAnsi"/>
          <w:spacing w:val="-1"/>
          <w:sz w:val="22"/>
          <w:szCs w:val="17"/>
        </w:rPr>
        <w:t>p</w:t>
      </w:r>
      <w:r w:rsidRPr="00EB6837">
        <w:rPr>
          <w:rFonts w:asciiTheme="minorHAnsi" w:hAnsiTheme="minorHAnsi"/>
          <w:spacing w:val="1"/>
          <w:sz w:val="22"/>
          <w:szCs w:val="17"/>
        </w:rPr>
        <w:t>os</w:t>
      </w:r>
      <w:r w:rsidRPr="00EB6837">
        <w:rPr>
          <w:rFonts w:asciiTheme="minorHAnsi" w:hAnsiTheme="minorHAnsi"/>
          <w:spacing w:val="-2"/>
          <w:sz w:val="22"/>
          <w:szCs w:val="17"/>
        </w:rPr>
        <w:t>i</w:t>
      </w:r>
      <w:r w:rsidRPr="00EB6837">
        <w:rPr>
          <w:rFonts w:asciiTheme="minorHAnsi" w:hAnsiTheme="minorHAnsi"/>
          <w:spacing w:val="1"/>
          <w:sz w:val="22"/>
          <w:szCs w:val="17"/>
        </w:rPr>
        <w:t>t</w:t>
      </w:r>
      <w:r w:rsidRPr="00EB6837">
        <w:rPr>
          <w:rFonts w:asciiTheme="minorHAnsi" w:hAnsiTheme="minorHAnsi"/>
          <w:spacing w:val="-2"/>
          <w:sz w:val="22"/>
          <w:szCs w:val="17"/>
        </w:rPr>
        <w:t>i</w:t>
      </w:r>
      <w:r w:rsidRPr="00EB6837">
        <w:rPr>
          <w:rFonts w:asciiTheme="minorHAnsi" w:hAnsiTheme="minorHAnsi"/>
          <w:sz w:val="22"/>
          <w:szCs w:val="17"/>
        </w:rPr>
        <w:t>ve</w:t>
      </w:r>
      <w:r w:rsidRPr="00EB6837">
        <w:rPr>
          <w:rFonts w:asciiTheme="minorHAnsi" w:hAnsiTheme="minorHAnsi"/>
          <w:spacing w:val="16"/>
          <w:sz w:val="22"/>
          <w:szCs w:val="17"/>
        </w:rPr>
        <w:t xml:space="preserve"> </w:t>
      </w:r>
      <w:r w:rsidRPr="00EB6837">
        <w:rPr>
          <w:rFonts w:asciiTheme="minorHAnsi" w:hAnsiTheme="minorHAnsi"/>
          <w:sz w:val="22"/>
          <w:szCs w:val="17"/>
        </w:rPr>
        <w:t>a</w:t>
      </w:r>
      <w:r w:rsidRPr="00EB6837">
        <w:rPr>
          <w:rFonts w:asciiTheme="minorHAnsi" w:hAnsiTheme="minorHAnsi"/>
          <w:spacing w:val="2"/>
          <w:sz w:val="22"/>
          <w:szCs w:val="17"/>
        </w:rPr>
        <w:t>n</w:t>
      </w:r>
      <w:r w:rsidRPr="00EB6837">
        <w:rPr>
          <w:rFonts w:asciiTheme="minorHAnsi" w:hAnsiTheme="minorHAnsi"/>
          <w:sz w:val="22"/>
          <w:szCs w:val="17"/>
        </w:rPr>
        <w:t>d</w:t>
      </w:r>
      <w:r w:rsidRPr="00EB6837">
        <w:rPr>
          <w:rFonts w:asciiTheme="minorHAnsi" w:hAnsiTheme="minorHAnsi"/>
          <w:spacing w:val="17"/>
          <w:sz w:val="22"/>
          <w:szCs w:val="17"/>
        </w:rPr>
        <w:t xml:space="preserve"> </w:t>
      </w:r>
      <w:r w:rsidRPr="00EB6837">
        <w:rPr>
          <w:rFonts w:asciiTheme="minorHAnsi" w:hAnsiTheme="minorHAnsi"/>
          <w:spacing w:val="2"/>
          <w:sz w:val="22"/>
          <w:szCs w:val="17"/>
        </w:rPr>
        <w:t>n</w:t>
      </w:r>
      <w:r w:rsidRPr="00EB6837">
        <w:rPr>
          <w:rFonts w:asciiTheme="minorHAnsi" w:hAnsiTheme="minorHAnsi"/>
          <w:spacing w:val="-1"/>
          <w:sz w:val="22"/>
          <w:szCs w:val="17"/>
        </w:rPr>
        <w:t>eg</w:t>
      </w:r>
      <w:r w:rsidRPr="00EB6837">
        <w:rPr>
          <w:rFonts w:asciiTheme="minorHAnsi" w:hAnsiTheme="minorHAnsi"/>
          <w:spacing w:val="1"/>
          <w:sz w:val="22"/>
          <w:szCs w:val="17"/>
        </w:rPr>
        <w:t>at</w:t>
      </w:r>
      <w:r w:rsidRPr="00EB6837">
        <w:rPr>
          <w:rFonts w:asciiTheme="minorHAnsi" w:hAnsiTheme="minorHAnsi"/>
          <w:spacing w:val="-2"/>
          <w:sz w:val="22"/>
          <w:szCs w:val="17"/>
        </w:rPr>
        <w:t>i</w:t>
      </w:r>
      <w:r w:rsidRPr="00EB6837">
        <w:rPr>
          <w:rFonts w:asciiTheme="minorHAnsi" w:hAnsiTheme="minorHAnsi"/>
          <w:sz w:val="22"/>
          <w:szCs w:val="17"/>
        </w:rPr>
        <w:t>ve</w:t>
      </w:r>
      <w:r w:rsidRPr="00EB6837">
        <w:rPr>
          <w:rFonts w:asciiTheme="minorHAnsi" w:hAnsiTheme="minorHAnsi"/>
          <w:spacing w:val="31"/>
          <w:sz w:val="22"/>
          <w:szCs w:val="17"/>
        </w:rPr>
        <w:t xml:space="preserve"> </w:t>
      </w:r>
      <w:r w:rsidRPr="00EB6837">
        <w:rPr>
          <w:rFonts w:asciiTheme="minorHAnsi" w:hAnsiTheme="minorHAnsi"/>
          <w:spacing w:val="-1"/>
          <w:w w:val="94"/>
          <w:sz w:val="22"/>
          <w:szCs w:val="17"/>
        </w:rPr>
        <w:t>f</w:t>
      </w:r>
      <w:r w:rsidRPr="00EB6837">
        <w:rPr>
          <w:rFonts w:asciiTheme="minorHAnsi" w:hAnsiTheme="minorHAnsi"/>
          <w:spacing w:val="2"/>
          <w:w w:val="115"/>
          <w:sz w:val="22"/>
          <w:szCs w:val="17"/>
        </w:rPr>
        <w:t>e</w:t>
      </w:r>
      <w:r w:rsidRPr="00EB6837">
        <w:rPr>
          <w:rFonts w:asciiTheme="minorHAnsi" w:hAnsiTheme="minorHAnsi"/>
          <w:spacing w:val="-1"/>
          <w:w w:val="115"/>
          <w:sz w:val="22"/>
          <w:szCs w:val="17"/>
        </w:rPr>
        <w:t>e</w:t>
      </w:r>
      <w:r w:rsidRPr="00EB6837">
        <w:rPr>
          <w:rFonts w:asciiTheme="minorHAnsi" w:hAnsiTheme="minorHAnsi"/>
          <w:spacing w:val="-1"/>
          <w:w w:val="108"/>
          <w:sz w:val="22"/>
          <w:szCs w:val="17"/>
        </w:rPr>
        <w:t>db</w:t>
      </w:r>
      <w:r w:rsidRPr="00EB6837">
        <w:rPr>
          <w:rFonts w:asciiTheme="minorHAnsi" w:hAnsiTheme="minorHAnsi"/>
          <w:w w:val="111"/>
          <w:sz w:val="22"/>
          <w:szCs w:val="17"/>
        </w:rPr>
        <w:t>a</w:t>
      </w:r>
      <w:r w:rsidRPr="00EB6837">
        <w:rPr>
          <w:rFonts w:asciiTheme="minorHAnsi" w:hAnsiTheme="minorHAnsi"/>
          <w:w w:val="98"/>
          <w:sz w:val="22"/>
          <w:szCs w:val="17"/>
        </w:rPr>
        <w:t>c</w:t>
      </w:r>
      <w:r w:rsidRPr="00EB6837">
        <w:rPr>
          <w:rFonts w:asciiTheme="minorHAnsi" w:hAnsiTheme="minorHAnsi"/>
          <w:spacing w:val="2"/>
          <w:w w:val="93"/>
          <w:sz w:val="22"/>
          <w:szCs w:val="17"/>
        </w:rPr>
        <w:t>k</w:t>
      </w:r>
      <w:r w:rsidRPr="00EB6837">
        <w:rPr>
          <w:rFonts w:asciiTheme="minorHAnsi" w:hAnsiTheme="minorHAnsi"/>
          <w:w w:val="103"/>
          <w:sz w:val="22"/>
          <w:szCs w:val="17"/>
        </w:rPr>
        <w:t xml:space="preserve">s </w:t>
      </w:r>
      <w:r w:rsidRPr="00EB6837">
        <w:rPr>
          <w:rFonts w:asciiTheme="minorHAnsi" w:hAnsiTheme="minorHAnsi"/>
          <w:spacing w:val="-1"/>
          <w:w w:val="94"/>
          <w:sz w:val="22"/>
          <w:szCs w:val="17"/>
        </w:rPr>
        <w:t>f</w:t>
      </w:r>
      <w:r w:rsidRPr="00EB6837">
        <w:rPr>
          <w:rFonts w:asciiTheme="minorHAnsi" w:hAnsiTheme="minorHAnsi"/>
          <w:spacing w:val="1"/>
          <w:w w:val="107"/>
          <w:sz w:val="22"/>
          <w:szCs w:val="17"/>
        </w:rPr>
        <w:t>r</w:t>
      </w:r>
      <w:r w:rsidRPr="00EB6837">
        <w:rPr>
          <w:rFonts w:asciiTheme="minorHAnsi" w:hAnsiTheme="minorHAnsi"/>
          <w:spacing w:val="1"/>
          <w:w w:val="108"/>
          <w:sz w:val="22"/>
          <w:szCs w:val="17"/>
        </w:rPr>
        <w:t>o</w:t>
      </w:r>
      <w:r w:rsidRPr="00EB6837">
        <w:rPr>
          <w:rFonts w:asciiTheme="minorHAnsi" w:hAnsiTheme="minorHAnsi"/>
          <w:w w:val="105"/>
          <w:sz w:val="22"/>
          <w:szCs w:val="17"/>
        </w:rPr>
        <w:t>m</w:t>
      </w:r>
      <w:r w:rsidRPr="00EB6837">
        <w:rPr>
          <w:rFonts w:asciiTheme="minorHAnsi" w:hAnsiTheme="minorHAnsi"/>
          <w:spacing w:val="-2"/>
          <w:sz w:val="22"/>
          <w:szCs w:val="17"/>
        </w:rPr>
        <w:t xml:space="preserve"> </w:t>
      </w:r>
      <w:r w:rsidRPr="00EB6837">
        <w:rPr>
          <w:rFonts w:asciiTheme="minorHAnsi" w:hAnsiTheme="minorHAnsi"/>
          <w:w w:val="98"/>
          <w:sz w:val="22"/>
          <w:szCs w:val="17"/>
        </w:rPr>
        <w:t>c</w:t>
      </w:r>
      <w:r w:rsidRPr="00EB6837">
        <w:rPr>
          <w:rFonts w:asciiTheme="minorHAnsi" w:hAnsiTheme="minorHAnsi"/>
          <w:spacing w:val="-2"/>
          <w:w w:val="85"/>
          <w:sz w:val="22"/>
          <w:szCs w:val="17"/>
        </w:rPr>
        <w:t>l</w:t>
      </w:r>
      <w:r w:rsidRPr="00EB6837">
        <w:rPr>
          <w:rFonts w:asciiTheme="minorHAnsi" w:hAnsiTheme="minorHAnsi"/>
          <w:spacing w:val="1"/>
          <w:w w:val="85"/>
          <w:sz w:val="22"/>
          <w:szCs w:val="17"/>
        </w:rPr>
        <w:t>i</w:t>
      </w:r>
      <w:r w:rsidRPr="00EB6837">
        <w:rPr>
          <w:rFonts w:asciiTheme="minorHAnsi" w:hAnsiTheme="minorHAnsi"/>
          <w:spacing w:val="-1"/>
          <w:w w:val="115"/>
          <w:sz w:val="22"/>
          <w:szCs w:val="17"/>
        </w:rPr>
        <w:t>e</w:t>
      </w:r>
      <w:r w:rsidRPr="00EB6837">
        <w:rPr>
          <w:rFonts w:asciiTheme="minorHAnsi" w:hAnsiTheme="minorHAnsi"/>
          <w:spacing w:val="-1"/>
          <w:w w:val="108"/>
          <w:sz w:val="22"/>
          <w:szCs w:val="17"/>
        </w:rPr>
        <w:t>n</w:t>
      </w:r>
      <w:r w:rsidRPr="00EB6837">
        <w:rPr>
          <w:rFonts w:asciiTheme="minorHAnsi" w:hAnsiTheme="minorHAnsi"/>
          <w:spacing w:val="-1"/>
          <w:w w:val="124"/>
          <w:sz w:val="22"/>
          <w:szCs w:val="17"/>
        </w:rPr>
        <w:t>t</w:t>
      </w:r>
      <w:r w:rsidRPr="00EB6837">
        <w:rPr>
          <w:rFonts w:asciiTheme="minorHAnsi" w:hAnsiTheme="minorHAnsi"/>
          <w:spacing w:val="1"/>
          <w:w w:val="103"/>
          <w:sz w:val="22"/>
          <w:szCs w:val="17"/>
        </w:rPr>
        <w:t>s</w:t>
      </w:r>
    </w:p>
    <w:p w:rsidR="00884091" w:rsidRPr="00EB6837" w:rsidRDefault="00884091" w:rsidP="00EB6837">
      <w:pPr>
        <w:tabs>
          <w:tab w:val="left" w:pos="800"/>
        </w:tabs>
        <w:ind w:right="184"/>
        <w:rPr>
          <w:rFonts w:asciiTheme="minorHAnsi" w:hAnsiTheme="minorHAnsi"/>
          <w:w w:val="104"/>
          <w:sz w:val="22"/>
          <w:szCs w:val="17"/>
        </w:rPr>
      </w:pPr>
    </w:p>
    <w:p w:rsidR="00CD02A2" w:rsidRPr="00EB6837" w:rsidRDefault="004C5CA3" w:rsidP="00EB6837">
      <w:pPr>
        <w:tabs>
          <w:tab w:val="left" w:pos="800"/>
        </w:tabs>
        <w:ind w:right="184"/>
        <w:rPr>
          <w:rFonts w:asciiTheme="minorHAnsi" w:hAnsiTheme="minorHAnsi"/>
          <w:sz w:val="22"/>
          <w:szCs w:val="17"/>
        </w:rPr>
      </w:pPr>
      <w:r w:rsidRPr="00EB6837">
        <w:rPr>
          <w:rFonts w:asciiTheme="minorHAnsi" w:hAnsiTheme="minorHAnsi"/>
          <w:spacing w:val="1"/>
          <w:sz w:val="22"/>
          <w:szCs w:val="17"/>
        </w:rPr>
        <w:t>Posi</w:t>
      </w:r>
      <w:r w:rsidRPr="00EB6837">
        <w:rPr>
          <w:rFonts w:asciiTheme="minorHAnsi" w:hAnsiTheme="minorHAnsi"/>
          <w:spacing w:val="-1"/>
          <w:sz w:val="22"/>
          <w:szCs w:val="17"/>
        </w:rPr>
        <w:t>t</w:t>
      </w:r>
      <w:r w:rsidRPr="00EB6837">
        <w:rPr>
          <w:rFonts w:asciiTheme="minorHAnsi" w:hAnsiTheme="minorHAnsi"/>
          <w:spacing w:val="1"/>
          <w:sz w:val="22"/>
          <w:szCs w:val="17"/>
        </w:rPr>
        <w:t>i</w:t>
      </w:r>
      <w:r w:rsidRPr="00EB6837">
        <w:rPr>
          <w:rFonts w:asciiTheme="minorHAnsi" w:hAnsiTheme="minorHAnsi"/>
          <w:sz w:val="22"/>
          <w:szCs w:val="17"/>
        </w:rPr>
        <w:t>ve</w:t>
      </w:r>
      <w:r w:rsidRPr="00EB6837">
        <w:rPr>
          <w:rFonts w:asciiTheme="minorHAnsi" w:hAnsiTheme="minorHAnsi"/>
          <w:spacing w:val="2"/>
          <w:sz w:val="22"/>
          <w:szCs w:val="17"/>
        </w:rPr>
        <w:t xml:space="preserve"> </w:t>
      </w:r>
      <w:r w:rsidRPr="00EB6837">
        <w:rPr>
          <w:rFonts w:asciiTheme="minorHAnsi" w:hAnsiTheme="minorHAnsi"/>
          <w:spacing w:val="1"/>
          <w:sz w:val="22"/>
          <w:szCs w:val="17"/>
        </w:rPr>
        <w:t>t</w:t>
      </w:r>
      <w:r w:rsidRPr="00EB6837">
        <w:rPr>
          <w:rFonts w:asciiTheme="minorHAnsi" w:hAnsiTheme="minorHAnsi"/>
          <w:spacing w:val="-3"/>
          <w:sz w:val="22"/>
          <w:szCs w:val="17"/>
        </w:rPr>
        <w:t>h</w:t>
      </w:r>
      <w:r w:rsidRPr="00EB6837">
        <w:rPr>
          <w:rFonts w:asciiTheme="minorHAnsi" w:hAnsiTheme="minorHAnsi"/>
          <w:spacing w:val="1"/>
          <w:sz w:val="22"/>
          <w:szCs w:val="17"/>
        </w:rPr>
        <w:t>i</w:t>
      </w:r>
      <w:r w:rsidRPr="00EB6837">
        <w:rPr>
          <w:rFonts w:asciiTheme="minorHAnsi" w:hAnsiTheme="minorHAnsi"/>
          <w:spacing w:val="-1"/>
          <w:sz w:val="22"/>
          <w:szCs w:val="17"/>
        </w:rPr>
        <w:t>n</w:t>
      </w:r>
      <w:r w:rsidRPr="00EB6837">
        <w:rPr>
          <w:rFonts w:asciiTheme="minorHAnsi" w:hAnsiTheme="minorHAnsi"/>
          <w:sz w:val="22"/>
          <w:szCs w:val="17"/>
        </w:rPr>
        <w:t>k</w:t>
      </w:r>
      <w:r w:rsidRPr="00EB6837">
        <w:rPr>
          <w:rFonts w:asciiTheme="minorHAnsi" w:hAnsiTheme="minorHAnsi"/>
          <w:spacing w:val="1"/>
          <w:sz w:val="22"/>
          <w:szCs w:val="17"/>
        </w:rPr>
        <w:t>i</w:t>
      </w:r>
      <w:r w:rsidRPr="00EB6837">
        <w:rPr>
          <w:rFonts w:asciiTheme="minorHAnsi" w:hAnsiTheme="minorHAnsi"/>
          <w:spacing w:val="2"/>
          <w:sz w:val="22"/>
          <w:szCs w:val="17"/>
        </w:rPr>
        <w:t>n</w:t>
      </w:r>
      <w:r w:rsidRPr="00EB6837">
        <w:rPr>
          <w:rFonts w:asciiTheme="minorHAnsi" w:hAnsiTheme="minorHAnsi"/>
          <w:sz w:val="22"/>
          <w:szCs w:val="17"/>
        </w:rPr>
        <w:t>g</w:t>
      </w:r>
      <w:r w:rsidRPr="00EB6837">
        <w:rPr>
          <w:rFonts w:asciiTheme="minorHAnsi" w:hAnsiTheme="minorHAnsi"/>
          <w:spacing w:val="3"/>
          <w:sz w:val="22"/>
          <w:szCs w:val="17"/>
        </w:rPr>
        <w:t xml:space="preserve"> </w:t>
      </w:r>
      <w:r w:rsidRPr="00EB6837">
        <w:rPr>
          <w:rFonts w:asciiTheme="minorHAnsi" w:hAnsiTheme="minorHAnsi"/>
          <w:sz w:val="22"/>
          <w:szCs w:val="17"/>
        </w:rPr>
        <w:t>a</w:t>
      </w:r>
      <w:r w:rsidRPr="00EB6837">
        <w:rPr>
          <w:rFonts w:asciiTheme="minorHAnsi" w:hAnsiTheme="minorHAnsi"/>
          <w:spacing w:val="-1"/>
          <w:sz w:val="22"/>
          <w:szCs w:val="17"/>
        </w:rPr>
        <w:t>b</w:t>
      </w:r>
      <w:r w:rsidRPr="00EB6837">
        <w:rPr>
          <w:rFonts w:asciiTheme="minorHAnsi" w:hAnsiTheme="minorHAnsi"/>
          <w:spacing w:val="1"/>
          <w:sz w:val="22"/>
          <w:szCs w:val="17"/>
        </w:rPr>
        <w:t>i</w:t>
      </w:r>
      <w:r w:rsidRPr="00EB6837">
        <w:rPr>
          <w:rFonts w:asciiTheme="minorHAnsi" w:hAnsiTheme="minorHAnsi"/>
          <w:spacing w:val="-2"/>
          <w:sz w:val="22"/>
          <w:szCs w:val="17"/>
        </w:rPr>
        <w:t>l</w:t>
      </w:r>
      <w:r w:rsidRPr="00EB6837">
        <w:rPr>
          <w:rFonts w:asciiTheme="minorHAnsi" w:hAnsiTheme="minorHAnsi"/>
          <w:spacing w:val="3"/>
          <w:sz w:val="22"/>
          <w:szCs w:val="17"/>
        </w:rPr>
        <w:t>i</w:t>
      </w:r>
      <w:r w:rsidRPr="00EB6837">
        <w:rPr>
          <w:rFonts w:asciiTheme="minorHAnsi" w:hAnsiTheme="minorHAnsi"/>
          <w:spacing w:val="-1"/>
          <w:sz w:val="22"/>
          <w:szCs w:val="17"/>
        </w:rPr>
        <w:t>t</w:t>
      </w:r>
      <w:r w:rsidRPr="00EB6837">
        <w:rPr>
          <w:rFonts w:asciiTheme="minorHAnsi" w:hAnsiTheme="minorHAnsi"/>
          <w:spacing w:val="1"/>
          <w:sz w:val="22"/>
          <w:szCs w:val="17"/>
        </w:rPr>
        <w:t>i</w:t>
      </w:r>
      <w:r w:rsidRPr="00EB6837">
        <w:rPr>
          <w:rFonts w:asciiTheme="minorHAnsi" w:hAnsiTheme="minorHAnsi"/>
          <w:spacing w:val="-1"/>
          <w:sz w:val="22"/>
          <w:szCs w:val="17"/>
        </w:rPr>
        <w:t>e</w:t>
      </w:r>
      <w:r w:rsidRPr="00EB6837">
        <w:rPr>
          <w:rFonts w:asciiTheme="minorHAnsi" w:hAnsiTheme="minorHAnsi"/>
          <w:sz w:val="22"/>
          <w:szCs w:val="17"/>
        </w:rPr>
        <w:t>s</w:t>
      </w:r>
      <w:r w:rsidRPr="00EB6837">
        <w:rPr>
          <w:rFonts w:asciiTheme="minorHAnsi" w:hAnsiTheme="minorHAnsi"/>
          <w:spacing w:val="8"/>
          <w:sz w:val="22"/>
          <w:szCs w:val="17"/>
        </w:rPr>
        <w:t xml:space="preserve"> </w:t>
      </w:r>
      <w:r w:rsidRPr="00EB6837">
        <w:rPr>
          <w:rFonts w:asciiTheme="minorHAnsi" w:hAnsiTheme="minorHAnsi"/>
          <w:sz w:val="22"/>
          <w:szCs w:val="17"/>
        </w:rPr>
        <w:t>a</w:t>
      </w:r>
      <w:r w:rsidRPr="00EB6837">
        <w:rPr>
          <w:rFonts w:asciiTheme="minorHAnsi" w:hAnsiTheme="minorHAnsi"/>
          <w:spacing w:val="-1"/>
          <w:sz w:val="22"/>
          <w:szCs w:val="17"/>
        </w:rPr>
        <w:t>n</w:t>
      </w:r>
      <w:r w:rsidRPr="00EB6837">
        <w:rPr>
          <w:rFonts w:asciiTheme="minorHAnsi" w:hAnsiTheme="minorHAnsi"/>
          <w:sz w:val="22"/>
          <w:szCs w:val="17"/>
        </w:rPr>
        <w:t>d</w:t>
      </w:r>
      <w:r w:rsidRPr="00EB6837">
        <w:rPr>
          <w:rFonts w:asciiTheme="minorHAnsi" w:hAnsiTheme="minorHAnsi"/>
          <w:spacing w:val="19"/>
          <w:sz w:val="22"/>
          <w:szCs w:val="17"/>
        </w:rPr>
        <w:t xml:space="preserve"> </w:t>
      </w:r>
      <w:r w:rsidRPr="00EB6837">
        <w:rPr>
          <w:rFonts w:asciiTheme="minorHAnsi" w:hAnsiTheme="minorHAnsi"/>
          <w:spacing w:val="-1"/>
          <w:sz w:val="22"/>
          <w:szCs w:val="17"/>
        </w:rPr>
        <w:t>m</w:t>
      </w:r>
      <w:r w:rsidRPr="00EB6837">
        <w:rPr>
          <w:rFonts w:asciiTheme="minorHAnsi" w:hAnsiTheme="minorHAnsi"/>
          <w:spacing w:val="3"/>
          <w:sz w:val="22"/>
          <w:szCs w:val="17"/>
        </w:rPr>
        <w:t>i</w:t>
      </w:r>
      <w:r w:rsidRPr="00EB6837">
        <w:rPr>
          <w:rFonts w:asciiTheme="minorHAnsi" w:hAnsiTheme="minorHAnsi"/>
          <w:spacing w:val="2"/>
          <w:sz w:val="22"/>
          <w:szCs w:val="17"/>
        </w:rPr>
        <w:t>n</w:t>
      </w:r>
      <w:r w:rsidRPr="00EB6837">
        <w:rPr>
          <w:rFonts w:asciiTheme="minorHAnsi" w:hAnsiTheme="minorHAnsi"/>
          <w:spacing w:val="-1"/>
          <w:sz w:val="22"/>
          <w:szCs w:val="17"/>
        </w:rPr>
        <w:t>d</w:t>
      </w:r>
      <w:r w:rsidRPr="00EB6837">
        <w:rPr>
          <w:rFonts w:asciiTheme="minorHAnsi" w:hAnsiTheme="minorHAnsi"/>
          <w:spacing w:val="1"/>
          <w:sz w:val="22"/>
          <w:szCs w:val="17"/>
        </w:rPr>
        <w:t>s</w:t>
      </w:r>
      <w:r w:rsidRPr="00EB6837">
        <w:rPr>
          <w:rFonts w:asciiTheme="minorHAnsi" w:hAnsiTheme="minorHAnsi"/>
          <w:spacing w:val="-1"/>
          <w:sz w:val="22"/>
          <w:szCs w:val="17"/>
        </w:rPr>
        <w:t>e</w:t>
      </w:r>
      <w:r w:rsidRPr="00EB6837">
        <w:rPr>
          <w:rFonts w:asciiTheme="minorHAnsi" w:hAnsiTheme="minorHAnsi"/>
          <w:sz w:val="22"/>
          <w:szCs w:val="17"/>
        </w:rPr>
        <w:t>t</w:t>
      </w:r>
      <w:r w:rsidRPr="00EB6837">
        <w:rPr>
          <w:rFonts w:asciiTheme="minorHAnsi" w:hAnsiTheme="minorHAnsi"/>
          <w:spacing w:val="35"/>
          <w:sz w:val="22"/>
          <w:szCs w:val="17"/>
        </w:rPr>
        <w:t xml:space="preserve"> </w:t>
      </w:r>
      <w:r w:rsidRPr="00EB6837">
        <w:rPr>
          <w:rFonts w:asciiTheme="minorHAnsi" w:hAnsiTheme="minorHAnsi"/>
          <w:spacing w:val="-1"/>
          <w:sz w:val="22"/>
          <w:szCs w:val="17"/>
        </w:rPr>
        <w:t>t</w:t>
      </w:r>
      <w:r w:rsidRPr="00EB6837">
        <w:rPr>
          <w:rFonts w:asciiTheme="minorHAnsi" w:hAnsiTheme="minorHAnsi"/>
          <w:sz w:val="22"/>
          <w:szCs w:val="17"/>
        </w:rPr>
        <w:t>o</w:t>
      </w:r>
      <w:r w:rsidRPr="00EB6837">
        <w:rPr>
          <w:rFonts w:asciiTheme="minorHAnsi" w:hAnsiTheme="minorHAnsi"/>
          <w:spacing w:val="17"/>
          <w:sz w:val="22"/>
          <w:szCs w:val="17"/>
        </w:rPr>
        <w:t xml:space="preserve"> </w:t>
      </w:r>
      <w:r w:rsidRPr="00EB6837">
        <w:rPr>
          <w:rFonts w:asciiTheme="minorHAnsi" w:hAnsiTheme="minorHAnsi"/>
          <w:spacing w:val="-1"/>
          <w:sz w:val="22"/>
          <w:szCs w:val="17"/>
        </w:rPr>
        <w:t>re</w:t>
      </w:r>
      <w:r w:rsidRPr="00EB6837">
        <w:rPr>
          <w:rFonts w:asciiTheme="minorHAnsi" w:hAnsiTheme="minorHAnsi"/>
          <w:spacing w:val="1"/>
          <w:sz w:val="22"/>
          <w:szCs w:val="17"/>
        </w:rPr>
        <w:t>sol</w:t>
      </w:r>
      <w:r w:rsidRPr="00EB6837">
        <w:rPr>
          <w:rFonts w:asciiTheme="minorHAnsi" w:hAnsiTheme="minorHAnsi"/>
          <w:sz w:val="22"/>
          <w:szCs w:val="17"/>
        </w:rPr>
        <w:t>ve</w:t>
      </w:r>
      <w:r w:rsidRPr="00EB6837">
        <w:rPr>
          <w:rFonts w:asciiTheme="minorHAnsi" w:hAnsiTheme="minorHAnsi"/>
          <w:spacing w:val="18"/>
          <w:sz w:val="22"/>
          <w:szCs w:val="17"/>
        </w:rPr>
        <w:t xml:space="preserve"> </w:t>
      </w:r>
      <w:r w:rsidRPr="00EB6837">
        <w:rPr>
          <w:rFonts w:asciiTheme="minorHAnsi" w:hAnsiTheme="minorHAnsi"/>
          <w:spacing w:val="1"/>
          <w:sz w:val="22"/>
          <w:szCs w:val="17"/>
        </w:rPr>
        <w:t>i</w:t>
      </w:r>
      <w:r w:rsidRPr="00EB6837">
        <w:rPr>
          <w:rFonts w:asciiTheme="minorHAnsi" w:hAnsiTheme="minorHAnsi"/>
          <w:spacing w:val="-1"/>
          <w:sz w:val="22"/>
          <w:szCs w:val="17"/>
        </w:rPr>
        <w:t>s</w:t>
      </w:r>
      <w:r w:rsidRPr="00EB6837">
        <w:rPr>
          <w:rFonts w:asciiTheme="minorHAnsi" w:hAnsiTheme="minorHAnsi"/>
          <w:spacing w:val="1"/>
          <w:sz w:val="22"/>
          <w:szCs w:val="17"/>
        </w:rPr>
        <w:t>s</w:t>
      </w:r>
      <w:r w:rsidRPr="00EB6837">
        <w:rPr>
          <w:rFonts w:asciiTheme="minorHAnsi" w:hAnsiTheme="minorHAnsi"/>
          <w:spacing w:val="-1"/>
          <w:sz w:val="22"/>
          <w:szCs w:val="17"/>
        </w:rPr>
        <w:t>ue</w:t>
      </w:r>
      <w:r w:rsidRPr="00EB6837">
        <w:rPr>
          <w:rFonts w:asciiTheme="minorHAnsi" w:hAnsiTheme="minorHAnsi"/>
          <w:sz w:val="22"/>
          <w:szCs w:val="17"/>
        </w:rPr>
        <w:t>s</w:t>
      </w:r>
      <w:r w:rsidRPr="00EB6837">
        <w:rPr>
          <w:rFonts w:asciiTheme="minorHAnsi" w:hAnsiTheme="minorHAnsi"/>
          <w:spacing w:val="16"/>
          <w:sz w:val="22"/>
          <w:szCs w:val="17"/>
        </w:rPr>
        <w:t xml:space="preserve"> </w:t>
      </w:r>
      <w:r w:rsidRPr="00EB6837">
        <w:rPr>
          <w:rFonts w:asciiTheme="minorHAnsi" w:hAnsiTheme="minorHAnsi"/>
          <w:sz w:val="22"/>
          <w:szCs w:val="17"/>
        </w:rPr>
        <w:t>w</w:t>
      </w:r>
      <w:r w:rsidRPr="00EB6837">
        <w:rPr>
          <w:rFonts w:asciiTheme="minorHAnsi" w:hAnsiTheme="minorHAnsi"/>
          <w:spacing w:val="-2"/>
          <w:sz w:val="22"/>
          <w:szCs w:val="17"/>
        </w:rPr>
        <w:t>i</w:t>
      </w:r>
      <w:r w:rsidRPr="00EB6837">
        <w:rPr>
          <w:rFonts w:asciiTheme="minorHAnsi" w:hAnsiTheme="minorHAnsi"/>
          <w:spacing w:val="-1"/>
          <w:sz w:val="22"/>
          <w:szCs w:val="17"/>
        </w:rPr>
        <w:t>th</w:t>
      </w:r>
      <w:r w:rsidRPr="00EB6837">
        <w:rPr>
          <w:rFonts w:asciiTheme="minorHAnsi" w:hAnsiTheme="minorHAnsi"/>
          <w:spacing w:val="1"/>
          <w:sz w:val="22"/>
          <w:szCs w:val="17"/>
        </w:rPr>
        <w:t>i</w:t>
      </w:r>
      <w:r w:rsidRPr="00EB6837">
        <w:rPr>
          <w:rFonts w:asciiTheme="minorHAnsi" w:hAnsiTheme="minorHAnsi"/>
          <w:sz w:val="22"/>
          <w:szCs w:val="17"/>
        </w:rPr>
        <w:t>n</w:t>
      </w:r>
      <w:r w:rsidRPr="00EB6837">
        <w:rPr>
          <w:rFonts w:asciiTheme="minorHAnsi" w:hAnsiTheme="minorHAnsi"/>
          <w:spacing w:val="7"/>
          <w:sz w:val="22"/>
          <w:szCs w:val="17"/>
        </w:rPr>
        <w:t xml:space="preserve"> </w:t>
      </w:r>
      <w:r w:rsidRPr="00EB6837">
        <w:rPr>
          <w:rFonts w:asciiTheme="minorHAnsi" w:hAnsiTheme="minorHAnsi"/>
          <w:spacing w:val="4"/>
          <w:sz w:val="22"/>
          <w:szCs w:val="17"/>
        </w:rPr>
        <w:t>t</w:t>
      </w:r>
      <w:r w:rsidRPr="00EB6837">
        <w:rPr>
          <w:rFonts w:asciiTheme="minorHAnsi" w:hAnsiTheme="minorHAnsi"/>
          <w:spacing w:val="-2"/>
          <w:sz w:val="22"/>
          <w:szCs w:val="17"/>
        </w:rPr>
        <w:t>i</w:t>
      </w:r>
      <w:r w:rsidRPr="00EB6837">
        <w:rPr>
          <w:rFonts w:asciiTheme="minorHAnsi" w:hAnsiTheme="minorHAnsi"/>
          <w:spacing w:val="2"/>
          <w:sz w:val="22"/>
          <w:szCs w:val="17"/>
        </w:rPr>
        <w:t>m</w:t>
      </w:r>
      <w:r w:rsidRPr="00EB6837">
        <w:rPr>
          <w:rFonts w:asciiTheme="minorHAnsi" w:hAnsiTheme="minorHAnsi"/>
          <w:sz w:val="22"/>
          <w:szCs w:val="17"/>
        </w:rPr>
        <w:t>e</w:t>
      </w:r>
      <w:r w:rsidRPr="00EB6837">
        <w:rPr>
          <w:rFonts w:asciiTheme="minorHAnsi" w:hAnsiTheme="minorHAnsi"/>
          <w:spacing w:val="20"/>
          <w:sz w:val="22"/>
          <w:szCs w:val="17"/>
        </w:rPr>
        <w:t xml:space="preserve"> </w:t>
      </w:r>
      <w:r w:rsidRPr="00EB6837">
        <w:rPr>
          <w:rFonts w:asciiTheme="minorHAnsi" w:hAnsiTheme="minorHAnsi"/>
          <w:spacing w:val="2"/>
          <w:w w:val="94"/>
          <w:sz w:val="22"/>
          <w:szCs w:val="17"/>
        </w:rPr>
        <w:t>f</w:t>
      </w:r>
      <w:r w:rsidRPr="00EB6837">
        <w:rPr>
          <w:rFonts w:asciiTheme="minorHAnsi" w:hAnsiTheme="minorHAnsi"/>
          <w:spacing w:val="-1"/>
          <w:w w:val="107"/>
          <w:sz w:val="22"/>
          <w:szCs w:val="17"/>
        </w:rPr>
        <w:t>r</w:t>
      </w:r>
      <w:r w:rsidRPr="00EB6837">
        <w:rPr>
          <w:rFonts w:asciiTheme="minorHAnsi" w:hAnsiTheme="minorHAnsi"/>
          <w:w w:val="111"/>
          <w:sz w:val="22"/>
          <w:szCs w:val="17"/>
        </w:rPr>
        <w:t>a</w:t>
      </w:r>
      <w:r w:rsidRPr="00EB6837">
        <w:rPr>
          <w:rFonts w:asciiTheme="minorHAnsi" w:hAnsiTheme="minorHAnsi"/>
          <w:spacing w:val="-1"/>
          <w:w w:val="105"/>
          <w:sz w:val="22"/>
          <w:szCs w:val="17"/>
        </w:rPr>
        <w:t>m</w:t>
      </w:r>
      <w:r w:rsidRPr="00EB6837">
        <w:rPr>
          <w:rFonts w:asciiTheme="minorHAnsi" w:hAnsiTheme="minorHAnsi"/>
          <w:w w:val="115"/>
          <w:sz w:val="22"/>
          <w:szCs w:val="17"/>
        </w:rPr>
        <w:t>e</w:t>
      </w:r>
    </w:p>
    <w:p w:rsidR="00884091" w:rsidRPr="00EB6837" w:rsidRDefault="00884091" w:rsidP="00EB6837">
      <w:pPr>
        <w:spacing w:before="3"/>
        <w:rPr>
          <w:rFonts w:asciiTheme="minorHAnsi" w:hAnsiTheme="minorHAnsi"/>
          <w:sz w:val="22"/>
          <w:szCs w:val="18"/>
        </w:rPr>
      </w:pPr>
    </w:p>
    <w:p w:rsidR="00CD02A2" w:rsidRDefault="00CD02A2">
      <w:pPr>
        <w:spacing w:line="200" w:lineRule="exact"/>
      </w:pPr>
    </w:p>
    <w:p w:rsidR="00CD02A2" w:rsidRPr="00A87BB8" w:rsidRDefault="004C5CA3" w:rsidP="00A87BB8">
      <w:pPr>
        <w:rPr>
          <w:rFonts w:asciiTheme="minorHAnsi" w:hAnsiTheme="minorHAnsi"/>
          <w:b/>
          <w:sz w:val="24"/>
          <w:szCs w:val="19"/>
        </w:rPr>
      </w:pPr>
      <w:r w:rsidRPr="00A87BB8">
        <w:rPr>
          <w:rFonts w:asciiTheme="minorHAnsi" w:hAnsiTheme="minorHAnsi"/>
          <w:b/>
          <w:sz w:val="24"/>
          <w:szCs w:val="19"/>
        </w:rPr>
        <w:t>WORK EXPERIENCE</w:t>
      </w:r>
    </w:p>
    <w:p w:rsidR="00CD02A2" w:rsidRDefault="00CD02A2">
      <w:pPr>
        <w:spacing w:before="8" w:line="200" w:lineRule="exact"/>
      </w:pPr>
    </w:p>
    <w:p w:rsidR="00CD02A2" w:rsidRDefault="004C5CA3" w:rsidP="00A87BB8">
      <w:pPr>
        <w:rPr>
          <w:sz w:val="17"/>
          <w:szCs w:val="17"/>
        </w:rPr>
      </w:pPr>
      <w:r w:rsidRPr="00A87BB8">
        <w:rPr>
          <w:rFonts w:asciiTheme="minorHAnsi" w:hAnsiTheme="minorHAnsi"/>
          <w:b/>
          <w:sz w:val="24"/>
          <w:szCs w:val="19"/>
        </w:rPr>
        <w:t>LAWSON TOURS &amp; TRAVELS PVT. LTD</w:t>
      </w:r>
      <w:r w:rsidR="00A87BB8" w:rsidRPr="00A87BB8">
        <w:rPr>
          <w:rFonts w:asciiTheme="minorHAnsi" w:hAnsiTheme="minorHAnsi"/>
          <w:b/>
          <w:sz w:val="24"/>
          <w:szCs w:val="19"/>
        </w:rPr>
        <w:t>, Mumbai India. January 2011 to December</w:t>
      </w:r>
      <w:r w:rsidR="00A87BB8">
        <w:rPr>
          <w:b/>
          <w:sz w:val="17"/>
          <w:szCs w:val="17"/>
          <w:u w:val="single" w:color="000000"/>
        </w:rPr>
        <w:t xml:space="preserve"> </w:t>
      </w:r>
      <w:r w:rsidR="00A87BB8" w:rsidRPr="00A87BB8">
        <w:rPr>
          <w:rFonts w:asciiTheme="minorHAnsi" w:hAnsiTheme="minorHAnsi"/>
          <w:b/>
          <w:sz w:val="24"/>
          <w:szCs w:val="19"/>
        </w:rPr>
        <w:t>2016</w:t>
      </w:r>
      <w:r w:rsidRPr="00A87BB8">
        <w:rPr>
          <w:rFonts w:asciiTheme="minorHAnsi" w:hAnsiTheme="minorHAnsi"/>
          <w:b/>
          <w:sz w:val="24"/>
          <w:szCs w:val="19"/>
        </w:rPr>
        <w:t xml:space="preserve">      </w:t>
      </w:r>
      <w:r>
        <w:rPr>
          <w:b/>
          <w:sz w:val="17"/>
          <w:szCs w:val="17"/>
        </w:rPr>
        <w:t xml:space="preserve">                                              </w:t>
      </w:r>
      <w:r>
        <w:rPr>
          <w:b/>
          <w:spacing w:val="30"/>
          <w:sz w:val="17"/>
          <w:szCs w:val="17"/>
        </w:rPr>
        <w:t xml:space="preserve"> </w:t>
      </w:r>
    </w:p>
    <w:p w:rsidR="00CD02A2" w:rsidRPr="00A87BB8" w:rsidRDefault="004C5CA3" w:rsidP="00530AF0">
      <w:pPr>
        <w:spacing w:before="36"/>
        <w:rPr>
          <w:rFonts w:asciiTheme="minorHAnsi" w:hAnsiTheme="minorHAnsi"/>
          <w:b/>
          <w:sz w:val="24"/>
          <w:szCs w:val="19"/>
        </w:rPr>
      </w:pPr>
      <w:r w:rsidRPr="00A87BB8">
        <w:rPr>
          <w:rFonts w:asciiTheme="minorHAnsi" w:hAnsiTheme="minorHAnsi"/>
          <w:b/>
          <w:sz w:val="24"/>
          <w:szCs w:val="19"/>
        </w:rPr>
        <w:t>Designation:  Travel Consultant</w:t>
      </w:r>
    </w:p>
    <w:p w:rsidR="00CD02A2" w:rsidRDefault="00CD02A2">
      <w:pPr>
        <w:spacing w:before="7" w:line="160" w:lineRule="exact"/>
        <w:rPr>
          <w:sz w:val="16"/>
          <w:szCs w:val="16"/>
        </w:rPr>
      </w:pPr>
    </w:p>
    <w:p w:rsidR="00CD02A2" w:rsidRPr="00B64A65" w:rsidRDefault="004C5CA3" w:rsidP="00884091">
      <w:pPr>
        <w:pStyle w:val="ListParagraph"/>
        <w:numPr>
          <w:ilvl w:val="1"/>
          <w:numId w:val="2"/>
        </w:numPr>
        <w:spacing w:before="43"/>
        <w:rPr>
          <w:rFonts w:asciiTheme="minorHAnsi" w:hAnsiTheme="minorHAnsi"/>
          <w:sz w:val="22"/>
          <w:szCs w:val="18"/>
        </w:rPr>
      </w:pPr>
      <w:r w:rsidRPr="00B64A65">
        <w:rPr>
          <w:rFonts w:asciiTheme="minorHAnsi" w:hAnsiTheme="minorHAnsi"/>
          <w:sz w:val="22"/>
          <w:szCs w:val="18"/>
        </w:rPr>
        <w:t>Ga</w:t>
      </w:r>
      <w:r w:rsidRPr="00B64A65">
        <w:rPr>
          <w:rFonts w:asciiTheme="minorHAnsi" w:hAnsiTheme="minorHAnsi"/>
          <w:spacing w:val="-2"/>
          <w:sz w:val="22"/>
          <w:szCs w:val="18"/>
        </w:rPr>
        <w:t>l</w:t>
      </w:r>
      <w:r w:rsidRPr="00B64A65">
        <w:rPr>
          <w:rFonts w:asciiTheme="minorHAnsi" w:hAnsiTheme="minorHAnsi"/>
          <w:spacing w:val="1"/>
          <w:sz w:val="22"/>
          <w:szCs w:val="18"/>
        </w:rPr>
        <w:t>i</w:t>
      </w:r>
      <w:r w:rsidRPr="00B64A65">
        <w:rPr>
          <w:rFonts w:asciiTheme="minorHAnsi" w:hAnsiTheme="minorHAnsi"/>
          <w:spacing w:val="-2"/>
          <w:sz w:val="22"/>
          <w:szCs w:val="18"/>
        </w:rPr>
        <w:t>l</w:t>
      </w:r>
      <w:r w:rsidRPr="00B64A65">
        <w:rPr>
          <w:rFonts w:asciiTheme="minorHAnsi" w:hAnsiTheme="minorHAnsi"/>
          <w:spacing w:val="-1"/>
          <w:sz w:val="22"/>
          <w:szCs w:val="18"/>
        </w:rPr>
        <w:t>e</w:t>
      </w:r>
      <w:r w:rsidRPr="00B64A65">
        <w:rPr>
          <w:rFonts w:asciiTheme="minorHAnsi" w:hAnsiTheme="minorHAnsi"/>
          <w:sz w:val="22"/>
          <w:szCs w:val="18"/>
        </w:rPr>
        <w:t>o</w:t>
      </w:r>
      <w:r w:rsidRPr="00B64A65">
        <w:rPr>
          <w:rFonts w:asciiTheme="minorHAnsi" w:hAnsiTheme="minorHAnsi"/>
          <w:spacing w:val="-9"/>
          <w:sz w:val="22"/>
          <w:szCs w:val="18"/>
        </w:rPr>
        <w:t xml:space="preserve"> </w:t>
      </w:r>
      <w:r w:rsidRPr="00B64A65">
        <w:rPr>
          <w:rFonts w:asciiTheme="minorHAnsi" w:hAnsiTheme="minorHAnsi"/>
          <w:spacing w:val="1"/>
          <w:w w:val="83"/>
          <w:sz w:val="22"/>
          <w:szCs w:val="18"/>
        </w:rPr>
        <w:t>R</w:t>
      </w:r>
      <w:r w:rsidRPr="00B64A65">
        <w:rPr>
          <w:rFonts w:asciiTheme="minorHAnsi" w:hAnsiTheme="minorHAnsi"/>
          <w:spacing w:val="-1"/>
          <w:w w:val="115"/>
          <w:sz w:val="22"/>
          <w:szCs w:val="18"/>
        </w:rPr>
        <w:t>e</w:t>
      </w:r>
      <w:r w:rsidRPr="00B64A65">
        <w:rPr>
          <w:rFonts w:asciiTheme="minorHAnsi" w:hAnsiTheme="minorHAnsi"/>
          <w:spacing w:val="1"/>
          <w:w w:val="103"/>
          <w:sz w:val="22"/>
          <w:szCs w:val="18"/>
        </w:rPr>
        <w:t>s</w:t>
      </w:r>
      <w:r w:rsidRPr="00B64A65">
        <w:rPr>
          <w:rFonts w:asciiTheme="minorHAnsi" w:hAnsiTheme="minorHAnsi"/>
          <w:spacing w:val="-1"/>
          <w:w w:val="115"/>
          <w:sz w:val="22"/>
          <w:szCs w:val="18"/>
        </w:rPr>
        <w:t>e</w:t>
      </w:r>
      <w:r w:rsidRPr="00B64A65">
        <w:rPr>
          <w:rFonts w:asciiTheme="minorHAnsi" w:hAnsiTheme="minorHAnsi"/>
          <w:spacing w:val="-1"/>
          <w:w w:val="107"/>
          <w:sz w:val="22"/>
          <w:szCs w:val="18"/>
        </w:rPr>
        <w:t>r</w:t>
      </w:r>
      <w:r w:rsidRPr="00B64A65">
        <w:rPr>
          <w:rFonts w:asciiTheme="minorHAnsi" w:hAnsiTheme="minorHAnsi"/>
          <w:w w:val="93"/>
          <w:sz w:val="22"/>
          <w:szCs w:val="18"/>
        </w:rPr>
        <w:t>v</w:t>
      </w:r>
      <w:r w:rsidRPr="00B64A65">
        <w:rPr>
          <w:rFonts w:asciiTheme="minorHAnsi" w:hAnsiTheme="minorHAnsi"/>
          <w:w w:val="111"/>
          <w:sz w:val="22"/>
          <w:szCs w:val="18"/>
        </w:rPr>
        <w:t>a</w:t>
      </w:r>
      <w:r w:rsidRPr="00B64A65">
        <w:rPr>
          <w:rFonts w:asciiTheme="minorHAnsi" w:hAnsiTheme="minorHAnsi"/>
          <w:spacing w:val="1"/>
          <w:w w:val="124"/>
          <w:sz w:val="22"/>
          <w:szCs w:val="18"/>
        </w:rPr>
        <w:t>t</w:t>
      </w:r>
      <w:r w:rsidRPr="00B64A65">
        <w:rPr>
          <w:rFonts w:asciiTheme="minorHAnsi" w:hAnsiTheme="minorHAnsi"/>
          <w:spacing w:val="-2"/>
          <w:w w:val="85"/>
          <w:sz w:val="22"/>
          <w:szCs w:val="18"/>
        </w:rPr>
        <w:t>i</w:t>
      </w:r>
      <w:r w:rsidRPr="00B64A65">
        <w:rPr>
          <w:rFonts w:asciiTheme="minorHAnsi" w:hAnsiTheme="minorHAnsi"/>
          <w:spacing w:val="1"/>
          <w:w w:val="108"/>
          <w:sz w:val="22"/>
          <w:szCs w:val="18"/>
        </w:rPr>
        <w:t>o</w:t>
      </w:r>
      <w:r w:rsidRPr="00B64A65">
        <w:rPr>
          <w:rFonts w:asciiTheme="minorHAnsi" w:hAnsiTheme="minorHAnsi"/>
          <w:w w:val="108"/>
          <w:sz w:val="22"/>
          <w:szCs w:val="18"/>
        </w:rPr>
        <w:t>n</w:t>
      </w:r>
      <w:r w:rsidRPr="00B64A65">
        <w:rPr>
          <w:rFonts w:asciiTheme="minorHAnsi" w:hAnsiTheme="minorHAnsi"/>
          <w:spacing w:val="-3"/>
          <w:sz w:val="22"/>
          <w:szCs w:val="18"/>
        </w:rPr>
        <w:t xml:space="preserve"> </w:t>
      </w:r>
      <w:r w:rsidRPr="00B64A65">
        <w:rPr>
          <w:rFonts w:asciiTheme="minorHAnsi" w:hAnsiTheme="minorHAnsi"/>
          <w:spacing w:val="1"/>
          <w:w w:val="85"/>
          <w:sz w:val="22"/>
          <w:szCs w:val="18"/>
        </w:rPr>
        <w:t>S</w:t>
      </w:r>
      <w:r w:rsidRPr="00B64A65">
        <w:rPr>
          <w:rFonts w:asciiTheme="minorHAnsi" w:hAnsiTheme="minorHAnsi"/>
          <w:w w:val="93"/>
          <w:sz w:val="22"/>
          <w:szCs w:val="18"/>
        </w:rPr>
        <w:t>y</w:t>
      </w:r>
      <w:r w:rsidRPr="00B64A65">
        <w:rPr>
          <w:rFonts w:asciiTheme="minorHAnsi" w:hAnsiTheme="minorHAnsi"/>
          <w:spacing w:val="1"/>
          <w:w w:val="103"/>
          <w:sz w:val="22"/>
          <w:szCs w:val="18"/>
        </w:rPr>
        <w:t>s</w:t>
      </w:r>
      <w:r w:rsidRPr="00B64A65">
        <w:rPr>
          <w:rFonts w:asciiTheme="minorHAnsi" w:hAnsiTheme="minorHAnsi"/>
          <w:spacing w:val="-1"/>
          <w:w w:val="124"/>
          <w:sz w:val="22"/>
          <w:szCs w:val="18"/>
        </w:rPr>
        <w:t>t</w:t>
      </w:r>
      <w:r w:rsidRPr="00B64A65">
        <w:rPr>
          <w:rFonts w:asciiTheme="minorHAnsi" w:hAnsiTheme="minorHAnsi"/>
          <w:spacing w:val="-1"/>
          <w:w w:val="115"/>
          <w:sz w:val="22"/>
          <w:szCs w:val="18"/>
        </w:rPr>
        <w:t>e</w:t>
      </w:r>
      <w:r w:rsidRPr="00B64A65">
        <w:rPr>
          <w:rFonts w:asciiTheme="minorHAnsi" w:hAnsiTheme="minorHAnsi"/>
          <w:w w:val="105"/>
          <w:sz w:val="22"/>
          <w:szCs w:val="18"/>
        </w:rPr>
        <w:t>m</w:t>
      </w:r>
    </w:p>
    <w:p w:rsidR="00CD02A2" w:rsidRPr="00B64A65" w:rsidRDefault="004C5CA3" w:rsidP="00884091">
      <w:pPr>
        <w:pStyle w:val="ListParagraph"/>
        <w:numPr>
          <w:ilvl w:val="1"/>
          <w:numId w:val="2"/>
        </w:numPr>
        <w:spacing w:before="18"/>
        <w:rPr>
          <w:rFonts w:asciiTheme="minorHAnsi" w:hAnsiTheme="minorHAnsi"/>
          <w:sz w:val="22"/>
          <w:szCs w:val="18"/>
        </w:rPr>
      </w:pPr>
      <w:r w:rsidRPr="00B64A65">
        <w:rPr>
          <w:rFonts w:asciiTheme="minorHAnsi" w:hAnsiTheme="minorHAnsi"/>
          <w:w w:val="82"/>
          <w:sz w:val="22"/>
          <w:szCs w:val="18"/>
        </w:rPr>
        <w:t>A</w:t>
      </w:r>
      <w:r w:rsidRPr="00B64A65">
        <w:rPr>
          <w:rFonts w:asciiTheme="minorHAnsi" w:hAnsiTheme="minorHAnsi"/>
          <w:spacing w:val="-1"/>
          <w:w w:val="108"/>
          <w:sz w:val="22"/>
          <w:szCs w:val="18"/>
        </w:rPr>
        <w:t>b</w:t>
      </w:r>
      <w:r w:rsidRPr="00B64A65">
        <w:rPr>
          <w:rFonts w:asciiTheme="minorHAnsi" w:hAnsiTheme="minorHAnsi"/>
          <w:w w:val="111"/>
          <w:sz w:val="22"/>
          <w:szCs w:val="18"/>
        </w:rPr>
        <w:t>a</w:t>
      </w:r>
      <w:r w:rsidRPr="00B64A65">
        <w:rPr>
          <w:rFonts w:asciiTheme="minorHAnsi" w:hAnsiTheme="minorHAnsi"/>
          <w:w w:val="98"/>
          <w:sz w:val="22"/>
          <w:szCs w:val="18"/>
        </w:rPr>
        <w:t>c</w:t>
      </w:r>
      <w:r w:rsidRPr="00B64A65">
        <w:rPr>
          <w:rFonts w:asciiTheme="minorHAnsi" w:hAnsiTheme="minorHAnsi"/>
          <w:spacing w:val="-1"/>
          <w:w w:val="108"/>
          <w:sz w:val="22"/>
          <w:szCs w:val="18"/>
        </w:rPr>
        <w:t>u</w:t>
      </w:r>
      <w:r w:rsidRPr="00B64A65">
        <w:rPr>
          <w:rFonts w:asciiTheme="minorHAnsi" w:hAnsiTheme="minorHAnsi"/>
          <w:w w:val="103"/>
          <w:sz w:val="22"/>
          <w:szCs w:val="18"/>
        </w:rPr>
        <w:t>s</w:t>
      </w:r>
      <w:r w:rsidRPr="00B64A65">
        <w:rPr>
          <w:rFonts w:asciiTheme="minorHAnsi" w:hAnsiTheme="minorHAnsi"/>
          <w:spacing w:val="-1"/>
          <w:sz w:val="22"/>
          <w:szCs w:val="18"/>
        </w:rPr>
        <w:t xml:space="preserve"> </w:t>
      </w:r>
      <w:r w:rsidRPr="00B64A65">
        <w:rPr>
          <w:rFonts w:asciiTheme="minorHAnsi" w:hAnsiTheme="minorHAnsi"/>
          <w:spacing w:val="1"/>
          <w:w w:val="83"/>
          <w:sz w:val="22"/>
          <w:szCs w:val="18"/>
        </w:rPr>
        <w:t>R</w:t>
      </w:r>
      <w:r w:rsidRPr="00B64A65">
        <w:rPr>
          <w:rFonts w:asciiTheme="minorHAnsi" w:hAnsiTheme="minorHAnsi"/>
          <w:spacing w:val="-1"/>
          <w:w w:val="115"/>
          <w:sz w:val="22"/>
          <w:szCs w:val="18"/>
        </w:rPr>
        <w:t>e</w:t>
      </w:r>
      <w:r w:rsidRPr="00B64A65">
        <w:rPr>
          <w:rFonts w:asciiTheme="minorHAnsi" w:hAnsiTheme="minorHAnsi"/>
          <w:spacing w:val="1"/>
          <w:w w:val="103"/>
          <w:sz w:val="22"/>
          <w:szCs w:val="18"/>
        </w:rPr>
        <w:t>s</w:t>
      </w:r>
      <w:r w:rsidRPr="00B64A65">
        <w:rPr>
          <w:rFonts w:asciiTheme="minorHAnsi" w:hAnsiTheme="minorHAnsi"/>
          <w:spacing w:val="-1"/>
          <w:w w:val="115"/>
          <w:sz w:val="22"/>
          <w:szCs w:val="18"/>
        </w:rPr>
        <w:t>e</w:t>
      </w:r>
      <w:r w:rsidRPr="00B64A65">
        <w:rPr>
          <w:rFonts w:asciiTheme="minorHAnsi" w:hAnsiTheme="minorHAnsi"/>
          <w:spacing w:val="-1"/>
          <w:w w:val="107"/>
          <w:sz w:val="22"/>
          <w:szCs w:val="18"/>
        </w:rPr>
        <w:t>r</w:t>
      </w:r>
      <w:r w:rsidRPr="00B64A65">
        <w:rPr>
          <w:rFonts w:asciiTheme="minorHAnsi" w:hAnsiTheme="minorHAnsi"/>
          <w:w w:val="93"/>
          <w:sz w:val="22"/>
          <w:szCs w:val="18"/>
        </w:rPr>
        <w:t>v</w:t>
      </w:r>
      <w:r w:rsidRPr="00B64A65">
        <w:rPr>
          <w:rFonts w:asciiTheme="minorHAnsi" w:hAnsiTheme="minorHAnsi"/>
          <w:w w:val="111"/>
          <w:sz w:val="22"/>
          <w:szCs w:val="18"/>
        </w:rPr>
        <w:t>a</w:t>
      </w:r>
      <w:r w:rsidRPr="00B64A65">
        <w:rPr>
          <w:rFonts w:asciiTheme="minorHAnsi" w:hAnsiTheme="minorHAnsi"/>
          <w:spacing w:val="1"/>
          <w:w w:val="124"/>
          <w:sz w:val="22"/>
          <w:szCs w:val="18"/>
        </w:rPr>
        <w:t>t</w:t>
      </w:r>
      <w:r w:rsidRPr="00B64A65">
        <w:rPr>
          <w:rFonts w:asciiTheme="minorHAnsi" w:hAnsiTheme="minorHAnsi"/>
          <w:spacing w:val="-2"/>
          <w:w w:val="85"/>
          <w:sz w:val="22"/>
          <w:szCs w:val="18"/>
        </w:rPr>
        <w:t>i</w:t>
      </w:r>
      <w:r w:rsidRPr="00B64A65">
        <w:rPr>
          <w:rFonts w:asciiTheme="minorHAnsi" w:hAnsiTheme="minorHAnsi"/>
          <w:spacing w:val="1"/>
          <w:w w:val="108"/>
          <w:sz w:val="22"/>
          <w:szCs w:val="18"/>
        </w:rPr>
        <w:t>o</w:t>
      </w:r>
      <w:r w:rsidRPr="00B64A65">
        <w:rPr>
          <w:rFonts w:asciiTheme="minorHAnsi" w:hAnsiTheme="minorHAnsi"/>
          <w:w w:val="108"/>
          <w:sz w:val="22"/>
          <w:szCs w:val="18"/>
        </w:rPr>
        <w:t>n</w:t>
      </w:r>
      <w:r w:rsidRPr="00B64A65">
        <w:rPr>
          <w:rFonts w:asciiTheme="minorHAnsi" w:hAnsiTheme="minorHAnsi"/>
          <w:spacing w:val="-3"/>
          <w:sz w:val="22"/>
          <w:szCs w:val="18"/>
        </w:rPr>
        <w:t xml:space="preserve"> </w:t>
      </w:r>
      <w:r w:rsidRPr="00B64A65">
        <w:rPr>
          <w:rFonts w:asciiTheme="minorHAnsi" w:hAnsiTheme="minorHAnsi"/>
          <w:spacing w:val="1"/>
          <w:w w:val="85"/>
          <w:sz w:val="22"/>
          <w:szCs w:val="18"/>
        </w:rPr>
        <w:t>S</w:t>
      </w:r>
      <w:r w:rsidRPr="00B64A65">
        <w:rPr>
          <w:rFonts w:asciiTheme="minorHAnsi" w:hAnsiTheme="minorHAnsi"/>
          <w:w w:val="93"/>
          <w:sz w:val="22"/>
          <w:szCs w:val="18"/>
        </w:rPr>
        <w:t>y</w:t>
      </w:r>
      <w:r w:rsidRPr="00B64A65">
        <w:rPr>
          <w:rFonts w:asciiTheme="minorHAnsi" w:hAnsiTheme="minorHAnsi"/>
          <w:spacing w:val="1"/>
          <w:w w:val="103"/>
          <w:sz w:val="22"/>
          <w:szCs w:val="18"/>
        </w:rPr>
        <w:t>s</w:t>
      </w:r>
      <w:r w:rsidRPr="00B64A65">
        <w:rPr>
          <w:rFonts w:asciiTheme="minorHAnsi" w:hAnsiTheme="minorHAnsi"/>
          <w:spacing w:val="-1"/>
          <w:w w:val="124"/>
          <w:sz w:val="22"/>
          <w:szCs w:val="18"/>
        </w:rPr>
        <w:t>t</w:t>
      </w:r>
      <w:r w:rsidRPr="00B64A65">
        <w:rPr>
          <w:rFonts w:asciiTheme="minorHAnsi" w:hAnsiTheme="minorHAnsi"/>
          <w:spacing w:val="-1"/>
          <w:w w:val="115"/>
          <w:sz w:val="22"/>
          <w:szCs w:val="18"/>
        </w:rPr>
        <w:t>e</w:t>
      </w:r>
      <w:r w:rsidRPr="00B64A65">
        <w:rPr>
          <w:rFonts w:asciiTheme="minorHAnsi" w:hAnsiTheme="minorHAnsi"/>
          <w:w w:val="105"/>
          <w:sz w:val="22"/>
          <w:szCs w:val="18"/>
        </w:rPr>
        <w:t>m</w:t>
      </w:r>
    </w:p>
    <w:p w:rsidR="00CD02A2" w:rsidRPr="00B64A65" w:rsidRDefault="004C5CA3" w:rsidP="00884091">
      <w:pPr>
        <w:pStyle w:val="ListParagraph"/>
        <w:numPr>
          <w:ilvl w:val="1"/>
          <w:numId w:val="2"/>
        </w:numPr>
        <w:spacing w:before="18"/>
        <w:rPr>
          <w:rFonts w:asciiTheme="minorHAnsi" w:hAnsiTheme="minorHAnsi"/>
          <w:sz w:val="22"/>
          <w:szCs w:val="18"/>
        </w:rPr>
      </w:pPr>
      <w:r w:rsidRPr="00B64A65">
        <w:rPr>
          <w:rFonts w:asciiTheme="minorHAnsi" w:hAnsiTheme="minorHAnsi"/>
          <w:w w:val="82"/>
          <w:sz w:val="22"/>
          <w:szCs w:val="18"/>
        </w:rPr>
        <w:t>A</w:t>
      </w:r>
      <w:r w:rsidRPr="00B64A65">
        <w:rPr>
          <w:rFonts w:asciiTheme="minorHAnsi" w:hAnsiTheme="minorHAnsi"/>
          <w:spacing w:val="-1"/>
          <w:w w:val="105"/>
          <w:sz w:val="22"/>
          <w:szCs w:val="18"/>
        </w:rPr>
        <w:t>m</w:t>
      </w:r>
      <w:r w:rsidRPr="00B64A65">
        <w:rPr>
          <w:rFonts w:asciiTheme="minorHAnsi" w:hAnsiTheme="minorHAnsi"/>
          <w:w w:val="111"/>
          <w:sz w:val="22"/>
          <w:szCs w:val="18"/>
        </w:rPr>
        <w:t>a</w:t>
      </w:r>
      <w:r w:rsidRPr="00B64A65">
        <w:rPr>
          <w:rFonts w:asciiTheme="minorHAnsi" w:hAnsiTheme="minorHAnsi"/>
          <w:spacing w:val="-1"/>
          <w:w w:val="108"/>
          <w:sz w:val="22"/>
          <w:szCs w:val="18"/>
        </w:rPr>
        <w:t>d</w:t>
      </w:r>
      <w:r w:rsidRPr="00B64A65">
        <w:rPr>
          <w:rFonts w:asciiTheme="minorHAnsi" w:hAnsiTheme="minorHAnsi"/>
          <w:spacing w:val="-1"/>
          <w:w w:val="115"/>
          <w:sz w:val="22"/>
          <w:szCs w:val="18"/>
        </w:rPr>
        <w:t>e</w:t>
      </w:r>
      <w:r w:rsidRPr="00B64A65">
        <w:rPr>
          <w:rFonts w:asciiTheme="minorHAnsi" w:hAnsiTheme="minorHAnsi"/>
          <w:spacing w:val="-1"/>
          <w:w w:val="108"/>
          <w:sz w:val="22"/>
          <w:szCs w:val="18"/>
        </w:rPr>
        <w:t>u</w:t>
      </w:r>
      <w:r w:rsidRPr="00B64A65">
        <w:rPr>
          <w:rFonts w:asciiTheme="minorHAnsi" w:hAnsiTheme="minorHAnsi"/>
          <w:w w:val="103"/>
          <w:sz w:val="22"/>
          <w:szCs w:val="18"/>
        </w:rPr>
        <w:t>s</w:t>
      </w:r>
      <w:r w:rsidRPr="00B64A65">
        <w:rPr>
          <w:rFonts w:asciiTheme="minorHAnsi" w:hAnsiTheme="minorHAnsi"/>
          <w:spacing w:val="-1"/>
          <w:sz w:val="22"/>
          <w:szCs w:val="18"/>
        </w:rPr>
        <w:t xml:space="preserve"> </w:t>
      </w:r>
      <w:r w:rsidRPr="00B64A65">
        <w:rPr>
          <w:rFonts w:asciiTheme="minorHAnsi" w:hAnsiTheme="minorHAnsi"/>
          <w:spacing w:val="1"/>
          <w:w w:val="83"/>
          <w:sz w:val="22"/>
          <w:szCs w:val="18"/>
        </w:rPr>
        <w:t>R</w:t>
      </w:r>
      <w:r w:rsidRPr="00B64A65">
        <w:rPr>
          <w:rFonts w:asciiTheme="minorHAnsi" w:hAnsiTheme="minorHAnsi"/>
          <w:spacing w:val="-1"/>
          <w:w w:val="115"/>
          <w:sz w:val="22"/>
          <w:szCs w:val="18"/>
        </w:rPr>
        <w:t>e</w:t>
      </w:r>
      <w:r w:rsidRPr="00B64A65">
        <w:rPr>
          <w:rFonts w:asciiTheme="minorHAnsi" w:hAnsiTheme="minorHAnsi"/>
          <w:spacing w:val="1"/>
          <w:w w:val="103"/>
          <w:sz w:val="22"/>
          <w:szCs w:val="18"/>
        </w:rPr>
        <w:t>s</w:t>
      </w:r>
      <w:r w:rsidRPr="00B64A65">
        <w:rPr>
          <w:rFonts w:asciiTheme="minorHAnsi" w:hAnsiTheme="minorHAnsi"/>
          <w:spacing w:val="-1"/>
          <w:w w:val="115"/>
          <w:sz w:val="22"/>
          <w:szCs w:val="18"/>
        </w:rPr>
        <w:t>e</w:t>
      </w:r>
      <w:r w:rsidRPr="00B64A65">
        <w:rPr>
          <w:rFonts w:asciiTheme="minorHAnsi" w:hAnsiTheme="minorHAnsi"/>
          <w:spacing w:val="-1"/>
          <w:w w:val="107"/>
          <w:sz w:val="22"/>
          <w:szCs w:val="18"/>
        </w:rPr>
        <w:t>r</w:t>
      </w:r>
      <w:r w:rsidRPr="00B64A65">
        <w:rPr>
          <w:rFonts w:asciiTheme="minorHAnsi" w:hAnsiTheme="minorHAnsi"/>
          <w:w w:val="93"/>
          <w:sz w:val="22"/>
          <w:szCs w:val="18"/>
        </w:rPr>
        <w:t>v</w:t>
      </w:r>
      <w:r w:rsidRPr="00B64A65">
        <w:rPr>
          <w:rFonts w:asciiTheme="minorHAnsi" w:hAnsiTheme="minorHAnsi"/>
          <w:spacing w:val="3"/>
          <w:w w:val="111"/>
          <w:sz w:val="22"/>
          <w:szCs w:val="18"/>
        </w:rPr>
        <w:t>a</w:t>
      </w:r>
      <w:r w:rsidRPr="00B64A65">
        <w:rPr>
          <w:rFonts w:asciiTheme="minorHAnsi" w:hAnsiTheme="minorHAnsi"/>
          <w:spacing w:val="-1"/>
          <w:w w:val="124"/>
          <w:sz w:val="22"/>
          <w:szCs w:val="18"/>
        </w:rPr>
        <w:t>t</w:t>
      </w:r>
      <w:r w:rsidRPr="00B64A65">
        <w:rPr>
          <w:rFonts w:asciiTheme="minorHAnsi" w:hAnsiTheme="minorHAnsi"/>
          <w:spacing w:val="-2"/>
          <w:w w:val="85"/>
          <w:sz w:val="22"/>
          <w:szCs w:val="18"/>
        </w:rPr>
        <w:t>i</w:t>
      </w:r>
      <w:r w:rsidRPr="00B64A65">
        <w:rPr>
          <w:rFonts w:asciiTheme="minorHAnsi" w:hAnsiTheme="minorHAnsi"/>
          <w:spacing w:val="1"/>
          <w:w w:val="108"/>
          <w:sz w:val="22"/>
          <w:szCs w:val="18"/>
        </w:rPr>
        <w:t>o</w:t>
      </w:r>
      <w:r w:rsidRPr="00B64A65">
        <w:rPr>
          <w:rFonts w:asciiTheme="minorHAnsi" w:hAnsiTheme="minorHAnsi"/>
          <w:w w:val="108"/>
          <w:sz w:val="22"/>
          <w:szCs w:val="18"/>
        </w:rPr>
        <w:t>n</w:t>
      </w:r>
      <w:r w:rsidRPr="00B64A65">
        <w:rPr>
          <w:rFonts w:asciiTheme="minorHAnsi" w:hAnsiTheme="minorHAnsi"/>
          <w:spacing w:val="-3"/>
          <w:sz w:val="22"/>
          <w:szCs w:val="18"/>
        </w:rPr>
        <w:t xml:space="preserve"> </w:t>
      </w:r>
      <w:r w:rsidRPr="00B64A65">
        <w:rPr>
          <w:rFonts w:asciiTheme="minorHAnsi" w:hAnsiTheme="minorHAnsi"/>
          <w:spacing w:val="1"/>
          <w:w w:val="85"/>
          <w:sz w:val="22"/>
          <w:szCs w:val="18"/>
        </w:rPr>
        <w:t>S</w:t>
      </w:r>
      <w:r w:rsidRPr="00B64A65">
        <w:rPr>
          <w:rFonts w:asciiTheme="minorHAnsi" w:hAnsiTheme="minorHAnsi"/>
          <w:w w:val="93"/>
          <w:sz w:val="22"/>
          <w:szCs w:val="18"/>
        </w:rPr>
        <w:t>y</w:t>
      </w:r>
      <w:r w:rsidRPr="00B64A65">
        <w:rPr>
          <w:rFonts w:asciiTheme="minorHAnsi" w:hAnsiTheme="minorHAnsi"/>
          <w:spacing w:val="1"/>
          <w:w w:val="103"/>
          <w:sz w:val="22"/>
          <w:szCs w:val="18"/>
        </w:rPr>
        <w:t>s</w:t>
      </w:r>
      <w:r w:rsidRPr="00B64A65">
        <w:rPr>
          <w:rFonts w:asciiTheme="minorHAnsi" w:hAnsiTheme="minorHAnsi"/>
          <w:spacing w:val="1"/>
          <w:w w:val="124"/>
          <w:sz w:val="22"/>
          <w:szCs w:val="18"/>
        </w:rPr>
        <w:t>t</w:t>
      </w:r>
      <w:r w:rsidRPr="00B64A65">
        <w:rPr>
          <w:rFonts w:asciiTheme="minorHAnsi" w:hAnsiTheme="minorHAnsi"/>
          <w:spacing w:val="-1"/>
          <w:w w:val="115"/>
          <w:sz w:val="22"/>
          <w:szCs w:val="18"/>
        </w:rPr>
        <w:t>e</w:t>
      </w:r>
      <w:r w:rsidRPr="00B64A65">
        <w:rPr>
          <w:rFonts w:asciiTheme="minorHAnsi" w:hAnsiTheme="minorHAnsi"/>
          <w:w w:val="105"/>
          <w:sz w:val="22"/>
          <w:szCs w:val="18"/>
        </w:rPr>
        <w:t>m</w:t>
      </w:r>
    </w:p>
    <w:p w:rsidR="00CD02A2" w:rsidRPr="00B64A65" w:rsidRDefault="004C5CA3" w:rsidP="00884091">
      <w:pPr>
        <w:pStyle w:val="ListParagraph"/>
        <w:numPr>
          <w:ilvl w:val="1"/>
          <w:numId w:val="2"/>
        </w:numPr>
        <w:spacing w:before="18"/>
        <w:rPr>
          <w:rFonts w:asciiTheme="minorHAnsi" w:hAnsiTheme="minorHAnsi"/>
          <w:sz w:val="22"/>
          <w:szCs w:val="18"/>
        </w:rPr>
      </w:pPr>
      <w:r w:rsidRPr="00B64A65">
        <w:rPr>
          <w:rFonts w:asciiTheme="minorHAnsi" w:hAnsiTheme="minorHAnsi"/>
          <w:spacing w:val="1"/>
          <w:w w:val="83"/>
          <w:sz w:val="22"/>
          <w:szCs w:val="18"/>
        </w:rPr>
        <w:t>R</w:t>
      </w:r>
      <w:r w:rsidRPr="00B64A65">
        <w:rPr>
          <w:rFonts w:asciiTheme="minorHAnsi" w:hAnsiTheme="minorHAnsi"/>
          <w:spacing w:val="-1"/>
          <w:w w:val="115"/>
          <w:sz w:val="22"/>
          <w:szCs w:val="18"/>
        </w:rPr>
        <w:t>e</w:t>
      </w:r>
      <w:r w:rsidRPr="00B64A65">
        <w:rPr>
          <w:rFonts w:asciiTheme="minorHAnsi" w:hAnsiTheme="minorHAnsi"/>
          <w:spacing w:val="-1"/>
          <w:w w:val="108"/>
          <w:sz w:val="22"/>
          <w:szCs w:val="18"/>
        </w:rPr>
        <w:t>b</w:t>
      </w:r>
      <w:r w:rsidRPr="00B64A65">
        <w:rPr>
          <w:rFonts w:asciiTheme="minorHAnsi" w:hAnsiTheme="minorHAnsi"/>
          <w:spacing w:val="1"/>
          <w:w w:val="108"/>
          <w:sz w:val="22"/>
          <w:szCs w:val="18"/>
        </w:rPr>
        <w:t>oo</w:t>
      </w:r>
      <w:r w:rsidRPr="00B64A65">
        <w:rPr>
          <w:rFonts w:asciiTheme="minorHAnsi" w:hAnsiTheme="minorHAnsi"/>
          <w:w w:val="93"/>
          <w:sz w:val="22"/>
          <w:szCs w:val="18"/>
        </w:rPr>
        <w:t>k</w:t>
      </w:r>
      <w:r w:rsidRPr="00B64A65">
        <w:rPr>
          <w:rFonts w:asciiTheme="minorHAnsi" w:hAnsiTheme="minorHAnsi"/>
          <w:spacing w:val="-2"/>
          <w:w w:val="85"/>
          <w:sz w:val="22"/>
          <w:szCs w:val="18"/>
        </w:rPr>
        <w:t>i</w:t>
      </w:r>
      <w:r w:rsidRPr="00B64A65">
        <w:rPr>
          <w:rFonts w:asciiTheme="minorHAnsi" w:hAnsiTheme="minorHAnsi"/>
          <w:spacing w:val="-1"/>
          <w:w w:val="108"/>
          <w:sz w:val="22"/>
          <w:szCs w:val="18"/>
        </w:rPr>
        <w:t>n</w:t>
      </w:r>
      <w:r w:rsidRPr="00B64A65">
        <w:rPr>
          <w:rFonts w:asciiTheme="minorHAnsi" w:hAnsiTheme="minorHAnsi"/>
          <w:w w:val="96"/>
          <w:sz w:val="22"/>
          <w:szCs w:val="18"/>
        </w:rPr>
        <w:t>g</w:t>
      </w:r>
      <w:r w:rsidRPr="00B64A65">
        <w:rPr>
          <w:rFonts w:asciiTheme="minorHAnsi" w:hAnsiTheme="minorHAnsi"/>
          <w:spacing w:val="-2"/>
          <w:sz w:val="22"/>
          <w:szCs w:val="18"/>
        </w:rPr>
        <w:t xml:space="preserve"> </w:t>
      </w:r>
      <w:r w:rsidRPr="00B64A65">
        <w:rPr>
          <w:rFonts w:asciiTheme="minorHAnsi" w:hAnsiTheme="minorHAnsi"/>
          <w:sz w:val="22"/>
          <w:szCs w:val="18"/>
        </w:rPr>
        <w:t>a</w:t>
      </w:r>
      <w:r w:rsidRPr="00B64A65">
        <w:rPr>
          <w:rFonts w:asciiTheme="minorHAnsi" w:hAnsiTheme="minorHAnsi"/>
          <w:spacing w:val="-1"/>
          <w:sz w:val="22"/>
          <w:szCs w:val="18"/>
        </w:rPr>
        <w:t>n</w:t>
      </w:r>
      <w:r w:rsidRPr="00B64A65">
        <w:rPr>
          <w:rFonts w:asciiTheme="minorHAnsi" w:hAnsiTheme="minorHAnsi"/>
          <w:sz w:val="22"/>
          <w:szCs w:val="18"/>
        </w:rPr>
        <w:t>d</w:t>
      </w:r>
      <w:r w:rsidRPr="00B64A65">
        <w:rPr>
          <w:rFonts w:asciiTheme="minorHAnsi" w:hAnsiTheme="minorHAnsi"/>
          <w:spacing w:val="17"/>
          <w:sz w:val="22"/>
          <w:szCs w:val="18"/>
        </w:rPr>
        <w:t xml:space="preserve"> </w:t>
      </w:r>
      <w:r w:rsidRPr="00B64A65">
        <w:rPr>
          <w:rFonts w:asciiTheme="minorHAnsi" w:hAnsiTheme="minorHAnsi"/>
          <w:spacing w:val="1"/>
          <w:w w:val="83"/>
          <w:sz w:val="22"/>
          <w:szCs w:val="18"/>
        </w:rPr>
        <w:t>R</w:t>
      </w:r>
      <w:r w:rsidRPr="00B64A65">
        <w:rPr>
          <w:rFonts w:asciiTheme="minorHAnsi" w:hAnsiTheme="minorHAnsi"/>
          <w:spacing w:val="-1"/>
          <w:w w:val="115"/>
          <w:sz w:val="22"/>
          <w:szCs w:val="18"/>
        </w:rPr>
        <w:t>e</w:t>
      </w:r>
      <w:r w:rsidRPr="00B64A65">
        <w:rPr>
          <w:rFonts w:asciiTheme="minorHAnsi" w:hAnsiTheme="minorHAnsi"/>
          <w:spacing w:val="1"/>
          <w:w w:val="107"/>
          <w:sz w:val="22"/>
          <w:szCs w:val="18"/>
        </w:rPr>
        <w:t>r</w:t>
      </w:r>
      <w:r w:rsidRPr="00B64A65">
        <w:rPr>
          <w:rFonts w:asciiTheme="minorHAnsi" w:hAnsiTheme="minorHAnsi"/>
          <w:spacing w:val="1"/>
          <w:w w:val="108"/>
          <w:sz w:val="22"/>
          <w:szCs w:val="18"/>
        </w:rPr>
        <w:t>o</w:t>
      </w:r>
      <w:r w:rsidRPr="00B64A65">
        <w:rPr>
          <w:rFonts w:asciiTheme="minorHAnsi" w:hAnsiTheme="minorHAnsi"/>
          <w:spacing w:val="2"/>
          <w:w w:val="108"/>
          <w:sz w:val="22"/>
          <w:szCs w:val="18"/>
        </w:rPr>
        <w:t>u</w:t>
      </w:r>
      <w:r w:rsidRPr="00B64A65">
        <w:rPr>
          <w:rFonts w:asciiTheme="minorHAnsi" w:hAnsiTheme="minorHAnsi"/>
          <w:spacing w:val="-1"/>
          <w:w w:val="124"/>
          <w:sz w:val="22"/>
          <w:szCs w:val="18"/>
        </w:rPr>
        <w:t>t</w:t>
      </w:r>
      <w:r w:rsidRPr="00B64A65">
        <w:rPr>
          <w:rFonts w:asciiTheme="minorHAnsi" w:hAnsiTheme="minorHAnsi"/>
          <w:spacing w:val="-2"/>
          <w:w w:val="85"/>
          <w:sz w:val="22"/>
          <w:szCs w:val="18"/>
        </w:rPr>
        <w:t>i</w:t>
      </w:r>
      <w:r w:rsidRPr="00B64A65">
        <w:rPr>
          <w:rFonts w:asciiTheme="minorHAnsi" w:hAnsiTheme="minorHAnsi"/>
          <w:spacing w:val="-1"/>
          <w:w w:val="108"/>
          <w:sz w:val="22"/>
          <w:szCs w:val="18"/>
        </w:rPr>
        <w:t>n</w:t>
      </w:r>
      <w:r w:rsidRPr="00B64A65">
        <w:rPr>
          <w:rFonts w:asciiTheme="minorHAnsi" w:hAnsiTheme="minorHAnsi"/>
          <w:w w:val="96"/>
          <w:sz w:val="22"/>
          <w:szCs w:val="18"/>
        </w:rPr>
        <w:t>g</w:t>
      </w:r>
      <w:r w:rsidRPr="00B64A65">
        <w:rPr>
          <w:rFonts w:asciiTheme="minorHAnsi" w:hAnsiTheme="minorHAnsi"/>
          <w:sz w:val="22"/>
          <w:szCs w:val="18"/>
        </w:rPr>
        <w:t xml:space="preserve"> </w:t>
      </w:r>
      <w:r w:rsidRPr="00B64A65">
        <w:rPr>
          <w:rFonts w:asciiTheme="minorHAnsi" w:hAnsiTheme="minorHAnsi"/>
          <w:w w:val="90"/>
          <w:sz w:val="22"/>
          <w:szCs w:val="18"/>
        </w:rPr>
        <w:t xml:space="preserve">&amp; </w:t>
      </w:r>
      <w:r w:rsidRPr="00B64A65">
        <w:rPr>
          <w:rFonts w:asciiTheme="minorHAnsi" w:hAnsiTheme="minorHAnsi"/>
          <w:spacing w:val="1"/>
          <w:w w:val="83"/>
          <w:sz w:val="22"/>
          <w:szCs w:val="18"/>
        </w:rPr>
        <w:t>R</w:t>
      </w:r>
      <w:r w:rsidRPr="00B64A65">
        <w:rPr>
          <w:rFonts w:asciiTheme="minorHAnsi" w:hAnsiTheme="minorHAnsi"/>
          <w:spacing w:val="-1"/>
          <w:w w:val="115"/>
          <w:sz w:val="22"/>
          <w:szCs w:val="18"/>
        </w:rPr>
        <w:t>e</w:t>
      </w:r>
      <w:r w:rsidRPr="00B64A65">
        <w:rPr>
          <w:rFonts w:asciiTheme="minorHAnsi" w:hAnsiTheme="minorHAnsi"/>
          <w:spacing w:val="-1"/>
          <w:w w:val="94"/>
          <w:sz w:val="22"/>
          <w:szCs w:val="18"/>
        </w:rPr>
        <w:t>f</w:t>
      </w:r>
      <w:r w:rsidRPr="00B64A65">
        <w:rPr>
          <w:rFonts w:asciiTheme="minorHAnsi" w:hAnsiTheme="minorHAnsi"/>
          <w:spacing w:val="2"/>
          <w:w w:val="108"/>
          <w:sz w:val="22"/>
          <w:szCs w:val="18"/>
        </w:rPr>
        <w:t>u</w:t>
      </w:r>
      <w:r w:rsidRPr="00B64A65">
        <w:rPr>
          <w:rFonts w:asciiTheme="minorHAnsi" w:hAnsiTheme="minorHAnsi"/>
          <w:spacing w:val="-1"/>
          <w:w w:val="108"/>
          <w:sz w:val="22"/>
          <w:szCs w:val="18"/>
        </w:rPr>
        <w:t>nd</w:t>
      </w:r>
      <w:r w:rsidRPr="00B64A65">
        <w:rPr>
          <w:rFonts w:asciiTheme="minorHAnsi" w:hAnsiTheme="minorHAnsi"/>
          <w:w w:val="103"/>
          <w:sz w:val="22"/>
          <w:szCs w:val="18"/>
        </w:rPr>
        <w:t>s</w:t>
      </w:r>
    </w:p>
    <w:p w:rsidR="00CD02A2" w:rsidRPr="00B64A65" w:rsidRDefault="004C5CA3" w:rsidP="00884091">
      <w:pPr>
        <w:pStyle w:val="ListParagraph"/>
        <w:numPr>
          <w:ilvl w:val="1"/>
          <w:numId w:val="2"/>
        </w:numPr>
        <w:spacing w:before="18"/>
        <w:rPr>
          <w:rFonts w:asciiTheme="minorHAnsi" w:hAnsiTheme="minorHAnsi"/>
          <w:sz w:val="22"/>
          <w:szCs w:val="18"/>
        </w:rPr>
      </w:pPr>
      <w:r w:rsidRPr="00B64A65">
        <w:rPr>
          <w:rFonts w:asciiTheme="minorHAnsi" w:hAnsiTheme="minorHAnsi"/>
          <w:spacing w:val="-1"/>
          <w:sz w:val="22"/>
          <w:szCs w:val="18"/>
        </w:rPr>
        <w:t>H</w:t>
      </w:r>
      <w:r w:rsidRPr="00B64A65">
        <w:rPr>
          <w:rFonts w:asciiTheme="minorHAnsi" w:hAnsiTheme="minorHAnsi"/>
          <w:sz w:val="22"/>
          <w:szCs w:val="18"/>
        </w:rPr>
        <w:t>a</w:t>
      </w:r>
      <w:r w:rsidRPr="00B64A65">
        <w:rPr>
          <w:rFonts w:asciiTheme="minorHAnsi" w:hAnsiTheme="minorHAnsi"/>
          <w:spacing w:val="-1"/>
          <w:sz w:val="22"/>
          <w:szCs w:val="18"/>
        </w:rPr>
        <w:t>n</w:t>
      </w:r>
      <w:r w:rsidRPr="00B64A65">
        <w:rPr>
          <w:rFonts w:asciiTheme="minorHAnsi" w:hAnsiTheme="minorHAnsi"/>
          <w:spacing w:val="2"/>
          <w:sz w:val="22"/>
          <w:szCs w:val="18"/>
        </w:rPr>
        <w:t>d</w:t>
      </w:r>
      <w:r w:rsidRPr="00B64A65">
        <w:rPr>
          <w:rFonts w:asciiTheme="minorHAnsi" w:hAnsiTheme="minorHAnsi"/>
          <w:spacing w:val="-2"/>
          <w:sz w:val="22"/>
          <w:szCs w:val="18"/>
        </w:rPr>
        <w:t>l</w:t>
      </w:r>
      <w:r w:rsidRPr="00B64A65">
        <w:rPr>
          <w:rFonts w:asciiTheme="minorHAnsi" w:hAnsiTheme="minorHAnsi"/>
          <w:spacing w:val="1"/>
          <w:sz w:val="22"/>
          <w:szCs w:val="18"/>
        </w:rPr>
        <w:t>i</w:t>
      </w:r>
      <w:r w:rsidRPr="00B64A65">
        <w:rPr>
          <w:rFonts w:asciiTheme="minorHAnsi" w:hAnsiTheme="minorHAnsi"/>
          <w:spacing w:val="2"/>
          <w:sz w:val="22"/>
          <w:szCs w:val="18"/>
        </w:rPr>
        <w:t>n</w:t>
      </w:r>
      <w:r w:rsidRPr="00B64A65">
        <w:rPr>
          <w:rFonts w:asciiTheme="minorHAnsi" w:hAnsiTheme="minorHAnsi"/>
          <w:sz w:val="22"/>
          <w:szCs w:val="18"/>
        </w:rPr>
        <w:t>g</w:t>
      </w:r>
      <w:r w:rsidRPr="00B64A65">
        <w:rPr>
          <w:rFonts w:asciiTheme="minorHAnsi" w:hAnsiTheme="minorHAnsi"/>
          <w:spacing w:val="-9"/>
          <w:sz w:val="22"/>
          <w:szCs w:val="18"/>
        </w:rPr>
        <w:t xml:space="preserve"> </w:t>
      </w:r>
      <w:r w:rsidRPr="00B64A65">
        <w:rPr>
          <w:rFonts w:asciiTheme="minorHAnsi" w:hAnsiTheme="minorHAnsi"/>
          <w:spacing w:val="1"/>
          <w:w w:val="107"/>
          <w:sz w:val="22"/>
          <w:szCs w:val="18"/>
        </w:rPr>
        <w:t>r</w:t>
      </w:r>
      <w:r w:rsidRPr="00B64A65">
        <w:rPr>
          <w:rFonts w:asciiTheme="minorHAnsi" w:hAnsiTheme="minorHAnsi"/>
          <w:spacing w:val="-1"/>
          <w:w w:val="115"/>
          <w:sz w:val="22"/>
          <w:szCs w:val="18"/>
        </w:rPr>
        <w:t>e</w:t>
      </w:r>
      <w:r w:rsidRPr="00B64A65">
        <w:rPr>
          <w:rFonts w:asciiTheme="minorHAnsi" w:hAnsiTheme="minorHAnsi"/>
          <w:spacing w:val="1"/>
          <w:w w:val="103"/>
          <w:sz w:val="22"/>
          <w:szCs w:val="18"/>
        </w:rPr>
        <w:t>s</w:t>
      </w:r>
      <w:r w:rsidRPr="00B64A65">
        <w:rPr>
          <w:rFonts w:asciiTheme="minorHAnsi" w:hAnsiTheme="minorHAnsi"/>
          <w:spacing w:val="-1"/>
          <w:w w:val="115"/>
          <w:sz w:val="22"/>
          <w:szCs w:val="18"/>
        </w:rPr>
        <w:t>e</w:t>
      </w:r>
      <w:r w:rsidRPr="00B64A65">
        <w:rPr>
          <w:rFonts w:asciiTheme="minorHAnsi" w:hAnsiTheme="minorHAnsi"/>
          <w:spacing w:val="-1"/>
          <w:w w:val="107"/>
          <w:sz w:val="22"/>
          <w:szCs w:val="18"/>
        </w:rPr>
        <w:t>r</w:t>
      </w:r>
      <w:r w:rsidRPr="00B64A65">
        <w:rPr>
          <w:rFonts w:asciiTheme="minorHAnsi" w:hAnsiTheme="minorHAnsi"/>
          <w:w w:val="93"/>
          <w:sz w:val="22"/>
          <w:szCs w:val="18"/>
        </w:rPr>
        <w:t>v</w:t>
      </w:r>
      <w:r w:rsidRPr="00B64A65">
        <w:rPr>
          <w:rFonts w:asciiTheme="minorHAnsi" w:hAnsiTheme="minorHAnsi"/>
          <w:w w:val="111"/>
          <w:sz w:val="22"/>
          <w:szCs w:val="18"/>
        </w:rPr>
        <w:t>a</w:t>
      </w:r>
      <w:r w:rsidRPr="00B64A65">
        <w:rPr>
          <w:rFonts w:asciiTheme="minorHAnsi" w:hAnsiTheme="minorHAnsi"/>
          <w:spacing w:val="1"/>
          <w:w w:val="124"/>
          <w:sz w:val="22"/>
          <w:szCs w:val="18"/>
        </w:rPr>
        <w:t>t</w:t>
      </w:r>
      <w:r w:rsidRPr="00B64A65">
        <w:rPr>
          <w:rFonts w:asciiTheme="minorHAnsi" w:hAnsiTheme="minorHAnsi"/>
          <w:spacing w:val="-2"/>
          <w:w w:val="85"/>
          <w:sz w:val="22"/>
          <w:szCs w:val="18"/>
        </w:rPr>
        <w:t>i</w:t>
      </w:r>
      <w:r w:rsidRPr="00B64A65">
        <w:rPr>
          <w:rFonts w:asciiTheme="minorHAnsi" w:hAnsiTheme="minorHAnsi"/>
          <w:spacing w:val="1"/>
          <w:w w:val="108"/>
          <w:sz w:val="22"/>
          <w:szCs w:val="18"/>
        </w:rPr>
        <w:t>o</w:t>
      </w:r>
      <w:r w:rsidRPr="00B64A65">
        <w:rPr>
          <w:rFonts w:asciiTheme="minorHAnsi" w:hAnsiTheme="minorHAnsi"/>
          <w:w w:val="108"/>
          <w:sz w:val="22"/>
          <w:szCs w:val="18"/>
        </w:rPr>
        <w:t>n</w:t>
      </w:r>
      <w:r w:rsidRPr="00B64A65">
        <w:rPr>
          <w:rFonts w:asciiTheme="minorHAnsi" w:hAnsiTheme="minorHAnsi"/>
          <w:spacing w:val="-3"/>
          <w:sz w:val="22"/>
          <w:szCs w:val="18"/>
        </w:rPr>
        <w:t xml:space="preserve"> </w:t>
      </w:r>
      <w:r w:rsidRPr="00B64A65">
        <w:rPr>
          <w:rFonts w:asciiTheme="minorHAnsi" w:hAnsiTheme="minorHAnsi"/>
          <w:spacing w:val="1"/>
          <w:sz w:val="22"/>
          <w:szCs w:val="18"/>
        </w:rPr>
        <w:t>o</w:t>
      </w:r>
      <w:r w:rsidRPr="00B64A65">
        <w:rPr>
          <w:rFonts w:asciiTheme="minorHAnsi" w:hAnsiTheme="minorHAnsi"/>
          <w:sz w:val="22"/>
          <w:szCs w:val="18"/>
        </w:rPr>
        <w:t>n</w:t>
      </w:r>
      <w:r w:rsidRPr="00B64A65">
        <w:rPr>
          <w:rFonts w:asciiTheme="minorHAnsi" w:hAnsiTheme="minorHAnsi"/>
          <w:spacing w:val="9"/>
          <w:sz w:val="22"/>
          <w:szCs w:val="18"/>
        </w:rPr>
        <w:t xml:space="preserve"> </w:t>
      </w:r>
      <w:r w:rsidRPr="00B64A65">
        <w:rPr>
          <w:rFonts w:asciiTheme="minorHAnsi" w:hAnsiTheme="minorHAnsi"/>
          <w:spacing w:val="1"/>
          <w:sz w:val="22"/>
          <w:szCs w:val="18"/>
        </w:rPr>
        <w:t>lo</w:t>
      </w:r>
      <w:r w:rsidRPr="00B64A65">
        <w:rPr>
          <w:rFonts w:asciiTheme="minorHAnsi" w:hAnsiTheme="minorHAnsi"/>
          <w:sz w:val="22"/>
          <w:szCs w:val="18"/>
        </w:rPr>
        <w:t>w</w:t>
      </w:r>
      <w:r w:rsidRPr="00B64A65">
        <w:rPr>
          <w:rFonts w:asciiTheme="minorHAnsi" w:hAnsiTheme="minorHAnsi"/>
          <w:spacing w:val="-3"/>
          <w:sz w:val="22"/>
          <w:szCs w:val="18"/>
        </w:rPr>
        <w:t xml:space="preserve"> </w:t>
      </w:r>
      <w:r w:rsidRPr="00B64A65">
        <w:rPr>
          <w:rFonts w:asciiTheme="minorHAnsi" w:hAnsiTheme="minorHAnsi"/>
          <w:sz w:val="22"/>
          <w:szCs w:val="18"/>
        </w:rPr>
        <w:t>c</w:t>
      </w:r>
      <w:r w:rsidRPr="00B64A65">
        <w:rPr>
          <w:rFonts w:asciiTheme="minorHAnsi" w:hAnsiTheme="minorHAnsi"/>
          <w:spacing w:val="1"/>
          <w:sz w:val="22"/>
          <w:szCs w:val="18"/>
        </w:rPr>
        <w:t>os</w:t>
      </w:r>
      <w:r w:rsidRPr="00B64A65">
        <w:rPr>
          <w:rFonts w:asciiTheme="minorHAnsi" w:hAnsiTheme="minorHAnsi"/>
          <w:sz w:val="22"/>
          <w:szCs w:val="18"/>
        </w:rPr>
        <w:t>t</w:t>
      </w:r>
      <w:r w:rsidRPr="00B64A65">
        <w:rPr>
          <w:rFonts w:asciiTheme="minorHAnsi" w:hAnsiTheme="minorHAnsi"/>
          <w:spacing w:val="16"/>
          <w:sz w:val="22"/>
          <w:szCs w:val="18"/>
        </w:rPr>
        <w:t xml:space="preserve"> </w:t>
      </w:r>
      <w:r w:rsidRPr="00B64A65">
        <w:rPr>
          <w:rFonts w:asciiTheme="minorHAnsi" w:hAnsiTheme="minorHAnsi"/>
          <w:sz w:val="22"/>
          <w:szCs w:val="18"/>
        </w:rPr>
        <w:t>a</w:t>
      </w:r>
      <w:r w:rsidRPr="00B64A65">
        <w:rPr>
          <w:rFonts w:asciiTheme="minorHAnsi" w:hAnsiTheme="minorHAnsi"/>
          <w:spacing w:val="-2"/>
          <w:sz w:val="22"/>
          <w:szCs w:val="18"/>
        </w:rPr>
        <w:t>l</w:t>
      </w:r>
      <w:r w:rsidRPr="00B64A65">
        <w:rPr>
          <w:rFonts w:asciiTheme="minorHAnsi" w:hAnsiTheme="minorHAnsi"/>
          <w:sz w:val="22"/>
          <w:szCs w:val="18"/>
        </w:rPr>
        <w:t>l</w:t>
      </w:r>
      <w:r w:rsidRPr="00B64A65">
        <w:rPr>
          <w:rFonts w:asciiTheme="minorHAnsi" w:hAnsiTheme="minorHAnsi"/>
          <w:spacing w:val="-10"/>
          <w:sz w:val="22"/>
          <w:szCs w:val="18"/>
        </w:rPr>
        <w:t xml:space="preserve"> </w:t>
      </w:r>
      <w:r w:rsidRPr="00B64A65">
        <w:rPr>
          <w:rFonts w:asciiTheme="minorHAnsi" w:hAnsiTheme="minorHAnsi"/>
          <w:spacing w:val="3"/>
          <w:w w:val="111"/>
          <w:sz w:val="22"/>
          <w:szCs w:val="18"/>
        </w:rPr>
        <w:t>a</w:t>
      </w:r>
      <w:r w:rsidRPr="00B64A65">
        <w:rPr>
          <w:rFonts w:asciiTheme="minorHAnsi" w:hAnsiTheme="minorHAnsi"/>
          <w:spacing w:val="-2"/>
          <w:w w:val="85"/>
          <w:sz w:val="22"/>
          <w:szCs w:val="18"/>
        </w:rPr>
        <w:t>i</w:t>
      </w:r>
      <w:r w:rsidRPr="00B64A65">
        <w:rPr>
          <w:rFonts w:asciiTheme="minorHAnsi" w:hAnsiTheme="minorHAnsi"/>
          <w:spacing w:val="-1"/>
          <w:w w:val="107"/>
          <w:sz w:val="22"/>
          <w:szCs w:val="18"/>
        </w:rPr>
        <w:t>r</w:t>
      </w:r>
      <w:r w:rsidRPr="00B64A65">
        <w:rPr>
          <w:rFonts w:asciiTheme="minorHAnsi" w:hAnsiTheme="minorHAnsi"/>
          <w:spacing w:val="1"/>
          <w:w w:val="85"/>
          <w:sz w:val="22"/>
          <w:szCs w:val="18"/>
        </w:rPr>
        <w:t>l</w:t>
      </w:r>
      <w:r w:rsidRPr="00B64A65">
        <w:rPr>
          <w:rFonts w:asciiTheme="minorHAnsi" w:hAnsiTheme="minorHAnsi"/>
          <w:spacing w:val="-2"/>
          <w:w w:val="85"/>
          <w:sz w:val="22"/>
          <w:szCs w:val="18"/>
        </w:rPr>
        <w:t>i</w:t>
      </w:r>
      <w:r w:rsidRPr="00B64A65">
        <w:rPr>
          <w:rFonts w:asciiTheme="minorHAnsi" w:hAnsiTheme="minorHAnsi"/>
          <w:spacing w:val="2"/>
          <w:w w:val="108"/>
          <w:sz w:val="22"/>
          <w:szCs w:val="18"/>
        </w:rPr>
        <w:t>n</w:t>
      </w:r>
      <w:r w:rsidRPr="00B64A65">
        <w:rPr>
          <w:rFonts w:asciiTheme="minorHAnsi" w:hAnsiTheme="minorHAnsi"/>
          <w:spacing w:val="-1"/>
          <w:w w:val="115"/>
          <w:sz w:val="22"/>
          <w:szCs w:val="18"/>
        </w:rPr>
        <w:t>e</w:t>
      </w:r>
      <w:r w:rsidRPr="00B64A65">
        <w:rPr>
          <w:rFonts w:asciiTheme="minorHAnsi" w:hAnsiTheme="minorHAnsi"/>
          <w:spacing w:val="3"/>
          <w:w w:val="103"/>
          <w:sz w:val="22"/>
          <w:szCs w:val="18"/>
        </w:rPr>
        <w:t>s</w:t>
      </w:r>
      <w:r w:rsidRPr="00B64A65">
        <w:rPr>
          <w:rFonts w:asciiTheme="minorHAnsi" w:hAnsiTheme="minorHAnsi"/>
          <w:w w:val="104"/>
          <w:sz w:val="22"/>
          <w:szCs w:val="18"/>
        </w:rPr>
        <w:t>.</w:t>
      </w:r>
    </w:p>
    <w:p w:rsidR="00CD02A2" w:rsidRPr="00B64A65" w:rsidRDefault="004C5CA3" w:rsidP="00884091">
      <w:pPr>
        <w:pStyle w:val="ListParagraph"/>
        <w:numPr>
          <w:ilvl w:val="1"/>
          <w:numId w:val="2"/>
        </w:numPr>
        <w:spacing w:before="18"/>
        <w:rPr>
          <w:rFonts w:asciiTheme="minorHAnsi" w:hAnsiTheme="minorHAnsi"/>
          <w:sz w:val="22"/>
          <w:szCs w:val="18"/>
        </w:rPr>
      </w:pPr>
      <w:r w:rsidRPr="00B64A65">
        <w:rPr>
          <w:rFonts w:asciiTheme="minorHAnsi" w:hAnsiTheme="minorHAnsi"/>
          <w:spacing w:val="1"/>
          <w:sz w:val="22"/>
          <w:szCs w:val="18"/>
        </w:rPr>
        <w:t>U</w:t>
      </w:r>
      <w:r w:rsidRPr="00B64A65">
        <w:rPr>
          <w:rFonts w:asciiTheme="minorHAnsi" w:hAnsiTheme="minorHAnsi"/>
          <w:spacing w:val="-1"/>
          <w:sz w:val="22"/>
          <w:szCs w:val="18"/>
        </w:rPr>
        <w:t>pd</w:t>
      </w:r>
      <w:r w:rsidRPr="00B64A65">
        <w:rPr>
          <w:rFonts w:asciiTheme="minorHAnsi" w:hAnsiTheme="minorHAnsi"/>
          <w:sz w:val="22"/>
          <w:szCs w:val="18"/>
        </w:rPr>
        <w:t>a</w:t>
      </w:r>
      <w:r w:rsidRPr="00B64A65">
        <w:rPr>
          <w:rFonts w:asciiTheme="minorHAnsi" w:hAnsiTheme="minorHAnsi"/>
          <w:spacing w:val="-1"/>
          <w:sz w:val="22"/>
          <w:szCs w:val="18"/>
        </w:rPr>
        <w:t>t</w:t>
      </w:r>
      <w:r w:rsidRPr="00B64A65">
        <w:rPr>
          <w:rFonts w:asciiTheme="minorHAnsi" w:hAnsiTheme="minorHAnsi"/>
          <w:spacing w:val="3"/>
          <w:sz w:val="22"/>
          <w:szCs w:val="18"/>
        </w:rPr>
        <w:t>i</w:t>
      </w:r>
      <w:r w:rsidRPr="00B64A65">
        <w:rPr>
          <w:rFonts w:asciiTheme="minorHAnsi" w:hAnsiTheme="minorHAnsi"/>
          <w:spacing w:val="-3"/>
          <w:sz w:val="22"/>
          <w:szCs w:val="18"/>
        </w:rPr>
        <w:t>n</w:t>
      </w:r>
      <w:r w:rsidRPr="00B64A65">
        <w:rPr>
          <w:rFonts w:asciiTheme="minorHAnsi" w:hAnsiTheme="minorHAnsi"/>
          <w:sz w:val="22"/>
          <w:szCs w:val="18"/>
        </w:rPr>
        <w:t>g</w:t>
      </w:r>
      <w:r w:rsidRPr="00B64A65">
        <w:rPr>
          <w:rFonts w:asciiTheme="minorHAnsi" w:hAnsiTheme="minorHAnsi"/>
          <w:spacing w:val="16"/>
          <w:sz w:val="22"/>
          <w:szCs w:val="18"/>
        </w:rPr>
        <w:t xml:space="preserve"> </w:t>
      </w:r>
      <w:r w:rsidRPr="00B64A65">
        <w:rPr>
          <w:rFonts w:asciiTheme="minorHAnsi" w:hAnsiTheme="minorHAnsi"/>
          <w:spacing w:val="2"/>
          <w:sz w:val="22"/>
          <w:szCs w:val="18"/>
        </w:rPr>
        <w:t>w</w:t>
      </w:r>
      <w:r w:rsidRPr="00B64A65">
        <w:rPr>
          <w:rFonts w:asciiTheme="minorHAnsi" w:hAnsiTheme="minorHAnsi"/>
          <w:spacing w:val="-1"/>
          <w:sz w:val="22"/>
          <w:szCs w:val="18"/>
        </w:rPr>
        <w:t>ee</w:t>
      </w:r>
      <w:r w:rsidRPr="00B64A65">
        <w:rPr>
          <w:rFonts w:asciiTheme="minorHAnsi" w:hAnsiTheme="minorHAnsi"/>
          <w:sz w:val="22"/>
          <w:szCs w:val="18"/>
        </w:rPr>
        <w:t>k</w:t>
      </w:r>
      <w:r w:rsidRPr="00B64A65">
        <w:rPr>
          <w:rFonts w:asciiTheme="minorHAnsi" w:hAnsiTheme="minorHAnsi"/>
          <w:spacing w:val="-2"/>
          <w:sz w:val="22"/>
          <w:szCs w:val="18"/>
        </w:rPr>
        <w:t>l</w:t>
      </w:r>
      <w:r w:rsidRPr="00B64A65">
        <w:rPr>
          <w:rFonts w:asciiTheme="minorHAnsi" w:hAnsiTheme="minorHAnsi"/>
          <w:sz w:val="22"/>
          <w:szCs w:val="18"/>
        </w:rPr>
        <w:t>y</w:t>
      </w:r>
      <w:r w:rsidRPr="00B64A65">
        <w:rPr>
          <w:rFonts w:asciiTheme="minorHAnsi" w:hAnsiTheme="minorHAnsi"/>
          <w:spacing w:val="3"/>
          <w:sz w:val="22"/>
          <w:szCs w:val="18"/>
        </w:rPr>
        <w:t xml:space="preserve"> </w:t>
      </w:r>
      <w:r w:rsidRPr="00B64A65">
        <w:rPr>
          <w:rFonts w:asciiTheme="minorHAnsi" w:hAnsiTheme="minorHAnsi"/>
          <w:spacing w:val="-1"/>
          <w:w w:val="94"/>
          <w:sz w:val="22"/>
          <w:szCs w:val="18"/>
        </w:rPr>
        <w:t>f</w:t>
      </w:r>
      <w:r w:rsidRPr="00B64A65">
        <w:rPr>
          <w:rFonts w:asciiTheme="minorHAnsi" w:hAnsiTheme="minorHAnsi"/>
          <w:w w:val="111"/>
          <w:sz w:val="22"/>
          <w:szCs w:val="18"/>
        </w:rPr>
        <w:t>a</w:t>
      </w:r>
      <w:r w:rsidRPr="00B64A65">
        <w:rPr>
          <w:rFonts w:asciiTheme="minorHAnsi" w:hAnsiTheme="minorHAnsi"/>
          <w:spacing w:val="4"/>
          <w:w w:val="107"/>
          <w:sz w:val="22"/>
          <w:szCs w:val="18"/>
        </w:rPr>
        <w:t>r</w:t>
      </w:r>
      <w:r w:rsidRPr="00B64A65">
        <w:rPr>
          <w:rFonts w:asciiTheme="minorHAnsi" w:hAnsiTheme="minorHAnsi"/>
          <w:spacing w:val="-1"/>
          <w:w w:val="115"/>
          <w:sz w:val="22"/>
          <w:szCs w:val="18"/>
        </w:rPr>
        <w:t>e</w:t>
      </w:r>
      <w:r w:rsidRPr="00B64A65">
        <w:rPr>
          <w:rFonts w:asciiTheme="minorHAnsi" w:hAnsiTheme="minorHAnsi"/>
          <w:spacing w:val="1"/>
          <w:w w:val="103"/>
          <w:sz w:val="22"/>
          <w:szCs w:val="18"/>
        </w:rPr>
        <w:t>s</w:t>
      </w:r>
      <w:r w:rsidRPr="00B64A65">
        <w:rPr>
          <w:rFonts w:asciiTheme="minorHAnsi" w:hAnsiTheme="minorHAnsi"/>
          <w:w w:val="143"/>
          <w:sz w:val="22"/>
          <w:szCs w:val="18"/>
        </w:rPr>
        <w:t>/</w:t>
      </w:r>
      <w:r w:rsidRPr="00B64A65">
        <w:rPr>
          <w:rFonts w:asciiTheme="minorHAnsi" w:hAnsiTheme="minorHAnsi"/>
          <w:spacing w:val="-1"/>
          <w:w w:val="108"/>
          <w:sz w:val="22"/>
          <w:szCs w:val="18"/>
        </w:rPr>
        <w:t>d</w:t>
      </w:r>
      <w:r w:rsidRPr="00B64A65">
        <w:rPr>
          <w:rFonts w:asciiTheme="minorHAnsi" w:hAnsiTheme="minorHAnsi"/>
          <w:spacing w:val="-1"/>
          <w:w w:val="115"/>
          <w:sz w:val="22"/>
          <w:szCs w:val="18"/>
        </w:rPr>
        <w:t>e</w:t>
      </w:r>
      <w:r w:rsidRPr="00B64A65">
        <w:rPr>
          <w:rFonts w:asciiTheme="minorHAnsi" w:hAnsiTheme="minorHAnsi"/>
          <w:w w:val="111"/>
          <w:sz w:val="22"/>
          <w:szCs w:val="18"/>
        </w:rPr>
        <w:t>a</w:t>
      </w:r>
      <w:r w:rsidRPr="00B64A65">
        <w:rPr>
          <w:rFonts w:asciiTheme="minorHAnsi" w:hAnsiTheme="minorHAnsi"/>
          <w:spacing w:val="1"/>
          <w:w w:val="85"/>
          <w:sz w:val="22"/>
          <w:szCs w:val="18"/>
        </w:rPr>
        <w:t>l</w:t>
      </w:r>
      <w:r w:rsidRPr="00B64A65">
        <w:rPr>
          <w:rFonts w:asciiTheme="minorHAnsi" w:hAnsiTheme="minorHAnsi"/>
          <w:spacing w:val="1"/>
          <w:w w:val="103"/>
          <w:sz w:val="22"/>
          <w:szCs w:val="18"/>
        </w:rPr>
        <w:t>s</w:t>
      </w:r>
      <w:r w:rsidRPr="00B64A65">
        <w:rPr>
          <w:rFonts w:asciiTheme="minorHAnsi" w:hAnsiTheme="minorHAnsi"/>
          <w:w w:val="143"/>
          <w:sz w:val="22"/>
          <w:szCs w:val="18"/>
        </w:rPr>
        <w:t>/</w:t>
      </w:r>
      <w:r w:rsidRPr="00B64A65">
        <w:rPr>
          <w:rFonts w:asciiTheme="minorHAnsi" w:hAnsiTheme="minorHAnsi"/>
          <w:spacing w:val="1"/>
          <w:w w:val="108"/>
          <w:sz w:val="22"/>
          <w:szCs w:val="18"/>
        </w:rPr>
        <w:t>o</w:t>
      </w:r>
      <w:r w:rsidRPr="00B64A65">
        <w:rPr>
          <w:rFonts w:asciiTheme="minorHAnsi" w:hAnsiTheme="minorHAnsi"/>
          <w:spacing w:val="-1"/>
          <w:w w:val="94"/>
          <w:sz w:val="22"/>
          <w:szCs w:val="18"/>
        </w:rPr>
        <w:t>f</w:t>
      </w:r>
      <w:r w:rsidRPr="00B64A65">
        <w:rPr>
          <w:rFonts w:asciiTheme="minorHAnsi" w:hAnsiTheme="minorHAnsi"/>
          <w:spacing w:val="2"/>
          <w:w w:val="94"/>
          <w:sz w:val="22"/>
          <w:szCs w:val="18"/>
        </w:rPr>
        <w:t>f</w:t>
      </w:r>
      <w:r w:rsidRPr="00B64A65">
        <w:rPr>
          <w:rFonts w:asciiTheme="minorHAnsi" w:hAnsiTheme="minorHAnsi"/>
          <w:spacing w:val="-1"/>
          <w:w w:val="115"/>
          <w:sz w:val="22"/>
          <w:szCs w:val="18"/>
        </w:rPr>
        <w:t>e</w:t>
      </w:r>
      <w:r w:rsidRPr="00B64A65">
        <w:rPr>
          <w:rFonts w:asciiTheme="minorHAnsi" w:hAnsiTheme="minorHAnsi"/>
          <w:spacing w:val="-1"/>
          <w:w w:val="107"/>
          <w:sz w:val="22"/>
          <w:szCs w:val="18"/>
        </w:rPr>
        <w:t>r</w:t>
      </w:r>
      <w:r w:rsidRPr="00B64A65">
        <w:rPr>
          <w:rFonts w:asciiTheme="minorHAnsi" w:hAnsiTheme="minorHAnsi"/>
          <w:w w:val="103"/>
          <w:sz w:val="22"/>
          <w:szCs w:val="18"/>
        </w:rPr>
        <w:t>s</w:t>
      </w:r>
      <w:r w:rsidRPr="00B64A65">
        <w:rPr>
          <w:rFonts w:asciiTheme="minorHAnsi" w:hAnsiTheme="minorHAnsi"/>
          <w:spacing w:val="-1"/>
          <w:sz w:val="22"/>
          <w:szCs w:val="18"/>
        </w:rPr>
        <w:t xml:space="preserve"> f</w:t>
      </w:r>
      <w:r w:rsidRPr="00B64A65">
        <w:rPr>
          <w:rFonts w:asciiTheme="minorHAnsi" w:hAnsiTheme="minorHAnsi"/>
          <w:spacing w:val="1"/>
          <w:sz w:val="22"/>
          <w:szCs w:val="18"/>
        </w:rPr>
        <w:t>r</w:t>
      </w:r>
      <w:r w:rsidRPr="00B64A65">
        <w:rPr>
          <w:rFonts w:asciiTheme="minorHAnsi" w:hAnsiTheme="minorHAnsi"/>
          <w:spacing w:val="-1"/>
          <w:sz w:val="22"/>
          <w:szCs w:val="18"/>
        </w:rPr>
        <w:t>o</w:t>
      </w:r>
      <w:r w:rsidRPr="00B64A65">
        <w:rPr>
          <w:rFonts w:asciiTheme="minorHAnsi" w:hAnsiTheme="minorHAnsi"/>
          <w:sz w:val="22"/>
          <w:szCs w:val="18"/>
        </w:rPr>
        <w:t>m</w:t>
      </w:r>
      <w:r w:rsidRPr="00B64A65">
        <w:rPr>
          <w:rFonts w:asciiTheme="minorHAnsi" w:hAnsiTheme="minorHAnsi"/>
          <w:spacing w:val="12"/>
          <w:sz w:val="22"/>
          <w:szCs w:val="18"/>
        </w:rPr>
        <w:t xml:space="preserve"> </w:t>
      </w:r>
      <w:r w:rsidRPr="00B64A65">
        <w:rPr>
          <w:rFonts w:asciiTheme="minorHAnsi" w:hAnsiTheme="minorHAnsi"/>
          <w:sz w:val="22"/>
          <w:szCs w:val="18"/>
        </w:rPr>
        <w:t>a</w:t>
      </w:r>
      <w:r w:rsidRPr="00B64A65">
        <w:rPr>
          <w:rFonts w:asciiTheme="minorHAnsi" w:hAnsiTheme="minorHAnsi"/>
          <w:spacing w:val="1"/>
          <w:sz w:val="22"/>
          <w:szCs w:val="18"/>
        </w:rPr>
        <w:t>i</w:t>
      </w:r>
      <w:r w:rsidRPr="00B64A65">
        <w:rPr>
          <w:rFonts w:asciiTheme="minorHAnsi" w:hAnsiTheme="minorHAnsi"/>
          <w:spacing w:val="-1"/>
          <w:sz w:val="22"/>
          <w:szCs w:val="18"/>
        </w:rPr>
        <w:t>r</w:t>
      </w:r>
      <w:r w:rsidRPr="00B64A65">
        <w:rPr>
          <w:rFonts w:asciiTheme="minorHAnsi" w:hAnsiTheme="minorHAnsi"/>
          <w:spacing w:val="1"/>
          <w:sz w:val="22"/>
          <w:szCs w:val="18"/>
        </w:rPr>
        <w:t>l</w:t>
      </w:r>
      <w:r w:rsidRPr="00B64A65">
        <w:rPr>
          <w:rFonts w:asciiTheme="minorHAnsi" w:hAnsiTheme="minorHAnsi"/>
          <w:spacing w:val="-2"/>
          <w:sz w:val="22"/>
          <w:szCs w:val="18"/>
        </w:rPr>
        <w:t>i</w:t>
      </w:r>
      <w:r w:rsidRPr="00B64A65">
        <w:rPr>
          <w:rFonts w:asciiTheme="minorHAnsi" w:hAnsiTheme="minorHAnsi"/>
          <w:spacing w:val="-1"/>
          <w:sz w:val="22"/>
          <w:szCs w:val="18"/>
        </w:rPr>
        <w:t>ne</w:t>
      </w:r>
      <w:r w:rsidRPr="00B64A65">
        <w:rPr>
          <w:rFonts w:asciiTheme="minorHAnsi" w:hAnsiTheme="minorHAnsi"/>
          <w:sz w:val="22"/>
          <w:szCs w:val="18"/>
        </w:rPr>
        <w:t xml:space="preserve">. </w:t>
      </w:r>
      <w:r w:rsidRPr="00B64A65">
        <w:rPr>
          <w:rFonts w:asciiTheme="minorHAnsi" w:hAnsiTheme="minorHAnsi"/>
          <w:spacing w:val="4"/>
          <w:sz w:val="22"/>
          <w:szCs w:val="18"/>
        </w:rPr>
        <w:t xml:space="preserve"> </w:t>
      </w:r>
      <w:r w:rsidRPr="00B64A65">
        <w:rPr>
          <w:rFonts w:asciiTheme="minorHAnsi" w:hAnsiTheme="minorHAnsi"/>
          <w:spacing w:val="2"/>
          <w:w w:val="97"/>
          <w:sz w:val="22"/>
          <w:szCs w:val="18"/>
        </w:rPr>
        <w:t>F</w:t>
      </w:r>
      <w:r w:rsidRPr="00B64A65">
        <w:rPr>
          <w:rFonts w:asciiTheme="minorHAnsi" w:hAnsiTheme="minorHAnsi"/>
          <w:spacing w:val="1"/>
          <w:w w:val="97"/>
          <w:sz w:val="22"/>
          <w:szCs w:val="18"/>
        </w:rPr>
        <w:t>ol</w:t>
      </w:r>
      <w:r w:rsidRPr="00B64A65">
        <w:rPr>
          <w:rFonts w:asciiTheme="minorHAnsi" w:hAnsiTheme="minorHAnsi"/>
          <w:spacing w:val="-2"/>
          <w:w w:val="97"/>
          <w:sz w:val="22"/>
          <w:szCs w:val="18"/>
        </w:rPr>
        <w:t>l</w:t>
      </w:r>
      <w:r w:rsidRPr="00B64A65">
        <w:rPr>
          <w:rFonts w:asciiTheme="minorHAnsi" w:hAnsiTheme="minorHAnsi"/>
          <w:spacing w:val="1"/>
          <w:w w:val="97"/>
          <w:sz w:val="22"/>
          <w:szCs w:val="18"/>
        </w:rPr>
        <w:t>o</w:t>
      </w:r>
      <w:r w:rsidRPr="00B64A65">
        <w:rPr>
          <w:rFonts w:asciiTheme="minorHAnsi" w:hAnsiTheme="minorHAnsi"/>
          <w:w w:val="97"/>
          <w:sz w:val="22"/>
          <w:szCs w:val="18"/>
        </w:rPr>
        <w:t>w</w:t>
      </w:r>
      <w:r w:rsidRPr="00B64A65">
        <w:rPr>
          <w:rFonts w:asciiTheme="minorHAnsi" w:hAnsiTheme="minorHAnsi"/>
          <w:spacing w:val="-2"/>
          <w:w w:val="97"/>
          <w:sz w:val="22"/>
          <w:szCs w:val="18"/>
        </w:rPr>
        <w:t xml:space="preserve"> </w:t>
      </w:r>
      <w:r w:rsidRPr="00B64A65">
        <w:rPr>
          <w:rFonts w:asciiTheme="minorHAnsi" w:hAnsiTheme="minorHAnsi"/>
          <w:spacing w:val="2"/>
          <w:sz w:val="22"/>
          <w:szCs w:val="18"/>
        </w:rPr>
        <w:t>u</w:t>
      </w:r>
      <w:r w:rsidRPr="00B64A65">
        <w:rPr>
          <w:rFonts w:asciiTheme="minorHAnsi" w:hAnsiTheme="minorHAnsi"/>
          <w:sz w:val="22"/>
          <w:szCs w:val="18"/>
        </w:rPr>
        <w:t>p</w:t>
      </w:r>
      <w:r w:rsidRPr="00B64A65">
        <w:rPr>
          <w:rFonts w:asciiTheme="minorHAnsi" w:hAnsiTheme="minorHAnsi"/>
          <w:spacing w:val="11"/>
          <w:sz w:val="22"/>
          <w:szCs w:val="18"/>
        </w:rPr>
        <w:t xml:space="preserve"> </w:t>
      </w:r>
      <w:r w:rsidRPr="00B64A65">
        <w:rPr>
          <w:rFonts w:asciiTheme="minorHAnsi" w:hAnsiTheme="minorHAnsi"/>
          <w:spacing w:val="-3"/>
          <w:sz w:val="22"/>
          <w:szCs w:val="18"/>
        </w:rPr>
        <w:t>w</w:t>
      </w:r>
      <w:r w:rsidRPr="00B64A65">
        <w:rPr>
          <w:rFonts w:asciiTheme="minorHAnsi" w:hAnsiTheme="minorHAnsi"/>
          <w:sz w:val="22"/>
          <w:szCs w:val="18"/>
        </w:rPr>
        <w:t>a</w:t>
      </w:r>
      <w:r w:rsidRPr="00B64A65">
        <w:rPr>
          <w:rFonts w:asciiTheme="minorHAnsi" w:hAnsiTheme="minorHAnsi"/>
          <w:spacing w:val="1"/>
          <w:sz w:val="22"/>
          <w:szCs w:val="18"/>
        </w:rPr>
        <w:t>i</w:t>
      </w:r>
      <w:r w:rsidRPr="00B64A65">
        <w:rPr>
          <w:rFonts w:asciiTheme="minorHAnsi" w:hAnsiTheme="minorHAnsi"/>
          <w:spacing w:val="3"/>
          <w:sz w:val="22"/>
          <w:szCs w:val="18"/>
        </w:rPr>
        <w:t>v</w:t>
      </w:r>
      <w:r w:rsidRPr="00B64A65">
        <w:rPr>
          <w:rFonts w:asciiTheme="minorHAnsi" w:hAnsiTheme="minorHAnsi"/>
          <w:spacing w:val="-1"/>
          <w:sz w:val="22"/>
          <w:szCs w:val="18"/>
        </w:rPr>
        <w:t>e</w:t>
      </w:r>
      <w:r w:rsidRPr="00B64A65">
        <w:rPr>
          <w:rFonts w:asciiTheme="minorHAnsi" w:hAnsiTheme="minorHAnsi"/>
          <w:spacing w:val="1"/>
          <w:sz w:val="22"/>
          <w:szCs w:val="18"/>
        </w:rPr>
        <w:t>r</w:t>
      </w:r>
      <w:r w:rsidRPr="00B64A65">
        <w:rPr>
          <w:rFonts w:asciiTheme="minorHAnsi" w:hAnsiTheme="minorHAnsi"/>
          <w:sz w:val="22"/>
          <w:szCs w:val="18"/>
        </w:rPr>
        <w:t>s</w:t>
      </w:r>
      <w:r w:rsidRPr="00B64A65">
        <w:rPr>
          <w:rFonts w:asciiTheme="minorHAnsi" w:hAnsiTheme="minorHAnsi"/>
          <w:spacing w:val="13"/>
          <w:sz w:val="22"/>
          <w:szCs w:val="18"/>
        </w:rPr>
        <w:t xml:space="preserve"> </w:t>
      </w:r>
      <w:r w:rsidRPr="00B64A65">
        <w:rPr>
          <w:rFonts w:asciiTheme="minorHAnsi" w:hAnsiTheme="minorHAnsi"/>
          <w:spacing w:val="-1"/>
          <w:sz w:val="22"/>
          <w:szCs w:val="18"/>
        </w:rPr>
        <w:t>f</w:t>
      </w:r>
      <w:r w:rsidRPr="00B64A65">
        <w:rPr>
          <w:rFonts w:asciiTheme="minorHAnsi" w:hAnsiTheme="minorHAnsi"/>
          <w:spacing w:val="1"/>
          <w:sz w:val="22"/>
          <w:szCs w:val="18"/>
        </w:rPr>
        <w:t>r</w:t>
      </w:r>
      <w:r w:rsidRPr="00B64A65">
        <w:rPr>
          <w:rFonts w:asciiTheme="minorHAnsi" w:hAnsiTheme="minorHAnsi"/>
          <w:spacing w:val="-1"/>
          <w:sz w:val="22"/>
          <w:szCs w:val="18"/>
        </w:rPr>
        <w:t>o</w:t>
      </w:r>
      <w:r w:rsidRPr="00B64A65">
        <w:rPr>
          <w:rFonts w:asciiTheme="minorHAnsi" w:hAnsiTheme="minorHAnsi"/>
          <w:sz w:val="22"/>
          <w:szCs w:val="18"/>
        </w:rPr>
        <w:t>m</w:t>
      </w:r>
      <w:r w:rsidRPr="00B64A65">
        <w:rPr>
          <w:rFonts w:asciiTheme="minorHAnsi" w:hAnsiTheme="minorHAnsi"/>
          <w:spacing w:val="12"/>
          <w:sz w:val="22"/>
          <w:szCs w:val="18"/>
        </w:rPr>
        <w:t xml:space="preserve"> </w:t>
      </w:r>
      <w:r w:rsidRPr="00B64A65">
        <w:rPr>
          <w:rFonts w:asciiTheme="minorHAnsi" w:hAnsiTheme="minorHAnsi"/>
          <w:sz w:val="22"/>
          <w:szCs w:val="18"/>
        </w:rPr>
        <w:t>a</w:t>
      </w:r>
      <w:r w:rsidRPr="00B64A65">
        <w:rPr>
          <w:rFonts w:asciiTheme="minorHAnsi" w:hAnsiTheme="minorHAnsi"/>
          <w:spacing w:val="1"/>
          <w:sz w:val="22"/>
          <w:szCs w:val="18"/>
        </w:rPr>
        <w:t>i</w:t>
      </w:r>
      <w:r w:rsidRPr="00B64A65">
        <w:rPr>
          <w:rFonts w:asciiTheme="minorHAnsi" w:hAnsiTheme="minorHAnsi"/>
          <w:spacing w:val="-1"/>
          <w:sz w:val="22"/>
          <w:szCs w:val="18"/>
        </w:rPr>
        <w:t>r</w:t>
      </w:r>
      <w:r w:rsidRPr="00B64A65">
        <w:rPr>
          <w:rFonts w:asciiTheme="minorHAnsi" w:hAnsiTheme="minorHAnsi"/>
          <w:spacing w:val="1"/>
          <w:sz w:val="22"/>
          <w:szCs w:val="18"/>
        </w:rPr>
        <w:t>l</w:t>
      </w:r>
      <w:r w:rsidRPr="00B64A65">
        <w:rPr>
          <w:rFonts w:asciiTheme="minorHAnsi" w:hAnsiTheme="minorHAnsi"/>
          <w:spacing w:val="-2"/>
          <w:sz w:val="22"/>
          <w:szCs w:val="18"/>
        </w:rPr>
        <w:t>i</w:t>
      </w:r>
      <w:r w:rsidRPr="00B64A65">
        <w:rPr>
          <w:rFonts w:asciiTheme="minorHAnsi" w:hAnsiTheme="minorHAnsi"/>
          <w:spacing w:val="-1"/>
          <w:sz w:val="22"/>
          <w:szCs w:val="18"/>
        </w:rPr>
        <w:t>ne</w:t>
      </w:r>
      <w:r w:rsidRPr="00B64A65">
        <w:rPr>
          <w:rFonts w:asciiTheme="minorHAnsi" w:hAnsiTheme="minorHAnsi"/>
          <w:sz w:val="22"/>
          <w:szCs w:val="18"/>
        </w:rPr>
        <w:t xml:space="preserve">. </w:t>
      </w:r>
      <w:r w:rsidRPr="00B64A65">
        <w:rPr>
          <w:rFonts w:asciiTheme="minorHAnsi" w:hAnsiTheme="minorHAnsi"/>
          <w:spacing w:val="4"/>
          <w:sz w:val="22"/>
          <w:szCs w:val="18"/>
        </w:rPr>
        <w:t xml:space="preserve"> </w:t>
      </w:r>
      <w:r w:rsidRPr="00B64A65">
        <w:rPr>
          <w:rFonts w:asciiTheme="minorHAnsi" w:hAnsiTheme="minorHAnsi"/>
          <w:w w:val="82"/>
          <w:sz w:val="22"/>
          <w:szCs w:val="18"/>
        </w:rPr>
        <w:t>C</w:t>
      </w:r>
      <w:r w:rsidRPr="00B64A65">
        <w:rPr>
          <w:rFonts w:asciiTheme="minorHAnsi" w:hAnsiTheme="minorHAnsi"/>
          <w:spacing w:val="1"/>
          <w:w w:val="108"/>
          <w:sz w:val="22"/>
          <w:szCs w:val="18"/>
        </w:rPr>
        <w:t>o</w:t>
      </w:r>
      <w:r w:rsidRPr="00B64A65">
        <w:rPr>
          <w:rFonts w:asciiTheme="minorHAnsi" w:hAnsiTheme="minorHAnsi"/>
          <w:spacing w:val="-1"/>
          <w:w w:val="107"/>
          <w:sz w:val="22"/>
          <w:szCs w:val="18"/>
        </w:rPr>
        <w:t>rr</w:t>
      </w:r>
      <w:r w:rsidRPr="00B64A65">
        <w:rPr>
          <w:rFonts w:asciiTheme="minorHAnsi" w:hAnsiTheme="minorHAnsi"/>
          <w:spacing w:val="-1"/>
          <w:w w:val="115"/>
          <w:sz w:val="22"/>
          <w:szCs w:val="18"/>
        </w:rPr>
        <w:t>e</w:t>
      </w:r>
      <w:r w:rsidRPr="00B64A65">
        <w:rPr>
          <w:rFonts w:asciiTheme="minorHAnsi" w:hAnsiTheme="minorHAnsi"/>
          <w:spacing w:val="3"/>
          <w:w w:val="98"/>
          <w:sz w:val="22"/>
          <w:szCs w:val="18"/>
        </w:rPr>
        <w:t>c</w:t>
      </w:r>
      <w:r w:rsidRPr="00B64A65">
        <w:rPr>
          <w:rFonts w:asciiTheme="minorHAnsi" w:hAnsiTheme="minorHAnsi"/>
          <w:w w:val="124"/>
          <w:sz w:val="22"/>
          <w:szCs w:val="18"/>
        </w:rPr>
        <w:t>t</w:t>
      </w:r>
      <w:r w:rsidRPr="00B64A65">
        <w:rPr>
          <w:rFonts w:asciiTheme="minorHAnsi" w:hAnsiTheme="minorHAnsi"/>
          <w:spacing w:val="-3"/>
          <w:sz w:val="22"/>
          <w:szCs w:val="18"/>
        </w:rPr>
        <w:t xml:space="preserve"> </w:t>
      </w:r>
      <w:r w:rsidRPr="00B64A65">
        <w:rPr>
          <w:rFonts w:asciiTheme="minorHAnsi" w:hAnsiTheme="minorHAnsi"/>
          <w:spacing w:val="-1"/>
          <w:w w:val="95"/>
          <w:sz w:val="22"/>
          <w:szCs w:val="18"/>
        </w:rPr>
        <w:t>b</w:t>
      </w:r>
      <w:r w:rsidRPr="00B64A65">
        <w:rPr>
          <w:rFonts w:asciiTheme="minorHAnsi" w:hAnsiTheme="minorHAnsi"/>
          <w:spacing w:val="1"/>
          <w:w w:val="95"/>
          <w:sz w:val="22"/>
          <w:szCs w:val="18"/>
        </w:rPr>
        <w:t>il</w:t>
      </w:r>
      <w:r w:rsidRPr="00B64A65">
        <w:rPr>
          <w:rFonts w:asciiTheme="minorHAnsi" w:hAnsiTheme="minorHAnsi"/>
          <w:spacing w:val="-2"/>
          <w:w w:val="95"/>
          <w:sz w:val="22"/>
          <w:szCs w:val="18"/>
        </w:rPr>
        <w:t>l</w:t>
      </w:r>
      <w:r w:rsidRPr="00B64A65">
        <w:rPr>
          <w:rFonts w:asciiTheme="minorHAnsi" w:hAnsiTheme="minorHAnsi"/>
          <w:spacing w:val="3"/>
          <w:w w:val="95"/>
          <w:sz w:val="22"/>
          <w:szCs w:val="18"/>
        </w:rPr>
        <w:t>i</w:t>
      </w:r>
      <w:r w:rsidRPr="00B64A65">
        <w:rPr>
          <w:rFonts w:asciiTheme="minorHAnsi" w:hAnsiTheme="minorHAnsi"/>
          <w:spacing w:val="-1"/>
          <w:w w:val="95"/>
          <w:sz w:val="22"/>
          <w:szCs w:val="18"/>
        </w:rPr>
        <w:t>n</w:t>
      </w:r>
      <w:r w:rsidRPr="00B64A65">
        <w:rPr>
          <w:rFonts w:asciiTheme="minorHAnsi" w:hAnsiTheme="minorHAnsi"/>
          <w:w w:val="95"/>
          <w:sz w:val="22"/>
          <w:szCs w:val="18"/>
        </w:rPr>
        <w:t>g</w:t>
      </w:r>
      <w:r w:rsidRPr="00B64A65">
        <w:rPr>
          <w:rFonts w:asciiTheme="minorHAnsi" w:hAnsiTheme="minorHAnsi"/>
          <w:spacing w:val="1"/>
          <w:w w:val="95"/>
          <w:sz w:val="22"/>
          <w:szCs w:val="18"/>
        </w:rPr>
        <w:t xml:space="preserve"> </w:t>
      </w:r>
      <w:r w:rsidRPr="00B64A65">
        <w:rPr>
          <w:rFonts w:asciiTheme="minorHAnsi" w:hAnsiTheme="minorHAnsi"/>
          <w:spacing w:val="2"/>
          <w:sz w:val="22"/>
          <w:szCs w:val="18"/>
        </w:rPr>
        <w:t>f</w:t>
      </w:r>
      <w:r w:rsidRPr="00B64A65">
        <w:rPr>
          <w:rFonts w:asciiTheme="minorHAnsi" w:hAnsiTheme="minorHAnsi"/>
          <w:spacing w:val="-1"/>
          <w:sz w:val="22"/>
          <w:szCs w:val="18"/>
        </w:rPr>
        <w:t>o</w:t>
      </w:r>
      <w:r w:rsidRPr="00B64A65">
        <w:rPr>
          <w:rFonts w:asciiTheme="minorHAnsi" w:hAnsiTheme="minorHAnsi"/>
          <w:sz w:val="22"/>
          <w:szCs w:val="18"/>
        </w:rPr>
        <w:t>r</w:t>
      </w:r>
      <w:r w:rsidRPr="00B64A65">
        <w:rPr>
          <w:rFonts w:asciiTheme="minorHAnsi" w:hAnsiTheme="minorHAnsi"/>
          <w:spacing w:val="5"/>
          <w:sz w:val="22"/>
          <w:szCs w:val="18"/>
        </w:rPr>
        <w:t xml:space="preserve"> </w:t>
      </w:r>
      <w:r w:rsidRPr="00B64A65">
        <w:rPr>
          <w:rFonts w:asciiTheme="minorHAnsi" w:hAnsiTheme="minorHAnsi"/>
          <w:sz w:val="22"/>
          <w:szCs w:val="18"/>
        </w:rPr>
        <w:t>a</w:t>
      </w:r>
      <w:r w:rsidRPr="00B64A65">
        <w:rPr>
          <w:rFonts w:asciiTheme="minorHAnsi" w:hAnsiTheme="minorHAnsi"/>
          <w:spacing w:val="1"/>
          <w:sz w:val="22"/>
          <w:szCs w:val="18"/>
        </w:rPr>
        <w:t>l</w:t>
      </w:r>
      <w:r w:rsidRPr="00B64A65">
        <w:rPr>
          <w:rFonts w:asciiTheme="minorHAnsi" w:hAnsiTheme="minorHAnsi"/>
          <w:sz w:val="22"/>
          <w:szCs w:val="18"/>
        </w:rPr>
        <w:t>l</w:t>
      </w:r>
      <w:r w:rsidRPr="00B64A65">
        <w:rPr>
          <w:rFonts w:asciiTheme="minorHAnsi" w:hAnsiTheme="minorHAnsi"/>
          <w:spacing w:val="-10"/>
          <w:sz w:val="22"/>
          <w:szCs w:val="18"/>
        </w:rPr>
        <w:t xml:space="preserve"> </w:t>
      </w:r>
      <w:r w:rsidRPr="00B64A65">
        <w:rPr>
          <w:rFonts w:asciiTheme="minorHAnsi" w:hAnsiTheme="minorHAnsi"/>
          <w:spacing w:val="-1"/>
          <w:sz w:val="22"/>
          <w:szCs w:val="18"/>
        </w:rPr>
        <w:t>t</w:t>
      </w:r>
      <w:r w:rsidRPr="00B64A65">
        <w:rPr>
          <w:rFonts w:asciiTheme="minorHAnsi" w:hAnsiTheme="minorHAnsi"/>
          <w:spacing w:val="1"/>
          <w:sz w:val="22"/>
          <w:szCs w:val="18"/>
        </w:rPr>
        <w:t>i</w:t>
      </w:r>
      <w:r w:rsidRPr="00B64A65">
        <w:rPr>
          <w:rFonts w:asciiTheme="minorHAnsi" w:hAnsiTheme="minorHAnsi"/>
          <w:sz w:val="22"/>
          <w:szCs w:val="18"/>
        </w:rPr>
        <w:t>ck</w:t>
      </w:r>
      <w:r w:rsidRPr="00B64A65">
        <w:rPr>
          <w:rFonts w:asciiTheme="minorHAnsi" w:hAnsiTheme="minorHAnsi"/>
          <w:spacing w:val="-1"/>
          <w:sz w:val="22"/>
          <w:szCs w:val="18"/>
        </w:rPr>
        <w:t>et</w:t>
      </w:r>
      <w:r w:rsidRPr="00B64A65">
        <w:rPr>
          <w:rFonts w:asciiTheme="minorHAnsi" w:hAnsiTheme="minorHAnsi"/>
          <w:sz w:val="22"/>
          <w:szCs w:val="18"/>
        </w:rPr>
        <w:t>s</w:t>
      </w:r>
      <w:r w:rsidRPr="00B64A65">
        <w:rPr>
          <w:rFonts w:asciiTheme="minorHAnsi" w:hAnsiTheme="minorHAnsi"/>
          <w:spacing w:val="20"/>
          <w:sz w:val="22"/>
          <w:szCs w:val="18"/>
        </w:rPr>
        <w:t xml:space="preserve"> </w:t>
      </w:r>
      <w:r w:rsidRPr="00B64A65">
        <w:rPr>
          <w:rFonts w:asciiTheme="minorHAnsi" w:hAnsiTheme="minorHAnsi"/>
          <w:spacing w:val="1"/>
          <w:w w:val="85"/>
          <w:sz w:val="22"/>
          <w:szCs w:val="18"/>
        </w:rPr>
        <w:t>i</w:t>
      </w:r>
      <w:r w:rsidRPr="00B64A65">
        <w:rPr>
          <w:rFonts w:asciiTheme="minorHAnsi" w:hAnsiTheme="minorHAnsi"/>
          <w:spacing w:val="1"/>
          <w:w w:val="103"/>
          <w:sz w:val="22"/>
          <w:szCs w:val="18"/>
        </w:rPr>
        <w:t>ss</w:t>
      </w:r>
      <w:r w:rsidRPr="00B64A65">
        <w:rPr>
          <w:rFonts w:asciiTheme="minorHAnsi" w:hAnsiTheme="minorHAnsi"/>
          <w:spacing w:val="-1"/>
          <w:w w:val="108"/>
          <w:sz w:val="22"/>
          <w:szCs w:val="18"/>
        </w:rPr>
        <w:t>u</w:t>
      </w:r>
      <w:r w:rsidRPr="00B64A65">
        <w:rPr>
          <w:rFonts w:asciiTheme="minorHAnsi" w:hAnsiTheme="minorHAnsi"/>
          <w:spacing w:val="-1"/>
          <w:w w:val="115"/>
          <w:sz w:val="22"/>
          <w:szCs w:val="18"/>
        </w:rPr>
        <w:t>e</w:t>
      </w:r>
      <w:r w:rsidRPr="00B64A65">
        <w:rPr>
          <w:rFonts w:asciiTheme="minorHAnsi" w:hAnsiTheme="minorHAnsi"/>
          <w:spacing w:val="-1"/>
          <w:w w:val="108"/>
          <w:sz w:val="22"/>
          <w:szCs w:val="18"/>
        </w:rPr>
        <w:t>d</w:t>
      </w:r>
      <w:r w:rsidRPr="00B64A65">
        <w:rPr>
          <w:rFonts w:asciiTheme="minorHAnsi" w:hAnsiTheme="minorHAnsi"/>
          <w:w w:val="104"/>
          <w:sz w:val="22"/>
          <w:szCs w:val="18"/>
        </w:rPr>
        <w:t>.</w:t>
      </w:r>
    </w:p>
    <w:p w:rsidR="00CD02A2" w:rsidRPr="00B64A65" w:rsidRDefault="004C5CA3" w:rsidP="00884091">
      <w:pPr>
        <w:pStyle w:val="ListParagraph"/>
        <w:numPr>
          <w:ilvl w:val="1"/>
          <w:numId w:val="2"/>
        </w:numPr>
        <w:spacing w:before="18"/>
        <w:rPr>
          <w:rFonts w:asciiTheme="minorHAnsi" w:hAnsiTheme="minorHAnsi"/>
          <w:sz w:val="22"/>
          <w:szCs w:val="18"/>
        </w:rPr>
      </w:pPr>
      <w:r w:rsidRPr="00B64A65">
        <w:rPr>
          <w:rFonts w:asciiTheme="minorHAnsi" w:hAnsiTheme="minorHAnsi"/>
          <w:sz w:val="22"/>
          <w:szCs w:val="18"/>
        </w:rPr>
        <w:t>W</w:t>
      </w:r>
      <w:r w:rsidRPr="00B64A65">
        <w:rPr>
          <w:rFonts w:asciiTheme="minorHAnsi" w:hAnsiTheme="minorHAnsi"/>
          <w:spacing w:val="1"/>
          <w:sz w:val="22"/>
          <w:szCs w:val="18"/>
        </w:rPr>
        <w:t>o</w:t>
      </w:r>
      <w:r w:rsidRPr="00B64A65">
        <w:rPr>
          <w:rFonts w:asciiTheme="minorHAnsi" w:hAnsiTheme="minorHAnsi"/>
          <w:spacing w:val="-1"/>
          <w:sz w:val="22"/>
          <w:szCs w:val="18"/>
        </w:rPr>
        <w:t>r</w:t>
      </w:r>
      <w:r w:rsidRPr="00B64A65">
        <w:rPr>
          <w:rFonts w:asciiTheme="minorHAnsi" w:hAnsiTheme="minorHAnsi"/>
          <w:spacing w:val="2"/>
          <w:sz w:val="22"/>
          <w:szCs w:val="18"/>
        </w:rPr>
        <w:t>k</w:t>
      </w:r>
      <w:r w:rsidRPr="00B64A65">
        <w:rPr>
          <w:rFonts w:asciiTheme="minorHAnsi" w:hAnsiTheme="minorHAnsi"/>
          <w:spacing w:val="-2"/>
          <w:sz w:val="22"/>
          <w:szCs w:val="18"/>
        </w:rPr>
        <w:t>i</w:t>
      </w:r>
      <w:r w:rsidRPr="00B64A65">
        <w:rPr>
          <w:rFonts w:asciiTheme="minorHAnsi" w:hAnsiTheme="minorHAnsi"/>
          <w:spacing w:val="-1"/>
          <w:sz w:val="22"/>
          <w:szCs w:val="18"/>
        </w:rPr>
        <w:t>n</w:t>
      </w:r>
      <w:r w:rsidRPr="00B64A65">
        <w:rPr>
          <w:rFonts w:asciiTheme="minorHAnsi" w:hAnsiTheme="minorHAnsi"/>
          <w:sz w:val="22"/>
          <w:szCs w:val="18"/>
        </w:rPr>
        <w:t>g</w:t>
      </w:r>
      <w:r w:rsidRPr="00B64A65">
        <w:rPr>
          <w:rFonts w:asciiTheme="minorHAnsi" w:hAnsiTheme="minorHAnsi"/>
          <w:spacing w:val="-6"/>
          <w:sz w:val="22"/>
          <w:szCs w:val="18"/>
        </w:rPr>
        <w:t xml:space="preserve"> </w:t>
      </w:r>
      <w:r w:rsidRPr="00B64A65">
        <w:rPr>
          <w:rFonts w:asciiTheme="minorHAnsi" w:hAnsiTheme="minorHAnsi"/>
          <w:spacing w:val="1"/>
          <w:sz w:val="22"/>
          <w:szCs w:val="18"/>
        </w:rPr>
        <w:t>o</w:t>
      </w:r>
      <w:r w:rsidRPr="00B64A65">
        <w:rPr>
          <w:rFonts w:asciiTheme="minorHAnsi" w:hAnsiTheme="minorHAnsi"/>
          <w:sz w:val="22"/>
          <w:szCs w:val="18"/>
        </w:rPr>
        <w:t>n</w:t>
      </w:r>
      <w:r w:rsidRPr="00B64A65">
        <w:rPr>
          <w:rFonts w:asciiTheme="minorHAnsi" w:hAnsiTheme="minorHAnsi"/>
          <w:spacing w:val="9"/>
          <w:sz w:val="22"/>
          <w:szCs w:val="18"/>
        </w:rPr>
        <w:t xml:space="preserve"> </w:t>
      </w:r>
      <w:r w:rsidRPr="00B64A65">
        <w:rPr>
          <w:rFonts w:asciiTheme="minorHAnsi" w:hAnsiTheme="minorHAnsi"/>
          <w:sz w:val="22"/>
          <w:szCs w:val="18"/>
        </w:rPr>
        <w:t>a</w:t>
      </w:r>
      <w:r w:rsidRPr="00B64A65">
        <w:rPr>
          <w:rFonts w:asciiTheme="minorHAnsi" w:hAnsiTheme="minorHAnsi"/>
          <w:spacing w:val="1"/>
          <w:sz w:val="22"/>
          <w:szCs w:val="18"/>
        </w:rPr>
        <w:t>l</w:t>
      </w:r>
      <w:r w:rsidRPr="00B64A65">
        <w:rPr>
          <w:rFonts w:asciiTheme="minorHAnsi" w:hAnsiTheme="minorHAnsi"/>
          <w:sz w:val="22"/>
          <w:szCs w:val="18"/>
        </w:rPr>
        <w:t>l</w:t>
      </w:r>
      <w:r w:rsidRPr="00B64A65">
        <w:rPr>
          <w:rFonts w:asciiTheme="minorHAnsi" w:hAnsiTheme="minorHAnsi"/>
          <w:spacing w:val="-10"/>
          <w:sz w:val="22"/>
          <w:szCs w:val="18"/>
        </w:rPr>
        <w:t xml:space="preserve"> </w:t>
      </w:r>
      <w:r w:rsidRPr="00B64A65">
        <w:rPr>
          <w:rFonts w:asciiTheme="minorHAnsi" w:hAnsiTheme="minorHAnsi"/>
          <w:spacing w:val="-1"/>
          <w:sz w:val="22"/>
          <w:szCs w:val="18"/>
        </w:rPr>
        <w:t>th</w:t>
      </w:r>
      <w:r w:rsidRPr="00B64A65">
        <w:rPr>
          <w:rFonts w:asciiTheme="minorHAnsi" w:hAnsiTheme="minorHAnsi"/>
          <w:spacing w:val="1"/>
          <w:sz w:val="22"/>
          <w:szCs w:val="18"/>
        </w:rPr>
        <w:t>r</w:t>
      </w:r>
      <w:r w:rsidRPr="00B64A65">
        <w:rPr>
          <w:rFonts w:asciiTheme="minorHAnsi" w:hAnsiTheme="minorHAnsi"/>
          <w:spacing w:val="-1"/>
          <w:sz w:val="22"/>
          <w:szCs w:val="18"/>
        </w:rPr>
        <w:t>e</w:t>
      </w:r>
      <w:r w:rsidRPr="00B64A65">
        <w:rPr>
          <w:rFonts w:asciiTheme="minorHAnsi" w:hAnsiTheme="minorHAnsi"/>
          <w:sz w:val="22"/>
          <w:szCs w:val="18"/>
        </w:rPr>
        <w:t xml:space="preserve">e </w:t>
      </w:r>
      <w:r w:rsidRPr="00B64A65">
        <w:rPr>
          <w:rFonts w:asciiTheme="minorHAnsi" w:hAnsiTheme="minorHAnsi"/>
          <w:w w:val="82"/>
          <w:sz w:val="22"/>
          <w:szCs w:val="18"/>
        </w:rPr>
        <w:t>C</w:t>
      </w:r>
      <w:r w:rsidRPr="00B64A65">
        <w:rPr>
          <w:rFonts w:asciiTheme="minorHAnsi" w:hAnsiTheme="minorHAnsi"/>
          <w:spacing w:val="1"/>
          <w:w w:val="83"/>
          <w:sz w:val="22"/>
          <w:szCs w:val="18"/>
        </w:rPr>
        <w:t>R</w:t>
      </w:r>
      <w:r w:rsidRPr="00B64A65">
        <w:rPr>
          <w:rFonts w:asciiTheme="minorHAnsi" w:hAnsiTheme="minorHAnsi"/>
          <w:spacing w:val="1"/>
          <w:w w:val="85"/>
          <w:sz w:val="22"/>
          <w:szCs w:val="18"/>
        </w:rPr>
        <w:t>S</w:t>
      </w:r>
      <w:r w:rsidRPr="00B64A65">
        <w:rPr>
          <w:rFonts w:asciiTheme="minorHAnsi" w:hAnsiTheme="minorHAnsi"/>
          <w:spacing w:val="2"/>
          <w:w w:val="143"/>
          <w:sz w:val="22"/>
          <w:szCs w:val="18"/>
        </w:rPr>
        <w:t>/</w:t>
      </w:r>
      <w:r w:rsidRPr="00B64A65">
        <w:rPr>
          <w:rFonts w:asciiTheme="minorHAnsi" w:hAnsiTheme="minorHAnsi"/>
          <w:spacing w:val="-2"/>
          <w:w w:val="89"/>
          <w:sz w:val="22"/>
          <w:szCs w:val="18"/>
        </w:rPr>
        <w:t>G</w:t>
      </w:r>
      <w:r w:rsidRPr="00B64A65">
        <w:rPr>
          <w:rFonts w:asciiTheme="minorHAnsi" w:hAnsiTheme="minorHAnsi"/>
          <w:w w:val="87"/>
          <w:sz w:val="22"/>
          <w:szCs w:val="18"/>
        </w:rPr>
        <w:t>D</w:t>
      </w:r>
      <w:r w:rsidRPr="00B64A65">
        <w:rPr>
          <w:rFonts w:asciiTheme="minorHAnsi" w:hAnsiTheme="minorHAnsi"/>
          <w:w w:val="85"/>
          <w:sz w:val="22"/>
          <w:szCs w:val="18"/>
        </w:rPr>
        <w:t>S</w:t>
      </w:r>
      <w:r w:rsidRPr="00B64A65">
        <w:rPr>
          <w:rFonts w:asciiTheme="minorHAnsi" w:hAnsiTheme="minorHAnsi"/>
          <w:sz w:val="22"/>
          <w:szCs w:val="18"/>
        </w:rPr>
        <w:t xml:space="preserve"> </w:t>
      </w:r>
      <w:r w:rsidRPr="00B64A65">
        <w:rPr>
          <w:rFonts w:asciiTheme="minorHAnsi" w:hAnsiTheme="minorHAnsi"/>
          <w:spacing w:val="-5"/>
          <w:sz w:val="22"/>
          <w:szCs w:val="18"/>
        </w:rPr>
        <w:t xml:space="preserve"> </w:t>
      </w:r>
      <w:r w:rsidRPr="00B64A65">
        <w:rPr>
          <w:rFonts w:asciiTheme="minorHAnsi" w:hAnsiTheme="minorHAnsi"/>
          <w:sz w:val="22"/>
          <w:szCs w:val="18"/>
        </w:rPr>
        <w:t>(</w:t>
      </w:r>
      <w:r w:rsidRPr="00B64A65">
        <w:rPr>
          <w:rFonts w:asciiTheme="minorHAnsi" w:hAnsiTheme="minorHAnsi"/>
          <w:spacing w:val="-6"/>
          <w:sz w:val="22"/>
          <w:szCs w:val="18"/>
        </w:rPr>
        <w:t xml:space="preserve"> </w:t>
      </w:r>
      <w:r w:rsidRPr="00B64A65">
        <w:rPr>
          <w:rFonts w:asciiTheme="minorHAnsi" w:hAnsiTheme="minorHAnsi"/>
          <w:w w:val="89"/>
          <w:sz w:val="22"/>
          <w:szCs w:val="18"/>
        </w:rPr>
        <w:t>G</w:t>
      </w:r>
      <w:r w:rsidRPr="00B64A65">
        <w:rPr>
          <w:rFonts w:asciiTheme="minorHAnsi" w:hAnsiTheme="minorHAnsi"/>
          <w:w w:val="111"/>
          <w:sz w:val="22"/>
          <w:szCs w:val="18"/>
        </w:rPr>
        <w:t>a</w:t>
      </w:r>
      <w:r w:rsidRPr="00B64A65">
        <w:rPr>
          <w:rFonts w:asciiTheme="minorHAnsi" w:hAnsiTheme="minorHAnsi"/>
          <w:spacing w:val="1"/>
          <w:w w:val="85"/>
          <w:sz w:val="22"/>
          <w:szCs w:val="18"/>
        </w:rPr>
        <w:t>l</w:t>
      </w:r>
      <w:r w:rsidRPr="00B64A65">
        <w:rPr>
          <w:rFonts w:asciiTheme="minorHAnsi" w:hAnsiTheme="minorHAnsi"/>
          <w:spacing w:val="-2"/>
          <w:w w:val="85"/>
          <w:sz w:val="22"/>
          <w:szCs w:val="18"/>
        </w:rPr>
        <w:t>i</w:t>
      </w:r>
      <w:r w:rsidRPr="00B64A65">
        <w:rPr>
          <w:rFonts w:asciiTheme="minorHAnsi" w:hAnsiTheme="minorHAnsi"/>
          <w:spacing w:val="1"/>
          <w:w w:val="85"/>
          <w:sz w:val="22"/>
          <w:szCs w:val="18"/>
        </w:rPr>
        <w:t>l</w:t>
      </w:r>
      <w:r w:rsidRPr="00B64A65">
        <w:rPr>
          <w:rFonts w:asciiTheme="minorHAnsi" w:hAnsiTheme="minorHAnsi"/>
          <w:spacing w:val="-1"/>
          <w:w w:val="115"/>
          <w:sz w:val="22"/>
          <w:szCs w:val="18"/>
        </w:rPr>
        <w:t>e</w:t>
      </w:r>
      <w:r w:rsidRPr="00B64A65">
        <w:rPr>
          <w:rFonts w:asciiTheme="minorHAnsi" w:hAnsiTheme="minorHAnsi"/>
          <w:spacing w:val="1"/>
          <w:w w:val="108"/>
          <w:sz w:val="22"/>
          <w:szCs w:val="18"/>
        </w:rPr>
        <w:t>o</w:t>
      </w:r>
      <w:r w:rsidRPr="00B64A65">
        <w:rPr>
          <w:rFonts w:asciiTheme="minorHAnsi" w:hAnsiTheme="minorHAnsi"/>
          <w:w w:val="143"/>
          <w:sz w:val="22"/>
          <w:szCs w:val="18"/>
        </w:rPr>
        <w:t>/</w:t>
      </w:r>
      <w:r w:rsidRPr="00B64A65">
        <w:rPr>
          <w:rFonts w:asciiTheme="minorHAnsi" w:hAnsiTheme="minorHAnsi"/>
          <w:spacing w:val="-5"/>
          <w:sz w:val="22"/>
          <w:szCs w:val="18"/>
        </w:rPr>
        <w:t xml:space="preserve"> </w:t>
      </w:r>
      <w:r w:rsidRPr="00B64A65">
        <w:rPr>
          <w:rFonts w:asciiTheme="minorHAnsi" w:hAnsiTheme="minorHAnsi"/>
          <w:w w:val="82"/>
          <w:sz w:val="22"/>
          <w:szCs w:val="18"/>
        </w:rPr>
        <w:t>A</w:t>
      </w:r>
      <w:r w:rsidRPr="00B64A65">
        <w:rPr>
          <w:rFonts w:asciiTheme="minorHAnsi" w:hAnsiTheme="minorHAnsi"/>
          <w:spacing w:val="-1"/>
          <w:w w:val="108"/>
          <w:sz w:val="22"/>
          <w:szCs w:val="18"/>
        </w:rPr>
        <w:t>b</w:t>
      </w:r>
      <w:r w:rsidRPr="00B64A65">
        <w:rPr>
          <w:rFonts w:asciiTheme="minorHAnsi" w:hAnsiTheme="minorHAnsi"/>
          <w:w w:val="111"/>
          <w:sz w:val="22"/>
          <w:szCs w:val="18"/>
        </w:rPr>
        <w:t>a</w:t>
      </w:r>
      <w:r w:rsidRPr="00B64A65">
        <w:rPr>
          <w:rFonts w:asciiTheme="minorHAnsi" w:hAnsiTheme="minorHAnsi"/>
          <w:spacing w:val="3"/>
          <w:w w:val="98"/>
          <w:sz w:val="22"/>
          <w:szCs w:val="18"/>
        </w:rPr>
        <w:t>c</w:t>
      </w:r>
      <w:r w:rsidRPr="00B64A65">
        <w:rPr>
          <w:rFonts w:asciiTheme="minorHAnsi" w:hAnsiTheme="minorHAnsi"/>
          <w:spacing w:val="-1"/>
          <w:w w:val="108"/>
          <w:sz w:val="22"/>
          <w:szCs w:val="18"/>
        </w:rPr>
        <w:t>u</w:t>
      </w:r>
      <w:r w:rsidRPr="00B64A65">
        <w:rPr>
          <w:rFonts w:asciiTheme="minorHAnsi" w:hAnsiTheme="minorHAnsi"/>
          <w:spacing w:val="1"/>
          <w:w w:val="103"/>
          <w:sz w:val="22"/>
          <w:szCs w:val="18"/>
        </w:rPr>
        <w:t>s</w:t>
      </w:r>
      <w:r w:rsidRPr="00B64A65">
        <w:rPr>
          <w:rFonts w:asciiTheme="minorHAnsi" w:hAnsiTheme="minorHAnsi"/>
          <w:w w:val="143"/>
          <w:sz w:val="22"/>
          <w:szCs w:val="18"/>
        </w:rPr>
        <w:t>/</w:t>
      </w:r>
      <w:r w:rsidRPr="00B64A65">
        <w:rPr>
          <w:rFonts w:asciiTheme="minorHAnsi" w:hAnsiTheme="minorHAnsi"/>
          <w:spacing w:val="-2"/>
          <w:sz w:val="22"/>
          <w:szCs w:val="18"/>
        </w:rPr>
        <w:t xml:space="preserve"> </w:t>
      </w:r>
      <w:r w:rsidRPr="00B64A65">
        <w:rPr>
          <w:rFonts w:asciiTheme="minorHAnsi" w:hAnsiTheme="minorHAnsi"/>
          <w:w w:val="82"/>
          <w:sz w:val="22"/>
          <w:szCs w:val="18"/>
        </w:rPr>
        <w:t>A</w:t>
      </w:r>
      <w:r w:rsidRPr="00B64A65">
        <w:rPr>
          <w:rFonts w:asciiTheme="minorHAnsi" w:hAnsiTheme="minorHAnsi"/>
          <w:spacing w:val="2"/>
          <w:w w:val="105"/>
          <w:sz w:val="22"/>
          <w:szCs w:val="18"/>
        </w:rPr>
        <w:t>m</w:t>
      </w:r>
      <w:r w:rsidRPr="00B64A65">
        <w:rPr>
          <w:rFonts w:asciiTheme="minorHAnsi" w:hAnsiTheme="minorHAnsi"/>
          <w:w w:val="111"/>
          <w:sz w:val="22"/>
          <w:szCs w:val="18"/>
        </w:rPr>
        <w:t>a</w:t>
      </w:r>
      <w:r w:rsidRPr="00B64A65">
        <w:rPr>
          <w:rFonts w:asciiTheme="minorHAnsi" w:hAnsiTheme="minorHAnsi"/>
          <w:spacing w:val="-1"/>
          <w:w w:val="108"/>
          <w:sz w:val="22"/>
          <w:szCs w:val="18"/>
        </w:rPr>
        <w:t>d</w:t>
      </w:r>
      <w:r w:rsidRPr="00B64A65">
        <w:rPr>
          <w:rFonts w:asciiTheme="minorHAnsi" w:hAnsiTheme="minorHAnsi"/>
          <w:spacing w:val="-1"/>
          <w:w w:val="115"/>
          <w:sz w:val="22"/>
          <w:szCs w:val="18"/>
        </w:rPr>
        <w:t>e</w:t>
      </w:r>
      <w:r w:rsidRPr="00B64A65">
        <w:rPr>
          <w:rFonts w:asciiTheme="minorHAnsi" w:hAnsiTheme="minorHAnsi"/>
          <w:spacing w:val="-3"/>
          <w:w w:val="108"/>
          <w:sz w:val="22"/>
          <w:szCs w:val="18"/>
        </w:rPr>
        <w:t>u</w:t>
      </w:r>
      <w:r w:rsidRPr="00B64A65">
        <w:rPr>
          <w:rFonts w:asciiTheme="minorHAnsi" w:hAnsiTheme="minorHAnsi"/>
          <w:spacing w:val="3"/>
          <w:w w:val="103"/>
          <w:sz w:val="22"/>
          <w:szCs w:val="18"/>
        </w:rPr>
        <w:t>s</w:t>
      </w:r>
      <w:r w:rsidRPr="00B64A65">
        <w:rPr>
          <w:rFonts w:asciiTheme="minorHAnsi" w:hAnsiTheme="minorHAnsi"/>
          <w:w w:val="93"/>
          <w:sz w:val="22"/>
          <w:szCs w:val="18"/>
        </w:rPr>
        <w:t>)</w:t>
      </w:r>
    </w:p>
    <w:p w:rsidR="00CD02A2" w:rsidRPr="00B64A65" w:rsidRDefault="004C5CA3" w:rsidP="00884091">
      <w:pPr>
        <w:pStyle w:val="ListParagraph"/>
        <w:numPr>
          <w:ilvl w:val="1"/>
          <w:numId w:val="2"/>
        </w:numPr>
        <w:spacing w:before="18"/>
        <w:rPr>
          <w:rFonts w:asciiTheme="minorHAnsi" w:hAnsiTheme="minorHAnsi"/>
          <w:sz w:val="22"/>
          <w:szCs w:val="18"/>
        </w:rPr>
      </w:pPr>
      <w:r w:rsidRPr="00B64A65">
        <w:rPr>
          <w:rFonts w:asciiTheme="minorHAnsi" w:hAnsiTheme="minorHAnsi"/>
          <w:w w:val="82"/>
          <w:sz w:val="22"/>
          <w:szCs w:val="18"/>
        </w:rPr>
        <w:lastRenderedPageBreak/>
        <w:t>C</w:t>
      </w:r>
      <w:r w:rsidRPr="00B64A65">
        <w:rPr>
          <w:rFonts w:asciiTheme="minorHAnsi" w:hAnsiTheme="minorHAnsi"/>
          <w:spacing w:val="-2"/>
          <w:w w:val="85"/>
          <w:sz w:val="22"/>
          <w:szCs w:val="18"/>
        </w:rPr>
        <w:t>l</w:t>
      </w:r>
      <w:r w:rsidRPr="00B64A65">
        <w:rPr>
          <w:rFonts w:asciiTheme="minorHAnsi" w:hAnsiTheme="minorHAnsi"/>
          <w:spacing w:val="1"/>
          <w:w w:val="85"/>
          <w:sz w:val="22"/>
          <w:szCs w:val="18"/>
        </w:rPr>
        <w:t>i</w:t>
      </w:r>
      <w:r w:rsidRPr="00B64A65">
        <w:rPr>
          <w:rFonts w:asciiTheme="minorHAnsi" w:hAnsiTheme="minorHAnsi"/>
          <w:spacing w:val="-1"/>
          <w:w w:val="115"/>
          <w:sz w:val="22"/>
          <w:szCs w:val="18"/>
        </w:rPr>
        <w:t>e</w:t>
      </w:r>
      <w:r w:rsidRPr="00B64A65">
        <w:rPr>
          <w:rFonts w:asciiTheme="minorHAnsi" w:hAnsiTheme="minorHAnsi"/>
          <w:spacing w:val="-1"/>
          <w:w w:val="108"/>
          <w:sz w:val="22"/>
          <w:szCs w:val="18"/>
        </w:rPr>
        <w:t>n</w:t>
      </w:r>
      <w:r w:rsidRPr="00B64A65">
        <w:rPr>
          <w:rFonts w:asciiTheme="minorHAnsi" w:hAnsiTheme="minorHAnsi"/>
          <w:spacing w:val="-1"/>
          <w:w w:val="124"/>
          <w:sz w:val="22"/>
          <w:szCs w:val="18"/>
        </w:rPr>
        <w:t>t</w:t>
      </w:r>
      <w:r w:rsidRPr="00B64A65">
        <w:rPr>
          <w:rFonts w:asciiTheme="minorHAnsi" w:hAnsiTheme="minorHAnsi"/>
          <w:w w:val="103"/>
          <w:sz w:val="22"/>
          <w:szCs w:val="18"/>
        </w:rPr>
        <w:t>s</w:t>
      </w:r>
      <w:r w:rsidRPr="00B64A65">
        <w:rPr>
          <w:rFonts w:asciiTheme="minorHAnsi" w:hAnsiTheme="minorHAnsi"/>
          <w:spacing w:val="-1"/>
          <w:sz w:val="22"/>
          <w:szCs w:val="18"/>
        </w:rPr>
        <w:t xml:space="preserve"> h</w:t>
      </w:r>
      <w:r w:rsidRPr="00B64A65">
        <w:rPr>
          <w:rFonts w:asciiTheme="minorHAnsi" w:hAnsiTheme="minorHAnsi"/>
          <w:sz w:val="22"/>
          <w:szCs w:val="18"/>
        </w:rPr>
        <w:t>a</w:t>
      </w:r>
      <w:r w:rsidRPr="00B64A65">
        <w:rPr>
          <w:rFonts w:asciiTheme="minorHAnsi" w:hAnsiTheme="minorHAnsi"/>
          <w:spacing w:val="2"/>
          <w:sz w:val="22"/>
          <w:szCs w:val="18"/>
        </w:rPr>
        <w:t>n</w:t>
      </w:r>
      <w:r w:rsidRPr="00B64A65">
        <w:rPr>
          <w:rFonts w:asciiTheme="minorHAnsi" w:hAnsiTheme="minorHAnsi"/>
          <w:spacing w:val="-1"/>
          <w:sz w:val="22"/>
          <w:szCs w:val="18"/>
        </w:rPr>
        <w:t>d</w:t>
      </w:r>
      <w:r w:rsidRPr="00B64A65">
        <w:rPr>
          <w:rFonts w:asciiTheme="minorHAnsi" w:hAnsiTheme="minorHAnsi"/>
          <w:spacing w:val="-2"/>
          <w:sz w:val="22"/>
          <w:szCs w:val="18"/>
        </w:rPr>
        <w:t>l</w:t>
      </w:r>
      <w:r w:rsidRPr="00B64A65">
        <w:rPr>
          <w:rFonts w:asciiTheme="minorHAnsi" w:hAnsiTheme="minorHAnsi"/>
          <w:spacing w:val="3"/>
          <w:sz w:val="22"/>
          <w:szCs w:val="18"/>
        </w:rPr>
        <w:t>i</w:t>
      </w:r>
      <w:r w:rsidRPr="00B64A65">
        <w:rPr>
          <w:rFonts w:asciiTheme="minorHAnsi" w:hAnsiTheme="minorHAnsi"/>
          <w:spacing w:val="-1"/>
          <w:sz w:val="22"/>
          <w:szCs w:val="18"/>
        </w:rPr>
        <w:t>n</w:t>
      </w:r>
      <w:r w:rsidRPr="00B64A65">
        <w:rPr>
          <w:rFonts w:asciiTheme="minorHAnsi" w:hAnsiTheme="minorHAnsi"/>
          <w:spacing w:val="2"/>
          <w:sz w:val="22"/>
          <w:szCs w:val="18"/>
        </w:rPr>
        <w:t>g</w:t>
      </w:r>
      <w:r w:rsidRPr="00B64A65">
        <w:rPr>
          <w:rFonts w:asciiTheme="minorHAnsi" w:hAnsiTheme="minorHAnsi"/>
          <w:sz w:val="22"/>
          <w:szCs w:val="18"/>
        </w:rPr>
        <w:t>,</w:t>
      </w:r>
      <w:r w:rsidRPr="00B64A65">
        <w:rPr>
          <w:rFonts w:asciiTheme="minorHAnsi" w:hAnsiTheme="minorHAnsi"/>
          <w:spacing w:val="14"/>
          <w:sz w:val="22"/>
          <w:szCs w:val="18"/>
        </w:rPr>
        <w:t xml:space="preserve"> </w:t>
      </w:r>
      <w:r w:rsidRPr="00B64A65">
        <w:rPr>
          <w:rFonts w:asciiTheme="minorHAnsi" w:hAnsiTheme="minorHAnsi"/>
          <w:spacing w:val="-1"/>
          <w:sz w:val="22"/>
          <w:szCs w:val="18"/>
        </w:rPr>
        <w:t>b</w:t>
      </w:r>
      <w:r w:rsidRPr="00B64A65">
        <w:rPr>
          <w:rFonts w:asciiTheme="minorHAnsi" w:hAnsiTheme="minorHAnsi"/>
          <w:spacing w:val="1"/>
          <w:sz w:val="22"/>
          <w:szCs w:val="18"/>
        </w:rPr>
        <w:t>oo</w:t>
      </w:r>
      <w:r w:rsidRPr="00B64A65">
        <w:rPr>
          <w:rFonts w:asciiTheme="minorHAnsi" w:hAnsiTheme="minorHAnsi"/>
          <w:sz w:val="22"/>
          <w:szCs w:val="18"/>
        </w:rPr>
        <w:t>k</w:t>
      </w:r>
      <w:r w:rsidRPr="00B64A65">
        <w:rPr>
          <w:rFonts w:asciiTheme="minorHAnsi" w:hAnsiTheme="minorHAnsi"/>
          <w:spacing w:val="-2"/>
          <w:sz w:val="22"/>
          <w:szCs w:val="18"/>
        </w:rPr>
        <w:t>i</w:t>
      </w:r>
      <w:r w:rsidRPr="00B64A65">
        <w:rPr>
          <w:rFonts w:asciiTheme="minorHAnsi" w:hAnsiTheme="minorHAnsi"/>
          <w:spacing w:val="-1"/>
          <w:sz w:val="22"/>
          <w:szCs w:val="18"/>
        </w:rPr>
        <w:t>n</w:t>
      </w:r>
      <w:r w:rsidRPr="00B64A65">
        <w:rPr>
          <w:rFonts w:asciiTheme="minorHAnsi" w:hAnsiTheme="minorHAnsi"/>
          <w:spacing w:val="2"/>
          <w:sz w:val="22"/>
          <w:szCs w:val="18"/>
        </w:rPr>
        <w:t>g</w:t>
      </w:r>
      <w:r w:rsidRPr="00B64A65">
        <w:rPr>
          <w:rFonts w:asciiTheme="minorHAnsi" w:hAnsiTheme="minorHAnsi"/>
          <w:sz w:val="22"/>
          <w:szCs w:val="18"/>
        </w:rPr>
        <w:t>s</w:t>
      </w:r>
      <w:r w:rsidRPr="00B64A65">
        <w:rPr>
          <w:rFonts w:asciiTheme="minorHAnsi" w:hAnsiTheme="minorHAnsi"/>
          <w:spacing w:val="10"/>
          <w:sz w:val="22"/>
          <w:szCs w:val="18"/>
        </w:rPr>
        <w:t xml:space="preserve"> </w:t>
      </w:r>
      <w:r w:rsidRPr="00B64A65">
        <w:rPr>
          <w:rFonts w:asciiTheme="minorHAnsi" w:hAnsiTheme="minorHAnsi"/>
          <w:sz w:val="22"/>
          <w:szCs w:val="18"/>
        </w:rPr>
        <w:t>a</w:t>
      </w:r>
      <w:r w:rsidRPr="00B64A65">
        <w:rPr>
          <w:rFonts w:asciiTheme="minorHAnsi" w:hAnsiTheme="minorHAnsi"/>
          <w:spacing w:val="-1"/>
          <w:sz w:val="22"/>
          <w:szCs w:val="18"/>
        </w:rPr>
        <w:t>n</w:t>
      </w:r>
      <w:r w:rsidRPr="00B64A65">
        <w:rPr>
          <w:rFonts w:asciiTheme="minorHAnsi" w:hAnsiTheme="minorHAnsi"/>
          <w:sz w:val="22"/>
          <w:szCs w:val="18"/>
        </w:rPr>
        <w:t>d</w:t>
      </w:r>
      <w:r w:rsidRPr="00B64A65">
        <w:rPr>
          <w:rFonts w:asciiTheme="minorHAnsi" w:hAnsiTheme="minorHAnsi"/>
          <w:spacing w:val="19"/>
          <w:sz w:val="22"/>
          <w:szCs w:val="18"/>
        </w:rPr>
        <w:t xml:space="preserve"> </w:t>
      </w:r>
      <w:r w:rsidRPr="00B64A65">
        <w:rPr>
          <w:rFonts w:asciiTheme="minorHAnsi" w:hAnsiTheme="minorHAnsi"/>
          <w:spacing w:val="-1"/>
          <w:sz w:val="22"/>
          <w:szCs w:val="18"/>
        </w:rPr>
        <w:t>f</w:t>
      </w:r>
      <w:r w:rsidRPr="00B64A65">
        <w:rPr>
          <w:rFonts w:asciiTheme="minorHAnsi" w:hAnsiTheme="minorHAnsi"/>
          <w:spacing w:val="1"/>
          <w:sz w:val="22"/>
          <w:szCs w:val="18"/>
        </w:rPr>
        <w:t>ol</w:t>
      </w:r>
      <w:r w:rsidRPr="00B64A65">
        <w:rPr>
          <w:rFonts w:asciiTheme="minorHAnsi" w:hAnsiTheme="minorHAnsi"/>
          <w:spacing w:val="-2"/>
          <w:sz w:val="22"/>
          <w:szCs w:val="18"/>
        </w:rPr>
        <w:t>l</w:t>
      </w:r>
      <w:r w:rsidRPr="00B64A65">
        <w:rPr>
          <w:rFonts w:asciiTheme="minorHAnsi" w:hAnsiTheme="minorHAnsi"/>
          <w:spacing w:val="1"/>
          <w:sz w:val="22"/>
          <w:szCs w:val="18"/>
        </w:rPr>
        <w:t>o</w:t>
      </w:r>
      <w:r w:rsidRPr="00B64A65">
        <w:rPr>
          <w:rFonts w:asciiTheme="minorHAnsi" w:hAnsiTheme="minorHAnsi"/>
          <w:sz w:val="22"/>
          <w:szCs w:val="18"/>
        </w:rPr>
        <w:t>w</w:t>
      </w:r>
      <w:r w:rsidRPr="00B64A65">
        <w:rPr>
          <w:rFonts w:asciiTheme="minorHAnsi" w:hAnsiTheme="minorHAnsi"/>
          <w:spacing w:val="-2"/>
          <w:sz w:val="22"/>
          <w:szCs w:val="18"/>
        </w:rPr>
        <w:t>i</w:t>
      </w:r>
      <w:r w:rsidRPr="00B64A65">
        <w:rPr>
          <w:rFonts w:asciiTheme="minorHAnsi" w:hAnsiTheme="minorHAnsi"/>
          <w:spacing w:val="2"/>
          <w:sz w:val="22"/>
          <w:szCs w:val="18"/>
        </w:rPr>
        <w:t>n</w:t>
      </w:r>
      <w:r w:rsidRPr="00B64A65">
        <w:rPr>
          <w:rFonts w:asciiTheme="minorHAnsi" w:hAnsiTheme="minorHAnsi"/>
          <w:sz w:val="22"/>
          <w:szCs w:val="18"/>
        </w:rPr>
        <w:t>g</w:t>
      </w:r>
      <w:r w:rsidRPr="00B64A65">
        <w:rPr>
          <w:rFonts w:asciiTheme="minorHAnsi" w:hAnsiTheme="minorHAnsi"/>
          <w:spacing w:val="-8"/>
          <w:sz w:val="22"/>
          <w:szCs w:val="18"/>
        </w:rPr>
        <w:t xml:space="preserve"> </w:t>
      </w:r>
      <w:r w:rsidRPr="00B64A65">
        <w:rPr>
          <w:rFonts w:asciiTheme="minorHAnsi" w:hAnsiTheme="minorHAnsi"/>
          <w:spacing w:val="-1"/>
          <w:sz w:val="22"/>
          <w:szCs w:val="18"/>
        </w:rPr>
        <w:t>u</w:t>
      </w:r>
      <w:r w:rsidRPr="00B64A65">
        <w:rPr>
          <w:rFonts w:asciiTheme="minorHAnsi" w:hAnsiTheme="minorHAnsi"/>
          <w:sz w:val="22"/>
          <w:szCs w:val="18"/>
        </w:rPr>
        <w:t>p</w:t>
      </w:r>
      <w:r w:rsidRPr="00B64A65">
        <w:rPr>
          <w:rFonts w:asciiTheme="minorHAnsi" w:hAnsiTheme="minorHAnsi"/>
          <w:spacing w:val="11"/>
          <w:sz w:val="22"/>
          <w:szCs w:val="18"/>
        </w:rPr>
        <w:t xml:space="preserve"> </w:t>
      </w:r>
      <w:r w:rsidRPr="00B64A65">
        <w:rPr>
          <w:rFonts w:asciiTheme="minorHAnsi" w:hAnsiTheme="minorHAnsi"/>
          <w:sz w:val="22"/>
          <w:szCs w:val="18"/>
        </w:rPr>
        <w:t>w</w:t>
      </w:r>
      <w:r w:rsidRPr="00B64A65">
        <w:rPr>
          <w:rFonts w:asciiTheme="minorHAnsi" w:hAnsiTheme="minorHAnsi"/>
          <w:spacing w:val="-2"/>
          <w:sz w:val="22"/>
          <w:szCs w:val="18"/>
        </w:rPr>
        <w:t>i</w:t>
      </w:r>
      <w:r w:rsidRPr="00B64A65">
        <w:rPr>
          <w:rFonts w:asciiTheme="minorHAnsi" w:hAnsiTheme="minorHAnsi"/>
          <w:spacing w:val="4"/>
          <w:sz w:val="22"/>
          <w:szCs w:val="18"/>
        </w:rPr>
        <w:t>t</w:t>
      </w:r>
      <w:r w:rsidRPr="00B64A65">
        <w:rPr>
          <w:rFonts w:asciiTheme="minorHAnsi" w:hAnsiTheme="minorHAnsi"/>
          <w:sz w:val="22"/>
          <w:szCs w:val="18"/>
        </w:rPr>
        <w:t>h</w:t>
      </w:r>
      <w:r w:rsidRPr="00B64A65">
        <w:rPr>
          <w:rFonts w:asciiTheme="minorHAnsi" w:hAnsiTheme="minorHAnsi"/>
          <w:spacing w:val="7"/>
          <w:sz w:val="22"/>
          <w:szCs w:val="18"/>
        </w:rPr>
        <w:t xml:space="preserve"> </w:t>
      </w:r>
      <w:r w:rsidRPr="00B64A65">
        <w:rPr>
          <w:rFonts w:asciiTheme="minorHAnsi" w:hAnsiTheme="minorHAnsi"/>
          <w:spacing w:val="1"/>
          <w:sz w:val="22"/>
          <w:szCs w:val="18"/>
        </w:rPr>
        <w:t>t</w:t>
      </w:r>
      <w:r w:rsidRPr="00B64A65">
        <w:rPr>
          <w:rFonts w:asciiTheme="minorHAnsi" w:hAnsiTheme="minorHAnsi"/>
          <w:spacing w:val="-2"/>
          <w:sz w:val="22"/>
          <w:szCs w:val="18"/>
        </w:rPr>
        <w:t>h</w:t>
      </w:r>
      <w:r w:rsidRPr="00B64A65">
        <w:rPr>
          <w:rFonts w:asciiTheme="minorHAnsi" w:hAnsiTheme="minorHAnsi"/>
          <w:sz w:val="22"/>
          <w:szCs w:val="18"/>
        </w:rPr>
        <w:t>e</w:t>
      </w:r>
      <w:r w:rsidRPr="00B64A65">
        <w:rPr>
          <w:rFonts w:asciiTheme="minorHAnsi" w:hAnsiTheme="minorHAnsi"/>
          <w:spacing w:val="27"/>
          <w:sz w:val="22"/>
          <w:szCs w:val="18"/>
        </w:rPr>
        <w:t xml:space="preserve"> </w:t>
      </w:r>
      <w:r w:rsidRPr="00B64A65">
        <w:rPr>
          <w:rFonts w:asciiTheme="minorHAnsi" w:hAnsiTheme="minorHAnsi"/>
          <w:sz w:val="22"/>
          <w:szCs w:val="18"/>
        </w:rPr>
        <w:t>c</w:t>
      </w:r>
      <w:r w:rsidRPr="00B64A65">
        <w:rPr>
          <w:rFonts w:asciiTheme="minorHAnsi" w:hAnsiTheme="minorHAnsi"/>
          <w:spacing w:val="3"/>
          <w:sz w:val="22"/>
          <w:szCs w:val="18"/>
        </w:rPr>
        <w:t>l</w:t>
      </w:r>
      <w:r w:rsidRPr="00B64A65">
        <w:rPr>
          <w:rFonts w:asciiTheme="minorHAnsi" w:hAnsiTheme="minorHAnsi"/>
          <w:spacing w:val="-2"/>
          <w:sz w:val="22"/>
          <w:szCs w:val="18"/>
        </w:rPr>
        <w:t>i</w:t>
      </w:r>
      <w:r w:rsidRPr="00B64A65">
        <w:rPr>
          <w:rFonts w:asciiTheme="minorHAnsi" w:hAnsiTheme="minorHAnsi"/>
          <w:spacing w:val="-1"/>
          <w:sz w:val="22"/>
          <w:szCs w:val="18"/>
        </w:rPr>
        <w:t>en</w:t>
      </w:r>
      <w:r w:rsidRPr="00B64A65">
        <w:rPr>
          <w:rFonts w:asciiTheme="minorHAnsi" w:hAnsiTheme="minorHAnsi"/>
          <w:spacing w:val="1"/>
          <w:sz w:val="22"/>
          <w:szCs w:val="18"/>
        </w:rPr>
        <w:t>t</w:t>
      </w:r>
      <w:r w:rsidRPr="00B64A65">
        <w:rPr>
          <w:rFonts w:asciiTheme="minorHAnsi" w:hAnsiTheme="minorHAnsi"/>
          <w:sz w:val="22"/>
          <w:szCs w:val="18"/>
        </w:rPr>
        <w:t>s</w:t>
      </w:r>
      <w:r w:rsidRPr="00B64A65">
        <w:rPr>
          <w:rFonts w:asciiTheme="minorHAnsi" w:hAnsiTheme="minorHAnsi"/>
          <w:spacing w:val="13"/>
          <w:sz w:val="22"/>
          <w:szCs w:val="18"/>
        </w:rPr>
        <w:t xml:space="preserve"> </w:t>
      </w:r>
      <w:r w:rsidRPr="00B64A65">
        <w:rPr>
          <w:rFonts w:asciiTheme="minorHAnsi" w:hAnsiTheme="minorHAnsi"/>
          <w:spacing w:val="1"/>
          <w:sz w:val="22"/>
          <w:szCs w:val="18"/>
        </w:rPr>
        <w:t>o</w:t>
      </w:r>
      <w:r w:rsidRPr="00B64A65">
        <w:rPr>
          <w:rFonts w:asciiTheme="minorHAnsi" w:hAnsiTheme="minorHAnsi"/>
          <w:sz w:val="22"/>
          <w:szCs w:val="18"/>
        </w:rPr>
        <w:t>n</w:t>
      </w:r>
      <w:r w:rsidRPr="00B64A65">
        <w:rPr>
          <w:rFonts w:asciiTheme="minorHAnsi" w:hAnsiTheme="minorHAnsi"/>
          <w:spacing w:val="11"/>
          <w:sz w:val="22"/>
          <w:szCs w:val="18"/>
        </w:rPr>
        <w:t xml:space="preserve"> </w:t>
      </w:r>
      <w:r w:rsidRPr="00B64A65">
        <w:rPr>
          <w:rFonts w:asciiTheme="minorHAnsi" w:hAnsiTheme="minorHAnsi"/>
          <w:spacing w:val="-1"/>
          <w:sz w:val="22"/>
          <w:szCs w:val="18"/>
        </w:rPr>
        <w:t>th</w:t>
      </w:r>
      <w:r w:rsidRPr="00B64A65">
        <w:rPr>
          <w:rFonts w:asciiTheme="minorHAnsi" w:hAnsiTheme="minorHAnsi"/>
          <w:sz w:val="22"/>
          <w:szCs w:val="18"/>
        </w:rPr>
        <w:t>e</w:t>
      </w:r>
      <w:r w:rsidRPr="00B64A65">
        <w:rPr>
          <w:rFonts w:asciiTheme="minorHAnsi" w:hAnsiTheme="minorHAnsi"/>
          <w:spacing w:val="29"/>
          <w:sz w:val="22"/>
          <w:szCs w:val="18"/>
        </w:rPr>
        <w:t xml:space="preserve"> </w:t>
      </w:r>
      <w:r w:rsidRPr="00B64A65">
        <w:rPr>
          <w:rFonts w:asciiTheme="minorHAnsi" w:hAnsiTheme="minorHAnsi"/>
          <w:spacing w:val="-1"/>
          <w:w w:val="107"/>
          <w:sz w:val="22"/>
          <w:szCs w:val="18"/>
        </w:rPr>
        <w:t>r</w:t>
      </w:r>
      <w:r w:rsidRPr="00B64A65">
        <w:rPr>
          <w:rFonts w:asciiTheme="minorHAnsi" w:hAnsiTheme="minorHAnsi"/>
          <w:spacing w:val="-1"/>
          <w:w w:val="115"/>
          <w:sz w:val="22"/>
          <w:szCs w:val="18"/>
        </w:rPr>
        <w:t>e</w:t>
      </w:r>
      <w:r w:rsidRPr="00B64A65">
        <w:rPr>
          <w:rFonts w:asciiTheme="minorHAnsi" w:hAnsiTheme="minorHAnsi"/>
          <w:w w:val="98"/>
          <w:sz w:val="22"/>
          <w:szCs w:val="18"/>
        </w:rPr>
        <w:t>c</w:t>
      </w:r>
      <w:r w:rsidRPr="00B64A65">
        <w:rPr>
          <w:rFonts w:asciiTheme="minorHAnsi" w:hAnsiTheme="minorHAnsi"/>
          <w:spacing w:val="1"/>
          <w:w w:val="108"/>
          <w:sz w:val="22"/>
          <w:szCs w:val="18"/>
        </w:rPr>
        <w:t>o</w:t>
      </w:r>
      <w:r w:rsidRPr="00B64A65">
        <w:rPr>
          <w:rFonts w:asciiTheme="minorHAnsi" w:hAnsiTheme="minorHAnsi"/>
          <w:spacing w:val="-1"/>
          <w:w w:val="108"/>
          <w:sz w:val="22"/>
          <w:szCs w:val="18"/>
        </w:rPr>
        <w:t>n</w:t>
      </w:r>
      <w:r w:rsidRPr="00B64A65">
        <w:rPr>
          <w:rFonts w:asciiTheme="minorHAnsi" w:hAnsiTheme="minorHAnsi"/>
          <w:spacing w:val="-1"/>
          <w:w w:val="94"/>
          <w:sz w:val="22"/>
          <w:szCs w:val="18"/>
        </w:rPr>
        <w:t>f</w:t>
      </w:r>
      <w:r w:rsidRPr="00B64A65">
        <w:rPr>
          <w:rFonts w:asciiTheme="minorHAnsi" w:hAnsiTheme="minorHAnsi"/>
          <w:spacing w:val="1"/>
          <w:w w:val="85"/>
          <w:sz w:val="22"/>
          <w:szCs w:val="18"/>
        </w:rPr>
        <w:t>i</w:t>
      </w:r>
      <w:r w:rsidRPr="00B64A65">
        <w:rPr>
          <w:rFonts w:asciiTheme="minorHAnsi" w:hAnsiTheme="minorHAnsi"/>
          <w:spacing w:val="-1"/>
          <w:w w:val="107"/>
          <w:sz w:val="22"/>
          <w:szCs w:val="18"/>
        </w:rPr>
        <w:t>r</w:t>
      </w:r>
      <w:r w:rsidRPr="00B64A65">
        <w:rPr>
          <w:rFonts w:asciiTheme="minorHAnsi" w:hAnsiTheme="minorHAnsi"/>
          <w:spacing w:val="2"/>
          <w:w w:val="105"/>
          <w:sz w:val="22"/>
          <w:szCs w:val="18"/>
        </w:rPr>
        <w:t>m</w:t>
      </w:r>
      <w:r w:rsidRPr="00B64A65">
        <w:rPr>
          <w:rFonts w:asciiTheme="minorHAnsi" w:hAnsiTheme="minorHAnsi"/>
          <w:w w:val="111"/>
          <w:sz w:val="22"/>
          <w:szCs w:val="18"/>
        </w:rPr>
        <w:t>a</w:t>
      </w:r>
      <w:r w:rsidRPr="00B64A65">
        <w:rPr>
          <w:rFonts w:asciiTheme="minorHAnsi" w:hAnsiTheme="minorHAnsi"/>
          <w:spacing w:val="-1"/>
          <w:w w:val="124"/>
          <w:sz w:val="22"/>
          <w:szCs w:val="18"/>
        </w:rPr>
        <w:t>t</w:t>
      </w:r>
      <w:r w:rsidRPr="00B64A65">
        <w:rPr>
          <w:rFonts w:asciiTheme="minorHAnsi" w:hAnsiTheme="minorHAnsi"/>
          <w:spacing w:val="1"/>
          <w:w w:val="85"/>
          <w:sz w:val="22"/>
          <w:szCs w:val="18"/>
        </w:rPr>
        <w:t>i</w:t>
      </w:r>
      <w:r w:rsidRPr="00B64A65">
        <w:rPr>
          <w:rFonts w:asciiTheme="minorHAnsi" w:hAnsiTheme="minorHAnsi"/>
          <w:spacing w:val="-1"/>
          <w:w w:val="108"/>
          <w:sz w:val="22"/>
          <w:szCs w:val="18"/>
        </w:rPr>
        <w:t>o</w:t>
      </w:r>
      <w:r w:rsidRPr="00B64A65">
        <w:rPr>
          <w:rFonts w:asciiTheme="minorHAnsi" w:hAnsiTheme="minorHAnsi"/>
          <w:w w:val="108"/>
          <w:sz w:val="22"/>
          <w:szCs w:val="18"/>
        </w:rPr>
        <w:t>n</w:t>
      </w:r>
      <w:r w:rsidRPr="00B64A65">
        <w:rPr>
          <w:rFonts w:asciiTheme="minorHAnsi" w:hAnsiTheme="minorHAnsi"/>
          <w:spacing w:val="-3"/>
          <w:sz w:val="22"/>
          <w:szCs w:val="18"/>
        </w:rPr>
        <w:t xml:space="preserve"> </w:t>
      </w:r>
      <w:r w:rsidRPr="00B64A65">
        <w:rPr>
          <w:rFonts w:asciiTheme="minorHAnsi" w:hAnsiTheme="minorHAnsi"/>
          <w:spacing w:val="1"/>
          <w:sz w:val="22"/>
          <w:szCs w:val="18"/>
        </w:rPr>
        <w:t>o</w:t>
      </w:r>
      <w:r w:rsidRPr="00B64A65">
        <w:rPr>
          <w:rFonts w:asciiTheme="minorHAnsi" w:hAnsiTheme="minorHAnsi"/>
          <w:sz w:val="22"/>
          <w:szCs w:val="18"/>
        </w:rPr>
        <w:t>f</w:t>
      </w:r>
      <w:r w:rsidRPr="00B64A65">
        <w:rPr>
          <w:rFonts w:asciiTheme="minorHAnsi" w:hAnsiTheme="minorHAnsi"/>
          <w:spacing w:val="1"/>
          <w:sz w:val="22"/>
          <w:szCs w:val="18"/>
        </w:rPr>
        <w:t xml:space="preserve"> </w:t>
      </w:r>
      <w:r w:rsidRPr="00B64A65">
        <w:rPr>
          <w:rFonts w:asciiTheme="minorHAnsi" w:hAnsiTheme="minorHAnsi"/>
          <w:spacing w:val="-1"/>
          <w:sz w:val="22"/>
          <w:szCs w:val="18"/>
        </w:rPr>
        <w:t>th</w:t>
      </w:r>
      <w:r w:rsidRPr="00B64A65">
        <w:rPr>
          <w:rFonts w:asciiTheme="minorHAnsi" w:hAnsiTheme="minorHAnsi"/>
          <w:sz w:val="22"/>
          <w:szCs w:val="18"/>
        </w:rPr>
        <w:t>e</w:t>
      </w:r>
      <w:r w:rsidRPr="00B64A65">
        <w:rPr>
          <w:rFonts w:asciiTheme="minorHAnsi" w:hAnsiTheme="minorHAnsi"/>
          <w:spacing w:val="27"/>
          <w:sz w:val="22"/>
          <w:szCs w:val="18"/>
        </w:rPr>
        <w:t xml:space="preserve"> </w:t>
      </w:r>
      <w:r w:rsidRPr="00B64A65">
        <w:rPr>
          <w:rFonts w:asciiTheme="minorHAnsi" w:hAnsiTheme="minorHAnsi"/>
          <w:spacing w:val="-1"/>
          <w:sz w:val="22"/>
          <w:szCs w:val="18"/>
        </w:rPr>
        <w:t>b</w:t>
      </w:r>
      <w:r w:rsidRPr="00B64A65">
        <w:rPr>
          <w:rFonts w:asciiTheme="minorHAnsi" w:hAnsiTheme="minorHAnsi"/>
          <w:spacing w:val="1"/>
          <w:sz w:val="22"/>
          <w:szCs w:val="18"/>
        </w:rPr>
        <w:t>oo</w:t>
      </w:r>
      <w:r w:rsidRPr="00B64A65">
        <w:rPr>
          <w:rFonts w:asciiTheme="minorHAnsi" w:hAnsiTheme="minorHAnsi"/>
          <w:sz w:val="22"/>
          <w:szCs w:val="18"/>
        </w:rPr>
        <w:t>k</w:t>
      </w:r>
      <w:r w:rsidRPr="00B64A65">
        <w:rPr>
          <w:rFonts w:asciiTheme="minorHAnsi" w:hAnsiTheme="minorHAnsi"/>
          <w:spacing w:val="-2"/>
          <w:sz w:val="22"/>
          <w:szCs w:val="18"/>
        </w:rPr>
        <w:t>i</w:t>
      </w:r>
      <w:r w:rsidRPr="00B64A65">
        <w:rPr>
          <w:rFonts w:asciiTheme="minorHAnsi" w:hAnsiTheme="minorHAnsi"/>
          <w:spacing w:val="-1"/>
          <w:sz w:val="22"/>
          <w:szCs w:val="18"/>
        </w:rPr>
        <w:t>n</w:t>
      </w:r>
      <w:r w:rsidRPr="00B64A65">
        <w:rPr>
          <w:rFonts w:asciiTheme="minorHAnsi" w:hAnsiTheme="minorHAnsi"/>
          <w:sz w:val="22"/>
          <w:szCs w:val="18"/>
        </w:rPr>
        <w:t>g</w:t>
      </w:r>
      <w:r w:rsidRPr="00B64A65">
        <w:rPr>
          <w:rFonts w:asciiTheme="minorHAnsi" w:hAnsiTheme="minorHAnsi"/>
          <w:spacing w:val="9"/>
          <w:sz w:val="22"/>
          <w:szCs w:val="18"/>
        </w:rPr>
        <w:t xml:space="preserve"> </w:t>
      </w:r>
      <w:r w:rsidRPr="00B64A65">
        <w:rPr>
          <w:rFonts w:asciiTheme="minorHAnsi" w:hAnsiTheme="minorHAnsi"/>
          <w:spacing w:val="4"/>
          <w:sz w:val="22"/>
          <w:szCs w:val="18"/>
        </w:rPr>
        <w:t>o</w:t>
      </w:r>
      <w:r w:rsidRPr="00B64A65">
        <w:rPr>
          <w:rFonts w:asciiTheme="minorHAnsi" w:hAnsiTheme="minorHAnsi"/>
          <w:sz w:val="22"/>
          <w:szCs w:val="18"/>
        </w:rPr>
        <w:t>n</w:t>
      </w:r>
      <w:r w:rsidRPr="00B64A65">
        <w:rPr>
          <w:rFonts w:asciiTheme="minorHAnsi" w:hAnsiTheme="minorHAnsi"/>
          <w:spacing w:val="9"/>
          <w:sz w:val="22"/>
          <w:szCs w:val="18"/>
        </w:rPr>
        <w:t xml:space="preserve"> </w:t>
      </w:r>
      <w:r w:rsidRPr="00B64A65">
        <w:rPr>
          <w:rFonts w:asciiTheme="minorHAnsi" w:hAnsiTheme="minorHAnsi"/>
          <w:w w:val="124"/>
          <w:sz w:val="22"/>
          <w:szCs w:val="18"/>
        </w:rPr>
        <w:t>t</w:t>
      </w:r>
      <w:r w:rsidRPr="00B64A65">
        <w:rPr>
          <w:rFonts w:asciiTheme="minorHAnsi" w:hAnsiTheme="minorHAnsi"/>
          <w:spacing w:val="1"/>
          <w:w w:val="85"/>
          <w:sz w:val="22"/>
          <w:szCs w:val="18"/>
        </w:rPr>
        <w:t>i</w:t>
      </w:r>
      <w:r w:rsidRPr="00B64A65">
        <w:rPr>
          <w:rFonts w:asciiTheme="minorHAnsi" w:hAnsiTheme="minorHAnsi"/>
          <w:spacing w:val="-1"/>
          <w:w w:val="105"/>
          <w:sz w:val="22"/>
          <w:szCs w:val="18"/>
        </w:rPr>
        <w:t>m</w:t>
      </w:r>
      <w:r w:rsidRPr="00B64A65">
        <w:rPr>
          <w:rFonts w:asciiTheme="minorHAnsi" w:hAnsiTheme="minorHAnsi"/>
          <w:spacing w:val="2"/>
          <w:w w:val="115"/>
          <w:sz w:val="22"/>
          <w:szCs w:val="18"/>
        </w:rPr>
        <w:t>e</w:t>
      </w:r>
      <w:r w:rsidRPr="00B64A65">
        <w:rPr>
          <w:rFonts w:asciiTheme="minorHAnsi" w:hAnsiTheme="minorHAnsi"/>
          <w:w w:val="104"/>
          <w:sz w:val="22"/>
          <w:szCs w:val="18"/>
        </w:rPr>
        <w:t>.</w:t>
      </w:r>
    </w:p>
    <w:p w:rsidR="00CD02A2" w:rsidRPr="00B64A65" w:rsidRDefault="004C5CA3" w:rsidP="00884091">
      <w:pPr>
        <w:pStyle w:val="ListParagraph"/>
        <w:numPr>
          <w:ilvl w:val="1"/>
          <w:numId w:val="2"/>
        </w:numPr>
        <w:spacing w:before="20"/>
        <w:rPr>
          <w:rFonts w:asciiTheme="minorHAnsi" w:hAnsiTheme="minorHAnsi"/>
          <w:sz w:val="22"/>
          <w:szCs w:val="18"/>
        </w:rPr>
      </w:pPr>
      <w:r w:rsidRPr="00B64A65">
        <w:rPr>
          <w:rFonts w:asciiTheme="minorHAnsi" w:hAnsiTheme="minorHAnsi"/>
          <w:spacing w:val="-1"/>
          <w:sz w:val="22"/>
          <w:szCs w:val="18"/>
        </w:rPr>
        <w:t>H</w:t>
      </w:r>
      <w:r w:rsidRPr="00B64A65">
        <w:rPr>
          <w:rFonts w:asciiTheme="minorHAnsi" w:hAnsiTheme="minorHAnsi"/>
          <w:sz w:val="22"/>
          <w:szCs w:val="18"/>
        </w:rPr>
        <w:t>a</w:t>
      </w:r>
      <w:r w:rsidRPr="00B64A65">
        <w:rPr>
          <w:rFonts w:asciiTheme="minorHAnsi" w:hAnsiTheme="minorHAnsi"/>
          <w:spacing w:val="-1"/>
          <w:sz w:val="22"/>
          <w:szCs w:val="18"/>
        </w:rPr>
        <w:t>n</w:t>
      </w:r>
      <w:r w:rsidRPr="00B64A65">
        <w:rPr>
          <w:rFonts w:asciiTheme="minorHAnsi" w:hAnsiTheme="minorHAnsi"/>
          <w:spacing w:val="2"/>
          <w:sz w:val="22"/>
          <w:szCs w:val="18"/>
        </w:rPr>
        <w:t>d</w:t>
      </w:r>
      <w:r w:rsidRPr="00B64A65">
        <w:rPr>
          <w:rFonts w:asciiTheme="minorHAnsi" w:hAnsiTheme="minorHAnsi"/>
          <w:spacing w:val="-2"/>
          <w:sz w:val="22"/>
          <w:szCs w:val="18"/>
        </w:rPr>
        <w:t>l</w:t>
      </w:r>
      <w:r w:rsidRPr="00B64A65">
        <w:rPr>
          <w:rFonts w:asciiTheme="minorHAnsi" w:hAnsiTheme="minorHAnsi"/>
          <w:spacing w:val="1"/>
          <w:sz w:val="22"/>
          <w:szCs w:val="18"/>
        </w:rPr>
        <w:t>i</w:t>
      </w:r>
      <w:r w:rsidRPr="00B64A65">
        <w:rPr>
          <w:rFonts w:asciiTheme="minorHAnsi" w:hAnsiTheme="minorHAnsi"/>
          <w:spacing w:val="2"/>
          <w:sz w:val="22"/>
          <w:szCs w:val="18"/>
        </w:rPr>
        <w:t>n</w:t>
      </w:r>
      <w:r w:rsidRPr="00B64A65">
        <w:rPr>
          <w:rFonts w:asciiTheme="minorHAnsi" w:hAnsiTheme="minorHAnsi"/>
          <w:sz w:val="22"/>
          <w:szCs w:val="18"/>
        </w:rPr>
        <w:t>g</w:t>
      </w:r>
      <w:r w:rsidRPr="00B64A65">
        <w:rPr>
          <w:rFonts w:asciiTheme="minorHAnsi" w:hAnsiTheme="minorHAnsi"/>
          <w:spacing w:val="-9"/>
          <w:sz w:val="22"/>
          <w:szCs w:val="18"/>
        </w:rPr>
        <w:t xml:space="preserve"> </w:t>
      </w:r>
      <w:r w:rsidRPr="00B64A65">
        <w:rPr>
          <w:rFonts w:asciiTheme="minorHAnsi" w:hAnsiTheme="minorHAnsi"/>
          <w:spacing w:val="1"/>
          <w:w w:val="81"/>
          <w:sz w:val="22"/>
          <w:szCs w:val="18"/>
        </w:rPr>
        <w:t>I</w:t>
      </w:r>
      <w:r w:rsidRPr="00B64A65">
        <w:rPr>
          <w:rFonts w:asciiTheme="minorHAnsi" w:hAnsiTheme="minorHAnsi"/>
          <w:w w:val="81"/>
          <w:sz w:val="22"/>
          <w:szCs w:val="18"/>
        </w:rPr>
        <w:t>A</w:t>
      </w:r>
      <w:r w:rsidRPr="00B64A65">
        <w:rPr>
          <w:rFonts w:asciiTheme="minorHAnsi" w:hAnsiTheme="minorHAnsi"/>
          <w:spacing w:val="1"/>
          <w:w w:val="81"/>
          <w:sz w:val="22"/>
          <w:szCs w:val="18"/>
        </w:rPr>
        <w:t>T</w:t>
      </w:r>
      <w:r w:rsidRPr="00B64A65">
        <w:rPr>
          <w:rFonts w:asciiTheme="minorHAnsi" w:hAnsiTheme="minorHAnsi"/>
          <w:w w:val="81"/>
          <w:sz w:val="22"/>
          <w:szCs w:val="18"/>
        </w:rPr>
        <w:t>A</w:t>
      </w:r>
      <w:r w:rsidRPr="00B64A65">
        <w:rPr>
          <w:rFonts w:asciiTheme="minorHAnsi" w:hAnsiTheme="minorHAnsi"/>
          <w:spacing w:val="5"/>
          <w:w w:val="81"/>
          <w:sz w:val="22"/>
          <w:szCs w:val="18"/>
        </w:rPr>
        <w:t xml:space="preserve"> </w:t>
      </w:r>
      <w:r w:rsidRPr="00B64A65">
        <w:rPr>
          <w:rFonts w:asciiTheme="minorHAnsi" w:hAnsiTheme="minorHAnsi"/>
          <w:sz w:val="22"/>
          <w:szCs w:val="18"/>
        </w:rPr>
        <w:t>a</w:t>
      </w:r>
      <w:r w:rsidRPr="00B64A65">
        <w:rPr>
          <w:rFonts w:asciiTheme="minorHAnsi" w:hAnsiTheme="minorHAnsi"/>
          <w:spacing w:val="-1"/>
          <w:sz w:val="22"/>
          <w:szCs w:val="18"/>
        </w:rPr>
        <w:t>g</w:t>
      </w:r>
      <w:r w:rsidRPr="00B64A65">
        <w:rPr>
          <w:rFonts w:asciiTheme="minorHAnsi" w:hAnsiTheme="minorHAnsi"/>
          <w:spacing w:val="2"/>
          <w:sz w:val="22"/>
          <w:szCs w:val="18"/>
        </w:rPr>
        <w:t>e</w:t>
      </w:r>
      <w:r w:rsidRPr="00B64A65">
        <w:rPr>
          <w:rFonts w:asciiTheme="minorHAnsi" w:hAnsiTheme="minorHAnsi"/>
          <w:spacing w:val="-1"/>
          <w:sz w:val="22"/>
          <w:szCs w:val="18"/>
        </w:rPr>
        <w:t>nt</w:t>
      </w:r>
      <w:r w:rsidRPr="00B64A65">
        <w:rPr>
          <w:rFonts w:asciiTheme="minorHAnsi" w:hAnsiTheme="minorHAnsi"/>
          <w:sz w:val="22"/>
          <w:szCs w:val="18"/>
        </w:rPr>
        <w:t>s</w:t>
      </w:r>
      <w:r w:rsidRPr="00B64A65">
        <w:rPr>
          <w:rFonts w:asciiTheme="minorHAnsi" w:hAnsiTheme="minorHAnsi"/>
          <w:spacing w:val="35"/>
          <w:sz w:val="22"/>
          <w:szCs w:val="18"/>
        </w:rPr>
        <w:t xml:space="preserve"> </w:t>
      </w:r>
      <w:r w:rsidRPr="00B64A65">
        <w:rPr>
          <w:rFonts w:asciiTheme="minorHAnsi" w:hAnsiTheme="minorHAnsi"/>
          <w:w w:val="90"/>
          <w:sz w:val="22"/>
          <w:szCs w:val="18"/>
        </w:rPr>
        <w:t xml:space="preserve">&amp; </w:t>
      </w:r>
      <w:r w:rsidRPr="00B64A65">
        <w:rPr>
          <w:rFonts w:asciiTheme="minorHAnsi" w:hAnsiTheme="minorHAnsi"/>
          <w:sz w:val="22"/>
          <w:szCs w:val="18"/>
        </w:rPr>
        <w:t>N</w:t>
      </w:r>
      <w:r w:rsidRPr="00B64A65">
        <w:rPr>
          <w:rFonts w:asciiTheme="minorHAnsi" w:hAnsiTheme="minorHAnsi"/>
          <w:spacing w:val="1"/>
          <w:sz w:val="22"/>
          <w:szCs w:val="18"/>
        </w:rPr>
        <w:t>o</w:t>
      </w:r>
      <w:r w:rsidRPr="00B64A65">
        <w:rPr>
          <w:rFonts w:asciiTheme="minorHAnsi" w:hAnsiTheme="minorHAnsi"/>
          <w:spacing w:val="-1"/>
          <w:sz w:val="22"/>
          <w:szCs w:val="18"/>
        </w:rPr>
        <w:t>n</w:t>
      </w:r>
      <w:r w:rsidRPr="00B64A65">
        <w:rPr>
          <w:rFonts w:asciiTheme="minorHAnsi" w:hAnsiTheme="minorHAnsi"/>
          <w:sz w:val="22"/>
          <w:szCs w:val="18"/>
        </w:rPr>
        <w:t>-</w:t>
      </w:r>
      <w:r w:rsidRPr="00B64A65">
        <w:rPr>
          <w:rFonts w:asciiTheme="minorHAnsi" w:hAnsiTheme="minorHAnsi"/>
          <w:spacing w:val="-3"/>
          <w:sz w:val="22"/>
          <w:szCs w:val="18"/>
        </w:rPr>
        <w:t xml:space="preserve"> </w:t>
      </w:r>
      <w:r w:rsidRPr="00B64A65">
        <w:rPr>
          <w:rFonts w:asciiTheme="minorHAnsi" w:hAnsiTheme="minorHAnsi"/>
          <w:spacing w:val="-1"/>
          <w:w w:val="81"/>
          <w:sz w:val="22"/>
          <w:szCs w:val="18"/>
        </w:rPr>
        <w:t>I</w:t>
      </w:r>
      <w:r w:rsidRPr="00B64A65">
        <w:rPr>
          <w:rFonts w:asciiTheme="minorHAnsi" w:hAnsiTheme="minorHAnsi"/>
          <w:w w:val="81"/>
          <w:sz w:val="22"/>
          <w:szCs w:val="18"/>
        </w:rPr>
        <w:t>A</w:t>
      </w:r>
      <w:r w:rsidRPr="00B64A65">
        <w:rPr>
          <w:rFonts w:asciiTheme="minorHAnsi" w:hAnsiTheme="minorHAnsi"/>
          <w:spacing w:val="1"/>
          <w:w w:val="81"/>
          <w:sz w:val="22"/>
          <w:szCs w:val="18"/>
        </w:rPr>
        <w:t>T</w:t>
      </w:r>
      <w:r w:rsidRPr="00B64A65">
        <w:rPr>
          <w:rFonts w:asciiTheme="minorHAnsi" w:hAnsiTheme="minorHAnsi"/>
          <w:w w:val="81"/>
          <w:sz w:val="22"/>
          <w:szCs w:val="18"/>
        </w:rPr>
        <w:t>A</w:t>
      </w:r>
      <w:r w:rsidRPr="00B64A65">
        <w:rPr>
          <w:rFonts w:asciiTheme="minorHAnsi" w:hAnsiTheme="minorHAnsi"/>
          <w:spacing w:val="7"/>
          <w:w w:val="81"/>
          <w:sz w:val="22"/>
          <w:szCs w:val="18"/>
        </w:rPr>
        <w:t xml:space="preserve"> </w:t>
      </w:r>
      <w:r w:rsidRPr="00B64A65">
        <w:rPr>
          <w:rFonts w:asciiTheme="minorHAnsi" w:hAnsiTheme="minorHAnsi"/>
          <w:sz w:val="22"/>
          <w:szCs w:val="18"/>
        </w:rPr>
        <w:t>a</w:t>
      </w:r>
      <w:r w:rsidRPr="00B64A65">
        <w:rPr>
          <w:rFonts w:asciiTheme="minorHAnsi" w:hAnsiTheme="minorHAnsi"/>
          <w:spacing w:val="-1"/>
          <w:sz w:val="22"/>
          <w:szCs w:val="18"/>
        </w:rPr>
        <w:t>gent</w:t>
      </w:r>
      <w:r w:rsidRPr="00B64A65">
        <w:rPr>
          <w:rFonts w:asciiTheme="minorHAnsi" w:hAnsiTheme="minorHAnsi"/>
          <w:sz w:val="22"/>
          <w:szCs w:val="18"/>
        </w:rPr>
        <w:t>s</w:t>
      </w:r>
      <w:r w:rsidRPr="00B64A65">
        <w:rPr>
          <w:rFonts w:asciiTheme="minorHAnsi" w:hAnsiTheme="minorHAnsi"/>
          <w:spacing w:val="35"/>
          <w:sz w:val="22"/>
          <w:szCs w:val="18"/>
        </w:rPr>
        <w:t xml:space="preserve"> </w:t>
      </w:r>
      <w:r w:rsidRPr="00B64A65">
        <w:rPr>
          <w:rFonts w:asciiTheme="minorHAnsi" w:hAnsiTheme="minorHAnsi"/>
          <w:spacing w:val="2"/>
          <w:sz w:val="22"/>
          <w:szCs w:val="18"/>
        </w:rPr>
        <w:t>q</w:t>
      </w:r>
      <w:r w:rsidRPr="00B64A65">
        <w:rPr>
          <w:rFonts w:asciiTheme="minorHAnsi" w:hAnsiTheme="minorHAnsi"/>
          <w:spacing w:val="-1"/>
          <w:sz w:val="22"/>
          <w:szCs w:val="18"/>
        </w:rPr>
        <w:t>uer</w:t>
      </w:r>
      <w:r w:rsidRPr="00B64A65">
        <w:rPr>
          <w:rFonts w:asciiTheme="minorHAnsi" w:hAnsiTheme="minorHAnsi"/>
          <w:sz w:val="22"/>
          <w:szCs w:val="18"/>
        </w:rPr>
        <w:t>y</w:t>
      </w:r>
      <w:r w:rsidRPr="00B64A65">
        <w:rPr>
          <w:rFonts w:asciiTheme="minorHAnsi" w:hAnsiTheme="minorHAnsi"/>
          <w:spacing w:val="24"/>
          <w:sz w:val="22"/>
          <w:szCs w:val="18"/>
        </w:rPr>
        <w:t xml:space="preserve"> </w:t>
      </w:r>
      <w:r w:rsidRPr="00B64A65">
        <w:rPr>
          <w:rFonts w:asciiTheme="minorHAnsi" w:hAnsiTheme="minorHAnsi"/>
          <w:spacing w:val="-3"/>
          <w:sz w:val="22"/>
          <w:szCs w:val="18"/>
        </w:rPr>
        <w:t>w</w:t>
      </w:r>
      <w:r w:rsidRPr="00B64A65">
        <w:rPr>
          <w:rFonts w:asciiTheme="minorHAnsi" w:hAnsiTheme="minorHAnsi"/>
          <w:spacing w:val="1"/>
          <w:sz w:val="22"/>
          <w:szCs w:val="18"/>
        </w:rPr>
        <w:t>i</w:t>
      </w:r>
      <w:r w:rsidRPr="00B64A65">
        <w:rPr>
          <w:rFonts w:asciiTheme="minorHAnsi" w:hAnsiTheme="minorHAnsi"/>
          <w:spacing w:val="-1"/>
          <w:sz w:val="22"/>
          <w:szCs w:val="18"/>
        </w:rPr>
        <w:t>t</w:t>
      </w:r>
      <w:r w:rsidRPr="00B64A65">
        <w:rPr>
          <w:rFonts w:asciiTheme="minorHAnsi" w:hAnsiTheme="minorHAnsi"/>
          <w:sz w:val="22"/>
          <w:szCs w:val="18"/>
        </w:rPr>
        <w:t>h</w:t>
      </w:r>
      <w:r w:rsidRPr="00B64A65">
        <w:rPr>
          <w:rFonts w:asciiTheme="minorHAnsi" w:hAnsiTheme="minorHAnsi"/>
          <w:spacing w:val="10"/>
          <w:sz w:val="22"/>
          <w:szCs w:val="18"/>
        </w:rPr>
        <w:t xml:space="preserve"> </w:t>
      </w:r>
      <w:r w:rsidRPr="00B64A65">
        <w:rPr>
          <w:rFonts w:asciiTheme="minorHAnsi" w:hAnsiTheme="minorHAnsi"/>
          <w:sz w:val="22"/>
          <w:szCs w:val="18"/>
        </w:rPr>
        <w:t>c</w:t>
      </w:r>
      <w:r w:rsidRPr="00B64A65">
        <w:rPr>
          <w:rFonts w:asciiTheme="minorHAnsi" w:hAnsiTheme="minorHAnsi"/>
          <w:spacing w:val="1"/>
          <w:sz w:val="22"/>
          <w:szCs w:val="18"/>
        </w:rPr>
        <w:t>o</w:t>
      </w:r>
      <w:r w:rsidRPr="00B64A65">
        <w:rPr>
          <w:rFonts w:asciiTheme="minorHAnsi" w:hAnsiTheme="minorHAnsi"/>
          <w:spacing w:val="-1"/>
          <w:sz w:val="22"/>
          <w:szCs w:val="18"/>
        </w:rPr>
        <w:t>rre</w:t>
      </w:r>
      <w:r w:rsidRPr="00B64A65">
        <w:rPr>
          <w:rFonts w:asciiTheme="minorHAnsi" w:hAnsiTheme="minorHAnsi"/>
          <w:sz w:val="22"/>
          <w:szCs w:val="18"/>
        </w:rPr>
        <w:t>ct</w:t>
      </w:r>
      <w:r w:rsidRPr="00B64A65">
        <w:rPr>
          <w:rFonts w:asciiTheme="minorHAnsi" w:hAnsiTheme="minorHAnsi"/>
          <w:spacing w:val="31"/>
          <w:sz w:val="22"/>
          <w:szCs w:val="18"/>
        </w:rPr>
        <w:t xml:space="preserve"> </w:t>
      </w:r>
      <w:r w:rsidRPr="00B64A65">
        <w:rPr>
          <w:rFonts w:asciiTheme="minorHAnsi" w:hAnsiTheme="minorHAnsi"/>
          <w:spacing w:val="-1"/>
          <w:sz w:val="22"/>
          <w:szCs w:val="18"/>
        </w:rPr>
        <w:t>p</w:t>
      </w:r>
      <w:r w:rsidRPr="00B64A65">
        <w:rPr>
          <w:rFonts w:asciiTheme="minorHAnsi" w:hAnsiTheme="minorHAnsi"/>
          <w:spacing w:val="4"/>
          <w:sz w:val="22"/>
          <w:szCs w:val="18"/>
        </w:rPr>
        <w:t>r</w:t>
      </w:r>
      <w:r w:rsidRPr="00B64A65">
        <w:rPr>
          <w:rFonts w:asciiTheme="minorHAnsi" w:hAnsiTheme="minorHAnsi"/>
          <w:spacing w:val="-2"/>
          <w:sz w:val="22"/>
          <w:szCs w:val="18"/>
        </w:rPr>
        <w:t>i</w:t>
      </w:r>
      <w:r w:rsidRPr="00B64A65">
        <w:rPr>
          <w:rFonts w:asciiTheme="minorHAnsi" w:hAnsiTheme="minorHAnsi"/>
          <w:sz w:val="22"/>
          <w:szCs w:val="18"/>
        </w:rPr>
        <w:t>c</w:t>
      </w:r>
      <w:r w:rsidRPr="00B64A65">
        <w:rPr>
          <w:rFonts w:asciiTheme="minorHAnsi" w:hAnsiTheme="minorHAnsi"/>
          <w:spacing w:val="3"/>
          <w:sz w:val="22"/>
          <w:szCs w:val="18"/>
        </w:rPr>
        <w:t>i</w:t>
      </w:r>
      <w:r w:rsidRPr="00B64A65">
        <w:rPr>
          <w:rFonts w:asciiTheme="minorHAnsi" w:hAnsiTheme="minorHAnsi"/>
          <w:spacing w:val="-1"/>
          <w:sz w:val="22"/>
          <w:szCs w:val="18"/>
        </w:rPr>
        <w:t>ng</w:t>
      </w:r>
      <w:r w:rsidRPr="00B64A65">
        <w:rPr>
          <w:rFonts w:asciiTheme="minorHAnsi" w:hAnsiTheme="minorHAnsi"/>
          <w:sz w:val="22"/>
          <w:szCs w:val="18"/>
        </w:rPr>
        <w:t>,</w:t>
      </w:r>
      <w:r w:rsidRPr="00B64A65">
        <w:rPr>
          <w:rFonts w:asciiTheme="minorHAnsi" w:hAnsiTheme="minorHAnsi"/>
          <w:spacing w:val="-3"/>
          <w:sz w:val="22"/>
          <w:szCs w:val="18"/>
        </w:rPr>
        <w:t xml:space="preserve"> </w:t>
      </w:r>
      <w:r w:rsidRPr="00B64A65">
        <w:rPr>
          <w:rFonts w:asciiTheme="minorHAnsi" w:hAnsiTheme="minorHAnsi"/>
          <w:spacing w:val="-2"/>
          <w:sz w:val="22"/>
          <w:szCs w:val="18"/>
        </w:rPr>
        <w:t>i</w:t>
      </w:r>
      <w:r w:rsidRPr="00B64A65">
        <w:rPr>
          <w:rFonts w:asciiTheme="minorHAnsi" w:hAnsiTheme="minorHAnsi"/>
          <w:spacing w:val="3"/>
          <w:sz w:val="22"/>
          <w:szCs w:val="18"/>
        </w:rPr>
        <w:t>s</w:t>
      </w:r>
      <w:r w:rsidRPr="00B64A65">
        <w:rPr>
          <w:rFonts w:asciiTheme="minorHAnsi" w:hAnsiTheme="minorHAnsi"/>
          <w:spacing w:val="1"/>
          <w:sz w:val="22"/>
          <w:szCs w:val="18"/>
        </w:rPr>
        <w:t>s</w:t>
      </w:r>
      <w:r w:rsidRPr="00B64A65">
        <w:rPr>
          <w:rFonts w:asciiTheme="minorHAnsi" w:hAnsiTheme="minorHAnsi"/>
          <w:spacing w:val="-1"/>
          <w:sz w:val="22"/>
          <w:szCs w:val="18"/>
        </w:rPr>
        <w:t>u</w:t>
      </w:r>
      <w:r w:rsidRPr="00B64A65">
        <w:rPr>
          <w:rFonts w:asciiTheme="minorHAnsi" w:hAnsiTheme="minorHAnsi"/>
          <w:sz w:val="22"/>
          <w:szCs w:val="18"/>
        </w:rPr>
        <w:t>a</w:t>
      </w:r>
      <w:r w:rsidRPr="00B64A65">
        <w:rPr>
          <w:rFonts w:asciiTheme="minorHAnsi" w:hAnsiTheme="minorHAnsi"/>
          <w:spacing w:val="-1"/>
          <w:sz w:val="22"/>
          <w:szCs w:val="18"/>
        </w:rPr>
        <w:t>n</w:t>
      </w:r>
      <w:r w:rsidRPr="00B64A65">
        <w:rPr>
          <w:rFonts w:asciiTheme="minorHAnsi" w:hAnsiTheme="minorHAnsi"/>
          <w:sz w:val="22"/>
          <w:szCs w:val="18"/>
        </w:rPr>
        <w:t>ce</w:t>
      </w:r>
      <w:r w:rsidRPr="00B64A65">
        <w:rPr>
          <w:rFonts w:asciiTheme="minorHAnsi" w:hAnsiTheme="minorHAnsi"/>
          <w:spacing w:val="24"/>
          <w:sz w:val="22"/>
          <w:szCs w:val="18"/>
        </w:rPr>
        <w:t xml:space="preserve"> </w:t>
      </w:r>
      <w:r w:rsidRPr="00B64A65">
        <w:rPr>
          <w:rFonts w:asciiTheme="minorHAnsi" w:hAnsiTheme="minorHAnsi"/>
          <w:sz w:val="22"/>
          <w:szCs w:val="18"/>
        </w:rPr>
        <w:t>&amp;</w:t>
      </w:r>
      <w:r w:rsidRPr="00B64A65">
        <w:rPr>
          <w:rFonts w:asciiTheme="minorHAnsi" w:hAnsiTheme="minorHAnsi"/>
          <w:spacing w:val="-14"/>
          <w:sz w:val="22"/>
          <w:szCs w:val="18"/>
        </w:rPr>
        <w:t xml:space="preserve"> </w:t>
      </w:r>
      <w:r w:rsidRPr="00B64A65">
        <w:rPr>
          <w:rFonts w:asciiTheme="minorHAnsi" w:hAnsiTheme="minorHAnsi"/>
          <w:spacing w:val="-1"/>
          <w:w w:val="107"/>
          <w:sz w:val="22"/>
          <w:szCs w:val="18"/>
        </w:rPr>
        <w:t>r</w:t>
      </w:r>
      <w:r w:rsidRPr="00B64A65">
        <w:rPr>
          <w:rFonts w:asciiTheme="minorHAnsi" w:hAnsiTheme="minorHAnsi"/>
          <w:spacing w:val="-1"/>
          <w:w w:val="115"/>
          <w:sz w:val="22"/>
          <w:szCs w:val="18"/>
        </w:rPr>
        <w:t>e</w:t>
      </w:r>
      <w:r w:rsidRPr="00B64A65">
        <w:rPr>
          <w:rFonts w:asciiTheme="minorHAnsi" w:hAnsiTheme="minorHAnsi"/>
          <w:spacing w:val="-1"/>
          <w:w w:val="94"/>
          <w:sz w:val="22"/>
          <w:szCs w:val="18"/>
        </w:rPr>
        <w:t>-</w:t>
      </w:r>
      <w:r w:rsidRPr="00B64A65">
        <w:rPr>
          <w:rFonts w:asciiTheme="minorHAnsi" w:hAnsiTheme="minorHAnsi"/>
          <w:spacing w:val="1"/>
          <w:w w:val="85"/>
          <w:sz w:val="22"/>
          <w:szCs w:val="18"/>
        </w:rPr>
        <w:t>i</w:t>
      </w:r>
      <w:r w:rsidRPr="00B64A65">
        <w:rPr>
          <w:rFonts w:asciiTheme="minorHAnsi" w:hAnsiTheme="minorHAnsi"/>
          <w:spacing w:val="1"/>
          <w:w w:val="103"/>
          <w:sz w:val="22"/>
          <w:szCs w:val="18"/>
        </w:rPr>
        <w:t>ss</w:t>
      </w:r>
      <w:r w:rsidRPr="00B64A65">
        <w:rPr>
          <w:rFonts w:asciiTheme="minorHAnsi" w:hAnsiTheme="minorHAnsi"/>
          <w:spacing w:val="-1"/>
          <w:w w:val="108"/>
          <w:sz w:val="22"/>
          <w:szCs w:val="18"/>
        </w:rPr>
        <w:t>u</w:t>
      </w:r>
      <w:r w:rsidRPr="00B64A65">
        <w:rPr>
          <w:rFonts w:asciiTheme="minorHAnsi" w:hAnsiTheme="minorHAnsi"/>
          <w:w w:val="111"/>
          <w:sz w:val="22"/>
          <w:szCs w:val="18"/>
        </w:rPr>
        <w:t>a</w:t>
      </w:r>
      <w:r w:rsidRPr="00B64A65">
        <w:rPr>
          <w:rFonts w:asciiTheme="minorHAnsi" w:hAnsiTheme="minorHAnsi"/>
          <w:spacing w:val="-1"/>
          <w:w w:val="108"/>
          <w:sz w:val="22"/>
          <w:szCs w:val="18"/>
        </w:rPr>
        <w:t>n</w:t>
      </w:r>
      <w:r w:rsidRPr="00B64A65">
        <w:rPr>
          <w:rFonts w:asciiTheme="minorHAnsi" w:hAnsiTheme="minorHAnsi"/>
          <w:w w:val="98"/>
          <w:sz w:val="22"/>
          <w:szCs w:val="18"/>
        </w:rPr>
        <w:t>c</w:t>
      </w:r>
      <w:r w:rsidRPr="00B64A65">
        <w:rPr>
          <w:rFonts w:asciiTheme="minorHAnsi" w:hAnsiTheme="minorHAnsi"/>
          <w:spacing w:val="-1"/>
          <w:w w:val="115"/>
          <w:sz w:val="22"/>
          <w:szCs w:val="18"/>
        </w:rPr>
        <w:t>e</w:t>
      </w:r>
      <w:r w:rsidRPr="00B64A65">
        <w:rPr>
          <w:rFonts w:asciiTheme="minorHAnsi" w:hAnsiTheme="minorHAnsi"/>
          <w:w w:val="77"/>
          <w:sz w:val="22"/>
          <w:szCs w:val="18"/>
        </w:rPr>
        <w:t>’</w:t>
      </w:r>
      <w:r w:rsidRPr="00B64A65">
        <w:rPr>
          <w:rFonts w:asciiTheme="minorHAnsi" w:hAnsiTheme="minorHAnsi"/>
          <w:w w:val="103"/>
          <w:sz w:val="22"/>
          <w:szCs w:val="18"/>
        </w:rPr>
        <w:t>s</w:t>
      </w:r>
    </w:p>
    <w:p w:rsidR="00CD02A2" w:rsidRPr="00B64A65" w:rsidRDefault="004C5CA3" w:rsidP="00884091">
      <w:pPr>
        <w:pStyle w:val="ListParagraph"/>
        <w:numPr>
          <w:ilvl w:val="1"/>
          <w:numId w:val="2"/>
        </w:numPr>
        <w:spacing w:before="18"/>
        <w:rPr>
          <w:rFonts w:asciiTheme="minorHAnsi" w:hAnsiTheme="minorHAnsi"/>
          <w:sz w:val="22"/>
          <w:szCs w:val="18"/>
        </w:rPr>
      </w:pPr>
      <w:r w:rsidRPr="00B64A65">
        <w:rPr>
          <w:rFonts w:asciiTheme="minorHAnsi" w:hAnsiTheme="minorHAnsi"/>
          <w:spacing w:val="-1"/>
          <w:sz w:val="22"/>
          <w:szCs w:val="18"/>
        </w:rPr>
        <w:t>H</w:t>
      </w:r>
      <w:r w:rsidRPr="00B64A65">
        <w:rPr>
          <w:rFonts w:asciiTheme="minorHAnsi" w:hAnsiTheme="minorHAnsi"/>
          <w:sz w:val="22"/>
          <w:szCs w:val="18"/>
        </w:rPr>
        <w:t>a</w:t>
      </w:r>
      <w:r w:rsidRPr="00B64A65">
        <w:rPr>
          <w:rFonts w:asciiTheme="minorHAnsi" w:hAnsiTheme="minorHAnsi"/>
          <w:spacing w:val="-1"/>
          <w:sz w:val="22"/>
          <w:szCs w:val="18"/>
        </w:rPr>
        <w:t>n</w:t>
      </w:r>
      <w:r w:rsidRPr="00B64A65">
        <w:rPr>
          <w:rFonts w:asciiTheme="minorHAnsi" w:hAnsiTheme="minorHAnsi"/>
          <w:spacing w:val="2"/>
          <w:sz w:val="22"/>
          <w:szCs w:val="18"/>
        </w:rPr>
        <w:t>d</w:t>
      </w:r>
      <w:r w:rsidRPr="00B64A65">
        <w:rPr>
          <w:rFonts w:asciiTheme="minorHAnsi" w:hAnsiTheme="minorHAnsi"/>
          <w:spacing w:val="-2"/>
          <w:sz w:val="22"/>
          <w:szCs w:val="18"/>
        </w:rPr>
        <w:t>l</w:t>
      </w:r>
      <w:r w:rsidRPr="00B64A65">
        <w:rPr>
          <w:rFonts w:asciiTheme="minorHAnsi" w:hAnsiTheme="minorHAnsi"/>
          <w:spacing w:val="1"/>
          <w:sz w:val="22"/>
          <w:szCs w:val="18"/>
        </w:rPr>
        <w:t>i</w:t>
      </w:r>
      <w:r w:rsidRPr="00B64A65">
        <w:rPr>
          <w:rFonts w:asciiTheme="minorHAnsi" w:hAnsiTheme="minorHAnsi"/>
          <w:spacing w:val="2"/>
          <w:sz w:val="22"/>
          <w:szCs w:val="18"/>
        </w:rPr>
        <w:t>n</w:t>
      </w:r>
      <w:r w:rsidRPr="00B64A65">
        <w:rPr>
          <w:rFonts w:asciiTheme="minorHAnsi" w:hAnsiTheme="minorHAnsi"/>
          <w:sz w:val="22"/>
          <w:szCs w:val="18"/>
        </w:rPr>
        <w:t>g</w:t>
      </w:r>
      <w:r w:rsidRPr="00B64A65">
        <w:rPr>
          <w:rFonts w:asciiTheme="minorHAnsi" w:hAnsiTheme="minorHAnsi"/>
          <w:spacing w:val="-9"/>
          <w:sz w:val="22"/>
          <w:szCs w:val="18"/>
        </w:rPr>
        <w:t xml:space="preserve"> </w:t>
      </w:r>
      <w:r w:rsidRPr="00B64A65">
        <w:rPr>
          <w:rFonts w:asciiTheme="minorHAnsi" w:hAnsiTheme="minorHAnsi"/>
          <w:spacing w:val="1"/>
          <w:sz w:val="22"/>
          <w:szCs w:val="18"/>
        </w:rPr>
        <w:t>r</w:t>
      </w:r>
      <w:r w:rsidRPr="00B64A65">
        <w:rPr>
          <w:rFonts w:asciiTheme="minorHAnsi" w:hAnsiTheme="minorHAnsi"/>
          <w:spacing w:val="-1"/>
          <w:sz w:val="22"/>
          <w:szCs w:val="18"/>
        </w:rPr>
        <w:t>e-</w:t>
      </w:r>
      <w:r w:rsidRPr="00B64A65">
        <w:rPr>
          <w:rFonts w:asciiTheme="minorHAnsi" w:hAnsiTheme="minorHAnsi"/>
          <w:spacing w:val="1"/>
          <w:sz w:val="22"/>
          <w:szCs w:val="18"/>
        </w:rPr>
        <w:t>iss</w:t>
      </w:r>
      <w:r w:rsidRPr="00B64A65">
        <w:rPr>
          <w:rFonts w:asciiTheme="minorHAnsi" w:hAnsiTheme="minorHAnsi"/>
          <w:spacing w:val="-1"/>
          <w:sz w:val="22"/>
          <w:szCs w:val="18"/>
        </w:rPr>
        <w:t>u</w:t>
      </w:r>
      <w:r w:rsidRPr="00B64A65">
        <w:rPr>
          <w:rFonts w:asciiTheme="minorHAnsi" w:hAnsiTheme="minorHAnsi"/>
          <w:sz w:val="22"/>
          <w:szCs w:val="18"/>
        </w:rPr>
        <w:t>e</w:t>
      </w:r>
      <w:r w:rsidRPr="00B64A65">
        <w:rPr>
          <w:rFonts w:asciiTheme="minorHAnsi" w:hAnsiTheme="minorHAnsi"/>
          <w:spacing w:val="22"/>
          <w:sz w:val="22"/>
          <w:szCs w:val="18"/>
        </w:rPr>
        <w:t xml:space="preserve"> </w:t>
      </w:r>
      <w:r w:rsidRPr="00B64A65">
        <w:rPr>
          <w:rFonts w:asciiTheme="minorHAnsi" w:hAnsiTheme="minorHAnsi"/>
          <w:sz w:val="22"/>
          <w:szCs w:val="18"/>
        </w:rPr>
        <w:t>w</w:t>
      </w:r>
      <w:r w:rsidRPr="00B64A65">
        <w:rPr>
          <w:rFonts w:asciiTheme="minorHAnsi" w:hAnsiTheme="minorHAnsi"/>
          <w:spacing w:val="3"/>
          <w:sz w:val="22"/>
          <w:szCs w:val="18"/>
        </w:rPr>
        <w:t>i</w:t>
      </w:r>
      <w:r w:rsidRPr="00B64A65">
        <w:rPr>
          <w:rFonts w:asciiTheme="minorHAnsi" w:hAnsiTheme="minorHAnsi"/>
          <w:spacing w:val="-1"/>
          <w:sz w:val="22"/>
          <w:szCs w:val="18"/>
        </w:rPr>
        <w:t>t</w:t>
      </w:r>
      <w:r w:rsidRPr="00B64A65">
        <w:rPr>
          <w:rFonts w:asciiTheme="minorHAnsi" w:hAnsiTheme="minorHAnsi"/>
          <w:sz w:val="22"/>
          <w:szCs w:val="18"/>
        </w:rPr>
        <w:t>h</w:t>
      </w:r>
      <w:r w:rsidRPr="00B64A65">
        <w:rPr>
          <w:rFonts w:asciiTheme="minorHAnsi" w:hAnsiTheme="minorHAnsi"/>
          <w:spacing w:val="7"/>
          <w:sz w:val="22"/>
          <w:szCs w:val="18"/>
        </w:rPr>
        <w:t xml:space="preserve"> </w:t>
      </w:r>
      <w:r w:rsidRPr="00B64A65">
        <w:rPr>
          <w:rFonts w:asciiTheme="minorHAnsi" w:hAnsiTheme="minorHAnsi"/>
          <w:sz w:val="22"/>
          <w:szCs w:val="18"/>
        </w:rPr>
        <w:t>&amp;</w:t>
      </w:r>
      <w:r w:rsidRPr="00B64A65">
        <w:rPr>
          <w:rFonts w:asciiTheme="minorHAnsi" w:hAnsiTheme="minorHAnsi"/>
          <w:spacing w:val="-12"/>
          <w:sz w:val="22"/>
          <w:szCs w:val="18"/>
        </w:rPr>
        <w:t xml:space="preserve"> </w:t>
      </w:r>
      <w:r w:rsidRPr="00B64A65">
        <w:rPr>
          <w:rFonts w:asciiTheme="minorHAnsi" w:hAnsiTheme="minorHAnsi"/>
          <w:spacing w:val="-3"/>
          <w:sz w:val="22"/>
          <w:szCs w:val="18"/>
        </w:rPr>
        <w:t>w</w:t>
      </w:r>
      <w:r w:rsidRPr="00B64A65">
        <w:rPr>
          <w:rFonts w:asciiTheme="minorHAnsi" w:hAnsiTheme="minorHAnsi"/>
          <w:spacing w:val="1"/>
          <w:sz w:val="22"/>
          <w:szCs w:val="18"/>
        </w:rPr>
        <w:t>i</w:t>
      </w:r>
      <w:r w:rsidRPr="00B64A65">
        <w:rPr>
          <w:rFonts w:asciiTheme="minorHAnsi" w:hAnsiTheme="minorHAnsi"/>
          <w:spacing w:val="-1"/>
          <w:sz w:val="22"/>
          <w:szCs w:val="18"/>
        </w:rPr>
        <w:t>th</w:t>
      </w:r>
      <w:r w:rsidRPr="00B64A65">
        <w:rPr>
          <w:rFonts w:asciiTheme="minorHAnsi" w:hAnsiTheme="minorHAnsi"/>
          <w:spacing w:val="1"/>
          <w:sz w:val="22"/>
          <w:szCs w:val="18"/>
        </w:rPr>
        <w:t>o</w:t>
      </w:r>
      <w:r w:rsidRPr="00B64A65">
        <w:rPr>
          <w:rFonts w:asciiTheme="minorHAnsi" w:hAnsiTheme="minorHAnsi"/>
          <w:spacing w:val="-1"/>
          <w:sz w:val="22"/>
          <w:szCs w:val="18"/>
        </w:rPr>
        <w:t>u</w:t>
      </w:r>
      <w:r w:rsidRPr="00B64A65">
        <w:rPr>
          <w:rFonts w:asciiTheme="minorHAnsi" w:hAnsiTheme="minorHAnsi"/>
          <w:sz w:val="22"/>
          <w:szCs w:val="18"/>
        </w:rPr>
        <w:t>t</w:t>
      </w:r>
      <w:r w:rsidRPr="00B64A65">
        <w:rPr>
          <w:rFonts w:asciiTheme="minorHAnsi" w:hAnsiTheme="minorHAnsi"/>
          <w:spacing w:val="37"/>
          <w:sz w:val="22"/>
          <w:szCs w:val="18"/>
        </w:rPr>
        <w:t xml:space="preserve"> </w:t>
      </w:r>
      <w:r w:rsidRPr="00B64A65">
        <w:rPr>
          <w:rFonts w:asciiTheme="minorHAnsi" w:hAnsiTheme="minorHAnsi"/>
          <w:w w:val="82"/>
          <w:sz w:val="22"/>
          <w:szCs w:val="18"/>
        </w:rPr>
        <w:t>A</w:t>
      </w:r>
      <w:r w:rsidRPr="00B64A65">
        <w:rPr>
          <w:rFonts w:asciiTheme="minorHAnsi" w:hAnsiTheme="minorHAnsi"/>
          <w:spacing w:val="-2"/>
          <w:w w:val="87"/>
          <w:sz w:val="22"/>
          <w:szCs w:val="18"/>
        </w:rPr>
        <w:t>D</w:t>
      </w:r>
      <w:r w:rsidRPr="00B64A65">
        <w:rPr>
          <w:rFonts w:asciiTheme="minorHAnsi" w:hAnsiTheme="minorHAnsi"/>
          <w:w w:val="82"/>
          <w:sz w:val="22"/>
          <w:szCs w:val="18"/>
        </w:rPr>
        <w:t>C</w:t>
      </w:r>
    </w:p>
    <w:p w:rsidR="00CD02A2" w:rsidRPr="00B64A65" w:rsidRDefault="00CD02A2" w:rsidP="00884091">
      <w:pPr>
        <w:spacing w:line="100" w:lineRule="exact"/>
        <w:rPr>
          <w:rFonts w:asciiTheme="minorHAnsi" w:hAnsiTheme="minorHAnsi"/>
          <w:sz w:val="22"/>
          <w:szCs w:val="18"/>
        </w:rPr>
      </w:pPr>
    </w:p>
    <w:p w:rsidR="00CD02A2" w:rsidRPr="00B64A65" w:rsidRDefault="004C5CA3" w:rsidP="00884091">
      <w:pPr>
        <w:pStyle w:val="ListParagraph"/>
        <w:numPr>
          <w:ilvl w:val="1"/>
          <w:numId w:val="2"/>
        </w:numPr>
        <w:spacing w:before="43"/>
        <w:rPr>
          <w:rFonts w:asciiTheme="minorHAnsi" w:hAnsiTheme="minorHAnsi"/>
          <w:sz w:val="22"/>
          <w:szCs w:val="18"/>
        </w:rPr>
      </w:pPr>
      <w:r w:rsidRPr="00B64A65">
        <w:rPr>
          <w:rFonts w:asciiTheme="minorHAnsi" w:hAnsiTheme="minorHAnsi"/>
          <w:spacing w:val="-1"/>
          <w:sz w:val="22"/>
          <w:szCs w:val="18"/>
        </w:rPr>
        <w:t>H</w:t>
      </w:r>
      <w:r w:rsidRPr="00B64A65">
        <w:rPr>
          <w:rFonts w:asciiTheme="minorHAnsi" w:hAnsiTheme="minorHAnsi"/>
          <w:sz w:val="22"/>
          <w:szCs w:val="18"/>
        </w:rPr>
        <w:t>a</w:t>
      </w:r>
      <w:r w:rsidRPr="00B64A65">
        <w:rPr>
          <w:rFonts w:asciiTheme="minorHAnsi" w:hAnsiTheme="minorHAnsi"/>
          <w:spacing w:val="-1"/>
          <w:sz w:val="22"/>
          <w:szCs w:val="18"/>
        </w:rPr>
        <w:t>n</w:t>
      </w:r>
      <w:r w:rsidRPr="00B64A65">
        <w:rPr>
          <w:rFonts w:asciiTheme="minorHAnsi" w:hAnsiTheme="minorHAnsi"/>
          <w:spacing w:val="2"/>
          <w:sz w:val="22"/>
          <w:szCs w:val="18"/>
        </w:rPr>
        <w:t>d</w:t>
      </w:r>
      <w:r w:rsidRPr="00B64A65">
        <w:rPr>
          <w:rFonts w:asciiTheme="minorHAnsi" w:hAnsiTheme="minorHAnsi"/>
          <w:spacing w:val="-2"/>
          <w:sz w:val="22"/>
          <w:szCs w:val="18"/>
        </w:rPr>
        <w:t>l</w:t>
      </w:r>
      <w:r w:rsidRPr="00B64A65">
        <w:rPr>
          <w:rFonts w:asciiTheme="minorHAnsi" w:hAnsiTheme="minorHAnsi"/>
          <w:spacing w:val="1"/>
          <w:sz w:val="22"/>
          <w:szCs w:val="18"/>
        </w:rPr>
        <w:t>i</w:t>
      </w:r>
      <w:r w:rsidRPr="00B64A65">
        <w:rPr>
          <w:rFonts w:asciiTheme="minorHAnsi" w:hAnsiTheme="minorHAnsi"/>
          <w:spacing w:val="2"/>
          <w:sz w:val="22"/>
          <w:szCs w:val="18"/>
        </w:rPr>
        <w:t>n</w:t>
      </w:r>
      <w:r w:rsidRPr="00B64A65">
        <w:rPr>
          <w:rFonts w:asciiTheme="minorHAnsi" w:hAnsiTheme="minorHAnsi"/>
          <w:sz w:val="22"/>
          <w:szCs w:val="18"/>
        </w:rPr>
        <w:t>g</w:t>
      </w:r>
      <w:r w:rsidRPr="00B64A65">
        <w:rPr>
          <w:rFonts w:asciiTheme="minorHAnsi" w:hAnsiTheme="minorHAnsi"/>
          <w:spacing w:val="-9"/>
          <w:sz w:val="22"/>
          <w:szCs w:val="18"/>
        </w:rPr>
        <w:t xml:space="preserve"> </w:t>
      </w:r>
      <w:r w:rsidRPr="00B64A65">
        <w:rPr>
          <w:rFonts w:asciiTheme="minorHAnsi" w:hAnsiTheme="minorHAnsi"/>
          <w:sz w:val="22"/>
          <w:szCs w:val="18"/>
        </w:rPr>
        <w:t>c</w:t>
      </w:r>
      <w:r w:rsidRPr="00B64A65">
        <w:rPr>
          <w:rFonts w:asciiTheme="minorHAnsi" w:hAnsiTheme="minorHAnsi"/>
          <w:spacing w:val="3"/>
          <w:sz w:val="22"/>
          <w:szCs w:val="18"/>
        </w:rPr>
        <w:t>a</w:t>
      </w:r>
      <w:r w:rsidRPr="00B64A65">
        <w:rPr>
          <w:rFonts w:asciiTheme="minorHAnsi" w:hAnsiTheme="minorHAnsi"/>
          <w:spacing w:val="-3"/>
          <w:sz w:val="22"/>
          <w:szCs w:val="18"/>
        </w:rPr>
        <w:t>n</w:t>
      </w:r>
      <w:r w:rsidRPr="00B64A65">
        <w:rPr>
          <w:rFonts w:asciiTheme="minorHAnsi" w:hAnsiTheme="minorHAnsi"/>
          <w:spacing w:val="3"/>
          <w:sz w:val="22"/>
          <w:szCs w:val="18"/>
        </w:rPr>
        <w:t>c</w:t>
      </w:r>
      <w:r w:rsidRPr="00B64A65">
        <w:rPr>
          <w:rFonts w:asciiTheme="minorHAnsi" w:hAnsiTheme="minorHAnsi"/>
          <w:spacing w:val="-1"/>
          <w:sz w:val="22"/>
          <w:szCs w:val="18"/>
        </w:rPr>
        <w:t>e</w:t>
      </w:r>
      <w:r w:rsidRPr="00B64A65">
        <w:rPr>
          <w:rFonts w:asciiTheme="minorHAnsi" w:hAnsiTheme="minorHAnsi"/>
          <w:spacing w:val="-2"/>
          <w:sz w:val="22"/>
          <w:szCs w:val="18"/>
        </w:rPr>
        <w:t>l</w:t>
      </w:r>
      <w:r w:rsidRPr="00B64A65">
        <w:rPr>
          <w:rFonts w:asciiTheme="minorHAnsi" w:hAnsiTheme="minorHAnsi"/>
          <w:spacing w:val="1"/>
          <w:sz w:val="22"/>
          <w:szCs w:val="18"/>
        </w:rPr>
        <w:t>l</w:t>
      </w:r>
      <w:r w:rsidRPr="00B64A65">
        <w:rPr>
          <w:rFonts w:asciiTheme="minorHAnsi" w:hAnsiTheme="minorHAnsi"/>
          <w:sz w:val="22"/>
          <w:szCs w:val="18"/>
        </w:rPr>
        <w:t>a</w:t>
      </w:r>
      <w:r w:rsidRPr="00B64A65">
        <w:rPr>
          <w:rFonts w:asciiTheme="minorHAnsi" w:hAnsiTheme="minorHAnsi"/>
          <w:spacing w:val="-1"/>
          <w:sz w:val="22"/>
          <w:szCs w:val="18"/>
        </w:rPr>
        <w:t>t</w:t>
      </w:r>
      <w:r w:rsidRPr="00B64A65">
        <w:rPr>
          <w:rFonts w:asciiTheme="minorHAnsi" w:hAnsiTheme="minorHAnsi"/>
          <w:spacing w:val="1"/>
          <w:sz w:val="22"/>
          <w:szCs w:val="18"/>
        </w:rPr>
        <w:t>io</w:t>
      </w:r>
      <w:r w:rsidRPr="00B64A65">
        <w:rPr>
          <w:rFonts w:asciiTheme="minorHAnsi" w:hAnsiTheme="minorHAnsi"/>
          <w:sz w:val="22"/>
          <w:szCs w:val="18"/>
        </w:rPr>
        <w:t>n</w:t>
      </w:r>
      <w:r w:rsidRPr="00B64A65">
        <w:rPr>
          <w:rFonts w:asciiTheme="minorHAnsi" w:hAnsiTheme="minorHAnsi"/>
          <w:spacing w:val="30"/>
          <w:sz w:val="22"/>
          <w:szCs w:val="18"/>
        </w:rPr>
        <w:t xml:space="preserve"> </w:t>
      </w:r>
      <w:r w:rsidRPr="00B64A65">
        <w:rPr>
          <w:rFonts w:asciiTheme="minorHAnsi" w:hAnsiTheme="minorHAnsi"/>
          <w:spacing w:val="3"/>
          <w:sz w:val="22"/>
          <w:szCs w:val="18"/>
        </w:rPr>
        <w:t>a</w:t>
      </w:r>
      <w:r w:rsidRPr="00B64A65">
        <w:rPr>
          <w:rFonts w:asciiTheme="minorHAnsi" w:hAnsiTheme="minorHAnsi"/>
          <w:spacing w:val="-1"/>
          <w:sz w:val="22"/>
          <w:szCs w:val="18"/>
        </w:rPr>
        <w:t>n</w:t>
      </w:r>
      <w:r w:rsidRPr="00B64A65">
        <w:rPr>
          <w:rFonts w:asciiTheme="minorHAnsi" w:hAnsiTheme="minorHAnsi"/>
          <w:sz w:val="22"/>
          <w:szCs w:val="18"/>
        </w:rPr>
        <w:t>d</w:t>
      </w:r>
      <w:r w:rsidRPr="00B64A65">
        <w:rPr>
          <w:rFonts w:asciiTheme="minorHAnsi" w:hAnsiTheme="minorHAnsi"/>
          <w:spacing w:val="19"/>
          <w:sz w:val="22"/>
          <w:szCs w:val="18"/>
        </w:rPr>
        <w:t xml:space="preserve"> </w:t>
      </w:r>
      <w:r w:rsidRPr="00B64A65">
        <w:rPr>
          <w:rFonts w:asciiTheme="minorHAnsi" w:hAnsiTheme="minorHAnsi"/>
          <w:spacing w:val="-1"/>
          <w:sz w:val="22"/>
          <w:szCs w:val="18"/>
        </w:rPr>
        <w:t>p</w:t>
      </w:r>
      <w:r w:rsidRPr="00B64A65">
        <w:rPr>
          <w:rFonts w:asciiTheme="minorHAnsi" w:hAnsiTheme="minorHAnsi"/>
          <w:sz w:val="22"/>
          <w:szCs w:val="18"/>
        </w:rPr>
        <w:t>a</w:t>
      </w:r>
      <w:r w:rsidRPr="00B64A65">
        <w:rPr>
          <w:rFonts w:asciiTheme="minorHAnsi" w:hAnsiTheme="minorHAnsi"/>
          <w:spacing w:val="1"/>
          <w:sz w:val="22"/>
          <w:szCs w:val="18"/>
        </w:rPr>
        <w:t>r</w:t>
      </w:r>
      <w:r w:rsidRPr="00B64A65">
        <w:rPr>
          <w:rFonts w:asciiTheme="minorHAnsi" w:hAnsiTheme="minorHAnsi"/>
          <w:sz w:val="22"/>
          <w:szCs w:val="18"/>
        </w:rPr>
        <w:t>t</w:t>
      </w:r>
      <w:r w:rsidRPr="00B64A65">
        <w:rPr>
          <w:rFonts w:asciiTheme="minorHAnsi" w:hAnsiTheme="minorHAnsi"/>
          <w:spacing w:val="27"/>
          <w:sz w:val="22"/>
          <w:szCs w:val="18"/>
        </w:rPr>
        <w:t xml:space="preserve"> </w:t>
      </w:r>
      <w:r w:rsidRPr="00B64A65">
        <w:rPr>
          <w:rFonts w:asciiTheme="minorHAnsi" w:hAnsiTheme="minorHAnsi"/>
          <w:spacing w:val="-1"/>
          <w:sz w:val="22"/>
          <w:szCs w:val="18"/>
        </w:rPr>
        <w:t>r</w:t>
      </w:r>
      <w:r w:rsidRPr="00B64A65">
        <w:rPr>
          <w:rFonts w:asciiTheme="minorHAnsi" w:hAnsiTheme="minorHAnsi"/>
          <w:spacing w:val="2"/>
          <w:sz w:val="22"/>
          <w:szCs w:val="18"/>
        </w:rPr>
        <w:t>e</w:t>
      </w:r>
      <w:r w:rsidRPr="00B64A65">
        <w:rPr>
          <w:rFonts w:asciiTheme="minorHAnsi" w:hAnsiTheme="minorHAnsi"/>
          <w:spacing w:val="-1"/>
          <w:sz w:val="22"/>
          <w:szCs w:val="18"/>
        </w:rPr>
        <w:t>fun</w:t>
      </w:r>
      <w:r w:rsidRPr="00B64A65">
        <w:rPr>
          <w:rFonts w:asciiTheme="minorHAnsi" w:hAnsiTheme="minorHAnsi"/>
          <w:sz w:val="22"/>
          <w:szCs w:val="18"/>
        </w:rPr>
        <w:t>d</w:t>
      </w:r>
      <w:r w:rsidRPr="00B64A65">
        <w:rPr>
          <w:rFonts w:asciiTheme="minorHAnsi" w:hAnsiTheme="minorHAnsi"/>
          <w:spacing w:val="29"/>
          <w:sz w:val="22"/>
          <w:szCs w:val="18"/>
        </w:rPr>
        <w:t xml:space="preserve"> </w:t>
      </w:r>
      <w:r w:rsidRPr="00B64A65">
        <w:rPr>
          <w:rFonts w:asciiTheme="minorHAnsi" w:hAnsiTheme="minorHAnsi"/>
          <w:spacing w:val="-1"/>
          <w:sz w:val="22"/>
          <w:szCs w:val="18"/>
        </w:rPr>
        <w:t>f</w:t>
      </w:r>
      <w:r w:rsidRPr="00B64A65">
        <w:rPr>
          <w:rFonts w:asciiTheme="minorHAnsi" w:hAnsiTheme="minorHAnsi"/>
          <w:spacing w:val="1"/>
          <w:sz w:val="22"/>
          <w:szCs w:val="18"/>
        </w:rPr>
        <w:t>o</w:t>
      </w:r>
      <w:r w:rsidRPr="00B64A65">
        <w:rPr>
          <w:rFonts w:asciiTheme="minorHAnsi" w:hAnsiTheme="minorHAnsi"/>
          <w:sz w:val="22"/>
          <w:szCs w:val="18"/>
        </w:rPr>
        <w:t>r</w:t>
      </w:r>
      <w:r w:rsidRPr="00B64A65">
        <w:rPr>
          <w:rFonts w:asciiTheme="minorHAnsi" w:hAnsiTheme="minorHAnsi"/>
          <w:spacing w:val="4"/>
          <w:sz w:val="22"/>
          <w:szCs w:val="18"/>
        </w:rPr>
        <w:t xml:space="preserve"> </w:t>
      </w:r>
      <w:r w:rsidRPr="00B64A65">
        <w:rPr>
          <w:rFonts w:asciiTheme="minorHAnsi" w:hAnsiTheme="minorHAnsi"/>
          <w:sz w:val="22"/>
          <w:szCs w:val="18"/>
        </w:rPr>
        <w:t>a</w:t>
      </w:r>
      <w:r w:rsidRPr="00B64A65">
        <w:rPr>
          <w:rFonts w:asciiTheme="minorHAnsi" w:hAnsiTheme="minorHAnsi"/>
          <w:spacing w:val="1"/>
          <w:sz w:val="22"/>
          <w:szCs w:val="18"/>
        </w:rPr>
        <w:t>l</w:t>
      </w:r>
      <w:r w:rsidRPr="00B64A65">
        <w:rPr>
          <w:rFonts w:asciiTheme="minorHAnsi" w:hAnsiTheme="minorHAnsi"/>
          <w:sz w:val="22"/>
          <w:szCs w:val="18"/>
        </w:rPr>
        <w:t>l</w:t>
      </w:r>
      <w:r w:rsidRPr="00B64A65">
        <w:rPr>
          <w:rFonts w:asciiTheme="minorHAnsi" w:hAnsiTheme="minorHAnsi"/>
          <w:spacing w:val="-10"/>
          <w:sz w:val="22"/>
          <w:szCs w:val="18"/>
        </w:rPr>
        <w:t xml:space="preserve"> </w:t>
      </w:r>
      <w:r w:rsidRPr="00B64A65">
        <w:rPr>
          <w:rFonts w:asciiTheme="minorHAnsi" w:hAnsiTheme="minorHAnsi"/>
          <w:w w:val="98"/>
          <w:sz w:val="22"/>
          <w:szCs w:val="18"/>
        </w:rPr>
        <w:t>c</w:t>
      </w:r>
      <w:r w:rsidRPr="00B64A65">
        <w:rPr>
          <w:rFonts w:asciiTheme="minorHAnsi" w:hAnsiTheme="minorHAnsi"/>
          <w:spacing w:val="-2"/>
          <w:w w:val="85"/>
          <w:sz w:val="22"/>
          <w:szCs w:val="18"/>
        </w:rPr>
        <w:t>l</w:t>
      </w:r>
      <w:r w:rsidRPr="00B64A65">
        <w:rPr>
          <w:rFonts w:asciiTheme="minorHAnsi" w:hAnsiTheme="minorHAnsi"/>
          <w:spacing w:val="1"/>
          <w:w w:val="85"/>
          <w:sz w:val="22"/>
          <w:szCs w:val="18"/>
        </w:rPr>
        <w:t>i</w:t>
      </w:r>
      <w:r w:rsidRPr="00B64A65">
        <w:rPr>
          <w:rFonts w:asciiTheme="minorHAnsi" w:hAnsiTheme="minorHAnsi"/>
          <w:spacing w:val="2"/>
          <w:w w:val="115"/>
          <w:sz w:val="22"/>
          <w:szCs w:val="18"/>
        </w:rPr>
        <w:t>e</w:t>
      </w:r>
      <w:r w:rsidRPr="00B64A65">
        <w:rPr>
          <w:rFonts w:asciiTheme="minorHAnsi" w:hAnsiTheme="minorHAnsi"/>
          <w:w w:val="108"/>
          <w:sz w:val="22"/>
          <w:szCs w:val="18"/>
        </w:rPr>
        <w:t>n</w:t>
      </w:r>
      <w:r w:rsidRPr="00B64A65">
        <w:rPr>
          <w:rFonts w:asciiTheme="minorHAnsi" w:hAnsiTheme="minorHAnsi"/>
          <w:spacing w:val="-1"/>
          <w:w w:val="124"/>
          <w:sz w:val="22"/>
          <w:szCs w:val="18"/>
        </w:rPr>
        <w:t>t</w:t>
      </w:r>
      <w:r w:rsidRPr="00B64A65">
        <w:rPr>
          <w:rFonts w:asciiTheme="minorHAnsi" w:hAnsiTheme="minorHAnsi"/>
          <w:w w:val="103"/>
          <w:sz w:val="22"/>
          <w:szCs w:val="18"/>
        </w:rPr>
        <w:t>s</w:t>
      </w:r>
    </w:p>
    <w:p w:rsidR="00CD02A2" w:rsidRPr="00B64A65" w:rsidRDefault="004C5CA3" w:rsidP="00884091">
      <w:pPr>
        <w:pStyle w:val="ListParagraph"/>
        <w:numPr>
          <w:ilvl w:val="1"/>
          <w:numId w:val="2"/>
        </w:numPr>
        <w:spacing w:before="20"/>
        <w:rPr>
          <w:rFonts w:asciiTheme="minorHAnsi" w:hAnsiTheme="minorHAnsi"/>
          <w:sz w:val="22"/>
          <w:szCs w:val="18"/>
        </w:rPr>
      </w:pPr>
      <w:r w:rsidRPr="00B64A65">
        <w:rPr>
          <w:rFonts w:asciiTheme="minorHAnsi" w:hAnsiTheme="minorHAnsi"/>
          <w:spacing w:val="1"/>
          <w:w w:val="70"/>
          <w:sz w:val="22"/>
          <w:szCs w:val="18"/>
        </w:rPr>
        <w:t>L</w:t>
      </w:r>
      <w:r w:rsidRPr="00B64A65">
        <w:rPr>
          <w:rFonts w:asciiTheme="minorHAnsi" w:hAnsiTheme="minorHAnsi"/>
          <w:spacing w:val="1"/>
          <w:w w:val="108"/>
          <w:sz w:val="22"/>
          <w:szCs w:val="18"/>
        </w:rPr>
        <w:t>oo</w:t>
      </w:r>
      <w:r w:rsidRPr="00B64A65">
        <w:rPr>
          <w:rFonts w:asciiTheme="minorHAnsi" w:hAnsiTheme="minorHAnsi"/>
          <w:w w:val="93"/>
          <w:sz w:val="22"/>
          <w:szCs w:val="18"/>
        </w:rPr>
        <w:t>k</w:t>
      </w:r>
      <w:r w:rsidRPr="00B64A65">
        <w:rPr>
          <w:rFonts w:asciiTheme="minorHAnsi" w:hAnsiTheme="minorHAnsi"/>
          <w:spacing w:val="1"/>
          <w:w w:val="85"/>
          <w:sz w:val="22"/>
          <w:szCs w:val="18"/>
        </w:rPr>
        <w:t>i</w:t>
      </w:r>
      <w:r w:rsidRPr="00B64A65">
        <w:rPr>
          <w:rFonts w:asciiTheme="minorHAnsi" w:hAnsiTheme="minorHAnsi"/>
          <w:spacing w:val="-1"/>
          <w:w w:val="108"/>
          <w:sz w:val="22"/>
          <w:szCs w:val="18"/>
        </w:rPr>
        <w:t>n</w:t>
      </w:r>
      <w:r w:rsidRPr="00B64A65">
        <w:rPr>
          <w:rFonts w:asciiTheme="minorHAnsi" w:hAnsiTheme="minorHAnsi"/>
          <w:w w:val="96"/>
          <w:sz w:val="22"/>
          <w:szCs w:val="18"/>
        </w:rPr>
        <w:t>g</w:t>
      </w:r>
      <w:r w:rsidRPr="00B64A65">
        <w:rPr>
          <w:rFonts w:asciiTheme="minorHAnsi" w:hAnsiTheme="minorHAnsi"/>
          <w:spacing w:val="-5"/>
          <w:sz w:val="22"/>
          <w:szCs w:val="18"/>
        </w:rPr>
        <w:t xml:space="preserve"> </w:t>
      </w:r>
      <w:r w:rsidRPr="00B64A65">
        <w:rPr>
          <w:rFonts w:asciiTheme="minorHAnsi" w:hAnsiTheme="minorHAnsi"/>
          <w:sz w:val="22"/>
          <w:szCs w:val="18"/>
        </w:rPr>
        <w:t>a</w:t>
      </w:r>
      <w:r w:rsidRPr="00B64A65">
        <w:rPr>
          <w:rFonts w:asciiTheme="minorHAnsi" w:hAnsiTheme="minorHAnsi"/>
          <w:spacing w:val="2"/>
          <w:sz w:val="22"/>
          <w:szCs w:val="18"/>
        </w:rPr>
        <w:t>f</w:t>
      </w:r>
      <w:r w:rsidRPr="00B64A65">
        <w:rPr>
          <w:rFonts w:asciiTheme="minorHAnsi" w:hAnsiTheme="minorHAnsi"/>
          <w:spacing w:val="-1"/>
          <w:sz w:val="22"/>
          <w:szCs w:val="18"/>
        </w:rPr>
        <w:t>te</w:t>
      </w:r>
      <w:r w:rsidRPr="00B64A65">
        <w:rPr>
          <w:rFonts w:asciiTheme="minorHAnsi" w:hAnsiTheme="minorHAnsi"/>
          <w:sz w:val="22"/>
          <w:szCs w:val="18"/>
        </w:rPr>
        <w:t>r</w:t>
      </w:r>
      <w:r w:rsidRPr="00B64A65">
        <w:rPr>
          <w:rFonts w:asciiTheme="minorHAnsi" w:hAnsiTheme="minorHAnsi"/>
          <w:spacing w:val="28"/>
          <w:sz w:val="22"/>
          <w:szCs w:val="18"/>
        </w:rPr>
        <w:t xml:space="preserve"> </w:t>
      </w:r>
      <w:r w:rsidRPr="00B64A65">
        <w:rPr>
          <w:rFonts w:asciiTheme="minorHAnsi" w:hAnsiTheme="minorHAnsi"/>
          <w:spacing w:val="-1"/>
          <w:sz w:val="22"/>
          <w:szCs w:val="18"/>
        </w:rPr>
        <w:t>d</w:t>
      </w:r>
      <w:r w:rsidRPr="00B64A65">
        <w:rPr>
          <w:rFonts w:asciiTheme="minorHAnsi" w:hAnsiTheme="minorHAnsi"/>
          <w:sz w:val="22"/>
          <w:szCs w:val="18"/>
        </w:rPr>
        <w:t>ay</w:t>
      </w:r>
      <w:r w:rsidRPr="00B64A65">
        <w:rPr>
          <w:rFonts w:asciiTheme="minorHAnsi" w:hAnsiTheme="minorHAnsi"/>
          <w:spacing w:val="5"/>
          <w:sz w:val="22"/>
          <w:szCs w:val="18"/>
        </w:rPr>
        <w:t xml:space="preserve"> </w:t>
      </w:r>
      <w:r w:rsidRPr="00B64A65">
        <w:rPr>
          <w:rFonts w:asciiTheme="minorHAnsi" w:hAnsiTheme="minorHAnsi"/>
          <w:spacing w:val="1"/>
          <w:sz w:val="22"/>
          <w:szCs w:val="18"/>
        </w:rPr>
        <w:t>t</w:t>
      </w:r>
      <w:r w:rsidRPr="00B64A65">
        <w:rPr>
          <w:rFonts w:asciiTheme="minorHAnsi" w:hAnsiTheme="minorHAnsi"/>
          <w:sz w:val="22"/>
          <w:szCs w:val="18"/>
        </w:rPr>
        <w:t>o</w:t>
      </w:r>
      <w:r w:rsidRPr="00B64A65">
        <w:rPr>
          <w:rFonts w:asciiTheme="minorHAnsi" w:hAnsiTheme="minorHAnsi"/>
          <w:spacing w:val="15"/>
          <w:sz w:val="22"/>
          <w:szCs w:val="18"/>
        </w:rPr>
        <w:t xml:space="preserve"> </w:t>
      </w:r>
      <w:r w:rsidRPr="00B64A65">
        <w:rPr>
          <w:rFonts w:asciiTheme="minorHAnsi" w:hAnsiTheme="minorHAnsi"/>
          <w:spacing w:val="-1"/>
          <w:sz w:val="22"/>
          <w:szCs w:val="18"/>
        </w:rPr>
        <w:t>d</w:t>
      </w:r>
      <w:r w:rsidRPr="00B64A65">
        <w:rPr>
          <w:rFonts w:asciiTheme="minorHAnsi" w:hAnsiTheme="minorHAnsi"/>
          <w:sz w:val="22"/>
          <w:szCs w:val="18"/>
        </w:rPr>
        <w:t>ay</w:t>
      </w:r>
      <w:r w:rsidRPr="00B64A65">
        <w:rPr>
          <w:rFonts w:asciiTheme="minorHAnsi" w:hAnsiTheme="minorHAnsi"/>
          <w:spacing w:val="7"/>
          <w:sz w:val="22"/>
          <w:szCs w:val="18"/>
        </w:rPr>
        <w:t xml:space="preserve"> </w:t>
      </w:r>
      <w:r w:rsidRPr="00B64A65">
        <w:rPr>
          <w:rFonts w:asciiTheme="minorHAnsi" w:hAnsiTheme="minorHAnsi"/>
          <w:spacing w:val="1"/>
          <w:sz w:val="22"/>
          <w:szCs w:val="18"/>
        </w:rPr>
        <w:t>o</w:t>
      </w:r>
      <w:r w:rsidRPr="00B64A65">
        <w:rPr>
          <w:rFonts w:asciiTheme="minorHAnsi" w:hAnsiTheme="minorHAnsi"/>
          <w:spacing w:val="-1"/>
          <w:sz w:val="22"/>
          <w:szCs w:val="18"/>
        </w:rPr>
        <w:t>f</w:t>
      </w:r>
      <w:r w:rsidRPr="00B64A65">
        <w:rPr>
          <w:rFonts w:asciiTheme="minorHAnsi" w:hAnsiTheme="minorHAnsi"/>
          <w:spacing w:val="2"/>
          <w:sz w:val="22"/>
          <w:szCs w:val="18"/>
        </w:rPr>
        <w:t>f</w:t>
      </w:r>
      <w:r w:rsidRPr="00B64A65">
        <w:rPr>
          <w:rFonts w:asciiTheme="minorHAnsi" w:hAnsiTheme="minorHAnsi"/>
          <w:spacing w:val="-2"/>
          <w:sz w:val="22"/>
          <w:szCs w:val="18"/>
        </w:rPr>
        <w:t>i</w:t>
      </w:r>
      <w:r w:rsidRPr="00B64A65">
        <w:rPr>
          <w:rFonts w:asciiTheme="minorHAnsi" w:hAnsiTheme="minorHAnsi"/>
          <w:sz w:val="22"/>
          <w:szCs w:val="18"/>
        </w:rPr>
        <w:t>ce</w:t>
      </w:r>
      <w:r w:rsidRPr="00B64A65">
        <w:rPr>
          <w:rFonts w:asciiTheme="minorHAnsi" w:hAnsiTheme="minorHAnsi"/>
          <w:spacing w:val="1"/>
          <w:sz w:val="22"/>
          <w:szCs w:val="18"/>
        </w:rPr>
        <w:t xml:space="preserve"> </w:t>
      </w:r>
      <w:r w:rsidRPr="00B64A65">
        <w:rPr>
          <w:rFonts w:asciiTheme="minorHAnsi" w:hAnsiTheme="minorHAnsi"/>
          <w:spacing w:val="1"/>
          <w:w w:val="108"/>
          <w:sz w:val="22"/>
          <w:szCs w:val="18"/>
        </w:rPr>
        <w:t>o</w:t>
      </w:r>
      <w:r w:rsidRPr="00B64A65">
        <w:rPr>
          <w:rFonts w:asciiTheme="minorHAnsi" w:hAnsiTheme="minorHAnsi"/>
          <w:spacing w:val="-1"/>
          <w:w w:val="108"/>
          <w:sz w:val="22"/>
          <w:szCs w:val="18"/>
        </w:rPr>
        <w:t>p</w:t>
      </w:r>
      <w:r w:rsidRPr="00B64A65">
        <w:rPr>
          <w:rFonts w:asciiTheme="minorHAnsi" w:hAnsiTheme="minorHAnsi"/>
          <w:spacing w:val="-1"/>
          <w:w w:val="115"/>
          <w:sz w:val="22"/>
          <w:szCs w:val="18"/>
        </w:rPr>
        <w:t>e</w:t>
      </w:r>
      <w:r w:rsidRPr="00B64A65">
        <w:rPr>
          <w:rFonts w:asciiTheme="minorHAnsi" w:hAnsiTheme="minorHAnsi"/>
          <w:spacing w:val="-1"/>
          <w:w w:val="107"/>
          <w:sz w:val="22"/>
          <w:szCs w:val="18"/>
        </w:rPr>
        <w:t>r</w:t>
      </w:r>
      <w:r w:rsidRPr="00B64A65">
        <w:rPr>
          <w:rFonts w:asciiTheme="minorHAnsi" w:hAnsiTheme="minorHAnsi"/>
          <w:w w:val="111"/>
          <w:sz w:val="22"/>
          <w:szCs w:val="18"/>
        </w:rPr>
        <w:t>a</w:t>
      </w:r>
      <w:r w:rsidRPr="00B64A65">
        <w:rPr>
          <w:rFonts w:asciiTheme="minorHAnsi" w:hAnsiTheme="minorHAnsi"/>
          <w:spacing w:val="-1"/>
          <w:w w:val="124"/>
          <w:sz w:val="22"/>
          <w:szCs w:val="18"/>
        </w:rPr>
        <w:t>t</w:t>
      </w:r>
      <w:r w:rsidRPr="00B64A65">
        <w:rPr>
          <w:rFonts w:asciiTheme="minorHAnsi" w:hAnsiTheme="minorHAnsi"/>
          <w:spacing w:val="1"/>
          <w:w w:val="85"/>
          <w:sz w:val="22"/>
          <w:szCs w:val="18"/>
        </w:rPr>
        <w:t>i</w:t>
      </w:r>
      <w:r w:rsidRPr="00B64A65">
        <w:rPr>
          <w:rFonts w:asciiTheme="minorHAnsi" w:hAnsiTheme="minorHAnsi"/>
          <w:spacing w:val="1"/>
          <w:w w:val="108"/>
          <w:sz w:val="22"/>
          <w:szCs w:val="18"/>
        </w:rPr>
        <w:t>o</w:t>
      </w:r>
      <w:r w:rsidRPr="00B64A65">
        <w:rPr>
          <w:rFonts w:asciiTheme="minorHAnsi" w:hAnsiTheme="minorHAnsi"/>
          <w:w w:val="108"/>
          <w:sz w:val="22"/>
          <w:szCs w:val="18"/>
        </w:rPr>
        <w:t>n</w:t>
      </w:r>
      <w:r w:rsidRPr="00B64A65">
        <w:rPr>
          <w:rFonts w:asciiTheme="minorHAnsi" w:hAnsiTheme="minorHAnsi"/>
          <w:spacing w:val="-5"/>
          <w:sz w:val="22"/>
          <w:szCs w:val="18"/>
        </w:rPr>
        <w:t xml:space="preserve"> </w:t>
      </w:r>
      <w:r w:rsidRPr="00B64A65">
        <w:rPr>
          <w:rFonts w:asciiTheme="minorHAnsi" w:hAnsiTheme="minorHAnsi"/>
          <w:sz w:val="22"/>
          <w:szCs w:val="18"/>
        </w:rPr>
        <w:t>&amp;</w:t>
      </w:r>
      <w:r w:rsidRPr="00B64A65">
        <w:rPr>
          <w:rFonts w:asciiTheme="minorHAnsi" w:hAnsiTheme="minorHAnsi"/>
          <w:spacing w:val="-14"/>
          <w:sz w:val="22"/>
          <w:szCs w:val="18"/>
        </w:rPr>
        <w:t xml:space="preserve"> </w:t>
      </w:r>
      <w:r w:rsidRPr="00B64A65">
        <w:rPr>
          <w:rFonts w:asciiTheme="minorHAnsi" w:hAnsiTheme="minorHAnsi"/>
          <w:spacing w:val="1"/>
          <w:sz w:val="22"/>
          <w:szCs w:val="18"/>
        </w:rPr>
        <w:t>s</w:t>
      </w:r>
      <w:r w:rsidRPr="00B64A65">
        <w:rPr>
          <w:rFonts w:asciiTheme="minorHAnsi" w:hAnsiTheme="minorHAnsi"/>
          <w:spacing w:val="-1"/>
          <w:sz w:val="22"/>
          <w:szCs w:val="18"/>
        </w:rPr>
        <w:t>uper</w:t>
      </w:r>
      <w:r w:rsidRPr="00B64A65">
        <w:rPr>
          <w:rFonts w:asciiTheme="minorHAnsi" w:hAnsiTheme="minorHAnsi"/>
          <w:sz w:val="22"/>
          <w:szCs w:val="18"/>
        </w:rPr>
        <w:t>v</w:t>
      </w:r>
      <w:r w:rsidRPr="00B64A65">
        <w:rPr>
          <w:rFonts w:asciiTheme="minorHAnsi" w:hAnsiTheme="minorHAnsi"/>
          <w:spacing w:val="1"/>
          <w:sz w:val="22"/>
          <w:szCs w:val="18"/>
        </w:rPr>
        <w:t>is</w:t>
      </w:r>
      <w:r w:rsidRPr="00B64A65">
        <w:rPr>
          <w:rFonts w:asciiTheme="minorHAnsi" w:hAnsiTheme="minorHAnsi"/>
          <w:spacing w:val="-2"/>
          <w:sz w:val="22"/>
          <w:szCs w:val="18"/>
        </w:rPr>
        <w:t>i</w:t>
      </w:r>
      <w:r w:rsidRPr="00B64A65">
        <w:rPr>
          <w:rFonts w:asciiTheme="minorHAnsi" w:hAnsiTheme="minorHAnsi"/>
          <w:spacing w:val="2"/>
          <w:sz w:val="22"/>
          <w:szCs w:val="18"/>
        </w:rPr>
        <w:t>n</w:t>
      </w:r>
      <w:r w:rsidRPr="00B64A65">
        <w:rPr>
          <w:rFonts w:asciiTheme="minorHAnsi" w:hAnsiTheme="minorHAnsi"/>
          <w:sz w:val="22"/>
          <w:szCs w:val="18"/>
        </w:rPr>
        <w:t>g</w:t>
      </w:r>
      <w:r w:rsidRPr="00B64A65">
        <w:rPr>
          <w:rFonts w:asciiTheme="minorHAnsi" w:hAnsiTheme="minorHAnsi"/>
          <w:spacing w:val="14"/>
          <w:sz w:val="22"/>
          <w:szCs w:val="18"/>
        </w:rPr>
        <w:t xml:space="preserve"> </w:t>
      </w:r>
      <w:r w:rsidRPr="00B64A65">
        <w:rPr>
          <w:rFonts w:asciiTheme="minorHAnsi" w:hAnsiTheme="minorHAnsi"/>
          <w:spacing w:val="-1"/>
          <w:sz w:val="22"/>
          <w:szCs w:val="18"/>
        </w:rPr>
        <w:t>t</w:t>
      </w:r>
      <w:r w:rsidRPr="00B64A65">
        <w:rPr>
          <w:rFonts w:asciiTheme="minorHAnsi" w:hAnsiTheme="minorHAnsi"/>
          <w:spacing w:val="2"/>
          <w:sz w:val="22"/>
          <w:szCs w:val="18"/>
        </w:rPr>
        <w:t>h</w:t>
      </w:r>
      <w:r w:rsidRPr="00B64A65">
        <w:rPr>
          <w:rFonts w:asciiTheme="minorHAnsi" w:hAnsiTheme="minorHAnsi"/>
          <w:sz w:val="22"/>
          <w:szCs w:val="18"/>
        </w:rPr>
        <w:t>e</w:t>
      </w:r>
      <w:r w:rsidRPr="00B64A65">
        <w:rPr>
          <w:rFonts w:asciiTheme="minorHAnsi" w:hAnsiTheme="minorHAnsi"/>
          <w:spacing w:val="27"/>
          <w:sz w:val="22"/>
          <w:szCs w:val="18"/>
        </w:rPr>
        <w:t xml:space="preserve"> </w:t>
      </w:r>
      <w:r w:rsidRPr="00B64A65">
        <w:rPr>
          <w:rFonts w:asciiTheme="minorHAnsi" w:hAnsiTheme="minorHAnsi"/>
          <w:spacing w:val="-1"/>
          <w:w w:val="124"/>
          <w:sz w:val="22"/>
          <w:szCs w:val="18"/>
        </w:rPr>
        <w:t>t</w:t>
      </w:r>
      <w:r w:rsidRPr="00B64A65">
        <w:rPr>
          <w:rFonts w:asciiTheme="minorHAnsi" w:hAnsiTheme="minorHAnsi"/>
          <w:spacing w:val="-1"/>
          <w:w w:val="115"/>
          <w:sz w:val="22"/>
          <w:szCs w:val="18"/>
        </w:rPr>
        <w:t>e</w:t>
      </w:r>
      <w:r w:rsidRPr="00B64A65">
        <w:rPr>
          <w:rFonts w:asciiTheme="minorHAnsi" w:hAnsiTheme="minorHAnsi"/>
          <w:w w:val="111"/>
          <w:sz w:val="22"/>
          <w:szCs w:val="18"/>
        </w:rPr>
        <w:t>a</w:t>
      </w:r>
      <w:r w:rsidRPr="00B64A65">
        <w:rPr>
          <w:rFonts w:asciiTheme="minorHAnsi" w:hAnsiTheme="minorHAnsi"/>
          <w:spacing w:val="4"/>
          <w:w w:val="105"/>
          <w:sz w:val="22"/>
          <w:szCs w:val="18"/>
        </w:rPr>
        <w:t>m</w:t>
      </w:r>
      <w:r w:rsidRPr="00B64A65">
        <w:rPr>
          <w:rFonts w:asciiTheme="minorHAnsi" w:hAnsiTheme="minorHAnsi"/>
          <w:w w:val="104"/>
          <w:sz w:val="22"/>
          <w:szCs w:val="18"/>
        </w:rPr>
        <w:t>.</w:t>
      </w:r>
    </w:p>
    <w:p w:rsidR="00CD02A2" w:rsidRPr="00B64A65" w:rsidRDefault="004C5CA3" w:rsidP="00884091">
      <w:pPr>
        <w:pStyle w:val="ListParagraph"/>
        <w:numPr>
          <w:ilvl w:val="1"/>
          <w:numId w:val="2"/>
        </w:numPr>
        <w:spacing w:before="15"/>
        <w:rPr>
          <w:rFonts w:asciiTheme="minorHAnsi" w:hAnsiTheme="minorHAnsi"/>
          <w:sz w:val="22"/>
          <w:szCs w:val="18"/>
        </w:rPr>
      </w:pPr>
      <w:r w:rsidRPr="00B64A65">
        <w:rPr>
          <w:rFonts w:asciiTheme="minorHAnsi" w:hAnsiTheme="minorHAnsi"/>
          <w:w w:val="82"/>
          <w:sz w:val="22"/>
          <w:szCs w:val="18"/>
        </w:rPr>
        <w:t>A</w:t>
      </w:r>
      <w:r w:rsidRPr="00B64A65">
        <w:rPr>
          <w:rFonts w:asciiTheme="minorHAnsi" w:hAnsiTheme="minorHAnsi"/>
          <w:spacing w:val="-1"/>
          <w:w w:val="108"/>
          <w:sz w:val="22"/>
          <w:szCs w:val="18"/>
        </w:rPr>
        <w:t>n</w:t>
      </w:r>
      <w:r w:rsidRPr="00B64A65">
        <w:rPr>
          <w:rFonts w:asciiTheme="minorHAnsi" w:hAnsiTheme="minorHAnsi"/>
          <w:spacing w:val="1"/>
          <w:w w:val="103"/>
          <w:sz w:val="22"/>
          <w:szCs w:val="18"/>
        </w:rPr>
        <w:t>s</w:t>
      </w:r>
      <w:r w:rsidRPr="00B64A65">
        <w:rPr>
          <w:rFonts w:asciiTheme="minorHAnsi" w:hAnsiTheme="minorHAnsi"/>
          <w:w w:val="101"/>
          <w:sz w:val="22"/>
          <w:szCs w:val="18"/>
        </w:rPr>
        <w:t>w</w:t>
      </w:r>
      <w:r w:rsidRPr="00B64A65">
        <w:rPr>
          <w:rFonts w:asciiTheme="minorHAnsi" w:hAnsiTheme="minorHAnsi"/>
          <w:spacing w:val="-1"/>
          <w:w w:val="115"/>
          <w:sz w:val="22"/>
          <w:szCs w:val="18"/>
        </w:rPr>
        <w:t>e</w:t>
      </w:r>
      <w:r w:rsidRPr="00B64A65">
        <w:rPr>
          <w:rFonts w:asciiTheme="minorHAnsi" w:hAnsiTheme="minorHAnsi"/>
          <w:spacing w:val="-1"/>
          <w:w w:val="107"/>
          <w:sz w:val="22"/>
          <w:szCs w:val="18"/>
        </w:rPr>
        <w:t>r</w:t>
      </w:r>
      <w:r w:rsidRPr="00B64A65">
        <w:rPr>
          <w:rFonts w:asciiTheme="minorHAnsi" w:hAnsiTheme="minorHAnsi"/>
          <w:spacing w:val="3"/>
          <w:w w:val="111"/>
          <w:sz w:val="22"/>
          <w:szCs w:val="18"/>
        </w:rPr>
        <w:t>a</w:t>
      </w:r>
      <w:r w:rsidRPr="00B64A65">
        <w:rPr>
          <w:rFonts w:asciiTheme="minorHAnsi" w:hAnsiTheme="minorHAnsi"/>
          <w:spacing w:val="-1"/>
          <w:w w:val="108"/>
          <w:sz w:val="22"/>
          <w:szCs w:val="18"/>
        </w:rPr>
        <w:t>b</w:t>
      </w:r>
      <w:r w:rsidRPr="00B64A65">
        <w:rPr>
          <w:rFonts w:asciiTheme="minorHAnsi" w:hAnsiTheme="minorHAnsi"/>
          <w:spacing w:val="-2"/>
          <w:w w:val="85"/>
          <w:sz w:val="22"/>
          <w:szCs w:val="18"/>
        </w:rPr>
        <w:t>l</w:t>
      </w:r>
      <w:r w:rsidRPr="00B64A65">
        <w:rPr>
          <w:rFonts w:asciiTheme="minorHAnsi" w:hAnsiTheme="minorHAnsi"/>
          <w:w w:val="115"/>
          <w:sz w:val="22"/>
          <w:szCs w:val="18"/>
        </w:rPr>
        <w:t>e</w:t>
      </w:r>
      <w:r w:rsidRPr="00B64A65">
        <w:rPr>
          <w:rFonts w:asciiTheme="minorHAnsi" w:hAnsiTheme="minorHAnsi"/>
          <w:spacing w:val="-2"/>
          <w:sz w:val="22"/>
          <w:szCs w:val="18"/>
        </w:rPr>
        <w:t xml:space="preserve"> </w:t>
      </w:r>
      <w:r w:rsidRPr="00B64A65">
        <w:rPr>
          <w:rFonts w:asciiTheme="minorHAnsi" w:hAnsiTheme="minorHAnsi"/>
          <w:spacing w:val="-1"/>
          <w:sz w:val="22"/>
          <w:szCs w:val="18"/>
        </w:rPr>
        <w:t>f</w:t>
      </w:r>
      <w:r w:rsidRPr="00B64A65">
        <w:rPr>
          <w:rFonts w:asciiTheme="minorHAnsi" w:hAnsiTheme="minorHAnsi"/>
          <w:spacing w:val="1"/>
          <w:sz w:val="22"/>
          <w:szCs w:val="18"/>
        </w:rPr>
        <w:t>o</w:t>
      </w:r>
      <w:r w:rsidRPr="00B64A65">
        <w:rPr>
          <w:rFonts w:asciiTheme="minorHAnsi" w:hAnsiTheme="minorHAnsi"/>
          <w:sz w:val="22"/>
          <w:szCs w:val="18"/>
        </w:rPr>
        <w:t>r</w:t>
      </w:r>
      <w:r w:rsidRPr="00B64A65">
        <w:rPr>
          <w:rFonts w:asciiTheme="minorHAnsi" w:hAnsiTheme="minorHAnsi"/>
          <w:spacing w:val="4"/>
          <w:sz w:val="22"/>
          <w:szCs w:val="18"/>
        </w:rPr>
        <w:t xml:space="preserve"> </w:t>
      </w:r>
      <w:r w:rsidRPr="00B64A65">
        <w:rPr>
          <w:rFonts w:asciiTheme="minorHAnsi" w:hAnsiTheme="minorHAnsi"/>
          <w:sz w:val="22"/>
          <w:szCs w:val="18"/>
        </w:rPr>
        <w:t>a</w:t>
      </w:r>
      <w:r w:rsidRPr="00B64A65">
        <w:rPr>
          <w:rFonts w:asciiTheme="minorHAnsi" w:hAnsiTheme="minorHAnsi"/>
          <w:spacing w:val="1"/>
          <w:sz w:val="22"/>
          <w:szCs w:val="18"/>
        </w:rPr>
        <w:t>l</w:t>
      </w:r>
      <w:r w:rsidRPr="00B64A65">
        <w:rPr>
          <w:rFonts w:asciiTheme="minorHAnsi" w:hAnsiTheme="minorHAnsi"/>
          <w:sz w:val="22"/>
          <w:szCs w:val="18"/>
        </w:rPr>
        <w:t>l</w:t>
      </w:r>
      <w:r w:rsidRPr="00B64A65">
        <w:rPr>
          <w:rFonts w:asciiTheme="minorHAnsi" w:hAnsiTheme="minorHAnsi"/>
          <w:spacing w:val="-10"/>
          <w:sz w:val="22"/>
          <w:szCs w:val="18"/>
        </w:rPr>
        <w:t xml:space="preserve"> </w:t>
      </w:r>
      <w:r w:rsidRPr="00B64A65">
        <w:rPr>
          <w:rFonts w:asciiTheme="minorHAnsi" w:hAnsiTheme="minorHAnsi"/>
          <w:spacing w:val="-1"/>
          <w:sz w:val="22"/>
          <w:szCs w:val="18"/>
        </w:rPr>
        <w:t>r</w:t>
      </w:r>
      <w:r w:rsidRPr="00B64A65">
        <w:rPr>
          <w:rFonts w:asciiTheme="minorHAnsi" w:hAnsiTheme="minorHAnsi"/>
          <w:spacing w:val="1"/>
          <w:sz w:val="22"/>
          <w:szCs w:val="18"/>
        </w:rPr>
        <w:t>o</w:t>
      </w:r>
      <w:r w:rsidRPr="00B64A65">
        <w:rPr>
          <w:rFonts w:asciiTheme="minorHAnsi" w:hAnsiTheme="minorHAnsi"/>
          <w:spacing w:val="-1"/>
          <w:sz w:val="22"/>
          <w:szCs w:val="18"/>
        </w:rPr>
        <w:t>ut</w:t>
      </w:r>
      <w:r w:rsidRPr="00B64A65">
        <w:rPr>
          <w:rFonts w:asciiTheme="minorHAnsi" w:hAnsiTheme="minorHAnsi"/>
          <w:spacing w:val="3"/>
          <w:sz w:val="22"/>
          <w:szCs w:val="18"/>
        </w:rPr>
        <w:t>i</w:t>
      </w:r>
      <w:r w:rsidRPr="00B64A65">
        <w:rPr>
          <w:rFonts w:asciiTheme="minorHAnsi" w:hAnsiTheme="minorHAnsi"/>
          <w:spacing w:val="-1"/>
          <w:sz w:val="22"/>
          <w:szCs w:val="18"/>
        </w:rPr>
        <w:t>n</w:t>
      </w:r>
      <w:r w:rsidRPr="00B64A65">
        <w:rPr>
          <w:rFonts w:asciiTheme="minorHAnsi" w:hAnsiTheme="minorHAnsi"/>
          <w:sz w:val="22"/>
          <w:szCs w:val="18"/>
        </w:rPr>
        <w:t>e</w:t>
      </w:r>
      <w:r w:rsidRPr="00B64A65">
        <w:rPr>
          <w:rFonts w:asciiTheme="minorHAnsi" w:hAnsiTheme="minorHAnsi"/>
          <w:spacing w:val="38"/>
          <w:sz w:val="22"/>
          <w:szCs w:val="18"/>
        </w:rPr>
        <w:t xml:space="preserve"> </w:t>
      </w:r>
      <w:r w:rsidRPr="00B64A65">
        <w:rPr>
          <w:rFonts w:asciiTheme="minorHAnsi" w:hAnsiTheme="minorHAnsi"/>
          <w:sz w:val="22"/>
          <w:szCs w:val="18"/>
        </w:rPr>
        <w:t>w</w:t>
      </w:r>
      <w:r w:rsidRPr="00B64A65">
        <w:rPr>
          <w:rFonts w:asciiTheme="minorHAnsi" w:hAnsiTheme="minorHAnsi"/>
          <w:spacing w:val="1"/>
          <w:sz w:val="22"/>
          <w:szCs w:val="18"/>
        </w:rPr>
        <w:t>o</w:t>
      </w:r>
      <w:r w:rsidRPr="00B64A65">
        <w:rPr>
          <w:rFonts w:asciiTheme="minorHAnsi" w:hAnsiTheme="minorHAnsi"/>
          <w:spacing w:val="-1"/>
          <w:sz w:val="22"/>
          <w:szCs w:val="18"/>
        </w:rPr>
        <w:t>r</w:t>
      </w:r>
      <w:r w:rsidRPr="00B64A65">
        <w:rPr>
          <w:rFonts w:asciiTheme="minorHAnsi" w:hAnsiTheme="minorHAnsi"/>
          <w:sz w:val="22"/>
          <w:szCs w:val="18"/>
        </w:rPr>
        <w:t>k,</w:t>
      </w:r>
      <w:r w:rsidRPr="00B64A65">
        <w:rPr>
          <w:rFonts w:asciiTheme="minorHAnsi" w:hAnsiTheme="minorHAnsi"/>
          <w:spacing w:val="5"/>
          <w:sz w:val="22"/>
          <w:szCs w:val="18"/>
        </w:rPr>
        <w:t xml:space="preserve"> </w:t>
      </w:r>
      <w:r w:rsidRPr="00B64A65">
        <w:rPr>
          <w:rFonts w:asciiTheme="minorHAnsi" w:hAnsiTheme="minorHAnsi"/>
          <w:spacing w:val="2"/>
          <w:sz w:val="22"/>
          <w:szCs w:val="18"/>
        </w:rPr>
        <w:t>m</w:t>
      </w:r>
      <w:r w:rsidRPr="00B64A65">
        <w:rPr>
          <w:rFonts w:asciiTheme="minorHAnsi" w:hAnsiTheme="minorHAnsi"/>
          <w:sz w:val="22"/>
          <w:szCs w:val="18"/>
        </w:rPr>
        <w:t>a</w:t>
      </w:r>
      <w:r w:rsidRPr="00B64A65">
        <w:rPr>
          <w:rFonts w:asciiTheme="minorHAnsi" w:hAnsiTheme="minorHAnsi"/>
          <w:spacing w:val="-1"/>
          <w:sz w:val="22"/>
          <w:szCs w:val="18"/>
        </w:rPr>
        <w:t>n</w:t>
      </w:r>
      <w:r w:rsidRPr="00B64A65">
        <w:rPr>
          <w:rFonts w:asciiTheme="minorHAnsi" w:hAnsiTheme="minorHAnsi"/>
          <w:sz w:val="22"/>
          <w:szCs w:val="18"/>
        </w:rPr>
        <w:t>a</w:t>
      </w:r>
      <w:r w:rsidRPr="00B64A65">
        <w:rPr>
          <w:rFonts w:asciiTheme="minorHAnsi" w:hAnsiTheme="minorHAnsi"/>
          <w:spacing w:val="-1"/>
          <w:sz w:val="22"/>
          <w:szCs w:val="18"/>
        </w:rPr>
        <w:t>g</w:t>
      </w:r>
      <w:r w:rsidRPr="00B64A65">
        <w:rPr>
          <w:rFonts w:asciiTheme="minorHAnsi" w:hAnsiTheme="minorHAnsi"/>
          <w:sz w:val="22"/>
          <w:szCs w:val="18"/>
        </w:rPr>
        <w:t>e</w:t>
      </w:r>
      <w:r w:rsidRPr="00B64A65">
        <w:rPr>
          <w:rFonts w:asciiTheme="minorHAnsi" w:hAnsiTheme="minorHAnsi"/>
          <w:spacing w:val="33"/>
          <w:sz w:val="22"/>
          <w:szCs w:val="18"/>
        </w:rPr>
        <w:t xml:space="preserve"> </w:t>
      </w:r>
      <w:r w:rsidRPr="00B64A65">
        <w:rPr>
          <w:rFonts w:asciiTheme="minorHAnsi" w:hAnsiTheme="minorHAnsi"/>
          <w:sz w:val="22"/>
          <w:szCs w:val="18"/>
        </w:rPr>
        <w:t>a</w:t>
      </w:r>
      <w:r w:rsidRPr="00B64A65">
        <w:rPr>
          <w:rFonts w:asciiTheme="minorHAnsi" w:hAnsiTheme="minorHAnsi"/>
          <w:spacing w:val="2"/>
          <w:sz w:val="22"/>
          <w:szCs w:val="18"/>
        </w:rPr>
        <w:t>n</w:t>
      </w:r>
      <w:r w:rsidRPr="00B64A65">
        <w:rPr>
          <w:rFonts w:asciiTheme="minorHAnsi" w:hAnsiTheme="minorHAnsi"/>
          <w:sz w:val="22"/>
          <w:szCs w:val="18"/>
        </w:rPr>
        <w:t>d</w:t>
      </w:r>
      <w:r w:rsidRPr="00B64A65">
        <w:rPr>
          <w:rFonts w:asciiTheme="minorHAnsi" w:hAnsiTheme="minorHAnsi"/>
          <w:spacing w:val="19"/>
          <w:sz w:val="22"/>
          <w:szCs w:val="18"/>
        </w:rPr>
        <w:t xml:space="preserve"> </w:t>
      </w:r>
      <w:r w:rsidRPr="00B64A65">
        <w:rPr>
          <w:rFonts w:asciiTheme="minorHAnsi" w:hAnsiTheme="minorHAnsi"/>
          <w:sz w:val="22"/>
          <w:szCs w:val="18"/>
        </w:rPr>
        <w:t>v</w:t>
      </w:r>
      <w:r w:rsidRPr="00B64A65">
        <w:rPr>
          <w:rFonts w:asciiTheme="minorHAnsi" w:hAnsiTheme="minorHAnsi"/>
          <w:spacing w:val="-1"/>
          <w:sz w:val="22"/>
          <w:szCs w:val="18"/>
        </w:rPr>
        <w:t>er</w:t>
      </w:r>
      <w:r w:rsidRPr="00B64A65">
        <w:rPr>
          <w:rFonts w:asciiTheme="minorHAnsi" w:hAnsiTheme="minorHAnsi"/>
          <w:spacing w:val="1"/>
          <w:sz w:val="22"/>
          <w:szCs w:val="18"/>
        </w:rPr>
        <w:t>i</w:t>
      </w:r>
      <w:r w:rsidRPr="00B64A65">
        <w:rPr>
          <w:rFonts w:asciiTheme="minorHAnsi" w:hAnsiTheme="minorHAnsi"/>
          <w:spacing w:val="-1"/>
          <w:sz w:val="22"/>
          <w:szCs w:val="18"/>
        </w:rPr>
        <w:t>f</w:t>
      </w:r>
      <w:r w:rsidRPr="00B64A65">
        <w:rPr>
          <w:rFonts w:asciiTheme="minorHAnsi" w:hAnsiTheme="minorHAnsi"/>
          <w:sz w:val="22"/>
          <w:szCs w:val="18"/>
        </w:rPr>
        <w:t>y</w:t>
      </w:r>
      <w:r w:rsidRPr="00B64A65">
        <w:rPr>
          <w:rFonts w:asciiTheme="minorHAnsi" w:hAnsiTheme="minorHAnsi"/>
          <w:spacing w:val="-9"/>
          <w:sz w:val="22"/>
          <w:szCs w:val="18"/>
        </w:rPr>
        <w:t xml:space="preserve"> </w:t>
      </w:r>
      <w:r w:rsidRPr="00B64A65">
        <w:rPr>
          <w:rFonts w:asciiTheme="minorHAnsi" w:hAnsiTheme="minorHAnsi"/>
          <w:spacing w:val="1"/>
          <w:sz w:val="22"/>
          <w:szCs w:val="18"/>
        </w:rPr>
        <w:t>o</w:t>
      </w:r>
      <w:r w:rsidRPr="00B64A65">
        <w:rPr>
          <w:rFonts w:asciiTheme="minorHAnsi" w:hAnsiTheme="minorHAnsi"/>
          <w:sz w:val="22"/>
          <w:szCs w:val="18"/>
        </w:rPr>
        <w:t>f</w:t>
      </w:r>
      <w:r w:rsidRPr="00B64A65">
        <w:rPr>
          <w:rFonts w:asciiTheme="minorHAnsi" w:hAnsiTheme="minorHAnsi"/>
          <w:spacing w:val="1"/>
          <w:sz w:val="22"/>
          <w:szCs w:val="18"/>
        </w:rPr>
        <w:t xml:space="preserve"> </w:t>
      </w:r>
      <w:r w:rsidRPr="00B64A65">
        <w:rPr>
          <w:rFonts w:asciiTheme="minorHAnsi" w:hAnsiTheme="minorHAnsi"/>
          <w:sz w:val="22"/>
          <w:szCs w:val="18"/>
        </w:rPr>
        <w:t>a</w:t>
      </w:r>
      <w:r w:rsidRPr="00B64A65">
        <w:rPr>
          <w:rFonts w:asciiTheme="minorHAnsi" w:hAnsiTheme="minorHAnsi"/>
          <w:spacing w:val="-2"/>
          <w:sz w:val="22"/>
          <w:szCs w:val="18"/>
        </w:rPr>
        <w:t>l</w:t>
      </w:r>
      <w:r w:rsidRPr="00B64A65">
        <w:rPr>
          <w:rFonts w:asciiTheme="minorHAnsi" w:hAnsiTheme="minorHAnsi"/>
          <w:sz w:val="22"/>
          <w:szCs w:val="18"/>
        </w:rPr>
        <w:t>l</w:t>
      </w:r>
      <w:r w:rsidRPr="00B64A65">
        <w:rPr>
          <w:rFonts w:asciiTheme="minorHAnsi" w:hAnsiTheme="minorHAnsi"/>
          <w:spacing w:val="-10"/>
          <w:sz w:val="22"/>
          <w:szCs w:val="18"/>
        </w:rPr>
        <w:t xml:space="preserve"> </w:t>
      </w:r>
      <w:r w:rsidRPr="00B64A65">
        <w:rPr>
          <w:rFonts w:asciiTheme="minorHAnsi" w:hAnsiTheme="minorHAnsi"/>
          <w:spacing w:val="-1"/>
          <w:w w:val="108"/>
          <w:sz w:val="22"/>
          <w:szCs w:val="18"/>
        </w:rPr>
        <w:t>d</w:t>
      </w:r>
      <w:r w:rsidRPr="00B64A65">
        <w:rPr>
          <w:rFonts w:asciiTheme="minorHAnsi" w:hAnsiTheme="minorHAnsi"/>
          <w:spacing w:val="1"/>
          <w:w w:val="108"/>
          <w:sz w:val="22"/>
          <w:szCs w:val="18"/>
        </w:rPr>
        <w:t>o</w:t>
      </w:r>
      <w:r w:rsidRPr="00B64A65">
        <w:rPr>
          <w:rFonts w:asciiTheme="minorHAnsi" w:hAnsiTheme="minorHAnsi"/>
          <w:w w:val="98"/>
          <w:sz w:val="22"/>
          <w:szCs w:val="18"/>
        </w:rPr>
        <w:t>c</w:t>
      </w:r>
      <w:r w:rsidRPr="00B64A65">
        <w:rPr>
          <w:rFonts w:asciiTheme="minorHAnsi" w:hAnsiTheme="minorHAnsi"/>
          <w:spacing w:val="-1"/>
          <w:w w:val="108"/>
          <w:sz w:val="22"/>
          <w:szCs w:val="18"/>
        </w:rPr>
        <w:t>u</w:t>
      </w:r>
      <w:r w:rsidRPr="00B64A65">
        <w:rPr>
          <w:rFonts w:asciiTheme="minorHAnsi" w:hAnsiTheme="minorHAnsi"/>
          <w:spacing w:val="2"/>
          <w:w w:val="105"/>
          <w:sz w:val="22"/>
          <w:szCs w:val="18"/>
        </w:rPr>
        <w:t>m</w:t>
      </w:r>
      <w:r w:rsidRPr="00B64A65">
        <w:rPr>
          <w:rFonts w:asciiTheme="minorHAnsi" w:hAnsiTheme="minorHAnsi"/>
          <w:spacing w:val="2"/>
          <w:w w:val="115"/>
          <w:sz w:val="22"/>
          <w:szCs w:val="18"/>
        </w:rPr>
        <w:t>e</w:t>
      </w:r>
      <w:r w:rsidRPr="00B64A65">
        <w:rPr>
          <w:rFonts w:asciiTheme="minorHAnsi" w:hAnsiTheme="minorHAnsi"/>
          <w:spacing w:val="-1"/>
          <w:w w:val="108"/>
          <w:sz w:val="22"/>
          <w:szCs w:val="18"/>
        </w:rPr>
        <w:t>n</w:t>
      </w:r>
      <w:r w:rsidRPr="00B64A65">
        <w:rPr>
          <w:rFonts w:asciiTheme="minorHAnsi" w:hAnsiTheme="minorHAnsi"/>
          <w:spacing w:val="-1"/>
          <w:w w:val="124"/>
          <w:sz w:val="22"/>
          <w:szCs w:val="18"/>
        </w:rPr>
        <w:t>t</w:t>
      </w:r>
      <w:r w:rsidRPr="00B64A65">
        <w:rPr>
          <w:rFonts w:asciiTheme="minorHAnsi" w:hAnsiTheme="minorHAnsi"/>
          <w:spacing w:val="1"/>
          <w:w w:val="103"/>
          <w:sz w:val="22"/>
          <w:szCs w:val="18"/>
        </w:rPr>
        <w:t>s</w:t>
      </w:r>
      <w:r w:rsidRPr="00B64A65">
        <w:rPr>
          <w:rFonts w:asciiTheme="minorHAnsi" w:hAnsiTheme="minorHAnsi"/>
          <w:w w:val="104"/>
          <w:sz w:val="22"/>
          <w:szCs w:val="18"/>
        </w:rPr>
        <w:t>.</w:t>
      </w:r>
    </w:p>
    <w:p w:rsidR="00CD02A2" w:rsidRPr="00B64A65" w:rsidRDefault="00CD02A2">
      <w:pPr>
        <w:spacing w:line="200" w:lineRule="exact"/>
        <w:rPr>
          <w:rFonts w:asciiTheme="minorHAnsi" w:hAnsiTheme="minorHAnsi"/>
          <w:sz w:val="22"/>
          <w:szCs w:val="18"/>
        </w:rPr>
      </w:pPr>
    </w:p>
    <w:p w:rsidR="00CD02A2" w:rsidRDefault="00CD02A2">
      <w:pPr>
        <w:spacing w:line="200" w:lineRule="exact"/>
      </w:pPr>
    </w:p>
    <w:p w:rsidR="00CD02A2" w:rsidRDefault="00CD02A2">
      <w:pPr>
        <w:spacing w:line="200" w:lineRule="exact"/>
      </w:pPr>
    </w:p>
    <w:p w:rsidR="00CD02A2" w:rsidRDefault="00CD02A2">
      <w:pPr>
        <w:spacing w:before="8" w:line="240" w:lineRule="exact"/>
        <w:rPr>
          <w:sz w:val="24"/>
          <w:szCs w:val="24"/>
        </w:rPr>
      </w:pPr>
    </w:p>
    <w:p w:rsidR="00CD02A2" w:rsidRDefault="004C5CA3">
      <w:pPr>
        <w:ind w:left="109"/>
        <w:rPr>
          <w:sz w:val="17"/>
          <w:szCs w:val="17"/>
        </w:rPr>
      </w:pPr>
      <w:r w:rsidRPr="00A87BB8">
        <w:rPr>
          <w:rFonts w:asciiTheme="minorHAnsi" w:hAnsiTheme="minorHAnsi"/>
          <w:b/>
          <w:sz w:val="24"/>
          <w:szCs w:val="19"/>
        </w:rPr>
        <w:t>SAUDI INTERNATIONAL TRAVELS</w:t>
      </w:r>
      <w:r w:rsidR="00A87BB8" w:rsidRPr="00A87BB8">
        <w:rPr>
          <w:rFonts w:asciiTheme="minorHAnsi" w:hAnsiTheme="minorHAnsi"/>
          <w:b/>
          <w:sz w:val="24"/>
          <w:szCs w:val="19"/>
        </w:rPr>
        <w:t>, Mangalore-India</w:t>
      </w:r>
      <w:r w:rsidR="00A87BB8">
        <w:rPr>
          <w:rFonts w:asciiTheme="minorHAnsi" w:hAnsiTheme="minorHAnsi"/>
          <w:b/>
          <w:sz w:val="24"/>
          <w:szCs w:val="19"/>
        </w:rPr>
        <w:t>. April 2010 to October 2010</w:t>
      </w:r>
      <w:r w:rsidRPr="00A87BB8">
        <w:rPr>
          <w:rFonts w:asciiTheme="minorHAnsi" w:hAnsiTheme="minorHAnsi"/>
          <w:b/>
          <w:sz w:val="24"/>
          <w:szCs w:val="19"/>
        </w:rPr>
        <w:t xml:space="preserve">                                                              </w:t>
      </w:r>
    </w:p>
    <w:p w:rsidR="00CD02A2" w:rsidRDefault="00CD02A2">
      <w:pPr>
        <w:spacing w:before="1" w:line="160" w:lineRule="exact"/>
        <w:rPr>
          <w:sz w:val="17"/>
          <w:szCs w:val="17"/>
        </w:rPr>
      </w:pPr>
    </w:p>
    <w:p w:rsidR="00CD02A2" w:rsidRPr="00A87BB8" w:rsidRDefault="004C5CA3">
      <w:pPr>
        <w:spacing w:before="36"/>
        <w:ind w:left="109"/>
        <w:rPr>
          <w:rFonts w:asciiTheme="minorHAnsi" w:hAnsiTheme="minorHAnsi"/>
          <w:b/>
          <w:sz w:val="24"/>
          <w:szCs w:val="19"/>
        </w:rPr>
      </w:pPr>
      <w:r w:rsidRPr="00A87BB8">
        <w:rPr>
          <w:rFonts w:asciiTheme="minorHAnsi" w:hAnsiTheme="minorHAnsi"/>
          <w:b/>
          <w:sz w:val="24"/>
          <w:szCs w:val="19"/>
        </w:rPr>
        <w:t>Designation:  Counter Executive</w:t>
      </w:r>
    </w:p>
    <w:p w:rsidR="00CD02A2" w:rsidRPr="00B64A65" w:rsidRDefault="00CD02A2">
      <w:pPr>
        <w:spacing w:before="1" w:line="160" w:lineRule="exact"/>
        <w:rPr>
          <w:rFonts w:asciiTheme="minorHAnsi" w:hAnsiTheme="minorHAnsi"/>
          <w:sz w:val="22"/>
        </w:rPr>
      </w:pPr>
    </w:p>
    <w:p w:rsidR="00CD02A2" w:rsidRPr="00B64A65" w:rsidRDefault="004C5CA3" w:rsidP="00884091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</w:rPr>
      </w:pPr>
      <w:r w:rsidRPr="00B64A65">
        <w:rPr>
          <w:rFonts w:asciiTheme="minorHAnsi" w:hAnsiTheme="minorHAnsi"/>
          <w:w w:val="82"/>
          <w:sz w:val="22"/>
        </w:rPr>
        <w:t>A</w:t>
      </w:r>
      <w:r w:rsidRPr="00B64A65">
        <w:rPr>
          <w:rFonts w:asciiTheme="minorHAnsi" w:hAnsiTheme="minorHAnsi"/>
          <w:spacing w:val="-1"/>
          <w:w w:val="108"/>
          <w:sz w:val="22"/>
        </w:rPr>
        <w:t>n</w:t>
      </w:r>
      <w:r w:rsidRPr="00B64A65">
        <w:rPr>
          <w:rFonts w:asciiTheme="minorHAnsi" w:hAnsiTheme="minorHAnsi"/>
          <w:spacing w:val="1"/>
          <w:w w:val="103"/>
          <w:sz w:val="22"/>
        </w:rPr>
        <w:t>s</w:t>
      </w:r>
      <w:r w:rsidRPr="00B64A65">
        <w:rPr>
          <w:rFonts w:asciiTheme="minorHAnsi" w:hAnsiTheme="minorHAnsi"/>
          <w:w w:val="101"/>
          <w:sz w:val="22"/>
        </w:rPr>
        <w:t>w</w:t>
      </w:r>
      <w:r w:rsidRPr="00B64A65">
        <w:rPr>
          <w:rFonts w:asciiTheme="minorHAnsi" w:hAnsiTheme="minorHAnsi"/>
          <w:spacing w:val="-1"/>
          <w:w w:val="115"/>
          <w:sz w:val="22"/>
        </w:rPr>
        <w:t>e</w:t>
      </w:r>
      <w:r w:rsidRPr="00B64A65">
        <w:rPr>
          <w:rFonts w:asciiTheme="minorHAnsi" w:hAnsiTheme="minorHAnsi"/>
          <w:spacing w:val="-1"/>
          <w:w w:val="107"/>
          <w:sz w:val="22"/>
        </w:rPr>
        <w:t>r</w:t>
      </w:r>
      <w:r w:rsidRPr="00B64A65">
        <w:rPr>
          <w:rFonts w:asciiTheme="minorHAnsi" w:hAnsiTheme="minorHAnsi"/>
          <w:spacing w:val="3"/>
          <w:w w:val="111"/>
          <w:sz w:val="22"/>
        </w:rPr>
        <w:t>a</w:t>
      </w:r>
      <w:r w:rsidRPr="00B64A65">
        <w:rPr>
          <w:rFonts w:asciiTheme="minorHAnsi" w:hAnsiTheme="minorHAnsi"/>
          <w:spacing w:val="-1"/>
          <w:w w:val="108"/>
          <w:sz w:val="22"/>
        </w:rPr>
        <w:t>b</w:t>
      </w:r>
      <w:r w:rsidRPr="00B64A65">
        <w:rPr>
          <w:rFonts w:asciiTheme="minorHAnsi" w:hAnsiTheme="minorHAnsi"/>
          <w:spacing w:val="-2"/>
          <w:w w:val="85"/>
          <w:sz w:val="22"/>
        </w:rPr>
        <w:t>l</w:t>
      </w:r>
      <w:r w:rsidRPr="00B64A65">
        <w:rPr>
          <w:rFonts w:asciiTheme="minorHAnsi" w:hAnsiTheme="minorHAnsi"/>
          <w:w w:val="115"/>
          <w:sz w:val="22"/>
        </w:rPr>
        <w:t>e</w:t>
      </w:r>
      <w:r w:rsidRPr="00B64A65">
        <w:rPr>
          <w:rFonts w:asciiTheme="minorHAnsi" w:hAnsiTheme="minorHAnsi"/>
          <w:spacing w:val="-2"/>
          <w:sz w:val="22"/>
        </w:rPr>
        <w:t xml:space="preserve"> </w:t>
      </w:r>
      <w:r w:rsidRPr="00B64A65">
        <w:rPr>
          <w:rFonts w:asciiTheme="minorHAnsi" w:hAnsiTheme="minorHAnsi"/>
          <w:spacing w:val="-1"/>
          <w:sz w:val="22"/>
        </w:rPr>
        <w:t>f</w:t>
      </w:r>
      <w:r w:rsidRPr="00B64A65">
        <w:rPr>
          <w:rFonts w:asciiTheme="minorHAnsi" w:hAnsiTheme="minorHAnsi"/>
          <w:spacing w:val="1"/>
          <w:sz w:val="22"/>
        </w:rPr>
        <w:t>o</w:t>
      </w:r>
      <w:r w:rsidRPr="00B64A65">
        <w:rPr>
          <w:rFonts w:asciiTheme="minorHAnsi" w:hAnsiTheme="minorHAnsi"/>
          <w:sz w:val="22"/>
        </w:rPr>
        <w:t>r</w:t>
      </w:r>
      <w:r w:rsidRPr="00B64A65">
        <w:rPr>
          <w:rFonts w:asciiTheme="minorHAnsi" w:hAnsiTheme="minorHAnsi"/>
          <w:spacing w:val="4"/>
          <w:sz w:val="22"/>
        </w:rPr>
        <w:t xml:space="preserve"> </w:t>
      </w:r>
      <w:r w:rsidRPr="00B64A65">
        <w:rPr>
          <w:rFonts w:asciiTheme="minorHAnsi" w:hAnsiTheme="minorHAnsi"/>
          <w:sz w:val="22"/>
        </w:rPr>
        <w:t>a</w:t>
      </w:r>
      <w:r w:rsidRPr="00B64A65">
        <w:rPr>
          <w:rFonts w:asciiTheme="minorHAnsi" w:hAnsiTheme="minorHAnsi"/>
          <w:spacing w:val="1"/>
          <w:sz w:val="22"/>
        </w:rPr>
        <w:t>l</w:t>
      </w:r>
      <w:r w:rsidRPr="00B64A65">
        <w:rPr>
          <w:rFonts w:asciiTheme="minorHAnsi" w:hAnsiTheme="minorHAnsi"/>
          <w:sz w:val="22"/>
        </w:rPr>
        <w:t>l</w:t>
      </w:r>
      <w:r w:rsidRPr="00B64A65">
        <w:rPr>
          <w:rFonts w:asciiTheme="minorHAnsi" w:hAnsiTheme="minorHAnsi"/>
          <w:spacing w:val="-10"/>
          <w:sz w:val="22"/>
        </w:rPr>
        <w:t xml:space="preserve"> </w:t>
      </w:r>
      <w:r w:rsidRPr="00B64A65">
        <w:rPr>
          <w:rFonts w:asciiTheme="minorHAnsi" w:hAnsiTheme="minorHAnsi"/>
          <w:spacing w:val="-1"/>
          <w:sz w:val="22"/>
        </w:rPr>
        <w:t>r</w:t>
      </w:r>
      <w:r w:rsidRPr="00B64A65">
        <w:rPr>
          <w:rFonts w:asciiTheme="minorHAnsi" w:hAnsiTheme="minorHAnsi"/>
          <w:spacing w:val="1"/>
          <w:sz w:val="22"/>
        </w:rPr>
        <w:t>o</w:t>
      </w:r>
      <w:r w:rsidRPr="00B64A65">
        <w:rPr>
          <w:rFonts w:asciiTheme="minorHAnsi" w:hAnsiTheme="minorHAnsi"/>
          <w:spacing w:val="-1"/>
          <w:sz w:val="22"/>
        </w:rPr>
        <w:t>ut</w:t>
      </w:r>
      <w:r w:rsidRPr="00B64A65">
        <w:rPr>
          <w:rFonts w:asciiTheme="minorHAnsi" w:hAnsiTheme="minorHAnsi"/>
          <w:spacing w:val="3"/>
          <w:sz w:val="22"/>
        </w:rPr>
        <w:t>i</w:t>
      </w:r>
      <w:r w:rsidRPr="00B64A65">
        <w:rPr>
          <w:rFonts w:asciiTheme="minorHAnsi" w:hAnsiTheme="minorHAnsi"/>
          <w:spacing w:val="-1"/>
          <w:sz w:val="22"/>
        </w:rPr>
        <w:t>n</w:t>
      </w:r>
      <w:r w:rsidRPr="00B64A65">
        <w:rPr>
          <w:rFonts w:asciiTheme="minorHAnsi" w:hAnsiTheme="minorHAnsi"/>
          <w:sz w:val="22"/>
        </w:rPr>
        <w:t>e</w:t>
      </w:r>
      <w:r w:rsidRPr="00B64A65">
        <w:rPr>
          <w:rFonts w:asciiTheme="minorHAnsi" w:hAnsiTheme="minorHAnsi"/>
          <w:spacing w:val="38"/>
          <w:sz w:val="22"/>
        </w:rPr>
        <w:t xml:space="preserve"> </w:t>
      </w:r>
      <w:r w:rsidRPr="00B64A65">
        <w:rPr>
          <w:rFonts w:asciiTheme="minorHAnsi" w:hAnsiTheme="minorHAnsi"/>
          <w:sz w:val="22"/>
        </w:rPr>
        <w:t>w</w:t>
      </w:r>
      <w:r w:rsidRPr="00B64A65">
        <w:rPr>
          <w:rFonts w:asciiTheme="minorHAnsi" w:hAnsiTheme="minorHAnsi"/>
          <w:spacing w:val="1"/>
          <w:sz w:val="22"/>
        </w:rPr>
        <w:t>o</w:t>
      </w:r>
      <w:r w:rsidRPr="00B64A65">
        <w:rPr>
          <w:rFonts w:asciiTheme="minorHAnsi" w:hAnsiTheme="minorHAnsi"/>
          <w:spacing w:val="-1"/>
          <w:sz w:val="22"/>
        </w:rPr>
        <w:t>r</w:t>
      </w:r>
      <w:r w:rsidRPr="00B64A65">
        <w:rPr>
          <w:rFonts w:asciiTheme="minorHAnsi" w:hAnsiTheme="minorHAnsi"/>
          <w:sz w:val="22"/>
        </w:rPr>
        <w:t>k,</w:t>
      </w:r>
      <w:r w:rsidRPr="00B64A65">
        <w:rPr>
          <w:rFonts w:asciiTheme="minorHAnsi" w:hAnsiTheme="minorHAnsi"/>
          <w:spacing w:val="5"/>
          <w:sz w:val="22"/>
        </w:rPr>
        <w:t xml:space="preserve"> </w:t>
      </w:r>
      <w:r w:rsidRPr="00B64A65">
        <w:rPr>
          <w:rFonts w:asciiTheme="minorHAnsi" w:hAnsiTheme="minorHAnsi"/>
          <w:spacing w:val="2"/>
          <w:sz w:val="22"/>
        </w:rPr>
        <w:t>m</w:t>
      </w:r>
      <w:r w:rsidRPr="00B64A65">
        <w:rPr>
          <w:rFonts w:asciiTheme="minorHAnsi" w:hAnsiTheme="minorHAnsi"/>
          <w:sz w:val="22"/>
        </w:rPr>
        <w:t>a</w:t>
      </w:r>
      <w:r w:rsidRPr="00B64A65">
        <w:rPr>
          <w:rFonts w:asciiTheme="minorHAnsi" w:hAnsiTheme="minorHAnsi"/>
          <w:spacing w:val="-1"/>
          <w:sz w:val="22"/>
        </w:rPr>
        <w:t>n</w:t>
      </w:r>
      <w:r w:rsidRPr="00B64A65">
        <w:rPr>
          <w:rFonts w:asciiTheme="minorHAnsi" w:hAnsiTheme="minorHAnsi"/>
          <w:sz w:val="22"/>
        </w:rPr>
        <w:t>a</w:t>
      </w:r>
      <w:r w:rsidRPr="00B64A65">
        <w:rPr>
          <w:rFonts w:asciiTheme="minorHAnsi" w:hAnsiTheme="minorHAnsi"/>
          <w:spacing w:val="-1"/>
          <w:sz w:val="22"/>
        </w:rPr>
        <w:t>g</w:t>
      </w:r>
      <w:r w:rsidRPr="00B64A65">
        <w:rPr>
          <w:rFonts w:asciiTheme="minorHAnsi" w:hAnsiTheme="minorHAnsi"/>
          <w:sz w:val="22"/>
        </w:rPr>
        <w:t>e</w:t>
      </w:r>
      <w:r w:rsidRPr="00B64A65">
        <w:rPr>
          <w:rFonts w:asciiTheme="minorHAnsi" w:hAnsiTheme="minorHAnsi"/>
          <w:spacing w:val="33"/>
          <w:sz w:val="22"/>
        </w:rPr>
        <w:t xml:space="preserve"> </w:t>
      </w:r>
      <w:r w:rsidRPr="00B64A65">
        <w:rPr>
          <w:rFonts w:asciiTheme="minorHAnsi" w:hAnsiTheme="minorHAnsi"/>
          <w:sz w:val="22"/>
        </w:rPr>
        <w:t>a</w:t>
      </w:r>
      <w:r w:rsidRPr="00B64A65">
        <w:rPr>
          <w:rFonts w:asciiTheme="minorHAnsi" w:hAnsiTheme="minorHAnsi"/>
          <w:spacing w:val="2"/>
          <w:sz w:val="22"/>
        </w:rPr>
        <w:t>n</w:t>
      </w:r>
      <w:r w:rsidRPr="00B64A65">
        <w:rPr>
          <w:rFonts w:asciiTheme="minorHAnsi" w:hAnsiTheme="minorHAnsi"/>
          <w:sz w:val="22"/>
        </w:rPr>
        <w:t>d</w:t>
      </w:r>
      <w:r w:rsidRPr="00B64A65">
        <w:rPr>
          <w:rFonts w:asciiTheme="minorHAnsi" w:hAnsiTheme="minorHAnsi"/>
          <w:spacing w:val="19"/>
          <w:sz w:val="22"/>
        </w:rPr>
        <w:t xml:space="preserve"> </w:t>
      </w:r>
      <w:r w:rsidRPr="00B64A65">
        <w:rPr>
          <w:rFonts w:asciiTheme="minorHAnsi" w:hAnsiTheme="minorHAnsi"/>
          <w:sz w:val="22"/>
        </w:rPr>
        <w:t>v</w:t>
      </w:r>
      <w:r w:rsidRPr="00B64A65">
        <w:rPr>
          <w:rFonts w:asciiTheme="minorHAnsi" w:hAnsiTheme="minorHAnsi"/>
          <w:spacing w:val="-1"/>
          <w:sz w:val="22"/>
        </w:rPr>
        <w:t>er</w:t>
      </w:r>
      <w:r w:rsidRPr="00B64A65">
        <w:rPr>
          <w:rFonts w:asciiTheme="minorHAnsi" w:hAnsiTheme="minorHAnsi"/>
          <w:spacing w:val="1"/>
          <w:sz w:val="22"/>
        </w:rPr>
        <w:t>i</w:t>
      </w:r>
      <w:r w:rsidRPr="00B64A65">
        <w:rPr>
          <w:rFonts w:asciiTheme="minorHAnsi" w:hAnsiTheme="minorHAnsi"/>
          <w:spacing w:val="-1"/>
          <w:sz w:val="22"/>
        </w:rPr>
        <w:t>f</w:t>
      </w:r>
      <w:r w:rsidRPr="00B64A65">
        <w:rPr>
          <w:rFonts w:asciiTheme="minorHAnsi" w:hAnsiTheme="minorHAnsi"/>
          <w:sz w:val="22"/>
        </w:rPr>
        <w:t>y</w:t>
      </w:r>
      <w:r w:rsidRPr="00B64A65">
        <w:rPr>
          <w:rFonts w:asciiTheme="minorHAnsi" w:hAnsiTheme="minorHAnsi"/>
          <w:spacing w:val="-9"/>
          <w:sz w:val="22"/>
        </w:rPr>
        <w:t xml:space="preserve"> </w:t>
      </w:r>
      <w:r w:rsidRPr="00B64A65">
        <w:rPr>
          <w:rFonts w:asciiTheme="minorHAnsi" w:hAnsiTheme="minorHAnsi"/>
          <w:spacing w:val="1"/>
          <w:sz w:val="22"/>
        </w:rPr>
        <w:t>o</w:t>
      </w:r>
      <w:r w:rsidRPr="00B64A65">
        <w:rPr>
          <w:rFonts w:asciiTheme="minorHAnsi" w:hAnsiTheme="minorHAnsi"/>
          <w:sz w:val="22"/>
        </w:rPr>
        <w:t>f</w:t>
      </w:r>
      <w:r w:rsidRPr="00B64A65">
        <w:rPr>
          <w:rFonts w:asciiTheme="minorHAnsi" w:hAnsiTheme="minorHAnsi"/>
          <w:spacing w:val="1"/>
          <w:sz w:val="22"/>
        </w:rPr>
        <w:t xml:space="preserve"> </w:t>
      </w:r>
      <w:r w:rsidRPr="00B64A65">
        <w:rPr>
          <w:rFonts w:asciiTheme="minorHAnsi" w:hAnsiTheme="minorHAnsi"/>
          <w:sz w:val="22"/>
        </w:rPr>
        <w:t>a</w:t>
      </w:r>
      <w:r w:rsidRPr="00B64A65">
        <w:rPr>
          <w:rFonts w:asciiTheme="minorHAnsi" w:hAnsiTheme="minorHAnsi"/>
          <w:spacing w:val="-2"/>
          <w:sz w:val="22"/>
        </w:rPr>
        <w:t>l</w:t>
      </w:r>
      <w:r w:rsidRPr="00B64A65">
        <w:rPr>
          <w:rFonts w:asciiTheme="minorHAnsi" w:hAnsiTheme="minorHAnsi"/>
          <w:sz w:val="22"/>
        </w:rPr>
        <w:t>l</w:t>
      </w:r>
      <w:r w:rsidRPr="00B64A65">
        <w:rPr>
          <w:rFonts w:asciiTheme="minorHAnsi" w:hAnsiTheme="minorHAnsi"/>
          <w:spacing w:val="-10"/>
          <w:sz w:val="22"/>
        </w:rPr>
        <w:t xml:space="preserve"> </w:t>
      </w:r>
      <w:r w:rsidRPr="00B64A65">
        <w:rPr>
          <w:rFonts w:asciiTheme="minorHAnsi" w:hAnsiTheme="minorHAnsi"/>
          <w:spacing w:val="-1"/>
          <w:w w:val="108"/>
          <w:sz w:val="22"/>
        </w:rPr>
        <w:t>d</w:t>
      </w:r>
      <w:r w:rsidRPr="00B64A65">
        <w:rPr>
          <w:rFonts w:asciiTheme="minorHAnsi" w:hAnsiTheme="minorHAnsi"/>
          <w:spacing w:val="1"/>
          <w:w w:val="108"/>
          <w:sz w:val="22"/>
        </w:rPr>
        <w:t>o</w:t>
      </w:r>
      <w:r w:rsidRPr="00B64A65">
        <w:rPr>
          <w:rFonts w:asciiTheme="minorHAnsi" w:hAnsiTheme="minorHAnsi"/>
          <w:w w:val="98"/>
          <w:sz w:val="22"/>
        </w:rPr>
        <w:t>c</w:t>
      </w:r>
      <w:r w:rsidRPr="00B64A65">
        <w:rPr>
          <w:rFonts w:asciiTheme="minorHAnsi" w:hAnsiTheme="minorHAnsi"/>
          <w:spacing w:val="-1"/>
          <w:w w:val="108"/>
          <w:sz w:val="22"/>
        </w:rPr>
        <w:t>u</w:t>
      </w:r>
      <w:r w:rsidRPr="00B64A65">
        <w:rPr>
          <w:rFonts w:asciiTheme="minorHAnsi" w:hAnsiTheme="minorHAnsi"/>
          <w:spacing w:val="2"/>
          <w:w w:val="105"/>
          <w:sz w:val="22"/>
        </w:rPr>
        <w:t>m</w:t>
      </w:r>
      <w:r w:rsidRPr="00B64A65">
        <w:rPr>
          <w:rFonts w:asciiTheme="minorHAnsi" w:hAnsiTheme="minorHAnsi"/>
          <w:spacing w:val="2"/>
          <w:w w:val="115"/>
          <w:sz w:val="22"/>
        </w:rPr>
        <w:t>e</w:t>
      </w:r>
      <w:r w:rsidRPr="00B64A65">
        <w:rPr>
          <w:rFonts w:asciiTheme="minorHAnsi" w:hAnsiTheme="minorHAnsi"/>
          <w:spacing w:val="-1"/>
          <w:w w:val="108"/>
          <w:sz w:val="22"/>
        </w:rPr>
        <w:t>n</w:t>
      </w:r>
      <w:r w:rsidRPr="00B64A65">
        <w:rPr>
          <w:rFonts w:asciiTheme="minorHAnsi" w:hAnsiTheme="minorHAnsi"/>
          <w:spacing w:val="-1"/>
          <w:w w:val="124"/>
          <w:sz w:val="22"/>
        </w:rPr>
        <w:t>t</w:t>
      </w:r>
      <w:r w:rsidRPr="00B64A65">
        <w:rPr>
          <w:rFonts w:asciiTheme="minorHAnsi" w:hAnsiTheme="minorHAnsi"/>
          <w:w w:val="103"/>
          <w:sz w:val="22"/>
        </w:rPr>
        <w:t>s</w:t>
      </w:r>
    </w:p>
    <w:p w:rsidR="00CD02A2" w:rsidRPr="00B64A65" w:rsidRDefault="004C5CA3" w:rsidP="00884091">
      <w:pPr>
        <w:pStyle w:val="ListParagraph"/>
        <w:numPr>
          <w:ilvl w:val="1"/>
          <w:numId w:val="3"/>
        </w:numPr>
        <w:spacing w:before="20"/>
        <w:rPr>
          <w:rFonts w:asciiTheme="minorHAnsi" w:hAnsiTheme="minorHAnsi"/>
          <w:sz w:val="22"/>
        </w:rPr>
      </w:pPr>
      <w:r w:rsidRPr="00B64A65">
        <w:rPr>
          <w:rFonts w:asciiTheme="minorHAnsi" w:hAnsiTheme="minorHAnsi"/>
          <w:spacing w:val="1"/>
          <w:w w:val="89"/>
          <w:sz w:val="22"/>
        </w:rPr>
        <w:t>P</w:t>
      </w:r>
      <w:r w:rsidRPr="00B64A65">
        <w:rPr>
          <w:rFonts w:asciiTheme="minorHAnsi" w:hAnsiTheme="minorHAnsi"/>
          <w:w w:val="89"/>
          <w:sz w:val="22"/>
        </w:rPr>
        <w:t>NR</w:t>
      </w:r>
      <w:r w:rsidRPr="00B64A65">
        <w:rPr>
          <w:rFonts w:asciiTheme="minorHAnsi" w:hAnsiTheme="minorHAnsi"/>
          <w:spacing w:val="4"/>
          <w:w w:val="89"/>
          <w:sz w:val="22"/>
        </w:rPr>
        <w:t xml:space="preserve"> </w:t>
      </w:r>
      <w:r w:rsidRPr="00B64A65">
        <w:rPr>
          <w:rFonts w:asciiTheme="minorHAnsi" w:hAnsiTheme="minorHAnsi"/>
          <w:w w:val="82"/>
          <w:sz w:val="22"/>
        </w:rPr>
        <w:t>C</w:t>
      </w:r>
      <w:r w:rsidRPr="00B64A65">
        <w:rPr>
          <w:rFonts w:asciiTheme="minorHAnsi" w:hAnsiTheme="minorHAnsi"/>
          <w:spacing w:val="-1"/>
          <w:w w:val="107"/>
          <w:sz w:val="22"/>
        </w:rPr>
        <w:t>r</w:t>
      </w:r>
      <w:r w:rsidRPr="00B64A65">
        <w:rPr>
          <w:rFonts w:asciiTheme="minorHAnsi" w:hAnsiTheme="minorHAnsi"/>
          <w:spacing w:val="-1"/>
          <w:w w:val="115"/>
          <w:sz w:val="22"/>
        </w:rPr>
        <w:t>e</w:t>
      </w:r>
      <w:r w:rsidRPr="00B64A65">
        <w:rPr>
          <w:rFonts w:asciiTheme="minorHAnsi" w:hAnsiTheme="minorHAnsi"/>
          <w:w w:val="111"/>
          <w:sz w:val="22"/>
        </w:rPr>
        <w:t>a</w:t>
      </w:r>
      <w:r w:rsidRPr="00B64A65">
        <w:rPr>
          <w:rFonts w:asciiTheme="minorHAnsi" w:hAnsiTheme="minorHAnsi"/>
          <w:spacing w:val="1"/>
          <w:w w:val="124"/>
          <w:sz w:val="22"/>
        </w:rPr>
        <w:t>t</w:t>
      </w:r>
      <w:r w:rsidRPr="00B64A65">
        <w:rPr>
          <w:rFonts w:asciiTheme="minorHAnsi" w:hAnsiTheme="minorHAnsi"/>
          <w:spacing w:val="-2"/>
          <w:w w:val="85"/>
          <w:sz w:val="22"/>
        </w:rPr>
        <w:t>i</w:t>
      </w:r>
      <w:r w:rsidRPr="00B64A65">
        <w:rPr>
          <w:rFonts w:asciiTheme="minorHAnsi" w:hAnsiTheme="minorHAnsi"/>
          <w:spacing w:val="1"/>
          <w:w w:val="108"/>
          <w:sz w:val="22"/>
        </w:rPr>
        <w:t>o</w:t>
      </w:r>
      <w:r w:rsidRPr="00B64A65">
        <w:rPr>
          <w:rFonts w:asciiTheme="minorHAnsi" w:hAnsiTheme="minorHAnsi"/>
          <w:spacing w:val="-1"/>
          <w:w w:val="108"/>
          <w:sz w:val="22"/>
        </w:rPr>
        <w:t>n</w:t>
      </w:r>
      <w:r w:rsidRPr="00B64A65">
        <w:rPr>
          <w:rFonts w:asciiTheme="minorHAnsi" w:hAnsiTheme="minorHAnsi"/>
          <w:w w:val="102"/>
          <w:sz w:val="22"/>
        </w:rPr>
        <w:t>,</w:t>
      </w:r>
      <w:r w:rsidRPr="00B64A65">
        <w:rPr>
          <w:rFonts w:asciiTheme="minorHAnsi" w:hAnsiTheme="minorHAnsi"/>
          <w:spacing w:val="-5"/>
          <w:sz w:val="22"/>
        </w:rPr>
        <w:t xml:space="preserve"> </w:t>
      </w:r>
      <w:r w:rsidRPr="00B64A65">
        <w:rPr>
          <w:rFonts w:asciiTheme="minorHAnsi" w:hAnsiTheme="minorHAnsi"/>
          <w:spacing w:val="1"/>
          <w:sz w:val="22"/>
        </w:rPr>
        <w:t>Blo</w:t>
      </w:r>
      <w:r w:rsidRPr="00B64A65">
        <w:rPr>
          <w:rFonts w:asciiTheme="minorHAnsi" w:hAnsiTheme="minorHAnsi"/>
          <w:sz w:val="22"/>
        </w:rPr>
        <w:t>ck</w:t>
      </w:r>
      <w:r w:rsidRPr="00B64A65">
        <w:rPr>
          <w:rFonts w:asciiTheme="minorHAnsi" w:hAnsiTheme="minorHAnsi"/>
          <w:spacing w:val="-2"/>
          <w:sz w:val="22"/>
        </w:rPr>
        <w:t>i</w:t>
      </w:r>
      <w:r w:rsidRPr="00B64A65">
        <w:rPr>
          <w:rFonts w:asciiTheme="minorHAnsi" w:hAnsiTheme="minorHAnsi"/>
          <w:spacing w:val="2"/>
          <w:sz w:val="22"/>
        </w:rPr>
        <w:t>n</w:t>
      </w:r>
      <w:r w:rsidRPr="00B64A65">
        <w:rPr>
          <w:rFonts w:asciiTheme="minorHAnsi" w:hAnsiTheme="minorHAnsi"/>
          <w:sz w:val="22"/>
        </w:rPr>
        <w:t>g</w:t>
      </w:r>
    </w:p>
    <w:p w:rsidR="00CD02A2" w:rsidRPr="00B64A65" w:rsidRDefault="004C5CA3" w:rsidP="00884091">
      <w:pPr>
        <w:pStyle w:val="ListParagraph"/>
        <w:numPr>
          <w:ilvl w:val="1"/>
          <w:numId w:val="3"/>
        </w:numPr>
        <w:spacing w:before="15"/>
        <w:rPr>
          <w:rFonts w:asciiTheme="minorHAnsi" w:hAnsiTheme="minorHAnsi"/>
          <w:sz w:val="22"/>
        </w:rPr>
      </w:pPr>
      <w:r w:rsidRPr="00B64A65">
        <w:rPr>
          <w:rFonts w:asciiTheme="minorHAnsi" w:hAnsiTheme="minorHAnsi"/>
          <w:spacing w:val="-1"/>
          <w:sz w:val="22"/>
        </w:rPr>
        <w:t>H</w:t>
      </w:r>
      <w:r w:rsidRPr="00B64A65">
        <w:rPr>
          <w:rFonts w:asciiTheme="minorHAnsi" w:hAnsiTheme="minorHAnsi"/>
          <w:sz w:val="22"/>
        </w:rPr>
        <w:t>a</w:t>
      </w:r>
      <w:r w:rsidRPr="00B64A65">
        <w:rPr>
          <w:rFonts w:asciiTheme="minorHAnsi" w:hAnsiTheme="minorHAnsi"/>
          <w:spacing w:val="-1"/>
          <w:sz w:val="22"/>
        </w:rPr>
        <w:t>n</w:t>
      </w:r>
      <w:r w:rsidRPr="00B64A65">
        <w:rPr>
          <w:rFonts w:asciiTheme="minorHAnsi" w:hAnsiTheme="minorHAnsi"/>
          <w:spacing w:val="2"/>
          <w:sz w:val="22"/>
        </w:rPr>
        <w:t>d</w:t>
      </w:r>
      <w:r w:rsidRPr="00B64A65">
        <w:rPr>
          <w:rFonts w:asciiTheme="minorHAnsi" w:hAnsiTheme="minorHAnsi"/>
          <w:spacing w:val="-2"/>
          <w:sz w:val="22"/>
        </w:rPr>
        <w:t>l</w:t>
      </w:r>
      <w:r w:rsidRPr="00B64A65">
        <w:rPr>
          <w:rFonts w:asciiTheme="minorHAnsi" w:hAnsiTheme="minorHAnsi"/>
          <w:sz w:val="22"/>
        </w:rPr>
        <w:t>e</w:t>
      </w:r>
      <w:r w:rsidRPr="00B64A65">
        <w:rPr>
          <w:rFonts w:asciiTheme="minorHAnsi" w:hAnsiTheme="minorHAnsi"/>
          <w:spacing w:val="11"/>
          <w:sz w:val="22"/>
        </w:rPr>
        <w:t xml:space="preserve"> </w:t>
      </w:r>
      <w:r w:rsidRPr="00B64A65">
        <w:rPr>
          <w:rFonts w:asciiTheme="minorHAnsi" w:hAnsiTheme="minorHAnsi"/>
          <w:spacing w:val="-3"/>
          <w:sz w:val="22"/>
        </w:rPr>
        <w:t>w</w:t>
      </w:r>
      <w:r w:rsidRPr="00B64A65">
        <w:rPr>
          <w:rFonts w:asciiTheme="minorHAnsi" w:hAnsiTheme="minorHAnsi"/>
          <w:sz w:val="22"/>
        </w:rPr>
        <w:t>a</w:t>
      </w:r>
      <w:r w:rsidRPr="00B64A65">
        <w:rPr>
          <w:rFonts w:asciiTheme="minorHAnsi" w:hAnsiTheme="minorHAnsi"/>
          <w:spacing w:val="1"/>
          <w:sz w:val="22"/>
        </w:rPr>
        <w:t>l</w:t>
      </w:r>
      <w:r w:rsidRPr="00B64A65">
        <w:rPr>
          <w:rFonts w:asciiTheme="minorHAnsi" w:hAnsiTheme="minorHAnsi"/>
          <w:sz w:val="22"/>
        </w:rPr>
        <w:t>k</w:t>
      </w:r>
      <w:r w:rsidRPr="00B64A65">
        <w:rPr>
          <w:rFonts w:asciiTheme="minorHAnsi" w:hAnsiTheme="minorHAnsi"/>
          <w:spacing w:val="-1"/>
          <w:sz w:val="22"/>
        </w:rPr>
        <w:t>-</w:t>
      </w:r>
      <w:r w:rsidRPr="00B64A65">
        <w:rPr>
          <w:rFonts w:asciiTheme="minorHAnsi" w:hAnsiTheme="minorHAnsi"/>
          <w:spacing w:val="1"/>
          <w:sz w:val="22"/>
        </w:rPr>
        <w:t>i</w:t>
      </w:r>
      <w:r w:rsidRPr="00B64A65">
        <w:rPr>
          <w:rFonts w:asciiTheme="minorHAnsi" w:hAnsiTheme="minorHAnsi"/>
          <w:sz w:val="22"/>
        </w:rPr>
        <w:t>n</w:t>
      </w:r>
      <w:r w:rsidRPr="00B64A65">
        <w:rPr>
          <w:rFonts w:asciiTheme="minorHAnsi" w:hAnsiTheme="minorHAnsi"/>
          <w:spacing w:val="-12"/>
          <w:sz w:val="22"/>
        </w:rPr>
        <w:t xml:space="preserve"> </w:t>
      </w:r>
      <w:r w:rsidRPr="00B64A65">
        <w:rPr>
          <w:rFonts w:asciiTheme="minorHAnsi" w:hAnsiTheme="minorHAnsi"/>
          <w:spacing w:val="3"/>
          <w:sz w:val="22"/>
        </w:rPr>
        <w:t>c</w:t>
      </w:r>
      <w:r w:rsidRPr="00B64A65">
        <w:rPr>
          <w:rFonts w:asciiTheme="minorHAnsi" w:hAnsiTheme="minorHAnsi"/>
          <w:spacing w:val="1"/>
          <w:sz w:val="22"/>
        </w:rPr>
        <w:t>li</w:t>
      </w:r>
      <w:r w:rsidRPr="00B64A65">
        <w:rPr>
          <w:rFonts w:asciiTheme="minorHAnsi" w:hAnsiTheme="minorHAnsi"/>
          <w:spacing w:val="-1"/>
          <w:sz w:val="22"/>
        </w:rPr>
        <w:t>ent</w:t>
      </w:r>
      <w:r w:rsidRPr="00B64A65">
        <w:rPr>
          <w:rFonts w:asciiTheme="minorHAnsi" w:hAnsiTheme="minorHAnsi"/>
          <w:sz w:val="22"/>
        </w:rPr>
        <w:t>s</w:t>
      </w:r>
      <w:r w:rsidRPr="00B64A65">
        <w:rPr>
          <w:rFonts w:asciiTheme="minorHAnsi" w:hAnsiTheme="minorHAnsi"/>
          <w:spacing w:val="15"/>
          <w:sz w:val="22"/>
        </w:rPr>
        <w:t xml:space="preserve"> </w:t>
      </w:r>
      <w:r w:rsidRPr="00B64A65">
        <w:rPr>
          <w:rFonts w:asciiTheme="minorHAnsi" w:hAnsiTheme="minorHAnsi"/>
          <w:sz w:val="22"/>
        </w:rPr>
        <w:t>a</w:t>
      </w:r>
      <w:r w:rsidRPr="00B64A65">
        <w:rPr>
          <w:rFonts w:asciiTheme="minorHAnsi" w:hAnsiTheme="minorHAnsi"/>
          <w:spacing w:val="-1"/>
          <w:sz w:val="22"/>
        </w:rPr>
        <w:t>n</w:t>
      </w:r>
      <w:r w:rsidRPr="00B64A65">
        <w:rPr>
          <w:rFonts w:asciiTheme="minorHAnsi" w:hAnsiTheme="minorHAnsi"/>
          <w:sz w:val="22"/>
        </w:rPr>
        <w:t>d</w:t>
      </w:r>
      <w:r w:rsidRPr="00B64A65">
        <w:rPr>
          <w:rFonts w:asciiTheme="minorHAnsi" w:hAnsiTheme="minorHAnsi"/>
          <w:spacing w:val="17"/>
          <w:sz w:val="22"/>
        </w:rPr>
        <w:t xml:space="preserve"> </w:t>
      </w:r>
      <w:r w:rsidRPr="00B64A65">
        <w:rPr>
          <w:rFonts w:asciiTheme="minorHAnsi" w:hAnsiTheme="minorHAnsi"/>
          <w:spacing w:val="3"/>
          <w:w w:val="111"/>
          <w:sz w:val="22"/>
        </w:rPr>
        <w:t>a</w:t>
      </w:r>
      <w:r w:rsidRPr="00B64A65">
        <w:rPr>
          <w:rFonts w:asciiTheme="minorHAnsi" w:hAnsiTheme="minorHAnsi"/>
          <w:spacing w:val="-1"/>
          <w:w w:val="96"/>
          <w:sz w:val="22"/>
        </w:rPr>
        <w:t>g</w:t>
      </w:r>
      <w:r w:rsidRPr="00B64A65">
        <w:rPr>
          <w:rFonts w:asciiTheme="minorHAnsi" w:hAnsiTheme="minorHAnsi"/>
          <w:spacing w:val="-1"/>
          <w:w w:val="115"/>
          <w:sz w:val="22"/>
        </w:rPr>
        <w:t>e</w:t>
      </w:r>
      <w:r w:rsidRPr="00B64A65">
        <w:rPr>
          <w:rFonts w:asciiTheme="minorHAnsi" w:hAnsiTheme="minorHAnsi"/>
          <w:spacing w:val="-1"/>
          <w:w w:val="108"/>
          <w:sz w:val="22"/>
        </w:rPr>
        <w:t>n</w:t>
      </w:r>
      <w:r w:rsidRPr="00B64A65">
        <w:rPr>
          <w:rFonts w:asciiTheme="minorHAnsi" w:hAnsiTheme="minorHAnsi"/>
          <w:spacing w:val="1"/>
          <w:w w:val="124"/>
          <w:sz w:val="22"/>
        </w:rPr>
        <w:t>t</w:t>
      </w:r>
      <w:r w:rsidRPr="00B64A65">
        <w:rPr>
          <w:rFonts w:asciiTheme="minorHAnsi" w:hAnsiTheme="minorHAnsi"/>
          <w:w w:val="103"/>
          <w:sz w:val="22"/>
        </w:rPr>
        <w:t>s</w:t>
      </w:r>
    </w:p>
    <w:p w:rsidR="00CD02A2" w:rsidRPr="00B64A65" w:rsidRDefault="004C5CA3" w:rsidP="00884091">
      <w:pPr>
        <w:pStyle w:val="ListParagraph"/>
        <w:numPr>
          <w:ilvl w:val="1"/>
          <w:numId w:val="3"/>
        </w:numPr>
        <w:tabs>
          <w:tab w:val="left" w:pos="800"/>
        </w:tabs>
        <w:spacing w:before="20" w:line="259" w:lineRule="auto"/>
        <w:ind w:right="91"/>
        <w:rPr>
          <w:rFonts w:asciiTheme="minorHAnsi" w:hAnsiTheme="minorHAnsi"/>
          <w:sz w:val="22"/>
        </w:rPr>
      </w:pPr>
      <w:r w:rsidRPr="00B64A65">
        <w:rPr>
          <w:rFonts w:asciiTheme="minorHAnsi" w:hAnsiTheme="minorHAnsi"/>
          <w:spacing w:val="1"/>
          <w:w w:val="83"/>
          <w:sz w:val="22"/>
        </w:rPr>
        <w:t>R</w:t>
      </w:r>
      <w:r w:rsidRPr="00B64A65">
        <w:rPr>
          <w:rFonts w:asciiTheme="minorHAnsi" w:hAnsiTheme="minorHAnsi"/>
          <w:spacing w:val="-1"/>
          <w:w w:val="115"/>
          <w:sz w:val="22"/>
        </w:rPr>
        <w:t>e</w:t>
      </w:r>
      <w:r w:rsidRPr="00B64A65">
        <w:rPr>
          <w:rFonts w:asciiTheme="minorHAnsi" w:hAnsiTheme="minorHAnsi"/>
          <w:spacing w:val="1"/>
          <w:w w:val="103"/>
          <w:sz w:val="22"/>
        </w:rPr>
        <w:t>s</w:t>
      </w:r>
      <w:r w:rsidRPr="00B64A65">
        <w:rPr>
          <w:rFonts w:asciiTheme="minorHAnsi" w:hAnsiTheme="minorHAnsi"/>
          <w:spacing w:val="-1"/>
          <w:w w:val="108"/>
          <w:sz w:val="22"/>
        </w:rPr>
        <w:t>p</w:t>
      </w:r>
      <w:r w:rsidRPr="00B64A65">
        <w:rPr>
          <w:rFonts w:asciiTheme="minorHAnsi" w:hAnsiTheme="minorHAnsi"/>
          <w:spacing w:val="1"/>
          <w:w w:val="108"/>
          <w:sz w:val="22"/>
        </w:rPr>
        <w:t>o</w:t>
      </w:r>
      <w:r w:rsidRPr="00B64A65">
        <w:rPr>
          <w:rFonts w:asciiTheme="minorHAnsi" w:hAnsiTheme="minorHAnsi"/>
          <w:spacing w:val="-1"/>
          <w:w w:val="108"/>
          <w:sz w:val="22"/>
        </w:rPr>
        <w:t>n</w:t>
      </w:r>
      <w:r w:rsidRPr="00B64A65">
        <w:rPr>
          <w:rFonts w:asciiTheme="minorHAnsi" w:hAnsiTheme="minorHAnsi"/>
          <w:spacing w:val="1"/>
          <w:w w:val="103"/>
          <w:sz w:val="22"/>
        </w:rPr>
        <w:t>s</w:t>
      </w:r>
      <w:r w:rsidRPr="00B64A65">
        <w:rPr>
          <w:rFonts w:asciiTheme="minorHAnsi" w:hAnsiTheme="minorHAnsi"/>
          <w:spacing w:val="1"/>
          <w:w w:val="85"/>
          <w:sz w:val="22"/>
        </w:rPr>
        <w:t>i</w:t>
      </w:r>
      <w:r w:rsidRPr="00B64A65">
        <w:rPr>
          <w:rFonts w:asciiTheme="minorHAnsi" w:hAnsiTheme="minorHAnsi"/>
          <w:spacing w:val="-1"/>
          <w:w w:val="108"/>
          <w:sz w:val="22"/>
        </w:rPr>
        <w:t>b</w:t>
      </w:r>
      <w:r w:rsidRPr="00B64A65">
        <w:rPr>
          <w:rFonts w:asciiTheme="minorHAnsi" w:hAnsiTheme="minorHAnsi"/>
          <w:spacing w:val="-2"/>
          <w:w w:val="85"/>
          <w:sz w:val="22"/>
        </w:rPr>
        <w:t>l</w:t>
      </w:r>
      <w:r w:rsidRPr="00B64A65">
        <w:rPr>
          <w:rFonts w:asciiTheme="minorHAnsi" w:hAnsiTheme="minorHAnsi"/>
          <w:w w:val="115"/>
          <w:sz w:val="22"/>
        </w:rPr>
        <w:t>e</w:t>
      </w:r>
      <w:r w:rsidRPr="00B64A65">
        <w:rPr>
          <w:rFonts w:asciiTheme="minorHAnsi" w:hAnsiTheme="minorHAnsi"/>
          <w:spacing w:val="-2"/>
          <w:sz w:val="22"/>
        </w:rPr>
        <w:t xml:space="preserve"> </w:t>
      </w:r>
      <w:r w:rsidRPr="00B64A65">
        <w:rPr>
          <w:rFonts w:asciiTheme="minorHAnsi" w:hAnsiTheme="minorHAnsi"/>
          <w:spacing w:val="-1"/>
          <w:sz w:val="22"/>
        </w:rPr>
        <w:t>f</w:t>
      </w:r>
      <w:r w:rsidRPr="00B64A65">
        <w:rPr>
          <w:rFonts w:asciiTheme="minorHAnsi" w:hAnsiTheme="minorHAnsi"/>
          <w:spacing w:val="1"/>
          <w:sz w:val="22"/>
        </w:rPr>
        <w:t>o</w:t>
      </w:r>
      <w:r w:rsidRPr="00B64A65">
        <w:rPr>
          <w:rFonts w:asciiTheme="minorHAnsi" w:hAnsiTheme="minorHAnsi"/>
          <w:sz w:val="22"/>
        </w:rPr>
        <w:t>r</w:t>
      </w:r>
      <w:r w:rsidRPr="00B64A65">
        <w:rPr>
          <w:rFonts w:asciiTheme="minorHAnsi" w:hAnsiTheme="minorHAnsi"/>
          <w:spacing w:val="4"/>
          <w:sz w:val="22"/>
        </w:rPr>
        <w:t xml:space="preserve"> </w:t>
      </w:r>
      <w:r w:rsidRPr="00B64A65">
        <w:rPr>
          <w:rFonts w:asciiTheme="minorHAnsi" w:hAnsiTheme="minorHAnsi"/>
          <w:sz w:val="22"/>
        </w:rPr>
        <w:t>a</w:t>
      </w:r>
      <w:r w:rsidRPr="00B64A65">
        <w:rPr>
          <w:rFonts w:asciiTheme="minorHAnsi" w:hAnsiTheme="minorHAnsi"/>
          <w:spacing w:val="1"/>
          <w:sz w:val="22"/>
        </w:rPr>
        <w:t>l</w:t>
      </w:r>
      <w:r w:rsidRPr="00B64A65">
        <w:rPr>
          <w:rFonts w:asciiTheme="minorHAnsi" w:hAnsiTheme="minorHAnsi"/>
          <w:sz w:val="22"/>
        </w:rPr>
        <w:t>l</w:t>
      </w:r>
      <w:r w:rsidRPr="00B64A65">
        <w:rPr>
          <w:rFonts w:asciiTheme="minorHAnsi" w:hAnsiTheme="minorHAnsi"/>
          <w:spacing w:val="-10"/>
          <w:sz w:val="22"/>
        </w:rPr>
        <w:t xml:space="preserve"> </w:t>
      </w:r>
      <w:r w:rsidRPr="00B64A65">
        <w:rPr>
          <w:rFonts w:asciiTheme="minorHAnsi" w:hAnsiTheme="minorHAnsi"/>
          <w:spacing w:val="-1"/>
          <w:sz w:val="22"/>
        </w:rPr>
        <w:t>b</w:t>
      </w:r>
      <w:r w:rsidRPr="00B64A65">
        <w:rPr>
          <w:rFonts w:asciiTheme="minorHAnsi" w:hAnsiTheme="minorHAnsi"/>
          <w:sz w:val="22"/>
        </w:rPr>
        <w:t>ack</w:t>
      </w:r>
      <w:r w:rsidRPr="00B64A65">
        <w:rPr>
          <w:rFonts w:asciiTheme="minorHAnsi" w:hAnsiTheme="minorHAnsi"/>
          <w:spacing w:val="4"/>
          <w:sz w:val="22"/>
        </w:rPr>
        <w:t xml:space="preserve"> </w:t>
      </w:r>
      <w:r w:rsidRPr="00B64A65">
        <w:rPr>
          <w:rFonts w:asciiTheme="minorHAnsi" w:hAnsiTheme="minorHAnsi"/>
          <w:spacing w:val="1"/>
          <w:sz w:val="22"/>
        </w:rPr>
        <w:t>o</w:t>
      </w:r>
      <w:r w:rsidRPr="00B64A65">
        <w:rPr>
          <w:rFonts w:asciiTheme="minorHAnsi" w:hAnsiTheme="minorHAnsi"/>
          <w:spacing w:val="2"/>
          <w:sz w:val="22"/>
        </w:rPr>
        <w:t>f</w:t>
      </w:r>
      <w:r w:rsidRPr="00B64A65">
        <w:rPr>
          <w:rFonts w:asciiTheme="minorHAnsi" w:hAnsiTheme="minorHAnsi"/>
          <w:spacing w:val="-1"/>
          <w:sz w:val="22"/>
        </w:rPr>
        <w:t>f</w:t>
      </w:r>
      <w:r w:rsidRPr="00B64A65">
        <w:rPr>
          <w:rFonts w:asciiTheme="minorHAnsi" w:hAnsiTheme="minorHAnsi"/>
          <w:spacing w:val="1"/>
          <w:sz w:val="22"/>
        </w:rPr>
        <w:t>i</w:t>
      </w:r>
      <w:r w:rsidRPr="00B64A65">
        <w:rPr>
          <w:rFonts w:asciiTheme="minorHAnsi" w:hAnsiTheme="minorHAnsi"/>
          <w:sz w:val="22"/>
        </w:rPr>
        <w:t>ce</w:t>
      </w:r>
      <w:r w:rsidRPr="00B64A65">
        <w:rPr>
          <w:rFonts w:asciiTheme="minorHAnsi" w:hAnsiTheme="minorHAnsi"/>
          <w:spacing w:val="-2"/>
          <w:sz w:val="22"/>
        </w:rPr>
        <w:t xml:space="preserve"> </w:t>
      </w:r>
      <w:r w:rsidRPr="00B64A65">
        <w:rPr>
          <w:rFonts w:asciiTheme="minorHAnsi" w:hAnsiTheme="minorHAnsi"/>
          <w:spacing w:val="1"/>
          <w:sz w:val="22"/>
        </w:rPr>
        <w:t>r</w:t>
      </w:r>
      <w:r w:rsidRPr="00B64A65">
        <w:rPr>
          <w:rFonts w:asciiTheme="minorHAnsi" w:hAnsiTheme="minorHAnsi"/>
          <w:spacing w:val="-1"/>
          <w:sz w:val="22"/>
        </w:rPr>
        <w:t>e</w:t>
      </w:r>
      <w:r w:rsidRPr="00B64A65">
        <w:rPr>
          <w:rFonts w:asciiTheme="minorHAnsi" w:hAnsiTheme="minorHAnsi"/>
          <w:spacing w:val="-2"/>
          <w:sz w:val="22"/>
        </w:rPr>
        <w:t>l</w:t>
      </w:r>
      <w:r w:rsidRPr="00B64A65">
        <w:rPr>
          <w:rFonts w:asciiTheme="minorHAnsi" w:hAnsiTheme="minorHAnsi"/>
          <w:sz w:val="22"/>
        </w:rPr>
        <w:t>a</w:t>
      </w:r>
      <w:r w:rsidRPr="00B64A65">
        <w:rPr>
          <w:rFonts w:asciiTheme="minorHAnsi" w:hAnsiTheme="minorHAnsi"/>
          <w:spacing w:val="1"/>
          <w:sz w:val="22"/>
        </w:rPr>
        <w:t>t</w:t>
      </w:r>
      <w:r w:rsidRPr="00B64A65">
        <w:rPr>
          <w:rFonts w:asciiTheme="minorHAnsi" w:hAnsiTheme="minorHAnsi"/>
          <w:spacing w:val="-1"/>
          <w:sz w:val="22"/>
        </w:rPr>
        <w:t>e</w:t>
      </w:r>
      <w:r w:rsidRPr="00B64A65">
        <w:rPr>
          <w:rFonts w:asciiTheme="minorHAnsi" w:hAnsiTheme="minorHAnsi"/>
          <w:sz w:val="22"/>
        </w:rPr>
        <w:t>d</w:t>
      </w:r>
      <w:r w:rsidRPr="00B64A65">
        <w:rPr>
          <w:rFonts w:asciiTheme="minorHAnsi" w:hAnsiTheme="minorHAnsi"/>
          <w:spacing w:val="41"/>
          <w:sz w:val="22"/>
        </w:rPr>
        <w:t xml:space="preserve"> </w:t>
      </w:r>
      <w:r w:rsidRPr="00B64A65">
        <w:rPr>
          <w:rFonts w:asciiTheme="minorHAnsi" w:hAnsiTheme="minorHAnsi"/>
          <w:sz w:val="22"/>
        </w:rPr>
        <w:t>ac</w:t>
      </w:r>
      <w:r w:rsidRPr="00B64A65">
        <w:rPr>
          <w:rFonts w:asciiTheme="minorHAnsi" w:hAnsiTheme="minorHAnsi"/>
          <w:spacing w:val="1"/>
          <w:sz w:val="22"/>
        </w:rPr>
        <w:t>t</w:t>
      </w:r>
      <w:r w:rsidRPr="00B64A65">
        <w:rPr>
          <w:rFonts w:asciiTheme="minorHAnsi" w:hAnsiTheme="minorHAnsi"/>
          <w:spacing w:val="-2"/>
          <w:sz w:val="22"/>
        </w:rPr>
        <w:t>i</w:t>
      </w:r>
      <w:r w:rsidRPr="00B64A65">
        <w:rPr>
          <w:rFonts w:asciiTheme="minorHAnsi" w:hAnsiTheme="minorHAnsi"/>
          <w:sz w:val="22"/>
        </w:rPr>
        <w:t>v</w:t>
      </w:r>
      <w:r w:rsidRPr="00B64A65">
        <w:rPr>
          <w:rFonts w:asciiTheme="minorHAnsi" w:hAnsiTheme="minorHAnsi"/>
          <w:spacing w:val="1"/>
          <w:sz w:val="22"/>
        </w:rPr>
        <w:t>i</w:t>
      </w:r>
      <w:r w:rsidRPr="00B64A65">
        <w:rPr>
          <w:rFonts w:asciiTheme="minorHAnsi" w:hAnsiTheme="minorHAnsi"/>
          <w:spacing w:val="-1"/>
          <w:sz w:val="22"/>
        </w:rPr>
        <w:t>t</w:t>
      </w:r>
      <w:r w:rsidRPr="00B64A65">
        <w:rPr>
          <w:rFonts w:asciiTheme="minorHAnsi" w:hAnsiTheme="minorHAnsi"/>
          <w:spacing w:val="1"/>
          <w:sz w:val="22"/>
        </w:rPr>
        <w:t>i</w:t>
      </w:r>
      <w:r w:rsidRPr="00B64A65">
        <w:rPr>
          <w:rFonts w:asciiTheme="minorHAnsi" w:hAnsiTheme="minorHAnsi"/>
          <w:spacing w:val="-1"/>
          <w:sz w:val="22"/>
        </w:rPr>
        <w:t>e</w:t>
      </w:r>
      <w:r w:rsidRPr="00B64A65">
        <w:rPr>
          <w:rFonts w:asciiTheme="minorHAnsi" w:hAnsiTheme="minorHAnsi"/>
          <w:spacing w:val="3"/>
          <w:sz w:val="22"/>
        </w:rPr>
        <w:t>s</w:t>
      </w:r>
      <w:r w:rsidRPr="00B64A65">
        <w:rPr>
          <w:rFonts w:asciiTheme="minorHAnsi" w:hAnsiTheme="minorHAnsi"/>
          <w:sz w:val="22"/>
        </w:rPr>
        <w:t>,</w:t>
      </w:r>
      <w:r w:rsidRPr="00B64A65">
        <w:rPr>
          <w:rFonts w:asciiTheme="minorHAnsi" w:hAnsiTheme="minorHAnsi"/>
          <w:spacing w:val="12"/>
          <w:sz w:val="22"/>
        </w:rPr>
        <w:t xml:space="preserve"> </w:t>
      </w:r>
      <w:r w:rsidRPr="00B64A65">
        <w:rPr>
          <w:rFonts w:asciiTheme="minorHAnsi" w:hAnsiTheme="minorHAnsi"/>
          <w:sz w:val="22"/>
        </w:rPr>
        <w:t>w</w:t>
      </w:r>
      <w:r w:rsidRPr="00B64A65">
        <w:rPr>
          <w:rFonts w:asciiTheme="minorHAnsi" w:hAnsiTheme="minorHAnsi"/>
          <w:spacing w:val="-1"/>
          <w:sz w:val="22"/>
        </w:rPr>
        <w:t>h</w:t>
      </w:r>
      <w:r w:rsidRPr="00B64A65">
        <w:rPr>
          <w:rFonts w:asciiTheme="minorHAnsi" w:hAnsiTheme="minorHAnsi"/>
          <w:spacing w:val="1"/>
          <w:sz w:val="22"/>
        </w:rPr>
        <w:t>i</w:t>
      </w:r>
      <w:r w:rsidRPr="00B64A65">
        <w:rPr>
          <w:rFonts w:asciiTheme="minorHAnsi" w:hAnsiTheme="minorHAnsi"/>
          <w:sz w:val="22"/>
        </w:rPr>
        <w:t>ch</w:t>
      </w:r>
      <w:r w:rsidRPr="00B64A65">
        <w:rPr>
          <w:rFonts w:asciiTheme="minorHAnsi" w:hAnsiTheme="minorHAnsi"/>
          <w:spacing w:val="3"/>
          <w:sz w:val="22"/>
        </w:rPr>
        <w:t xml:space="preserve"> </w:t>
      </w:r>
      <w:r w:rsidRPr="00B64A65">
        <w:rPr>
          <w:rFonts w:asciiTheme="minorHAnsi" w:hAnsiTheme="minorHAnsi"/>
          <w:spacing w:val="-2"/>
          <w:sz w:val="22"/>
        </w:rPr>
        <w:t>i</w:t>
      </w:r>
      <w:r w:rsidRPr="00B64A65">
        <w:rPr>
          <w:rFonts w:asciiTheme="minorHAnsi" w:hAnsiTheme="minorHAnsi"/>
          <w:spacing w:val="-1"/>
          <w:sz w:val="22"/>
        </w:rPr>
        <w:t>n</w:t>
      </w:r>
      <w:r w:rsidRPr="00B64A65">
        <w:rPr>
          <w:rFonts w:asciiTheme="minorHAnsi" w:hAnsiTheme="minorHAnsi"/>
          <w:sz w:val="22"/>
        </w:rPr>
        <w:t>c</w:t>
      </w:r>
      <w:r w:rsidRPr="00B64A65">
        <w:rPr>
          <w:rFonts w:asciiTheme="minorHAnsi" w:hAnsiTheme="minorHAnsi"/>
          <w:spacing w:val="3"/>
          <w:sz w:val="22"/>
        </w:rPr>
        <w:t>l</w:t>
      </w:r>
      <w:r w:rsidRPr="00B64A65">
        <w:rPr>
          <w:rFonts w:asciiTheme="minorHAnsi" w:hAnsiTheme="minorHAnsi"/>
          <w:spacing w:val="-1"/>
          <w:sz w:val="22"/>
        </w:rPr>
        <w:t>ude</w:t>
      </w:r>
      <w:r w:rsidRPr="00B64A65">
        <w:rPr>
          <w:rFonts w:asciiTheme="minorHAnsi" w:hAnsiTheme="minorHAnsi"/>
          <w:sz w:val="22"/>
        </w:rPr>
        <w:t>s</w:t>
      </w:r>
      <w:r w:rsidRPr="00B64A65">
        <w:rPr>
          <w:rFonts w:asciiTheme="minorHAnsi" w:hAnsiTheme="minorHAnsi"/>
          <w:spacing w:val="17"/>
          <w:sz w:val="22"/>
        </w:rPr>
        <w:t xml:space="preserve"> </w:t>
      </w:r>
      <w:r w:rsidRPr="00B64A65">
        <w:rPr>
          <w:rFonts w:asciiTheme="minorHAnsi" w:hAnsiTheme="minorHAnsi"/>
          <w:spacing w:val="-3"/>
          <w:sz w:val="22"/>
        </w:rPr>
        <w:t>h</w:t>
      </w:r>
      <w:r w:rsidRPr="00B64A65">
        <w:rPr>
          <w:rFonts w:asciiTheme="minorHAnsi" w:hAnsiTheme="minorHAnsi"/>
          <w:spacing w:val="5"/>
          <w:sz w:val="22"/>
        </w:rPr>
        <w:t>a</w:t>
      </w:r>
      <w:r w:rsidRPr="00B64A65">
        <w:rPr>
          <w:rFonts w:asciiTheme="minorHAnsi" w:hAnsiTheme="minorHAnsi"/>
          <w:spacing w:val="-3"/>
          <w:sz w:val="22"/>
        </w:rPr>
        <w:t>n</w:t>
      </w:r>
      <w:r w:rsidRPr="00B64A65">
        <w:rPr>
          <w:rFonts w:asciiTheme="minorHAnsi" w:hAnsiTheme="minorHAnsi"/>
          <w:spacing w:val="-1"/>
          <w:sz w:val="22"/>
        </w:rPr>
        <w:t>d</w:t>
      </w:r>
      <w:r w:rsidRPr="00B64A65">
        <w:rPr>
          <w:rFonts w:asciiTheme="minorHAnsi" w:hAnsiTheme="minorHAnsi"/>
          <w:spacing w:val="1"/>
          <w:sz w:val="22"/>
        </w:rPr>
        <w:t>li</w:t>
      </w:r>
      <w:r w:rsidRPr="00B64A65">
        <w:rPr>
          <w:rFonts w:asciiTheme="minorHAnsi" w:hAnsiTheme="minorHAnsi"/>
          <w:spacing w:val="-1"/>
          <w:sz w:val="22"/>
        </w:rPr>
        <w:t>n</w:t>
      </w:r>
      <w:r w:rsidRPr="00B64A65">
        <w:rPr>
          <w:rFonts w:asciiTheme="minorHAnsi" w:hAnsiTheme="minorHAnsi"/>
          <w:sz w:val="22"/>
        </w:rPr>
        <w:t>g</w:t>
      </w:r>
      <w:r w:rsidRPr="00B64A65">
        <w:rPr>
          <w:rFonts w:asciiTheme="minorHAnsi" w:hAnsiTheme="minorHAnsi"/>
          <w:spacing w:val="16"/>
          <w:sz w:val="22"/>
        </w:rPr>
        <w:t xml:space="preserve"> </w:t>
      </w:r>
      <w:r w:rsidRPr="00B64A65">
        <w:rPr>
          <w:rFonts w:asciiTheme="minorHAnsi" w:hAnsiTheme="minorHAnsi"/>
          <w:spacing w:val="2"/>
          <w:sz w:val="22"/>
        </w:rPr>
        <w:t>q</w:t>
      </w:r>
      <w:r w:rsidRPr="00B64A65">
        <w:rPr>
          <w:rFonts w:asciiTheme="minorHAnsi" w:hAnsiTheme="minorHAnsi"/>
          <w:spacing w:val="-1"/>
          <w:sz w:val="22"/>
        </w:rPr>
        <w:t>ue</w:t>
      </w:r>
      <w:r w:rsidRPr="00B64A65">
        <w:rPr>
          <w:rFonts w:asciiTheme="minorHAnsi" w:hAnsiTheme="minorHAnsi"/>
          <w:spacing w:val="2"/>
          <w:sz w:val="22"/>
        </w:rPr>
        <w:t>u</w:t>
      </w:r>
      <w:r w:rsidRPr="00B64A65">
        <w:rPr>
          <w:rFonts w:asciiTheme="minorHAnsi" w:hAnsiTheme="minorHAnsi"/>
          <w:spacing w:val="-1"/>
          <w:sz w:val="22"/>
        </w:rPr>
        <w:t>e</w:t>
      </w:r>
      <w:r w:rsidRPr="00B64A65">
        <w:rPr>
          <w:rFonts w:asciiTheme="minorHAnsi" w:hAnsiTheme="minorHAnsi"/>
          <w:spacing w:val="1"/>
          <w:sz w:val="22"/>
        </w:rPr>
        <w:t>s</w:t>
      </w:r>
      <w:r w:rsidRPr="00B64A65">
        <w:rPr>
          <w:rFonts w:asciiTheme="minorHAnsi" w:hAnsiTheme="minorHAnsi"/>
          <w:sz w:val="22"/>
        </w:rPr>
        <w:t>,</w:t>
      </w:r>
      <w:r w:rsidRPr="00B64A65">
        <w:rPr>
          <w:rFonts w:asciiTheme="minorHAnsi" w:hAnsiTheme="minorHAnsi"/>
          <w:spacing w:val="41"/>
          <w:sz w:val="22"/>
        </w:rPr>
        <w:t xml:space="preserve"> </w:t>
      </w:r>
      <w:r w:rsidRPr="00B64A65">
        <w:rPr>
          <w:rFonts w:asciiTheme="minorHAnsi" w:hAnsiTheme="minorHAnsi"/>
          <w:spacing w:val="-1"/>
          <w:sz w:val="22"/>
        </w:rPr>
        <w:t>h</w:t>
      </w:r>
      <w:r w:rsidRPr="00B64A65">
        <w:rPr>
          <w:rFonts w:asciiTheme="minorHAnsi" w:hAnsiTheme="minorHAnsi"/>
          <w:spacing w:val="3"/>
          <w:sz w:val="22"/>
        </w:rPr>
        <w:t>a</w:t>
      </w:r>
      <w:r w:rsidRPr="00B64A65">
        <w:rPr>
          <w:rFonts w:asciiTheme="minorHAnsi" w:hAnsiTheme="minorHAnsi"/>
          <w:spacing w:val="-1"/>
          <w:sz w:val="22"/>
        </w:rPr>
        <w:t>nd</w:t>
      </w:r>
      <w:r w:rsidRPr="00B64A65">
        <w:rPr>
          <w:rFonts w:asciiTheme="minorHAnsi" w:hAnsiTheme="minorHAnsi"/>
          <w:spacing w:val="1"/>
          <w:sz w:val="22"/>
        </w:rPr>
        <w:t>li</w:t>
      </w:r>
      <w:r w:rsidRPr="00B64A65">
        <w:rPr>
          <w:rFonts w:asciiTheme="minorHAnsi" w:hAnsiTheme="minorHAnsi"/>
          <w:spacing w:val="-1"/>
          <w:sz w:val="22"/>
        </w:rPr>
        <w:t>n</w:t>
      </w:r>
      <w:r w:rsidRPr="00B64A65">
        <w:rPr>
          <w:rFonts w:asciiTheme="minorHAnsi" w:hAnsiTheme="minorHAnsi"/>
          <w:sz w:val="22"/>
        </w:rPr>
        <w:t>g</w:t>
      </w:r>
      <w:r w:rsidRPr="00B64A65">
        <w:rPr>
          <w:rFonts w:asciiTheme="minorHAnsi" w:hAnsiTheme="minorHAnsi"/>
          <w:spacing w:val="16"/>
          <w:sz w:val="22"/>
        </w:rPr>
        <w:t xml:space="preserve"> </w:t>
      </w:r>
      <w:r w:rsidRPr="00B64A65">
        <w:rPr>
          <w:rFonts w:asciiTheme="minorHAnsi" w:hAnsiTheme="minorHAnsi"/>
          <w:sz w:val="22"/>
        </w:rPr>
        <w:t>a</w:t>
      </w:r>
      <w:r w:rsidRPr="00B64A65">
        <w:rPr>
          <w:rFonts w:asciiTheme="minorHAnsi" w:hAnsiTheme="minorHAnsi"/>
          <w:spacing w:val="-1"/>
          <w:sz w:val="22"/>
        </w:rPr>
        <w:t>d</w:t>
      </w:r>
      <w:r w:rsidRPr="00B64A65">
        <w:rPr>
          <w:rFonts w:asciiTheme="minorHAnsi" w:hAnsiTheme="minorHAnsi"/>
          <w:sz w:val="22"/>
        </w:rPr>
        <w:t>v</w:t>
      </w:r>
      <w:r w:rsidRPr="00B64A65">
        <w:rPr>
          <w:rFonts w:asciiTheme="minorHAnsi" w:hAnsiTheme="minorHAnsi"/>
          <w:spacing w:val="3"/>
          <w:sz w:val="22"/>
        </w:rPr>
        <w:t>a</w:t>
      </w:r>
      <w:r w:rsidRPr="00B64A65">
        <w:rPr>
          <w:rFonts w:asciiTheme="minorHAnsi" w:hAnsiTheme="minorHAnsi"/>
          <w:spacing w:val="-1"/>
          <w:sz w:val="22"/>
        </w:rPr>
        <w:t>n</w:t>
      </w:r>
      <w:r w:rsidRPr="00B64A65">
        <w:rPr>
          <w:rFonts w:asciiTheme="minorHAnsi" w:hAnsiTheme="minorHAnsi"/>
          <w:sz w:val="22"/>
        </w:rPr>
        <w:t>c</w:t>
      </w:r>
      <w:r w:rsidRPr="00B64A65">
        <w:rPr>
          <w:rFonts w:asciiTheme="minorHAnsi" w:hAnsiTheme="minorHAnsi"/>
          <w:spacing w:val="2"/>
          <w:sz w:val="22"/>
        </w:rPr>
        <w:t>e</w:t>
      </w:r>
      <w:r w:rsidRPr="00B64A65">
        <w:rPr>
          <w:rFonts w:asciiTheme="minorHAnsi" w:hAnsiTheme="minorHAnsi"/>
          <w:sz w:val="22"/>
        </w:rPr>
        <w:t>d</w:t>
      </w:r>
      <w:r w:rsidRPr="00B64A65">
        <w:rPr>
          <w:rFonts w:asciiTheme="minorHAnsi" w:hAnsiTheme="minorHAnsi"/>
          <w:spacing w:val="37"/>
          <w:sz w:val="22"/>
        </w:rPr>
        <w:t xml:space="preserve"> </w:t>
      </w:r>
      <w:r w:rsidRPr="00B64A65">
        <w:rPr>
          <w:rFonts w:asciiTheme="minorHAnsi" w:hAnsiTheme="minorHAnsi"/>
          <w:spacing w:val="2"/>
          <w:sz w:val="22"/>
        </w:rPr>
        <w:t>f</w:t>
      </w:r>
      <w:r w:rsidRPr="00B64A65">
        <w:rPr>
          <w:rFonts w:asciiTheme="minorHAnsi" w:hAnsiTheme="minorHAnsi"/>
          <w:sz w:val="22"/>
        </w:rPr>
        <w:t>a</w:t>
      </w:r>
      <w:r w:rsidRPr="00B64A65">
        <w:rPr>
          <w:rFonts w:asciiTheme="minorHAnsi" w:hAnsiTheme="minorHAnsi"/>
          <w:spacing w:val="-1"/>
          <w:sz w:val="22"/>
        </w:rPr>
        <w:t>re</w:t>
      </w:r>
      <w:r w:rsidRPr="00B64A65">
        <w:rPr>
          <w:rFonts w:asciiTheme="minorHAnsi" w:hAnsiTheme="minorHAnsi"/>
          <w:sz w:val="22"/>
        </w:rPr>
        <w:t>s</w:t>
      </w:r>
      <w:r w:rsidRPr="00B64A65">
        <w:rPr>
          <w:rFonts w:asciiTheme="minorHAnsi" w:hAnsiTheme="minorHAnsi"/>
          <w:spacing w:val="21"/>
          <w:sz w:val="22"/>
        </w:rPr>
        <w:t xml:space="preserve"> </w:t>
      </w:r>
      <w:r w:rsidRPr="00B64A65">
        <w:rPr>
          <w:rFonts w:asciiTheme="minorHAnsi" w:hAnsiTheme="minorHAnsi"/>
          <w:sz w:val="22"/>
        </w:rPr>
        <w:t>a</w:t>
      </w:r>
      <w:r w:rsidRPr="00B64A65">
        <w:rPr>
          <w:rFonts w:asciiTheme="minorHAnsi" w:hAnsiTheme="minorHAnsi"/>
          <w:spacing w:val="-1"/>
          <w:sz w:val="22"/>
        </w:rPr>
        <w:t>n</w:t>
      </w:r>
      <w:r w:rsidRPr="00B64A65">
        <w:rPr>
          <w:rFonts w:asciiTheme="minorHAnsi" w:hAnsiTheme="minorHAnsi"/>
          <w:sz w:val="22"/>
        </w:rPr>
        <w:t>d</w:t>
      </w:r>
      <w:r w:rsidRPr="00B64A65">
        <w:rPr>
          <w:rFonts w:asciiTheme="minorHAnsi" w:hAnsiTheme="minorHAnsi"/>
          <w:spacing w:val="17"/>
          <w:sz w:val="22"/>
        </w:rPr>
        <w:t xml:space="preserve"> </w:t>
      </w:r>
      <w:r w:rsidRPr="00B64A65">
        <w:rPr>
          <w:rFonts w:asciiTheme="minorHAnsi" w:hAnsiTheme="minorHAnsi"/>
          <w:spacing w:val="1"/>
          <w:w w:val="124"/>
          <w:sz w:val="22"/>
        </w:rPr>
        <w:t>t</w:t>
      </w:r>
      <w:r w:rsidRPr="00B64A65">
        <w:rPr>
          <w:rFonts w:asciiTheme="minorHAnsi" w:hAnsiTheme="minorHAnsi"/>
          <w:spacing w:val="-2"/>
          <w:w w:val="85"/>
          <w:sz w:val="22"/>
        </w:rPr>
        <w:t>i</w:t>
      </w:r>
      <w:r w:rsidRPr="00B64A65">
        <w:rPr>
          <w:rFonts w:asciiTheme="minorHAnsi" w:hAnsiTheme="minorHAnsi"/>
          <w:w w:val="98"/>
          <w:sz w:val="22"/>
        </w:rPr>
        <w:t>c</w:t>
      </w:r>
      <w:r w:rsidRPr="00B64A65">
        <w:rPr>
          <w:rFonts w:asciiTheme="minorHAnsi" w:hAnsiTheme="minorHAnsi"/>
          <w:spacing w:val="2"/>
          <w:w w:val="93"/>
          <w:sz w:val="22"/>
        </w:rPr>
        <w:t>k</w:t>
      </w:r>
      <w:r w:rsidRPr="00B64A65">
        <w:rPr>
          <w:rFonts w:asciiTheme="minorHAnsi" w:hAnsiTheme="minorHAnsi"/>
          <w:spacing w:val="-1"/>
          <w:w w:val="115"/>
          <w:sz w:val="22"/>
        </w:rPr>
        <w:t>e</w:t>
      </w:r>
      <w:r w:rsidRPr="00B64A65">
        <w:rPr>
          <w:rFonts w:asciiTheme="minorHAnsi" w:hAnsiTheme="minorHAnsi"/>
          <w:spacing w:val="-1"/>
          <w:w w:val="124"/>
          <w:sz w:val="22"/>
        </w:rPr>
        <w:t>t</w:t>
      </w:r>
      <w:r w:rsidRPr="00B64A65">
        <w:rPr>
          <w:rFonts w:asciiTheme="minorHAnsi" w:hAnsiTheme="minorHAnsi"/>
          <w:w w:val="103"/>
          <w:sz w:val="22"/>
        </w:rPr>
        <w:t xml:space="preserve">s </w:t>
      </w:r>
      <w:r w:rsidRPr="00B64A65">
        <w:rPr>
          <w:rFonts w:asciiTheme="minorHAnsi" w:hAnsiTheme="minorHAnsi"/>
          <w:spacing w:val="-1"/>
          <w:w w:val="115"/>
          <w:sz w:val="22"/>
        </w:rPr>
        <w:t>e</w:t>
      </w:r>
      <w:r w:rsidRPr="00B64A65">
        <w:rPr>
          <w:rFonts w:asciiTheme="minorHAnsi" w:hAnsiTheme="minorHAnsi"/>
          <w:spacing w:val="-1"/>
          <w:w w:val="124"/>
          <w:sz w:val="22"/>
        </w:rPr>
        <w:t>t</w:t>
      </w:r>
      <w:r w:rsidRPr="00B64A65">
        <w:rPr>
          <w:rFonts w:asciiTheme="minorHAnsi" w:hAnsiTheme="minorHAnsi"/>
          <w:w w:val="98"/>
          <w:sz w:val="22"/>
        </w:rPr>
        <w:t>c</w:t>
      </w:r>
      <w:r w:rsidRPr="00B64A65">
        <w:rPr>
          <w:rFonts w:asciiTheme="minorHAnsi" w:hAnsiTheme="minorHAnsi"/>
          <w:w w:val="104"/>
          <w:sz w:val="22"/>
        </w:rPr>
        <w:t>.</w:t>
      </w:r>
    </w:p>
    <w:p w:rsidR="00CD02A2" w:rsidRPr="00B64A65" w:rsidRDefault="004C5CA3" w:rsidP="00884091">
      <w:pPr>
        <w:pStyle w:val="ListParagraph"/>
        <w:numPr>
          <w:ilvl w:val="1"/>
          <w:numId w:val="3"/>
        </w:numPr>
        <w:tabs>
          <w:tab w:val="left" w:pos="800"/>
        </w:tabs>
        <w:spacing w:before="5" w:line="262" w:lineRule="auto"/>
        <w:ind w:right="74"/>
        <w:rPr>
          <w:rFonts w:asciiTheme="minorHAnsi" w:hAnsiTheme="minorHAnsi"/>
          <w:sz w:val="22"/>
        </w:rPr>
      </w:pPr>
      <w:r w:rsidRPr="00B64A65">
        <w:rPr>
          <w:rFonts w:asciiTheme="minorHAnsi" w:hAnsiTheme="minorHAnsi"/>
          <w:spacing w:val="-1"/>
          <w:sz w:val="22"/>
        </w:rPr>
        <w:t>M</w:t>
      </w:r>
      <w:r w:rsidRPr="00B64A65">
        <w:rPr>
          <w:rFonts w:asciiTheme="minorHAnsi" w:hAnsiTheme="minorHAnsi"/>
          <w:sz w:val="22"/>
        </w:rPr>
        <w:t>a</w:t>
      </w:r>
      <w:r w:rsidRPr="00B64A65">
        <w:rPr>
          <w:rFonts w:asciiTheme="minorHAnsi" w:hAnsiTheme="minorHAnsi"/>
          <w:spacing w:val="1"/>
          <w:sz w:val="22"/>
        </w:rPr>
        <w:t>i</w:t>
      </w:r>
      <w:r w:rsidRPr="00B64A65">
        <w:rPr>
          <w:rFonts w:asciiTheme="minorHAnsi" w:hAnsiTheme="minorHAnsi"/>
          <w:spacing w:val="-1"/>
          <w:sz w:val="22"/>
        </w:rPr>
        <w:t>nt</w:t>
      </w:r>
      <w:r w:rsidRPr="00B64A65">
        <w:rPr>
          <w:rFonts w:asciiTheme="minorHAnsi" w:hAnsiTheme="minorHAnsi"/>
          <w:sz w:val="22"/>
        </w:rPr>
        <w:t>a</w:t>
      </w:r>
      <w:r w:rsidRPr="00B64A65">
        <w:rPr>
          <w:rFonts w:asciiTheme="minorHAnsi" w:hAnsiTheme="minorHAnsi"/>
          <w:spacing w:val="1"/>
          <w:sz w:val="22"/>
        </w:rPr>
        <w:t>i</w:t>
      </w:r>
      <w:r w:rsidRPr="00B64A65">
        <w:rPr>
          <w:rFonts w:asciiTheme="minorHAnsi" w:hAnsiTheme="minorHAnsi"/>
          <w:spacing w:val="2"/>
          <w:sz w:val="22"/>
        </w:rPr>
        <w:t>n</w:t>
      </w:r>
      <w:r w:rsidRPr="00B64A65">
        <w:rPr>
          <w:rFonts w:asciiTheme="minorHAnsi" w:hAnsiTheme="minorHAnsi"/>
          <w:spacing w:val="-2"/>
          <w:sz w:val="22"/>
        </w:rPr>
        <w:t>i</w:t>
      </w:r>
      <w:r w:rsidRPr="00B64A65">
        <w:rPr>
          <w:rFonts w:asciiTheme="minorHAnsi" w:hAnsiTheme="minorHAnsi"/>
          <w:spacing w:val="-1"/>
          <w:sz w:val="22"/>
        </w:rPr>
        <w:t>n</w:t>
      </w:r>
      <w:r w:rsidRPr="00B64A65">
        <w:rPr>
          <w:rFonts w:asciiTheme="minorHAnsi" w:hAnsiTheme="minorHAnsi"/>
          <w:sz w:val="22"/>
        </w:rPr>
        <w:t>g</w:t>
      </w:r>
      <w:r w:rsidRPr="00B64A65">
        <w:rPr>
          <w:rFonts w:asciiTheme="minorHAnsi" w:hAnsiTheme="minorHAnsi"/>
          <w:spacing w:val="22"/>
          <w:sz w:val="22"/>
        </w:rPr>
        <w:t xml:space="preserve"> </w:t>
      </w:r>
      <w:r w:rsidRPr="00B64A65">
        <w:rPr>
          <w:rFonts w:asciiTheme="minorHAnsi" w:hAnsiTheme="minorHAnsi"/>
          <w:spacing w:val="-1"/>
          <w:sz w:val="22"/>
        </w:rPr>
        <w:t>h</w:t>
      </w:r>
      <w:r w:rsidRPr="00B64A65">
        <w:rPr>
          <w:rFonts w:asciiTheme="minorHAnsi" w:hAnsiTheme="minorHAnsi"/>
          <w:spacing w:val="-2"/>
          <w:sz w:val="22"/>
        </w:rPr>
        <w:t>i</w:t>
      </w:r>
      <w:r w:rsidRPr="00B64A65">
        <w:rPr>
          <w:rFonts w:asciiTheme="minorHAnsi" w:hAnsiTheme="minorHAnsi"/>
          <w:spacing w:val="2"/>
          <w:sz w:val="22"/>
        </w:rPr>
        <w:t>g</w:t>
      </w:r>
      <w:r w:rsidRPr="00B64A65">
        <w:rPr>
          <w:rFonts w:asciiTheme="minorHAnsi" w:hAnsiTheme="minorHAnsi"/>
          <w:spacing w:val="-1"/>
          <w:sz w:val="22"/>
        </w:rPr>
        <w:t>he</w:t>
      </w:r>
      <w:r w:rsidRPr="00B64A65">
        <w:rPr>
          <w:rFonts w:asciiTheme="minorHAnsi" w:hAnsiTheme="minorHAnsi"/>
          <w:spacing w:val="1"/>
          <w:sz w:val="22"/>
        </w:rPr>
        <w:t>s</w:t>
      </w:r>
      <w:r w:rsidRPr="00B64A65">
        <w:rPr>
          <w:rFonts w:asciiTheme="minorHAnsi" w:hAnsiTheme="minorHAnsi"/>
          <w:sz w:val="22"/>
        </w:rPr>
        <w:t>t</w:t>
      </w:r>
      <w:r w:rsidRPr="00B64A65">
        <w:rPr>
          <w:rFonts w:asciiTheme="minorHAnsi" w:hAnsiTheme="minorHAnsi"/>
          <w:spacing w:val="25"/>
          <w:sz w:val="22"/>
        </w:rPr>
        <w:t xml:space="preserve"> </w:t>
      </w:r>
      <w:r w:rsidRPr="00B64A65">
        <w:rPr>
          <w:rFonts w:asciiTheme="minorHAnsi" w:hAnsiTheme="minorHAnsi"/>
          <w:spacing w:val="3"/>
          <w:w w:val="108"/>
          <w:sz w:val="22"/>
        </w:rPr>
        <w:t>s</w:t>
      </w:r>
      <w:r w:rsidRPr="00B64A65">
        <w:rPr>
          <w:rFonts w:asciiTheme="minorHAnsi" w:hAnsiTheme="minorHAnsi"/>
          <w:spacing w:val="-1"/>
          <w:w w:val="108"/>
          <w:sz w:val="22"/>
        </w:rPr>
        <w:t>t</w:t>
      </w:r>
      <w:r w:rsidRPr="00B64A65">
        <w:rPr>
          <w:rFonts w:asciiTheme="minorHAnsi" w:hAnsiTheme="minorHAnsi"/>
          <w:w w:val="108"/>
          <w:sz w:val="22"/>
        </w:rPr>
        <w:t>a</w:t>
      </w:r>
      <w:r w:rsidRPr="00B64A65">
        <w:rPr>
          <w:rFonts w:asciiTheme="minorHAnsi" w:hAnsiTheme="minorHAnsi"/>
          <w:spacing w:val="-1"/>
          <w:w w:val="108"/>
          <w:sz w:val="22"/>
        </w:rPr>
        <w:t>nd</w:t>
      </w:r>
      <w:r w:rsidRPr="00B64A65">
        <w:rPr>
          <w:rFonts w:asciiTheme="minorHAnsi" w:hAnsiTheme="minorHAnsi"/>
          <w:w w:val="108"/>
          <w:sz w:val="22"/>
        </w:rPr>
        <w:t>a</w:t>
      </w:r>
      <w:r w:rsidRPr="00B64A65">
        <w:rPr>
          <w:rFonts w:asciiTheme="minorHAnsi" w:hAnsiTheme="minorHAnsi"/>
          <w:spacing w:val="-1"/>
          <w:w w:val="108"/>
          <w:sz w:val="22"/>
        </w:rPr>
        <w:t>rd</w:t>
      </w:r>
      <w:r w:rsidRPr="00B64A65">
        <w:rPr>
          <w:rFonts w:asciiTheme="minorHAnsi" w:hAnsiTheme="minorHAnsi"/>
          <w:w w:val="108"/>
          <w:sz w:val="22"/>
        </w:rPr>
        <w:t>s</w:t>
      </w:r>
      <w:r w:rsidRPr="00B64A65">
        <w:rPr>
          <w:rFonts w:asciiTheme="minorHAnsi" w:hAnsiTheme="minorHAnsi"/>
          <w:spacing w:val="1"/>
          <w:w w:val="108"/>
          <w:sz w:val="22"/>
        </w:rPr>
        <w:t xml:space="preserve"> </w:t>
      </w:r>
      <w:r w:rsidRPr="00B64A65">
        <w:rPr>
          <w:rFonts w:asciiTheme="minorHAnsi" w:hAnsiTheme="minorHAnsi"/>
          <w:spacing w:val="1"/>
          <w:sz w:val="22"/>
        </w:rPr>
        <w:t>o</w:t>
      </w:r>
      <w:r w:rsidRPr="00B64A65">
        <w:rPr>
          <w:rFonts w:asciiTheme="minorHAnsi" w:hAnsiTheme="minorHAnsi"/>
          <w:sz w:val="22"/>
        </w:rPr>
        <w:t>f</w:t>
      </w:r>
      <w:r w:rsidRPr="00B64A65">
        <w:rPr>
          <w:rFonts w:asciiTheme="minorHAnsi" w:hAnsiTheme="minorHAnsi"/>
          <w:spacing w:val="1"/>
          <w:sz w:val="22"/>
        </w:rPr>
        <w:t xml:space="preserve"> </w:t>
      </w:r>
      <w:r w:rsidRPr="00B64A65">
        <w:rPr>
          <w:rFonts w:asciiTheme="minorHAnsi" w:hAnsiTheme="minorHAnsi"/>
          <w:sz w:val="22"/>
        </w:rPr>
        <w:t>c</w:t>
      </w:r>
      <w:r w:rsidRPr="00B64A65">
        <w:rPr>
          <w:rFonts w:asciiTheme="minorHAnsi" w:hAnsiTheme="minorHAnsi"/>
          <w:spacing w:val="-1"/>
          <w:sz w:val="22"/>
        </w:rPr>
        <w:t>u</w:t>
      </w:r>
      <w:r w:rsidRPr="00B64A65">
        <w:rPr>
          <w:rFonts w:asciiTheme="minorHAnsi" w:hAnsiTheme="minorHAnsi"/>
          <w:spacing w:val="1"/>
          <w:sz w:val="22"/>
        </w:rPr>
        <w:t>s</w:t>
      </w:r>
      <w:r w:rsidRPr="00B64A65">
        <w:rPr>
          <w:rFonts w:asciiTheme="minorHAnsi" w:hAnsiTheme="minorHAnsi"/>
          <w:spacing w:val="-1"/>
          <w:sz w:val="22"/>
        </w:rPr>
        <w:t>t</w:t>
      </w:r>
      <w:r w:rsidRPr="00B64A65">
        <w:rPr>
          <w:rFonts w:asciiTheme="minorHAnsi" w:hAnsiTheme="minorHAnsi"/>
          <w:spacing w:val="1"/>
          <w:sz w:val="22"/>
        </w:rPr>
        <w:t>o</w:t>
      </w:r>
      <w:r w:rsidRPr="00B64A65">
        <w:rPr>
          <w:rFonts w:asciiTheme="minorHAnsi" w:hAnsiTheme="minorHAnsi"/>
          <w:spacing w:val="2"/>
          <w:sz w:val="22"/>
        </w:rPr>
        <w:t>m</w:t>
      </w:r>
      <w:r w:rsidRPr="00B64A65">
        <w:rPr>
          <w:rFonts w:asciiTheme="minorHAnsi" w:hAnsiTheme="minorHAnsi"/>
          <w:spacing w:val="-1"/>
          <w:sz w:val="22"/>
        </w:rPr>
        <w:t>e</w:t>
      </w:r>
      <w:r w:rsidRPr="00B64A65">
        <w:rPr>
          <w:rFonts w:asciiTheme="minorHAnsi" w:hAnsiTheme="minorHAnsi"/>
          <w:sz w:val="22"/>
        </w:rPr>
        <w:t xml:space="preserve">r </w:t>
      </w:r>
      <w:r w:rsidRPr="00B64A65">
        <w:rPr>
          <w:rFonts w:asciiTheme="minorHAnsi" w:hAnsiTheme="minorHAnsi"/>
          <w:spacing w:val="1"/>
          <w:sz w:val="22"/>
        </w:rPr>
        <w:t>s</w:t>
      </w:r>
      <w:r w:rsidRPr="00B64A65">
        <w:rPr>
          <w:rFonts w:asciiTheme="minorHAnsi" w:hAnsiTheme="minorHAnsi"/>
          <w:spacing w:val="-1"/>
          <w:sz w:val="22"/>
        </w:rPr>
        <w:t>er</w:t>
      </w:r>
      <w:r w:rsidRPr="00B64A65">
        <w:rPr>
          <w:rFonts w:asciiTheme="minorHAnsi" w:hAnsiTheme="minorHAnsi"/>
          <w:sz w:val="22"/>
        </w:rPr>
        <w:t>v</w:t>
      </w:r>
      <w:r w:rsidRPr="00B64A65">
        <w:rPr>
          <w:rFonts w:asciiTheme="minorHAnsi" w:hAnsiTheme="minorHAnsi"/>
          <w:spacing w:val="1"/>
          <w:sz w:val="22"/>
        </w:rPr>
        <w:t>i</w:t>
      </w:r>
      <w:r w:rsidRPr="00B64A65">
        <w:rPr>
          <w:rFonts w:asciiTheme="minorHAnsi" w:hAnsiTheme="minorHAnsi"/>
          <w:sz w:val="22"/>
        </w:rPr>
        <w:t>c</w:t>
      </w:r>
      <w:r w:rsidRPr="00B64A65">
        <w:rPr>
          <w:rFonts w:asciiTheme="minorHAnsi" w:hAnsiTheme="minorHAnsi"/>
          <w:spacing w:val="-1"/>
          <w:sz w:val="22"/>
        </w:rPr>
        <w:t>e</w:t>
      </w:r>
      <w:r w:rsidRPr="00B64A65">
        <w:rPr>
          <w:rFonts w:asciiTheme="minorHAnsi" w:hAnsiTheme="minorHAnsi"/>
          <w:sz w:val="22"/>
        </w:rPr>
        <w:t>,</w:t>
      </w:r>
      <w:r w:rsidRPr="00B64A65">
        <w:rPr>
          <w:rFonts w:asciiTheme="minorHAnsi" w:hAnsiTheme="minorHAnsi"/>
          <w:spacing w:val="11"/>
          <w:sz w:val="22"/>
        </w:rPr>
        <w:t xml:space="preserve"> </w:t>
      </w:r>
      <w:r w:rsidRPr="00B64A65">
        <w:rPr>
          <w:rFonts w:asciiTheme="minorHAnsi" w:hAnsiTheme="minorHAnsi"/>
          <w:spacing w:val="-1"/>
          <w:sz w:val="22"/>
        </w:rPr>
        <w:t>f</w:t>
      </w:r>
      <w:r w:rsidRPr="00B64A65">
        <w:rPr>
          <w:rFonts w:asciiTheme="minorHAnsi" w:hAnsiTheme="minorHAnsi"/>
          <w:spacing w:val="1"/>
          <w:sz w:val="22"/>
        </w:rPr>
        <w:t>o</w:t>
      </w:r>
      <w:r w:rsidRPr="00B64A65">
        <w:rPr>
          <w:rFonts w:asciiTheme="minorHAnsi" w:hAnsiTheme="minorHAnsi"/>
          <w:sz w:val="22"/>
        </w:rPr>
        <w:t>r</w:t>
      </w:r>
      <w:r w:rsidRPr="00B64A65">
        <w:rPr>
          <w:rFonts w:asciiTheme="minorHAnsi" w:hAnsiTheme="minorHAnsi"/>
          <w:spacing w:val="4"/>
          <w:sz w:val="22"/>
        </w:rPr>
        <w:t xml:space="preserve"> </w:t>
      </w:r>
      <w:r w:rsidRPr="00B64A65">
        <w:rPr>
          <w:rFonts w:asciiTheme="minorHAnsi" w:hAnsiTheme="minorHAnsi"/>
          <w:spacing w:val="-1"/>
          <w:sz w:val="22"/>
        </w:rPr>
        <w:t>b</w:t>
      </w:r>
      <w:r w:rsidRPr="00B64A65">
        <w:rPr>
          <w:rFonts w:asciiTheme="minorHAnsi" w:hAnsiTheme="minorHAnsi"/>
          <w:spacing w:val="1"/>
          <w:sz w:val="22"/>
        </w:rPr>
        <w:t>o</w:t>
      </w:r>
      <w:r w:rsidRPr="00B64A65">
        <w:rPr>
          <w:rFonts w:asciiTheme="minorHAnsi" w:hAnsiTheme="minorHAnsi"/>
          <w:spacing w:val="-1"/>
          <w:sz w:val="22"/>
        </w:rPr>
        <w:t>t</w:t>
      </w:r>
      <w:r w:rsidRPr="00B64A65">
        <w:rPr>
          <w:rFonts w:asciiTheme="minorHAnsi" w:hAnsiTheme="minorHAnsi"/>
          <w:sz w:val="22"/>
        </w:rPr>
        <w:t>h</w:t>
      </w:r>
      <w:r w:rsidRPr="00B64A65">
        <w:rPr>
          <w:rFonts w:asciiTheme="minorHAnsi" w:hAnsiTheme="minorHAnsi"/>
          <w:spacing w:val="29"/>
          <w:sz w:val="22"/>
        </w:rPr>
        <w:t xml:space="preserve"> </w:t>
      </w:r>
      <w:r w:rsidRPr="00B64A65">
        <w:rPr>
          <w:rFonts w:asciiTheme="minorHAnsi" w:hAnsiTheme="minorHAnsi"/>
          <w:spacing w:val="-2"/>
          <w:sz w:val="22"/>
        </w:rPr>
        <w:t>i</w:t>
      </w:r>
      <w:r w:rsidRPr="00B64A65">
        <w:rPr>
          <w:rFonts w:asciiTheme="minorHAnsi" w:hAnsiTheme="minorHAnsi"/>
          <w:spacing w:val="-1"/>
          <w:sz w:val="22"/>
        </w:rPr>
        <w:t>nb</w:t>
      </w:r>
      <w:r w:rsidRPr="00B64A65">
        <w:rPr>
          <w:rFonts w:asciiTheme="minorHAnsi" w:hAnsiTheme="minorHAnsi"/>
          <w:spacing w:val="1"/>
          <w:sz w:val="22"/>
        </w:rPr>
        <w:t>o</w:t>
      </w:r>
      <w:r w:rsidRPr="00B64A65">
        <w:rPr>
          <w:rFonts w:asciiTheme="minorHAnsi" w:hAnsiTheme="minorHAnsi"/>
          <w:spacing w:val="2"/>
          <w:sz w:val="22"/>
        </w:rPr>
        <w:t>u</w:t>
      </w:r>
      <w:r w:rsidRPr="00B64A65">
        <w:rPr>
          <w:rFonts w:asciiTheme="minorHAnsi" w:hAnsiTheme="minorHAnsi"/>
          <w:spacing w:val="-1"/>
          <w:sz w:val="22"/>
        </w:rPr>
        <w:t>n</w:t>
      </w:r>
      <w:r w:rsidRPr="00B64A65">
        <w:rPr>
          <w:rFonts w:asciiTheme="minorHAnsi" w:hAnsiTheme="minorHAnsi"/>
          <w:sz w:val="22"/>
        </w:rPr>
        <w:t>d</w:t>
      </w:r>
      <w:r w:rsidRPr="00B64A65">
        <w:rPr>
          <w:rFonts w:asciiTheme="minorHAnsi" w:hAnsiTheme="minorHAnsi"/>
          <w:spacing w:val="31"/>
          <w:sz w:val="22"/>
        </w:rPr>
        <w:t xml:space="preserve"> </w:t>
      </w:r>
      <w:r w:rsidRPr="00B64A65">
        <w:rPr>
          <w:rFonts w:asciiTheme="minorHAnsi" w:hAnsiTheme="minorHAnsi"/>
          <w:sz w:val="22"/>
        </w:rPr>
        <w:t>a</w:t>
      </w:r>
      <w:r w:rsidRPr="00B64A65">
        <w:rPr>
          <w:rFonts w:asciiTheme="minorHAnsi" w:hAnsiTheme="minorHAnsi"/>
          <w:spacing w:val="2"/>
          <w:sz w:val="22"/>
        </w:rPr>
        <w:t>n</w:t>
      </w:r>
      <w:r w:rsidRPr="00B64A65">
        <w:rPr>
          <w:rFonts w:asciiTheme="minorHAnsi" w:hAnsiTheme="minorHAnsi"/>
          <w:sz w:val="22"/>
        </w:rPr>
        <w:t>d</w:t>
      </w:r>
      <w:r w:rsidRPr="00B64A65">
        <w:rPr>
          <w:rFonts w:asciiTheme="minorHAnsi" w:hAnsiTheme="minorHAnsi"/>
          <w:spacing w:val="17"/>
          <w:sz w:val="22"/>
        </w:rPr>
        <w:t xml:space="preserve"> </w:t>
      </w:r>
      <w:r w:rsidRPr="00B64A65">
        <w:rPr>
          <w:rFonts w:asciiTheme="minorHAnsi" w:hAnsiTheme="minorHAnsi"/>
          <w:spacing w:val="1"/>
          <w:w w:val="109"/>
          <w:sz w:val="22"/>
        </w:rPr>
        <w:t>o</w:t>
      </w:r>
      <w:r w:rsidRPr="00B64A65">
        <w:rPr>
          <w:rFonts w:asciiTheme="minorHAnsi" w:hAnsiTheme="minorHAnsi"/>
          <w:spacing w:val="-1"/>
          <w:w w:val="109"/>
          <w:sz w:val="22"/>
        </w:rPr>
        <w:t>utb</w:t>
      </w:r>
      <w:r w:rsidRPr="00B64A65">
        <w:rPr>
          <w:rFonts w:asciiTheme="minorHAnsi" w:hAnsiTheme="minorHAnsi"/>
          <w:spacing w:val="1"/>
          <w:w w:val="109"/>
          <w:sz w:val="22"/>
        </w:rPr>
        <w:t>o</w:t>
      </w:r>
      <w:r w:rsidRPr="00B64A65">
        <w:rPr>
          <w:rFonts w:asciiTheme="minorHAnsi" w:hAnsiTheme="minorHAnsi"/>
          <w:spacing w:val="-1"/>
          <w:w w:val="109"/>
          <w:sz w:val="22"/>
        </w:rPr>
        <w:t>u</w:t>
      </w:r>
      <w:r w:rsidRPr="00B64A65">
        <w:rPr>
          <w:rFonts w:asciiTheme="minorHAnsi" w:hAnsiTheme="minorHAnsi"/>
          <w:spacing w:val="2"/>
          <w:w w:val="109"/>
          <w:sz w:val="22"/>
        </w:rPr>
        <w:t>n</w:t>
      </w:r>
      <w:r w:rsidRPr="00B64A65">
        <w:rPr>
          <w:rFonts w:asciiTheme="minorHAnsi" w:hAnsiTheme="minorHAnsi"/>
          <w:w w:val="109"/>
          <w:sz w:val="22"/>
        </w:rPr>
        <w:t>d</w:t>
      </w:r>
      <w:r w:rsidRPr="00B64A65">
        <w:rPr>
          <w:rFonts w:asciiTheme="minorHAnsi" w:hAnsiTheme="minorHAnsi"/>
          <w:spacing w:val="-6"/>
          <w:w w:val="109"/>
          <w:sz w:val="22"/>
        </w:rPr>
        <w:t xml:space="preserve"> </w:t>
      </w:r>
      <w:r w:rsidRPr="00B64A65">
        <w:rPr>
          <w:rFonts w:asciiTheme="minorHAnsi" w:hAnsiTheme="minorHAnsi"/>
          <w:sz w:val="22"/>
        </w:rPr>
        <w:t>ca</w:t>
      </w:r>
      <w:r w:rsidRPr="00B64A65">
        <w:rPr>
          <w:rFonts w:asciiTheme="minorHAnsi" w:hAnsiTheme="minorHAnsi"/>
          <w:spacing w:val="-2"/>
          <w:sz w:val="22"/>
        </w:rPr>
        <w:t>l</w:t>
      </w:r>
      <w:r w:rsidRPr="00B64A65">
        <w:rPr>
          <w:rFonts w:asciiTheme="minorHAnsi" w:hAnsiTheme="minorHAnsi"/>
          <w:spacing w:val="1"/>
          <w:sz w:val="22"/>
        </w:rPr>
        <w:t>l</w:t>
      </w:r>
      <w:r w:rsidRPr="00B64A65">
        <w:rPr>
          <w:rFonts w:asciiTheme="minorHAnsi" w:hAnsiTheme="minorHAnsi"/>
          <w:sz w:val="22"/>
        </w:rPr>
        <w:t>s</w:t>
      </w:r>
      <w:r w:rsidRPr="00B64A65">
        <w:rPr>
          <w:rFonts w:asciiTheme="minorHAnsi" w:hAnsiTheme="minorHAnsi"/>
          <w:spacing w:val="-6"/>
          <w:sz w:val="22"/>
        </w:rPr>
        <w:t xml:space="preserve"> </w:t>
      </w:r>
      <w:r w:rsidRPr="00B64A65">
        <w:rPr>
          <w:rFonts w:asciiTheme="minorHAnsi" w:hAnsiTheme="minorHAnsi"/>
          <w:spacing w:val="-2"/>
          <w:sz w:val="22"/>
        </w:rPr>
        <w:t>i</w:t>
      </w:r>
      <w:r w:rsidRPr="00B64A65">
        <w:rPr>
          <w:rFonts w:asciiTheme="minorHAnsi" w:hAnsiTheme="minorHAnsi"/>
          <w:sz w:val="22"/>
        </w:rPr>
        <w:t>n</w:t>
      </w:r>
      <w:r w:rsidRPr="00B64A65">
        <w:rPr>
          <w:rFonts w:asciiTheme="minorHAnsi" w:hAnsiTheme="minorHAnsi"/>
          <w:spacing w:val="-3"/>
          <w:sz w:val="22"/>
        </w:rPr>
        <w:t xml:space="preserve"> </w:t>
      </w:r>
      <w:r w:rsidRPr="00B64A65">
        <w:rPr>
          <w:rFonts w:asciiTheme="minorHAnsi" w:hAnsiTheme="minorHAnsi"/>
          <w:spacing w:val="1"/>
          <w:sz w:val="22"/>
        </w:rPr>
        <w:t>o</w:t>
      </w:r>
      <w:r w:rsidRPr="00B64A65">
        <w:rPr>
          <w:rFonts w:asciiTheme="minorHAnsi" w:hAnsiTheme="minorHAnsi"/>
          <w:spacing w:val="-1"/>
          <w:sz w:val="22"/>
        </w:rPr>
        <w:t>rde</w:t>
      </w:r>
      <w:r w:rsidRPr="00B64A65">
        <w:rPr>
          <w:rFonts w:asciiTheme="minorHAnsi" w:hAnsiTheme="minorHAnsi"/>
          <w:sz w:val="22"/>
        </w:rPr>
        <w:t>r</w:t>
      </w:r>
      <w:r w:rsidRPr="00B64A65">
        <w:rPr>
          <w:rFonts w:asciiTheme="minorHAnsi" w:hAnsiTheme="minorHAnsi"/>
          <w:spacing w:val="30"/>
          <w:sz w:val="22"/>
        </w:rPr>
        <w:t xml:space="preserve"> </w:t>
      </w:r>
      <w:r w:rsidRPr="00B64A65">
        <w:rPr>
          <w:rFonts w:asciiTheme="minorHAnsi" w:hAnsiTheme="minorHAnsi"/>
          <w:spacing w:val="-1"/>
          <w:sz w:val="22"/>
        </w:rPr>
        <w:t>t</w:t>
      </w:r>
      <w:r w:rsidRPr="00B64A65">
        <w:rPr>
          <w:rFonts w:asciiTheme="minorHAnsi" w:hAnsiTheme="minorHAnsi"/>
          <w:sz w:val="22"/>
        </w:rPr>
        <w:t>o</w:t>
      </w:r>
      <w:r w:rsidRPr="00B64A65">
        <w:rPr>
          <w:rFonts w:asciiTheme="minorHAnsi" w:hAnsiTheme="minorHAnsi"/>
          <w:spacing w:val="20"/>
          <w:sz w:val="22"/>
        </w:rPr>
        <w:t xml:space="preserve"> </w:t>
      </w:r>
      <w:r w:rsidRPr="00B64A65">
        <w:rPr>
          <w:rFonts w:asciiTheme="minorHAnsi" w:hAnsiTheme="minorHAnsi"/>
          <w:spacing w:val="-1"/>
          <w:sz w:val="22"/>
        </w:rPr>
        <w:t>en</w:t>
      </w:r>
      <w:r w:rsidRPr="00B64A65">
        <w:rPr>
          <w:rFonts w:asciiTheme="minorHAnsi" w:hAnsiTheme="minorHAnsi"/>
          <w:spacing w:val="3"/>
          <w:sz w:val="22"/>
        </w:rPr>
        <w:t>s</w:t>
      </w:r>
      <w:r w:rsidRPr="00B64A65">
        <w:rPr>
          <w:rFonts w:asciiTheme="minorHAnsi" w:hAnsiTheme="minorHAnsi"/>
          <w:spacing w:val="-1"/>
          <w:sz w:val="22"/>
        </w:rPr>
        <w:t>ur</w:t>
      </w:r>
      <w:r w:rsidRPr="00B64A65">
        <w:rPr>
          <w:rFonts w:asciiTheme="minorHAnsi" w:hAnsiTheme="minorHAnsi"/>
          <w:sz w:val="22"/>
        </w:rPr>
        <w:t>e</w:t>
      </w:r>
      <w:r w:rsidRPr="00B64A65">
        <w:rPr>
          <w:rFonts w:asciiTheme="minorHAnsi" w:hAnsiTheme="minorHAnsi"/>
          <w:spacing w:val="40"/>
          <w:sz w:val="22"/>
        </w:rPr>
        <w:t xml:space="preserve"> </w:t>
      </w:r>
      <w:r w:rsidRPr="00B64A65">
        <w:rPr>
          <w:rFonts w:asciiTheme="minorHAnsi" w:hAnsiTheme="minorHAnsi"/>
          <w:w w:val="98"/>
          <w:sz w:val="22"/>
        </w:rPr>
        <w:t>c</w:t>
      </w:r>
      <w:r w:rsidRPr="00B64A65">
        <w:rPr>
          <w:rFonts w:asciiTheme="minorHAnsi" w:hAnsiTheme="minorHAnsi"/>
          <w:spacing w:val="-1"/>
          <w:w w:val="108"/>
          <w:sz w:val="22"/>
        </w:rPr>
        <w:t>u</w:t>
      </w:r>
      <w:r w:rsidRPr="00B64A65">
        <w:rPr>
          <w:rFonts w:asciiTheme="minorHAnsi" w:hAnsiTheme="minorHAnsi"/>
          <w:spacing w:val="1"/>
          <w:w w:val="103"/>
          <w:sz w:val="22"/>
        </w:rPr>
        <w:t>s</w:t>
      </w:r>
      <w:r w:rsidRPr="00B64A65">
        <w:rPr>
          <w:rFonts w:asciiTheme="minorHAnsi" w:hAnsiTheme="minorHAnsi"/>
          <w:spacing w:val="-1"/>
          <w:w w:val="124"/>
          <w:sz w:val="22"/>
        </w:rPr>
        <w:t>t</w:t>
      </w:r>
      <w:r w:rsidRPr="00B64A65">
        <w:rPr>
          <w:rFonts w:asciiTheme="minorHAnsi" w:hAnsiTheme="minorHAnsi"/>
          <w:spacing w:val="1"/>
          <w:w w:val="108"/>
          <w:sz w:val="22"/>
        </w:rPr>
        <w:t>o</w:t>
      </w:r>
      <w:r w:rsidRPr="00B64A65">
        <w:rPr>
          <w:rFonts w:asciiTheme="minorHAnsi" w:hAnsiTheme="minorHAnsi"/>
          <w:spacing w:val="2"/>
          <w:w w:val="105"/>
          <w:sz w:val="22"/>
        </w:rPr>
        <w:t>m</w:t>
      </w:r>
      <w:r w:rsidRPr="00B64A65">
        <w:rPr>
          <w:rFonts w:asciiTheme="minorHAnsi" w:hAnsiTheme="minorHAnsi"/>
          <w:spacing w:val="-1"/>
          <w:w w:val="115"/>
          <w:sz w:val="22"/>
        </w:rPr>
        <w:t>e</w:t>
      </w:r>
      <w:r w:rsidRPr="00B64A65">
        <w:rPr>
          <w:rFonts w:asciiTheme="minorHAnsi" w:hAnsiTheme="minorHAnsi"/>
          <w:w w:val="107"/>
          <w:sz w:val="22"/>
        </w:rPr>
        <w:t xml:space="preserve">r </w:t>
      </w:r>
      <w:r w:rsidRPr="00B64A65">
        <w:rPr>
          <w:rFonts w:asciiTheme="minorHAnsi" w:hAnsiTheme="minorHAnsi"/>
          <w:w w:val="98"/>
          <w:sz w:val="22"/>
        </w:rPr>
        <w:t>c</w:t>
      </w:r>
      <w:r w:rsidRPr="00B64A65">
        <w:rPr>
          <w:rFonts w:asciiTheme="minorHAnsi" w:hAnsiTheme="minorHAnsi"/>
          <w:spacing w:val="1"/>
          <w:w w:val="108"/>
          <w:sz w:val="22"/>
        </w:rPr>
        <w:t>o</w:t>
      </w:r>
      <w:r w:rsidRPr="00B64A65">
        <w:rPr>
          <w:rFonts w:asciiTheme="minorHAnsi" w:hAnsiTheme="minorHAnsi"/>
          <w:spacing w:val="-1"/>
          <w:w w:val="108"/>
          <w:sz w:val="22"/>
        </w:rPr>
        <w:t>n</w:t>
      </w:r>
      <w:r w:rsidRPr="00B64A65">
        <w:rPr>
          <w:rFonts w:asciiTheme="minorHAnsi" w:hAnsiTheme="minorHAnsi"/>
          <w:spacing w:val="-1"/>
          <w:w w:val="94"/>
          <w:sz w:val="22"/>
        </w:rPr>
        <w:t>f</w:t>
      </w:r>
      <w:r w:rsidRPr="00B64A65">
        <w:rPr>
          <w:rFonts w:asciiTheme="minorHAnsi" w:hAnsiTheme="minorHAnsi"/>
          <w:spacing w:val="1"/>
          <w:w w:val="85"/>
          <w:sz w:val="22"/>
        </w:rPr>
        <w:t>i</w:t>
      </w:r>
      <w:r w:rsidRPr="00B64A65">
        <w:rPr>
          <w:rFonts w:asciiTheme="minorHAnsi" w:hAnsiTheme="minorHAnsi"/>
          <w:spacing w:val="-1"/>
          <w:w w:val="108"/>
          <w:sz w:val="22"/>
        </w:rPr>
        <w:t>d</w:t>
      </w:r>
      <w:r w:rsidRPr="00B64A65">
        <w:rPr>
          <w:rFonts w:asciiTheme="minorHAnsi" w:hAnsiTheme="minorHAnsi"/>
          <w:spacing w:val="-1"/>
          <w:w w:val="115"/>
          <w:sz w:val="22"/>
        </w:rPr>
        <w:t>e</w:t>
      </w:r>
      <w:r w:rsidRPr="00B64A65">
        <w:rPr>
          <w:rFonts w:asciiTheme="minorHAnsi" w:hAnsiTheme="minorHAnsi"/>
          <w:spacing w:val="-1"/>
          <w:w w:val="108"/>
          <w:sz w:val="22"/>
        </w:rPr>
        <w:t>n</w:t>
      </w:r>
      <w:r w:rsidRPr="00B64A65">
        <w:rPr>
          <w:rFonts w:asciiTheme="minorHAnsi" w:hAnsiTheme="minorHAnsi"/>
          <w:w w:val="98"/>
          <w:sz w:val="22"/>
        </w:rPr>
        <w:t>c</w:t>
      </w:r>
      <w:r w:rsidRPr="00B64A65">
        <w:rPr>
          <w:rFonts w:asciiTheme="minorHAnsi" w:hAnsiTheme="minorHAnsi"/>
          <w:spacing w:val="2"/>
          <w:w w:val="115"/>
          <w:sz w:val="22"/>
        </w:rPr>
        <w:t>e</w:t>
      </w:r>
      <w:r w:rsidRPr="00B64A65">
        <w:rPr>
          <w:rFonts w:asciiTheme="minorHAnsi" w:hAnsiTheme="minorHAnsi"/>
          <w:w w:val="104"/>
          <w:sz w:val="22"/>
        </w:rPr>
        <w:t>.</w:t>
      </w:r>
    </w:p>
    <w:p w:rsidR="00CD02A2" w:rsidRPr="00B64A65" w:rsidRDefault="004C5CA3" w:rsidP="00884091">
      <w:pPr>
        <w:pStyle w:val="ListParagraph"/>
        <w:numPr>
          <w:ilvl w:val="1"/>
          <w:numId w:val="3"/>
        </w:numPr>
        <w:tabs>
          <w:tab w:val="left" w:pos="800"/>
        </w:tabs>
        <w:spacing w:line="262" w:lineRule="auto"/>
        <w:ind w:right="230"/>
        <w:rPr>
          <w:rFonts w:asciiTheme="minorHAnsi" w:hAnsiTheme="minorHAnsi"/>
          <w:sz w:val="22"/>
        </w:rPr>
      </w:pPr>
      <w:r w:rsidRPr="00B64A65">
        <w:rPr>
          <w:rFonts w:asciiTheme="minorHAnsi" w:hAnsiTheme="minorHAnsi"/>
          <w:w w:val="74"/>
          <w:sz w:val="22"/>
        </w:rPr>
        <w:t>K</w:t>
      </w:r>
      <w:r w:rsidRPr="00B64A65">
        <w:rPr>
          <w:rFonts w:asciiTheme="minorHAnsi" w:hAnsiTheme="minorHAnsi"/>
          <w:spacing w:val="-1"/>
          <w:w w:val="108"/>
          <w:sz w:val="22"/>
        </w:rPr>
        <w:t>n</w:t>
      </w:r>
      <w:r w:rsidRPr="00B64A65">
        <w:rPr>
          <w:rFonts w:asciiTheme="minorHAnsi" w:hAnsiTheme="minorHAnsi"/>
          <w:spacing w:val="1"/>
          <w:w w:val="108"/>
          <w:sz w:val="22"/>
        </w:rPr>
        <w:t>o</w:t>
      </w:r>
      <w:r w:rsidRPr="00B64A65">
        <w:rPr>
          <w:rFonts w:asciiTheme="minorHAnsi" w:hAnsiTheme="minorHAnsi"/>
          <w:spacing w:val="-3"/>
          <w:w w:val="101"/>
          <w:sz w:val="22"/>
        </w:rPr>
        <w:t>w</w:t>
      </w:r>
      <w:r w:rsidRPr="00B64A65">
        <w:rPr>
          <w:rFonts w:asciiTheme="minorHAnsi" w:hAnsiTheme="minorHAnsi"/>
          <w:spacing w:val="1"/>
          <w:w w:val="85"/>
          <w:sz w:val="22"/>
        </w:rPr>
        <w:t>l</w:t>
      </w:r>
      <w:r w:rsidRPr="00B64A65">
        <w:rPr>
          <w:rFonts w:asciiTheme="minorHAnsi" w:hAnsiTheme="minorHAnsi"/>
          <w:spacing w:val="-1"/>
          <w:w w:val="115"/>
          <w:sz w:val="22"/>
        </w:rPr>
        <w:t>e</w:t>
      </w:r>
      <w:r w:rsidRPr="00B64A65">
        <w:rPr>
          <w:rFonts w:asciiTheme="minorHAnsi" w:hAnsiTheme="minorHAnsi"/>
          <w:spacing w:val="2"/>
          <w:w w:val="108"/>
          <w:sz w:val="22"/>
        </w:rPr>
        <w:t>d</w:t>
      </w:r>
      <w:r w:rsidRPr="00B64A65">
        <w:rPr>
          <w:rFonts w:asciiTheme="minorHAnsi" w:hAnsiTheme="minorHAnsi"/>
          <w:spacing w:val="-1"/>
          <w:w w:val="96"/>
          <w:sz w:val="22"/>
        </w:rPr>
        <w:t>g</w:t>
      </w:r>
      <w:r w:rsidRPr="00B64A65">
        <w:rPr>
          <w:rFonts w:asciiTheme="minorHAnsi" w:hAnsiTheme="minorHAnsi"/>
          <w:w w:val="115"/>
          <w:sz w:val="22"/>
        </w:rPr>
        <w:t>e</w:t>
      </w:r>
      <w:r w:rsidRPr="00B64A65">
        <w:rPr>
          <w:rFonts w:asciiTheme="minorHAnsi" w:hAnsiTheme="minorHAnsi"/>
          <w:spacing w:val="-2"/>
          <w:sz w:val="22"/>
        </w:rPr>
        <w:t xml:space="preserve"> </w:t>
      </w:r>
      <w:r w:rsidRPr="00B64A65">
        <w:rPr>
          <w:rFonts w:asciiTheme="minorHAnsi" w:hAnsiTheme="minorHAnsi"/>
          <w:spacing w:val="1"/>
          <w:sz w:val="22"/>
        </w:rPr>
        <w:t>i</w:t>
      </w:r>
      <w:r w:rsidRPr="00B64A65">
        <w:rPr>
          <w:rFonts w:asciiTheme="minorHAnsi" w:hAnsiTheme="minorHAnsi"/>
          <w:sz w:val="22"/>
        </w:rPr>
        <w:t>n</w:t>
      </w:r>
      <w:r w:rsidRPr="00B64A65">
        <w:rPr>
          <w:rFonts w:asciiTheme="minorHAnsi" w:hAnsiTheme="minorHAnsi"/>
          <w:spacing w:val="-3"/>
          <w:sz w:val="22"/>
        </w:rPr>
        <w:t xml:space="preserve"> </w:t>
      </w:r>
      <w:r w:rsidRPr="00B64A65">
        <w:rPr>
          <w:rFonts w:asciiTheme="minorHAnsi" w:hAnsiTheme="minorHAnsi"/>
          <w:spacing w:val="-2"/>
          <w:sz w:val="22"/>
        </w:rPr>
        <w:t>i</w:t>
      </w:r>
      <w:r w:rsidRPr="00B64A65">
        <w:rPr>
          <w:rFonts w:asciiTheme="minorHAnsi" w:hAnsiTheme="minorHAnsi"/>
          <w:spacing w:val="1"/>
          <w:sz w:val="22"/>
        </w:rPr>
        <w:t>s</w:t>
      </w:r>
      <w:r w:rsidRPr="00B64A65">
        <w:rPr>
          <w:rFonts w:asciiTheme="minorHAnsi" w:hAnsiTheme="minorHAnsi"/>
          <w:spacing w:val="3"/>
          <w:sz w:val="22"/>
        </w:rPr>
        <w:t>s</w:t>
      </w:r>
      <w:r w:rsidRPr="00B64A65">
        <w:rPr>
          <w:rFonts w:asciiTheme="minorHAnsi" w:hAnsiTheme="minorHAnsi"/>
          <w:spacing w:val="-3"/>
          <w:sz w:val="22"/>
        </w:rPr>
        <w:t>u</w:t>
      </w:r>
      <w:r w:rsidRPr="00B64A65">
        <w:rPr>
          <w:rFonts w:asciiTheme="minorHAnsi" w:hAnsiTheme="minorHAnsi"/>
          <w:spacing w:val="3"/>
          <w:sz w:val="22"/>
        </w:rPr>
        <w:t>a</w:t>
      </w:r>
      <w:r w:rsidRPr="00B64A65">
        <w:rPr>
          <w:rFonts w:asciiTheme="minorHAnsi" w:hAnsiTheme="minorHAnsi"/>
          <w:spacing w:val="-3"/>
          <w:sz w:val="22"/>
        </w:rPr>
        <w:t>n</w:t>
      </w:r>
      <w:r w:rsidRPr="00B64A65">
        <w:rPr>
          <w:rFonts w:asciiTheme="minorHAnsi" w:hAnsiTheme="minorHAnsi"/>
          <w:spacing w:val="3"/>
          <w:sz w:val="22"/>
        </w:rPr>
        <w:t>c</w:t>
      </w:r>
      <w:r w:rsidRPr="00B64A65">
        <w:rPr>
          <w:rFonts w:asciiTheme="minorHAnsi" w:hAnsiTheme="minorHAnsi"/>
          <w:spacing w:val="-1"/>
          <w:sz w:val="22"/>
        </w:rPr>
        <w:t>e</w:t>
      </w:r>
      <w:r w:rsidRPr="00B64A65">
        <w:rPr>
          <w:rFonts w:asciiTheme="minorHAnsi" w:hAnsiTheme="minorHAnsi"/>
          <w:sz w:val="22"/>
        </w:rPr>
        <w:t>,</w:t>
      </w:r>
      <w:r w:rsidRPr="00B64A65">
        <w:rPr>
          <w:rFonts w:asciiTheme="minorHAnsi" w:hAnsiTheme="minorHAnsi"/>
          <w:spacing w:val="24"/>
          <w:sz w:val="22"/>
        </w:rPr>
        <w:t xml:space="preserve"> </w:t>
      </w:r>
      <w:r w:rsidRPr="00B64A65">
        <w:rPr>
          <w:rFonts w:asciiTheme="minorHAnsi" w:hAnsiTheme="minorHAnsi"/>
          <w:spacing w:val="-1"/>
          <w:sz w:val="22"/>
        </w:rPr>
        <w:t>r</w:t>
      </w:r>
      <w:r w:rsidRPr="00B64A65">
        <w:rPr>
          <w:rFonts w:asciiTheme="minorHAnsi" w:hAnsiTheme="minorHAnsi"/>
          <w:spacing w:val="2"/>
          <w:sz w:val="22"/>
        </w:rPr>
        <w:t>e</w:t>
      </w:r>
      <w:r w:rsidRPr="00B64A65">
        <w:rPr>
          <w:rFonts w:asciiTheme="minorHAnsi" w:hAnsiTheme="minorHAnsi"/>
          <w:spacing w:val="1"/>
          <w:sz w:val="22"/>
        </w:rPr>
        <w:t>iss</w:t>
      </w:r>
      <w:r w:rsidRPr="00B64A65">
        <w:rPr>
          <w:rFonts w:asciiTheme="minorHAnsi" w:hAnsiTheme="minorHAnsi"/>
          <w:spacing w:val="-1"/>
          <w:sz w:val="22"/>
        </w:rPr>
        <w:t>ue</w:t>
      </w:r>
      <w:r w:rsidRPr="00B64A65">
        <w:rPr>
          <w:rFonts w:asciiTheme="minorHAnsi" w:hAnsiTheme="minorHAnsi"/>
          <w:sz w:val="22"/>
        </w:rPr>
        <w:t>,</w:t>
      </w:r>
      <w:r w:rsidRPr="00B64A65">
        <w:rPr>
          <w:rFonts w:asciiTheme="minorHAnsi" w:hAnsiTheme="minorHAnsi"/>
          <w:spacing w:val="26"/>
          <w:sz w:val="22"/>
        </w:rPr>
        <w:t xml:space="preserve"> </w:t>
      </w:r>
      <w:r w:rsidRPr="00B64A65">
        <w:rPr>
          <w:rFonts w:asciiTheme="minorHAnsi" w:hAnsiTheme="minorHAnsi"/>
          <w:spacing w:val="3"/>
          <w:w w:val="82"/>
          <w:sz w:val="22"/>
        </w:rPr>
        <w:t>C</w:t>
      </w:r>
      <w:r w:rsidRPr="00B64A65">
        <w:rPr>
          <w:rFonts w:asciiTheme="minorHAnsi" w:hAnsiTheme="minorHAnsi"/>
          <w:w w:val="111"/>
          <w:sz w:val="22"/>
        </w:rPr>
        <w:t>a</w:t>
      </w:r>
      <w:r w:rsidRPr="00B64A65">
        <w:rPr>
          <w:rFonts w:asciiTheme="minorHAnsi" w:hAnsiTheme="minorHAnsi"/>
          <w:spacing w:val="-1"/>
          <w:w w:val="108"/>
          <w:sz w:val="22"/>
        </w:rPr>
        <w:t>n</w:t>
      </w:r>
      <w:r w:rsidRPr="00B64A65">
        <w:rPr>
          <w:rFonts w:asciiTheme="minorHAnsi" w:hAnsiTheme="minorHAnsi"/>
          <w:w w:val="98"/>
          <w:sz w:val="22"/>
        </w:rPr>
        <w:t>c</w:t>
      </w:r>
      <w:r w:rsidRPr="00B64A65">
        <w:rPr>
          <w:rFonts w:asciiTheme="minorHAnsi" w:hAnsiTheme="minorHAnsi"/>
          <w:spacing w:val="-1"/>
          <w:w w:val="115"/>
          <w:sz w:val="22"/>
        </w:rPr>
        <w:t>e</w:t>
      </w:r>
      <w:r w:rsidRPr="00B64A65">
        <w:rPr>
          <w:rFonts w:asciiTheme="minorHAnsi" w:hAnsiTheme="minorHAnsi"/>
          <w:spacing w:val="1"/>
          <w:w w:val="85"/>
          <w:sz w:val="22"/>
        </w:rPr>
        <w:t>l</w:t>
      </w:r>
      <w:r w:rsidRPr="00B64A65">
        <w:rPr>
          <w:rFonts w:asciiTheme="minorHAnsi" w:hAnsiTheme="minorHAnsi"/>
          <w:spacing w:val="-2"/>
          <w:w w:val="85"/>
          <w:sz w:val="22"/>
        </w:rPr>
        <w:t>l</w:t>
      </w:r>
      <w:r w:rsidRPr="00B64A65">
        <w:rPr>
          <w:rFonts w:asciiTheme="minorHAnsi" w:hAnsiTheme="minorHAnsi"/>
          <w:w w:val="111"/>
          <w:sz w:val="22"/>
        </w:rPr>
        <w:t>a</w:t>
      </w:r>
      <w:r w:rsidRPr="00B64A65">
        <w:rPr>
          <w:rFonts w:asciiTheme="minorHAnsi" w:hAnsiTheme="minorHAnsi"/>
          <w:spacing w:val="1"/>
          <w:w w:val="124"/>
          <w:sz w:val="22"/>
        </w:rPr>
        <w:t>t</w:t>
      </w:r>
      <w:r w:rsidRPr="00B64A65">
        <w:rPr>
          <w:rFonts w:asciiTheme="minorHAnsi" w:hAnsiTheme="minorHAnsi"/>
          <w:spacing w:val="-2"/>
          <w:w w:val="85"/>
          <w:sz w:val="22"/>
        </w:rPr>
        <w:t>i</w:t>
      </w:r>
      <w:r w:rsidRPr="00B64A65">
        <w:rPr>
          <w:rFonts w:asciiTheme="minorHAnsi" w:hAnsiTheme="minorHAnsi"/>
          <w:spacing w:val="1"/>
          <w:w w:val="108"/>
          <w:sz w:val="22"/>
        </w:rPr>
        <w:t>o</w:t>
      </w:r>
      <w:r w:rsidRPr="00B64A65">
        <w:rPr>
          <w:rFonts w:asciiTheme="minorHAnsi" w:hAnsiTheme="minorHAnsi"/>
          <w:w w:val="108"/>
          <w:sz w:val="22"/>
        </w:rPr>
        <w:t>n</w:t>
      </w:r>
      <w:r w:rsidRPr="00B64A65">
        <w:rPr>
          <w:rFonts w:asciiTheme="minorHAnsi" w:hAnsiTheme="minorHAnsi"/>
          <w:spacing w:val="-5"/>
          <w:sz w:val="22"/>
        </w:rPr>
        <w:t xml:space="preserve"> </w:t>
      </w:r>
      <w:r w:rsidRPr="00B64A65">
        <w:rPr>
          <w:rFonts w:asciiTheme="minorHAnsi" w:hAnsiTheme="minorHAnsi"/>
          <w:sz w:val="22"/>
        </w:rPr>
        <w:t>&amp;</w:t>
      </w:r>
      <w:r w:rsidRPr="00B64A65">
        <w:rPr>
          <w:rFonts w:asciiTheme="minorHAnsi" w:hAnsiTheme="minorHAnsi"/>
          <w:spacing w:val="-14"/>
          <w:sz w:val="22"/>
        </w:rPr>
        <w:t xml:space="preserve"> </w:t>
      </w:r>
      <w:r w:rsidRPr="00B64A65">
        <w:rPr>
          <w:rFonts w:asciiTheme="minorHAnsi" w:hAnsiTheme="minorHAnsi"/>
          <w:spacing w:val="1"/>
          <w:sz w:val="22"/>
        </w:rPr>
        <w:t>r</w:t>
      </w:r>
      <w:r w:rsidRPr="00B64A65">
        <w:rPr>
          <w:rFonts w:asciiTheme="minorHAnsi" w:hAnsiTheme="minorHAnsi"/>
          <w:spacing w:val="-1"/>
          <w:sz w:val="22"/>
        </w:rPr>
        <w:t>ef</w:t>
      </w:r>
      <w:r w:rsidRPr="00B64A65">
        <w:rPr>
          <w:rFonts w:asciiTheme="minorHAnsi" w:hAnsiTheme="minorHAnsi"/>
          <w:sz w:val="22"/>
        </w:rPr>
        <w:t>u</w:t>
      </w:r>
      <w:r w:rsidRPr="00B64A65">
        <w:rPr>
          <w:rFonts w:asciiTheme="minorHAnsi" w:hAnsiTheme="minorHAnsi"/>
          <w:spacing w:val="2"/>
          <w:sz w:val="22"/>
        </w:rPr>
        <w:t>n</w:t>
      </w:r>
      <w:r w:rsidRPr="00B64A65">
        <w:rPr>
          <w:rFonts w:asciiTheme="minorHAnsi" w:hAnsiTheme="minorHAnsi"/>
          <w:sz w:val="22"/>
        </w:rPr>
        <w:t>d</w:t>
      </w:r>
      <w:r w:rsidRPr="00B64A65">
        <w:rPr>
          <w:rFonts w:asciiTheme="minorHAnsi" w:hAnsiTheme="minorHAnsi"/>
          <w:spacing w:val="29"/>
          <w:sz w:val="22"/>
        </w:rPr>
        <w:t xml:space="preserve"> </w:t>
      </w:r>
      <w:r w:rsidRPr="00B64A65">
        <w:rPr>
          <w:rFonts w:asciiTheme="minorHAnsi" w:hAnsiTheme="minorHAnsi"/>
          <w:spacing w:val="1"/>
          <w:sz w:val="22"/>
        </w:rPr>
        <w:t>o</w:t>
      </w:r>
      <w:r w:rsidRPr="00B64A65">
        <w:rPr>
          <w:rFonts w:asciiTheme="minorHAnsi" w:hAnsiTheme="minorHAnsi"/>
          <w:sz w:val="22"/>
        </w:rPr>
        <w:t>f</w:t>
      </w:r>
      <w:r w:rsidRPr="00B64A65">
        <w:rPr>
          <w:rFonts w:asciiTheme="minorHAnsi" w:hAnsiTheme="minorHAnsi"/>
          <w:spacing w:val="1"/>
          <w:sz w:val="22"/>
        </w:rPr>
        <w:t xml:space="preserve"> </w:t>
      </w:r>
      <w:r w:rsidRPr="00B64A65">
        <w:rPr>
          <w:rFonts w:asciiTheme="minorHAnsi" w:hAnsiTheme="minorHAnsi"/>
          <w:spacing w:val="-1"/>
          <w:sz w:val="22"/>
        </w:rPr>
        <w:t>d</w:t>
      </w:r>
      <w:r w:rsidRPr="00B64A65">
        <w:rPr>
          <w:rFonts w:asciiTheme="minorHAnsi" w:hAnsiTheme="minorHAnsi"/>
          <w:spacing w:val="1"/>
          <w:sz w:val="22"/>
        </w:rPr>
        <w:t>o</w:t>
      </w:r>
      <w:r w:rsidRPr="00B64A65">
        <w:rPr>
          <w:rFonts w:asciiTheme="minorHAnsi" w:hAnsiTheme="minorHAnsi"/>
          <w:spacing w:val="-1"/>
          <w:sz w:val="22"/>
        </w:rPr>
        <w:t>me</w:t>
      </w:r>
      <w:r w:rsidRPr="00B64A65">
        <w:rPr>
          <w:rFonts w:asciiTheme="minorHAnsi" w:hAnsiTheme="minorHAnsi"/>
          <w:spacing w:val="1"/>
          <w:sz w:val="22"/>
        </w:rPr>
        <w:t>s</w:t>
      </w:r>
      <w:r w:rsidRPr="00B64A65">
        <w:rPr>
          <w:rFonts w:asciiTheme="minorHAnsi" w:hAnsiTheme="minorHAnsi"/>
          <w:spacing w:val="-1"/>
          <w:sz w:val="22"/>
        </w:rPr>
        <w:t>t</w:t>
      </w:r>
      <w:r w:rsidRPr="00B64A65">
        <w:rPr>
          <w:rFonts w:asciiTheme="minorHAnsi" w:hAnsiTheme="minorHAnsi"/>
          <w:spacing w:val="1"/>
          <w:sz w:val="22"/>
        </w:rPr>
        <w:t>i</w:t>
      </w:r>
      <w:r w:rsidRPr="00B64A65">
        <w:rPr>
          <w:rFonts w:asciiTheme="minorHAnsi" w:hAnsiTheme="minorHAnsi"/>
          <w:sz w:val="22"/>
        </w:rPr>
        <w:t>c</w:t>
      </w:r>
      <w:r w:rsidRPr="00B64A65">
        <w:rPr>
          <w:rFonts w:asciiTheme="minorHAnsi" w:hAnsiTheme="minorHAnsi"/>
          <w:spacing w:val="35"/>
          <w:sz w:val="22"/>
        </w:rPr>
        <w:t xml:space="preserve"> </w:t>
      </w:r>
      <w:r w:rsidRPr="00B64A65">
        <w:rPr>
          <w:rFonts w:asciiTheme="minorHAnsi" w:hAnsiTheme="minorHAnsi"/>
          <w:sz w:val="22"/>
        </w:rPr>
        <w:t>a</w:t>
      </w:r>
      <w:r w:rsidRPr="00B64A65">
        <w:rPr>
          <w:rFonts w:asciiTheme="minorHAnsi" w:hAnsiTheme="minorHAnsi"/>
          <w:spacing w:val="-1"/>
          <w:sz w:val="22"/>
        </w:rPr>
        <w:t>n</w:t>
      </w:r>
      <w:r w:rsidRPr="00B64A65">
        <w:rPr>
          <w:rFonts w:asciiTheme="minorHAnsi" w:hAnsiTheme="minorHAnsi"/>
          <w:sz w:val="22"/>
        </w:rPr>
        <w:t>d</w:t>
      </w:r>
      <w:r w:rsidRPr="00B64A65">
        <w:rPr>
          <w:rFonts w:asciiTheme="minorHAnsi" w:hAnsiTheme="minorHAnsi"/>
          <w:spacing w:val="19"/>
          <w:sz w:val="22"/>
        </w:rPr>
        <w:t xml:space="preserve"> </w:t>
      </w:r>
      <w:r w:rsidRPr="00B64A65">
        <w:rPr>
          <w:rFonts w:asciiTheme="minorHAnsi" w:hAnsiTheme="minorHAnsi"/>
          <w:spacing w:val="-1"/>
          <w:w w:val="77"/>
          <w:sz w:val="22"/>
        </w:rPr>
        <w:t>I</w:t>
      </w:r>
      <w:r w:rsidRPr="00B64A65">
        <w:rPr>
          <w:rFonts w:asciiTheme="minorHAnsi" w:hAnsiTheme="minorHAnsi"/>
          <w:spacing w:val="-1"/>
          <w:w w:val="108"/>
          <w:sz w:val="22"/>
        </w:rPr>
        <w:t>n</w:t>
      </w:r>
      <w:r w:rsidRPr="00B64A65">
        <w:rPr>
          <w:rFonts w:asciiTheme="minorHAnsi" w:hAnsiTheme="minorHAnsi"/>
          <w:spacing w:val="-1"/>
          <w:w w:val="124"/>
          <w:sz w:val="22"/>
        </w:rPr>
        <w:t>t</w:t>
      </w:r>
      <w:r w:rsidRPr="00B64A65">
        <w:rPr>
          <w:rFonts w:asciiTheme="minorHAnsi" w:hAnsiTheme="minorHAnsi"/>
          <w:spacing w:val="2"/>
          <w:w w:val="115"/>
          <w:sz w:val="22"/>
        </w:rPr>
        <w:t>e</w:t>
      </w:r>
      <w:r w:rsidRPr="00B64A65">
        <w:rPr>
          <w:rFonts w:asciiTheme="minorHAnsi" w:hAnsiTheme="minorHAnsi"/>
          <w:spacing w:val="-1"/>
          <w:w w:val="107"/>
          <w:sz w:val="22"/>
        </w:rPr>
        <w:t>r</w:t>
      </w:r>
      <w:r w:rsidRPr="00B64A65">
        <w:rPr>
          <w:rFonts w:asciiTheme="minorHAnsi" w:hAnsiTheme="minorHAnsi"/>
          <w:spacing w:val="-1"/>
          <w:w w:val="108"/>
          <w:sz w:val="22"/>
        </w:rPr>
        <w:t>n</w:t>
      </w:r>
      <w:r w:rsidRPr="00B64A65">
        <w:rPr>
          <w:rFonts w:asciiTheme="minorHAnsi" w:hAnsiTheme="minorHAnsi"/>
          <w:w w:val="111"/>
          <w:sz w:val="22"/>
        </w:rPr>
        <w:t>a</w:t>
      </w:r>
      <w:r w:rsidRPr="00B64A65">
        <w:rPr>
          <w:rFonts w:asciiTheme="minorHAnsi" w:hAnsiTheme="minorHAnsi"/>
          <w:spacing w:val="1"/>
          <w:w w:val="124"/>
          <w:sz w:val="22"/>
        </w:rPr>
        <w:t>t</w:t>
      </w:r>
      <w:r w:rsidRPr="00B64A65">
        <w:rPr>
          <w:rFonts w:asciiTheme="minorHAnsi" w:hAnsiTheme="minorHAnsi"/>
          <w:spacing w:val="-2"/>
          <w:w w:val="85"/>
          <w:sz w:val="22"/>
        </w:rPr>
        <w:t>i</w:t>
      </w:r>
      <w:r w:rsidRPr="00B64A65">
        <w:rPr>
          <w:rFonts w:asciiTheme="minorHAnsi" w:hAnsiTheme="minorHAnsi"/>
          <w:spacing w:val="1"/>
          <w:w w:val="108"/>
          <w:sz w:val="22"/>
        </w:rPr>
        <w:t>o</w:t>
      </w:r>
      <w:r w:rsidRPr="00B64A65">
        <w:rPr>
          <w:rFonts w:asciiTheme="minorHAnsi" w:hAnsiTheme="minorHAnsi"/>
          <w:spacing w:val="-1"/>
          <w:w w:val="108"/>
          <w:sz w:val="22"/>
        </w:rPr>
        <w:t>n</w:t>
      </w:r>
      <w:r w:rsidRPr="00B64A65">
        <w:rPr>
          <w:rFonts w:asciiTheme="minorHAnsi" w:hAnsiTheme="minorHAnsi"/>
          <w:w w:val="111"/>
          <w:sz w:val="22"/>
        </w:rPr>
        <w:t>a</w:t>
      </w:r>
      <w:r w:rsidRPr="00B64A65">
        <w:rPr>
          <w:rFonts w:asciiTheme="minorHAnsi" w:hAnsiTheme="minorHAnsi"/>
          <w:w w:val="85"/>
          <w:sz w:val="22"/>
        </w:rPr>
        <w:t>l</w:t>
      </w:r>
      <w:r w:rsidRPr="00B64A65">
        <w:rPr>
          <w:rFonts w:asciiTheme="minorHAnsi" w:hAnsiTheme="minorHAnsi"/>
          <w:spacing w:val="-4"/>
          <w:sz w:val="22"/>
        </w:rPr>
        <w:t xml:space="preserve"> </w:t>
      </w:r>
      <w:r w:rsidRPr="00B64A65">
        <w:rPr>
          <w:rFonts w:asciiTheme="minorHAnsi" w:hAnsiTheme="minorHAnsi"/>
          <w:sz w:val="22"/>
        </w:rPr>
        <w:t>a</w:t>
      </w:r>
      <w:r w:rsidRPr="00B64A65">
        <w:rPr>
          <w:rFonts w:asciiTheme="minorHAnsi" w:hAnsiTheme="minorHAnsi"/>
          <w:spacing w:val="3"/>
          <w:sz w:val="22"/>
        </w:rPr>
        <w:t>i</w:t>
      </w:r>
      <w:r w:rsidRPr="00B64A65">
        <w:rPr>
          <w:rFonts w:asciiTheme="minorHAnsi" w:hAnsiTheme="minorHAnsi"/>
          <w:sz w:val="22"/>
        </w:rPr>
        <w:t>r</w:t>
      </w:r>
      <w:r w:rsidRPr="00B64A65">
        <w:rPr>
          <w:rFonts w:asciiTheme="minorHAnsi" w:hAnsiTheme="minorHAnsi"/>
          <w:spacing w:val="2"/>
          <w:sz w:val="22"/>
        </w:rPr>
        <w:t xml:space="preserve"> </w:t>
      </w:r>
      <w:r w:rsidRPr="00B64A65">
        <w:rPr>
          <w:rFonts w:asciiTheme="minorHAnsi" w:hAnsiTheme="minorHAnsi"/>
          <w:spacing w:val="-1"/>
          <w:sz w:val="22"/>
        </w:rPr>
        <w:t>t</w:t>
      </w:r>
      <w:r w:rsidRPr="00B64A65">
        <w:rPr>
          <w:rFonts w:asciiTheme="minorHAnsi" w:hAnsiTheme="minorHAnsi"/>
          <w:spacing w:val="-2"/>
          <w:sz w:val="22"/>
        </w:rPr>
        <w:t>i</w:t>
      </w:r>
      <w:r w:rsidRPr="00B64A65">
        <w:rPr>
          <w:rFonts w:asciiTheme="minorHAnsi" w:hAnsiTheme="minorHAnsi"/>
          <w:spacing w:val="3"/>
          <w:sz w:val="22"/>
        </w:rPr>
        <w:t>c</w:t>
      </w:r>
      <w:r w:rsidRPr="00B64A65">
        <w:rPr>
          <w:rFonts w:asciiTheme="minorHAnsi" w:hAnsiTheme="minorHAnsi"/>
          <w:sz w:val="22"/>
        </w:rPr>
        <w:t>k</w:t>
      </w:r>
      <w:r w:rsidRPr="00B64A65">
        <w:rPr>
          <w:rFonts w:asciiTheme="minorHAnsi" w:hAnsiTheme="minorHAnsi"/>
          <w:spacing w:val="-1"/>
          <w:sz w:val="22"/>
        </w:rPr>
        <w:t>et</w:t>
      </w:r>
      <w:r w:rsidRPr="00B64A65">
        <w:rPr>
          <w:rFonts w:asciiTheme="minorHAnsi" w:hAnsiTheme="minorHAnsi"/>
          <w:sz w:val="22"/>
        </w:rPr>
        <w:t>s</w:t>
      </w:r>
      <w:r w:rsidRPr="00B64A65">
        <w:rPr>
          <w:rFonts w:asciiTheme="minorHAnsi" w:hAnsiTheme="minorHAnsi"/>
          <w:spacing w:val="20"/>
          <w:sz w:val="22"/>
        </w:rPr>
        <w:t xml:space="preserve"> </w:t>
      </w:r>
      <w:r w:rsidRPr="00B64A65">
        <w:rPr>
          <w:rFonts w:asciiTheme="minorHAnsi" w:hAnsiTheme="minorHAnsi"/>
          <w:spacing w:val="-2"/>
          <w:sz w:val="22"/>
        </w:rPr>
        <w:t>i</w:t>
      </w:r>
      <w:r w:rsidRPr="00B64A65">
        <w:rPr>
          <w:rFonts w:asciiTheme="minorHAnsi" w:hAnsiTheme="minorHAnsi"/>
          <w:sz w:val="22"/>
        </w:rPr>
        <w:t>n</w:t>
      </w:r>
      <w:r w:rsidRPr="00B64A65">
        <w:rPr>
          <w:rFonts w:asciiTheme="minorHAnsi" w:hAnsiTheme="minorHAnsi"/>
          <w:spacing w:val="-3"/>
          <w:sz w:val="22"/>
        </w:rPr>
        <w:t xml:space="preserve"> </w:t>
      </w:r>
      <w:r w:rsidRPr="00B64A65">
        <w:rPr>
          <w:rFonts w:asciiTheme="minorHAnsi" w:hAnsiTheme="minorHAnsi"/>
          <w:sz w:val="22"/>
        </w:rPr>
        <w:t>G</w:t>
      </w:r>
      <w:r w:rsidRPr="00B64A65">
        <w:rPr>
          <w:rFonts w:asciiTheme="minorHAnsi" w:hAnsiTheme="minorHAnsi"/>
          <w:spacing w:val="3"/>
          <w:sz w:val="22"/>
        </w:rPr>
        <w:t>a</w:t>
      </w:r>
      <w:r w:rsidRPr="00B64A65">
        <w:rPr>
          <w:rFonts w:asciiTheme="minorHAnsi" w:hAnsiTheme="minorHAnsi"/>
          <w:spacing w:val="-1"/>
          <w:sz w:val="22"/>
        </w:rPr>
        <w:t>l</w:t>
      </w:r>
      <w:r w:rsidRPr="00B64A65">
        <w:rPr>
          <w:rFonts w:asciiTheme="minorHAnsi" w:hAnsiTheme="minorHAnsi"/>
          <w:spacing w:val="1"/>
          <w:sz w:val="22"/>
        </w:rPr>
        <w:t>i</w:t>
      </w:r>
      <w:r w:rsidRPr="00B64A65">
        <w:rPr>
          <w:rFonts w:asciiTheme="minorHAnsi" w:hAnsiTheme="minorHAnsi"/>
          <w:spacing w:val="-2"/>
          <w:sz w:val="22"/>
        </w:rPr>
        <w:t>l</w:t>
      </w:r>
      <w:r w:rsidRPr="00B64A65">
        <w:rPr>
          <w:rFonts w:asciiTheme="minorHAnsi" w:hAnsiTheme="minorHAnsi"/>
          <w:spacing w:val="-1"/>
          <w:sz w:val="22"/>
        </w:rPr>
        <w:t>e</w:t>
      </w:r>
      <w:r w:rsidRPr="00B64A65">
        <w:rPr>
          <w:rFonts w:asciiTheme="minorHAnsi" w:hAnsiTheme="minorHAnsi"/>
          <w:spacing w:val="1"/>
          <w:sz w:val="22"/>
        </w:rPr>
        <w:t>o</w:t>
      </w:r>
      <w:r w:rsidRPr="00B64A65">
        <w:rPr>
          <w:rFonts w:asciiTheme="minorHAnsi" w:hAnsiTheme="minorHAnsi"/>
          <w:sz w:val="22"/>
        </w:rPr>
        <w:t>,</w:t>
      </w:r>
      <w:r w:rsidRPr="00B64A65">
        <w:rPr>
          <w:rFonts w:asciiTheme="minorHAnsi" w:hAnsiTheme="minorHAnsi"/>
          <w:spacing w:val="-9"/>
          <w:sz w:val="22"/>
        </w:rPr>
        <w:t xml:space="preserve"> </w:t>
      </w:r>
      <w:r w:rsidRPr="00B64A65">
        <w:rPr>
          <w:rFonts w:asciiTheme="minorHAnsi" w:hAnsiTheme="minorHAnsi"/>
          <w:w w:val="82"/>
          <w:sz w:val="22"/>
        </w:rPr>
        <w:t>A</w:t>
      </w:r>
      <w:r w:rsidRPr="00B64A65">
        <w:rPr>
          <w:rFonts w:asciiTheme="minorHAnsi" w:hAnsiTheme="minorHAnsi"/>
          <w:spacing w:val="2"/>
          <w:w w:val="105"/>
          <w:sz w:val="22"/>
        </w:rPr>
        <w:t>m</w:t>
      </w:r>
      <w:r w:rsidRPr="00B64A65">
        <w:rPr>
          <w:rFonts w:asciiTheme="minorHAnsi" w:hAnsiTheme="minorHAnsi"/>
          <w:w w:val="111"/>
          <w:sz w:val="22"/>
        </w:rPr>
        <w:t>a</w:t>
      </w:r>
      <w:r w:rsidRPr="00B64A65">
        <w:rPr>
          <w:rFonts w:asciiTheme="minorHAnsi" w:hAnsiTheme="minorHAnsi"/>
          <w:spacing w:val="-1"/>
          <w:w w:val="108"/>
          <w:sz w:val="22"/>
        </w:rPr>
        <w:t>d</w:t>
      </w:r>
      <w:r w:rsidRPr="00B64A65">
        <w:rPr>
          <w:rFonts w:asciiTheme="minorHAnsi" w:hAnsiTheme="minorHAnsi"/>
          <w:spacing w:val="2"/>
          <w:w w:val="115"/>
          <w:sz w:val="22"/>
        </w:rPr>
        <w:t>e</w:t>
      </w:r>
      <w:r w:rsidRPr="00B64A65">
        <w:rPr>
          <w:rFonts w:asciiTheme="minorHAnsi" w:hAnsiTheme="minorHAnsi"/>
          <w:spacing w:val="-3"/>
          <w:w w:val="108"/>
          <w:sz w:val="22"/>
        </w:rPr>
        <w:t>u</w:t>
      </w:r>
      <w:r w:rsidRPr="00B64A65">
        <w:rPr>
          <w:rFonts w:asciiTheme="minorHAnsi" w:hAnsiTheme="minorHAnsi"/>
          <w:w w:val="103"/>
          <w:sz w:val="22"/>
        </w:rPr>
        <w:t xml:space="preserve">s </w:t>
      </w:r>
      <w:r w:rsidRPr="00B64A65">
        <w:rPr>
          <w:rFonts w:asciiTheme="minorHAnsi" w:hAnsiTheme="minorHAnsi"/>
          <w:w w:val="111"/>
          <w:sz w:val="22"/>
        </w:rPr>
        <w:t>a</w:t>
      </w:r>
      <w:r w:rsidRPr="00B64A65">
        <w:rPr>
          <w:rFonts w:asciiTheme="minorHAnsi" w:hAnsiTheme="minorHAnsi"/>
          <w:spacing w:val="-1"/>
          <w:w w:val="108"/>
          <w:sz w:val="22"/>
        </w:rPr>
        <w:t>n</w:t>
      </w:r>
      <w:r w:rsidRPr="00B64A65">
        <w:rPr>
          <w:rFonts w:asciiTheme="minorHAnsi" w:hAnsiTheme="minorHAnsi"/>
          <w:w w:val="108"/>
          <w:sz w:val="22"/>
        </w:rPr>
        <w:t>d</w:t>
      </w:r>
      <w:r w:rsidRPr="00B64A65">
        <w:rPr>
          <w:rFonts w:asciiTheme="minorHAnsi" w:hAnsiTheme="minorHAnsi"/>
          <w:spacing w:val="-5"/>
          <w:sz w:val="22"/>
        </w:rPr>
        <w:t xml:space="preserve"> </w:t>
      </w:r>
      <w:r w:rsidRPr="00B64A65">
        <w:rPr>
          <w:rFonts w:asciiTheme="minorHAnsi" w:hAnsiTheme="minorHAnsi"/>
          <w:spacing w:val="2"/>
          <w:w w:val="82"/>
          <w:sz w:val="22"/>
        </w:rPr>
        <w:t>A</w:t>
      </w:r>
      <w:r w:rsidRPr="00B64A65">
        <w:rPr>
          <w:rFonts w:asciiTheme="minorHAnsi" w:hAnsiTheme="minorHAnsi"/>
          <w:spacing w:val="-1"/>
          <w:w w:val="108"/>
          <w:sz w:val="22"/>
        </w:rPr>
        <w:t>b</w:t>
      </w:r>
      <w:r w:rsidRPr="00B64A65">
        <w:rPr>
          <w:rFonts w:asciiTheme="minorHAnsi" w:hAnsiTheme="minorHAnsi"/>
          <w:w w:val="111"/>
          <w:sz w:val="22"/>
        </w:rPr>
        <w:t>a</w:t>
      </w:r>
      <w:r w:rsidRPr="00B64A65">
        <w:rPr>
          <w:rFonts w:asciiTheme="minorHAnsi" w:hAnsiTheme="minorHAnsi"/>
          <w:w w:val="98"/>
          <w:sz w:val="22"/>
        </w:rPr>
        <w:t>c</w:t>
      </w:r>
      <w:r w:rsidRPr="00B64A65">
        <w:rPr>
          <w:rFonts w:asciiTheme="minorHAnsi" w:hAnsiTheme="minorHAnsi"/>
          <w:spacing w:val="-1"/>
          <w:w w:val="108"/>
          <w:sz w:val="22"/>
        </w:rPr>
        <w:t>u</w:t>
      </w:r>
      <w:r w:rsidRPr="00B64A65">
        <w:rPr>
          <w:rFonts w:asciiTheme="minorHAnsi" w:hAnsiTheme="minorHAnsi"/>
          <w:spacing w:val="3"/>
          <w:w w:val="103"/>
          <w:sz w:val="22"/>
        </w:rPr>
        <w:t>s</w:t>
      </w:r>
      <w:r w:rsidRPr="00B64A65">
        <w:rPr>
          <w:rFonts w:asciiTheme="minorHAnsi" w:hAnsiTheme="minorHAnsi"/>
          <w:w w:val="104"/>
          <w:sz w:val="22"/>
        </w:rPr>
        <w:t>.</w:t>
      </w:r>
    </w:p>
    <w:p w:rsidR="00CD02A2" w:rsidRPr="00884091" w:rsidRDefault="00CD02A2">
      <w:pPr>
        <w:spacing w:line="200" w:lineRule="exact"/>
        <w:rPr>
          <w:rFonts w:asciiTheme="minorHAnsi" w:hAnsiTheme="minorHAnsi"/>
        </w:rPr>
      </w:pPr>
    </w:p>
    <w:p w:rsidR="00CD02A2" w:rsidRDefault="00CD02A2">
      <w:pPr>
        <w:spacing w:before="1" w:line="200" w:lineRule="exact"/>
      </w:pPr>
    </w:p>
    <w:p w:rsidR="00CD02A2" w:rsidRDefault="00AD5631" w:rsidP="00AD5631">
      <w:pPr>
        <w:tabs>
          <w:tab w:val="center" w:pos="4671"/>
        </w:tabs>
        <w:ind w:left="102"/>
        <w:rPr>
          <w:rFonts w:asciiTheme="minorHAnsi" w:hAnsiTheme="minorHAnsi"/>
          <w:b/>
          <w:w w:val="94"/>
          <w:sz w:val="28"/>
          <w:szCs w:val="22"/>
        </w:rPr>
      </w:pPr>
      <w:r>
        <w:rPr>
          <w:rFonts w:asciiTheme="minorHAnsi" w:hAnsiTheme="minorHAnsi"/>
          <w:b/>
          <w:w w:val="94"/>
          <w:sz w:val="28"/>
          <w:szCs w:val="22"/>
        </w:rPr>
        <w:t>Educational Qualifications</w:t>
      </w:r>
    </w:p>
    <w:p w:rsidR="00526550" w:rsidRDefault="00526550" w:rsidP="00AD5631">
      <w:pPr>
        <w:tabs>
          <w:tab w:val="center" w:pos="4671"/>
        </w:tabs>
        <w:ind w:left="102"/>
        <w:rPr>
          <w:rFonts w:asciiTheme="minorHAnsi" w:hAnsiTheme="minorHAnsi"/>
          <w:b/>
          <w:w w:val="94"/>
          <w:sz w:val="28"/>
          <w:szCs w:val="22"/>
        </w:rPr>
      </w:pPr>
    </w:p>
    <w:tbl>
      <w:tblPr>
        <w:tblStyle w:val="TableGrid"/>
        <w:tblW w:w="0" w:type="auto"/>
        <w:tblInd w:w="102" w:type="dxa"/>
        <w:tblLook w:val="04A0" w:firstRow="1" w:lastRow="0" w:firstColumn="1" w:lastColumn="0" w:noHBand="0" w:noVBand="1"/>
      </w:tblPr>
      <w:tblGrid>
        <w:gridCol w:w="3045"/>
        <w:gridCol w:w="3041"/>
        <w:gridCol w:w="3042"/>
      </w:tblGrid>
      <w:tr w:rsidR="00526550" w:rsidTr="00526550">
        <w:tc>
          <w:tcPr>
            <w:tcW w:w="3045" w:type="dxa"/>
          </w:tcPr>
          <w:p w:rsidR="00526550" w:rsidRDefault="00526550" w:rsidP="00AD5631">
            <w:pPr>
              <w:tabs>
                <w:tab w:val="center" w:pos="4671"/>
              </w:tabs>
              <w:rPr>
                <w:rFonts w:asciiTheme="minorHAnsi" w:hAnsiTheme="minorHAnsi"/>
                <w:b/>
                <w:w w:val="94"/>
                <w:sz w:val="28"/>
                <w:szCs w:val="22"/>
              </w:rPr>
            </w:pPr>
            <w:r>
              <w:rPr>
                <w:rFonts w:asciiTheme="minorHAnsi" w:hAnsiTheme="minorHAnsi"/>
                <w:b/>
                <w:w w:val="94"/>
                <w:sz w:val="28"/>
                <w:szCs w:val="22"/>
              </w:rPr>
              <w:t>Qualification</w:t>
            </w:r>
          </w:p>
        </w:tc>
        <w:tc>
          <w:tcPr>
            <w:tcW w:w="3041" w:type="dxa"/>
          </w:tcPr>
          <w:p w:rsidR="00526550" w:rsidRDefault="00526550" w:rsidP="00AD5631">
            <w:pPr>
              <w:tabs>
                <w:tab w:val="center" w:pos="4671"/>
              </w:tabs>
              <w:rPr>
                <w:rFonts w:asciiTheme="minorHAnsi" w:hAnsiTheme="minorHAnsi"/>
                <w:b/>
                <w:w w:val="94"/>
                <w:sz w:val="28"/>
                <w:szCs w:val="22"/>
              </w:rPr>
            </w:pPr>
            <w:r>
              <w:rPr>
                <w:rFonts w:asciiTheme="minorHAnsi" w:hAnsiTheme="minorHAnsi"/>
                <w:b/>
                <w:w w:val="94"/>
                <w:sz w:val="28"/>
                <w:szCs w:val="22"/>
              </w:rPr>
              <w:t>University / Board</w:t>
            </w:r>
          </w:p>
        </w:tc>
        <w:tc>
          <w:tcPr>
            <w:tcW w:w="3042" w:type="dxa"/>
          </w:tcPr>
          <w:p w:rsidR="00526550" w:rsidRDefault="00526550" w:rsidP="00AD5631">
            <w:pPr>
              <w:tabs>
                <w:tab w:val="center" w:pos="4671"/>
              </w:tabs>
              <w:rPr>
                <w:rFonts w:asciiTheme="minorHAnsi" w:hAnsiTheme="minorHAnsi"/>
                <w:b/>
                <w:w w:val="94"/>
                <w:sz w:val="28"/>
                <w:szCs w:val="22"/>
              </w:rPr>
            </w:pPr>
            <w:r>
              <w:rPr>
                <w:rFonts w:asciiTheme="minorHAnsi" w:hAnsiTheme="minorHAnsi"/>
                <w:b/>
                <w:w w:val="94"/>
                <w:sz w:val="28"/>
                <w:szCs w:val="22"/>
              </w:rPr>
              <w:t>Year</w:t>
            </w:r>
          </w:p>
        </w:tc>
      </w:tr>
      <w:tr w:rsidR="00526550" w:rsidTr="00526550">
        <w:tc>
          <w:tcPr>
            <w:tcW w:w="3045" w:type="dxa"/>
          </w:tcPr>
          <w:p w:rsidR="00526550" w:rsidRPr="00526550" w:rsidRDefault="00526550" w:rsidP="00AD5631">
            <w:pPr>
              <w:tabs>
                <w:tab w:val="center" w:pos="4671"/>
              </w:tabs>
              <w:rPr>
                <w:rFonts w:asciiTheme="minorHAnsi" w:hAnsiTheme="minorHAnsi"/>
                <w:w w:val="94"/>
                <w:sz w:val="28"/>
                <w:szCs w:val="22"/>
              </w:rPr>
            </w:pPr>
            <w:r w:rsidRPr="00526550">
              <w:rPr>
                <w:rFonts w:asciiTheme="minorHAnsi" w:hAnsiTheme="minorHAnsi"/>
                <w:w w:val="94"/>
                <w:sz w:val="28"/>
                <w:szCs w:val="22"/>
              </w:rPr>
              <w:t>Bachelor of Commerce</w:t>
            </w:r>
          </w:p>
        </w:tc>
        <w:tc>
          <w:tcPr>
            <w:tcW w:w="3041" w:type="dxa"/>
          </w:tcPr>
          <w:p w:rsidR="00526550" w:rsidRPr="00526550" w:rsidRDefault="00526550" w:rsidP="00AD5631">
            <w:pPr>
              <w:tabs>
                <w:tab w:val="center" w:pos="4671"/>
              </w:tabs>
              <w:rPr>
                <w:rFonts w:asciiTheme="minorHAnsi" w:hAnsiTheme="minorHAnsi"/>
                <w:w w:val="94"/>
                <w:sz w:val="28"/>
                <w:szCs w:val="22"/>
              </w:rPr>
            </w:pPr>
            <w:r w:rsidRPr="00526550">
              <w:rPr>
                <w:rFonts w:asciiTheme="minorHAnsi" w:hAnsiTheme="minorHAnsi"/>
                <w:w w:val="94"/>
                <w:sz w:val="28"/>
                <w:szCs w:val="22"/>
              </w:rPr>
              <w:t>Mangalore University</w:t>
            </w:r>
          </w:p>
        </w:tc>
        <w:tc>
          <w:tcPr>
            <w:tcW w:w="3042" w:type="dxa"/>
          </w:tcPr>
          <w:p w:rsidR="00526550" w:rsidRPr="00526550" w:rsidRDefault="00526550" w:rsidP="00AD5631">
            <w:pPr>
              <w:tabs>
                <w:tab w:val="center" w:pos="4671"/>
              </w:tabs>
              <w:rPr>
                <w:rFonts w:asciiTheme="minorHAnsi" w:hAnsiTheme="minorHAnsi"/>
                <w:w w:val="94"/>
                <w:sz w:val="28"/>
                <w:szCs w:val="22"/>
              </w:rPr>
            </w:pPr>
            <w:r w:rsidRPr="00526550">
              <w:rPr>
                <w:rFonts w:asciiTheme="minorHAnsi" w:hAnsiTheme="minorHAnsi"/>
                <w:w w:val="94"/>
                <w:sz w:val="28"/>
                <w:szCs w:val="22"/>
              </w:rPr>
              <w:t>2009</w:t>
            </w:r>
          </w:p>
        </w:tc>
      </w:tr>
      <w:tr w:rsidR="00526550" w:rsidTr="00526550">
        <w:tc>
          <w:tcPr>
            <w:tcW w:w="3045" w:type="dxa"/>
          </w:tcPr>
          <w:p w:rsidR="00526550" w:rsidRPr="00526550" w:rsidRDefault="00526550" w:rsidP="00AD5631">
            <w:pPr>
              <w:tabs>
                <w:tab w:val="center" w:pos="4671"/>
              </w:tabs>
              <w:rPr>
                <w:rFonts w:asciiTheme="minorHAnsi" w:hAnsiTheme="minorHAnsi"/>
                <w:w w:val="94"/>
                <w:sz w:val="28"/>
                <w:szCs w:val="22"/>
              </w:rPr>
            </w:pPr>
            <w:r w:rsidRPr="00526550">
              <w:rPr>
                <w:rFonts w:asciiTheme="minorHAnsi" w:hAnsiTheme="minorHAnsi"/>
                <w:w w:val="94"/>
                <w:sz w:val="28"/>
                <w:szCs w:val="22"/>
              </w:rPr>
              <w:t>Master of Commerce</w:t>
            </w:r>
          </w:p>
        </w:tc>
        <w:tc>
          <w:tcPr>
            <w:tcW w:w="3041" w:type="dxa"/>
          </w:tcPr>
          <w:p w:rsidR="00526550" w:rsidRPr="00526550" w:rsidRDefault="00526550" w:rsidP="00AD5631">
            <w:pPr>
              <w:tabs>
                <w:tab w:val="center" w:pos="4671"/>
              </w:tabs>
              <w:rPr>
                <w:rFonts w:asciiTheme="minorHAnsi" w:hAnsiTheme="minorHAnsi"/>
                <w:w w:val="94"/>
                <w:sz w:val="28"/>
                <w:szCs w:val="22"/>
              </w:rPr>
            </w:pPr>
            <w:r w:rsidRPr="00526550">
              <w:rPr>
                <w:rFonts w:asciiTheme="minorHAnsi" w:hAnsiTheme="minorHAnsi"/>
                <w:w w:val="94"/>
                <w:sz w:val="28"/>
                <w:szCs w:val="22"/>
              </w:rPr>
              <w:t>Mangalore University</w:t>
            </w:r>
          </w:p>
        </w:tc>
        <w:tc>
          <w:tcPr>
            <w:tcW w:w="3042" w:type="dxa"/>
          </w:tcPr>
          <w:p w:rsidR="00526550" w:rsidRPr="00526550" w:rsidRDefault="00526550" w:rsidP="00AD5631">
            <w:pPr>
              <w:tabs>
                <w:tab w:val="center" w:pos="4671"/>
              </w:tabs>
              <w:rPr>
                <w:rFonts w:asciiTheme="minorHAnsi" w:hAnsiTheme="minorHAnsi"/>
                <w:w w:val="94"/>
                <w:sz w:val="28"/>
                <w:szCs w:val="22"/>
              </w:rPr>
            </w:pPr>
            <w:r w:rsidRPr="00526550">
              <w:rPr>
                <w:rFonts w:asciiTheme="minorHAnsi" w:hAnsiTheme="minorHAnsi"/>
                <w:w w:val="94"/>
                <w:sz w:val="28"/>
                <w:szCs w:val="22"/>
              </w:rPr>
              <w:t>2017* (Part I completed)</w:t>
            </w:r>
          </w:p>
        </w:tc>
      </w:tr>
    </w:tbl>
    <w:p w:rsidR="00526550" w:rsidRDefault="00526550" w:rsidP="00AD5631">
      <w:pPr>
        <w:tabs>
          <w:tab w:val="center" w:pos="4671"/>
        </w:tabs>
        <w:ind w:left="102"/>
        <w:rPr>
          <w:rFonts w:asciiTheme="minorHAnsi" w:hAnsiTheme="minorHAnsi"/>
          <w:b/>
          <w:w w:val="94"/>
          <w:sz w:val="28"/>
          <w:szCs w:val="22"/>
        </w:rPr>
      </w:pPr>
    </w:p>
    <w:p w:rsidR="00AD5631" w:rsidRDefault="004C5CA3" w:rsidP="00E5252D">
      <w:pPr>
        <w:spacing w:before="39"/>
        <w:rPr>
          <w:rFonts w:asciiTheme="minorHAnsi" w:hAnsiTheme="minorHAnsi"/>
          <w:b/>
          <w:w w:val="94"/>
          <w:sz w:val="28"/>
          <w:szCs w:val="22"/>
        </w:rPr>
      </w:pPr>
      <w:r w:rsidRPr="00AD5631">
        <w:rPr>
          <w:rFonts w:asciiTheme="minorHAnsi" w:hAnsiTheme="minorHAnsi"/>
          <w:b/>
          <w:w w:val="94"/>
          <w:sz w:val="28"/>
          <w:szCs w:val="22"/>
        </w:rPr>
        <w:t>P</w:t>
      </w:r>
      <w:r w:rsidR="00AD5631">
        <w:rPr>
          <w:rFonts w:asciiTheme="minorHAnsi" w:hAnsiTheme="minorHAnsi"/>
          <w:b/>
          <w:w w:val="94"/>
          <w:sz w:val="28"/>
          <w:szCs w:val="22"/>
        </w:rPr>
        <w:t>rofessional Qualifications</w:t>
      </w:r>
    </w:p>
    <w:p w:rsidR="001936D0" w:rsidRDefault="001936D0" w:rsidP="00AD5631">
      <w:pPr>
        <w:tabs>
          <w:tab w:val="center" w:pos="4671"/>
        </w:tabs>
        <w:ind w:left="102"/>
        <w:rPr>
          <w:rFonts w:asciiTheme="minorHAnsi" w:hAnsiTheme="minorHAnsi"/>
          <w:b/>
          <w:w w:val="94"/>
          <w:sz w:val="28"/>
          <w:szCs w:val="22"/>
        </w:rPr>
      </w:pPr>
    </w:p>
    <w:p w:rsidR="001936D0" w:rsidRDefault="001936D0" w:rsidP="00E5252D">
      <w:pPr>
        <w:tabs>
          <w:tab w:val="center" w:pos="4671"/>
        </w:tabs>
        <w:rPr>
          <w:rFonts w:asciiTheme="minorHAnsi" w:hAnsiTheme="minorHAnsi"/>
          <w:w w:val="101"/>
          <w:sz w:val="22"/>
          <w:u w:val="single" w:color="000000"/>
        </w:rPr>
      </w:pPr>
      <w:r>
        <w:rPr>
          <w:rFonts w:asciiTheme="minorHAnsi" w:hAnsiTheme="minorHAnsi"/>
          <w:b/>
          <w:w w:val="94"/>
          <w:sz w:val="28"/>
          <w:szCs w:val="22"/>
        </w:rPr>
        <w:t>IATA UFTAA Foundation course from Globe College of Travel and Tourism, Mangalore – India</w:t>
      </w:r>
    </w:p>
    <w:p w:rsidR="00AD5631" w:rsidRPr="001936D0" w:rsidRDefault="00AD5631" w:rsidP="00AD5631">
      <w:pPr>
        <w:tabs>
          <w:tab w:val="center" w:pos="4671"/>
        </w:tabs>
        <w:ind w:left="102"/>
        <w:rPr>
          <w:rFonts w:asciiTheme="minorHAnsi" w:hAnsiTheme="minorHAnsi"/>
          <w:spacing w:val="1"/>
          <w:w w:val="86"/>
          <w:sz w:val="22"/>
        </w:rPr>
      </w:pPr>
    </w:p>
    <w:p w:rsidR="00CD02A2" w:rsidRPr="00526550" w:rsidRDefault="004C5CA3" w:rsidP="00E5252D">
      <w:pPr>
        <w:tabs>
          <w:tab w:val="center" w:pos="4671"/>
        </w:tabs>
        <w:rPr>
          <w:rFonts w:asciiTheme="minorHAnsi" w:hAnsiTheme="minorHAnsi"/>
          <w:w w:val="94"/>
          <w:sz w:val="28"/>
          <w:szCs w:val="22"/>
        </w:rPr>
      </w:pPr>
      <w:r w:rsidRPr="00526550">
        <w:rPr>
          <w:rFonts w:asciiTheme="minorHAnsi" w:hAnsiTheme="minorHAnsi"/>
          <w:w w:val="94"/>
          <w:sz w:val="28"/>
          <w:szCs w:val="22"/>
        </w:rPr>
        <w:t>Diploma in Computer Applications from Karnataka Computer Academy, Udupi</w:t>
      </w:r>
    </w:p>
    <w:p w:rsidR="00CD02A2" w:rsidRDefault="00CD02A2">
      <w:pPr>
        <w:spacing w:before="12" w:line="240" w:lineRule="exact"/>
        <w:rPr>
          <w:rFonts w:asciiTheme="minorHAnsi" w:hAnsiTheme="minorHAnsi"/>
          <w:sz w:val="22"/>
        </w:rPr>
      </w:pPr>
    </w:p>
    <w:p w:rsidR="00CD02A2" w:rsidRPr="00526550" w:rsidRDefault="004C5CA3" w:rsidP="00E5252D">
      <w:pPr>
        <w:tabs>
          <w:tab w:val="center" w:pos="4671"/>
        </w:tabs>
        <w:rPr>
          <w:rFonts w:asciiTheme="minorHAnsi" w:hAnsiTheme="minorHAnsi"/>
          <w:w w:val="94"/>
          <w:sz w:val="28"/>
          <w:szCs w:val="22"/>
        </w:rPr>
      </w:pPr>
      <w:r w:rsidRPr="00526550">
        <w:rPr>
          <w:rFonts w:asciiTheme="minorHAnsi" w:hAnsiTheme="minorHAnsi"/>
          <w:w w:val="94"/>
          <w:sz w:val="28"/>
          <w:szCs w:val="22"/>
        </w:rPr>
        <w:t>Good working knowledge of Amadeus, Abacus and Galileo.</w:t>
      </w:r>
    </w:p>
    <w:p w:rsidR="008D53A9" w:rsidRPr="00B64A65" w:rsidRDefault="008D53A9" w:rsidP="00526550">
      <w:pPr>
        <w:pBdr>
          <w:bottom w:val="single" w:sz="6" w:space="2" w:color="auto"/>
        </w:pBdr>
        <w:ind w:left="102"/>
        <w:rPr>
          <w:rFonts w:asciiTheme="minorHAnsi" w:hAnsiTheme="minorHAnsi"/>
        </w:rPr>
      </w:pPr>
    </w:p>
    <w:p w:rsidR="00CD02A2" w:rsidRPr="00B64A65" w:rsidRDefault="00CD02A2">
      <w:pPr>
        <w:spacing w:before="8" w:line="100" w:lineRule="exact"/>
        <w:rPr>
          <w:rFonts w:asciiTheme="minorHAnsi" w:hAnsiTheme="minorHAnsi"/>
        </w:rPr>
      </w:pPr>
    </w:p>
    <w:p w:rsidR="00CD02A2" w:rsidRPr="00B64A65" w:rsidRDefault="00CD02A2">
      <w:pPr>
        <w:spacing w:line="200" w:lineRule="exact"/>
        <w:rPr>
          <w:rFonts w:asciiTheme="minorHAnsi" w:hAnsiTheme="minorHAnsi"/>
        </w:rPr>
      </w:pPr>
    </w:p>
    <w:p w:rsidR="00CD02A2" w:rsidRPr="00B64A65" w:rsidRDefault="00CD02A2">
      <w:pPr>
        <w:spacing w:line="200" w:lineRule="exact"/>
        <w:rPr>
          <w:rFonts w:asciiTheme="minorHAnsi" w:hAnsiTheme="minorHAnsi"/>
        </w:rPr>
      </w:pPr>
    </w:p>
    <w:p w:rsidR="00CD02A2" w:rsidRPr="00526550" w:rsidRDefault="004C5CA3" w:rsidP="00526550">
      <w:pPr>
        <w:spacing w:before="12" w:line="240" w:lineRule="exact"/>
        <w:rPr>
          <w:rFonts w:asciiTheme="minorHAnsi" w:hAnsiTheme="minorHAnsi"/>
          <w:sz w:val="22"/>
        </w:rPr>
      </w:pPr>
      <w:r w:rsidRPr="00526550">
        <w:rPr>
          <w:rFonts w:asciiTheme="minorHAnsi" w:hAnsiTheme="minorHAnsi"/>
          <w:sz w:val="22"/>
        </w:rPr>
        <w:t>I hereby declare that the information furnished above is t</w:t>
      </w:r>
      <w:r w:rsidR="00783C59">
        <w:rPr>
          <w:rFonts w:asciiTheme="minorHAnsi" w:hAnsiTheme="minorHAnsi"/>
          <w:sz w:val="22"/>
        </w:rPr>
        <w:t>rue to the best of my knowledge</w:t>
      </w:r>
      <w:r w:rsidRPr="00526550">
        <w:rPr>
          <w:rFonts w:asciiTheme="minorHAnsi" w:hAnsiTheme="minorHAnsi"/>
          <w:sz w:val="22"/>
        </w:rPr>
        <w:t xml:space="preserve"> and belief.</w:t>
      </w:r>
    </w:p>
    <w:p w:rsidR="00CD02A2" w:rsidRPr="00B64A65" w:rsidRDefault="00CD02A2">
      <w:pPr>
        <w:spacing w:before="5" w:line="100" w:lineRule="exact"/>
        <w:rPr>
          <w:rFonts w:asciiTheme="minorHAnsi" w:hAnsiTheme="minorHAnsi"/>
        </w:rPr>
      </w:pPr>
    </w:p>
    <w:p w:rsidR="00CD02A2" w:rsidRPr="00B64A65" w:rsidRDefault="00CD02A2">
      <w:pPr>
        <w:spacing w:line="200" w:lineRule="exact"/>
        <w:rPr>
          <w:rFonts w:asciiTheme="minorHAnsi" w:hAnsiTheme="minorHAnsi"/>
        </w:rPr>
      </w:pPr>
    </w:p>
    <w:p w:rsidR="00CD02A2" w:rsidRPr="00B64A65" w:rsidRDefault="00CD02A2">
      <w:pPr>
        <w:spacing w:line="200" w:lineRule="exact"/>
        <w:rPr>
          <w:rFonts w:asciiTheme="minorHAnsi" w:hAnsiTheme="minorHAnsi"/>
        </w:rPr>
      </w:pPr>
    </w:p>
    <w:p w:rsidR="00CD02A2" w:rsidRPr="00B64A65" w:rsidRDefault="00CD02A2">
      <w:pPr>
        <w:spacing w:line="200" w:lineRule="exact"/>
        <w:rPr>
          <w:rFonts w:asciiTheme="minorHAnsi" w:hAnsiTheme="minorHAnsi"/>
        </w:rPr>
      </w:pPr>
    </w:p>
    <w:p w:rsidR="00CD02A2" w:rsidRPr="00B64A65" w:rsidRDefault="004C5CA3" w:rsidP="009309EF">
      <w:pPr>
        <w:rPr>
          <w:rFonts w:asciiTheme="minorHAnsi" w:hAnsiTheme="minorHAnsi"/>
        </w:rPr>
      </w:pPr>
      <w:r w:rsidRPr="00526550">
        <w:rPr>
          <w:rFonts w:asciiTheme="minorHAnsi" w:hAnsiTheme="minorHAnsi"/>
        </w:rPr>
        <w:t>Da</w:t>
      </w:r>
      <w:r w:rsidRPr="00B64A65">
        <w:rPr>
          <w:rFonts w:asciiTheme="minorHAnsi" w:hAnsiTheme="minorHAnsi"/>
        </w:rPr>
        <w:t xml:space="preserve">te:                                                                                                            </w:t>
      </w:r>
      <w:r w:rsidRPr="00526550">
        <w:rPr>
          <w:rFonts w:asciiTheme="minorHAnsi" w:hAnsiTheme="minorHAnsi"/>
        </w:rPr>
        <w:t xml:space="preserve"> REYNA</w:t>
      </w:r>
      <w:r w:rsidR="0068714D">
        <w:rPr>
          <w:rFonts w:asciiTheme="minorHAnsi" w:hAnsiTheme="minorHAnsi"/>
        </w:rPr>
        <w:t>L</w:t>
      </w:r>
      <w:bookmarkStart w:id="0" w:name="_GoBack"/>
      <w:bookmarkEnd w:id="0"/>
    </w:p>
    <w:sectPr w:rsidR="00CD02A2" w:rsidRPr="00B64A65" w:rsidSect="00CD02A2">
      <w:pgSz w:w="11900" w:h="16840"/>
      <w:pgMar w:top="1580" w:right="1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54228"/>
    <w:multiLevelType w:val="multilevel"/>
    <w:tmpl w:val="EBE0872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64A6E50"/>
    <w:multiLevelType w:val="hybridMultilevel"/>
    <w:tmpl w:val="AA121C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3762D"/>
    <w:multiLevelType w:val="hybridMultilevel"/>
    <w:tmpl w:val="D99CBF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A2"/>
    <w:rsid w:val="00061377"/>
    <w:rsid w:val="001936D0"/>
    <w:rsid w:val="004A700B"/>
    <w:rsid w:val="004C5CA3"/>
    <w:rsid w:val="00514377"/>
    <w:rsid w:val="00526550"/>
    <w:rsid w:val="00530AF0"/>
    <w:rsid w:val="005A0637"/>
    <w:rsid w:val="005B7CFF"/>
    <w:rsid w:val="005E6399"/>
    <w:rsid w:val="0067767D"/>
    <w:rsid w:val="0068714D"/>
    <w:rsid w:val="006B07F5"/>
    <w:rsid w:val="006E3F60"/>
    <w:rsid w:val="00783C59"/>
    <w:rsid w:val="007D4E09"/>
    <w:rsid w:val="00884091"/>
    <w:rsid w:val="008B59C8"/>
    <w:rsid w:val="008D53A9"/>
    <w:rsid w:val="009309EF"/>
    <w:rsid w:val="0099026D"/>
    <w:rsid w:val="00A00D78"/>
    <w:rsid w:val="00A87BB8"/>
    <w:rsid w:val="00AD5631"/>
    <w:rsid w:val="00B64A65"/>
    <w:rsid w:val="00C41EE1"/>
    <w:rsid w:val="00CD02A2"/>
    <w:rsid w:val="00E5252D"/>
    <w:rsid w:val="00EB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3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3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4091"/>
    <w:pPr>
      <w:ind w:left="720"/>
      <w:contextualSpacing/>
    </w:pPr>
  </w:style>
  <w:style w:type="table" w:styleId="TableGrid">
    <w:name w:val="Table Grid"/>
    <w:basedOn w:val="TableNormal"/>
    <w:uiPriority w:val="59"/>
    <w:rsid w:val="0052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7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3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3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4091"/>
    <w:pPr>
      <w:ind w:left="720"/>
      <w:contextualSpacing/>
    </w:pPr>
  </w:style>
  <w:style w:type="table" w:styleId="TableGrid">
    <w:name w:val="Table Grid"/>
    <w:basedOn w:val="TableNormal"/>
    <w:uiPriority w:val="59"/>
    <w:rsid w:val="0052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71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ynal.34443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348370422</cp:lastModifiedBy>
  <cp:revision>2</cp:revision>
  <cp:lastPrinted>2017-02-03T11:19:00Z</cp:lastPrinted>
  <dcterms:created xsi:type="dcterms:W3CDTF">2017-07-18T15:26:00Z</dcterms:created>
  <dcterms:modified xsi:type="dcterms:W3CDTF">2017-07-18T15:26:00Z</dcterms:modified>
</cp:coreProperties>
</file>