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AC1B0D" w:rsidRPr="00280BD8" w:rsidRDefault="006C7DC7" w:rsidP="00043913">
      <w:pPr>
        <w:pStyle w:val="Title"/>
        <w:pBdr>
          <w:bottom w:val="single" w:sz="8" w:space="0" w:color="4F81BD" w:themeColor="accent1"/>
        </w:pBdr>
        <w:tabs>
          <w:tab w:val="left" w:pos="9135"/>
        </w:tabs>
        <w:rPr>
          <w:rFonts w:ascii="Calibri" w:hAnsi="Calibri"/>
          <w:b/>
          <w:sz w:val="20"/>
          <w:szCs w:val="20"/>
          <w:u w:val="single"/>
        </w:rPr>
      </w:pPr>
      <w:r w:rsidRPr="00043913">
        <w:rPr>
          <w:rFonts w:ascii="Calibri" w:hAnsi="Calibri"/>
          <w:b/>
          <w:sz w:val="20"/>
          <w:szCs w:val="20"/>
          <w:u w:val="single"/>
        </w:rPr>
        <w:t xml:space="preserve">MAHESH </w:t>
      </w:r>
      <w:r w:rsidR="004A72D5">
        <w:rPr>
          <w:rFonts w:ascii="Calibri" w:hAnsi="Calibri"/>
          <w:b/>
          <w:noProof/>
          <w:sz w:val="20"/>
          <w:szCs w:val="20"/>
          <w:u w:val="single"/>
        </w:rPr>
        <w:drawing>
          <wp:anchor distT="0" distB="0" distL="114300" distR="114300" simplePos="0" relativeHeight="251658240" behindDoc="0" locked="0" layoutInCell="1" allowOverlap="1">
            <wp:simplePos x="1095375" y="361950"/>
            <wp:positionH relativeFrom="margin">
              <wp:align>right</wp:align>
            </wp:positionH>
            <wp:positionV relativeFrom="margin">
              <wp:align>top</wp:align>
            </wp:positionV>
            <wp:extent cx="962025" cy="100965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009650"/>
                    </a:xfrm>
                    <a:prstGeom prst="rect">
                      <a:avLst/>
                    </a:prstGeom>
                    <a:noFill/>
                  </pic:spPr>
                </pic:pic>
              </a:graphicData>
            </a:graphic>
          </wp:anchor>
        </w:drawing>
      </w:r>
    </w:p>
    <w:p w:rsidR="004A72D5" w:rsidRPr="004A72D5" w:rsidRDefault="004A72D5" w:rsidP="004A72D5">
      <w:pPr>
        <w:pBdr>
          <w:bottom w:val="single" w:sz="6" w:space="1" w:color="auto"/>
        </w:pBdr>
        <w:rPr>
          <w:rFonts w:ascii="Calibri" w:hAnsi="Calibri"/>
          <w:sz w:val="16"/>
          <w:szCs w:val="16"/>
        </w:rPr>
      </w:pPr>
      <w:r w:rsidRPr="004A72D5">
        <w:rPr>
          <w:rFonts w:ascii="Calibri" w:hAnsi="Calibri"/>
          <w:sz w:val="16"/>
          <w:szCs w:val="16"/>
        </w:rPr>
        <w:t>Dubai</w:t>
      </w:r>
    </w:p>
    <w:p w:rsidR="004A72D5" w:rsidRPr="004A72D5" w:rsidRDefault="00F03D0B" w:rsidP="004A72D5">
      <w:pPr>
        <w:pBdr>
          <w:bottom w:val="single" w:sz="6" w:space="1" w:color="auto"/>
        </w:pBdr>
        <w:rPr>
          <w:rFonts w:ascii="Calibri" w:hAnsi="Calibri"/>
          <w:sz w:val="16"/>
          <w:szCs w:val="16"/>
        </w:rPr>
      </w:pPr>
      <w:r>
        <w:rPr>
          <w:rFonts w:ascii="Calibri" w:hAnsi="Calibri"/>
          <w:sz w:val="16"/>
          <w:szCs w:val="16"/>
        </w:rPr>
        <w:t>C/o-</w:t>
      </w:r>
      <w:r w:rsidR="004A72D5" w:rsidRPr="004A72D5">
        <w:rPr>
          <w:rFonts w:ascii="Calibri" w:hAnsi="Calibri"/>
          <w:sz w:val="16"/>
          <w:szCs w:val="16"/>
        </w:rPr>
        <w:t>Mob No</w:t>
      </w:r>
      <w:r w:rsidR="004A72D5" w:rsidRPr="004A72D5">
        <w:rPr>
          <w:rFonts w:ascii="Calibri" w:hAnsi="Calibri"/>
          <w:b/>
          <w:sz w:val="16"/>
          <w:szCs w:val="16"/>
        </w:rPr>
        <w:t xml:space="preserve">: </w:t>
      </w:r>
      <w:r>
        <w:rPr>
          <w:rFonts w:ascii="Calibri" w:hAnsi="Calibri"/>
          <w:b/>
          <w:sz w:val="16"/>
          <w:szCs w:val="16"/>
        </w:rPr>
        <w:t xml:space="preserve"> </w:t>
      </w:r>
      <w:r>
        <w:rPr>
          <w:rFonts w:ascii="Calibri" w:hAnsi="Calibri"/>
          <w:b/>
          <w:sz w:val="16"/>
          <w:szCs w:val="16"/>
        </w:rPr>
        <w:tab/>
        <w:t>+971505891826</w:t>
      </w:r>
    </w:p>
    <w:p w:rsidR="009020C2" w:rsidRPr="000362FF" w:rsidRDefault="0097468E" w:rsidP="009020C2">
      <w:pPr>
        <w:pBdr>
          <w:bottom w:val="single" w:sz="6" w:space="1" w:color="auto"/>
        </w:pBdr>
        <w:rPr>
          <w:rFonts w:ascii="Calibri" w:hAnsi="Calibri"/>
          <w:sz w:val="16"/>
          <w:szCs w:val="16"/>
        </w:rPr>
      </w:pPr>
      <w:r w:rsidRPr="000362FF">
        <w:rPr>
          <w:rFonts w:ascii="Calibri" w:hAnsi="Calibri"/>
          <w:sz w:val="16"/>
          <w:szCs w:val="16"/>
        </w:rPr>
        <w:t>Email:</w:t>
      </w:r>
      <w:r w:rsidR="00F03D0B">
        <w:rPr>
          <w:rFonts w:ascii="Calibri" w:hAnsi="Calibri"/>
          <w:sz w:val="16"/>
          <w:szCs w:val="16"/>
        </w:rPr>
        <w:tab/>
      </w:r>
      <w:r w:rsidR="00F03D0B">
        <w:rPr>
          <w:rFonts w:ascii="Calibri" w:hAnsi="Calibri"/>
          <w:sz w:val="16"/>
          <w:szCs w:val="16"/>
        </w:rPr>
        <w:tab/>
      </w:r>
      <w:r w:rsidRPr="000362FF">
        <w:rPr>
          <w:rFonts w:ascii="Calibri" w:hAnsi="Calibri"/>
          <w:sz w:val="16"/>
          <w:szCs w:val="16"/>
        </w:rPr>
        <w:t xml:space="preserve"> </w:t>
      </w:r>
      <w:hyperlink r:id="rId9" w:history="1">
        <w:r w:rsidR="00F03D0B" w:rsidRPr="0027013A">
          <w:rPr>
            <w:rStyle w:val="Hyperlink"/>
            <w:rFonts w:ascii="Calibri" w:hAnsi="Calibri"/>
            <w:sz w:val="16"/>
            <w:szCs w:val="16"/>
          </w:rPr>
          <w:t>mahesh.344478@2freemail.com</w:t>
        </w:r>
      </w:hyperlink>
      <w:r w:rsidR="00F03D0B">
        <w:t xml:space="preserve"> </w:t>
      </w:r>
    </w:p>
    <w:p w:rsidR="002B0A9A" w:rsidRPr="000362FF" w:rsidRDefault="002B0A9A" w:rsidP="009020C2">
      <w:pPr>
        <w:pBdr>
          <w:bottom w:val="single" w:sz="6" w:space="1" w:color="auto"/>
        </w:pBdr>
        <w:rPr>
          <w:rFonts w:ascii="Calibri" w:hAnsi="Calibri"/>
          <w:sz w:val="16"/>
          <w:szCs w:val="16"/>
        </w:rPr>
      </w:pPr>
    </w:p>
    <w:p w:rsidR="009D232F" w:rsidRPr="000362FF" w:rsidRDefault="002B0A9A" w:rsidP="009020C2">
      <w:pPr>
        <w:pBdr>
          <w:bottom w:val="single" w:sz="6" w:space="1" w:color="auto"/>
        </w:pBdr>
        <w:rPr>
          <w:rFonts w:ascii="Calibri" w:hAnsi="Calibri"/>
          <w:sz w:val="16"/>
          <w:szCs w:val="16"/>
        </w:rPr>
      </w:pPr>
      <w:r w:rsidRPr="000362FF">
        <w:rPr>
          <w:rFonts w:ascii="Calibri" w:hAnsi="Calibri"/>
          <w:sz w:val="16"/>
          <w:szCs w:val="16"/>
        </w:rPr>
        <w:t>O</w:t>
      </w:r>
      <w:r w:rsidR="009D232F" w:rsidRPr="000362FF">
        <w:rPr>
          <w:rFonts w:ascii="Calibri" w:hAnsi="Calibri"/>
          <w:sz w:val="16"/>
          <w:szCs w:val="16"/>
        </w:rPr>
        <w:t>perations/Admin/Customer Service</w:t>
      </w:r>
      <w:r w:rsidR="0001734B" w:rsidRPr="000362FF">
        <w:rPr>
          <w:rFonts w:ascii="Calibri" w:hAnsi="Calibri"/>
          <w:sz w:val="16"/>
          <w:szCs w:val="16"/>
        </w:rPr>
        <w:t>.</w:t>
      </w:r>
    </w:p>
    <w:p w:rsidR="009D232F" w:rsidRPr="000362FF" w:rsidRDefault="009D232F" w:rsidP="009D232F">
      <w:pPr>
        <w:spacing w:line="276" w:lineRule="auto"/>
        <w:jc w:val="both"/>
        <w:rPr>
          <w:rFonts w:ascii="Calibri" w:hAnsi="Calibri" w:cs="Calibri"/>
          <w:sz w:val="16"/>
          <w:szCs w:val="16"/>
        </w:rPr>
      </w:pPr>
    </w:p>
    <w:p w:rsidR="009D232F" w:rsidRPr="000362FF" w:rsidRDefault="009D232F" w:rsidP="009D232F">
      <w:pPr>
        <w:spacing w:line="276" w:lineRule="auto"/>
        <w:jc w:val="both"/>
        <w:rPr>
          <w:rFonts w:ascii="Calibri" w:hAnsi="Calibri" w:cs="Calibri"/>
          <w:sz w:val="16"/>
          <w:szCs w:val="16"/>
          <w:u w:val="single"/>
        </w:rPr>
      </w:pPr>
      <w:r w:rsidRPr="000362FF">
        <w:rPr>
          <w:rFonts w:ascii="Calibri" w:hAnsi="Calibri" w:cs="Calibri"/>
          <w:sz w:val="16"/>
          <w:szCs w:val="16"/>
          <w:u w:val="single"/>
        </w:rPr>
        <w:t>PERSONAL INFORMATION</w:t>
      </w:r>
    </w:p>
    <w:p w:rsidR="009D232F" w:rsidRPr="000362FF" w:rsidRDefault="00CC3D16" w:rsidP="009D232F">
      <w:pPr>
        <w:outlineLvl w:val="0"/>
        <w:rPr>
          <w:rFonts w:ascii="Calibri" w:hAnsi="Calibri" w:cs="Cambria"/>
          <w:sz w:val="16"/>
          <w:szCs w:val="16"/>
        </w:rPr>
      </w:pPr>
      <w:r w:rsidRPr="000362FF">
        <w:rPr>
          <w:rFonts w:ascii="Calibri" w:hAnsi="Calibri" w:cs="Cambria"/>
          <w:sz w:val="16"/>
          <w:szCs w:val="16"/>
        </w:rPr>
        <w:t>Nationality</w:t>
      </w:r>
      <w:r w:rsidRPr="000362FF">
        <w:rPr>
          <w:rFonts w:ascii="Calibri" w:hAnsi="Calibri" w:cs="Cambria"/>
          <w:sz w:val="16"/>
          <w:szCs w:val="16"/>
        </w:rPr>
        <w:tab/>
      </w:r>
      <w:r w:rsidRPr="000362FF">
        <w:rPr>
          <w:rFonts w:ascii="Calibri" w:hAnsi="Calibri" w:cs="Cambria"/>
          <w:sz w:val="16"/>
          <w:szCs w:val="16"/>
        </w:rPr>
        <w:tab/>
      </w:r>
      <w:r w:rsidRPr="000362FF">
        <w:rPr>
          <w:rFonts w:ascii="Calibri" w:hAnsi="Calibri" w:cs="Cambria"/>
          <w:sz w:val="16"/>
          <w:szCs w:val="16"/>
        </w:rPr>
        <w:tab/>
      </w:r>
      <w:r w:rsidR="000362FF" w:rsidRPr="000362FF">
        <w:rPr>
          <w:rFonts w:ascii="Calibri" w:hAnsi="Calibri" w:cs="Cambria"/>
          <w:sz w:val="16"/>
          <w:szCs w:val="16"/>
        </w:rPr>
        <w:t>: Indian</w:t>
      </w:r>
    </w:p>
    <w:p w:rsidR="008F27C3" w:rsidRPr="000362FF" w:rsidRDefault="000362FF" w:rsidP="009D232F">
      <w:pPr>
        <w:outlineLvl w:val="0"/>
        <w:rPr>
          <w:rFonts w:ascii="Calibri" w:hAnsi="Calibri" w:cs="Cambria"/>
          <w:sz w:val="16"/>
          <w:szCs w:val="16"/>
        </w:rPr>
      </w:pPr>
      <w:r>
        <w:rPr>
          <w:rFonts w:ascii="Calibri" w:hAnsi="Calibri" w:cs="Calibri"/>
          <w:sz w:val="16"/>
          <w:szCs w:val="16"/>
        </w:rPr>
        <w:t>Date of Birth</w:t>
      </w:r>
      <w:r>
        <w:rPr>
          <w:rFonts w:ascii="Calibri" w:hAnsi="Calibri" w:cs="Calibri"/>
          <w:sz w:val="16"/>
          <w:szCs w:val="16"/>
        </w:rPr>
        <w:tab/>
      </w:r>
      <w:r w:rsidR="00F03D0B">
        <w:rPr>
          <w:rFonts w:ascii="Calibri" w:hAnsi="Calibri" w:cs="Calibri"/>
          <w:sz w:val="16"/>
          <w:szCs w:val="16"/>
        </w:rPr>
        <w:tab/>
      </w:r>
      <w:r w:rsidRPr="000362FF">
        <w:rPr>
          <w:rFonts w:ascii="Calibri" w:hAnsi="Calibri" w:cs="Calibri"/>
          <w:sz w:val="16"/>
          <w:szCs w:val="16"/>
        </w:rPr>
        <w:t>: 30</w:t>
      </w:r>
      <w:r w:rsidR="008F27C3" w:rsidRPr="000362FF">
        <w:rPr>
          <w:rFonts w:ascii="Calibri" w:hAnsi="Calibri" w:cs="Calibri"/>
          <w:sz w:val="16"/>
          <w:szCs w:val="16"/>
        </w:rPr>
        <w:t>/05/1977</w:t>
      </w:r>
    </w:p>
    <w:p w:rsidR="009D232F" w:rsidRPr="000362FF" w:rsidRDefault="009D232F" w:rsidP="009D232F">
      <w:pPr>
        <w:outlineLvl w:val="0"/>
        <w:rPr>
          <w:rFonts w:ascii="Calibri" w:hAnsi="Calibri" w:cs="Cambria"/>
          <w:sz w:val="16"/>
          <w:szCs w:val="16"/>
        </w:rPr>
      </w:pPr>
      <w:r w:rsidRPr="000362FF">
        <w:rPr>
          <w:rFonts w:ascii="Calibri" w:hAnsi="Calibri" w:cs="Cambria"/>
          <w:sz w:val="16"/>
          <w:szCs w:val="16"/>
        </w:rPr>
        <w:t>Languages Known</w:t>
      </w:r>
      <w:r w:rsidRPr="000362FF">
        <w:rPr>
          <w:rFonts w:ascii="Calibri" w:hAnsi="Calibri" w:cs="Cambria"/>
          <w:sz w:val="16"/>
          <w:szCs w:val="16"/>
        </w:rPr>
        <w:tab/>
      </w:r>
      <w:r w:rsidRPr="000362FF">
        <w:rPr>
          <w:rFonts w:ascii="Calibri" w:hAnsi="Calibri" w:cs="Cambria"/>
          <w:sz w:val="16"/>
          <w:szCs w:val="16"/>
        </w:rPr>
        <w:tab/>
      </w:r>
      <w:r w:rsidR="000362FF" w:rsidRPr="000362FF">
        <w:rPr>
          <w:rFonts w:ascii="Calibri" w:hAnsi="Calibri" w:cs="Cambria"/>
          <w:sz w:val="16"/>
          <w:szCs w:val="16"/>
        </w:rPr>
        <w:t>: English</w:t>
      </w:r>
      <w:r w:rsidRPr="000362FF">
        <w:rPr>
          <w:rFonts w:ascii="Calibri" w:hAnsi="Calibri" w:cs="Cambria"/>
          <w:sz w:val="16"/>
          <w:szCs w:val="16"/>
        </w:rPr>
        <w:t xml:space="preserve">, </w:t>
      </w:r>
      <w:r w:rsidR="00A15600">
        <w:rPr>
          <w:rFonts w:ascii="Calibri" w:hAnsi="Calibri" w:cs="Cambria"/>
          <w:sz w:val="16"/>
          <w:szCs w:val="16"/>
        </w:rPr>
        <w:t xml:space="preserve">Malayalam, Tamil, </w:t>
      </w:r>
      <w:r w:rsidR="00E365AE" w:rsidRPr="000362FF">
        <w:rPr>
          <w:rFonts w:ascii="Calibri" w:hAnsi="Calibri" w:cs="Cambria"/>
          <w:sz w:val="16"/>
          <w:szCs w:val="16"/>
        </w:rPr>
        <w:t>and Kannada</w:t>
      </w:r>
      <w:r w:rsidRPr="000362FF">
        <w:rPr>
          <w:rFonts w:ascii="Calibri" w:hAnsi="Calibri" w:cs="Cambria"/>
          <w:sz w:val="16"/>
          <w:szCs w:val="16"/>
        </w:rPr>
        <w:t>&amp; Hindi</w:t>
      </w:r>
    </w:p>
    <w:p w:rsidR="009D232F" w:rsidRPr="000362FF" w:rsidRDefault="00D53D41" w:rsidP="000362FF">
      <w:pPr>
        <w:tabs>
          <w:tab w:val="left" w:pos="720"/>
          <w:tab w:val="left" w:pos="1440"/>
          <w:tab w:val="left" w:pos="2160"/>
          <w:tab w:val="left" w:pos="2880"/>
          <w:tab w:val="left" w:pos="3600"/>
          <w:tab w:val="left" w:pos="4320"/>
        </w:tabs>
        <w:outlineLvl w:val="0"/>
        <w:rPr>
          <w:rFonts w:ascii="Calibri" w:hAnsi="Calibri" w:cs="Cambria"/>
          <w:sz w:val="16"/>
          <w:szCs w:val="16"/>
        </w:rPr>
      </w:pPr>
      <w:r w:rsidRPr="000362FF">
        <w:rPr>
          <w:rFonts w:ascii="Calibri" w:hAnsi="Calibri" w:cs="Cambria"/>
          <w:sz w:val="16"/>
          <w:szCs w:val="16"/>
        </w:rPr>
        <w:t>Total Years of experience</w:t>
      </w:r>
      <w:r w:rsidR="000362FF">
        <w:rPr>
          <w:rFonts w:ascii="Calibri" w:hAnsi="Calibri" w:cs="Cambria"/>
          <w:sz w:val="16"/>
          <w:szCs w:val="16"/>
        </w:rPr>
        <w:t xml:space="preserve">              :</w:t>
      </w:r>
      <w:r w:rsidR="000362FF" w:rsidRPr="000362FF">
        <w:rPr>
          <w:rFonts w:ascii="Calibri" w:hAnsi="Calibri" w:cs="Cambria"/>
          <w:sz w:val="16"/>
          <w:szCs w:val="16"/>
        </w:rPr>
        <w:t xml:space="preserve"> Fourteen</w:t>
      </w:r>
      <w:r w:rsidR="009D232F" w:rsidRPr="000362FF">
        <w:rPr>
          <w:rFonts w:ascii="Calibri" w:hAnsi="Calibri" w:cs="Cambria"/>
          <w:sz w:val="16"/>
          <w:szCs w:val="16"/>
        </w:rPr>
        <w:t xml:space="preserve"> years of experience</w:t>
      </w:r>
    </w:p>
    <w:p w:rsidR="009D232F" w:rsidRPr="00AC1B0D" w:rsidRDefault="009D232F" w:rsidP="00AC1B0D">
      <w:pPr>
        <w:outlineLvl w:val="0"/>
        <w:rPr>
          <w:rFonts w:ascii="Calibri" w:hAnsi="Calibri" w:cs="Cambria"/>
          <w:sz w:val="16"/>
          <w:szCs w:val="16"/>
        </w:rPr>
      </w:pPr>
    </w:p>
    <w:p w:rsidR="00D53D41" w:rsidRPr="000362FF" w:rsidRDefault="00D53D41" w:rsidP="00D53D41">
      <w:pPr>
        <w:pStyle w:val="NoSpacing"/>
        <w:jc w:val="both"/>
        <w:rPr>
          <w:sz w:val="16"/>
          <w:szCs w:val="16"/>
        </w:rPr>
      </w:pPr>
      <w:r w:rsidRPr="000362FF">
        <w:rPr>
          <w:sz w:val="16"/>
          <w:szCs w:val="16"/>
        </w:rPr>
        <w:t xml:space="preserve">14 years of experience </w:t>
      </w:r>
      <w:r w:rsidRPr="000362FF">
        <w:rPr>
          <w:rFonts w:cs="Calibri"/>
          <w:sz w:val="16"/>
          <w:szCs w:val="16"/>
        </w:rPr>
        <w:t>in Operations /Administration.</w:t>
      </w:r>
      <w:r w:rsidRPr="000362FF">
        <w:rPr>
          <w:sz w:val="16"/>
          <w:szCs w:val="16"/>
        </w:rPr>
        <w:t xml:space="preserve"> Customer service oriented with a proven ability to provide team-spirited leadership. Focused and profit driven through the maximization of productivity and profits by fostering independent decision making and inspiring others to work at their highest level. Skilled in motivation and communication with employees to enable them to see where they best fit in the company. Articulate and persuasive in dealing with management, peers, staff and diverse clientele. Extremely focused on identifying potential problem areas, minimizing issues along with formulating and executing competent solutions.</w:t>
      </w:r>
    </w:p>
    <w:p w:rsidR="00966CB8" w:rsidRPr="000362FF" w:rsidRDefault="00966CB8">
      <w:pPr>
        <w:jc w:val="both"/>
        <w:rPr>
          <w:rFonts w:ascii="Calibri" w:hAnsi="Calibri" w:cs="Calibri"/>
          <w:sz w:val="16"/>
          <w:szCs w:val="16"/>
        </w:rPr>
      </w:pPr>
    </w:p>
    <w:p w:rsidR="006C7DC7" w:rsidRPr="000362FF" w:rsidRDefault="00874961" w:rsidP="00966CB8">
      <w:pPr>
        <w:spacing w:line="276" w:lineRule="auto"/>
        <w:jc w:val="both"/>
        <w:rPr>
          <w:rFonts w:ascii="Calibri" w:hAnsi="Calibri" w:cs="Calibri"/>
          <w:sz w:val="16"/>
          <w:szCs w:val="16"/>
          <w:u w:val="single"/>
        </w:rPr>
      </w:pPr>
      <w:r w:rsidRPr="000362FF">
        <w:rPr>
          <w:rFonts w:ascii="Calibri" w:hAnsi="Calibri" w:cs="Calibri"/>
          <w:sz w:val="16"/>
          <w:szCs w:val="16"/>
          <w:u w:val="single"/>
        </w:rPr>
        <w:t>PROFESSIONAL PROFILE</w:t>
      </w:r>
    </w:p>
    <w:p w:rsidR="006C7DC7" w:rsidRPr="000362FF" w:rsidRDefault="001D4644" w:rsidP="00966CB8">
      <w:pPr>
        <w:spacing w:line="276" w:lineRule="auto"/>
        <w:jc w:val="both"/>
        <w:rPr>
          <w:rFonts w:ascii="Calibri" w:hAnsi="Calibri" w:cs="Calibri"/>
          <w:sz w:val="16"/>
          <w:szCs w:val="16"/>
        </w:rPr>
      </w:pPr>
      <w:r w:rsidRPr="000362FF">
        <w:rPr>
          <w:rFonts w:ascii="Calibri" w:hAnsi="Calibri" w:cs="Calibri"/>
          <w:sz w:val="16"/>
          <w:szCs w:val="16"/>
        </w:rPr>
        <w:t>A highly motivational person</w:t>
      </w:r>
      <w:r w:rsidR="00D53D41" w:rsidRPr="000362FF">
        <w:rPr>
          <w:rFonts w:ascii="Calibri" w:hAnsi="Calibri" w:cs="Arial"/>
          <w:sz w:val="16"/>
          <w:szCs w:val="16"/>
        </w:rPr>
        <w:t xml:space="preserve">maintains control over audit procedures to ensure compliance with controls. He assists in evaluating staff’s work performance by helping to prepare and deliver annual reviews. He formulated recommendations and provides feedback to management regarding operational policies and procedures. </w:t>
      </w:r>
      <w:r w:rsidR="00CC3D16" w:rsidRPr="000362FF">
        <w:rPr>
          <w:rFonts w:ascii="Calibri" w:hAnsi="Calibri" w:cs="Calibri"/>
          <w:sz w:val="16"/>
          <w:szCs w:val="16"/>
        </w:rPr>
        <w:t>Who</w:t>
      </w:r>
      <w:r w:rsidRPr="000362FF">
        <w:rPr>
          <w:rFonts w:ascii="Calibri" w:hAnsi="Calibri" w:cs="Calibri"/>
          <w:sz w:val="16"/>
          <w:szCs w:val="16"/>
        </w:rPr>
        <w:t xml:space="preserve"> p</w:t>
      </w:r>
      <w:r w:rsidR="007B3B1F" w:rsidRPr="000362FF">
        <w:rPr>
          <w:rFonts w:ascii="Calibri" w:hAnsi="Calibri" w:cs="Calibri"/>
          <w:sz w:val="16"/>
          <w:szCs w:val="16"/>
        </w:rPr>
        <w:t xml:space="preserve">lans and </w:t>
      </w:r>
      <w:r w:rsidR="004279FC" w:rsidRPr="000362FF">
        <w:rPr>
          <w:rFonts w:ascii="Calibri" w:hAnsi="Calibri" w:cs="Calibri"/>
          <w:sz w:val="16"/>
          <w:szCs w:val="16"/>
        </w:rPr>
        <w:t>prioritizes</w:t>
      </w:r>
      <w:r w:rsidR="007B3B1F" w:rsidRPr="000362FF">
        <w:rPr>
          <w:rFonts w:ascii="Calibri" w:hAnsi="Calibri" w:cs="Calibri"/>
          <w:sz w:val="16"/>
          <w:szCs w:val="16"/>
        </w:rPr>
        <w:t xml:space="preserve"> work, remains flexible and determined to do what is needed to achieve the required </w:t>
      </w:r>
      <w:r w:rsidR="000362FF" w:rsidRPr="000362FF">
        <w:rPr>
          <w:rFonts w:ascii="Calibri" w:hAnsi="Calibri" w:cs="Calibri"/>
          <w:sz w:val="16"/>
          <w:szCs w:val="16"/>
        </w:rPr>
        <w:t>results.</w:t>
      </w:r>
      <w:r w:rsidR="000362FF" w:rsidRPr="000362FF">
        <w:rPr>
          <w:rFonts w:ascii="Calibri" w:hAnsi="Calibri" w:cs="Arial"/>
          <w:sz w:val="16"/>
          <w:szCs w:val="16"/>
        </w:rPr>
        <w:t xml:space="preserve"> He</w:t>
      </w:r>
      <w:r w:rsidR="00D53D41" w:rsidRPr="000362FF">
        <w:rPr>
          <w:rFonts w:ascii="Calibri" w:hAnsi="Calibri" w:cs="Arial"/>
          <w:sz w:val="16"/>
          <w:szCs w:val="16"/>
        </w:rPr>
        <w:t xml:space="preserve"> has the ability to work with all levels of internal management and staff as well as outside clients.  He monitors customer preferences to determine focus of sales efforts.</w:t>
      </w:r>
    </w:p>
    <w:p w:rsidR="006C7DC7" w:rsidRPr="000362FF" w:rsidRDefault="006C7DC7" w:rsidP="00966CB8">
      <w:pPr>
        <w:pStyle w:val="ListParagraph"/>
        <w:numPr>
          <w:ilvl w:val="0"/>
          <w:numId w:val="38"/>
        </w:numPr>
        <w:suppressAutoHyphens w:val="0"/>
        <w:spacing w:line="276" w:lineRule="auto"/>
        <w:rPr>
          <w:rFonts w:ascii="Calibri" w:hAnsi="Calibri" w:cs="Calibri"/>
          <w:sz w:val="16"/>
          <w:szCs w:val="16"/>
        </w:rPr>
      </w:pPr>
      <w:r w:rsidRPr="000362FF">
        <w:rPr>
          <w:rFonts w:ascii="Calibri" w:hAnsi="Calibri" w:cs="Calibri"/>
          <w:sz w:val="16"/>
          <w:szCs w:val="16"/>
        </w:rPr>
        <w:t>Planning and coordinating initiative motivational schemes</w:t>
      </w:r>
    </w:p>
    <w:p w:rsidR="006C7DC7" w:rsidRPr="000362FF" w:rsidRDefault="006C7DC7" w:rsidP="00A228C3">
      <w:pPr>
        <w:pStyle w:val="ListParagraph"/>
        <w:numPr>
          <w:ilvl w:val="0"/>
          <w:numId w:val="38"/>
        </w:numPr>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 xml:space="preserve">Able to lead, train, mentor and work in a team. An effective communicator, at all levels. </w:t>
      </w:r>
    </w:p>
    <w:p w:rsidR="00FE7A4F" w:rsidRPr="000362FF" w:rsidRDefault="006C7DC7" w:rsidP="000362FF">
      <w:pPr>
        <w:pStyle w:val="ListParagraph"/>
        <w:numPr>
          <w:ilvl w:val="0"/>
          <w:numId w:val="38"/>
        </w:numPr>
        <w:pBdr>
          <w:bottom w:val="single" w:sz="6" w:space="1" w:color="auto"/>
        </w:pBdr>
        <w:shd w:val="clear" w:color="auto" w:fill="FFFFFF"/>
        <w:suppressAutoHyphens w:val="0"/>
        <w:spacing w:before="100" w:beforeAutospacing="1" w:after="100" w:afterAutospacing="1"/>
        <w:jc w:val="both"/>
        <w:rPr>
          <w:rFonts w:ascii="Calibri" w:hAnsi="Calibri" w:cs="Calibri"/>
          <w:sz w:val="16"/>
          <w:szCs w:val="16"/>
        </w:rPr>
      </w:pPr>
      <w:r w:rsidRPr="000362FF">
        <w:rPr>
          <w:rFonts w:ascii="Calibri" w:hAnsi="Calibri" w:cs="Calibri"/>
          <w:sz w:val="16"/>
          <w:szCs w:val="16"/>
        </w:rPr>
        <w:t>Able to effectively work at multiple levels within the organization. Energetic and enthusiastic and have a passion for excellence.</w:t>
      </w:r>
    </w:p>
    <w:p w:rsidR="00A935A9" w:rsidRPr="000362FF" w:rsidRDefault="0097468E" w:rsidP="00A228C3">
      <w:pPr>
        <w:shd w:val="clear" w:color="auto" w:fill="FFFFFF"/>
        <w:suppressAutoHyphens w:val="0"/>
        <w:spacing w:before="100" w:beforeAutospacing="1" w:after="100" w:afterAutospacing="1"/>
        <w:rPr>
          <w:rFonts w:ascii="Calibri" w:hAnsi="Calibri" w:cs="Calibri"/>
          <w:sz w:val="16"/>
          <w:szCs w:val="16"/>
          <w:u w:val="single"/>
        </w:rPr>
      </w:pPr>
      <w:r w:rsidRPr="000362FF">
        <w:rPr>
          <w:rFonts w:ascii="Calibri" w:hAnsi="Calibri" w:cs="Calibri"/>
          <w:sz w:val="16"/>
          <w:szCs w:val="16"/>
          <w:u w:val="single"/>
        </w:rPr>
        <w:t xml:space="preserve">PROFESSIONAL EXPERIENCE </w:t>
      </w:r>
    </w:p>
    <w:p w:rsidR="000239C2" w:rsidRPr="000362FF" w:rsidRDefault="004E2913" w:rsidP="000239C2">
      <w:pPr>
        <w:jc w:val="both"/>
        <w:rPr>
          <w:rFonts w:ascii="Calibri" w:hAnsi="Calibri" w:cs="Calibri"/>
          <w:sz w:val="16"/>
          <w:szCs w:val="16"/>
        </w:rPr>
      </w:pPr>
      <w:r w:rsidRPr="000362FF">
        <w:rPr>
          <w:rFonts w:ascii="Calibri" w:hAnsi="Calibri" w:cs="Calibri"/>
          <w:sz w:val="16"/>
          <w:szCs w:val="16"/>
        </w:rPr>
        <w:t>SELI Middle East Construction LLC</w:t>
      </w:r>
      <w:r w:rsidR="000239C2" w:rsidRPr="000362FF">
        <w:rPr>
          <w:rFonts w:ascii="Calibri" w:hAnsi="Calibri" w:cs="Calibri"/>
          <w:sz w:val="16"/>
          <w:szCs w:val="16"/>
        </w:rPr>
        <w:t>, Doha, Qatar.</w:t>
      </w:r>
    </w:p>
    <w:p w:rsidR="004E2913" w:rsidRPr="000362FF" w:rsidRDefault="004E2913" w:rsidP="004E2913">
      <w:pPr>
        <w:jc w:val="both"/>
        <w:rPr>
          <w:rFonts w:ascii="Calibri" w:hAnsi="Calibri" w:cs="Calibri"/>
          <w:sz w:val="16"/>
          <w:szCs w:val="16"/>
        </w:rPr>
      </w:pPr>
      <w:r w:rsidRPr="000362FF">
        <w:rPr>
          <w:rFonts w:ascii="Calibri" w:hAnsi="Calibri" w:cs="Calibri"/>
          <w:sz w:val="16"/>
          <w:szCs w:val="16"/>
        </w:rPr>
        <w:t xml:space="preserve"> Supervisor-Admin</w:t>
      </w:r>
    </w:p>
    <w:p w:rsidR="004E2913" w:rsidRPr="000362FF" w:rsidRDefault="00AC1B0D" w:rsidP="004E2913">
      <w:pPr>
        <w:jc w:val="both"/>
        <w:rPr>
          <w:rFonts w:ascii="Calibri" w:hAnsi="Calibri" w:cs="Calibri"/>
          <w:sz w:val="16"/>
          <w:szCs w:val="16"/>
        </w:rPr>
      </w:pPr>
      <w:r>
        <w:rPr>
          <w:rFonts w:ascii="Calibri" w:hAnsi="Calibri" w:cs="Calibri"/>
          <w:sz w:val="16"/>
          <w:szCs w:val="16"/>
        </w:rPr>
        <w:t>March2015- August 2016</w:t>
      </w:r>
    </w:p>
    <w:p w:rsidR="004E2913" w:rsidRPr="000362FF" w:rsidRDefault="004E2913" w:rsidP="004E2913">
      <w:pPr>
        <w:jc w:val="both"/>
        <w:rPr>
          <w:rFonts w:ascii="Calibri" w:hAnsi="Calibri" w:cs="Calibri"/>
          <w:sz w:val="16"/>
          <w:szCs w:val="16"/>
        </w:rPr>
      </w:pPr>
    </w:p>
    <w:p w:rsidR="004E2913" w:rsidRPr="000362FF" w:rsidRDefault="004E2913" w:rsidP="004E2913">
      <w:pPr>
        <w:rPr>
          <w:rFonts w:ascii="Calibri" w:hAnsi="Calibri" w:cs="Calibri"/>
          <w:sz w:val="16"/>
          <w:szCs w:val="16"/>
        </w:rPr>
      </w:pPr>
      <w:r w:rsidRPr="000362FF">
        <w:rPr>
          <w:rFonts w:ascii="Calibri" w:hAnsi="Calibri" w:cs="Calibri"/>
          <w:sz w:val="16"/>
          <w:szCs w:val="16"/>
        </w:rPr>
        <w:t>Profile of Admin Supervisor:</w:t>
      </w:r>
    </w:p>
    <w:p w:rsidR="004E2913" w:rsidRPr="000362FF" w:rsidRDefault="004E2913" w:rsidP="004E2913">
      <w:pPr>
        <w:pStyle w:val="ListParagraph"/>
        <w:numPr>
          <w:ilvl w:val="0"/>
          <w:numId w:val="49"/>
        </w:numPr>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A leading tunnel bo</w:t>
      </w:r>
      <w:r w:rsidR="000239C2" w:rsidRPr="000362FF">
        <w:rPr>
          <w:rFonts w:ascii="Calibri" w:hAnsi="Calibri" w:cs="Calibri"/>
          <w:sz w:val="16"/>
          <w:szCs w:val="16"/>
        </w:rPr>
        <w:t>ring company having H</w:t>
      </w:r>
      <w:r w:rsidRPr="000362FF">
        <w:rPr>
          <w:rFonts w:ascii="Calibri" w:hAnsi="Calibri" w:cs="Calibri"/>
          <w:sz w:val="16"/>
          <w:szCs w:val="16"/>
        </w:rPr>
        <w:t xml:space="preserve">ead Office at Rome, Italy having more than 33 years of working experience globally. In Qatar doing Tunnel Boring for Qatar Metrorail Project. </w:t>
      </w:r>
    </w:p>
    <w:p w:rsidR="004E2913" w:rsidRPr="000362FF" w:rsidRDefault="00720E36" w:rsidP="004E2913">
      <w:pPr>
        <w:pStyle w:val="ListParagraph"/>
        <w:numPr>
          <w:ilvl w:val="0"/>
          <w:numId w:val="49"/>
        </w:numPr>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Handling all the administrative activities for the company.</w:t>
      </w:r>
    </w:p>
    <w:p w:rsidR="00720E36" w:rsidRPr="000362FF" w:rsidRDefault="00720E36" w:rsidP="004E2913">
      <w:pPr>
        <w:pStyle w:val="ListParagraph"/>
        <w:numPr>
          <w:ilvl w:val="0"/>
          <w:numId w:val="49"/>
        </w:numPr>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Managing Labors, and other sub-staffs</w:t>
      </w:r>
      <w:r w:rsidR="00E21E94" w:rsidRPr="000362FF">
        <w:rPr>
          <w:rFonts w:ascii="Calibri" w:hAnsi="Calibri" w:cs="Calibri"/>
          <w:sz w:val="16"/>
          <w:szCs w:val="16"/>
        </w:rPr>
        <w:t>, inter staff co-ordination.</w:t>
      </w:r>
    </w:p>
    <w:p w:rsidR="000239C2" w:rsidRPr="000362FF" w:rsidRDefault="0026600E" w:rsidP="004E2913">
      <w:pPr>
        <w:pStyle w:val="ListParagraph"/>
        <w:numPr>
          <w:ilvl w:val="0"/>
          <w:numId w:val="49"/>
        </w:numPr>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In charge for</w:t>
      </w:r>
      <w:r w:rsidR="000239C2" w:rsidRPr="000362FF">
        <w:rPr>
          <w:rFonts w:ascii="Calibri" w:hAnsi="Calibri" w:cs="Calibri"/>
          <w:sz w:val="16"/>
          <w:szCs w:val="16"/>
        </w:rPr>
        <w:t xml:space="preserve"> Personal Protective </w:t>
      </w:r>
      <w:r w:rsidRPr="000362FF">
        <w:rPr>
          <w:rFonts w:ascii="Calibri" w:hAnsi="Calibri" w:cs="Calibri"/>
          <w:sz w:val="16"/>
          <w:szCs w:val="16"/>
        </w:rPr>
        <w:t>Equipment</w:t>
      </w:r>
      <w:r w:rsidR="000239C2" w:rsidRPr="000362FF">
        <w:rPr>
          <w:rFonts w:ascii="Calibri" w:hAnsi="Calibri" w:cs="Calibri"/>
          <w:sz w:val="16"/>
          <w:szCs w:val="16"/>
        </w:rPr>
        <w:t xml:space="preserve"> and maintaining various stock reports.</w:t>
      </w:r>
    </w:p>
    <w:p w:rsidR="00720E36" w:rsidRPr="000362FF" w:rsidRDefault="00720E36" w:rsidP="004E2913">
      <w:pPr>
        <w:pStyle w:val="ListParagraph"/>
        <w:numPr>
          <w:ilvl w:val="0"/>
          <w:numId w:val="49"/>
        </w:numPr>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Co-ordinate with medical and other visa activities with various departments.</w:t>
      </w:r>
    </w:p>
    <w:p w:rsidR="00720E36" w:rsidRPr="000362FF" w:rsidRDefault="00720E36" w:rsidP="004E2913">
      <w:pPr>
        <w:pStyle w:val="ListParagraph"/>
        <w:numPr>
          <w:ilvl w:val="0"/>
          <w:numId w:val="49"/>
        </w:numPr>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Shift arrangements within entire team and other administrative activities</w:t>
      </w:r>
      <w:r w:rsidR="00F760C1" w:rsidRPr="000362FF">
        <w:rPr>
          <w:rFonts w:ascii="Calibri" w:hAnsi="Calibri" w:cs="Calibri"/>
          <w:sz w:val="16"/>
          <w:szCs w:val="16"/>
        </w:rPr>
        <w:t>.</w:t>
      </w:r>
    </w:p>
    <w:p w:rsidR="00F760C1" w:rsidRPr="000362FF" w:rsidRDefault="00F760C1" w:rsidP="004E2913">
      <w:pPr>
        <w:pStyle w:val="ListParagraph"/>
        <w:numPr>
          <w:ilvl w:val="0"/>
          <w:numId w:val="49"/>
        </w:numPr>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 xml:space="preserve">Preparing shift reports and </w:t>
      </w:r>
      <w:r w:rsidR="00E4140D" w:rsidRPr="000362FF">
        <w:rPr>
          <w:rFonts w:ascii="Calibri" w:hAnsi="Calibri" w:cs="Calibri"/>
          <w:sz w:val="16"/>
          <w:szCs w:val="16"/>
        </w:rPr>
        <w:t>submits</w:t>
      </w:r>
      <w:r w:rsidRPr="000362FF">
        <w:rPr>
          <w:rFonts w:ascii="Calibri" w:hAnsi="Calibri" w:cs="Calibri"/>
          <w:sz w:val="16"/>
          <w:szCs w:val="16"/>
        </w:rPr>
        <w:t xml:space="preserve"> to Engineer for approval.</w:t>
      </w:r>
    </w:p>
    <w:p w:rsidR="00280BD8" w:rsidRDefault="00720E36" w:rsidP="00280BD8">
      <w:pPr>
        <w:pStyle w:val="ListParagraph"/>
        <w:numPr>
          <w:ilvl w:val="0"/>
          <w:numId w:val="49"/>
        </w:numPr>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Reporting to Project Manager.</w:t>
      </w:r>
    </w:p>
    <w:p w:rsidR="007A4769" w:rsidRPr="00280BD8" w:rsidRDefault="00A935A9" w:rsidP="00280BD8">
      <w:pPr>
        <w:shd w:val="clear" w:color="auto" w:fill="FFFFFF"/>
        <w:suppressAutoHyphens w:val="0"/>
        <w:spacing w:before="100" w:beforeAutospacing="1" w:after="100" w:afterAutospacing="1"/>
        <w:ind w:left="360"/>
        <w:rPr>
          <w:rFonts w:ascii="Calibri" w:hAnsi="Calibri" w:cs="Calibri"/>
          <w:sz w:val="16"/>
          <w:szCs w:val="16"/>
        </w:rPr>
      </w:pPr>
      <w:r w:rsidRPr="00280BD8">
        <w:rPr>
          <w:rFonts w:ascii="Calibri" w:hAnsi="Calibri" w:cs="Calibri"/>
          <w:sz w:val="16"/>
          <w:szCs w:val="16"/>
        </w:rPr>
        <w:t>Finax Consultancy:</w:t>
      </w:r>
    </w:p>
    <w:p w:rsidR="00A935A9" w:rsidRPr="000362FF" w:rsidRDefault="00A935A9" w:rsidP="008A29D7">
      <w:pPr>
        <w:jc w:val="both"/>
        <w:rPr>
          <w:rFonts w:ascii="Calibri" w:hAnsi="Calibri" w:cs="Calibri"/>
          <w:sz w:val="16"/>
          <w:szCs w:val="16"/>
        </w:rPr>
      </w:pPr>
      <w:r w:rsidRPr="000362FF">
        <w:rPr>
          <w:rFonts w:ascii="Calibri" w:hAnsi="Calibri" w:cs="Calibri"/>
          <w:sz w:val="16"/>
          <w:szCs w:val="16"/>
        </w:rPr>
        <w:t xml:space="preserve"> Manager</w:t>
      </w:r>
    </w:p>
    <w:p w:rsidR="00A935A9" w:rsidRPr="000362FF" w:rsidRDefault="00A935A9" w:rsidP="008A29D7">
      <w:pPr>
        <w:jc w:val="both"/>
        <w:rPr>
          <w:rFonts w:ascii="Calibri" w:hAnsi="Calibri" w:cs="Calibri"/>
          <w:sz w:val="16"/>
          <w:szCs w:val="16"/>
        </w:rPr>
      </w:pPr>
      <w:r w:rsidRPr="000362FF">
        <w:rPr>
          <w:rFonts w:ascii="Calibri" w:hAnsi="Calibri" w:cs="Calibri"/>
          <w:sz w:val="16"/>
          <w:szCs w:val="16"/>
        </w:rPr>
        <w:t>M</w:t>
      </w:r>
      <w:bookmarkStart w:id="0" w:name="_GoBack"/>
      <w:bookmarkEnd w:id="0"/>
      <w:r w:rsidRPr="000362FF">
        <w:rPr>
          <w:rFonts w:ascii="Calibri" w:hAnsi="Calibri" w:cs="Calibri"/>
          <w:sz w:val="16"/>
          <w:szCs w:val="16"/>
        </w:rPr>
        <w:t xml:space="preserve">arch2014- </w:t>
      </w:r>
      <w:r w:rsidR="00B35F44" w:rsidRPr="000362FF">
        <w:rPr>
          <w:rFonts w:ascii="Calibri" w:hAnsi="Calibri" w:cs="Calibri"/>
          <w:sz w:val="16"/>
          <w:szCs w:val="16"/>
        </w:rPr>
        <w:t>December 2014</w:t>
      </w:r>
    </w:p>
    <w:p w:rsidR="00FE7A4F" w:rsidRPr="000362FF" w:rsidRDefault="00FE7A4F" w:rsidP="008A29D7">
      <w:pPr>
        <w:jc w:val="both"/>
        <w:rPr>
          <w:rFonts w:ascii="Calibri" w:hAnsi="Calibri" w:cs="Calibri"/>
          <w:sz w:val="16"/>
          <w:szCs w:val="16"/>
        </w:rPr>
      </w:pPr>
    </w:p>
    <w:p w:rsidR="00A935A9" w:rsidRPr="000362FF" w:rsidRDefault="00565885" w:rsidP="00A935A9">
      <w:pPr>
        <w:rPr>
          <w:rFonts w:ascii="Calibri" w:hAnsi="Calibri" w:cs="Calibri"/>
          <w:sz w:val="16"/>
          <w:szCs w:val="16"/>
        </w:rPr>
      </w:pPr>
      <w:r w:rsidRPr="000362FF">
        <w:rPr>
          <w:rFonts w:ascii="Calibri" w:hAnsi="Calibri" w:cs="Calibri"/>
          <w:sz w:val="16"/>
          <w:szCs w:val="16"/>
        </w:rPr>
        <w:t xml:space="preserve">Profile of work </w:t>
      </w:r>
      <w:r w:rsidR="0001734B" w:rsidRPr="000362FF">
        <w:rPr>
          <w:rFonts w:ascii="Calibri" w:hAnsi="Calibri" w:cs="Calibri"/>
          <w:sz w:val="16"/>
          <w:szCs w:val="16"/>
        </w:rPr>
        <w:t>as Manager</w:t>
      </w:r>
      <w:r w:rsidR="00A935A9" w:rsidRPr="000362FF">
        <w:rPr>
          <w:rFonts w:ascii="Calibri" w:hAnsi="Calibri" w:cs="Calibri"/>
          <w:sz w:val="16"/>
          <w:szCs w:val="16"/>
        </w:rPr>
        <w:t>:</w:t>
      </w:r>
    </w:p>
    <w:p w:rsidR="00493AE2" w:rsidRPr="000362FF" w:rsidRDefault="00493AE2" w:rsidP="00493AE2">
      <w:pPr>
        <w:pStyle w:val="ListParagraph"/>
        <w:numPr>
          <w:ilvl w:val="0"/>
          <w:numId w:val="49"/>
        </w:numPr>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 xml:space="preserve">A leading finance and insurance consultancy service at Trivandrum having good customer back up. </w:t>
      </w:r>
    </w:p>
    <w:p w:rsidR="006117A9" w:rsidRPr="000362FF" w:rsidRDefault="00FE7A4F" w:rsidP="00FE7A4F">
      <w:pPr>
        <w:pStyle w:val="ListParagraph"/>
        <w:numPr>
          <w:ilvl w:val="0"/>
          <w:numId w:val="49"/>
        </w:numPr>
        <w:shd w:val="clear" w:color="auto" w:fill="FFFFFF"/>
        <w:jc w:val="both"/>
        <w:rPr>
          <w:rFonts w:ascii="Calibri" w:hAnsi="Calibri" w:cs="Calibri"/>
          <w:sz w:val="16"/>
          <w:szCs w:val="16"/>
        </w:rPr>
      </w:pPr>
      <w:r w:rsidRPr="000362FF">
        <w:rPr>
          <w:rFonts w:ascii="Calibri" w:hAnsi="Calibri" w:cs="Calibri"/>
          <w:sz w:val="16"/>
          <w:szCs w:val="16"/>
        </w:rPr>
        <w:t>Handling the entire office operations and Administrative activities &amp; managing employees. Ensuring TAT in clearing pending requirements, Policy Issuance Analysis, and Loan disbursal.</w:t>
      </w:r>
    </w:p>
    <w:p w:rsidR="00A935A9" w:rsidRPr="000362FF" w:rsidRDefault="00493AE2" w:rsidP="00A935A9">
      <w:pPr>
        <w:pStyle w:val="ListParagraph"/>
        <w:numPr>
          <w:ilvl w:val="0"/>
          <w:numId w:val="49"/>
        </w:numPr>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Dealing with mortgage loans and mortgage insurance and life insurance.</w:t>
      </w:r>
    </w:p>
    <w:p w:rsidR="00493AE2" w:rsidRPr="000362FF" w:rsidRDefault="00493AE2" w:rsidP="00A935A9">
      <w:pPr>
        <w:pStyle w:val="ListParagraph"/>
        <w:numPr>
          <w:ilvl w:val="0"/>
          <w:numId w:val="49"/>
        </w:numPr>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Arranging valuation and disbursement of loans and over draft.</w:t>
      </w:r>
    </w:p>
    <w:p w:rsidR="00493AE2" w:rsidRPr="000362FF" w:rsidRDefault="00493AE2" w:rsidP="00493AE2">
      <w:pPr>
        <w:pStyle w:val="ListParagraph"/>
        <w:numPr>
          <w:ilvl w:val="0"/>
          <w:numId w:val="49"/>
        </w:numPr>
        <w:shd w:val="clear" w:color="auto" w:fill="FFFFFF"/>
        <w:jc w:val="both"/>
        <w:rPr>
          <w:rFonts w:ascii="Calibri" w:hAnsi="Calibri" w:cs="Calibri"/>
          <w:sz w:val="16"/>
          <w:szCs w:val="16"/>
        </w:rPr>
      </w:pPr>
      <w:r w:rsidRPr="000362FF">
        <w:rPr>
          <w:rFonts w:ascii="Calibri" w:hAnsi="Calibri" w:cs="Calibri"/>
          <w:sz w:val="16"/>
          <w:szCs w:val="16"/>
        </w:rPr>
        <w:t>Ensure resource and operational efficiency to meet the business growth.</w:t>
      </w:r>
    </w:p>
    <w:p w:rsidR="00493AE2" w:rsidRPr="000362FF" w:rsidRDefault="008A29D7" w:rsidP="00A935A9">
      <w:pPr>
        <w:pStyle w:val="ListParagraph"/>
        <w:numPr>
          <w:ilvl w:val="0"/>
          <w:numId w:val="49"/>
        </w:numPr>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Co-coordinating with land surveyors,</w:t>
      </w:r>
      <w:r w:rsidR="0001734B" w:rsidRPr="000362FF">
        <w:rPr>
          <w:rFonts w:ascii="Calibri" w:hAnsi="Calibri" w:cs="Calibri"/>
          <w:sz w:val="16"/>
          <w:szCs w:val="16"/>
        </w:rPr>
        <w:t xml:space="preserve"> value</w:t>
      </w:r>
      <w:r w:rsidRPr="000362FF">
        <w:rPr>
          <w:rFonts w:ascii="Calibri" w:hAnsi="Calibri" w:cs="Calibri"/>
          <w:sz w:val="16"/>
          <w:szCs w:val="16"/>
        </w:rPr>
        <w:t>s and bank for business development</w:t>
      </w:r>
    </w:p>
    <w:p w:rsidR="00A935A9" w:rsidRPr="000362FF" w:rsidRDefault="008A29D7" w:rsidP="00CC3D16">
      <w:pPr>
        <w:pStyle w:val="ListParagraph"/>
        <w:shd w:val="clear" w:color="auto" w:fill="FFFFFF"/>
        <w:suppressAutoHyphens w:val="0"/>
        <w:spacing w:before="100" w:beforeAutospacing="1" w:after="100" w:afterAutospacing="1"/>
        <w:rPr>
          <w:rFonts w:ascii="Calibri" w:hAnsi="Calibri" w:cs="Calibri"/>
          <w:sz w:val="16"/>
          <w:szCs w:val="16"/>
        </w:rPr>
      </w:pPr>
      <w:r w:rsidRPr="000362FF">
        <w:rPr>
          <w:rFonts w:ascii="Calibri" w:hAnsi="Calibri" w:cs="Calibri"/>
          <w:sz w:val="16"/>
          <w:szCs w:val="16"/>
        </w:rPr>
        <w:t>Also having good relationship with various insurance companies for business and service needs.</w:t>
      </w:r>
    </w:p>
    <w:p w:rsidR="00A228C3" w:rsidRPr="000362FF" w:rsidRDefault="006C7DC7" w:rsidP="00A228C3">
      <w:pPr>
        <w:jc w:val="both"/>
        <w:rPr>
          <w:rFonts w:ascii="Calibri" w:hAnsi="Calibri" w:cs="Calibri"/>
          <w:sz w:val="16"/>
          <w:szCs w:val="16"/>
        </w:rPr>
      </w:pPr>
      <w:r w:rsidRPr="000362FF">
        <w:rPr>
          <w:rFonts w:ascii="Calibri" w:hAnsi="Calibri" w:cs="Calibri"/>
          <w:sz w:val="16"/>
          <w:szCs w:val="16"/>
        </w:rPr>
        <w:t xml:space="preserve">MetLife India Insurance </w:t>
      </w:r>
      <w:r w:rsidR="000362FF" w:rsidRPr="000362FF">
        <w:rPr>
          <w:rFonts w:ascii="Calibri" w:hAnsi="Calibri" w:cs="Calibri"/>
          <w:sz w:val="16"/>
          <w:szCs w:val="16"/>
        </w:rPr>
        <w:t>Co Ltd,</w:t>
      </w:r>
    </w:p>
    <w:p w:rsidR="006C7DC7" w:rsidRPr="000362FF" w:rsidRDefault="006C7DC7" w:rsidP="00A228C3">
      <w:pPr>
        <w:jc w:val="both"/>
        <w:rPr>
          <w:rFonts w:ascii="Calibri" w:hAnsi="Calibri" w:cs="Calibri"/>
          <w:i/>
          <w:sz w:val="16"/>
          <w:szCs w:val="16"/>
        </w:rPr>
      </w:pPr>
      <w:r w:rsidRPr="000362FF">
        <w:rPr>
          <w:rFonts w:ascii="Calibri" w:hAnsi="Calibri" w:cs="Calibri"/>
          <w:i/>
          <w:sz w:val="16"/>
          <w:szCs w:val="16"/>
        </w:rPr>
        <w:t>Branch</w:t>
      </w:r>
      <w:r w:rsidR="00754AB7" w:rsidRPr="000362FF">
        <w:rPr>
          <w:rFonts w:ascii="Calibri" w:hAnsi="Calibri" w:cs="Calibri"/>
          <w:i/>
          <w:sz w:val="16"/>
          <w:szCs w:val="16"/>
        </w:rPr>
        <w:t>Operations</w:t>
      </w:r>
      <w:r w:rsidRPr="000362FF">
        <w:rPr>
          <w:rFonts w:ascii="Calibri" w:hAnsi="Calibri" w:cs="Calibri"/>
          <w:i/>
          <w:sz w:val="16"/>
          <w:szCs w:val="16"/>
        </w:rPr>
        <w:t xml:space="preserve"> Manager</w:t>
      </w:r>
    </w:p>
    <w:p w:rsidR="006C7DC7" w:rsidRPr="000362FF" w:rsidRDefault="006C7DC7" w:rsidP="00A228C3">
      <w:pPr>
        <w:jc w:val="both"/>
        <w:rPr>
          <w:rFonts w:ascii="Calibri" w:hAnsi="Calibri" w:cs="Calibri"/>
          <w:sz w:val="16"/>
          <w:szCs w:val="16"/>
        </w:rPr>
      </w:pPr>
      <w:r w:rsidRPr="000362FF">
        <w:rPr>
          <w:rFonts w:ascii="Calibri" w:hAnsi="Calibri" w:cs="Calibri"/>
          <w:sz w:val="16"/>
          <w:szCs w:val="16"/>
        </w:rPr>
        <w:t xml:space="preserve">September 2008 – </w:t>
      </w:r>
      <w:r w:rsidR="00A228C3" w:rsidRPr="000362FF">
        <w:rPr>
          <w:rFonts w:ascii="Calibri" w:hAnsi="Calibri" w:cs="Calibri"/>
          <w:sz w:val="16"/>
          <w:szCs w:val="16"/>
        </w:rPr>
        <w:t>February 2014</w:t>
      </w:r>
    </w:p>
    <w:p w:rsidR="000226C4" w:rsidRPr="000362FF" w:rsidRDefault="000226C4" w:rsidP="00A228C3">
      <w:pPr>
        <w:jc w:val="both"/>
        <w:rPr>
          <w:rFonts w:ascii="Calibri" w:hAnsi="Calibri" w:cs="Calibri"/>
          <w:sz w:val="16"/>
          <w:szCs w:val="16"/>
        </w:rPr>
      </w:pPr>
    </w:p>
    <w:p w:rsidR="006C7DC7" w:rsidRPr="000362FF" w:rsidRDefault="006C7DC7">
      <w:pPr>
        <w:rPr>
          <w:rFonts w:ascii="Calibri" w:hAnsi="Calibri" w:cs="Calibri"/>
          <w:sz w:val="16"/>
          <w:szCs w:val="16"/>
        </w:rPr>
      </w:pPr>
      <w:r w:rsidRPr="000362FF">
        <w:rPr>
          <w:rFonts w:ascii="Calibri" w:hAnsi="Calibri" w:cs="Calibri"/>
          <w:sz w:val="16"/>
          <w:szCs w:val="16"/>
        </w:rPr>
        <w:t>Profile of work as Service Manager:</w:t>
      </w:r>
    </w:p>
    <w:p w:rsidR="00E51405" w:rsidRPr="000362FF" w:rsidRDefault="00E51405">
      <w:pPr>
        <w:rPr>
          <w:rFonts w:ascii="Calibri" w:hAnsi="Calibri" w:cs="Calibri"/>
          <w:sz w:val="16"/>
          <w:szCs w:val="16"/>
        </w:rPr>
      </w:pPr>
    </w:p>
    <w:p w:rsidR="006C7DC7" w:rsidRPr="000362FF" w:rsidRDefault="006C7DC7" w:rsidP="00966CB8">
      <w:pPr>
        <w:pStyle w:val="ListParagraph"/>
        <w:numPr>
          <w:ilvl w:val="0"/>
          <w:numId w:val="39"/>
        </w:numPr>
        <w:shd w:val="clear" w:color="auto" w:fill="FFFFFF"/>
        <w:jc w:val="both"/>
        <w:rPr>
          <w:rFonts w:ascii="Calibri" w:hAnsi="Calibri" w:cs="Calibri"/>
          <w:sz w:val="16"/>
          <w:szCs w:val="16"/>
        </w:rPr>
      </w:pPr>
      <w:r w:rsidRPr="000362FF">
        <w:rPr>
          <w:rFonts w:ascii="Calibri" w:hAnsi="Calibri" w:cs="Calibri"/>
          <w:sz w:val="16"/>
          <w:szCs w:val="16"/>
        </w:rPr>
        <w:t>Managing Policy logins, F</w:t>
      </w:r>
      <w:r w:rsidR="00A21EF9" w:rsidRPr="000362FF">
        <w:rPr>
          <w:rFonts w:ascii="Calibri" w:hAnsi="Calibri" w:cs="Calibri"/>
          <w:sz w:val="16"/>
          <w:szCs w:val="16"/>
        </w:rPr>
        <w:t>inancial /Medical Under writing and Admin activities.</w:t>
      </w:r>
    </w:p>
    <w:p w:rsidR="006C7DC7" w:rsidRPr="000362FF" w:rsidRDefault="006C7DC7" w:rsidP="00966CB8">
      <w:pPr>
        <w:pStyle w:val="ListParagraph"/>
        <w:numPr>
          <w:ilvl w:val="0"/>
          <w:numId w:val="39"/>
        </w:numPr>
        <w:shd w:val="clear" w:color="auto" w:fill="FFFFFF"/>
        <w:jc w:val="both"/>
        <w:rPr>
          <w:rFonts w:ascii="Calibri" w:hAnsi="Calibri" w:cs="Calibri"/>
          <w:sz w:val="16"/>
          <w:szCs w:val="16"/>
        </w:rPr>
      </w:pPr>
      <w:r w:rsidRPr="000362FF">
        <w:rPr>
          <w:rFonts w:ascii="Calibri" w:hAnsi="Calibri" w:cs="Calibri"/>
          <w:sz w:val="16"/>
          <w:szCs w:val="16"/>
        </w:rPr>
        <w:lastRenderedPageBreak/>
        <w:t>Handling the entire Branch operation activities &amp; managing the executives. Ensuring TAT in clearing pending requirements, Policy Issuance Analysis, and Processing Claims.</w:t>
      </w:r>
    </w:p>
    <w:p w:rsidR="006C7DC7" w:rsidRPr="000362FF" w:rsidRDefault="006C7DC7" w:rsidP="00966CB8">
      <w:pPr>
        <w:pStyle w:val="ListParagraph"/>
        <w:numPr>
          <w:ilvl w:val="0"/>
          <w:numId w:val="39"/>
        </w:numPr>
        <w:shd w:val="clear" w:color="auto" w:fill="FFFFFF"/>
        <w:jc w:val="both"/>
        <w:rPr>
          <w:rStyle w:val="jd21"/>
          <w:rFonts w:ascii="Calibri" w:hAnsi="Calibri" w:cs="Calibri"/>
          <w:sz w:val="16"/>
          <w:szCs w:val="16"/>
        </w:rPr>
      </w:pPr>
      <w:r w:rsidRPr="000362FF">
        <w:rPr>
          <w:rFonts w:ascii="Calibri" w:hAnsi="Calibri" w:cs="Calibri"/>
          <w:sz w:val="16"/>
          <w:szCs w:val="16"/>
        </w:rPr>
        <w:t>E</w:t>
      </w:r>
      <w:r w:rsidR="001C6C52" w:rsidRPr="000362FF">
        <w:rPr>
          <w:rStyle w:val="jd21"/>
          <w:rFonts w:ascii="Calibri" w:hAnsi="Calibri" w:cs="Calibri"/>
          <w:sz w:val="16"/>
          <w:szCs w:val="16"/>
        </w:rPr>
        <w:t xml:space="preserve">nsuring high </w:t>
      </w:r>
      <w:r w:rsidRPr="000362FF">
        <w:rPr>
          <w:rStyle w:val="jd21"/>
          <w:rFonts w:ascii="Calibri" w:hAnsi="Calibri" w:cs="Calibri"/>
          <w:sz w:val="16"/>
          <w:szCs w:val="16"/>
        </w:rPr>
        <w:t>quality Customer Service and Managing all distributions and operations of Financial Advisor’s recruitment and their coding activities.</w:t>
      </w:r>
    </w:p>
    <w:p w:rsidR="005A5FC5" w:rsidRPr="000362FF" w:rsidRDefault="001C6C52" w:rsidP="00966CB8">
      <w:pPr>
        <w:pStyle w:val="ListParagraph"/>
        <w:numPr>
          <w:ilvl w:val="0"/>
          <w:numId w:val="39"/>
        </w:numPr>
        <w:shd w:val="clear" w:color="auto" w:fill="FFFFFF"/>
        <w:jc w:val="both"/>
        <w:rPr>
          <w:rStyle w:val="jd21"/>
          <w:rFonts w:ascii="Calibri" w:hAnsi="Calibri" w:cs="Calibri"/>
          <w:sz w:val="16"/>
          <w:szCs w:val="16"/>
        </w:rPr>
      </w:pPr>
      <w:r w:rsidRPr="000362FF">
        <w:rPr>
          <w:rStyle w:val="jd21"/>
          <w:rFonts w:ascii="Calibri" w:hAnsi="Calibri" w:cs="Calibri"/>
          <w:sz w:val="16"/>
          <w:szCs w:val="16"/>
        </w:rPr>
        <w:t xml:space="preserve">Handling renewals </w:t>
      </w:r>
      <w:r w:rsidR="005A5FC5" w:rsidRPr="000362FF">
        <w:rPr>
          <w:rStyle w:val="jd21"/>
          <w:rFonts w:ascii="Calibri" w:hAnsi="Calibri" w:cs="Calibri"/>
          <w:sz w:val="16"/>
          <w:szCs w:val="16"/>
        </w:rPr>
        <w:t>and reinstatement</w:t>
      </w:r>
    </w:p>
    <w:p w:rsidR="00CF7D1C" w:rsidRPr="000362FF" w:rsidRDefault="00CF7D1C" w:rsidP="00966CB8">
      <w:pPr>
        <w:pStyle w:val="ListParagraph"/>
        <w:numPr>
          <w:ilvl w:val="0"/>
          <w:numId w:val="39"/>
        </w:numPr>
        <w:jc w:val="both"/>
        <w:rPr>
          <w:rFonts w:ascii="Calibri" w:hAnsi="Calibri" w:cs="Calibri"/>
          <w:sz w:val="16"/>
          <w:szCs w:val="16"/>
        </w:rPr>
      </w:pPr>
      <w:r w:rsidRPr="000362FF">
        <w:rPr>
          <w:rFonts w:ascii="Calibri" w:hAnsi="Calibri" w:cs="Calibri"/>
          <w:sz w:val="16"/>
          <w:szCs w:val="16"/>
        </w:rPr>
        <w:t>Builds effective relationships with individuals in own and other teams. Aligns efforts and collaborates to do 'whatever it takes' to achieve results.</w:t>
      </w:r>
    </w:p>
    <w:p w:rsidR="006C7DC7" w:rsidRPr="000362FF" w:rsidRDefault="00CF7D1C" w:rsidP="00966CB8">
      <w:pPr>
        <w:pStyle w:val="ListParagraph"/>
        <w:numPr>
          <w:ilvl w:val="0"/>
          <w:numId w:val="39"/>
        </w:numPr>
        <w:shd w:val="clear" w:color="auto" w:fill="FFFFFF"/>
        <w:jc w:val="both"/>
        <w:rPr>
          <w:rFonts w:ascii="Calibri" w:hAnsi="Calibri" w:cs="Calibri"/>
          <w:sz w:val="16"/>
          <w:szCs w:val="16"/>
        </w:rPr>
      </w:pPr>
      <w:r w:rsidRPr="000362FF">
        <w:rPr>
          <w:rFonts w:ascii="Calibri" w:hAnsi="Calibri" w:cs="Calibri"/>
          <w:sz w:val="16"/>
          <w:szCs w:val="16"/>
        </w:rPr>
        <w:t xml:space="preserve">Maintains accurate and complete information that enables effective planning and </w:t>
      </w:r>
      <w:r w:rsidR="000362FF" w:rsidRPr="000362FF">
        <w:rPr>
          <w:rFonts w:ascii="Calibri" w:hAnsi="Calibri" w:cs="Calibri"/>
          <w:sz w:val="16"/>
          <w:szCs w:val="16"/>
        </w:rPr>
        <w:t>decision-making</w:t>
      </w:r>
      <w:r w:rsidRPr="000362FF">
        <w:rPr>
          <w:rFonts w:ascii="Calibri" w:hAnsi="Calibri" w:cs="Calibri"/>
          <w:sz w:val="16"/>
          <w:szCs w:val="16"/>
        </w:rPr>
        <w:t>. Shares only appropriate information with relevant others.</w:t>
      </w:r>
    </w:p>
    <w:p w:rsidR="00CF7D1C" w:rsidRPr="000362FF" w:rsidRDefault="00CF7D1C" w:rsidP="00966CB8">
      <w:pPr>
        <w:pStyle w:val="ListParagraph"/>
        <w:numPr>
          <w:ilvl w:val="0"/>
          <w:numId w:val="39"/>
        </w:numPr>
        <w:shd w:val="clear" w:color="auto" w:fill="FFFFFF"/>
        <w:jc w:val="both"/>
        <w:rPr>
          <w:rFonts w:ascii="Calibri" w:hAnsi="Calibri" w:cs="Calibri"/>
          <w:sz w:val="16"/>
          <w:szCs w:val="16"/>
        </w:rPr>
      </w:pPr>
      <w:r w:rsidRPr="000362FF">
        <w:rPr>
          <w:rFonts w:ascii="Calibri" w:hAnsi="Calibri" w:cs="Calibri"/>
          <w:sz w:val="16"/>
          <w:szCs w:val="16"/>
        </w:rPr>
        <w:t xml:space="preserve">Actively listens/checks understanding. Provides professional and courteous communications and </w:t>
      </w:r>
      <w:r w:rsidR="00966CB8" w:rsidRPr="000362FF">
        <w:rPr>
          <w:rFonts w:ascii="Calibri" w:hAnsi="Calibri" w:cs="Calibri"/>
          <w:sz w:val="16"/>
          <w:szCs w:val="16"/>
        </w:rPr>
        <w:t>instructions that</w:t>
      </w:r>
      <w:r w:rsidRPr="000362FF">
        <w:rPr>
          <w:rFonts w:ascii="Calibri" w:hAnsi="Calibri" w:cs="Calibri"/>
          <w:sz w:val="16"/>
          <w:szCs w:val="16"/>
        </w:rPr>
        <w:t xml:space="preserve"> are focused on achieving the required results for the Customer and Company.</w:t>
      </w:r>
    </w:p>
    <w:p w:rsidR="006C7DC7" w:rsidRPr="000362FF" w:rsidRDefault="006C7DC7" w:rsidP="00966CB8">
      <w:pPr>
        <w:pStyle w:val="ListParagraph"/>
        <w:numPr>
          <w:ilvl w:val="0"/>
          <w:numId w:val="39"/>
        </w:numPr>
        <w:shd w:val="clear" w:color="auto" w:fill="FFFFFF"/>
        <w:jc w:val="both"/>
        <w:rPr>
          <w:rFonts w:ascii="Calibri" w:hAnsi="Calibri" w:cs="Calibri"/>
          <w:sz w:val="16"/>
          <w:szCs w:val="16"/>
        </w:rPr>
      </w:pPr>
      <w:r w:rsidRPr="000362FF">
        <w:rPr>
          <w:rFonts w:ascii="Calibri" w:hAnsi="Calibri" w:cs="Calibri"/>
          <w:sz w:val="16"/>
          <w:szCs w:val="16"/>
        </w:rPr>
        <w:t>Ensure resource and operational efficiency to meet the business growth.</w:t>
      </w:r>
    </w:p>
    <w:p w:rsidR="006C7DC7" w:rsidRPr="000362FF" w:rsidRDefault="006C7DC7" w:rsidP="00966CB8">
      <w:pPr>
        <w:pStyle w:val="ListParagraph"/>
        <w:numPr>
          <w:ilvl w:val="0"/>
          <w:numId w:val="39"/>
        </w:numPr>
        <w:shd w:val="clear" w:color="auto" w:fill="FFFFFF"/>
        <w:jc w:val="both"/>
        <w:rPr>
          <w:rFonts w:ascii="Calibri" w:hAnsi="Calibri" w:cs="Calibri"/>
          <w:sz w:val="16"/>
          <w:szCs w:val="16"/>
        </w:rPr>
      </w:pPr>
      <w:r w:rsidRPr="000362FF">
        <w:rPr>
          <w:rFonts w:ascii="Calibri" w:hAnsi="Calibri" w:cs="Calibri"/>
          <w:sz w:val="16"/>
          <w:szCs w:val="16"/>
        </w:rPr>
        <w:t>Work on MIS and Reports.</w:t>
      </w:r>
    </w:p>
    <w:p w:rsidR="006C7DC7" w:rsidRPr="000362FF" w:rsidRDefault="006C7DC7" w:rsidP="00966CB8">
      <w:pPr>
        <w:pStyle w:val="ListParagraph"/>
        <w:numPr>
          <w:ilvl w:val="0"/>
          <w:numId w:val="39"/>
        </w:numPr>
        <w:shd w:val="clear" w:color="auto" w:fill="FFFFFF"/>
        <w:jc w:val="both"/>
        <w:rPr>
          <w:rFonts w:ascii="Calibri" w:hAnsi="Calibri" w:cs="Calibri"/>
          <w:sz w:val="16"/>
          <w:szCs w:val="16"/>
        </w:rPr>
      </w:pPr>
      <w:r w:rsidRPr="000362FF">
        <w:rPr>
          <w:rFonts w:ascii="Calibri" w:hAnsi="Calibri" w:cs="Calibri"/>
          <w:sz w:val="16"/>
          <w:szCs w:val="16"/>
        </w:rPr>
        <w:t xml:space="preserve">Daily Reporting to </w:t>
      </w:r>
      <w:r w:rsidR="001C6C52" w:rsidRPr="000362FF">
        <w:rPr>
          <w:rFonts w:ascii="Calibri" w:hAnsi="Calibri" w:cs="Calibri"/>
          <w:sz w:val="16"/>
          <w:szCs w:val="16"/>
        </w:rPr>
        <w:t>Senior</w:t>
      </w:r>
      <w:r w:rsidRPr="000362FF">
        <w:rPr>
          <w:rFonts w:ascii="Calibri" w:hAnsi="Calibri" w:cs="Calibri"/>
          <w:sz w:val="16"/>
          <w:szCs w:val="16"/>
        </w:rPr>
        <w:t xml:space="preserve"> Manager- </w:t>
      </w:r>
    </w:p>
    <w:p w:rsidR="004279FC" w:rsidRPr="000362FF" w:rsidRDefault="004279FC" w:rsidP="004279FC">
      <w:pPr>
        <w:shd w:val="clear" w:color="auto" w:fill="FFFFFF"/>
        <w:ind w:left="720"/>
        <w:jc w:val="both"/>
        <w:rPr>
          <w:rFonts w:ascii="Calibri" w:hAnsi="Calibri" w:cs="Calibri"/>
          <w:sz w:val="16"/>
          <w:szCs w:val="16"/>
        </w:rPr>
      </w:pPr>
    </w:p>
    <w:p w:rsidR="006C7DC7" w:rsidRPr="000362FF" w:rsidRDefault="006C7DC7">
      <w:pPr>
        <w:rPr>
          <w:rFonts w:ascii="Calibri" w:hAnsi="Calibri" w:cs="Calibri"/>
          <w:sz w:val="16"/>
          <w:szCs w:val="16"/>
        </w:rPr>
      </w:pPr>
      <w:r w:rsidRPr="000362FF">
        <w:rPr>
          <w:rFonts w:ascii="Calibri" w:hAnsi="Calibri" w:cs="Calibri"/>
          <w:sz w:val="16"/>
          <w:szCs w:val="16"/>
        </w:rPr>
        <w:t>ING Vysya Life Insurance Company Ltd.</w:t>
      </w:r>
    </w:p>
    <w:p w:rsidR="006C7DC7" w:rsidRPr="000362FF" w:rsidRDefault="00A228C3">
      <w:pPr>
        <w:rPr>
          <w:rFonts w:ascii="Calibri" w:hAnsi="Calibri" w:cs="Calibri"/>
          <w:i/>
          <w:sz w:val="16"/>
          <w:szCs w:val="16"/>
        </w:rPr>
      </w:pPr>
      <w:r w:rsidRPr="000362FF">
        <w:rPr>
          <w:rFonts w:ascii="Calibri" w:hAnsi="Calibri" w:cs="Calibri"/>
          <w:i/>
          <w:sz w:val="16"/>
          <w:szCs w:val="16"/>
        </w:rPr>
        <w:t xml:space="preserve">Senior </w:t>
      </w:r>
      <w:r w:rsidR="0097468E" w:rsidRPr="000362FF">
        <w:rPr>
          <w:rFonts w:ascii="Calibri" w:hAnsi="Calibri" w:cs="Calibri"/>
          <w:i/>
          <w:sz w:val="16"/>
          <w:szCs w:val="16"/>
        </w:rPr>
        <w:t xml:space="preserve">Executive </w:t>
      </w:r>
      <w:r w:rsidR="00303B4D" w:rsidRPr="000362FF">
        <w:rPr>
          <w:rFonts w:ascii="Calibri" w:hAnsi="Calibri" w:cs="Calibri"/>
          <w:i/>
          <w:sz w:val="16"/>
          <w:szCs w:val="16"/>
        </w:rPr>
        <w:t>–</w:t>
      </w:r>
      <w:r w:rsidR="0001734B" w:rsidRPr="000362FF">
        <w:rPr>
          <w:rFonts w:ascii="Calibri" w:hAnsi="Calibri" w:cs="Calibri"/>
          <w:i/>
          <w:sz w:val="16"/>
          <w:szCs w:val="16"/>
        </w:rPr>
        <w:t>Commercial (Operations</w:t>
      </w:r>
      <w:r w:rsidR="00303B4D" w:rsidRPr="000362FF">
        <w:rPr>
          <w:rFonts w:ascii="Calibri" w:hAnsi="Calibri" w:cs="Calibri"/>
          <w:i/>
          <w:sz w:val="16"/>
          <w:szCs w:val="16"/>
        </w:rPr>
        <w:t>)</w:t>
      </w:r>
    </w:p>
    <w:p w:rsidR="006C7DC7" w:rsidRPr="000362FF" w:rsidRDefault="0097468E">
      <w:pPr>
        <w:rPr>
          <w:rFonts w:ascii="Calibri" w:hAnsi="Calibri" w:cs="Calibri"/>
          <w:sz w:val="16"/>
          <w:szCs w:val="16"/>
        </w:rPr>
      </w:pPr>
      <w:r w:rsidRPr="000362FF">
        <w:rPr>
          <w:rFonts w:ascii="Calibri" w:hAnsi="Calibri" w:cs="Calibri"/>
          <w:sz w:val="16"/>
          <w:szCs w:val="16"/>
        </w:rPr>
        <w:t>(</w:t>
      </w:r>
      <w:r w:rsidR="006C7DC7" w:rsidRPr="000362FF">
        <w:rPr>
          <w:rFonts w:ascii="Calibri" w:hAnsi="Calibri" w:cs="Calibri"/>
          <w:sz w:val="16"/>
          <w:szCs w:val="16"/>
        </w:rPr>
        <w:t>July 2006 – August2008</w:t>
      </w:r>
      <w:r w:rsidRPr="000362FF">
        <w:rPr>
          <w:rFonts w:ascii="Calibri" w:hAnsi="Calibri" w:cs="Calibri"/>
          <w:sz w:val="16"/>
          <w:szCs w:val="16"/>
        </w:rPr>
        <w:t>)</w:t>
      </w:r>
    </w:p>
    <w:p w:rsidR="006C7DC7" w:rsidRPr="000362FF" w:rsidRDefault="006C7DC7">
      <w:pPr>
        <w:rPr>
          <w:rFonts w:ascii="Calibri" w:hAnsi="Calibri" w:cs="Calibri"/>
          <w:sz w:val="16"/>
          <w:szCs w:val="16"/>
        </w:rPr>
      </w:pPr>
    </w:p>
    <w:p w:rsidR="006C7DC7" w:rsidRPr="000362FF" w:rsidRDefault="006C7DC7">
      <w:pPr>
        <w:rPr>
          <w:rFonts w:ascii="Calibri" w:hAnsi="Calibri" w:cs="Calibri"/>
          <w:sz w:val="16"/>
          <w:szCs w:val="16"/>
        </w:rPr>
      </w:pPr>
      <w:r w:rsidRPr="000362FF">
        <w:rPr>
          <w:rFonts w:ascii="Calibri" w:hAnsi="Calibri" w:cs="Calibri"/>
          <w:sz w:val="16"/>
          <w:szCs w:val="16"/>
        </w:rPr>
        <w:t>Profile of work as Executive Commercial:</w:t>
      </w:r>
    </w:p>
    <w:p w:rsidR="006C7DC7" w:rsidRPr="000362FF" w:rsidRDefault="006C7DC7" w:rsidP="00A228C3">
      <w:pPr>
        <w:pStyle w:val="ListParagraph"/>
        <w:numPr>
          <w:ilvl w:val="0"/>
          <w:numId w:val="40"/>
        </w:numPr>
        <w:shd w:val="clear" w:color="auto" w:fill="FFFFFF"/>
        <w:jc w:val="both"/>
        <w:rPr>
          <w:rFonts w:ascii="Calibri" w:hAnsi="Calibri" w:cs="Calibri"/>
          <w:sz w:val="16"/>
          <w:szCs w:val="16"/>
        </w:rPr>
      </w:pPr>
      <w:r w:rsidRPr="000362FF">
        <w:rPr>
          <w:rFonts w:ascii="Calibri" w:hAnsi="Calibri" w:cs="Calibri"/>
          <w:sz w:val="16"/>
          <w:szCs w:val="16"/>
        </w:rPr>
        <w:t>Policy</w:t>
      </w:r>
      <w:r w:rsidRPr="000362FF">
        <w:rPr>
          <w:rFonts w:ascii="Calibri" w:hAnsi="Calibri" w:cs="Calibri"/>
          <w:sz w:val="16"/>
          <w:szCs w:val="16"/>
        </w:rPr>
        <w:tab/>
        <w:t>Logins, Financial /Medical Under writing.</w:t>
      </w:r>
    </w:p>
    <w:p w:rsidR="006C7DC7" w:rsidRPr="000362FF" w:rsidRDefault="006C7DC7" w:rsidP="00A228C3">
      <w:pPr>
        <w:pStyle w:val="ListParagraph"/>
        <w:numPr>
          <w:ilvl w:val="0"/>
          <w:numId w:val="40"/>
        </w:numPr>
        <w:shd w:val="clear" w:color="auto" w:fill="FFFFFF"/>
        <w:jc w:val="both"/>
        <w:rPr>
          <w:rFonts w:ascii="Calibri" w:hAnsi="Calibri" w:cs="Calibri"/>
          <w:sz w:val="16"/>
          <w:szCs w:val="16"/>
        </w:rPr>
      </w:pPr>
      <w:r w:rsidRPr="000362FF">
        <w:rPr>
          <w:rFonts w:ascii="Calibri" w:hAnsi="Calibri" w:cs="Calibri"/>
          <w:sz w:val="16"/>
          <w:szCs w:val="16"/>
        </w:rPr>
        <w:t>Working with AS 400 – BOSS (Branch Operation Supporting System).</w:t>
      </w:r>
    </w:p>
    <w:p w:rsidR="006C7DC7" w:rsidRPr="000362FF" w:rsidRDefault="006C7DC7" w:rsidP="00A228C3">
      <w:pPr>
        <w:pStyle w:val="ListParagraph"/>
        <w:numPr>
          <w:ilvl w:val="0"/>
          <w:numId w:val="40"/>
        </w:numPr>
        <w:shd w:val="clear" w:color="auto" w:fill="FFFFFF"/>
        <w:jc w:val="both"/>
        <w:rPr>
          <w:rFonts w:ascii="Calibri" w:hAnsi="Calibri" w:cs="Calibri"/>
          <w:sz w:val="16"/>
          <w:szCs w:val="16"/>
        </w:rPr>
      </w:pPr>
      <w:r w:rsidRPr="000362FF">
        <w:rPr>
          <w:rFonts w:ascii="Calibri" w:hAnsi="Calibri" w:cs="Calibri"/>
          <w:sz w:val="16"/>
          <w:szCs w:val="16"/>
        </w:rPr>
        <w:t>Handling 5 Branches &amp; managing the executives at these branches.</w:t>
      </w:r>
    </w:p>
    <w:p w:rsidR="006C7DC7" w:rsidRPr="000362FF" w:rsidRDefault="006C7DC7" w:rsidP="00A228C3">
      <w:pPr>
        <w:pStyle w:val="ListParagraph"/>
        <w:numPr>
          <w:ilvl w:val="0"/>
          <w:numId w:val="40"/>
        </w:numPr>
        <w:shd w:val="clear" w:color="auto" w:fill="FFFFFF"/>
        <w:jc w:val="both"/>
        <w:rPr>
          <w:rFonts w:ascii="Calibri" w:hAnsi="Calibri" w:cs="Calibri"/>
          <w:sz w:val="16"/>
          <w:szCs w:val="16"/>
        </w:rPr>
      </w:pPr>
      <w:r w:rsidRPr="000362FF">
        <w:rPr>
          <w:rFonts w:ascii="Calibri" w:hAnsi="Calibri" w:cs="Calibri"/>
          <w:sz w:val="16"/>
          <w:szCs w:val="16"/>
        </w:rPr>
        <w:t>Ensuring TAT in clearing ORM’s, Policy Issuance Analysis, and Processing Claims.</w:t>
      </w:r>
    </w:p>
    <w:p w:rsidR="006C7DC7" w:rsidRPr="000362FF" w:rsidRDefault="006C7DC7" w:rsidP="00A228C3">
      <w:pPr>
        <w:pStyle w:val="ListParagraph"/>
        <w:numPr>
          <w:ilvl w:val="0"/>
          <w:numId w:val="40"/>
        </w:numPr>
        <w:shd w:val="clear" w:color="auto" w:fill="FFFFFF"/>
        <w:jc w:val="both"/>
        <w:rPr>
          <w:rStyle w:val="jd21"/>
          <w:rFonts w:ascii="Calibri" w:hAnsi="Calibri" w:cs="Calibri"/>
          <w:sz w:val="16"/>
          <w:szCs w:val="16"/>
        </w:rPr>
      </w:pPr>
      <w:r w:rsidRPr="000362FF">
        <w:rPr>
          <w:rFonts w:ascii="Calibri" w:hAnsi="Calibri" w:cs="Calibri"/>
          <w:sz w:val="16"/>
          <w:szCs w:val="16"/>
        </w:rPr>
        <w:t>E</w:t>
      </w:r>
      <w:r w:rsidRPr="000362FF">
        <w:rPr>
          <w:rStyle w:val="jd21"/>
          <w:rFonts w:ascii="Calibri" w:hAnsi="Calibri" w:cs="Calibri"/>
          <w:sz w:val="16"/>
          <w:szCs w:val="16"/>
        </w:rPr>
        <w:t>nsuring high quality Customer Service.</w:t>
      </w:r>
    </w:p>
    <w:p w:rsidR="006C7DC7" w:rsidRPr="000362FF" w:rsidRDefault="006C7DC7" w:rsidP="00A228C3">
      <w:pPr>
        <w:pStyle w:val="ListParagraph"/>
        <w:numPr>
          <w:ilvl w:val="0"/>
          <w:numId w:val="40"/>
        </w:numPr>
        <w:shd w:val="clear" w:color="auto" w:fill="FFFFFF"/>
        <w:jc w:val="both"/>
        <w:rPr>
          <w:rFonts w:ascii="Calibri" w:hAnsi="Calibri" w:cs="Calibri"/>
          <w:sz w:val="16"/>
          <w:szCs w:val="16"/>
        </w:rPr>
      </w:pPr>
      <w:r w:rsidRPr="000362FF">
        <w:rPr>
          <w:rFonts w:ascii="Calibri" w:hAnsi="Calibri" w:cs="Calibri"/>
          <w:sz w:val="16"/>
          <w:szCs w:val="16"/>
        </w:rPr>
        <w:t>Branch Coordinator for all department activities, by organizing and inspecting.</w:t>
      </w:r>
    </w:p>
    <w:p w:rsidR="006C7DC7" w:rsidRPr="000362FF" w:rsidRDefault="006C7DC7" w:rsidP="00A228C3">
      <w:pPr>
        <w:pStyle w:val="ListParagraph"/>
        <w:numPr>
          <w:ilvl w:val="0"/>
          <w:numId w:val="40"/>
        </w:numPr>
        <w:shd w:val="clear" w:color="auto" w:fill="FFFFFF"/>
        <w:jc w:val="both"/>
        <w:rPr>
          <w:rFonts w:ascii="Calibri" w:hAnsi="Calibri" w:cs="Calibri"/>
          <w:sz w:val="16"/>
          <w:szCs w:val="16"/>
        </w:rPr>
      </w:pPr>
      <w:r w:rsidRPr="000362FF">
        <w:rPr>
          <w:rFonts w:ascii="Calibri" w:hAnsi="Calibri" w:cs="Calibri"/>
          <w:sz w:val="16"/>
          <w:szCs w:val="16"/>
        </w:rPr>
        <w:t>Provide Underwriting Training for the Sales Managers, Advisors &amp; Channel partners on regular basis.</w:t>
      </w:r>
    </w:p>
    <w:p w:rsidR="006C7DC7" w:rsidRPr="000362FF" w:rsidRDefault="006C7DC7" w:rsidP="00A228C3">
      <w:pPr>
        <w:pStyle w:val="ListParagraph"/>
        <w:numPr>
          <w:ilvl w:val="0"/>
          <w:numId w:val="40"/>
        </w:numPr>
        <w:shd w:val="clear" w:color="auto" w:fill="FFFFFF"/>
        <w:jc w:val="both"/>
        <w:rPr>
          <w:rFonts w:ascii="Calibri" w:hAnsi="Calibri" w:cs="Calibri"/>
          <w:sz w:val="16"/>
          <w:szCs w:val="16"/>
        </w:rPr>
      </w:pPr>
      <w:r w:rsidRPr="000362FF">
        <w:rPr>
          <w:rFonts w:ascii="Calibri" w:hAnsi="Calibri" w:cs="Calibri"/>
          <w:sz w:val="16"/>
          <w:szCs w:val="16"/>
        </w:rPr>
        <w:t>Ensure resource and operational efficiency to meet the business growth.</w:t>
      </w:r>
    </w:p>
    <w:p w:rsidR="006C7DC7" w:rsidRPr="000362FF" w:rsidRDefault="006C7DC7" w:rsidP="00A228C3">
      <w:pPr>
        <w:pStyle w:val="ListParagraph"/>
        <w:numPr>
          <w:ilvl w:val="0"/>
          <w:numId w:val="40"/>
        </w:numPr>
        <w:shd w:val="clear" w:color="auto" w:fill="FFFFFF"/>
        <w:jc w:val="both"/>
        <w:rPr>
          <w:rFonts w:ascii="Calibri" w:hAnsi="Calibri" w:cs="Calibri"/>
          <w:sz w:val="16"/>
          <w:szCs w:val="16"/>
        </w:rPr>
      </w:pPr>
      <w:r w:rsidRPr="000362FF">
        <w:rPr>
          <w:rFonts w:ascii="Calibri" w:hAnsi="Calibri" w:cs="Calibri"/>
          <w:sz w:val="16"/>
          <w:szCs w:val="16"/>
        </w:rPr>
        <w:t>Work on MIS and Reports.</w:t>
      </w:r>
    </w:p>
    <w:p w:rsidR="006C7DC7" w:rsidRPr="000362FF" w:rsidRDefault="006C7DC7" w:rsidP="00A228C3">
      <w:pPr>
        <w:pStyle w:val="ListParagraph"/>
        <w:numPr>
          <w:ilvl w:val="0"/>
          <w:numId w:val="40"/>
        </w:numPr>
        <w:shd w:val="clear" w:color="auto" w:fill="FFFFFF"/>
        <w:jc w:val="both"/>
        <w:rPr>
          <w:rFonts w:ascii="Calibri" w:hAnsi="Calibri" w:cs="Calibri"/>
          <w:sz w:val="16"/>
          <w:szCs w:val="16"/>
        </w:rPr>
      </w:pPr>
      <w:r w:rsidRPr="000362FF">
        <w:rPr>
          <w:rFonts w:ascii="Calibri" w:hAnsi="Calibri" w:cs="Calibri"/>
          <w:sz w:val="16"/>
          <w:szCs w:val="16"/>
        </w:rPr>
        <w:t>Daily Reporting to Manager CSD</w:t>
      </w:r>
    </w:p>
    <w:p w:rsidR="006C7DC7" w:rsidRPr="000362FF" w:rsidRDefault="006C7DC7">
      <w:pPr>
        <w:jc w:val="both"/>
        <w:rPr>
          <w:rFonts w:ascii="Calibri" w:hAnsi="Calibri" w:cs="Calibri"/>
          <w:sz w:val="16"/>
          <w:szCs w:val="16"/>
          <w:u w:val="single"/>
        </w:rPr>
      </w:pPr>
    </w:p>
    <w:p w:rsidR="006C7DC7" w:rsidRPr="000362FF" w:rsidRDefault="005A5FC5" w:rsidP="000226C4">
      <w:pPr>
        <w:jc w:val="both"/>
        <w:rPr>
          <w:rFonts w:ascii="Calibri" w:hAnsi="Calibri" w:cs="Calibri"/>
          <w:sz w:val="16"/>
          <w:szCs w:val="16"/>
        </w:rPr>
      </w:pPr>
      <w:r w:rsidRPr="000362FF">
        <w:rPr>
          <w:rFonts w:ascii="Calibri" w:hAnsi="Calibri" w:cs="Calibri"/>
          <w:sz w:val="16"/>
          <w:szCs w:val="16"/>
        </w:rPr>
        <w:t>TATA Motors</w:t>
      </w:r>
      <w:r w:rsidR="006C7DC7" w:rsidRPr="000362FF">
        <w:rPr>
          <w:rFonts w:ascii="Calibri" w:hAnsi="Calibri" w:cs="Calibri"/>
          <w:sz w:val="16"/>
          <w:szCs w:val="16"/>
        </w:rPr>
        <w:t xml:space="preserve"> Finance Ltd </w:t>
      </w:r>
    </w:p>
    <w:p w:rsidR="006C7DC7" w:rsidRPr="000362FF" w:rsidRDefault="006C7DC7">
      <w:pPr>
        <w:ind w:left="360" w:hanging="360"/>
        <w:jc w:val="both"/>
        <w:rPr>
          <w:rFonts w:ascii="Calibri" w:hAnsi="Calibri" w:cs="Calibri"/>
          <w:i/>
          <w:sz w:val="16"/>
          <w:szCs w:val="16"/>
        </w:rPr>
      </w:pPr>
      <w:r w:rsidRPr="000362FF">
        <w:rPr>
          <w:rFonts w:ascii="Calibri" w:hAnsi="Calibri" w:cs="Calibri"/>
          <w:i/>
          <w:sz w:val="16"/>
          <w:szCs w:val="16"/>
        </w:rPr>
        <w:t>Sales Coordinator</w:t>
      </w:r>
    </w:p>
    <w:p w:rsidR="006C7DC7" w:rsidRPr="000362FF" w:rsidRDefault="0097468E" w:rsidP="00A228C3">
      <w:pPr>
        <w:jc w:val="both"/>
        <w:rPr>
          <w:rFonts w:ascii="Calibri" w:hAnsi="Calibri" w:cs="Calibri"/>
          <w:sz w:val="16"/>
          <w:szCs w:val="16"/>
        </w:rPr>
      </w:pPr>
      <w:r w:rsidRPr="000362FF">
        <w:rPr>
          <w:rFonts w:ascii="Calibri" w:hAnsi="Calibri" w:cs="Calibri"/>
          <w:sz w:val="16"/>
          <w:szCs w:val="16"/>
        </w:rPr>
        <w:t>(</w:t>
      </w:r>
      <w:r w:rsidR="006C7DC7" w:rsidRPr="000362FF">
        <w:rPr>
          <w:rFonts w:ascii="Calibri" w:hAnsi="Calibri" w:cs="Calibri"/>
          <w:sz w:val="16"/>
          <w:szCs w:val="16"/>
        </w:rPr>
        <w:t xml:space="preserve">April 2004 - </w:t>
      </w:r>
      <w:r w:rsidRPr="000362FF">
        <w:rPr>
          <w:rFonts w:ascii="Calibri" w:hAnsi="Calibri" w:cs="Calibri"/>
          <w:sz w:val="16"/>
          <w:szCs w:val="16"/>
        </w:rPr>
        <w:t>June 2006)</w:t>
      </w:r>
      <w:r w:rsidR="006C7DC7" w:rsidRPr="000362FF">
        <w:rPr>
          <w:rFonts w:ascii="Calibri" w:hAnsi="Calibri" w:cs="Calibri"/>
          <w:sz w:val="16"/>
          <w:szCs w:val="16"/>
        </w:rPr>
        <w:t>    </w:t>
      </w:r>
    </w:p>
    <w:p w:rsidR="000A26CD" w:rsidRPr="000362FF" w:rsidRDefault="000A26CD" w:rsidP="00A228C3">
      <w:pPr>
        <w:pStyle w:val="NormalWeb"/>
        <w:numPr>
          <w:ilvl w:val="0"/>
          <w:numId w:val="41"/>
        </w:numPr>
        <w:rPr>
          <w:rFonts w:ascii="Calibri" w:hAnsi="Calibri" w:cs="Calibri"/>
          <w:sz w:val="16"/>
          <w:szCs w:val="16"/>
        </w:rPr>
      </w:pPr>
      <w:r w:rsidRPr="000362FF">
        <w:rPr>
          <w:rFonts w:ascii="Calibri" w:hAnsi="Calibri" w:cs="Calibri"/>
          <w:sz w:val="16"/>
          <w:szCs w:val="16"/>
        </w:rPr>
        <w:t>Establish contact with customers.</w:t>
      </w:r>
    </w:p>
    <w:p w:rsidR="00AC1B0D" w:rsidRPr="00AC1B0D" w:rsidRDefault="000A26CD" w:rsidP="00AC1B0D">
      <w:pPr>
        <w:pStyle w:val="NormalWeb"/>
        <w:numPr>
          <w:ilvl w:val="0"/>
          <w:numId w:val="41"/>
        </w:numPr>
        <w:rPr>
          <w:rFonts w:ascii="Calibri" w:hAnsi="Calibri" w:cs="Calibri"/>
          <w:sz w:val="16"/>
          <w:szCs w:val="16"/>
        </w:rPr>
      </w:pPr>
      <w:r w:rsidRPr="000362FF">
        <w:rPr>
          <w:rFonts w:ascii="Calibri" w:hAnsi="Calibri" w:cs="Calibri"/>
          <w:sz w:val="16"/>
          <w:szCs w:val="16"/>
        </w:rPr>
        <w:t>Scrutinize the files for the final approval of the management.</w:t>
      </w:r>
    </w:p>
    <w:p w:rsidR="006C7DC7" w:rsidRPr="00AC1B0D" w:rsidRDefault="00A228C3" w:rsidP="00AC1B0D">
      <w:pPr>
        <w:jc w:val="both"/>
        <w:rPr>
          <w:rFonts w:ascii="Calibri" w:hAnsi="Calibri" w:cs="Calibri"/>
          <w:sz w:val="16"/>
          <w:szCs w:val="16"/>
        </w:rPr>
      </w:pPr>
      <w:r w:rsidRPr="00AC1B0D">
        <w:rPr>
          <w:rFonts w:ascii="Calibri" w:hAnsi="Calibri" w:cs="Calibri"/>
          <w:sz w:val="16"/>
          <w:szCs w:val="16"/>
        </w:rPr>
        <w:t>HSBC Trivandrum</w:t>
      </w:r>
    </w:p>
    <w:p w:rsidR="006C7DC7" w:rsidRPr="000362FF" w:rsidRDefault="006C7DC7" w:rsidP="00A228C3">
      <w:pPr>
        <w:jc w:val="both"/>
        <w:rPr>
          <w:rFonts w:ascii="Calibri" w:hAnsi="Calibri" w:cs="Calibri"/>
          <w:i/>
          <w:sz w:val="16"/>
          <w:szCs w:val="16"/>
        </w:rPr>
      </w:pPr>
      <w:r w:rsidRPr="000362FF">
        <w:rPr>
          <w:rFonts w:ascii="Calibri" w:hAnsi="Calibri" w:cs="Calibri"/>
          <w:i/>
          <w:sz w:val="16"/>
          <w:szCs w:val="16"/>
        </w:rPr>
        <w:t>Sales Coordinator</w:t>
      </w:r>
    </w:p>
    <w:p w:rsidR="006C7DC7" w:rsidRPr="000362FF" w:rsidRDefault="0097468E" w:rsidP="00A228C3">
      <w:pPr>
        <w:jc w:val="both"/>
        <w:rPr>
          <w:rFonts w:ascii="Calibri" w:hAnsi="Calibri" w:cs="Calibri"/>
          <w:sz w:val="16"/>
          <w:szCs w:val="16"/>
        </w:rPr>
      </w:pPr>
      <w:r w:rsidRPr="000362FF">
        <w:rPr>
          <w:rFonts w:ascii="Calibri" w:hAnsi="Calibri" w:cs="Calibri"/>
          <w:sz w:val="16"/>
          <w:szCs w:val="16"/>
        </w:rPr>
        <w:t>(</w:t>
      </w:r>
      <w:r w:rsidR="00A228C3" w:rsidRPr="000362FF">
        <w:rPr>
          <w:rFonts w:ascii="Calibri" w:hAnsi="Calibri" w:cs="Calibri"/>
          <w:sz w:val="16"/>
          <w:szCs w:val="16"/>
        </w:rPr>
        <w:t xml:space="preserve">December 2001 </w:t>
      </w:r>
      <w:r w:rsidRPr="000362FF">
        <w:rPr>
          <w:rFonts w:ascii="Calibri" w:hAnsi="Calibri" w:cs="Calibri"/>
          <w:sz w:val="16"/>
          <w:szCs w:val="16"/>
        </w:rPr>
        <w:t>- March</w:t>
      </w:r>
      <w:r w:rsidR="00C74CC6" w:rsidRPr="000362FF">
        <w:rPr>
          <w:rFonts w:ascii="Calibri" w:hAnsi="Calibri" w:cs="Calibri"/>
          <w:sz w:val="16"/>
          <w:szCs w:val="16"/>
        </w:rPr>
        <w:t xml:space="preserve"> 2004)</w:t>
      </w:r>
      <w:r w:rsidR="00C74CC6" w:rsidRPr="000362FF">
        <w:rPr>
          <w:rFonts w:ascii="Calibri" w:hAnsi="Calibri" w:cs="Calibri"/>
          <w:sz w:val="16"/>
          <w:szCs w:val="16"/>
        </w:rPr>
        <w:tab/>
      </w:r>
      <w:r w:rsidR="00C74CC6" w:rsidRPr="000362FF">
        <w:rPr>
          <w:rFonts w:ascii="Calibri" w:hAnsi="Calibri" w:cs="Calibri"/>
          <w:sz w:val="16"/>
          <w:szCs w:val="16"/>
        </w:rPr>
        <w:tab/>
      </w:r>
      <w:r w:rsidR="00C74CC6" w:rsidRPr="000362FF">
        <w:rPr>
          <w:rFonts w:ascii="Calibri" w:hAnsi="Calibri" w:cs="Calibri"/>
          <w:sz w:val="16"/>
          <w:szCs w:val="16"/>
        </w:rPr>
        <w:tab/>
      </w:r>
      <w:r w:rsidR="00C74CC6" w:rsidRPr="000362FF">
        <w:rPr>
          <w:rFonts w:ascii="Calibri" w:hAnsi="Calibri" w:cs="Calibri"/>
          <w:sz w:val="16"/>
          <w:szCs w:val="16"/>
        </w:rPr>
        <w:tab/>
      </w:r>
      <w:r w:rsidR="00C74CC6" w:rsidRPr="000362FF">
        <w:rPr>
          <w:rFonts w:ascii="Calibri" w:hAnsi="Calibri" w:cs="Calibri"/>
          <w:sz w:val="16"/>
          <w:szCs w:val="16"/>
        </w:rPr>
        <w:tab/>
      </w:r>
      <w:r w:rsidR="00C74CC6" w:rsidRPr="000362FF">
        <w:rPr>
          <w:rFonts w:ascii="Calibri" w:hAnsi="Calibri" w:cs="Calibri"/>
          <w:sz w:val="16"/>
          <w:szCs w:val="16"/>
        </w:rPr>
        <w:tab/>
      </w:r>
      <w:r w:rsidR="00C74CC6" w:rsidRPr="000362FF">
        <w:rPr>
          <w:rFonts w:ascii="Calibri" w:hAnsi="Calibri" w:cs="Calibri"/>
          <w:sz w:val="16"/>
          <w:szCs w:val="16"/>
        </w:rPr>
        <w:tab/>
      </w:r>
      <w:r w:rsidR="00C74CC6" w:rsidRPr="000362FF">
        <w:rPr>
          <w:rFonts w:ascii="Calibri" w:hAnsi="Calibri" w:cs="Calibri"/>
          <w:sz w:val="16"/>
          <w:szCs w:val="16"/>
        </w:rPr>
        <w:tab/>
      </w:r>
      <w:r w:rsidR="00C74CC6" w:rsidRPr="000362FF">
        <w:rPr>
          <w:rFonts w:ascii="Calibri" w:hAnsi="Calibri" w:cs="Calibri"/>
          <w:sz w:val="16"/>
          <w:szCs w:val="16"/>
        </w:rPr>
        <w:tab/>
      </w:r>
      <w:r w:rsidR="006C7DC7" w:rsidRPr="000362FF">
        <w:rPr>
          <w:rFonts w:ascii="Calibri" w:hAnsi="Calibri" w:cs="Calibri"/>
          <w:sz w:val="16"/>
          <w:szCs w:val="16"/>
        </w:rPr>
        <w:t xml:space="preserve">     </w:t>
      </w:r>
    </w:p>
    <w:p w:rsidR="00A70E9D" w:rsidRDefault="00A228C3" w:rsidP="00A70E9D">
      <w:pPr>
        <w:pStyle w:val="NormalWeb"/>
        <w:rPr>
          <w:rFonts w:ascii="Calibri" w:hAnsi="Calibri" w:cs="Calibri"/>
          <w:sz w:val="16"/>
          <w:szCs w:val="16"/>
        </w:rPr>
      </w:pPr>
      <w:r w:rsidRPr="000362FF">
        <w:rPr>
          <w:rFonts w:ascii="Calibri" w:hAnsi="Calibri" w:cs="Calibri"/>
          <w:sz w:val="16"/>
          <w:szCs w:val="16"/>
        </w:rPr>
        <w:t>Establish contact with customers.</w:t>
      </w:r>
    </w:p>
    <w:p w:rsidR="00FE7A4F" w:rsidRPr="000362FF" w:rsidRDefault="00A228C3" w:rsidP="00A70E9D">
      <w:pPr>
        <w:pStyle w:val="NormalWeb"/>
        <w:rPr>
          <w:rFonts w:ascii="Calibri" w:hAnsi="Calibri" w:cs="Calibri"/>
          <w:sz w:val="16"/>
          <w:szCs w:val="16"/>
        </w:rPr>
      </w:pPr>
      <w:r w:rsidRPr="000362FF">
        <w:rPr>
          <w:rFonts w:ascii="Calibri" w:hAnsi="Calibri" w:cs="Calibri"/>
          <w:sz w:val="16"/>
          <w:szCs w:val="16"/>
        </w:rPr>
        <w:t>Scrutinize the files for the final approval of the management</w:t>
      </w:r>
    </w:p>
    <w:p w:rsidR="006C7DC7" w:rsidRPr="000362FF" w:rsidRDefault="0097468E" w:rsidP="00966CB8">
      <w:pPr>
        <w:spacing w:line="276" w:lineRule="auto"/>
        <w:jc w:val="both"/>
        <w:rPr>
          <w:rFonts w:ascii="Calibri" w:hAnsi="Calibri" w:cs="Calibri"/>
          <w:sz w:val="16"/>
          <w:szCs w:val="16"/>
          <w:u w:val="single"/>
        </w:rPr>
      </w:pPr>
      <w:r w:rsidRPr="000362FF">
        <w:rPr>
          <w:rFonts w:ascii="Calibri" w:hAnsi="Calibri" w:cs="Calibri"/>
          <w:sz w:val="16"/>
          <w:szCs w:val="16"/>
          <w:u w:val="single"/>
        </w:rPr>
        <w:t>ACADEMIC PROFILE</w:t>
      </w:r>
    </w:p>
    <w:p w:rsidR="006C7DC7" w:rsidRPr="000362FF" w:rsidRDefault="006C7DC7" w:rsidP="00966CB8">
      <w:pPr>
        <w:spacing w:line="276" w:lineRule="auto"/>
        <w:jc w:val="both"/>
        <w:rPr>
          <w:rFonts w:ascii="Calibri" w:hAnsi="Calibri" w:cs="Calibri"/>
          <w:sz w:val="16"/>
          <w:szCs w:val="16"/>
        </w:rPr>
      </w:pPr>
      <w:r w:rsidRPr="000362FF">
        <w:rPr>
          <w:rFonts w:ascii="Calibri" w:hAnsi="Calibri" w:cs="Calibri"/>
          <w:sz w:val="16"/>
          <w:szCs w:val="16"/>
        </w:rPr>
        <w:t>M.A.Degree in sociology (course completed.)</w:t>
      </w:r>
    </w:p>
    <w:p w:rsidR="006C7DC7" w:rsidRPr="000362FF" w:rsidRDefault="005A21CD">
      <w:pPr>
        <w:jc w:val="both"/>
        <w:rPr>
          <w:rFonts w:ascii="Calibri" w:hAnsi="Calibri" w:cs="Calibri"/>
          <w:sz w:val="16"/>
          <w:szCs w:val="16"/>
        </w:rPr>
      </w:pPr>
      <w:r w:rsidRPr="000362FF">
        <w:rPr>
          <w:rFonts w:ascii="Calibri" w:hAnsi="Calibri" w:cs="Calibri"/>
          <w:sz w:val="16"/>
          <w:szCs w:val="16"/>
        </w:rPr>
        <w:t>B.A.</w:t>
      </w:r>
      <w:r w:rsidR="0001734B" w:rsidRPr="000362FF">
        <w:rPr>
          <w:rFonts w:ascii="Calibri" w:hAnsi="Calibri" w:cs="Calibri"/>
          <w:sz w:val="16"/>
          <w:szCs w:val="16"/>
        </w:rPr>
        <w:t>(</w:t>
      </w:r>
      <w:r w:rsidR="006C7DC7" w:rsidRPr="000362FF">
        <w:rPr>
          <w:rFonts w:ascii="Calibri" w:hAnsi="Calibri" w:cs="Calibri"/>
          <w:sz w:val="16"/>
          <w:szCs w:val="16"/>
        </w:rPr>
        <w:t>Degree in sociology KERALA University</w:t>
      </w:r>
      <w:r w:rsidR="0001734B" w:rsidRPr="000362FF">
        <w:rPr>
          <w:rFonts w:ascii="Calibri" w:hAnsi="Calibri" w:cs="Calibri"/>
          <w:sz w:val="16"/>
          <w:szCs w:val="16"/>
        </w:rPr>
        <w:t>)</w:t>
      </w:r>
      <w:r w:rsidR="006C7DC7" w:rsidRPr="000362FF">
        <w:rPr>
          <w:rFonts w:ascii="Calibri" w:hAnsi="Calibri" w:cs="Calibri"/>
          <w:sz w:val="16"/>
          <w:szCs w:val="16"/>
        </w:rPr>
        <w:t>.</w:t>
      </w:r>
    </w:p>
    <w:p w:rsidR="006C7DC7" w:rsidRPr="000362FF" w:rsidRDefault="006C7DC7">
      <w:pPr>
        <w:jc w:val="both"/>
        <w:rPr>
          <w:rFonts w:ascii="Calibri" w:hAnsi="Calibri" w:cs="Calibri"/>
          <w:sz w:val="16"/>
          <w:szCs w:val="16"/>
          <w:u w:val="single"/>
        </w:rPr>
      </w:pPr>
    </w:p>
    <w:p w:rsidR="006C7DC7" w:rsidRPr="000362FF" w:rsidRDefault="00A228C3" w:rsidP="00966CB8">
      <w:pPr>
        <w:spacing w:line="276" w:lineRule="auto"/>
        <w:jc w:val="both"/>
        <w:rPr>
          <w:rFonts w:ascii="Calibri" w:hAnsi="Calibri" w:cs="Calibri"/>
          <w:sz w:val="16"/>
          <w:szCs w:val="16"/>
        </w:rPr>
      </w:pPr>
      <w:r w:rsidRPr="000362FF">
        <w:rPr>
          <w:rFonts w:ascii="Calibri" w:hAnsi="Calibri" w:cs="Calibri"/>
          <w:sz w:val="16"/>
          <w:szCs w:val="16"/>
        </w:rPr>
        <w:t xml:space="preserve">Computer Proficiency </w:t>
      </w:r>
    </w:p>
    <w:p w:rsidR="006C7DC7" w:rsidRPr="000362FF" w:rsidRDefault="006C7DC7" w:rsidP="00966CB8">
      <w:pPr>
        <w:pStyle w:val="ListParagraph"/>
        <w:numPr>
          <w:ilvl w:val="0"/>
          <w:numId w:val="47"/>
        </w:numPr>
        <w:spacing w:line="276" w:lineRule="auto"/>
        <w:jc w:val="both"/>
        <w:rPr>
          <w:rFonts w:ascii="Calibri" w:hAnsi="Calibri" w:cs="Calibri"/>
          <w:sz w:val="16"/>
          <w:szCs w:val="16"/>
        </w:rPr>
      </w:pPr>
      <w:r w:rsidRPr="000362FF">
        <w:rPr>
          <w:rFonts w:ascii="Calibri" w:hAnsi="Calibri" w:cs="Calibri"/>
          <w:sz w:val="16"/>
          <w:szCs w:val="16"/>
        </w:rPr>
        <w:t>Updated online communication</w:t>
      </w:r>
    </w:p>
    <w:p w:rsidR="006C7DC7" w:rsidRPr="000362FF" w:rsidRDefault="006C7DC7" w:rsidP="007A4769">
      <w:pPr>
        <w:pStyle w:val="ListParagraph"/>
        <w:numPr>
          <w:ilvl w:val="0"/>
          <w:numId w:val="47"/>
        </w:numPr>
        <w:jc w:val="both"/>
        <w:rPr>
          <w:rFonts w:ascii="Calibri" w:hAnsi="Calibri" w:cs="Calibri"/>
          <w:sz w:val="16"/>
          <w:szCs w:val="16"/>
        </w:rPr>
      </w:pPr>
      <w:r w:rsidRPr="000362FF">
        <w:rPr>
          <w:rFonts w:ascii="Calibri" w:hAnsi="Calibri" w:cs="Calibri"/>
          <w:sz w:val="16"/>
          <w:szCs w:val="16"/>
        </w:rPr>
        <w:t xml:space="preserve">Practical &amp; theoretical expertise in MS office for Windows, </w:t>
      </w:r>
    </w:p>
    <w:p w:rsidR="00874961" w:rsidRPr="000362FF" w:rsidRDefault="006C7DC7" w:rsidP="00966CB8">
      <w:pPr>
        <w:pStyle w:val="ListParagraph"/>
        <w:numPr>
          <w:ilvl w:val="0"/>
          <w:numId w:val="47"/>
        </w:numPr>
        <w:pBdr>
          <w:bottom w:val="single" w:sz="6" w:space="1" w:color="auto"/>
        </w:pBdr>
        <w:spacing w:line="276" w:lineRule="auto"/>
        <w:jc w:val="both"/>
        <w:rPr>
          <w:rFonts w:ascii="Calibri" w:hAnsi="Calibri" w:cs="Calibri"/>
          <w:sz w:val="16"/>
          <w:szCs w:val="16"/>
        </w:rPr>
      </w:pPr>
      <w:r w:rsidRPr="000362FF">
        <w:rPr>
          <w:rFonts w:ascii="Calibri" w:hAnsi="Calibri" w:cs="Calibri"/>
          <w:sz w:val="16"/>
          <w:szCs w:val="16"/>
        </w:rPr>
        <w:t>Working Knowledge in AS-400</w:t>
      </w:r>
    </w:p>
    <w:p w:rsidR="00874961" w:rsidRPr="000362FF" w:rsidRDefault="00874961" w:rsidP="00966CB8">
      <w:pPr>
        <w:pBdr>
          <w:bottom w:val="single" w:sz="6" w:space="1" w:color="auto"/>
        </w:pBdr>
        <w:spacing w:line="276" w:lineRule="auto"/>
        <w:jc w:val="both"/>
        <w:rPr>
          <w:rFonts w:ascii="Calibri" w:hAnsi="Calibri" w:cs="Calibri"/>
          <w:sz w:val="16"/>
          <w:szCs w:val="16"/>
        </w:rPr>
      </w:pPr>
    </w:p>
    <w:p w:rsidR="0097468E" w:rsidRPr="000362FF" w:rsidRDefault="0097468E">
      <w:pPr>
        <w:jc w:val="both"/>
        <w:rPr>
          <w:rFonts w:ascii="Calibri" w:hAnsi="Calibri" w:cs="Calibri"/>
          <w:sz w:val="16"/>
          <w:szCs w:val="16"/>
        </w:rPr>
      </w:pPr>
    </w:p>
    <w:p w:rsidR="0061531D" w:rsidRPr="000362FF" w:rsidRDefault="0061531D" w:rsidP="0061531D">
      <w:pPr>
        <w:rPr>
          <w:rFonts w:ascii="Calibri" w:hAnsi="Calibri" w:cs="Cambria"/>
          <w:sz w:val="16"/>
          <w:szCs w:val="16"/>
          <w:u w:val="single"/>
        </w:rPr>
      </w:pPr>
      <w:r w:rsidRPr="000362FF">
        <w:rPr>
          <w:rFonts w:ascii="Calibri" w:hAnsi="Calibri" w:cs="Cambria"/>
          <w:sz w:val="16"/>
          <w:szCs w:val="16"/>
          <w:u w:val="single"/>
        </w:rPr>
        <w:t>REFFERENCE</w:t>
      </w:r>
    </w:p>
    <w:p w:rsidR="0061531D" w:rsidRPr="000362FF" w:rsidRDefault="0061531D" w:rsidP="0061531D">
      <w:pPr>
        <w:rPr>
          <w:rFonts w:ascii="Calibri" w:hAnsi="Calibri" w:cs="Cambria"/>
          <w:sz w:val="16"/>
          <w:szCs w:val="16"/>
        </w:rPr>
      </w:pPr>
      <w:r w:rsidRPr="000362FF">
        <w:rPr>
          <w:rFonts w:ascii="Calibri" w:hAnsi="Calibri" w:cs="Cambria"/>
          <w:sz w:val="16"/>
          <w:szCs w:val="16"/>
        </w:rPr>
        <w:t>On request</w:t>
      </w:r>
    </w:p>
    <w:p w:rsidR="0061531D" w:rsidRPr="000362FF" w:rsidRDefault="0061531D" w:rsidP="0061531D">
      <w:pPr>
        <w:pStyle w:val="BodyText"/>
        <w:rPr>
          <w:rFonts w:ascii="Calibri" w:hAnsi="Calibri" w:cs="Cambria"/>
          <w:sz w:val="16"/>
          <w:szCs w:val="16"/>
          <w:u w:val="single"/>
        </w:rPr>
      </w:pPr>
      <w:r w:rsidRPr="000362FF">
        <w:rPr>
          <w:rFonts w:ascii="Calibri" w:hAnsi="Calibri" w:cs="Cambria"/>
          <w:sz w:val="16"/>
          <w:szCs w:val="16"/>
          <w:u w:val="single"/>
        </w:rPr>
        <w:t xml:space="preserve">DECLARATION </w:t>
      </w:r>
    </w:p>
    <w:p w:rsidR="00D53D41" w:rsidRPr="000362FF" w:rsidRDefault="00D53D41" w:rsidP="00D53D41">
      <w:pPr>
        <w:pStyle w:val="NoSpacing"/>
        <w:spacing w:line="360" w:lineRule="auto"/>
        <w:rPr>
          <w:sz w:val="16"/>
          <w:szCs w:val="16"/>
        </w:rPr>
      </w:pPr>
      <w:r w:rsidRPr="000362FF">
        <w:rPr>
          <w:sz w:val="16"/>
          <w:szCs w:val="16"/>
        </w:rPr>
        <w:t>With all my experiences, I have gathered confidence in handling any kind of work assigned to me.</w:t>
      </w:r>
      <w:r w:rsidRPr="000362FF">
        <w:rPr>
          <w:sz w:val="16"/>
          <w:szCs w:val="16"/>
        </w:rPr>
        <w:br/>
        <w:t xml:space="preserve">Looking forward for the best </w:t>
      </w:r>
      <w:r w:rsidR="00CC3D16" w:rsidRPr="000362FF">
        <w:rPr>
          <w:sz w:val="16"/>
          <w:szCs w:val="16"/>
        </w:rPr>
        <w:t>placement, which</w:t>
      </w:r>
      <w:r w:rsidRPr="000362FF">
        <w:rPr>
          <w:sz w:val="16"/>
          <w:szCs w:val="16"/>
        </w:rPr>
        <w:t xml:space="preserve"> would provide me better career opportunities and growth in life.</w:t>
      </w:r>
    </w:p>
    <w:p w:rsidR="0061531D" w:rsidRPr="000362FF" w:rsidRDefault="0061531D" w:rsidP="0061531D">
      <w:pPr>
        <w:pStyle w:val="BodyText"/>
        <w:rPr>
          <w:rFonts w:ascii="Calibri" w:hAnsi="Calibri" w:cs="Cambria"/>
          <w:sz w:val="16"/>
          <w:szCs w:val="16"/>
        </w:rPr>
      </w:pPr>
      <w:r w:rsidRPr="000362FF">
        <w:rPr>
          <w:rFonts w:ascii="Calibri" w:hAnsi="Calibri" w:cs="Cambria"/>
          <w:sz w:val="16"/>
          <w:szCs w:val="16"/>
        </w:rPr>
        <w:t>I hereby declare that all the information given above is true to the best of my knowledge and belief.</w:t>
      </w:r>
    </w:p>
    <w:p w:rsidR="0061531D" w:rsidRPr="000362FF" w:rsidRDefault="0061531D" w:rsidP="0061531D">
      <w:pPr>
        <w:spacing w:line="276" w:lineRule="auto"/>
        <w:jc w:val="both"/>
        <w:rPr>
          <w:rFonts w:ascii="Calibri" w:hAnsi="Calibri" w:cs="Cambria"/>
          <w:sz w:val="16"/>
          <w:szCs w:val="16"/>
        </w:rPr>
      </w:pPr>
      <w:r w:rsidRPr="000362FF">
        <w:rPr>
          <w:rFonts w:ascii="Calibri" w:hAnsi="Calibri" w:cs="Cambria"/>
          <w:sz w:val="16"/>
          <w:szCs w:val="16"/>
        </w:rPr>
        <w:tab/>
      </w:r>
      <w:r w:rsidRPr="000362FF">
        <w:rPr>
          <w:rFonts w:ascii="Calibri" w:hAnsi="Calibri" w:cs="Cambria"/>
          <w:sz w:val="16"/>
          <w:szCs w:val="16"/>
        </w:rPr>
        <w:tab/>
      </w:r>
      <w:r w:rsidRPr="000362FF">
        <w:rPr>
          <w:rFonts w:ascii="Calibri" w:hAnsi="Calibri" w:cs="Cambria"/>
          <w:sz w:val="16"/>
          <w:szCs w:val="16"/>
        </w:rPr>
        <w:tab/>
      </w:r>
      <w:r w:rsidRPr="000362FF">
        <w:rPr>
          <w:rFonts w:ascii="Calibri" w:hAnsi="Calibri" w:cs="Cambria"/>
          <w:sz w:val="16"/>
          <w:szCs w:val="16"/>
        </w:rPr>
        <w:tab/>
      </w:r>
    </w:p>
    <w:p w:rsidR="0061531D" w:rsidRPr="000362FF" w:rsidRDefault="0061531D" w:rsidP="0061531D">
      <w:pPr>
        <w:spacing w:line="276" w:lineRule="auto"/>
        <w:jc w:val="both"/>
        <w:rPr>
          <w:rFonts w:ascii="Calibri" w:hAnsi="Calibri" w:cs="Cambria"/>
          <w:sz w:val="16"/>
          <w:szCs w:val="16"/>
        </w:rPr>
      </w:pPr>
    </w:p>
    <w:sectPr w:rsidR="0061531D" w:rsidRPr="000362FF" w:rsidSect="00DA6B0C">
      <w:footnotePr>
        <w:pos w:val="beneathText"/>
      </w:footnotePr>
      <w:type w:val="continuous"/>
      <w:pgSz w:w="12240" w:h="15840" w:code="1"/>
      <w:pgMar w:top="576"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EED" w:rsidRDefault="00656EED" w:rsidP="00715AEF">
      <w:r>
        <w:separator/>
      </w:r>
    </w:p>
  </w:endnote>
  <w:endnote w:type="continuationSeparator" w:id="1">
    <w:p w:rsidR="00656EED" w:rsidRDefault="00656EED" w:rsidP="00715A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2"/>
    <w:family w:val="auto"/>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Kartika">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EED" w:rsidRDefault="00656EED" w:rsidP="00715AEF">
      <w:r>
        <w:separator/>
      </w:r>
    </w:p>
  </w:footnote>
  <w:footnote w:type="continuationSeparator" w:id="1">
    <w:p w:rsidR="00656EED" w:rsidRDefault="00656EED" w:rsidP="00715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rPr>
        <w:rFonts w:ascii="Wingdings" w:hAnsi="Wingdings" w:cs="Wingdings"/>
      </w:rPr>
    </w:lvl>
    <w:lvl w:ilvl="1">
      <w:start w:val="1"/>
      <w:numFmt w:val="bullet"/>
      <w:suff w:val="nothing"/>
      <w:lvlText w:val="o"/>
      <w:lvlJc w:val="left"/>
      <w:rPr>
        <w:rFonts w:ascii="Courier New" w:hAnsi="Courier New" w:cs="Courier New"/>
      </w:rPr>
    </w:lvl>
    <w:lvl w:ilvl="2">
      <w:start w:val="1"/>
      <w:numFmt w:val="bullet"/>
      <w:suff w:val="nothing"/>
      <w:lvlText w:val=""/>
      <w:lvlJc w:val="left"/>
      <w:rPr>
        <w:rFonts w:ascii="Wingdings" w:hAnsi="Wingdings" w:cs="Wingdings"/>
      </w:rPr>
    </w:lvl>
    <w:lvl w:ilvl="3">
      <w:start w:val="1"/>
      <w:numFmt w:val="bullet"/>
      <w:suff w:val="nothing"/>
      <w:lvlText w:val=""/>
      <w:lvlJc w:val="left"/>
      <w:rPr>
        <w:rFonts w:ascii="Symbol" w:hAnsi="Symbol" w:cs="Symbol"/>
      </w:rPr>
    </w:lvl>
    <w:lvl w:ilvl="4">
      <w:start w:val="1"/>
      <w:numFmt w:val="bullet"/>
      <w:suff w:val="nothing"/>
      <w:lvlText w:val="o"/>
      <w:lvlJc w:val="left"/>
      <w:rPr>
        <w:rFonts w:ascii="Courier New" w:hAnsi="Courier New" w:cs="Courier New"/>
      </w:rPr>
    </w:lvl>
    <w:lvl w:ilvl="5">
      <w:start w:val="1"/>
      <w:numFmt w:val="bullet"/>
      <w:suff w:val="nothing"/>
      <w:lvlText w:val=""/>
      <w:lvlJc w:val="left"/>
      <w:rPr>
        <w:rFonts w:ascii="Wingdings" w:hAnsi="Wingdings" w:cs="Wingdings"/>
      </w:rPr>
    </w:lvl>
    <w:lvl w:ilvl="6">
      <w:start w:val="1"/>
      <w:numFmt w:val="bullet"/>
      <w:suff w:val="nothing"/>
      <w:lvlText w:val=""/>
      <w:lvlJc w:val="left"/>
      <w:rPr>
        <w:rFonts w:ascii="Symbol" w:hAnsi="Symbol" w:cs="Symbol"/>
      </w:rPr>
    </w:lvl>
    <w:lvl w:ilvl="7">
      <w:start w:val="1"/>
      <w:numFmt w:val="bullet"/>
      <w:suff w:val="nothing"/>
      <w:lvlText w:val="o"/>
      <w:lvlJc w:val="left"/>
      <w:rPr>
        <w:rFonts w:ascii="Courier New" w:hAnsi="Courier New" w:cs="Courier New"/>
      </w:rPr>
    </w:lvl>
    <w:lvl w:ilvl="8">
      <w:start w:val="1"/>
      <w:numFmt w:val="bullet"/>
      <w:suff w:val="nothing"/>
      <w:lvlText w:val=""/>
      <w:lvlJc w:val="left"/>
      <w:rPr>
        <w:rFonts w:ascii="Wingdings" w:hAnsi="Wingdings" w:cs="Wingdings"/>
      </w:rPr>
    </w:lvl>
  </w:abstractNum>
  <w:abstractNum w:abstractNumId="1">
    <w:nsid w:val="00000002"/>
    <w:multiLevelType w:val="multilevel"/>
    <w:tmpl w:val="00000002"/>
    <w:name w:val="WW8Num2"/>
    <w:lvl w:ilvl="0">
      <w:start w:val="1"/>
      <w:numFmt w:val="none"/>
      <w:pStyle w:val="Heading1"/>
      <w:suff w:val="nothing"/>
      <w:lvlText w:val=""/>
      <w:lvlJc w:val="left"/>
    </w:lvl>
    <w:lvl w:ilvl="1">
      <w:start w:val="1"/>
      <w:numFmt w:val="none"/>
      <w:pStyle w:val="Heading2"/>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0000003"/>
    <w:multiLevelType w:val="multilevel"/>
    <w:tmpl w:val="00000003"/>
    <w:name w:val="WW8Num3"/>
    <w:lvl w:ilvl="0">
      <w:start w:val="1"/>
      <w:numFmt w:val="bullet"/>
      <w:suff w:val="nothing"/>
      <w:lvlText w:val="➢"/>
      <w:lvlJc w:val="left"/>
      <w:rPr>
        <w:rFonts w:ascii="StarSymbol" w:eastAsia="Times New Roman" w:hAnsi="StarSymbol"/>
        <w:sz w:val="18"/>
        <w:szCs w:val="18"/>
      </w:rPr>
    </w:lvl>
    <w:lvl w:ilvl="1">
      <w:start w:val="1"/>
      <w:numFmt w:val="bullet"/>
      <w:suff w:val="nothing"/>
      <w:lvlText w:val="➢"/>
      <w:lvlJc w:val="left"/>
      <w:rPr>
        <w:rFonts w:ascii="StarSymbol" w:eastAsia="Times New Roman" w:hAnsi="StarSymbol"/>
        <w:sz w:val="18"/>
        <w:szCs w:val="18"/>
      </w:rPr>
    </w:lvl>
    <w:lvl w:ilvl="2">
      <w:start w:val="1"/>
      <w:numFmt w:val="bullet"/>
      <w:suff w:val="nothing"/>
      <w:lvlText w:val="➢"/>
      <w:lvlJc w:val="left"/>
      <w:rPr>
        <w:rFonts w:ascii="StarSymbol" w:eastAsia="Times New Roman" w:hAnsi="StarSymbol"/>
        <w:sz w:val="18"/>
        <w:szCs w:val="18"/>
      </w:rPr>
    </w:lvl>
    <w:lvl w:ilvl="3">
      <w:start w:val="1"/>
      <w:numFmt w:val="bullet"/>
      <w:suff w:val="nothing"/>
      <w:lvlText w:val="➢"/>
      <w:lvlJc w:val="left"/>
      <w:rPr>
        <w:rFonts w:ascii="StarSymbol" w:eastAsia="Times New Roman" w:hAnsi="StarSymbol"/>
        <w:sz w:val="18"/>
        <w:szCs w:val="18"/>
      </w:rPr>
    </w:lvl>
    <w:lvl w:ilvl="4">
      <w:start w:val="1"/>
      <w:numFmt w:val="bullet"/>
      <w:suff w:val="nothing"/>
      <w:lvlText w:val="➢"/>
      <w:lvlJc w:val="left"/>
      <w:rPr>
        <w:rFonts w:ascii="StarSymbol" w:eastAsia="Times New Roman" w:hAnsi="StarSymbol"/>
        <w:sz w:val="18"/>
        <w:szCs w:val="18"/>
      </w:rPr>
    </w:lvl>
    <w:lvl w:ilvl="5">
      <w:start w:val="1"/>
      <w:numFmt w:val="bullet"/>
      <w:suff w:val="nothing"/>
      <w:lvlText w:val="➢"/>
      <w:lvlJc w:val="left"/>
      <w:rPr>
        <w:rFonts w:ascii="StarSymbol" w:eastAsia="Times New Roman" w:hAnsi="StarSymbol"/>
        <w:sz w:val="18"/>
        <w:szCs w:val="18"/>
      </w:rPr>
    </w:lvl>
    <w:lvl w:ilvl="6">
      <w:start w:val="1"/>
      <w:numFmt w:val="bullet"/>
      <w:suff w:val="nothing"/>
      <w:lvlText w:val="➢"/>
      <w:lvlJc w:val="left"/>
      <w:rPr>
        <w:rFonts w:ascii="StarSymbol" w:eastAsia="Times New Roman" w:hAnsi="StarSymbol"/>
        <w:sz w:val="18"/>
        <w:szCs w:val="18"/>
      </w:rPr>
    </w:lvl>
    <w:lvl w:ilvl="7">
      <w:start w:val="1"/>
      <w:numFmt w:val="bullet"/>
      <w:suff w:val="nothing"/>
      <w:lvlText w:val="➢"/>
      <w:lvlJc w:val="left"/>
      <w:rPr>
        <w:rFonts w:ascii="StarSymbol" w:eastAsia="Times New Roman" w:hAnsi="StarSymbol"/>
        <w:sz w:val="18"/>
        <w:szCs w:val="18"/>
      </w:rPr>
    </w:lvl>
    <w:lvl w:ilvl="8">
      <w:start w:val="1"/>
      <w:numFmt w:val="bullet"/>
      <w:suff w:val="nothing"/>
      <w:lvlText w:val="➢"/>
      <w:lvlJc w:val="left"/>
      <w:rPr>
        <w:rFonts w:ascii="StarSymbol" w:eastAsia="Times New Roman" w:hAnsi="StarSymbol"/>
        <w:sz w:val="18"/>
        <w:szCs w:val="18"/>
      </w:rPr>
    </w:lvl>
  </w:abstractNum>
  <w:abstractNum w:abstractNumId="3">
    <w:nsid w:val="00000004"/>
    <w:multiLevelType w:val="multilevel"/>
    <w:tmpl w:val="00000004"/>
    <w:name w:val="WW8Num4"/>
    <w:lvl w:ilvl="0">
      <w:start w:val="1"/>
      <w:numFmt w:val="bullet"/>
      <w:suff w:val="nothing"/>
      <w:lvlText w:val="➢"/>
      <w:lvlJc w:val="left"/>
      <w:rPr>
        <w:rFonts w:ascii="StarSymbol" w:eastAsia="Times New Roman" w:hAnsi="StarSymbol"/>
        <w:sz w:val="18"/>
        <w:szCs w:val="18"/>
      </w:rPr>
    </w:lvl>
    <w:lvl w:ilvl="1">
      <w:start w:val="1"/>
      <w:numFmt w:val="bullet"/>
      <w:suff w:val="nothing"/>
      <w:lvlText w:val="➢"/>
      <w:lvlJc w:val="left"/>
      <w:rPr>
        <w:rFonts w:ascii="StarSymbol" w:eastAsia="Times New Roman" w:hAnsi="StarSymbol"/>
        <w:sz w:val="18"/>
        <w:szCs w:val="18"/>
      </w:rPr>
    </w:lvl>
    <w:lvl w:ilvl="2">
      <w:start w:val="1"/>
      <w:numFmt w:val="bullet"/>
      <w:suff w:val="nothing"/>
      <w:lvlText w:val="➢"/>
      <w:lvlJc w:val="left"/>
      <w:rPr>
        <w:rFonts w:ascii="StarSymbol" w:eastAsia="Times New Roman" w:hAnsi="StarSymbol"/>
        <w:sz w:val="18"/>
        <w:szCs w:val="18"/>
      </w:rPr>
    </w:lvl>
    <w:lvl w:ilvl="3">
      <w:start w:val="1"/>
      <w:numFmt w:val="bullet"/>
      <w:suff w:val="nothing"/>
      <w:lvlText w:val="➢"/>
      <w:lvlJc w:val="left"/>
      <w:rPr>
        <w:rFonts w:ascii="StarSymbol" w:eastAsia="Times New Roman" w:hAnsi="StarSymbol"/>
        <w:sz w:val="18"/>
        <w:szCs w:val="18"/>
      </w:rPr>
    </w:lvl>
    <w:lvl w:ilvl="4">
      <w:start w:val="1"/>
      <w:numFmt w:val="bullet"/>
      <w:suff w:val="nothing"/>
      <w:lvlText w:val="➢"/>
      <w:lvlJc w:val="left"/>
      <w:rPr>
        <w:rFonts w:ascii="StarSymbol" w:eastAsia="Times New Roman" w:hAnsi="StarSymbol"/>
        <w:sz w:val="18"/>
        <w:szCs w:val="18"/>
      </w:rPr>
    </w:lvl>
    <w:lvl w:ilvl="5">
      <w:start w:val="1"/>
      <w:numFmt w:val="bullet"/>
      <w:suff w:val="nothing"/>
      <w:lvlText w:val="➢"/>
      <w:lvlJc w:val="left"/>
      <w:rPr>
        <w:rFonts w:ascii="StarSymbol" w:eastAsia="Times New Roman" w:hAnsi="StarSymbol"/>
        <w:sz w:val="18"/>
        <w:szCs w:val="18"/>
      </w:rPr>
    </w:lvl>
    <w:lvl w:ilvl="6">
      <w:start w:val="1"/>
      <w:numFmt w:val="bullet"/>
      <w:suff w:val="nothing"/>
      <w:lvlText w:val="➢"/>
      <w:lvlJc w:val="left"/>
      <w:rPr>
        <w:rFonts w:ascii="StarSymbol" w:eastAsia="Times New Roman" w:hAnsi="StarSymbol"/>
        <w:sz w:val="18"/>
        <w:szCs w:val="18"/>
      </w:rPr>
    </w:lvl>
    <w:lvl w:ilvl="7">
      <w:start w:val="1"/>
      <w:numFmt w:val="bullet"/>
      <w:suff w:val="nothing"/>
      <w:lvlText w:val="➢"/>
      <w:lvlJc w:val="left"/>
      <w:rPr>
        <w:rFonts w:ascii="StarSymbol" w:eastAsia="Times New Roman" w:hAnsi="StarSymbol"/>
        <w:sz w:val="18"/>
        <w:szCs w:val="18"/>
      </w:rPr>
    </w:lvl>
    <w:lvl w:ilvl="8">
      <w:start w:val="1"/>
      <w:numFmt w:val="bullet"/>
      <w:suff w:val="nothing"/>
      <w:lvlText w:val="➢"/>
      <w:lvlJc w:val="left"/>
      <w:rPr>
        <w:rFonts w:ascii="StarSymbol" w:eastAsia="Times New Roman" w:hAnsi="StarSymbol"/>
        <w:sz w:val="18"/>
        <w:szCs w:val="18"/>
      </w:rPr>
    </w:lvl>
  </w:abstractNum>
  <w:abstractNum w:abstractNumId="4">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00335461"/>
    <w:multiLevelType w:val="multilevel"/>
    <w:tmpl w:val="14B4C3E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00D22546"/>
    <w:multiLevelType w:val="multilevel"/>
    <w:tmpl w:val="00000003"/>
    <w:lvl w:ilvl="0">
      <w:start w:val="1"/>
      <w:numFmt w:val="bullet"/>
      <w:lvlText w:val=""/>
      <w:lvlJc w:val="left"/>
      <w:pPr>
        <w:tabs>
          <w:tab w:val="num" w:pos="360"/>
        </w:tabs>
        <w:ind w:left="360" w:hanging="360"/>
      </w:pPr>
      <w:rPr>
        <w:rFonts w:ascii="Wingdings" w:hAnsi="Wingdings" w:cs="Wingdings" w:hint="default"/>
      </w:rPr>
    </w:lvl>
    <w:lvl w:ilvl="1">
      <w:start w:val="1"/>
      <w:numFmt w:val="bullet"/>
      <w:suff w:val="nothing"/>
      <w:lvlText w:val="➢"/>
      <w:lvlJc w:val="left"/>
      <w:rPr>
        <w:rFonts w:ascii="StarSymbol" w:eastAsia="Times New Roman" w:hAnsi="StarSymbol"/>
        <w:sz w:val="18"/>
        <w:szCs w:val="18"/>
      </w:rPr>
    </w:lvl>
    <w:lvl w:ilvl="2">
      <w:start w:val="1"/>
      <w:numFmt w:val="bullet"/>
      <w:suff w:val="nothing"/>
      <w:lvlText w:val="➢"/>
      <w:lvlJc w:val="left"/>
      <w:rPr>
        <w:rFonts w:ascii="StarSymbol" w:eastAsia="Times New Roman" w:hAnsi="StarSymbol"/>
        <w:sz w:val="18"/>
        <w:szCs w:val="18"/>
      </w:rPr>
    </w:lvl>
    <w:lvl w:ilvl="3">
      <w:start w:val="1"/>
      <w:numFmt w:val="bullet"/>
      <w:suff w:val="nothing"/>
      <w:lvlText w:val="➢"/>
      <w:lvlJc w:val="left"/>
      <w:rPr>
        <w:rFonts w:ascii="StarSymbol" w:eastAsia="Times New Roman" w:hAnsi="StarSymbol"/>
        <w:sz w:val="18"/>
        <w:szCs w:val="18"/>
      </w:rPr>
    </w:lvl>
    <w:lvl w:ilvl="4">
      <w:start w:val="1"/>
      <w:numFmt w:val="bullet"/>
      <w:suff w:val="nothing"/>
      <w:lvlText w:val="➢"/>
      <w:lvlJc w:val="left"/>
      <w:rPr>
        <w:rFonts w:ascii="StarSymbol" w:eastAsia="Times New Roman" w:hAnsi="StarSymbol"/>
        <w:sz w:val="18"/>
        <w:szCs w:val="18"/>
      </w:rPr>
    </w:lvl>
    <w:lvl w:ilvl="5">
      <w:start w:val="1"/>
      <w:numFmt w:val="bullet"/>
      <w:suff w:val="nothing"/>
      <w:lvlText w:val="➢"/>
      <w:lvlJc w:val="left"/>
      <w:rPr>
        <w:rFonts w:ascii="StarSymbol" w:eastAsia="Times New Roman" w:hAnsi="StarSymbol"/>
        <w:sz w:val="18"/>
        <w:szCs w:val="18"/>
      </w:rPr>
    </w:lvl>
    <w:lvl w:ilvl="6">
      <w:start w:val="1"/>
      <w:numFmt w:val="bullet"/>
      <w:suff w:val="nothing"/>
      <w:lvlText w:val="➢"/>
      <w:lvlJc w:val="left"/>
      <w:rPr>
        <w:rFonts w:ascii="StarSymbol" w:eastAsia="Times New Roman" w:hAnsi="StarSymbol"/>
        <w:sz w:val="18"/>
        <w:szCs w:val="18"/>
      </w:rPr>
    </w:lvl>
    <w:lvl w:ilvl="7">
      <w:start w:val="1"/>
      <w:numFmt w:val="bullet"/>
      <w:suff w:val="nothing"/>
      <w:lvlText w:val="➢"/>
      <w:lvlJc w:val="left"/>
      <w:rPr>
        <w:rFonts w:ascii="StarSymbol" w:eastAsia="Times New Roman" w:hAnsi="StarSymbol"/>
        <w:sz w:val="18"/>
        <w:szCs w:val="18"/>
      </w:rPr>
    </w:lvl>
    <w:lvl w:ilvl="8">
      <w:start w:val="1"/>
      <w:numFmt w:val="bullet"/>
      <w:suff w:val="nothing"/>
      <w:lvlText w:val="➢"/>
      <w:lvlJc w:val="left"/>
      <w:rPr>
        <w:rFonts w:ascii="StarSymbol" w:eastAsia="Times New Roman" w:hAnsi="StarSymbol"/>
        <w:sz w:val="18"/>
        <w:szCs w:val="18"/>
      </w:rPr>
    </w:lvl>
  </w:abstractNum>
  <w:abstractNum w:abstractNumId="7">
    <w:nsid w:val="06743CF9"/>
    <w:multiLevelType w:val="hybridMultilevel"/>
    <w:tmpl w:val="B73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12AE8"/>
    <w:multiLevelType w:val="hybridMultilevel"/>
    <w:tmpl w:val="955C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D1236"/>
    <w:multiLevelType w:val="hybridMultilevel"/>
    <w:tmpl w:val="AFE2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A018A6"/>
    <w:multiLevelType w:val="hybridMultilevel"/>
    <w:tmpl w:val="A48889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3A84278"/>
    <w:multiLevelType w:val="multilevel"/>
    <w:tmpl w:val="BF7692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811043A"/>
    <w:multiLevelType w:val="hybridMultilevel"/>
    <w:tmpl w:val="F68855B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E9C7D3D"/>
    <w:multiLevelType w:val="multilevel"/>
    <w:tmpl w:val="00000004"/>
    <w:lvl w:ilvl="0">
      <w:start w:val="1"/>
      <w:numFmt w:val="bullet"/>
      <w:lvlText w:val=""/>
      <w:lvlJc w:val="left"/>
      <w:pPr>
        <w:tabs>
          <w:tab w:val="num" w:pos="360"/>
        </w:tabs>
        <w:ind w:left="360" w:hanging="360"/>
      </w:pPr>
      <w:rPr>
        <w:rFonts w:ascii="Wingdings" w:hAnsi="Wingdings" w:cs="Wingdings" w:hint="default"/>
      </w:rPr>
    </w:lvl>
    <w:lvl w:ilvl="1">
      <w:start w:val="1"/>
      <w:numFmt w:val="bullet"/>
      <w:suff w:val="nothing"/>
      <w:lvlText w:val="➢"/>
      <w:lvlJc w:val="left"/>
      <w:rPr>
        <w:rFonts w:ascii="StarSymbol" w:eastAsia="Times New Roman" w:hAnsi="StarSymbol"/>
        <w:sz w:val="18"/>
        <w:szCs w:val="18"/>
      </w:rPr>
    </w:lvl>
    <w:lvl w:ilvl="2">
      <w:start w:val="1"/>
      <w:numFmt w:val="bullet"/>
      <w:suff w:val="nothing"/>
      <w:lvlText w:val="➢"/>
      <w:lvlJc w:val="left"/>
      <w:rPr>
        <w:rFonts w:ascii="StarSymbol" w:eastAsia="Times New Roman" w:hAnsi="StarSymbol"/>
        <w:sz w:val="18"/>
        <w:szCs w:val="18"/>
      </w:rPr>
    </w:lvl>
    <w:lvl w:ilvl="3">
      <w:start w:val="1"/>
      <w:numFmt w:val="bullet"/>
      <w:suff w:val="nothing"/>
      <w:lvlText w:val="➢"/>
      <w:lvlJc w:val="left"/>
      <w:rPr>
        <w:rFonts w:ascii="StarSymbol" w:eastAsia="Times New Roman" w:hAnsi="StarSymbol"/>
        <w:sz w:val="18"/>
        <w:szCs w:val="18"/>
      </w:rPr>
    </w:lvl>
    <w:lvl w:ilvl="4">
      <w:start w:val="1"/>
      <w:numFmt w:val="bullet"/>
      <w:suff w:val="nothing"/>
      <w:lvlText w:val="➢"/>
      <w:lvlJc w:val="left"/>
      <w:rPr>
        <w:rFonts w:ascii="StarSymbol" w:eastAsia="Times New Roman" w:hAnsi="StarSymbol"/>
        <w:sz w:val="18"/>
        <w:szCs w:val="18"/>
      </w:rPr>
    </w:lvl>
    <w:lvl w:ilvl="5">
      <w:start w:val="1"/>
      <w:numFmt w:val="bullet"/>
      <w:suff w:val="nothing"/>
      <w:lvlText w:val="➢"/>
      <w:lvlJc w:val="left"/>
      <w:rPr>
        <w:rFonts w:ascii="StarSymbol" w:eastAsia="Times New Roman" w:hAnsi="StarSymbol"/>
        <w:sz w:val="18"/>
        <w:szCs w:val="18"/>
      </w:rPr>
    </w:lvl>
    <w:lvl w:ilvl="6">
      <w:start w:val="1"/>
      <w:numFmt w:val="bullet"/>
      <w:suff w:val="nothing"/>
      <w:lvlText w:val="➢"/>
      <w:lvlJc w:val="left"/>
      <w:rPr>
        <w:rFonts w:ascii="StarSymbol" w:eastAsia="Times New Roman" w:hAnsi="StarSymbol"/>
        <w:sz w:val="18"/>
        <w:szCs w:val="18"/>
      </w:rPr>
    </w:lvl>
    <w:lvl w:ilvl="7">
      <w:start w:val="1"/>
      <w:numFmt w:val="bullet"/>
      <w:suff w:val="nothing"/>
      <w:lvlText w:val="➢"/>
      <w:lvlJc w:val="left"/>
      <w:rPr>
        <w:rFonts w:ascii="StarSymbol" w:eastAsia="Times New Roman" w:hAnsi="StarSymbol"/>
        <w:sz w:val="18"/>
        <w:szCs w:val="18"/>
      </w:rPr>
    </w:lvl>
    <w:lvl w:ilvl="8">
      <w:start w:val="1"/>
      <w:numFmt w:val="bullet"/>
      <w:suff w:val="nothing"/>
      <w:lvlText w:val="➢"/>
      <w:lvlJc w:val="left"/>
      <w:rPr>
        <w:rFonts w:ascii="StarSymbol" w:eastAsia="Times New Roman" w:hAnsi="StarSymbol"/>
        <w:sz w:val="18"/>
        <w:szCs w:val="18"/>
      </w:rPr>
    </w:lvl>
  </w:abstractNum>
  <w:abstractNum w:abstractNumId="14">
    <w:nsid w:val="1FFE0A3E"/>
    <w:multiLevelType w:val="hybridMultilevel"/>
    <w:tmpl w:val="39B09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126F0"/>
    <w:multiLevelType w:val="hybridMultilevel"/>
    <w:tmpl w:val="A282079C"/>
    <w:lvl w:ilvl="0" w:tplc="0409000B">
      <w:start w:val="1"/>
      <w:numFmt w:val="bullet"/>
      <w:lvlText w:val=""/>
      <w:lvlJc w:val="left"/>
      <w:pPr>
        <w:tabs>
          <w:tab w:val="num" w:pos="810"/>
        </w:tabs>
        <w:ind w:left="81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227940CF"/>
    <w:multiLevelType w:val="hybridMultilevel"/>
    <w:tmpl w:val="0BDA049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F44F32"/>
    <w:multiLevelType w:val="hybridMultilevel"/>
    <w:tmpl w:val="0898217A"/>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26D86585"/>
    <w:multiLevelType w:val="hybridMultilevel"/>
    <w:tmpl w:val="DE22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EB43EA"/>
    <w:multiLevelType w:val="hybridMultilevel"/>
    <w:tmpl w:val="6B3C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912EAD"/>
    <w:multiLevelType w:val="hybridMultilevel"/>
    <w:tmpl w:val="14B4C3E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2E6C1F27"/>
    <w:multiLevelType w:val="multilevel"/>
    <w:tmpl w:val="8E969C2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2E9C4F25"/>
    <w:multiLevelType w:val="hybridMultilevel"/>
    <w:tmpl w:val="FB26707C"/>
    <w:lvl w:ilvl="0" w:tplc="0409000B">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321E5330"/>
    <w:multiLevelType w:val="hybridMultilevel"/>
    <w:tmpl w:val="3D9AB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DC09D5"/>
    <w:multiLevelType w:val="multilevel"/>
    <w:tmpl w:val="00000003"/>
    <w:lvl w:ilvl="0">
      <w:start w:val="1"/>
      <w:numFmt w:val="bullet"/>
      <w:lvlText w:val=""/>
      <w:lvlJc w:val="left"/>
      <w:pPr>
        <w:tabs>
          <w:tab w:val="num" w:pos="360"/>
        </w:tabs>
        <w:ind w:left="360" w:hanging="360"/>
      </w:pPr>
      <w:rPr>
        <w:rFonts w:ascii="Wingdings" w:hAnsi="Wingdings" w:cs="Wingdings" w:hint="default"/>
      </w:rPr>
    </w:lvl>
    <w:lvl w:ilvl="1">
      <w:start w:val="1"/>
      <w:numFmt w:val="bullet"/>
      <w:suff w:val="nothing"/>
      <w:lvlText w:val="➢"/>
      <w:lvlJc w:val="left"/>
      <w:rPr>
        <w:rFonts w:ascii="StarSymbol" w:eastAsia="Times New Roman" w:hAnsi="StarSymbol"/>
        <w:sz w:val="18"/>
        <w:szCs w:val="18"/>
      </w:rPr>
    </w:lvl>
    <w:lvl w:ilvl="2">
      <w:start w:val="1"/>
      <w:numFmt w:val="bullet"/>
      <w:suff w:val="nothing"/>
      <w:lvlText w:val="➢"/>
      <w:lvlJc w:val="left"/>
      <w:rPr>
        <w:rFonts w:ascii="StarSymbol" w:eastAsia="Times New Roman" w:hAnsi="StarSymbol"/>
        <w:sz w:val="18"/>
        <w:szCs w:val="18"/>
      </w:rPr>
    </w:lvl>
    <w:lvl w:ilvl="3">
      <w:start w:val="1"/>
      <w:numFmt w:val="bullet"/>
      <w:suff w:val="nothing"/>
      <w:lvlText w:val="➢"/>
      <w:lvlJc w:val="left"/>
      <w:rPr>
        <w:rFonts w:ascii="StarSymbol" w:eastAsia="Times New Roman" w:hAnsi="StarSymbol"/>
        <w:sz w:val="18"/>
        <w:szCs w:val="18"/>
      </w:rPr>
    </w:lvl>
    <w:lvl w:ilvl="4">
      <w:start w:val="1"/>
      <w:numFmt w:val="bullet"/>
      <w:suff w:val="nothing"/>
      <w:lvlText w:val="➢"/>
      <w:lvlJc w:val="left"/>
      <w:rPr>
        <w:rFonts w:ascii="StarSymbol" w:eastAsia="Times New Roman" w:hAnsi="StarSymbol"/>
        <w:sz w:val="18"/>
        <w:szCs w:val="18"/>
      </w:rPr>
    </w:lvl>
    <w:lvl w:ilvl="5">
      <w:start w:val="1"/>
      <w:numFmt w:val="bullet"/>
      <w:suff w:val="nothing"/>
      <w:lvlText w:val="➢"/>
      <w:lvlJc w:val="left"/>
      <w:rPr>
        <w:rFonts w:ascii="StarSymbol" w:eastAsia="Times New Roman" w:hAnsi="StarSymbol"/>
        <w:sz w:val="18"/>
        <w:szCs w:val="18"/>
      </w:rPr>
    </w:lvl>
    <w:lvl w:ilvl="6">
      <w:start w:val="1"/>
      <w:numFmt w:val="bullet"/>
      <w:suff w:val="nothing"/>
      <w:lvlText w:val="➢"/>
      <w:lvlJc w:val="left"/>
      <w:rPr>
        <w:rFonts w:ascii="StarSymbol" w:eastAsia="Times New Roman" w:hAnsi="StarSymbol"/>
        <w:sz w:val="18"/>
        <w:szCs w:val="18"/>
      </w:rPr>
    </w:lvl>
    <w:lvl w:ilvl="7">
      <w:start w:val="1"/>
      <w:numFmt w:val="bullet"/>
      <w:suff w:val="nothing"/>
      <w:lvlText w:val="➢"/>
      <w:lvlJc w:val="left"/>
      <w:rPr>
        <w:rFonts w:ascii="StarSymbol" w:eastAsia="Times New Roman" w:hAnsi="StarSymbol"/>
        <w:sz w:val="18"/>
        <w:szCs w:val="18"/>
      </w:rPr>
    </w:lvl>
    <w:lvl w:ilvl="8">
      <w:start w:val="1"/>
      <w:numFmt w:val="bullet"/>
      <w:suff w:val="nothing"/>
      <w:lvlText w:val="➢"/>
      <w:lvlJc w:val="left"/>
      <w:rPr>
        <w:rFonts w:ascii="StarSymbol" w:eastAsia="Times New Roman" w:hAnsi="StarSymbol"/>
        <w:sz w:val="18"/>
        <w:szCs w:val="18"/>
      </w:rPr>
    </w:lvl>
  </w:abstractNum>
  <w:abstractNum w:abstractNumId="25">
    <w:nsid w:val="36EC43FB"/>
    <w:multiLevelType w:val="hybridMultilevel"/>
    <w:tmpl w:val="6B4EFBC0"/>
    <w:lvl w:ilvl="0" w:tplc="FFFFFFF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6">
    <w:nsid w:val="3C490B61"/>
    <w:multiLevelType w:val="multilevel"/>
    <w:tmpl w:val="00000004"/>
    <w:lvl w:ilvl="0">
      <w:start w:val="1"/>
      <w:numFmt w:val="bullet"/>
      <w:lvlText w:val=""/>
      <w:lvlJc w:val="left"/>
      <w:pPr>
        <w:tabs>
          <w:tab w:val="num" w:pos="360"/>
        </w:tabs>
        <w:ind w:left="360" w:hanging="360"/>
      </w:pPr>
      <w:rPr>
        <w:rFonts w:ascii="Wingdings" w:hAnsi="Wingdings" w:cs="Wingdings" w:hint="default"/>
      </w:rPr>
    </w:lvl>
    <w:lvl w:ilvl="1">
      <w:start w:val="1"/>
      <w:numFmt w:val="bullet"/>
      <w:suff w:val="nothing"/>
      <w:lvlText w:val="➢"/>
      <w:lvlJc w:val="left"/>
      <w:rPr>
        <w:rFonts w:ascii="StarSymbol" w:eastAsia="Times New Roman" w:hAnsi="StarSymbol"/>
        <w:sz w:val="18"/>
        <w:szCs w:val="18"/>
      </w:rPr>
    </w:lvl>
    <w:lvl w:ilvl="2">
      <w:start w:val="1"/>
      <w:numFmt w:val="bullet"/>
      <w:suff w:val="nothing"/>
      <w:lvlText w:val="➢"/>
      <w:lvlJc w:val="left"/>
      <w:rPr>
        <w:rFonts w:ascii="StarSymbol" w:eastAsia="Times New Roman" w:hAnsi="StarSymbol"/>
        <w:sz w:val="18"/>
        <w:szCs w:val="18"/>
      </w:rPr>
    </w:lvl>
    <w:lvl w:ilvl="3">
      <w:start w:val="1"/>
      <w:numFmt w:val="bullet"/>
      <w:suff w:val="nothing"/>
      <w:lvlText w:val="➢"/>
      <w:lvlJc w:val="left"/>
      <w:rPr>
        <w:rFonts w:ascii="StarSymbol" w:eastAsia="Times New Roman" w:hAnsi="StarSymbol"/>
        <w:sz w:val="18"/>
        <w:szCs w:val="18"/>
      </w:rPr>
    </w:lvl>
    <w:lvl w:ilvl="4">
      <w:start w:val="1"/>
      <w:numFmt w:val="bullet"/>
      <w:suff w:val="nothing"/>
      <w:lvlText w:val="➢"/>
      <w:lvlJc w:val="left"/>
      <w:rPr>
        <w:rFonts w:ascii="StarSymbol" w:eastAsia="Times New Roman" w:hAnsi="StarSymbol"/>
        <w:sz w:val="18"/>
        <w:szCs w:val="18"/>
      </w:rPr>
    </w:lvl>
    <w:lvl w:ilvl="5">
      <w:start w:val="1"/>
      <w:numFmt w:val="bullet"/>
      <w:suff w:val="nothing"/>
      <w:lvlText w:val="➢"/>
      <w:lvlJc w:val="left"/>
      <w:rPr>
        <w:rFonts w:ascii="StarSymbol" w:eastAsia="Times New Roman" w:hAnsi="StarSymbol"/>
        <w:sz w:val="18"/>
        <w:szCs w:val="18"/>
      </w:rPr>
    </w:lvl>
    <w:lvl w:ilvl="6">
      <w:start w:val="1"/>
      <w:numFmt w:val="bullet"/>
      <w:suff w:val="nothing"/>
      <w:lvlText w:val="➢"/>
      <w:lvlJc w:val="left"/>
      <w:rPr>
        <w:rFonts w:ascii="StarSymbol" w:eastAsia="Times New Roman" w:hAnsi="StarSymbol"/>
        <w:sz w:val="18"/>
        <w:szCs w:val="18"/>
      </w:rPr>
    </w:lvl>
    <w:lvl w:ilvl="7">
      <w:start w:val="1"/>
      <w:numFmt w:val="bullet"/>
      <w:suff w:val="nothing"/>
      <w:lvlText w:val="➢"/>
      <w:lvlJc w:val="left"/>
      <w:rPr>
        <w:rFonts w:ascii="StarSymbol" w:eastAsia="Times New Roman" w:hAnsi="StarSymbol"/>
        <w:sz w:val="18"/>
        <w:szCs w:val="18"/>
      </w:rPr>
    </w:lvl>
    <w:lvl w:ilvl="8">
      <w:start w:val="1"/>
      <w:numFmt w:val="bullet"/>
      <w:suff w:val="nothing"/>
      <w:lvlText w:val="➢"/>
      <w:lvlJc w:val="left"/>
      <w:rPr>
        <w:rFonts w:ascii="StarSymbol" w:eastAsia="Times New Roman" w:hAnsi="StarSymbol"/>
        <w:sz w:val="18"/>
        <w:szCs w:val="18"/>
      </w:rPr>
    </w:lvl>
  </w:abstractNum>
  <w:abstractNum w:abstractNumId="27">
    <w:nsid w:val="3FE026B9"/>
    <w:multiLevelType w:val="hybridMultilevel"/>
    <w:tmpl w:val="71008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A54DA0"/>
    <w:multiLevelType w:val="multilevel"/>
    <w:tmpl w:val="A282079C"/>
    <w:lvl w:ilvl="0">
      <w:start w:val="1"/>
      <w:numFmt w:val="bullet"/>
      <w:lvlText w:val=""/>
      <w:lvlJc w:val="left"/>
      <w:pPr>
        <w:tabs>
          <w:tab w:val="num" w:pos="810"/>
        </w:tabs>
        <w:ind w:left="81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41D131D7"/>
    <w:multiLevelType w:val="hybridMultilevel"/>
    <w:tmpl w:val="6FF6B3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42562B41"/>
    <w:multiLevelType w:val="multilevel"/>
    <w:tmpl w:val="8E969C2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452F722B"/>
    <w:multiLevelType w:val="hybridMultilevel"/>
    <w:tmpl w:val="76C8614A"/>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47C63629"/>
    <w:multiLevelType w:val="hybridMultilevel"/>
    <w:tmpl w:val="27CC2472"/>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nsid w:val="49F5059E"/>
    <w:multiLevelType w:val="hybridMultilevel"/>
    <w:tmpl w:val="91A02724"/>
    <w:lvl w:ilvl="0" w:tplc="FFFFFFF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4">
    <w:nsid w:val="4C3E2B9A"/>
    <w:multiLevelType w:val="multilevel"/>
    <w:tmpl w:val="00000003"/>
    <w:lvl w:ilvl="0">
      <w:start w:val="1"/>
      <w:numFmt w:val="bullet"/>
      <w:lvlText w:val=""/>
      <w:lvlJc w:val="left"/>
      <w:pPr>
        <w:tabs>
          <w:tab w:val="num" w:pos="360"/>
        </w:tabs>
        <w:ind w:left="360" w:hanging="360"/>
      </w:pPr>
      <w:rPr>
        <w:rFonts w:ascii="Wingdings" w:hAnsi="Wingdings" w:cs="Wingdings" w:hint="default"/>
      </w:rPr>
    </w:lvl>
    <w:lvl w:ilvl="1">
      <w:start w:val="1"/>
      <w:numFmt w:val="bullet"/>
      <w:suff w:val="nothing"/>
      <w:lvlText w:val="➢"/>
      <w:lvlJc w:val="left"/>
      <w:rPr>
        <w:rFonts w:ascii="StarSymbol" w:eastAsia="Times New Roman" w:hAnsi="StarSymbol"/>
        <w:sz w:val="18"/>
        <w:szCs w:val="18"/>
      </w:rPr>
    </w:lvl>
    <w:lvl w:ilvl="2">
      <w:start w:val="1"/>
      <w:numFmt w:val="bullet"/>
      <w:suff w:val="nothing"/>
      <w:lvlText w:val="➢"/>
      <w:lvlJc w:val="left"/>
      <w:rPr>
        <w:rFonts w:ascii="StarSymbol" w:eastAsia="Times New Roman" w:hAnsi="StarSymbol"/>
        <w:sz w:val="18"/>
        <w:szCs w:val="18"/>
      </w:rPr>
    </w:lvl>
    <w:lvl w:ilvl="3">
      <w:start w:val="1"/>
      <w:numFmt w:val="bullet"/>
      <w:suff w:val="nothing"/>
      <w:lvlText w:val="➢"/>
      <w:lvlJc w:val="left"/>
      <w:rPr>
        <w:rFonts w:ascii="StarSymbol" w:eastAsia="Times New Roman" w:hAnsi="StarSymbol"/>
        <w:sz w:val="18"/>
        <w:szCs w:val="18"/>
      </w:rPr>
    </w:lvl>
    <w:lvl w:ilvl="4">
      <w:start w:val="1"/>
      <w:numFmt w:val="bullet"/>
      <w:suff w:val="nothing"/>
      <w:lvlText w:val="➢"/>
      <w:lvlJc w:val="left"/>
      <w:rPr>
        <w:rFonts w:ascii="StarSymbol" w:eastAsia="Times New Roman" w:hAnsi="StarSymbol"/>
        <w:sz w:val="18"/>
        <w:szCs w:val="18"/>
      </w:rPr>
    </w:lvl>
    <w:lvl w:ilvl="5">
      <w:start w:val="1"/>
      <w:numFmt w:val="bullet"/>
      <w:suff w:val="nothing"/>
      <w:lvlText w:val="➢"/>
      <w:lvlJc w:val="left"/>
      <w:rPr>
        <w:rFonts w:ascii="StarSymbol" w:eastAsia="Times New Roman" w:hAnsi="StarSymbol"/>
        <w:sz w:val="18"/>
        <w:szCs w:val="18"/>
      </w:rPr>
    </w:lvl>
    <w:lvl w:ilvl="6">
      <w:start w:val="1"/>
      <w:numFmt w:val="bullet"/>
      <w:suff w:val="nothing"/>
      <w:lvlText w:val="➢"/>
      <w:lvlJc w:val="left"/>
      <w:rPr>
        <w:rFonts w:ascii="StarSymbol" w:eastAsia="Times New Roman" w:hAnsi="StarSymbol"/>
        <w:sz w:val="18"/>
        <w:szCs w:val="18"/>
      </w:rPr>
    </w:lvl>
    <w:lvl w:ilvl="7">
      <w:start w:val="1"/>
      <w:numFmt w:val="bullet"/>
      <w:suff w:val="nothing"/>
      <w:lvlText w:val="➢"/>
      <w:lvlJc w:val="left"/>
      <w:rPr>
        <w:rFonts w:ascii="StarSymbol" w:eastAsia="Times New Roman" w:hAnsi="StarSymbol"/>
        <w:sz w:val="18"/>
        <w:szCs w:val="18"/>
      </w:rPr>
    </w:lvl>
    <w:lvl w:ilvl="8">
      <w:start w:val="1"/>
      <w:numFmt w:val="bullet"/>
      <w:suff w:val="nothing"/>
      <w:lvlText w:val="➢"/>
      <w:lvlJc w:val="left"/>
      <w:rPr>
        <w:rFonts w:ascii="StarSymbol" w:eastAsia="Times New Roman" w:hAnsi="StarSymbol"/>
        <w:sz w:val="18"/>
        <w:szCs w:val="18"/>
      </w:rPr>
    </w:lvl>
  </w:abstractNum>
  <w:abstractNum w:abstractNumId="35">
    <w:nsid w:val="51394158"/>
    <w:multiLevelType w:val="hybridMultilevel"/>
    <w:tmpl w:val="3FD8B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4A00AD"/>
    <w:multiLevelType w:val="multilevel"/>
    <w:tmpl w:val="F68855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57F64828"/>
    <w:multiLevelType w:val="hybridMultilevel"/>
    <w:tmpl w:val="E52A1B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5F1576FA"/>
    <w:multiLevelType w:val="hybridMultilevel"/>
    <w:tmpl w:val="328EE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A459A0"/>
    <w:multiLevelType w:val="multilevel"/>
    <w:tmpl w:val="00000003"/>
    <w:lvl w:ilvl="0">
      <w:start w:val="1"/>
      <w:numFmt w:val="bullet"/>
      <w:lvlText w:val=""/>
      <w:lvlJc w:val="left"/>
      <w:pPr>
        <w:tabs>
          <w:tab w:val="num" w:pos="360"/>
        </w:tabs>
        <w:ind w:left="360" w:hanging="360"/>
      </w:pPr>
      <w:rPr>
        <w:rFonts w:ascii="Wingdings" w:hAnsi="Wingdings" w:cs="Wingdings" w:hint="default"/>
      </w:rPr>
    </w:lvl>
    <w:lvl w:ilvl="1">
      <w:start w:val="1"/>
      <w:numFmt w:val="bullet"/>
      <w:suff w:val="nothing"/>
      <w:lvlText w:val="➢"/>
      <w:lvlJc w:val="left"/>
      <w:rPr>
        <w:rFonts w:ascii="StarSymbol" w:eastAsia="Times New Roman" w:hAnsi="StarSymbol"/>
        <w:sz w:val="18"/>
        <w:szCs w:val="18"/>
      </w:rPr>
    </w:lvl>
    <w:lvl w:ilvl="2">
      <w:start w:val="1"/>
      <w:numFmt w:val="bullet"/>
      <w:suff w:val="nothing"/>
      <w:lvlText w:val="➢"/>
      <w:lvlJc w:val="left"/>
      <w:rPr>
        <w:rFonts w:ascii="StarSymbol" w:eastAsia="Times New Roman" w:hAnsi="StarSymbol"/>
        <w:sz w:val="18"/>
        <w:szCs w:val="18"/>
      </w:rPr>
    </w:lvl>
    <w:lvl w:ilvl="3">
      <w:start w:val="1"/>
      <w:numFmt w:val="bullet"/>
      <w:suff w:val="nothing"/>
      <w:lvlText w:val="➢"/>
      <w:lvlJc w:val="left"/>
      <w:rPr>
        <w:rFonts w:ascii="StarSymbol" w:eastAsia="Times New Roman" w:hAnsi="StarSymbol"/>
        <w:sz w:val="18"/>
        <w:szCs w:val="18"/>
      </w:rPr>
    </w:lvl>
    <w:lvl w:ilvl="4">
      <w:start w:val="1"/>
      <w:numFmt w:val="bullet"/>
      <w:suff w:val="nothing"/>
      <w:lvlText w:val="➢"/>
      <w:lvlJc w:val="left"/>
      <w:rPr>
        <w:rFonts w:ascii="StarSymbol" w:eastAsia="Times New Roman" w:hAnsi="StarSymbol"/>
        <w:sz w:val="18"/>
        <w:szCs w:val="18"/>
      </w:rPr>
    </w:lvl>
    <w:lvl w:ilvl="5">
      <w:start w:val="1"/>
      <w:numFmt w:val="bullet"/>
      <w:suff w:val="nothing"/>
      <w:lvlText w:val="➢"/>
      <w:lvlJc w:val="left"/>
      <w:rPr>
        <w:rFonts w:ascii="StarSymbol" w:eastAsia="Times New Roman" w:hAnsi="StarSymbol"/>
        <w:sz w:val="18"/>
        <w:szCs w:val="18"/>
      </w:rPr>
    </w:lvl>
    <w:lvl w:ilvl="6">
      <w:start w:val="1"/>
      <w:numFmt w:val="bullet"/>
      <w:suff w:val="nothing"/>
      <w:lvlText w:val="➢"/>
      <w:lvlJc w:val="left"/>
      <w:rPr>
        <w:rFonts w:ascii="StarSymbol" w:eastAsia="Times New Roman" w:hAnsi="StarSymbol"/>
        <w:sz w:val="18"/>
        <w:szCs w:val="18"/>
      </w:rPr>
    </w:lvl>
    <w:lvl w:ilvl="7">
      <w:start w:val="1"/>
      <w:numFmt w:val="bullet"/>
      <w:suff w:val="nothing"/>
      <w:lvlText w:val="➢"/>
      <w:lvlJc w:val="left"/>
      <w:rPr>
        <w:rFonts w:ascii="StarSymbol" w:eastAsia="Times New Roman" w:hAnsi="StarSymbol"/>
        <w:sz w:val="18"/>
        <w:szCs w:val="18"/>
      </w:rPr>
    </w:lvl>
    <w:lvl w:ilvl="8">
      <w:start w:val="1"/>
      <w:numFmt w:val="bullet"/>
      <w:suff w:val="nothing"/>
      <w:lvlText w:val="➢"/>
      <w:lvlJc w:val="left"/>
      <w:rPr>
        <w:rFonts w:ascii="StarSymbol" w:eastAsia="Times New Roman" w:hAnsi="StarSymbol"/>
        <w:sz w:val="18"/>
        <w:szCs w:val="18"/>
      </w:rPr>
    </w:lvl>
  </w:abstractNum>
  <w:abstractNum w:abstractNumId="40">
    <w:nsid w:val="6EAD29DD"/>
    <w:multiLevelType w:val="multilevel"/>
    <w:tmpl w:val="00000003"/>
    <w:lvl w:ilvl="0">
      <w:start w:val="1"/>
      <w:numFmt w:val="bullet"/>
      <w:lvlText w:val=""/>
      <w:lvlJc w:val="left"/>
      <w:pPr>
        <w:tabs>
          <w:tab w:val="num" w:pos="360"/>
        </w:tabs>
        <w:ind w:left="360" w:hanging="360"/>
      </w:pPr>
      <w:rPr>
        <w:rFonts w:ascii="Wingdings" w:hAnsi="Wingdings" w:cs="Wingdings" w:hint="default"/>
      </w:rPr>
    </w:lvl>
    <w:lvl w:ilvl="1">
      <w:start w:val="1"/>
      <w:numFmt w:val="bullet"/>
      <w:suff w:val="nothing"/>
      <w:lvlText w:val="➢"/>
      <w:lvlJc w:val="left"/>
      <w:rPr>
        <w:rFonts w:ascii="StarSymbol" w:eastAsia="Times New Roman" w:hAnsi="StarSymbol"/>
        <w:sz w:val="18"/>
        <w:szCs w:val="18"/>
      </w:rPr>
    </w:lvl>
    <w:lvl w:ilvl="2">
      <w:start w:val="1"/>
      <w:numFmt w:val="bullet"/>
      <w:suff w:val="nothing"/>
      <w:lvlText w:val="➢"/>
      <w:lvlJc w:val="left"/>
      <w:rPr>
        <w:rFonts w:ascii="StarSymbol" w:eastAsia="Times New Roman" w:hAnsi="StarSymbol"/>
        <w:sz w:val="18"/>
        <w:szCs w:val="18"/>
      </w:rPr>
    </w:lvl>
    <w:lvl w:ilvl="3">
      <w:start w:val="1"/>
      <w:numFmt w:val="bullet"/>
      <w:suff w:val="nothing"/>
      <w:lvlText w:val="➢"/>
      <w:lvlJc w:val="left"/>
      <w:rPr>
        <w:rFonts w:ascii="StarSymbol" w:eastAsia="Times New Roman" w:hAnsi="StarSymbol"/>
        <w:sz w:val="18"/>
        <w:szCs w:val="18"/>
      </w:rPr>
    </w:lvl>
    <w:lvl w:ilvl="4">
      <w:start w:val="1"/>
      <w:numFmt w:val="bullet"/>
      <w:suff w:val="nothing"/>
      <w:lvlText w:val="➢"/>
      <w:lvlJc w:val="left"/>
      <w:rPr>
        <w:rFonts w:ascii="StarSymbol" w:eastAsia="Times New Roman" w:hAnsi="StarSymbol"/>
        <w:sz w:val="18"/>
        <w:szCs w:val="18"/>
      </w:rPr>
    </w:lvl>
    <w:lvl w:ilvl="5">
      <w:start w:val="1"/>
      <w:numFmt w:val="bullet"/>
      <w:suff w:val="nothing"/>
      <w:lvlText w:val="➢"/>
      <w:lvlJc w:val="left"/>
      <w:rPr>
        <w:rFonts w:ascii="StarSymbol" w:eastAsia="Times New Roman" w:hAnsi="StarSymbol"/>
        <w:sz w:val="18"/>
        <w:szCs w:val="18"/>
      </w:rPr>
    </w:lvl>
    <w:lvl w:ilvl="6">
      <w:start w:val="1"/>
      <w:numFmt w:val="bullet"/>
      <w:suff w:val="nothing"/>
      <w:lvlText w:val="➢"/>
      <w:lvlJc w:val="left"/>
      <w:rPr>
        <w:rFonts w:ascii="StarSymbol" w:eastAsia="Times New Roman" w:hAnsi="StarSymbol"/>
        <w:sz w:val="18"/>
        <w:szCs w:val="18"/>
      </w:rPr>
    </w:lvl>
    <w:lvl w:ilvl="7">
      <w:start w:val="1"/>
      <w:numFmt w:val="bullet"/>
      <w:suff w:val="nothing"/>
      <w:lvlText w:val="➢"/>
      <w:lvlJc w:val="left"/>
      <w:rPr>
        <w:rFonts w:ascii="StarSymbol" w:eastAsia="Times New Roman" w:hAnsi="StarSymbol"/>
        <w:sz w:val="18"/>
        <w:szCs w:val="18"/>
      </w:rPr>
    </w:lvl>
    <w:lvl w:ilvl="8">
      <w:start w:val="1"/>
      <w:numFmt w:val="bullet"/>
      <w:suff w:val="nothing"/>
      <w:lvlText w:val="➢"/>
      <w:lvlJc w:val="left"/>
      <w:rPr>
        <w:rFonts w:ascii="StarSymbol" w:eastAsia="Times New Roman" w:hAnsi="StarSymbol"/>
        <w:sz w:val="18"/>
        <w:szCs w:val="18"/>
      </w:rPr>
    </w:lvl>
  </w:abstractNum>
  <w:abstractNum w:abstractNumId="41">
    <w:nsid w:val="6EC0128F"/>
    <w:multiLevelType w:val="singleLevel"/>
    <w:tmpl w:val="5FB2BF12"/>
    <w:lvl w:ilvl="0">
      <w:start w:val="1"/>
      <w:numFmt w:val="decimal"/>
      <w:lvlText w:val="%1."/>
      <w:lvlJc w:val="left"/>
      <w:pPr>
        <w:tabs>
          <w:tab w:val="num" w:pos="360"/>
        </w:tabs>
        <w:ind w:left="360" w:hanging="360"/>
      </w:pPr>
      <w:rPr>
        <w:rFonts w:hint="default"/>
      </w:rPr>
    </w:lvl>
  </w:abstractNum>
  <w:abstractNum w:abstractNumId="42">
    <w:nsid w:val="733176A2"/>
    <w:multiLevelType w:val="hybridMultilevel"/>
    <w:tmpl w:val="052E08A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3">
    <w:nsid w:val="73926BCC"/>
    <w:multiLevelType w:val="multilevel"/>
    <w:tmpl w:val="00000004"/>
    <w:lvl w:ilvl="0">
      <w:start w:val="1"/>
      <w:numFmt w:val="bullet"/>
      <w:lvlText w:val=""/>
      <w:lvlJc w:val="left"/>
      <w:pPr>
        <w:tabs>
          <w:tab w:val="num" w:pos="360"/>
        </w:tabs>
        <w:ind w:left="360" w:hanging="360"/>
      </w:pPr>
      <w:rPr>
        <w:rFonts w:ascii="Wingdings" w:hAnsi="Wingdings" w:cs="Wingdings" w:hint="default"/>
      </w:rPr>
    </w:lvl>
    <w:lvl w:ilvl="1">
      <w:start w:val="1"/>
      <w:numFmt w:val="bullet"/>
      <w:suff w:val="nothing"/>
      <w:lvlText w:val="➢"/>
      <w:lvlJc w:val="left"/>
      <w:rPr>
        <w:rFonts w:ascii="StarSymbol" w:eastAsia="Times New Roman" w:hAnsi="StarSymbol"/>
        <w:sz w:val="18"/>
        <w:szCs w:val="18"/>
      </w:rPr>
    </w:lvl>
    <w:lvl w:ilvl="2">
      <w:start w:val="1"/>
      <w:numFmt w:val="bullet"/>
      <w:suff w:val="nothing"/>
      <w:lvlText w:val="➢"/>
      <w:lvlJc w:val="left"/>
      <w:rPr>
        <w:rFonts w:ascii="StarSymbol" w:eastAsia="Times New Roman" w:hAnsi="StarSymbol"/>
        <w:sz w:val="18"/>
        <w:szCs w:val="18"/>
      </w:rPr>
    </w:lvl>
    <w:lvl w:ilvl="3">
      <w:start w:val="1"/>
      <w:numFmt w:val="bullet"/>
      <w:suff w:val="nothing"/>
      <w:lvlText w:val="➢"/>
      <w:lvlJc w:val="left"/>
      <w:rPr>
        <w:rFonts w:ascii="StarSymbol" w:eastAsia="Times New Roman" w:hAnsi="StarSymbol"/>
        <w:sz w:val="18"/>
        <w:szCs w:val="18"/>
      </w:rPr>
    </w:lvl>
    <w:lvl w:ilvl="4">
      <w:start w:val="1"/>
      <w:numFmt w:val="bullet"/>
      <w:suff w:val="nothing"/>
      <w:lvlText w:val="➢"/>
      <w:lvlJc w:val="left"/>
      <w:rPr>
        <w:rFonts w:ascii="StarSymbol" w:eastAsia="Times New Roman" w:hAnsi="StarSymbol"/>
        <w:sz w:val="18"/>
        <w:szCs w:val="18"/>
      </w:rPr>
    </w:lvl>
    <w:lvl w:ilvl="5">
      <w:start w:val="1"/>
      <w:numFmt w:val="bullet"/>
      <w:suff w:val="nothing"/>
      <w:lvlText w:val="➢"/>
      <w:lvlJc w:val="left"/>
      <w:rPr>
        <w:rFonts w:ascii="StarSymbol" w:eastAsia="Times New Roman" w:hAnsi="StarSymbol"/>
        <w:sz w:val="18"/>
        <w:szCs w:val="18"/>
      </w:rPr>
    </w:lvl>
    <w:lvl w:ilvl="6">
      <w:start w:val="1"/>
      <w:numFmt w:val="bullet"/>
      <w:suff w:val="nothing"/>
      <w:lvlText w:val="➢"/>
      <w:lvlJc w:val="left"/>
      <w:rPr>
        <w:rFonts w:ascii="StarSymbol" w:eastAsia="Times New Roman" w:hAnsi="StarSymbol"/>
        <w:sz w:val="18"/>
        <w:szCs w:val="18"/>
      </w:rPr>
    </w:lvl>
    <w:lvl w:ilvl="7">
      <w:start w:val="1"/>
      <w:numFmt w:val="bullet"/>
      <w:suff w:val="nothing"/>
      <w:lvlText w:val="➢"/>
      <w:lvlJc w:val="left"/>
      <w:rPr>
        <w:rFonts w:ascii="StarSymbol" w:eastAsia="Times New Roman" w:hAnsi="StarSymbol"/>
        <w:sz w:val="18"/>
        <w:szCs w:val="18"/>
      </w:rPr>
    </w:lvl>
    <w:lvl w:ilvl="8">
      <w:start w:val="1"/>
      <w:numFmt w:val="bullet"/>
      <w:suff w:val="nothing"/>
      <w:lvlText w:val="➢"/>
      <w:lvlJc w:val="left"/>
      <w:rPr>
        <w:rFonts w:ascii="StarSymbol" w:eastAsia="Times New Roman" w:hAnsi="StarSymbol"/>
        <w:sz w:val="18"/>
        <w:szCs w:val="18"/>
      </w:rPr>
    </w:lvl>
  </w:abstractNum>
  <w:abstractNum w:abstractNumId="44">
    <w:nsid w:val="750F1935"/>
    <w:multiLevelType w:val="hybridMultilevel"/>
    <w:tmpl w:val="5F0E192A"/>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5">
    <w:nsid w:val="77677519"/>
    <w:multiLevelType w:val="hybridMultilevel"/>
    <w:tmpl w:val="3F32C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226639"/>
    <w:multiLevelType w:val="hybridMultilevel"/>
    <w:tmpl w:val="DF764C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7">
    <w:nsid w:val="7B4F5BB6"/>
    <w:multiLevelType w:val="hybridMultilevel"/>
    <w:tmpl w:val="5D088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7C09A3"/>
    <w:multiLevelType w:val="multilevel"/>
    <w:tmpl w:val="00000003"/>
    <w:lvl w:ilvl="0">
      <w:start w:val="1"/>
      <w:numFmt w:val="bullet"/>
      <w:lvlText w:val=""/>
      <w:lvlJc w:val="left"/>
      <w:pPr>
        <w:tabs>
          <w:tab w:val="num" w:pos="360"/>
        </w:tabs>
        <w:ind w:left="360" w:hanging="360"/>
      </w:pPr>
      <w:rPr>
        <w:rFonts w:ascii="Wingdings" w:hAnsi="Wingdings" w:cs="Wingdings" w:hint="default"/>
      </w:rPr>
    </w:lvl>
    <w:lvl w:ilvl="1">
      <w:start w:val="1"/>
      <w:numFmt w:val="bullet"/>
      <w:suff w:val="nothing"/>
      <w:lvlText w:val="➢"/>
      <w:lvlJc w:val="left"/>
      <w:rPr>
        <w:rFonts w:ascii="StarSymbol" w:eastAsia="Times New Roman" w:hAnsi="StarSymbol"/>
        <w:sz w:val="18"/>
        <w:szCs w:val="18"/>
      </w:rPr>
    </w:lvl>
    <w:lvl w:ilvl="2">
      <w:start w:val="1"/>
      <w:numFmt w:val="bullet"/>
      <w:suff w:val="nothing"/>
      <w:lvlText w:val="➢"/>
      <w:lvlJc w:val="left"/>
      <w:rPr>
        <w:rFonts w:ascii="StarSymbol" w:eastAsia="Times New Roman" w:hAnsi="StarSymbol"/>
        <w:sz w:val="18"/>
        <w:szCs w:val="18"/>
      </w:rPr>
    </w:lvl>
    <w:lvl w:ilvl="3">
      <w:start w:val="1"/>
      <w:numFmt w:val="bullet"/>
      <w:suff w:val="nothing"/>
      <w:lvlText w:val="➢"/>
      <w:lvlJc w:val="left"/>
      <w:rPr>
        <w:rFonts w:ascii="StarSymbol" w:eastAsia="Times New Roman" w:hAnsi="StarSymbol"/>
        <w:sz w:val="18"/>
        <w:szCs w:val="18"/>
      </w:rPr>
    </w:lvl>
    <w:lvl w:ilvl="4">
      <w:start w:val="1"/>
      <w:numFmt w:val="bullet"/>
      <w:suff w:val="nothing"/>
      <w:lvlText w:val="➢"/>
      <w:lvlJc w:val="left"/>
      <w:rPr>
        <w:rFonts w:ascii="StarSymbol" w:eastAsia="Times New Roman" w:hAnsi="StarSymbol"/>
        <w:sz w:val="18"/>
        <w:szCs w:val="18"/>
      </w:rPr>
    </w:lvl>
    <w:lvl w:ilvl="5">
      <w:start w:val="1"/>
      <w:numFmt w:val="bullet"/>
      <w:suff w:val="nothing"/>
      <w:lvlText w:val="➢"/>
      <w:lvlJc w:val="left"/>
      <w:rPr>
        <w:rFonts w:ascii="StarSymbol" w:eastAsia="Times New Roman" w:hAnsi="StarSymbol"/>
        <w:sz w:val="18"/>
        <w:szCs w:val="18"/>
      </w:rPr>
    </w:lvl>
    <w:lvl w:ilvl="6">
      <w:start w:val="1"/>
      <w:numFmt w:val="bullet"/>
      <w:suff w:val="nothing"/>
      <w:lvlText w:val="➢"/>
      <w:lvlJc w:val="left"/>
      <w:rPr>
        <w:rFonts w:ascii="StarSymbol" w:eastAsia="Times New Roman" w:hAnsi="StarSymbol"/>
        <w:sz w:val="18"/>
        <w:szCs w:val="18"/>
      </w:rPr>
    </w:lvl>
    <w:lvl w:ilvl="7">
      <w:start w:val="1"/>
      <w:numFmt w:val="bullet"/>
      <w:suff w:val="nothing"/>
      <w:lvlText w:val="➢"/>
      <w:lvlJc w:val="left"/>
      <w:rPr>
        <w:rFonts w:ascii="StarSymbol" w:eastAsia="Times New Roman" w:hAnsi="StarSymbol"/>
        <w:sz w:val="18"/>
        <w:szCs w:val="18"/>
      </w:rPr>
    </w:lvl>
    <w:lvl w:ilvl="8">
      <w:start w:val="1"/>
      <w:numFmt w:val="bullet"/>
      <w:suff w:val="nothing"/>
      <w:lvlText w:val="➢"/>
      <w:lvlJc w:val="left"/>
      <w:rPr>
        <w:rFonts w:ascii="StarSymbol" w:eastAsia="Times New Roman" w:hAnsi="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48"/>
  </w:num>
  <w:num w:numId="7">
    <w:abstractNumId w:val="40"/>
  </w:num>
  <w:num w:numId="8">
    <w:abstractNumId w:val="34"/>
  </w:num>
  <w:num w:numId="9">
    <w:abstractNumId w:val="6"/>
  </w:num>
  <w:num w:numId="10">
    <w:abstractNumId w:val="24"/>
  </w:num>
  <w:num w:numId="11">
    <w:abstractNumId w:val="39"/>
  </w:num>
  <w:num w:numId="12">
    <w:abstractNumId w:val="13"/>
  </w:num>
  <w:num w:numId="13">
    <w:abstractNumId w:val="43"/>
  </w:num>
  <w:num w:numId="14">
    <w:abstractNumId w:val="26"/>
  </w:num>
  <w:num w:numId="15">
    <w:abstractNumId w:val="42"/>
  </w:num>
  <w:num w:numId="16">
    <w:abstractNumId w:val="20"/>
  </w:num>
  <w:num w:numId="17">
    <w:abstractNumId w:val="41"/>
  </w:num>
  <w:num w:numId="18">
    <w:abstractNumId w:val="15"/>
  </w:num>
  <w:num w:numId="19">
    <w:abstractNumId w:val="5"/>
  </w:num>
  <w:num w:numId="20">
    <w:abstractNumId w:val="29"/>
  </w:num>
  <w:num w:numId="21">
    <w:abstractNumId w:val="30"/>
  </w:num>
  <w:num w:numId="22">
    <w:abstractNumId w:val="25"/>
  </w:num>
  <w:num w:numId="23">
    <w:abstractNumId w:val="11"/>
  </w:num>
  <w:num w:numId="24">
    <w:abstractNumId w:val="21"/>
  </w:num>
  <w:num w:numId="25">
    <w:abstractNumId w:val="33"/>
  </w:num>
  <w:num w:numId="26">
    <w:abstractNumId w:val="32"/>
  </w:num>
  <w:num w:numId="27">
    <w:abstractNumId w:val="44"/>
  </w:num>
  <w:num w:numId="28">
    <w:abstractNumId w:val="22"/>
  </w:num>
  <w:num w:numId="29">
    <w:abstractNumId w:val="16"/>
  </w:num>
  <w:num w:numId="30">
    <w:abstractNumId w:val="10"/>
  </w:num>
  <w:num w:numId="31">
    <w:abstractNumId w:val="46"/>
  </w:num>
  <w:num w:numId="32">
    <w:abstractNumId w:val="37"/>
  </w:num>
  <w:num w:numId="33">
    <w:abstractNumId w:val="31"/>
  </w:num>
  <w:num w:numId="34">
    <w:abstractNumId w:val="28"/>
  </w:num>
  <w:num w:numId="35">
    <w:abstractNumId w:val="12"/>
  </w:num>
  <w:num w:numId="36">
    <w:abstractNumId w:val="36"/>
  </w:num>
  <w:num w:numId="37">
    <w:abstractNumId w:val="17"/>
  </w:num>
  <w:num w:numId="38">
    <w:abstractNumId w:val="45"/>
  </w:num>
  <w:num w:numId="39">
    <w:abstractNumId w:val="38"/>
  </w:num>
  <w:num w:numId="40">
    <w:abstractNumId w:val="9"/>
  </w:num>
  <w:num w:numId="41">
    <w:abstractNumId w:val="18"/>
  </w:num>
  <w:num w:numId="42">
    <w:abstractNumId w:val="27"/>
  </w:num>
  <w:num w:numId="43">
    <w:abstractNumId w:val="19"/>
  </w:num>
  <w:num w:numId="44">
    <w:abstractNumId w:val="47"/>
  </w:num>
  <w:num w:numId="45">
    <w:abstractNumId w:val="23"/>
  </w:num>
  <w:num w:numId="46">
    <w:abstractNumId w:val="8"/>
  </w:num>
  <w:num w:numId="47">
    <w:abstractNumId w:val="35"/>
  </w:num>
  <w:num w:numId="48">
    <w:abstractNumId w:val="14"/>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rawingGridHorizontalSpacing w:val="120"/>
  <w:drawingGridVerticalSpacing w:val="0"/>
  <w:displayHorizontalDrawingGridEvery w:val="0"/>
  <w:displayVerticalDrawingGridEvery w:val="0"/>
  <w:characterSpacingControl w:val="doNotCompress"/>
  <w:savePreviewPicture/>
  <w:doNotValidateAgainstSchema/>
  <w:doNotDemarcateInvalidXml/>
  <w:footnotePr>
    <w:pos w:val="beneathText"/>
    <w:footnote w:id="0"/>
    <w:footnote w:id="1"/>
  </w:footnotePr>
  <w:endnotePr>
    <w:endnote w:id="0"/>
    <w:endnote w:id="1"/>
  </w:endnotePr>
  <w:compat/>
  <w:rsids>
    <w:rsidRoot w:val="00CC3D16"/>
    <w:rsid w:val="00004DC8"/>
    <w:rsid w:val="0001734B"/>
    <w:rsid w:val="000226C4"/>
    <w:rsid w:val="000239C2"/>
    <w:rsid w:val="0003603A"/>
    <w:rsid w:val="000362FF"/>
    <w:rsid w:val="00043913"/>
    <w:rsid w:val="0006376C"/>
    <w:rsid w:val="000841D2"/>
    <w:rsid w:val="000A26CD"/>
    <w:rsid w:val="0011075B"/>
    <w:rsid w:val="00110E26"/>
    <w:rsid w:val="00167F56"/>
    <w:rsid w:val="001A0513"/>
    <w:rsid w:val="001C6C52"/>
    <w:rsid w:val="001D4644"/>
    <w:rsid w:val="001F78DF"/>
    <w:rsid w:val="00216533"/>
    <w:rsid w:val="0025756A"/>
    <w:rsid w:val="0026600E"/>
    <w:rsid w:val="0026681A"/>
    <w:rsid w:val="00280BD8"/>
    <w:rsid w:val="002A022F"/>
    <w:rsid w:val="002A26DA"/>
    <w:rsid w:val="002B0A9A"/>
    <w:rsid w:val="002B49FE"/>
    <w:rsid w:val="002C49BE"/>
    <w:rsid w:val="002C7B03"/>
    <w:rsid w:val="002D002F"/>
    <w:rsid w:val="00303B4D"/>
    <w:rsid w:val="0033763D"/>
    <w:rsid w:val="003B61D1"/>
    <w:rsid w:val="003D62FF"/>
    <w:rsid w:val="003F20B6"/>
    <w:rsid w:val="003F41EB"/>
    <w:rsid w:val="00420692"/>
    <w:rsid w:val="004279FC"/>
    <w:rsid w:val="004335FE"/>
    <w:rsid w:val="00443D2F"/>
    <w:rsid w:val="004449CB"/>
    <w:rsid w:val="00454264"/>
    <w:rsid w:val="00456752"/>
    <w:rsid w:val="00457A03"/>
    <w:rsid w:val="0049216B"/>
    <w:rsid w:val="00493AE2"/>
    <w:rsid w:val="004A26BC"/>
    <w:rsid w:val="004A72D5"/>
    <w:rsid w:val="004E2913"/>
    <w:rsid w:val="00522A23"/>
    <w:rsid w:val="005254A2"/>
    <w:rsid w:val="00543CF5"/>
    <w:rsid w:val="00565885"/>
    <w:rsid w:val="00594817"/>
    <w:rsid w:val="005A21CD"/>
    <w:rsid w:val="005A5FC5"/>
    <w:rsid w:val="005B6D1C"/>
    <w:rsid w:val="006117A9"/>
    <w:rsid w:val="0061531D"/>
    <w:rsid w:val="0061737A"/>
    <w:rsid w:val="006410EB"/>
    <w:rsid w:val="00645CC6"/>
    <w:rsid w:val="00656EED"/>
    <w:rsid w:val="006615D2"/>
    <w:rsid w:val="006961A5"/>
    <w:rsid w:val="006A14C1"/>
    <w:rsid w:val="006C7DC7"/>
    <w:rsid w:val="006F5F97"/>
    <w:rsid w:val="007105E1"/>
    <w:rsid w:val="00715AEF"/>
    <w:rsid w:val="00720E36"/>
    <w:rsid w:val="00730A35"/>
    <w:rsid w:val="00754AB7"/>
    <w:rsid w:val="007756A4"/>
    <w:rsid w:val="007A4769"/>
    <w:rsid w:val="007A6B94"/>
    <w:rsid w:val="007B3B1F"/>
    <w:rsid w:val="007E0D2B"/>
    <w:rsid w:val="00812A43"/>
    <w:rsid w:val="00874961"/>
    <w:rsid w:val="00890947"/>
    <w:rsid w:val="008A29D7"/>
    <w:rsid w:val="008B4831"/>
    <w:rsid w:val="008C79F3"/>
    <w:rsid w:val="008E03B0"/>
    <w:rsid w:val="008F27C3"/>
    <w:rsid w:val="008F28B2"/>
    <w:rsid w:val="008F79D2"/>
    <w:rsid w:val="009020C2"/>
    <w:rsid w:val="009204B8"/>
    <w:rsid w:val="00932F72"/>
    <w:rsid w:val="00940807"/>
    <w:rsid w:val="00966CB8"/>
    <w:rsid w:val="0097468E"/>
    <w:rsid w:val="00977C6C"/>
    <w:rsid w:val="009D232F"/>
    <w:rsid w:val="009E5A35"/>
    <w:rsid w:val="009F39BE"/>
    <w:rsid w:val="00A14212"/>
    <w:rsid w:val="00A15600"/>
    <w:rsid w:val="00A21EF9"/>
    <w:rsid w:val="00A228C3"/>
    <w:rsid w:val="00A4668C"/>
    <w:rsid w:val="00A62633"/>
    <w:rsid w:val="00A70E9D"/>
    <w:rsid w:val="00A90B59"/>
    <w:rsid w:val="00A93471"/>
    <w:rsid w:val="00A935A9"/>
    <w:rsid w:val="00AA79A0"/>
    <w:rsid w:val="00AC1B0D"/>
    <w:rsid w:val="00AC27FC"/>
    <w:rsid w:val="00AF09C2"/>
    <w:rsid w:val="00B17BD5"/>
    <w:rsid w:val="00B24893"/>
    <w:rsid w:val="00B24A52"/>
    <w:rsid w:val="00B32A22"/>
    <w:rsid w:val="00B35F44"/>
    <w:rsid w:val="00B42E6F"/>
    <w:rsid w:val="00B83EB6"/>
    <w:rsid w:val="00B9189B"/>
    <w:rsid w:val="00BB149F"/>
    <w:rsid w:val="00BE14F3"/>
    <w:rsid w:val="00C00797"/>
    <w:rsid w:val="00C561D9"/>
    <w:rsid w:val="00C65190"/>
    <w:rsid w:val="00C737E7"/>
    <w:rsid w:val="00C74CC6"/>
    <w:rsid w:val="00C76C57"/>
    <w:rsid w:val="00C86D6E"/>
    <w:rsid w:val="00CB5019"/>
    <w:rsid w:val="00CB6367"/>
    <w:rsid w:val="00CC3D16"/>
    <w:rsid w:val="00CD680A"/>
    <w:rsid w:val="00CE3E3C"/>
    <w:rsid w:val="00CF7D1C"/>
    <w:rsid w:val="00D079E8"/>
    <w:rsid w:val="00D3076E"/>
    <w:rsid w:val="00D4507D"/>
    <w:rsid w:val="00D53D41"/>
    <w:rsid w:val="00DA6B0C"/>
    <w:rsid w:val="00DB121A"/>
    <w:rsid w:val="00DC516E"/>
    <w:rsid w:val="00DF6D8A"/>
    <w:rsid w:val="00E10925"/>
    <w:rsid w:val="00E21E94"/>
    <w:rsid w:val="00E25C2A"/>
    <w:rsid w:val="00E365AE"/>
    <w:rsid w:val="00E4140D"/>
    <w:rsid w:val="00E51405"/>
    <w:rsid w:val="00E52E0C"/>
    <w:rsid w:val="00E57E94"/>
    <w:rsid w:val="00E60F94"/>
    <w:rsid w:val="00ED6043"/>
    <w:rsid w:val="00EE119C"/>
    <w:rsid w:val="00F00A0C"/>
    <w:rsid w:val="00F03D0B"/>
    <w:rsid w:val="00F53068"/>
    <w:rsid w:val="00F5539C"/>
    <w:rsid w:val="00F760C1"/>
    <w:rsid w:val="00F84331"/>
    <w:rsid w:val="00FB0DBC"/>
    <w:rsid w:val="00FE7A4F"/>
    <w:rsid w:val="00FF1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D2"/>
    <w:pPr>
      <w:suppressAutoHyphens/>
    </w:pPr>
    <w:rPr>
      <w:sz w:val="24"/>
      <w:szCs w:val="24"/>
    </w:rPr>
  </w:style>
  <w:style w:type="paragraph" w:styleId="Heading1">
    <w:name w:val="heading 1"/>
    <w:basedOn w:val="Normal"/>
    <w:next w:val="Normal"/>
    <w:link w:val="Heading1Char"/>
    <w:uiPriority w:val="99"/>
    <w:qFormat/>
    <w:rsid w:val="000841D2"/>
    <w:pPr>
      <w:keepNext/>
      <w:numPr>
        <w:numId w:val="2"/>
      </w:numPr>
      <w:ind w:left="360" w:firstLine="360"/>
      <w:outlineLvl w:val="0"/>
    </w:pPr>
    <w:rPr>
      <w:b/>
      <w:bCs/>
    </w:rPr>
  </w:style>
  <w:style w:type="paragraph" w:styleId="Heading2">
    <w:name w:val="heading 2"/>
    <w:basedOn w:val="Normal"/>
    <w:next w:val="Normal"/>
    <w:link w:val="Heading2Char"/>
    <w:uiPriority w:val="99"/>
    <w:qFormat/>
    <w:rsid w:val="000841D2"/>
    <w:pPr>
      <w:keepNext/>
      <w:numPr>
        <w:ilvl w:val="1"/>
        <w:numId w:val="2"/>
      </w:numPr>
      <w:ind w:left="5400" w:firstLine="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B6367"/>
    <w:rPr>
      <w:rFonts w:ascii="Cambria" w:hAnsi="Cambria" w:cs="Cambria"/>
      <w:b/>
      <w:bCs/>
      <w:kern w:val="32"/>
      <w:sz w:val="32"/>
      <w:szCs w:val="32"/>
    </w:rPr>
  </w:style>
  <w:style w:type="character" w:customStyle="1" w:styleId="Heading2Char">
    <w:name w:val="Heading 2 Char"/>
    <w:link w:val="Heading2"/>
    <w:uiPriority w:val="99"/>
    <w:semiHidden/>
    <w:rsid w:val="00CB6367"/>
    <w:rPr>
      <w:rFonts w:ascii="Cambria" w:hAnsi="Cambria" w:cs="Cambria"/>
      <w:b/>
      <w:bCs/>
      <w:i/>
      <w:iCs/>
      <w:sz w:val="28"/>
      <w:szCs w:val="28"/>
    </w:rPr>
  </w:style>
  <w:style w:type="character" w:customStyle="1" w:styleId="WW-Absatz-Standardschriftart">
    <w:name w:val="WW-Absatz-Standardschriftart"/>
    <w:uiPriority w:val="99"/>
    <w:rsid w:val="000841D2"/>
  </w:style>
  <w:style w:type="character" w:customStyle="1" w:styleId="WW-Absatz-Standardschriftart1">
    <w:name w:val="WW-Absatz-Standardschriftart1"/>
    <w:uiPriority w:val="99"/>
    <w:rsid w:val="000841D2"/>
  </w:style>
  <w:style w:type="character" w:customStyle="1" w:styleId="WW-DefaultParagraphFont">
    <w:name w:val="WW-Default Paragraph Font"/>
    <w:uiPriority w:val="99"/>
    <w:rsid w:val="000841D2"/>
  </w:style>
  <w:style w:type="character" w:customStyle="1" w:styleId="WW8Num1z1">
    <w:name w:val="WW8Num1z1"/>
    <w:uiPriority w:val="99"/>
    <w:rsid w:val="000841D2"/>
    <w:rPr>
      <w:rFonts w:ascii="Wingdings" w:hAnsi="Wingdings" w:cs="Wingdings"/>
    </w:rPr>
  </w:style>
  <w:style w:type="character" w:customStyle="1" w:styleId="WW8Num2z0">
    <w:name w:val="WW8Num2z0"/>
    <w:uiPriority w:val="99"/>
    <w:rsid w:val="000841D2"/>
    <w:rPr>
      <w:rFonts w:ascii="Wingdings" w:hAnsi="Wingdings" w:cs="Wingdings"/>
    </w:rPr>
  </w:style>
  <w:style w:type="character" w:customStyle="1" w:styleId="WW8Num2z1">
    <w:name w:val="WW8Num2z1"/>
    <w:uiPriority w:val="99"/>
    <w:rsid w:val="000841D2"/>
    <w:rPr>
      <w:rFonts w:ascii="Courier New" w:hAnsi="Courier New" w:cs="Courier New"/>
    </w:rPr>
  </w:style>
  <w:style w:type="character" w:customStyle="1" w:styleId="WW8Num2z3">
    <w:name w:val="WW8Num2z3"/>
    <w:uiPriority w:val="99"/>
    <w:rsid w:val="000841D2"/>
    <w:rPr>
      <w:rFonts w:ascii="Symbol" w:hAnsi="Symbol" w:cs="Symbol"/>
    </w:rPr>
  </w:style>
  <w:style w:type="character" w:customStyle="1" w:styleId="WW8Num4z0">
    <w:name w:val="WW8Num4z0"/>
    <w:uiPriority w:val="99"/>
    <w:rsid w:val="000841D2"/>
    <w:rPr>
      <w:rFonts w:ascii="Wingdings" w:hAnsi="Wingdings" w:cs="Wingdings"/>
    </w:rPr>
  </w:style>
  <w:style w:type="character" w:customStyle="1" w:styleId="WW8Num5z0">
    <w:name w:val="WW8Num5z0"/>
    <w:uiPriority w:val="99"/>
    <w:rsid w:val="000841D2"/>
    <w:rPr>
      <w:rFonts w:ascii="Wingdings" w:hAnsi="Wingdings" w:cs="Wingdings"/>
    </w:rPr>
  </w:style>
  <w:style w:type="character" w:customStyle="1" w:styleId="WW8Num5z1">
    <w:name w:val="WW8Num5z1"/>
    <w:uiPriority w:val="99"/>
    <w:rsid w:val="000841D2"/>
    <w:rPr>
      <w:rFonts w:ascii="Courier New" w:hAnsi="Courier New" w:cs="Courier New"/>
    </w:rPr>
  </w:style>
  <w:style w:type="character" w:customStyle="1" w:styleId="WW8Num5z3">
    <w:name w:val="WW8Num5z3"/>
    <w:uiPriority w:val="99"/>
    <w:rsid w:val="000841D2"/>
    <w:rPr>
      <w:rFonts w:ascii="Symbol" w:hAnsi="Symbol" w:cs="Symbol"/>
    </w:rPr>
  </w:style>
  <w:style w:type="character" w:customStyle="1" w:styleId="WW8Num6z0">
    <w:name w:val="WW8Num6z0"/>
    <w:uiPriority w:val="99"/>
    <w:rsid w:val="000841D2"/>
    <w:rPr>
      <w:rFonts w:ascii="Wingdings" w:hAnsi="Wingdings" w:cs="Wingdings"/>
    </w:rPr>
  </w:style>
  <w:style w:type="character" w:customStyle="1" w:styleId="WW8Num7z0">
    <w:name w:val="WW8Num7z0"/>
    <w:uiPriority w:val="99"/>
    <w:rsid w:val="000841D2"/>
    <w:rPr>
      <w:rFonts w:ascii="Wingdings" w:hAnsi="Wingdings" w:cs="Wingdings"/>
    </w:rPr>
  </w:style>
  <w:style w:type="character" w:customStyle="1" w:styleId="WW8Num7z1">
    <w:name w:val="WW8Num7z1"/>
    <w:uiPriority w:val="99"/>
    <w:rsid w:val="000841D2"/>
    <w:rPr>
      <w:rFonts w:ascii="Courier New" w:hAnsi="Courier New" w:cs="Courier New"/>
    </w:rPr>
  </w:style>
  <w:style w:type="character" w:customStyle="1" w:styleId="WW8Num7z3">
    <w:name w:val="WW8Num7z3"/>
    <w:uiPriority w:val="99"/>
    <w:rsid w:val="000841D2"/>
    <w:rPr>
      <w:rFonts w:ascii="Symbol" w:hAnsi="Symbol" w:cs="Symbol"/>
    </w:rPr>
  </w:style>
  <w:style w:type="character" w:customStyle="1" w:styleId="WW-WW8Num1z1">
    <w:name w:val="WW-WW8Num1z1"/>
    <w:uiPriority w:val="99"/>
    <w:rsid w:val="000841D2"/>
    <w:rPr>
      <w:rFonts w:ascii="Wingdings" w:hAnsi="Wingdings" w:cs="Wingdings"/>
    </w:rPr>
  </w:style>
  <w:style w:type="character" w:customStyle="1" w:styleId="WW-WW8Num2z0">
    <w:name w:val="WW-WW8Num2z0"/>
    <w:uiPriority w:val="99"/>
    <w:rsid w:val="000841D2"/>
    <w:rPr>
      <w:rFonts w:ascii="Wingdings" w:hAnsi="Wingdings" w:cs="Wingdings"/>
    </w:rPr>
  </w:style>
  <w:style w:type="character" w:customStyle="1" w:styleId="WW-WW8Num2z1">
    <w:name w:val="WW-WW8Num2z1"/>
    <w:uiPriority w:val="99"/>
    <w:rsid w:val="000841D2"/>
    <w:rPr>
      <w:rFonts w:ascii="Courier New" w:hAnsi="Courier New" w:cs="Courier New"/>
    </w:rPr>
  </w:style>
  <w:style w:type="character" w:customStyle="1" w:styleId="WW-WW8Num2z3">
    <w:name w:val="WW-WW8Num2z3"/>
    <w:uiPriority w:val="99"/>
    <w:rsid w:val="000841D2"/>
    <w:rPr>
      <w:rFonts w:ascii="Symbol" w:hAnsi="Symbol" w:cs="Symbol"/>
    </w:rPr>
  </w:style>
  <w:style w:type="character" w:customStyle="1" w:styleId="WW-WW8Num4z0">
    <w:name w:val="WW-WW8Num4z0"/>
    <w:uiPriority w:val="99"/>
    <w:rsid w:val="000841D2"/>
    <w:rPr>
      <w:rFonts w:ascii="Wingdings" w:hAnsi="Wingdings" w:cs="Wingdings"/>
    </w:rPr>
  </w:style>
  <w:style w:type="character" w:customStyle="1" w:styleId="WW-WW8Num5z0">
    <w:name w:val="WW-WW8Num5z0"/>
    <w:uiPriority w:val="99"/>
    <w:rsid w:val="000841D2"/>
    <w:rPr>
      <w:rFonts w:ascii="Wingdings" w:hAnsi="Wingdings" w:cs="Wingdings"/>
    </w:rPr>
  </w:style>
  <w:style w:type="character" w:customStyle="1" w:styleId="WW-WW8Num5z1">
    <w:name w:val="WW-WW8Num5z1"/>
    <w:uiPriority w:val="99"/>
    <w:rsid w:val="000841D2"/>
    <w:rPr>
      <w:rFonts w:ascii="Courier New" w:hAnsi="Courier New" w:cs="Courier New"/>
    </w:rPr>
  </w:style>
  <w:style w:type="character" w:customStyle="1" w:styleId="WW-WW8Num5z3">
    <w:name w:val="WW-WW8Num5z3"/>
    <w:uiPriority w:val="99"/>
    <w:rsid w:val="000841D2"/>
    <w:rPr>
      <w:rFonts w:ascii="Symbol" w:hAnsi="Symbol" w:cs="Symbol"/>
    </w:rPr>
  </w:style>
  <w:style w:type="character" w:customStyle="1" w:styleId="WW-WW8Num6z0">
    <w:name w:val="WW-WW8Num6z0"/>
    <w:uiPriority w:val="99"/>
    <w:rsid w:val="000841D2"/>
    <w:rPr>
      <w:rFonts w:ascii="Wingdings" w:hAnsi="Wingdings" w:cs="Wingdings"/>
    </w:rPr>
  </w:style>
  <w:style w:type="character" w:customStyle="1" w:styleId="WW-WW8Num7z0">
    <w:name w:val="WW-WW8Num7z0"/>
    <w:uiPriority w:val="99"/>
    <w:rsid w:val="000841D2"/>
    <w:rPr>
      <w:rFonts w:ascii="Wingdings" w:hAnsi="Wingdings" w:cs="Wingdings"/>
    </w:rPr>
  </w:style>
  <w:style w:type="character" w:customStyle="1" w:styleId="WW-WW8Num7z1">
    <w:name w:val="WW-WW8Num7z1"/>
    <w:uiPriority w:val="99"/>
    <w:rsid w:val="000841D2"/>
    <w:rPr>
      <w:rFonts w:ascii="Courier New" w:hAnsi="Courier New" w:cs="Courier New"/>
    </w:rPr>
  </w:style>
  <w:style w:type="character" w:customStyle="1" w:styleId="WW-WW8Num7z3">
    <w:name w:val="WW-WW8Num7z3"/>
    <w:uiPriority w:val="99"/>
    <w:rsid w:val="000841D2"/>
    <w:rPr>
      <w:rFonts w:ascii="Symbol" w:hAnsi="Symbol" w:cs="Symbol"/>
    </w:rPr>
  </w:style>
  <w:style w:type="character" w:customStyle="1" w:styleId="BulletSymbols">
    <w:name w:val="Bullet Symbols"/>
    <w:uiPriority w:val="99"/>
    <w:rsid w:val="000841D2"/>
    <w:rPr>
      <w:rFonts w:ascii="StarSymbol" w:hAnsi="StarSymbol" w:cs="StarSymbol"/>
      <w:sz w:val="18"/>
      <w:szCs w:val="18"/>
    </w:rPr>
  </w:style>
  <w:style w:type="character" w:customStyle="1" w:styleId="WW-BulletSymbols">
    <w:name w:val="WW-Bullet Symbols"/>
    <w:uiPriority w:val="99"/>
    <w:rsid w:val="000841D2"/>
    <w:rPr>
      <w:rFonts w:ascii="StarSymbol" w:hAnsi="StarSymbol" w:cs="StarSymbol"/>
      <w:sz w:val="18"/>
      <w:szCs w:val="18"/>
    </w:rPr>
  </w:style>
  <w:style w:type="character" w:customStyle="1" w:styleId="WW8Num1z0">
    <w:name w:val="WW8Num1z0"/>
    <w:uiPriority w:val="99"/>
    <w:rsid w:val="000841D2"/>
    <w:rPr>
      <w:rFonts w:ascii="Wingdings" w:hAnsi="Wingdings" w:cs="Wingdings"/>
    </w:rPr>
  </w:style>
  <w:style w:type="character" w:customStyle="1" w:styleId="WW8Num1z11">
    <w:name w:val="WW8Num1z11"/>
    <w:uiPriority w:val="99"/>
    <w:rsid w:val="000841D2"/>
    <w:rPr>
      <w:rFonts w:ascii="Courier New" w:hAnsi="Courier New" w:cs="Courier New"/>
    </w:rPr>
  </w:style>
  <w:style w:type="character" w:customStyle="1" w:styleId="WW8Num1z3">
    <w:name w:val="WW8Num1z3"/>
    <w:uiPriority w:val="99"/>
    <w:rsid w:val="000841D2"/>
    <w:rPr>
      <w:rFonts w:ascii="Symbol" w:hAnsi="Symbol" w:cs="Symbol"/>
    </w:rPr>
  </w:style>
  <w:style w:type="character" w:customStyle="1" w:styleId="WW8Num3z0">
    <w:name w:val="WW8Num3z0"/>
    <w:uiPriority w:val="99"/>
    <w:rsid w:val="000841D2"/>
    <w:rPr>
      <w:rFonts w:ascii="StarSymbol" w:hAnsi="StarSymbol" w:cs="StarSymbol"/>
      <w:sz w:val="18"/>
      <w:szCs w:val="18"/>
    </w:rPr>
  </w:style>
  <w:style w:type="character" w:customStyle="1" w:styleId="WW8Num4z01">
    <w:name w:val="WW8Num4z01"/>
    <w:uiPriority w:val="99"/>
    <w:rsid w:val="000841D2"/>
    <w:rPr>
      <w:rFonts w:ascii="StarSymbol" w:hAnsi="StarSymbol" w:cs="StarSymbol"/>
      <w:sz w:val="18"/>
      <w:szCs w:val="18"/>
    </w:rPr>
  </w:style>
  <w:style w:type="paragraph" w:customStyle="1" w:styleId="Heading">
    <w:name w:val="Heading"/>
    <w:basedOn w:val="Normal"/>
    <w:next w:val="BodyText"/>
    <w:uiPriority w:val="99"/>
    <w:rsid w:val="000841D2"/>
    <w:pPr>
      <w:keepNext/>
      <w:spacing w:before="240" w:after="120"/>
    </w:pPr>
    <w:rPr>
      <w:sz w:val="28"/>
      <w:szCs w:val="28"/>
    </w:rPr>
  </w:style>
  <w:style w:type="paragraph" w:styleId="BodyText">
    <w:name w:val="Body Text"/>
    <w:basedOn w:val="Normal"/>
    <w:link w:val="BodyTextChar"/>
    <w:uiPriority w:val="99"/>
    <w:semiHidden/>
    <w:rsid w:val="000841D2"/>
    <w:pPr>
      <w:spacing w:after="120"/>
    </w:pPr>
  </w:style>
  <w:style w:type="character" w:customStyle="1" w:styleId="BodyTextChar">
    <w:name w:val="Body Text Char"/>
    <w:link w:val="BodyText"/>
    <w:uiPriority w:val="99"/>
    <w:semiHidden/>
    <w:rsid w:val="00CB6367"/>
    <w:rPr>
      <w:sz w:val="24"/>
      <w:szCs w:val="24"/>
    </w:rPr>
  </w:style>
  <w:style w:type="paragraph" w:styleId="List">
    <w:name w:val="List"/>
    <w:basedOn w:val="BodyText"/>
    <w:uiPriority w:val="99"/>
    <w:semiHidden/>
    <w:rsid w:val="000841D2"/>
  </w:style>
  <w:style w:type="paragraph" w:styleId="Caption">
    <w:name w:val="caption"/>
    <w:basedOn w:val="Normal"/>
    <w:uiPriority w:val="99"/>
    <w:qFormat/>
    <w:rsid w:val="000841D2"/>
    <w:pPr>
      <w:suppressLineNumbers/>
      <w:spacing w:before="120" w:after="120"/>
    </w:pPr>
    <w:rPr>
      <w:i/>
      <w:iCs/>
      <w:sz w:val="20"/>
      <w:szCs w:val="20"/>
    </w:rPr>
  </w:style>
  <w:style w:type="paragraph" w:customStyle="1" w:styleId="Index">
    <w:name w:val="Index"/>
    <w:basedOn w:val="Normal"/>
    <w:uiPriority w:val="99"/>
    <w:rsid w:val="000841D2"/>
    <w:pPr>
      <w:suppressLineNumbers/>
    </w:pPr>
  </w:style>
  <w:style w:type="paragraph" w:styleId="BodyText2">
    <w:name w:val="Body Text 2"/>
    <w:basedOn w:val="Normal"/>
    <w:link w:val="BodyText2Char"/>
    <w:uiPriority w:val="99"/>
    <w:semiHidden/>
    <w:rsid w:val="000841D2"/>
    <w:pPr>
      <w:ind w:left="360" w:firstLine="360"/>
      <w:jc w:val="both"/>
    </w:pPr>
  </w:style>
  <w:style w:type="character" w:customStyle="1" w:styleId="BodyText2Char">
    <w:name w:val="Body Text 2 Char"/>
    <w:link w:val="BodyText2"/>
    <w:uiPriority w:val="99"/>
    <w:semiHidden/>
    <w:rsid w:val="00CB6367"/>
    <w:rPr>
      <w:sz w:val="24"/>
      <w:szCs w:val="24"/>
    </w:rPr>
  </w:style>
  <w:style w:type="paragraph" w:styleId="NormalWeb">
    <w:name w:val="Normal (Web)"/>
    <w:basedOn w:val="Normal"/>
    <w:uiPriority w:val="99"/>
    <w:semiHidden/>
    <w:rsid w:val="000841D2"/>
    <w:pPr>
      <w:suppressAutoHyphens w:val="0"/>
      <w:spacing w:before="100" w:beforeAutospacing="1" w:after="100" w:afterAutospacing="1"/>
    </w:pPr>
  </w:style>
  <w:style w:type="character" w:styleId="Hyperlink">
    <w:name w:val="Hyperlink"/>
    <w:uiPriority w:val="99"/>
    <w:semiHidden/>
    <w:rsid w:val="000841D2"/>
    <w:rPr>
      <w:color w:val="0000FF"/>
      <w:u w:val="single"/>
    </w:rPr>
  </w:style>
  <w:style w:type="character" w:customStyle="1" w:styleId="jd21">
    <w:name w:val="jd21"/>
    <w:uiPriority w:val="99"/>
    <w:rsid w:val="000841D2"/>
    <w:rPr>
      <w:rFonts w:ascii="Verdana" w:hAnsi="Verdana" w:cs="Verdana"/>
      <w:sz w:val="17"/>
      <w:szCs w:val="17"/>
    </w:rPr>
  </w:style>
  <w:style w:type="paragraph" w:styleId="ListParagraph">
    <w:name w:val="List Paragraph"/>
    <w:basedOn w:val="Normal"/>
    <w:uiPriority w:val="34"/>
    <w:qFormat/>
    <w:rsid w:val="00645CC6"/>
    <w:pPr>
      <w:ind w:left="720"/>
      <w:contextualSpacing/>
    </w:pPr>
  </w:style>
  <w:style w:type="paragraph" w:styleId="BalloonText">
    <w:name w:val="Balloon Text"/>
    <w:basedOn w:val="Normal"/>
    <w:link w:val="BalloonTextChar"/>
    <w:uiPriority w:val="99"/>
    <w:semiHidden/>
    <w:unhideWhenUsed/>
    <w:rsid w:val="00522A23"/>
    <w:rPr>
      <w:rFonts w:ascii="Tahoma" w:hAnsi="Tahoma" w:cs="Tahoma"/>
      <w:sz w:val="16"/>
      <w:szCs w:val="16"/>
    </w:rPr>
  </w:style>
  <w:style w:type="character" w:customStyle="1" w:styleId="BalloonTextChar">
    <w:name w:val="Balloon Text Char"/>
    <w:basedOn w:val="DefaultParagraphFont"/>
    <w:link w:val="BalloonText"/>
    <w:uiPriority w:val="99"/>
    <w:semiHidden/>
    <w:rsid w:val="00522A23"/>
    <w:rPr>
      <w:rFonts w:ascii="Tahoma" w:hAnsi="Tahoma" w:cs="Tahoma"/>
      <w:sz w:val="16"/>
      <w:szCs w:val="16"/>
    </w:rPr>
  </w:style>
  <w:style w:type="paragraph" w:styleId="Title">
    <w:name w:val="Title"/>
    <w:basedOn w:val="Normal"/>
    <w:next w:val="Normal"/>
    <w:link w:val="TitleChar"/>
    <w:uiPriority w:val="10"/>
    <w:qFormat/>
    <w:rsid w:val="002D00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002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qFormat/>
    <w:rsid w:val="00D53D41"/>
    <w:rPr>
      <w:rFonts w:ascii="Calibri" w:hAnsi="Calibri"/>
      <w:sz w:val="22"/>
      <w:szCs w:val="22"/>
    </w:rPr>
  </w:style>
  <w:style w:type="paragraph" w:styleId="Header">
    <w:name w:val="header"/>
    <w:basedOn w:val="Normal"/>
    <w:link w:val="HeaderChar"/>
    <w:uiPriority w:val="99"/>
    <w:unhideWhenUsed/>
    <w:rsid w:val="00DA6B0C"/>
    <w:pPr>
      <w:tabs>
        <w:tab w:val="center" w:pos="4680"/>
        <w:tab w:val="right" w:pos="9360"/>
      </w:tabs>
    </w:pPr>
  </w:style>
  <w:style w:type="character" w:customStyle="1" w:styleId="HeaderChar">
    <w:name w:val="Header Char"/>
    <w:basedOn w:val="DefaultParagraphFont"/>
    <w:link w:val="Header"/>
    <w:uiPriority w:val="99"/>
    <w:rsid w:val="00DA6B0C"/>
    <w:rPr>
      <w:sz w:val="24"/>
      <w:szCs w:val="24"/>
    </w:rPr>
  </w:style>
  <w:style w:type="paragraph" w:styleId="Footer">
    <w:name w:val="footer"/>
    <w:basedOn w:val="Normal"/>
    <w:link w:val="FooterChar"/>
    <w:uiPriority w:val="99"/>
    <w:unhideWhenUsed/>
    <w:rsid w:val="00DA6B0C"/>
    <w:pPr>
      <w:tabs>
        <w:tab w:val="center" w:pos="4680"/>
        <w:tab w:val="right" w:pos="9360"/>
      </w:tabs>
    </w:pPr>
  </w:style>
  <w:style w:type="character" w:customStyle="1" w:styleId="FooterChar">
    <w:name w:val="Footer Char"/>
    <w:basedOn w:val="DefaultParagraphFont"/>
    <w:link w:val="Footer"/>
    <w:uiPriority w:val="99"/>
    <w:rsid w:val="00DA6B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D2"/>
    <w:pPr>
      <w:suppressAutoHyphens/>
    </w:pPr>
    <w:rPr>
      <w:sz w:val="24"/>
      <w:szCs w:val="24"/>
    </w:rPr>
  </w:style>
  <w:style w:type="paragraph" w:styleId="Heading1">
    <w:name w:val="heading 1"/>
    <w:basedOn w:val="Normal"/>
    <w:next w:val="Normal"/>
    <w:link w:val="Heading1Char"/>
    <w:uiPriority w:val="99"/>
    <w:qFormat/>
    <w:rsid w:val="000841D2"/>
    <w:pPr>
      <w:keepNext/>
      <w:numPr>
        <w:numId w:val="2"/>
      </w:numPr>
      <w:ind w:left="360" w:firstLine="360"/>
      <w:outlineLvl w:val="0"/>
    </w:pPr>
    <w:rPr>
      <w:b/>
      <w:bCs/>
    </w:rPr>
  </w:style>
  <w:style w:type="paragraph" w:styleId="Heading2">
    <w:name w:val="heading 2"/>
    <w:basedOn w:val="Normal"/>
    <w:next w:val="Normal"/>
    <w:link w:val="Heading2Char"/>
    <w:uiPriority w:val="99"/>
    <w:qFormat/>
    <w:rsid w:val="000841D2"/>
    <w:pPr>
      <w:keepNext/>
      <w:numPr>
        <w:ilvl w:val="1"/>
        <w:numId w:val="2"/>
      </w:numPr>
      <w:ind w:left="5400" w:firstLine="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B6367"/>
    <w:rPr>
      <w:rFonts w:ascii="Cambria" w:hAnsi="Cambria" w:cs="Cambria"/>
      <w:b/>
      <w:bCs/>
      <w:kern w:val="32"/>
      <w:sz w:val="32"/>
      <w:szCs w:val="32"/>
    </w:rPr>
  </w:style>
  <w:style w:type="character" w:customStyle="1" w:styleId="Heading2Char">
    <w:name w:val="Heading 2 Char"/>
    <w:link w:val="Heading2"/>
    <w:uiPriority w:val="99"/>
    <w:semiHidden/>
    <w:rsid w:val="00CB6367"/>
    <w:rPr>
      <w:rFonts w:ascii="Cambria" w:hAnsi="Cambria" w:cs="Cambria"/>
      <w:b/>
      <w:bCs/>
      <w:i/>
      <w:iCs/>
      <w:sz w:val="28"/>
      <w:szCs w:val="28"/>
    </w:rPr>
  </w:style>
  <w:style w:type="character" w:customStyle="1" w:styleId="WW-Absatz-Standardschriftart">
    <w:name w:val="WW-Absatz-Standardschriftart"/>
    <w:uiPriority w:val="99"/>
    <w:rsid w:val="000841D2"/>
  </w:style>
  <w:style w:type="character" w:customStyle="1" w:styleId="WW-Absatz-Standardschriftart1">
    <w:name w:val="WW-Absatz-Standardschriftart1"/>
    <w:uiPriority w:val="99"/>
    <w:rsid w:val="000841D2"/>
  </w:style>
  <w:style w:type="character" w:customStyle="1" w:styleId="WW-DefaultParagraphFont">
    <w:name w:val="WW-Default Paragraph Font"/>
    <w:uiPriority w:val="99"/>
    <w:rsid w:val="000841D2"/>
  </w:style>
  <w:style w:type="character" w:customStyle="1" w:styleId="WW8Num1z1">
    <w:name w:val="WW8Num1z1"/>
    <w:uiPriority w:val="99"/>
    <w:rsid w:val="000841D2"/>
    <w:rPr>
      <w:rFonts w:ascii="Wingdings" w:hAnsi="Wingdings" w:cs="Wingdings"/>
    </w:rPr>
  </w:style>
  <w:style w:type="character" w:customStyle="1" w:styleId="WW8Num2z0">
    <w:name w:val="WW8Num2z0"/>
    <w:uiPriority w:val="99"/>
    <w:rsid w:val="000841D2"/>
    <w:rPr>
      <w:rFonts w:ascii="Wingdings" w:hAnsi="Wingdings" w:cs="Wingdings"/>
    </w:rPr>
  </w:style>
  <w:style w:type="character" w:customStyle="1" w:styleId="WW8Num2z1">
    <w:name w:val="WW8Num2z1"/>
    <w:uiPriority w:val="99"/>
    <w:rsid w:val="000841D2"/>
    <w:rPr>
      <w:rFonts w:ascii="Courier New" w:hAnsi="Courier New" w:cs="Courier New"/>
    </w:rPr>
  </w:style>
  <w:style w:type="character" w:customStyle="1" w:styleId="WW8Num2z3">
    <w:name w:val="WW8Num2z3"/>
    <w:uiPriority w:val="99"/>
    <w:rsid w:val="000841D2"/>
    <w:rPr>
      <w:rFonts w:ascii="Symbol" w:hAnsi="Symbol" w:cs="Symbol"/>
    </w:rPr>
  </w:style>
  <w:style w:type="character" w:customStyle="1" w:styleId="WW8Num4z0">
    <w:name w:val="WW8Num4z0"/>
    <w:uiPriority w:val="99"/>
    <w:rsid w:val="000841D2"/>
    <w:rPr>
      <w:rFonts w:ascii="Wingdings" w:hAnsi="Wingdings" w:cs="Wingdings"/>
    </w:rPr>
  </w:style>
  <w:style w:type="character" w:customStyle="1" w:styleId="WW8Num5z0">
    <w:name w:val="WW8Num5z0"/>
    <w:uiPriority w:val="99"/>
    <w:rsid w:val="000841D2"/>
    <w:rPr>
      <w:rFonts w:ascii="Wingdings" w:hAnsi="Wingdings" w:cs="Wingdings"/>
    </w:rPr>
  </w:style>
  <w:style w:type="character" w:customStyle="1" w:styleId="WW8Num5z1">
    <w:name w:val="WW8Num5z1"/>
    <w:uiPriority w:val="99"/>
    <w:rsid w:val="000841D2"/>
    <w:rPr>
      <w:rFonts w:ascii="Courier New" w:hAnsi="Courier New" w:cs="Courier New"/>
    </w:rPr>
  </w:style>
  <w:style w:type="character" w:customStyle="1" w:styleId="WW8Num5z3">
    <w:name w:val="WW8Num5z3"/>
    <w:uiPriority w:val="99"/>
    <w:rsid w:val="000841D2"/>
    <w:rPr>
      <w:rFonts w:ascii="Symbol" w:hAnsi="Symbol" w:cs="Symbol"/>
    </w:rPr>
  </w:style>
  <w:style w:type="character" w:customStyle="1" w:styleId="WW8Num6z0">
    <w:name w:val="WW8Num6z0"/>
    <w:uiPriority w:val="99"/>
    <w:rsid w:val="000841D2"/>
    <w:rPr>
      <w:rFonts w:ascii="Wingdings" w:hAnsi="Wingdings" w:cs="Wingdings"/>
    </w:rPr>
  </w:style>
  <w:style w:type="character" w:customStyle="1" w:styleId="WW8Num7z0">
    <w:name w:val="WW8Num7z0"/>
    <w:uiPriority w:val="99"/>
    <w:rsid w:val="000841D2"/>
    <w:rPr>
      <w:rFonts w:ascii="Wingdings" w:hAnsi="Wingdings" w:cs="Wingdings"/>
    </w:rPr>
  </w:style>
  <w:style w:type="character" w:customStyle="1" w:styleId="WW8Num7z1">
    <w:name w:val="WW8Num7z1"/>
    <w:uiPriority w:val="99"/>
    <w:rsid w:val="000841D2"/>
    <w:rPr>
      <w:rFonts w:ascii="Courier New" w:hAnsi="Courier New" w:cs="Courier New"/>
    </w:rPr>
  </w:style>
  <w:style w:type="character" w:customStyle="1" w:styleId="WW8Num7z3">
    <w:name w:val="WW8Num7z3"/>
    <w:uiPriority w:val="99"/>
    <w:rsid w:val="000841D2"/>
    <w:rPr>
      <w:rFonts w:ascii="Symbol" w:hAnsi="Symbol" w:cs="Symbol"/>
    </w:rPr>
  </w:style>
  <w:style w:type="character" w:customStyle="1" w:styleId="WW-WW8Num1z1">
    <w:name w:val="WW-WW8Num1z1"/>
    <w:uiPriority w:val="99"/>
    <w:rsid w:val="000841D2"/>
    <w:rPr>
      <w:rFonts w:ascii="Wingdings" w:hAnsi="Wingdings" w:cs="Wingdings"/>
    </w:rPr>
  </w:style>
  <w:style w:type="character" w:customStyle="1" w:styleId="WW-WW8Num2z0">
    <w:name w:val="WW-WW8Num2z0"/>
    <w:uiPriority w:val="99"/>
    <w:rsid w:val="000841D2"/>
    <w:rPr>
      <w:rFonts w:ascii="Wingdings" w:hAnsi="Wingdings" w:cs="Wingdings"/>
    </w:rPr>
  </w:style>
  <w:style w:type="character" w:customStyle="1" w:styleId="WW-WW8Num2z1">
    <w:name w:val="WW-WW8Num2z1"/>
    <w:uiPriority w:val="99"/>
    <w:rsid w:val="000841D2"/>
    <w:rPr>
      <w:rFonts w:ascii="Courier New" w:hAnsi="Courier New" w:cs="Courier New"/>
    </w:rPr>
  </w:style>
  <w:style w:type="character" w:customStyle="1" w:styleId="WW-WW8Num2z3">
    <w:name w:val="WW-WW8Num2z3"/>
    <w:uiPriority w:val="99"/>
    <w:rsid w:val="000841D2"/>
    <w:rPr>
      <w:rFonts w:ascii="Symbol" w:hAnsi="Symbol" w:cs="Symbol"/>
    </w:rPr>
  </w:style>
  <w:style w:type="character" w:customStyle="1" w:styleId="WW-WW8Num4z0">
    <w:name w:val="WW-WW8Num4z0"/>
    <w:uiPriority w:val="99"/>
    <w:rsid w:val="000841D2"/>
    <w:rPr>
      <w:rFonts w:ascii="Wingdings" w:hAnsi="Wingdings" w:cs="Wingdings"/>
    </w:rPr>
  </w:style>
  <w:style w:type="character" w:customStyle="1" w:styleId="WW-WW8Num5z0">
    <w:name w:val="WW-WW8Num5z0"/>
    <w:uiPriority w:val="99"/>
    <w:rsid w:val="000841D2"/>
    <w:rPr>
      <w:rFonts w:ascii="Wingdings" w:hAnsi="Wingdings" w:cs="Wingdings"/>
    </w:rPr>
  </w:style>
  <w:style w:type="character" w:customStyle="1" w:styleId="WW-WW8Num5z1">
    <w:name w:val="WW-WW8Num5z1"/>
    <w:uiPriority w:val="99"/>
    <w:rsid w:val="000841D2"/>
    <w:rPr>
      <w:rFonts w:ascii="Courier New" w:hAnsi="Courier New" w:cs="Courier New"/>
    </w:rPr>
  </w:style>
  <w:style w:type="character" w:customStyle="1" w:styleId="WW-WW8Num5z3">
    <w:name w:val="WW-WW8Num5z3"/>
    <w:uiPriority w:val="99"/>
    <w:rsid w:val="000841D2"/>
    <w:rPr>
      <w:rFonts w:ascii="Symbol" w:hAnsi="Symbol" w:cs="Symbol"/>
    </w:rPr>
  </w:style>
  <w:style w:type="character" w:customStyle="1" w:styleId="WW-WW8Num6z0">
    <w:name w:val="WW-WW8Num6z0"/>
    <w:uiPriority w:val="99"/>
    <w:rsid w:val="000841D2"/>
    <w:rPr>
      <w:rFonts w:ascii="Wingdings" w:hAnsi="Wingdings" w:cs="Wingdings"/>
    </w:rPr>
  </w:style>
  <w:style w:type="character" w:customStyle="1" w:styleId="WW-WW8Num7z0">
    <w:name w:val="WW-WW8Num7z0"/>
    <w:uiPriority w:val="99"/>
    <w:rsid w:val="000841D2"/>
    <w:rPr>
      <w:rFonts w:ascii="Wingdings" w:hAnsi="Wingdings" w:cs="Wingdings"/>
    </w:rPr>
  </w:style>
  <w:style w:type="character" w:customStyle="1" w:styleId="WW-WW8Num7z1">
    <w:name w:val="WW-WW8Num7z1"/>
    <w:uiPriority w:val="99"/>
    <w:rsid w:val="000841D2"/>
    <w:rPr>
      <w:rFonts w:ascii="Courier New" w:hAnsi="Courier New" w:cs="Courier New"/>
    </w:rPr>
  </w:style>
  <w:style w:type="character" w:customStyle="1" w:styleId="WW-WW8Num7z3">
    <w:name w:val="WW-WW8Num7z3"/>
    <w:uiPriority w:val="99"/>
    <w:rsid w:val="000841D2"/>
    <w:rPr>
      <w:rFonts w:ascii="Symbol" w:hAnsi="Symbol" w:cs="Symbol"/>
    </w:rPr>
  </w:style>
  <w:style w:type="character" w:customStyle="1" w:styleId="BulletSymbols">
    <w:name w:val="Bullet Symbols"/>
    <w:uiPriority w:val="99"/>
    <w:rsid w:val="000841D2"/>
    <w:rPr>
      <w:rFonts w:ascii="StarSymbol" w:hAnsi="StarSymbol" w:cs="StarSymbol"/>
      <w:sz w:val="18"/>
      <w:szCs w:val="18"/>
    </w:rPr>
  </w:style>
  <w:style w:type="character" w:customStyle="1" w:styleId="WW-BulletSymbols">
    <w:name w:val="WW-Bullet Symbols"/>
    <w:uiPriority w:val="99"/>
    <w:rsid w:val="000841D2"/>
    <w:rPr>
      <w:rFonts w:ascii="StarSymbol" w:hAnsi="StarSymbol" w:cs="StarSymbol"/>
      <w:sz w:val="18"/>
      <w:szCs w:val="18"/>
    </w:rPr>
  </w:style>
  <w:style w:type="character" w:customStyle="1" w:styleId="WW8Num1z0">
    <w:name w:val="WW8Num1z0"/>
    <w:uiPriority w:val="99"/>
    <w:rsid w:val="000841D2"/>
    <w:rPr>
      <w:rFonts w:ascii="Wingdings" w:hAnsi="Wingdings" w:cs="Wingdings"/>
    </w:rPr>
  </w:style>
  <w:style w:type="character" w:customStyle="1" w:styleId="WW8Num1z11">
    <w:name w:val="WW8Num1z11"/>
    <w:uiPriority w:val="99"/>
    <w:rsid w:val="000841D2"/>
    <w:rPr>
      <w:rFonts w:ascii="Courier New" w:hAnsi="Courier New" w:cs="Courier New"/>
    </w:rPr>
  </w:style>
  <w:style w:type="character" w:customStyle="1" w:styleId="WW8Num1z3">
    <w:name w:val="WW8Num1z3"/>
    <w:uiPriority w:val="99"/>
    <w:rsid w:val="000841D2"/>
    <w:rPr>
      <w:rFonts w:ascii="Symbol" w:hAnsi="Symbol" w:cs="Symbol"/>
    </w:rPr>
  </w:style>
  <w:style w:type="character" w:customStyle="1" w:styleId="WW8Num3z0">
    <w:name w:val="WW8Num3z0"/>
    <w:uiPriority w:val="99"/>
    <w:rsid w:val="000841D2"/>
    <w:rPr>
      <w:rFonts w:ascii="StarSymbol" w:hAnsi="StarSymbol" w:cs="StarSymbol"/>
      <w:sz w:val="18"/>
      <w:szCs w:val="18"/>
    </w:rPr>
  </w:style>
  <w:style w:type="character" w:customStyle="1" w:styleId="WW8Num4z01">
    <w:name w:val="WW8Num4z01"/>
    <w:uiPriority w:val="99"/>
    <w:rsid w:val="000841D2"/>
    <w:rPr>
      <w:rFonts w:ascii="StarSymbol" w:hAnsi="StarSymbol" w:cs="StarSymbol"/>
      <w:sz w:val="18"/>
      <w:szCs w:val="18"/>
    </w:rPr>
  </w:style>
  <w:style w:type="paragraph" w:customStyle="1" w:styleId="Heading">
    <w:name w:val="Heading"/>
    <w:basedOn w:val="Normal"/>
    <w:next w:val="BodyText"/>
    <w:uiPriority w:val="99"/>
    <w:rsid w:val="000841D2"/>
    <w:pPr>
      <w:keepNext/>
      <w:spacing w:before="240" w:after="120"/>
    </w:pPr>
    <w:rPr>
      <w:sz w:val="28"/>
      <w:szCs w:val="28"/>
    </w:rPr>
  </w:style>
  <w:style w:type="paragraph" w:styleId="BodyText">
    <w:name w:val="Body Text"/>
    <w:basedOn w:val="Normal"/>
    <w:link w:val="BodyTextChar"/>
    <w:uiPriority w:val="99"/>
    <w:semiHidden/>
    <w:rsid w:val="000841D2"/>
    <w:pPr>
      <w:spacing w:after="120"/>
    </w:pPr>
  </w:style>
  <w:style w:type="character" w:customStyle="1" w:styleId="BodyTextChar">
    <w:name w:val="Body Text Char"/>
    <w:link w:val="BodyText"/>
    <w:uiPriority w:val="99"/>
    <w:semiHidden/>
    <w:rsid w:val="00CB6367"/>
    <w:rPr>
      <w:sz w:val="24"/>
      <w:szCs w:val="24"/>
    </w:rPr>
  </w:style>
  <w:style w:type="paragraph" w:styleId="List">
    <w:name w:val="List"/>
    <w:basedOn w:val="BodyText"/>
    <w:uiPriority w:val="99"/>
    <w:semiHidden/>
    <w:rsid w:val="000841D2"/>
  </w:style>
  <w:style w:type="paragraph" w:styleId="Caption">
    <w:name w:val="caption"/>
    <w:basedOn w:val="Normal"/>
    <w:uiPriority w:val="99"/>
    <w:qFormat/>
    <w:rsid w:val="000841D2"/>
    <w:pPr>
      <w:suppressLineNumbers/>
      <w:spacing w:before="120" w:after="120"/>
    </w:pPr>
    <w:rPr>
      <w:i/>
      <w:iCs/>
      <w:sz w:val="20"/>
      <w:szCs w:val="20"/>
    </w:rPr>
  </w:style>
  <w:style w:type="paragraph" w:customStyle="1" w:styleId="Index">
    <w:name w:val="Index"/>
    <w:basedOn w:val="Normal"/>
    <w:uiPriority w:val="99"/>
    <w:rsid w:val="000841D2"/>
    <w:pPr>
      <w:suppressLineNumbers/>
    </w:pPr>
  </w:style>
  <w:style w:type="paragraph" w:styleId="BodyText2">
    <w:name w:val="Body Text 2"/>
    <w:basedOn w:val="Normal"/>
    <w:link w:val="BodyText2Char"/>
    <w:uiPriority w:val="99"/>
    <w:semiHidden/>
    <w:rsid w:val="000841D2"/>
    <w:pPr>
      <w:ind w:left="360" w:firstLine="360"/>
      <w:jc w:val="both"/>
    </w:pPr>
  </w:style>
  <w:style w:type="character" w:customStyle="1" w:styleId="BodyText2Char">
    <w:name w:val="Body Text 2 Char"/>
    <w:link w:val="BodyText2"/>
    <w:uiPriority w:val="99"/>
    <w:semiHidden/>
    <w:rsid w:val="00CB6367"/>
    <w:rPr>
      <w:sz w:val="24"/>
      <w:szCs w:val="24"/>
    </w:rPr>
  </w:style>
  <w:style w:type="paragraph" w:styleId="NormalWeb">
    <w:name w:val="Normal (Web)"/>
    <w:basedOn w:val="Normal"/>
    <w:uiPriority w:val="99"/>
    <w:semiHidden/>
    <w:rsid w:val="000841D2"/>
    <w:pPr>
      <w:suppressAutoHyphens w:val="0"/>
      <w:spacing w:before="100" w:beforeAutospacing="1" w:after="100" w:afterAutospacing="1"/>
    </w:pPr>
  </w:style>
  <w:style w:type="character" w:styleId="Hyperlink">
    <w:name w:val="Hyperlink"/>
    <w:uiPriority w:val="99"/>
    <w:semiHidden/>
    <w:rsid w:val="000841D2"/>
    <w:rPr>
      <w:color w:val="0000FF"/>
      <w:u w:val="single"/>
    </w:rPr>
  </w:style>
  <w:style w:type="character" w:customStyle="1" w:styleId="jd21">
    <w:name w:val="jd21"/>
    <w:uiPriority w:val="99"/>
    <w:rsid w:val="000841D2"/>
    <w:rPr>
      <w:rFonts w:ascii="Verdana" w:hAnsi="Verdana" w:cs="Verdana"/>
      <w:sz w:val="17"/>
      <w:szCs w:val="17"/>
    </w:rPr>
  </w:style>
  <w:style w:type="paragraph" w:styleId="ListParagraph">
    <w:name w:val="List Paragraph"/>
    <w:basedOn w:val="Normal"/>
    <w:uiPriority w:val="34"/>
    <w:qFormat/>
    <w:rsid w:val="00645CC6"/>
    <w:pPr>
      <w:ind w:left="720"/>
      <w:contextualSpacing/>
    </w:pPr>
  </w:style>
  <w:style w:type="paragraph" w:styleId="BalloonText">
    <w:name w:val="Balloon Text"/>
    <w:basedOn w:val="Normal"/>
    <w:link w:val="BalloonTextChar"/>
    <w:uiPriority w:val="99"/>
    <w:semiHidden/>
    <w:unhideWhenUsed/>
    <w:rsid w:val="00522A23"/>
    <w:rPr>
      <w:rFonts w:ascii="Tahoma" w:hAnsi="Tahoma" w:cs="Tahoma"/>
      <w:sz w:val="16"/>
      <w:szCs w:val="16"/>
    </w:rPr>
  </w:style>
  <w:style w:type="character" w:customStyle="1" w:styleId="BalloonTextChar">
    <w:name w:val="Balloon Text Char"/>
    <w:basedOn w:val="DefaultParagraphFont"/>
    <w:link w:val="BalloonText"/>
    <w:uiPriority w:val="99"/>
    <w:semiHidden/>
    <w:rsid w:val="00522A23"/>
    <w:rPr>
      <w:rFonts w:ascii="Tahoma" w:hAnsi="Tahoma" w:cs="Tahoma"/>
      <w:sz w:val="16"/>
      <w:szCs w:val="16"/>
    </w:rPr>
  </w:style>
  <w:style w:type="paragraph" w:styleId="Title">
    <w:name w:val="Title"/>
    <w:basedOn w:val="Normal"/>
    <w:next w:val="Normal"/>
    <w:link w:val="TitleChar"/>
    <w:uiPriority w:val="10"/>
    <w:qFormat/>
    <w:rsid w:val="002D00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002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qFormat/>
    <w:rsid w:val="00D53D41"/>
    <w:rPr>
      <w:rFonts w:ascii="Calibri" w:hAnsi="Calibri"/>
      <w:sz w:val="22"/>
      <w:szCs w:val="22"/>
    </w:rPr>
  </w:style>
  <w:style w:type="paragraph" w:styleId="Header">
    <w:name w:val="header"/>
    <w:basedOn w:val="Normal"/>
    <w:link w:val="HeaderChar"/>
    <w:uiPriority w:val="99"/>
    <w:unhideWhenUsed/>
    <w:rsid w:val="00DA6B0C"/>
    <w:pPr>
      <w:tabs>
        <w:tab w:val="center" w:pos="4680"/>
        <w:tab w:val="right" w:pos="9360"/>
      </w:tabs>
    </w:pPr>
  </w:style>
  <w:style w:type="character" w:customStyle="1" w:styleId="HeaderChar">
    <w:name w:val="Header Char"/>
    <w:basedOn w:val="DefaultParagraphFont"/>
    <w:link w:val="Header"/>
    <w:uiPriority w:val="99"/>
    <w:rsid w:val="00DA6B0C"/>
    <w:rPr>
      <w:sz w:val="24"/>
      <w:szCs w:val="24"/>
    </w:rPr>
  </w:style>
  <w:style w:type="paragraph" w:styleId="Footer">
    <w:name w:val="footer"/>
    <w:basedOn w:val="Normal"/>
    <w:link w:val="FooterChar"/>
    <w:uiPriority w:val="99"/>
    <w:unhideWhenUsed/>
    <w:rsid w:val="00DA6B0C"/>
    <w:pPr>
      <w:tabs>
        <w:tab w:val="center" w:pos="4680"/>
        <w:tab w:val="right" w:pos="9360"/>
      </w:tabs>
    </w:pPr>
  </w:style>
  <w:style w:type="character" w:customStyle="1" w:styleId="FooterChar">
    <w:name w:val="Footer Char"/>
    <w:basedOn w:val="DefaultParagraphFont"/>
    <w:link w:val="Footer"/>
    <w:uiPriority w:val="99"/>
    <w:rsid w:val="00DA6B0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hesh.344478@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IMIDDLEEAST\Downloads\MAHESH%20M%20RSEUME%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8EE8-0F78-4A88-ADBB-4A5A76A4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MAHESH M RSEUME  (2)</Template>
  <TotalTime>879</TotalTime>
  <Pages>2</Pages>
  <Words>946</Words>
  <Characters>5398</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RESUME</vt:lpstr>
      <vt:lpstr>RESUME</vt:lpstr>
    </vt:vector>
  </TitlesOfParts>
  <Company>CtrlSoft</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SELI MIDDLE EAST Gold Line Metro</dc:creator>
  <cp:lastModifiedBy>HRDESK4</cp:lastModifiedBy>
  <cp:revision>52</cp:revision>
  <cp:lastPrinted>2008-05-15T12:32:00Z</cp:lastPrinted>
  <dcterms:created xsi:type="dcterms:W3CDTF">2017-01-29T07:35:00Z</dcterms:created>
  <dcterms:modified xsi:type="dcterms:W3CDTF">2018-03-28T14:53:00Z</dcterms:modified>
</cp:coreProperties>
</file>