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4D41" w:rsidRPr="003950E6" w:rsidRDefault="00C4753E" w:rsidP="00C4753E">
      <w:pPr>
        <w:pStyle w:val="NoSpacing"/>
        <w:jc w:val="right"/>
        <w:rPr>
          <w:rFonts w:ascii="Calibri" w:hAnsi="Calibri"/>
          <w:sz w:val="20"/>
          <w:szCs w:val="20"/>
        </w:rPr>
      </w:pPr>
      <w:r w:rsidRPr="00C4753E">
        <w:rPr>
          <w:rFonts w:ascii="Calibri" w:hAnsi="Calibri"/>
          <w:noProof/>
          <w:sz w:val="20"/>
          <w:szCs w:val="20"/>
          <w:lang w:eastAsia="en-US"/>
        </w:rPr>
        <w:drawing>
          <wp:inline distT="0" distB="0" distL="0" distR="0">
            <wp:extent cx="1076325" cy="1571489"/>
            <wp:effectExtent l="19050" t="0" r="9525" b="0"/>
            <wp:docPr id="8" name="Picture 1" descr="C:\Users\hp\Desktop\shw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hwe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487" cy="157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172" w:rsidRPr="00C4753E" w:rsidRDefault="00804D41" w:rsidP="00C4753E">
      <w:pPr>
        <w:pStyle w:val="NoSpacing"/>
        <w:rPr>
          <w:rFonts w:ascii="Calibri" w:hAnsi="Calibri"/>
          <w:sz w:val="20"/>
          <w:szCs w:val="20"/>
        </w:rPr>
      </w:pPr>
      <w:r w:rsidRPr="003950E6">
        <w:rPr>
          <w:rFonts w:ascii="Calibri" w:hAnsi="Calibri"/>
          <w:b/>
          <w:szCs w:val="20"/>
        </w:rPr>
        <w:t xml:space="preserve">SHWETA </w:t>
      </w:r>
    </w:p>
    <w:p w:rsidR="00C34172" w:rsidRPr="003950E6" w:rsidRDefault="00C80A12">
      <w:pPr>
        <w:shd w:val="clear" w:color="auto" w:fill="DDDDDD"/>
        <w:jc w:val="center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noProof/>
          <w:color w:val="000000"/>
          <w:sz w:val="20"/>
          <w:szCs w:val="20"/>
          <w:lang w:eastAsia="en-US"/>
        </w:rPr>
        <w:drawing>
          <wp:inline distT="0" distB="0" distL="0" distR="0">
            <wp:extent cx="4810125" cy="76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172" w:rsidRPr="003950E6" w:rsidRDefault="00E82A16" w:rsidP="00E82A1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C/o-</w:t>
      </w:r>
      <w:r w:rsidR="00804D41" w:rsidRPr="003950E6">
        <w:rPr>
          <w:rFonts w:ascii="Calibri" w:hAnsi="Calibri"/>
          <w:b/>
          <w:color w:val="000000"/>
          <w:sz w:val="20"/>
          <w:szCs w:val="20"/>
        </w:rPr>
        <w:t>Mobile no.: - +971</w:t>
      </w:r>
      <w:r w:rsidR="00394B12" w:rsidRPr="00394B12">
        <w:rPr>
          <w:rFonts w:ascii="Calibri" w:hAnsi="Calibri"/>
          <w:b/>
          <w:color w:val="000000"/>
          <w:sz w:val="20"/>
          <w:szCs w:val="20"/>
        </w:rPr>
        <w:t>50</w:t>
      </w:r>
      <w:r>
        <w:rPr>
          <w:rFonts w:ascii="Calibri" w:hAnsi="Calibri"/>
          <w:b/>
          <w:color w:val="000000"/>
          <w:sz w:val="20"/>
          <w:szCs w:val="20"/>
        </w:rPr>
        <w:t>5891826</w:t>
      </w:r>
      <w:r w:rsidR="00394B12" w:rsidRPr="00394B12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804D41" w:rsidRPr="003950E6">
        <w:rPr>
          <w:rFonts w:ascii="Calibri" w:hAnsi="Calibri"/>
          <w:b/>
          <w:color w:val="000000"/>
          <w:sz w:val="20"/>
          <w:szCs w:val="20"/>
        </w:rPr>
        <w:t>(</w:t>
      </w:r>
      <w:r w:rsidR="00804D41" w:rsidRPr="003950E6">
        <w:rPr>
          <w:rFonts w:ascii="Calibri" w:hAnsi="Calibri"/>
          <w:b/>
          <w:bCs/>
          <w:color w:val="000000"/>
          <w:sz w:val="20"/>
          <w:szCs w:val="20"/>
        </w:rPr>
        <w:t>UAE</w:t>
      </w:r>
      <w:r w:rsidR="00804D41" w:rsidRPr="003950E6">
        <w:rPr>
          <w:rFonts w:ascii="Calibri" w:hAnsi="Calibri"/>
          <w:b/>
          <w:color w:val="000000"/>
          <w:sz w:val="20"/>
          <w:szCs w:val="20"/>
        </w:rPr>
        <w:t>)</w:t>
      </w:r>
      <w:r w:rsidR="00B80F47" w:rsidRPr="003950E6">
        <w:rPr>
          <w:rFonts w:ascii="Calibri" w:hAnsi="Calibri"/>
          <w:b/>
          <w:color w:val="000000"/>
          <w:sz w:val="20"/>
          <w:szCs w:val="20"/>
        </w:rPr>
        <w:t>, Email</w:t>
      </w:r>
      <w:r w:rsidR="00C34172" w:rsidRPr="003950E6">
        <w:rPr>
          <w:rFonts w:ascii="Calibri" w:hAnsi="Calibri"/>
          <w:b/>
          <w:color w:val="000000"/>
          <w:sz w:val="20"/>
          <w:szCs w:val="20"/>
        </w:rPr>
        <w:t>:</w:t>
      </w:r>
      <w:r w:rsidR="00004B31" w:rsidRPr="003950E6">
        <w:rPr>
          <w:rFonts w:ascii="Calibri" w:hAnsi="Calibri"/>
          <w:color w:val="000000"/>
          <w:sz w:val="20"/>
          <w:szCs w:val="20"/>
        </w:rPr>
        <w:t xml:space="preserve"> </w:t>
      </w:r>
      <w:hyperlink r:id="rId10" w:history="1">
        <w:r w:rsidRPr="00795724">
          <w:rPr>
            <w:rStyle w:val="Hyperlink"/>
            <w:rFonts w:ascii="Calibri" w:hAnsi="Calibri"/>
            <w:b/>
            <w:sz w:val="20"/>
            <w:szCs w:val="20"/>
          </w:rPr>
          <w:t>shweta.344630@2freemail.com</w:t>
        </w:r>
      </w:hyperlink>
      <w:r>
        <w:rPr>
          <w:rFonts w:ascii="Calibri" w:hAnsi="Calibri"/>
          <w:b/>
          <w:color w:val="000000"/>
          <w:sz w:val="20"/>
          <w:szCs w:val="20"/>
        </w:rPr>
        <w:t xml:space="preserve"> </w:t>
      </w:r>
    </w:p>
    <w:p w:rsidR="00C34172" w:rsidRPr="003950E6" w:rsidRDefault="00C80A12" w:rsidP="00804D41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noProof/>
          <w:color w:val="000000"/>
          <w:sz w:val="20"/>
          <w:szCs w:val="20"/>
          <w:lang w:eastAsia="en-US"/>
        </w:rPr>
        <w:drawing>
          <wp:inline distT="0" distB="0" distL="0" distR="0">
            <wp:extent cx="5715000" cy="952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D41" w:rsidRPr="003950E6" w:rsidRDefault="005658EB" w:rsidP="00804D41">
      <w:pPr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Looking for an opportunity</w:t>
      </w:r>
      <w:r w:rsidR="00804D41" w:rsidRPr="003950E6">
        <w:rPr>
          <w:rFonts w:ascii="Calibri" w:hAnsi="Calibri"/>
          <w:b/>
          <w:color w:val="000000"/>
          <w:sz w:val="20"/>
          <w:szCs w:val="20"/>
        </w:rPr>
        <w:t xml:space="preserve"> into a world class, highly professional organization with challenging and competitive environment, where my capabilities, hard work, sincerity get recognized.</w:t>
      </w:r>
    </w:p>
    <w:p w:rsidR="00C34172" w:rsidRPr="003950E6" w:rsidRDefault="00C34172" w:rsidP="00804D41">
      <w:pPr>
        <w:jc w:val="center"/>
        <w:rPr>
          <w:rFonts w:ascii="Calibri" w:hAnsi="Calibri"/>
          <w:b/>
          <w:bCs/>
          <w:color w:val="000000"/>
          <w:sz w:val="20"/>
          <w:szCs w:val="20"/>
        </w:rPr>
      </w:pPr>
    </w:p>
    <w:p w:rsidR="00C34172" w:rsidRPr="003950E6" w:rsidRDefault="00C34172">
      <w:pPr>
        <w:jc w:val="both"/>
        <w:rPr>
          <w:rFonts w:ascii="Calibri" w:hAnsi="Calibri"/>
          <w:b/>
          <w:shadow/>
          <w:color w:val="000000"/>
          <w:sz w:val="20"/>
          <w:szCs w:val="20"/>
        </w:rPr>
      </w:pPr>
    </w:p>
    <w:p w:rsidR="00C34172" w:rsidRPr="003950E6" w:rsidRDefault="00C34172">
      <w:pPr>
        <w:pBdr>
          <w:top w:val="single" w:sz="4" w:space="1" w:color="000000"/>
          <w:bottom w:val="single" w:sz="4" w:space="1" w:color="000000"/>
        </w:pBdr>
        <w:jc w:val="center"/>
        <w:rPr>
          <w:rFonts w:ascii="Calibri" w:hAnsi="Calibri"/>
          <w:color w:val="000000"/>
          <w:sz w:val="20"/>
          <w:szCs w:val="20"/>
        </w:rPr>
      </w:pPr>
      <w:r w:rsidRPr="003950E6">
        <w:rPr>
          <w:rFonts w:ascii="Calibri" w:hAnsi="Calibri"/>
          <w:b/>
          <w:shadow/>
          <w:color w:val="000000"/>
          <w:sz w:val="20"/>
          <w:szCs w:val="20"/>
        </w:rPr>
        <w:t>CAREER CONSPECTUS</w:t>
      </w:r>
    </w:p>
    <w:p w:rsidR="00C34172" w:rsidRPr="003950E6" w:rsidRDefault="00375109" w:rsidP="003950E6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lang w:eastAsia="ar-SA"/>
        </w:rPr>
      </w:pPr>
      <w:r>
        <w:rPr>
          <w:rFonts w:ascii="Calibri" w:hAnsi="Calibri"/>
          <w:color w:val="000000"/>
          <w:lang w:eastAsia="ar-SA"/>
        </w:rPr>
        <w:t xml:space="preserve">Worked </w:t>
      </w:r>
      <w:r w:rsidR="00C34172" w:rsidRPr="003950E6">
        <w:rPr>
          <w:rFonts w:ascii="Calibri" w:hAnsi="Calibri"/>
          <w:color w:val="000000"/>
          <w:lang w:eastAsia="ar-SA"/>
        </w:rPr>
        <w:t xml:space="preserve"> with</w:t>
      </w:r>
      <w:r w:rsidR="0005340C" w:rsidRPr="003950E6">
        <w:rPr>
          <w:rFonts w:ascii="Calibri" w:hAnsi="Calibri"/>
          <w:color w:val="000000"/>
          <w:lang w:eastAsia="ar-SA"/>
        </w:rPr>
        <w:t xml:space="preserve"> AUSTIN SHIPPING AND FREIGHT FORWARDING COMPANY</w:t>
      </w:r>
      <w:r w:rsidR="00C34172" w:rsidRPr="003950E6">
        <w:rPr>
          <w:rFonts w:ascii="Calibri" w:hAnsi="Calibri"/>
          <w:color w:val="000000"/>
          <w:lang w:eastAsia="ar-SA"/>
        </w:rPr>
        <w:t xml:space="preserve">, as </w:t>
      </w:r>
      <w:r w:rsidR="00AB759E">
        <w:rPr>
          <w:rFonts w:ascii="Calibri" w:hAnsi="Calibri"/>
          <w:color w:val="000000"/>
          <w:lang w:eastAsia="ar-SA"/>
        </w:rPr>
        <w:t>an Assistant Accounts/Admin</w:t>
      </w:r>
      <w:r w:rsidR="0005340C" w:rsidRPr="003950E6">
        <w:rPr>
          <w:rFonts w:ascii="Calibri" w:hAnsi="Calibri"/>
          <w:color w:val="000000"/>
          <w:lang w:eastAsia="ar-SA"/>
        </w:rPr>
        <w:t>.</w:t>
      </w:r>
    </w:p>
    <w:p w:rsidR="00104C56" w:rsidRPr="00AB759E" w:rsidRDefault="00AB759E" w:rsidP="00AB759E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lang w:eastAsia="ar-SA"/>
        </w:rPr>
      </w:pPr>
      <w:r>
        <w:rPr>
          <w:rFonts w:ascii="Calibri" w:hAnsi="Calibri"/>
          <w:color w:val="000000"/>
          <w:lang w:eastAsia="ar-SA"/>
        </w:rPr>
        <w:t xml:space="preserve">Expertise in </w:t>
      </w:r>
      <w:r w:rsidR="00104C56" w:rsidRPr="003950E6">
        <w:rPr>
          <w:rFonts w:ascii="Calibri" w:hAnsi="Calibri"/>
          <w:color w:val="000000"/>
          <w:lang w:eastAsia="ar-SA"/>
        </w:rPr>
        <w:t xml:space="preserve"> accounts payables, accounts re</w:t>
      </w:r>
      <w:r>
        <w:rPr>
          <w:rFonts w:ascii="Calibri" w:hAnsi="Calibri"/>
          <w:color w:val="000000"/>
          <w:lang w:eastAsia="ar-SA"/>
        </w:rPr>
        <w:t xml:space="preserve">ceivables, </w:t>
      </w:r>
      <w:r w:rsidR="00104C56" w:rsidRPr="003950E6">
        <w:rPr>
          <w:rFonts w:ascii="Calibri" w:hAnsi="Calibri"/>
          <w:color w:val="000000"/>
          <w:lang w:eastAsia="ar-SA"/>
        </w:rPr>
        <w:t>payroll administration &amp; bank reconciliation</w:t>
      </w:r>
      <w:r>
        <w:rPr>
          <w:rFonts w:ascii="Calibri" w:hAnsi="Calibri"/>
          <w:color w:val="000000"/>
          <w:lang w:eastAsia="ar-SA"/>
        </w:rPr>
        <w:t xml:space="preserve"> and coordination with customers</w:t>
      </w:r>
      <w:r w:rsidR="00104C56" w:rsidRPr="003950E6">
        <w:rPr>
          <w:rFonts w:ascii="Calibri" w:hAnsi="Calibri"/>
          <w:color w:val="000000"/>
          <w:lang w:eastAsia="ar-SA"/>
        </w:rPr>
        <w:t>.</w:t>
      </w:r>
    </w:p>
    <w:p w:rsidR="0005340C" w:rsidRPr="003950E6" w:rsidRDefault="00104C56" w:rsidP="003950E6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lang w:eastAsia="ar-SA"/>
        </w:rPr>
      </w:pPr>
      <w:r w:rsidRPr="003950E6">
        <w:rPr>
          <w:rFonts w:ascii="Calibri" w:hAnsi="Calibri"/>
          <w:color w:val="000000"/>
          <w:lang w:eastAsia="ar-SA"/>
        </w:rPr>
        <w:t>Detail oriented and organized with strong problem solving skills and exemplary attention to details.</w:t>
      </w:r>
    </w:p>
    <w:p w:rsidR="0005340C" w:rsidRPr="003950E6" w:rsidRDefault="00104C56" w:rsidP="003950E6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lang w:eastAsia="ar-SA"/>
        </w:rPr>
      </w:pPr>
      <w:r w:rsidRPr="003950E6">
        <w:rPr>
          <w:rFonts w:ascii="Calibri" w:hAnsi="Calibri"/>
          <w:color w:val="000000"/>
          <w:lang w:eastAsia="ar-SA"/>
        </w:rPr>
        <w:t>Respected team player who is willing to do whatever is necessary to get the job done.</w:t>
      </w:r>
    </w:p>
    <w:p w:rsidR="0005340C" w:rsidRPr="003950E6" w:rsidRDefault="0005340C" w:rsidP="003950E6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lang w:eastAsia="ar-SA"/>
        </w:rPr>
      </w:pPr>
      <w:r w:rsidRPr="003950E6">
        <w:rPr>
          <w:rFonts w:ascii="Calibri" w:hAnsi="Calibri"/>
          <w:color w:val="000000"/>
          <w:lang w:eastAsia="ar-SA"/>
        </w:rPr>
        <w:t>Thrive in deadline-driven Environments.</w:t>
      </w:r>
    </w:p>
    <w:p w:rsidR="00C34172" w:rsidRPr="003950E6" w:rsidRDefault="00C34172">
      <w:pPr>
        <w:jc w:val="both"/>
        <w:rPr>
          <w:rFonts w:ascii="Calibri" w:hAnsi="Calibri"/>
          <w:color w:val="000000"/>
          <w:sz w:val="20"/>
          <w:szCs w:val="20"/>
        </w:rPr>
      </w:pPr>
    </w:p>
    <w:p w:rsidR="00C34172" w:rsidRPr="00B80F47" w:rsidRDefault="00C34172" w:rsidP="00B80F47">
      <w:pPr>
        <w:pBdr>
          <w:top w:val="single" w:sz="4" w:space="1" w:color="000000"/>
          <w:bottom w:val="single" w:sz="4" w:space="1" w:color="000000"/>
        </w:pBdr>
        <w:jc w:val="center"/>
        <w:rPr>
          <w:rFonts w:ascii="Calibri" w:hAnsi="Calibri"/>
          <w:b/>
          <w:shadow/>
          <w:color w:val="000000"/>
          <w:sz w:val="20"/>
          <w:szCs w:val="20"/>
        </w:rPr>
      </w:pPr>
      <w:r w:rsidRPr="00B80F47">
        <w:rPr>
          <w:rFonts w:ascii="Calibri" w:hAnsi="Calibri"/>
          <w:b/>
          <w:shadow/>
          <w:color w:val="000000"/>
          <w:sz w:val="20"/>
          <w:szCs w:val="20"/>
        </w:rPr>
        <w:t>TECHNICAL SKILLS</w:t>
      </w:r>
    </w:p>
    <w:p w:rsidR="00C34172" w:rsidRPr="003950E6" w:rsidRDefault="00C34172">
      <w:pPr>
        <w:jc w:val="both"/>
        <w:rPr>
          <w:rFonts w:ascii="Calibri" w:hAnsi="Calibri"/>
          <w:color w:val="000000"/>
          <w:sz w:val="20"/>
          <w:szCs w:val="20"/>
        </w:rPr>
      </w:pPr>
    </w:p>
    <w:p w:rsidR="00104C56" w:rsidRDefault="00104C56" w:rsidP="007970AE">
      <w:pPr>
        <w:spacing w:before="40"/>
        <w:jc w:val="both"/>
        <w:rPr>
          <w:rFonts w:ascii="Calibri" w:hAnsi="Calibri"/>
          <w:color w:val="000000"/>
          <w:sz w:val="20"/>
          <w:szCs w:val="20"/>
        </w:rPr>
      </w:pPr>
      <w:r w:rsidRPr="003950E6">
        <w:rPr>
          <w:rFonts w:ascii="Calibri" w:hAnsi="Calibri"/>
          <w:color w:val="000000"/>
          <w:sz w:val="20"/>
          <w:szCs w:val="20"/>
        </w:rPr>
        <w:t>Adept to work on MS Office ( MS Excel,MS Word &amp; MS Power Point )</w:t>
      </w:r>
      <w:r w:rsidR="005B7ECE">
        <w:rPr>
          <w:rFonts w:ascii="Calibri" w:hAnsi="Calibri"/>
          <w:color w:val="000000"/>
          <w:sz w:val="20"/>
          <w:szCs w:val="20"/>
        </w:rPr>
        <w:t xml:space="preserve"> &amp; FOCUS Software.</w:t>
      </w:r>
    </w:p>
    <w:p w:rsidR="005B7ECE" w:rsidRPr="003950E6" w:rsidRDefault="005B7ECE" w:rsidP="007970AE">
      <w:pPr>
        <w:spacing w:before="40"/>
        <w:jc w:val="both"/>
        <w:rPr>
          <w:rFonts w:ascii="Calibri" w:hAnsi="Calibri"/>
          <w:color w:val="000000"/>
          <w:sz w:val="20"/>
          <w:szCs w:val="20"/>
        </w:rPr>
      </w:pPr>
    </w:p>
    <w:p w:rsidR="004A05B8" w:rsidRPr="00B80F47" w:rsidRDefault="00B80F47" w:rsidP="00B80F47">
      <w:pPr>
        <w:pBdr>
          <w:top w:val="single" w:sz="4" w:space="0" w:color="000000"/>
          <w:bottom w:val="single" w:sz="4" w:space="1" w:color="000000"/>
        </w:pBd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hadow/>
          <w:color w:val="000000"/>
          <w:sz w:val="20"/>
          <w:szCs w:val="20"/>
        </w:rPr>
        <w:t xml:space="preserve"> </w:t>
      </w:r>
      <w:r w:rsidR="004A05B8" w:rsidRPr="00B80F47">
        <w:rPr>
          <w:rFonts w:ascii="Calibri" w:hAnsi="Calibri"/>
          <w:b/>
          <w:shadow/>
          <w:color w:val="000000"/>
          <w:sz w:val="20"/>
          <w:szCs w:val="20"/>
        </w:rPr>
        <w:t>EMPLOYMENT CHRONICLE</w:t>
      </w:r>
    </w:p>
    <w:p w:rsidR="00C34172" w:rsidRPr="003950E6" w:rsidRDefault="00C34172" w:rsidP="004A05B8">
      <w:pPr>
        <w:rPr>
          <w:rFonts w:ascii="Calibri" w:hAnsi="Calibri"/>
          <w:b/>
          <w:color w:val="000000"/>
          <w:sz w:val="20"/>
          <w:szCs w:val="20"/>
        </w:rPr>
      </w:pPr>
      <w:r w:rsidRPr="003950E6">
        <w:rPr>
          <w:rFonts w:ascii="Calibri" w:hAnsi="Calibri"/>
          <w:b/>
          <w:shadow/>
          <w:color w:val="000000"/>
          <w:sz w:val="20"/>
          <w:szCs w:val="20"/>
        </w:rPr>
        <w:t xml:space="preserve">     </w:t>
      </w:r>
      <w:r w:rsidR="004A05B8" w:rsidRPr="003950E6">
        <w:rPr>
          <w:rFonts w:ascii="Calibri" w:hAnsi="Calibri"/>
          <w:b/>
          <w:shadow/>
          <w:color w:val="000000"/>
          <w:sz w:val="20"/>
          <w:szCs w:val="20"/>
        </w:rPr>
        <w:t xml:space="preserve">           </w:t>
      </w:r>
      <w:r w:rsidRPr="003950E6">
        <w:rPr>
          <w:rFonts w:ascii="Calibri" w:hAnsi="Calibri"/>
          <w:b/>
          <w:shadow/>
          <w:color w:val="000000"/>
          <w:sz w:val="20"/>
          <w:szCs w:val="20"/>
        </w:rPr>
        <w:t xml:space="preserve">   </w:t>
      </w:r>
    </w:p>
    <w:p w:rsidR="00C34172" w:rsidRPr="003950E6" w:rsidRDefault="00874212">
      <w:pPr>
        <w:shd w:val="clear" w:color="auto" w:fill="DDDDDD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 xml:space="preserve">From </w:t>
      </w:r>
      <w:r w:rsidR="000A1762" w:rsidRPr="003950E6">
        <w:rPr>
          <w:rFonts w:ascii="Calibri" w:hAnsi="Calibri"/>
          <w:b/>
          <w:color w:val="000000"/>
          <w:sz w:val="20"/>
          <w:szCs w:val="20"/>
        </w:rPr>
        <w:t>1</w:t>
      </w:r>
      <w:r w:rsidR="000A1762" w:rsidRPr="003950E6">
        <w:rPr>
          <w:rFonts w:ascii="Calibri" w:hAnsi="Calibri"/>
          <w:b/>
          <w:color w:val="000000"/>
          <w:sz w:val="20"/>
          <w:szCs w:val="20"/>
          <w:vertAlign w:val="superscript"/>
        </w:rPr>
        <w:t>st</w:t>
      </w:r>
      <w:r>
        <w:rPr>
          <w:rFonts w:ascii="Calibri" w:hAnsi="Calibri"/>
          <w:b/>
          <w:color w:val="000000"/>
          <w:sz w:val="20"/>
          <w:szCs w:val="20"/>
        </w:rPr>
        <w:t xml:space="preserve"> Sep </w:t>
      </w:r>
      <w:r w:rsidR="000A1762" w:rsidRPr="003950E6">
        <w:rPr>
          <w:rFonts w:ascii="Calibri" w:hAnsi="Calibri"/>
          <w:b/>
          <w:color w:val="000000"/>
          <w:sz w:val="20"/>
          <w:szCs w:val="20"/>
        </w:rPr>
        <w:t>2014</w:t>
      </w:r>
      <w:r>
        <w:rPr>
          <w:rFonts w:ascii="Calibri" w:hAnsi="Calibri"/>
          <w:b/>
          <w:color w:val="000000"/>
          <w:sz w:val="20"/>
          <w:szCs w:val="20"/>
        </w:rPr>
        <w:t xml:space="preserve"> to Oct 2016 worked </w:t>
      </w:r>
      <w:r w:rsidR="00234E7F" w:rsidRPr="003950E6">
        <w:rPr>
          <w:rFonts w:ascii="Calibri" w:hAnsi="Calibri"/>
          <w:b/>
          <w:color w:val="000000"/>
          <w:sz w:val="20"/>
          <w:szCs w:val="20"/>
        </w:rPr>
        <w:t xml:space="preserve"> at </w:t>
      </w:r>
      <w:r w:rsidR="000A1762" w:rsidRPr="003950E6">
        <w:rPr>
          <w:rFonts w:ascii="Calibri" w:hAnsi="Calibri"/>
          <w:b/>
          <w:color w:val="000000"/>
          <w:sz w:val="20"/>
          <w:szCs w:val="20"/>
        </w:rPr>
        <w:t>AUSTIN SHIPPING AND FREIGHT FORWARDING COMPANY</w:t>
      </w:r>
      <w:r w:rsidR="00C34172" w:rsidRPr="003950E6">
        <w:rPr>
          <w:rFonts w:ascii="Calibri" w:hAnsi="Calibri"/>
          <w:b/>
          <w:color w:val="000000"/>
          <w:sz w:val="20"/>
          <w:szCs w:val="20"/>
        </w:rPr>
        <w:t xml:space="preserve">, </w:t>
      </w:r>
      <w:r w:rsidR="000A1762" w:rsidRPr="003950E6">
        <w:rPr>
          <w:rFonts w:ascii="Calibri" w:hAnsi="Calibri"/>
          <w:b/>
          <w:color w:val="000000"/>
          <w:sz w:val="20"/>
          <w:szCs w:val="20"/>
        </w:rPr>
        <w:t>Dubai as an Account</w:t>
      </w:r>
      <w:r w:rsidR="00FA2457">
        <w:rPr>
          <w:rFonts w:ascii="Calibri" w:hAnsi="Calibri"/>
          <w:b/>
          <w:color w:val="000000"/>
          <w:sz w:val="20"/>
          <w:szCs w:val="20"/>
        </w:rPr>
        <w:t>s</w:t>
      </w:r>
      <w:r w:rsidR="00AB759E">
        <w:rPr>
          <w:rFonts w:ascii="Calibri" w:hAnsi="Calibri"/>
          <w:b/>
          <w:color w:val="000000"/>
          <w:sz w:val="20"/>
          <w:szCs w:val="20"/>
        </w:rPr>
        <w:t>/Admin</w:t>
      </w:r>
      <w:r w:rsidR="00FA2457">
        <w:rPr>
          <w:rFonts w:ascii="Calibri" w:hAnsi="Calibri"/>
          <w:b/>
          <w:color w:val="000000"/>
          <w:sz w:val="20"/>
          <w:szCs w:val="20"/>
        </w:rPr>
        <w:t xml:space="preserve"> Assistant</w:t>
      </w:r>
    </w:p>
    <w:p w:rsidR="00C34172" w:rsidRPr="003950E6" w:rsidRDefault="00C34172">
      <w:pPr>
        <w:jc w:val="both"/>
        <w:rPr>
          <w:rFonts w:ascii="Calibri" w:hAnsi="Calibri"/>
          <w:b/>
          <w:color w:val="000000"/>
          <w:sz w:val="20"/>
          <w:szCs w:val="20"/>
        </w:rPr>
      </w:pPr>
      <w:r w:rsidRPr="003950E6">
        <w:rPr>
          <w:rFonts w:ascii="Calibri" w:hAnsi="Calibri"/>
          <w:color w:val="000000"/>
          <w:sz w:val="20"/>
          <w:szCs w:val="20"/>
        </w:rPr>
        <w:t xml:space="preserve">A company established with sophisticated technology </w:t>
      </w:r>
      <w:r w:rsidR="000A1762" w:rsidRPr="003950E6">
        <w:rPr>
          <w:rFonts w:ascii="Calibri" w:hAnsi="Calibri"/>
          <w:color w:val="000000"/>
          <w:sz w:val="20"/>
          <w:szCs w:val="20"/>
        </w:rPr>
        <w:t>to provide international freight forwarding services. Their business encompasses cargo consolidation and door to door; port to port, sea freight &amp; air freight forwarding" </w:t>
      </w:r>
    </w:p>
    <w:p w:rsidR="00C34172" w:rsidRPr="003950E6" w:rsidRDefault="00C34172">
      <w:pPr>
        <w:jc w:val="both"/>
        <w:rPr>
          <w:rFonts w:ascii="Calibri" w:hAnsi="Calibri"/>
          <w:b/>
          <w:color w:val="000000"/>
          <w:sz w:val="20"/>
          <w:szCs w:val="20"/>
        </w:rPr>
      </w:pPr>
    </w:p>
    <w:p w:rsidR="00C34172" w:rsidRPr="003950E6" w:rsidRDefault="00C34172">
      <w:pPr>
        <w:jc w:val="both"/>
        <w:rPr>
          <w:rFonts w:ascii="Calibri" w:hAnsi="Calibri"/>
          <w:b/>
          <w:color w:val="000000"/>
          <w:sz w:val="20"/>
          <w:szCs w:val="20"/>
        </w:rPr>
      </w:pPr>
      <w:r w:rsidRPr="003950E6">
        <w:rPr>
          <w:rFonts w:ascii="Calibri" w:hAnsi="Calibri"/>
          <w:b/>
          <w:color w:val="000000"/>
          <w:sz w:val="20"/>
          <w:szCs w:val="20"/>
        </w:rPr>
        <w:t>Accountabilities:</w:t>
      </w:r>
    </w:p>
    <w:p w:rsidR="000A1762" w:rsidRPr="003950E6" w:rsidRDefault="000A1762" w:rsidP="00FA2457">
      <w:pPr>
        <w:pStyle w:val="ListParagraph"/>
        <w:ind w:left="0"/>
        <w:rPr>
          <w:rFonts w:ascii="Calibri" w:hAnsi="Calibri"/>
          <w:color w:val="000000"/>
          <w:lang w:eastAsia="ar-SA"/>
        </w:rPr>
      </w:pPr>
    </w:p>
    <w:p w:rsidR="000A1762" w:rsidRPr="003950E6" w:rsidRDefault="000A1762" w:rsidP="000A1762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lang w:eastAsia="ar-SA"/>
        </w:rPr>
      </w:pPr>
      <w:r w:rsidRPr="003950E6">
        <w:rPr>
          <w:rFonts w:ascii="Calibri" w:hAnsi="Calibri"/>
          <w:color w:val="000000"/>
          <w:lang w:eastAsia="ar-SA"/>
        </w:rPr>
        <w:t xml:space="preserve">Invoicing </w:t>
      </w:r>
    </w:p>
    <w:p w:rsidR="000A1762" w:rsidRPr="00FA2457" w:rsidRDefault="000A1762" w:rsidP="00FA2457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lang w:eastAsia="ar-SA"/>
        </w:rPr>
      </w:pPr>
      <w:r w:rsidRPr="003950E6">
        <w:rPr>
          <w:rFonts w:ascii="Calibri" w:hAnsi="Calibri"/>
          <w:color w:val="000000"/>
          <w:lang w:eastAsia="ar-SA"/>
        </w:rPr>
        <w:t>Preparation of different vouchers</w:t>
      </w:r>
    </w:p>
    <w:p w:rsidR="000A1762" w:rsidRPr="004D109B" w:rsidRDefault="000A1762" w:rsidP="004D109B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lang w:eastAsia="ar-SA"/>
        </w:rPr>
      </w:pPr>
      <w:r w:rsidRPr="003950E6">
        <w:rPr>
          <w:rFonts w:ascii="Calibri" w:hAnsi="Calibri"/>
          <w:color w:val="000000"/>
          <w:lang w:eastAsia="ar-SA"/>
        </w:rPr>
        <w:t>Making entries for all transactions</w:t>
      </w:r>
      <w:r w:rsidRPr="004D109B">
        <w:rPr>
          <w:rFonts w:ascii="Calibri" w:hAnsi="Calibri"/>
          <w:color w:val="000000"/>
          <w:lang w:eastAsia="ar-SA"/>
        </w:rPr>
        <w:t xml:space="preserve"> </w:t>
      </w:r>
    </w:p>
    <w:p w:rsidR="000A1762" w:rsidRPr="003950E6" w:rsidRDefault="000A1762" w:rsidP="000A1762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lang w:eastAsia="ar-SA"/>
        </w:rPr>
      </w:pPr>
      <w:r w:rsidRPr="003950E6">
        <w:rPr>
          <w:rFonts w:ascii="Calibri" w:hAnsi="Calibri"/>
          <w:color w:val="000000"/>
          <w:lang w:eastAsia="ar-SA"/>
        </w:rPr>
        <w:t>Internal  Auditing of transactions</w:t>
      </w:r>
    </w:p>
    <w:p w:rsidR="000A1762" w:rsidRPr="003950E6" w:rsidRDefault="000A1762" w:rsidP="000A1762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lang w:eastAsia="ar-SA"/>
        </w:rPr>
      </w:pPr>
      <w:r w:rsidRPr="003950E6">
        <w:rPr>
          <w:rFonts w:ascii="Calibri" w:hAnsi="Calibri"/>
          <w:color w:val="000000"/>
          <w:lang w:eastAsia="ar-SA"/>
        </w:rPr>
        <w:t>Customer follow up for payments</w:t>
      </w:r>
    </w:p>
    <w:p w:rsidR="000A1762" w:rsidRPr="003950E6" w:rsidRDefault="000A1762" w:rsidP="000A1762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lang w:eastAsia="ar-SA"/>
        </w:rPr>
      </w:pPr>
      <w:r w:rsidRPr="003950E6">
        <w:rPr>
          <w:rFonts w:ascii="Calibri" w:hAnsi="Calibri"/>
          <w:color w:val="000000"/>
          <w:lang w:eastAsia="ar-SA"/>
        </w:rPr>
        <w:t>Business correspondence</w:t>
      </w:r>
    </w:p>
    <w:p w:rsidR="000A1762" w:rsidRPr="00BF6821" w:rsidRDefault="000A1762" w:rsidP="00BF6821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lang w:eastAsia="ar-SA"/>
        </w:rPr>
      </w:pPr>
      <w:r w:rsidRPr="003950E6">
        <w:rPr>
          <w:rFonts w:ascii="Calibri" w:hAnsi="Calibri"/>
          <w:color w:val="000000"/>
          <w:lang w:eastAsia="ar-SA"/>
        </w:rPr>
        <w:t>Making payments for creditors and all business expense</w:t>
      </w:r>
    </w:p>
    <w:p w:rsidR="000A1762" w:rsidRPr="003950E6" w:rsidRDefault="000A1762" w:rsidP="000A1762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lang w:eastAsia="ar-SA"/>
        </w:rPr>
      </w:pPr>
      <w:r w:rsidRPr="003950E6">
        <w:rPr>
          <w:rFonts w:ascii="Calibri" w:hAnsi="Calibri"/>
          <w:color w:val="000000"/>
          <w:lang w:eastAsia="ar-SA"/>
        </w:rPr>
        <w:t>Daily Reporting on Accounts receivables &amp; Payables</w:t>
      </w:r>
    </w:p>
    <w:p w:rsidR="000A1762" w:rsidRPr="003950E6" w:rsidRDefault="000A1762" w:rsidP="000A1762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lang w:eastAsia="ar-SA"/>
        </w:rPr>
      </w:pPr>
      <w:r w:rsidRPr="003950E6">
        <w:rPr>
          <w:rFonts w:ascii="Calibri" w:hAnsi="Calibri"/>
          <w:color w:val="000000"/>
          <w:lang w:eastAsia="ar-SA"/>
        </w:rPr>
        <w:t xml:space="preserve">Handling Cash, Petty Cash, Managing Banking operations </w:t>
      </w:r>
    </w:p>
    <w:p w:rsidR="000A1762" w:rsidRPr="00BF6821" w:rsidRDefault="00BF6821" w:rsidP="00BF6821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lang w:eastAsia="ar-SA"/>
        </w:rPr>
      </w:pPr>
      <w:r>
        <w:rPr>
          <w:rFonts w:ascii="Calibri" w:hAnsi="Calibri"/>
          <w:color w:val="000000"/>
          <w:lang w:eastAsia="ar-SA"/>
        </w:rPr>
        <w:t>Reconciliation of Bank statement</w:t>
      </w:r>
    </w:p>
    <w:p w:rsidR="000A1762" w:rsidRPr="003950E6" w:rsidRDefault="000A1762" w:rsidP="000A1762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lang w:eastAsia="ar-SA"/>
        </w:rPr>
      </w:pPr>
      <w:r w:rsidRPr="003950E6">
        <w:rPr>
          <w:rFonts w:ascii="Calibri" w:hAnsi="Calibri"/>
          <w:color w:val="000000"/>
          <w:lang w:eastAsia="ar-SA"/>
        </w:rPr>
        <w:t>Payroll  and making salary statements etc.</w:t>
      </w:r>
    </w:p>
    <w:p w:rsidR="000A1762" w:rsidRPr="003950E6" w:rsidRDefault="000A1762" w:rsidP="000A1762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lang w:eastAsia="ar-SA"/>
        </w:rPr>
      </w:pPr>
      <w:r w:rsidRPr="003950E6">
        <w:rPr>
          <w:rFonts w:ascii="Calibri" w:hAnsi="Calibri"/>
          <w:color w:val="000000"/>
          <w:lang w:eastAsia="ar-SA"/>
        </w:rPr>
        <w:t>Preparation of final settlement for employees</w:t>
      </w:r>
    </w:p>
    <w:p w:rsidR="004A05B8" w:rsidRDefault="000A1762" w:rsidP="000A17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/>
          <w:color w:val="000000"/>
          <w:lang w:eastAsia="ar-SA"/>
        </w:rPr>
      </w:pPr>
      <w:r w:rsidRPr="003950E6">
        <w:rPr>
          <w:rFonts w:ascii="Calibri" w:hAnsi="Calibri"/>
          <w:color w:val="000000"/>
          <w:lang w:eastAsia="ar-SA"/>
        </w:rPr>
        <w:t>Various reports,  when required by Top Management for proper and timely decision making.</w:t>
      </w:r>
    </w:p>
    <w:p w:rsidR="00B80F47" w:rsidRPr="003950E6" w:rsidRDefault="00B80F47" w:rsidP="00B80F47">
      <w:pPr>
        <w:pStyle w:val="ListParagraph"/>
        <w:spacing w:line="360" w:lineRule="auto"/>
        <w:ind w:left="288"/>
        <w:jc w:val="both"/>
        <w:rPr>
          <w:rFonts w:ascii="Calibri" w:hAnsi="Calibri"/>
          <w:color w:val="000000"/>
          <w:lang w:eastAsia="ar-SA"/>
        </w:rPr>
      </w:pPr>
    </w:p>
    <w:p w:rsidR="00C34172" w:rsidRPr="00B80F47" w:rsidRDefault="00B80F47" w:rsidP="00B80F47">
      <w:pPr>
        <w:pBdr>
          <w:top w:val="single" w:sz="4" w:space="0" w:color="000000"/>
          <w:bottom w:val="single" w:sz="4" w:space="1" w:color="000000"/>
        </w:pBdr>
        <w:jc w:val="center"/>
        <w:rPr>
          <w:rFonts w:ascii="Calibri" w:hAnsi="Calibri"/>
          <w:b/>
          <w:shadow/>
          <w:color w:val="000000"/>
          <w:sz w:val="20"/>
          <w:szCs w:val="20"/>
        </w:rPr>
      </w:pPr>
      <w:r w:rsidRPr="00B80F47">
        <w:rPr>
          <w:rFonts w:ascii="Calibri" w:hAnsi="Calibri"/>
          <w:b/>
          <w:shadow/>
          <w:color w:val="000000"/>
          <w:sz w:val="20"/>
          <w:szCs w:val="20"/>
        </w:rPr>
        <w:t>STRENGTHS</w:t>
      </w:r>
    </w:p>
    <w:p w:rsidR="00C34172" w:rsidRPr="003950E6" w:rsidRDefault="00C34172">
      <w:pPr>
        <w:numPr>
          <w:ilvl w:val="0"/>
          <w:numId w:val="1"/>
        </w:numPr>
        <w:tabs>
          <w:tab w:val="left" w:pos="0"/>
          <w:tab w:val="left" w:pos="561"/>
        </w:tabs>
        <w:jc w:val="both"/>
        <w:rPr>
          <w:rFonts w:ascii="Calibri" w:hAnsi="Calibri"/>
          <w:sz w:val="20"/>
          <w:szCs w:val="20"/>
        </w:rPr>
      </w:pPr>
      <w:r w:rsidRPr="003950E6">
        <w:rPr>
          <w:rFonts w:ascii="Calibri" w:hAnsi="Calibri"/>
          <w:sz w:val="20"/>
          <w:szCs w:val="20"/>
        </w:rPr>
        <w:t>Ability to grasp new concepts quickly</w:t>
      </w:r>
    </w:p>
    <w:p w:rsidR="00C34172" w:rsidRPr="003950E6" w:rsidRDefault="00C34172">
      <w:pPr>
        <w:numPr>
          <w:ilvl w:val="0"/>
          <w:numId w:val="1"/>
        </w:numPr>
        <w:tabs>
          <w:tab w:val="left" w:pos="1440"/>
        </w:tabs>
        <w:jc w:val="both"/>
        <w:rPr>
          <w:rFonts w:ascii="Calibri" w:hAnsi="Calibri"/>
          <w:color w:val="000000"/>
          <w:sz w:val="20"/>
          <w:szCs w:val="20"/>
        </w:rPr>
      </w:pPr>
      <w:r w:rsidRPr="003950E6">
        <w:rPr>
          <w:rFonts w:ascii="Calibri" w:hAnsi="Calibri"/>
          <w:sz w:val="20"/>
          <w:szCs w:val="20"/>
        </w:rPr>
        <w:t xml:space="preserve"> Honesty and positive thinking.</w:t>
      </w:r>
    </w:p>
    <w:p w:rsidR="00C34172" w:rsidRPr="003950E6" w:rsidRDefault="00C34172">
      <w:pPr>
        <w:numPr>
          <w:ilvl w:val="0"/>
          <w:numId w:val="1"/>
        </w:numPr>
        <w:jc w:val="both"/>
        <w:rPr>
          <w:rFonts w:ascii="Calibri" w:hAnsi="Calibri"/>
          <w:color w:val="000000"/>
          <w:sz w:val="20"/>
          <w:szCs w:val="20"/>
        </w:rPr>
      </w:pPr>
      <w:r w:rsidRPr="003950E6">
        <w:rPr>
          <w:rFonts w:ascii="Calibri" w:hAnsi="Calibri"/>
          <w:color w:val="000000"/>
          <w:sz w:val="20"/>
          <w:szCs w:val="20"/>
        </w:rPr>
        <w:t xml:space="preserve"> </w:t>
      </w:r>
      <w:r w:rsidRPr="003950E6">
        <w:rPr>
          <w:rFonts w:ascii="Calibri" w:hAnsi="Calibri"/>
          <w:sz w:val="20"/>
          <w:szCs w:val="20"/>
        </w:rPr>
        <w:t>Hard working &amp; dedication to work.</w:t>
      </w:r>
    </w:p>
    <w:p w:rsidR="00C34172" w:rsidRPr="003950E6" w:rsidRDefault="00C34172">
      <w:pPr>
        <w:numPr>
          <w:ilvl w:val="0"/>
          <w:numId w:val="1"/>
        </w:numPr>
        <w:jc w:val="both"/>
        <w:rPr>
          <w:rFonts w:ascii="Calibri" w:hAnsi="Calibri"/>
          <w:color w:val="000000"/>
          <w:sz w:val="20"/>
          <w:szCs w:val="20"/>
        </w:rPr>
      </w:pPr>
      <w:r w:rsidRPr="003950E6">
        <w:rPr>
          <w:rFonts w:ascii="Calibri" w:hAnsi="Calibri"/>
          <w:color w:val="000000"/>
          <w:sz w:val="20"/>
          <w:szCs w:val="20"/>
        </w:rPr>
        <w:lastRenderedPageBreak/>
        <w:t xml:space="preserve"> </w:t>
      </w:r>
      <w:r w:rsidRPr="003950E6">
        <w:rPr>
          <w:rFonts w:ascii="Calibri" w:hAnsi="Calibri"/>
          <w:sz w:val="20"/>
          <w:szCs w:val="20"/>
        </w:rPr>
        <w:t>Comprehensive problem solving abilities</w:t>
      </w:r>
    </w:p>
    <w:p w:rsidR="00C34172" w:rsidRPr="003950E6" w:rsidRDefault="00C34172">
      <w:pPr>
        <w:numPr>
          <w:ilvl w:val="0"/>
          <w:numId w:val="1"/>
        </w:numPr>
        <w:jc w:val="both"/>
        <w:rPr>
          <w:rFonts w:ascii="Calibri" w:hAnsi="Calibri"/>
          <w:color w:val="000000"/>
          <w:sz w:val="20"/>
          <w:szCs w:val="20"/>
        </w:rPr>
      </w:pPr>
      <w:r w:rsidRPr="003950E6">
        <w:rPr>
          <w:rFonts w:ascii="Calibri" w:hAnsi="Calibri"/>
          <w:color w:val="000000"/>
          <w:sz w:val="20"/>
          <w:szCs w:val="20"/>
        </w:rPr>
        <w:t xml:space="preserve"> </w:t>
      </w:r>
      <w:r w:rsidRPr="003950E6">
        <w:rPr>
          <w:rFonts w:ascii="Calibri" w:hAnsi="Calibri"/>
          <w:sz w:val="20"/>
          <w:szCs w:val="20"/>
        </w:rPr>
        <w:t>Good time management abilities</w:t>
      </w:r>
    </w:p>
    <w:p w:rsidR="00C34172" w:rsidRPr="003950E6" w:rsidRDefault="00C34172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3950E6">
        <w:rPr>
          <w:rFonts w:ascii="Calibri" w:hAnsi="Calibri"/>
          <w:color w:val="000000"/>
          <w:sz w:val="20"/>
          <w:szCs w:val="20"/>
        </w:rPr>
        <w:t xml:space="preserve"> </w:t>
      </w:r>
      <w:r w:rsidRPr="003950E6">
        <w:rPr>
          <w:rFonts w:ascii="Calibri" w:hAnsi="Calibri"/>
          <w:sz w:val="20"/>
          <w:szCs w:val="20"/>
        </w:rPr>
        <w:t>Good interpersonal skill</w:t>
      </w:r>
    </w:p>
    <w:p w:rsidR="00C34172" w:rsidRPr="003950E6" w:rsidRDefault="00C34172">
      <w:pPr>
        <w:numPr>
          <w:ilvl w:val="0"/>
          <w:numId w:val="1"/>
        </w:numPr>
        <w:spacing w:before="40"/>
        <w:jc w:val="both"/>
        <w:rPr>
          <w:rFonts w:ascii="Calibri" w:hAnsi="Calibri"/>
          <w:color w:val="000000"/>
          <w:sz w:val="20"/>
          <w:szCs w:val="20"/>
        </w:rPr>
      </w:pPr>
      <w:r w:rsidRPr="003950E6">
        <w:rPr>
          <w:rFonts w:ascii="Calibri" w:hAnsi="Calibri"/>
          <w:sz w:val="20"/>
          <w:szCs w:val="20"/>
        </w:rPr>
        <w:t xml:space="preserve"> Willingness to learn and good team player</w:t>
      </w:r>
    </w:p>
    <w:p w:rsidR="005A4BEF" w:rsidRPr="003950E6" w:rsidRDefault="005A4BEF">
      <w:pPr>
        <w:spacing w:before="40"/>
        <w:jc w:val="both"/>
        <w:rPr>
          <w:rFonts w:ascii="Calibri" w:hAnsi="Calibri"/>
          <w:color w:val="000000"/>
          <w:sz w:val="20"/>
          <w:szCs w:val="20"/>
        </w:rPr>
      </w:pPr>
    </w:p>
    <w:p w:rsidR="00C34172" w:rsidRPr="00B80F47" w:rsidRDefault="00C34172" w:rsidP="00B80F47">
      <w:pPr>
        <w:pBdr>
          <w:top w:val="single" w:sz="4" w:space="0" w:color="000000"/>
          <w:bottom w:val="single" w:sz="4" w:space="1" w:color="000000"/>
        </w:pBdr>
        <w:jc w:val="center"/>
        <w:rPr>
          <w:rFonts w:ascii="Calibri" w:hAnsi="Calibri"/>
          <w:b/>
          <w:shadow/>
          <w:color w:val="000000"/>
          <w:sz w:val="20"/>
          <w:szCs w:val="20"/>
        </w:rPr>
      </w:pPr>
      <w:r w:rsidRPr="003950E6">
        <w:rPr>
          <w:rFonts w:ascii="Calibri" w:hAnsi="Calibri"/>
          <w:color w:val="000000"/>
          <w:sz w:val="20"/>
          <w:szCs w:val="20"/>
        </w:rPr>
        <w:t xml:space="preserve"> </w:t>
      </w:r>
      <w:r w:rsidR="00B80F47" w:rsidRPr="00B80F47">
        <w:rPr>
          <w:rFonts w:ascii="Calibri" w:hAnsi="Calibri"/>
          <w:b/>
          <w:shadow/>
          <w:color w:val="000000"/>
          <w:sz w:val="20"/>
          <w:szCs w:val="20"/>
        </w:rPr>
        <w:t>INTERESTS</w:t>
      </w:r>
    </w:p>
    <w:p w:rsidR="005A4BEF" w:rsidRPr="003950E6" w:rsidRDefault="00334ACB" w:rsidP="00334ACB">
      <w:pPr>
        <w:numPr>
          <w:ilvl w:val="0"/>
          <w:numId w:val="1"/>
        </w:numPr>
        <w:spacing w:before="40"/>
        <w:rPr>
          <w:rFonts w:ascii="Calibri" w:hAnsi="Calibri"/>
          <w:color w:val="000000"/>
          <w:sz w:val="20"/>
          <w:szCs w:val="20"/>
        </w:rPr>
      </w:pPr>
      <w:r w:rsidRPr="003950E6">
        <w:rPr>
          <w:rFonts w:ascii="Calibri" w:hAnsi="Calibri"/>
          <w:b/>
          <w:sz w:val="20"/>
          <w:szCs w:val="20"/>
        </w:rPr>
        <w:t xml:space="preserve"> Passionate about Dancing </w:t>
      </w:r>
    </w:p>
    <w:p w:rsidR="00334ACB" w:rsidRPr="003950E6" w:rsidRDefault="00334ACB" w:rsidP="00334ACB">
      <w:pPr>
        <w:numPr>
          <w:ilvl w:val="0"/>
          <w:numId w:val="1"/>
        </w:numPr>
        <w:spacing w:before="40"/>
        <w:rPr>
          <w:rFonts w:ascii="Calibri" w:hAnsi="Calibri"/>
          <w:color w:val="000000"/>
          <w:sz w:val="20"/>
          <w:szCs w:val="20"/>
        </w:rPr>
      </w:pPr>
      <w:r w:rsidRPr="003950E6">
        <w:rPr>
          <w:rFonts w:ascii="Calibri" w:hAnsi="Calibri"/>
          <w:b/>
          <w:sz w:val="20"/>
          <w:szCs w:val="20"/>
        </w:rPr>
        <w:t>Acting &amp; Theatre</w:t>
      </w:r>
    </w:p>
    <w:p w:rsidR="00334ACB" w:rsidRPr="003950E6" w:rsidRDefault="00334ACB" w:rsidP="00334ACB">
      <w:pPr>
        <w:numPr>
          <w:ilvl w:val="0"/>
          <w:numId w:val="1"/>
        </w:numPr>
        <w:spacing w:before="40"/>
        <w:rPr>
          <w:rFonts w:ascii="Calibri" w:hAnsi="Calibri"/>
          <w:color w:val="000000"/>
          <w:sz w:val="20"/>
          <w:szCs w:val="20"/>
        </w:rPr>
      </w:pPr>
      <w:r w:rsidRPr="003950E6">
        <w:rPr>
          <w:rFonts w:ascii="Calibri" w:hAnsi="Calibri"/>
          <w:b/>
          <w:sz w:val="20"/>
          <w:szCs w:val="20"/>
        </w:rPr>
        <w:t>Playing Badminton</w:t>
      </w:r>
    </w:p>
    <w:p w:rsidR="00334ACB" w:rsidRPr="003950E6" w:rsidRDefault="00334ACB" w:rsidP="00334ACB">
      <w:pPr>
        <w:spacing w:before="40"/>
        <w:ind w:left="288"/>
        <w:rPr>
          <w:rFonts w:ascii="Calibri" w:hAnsi="Calibri"/>
          <w:color w:val="000000"/>
          <w:sz w:val="20"/>
          <w:szCs w:val="20"/>
        </w:rPr>
      </w:pPr>
    </w:p>
    <w:p w:rsidR="00C34172" w:rsidRPr="00B80F47" w:rsidRDefault="00B80F47" w:rsidP="00B80F47">
      <w:pPr>
        <w:pBdr>
          <w:top w:val="single" w:sz="4" w:space="0" w:color="000000"/>
          <w:bottom w:val="single" w:sz="4" w:space="1" w:color="000000"/>
        </w:pBdr>
        <w:jc w:val="center"/>
        <w:rPr>
          <w:rFonts w:ascii="Calibri" w:hAnsi="Calibri"/>
          <w:b/>
          <w:shadow/>
          <w:color w:val="000000"/>
          <w:sz w:val="20"/>
          <w:szCs w:val="20"/>
        </w:rPr>
      </w:pPr>
      <w:r>
        <w:rPr>
          <w:rFonts w:ascii="Calibri" w:hAnsi="Calibri"/>
          <w:b/>
          <w:shadow/>
          <w:color w:val="000000"/>
          <w:sz w:val="20"/>
          <w:szCs w:val="20"/>
        </w:rPr>
        <w:t>PROJECTS UNDERTAKEN</w:t>
      </w:r>
    </w:p>
    <w:p w:rsidR="00C34172" w:rsidRPr="003950E6" w:rsidRDefault="00C34172">
      <w:pPr>
        <w:spacing w:before="40"/>
        <w:jc w:val="both"/>
        <w:rPr>
          <w:rFonts w:ascii="Calibri" w:hAnsi="Calibri"/>
          <w:color w:val="000000"/>
          <w:sz w:val="20"/>
          <w:szCs w:val="20"/>
        </w:rPr>
      </w:pPr>
    </w:p>
    <w:p w:rsidR="00F11BE6" w:rsidRPr="003950E6" w:rsidRDefault="00334ACB" w:rsidP="00334ACB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3950E6">
        <w:rPr>
          <w:rFonts w:ascii="Calibri" w:hAnsi="Calibri"/>
          <w:sz w:val="20"/>
          <w:szCs w:val="20"/>
        </w:rPr>
        <w:t xml:space="preserve">Certificate of SIP (Student Induction Program) from NIIT, Jodhpur, Rajasthan, India.                                       </w:t>
      </w:r>
    </w:p>
    <w:p w:rsidR="00334ACB" w:rsidRPr="003950E6" w:rsidRDefault="00334ACB" w:rsidP="00334ACB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3950E6">
        <w:rPr>
          <w:rFonts w:ascii="Calibri" w:hAnsi="Calibri"/>
          <w:sz w:val="20"/>
          <w:szCs w:val="20"/>
        </w:rPr>
        <w:t>Certificate of C.C.T (Compulsory Computer Training) from NIIT, Jodhpur,Rajasthan,India</w:t>
      </w:r>
      <w:r w:rsidR="007076AD">
        <w:rPr>
          <w:rFonts w:ascii="Calibri" w:hAnsi="Calibri"/>
          <w:sz w:val="20"/>
          <w:szCs w:val="20"/>
        </w:rPr>
        <w:t>.</w:t>
      </w:r>
    </w:p>
    <w:p w:rsidR="00F11BE6" w:rsidRPr="003950E6" w:rsidRDefault="00F11BE6" w:rsidP="00334ACB">
      <w:pPr>
        <w:ind w:left="288"/>
        <w:jc w:val="both"/>
        <w:rPr>
          <w:rFonts w:ascii="Calibri" w:hAnsi="Calibri"/>
          <w:sz w:val="20"/>
          <w:szCs w:val="20"/>
        </w:rPr>
      </w:pPr>
    </w:p>
    <w:p w:rsidR="00E1702A" w:rsidRPr="003950E6" w:rsidRDefault="00A67DCC">
      <w:pPr>
        <w:spacing w:before="40"/>
        <w:jc w:val="both"/>
        <w:rPr>
          <w:rFonts w:ascii="Calibri" w:hAnsi="Calibri"/>
          <w:color w:val="000000"/>
          <w:sz w:val="20"/>
          <w:szCs w:val="20"/>
        </w:rPr>
      </w:pPr>
      <w:r w:rsidRPr="003950E6">
        <w:rPr>
          <w:rFonts w:ascii="Calibri" w:hAnsi="Calibri"/>
          <w:color w:val="000000"/>
          <w:sz w:val="20"/>
          <w:szCs w:val="20"/>
        </w:rPr>
        <w:t xml:space="preserve"> </w:t>
      </w:r>
    </w:p>
    <w:p w:rsidR="00C34172" w:rsidRPr="00B80F47" w:rsidRDefault="00C34172" w:rsidP="00B80F47">
      <w:pPr>
        <w:pBdr>
          <w:top w:val="single" w:sz="4" w:space="0" w:color="000000"/>
          <w:bottom w:val="single" w:sz="4" w:space="1" w:color="000000"/>
        </w:pBdr>
        <w:jc w:val="center"/>
        <w:rPr>
          <w:rFonts w:ascii="Calibri" w:hAnsi="Calibri"/>
          <w:b/>
          <w:shadow/>
          <w:color w:val="000000"/>
          <w:sz w:val="20"/>
          <w:szCs w:val="20"/>
        </w:rPr>
      </w:pPr>
      <w:r w:rsidRPr="00B80F47">
        <w:rPr>
          <w:rFonts w:ascii="Calibri" w:hAnsi="Calibri"/>
          <w:b/>
          <w:shadow/>
          <w:color w:val="000000"/>
          <w:sz w:val="20"/>
          <w:szCs w:val="20"/>
        </w:rPr>
        <w:t>SCHOLASTICS</w:t>
      </w:r>
    </w:p>
    <w:p w:rsidR="00C34172" w:rsidRPr="003950E6" w:rsidRDefault="00C34172">
      <w:pPr>
        <w:spacing w:before="40"/>
        <w:jc w:val="both"/>
        <w:rPr>
          <w:rFonts w:ascii="Calibri" w:hAnsi="Calibri"/>
          <w:color w:val="000000"/>
          <w:sz w:val="20"/>
          <w:szCs w:val="20"/>
        </w:rPr>
      </w:pPr>
    </w:p>
    <w:p w:rsidR="00874212" w:rsidRPr="00874212" w:rsidRDefault="00874212" w:rsidP="00334ACB">
      <w:pPr>
        <w:pStyle w:val="WW-ListParagraph"/>
        <w:numPr>
          <w:ilvl w:val="0"/>
          <w:numId w:val="1"/>
        </w:numPr>
        <w:tabs>
          <w:tab w:val="clear" w:pos="288"/>
          <w:tab w:val="num" w:pos="720"/>
        </w:tabs>
        <w:spacing w:line="276" w:lineRule="auto"/>
        <w:ind w:left="720" w:hanging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Pursuing Masters degree in commerce(M.COM) from I.G.N.O.U,India.</w:t>
      </w:r>
    </w:p>
    <w:p w:rsidR="005B7ECE" w:rsidRPr="005B7ECE" w:rsidRDefault="005B7ECE" w:rsidP="00334ACB">
      <w:pPr>
        <w:pStyle w:val="WW-ListParagraph"/>
        <w:numPr>
          <w:ilvl w:val="0"/>
          <w:numId w:val="1"/>
        </w:numPr>
        <w:tabs>
          <w:tab w:val="clear" w:pos="288"/>
          <w:tab w:val="num" w:pos="720"/>
        </w:tabs>
        <w:spacing w:line="276" w:lineRule="auto"/>
        <w:ind w:left="720" w:hanging="360"/>
        <w:rPr>
          <w:rFonts w:ascii="Calibri" w:hAnsi="Calibri"/>
          <w:sz w:val="20"/>
          <w:szCs w:val="20"/>
        </w:rPr>
      </w:pPr>
      <w:r w:rsidRPr="005B7ECE">
        <w:rPr>
          <w:rFonts w:ascii="Calibri" w:hAnsi="Calibri"/>
          <w:bCs/>
          <w:sz w:val="20"/>
          <w:szCs w:val="20"/>
        </w:rPr>
        <w:t>Pursuing with CS (Company Secretary ) executive level from ICSI,India</w:t>
      </w:r>
      <w:r>
        <w:rPr>
          <w:rFonts w:ascii="Calibri" w:hAnsi="Calibri"/>
          <w:bCs/>
          <w:sz w:val="20"/>
          <w:szCs w:val="20"/>
        </w:rPr>
        <w:t>.</w:t>
      </w:r>
    </w:p>
    <w:p w:rsidR="00334ACB" w:rsidRPr="003950E6" w:rsidRDefault="00334ACB" w:rsidP="00334ACB">
      <w:pPr>
        <w:pStyle w:val="WW-ListParagraph"/>
        <w:numPr>
          <w:ilvl w:val="0"/>
          <w:numId w:val="1"/>
        </w:numPr>
        <w:tabs>
          <w:tab w:val="clear" w:pos="288"/>
          <w:tab w:val="num" w:pos="720"/>
        </w:tabs>
        <w:spacing w:line="276" w:lineRule="auto"/>
        <w:ind w:left="720" w:hanging="360"/>
        <w:rPr>
          <w:rFonts w:ascii="Calibri" w:hAnsi="Calibri"/>
          <w:sz w:val="20"/>
          <w:szCs w:val="20"/>
        </w:rPr>
      </w:pPr>
      <w:r w:rsidRPr="003950E6">
        <w:rPr>
          <w:rFonts w:ascii="Calibri" w:hAnsi="Calibri"/>
          <w:bCs/>
          <w:sz w:val="20"/>
          <w:szCs w:val="20"/>
        </w:rPr>
        <w:t xml:space="preserve">Bachelor degree in commerce </w:t>
      </w:r>
      <w:r w:rsidR="007D6AC9" w:rsidRPr="003950E6">
        <w:rPr>
          <w:rFonts w:ascii="Calibri" w:hAnsi="Calibri"/>
          <w:bCs/>
          <w:sz w:val="20"/>
          <w:szCs w:val="20"/>
        </w:rPr>
        <w:t xml:space="preserve">(B.COM) </w:t>
      </w:r>
      <w:r w:rsidRPr="003950E6">
        <w:rPr>
          <w:rFonts w:ascii="Calibri" w:hAnsi="Calibri"/>
          <w:sz w:val="20"/>
          <w:szCs w:val="20"/>
        </w:rPr>
        <w:t xml:space="preserve">from Jai Narayan </w:t>
      </w:r>
      <w:r w:rsidR="007D6AC9" w:rsidRPr="003950E6">
        <w:rPr>
          <w:rFonts w:ascii="Calibri" w:hAnsi="Calibri"/>
          <w:sz w:val="20"/>
          <w:szCs w:val="20"/>
        </w:rPr>
        <w:t xml:space="preserve">Vyas </w:t>
      </w:r>
      <w:r w:rsidRPr="003950E6">
        <w:rPr>
          <w:rFonts w:ascii="Calibri" w:hAnsi="Calibri"/>
          <w:sz w:val="20"/>
          <w:szCs w:val="20"/>
        </w:rPr>
        <w:t>University</w:t>
      </w:r>
      <w:r w:rsidR="007D6AC9" w:rsidRPr="003950E6">
        <w:rPr>
          <w:rFonts w:ascii="Calibri" w:hAnsi="Calibri"/>
          <w:sz w:val="20"/>
          <w:szCs w:val="20"/>
        </w:rPr>
        <w:t>,Jodhpur,Rajasthan,India</w:t>
      </w:r>
      <w:r w:rsidRPr="003950E6">
        <w:rPr>
          <w:rFonts w:ascii="Calibri" w:hAnsi="Calibri"/>
          <w:bCs/>
          <w:sz w:val="20"/>
          <w:szCs w:val="20"/>
        </w:rPr>
        <w:t xml:space="preserve"> in the year</w:t>
      </w:r>
      <w:r w:rsidRPr="003950E6">
        <w:rPr>
          <w:rFonts w:ascii="Calibri" w:hAnsi="Calibri"/>
          <w:sz w:val="20"/>
          <w:szCs w:val="20"/>
        </w:rPr>
        <w:t xml:space="preserve"> 2014.</w:t>
      </w:r>
    </w:p>
    <w:p w:rsidR="00334ACB" w:rsidRPr="003950E6" w:rsidRDefault="00334ACB" w:rsidP="00334ACB">
      <w:pPr>
        <w:numPr>
          <w:ilvl w:val="0"/>
          <w:numId w:val="1"/>
        </w:numPr>
        <w:tabs>
          <w:tab w:val="clear" w:pos="288"/>
          <w:tab w:val="num" w:pos="720"/>
        </w:tabs>
        <w:spacing w:line="276" w:lineRule="auto"/>
        <w:ind w:left="720" w:hanging="360"/>
        <w:jc w:val="both"/>
        <w:rPr>
          <w:rFonts w:ascii="Calibri" w:hAnsi="Calibri"/>
          <w:bCs/>
          <w:sz w:val="20"/>
          <w:szCs w:val="20"/>
        </w:rPr>
      </w:pPr>
      <w:r w:rsidRPr="003950E6">
        <w:rPr>
          <w:rFonts w:ascii="Calibri" w:hAnsi="Calibri"/>
          <w:bCs/>
          <w:sz w:val="20"/>
          <w:szCs w:val="20"/>
        </w:rPr>
        <w:t>Senior Secondary Exam from Holy Spirit School (RBSE)</w:t>
      </w:r>
      <w:r w:rsidR="007D6AC9" w:rsidRPr="003950E6">
        <w:rPr>
          <w:rFonts w:ascii="Calibri" w:hAnsi="Calibri"/>
          <w:bCs/>
          <w:sz w:val="20"/>
          <w:szCs w:val="20"/>
        </w:rPr>
        <w:t>,Jodhpur,Rajasthan,India</w:t>
      </w:r>
      <w:r w:rsidRPr="003950E6">
        <w:rPr>
          <w:rFonts w:ascii="Calibri" w:hAnsi="Calibri"/>
          <w:bCs/>
          <w:sz w:val="20"/>
          <w:szCs w:val="20"/>
        </w:rPr>
        <w:t xml:space="preserve"> in 2011.</w:t>
      </w:r>
    </w:p>
    <w:p w:rsidR="00334ACB" w:rsidRPr="003950E6" w:rsidRDefault="00334ACB" w:rsidP="00334ACB">
      <w:pPr>
        <w:numPr>
          <w:ilvl w:val="0"/>
          <w:numId w:val="1"/>
        </w:numPr>
        <w:tabs>
          <w:tab w:val="clear" w:pos="288"/>
          <w:tab w:val="num" w:pos="720"/>
        </w:tabs>
        <w:spacing w:line="276" w:lineRule="auto"/>
        <w:ind w:left="720" w:hanging="360"/>
        <w:jc w:val="both"/>
        <w:rPr>
          <w:rFonts w:ascii="Calibri" w:hAnsi="Calibri"/>
          <w:b/>
          <w:sz w:val="20"/>
          <w:szCs w:val="20"/>
        </w:rPr>
      </w:pPr>
      <w:r w:rsidRPr="003950E6">
        <w:rPr>
          <w:rFonts w:ascii="Calibri" w:hAnsi="Calibri"/>
          <w:bCs/>
          <w:sz w:val="20"/>
          <w:szCs w:val="20"/>
        </w:rPr>
        <w:t>Secondary Exam from St. John Sr.Sec. School (RBSE)</w:t>
      </w:r>
      <w:r w:rsidR="007D6AC9" w:rsidRPr="003950E6">
        <w:rPr>
          <w:rFonts w:ascii="Calibri" w:hAnsi="Calibri"/>
          <w:bCs/>
          <w:sz w:val="20"/>
          <w:szCs w:val="20"/>
        </w:rPr>
        <w:t xml:space="preserve"> ,Jodhpur,Rajasthan,India</w:t>
      </w:r>
      <w:r w:rsidRPr="003950E6">
        <w:rPr>
          <w:rFonts w:ascii="Calibri" w:hAnsi="Calibri"/>
          <w:bCs/>
          <w:sz w:val="20"/>
          <w:szCs w:val="20"/>
        </w:rPr>
        <w:t xml:space="preserve"> in 2009</w:t>
      </w:r>
      <w:r w:rsidRPr="003950E6">
        <w:rPr>
          <w:rFonts w:ascii="Calibri" w:hAnsi="Calibri"/>
          <w:b/>
          <w:sz w:val="20"/>
          <w:szCs w:val="20"/>
        </w:rPr>
        <w:t>.</w:t>
      </w:r>
    </w:p>
    <w:p w:rsidR="00E1702A" w:rsidRPr="003950E6" w:rsidRDefault="00E1702A">
      <w:pPr>
        <w:jc w:val="both"/>
        <w:rPr>
          <w:rFonts w:ascii="Calibri" w:hAnsi="Calibri"/>
          <w:color w:val="000000"/>
          <w:sz w:val="20"/>
          <w:szCs w:val="20"/>
        </w:rPr>
      </w:pPr>
    </w:p>
    <w:p w:rsidR="00C34172" w:rsidRPr="003950E6" w:rsidRDefault="00C34172">
      <w:pPr>
        <w:pBdr>
          <w:top w:val="single" w:sz="4" w:space="1" w:color="000000"/>
          <w:bottom w:val="single" w:sz="4" w:space="1" w:color="000000"/>
        </w:pBdr>
        <w:jc w:val="center"/>
        <w:rPr>
          <w:rFonts w:ascii="Calibri" w:hAnsi="Calibri"/>
          <w:color w:val="000000"/>
          <w:sz w:val="20"/>
          <w:szCs w:val="20"/>
        </w:rPr>
      </w:pPr>
      <w:r w:rsidRPr="003950E6">
        <w:rPr>
          <w:rFonts w:ascii="Calibri" w:hAnsi="Calibri"/>
          <w:b/>
          <w:shadow/>
          <w:color w:val="000000"/>
          <w:sz w:val="20"/>
          <w:szCs w:val="20"/>
        </w:rPr>
        <w:t xml:space="preserve">PERSONAL </w:t>
      </w:r>
      <w:r w:rsidR="00B80F47" w:rsidRPr="00B80F47">
        <w:rPr>
          <w:rFonts w:ascii="Calibri" w:hAnsi="Calibri"/>
          <w:b/>
          <w:shadow/>
          <w:color w:val="000000"/>
          <w:sz w:val="20"/>
          <w:szCs w:val="20"/>
        </w:rPr>
        <w:t>Vitae</w:t>
      </w:r>
    </w:p>
    <w:p w:rsidR="00C34172" w:rsidRPr="003950E6" w:rsidRDefault="00C34172">
      <w:pPr>
        <w:rPr>
          <w:rFonts w:ascii="Calibri" w:hAnsi="Calibri"/>
          <w:color w:val="000000"/>
          <w:sz w:val="20"/>
          <w:szCs w:val="20"/>
        </w:rPr>
      </w:pPr>
    </w:p>
    <w:p w:rsidR="00AE767D" w:rsidRPr="003950E6" w:rsidRDefault="00AE767D" w:rsidP="00AE767D">
      <w:pPr>
        <w:rPr>
          <w:rFonts w:ascii="Calibri" w:hAnsi="Calibri" w:cs="Arial"/>
          <w:b/>
          <w:sz w:val="20"/>
          <w:szCs w:val="20"/>
        </w:rPr>
      </w:pPr>
    </w:p>
    <w:p w:rsidR="007D6AC9" w:rsidRPr="003950E6" w:rsidRDefault="007D6AC9" w:rsidP="00B80F47">
      <w:pPr>
        <w:ind w:left="360" w:right="-900"/>
        <w:rPr>
          <w:rFonts w:ascii="Calibri" w:hAnsi="Calibri" w:cs="Arial"/>
          <w:b/>
          <w:sz w:val="20"/>
          <w:szCs w:val="20"/>
        </w:rPr>
      </w:pPr>
      <w:r w:rsidRPr="003950E6">
        <w:rPr>
          <w:rFonts w:ascii="Calibri" w:hAnsi="Calibri" w:cs="Arial"/>
          <w:b/>
          <w:sz w:val="20"/>
          <w:szCs w:val="20"/>
        </w:rPr>
        <w:t>Date of Birth</w:t>
      </w:r>
      <w:r w:rsidRPr="003950E6">
        <w:rPr>
          <w:rFonts w:ascii="Calibri" w:hAnsi="Calibri" w:cs="Arial"/>
          <w:b/>
          <w:sz w:val="20"/>
          <w:szCs w:val="20"/>
        </w:rPr>
        <w:tab/>
      </w:r>
      <w:r w:rsidRPr="003950E6">
        <w:rPr>
          <w:rFonts w:ascii="Calibri" w:hAnsi="Calibri" w:cs="Arial"/>
          <w:b/>
          <w:sz w:val="20"/>
          <w:szCs w:val="20"/>
        </w:rPr>
        <w:tab/>
        <w:t>:</w:t>
      </w:r>
      <w:r w:rsidRPr="003950E6">
        <w:rPr>
          <w:rFonts w:ascii="Calibri" w:hAnsi="Calibri" w:cs="Arial"/>
          <w:b/>
          <w:sz w:val="20"/>
          <w:szCs w:val="20"/>
        </w:rPr>
        <w:tab/>
        <w:t>8</w:t>
      </w:r>
      <w:r w:rsidRPr="003950E6">
        <w:rPr>
          <w:rFonts w:ascii="Calibri" w:hAnsi="Calibri" w:cs="Arial"/>
          <w:b/>
          <w:sz w:val="20"/>
          <w:szCs w:val="20"/>
          <w:vertAlign w:val="superscript"/>
        </w:rPr>
        <w:t>th</w:t>
      </w:r>
      <w:r w:rsidRPr="003950E6">
        <w:rPr>
          <w:rFonts w:ascii="Calibri" w:hAnsi="Calibri" w:cs="Arial"/>
          <w:b/>
          <w:sz w:val="20"/>
          <w:szCs w:val="20"/>
        </w:rPr>
        <w:t xml:space="preserve"> March, 1994</w:t>
      </w:r>
    </w:p>
    <w:p w:rsidR="007D6AC9" w:rsidRPr="003950E6" w:rsidRDefault="007D6AC9" w:rsidP="00B80F47">
      <w:pPr>
        <w:ind w:left="360" w:right="-900"/>
        <w:rPr>
          <w:rFonts w:ascii="Calibri" w:hAnsi="Calibri" w:cs="Arial"/>
          <w:b/>
          <w:sz w:val="20"/>
          <w:szCs w:val="20"/>
        </w:rPr>
      </w:pPr>
      <w:r w:rsidRPr="003950E6">
        <w:rPr>
          <w:rFonts w:ascii="Calibri" w:hAnsi="Calibri" w:cs="Arial"/>
          <w:b/>
          <w:sz w:val="20"/>
          <w:szCs w:val="20"/>
        </w:rPr>
        <w:t xml:space="preserve">Sex </w:t>
      </w:r>
      <w:r w:rsidRPr="003950E6">
        <w:rPr>
          <w:rFonts w:ascii="Calibri" w:hAnsi="Calibri" w:cs="Arial"/>
          <w:b/>
          <w:sz w:val="20"/>
          <w:szCs w:val="20"/>
        </w:rPr>
        <w:tab/>
      </w:r>
      <w:r w:rsidRPr="003950E6">
        <w:rPr>
          <w:rFonts w:ascii="Calibri" w:hAnsi="Calibri" w:cs="Arial"/>
          <w:b/>
          <w:sz w:val="20"/>
          <w:szCs w:val="20"/>
        </w:rPr>
        <w:tab/>
      </w:r>
      <w:r w:rsidRPr="003950E6">
        <w:rPr>
          <w:rFonts w:ascii="Calibri" w:hAnsi="Calibri" w:cs="Arial"/>
          <w:b/>
          <w:sz w:val="20"/>
          <w:szCs w:val="20"/>
        </w:rPr>
        <w:tab/>
        <w:t xml:space="preserve">: </w:t>
      </w:r>
      <w:r w:rsidRPr="003950E6">
        <w:rPr>
          <w:rFonts w:ascii="Calibri" w:hAnsi="Calibri" w:cs="Arial"/>
          <w:b/>
          <w:sz w:val="20"/>
          <w:szCs w:val="20"/>
        </w:rPr>
        <w:tab/>
        <w:t>Female</w:t>
      </w:r>
    </w:p>
    <w:p w:rsidR="007D6AC9" w:rsidRPr="003950E6" w:rsidRDefault="007D6AC9" w:rsidP="00B80F47">
      <w:pPr>
        <w:ind w:left="360" w:right="-900"/>
        <w:rPr>
          <w:rFonts w:ascii="Calibri" w:hAnsi="Calibri" w:cs="Arial"/>
          <w:b/>
          <w:sz w:val="20"/>
          <w:szCs w:val="20"/>
        </w:rPr>
      </w:pPr>
      <w:r w:rsidRPr="003950E6">
        <w:rPr>
          <w:rFonts w:ascii="Calibri" w:hAnsi="Calibri" w:cs="Arial"/>
          <w:b/>
          <w:sz w:val="20"/>
          <w:szCs w:val="20"/>
        </w:rPr>
        <w:t>Nationality</w:t>
      </w:r>
      <w:r w:rsidRPr="003950E6">
        <w:rPr>
          <w:rFonts w:ascii="Calibri" w:hAnsi="Calibri" w:cs="Arial"/>
          <w:b/>
          <w:sz w:val="20"/>
          <w:szCs w:val="20"/>
        </w:rPr>
        <w:tab/>
      </w:r>
      <w:r w:rsidRPr="003950E6">
        <w:rPr>
          <w:rFonts w:ascii="Calibri" w:hAnsi="Calibri" w:cs="Arial"/>
          <w:b/>
          <w:sz w:val="20"/>
          <w:szCs w:val="20"/>
        </w:rPr>
        <w:tab/>
        <w:t>:</w:t>
      </w:r>
      <w:r w:rsidRPr="003950E6">
        <w:rPr>
          <w:rFonts w:ascii="Calibri" w:hAnsi="Calibri" w:cs="Arial"/>
          <w:b/>
          <w:sz w:val="20"/>
          <w:szCs w:val="20"/>
        </w:rPr>
        <w:tab/>
        <w:t>Indian</w:t>
      </w:r>
    </w:p>
    <w:p w:rsidR="007D6AC9" w:rsidRPr="003950E6" w:rsidRDefault="007D6AC9" w:rsidP="00B80F47">
      <w:pPr>
        <w:ind w:left="360" w:right="-900"/>
        <w:rPr>
          <w:rFonts w:ascii="Calibri" w:hAnsi="Calibri" w:cs="Arial"/>
          <w:b/>
          <w:sz w:val="20"/>
          <w:szCs w:val="20"/>
        </w:rPr>
      </w:pPr>
      <w:r w:rsidRPr="003950E6">
        <w:rPr>
          <w:rFonts w:ascii="Calibri" w:hAnsi="Calibri" w:cs="Arial"/>
          <w:b/>
          <w:sz w:val="20"/>
          <w:szCs w:val="20"/>
        </w:rPr>
        <w:t>Marital Status</w:t>
      </w:r>
      <w:r w:rsidRPr="003950E6">
        <w:rPr>
          <w:rFonts w:ascii="Calibri" w:hAnsi="Calibri" w:cs="Arial"/>
          <w:b/>
          <w:sz w:val="20"/>
          <w:szCs w:val="20"/>
        </w:rPr>
        <w:tab/>
        <w:t>:</w:t>
      </w:r>
      <w:r w:rsidRPr="003950E6">
        <w:rPr>
          <w:rFonts w:ascii="Calibri" w:hAnsi="Calibri" w:cs="Arial"/>
          <w:b/>
          <w:sz w:val="20"/>
          <w:szCs w:val="20"/>
        </w:rPr>
        <w:tab/>
        <w:t>Single</w:t>
      </w:r>
    </w:p>
    <w:p w:rsidR="007D6AC9" w:rsidRPr="003950E6" w:rsidRDefault="007D6AC9" w:rsidP="00B80F47">
      <w:pPr>
        <w:ind w:left="360" w:right="-900"/>
        <w:rPr>
          <w:rFonts w:ascii="Calibri" w:hAnsi="Calibri" w:cs="Arial"/>
          <w:b/>
          <w:sz w:val="20"/>
          <w:szCs w:val="20"/>
        </w:rPr>
      </w:pPr>
      <w:r w:rsidRPr="003950E6">
        <w:rPr>
          <w:rFonts w:ascii="Calibri" w:hAnsi="Calibri" w:cs="Arial"/>
          <w:b/>
          <w:sz w:val="20"/>
          <w:szCs w:val="20"/>
        </w:rPr>
        <w:t>Language known</w:t>
      </w:r>
      <w:r w:rsidRPr="003950E6">
        <w:rPr>
          <w:rFonts w:ascii="Calibri" w:hAnsi="Calibri" w:cs="Arial"/>
          <w:b/>
          <w:sz w:val="20"/>
          <w:szCs w:val="20"/>
        </w:rPr>
        <w:tab/>
        <w:t>:</w:t>
      </w:r>
      <w:r w:rsidRPr="003950E6">
        <w:rPr>
          <w:rFonts w:ascii="Calibri" w:hAnsi="Calibri" w:cs="Arial"/>
          <w:b/>
          <w:sz w:val="20"/>
          <w:szCs w:val="20"/>
        </w:rPr>
        <w:tab/>
        <w:t>English, and Hindi</w:t>
      </w:r>
    </w:p>
    <w:p w:rsidR="007D6AC9" w:rsidRPr="003950E6" w:rsidRDefault="007D6AC9" w:rsidP="007D6AC9">
      <w:pPr>
        <w:ind w:left="360" w:right="-900"/>
        <w:rPr>
          <w:rFonts w:ascii="Calibri" w:hAnsi="Calibri" w:cs="Arial"/>
          <w:b/>
          <w:bCs/>
          <w:sz w:val="20"/>
          <w:szCs w:val="20"/>
        </w:rPr>
      </w:pPr>
      <w:r w:rsidRPr="003950E6">
        <w:rPr>
          <w:rFonts w:ascii="Calibri" w:hAnsi="Calibri" w:cs="Arial"/>
          <w:b/>
          <w:bCs/>
          <w:sz w:val="20"/>
          <w:szCs w:val="20"/>
        </w:rPr>
        <w:tab/>
      </w:r>
      <w:r w:rsidRPr="003950E6">
        <w:rPr>
          <w:rFonts w:ascii="Calibri" w:hAnsi="Calibri" w:cs="Arial"/>
          <w:b/>
          <w:bCs/>
          <w:sz w:val="20"/>
          <w:szCs w:val="20"/>
        </w:rPr>
        <w:tab/>
        <w:t xml:space="preserve">              </w:t>
      </w:r>
    </w:p>
    <w:p w:rsidR="00C34172" w:rsidRPr="003950E6" w:rsidRDefault="00C34172" w:rsidP="007D6AC9">
      <w:pPr>
        <w:ind w:left="360" w:right="-900"/>
        <w:rPr>
          <w:rFonts w:ascii="Calibri" w:hAnsi="Calibri"/>
          <w:sz w:val="20"/>
          <w:szCs w:val="20"/>
        </w:rPr>
      </w:pPr>
    </w:p>
    <w:p w:rsidR="003F230C" w:rsidRPr="003950E6" w:rsidRDefault="00C34172" w:rsidP="007D6AC9">
      <w:pPr>
        <w:rPr>
          <w:rFonts w:ascii="Calibri" w:hAnsi="Calibri"/>
          <w:sz w:val="20"/>
          <w:szCs w:val="20"/>
        </w:rPr>
      </w:pPr>
      <w:r w:rsidRPr="003950E6">
        <w:rPr>
          <w:rFonts w:ascii="Calibri" w:hAnsi="Calibri"/>
          <w:b/>
          <w:sz w:val="20"/>
          <w:szCs w:val="20"/>
        </w:rPr>
        <w:t>DECLARATION</w:t>
      </w:r>
      <w:r w:rsidRPr="003950E6">
        <w:rPr>
          <w:rFonts w:ascii="Calibri" w:hAnsi="Calibri"/>
          <w:sz w:val="20"/>
          <w:szCs w:val="20"/>
        </w:rPr>
        <w:t xml:space="preserve"> </w:t>
      </w:r>
    </w:p>
    <w:p w:rsidR="00C34172" w:rsidRPr="003950E6" w:rsidRDefault="007D6AC9" w:rsidP="007D6AC9">
      <w:pPr>
        <w:rPr>
          <w:rFonts w:ascii="Calibri" w:hAnsi="Calibri"/>
          <w:b/>
          <w:sz w:val="20"/>
          <w:szCs w:val="20"/>
        </w:rPr>
      </w:pPr>
      <w:r w:rsidRPr="003950E6">
        <w:rPr>
          <w:rFonts w:ascii="Calibri" w:hAnsi="Calibri"/>
          <w:sz w:val="20"/>
          <w:szCs w:val="20"/>
        </w:rPr>
        <w:t>H</w:t>
      </w:r>
      <w:r w:rsidR="00C34172" w:rsidRPr="003950E6">
        <w:rPr>
          <w:rFonts w:ascii="Calibri" w:hAnsi="Calibri"/>
          <w:sz w:val="20"/>
          <w:szCs w:val="20"/>
        </w:rPr>
        <w:t>ereby declare that the above written particulars are true to be the best of my Knowledge and belief.</w:t>
      </w:r>
    </w:p>
    <w:p w:rsidR="00C34172" w:rsidRPr="003950E6" w:rsidRDefault="00C34172">
      <w:pPr>
        <w:jc w:val="both"/>
        <w:rPr>
          <w:rFonts w:ascii="Calibri" w:hAnsi="Calibri"/>
          <w:sz w:val="20"/>
          <w:szCs w:val="20"/>
        </w:rPr>
      </w:pPr>
    </w:p>
    <w:sectPr w:rsidR="00C34172" w:rsidRPr="003950E6" w:rsidSect="00963A9E">
      <w:pgSz w:w="11906" w:h="16838"/>
      <w:pgMar w:top="1142" w:right="1142" w:bottom="1142" w:left="1142" w:header="720" w:footer="720" w:gutter="0"/>
      <w:pgBorders>
        <w:top w:val="single" w:sz="8" w:space="31" w:color="000000" w:shadow="1"/>
        <w:left w:val="single" w:sz="8" w:space="31" w:color="000000" w:shadow="1"/>
        <w:bottom w:val="single" w:sz="8" w:space="31" w:color="000000" w:shadow="1"/>
        <w:right w:val="single" w:sz="8" w:space="31" w:color="000000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632" w:rsidRDefault="00EA4632" w:rsidP="00804D41">
      <w:r>
        <w:separator/>
      </w:r>
    </w:p>
  </w:endnote>
  <w:endnote w:type="continuationSeparator" w:id="1">
    <w:p w:rsidR="00EA4632" w:rsidRDefault="00EA4632" w:rsidP="00804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632" w:rsidRDefault="00EA4632" w:rsidP="00804D41">
      <w:r>
        <w:separator/>
      </w:r>
    </w:p>
  </w:footnote>
  <w:footnote w:type="continuationSeparator" w:id="1">
    <w:p w:rsidR="00EA4632" w:rsidRDefault="00EA4632" w:rsidP="00804D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/>
        <w:color w:val="000000"/>
        <w:sz w:val="17"/>
        <w:szCs w:val="17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F9F7543"/>
    <w:multiLevelType w:val="multilevel"/>
    <w:tmpl w:val="7EBED9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0963F5"/>
    <w:multiLevelType w:val="hybridMultilevel"/>
    <w:tmpl w:val="1258F5BC"/>
    <w:lvl w:ilvl="0" w:tplc="00000001">
      <w:start w:val="1"/>
      <w:numFmt w:val="bullet"/>
      <w:lvlText w:val=""/>
      <w:lvlJc w:val="left"/>
      <w:pPr>
        <w:ind w:left="720" w:hanging="360"/>
      </w:pPr>
      <w:rPr>
        <w:rFonts w:ascii="Wingdings" w:hAnsi="Wingdings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C1616"/>
    <w:multiLevelType w:val="hybridMultilevel"/>
    <w:tmpl w:val="1FC088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E767D"/>
    <w:rsid w:val="00004B31"/>
    <w:rsid w:val="0001751A"/>
    <w:rsid w:val="0005340C"/>
    <w:rsid w:val="00057984"/>
    <w:rsid w:val="000A1762"/>
    <w:rsid w:val="000B1BD3"/>
    <w:rsid w:val="00104C56"/>
    <w:rsid w:val="00135596"/>
    <w:rsid w:val="001B48A1"/>
    <w:rsid w:val="001E0896"/>
    <w:rsid w:val="002135CF"/>
    <w:rsid w:val="00234E7F"/>
    <w:rsid w:val="00247320"/>
    <w:rsid w:val="002B1FD8"/>
    <w:rsid w:val="00334ACB"/>
    <w:rsid w:val="00353444"/>
    <w:rsid w:val="00372C9F"/>
    <w:rsid w:val="003739A2"/>
    <w:rsid w:val="00375109"/>
    <w:rsid w:val="00394B12"/>
    <w:rsid w:val="003950E6"/>
    <w:rsid w:val="003A6A1F"/>
    <w:rsid w:val="003B0AD0"/>
    <w:rsid w:val="003E13C4"/>
    <w:rsid w:val="003F230C"/>
    <w:rsid w:val="004A05B8"/>
    <w:rsid w:val="004D109B"/>
    <w:rsid w:val="005658EB"/>
    <w:rsid w:val="00591F3F"/>
    <w:rsid w:val="0059557F"/>
    <w:rsid w:val="005A0603"/>
    <w:rsid w:val="005A4BEF"/>
    <w:rsid w:val="005B7ECE"/>
    <w:rsid w:val="005D059A"/>
    <w:rsid w:val="0066028E"/>
    <w:rsid w:val="00673DE8"/>
    <w:rsid w:val="00675D08"/>
    <w:rsid w:val="006B15FB"/>
    <w:rsid w:val="006F4A93"/>
    <w:rsid w:val="007000A5"/>
    <w:rsid w:val="007076AD"/>
    <w:rsid w:val="007256C1"/>
    <w:rsid w:val="00791D26"/>
    <w:rsid w:val="007970AE"/>
    <w:rsid w:val="007D6AC9"/>
    <w:rsid w:val="007E48D3"/>
    <w:rsid w:val="00804D41"/>
    <w:rsid w:val="00874212"/>
    <w:rsid w:val="008E1658"/>
    <w:rsid w:val="009145F8"/>
    <w:rsid w:val="00963A9E"/>
    <w:rsid w:val="00990FBB"/>
    <w:rsid w:val="0099457A"/>
    <w:rsid w:val="009F0F69"/>
    <w:rsid w:val="00A67DCC"/>
    <w:rsid w:val="00AB263C"/>
    <w:rsid w:val="00AB759E"/>
    <w:rsid w:val="00AE4E8C"/>
    <w:rsid w:val="00AE767D"/>
    <w:rsid w:val="00B073C6"/>
    <w:rsid w:val="00B50C13"/>
    <w:rsid w:val="00B80F47"/>
    <w:rsid w:val="00BB567A"/>
    <w:rsid w:val="00BF6821"/>
    <w:rsid w:val="00C17DA7"/>
    <w:rsid w:val="00C34172"/>
    <w:rsid w:val="00C44379"/>
    <w:rsid w:val="00C4753E"/>
    <w:rsid w:val="00C80A12"/>
    <w:rsid w:val="00D37B2C"/>
    <w:rsid w:val="00D61A83"/>
    <w:rsid w:val="00D71873"/>
    <w:rsid w:val="00E0233B"/>
    <w:rsid w:val="00E1702A"/>
    <w:rsid w:val="00E82A16"/>
    <w:rsid w:val="00EA4632"/>
    <w:rsid w:val="00F11BE6"/>
    <w:rsid w:val="00FA2457"/>
    <w:rsid w:val="00FB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9E"/>
    <w:pPr>
      <w:suppressAutoHyphens/>
    </w:pPr>
    <w:rPr>
      <w:sz w:val="24"/>
      <w:szCs w:val="24"/>
      <w:lang w:val="en-US" w:eastAsia="ar-SA"/>
    </w:rPr>
  </w:style>
  <w:style w:type="paragraph" w:styleId="Heading7">
    <w:name w:val="heading 7"/>
    <w:basedOn w:val="Normal"/>
    <w:next w:val="Normal"/>
    <w:link w:val="Heading7Char"/>
    <w:qFormat/>
    <w:rsid w:val="007000A5"/>
    <w:pPr>
      <w:keepNext/>
      <w:keepLines/>
      <w:tabs>
        <w:tab w:val="num" w:pos="288"/>
      </w:tabs>
      <w:spacing w:before="200"/>
      <w:ind w:left="288" w:hanging="288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63A9E"/>
    <w:rPr>
      <w:rFonts w:ascii="Symbol" w:hAnsi="Symbol"/>
      <w:color w:val="auto"/>
    </w:rPr>
  </w:style>
  <w:style w:type="character" w:customStyle="1" w:styleId="WW8Num1z1">
    <w:name w:val="WW8Num1z1"/>
    <w:rsid w:val="00963A9E"/>
    <w:rPr>
      <w:rFonts w:ascii="Courier New" w:hAnsi="Courier New" w:cs="Courier New"/>
    </w:rPr>
  </w:style>
  <w:style w:type="character" w:customStyle="1" w:styleId="WW8Num1z2">
    <w:name w:val="WW8Num1z2"/>
    <w:rsid w:val="00963A9E"/>
    <w:rPr>
      <w:rFonts w:ascii="Wingdings" w:hAnsi="Wingdings"/>
    </w:rPr>
  </w:style>
  <w:style w:type="character" w:customStyle="1" w:styleId="WW8Num1z3">
    <w:name w:val="WW8Num1z3"/>
    <w:rsid w:val="00963A9E"/>
    <w:rPr>
      <w:rFonts w:ascii="Symbol" w:hAnsi="Symbol"/>
    </w:rPr>
  </w:style>
  <w:style w:type="character" w:customStyle="1" w:styleId="WW8Num2z0">
    <w:name w:val="WW8Num2z0"/>
    <w:rsid w:val="00963A9E"/>
    <w:rPr>
      <w:rFonts w:ascii="Symbol" w:hAnsi="Symbol"/>
    </w:rPr>
  </w:style>
  <w:style w:type="character" w:customStyle="1" w:styleId="WW8Num2z1">
    <w:name w:val="WW8Num2z1"/>
    <w:rsid w:val="00963A9E"/>
    <w:rPr>
      <w:rFonts w:ascii="Courier New" w:hAnsi="Courier New" w:cs="Courier New"/>
    </w:rPr>
  </w:style>
  <w:style w:type="character" w:customStyle="1" w:styleId="WW8Num2z2">
    <w:name w:val="WW8Num2z2"/>
    <w:rsid w:val="00963A9E"/>
    <w:rPr>
      <w:rFonts w:ascii="Wingdings" w:hAnsi="Wingdings"/>
    </w:rPr>
  </w:style>
  <w:style w:type="character" w:customStyle="1" w:styleId="WW8Num2z3">
    <w:name w:val="WW8Num2z3"/>
    <w:rsid w:val="00963A9E"/>
    <w:rPr>
      <w:rFonts w:ascii="Symbol" w:hAnsi="Symbol" w:cs="Symbol"/>
    </w:rPr>
  </w:style>
  <w:style w:type="character" w:customStyle="1" w:styleId="WW8Num2z5">
    <w:name w:val="WW8Num2z5"/>
    <w:rsid w:val="00963A9E"/>
    <w:rPr>
      <w:rFonts w:ascii="Wingdings" w:hAnsi="Wingdings" w:cs="Wingdings"/>
    </w:rPr>
  </w:style>
  <w:style w:type="character" w:customStyle="1" w:styleId="WW8Num3z0">
    <w:name w:val="WW8Num3z0"/>
    <w:rsid w:val="00963A9E"/>
    <w:rPr>
      <w:rFonts w:ascii="Arial" w:hAnsi="Arial"/>
      <w:color w:val="000000"/>
      <w:sz w:val="18"/>
      <w:szCs w:val="18"/>
    </w:rPr>
  </w:style>
  <w:style w:type="character" w:customStyle="1" w:styleId="WW8Num3z1">
    <w:name w:val="WW8Num3z1"/>
    <w:rsid w:val="00963A9E"/>
    <w:rPr>
      <w:rFonts w:ascii="Courier New" w:hAnsi="Courier New" w:cs="Courier New"/>
    </w:rPr>
  </w:style>
  <w:style w:type="character" w:customStyle="1" w:styleId="WW8Num3z2">
    <w:name w:val="WW8Num3z2"/>
    <w:rsid w:val="00963A9E"/>
    <w:rPr>
      <w:rFonts w:ascii="Wingdings" w:hAnsi="Wingdings"/>
    </w:rPr>
  </w:style>
  <w:style w:type="character" w:customStyle="1" w:styleId="WW8Num3z3">
    <w:name w:val="WW8Num3z3"/>
    <w:rsid w:val="00963A9E"/>
    <w:rPr>
      <w:rFonts w:ascii="Symbol" w:hAnsi="Symbol"/>
    </w:rPr>
  </w:style>
  <w:style w:type="character" w:customStyle="1" w:styleId="WW8Num4z0">
    <w:name w:val="WW8Num4z0"/>
    <w:rsid w:val="00963A9E"/>
    <w:rPr>
      <w:rFonts w:ascii="Symbol" w:hAnsi="Symbol"/>
    </w:rPr>
  </w:style>
  <w:style w:type="character" w:customStyle="1" w:styleId="WW8Num4z1">
    <w:name w:val="WW8Num4z1"/>
    <w:rsid w:val="00963A9E"/>
    <w:rPr>
      <w:rFonts w:ascii="Courier New" w:hAnsi="Courier New" w:cs="Courier New"/>
    </w:rPr>
  </w:style>
  <w:style w:type="character" w:customStyle="1" w:styleId="WW8Num4z2">
    <w:name w:val="WW8Num4z2"/>
    <w:rsid w:val="00963A9E"/>
    <w:rPr>
      <w:rFonts w:ascii="Wingdings" w:hAnsi="Wingdings"/>
    </w:rPr>
  </w:style>
  <w:style w:type="character" w:customStyle="1" w:styleId="WW8Num5z0">
    <w:name w:val="WW8Num5z0"/>
    <w:rsid w:val="00963A9E"/>
    <w:rPr>
      <w:rFonts w:ascii="Symbol" w:hAnsi="Symbol"/>
    </w:rPr>
  </w:style>
  <w:style w:type="character" w:customStyle="1" w:styleId="WW8Num5z1">
    <w:name w:val="WW8Num5z1"/>
    <w:rsid w:val="00963A9E"/>
    <w:rPr>
      <w:rFonts w:ascii="Courier New" w:hAnsi="Courier New" w:cs="Courier New"/>
    </w:rPr>
  </w:style>
  <w:style w:type="character" w:customStyle="1" w:styleId="WW8Num5z2">
    <w:name w:val="WW8Num5z2"/>
    <w:rsid w:val="00963A9E"/>
    <w:rPr>
      <w:rFonts w:ascii="Wingdings" w:hAnsi="Wingdings"/>
    </w:rPr>
  </w:style>
  <w:style w:type="character" w:customStyle="1" w:styleId="WW8Num6z0">
    <w:name w:val="WW8Num6z0"/>
    <w:rsid w:val="00963A9E"/>
    <w:rPr>
      <w:rFonts w:ascii="Wingdings" w:hAnsi="Wingdings"/>
    </w:rPr>
  </w:style>
  <w:style w:type="character" w:customStyle="1" w:styleId="WW8Num6z1">
    <w:name w:val="WW8Num6z1"/>
    <w:rsid w:val="00963A9E"/>
    <w:rPr>
      <w:rFonts w:ascii="Courier New" w:hAnsi="Courier New" w:cs="Courier New"/>
    </w:rPr>
  </w:style>
  <w:style w:type="character" w:customStyle="1" w:styleId="WW8Num6z3">
    <w:name w:val="WW8Num6z3"/>
    <w:rsid w:val="00963A9E"/>
    <w:rPr>
      <w:rFonts w:ascii="Symbol" w:hAnsi="Symbol"/>
    </w:rPr>
  </w:style>
  <w:style w:type="character" w:customStyle="1" w:styleId="WW8Num7z0">
    <w:name w:val="WW8Num7z0"/>
    <w:rsid w:val="00963A9E"/>
    <w:rPr>
      <w:rFonts w:ascii="Wingdings" w:hAnsi="Wingdings"/>
      <w:color w:val="000000"/>
      <w:sz w:val="17"/>
      <w:szCs w:val="17"/>
    </w:rPr>
  </w:style>
  <w:style w:type="character" w:customStyle="1" w:styleId="WW8Num7z1">
    <w:name w:val="WW8Num7z1"/>
    <w:rsid w:val="00963A9E"/>
    <w:rPr>
      <w:rFonts w:ascii="Courier New" w:hAnsi="Courier New" w:cs="Courier New"/>
    </w:rPr>
  </w:style>
  <w:style w:type="character" w:customStyle="1" w:styleId="WW8Num7z2">
    <w:name w:val="WW8Num7z2"/>
    <w:rsid w:val="00963A9E"/>
    <w:rPr>
      <w:rFonts w:ascii="Wingdings" w:hAnsi="Wingdings"/>
    </w:rPr>
  </w:style>
  <w:style w:type="character" w:customStyle="1" w:styleId="WW8Num7z3">
    <w:name w:val="WW8Num7z3"/>
    <w:rsid w:val="00963A9E"/>
    <w:rPr>
      <w:rFonts w:ascii="Symbol" w:hAnsi="Symbol"/>
    </w:rPr>
  </w:style>
  <w:style w:type="character" w:customStyle="1" w:styleId="WW8Num8z0">
    <w:name w:val="WW8Num8z0"/>
    <w:rsid w:val="00963A9E"/>
    <w:rPr>
      <w:rFonts w:ascii="Symbol" w:hAnsi="Symbol"/>
      <w:color w:val="auto"/>
    </w:rPr>
  </w:style>
  <w:style w:type="character" w:customStyle="1" w:styleId="WW8Num8z1">
    <w:name w:val="WW8Num8z1"/>
    <w:rsid w:val="00963A9E"/>
    <w:rPr>
      <w:rFonts w:ascii="Courier New" w:hAnsi="Courier New" w:cs="Courier New"/>
    </w:rPr>
  </w:style>
  <w:style w:type="character" w:customStyle="1" w:styleId="WW8Num8z2">
    <w:name w:val="WW8Num8z2"/>
    <w:rsid w:val="00963A9E"/>
    <w:rPr>
      <w:rFonts w:ascii="Wingdings" w:hAnsi="Wingdings"/>
    </w:rPr>
  </w:style>
  <w:style w:type="character" w:customStyle="1" w:styleId="WW8Num8z3">
    <w:name w:val="WW8Num8z3"/>
    <w:rsid w:val="00963A9E"/>
    <w:rPr>
      <w:rFonts w:ascii="Symbol" w:hAnsi="Symbol"/>
    </w:rPr>
  </w:style>
  <w:style w:type="character" w:customStyle="1" w:styleId="WW8Num9z0">
    <w:name w:val="WW8Num9z0"/>
    <w:rsid w:val="00963A9E"/>
    <w:rPr>
      <w:rFonts w:ascii="Symbol" w:hAnsi="Symbol"/>
    </w:rPr>
  </w:style>
  <w:style w:type="character" w:customStyle="1" w:styleId="WW8Num9z1">
    <w:name w:val="WW8Num9z1"/>
    <w:rsid w:val="00963A9E"/>
    <w:rPr>
      <w:rFonts w:ascii="Courier New" w:hAnsi="Courier New" w:cs="Courier New"/>
    </w:rPr>
  </w:style>
  <w:style w:type="character" w:customStyle="1" w:styleId="WW8Num9z2">
    <w:name w:val="WW8Num9z2"/>
    <w:rsid w:val="00963A9E"/>
    <w:rPr>
      <w:rFonts w:ascii="Wingdings" w:hAnsi="Wingdings"/>
    </w:rPr>
  </w:style>
  <w:style w:type="character" w:customStyle="1" w:styleId="WW8Num10z0">
    <w:name w:val="WW8Num10z0"/>
    <w:rsid w:val="00963A9E"/>
    <w:rPr>
      <w:rFonts w:ascii="Wingdings" w:hAnsi="Wingdings"/>
      <w:color w:val="000000"/>
      <w:sz w:val="17"/>
      <w:szCs w:val="17"/>
    </w:rPr>
  </w:style>
  <w:style w:type="character" w:customStyle="1" w:styleId="WW8Num10z1">
    <w:name w:val="WW8Num10z1"/>
    <w:rsid w:val="00963A9E"/>
    <w:rPr>
      <w:rFonts w:ascii="Courier New" w:hAnsi="Courier New" w:cs="Courier New"/>
    </w:rPr>
  </w:style>
  <w:style w:type="character" w:customStyle="1" w:styleId="WW8Num10z2">
    <w:name w:val="WW8Num10z2"/>
    <w:rsid w:val="00963A9E"/>
    <w:rPr>
      <w:rFonts w:ascii="Wingdings" w:hAnsi="Wingdings"/>
    </w:rPr>
  </w:style>
  <w:style w:type="character" w:customStyle="1" w:styleId="WW8Num10z3">
    <w:name w:val="WW8Num10z3"/>
    <w:rsid w:val="00963A9E"/>
    <w:rPr>
      <w:rFonts w:ascii="Symbol" w:hAnsi="Symbol"/>
    </w:rPr>
  </w:style>
  <w:style w:type="character" w:customStyle="1" w:styleId="WW8Num11z0">
    <w:name w:val="WW8Num11z0"/>
    <w:rsid w:val="00963A9E"/>
    <w:rPr>
      <w:rFonts w:ascii="Symbol" w:hAnsi="Symbol"/>
    </w:rPr>
  </w:style>
  <w:style w:type="character" w:customStyle="1" w:styleId="WW8Num11z1">
    <w:name w:val="WW8Num11z1"/>
    <w:rsid w:val="00963A9E"/>
    <w:rPr>
      <w:rFonts w:ascii="Courier New" w:hAnsi="Courier New" w:cs="Courier New"/>
    </w:rPr>
  </w:style>
  <w:style w:type="character" w:customStyle="1" w:styleId="WW8Num11z2">
    <w:name w:val="WW8Num11z2"/>
    <w:rsid w:val="00963A9E"/>
    <w:rPr>
      <w:rFonts w:ascii="Wingdings" w:hAnsi="Wingdings"/>
    </w:rPr>
  </w:style>
  <w:style w:type="character" w:customStyle="1" w:styleId="WW8Num12z0">
    <w:name w:val="WW8Num12z0"/>
    <w:rsid w:val="00963A9E"/>
    <w:rPr>
      <w:rFonts w:ascii="Symbol" w:hAnsi="Symbol"/>
    </w:rPr>
  </w:style>
  <w:style w:type="character" w:customStyle="1" w:styleId="WW8Num12z1">
    <w:name w:val="WW8Num12z1"/>
    <w:rsid w:val="00963A9E"/>
    <w:rPr>
      <w:rFonts w:ascii="Courier New" w:hAnsi="Courier New" w:cs="Courier New"/>
    </w:rPr>
  </w:style>
  <w:style w:type="character" w:customStyle="1" w:styleId="WW8Num12z2">
    <w:name w:val="WW8Num12z2"/>
    <w:rsid w:val="00963A9E"/>
    <w:rPr>
      <w:rFonts w:ascii="Wingdings" w:hAnsi="Wingdings"/>
    </w:rPr>
  </w:style>
  <w:style w:type="character" w:customStyle="1" w:styleId="WW8Num13z0">
    <w:name w:val="WW8Num13z0"/>
    <w:rsid w:val="00963A9E"/>
    <w:rPr>
      <w:rFonts w:ascii="Symbol" w:hAnsi="Symbol"/>
      <w:color w:val="auto"/>
    </w:rPr>
  </w:style>
  <w:style w:type="character" w:customStyle="1" w:styleId="WW8Num13z1">
    <w:name w:val="WW8Num13z1"/>
    <w:rsid w:val="00963A9E"/>
    <w:rPr>
      <w:rFonts w:ascii="Courier New" w:hAnsi="Courier New" w:cs="Courier New"/>
    </w:rPr>
  </w:style>
  <w:style w:type="character" w:customStyle="1" w:styleId="WW8Num13z2">
    <w:name w:val="WW8Num13z2"/>
    <w:rsid w:val="00963A9E"/>
    <w:rPr>
      <w:rFonts w:ascii="Wingdings" w:hAnsi="Wingdings"/>
    </w:rPr>
  </w:style>
  <w:style w:type="character" w:customStyle="1" w:styleId="WW8Num13z3">
    <w:name w:val="WW8Num13z3"/>
    <w:rsid w:val="00963A9E"/>
    <w:rPr>
      <w:rFonts w:ascii="Symbol" w:hAnsi="Symbol"/>
    </w:rPr>
  </w:style>
  <w:style w:type="character" w:customStyle="1" w:styleId="WW8Num14z0">
    <w:name w:val="WW8Num14z0"/>
    <w:rsid w:val="00963A9E"/>
    <w:rPr>
      <w:rFonts w:ascii="Symbol" w:hAnsi="Symbol" w:cs="Symbol"/>
    </w:rPr>
  </w:style>
  <w:style w:type="character" w:styleId="Hyperlink">
    <w:name w:val="Hyperlink"/>
    <w:rsid w:val="00963A9E"/>
    <w:rPr>
      <w:color w:val="0000FF"/>
      <w:u w:val="single"/>
    </w:rPr>
  </w:style>
  <w:style w:type="character" w:styleId="CommentReference">
    <w:name w:val="annotation reference"/>
    <w:rsid w:val="00963A9E"/>
    <w:rPr>
      <w:sz w:val="16"/>
      <w:szCs w:val="16"/>
    </w:rPr>
  </w:style>
  <w:style w:type="paragraph" w:customStyle="1" w:styleId="Heading">
    <w:name w:val="Heading"/>
    <w:basedOn w:val="Normal"/>
    <w:next w:val="BodyText"/>
    <w:rsid w:val="00963A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63A9E"/>
    <w:pPr>
      <w:spacing w:after="120"/>
    </w:pPr>
  </w:style>
  <w:style w:type="paragraph" w:styleId="List">
    <w:name w:val="List"/>
    <w:basedOn w:val="BodyText"/>
    <w:rsid w:val="00963A9E"/>
    <w:rPr>
      <w:rFonts w:cs="Mangal"/>
    </w:rPr>
  </w:style>
  <w:style w:type="paragraph" w:styleId="Caption">
    <w:name w:val="caption"/>
    <w:basedOn w:val="Normal"/>
    <w:qFormat/>
    <w:rsid w:val="00963A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963A9E"/>
    <w:pPr>
      <w:suppressLineNumbers/>
    </w:pPr>
    <w:rPr>
      <w:rFonts w:cs="Mangal"/>
    </w:rPr>
  </w:style>
  <w:style w:type="paragraph" w:styleId="CommentText">
    <w:name w:val="annotation text"/>
    <w:basedOn w:val="Normal"/>
    <w:rsid w:val="00963A9E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963A9E"/>
    <w:rPr>
      <w:b/>
      <w:bCs/>
    </w:rPr>
  </w:style>
  <w:style w:type="paragraph" w:styleId="BalloonText">
    <w:name w:val="Balloon Text"/>
    <w:basedOn w:val="Normal"/>
    <w:rsid w:val="00963A9E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963A9E"/>
  </w:style>
  <w:style w:type="character" w:customStyle="1" w:styleId="Heading7Char">
    <w:name w:val="Heading 7 Char"/>
    <w:link w:val="Heading7"/>
    <w:rsid w:val="007000A5"/>
    <w:rPr>
      <w:rFonts w:ascii="Cambria" w:hAnsi="Cambria"/>
      <w:i/>
      <w:iCs/>
      <w:color w:val="404040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804D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04D41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04D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04D41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804D41"/>
    <w:pPr>
      <w:suppressAutoHyphens/>
    </w:pPr>
    <w:rPr>
      <w:sz w:val="24"/>
      <w:szCs w:val="24"/>
      <w:lang w:val="en-US" w:eastAsia="ar-SA"/>
    </w:rPr>
  </w:style>
  <w:style w:type="paragraph" w:customStyle="1" w:styleId="WW-ListParagraph">
    <w:name w:val="WW-List Paragraph"/>
    <w:basedOn w:val="Normal"/>
    <w:rsid w:val="0005340C"/>
    <w:pPr>
      <w:ind w:left="720"/>
    </w:pPr>
    <w:rPr>
      <w:rFonts w:cs="Calibri"/>
    </w:rPr>
  </w:style>
  <w:style w:type="paragraph" w:styleId="ListParagraph">
    <w:name w:val="List Paragraph"/>
    <w:basedOn w:val="Normal"/>
    <w:uiPriority w:val="34"/>
    <w:qFormat/>
    <w:rsid w:val="000A1762"/>
    <w:pPr>
      <w:widowControl w:val="0"/>
      <w:suppressAutoHyphens w:val="0"/>
      <w:ind w:left="720"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weta.344630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8A41A-E022-4AEF-AEC5-D51AE4E6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HANUMAN KUMAR</vt:lpstr>
    </vt:vector>
  </TitlesOfParts>
  <Company>Hewlett-Packard</Company>
  <LinksUpToDate>false</LinksUpToDate>
  <CharactersWithSpaces>3139</CharactersWithSpaces>
  <SharedDoc>false</SharedDoc>
  <HLinks>
    <vt:vector size="6" baseType="variant">
      <vt:variant>
        <vt:i4>7012376</vt:i4>
      </vt:variant>
      <vt:variant>
        <vt:i4>0</vt:i4>
      </vt:variant>
      <vt:variant>
        <vt:i4>0</vt:i4>
      </vt:variant>
      <vt:variant>
        <vt:i4>5</vt:i4>
      </vt:variant>
      <vt:variant>
        <vt:lpwstr>mailto:pre.priya@gmail.com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HANUMAN KUMAR</dc:title>
  <dc:creator>juhi</dc:creator>
  <cp:lastModifiedBy>HRDESK4</cp:lastModifiedBy>
  <cp:revision>10</cp:revision>
  <cp:lastPrinted>1601-01-01T00:00:00Z</cp:lastPrinted>
  <dcterms:created xsi:type="dcterms:W3CDTF">2016-12-23T19:08:00Z</dcterms:created>
  <dcterms:modified xsi:type="dcterms:W3CDTF">2018-03-30T12:02:00Z</dcterms:modified>
</cp:coreProperties>
</file>