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6822" w:rsidRDefault="006D6822" w:rsidP="009E4F88">
      <w:pPr>
        <w:tabs>
          <w:tab w:val="left" w:pos="360"/>
        </w:tabs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6D6822" w:rsidRDefault="006D6822" w:rsidP="009E4F88">
      <w:pPr>
        <w:tabs>
          <w:tab w:val="left" w:pos="360"/>
        </w:tabs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6D6822" w:rsidRDefault="006D6822" w:rsidP="009E4F88">
      <w:pPr>
        <w:tabs>
          <w:tab w:val="left" w:pos="360"/>
        </w:tabs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E711D2" w:rsidRDefault="00E711D2" w:rsidP="009E4F88">
      <w:pPr>
        <w:tabs>
          <w:tab w:val="left" w:pos="360"/>
        </w:tabs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</w:p>
    <w:p w:rsidR="001D7C99" w:rsidRDefault="001D7C99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55245</wp:posOffset>
            </wp:positionV>
            <wp:extent cx="1059180" cy="1379855"/>
            <wp:effectExtent l="19050" t="0" r="7620" b="0"/>
            <wp:wrapTight wrapText="bothSides">
              <wp:wrapPolygon edited="0">
                <wp:start x="-388" y="0"/>
                <wp:lineTo x="-388" y="21173"/>
                <wp:lineTo x="21755" y="21173"/>
                <wp:lineTo x="21755" y="0"/>
                <wp:lineTo x="-38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379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18C1" w:rsidRDefault="00644944" w:rsidP="00644944">
      <w:pPr>
        <w:spacing w:after="0" w:line="240" w:lineRule="auto"/>
        <w:ind w:left="2250"/>
        <w:jc w:val="both"/>
        <w:rPr>
          <w:rFonts w:ascii="Verdana" w:hAnsi="Verdana" w:cs="Verdana"/>
          <w:b/>
          <w:sz w:val="38"/>
          <w:szCs w:val="20"/>
        </w:rPr>
      </w:pPr>
      <w:r>
        <w:rPr>
          <w:rFonts w:ascii="Verdana" w:hAnsi="Verdana" w:cs="Verdana"/>
          <w:b/>
          <w:sz w:val="38"/>
          <w:szCs w:val="20"/>
        </w:rPr>
        <w:t>SALEESH</w:t>
      </w:r>
    </w:p>
    <w:p w:rsidR="00644944" w:rsidRDefault="007918C1" w:rsidP="00644944">
      <w:pPr>
        <w:spacing w:after="0" w:line="240" w:lineRule="auto"/>
        <w:ind w:left="2250"/>
        <w:jc w:val="both"/>
        <w:rPr>
          <w:rFonts w:ascii="Verdana" w:hAnsi="Verdana" w:cs="Verdana"/>
          <w:sz w:val="20"/>
          <w:szCs w:val="20"/>
        </w:rPr>
      </w:pPr>
      <w:hyperlink r:id="rId7" w:history="1">
        <w:r w:rsidRPr="005274DC">
          <w:rPr>
            <w:rStyle w:val="Hyperlink"/>
            <w:rFonts w:ascii="Verdana" w:hAnsi="Verdana" w:cs="Verdana"/>
            <w:b/>
            <w:sz w:val="38"/>
            <w:szCs w:val="20"/>
          </w:rPr>
          <w:t>SALEESH.344847@2freemail.com</w:t>
        </w:r>
      </w:hyperlink>
      <w:r>
        <w:rPr>
          <w:rFonts w:ascii="Verdana" w:hAnsi="Verdana" w:cs="Verdana"/>
          <w:b/>
          <w:sz w:val="38"/>
          <w:szCs w:val="20"/>
        </w:rPr>
        <w:t xml:space="preserve"> </w:t>
      </w:r>
      <w:r w:rsidR="00644944">
        <w:rPr>
          <w:rFonts w:ascii="Verdana" w:hAnsi="Verdana" w:cs="Verdana"/>
          <w:b/>
          <w:sz w:val="38"/>
          <w:szCs w:val="20"/>
        </w:rPr>
        <w:t xml:space="preserve"> </w:t>
      </w:r>
    </w:p>
    <w:p w:rsidR="007957DF" w:rsidRPr="001D7C99" w:rsidRDefault="007957DF" w:rsidP="00C24DAA">
      <w:pPr>
        <w:pStyle w:val="ListParagraph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E711D2" w:rsidRDefault="007B17E2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</w:t>
      </w:r>
    </w:p>
    <w:p w:rsidR="005612EC" w:rsidRDefault="005612EC">
      <w:pPr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E711D2" w:rsidRPr="00A76144" w:rsidRDefault="00E711D2">
      <w:pPr>
        <w:shd w:val="clear" w:color="auto" w:fill="A6A6A6"/>
        <w:spacing w:after="0" w:line="240" w:lineRule="auto"/>
        <w:jc w:val="both"/>
        <w:rPr>
          <w:rFonts w:ascii="Verdana" w:hAnsi="Verdana" w:cs="Verdana"/>
          <w:szCs w:val="20"/>
        </w:rPr>
      </w:pPr>
      <w:r w:rsidRPr="00A76144">
        <w:rPr>
          <w:rFonts w:ascii="Verdana" w:hAnsi="Verdana" w:cs="Verdana"/>
          <w:b/>
          <w:szCs w:val="20"/>
        </w:rPr>
        <w:t>PROFILE SUMMARY</w:t>
      </w:r>
    </w:p>
    <w:p w:rsidR="00E711D2" w:rsidRPr="00A76144" w:rsidRDefault="00E711D2" w:rsidP="009E4F88">
      <w:pPr>
        <w:tabs>
          <w:tab w:val="left" w:pos="540"/>
        </w:tabs>
        <w:spacing w:after="0" w:line="240" w:lineRule="auto"/>
        <w:jc w:val="both"/>
        <w:rPr>
          <w:rFonts w:ascii="Verdana" w:hAnsi="Verdana" w:cs="Verdana"/>
          <w:szCs w:val="20"/>
        </w:rPr>
      </w:pPr>
    </w:p>
    <w:p w:rsidR="00494AC2" w:rsidRPr="0096247E" w:rsidRDefault="00A41E39" w:rsidP="00F44157">
      <w:pPr>
        <w:pStyle w:val="NormalWeb"/>
        <w:spacing w:before="75" w:after="150"/>
        <w:rPr>
          <w:rFonts w:ascii="Arial" w:eastAsia="Times New Roman" w:hAnsi="Arial" w:cs="Arial"/>
          <w:color w:val="000000"/>
          <w:sz w:val="22"/>
          <w:szCs w:val="22"/>
        </w:rPr>
      </w:pPr>
      <w:r w:rsidRPr="0096247E">
        <w:rPr>
          <w:rFonts w:ascii="Arial" w:eastAsia="Times New Roman" w:hAnsi="Arial" w:cs="Arial"/>
          <w:color w:val="000000"/>
          <w:sz w:val="22"/>
          <w:szCs w:val="22"/>
        </w:rPr>
        <w:t>•</w:t>
      </w:r>
      <w:r w:rsidR="009713DE" w:rsidRPr="0096247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37DC5" w:rsidRPr="0096247E">
        <w:rPr>
          <w:rFonts w:ascii="Arial" w:eastAsia="Times New Roman" w:hAnsi="Arial" w:cs="Arial"/>
          <w:color w:val="000000"/>
          <w:sz w:val="22"/>
          <w:szCs w:val="22"/>
        </w:rPr>
        <w:t xml:space="preserve">Certified in computer hardware and networking </w:t>
      </w:r>
    </w:p>
    <w:p w:rsidR="00F44157" w:rsidRPr="0096247E" w:rsidRDefault="008E1ED8" w:rsidP="00F44157">
      <w:pPr>
        <w:pStyle w:val="NormalWeb"/>
        <w:spacing w:before="75" w:after="150"/>
        <w:rPr>
          <w:rFonts w:ascii="Arial" w:hAnsi="Arial" w:cs="Arial"/>
          <w:color w:val="000000"/>
          <w:sz w:val="22"/>
          <w:szCs w:val="22"/>
        </w:rPr>
      </w:pPr>
      <w:r w:rsidRPr="0096247E">
        <w:rPr>
          <w:rFonts w:ascii="Arial" w:eastAsia="Times New Roman" w:hAnsi="Arial" w:cs="Arial"/>
          <w:color w:val="000000"/>
          <w:sz w:val="22"/>
          <w:szCs w:val="22"/>
        </w:rPr>
        <w:br/>
      </w:r>
      <w:r w:rsidR="00A41E39" w:rsidRPr="0096247E">
        <w:rPr>
          <w:rFonts w:ascii="Arial" w:eastAsia="Times New Roman" w:hAnsi="Arial" w:cs="Arial"/>
          <w:color w:val="000000"/>
          <w:sz w:val="22"/>
          <w:szCs w:val="22"/>
        </w:rPr>
        <w:t>•</w:t>
      </w:r>
      <w:r w:rsidR="009713DE" w:rsidRPr="0096247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44157" w:rsidRPr="0096247E">
        <w:rPr>
          <w:rFonts w:ascii="Arial" w:hAnsi="Arial" w:cs="Arial"/>
          <w:color w:val="000000"/>
          <w:sz w:val="22"/>
          <w:szCs w:val="22"/>
        </w:rPr>
        <w:t>Experienced PC technician in software/hardware computer repair.</w:t>
      </w:r>
    </w:p>
    <w:p w:rsidR="00F44157" w:rsidRPr="0096247E" w:rsidRDefault="00A41E39" w:rsidP="00F44157">
      <w:pPr>
        <w:suppressAutoHyphens w:val="0"/>
        <w:spacing w:before="100" w:beforeAutospacing="1" w:after="75" w:line="240" w:lineRule="auto"/>
        <w:rPr>
          <w:rFonts w:ascii="Arial" w:hAnsi="Arial" w:cs="Arial"/>
          <w:color w:val="000000"/>
        </w:rPr>
      </w:pPr>
      <w:r w:rsidRPr="0096247E">
        <w:rPr>
          <w:rFonts w:ascii="Arial" w:eastAsia="Times New Roman" w:hAnsi="Arial" w:cs="Arial"/>
          <w:color w:val="000000"/>
        </w:rPr>
        <w:t>•</w:t>
      </w:r>
      <w:r w:rsidR="009713DE" w:rsidRPr="0096247E">
        <w:rPr>
          <w:rFonts w:ascii="Arial" w:eastAsia="Times New Roman" w:hAnsi="Arial" w:cs="Arial"/>
          <w:color w:val="000000"/>
        </w:rPr>
        <w:t xml:space="preserve"> </w:t>
      </w:r>
      <w:r w:rsidR="00F44157" w:rsidRPr="0096247E">
        <w:rPr>
          <w:rFonts w:ascii="Arial" w:hAnsi="Arial" w:cs="Arial"/>
          <w:color w:val="000000"/>
        </w:rPr>
        <w:t>Troubleshooting, analyzing and repairing problems of computer elements such as desktop computers, laptops and various components/peripherals.</w:t>
      </w:r>
    </w:p>
    <w:p w:rsidR="00F44157" w:rsidRPr="00F44157" w:rsidRDefault="00A41E39" w:rsidP="00F44157">
      <w:pPr>
        <w:suppressAutoHyphens w:val="0"/>
        <w:spacing w:before="100" w:beforeAutospacing="1" w:after="75" w:line="240" w:lineRule="auto"/>
        <w:rPr>
          <w:rFonts w:ascii="Arial" w:hAnsi="Arial" w:cs="Arial"/>
          <w:color w:val="000000"/>
        </w:rPr>
      </w:pPr>
      <w:r w:rsidRPr="0096247E">
        <w:rPr>
          <w:rFonts w:ascii="Arial" w:eastAsia="Times New Roman" w:hAnsi="Arial" w:cs="Arial"/>
          <w:color w:val="000000"/>
        </w:rPr>
        <w:t>•</w:t>
      </w:r>
      <w:r w:rsidR="009713DE" w:rsidRPr="0096247E">
        <w:rPr>
          <w:rFonts w:ascii="Arial" w:eastAsia="Times New Roman" w:hAnsi="Arial" w:cs="Arial"/>
          <w:color w:val="000000"/>
        </w:rPr>
        <w:t xml:space="preserve"> </w:t>
      </w:r>
      <w:r w:rsidR="00F44157" w:rsidRPr="0096247E">
        <w:rPr>
          <w:rFonts w:ascii="Arial" w:hAnsi="Arial" w:cs="Arial"/>
          <w:color w:val="000000"/>
        </w:rPr>
        <w:t>Performing computer installation and operating system configuration in designated networks</w:t>
      </w:r>
      <w:r w:rsidR="00F44157" w:rsidRPr="00F44157">
        <w:rPr>
          <w:rFonts w:ascii="Arial" w:hAnsi="Arial" w:cs="Arial"/>
          <w:color w:val="000000"/>
        </w:rPr>
        <w:t>.</w:t>
      </w:r>
    </w:p>
    <w:p w:rsidR="008E1ED8" w:rsidRPr="00621AB8" w:rsidRDefault="008E1ED8" w:rsidP="008E1ED8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theme="minorHAnsi"/>
          <w:b/>
          <w:bCs/>
          <w:color w:val="76923C"/>
          <w:sz w:val="24"/>
          <w:szCs w:val="24"/>
          <w:u w:val="single"/>
        </w:rPr>
      </w:pPr>
    </w:p>
    <w:p w:rsidR="00E711D2" w:rsidRDefault="00E711D2">
      <w:pPr>
        <w:spacing w:after="0" w:line="240" w:lineRule="auto"/>
        <w:jc w:val="both"/>
        <w:rPr>
          <w:rFonts w:ascii="Verdana" w:hAnsi="Verdana" w:cs="Verdana"/>
          <w:szCs w:val="20"/>
        </w:rPr>
      </w:pPr>
    </w:p>
    <w:p w:rsidR="005612EC" w:rsidRPr="00A76144" w:rsidRDefault="005612EC">
      <w:pPr>
        <w:spacing w:after="0" w:line="240" w:lineRule="auto"/>
        <w:jc w:val="both"/>
        <w:rPr>
          <w:rFonts w:ascii="Verdana" w:hAnsi="Verdana" w:cs="Verdana"/>
          <w:szCs w:val="20"/>
        </w:rPr>
      </w:pPr>
    </w:p>
    <w:p w:rsidR="00E711D2" w:rsidRPr="00A76144" w:rsidRDefault="00E711D2">
      <w:pPr>
        <w:shd w:val="clear" w:color="auto" w:fill="A6A6A6"/>
        <w:spacing w:after="0" w:line="240" w:lineRule="auto"/>
        <w:jc w:val="both"/>
        <w:rPr>
          <w:rFonts w:ascii="Verdana" w:hAnsi="Verdana" w:cs="Verdana"/>
          <w:szCs w:val="20"/>
        </w:rPr>
      </w:pPr>
      <w:r w:rsidRPr="00A76144">
        <w:rPr>
          <w:rFonts w:ascii="Verdana" w:hAnsi="Verdana" w:cs="Verdana"/>
          <w:b/>
          <w:szCs w:val="20"/>
        </w:rPr>
        <w:t>CORE COMPETENCIES</w:t>
      </w:r>
    </w:p>
    <w:p w:rsidR="00621AB8" w:rsidRDefault="00621AB8" w:rsidP="009E4F8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1A4A35" w:rsidRDefault="001A4A35" w:rsidP="0096247E">
      <w:pPr>
        <w:shd w:val="clear" w:color="auto" w:fill="FFFFFF"/>
        <w:suppressAutoHyphens w:val="0"/>
        <w:spacing w:after="0" w:line="390" w:lineRule="atLeast"/>
        <w:ind w:right="45"/>
        <w:rPr>
          <w:rFonts w:ascii="Arial" w:eastAsia="Times New Roman" w:hAnsi="Arial" w:cs="Arial"/>
          <w:color w:val="000000"/>
        </w:rPr>
      </w:pPr>
      <w:r w:rsidRPr="0096247E">
        <w:rPr>
          <w:rFonts w:ascii="Arial" w:eastAsia="Times New Roman" w:hAnsi="Arial" w:cs="Arial"/>
          <w:color w:val="000000"/>
        </w:rPr>
        <w:t>•</w:t>
      </w:r>
      <w:r>
        <w:rPr>
          <w:rFonts w:ascii="Arial" w:eastAsia="Times New Roman" w:hAnsi="Arial" w:cs="Arial"/>
          <w:color w:val="000000"/>
        </w:rPr>
        <w:t xml:space="preserve"> </w:t>
      </w:r>
      <w:r w:rsidRPr="0096247E">
        <w:rPr>
          <w:rFonts w:ascii="Arial" w:eastAsia="Times New Roman" w:hAnsi="Arial" w:cs="Arial"/>
          <w:color w:val="000000"/>
        </w:rPr>
        <w:t>Antivirus</w:t>
      </w:r>
      <w:r w:rsidR="0096247E" w:rsidRPr="0096247E">
        <w:rPr>
          <w:rFonts w:ascii="Arial" w:eastAsia="Times New Roman" w:hAnsi="Arial" w:cs="Arial"/>
          <w:color w:val="000000"/>
        </w:rPr>
        <w:t xml:space="preserve"> </w:t>
      </w:r>
      <w:r w:rsidR="0096247E">
        <w:rPr>
          <w:rFonts w:ascii="Arial" w:eastAsia="Times New Roman" w:hAnsi="Arial" w:cs="Arial"/>
          <w:color w:val="000000"/>
        </w:rPr>
        <w:t>installation</w:t>
      </w:r>
      <w:r>
        <w:rPr>
          <w:rFonts w:ascii="Arial" w:eastAsia="Times New Roman" w:hAnsi="Arial" w:cs="Arial"/>
          <w:color w:val="000000"/>
        </w:rPr>
        <w:t xml:space="preserve"> and virus detection.</w:t>
      </w:r>
    </w:p>
    <w:p w:rsidR="001A4A35" w:rsidRDefault="001A4A35" w:rsidP="0096247E">
      <w:pPr>
        <w:shd w:val="clear" w:color="auto" w:fill="FFFFFF"/>
        <w:suppressAutoHyphens w:val="0"/>
        <w:spacing w:after="0" w:line="390" w:lineRule="atLeast"/>
        <w:ind w:right="45"/>
        <w:rPr>
          <w:rFonts w:ascii="Arial" w:eastAsia="Times New Roman" w:hAnsi="Arial" w:cs="Arial"/>
          <w:color w:val="000000"/>
        </w:rPr>
      </w:pPr>
      <w:r w:rsidRPr="0096247E">
        <w:rPr>
          <w:rFonts w:ascii="Arial" w:eastAsia="Times New Roman" w:hAnsi="Arial" w:cs="Arial"/>
          <w:color w:val="000000"/>
        </w:rPr>
        <w:t>•</w:t>
      </w:r>
      <w:r>
        <w:rPr>
          <w:rFonts w:ascii="Arial" w:eastAsia="Times New Roman" w:hAnsi="Arial" w:cs="Arial"/>
          <w:color w:val="000000"/>
        </w:rPr>
        <w:t xml:space="preserve"> Appropriate driver search and installation.</w:t>
      </w:r>
    </w:p>
    <w:p w:rsidR="001A4A35" w:rsidRDefault="001A4A35" w:rsidP="0096247E">
      <w:pPr>
        <w:shd w:val="clear" w:color="auto" w:fill="FFFFFF"/>
        <w:suppressAutoHyphens w:val="0"/>
        <w:spacing w:after="0" w:line="390" w:lineRule="atLeast"/>
        <w:ind w:right="45"/>
        <w:rPr>
          <w:rFonts w:ascii="Arial" w:eastAsia="Times New Roman" w:hAnsi="Arial" w:cs="Arial"/>
          <w:color w:val="000000"/>
        </w:rPr>
      </w:pPr>
      <w:r w:rsidRPr="0096247E">
        <w:rPr>
          <w:rFonts w:ascii="Arial" w:eastAsia="Times New Roman" w:hAnsi="Arial" w:cs="Arial"/>
          <w:color w:val="000000"/>
        </w:rPr>
        <w:t>•</w:t>
      </w:r>
      <w:r>
        <w:rPr>
          <w:rFonts w:ascii="Arial" w:eastAsia="Times New Roman" w:hAnsi="Arial" w:cs="Arial"/>
          <w:color w:val="000000"/>
        </w:rPr>
        <w:t xml:space="preserve"> Hardware troubleshooting.</w:t>
      </w:r>
    </w:p>
    <w:p w:rsidR="001A4A35" w:rsidRDefault="001A4A35" w:rsidP="0096247E">
      <w:pPr>
        <w:shd w:val="clear" w:color="auto" w:fill="FFFFFF"/>
        <w:suppressAutoHyphens w:val="0"/>
        <w:spacing w:after="0" w:line="390" w:lineRule="atLeast"/>
        <w:ind w:right="45"/>
        <w:rPr>
          <w:rFonts w:ascii="Arial" w:eastAsia="Times New Roman" w:hAnsi="Arial" w:cs="Arial"/>
          <w:color w:val="000000"/>
        </w:rPr>
      </w:pPr>
      <w:r w:rsidRPr="0096247E">
        <w:rPr>
          <w:rFonts w:ascii="Arial" w:eastAsia="Times New Roman" w:hAnsi="Arial" w:cs="Arial"/>
          <w:color w:val="000000"/>
        </w:rPr>
        <w:t>•</w:t>
      </w:r>
      <w:r>
        <w:rPr>
          <w:rFonts w:ascii="Arial" w:eastAsia="Times New Roman" w:hAnsi="Arial" w:cs="Arial"/>
          <w:color w:val="000000"/>
        </w:rPr>
        <w:t xml:space="preserve"> Windows system cleaning.</w:t>
      </w:r>
    </w:p>
    <w:p w:rsidR="00D6095F" w:rsidRDefault="00D6095F" w:rsidP="0096247E">
      <w:pPr>
        <w:shd w:val="clear" w:color="auto" w:fill="FFFFFF"/>
        <w:suppressAutoHyphens w:val="0"/>
        <w:spacing w:after="0" w:line="390" w:lineRule="atLeast"/>
        <w:ind w:right="45"/>
        <w:rPr>
          <w:rFonts w:ascii="Arial" w:eastAsia="Times New Roman" w:hAnsi="Arial" w:cs="Arial"/>
          <w:color w:val="000000"/>
        </w:rPr>
      </w:pPr>
      <w:r w:rsidRPr="0096247E">
        <w:rPr>
          <w:rFonts w:ascii="Arial" w:eastAsia="Times New Roman" w:hAnsi="Arial" w:cs="Arial"/>
          <w:color w:val="000000"/>
        </w:rPr>
        <w:t>•</w:t>
      </w:r>
      <w:r>
        <w:rPr>
          <w:rFonts w:ascii="Arial" w:eastAsia="Times New Roman" w:hAnsi="Arial" w:cs="Arial"/>
          <w:color w:val="000000"/>
        </w:rPr>
        <w:t xml:space="preserve"> Problem analyzing and solving skills.</w:t>
      </w:r>
    </w:p>
    <w:p w:rsidR="00D6095F" w:rsidRDefault="00D6095F" w:rsidP="0096247E">
      <w:pPr>
        <w:shd w:val="clear" w:color="auto" w:fill="FFFFFF"/>
        <w:suppressAutoHyphens w:val="0"/>
        <w:spacing w:after="0" w:line="390" w:lineRule="atLeast"/>
        <w:ind w:right="45"/>
        <w:rPr>
          <w:rFonts w:ascii="Arial" w:eastAsia="Times New Roman" w:hAnsi="Arial" w:cs="Arial"/>
          <w:color w:val="000000"/>
        </w:rPr>
      </w:pPr>
      <w:r w:rsidRPr="0096247E">
        <w:rPr>
          <w:rFonts w:ascii="Arial" w:eastAsia="Times New Roman" w:hAnsi="Arial" w:cs="Arial"/>
          <w:color w:val="000000"/>
        </w:rPr>
        <w:t>•</w:t>
      </w:r>
      <w:r>
        <w:rPr>
          <w:rFonts w:ascii="Arial" w:eastAsia="Times New Roman" w:hAnsi="Arial" w:cs="Arial"/>
          <w:color w:val="000000"/>
        </w:rPr>
        <w:t xml:space="preserve"> Flexible to work in all conditions.</w:t>
      </w:r>
    </w:p>
    <w:p w:rsidR="00D6095F" w:rsidRDefault="00D6095F" w:rsidP="0096247E">
      <w:pPr>
        <w:shd w:val="clear" w:color="auto" w:fill="FFFFFF"/>
        <w:suppressAutoHyphens w:val="0"/>
        <w:spacing w:after="0" w:line="390" w:lineRule="atLeast"/>
        <w:ind w:right="45"/>
        <w:rPr>
          <w:rFonts w:ascii="Arial" w:eastAsia="Times New Roman" w:hAnsi="Arial" w:cs="Arial"/>
          <w:color w:val="000000"/>
        </w:rPr>
      </w:pPr>
      <w:r w:rsidRPr="0096247E">
        <w:rPr>
          <w:rFonts w:ascii="Arial" w:eastAsia="Times New Roman" w:hAnsi="Arial" w:cs="Arial"/>
          <w:color w:val="000000"/>
        </w:rPr>
        <w:t>•</w:t>
      </w:r>
      <w:r>
        <w:rPr>
          <w:rFonts w:ascii="Arial" w:eastAsia="Times New Roman" w:hAnsi="Arial" w:cs="Arial"/>
          <w:color w:val="000000"/>
        </w:rPr>
        <w:t xml:space="preserve"> Good knowledge of all the hardware and their management.</w:t>
      </w:r>
    </w:p>
    <w:p w:rsidR="0096247E" w:rsidRPr="00177DFF" w:rsidRDefault="0096247E" w:rsidP="00177DFF">
      <w:pPr>
        <w:shd w:val="clear" w:color="auto" w:fill="FFFFFF"/>
        <w:suppressAutoHyphens w:val="0"/>
        <w:spacing w:after="0" w:line="390" w:lineRule="atLeast"/>
        <w:ind w:right="45"/>
        <w:rPr>
          <w:rFonts w:ascii="Arial" w:eastAsia="Times New Roman" w:hAnsi="Arial" w:cs="Arial"/>
          <w:color w:val="000000"/>
        </w:rPr>
      </w:pPr>
    </w:p>
    <w:p w:rsidR="00847BE4" w:rsidRPr="00A76144" w:rsidRDefault="005D02A4" w:rsidP="009713DE">
      <w:pPr>
        <w:spacing w:after="0" w:line="240" w:lineRule="auto"/>
        <w:rPr>
          <w:rFonts w:ascii="Verdana" w:hAnsi="Verdana" w:cs="Verdana"/>
          <w:szCs w:val="20"/>
        </w:rPr>
      </w:pPr>
      <w:r>
        <w:rPr>
          <w:rFonts w:asciiTheme="minorHAnsi" w:eastAsia="Times New Roman" w:hAnsiTheme="minorHAnsi" w:cstheme="minorHAnsi"/>
          <w:color w:val="000000"/>
        </w:rPr>
        <w:t xml:space="preserve">  </w:t>
      </w:r>
    </w:p>
    <w:p w:rsidR="00E711D2" w:rsidRPr="00A76144" w:rsidRDefault="0069335C">
      <w:pPr>
        <w:shd w:val="clear" w:color="auto" w:fill="A6A6A6"/>
        <w:spacing w:after="0" w:line="240" w:lineRule="auto"/>
        <w:jc w:val="both"/>
        <w:rPr>
          <w:rFonts w:ascii="Verdana" w:hAnsi="Verdana" w:cs="Verdana"/>
          <w:szCs w:val="20"/>
        </w:rPr>
      </w:pPr>
      <w:r>
        <w:rPr>
          <w:rFonts w:ascii="Verdana" w:hAnsi="Verdana" w:cs="Verdana"/>
          <w:b/>
          <w:szCs w:val="20"/>
        </w:rPr>
        <w:t>WORK</w:t>
      </w:r>
      <w:r w:rsidR="00E711D2" w:rsidRPr="00A76144">
        <w:rPr>
          <w:rFonts w:ascii="Verdana" w:hAnsi="Verdana" w:cs="Verdana"/>
          <w:b/>
          <w:szCs w:val="20"/>
        </w:rPr>
        <w:t xml:space="preserve"> EXPERIENCE</w:t>
      </w:r>
    </w:p>
    <w:p w:rsidR="00DA4F7F" w:rsidRDefault="00DA4F7F" w:rsidP="005D02A4">
      <w:pPr>
        <w:rPr>
          <w:rFonts w:asciiTheme="minorHAnsi" w:hAnsiTheme="minorHAnsi" w:cstheme="minorHAnsi"/>
          <w:sz w:val="24"/>
          <w:szCs w:val="24"/>
        </w:rPr>
      </w:pPr>
    </w:p>
    <w:p w:rsidR="009713DE" w:rsidRPr="0096247E" w:rsidRDefault="009713DE" w:rsidP="009713DE">
      <w:pPr>
        <w:shd w:val="clear" w:color="auto" w:fill="FFFFFF"/>
        <w:suppressAutoHyphens w:val="0"/>
        <w:spacing w:after="0" w:line="390" w:lineRule="atLeast"/>
        <w:ind w:right="45"/>
        <w:rPr>
          <w:rFonts w:ascii="Arial" w:eastAsia="Times New Roman" w:hAnsi="Arial" w:cs="Arial"/>
          <w:color w:val="000000"/>
        </w:rPr>
      </w:pPr>
      <w:r w:rsidRPr="0096247E">
        <w:rPr>
          <w:rFonts w:ascii="Arial" w:eastAsia="Times New Roman" w:hAnsi="Arial" w:cs="Arial"/>
          <w:color w:val="000000"/>
        </w:rPr>
        <w:t>• Assembling the Computers.</w:t>
      </w:r>
    </w:p>
    <w:p w:rsidR="009713DE" w:rsidRPr="0096247E" w:rsidRDefault="009713DE" w:rsidP="009713DE">
      <w:pPr>
        <w:shd w:val="clear" w:color="auto" w:fill="FFFFFF"/>
        <w:suppressAutoHyphens w:val="0"/>
        <w:spacing w:after="0" w:line="390" w:lineRule="atLeast"/>
        <w:ind w:right="45"/>
        <w:rPr>
          <w:rFonts w:ascii="Arial" w:eastAsia="Times New Roman" w:hAnsi="Arial" w:cs="Arial"/>
          <w:color w:val="000000"/>
        </w:rPr>
      </w:pPr>
      <w:r w:rsidRPr="0096247E">
        <w:rPr>
          <w:rFonts w:ascii="Arial" w:eastAsia="Times New Roman" w:hAnsi="Arial" w:cs="Arial"/>
          <w:color w:val="000000"/>
        </w:rPr>
        <w:t>• Configuration of the Computers with the internet.</w:t>
      </w:r>
    </w:p>
    <w:p w:rsidR="009713DE" w:rsidRPr="0096247E" w:rsidRDefault="009713DE" w:rsidP="009713DE">
      <w:pPr>
        <w:shd w:val="clear" w:color="auto" w:fill="FFFFFF"/>
        <w:suppressAutoHyphens w:val="0"/>
        <w:spacing w:after="0" w:line="390" w:lineRule="atLeast"/>
        <w:ind w:right="45"/>
        <w:rPr>
          <w:rFonts w:ascii="Arial" w:eastAsia="Times New Roman" w:hAnsi="Arial" w:cs="Arial"/>
          <w:color w:val="000000"/>
        </w:rPr>
      </w:pPr>
      <w:r w:rsidRPr="0096247E">
        <w:rPr>
          <w:rFonts w:ascii="Arial" w:eastAsia="Times New Roman" w:hAnsi="Arial" w:cs="Arial"/>
          <w:color w:val="000000"/>
        </w:rPr>
        <w:t>• Solving the regular upcoming Hardware issues.</w:t>
      </w:r>
    </w:p>
    <w:p w:rsidR="009713DE" w:rsidRPr="0096247E" w:rsidRDefault="009713DE" w:rsidP="009713DE">
      <w:pPr>
        <w:shd w:val="clear" w:color="auto" w:fill="FFFFFF"/>
        <w:suppressAutoHyphens w:val="0"/>
        <w:spacing w:after="0" w:line="390" w:lineRule="atLeast"/>
        <w:ind w:right="45"/>
        <w:rPr>
          <w:rFonts w:ascii="Arial" w:eastAsia="Times New Roman" w:hAnsi="Arial" w:cs="Arial"/>
          <w:color w:val="000000"/>
        </w:rPr>
      </w:pPr>
      <w:r w:rsidRPr="0096247E">
        <w:rPr>
          <w:rFonts w:ascii="Arial" w:eastAsia="Times New Roman" w:hAnsi="Arial" w:cs="Arial"/>
          <w:color w:val="000000"/>
        </w:rPr>
        <w:lastRenderedPageBreak/>
        <w:t>• Evaluating the network issues.</w:t>
      </w:r>
    </w:p>
    <w:p w:rsidR="009713DE" w:rsidRPr="0096247E" w:rsidRDefault="009713DE" w:rsidP="009713DE">
      <w:pPr>
        <w:shd w:val="clear" w:color="auto" w:fill="FFFFFF"/>
        <w:suppressAutoHyphens w:val="0"/>
        <w:spacing w:after="0" w:line="390" w:lineRule="atLeast"/>
        <w:ind w:right="45"/>
        <w:rPr>
          <w:rFonts w:ascii="Arial" w:eastAsia="Times New Roman" w:hAnsi="Arial" w:cs="Arial"/>
          <w:color w:val="000000"/>
        </w:rPr>
      </w:pPr>
      <w:r w:rsidRPr="0096247E">
        <w:rPr>
          <w:rFonts w:ascii="Arial" w:eastAsia="Times New Roman" w:hAnsi="Arial" w:cs="Arial"/>
          <w:color w:val="000000"/>
        </w:rPr>
        <w:t>• Solving the technical issues of the employees.</w:t>
      </w:r>
    </w:p>
    <w:p w:rsidR="009713DE" w:rsidRPr="0096247E" w:rsidRDefault="009713DE" w:rsidP="009713DE">
      <w:pPr>
        <w:shd w:val="clear" w:color="auto" w:fill="FFFFFF"/>
        <w:suppressAutoHyphens w:val="0"/>
        <w:spacing w:after="0" w:line="390" w:lineRule="atLeast"/>
        <w:ind w:right="45"/>
        <w:rPr>
          <w:rFonts w:ascii="Arial" w:eastAsia="Times New Roman" w:hAnsi="Arial" w:cs="Arial"/>
          <w:color w:val="000000"/>
        </w:rPr>
      </w:pPr>
      <w:r w:rsidRPr="0096247E">
        <w:rPr>
          <w:rFonts w:ascii="Arial" w:eastAsia="Times New Roman" w:hAnsi="Arial" w:cs="Arial"/>
          <w:color w:val="000000"/>
        </w:rPr>
        <w:t>• Connecting the printers with the desktops &amp; laptops.</w:t>
      </w:r>
    </w:p>
    <w:p w:rsidR="009713DE" w:rsidRDefault="009713DE" w:rsidP="009713DE">
      <w:pPr>
        <w:shd w:val="clear" w:color="auto" w:fill="FFFFFF"/>
        <w:suppressAutoHyphens w:val="0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E711D2" w:rsidRPr="00A76144" w:rsidRDefault="00E711D2">
      <w:pPr>
        <w:spacing w:after="0" w:line="240" w:lineRule="auto"/>
        <w:jc w:val="both"/>
        <w:rPr>
          <w:rFonts w:ascii="Verdana" w:hAnsi="Verdana" w:cs="Verdana"/>
          <w:szCs w:val="20"/>
        </w:rPr>
      </w:pPr>
    </w:p>
    <w:p w:rsidR="00015850" w:rsidRDefault="00015850" w:rsidP="00015850">
      <w:pPr>
        <w:pStyle w:val="NormalWeb"/>
        <w:spacing w:before="75" w:after="15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u w:val="single"/>
        </w:rPr>
        <w:t>Technical Skills: Computer Hardware and Software Applications</w:t>
      </w:r>
    </w:p>
    <w:p w:rsidR="00015850" w:rsidRPr="0096247E" w:rsidRDefault="00015850" w:rsidP="00015850">
      <w:pPr>
        <w:suppressAutoHyphens w:val="0"/>
        <w:spacing w:before="100" w:beforeAutospacing="1" w:after="75" w:line="240" w:lineRule="auto"/>
        <w:rPr>
          <w:rFonts w:ascii="Arial" w:hAnsi="Arial" w:cs="Arial"/>
          <w:color w:val="000000"/>
        </w:rPr>
      </w:pPr>
      <w:r w:rsidRPr="0096247E">
        <w:rPr>
          <w:rFonts w:ascii="Arial" w:eastAsia="Times New Roman" w:hAnsi="Arial" w:cs="Arial"/>
          <w:color w:val="000000"/>
        </w:rPr>
        <w:t xml:space="preserve">• </w:t>
      </w:r>
      <w:r w:rsidRPr="0096247E">
        <w:rPr>
          <w:rFonts w:ascii="Arial" w:hAnsi="Arial" w:cs="Arial"/>
          <w:color w:val="000000"/>
        </w:rPr>
        <w:t>Operating Systems – Win XP, 7, 8, NT, 2013, OS X and Linux-based OS</w:t>
      </w:r>
    </w:p>
    <w:p w:rsidR="00015850" w:rsidRPr="0096247E" w:rsidRDefault="00015850" w:rsidP="00015850">
      <w:pPr>
        <w:suppressAutoHyphens w:val="0"/>
        <w:spacing w:before="100" w:beforeAutospacing="1" w:after="75" w:line="240" w:lineRule="auto"/>
        <w:rPr>
          <w:rFonts w:ascii="Arial" w:hAnsi="Arial" w:cs="Arial"/>
          <w:color w:val="000000"/>
        </w:rPr>
      </w:pPr>
      <w:r w:rsidRPr="0096247E">
        <w:rPr>
          <w:rFonts w:ascii="Arial" w:eastAsia="Times New Roman" w:hAnsi="Arial" w:cs="Arial"/>
          <w:color w:val="000000"/>
        </w:rPr>
        <w:t xml:space="preserve">• </w:t>
      </w:r>
      <w:r w:rsidRPr="0096247E">
        <w:rPr>
          <w:rFonts w:ascii="Arial" w:hAnsi="Arial" w:cs="Arial"/>
          <w:color w:val="000000"/>
        </w:rPr>
        <w:t>Microsoft Office suites – 2003/2007/2010</w:t>
      </w:r>
    </w:p>
    <w:p w:rsidR="00015850" w:rsidRPr="0096247E" w:rsidRDefault="00015850" w:rsidP="00015850">
      <w:pPr>
        <w:suppressAutoHyphens w:val="0"/>
        <w:spacing w:before="100" w:beforeAutospacing="1" w:after="75" w:line="240" w:lineRule="auto"/>
        <w:rPr>
          <w:rFonts w:ascii="Arial" w:hAnsi="Arial" w:cs="Arial"/>
          <w:color w:val="000000"/>
        </w:rPr>
      </w:pPr>
      <w:r w:rsidRPr="0096247E">
        <w:rPr>
          <w:rFonts w:ascii="Arial" w:eastAsia="Times New Roman" w:hAnsi="Arial" w:cs="Arial"/>
          <w:color w:val="000000"/>
        </w:rPr>
        <w:t xml:space="preserve">• </w:t>
      </w:r>
      <w:r w:rsidRPr="0096247E">
        <w:rPr>
          <w:rFonts w:ascii="Arial" w:hAnsi="Arial" w:cs="Arial"/>
          <w:color w:val="000000"/>
        </w:rPr>
        <w:t>Antivirus and firewall</w:t>
      </w:r>
    </w:p>
    <w:p w:rsidR="00015850" w:rsidRPr="0096247E" w:rsidRDefault="00015850" w:rsidP="00015850">
      <w:pPr>
        <w:suppressAutoHyphens w:val="0"/>
        <w:spacing w:before="100" w:beforeAutospacing="1" w:after="75" w:line="240" w:lineRule="auto"/>
        <w:rPr>
          <w:rFonts w:ascii="Arial" w:hAnsi="Arial" w:cs="Arial"/>
          <w:color w:val="000000"/>
        </w:rPr>
      </w:pPr>
      <w:r w:rsidRPr="0096247E">
        <w:rPr>
          <w:rFonts w:ascii="Arial" w:eastAsia="Times New Roman" w:hAnsi="Arial" w:cs="Arial"/>
          <w:color w:val="000000"/>
        </w:rPr>
        <w:t xml:space="preserve">• </w:t>
      </w:r>
      <w:r w:rsidRPr="0096247E">
        <w:rPr>
          <w:rFonts w:ascii="Arial" w:hAnsi="Arial" w:cs="Arial"/>
          <w:color w:val="000000"/>
        </w:rPr>
        <w:t>Various types of PC hardware such as, Apple/Mac, Dell, HP and Toshiba</w:t>
      </w:r>
    </w:p>
    <w:p w:rsidR="002A2AC6" w:rsidRPr="0096247E" w:rsidRDefault="00015850" w:rsidP="009537CD">
      <w:pPr>
        <w:suppressAutoHyphens w:val="0"/>
        <w:spacing w:before="100" w:beforeAutospacing="1" w:after="75" w:line="240" w:lineRule="auto"/>
        <w:rPr>
          <w:rFonts w:ascii="Arial" w:hAnsi="Arial" w:cs="Arial"/>
          <w:color w:val="000000"/>
        </w:rPr>
      </w:pPr>
      <w:r w:rsidRPr="0096247E">
        <w:rPr>
          <w:rFonts w:ascii="Arial" w:eastAsia="Times New Roman" w:hAnsi="Arial" w:cs="Arial"/>
          <w:color w:val="000000"/>
        </w:rPr>
        <w:t xml:space="preserve">• </w:t>
      </w:r>
      <w:r w:rsidRPr="0096247E">
        <w:rPr>
          <w:rFonts w:ascii="Arial" w:hAnsi="Arial" w:cs="Arial"/>
          <w:color w:val="000000"/>
        </w:rPr>
        <w:t>Hard drives, monitors, printers, scanners and video equipment</w:t>
      </w:r>
    </w:p>
    <w:p w:rsidR="002A2AC6" w:rsidRPr="00A76144" w:rsidRDefault="002A2AC6">
      <w:pPr>
        <w:spacing w:after="0" w:line="240" w:lineRule="auto"/>
        <w:jc w:val="both"/>
        <w:rPr>
          <w:rFonts w:ascii="Verdana" w:hAnsi="Verdana" w:cs="Verdana"/>
          <w:szCs w:val="20"/>
        </w:rPr>
      </w:pPr>
    </w:p>
    <w:p w:rsidR="00E711D2" w:rsidRPr="00A76144" w:rsidRDefault="00E711D2">
      <w:pPr>
        <w:shd w:val="clear" w:color="auto" w:fill="A6A6A6"/>
        <w:spacing w:after="0" w:line="240" w:lineRule="auto"/>
        <w:jc w:val="both"/>
        <w:rPr>
          <w:rFonts w:ascii="Verdana" w:hAnsi="Verdana" w:cs="Verdana"/>
          <w:szCs w:val="20"/>
        </w:rPr>
      </w:pPr>
      <w:r w:rsidRPr="00A76144">
        <w:rPr>
          <w:rFonts w:ascii="Verdana" w:hAnsi="Verdana" w:cs="Verdana"/>
          <w:b/>
          <w:szCs w:val="20"/>
        </w:rPr>
        <w:t>EDUCATION</w:t>
      </w:r>
    </w:p>
    <w:p w:rsidR="00C00178" w:rsidRDefault="00C00178" w:rsidP="00873F0E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9537CD" w:rsidRDefault="009537CD" w:rsidP="00953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1AB8">
        <w:rPr>
          <w:rFonts w:asciiTheme="minorHAnsi" w:eastAsia="Times New Roman" w:hAnsiTheme="minorHAnsi" w:cstheme="minorHAnsi"/>
          <w:color w:val="000000"/>
          <w:sz w:val="24"/>
          <w:szCs w:val="24"/>
        </w:rPr>
        <w:t>•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9537CD">
        <w:rPr>
          <w:rFonts w:ascii="Arial" w:hAnsi="Arial" w:cs="Arial"/>
        </w:rPr>
        <w:t>Certified Cisco Certified Network Associate, (year 2014)</w:t>
      </w:r>
    </w:p>
    <w:p w:rsidR="009537CD" w:rsidRDefault="009537CD" w:rsidP="00953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37CD" w:rsidRDefault="009537CD" w:rsidP="00953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1AB8">
        <w:rPr>
          <w:rFonts w:asciiTheme="minorHAnsi" w:eastAsia="Times New Roman" w:hAnsiTheme="minorHAnsi" w:cstheme="minorHAnsi"/>
          <w:color w:val="000000"/>
          <w:sz w:val="24"/>
          <w:szCs w:val="24"/>
        </w:rPr>
        <w:t>•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Certified Microsoft Certified Professional, (year 2010) </w:t>
      </w:r>
    </w:p>
    <w:p w:rsidR="009537CD" w:rsidRPr="009537CD" w:rsidRDefault="009537CD" w:rsidP="00953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37CD" w:rsidRDefault="009537CD" w:rsidP="00953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1AB8">
        <w:rPr>
          <w:rFonts w:asciiTheme="minorHAnsi" w:eastAsia="Times New Roman" w:hAnsiTheme="minorHAnsi" w:cstheme="minorHAnsi"/>
          <w:color w:val="000000"/>
          <w:sz w:val="24"/>
          <w:szCs w:val="24"/>
        </w:rPr>
        <w:t>•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9537CD">
        <w:rPr>
          <w:rFonts w:ascii="Arial" w:hAnsi="Arial" w:cs="Arial"/>
        </w:rPr>
        <w:t>Certified Computer Hardware, BSS information technology mission (year 2009)</w:t>
      </w:r>
    </w:p>
    <w:p w:rsidR="009537CD" w:rsidRPr="009537CD" w:rsidRDefault="009537CD" w:rsidP="00953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37CD" w:rsidRDefault="009537CD" w:rsidP="00953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21AB8">
        <w:rPr>
          <w:rFonts w:asciiTheme="minorHAnsi" w:eastAsia="Times New Roman" w:hAnsiTheme="minorHAnsi" w:cstheme="minorHAnsi"/>
          <w:color w:val="000000"/>
          <w:sz w:val="24"/>
          <w:szCs w:val="24"/>
        </w:rPr>
        <w:t>•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9537CD">
        <w:rPr>
          <w:rFonts w:ascii="Arial" w:hAnsi="Arial" w:cs="Arial"/>
        </w:rPr>
        <w:t>Plus two (science), Board of higher secondary examination, Kerala (year2005)</w:t>
      </w:r>
    </w:p>
    <w:p w:rsidR="009537CD" w:rsidRPr="009537CD" w:rsidRDefault="009537CD" w:rsidP="00953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37CD" w:rsidRPr="009537CD" w:rsidRDefault="009537CD" w:rsidP="009537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621AB8">
        <w:rPr>
          <w:rFonts w:asciiTheme="minorHAnsi" w:eastAsia="Times New Roman" w:hAnsiTheme="minorHAnsi" w:cstheme="minorHAnsi"/>
          <w:color w:val="000000"/>
          <w:sz w:val="24"/>
          <w:szCs w:val="24"/>
        </w:rPr>
        <w:t>•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9537CD">
        <w:rPr>
          <w:rFonts w:ascii="Arial" w:hAnsi="Arial" w:cs="Arial"/>
        </w:rPr>
        <w:t xml:space="preserve">S </w:t>
      </w:r>
      <w:proofErr w:type="spellStart"/>
      <w:r w:rsidRPr="009537CD">
        <w:rPr>
          <w:rFonts w:ascii="Arial" w:hAnsi="Arial" w:cs="Arial"/>
        </w:rPr>
        <w:t>S</w:t>
      </w:r>
      <w:proofErr w:type="spellEnd"/>
      <w:r w:rsidRPr="009537CD">
        <w:rPr>
          <w:rFonts w:ascii="Arial" w:hAnsi="Arial" w:cs="Arial"/>
        </w:rPr>
        <w:t xml:space="preserve"> L C </w:t>
      </w:r>
      <w:r w:rsidRPr="009537CD">
        <w:rPr>
          <w:rFonts w:ascii="Arial" w:hAnsi="Arial" w:cs="Arial"/>
          <w:bCs/>
          <w:color w:val="000000"/>
        </w:rPr>
        <w:t>General Education Dept., Kerala (Year 2003)</w:t>
      </w:r>
    </w:p>
    <w:p w:rsidR="009537CD" w:rsidRPr="009537CD" w:rsidRDefault="009537CD" w:rsidP="009537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rPr>
          <w:rFonts w:ascii="Arial" w:hAnsi="Arial" w:cs="Arial"/>
        </w:rPr>
      </w:pPr>
    </w:p>
    <w:p w:rsidR="00E711D2" w:rsidRPr="00A76144" w:rsidRDefault="00E711D2">
      <w:pPr>
        <w:spacing w:after="0" w:line="240" w:lineRule="auto"/>
        <w:jc w:val="both"/>
        <w:rPr>
          <w:rFonts w:ascii="Verdana" w:hAnsi="Verdana" w:cs="Verdana"/>
          <w:szCs w:val="20"/>
        </w:rPr>
      </w:pPr>
    </w:p>
    <w:p w:rsidR="001B16FA" w:rsidRDefault="001B16FA">
      <w:pPr>
        <w:spacing w:after="0" w:line="240" w:lineRule="auto"/>
        <w:jc w:val="both"/>
        <w:rPr>
          <w:rFonts w:ascii="Verdana" w:hAnsi="Verdana" w:cs="Verdana"/>
          <w:b/>
          <w:szCs w:val="20"/>
        </w:rPr>
      </w:pPr>
    </w:p>
    <w:p w:rsidR="001B16FA" w:rsidRPr="00E45084" w:rsidRDefault="001B16FA">
      <w:pPr>
        <w:spacing w:after="0" w:line="240" w:lineRule="auto"/>
        <w:jc w:val="both"/>
        <w:rPr>
          <w:rFonts w:ascii="Verdana" w:hAnsi="Verdana" w:cs="Verdana"/>
          <w:b/>
          <w:szCs w:val="20"/>
        </w:rPr>
      </w:pPr>
    </w:p>
    <w:p w:rsidR="00E711D2" w:rsidRPr="00E45084" w:rsidRDefault="00E45084">
      <w:pPr>
        <w:shd w:val="clear" w:color="auto" w:fill="A6A6A6"/>
        <w:spacing w:after="0" w:line="240" w:lineRule="auto"/>
        <w:jc w:val="both"/>
        <w:rPr>
          <w:rFonts w:ascii="Verdana" w:hAnsi="Verdana" w:cs="Verdana"/>
          <w:b/>
          <w:szCs w:val="20"/>
        </w:rPr>
      </w:pPr>
      <w:r w:rsidRPr="00E45084">
        <w:rPr>
          <w:rFonts w:ascii="Verdana" w:hAnsi="Verdana" w:cs="Verdana"/>
          <w:b/>
          <w:szCs w:val="20"/>
        </w:rPr>
        <w:t>PERSONAL</w:t>
      </w:r>
    </w:p>
    <w:p w:rsidR="00E45084" w:rsidRDefault="00E45084" w:rsidP="00E45084">
      <w:pPr>
        <w:pStyle w:val="Heading2"/>
        <w:rPr>
          <w:rFonts w:asciiTheme="minorHAnsi" w:hAnsiTheme="minorHAnsi"/>
          <w:color w:val="000000" w:themeColor="text1"/>
        </w:rPr>
      </w:pPr>
    </w:p>
    <w:p w:rsidR="00E45084" w:rsidRPr="00E409B1" w:rsidRDefault="00E45084" w:rsidP="00E45084">
      <w:pPr>
        <w:pStyle w:val="Heading2"/>
        <w:rPr>
          <w:rFonts w:asciiTheme="minorHAnsi" w:hAnsiTheme="minorHAnsi"/>
          <w:color w:val="000000" w:themeColor="text1"/>
        </w:rPr>
      </w:pPr>
      <w:bookmarkStart w:id="0" w:name="_GoBack"/>
      <w:bookmarkEnd w:id="0"/>
      <w:r w:rsidRPr="00E409B1">
        <w:rPr>
          <w:rFonts w:asciiTheme="minorHAnsi" w:hAnsiTheme="minorHAnsi"/>
          <w:color w:val="000000" w:themeColor="text1"/>
        </w:rPr>
        <w:t>Date of Birth</w:t>
      </w:r>
      <w:r w:rsidRPr="00E409B1">
        <w:rPr>
          <w:rFonts w:asciiTheme="minorHAnsi" w:hAnsiTheme="minorHAnsi"/>
          <w:color w:val="000000" w:themeColor="text1"/>
        </w:rPr>
        <w:tab/>
      </w:r>
      <w:r w:rsidRPr="00E409B1">
        <w:rPr>
          <w:rFonts w:asciiTheme="minorHAnsi" w:hAnsiTheme="minorHAnsi"/>
          <w:color w:val="000000" w:themeColor="text1"/>
        </w:rPr>
        <w:tab/>
      </w:r>
      <w:r w:rsidRPr="00E409B1">
        <w:rPr>
          <w:rFonts w:asciiTheme="minorHAnsi" w:hAnsiTheme="minorHAnsi"/>
          <w:color w:val="000000" w:themeColor="text1"/>
        </w:rPr>
        <w:tab/>
      </w:r>
      <w:r w:rsidRPr="00E409B1">
        <w:rPr>
          <w:rFonts w:asciiTheme="minorHAnsi" w:hAnsiTheme="minorHAnsi"/>
          <w:color w:val="000000" w:themeColor="text1"/>
        </w:rPr>
        <w:tab/>
        <w:t xml:space="preserve">: </w:t>
      </w:r>
      <w:r>
        <w:rPr>
          <w:rFonts w:asciiTheme="minorHAnsi" w:hAnsiTheme="minorHAnsi"/>
          <w:color w:val="000000" w:themeColor="text1"/>
        </w:rPr>
        <w:t>26/04</w:t>
      </w:r>
      <w:r w:rsidRPr="00E409B1">
        <w:rPr>
          <w:rFonts w:asciiTheme="minorHAnsi" w:hAnsiTheme="minorHAnsi"/>
          <w:color w:val="000000" w:themeColor="text1"/>
        </w:rPr>
        <w:t>/1988</w:t>
      </w:r>
    </w:p>
    <w:p w:rsidR="00E45084" w:rsidRPr="00E409B1" w:rsidRDefault="00E45084" w:rsidP="00E45084">
      <w:pPr>
        <w:pStyle w:val="Heading2"/>
        <w:rPr>
          <w:rFonts w:asciiTheme="minorHAnsi" w:hAnsiTheme="minorHAnsi"/>
          <w:color w:val="000000" w:themeColor="text1"/>
        </w:rPr>
      </w:pPr>
      <w:r w:rsidRPr="00E409B1">
        <w:rPr>
          <w:rFonts w:asciiTheme="minorHAnsi" w:hAnsiTheme="minorHAnsi"/>
          <w:color w:val="000000" w:themeColor="text1"/>
        </w:rPr>
        <w:t>Gender</w:t>
      </w:r>
      <w:r w:rsidRPr="00E409B1">
        <w:rPr>
          <w:rFonts w:asciiTheme="minorHAnsi" w:hAnsiTheme="minorHAnsi"/>
          <w:color w:val="000000" w:themeColor="text1"/>
        </w:rPr>
        <w:tab/>
      </w:r>
      <w:r w:rsidRPr="00E409B1">
        <w:rPr>
          <w:rFonts w:asciiTheme="minorHAnsi" w:hAnsiTheme="minorHAnsi"/>
          <w:color w:val="000000" w:themeColor="text1"/>
        </w:rPr>
        <w:tab/>
      </w:r>
      <w:r w:rsidRPr="00E409B1">
        <w:rPr>
          <w:rFonts w:asciiTheme="minorHAnsi" w:hAnsiTheme="minorHAnsi"/>
          <w:color w:val="000000" w:themeColor="text1"/>
        </w:rPr>
        <w:tab/>
      </w:r>
      <w:r w:rsidRPr="00E409B1">
        <w:rPr>
          <w:rFonts w:asciiTheme="minorHAnsi" w:hAnsiTheme="minorHAnsi"/>
          <w:color w:val="000000" w:themeColor="text1"/>
        </w:rPr>
        <w:tab/>
        <w:t>: Male</w:t>
      </w:r>
    </w:p>
    <w:p w:rsidR="00E45084" w:rsidRPr="00E409B1" w:rsidRDefault="00E45084" w:rsidP="00E45084">
      <w:pPr>
        <w:pStyle w:val="Heading2"/>
        <w:rPr>
          <w:rFonts w:asciiTheme="minorHAnsi" w:hAnsiTheme="minorHAnsi"/>
          <w:color w:val="000000" w:themeColor="text1"/>
        </w:rPr>
      </w:pPr>
      <w:r w:rsidRPr="00E409B1">
        <w:rPr>
          <w:rFonts w:asciiTheme="minorHAnsi" w:hAnsiTheme="minorHAnsi"/>
          <w:color w:val="000000" w:themeColor="text1"/>
        </w:rPr>
        <w:t>Marital Status</w:t>
      </w:r>
      <w:r w:rsidRPr="00E409B1">
        <w:rPr>
          <w:rFonts w:asciiTheme="minorHAnsi" w:hAnsiTheme="minorHAnsi"/>
          <w:color w:val="000000" w:themeColor="text1"/>
        </w:rPr>
        <w:tab/>
      </w:r>
      <w:r w:rsidRPr="00E409B1">
        <w:rPr>
          <w:rFonts w:asciiTheme="minorHAnsi" w:hAnsiTheme="minorHAnsi"/>
          <w:color w:val="000000" w:themeColor="text1"/>
        </w:rPr>
        <w:tab/>
      </w:r>
      <w:r w:rsidRPr="00E409B1">
        <w:rPr>
          <w:rFonts w:asciiTheme="minorHAnsi" w:hAnsiTheme="minorHAnsi"/>
          <w:color w:val="000000" w:themeColor="text1"/>
        </w:rPr>
        <w:tab/>
        <w:t>: Single</w:t>
      </w:r>
    </w:p>
    <w:p w:rsidR="00E711D2" w:rsidRPr="00177DFF" w:rsidRDefault="00E45084" w:rsidP="00177DFF">
      <w:pPr>
        <w:pStyle w:val="Heading2"/>
        <w:rPr>
          <w:rFonts w:asciiTheme="minorHAnsi" w:hAnsiTheme="minorHAnsi"/>
          <w:color w:val="000000" w:themeColor="text1"/>
        </w:rPr>
      </w:pPr>
      <w:r w:rsidRPr="00E409B1">
        <w:rPr>
          <w:rFonts w:asciiTheme="minorHAnsi" w:hAnsiTheme="minorHAnsi"/>
          <w:color w:val="000000" w:themeColor="text1"/>
        </w:rPr>
        <w:t>Nationality</w:t>
      </w:r>
      <w:r w:rsidRPr="00E409B1">
        <w:rPr>
          <w:rFonts w:asciiTheme="minorHAnsi" w:hAnsiTheme="minorHAnsi"/>
          <w:color w:val="000000" w:themeColor="text1"/>
        </w:rPr>
        <w:tab/>
      </w:r>
      <w:r w:rsidRPr="00E409B1">
        <w:rPr>
          <w:rFonts w:asciiTheme="minorHAnsi" w:hAnsiTheme="minorHAnsi"/>
          <w:color w:val="000000" w:themeColor="text1"/>
        </w:rPr>
        <w:tab/>
      </w:r>
      <w:r w:rsidRPr="00E409B1">
        <w:rPr>
          <w:rFonts w:asciiTheme="minorHAnsi" w:hAnsiTheme="minorHAnsi"/>
          <w:color w:val="000000" w:themeColor="text1"/>
        </w:rPr>
        <w:tab/>
      </w:r>
      <w:r w:rsidRPr="00E409B1">
        <w:rPr>
          <w:rFonts w:asciiTheme="minorHAnsi" w:hAnsiTheme="minorHAnsi"/>
          <w:color w:val="000000" w:themeColor="text1"/>
        </w:rPr>
        <w:tab/>
        <w:t>: INDIAN</w:t>
      </w:r>
    </w:p>
    <w:p w:rsidR="00E711D2" w:rsidRPr="00A76144" w:rsidRDefault="00E711D2">
      <w:pPr>
        <w:spacing w:after="0" w:line="240" w:lineRule="auto"/>
        <w:jc w:val="both"/>
        <w:rPr>
          <w:rFonts w:ascii="Verdana" w:hAnsi="Verdana" w:cs="Verdana"/>
          <w:szCs w:val="20"/>
        </w:rPr>
      </w:pPr>
    </w:p>
    <w:p w:rsidR="00E711D2" w:rsidRPr="00CD53A2" w:rsidRDefault="00CD53A2">
      <w:pPr>
        <w:shd w:val="clear" w:color="auto" w:fill="A6A6A6"/>
        <w:spacing w:after="0" w:line="240" w:lineRule="auto"/>
        <w:jc w:val="both"/>
        <w:rPr>
          <w:rFonts w:ascii="Verdana" w:hAnsi="Verdana" w:cs="Verdana"/>
          <w:szCs w:val="20"/>
        </w:rPr>
      </w:pPr>
      <w:r w:rsidRPr="00CD53A2">
        <w:rPr>
          <w:b/>
          <w:sz w:val="28"/>
          <w:szCs w:val="28"/>
        </w:rPr>
        <w:t>LANGUAGE KNOWN</w:t>
      </w:r>
    </w:p>
    <w:p w:rsidR="00E711D2" w:rsidRDefault="00E711D2">
      <w:pPr>
        <w:spacing w:after="0" w:line="240" w:lineRule="auto"/>
        <w:jc w:val="both"/>
        <w:rPr>
          <w:rFonts w:ascii="Verdana" w:hAnsi="Verdana" w:cs="Verdana"/>
          <w:szCs w:val="20"/>
        </w:rPr>
      </w:pPr>
    </w:p>
    <w:p w:rsidR="00CD53A2" w:rsidRDefault="00CD53A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English, Hindi </w:t>
      </w:r>
      <w:r w:rsidRPr="004B5372">
        <w:rPr>
          <w:sz w:val="26"/>
          <w:szCs w:val="26"/>
        </w:rPr>
        <w:t>and Malayalam</w:t>
      </w:r>
    </w:p>
    <w:p w:rsidR="00CD53A2" w:rsidRPr="00A76144" w:rsidRDefault="00CD53A2">
      <w:pPr>
        <w:spacing w:after="0" w:line="240" w:lineRule="auto"/>
        <w:jc w:val="both"/>
        <w:rPr>
          <w:rFonts w:ascii="Verdana" w:hAnsi="Verdana" w:cs="Verdana"/>
          <w:szCs w:val="20"/>
        </w:rPr>
      </w:pPr>
    </w:p>
    <w:p w:rsidR="00E711D2" w:rsidRPr="00A76144" w:rsidRDefault="00F21062">
      <w:pPr>
        <w:shd w:val="clear" w:color="auto" w:fill="A6A6A6"/>
        <w:spacing w:after="0" w:line="240" w:lineRule="auto"/>
        <w:jc w:val="both"/>
        <w:rPr>
          <w:rFonts w:ascii="Verdana" w:hAnsi="Verdana" w:cs="Verdana"/>
          <w:szCs w:val="20"/>
        </w:rPr>
      </w:pPr>
      <w:r>
        <w:rPr>
          <w:rFonts w:ascii="Verdana" w:hAnsi="Verdana" w:cs="Verdana"/>
          <w:b/>
          <w:szCs w:val="20"/>
        </w:rPr>
        <w:t>PASSPORT DETAILS</w:t>
      </w:r>
    </w:p>
    <w:p w:rsidR="00E711D2" w:rsidRDefault="00E711D2">
      <w:pPr>
        <w:spacing w:after="0" w:line="240" w:lineRule="auto"/>
        <w:jc w:val="both"/>
        <w:rPr>
          <w:rFonts w:ascii="Verdana" w:hAnsi="Verdana" w:cs="Verdana"/>
          <w:szCs w:val="20"/>
        </w:rPr>
      </w:pPr>
    </w:p>
    <w:tbl>
      <w:tblPr>
        <w:tblW w:w="9866" w:type="dxa"/>
        <w:tblInd w:w="-432" w:type="dxa"/>
        <w:tblLook w:val="04A0" w:firstRow="1" w:lastRow="0" w:firstColumn="1" w:lastColumn="0" w:noHBand="0" w:noVBand="1"/>
      </w:tblPr>
      <w:tblGrid>
        <w:gridCol w:w="1892"/>
        <w:gridCol w:w="7974"/>
      </w:tblGrid>
      <w:tr w:rsidR="00F21062" w:rsidRPr="008956B7" w:rsidTr="00DB2309">
        <w:trPr>
          <w:trHeight w:val="299"/>
        </w:trPr>
        <w:tc>
          <w:tcPr>
            <w:tcW w:w="1892" w:type="dxa"/>
          </w:tcPr>
          <w:p w:rsidR="00F21062" w:rsidRPr="001B16FA" w:rsidRDefault="00F21062" w:rsidP="00DB230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974" w:type="dxa"/>
          </w:tcPr>
          <w:p w:rsidR="00F21062" w:rsidRPr="001B16FA" w:rsidRDefault="00F21062" w:rsidP="00DB230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21062" w:rsidRPr="00D67609" w:rsidTr="00DB2309">
        <w:trPr>
          <w:trHeight w:val="316"/>
        </w:trPr>
        <w:tc>
          <w:tcPr>
            <w:tcW w:w="1892" w:type="dxa"/>
          </w:tcPr>
          <w:p w:rsidR="00F21062" w:rsidRPr="001B16FA" w:rsidRDefault="00F21062" w:rsidP="00DB230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16FA">
              <w:rPr>
                <w:rFonts w:asciiTheme="minorHAnsi" w:hAnsiTheme="minorHAnsi" w:cstheme="minorHAnsi"/>
                <w:color w:val="000000"/>
              </w:rPr>
              <w:t xml:space="preserve">      </w:t>
            </w:r>
            <w:r w:rsidR="00B5776B" w:rsidRPr="001B16FA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1B16FA">
              <w:rPr>
                <w:rFonts w:asciiTheme="minorHAnsi" w:hAnsiTheme="minorHAnsi" w:cstheme="minorHAnsi"/>
                <w:color w:val="000000"/>
              </w:rPr>
              <w:t xml:space="preserve"> Issued at</w:t>
            </w:r>
          </w:p>
        </w:tc>
        <w:tc>
          <w:tcPr>
            <w:tcW w:w="7974" w:type="dxa"/>
          </w:tcPr>
          <w:p w:rsidR="00F21062" w:rsidRPr="001B16FA" w:rsidRDefault="00F21062" w:rsidP="00DB230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16FA">
              <w:rPr>
                <w:rFonts w:asciiTheme="minorHAnsi" w:hAnsiTheme="minorHAnsi" w:cstheme="minorHAnsi"/>
                <w:color w:val="000000"/>
              </w:rPr>
              <w:t>:  Cochin</w:t>
            </w:r>
          </w:p>
        </w:tc>
      </w:tr>
      <w:tr w:rsidR="00F21062" w:rsidRPr="00D67609" w:rsidTr="00DB2309">
        <w:trPr>
          <w:trHeight w:val="299"/>
        </w:trPr>
        <w:tc>
          <w:tcPr>
            <w:tcW w:w="1892" w:type="dxa"/>
          </w:tcPr>
          <w:p w:rsidR="00F21062" w:rsidRPr="001B16FA" w:rsidRDefault="00F21062" w:rsidP="00DB2309">
            <w:pPr>
              <w:ind w:left="342" w:hanging="342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16FA">
              <w:rPr>
                <w:rFonts w:asciiTheme="minorHAnsi" w:hAnsiTheme="minorHAnsi" w:cstheme="minorHAnsi"/>
                <w:color w:val="000000"/>
              </w:rPr>
              <w:t xml:space="preserve">     </w:t>
            </w:r>
            <w:r w:rsidR="00B5776B" w:rsidRPr="001B16FA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1B16FA">
              <w:rPr>
                <w:rFonts w:asciiTheme="minorHAnsi" w:hAnsiTheme="minorHAnsi" w:cstheme="minorHAnsi"/>
                <w:color w:val="000000"/>
              </w:rPr>
              <w:t xml:space="preserve"> Date of Issue</w:t>
            </w:r>
          </w:p>
        </w:tc>
        <w:tc>
          <w:tcPr>
            <w:tcW w:w="7974" w:type="dxa"/>
          </w:tcPr>
          <w:p w:rsidR="00F21062" w:rsidRPr="001B16FA" w:rsidRDefault="00F21062" w:rsidP="00DB230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16FA">
              <w:rPr>
                <w:rFonts w:asciiTheme="minorHAnsi" w:hAnsiTheme="minorHAnsi" w:cstheme="minorHAnsi"/>
                <w:color w:val="000000"/>
              </w:rPr>
              <w:t>:  06</w:t>
            </w:r>
            <w:r w:rsidRPr="001B16FA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1B16FA">
              <w:rPr>
                <w:rFonts w:asciiTheme="minorHAnsi" w:hAnsiTheme="minorHAnsi" w:cstheme="minorHAnsi"/>
                <w:color w:val="000000"/>
              </w:rPr>
              <w:t xml:space="preserve"> January 2015</w:t>
            </w:r>
          </w:p>
        </w:tc>
      </w:tr>
      <w:tr w:rsidR="00F21062" w:rsidRPr="00D67609" w:rsidTr="00DB2309">
        <w:trPr>
          <w:trHeight w:val="316"/>
        </w:trPr>
        <w:tc>
          <w:tcPr>
            <w:tcW w:w="1892" w:type="dxa"/>
          </w:tcPr>
          <w:p w:rsidR="00F21062" w:rsidRPr="001B16FA" w:rsidRDefault="00F21062" w:rsidP="00B5776B">
            <w:pPr>
              <w:ind w:right="-46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16FA">
              <w:rPr>
                <w:rFonts w:asciiTheme="minorHAnsi" w:hAnsiTheme="minorHAnsi" w:cstheme="minorHAnsi"/>
                <w:color w:val="000000"/>
              </w:rPr>
              <w:lastRenderedPageBreak/>
              <w:t xml:space="preserve">     </w:t>
            </w:r>
            <w:r w:rsidR="00B5776B" w:rsidRPr="001B16FA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1B16FA">
              <w:rPr>
                <w:rFonts w:asciiTheme="minorHAnsi" w:hAnsiTheme="minorHAnsi" w:cstheme="minorHAnsi"/>
                <w:color w:val="000000"/>
              </w:rPr>
              <w:t xml:space="preserve"> Date of Expiry</w:t>
            </w:r>
          </w:p>
        </w:tc>
        <w:tc>
          <w:tcPr>
            <w:tcW w:w="7974" w:type="dxa"/>
          </w:tcPr>
          <w:p w:rsidR="00F21062" w:rsidRPr="001B16FA" w:rsidRDefault="00F21062" w:rsidP="00DB230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16FA">
              <w:rPr>
                <w:rFonts w:asciiTheme="minorHAnsi" w:hAnsiTheme="minorHAnsi" w:cstheme="minorHAnsi"/>
                <w:color w:val="000000"/>
              </w:rPr>
              <w:t>:  05</w:t>
            </w:r>
            <w:r w:rsidRPr="001B16FA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1B16FA">
              <w:rPr>
                <w:rFonts w:asciiTheme="minorHAnsi" w:hAnsiTheme="minorHAnsi" w:cstheme="minorHAnsi"/>
                <w:color w:val="000000"/>
              </w:rPr>
              <w:t xml:space="preserve"> January 2025</w:t>
            </w:r>
          </w:p>
        </w:tc>
      </w:tr>
    </w:tbl>
    <w:p w:rsidR="00F21062" w:rsidRPr="00A76144" w:rsidRDefault="00F21062" w:rsidP="009A65E1">
      <w:pPr>
        <w:spacing w:after="0" w:line="240" w:lineRule="auto"/>
        <w:jc w:val="both"/>
        <w:rPr>
          <w:rFonts w:ascii="Verdana" w:hAnsi="Verdana" w:cs="Verdana"/>
          <w:szCs w:val="20"/>
        </w:rPr>
      </w:pPr>
    </w:p>
    <w:p w:rsidR="007918C1" w:rsidRPr="00A76144" w:rsidRDefault="007918C1">
      <w:pPr>
        <w:spacing w:after="0" w:line="240" w:lineRule="auto"/>
        <w:jc w:val="both"/>
        <w:rPr>
          <w:rFonts w:ascii="Verdana" w:hAnsi="Verdana" w:cs="Verdana"/>
          <w:szCs w:val="20"/>
        </w:rPr>
      </w:pPr>
    </w:p>
    <w:sectPr w:rsidR="007918C1" w:rsidRPr="00A76144" w:rsidSect="009E4F88">
      <w:pgSz w:w="11906" w:h="16838"/>
      <w:pgMar w:top="630" w:right="1152" w:bottom="1152" w:left="1440" w:header="720" w:footer="72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20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759CF5" w15:done="0"/>
  <w15:commentEx w15:paraId="625BDD0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6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3C1370D"/>
    <w:multiLevelType w:val="multilevel"/>
    <w:tmpl w:val="6E8C5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06145B24"/>
    <w:multiLevelType w:val="multilevel"/>
    <w:tmpl w:val="7E4A6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19F20746"/>
    <w:multiLevelType w:val="multilevel"/>
    <w:tmpl w:val="900EE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533B451E"/>
    <w:multiLevelType w:val="multilevel"/>
    <w:tmpl w:val="A6EE9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55EF0110"/>
    <w:multiLevelType w:val="hybridMultilevel"/>
    <w:tmpl w:val="E08CEFDC"/>
    <w:lvl w:ilvl="0" w:tplc="8EA258F8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80992"/>
    <w:multiLevelType w:val="multilevel"/>
    <w:tmpl w:val="C1C4F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8FA19EA"/>
    <w:multiLevelType w:val="hybridMultilevel"/>
    <w:tmpl w:val="9D30E8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47ECC"/>
    <w:multiLevelType w:val="multilevel"/>
    <w:tmpl w:val="385A3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17"/>
  </w:num>
  <w:num w:numId="13">
    <w:abstractNumId w:val="10"/>
  </w:num>
  <w:num w:numId="14">
    <w:abstractNumId w:val="12"/>
  </w:num>
  <w:num w:numId="15">
    <w:abstractNumId w:val="11"/>
  </w:num>
  <w:num w:numId="16">
    <w:abstractNumId w:val="13"/>
  </w:num>
  <w:num w:numId="17">
    <w:abstractNumId w:val="14"/>
  </w:num>
  <w:num w:numId="18">
    <w:abstractNumId w:val="16"/>
  </w:num>
  <w:num w:numId="19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9C5C02"/>
    <w:rsid w:val="00015850"/>
    <w:rsid w:val="00074007"/>
    <w:rsid w:val="00082058"/>
    <w:rsid w:val="000F7037"/>
    <w:rsid w:val="001404CF"/>
    <w:rsid w:val="00157079"/>
    <w:rsid w:val="00177DFF"/>
    <w:rsid w:val="001A4A35"/>
    <w:rsid w:val="001B16FA"/>
    <w:rsid w:val="001D7C99"/>
    <w:rsid w:val="00205C55"/>
    <w:rsid w:val="00266A66"/>
    <w:rsid w:val="00287CFF"/>
    <w:rsid w:val="002A2AC6"/>
    <w:rsid w:val="00345D2B"/>
    <w:rsid w:val="00363BB8"/>
    <w:rsid w:val="00433101"/>
    <w:rsid w:val="00494AC2"/>
    <w:rsid w:val="004D5C10"/>
    <w:rsid w:val="00541A9F"/>
    <w:rsid w:val="00543E78"/>
    <w:rsid w:val="005612EC"/>
    <w:rsid w:val="005D02A4"/>
    <w:rsid w:val="00621AB8"/>
    <w:rsid w:val="00644944"/>
    <w:rsid w:val="0069335C"/>
    <w:rsid w:val="006B6982"/>
    <w:rsid w:val="006D6822"/>
    <w:rsid w:val="006E142A"/>
    <w:rsid w:val="0073490B"/>
    <w:rsid w:val="00762D54"/>
    <w:rsid w:val="007918C1"/>
    <w:rsid w:val="007957DF"/>
    <w:rsid w:val="007B17E2"/>
    <w:rsid w:val="007C6955"/>
    <w:rsid w:val="007F278B"/>
    <w:rsid w:val="00846206"/>
    <w:rsid w:val="00847BE4"/>
    <w:rsid w:val="00873F0E"/>
    <w:rsid w:val="008C2CD5"/>
    <w:rsid w:val="008E1ED8"/>
    <w:rsid w:val="009537CD"/>
    <w:rsid w:val="0096247E"/>
    <w:rsid w:val="009713DE"/>
    <w:rsid w:val="009A65E1"/>
    <w:rsid w:val="009C5C02"/>
    <w:rsid w:val="009E4F88"/>
    <w:rsid w:val="00A41E39"/>
    <w:rsid w:val="00A76144"/>
    <w:rsid w:val="00AE36DB"/>
    <w:rsid w:val="00B37DC5"/>
    <w:rsid w:val="00B5776B"/>
    <w:rsid w:val="00BA21C8"/>
    <w:rsid w:val="00C00178"/>
    <w:rsid w:val="00C24DAA"/>
    <w:rsid w:val="00CD53A2"/>
    <w:rsid w:val="00D04FAA"/>
    <w:rsid w:val="00D6095F"/>
    <w:rsid w:val="00D758AC"/>
    <w:rsid w:val="00DA4F7F"/>
    <w:rsid w:val="00DA62E3"/>
    <w:rsid w:val="00E151B6"/>
    <w:rsid w:val="00E151CF"/>
    <w:rsid w:val="00E45084"/>
    <w:rsid w:val="00E711D2"/>
    <w:rsid w:val="00E72440"/>
    <w:rsid w:val="00F21062"/>
    <w:rsid w:val="00F44157"/>
    <w:rsid w:val="00F8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0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084"/>
    <w:pPr>
      <w:keepNext/>
      <w:keepLines/>
      <w:suppressAutoHyphens w:val="0"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33101"/>
    <w:rPr>
      <w:rFonts w:ascii="Courier New" w:hAnsi="Courier New" w:cs="Courier New" w:hint="default"/>
      <w:sz w:val="20"/>
      <w:szCs w:val="20"/>
    </w:rPr>
  </w:style>
  <w:style w:type="character" w:customStyle="1" w:styleId="WW8Num2z0">
    <w:name w:val="WW8Num2z0"/>
    <w:rsid w:val="00433101"/>
    <w:rPr>
      <w:rFonts w:ascii="Symbol" w:hAnsi="Symbol" w:cs="Symbol" w:hint="default"/>
      <w:sz w:val="20"/>
      <w:szCs w:val="20"/>
    </w:rPr>
  </w:style>
  <w:style w:type="character" w:customStyle="1" w:styleId="WW8Num3z0">
    <w:name w:val="WW8Num3z0"/>
    <w:rsid w:val="00433101"/>
    <w:rPr>
      <w:rFonts w:ascii="Symbol" w:hAnsi="Symbol" w:cs="Symbol" w:hint="default"/>
    </w:rPr>
  </w:style>
  <w:style w:type="character" w:customStyle="1" w:styleId="WW8Num4z0">
    <w:name w:val="WW8Num4z0"/>
    <w:rsid w:val="00433101"/>
    <w:rPr>
      <w:rFonts w:ascii="Symbol" w:hAnsi="Symbol" w:cs="Symbol" w:hint="default"/>
      <w:spacing w:val="-6"/>
      <w:sz w:val="20"/>
      <w:szCs w:val="20"/>
    </w:rPr>
  </w:style>
  <w:style w:type="character" w:customStyle="1" w:styleId="WW8Num5z0">
    <w:name w:val="WW8Num5z0"/>
    <w:rsid w:val="00433101"/>
    <w:rPr>
      <w:rFonts w:ascii="Symbol" w:hAnsi="Symbol" w:cs="Symbol" w:hint="default"/>
    </w:rPr>
  </w:style>
  <w:style w:type="character" w:customStyle="1" w:styleId="WW8Num6z0">
    <w:name w:val="WW8Num6z0"/>
    <w:rsid w:val="00433101"/>
    <w:rPr>
      <w:rFonts w:ascii="Symbol" w:hAnsi="Symbol" w:cs="Symbol" w:hint="default"/>
      <w:sz w:val="20"/>
      <w:szCs w:val="20"/>
    </w:rPr>
  </w:style>
  <w:style w:type="character" w:customStyle="1" w:styleId="WW8Num7z0">
    <w:name w:val="WW8Num7z0"/>
    <w:rsid w:val="00433101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rsid w:val="00433101"/>
    <w:rPr>
      <w:rFonts w:ascii="Courier New" w:hAnsi="Courier New" w:cs="Courier New" w:hint="default"/>
    </w:rPr>
  </w:style>
  <w:style w:type="character" w:customStyle="1" w:styleId="WW8Num7z2">
    <w:name w:val="WW8Num7z2"/>
    <w:rsid w:val="00433101"/>
    <w:rPr>
      <w:rFonts w:ascii="Wingdings" w:hAnsi="Wingdings" w:cs="Wingdings" w:hint="default"/>
    </w:rPr>
  </w:style>
  <w:style w:type="character" w:customStyle="1" w:styleId="WW8Num7z3">
    <w:name w:val="WW8Num7z3"/>
    <w:rsid w:val="00433101"/>
  </w:style>
  <w:style w:type="character" w:customStyle="1" w:styleId="WW8Num7z4">
    <w:name w:val="WW8Num7z4"/>
    <w:rsid w:val="00433101"/>
  </w:style>
  <w:style w:type="character" w:customStyle="1" w:styleId="WW8Num7z5">
    <w:name w:val="WW8Num7z5"/>
    <w:rsid w:val="00433101"/>
  </w:style>
  <w:style w:type="character" w:customStyle="1" w:styleId="WW8Num7z6">
    <w:name w:val="WW8Num7z6"/>
    <w:rsid w:val="00433101"/>
  </w:style>
  <w:style w:type="character" w:customStyle="1" w:styleId="WW8Num7z7">
    <w:name w:val="WW8Num7z7"/>
    <w:rsid w:val="00433101"/>
  </w:style>
  <w:style w:type="character" w:customStyle="1" w:styleId="WW8Num7z8">
    <w:name w:val="WW8Num7z8"/>
    <w:rsid w:val="00433101"/>
  </w:style>
  <w:style w:type="character" w:customStyle="1" w:styleId="WW8Num8z0">
    <w:name w:val="WW8Num8z0"/>
    <w:rsid w:val="00433101"/>
    <w:rPr>
      <w:rFonts w:ascii="Symbol" w:hAnsi="Symbol" w:cs="Symbol" w:hint="default"/>
    </w:rPr>
  </w:style>
  <w:style w:type="character" w:customStyle="1" w:styleId="WW8Num9z0">
    <w:name w:val="WW8Num9z0"/>
    <w:rsid w:val="00433101"/>
    <w:rPr>
      <w:rFonts w:ascii="Symbol" w:hAnsi="Symbol" w:cs="Symbol" w:hint="default"/>
      <w:sz w:val="20"/>
    </w:rPr>
  </w:style>
  <w:style w:type="character" w:customStyle="1" w:styleId="WW8Num10z0">
    <w:name w:val="WW8Num10z0"/>
    <w:rsid w:val="00433101"/>
    <w:rPr>
      <w:rFonts w:ascii="Symbol" w:hAnsi="Symbol" w:cs="Symbol" w:hint="default"/>
    </w:rPr>
  </w:style>
  <w:style w:type="character" w:customStyle="1" w:styleId="WW8Num10z1">
    <w:name w:val="WW8Num10z1"/>
    <w:rsid w:val="00433101"/>
    <w:rPr>
      <w:rFonts w:ascii="Courier New" w:hAnsi="Courier New" w:cs="Courier New" w:hint="default"/>
    </w:rPr>
  </w:style>
  <w:style w:type="character" w:customStyle="1" w:styleId="WW8Num10z2">
    <w:name w:val="WW8Num10z2"/>
    <w:rsid w:val="00433101"/>
    <w:rPr>
      <w:rFonts w:ascii="Wingdings" w:hAnsi="Wingdings" w:cs="Wingdings" w:hint="default"/>
    </w:rPr>
  </w:style>
  <w:style w:type="character" w:customStyle="1" w:styleId="WW8Num10z3">
    <w:name w:val="WW8Num10z3"/>
    <w:rsid w:val="00433101"/>
  </w:style>
  <w:style w:type="character" w:customStyle="1" w:styleId="WW8Num10z4">
    <w:name w:val="WW8Num10z4"/>
    <w:rsid w:val="00433101"/>
  </w:style>
  <w:style w:type="character" w:customStyle="1" w:styleId="WW8Num10z5">
    <w:name w:val="WW8Num10z5"/>
    <w:rsid w:val="00433101"/>
  </w:style>
  <w:style w:type="character" w:customStyle="1" w:styleId="WW8Num10z6">
    <w:name w:val="WW8Num10z6"/>
    <w:rsid w:val="00433101"/>
  </w:style>
  <w:style w:type="character" w:customStyle="1" w:styleId="WW8Num10z7">
    <w:name w:val="WW8Num10z7"/>
    <w:rsid w:val="00433101"/>
  </w:style>
  <w:style w:type="character" w:customStyle="1" w:styleId="WW8Num10z8">
    <w:name w:val="WW8Num10z8"/>
    <w:rsid w:val="00433101"/>
  </w:style>
  <w:style w:type="character" w:customStyle="1" w:styleId="WW8Num1z2">
    <w:name w:val="WW8Num1z2"/>
    <w:rsid w:val="00433101"/>
    <w:rPr>
      <w:rFonts w:ascii="Wingdings" w:hAnsi="Wingdings" w:cs="Wingdings" w:hint="default"/>
    </w:rPr>
  </w:style>
  <w:style w:type="character" w:customStyle="1" w:styleId="WW8Num1z3">
    <w:name w:val="WW8Num1z3"/>
    <w:rsid w:val="00433101"/>
    <w:rPr>
      <w:rFonts w:ascii="Symbol" w:hAnsi="Symbol" w:cs="Symbol" w:hint="default"/>
    </w:rPr>
  </w:style>
  <w:style w:type="character" w:customStyle="1" w:styleId="WW8Num2z1">
    <w:name w:val="WW8Num2z1"/>
    <w:rsid w:val="00433101"/>
    <w:rPr>
      <w:rFonts w:ascii="Courier New" w:hAnsi="Courier New" w:cs="Courier New" w:hint="default"/>
    </w:rPr>
  </w:style>
  <w:style w:type="character" w:customStyle="1" w:styleId="WW8Num2z2">
    <w:name w:val="WW8Num2z2"/>
    <w:rsid w:val="00433101"/>
    <w:rPr>
      <w:rFonts w:ascii="Wingdings" w:hAnsi="Wingdings" w:cs="Wingdings" w:hint="default"/>
    </w:rPr>
  </w:style>
  <w:style w:type="character" w:customStyle="1" w:styleId="WW8Num3z1">
    <w:name w:val="WW8Num3z1"/>
    <w:rsid w:val="00433101"/>
    <w:rPr>
      <w:rFonts w:ascii="Courier New" w:hAnsi="Courier New" w:cs="Courier New" w:hint="default"/>
    </w:rPr>
  </w:style>
  <w:style w:type="character" w:customStyle="1" w:styleId="WW8Num3z2">
    <w:name w:val="WW8Num3z2"/>
    <w:rsid w:val="00433101"/>
    <w:rPr>
      <w:rFonts w:ascii="Wingdings" w:hAnsi="Wingdings" w:cs="Wingdings" w:hint="default"/>
    </w:rPr>
  </w:style>
  <w:style w:type="character" w:customStyle="1" w:styleId="WW8Num4z1">
    <w:name w:val="WW8Num4z1"/>
    <w:rsid w:val="00433101"/>
    <w:rPr>
      <w:rFonts w:ascii="Courier New" w:hAnsi="Courier New" w:cs="Courier New" w:hint="default"/>
    </w:rPr>
  </w:style>
  <w:style w:type="character" w:customStyle="1" w:styleId="WW8Num4z2">
    <w:name w:val="WW8Num4z2"/>
    <w:rsid w:val="00433101"/>
    <w:rPr>
      <w:rFonts w:ascii="Wingdings" w:hAnsi="Wingdings" w:cs="Wingdings" w:hint="default"/>
    </w:rPr>
  </w:style>
  <w:style w:type="character" w:customStyle="1" w:styleId="WW8Num5z1">
    <w:name w:val="WW8Num5z1"/>
    <w:rsid w:val="00433101"/>
    <w:rPr>
      <w:rFonts w:ascii="Courier New" w:hAnsi="Courier New" w:cs="Courier New" w:hint="default"/>
    </w:rPr>
  </w:style>
  <w:style w:type="character" w:customStyle="1" w:styleId="WW8Num5z2">
    <w:name w:val="WW8Num5z2"/>
    <w:rsid w:val="00433101"/>
    <w:rPr>
      <w:rFonts w:ascii="Wingdings" w:hAnsi="Wingdings" w:cs="Wingdings" w:hint="default"/>
    </w:rPr>
  </w:style>
  <w:style w:type="character" w:customStyle="1" w:styleId="WW8Num6z1">
    <w:name w:val="WW8Num6z1"/>
    <w:rsid w:val="00433101"/>
    <w:rPr>
      <w:rFonts w:ascii="Courier New" w:hAnsi="Courier New" w:cs="Courier New" w:hint="default"/>
    </w:rPr>
  </w:style>
  <w:style w:type="character" w:customStyle="1" w:styleId="WW8Num6z2">
    <w:name w:val="WW8Num6z2"/>
    <w:rsid w:val="00433101"/>
    <w:rPr>
      <w:rFonts w:ascii="Wingdings" w:hAnsi="Wingdings" w:cs="Wingdings" w:hint="default"/>
    </w:rPr>
  </w:style>
  <w:style w:type="character" w:customStyle="1" w:styleId="WW8Num8z1">
    <w:name w:val="WW8Num8z1"/>
    <w:rsid w:val="00433101"/>
    <w:rPr>
      <w:rFonts w:ascii="Courier New" w:hAnsi="Courier New" w:cs="Courier New" w:hint="default"/>
    </w:rPr>
  </w:style>
  <w:style w:type="character" w:customStyle="1" w:styleId="WW8Num8z2">
    <w:name w:val="WW8Num8z2"/>
    <w:rsid w:val="00433101"/>
    <w:rPr>
      <w:rFonts w:ascii="Wingdings" w:hAnsi="Wingdings" w:cs="Wingdings" w:hint="default"/>
    </w:rPr>
  </w:style>
  <w:style w:type="character" w:customStyle="1" w:styleId="WW8Num9z1">
    <w:name w:val="WW8Num9z1"/>
    <w:rsid w:val="00433101"/>
  </w:style>
  <w:style w:type="character" w:customStyle="1" w:styleId="WW8Num9z2">
    <w:name w:val="WW8Num9z2"/>
    <w:rsid w:val="00433101"/>
  </w:style>
  <w:style w:type="character" w:customStyle="1" w:styleId="WW8Num9z3">
    <w:name w:val="WW8Num9z3"/>
    <w:rsid w:val="00433101"/>
  </w:style>
  <w:style w:type="character" w:customStyle="1" w:styleId="WW8Num9z4">
    <w:name w:val="WW8Num9z4"/>
    <w:rsid w:val="00433101"/>
  </w:style>
  <w:style w:type="character" w:customStyle="1" w:styleId="WW8Num9z5">
    <w:name w:val="WW8Num9z5"/>
    <w:rsid w:val="00433101"/>
  </w:style>
  <w:style w:type="character" w:customStyle="1" w:styleId="WW8Num9z6">
    <w:name w:val="WW8Num9z6"/>
    <w:rsid w:val="00433101"/>
  </w:style>
  <w:style w:type="character" w:customStyle="1" w:styleId="WW8Num9z7">
    <w:name w:val="WW8Num9z7"/>
    <w:rsid w:val="00433101"/>
  </w:style>
  <w:style w:type="character" w:customStyle="1" w:styleId="WW8Num9z8">
    <w:name w:val="WW8Num9z8"/>
    <w:rsid w:val="00433101"/>
  </w:style>
  <w:style w:type="character" w:customStyle="1" w:styleId="WW8Num11z0">
    <w:name w:val="WW8Num11z0"/>
    <w:rsid w:val="00433101"/>
    <w:rPr>
      <w:rFonts w:ascii="Symbol" w:eastAsia="Calibri" w:hAnsi="Symbol" w:cs="Times New Roman" w:hint="default"/>
    </w:rPr>
  </w:style>
  <w:style w:type="character" w:customStyle="1" w:styleId="WW8Num11z1">
    <w:name w:val="WW8Num11z1"/>
    <w:rsid w:val="00433101"/>
    <w:rPr>
      <w:rFonts w:ascii="Courier New" w:hAnsi="Courier New" w:cs="Courier New" w:hint="default"/>
    </w:rPr>
  </w:style>
  <w:style w:type="character" w:customStyle="1" w:styleId="WW8Num11z2">
    <w:name w:val="WW8Num11z2"/>
    <w:rsid w:val="00433101"/>
    <w:rPr>
      <w:rFonts w:ascii="Wingdings" w:hAnsi="Wingdings" w:cs="Wingdings" w:hint="default"/>
    </w:rPr>
  </w:style>
  <w:style w:type="character" w:customStyle="1" w:styleId="WW8Num11z3">
    <w:name w:val="WW8Num11z3"/>
    <w:rsid w:val="00433101"/>
    <w:rPr>
      <w:rFonts w:ascii="Symbol" w:hAnsi="Symbol" w:cs="Symbol" w:hint="default"/>
    </w:rPr>
  </w:style>
  <w:style w:type="character" w:customStyle="1" w:styleId="WW8Num12z0">
    <w:name w:val="WW8Num12z0"/>
    <w:rsid w:val="00433101"/>
    <w:rPr>
      <w:rFonts w:ascii="Symbol" w:hAnsi="Symbol" w:cs="Symbol" w:hint="default"/>
      <w:color w:val="000000"/>
      <w:sz w:val="20"/>
      <w:szCs w:val="20"/>
    </w:rPr>
  </w:style>
  <w:style w:type="character" w:customStyle="1" w:styleId="WW8Num12z1">
    <w:name w:val="WW8Num12z1"/>
    <w:rsid w:val="00433101"/>
  </w:style>
  <w:style w:type="character" w:customStyle="1" w:styleId="WW8Num12z2">
    <w:name w:val="WW8Num12z2"/>
    <w:rsid w:val="00433101"/>
  </w:style>
  <w:style w:type="character" w:customStyle="1" w:styleId="WW8Num12z3">
    <w:name w:val="WW8Num12z3"/>
    <w:rsid w:val="00433101"/>
  </w:style>
  <w:style w:type="character" w:customStyle="1" w:styleId="WW8Num12z4">
    <w:name w:val="WW8Num12z4"/>
    <w:rsid w:val="00433101"/>
  </w:style>
  <w:style w:type="character" w:customStyle="1" w:styleId="WW8Num12z5">
    <w:name w:val="WW8Num12z5"/>
    <w:rsid w:val="00433101"/>
  </w:style>
  <w:style w:type="character" w:customStyle="1" w:styleId="WW8Num12z6">
    <w:name w:val="WW8Num12z6"/>
    <w:rsid w:val="00433101"/>
  </w:style>
  <w:style w:type="character" w:customStyle="1" w:styleId="WW8Num12z7">
    <w:name w:val="WW8Num12z7"/>
    <w:rsid w:val="00433101"/>
  </w:style>
  <w:style w:type="character" w:customStyle="1" w:styleId="WW8Num12z8">
    <w:name w:val="WW8Num12z8"/>
    <w:rsid w:val="00433101"/>
  </w:style>
  <w:style w:type="character" w:customStyle="1" w:styleId="WW8Num13z0">
    <w:name w:val="WW8Num13z0"/>
    <w:rsid w:val="00433101"/>
    <w:rPr>
      <w:rFonts w:ascii="Courier New" w:hAnsi="Courier New" w:cs="Courier New" w:hint="default"/>
    </w:rPr>
  </w:style>
  <w:style w:type="character" w:customStyle="1" w:styleId="WW8Num13z2">
    <w:name w:val="WW8Num13z2"/>
    <w:rsid w:val="00433101"/>
    <w:rPr>
      <w:rFonts w:ascii="Wingdings" w:hAnsi="Wingdings" w:cs="Wingdings" w:hint="default"/>
    </w:rPr>
  </w:style>
  <w:style w:type="character" w:customStyle="1" w:styleId="WW8Num13z3">
    <w:name w:val="WW8Num13z3"/>
    <w:rsid w:val="00433101"/>
    <w:rPr>
      <w:rFonts w:ascii="Symbol" w:hAnsi="Symbol" w:cs="Symbol" w:hint="default"/>
    </w:rPr>
  </w:style>
  <w:style w:type="character" w:customStyle="1" w:styleId="WW8Num14z0">
    <w:name w:val="WW8Num14z0"/>
    <w:rsid w:val="00433101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rsid w:val="00433101"/>
    <w:rPr>
      <w:rFonts w:ascii="Courier New" w:hAnsi="Courier New" w:cs="Courier New" w:hint="default"/>
    </w:rPr>
  </w:style>
  <w:style w:type="character" w:customStyle="1" w:styleId="WW8Num14z2">
    <w:name w:val="WW8Num14z2"/>
    <w:rsid w:val="00433101"/>
    <w:rPr>
      <w:rFonts w:ascii="Wingdings" w:hAnsi="Wingdings" w:cs="Wingdings" w:hint="default"/>
    </w:rPr>
  </w:style>
  <w:style w:type="character" w:customStyle="1" w:styleId="WW8Num15z0">
    <w:name w:val="WW8Num15z0"/>
    <w:rsid w:val="00433101"/>
    <w:rPr>
      <w:rFonts w:ascii="Symbol" w:eastAsia="Calibri" w:hAnsi="Symbol" w:cs="Times New Roman" w:hint="default"/>
      <w:color w:val="000000"/>
      <w:sz w:val="20"/>
      <w:szCs w:val="20"/>
    </w:rPr>
  </w:style>
  <w:style w:type="character" w:customStyle="1" w:styleId="WW8Num15z1">
    <w:name w:val="WW8Num15z1"/>
    <w:rsid w:val="00433101"/>
    <w:rPr>
      <w:rFonts w:ascii="Courier New" w:hAnsi="Courier New" w:cs="Courier New" w:hint="default"/>
    </w:rPr>
  </w:style>
  <w:style w:type="character" w:customStyle="1" w:styleId="WW8Num15z2">
    <w:name w:val="WW8Num15z2"/>
    <w:rsid w:val="00433101"/>
    <w:rPr>
      <w:rFonts w:ascii="Wingdings" w:hAnsi="Wingdings" w:cs="Wingdings" w:hint="default"/>
    </w:rPr>
  </w:style>
  <w:style w:type="character" w:customStyle="1" w:styleId="WW8Num15z3">
    <w:name w:val="WW8Num15z3"/>
    <w:rsid w:val="00433101"/>
    <w:rPr>
      <w:rFonts w:ascii="Symbol" w:hAnsi="Symbol" w:cs="Symbol" w:hint="default"/>
    </w:rPr>
  </w:style>
  <w:style w:type="character" w:styleId="Hyperlink">
    <w:name w:val="Hyperlink"/>
    <w:rsid w:val="00433101"/>
    <w:rPr>
      <w:color w:val="0000FF"/>
      <w:u w:val="single"/>
    </w:rPr>
  </w:style>
  <w:style w:type="character" w:styleId="CommentReference">
    <w:name w:val="annotation reference"/>
    <w:rsid w:val="00433101"/>
    <w:rPr>
      <w:sz w:val="16"/>
      <w:szCs w:val="16"/>
    </w:rPr>
  </w:style>
  <w:style w:type="character" w:customStyle="1" w:styleId="CommentTextChar">
    <w:name w:val="Comment Text Char"/>
    <w:rsid w:val="00433101"/>
    <w:rPr>
      <w:sz w:val="20"/>
      <w:szCs w:val="20"/>
    </w:rPr>
  </w:style>
  <w:style w:type="character" w:customStyle="1" w:styleId="CommentSubjectChar">
    <w:name w:val="Comment Subject Char"/>
    <w:rsid w:val="00433101"/>
    <w:rPr>
      <w:b/>
      <w:bCs/>
      <w:sz w:val="20"/>
      <w:szCs w:val="20"/>
    </w:rPr>
  </w:style>
  <w:style w:type="character" w:customStyle="1" w:styleId="BalloonTextChar">
    <w:name w:val="Balloon Text Char"/>
    <w:rsid w:val="0043310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4331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433101"/>
    <w:pPr>
      <w:spacing w:after="120"/>
    </w:pPr>
  </w:style>
  <w:style w:type="paragraph" w:styleId="List">
    <w:name w:val="List"/>
    <w:basedOn w:val="BodyText"/>
    <w:rsid w:val="00433101"/>
    <w:rPr>
      <w:rFonts w:cs="Mangal"/>
    </w:rPr>
  </w:style>
  <w:style w:type="paragraph" w:styleId="Caption">
    <w:name w:val="caption"/>
    <w:basedOn w:val="Normal"/>
    <w:qFormat/>
    <w:rsid w:val="004331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33101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433101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433101"/>
    <w:pPr>
      <w:ind w:left="720"/>
    </w:pPr>
  </w:style>
  <w:style w:type="paragraph" w:styleId="CommentText">
    <w:name w:val="annotation text"/>
    <w:basedOn w:val="Normal"/>
    <w:rsid w:val="0043310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33101"/>
    <w:rPr>
      <w:b/>
      <w:bCs/>
    </w:rPr>
  </w:style>
  <w:style w:type="paragraph" w:styleId="BalloonText">
    <w:name w:val="Balloon Text"/>
    <w:basedOn w:val="Normal"/>
    <w:rsid w:val="004331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433101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8E1ED8"/>
  </w:style>
  <w:style w:type="character" w:customStyle="1" w:styleId="Heading2Char">
    <w:name w:val="Heading 2 Char"/>
    <w:basedOn w:val="DefaultParagraphFont"/>
    <w:link w:val="Heading2"/>
    <w:uiPriority w:val="9"/>
    <w:rsid w:val="00E450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  <w:sz w:val="20"/>
      <w:szCs w:val="20"/>
    </w:rPr>
  </w:style>
  <w:style w:type="character" w:customStyle="1" w:styleId="WW8Num2z0">
    <w:name w:val="WW8Num2z0"/>
    <w:rPr>
      <w:rFonts w:ascii="Symbol" w:hAnsi="Symbol" w:cs="Symbol" w:hint="default"/>
      <w:sz w:val="20"/>
      <w:szCs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pacing w:val="-6"/>
      <w:sz w:val="20"/>
      <w:szCs w:val="20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  <w:szCs w:val="20"/>
    </w:rPr>
  </w:style>
  <w:style w:type="character" w:customStyle="1" w:styleId="WW8Num7z0">
    <w:name w:val="WW8Num7z0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  <w:rPr>
      <w:rFonts w:ascii="Symbol" w:eastAsia="Calibri" w:hAnsi="Symbol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000000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eastAsia="Calibri" w:hAnsi="Symbol" w:cs="Times New Roman" w:hint="default"/>
      <w:color w:val="000000"/>
      <w:sz w:val="20"/>
      <w:szCs w:val="2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EESH.34484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Links>
    <vt:vector size="6" baseType="variant">
      <vt:variant>
        <vt:i4>7602240</vt:i4>
      </vt:variant>
      <vt:variant>
        <vt:i4>0</vt:i4>
      </vt:variant>
      <vt:variant>
        <vt:i4>0</vt:i4>
      </vt:variant>
      <vt:variant>
        <vt:i4>5</vt:i4>
      </vt:variant>
      <vt:variant>
        <vt:lpwstr>mailto:sudevksuresh@gmail.com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farha.parveen</dc:creator>
  <cp:keywords/>
  <cp:lastModifiedBy>602HRDESK</cp:lastModifiedBy>
  <cp:revision>62</cp:revision>
  <cp:lastPrinted>1900-12-31T20:00:00Z</cp:lastPrinted>
  <dcterms:created xsi:type="dcterms:W3CDTF">2016-12-14T05:04:00Z</dcterms:created>
  <dcterms:modified xsi:type="dcterms:W3CDTF">2017-07-30T07:48:00Z</dcterms:modified>
</cp:coreProperties>
</file>