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1" w:rsidRDefault="004F69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77pt;margin-top:-53.6pt;width:197.6pt;height:76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" fillcolor="silver" stroked="f">
            <v:fill opacity="26985f"/>
            <v:textbox>
              <w:txbxContent>
                <w:p w:rsidR="007B5300" w:rsidRDefault="007B5300" w:rsidP="00F94C3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0541C" w:rsidRPr="00C76AA9" w:rsidRDefault="0070541C" w:rsidP="00F94C3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94C36" w:rsidRPr="00C76AA9" w:rsidRDefault="007950D7" w:rsidP="00F94C3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="00B12DFD" w:rsidRPr="00C76AA9">
                    <w:rPr>
                      <w:b/>
                      <w:sz w:val="32"/>
                      <w:szCs w:val="32"/>
                    </w:rPr>
                    <w:t>UDANAN</w:t>
                  </w:r>
                </w:p>
                <w:p w:rsidR="00D13C81" w:rsidRDefault="00D13C81">
                  <w:pPr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444E8B" w:rsidRDefault="00444E8B">
                  <w:pPr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D13C81" w:rsidRPr="00D41C63" w:rsidRDefault="00D41C63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ab/>
                  </w:r>
                  <w:r w:rsidR="00400A85">
                    <w:rPr>
                      <w:rFonts w:ascii="Verdana" w:hAnsi="Verdana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293779" cy="1468876"/>
                        <wp:effectExtent l="0" t="0" r="0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Administrator\Desktop\ak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557" cy="1472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ab/>
                  </w:r>
                </w:p>
                <w:p w:rsidR="00AF483C" w:rsidRPr="0030774B" w:rsidRDefault="00D13C81" w:rsidP="00F94C36">
                  <w:pPr>
                    <w:rPr>
                      <w:lang w:val="de-DE"/>
                    </w:rPr>
                  </w:pPr>
                  <w:r w:rsidRPr="0030774B">
                    <w:rPr>
                      <w:i/>
                      <w:sz w:val="28"/>
                      <w:szCs w:val="28"/>
                      <w:u w:val="single"/>
                      <w:lang w:val="de-DE"/>
                    </w:rPr>
                    <w:t>E-mail:</w:t>
                  </w:r>
                </w:p>
                <w:p w:rsidR="00F94C36" w:rsidRPr="0030774B" w:rsidRDefault="007950D7" w:rsidP="00F94C36">
                  <w:pPr>
                    <w:rPr>
                      <w:color w:val="000000" w:themeColor="text1"/>
                      <w:lang w:val="de-DE"/>
                    </w:rPr>
                  </w:pPr>
                  <w:hyperlink r:id="rId8" w:history="1">
                    <w:r w:rsidRPr="0019360F">
                      <w:rPr>
                        <w:rStyle w:val="Hyperlink"/>
                        <w:lang w:val="de-DE"/>
                      </w:rPr>
                      <w:t>Udanan.345001@2freemail.com</w:t>
                    </w:r>
                  </w:hyperlink>
                  <w:r>
                    <w:rPr>
                      <w:color w:val="000000" w:themeColor="text1"/>
                      <w:lang w:val="de-DE"/>
                    </w:rPr>
                    <w:t xml:space="preserve"> </w:t>
                  </w:r>
                </w:p>
                <w:p w:rsidR="000930D1" w:rsidRPr="0030774B" w:rsidRDefault="000930D1">
                  <w:pPr>
                    <w:rPr>
                      <w:iCs/>
                      <w:sz w:val="28"/>
                      <w:szCs w:val="28"/>
                    </w:rPr>
                  </w:pPr>
                  <w:r w:rsidRPr="0030774B">
                    <w:rPr>
                      <w:iCs/>
                      <w:sz w:val="28"/>
                      <w:szCs w:val="28"/>
                    </w:rPr>
                    <w:t>Mob</w:t>
                  </w:r>
                  <w:r w:rsidR="007950D7">
                    <w:rPr>
                      <w:iCs/>
                      <w:sz w:val="28"/>
                      <w:szCs w:val="28"/>
                    </w:rPr>
                    <w:t>: +971502360357</w:t>
                  </w:r>
                </w:p>
                <w:p w:rsidR="00444E8B" w:rsidRDefault="00444E8B">
                  <w:pPr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444E8B" w:rsidRPr="000930D1" w:rsidRDefault="00444E8B">
                  <w:pPr>
                    <w:rPr>
                      <w:b/>
                      <w:i/>
                      <w:iCs/>
                      <w:u w:val="single"/>
                    </w:rPr>
                  </w:pPr>
                </w:p>
                <w:p w:rsidR="00D13C81" w:rsidRPr="004B2F8D" w:rsidRDefault="00D13C81">
                  <w:pPr>
                    <w:rPr>
                      <w:i/>
                      <w:sz w:val="26"/>
                      <w:szCs w:val="26"/>
                      <w:u w:val="single"/>
                    </w:rPr>
                  </w:pPr>
                  <w:r w:rsidRPr="004B2F8D">
                    <w:rPr>
                      <w:i/>
                      <w:sz w:val="26"/>
                      <w:szCs w:val="26"/>
                      <w:u w:val="single"/>
                    </w:rPr>
                    <w:t>Personal Information</w:t>
                  </w:r>
                </w:p>
                <w:p w:rsidR="00D13C81" w:rsidRPr="004B2F8D" w:rsidRDefault="00DA0F32">
                  <w:pPr>
                    <w:rPr>
                      <w:sz w:val="26"/>
                      <w:szCs w:val="26"/>
                    </w:rPr>
                  </w:pPr>
                  <w:r w:rsidRPr="004B2F8D">
                    <w:rPr>
                      <w:sz w:val="26"/>
                      <w:szCs w:val="26"/>
                    </w:rPr>
                    <w:t xml:space="preserve">Date of </w:t>
                  </w:r>
                  <w:r w:rsidR="004B2F8D" w:rsidRPr="004B2F8D">
                    <w:rPr>
                      <w:sz w:val="26"/>
                      <w:szCs w:val="26"/>
                    </w:rPr>
                    <w:t>Birth</w:t>
                  </w:r>
                  <w:r w:rsidR="004B2F8D">
                    <w:rPr>
                      <w:sz w:val="26"/>
                      <w:szCs w:val="26"/>
                    </w:rPr>
                    <w:t xml:space="preserve">: </w:t>
                  </w:r>
                  <w:r w:rsidR="002824C2">
                    <w:rPr>
                      <w:sz w:val="26"/>
                      <w:szCs w:val="26"/>
                    </w:rPr>
                    <w:t>09</w:t>
                  </w:r>
                  <w:r w:rsidR="00F94C36">
                    <w:rPr>
                      <w:sz w:val="26"/>
                      <w:szCs w:val="26"/>
                    </w:rPr>
                    <w:t>/</w:t>
                  </w:r>
                  <w:r w:rsidR="002824C2">
                    <w:rPr>
                      <w:sz w:val="26"/>
                      <w:szCs w:val="26"/>
                    </w:rPr>
                    <w:t>04</w:t>
                  </w:r>
                  <w:r w:rsidR="00201021">
                    <w:rPr>
                      <w:sz w:val="26"/>
                      <w:szCs w:val="26"/>
                    </w:rPr>
                    <w:t>/</w:t>
                  </w:r>
                  <w:r w:rsidR="002824C2">
                    <w:rPr>
                      <w:sz w:val="26"/>
                      <w:szCs w:val="26"/>
                    </w:rPr>
                    <w:t>1992</w:t>
                  </w:r>
                </w:p>
                <w:p w:rsidR="00D13C81" w:rsidRPr="004B2F8D" w:rsidRDefault="004B2F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Nationality     </w:t>
                  </w:r>
                  <w:r w:rsidR="00D13C81" w:rsidRPr="004B2F8D">
                    <w:rPr>
                      <w:sz w:val="26"/>
                      <w:szCs w:val="26"/>
                    </w:rPr>
                    <w:t xml:space="preserve"> : Indian</w:t>
                  </w:r>
                </w:p>
                <w:p w:rsidR="003A0EFE" w:rsidRDefault="003A0EFE" w:rsidP="0047223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Visa status  : Employment visa</w:t>
                  </w:r>
                </w:p>
                <w:p w:rsidR="003A0EFE" w:rsidRDefault="003A0EFE" w:rsidP="0047223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Expiry date : 04/04/2017</w:t>
                  </w:r>
                </w:p>
                <w:p w:rsidR="00683E43" w:rsidRDefault="00683E43" w:rsidP="0047223B">
                  <w:pPr>
                    <w:rPr>
                      <w:sz w:val="26"/>
                      <w:szCs w:val="26"/>
                    </w:rPr>
                  </w:pPr>
                </w:p>
                <w:p w:rsidR="000930D1" w:rsidRDefault="000930D1" w:rsidP="0047223B"/>
                <w:p w:rsidR="00444E8B" w:rsidRDefault="00444E8B" w:rsidP="0047223B"/>
                <w:p w:rsidR="00444E8B" w:rsidRDefault="00444E8B" w:rsidP="0047223B"/>
                <w:p w:rsidR="00444E8B" w:rsidRPr="000930D1" w:rsidRDefault="00444E8B" w:rsidP="0047223B"/>
                <w:p w:rsidR="00D13C81" w:rsidRPr="004B2F8D" w:rsidRDefault="00D13C81">
                  <w:pPr>
                    <w:rPr>
                      <w:i/>
                      <w:sz w:val="26"/>
                      <w:szCs w:val="26"/>
                    </w:rPr>
                  </w:pPr>
                  <w:r w:rsidRPr="004B2F8D">
                    <w:rPr>
                      <w:i/>
                      <w:sz w:val="26"/>
                      <w:szCs w:val="26"/>
                      <w:u w:val="single"/>
                    </w:rPr>
                    <w:t>Languages Known</w:t>
                  </w:r>
                </w:p>
                <w:p w:rsidR="00D13C81" w:rsidRDefault="00D13C81">
                  <w:pPr>
                    <w:rPr>
                      <w:sz w:val="26"/>
                      <w:szCs w:val="26"/>
                    </w:rPr>
                  </w:pPr>
                  <w:r w:rsidRPr="004B2F8D">
                    <w:rPr>
                      <w:sz w:val="26"/>
                      <w:szCs w:val="26"/>
                    </w:rPr>
                    <w:t>English,</w:t>
                  </w:r>
                  <w:r w:rsidR="007950D7">
                    <w:rPr>
                      <w:sz w:val="26"/>
                      <w:szCs w:val="26"/>
                    </w:rPr>
                    <w:t xml:space="preserve"> </w:t>
                  </w:r>
                  <w:r w:rsidRPr="004B2F8D">
                    <w:rPr>
                      <w:sz w:val="26"/>
                      <w:szCs w:val="26"/>
                    </w:rPr>
                    <w:t>Malayalam</w:t>
                  </w:r>
                  <w:r w:rsidR="00695B75">
                    <w:rPr>
                      <w:sz w:val="26"/>
                      <w:szCs w:val="26"/>
                    </w:rPr>
                    <w:t>,</w:t>
                  </w:r>
                  <w:r w:rsidR="007950D7">
                    <w:rPr>
                      <w:sz w:val="26"/>
                      <w:szCs w:val="26"/>
                    </w:rPr>
                    <w:t xml:space="preserve"> </w:t>
                  </w:r>
                  <w:r w:rsidR="0070334A">
                    <w:rPr>
                      <w:sz w:val="26"/>
                      <w:szCs w:val="26"/>
                    </w:rPr>
                    <w:t>Tamil</w:t>
                  </w:r>
                  <w:r w:rsidR="00695B75">
                    <w:rPr>
                      <w:sz w:val="26"/>
                      <w:szCs w:val="26"/>
                    </w:rPr>
                    <w:t>&amp;</w:t>
                  </w:r>
                </w:p>
                <w:p w:rsidR="000659FA" w:rsidRPr="004B2F8D" w:rsidRDefault="000659F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Hindi</w:t>
                  </w:r>
                </w:p>
                <w:p w:rsidR="00D13C81" w:rsidRPr="004B2F8D" w:rsidRDefault="00D13C81">
                  <w:pPr>
                    <w:rPr>
                      <w:rFonts w:ascii="Garamond" w:hAnsi="Garamond"/>
                      <w:i/>
                      <w:sz w:val="26"/>
                      <w:szCs w:val="26"/>
                      <w:u w:val="single"/>
                    </w:rPr>
                  </w:pPr>
                </w:p>
                <w:p w:rsidR="00D13C81" w:rsidRPr="004B2F8D" w:rsidRDefault="00D13C81">
                  <w:pPr>
                    <w:rPr>
                      <w:rFonts w:ascii="Garamond" w:hAnsi="Garamond"/>
                      <w:i/>
                      <w:sz w:val="26"/>
                      <w:szCs w:val="26"/>
                      <w:u w:val="single"/>
                    </w:rPr>
                  </w:pPr>
                </w:p>
                <w:p w:rsidR="00D13C81" w:rsidRPr="004B2F8D" w:rsidRDefault="00D13C81">
                  <w:pPr>
                    <w:rPr>
                      <w:rFonts w:ascii="Garamond" w:hAnsi="Garamond"/>
                      <w:i/>
                      <w:sz w:val="26"/>
                      <w:szCs w:val="26"/>
                      <w:u w:val="single"/>
                    </w:rPr>
                  </w:pPr>
                </w:p>
                <w:p w:rsidR="00D13C81" w:rsidRPr="004B2F8D" w:rsidRDefault="00D13C81">
                  <w:pPr>
                    <w:rPr>
                      <w:rFonts w:ascii="Garamond" w:hAnsi="Garamond"/>
                      <w:i/>
                      <w:sz w:val="26"/>
                      <w:szCs w:val="26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  <w:p w:rsidR="00D13C81" w:rsidRDefault="00D13C81">
                  <w:pPr>
                    <w:rPr>
                      <w:rFonts w:ascii="Garamond" w:hAnsi="Garamond"/>
                      <w:i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27" type="#_x0000_t202" style="position:absolute;margin-left:-77pt;margin-top:-54pt;width:25.3pt;height:10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" fillcolor="silver" stroked="f">
            <v:fill opacity="26213f" color2="#595959" rotate="t" focus="50%" type="gradient"/>
            <v:textbox>
              <w:txbxContent>
                <w:p w:rsidR="00D13C81" w:rsidRDefault="00D13C8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</w:t>
                  </w:r>
                </w:p>
                <w:p w:rsidR="00D13C81" w:rsidRDefault="00D13C8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</w:t>
                  </w:r>
                </w:p>
                <w:p w:rsidR="00D13C81" w:rsidRDefault="00D13C8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OF</w:t>
                  </w:r>
                </w:p>
                <w:p w:rsidR="00D13C81" w:rsidRDefault="00D13C8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</w:t>
                  </w:r>
                </w:p>
                <w:p w:rsidR="00D13C81" w:rsidRDefault="00D13C8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</w:t>
                  </w:r>
                </w:p>
                <w:p w:rsidR="00D13C81" w:rsidRDefault="00D13C8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5" o:spid="_x0000_s1028" type="#_x0000_t202" style="position:absolute;margin-left:120pt;margin-top:-54pt;width:390.5pt;height:773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/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" stroked="f">
            <v:textbox>
              <w:txbxContent>
                <w:p w:rsidR="00D13C81" w:rsidRDefault="00D13C81">
                  <w:pPr>
                    <w:rPr>
                      <w:rFonts w:ascii="Garamond" w:hAnsi="Garamond"/>
                      <w:b/>
                      <w:u w:val="single"/>
                    </w:rPr>
                  </w:pPr>
                </w:p>
                <w:p w:rsidR="00444E8B" w:rsidRPr="003E4774" w:rsidRDefault="00695B75" w:rsidP="00C14229">
                  <w:pPr>
                    <w:pStyle w:val="tablehead"/>
                    <w:tabs>
                      <w:tab w:val="left" w:pos="6840"/>
                      <w:tab w:val="left" w:pos="7800"/>
                    </w:tabs>
                    <w:spacing w:before="0" w:after="0" w:line="360" w:lineRule="auto"/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ab/>
                  </w:r>
                </w:p>
                <w:p w:rsidR="00D13C81" w:rsidRPr="009508DA" w:rsidRDefault="00D13C81" w:rsidP="008F4B3A">
                  <w:pPr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508DA">
                    <w:rPr>
                      <w:b/>
                      <w:sz w:val="26"/>
                      <w:szCs w:val="26"/>
                      <w:u w:val="single"/>
                    </w:rPr>
                    <w:t>ACADEMIC RECORD:</w:t>
                  </w:r>
                </w:p>
                <w:p w:rsidR="006B34C9" w:rsidRPr="007F4C3E" w:rsidRDefault="006B34C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D13C81" w:rsidRPr="00F668A7" w:rsidRDefault="00EB586C" w:rsidP="002C5777">
                  <w:pPr>
                    <w:shd w:val="clear" w:color="auto" w:fill="FFFFFF"/>
                    <w:suppressAutoHyphens/>
                    <w:jc w:val="both"/>
                    <w:rPr>
                      <w:b/>
                      <w:sz w:val="28"/>
                      <w:szCs w:val="28"/>
                    </w:rPr>
                  </w:pPr>
                  <w:r w:rsidRPr="00F668A7">
                    <w:rPr>
                      <w:b/>
                      <w:sz w:val="28"/>
                      <w:szCs w:val="28"/>
                    </w:rPr>
                    <w:t xml:space="preserve">Technical </w:t>
                  </w:r>
                  <w:r w:rsidR="00D13C81" w:rsidRPr="00F668A7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6177CF" w:rsidRPr="003B7B78" w:rsidRDefault="006177CF" w:rsidP="00B12DFD">
                  <w:pPr>
                    <w:shd w:val="clear" w:color="auto" w:fill="FFFFFF"/>
                    <w:rPr>
                      <w:u w:val="single"/>
                    </w:rPr>
                  </w:pPr>
                </w:p>
                <w:p w:rsidR="00CA7DCB" w:rsidRPr="0063188B" w:rsidRDefault="00B12DFD" w:rsidP="00B12DFD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</w:pPr>
                  <w:r w:rsidRPr="0063188B">
                    <w:rPr>
                      <w:b/>
                    </w:rPr>
                    <w:t>NETWORK ENGINEERING</w:t>
                  </w:r>
                  <w:r w:rsidR="00CA7DCB" w:rsidRPr="0063188B">
                    <w:t>from</w:t>
                  </w:r>
                  <w:r w:rsidRPr="0063188B">
                    <w:t xml:space="preserve">ACCEL IT </w:t>
                  </w:r>
                  <w:r w:rsidR="00CA7DCB" w:rsidRPr="0063188B">
                    <w:t xml:space="preserve">Academy </w:t>
                  </w:r>
                  <w:r w:rsidR="00B14D7E" w:rsidRPr="0063188B">
                    <w:t>Trichur,</w:t>
                  </w:r>
                  <w:r w:rsidR="00CA7DCB" w:rsidRPr="0063188B">
                    <w:t xml:space="preserve"> Kerala</w:t>
                  </w:r>
                  <w:r w:rsidR="002824C2" w:rsidRPr="0063188B">
                    <w:t>(</w:t>
                  </w:r>
                  <w:r w:rsidR="002824C2" w:rsidRPr="0063188B">
                    <w:rPr>
                      <w:b/>
                    </w:rPr>
                    <w:t>CCNA,MCSE,CWNA,LINUX</w:t>
                  </w:r>
                  <w:r w:rsidR="0070334A" w:rsidRPr="0063188B">
                    <w:rPr>
                      <w:b/>
                    </w:rPr>
                    <w:t>,FIREWALL</w:t>
                  </w:r>
                  <w:r w:rsidR="002824C2" w:rsidRPr="0063188B">
                    <w:t>)</w:t>
                  </w:r>
                </w:p>
                <w:p w:rsidR="000659FA" w:rsidRPr="003B7B78" w:rsidRDefault="000659FA" w:rsidP="008F4B3A">
                  <w:pPr>
                    <w:tabs>
                      <w:tab w:val="left" w:pos="5220"/>
                    </w:tabs>
                    <w:suppressAutoHyphens/>
                    <w:jc w:val="both"/>
                  </w:pPr>
                </w:p>
                <w:p w:rsidR="0063188B" w:rsidRDefault="0063188B" w:rsidP="0063188B">
                  <w:pPr>
                    <w:tabs>
                      <w:tab w:val="left" w:pos="5220"/>
                    </w:tabs>
                    <w:suppressAutoHyphens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Academic</w:t>
                  </w:r>
                </w:p>
                <w:p w:rsidR="002C5777" w:rsidRDefault="002C5777" w:rsidP="0063188B">
                  <w:pPr>
                    <w:tabs>
                      <w:tab w:val="left" w:pos="5220"/>
                    </w:tabs>
                    <w:suppressAutoHyphens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44E8B" w:rsidRPr="0063188B" w:rsidRDefault="002E5F9A" w:rsidP="0063188B">
                  <w:pPr>
                    <w:tabs>
                      <w:tab w:val="left" w:pos="5220"/>
                    </w:tabs>
                    <w:suppressAutoHyphens/>
                    <w:jc w:val="both"/>
                    <w:rPr>
                      <w:b/>
                      <w:sz w:val="28"/>
                      <w:szCs w:val="28"/>
                    </w:rPr>
                  </w:pPr>
                  <w:r w:rsidRPr="0063188B">
                    <w:t xml:space="preserve">BACHELOR’S </w:t>
                  </w:r>
                  <w:r w:rsidR="002824C2" w:rsidRPr="0063188B">
                    <w:t>DEGREE</w:t>
                  </w:r>
                </w:p>
                <w:p w:rsidR="002824C2" w:rsidRPr="00B12DFD" w:rsidRDefault="002E5F9A" w:rsidP="008F4B3A">
                  <w:pPr>
                    <w:tabs>
                      <w:tab w:val="left" w:pos="4140"/>
                    </w:tabs>
                    <w:jc w:val="both"/>
                  </w:pPr>
                  <w:r>
                    <w:t>University of Calicut</w:t>
                  </w:r>
                  <w:r w:rsidR="0070334A">
                    <w:t>,Kerala, India</w:t>
                  </w:r>
                </w:p>
                <w:p w:rsidR="00BF5576" w:rsidRPr="009776BB" w:rsidRDefault="00BF5576" w:rsidP="009776BB">
                  <w:pPr>
                    <w:tabs>
                      <w:tab w:val="left" w:pos="1980"/>
                    </w:tabs>
                    <w:suppressAutoHyphens/>
                    <w:spacing w:line="276" w:lineRule="auto"/>
                    <w:ind w:left="360"/>
                    <w:jc w:val="both"/>
                    <w:rPr>
                      <w:rFonts w:eastAsia="Arial Unicode MS"/>
                      <w:b/>
                      <w:i/>
                      <w:sz w:val="26"/>
                      <w:szCs w:val="26"/>
                    </w:rPr>
                  </w:pPr>
                </w:p>
                <w:p w:rsidR="00BF5576" w:rsidRDefault="00D41C63" w:rsidP="00BF5576">
                  <w:pPr>
                    <w:tabs>
                      <w:tab w:val="left" w:pos="1260"/>
                    </w:tabs>
                    <w:spacing w:line="276" w:lineRule="auto"/>
                    <w:jc w:val="both"/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eastAsia="Arial Unicode MS" w:hAnsi="Century Gothic" w:cs="Arial"/>
                      <w:b/>
                      <w:sz w:val="20"/>
                      <w:szCs w:val="20"/>
                    </w:rPr>
                    <w:tab/>
                  </w:r>
                </w:p>
                <w:p w:rsidR="00184849" w:rsidRPr="00A432A7" w:rsidRDefault="00184849" w:rsidP="00184849">
                  <w:pPr>
                    <w:tabs>
                      <w:tab w:val="left" w:pos="4140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A432A7">
                    <w:rPr>
                      <w:b/>
                      <w:bCs/>
                      <w:sz w:val="26"/>
                      <w:szCs w:val="26"/>
                      <w:u w:val="single"/>
                    </w:rPr>
                    <w:t>WORK EXPERIENCE</w:t>
                  </w:r>
                  <w:r w:rsidR="00A432A7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 :</w:t>
                  </w:r>
                </w:p>
                <w:p w:rsidR="0063188B" w:rsidRDefault="0063188B" w:rsidP="00184849">
                  <w:pPr>
                    <w:tabs>
                      <w:tab w:val="left" w:pos="4140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450CDA" w:rsidRPr="0030774B" w:rsidRDefault="001F1930" w:rsidP="001F1930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4140"/>
                    </w:tabs>
                    <w:jc w:val="both"/>
                    <w:rPr>
                      <w:bCs/>
                    </w:rPr>
                  </w:pPr>
                  <w:r w:rsidRPr="0030774B">
                    <w:rPr>
                      <w:bCs/>
                    </w:rPr>
                    <w:t>QUEE NETWORK SOLUTIONS</w:t>
                  </w:r>
                </w:p>
                <w:p w:rsidR="00B12DFD" w:rsidRDefault="00B12DFD" w:rsidP="00184849">
                  <w:pPr>
                    <w:tabs>
                      <w:tab w:val="left" w:pos="4140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84849" w:rsidRDefault="00A432A7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Duration          :  May</w:t>
                  </w:r>
                  <w:r w:rsidR="008335A0">
                    <w:rPr>
                      <w:rFonts w:eastAsia="Batang"/>
                    </w:rPr>
                    <w:t xml:space="preserve">2011 to </w:t>
                  </w:r>
                  <w:r>
                    <w:rPr>
                      <w:rFonts w:eastAsia="Batang"/>
                    </w:rPr>
                    <w:t xml:space="preserve">April </w:t>
                  </w:r>
                  <w:r w:rsidR="008335A0">
                    <w:rPr>
                      <w:rFonts w:eastAsia="Batang"/>
                    </w:rPr>
                    <w:t>2012</w:t>
                  </w:r>
                </w:p>
                <w:p w:rsidR="007B5300" w:rsidRDefault="00184849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ab/>
                    <w:t xml:space="preserve">  Position           : </w:t>
                  </w:r>
                  <w:r w:rsidR="00A432A7">
                    <w:rPr>
                      <w:rFonts w:eastAsia="Batang"/>
                    </w:rPr>
                    <w:t>H</w:t>
                  </w:r>
                  <w:r w:rsidR="002824C2">
                    <w:rPr>
                      <w:rFonts w:eastAsia="Batang"/>
                    </w:rPr>
                    <w:t>ardware</w:t>
                  </w:r>
                  <w:r w:rsidR="003B7AEE">
                    <w:rPr>
                      <w:rFonts w:eastAsia="Batang"/>
                    </w:rPr>
                    <w:t xml:space="preserve"> and networking</w:t>
                  </w:r>
                  <w:r w:rsidR="002824C2">
                    <w:rPr>
                      <w:rFonts w:eastAsia="Batang"/>
                    </w:rPr>
                    <w:t xml:space="preserve"> technician</w:t>
                  </w:r>
                </w:p>
                <w:p w:rsidR="00450CDA" w:rsidRPr="002C5777" w:rsidRDefault="002C5777" w:rsidP="002C577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  <w:sz w:val="32"/>
                    </w:rPr>
                  </w:pPr>
                  <w:r>
                    <w:rPr>
                      <w:rFonts w:eastAsia="Batang"/>
                    </w:rPr>
                    <w:t>N</w:t>
                  </w:r>
                  <w:r w:rsidR="001F1930" w:rsidRPr="002C5777">
                    <w:rPr>
                      <w:rFonts w:eastAsia="Batang"/>
                    </w:rPr>
                    <w:t>E</w:t>
                  </w:r>
                  <w:r>
                    <w:rPr>
                      <w:rFonts w:eastAsia="Batang"/>
                    </w:rPr>
                    <w:t>XT E</w:t>
                  </w:r>
                  <w:r w:rsidR="001F1930" w:rsidRPr="002C5777">
                    <w:rPr>
                      <w:rFonts w:eastAsia="Batang"/>
                    </w:rPr>
                    <w:t>DUCATION INDIA PVT.LTD</w:t>
                  </w:r>
                </w:p>
                <w:p w:rsidR="00450CDA" w:rsidRDefault="00450CDA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 w:rsidRPr="00450CDA">
                    <w:rPr>
                      <w:rFonts w:eastAsia="Batang"/>
                    </w:rPr>
                    <w:t xml:space="preserve">Duration </w:t>
                  </w:r>
                  <w:r w:rsidR="0070334A">
                    <w:rPr>
                      <w:rFonts w:eastAsia="Batang"/>
                    </w:rPr>
                    <w:t xml:space="preserve">           :   </w:t>
                  </w:r>
                  <w:r>
                    <w:rPr>
                      <w:rFonts w:eastAsia="Batang"/>
                    </w:rPr>
                    <w:t>January 201</w:t>
                  </w:r>
                  <w:r w:rsidR="001F1930">
                    <w:rPr>
                      <w:rFonts w:eastAsia="Batang"/>
                    </w:rPr>
                    <w:t>3</w:t>
                  </w:r>
                  <w:r>
                    <w:rPr>
                      <w:rFonts w:eastAsia="Batang"/>
                    </w:rPr>
                    <w:t xml:space="preserve"> to </w:t>
                  </w:r>
                  <w:r w:rsidR="00A432A7">
                    <w:rPr>
                      <w:rFonts w:eastAsia="Batang"/>
                    </w:rPr>
                    <w:t xml:space="preserve">march </w:t>
                  </w:r>
                  <w:r w:rsidR="00967253">
                    <w:rPr>
                      <w:rFonts w:eastAsia="Batang"/>
                    </w:rPr>
                    <w:t>2014</w:t>
                  </w:r>
                </w:p>
                <w:p w:rsidR="008335A0" w:rsidRDefault="00450CDA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Position            </w:t>
                  </w:r>
                  <w:r w:rsidR="00745D9E">
                    <w:rPr>
                      <w:rFonts w:eastAsia="Batang"/>
                    </w:rPr>
                    <w:t xml:space="preserve"> : </w:t>
                  </w:r>
                  <w:r w:rsidR="008F5AC5">
                    <w:rPr>
                      <w:rFonts w:eastAsia="Batang"/>
                    </w:rPr>
                    <w:t xml:space="preserve">Technical Support  </w:t>
                  </w:r>
                  <w:r w:rsidR="00745D9E">
                    <w:rPr>
                      <w:rFonts w:eastAsia="Batang"/>
                    </w:rPr>
                    <w:t>Engineer</w:t>
                  </w:r>
                </w:p>
                <w:p w:rsidR="008335A0" w:rsidRPr="002C5777" w:rsidRDefault="008335A0" w:rsidP="002C577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 w:rsidRPr="002C5777">
                    <w:rPr>
                      <w:rFonts w:eastAsia="Batang"/>
                      <w:sz w:val="28"/>
                      <w:szCs w:val="28"/>
                    </w:rPr>
                    <w:t>TECHNOWAVE ID SYSTEMS PVT.LTD</w:t>
                  </w:r>
                </w:p>
                <w:p w:rsidR="00184849" w:rsidRDefault="008335A0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Duration         : </w:t>
                  </w:r>
                  <w:r w:rsidR="0070334A">
                    <w:rPr>
                      <w:rFonts w:eastAsia="Batang"/>
                    </w:rPr>
                    <w:t>J</w:t>
                  </w:r>
                  <w:r w:rsidR="00BA7257">
                    <w:rPr>
                      <w:rFonts w:eastAsia="Batang"/>
                    </w:rPr>
                    <w:t>une</w:t>
                  </w:r>
                  <w:r w:rsidR="00AD6336">
                    <w:rPr>
                      <w:rFonts w:eastAsia="Batang"/>
                    </w:rPr>
                    <w:t xml:space="preserve"> 2014 to</w:t>
                  </w:r>
                  <w:r w:rsidR="0070334A">
                    <w:rPr>
                      <w:rFonts w:eastAsia="Batang"/>
                    </w:rPr>
                    <w:t>February</w:t>
                  </w:r>
                  <w:r w:rsidR="00BA7257">
                    <w:rPr>
                      <w:rFonts w:eastAsia="Batang"/>
                    </w:rPr>
                    <w:t>2015</w:t>
                  </w:r>
                </w:p>
                <w:p w:rsidR="008335A0" w:rsidRDefault="008335A0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Position          :  </w:t>
                  </w:r>
                  <w:r w:rsidR="0070334A">
                    <w:rPr>
                      <w:rFonts w:eastAsia="Batang"/>
                    </w:rPr>
                    <w:t>T</w:t>
                  </w:r>
                  <w:r>
                    <w:rPr>
                      <w:rFonts w:eastAsia="Batang"/>
                    </w:rPr>
                    <w:t xml:space="preserve">echnical </w:t>
                  </w:r>
                  <w:r w:rsidR="0070334A">
                    <w:rPr>
                      <w:rFonts w:eastAsia="Batang"/>
                    </w:rPr>
                    <w:t>S</w:t>
                  </w:r>
                  <w:r>
                    <w:rPr>
                      <w:rFonts w:eastAsia="Batang"/>
                    </w:rPr>
                    <w:t xml:space="preserve">upport </w:t>
                  </w:r>
                  <w:r w:rsidR="0070334A">
                    <w:rPr>
                      <w:rFonts w:eastAsia="Batang"/>
                    </w:rPr>
                    <w:t>E</w:t>
                  </w:r>
                  <w:r>
                    <w:rPr>
                      <w:rFonts w:eastAsia="Batang"/>
                    </w:rPr>
                    <w:t>ngineer</w:t>
                  </w:r>
                </w:p>
                <w:p w:rsidR="00BA7257" w:rsidRDefault="00A432A7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4. </w:t>
                  </w:r>
                  <w:r w:rsidR="00BA7257">
                    <w:rPr>
                      <w:rFonts w:eastAsia="Batang"/>
                    </w:rPr>
                    <w:t>THANGAM JEWEL LLC</w:t>
                  </w:r>
                  <w:r>
                    <w:rPr>
                      <w:rFonts w:eastAsia="Batang"/>
                    </w:rPr>
                    <w:t>- DUBAI</w:t>
                  </w:r>
                </w:p>
                <w:p w:rsidR="00BA7257" w:rsidRDefault="00BA7257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Duration           : </w:t>
                  </w:r>
                  <w:r w:rsidR="0070334A">
                    <w:rPr>
                      <w:rFonts w:eastAsia="Batang"/>
                    </w:rPr>
                    <w:t>M</w:t>
                  </w:r>
                  <w:r>
                    <w:rPr>
                      <w:rFonts w:eastAsia="Batang"/>
                    </w:rPr>
                    <w:t>arch 2015 to present</w:t>
                  </w:r>
                </w:p>
                <w:p w:rsidR="00BA7257" w:rsidRDefault="00BA7257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Position   </w:t>
                  </w:r>
                  <w:r w:rsidR="00F64403">
                    <w:rPr>
                      <w:rFonts w:eastAsia="Batang"/>
                    </w:rPr>
                    <w:t xml:space="preserve">  :</w:t>
                  </w:r>
                  <w:r w:rsidR="002F07E4">
                    <w:rPr>
                      <w:rFonts w:eastAsia="Batang"/>
                    </w:rPr>
                    <w:t xml:space="preserve"> IT Support &amp;</w:t>
                  </w:r>
                  <w:r w:rsidR="00FD4542">
                    <w:rPr>
                      <w:rFonts w:eastAsia="Batang"/>
                    </w:rPr>
                    <w:t>Back office</w:t>
                  </w:r>
                  <w:r>
                    <w:rPr>
                      <w:rFonts w:eastAsia="Batang"/>
                    </w:rPr>
                    <w:tab/>
                  </w:r>
                </w:p>
                <w:p w:rsidR="002E5F9A" w:rsidRDefault="002E5F9A" w:rsidP="0070541C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/>
                    <w:rPr>
                      <w:rFonts w:eastAsia="Batang"/>
                    </w:rPr>
                  </w:pPr>
                </w:p>
                <w:p w:rsidR="002E5F9A" w:rsidRDefault="002E5F9A" w:rsidP="00727970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 w:rsidRPr="00A432A7">
                    <w:rPr>
                      <w:rFonts w:eastAsia="Batang"/>
                      <w:b/>
                      <w:u w:val="single"/>
                    </w:rPr>
                    <w:t>Responsibilities</w:t>
                  </w:r>
                  <w:r>
                    <w:rPr>
                      <w:rFonts w:eastAsia="Batang"/>
                    </w:rPr>
                    <w:t xml:space="preserve"> :</w:t>
                  </w:r>
                </w:p>
                <w:p w:rsidR="006F3E76" w:rsidRDefault="002E5F9A" w:rsidP="006F3E76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6F3E76">
                    <w:rPr>
                      <w:b/>
                      <w:sz w:val="28"/>
                      <w:szCs w:val="28"/>
                    </w:rPr>
                    <w:t>I</w:t>
                  </w:r>
                  <w:r w:rsidR="0063188B">
                    <w:t>nstalling</w:t>
                  </w:r>
                  <w:r w:rsidRPr="005419B4">
                    <w:t xml:space="preserve"> software, patching, upgrading and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419B4">
                    <w:t xml:space="preserve">maintenance of operating system. </w:t>
                  </w:r>
                </w:p>
                <w:p w:rsidR="002E5F9A" w:rsidRDefault="006F3E76" w:rsidP="006F3E76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6F3E76">
                    <w:rPr>
                      <w:b/>
                      <w:sz w:val="28"/>
                      <w:szCs w:val="28"/>
                    </w:rPr>
                    <w:t>I</w:t>
                  </w:r>
                  <w:r w:rsidR="0030774B">
                    <w:t>nstall, upgrade</w:t>
                  </w:r>
                  <w:r w:rsidRPr="005419B4">
                    <w:t xml:space="preserve"> and maintenance of se</w:t>
                  </w:r>
                  <w:r>
                    <w:t>rver</w:t>
                  </w:r>
                  <w:r w:rsidR="0030774B">
                    <w:t>.</w:t>
                  </w:r>
                  <w:r w:rsidR="002E5F9A">
                    <w:tab/>
                  </w:r>
                  <w:r w:rsidR="002E5F9A">
                    <w:tab/>
                  </w:r>
                  <w:r w:rsidR="002E5F9A">
                    <w:tab/>
                  </w:r>
                </w:p>
                <w:p w:rsidR="006F3E76" w:rsidRPr="006F3E76" w:rsidRDefault="002E5F9A" w:rsidP="006F3E76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jc w:val="both"/>
                    <w:rPr>
                      <w:rFonts w:eastAsia="Batang"/>
                    </w:rPr>
                  </w:pPr>
                  <w:r w:rsidRPr="006F3E76">
                    <w:rPr>
                      <w:rFonts w:eastAsia="Batang"/>
                      <w:b/>
                    </w:rPr>
                    <w:t>C</w:t>
                  </w:r>
                  <w:r w:rsidRPr="006F3E76">
                    <w:rPr>
                      <w:rFonts w:eastAsia="Batang"/>
                    </w:rPr>
                    <w:t>onfigu</w:t>
                  </w:r>
                  <w:r w:rsidR="0030774B">
                    <w:rPr>
                      <w:rFonts w:eastAsia="Batang"/>
                    </w:rPr>
                    <w:t>ring DNS, DHCP, ADS,&amp;File Server</w:t>
                  </w:r>
                  <w:r w:rsidRPr="006F3E76">
                    <w:rPr>
                      <w:rFonts w:eastAsia="Batang"/>
                    </w:rPr>
                    <w:t xml:space="preserve"> in  </w:t>
                  </w:r>
                </w:p>
                <w:p w:rsidR="006F3E76" w:rsidRPr="006F3E76" w:rsidRDefault="006F3E76" w:rsidP="0030774B">
                  <w:pPr>
                    <w:pStyle w:val="ListParagraph"/>
                    <w:spacing w:before="100" w:beforeAutospacing="1" w:after="100" w:afterAutospacing="1"/>
                    <w:ind w:left="1088"/>
                    <w:jc w:val="both"/>
                    <w:rPr>
                      <w:rFonts w:eastAsia="Batang"/>
                    </w:rPr>
                  </w:pPr>
                  <w:r w:rsidRPr="006F3E76">
                    <w:rPr>
                      <w:rFonts w:eastAsia="Batang"/>
                    </w:rPr>
                    <w:t xml:space="preserve">2003,2008,2012&amp;2013 server.                    </w:t>
                  </w:r>
                </w:p>
                <w:p w:rsidR="002E5F9A" w:rsidRPr="006F3E76" w:rsidRDefault="002E5F9A" w:rsidP="006F3E76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jc w:val="both"/>
                    <w:rPr>
                      <w:rFonts w:eastAsia="Batang"/>
                    </w:rPr>
                  </w:pPr>
                  <w:r w:rsidRPr="006F3E76">
                    <w:rPr>
                      <w:rFonts w:eastAsia="Batang"/>
                      <w:b/>
                    </w:rPr>
                    <w:t>E</w:t>
                  </w:r>
                  <w:r w:rsidR="0070541C" w:rsidRPr="006F3E76">
                    <w:rPr>
                      <w:rFonts w:eastAsia="Batang"/>
                    </w:rPr>
                    <w:t>s</w:t>
                  </w:r>
                  <w:r w:rsidRPr="006F3E76">
                    <w:rPr>
                      <w:rFonts w:eastAsia="Batang"/>
                    </w:rPr>
                    <w:t xml:space="preserve">tablishing Firewall Operations </w:t>
                  </w:r>
                  <w:r w:rsidR="00B96A73" w:rsidRPr="006F3E76">
                    <w:rPr>
                      <w:rFonts w:eastAsia="Batang"/>
                    </w:rPr>
                    <w:t xml:space="preserve">Performed system startups  </w:t>
                  </w:r>
                  <w:r w:rsidR="00B96A73" w:rsidRPr="006F3E76">
                    <w:rPr>
                      <w:rFonts w:eastAsia="Batang"/>
                    </w:rPr>
                    <w:tab/>
                    <w:t xml:space="preserve">                   and shutdowns</w:t>
                  </w:r>
                  <w:r w:rsidR="0030774B">
                    <w:rPr>
                      <w:rFonts w:eastAsia="Batang"/>
                    </w:rPr>
                    <w:t>.</w:t>
                  </w:r>
                </w:p>
                <w:p w:rsidR="002E5F9A" w:rsidRPr="006F3E76" w:rsidRDefault="002E5F9A" w:rsidP="006F3E76">
                  <w:pPr>
                    <w:pStyle w:val="ListParagraph"/>
                    <w:numPr>
                      <w:ilvl w:val="0"/>
                      <w:numId w:val="10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eastAsia="Batang"/>
                    </w:rPr>
                  </w:pPr>
                  <w:r w:rsidRPr="006F3E76">
                    <w:rPr>
                      <w:rFonts w:eastAsia="Batang"/>
                      <w:b/>
                    </w:rPr>
                    <w:t>R</w:t>
                  </w:r>
                  <w:r w:rsidRPr="006F3E76">
                    <w:rPr>
                      <w:rFonts w:eastAsia="Batang"/>
                    </w:rPr>
                    <w:t>esponsible for supervision of backup and</w:t>
                  </w:r>
                  <w:r w:rsidR="0030774B">
                    <w:rPr>
                      <w:rFonts w:eastAsia="Batang"/>
                    </w:rPr>
                    <w:t xml:space="preserve"> disaster </w:t>
                  </w:r>
                  <w:r w:rsidR="00B96A73" w:rsidRPr="006F3E76">
                    <w:rPr>
                      <w:rFonts w:eastAsia="Batang"/>
                    </w:rPr>
                    <w:t xml:space="preserve">recovery   </w:t>
                  </w:r>
                  <w:r w:rsidR="0030774B">
                    <w:rPr>
                      <w:rFonts w:eastAsia="Batang"/>
                    </w:rPr>
                    <w:t>o</w:t>
                  </w:r>
                  <w:r w:rsidRPr="006F3E76">
                    <w:rPr>
                      <w:rFonts w:eastAsia="Batang"/>
                    </w:rPr>
                    <w:t>perations</w:t>
                  </w:r>
                  <w:r w:rsidR="0030774B">
                    <w:rPr>
                      <w:rFonts w:eastAsia="Batang"/>
                    </w:rPr>
                    <w:t>.</w:t>
                  </w:r>
                  <w:r w:rsidRPr="006F3E76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2E5F9A" w:rsidRPr="0030774B" w:rsidRDefault="002E5F9A" w:rsidP="006F3E7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jc w:val="both"/>
                    <w:rPr>
                      <w:rFonts w:eastAsia="Batang"/>
                    </w:rPr>
                  </w:pPr>
                  <w:r w:rsidRPr="006F3E76">
                    <w:rPr>
                      <w:b/>
                    </w:rPr>
                    <w:t>H</w:t>
                  </w:r>
                  <w:r>
                    <w:t>andling networking</w:t>
                  </w:r>
                  <w:r w:rsidR="0030774B">
                    <w:t xml:space="preserve"> connection between offices</w:t>
                  </w:r>
                </w:p>
                <w:p w:rsidR="0030774B" w:rsidRPr="00F668A7" w:rsidRDefault="0030774B" w:rsidP="0030774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30774B">
                    <w:rPr>
                      <w:b/>
                    </w:rPr>
                    <w:t>I</w:t>
                  </w:r>
                  <w:r>
                    <w:t>nstall and maintain various servers,printers and backups</w:t>
                  </w:r>
                </w:p>
                <w:p w:rsidR="0030774B" w:rsidRPr="006F3E76" w:rsidRDefault="0030774B" w:rsidP="006F3E7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jc w:val="both"/>
                    <w:rPr>
                      <w:rFonts w:eastAsia="Batang"/>
                    </w:rPr>
                  </w:pPr>
                  <w:r>
                    <w:t>Repair and troubleshoot barcode and id card printers</w:t>
                  </w:r>
                </w:p>
                <w:p w:rsidR="00184849" w:rsidRDefault="00B12DFD" w:rsidP="00727970">
                  <w:pPr>
                    <w:spacing w:before="100" w:beforeAutospacing="1" w:after="100" w:afterAutospacing="1" w:line="270" w:lineRule="atLeast"/>
                    <w:ind w:left="720"/>
                  </w:pPr>
                  <w:r w:rsidRPr="00F668A7">
                    <w:t>.</w:t>
                  </w:r>
                  <w:r w:rsidR="00184849">
                    <w:tab/>
                  </w:r>
                  <w:r w:rsidR="00184849">
                    <w:tab/>
                  </w:r>
                  <w:r w:rsidR="00184849">
                    <w:tab/>
                  </w:r>
                </w:p>
                <w:p w:rsidR="00BF5576" w:rsidRDefault="00BF5576" w:rsidP="00BF5576">
                  <w:pPr>
                    <w:spacing w:before="100" w:beforeAutospacing="1" w:after="100" w:afterAutospacing="1" w:line="270" w:lineRule="atLeast"/>
                    <w:ind w:left="360"/>
                    <w:jc w:val="both"/>
                    <w:rPr>
                      <w:sz w:val="26"/>
                      <w:szCs w:val="26"/>
                    </w:rPr>
                  </w:pPr>
                </w:p>
                <w:p w:rsidR="009F0786" w:rsidRDefault="009F0786" w:rsidP="009F0786">
                  <w:pPr>
                    <w:spacing w:before="100" w:beforeAutospacing="1" w:after="100" w:afterAutospacing="1" w:line="270" w:lineRule="atLeast"/>
                    <w:ind w:left="360"/>
                    <w:jc w:val="both"/>
                    <w:rPr>
                      <w:sz w:val="26"/>
                      <w:szCs w:val="26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419B4" w:rsidRDefault="005419B4">
                  <w:pPr>
                    <w:tabs>
                      <w:tab w:val="left" w:pos="4140"/>
                    </w:tabs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B34C9" w:rsidRPr="006F0005" w:rsidRDefault="004A1EE5">
                  <w:pPr>
                    <w:tabs>
                      <w:tab w:val="left" w:pos="4140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COMPUTER PROGRAMMING </w:t>
                  </w:r>
                  <w:r w:rsidR="00437E90" w:rsidRPr="009508DA">
                    <w:rPr>
                      <w:b/>
                      <w:sz w:val="26"/>
                      <w:szCs w:val="26"/>
                      <w:u w:val="single"/>
                    </w:rPr>
                    <w:t>SKILLS:</w:t>
                  </w:r>
                </w:p>
                <w:p w:rsidR="006F0005" w:rsidRDefault="003E4774" w:rsidP="00C279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jc w:val="both"/>
                    <w:rPr>
                      <w:sz w:val="26"/>
                      <w:szCs w:val="26"/>
                    </w:rPr>
                  </w:pPr>
                  <w:r w:rsidRPr="006F0005">
                    <w:rPr>
                      <w:sz w:val="26"/>
                      <w:szCs w:val="26"/>
                      <w:u w:val="single"/>
                    </w:rPr>
                    <w:t>Programming Language</w:t>
                  </w:r>
                  <w:r w:rsidRPr="006F0005">
                    <w:rPr>
                      <w:sz w:val="26"/>
                      <w:szCs w:val="26"/>
                    </w:rPr>
                    <w:t>:</w:t>
                  </w:r>
                  <w:r w:rsidRPr="003E4774">
                    <w:rPr>
                      <w:sz w:val="26"/>
                      <w:szCs w:val="26"/>
                    </w:rPr>
                    <w:t xml:space="preserve">  C, C++ </w:t>
                  </w:r>
                </w:p>
                <w:p w:rsidR="003E4774" w:rsidRDefault="003E4774" w:rsidP="00C279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jc w:val="both"/>
                    <w:rPr>
                      <w:sz w:val="26"/>
                      <w:szCs w:val="26"/>
                    </w:rPr>
                  </w:pPr>
                  <w:r w:rsidRPr="006F0005">
                    <w:rPr>
                      <w:sz w:val="26"/>
                      <w:szCs w:val="26"/>
                      <w:u w:val="single"/>
                    </w:rPr>
                    <w:t>Hardware Tools</w:t>
                  </w:r>
                  <w:r w:rsidRPr="006F0005">
                    <w:rPr>
                      <w:sz w:val="26"/>
                      <w:szCs w:val="26"/>
                    </w:rPr>
                    <w:t>:</w:t>
                  </w:r>
                  <w:r w:rsidRPr="003E4774">
                    <w:rPr>
                      <w:sz w:val="26"/>
                      <w:szCs w:val="26"/>
                    </w:rPr>
                    <w:t xml:space="preserve">TC/IP configuration LAN and Networking. </w:t>
                  </w:r>
                </w:p>
                <w:p w:rsidR="003E4774" w:rsidRDefault="003E4774" w:rsidP="00C279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jc w:val="both"/>
                    <w:rPr>
                      <w:sz w:val="26"/>
                      <w:szCs w:val="26"/>
                    </w:rPr>
                  </w:pPr>
                  <w:r w:rsidRPr="006F0005">
                    <w:rPr>
                      <w:sz w:val="26"/>
                      <w:szCs w:val="26"/>
                      <w:u w:val="single"/>
                    </w:rPr>
                    <w:t>Operating Systems</w:t>
                  </w:r>
                  <w:r w:rsidRPr="006F0005">
                    <w:rPr>
                      <w:sz w:val="26"/>
                      <w:szCs w:val="26"/>
                    </w:rPr>
                    <w:t xml:space="preserve">: </w:t>
                  </w:r>
                  <w:r w:rsidRPr="003E4774">
                    <w:rPr>
                      <w:sz w:val="26"/>
                      <w:szCs w:val="26"/>
                    </w:rPr>
                    <w:t>Windows9X, Windows2000, Windows ME, Windows XP,  Windows Vista</w:t>
                  </w:r>
                  <w:r w:rsidR="000659FA">
                    <w:rPr>
                      <w:sz w:val="26"/>
                      <w:szCs w:val="26"/>
                    </w:rPr>
                    <w:t>, Windows 7</w:t>
                  </w:r>
                </w:p>
                <w:p w:rsidR="006F0005" w:rsidRPr="006F0005" w:rsidRDefault="006F0005" w:rsidP="00C279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0" w:lineRule="atLeast"/>
                    <w:rPr>
                      <w:sz w:val="26"/>
                      <w:szCs w:val="26"/>
                    </w:rPr>
                  </w:pPr>
                  <w:r w:rsidRPr="006F0005">
                    <w:rPr>
                      <w:sz w:val="26"/>
                      <w:szCs w:val="26"/>
                      <w:u w:val="single"/>
                    </w:rPr>
                    <w:t>Office Package</w:t>
                  </w:r>
                  <w:r w:rsidRPr="006F0005">
                    <w:rPr>
                      <w:sz w:val="26"/>
                      <w:szCs w:val="26"/>
                    </w:rPr>
                    <w:t xml:space="preserve">:  Microsoft Word, Microsoft Excel, Microsoft Access, Microsoft PowerPoint, Microsoft Outlook Express </w:t>
                  </w:r>
                </w:p>
                <w:p w:rsidR="00A50B44" w:rsidRPr="004B2F8D" w:rsidRDefault="00A50B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13C81" w:rsidRPr="004B2F8D" w:rsidRDefault="00D13C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D13C81" w:rsidRDefault="00D13C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D13C81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</w:p>
    <w:p w:rsidR="00D13C81" w:rsidRDefault="004F696C">
      <w:pPr>
        <w:pStyle w:val="BodyText"/>
        <w:tabs>
          <w:tab w:val="left" w:pos="2165"/>
        </w:tabs>
        <w:rPr>
          <w:rFonts w:ascii="Times New Roman" w:eastAsia="Times New Roman" w:hAnsi="Times New Roman"/>
          <w:spacing w:val="0"/>
          <w:sz w:val="24"/>
          <w:szCs w:val="24"/>
        </w:rPr>
      </w:pPr>
      <w:r>
        <w:rPr>
          <w:rFonts w:ascii="Times New Roman" w:eastAsia="Times New Roman" w:hAnsi="Times New Roman"/>
          <w:noProof/>
          <w:spacing w:val="0"/>
          <w:sz w:val="24"/>
          <w:szCs w:val="24"/>
        </w:rPr>
        <w:pict>
          <v:shape id="Text Box 18" o:spid="_x0000_s1029" type="#_x0000_t202" style="position:absolute;left:0;text-align:left;margin-left:-54.75pt;margin-top:-51.75pt;width:551.25pt;height:7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" stroked="f">
            <v:textbox>
              <w:txbxContent>
                <w:p w:rsidR="00105310" w:rsidRPr="00F668A7" w:rsidRDefault="00105310" w:rsidP="00727970">
                  <w:pPr>
                    <w:tabs>
                      <w:tab w:val="left" w:pos="142"/>
                      <w:tab w:val="left" w:pos="2835"/>
                    </w:tabs>
                    <w:spacing w:after="80" w:line="264" w:lineRule="auto"/>
                    <w:rPr>
                      <w:rFonts w:eastAsia="Batang"/>
                    </w:rPr>
                  </w:pPr>
                </w:p>
                <w:p w:rsidR="00865B8B" w:rsidRPr="00F668A7" w:rsidRDefault="00865B8B" w:rsidP="00865B8B">
                  <w:pPr>
                    <w:tabs>
                      <w:tab w:val="left" w:pos="142"/>
                      <w:tab w:val="left" w:pos="2835"/>
                      <w:tab w:val="left" w:pos="5103"/>
                    </w:tabs>
                    <w:spacing w:after="80" w:line="264" w:lineRule="auto"/>
                    <w:rPr>
                      <w:rFonts w:eastAsia="Batang"/>
                    </w:rPr>
                  </w:pPr>
                  <w:r w:rsidRPr="00F668A7">
                    <w:rPr>
                      <w:rFonts w:eastAsia="Batang"/>
                    </w:rPr>
                    <w:tab/>
                  </w:r>
                </w:p>
                <w:p w:rsidR="00C14229" w:rsidRPr="001716EA" w:rsidRDefault="00C14229" w:rsidP="00DE55DA">
                  <w:pPr>
                    <w:pStyle w:val="NormalWeb"/>
                    <w:jc w:val="both"/>
                    <w:rPr>
                      <w:u w:val="single"/>
                    </w:rPr>
                  </w:pPr>
                  <w:r w:rsidRPr="001716EA">
                    <w:rPr>
                      <w:u w:val="single"/>
                    </w:rPr>
                    <w:t>SKILLS/ABILITIES/KNOWLEDGE:</w:t>
                  </w:r>
                </w:p>
                <w:p w:rsidR="00C14229" w:rsidRDefault="0063188B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>H</w:t>
                  </w:r>
                  <w:r w:rsidR="002C5777">
                    <w:t>ardware knowledge</w:t>
                  </w:r>
                  <w:r w:rsidR="00C14229" w:rsidRPr="00F668A7">
                    <w:t xml:space="preserve"> such as CPU, Memory, Disk, Network, Bios. . </w:t>
                  </w:r>
                </w:p>
                <w:p w:rsidR="007C111A" w:rsidRDefault="00C14229" w:rsidP="007C111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F668A7">
                    <w:t>Excellent in MS</w:t>
                  </w:r>
                  <w:r w:rsidR="00FD157C" w:rsidRPr="00F668A7">
                    <w:t xml:space="preserve"> Word, Excel, PowerPoint</w:t>
                  </w:r>
                  <w:r w:rsidR="00B14D7E" w:rsidRPr="00F668A7">
                    <w:t>, Outlook</w:t>
                  </w:r>
                  <w:r w:rsidRPr="00F668A7">
                    <w:t xml:space="preserve">. </w:t>
                  </w:r>
                </w:p>
                <w:p w:rsidR="00C14229" w:rsidRPr="00F668A7" w:rsidRDefault="00C14229" w:rsidP="007C111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F668A7">
                    <w:t>Install complex software and hardware.</w:t>
                  </w:r>
                </w:p>
                <w:p w:rsidR="00C14229" w:rsidRPr="00F668A7" w:rsidRDefault="00B14D7E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F668A7">
                    <w:t xml:space="preserve"> LAN</w:t>
                  </w:r>
                  <w:r w:rsidR="00582B1B">
                    <w:t xml:space="preserve"> and WAN</w:t>
                  </w:r>
                  <w:r w:rsidR="0063188B">
                    <w:t xml:space="preserve"> confi</w:t>
                  </w:r>
                  <w:r w:rsidR="002E5F9A">
                    <w:t>gurations</w:t>
                  </w:r>
                  <w:r w:rsidR="00C14229" w:rsidRPr="00F668A7">
                    <w:t>.</w:t>
                  </w:r>
                </w:p>
                <w:p w:rsidR="000F1F1F" w:rsidRDefault="00C14229" w:rsidP="002C577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 w:rsidRPr="00F668A7">
                    <w:t xml:space="preserve"> TCP/IP fundamentals.</w:t>
                  </w:r>
                </w:p>
                <w:p w:rsidR="0070334A" w:rsidRDefault="0063188B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>R</w:t>
                  </w:r>
                  <w:r w:rsidR="0070334A">
                    <w:t xml:space="preserve">outer configuration </w:t>
                  </w:r>
                </w:p>
                <w:p w:rsidR="002E5F9A" w:rsidRDefault="002E5F9A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>Active directory, Domain Name Service, DHCP.</w:t>
                  </w:r>
                </w:p>
                <w:p w:rsidR="002E5F9A" w:rsidRDefault="002E5F9A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>Bas</w:t>
                  </w:r>
                  <w:r w:rsidR="0063188B">
                    <w:t xml:space="preserve">ic knowledge in Linux Server </w:t>
                  </w:r>
                  <w:r>
                    <w:t>.</w:t>
                  </w:r>
                </w:p>
                <w:p w:rsidR="002E5F9A" w:rsidRDefault="002E5F9A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 xml:space="preserve"> Asset Tracking</w:t>
                  </w:r>
                </w:p>
                <w:p w:rsidR="002E5F9A" w:rsidRDefault="002E5F9A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>Wi</w:t>
                  </w:r>
                  <w:r w:rsidR="00286F73">
                    <w:t>ndows server2003,2008,2012&amp;2013</w:t>
                  </w:r>
                  <w:r w:rsidR="0063188B">
                    <w:t xml:space="preserve"> administration</w:t>
                  </w:r>
                </w:p>
                <w:p w:rsidR="002E5F9A" w:rsidRDefault="0063188B" w:rsidP="00C279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70" w:lineRule="atLeast"/>
                    <w:jc w:val="both"/>
                  </w:pPr>
                  <w:r>
                    <w:t>Knowledge</w:t>
                  </w:r>
                  <w:r w:rsidR="002E5F9A">
                    <w:t xml:space="preserve"> CCNA,CWNA</w:t>
                  </w:r>
                </w:p>
                <w:p w:rsidR="00D13C81" w:rsidRPr="00C073B4" w:rsidRDefault="00D13C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D13C81" w:rsidSect="00BA7257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E5" w:rsidRDefault="00E65EE5" w:rsidP="005F5627">
      <w:r>
        <w:separator/>
      </w:r>
    </w:p>
  </w:endnote>
  <w:endnote w:type="continuationSeparator" w:id="1">
    <w:p w:rsidR="00E65EE5" w:rsidRDefault="00E65EE5" w:rsidP="005F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E5" w:rsidRDefault="00E65EE5" w:rsidP="005F5627">
      <w:r>
        <w:separator/>
      </w:r>
    </w:p>
  </w:footnote>
  <w:footnote w:type="continuationSeparator" w:id="1">
    <w:p w:rsidR="00E65EE5" w:rsidRDefault="00E65EE5" w:rsidP="005F5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n"/>
      <w:lvlJc w:val="left"/>
      <w:pPr>
        <w:tabs>
          <w:tab w:val="num" w:pos="567"/>
        </w:tabs>
        <w:ind w:left="567" w:hanging="56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n"/>
      <w:lvlJc w:val="left"/>
      <w:pPr>
        <w:tabs>
          <w:tab w:val="num" w:pos="850"/>
        </w:tabs>
        <w:ind w:left="850" w:hanging="85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n"/>
      <w:lvlJc w:val="left"/>
      <w:pPr>
        <w:tabs>
          <w:tab w:val="num" w:pos="1134"/>
        </w:tabs>
        <w:ind w:left="1134" w:hanging="1134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n"/>
      <w:lvlJc w:val="left"/>
      <w:pPr>
        <w:tabs>
          <w:tab w:val="num" w:pos="1417"/>
        </w:tabs>
        <w:ind w:left="1417" w:hanging="1417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1701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n"/>
      <w:lvlJc w:val="left"/>
      <w:pPr>
        <w:tabs>
          <w:tab w:val="num" w:pos="1984"/>
        </w:tabs>
        <w:ind w:left="1984" w:hanging="1984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n"/>
      <w:lvlJc w:val="left"/>
      <w:pPr>
        <w:tabs>
          <w:tab w:val="num" w:pos="2268"/>
        </w:tabs>
        <w:ind w:left="2268" w:hanging="2268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n"/>
      <w:lvlJc w:val="left"/>
      <w:pPr>
        <w:tabs>
          <w:tab w:val="num" w:pos="2551"/>
        </w:tabs>
        <w:ind w:left="2551" w:hanging="2551"/>
      </w:pPr>
      <w:rPr>
        <w:rFonts w:ascii="Wingdings" w:hAnsi="Wingdings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n"/>
      <w:lvlJc w:val="left"/>
      <w:pPr>
        <w:tabs>
          <w:tab w:val="num" w:pos="567"/>
        </w:tabs>
        <w:ind w:left="567" w:hanging="56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n"/>
      <w:lvlJc w:val="left"/>
      <w:pPr>
        <w:tabs>
          <w:tab w:val="num" w:pos="850"/>
        </w:tabs>
        <w:ind w:left="850" w:hanging="85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n"/>
      <w:lvlJc w:val="left"/>
      <w:pPr>
        <w:tabs>
          <w:tab w:val="num" w:pos="1134"/>
        </w:tabs>
        <w:ind w:left="1134" w:hanging="1134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n"/>
      <w:lvlJc w:val="left"/>
      <w:pPr>
        <w:tabs>
          <w:tab w:val="num" w:pos="1417"/>
        </w:tabs>
        <w:ind w:left="1417" w:hanging="1417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1701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n"/>
      <w:lvlJc w:val="left"/>
      <w:pPr>
        <w:tabs>
          <w:tab w:val="num" w:pos="1984"/>
        </w:tabs>
        <w:ind w:left="1984" w:hanging="1984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n"/>
      <w:lvlJc w:val="left"/>
      <w:pPr>
        <w:tabs>
          <w:tab w:val="num" w:pos="2268"/>
        </w:tabs>
        <w:ind w:left="2268" w:hanging="2268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n"/>
      <w:lvlJc w:val="left"/>
      <w:pPr>
        <w:tabs>
          <w:tab w:val="num" w:pos="2551"/>
        </w:tabs>
        <w:ind w:left="2551" w:hanging="2551"/>
      </w:pPr>
      <w:rPr>
        <w:rFonts w:ascii="Wingdings" w:hAnsi="Wingdings" w:cs="StarSymbol"/>
        <w:sz w:val="18"/>
        <w:szCs w:val="18"/>
      </w:rPr>
    </w:lvl>
  </w:abstractNum>
  <w:abstractNum w:abstractNumId="3">
    <w:nsid w:val="046F5148"/>
    <w:multiLevelType w:val="hybridMultilevel"/>
    <w:tmpl w:val="0DD2AF42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1EA141D4"/>
    <w:multiLevelType w:val="hybridMultilevel"/>
    <w:tmpl w:val="F112C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25451"/>
    <w:multiLevelType w:val="hybridMultilevel"/>
    <w:tmpl w:val="AD369082"/>
    <w:lvl w:ilvl="0" w:tplc="45AA170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8741539"/>
    <w:multiLevelType w:val="multilevel"/>
    <w:tmpl w:val="9D3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C53AE"/>
    <w:multiLevelType w:val="hybridMultilevel"/>
    <w:tmpl w:val="270A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4F89"/>
    <w:multiLevelType w:val="hybridMultilevel"/>
    <w:tmpl w:val="45A2A93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A115CA"/>
    <w:multiLevelType w:val="hybridMultilevel"/>
    <w:tmpl w:val="5268C60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695D738E"/>
    <w:multiLevelType w:val="hybridMultilevel"/>
    <w:tmpl w:val="F110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D786E"/>
    <w:multiLevelType w:val="hybridMultilevel"/>
    <w:tmpl w:val="FFA8556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32E"/>
    <w:rsid w:val="0000283E"/>
    <w:rsid w:val="00013E42"/>
    <w:rsid w:val="00023900"/>
    <w:rsid w:val="00025CF4"/>
    <w:rsid w:val="00030A77"/>
    <w:rsid w:val="00034E89"/>
    <w:rsid w:val="00042E84"/>
    <w:rsid w:val="000441BB"/>
    <w:rsid w:val="00045E49"/>
    <w:rsid w:val="00061CA5"/>
    <w:rsid w:val="00062C93"/>
    <w:rsid w:val="000659FA"/>
    <w:rsid w:val="000712B6"/>
    <w:rsid w:val="00075313"/>
    <w:rsid w:val="00077FF9"/>
    <w:rsid w:val="00082501"/>
    <w:rsid w:val="000930D1"/>
    <w:rsid w:val="000B072B"/>
    <w:rsid w:val="000B3B32"/>
    <w:rsid w:val="000B41FC"/>
    <w:rsid w:val="000D6728"/>
    <w:rsid w:val="000F1F1F"/>
    <w:rsid w:val="000F5D77"/>
    <w:rsid w:val="00103587"/>
    <w:rsid w:val="00105310"/>
    <w:rsid w:val="001716EA"/>
    <w:rsid w:val="00184849"/>
    <w:rsid w:val="00190D1A"/>
    <w:rsid w:val="001A2491"/>
    <w:rsid w:val="001A2BB4"/>
    <w:rsid w:val="001A7B9F"/>
    <w:rsid w:val="001F1930"/>
    <w:rsid w:val="00201021"/>
    <w:rsid w:val="00216C38"/>
    <w:rsid w:val="00225204"/>
    <w:rsid w:val="00225586"/>
    <w:rsid w:val="00246FF2"/>
    <w:rsid w:val="002509FE"/>
    <w:rsid w:val="00252D88"/>
    <w:rsid w:val="002537DE"/>
    <w:rsid w:val="002664B1"/>
    <w:rsid w:val="002814F6"/>
    <w:rsid w:val="002824C2"/>
    <w:rsid w:val="00284E0D"/>
    <w:rsid w:val="002867E7"/>
    <w:rsid w:val="00286F73"/>
    <w:rsid w:val="00292A3D"/>
    <w:rsid w:val="002B191D"/>
    <w:rsid w:val="002C2174"/>
    <w:rsid w:val="002C5777"/>
    <w:rsid w:val="002E5F9A"/>
    <w:rsid w:val="002F07E4"/>
    <w:rsid w:val="0030774B"/>
    <w:rsid w:val="003158CE"/>
    <w:rsid w:val="00331B1E"/>
    <w:rsid w:val="003379A7"/>
    <w:rsid w:val="00343238"/>
    <w:rsid w:val="003472E8"/>
    <w:rsid w:val="0036496F"/>
    <w:rsid w:val="003701EA"/>
    <w:rsid w:val="0039733B"/>
    <w:rsid w:val="003A0EFE"/>
    <w:rsid w:val="003B66D4"/>
    <w:rsid w:val="003B7AEE"/>
    <w:rsid w:val="003B7B78"/>
    <w:rsid w:val="003D4A6D"/>
    <w:rsid w:val="003D4BBD"/>
    <w:rsid w:val="003E4774"/>
    <w:rsid w:val="003F3749"/>
    <w:rsid w:val="004001B6"/>
    <w:rsid w:val="00400A85"/>
    <w:rsid w:val="0042662F"/>
    <w:rsid w:val="00435988"/>
    <w:rsid w:val="00437E90"/>
    <w:rsid w:val="00441B5B"/>
    <w:rsid w:val="00444E8B"/>
    <w:rsid w:val="004467D6"/>
    <w:rsid w:val="00450CDA"/>
    <w:rsid w:val="0047001D"/>
    <w:rsid w:val="0047223B"/>
    <w:rsid w:val="00472DF5"/>
    <w:rsid w:val="0048645C"/>
    <w:rsid w:val="004A0698"/>
    <w:rsid w:val="004A1EE5"/>
    <w:rsid w:val="004A2C72"/>
    <w:rsid w:val="004B2F8D"/>
    <w:rsid w:val="004B3013"/>
    <w:rsid w:val="004C7BB2"/>
    <w:rsid w:val="004D221F"/>
    <w:rsid w:val="004E4505"/>
    <w:rsid w:val="004F02FD"/>
    <w:rsid w:val="004F0B6E"/>
    <w:rsid w:val="004F696C"/>
    <w:rsid w:val="005127A7"/>
    <w:rsid w:val="005140F7"/>
    <w:rsid w:val="005239A9"/>
    <w:rsid w:val="005261B3"/>
    <w:rsid w:val="00526A4A"/>
    <w:rsid w:val="00532830"/>
    <w:rsid w:val="00535BBC"/>
    <w:rsid w:val="005419B4"/>
    <w:rsid w:val="00547BA4"/>
    <w:rsid w:val="00576113"/>
    <w:rsid w:val="00582B1B"/>
    <w:rsid w:val="00591101"/>
    <w:rsid w:val="005C37CD"/>
    <w:rsid w:val="005C5663"/>
    <w:rsid w:val="005D1150"/>
    <w:rsid w:val="005E4C8E"/>
    <w:rsid w:val="005F5627"/>
    <w:rsid w:val="0060131D"/>
    <w:rsid w:val="006151A2"/>
    <w:rsid w:val="006177CF"/>
    <w:rsid w:val="0063188B"/>
    <w:rsid w:val="00650090"/>
    <w:rsid w:val="00657DEF"/>
    <w:rsid w:val="00683E43"/>
    <w:rsid w:val="0069493A"/>
    <w:rsid w:val="00695B75"/>
    <w:rsid w:val="006A53D3"/>
    <w:rsid w:val="006B34C9"/>
    <w:rsid w:val="006B57EC"/>
    <w:rsid w:val="006C70D8"/>
    <w:rsid w:val="006E42BB"/>
    <w:rsid w:val="006F0005"/>
    <w:rsid w:val="006F14A2"/>
    <w:rsid w:val="006F3E76"/>
    <w:rsid w:val="0070334A"/>
    <w:rsid w:val="0070541C"/>
    <w:rsid w:val="00714DE1"/>
    <w:rsid w:val="007261EE"/>
    <w:rsid w:val="00727970"/>
    <w:rsid w:val="00742F16"/>
    <w:rsid w:val="00745D9E"/>
    <w:rsid w:val="00771684"/>
    <w:rsid w:val="0077380F"/>
    <w:rsid w:val="00780664"/>
    <w:rsid w:val="007872D2"/>
    <w:rsid w:val="00790AC7"/>
    <w:rsid w:val="007950D7"/>
    <w:rsid w:val="007956E7"/>
    <w:rsid w:val="007A2463"/>
    <w:rsid w:val="007A299D"/>
    <w:rsid w:val="007B5300"/>
    <w:rsid w:val="007C111A"/>
    <w:rsid w:val="007D21A1"/>
    <w:rsid w:val="007E3366"/>
    <w:rsid w:val="007F15C9"/>
    <w:rsid w:val="007F4C3E"/>
    <w:rsid w:val="007F73AE"/>
    <w:rsid w:val="008133F7"/>
    <w:rsid w:val="00831F3C"/>
    <w:rsid w:val="008335A0"/>
    <w:rsid w:val="00840B4B"/>
    <w:rsid w:val="0084188F"/>
    <w:rsid w:val="00850716"/>
    <w:rsid w:val="0086416A"/>
    <w:rsid w:val="00865B8B"/>
    <w:rsid w:val="0089224A"/>
    <w:rsid w:val="008927B4"/>
    <w:rsid w:val="00895B54"/>
    <w:rsid w:val="00896497"/>
    <w:rsid w:val="008974E2"/>
    <w:rsid w:val="008A5C7F"/>
    <w:rsid w:val="008A74E7"/>
    <w:rsid w:val="008B072B"/>
    <w:rsid w:val="008B317B"/>
    <w:rsid w:val="008D4D05"/>
    <w:rsid w:val="008D663C"/>
    <w:rsid w:val="008E6A67"/>
    <w:rsid w:val="008F12E3"/>
    <w:rsid w:val="008F4B3A"/>
    <w:rsid w:val="008F5AC5"/>
    <w:rsid w:val="009033E8"/>
    <w:rsid w:val="009139FC"/>
    <w:rsid w:val="009366D8"/>
    <w:rsid w:val="009508DA"/>
    <w:rsid w:val="009521E3"/>
    <w:rsid w:val="009610CE"/>
    <w:rsid w:val="00967253"/>
    <w:rsid w:val="009676B2"/>
    <w:rsid w:val="009762EA"/>
    <w:rsid w:val="009776BB"/>
    <w:rsid w:val="009845B9"/>
    <w:rsid w:val="009D75B4"/>
    <w:rsid w:val="009D7ECC"/>
    <w:rsid w:val="009E371F"/>
    <w:rsid w:val="009F0786"/>
    <w:rsid w:val="00A02F7C"/>
    <w:rsid w:val="00A17703"/>
    <w:rsid w:val="00A20F25"/>
    <w:rsid w:val="00A2469A"/>
    <w:rsid w:val="00A40ED8"/>
    <w:rsid w:val="00A432A7"/>
    <w:rsid w:val="00A50B44"/>
    <w:rsid w:val="00A62BCA"/>
    <w:rsid w:val="00A67E98"/>
    <w:rsid w:val="00A71AB9"/>
    <w:rsid w:val="00A73393"/>
    <w:rsid w:val="00AA1973"/>
    <w:rsid w:val="00AA654D"/>
    <w:rsid w:val="00AA71FB"/>
    <w:rsid w:val="00AB4776"/>
    <w:rsid w:val="00AC2728"/>
    <w:rsid w:val="00AD6112"/>
    <w:rsid w:val="00AD6336"/>
    <w:rsid w:val="00AD73D5"/>
    <w:rsid w:val="00AF1A65"/>
    <w:rsid w:val="00AF483C"/>
    <w:rsid w:val="00B06972"/>
    <w:rsid w:val="00B12DFD"/>
    <w:rsid w:val="00B14D7E"/>
    <w:rsid w:val="00B35ADC"/>
    <w:rsid w:val="00B43862"/>
    <w:rsid w:val="00B447F7"/>
    <w:rsid w:val="00B55C6F"/>
    <w:rsid w:val="00B675AE"/>
    <w:rsid w:val="00B742CF"/>
    <w:rsid w:val="00B86E59"/>
    <w:rsid w:val="00B86F1E"/>
    <w:rsid w:val="00B96A73"/>
    <w:rsid w:val="00BA1530"/>
    <w:rsid w:val="00BA7257"/>
    <w:rsid w:val="00BA7624"/>
    <w:rsid w:val="00BC1FF0"/>
    <w:rsid w:val="00BC5D8F"/>
    <w:rsid w:val="00BC78FE"/>
    <w:rsid w:val="00BD5BDE"/>
    <w:rsid w:val="00BF5576"/>
    <w:rsid w:val="00C073B4"/>
    <w:rsid w:val="00C119D5"/>
    <w:rsid w:val="00C14229"/>
    <w:rsid w:val="00C251A6"/>
    <w:rsid w:val="00C2793F"/>
    <w:rsid w:val="00C27CF8"/>
    <w:rsid w:val="00C4748B"/>
    <w:rsid w:val="00C50459"/>
    <w:rsid w:val="00C554F1"/>
    <w:rsid w:val="00C76AA9"/>
    <w:rsid w:val="00C94785"/>
    <w:rsid w:val="00CA7DCB"/>
    <w:rsid w:val="00CC3349"/>
    <w:rsid w:val="00CC4FDE"/>
    <w:rsid w:val="00CC6A87"/>
    <w:rsid w:val="00CD45D0"/>
    <w:rsid w:val="00CF77FB"/>
    <w:rsid w:val="00D03642"/>
    <w:rsid w:val="00D13C81"/>
    <w:rsid w:val="00D251D2"/>
    <w:rsid w:val="00D41C63"/>
    <w:rsid w:val="00D447F3"/>
    <w:rsid w:val="00D51948"/>
    <w:rsid w:val="00D524A7"/>
    <w:rsid w:val="00D70578"/>
    <w:rsid w:val="00D75BA7"/>
    <w:rsid w:val="00DA0239"/>
    <w:rsid w:val="00DA0F32"/>
    <w:rsid w:val="00DE55DA"/>
    <w:rsid w:val="00DE5E3E"/>
    <w:rsid w:val="00DF03F8"/>
    <w:rsid w:val="00DF5D79"/>
    <w:rsid w:val="00E4632E"/>
    <w:rsid w:val="00E51CFD"/>
    <w:rsid w:val="00E56C5C"/>
    <w:rsid w:val="00E56F62"/>
    <w:rsid w:val="00E65EE5"/>
    <w:rsid w:val="00E77846"/>
    <w:rsid w:val="00E956A5"/>
    <w:rsid w:val="00EB586C"/>
    <w:rsid w:val="00EC6E53"/>
    <w:rsid w:val="00ED15F0"/>
    <w:rsid w:val="00ED391C"/>
    <w:rsid w:val="00EE2241"/>
    <w:rsid w:val="00EF0370"/>
    <w:rsid w:val="00F041CA"/>
    <w:rsid w:val="00F05EE2"/>
    <w:rsid w:val="00F20286"/>
    <w:rsid w:val="00F45C51"/>
    <w:rsid w:val="00F61415"/>
    <w:rsid w:val="00F64403"/>
    <w:rsid w:val="00F668A7"/>
    <w:rsid w:val="00F72CBB"/>
    <w:rsid w:val="00F752A5"/>
    <w:rsid w:val="00F94C36"/>
    <w:rsid w:val="00FA38B0"/>
    <w:rsid w:val="00FA4F07"/>
    <w:rsid w:val="00FA664E"/>
    <w:rsid w:val="00FD157C"/>
    <w:rsid w:val="00FD4542"/>
    <w:rsid w:val="00FD6A1B"/>
    <w:rsid w:val="00FF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3862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projbodtxt">
    <w:name w:val="projbodtxt"/>
    <w:basedOn w:val="Normal"/>
    <w:rsid w:val="00B43862"/>
    <w:pPr>
      <w:spacing w:after="120" w:line="280" w:lineRule="exact"/>
      <w:jc w:val="both"/>
    </w:pPr>
    <w:rPr>
      <w:rFonts w:ascii="Arial" w:hAnsi="Arial"/>
      <w:sz w:val="20"/>
      <w:szCs w:val="20"/>
      <w:lang w:val="en-GB"/>
    </w:rPr>
  </w:style>
  <w:style w:type="paragraph" w:customStyle="1" w:styleId="tablehead">
    <w:name w:val="tablehead"/>
    <w:basedOn w:val="Normal"/>
    <w:rsid w:val="00B43862"/>
    <w:pPr>
      <w:suppressAutoHyphens/>
      <w:spacing w:before="120" w:after="120"/>
    </w:pPr>
    <w:rPr>
      <w:rFonts w:ascii="Arial" w:hAnsi="Arial"/>
      <w:b/>
      <w:sz w:val="20"/>
      <w:lang w:val="en-GB" w:eastAsia="ar-SA"/>
    </w:rPr>
  </w:style>
  <w:style w:type="paragraph" w:styleId="BodyTextIndent">
    <w:name w:val="Body Text Indent"/>
    <w:basedOn w:val="Normal"/>
    <w:semiHidden/>
    <w:rsid w:val="00B43862"/>
    <w:pPr>
      <w:suppressAutoHyphens/>
      <w:spacing w:after="120"/>
      <w:ind w:left="360"/>
    </w:pPr>
    <w:rPr>
      <w:lang w:val="en-AU" w:eastAsia="ar-SA"/>
    </w:rPr>
  </w:style>
  <w:style w:type="paragraph" w:styleId="BodyTextIndent3">
    <w:name w:val="Body Text Indent 3"/>
    <w:basedOn w:val="Normal"/>
    <w:semiHidden/>
    <w:rsid w:val="00B43862"/>
    <w:pPr>
      <w:suppressAutoHyphens/>
      <w:spacing w:after="120"/>
      <w:ind w:left="360"/>
    </w:pPr>
    <w:rPr>
      <w:sz w:val="16"/>
      <w:szCs w:val="16"/>
      <w:lang w:val="en-AU" w:eastAsia="ar-SA"/>
    </w:rPr>
  </w:style>
  <w:style w:type="character" w:styleId="Hyperlink">
    <w:name w:val="Hyperlink"/>
    <w:basedOn w:val="DefaultParagraphFont"/>
    <w:semiHidden/>
    <w:rsid w:val="00B43862"/>
    <w:rPr>
      <w:color w:val="0000FF"/>
      <w:u w:val="single"/>
    </w:rPr>
  </w:style>
  <w:style w:type="paragraph" w:styleId="PlainText">
    <w:name w:val="Plain Text"/>
    <w:basedOn w:val="Normal"/>
    <w:semiHidden/>
    <w:rsid w:val="00B43862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5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2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2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rsid w:val="008B072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8F4B3A"/>
    <w:pPr>
      <w:spacing w:before="100" w:beforeAutospacing="1" w:after="100" w:afterAutospacing="1" w:line="270" w:lineRule="atLeas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3862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projbodtxt">
    <w:name w:val="projbodtxt"/>
    <w:basedOn w:val="Normal"/>
    <w:rsid w:val="00B43862"/>
    <w:pPr>
      <w:spacing w:after="120" w:line="280" w:lineRule="exact"/>
      <w:jc w:val="both"/>
    </w:pPr>
    <w:rPr>
      <w:rFonts w:ascii="Arial" w:hAnsi="Arial"/>
      <w:sz w:val="20"/>
      <w:szCs w:val="20"/>
      <w:lang w:val="en-GB"/>
    </w:rPr>
  </w:style>
  <w:style w:type="paragraph" w:customStyle="1" w:styleId="tablehead">
    <w:name w:val="tablehead"/>
    <w:basedOn w:val="Normal"/>
    <w:rsid w:val="00B43862"/>
    <w:pPr>
      <w:suppressAutoHyphens/>
      <w:spacing w:before="120" w:after="120"/>
    </w:pPr>
    <w:rPr>
      <w:rFonts w:ascii="Arial" w:hAnsi="Arial"/>
      <w:b/>
      <w:sz w:val="20"/>
      <w:lang w:val="en-GB" w:eastAsia="ar-SA"/>
    </w:rPr>
  </w:style>
  <w:style w:type="paragraph" w:styleId="BodyTextIndent">
    <w:name w:val="Body Text Indent"/>
    <w:basedOn w:val="Normal"/>
    <w:semiHidden/>
    <w:rsid w:val="00B43862"/>
    <w:pPr>
      <w:suppressAutoHyphens/>
      <w:spacing w:after="120"/>
      <w:ind w:left="360"/>
    </w:pPr>
    <w:rPr>
      <w:lang w:val="en-AU" w:eastAsia="ar-SA"/>
    </w:rPr>
  </w:style>
  <w:style w:type="paragraph" w:styleId="BodyTextIndent3">
    <w:name w:val="Body Text Indent 3"/>
    <w:basedOn w:val="Normal"/>
    <w:semiHidden/>
    <w:rsid w:val="00B43862"/>
    <w:pPr>
      <w:suppressAutoHyphens/>
      <w:spacing w:after="120"/>
      <w:ind w:left="360"/>
    </w:pPr>
    <w:rPr>
      <w:sz w:val="16"/>
      <w:szCs w:val="16"/>
      <w:lang w:val="en-AU" w:eastAsia="ar-SA"/>
    </w:rPr>
  </w:style>
  <w:style w:type="character" w:styleId="Hyperlink">
    <w:name w:val="Hyperlink"/>
    <w:basedOn w:val="DefaultParagraphFont"/>
    <w:semiHidden/>
    <w:rsid w:val="00B43862"/>
    <w:rPr>
      <w:color w:val="0000FF"/>
      <w:u w:val="single"/>
    </w:rPr>
  </w:style>
  <w:style w:type="paragraph" w:styleId="PlainText">
    <w:name w:val="Plain Text"/>
    <w:basedOn w:val="Normal"/>
    <w:semiHidden/>
    <w:rsid w:val="00B43862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5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2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2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rsid w:val="008B072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8F4B3A"/>
    <w:pPr>
      <w:spacing w:before="100" w:beforeAutospacing="1" w:after="100" w:afterAutospacing="1" w:line="270" w:lineRule="atLeas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1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nan.3450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10</cp:revision>
  <cp:lastPrinted>2017-02-07T20:06:00Z</cp:lastPrinted>
  <dcterms:created xsi:type="dcterms:W3CDTF">2017-02-07T16:52:00Z</dcterms:created>
  <dcterms:modified xsi:type="dcterms:W3CDTF">2018-03-30T07:21:00Z</dcterms:modified>
</cp:coreProperties>
</file>