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Spec="right" w:tblpY="-8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2390"/>
        <w:gridCol w:w="7200"/>
      </w:tblGrid>
      <w:tr w:rsidR="00A63D02" w:rsidTr="00910E0F">
        <w:trPr>
          <w:trHeight w:val="2960"/>
        </w:trPr>
        <w:tc>
          <w:tcPr>
            <w:tcW w:w="1998" w:type="dxa"/>
          </w:tcPr>
          <w:p w:rsidR="00A63D02" w:rsidRDefault="00A63D02" w:rsidP="00A63D02">
            <w:r>
              <w:rPr>
                <w:noProof/>
              </w:rPr>
              <w:drawing>
                <wp:inline distT="0" distB="0" distL="0" distR="0">
                  <wp:extent cx="1346900" cy="1809750"/>
                  <wp:effectExtent l="19050" t="0" r="5650" b="0"/>
                  <wp:docPr id="1" name="Picture 1" descr="C:\Users\Administrator\Desktop\afzaal\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afzaal\Untitled..png"/>
                          <pic:cNvPicPr>
                            <a:picLocks noChangeAspect="1" noChangeArrowheads="1"/>
                          </pic:cNvPicPr>
                        </pic:nvPicPr>
                        <pic:blipFill>
                          <a:blip r:embed="rId8"/>
                          <a:srcRect/>
                          <a:stretch>
                            <a:fillRect/>
                          </a:stretch>
                        </pic:blipFill>
                        <pic:spPr bwMode="auto">
                          <a:xfrm>
                            <a:off x="0" y="0"/>
                            <a:ext cx="1349977" cy="1813884"/>
                          </a:xfrm>
                          <a:prstGeom prst="rect">
                            <a:avLst/>
                          </a:prstGeom>
                          <a:noFill/>
                          <a:ln w="9525">
                            <a:noFill/>
                            <a:miter lim="800000"/>
                            <a:headEnd/>
                            <a:tailEnd/>
                          </a:ln>
                        </pic:spPr>
                      </pic:pic>
                    </a:graphicData>
                  </a:graphic>
                </wp:inline>
              </w:drawing>
            </w:r>
          </w:p>
        </w:tc>
        <w:tc>
          <w:tcPr>
            <w:tcW w:w="7578" w:type="dxa"/>
            <w:shd w:val="clear" w:color="auto" w:fill="FF0000"/>
          </w:tcPr>
          <w:p w:rsidR="00A63D02" w:rsidRDefault="00A63D02" w:rsidP="00A63D02">
            <w:pPr>
              <w:rPr>
                <w:b/>
                <w:bCs/>
              </w:rPr>
            </w:pPr>
          </w:p>
          <w:p w:rsidR="00A63D02" w:rsidRDefault="00A63D02" w:rsidP="00A63D02">
            <w:pPr>
              <w:rPr>
                <w:b/>
                <w:bCs/>
              </w:rPr>
            </w:pPr>
          </w:p>
          <w:p w:rsidR="00A63D02" w:rsidRPr="00492D12" w:rsidRDefault="00A63D02" w:rsidP="00A63D02">
            <w:pPr>
              <w:rPr>
                <w:rFonts w:ascii="Times New Roman" w:hAnsi="Times New Roman" w:cs="Times New Roman"/>
                <w:color w:val="FFFFFF" w:themeColor="background1"/>
                <w:sz w:val="24"/>
                <w:szCs w:val="24"/>
              </w:rPr>
            </w:pPr>
            <w:r w:rsidRPr="00492D12">
              <w:rPr>
                <w:rFonts w:ascii="Times New Roman" w:hAnsi="Times New Roman" w:cs="Times New Roman"/>
                <w:b/>
                <w:bCs/>
                <w:color w:val="FFFFFF" w:themeColor="background1"/>
                <w:sz w:val="24"/>
                <w:szCs w:val="24"/>
              </w:rPr>
              <w:t xml:space="preserve">AFZAAL </w:t>
            </w:r>
          </w:p>
          <w:p w:rsidR="00A63D02" w:rsidRPr="00492D12" w:rsidRDefault="00A63D02" w:rsidP="00A63D02">
            <w:pPr>
              <w:rPr>
                <w:color w:val="FFFFFF" w:themeColor="background1"/>
              </w:rPr>
            </w:pPr>
          </w:p>
          <w:p w:rsidR="00FE1470" w:rsidRPr="00492D12" w:rsidRDefault="00FE1470" w:rsidP="00FE1470">
            <w:pPr>
              <w:widowControl w:val="0"/>
              <w:autoSpaceDE w:val="0"/>
              <w:autoSpaceDN w:val="0"/>
              <w:adjustRightInd w:val="0"/>
              <w:rPr>
                <w:rFonts w:ascii="Times New Roman" w:hAnsi="Times New Roman"/>
                <w:color w:val="FFFFFF" w:themeColor="background1"/>
              </w:rPr>
            </w:pPr>
            <w:r w:rsidRPr="00492D12">
              <w:rPr>
                <w:rFonts w:ascii="Times New Roman" w:hAnsi="Times New Roman"/>
                <w:b/>
                <w:bCs/>
                <w:color w:val="FFFFFF" w:themeColor="background1"/>
              </w:rPr>
              <w:t>Total Experience:     3 Year in Oil and Gas Sector</w:t>
            </w:r>
          </w:p>
          <w:p w:rsidR="00FE1470" w:rsidRPr="00492D12" w:rsidRDefault="00FE1470" w:rsidP="00FE1470">
            <w:pPr>
              <w:widowControl w:val="0"/>
              <w:tabs>
                <w:tab w:val="left" w:pos="2120"/>
              </w:tabs>
              <w:autoSpaceDE w:val="0"/>
              <w:autoSpaceDN w:val="0"/>
              <w:adjustRightInd w:val="0"/>
              <w:rPr>
                <w:rFonts w:ascii="Times New Roman" w:hAnsi="Times New Roman"/>
                <w:color w:val="FFFFFF" w:themeColor="background1"/>
              </w:rPr>
            </w:pPr>
            <w:r w:rsidRPr="00492D12">
              <w:rPr>
                <w:rFonts w:ascii="Times New Roman" w:hAnsi="Times New Roman"/>
                <w:b/>
                <w:bCs/>
                <w:color w:val="FFFFFF" w:themeColor="background1"/>
              </w:rPr>
              <w:t>Qualification:</w:t>
            </w:r>
            <w:r w:rsidRPr="00492D12">
              <w:rPr>
                <w:rFonts w:ascii="Times New Roman" w:hAnsi="Times New Roman"/>
                <w:color w:val="FFFFFF" w:themeColor="background1"/>
              </w:rPr>
              <w:tab/>
            </w:r>
            <w:r w:rsidRPr="00492D12">
              <w:rPr>
                <w:rFonts w:ascii="Times New Roman" w:hAnsi="Times New Roman"/>
                <w:b/>
                <w:bCs/>
                <w:color w:val="FFFFFF" w:themeColor="background1"/>
              </w:rPr>
              <w:t>B.Sc. Chemical Engineering</w:t>
            </w:r>
          </w:p>
          <w:p w:rsidR="00FE1470" w:rsidRPr="00492D12" w:rsidRDefault="00FE1470" w:rsidP="00FE1470">
            <w:pPr>
              <w:widowControl w:val="0"/>
              <w:autoSpaceDE w:val="0"/>
              <w:autoSpaceDN w:val="0"/>
              <w:adjustRightInd w:val="0"/>
              <w:rPr>
                <w:rFonts w:ascii="Times New Roman" w:hAnsi="Times New Roman"/>
                <w:color w:val="FFFFFF" w:themeColor="background1"/>
              </w:rPr>
            </w:pPr>
            <w:r w:rsidRPr="00492D12">
              <w:rPr>
                <w:rFonts w:ascii="Times New Roman" w:hAnsi="Times New Roman"/>
                <w:b/>
                <w:bCs/>
                <w:color w:val="FFFFFF" w:themeColor="background1"/>
              </w:rPr>
              <w:t>Position:                    Process/Production Engineer (Oil &amp; Gas)</w:t>
            </w:r>
          </w:p>
          <w:p w:rsidR="00FE1470" w:rsidRPr="00492D12" w:rsidRDefault="00FE1470" w:rsidP="00FE1470">
            <w:pPr>
              <w:widowControl w:val="0"/>
              <w:tabs>
                <w:tab w:val="left" w:pos="2140"/>
              </w:tabs>
              <w:autoSpaceDE w:val="0"/>
              <w:autoSpaceDN w:val="0"/>
              <w:adjustRightInd w:val="0"/>
              <w:spacing w:line="239" w:lineRule="auto"/>
              <w:rPr>
                <w:rFonts w:ascii="Times New Roman" w:hAnsi="Times New Roman"/>
                <w:color w:val="FFFFFF" w:themeColor="background1"/>
              </w:rPr>
            </w:pPr>
            <w:r w:rsidRPr="00492D12">
              <w:rPr>
                <w:rFonts w:ascii="Times New Roman" w:hAnsi="Times New Roman"/>
                <w:b/>
                <w:bCs/>
                <w:color w:val="FFFFFF" w:themeColor="background1"/>
              </w:rPr>
              <w:t>Mobile No:</w:t>
            </w:r>
            <w:r w:rsidRPr="00492D12">
              <w:rPr>
                <w:rFonts w:ascii="Times New Roman" w:hAnsi="Times New Roman"/>
                <w:color w:val="FFFFFF" w:themeColor="background1"/>
              </w:rPr>
              <w:tab/>
            </w:r>
            <w:r w:rsidRPr="00492D12">
              <w:rPr>
                <w:rFonts w:ascii="Times New Roman" w:hAnsi="Times New Roman"/>
                <w:b/>
                <w:bCs/>
                <w:color w:val="FFFFFF" w:themeColor="background1"/>
              </w:rPr>
              <w:t>+</w:t>
            </w:r>
            <w:r w:rsidR="00C6501D">
              <w:rPr>
                <w:rFonts w:ascii="Times New Roman" w:hAnsi="Times New Roman"/>
                <w:b/>
                <w:bCs/>
                <w:color w:val="FFFFFF" w:themeColor="background1"/>
              </w:rPr>
              <w:t>971501685421</w:t>
            </w:r>
          </w:p>
          <w:p w:rsidR="00FE1470" w:rsidRPr="00910E0F" w:rsidRDefault="00FE1470" w:rsidP="00FE1470">
            <w:pPr>
              <w:widowControl w:val="0"/>
              <w:tabs>
                <w:tab w:val="left" w:pos="2140"/>
              </w:tabs>
              <w:autoSpaceDE w:val="0"/>
              <w:autoSpaceDN w:val="0"/>
              <w:adjustRightInd w:val="0"/>
              <w:rPr>
                <w:rFonts w:ascii="Times New Roman" w:hAnsi="Times New Roman"/>
                <w:color w:val="FFFFFF" w:themeColor="background1"/>
              </w:rPr>
            </w:pPr>
            <w:r w:rsidRPr="00492D12">
              <w:rPr>
                <w:rFonts w:ascii="Times New Roman" w:hAnsi="Times New Roman"/>
                <w:b/>
                <w:bCs/>
                <w:color w:val="FFFFFF" w:themeColor="background1"/>
              </w:rPr>
              <w:t>Email:</w:t>
            </w:r>
            <w:r w:rsidRPr="00492D12">
              <w:rPr>
                <w:rFonts w:ascii="Times New Roman" w:hAnsi="Times New Roman"/>
                <w:color w:val="FFFFFF" w:themeColor="background1"/>
              </w:rPr>
              <w:tab/>
            </w:r>
            <w:hyperlink r:id="rId9" w:history="1">
              <w:r w:rsidR="00C6501D" w:rsidRPr="00545FDC">
                <w:rPr>
                  <w:rStyle w:val="Hyperlink"/>
                  <w:rFonts w:ascii="Times New Roman" w:hAnsi="Times New Roman"/>
                  <w:b/>
                  <w:bCs/>
                </w:rPr>
                <w:t>afzaal.345158@2freemail.com</w:t>
              </w:r>
            </w:hyperlink>
            <w:r w:rsidR="00C6501D">
              <w:rPr>
                <w:rFonts w:ascii="Times New Roman" w:hAnsi="Times New Roman"/>
                <w:b/>
                <w:bCs/>
                <w:color w:val="FFFFFF" w:themeColor="background1"/>
              </w:rPr>
              <w:t xml:space="preserve"> </w:t>
            </w:r>
          </w:p>
          <w:p w:rsidR="00FE1470" w:rsidRPr="00492D12" w:rsidRDefault="00FE1470" w:rsidP="00FE1470">
            <w:pPr>
              <w:widowControl w:val="0"/>
              <w:tabs>
                <w:tab w:val="left" w:pos="2140"/>
              </w:tabs>
              <w:autoSpaceDE w:val="0"/>
              <w:autoSpaceDN w:val="0"/>
              <w:adjustRightInd w:val="0"/>
              <w:spacing w:line="233" w:lineRule="auto"/>
              <w:rPr>
                <w:rFonts w:ascii="Times New Roman" w:hAnsi="Times New Roman"/>
                <w:color w:val="FFFFFF" w:themeColor="background1"/>
              </w:rPr>
            </w:pPr>
            <w:r w:rsidRPr="00492D12">
              <w:rPr>
                <w:rFonts w:ascii="Times New Roman" w:hAnsi="Times New Roman"/>
                <w:b/>
                <w:bCs/>
                <w:color w:val="FFFFFF" w:themeColor="background1"/>
              </w:rPr>
              <w:t>Marital Status:</w:t>
            </w:r>
            <w:r w:rsidRPr="00492D12">
              <w:rPr>
                <w:rFonts w:ascii="Times New Roman" w:hAnsi="Times New Roman"/>
                <w:color w:val="FFFFFF" w:themeColor="background1"/>
              </w:rPr>
              <w:tab/>
            </w:r>
            <w:r w:rsidRPr="00492D12">
              <w:rPr>
                <w:rFonts w:ascii="Times New Roman" w:hAnsi="Times New Roman"/>
                <w:b/>
                <w:bCs/>
                <w:color w:val="FFFFFF" w:themeColor="background1"/>
              </w:rPr>
              <w:t>Single</w:t>
            </w:r>
          </w:p>
          <w:p w:rsidR="00A63D02" w:rsidRPr="00492D12" w:rsidRDefault="00FE1470" w:rsidP="00492D12">
            <w:pPr>
              <w:widowControl w:val="0"/>
              <w:tabs>
                <w:tab w:val="left" w:pos="2140"/>
              </w:tabs>
              <w:autoSpaceDE w:val="0"/>
              <w:autoSpaceDN w:val="0"/>
              <w:adjustRightInd w:val="0"/>
              <w:rPr>
                <w:rFonts w:ascii="Times New Roman" w:hAnsi="Times New Roman"/>
              </w:rPr>
            </w:pPr>
            <w:r w:rsidRPr="00492D12">
              <w:rPr>
                <w:rFonts w:ascii="Times New Roman" w:hAnsi="Times New Roman"/>
                <w:b/>
                <w:bCs/>
                <w:color w:val="FFFFFF" w:themeColor="background1"/>
              </w:rPr>
              <w:t>Date of Birth:</w:t>
            </w:r>
            <w:r w:rsidRPr="00492D12">
              <w:rPr>
                <w:rFonts w:ascii="Times New Roman" w:hAnsi="Times New Roman"/>
                <w:color w:val="FFFFFF" w:themeColor="background1"/>
              </w:rPr>
              <w:tab/>
            </w:r>
            <w:r w:rsidRPr="00492D12">
              <w:rPr>
                <w:rFonts w:ascii="Times New Roman" w:hAnsi="Times New Roman"/>
                <w:b/>
                <w:bCs/>
                <w:color w:val="FFFFFF" w:themeColor="background1"/>
              </w:rPr>
              <w:t xml:space="preserve"> 21</w:t>
            </w:r>
            <w:r w:rsidRPr="00492D12">
              <w:rPr>
                <w:rFonts w:ascii="Times New Roman" w:hAnsi="Times New Roman"/>
                <w:b/>
                <w:bCs/>
                <w:color w:val="FFFFFF" w:themeColor="background1"/>
                <w:vertAlign w:val="superscript"/>
              </w:rPr>
              <w:t>st</w:t>
            </w:r>
            <w:r w:rsidRPr="00492D12">
              <w:rPr>
                <w:rFonts w:ascii="Times New Roman" w:hAnsi="Times New Roman"/>
                <w:b/>
                <w:bCs/>
                <w:color w:val="FFFFFF" w:themeColor="background1"/>
              </w:rPr>
              <w:t xml:space="preserve"> April, 1991</w:t>
            </w:r>
          </w:p>
        </w:tc>
      </w:tr>
      <w:tr w:rsidR="00A63D02" w:rsidTr="00910E0F">
        <w:tc>
          <w:tcPr>
            <w:tcW w:w="1998" w:type="dxa"/>
            <w:shd w:val="clear" w:color="auto" w:fill="F2F2F2" w:themeFill="background1" w:themeFillShade="F2"/>
          </w:tcPr>
          <w:p w:rsidR="00A63D02" w:rsidRPr="00910E0F" w:rsidRDefault="00A63D02" w:rsidP="00A63D02">
            <w:pPr>
              <w:rPr>
                <w:rFonts w:ascii="Times New Roman" w:hAnsi="Times New Roman" w:cs="Times New Roman"/>
                <w:b/>
                <w:iCs/>
                <w:color w:val="FF0000"/>
                <w:sz w:val="24"/>
                <w:szCs w:val="24"/>
              </w:rPr>
            </w:pPr>
            <w:r w:rsidRPr="00910E0F">
              <w:rPr>
                <w:rFonts w:ascii="Times New Roman" w:hAnsi="Times New Roman" w:cs="Times New Roman"/>
                <w:b/>
                <w:bCs/>
                <w:iCs/>
                <w:color w:val="FF0000"/>
                <w:sz w:val="24"/>
                <w:szCs w:val="24"/>
              </w:rPr>
              <w:t>OBJECTIVE</w:t>
            </w:r>
          </w:p>
          <w:p w:rsidR="00A63D02" w:rsidRPr="00492D12" w:rsidRDefault="00A63D02" w:rsidP="00A63D02">
            <w:pPr>
              <w:rPr>
                <w:rFonts w:ascii="Times New Roman" w:hAnsi="Times New Roman" w:cs="Times New Roman"/>
                <w:b/>
                <w:color w:val="FF0000"/>
                <w:sz w:val="24"/>
                <w:szCs w:val="24"/>
              </w:rPr>
            </w:pPr>
          </w:p>
        </w:tc>
        <w:tc>
          <w:tcPr>
            <w:tcW w:w="7578" w:type="dxa"/>
          </w:tcPr>
          <w:p w:rsidR="000D4463" w:rsidRDefault="000D4463" w:rsidP="00A63D02">
            <w:pPr>
              <w:rPr>
                <w:rFonts w:ascii="Times New Roman" w:hAnsi="Times New Roman" w:cs="Times New Roman"/>
              </w:rPr>
            </w:pPr>
          </w:p>
          <w:p w:rsidR="00A63D02" w:rsidRPr="00492D12" w:rsidRDefault="00A63D02" w:rsidP="00A63D02">
            <w:pPr>
              <w:rPr>
                <w:rFonts w:ascii="Times New Roman" w:hAnsi="Times New Roman" w:cs="Times New Roman"/>
              </w:rPr>
            </w:pPr>
            <w:r w:rsidRPr="00492D12">
              <w:rPr>
                <w:rFonts w:ascii="Times New Roman" w:hAnsi="Times New Roman" w:cs="Times New Roman"/>
              </w:rPr>
              <w:t>To work with such a prestigious organization that provides an opportunity in utilizing my skills&amp; experience (as a Chemical Engineer) to facilitate the academic, social and individual growth of such organization as well as myself</w:t>
            </w:r>
          </w:p>
        </w:tc>
      </w:tr>
      <w:tr w:rsidR="00A63D02" w:rsidTr="00910E0F">
        <w:tc>
          <w:tcPr>
            <w:tcW w:w="1998" w:type="dxa"/>
            <w:shd w:val="clear" w:color="auto" w:fill="F2F2F2" w:themeFill="background1" w:themeFillShade="F2"/>
          </w:tcPr>
          <w:p w:rsidR="00A63D02" w:rsidRPr="00492D12" w:rsidRDefault="00A63D02" w:rsidP="00A63D02">
            <w:pPr>
              <w:rPr>
                <w:rFonts w:ascii="Times New Roman" w:hAnsi="Times New Roman" w:cs="Times New Roman"/>
                <w:b/>
                <w:color w:val="FF0000"/>
                <w:sz w:val="24"/>
                <w:szCs w:val="24"/>
              </w:rPr>
            </w:pPr>
            <w:r w:rsidRPr="00492D12">
              <w:rPr>
                <w:rFonts w:ascii="Times New Roman" w:hAnsi="Times New Roman" w:cs="Times New Roman"/>
                <w:b/>
                <w:bCs/>
                <w:i/>
                <w:iCs/>
                <w:color w:val="FF0000"/>
                <w:sz w:val="24"/>
                <w:szCs w:val="24"/>
              </w:rPr>
              <w:t>PROFESSIONAL EXPERIENCE</w:t>
            </w:r>
          </w:p>
        </w:tc>
        <w:tc>
          <w:tcPr>
            <w:tcW w:w="7578" w:type="dxa"/>
          </w:tcPr>
          <w:p w:rsidR="000D4463" w:rsidRDefault="000D4463" w:rsidP="00A63D02">
            <w:pPr>
              <w:rPr>
                <w:rFonts w:ascii="Times New Roman" w:hAnsi="Times New Roman" w:cs="Times New Roman"/>
                <w:b/>
                <w:bCs/>
              </w:rPr>
            </w:pPr>
          </w:p>
          <w:p w:rsidR="00A63D02" w:rsidRPr="00492D12" w:rsidRDefault="00A63D02" w:rsidP="00A63D02">
            <w:pPr>
              <w:rPr>
                <w:rFonts w:ascii="Times New Roman" w:hAnsi="Times New Roman" w:cs="Times New Roman"/>
              </w:rPr>
            </w:pPr>
            <w:r w:rsidRPr="00492D12">
              <w:rPr>
                <w:rFonts w:ascii="Times New Roman" w:hAnsi="Times New Roman" w:cs="Times New Roman"/>
                <w:b/>
                <w:bCs/>
              </w:rPr>
              <w:t>Currently working as Process Engineer in Attock Oil Refinery From the last 03 Years</w:t>
            </w:r>
          </w:p>
          <w:p w:rsidR="00A63D02" w:rsidRPr="00492D12" w:rsidRDefault="00A63D02" w:rsidP="00A63D02">
            <w:pPr>
              <w:rPr>
                <w:rFonts w:ascii="Times New Roman" w:hAnsi="Times New Roman" w:cs="Times New Roman"/>
              </w:rPr>
            </w:pPr>
          </w:p>
          <w:p w:rsidR="00A63D02" w:rsidRPr="00492D12" w:rsidRDefault="00E51C2A" w:rsidP="00A63D02">
            <w:pPr>
              <w:rPr>
                <w:rFonts w:ascii="Times New Roman" w:hAnsi="Times New Roman" w:cs="Times New Roman"/>
                <w:b/>
                <w:bCs/>
                <w:u w:val="single"/>
              </w:rPr>
            </w:pPr>
            <w:r w:rsidRPr="00492D12">
              <w:rPr>
                <w:rFonts w:ascii="Times New Roman" w:hAnsi="Times New Roman" w:cs="Times New Roman"/>
                <w:b/>
                <w:bCs/>
                <w:u w:val="single"/>
              </w:rPr>
              <w:t>Duties Performed</w:t>
            </w:r>
            <w:r w:rsidR="00A63D02" w:rsidRPr="00492D12">
              <w:rPr>
                <w:rFonts w:ascii="Times New Roman" w:hAnsi="Times New Roman" w:cs="Times New Roman"/>
                <w:b/>
                <w:bCs/>
                <w:u w:val="single"/>
              </w:rPr>
              <w:t>:</w:t>
            </w:r>
          </w:p>
          <w:p w:rsidR="00A63D02" w:rsidRPr="00492D12" w:rsidRDefault="00A63D02" w:rsidP="00A63D02">
            <w:pPr>
              <w:rPr>
                <w:rFonts w:ascii="Times New Roman" w:hAnsi="Times New Roman" w:cs="Times New Roman"/>
                <w:u w:val="single"/>
              </w:rPr>
            </w:pPr>
          </w:p>
          <w:p w:rsidR="00A63D02" w:rsidRPr="00492D12" w:rsidRDefault="00A63D02" w:rsidP="00A63D02">
            <w:pPr>
              <w:numPr>
                <w:ilvl w:val="0"/>
                <w:numId w:val="1"/>
              </w:numPr>
              <w:rPr>
                <w:rFonts w:ascii="Times New Roman" w:hAnsi="Times New Roman" w:cs="Times New Roman"/>
              </w:rPr>
            </w:pPr>
            <w:r w:rsidRPr="00492D12">
              <w:rPr>
                <w:rFonts w:ascii="Times New Roman" w:hAnsi="Times New Roman" w:cs="Times New Roman"/>
              </w:rPr>
              <w:t xml:space="preserve">Monitoring &amp; evaluation of the process parameter to </w:t>
            </w:r>
            <w:r w:rsidRPr="00492D12">
              <w:rPr>
                <w:rFonts w:ascii="Times New Roman" w:hAnsi="Times New Roman" w:cs="Times New Roman"/>
                <w:b/>
                <w:bCs/>
              </w:rPr>
              <w:t>maximize yield</w:t>
            </w:r>
            <w:r w:rsidRPr="00492D12">
              <w:rPr>
                <w:rFonts w:ascii="Times New Roman" w:hAnsi="Times New Roman" w:cs="Times New Roman"/>
              </w:rPr>
              <w:t xml:space="preserve">, meet production plans &amp; plant reliability. </w:t>
            </w:r>
          </w:p>
          <w:p w:rsidR="00A63D02" w:rsidRPr="00492D12" w:rsidRDefault="00A63D02" w:rsidP="00A63D02">
            <w:pPr>
              <w:numPr>
                <w:ilvl w:val="0"/>
                <w:numId w:val="1"/>
              </w:numPr>
              <w:rPr>
                <w:rFonts w:ascii="Times New Roman" w:hAnsi="Times New Roman" w:cs="Times New Roman"/>
              </w:rPr>
            </w:pPr>
            <w:r w:rsidRPr="00492D12">
              <w:rPr>
                <w:rFonts w:ascii="Times New Roman" w:hAnsi="Times New Roman" w:cs="Times New Roman"/>
              </w:rPr>
              <w:t xml:space="preserve">Process Troubleshooting &amp; abnormalities/emergency handling. </w:t>
            </w:r>
          </w:p>
          <w:p w:rsidR="00A63D02" w:rsidRPr="00492D12" w:rsidRDefault="00A63D02" w:rsidP="00A63D02">
            <w:pPr>
              <w:numPr>
                <w:ilvl w:val="0"/>
                <w:numId w:val="1"/>
              </w:numPr>
              <w:rPr>
                <w:rFonts w:ascii="Times New Roman" w:hAnsi="Times New Roman" w:cs="Times New Roman"/>
              </w:rPr>
            </w:pPr>
            <w:r w:rsidRPr="00492D12">
              <w:rPr>
                <w:rFonts w:ascii="Times New Roman" w:hAnsi="Times New Roman" w:cs="Times New Roman"/>
              </w:rPr>
              <w:t xml:space="preserve">Implementation and follow up of HSE regulations (Work to Permit System, </w:t>
            </w:r>
            <w:r w:rsidRPr="00492D12">
              <w:rPr>
                <w:rFonts w:ascii="Times New Roman" w:hAnsi="Times New Roman" w:cs="Times New Roman"/>
                <w:b/>
                <w:bCs/>
              </w:rPr>
              <w:t>HAZARD Identification</w:t>
            </w:r>
            <w:r w:rsidRPr="00492D12">
              <w:rPr>
                <w:rFonts w:ascii="Times New Roman" w:hAnsi="Times New Roman" w:cs="Times New Roman"/>
              </w:rPr>
              <w:t xml:space="preserve">, Incidents Notification, </w:t>
            </w:r>
            <w:r w:rsidRPr="00492D12">
              <w:rPr>
                <w:rFonts w:ascii="Times New Roman" w:hAnsi="Times New Roman" w:cs="Times New Roman"/>
                <w:b/>
                <w:bCs/>
              </w:rPr>
              <w:t xml:space="preserve">HAZOP &amp; RCM </w:t>
            </w:r>
            <w:r w:rsidRPr="00492D12">
              <w:rPr>
                <w:rFonts w:ascii="Times New Roman" w:hAnsi="Times New Roman" w:cs="Times New Roman"/>
              </w:rPr>
              <w:t xml:space="preserve">etc. </w:t>
            </w:r>
          </w:p>
          <w:p w:rsidR="00A63D02" w:rsidRPr="00492D12" w:rsidRDefault="00A63D02" w:rsidP="00A63D02">
            <w:pPr>
              <w:numPr>
                <w:ilvl w:val="0"/>
                <w:numId w:val="1"/>
              </w:numPr>
              <w:rPr>
                <w:rFonts w:ascii="Times New Roman" w:hAnsi="Times New Roman" w:cs="Times New Roman"/>
              </w:rPr>
            </w:pPr>
            <w:r w:rsidRPr="00492D12">
              <w:rPr>
                <w:rFonts w:ascii="Times New Roman" w:hAnsi="Times New Roman" w:cs="Times New Roman"/>
              </w:rPr>
              <w:t xml:space="preserve">Develop &amp; review Process Flow Diagrams </w:t>
            </w:r>
            <w:r w:rsidRPr="00492D12">
              <w:rPr>
                <w:rFonts w:ascii="Times New Roman" w:hAnsi="Times New Roman" w:cs="Times New Roman"/>
                <w:b/>
                <w:bCs/>
              </w:rPr>
              <w:t xml:space="preserve">(PFD’s) &amp; P&amp;ID’s </w:t>
            </w:r>
            <w:r w:rsidRPr="00492D12">
              <w:rPr>
                <w:rFonts w:ascii="Times New Roman" w:hAnsi="Times New Roman" w:cs="Times New Roman"/>
              </w:rPr>
              <w:t xml:space="preserve">and Heat and Material Balances </w:t>
            </w:r>
          </w:p>
          <w:p w:rsidR="00A63D02" w:rsidRPr="00492D12" w:rsidRDefault="00E20DA8" w:rsidP="00A63D02">
            <w:pPr>
              <w:numPr>
                <w:ilvl w:val="0"/>
                <w:numId w:val="1"/>
              </w:numPr>
              <w:rPr>
                <w:rFonts w:ascii="Times New Roman" w:hAnsi="Times New Roman" w:cs="Times New Roman"/>
              </w:rPr>
            </w:pPr>
            <w:r w:rsidRPr="00492D12">
              <w:rPr>
                <w:rFonts w:ascii="Times New Roman" w:eastAsia="Times New Roman" w:hAnsi="Times New Roman" w:cs="Times New Roman"/>
              </w:rPr>
              <w:t xml:space="preserve">Develop SOP’s for different operations and equipments worked for safety audit and made audit report and part of </w:t>
            </w:r>
            <w:r w:rsidRPr="00492D12">
              <w:rPr>
                <w:rFonts w:ascii="Times New Roman" w:eastAsia="Times New Roman" w:hAnsi="Times New Roman" w:cs="Times New Roman"/>
                <w:b/>
              </w:rPr>
              <w:t>commissioning team for Sulfur recovery, Amine treating and Sour water stripper</w:t>
            </w:r>
          </w:p>
          <w:p w:rsidR="00A63D02" w:rsidRPr="00492D12" w:rsidRDefault="00A63D02" w:rsidP="00A63D02">
            <w:pPr>
              <w:rPr>
                <w:rFonts w:ascii="Times New Roman" w:hAnsi="Times New Roman" w:cs="Times New Roman"/>
              </w:rPr>
            </w:pPr>
          </w:p>
        </w:tc>
      </w:tr>
      <w:tr w:rsidR="00A63D02" w:rsidTr="00910E0F">
        <w:tc>
          <w:tcPr>
            <w:tcW w:w="1998" w:type="dxa"/>
            <w:shd w:val="clear" w:color="auto" w:fill="F2F2F2" w:themeFill="background1" w:themeFillShade="F2"/>
          </w:tcPr>
          <w:p w:rsidR="00A63D02" w:rsidRPr="00492D12" w:rsidRDefault="00E20DA8" w:rsidP="00A63D02">
            <w:pPr>
              <w:rPr>
                <w:rFonts w:ascii="Times New Roman" w:hAnsi="Times New Roman" w:cs="Times New Roman"/>
                <w:b/>
                <w:color w:val="FF0000"/>
                <w:sz w:val="24"/>
                <w:szCs w:val="24"/>
              </w:rPr>
            </w:pPr>
            <w:r w:rsidRPr="00492D12">
              <w:rPr>
                <w:rFonts w:ascii="Times New Roman" w:hAnsi="Times New Roman" w:cs="Times New Roman"/>
                <w:b/>
                <w:bCs/>
                <w:color w:val="FF0000"/>
                <w:sz w:val="24"/>
                <w:szCs w:val="24"/>
              </w:rPr>
              <w:t>KEY SKILLS AND COMPETENCIES</w:t>
            </w:r>
          </w:p>
        </w:tc>
        <w:tc>
          <w:tcPr>
            <w:tcW w:w="7578" w:type="dxa"/>
          </w:tcPr>
          <w:p w:rsidR="000D4463" w:rsidRPr="000D4463" w:rsidRDefault="000D4463" w:rsidP="000D4463">
            <w:pPr>
              <w:widowControl w:val="0"/>
              <w:tabs>
                <w:tab w:val="left" w:pos="860"/>
              </w:tabs>
              <w:kinsoku w:val="0"/>
              <w:overflowPunct w:val="0"/>
              <w:autoSpaceDE w:val="0"/>
              <w:autoSpaceDN w:val="0"/>
              <w:adjustRightInd w:val="0"/>
              <w:ind w:left="860"/>
              <w:rPr>
                <w:rFonts w:ascii="Times New Roman" w:eastAsia="Times New Roman" w:hAnsi="Times New Roman" w:cs="Times New Roman"/>
                <w:spacing w:val="-1"/>
              </w:rPr>
            </w:pPr>
          </w:p>
          <w:p w:rsidR="00E20DA8" w:rsidRPr="00492D12" w:rsidRDefault="00E20DA8" w:rsidP="00E20DA8">
            <w:pPr>
              <w:widowControl w:val="0"/>
              <w:numPr>
                <w:ilvl w:val="0"/>
                <w:numId w:val="4"/>
              </w:numPr>
              <w:tabs>
                <w:tab w:val="left" w:pos="860"/>
              </w:tabs>
              <w:kinsoku w:val="0"/>
              <w:overflowPunct w:val="0"/>
              <w:autoSpaceDE w:val="0"/>
              <w:autoSpaceDN w:val="0"/>
              <w:adjustRightInd w:val="0"/>
              <w:ind w:left="860"/>
              <w:rPr>
                <w:rFonts w:ascii="Times New Roman" w:eastAsia="Times New Roman" w:hAnsi="Times New Roman" w:cs="Times New Roman"/>
                <w:spacing w:val="-1"/>
              </w:rPr>
            </w:pPr>
            <w:r w:rsidRPr="00492D12">
              <w:rPr>
                <w:rFonts w:ascii="Times New Roman" w:eastAsia="Times New Roman" w:hAnsi="Times New Roman" w:cs="Times New Roman"/>
              </w:rPr>
              <w:t xml:space="preserve">Smooth </w:t>
            </w:r>
            <w:r w:rsidRPr="00492D12">
              <w:rPr>
                <w:rFonts w:ascii="Times New Roman" w:eastAsia="Times New Roman" w:hAnsi="Times New Roman" w:cs="Times New Roman"/>
                <w:spacing w:val="-1"/>
              </w:rPr>
              <w:t>and</w:t>
            </w:r>
            <w:r w:rsidRPr="00492D12">
              <w:rPr>
                <w:rFonts w:ascii="Times New Roman" w:eastAsia="Times New Roman" w:hAnsi="Times New Roman" w:cs="Times New Roman"/>
                <w:spacing w:val="-3"/>
              </w:rPr>
              <w:t xml:space="preserve"> </w:t>
            </w:r>
            <w:r w:rsidRPr="00492D12">
              <w:rPr>
                <w:rFonts w:ascii="Times New Roman" w:eastAsia="Times New Roman" w:hAnsi="Times New Roman" w:cs="Times New Roman"/>
              </w:rPr>
              <w:t>safe</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spacing w:val="-1"/>
              </w:rPr>
              <w:t>operations</w:t>
            </w:r>
            <w:r w:rsidRPr="00492D12">
              <w:rPr>
                <w:rFonts w:ascii="Times New Roman" w:eastAsia="Times New Roman" w:hAnsi="Times New Roman" w:cs="Times New Roman"/>
              </w:rPr>
              <w:t xml:space="preserve"> of</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rPr>
              <w:t xml:space="preserve">the </w:t>
            </w:r>
            <w:r w:rsidRPr="00492D12">
              <w:rPr>
                <w:rFonts w:ascii="Times New Roman" w:eastAsia="Times New Roman" w:hAnsi="Times New Roman" w:cs="Times New Roman"/>
                <w:spacing w:val="-1"/>
              </w:rPr>
              <w:t>plant,</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spacing w:val="-1"/>
              </w:rPr>
              <w:t xml:space="preserve">ensuring quality </w:t>
            </w:r>
            <w:r w:rsidRPr="00492D12">
              <w:rPr>
                <w:rFonts w:ascii="Times New Roman" w:eastAsia="Times New Roman" w:hAnsi="Times New Roman" w:cs="Times New Roman"/>
              </w:rPr>
              <w:t xml:space="preserve">of </w:t>
            </w:r>
            <w:r w:rsidRPr="00492D12">
              <w:rPr>
                <w:rFonts w:ascii="Times New Roman" w:eastAsia="Times New Roman" w:hAnsi="Times New Roman" w:cs="Times New Roman"/>
                <w:spacing w:val="-1"/>
              </w:rPr>
              <w:t>products.</w:t>
            </w:r>
          </w:p>
          <w:p w:rsidR="00E20DA8" w:rsidRPr="00492D12" w:rsidRDefault="00E20DA8" w:rsidP="00E20DA8">
            <w:pPr>
              <w:widowControl w:val="0"/>
              <w:numPr>
                <w:ilvl w:val="0"/>
                <w:numId w:val="4"/>
              </w:numPr>
              <w:tabs>
                <w:tab w:val="left" w:pos="860"/>
              </w:tabs>
              <w:kinsoku w:val="0"/>
              <w:overflowPunct w:val="0"/>
              <w:autoSpaceDE w:val="0"/>
              <w:autoSpaceDN w:val="0"/>
              <w:adjustRightInd w:val="0"/>
              <w:ind w:left="860"/>
              <w:rPr>
                <w:rFonts w:ascii="Times New Roman" w:eastAsia="Times New Roman" w:hAnsi="Times New Roman" w:cs="Times New Roman"/>
                <w:spacing w:val="-1"/>
              </w:rPr>
            </w:pPr>
            <w:r w:rsidRPr="00492D12">
              <w:rPr>
                <w:rFonts w:ascii="Times New Roman" w:eastAsia="Times New Roman" w:hAnsi="Times New Roman" w:cs="Times New Roman"/>
                <w:spacing w:val="-1"/>
              </w:rPr>
              <w:t>Moves</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spacing w:val="-1"/>
              </w:rPr>
              <w:t>controls</w:t>
            </w:r>
            <w:r w:rsidRPr="00492D12">
              <w:rPr>
                <w:rFonts w:ascii="Times New Roman" w:eastAsia="Times New Roman" w:hAnsi="Times New Roman" w:cs="Times New Roman"/>
              </w:rPr>
              <w:t xml:space="preserve"> and</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spacing w:val="-1"/>
              </w:rPr>
              <w:t>turns</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spacing w:val="-1"/>
              </w:rPr>
              <w:t>valves</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rPr>
              <w:t>to</w:t>
            </w:r>
            <w:r w:rsidRPr="00492D12">
              <w:rPr>
                <w:rFonts w:ascii="Times New Roman" w:eastAsia="Times New Roman" w:hAnsi="Times New Roman" w:cs="Times New Roman"/>
                <w:spacing w:val="-1"/>
              </w:rPr>
              <w:t xml:space="preserve"> start</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spacing w:val="-1"/>
              </w:rPr>
              <w:t>compressor</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engines,</w:t>
            </w:r>
            <w:r w:rsidRPr="00492D12">
              <w:rPr>
                <w:rFonts w:ascii="Times New Roman" w:eastAsia="Times New Roman" w:hAnsi="Times New Roman" w:cs="Times New Roman"/>
                <w:spacing w:val="1"/>
              </w:rPr>
              <w:t xml:space="preserve"> </w:t>
            </w:r>
            <w:r w:rsidRPr="00492D12">
              <w:rPr>
                <w:rFonts w:ascii="Times New Roman" w:eastAsia="Times New Roman" w:hAnsi="Times New Roman" w:cs="Times New Roman"/>
                <w:spacing w:val="-1"/>
              </w:rPr>
              <w:t>pumps,</w:t>
            </w:r>
            <w:r w:rsidRPr="00492D12">
              <w:rPr>
                <w:rFonts w:ascii="Times New Roman" w:eastAsia="Times New Roman" w:hAnsi="Times New Roman" w:cs="Times New Roman"/>
              </w:rPr>
              <w:t xml:space="preserve"> and</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spacing w:val="-1"/>
              </w:rPr>
              <w:t>auxiliary</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equipment.</w:t>
            </w:r>
          </w:p>
          <w:p w:rsidR="00E20DA8" w:rsidRPr="00492D12" w:rsidRDefault="00E20DA8" w:rsidP="00E20DA8">
            <w:pPr>
              <w:widowControl w:val="0"/>
              <w:numPr>
                <w:ilvl w:val="0"/>
                <w:numId w:val="4"/>
              </w:numPr>
              <w:tabs>
                <w:tab w:val="left" w:pos="860"/>
              </w:tabs>
              <w:kinsoku w:val="0"/>
              <w:overflowPunct w:val="0"/>
              <w:autoSpaceDE w:val="0"/>
              <w:autoSpaceDN w:val="0"/>
              <w:adjustRightInd w:val="0"/>
              <w:spacing w:line="242" w:lineRule="auto"/>
              <w:ind w:left="860" w:right="448"/>
              <w:rPr>
                <w:rFonts w:ascii="Times New Roman" w:eastAsia="Times New Roman" w:hAnsi="Times New Roman" w:cs="Times New Roman"/>
                <w:spacing w:val="-1"/>
              </w:rPr>
            </w:pPr>
            <w:r w:rsidRPr="00492D12">
              <w:rPr>
                <w:rFonts w:ascii="Times New Roman" w:eastAsia="Times New Roman" w:hAnsi="Times New Roman" w:cs="Times New Roman"/>
                <w:spacing w:val="-1"/>
              </w:rPr>
              <w:t xml:space="preserve">Record keeping </w:t>
            </w:r>
            <w:r w:rsidRPr="00492D12">
              <w:rPr>
                <w:rFonts w:ascii="Times New Roman" w:eastAsia="Times New Roman" w:hAnsi="Times New Roman" w:cs="Times New Roman"/>
              </w:rPr>
              <w:t>of</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spacing w:val="-1"/>
              </w:rPr>
              <w:t>equipment’s</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that</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requires</w:t>
            </w:r>
            <w:r w:rsidRPr="00492D12">
              <w:rPr>
                <w:rFonts w:ascii="Times New Roman" w:eastAsia="Times New Roman" w:hAnsi="Times New Roman" w:cs="Times New Roman"/>
                <w:spacing w:val="-3"/>
              </w:rPr>
              <w:t xml:space="preserve"> </w:t>
            </w:r>
            <w:r w:rsidRPr="00492D12">
              <w:rPr>
                <w:rFonts w:ascii="Times New Roman" w:eastAsia="Times New Roman" w:hAnsi="Times New Roman" w:cs="Times New Roman"/>
              </w:rPr>
              <w:t>special</w:t>
            </w:r>
            <w:r w:rsidRPr="00492D12">
              <w:rPr>
                <w:rFonts w:ascii="Times New Roman" w:eastAsia="Times New Roman" w:hAnsi="Times New Roman" w:cs="Times New Roman"/>
                <w:spacing w:val="-5"/>
              </w:rPr>
              <w:t xml:space="preserve"> </w:t>
            </w:r>
            <w:r w:rsidRPr="00492D12">
              <w:rPr>
                <w:rFonts w:ascii="Times New Roman" w:eastAsia="Times New Roman" w:hAnsi="Times New Roman" w:cs="Times New Roman"/>
                <w:spacing w:val="-1"/>
              </w:rPr>
              <w:t>attention regarding</w:t>
            </w:r>
            <w:r w:rsidRPr="00492D12">
              <w:rPr>
                <w:rFonts w:ascii="Times New Roman" w:eastAsia="Times New Roman" w:hAnsi="Times New Roman" w:cs="Times New Roman"/>
                <w:spacing w:val="-3"/>
              </w:rPr>
              <w:t xml:space="preserve"> </w:t>
            </w:r>
            <w:r w:rsidRPr="00492D12">
              <w:rPr>
                <w:rFonts w:ascii="Times New Roman" w:eastAsia="Times New Roman" w:hAnsi="Times New Roman" w:cs="Times New Roman"/>
                <w:spacing w:val="-1"/>
              </w:rPr>
              <w:t xml:space="preserve">operation </w:t>
            </w:r>
            <w:r w:rsidRPr="00492D12">
              <w:rPr>
                <w:rFonts w:ascii="Times New Roman" w:eastAsia="Times New Roman" w:hAnsi="Times New Roman" w:cs="Times New Roman"/>
              </w:rPr>
              <w:t>and</w:t>
            </w:r>
            <w:r w:rsidRPr="00492D12">
              <w:rPr>
                <w:rFonts w:ascii="Times New Roman" w:eastAsia="Times New Roman" w:hAnsi="Times New Roman" w:cs="Times New Roman"/>
                <w:spacing w:val="-3"/>
              </w:rPr>
              <w:t xml:space="preserve"> </w:t>
            </w:r>
            <w:r w:rsidRPr="00492D12">
              <w:rPr>
                <w:rFonts w:ascii="Times New Roman" w:eastAsia="Times New Roman" w:hAnsi="Times New Roman" w:cs="Times New Roman"/>
                <w:spacing w:val="-1"/>
              </w:rPr>
              <w:t>maintenance</w:t>
            </w:r>
            <w:r w:rsidRPr="00492D12">
              <w:rPr>
                <w:rFonts w:ascii="Times New Roman" w:eastAsia="Times New Roman" w:hAnsi="Times New Roman" w:cs="Times New Roman"/>
                <w:spacing w:val="87"/>
              </w:rPr>
              <w:t xml:space="preserve"> </w:t>
            </w:r>
            <w:r w:rsidRPr="00492D12">
              <w:rPr>
                <w:rFonts w:ascii="Times New Roman" w:eastAsia="Times New Roman" w:hAnsi="Times New Roman" w:cs="Times New Roman"/>
              </w:rPr>
              <w:t xml:space="preserve">of </w:t>
            </w:r>
            <w:r w:rsidRPr="00492D12">
              <w:rPr>
                <w:rFonts w:ascii="Times New Roman" w:eastAsia="Times New Roman" w:hAnsi="Times New Roman" w:cs="Times New Roman"/>
                <w:spacing w:val="-1"/>
              </w:rPr>
              <w:t>pumps,</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compressors,</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heaters</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rPr>
              <w:t>&amp;</w:t>
            </w:r>
            <w:r w:rsidRPr="00492D12">
              <w:rPr>
                <w:rFonts w:ascii="Times New Roman" w:eastAsia="Times New Roman" w:hAnsi="Times New Roman" w:cs="Times New Roman"/>
                <w:spacing w:val="1"/>
              </w:rPr>
              <w:t xml:space="preserve"> </w:t>
            </w:r>
            <w:r w:rsidRPr="00492D12">
              <w:rPr>
                <w:rFonts w:ascii="Times New Roman" w:eastAsia="Times New Roman" w:hAnsi="Times New Roman" w:cs="Times New Roman"/>
                <w:spacing w:val="-1"/>
              </w:rPr>
              <w:t>heat</w:t>
            </w:r>
            <w:r w:rsidRPr="00492D12">
              <w:rPr>
                <w:rFonts w:ascii="Times New Roman" w:eastAsia="Times New Roman" w:hAnsi="Times New Roman" w:cs="Times New Roman"/>
                <w:spacing w:val="3"/>
              </w:rPr>
              <w:t xml:space="preserve"> </w:t>
            </w:r>
            <w:r w:rsidRPr="00492D12">
              <w:rPr>
                <w:rFonts w:ascii="Times New Roman" w:eastAsia="Times New Roman" w:hAnsi="Times New Roman" w:cs="Times New Roman"/>
                <w:spacing w:val="-1"/>
              </w:rPr>
              <w:t>exchangers.</w:t>
            </w:r>
          </w:p>
          <w:p w:rsidR="00E20DA8" w:rsidRPr="00492D12" w:rsidRDefault="00E20DA8" w:rsidP="00E20DA8">
            <w:pPr>
              <w:widowControl w:val="0"/>
              <w:kinsoku w:val="0"/>
              <w:overflowPunct w:val="0"/>
              <w:autoSpaceDE w:val="0"/>
              <w:autoSpaceDN w:val="0"/>
              <w:adjustRightInd w:val="0"/>
              <w:spacing w:before="15" w:line="220" w:lineRule="exact"/>
              <w:rPr>
                <w:rFonts w:ascii="Times New Roman" w:eastAsia="Times New Roman" w:hAnsi="Times New Roman" w:cs="Times New Roman"/>
              </w:rPr>
            </w:pPr>
          </w:p>
          <w:p w:rsidR="00E20DA8" w:rsidRPr="00492D12" w:rsidRDefault="00E20DA8" w:rsidP="00E20DA8">
            <w:pPr>
              <w:widowControl w:val="0"/>
              <w:numPr>
                <w:ilvl w:val="0"/>
                <w:numId w:val="4"/>
              </w:numPr>
              <w:tabs>
                <w:tab w:val="left" w:pos="860"/>
              </w:tabs>
              <w:kinsoku w:val="0"/>
              <w:overflowPunct w:val="0"/>
              <w:autoSpaceDE w:val="0"/>
              <w:autoSpaceDN w:val="0"/>
              <w:adjustRightInd w:val="0"/>
              <w:ind w:left="860"/>
              <w:rPr>
                <w:rFonts w:ascii="Times New Roman" w:eastAsia="Times New Roman" w:hAnsi="Times New Roman" w:cs="Times New Roman"/>
                <w:spacing w:val="-1"/>
              </w:rPr>
            </w:pPr>
            <w:r w:rsidRPr="00492D12">
              <w:rPr>
                <w:rFonts w:ascii="Times New Roman" w:eastAsia="Times New Roman" w:hAnsi="Times New Roman" w:cs="Times New Roman"/>
                <w:spacing w:val="-1"/>
              </w:rPr>
              <w:t>Reporting</w:t>
            </w:r>
            <w:r w:rsidRPr="00492D12">
              <w:rPr>
                <w:rFonts w:ascii="Times New Roman" w:eastAsia="Times New Roman" w:hAnsi="Times New Roman" w:cs="Times New Roman"/>
                <w:spacing w:val="-3"/>
              </w:rPr>
              <w:t xml:space="preserve"> </w:t>
            </w:r>
            <w:r w:rsidRPr="00492D12">
              <w:rPr>
                <w:rFonts w:ascii="Times New Roman" w:eastAsia="Times New Roman" w:hAnsi="Times New Roman" w:cs="Times New Roman"/>
              </w:rPr>
              <w:t>&amp;</w:t>
            </w:r>
            <w:r w:rsidRPr="00492D12">
              <w:rPr>
                <w:rFonts w:ascii="Times New Roman" w:eastAsia="Times New Roman" w:hAnsi="Times New Roman" w:cs="Times New Roman"/>
                <w:spacing w:val="1"/>
              </w:rPr>
              <w:t xml:space="preserve"> </w:t>
            </w:r>
            <w:r w:rsidRPr="00492D12">
              <w:rPr>
                <w:rFonts w:ascii="Times New Roman" w:eastAsia="Times New Roman" w:hAnsi="Times New Roman" w:cs="Times New Roman"/>
                <w:spacing w:val="-1"/>
              </w:rPr>
              <w:t>rectification problems</w:t>
            </w:r>
            <w:r w:rsidRPr="00492D12">
              <w:rPr>
                <w:rFonts w:ascii="Times New Roman" w:eastAsia="Times New Roman" w:hAnsi="Times New Roman" w:cs="Times New Roman"/>
              </w:rPr>
              <w:t xml:space="preserve"> in </w:t>
            </w:r>
            <w:r w:rsidRPr="00492D12">
              <w:rPr>
                <w:rFonts w:ascii="Times New Roman" w:eastAsia="Times New Roman" w:hAnsi="Times New Roman" w:cs="Times New Roman"/>
                <w:spacing w:val="-1"/>
              </w:rPr>
              <w:t>case</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rPr>
              <w:t xml:space="preserve">of </w:t>
            </w:r>
            <w:r w:rsidRPr="00492D12">
              <w:rPr>
                <w:rFonts w:ascii="Times New Roman" w:eastAsia="Times New Roman" w:hAnsi="Times New Roman" w:cs="Times New Roman"/>
                <w:spacing w:val="-1"/>
              </w:rPr>
              <w:t>deviation</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from</w:t>
            </w:r>
            <w:r w:rsidRPr="00492D12">
              <w:rPr>
                <w:rFonts w:ascii="Times New Roman" w:eastAsia="Times New Roman" w:hAnsi="Times New Roman" w:cs="Times New Roman"/>
                <w:spacing w:val="1"/>
              </w:rPr>
              <w:t xml:space="preserve"> </w:t>
            </w:r>
            <w:r w:rsidRPr="00492D12">
              <w:rPr>
                <w:rFonts w:ascii="Times New Roman" w:eastAsia="Times New Roman" w:hAnsi="Times New Roman" w:cs="Times New Roman"/>
                <w:spacing w:val="-1"/>
              </w:rPr>
              <w:t>normal</w:t>
            </w:r>
            <w:r w:rsidRPr="00492D12">
              <w:rPr>
                <w:rFonts w:ascii="Times New Roman" w:eastAsia="Times New Roman" w:hAnsi="Times New Roman" w:cs="Times New Roman"/>
                <w:spacing w:val="-3"/>
              </w:rPr>
              <w:t xml:space="preserve"> </w:t>
            </w:r>
            <w:r w:rsidRPr="00492D12">
              <w:rPr>
                <w:rFonts w:ascii="Times New Roman" w:eastAsia="Times New Roman" w:hAnsi="Times New Roman" w:cs="Times New Roman"/>
                <w:spacing w:val="-1"/>
              </w:rPr>
              <w:t>conditions.</w:t>
            </w:r>
          </w:p>
          <w:p w:rsidR="00E20DA8" w:rsidRPr="00492D12" w:rsidRDefault="00E20DA8" w:rsidP="00E20DA8">
            <w:pPr>
              <w:widowControl w:val="0"/>
              <w:numPr>
                <w:ilvl w:val="0"/>
                <w:numId w:val="4"/>
              </w:numPr>
              <w:tabs>
                <w:tab w:val="left" w:pos="860"/>
              </w:tabs>
              <w:kinsoku w:val="0"/>
              <w:overflowPunct w:val="0"/>
              <w:autoSpaceDE w:val="0"/>
              <w:autoSpaceDN w:val="0"/>
              <w:adjustRightInd w:val="0"/>
              <w:spacing w:before="1" w:line="266" w:lineRule="exact"/>
              <w:ind w:left="860"/>
              <w:rPr>
                <w:rFonts w:ascii="Times New Roman" w:eastAsia="Times New Roman" w:hAnsi="Times New Roman" w:cs="Times New Roman"/>
                <w:spacing w:val="-1"/>
              </w:rPr>
            </w:pPr>
            <w:r w:rsidRPr="00492D12">
              <w:rPr>
                <w:rFonts w:ascii="Times New Roman" w:eastAsia="Times New Roman" w:hAnsi="Times New Roman" w:cs="Times New Roman"/>
                <w:b/>
                <w:spacing w:val="-1"/>
              </w:rPr>
              <w:t>Preventative/Predictive</w:t>
            </w:r>
            <w:r w:rsidRPr="00492D12">
              <w:rPr>
                <w:rFonts w:ascii="Times New Roman" w:eastAsia="Times New Roman" w:hAnsi="Times New Roman" w:cs="Times New Roman"/>
                <w:b/>
                <w:spacing w:val="-2"/>
              </w:rPr>
              <w:t xml:space="preserve"> </w:t>
            </w:r>
            <w:r w:rsidRPr="00492D12">
              <w:rPr>
                <w:rFonts w:ascii="Times New Roman" w:eastAsia="Times New Roman" w:hAnsi="Times New Roman" w:cs="Times New Roman"/>
                <w:b/>
                <w:spacing w:val="-1"/>
              </w:rPr>
              <w:t>maintenance</w:t>
            </w:r>
            <w:r w:rsidRPr="00492D12">
              <w:rPr>
                <w:rFonts w:ascii="Times New Roman" w:eastAsia="Times New Roman" w:hAnsi="Times New Roman" w:cs="Times New Roman"/>
                <w:spacing w:val="-1"/>
              </w:rPr>
              <w:t>,</w:t>
            </w:r>
            <w:r w:rsidRPr="00492D12">
              <w:rPr>
                <w:rFonts w:ascii="Times New Roman" w:eastAsia="Times New Roman" w:hAnsi="Times New Roman" w:cs="Times New Roman"/>
                <w:spacing w:val="1"/>
              </w:rPr>
              <w:t xml:space="preserve"> </w:t>
            </w:r>
            <w:r w:rsidRPr="00492D12">
              <w:rPr>
                <w:rFonts w:ascii="Times New Roman" w:eastAsia="Times New Roman" w:hAnsi="Times New Roman" w:cs="Times New Roman"/>
                <w:spacing w:val="-1"/>
              </w:rPr>
              <w:t>planning,</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 xml:space="preserve">scheduling </w:t>
            </w:r>
            <w:r w:rsidRPr="00492D12">
              <w:rPr>
                <w:rFonts w:ascii="Times New Roman" w:eastAsia="Times New Roman" w:hAnsi="Times New Roman" w:cs="Times New Roman"/>
              </w:rPr>
              <w:t>and</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spacing w:val="-1"/>
              </w:rPr>
              <w:t>reporting</w:t>
            </w:r>
            <w:r w:rsidRPr="00492D12">
              <w:rPr>
                <w:rFonts w:ascii="Times New Roman" w:eastAsia="Times New Roman" w:hAnsi="Times New Roman" w:cs="Times New Roman"/>
                <w:spacing w:val="-3"/>
              </w:rPr>
              <w:t xml:space="preserve"> </w:t>
            </w:r>
            <w:r w:rsidRPr="00492D12">
              <w:rPr>
                <w:rFonts w:ascii="Times New Roman" w:eastAsia="Times New Roman" w:hAnsi="Times New Roman" w:cs="Times New Roman"/>
              </w:rPr>
              <w:t xml:space="preserve">of </w:t>
            </w:r>
            <w:r w:rsidRPr="00492D12">
              <w:rPr>
                <w:rFonts w:ascii="Times New Roman" w:eastAsia="Times New Roman" w:hAnsi="Times New Roman" w:cs="Times New Roman"/>
                <w:spacing w:val="-1"/>
              </w:rPr>
              <w:t>jobs.</w:t>
            </w:r>
          </w:p>
          <w:p w:rsidR="00E20DA8" w:rsidRPr="00492D12" w:rsidRDefault="00E20DA8" w:rsidP="00E20DA8">
            <w:pPr>
              <w:widowControl w:val="0"/>
              <w:numPr>
                <w:ilvl w:val="0"/>
                <w:numId w:val="4"/>
              </w:numPr>
              <w:tabs>
                <w:tab w:val="left" w:pos="860"/>
              </w:tabs>
              <w:kinsoku w:val="0"/>
              <w:overflowPunct w:val="0"/>
              <w:autoSpaceDE w:val="0"/>
              <w:autoSpaceDN w:val="0"/>
              <w:adjustRightInd w:val="0"/>
              <w:spacing w:line="250" w:lineRule="exact"/>
              <w:ind w:left="860"/>
              <w:rPr>
                <w:rFonts w:ascii="Times New Roman" w:eastAsia="Times New Roman" w:hAnsi="Times New Roman" w:cs="Times New Roman"/>
                <w:spacing w:val="-1"/>
              </w:rPr>
            </w:pPr>
            <w:r w:rsidRPr="00492D12">
              <w:rPr>
                <w:rFonts w:ascii="Times New Roman" w:eastAsia="Times New Roman" w:hAnsi="Times New Roman" w:cs="Times New Roman"/>
                <w:spacing w:val="-1"/>
              </w:rPr>
              <w:t>Able</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to</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mentor</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co-workers</w:t>
            </w:r>
            <w:r w:rsidRPr="00492D12">
              <w:rPr>
                <w:rFonts w:ascii="Times New Roman" w:eastAsia="Times New Roman" w:hAnsi="Times New Roman" w:cs="Times New Roman"/>
              </w:rPr>
              <w:t xml:space="preserve"> and</w:t>
            </w:r>
            <w:r w:rsidRPr="00492D12">
              <w:rPr>
                <w:rFonts w:ascii="Times New Roman" w:eastAsia="Times New Roman" w:hAnsi="Times New Roman" w:cs="Times New Roman"/>
                <w:spacing w:val="-3"/>
              </w:rPr>
              <w:t xml:space="preserve"> </w:t>
            </w:r>
            <w:r w:rsidRPr="00492D12">
              <w:rPr>
                <w:rFonts w:ascii="Times New Roman" w:eastAsia="Times New Roman" w:hAnsi="Times New Roman" w:cs="Times New Roman"/>
                <w:spacing w:val="-1"/>
              </w:rPr>
              <w:t>junior</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colleagues.</w:t>
            </w:r>
          </w:p>
          <w:p w:rsidR="00E20DA8" w:rsidRPr="00492D12" w:rsidRDefault="00E20DA8" w:rsidP="00E20DA8">
            <w:pPr>
              <w:widowControl w:val="0"/>
              <w:numPr>
                <w:ilvl w:val="0"/>
                <w:numId w:val="4"/>
              </w:numPr>
              <w:tabs>
                <w:tab w:val="left" w:pos="860"/>
              </w:tabs>
              <w:kinsoku w:val="0"/>
              <w:overflowPunct w:val="0"/>
              <w:autoSpaceDE w:val="0"/>
              <w:autoSpaceDN w:val="0"/>
              <w:adjustRightInd w:val="0"/>
              <w:spacing w:before="1"/>
              <w:ind w:left="860" w:right="130"/>
              <w:jc w:val="both"/>
              <w:rPr>
                <w:rFonts w:ascii="Times New Roman" w:eastAsia="Times New Roman" w:hAnsi="Times New Roman" w:cs="Times New Roman"/>
                <w:spacing w:val="-1"/>
              </w:rPr>
            </w:pPr>
            <w:r w:rsidRPr="00492D12">
              <w:rPr>
                <w:rFonts w:ascii="Times New Roman" w:eastAsia="Times New Roman" w:hAnsi="Times New Roman" w:cs="Times New Roman"/>
                <w:spacing w:val="-1"/>
              </w:rPr>
              <w:t>Ensure HSE</w:t>
            </w:r>
            <w:r w:rsidRPr="00492D12">
              <w:rPr>
                <w:rFonts w:ascii="Times New Roman" w:eastAsia="Times New Roman" w:hAnsi="Times New Roman" w:cs="Times New Roman"/>
                <w:spacing w:val="28"/>
              </w:rPr>
              <w:t xml:space="preserve"> </w:t>
            </w:r>
            <w:r w:rsidRPr="00492D12">
              <w:rPr>
                <w:rFonts w:ascii="Times New Roman" w:eastAsia="Times New Roman" w:hAnsi="Times New Roman" w:cs="Times New Roman"/>
              </w:rPr>
              <w:t>and</w:t>
            </w:r>
            <w:r w:rsidRPr="00492D12">
              <w:rPr>
                <w:rFonts w:ascii="Times New Roman" w:eastAsia="Times New Roman" w:hAnsi="Times New Roman" w:cs="Times New Roman"/>
                <w:spacing w:val="29"/>
              </w:rPr>
              <w:t xml:space="preserve"> </w:t>
            </w:r>
            <w:r w:rsidRPr="00492D12">
              <w:rPr>
                <w:rFonts w:ascii="Times New Roman" w:eastAsia="Times New Roman" w:hAnsi="Times New Roman" w:cs="Times New Roman"/>
                <w:b/>
                <w:spacing w:val="-1"/>
              </w:rPr>
              <w:t>PTW (Permit to Work)</w:t>
            </w:r>
            <w:r w:rsidRPr="00492D12">
              <w:rPr>
                <w:rFonts w:ascii="Times New Roman" w:eastAsia="Times New Roman" w:hAnsi="Times New Roman" w:cs="Times New Roman"/>
                <w:spacing w:val="-1"/>
              </w:rPr>
              <w:t xml:space="preserve"> systems</w:t>
            </w:r>
            <w:r w:rsidRPr="00492D12">
              <w:rPr>
                <w:rFonts w:ascii="Times New Roman" w:eastAsia="Times New Roman" w:hAnsi="Times New Roman" w:cs="Times New Roman"/>
                <w:spacing w:val="31"/>
              </w:rPr>
              <w:t xml:space="preserve"> </w:t>
            </w:r>
            <w:r w:rsidRPr="00492D12">
              <w:rPr>
                <w:rFonts w:ascii="Times New Roman" w:eastAsia="Times New Roman" w:hAnsi="Times New Roman" w:cs="Times New Roman"/>
              </w:rPr>
              <w:t>are</w:t>
            </w:r>
            <w:r w:rsidRPr="00492D12">
              <w:rPr>
                <w:rFonts w:ascii="Times New Roman" w:eastAsia="Times New Roman" w:hAnsi="Times New Roman" w:cs="Times New Roman"/>
                <w:spacing w:val="31"/>
              </w:rPr>
              <w:t xml:space="preserve"> </w:t>
            </w:r>
            <w:r w:rsidRPr="00492D12">
              <w:rPr>
                <w:rFonts w:ascii="Times New Roman" w:eastAsia="Times New Roman" w:hAnsi="Times New Roman" w:cs="Times New Roman"/>
                <w:spacing w:val="-1"/>
              </w:rPr>
              <w:t>followed</w:t>
            </w:r>
            <w:r w:rsidRPr="00492D12">
              <w:rPr>
                <w:rFonts w:ascii="Times New Roman" w:eastAsia="Times New Roman" w:hAnsi="Times New Roman" w:cs="Times New Roman"/>
                <w:spacing w:val="31"/>
              </w:rPr>
              <w:t xml:space="preserve"> </w:t>
            </w:r>
            <w:r w:rsidRPr="00492D12">
              <w:rPr>
                <w:rFonts w:ascii="Times New Roman" w:eastAsia="Times New Roman" w:hAnsi="Times New Roman" w:cs="Times New Roman"/>
                <w:spacing w:val="-1"/>
              </w:rPr>
              <w:t>before</w:t>
            </w:r>
            <w:r w:rsidRPr="00492D12">
              <w:rPr>
                <w:rFonts w:ascii="Times New Roman" w:eastAsia="Times New Roman" w:hAnsi="Times New Roman" w:cs="Times New Roman"/>
                <w:spacing w:val="29"/>
              </w:rPr>
              <w:t xml:space="preserve"> </w:t>
            </w:r>
            <w:r w:rsidRPr="00492D12">
              <w:rPr>
                <w:rFonts w:ascii="Times New Roman" w:eastAsia="Times New Roman" w:hAnsi="Times New Roman" w:cs="Times New Roman"/>
                <w:spacing w:val="-1"/>
              </w:rPr>
              <w:t>starting</w:t>
            </w:r>
            <w:r w:rsidRPr="00492D12">
              <w:rPr>
                <w:rFonts w:ascii="Times New Roman" w:eastAsia="Times New Roman" w:hAnsi="Times New Roman" w:cs="Times New Roman"/>
                <w:spacing w:val="28"/>
              </w:rPr>
              <w:t xml:space="preserve"> </w:t>
            </w:r>
            <w:r w:rsidRPr="00492D12">
              <w:rPr>
                <w:rFonts w:ascii="Times New Roman" w:eastAsia="Times New Roman" w:hAnsi="Times New Roman" w:cs="Times New Roman"/>
              </w:rPr>
              <w:t>a</w:t>
            </w:r>
            <w:r w:rsidRPr="00492D12">
              <w:rPr>
                <w:rFonts w:ascii="Times New Roman" w:eastAsia="Times New Roman" w:hAnsi="Times New Roman" w:cs="Times New Roman"/>
                <w:spacing w:val="29"/>
              </w:rPr>
              <w:t xml:space="preserve"> </w:t>
            </w:r>
            <w:r w:rsidRPr="00492D12">
              <w:rPr>
                <w:rFonts w:ascii="Times New Roman" w:eastAsia="Times New Roman" w:hAnsi="Times New Roman" w:cs="Times New Roman"/>
              </w:rPr>
              <w:t>job,</w:t>
            </w:r>
            <w:r w:rsidRPr="00492D12">
              <w:rPr>
                <w:rFonts w:ascii="Times New Roman" w:eastAsia="Times New Roman" w:hAnsi="Times New Roman" w:cs="Times New Roman"/>
                <w:spacing w:val="31"/>
              </w:rPr>
              <w:t xml:space="preserve"> </w:t>
            </w:r>
            <w:r w:rsidRPr="00492D12">
              <w:rPr>
                <w:rFonts w:ascii="Times New Roman" w:eastAsia="Times New Roman" w:hAnsi="Times New Roman" w:cs="Times New Roman"/>
                <w:spacing w:val="-1"/>
              </w:rPr>
              <w:t>ensure</w:t>
            </w:r>
            <w:r w:rsidRPr="00492D12">
              <w:rPr>
                <w:rFonts w:ascii="Times New Roman" w:eastAsia="Times New Roman" w:hAnsi="Times New Roman" w:cs="Times New Roman"/>
                <w:spacing w:val="31"/>
              </w:rPr>
              <w:t xml:space="preserve"> </w:t>
            </w:r>
            <w:r w:rsidRPr="00492D12">
              <w:rPr>
                <w:rFonts w:ascii="Times New Roman" w:eastAsia="Times New Roman" w:hAnsi="Times New Roman" w:cs="Times New Roman"/>
                <w:spacing w:val="-1"/>
              </w:rPr>
              <w:t>proper</w:t>
            </w:r>
            <w:r w:rsidRPr="00492D12">
              <w:rPr>
                <w:rFonts w:ascii="Times New Roman" w:eastAsia="Times New Roman" w:hAnsi="Times New Roman" w:cs="Times New Roman"/>
                <w:spacing w:val="29"/>
              </w:rPr>
              <w:t xml:space="preserve"> </w:t>
            </w:r>
            <w:r w:rsidRPr="00492D12">
              <w:rPr>
                <w:rFonts w:ascii="Times New Roman" w:eastAsia="Times New Roman" w:hAnsi="Times New Roman" w:cs="Times New Roman"/>
              </w:rPr>
              <w:t>use</w:t>
            </w:r>
            <w:r w:rsidRPr="00492D12">
              <w:rPr>
                <w:rFonts w:ascii="Times New Roman" w:eastAsia="Times New Roman" w:hAnsi="Times New Roman" w:cs="Times New Roman"/>
                <w:spacing w:val="31"/>
              </w:rPr>
              <w:t xml:space="preserve"> </w:t>
            </w:r>
            <w:r w:rsidRPr="00492D12">
              <w:rPr>
                <w:rFonts w:ascii="Times New Roman" w:eastAsia="Times New Roman" w:hAnsi="Times New Roman" w:cs="Times New Roman"/>
                <w:spacing w:val="-2"/>
              </w:rPr>
              <w:t>of</w:t>
            </w:r>
            <w:r w:rsidRPr="00492D12">
              <w:rPr>
                <w:rFonts w:ascii="Times New Roman" w:eastAsia="Times New Roman" w:hAnsi="Times New Roman" w:cs="Times New Roman"/>
                <w:spacing w:val="29"/>
              </w:rPr>
              <w:t xml:space="preserve"> </w:t>
            </w:r>
            <w:r w:rsidRPr="00492D12">
              <w:rPr>
                <w:rFonts w:ascii="Times New Roman" w:eastAsia="Times New Roman" w:hAnsi="Times New Roman" w:cs="Times New Roman"/>
                <w:spacing w:val="-1"/>
              </w:rPr>
              <w:t>tools</w:t>
            </w:r>
            <w:r w:rsidRPr="00492D12">
              <w:rPr>
                <w:rFonts w:ascii="Times New Roman" w:eastAsia="Times New Roman" w:hAnsi="Times New Roman" w:cs="Times New Roman"/>
                <w:spacing w:val="31"/>
              </w:rPr>
              <w:t xml:space="preserve"> </w:t>
            </w:r>
            <w:r w:rsidRPr="00492D12">
              <w:rPr>
                <w:rFonts w:ascii="Times New Roman" w:eastAsia="Times New Roman" w:hAnsi="Times New Roman" w:cs="Times New Roman"/>
                <w:spacing w:val="-1"/>
              </w:rPr>
              <w:t>and</w:t>
            </w:r>
            <w:r w:rsidRPr="00492D12">
              <w:rPr>
                <w:rFonts w:ascii="Times New Roman" w:eastAsia="Times New Roman" w:hAnsi="Times New Roman" w:cs="Times New Roman"/>
                <w:spacing w:val="31"/>
              </w:rPr>
              <w:t xml:space="preserve"> </w:t>
            </w:r>
            <w:r w:rsidRPr="00492D12">
              <w:rPr>
                <w:rFonts w:ascii="Times New Roman" w:eastAsia="Times New Roman" w:hAnsi="Times New Roman" w:cs="Times New Roman"/>
                <w:spacing w:val="-1"/>
              </w:rPr>
              <w:t>PPE,</w:t>
            </w:r>
            <w:r w:rsidRPr="00492D12">
              <w:rPr>
                <w:rFonts w:ascii="Times New Roman" w:eastAsia="Times New Roman" w:hAnsi="Times New Roman" w:cs="Times New Roman"/>
                <w:spacing w:val="49"/>
              </w:rPr>
              <w:t xml:space="preserve"> </w:t>
            </w:r>
            <w:r w:rsidRPr="00492D12">
              <w:rPr>
                <w:rFonts w:ascii="Times New Roman" w:eastAsia="Times New Roman" w:hAnsi="Times New Roman" w:cs="Times New Roman"/>
                <w:spacing w:val="-1"/>
              </w:rPr>
              <w:t>advice</w:t>
            </w:r>
            <w:r w:rsidRPr="00492D12">
              <w:rPr>
                <w:rFonts w:ascii="Times New Roman" w:eastAsia="Times New Roman" w:hAnsi="Times New Roman" w:cs="Times New Roman"/>
                <w:spacing w:val="17"/>
              </w:rPr>
              <w:t xml:space="preserve"> </w:t>
            </w:r>
            <w:r w:rsidRPr="00492D12">
              <w:rPr>
                <w:rFonts w:ascii="Times New Roman" w:eastAsia="Times New Roman" w:hAnsi="Times New Roman" w:cs="Times New Roman"/>
                <w:spacing w:val="-1"/>
              </w:rPr>
              <w:t>co-workers</w:t>
            </w:r>
            <w:r w:rsidRPr="00492D12">
              <w:rPr>
                <w:rFonts w:ascii="Times New Roman" w:eastAsia="Times New Roman" w:hAnsi="Times New Roman" w:cs="Times New Roman"/>
                <w:spacing w:val="17"/>
              </w:rPr>
              <w:t xml:space="preserve"> </w:t>
            </w:r>
            <w:r w:rsidRPr="00492D12">
              <w:rPr>
                <w:rFonts w:ascii="Times New Roman" w:eastAsia="Times New Roman" w:hAnsi="Times New Roman" w:cs="Times New Roman"/>
              </w:rPr>
              <w:t>on</w:t>
            </w:r>
            <w:r w:rsidRPr="00492D12">
              <w:rPr>
                <w:rFonts w:ascii="Times New Roman" w:eastAsia="Times New Roman" w:hAnsi="Times New Roman" w:cs="Times New Roman"/>
                <w:spacing w:val="14"/>
              </w:rPr>
              <w:t xml:space="preserve"> </w:t>
            </w:r>
            <w:r w:rsidRPr="00492D12">
              <w:rPr>
                <w:rFonts w:ascii="Times New Roman" w:eastAsia="Times New Roman" w:hAnsi="Times New Roman" w:cs="Times New Roman"/>
                <w:spacing w:val="-1"/>
              </w:rPr>
              <w:t>potential</w:t>
            </w:r>
            <w:r w:rsidRPr="00492D12">
              <w:rPr>
                <w:rFonts w:ascii="Times New Roman" w:eastAsia="Times New Roman" w:hAnsi="Times New Roman" w:cs="Times New Roman"/>
                <w:spacing w:val="17"/>
              </w:rPr>
              <w:t xml:space="preserve"> </w:t>
            </w:r>
            <w:r w:rsidRPr="00492D12">
              <w:rPr>
                <w:rFonts w:ascii="Times New Roman" w:eastAsia="Times New Roman" w:hAnsi="Times New Roman" w:cs="Times New Roman"/>
                <w:spacing w:val="-1"/>
              </w:rPr>
              <w:t>hazards,</w:t>
            </w:r>
            <w:r w:rsidRPr="00492D12">
              <w:rPr>
                <w:rFonts w:ascii="Times New Roman" w:eastAsia="Times New Roman" w:hAnsi="Times New Roman" w:cs="Times New Roman"/>
                <w:spacing w:val="14"/>
              </w:rPr>
              <w:t xml:space="preserve"> </w:t>
            </w:r>
            <w:r w:rsidRPr="00492D12">
              <w:rPr>
                <w:rFonts w:ascii="Times New Roman" w:eastAsia="Times New Roman" w:hAnsi="Times New Roman" w:cs="Times New Roman"/>
                <w:spacing w:val="-1"/>
              </w:rPr>
              <w:t>check</w:t>
            </w:r>
            <w:r w:rsidRPr="00492D12">
              <w:rPr>
                <w:rFonts w:ascii="Times New Roman" w:eastAsia="Times New Roman" w:hAnsi="Times New Roman" w:cs="Times New Roman"/>
                <w:spacing w:val="14"/>
              </w:rPr>
              <w:t xml:space="preserve"> </w:t>
            </w:r>
            <w:r w:rsidRPr="00492D12">
              <w:rPr>
                <w:rFonts w:ascii="Times New Roman" w:eastAsia="Times New Roman" w:hAnsi="Times New Roman" w:cs="Times New Roman"/>
                <w:spacing w:val="-1"/>
              </w:rPr>
              <w:t>safety</w:t>
            </w:r>
            <w:r w:rsidRPr="00492D12">
              <w:rPr>
                <w:rFonts w:ascii="Times New Roman" w:eastAsia="Times New Roman" w:hAnsi="Times New Roman" w:cs="Times New Roman"/>
                <w:spacing w:val="14"/>
              </w:rPr>
              <w:t xml:space="preserve"> </w:t>
            </w:r>
            <w:r w:rsidRPr="00492D12">
              <w:rPr>
                <w:rFonts w:ascii="Times New Roman" w:eastAsia="Times New Roman" w:hAnsi="Times New Roman" w:cs="Times New Roman"/>
                <w:spacing w:val="-1"/>
              </w:rPr>
              <w:t>equipment,</w:t>
            </w:r>
            <w:r w:rsidRPr="00492D12">
              <w:rPr>
                <w:rFonts w:ascii="Times New Roman" w:eastAsia="Times New Roman" w:hAnsi="Times New Roman" w:cs="Times New Roman"/>
                <w:spacing w:val="16"/>
              </w:rPr>
              <w:t xml:space="preserve"> </w:t>
            </w:r>
            <w:r w:rsidRPr="00492D12">
              <w:rPr>
                <w:rFonts w:ascii="Times New Roman" w:eastAsia="Times New Roman" w:hAnsi="Times New Roman" w:cs="Times New Roman"/>
                <w:spacing w:val="-1"/>
              </w:rPr>
              <w:t>notify</w:t>
            </w:r>
            <w:r w:rsidRPr="00492D12">
              <w:rPr>
                <w:rFonts w:ascii="Times New Roman" w:eastAsia="Times New Roman" w:hAnsi="Times New Roman" w:cs="Times New Roman"/>
                <w:spacing w:val="14"/>
              </w:rPr>
              <w:t xml:space="preserve"> </w:t>
            </w:r>
            <w:r w:rsidRPr="00492D12">
              <w:rPr>
                <w:rFonts w:ascii="Times New Roman" w:eastAsia="Times New Roman" w:hAnsi="Times New Roman" w:cs="Times New Roman"/>
                <w:spacing w:val="-2"/>
              </w:rPr>
              <w:t>management</w:t>
            </w:r>
            <w:r w:rsidRPr="00492D12">
              <w:rPr>
                <w:rFonts w:ascii="Times New Roman" w:eastAsia="Times New Roman" w:hAnsi="Times New Roman" w:cs="Times New Roman"/>
                <w:spacing w:val="17"/>
              </w:rPr>
              <w:t xml:space="preserve"> </w:t>
            </w:r>
            <w:r w:rsidRPr="00492D12">
              <w:rPr>
                <w:rFonts w:ascii="Times New Roman" w:eastAsia="Times New Roman" w:hAnsi="Times New Roman" w:cs="Times New Roman"/>
              </w:rPr>
              <w:t>of</w:t>
            </w:r>
            <w:r w:rsidRPr="00492D12">
              <w:rPr>
                <w:rFonts w:ascii="Times New Roman" w:eastAsia="Times New Roman" w:hAnsi="Times New Roman" w:cs="Times New Roman"/>
                <w:spacing w:val="17"/>
              </w:rPr>
              <w:t xml:space="preserve"> </w:t>
            </w:r>
            <w:r w:rsidRPr="00492D12">
              <w:rPr>
                <w:rFonts w:ascii="Times New Roman" w:eastAsia="Times New Roman" w:hAnsi="Times New Roman" w:cs="Times New Roman"/>
                <w:spacing w:val="-1"/>
              </w:rPr>
              <w:t>unsafe</w:t>
            </w:r>
            <w:r w:rsidRPr="00492D12">
              <w:rPr>
                <w:rFonts w:ascii="Times New Roman" w:eastAsia="Times New Roman" w:hAnsi="Times New Roman" w:cs="Times New Roman"/>
                <w:spacing w:val="17"/>
              </w:rPr>
              <w:t xml:space="preserve"> </w:t>
            </w:r>
            <w:r w:rsidRPr="00492D12">
              <w:rPr>
                <w:rFonts w:ascii="Times New Roman" w:eastAsia="Times New Roman" w:hAnsi="Times New Roman" w:cs="Times New Roman"/>
                <w:spacing w:val="-1"/>
              </w:rPr>
              <w:t>working</w:t>
            </w:r>
            <w:r w:rsidRPr="00492D12">
              <w:rPr>
                <w:rFonts w:ascii="Times New Roman" w:eastAsia="Times New Roman" w:hAnsi="Times New Roman" w:cs="Times New Roman"/>
                <w:spacing w:val="87"/>
              </w:rPr>
              <w:t xml:space="preserve"> </w:t>
            </w:r>
            <w:r w:rsidRPr="00492D12">
              <w:rPr>
                <w:rFonts w:ascii="Times New Roman" w:eastAsia="Times New Roman" w:hAnsi="Times New Roman" w:cs="Times New Roman"/>
                <w:spacing w:val="-1"/>
              </w:rPr>
              <w:t>conditions,</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spacing w:val="-1"/>
              </w:rPr>
              <w:t>report</w:t>
            </w:r>
            <w:r w:rsidRPr="00492D12">
              <w:rPr>
                <w:rFonts w:ascii="Times New Roman" w:eastAsia="Times New Roman" w:hAnsi="Times New Roman" w:cs="Times New Roman"/>
                <w:spacing w:val="1"/>
              </w:rPr>
              <w:t xml:space="preserve"> </w:t>
            </w:r>
            <w:r w:rsidRPr="00492D12">
              <w:rPr>
                <w:rFonts w:ascii="Times New Roman" w:eastAsia="Times New Roman" w:hAnsi="Times New Roman" w:cs="Times New Roman"/>
                <w:spacing w:val="-1"/>
              </w:rPr>
              <w:t>HSE</w:t>
            </w:r>
            <w:r w:rsidRPr="00492D12">
              <w:rPr>
                <w:rFonts w:ascii="Times New Roman" w:eastAsia="Times New Roman" w:hAnsi="Times New Roman" w:cs="Times New Roman"/>
                <w:spacing w:val="-4"/>
              </w:rPr>
              <w:t xml:space="preserve"> </w:t>
            </w:r>
            <w:r w:rsidRPr="00492D12">
              <w:rPr>
                <w:rFonts w:ascii="Times New Roman" w:eastAsia="Times New Roman" w:hAnsi="Times New Roman" w:cs="Times New Roman"/>
                <w:spacing w:val="-1"/>
              </w:rPr>
              <w:t>incidents,</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rPr>
              <w:lastRenderedPageBreak/>
              <w:t>and</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spacing w:val="-1"/>
              </w:rPr>
              <w:t>actively</w:t>
            </w:r>
            <w:r w:rsidRPr="00492D12">
              <w:rPr>
                <w:rFonts w:ascii="Times New Roman" w:eastAsia="Times New Roman" w:hAnsi="Times New Roman" w:cs="Times New Roman"/>
                <w:spacing w:val="-3"/>
              </w:rPr>
              <w:t xml:space="preserve"> </w:t>
            </w:r>
            <w:r w:rsidRPr="00492D12">
              <w:rPr>
                <w:rFonts w:ascii="Times New Roman" w:eastAsia="Times New Roman" w:hAnsi="Times New Roman" w:cs="Times New Roman"/>
                <w:spacing w:val="-1"/>
              </w:rPr>
              <w:t>participate</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rPr>
              <w:t xml:space="preserve">in </w:t>
            </w:r>
            <w:r w:rsidRPr="00492D12">
              <w:rPr>
                <w:rFonts w:ascii="Times New Roman" w:eastAsia="Times New Roman" w:hAnsi="Times New Roman" w:cs="Times New Roman"/>
                <w:spacing w:val="-1"/>
              </w:rPr>
              <w:t>HSE tool</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rPr>
              <w:t xml:space="preserve">box </w:t>
            </w:r>
            <w:r w:rsidRPr="00492D12">
              <w:rPr>
                <w:rFonts w:ascii="Times New Roman" w:eastAsia="Times New Roman" w:hAnsi="Times New Roman" w:cs="Times New Roman"/>
                <w:spacing w:val="-1"/>
              </w:rPr>
              <w:t>talks.</w:t>
            </w:r>
          </w:p>
          <w:p w:rsidR="00E20DA8" w:rsidRPr="00492D12" w:rsidRDefault="00E20DA8" w:rsidP="00E20DA8">
            <w:pPr>
              <w:widowControl w:val="0"/>
              <w:numPr>
                <w:ilvl w:val="0"/>
                <w:numId w:val="4"/>
              </w:numPr>
              <w:tabs>
                <w:tab w:val="left" w:pos="860"/>
              </w:tabs>
              <w:kinsoku w:val="0"/>
              <w:overflowPunct w:val="0"/>
              <w:autoSpaceDE w:val="0"/>
              <w:autoSpaceDN w:val="0"/>
              <w:adjustRightInd w:val="0"/>
              <w:spacing w:line="252" w:lineRule="exact"/>
              <w:ind w:left="860"/>
              <w:rPr>
                <w:rFonts w:ascii="Times New Roman" w:eastAsia="Times New Roman" w:hAnsi="Times New Roman" w:cs="Times New Roman"/>
                <w:spacing w:val="-1"/>
              </w:rPr>
            </w:pPr>
            <w:r w:rsidRPr="00492D12">
              <w:rPr>
                <w:rFonts w:ascii="Times New Roman" w:eastAsia="Times New Roman" w:hAnsi="Times New Roman" w:cs="Times New Roman"/>
                <w:spacing w:val="-1"/>
              </w:rPr>
              <w:t>Understanding</w:t>
            </w:r>
            <w:r w:rsidRPr="00492D12">
              <w:rPr>
                <w:rFonts w:ascii="Times New Roman" w:eastAsia="Times New Roman" w:hAnsi="Times New Roman" w:cs="Times New Roman"/>
                <w:spacing w:val="-3"/>
              </w:rPr>
              <w:t xml:space="preserve"> </w:t>
            </w:r>
            <w:r w:rsidRPr="00492D12">
              <w:rPr>
                <w:rFonts w:ascii="Times New Roman" w:eastAsia="Times New Roman" w:hAnsi="Times New Roman" w:cs="Times New Roman"/>
              </w:rPr>
              <w:t xml:space="preserve">of </w:t>
            </w:r>
            <w:r w:rsidRPr="00492D12">
              <w:rPr>
                <w:rFonts w:ascii="Times New Roman" w:eastAsia="Times New Roman" w:hAnsi="Times New Roman" w:cs="Times New Roman"/>
                <w:b/>
                <w:spacing w:val="-2"/>
              </w:rPr>
              <w:t>PFD's,</w:t>
            </w:r>
            <w:r w:rsidRPr="00492D12">
              <w:rPr>
                <w:rFonts w:ascii="Times New Roman" w:eastAsia="Times New Roman" w:hAnsi="Times New Roman" w:cs="Times New Roman"/>
                <w:b/>
              </w:rPr>
              <w:t xml:space="preserve"> and </w:t>
            </w:r>
            <w:r w:rsidRPr="00492D12">
              <w:rPr>
                <w:rFonts w:ascii="Times New Roman" w:eastAsia="Times New Roman" w:hAnsi="Times New Roman" w:cs="Times New Roman"/>
                <w:b/>
                <w:spacing w:val="-1"/>
              </w:rPr>
              <w:t>PID's</w:t>
            </w:r>
            <w:r w:rsidRPr="00492D12">
              <w:rPr>
                <w:rFonts w:ascii="Times New Roman" w:eastAsia="Times New Roman" w:hAnsi="Times New Roman" w:cs="Times New Roman"/>
                <w:spacing w:val="-1"/>
              </w:rPr>
              <w:t>.</w:t>
            </w:r>
          </w:p>
          <w:p w:rsidR="00E20DA8" w:rsidRPr="00492D12" w:rsidRDefault="00E20DA8" w:rsidP="00E20DA8">
            <w:pPr>
              <w:widowControl w:val="0"/>
              <w:numPr>
                <w:ilvl w:val="0"/>
                <w:numId w:val="4"/>
              </w:numPr>
              <w:tabs>
                <w:tab w:val="left" w:pos="860"/>
              </w:tabs>
              <w:kinsoku w:val="0"/>
              <w:overflowPunct w:val="0"/>
              <w:autoSpaceDE w:val="0"/>
              <w:autoSpaceDN w:val="0"/>
              <w:adjustRightInd w:val="0"/>
              <w:spacing w:before="2"/>
              <w:ind w:left="860"/>
              <w:rPr>
                <w:rFonts w:ascii="Times New Roman" w:eastAsia="Times New Roman" w:hAnsi="Times New Roman" w:cs="Times New Roman"/>
                <w:spacing w:val="-1"/>
              </w:rPr>
            </w:pPr>
            <w:r w:rsidRPr="00492D12">
              <w:rPr>
                <w:rFonts w:ascii="Times New Roman" w:eastAsia="Times New Roman" w:hAnsi="Times New Roman" w:cs="Times New Roman"/>
                <w:spacing w:val="-1"/>
              </w:rPr>
              <w:t xml:space="preserve">Handing </w:t>
            </w:r>
            <w:r w:rsidRPr="00492D12">
              <w:rPr>
                <w:rFonts w:ascii="Times New Roman" w:eastAsia="Times New Roman" w:hAnsi="Times New Roman" w:cs="Times New Roman"/>
              </w:rPr>
              <w:t>over</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rPr>
              <w:t>&amp;</w:t>
            </w:r>
            <w:r w:rsidRPr="00492D12">
              <w:rPr>
                <w:rFonts w:ascii="Times New Roman" w:eastAsia="Times New Roman" w:hAnsi="Times New Roman" w:cs="Times New Roman"/>
                <w:spacing w:val="-1"/>
              </w:rPr>
              <w:t xml:space="preserve"> </w:t>
            </w:r>
            <w:r w:rsidRPr="00492D12">
              <w:rPr>
                <w:rFonts w:ascii="Times New Roman" w:eastAsia="Times New Roman" w:hAnsi="Times New Roman" w:cs="Times New Roman"/>
              </w:rPr>
              <w:t>taking</w:t>
            </w:r>
            <w:r w:rsidRPr="00492D12">
              <w:rPr>
                <w:rFonts w:ascii="Times New Roman" w:eastAsia="Times New Roman" w:hAnsi="Times New Roman" w:cs="Times New Roman"/>
                <w:spacing w:val="-3"/>
              </w:rPr>
              <w:t xml:space="preserve"> </w:t>
            </w:r>
            <w:r w:rsidRPr="00492D12">
              <w:rPr>
                <w:rFonts w:ascii="Times New Roman" w:eastAsia="Times New Roman" w:hAnsi="Times New Roman" w:cs="Times New Roman"/>
                <w:spacing w:val="-1"/>
              </w:rPr>
              <w:t>over</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spacing w:val="-1"/>
              </w:rPr>
              <w:t>the</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jobs</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safely.</w:t>
            </w:r>
          </w:p>
          <w:p w:rsidR="00E20DA8" w:rsidRPr="00492D12" w:rsidRDefault="00E20DA8" w:rsidP="00E20DA8">
            <w:pPr>
              <w:widowControl w:val="0"/>
              <w:numPr>
                <w:ilvl w:val="0"/>
                <w:numId w:val="4"/>
              </w:numPr>
              <w:tabs>
                <w:tab w:val="left" w:pos="860"/>
              </w:tabs>
              <w:kinsoku w:val="0"/>
              <w:overflowPunct w:val="0"/>
              <w:autoSpaceDE w:val="0"/>
              <w:autoSpaceDN w:val="0"/>
              <w:adjustRightInd w:val="0"/>
              <w:ind w:left="860" w:right="513"/>
              <w:rPr>
                <w:rFonts w:ascii="Times New Roman" w:eastAsia="Times New Roman" w:hAnsi="Times New Roman" w:cs="Times New Roman"/>
                <w:spacing w:val="-1"/>
              </w:rPr>
            </w:pPr>
            <w:r w:rsidRPr="00492D12">
              <w:rPr>
                <w:rFonts w:ascii="Times New Roman" w:eastAsia="Times New Roman" w:hAnsi="Times New Roman" w:cs="Times New Roman"/>
                <w:spacing w:val="-1"/>
              </w:rPr>
              <w:t>Safe</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b/>
                <w:spacing w:val="-1"/>
              </w:rPr>
              <w:t>start-up,</w:t>
            </w:r>
            <w:r w:rsidRPr="00492D12">
              <w:rPr>
                <w:rFonts w:ascii="Times New Roman" w:eastAsia="Times New Roman" w:hAnsi="Times New Roman" w:cs="Times New Roman"/>
                <w:b/>
              </w:rPr>
              <w:t xml:space="preserve"> </w:t>
            </w:r>
            <w:r w:rsidRPr="00492D12">
              <w:rPr>
                <w:rFonts w:ascii="Times New Roman" w:eastAsia="Times New Roman" w:hAnsi="Times New Roman" w:cs="Times New Roman"/>
                <w:b/>
                <w:spacing w:val="-1"/>
              </w:rPr>
              <w:t>shut-down</w:t>
            </w:r>
            <w:r w:rsidRPr="00492D12">
              <w:rPr>
                <w:rFonts w:ascii="Times New Roman" w:eastAsia="Times New Roman" w:hAnsi="Times New Roman" w:cs="Times New Roman"/>
                <w:spacing w:val="-1"/>
              </w:rPr>
              <w:t>,</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2"/>
              </w:rPr>
              <w:t>and</w:t>
            </w:r>
            <w:r w:rsidRPr="00492D12">
              <w:rPr>
                <w:rFonts w:ascii="Times New Roman" w:eastAsia="Times New Roman" w:hAnsi="Times New Roman" w:cs="Times New Roman"/>
                <w:spacing w:val="-1"/>
              </w:rPr>
              <w:t xml:space="preserve"> </w:t>
            </w:r>
            <w:r w:rsidRPr="00492D12">
              <w:rPr>
                <w:rFonts w:ascii="Times New Roman" w:eastAsia="Times New Roman" w:hAnsi="Times New Roman" w:cs="Times New Roman"/>
                <w:b/>
                <w:spacing w:val="-1"/>
              </w:rPr>
              <w:t>emergency</w:t>
            </w:r>
            <w:r w:rsidRPr="00492D12">
              <w:rPr>
                <w:rFonts w:ascii="Times New Roman" w:eastAsia="Times New Roman" w:hAnsi="Times New Roman" w:cs="Times New Roman"/>
                <w:b/>
                <w:spacing w:val="-2"/>
              </w:rPr>
              <w:t xml:space="preserve"> </w:t>
            </w:r>
            <w:r w:rsidRPr="00492D12">
              <w:rPr>
                <w:rFonts w:ascii="Times New Roman" w:eastAsia="Times New Roman" w:hAnsi="Times New Roman" w:cs="Times New Roman"/>
                <w:b/>
                <w:spacing w:val="-1"/>
              </w:rPr>
              <w:t>handling</w:t>
            </w:r>
            <w:r w:rsidRPr="00492D12">
              <w:rPr>
                <w:rFonts w:ascii="Times New Roman" w:eastAsia="Times New Roman" w:hAnsi="Times New Roman" w:cs="Times New Roman"/>
                <w:spacing w:val="-1"/>
              </w:rPr>
              <w:t xml:space="preserve"> and </w:t>
            </w:r>
            <w:r w:rsidRPr="00492D12">
              <w:rPr>
                <w:rFonts w:ascii="Times New Roman" w:eastAsia="Times New Roman" w:hAnsi="Times New Roman" w:cs="Times New Roman"/>
                <w:b/>
                <w:spacing w:val="-1"/>
              </w:rPr>
              <w:t>Attended Annual turnaround</w:t>
            </w:r>
            <w:r w:rsidRPr="00492D12">
              <w:rPr>
                <w:rFonts w:ascii="Times New Roman" w:eastAsia="Times New Roman" w:hAnsi="Times New Roman" w:cs="Times New Roman"/>
                <w:spacing w:val="-1"/>
              </w:rPr>
              <w:t xml:space="preserve">   of Plant.</w:t>
            </w:r>
          </w:p>
          <w:p w:rsidR="00E20DA8" w:rsidRPr="00492D12" w:rsidRDefault="00E20DA8" w:rsidP="00E20DA8">
            <w:pPr>
              <w:widowControl w:val="0"/>
              <w:numPr>
                <w:ilvl w:val="0"/>
                <w:numId w:val="4"/>
              </w:numPr>
              <w:tabs>
                <w:tab w:val="left" w:pos="860"/>
              </w:tabs>
              <w:kinsoku w:val="0"/>
              <w:overflowPunct w:val="0"/>
              <w:autoSpaceDE w:val="0"/>
              <w:autoSpaceDN w:val="0"/>
              <w:adjustRightInd w:val="0"/>
              <w:ind w:left="860" w:right="513"/>
              <w:rPr>
                <w:rFonts w:ascii="Times New Roman" w:eastAsia="Times New Roman" w:hAnsi="Times New Roman" w:cs="Times New Roman"/>
                <w:spacing w:val="-1"/>
              </w:rPr>
            </w:pPr>
            <w:r w:rsidRPr="00492D12">
              <w:rPr>
                <w:rFonts w:ascii="Times New Roman" w:eastAsia="Times New Roman" w:hAnsi="Times New Roman" w:cs="Times New Roman"/>
                <w:spacing w:val="-1"/>
              </w:rPr>
              <w:t xml:space="preserve"> Handling the emergencie</w:t>
            </w:r>
            <w:r w:rsidRPr="00492D12">
              <w:rPr>
                <w:rFonts w:ascii="Times New Roman" w:eastAsia="Times New Roman" w:hAnsi="Times New Roman" w:cs="Times New Roman"/>
                <w:spacing w:val="-2"/>
              </w:rPr>
              <w:t>s</w:t>
            </w:r>
            <w:r w:rsidRPr="00492D12">
              <w:rPr>
                <w:rFonts w:ascii="Times New Roman" w:eastAsia="Times New Roman" w:hAnsi="Times New Roman" w:cs="Times New Roman"/>
                <w:spacing w:val="-1"/>
              </w:rPr>
              <w:t xml:space="preserve"> regarding Furnaces, Pumps, compressor, He</w:t>
            </w:r>
            <w:r w:rsidRPr="00492D12">
              <w:rPr>
                <w:rFonts w:ascii="Times New Roman" w:eastAsia="Times New Roman" w:hAnsi="Times New Roman" w:cs="Times New Roman"/>
                <w:spacing w:val="-2"/>
              </w:rPr>
              <w:t>at</w:t>
            </w:r>
            <w:r w:rsidRPr="00492D12">
              <w:rPr>
                <w:rFonts w:ascii="Times New Roman" w:eastAsia="Times New Roman" w:hAnsi="Times New Roman" w:cs="Times New Roman"/>
                <w:spacing w:val="-1"/>
              </w:rPr>
              <w:t xml:space="preserve"> exchangers</w:t>
            </w:r>
            <w:r w:rsidRPr="00492D12">
              <w:rPr>
                <w:rFonts w:ascii="Times New Roman" w:eastAsia="Times New Roman" w:hAnsi="Times New Roman" w:cs="Times New Roman"/>
                <w:spacing w:val="-2"/>
              </w:rPr>
              <w:t>,</w:t>
            </w:r>
            <w:r w:rsidRPr="00492D12">
              <w:rPr>
                <w:rFonts w:ascii="Times New Roman" w:eastAsia="Times New Roman" w:hAnsi="Times New Roman" w:cs="Times New Roman"/>
                <w:spacing w:val="-1"/>
              </w:rPr>
              <w:t xml:space="preserve"> Powe</w:t>
            </w:r>
            <w:r w:rsidRPr="00492D12">
              <w:rPr>
                <w:rFonts w:ascii="Times New Roman" w:eastAsia="Times New Roman" w:hAnsi="Times New Roman" w:cs="Times New Roman"/>
                <w:spacing w:val="-2"/>
              </w:rPr>
              <w:t>r</w:t>
            </w:r>
            <w:r w:rsidRPr="00492D12">
              <w:rPr>
                <w:rFonts w:ascii="Times New Roman" w:eastAsia="Times New Roman" w:hAnsi="Times New Roman" w:cs="Times New Roman"/>
                <w:spacing w:val="-1"/>
              </w:rPr>
              <w:t xml:space="preserve"> and th</w:t>
            </w:r>
            <w:r w:rsidRPr="00492D12">
              <w:rPr>
                <w:rFonts w:ascii="Times New Roman" w:eastAsia="Times New Roman" w:hAnsi="Times New Roman" w:cs="Times New Roman"/>
                <w:spacing w:val="91"/>
              </w:rPr>
              <w:t>e</w:t>
            </w:r>
            <w:r w:rsidRPr="00492D12">
              <w:rPr>
                <w:rFonts w:ascii="Times New Roman" w:eastAsia="Times New Roman" w:hAnsi="Times New Roman" w:cs="Times New Roman"/>
                <w:spacing w:val="-1"/>
              </w:rPr>
              <w:t xml:space="preserve"> cooling towe</w:t>
            </w:r>
            <w:r w:rsidRPr="00492D12">
              <w:rPr>
                <w:rFonts w:ascii="Times New Roman" w:eastAsia="Times New Roman" w:hAnsi="Times New Roman" w:cs="Times New Roman"/>
                <w:spacing w:val="-3"/>
              </w:rPr>
              <w:t xml:space="preserve">r </w:t>
            </w:r>
            <w:r w:rsidRPr="00492D12">
              <w:rPr>
                <w:rFonts w:ascii="Times New Roman" w:eastAsia="Times New Roman" w:hAnsi="Times New Roman" w:cs="Times New Roman"/>
              </w:rPr>
              <w:t>at</w:t>
            </w:r>
            <w:r w:rsidRPr="00492D12">
              <w:rPr>
                <w:rFonts w:ascii="Times New Roman" w:eastAsia="Times New Roman" w:hAnsi="Times New Roman" w:cs="Times New Roman"/>
                <w:spacing w:val="-2"/>
              </w:rPr>
              <w:t xml:space="preserve"> the</w:t>
            </w:r>
            <w:r w:rsidRPr="00492D12">
              <w:rPr>
                <w:rFonts w:ascii="Times New Roman" w:eastAsia="Times New Roman" w:hAnsi="Times New Roman" w:cs="Times New Roman"/>
                <w:spacing w:val="-1"/>
              </w:rPr>
              <w:t xml:space="preserve"> unit.</w:t>
            </w:r>
          </w:p>
          <w:p w:rsidR="00E20DA8" w:rsidRPr="00492D12" w:rsidRDefault="00E20DA8" w:rsidP="00E20DA8">
            <w:pPr>
              <w:widowControl w:val="0"/>
              <w:numPr>
                <w:ilvl w:val="0"/>
                <w:numId w:val="4"/>
              </w:numPr>
              <w:tabs>
                <w:tab w:val="left" w:pos="860"/>
              </w:tabs>
              <w:kinsoku w:val="0"/>
              <w:overflowPunct w:val="0"/>
              <w:autoSpaceDE w:val="0"/>
              <w:autoSpaceDN w:val="0"/>
              <w:adjustRightInd w:val="0"/>
              <w:ind w:left="860"/>
              <w:rPr>
                <w:rFonts w:ascii="Times New Roman" w:eastAsia="Times New Roman" w:hAnsi="Times New Roman" w:cs="Times New Roman"/>
                <w:spacing w:val="-1"/>
              </w:rPr>
            </w:pPr>
            <w:r w:rsidRPr="00492D12">
              <w:rPr>
                <w:rFonts w:ascii="Times New Roman" w:eastAsia="Times New Roman" w:hAnsi="Times New Roman" w:cs="Times New Roman"/>
                <w:spacing w:val="-1"/>
              </w:rPr>
              <w:t>Supervision</w:t>
            </w:r>
            <w:r w:rsidRPr="00492D12">
              <w:rPr>
                <w:rFonts w:ascii="Times New Roman" w:eastAsia="Times New Roman" w:hAnsi="Times New Roman" w:cs="Times New Roman"/>
                <w:spacing w:val="-3"/>
              </w:rPr>
              <w:t xml:space="preserve"> </w:t>
            </w:r>
            <w:r w:rsidRPr="00492D12">
              <w:rPr>
                <w:rFonts w:ascii="Times New Roman" w:eastAsia="Times New Roman" w:hAnsi="Times New Roman" w:cs="Times New Roman"/>
              </w:rPr>
              <w:t>of</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spacing w:val="-1"/>
              </w:rPr>
              <w:t>maintenance</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and electrical</w:t>
            </w:r>
            <w:r w:rsidRPr="00492D12">
              <w:rPr>
                <w:rFonts w:ascii="Times New Roman" w:eastAsia="Times New Roman" w:hAnsi="Times New Roman" w:cs="Times New Roman"/>
                <w:spacing w:val="-3"/>
              </w:rPr>
              <w:t xml:space="preserve"> </w:t>
            </w:r>
            <w:r w:rsidRPr="00492D12">
              <w:rPr>
                <w:rFonts w:ascii="Times New Roman" w:eastAsia="Times New Roman" w:hAnsi="Times New Roman" w:cs="Times New Roman"/>
              </w:rPr>
              <w:t>job</w:t>
            </w:r>
            <w:r w:rsidRPr="00492D12">
              <w:rPr>
                <w:rFonts w:ascii="Times New Roman" w:eastAsia="Times New Roman" w:hAnsi="Times New Roman" w:cs="Times New Roman"/>
                <w:spacing w:val="-1"/>
              </w:rPr>
              <w:t xml:space="preserve"> </w:t>
            </w:r>
            <w:r w:rsidRPr="00492D12">
              <w:rPr>
                <w:rFonts w:ascii="Times New Roman" w:eastAsia="Times New Roman" w:hAnsi="Times New Roman" w:cs="Times New Roman"/>
              </w:rPr>
              <w:t xml:space="preserve">in </w:t>
            </w:r>
            <w:r w:rsidRPr="00492D12">
              <w:rPr>
                <w:rFonts w:ascii="Times New Roman" w:eastAsia="Times New Roman" w:hAnsi="Times New Roman" w:cs="Times New Roman"/>
                <w:spacing w:val="-2"/>
              </w:rPr>
              <w:t>running</w:t>
            </w:r>
            <w:r w:rsidRPr="00492D12">
              <w:rPr>
                <w:rFonts w:ascii="Times New Roman" w:eastAsia="Times New Roman" w:hAnsi="Times New Roman" w:cs="Times New Roman"/>
                <w:spacing w:val="-1"/>
              </w:rPr>
              <w:t xml:space="preserve"> plant.</w:t>
            </w:r>
          </w:p>
          <w:p w:rsidR="00E20DA8" w:rsidRPr="00492D12" w:rsidRDefault="00E20DA8" w:rsidP="00E20DA8">
            <w:pPr>
              <w:widowControl w:val="0"/>
              <w:numPr>
                <w:ilvl w:val="0"/>
                <w:numId w:val="4"/>
              </w:numPr>
              <w:tabs>
                <w:tab w:val="left" w:pos="860"/>
              </w:tabs>
              <w:kinsoku w:val="0"/>
              <w:overflowPunct w:val="0"/>
              <w:autoSpaceDE w:val="0"/>
              <w:autoSpaceDN w:val="0"/>
              <w:adjustRightInd w:val="0"/>
              <w:ind w:left="860"/>
              <w:rPr>
                <w:rFonts w:ascii="Times New Roman" w:eastAsia="Times New Roman" w:hAnsi="Times New Roman" w:cs="Times New Roman"/>
                <w:spacing w:val="-1"/>
              </w:rPr>
            </w:pPr>
            <w:r w:rsidRPr="00492D12">
              <w:rPr>
                <w:rFonts w:ascii="Times New Roman" w:eastAsia="Times New Roman" w:hAnsi="Times New Roman" w:cs="Times New Roman"/>
                <w:spacing w:val="-1"/>
              </w:rPr>
              <w:t xml:space="preserve">Performed Duties as a </w:t>
            </w:r>
            <w:r w:rsidRPr="00492D12">
              <w:rPr>
                <w:rFonts w:ascii="Times New Roman" w:eastAsia="Times New Roman" w:hAnsi="Times New Roman" w:cs="Times New Roman"/>
                <w:b/>
                <w:spacing w:val="-1"/>
              </w:rPr>
              <w:t xml:space="preserve">Console operator of Heavy Crude </w:t>
            </w:r>
            <w:r w:rsidR="00492D12" w:rsidRPr="00492D12">
              <w:rPr>
                <w:rFonts w:ascii="Times New Roman" w:eastAsia="Times New Roman" w:hAnsi="Times New Roman" w:cs="Times New Roman"/>
                <w:b/>
                <w:spacing w:val="-1"/>
              </w:rPr>
              <w:t xml:space="preserve">Unit </w:t>
            </w:r>
            <w:r w:rsidR="00492D12" w:rsidRPr="00492D12">
              <w:rPr>
                <w:rFonts w:ascii="Times New Roman" w:eastAsia="Times New Roman" w:hAnsi="Times New Roman" w:cs="Times New Roman"/>
                <w:spacing w:val="-1"/>
              </w:rPr>
              <w:t>and</w:t>
            </w:r>
            <w:r w:rsidRPr="00492D12">
              <w:rPr>
                <w:rFonts w:ascii="Times New Roman" w:eastAsia="Times New Roman" w:hAnsi="Times New Roman" w:cs="Times New Roman"/>
                <w:spacing w:val="-1"/>
              </w:rPr>
              <w:t xml:space="preserve"> learn basics of </w:t>
            </w:r>
            <w:r w:rsidRPr="00492D12">
              <w:rPr>
                <w:rFonts w:ascii="Times New Roman" w:eastAsia="Times New Roman" w:hAnsi="Times New Roman" w:cs="Times New Roman"/>
                <w:b/>
                <w:spacing w:val="-1"/>
              </w:rPr>
              <w:t>DCS</w:t>
            </w:r>
            <w:r w:rsidRPr="00492D12">
              <w:rPr>
                <w:rFonts w:ascii="Times New Roman" w:eastAsia="Times New Roman" w:hAnsi="Times New Roman" w:cs="Times New Roman"/>
                <w:spacing w:val="-1"/>
              </w:rPr>
              <w:t xml:space="preserve"> Control system.</w:t>
            </w:r>
          </w:p>
          <w:p w:rsidR="00A63D02" w:rsidRDefault="00A63D02" w:rsidP="00E20DA8">
            <w:pPr>
              <w:pStyle w:val="ListParagraph"/>
              <w:rPr>
                <w:rFonts w:ascii="Times New Roman" w:hAnsi="Times New Roman" w:cs="Times New Roman"/>
              </w:rPr>
            </w:pPr>
          </w:p>
          <w:p w:rsidR="000D4463" w:rsidRPr="00492D12" w:rsidRDefault="000D4463" w:rsidP="00E20DA8">
            <w:pPr>
              <w:pStyle w:val="ListParagraph"/>
              <w:rPr>
                <w:rFonts w:ascii="Times New Roman" w:hAnsi="Times New Roman" w:cs="Times New Roman"/>
              </w:rPr>
            </w:pPr>
          </w:p>
        </w:tc>
      </w:tr>
      <w:tr w:rsidR="00A63D02" w:rsidTr="00910E0F">
        <w:tc>
          <w:tcPr>
            <w:tcW w:w="1998" w:type="dxa"/>
            <w:shd w:val="clear" w:color="auto" w:fill="F2F2F2" w:themeFill="background1" w:themeFillShade="F2"/>
          </w:tcPr>
          <w:p w:rsidR="00A63D02" w:rsidRPr="00492D12" w:rsidRDefault="00E20DA8" w:rsidP="00A63D02">
            <w:pPr>
              <w:rPr>
                <w:rFonts w:ascii="Times New Roman" w:hAnsi="Times New Roman" w:cs="Times New Roman"/>
                <w:b/>
                <w:color w:val="FF0000"/>
                <w:sz w:val="24"/>
                <w:szCs w:val="24"/>
              </w:rPr>
            </w:pPr>
            <w:r w:rsidRPr="00492D12">
              <w:rPr>
                <w:rFonts w:ascii="Times New Roman" w:hAnsi="Times New Roman" w:cs="Times New Roman"/>
                <w:b/>
                <w:bCs/>
                <w:color w:val="FF0000"/>
                <w:sz w:val="24"/>
                <w:szCs w:val="24"/>
              </w:rPr>
              <w:lastRenderedPageBreak/>
              <w:t>Professional Training and Courses</w:t>
            </w:r>
          </w:p>
        </w:tc>
        <w:tc>
          <w:tcPr>
            <w:tcW w:w="7578" w:type="dxa"/>
          </w:tcPr>
          <w:p w:rsidR="000D4463" w:rsidRDefault="000D4463" w:rsidP="000D4463">
            <w:pPr>
              <w:widowControl w:val="0"/>
              <w:tabs>
                <w:tab w:val="left" w:pos="860"/>
              </w:tabs>
              <w:kinsoku w:val="0"/>
              <w:overflowPunct w:val="0"/>
              <w:autoSpaceDE w:val="0"/>
              <w:autoSpaceDN w:val="0"/>
              <w:adjustRightInd w:val="0"/>
              <w:spacing w:line="222" w:lineRule="exact"/>
              <w:ind w:left="720"/>
              <w:rPr>
                <w:rFonts w:ascii="Times New Roman" w:eastAsia="Times New Roman" w:hAnsi="Times New Roman" w:cs="Times New Roman"/>
              </w:rPr>
            </w:pPr>
          </w:p>
          <w:p w:rsidR="00E20DA8" w:rsidRPr="00492D12" w:rsidRDefault="00E20DA8" w:rsidP="00E20DA8">
            <w:pPr>
              <w:widowControl w:val="0"/>
              <w:numPr>
                <w:ilvl w:val="0"/>
                <w:numId w:val="7"/>
              </w:numPr>
              <w:tabs>
                <w:tab w:val="left" w:pos="860"/>
              </w:tabs>
              <w:kinsoku w:val="0"/>
              <w:overflowPunct w:val="0"/>
              <w:autoSpaceDE w:val="0"/>
              <w:autoSpaceDN w:val="0"/>
              <w:adjustRightInd w:val="0"/>
              <w:spacing w:line="222" w:lineRule="exact"/>
              <w:rPr>
                <w:rFonts w:ascii="Times New Roman" w:eastAsia="Times New Roman" w:hAnsi="Times New Roman" w:cs="Times New Roman"/>
              </w:rPr>
            </w:pPr>
            <w:r w:rsidRPr="00492D12">
              <w:rPr>
                <w:rFonts w:ascii="Times New Roman" w:eastAsia="Times New Roman" w:hAnsi="Times New Roman" w:cs="Times New Roman"/>
              </w:rPr>
              <w:t>Basic</w:t>
            </w:r>
            <w:r w:rsidRPr="00492D12">
              <w:rPr>
                <w:rFonts w:ascii="Times New Roman" w:eastAsia="Times New Roman" w:hAnsi="Times New Roman" w:cs="Times New Roman"/>
                <w:spacing w:val="-12"/>
              </w:rPr>
              <w:t xml:space="preserve"> </w:t>
            </w:r>
            <w:r w:rsidRPr="00492D12">
              <w:rPr>
                <w:rFonts w:ascii="Times New Roman" w:eastAsia="Times New Roman" w:hAnsi="Times New Roman" w:cs="Times New Roman"/>
              </w:rPr>
              <w:t>Understanding</w:t>
            </w:r>
            <w:r w:rsidRPr="00492D12">
              <w:rPr>
                <w:rFonts w:ascii="Times New Roman" w:eastAsia="Times New Roman" w:hAnsi="Times New Roman" w:cs="Times New Roman"/>
                <w:spacing w:val="-10"/>
              </w:rPr>
              <w:t xml:space="preserve"> </w:t>
            </w:r>
            <w:r w:rsidRPr="00492D12">
              <w:rPr>
                <w:rFonts w:ascii="Times New Roman" w:eastAsia="Times New Roman" w:hAnsi="Times New Roman" w:cs="Times New Roman"/>
              </w:rPr>
              <w:t>about</w:t>
            </w:r>
            <w:r w:rsidRPr="00492D12">
              <w:rPr>
                <w:rFonts w:ascii="Times New Roman" w:eastAsia="Times New Roman" w:hAnsi="Times New Roman" w:cs="Times New Roman"/>
                <w:spacing w:val="-8"/>
              </w:rPr>
              <w:t xml:space="preserve"> </w:t>
            </w:r>
            <w:r w:rsidRPr="00492D12">
              <w:rPr>
                <w:rFonts w:ascii="Times New Roman" w:eastAsia="Times New Roman" w:hAnsi="Times New Roman" w:cs="Times New Roman"/>
                <w:b/>
                <w:bCs/>
              </w:rPr>
              <w:t>PFD’s,</w:t>
            </w:r>
            <w:r w:rsidRPr="00492D12">
              <w:rPr>
                <w:rFonts w:ascii="Times New Roman" w:eastAsia="Times New Roman" w:hAnsi="Times New Roman" w:cs="Times New Roman"/>
                <w:b/>
                <w:bCs/>
                <w:spacing w:val="-9"/>
              </w:rPr>
              <w:t xml:space="preserve"> </w:t>
            </w:r>
            <w:r w:rsidRPr="00492D12">
              <w:rPr>
                <w:rFonts w:ascii="Times New Roman" w:eastAsia="Times New Roman" w:hAnsi="Times New Roman" w:cs="Times New Roman"/>
                <w:b/>
                <w:bCs/>
              </w:rPr>
              <w:t>P&amp;ID</w:t>
            </w:r>
            <w:r w:rsidR="00E51C2A" w:rsidRPr="00492D12">
              <w:rPr>
                <w:rFonts w:ascii="Times New Roman" w:eastAsia="Times New Roman" w:hAnsi="Times New Roman" w:cs="Times New Roman"/>
                <w:b/>
                <w:bCs/>
              </w:rPr>
              <w:t xml:space="preserve"> </w:t>
            </w:r>
            <w:r w:rsidR="00E51C2A" w:rsidRPr="00492D12">
              <w:rPr>
                <w:rFonts w:ascii="Times New Roman" w:hAnsi="Times New Roman" w:cs="Times New Roman"/>
              </w:rPr>
              <w:t>by Attock Refinery Limited, Rawalpindi</w:t>
            </w:r>
          </w:p>
          <w:p w:rsidR="00E20DA8" w:rsidRPr="00492D12" w:rsidRDefault="00E20DA8" w:rsidP="00E20DA8">
            <w:pPr>
              <w:widowControl w:val="0"/>
              <w:numPr>
                <w:ilvl w:val="0"/>
                <w:numId w:val="7"/>
              </w:numPr>
              <w:tabs>
                <w:tab w:val="left" w:pos="860"/>
              </w:tabs>
              <w:kinsoku w:val="0"/>
              <w:overflowPunct w:val="0"/>
              <w:autoSpaceDE w:val="0"/>
              <w:autoSpaceDN w:val="0"/>
              <w:adjustRightInd w:val="0"/>
              <w:spacing w:line="222" w:lineRule="exact"/>
              <w:rPr>
                <w:rFonts w:ascii="Times New Roman" w:eastAsia="Times New Roman" w:hAnsi="Times New Roman" w:cs="Times New Roman"/>
              </w:rPr>
            </w:pPr>
            <w:r w:rsidRPr="00492D12">
              <w:rPr>
                <w:rFonts w:ascii="Times New Roman" w:eastAsia="Times New Roman" w:hAnsi="Times New Roman" w:cs="Times New Roman"/>
                <w:bCs/>
              </w:rPr>
              <w:t>Understanding session about</w:t>
            </w:r>
            <w:r w:rsidRPr="00492D12">
              <w:rPr>
                <w:rFonts w:ascii="Times New Roman" w:eastAsia="Times New Roman" w:hAnsi="Times New Roman" w:cs="Times New Roman"/>
                <w:b/>
                <w:bCs/>
              </w:rPr>
              <w:t xml:space="preserve">  ISO9001,18001 &amp; 14001</w:t>
            </w:r>
            <w:r w:rsidR="00E51C2A" w:rsidRPr="00492D12">
              <w:rPr>
                <w:rFonts w:ascii="Times New Roman" w:eastAsia="Times New Roman" w:hAnsi="Times New Roman" w:cs="Times New Roman"/>
                <w:b/>
                <w:bCs/>
              </w:rPr>
              <w:t xml:space="preserve"> </w:t>
            </w:r>
            <w:r w:rsidR="00E51C2A" w:rsidRPr="00492D12">
              <w:rPr>
                <w:rFonts w:ascii="Times New Roman" w:hAnsi="Times New Roman" w:cs="Times New Roman"/>
              </w:rPr>
              <w:t>by Attock Refinery Limited, Rawalpindi</w:t>
            </w:r>
          </w:p>
          <w:p w:rsidR="00E20DA8" w:rsidRPr="00492D12" w:rsidRDefault="00E20DA8" w:rsidP="00E20DA8">
            <w:pPr>
              <w:pStyle w:val="ListParagraph"/>
              <w:numPr>
                <w:ilvl w:val="0"/>
                <w:numId w:val="7"/>
              </w:numPr>
              <w:rPr>
                <w:rFonts w:ascii="Times New Roman" w:eastAsia="Times New Roman" w:hAnsi="Times New Roman" w:cs="Times New Roman"/>
                <w:bCs/>
              </w:rPr>
            </w:pPr>
            <w:r w:rsidRPr="00492D12">
              <w:rPr>
                <w:rFonts w:ascii="Times New Roman" w:eastAsia="Times New Roman" w:hAnsi="Times New Roman" w:cs="Times New Roman"/>
                <w:bCs/>
              </w:rPr>
              <w:t>Successfully Completed</w:t>
            </w:r>
            <w:r w:rsidRPr="00492D12">
              <w:rPr>
                <w:rFonts w:ascii="Times New Roman" w:eastAsia="Times New Roman" w:hAnsi="Times New Roman" w:cs="Times New Roman"/>
                <w:b/>
                <w:bCs/>
              </w:rPr>
              <w:t xml:space="preserve"> H2S training</w:t>
            </w:r>
            <w:r w:rsidR="00E51C2A" w:rsidRPr="00492D12">
              <w:rPr>
                <w:rFonts w:ascii="Times New Roman" w:eastAsia="Times New Roman" w:hAnsi="Times New Roman" w:cs="Times New Roman"/>
                <w:b/>
                <w:bCs/>
              </w:rPr>
              <w:t xml:space="preserve"> </w:t>
            </w:r>
            <w:r w:rsidR="00E51C2A" w:rsidRPr="00492D12">
              <w:rPr>
                <w:rFonts w:ascii="Times New Roman" w:hAnsi="Times New Roman" w:cs="Times New Roman"/>
              </w:rPr>
              <w:t xml:space="preserve"> </w:t>
            </w:r>
            <w:r w:rsidR="00E51C2A" w:rsidRPr="00492D12">
              <w:rPr>
                <w:rFonts w:ascii="Times New Roman" w:eastAsia="Times New Roman" w:hAnsi="Times New Roman" w:cs="Times New Roman"/>
                <w:b/>
                <w:bCs/>
              </w:rPr>
              <w:t xml:space="preserve">by </w:t>
            </w:r>
            <w:r w:rsidR="00E51C2A" w:rsidRPr="00492D12">
              <w:rPr>
                <w:rFonts w:ascii="Times New Roman" w:eastAsia="Times New Roman" w:hAnsi="Times New Roman" w:cs="Times New Roman"/>
                <w:bCs/>
              </w:rPr>
              <w:t>Attock Refinery Limited, Rawalpindi</w:t>
            </w:r>
          </w:p>
          <w:p w:rsidR="00E20DA8" w:rsidRPr="00492D12" w:rsidRDefault="00E20DA8" w:rsidP="00E20DA8">
            <w:pPr>
              <w:widowControl w:val="0"/>
              <w:numPr>
                <w:ilvl w:val="0"/>
                <w:numId w:val="7"/>
              </w:numPr>
              <w:autoSpaceDE w:val="0"/>
              <w:autoSpaceDN w:val="0"/>
              <w:adjustRightInd w:val="0"/>
              <w:jc w:val="both"/>
              <w:rPr>
                <w:rFonts w:ascii="Times New Roman" w:hAnsi="Times New Roman" w:cs="Times New Roman"/>
              </w:rPr>
            </w:pPr>
            <w:r w:rsidRPr="00492D12">
              <w:rPr>
                <w:rFonts w:ascii="Times New Roman" w:hAnsi="Times New Roman" w:cs="Times New Roman"/>
                <w:b/>
              </w:rPr>
              <w:t>Permit to Work</w:t>
            </w:r>
            <w:r w:rsidR="00E51C2A" w:rsidRPr="00492D12">
              <w:rPr>
                <w:rFonts w:ascii="Times New Roman" w:hAnsi="Times New Roman" w:cs="Times New Roman"/>
              </w:rPr>
              <w:t xml:space="preserve"> </w:t>
            </w:r>
            <w:r w:rsidRPr="00492D12">
              <w:rPr>
                <w:rFonts w:ascii="Times New Roman" w:hAnsi="Times New Roman" w:cs="Times New Roman"/>
              </w:rPr>
              <w:t xml:space="preserve"> by Attock Refinery Limited, Rawalpindi-Pakistan </w:t>
            </w:r>
          </w:p>
          <w:p w:rsidR="00E20DA8" w:rsidRPr="00492D12" w:rsidRDefault="00492D12" w:rsidP="00E20DA8">
            <w:pPr>
              <w:widowControl w:val="0"/>
              <w:numPr>
                <w:ilvl w:val="0"/>
                <w:numId w:val="7"/>
              </w:numPr>
              <w:autoSpaceDE w:val="0"/>
              <w:autoSpaceDN w:val="0"/>
              <w:adjustRightInd w:val="0"/>
              <w:jc w:val="both"/>
              <w:rPr>
                <w:rFonts w:ascii="Times New Roman" w:hAnsi="Times New Roman" w:cs="Times New Roman"/>
              </w:rPr>
            </w:pPr>
            <w:r>
              <w:rPr>
                <w:rFonts w:ascii="Times New Roman" w:hAnsi="Times New Roman" w:cs="Times New Roman"/>
                <w:b/>
              </w:rPr>
              <w:t xml:space="preserve">HAZOP </w:t>
            </w:r>
            <w:r w:rsidR="00E20DA8" w:rsidRPr="00492D12">
              <w:rPr>
                <w:rFonts w:ascii="Times New Roman" w:hAnsi="Times New Roman" w:cs="Times New Roman"/>
                <w:b/>
              </w:rPr>
              <w:t>Workshop</w:t>
            </w:r>
            <w:r w:rsidR="00E20DA8" w:rsidRPr="00492D12">
              <w:rPr>
                <w:rFonts w:ascii="Times New Roman" w:hAnsi="Times New Roman" w:cs="Times New Roman"/>
              </w:rPr>
              <w:t xml:space="preserve"> by Attock Refinery Limited, Rawalpindi-Pakistan </w:t>
            </w:r>
          </w:p>
          <w:p w:rsidR="00E20DA8" w:rsidRPr="00492D12" w:rsidRDefault="00E20DA8" w:rsidP="00E20DA8">
            <w:pPr>
              <w:widowControl w:val="0"/>
              <w:numPr>
                <w:ilvl w:val="0"/>
                <w:numId w:val="7"/>
              </w:numPr>
              <w:autoSpaceDE w:val="0"/>
              <w:autoSpaceDN w:val="0"/>
              <w:adjustRightInd w:val="0"/>
              <w:jc w:val="both"/>
              <w:rPr>
                <w:rFonts w:ascii="Times New Roman" w:hAnsi="Times New Roman" w:cs="Times New Roman"/>
              </w:rPr>
            </w:pPr>
            <w:r w:rsidRPr="00492D12">
              <w:rPr>
                <w:rFonts w:ascii="Times New Roman" w:hAnsi="Times New Roman" w:cs="Times New Roman"/>
                <w:b/>
              </w:rPr>
              <w:t>Fire Fighting Control</w:t>
            </w:r>
            <w:r w:rsidRPr="00492D12">
              <w:rPr>
                <w:rFonts w:ascii="Times New Roman" w:hAnsi="Times New Roman" w:cs="Times New Roman"/>
              </w:rPr>
              <w:t xml:space="preserve"> by Attock Refinery Limited, Rawalpindi-Pakistan </w:t>
            </w:r>
          </w:p>
          <w:p w:rsidR="00E20DA8" w:rsidRPr="00492D12" w:rsidRDefault="00E20DA8" w:rsidP="00E20DA8">
            <w:pPr>
              <w:widowControl w:val="0"/>
              <w:numPr>
                <w:ilvl w:val="0"/>
                <w:numId w:val="7"/>
              </w:numPr>
              <w:autoSpaceDE w:val="0"/>
              <w:autoSpaceDN w:val="0"/>
              <w:adjustRightInd w:val="0"/>
              <w:jc w:val="both"/>
              <w:rPr>
                <w:rFonts w:ascii="Times New Roman" w:hAnsi="Times New Roman" w:cs="Times New Roman"/>
              </w:rPr>
            </w:pPr>
            <w:r w:rsidRPr="00492D12">
              <w:rPr>
                <w:rFonts w:ascii="Times New Roman" w:hAnsi="Times New Roman" w:cs="Times New Roman"/>
                <w:b/>
              </w:rPr>
              <w:t>Good Lab Practice</w:t>
            </w:r>
            <w:r w:rsidRPr="00492D12">
              <w:rPr>
                <w:rFonts w:ascii="Times New Roman" w:hAnsi="Times New Roman" w:cs="Times New Roman"/>
              </w:rPr>
              <w:t xml:space="preserve"> by Attock Refinery Limited, Rawalpindi-Pakistan </w:t>
            </w:r>
          </w:p>
          <w:p w:rsidR="00E20DA8" w:rsidRPr="00492D12" w:rsidRDefault="00E20DA8" w:rsidP="00E20DA8">
            <w:pPr>
              <w:pStyle w:val="ListParagraph"/>
              <w:numPr>
                <w:ilvl w:val="0"/>
                <w:numId w:val="7"/>
              </w:numPr>
              <w:rPr>
                <w:rFonts w:ascii="Times New Roman" w:hAnsi="Times New Roman" w:cs="Times New Roman"/>
              </w:rPr>
            </w:pPr>
            <w:r w:rsidRPr="00492D12">
              <w:rPr>
                <w:rFonts w:ascii="Times New Roman" w:hAnsi="Times New Roman" w:cs="Times New Roman"/>
                <w:b/>
              </w:rPr>
              <w:t>Emotional Intelligence</w:t>
            </w:r>
            <w:r w:rsidRPr="00492D12">
              <w:rPr>
                <w:rFonts w:ascii="Times New Roman" w:hAnsi="Times New Roman" w:cs="Times New Roman"/>
              </w:rPr>
              <w:t xml:space="preserve"> by Attock Refinery Limited, Rawalpindi-Pakistan</w:t>
            </w:r>
          </w:p>
        </w:tc>
      </w:tr>
      <w:tr w:rsidR="00A63D02" w:rsidTr="00910E0F">
        <w:tc>
          <w:tcPr>
            <w:tcW w:w="1998" w:type="dxa"/>
            <w:shd w:val="clear" w:color="auto" w:fill="F2F2F2" w:themeFill="background1" w:themeFillShade="F2"/>
          </w:tcPr>
          <w:p w:rsidR="00E51C2A" w:rsidRPr="00492D12" w:rsidRDefault="00492D12" w:rsidP="00E51C2A">
            <w:pPr>
              <w:rPr>
                <w:rFonts w:ascii="Times New Roman" w:hAnsi="Times New Roman" w:cs="Times New Roman"/>
                <w:b/>
                <w:iCs/>
                <w:color w:val="FF0000"/>
                <w:sz w:val="24"/>
                <w:szCs w:val="24"/>
              </w:rPr>
            </w:pPr>
            <w:r w:rsidRPr="00492D12">
              <w:rPr>
                <w:rFonts w:ascii="Times New Roman" w:hAnsi="Times New Roman" w:cs="Times New Roman"/>
                <w:b/>
                <w:bCs/>
                <w:iCs/>
                <w:color w:val="FF0000"/>
                <w:sz w:val="24"/>
                <w:szCs w:val="24"/>
              </w:rPr>
              <w:t>Safety</w:t>
            </w:r>
            <w:r w:rsidR="00E51C2A" w:rsidRPr="00492D12">
              <w:rPr>
                <w:rFonts w:ascii="Times New Roman" w:hAnsi="Times New Roman" w:cs="Times New Roman"/>
                <w:b/>
                <w:bCs/>
                <w:iCs/>
                <w:color w:val="FF0000"/>
                <w:sz w:val="24"/>
                <w:szCs w:val="24"/>
              </w:rPr>
              <w:t xml:space="preserve"> &amp; T</w:t>
            </w:r>
            <w:r w:rsidRPr="00492D12">
              <w:rPr>
                <w:rFonts w:ascii="Times New Roman" w:hAnsi="Times New Roman" w:cs="Times New Roman"/>
                <w:b/>
                <w:bCs/>
                <w:iCs/>
                <w:color w:val="FF0000"/>
                <w:sz w:val="24"/>
                <w:szCs w:val="24"/>
              </w:rPr>
              <w:t>echnical Skills</w:t>
            </w:r>
          </w:p>
          <w:p w:rsidR="00A63D02" w:rsidRPr="00492D12" w:rsidRDefault="00A63D02" w:rsidP="00A63D02">
            <w:pPr>
              <w:rPr>
                <w:rFonts w:ascii="Times New Roman" w:hAnsi="Times New Roman" w:cs="Times New Roman"/>
                <w:b/>
                <w:color w:val="FF0000"/>
                <w:sz w:val="24"/>
                <w:szCs w:val="24"/>
              </w:rPr>
            </w:pPr>
          </w:p>
        </w:tc>
        <w:tc>
          <w:tcPr>
            <w:tcW w:w="7578" w:type="dxa"/>
          </w:tcPr>
          <w:p w:rsidR="000D4463" w:rsidRDefault="000D4463" w:rsidP="000D4463">
            <w:pPr>
              <w:widowControl w:val="0"/>
              <w:tabs>
                <w:tab w:val="left" w:pos="860"/>
              </w:tabs>
              <w:kinsoku w:val="0"/>
              <w:overflowPunct w:val="0"/>
              <w:autoSpaceDE w:val="0"/>
              <w:autoSpaceDN w:val="0"/>
              <w:adjustRightInd w:val="0"/>
              <w:spacing w:before="70"/>
              <w:ind w:left="1220"/>
              <w:rPr>
                <w:rFonts w:ascii="Times New Roman" w:eastAsia="Times New Roman" w:hAnsi="Times New Roman" w:cs="Times New Roman"/>
                <w:spacing w:val="-1"/>
              </w:rPr>
            </w:pPr>
          </w:p>
          <w:p w:rsidR="00E51C2A" w:rsidRPr="00492D12" w:rsidRDefault="00E51C2A" w:rsidP="00E51C2A">
            <w:pPr>
              <w:widowControl w:val="0"/>
              <w:numPr>
                <w:ilvl w:val="0"/>
                <w:numId w:val="10"/>
              </w:numPr>
              <w:tabs>
                <w:tab w:val="left" w:pos="860"/>
              </w:tabs>
              <w:kinsoku w:val="0"/>
              <w:overflowPunct w:val="0"/>
              <w:autoSpaceDE w:val="0"/>
              <w:autoSpaceDN w:val="0"/>
              <w:adjustRightInd w:val="0"/>
              <w:spacing w:before="70"/>
              <w:rPr>
                <w:rFonts w:ascii="Times New Roman" w:eastAsia="Times New Roman" w:hAnsi="Times New Roman" w:cs="Times New Roman"/>
                <w:spacing w:val="-1"/>
              </w:rPr>
            </w:pPr>
            <w:r w:rsidRPr="00492D12">
              <w:rPr>
                <w:rFonts w:ascii="Times New Roman" w:eastAsia="Times New Roman" w:hAnsi="Times New Roman" w:cs="Times New Roman"/>
                <w:spacing w:val="-1"/>
              </w:rPr>
              <w:t>Process</w:t>
            </w:r>
            <w:r w:rsidRPr="00492D12">
              <w:rPr>
                <w:rFonts w:ascii="Times New Roman" w:eastAsia="Times New Roman" w:hAnsi="Times New Roman" w:cs="Times New Roman"/>
              </w:rPr>
              <w:t xml:space="preserve"> safety</w:t>
            </w:r>
            <w:r w:rsidRPr="00492D12">
              <w:rPr>
                <w:rFonts w:ascii="Times New Roman" w:eastAsia="Times New Roman" w:hAnsi="Times New Roman" w:cs="Times New Roman"/>
                <w:spacing w:val="-5"/>
              </w:rPr>
              <w:t xml:space="preserve"> </w:t>
            </w:r>
            <w:r w:rsidRPr="00492D12">
              <w:rPr>
                <w:rFonts w:ascii="Times New Roman" w:eastAsia="Times New Roman" w:hAnsi="Times New Roman" w:cs="Times New Roman"/>
              </w:rPr>
              <w:t xml:space="preserve">Risk </w:t>
            </w:r>
            <w:r w:rsidRPr="00492D12">
              <w:rPr>
                <w:rFonts w:ascii="Times New Roman" w:eastAsia="Times New Roman" w:hAnsi="Times New Roman" w:cs="Times New Roman"/>
                <w:spacing w:val="-1"/>
              </w:rPr>
              <w:t>management</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system</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spacing w:val="-1"/>
              </w:rPr>
              <w:t>and</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personnel</w:t>
            </w:r>
            <w:r w:rsidRPr="00492D12">
              <w:rPr>
                <w:rFonts w:ascii="Times New Roman" w:eastAsia="Times New Roman" w:hAnsi="Times New Roman" w:cs="Times New Roman"/>
              </w:rPr>
              <w:t xml:space="preserve"> Safety</w:t>
            </w:r>
            <w:r w:rsidRPr="00492D12">
              <w:rPr>
                <w:rFonts w:ascii="Times New Roman" w:eastAsia="Times New Roman" w:hAnsi="Times New Roman" w:cs="Times New Roman"/>
                <w:spacing w:val="-5"/>
              </w:rPr>
              <w:t xml:space="preserve"> </w:t>
            </w:r>
            <w:r w:rsidRPr="00492D12">
              <w:rPr>
                <w:rFonts w:ascii="Times New Roman" w:eastAsia="Times New Roman" w:hAnsi="Times New Roman" w:cs="Times New Roman"/>
                <w:spacing w:val="-1"/>
              </w:rPr>
              <w:t>management</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spacing w:val="-1"/>
              </w:rPr>
              <w:t>System.</w:t>
            </w:r>
          </w:p>
          <w:p w:rsidR="00E51C2A" w:rsidRPr="00492D12" w:rsidRDefault="00E51C2A" w:rsidP="00E51C2A">
            <w:pPr>
              <w:widowControl w:val="0"/>
              <w:numPr>
                <w:ilvl w:val="0"/>
                <w:numId w:val="10"/>
              </w:numPr>
              <w:tabs>
                <w:tab w:val="left" w:pos="860"/>
              </w:tabs>
              <w:kinsoku w:val="0"/>
              <w:overflowPunct w:val="0"/>
              <w:autoSpaceDE w:val="0"/>
              <w:autoSpaceDN w:val="0"/>
              <w:adjustRightInd w:val="0"/>
              <w:spacing w:before="5" w:line="267" w:lineRule="exact"/>
              <w:rPr>
                <w:rFonts w:ascii="Times New Roman" w:eastAsia="Times New Roman" w:hAnsi="Times New Roman" w:cs="Times New Roman"/>
                <w:spacing w:val="-1"/>
              </w:rPr>
            </w:pPr>
            <w:r w:rsidRPr="00492D12">
              <w:rPr>
                <w:rFonts w:ascii="Times New Roman" w:eastAsia="Times New Roman" w:hAnsi="Times New Roman" w:cs="Times New Roman"/>
                <w:spacing w:val="-1"/>
              </w:rPr>
              <w:t>Permit</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rPr>
              <w:t>to</w:t>
            </w:r>
            <w:r w:rsidRPr="00492D12">
              <w:rPr>
                <w:rFonts w:ascii="Times New Roman" w:eastAsia="Times New Roman" w:hAnsi="Times New Roman" w:cs="Times New Roman"/>
                <w:spacing w:val="-1"/>
              </w:rPr>
              <w:t xml:space="preserve"> Work</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b/>
                <w:bCs/>
                <w:spacing w:val="-1"/>
              </w:rPr>
              <w:t>(PTW)</w:t>
            </w:r>
            <w:r w:rsidRPr="00492D12">
              <w:rPr>
                <w:rFonts w:ascii="Times New Roman" w:eastAsia="Times New Roman" w:hAnsi="Times New Roman" w:cs="Times New Roman"/>
                <w:b/>
                <w:bCs/>
                <w:spacing w:val="2"/>
              </w:rPr>
              <w:t xml:space="preserve"> </w:t>
            </w:r>
            <w:r w:rsidRPr="00492D12">
              <w:rPr>
                <w:rFonts w:ascii="Times New Roman" w:eastAsia="Times New Roman" w:hAnsi="Times New Roman" w:cs="Times New Roman"/>
                <w:spacing w:val="-1"/>
              </w:rPr>
              <w:t>system.</w:t>
            </w:r>
          </w:p>
          <w:p w:rsidR="00E51C2A" w:rsidRPr="00492D12" w:rsidRDefault="00E51C2A" w:rsidP="00E51C2A">
            <w:pPr>
              <w:widowControl w:val="0"/>
              <w:numPr>
                <w:ilvl w:val="0"/>
                <w:numId w:val="10"/>
              </w:numPr>
              <w:tabs>
                <w:tab w:val="left" w:pos="860"/>
              </w:tabs>
              <w:kinsoku w:val="0"/>
              <w:overflowPunct w:val="0"/>
              <w:autoSpaceDE w:val="0"/>
              <w:autoSpaceDN w:val="0"/>
              <w:adjustRightInd w:val="0"/>
              <w:spacing w:line="251" w:lineRule="exact"/>
              <w:rPr>
                <w:rFonts w:ascii="Times New Roman" w:eastAsia="Times New Roman" w:hAnsi="Times New Roman" w:cs="Times New Roman"/>
                <w:spacing w:val="-1"/>
              </w:rPr>
            </w:pPr>
            <w:r w:rsidRPr="00492D12">
              <w:rPr>
                <w:rFonts w:ascii="Times New Roman" w:eastAsia="Times New Roman" w:hAnsi="Times New Roman" w:cs="Times New Roman"/>
                <w:spacing w:val="-1"/>
              </w:rPr>
              <w:t>First</w:t>
            </w:r>
            <w:r w:rsidRPr="00492D12">
              <w:rPr>
                <w:rFonts w:ascii="Times New Roman" w:eastAsia="Times New Roman" w:hAnsi="Times New Roman" w:cs="Times New Roman"/>
                <w:spacing w:val="1"/>
              </w:rPr>
              <w:t xml:space="preserve"> </w:t>
            </w:r>
            <w:r w:rsidRPr="00492D12">
              <w:rPr>
                <w:rFonts w:ascii="Times New Roman" w:eastAsia="Times New Roman" w:hAnsi="Times New Roman" w:cs="Times New Roman"/>
                <w:spacing w:val="-1"/>
              </w:rPr>
              <w:t>Aid</w:t>
            </w:r>
            <w:r w:rsidRPr="00492D12">
              <w:rPr>
                <w:rFonts w:ascii="Times New Roman" w:eastAsia="Times New Roman" w:hAnsi="Times New Roman" w:cs="Times New Roman"/>
                <w:spacing w:val="-3"/>
              </w:rPr>
              <w:t>,</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Plant</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spacing w:val="-1"/>
              </w:rPr>
              <w:t>safety,</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Fire</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fighting</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rPr>
              <w:t xml:space="preserve">and </w:t>
            </w:r>
            <w:r w:rsidRPr="00492D12">
              <w:rPr>
                <w:rFonts w:ascii="Times New Roman" w:eastAsia="Times New Roman" w:hAnsi="Times New Roman" w:cs="Times New Roman"/>
                <w:spacing w:val="-1"/>
              </w:rPr>
              <w:t>uses</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2"/>
              </w:rPr>
              <w:t>of</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fire</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extinguisher.</w:t>
            </w:r>
          </w:p>
          <w:p w:rsidR="00E51C2A" w:rsidRPr="00492D12" w:rsidRDefault="00E51C2A" w:rsidP="00E51C2A">
            <w:pPr>
              <w:widowControl w:val="0"/>
              <w:numPr>
                <w:ilvl w:val="0"/>
                <w:numId w:val="10"/>
              </w:numPr>
              <w:tabs>
                <w:tab w:val="left" w:pos="860"/>
              </w:tabs>
              <w:kinsoku w:val="0"/>
              <w:overflowPunct w:val="0"/>
              <w:autoSpaceDE w:val="0"/>
              <w:autoSpaceDN w:val="0"/>
              <w:adjustRightInd w:val="0"/>
              <w:spacing w:line="252" w:lineRule="exact"/>
              <w:rPr>
                <w:rFonts w:ascii="Times New Roman" w:eastAsia="Times New Roman" w:hAnsi="Times New Roman" w:cs="Times New Roman"/>
                <w:spacing w:val="-1"/>
              </w:rPr>
            </w:pPr>
            <w:r w:rsidRPr="00492D12">
              <w:rPr>
                <w:rFonts w:ascii="Times New Roman" w:eastAsia="Times New Roman" w:hAnsi="Times New Roman" w:cs="Times New Roman"/>
                <w:b/>
                <w:bCs/>
                <w:spacing w:val="-1"/>
              </w:rPr>
              <w:t>LOTO</w:t>
            </w:r>
            <w:r w:rsidRPr="00492D12">
              <w:rPr>
                <w:rFonts w:ascii="Times New Roman" w:eastAsia="Times New Roman" w:hAnsi="Times New Roman" w:cs="Times New Roman"/>
                <w:b/>
                <w:bCs/>
                <w:spacing w:val="1"/>
              </w:rPr>
              <w:t xml:space="preserve"> </w:t>
            </w:r>
            <w:r w:rsidRPr="00492D12">
              <w:rPr>
                <w:rFonts w:ascii="Times New Roman" w:eastAsia="Times New Roman" w:hAnsi="Times New Roman" w:cs="Times New Roman"/>
                <w:spacing w:val="-1"/>
              </w:rPr>
              <w:t>Procedure</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rPr>
              <w:t>and</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spacing w:val="-1"/>
              </w:rPr>
              <w:t>daily</w:t>
            </w:r>
            <w:r w:rsidRPr="00492D12">
              <w:rPr>
                <w:rFonts w:ascii="Times New Roman" w:eastAsia="Times New Roman" w:hAnsi="Times New Roman" w:cs="Times New Roman"/>
                <w:spacing w:val="-3"/>
              </w:rPr>
              <w:t xml:space="preserve"> </w:t>
            </w:r>
            <w:r w:rsidRPr="00492D12">
              <w:rPr>
                <w:rFonts w:ascii="Times New Roman" w:eastAsia="Times New Roman" w:hAnsi="Times New Roman" w:cs="Times New Roman"/>
                <w:spacing w:val="-1"/>
              </w:rPr>
              <w:t>safety/</w:t>
            </w:r>
            <w:r w:rsidRPr="00492D12">
              <w:rPr>
                <w:rFonts w:ascii="Times New Roman" w:eastAsia="Times New Roman" w:hAnsi="Times New Roman" w:cs="Times New Roman"/>
                <w:spacing w:val="1"/>
              </w:rPr>
              <w:t xml:space="preserve"> </w:t>
            </w:r>
            <w:r w:rsidRPr="00492D12">
              <w:rPr>
                <w:rFonts w:ascii="Times New Roman" w:eastAsia="Times New Roman" w:hAnsi="Times New Roman" w:cs="Times New Roman"/>
                <w:spacing w:val="-1"/>
              </w:rPr>
              <w:t>Emergency</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talk.</w:t>
            </w:r>
          </w:p>
          <w:p w:rsidR="00E51C2A" w:rsidRPr="00492D12" w:rsidRDefault="00E51C2A" w:rsidP="00E51C2A">
            <w:pPr>
              <w:widowControl w:val="0"/>
              <w:numPr>
                <w:ilvl w:val="0"/>
                <w:numId w:val="10"/>
              </w:numPr>
              <w:tabs>
                <w:tab w:val="left" w:pos="860"/>
              </w:tabs>
              <w:kinsoku w:val="0"/>
              <w:overflowPunct w:val="0"/>
              <w:autoSpaceDE w:val="0"/>
              <w:autoSpaceDN w:val="0"/>
              <w:adjustRightInd w:val="0"/>
              <w:spacing w:before="4"/>
              <w:rPr>
                <w:rFonts w:ascii="Times New Roman" w:eastAsia="Times New Roman" w:hAnsi="Times New Roman" w:cs="Times New Roman"/>
                <w:spacing w:val="-1"/>
              </w:rPr>
            </w:pPr>
            <w:r w:rsidRPr="00492D12">
              <w:rPr>
                <w:rFonts w:ascii="Times New Roman" w:eastAsia="Times New Roman" w:hAnsi="Times New Roman" w:cs="Times New Roman"/>
              </w:rPr>
              <w:t>Use</w:t>
            </w:r>
            <w:r w:rsidRPr="00492D12">
              <w:rPr>
                <w:rFonts w:ascii="Times New Roman" w:eastAsia="Times New Roman" w:hAnsi="Times New Roman" w:cs="Times New Roman"/>
                <w:spacing w:val="1"/>
              </w:rPr>
              <w:t xml:space="preserve"> </w:t>
            </w:r>
            <w:r w:rsidRPr="00492D12">
              <w:rPr>
                <w:rFonts w:ascii="Times New Roman" w:eastAsia="Times New Roman" w:hAnsi="Times New Roman" w:cs="Times New Roman"/>
                <w:spacing w:val="-1"/>
              </w:rPr>
              <w:t>and limitations</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rPr>
              <w:t>of</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spacing w:val="-1"/>
              </w:rPr>
              <w:t>various</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types</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rPr>
              <w:t>of</w:t>
            </w:r>
            <w:r w:rsidRPr="00492D12">
              <w:rPr>
                <w:rFonts w:ascii="Times New Roman" w:eastAsia="Times New Roman" w:hAnsi="Times New Roman" w:cs="Times New Roman"/>
                <w:spacing w:val="-3"/>
              </w:rPr>
              <w:t xml:space="preserve"> </w:t>
            </w:r>
            <w:r w:rsidRPr="00492D12">
              <w:rPr>
                <w:rFonts w:ascii="Times New Roman" w:eastAsia="Times New Roman" w:hAnsi="Times New Roman" w:cs="Times New Roman"/>
                <w:spacing w:val="-1"/>
              </w:rPr>
              <w:t>Personal</w:t>
            </w:r>
            <w:r w:rsidRPr="00492D12">
              <w:rPr>
                <w:rFonts w:ascii="Times New Roman" w:eastAsia="Times New Roman" w:hAnsi="Times New Roman" w:cs="Times New Roman"/>
              </w:rPr>
              <w:t xml:space="preserve"> </w:t>
            </w:r>
            <w:r w:rsidRPr="00492D12">
              <w:rPr>
                <w:rFonts w:ascii="Times New Roman" w:eastAsia="Times New Roman" w:hAnsi="Times New Roman" w:cs="Times New Roman"/>
                <w:spacing w:val="-1"/>
              </w:rPr>
              <w:t>Protective</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spacing w:val="-1"/>
              </w:rPr>
              <w:t>Equipment.</w:t>
            </w:r>
          </w:p>
          <w:p w:rsidR="00E51C2A" w:rsidRPr="00492D12" w:rsidRDefault="00E51C2A" w:rsidP="00E51C2A">
            <w:pPr>
              <w:widowControl w:val="0"/>
              <w:numPr>
                <w:ilvl w:val="0"/>
                <w:numId w:val="10"/>
              </w:numPr>
              <w:tabs>
                <w:tab w:val="left" w:pos="860"/>
              </w:tabs>
              <w:kinsoku w:val="0"/>
              <w:overflowPunct w:val="0"/>
              <w:autoSpaceDE w:val="0"/>
              <w:autoSpaceDN w:val="0"/>
              <w:adjustRightInd w:val="0"/>
              <w:spacing w:before="3"/>
              <w:rPr>
                <w:rFonts w:ascii="Times New Roman" w:eastAsia="Times New Roman" w:hAnsi="Times New Roman" w:cs="Times New Roman"/>
                <w:spacing w:val="-1"/>
              </w:rPr>
            </w:pPr>
            <w:r w:rsidRPr="00492D12">
              <w:rPr>
                <w:rFonts w:ascii="Times New Roman" w:eastAsia="Times New Roman" w:hAnsi="Times New Roman" w:cs="Times New Roman"/>
                <w:b/>
                <w:bCs/>
              </w:rPr>
              <w:t>HAZOP</w:t>
            </w:r>
            <w:r w:rsidRPr="00492D12">
              <w:rPr>
                <w:rFonts w:ascii="Times New Roman" w:eastAsia="Times New Roman" w:hAnsi="Times New Roman" w:cs="Times New Roman"/>
                <w:b/>
                <w:bCs/>
                <w:spacing w:val="-7"/>
              </w:rPr>
              <w:t xml:space="preserve"> </w:t>
            </w:r>
            <w:r w:rsidRPr="00492D12">
              <w:rPr>
                <w:rFonts w:ascii="Times New Roman" w:eastAsia="Times New Roman" w:hAnsi="Times New Roman" w:cs="Times New Roman"/>
                <w:spacing w:val="-1"/>
              </w:rPr>
              <w:t>study</w:t>
            </w:r>
          </w:p>
          <w:p w:rsidR="00A63D02" w:rsidRPr="00492D12" w:rsidRDefault="00A63D02" w:rsidP="00A63D02">
            <w:pPr>
              <w:rPr>
                <w:rFonts w:ascii="Times New Roman" w:hAnsi="Times New Roman" w:cs="Times New Roman"/>
              </w:rPr>
            </w:pPr>
          </w:p>
        </w:tc>
      </w:tr>
      <w:tr w:rsidR="00A63D02" w:rsidTr="00910E0F">
        <w:trPr>
          <w:trHeight w:val="1160"/>
        </w:trPr>
        <w:tc>
          <w:tcPr>
            <w:tcW w:w="1998" w:type="dxa"/>
            <w:shd w:val="clear" w:color="auto" w:fill="F2F2F2" w:themeFill="background1" w:themeFillShade="F2"/>
          </w:tcPr>
          <w:p w:rsidR="00A63D02" w:rsidRPr="00492D12" w:rsidRDefault="00E51C2A" w:rsidP="00A63D02">
            <w:pPr>
              <w:rPr>
                <w:rFonts w:ascii="Times New Roman" w:hAnsi="Times New Roman" w:cs="Times New Roman"/>
                <w:b/>
                <w:color w:val="FF0000"/>
                <w:sz w:val="24"/>
                <w:szCs w:val="24"/>
              </w:rPr>
            </w:pPr>
            <w:r w:rsidRPr="00492D12">
              <w:rPr>
                <w:rFonts w:ascii="Times New Roman" w:hAnsi="Times New Roman" w:cs="Times New Roman"/>
                <w:b/>
                <w:bCs/>
                <w:color w:val="FF0000"/>
                <w:sz w:val="24"/>
                <w:szCs w:val="24"/>
              </w:rPr>
              <w:t>Professional Achievements</w:t>
            </w:r>
          </w:p>
        </w:tc>
        <w:tc>
          <w:tcPr>
            <w:tcW w:w="7578" w:type="dxa"/>
          </w:tcPr>
          <w:p w:rsidR="000D4463" w:rsidRDefault="000D4463" w:rsidP="000D4463">
            <w:pPr>
              <w:widowControl w:val="0"/>
              <w:tabs>
                <w:tab w:val="left" w:pos="860"/>
              </w:tabs>
              <w:kinsoku w:val="0"/>
              <w:overflowPunct w:val="0"/>
              <w:autoSpaceDE w:val="0"/>
              <w:autoSpaceDN w:val="0"/>
              <w:adjustRightInd w:val="0"/>
              <w:spacing w:before="1" w:line="315" w:lineRule="exact"/>
              <w:ind w:left="720"/>
              <w:outlineLvl w:val="0"/>
              <w:rPr>
                <w:rFonts w:ascii="Times New Roman" w:eastAsia="Times New Roman" w:hAnsi="Times New Roman" w:cs="Times New Roman"/>
                <w:bCs/>
                <w:kern w:val="32"/>
              </w:rPr>
            </w:pPr>
          </w:p>
          <w:p w:rsidR="00E51C2A" w:rsidRPr="00492D12" w:rsidRDefault="00E51C2A" w:rsidP="00E51C2A">
            <w:pPr>
              <w:widowControl w:val="0"/>
              <w:numPr>
                <w:ilvl w:val="0"/>
                <w:numId w:val="12"/>
              </w:numPr>
              <w:tabs>
                <w:tab w:val="left" w:pos="860"/>
              </w:tabs>
              <w:kinsoku w:val="0"/>
              <w:overflowPunct w:val="0"/>
              <w:autoSpaceDE w:val="0"/>
              <w:autoSpaceDN w:val="0"/>
              <w:adjustRightInd w:val="0"/>
              <w:spacing w:before="1" w:line="315" w:lineRule="exact"/>
              <w:ind w:left="720"/>
              <w:outlineLvl w:val="0"/>
              <w:rPr>
                <w:rFonts w:ascii="Times New Roman" w:eastAsia="Times New Roman" w:hAnsi="Times New Roman" w:cs="Times New Roman"/>
                <w:bCs/>
                <w:kern w:val="32"/>
              </w:rPr>
            </w:pPr>
            <w:r w:rsidRPr="00492D12">
              <w:rPr>
                <w:rFonts w:ascii="Times New Roman" w:eastAsia="Times New Roman" w:hAnsi="Times New Roman" w:cs="Times New Roman"/>
                <w:bCs/>
                <w:kern w:val="32"/>
              </w:rPr>
              <w:t>Handled</w:t>
            </w:r>
            <w:r w:rsidRPr="00492D12">
              <w:rPr>
                <w:rFonts w:ascii="Times New Roman" w:eastAsia="Times New Roman" w:hAnsi="Times New Roman" w:cs="Times New Roman"/>
                <w:bCs/>
                <w:spacing w:val="-4"/>
                <w:kern w:val="32"/>
              </w:rPr>
              <w:t xml:space="preserve"> </w:t>
            </w:r>
            <w:r w:rsidRPr="00492D12">
              <w:rPr>
                <w:rFonts w:ascii="Times New Roman" w:eastAsia="Times New Roman" w:hAnsi="Times New Roman" w:cs="Times New Roman"/>
                <w:bCs/>
                <w:spacing w:val="-1"/>
                <w:kern w:val="32"/>
              </w:rPr>
              <w:t>Fire</w:t>
            </w:r>
            <w:r w:rsidRPr="00492D12">
              <w:rPr>
                <w:rFonts w:ascii="Times New Roman" w:eastAsia="Times New Roman" w:hAnsi="Times New Roman" w:cs="Times New Roman"/>
                <w:bCs/>
                <w:spacing w:val="-4"/>
                <w:kern w:val="32"/>
              </w:rPr>
              <w:t xml:space="preserve"> </w:t>
            </w:r>
            <w:r w:rsidRPr="00492D12">
              <w:rPr>
                <w:rFonts w:ascii="Times New Roman" w:eastAsia="Times New Roman" w:hAnsi="Times New Roman" w:cs="Times New Roman"/>
                <w:bCs/>
                <w:spacing w:val="-1"/>
                <w:kern w:val="32"/>
              </w:rPr>
              <w:t>Emergency</w:t>
            </w:r>
            <w:r w:rsidRPr="00492D12">
              <w:rPr>
                <w:rFonts w:ascii="Times New Roman" w:eastAsia="Times New Roman" w:hAnsi="Times New Roman" w:cs="Times New Roman"/>
                <w:bCs/>
                <w:spacing w:val="-5"/>
                <w:kern w:val="32"/>
              </w:rPr>
              <w:t xml:space="preserve"> </w:t>
            </w:r>
            <w:r w:rsidRPr="00492D12">
              <w:rPr>
                <w:rFonts w:ascii="Times New Roman" w:eastAsia="Times New Roman" w:hAnsi="Times New Roman" w:cs="Times New Roman"/>
                <w:bCs/>
                <w:kern w:val="32"/>
              </w:rPr>
              <w:t>during</w:t>
            </w:r>
            <w:r w:rsidRPr="00492D12">
              <w:rPr>
                <w:rFonts w:ascii="Times New Roman" w:eastAsia="Times New Roman" w:hAnsi="Times New Roman" w:cs="Times New Roman"/>
                <w:bCs/>
                <w:spacing w:val="-4"/>
                <w:kern w:val="32"/>
              </w:rPr>
              <w:t xml:space="preserve"> </w:t>
            </w:r>
            <w:r w:rsidRPr="00492D12">
              <w:rPr>
                <w:rFonts w:ascii="Times New Roman" w:eastAsia="Times New Roman" w:hAnsi="Times New Roman" w:cs="Times New Roman"/>
                <w:bCs/>
                <w:kern w:val="32"/>
              </w:rPr>
              <w:t>the</w:t>
            </w:r>
            <w:r w:rsidRPr="00492D12">
              <w:rPr>
                <w:rFonts w:ascii="Times New Roman" w:eastAsia="Times New Roman" w:hAnsi="Times New Roman" w:cs="Times New Roman"/>
                <w:bCs/>
                <w:spacing w:val="-4"/>
                <w:kern w:val="32"/>
              </w:rPr>
              <w:t xml:space="preserve"> </w:t>
            </w:r>
            <w:r w:rsidRPr="00492D12">
              <w:rPr>
                <w:rFonts w:ascii="Times New Roman" w:eastAsia="Times New Roman" w:hAnsi="Times New Roman" w:cs="Times New Roman"/>
                <w:bCs/>
                <w:spacing w:val="-1"/>
                <w:kern w:val="32"/>
              </w:rPr>
              <w:t>shift</w:t>
            </w:r>
            <w:r w:rsidRPr="00492D12">
              <w:rPr>
                <w:rFonts w:ascii="Times New Roman" w:eastAsia="Times New Roman" w:hAnsi="Times New Roman" w:cs="Times New Roman"/>
                <w:bCs/>
                <w:spacing w:val="-5"/>
                <w:kern w:val="32"/>
              </w:rPr>
              <w:t xml:space="preserve"> </w:t>
            </w:r>
            <w:r w:rsidRPr="00492D12">
              <w:rPr>
                <w:rFonts w:ascii="Times New Roman" w:eastAsia="Times New Roman" w:hAnsi="Times New Roman" w:cs="Times New Roman"/>
                <w:bCs/>
                <w:kern w:val="32"/>
              </w:rPr>
              <w:t>at</w:t>
            </w:r>
            <w:r w:rsidRPr="00492D12">
              <w:rPr>
                <w:rFonts w:ascii="Times New Roman" w:eastAsia="Times New Roman" w:hAnsi="Times New Roman" w:cs="Times New Roman"/>
                <w:bCs/>
                <w:spacing w:val="-3"/>
                <w:kern w:val="32"/>
              </w:rPr>
              <w:t xml:space="preserve"> </w:t>
            </w:r>
            <w:r w:rsidRPr="00492D12">
              <w:rPr>
                <w:rFonts w:ascii="Times New Roman" w:eastAsia="Times New Roman" w:hAnsi="Times New Roman" w:cs="Times New Roman"/>
                <w:bCs/>
                <w:spacing w:val="-1"/>
                <w:kern w:val="32"/>
              </w:rPr>
              <w:t>Reformer</w:t>
            </w:r>
            <w:r w:rsidRPr="00492D12">
              <w:rPr>
                <w:rFonts w:ascii="Times New Roman" w:eastAsia="Times New Roman" w:hAnsi="Times New Roman" w:cs="Times New Roman"/>
                <w:bCs/>
                <w:spacing w:val="-4"/>
                <w:kern w:val="32"/>
              </w:rPr>
              <w:t xml:space="preserve"> </w:t>
            </w:r>
            <w:r w:rsidRPr="00492D12">
              <w:rPr>
                <w:rFonts w:ascii="Times New Roman" w:eastAsia="Times New Roman" w:hAnsi="Times New Roman" w:cs="Times New Roman"/>
                <w:bCs/>
                <w:kern w:val="32"/>
              </w:rPr>
              <w:t>plant</w:t>
            </w:r>
          </w:p>
          <w:p w:rsidR="00E51C2A" w:rsidRPr="00492D12" w:rsidRDefault="00E51C2A" w:rsidP="00E51C2A">
            <w:pPr>
              <w:widowControl w:val="0"/>
              <w:numPr>
                <w:ilvl w:val="0"/>
                <w:numId w:val="12"/>
              </w:numPr>
              <w:tabs>
                <w:tab w:val="left" w:pos="860"/>
              </w:tabs>
              <w:kinsoku w:val="0"/>
              <w:overflowPunct w:val="0"/>
              <w:autoSpaceDE w:val="0"/>
              <w:autoSpaceDN w:val="0"/>
              <w:adjustRightInd w:val="0"/>
              <w:spacing w:line="315" w:lineRule="exact"/>
              <w:ind w:left="720"/>
              <w:rPr>
                <w:rFonts w:ascii="Times New Roman" w:eastAsia="Times New Roman" w:hAnsi="Times New Roman" w:cs="Times New Roman"/>
              </w:rPr>
            </w:pPr>
            <w:r w:rsidRPr="00492D12">
              <w:rPr>
                <w:rFonts w:ascii="Times New Roman" w:eastAsia="Times New Roman" w:hAnsi="Times New Roman" w:cs="Times New Roman"/>
              </w:rPr>
              <w:t>Handled</w:t>
            </w:r>
            <w:r w:rsidRPr="00492D12">
              <w:rPr>
                <w:rFonts w:ascii="Times New Roman" w:eastAsia="Times New Roman" w:hAnsi="Times New Roman" w:cs="Times New Roman"/>
                <w:spacing w:val="-4"/>
              </w:rPr>
              <w:t xml:space="preserve"> </w:t>
            </w:r>
            <w:r w:rsidRPr="00492D12">
              <w:rPr>
                <w:rFonts w:ascii="Times New Roman" w:eastAsia="Times New Roman" w:hAnsi="Times New Roman" w:cs="Times New Roman"/>
              </w:rPr>
              <w:t>Power</w:t>
            </w:r>
            <w:r w:rsidRPr="00492D12">
              <w:rPr>
                <w:rFonts w:ascii="Times New Roman" w:eastAsia="Times New Roman" w:hAnsi="Times New Roman" w:cs="Times New Roman"/>
                <w:spacing w:val="-5"/>
              </w:rPr>
              <w:t xml:space="preserve"> </w:t>
            </w:r>
            <w:r w:rsidRPr="00492D12">
              <w:rPr>
                <w:rFonts w:ascii="Times New Roman" w:eastAsia="Times New Roman" w:hAnsi="Times New Roman" w:cs="Times New Roman"/>
              </w:rPr>
              <w:t>dip</w:t>
            </w:r>
            <w:r w:rsidRPr="00492D12">
              <w:rPr>
                <w:rFonts w:ascii="Times New Roman" w:eastAsia="Times New Roman" w:hAnsi="Times New Roman" w:cs="Times New Roman"/>
                <w:spacing w:val="-5"/>
              </w:rPr>
              <w:t xml:space="preserve"> </w:t>
            </w:r>
            <w:r w:rsidRPr="00492D12">
              <w:rPr>
                <w:rFonts w:ascii="Times New Roman" w:eastAsia="Times New Roman" w:hAnsi="Times New Roman" w:cs="Times New Roman"/>
                <w:spacing w:val="-1"/>
              </w:rPr>
              <w:t>Emergency</w:t>
            </w:r>
            <w:r w:rsidRPr="00492D12">
              <w:rPr>
                <w:rFonts w:ascii="Times New Roman" w:eastAsia="Times New Roman" w:hAnsi="Times New Roman" w:cs="Times New Roman"/>
                <w:spacing w:val="53"/>
              </w:rPr>
              <w:t xml:space="preserve"> </w:t>
            </w:r>
            <w:r w:rsidRPr="00492D12">
              <w:rPr>
                <w:rFonts w:ascii="Times New Roman" w:eastAsia="Times New Roman" w:hAnsi="Times New Roman" w:cs="Times New Roman"/>
              </w:rPr>
              <w:t>during</w:t>
            </w:r>
            <w:r w:rsidRPr="00492D12">
              <w:rPr>
                <w:rFonts w:ascii="Times New Roman" w:eastAsia="Times New Roman" w:hAnsi="Times New Roman" w:cs="Times New Roman"/>
                <w:spacing w:val="-4"/>
              </w:rPr>
              <w:t xml:space="preserve"> </w:t>
            </w:r>
            <w:r w:rsidRPr="00492D12">
              <w:rPr>
                <w:rFonts w:ascii="Times New Roman" w:eastAsia="Times New Roman" w:hAnsi="Times New Roman" w:cs="Times New Roman"/>
              </w:rPr>
              <w:t>the</w:t>
            </w:r>
            <w:r w:rsidRPr="00492D12">
              <w:rPr>
                <w:rFonts w:ascii="Times New Roman" w:eastAsia="Times New Roman" w:hAnsi="Times New Roman" w:cs="Times New Roman"/>
                <w:spacing w:val="-3"/>
              </w:rPr>
              <w:t xml:space="preserve"> </w:t>
            </w:r>
            <w:r w:rsidRPr="00492D12">
              <w:rPr>
                <w:rFonts w:ascii="Times New Roman" w:eastAsia="Times New Roman" w:hAnsi="Times New Roman" w:cs="Times New Roman"/>
                <w:spacing w:val="-1"/>
              </w:rPr>
              <w:t>shift</w:t>
            </w:r>
            <w:r w:rsidRPr="00492D12">
              <w:rPr>
                <w:rFonts w:ascii="Times New Roman" w:eastAsia="Times New Roman" w:hAnsi="Times New Roman" w:cs="Times New Roman"/>
                <w:spacing w:val="-5"/>
              </w:rPr>
              <w:t xml:space="preserve"> </w:t>
            </w:r>
            <w:r w:rsidRPr="00492D12">
              <w:rPr>
                <w:rFonts w:ascii="Times New Roman" w:eastAsia="Times New Roman" w:hAnsi="Times New Roman" w:cs="Times New Roman"/>
              </w:rPr>
              <w:t>at</w:t>
            </w:r>
            <w:r w:rsidRPr="00492D12">
              <w:rPr>
                <w:rFonts w:ascii="Times New Roman" w:eastAsia="Times New Roman" w:hAnsi="Times New Roman" w:cs="Times New Roman"/>
                <w:spacing w:val="-7"/>
              </w:rPr>
              <w:t xml:space="preserve"> </w:t>
            </w:r>
            <w:r w:rsidRPr="00492D12">
              <w:rPr>
                <w:rFonts w:ascii="Times New Roman" w:eastAsia="Times New Roman" w:hAnsi="Times New Roman" w:cs="Times New Roman"/>
                <w:spacing w:val="-1"/>
              </w:rPr>
              <w:t>Distillation</w:t>
            </w:r>
            <w:r w:rsidRPr="00492D12">
              <w:rPr>
                <w:rFonts w:ascii="Times New Roman" w:eastAsia="Times New Roman" w:hAnsi="Times New Roman" w:cs="Times New Roman"/>
                <w:spacing w:val="-3"/>
              </w:rPr>
              <w:t xml:space="preserve"> </w:t>
            </w:r>
            <w:r w:rsidRPr="00492D12">
              <w:rPr>
                <w:rFonts w:ascii="Times New Roman" w:eastAsia="Times New Roman" w:hAnsi="Times New Roman" w:cs="Times New Roman"/>
              </w:rPr>
              <w:t>unit</w:t>
            </w:r>
          </w:p>
          <w:p w:rsidR="00E51C2A" w:rsidRPr="00492D12" w:rsidRDefault="00E51C2A" w:rsidP="00E51C2A">
            <w:pPr>
              <w:widowControl w:val="0"/>
              <w:numPr>
                <w:ilvl w:val="0"/>
                <w:numId w:val="12"/>
              </w:numPr>
              <w:tabs>
                <w:tab w:val="left" w:pos="860"/>
              </w:tabs>
              <w:kinsoku w:val="0"/>
              <w:overflowPunct w:val="0"/>
              <w:autoSpaceDE w:val="0"/>
              <w:autoSpaceDN w:val="0"/>
              <w:adjustRightInd w:val="0"/>
              <w:spacing w:before="2"/>
              <w:ind w:left="720"/>
              <w:rPr>
                <w:rFonts w:ascii="Times New Roman" w:eastAsia="Times New Roman" w:hAnsi="Times New Roman" w:cs="Times New Roman"/>
              </w:rPr>
            </w:pPr>
            <w:r w:rsidRPr="00492D12">
              <w:rPr>
                <w:rFonts w:ascii="Times New Roman" w:eastAsia="Times New Roman" w:hAnsi="Times New Roman" w:cs="Times New Roman"/>
                <w:spacing w:val="-1"/>
              </w:rPr>
              <w:t>Worked</w:t>
            </w:r>
            <w:r w:rsidRPr="00492D12">
              <w:rPr>
                <w:rFonts w:ascii="Times New Roman" w:eastAsia="Times New Roman" w:hAnsi="Times New Roman" w:cs="Times New Roman"/>
                <w:spacing w:val="-3"/>
              </w:rPr>
              <w:t xml:space="preserve"> </w:t>
            </w:r>
            <w:r w:rsidRPr="00492D12">
              <w:rPr>
                <w:rFonts w:ascii="Times New Roman" w:eastAsia="Times New Roman" w:hAnsi="Times New Roman" w:cs="Times New Roman"/>
              </w:rPr>
              <w:t>in</w:t>
            </w:r>
            <w:r w:rsidRPr="00492D12">
              <w:rPr>
                <w:rFonts w:ascii="Times New Roman" w:eastAsia="Times New Roman" w:hAnsi="Times New Roman" w:cs="Times New Roman"/>
                <w:spacing w:val="-3"/>
              </w:rPr>
              <w:t xml:space="preserve"> </w:t>
            </w:r>
            <w:r w:rsidRPr="00492D12">
              <w:rPr>
                <w:rFonts w:ascii="Times New Roman" w:eastAsia="Times New Roman" w:hAnsi="Times New Roman" w:cs="Times New Roman"/>
                <w:spacing w:val="-1"/>
              </w:rPr>
              <w:t>shut</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rPr>
              <w:t>downs</w:t>
            </w:r>
            <w:r w:rsidRPr="00492D12">
              <w:rPr>
                <w:rFonts w:ascii="Times New Roman" w:eastAsia="Times New Roman" w:hAnsi="Times New Roman" w:cs="Times New Roman"/>
                <w:spacing w:val="-5"/>
              </w:rPr>
              <w:t xml:space="preserve"> </w:t>
            </w:r>
            <w:r w:rsidRPr="00492D12">
              <w:rPr>
                <w:rFonts w:ascii="Times New Roman" w:eastAsia="Times New Roman" w:hAnsi="Times New Roman" w:cs="Times New Roman"/>
              </w:rPr>
              <w:t>and</w:t>
            </w:r>
            <w:r w:rsidRPr="00492D12">
              <w:rPr>
                <w:rFonts w:ascii="Times New Roman" w:eastAsia="Times New Roman" w:hAnsi="Times New Roman" w:cs="Times New Roman"/>
                <w:spacing w:val="-3"/>
              </w:rPr>
              <w:t xml:space="preserve"> </w:t>
            </w:r>
            <w:r w:rsidRPr="00492D12">
              <w:rPr>
                <w:rFonts w:ascii="Times New Roman" w:eastAsia="Times New Roman" w:hAnsi="Times New Roman" w:cs="Times New Roman"/>
                <w:spacing w:val="-1"/>
              </w:rPr>
              <w:t>startups</w:t>
            </w:r>
            <w:r w:rsidRPr="00492D12">
              <w:rPr>
                <w:rFonts w:ascii="Times New Roman" w:eastAsia="Times New Roman" w:hAnsi="Times New Roman" w:cs="Times New Roman"/>
                <w:spacing w:val="-4"/>
              </w:rPr>
              <w:t xml:space="preserve"> </w:t>
            </w:r>
            <w:r w:rsidRPr="00492D12">
              <w:rPr>
                <w:rFonts w:ascii="Times New Roman" w:eastAsia="Times New Roman" w:hAnsi="Times New Roman" w:cs="Times New Roman"/>
                <w:spacing w:val="1"/>
              </w:rPr>
              <w:t>of</w:t>
            </w:r>
            <w:r w:rsidRPr="00492D12">
              <w:rPr>
                <w:rFonts w:ascii="Times New Roman" w:eastAsia="Times New Roman" w:hAnsi="Times New Roman" w:cs="Times New Roman"/>
                <w:spacing w:val="-3"/>
              </w:rPr>
              <w:t xml:space="preserve"> </w:t>
            </w:r>
            <w:r w:rsidRPr="00492D12">
              <w:rPr>
                <w:rFonts w:ascii="Times New Roman" w:eastAsia="Times New Roman" w:hAnsi="Times New Roman" w:cs="Times New Roman"/>
              </w:rPr>
              <w:t>Crude</w:t>
            </w:r>
            <w:r w:rsidRPr="00492D12">
              <w:rPr>
                <w:rFonts w:ascii="Times New Roman" w:eastAsia="Times New Roman" w:hAnsi="Times New Roman" w:cs="Times New Roman"/>
                <w:spacing w:val="-3"/>
              </w:rPr>
              <w:t xml:space="preserve"> </w:t>
            </w:r>
            <w:r w:rsidRPr="00492D12">
              <w:rPr>
                <w:rFonts w:ascii="Times New Roman" w:eastAsia="Times New Roman" w:hAnsi="Times New Roman" w:cs="Times New Roman"/>
              </w:rPr>
              <w:t>and</w:t>
            </w:r>
            <w:r w:rsidRPr="00492D12">
              <w:rPr>
                <w:rFonts w:ascii="Times New Roman" w:eastAsia="Times New Roman" w:hAnsi="Times New Roman" w:cs="Times New Roman"/>
                <w:spacing w:val="-3"/>
              </w:rPr>
              <w:t xml:space="preserve"> </w:t>
            </w:r>
            <w:r w:rsidRPr="00492D12">
              <w:rPr>
                <w:rFonts w:ascii="Times New Roman" w:eastAsia="Times New Roman" w:hAnsi="Times New Roman" w:cs="Times New Roman"/>
                <w:spacing w:val="-1"/>
              </w:rPr>
              <w:t>Reformer</w:t>
            </w:r>
            <w:r w:rsidRPr="00492D12">
              <w:rPr>
                <w:rFonts w:ascii="Times New Roman" w:eastAsia="Times New Roman" w:hAnsi="Times New Roman" w:cs="Times New Roman"/>
                <w:spacing w:val="-2"/>
              </w:rPr>
              <w:t xml:space="preserve"> </w:t>
            </w:r>
            <w:r w:rsidRPr="00492D12">
              <w:rPr>
                <w:rFonts w:ascii="Times New Roman" w:eastAsia="Times New Roman" w:hAnsi="Times New Roman" w:cs="Times New Roman"/>
              </w:rPr>
              <w:t>unit</w:t>
            </w:r>
          </w:p>
          <w:p w:rsidR="00E51C2A" w:rsidRPr="00492D12" w:rsidRDefault="00E51C2A" w:rsidP="00E51C2A">
            <w:pPr>
              <w:widowControl w:val="0"/>
              <w:numPr>
                <w:ilvl w:val="0"/>
                <w:numId w:val="12"/>
              </w:numPr>
              <w:tabs>
                <w:tab w:val="left" w:pos="860"/>
              </w:tabs>
              <w:kinsoku w:val="0"/>
              <w:overflowPunct w:val="0"/>
              <w:autoSpaceDE w:val="0"/>
              <w:autoSpaceDN w:val="0"/>
              <w:adjustRightInd w:val="0"/>
              <w:spacing w:before="2"/>
              <w:ind w:left="720"/>
              <w:rPr>
                <w:rFonts w:ascii="Times New Roman" w:eastAsia="Times New Roman" w:hAnsi="Times New Roman" w:cs="Times New Roman"/>
              </w:rPr>
            </w:pPr>
            <w:r w:rsidRPr="00492D12">
              <w:rPr>
                <w:rFonts w:ascii="Times New Roman" w:eastAsia="Times New Roman" w:hAnsi="Times New Roman" w:cs="Times New Roman"/>
              </w:rPr>
              <w:t xml:space="preserve">Worked and supervise different jobs </w:t>
            </w:r>
            <w:r w:rsidRPr="00492D12">
              <w:rPr>
                <w:rFonts w:ascii="Times New Roman" w:eastAsia="Times New Roman" w:hAnsi="Times New Roman" w:cs="Times New Roman"/>
                <w:b/>
              </w:rPr>
              <w:t>(Draining And steaming out of plant, Desalter cleaning , Heat Exchangers cleaning and there Hydro test pressures, Heater refractory maintenance  &amp; PIGG Decoking of Heater tubes, Calibration of all PSV’s and Gas detectors, Cleaning &amp; Inspection of Distillation and Vacuum towers &amp; Naphtha Stabilizer, Ensure all work permits, Co-ordination with area safety In charge and ensured all jobs done safely and made an activity chart for all jobs supervised and closely monitored all hot jobs like cutting grinding welding &amp; crane operation)</w:t>
            </w:r>
            <w:r w:rsidRPr="00492D12">
              <w:rPr>
                <w:rFonts w:ascii="Times New Roman" w:eastAsia="Times New Roman" w:hAnsi="Times New Roman" w:cs="Times New Roman"/>
              </w:rPr>
              <w:t xml:space="preserve">    in Annual Turn Around of Plant (Heavy Crude Unit)</w:t>
            </w:r>
          </w:p>
          <w:p w:rsidR="00492D12" w:rsidRPr="00492D12" w:rsidRDefault="00E51C2A" w:rsidP="00492D12">
            <w:pPr>
              <w:widowControl w:val="0"/>
              <w:numPr>
                <w:ilvl w:val="0"/>
                <w:numId w:val="12"/>
              </w:numPr>
              <w:tabs>
                <w:tab w:val="left" w:pos="860"/>
              </w:tabs>
              <w:kinsoku w:val="0"/>
              <w:overflowPunct w:val="0"/>
              <w:autoSpaceDE w:val="0"/>
              <w:autoSpaceDN w:val="0"/>
              <w:adjustRightInd w:val="0"/>
              <w:spacing w:before="2"/>
              <w:ind w:left="720"/>
              <w:rPr>
                <w:rFonts w:ascii="Times New Roman" w:eastAsia="Times New Roman" w:hAnsi="Times New Roman" w:cs="Times New Roman"/>
                <w:b/>
              </w:rPr>
            </w:pPr>
            <w:r w:rsidRPr="00492D12">
              <w:rPr>
                <w:rFonts w:ascii="Times New Roman" w:eastAsia="Times New Roman" w:hAnsi="Times New Roman" w:cs="Times New Roman"/>
                <w:b/>
              </w:rPr>
              <w:t>Supervised all Pre commissioning  &amp; commissioning jobs (Walk down, Hydro Test, Pressure Test,  Water flushing, Chemical Cleaning and degreasing  of Lines, Reinstatements, Furnace Dry Out, Catalyst Loading , Inerting (oxygen free) of system, Making Amine solution and start closed circulation  )   at SULFUR RECOVERY, Amine Treating and Sour Water Stripper  Unit.</w:t>
            </w:r>
          </w:p>
        </w:tc>
      </w:tr>
      <w:tr w:rsidR="00A63D02" w:rsidTr="00910E0F">
        <w:tc>
          <w:tcPr>
            <w:tcW w:w="1998" w:type="dxa"/>
            <w:shd w:val="clear" w:color="auto" w:fill="F2F2F2" w:themeFill="background1" w:themeFillShade="F2"/>
          </w:tcPr>
          <w:p w:rsidR="00A63D02" w:rsidRPr="00492D12" w:rsidRDefault="00E51C2A" w:rsidP="00A63D02">
            <w:pPr>
              <w:rPr>
                <w:rFonts w:ascii="Times New Roman" w:hAnsi="Times New Roman" w:cs="Times New Roman"/>
                <w:b/>
                <w:color w:val="FF0000"/>
                <w:sz w:val="24"/>
                <w:szCs w:val="24"/>
              </w:rPr>
            </w:pPr>
            <w:r w:rsidRPr="00492D12">
              <w:rPr>
                <w:rFonts w:ascii="Times New Roman" w:hAnsi="Times New Roman" w:cs="Times New Roman"/>
                <w:b/>
                <w:bCs/>
                <w:color w:val="FF0000"/>
                <w:sz w:val="24"/>
                <w:szCs w:val="24"/>
              </w:rPr>
              <w:t xml:space="preserve">Projects </w:t>
            </w:r>
          </w:p>
        </w:tc>
        <w:tc>
          <w:tcPr>
            <w:tcW w:w="7578" w:type="dxa"/>
          </w:tcPr>
          <w:p w:rsidR="00E51C2A" w:rsidRPr="00492D12" w:rsidRDefault="00E51C2A" w:rsidP="00E51C2A">
            <w:pPr>
              <w:rPr>
                <w:rFonts w:ascii="Times New Roman" w:hAnsi="Times New Roman" w:cs="Times New Roman"/>
                <w:b/>
                <w:bCs/>
              </w:rPr>
            </w:pPr>
            <w:r w:rsidRPr="00492D12">
              <w:rPr>
                <w:rFonts w:ascii="Times New Roman" w:hAnsi="Times New Roman" w:cs="Times New Roman"/>
                <w:b/>
                <w:bCs/>
              </w:rPr>
              <w:t>Currently working as Project Engineer for Pre-Flash, Sulfur Recovery, Amine Treating and Sour Water Stripper Unit.</w:t>
            </w:r>
          </w:p>
          <w:p w:rsidR="00E51C2A" w:rsidRPr="00492D12" w:rsidRDefault="00E51C2A" w:rsidP="00E51C2A">
            <w:pPr>
              <w:rPr>
                <w:rFonts w:ascii="Times New Roman" w:hAnsi="Times New Roman" w:cs="Times New Roman"/>
                <w:b/>
                <w:bCs/>
              </w:rPr>
            </w:pPr>
          </w:p>
          <w:p w:rsidR="00E51C2A" w:rsidRPr="00492D12" w:rsidRDefault="00E51C2A" w:rsidP="00E51C2A">
            <w:pPr>
              <w:rPr>
                <w:rFonts w:ascii="Times New Roman" w:hAnsi="Times New Roman" w:cs="Times New Roman"/>
              </w:rPr>
            </w:pPr>
            <w:r w:rsidRPr="00492D12">
              <w:rPr>
                <w:rFonts w:ascii="Times New Roman" w:hAnsi="Times New Roman" w:cs="Times New Roman"/>
                <w:b/>
                <w:u w:val="single"/>
              </w:rPr>
              <w:t>Installation &amp; Commissioning of Jacobs Sulfur Recovery unit</w:t>
            </w:r>
            <w:r w:rsidRPr="00492D12">
              <w:rPr>
                <w:rFonts w:ascii="Times New Roman" w:hAnsi="Times New Roman" w:cs="Times New Roman"/>
              </w:rPr>
              <w:t xml:space="preserve">: </w:t>
            </w:r>
          </w:p>
          <w:p w:rsidR="00E51C2A" w:rsidRPr="00492D12" w:rsidRDefault="00E51C2A" w:rsidP="00E51C2A">
            <w:pPr>
              <w:numPr>
                <w:ilvl w:val="0"/>
                <w:numId w:val="1"/>
              </w:numPr>
              <w:rPr>
                <w:rFonts w:ascii="Times New Roman" w:hAnsi="Times New Roman" w:cs="Times New Roman"/>
              </w:rPr>
            </w:pPr>
            <w:r w:rsidRPr="00492D12">
              <w:rPr>
                <w:rFonts w:ascii="Times New Roman" w:hAnsi="Times New Roman" w:cs="Times New Roman"/>
              </w:rPr>
              <w:t xml:space="preserve">Currently Supervising Installation, Pre-Commissioning &amp; commissioning Activities of Sulfur Recovery Unit. </w:t>
            </w:r>
          </w:p>
          <w:p w:rsidR="00E51C2A" w:rsidRPr="00492D12" w:rsidRDefault="00E51C2A" w:rsidP="00E51C2A">
            <w:pPr>
              <w:numPr>
                <w:ilvl w:val="0"/>
                <w:numId w:val="1"/>
              </w:numPr>
              <w:rPr>
                <w:rFonts w:ascii="Times New Roman" w:hAnsi="Times New Roman" w:cs="Times New Roman"/>
              </w:rPr>
            </w:pPr>
            <w:r w:rsidRPr="00492D12">
              <w:rPr>
                <w:rFonts w:ascii="Times New Roman" w:hAnsi="Times New Roman" w:cs="Times New Roman"/>
                <w:b/>
                <w:bCs/>
              </w:rPr>
              <w:t xml:space="preserve">PSSR </w:t>
            </w:r>
            <w:r w:rsidRPr="00492D12">
              <w:rPr>
                <w:rFonts w:ascii="Times New Roman" w:hAnsi="Times New Roman" w:cs="Times New Roman"/>
              </w:rPr>
              <w:t xml:space="preserve">&amp; developing </w:t>
            </w:r>
            <w:r w:rsidRPr="00492D12">
              <w:rPr>
                <w:rFonts w:ascii="Times New Roman" w:hAnsi="Times New Roman" w:cs="Times New Roman"/>
                <w:b/>
                <w:bCs/>
              </w:rPr>
              <w:t xml:space="preserve">control philosophy &amp; ESD </w:t>
            </w:r>
            <w:r w:rsidRPr="00492D12">
              <w:rPr>
                <w:rFonts w:ascii="Times New Roman" w:hAnsi="Times New Roman" w:cs="Times New Roman"/>
              </w:rPr>
              <w:t xml:space="preserve">of Sulfur Recovery unit &amp; package testing. </w:t>
            </w:r>
          </w:p>
          <w:p w:rsidR="00E51C2A" w:rsidRPr="00492D12" w:rsidRDefault="00E51C2A" w:rsidP="00E51C2A">
            <w:pPr>
              <w:numPr>
                <w:ilvl w:val="0"/>
                <w:numId w:val="1"/>
              </w:numPr>
              <w:rPr>
                <w:rFonts w:ascii="Times New Roman" w:hAnsi="Times New Roman" w:cs="Times New Roman"/>
              </w:rPr>
            </w:pPr>
            <w:r w:rsidRPr="00492D12">
              <w:rPr>
                <w:rFonts w:ascii="Times New Roman" w:hAnsi="Times New Roman" w:cs="Times New Roman"/>
              </w:rPr>
              <w:t xml:space="preserve">Review the procedures, P&amp;ID's &amp; PFD &amp; develop the </w:t>
            </w:r>
            <w:r w:rsidRPr="00492D12">
              <w:rPr>
                <w:rFonts w:ascii="Times New Roman" w:hAnsi="Times New Roman" w:cs="Times New Roman"/>
                <w:b/>
                <w:bCs/>
              </w:rPr>
              <w:t xml:space="preserve">Standard Operating Manual </w:t>
            </w:r>
            <w:r w:rsidRPr="00492D12">
              <w:rPr>
                <w:rFonts w:ascii="Times New Roman" w:hAnsi="Times New Roman" w:cs="Times New Roman"/>
              </w:rPr>
              <w:t>for Sulfur Unit.</w:t>
            </w:r>
          </w:p>
          <w:p w:rsidR="00E51C2A" w:rsidRPr="00492D12" w:rsidRDefault="00E51C2A" w:rsidP="00E51C2A">
            <w:pPr>
              <w:rPr>
                <w:rFonts w:ascii="Times New Roman" w:hAnsi="Times New Roman" w:cs="Times New Roman"/>
                <w:b/>
                <w:u w:val="single"/>
              </w:rPr>
            </w:pPr>
            <w:r w:rsidRPr="00492D12">
              <w:rPr>
                <w:rFonts w:ascii="Times New Roman" w:hAnsi="Times New Roman" w:cs="Times New Roman"/>
                <w:b/>
                <w:u w:val="single"/>
              </w:rPr>
              <w:t xml:space="preserve">AMU and SWS installation &amp; commissioning: </w:t>
            </w:r>
          </w:p>
          <w:p w:rsidR="00E51C2A" w:rsidRPr="00492D12" w:rsidRDefault="00E51C2A" w:rsidP="00E51C2A">
            <w:pPr>
              <w:numPr>
                <w:ilvl w:val="0"/>
                <w:numId w:val="13"/>
              </w:numPr>
              <w:rPr>
                <w:rFonts w:ascii="Times New Roman" w:hAnsi="Times New Roman" w:cs="Times New Roman"/>
              </w:rPr>
            </w:pPr>
            <w:r w:rsidRPr="00492D12">
              <w:rPr>
                <w:rFonts w:ascii="Times New Roman" w:hAnsi="Times New Roman" w:cs="Times New Roman"/>
              </w:rPr>
              <w:t xml:space="preserve">Currently Supervising Installation, Pre-Commissioning &amp; commissioning Activities of Sulfur Recovery Unit </w:t>
            </w:r>
          </w:p>
          <w:p w:rsidR="00E51C2A" w:rsidRPr="00492D12" w:rsidRDefault="00E51C2A" w:rsidP="00E51C2A">
            <w:pPr>
              <w:numPr>
                <w:ilvl w:val="0"/>
                <w:numId w:val="13"/>
              </w:numPr>
              <w:rPr>
                <w:rFonts w:ascii="Times New Roman" w:hAnsi="Times New Roman" w:cs="Times New Roman"/>
              </w:rPr>
            </w:pPr>
            <w:r w:rsidRPr="00492D12">
              <w:rPr>
                <w:rFonts w:ascii="Times New Roman" w:hAnsi="Times New Roman" w:cs="Times New Roman"/>
              </w:rPr>
              <w:t xml:space="preserve">Review the procedures, P&amp;ID's &amp; PFD &amp; develop the </w:t>
            </w:r>
            <w:r w:rsidRPr="00492D12">
              <w:rPr>
                <w:rFonts w:ascii="Times New Roman" w:hAnsi="Times New Roman" w:cs="Times New Roman"/>
                <w:b/>
                <w:bCs/>
              </w:rPr>
              <w:t xml:space="preserve">Standard Operating Manual </w:t>
            </w:r>
            <w:r w:rsidRPr="00492D12">
              <w:rPr>
                <w:rFonts w:ascii="Times New Roman" w:hAnsi="Times New Roman" w:cs="Times New Roman"/>
              </w:rPr>
              <w:t>for Sulfur Unit.</w:t>
            </w:r>
          </w:p>
          <w:p w:rsidR="00E51C2A" w:rsidRPr="00492D12" w:rsidRDefault="00E51C2A" w:rsidP="00E51C2A">
            <w:pPr>
              <w:rPr>
                <w:rFonts w:ascii="Times New Roman" w:hAnsi="Times New Roman" w:cs="Times New Roman"/>
              </w:rPr>
            </w:pPr>
          </w:p>
          <w:p w:rsidR="00E51C2A" w:rsidRPr="00492D12" w:rsidRDefault="00E51C2A" w:rsidP="00E51C2A">
            <w:pPr>
              <w:rPr>
                <w:rFonts w:ascii="Times New Roman" w:hAnsi="Times New Roman" w:cs="Times New Roman"/>
              </w:rPr>
            </w:pPr>
            <w:r w:rsidRPr="00492D12">
              <w:rPr>
                <w:rFonts w:ascii="Times New Roman" w:hAnsi="Times New Roman" w:cs="Times New Roman"/>
                <w:b/>
                <w:u w:val="single"/>
              </w:rPr>
              <w:t>Installation &amp; Commissioning of Pre-Flash unit</w:t>
            </w:r>
            <w:r w:rsidRPr="00492D12">
              <w:rPr>
                <w:rFonts w:ascii="Times New Roman" w:hAnsi="Times New Roman" w:cs="Times New Roman"/>
              </w:rPr>
              <w:t>:</w:t>
            </w:r>
          </w:p>
          <w:p w:rsidR="00E51C2A" w:rsidRPr="00492D12" w:rsidRDefault="00E51C2A" w:rsidP="00E51C2A">
            <w:pPr>
              <w:rPr>
                <w:rFonts w:ascii="Times New Roman" w:hAnsi="Times New Roman" w:cs="Times New Roman"/>
              </w:rPr>
            </w:pPr>
          </w:p>
          <w:p w:rsidR="00E51C2A" w:rsidRPr="00492D12" w:rsidRDefault="00E51C2A" w:rsidP="00E51C2A">
            <w:pPr>
              <w:numPr>
                <w:ilvl w:val="0"/>
                <w:numId w:val="14"/>
              </w:numPr>
              <w:rPr>
                <w:rFonts w:ascii="Times New Roman" w:hAnsi="Times New Roman" w:cs="Times New Roman"/>
              </w:rPr>
            </w:pPr>
            <w:r w:rsidRPr="00492D12">
              <w:rPr>
                <w:rFonts w:ascii="Times New Roman" w:hAnsi="Times New Roman" w:cs="Times New Roman"/>
              </w:rPr>
              <w:t xml:space="preserve">Installation, Pre-Commissioning &amp; commissioning Activities supervision. </w:t>
            </w:r>
          </w:p>
          <w:p w:rsidR="00E51C2A" w:rsidRPr="00492D12" w:rsidRDefault="00E51C2A" w:rsidP="00E51C2A">
            <w:pPr>
              <w:numPr>
                <w:ilvl w:val="0"/>
                <w:numId w:val="14"/>
              </w:numPr>
              <w:rPr>
                <w:rFonts w:ascii="Times New Roman" w:hAnsi="Times New Roman" w:cs="Times New Roman"/>
              </w:rPr>
            </w:pPr>
            <w:r w:rsidRPr="00492D12">
              <w:rPr>
                <w:rFonts w:ascii="Times New Roman" w:hAnsi="Times New Roman" w:cs="Times New Roman"/>
                <w:b/>
                <w:bCs/>
              </w:rPr>
              <w:t xml:space="preserve">PSSR </w:t>
            </w:r>
            <w:r w:rsidRPr="00492D12">
              <w:rPr>
                <w:rFonts w:ascii="Times New Roman" w:hAnsi="Times New Roman" w:cs="Times New Roman"/>
              </w:rPr>
              <w:t xml:space="preserve">&amp; developing </w:t>
            </w:r>
            <w:r w:rsidRPr="00492D12">
              <w:rPr>
                <w:rFonts w:ascii="Times New Roman" w:hAnsi="Times New Roman" w:cs="Times New Roman"/>
                <w:b/>
                <w:bCs/>
              </w:rPr>
              <w:t xml:space="preserve">control philosophy &amp; ESD </w:t>
            </w:r>
            <w:r w:rsidRPr="00492D12">
              <w:rPr>
                <w:rFonts w:ascii="Times New Roman" w:hAnsi="Times New Roman" w:cs="Times New Roman"/>
              </w:rPr>
              <w:t>of isomerization unit &amp; package testing.</w:t>
            </w:r>
          </w:p>
          <w:p w:rsidR="00E51C2A" w:rsidRPr="00492D12" w:rsidRDefault="00E51C2A" w:rsidP="00E51C2A">
            <w:pPr>
              <w:numPr>
                <w:ilvl w:val="0"/>
                <w:numId w:val="14"/>
              </w:numPr>
              <w:rPr>
                <w:rFonts w:ascii="Times New Roman" w:hAnsi="Times New Roman" w:cs="Times New Roman"/>
              </w:rPr>
            </w:pPr>
            <w:r w:rsidRPr="00492D12">
              <w:rPr>
                <w:rFonts w:ascii="Times New Roman" w:hAnsi="Times New Roman" w:cs="Times New Roman"/>
              </w:rPr>
              <w:t xml:space="preserve">Review the procedures, P&amp;ID's &amp; PFD &amp; develop the </w:t>
            </w:r>
            <w:r w:rsidRPr="00492D12">
              <w:rPr>
                <w:rFonts w:ascii="Times New Roman" w:hAnsi="Times New Roman" w:cs="Times New Roman"/>
                <w:b/>
                <w:bCs/>
              </w:rPr>
              <w:t xml:space="preserve">Standard Operating Manual </w:t>
            </w:r>
            <w:r w:rsidRPr="00492D12">
              <w:rPr>
                <w:rFonts w:ascii="Times New Roman" w:hAnsi="Times New Roman" w:cs="Times New Roman"/>
              </w:rPr>
              <w:t xml:space="preserve">for Pre-Flash Unit. </w:t>
            </w:r>
          </w:p>
          <w:p w:rsidR="00E51C2A" w:rsidRPr="00492D12" w:rsidRDefault="00E51C2A" w:rsidP="00E51C2A">
            <w:pPr>
              <w:numPr>
                <w:ilvl w:val="0"/>
                <w:numId w:val="14"/>
              </w:numPr>
              <w:rPr>
                <w:rFonts w:ascii="Times New Roman" w:hAnsi="Times New Roman" w:cs="Times New Roman"/>
              </w:rPr>
            </w:pPr>
            <w:r w:rsidRPr="00492D12">
              <w:rPr>
                <w:rFonts w:ascii="Times New Roman" w:hAnsi="Times New Roman" w:cs="Times New Roman"/>
              </w:rPr>
              <w:t xml:space="preserve">Supervised Master Start Up after installation of Pre-Flash Unit. </w:t>
            </w:r>
          </w:p>
          <w:p w:rsidR="00E51C2A" w:rsidRPr="00492D12" w:rsidRDefault="00E51C2A" w:rsidP="00E51C2A">
            <w:pPr>
              <w:rPr>
                <w:rFonts w:ascii="Times New Roman" w:hAnsi="Times New Roman" w:cs="Times New Roman"/>
              </w:rPr>
            </w:pPr>
          </w:p>
          <w:p w:rsidR="00E51C2A" w:rsidRPr="00492D12" w:rsidRDefault="00E51C2A" w:rsidP="00E51C2A">
            <w:pPr>
              <w:rPr>
                <w:rFonts w:ascii="Times New Roman" w:hAnsi="Times New Roman" w:cs="Times New Roman"/>
              </w:rPr>
            </w:pPr>
            <w:r w:rsidRPr="00492D12">
              <w:rPr>
                <w:rFonts w:ascii="Times New Roman" w:hAnsi="Times New Roman" w:cs="Times New Roman"/>
                <w:b/>
                <w:u w:val="single"/>
              </w:rPr>
              <w:t>Catalyst Regeneration, Loading/Unloading of UOP Fixed Bed Platforming reactors &amp; hydro treating reactor:</w:t>
            </w:r>
            <w:r w:rsidRPr="00492D12">
              <w:rPr>
                <w:rFonts w:ascii="Times New Roman" w:hAnsi="Times New Roman" w:cs="Times New Roman"/>
              </w:rPr>
              <w:t xml:space="preserve"> </w:t>
            </w:r>
          </w:p>
          <w:p w:rsidR="00E51C2A" w:rsidRPr="00492D12" w:rsidRDefault="00E51C2A" w:rsidP="00E51C2A">
            <w:pPr>
              <w:rPr>
                <w:rFonts w:ascii="Times New Roman" w:hAnsi="Times New Roman" w:cs="Times New Roman"/>
              </w:rPr>
            </w:pPr>
          </w:p>
          <w:p w:rsidR="00E51C2A" w:rsidRPr="00492D12" w:rsidRDefault="00E51C2A" w:rsidP="00E51C2A">
            <w:pPr>
              <w:numPr>
                <w:ilvl w:val="0"/>
                <w:numId w:val="15"/>
              </w:numPr>
              <w:rPr>
                <w:rFonts w:ascii="Times New Roman" w:hAnsi="Times New Roman" w:cs="Times New Roman"/>
              </w:rPr>
            </w:pPr>
            <w:r w:rsidRPr="00492D12">
              <w:rPr>
                <w:rFonts w:ascii="Times New Roman" w:hAnsi="Times New Roman" w:cs="Times New Roman"/>
              </w:rPr>
              <w:t>Review the regeneration procedure. Technical evaluation &amp; supervised Startup activities.</w:t>
            </w:r>
          </w:p>
          <w:p w:rsidR="00E51C2A" w:rsidRPr="00492D12" w:rsidRDefault="00E51C2A" w:rsidP="00E51C2A">
            <w:pPr>
              <w:numPr>
                <w:ilvl w:val="0"/>
                <w:numId w:val="15"/>
              </w:numPr>
              <w:rPr>
                <w:rFonts w:ascii="Times New Roman" w:hAnsi="Times New Roman" w:cs="Times New Roman"/>
              </w:rPr>
            </w:pPr>
            <w:r w:rsidRPr="00492D12">
              <w:rPr>
                <w:rFonts w:ascii="Times New Roman" w:hAnsi="Times New Roman" w:cs="Times New Roman"/>
              </w:rPr>
              <w:t>Supervised the catalyst regen</w:t>
            </w:r>
            <w:r w:rsidR="00492D12">
              <w:rPr>
                <w:rFonts w:ascii="Times New Roman" w:hAnsi="Times New Roman" w:cs="Times New Roman"/>
              </w:rPr>
              <w:t>eration</w:t>
            </w:r>
            <w:r w:rsidRPr="00492D12">
              <w:rPr>
                <w:rFonts w:ascii="Times New Roman" w:hAnsi="Times New Roman" w:cs="Times New Roman"/>
              </w:rPr>
              <w:t xml:space="preserve">, loading &amp; unloading activity. </w:t>
            </w:r>
          </w:p>
          <w:p w:rsidR="00E51C2A" w:rsidRPr="00492D12" w:rsidRDefault="00E51C2A" w:rsidP="00E51C2A">
            <w:pPr>
              <w:rPr>
                <w:rFonts w:ascii="Times New Roman" w:hAnsi="Times New Roman" w:cs="Times New Roman"/>
              </w:rPr>
            </w:pPr>
            <w:r w:rsidRPr="00492D12">
              <w:rPr>
                <w:rFonts w:ascii="Times New Roman" w:hAnsi="Times New Roman" w:cs="Times New Roman"/>
                <w:b/>
                <w:bCs/>
                <w:u w:val="single"/>
              </w:rPr>
              <w:t>Commissioning of New Process Heater:</w:t>
            </w:r>
          </w:p>
          <w:p w:rsidR="00A63D02" w:rsidRPr="00492D12" w:rsidRDefault="00A63D02" w:rsidP="00A63D02">
            <w:pPr>
              <w:rPr>
                <w:rFonts w:ascii="Times New Roman" w:hAnsi="Times New Roman" w:cs="Times New Roman"/>
              </w:rPr>
            </w:pPr>
          </w:p>
        </w:tc>
      </w:tr>
      <w:tr w:rsidR="00A63D02" w:rsidTr="00910E0F">
        <w:tc>
          <w:tcPr>
            <w:tcW w:w="1998" w:type="dxa"/>
            <w:shd w:val="clear" w:color="auto" w:fill="F2F2F2" w:themeFill="background1" w:themeFillShade="F2"/>
          </w:tcPr>
          <w:p w:rsidR="00A63D02" w:rsidRPr="00492D12" w:rsidRDefault="00E51C2A" w:rsidP="00A63D02">
            <w:pPr>
              <w:rPr>
                <w:rFonts w:ascii="Times New Roman" w:hAnsi="Times New Roman" w:cs="Times New Roman"/>
                <w:b/>
                <w:color w:val="FF0000"/>
                <w:sz w:val="24"/>
                <w:szCs w:val="24"/>
              </w:rPr>
            </w:pPr>
            <w:r w:rsidRPr="00492D12">
              <w:rPr>
                <w:rFonts w:ascii="Times New Roman" w:hAnsi="Times New Roman" w:cs="Times New Roman"/>
                <w:b/>
                <w:bCs/>
                <w:color w:val="FF0000"/>
                <w:sz w:val="24"/>
                <w:szCs w:val="24"/>
              </w:rPr>
              <w:t>Computer Skills</w:t>
            </w:r>
          </w:p>
        </w:tc>
        <w:tc>
          <w:tcPr>
            <w:tcW w:w="7578" w:type="dxa"/>
          </w:tcPr>
          <w:p w:rsidR="000D4463" w:rsidRDefault="000D4463" w:rsidP="00E51C2A">
            <w:pPr>
              <w:rPr>
                <w:rFonts w:ascii="Times New Roman" w:hAnsi="Times New Roman" w:cs="Times New Roman"/>
              </w:rPr>
            </w:pPr>
          </w:p>
          <w:p w:rsidR="00E51C2A" w:rsidRPr="00492D12" w:rsidRDefault="00E51C2A" w:rsidP="00E51C2A">
            <w:pPr>
              <w:rPr>
                <w:rFonts w:ascii="Times New Roman" w:hAnsi="Times New Roman" w:cs="Times New Roman"/>
              </w:rPr>
            </w:pPr>
            <w:r w:rsidRPr="00492D12">
              <w:rPr>
                <w:rFonts w:ascii="Times New Roman" w:hAnsi="Times New Roman" w:cs="Times New Roman"/>
              </w:rPr>
              <w:t>MS Office, MS Excel, MS Visio, Maximo Live, LIMS (Lab Information Management System) and PTW (Permit to work)</w:t>
            </w:r>
          </w:p>
          <w:p w:rsidR="00A63D02" w:rsidRDefault="00A63D02" w:rsidP="00A63D02">
            <w:pPr>
              <w:rPr>
                <w:rFonts w:ascii="Times New Roman" w:hAnsi="Times New Roman" w:cs="Times New Roman"/>
              </w:rPr>
            </w:pPr>
          </w:p>
          <w:p w:rsidR="000D4463" w:rsidRPr="00492D12" w:rsidRDefault="000D4463" w:rsidP="00A63D02">
            <w:pPr>
              <w:rPr>
                <w:rFonts w:ascii="Times New Roman" w:hAnsi="Times New Roman" w:cs="Times New Roman"/>
              </w:rPr>
            </w:pPr>
          </w:p>
        </w:tc>
      </w:tr>
      <w:tr w:rsidR="00A63D02" w:rsidTr="00910E0F">
        <w:trPr>
          <w:trHeight w:val="70"/>
        </w:trPr>
        <w:tc>
          <w:tcPr>
            <w:tcW w:w="1998" w:type="dxa"/>
            <w:shd w:val="clear" w:color="auto" w:fill="F2F2F2" w:themeFill="background1" w:themeFillShade="F2"/>
          </w:tcPr>
          <w:p w:rsidR="00A63D02" w:rsidRPr="00492D12" w:rsidRDefault="00FE1470" w:rsidP="00A63D02">
            <w:pPr>
              <w:rPr>
                <w:rFonts w:ascii="Times New Roman" w:hAnsi="Times New Roman" w:cs="Times New Roman"/>
                <w:b/>
                <w:color w:val="FF0000"/>
                <w:sz w:val="24"/>
                <w:szCs w:val="24"/>
              </w:rPr>
            </w:pPr>
            <w:r w:rsidRPr="00492D12">
              <w:rPr>
                <w:rFonts w:ascii="Times New Roman" w:hAnsi="Times New Roman" w:cs="Times New Roman"/>
                <w:b/>
                <w:color w:val="FF0000"/>
                <w:sz w:val="24"/>
                <w:szCs w:val="24"/>
              </w:rPr>
              <w:t>Memberships &amp;Associations</w:t>
            </w:r>
          </w:p>
        </w:tc>
        <w:tc>
          <w:tcPr>
            <w:tcW w:w="7578" w:type="dxa"/>
          </w:tcPr>
          <w:p w:rsidR="00FE1470" w:rsidRPr="00492D12" w:rsidRDefault="00FE1470" w:rsidP="00FE1470">
            <w:pPr>
              <w:numPr>
                <w:ilvl w:val="0"/>
                <w:numId w:val="17"/>
              </w:numPr>
              <w:rPr>
                <w:rFonts w:ascii="Times New Roman" w:hAnsi="Times New Roman" w:cs="Times New Roman"/>
                <w:vertAlign w:val="superscript"/>
              </w:rPr>
            </w:pPr>
            <w:r w:rsidRPr="00492D12">
              <w:rPr>
                <w:rFonts w:ascii="Times New Roman" w:hAnsi="Times New Roman" w:cs="Times New Roman"/>
              </w:rPr>
              <w:t xml:space="preserve">Registered member of </w:t>
            </w:r>
            <w:r w:rsidRPr="00492D12">
              <w:rPr>
                <w:rFonts w:ascii="Times New Roman" w:hAnsi="Times New Roman" w:cs="Times New Roman"/>
                <w:b/>
                <w:bCs/>
              </w:rPr>
              <w:t>Pakistan Engineering Council ( PEC )</w:t>
            </w:r>
            <w:r w:rsidRPr="00492D12">
              <w:rPr>
                <w:rFonts w:ascii="Times New Roman" w:hAnsi="Times New Roman" w:cs="Times New Roman"/>
              </w:rPr>
              <w:t xml:space="preserve"> </w:t>
            </w:r>
          </w:p>
          <w:p w:rsidR="00FE1470" w:rsidRPr="00492D12" w:rsidRDefault="00FE1470" w:rsidP="00FE1470">
            <w:pPr>
              <w:rPr>
                <w:rFonts w:ascii="Times New Roman" w:hAnsi="Times New Roman" w:cs="Times New Roman"/>
                <w:vertAlign w:val="superscript"/>
              </w:rPr>
            </w:pPr>
          </w:p>
          <w:p w:rsidR="00FE1470" w:rsidRPr="00492D12" w:rsidRDefault="00FE1470" w:rsidP="00FE1470">
            <w:pPr>
              <w:numPr>
                <w:ilvl w:val="0"/>
                <w:numId w:val="17"/>
              </w:numPr>
              <w:rPr>
                <w:rFonts w:ascii="Times New Roman" w:hAnsi="Times New Roman" w:cs="Times New Roman"/>
                <w:vertAlign w:val="superscript"/>
              </w:rPr>
            </w:pPr>
            <w:r w:rsidRPr="00492D12">
              <w:rPr>
                <w:rFonts w:ascii="Times New Roman" w:hAnsi="Times New Roman" w:cs="Times New Roman"/>
              </w:rPr>
              <w:t xml:space="preserve">Member of </w:t>
            </w:r>
            <w:r w:rsidRPr="00492D12">
              <w:rPr>
                <w:rFonts w:ascii="Times New Roman" w:hAnsi="Times New Roman" w:cs="Times New Roman"/>
                <w:b/>
                <w:bCs/>
              </w:rPr>
              <w:t>Alumni of COMSATS Institute of Information Technology</w:t>
            </w:r>
            <w:r w:rsidRPr="00492D12">
              <w:rPr>
                <w:rFonts w:ascii="Times New Roman" w:hAnsi="Times New Roman" w:cs="Times New Roman"/>
              </w:rPr>
              <w:t xml:space="preserve"> </w:t>
            </w:r>
          </w:p>
          <w:p w:rsidR="00FE1470" w:rsidRPr="00492D12" w:rsidRDefault="00FE1470" w:rsidP="00FE1470">
            <w:pPr>
              <w:rPr>
                <w:rFonts w:ascii="Times New Roman" w:hAnsi="Times New Roman" w:cs="Times New Roman"/>
                <w:vertAlign w:val="superscript"/>
              </w:rPr>
            </w:pPr>
          </w:p>
          <w:p w:rsidR="00FE1470" w:rsidRPr="00492D12" w:rsidRDefault="00FE1470" w:rsidP="00FE1470">
            <w:pPr>
              <w:numPr>
                <w:ilvl w:val="0"/>
                <w:numId w:val="17"/>
              </w:numPr>
              <w:rPr>
                <w:rFonts w:ascii="Times New Roman" w:hAnsi="Times New Roman" w:cs="Times New Roman"/>
                <w:vertAlign w:val="superscript"/>
              </w:rPr>
            </w:pPr>
            <w:r w:rsidRPr="00492D12">
              <w:rPr>
                <w:rFonts w:ascii="Times New Roman" w:hAnsi="Times New Roman" w:cs="Times New Roman"/>
              </w:rPr>
              <w:t xml:space="preserve">Former Member of </w:t>
            </w:r>
            <w:r w:rsidRPr="00492D12">
              <w:rPr>
                <w:rFonts w:ascii="Times New Roman" w:hAnsi="Times New Roman" w:cs="Times New Roman"/>
                <w:b/>
                <w:bCs/>
              </w:rPr>
              <w:t>Dept. Discipline Committee COMSATS</w:t>
            </w:r>
            <w:r w:rsidRPr="00492D12">
              <w:rPr>
                <w:rFonts w:ascii="Times New Roman" w:hAnsi="Times New Roman" w:cs="Times New Roman"/>
              </w:rPr>
              <w:t xml:space="preserve"> </w:t>
            </w:r>
          </w:p>
          <w:p w:rsidR="00FE1470" w:rsidRPr="00492D12" w:rsidRDefault="00FE1470" w:rsidP="00FE1470">
            <w:pPr>
              <w:rPr>
                <w:rFonts w:ascii="Times New Roman" w:hAnsi="Times New Roman" w:cs="Times New Roman"/>
                <w:vertAlign w:val="superscript"/>
              </w:rPr>
            </w:pPr>
          </w:p>
          <w:p w:rsidR="00A63D02" w:rsidRPr="00492D12" w:rsidRDefault="00FE1470" w:rsidP="00A63D02">
            <w:pPr>
              <w:numPr>
                <w:ilvl w:val="0"/>
                <w:numId w:val="17"/>
              </w:numPr>
              <w:rPr>
                <w:rFonts w:ascii="Times New Roman" w:hAnsi="Times New Roman" w:cs="Times New Roman"/>
                <w:vertAlign w:val="superscript"/>
              </w:rPr>
            </w:pPr>
            <w:r w:rsidRPr="00492D12">
              <w:rPr>
                <w:rFonts w:ascii="Times New Roman" w:hAnsi="Times New Roman" w:cs="Times New Roman"/>
              </w:rPr>
              <w:t xml:space="preserve">Former President and member of </w:t>
            </w:r>
            <w:r w:rsidRPr="00492D12">
              <w:rPr>
                <w:rFonts w:ascii="Times New Roman" w:hAnsi="Times New Roman" w:cs="Times New Roman"/>
                <w:b/>
                <w:bCs/>
              </w:rPr>
              <w:t>Event Management and Organizers Committee COMSATS</w:t>
            </w:r>
            <w:r w:rsidRPr="00492D12">
              <w:rPr>
                <w:rFonts w:ascii="Times New Roman" w:hAnsi="Times New Roman" w:cs="Times New Roman"/>
              </w:rPr>
              <w:t xml:space="preserve"> </w:t>
            </w:r>
          </w:p>
        </w:tc>
      </w:tr>
      <w:tr w:rsidR="00FE1470" w:rsidTr="00910E0F">
        <w:tc>
          <w:tcPr>
            <w:tcW w:w="1998" w:type="dxa"/>
            <w:shd w:val="clear" w:color="auto" w:fill="F2F2F2" w:themeFill="background1" w:themeFillShade="F2"/>
          </w:tcPr>
          <w:p w:rsidR="00FE1470" w:rsidRPr="00492D12" w:rsidRDefault="00FE1470" w:rsidP="00FE1470">
            <w:pPr>
              <w:rPr>
                <w:rFonts w:ascii="Times New Roman" w:hAnsi="Times New Roman" w:cs="Times New Roman"/>
                <w:b/>
                <w:color w:val="FF0000"/>
                <w:sz w:val="24"/>
                <w:szCs w:val="24"/>
              </w:rPr>
            </w:pPr>
            <w:r w:rsidRPr="00492D12">
              <w:rPr>
                <w:rFonts w:ascii="Times New Roman" w:hAnsi="Times New Roman" w:cs="Times New Roman"/>
                <w:b/>
                <w:bCs/>
                <w:color w:val="FF0000"/>
                <w:sz w:val="24"/>
                <w:szCs w:val="24"/>
              </w:rPr>
              <w:t>Languages</w:t>
            </w:r>
          </w:p>
          <w:p w:rsidR="00FE1470" w:rsidRPr="00492D12" w:rsidRDefault="00FE1470" w:rsidP="00A63D02">
            <w:pPr>
              <w:rPr>
                <w:rFonts w:ascii="Times New Roman" w:hAnsi="Times New Roman" w:cs="Times New Roman"/>
                <w:b/>
                <w:color w:val="FF0000"/>
                <w:sz w:val="24"/>
                <w:szCs w:val="24"/>
              </w:rPr>
            </w:pPr>
          </w:p>
        </w:tc>
        <w:tc>
          <w:tcPr>
            <w:tcW w:w="7578" w:type="dxa"/>
          </w:tcPr>
          <w:p w:rsidR="000D4463" w:rsidRPr="000D4463" w:rsidRDefault="000D4463" w:rsidP="000D4463">
            <w:pPr>
              <w:ind w:left="720"/>
              <w:rPr>
                <w:rFonts w:ascii="Times New Roman" w:hAnsi="Times New Roman" w:cs="Times New Roman"/>
              </w:rPr>
            </w:pPr>
          </w:p>
          <w:p w:rsidR="001C1FC2" w:rsidRPr="00492D12" w:rsidRDefault="001C1FC2" w:rsidP="001C1FC2">
            <w:pPr>
              <w:numPr>
                <w:ilvl w:val="0"/>
                <w:numId w:val="19"/>
              </w:numPr>
              <w:rPr>
                <w:rFonts w:ascii="Times New Roman" w:hAnsi="Times New Roman" w:cs="Times New Roman"/>
              </w:rPr>
            </w:pPr>
            <w:r w:rsidRPr="00492D12">
              <w:rPr>
                <w:rFonts w:ascii="Times New Roman" w:hAnsi="Times New Roman" w:cs="Times New Roman"/>
                <w:b/>
                <w:bCs/>
              </w:rPr>
              <w:t xml:space="preserve">English </w:t>
            </w:r>
            <w:r w:rsidRPr="00492D12">
              <w:rPr>
                <w:rFonts w:ascii="Times New Roman" w:hAnsi="Times New Roman" w:cs="Times New Roman"/>
              </w:rPr>
              <w:t>(Professional working proficiency)</w:t>
            </w:r>
            <w:r w:rsidRPr="00492D12">
              <w:rPr>
                <w:rFonts w:ascii="Times New Roman" w:hAnsi="Times New Roman" w:cs="Times New Roman"/>
                <w:b/>
                <w:bCs/>
              </w:rPr>
              <w:t xml:space="preserve"> </w:t>
            </w:r>
          </w:p>
          <w:p w:rsidR="001C1FC2" w:rsidRPr="00492D12" w:rsidRDefault="001C1FC2" w:rsidP="001C1FC2">
            <w:pPr>
              <w:numPr>
                <w:ilvl w:val="0"/>
                <w:numId w:val="19"/>
              </w:numPr>
              <w:rPr>
                <w:rFonts w:ascii="Times New Roman" w:hAnsi="Times New Roman" w:cs="Times New Roman"/>
              </w:rPr>
            </w:pPr>
            <w:r w:rsidRPr="00492D12">
              <w:rPr>
                <w:rFonts w:ascii="Times New Roman" w:hAnsi="Times New Roman" w:cs="Times New Roman"/>
                <w:b/>
                <w:bCs/>
              </w:rPr>
              <w:t xml:space="preserve">Urdu </w:t>
            </w:r>
            <w:r w:rsidRPr="00492D12">
              <w:rPr>
                <w:rFonts w:ascii="Times New Roman" w:hAnsi="Times New Roman" w:cs="Times New Roman"/>
              </w:rPr>
              <w:t>(Native or bilingual proficiency)</w:t>
            </w:r>
            <w:r w:rsidRPr="00492D12">
              <w:rPr>
                <w:rFonts w:ascii="Times New Roman" w:hAnsi="Times New Roman" w:cs="Times New Roman"/>
                <w:b/>
                <w:bCs/>
              </w:rPr>
              <w:t xml:space="preserve"> </w:t>
            </w:r>
          </w:p>
          <w:p w:rsidR="00FE1470" w:rsidRPr="00492D12" w:rsidRDefault="00FE1470" w:rsidP="00FE1470">
            <w:pPr>
              <w:ind w:left="720"/>
              <w:rPr>
                <w:rFonts w:ascii="Times New Roman" w:hAnsi="Times New Roman" w:cs="Times New Roman"/>
              </w:rPr>
            </w:pPr>
          </w:p>
        </w:tc>
      </w:tr>
    </w:tbl>
    <w:p w:rsidR="00317B71" w:rsidRDefault="00317B71"/>
    <w:sectPr w:rsidR="00317B71" w:rsidSect="00910E0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721" w:rsidRDefault="00D96721" w:rsidP="00492D12">
      <w:pPr>
        <w:spacing w:after="0" w:line="240" w:lineRule="auto"/>
      </w:pPr>
      <w:r>
        <w:separator/>
      </w:r>
    </w:p>
  </w:endnote>
  <w:endnote w:type="continuationSeparator" w:id="1">
    <w:p w:rsidR="00D96721" w:rsidRDefault="00D96721" w:rsidP="00492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721" w:rsidRDefault="00D96721" w:rsidP="00492D12">
      <w:pPr>
        <w:spacing w:after="0" w:line="240" w:lineRule="auto"/>
      </w:pPr>
      <w:r>
        <w:separator/>
      </w:r>
    </w:p>
  </w:footnote>
  <w:footnote w:type="continuationSeparator" w:id="1">
    <w:p w:rsidR="00D96721" w:rsidRDefault="00D96721" w:rsidP="00492D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hanging="360"/>
      </w:pPr>
      <w:rPr>
        <w:rFonts w:ascii="Wingdings" w:hAnsi="Wingdings" w:cs="Wingdings"/>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360"/>
      </w:pPr>
      <w:rPr>
        <w:rFonts w:ascii="Wingdings" w:hAnsi="Wingdings" w:cs="Wingdings"/>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360"/>
      </w:pPr>
      <w:rPr>
        <w:rFonts w:ascii="Wingdings" w:hAnsi="Wingdings" w:cs="Wingdings"/>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numFmt w:val="bullet"/>
      <w:lvlText w:val=""/>
      <w:lvlJc w:val="left"/>
      <w:pPr>
        <w:ind w:hanging="360"/>
      </w:pPr>
      <w:rPr>
        <w:rFonts w:ascii="Wingdings" w:hAnsi="Wingdings" w:cs="Wingdings"/>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numFmt w:val="bullet"/>
      <w:lvlText w:val=""/>
      <w:lvlJc w:val="left"/>
      <w:pPr>
        <w:ind w:hanging="360"/>
      </w:pPr>
      <w:rPr>
        <w:rFonts w:ascii="Wingdings" w:hAnsi="Wingdings" w:cs="Wingdings"/>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DBB32FB"/>
    <w:multiLevelType w:val="hybridMultilevel"/>
    <w:tmpl w:val="23C6BF84"/>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3C8795F"/>
    <w:multiLevelType w:val="multilevel"/>
    <w:tmpl w:val="E5826AD6"/>
    <w:lvl w:ilvl="0">
      <w:start w:val="1"/>
      <w:numFmt w:val="bullet"/>
      <w:lvlText w:val=""/>
      <w:lvlJc w:val="left"/>
      <w:pPr>
        <w:ind w:hanging="360"/>
      </w:pPr>
      <w:rPr>
        <w:rFonts w:ascii="Wingdings" w:hAnsi="Wingdings"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24CB3DB8"/>
    <w:multiLevelType w:val="hybridMultilevel"/>
    <w:tmpl w:val="F3B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6962ED"/>
    <w:multiLevelType w:val="hybridMultilevel"/>
    <w:tmpl w:val="CEFE62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9330D9"/>
    <w:multiLevelType w:val="hybridMultilevel"/>
    <w:tmpl w:val="4E7EB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272390"/>
    <w:multiLevelType w:val="multilevel"/>
    <w:tmpl w:val="F810277C"/>
    <w:lvl w:ilvl="0">
      <w:start w:val="1"/>
      <w:numFmt w:val="bullet"/>
      <w:lvlText w:val=""/>
      <w:lvlJc w:val="left"/>
      <w:pPr>
        <w:ind w:hanging="360"/>
      </w:pPr>
      <w:rPr>
        <w:rFonts w:ascii="Wingdings" w:hAnsi="Wingdings" w:hint="default"/>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61CD527A"/>
    <w:multiLevelType w:val="hybridMultilevel"/>
    <w:tmpl w:val="962A5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150B8D"/>
    <w:multiLevelType w:val="hybridMultilevel"/>
    <w:tmpl w:val="B11AA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567A70"/>
    <w:multiLevelType w:val="hybridMultilevel"/>
    <w:tmpl w:val="FD78A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56408B"/>
    <w:multiLevelType w:val="hybridMultilevel"/>
    <w:tmpl w:val="BAF4CE94"/>
    <w:lvl w:ilvl="0" w:tplc="0409000B">
      <w:start w:val="1"/>
      <w:numFmt w:val="bullet"/>
      <w:lvlText w:val=""/>
      <w:lvlJc w:val="left"/>
      <w:pPr>
        <w:ind w:left="122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nsid w:val="700411DD"/>
    <w:multiLevelType w:val="hybridMultilevel"/>
    <w:tmpl w:val="1D86F356"/>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83B4024"/>
    <w:multiLevelType w:val="hybridMultilevel"/>
    <w:tmpl w:val="D6FC0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8"/>
  </w:num>
  <w:num w:numId="4">
    <w:abstractNumId w:val="8"/>
  </w:num>
  <w:num w:numId="5">
    <w:abstractNumId w:val="1"/>
  </w:num>
  <w:num w:numId="6">
    <w:abstractNumId w:val="11"/>
  </w:num>
  <w:num w:numId="7">
    <w:abstractNumId w:val="9"/>
  </w:num>
  <w:num w:numId="8">
    <w:abstractNumId w:val="3"/>
  </w:num>
  <w:num w:numId="9">
    <w:abstractNumId w:val="2"/>
  </w:num>
  <w:num w:numId="10">
    <w:abstractNumId w:val="16"/>
  </w:num>
  <w:num w:numId="11">
    <w:abstractNumId w:val="4"/>
  </w:num>
  <w:num w:numId="12">
    <w:abstractNumId w:val="12"/>
  </w:num>
  <w:num w:numId="13">
    <w:abstractNumId w:val="14"/>
  </w:num>
  <w:num w:numId="14">
    <w:abstractNumId w:val="13"/>
  </w:num>
  <w:num w:numId="15">
    <w:abstractNumId w:val="15"/>
  </w:num>
  <w:num w:numId="16">
    <w:abstractNumId w:val="6"/>
  </w:num>
  <w:num w:numId="17">
    <w:abstractNumId w:val="17"/>
  </w:num>
  <w:num w:numId="18">
    <w:abstractNumId w:val="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A63D02"/>
    <w:rsid w:val="000D4463"/>
    <w:rsid w:val="001C1FC2"/>
    <w:rsid w:val="0026185E"/>
    <w:rsid w:val="00317B71"/>
    <w:rsid w:val="00492D12"/>
    <w:rsid w:val="00670247"/>
    <w:rsid w:val="007E2D8D"/>
    <w:rsid w:val="00910E0F"/>
    <w:rsid w:val="00A63D02"/>
    <w:rsid w:val="00C6501D"/>
    <w:rsid w:val="00D96721"/>
    <w:rsid w:val="00E20DA8"/>
    <w:rsid w:val="00E51C2A"/>
    <w:rsid w:val="00FE1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D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3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D02"/>
    <w:rPr>
      <w:rFonts w:ascii="Tahoma" w:hAnsi="Tahoma" w:cs="Tahoma"/>
      <w:sz w:val="16"/>
      <w:szCs w:val="16"/>
    </w:rPr>
  </w:style>
  <w:style w:type="character" w:styleId="Hyperlink">
    <w:name w:val="Hyperlink"/>
    <w:basedOn w:val="DefaultParagraphFont"/>
    <w:uiPriority w:val="99"/>
    <w:unhideWhenUsed/>
    <w:rsid w:val="00A63D02"/>
    <w:rPr>
      <w:color w:val="0000FF" w:themeColor="hyperlink"/>
      <w:u w:val="single"/>
    </w:rPr>
  </w:style>
  <w:style w:type="paragraph" w:styleId="ListParagraph">
    <w:name w:val="List Paragraph"/>
    <w:basedOn w:val="Normal"/>
    <w:uiPriority w:val="34"/>
    <w:qFormat/>
    <w:rsid w:val="00E20DA8"/>
    <w:pPr>
      <w:ind w:left="720"/>
      <w:contextualSpacing/>
    </w:pPr>
  </w:style>
  <w:style w:type="paragraph" w:styleId="Header">
    <w:name w:val="header"/>
    <w:basedOn w:val="Normal"/>
    <w:link w:val="HeaderChar"/>
    <w:uiPriority w:val="99"/>
    <w:unhideWhenUsed/>
    <w:rsid w:val="00492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D12"/>
  </w:style>
  <w:style w:type="paragraph" w:styleId="Footer">
    <w:name w:val="footer"/>
    <w:basedOn w:val="Normal"/>
    <w:link w:val="FooterChar"/>
    <w:uiPriority w:val="99"/>
    <w:semiHidden/>
    <w:unhideWhenUsed/>
    <w:rsid w:val="00492D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2D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fzaal.34515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14341-CA5B-448C-81AA-8DE085AE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HRDESK4</cp:lastModifiedBy>
  <cp:revision>4</cp:revision>
  <dcterms:created xsi:type="dcterms:W3CDTF">2016-09-23T13:26:00Z</dcterms:created>
  <dcterms:modified xsi:type="dcterms:W3CDTF">2018-04-01T12:17:00Z</dcterms:modified>
</cp:coreProperties>
</file>