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1FF" w:rsidRDefault="00887EC0" w:rsidP="00607EB9">
      <w:pPr>
        <w:tabs>
          <w:tab w:val="left" w:pos="9135"/>
        </w:tabs>
        <w:rPr>
          <w:rFonts w:ascii="Century Gothic" w:hAnsi="Century Gothic" w:cs="Century Gothic"/>
          <w:b/>
          <w:bCs/>
          <w:color w:val="548DD4"/>
          <w:sz w:val="48"/>
          <w:szCs w:val="48"/>
        </w:rPr>
      </w:pPr>
      <w:r>
        <w:rPr>
          <w:rFonts w:ascii="Century Gothic" w:hAnsi="Century Gothic" w:cs="Century Gothic"/>
          <w:b/>
          <w:bCs/>
          <w:noProof/>
          <w:color w:val="548DD4"/>
          <w:sz w:val="48"/>
          <w:szCs w:val="48"/>
        </w:rPr>
        <w:drawing>
          <wp:anchor distT="0" distB="0" distL="114300" distR="114300" simplePos="0" relativeHeight="251697152" behindDoc="1" locked="0" layoutInCell="1" allowOverlap="1" wp14:anchorId="560C6663" wp14:editId="34C0C406">
            <wp:simplePos x="0" y="0"/>
            <wp:positionH relativeFrom="column">
              <wp:posOffset>4921180</wp:posOffset>
            </wp:positionH>
            <wp:positionV relativeFrom="paragraph">
              <wp:posOffset>-25995</wp:posOffset>
            </wp:positionV>
            <wp:extent cx="1385173" cy="1634911"/>
            <wp:effectExtent l="0" t="0" r="5715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7-01-09-10-19-02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5" t="13827" r="5959" b="27199"/>
                    <a:stretch/>
                  </pic:blipFill>
                  <pic:spPr bwMode="auto">
                    <a:xfrm>
                      <a:off x="0" y="0"/>
                      <a:ext cx="1386458" cy="16364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EB9">
        <w:rPr>
          <w:rFonts w:ascii="Century Gothic" w:hAnsi="Century Gothic" w:cs="Century Gothic"/>
          <w:b/>
          <w:bCs/>
          <w:color w:val="548DD4"/>
          <w:sz w:val="48"/>
          <w:szCs w:val="48"/>
        </w:rPr>
        <w:t>WENDESENE</w:t>
      </w:r>
      <w:bookmarkStart w:id="0" w:name="_GoBack"/>
      <w:bookmarkEnd w:id="0"/>
    </w:p>
    <w:p w:rsidR="00607EB9" w:rsidRDefault="001731FF" w:rsidP="00607EB9">
      <w:pPr>
        <w:tabs>
          <w:tab w:val="left" w:pos="9135"/>
        </w:tabs>
        <w:rPr>
          <w:rFonts w:ascii="Cambria" w:hAnsi="Cambria" w:cs="Cambria"/>
          <w:color w:val="000000"/>
          <w:sz w:val="24"/>
          <w:szCs w:val="24"/>
        </w:rPr>
      </w:pPr>
      <w:hyperlink r:id="rId10" w:history="1">
        <w:r w:rsidRPr="00A34A53">
          <w:rPr>
            <w:rStyle w:val="Hyperlink"/>
            <w:rFonts w:ascii="Century Gothic" w:hAnsi="Century Gothic" w:cs="Century Gothic"/>
            <w:b/>
            <w:bCs/>
            <w:sz w:val="48"/>
            <w:szCs w:val="48"/>
          </w:rPr>
          <w:t>WENDESENE.345223@2freemail.com</w:t>
        </w:r>
      </w:hyperlink>
      <w:r>
        <w:rPr>
          <w:rFonts w:ascii="Century Gothic" w:hAnsi="Century Gothic" w:cs="Century Gothic"/>
          <w:b/>
          <w:bCs/>
          <w:color w:val="548DD4"/>
          <w:sz w:val="48"/>
          <w:szCs w:val="48"/>
        </w:rPr>
        <w:t xml:space="preserve"> </w:t>
      </w:r>
      <w:r w:rsidRPr="001731FF">
        <w:rPr>
          <w:rFonts w:ascii="Century Gothic" w:hAnsi="Century Gothic" w:cs="Century Gothic"/>
          <w:b/>
          <w:bCs/>
          <w:color w:val="548DD4"/>
          <w:sz w:val="48"/>
          <w:szCs w:val="48"/>
        </w:rPr>
        <w:tab/>
      </w:r>
      <w:r w:rsidR="00607EB9">
        <w:rPr>
          <w:rFonts w:ascii="Century Gothic" w:hAnsi="Century Gothic" w:cs="Century Gothic"/>
          <w:b/>
          <w:bCs/>
          <w:color w:val="548DD4"/>
          <w:sz w:val="48"/>
          <w:szCs w:val="48"/>
        </w:rPr>
        <w:t xml:space="preserve">           </w:t>
      </w:r>
    </w:p>
    <w:p w:rsidR="002E18FF" w:rsidRDefault="002E18FF" w:rsidP="00676435">
      <w:pPr>
        <w:spacing w:after="0" w:line="240" w:lineRule="auto"/>
        <w:rPr>
          <w:b/>
          <w:bCs/>
          <w:color w:val="C00000"/>
          <w:sz w:val="16"/>
          <w:szCs w:val="14"/>
        </w:rPr>
      </w:pPr>
    </w:p>
    <w:p w:rsidR="00F278EA" w:rsidRPr="001D698F" w:rsidRDefault="00F278EA" w:rsidP="00F278EA">
      <w:pPr>
        <w:spacing w:after="0" w:line="240" w:lineRule="auto"/>
        <w:rPr>
          <w:b/>
          <w:bCs/>
          <w:color w:val="C00000"/>
          <w:sz w:val="16"/>
          <w:szCs w:val="14"/>
        </w:rPr>
      </w:pPr>
    </w:p>
    <w:p w:rsidR="00676435" w:rsidRPr="001D698F" w:rsidRDefault="00F278EA" w:rsidP="00676435">
      <w:pPr>
        <w:spacing w:after="0" w:line="240" w:lineRule="auto"/>
        <w:rPr>
          <w:b/>
          <w:bCs/>
          <w:color w:val="C00000"/>
          <w:sz w:val="24"/>
        </w:rPr>
      </w:pPr>
      <w:r>
        <w:rPr>
          <w:b/>
          <w:bCs/>
          <w:color w:val="C00000"/>
          <w:sz w:val="24"/>
        </w:rPr>
        <w:t xml:space="preserve">CAREER </w:t>
      </w:r>
      <w:r w:rsidR="00CE3968" w:rsidRPr="001D698F">
        <w:rPr>
          <w:b/>
          <w:bCs/>
          <w:color w:val="C00000"/>
          <w:sz w:val="24"/>
        </w:rPr>
        <w:t>OBJECTIVES</w:t>
      </w:r>
    </w:p>
    <w:p w:rsidR="005339B2" w:rsidRPr="001D698F" w:rsidRDefault="00167611" w:rsidP="005339B2">
      <w:pPr>
        <w:spacing w:after="0" w:line="240" w:lineRule="auto"/>
        <w:rPr>
          <w:sz w:val="24"/>
          <w:szCs w:val="24"/>
        </w:rPr>
      </w:pPr>
      <w:r w:rsidRPr="001D698F">
        <w:rPr>
          <w:noProof/>
          <w:color w:val="C0504D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22CEEC6" wp14:editId="70D0FE8A">
                <wp:simplePos x="0" y="0"/>
                <wp:positionH relativeFrom="column">
                  <wp:posOffset>76200</wp:posOffset>
                </wp:positionH>
                <wp:positionV relativeFrom="paragraph">
                  <wp:posOffset>91440</wp:posOffset>
                </wp:positionV>
                <wp:extent cx="6305550" cy="0"/>
                <wp:effectExtent l="133350" t="95250" r="76200" b="1714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pt;margin-top:7.2pt;width:496.5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" strokecolor="#8db3e2 [1311]" strokeweight="4.5pt">
                <v:stroke startarrow="diamond" endarrow="diamond"/>
                <v:shadow on="t" color="black" opacity="22937f" origin=",.5" offset="0,.63889mm"/>
              </v:shape>
            </w:pict>
          </mc:Fallback>
        </mc:AlternateContent>
      </w:r>
    </w:p>
    <w:p w:rsidR="00DA5770" w:rsidRPr="00DA5770" w:rsidRDefault="00DA5770" w:rsidP="00CE3968">
      <w:pPr>
        <w:spacing w:after="0" w:line="240" w:lineRule="auto"/>
        <w:rPr>
          <w:sz w:val="12"/>
          <w:szCs w:val="12"/>
        </w:rPr>
      </w:pPr>
    </w:p>
    <w:p w:rsidR="00607EB9" w:rsidRDefault="00607EB9" w:rsidP="00607EB9">
      <w:pPr>
        <w:widowControl w:val="0"/>
        <w:ind w:firstLine="720"/>
        <w:jc w:val="both"/>
      </w:pPr>
      <w:r>
        <w:rPr>
          <w:rFonts w:ascii="Cambria" w:hAnsi="Cambria" w:cs="Cambria"/>
          <w:sz w:val="24"/>
          <w:szCs w:val="24"/>
        </w:rPr>
        <w:t>To work in a productive and dynamic environment that offers a challenging career and growth. Where I can build up on my skills, enrich my professional experience and make a real contribution for the growth of the organization.</w:t>
      </w:r>
    </w:p>
    <w:p w:rsidR="00DA5770" w:rsidRPr="001D698F" w:rsidRDefault="00DA5770" w:rsidP="00DA5770">
      <w:pPr>
        <w:spacing w:after="0" w:line="240" w:lineRule="auto"/>
        <w:rPr>
          <w:b/>
          <w:bCs/>
          <w:color w:val="C00000"/>
          <w:sz w:val="24"/>
        </w:rPr>
      </w:pPr>
      <w:r>
        <w:rPr>
          <w:b/>
          <w:bCs/>
          <w:color w:val="C00000"/>
          <w:sz w:val="24"/>
        </w:rPr>
        <w:t>SKILLS</w:t>
      </w:r>
    </w:p>
    <w:p w:rsidR="00DA5770" w:rsidRPr="001D698F" w:rsidRDefault="00DA5770" w:rsidP="00DA5770">
      <w:pPr>
        <w:spacing w:after="0" w:line="240" w:lineRule="auto"/>
        <w:rPr>
          <w:sz w:val="24"/>
          <w:szCs w:val="24"/>
        </w:rPr>
      </w:pPr>
      <w:r w:rsidRPr="001D698F">
        <w:rPr>
          <w:noProof/>
          <w:color w:val="C0504D" w:themeColor="accent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CC1E175" wp14:editId="54F2F994">
                <wp:simplePos x="0" y="0"/>
                <wp:positionH relativeFrom="column">
                  <wp:posOffset>76200</wp:posOffset>
                </wp:positionH>
                <wp:positionV relativeFrom="paragraph">
                  <wp:posOffset>91440</wp:posOffset>
                </wp:positionV>
                <wp:extent cx="6305550" cy="0"/>
                <wp:effectExtent l="133350" t="95250" r="76200" b="1714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6pt;margin-top:7.2pt;width:496.5pt;height:0;z-index:-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" strokecolor="#8db3e2 [1311]" strokeweight="4.5pt">
                <v:stroke startarrow="diamond" endarrow="diamond"/>
                <v:shadow on="t" color="black" opacity="22937f" origin=",.5" offset="0,.63889mm"/>
              </v:shape>
            </w:pict>
          </mc:Fallback>
        </mc:AlternateContent>
      </w:r>
    </w:p>
    <w:p w:rsidR="00DA5770" w:rsidRPr="00DA5770" w:rsidRDefault="00DA5770" w:rsidP="006B027F">
      <w:pPr>
        <w:spacing w:after="0" w:line="240" w:lineRule="auto"/>
        <w:rPr>
          <w:b/>
          <w:bCs/>
          <w:color w:val="C00000"/>
          <w:sz w:val="14"/>
          <w:szCs w:val="12"/>
        </w:rPr>
      </w:pPr>
    </w:p>
    <w:p w:rsidR="00607EB9" w:rsidRPr="00607EB9" w:rsidRDefault="00607EB9" w:rsidP="00607EB9">
      <w:pPr>
        <w:pStyle w:val="ListParagraph"/>
        <w:numPr>
          <w:ilvl w:val="0"/>
          <w:numId w:val="38"/>
        </w:numPr>
        <w:spacing w:after="0" w:line="360" w:lineRule="auto"/>
        <w:ind w:left="504"/>
      </w:pPr>
      <w:r w:rsidRPr="00607EB9">
        <w:t>Good oral communication skills.</w:t>
      </w:r>
    </w:p>
    <w:p w:rsidR="00607EB9" w:rsidRPr="00607EB9" w:rsidRDefault="00607EB9" w:rsidP="00607EB9">
      <w:pPr>
        <w:pStyle w:val="ListParagraph"/>
        <w:numPr>
          <w:ilvl w:val="0"/>
          <w:numId w:val="38"/>
        </w:numPr>
        <w:spacing w:after="0" w:line="360" w:lineRule="auto"/>
        <w:ind w:left="504"/>
      </w:pPr>
      <w:r w:rsidRPr="00607EB9">
        <w:t>Ability to work under pressure and with less supervision.</w:t>
      </w:r>
    </w:p>
    <w:p w:rsidR="00607EB9" w:rsidRPr="00607EB9" w:rsidRDefault="00607EB9" w:rsidP="00607EB9">
      <w:pPr>
        <w:pStyle w:val="ListParagraph"/>
        <w:numPr>
          <w:ilvl w:val="0"/>
          <w:numId w:val="38"/>
        </w:numPr>
        <w:spacing w:after="0" w:line="360" w:lineRule="auto"/>
        <w:ind w:left="504"/>
      </w:pPr>
      <w:r w:rsidRPr="00607EB9">
        <w:t>With high standard of customer service</w:t>
      </w:r>
    </w:p>
    <w:p w:rsidR="00607EB9" w:rsidRPr="00607EB9" w:rsidRDefault="00607EB9" w:rsidP="00607EB9">
      <w:pPr>
        <w:pStyle w:val="ListParagraph"/>
        <w:numPr>
          <w:ilvl w:val="0"/>
          <w:numId w:val="38"/>
        </w:numPr>
        <w:spacing w:after="0" w:line="360" w:lineRule="auto"/>
        <w:ind w:left="504"/>
      </w:pPr>
      <w:r w:rsidRPr="00607EB9">
        <w:t>Enthusiastic, self-motivated, good solo and team player</w:t>
      </w:r>
    </w:p>
    <w:p w:rsidR="00607EB9" w:rsidRPr="00607EB9" w:rsidRDefault="00607EB9" w:rsidP="00607EB9">
      <w:pPr>
        <w:pStyle w:val="ListParagraph"/>
        <w:numPr>
          <w:ilvl w:val="0"/>
          <w:numId w:val="38"/>
        </w:numPr>
        <w:spacing w:after="0" w:line="360" w:lineRule="auto"/>
        <w:ind w:left="504"/>
      </w:pPr>
      <w:r w:rsidRPr="00607EB9">
        <w:t>Creativity and innovation in the production of presentation materials</w:t>
      </w:r>
    </w:p>
    <w:p w:rsidR="00607EB9" w:rsidRPr="00607EB9" w:rsidRDefault="00607EB9" w:rsidP="00607EB9">
      <w:pPr>
        <w:pStyle w:val="ListParagraph"/>
        <w:numPr>
          <w:ilvl w:val="0"/>
          <w:numId w:val="38"/>
        </w:numPr>
        <w:spacing w:after="0" w:line="360" w:lineRule="auto"/>
        <w:ind w:left="504"/>
      </w:pPr>
      <w:r w:rsidRPr="00607EB9">
        <w:t>Excellent team-player</w:t>
      </w:r>
    </w:p>
    <w:p w:rsidR="00607EB9" w:rsidRPr="00607EB9" w:rsidRDefault="00607EB9" w:rsidP="00607EB9">
      <w:pPr>
        <w:pStyle w:val="ListParagraph"/>
        <w:numPr>
          <w:ilvl w:val="0"/>
          <w:numId w:val="38"/>
        </w:numPr>
        <w:spacing w:after="0" w:line="360" w:lineRule="auto"/>
        <w:ind w:left="504"/>
      </w:pPr>
      <w:r w:rsidRPr="00607EB9">
        <w:t>Trustworthy, hardworking, efficient and highly organized individual with excellent interpersonal and communication skills.</w:t>
      </w:r>
    </w:p>
    <w:p w:rsidR="00607EB9" w:rsidRPr="00DA5770" w:rsidRDefault="00607EB9" w:rsidP="00607EB9">
      <w:pPr>
        <w:pStyle w:val="ListParagraph"/>
        <w:numPr>
          <w:ilvl w:val="0"/>
          <w:numId w:val="38"/>
        </w:numPr>
        <w:spacing w:after="0" w:line="360" w:lineRule="auto"/>
        <w:ind w:left="504"/>
      </w:pPr>
      <w:r w:rsidRPr="00607EB9">
        <w:t>Excellent customer service and public relation skills along with the ability to work individually and as a team work.</w:t>
      </w:r>
    </w:p>
    <w:p w:rsidR="00EF4AD9" w:rsidRDefault="00EF4AD9" w:rsidP="006B027F">
      <w:pPr>
        <w:spacing w:after="0" w:line="240" w:lineRule="auto"/>
        <w:rPr>
          <w:b/>
          <w:bCs/>
          <w:color w:val="C00000"/>
          <w:sz w:val="24"/>
        </w:rPr>
      </w:pPr>
    </w:p>
    <w:p w:rsidR="00EF4AD9" w:rsidRPr="001D698F" w:rsidRDefault="00EF4AD9" w:rsidP="00EF4AD9">
      <w:pPr>
        <w:spacing w:after="0" w:line="240" w:lineRule="auto"/>
        <w:rPr>
          <w:b/>
          <w:bCs/>
          <w:color w:val="C00000"/>
          <w:sz w:val="24"/>
        </w:rPr>
      </w:pPr>
      <w:r w:rsidRPr="001D698F">
        <w:rPr>
          <w:b/>
          <w:bCs/>
          <w:color w:val="C00000"/>
          <w:sz w:val="24"/>
        </w:rPr>
        <w:t>EDUCATIONAL QUALIFICATION</w:t>
      </w:r>
    </w:p>
    <w:p w:rsidR="00EF4AD9" w:rsidRPr="001D698F" w:rsidRDefault="00EF4AD9" w:rsidP="00EF4AD9">
      <w:pPr>
        <w:spacing w:after="0" w:line="240" w:lineRule="auto"/>
        <w:rPr>
          <w:b/>
          <w:bCs/>
          <w:sz w:val="28"/>
          <w:szCs w:val="28"/>
        </w:rPr>
      </w:pPr>
      <w:r w:rsidRPr="001D698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085D85D3" wp14:editId="06E3A814">
                <wp:simplePos x="0" y="0"/>
                <wp:positionH relativeFrom="column">
                  <wp:posOffset>59038</wp:posOffset>
                </wp:positionH>
                <wp:positionV relativeFrom="paragraph">
                  <wp:posOffset>80010</wp:posOffset>
                </wp:positionV>
                <wp:extent cx="6305550" cy="0"/>
                <wp:effectExtent l="133350" t="95250" r="76200" b="1714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4.65pt;margin-top:6.3pt;width:496.5pt;height:0;z-index:-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" strokecolor="#8db3e2 [1311]" strokeweight="4.5pt">
                <v:stroke startarrow="diamond" endarrow="diamond"/>
                <v:shadow on="t" color="black" opacity="22937f" origin=",.5" offset="0,.63889mm"/>
              </v:shape>
            </w:pict>
          </mc:Fallback>
        </mc:AlternateContent>
      </w:r>
    </w:p>
    <w:p w:rsidR="00EF4AD9" w:rsidRPr="001D698F" w:rsidRDefault="00EF4AD9" w:rsidP="00EF4AD9">
      <w:pPr>
        <w:spacing w:after="0" w:line="360" w:lineRule="auto"/>
        <w:rPr>
          <w:rFonts w:cs="Tahoma"/>
          <w:sz w:val="2"/>
          <w:szCs w:val="2"/>
        </w:rPr>
      </w:pPr>
    </w:p>
    <w:p w:rsidR="00EF4AD9" w:rsidRPr="00EF4AD9" w:rsidRDefault="00EF4AD9" w:rsidP="00EF4AD9">
      <w:pPr>
        <w:tabs>
          <w:tab w:val="left" w:pos="709"/>
          <w:tab w:val="left" w:pos="993"/>
        </w:tabs>
        <w:spacing w:after="0" w:line="240" w:lineRule="auto"/>
        <w:ind w:left="144"/>
        <w:rPr>
          <w:b/>
          <w:bCs/>
          <w:sz w:val="8"/>
          <w:szCs w:val="8"/>
        </w:rPr>
      </w:pPr>
    </w:p>
    <w:p w:rsidR="00EF4AD9" w:rsidRPr="00607EB9" w:rsidRDefault="00EF4AD9" w:rsidP="00EF4AD9">
      <w:pPr>
        <w:tabs>
          <w:tab w:val="left" w:pos="709"/>
          <w:tab w:val="left" w:pos="993"/>
        </w:tabs>
        <w:spacing w:after="0" w:line="240" w:lineRule="auto"/>
        <w:ind w:left="144"/>
        <w:rPr>
          <w:b/>
          <w:bCs/>
        </w:rPr>
      </w:pPr>
      <w:r w:rsidRPr="00607EB9">
        <w:rPr>
          <w:b/>
          <w:bCs/>
        </w:rPr>
        <w:t>UNITY UNIVERSITY COLLEGE</w:t>
      </w:r>
    </w:p>
    <w:p w:rsidR="00EF4AD9" w:rsidRPr="00607EB9" w:rsidRDefault="00EF4AD9" w:rsidP="00EF4AD9">
      <w:pPr>
        <w:tabs>
          <w:tab w:val="left" w:pos="709"/>
          <w:tab w:val="left" w:pos="993"/>
        </w:tabs>
        <w:spacing w:after="0" w:line="240" w:lineRule="auto"/>
        <w:ind w:left="144"/>
        <w:rPr>
          <w:b/>
          <w:bCs/>
          <w:rtl/>
        </w:rPr>
      </w:pPr>
      <w:r w:rsidRPr="00607EB9">
        <w:rPr>
          <w:b/>
          <w:bCs/>
        </w:rPr>
        <w:t xml:space="preserve">MASTER PHOTO GRAPY AND VIDEO GRAPY COLLEGE </w:t>
      </w:r>
    </w:p>
    <w:p w:rsidR="00EF4AD9" w:rsidRPr="00607EB9" w:rsidRDefault="00EF4AD9" w:rsidP="00EF4AD9">
      <w:pPr>
        <w:tabs>
          <w:tab w:val="left" w:pos="709"/>
          <w:tab w:val="left" w:pos="993"/>
        </w:tabs>
        <w:spacing w:after="0"/>
        <w:ind w:left="144"/>
        <w:rPr>
          <w:b/>
          <w:bCs/>
        </w:rPr>
      </w:pPr>
      <w:r w:rsidRPr="00607EB9">
        <w:rPr>
          <w:b/>
          <w:bCs/>
        </w:rPr>
        <w:t xml:space="preserve">2004                                        </w:t>
      </w:r>
    </w:p>
    <w:p w:rsidR="00EF4AD9" w:rsidRDefault="00EF4AD9" w:rsidP="006B027F">
      <w:pPr>
        <w:spacing w:after="0" w:line="240" w:lineRule="auto"/>
        <w:rPr>
          <w:b/>
          <w:bCs/>
          <w:color w:val="C00000"/>
          <w:sz w:val="24"/>
        </w:rPr>
      </w:pPr>
    </w:p>
    <w:p w:rsidR="006B027F" w:rsidRPr="001D698F" w:rsidRDefault="00CB2A44" w:rsidP="006B027F">
      <w:pPr>
        <w:spacing w:after="0" w:line="240" w:lineRule="auto"/>
        <w:rPr>
          <w:b/>
          <w:bCs/>
          <w:color w:val="C00000"/>
          <w:sz w:val="24"/>
        </w:rPr>
      </w:pPr>
      <w:r w:rsidRPr="001D698F">
        <w:rPr>
          <w:b/>
          <w:bCs/>
          <w:color w:val="C00000"/>
          <w:sz w:val="24"/>
        </w:rPr>
        <w:t>PROFESSIONAL</w:t>
      </w:r>
      <w:r w:rsidR="00CE3968" w:rsidRPr="001D698F">
        <w:rPr>
          <w:b/>
          <w:bCs/>
          <w:color w:val="C00000"/>
          <w:sz w:val="24"/>
        </w:rPr>
        <w:t xml:space="preserve"> EXPERIENCE</w:t>
      </w:r>
    </w:p>
    <w:p w:rsidR="00B47687" w:rsidRPr="001D698F" w:rsidRDefault="002E07CF" w:rsidP="001D698F">
      <w:pPr>
        <w:spacing w:after="0" w:line="240" w:lineRule="auto"/>
        <w:rPr>
          <w:b/>
          <w:bCs/>
          <w:color w:val="C00000"/>
          <w:sz w:val="16"/>
          <w:szCs w:val="16"/>
        </w:rPr>
      </w:pPr>
      <w:r w:rsidRPr="001D698F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888894F" wp14:editId="0908704C">
                <wp:simplePos x="0" y="0"/>
                <wp:positionH relativeFrom="column">
                  <wp:posOffset>76835</wp:posOffset>
                </wp:positionH>
                <wp:positionV relativeFrom="paragraph">
                  <wp:posOffset>92075</wp:posOffset>
                </wp:positionV>
                <wp:extent cx="6305550" cy="0"/>
                <wp:effectExtent l="133350" t="95250" r="76200" b="171450"/>
                <wp:wrapTight wrapText="bothSides">
                  <wp:wrapPolygon edited="0">
                    <wp:start x="-196" y="-1"/>
                    <wp:lineTo x="-457" y="-1"/>
                    <wp:lineTo x="-457" y="-1"/>
                    <wp:lineTo x="-131" y="-1"/>
                    <wp:lineTo x="21731" y="-1"/>
                    <wp:lineTo x="21796" y="-1"/>
                    <wp:lineTo x="21796" y="-1"/>
                    <wp:lineTo x="-196" y="-1"/>
                  </wp:wrapPolygon>
                </wp:wrapTight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headEnd type="diamond" w="med" len="med"/>
                          <a:tailEnd type="diamond" w="med" len="med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6.05pt;margin-top:7.25pt;width:496.5pt;height:0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" strokecolor="#8db3e2 [1311]" strokeweight="4.5pt">
                <v:stroke startarrow="diamond" endarrow="diamond"/>
                <v:shadow on="t" color="black" opacity="22937f" origin=",.5" offset="0,.63889mm"/>
                <w10:wrap type="tight"/>
              </v:shape>
            </w:pict>
          </mc:Fallback>
        </mc:AlternateContent>
      </w:r>
    </w:p>
    <w:p w:rsidR="00311F6B" w:rsidRDefault="00311F6B" w:rsidP="00D67793">
      <w:pPr>
        <w:spacing w:after="0" w:line="240" w:lineRule="auto"/>
        <w:rPr>
          <w:b/>
          <w:bCs/>
        </w:rPr>
      </w:pPr>
    </w:p>
    <w:p w:rsidR="005339B2" w:rsidRDefault="00273C0C" w:rsidP="00D67793">
      <w:pPr>
        <w:spacing w:after="0" w:line="240" w:lineRule="auto"/>
        <w:rPr>
          <w:b/>
          <w:bCs/>
        </w:rPr>
      </w:pPr>
      <w:r>
        <w:rPr>
          <w:b/>
          <w:bCs/>
        </w:rPr>
        <w:t>99 KIDS STORE - ETHIOPIA</w:t>
      </w:r>
    </w:p>
    <w:p w:rsidR="00CE3968" w:rsidRPr="001D698F" w:rsidRDefault="00311F6B" w:rsidP="00CE3968">
      <w:pPr>
        <w:spacing w:after="0"/>
        <w:rPr>
          <w:b/>
          <w:bCs/>
          <w:color w:val="FF0000"/>
        </w:rPr>
      </w:pPr>
      <w:r>
        <w:rPr>
          <w:b/>
          <w:bCs/>
          <w:color w:val="FF0000"/>
        </w:rPr>
        <w:t>OWN BUSINESS</w:t>
      </w:r>
    </w:p>
    <w:p w:rsidR="002E18FF" w:rsidRDefault="00311F6B" w:rsidP="001D698F">
      <w:pPr>
        <w:spacing w:after="0"/>
        <w:rPr>
          <w:b/>
          <w:bCs/>
        </w:rPr>
      </w:pPr>
      <w:r>
        <w:rPr>
          <w:b/>
          <w:bCs/>
        </w:rPr>
        <w:t>2015-2016</w:t>
      </w:r>
    </w:p>
    <w:p w:rsidR="00F278EA" w:rsidRPr="00F278EA" w:rsidRDefault="00F278EA" w:rsidP="001D698F">
      <w:pPr>
        <w:spacing w:after="0"/>
        <w:rPr>
          <w:b/>
          <w:bCs/>
          <w:sz w:val="10"/>
          <w:szCs w:val="10"/>
        </w:rPr>
      </w:pPr>
    </w:p>
    <w:p w:rsidR="00EF4AD9" w:rsidRDefault="00EF4AD9" w:rsidP="00311F6B">
      <w:pPr>
        <w:pStyle w:val="ListParagraph"/>
        <w:ind w:left="0"/>
        <w:jc w:val="both"/>
        <w:rPr>
          <w:b/>
          <w:bCs/>
        </w:rPr>
      </w:pPr>
    </w:p>
    <w:p w:rsidR="00311F6B" w:rsidRPr="00311F6B" w:rsidRDefault="001D4C57" w:rsidP="00311F6B">
      <w:pPr>
        <w:pStyle w:val="ListParagraph"/>
        <w:ind w:left="0"/>
        <w:jc w:val="both"/>
        <w:rPr>
          <w:b/>
          <w:bCs/>
        </w:rPr>
      </w:pPr>
      <w:r>
        <w:rPr>
          <w:rFonts w:ascii="Century Gothic" w:hAnsi="Century Gothic" w:cs="Century Gothic"/>
          <w:b/>
          <w:bCs/>
          <w:noProof/>
          <w:color w:val="548DD4"/>
          <w:sz w:val="48"/>
          <w:szCs w:val="48"/>
        </w:rPr>
        <w:drawing>
          <wp:anchor distT="0" distB="0" distL="114300" distR="114300" simplePos="0" relativeHeight="251698176" behindDoc="1" locked="0" layoutInCell="1" allowOverlap="1" wp14:anchorId="29F0E0A1" wp14:editId="18E649FF">
            <wp:simplePos x="0" y="0"/>
            <wp:positionH relativeFrom="column">
              <wp:posOffset>1504929</wp:posOffset>
            </wp:positionH>
            <wp:positionV relativeFrom="paragraph">
              <wp:posOffset>46425</wp:posOffset>
            </wp:positionV>
            <wp:extent cx="361315" cy="361315"/>
            <wp:effectExtent l="0" t="0" r="635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HM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31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1F6B" w:rsidRPr="00311F6B">
        <w:rPr>
          <w:b/>
          <w:bCs/>
        </w:rPr>
        <w:t xml:space="preserve">H &amp; M ALSHYA </w:t>
      </w:r>
    </w:p>
    <w:p w:rsidR="00311F6B" w:rsidRPr="00311F6B" w:rsidRDefault="00311F6B" w:rsidP="00311F6B">
      <w:pPr>
        <w:pStyle w:val="ListParagraph"/>
        <w:ind w:left="0"/>
        <w:jc w:val="both"/>
        <w:rPr>
          <w:b/>
          <w:bCs/>
          <w:color w:val="FF0000"/>
        </w:rPr>
      </w:pPr>
      <w:r w:rsidRPr="00311F6B">
        <w:rPr>
          <w:b/>
          <w:bCs/>
          <w:color w:val="FF0000"/>
        </w:rPr>
        <w:t>SALES ASSOCIATE</w:t>
      </w:r>
    </w:p>
    <w:p w:rsidR="00311F6B" w:rsidRPr="00311F6B" w:rsidRDefault="00311F6B" w:rsidP="00311F6B">
      <w:pPr>
        <w:pStyle w:val="ListParagraph"/>
        <w:ind w:left="0"/>
        <w:jc w:val="both"/>
        <w:rPr>
          <w:b/>
          <w:bCs/>
        </w:rPr>
      </w:pPr>
      <w:r w:rsidRPr="00311F6B">
        <w:rPr>
          <w:b/>
          <w:bCs/>
        </w:rPr>
        <w:t>2011 - 2013</w:t>
      </w:r>
    </w:p>
    <w:p w:rsidR="00311F6B" w:rsidRPr="00311F6B" w:rsidRDefault="00311F6B" w:rsidP="00311F6B">
      <w:pPr>
        <w:pStyle w:val="ListParagraph"/>
        <w:ind w:left="0"/>
        <w:jc w:val="both"/>
        <w:rPr>
          <w:b/>
          <w:bCs/>
          <w:color w:val="FF0000"/>
        </w:rPr>
      </w:pPr>
      <w:r w:rsidRPr="00311F6B">
        <w:rPr>
          <w:b/>
          <w:bCs/>
          <w:color w:val="FF0000"/>
        </w:rPr>
        <w:t>SUPERVISOR</w:t>
      </w:r>
    </w:p>
    <w:p w:rsidR="00311F6B" w:rsidRPr="00311F6B" w:rsidRDefault="00311F6B" w:rsidP="00311F6B">
      <w:pPr>
        <w:pStyle w:val="ListParagraph"/>
        <w:ind w:left="0"/>
        <w:jc w:val="both"/>
        <w:rPr>
          <w:b/>
          <w:bCs/>
        </w:rPr>
      </w:pPr>
      <w:r w:rsidRPr="00311F6B">
        <w:rPr>
          <w:b/>
          <w:bCs/>
        </w:rPr>
        <w:t>2013-2014</w:t>
      </w:r>
    </w:p>
    <w:p w:rsidR="00311F6B" w:rsidRPr="00311F6B" w:rsidRDefault="00311F6B" w:rsidP="00311F6B">
      <w:pPr>
        <w:spacing w:after="0"/>
        <w:rPr>
          <w:b/>
          <w:bCs/>
          <w:color w:val="548DD4" w:themeColor="text2" w:themeTint="99"/>
          <w:sz w:val="20"/>
          <w:szCs w:val="20"/>
          <w:u w:val="single"/>
        </w:rPr>
      </w:pPr>
      <w:r w:rsidRPr="00311F6B">
        <w:rPr>
          <w:b/>
          <w:bCs/>
          <w:color w:val="548DD4" w:themeColor="text2" w:themeTint="99"/>
          <w:sz w:val="20"/>
          <w:szCs w:val="20"/>
          <w:u w:val="single"/>
        </w:rPr>
        <w:lastRenderedPageBreak/>
        <w:t>Duties and responsibilities</w:t>
      </w:r>
    </w:p>
    <w:p w:rsidR="00311F6B" w:rsidRPr="00311F6B" w:rsidRDefault="00311F6B" w:rsidP="00311F6B">
      <w:pPr>
        <w:pStyle w:val="ListParagraph"/>
        <w:numPr>
          <w:ilvl w:val="0"/>
          <w:numId w:val="38"/>
        </w:numPr>
        <w:spacing w:after="0" w:line="360" w:lineRule="auto"/>
        <w:ind w:left="504"/>
      </w:pPr>
      <w:r w:rsidRPr="00311F6B">
        <w:t>Provides the highest level of customer service by demonstrating advanced product knowledge, excellent selling skills, builds customer relationship that results in increased sales of a specific outright brand or classification.</w:t>
      </w:r>
    </w:p>
    <w:p w:rsidR="00311F6B" w:rsidRPr="00311F6B" w:rsidRDefault="00311F6B" w:rsidP="00311F6B">
      <w:pPr>
        <w:pStyle w:val="ListParagraph"/>
        <w:numPr>
          <w:ilvl w:val="0"/>
          <w:numId w:val="38"/>
        </w:numPr>
        <w:spacing w:after="0" w:line="360" w:lineRule="auto"/>
        <w:ind w:left="504"/>
      </w:pPr>
      <w:r w:rsidRPr="00311F6B">
        <w:t>Conduct preparations of displays including arrangement of all items in a proper order.</w:t>
      </w:r>
    </w:p>
    <w:p w:rsidR="00311F6B" w:rsidRPr="00311F6B" w:rsidRDefault="00311F6B" w:rsidP="00311F6B">
      <w:pPr>
        <w:pStyle w:val="ListParagraph"/>
        <w:numPr>
          <w:ilvl w:val="0"/>
          <w:numId w:val="38"/>
        </w:numPr>
        <w:spacing w:after="0" w:line="360" w:lineRule="auto"/>
        <w:ind w:left="504"/>
      </w:pPr>
      <w:r w:rsidRPr="00311F6B">
        <w:t>Dealing courteously with the customers as well as assisting their needs.</w:t>
      </w:r>
    </w:p>
    <w:p w:rsidR="00311F6B" w:rsidRPr="00311F6B" w:rsidRDefault="00311F6B" w:rsidP="00311F6B">
      <w:pPr>
        <w:pStyle w:val="ListParagraph"/>
        <w:numPr>
          <w:ilvl w:val="0"/>
          <w:numId w:val="38"/>
        </w:numPr>
        <w:spacing w:after="0" w:line="360" w:lineRule="auto"/>
        <w:ind w:left="504"/>
      </w:pPr>
      <w:r w:rsidRPr="00311F6B">
        <w:t>Arrange merchandise and display the product frequently.</w:t>
      </w:r>
    </w:p>
    <w:p w:rsidR="00311F6B" w:rsidRPr="00311F6B" w:rsidRDefault="00311F6B" w:rsidP="00311F6B">
      <w:pPr>
        <w:pStyle w:val="ListParagraph"/>
        <w:numPr>
          <w:ilvl w:val="0"/>
          <w:numId w:val="38"/>
        </w:numPr>
        <w:spacing w:after="0" w:line="360" w:lineRule="auto"/>
        <w:ind w:left="504"/>
      </w:pPr>
      <w:r w:rsidRPr="00311F6B">
        <w:t>Listening to customer requirements and presenting appropriately to make a sale.</w:t>
      </w:r>
    </w:p>
    <w:p w:rsidR="00311F6B" w:rsidRPr="00311F6B" w:rsidRDefault="00311F6B" w:rsidP="00311F6B">
      <w:pPr>
        <w:pStyle w:val="ListParagraph"/>
        <w:numPr>
          <w:ilvl w:val="0"/>
          <w:numId w:val="38"/>
        </w:numPr>
        <w:spacing w:after="0" w:line="360" w:lineRule="auto"/>
        <w:ind w:left="504"/>
      </w:pPr>
      <w:r w:rsidRPr="00311F6B">
        <w:t>Acting as a contact between a company and its existing and potential markets.</w:t>
      </w:r>
    </w:p>
    <w:p w:rsidR="00311F6B" w:rsidRPr="00311F6B" w:rsidRDefault="00311F6B" w:rsidP="00311F6B">
      <w:pPr>
        <w:pStyle w:val="ListParagraph"/>
        <w:numPr>
          <w:ilvl w:val="0"/>
          <w:numId w:val="38"/>
        </w:numPr>
        <w:spacing w:after="0" w:line="360" w:lineRule="auto"/>
        <w:ind w:left="504"/>
      </w:pPr>
      <w:r w:rsidRPr="00311F6B">
        <w:t>Negotiating on price and cost, delivery and specifications with buyers and managers.</w:t>
      </w:r>
    </w:p>
    <w:p w:rsidR="00311F6B" w:rsidRPr="00311F6B" w:rsidRDefault="00311F6B" w:rsidP="00311F6B">
      <w:pPr>
        <w:pStyle w:val="ListParagraph"/>
        <w:numPr>
          <w:ilvl w:val="0"/>
          <w:numId w:val="38"/>
        </w:numPr>
        <w:spacing w:after="0" w:line="360" w:lineRule="auto"/>
        <w:ind w:left="504"/>
      </w:pPr>
      <w:r w:rsidRPr="00311F6B">
        <w:t>Challenging any objections with a view to getting the customer to buy.</w:t>
      </w:r>
    </w:p>
    <w:p w:rsidR="00311F6B" w:rsidRPr="00311F6B" w:rsidRDefault="00311F6B" w:rsidP="00311F6B">
      <w:pPr>
        <w:pStyle w:val="ListParagraph"/>
        <w:numPr>
          <w:ilvl w:val="0"/>
          <w:numId w:val="38"/>
        </w:numPr>
        <w:spacing w:after="0" w:line="360" w:lineRule="auto"/>
        <w:ind w:left="504"/>
      </w:pPr>
      <w:r w:rsidRPr="00311F6B">
        <w:t>Ensure that each customer receives outstanding service by providing a friendly environment, which includes greeting and acknowledging every customer.</w:t>
      </w:r>
    </w:p>
    <w:p w:rsidR="00311F6B" w:rsidRPr="00311F6B" w:rsidRDefault="00311F6B" w:rsidP="00311F6B">
      <w:pPr>
        <w:pStyle w:val="ListParagraph"/>
        <w:numPr>
          <w:ilvl w:val="0"/>
          <w:numId w:val="38"/>
        </w:numPr>
        <w:spacing w:after="0" w:line="360" w:lineRule="auto"/>
        <w:ind w:left="504"/>
      </w:pPr>
      <w:r w:rsidRPr="00311F6B">
        <w:t>Maintain solid product knowledge and all other aspects of customer service.</w:t>
      </w:r>
    </w:p>
    <w:p w:rsidR="00311F6B" w:rsidRPr="00311F6B" w:rsidRDefault="00311F6B" w:rsidP="00311F6B">
      <w:pPr>
        <w:pStyle w:val="ListParagraph"/>
        <w:numPr>
          <w:ilvl w:val="0"/>
          <w:numId w:val="38"/>
        </w:numPr>
        <w:spacing w:after="0" w:line="360" w:lineRule="auto"/>
        <w:ind w:left="504"/>
      </w:pPr>
      <w:r w:rsidRPr="00311F6B">
        <w:t>Maintain an awareness of all promotions and advertisements.</w:t>
      </w:r>
    </w:p>
    <w:p w:rsidR="00311F6B" w:rsidRDefault="00311F6B" w:rsidP="00311F6B">
      <w:pPr>
        <w:pStyle w:val="ListParagraph"/>
        <w:numPr>
          <w:ilvl w:val="0"/>
          <w:numId w:val="38"/>
        </w:numPr>
        <w:spacing w:after="0" w:line="360" w:lineRule="auto"/>
        <w:ind w:left="504"/>
      </w:pPr>
      <w:r w:rsidRPr="00311F6B">
        <w:t>Assist in ringing up sales at registers and or bagging merchandise.</w:t>
      </w:r>
    </w:p>
    <w:p w:rsidR="00EF4AD9" w:rsidRPr="00EF4AD9" w:rsidRDefault="00EF4AD9" w:rsidP="00EF4AD9">
      <w:pPr>
        <w:pStyle w:val="ListParagraph"/>
        <w:spacing w:after="0" w:line="240" w:lineRule="auto"/>
        <w:ind w:left="504"/>
        <w:rPr>
          <w:sz w:val="14"/>
          <w:szCs w:val="14"/>
        </w:rPr>
      </w:pPr>
    </w:p>
    <w:p w:rsidR="00311F6B" w:rsidRPr="00311F6B" w:rsidRDefault="00311F6B" w:rsidP="00EF4AD9">
      <w:pPr>
        <w:spacing w:after="0" w:line="240" w:lineRule="auto"/>
        <w:rPr>
          <w:b/>
          <w:bCs/>
        </w:rPr>
      </w:pPr>
      <w:r w:rsidRPr="00311F6B">
        <w:rPr>
          <w:b/>
          <w:bCs/>
        </w:rPr>
        <w:t xml:space="preserve">OUT DOOR CONCEPT TRADING   </w:t>
      </w:r>
    </w:p>
    <w:p w:rsidR="00311F6B" w:rsidRPr="00311F6B" w:rsidRDefault="00311F6B" w:rsidP="00EF4AD9">
      <w:pPr>
        <w:spacing w:after="0" w:line="240" w:lineRule="auto"/>
        <w:rPr>
          <w:b/>
          <w:bCs/>
          <w:color w:val="FF0000"/>
        </w:rPr>
      </w:pPr>
      <w:r w:rsidRPr="00311F6B">
        <w:rPr>
          <w:b/>
          <w:bCs/>
          <w:color w:val="FF0000"/>
        </w:rPr>
        <w:t xml:space="preserve">OUTDOOR SALES </w:t>
      </w:r>
    </w:p>
    <w:p w:rsidR="00311F6B" w:rsidRPr="00311F6B" w:rsidRDefault="00311F6B" w:rsidP="00311F6B">
      <w:pPr>
        <w:spacing w:after="0" w:line="240" w:lineRule="auto"/>
        <w:rPr>
          <w:b/>
          <w:bCs/>
        </w:rPr>
      </w:pPr>
      <w:r w:rsidRPr="00311F6B">
        <w:rPr>
          <w:b/>
          <w:bCs/>
        </w:rPr>
        <w:t>2007 UP TO 2011</w:t>
      </w:r>
    </w:p>
    <w:p w:rsidR="00311F6B" w:rsidRPr="00311F6B" w:rsidRDefault="00311F6B" w:rsidP="00311F6B">
      <w:pPr>
        <w:spacing w:after="0"/>
        <w:rPr>
          <w:b/>
          <w:bCs/>
          <w:color w:val="548DD4" w:themeColor="text2" w:themeTint="99"/>
          <w:sz w:val="20"/>
          <w:szCs w:val="20"/>
          <w:u w:val="single"/>
        </w:rPr>
      </w:pPr>
      <w:r w:rsidRPr="00311F6B">
        <w:rPr>
          <w:b/>
          <w:bCs/>
          <w:color w:val="548DD4" w:themeColor="text2" w:themeTint="99"/>
          <w:sz w:val="20"/>
          <w:szCs w:val="20"/>
          <w:u w:val="single"/>
        </w:rPr>
        <w:t>Duties and responsibilities</w:t>
      </w:r>
    </w:p>
    <w:p w:rsidR="00311F6B" w:rsidRPr="00311F6B" w:rsidRDefault="00311F6B" w:rsidP="00311F6B">
      <w:pPr>
        <w:pStyle w:val="ListParagraph"/>
        <w:numPr>
          <w:ilvl w:val="0"/>
          <w:numId w:val="38"/>
        </w:numPr>
        <w:spacing w:after="0" w:line="360" w:lineRule="auto"/>
        <w:ind w:left="504"/>
      </w:pPr>
      <w:r w:rsidRPr="00311F6B">
        <w:t>Responsible for generating sales of the product or service they are involved in marketing</w:t>
      </w:r>
    </w:p>
    <w:p w:rsidR="00311F6B" w:rsidRPr="00311F6B" w:rsidRDefault="00311F6B" w:rsidP="00311F6B">
      <w:pPr>
        <w:pStyle w:val="ListParagraph"/>
        <w:numPr>
          <w:ilvl w:val="0"/>
          <w:numId w:val="38"/>
        </w:numPr>
        <w:spacing w:after="0" w:line="360" w:lineRule="auto"/>
        <w:ind w:left="504"/>
      </w:pPr>
      <w:r w:rsidRPr="00311F6B">
        <w:t>Making sales is a complex process that involves seeking out potential customers or clients, offering them your product or service and persuading them to make a purchase or investments.</w:t>
      </w:r>
    </w:p>
    <w:p w:rsidR="00311F6B" w:rsidRPr="00311F6B" w:rsidRDefault="00311F6B" w:rsidP="00311F6B">
      <w:pPr>
        <w:pStyle w:val="ListParagraph"/>
        <w:numPr>
          <w:ilvl w:val="0"/>
          <w:numId w:val="38"/>
        </w:numPr>
        <w:spacing w:after="0" w:line="360" w:lineRule="auto"/>
        <w:ind w:left="504"/>
      </w:pPr>
      <w:r w:rsidRPr="00311F6B">
        <w:t>Marketers are often responsible for pitching an item to a potential customer and familiarizing them with the benefits of the product or service</w:t>
      </w:r>
    </w:p>
    <w:p w:rsidR="00311F6B" w:rsidRPr="00311F6B" w:rsidRDefault="00311F6B" w:rsidP="00311F6B">
      <w:pPr>
        <w:spacing w:after="0" w:line="240" w:lineRule="auto"/>
        <w:rPr>
          <w:b/>
          <w:bCs/>
        </w:rPr>
      </w:pPr>
      <w:r w:rsidRPr="00311F6B">
        <w:rPr>
          <w:b/>
          <w:bCs/>
        </w:rPr>
        <w:t>COMPANY</w:t>
      </w:r>
      <w:r w:rsidRPr="00311F6B">
        <w:rPr>
          <w:b/>
          <w:bCs/>
        </w:rPr>
        <w:tab/>
        <w:t>: ETHIOPIAN AIRLINE DUTY FREE</w:t>
      </w:r>
    </w:p>
    <w:p w:rsidR="00311F6B" w:rsidRPr="00EF4AD9" w:rsidRDefault="00311F6B" w:rsidP="00311F6B">
      <w:pPr>
        <w:spacing w:after="0" w:line="240" w:lineRule="auto"/>
        <w:rPr>
          <w:b/>
          <w:bCs/>
          <w:color w:val="FF0000"/>
        </w:rPr>
      </w:pPr>
      <w:r w:rsidRPr="00311F6B">
        <w:rPr>
          <w:b/>
          <w:bCs/>
        </w:rPr>
        <w:t xml:space="preserve">POSITION  </w:t>
      </w:r>
      <w:r w:rsidRPr="00311F6B">
        <w:rPr>
          <w:b/>
          <w:bCs/>
        </w:rPr>
        <w:tab/>
        <w:t xml:space="preserve">: </w:t>
      </w:r>
      <w:r w:rsidRPr="00EF4AD9">
        <w:rPr>
          <w:b/>
          <w:bCs/>
          <w:color w:val="FF0000"/>
        </w:rPr>
        <w:t xml:space="preserve">CUSTOMER SERVICE  </w:t>
      </w:r>
    </w:p>
    <w:p w:rsidR="00311F6B" w:rsidRPr="00311F6B" w:rsidRDefault="00311F6B" w:rsidP="00311F6B">
      <w:pPr>
        <w:spacing w:after="0" w:line="240" w:lineRule="auto"/>
        <w:rPr>
          <w:b/>
          <w:bCs/>
        </w:rPr>
      </w:pPr>
      <w:r w:rsidRPr="00311F6B">
        <w:rPr>
          <w:b/>
          <w:bCs/>
        </w:rPr>
        <w:t>YEAR</w:t>
      </w:r>
      <w:r w:rsidRPr="00311F6B">
        <w:rPr>
          <w:b/>
          <w:bCs/>
        </w:rPr>
        <w:tab/>
      </w:r>
      <w:r w:rsidRPr="00311F6B">
        <w:rPr>
          <w:b/>
          <w:bCs/>
        </w:rPr>
        <w:tab/>
        <w:t>: JAN 2006 UP TO 2007</w:t>
      </w:r>
    </w:p>
    <w:p w:rsidR="00EF4AD9" w:rsidRDefault="00EF4AD9" w:rsidP="00311F6B">
      <w:pPr>
        <w:spacing w:after="0" w:line="240" w:lineRule="auto"/>
        <w:rPr>
          <w:b/>
          <w:bCs/>
        </w:rPr>
      </w:pPr>
    </w:p>
    <w:p w:rsidR="00311F6B" w:rsidRPr="00311F6B" w:rsidRDefault="00311F6B" w:rsidP="00311F6B">
      <w:pPr>
        <w:spacing w:after="0" w:line="240" w:lineRule="auto"/>
        <w:rPr>
          <w:b/>
          <w:bCs/>
        </w:rPr>
      </w:pPr>
      <w:r w:rsidRPr="00311F6B">
        <w:rPr>
          <w:b/>
          <w:bCs/>
        </w:rPr>
        <w:t>COMPANY</w:t>
      </w:r>
      <w:r w:rsidRPr="00311F6B">
        <w:rPr>
          <w:b/>
          <w:bCs/>
        </w:rPr>
        <w:tab/>
        <w:t xml:space="preserve">: MOINCO </w:t>
      </w:r>
      <w:proofErr w:type="gramStart"/>
      <w:r w:rsidRPr="00311F6B">
        <w:rPr>
          <w:b/>
          <w:bCs/>
        </w:rPr>
        <w:t>TOYOTA  COMPANY</w:t>
      </w:r>
      <w:proofErr w:type="gramEnd"/>
      <w:r w:rsidRPr="00311F6B">
        <w:rPr>
          <w:b/>
          <w:bCs/>
        </w:rPr>
        <w:t xml:space="preserve"> IN ETHIOPIA </w:t>
      </w:r>
    </w:p>
    <w:p w:rsidR="00311F6B" w:rsidRPr="00311F6B" w:rsidRDefault="00311F6B" w:rsidP="00311F6B">
      <w:pPr>
        <w:spacing w:after="0" w:line="240" w:lineRule="auto"/>
        <w:rPr>
          <w:b/>
          <w:bCs/>
        </w:rPr>
      </w:pPr>
      <w:r w:rsidRPr="00311F6B">
        <w:rPr>
          <w:b/>
          <w:bCs/>
        </w:rPr>
        <w:t xml:space="preserve">POSITION  </w:t>
      </w:r>
      <w:r w:rsidRPr="00311F6B">
        <w:rPr>
          <w:b/>
          <w:bCs/>
        </w:rPr>
        <w:tab/>
        <w:t xml:space="preserve">: </w:t>
      </w:r>
      <w:r w:rsidRPr="00EF4AD9">
        <w:rPr>
          <w:b/>
          <w:bCs/>
          <w:color w:val="FF0000"/>
        </w:rPr>
        <w:t xml:space="preserve">SALES MAN AND DRIVER    </w:t>
      </w:r>
    </w:p>
    <w:p w:rsidR="00311F6B" w:rsidRPr="00311F6B" w:rsidRDefault="00311F6B" w:rsidP="00311F6B">
      <w:pPr>
        <w:spacing w:after="0" w:line="240" w:lineRule="auto"/>
        <w:rPr>
          <w:b/>
          <w:bCs/>
        </w:rPr>
      </w:pPr>
      <w:r w:rsidRPr="00311F6B">
        <w:rPr>
          <w:b/>
          <w:bCs/>
        </w:rPr>
        <w:t>YEAR</w:t>
      </w:r>
      <w:r w:rsidRPr="00311F6B">
        <w:rPr>
          <w:b/>
          <w:bCs/>
        </w:rPr>
        <w:tab/>
      </w:r>
      <w:r w:rsidRPr="00311F6B">
        <w:rPr>
          <w:b/>
          <w:bCs/>
        </w:rPr>
        <w:tab/>
        <w:t>: MARCH 2004 UP TO JAN 2006</w:t>
      </w:r>
    </w:p>
    <w:p w:rsidR="00311F6B" w:rsidRPr="00EF4AD9" w:rsidRDefault="00311F6B" w:rsidP="00CE3968">
      <w:pPr>
        <w:spacing w:after="0"/>
        <w:rPr>
          <w:b/>
          <w:bCs/>
          <w:color w:val="548DD4" w:themeColor="text2" w:themeTint="99"/>
          <w:sz w:val="14"/>
          <w:szCs w:val="14"/>
          <w:u w:val="single"/>
        </w:rPr>
      </w:pPr>
    </w:p>
    <w:sectPr w:rsidR="00311F6B" w:rsidRPr="00EF4AD9" w:rsidSect="00F278EA">
      <w:pgSz w:w="11907" w:h="16839" w:code="9"/>
      <w:pgMar w:top="821" w:right="1080" w:bottom="900" w:left="1080" w:header="288" w:footer="0" w:gutter="0"/>
      <w:pgBorders w:offsetFrom="page">
        <w:top w:val="single" w:sz="12" w:space="24" w:color="0F243E" w:themeColor="text2" w:themeShade="80"/>
        <w:left w:val="single" w:sz="12" w:space="24" w:color="0F243E" w:themeColor="text2" w:themeShade="80"/>
        <w:bottom w:val="single" w:sz="12" w:space="24" w:color="0F243E" w:themeColor="text2" w:themeShade="80"/>
        <w:right w:val="single" w:sz="12" w:space="24" w:color="0F243E" w:themeColor="text2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D0" w:rsidRDefault="007248D0" w:rsidP="00501E70">
      <w:pPr>
        <w:spacing w:after="0" w:line="240" w:lineRule="auto"/>
      </w:pPr>
      <w:r>
        <w:separator/>
      </w:r>
    </w:p>
  </w:endnote>
  <w:endnote w:type="continuationSeparator" w:id="0">
    <w:p w:rsidR="007248D0" w:rsidRDefault="007248D0" w:rsidP="00501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D0" w:rsidRDefault="007248D0" w:rsidP="00501E70">
      <w:pPr>
        <w:spacing w:after="0" w:line="240" w:lineRule="auto"/>
      </w:pPr>
      <w:r>
        <w:separator/>
      </w:r>
    </w:p>
  </w:footnote>
  <w:footnote w:type="continuationSeparator" w:id="0">
    <w:p w:rsidR="007248D0" w:rsidRDefault="007248D0" w:rsidP="00501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25pt;height:10.25pt" o:bullet="t">
        <v:imagedata r:id="rId1" o:title="BD21298_"/>
      </v:shape>
    </w:pict>
  </w:numPicBullet>
  <w:numPicBullet w:numPicBulletId="1">
    <w:pict>
      <v:shape id="_x0000_i1029" type="#_x0000_t75" style="width:10.95pt;height:10.95pt" o:bullet="t">
        <v:imagedata r:id="rId2" o:title="msoA8A0"/>
      </v:shape>
    </w:pict>
  </w:numPicBullet>
  <w:abstractNum w:abstractNumId="0">
    <w:nsid w:val="00000002"/>
    <w:multiLevelType w:val="singleLevel"/>
    <w:tmpl w:val="00000002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4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0000004"/>
    <w:multiLevelType w:val="singleLevel"/>
    <w:tmpl w:val="00000004"/>
    <w:name w:val="WW8Num49"/>
    <w:lvl w:ilvl="0">
      <w:start w:val="1"/>
      <w:numFmt w:val="bullet"/>
      <w:lvlText w:val=""/>
      <w:lvlJc w:val="left"/>
      <w:pPr>
        <w:tabs>
          <w:tab w:val="num" w:pos="0"/>
        </w:tabs>
        <w:ind w:left="810" w:hanging="360"/>
      </w:pPr>
      <w:rPr>
        <w:rFonts w:ascii="Wingdings" w:hAnsi="Wingdings" w:cs="Wingdings"/>
      </w:rPr>
    </w:lvl>
  </w:abstractNum>
  <w:abstractNum w:abstractNumId="3">
    <w:nsid w:val="028D0771"/>
    <w:multiLevelType w:val="hybridMultilevel"/>
    <w:tmpl w:val="73FE5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B37CA"/>
    <w:multiLevelType w:val="hybridMultilevel"/>
    <w:tmpl w:val="17D0D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F5AB5"/>
    <w:multiLevelType w:val="hybridMultilevel"/>
    <w:tmpl w:val="260A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AA3D40"/>
    <w:multiLevelType w:val="hybridMultilevel"/>
    <w:tmpl w:val="0A723290"/>
    <w:lvl w:ilvl="0" w:tplc="BBBEE3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20C29"/>
    <w:multiLevelType w:val="hybridMultilevel"/>
    <w:tmpl w:val="44328EC0"/>
    <w:lvl w:ilvl="0" w:tplc="04090005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105B2FDD"/>
    <w:multiLevelType w:val="hybridMultilevel"/>
    <w:tmpl w:val="C80C11C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23EC0"/>
    <w:multiLevelType w:val="multilevel"/>
    <w:tmpl w:val="001C6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58427E7"/>
    <w:multiLevelType w:val="hybridMultilevel"/>
    <w:tmpl w:val="F7588C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4B3FBC"/>
    <w:multiLevelType w:val="hybridMultilevel"/>
    <w:tmpl w:val="9BD0F912"/>
    <w:lvl w:ilvl="0" w:tplc="BD3630AA">
      <w:start w:val="1"/>
      <w:numFmt w:val="bullet"/>
      <w:lvlText w:val="~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C4560"/>
    <w:multiLevelType w:val="multilevel"/>
    <w:tmpl w:val="78362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145476"/>
    <w:multiLevelType w:val="hybridMultilevel"/>
    <w:tmpl w:val="0C240836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>
    <w:nsid w:val="218F2C6E"/>
    <w:multiLevelType w:val="hybridMultilevel"/>
    <w:tmpl w:val="4D5AD30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43B2FB2"/>
    <w:multiLevelType w:val="hybridMultilevel"/>
    <w:tmpl w:val="F8A46AD4"/>
    <w:lvl w:ilvl="0" w:tplc="04090005">
      <w:start w:val="1"/>
      <w:numFmt w:val="bullet"/>
      <w:lvlText w:val="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16">
    <w:nsid w:val="25125B98"/>
    <w:multiLevelType w:val="hybridMultilevel"/>
    <w:tmpl w:val="34EEF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FF6E22"/>
    <w:multiLevelType w:val="hybridMultilevel"/>
    <w:tmpl w:val="DA4418F8"/>
    <w:lvl w:ilvl="0" w:tplc="BBBEE3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2A7D44"/>
    <w:multiLevelType w:val="hybridMultilevel"/>
    <w:tmpl w:val="B9DE14AA"/>
    <w:lvl w:ilvl="0" w:tplc="04090005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9">
    <w:nsid w:val="28C703B9"/>
    <w:multiLevelType w:val="hybridMultilevel"/>
    <w:tmpl w:val="05B67A5C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B67525C"/>
    <w:multiLevelType w:val="hybridMultilevel"/>
    <w:tmpl w:val="8F72A898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1">
    <w:nsid w:val="2C614CB2"/>
    <w:multiLevelType w:val="multilevel"/>
    <w:tmpl w:val="2146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33B2032"/>
    <w:multiLevelType w:val="hybridMultilevel"/>
    <w:tmpl w:val="8C8C3F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B954AD"/>
    <w:multiLevelType w:val="hybridMultilevel"/>
    <w:tmpl w:val="810C1A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C10842"/>
    <w:multiLevelType w:val="multilevel"/>
    <w:tmpl w:val="26D89A5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5175EE2"/>
    <w:multiLevelType w:val="multilevel"/>
    <w:tmpl w:val="9B36E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5E70CAE"/>
    <w:multiLevelType w:val="hybridMultilevel"/>
    <w:tmpl w:val="622CB2C4"/>
    <w:lvl w:ilvl="0" w:tplc="0409000B">
      <w:start w:val="1"/>
      <w:numFmt w:val="bullet"/>
      <w:lvlText w:val="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7">
    <w:nsid w:val="37213438"/>
    <w:multiLevelType w:val="hybridMultilevel"/>
    <w:tmpl w:val="F45C1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1A16AF"/>
    <w:multiLevelType w:val="hybridMultilevel"/>
    <w:tmpl w:val="CD08579A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9">
    <w:nsid w:val="413D136D"/>
    <w:multiLevelType w:val="multilevel"/>
    <w:tmpl w:val="D0C47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A02A73"/>
    <w:multiLevelType w:val="hybridMultilevel"/>
    <w:tmpl w:val="5F18B6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94D17"/>
    <w:multiLevelType w:val="multilevel"/>
    <w:tmpl w:val="48AAF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121BEE"/>
    <w:multiLevelType w:val="hybridMultilevel"/>
    <w:tmpl w:val="70BC801E"/>
    <w:lvl w:ilvl="0" w:tplc="0409000B">
      <w:start w:val="1"/>
      <w:numFmt w:val="bullet"/>
      <w:lvlText w:val="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3">
    <w:nsid w:val="54A57BAC"/>
    <w:multiLevelType w:val="multilevel"/>
    <w:tmpl w:val="8496F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9A3540"/>
    <w:multiLevelType w:val="hybridMultilevel"/>
    <w:tmpl w:val="4116515C"/>
    <w:lvl w:ilvl="0" w:tplc="BBBEE3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C1C8F"/>
    <w:multiLevelType w:val="hybridMultilevel"/>
    <w:tmpl w:val="9FDC651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84081"/>
    <w:multiLevelType w:val="multilevel"/>
    <w:tmpl w:val="CA58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99B1A92"/>
    <w:multiLevelType w:val="hybridMultilevel"/>
    <w:tmpl w:val="0AB068B2"/>
    <w:lvl w:ilvl="0" w:tplc="BBBEE3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EA71E7"/>
    <w:multiLevelType w:val="hybridMultilevel"/>
    <w:tmpl w:val="FF4EE6BE"/>
    <w:lvl w:ilvl="0" w:tplc="BD3630AA">
      <w:start w:val="1"/>
      <w:numFmt w:val="bullet"/>
      <w:lvlText w:val="~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7666C4"/>
    <w:multiLevelType w:val="hybridMultilevel"/>
    <w:tmpl w:val="97AC31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951242"/>
    <w:multiLevelType w:val="hybridMultilevel"/>
    <w:tmpl w:val="37F2C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B836A2"/>
    <w:multiLevelType w:val="multilevel"/>
    <w:tmpl w:val="450C6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E915BE"/>
    <w:multiLevelType w:val="hybridMultilevel"/>
    <w:tmpl w:val="95A2D47E"/>
    <w:lvl w:ilvl="0" w:tplc="04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17"/>
  </w:num>
  <w:num w:numId="4">
    <w:abstractNumId w:val="3"/>
  </w:num>
  <w:num w:numId="5">
    <w:abstractNumId w:val="37"/>
  </w:num>
  <w:num w:numId="6">
    <w:abstractNumId w:val="6"/>
  </w:num>
  <w:num w:numId="7">
    <w:abstractNumId w:val="34"/>
  </w:num>
  <w:num w:numId="8">
    <w:abstractNumId w:val="30"/>
  </w:num>
  <w:num w:numId="9">
    <w:abstractNumId w:val="27"/>
  </w:num>
  <w:num w:numId="10">
    <w:abstractNumId w:val="10"/>
  </w:num>
  <w:num w:numId="11">
    <w:abstractNumId w:val="24"/>
  </w:num>
  <w:num w:numId="12">
    <w:abstractNumId w:val="23"/>
  </w:num>
  <w:num w:numId="13">
    <w:abstractNumId w:val="39"/>
  </w:num>
  <w:num w:numId="14">
    <w:abstractNumId w:val="8"/>
  </w:num>
  <w:num w:numId="15">
    <w:abstractNumId w:val="7"/>
  </w:num>
  <w:num w:numId="16">
    <w:abstractNumId w:val="35"/>
  </w:num>
  <w:num w:numId="17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8"/>
  </w:num>
  <w:num w:numId="19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8"/>
  </w:num>
  <w:num w:numId="23">
    <w:abstractNumId w:val="22"/>
  </w:num>
  <w:num w:numId="24">
    <w:abstractNumId w:val="9"/>
  </w:num>
  <w:num w:numId="25">
    <w:abstractNumId w:val="21"/>
  </w:num>
  <w:num w:numId="2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20"/>
  </w:num>
  <w:num w:numId="28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19"/>
  </w:num>
  <w:num w:numId="31">
    <w:abstractNumId w:val="42"/>
  </w:num>
  <w:num w:numId="32">
    <w:abstractNumId w:val="4"/>
  </w:num>
  <w:num w:numId="33">
    <w:abstractNumId w:val="26"/>
  </w:num>
  <w:num w:numId="34">
    <w:abstractNumId w:val="32"/>
  </w:num>
  <w:num w:numId="35">
    <w:abstractNumId w:val="16"/>
  </w:num>
  <w:num w:numId="36">
    <w:abstractNumId w:val="40"/>
  </w:num>
  <w:num w:numId="37">
    <w:abstractNumId w:val="5"/>
  </w:num>
  <w:num w:numId="38">
    <w:abstractNumId w:val="15"/>
  </w:num>
  <w:num w:numId="39">
    <w:abstractNumId w:val="13"/>
  </w:num>
  <w:num w:numId="40">
    <w:abstractNumId w:val="14"/>
  </w:num>
  <w:num w:numId="41">
    <w:abstractNumId w:val="1"/>
  </w:num>
  <w:num w:numId="42">
    <w:abstractNumId w:val="0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5E"/>
    <w:rsid w:val="000418DF"/>
    <w:rsid w:val="00074D3F"/>
    <w:rsid w:val="00101DE6"/>
    <w:rsid w:val="0014708C"/>
    <w:rsid w:val="0016070C"/>
    <w:rsid w:val="00167611"/>
    <w:rsid w:val="001731FF"/>
    <w:rsid w:val="001C1F0C"/>
    <w:rsid w:val="001C465A"/>
    <w:rsid w:val="001D4C57"/>
    <w:rsid w:val="001D698F"/>
    <w:rsid w:val="001E141C"/>
    <w:rsid w:val="001F4B27"/>
    <w:rsid w:val="00204C44"/>
    <w:rsid w:val="00240695"/>
    <w:rsid w:val="00264D5A"/>
    <w:rsid w:val="00273C0C"/>
    <w:rsid w:val="002A367A"/>
    <w:rsid w:val="002B7822"/>
    <w:rsid w:val="002C231B"/>
    <w:rsid w:val="002E07CF"/>
    <w:rsid w:val="002E18FF"/>
    <w:rsid w:val="00311F6B"/>
    <w:rsid w:val="00333E99"/>
    <w:rsid w:val="00335EEA"/>
    <w:rsid w:val="003456D6"/>
    <w:rsid w:val="00356843"/>
    <w:rsid w:val="003A26EA"/>
    <w:rsid w:val="003B5302"/>
    <w:rsid w:val="003E559A"/>
    <w:rsid w:val="004319EF"/>
    <w:rsid w:val="00432594"/>
    <w:rsid w:val="00456C3A"/>
    <w:rsid w:val="004654BA"/>
    <w:rsid w:val="00492EC5"/>
    <w:rsid w:val="004D0A6F"/>
    <w:rsid w:val="00501E70"/>
    <w:rsid w:val="005101CA"/>
    <w:rsid w:val="00513A0F"/>
    <w:rsid w:val="005339B2"/>
    <w:rsid w:val="00545DE3"/>
    <w:rsid w:val="00560317"/>
    <w:rsid w:val="00563FFB"/>
    <w:rsid w:val="0059025D"/>
    <w:rsid w:val="00592749"/>
    <w:rsid w:val="00595AF7"/>
    <w:rsid w:val="00597620"/>
    <w:rsid w:val="005B6350"/>
    <w:rsid w:val="005C7BAB"/>
    <w:rsid w:val="005E2D2E"/>
    <w:rsid w:val="00605020"/>
    <w:rsid w:val="00607EB9"/>
    <w:rsid w:val="0062431D"/>
    <w:rsid w:val="00676435"/>
    <w:rsid w:val="006B027F"/>
    <w:rsid w:val="006F104E"/>
    <w:rsid w:val="006F5B5E"/>
    <w:rsid w:val="007047D7"/>
    <w:rsid w:val="007248D0"/>
    <w:rsid w:val="00730BF6"/>
    <w:rsid w:val="00766872"/>
    <w:rsid w:val="00777379"/>
    <w:rsid w:val="007923DC"/>
    <w:rsid w:val="007A0C76"/>
    <w:rsid w:val="007B779A"/>
    <w:rsid w:val="007F3500"/>
    <w:rsid w:val="008052C8"/>
    <w:rsid w:val="00823C04"/>
    <w:rsid w:val="00833493"/>
    <w:rsid w:val="00840003"/>
    <w:rsid w:val="00847EA1"/>
    <w:rsid w:val="0087296C"/>
    <w:rsid w:val="00887EC0"/>
    <w:rsid w:val="00893955"/>
    <w:rsid w:val="008963A9"/>
    <w:rsid w:val="008B468B"/>
    <w:rsid w:val="008C23E3"/>
    <w:rsid w:val="008C4EA0"/>
    <w:rsid w:val="008D7D58"/>
    <w:rsid w:val="008E0C21"/>
    <w:rsid w:val="008F4D7F"/>
    <w:rsid w:val="009004A1"/>
    <w:rsid w:val="0090135F"/>
    <w:rsid w:val="00911109"/>
    <w:rsid w:val="009131EF"/>
    <w:rsid w:val="009370E7"/>
    <w:rsid w:val="00951433"/>
    <w:rsid w:val="009571DC"/>
    <w:rsid w:val="009920D0"/>
    <w:rsid w:val="009D228A"/>
    <w:rsid w:val="00A15D47"/>
    <w:rsid w:val="00A16717"/>
    <w:rsid w:val="00A20D8B"/>
    <w:rsid w:val="00A43886"/>
    <w:rsid w:val="00A445F4"/>
    <w:rsid w:val="00A57875"/>
    <w:rsid w:val="00A80D00"/>
    <w:rsid w:val="00AE1FAE"/>
    <w:rsid w:val="00B0424A"/>
    <w:rsid w:val="00B0467B"/>
    <w:rsid w:val="00B34515"/>
    <w:rsid w:val="00B42A9F"/>
    <w:rsid w:val="00B47687"/>
    <w:rsid w:val="00BA4571"/>
    <w:rsid w:val="00BA7AD1"/>
    <w:rsid w:val="00BA7AD4"/>
    <w:rsid w:val="00BC564D"/>
    <w:rsid w:val="00BD04AD"/>
    <w:rsid w:val="00BD3BE0"/>
    <w:rsid w:val="00BD400A"/>
    <w:rsid w:val="00BE1BB7"/>
    <w:rsid w:val="00BE43FE"/>
    <w:rsid w:val="00BE7F70"/>
    <w:rsid w:val="00C00E6F"/>
    <w:rsid w:val="00C56EA5"/>
    <w:rsid w:val="00C852D0"/>
    <w:rsid w:val="00CB21C2"/>
    <w:rsid w:val="00CB2A44"/>
    <w:rsid w:val="00CE3968"/>
    <w:rsid w:val="00D44CC2"/>
    <w:rsid w:val="00D67793"/>
    <w:rsid w:val="00D92942"/>
    <w:rsid w:val="00DA5770"/>
    <w:rsid w:val="00DB1472"/>
    <w:rsid w:val="00DE56FA"/>
    <w:rsid w:val="00E060D2"/>
    <w:rsid w:val="00E371DF"/>
    <w:rsid w:val="00E5725B"/>
    <w:rsid w:val="00E662CF"/>
    <w:rsid w:val="00E87672"/>
    <w:rsid w:val="00EB3F01"/>
    <w:rsid w:val="00EB4DA6"/>
    <w:rsid w:val="00EE4B7D"/>
    <w:rsid w:val="00EE6AF2"/>
    <w:rsid w:val="00EF4AD9"/>
    <w:rsid w:val="00EF5856"/>
    <w:rsid w:val="00F05643"/>
    <w:rsid w:val="00F278EA"/>
    <w:rsid w:val="00F32C67"/>
    <w:rsid w:val="00F624BA"/>
    <w:rsid w:val="00F64A2C"/>
    <w:rsid w:val="00F82D8F"/>
    <w:rsid w:val="00F85E28"/>
    <w:rsid w:val="00F93142"/>
    <w:rsid w:val="00F94CE6"/>
    <w:rsid w:val="00F97926"/>
    <w:rsid w:val="00FB2D7A"/>
    <w:rsid w:val="00FB7F36"/>
    <w:rsid w:val="00FD20DE"/>
    <w:rsid w:val="00FE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F5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E70"/>
  </w:style>
  <w:style w:type="paragraph" w:styleId="Footer">
    <w:name w:val="footer"/>
    <w:basedOn w:val="Normal"/>
    <w:link w:val="FooterChar"/>
    <w:uiPriority w:val="99"/>
    <w:unhideWhenUsed/>
    <w:rsid w:val="0050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E70"/>
  </w:style>
  <w:style w:type="paragraph" w:styleId="BalloonText">
    <w:name w:val="Balloon Text"/>
    <w:basedOn w:val="Normal"/>
    <w:link w:val="BalloonTextChar"/>
    <w:uiPriority w:val="99"/>
    <w:semiHidden/>
    <w:unhideWhenUsed/>
    <w:rsid w:val="0050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31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C23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F5B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E70"/>
  </w:style>
  <w:style w:type="paragraph" w:styleId="Footer">
    <w:name w:val="footer"/>
    <w:basedOn w:val="Normal"/>
    <w:link w:val="FooterChar"/>
    <w:uiPriority w:val="99"/>
    <w:unhideWhenUsed/>
    <w:rsid w:val="00501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E70"/>
  </w:style>
  <w:style w:type="paragraph" w:styleId="BalloonText">
    <w:name w:val="Balloon Text"/>
    <w:basedOn w:val="Normal"/>
    <w:link w:val="BalloonTextChar"/>
    <w:uiPriority w:val="99"/>
    <w:semiHidden/>
    <w:unhideWhenUsed/>
    <w:rsid w:val="00501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431D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C2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mailto:WENDESENE.34522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4F6D-7099-4594-8F12-BFA38DB0E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Paradise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OP1</dc:creator>
  <cp:lastModifiedBy>602HRDESK</cp:lastModifiedBy>
  <cp:revision>4</cp:revision>
  <cp:lastPrinted>2017-01-09T05:47:00Z</cp:lastPrinted>
  <dcterms:created xsi:type="dcterms:W3CDTF">2017-01-09T11:34:00Z</dcterms:created>
  <dcterms:modified xsi:type="dcterms:W3CDTF">2017-07-10T10:15:00Z</dcterms:modified>
</cp:coreProperties>
</file>