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B3" w:rsidRDefault="00BA5AB3">
      <w:pPr>
        <w:spacing w:line="200" w:lineRule="exact"/>
        <w:rPr>
          <w:noProof/>
        </w:rPr>
      </w:pPr>
    </w:p>
    <w:p w:rsidR="00BA5AB3" w:rsidRDefault="00BA5AB3">
      <w:pPr>
        <w:spacing w:line="200" w:lineRule="exact"/>
        <w:rPr>
          <w:noProof/>
        </w:rPr>
      </w:pPr>
    </w:p>
    <w:p w:rsidR="00BA5AB3" w:rsidRDefault="00BA5AB3">
      <w:pPr>
        <w:spacing w:line="200" w:lineRule="exact"/>
        <w:rPr>
          <w:noProof/>
        </w:rPr>
      </w:pPr>
    </w:p>
    <w:p w:rsidR="008219D8" w:rsidRDefault="008219D8">
      <w:pPr>
        <w:spacing w:line="200" w:lineRule="exact"/>
      </w:pPr>
    </w:p>
    <w:p w:rsidR="008219D8" w:rsidRDefault="008219D8">
      <w:pPr>
        <w:spacing w:before="18" w:line="240" w:lineRule="exact"/>
        <w:rPr>
          <w:sz w:val="24"/>
          <w:szCs w:val="24"/>
        </w:rPr>
      </w:pPr>
    </w:p>
    <w:p w:rsidR="008219D8" w:rsidRDefault="005A17BF">
      <w:pPr>
        <w:spacing w:line="420" w:lineRule="exact"/>
        <w:ind w:left="4458" w:right="458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noProof/>
          <w:spacing w:val="1"/>
          <w:position w:val="1"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5419725</wp:posOffset>
            </wp:positionH>
            <wp:positionV relativeFrom="page">
              <wp:posOffset>952500</wp:posOffset>
            </wp:positionV>
            <wp:extent cx="1285875" cy="1733550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848" r="8621" b="1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4B2FE9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Talwinder</w:t>
      </w:r>
      <w:proofErr w:type="spellEnd"/>
      <w:r w:rsidR="004B2FE9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 xml:space="preserve"> </w:t>
      </w:r>
    </w:p>
    <w:p w:rsidR="008219D8" w:rsidRDefault="002A454B">
      <w:pPr>
        <w:spacing w:before="20"/>
        <w:ind w:left="3535" w:right="3781"/>
        <w:jc w:val="center"/>
        <w:rPr>
          <w:rFonts w:ascii="Bodoni MT" w:eastAsia="Bodoni MT" w:hAnsi="Bodoni MT" w:cs="Bodoni MT"/>
          <w:sz w:val="22"/>
          <w:szCs w:val="22"/>
        </w:rPr>
      </w:pPr>
      <w:proofErr w:type="spellStart"/>
      <w:r>
        <w:rPr>
          <w:rFonts w:ascii="Bodoni MT" w:eastAsia="Bodoni MT" w:hAnsi="Bodoni MT" w:cs="Bodoni MT"/>
          <w:sz w:val="22"/>
          <w:szCs w:val="22"/>
        </w:rPr>
        <w:t>A</w:t>
      </w:r>
      <w:r>
        <w:rPr>
          <w:rFonts w:ascii="Bodoni MT" w:eastAsia="Bodoni MT" w:hAnsi="Bodoni MT" w:cs="Bodoni MT"/>
          <w:spacing w:val="-2"/>
          <w:sz w:val="22"/>
          <w:szCs w:val="22"/>
        </w:rPr>
        <w:t>s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i</w:t>
      </w:r>
      <w:r>
        <w:rPr>
          <w:rFonts w:ascii="Bodoni MT" w:eastAsia="Bodoni MT" w:hAnsi="Bodoni MT" w:cs="Bodoni MT"/>
          <w:spacing w:val="-2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e</w:t>
      </w:r>
      <w:r>
        <w:rPr>
          <w:rFonts w:ascii="Bodoni MT" w:eastAsia="Bodoni MT" w:hAnsi="Bodoni MT" w:cs="Bodoni MT"/>
          <w:i/>
          <w:spacing w:val="-1"/>
          <w:sz w:val="22"/>
          <w:szCs w:val="22"/>
        </w:rPr>
        <w:t>|</w:t>
      </w:r>
      <w:r>
        <w:rPr>
          <w:rFonts w:ascii="Bodoni MT" w:eastAsia="Bodoni MT" w:hAnsi="Bodoni MT" w:cs="Bodoni MT"/>
          <w:sz w:val="22"/>
          <w:szCs w:val="22"/>
        </w:rPr>
        <w:t>Adm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n</w:t>
      </w:r>
      <w:proofErr w:type="spellEnd"/>
      <w:r>
        <w:rPr>
          <w:rFonts w:ascii="Bodoni MT" w:eastAsia="Bodoni MT" w:hAnsi="Bodoni MT" w:cs="Bodoni MT"/>
          <w:i/>
          <w:sz w:val="22"/>
          <w:szCs w:val="22"/>
        </w:rPr>
        <w:t xml:space="preserve">| </w:t>
      </w:r>
      <w:r>
        <w:rPr>
          <w:rFonts w:ascii="Bodoni MT" w:eastAsia="Bodoni MT" w:hAnsi="Bodoni MT" w:cs="Bodoni MT"/>
          <w:spacing w:val="1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2"/>
          <w:sz w:val="22"/>
          <w:szCs w:val="22"/>
        </w:rPr>
        <w:t>di</w:t>
      </w:r>
      <w:r>
        <w:rPr>
          <w:rFonts w:ascii="Bodoni MT" w:eastAsia="Bodoni MT" w:hAnsi="Bodoni MT" w:cs="Bodoni MT"/>
          <w:sz w:val="22"/>
          <w:szCs w:val="22"/>
        </w:rPr>
        <w:t>na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pacing w:val="2"/>
          <w:sz w:val="22"/>
          <w:szCs w:val="22"/>
        </w:rPr>
        <w:t>r</w:t>
      </w:r>
      <w:r>
        <w:rPr>
          <w:rFonts w:ascii="Bodoni MT" w:eastAsia="Bodoni MT" w:hAnsi="Bodoni MT" w:cs="Bodoni MT"/>
          <w:i/>
          <w:spacing w:val="-1"/>
          <w:sz w:val="22"/>
          <w:szCs w:val="22"/>
        </w:rPr>
        <w:t>|</w:t>
      </w:r>
    </w:p>
    <w:p w:rsidR="008219D8" w:rsidRDefault="00DA792D" w:rsidP="00DA792D">
      <w:pPr>
        <w:spacing w:before="22" w:line="480" w:lineRule="auto"/>
        <w:ind w:left="3686" w:right="3643" w:firstLine="5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48442A"/>
          <w:spacing w:val="-1"/>
          <w:sz w:val="24"/>
          <w:szCs w:val="24"/>
        </w:rPr>
        <w:t xml:space="preserve">C/o- </w:t>
      </w:r>
      <w:proofErr w:type="gramStart"/>
      <w:r>
        <w:rPr>
          <w:rFonts w:ascii="Cambria" w:eastAsia="Cambria" w:hAnsi="Cambria" w:cs="Cambria"/>
          <w:b/>
          <w:color w:val="48442A"/>
          <w:spacing w:val="-1"/>
          <w:sz w:val="24"/>
          <w:szCs w:val="24"/>
        </w:rPr>
        <w:t>+971505891826</w:t>
      </w:r>
      <w:r w:rsidR="00ED5F75">
        <w:rPr>
          <w:rFonts w:ascii="Cambria" w:eastAsia="Cambria" w:hAnsi="Cambria" w:cs="Cambria"/>
          <w:b/>
          <w:color w:val="48442A"/>
          <w:sz w:val="24"/>
          <w:szCs w:val="24"/>
        </w:rPr>
        <w:t xml:space="preserve"> </w:t>
      </w:r>
      <w:hyperlink r:id="rId7" w:history="1">
        <w:r w:rsidRPr="00AC2330">
          <w:rPr>
            <w:rStyle w:val="Hyperlink"/>
            <w:rFonts w:ascii="Cambria" w:eastAsia="Cambria" w:hAnsi="Cambria" w:cs="Cambria"/>
            <w:b/>
            <w:sz w:val="24"/>
            <w:szCs w:val="24"/>
            <w:u w:color="48442A"/>
          </w:rPr>
          <w:t>talwinder.345299@2freemail.com</w:t>
        </w:r>
        <w:proofErr w:type="gramEnd"/>
      </w:hyperlink>
    </w:p>
    <w:p w:rsidR="008219D8" w:rsidRDefault="002A454B">
      <w:pPr>
        <w:spacing w:before="18"/>
        <w:ind w:left="621"/>
        <w:rPr>
          <w:rFonts w:ascii="Bodoni MT" w:eastAsia="Bodoni MT" w:hAnsi="Bodoni MT" w:cs="Bodoni MT"/>
          <w:sz w:val="28"/>
          <w:szCs w:val="28"/>
        </w:rPr>
      </w:pPr>
      <w:r>
        <w:rPr>
          <w:rFonts w:ascii="Bodoni MT" w:eastAsia="Bodoni MT" w:hAnsi="Bodoni MT" w:cs="Bodoni MT"/>
          <w:b/>
          <w:color w:val="923634"/>
          <w:spacing w:val="1"/>
          <w:sz w:val="28"/>
          <w:szCs w:val="28"/>
        </w:rPr>
        <w:t>E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d</w:t>
      </w:r>
      <w:r>
        <w:rPr>
          <w:rFonts w:ascii="Bodoni MT" w:eastAsia="Bodoni MT" w:hAnsi="Bodoni MT" w:cs="Bodoni MT"/>
          <w:b/>
          <w:color w:val="923634"/>
          <w:spacing w:val="-2"/>
          <w:sz w:val="28"/>
          <w:szCs w:val="28"/>
        </w:rPr>
        <w:t>u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cation</w:t>
      </w:r>
    </w:p>
    <w:p w:rsidR="008219D8" w:rsidRDefault="008219D8">
      <w:pPr>
        <w:spacing w:before="4" w:line="140" w:lineRule="exact"/>
        <w:rPr>
          <w:sz w:val="15"/>
          <w:szCs w:val="15"/>
        </w:rPr>
      </w:pPr>
    </w:p>
    <w:p w:rsidR="008219D8" w:rsidRDefault="004B2FE9" w:rsidP="00274C26">
      <w:pPr>
        <w:spacing w:before="240"/>
        <w:ind w:left="1060"/>
        <w:rPr>
          <w:rFonts w:ascii="Bodoni MT" w:eastAsia="Bodoni MT" w:hAnsi="Bodoni MT" w:cs="Bodoni MT"/>
          <w:sz w:val="22"/>
          <w:szCs w:val="22"/>
        </w:rPr>
      </w:pPr>
      <w:proofErr w:type="spellStart"/>
      <w:r>
        <w:rPr>
          <w:rFonts w:ascii="Bodoni MT" w:eastAsia="Bodoni MT" w:hAnsi="Bodoni MT" w:cs="Bodoni MT"/>
          <w:sz w:val="22"/>
          <w:szCs w:val="22"/>
        </w:rPr>
        <w:t>B.Sc</w:t>
      </w:r>
      <w:proofErr w:type="spellEnd"/>
      <w:r w:rsidR="002A454B">
        <w:rPr>
          <w:rFonts w:ascii="Bodoni MT" w:eastAsia="Bodoni MT" w:hAnsi="Bodoni MT" w:cs="Bodoni MT"/>
          <w:sz w:val="22"/>
          <w:szCs w:val="22"/>
        </w:rPr>
        <w:t xml:space="preserve">- </w:t>
      </w:r>
      <w:proofErr w:type="spellStart"/>
      <w:r w:rsidR="002A454B">
        <w:rPr>
          <w:rFonts w:ascii="Bodoni MT" w:eastAsia="Bodoni MT" w:hAnsi="Bodoni MT" w:cs="Bodoni MT"/>
          <w:sz w:val="22"/>
          <w:szCs w:val="22"/>
        </w:rPr>
        <w:t>B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ac</w:t>
      </w:r>
      <w:r w:rsidR="002A454B">
        <w:rPr>
          <w:rFonts w:ascii="Bodoni MT" w:eastAsia="Bodoni MT" w:hAnsi="Bodoni MT" w:cs="Bodoni MT"/>
          <w:sz w:val="22"/>
          <w:szCs w:val="22"/>
        </w:rPr>
        <w:t>hel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o</w:t>
      </w:r>
      <w:r w:rsidR="002A454B">
        <w:rPr>
          <w:rFonts w:ascii="Bodoni MT" w:eastAsia="Bodoni MT" w:hAnsi="Bodoni MT" w:cs="Bodoni MT"/>
          <w:sz w:val="22"/>
          <w:szCs w:val="22"/>
        </w:rPr>
        <w:t>r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o</w:t>
      </w:r>
      <w:r w:rsidR="002A454B">
        <w:rPr>
          <w:rFonts w:ascii="Bodoni MT" w:eastAsia="Bodoni MT" w:hAnsi="Bodoni MT" w:cs="Bodoni MT"/>
          <w:sz w:val="22"/>
          <w:szCs w:val="22"/>
        </w:rPr>
        <w:t>f</w:t>
      </w:r>
      <w:proofErr w:type="spellEnd"/>
      <w:r>
        <w:rPr>
          <w:rFonts w:ascii="Bodoni MT" w:eastAsia="Bodoni MT" w:hAnsi="Bodoni MT" w:cs="Bodoni MT"/>
          <w:spacing w:val="1"/>
          <w:sz w:val="22"/>
          <w:szCs w:val="22"/>
        </w:rPr>
        <w:t xml:space="preserve"> </w:t>
      </w:r>
      <w:proofErr w:type="gramStart"/>
      <w:r>
        <w:rPr>
          <w:rFonts w:ascii="Bodoni MT" w:eastAsia="Bodoni MT" w:hAnsi="Bodoni MT" w:cs="Bodoni MT"/>
          <w:spacing w:val="1"/>
          <w:sz w:val="22"/>
          <w:szCs w:val="22"/>
        </w:rPr>
        <w:t>Science</w:t>
      </w:r>
      <w:r w:rsidR="00274C26">
        <w:rPr>
          <w:rFonts w:ascii="Bodoni MT" w:eastAsia="Bodoni MT" w:hAnsi="Bodoni MT" w:cs="Bodoni MT"/>
          <w:spacing w:val="1"/>
          <w:sz w:val="22"/>
          <w:szCs w:val="22"/>
        </w:rPr>
        <w:t>(</w:t>
      </w:r>
      <w:proofErr w:type="gramEnd"/>
      <w:r w:rsidR="00274C26">
        <w:rPr>
          <w:rFonts w:ascii="Bodoni MT" w:eastAsia="Bodoni MT" w:hAnsi="Bodoni MT" w:cs="Bodoni MT"/>
          <w:spacing w:val="1"/>
          <w:sz w:val="22"/>
          <w:szCs w:val="22"/>
        </w:rPr>
        <w:t>industrial chemistry)</w:t>
      </w:r>
      <w:r w:rsidRPr="004B2FE9">
        <w:rPr>
          <w:rFonts w:ascii="Bodoni MT" w:eastAsia="Bodoni MT" w:hAnsi="Bodoni MT" w:cs="Bodoni MT"/>
          <w:color w:val="C0504D" w:themeColor="accent2"/>
          <w:spacing w:val="1"/>
          <w:sz w:val="22"/>
          <w:szCs w:val="22"/>
        </w:rPr>
        <w:t xml:space="preserve"> </w:t>
      </w:r>
      <w:r w:rsidRPr="004B2FE9">
        <w:rPr>
          <w:rFonts w:ascii="Bodoni MT" w:eastAsia="Bodoni MT" w:hAnsi="Bodoni MT" w:cs="Bodoni MT"/>
          <w:b/>
          <w:color w:val="C0504D" w:themeColor="accent2"/>
          <w:spacing w:val="1"/>
          <w:sz w:val="22"/>
          <w:szCs w:val="22"/>
        </w:rPr>
        <w:t>2004</w:t>
      </w:r>
    </w:p>
    <w:p w:rsidR="008219D8" w:rsidRDefault="002A454B">
      <w:pPr>
        <w:spacing w:line="240" w:lineRule="exact"/>
        <w:ind w:left="1060"/>
        <w:rPr>
          <w:rFonts w:ascii="Bodoni MT" w:eastAsia="Bodoni MT" w:hAnsi="Bodoni MT" w:cs="Bodoni MT"/>
          <w:sz w:val="22"/>
          <w:szCs w:val="22"/>
        </w:rPr>
      </w:pP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P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 xml:space="preserve">e 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U</w:t>
      </w:r>
      <w:r>
        <w:rPr>
          <w:rFonts w:ascii="Bodoni MT" w:eastAsia="Bodoni MT" w:hAnsi="Bodoni MT" w:cs="Bodoni MT"/>
          <w:position w:val="1"/>
          <w:sz w:val="22"/>
          <w:szCs w:val="22"/>
        </w:rPr>
        <w:t>ni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v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rs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y–12</w:t>
      </w:r>
      <w:proofErr w:type="spellStart"/>
      <w:r w:rsidRPr="00274C26">
        <w:rPr>
          <w:rFonts w:ascii="Bodoni MT" w:eastAsia="Bodoni MT" w:hAnsi="Bodoni MT" w:cs="Bodoni MT"/>
          <w:spacing w:val="1"/>
          <w:position w:val="6"/>
          <w:sz w:val="14"/>
          <w:szCs w:val="14"/>
          <w:vertAlign w:val="superscript"/>
        </w:rPr>
        <w:t>t</w:t>
      </w:r>
      <w:r w:rsidRPr="00274C26">
        <w:rPr>
          <w:rFonts w:ascii="Bodoni MT" w:eastAsia="Bodoni MT" w:hAnsi="Bodoni MT" w:cs="Bodoni MT"/>
          <w:position w:val="6"/>
          <w:sz w:val="14"/>
          <w:szCs w:val="14"/>
          <w:vertAlign w:val="superscript"/>
        </w:rPr>
        <w:t>h</w:t>
      </w:r>
      <w:proofErr w:type="spellEnd"/>
      <w:proofErr w:type="gramStart"/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|</w:t>
      </w:r>
      <w:r w:rsidR="00274C26">
        <w:rPr>
          <w:rFonts w:ascii="Bodoni MT" w:eastAsia="Bodoni MT" w:hAnsi="Bodoni MT" w:cs="Bodoni MT"/>
          <w:spacing w:val="-1"/>
          <w:position w:val="1"/>
          <w:sz w:val="22"/>
          <w:szCs w:val="22"/>
        </w:rPr>
        <w:t>(</w:t>
      </w:r>
      <w:proofErr w:type="gramEnd"/>
      <w:r w:rsidR="00274C26">
        <w:rPr>
          <w:rFonts w:ascii="Bodoni MT" w:eastAsia="Bodoni MT" w:hAnsi="Bodoni MT" w:cs="Bodoni MT"/>
          <w:spacing w:val="-1"/>
          <w:position w:val="1"/>
          <w:sz w:val="22"/>
          <w:szCs w:val="22"/>
        </w:rPr>
        <w:t>first division)</w:t>
      </w:r>
    </w:p>
    <w:p w:rsidR="008219D8" w:rsidRDefault="002A454B">
      <w:pPr>
        <w:spacing w:line="240" w:lineRule="exact"/>
        <w:ind w:left="1060"/>
        <w:rPr>
          <w:rFonts w:ascii="Bodoni MT" w:eastAsia="Bodoni MT" w:hAnsi="Bodoni MT" w:cs="Bodoni MT"/>
          <w:sz w:val="22"/>
          <w:szCs w:val="22"/>
        </w:rPr>
      </w:pPr>
      <w:r>
        <w:rPr>
          <w:rFonts w:ascii="Bodoni MT" w:eastAsia="Bodoni MT" w:hAnsi="Bodoni MT" w:cs="Bodoni MT"/>
          <w:position w:val="1"/>
          <w:sz w:val="22"/>
          <w:szCs w:val="22"/>
        </w:rPr>
        <w:t>Hig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h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rSe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position w:val="1"/>
          <w:sz w:val="22"/>
          <w:szCs w:val="22"/>
        </w:rPr>
        <w:t>nd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y–10</w:t>
      </w:r>
      <w:proofErr w:type="spellStart"/>
      <w:r>
        <w:rPr>
          <w:rFonts w:ascii="Bodoni MT" w:eastAsia="Bodoni MT" w:hAnsi="Bodoni MT" w:cs="Bodoni MT"/>
          <w:spacing w:val="1"/>
          <w:position w:val="6"/>
          <w:sz w:val="14"/>
          <w:szCs w:val="14"/>
        </w:rPr>
        <w:t>t</w:t>
      </w:r>
      <w:r>
        <w:rPr>
          <w:rFonts w:ascii="Bodoni MT" w:eastAsia="Bodoni MT" w:hAnsi="Bodoni MT" w:cs="Bodoni MT"/>
          <w:position w:val="6"/>
          <w:sz w:val="14"/>
          <w:szCs w:val="14"/>
        </w:rPr>
        <w:t>h</w:t>
      </w:r>
      <w:proofErr w:type="spellEnd"/>
      <w:proofErr w:type="gramStart"/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|</w:t>
      </w:r>
      <w:r w:rsidR="00274C26">
        <w:rPr>
          <w:rFonts w:ascii="Bodoni MT" w:eastAsia="Bodoni MT" w:hAnsi="Bodoni MT" w:cs="Bodoni MT"/>
          <w:spacing w:val="-1"/>
          <w:position w:val="1"/>
          <w:sz w:val="22"/>
          <w:szCs w:val="22"/>
        </w:rPr>
        <w:t>(</w:t>
      </w:r>
      <w:proofErr w:type="gramEnd"/>
      <w:r w:rsidR="00274C26">
        <w:rPr>
          <w:rFonts w:ascii="Bodoni MT" w:eastAsia="Bodoni MT" w:hAnsi="Bodoni MT" w:cs="Bodoni MT"/>
          <w:spacing w:val="-1"/>
          <w:position w:val="1"/>
          <w:sz w:val="22"/>
          <w:szCs w:val="22"/>
        </w:rPr>
        <w:t>first division)</w:t>
      </w:r>
    </w:p>
    <w:p w:rsidR="008219D8" w:rsidRDefault="008219D8">
      <w:pPr>
        <w:spacing w:line="200" w:lineRule="exact"/>
      </w:pPr>
    </w:p>
    <w:p w:rsidR="008219D8" w:rsidRDefault="008219D8">
      <w:pPr>
        <w:spacing w:before="17" w:line="280" w:lineRule="exact"/>
        <w:rPr>
          <w:sz w:val="28"/>
          <w:szCs w:val="28"/>
        </w:rPr>
      </w:pPr>
    </w:p>
    <w:p w:rsidR="008219D8" w:rsidRDefault="002A454B">
      <w:pPr>
        <w:ind w:left="599"/>
        <w:rPr>
          <w:rFonts w:ascii="Bodoni MT" w:eastAsia="Bodoni MT" w:hAnsi="Bodoni MT" w:cs="Bodoni MT"/>
          <w:sz w:val="28"/>
          <w:szCs w:val="28"/>
        </w:rPr>
      </w:pPr>
      <w:r>
        <w:rPr>
          <w:rFonts w:ascii="Bodoni MT" w:eastAsia="Bodoni MT" w:hAnsi="Bodoni MT" w:cs="Bodoni MT"/>
          <w:b/>
          <w:color w:val="923634"/>
          <w:spacing w:val="1"/>
          <w:sz w:val="28"/>
          <w:szCs w:val="28"/>
        </w:rPr>
        <w:t>E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xec</w:t>
      </w:r>
      <w:r>
        <w:rPr>
          <w:rFonts w:ascii="Bodoni MT" w:eastAsia="Bodoni MT" w:hAnsi="Bodoni MT" w:cs="Bodoni MT"/>
          <w:b/>
          <w:color w:val="923634"/>
          <w:spacing w:val="-2"/>
          <w:sz w:val="28"/>
          <w:szCs w:val="28"/>
        </w:rPr>
        <w:t>u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t</w:t>
      </w:r>
      <w:r>
        <w:rPr>
          <w:rFonts w:ascii="Bodoni MT" w:eastAsia="Bodoni MT" w:hAnsi="Bodoni MT" w:cs="Bodoni MT"/>
          <w:b/>
          <w:color w:val="923634"/>
          <w:spacing w:val="-1"/>
          <w:sz w:val="28"/>
          <w:szCs w:val="28"/>
        </w:rPr>
        <w:t>i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ve</w:t>
      </w:r>
      <w:r w:rsidR="00ED5F75">
        <w:rPr>
          <w:rFonts w:ascii="Bodoni MT" w:eastAsia="Bodoni MT" w:hAnsi="Bodoni MT" w:cs="Bodoni MT"/>
          <w:b/>
          <w:color w:val="923634"/>
          <w:sz w:val="28"/>
          <w:szCs w:val="28"/>
        </w:rPr>
        <w:t xml:space="preserve"> 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S</w:t>
      </w:r>
      <w:r>
        <w:rPr>
          <w:rFonts w:ascii="Bodoni MT" w:eastAsia="Bodoni MT" w:hAnsi="Bodoni MT" w:cs="Bodoni MT"/>
          <w:b/>
          <w:color w:val="923634"/>
          <w:spacing w:val="-2"/>
          <w:sz w:val="28"/>
          <w:szCs w:val="28"/>
        </w:rPr>
        <w:t>u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mm</w:t>
      </w:r>
      <w:r>
        <w:rPr>
          <w:rFonts w:ascii="Bodoni MT" w:eastAsia="Bodoni MT" w:hAnsi="Bodoni MT" w:cs="Bodoni MT"/>
          <w:b/>
          <w:color w:val="923634"/>
          <w:spacing w:val="-1"/>
          <w:sz w:val="28"/>
          <w:szCs w:val="28"/>
        </w:rPr>
        <w:t>a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ry</w:t>
      </w:r>
    </w:p>
    <w:p w:rsidR="008219D8" w:rsidRDefault="008219D8">
      <w:pPr>
        <w:spacing w:before="20" w:line="220" w:lineRule="exact"/>
        <w:rPr>
          <w:sz w:val="22"/>
          <w:szCs w:val="22"/>
        </w:rPr>
      </w:pPr>
    </w:p>
    <w:p w:rsidR="008219D8" w:rsidRDefault="00E04F3B" w:rsidP="008E4200">
      <w:pPr>
        <w:spacing w:before="16" w:line="260" w:lineRule="exact"/>
        <w:ind w:left="1620" w:right="527" w:hanging="1136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pacing w:val="-1"/>
          <w:sz w:val="22"/>
          <w:szCs w:val="22"/>
        </w:rPr>
        <w:t>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ED5F75">
        <w:rPr>
          <w:rFonts w:ascii="Bodoni MT" w:eastAsia="Bodoni MT" w:hAnsi="Bodoni MT" w:cs="Bodoni MT"/>
          <w:spacing w:val="-3"/>
          <w:sz w:val="22"/>
          <w:szCs w:val="22"/>
        </w:rPr>
        <w:t>4</w:t>
      </w:r>
      <w:r w:rsidR="00771072">
        <w:rPr>
          <w:rFonts w:ascii="Bodoni MT" w:eastAsia="Bodoni MT" w:hAnsi="Bodoni MT" w:cs="Bodoni MT"/>
          <w:spacing w:val="-3"/>
          <w:sz w:val="22"/>
          <w:szCs w:val="22"/>
        </w:rPr>
        <w:t xml:space="preserve"> 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y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ar 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x</w:t>
      </w:r>
      <w:r w:rsidR="008E4200">
        <w:rPr>
          <w:rFonts w:ascii="Bodoni MT" w:eastAsia="Bodoni MT" w:hAnsi="Bodoni MT" w:cs="Bodoni MT"/>
          <w:sz w:val="22"/>
          <w:szCs w:val="22"/>
        </w:rPr>
        <w:t>pe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8E4200">
        <w:rPr>
          <w:rFonts w:ascii="Bodoni MT" w:eastAsia="Bodoni MT" w:hAnsi="Bodoni MT" w:cs="Bodoni MT"/>
          <w:sz w:val="22"/>
          <w:szCs w:val="22"/>
        </w:rPr>
        <w:t>ien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c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e as </w:t>
      </w:r>
      <w:r w:rsidR="00CE7800">
        <w:rPr>
          <w:rFonts w:ascii="Bodoni MT" w:eastAsia="Bodoni MT" w:hAnsi="Bodoni MT" w:cs="Bodoni MT"/>
          <w:spacing w:val="1"/>
          <w:sz w:val="22"/>
          <w:szCs w:val="22"/>
        </w:rPr>
        <w:t>school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c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o</w:t>
      </w:r>
      <w:r w:rsidR="008E4200">
        <w:rPr>
          <w:rFonts w:ascii="Bodoni MT" w:eastAsia="Bodoni MT" w:hAnsi="Bodoni MT" w:cs="Bodoni MT"/>
          <w:spacing w:val="-3"/>
          <w:sz w:val="22"/>
          <w:szCs w:val="22"/>
        </w:rPr>
        <w:t>o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8E4200">
        <w:rPr>
          <w:rFonts w:ascii="Bodoni MT" w:eastAsia="Bodoni MT" w:hAnsi="Bodoni MT" w:cs="Bodoni MT"/>
          <w:sz w:val="22"/>
          <w:szCs w:val="22"/>
        </w:rPr>
        <w:t>di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n</w:t>
      </w:r>
      <w:r w:rsidR="008E4200">
        <w:rPr>
          <w:rFonts w:ascii="Bodoni MT" w:eastAsia="Bodoni MT" w:hAnsi="Bodoni MT" w:cs="Bodoni MT"/>
          <w:spacing w:val="-3"/>
          <w:sz w:val="22"/>
          <w:szCs w:val="22"/>
        </w:rPr>
        <w:t>a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8E4200">
        <w:rPr>
          <w:rFonts w:ascii="Bodoni MT" w:eastAsia="Bodoni MT" w:hAnsi="Bodoni MT" w:cs="Bodoni MT"/>
          <w:spacing w:val="-3"/>
          <w:sz w:val="22"/>
          <w:szCs w:val="22"/>
        </w:rPr>
        <w:t>o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, </w:t>
      </w:r>
      <w:r w:rsidR="008E4200">
        <w:rPr>
          <w:rFonts w:ascii="Bodoni MT" w:eastAsia="Bodoni MT" w:hAnsi="Bodoni MT" w:cs="Bodoni MT"/>
          <w:spacing w:val="-3"/>
          <w:sz w:val="22"/>
          <w:szCs w:val="22"/>
        </w:rPr>
        <w:t>a</w:t>
      </w:r>
      <w:r w:rsidR="008E4200">
        <w:rPr>
          <w:rFonts w:ascii="Bodoni MT" w:eastAsia="Bodoni MT" w:hAnsi="Bodoni MT" w:cs="Bodoni MT"/>
          <w:sz w:val="22"/>
          <w:szCs w:val="22"/>
        </w:rPr>
        <w:t>d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m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i</w:t>
      </w:r>
      <w:r w:rsidR="00966E69">
        <w:rPr>
          <w:rFonts w:ascii="Bodoni MT" w:eastAsia="Bodoni MT" w:hAnsi="Bodoni MT" w:cs="Bodoni MT"/>
          <w:sz w:val="22"/>
          <w:szCs w:val="22"/>
        </w:rPr>
        <w:t>n</w:t>
      </w:r>
      <w:bookmarkStart w:id="0" w:name="_GoBack"/>
      <w:bookmarkEnd w:id="0"/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8E4200">
        <w:rPr>
          <w:rFonts w:ascii="Bodoni MT" w:eastAsia="Bodoni MT" w:hAnsi="Bodoni MT" w:cs="Bodoni MT"/>
          <w:spacing w:val="-3"/>
          <w:sz w:val="22"/>
          <w:szCs w:val="22"/>
        </w:rPr>
        <w:t>a</w:t>
      </w:r>
      <w:r w:rsidR="008E4200">
        <w:rPr>
          <w:rFonts w:ascii="Bodoni MT" w:eastAsia="Bodoni MT" w:hAnsi="Bodoni MT" w:cs="Bodoni MT"/>
          <w:sz w:val="22"/>
          <w:szCs w:val="22"/>
        </w:rPr>
        <w:t>nd p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u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c</w:t>
      </w:r>
      <w:r w:rsidR="008E4200">
        <w:rPr>
          <w:rFonts w:ascii="Bodoni MT" w:eastAsia="Bodoni MT" w:hAnsi="Bodoni MT" w:cs="Bodoni MT"/>
          <w:sz w:val="22"/>
          <w:szCs w:val="22"/>
        </w:rPr>
        <w:t>h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a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s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ing </w:t>
      </w:r>
      <w:r w:rsidR="00CE7800">
        <w:rPr>
          <w:rFonts w:ascii="Bodoni MT" w:eastAsia="Bodoni MT" w:hAnsi="Bodoni MT" w:cs="Bodoni MT"/>
          <w:sz w:val="22"/>
          <w:szCs w:val="22"/>
        </w:rPr>
        <w:t>goods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 wi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h 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t</w:t>
      </w:r>
      <w:r w:rsidR="008E4200">
        <w:rPr>
          <w:rFonts w:ascii="Bodoni MT" w:eastAsia="Bodoni MT" w:hAnsi="Bodoni MT" w:cs="Bodoni MT"/>
          <w:sz w:val="22"/>
          <w:szCs w:val="22"/>
        </w:rPr>
        <w:t>he knowl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dge of </w:t>
      </w:r>
      <w:proofErr w:type="gramStart"/>
      <w:r w:rsidR="00CE7800">
        <w:rPr>
          <w:rFonts w:ascii="Bodoni MT" w:eastAsia="Bodoni MT" w:hAnsi="Bodoni MT" w:cs="Bodoni MT"/>
          <w:sz w:val="22"/>
          <w:szCs w:val="22"/>
        </w:rPr>
        <w:t>stationary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 </w:t>
      </w:r>
      <w:r w:rsidR="00CE7800">
        <w:rPr>
          <w:rFonts w:ascii="Bodoni MT" w:eastAsia="Bodoni MT" w:hAnsi="Bodoni MT" w:cs="Bodoni MT"/>
          <w:sz w:val="22"/>
          <w:szCs w:val="22"/>
        </w:rPr>
        <w:t>,</w:t>
      </w:r>
      <w:proofErr w:type="gramEnd"/>
      <w:r w:rsidR="00CE7800">
        <w:rPr>
          <w:rFonts w:ascii="Bodoni MT" w:eastAsia="Bodoni MT" w:hAnsi="Bodoni MT" w:cs="Bodoni MT"/>
          <w:sz w:val="22"/>
          <w:szCs w:val="22"/>
        </w:rPr>
        <w:t xml:space="preserve"> uniforms and others needed stuff.</w:t>
      </w:r>
    </w:p>
    <w:p w:rsidR="008E4200" w:rsidRDefault="00E04F3B" w:rsidP="008E4200">
      <w:pPr>
        <w:ind w:left="489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pacing w:val="-1"/>
          <w:sz w:val="22"/>
          <w:szCs w:val="22"/>
        </w:rPr>
        <w:t>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ED5F75">
        <w:rPr>
          <w:rFonts w:ascii="Bodoni MT" w:eastAsia="Bodoni MT" w:hAnsi="Bodoni MT" w:cs="Bodoni MT"/>
          <w:sz w:val="22"/>
          <w:szCs w:val="22"/>
        </w:rPr>
        <w:t>1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 yea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r</w:t>
      </w:r>
      <w:r w:rsidR="008E4200">
        <w:rPr>
          <w:rFonts w:ascii="Bodoni MT" w:eastAsia="Bodoni MT" w:hAnsi="Bodoni MT" w:cs="Bodoni MT"/>
          <w:sz w:val="22"/>
          <w:szCs w:val="22"/>
        </w:rPr>
        <w:t>s of b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u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s</w:t>
      </w:r>
      <w:r w:rsidR="008E4200">
        <w:rPr>
          <w:rFonts w:ascii="Bodoni MT" w:eastAsia="Bodoni MT" w:hAnsi="Bodoni MT" w:cs="Bodoni MT"/>
          <w:sz w:val="22"/>
          <w:szCs w:val="22"/>
        </w:rPr>
        <w:t>ine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s</w:t>
      </w:r>
      <w:r w:rsidR="008E4200">
        <w:rPr>
          <w:rFonts w:ascii="Bodoni MT" w:eastAsia="Bodoni MT" w:hAnsi="Bodoni MT" w:cs="Bodoni MT"/>
          <w:sz w:val="22"/>
          <w:szCs w:val="22"/>
        </w:rPr>
        <w:t>s ana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l</w:t>
      </w:r>
      <w:r w:rsidR="008E4200">
        <w:rPr>
          <w:rFonts w:ascii="Bodoni MT" w:eastAsia="Bodoni MT" w:hAnsi="Bodoni MT" w:cs="Bodoni MT"/>
          <w:sz w:val="22"/>
          <w:szCs w:val="22"/>
        </w:rPr>
        <w:t>y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s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i</w:t>
      </w:r>
      <w:r w:rsidR="008E4200">
        <w:rPr>
          <w:rFonts w:ascii="Bodoni MT" w:eastAsia="Bodoni MT" w:hAnsi="Bodoni MT" w:cs="Bodoni MT"/>
          <w:sz w:val="22"/>
          <w:szCs w:val="22"/>
        </w:rPr>
        <w:t>s a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n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d 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c</w:t>
      </w:r>
      <w:r w:rsidR="008E4200">
        <w:rPr>
          <w:rFonts w:ascii="Bodoni MT" w:eastAsia="Bodoni MT" w:hAnsi="Bodoni MT" w:cs="Bodoni MT"/>
          <w:spacing w:val="2"/>
          <w:sz w:val="22"/>
          <w:szCs w:val="22"/>
        </w:rPr>
        <w:t>o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-</w:t>
      </w:r>
      <w:r w:rsidR="008E4200">
        <w:rPr>
          <w:rFonts w:ascii="Bodoni MT" w:eastAsia="Bodoni MT" w:hAnsi="Bodoni MT" w:cs="Bodoni MT"/>
          <w:spacing w:val="-3"/>
          <w:sz w:val="22"/>
          <w:szCs w:val="22"/>
        </w:rPr>
        <w:t>o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8E4200">
        <w:rPr>
          <w:rFonts w:ascii="Bodoni MT" w:eastAsia="Bodoni MT" w:hAnsi="Bodoni MT" w:cs="Bodoni MT"/>
          <w:sz w:val="22"/>
          <w:szCs w:val="22"/>
        </w:rPr>
        <w:t>d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i</w:t>
      </w:r>
      <w:r w:rsidR="008E4200">
        <w:rPr>
          <w:rFonts w:ascii="Bodoni MT" w:eastAsia="Bodoni MT" w:hAnsi="Bodoni MT" w:cs="Bodoni MT"/>
          <w:sz w:val="22"/>
          <w:szCs w:val="22"/>
        </w:rPr>
        <w:t>na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8E4200">
        <w:rPr>
          <w:rFonts w:ascii="Bodoni MT" w:eastAsia="Bodoni MT" w:hAnsi="Bodoni MT" w:cs="Bodoni MT"/>
          <w:sz w:val="22"/>
          <w:szCs w:val="22"/>
        </w:rPr>
        <w:t>i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o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n 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8E4200">
        <w:rPr>
          <w:rFonts w:ascii="Bodoni MT" w:eastAsia="Bodoni MT" w:hAnsi="Bodoni MT" w:cs="Bodoni MT"/>
          <w:sz w:val="22"/>
          <w:szCs w:val="22"/>
        </w:rPr>
        <w:t>xp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e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8E4200">
        <w:rPr>
          <w:rFonts w:ascii="Bodoni MT" w:eastAsia="Bodoni MT" w:hAnsi="Bodoni MT" w:cs="Bodoni MT"/>
          <w:sz w:val="22"/>
          <w:szCs w:val="22"/>
        </w:rPr>
        <w:t>ien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c</w:t>
      </w:r>
      <w:r w:rsidR="008E4200">
        <w:rPr>
          <w:rFonts w:ascii="Bodoni MT" w:eastAsia="Bodoni MT" w:hAnsi="Bodoni MT" w:cs="Bodoni MT"/>
          <w:sz w:val="22"/>
          <w:szCs w:val="22"/>
        </w:rPr>
        <w:t>e w</w:t>
      </w:r>
      <w:r w:rsidR="008E4200">
        <w:rPr>
          <w:rFonts w:ascii="Bodoni MT" w:eastAsia="Bodoni MT" w:hAnsi="Bodoni MT" w:cs="Bodoni MT"/>
          <w:spacing w:val="-3"/>
          <w:sz w:val="22"/>
          <w:szCs w:val="22"/>
        </w:rPr>
        <w:t>i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h 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k</w:t>
      </w:r>
      <w:r w:rsidR="008E4200">
        <w:rPr>
          <w:rFonts w:ascii="Bodoni MT" w:eastAsia="Bodoni MT" w:hAnsi="Bodoni MT" w:cs="Bodoni MT"/>
          <w:sz w:val="22"/>
          <w:szCs w:val="22"/>
        </w:rPr>
        <w:t>nowl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8E4200">
        <w:rPr>
          <w:rFonts w:ascii="Bodoni MT" w:eastAsia="Bodoni MT" w:hAnsi="Bodoni MT" w:cs="Bodoni MT"/>
          <w:sz w:val="22"/>
          <w:szCs w:val="22"/>
        </w:rPr>
        <w:t>dge of Hea</w:t>
      </w:r>
      <w:r w:rsidR="008E4200">
        <w:rPr>
          <w:rFonts w:ascii="Bodoni MT" w:eastAsia="Bodoni MT" w:hAnsi="Bodoni MT" w:cs="Bodoni MT"/>
          <w:spacing w:val="-3"/>
          <w:sz w:val="22"/>
          <w:szCs w:val="22"/>
        </w:rPr>
        <w:t>l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8E4200">
        <w:rPr>
          <w:rFonts w:ascii="Bodoni MT" w:eastAsia="Bodoni MT" w:hAnsi="Bodoni MT" w:cs="Bodoni MT"/>
          <w:sz w:val="22"/>
          <w:szCs w:val="22"/>
        </w:rPr>
        <w:t xml:space="preserve">h, </w:t>
      </w:r>
      <w:r w:rsidR="008E4200">
        <w:rPr>
          <w:rFonts w:ascii="Bodoni MT" w:eastAsia="Bodoni MT" w:hAnsi="Bodoni MT" w:cs="Bodoni MT"/>
          <w:spacing w:val="1"/>
          <w:sz w:val="22"/>
          <w:szCs w:val="22"/>
        </w:rPr>
        <w:t>M</w:t>
      </w:r>
      <w:r w:rsidR="008E4200">
        <w:rPr>
          <w:rFonts w:ascii="Bodoni MT" w:eastAsia="Bodoni MT" w:hAnsi="Bodoni MT" w:cs="Bodoni MT"/>
          <w:spacing w:val="-3"/>
          <w:sz w:val="22"/>
          <w:szCs w:val="22"/>
        </w:rPr>
        <w:t>o</w:t>
      </w:r>
      <w:r w:rsidR="008E4200">
        <w:rPr>
          <w:rFonts w:ascii="Bodoni MT" w:eastAsia="Bodoni MT" w:hAnsi="Bodoni MT" w:cs="Bodoni MT"/>
          <w:spacing w:val="-1"/>
          <w:sz w:val="22"/>
          <w:szCs w:val="22"/>
        </w:rPr>
        <w:t>t</w:t>
      </w:r>
      <w:r w:rsidR="008E4200">
        <w:rPr>
          <w:rFonts w:ascii="Bodoni MT" w:eastAsia="Bodoni MT" w:hAnsi="Bodoni MT" w:cs="Bodoni MT"/>
          <w:sz w:val="22"/>
          <w:szCs w:val="22"/>
        </w:rPr>
        <w:t>or a</w:t>
      </w:r>
      <w:r w:rsidR="008E4200">
        <w:rPr>
          <w:rFonts w:ascii="Bodoni MT" w:eastAsia="Bodoni MT" w:hAnsi="Bodoni MT" w:cs="Bodoni MT"/>
          <w:spacing w:val="-2"/>
          <w:sz w:val="22"/>
          <w:szCs w:val="22"/>
        </w:rPr>
        <w:t>n</w:t>
      </w:r>
      <w:r w:rsidR="008E4200">
        <w:rPr>
          <w:rFonts w:ascii="Bodoni MT" w:eastAsia="Bodoni MT" w:hAnsi="Bodoni MT" w:cs="Bodoni MT"/>
          <w:sz w:val="22"/>
          <w:szCs w:val="22"/>
        </w:rPr>
        <w:t>d</w:t>
      </w:r>
    </w:p>
    <w:p w:rsidR="008219D8" w:rsidRDefault="008E4200" w:rsidP="008E4200">
      <w:pPr>
        <w:spacing w:line="240" w:lineRule="exact"/>
        <w:ind w:left="1660"/>
        <w:rPr>
          <w:rFonts w:ascii="Bodoni MT" w:eastAsia="Bodoni MT" w:hAnsi="Bodoni MT" w:cs="Bodoni MT"/>
          <w:sz w:val="22"/>
          <w:szCs w:val="22"/>
        </w:rPr>
      </w:pPr>
      <w:r>
        <w:rPr>
          <w:rFonts w:ascii="Bodoni MT" w:eastAsia="Bodoni MT" w:hAnsi="Bodoni MT" w:cs="Bodoni MT"/>
          <w:position w:val="1"/>
          <w:sz w:val="22"/>
          <w:szCs w:val="22"/>
        </w:rPr>
        <w:t xml:space="preserve">Non </w:t>
      </w:r>
      <w:proofErr w:type="gramStart"/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M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 xml:space="preserve">or </w:t>
      </w:r>
      <w:r w:rsidR="00CE7800">
        <w:rPr>
          <w:rFonts w:ascii="Bodoni MT" w:eastAsia="Bodoni MT" w:hAnsi="Bodoni MT" w:cs="Bodoni MT"/>
          <w:position w:val="1"/>
          <w:sz w:val="22"/>
          <w:szCs w:val="22"/>
        </w:rPr>
        <w:t>,</w:t>
      </w:r>
      <w:r>
        <w:rPr>
          <w:rFonts w:ascii="Bodoni MT" w:eastAsia="Bodoni MT" w:hAnsi="Bodoni MT" w:cs="Bodoni MT"/>
          <w:position w:val="1"/>
          <w:sz w:val="22"/>
          <w:szCs w:val="22"/>
        </w:rPr>
        <w:t>G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al</w:t>
      </w:r>
      <w:proofErr w:type="gramEnd"/>
      <w:r>
        <w:rPr>
          <w:rFonts w:ascii="Bodoni MT" w:eastAsia="Bodoni MT" w:hAnsi="Bodoni MT" w:cs="Bodoni MT"/>
          <w:position w:val="1"/>
          <w:sz w:val="22"/>
          <w:szCs w:val="22"/>
        </w:rPr>
        <w:t xml:space="preserve"> b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u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position w:val="1"/>
          <w:sz w:val="22"/>
          <w:szCs w:val="22"/>
        </w:rPr>
        <w:t>in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position w:val="1"/>
          <w:sz w:val="22"/>
          <w:szCs w:val="22"/>
        </w:rPr>
        <w:t xml:space="preserve">s 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p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ces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es</w:t>
      </w:r>
      <w:r>
        <w:rPr>
          <w:rFonts w:ascii="Bodoni MT" w:eastAsia="Bodoni MT" w:hAnsi="Bodoni MT" w:cs="Bodoni MT"/>
          <w:position w:val="1"/>
          <w:sz w:val="22"/>
          <w:szCs w:val="22"/>
        </w:rPr>
        <w:t>.</w:t>
      </w:r>
    </w:p>
    <w:p w:rsidR="008219D8" w:rsidRDefault="00AF4E5E" w:rsidP="00AF4E5E">
      <w:pPr>
        <w:tabs>
          <w:tab w:val="left" w:pos="1600"/>
        </w:tabs>
        <w:spacing w:before="44" w:line="240" w:lineRule="exact"/>
        <w:ind w:right="411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</w:t>
      </w:r>
      <w:r w:rsidR="002A454B">
        <w:rPr>
          <w:sz w:val="22"/>
          <w:szCs w:val="22"/>
        </w:rPr>
        <w:tab/>
      </w:r>
      <w:proofErr w:type="gramStart"/>
      <w:r w:rsidR="002A454B">
        <w:rPr>
          <w:rFonts w:ascii="Bodoni MT" w:eastAsia="Bodoni MT" w:hAnsi="Bodoni MT" w:cs="Bodoni MT"/>
          <w:spacing w:val="-1"/>
          <w:sz w:val="22"/>
          <w:szCs w:val="22"/>
        </w:rPr>
        <w:t>P</w:t>
      </w:r>
      <w:r w:rsidR="002A454B">
        <w:rPr>
          <w:rFonts w:ascii="Bodoni MT" w:eastAsia="Bodoni MT" w:hAnsi="Bodoni MT" w:cs="Bodoni MT"/>
          <w:sz w:val="22"/>
          <w:szCs w:val="22"/>
        </w:rPr>
        <w:t>o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ss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e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s</w:t>
      </w:r>
      <w:r w:rsidR="002A454B">
        <w:rPr>
          <w:rFonts w:ascii="Bodoni MT" w:eastAsia="Bodoni MT" w:hAnsi="Bodoni MT" w:cs="Bodoni MT"/>
          <w:sz w:val="22"/>
          <w:szCs w:val="22"/>
        </w:rPr>
        <w:t>s</w:t>
      </w:r>
      <w:proofErr w:type="gramEnd"/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a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de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t</w:t>
      </w:r>
      <w:r w:rsidR="002A454B">
        <w:rPr>
          <w:rFonts w:ascii="Bodoni MT" w:eastAsia="Bodoni MT" w:hAnsi="Bodoni MT" w:cs="Bodoni MT"/>
          <w:sz w:val="22"/>
          <w:szCs w:val="22"/>
        </w:rPr>
        <w:t>ailed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o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z w:val="22"/>
          <w:szCs w:val="22"/>
        </w:rPr>
        <w:t>i</w:t>
      </w:r>
      <w:r w:rsidR="002A454B">
        <w:rPr>
          <w:rFonts w:ascii="Bodoni MT" w:eastAsia="Bodoni MT" w:hAnsi="Bodoni MT" w:cs="Bodoni MT"/>
          <w:spacing w:val="2"/>
          <w:sz w:val="22"/>
          <w:szCs w:val="22"/>
        </w:rPr>
        <w:t>e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n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e</w:t>
      </w:r>
      <w:r w:rsidR="002A454B">
        <w:rPr>
          <w:rFonts w:ascii="Bodoni MT" w:eastAsia="Bodoni MT" w:hAnsi="Bodoni MT" w:cs="Bodoni MT"/>
          <w:sz w:val="22"/>
          <w:szCs w:val="22"/>
        </w:rPr>
        <w:t>d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na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t</w:t>
      </w:r>
      <w:r w:rsidR="002A454B">
        <w:rPr>
          <w:rFonts w:ascii="Bodoni MT" w:eastAsia="Bodoni MT" w:hAnsi="Bodoni MT" w:cs="Bodoni MT"/>
          <w:sz w:val="22"/>
          <w:szCs w:val="22"/>
        </w:rPr>
        <w:t>u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z w:val="22"/>
          <w:szCs w:val="22"/>
        </w:rPr>
        <w:t>e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wi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t</w:t>
      </w:r>
      <w:r w:rsidR="002A454B">
        <w:rPr>
          <w:rFonts w:ascii="Bodoni MT" w:eastAsia="Bodoni MT" w:hAnsi="Bodoni MT" w:cs="Bodoni MT"/>
          <w:sz w:val="22"/>
          <w:szCs w:val="22"/>
        </w:rPr>
        <w:t>h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good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c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o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m</w:t>
      </w:r>
      <w:r w:rsidR="002A454B">
        <w:rPr>
          <w:rFonts w:ascii="Bodoni MT" w:eastAsia="Bodoni MT" w:hAnsi="Bodoni MT" w:cs="Bodoni MT"/>
          <w:sz w:val="22"/>
          <w:szCs w:val="22"/>
        </w:rPr>
        <w:t>m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u</w:t>
      </w:r>
      <w:r w:rsidR="002A454B">
        <w:rPr>
          <w:rFonts w:ascii="Bodoni MT" w:eastAsia="Bodoni MT" w:hAnsi="Bodoni MT" w:cs="Bodoni MT"/>
          <w:sz w:val="22"/>
          <w:szCs w:val="22"/>
        </w:rPr>
        <w:t>nic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a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z w:val="22"/>
          <w:szCs w:val="22"/>
        </w:rPr>
        <w:t>ion,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i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n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er</w:t>
      </w:r>
      <w:r w:rsidR="00771072">
        <w:rPr>
          <w:rFonts w:ascii="Bodoni MT" w:eastAsia="Bodoni MT" w:hAnsi="Bodoni MT" w:cs="Bodoni MT"/>
          <w:spacing w:val="-1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pe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r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s</w:t>
      </w:r>
      <w:r w:rsidR="002A454B">
        <w:rPr>
          <w:rFonts w:ascii="Bodoni MT" w:eastAsia="Bodoni MT" w:hAnsi="Bodoni MT" w:cs="Bodoni MT"/>
          <w:sz w:val="22"/>
          <w:szCs w:val="22"/>
        </w:rPr>
        <w:t>onal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s</w:t>
      </w:r>
      <w:r w:rsidR="002A454B">
        <w:rPr>
          <w:rFonts w:ascii="Bodoni MT" w:eastAsia="Bodoni MT" w:hAnsi="Bodoni MT" w:cs="Bodoni MT"/>
          <w:sz w:val="22"/>
          <w:szCs w:val="22"/>
        </w:rPr>
        <w:t>ki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l</w:t>
      </w:r>
      <w:r w:rsidR="002A454B">
        <w:rPr>
          <w:rFonts w:ascii="Bodoni MT" w:eastAsia="Bodoni MT" w:hAnsi="Bodoni MT" w:cs="Bodoni MT"/>
          <w:sz w:val="22"/>
          <w:szCs w:val="22"/>
        </w:rPr>
        <w:t>ls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&amp;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ec</w:t>
      </w:r>
      <w:r w:rsidR="002A454B">
        <w:rPr>
          <w:rFonts w:ascii="Bodoni MT" w:eastAsia="Bodoni MT" w:hAnsi="Bodoni MT" w:cs="Bodoni MT"/>
          <w:sz w:val="22"/>
          <w:szCs w:val="22"/>
        </w:rPr>
        <w:t>og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n</w:t>
      </w:r>
      <w:r w:rsidR="002A454B">
        <w:rPr>
          <w:rFonts w:ascii="Bodoni MT" w:eastAsia="Bodoni MT" w:hAnsi="Bodoni MT" w:cs="Bodoni MT"/>
          <w:sz w:val="22"/>
          <w:szCs w:val="22"/>
        </w:rPr>
        <w:t>iz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2A454B">
        <w:rPr>
          <w:rFonts w:ascii="Bodoni MT" w:eastAsia="Bodoni MT" w:hAnsi="Bodoni MT" w:cs="Bodoni MT"/>
          <w:sz w:val="22"/>
          <w:szCs w:val="22"/>
        </w:rPr>
        <w:t>d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f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o</w:t>
      </w:r>
      <w:r w:rsidR="002A454B">
        <w:rPr>
          <w:rFonts w:ascii="Bodoni MT" w:eastAsia="Bodoni MT" w:hAnsi="Bodoni MT" w:cs="Bodoni MT"/>
          <w:sz w:val="22"/>
          <w:szCs w:val="22"/>
        </w:rPr>
        <w:t xml:space="preserve">r </w:t>
      </w:r>
    </w:p>
    <w:p w:rsidR="00E04F3B" w:rsidRDefault="00771072" w:rsidP="00E04F3B">
      <w:pPr>
        <w:tabs>
          <w:tab w:val="left" w:pos="1600"/>
        </w:tabs>
        <w:spacing w:before="44" w:line="240" w:lineRule="exact"/>
        <w:ind w:left="1291" w:right="411"/>
        <w:rPr>
          <w:rFonts w:ascii="Symbol" w:eastAsia="Symbol" w:hAnsi="Symbol" w:cs="Symbol"/>
          <w:sz w:val="22"/>
          <w:szCs w:val="22"/>
        </w:rPr>
      </w:pPr>
      <w:r>
        <w:rPr>
          <w:rFonts w:ascii="Bodoni MT" w:eastAsia="Bodoni MT" w:hAnsi="Bodoni MT" w:cs="Bodoni MT"/>
          <w:sz w:val="22"/>
          <w:szCs w:val="22"/>
        </w:rPr>
        <w:t xml:space="preserve">      </w:t>
      </w:r>
      <w:proofErr w:type="gramStart"/>
      <w:r>
        <w:rPr>
          <w:rFonts w:ascii="Bodoni MT" w:eastAsia="Bodoni MT" w:hAnsi="Bodoni MT" w:cs="Bodoni MT"/>
          <w:sz w:val="22"/>
          <w:szCs w:val="22"/>
        </w:rPr>
        <w:t>B</w:t>
      </w:r>
      <w:r w:rsidR="00E04F3B">
        <w:rPr>
          <w:rFonts w:ascii="Bodoni MT" w:eastAsia="Bodoni MT" w:hAnsi="Bodoni MT" w:cs="Bodoni MT"/>
          <w:sz w:val="22"/>
          <w:szCs w:val="22"/>
        </w:rPr>
        <w:t>eing</w:t>
      </w:r>
      <w:r>
        <w:rPr>
          <w:rFonts w:ascii="Bodoni MT" w:eastAsia="Bodoni MT" w:hAnsi="Bodoni MT" w:cs="Bodoni MT"/>
          <w:sz w:val="22"/>
          <w:szCs w:val="22"/>
        </w:rPr>
        <w:t xml:space="preserve"> </w:t>
      </w:r>
      <w:r w:rsidR="00E04F3B">
        <w:rPr>
          <w:rFonts w:ascii="Bodoni MT" w:eastAsia="Bodoni MT" w:hAnsi="Bodoni MT" w:cs="Bodoni MT"/>
          <w:sz w:val="22"/>
          <w:szCs w:val="22"/>
        </w:rPr>
        <w:t>valued</w:t>
      </w:r>
      <w:r>
        <w:rPr>
          <w:rFonts w:ascii="Bodoni MT" w:eastAsia="Bodoni MT" w:hAnsi="Bodoni MT" w:cs="Bodoni MT"/>
          <w:sz w:val="22"/>
          <w:szCs w:val="22"/>
        </w:rPr>
        <w:t xml:space="preserve"> </w:t>
      </w:r>
      <w:r w:rsidR="00E04F3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E04F3B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E04F3B">
        <w:rPr>
          <w:rFonts w:ascii="Bodoni MT" w:eastAsia="Bodoni MT" w:hAnsi="Bodoni MT" w:cs="Bodoni MT"/>
          <w:spacing w:val="-3"/>
          <w:sz w:val="22"/>
          <w:szCs w:val="22"/>
        </w:rPr>
        <w:t>a</w:t>
      </w:r>
      <w:r w:rsidR="00E04F3B">
        <w:rPr>
          <w:rFonts w:ascii="Bodoni MT" w:eastAsia="Bodoni MT" w:hAnsi="Bodoni MT" w:cs="Bodoni MT"/>
          <w:sz w:val="22"/>
          <w:szCs w:val="22"/>
        </w:rPr>
        <w:t>m</w:t>
      </w:r>
      <w:r>
        <w:rPr>
          <w:rFonts w:ascii="Bodoni MT" w:eastAsia="Bodoni MT" w:hAnsi="Bodoni MT" w:cs="Bodoni MT"/>
          <w:sz w:val="22"/>
          <w:szCs w:val="22"/>
        </w:rPr>
        <w:t xml:space="preserve"> </w:t>
      </w:r>
      <w:r w:rsidR="00E04F3B">
        <w:rPr>
          <w:rFonts w:ascii="Bodoni MT" w:eastAsia="Bodoni MT" w:hAnsi="Bodoni MT" w:cs="Bodoni MT"/>
          <w:sz w:val="22"/>
          <w:szCs w:val="22"/>
        </w:rPr>
        <w:t>play</w:t>
      </w:r>
      <w:r w:rsidR="00E04F3B">
        <w:rPr>
          <w:rFonts w:ascii="Bodoni MT" w:eastAsia="Bodoni MT" w:hAnsi="Bodoni MT" w:cs="Bodoni MT"/>
          <w:spacing w:val="-2"/>
          <w:sz w:val="22"/>
          <w:szCs w:val="22"/>
        </w:rPr>
        <w:t>e</w:t>
      </w:r>
      <w:r w:rsidR="00E04F3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E04F3B">
        <w:rPr>
          <w:rFonts w:ascii="Bodoni MT" w:eastAsia="Bodoni MT" w:hAnsi="Bodoni MT" w:cs="Bodoni MT"/>
          <w:spacing w:val="-1"/>
          <w:sz w:val="22"/>
          <w:szCs w:val="22"/>
        </w:rPr>
        <w:t>.</w:t>
      </w:r>
      <w:proofErr w:type="gramEnd"/>
    </w:p>
    <w:p w:rsidR="008219D8" w:rsidRDefault="002A454B">
      <w:pPr>
        <w:spacing w:before="23" w:line="260" w:lineRule="exact"/>
        <w:ind w:left="1660" w:right="966" w:hanging="1172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 w:rsidR="00E04F3B">
        <w:rPr>
          <w:rFonts w:ascii="Symbol" w:eastAsia="Symbol" w:hAnsi="Symbol" w:cs="Symbol"/>
          <w:sz w:val="22"/>
          <w:szCs w:val="22"/>
        </w:rPr>
        <w:t></w:t>
      </w:r>
      <w:r w:rsidR="00E04F3B">
        <w:rPr>
          <w:rFonts w:ascii="Symbol" w:eastAsia="Symbol" w:hAnsi="Symbol" w:cs="Symbol"/>
          <w:sz w:val="22"/>
          <w:szCs w:val="22"/>
        </w:rPr>
        <w:t></w:t>
      </w:r>
      <w:r w:rsidR="00E04F3B">
        <w:rPr>
          <w:rFonts w:ascii="Symbol" w:eastAsia="Symbol" w:hAnsi="Symbol" w:cs="Symbol"/>
          <w:sz w:val="22"/>
          <w:szCs w:val="22"/>
        </w:rPr>
        <w:t></w:t>
      </w:r>
      <w:r w:rsidR="00E04F3B"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pacing w:val="-1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pacing w:val="-2"/>
          <w:sz w:val="22"/>
          <w:szCs w:val="22"/>
        </w:rPr>
        <w:t></w:t>
      </w:r>
      <w:r>
        <w:rPr>
          <w:rFonts w:ascii="Bodoni MT" w:eastAsia="Bodoni MT" w:hAnsi="Bodoni MT" w:cs="Bodoni MT"/>
          <w:sz w:val="22"/>
          <w:szCs w:val="22"/>
        </w:rPr>
        <w:t>Hig</w:t>
      </w:r>
      <w:r>
        <w:rPr>
          <w:rFonts w:ascii="Bodoni MT" w:eastAsia="Bodoni MT" w:hAnsi="Bodoni MT" w:cs="Bodoni MT"/>
          <w:spacing w:val="-1"/>
          <w:sz w:val="22"/>
          <w:szCs w:val="22"/>
        </w:rPr>
        <w:t>h</w:t>
      </w:r>
      <w:r>
        <w:rPr>
          <w:rFonts w:ascii="Bodoni MT" w:eastAsia="Bodoni MT" w:hAnsi="Bodoni MT" w:cs="Bodoni MT"/>
          <w:sz w:val="22"/>
          <w:szCs w:val="22"/>
        </w:rPr>
        <w:t>ly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m</w:t>
      </w:r>
      <w:r>
        <w:rPr>
          <w:rFonts w:ascii="Bodoni MT" w:eastAsia="Bodoni MT" w:hAnsi="Bodoni MT" w:cs="Bodoni MT"/>
          <w:spacing w:val="1"/>
          <w:sz w:val="22"/>
          <w:szCs w:val="22"/>
        </w:rPr>
        <w:t>p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i</w:t>
      </w:r>
      <w:r>
        <w:rPr>
          <w:rFonts w:ascii="Bodoni MT" w:eastAsia="Bodoni MT" w:hAnsi="Bodoni MT" w:cs="Bodoni MT"/>
          <w:spacing w:val="-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ive,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pa</w:t>
      </w:r>
      <w:r>
        <w:rPr>
          <w:rFonts w:ascii="Bodoni MT" w:eastAsia="Bodoni MT" w:hAnsi="Bodoni MT" w:cs="Bodoni MT"/>
          <w:spacing w:val="-1"/>
          <w:sz w:val="22"/>
          <w:szCs w:val="22"/>
        </w:rPr>
        <w:t>s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i</w:t>
      </w:r>
      <w:r>
        <w:rPr>
          <w:rFonts w:ascii="Bodoni MT" w:eastAsia="Bodoni MT" w:hAnsi="Bodoni MT" w:cs="Bodoni MT"/>
          <w:spacing w:val="-2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na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,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a</w:t>
      </w:r>
      <w:r>
        <w:rPr>
          <w:rFonts w:ascii="Bodoni MT" w:eastAsia="Bodoni MT" w:hAnsi="Bodoni MT" w:cs="Bodoni MT"/>
          <w:spacing w:val="-2"/>
          <w:sz w:val="22"/>
          <w:szCs w:val="22"/>
        </w:rPr>
        <w:t>b</w:t>
      </w:r>
      <w:r>
        <w:rPr>
          <w:rFonts w:ascii="Bodoni MT" w:eastAsia="Bodoni MT" w:hAnsi="Bodoni MT" w:cs="Bodoni MT"/>
          <w:sz w:val="22"/>
          <w:szCs w:val="22"/>
        </w:rPr>
        <w:t>le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o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sz w:val="22"/>
          <w:szCs w:val="22"/>
        </w:rPr>
        <w:t>a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hi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ve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-2"/>
          <w:sz w:val="22"/>
          <w:szCs w:val="22"/>
        </w:rPr>
        <w:t>u</w:t>
      </w:r>
      <w:r>
        <w:rPr>
          <w:rFonts w:ascii="Bodoni MT" w:eastAsia="Bodoni MT" w:hAnsi="Bodoni MT" w:cs="Bodoni MT"/>
          <w:sz w:val="22"/>
          <w:szCs w:val="22"/>
        </w:rPr>
        <w:t>l</w:t>
      </w:r>
      <w:r>
        <w:rPr>
          <w:rFonts w:ascii="Bodoni MT" w:eastAsia="Bodoni MT" w:hAnsi="Bodoni MT" w:cs="Bodoni MT"/>
          <w:spacing w:val="-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s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pacing w:val="-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he</w:t>
      </w:r>
      <w:r>
        <w:rPr>
          <w:rFonts w:ascii="Bodoni MT" w:eastAsia="Bodoni MT" w:hAnsi="Bodoni MT" w:cs="Bodoni MT"/>
          <w:spacing w:val="-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s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b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li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 w:rsidR="00E04F3B">
        <w:rPr>
          <w:rFonts w:ascii="Bodoni MT" w:eastAsia="Bodoni MT" w:hAnsi="Bodoni MT" w:cs="Bodoni MT"/>
          <w:sz w:val="22"/>
          <w:szCs w:val="22"/>
        </w:rPr>
        <w:t>ved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o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be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m</w:t>
      </w:r>
      <w:r>
        <w:rPr>
          <w:rFonts w:ascii="Bodoni MT" w:eastAsia="Bodoni MT" w:hAnsi="Bodoni MT" w:cs="Bodoni MT"/>
          <w:spacing w:val="1"/>
          <w:sz w:val="22"/>
          <w:szCs w:val="22"/>
        </w:rPr>
        <w:t>p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sz w:val="22"/>
          <w:szCs w:val="22"/>
        </w:rPr>
        <w:t>ss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ble.</w:t>
      </w:r>
    </w:p>
    <w:p w:rsidR="008219D8" w:rsidRDefault="00E04F3B" w:rsidP="00ED5F75">
      <w:pPr>
        <w:spacing w:before="17"/>
        <w:ind w:left="479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 w:rsidR="002A454B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 w:rsidR="002A454B">
        <w:rPr>
          <w:rFonts w:ascii="Symbol" w:eastAsia="Symbol" w:hAnsi="Symbol" w:cs="Symbol"/>
          <w:position w:val="1"/>
          <w:sz w:val="22"/>
          <w:szCs w:val="22"/>
        </w:rPr>
        <w:t></w:t>
      </w:r>
      <w:r w:rsidR="002A454B">
        <w:rPr>
          <w:rFonts w:ascii="Symbol" w:eastAsia="Symbol" w:hAnsi="Symbol" w:cs="Symbol"/>
          <w:position w:val="1"/>
          <w:sz w:val="22"/>
          <w:szCs w:val="22"/>
        </w:rPr>
        <w:t></w:t>
      </w:r>
      <w:r w:rsidR="002A454B">
        <w:rPr>
          <w:rFonts w:ascii="Symbol" w:eastAsia="Symbol" w:hAnsi="Symbol" w:cs="Symbol"/>
          <w:position w:val="1"/>
          <w:sz w:val="22"/>
          <w:szCs w:val="22"/>
        </w:rPr>
        <w:t></w:t>
      </w:r>
      <w:r w:rsidR="002A454B">
        <w:rPr>
          <w:rFonts w:ascii="Symbol" w:eastAsia="Symbol" w:hAnsi="Symbol" w:cs="Symbol"/>
          <w:spacing w:val="-2"/>
          <w:position w:val="1"/>
          <w:sz w:val="22"/>
          <w:szCs w:val="22"/>
        </w:rPr>
        <w:t>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M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a</w:t>
      </w:r>
      <w:r w:rsidR="002A454B">
        <w:rPr>
          <w:rFonts w:ascii="Bodoni MT" w:eastAsia="Bodoni MT" w:hAnsi="Bodoni MT" w:cs="Bodoni MT"/>
          <w:spacing w:val="-2"/>
          <w:position w:val="1"/>
          <w:sz w:val="22"/>
          <w:szCs w:val="22"/>
        </w:rPr>
        <w:t>i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n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a</w:t>
      </w:r>
      <w:r w:rsidR="002A454B">
        <w:rPr>
          <w:rFonts w:ascii="Bodoni MT" w:eastAsia="Bodoni MT" w:hAnsi="Bodoni MT" w:cs="Bodoni MT"/>
          <w:spacing w:val="-2"/>
          <w:position w:val="1"/>
          <w:sz w:val="22"/>
          <w:szCs w:val="22"/>
        </w:rPr>
        <w:t>i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n</w:t>
      </w:r>
      <w:r w:rsidR="00771072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pacing w:val="-3"/>
          <w:position w:val="1"/>
          <w:sz w:val="22"/>
          <w:szCs w:val="22"/>
        </w:rPr>
        <w:t>g</w:t>
      </w:r>
      <w:r w:rsidR="002A454B"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s f</w:t>
      </w:r>
      <w:r w:rsidR="002A454B">
        <w:rPr>
          <w:rFonts w:ascii="Bodoni MT" w:eastAsia="Bodoni MT" w:hAnsi="Bodoni MT" w:cs="Bodoni MT"/>
          <w:spacing w:val="-3"/>
          <w:position w:val="1"/>
          <w:sz w:val="22"/>
          <w:szCs w:val="22"/>
        </w:rPr>
        <w:t>o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 xml:space="preserve">r 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im</w:t>
      </w:r>
      <w:r w:rsidR="002A454B">
        <w:rPr>
          <w:rFonts w:ascii="Bodoni MT" w:eastAsia="Bodoni MT" w:hAnsi="Bodoni MT" w:cs="Bodoni MT"/>
          <w:spacing w:val="-2"/>
          <w:position w:val="1"/>
          <w:sz w:val="22"/>
          <w:szCs w:val="22"/>
        </w:rPr>
        <w:t>e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ly</w:t>
      </w:r>
      <w:r w:rsidR="00771072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 w:rsidR="002A454B">
        <w:rPr>
          <w:rFonts w:ascii="Bodoni MT" w:eastAsia="Bodoni MT" w:hAnsi="Bodoni MT" w:cs="Bodoni MT"/>
          <w:spacing w:val="-3"/>
          <w:position w:val="1"/>
          <w:sz w:val="22"/>
          <w:szCs w:val="22"/>
        </w:rPr>
        <w:t>o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m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p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l</w:t>
      </w:r>
      <w:r w:rsidR="002A454B">
        <w:rPr>
          <w:rFonts w:ascii="Bodoni MT" w:eastAsia="Bodoni MT" w:hAnsi="Bodoni MT" w:cs="Bodoni MT"/>
          <w:spacing w:val="-3"/>
          <w:position w:val="1"/>
          <w:sz w:val="22"/>
          <w:szCs w:val="22"/>
        </w:rPr>
        <w:t>e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ion</w:t>
      </w:r>
      <w:r w:rsidR="00771072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of</w:t>
      </w:r>
      <w:r w:rsidR="00771072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a</w:t>
      </w:r>
      <w:r w:rsidR="002A454B">
        <w:rPr>
          <w:rFonts w:ascii="Bodoni MT" w:eastAsia="Bodoni MT" w:hAnsi="Bodoni MT" w:cs="Bodoni MT"/>
          <w:spacing w:val="-1"/>
          <w:position w:val="1"/>
          <w:sz w:val="22"/>
          <w:szCs w:val="22"/>
        </w:rPr>
        <w:t>s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ks along</w:t>
      </w:r>
      <w:r w:rsidR="00771072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w</w:t>
      </w:r>
      <w:r w:rsidR="002A454B">
        <w:rPr>
          <w:rFonts w:ascii="Bodoni MT" w:eastAsia="Bodoni MT" w:hAnsi="Bodoni MT" w:cs="Bodoni MT"/>
          <w:spacing w:val="-3"/>
          <w:position w:val="1"/>
          <w:sz w:val="22"/>
          <w:szCs w:val="22"/>
        </w:rPr>
        <w:t>i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h</w:t>
      </w:r>
      <w:r w:rsidR="00771072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ma</w:t>
      </w:r>
      <w:r w:rsidR="002A454B">
        <w:rPr>
          <w:rFonts w:ascii="Bodoni MT" w:eastAsia="Bodoni MT" w:hAnsi="Bodoni MT" w:cs="Bodoni MT"/>
          <w:spacing w:val="-2"/>
          <w:position w:val="1"/>
          <w:sz w:val="22"/>
          <w:szCs w:val="22"/>
        </w:rPr>
        <w:t>i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n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ini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n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g</w:t>
      </w:r>
      <w:r w:rsidR="00771072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hi</w:t>
      </w:r>
      <w:r w:rsidR="002A454B">
        <w:rPr>
          <w:rFonts w:ascii="Bodoni MT" w:eastAsia="Bodoni MT" w:hAnsi="Bodoni MT" w:cs="Bodoni MT"/>
          <w:spacing w:val="-3"/>
          <w:position w:val="1"/>
          <w:sz w:val="22"/>
          <w:szCs w:val="22"/>
        </w:rPr>
        <w:t>g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h</w:t>
      </w:r>
      <w:r w:rsidR="00771072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st</w:t>
      </w:r>
      <w:r w:rsidR="002A454B"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nd</w:t>
      </w:r>
      <w:r w:rsidR="002A454B"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 w:rsidR="002A454B"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pacing w:val="-2"/>
          <w:position w:val="1"/>
          <w:sz w:val="22"/>
          <w:szCs w:val="22"/>
        </w:rPr>
        <w:t>d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 xml:space="preserve">s for </w:t>
      </w:r>
      <w:r w:rsidR="002A454B">
        <w:rPr>
          <w:rFonts w:ascii="Bodoni MT" w:eastAsia="Bodoni MT" w:hAnsi="Bodoni MT" w:cs="Bodoni MT"/>
          <w:spacing w:val="-2"/>
          <w:position w:val="1"/>
          <w:sz w:val="22"/>
          <w:szCs w:val="22"/>
        </w:rPr>
        <w:t>q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uali</w:t>
      </w:r>
      <w:r w:rsidR="002A454B">
        <w:rPr>
          <w:rFonts w:ascii="Bodoni MT" w:eastAsia="Bodoni MT" w:hAnsi="Bodoni MT" w:cs="Bodoni MT"/>
          <w:spacing w:val="-1"/>
          <w:position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position w:val="1"/>
          <w:sz w:val="22"/>
          <w:szCs w:val="22"/>
        </w:rPr>
        <w:t>y.</w:t>
      </w:r>
    </w:p>
    <w:p w:rsidR="008219D8" w:rsidRDefault="00E04F3B">
      <w:pPr>
        <w:spacing w:before="2"/>
        <w:ind w:left="479"/>
        <w:rPr>
          <w:rFonts w:ascii="Bodoni MT" w:eastAsia="Bodoni MT" w:hAnsi="Bodoni MT" w:cs="Bodoni MT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pacing w:val="-1"/>
          <w:sz w:val="22"/>
          <w:szCs w:val="22"/>
        </w:rPr>
        <w:t>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Bodoni MT" w:eastAsia="Bodoni MT" w:hAnsi="Bodoni MT" w:cs="Bodoni MT"/>
          <w:sz w:val="22"/>
          <w:szCs w:val="22"/>
        </w:rPr>
        <w:t>W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l</w:t>
      </w:r>
      <w:r w:rsidR="002A454B">
        <w:rPr>
          <w:rFonts w:ascii="Bodoni MT" w:eastAsia="Bodoni MT" w:hAnsi="Bodoni MT" w:cs="Bodoni MT"/>
          <w:sz w:val="22"/>
          <w:szCs w:val="22"/>
        </w:rPr>
        <w:t>l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a</w:t>
      </w:r>
      <w:r w:rsidR="002A454B">
        <w:rPr>
          <w:rFonts w:ascii="Bodoni MT" w:eastAsia="Bodoni MT" w:hAnsi="Bodoni MT" w:cs="Bodoni MT"/>
          <w:sz w:val="22"/>
          <w:szCs w:val="22"/>
        </w:rPr>
        <w:t>da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p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z w:val="22"/>
          <w:szCs w:val="22"/>
        </w:rPr>
        <w:t>ive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z w:val="22"/>
          <w:szCs w:val="22"/>
        </w:rPr>
        <w:t>ow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ar</w:t>
      </w:r>
      <w:r w:rsidR="002A454B">
        <w:rPr>
          <w:rFonts w:ascii="Bodoni MT" w:eastAsia="Bodoni MT" w:hAnsi="Bodoni MT" w:cs="Bodoni MT"/>
          <w:sz w:val="22"/>
          <w:szCs w:val="22"/>
        </w:rPr>
        <w:t xml:space="preserve">ds 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c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o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z w:val="22"/>
          <w:szCs w:val="22"/>
        </w:rPr>
        <w:t>p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o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z w:val="22"/>
          <w:szCs w:val="22"/>
        </w:rPr>
        <w:t>a</w:t>
      </w:r>
      <w:r w:rsidR="002A454B">
        <w:rPr>
          <w:rFonts w:ascii="Bodoni MT" w:eastAsia="Bodoni MT" w:hAnsi="Bodoni MT" w:cs="Bodoni MT"/>
          <w:spacing w:val="3"/>
          <w:sz w:val="22"/>
          <w:szCs w:val="22"/>
        </w:rPr>
        <w:t>t</w:t>
      </w:r>
      <w:r w:rsidR="002A454B">
        <w:rPr>
          <w:rFonts w:ascii="Bodoni MT" w:eastAsia="Bodoni MT" w:hAnsi="Bodoni MT" w:cs="Bodoni MT"/>
          <w:sz w:val="22"/>
          <w:szCs w:val="22"/>
        </w:rPr>
        <w:t>e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c</w:t>
      </w:r>
      <w:r w:rsidR="002A454B">
        <w:rPr>
          <w:rFonts w:ascii="Bodoni MT" w:eastAsia="Bodoni MT" w:hAnsi="Bodoni MT" w:cs="Bodoni MT"/>
          <w:sz w:val="22"/>
          <w:szCs w:val="22"/>
        </w:rPr>
        <w:t>u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l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z w:val="22"/>
          <w:szCs w:val="22"/>
        </w:rPr>
        <w:t>u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z w:val="22"/>
          <w:szCs w:val="22"/>
        </w:rPr>
        <w:t>e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 xml:space="preserve">and </w:t>
      </w:r>
      <w:r w:rsidR="00AF4E5E">
        <w:rPr>
          <w:rFonts w:ascii="Bodoni MT" w:eastAsia="Bodoni MT" w:hAnsi="Bodoni MT" w:cs="Bodoni MT"/>
          <w:sz w:val="22"/>
          <w:szCs w:val="22"/>
        </w:rPr>
        <w:t>behavi</w:t>
      </w:r>
      <w:r w:rsidR="00AF4E5E">
        <w:rPr>
          <w:rFonts w:ascii="Bodoni MT" w:eastAsia="Bodoni MT" w:hAnsi="Bodoni MT" w:cs="Bodoni MT"/>
          <w:spacing w:val="-2"/>
          <w:sz w:val="22"/>
          <w:szCs w:val="22"/>
        </w:rPr>
        <w:t>o</w:t>
      </w:r>
      <w:r w:rsidR="00AF4E5E">
        <w:rPr>
          <w:rFonts w:ascii="Bodoni MT" w:eastAsia="Bodoni MT" w:hAnsi="Bodoni MT" w:cs="Bodoni MT"/>
          <w:sz w:val="22"/>
          <w:szCs w:val="22"/>
        </w:rPr>
        <w:t>r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&amp;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abil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i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z w:val="22"/>
          <w:szCs w:val="22"/>
        </w:rPr>
        <w:t>y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 xml:space="preserve"> t</w:t>
      </w:r>
      <w:r w:rsidR="002A454B">
        <w:rPr>
          <w:rFonts w:ascii="Bodoni MT" w:eastAsia="Bodoni MT" w:hAnsi="Bodoni MT" w:cs="Bodoni MT"/>
          <w:sz w:val="22"/>
          <w:szCs w:val="22"/>
        </w:rPr>
        <w:t>o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wo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r</w:t>
      </w:r>
      <w:r w:rsidR="002A454B">
        <w:rPr>
          <w:rFonts w:ascii="Bodoni MT" w:eastAsia="Bodoni MT" w:hAnsi="Bodoni MT" w:cs="Bodoni MT"/>
          <w:sz w:val="22"/>
          <w:szCs w:val="22"/>
        </w:rPr>
        <w:t>k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u</w:t>
      </w:r>
      <w:r w:rsidR="002A454B">
        <w:rPr>
          <w:rFonts w:ascii="Bodoni MT" w:eastAsia="Bodoni MT" w:hAnsi="Bodoni MT" w:cs="Bodoni MT"/>
          <w:sz w:val="22"/>
          <w:szCs w:val="22"/>
        </w:rPr>
        <w:t>nd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e</w:t>
      </w:r>
      <w:r w:rsidR="002A454B">
        <w:rPr>
          <w:rFonts w:ascii="Bodoni MT" w:eastAsia="Bodoni MT" w:hAnsi="Bodoni MT" w:cs="Bodoni MT"/>
          <w:sz w:val="22"/>
          <w:szCs w:val="22"/>
        </w:rPr>
        <w:t>r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p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e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s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s</w:t>
      </w:r>
      <w:r w:rsidR="002A454B">
        <w:rPr>
          <w:rFonts w:ascii="Bodoni MT" w:eastAsia="Bodoni MT" w:hAnsi="Bodoni MT" w:cs="Bodoni MT"/>
          <w:sz w:val="22"/>
          <w:szCs w:val="22"/>
        </w:rPr>
        <w:t>u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2A454B">
        <w:rPr>
          <w:rFonts w:ascii="Bodoni MT" w:eastAsia="Bodoni MT" w:hAnsi="Bodoni MT" w:cs="Bodoni MT"/>
          <w:sz w:val="22"/>
          <w:szCs w:val="22"/>
        </w:rPr>
        <w:t>.</w:t>
      </w:r>
      <w:proofErr w:type="gramEnd"/>
    </w:p>
    <w:p w:rsidR="008219D8" w:rsidRDefault="00E04F3B">
      <w:pPr>
        <w:spacing w:before="8" w:line="260" w:lineRule="exact"/>
        <w:ind w:left="1660" w:right="2310" w:hanging="1172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pacing w:val="-1"/>
          <w:sz w:val="22"/>
          <w:szCs w:val="22"/>
        </w:rPr>
        <w:t>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z w:val="22"/>
          <w:szCs w:val="22"/>
        </w:rPr>
        <w:t></w:t>
      </w:r>
      <w:r w:rsidR="002A454B">
        <w:rPr>
          <w:rFonts w:ascii="Symbol" w:eastAsia="Symbol" w:hAnsi="Symbol" w:cs="Symbol"/>
          <w:spacing w:val="-2"/>
          <w:sz w:val="22"/>
          <w:szCs w:val="22"/>
        </w:rPr>
        <w:t></w:t>
      </w:r>
      <w:r w:rsidR="002A454B">
        <w:rPr>
          <w:rFonts w:ascii="Bodoni MT" w:eastAsia="Bodoni MT" w:hAnsi="Bodoni MT" w:cs="Bodoni MT"/>
          <w:sz w:val="22"/>
          <w:szCs w:val="22"/>
        </w:rPr>
        <w:t>Dev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2A454B">
        <w:rPr>
          <w:rFonts w:ascii="Bodoni MT" w:eastAsia="Bodoni MT" w:hAnsi="Bodoni MT" w:cs="Bodoni MT"/>
          <w:sz w:val="22"/>
          <w:szCs w:val="22"/>
        </w:rPr>
        <w:t>lop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proofErr w:type="gramStart"/>
      <w:r w:rsidR="002A454B">
        <w:rPr>
          <w:rFonts w:ascii="Bodoni MT" w:eastAsia="Bodoni MT" w:hAnsi="Bodoni MT" w:cs="Bodoni MT"/>
          <w:spacing w:val="-1"/>
          <w:sz w:val="22"/>
          <w:szCs w:val="22"/>
        </w:rPr>
        <w:t>c</w:t>
      </w:r>
      <w:r w:rsidR="002A454B">
        <w:rPr>
          <w:rFonts w:ascii="Bodoni MT" w:eastAsia="Bodoni MT" w:hAnsi="Bodoni MT" w:cs="Bodoni MT"/>
          <w:sz w:val="22"/>
          <w:szCs w:val="22"/>
        </w:rPr>
        <w:t>o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n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a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c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ts</w:t>
      </w:r>
      <w:r w:rsidR="002A454B">
        <w:rPr>
          <w:rFonts w:ascii="Bodoni MT" w:eastAsia="Bodoni MT" w:hAnsi="Bodoni MT" w:cs="Bodoni MT"/>
          <w:sz w:val="22"/>
          <w:szCs w:val="22"/>
        </w:rPr>
        <w:t>,</w:t>
      </w:r>
      <w:proofErr w:type="gramEnd"/>
      <w:r w:rsidR="002A454B">
        <w:rPr>
          <w:rFonts w:ascii="Bodoni MT" w:eastAsia="Bodoni MT" w:hAnsi="Bodoni MT" w:cs="Bodoni MT"/>
          <w:spacing w:val="-1"/>
          <w:sz w:val="22"/>
          <w:szCs w:val="22"/>
        </w:rPr>
        <w:t xml:space="preserve"> e</w:t>
      </w:r>
      <w:r w:rsidR="002A454B">
        <w:rPr>
          <w:rFonts w:ascii="Bodoni MT" w:eastAsia="Bodoni MT" w:hAnsi="Bodoni MT" w:cs="Bodoni MT"/>
          <w:sz w:val="22"/>
          <w:szCs w:val="22"/>
        </w:rPr>
        <w:t>ff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c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z w:val="22"/>
          <w:szCs w:val="22"/>
        </w:rPr>
        <w:t>ive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l</w:t>
      </w:r>
      <w:r w:rsidR="002A454B">
        <w:rPr>
          <w:rFonts w:ascii="Bodoni MT" w:eastAsia="Bodoni MT" w:hAnsi="Bodoni MT" w:cs="Bodoni MT"/>
          <w:sz w:val="22"/>
          <w:szCs w:val="22"/>
        </w:rPr>
        <w:t>y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make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yo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u</w:t>
      </w:r>
      <w:r w:rsidR="002A454B">
        <w:rPr>
          <w:rFonts w:ascii="Bodoni MT" w:eastAsia="Bodoni MT" w:hAnsi="Bodoni MT" w:cs="Bodoni MT"/>
          <w:sz w:val="22"/>
          <w:szCs w:val="22"/>
        </w:rPr>
        <w:t>r p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s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e</w:t>
      </w:r>
      <w:r w:rsidR="002A454B">
        <w:rPr>
          <w:rFonts w:ascii="Bodoni MT" w:eastAsia="Bodoni MT" w:hAnsi="Bodoni MT" w:cs="Bodoni MT"/>
          <w:sz w:val="22"/>
          <w:szCs w:val="22"/>
        </w:rPr>
        <w:t>nce f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l</w:t>
      </w:r>
      <w:r w:rsidR="002A454B">
        <w:rPr>
          <w:rFonts w:ascii="Bodoni MT" w:eastAsia="Bodoni MT" w:hAnsi="Bodoni MT" w:cs="Bodoni MT"/>
          <w:sz w:val="22"/>
          <w:szCs w:val="22"/>
        </w:rPr>
        <w:t>t and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be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6"/>
          <w:sz w:val="22"/>
          <w:szCs w:val="22"/>
        </w:rPr>
        <w:t>r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ec</w:t>
      </w:r>
      <w:r w:rsidR="002A454B">
        <w:rPr>
          <w:rFonts w:ascii="Bodoni MT" w:eastAsia="Bodoni MT" w:hAnsi="Bodoni MT" w:cs="Bodoni MT"/>
          <w:sz w:val="22"/>
          <w:szCs w:val="22"/>
        </w:rPr>
        <w:t>o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g</w:t>
      </w:r>
      <w:r w:rsidR="002A454B">
        <w:rPr>
          <w:rFonts w:ascii="Bodoni MT" w:eastAsia="Bodoni MT" w:hAnsi="Bodoni MT" w:cs="Bodoni MT"/>
          <w:sz w:val="22"/>
          <w:szCs w:val="22"/>
        </w:rPr>
        <w:t>niz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>e</w:t>
      </w:r>
      <w:r w:rsidR="002A454B">
        <w:rPr>
          <w:rFonts w:ascii="Bodoni MT" w:eastAsia="Bodoni MT" w:hAnsi="Bodoni MT" w:cs="Bodoni MT"/>
          <w:sz w:val="22"/>
          <w:szCs w:val="22"/>
        </w:rPr>
        <w:t>d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i</w:t>
      </w:r>
      <w:r w:rsidR="002A454B">
        <w:rPr>
          <w:rFonts w:ascii="Bodoni MT" w:eastAsia="Bodoni MT" w:hAnsi="Bodoni MT" w:cs="Bodoni MT"/>
          <w:sz w:val="22"/>
          <w:szCs w:val="22"/>
        </w:rPr>
        <w:t>n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z w:val="22"/>
          <w:szCs w:val="22"/>
        </w:rPr>
        <w:t>he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job by</w:t>
      </w:r>
      <w:r w:rsidR="00771072">
        <w:rPr>
          <w:rFonts w:ascii="Bodoni MT" w:eastAsia="Bodoni MT" w:hAnsi="Bodoni MT" w:cs="Bodoni MT"/>
          <w:sz w:val="22"/>
          <w:szCs w:val="22"/>
        </w:rPr>
        <w:t xml:space="preserve"> </w:t>
      </w:r>
      <w:r w:rsidR="002A454B">
        <w:rPr>
          <w:rFonts w:ascii="Bodoni MT" w:eastAsia="Bodoni MT" w:hAnsi="Bodoni MT" w:cs="Bodoni MT"/>
          <w:sz w:val="22"/>
          <w:szCs w:val="22"/>
        </w:rPr>
        <w:t>p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e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z w:val="22"/>
          <w:szCs w:val="22"/>
        </w:rPr>
        <w:t>f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o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m</w:t>
      </w:r>
      <w:r w:rsidR="002A454B">
        <w:rPr>
          <w:rFonts w:ascii="Bodoni MT" w:eastAsia="Bodoni MT" w:hAnsi="Bodoni MT" w:cs="Bodoni MT"/>
          <w:sz w:val="22"/>
          <w:szCs w:val="22"/>
        </w:rPr>
        <w:t>ing</w:t>
      </w:r>
      <w:r w:rsidR="002A454B">
        <w:rPr>
          <w:rFonts w:ascii="Bodoni MT" w:eastAsia="Bodoni MT" w:hAnsi="Bodoni MT" w:cs="Bodoni MT"/>
          <w:spacing w:val="-1"/>
          <w:sz w:val="22"/>
          <w:szCs w:val="22"/>
        </w:rPr>
        <w:t xml:space="preserve"> e</w:t>
      </w:r>
      <w:r w:rsidR="002A454B">
        <w:rPr>
          <w:rFonts w:ascii="Bodoni MT" w:eastAsia="Bodoni MT" w:hAnsi="Bodoni MT" w:cs="Bodoni MT"/>
          <w:sz w:val="22"/>
          <w:szCs w:val="22"/>
        </w:rPr>
        <w:t>ffici</w:t>
      </w:r>
      <w:r w:rsidR="002A454B">
        <w:rPr>
          <w:rFonts w:ascii="Bodoni MT" w:eastAsia="Bodoni MT" w:hAnsi="Bodoni MT" w:cs="Bodoni MT"/>
          <w:spacing w:val="-3"/>
          <w:sz w:val="22"/>
          <w:szCs w:val="22"/>
        </w:rPr>
        <w:t>e</w:t>
      </w:r>
      <w:r w:rsidR="002A454B">
        <w:rPr>
          <w:rFonts w:ascii="Bodoni MT" w:eastAsia="Bodoni MT" w:hAnsi="Bodoni MT" w:cs="Bodoni MT"/>
          <w:sz w:val="22"/>
          <w:szCs w:val="22"/>
        </w:rPr>
        <w:t>n</w:t>
      </w:r>
      <w:r w:rsidR="002A454B">
        <w:rPr>
          <w:rFonts w:ascii="Bodoni MT" w:eastAsia="Bodoni MT" w:hAnsi="Bodoni MT" w:cs="Bodoni MT"/>
          <w:spacing w:val="1"/>
          <w:sz w:val="22"/>
          <w:szCs w:val="22"/>
        </w:rPr>
        <w:t>t</w:t>
      </w:r>
      <w:r w:rsidR="002A454B">
        <w:rPr>
          <w:rFonts w:ascii="Bodoni MT" w:eastAsia="Bodoni MT" w:hAnsi="Bodoni MT" w:cs="Bodoni MT"/>
          <w:spacing w:val="-2"/>
          <w:sz w:val="22"/>
          <w:szCs w:val="22"/>
        </w:rPr>
        <w:t>l</w:t>
      </w:r>
      <w:r w:rsidR="002A454B">
        <w:rPr>
          <w:rFonts w:ascii="Bodoni MT" w:eastAsia="Bodoni MT" w:hAnsi="Bodoni MT" w:cs="Bodoni MT"/>
          <w:sz w:val="22"/>
          <w:szCs w:val="22"/>
        </w:rPr>
        <w:t>y.</w:t>
      </w:r>
    </w:p>
    <w:p w:rsidR="008219D8" w:rsidRDefault="008219D8">
      <w:pPr>
        <w:spacing w:line="200" w:lineRule="exact"/>
      </w:pPr>
    </w:p>
    <w:p w:rsidR="008219D8" w:rsidRDefault="008219D8">
      <w:pPr>
        <w:spacing w:before="4" w:line="200" w:lineRule="exact"/>
      </w:pPr>
    </w:p>
    <w:p w:rsidR="008219D8" w:rsidRDefault="002A454B">
      <w:pPr>
        <w:ind w:left="111"/>
        <w:rPr>
          <w:sz w:val="9"/>
          <w:szCs w:val="9"/>
        </w:rPr>
      </w:pPr>
      <w:r>
        <w:rPr>
          <w:noProof/>
        </w:rPr>
        <w:drawing>
          <wp:inline distT="0" distB="0" distL="0" distR="0">
            <wp:extent cx="7124065" cy="546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D8" w:rsidRDefault="008219D8">
      <w:pPr>
        <w:spacing w:before="4" w:line="180" w:lineRule="exact"/>
        <w:rPr>
          <w:sz w:val="18"/>
          <w:szCs w:val="18"/>
        </w:rPr>
      </w:pPr>
    </w:p>
    <w:p w:rsidR="008219D8" w:rsidRDefault="008219D8">
      <w:pPr>
        <w:spacing w:line="200" w:lineRule="exact"/>
      </w:pPr>
    </w:p>
    <w:p w:rsidR="008219D8" w:rsidRDefault="008219D8">
      <w:pPr>
        <w:spacing w:line="200" w:lineRule="exact"/>
      </w:pPr>
    </w:p>
    <w:p w:rsidR="008219D8" w:rsidRDefault="004E2B3E">
      <w:pPr>
        <w:ind w:left="479"/>
        <w:rPr>
          <w:rFonts w:ascii="Bodoni MT" w:eastAsia="Bodoni MT" w:hAnsi="Bodoni MT" w:cs="Bodoni MT"/>
          <w:sz w:val="28"/>
          <w:szCs w:val="28"/>
        </w:rPr>
      </w:pPr>
      <w:r w:rsidRPr="004E2B3E">
        <w:rPr>
          <w:noProof/>
        </w:rPr>
        <w:pict>
          <v:group id="Group 2" o:spid="_x0000_s1026" style="position:absolute;left:0;text-align:left;margin-left:46.5pt;margin-top:566.55pt;width:530.25pt;height:148.15pt;z-index:-251654144;mso-position-horizontal-relative:page;mso-position-vertical-relative:page" coordorigin="1062,11836" coordsize="10628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">
            <v:group id="Group 3" o:spid="_x0000_s1027" style="position:absolute;left:11675;top:11851;width:0;height:2954" coordorigin="11675,11851" coordsize="0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0" o:spid="_x0000_s1028" style="position:absolute;left:11675;top:11851;width:0;height:2954;visibility:visible;mso-wrap-style:square;v-text-anchor:top" coordsize="0,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s+MIA&#10;AADaAAAADwAAAGRycy9kb3ducmV2LnhtbESPT4vCMBTE78J+h/AWvGmyIipdo7jCwoJe/HPo8dG8&#10;bYvNS0miVj+9EQSPw8z8hpkvO9uIC/lQO9bwNVQgiAtnai41HA+/gxmIEJENNo5Jw40CLBcfvTlm&#10;xl15R5d9LEWCcMhQQxVjm0kZiooshqFriZP377zFmKQvpfF4TXDbyJFSE2mx5rRQYUvriorT/mw1&#10;5D+jsbQbq/wun85wcj9u61xp3f/sVt8gInXxHX61/4yGMTyvp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6z4wgAAANoAAAAPAAAAAAAAAAAAAAAAAJgCAABkcnMvZG93&#10;bnJldi54bWxQSwUGAAAAAAQABAD1AAAAhwMAAAAA&#10;" path="m,l,2954e" filled="f">
                <v:stroke dashstyle="dash"/>
                <v:path arrowok="t" o:connecttype="custom" o:connectlocs="0,11851;0,14805" o:connectangles="0,0"/>
              </v:shape>
              <v:group id="Group 4" o:spid="_x0000_s1029" style="position:absolute;left:1069;top:11851;width:10613;height:0" coordorigin="1069,11851" coordsize="106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9" o:spid="_x0000_s1030" style="position:absolute;left:1069;top:11851;width:10613;height:0;visibility:visible;mso-wrap-style:square;v-text-anchor:top" coordsize="10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/a8QA&#10;AADaAAAADwAAAGRycy9kb3ducmV2LnhtbESPwWrDMBBE74H+g9hCL6GR44MT3CimDSkEUh/i9AO2&#10;1tY2tVZGUhzn76NCocdhZt4wm2IyvRjJ+c6yguUiAUFcW91xo+Dz/P68BuEDssbeMim4kYdi+zDb&#10;YK7tlU80VqEREcI+RwVtCEMupa9bMugXdiCO3rd1BkOUrpHa4TXCTS/TJMmkwY7jQosD7Vqqf6qL&#10;UfBx/Jrvm7dQpbZfj1lZutLOV0o9PU6vLyACTeE//Nc+aAUZ/F6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f2vEAAAA2gAAAA8AAAAAAAAAAAAAAAAAmAIAAGRycy9k&#10;b3ducmV2LnhtbFBLBQYAAAAABAAEAPUAAACJAwAAAAA=&#10;" path="m,l10613,e" filled="f">
                  <v:stroke dashstyle="dash"/>
                  <v:path arrowok="t" o:connecttype="custom" o:connectlocs="0,0;10613,0" o:connectangles="0,0"/>
                </v:shape>
                <v:group id="Group 5" o:spid="_x0000_s1031" style="position:absolute;left:1076;top:11843;width:0;height:2962" coordorigin="1076,11843" coordsize="0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76;top:11843;width:0;height:2962;visibility:visible;mso-wrap-style:square;v-text-anchor:top" coordsize="0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rBL4A&#10;AADaAAAADwAAAGRycy9kb3ducmV2LnhtbERPy4rCMBTdC/5DuII7m+pCpGOUQRiYxSD42t9p7jQZ&#10;m5vaxLb+vVkILg/nvd4OrhYdtcF6VjDPchDEpdeWKwXn09dsBSJEZI21Z1LwoADbzXi0xkL7ng/U&#10;HWMlUgiHAhWYGJtCylAachgy3xAn7s+3DmOCbSV1i30Kd7Vc5PlSOrScGgw2tDNUXo93p2D361d9&#10;d903P8Ff7K0rT7Y3/0pNJ8PnB4hIQ3yLX+5vrSBtTVfSDZC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+KwS+AAAA2gAAAA8AAAAAAAAAAAAAAAAAmAIAAGRycy9kb3ducmV2&#10;LnhtbFBLBQYAAAAABAAEAPUAAACDAwAAAAA=&#10;" path="m,l,2962e" filled="f">
                    <v:stroke dashstyle="dash"/>
                    <v:path arrowok="t" o:connecttype="custom" o:connectlocs="0,11843;0,14805" o:connectangles="0,0"/>
                  </v:shape>
                  <v:group id="Group 6" o:spid="_x0000_s1033" style="position:absolute;left:1069;top:14798;width:10613;height:0" coordorigin="1069,14798" coordsize="106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7" o:spid="_x0000_s1034" style="position:absolute;left:1069;top:14798;width:10613;height:0;visibility:visible;mso-wrap-style:square;v-text-anchor:top" coordsize="10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FScUA&#10;AADbAAAADwAAAGRycy9kb3ducmV2LnhtbESPQW/CMAyF75P2HyJP2gVBOg4MFQICtEmTth7o9gNM&#10;Y9qKxqmSrJR/jw+TdrP1nt/7vN6OrlMDhdh6NvAyy0ARV962XBv4+X6fLkHFhGyx80wGbhRhu3l8&#10;WGNu/ZWPNJSpVhLCMUcDTUp9rnWsGnIYZ74nFu3sg8Mka6i1DXiVcNfpeZYttMOWpaHBng4NVZfy&#10;1xn4+jxN3up9Kue+Ww6LogiFn7wa8/w07lagEo3p3/x3/WEFX+jlFxl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EVJxQAAANsAAAAPAAAAAAAAAAAAAAAAAJgCAABkcnMv&#10;ZG93bnJldi54bWxQSwUGAAAAAAQABAD1AAAAigMAAAAA&#10;" path="m,l10613,e" filled="f">
                      <v:stroke dashstyle="dash"/>
                      <v:path arrowok="t" o:connecttype="custom" o:connectlocs="0,0;10613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2A454B">
        <w:rPr>
          <w:rFonts w:ascii="Bodoni MT" w:eastAsia="Bodoni MT" w:hAnsi="Bodoni MT" w:cs="Bodoni MT"/>
          <w:b/>
          <w:color w:val="923634"/>
          <w:sz w:val="28"/>
          <w:szCs w:val="28"/>
        </w:rPr>
        <w:t>A</w:t>
      </w:r>
      <w:r w:rsidR="002A454B">
        <w:rPr>
          <w:rFonts w:ascii="Bodoni MT" w:eastAsia="Bodoni MT" w:hAnsi="Bodoni MT" w:cs="Bodoni MT"/>
          <w:b/>
          <w:color w:val="923634"/>
          <w:spacing w:val="1"/>
          <w:sz w:val="28"/>
          <w:szCs w:val="28"/>
        </w:rPr>
        <w:t>r</w:t>
      </w:r>
      <w:r w:rsidR="002A454B">
        <w:rPr>
          <w:rFonts w:ascii="Bodoni MT" w:eastAsia="Bodoni MT" w:hAnsi="Bodoni MT" w:cs="Bodoni MT"/>
          <w:b/>
          <w:color w:val="923634"/>
          <w:sz w:val="28"/>
          <w:szCs w:val="28"/>
        </w:rPr>
        <w:t xml:space="preserve">eas </w:t>
      </w:r>
      <w:r w:rsidR="002A454B">
        <w:rPr>
          <w:rFonts w:ascii="Bodoni MT" w:eastAsia="Bodoni MT" w:hAnsi="Bodoni MT" w:cs="Bodoni MT"/>
          <w:b/>
          <w:color w:val="923634"/>
          <w:spacing w:val="-3"/>
          <w:sz w:val="28"/>
          <w:szCs w:val="28"/>
        </w:rPr>
        <w:t>o</w:t>
      </w:r>
      <w:r w:rsidR="002A454B">
        <w:rPr>
          <w:rFonts w:ascii="Bodoni MT" w:eastAsia="Bodoni MT" w:hAnsi="Bodoni MT" w:cs="Bodoni MT"/>
          <w:b/>
          <w:color w:val="923634"/>
          <w:sz w:val="28"/>
          <w:szCs w:val="28"/>
        </w:rPr>
        <w:t>f</w:t>
      </w:r>
      <w:r w:rsidR="00771072">
        <w:rPr>
          <w:rFonts w:ascii="Bodoni MT" w:eastAsia="Bodoni MT" w:hAnsi="Bodoni MT" w:cs="Bodoni MT"/>
          <w:b/>
          <w:color w:val="923634"/>
          <w:sz w:val="28"/>
          <w:szCs w:val="28"/>
        </w:rPr>
        <w:t xml:space="preserve"> </w:t>
      </w:r>
      <w:r w:rsidR="002A454B">
        <w:rPr>
          <w:rFonts w:ascii="Bodoni MT" w:eastAsia="Bodoni MT" w:hAnsi="Bodoni MT" w:cs="Bodoni MT"/>
          <w:b/>
          <w:color w:val="923634"/>
          <w:spacing w:val="1"/>
          <w:sz w:val="28"/>
          <w:szCs w:val="28"/>
        </w:rPr>
        <w:t>E</w:t>
      </w:r>
      <w:r w:rsidR="002A454B">
        <w:rPr>
          <w:rFonts w:ascii="Bodoni MT" w:eastAsia="Bodoni MT" w:hAnsi="Bodoni MT" w:cs="Bodoni MT"/>
          <w:b/>
          <w:color w:val="923634"/>
          <w:sz w:val="28"/>
          <w:szCs w:val="28"/>
        </w:rPr>
        <w:t>x</w:t>
      </w:r>
      <w:r w:rsidR="002A454B">
        <w:rPr>
          <w:rFonts w:ascii="Bodoni MT" w:eastAsia="Bodoni MT" w:hAnsi="Bodoni MT" w:cs="Bodoni MT"/>
          <w:b/>
          <w:color w:val="923634"/>
          <w:spacing w:val="-2"/>
          <w:sz w:val="28"/>
          <w:szCs w:val="28"/>
        </w:rPr>
        <w:t>p</w:t>
      </w:r>
      <w:r w:rsidR="002A454B">
        <w:rPr>
          <w:rFonts w:ascii="Bodoni MT" w:eastAsia="Bodoni MT" w:hAnsi="Bodoni MT" w:cs="Bodoni MT"/>
          <w:b/>
          <w:color w:val="923634"/>
          <w:sz w:val="28"/>
          <w:szCs w:val="28"/>
        </w:rPr>
        <w:t>er</w:t>
      </w:r>
      <w:r w:rsidR="002A454B">
        <w:rPr>
          <w:rFonts w:ascii="Bodoni MT" w:eastAsia="Bodoni MT" w:hAnsi="Bodoni MT" w:cs="Bodoni MT"/>
          <w:b/>
          <w:color w:val="923634"/>
          <w:spacing w:val="1"/>
          <w:sz w:val="28"/>
          <w:szCs w:val="28"/>
        </w:rPr>
        <w:t>t</w:t>
      </w:r>
      <w:r w:rsidR="002A454B">
        <w:rPr>
          <w:rFonts w:ascii="Bodoni MT" w:eastAsia="Bodoni MT" w:hAnsi="Bodoni MT" w:cs="Bodoni MT"/>
          <w:b/>
          <w:color w:val="923634"/>
          <w:spacing w:val="-2"/>
          <w:sz w:val="28"/>
          <w:szCs w:val="28"/>
        </w:rPr>
        <w:t>i</w:t>
      </w:r>
      <w:r w:rsidR="002A454B">
        <w:rPr>
          <w:rFonts w:ascii="Bodoni MT" w:eastAsia="Bodoni MT" w:hAnsi="Bodoni MT" w:cs="Bodoni MT"/>
          <w:b/>
          <w:color w:val="923634"/>
          <w:sz w:val="28"/>
          <w:szCs w:val="28"/>
        </w:rPr>
        <w:t>se</w:t>
      </w:r>
    </w:p>
    <w:p w:rsidR="008219D8" w:rsidRDefault="008219D8">
      <w:pPr>
        <w:spacing w:before="12" w:line="220" w:lineRule="exact"/>
        <w:rPr>
          <w:sz w:val="22"/>
          <w:szCs w:val="22"/>
        </w:rPr>
      </w:pPr>
    </w:p>
    <w:p w:rsidR="008219D8" w:rsidRDefault="002A454B">
      <w:pPr>
        <w:spacing w:line="260" w:lineRule="exact"/>
        <w:ind w:left="1120"/>
        <w:rPr>
          <w:rFonts w:ascii="Bodoni MT" w:eastAsia="Bodoni MT" w:hAnsi="Bodoni MT" w:cs="Bodoni MT"/>
          <w:sz w:val="24"/>
          <w:szCs w:val="24"/>
        </w:rPr>
      </w:pPr>
      <w:r>
        <w:rPr>
          <w:rFonts w:ascii="Bodoni MT" w:eastAsia="Bodoni MT" w:hAnsi="Bodoni MT" w:cs="Bodoni MT"/>
          <w:b/>
          <w:color w:val="923634"/>
          <w:sz w:val="24"/>
          <w:szCs w:val="24"/>
        </w:rPr>
        <w:t>Co</w:t>
      </w:r>
      <w:r>
        <w:rPr>
          <w:rFonts w:ascii="Bodoni MT" w:eastAsia="Bodoni MT" w:hAnsi="Bodoni MT" w:cs="Bodoni MT"/>
          <w:b/>
          <w:color w:val="923634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>pu</w:t>
      </w:r>
      <w:r>
        <w:rPr>
          <w:rFonts w:ascii="Bodoni MT" w:eastAsia="Bodoni MT" w:hAnsi="Bodoni MT" w:cs="Bodoni MT"/>
          <w:b/>
          <w:color w:val="923634"/>
          <w:spacing w:val="-1"/>
          <w:sz w:val="24"/>
          <w:szCs w:val="24"/>
        </w:rPr>
        <w:t>t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>er</w:t>
      </w:r>
      <w:r w:rsidR="00771072">
        <w:rPr>
          <w:rFonts w:ascii="Bodoni MT" w:eastAsia="Bodoni MT" w:hAnsi="Bodoni MT" w:cs="Bodoni MT"/>
          <w:b/>
          <w:color w:val="92363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b/>
          <w:color w:val="923634"/>
          <w:spacing w:val="-1"/>
          <w:sz w:val="24"/>
          <w:szCs w:val="24"/>
        </w:rPr>
        <w:t>P</w:t>
      </w:r>
      <w:r>
        <w:rPr>
          <w:rFonts w:ascii="Bodoni MT" w:eastAsia="Bodoni MT" w:hAnsi="Bodoni MT" w:cs="Bodoni MT"/>
          <w:b/>
          <w:color w:val="923634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>o</w:t>
      </w:r>
      <w:r>
        <w:rPr>
          <w:rFonts w:ascii="Bodoni MT" w:eastAsia="Bodoni MT" w:hAnsi="Bodoni MT" w:cs="Bodoni MT"/>
          <w:b/>
          <w:color w:val="923634"/>
          <w:spacing w:val="-1"/>
          <w:sz w:val="24"/>
          <w:szCs w:val="24"/>
        </w:rPr>
        <w:t>f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>ici</w:t>
      </w:r>
      <w:r>
        <w:rPr>
          <w:rFonts w:ascii="Bodoni MT" w:eastAsia="Bodoni MT" w:hAnsi="Bodoni MT" w:cs="Bodoni MT"/>
          <w:b/>
          <w:color w:val="923634"/>
          <w:spacing w:val="1"/>
          <w:sz w:val="24"/>
          <w:szCs w:val="24"/>
        </w:rPr>
        <w:t>e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 xml:space="preserve">ncy                               </w:t>
      </w:r>
      <w:r w:rsidR="004B2FE9">
        <w:rPr>
          <w:rFonts w:ascii="Bodoni MT" w:eastAsia="Bodoni MT" w:hAnsi="Bodoni MT" w:cs="Bodoni MT"/>
          <w:b/>
          <w:color w:val="923634"/>
          <w:sz w:val="24"/>
          <w:szCs w:val="24"/>
        </w:rPr>
        <w:t xml:space="preserve">        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 xml:space="preserve">  </w:t>
      </w:r>
      <w:r>
        <w:rPr>
          <w:rFonts w:ascii="Bodoni MT" w:eastAsia="Bodoni MT" w:hAnsi="Bodoni MT" w:cs="Bodoni MT"/>
          <w:b/>
          <w:color w:val="923634"/>
          <w:spacing w:val="-1"/>
          <w:sz w:val="24"/>
          <w:szCs w:val="24"/>
        </w:rPr>
        <w:t>P</w:t>
      </w:r>
      <w:r>
        <w:rPr>
          <w:rFonts w:ascii="Bodoni MT" w:eastAsia="Bodoni MT" w:hAnsi="Bodoni MT" w:cs="Bodoni MT"/>
          <w:b/>
          <w:color w:val="923634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>o</w:t>
      </w:r>
      <w:r>
        <w:rPr>
          <w:rFonts w:ascii="Bodoni MT" w:eastAsia="Bodoni MT" w:hAnsi="Bodoni MT" w:cs="Bodoni MT"/>
          <w:b/>
          <w:color w:val="923634"/>
          <w:spacing w:val="-1"/>
          <w:sz w:val="24"/>
          <w:szCs w:val="24"/>
        </w:rPr>
        <w:t>f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>e</w:t>
      </w:r>
      <w:r>
        <w:rPr>
          <w:rFonts w:ascii="Bodoni MT" w:eastAsia="Bodoni MT" w:hAnsi="Bodoni MT" w:cs="Bodoni MT"/>
          <w:b/>
          <w:color w:val="923634"/>
          <w:spacing w:val="2"/>
          <w:sz w:val="24"/>
          <w:szCs w:val="24"/>
        </w:rPr>
        <w:t>s</w:t>
      </w:r>
      <w:r>
        <w:rPr>
          <w:rFonts w:ascii="Bodoni MT" w:eastAsia="Bodoni MT" w:hAnsi="Bodoni MT" w:cs="Bodoni MT"/>
          <w:b/>
          <w:color w:val="923634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>io</w:t>
      </w:r>
      <w:r>
        <w:rPr>
          <w:rFonts w:ascii="Bodoni MT" w:eastAsia="Bodoni MT" w:hAnsi="Bodoni MT" w:cs="Bodoni MT"/>
          <w:b/>
          <w:color w:val="923634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>al</w:t>
      </w:r>
      <w:r w:rsidR="00771072">
        <w:rPr>
          <w:rFonts w:ascii="Bodoni MT" w:eastAsia="Bodoni MT" w:hAnsi="Bodoni MT" w:cs="Bodoni MT"/>
          <w:b/>
          <w:color w:val="92363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>Sk</w:t>
      </w:r>
      <w:r>
        <w:rPr>
          <w:rFonts w:ascii="Bodoni MT" w:eastAsia="Bodoni MT" w:hAnsi="Bodoni MT" w:cs="Bodoni MT"/>
          <w:b/>
          <w:color w:val="923634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b/>
          <w:color w:val="923634"/>
          <w:spacing w:val="1"/>
          <w:sz w:val="24"/>
          <w:szCs w:val="24"/>
        </w:rPr>
        <w:t>l</w:t>
      </w:r>
      <w:r>
        <w:rPr>
          <w:rFonts w:ascii="Bodoni MT" w:eastAsia="Bodoni MT" w:hAnsi="Bodoni MT" w:cs="Bodoni MT"/>
          <w:b/>
          <w:color w:val="923634"/>
          <w:sz w:val="24"/>
          <w:szCs w:val="24"/>
        </w:rPr>
        <w:t>ls</w:t>
      </w:r>
    </w:p>
    <w:p w:rsidR="008219D8" w:rsidRDefault="008219D8">
      <w:pPr>
        <w:spacing w:before="3" w:line="220" w:lineRule="exact"/>
        <w:rPr>
          <w:sz w:val="22"/>
          <w:szCs w:val="22"/>
        </w:rPr>
        <w:sectPr w:rsidR="008219D8">
          <w:pgSz w:w="12240" w:h="15840"/>
          <w:pgMar w:top="900" w:right="360" w:bottom="280" w:left="440" w:header="720" w:footer="720" w:gutter="0"/>
          <w:cols w:space="720"/>
        </w:sectPr>
      </w:pPr>
    </w:p>
    <w:p w:rsidR="008508E5" w:rsidRDefault="002A454B">
      <w:pPr>
        <w:spacing w:before="68"/>
        <w:ind w:left="520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pacing w:val="-1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Bodoni MT" w:eastAsia="Bodoni MT" w:hAnsi="Bodoni MT" w:cs="Bodoni MT"/>
          <w:b/>
          <w:spacing w:val="-1"/>
          <w:sz w:val="22"/>
          <w:szCs w:val="22"/>
        </w:rPr>
        <w:t>O</w:t>
      </w:r>
      <w:r>
        <w:rPr>
          <w:rFonts w:ascii="Bodoni MT" w:eastAsia="Bodoni MT" w:hAnsi="Bodoni MT" w:cs="Bodoni MT"/>
          <w:b/>
          <w:sz w:val="22"/>
          <w:szCs w:val="22"/>
        </w:rPr>
        <w:t>p</w:t>
      </w:r>
      <w:r>
        <w:rPr>
          <w:rFonts w:ascii="Bodoni MT" w:eastAsia="Bodoni MT" w:hAnsi="Bodoni MT" w:cs="Bodoni MT"/>
          <w:b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b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b/>
          <w:spacing w:val="-3"/>
          <w:sz w:val="22"/>
          <w:szCs w:val="22"/>
        </w:rPr>
        <w:t>a</w:t>
      </w:r>
      <w:r>
        <w:rPr>
          <w:rFonts w:ascii="Bodoni MT" w:eastAsia="Bodoni MT" w:hAnsi="Bodoni MT" w:cs="Bodoni MT"/>
          <w:b/>
          <w:sz w:val="22"/>
          <w:szCs w:val="22"/>
        </w:rPr>
        <w:t>tingSy</w:t>
      </w:r>
      <w:r>
        <w:rPr>
          <w:rFonts w:ascii="Bodoni MT" w:eastAsia="Bodoni MT" w:hAnsi="Bodoni MT" w:cs="Bodoni MT"/>
          <w:b/>
          <w:spacing w:val="-2"/>
          <w:sz w:val="22"/>
          <w:szCs w:val="22"/>
        </w:rPr>
        <w:t>s</w:t>
      </w:r>
      <w:r>
        <w:rPr>
          <w:rFonts w:ascii="Bodoni MT" w:eastAsia="Bodoni MT" w:hAnsi="Bodoni MT" w:cs="Bodoni MT"/>
          <w:b/>
          <w:sz w:val="22"/>
          <w:szCs w:val="22"/>
        </w:rPr>
        <w:t>t</w:t>
      </w:r>
      <w:r>
        <w:rPr>
          <w:rFonts w:ascii="Bodoni MT" w:eastAsia="Bodoni MT" w:hAnsi="Bodoni MT" w:cs="Bodoni MT"/>
          <w:b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b/>
          <w:spacing w:val="-2"/>
          <w:sz w:val="22"/>
          <w:szCs w:val="22"/>
        </w:rPr>
        <w:t>m</w:t>
      </w:r>
      <w:r>
        <w:rPr>
          <w:rFonts w:ascii="Bodoni MT" w:eastAsia="Bodoni MT" w:hAnsi="Bodoni MT" w:cs="Bodoni MT"/>
          <w:i/>
          <w:spacing w:val="-1"/>
          <w:sz w:val="19"/>
          <w:szCs w:val="19"/>
        </w:rPr>
        <w:t>|</w:t>
      </w:r>
      <w:r>
        <w:rPr>
          <w:rFonts w:ascii="Bodoni MT" w:eastAsia="Bodoni MT" w:hAnsi="Bodoni MT" w:cs="Bodoni MT"/>
          <w:sz w:val="22"/>
          <w:szCs w:val="22"/>
        </w:rPr>
        <w:t>Wind</w:t>
      </w:r>
      <w:r>
        <w:rPr>
          <w:rFonts w:ascii="Bodoni MT" w:eastAsia="Bodoni MT" w:hAnsi="Bodoni MT" w:cs="Bodoni MT"/>
          <w:spacing w:val="-2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ws</w:t>
      </w:r>
      <w:r w:rsidR="004817EB">
        <w:rPr>
          <w:rFonts w:ascii="Bodoni MT" w:eastAsia="Bodoni MT" w:hAnsi="Bodoni MT" w:cs="Bodoni MT"/>
          <w:sz w:val="22"/>
          <w:szCs w:val="22"/>
        </w:rPr>
        <w:t>7</w:t>
      </w:r>
    </w:p>
    <w:p w:rsidR="008219D8" w:rsidRDefault="002A454B">
      <w:pPr>
        <w:ind w:left="520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pacing w:val="-1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Bodoni MT" w:eastAsia="Bodoni MT" w:hAnsi="Bodoni MT" w:cs="Bodoni MT"/>
          <w:b/>
          <w:spacing w:val="1"/>
          <w:sz w:val="22"/>
          <w:szCs w:val="22"/>
        </w:rPr>
        <w:t>P</w:t>
      </w:r>
      <w:r>
        <w:rPr>
          <w:rFonts w:ascii="Bodoni MT" w:eastAsia="Bodoni MT" w:hAnsi="Bodoni MT" w:cs="Bodoni MT"/>
          <w:b/>
          <w:sz w:val="22"/>
          <w:szCs w:val="22"/>
        </w:rPr>
        <w:t>a</w:t>
      </w:r>
      <w:r>
        <w:rPr>
          <w:rFonts w:ascii="Bodoni MT" w:eastAsia="Bodoni MT" w:hAnsi="Bodoni MT" w:cs="Bodoni MT"/>
          <w:b/>
          <w:spacing w:val="-3"/>
          <w:sz w:val="22"/>
          <w:szCs w:val="22"/>
        </w:rPr>
        <w:t>c</w:t>
      </w:r>
      <w:r>
        <w:rPr>
          <w:rFonts w:ascii="Bodoni MT" w:eastAsia="Bodoni MT" w:hAnsi="Bodoni MT" w:cs="Bodoni MT"/>
          <w:b/>
          <w:sz w:val="22"/>
          <w:szCs w:val="22"/>
        </w:rPr>
        <w:t>kag</w:t>
      </w:r>
      <w:r>
        <w:rPr>
          <w:rFonts w:ascii="Bodoni MT" w:eastAsia="Bodoni MT" w:hAnsi="Bodoni MT" w:cs="Bodoni MT"/>
          <w:b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b/>
          <w:sz w:val="22"/>
          <w:szCs w:val="22"/>
        </w:rPr>
        <w:t xml:space="preserve">s </w:t>
      </w:r>
      <w:r>
        <w:rPr>
          <w:rFonts w:ascii="Bodoni MT" w:eastAsia="Bodoni MT" w:hAnsi="Bodoni MT" w:cs="Bodoni MT"/>
          <w:i/>
          <w:spacing w:val="-1"/>
          <w:sz w:val="19"/>
          <w:szCs w:val="19"/>
        </w:rPr>
        <w:t>|</w:t>
      </w:r>
      <w:r>
        <w:rPr>
          <w:rFonts w:ascii="Bodoni MT" w:eastAsia="Bodoni MT" w:hAnsi="Bodoni MT" w:cs="Bodoni MT"/>
          <w:spacing w:val="1"/>
          <w:sz w:val="22"/>
          <w:szCs w:val="22"/>
        </w:rPr>
        <w:t>M</w:t>
      </w:r>
      <w:r>
        <w:rPr>
          <w:rFonts w:ascii="Bodoni MT" w:eastAsia="Bodoni MT" w:hAnsi="Bodoni MT" w:cs="Bodoni MT"/>
          <w:spacing w:val="-2"/>
          <w:sz w:val="22"/>
          <w:szCs w:val="22"/>
        </w:rPr>
        <w:t>S</w:t>
      </w:r>
      <w:r>
        <w:rPr>
          <w:rFonts w:ascii="Bodoni MT" w:eastAsia="Bodoni MT" w:hAnsi="Bodoni MT" w:cs="Bodoni MT"/>
          <w:spacing w:val="1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-2"/>
          <w:sz w:val="22"/>
          <w:szCs w:val="22"/>
        </w:rPr>
        <w:t>f</w:t>
      </w:r>
      <w:r>
        <w:rPr>
          <w:rFonts w:ascii="Bodoni MT" w:eastAsia="Bodoni MT" w:hAnsi="Bodoni MT" w:cs="Bodoni MT"/>
          <w:sz w:val="22"/>
          <w:szCs w:val="22"/>
        </w:rPr>
        <w:t>fic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i/>
          <w:sz w:val="19"/>
          <w:szCs w:val="19"/>
        </w:rPr>
        <w:t>,</w:t>
      </w:r>
      <w:r w:rsidR="004B2FE9">
        <w:rPr>
          <w:rFonts w:ascii="Bodoni MT" w:eastAsia="Bodoni MT" w:hAnsi="Bodoni MT" w:cs="Bodoni MT"/>
          <w:i/>
          <w:sz w:val="19"/>
          <w:szCs w:val="19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Ex</w:t>
      </w:r>
      <w:r>
        <w:rPr>
          <w:rFonts w:ascii="Bodoni MT" w:eastAsia="Bodoni MT" w:hAnsi="Bodoni MT" w:cs="Bodoni MT"/>
          <w:spacing w:val="-1"/>
          <w:sz w:val="22"/>
          <w:szCs w:val="22"/>
        </w:rPr>
        <w:t>ce</w:t>
      </w:r>
      <w:r>
        <w:rPr>
          <w:rFonts w:ascii="Bodoni MT" w:eastAsia="Bodoni MT" w:hAnsi="Bodoni MT" w:cs="Bodoni MT"/>
          <w:sz w:val="22"/>
          <w:szCs w:val="22"/>
        </w:rPr>
        <w:t>l</w:t>
      </w:r>
      <w:r w:rsidR="004B2FE9">
        <w:rPr>
          <w:rFonts w:ascii="Bodoni MT" w:eastAsia="Bodoni MT" w:hAnsi="Bodoni MT" w:cs="Bodoni MT"/>
          <w:sz w:val="22"/>
          <w:szCs w:val="22"/>
        </w:rPr>
        <w:t>/Word</w:t>
      </w:r>
    </w:p>
    <w:p w:rsidR="008219D8" w:rsidRDefault="002A454B" w:rsidP="00A63BD4">
      <w:pPr>
        <w:ind w:left="1342" w:right="1252"/>
        <w:rPr>
          <w:rFonts w:ascii="Symbol" w:eastAsia="Symbol" w:hAnsi="Symbol" w:cs="Symbo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pacing w:val="-2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</w:p>
    <w:p w:rsidR="008219D8" w:rsidRDefault="002A454B" w:rsidP="004B2FE9">
      <w:pPr>
        <w:spacing w:before="16"/>
        <w:ind w:left="518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pacing w:val="-1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proofErr w:type="spellStart"/>
      <w:r>
        <w:rPr>
          <w:rFonts w:ascii="Bodoni MT" w:eastAsia="Bodoni MT" w:hAnsi="Bodoni MT" w:cs="Bodoni MT"/>
          <w:b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b/>
          <w:spacing w:val="-3"/>
          <w:sz w:val="22"/>
          <w:szCs w:val="22"/>
        </w:rPr>
        <w:t>y</w:t>
      </w:r>
      <w:r>
        <w:rPr>
          <w:rFonts w:ascii="Bodoni MT" w:eastAsia="Bodoni MT" w:hAnsi="Bodoni MT" w:cs="Bodoni MT"/>
          <w:b/>
          <w:sz w:val="22"/>
          <w:szCs w:val="22"/>
        </w:rPr>
        <w:t>ping</w:t>
      </w:r>
      <w:r>
        <w:rPr>
          <w:rFonts w:ascii="Bodoni MT" w:eastAsia="Bodoni MT" w:hAnsi="Bodoni MT" w:cs="Bodoni MT"/>
          <w:i/>
          <w:spacing w:val="1"/>
          <w:sz w:val="19"/>
          <w:szCs w:val="19"/>
        </w:rPr>
        <w:t>|</w:t>
      </w:r>
      <w:r>
        <w:rPr>
          <w:rFonts w:ascii="Bodoni MT" w:eastAsia="Bodoni MT" w:hAnsi="Bodoni MT" w:cs="Bodoni MT"/>
          <w:spacing w:val="-2"/>
          <w:sz w:val="22"/>
          <w:szCs w:val="22"/>
        </w:rPr>
        <w:t>J</w:t>
      </w:r>
      <w:r>
        <w:rPr>
          <w:rFonts w:ascii="Bodoni MT" w:eastAsia="Bodoni MT" w:hAnsi="Bodoni MT" w:cs="Bodoni MT"/>
          <w:sz w:val="22"/>
          <w:szCs w:val="22"/>
        </w:rPr>
        <w:t>un</w:t>
      </w:r>
      <w:r>
        <w:rPr>
          <w:rFonts w:ascii="Bodoni MT" w:eastAsia="Bodoni MT" w:hAnsi="Bodoni MT" w:cs="Bodoni MT"/>
          <w:spacing w:val="1"/>
          <w:sz w:val="22"/>
          <w:szCs w:val="22"/>
        </w:rPr>
        <w:t>i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r</w:t>
      </w:r>
      <w:proofErr w:type="spellEnd"/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Engli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position w:val="1"/>
          <w:sz w:val="22"/>
          <w:szCs w:val="22"/>
        </w:rPr>
        <w:t>h</w:t>
      </w:r>
      <w:r w:rsidR="004B2FE9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y</w:t>
      </w:r>
      <w:r>
        <w:rPr>
          <w:rFonts w:ascii="Bodoni MT" w:eastAsia="Bodoni MT" w:hAnsi="Bodoni MT" w:cs="Bodoni MT"/>
          <w:position w:val="1"/>
          <w:sz w:val="22"/>
          <w:szCs w:val="22"/>
        </w:rPr>
        <w:t>pe</w:t>
      </w:r>
      <w:r w:rsidR="004B2FE9">
        <w:rPr>
          <w:rFonts w:ascii="Bodoni MT" w:eastAsia="Bodoni MT" w:hAnsi="Bodoni MT" w:cs="Bodoni MT"/>
          <w:position w:val="1"/>
          <w:sz w:val="22"/>
          <w:szCs w:val="22"/>
        </w:rPr>
        <w:t xml:space="preserve">           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w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position w:val="1"/>
          <w:sz w:val="22"/>
          <w:szCs w:val="22"/>
        </w:rPr>
        <w:t>g</w:t>
      </w:r>
    </w:p>
    <w:p w:rsidR="008219D8" w:rsidRDefault="002A454B">
      <w:pPr>
        <w:spacing w:before="20" w:line="250" w:lineRule="auto"/>
        <w:ind w:left="703" w:right="1931" w:hanging="238"/>
        <w:rPr>
          <w:rFonts w:ascii="Bodoni MT" w:eastAsia="Bodoni MT" w:hAnsi="Bodoni MT" w:cs="Bodoni MT"/>
          <w:sz w:val="22"/>
          <w:szCs w:val="22"/>
        </w:rPr>
      </w:pPr>
      <w:r>
        <w:br w:type="column"/>
      </w:r>
      <w:proofErr w:type="gramStart"/>
      <w:r>
        <w:rPr>
          <w:rFonts w:ascii="Symbol" w:eastAsia="Symbol" w:hAnsi="Symbol" w:cs="Symbol"/>
          <w:spacing w:val="-1"/>
          <w:sz w:val="22"/>
          <w:szCs w:val="22"/>
        </w:rPr>
        <w:lastRenderedPageBreak/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Bodoni MT" w:eastAsia="Bodoni MT" w:hAnsi="Bodoni MT" w:cs="Bodoni MT"/>
          <w:sz w:val="22"/>
          <w:szCs w:val="22"/>
        </w:rPr>
        <w:t>Un</w:t>
      </w:r>
      <w:r>
        <w:rPr>
          <w:rFonts w:ascii="Bodoni MT" w:eastAsia="Bodoni MT" w:hAnsi="Bodoni MT" w:cs="Bodoni MT"/>
          <w:spacing w:val="1"/>
          <w:sz w:val="22"/>
          <w:szCs w:val="22"/>
        </w:rPr>
        <w:t>d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sz w:val="22"/>
          <w:szCs w:val="22"/>
        </w:rPr>
        <w:t>s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an</w:t>
      </w:r>
      <w:r>
        <w:rPr>
          <w:rFonts w:ascii="Bodoni MT" w:eastAsia="Bodoni MT" w:hAnsi="Bodoni MT" w:cs="Bodoni MT"/>
          <w:spacing w:val="-2"/>
          <w:sz w:val="22"/>
          <w:szCs w:val="22"/>
        </w:rPr>
        <w:t>d</w:t>
      </w:r>
      <w:r>
        <w:rPr>
          <w:rFonts w:ascii="Bodoni MT" w:eastAsia="Bodoni MT" w:hAnsi="Bodoni MT" w:cs="Bodoni MT"/>
          <w:sz w:val="22"/>
          <w:szCs w:val="22"/>
        </w:rPr>
        <w:t>ing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he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B</w:t>
      </w:r>
      <w:r>
        <w:rPr>
          <w:rFonts w:ascii="Bodoni MT" w:eastAsia="Bodoni MT" w:hAnsi="Bodoni MT" w:cs="Bodoni MT"/>
          <w:spacing w:val="-3"/>
          <w:sz w:val="22"/>
          <w:szCs w:val="22"/>
        </w:rPr>
        <w:t>u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ne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s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qu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me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pacing w:val="-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s of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he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pacing w:val="-2"/>
          <w:sz w:val="22"/>
          <w:szCs w:val="22"/>
        </w:rPr>
        <w:t>l</w:t>
      </w:r>
      <w:r>
        <w:rPr>
          <w:rFonts w:ascii="Bodoni MT" w:eastAsia="Bodoni MT" w:hAnsi="Bodoni MT" w:cs="Bodoni MT"/>
          <w:sz w:val="22"/>
          <w:szCs w:val="22"/>
        </w:rPr>
        <w:t>ien</w:t>
      </w:r>
      <w:r>
        <w:rPr>
          <w:rFonts w:ascii="Bodoni MT" w:eastAsia="Bodoni MT" w:hAnsi="Bodoni MT" w:cs="Bodoni MT"/>
          <w:spacing w:val="-1"/>
          <w:sz w:val="22"/>
          <w:szCs w:val="22"/>
        </w:rPr>
        <w:t>t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.</w:t>
      </w:r>
      <w:proofErr w:type="gramEnd"/>
    </w:p>
    <w:p w:rsidR="008219D8" w:rsidRDefault="002A454B">
      <w:pPr>
        <w:spacing w:before="17" w:line="240" w:lineRule="exact"/>
        <w:ind w:left="662" w:right="1643" w:hanging="247"/>
        <w:rPr>
          <w:rFonts w:ascii="Bodoni MT" w:eastAsia="Bodoni MT" w:hAnsi="Bodoni MT" w:cs="Bodoni MT"/>
          <w:sz w:val="22"/>
          <w:szCs w:val="22"/>
        </w:rPr>
      </w:pPr>
      <w:proofErr w:type="gramStart"/>
      <w:r>
        <w:rPr>
          <w:rFonts w:ascii="Symbol" w:eastAsia="Symbol" w:hAnsi="Symbol" w:cs="Symbol"/>
          <w:spacing w:val="-1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Bodoni MT" w:eastAsia="Bodoni MT" w:hAnsi="Bodoni MT" w:cs="Bodoni MT"/>
          <w:spacing w:val="1"/>
          <w:sz w:val="22"/>
          <w:szCs w:val="22"/>
        </w:rPr>
        <w:t>M</w:t>
      </w:r>
      <w:r>
        <w:rPr>
          <w:rFonts w:ascii="Bodoni MT" w:eastAsia="Bodoni MT" w:hAnsi="Bodoni MT" w:cs="Bodoni MT"/>
          <w:spacing w:val="-1"/>
          <w:sz w:val="22"/>
          <w:szCs w:val="22"/>
        </w:rPr>
        <w:t>ee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ng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he</w:t>
      </w:r>
      <w:r>
        <w:rPr>
          <w:rFonts w:ascii="Bodoni MT" w:eastAsia="Bodoni MT" w:hAnsi="Bodoni MT" w:cs="Bodoni MT"/>
          <w:spacing w:val="-1"/>
          <w:sz w:val="22"/>
          <w:szCs w:val="22"/>
        </w:rPr>
        <w:t xml:space="preserve"> e</w:t>
      </w:r>
      <w:r>
        <w:rPr>
          <w:rFonts w:ascii="Bodoni MT" w:eastAsia="Bodoni MT" w:hAnsi="Bodoni MT" w:cs="Bodoni MT"/>
          <w:sz w:val="22"/>
          <w:szCs w:val="22"/>
        </w:rPr>
        <w:t>xpe</w:t>
      </w:r>
      <w:r>
        <w:rPr>
          <w:rFonts w:ascii="Bodoni MT" w:eastAsia="Bodoni MT" w:hAnsi="Bodoni MT" w:cs="Bodoni MT"/>
          <w:spacing w:val="-3"/>
          <w:sz w:val="22"/>
          <w:szCs w:val="22"/>
        </w:rPr>
        <w:t>c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i</w:t>
      </w:r>
      <w:r>
        <w:rPr>
          <w:rFonts w:ascii="Bodoni MT" w:eastAsia="Bodoni MT" w:hAnsi="Bodoni MT" w:cs="Bodoni MT"/>
          <w:spacing w:val="-2"/>
          <w:sz w:val="22"/>
          <w:szCs w:val="22"/>
        </w:rPr>
        <w:t>o</w:t>
      </w:r>
      <w:r>
        <w:rPr>
          <w:rFonts w:ascii="Bodoni MT" w:eastAsia="Bodoni MT" w:hAnsi="Bodoni MT" w:cs="Bodoni MT"/>
          <w:spacing w:val="2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>s and</w:t>
      </w:r>
      <w:r>
        <w:rPr>
          <w:rFonts w:ascii="Bodoni MT" w:eastAsia="Bodoni MT" w:hAnsi="Bodoni MT" w:cs="Bodoni MT"/>
          <w:spacing w:val="-1"/>
          <w:sz w:val="22"/>
          <w:szCs w:val="22"/>
        </w:rPr>
        <w:t xml:space="preserve"> t</w:t>
      </w:r>
      <w:r>
        <w:rPr>
          <w:rFonts w:ascii="Bodoni MT" w:eastAsia="Bodoni MT" w:hAnsi="Bodoni MT" w:cs="Bodoni MT"/>
          <w:sz w:val="22"/>
          <w:szCs w:val="22"/>
        </w:rPr>
        <w:t>he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de</w:t>
      </w:r>
      <w:r>
        <w:rPr>
          <w:rFonts w:ascii="Bodoni MT" w:eastAsia="Bodoni MT" w:hAnsi="Bodoni MT" w:cs="Bodoni MT"/>
          <w:spacing w:val="-3"/>
          <w:sz w:val="22"/>
          <w:szCs w:val="22"/>
        </w:rPr>
        <w:t>a</w:t>
      </w:r>
      <w:r>
        <w:rPr>
          <w:rFonts w:ascii="Bodoni MT" w:eastAsia="Bodoni MT" w:hAnsi="Bodoni MT" w:cs="Bodoni MT"/>
          <w:sz w:val="22"/>
          <w:szCs w:val="22"/>
        </w:rPr>
        <w:t>d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line o</w:t>
      </w:r>
      <w:r>
        <w:rPr>
          <w:rFonts w:ascii="Bodoni MT" w:eastAsia="Bodoni MT" w:hAnsi="Bodoni MT" w:cs="Bodoni MT"/>
          <w:sz w:val="22"/>
          <w:szCs w:val="22"/>
        </w:rPr>
        <w:t xml:space="preserve">f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he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sz w:val="22"/>
          <w:szCs w:val="22"/>
        </w:rPr>
        <w:t>P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-1"/>
          <w:sz w:val="22"/>
          <w:szCs w:val="22"/>
        </w:rPr>
        <w:t>ces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.</w:t>
      </w:r>
      <w:proofErr w:type="gramEnd"/>
    </w:p>
    <w:p w:rsidR="008219D8" w:rsidRDefault="002A454B">
      <w:pPr>
        <w:spacing w:before="22" w:line="260" w:lineRule="exact"/>
        <w:ind w:left="703" w:right="1825" w:hanging="703"/>
        <w:rPr>
          <w:rFonts w:ascii="Bodoni MT" w:eastAsia="Bodoni MT" w:hAnsi="Bodoni MT" w:cs="Bodoni MT"/>
          <w:sz w:val="22"/>
          <w:szCs w:val="22"/>
        </w:rPr>
        <w:sectPr w:rsidR="008219D8">
          <w:type w:val="continuous"/>
          <w:pgSz w:w="12240" w:h="15840"/>
          <w:pgMar w:top="900" w:right="360" w:bottom="280" w:left="440" w:header="720" w:footer="720" w:gutter="0"/>
          <w:cols w:num="2" w:space="720" w:equalWidth="0">
            <w:col w:w="4662" w:space="297"/>
            <w:col w:w="6481"/>
          </w:cols>
        </w:sectPr>
      </w:pPr>
      <w:proofErr w:type="gramStart"/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pacing w:val="-1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Bodoni MT" w:eastAsia="Bodoni MT" w:hAnsi="Bodoni MT" w:cs="Bodoni MT"/>
          <w:sz w:val="22"/>
          <w:szCs w:val="22"/>
        </w:rPr>
        <w:t>S</w:t>
      </w:r>
      <w:r>
        <w:rPr>
          <w:rFonts w:ascii="Bodoni MT" w:eastAsia="Bodoni MT" w:hAnsi="Bodoni MT" w:cs="Bodoni MT"/>
          <w:spacing w:val="-2"/>
          <w:sz w:val="22"/>
          <w:szCs w:val="22"/>
        </w:rPr>
        <w:t>u</w:t>
      </w:r>
      <w:r>
        <w:rPr>
          <w:rFonts w:ascii="Bodoni MT" w:eastAsia="Bodoni MT" w:hAnsi="Bodoni MT" w:cs="Bodoni MT"/>
          <w:sz w:val="22"/>
          <w:szCs w:val="22"/>
        </w:rPr>
        <w:t>pp</w:t>
      </w:r>
      <w:r>
        <w:rPr>
          <w:rFonts w:ascii="Bodoni MT" w:eastAsia="Bodoni MT" w:hAnsi="Bodoni MT" w:cs="Bodoni MT"/>
          <w:spacing w:val="-2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sz w:val="22"/>
          <w:szCs w:val="22"/>
        </w:rPr>
        <w:t>rt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ng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am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sz w:val="22"/>
          <w:szCs w:val="22"/>
        </w:rPr>
        <w:t>d</w:t>
      </w:r>
      <w:r>
        <w:rPr>
          <w:rFonts w:ascii="Bodoni MT" w:eastAsia="Bodoni MT" w:hAnsi="Bodoni MT" w:cs="Bodoni MT"/>
          <w:sz w:val="22"/>
          <w:szCs w:val="22"/>
        </w:rPr>
        <w:t>u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ing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sz w:val="22"/>
          <w:szCs w:val="22"/>
        </w:rPr>
        <w:t>h</w:t>
      </w:r>
      <w:r>
        <w:rPr>
          <w:rFonts w:ascii="Bodoni MT" w:eastAsia="Bodoni MT" w:hAnsi="Bodoni MT" w:cs="Bodoni MT"/>
          <w:sz w:val="22"/>
          <w:szCs w:val="22"/>
        </w:rPr>
        <w:t>igh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vol</w:t>
      </w:r>
      <w:r>
        <w:rPr>
          <w:rFonts w:ascii="Bodoni MT" w:eastAsia="Bodoni MT" w:hAnsi="Bodoni MT" w:cs="Bodoni MT"/>
          <w:spacing w:val="-2"/>
          <w:sz w:val="22"/>
          <w:szCs w:val="22"/>
        </w:rPr>
        <w:t>u</w:t>
      </w:r>
      <w:r>
        <w:rPr>
          <w:rFonts w:ascii="Bodoni MT" w:eastAsia="Bodoni MT" w:hAnsi="Bodoni MT" w:cs="Bodoni MT"/>
          <w:sz w:val="22"/>
          <w:szCs w:val="22"/>
        </w:rPr>
        <w:t>mes w</w:t>
      </w:r>
      <w:r>
        <w:rPr>
          <w:rFonts w:ascii="Bodoni MT" w:eastAsia="Bodoni MT" w:hAnsi="Bodoni MT" w:cs="Bodoni MT"/>
          <w:spacing w:val="-3"/>
          <w:sz w:val="22"/>
          <w:szCs w:val="22"/>
        </w:rPr>
        <w:t>i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h high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sz w:val="22"/>
          <w:szCs w:val="22"/>
        </w:rPr>
        <w:t>p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odu</w:t>
      </w:r>
      <w:r>
        <w:rPr>
          <w:rFonts w:ascii="Bodoni MT" w:eastAsia="Bodoni MT" w:hAnsi="Bodoni MT" w:cs="Bodoni MT"/>
          <w:spacing w:val="-3"/>
          <w:sz w:val="22"/>
          <w:szCs w:val="22"/>
        </w:rPr>
        <w:t>c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ion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a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>d</w:t>
      </w:r>
      <w:r w:rsidR="004B2FE9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Qu</w:t>
      </w:r>
      <w:r>
        <w:rPr>
          <w:rFonts w:ascii="Bodoni MT" w:eastAsia="Bodoni MT" w:hAnsi="Bodoni MT" w:cs="Bodoni MT"/>
          <w:spacing w:val="-3"/>
          <w:sz w:val="22"/>
          <w:szCs w:val="22"/>
        </w:rPr>
        <w:t>a</w:t>
      </w:r>
      <w:r>
        <w:rPr>
          <w:rFonts w:ascii="Bodoni MT" w:eastAsia="Bodoni MT" w:hAnsi="Bodoni MT" w:cs="Bodoni MT"/>
          <w:sz w:val="22"/>
          <w:szCs w:val="22"/>
        </w:rPr>
        <w:t>l</w:t>
      </w:r>
      <w:r w:rsidR="009930B0">
        <w:rPr>
          <w:rFonts w:ascii="Bodoni MT" w:eastAsia="Bodoni MT" w:hAnsi="Bodoni MT" w:cs="Bodoni MT"/>
          <w:sz w:val="22"/>
          <w:szCs w:val="22"/>
        </w:rPr>
        <w:t>ity.</w:t>
      </w:r>
      <w:proofErr w:type="gramEnd"/>
    </w:p>
    <w:p w:rsidR="008219D8" w:rsidRDefault="002A454B" w:rsidP="00E754E0">
      <w:pPr>
        <w:spacing w:before="18"/>
        <w:ind w:firstLine="100"/>
        <w:rPr>
          <w:rFonts w:ascii="Bodoni MT" w:eastAsia="Bodoni MT" w:hAnsi="Bodoni MT" w:cs="Bodoni MT"/>
          <w:sz w:val="28"/>
          <w:szCs w:val="28"/>
        </w:rPr>
      </w:pPr>
      <w:r>
        <w:rPr>
          <w:rFonts w:ascii="Bodoni MT" w:eastAsia="Bodoni MT" w:hAnsi="Bodoni MT" w:cs="Bodoni MT"/>
          <w:b/>
          <w:color w:val="923634"/>
          <w:spacing w:val="1"/>
          <w:sz w:val="28"/>
          <w:szCs w:val="28"/>
        </w:rPr>
        <w:lastRenderedPageBreak/>
        <w:t>E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x</w:t>
      </w:r>
      <w:r>
        <w:rPr>
          <w:rFonts w:ascii="Bodoni MT" w:eastAsia="Bodoni MT" w:hAnsi="Bodoni MT" w:cs="Bodoni MT"/>
          <w:b/>
          <w:color w:val="923634"/>
          <w:spacing w:val="-2"/>
          <w:sz w:val="28"/>
          <w:szCs w:val="28"/>
        </w:rPr>
        <w:t>p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er</w:t>
      </w:r>
      <w:r>
        <w:rPr>
          <w:rFonts w:ascii="Bodoni MT" w:eastAsia="Bodoni MT" w:hAnsi="Bodoni MT" w:cs="Bodoni MT"/>
          <w:b/>
          <w:color w:val="923634"/>
          <w:spacing w:val="1"/>
          <w:sz w:val="28"/>
          <w:szCs w:val="28"/>
        </w:rPr>
        <w:t>i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e</w:t>
      </w:r>
      <w:r>
        <w:rPr>
          <w:rFonts w:ascii="Bodoni MT" w:eastAsia="Bodoni MT" w:hAnsi="Bodoni MT" w:cs="Bodoni MT"/>
          <w:b/>
          <w:color w:val="923634"/>
          <w:spacing w:val="-1"/>
          <w:sz w:val="28"/>
          <w:szCs w:val="28"/>
        </w:rPr>
        <w:t>n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ce</w:t>
      </w:r>
    </w:p>
    <w:p w:rsidR="008219D8" w:rsidRDefault="008219D8">
      <w:pPr>
        <w:spacing w:before="5" w:line="240" w:lineRule="exact"/>
        <w:rPr>
          <w:sz w:val="24"/>
          <w:szCs w:val="24"/>
        </w:rPr>
      </w:pPr>
    </w:p>
    <w:p w:rsidR="008219D8" w:rsidRDefault="00CB6986">
      <w:pPr>
        <w:ind w:left="100"/>
        <w:rPr>
          <w:rFonts w:ascii="Bodoni MT" w:eastAsia="Bodoni MT" w:hAnsi="Bodoni MT" w:cs="Bodoni MT"/>
          <w:sz w:val="22"/>
          <w:szCs w:val="22"/>
        </w:rPr>
      </w:pPr>
      <w:proofErr w:type="spellStart"/>
      <w:r>
        <w:rPr>
          <w:rFonts w:ascii="Bodoni MT" w:eastAsia="Bodoni MT" w:hAnsi="Bodoni MT" w:cs="Bodoni MT"/>
          <w:b/>
          <w:spacing w:val="1"/>
          <w:sz w:val="22"/>
          <w:szCs w:val="22"/>
        </w:rPr>
        <w:t>Ranvir</w:t>
      </w:r>
      <w:proofErr w:type="spellEnd"/>
      <w:r>
        <w:rPr>
          <w:rFonts w:ascii="Bodoni MT" w:eastAsia="Bodoni MT" w:hAnsi="Bodoni MT" w:cs="Bodoni MT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Bodoni MT" w:eastAsia="Bodoni MT" w:hAnsi="Bodoni MT" w:cs="Bodoni MT"/>
          <w:b/>
          <w:spacing w:val="1"/>
          <w:sz w:val="22"/>
          <w:szCs w:val="22"/>
        </w:rPr>
        <w:t>Trading</w:t>
      </w:r>
      <w:r w:rsidR="004D4270">
        <w:rPr>
          <w:rFonts w:ascii="Bodoni MT" w:eastAsia="Bodoni MT" w:hAnsi="Bodoni MT" w:cs="Bodoni MT"/>
          <w:b/>
          <w:spacing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b/>
          <w:spacing w:val="1"/>
          <w:sz w:val="22"/>
          <w:szCs w:val="22"/>
        </w:rPr>
        <w:t xml:space="preserve"> Co</w:t>
      </w:r>
      <w:proofErr w:type="gramEnd"/>
      <w:r>
        <w:rPr>
          <w:rFonts w:ascii="Bodoni MT" w:eastAsia="Bodoni MT" w:hAnsi="Bodoni MT" w:cs="Bodoni MT"/>
          <w:b/>
          <w:spacing w:val="1"/>
          <w:sz w:val="22"/>
          <w:szCs w:val="22"/>
        </w:rPr>
        <w:t>.</w:t>
      </w:r>
      <w:r w:rsidR="00D85F0C">
        <w:rPr>
          <w:rFonts w:ascii="Bodoni MT" w:eastAsia="Bodoni MT" w:hAnsi="Bodoni MT" w:cs="Bodoni MT"/>
          <w:b/>
          <w:sz w:val="22"/>
          <w:szCs w:val="22"/>
        </w:rPr>
        <w:tab/>
      </w:r>
      <w:r w:rsidR="00D85F0C">
        <w:rPr>
          <w:rFonts w:ascii="Bodoni MT" w:eastAsia="Bodoni MT" w:hAnsi="Bodoni MT" w:cs="Bodoni MT"/>
          <w:b/>
          <w:sz w:val="22"/>
          <w:szCs w:val="22"/>
        </w:rPr>
        <w:tab/>
      </w:r>
      <w:r w:rsidR="002A454B">
        <w:rPr>
          <w:rFonts w:ascii="Bodoni MT" w:eastAsia="Bodoni MT" w:hAnsi="Bodoni MT" w:cs="Bodoni MT"/>
          <w:b/>
          <w:spacing w:val="-2"/>
          <w:sz w:val="22"/>
          <w:szCs w:val="22"/>
        </w:rPr>
        <w:t>P</w:t>
      </w:r>
      <w:r w:rsidR="002A454B">
        <w:rPr>
          <w:rFonts w:ascii="Bodoni MT" w:eastAsia="Bodoni MT" w:hAnsi="Bodoni MT" w:cs="Bodoni MT"/>
          <w:b/>
          <w:spacing w:val="1"/>
          <w:sz w:val="22"/>
          <w:szCs w:val="22"/>
        </w:rPr>
        <w:t>r</w:t>
      </w:r>
      <w:r w:rsidR="002A454B">
        <w:rPr>
          <w:rFonts w:ascii="Bodoni MT" w:eastAsia="Bodoni MT" w:hAnsi="Bodoni MT" w:cs="Bodoni MT"/>
          <w:b/>
          <w:spacing w:val="-1"/>
          <w:sz w:val="22"/>
          <w:szCs w:val="22"/>
        </w:rPr>
        <w:t>e</w:t>
      </w:r>
      <w:r w:rsidR="002A454B">
        <w:rPr>
          <w:rFonts w:ascii="Bodoni MT" w:eastAsia="Bodoni MT" w:hAnsi="Bodoni MT" w:cs="Bodoni MT"/>
          <w:b/>
          <w:spacing w:val="1"/>
          <w:sz w:val="22"/>
          <w:szCs w:val="22"/>
        </w:rPr>
        <w:t>s</w:t>
      </w:r>
      <w:r w:rsidR="002A454B">
        <w:rPr>
          <w:rFonts w:ascii="Bodoni MT" w:eastAsia="Bodoni MT" w:hAnsi="Bodoni MT" w:cs="Bodoni MT"/>
          <w:b/>
          <w:spacing w:val="-1"/>
          <w:sz w:val="22"/>
          <w:szCs w:val="22"/>
        </w:rPr>
        <w:t>e</w:t>
      </w:r>
      <w:r w:rsidR="002A454B">
        <w:rPr>
          <w:rFonts w:ascii="Bodoni MT" w:eastAsia="Bodoni MT" w:hAnsi="Bodoni MT" w:cs="Bodoni MT"/>
          <w:b/>
          <w:spacing w:val="-2"/>
          <w:sz w:val="22"/>
          <w:szCs w:val="22"/>
        </w:rPr>
        <w:t>n</w:t>
      </w:r>
      <w:r w:rsidR="002A454B">
        <w:rPr>
          <w:rFonts w:ascii="Bodoni MT" w:eastAsia="Bodoni MT" w:hAnsi="Bodoni MT" w:cs="Bodoni MT"/>
          <w:b/>
          <w:sz w:val="22"/>
          <w:szCs w:val="22"/>
        </w:rPr>
        <w:t>t</w:t>
      </w:r>
    </w:p>
    <w:p w:rsidR="008219D8" w:rsidRDefault="002A454B">
      <w:pPr>
        <w:spacing w:line="260" w:lineRule="exact"/>
        <w:ind w:left="100"/>
        <w:rPr>
          <w:rFonts w:ascii="Bodoni MT" w:eastAsia="Bodoni MT" w:hAnsi="Bodoni MT" w:cs="Bodoni MT"/>
          <w:b/>
          <w:position w:val="1"/>
          <w:sz w:val="22"/>
          <w:szCs w:val="22"/>
        </w:rPr>
      </w:pPr>
      <w:r>
        <w:rPr>
          <w:rFonts w:ascii="Bodoni MT" w:eastAsia="Bodoni MT" w:hAnsi="Bodoni MT" w:cs="Bodoni MT"/>
          <w:b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b/>
          <w:spacing w:val="-1"/>
          <w:position w:val="1"/>
          <w:sz w:val="22"/>
          <w:szCs w:val="22"/>
        </w:rPr>
        <w:t>ec</w:t>
      </w:r>
      <w:r>
        <w:rPr>
          <w:rFonts w:ascii="Bodoni MT" w:eastAsia="Bodoni MT" w:hAnsi="Bodoni MT" w:cs="Bodoni MT"/>
          <w:b/>
          <w:position w:val="1"/>
          <w:sz w:val="22"/>
          <w:szCs w:val="22"/>
        </w:rPr>
        <w:t>hn</w:t>
      </w:r>
      <w:r>
        <w:rPr>
          <w:rFonts w:ascii="Bodoni MT" w:eastAsia="Bodoni MT" w:hAnsi="Bodoni MT" w:cs="Bodoni MT"/>
          <w:b/>
          <w:spacing w:val="1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b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b/>
          <w:position w:val="1"/>
          <w:sz w:val="22"/>
          <w:szCs w:val="22"/>
        </w:rPr>
        <w:t>al</w:t>
      </w:r>
      <w:r w:rsidR="00CB6986">
        <w:rPr>
          <w:rFonts w:ascii="Bodoni MT" w:eastAsia="Bodoni MT" w:hAnsi="Bodoni MT" w:cs="Bodoni MT"/>
          <w:b/>
          <w:position w:val="1"/>
          <w:sz w:val="22"/>
          <w:szCs w:val="22"/>
        </w:rPr>
        <w:t xml:space="preserve"> </w:t>
      </w:r>
      <w:r w:rsidR="00E754E0">
        <w:rPr>
          <w:rFonts w:ascii="Bodoni MT" w:eastAsia="Bodoni MT" w:hAnsi="Bodoni MT" w:cs="Bodoni MT"/>
          <w:b/>
          <w:spacing w:val="-1"/>
          <w:position w:val="1"/>
          <w:sz w:val="22"/>
          <w:szCs w:val="22"/>
        </w:rPr>
        <w:t xml:space="preserve">&amp; Sales </w:t>
      </w:r>
      <w:r>
        <w:rPr>
          <w:rFonts w:ascii="Bodoni MT" w:eastAsia="Bodoni MT" w:hAnsi="Bodoni MT" w:cs="Bodoni MT"/>
          <w:b/>
          <w:position w:val="1"/>
          <w:sz w:val="22"/>
          <w:szCs w:val="22"/>
        </w:rPr>
        <w:t>Co</w:t>
      </w:r>
      <w:r>
        <w:rPr>
          <w:rFonts w:ascii="Bodoni MT" w:eastAsia="Bodoni MT" w:hAnsi="Bodoni MT" w:cs="Bodoni MT"/>
          <w:b/>
          <w:spacing w:val="-3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b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b/>
          <w:position w:val="1"/>
          <w:sz w:val="22"/>
          <w:szCs w:val="22"/>
        </w:rPr>
        <w:t>din</w:t>
      </w:r>
      <w:r>
        <w:rPr>
          <w:rFonts w:ascii="Bodoni MT" w:eastAsia="Bodoni MT" w:hAnsi="Bodoni MT" w:cs="Bodoni MT"/>
          <w:b/>
          <w:spacing w:val="-2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b/>
          <w:position w:val="1"/>
          <w:sz w:val="22"/>
          <w:szCs w:val="22"/>
        </w:rPr>
        <w:t>tor |</w:t>
      </w:r>
      <w:r>
        <w:rPr>
          <w:rFonts w:ascii="Bodoni MT" w:eastAsia="Bodoni MT" w:hAnsi="Bodoni MT" w:cs="Bodoni MT"/>
          <w:b/>
          <w:spacing w:val="-1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b/>
          <w:spacing w:val="-3"/>
          <w:position w:val="1"/>
          <w:sz w:val="22"/>
          <w:szCs w:val="22"/>
        </w:rPr>
        <w:t>d</w:t>
      </w:r>
      <w:r>
        <w:rPr>
          <w:rFonts w:ascii="Bodoni MT" w:eastAsia="Bodoni MT" w:hAnsi="Bodoni MT" w:cs="Bodoni MT"/>
          <w:b/>
          <w:position w:val="1"/>
          <w:sz w:val="22"/>
          <w:szCs w:val="22"/>
        </w:rPr>
        <w:t>min |P</w:t>
      </w:r>
      <w:r>
        <w:rPr>
          <w:rFonts w:ascii="Bodoni MT" w:eastAsia="Bodoni MT" w:hAnsi="Bodoni MT" w:cs="Bodoni MT"/>
          <w:b/>
          <w:spacing w:val="-2"/>
          <w:position w:val="1"/>
          <w:sz w:val="22"/>
          <w:szCs w:val="22"/>
        </w:rPr>
        <w:t>u</w:t>
      </w:r>
      <w:r>
        <w:rPr>
          <w:rFonts w:ascii="Bodoni MT" w:eastAsia="Bodoni MT" w:hAnsi="Bodoni MT" w:cs="Bodoni MT"/>
          <w:b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b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b/>
          <w:position w:val="1"/>
          <w:sz w:val="22"/>
          <w:szCs w:val="22"/>
        </w:rPr>
        <w:t>h</w:t>
      </w:r>
      <w:r>
        <w:rPr>
          <w:rFonts w:ascii="Bodoni MT" w:eastAsia="Bodoni MT" w:hAnsi="Bodoni MT" w:cs="Bodoni MT"/>
          <w:b/>
          <w:spacing w:val="-2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b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b/>
          <w:position w:val="1"/>
          <w:sz w:val="22"/>
          <w:szCs w:val="22"/>
        </w:rPr>
        <w:t>ing</w:t>
      </w:r>
      <w:r w:rsidR="00CB6986">
        <w:rPr>
          <w:rFonts w:ascii="Bodoni MT" w:eastAsia="Bodoni MT" w:hAnsi="Bodoni MT" w:cs="Bodoni MT"/>
          <w:b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b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b/>
          <w:spacing w:val="1"/>
          <w:position w:val="1"/>
          <w:sz w:val="22"/>
          <w:szCs w:val="22"/>
        </w:rPr>
        <w:t>ss</w:t>
      </w:r>
      <w:r>
        <w:rPr>
          <w:rFonts w:ascii="Bodoni MT" w:eastAsia="Bodoni MT" w:hAnsi="Bodoni MT" w:cs="Bodoni MT"/>
          <w:b/>
          <w:spacing w:val="-2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b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b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b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b/>
          <w:position w:val="1"/>
          <w:sz w:val="22"/>
          <w:szCs w:val="22"/>
        </w:rPr>
        <w:t>nt</w:t>
      </w:r>
    </w:p>
    <w:p w:rsidR="00E754E0" w:rsidRDefault="00E754E0">
      <w:pPr>
        <w:spacing w:line="260" w:lineRule="exact"/>
        <w:ind w:left="100"/>
        <w:rPr>
          <w:rFonts w:ascii="Bodoni MT" w:eastAsia="Bodoni MT" w:hAnsi="Bodoni MT" w:cs="Bodoni MT"/>
          <w:b/>
          <w:position w:val="1"/>
          <w:sz w:val="22"/>
          <w:szCs w:val="22"/>
        </w:rPr>
      </w:pPr>
    </w:p>
    <w:p w:rsidR="008219D8" w:rsidRDefault="00CB6986" w:rsidP="00CE7800">
      <w:pPr>
        <w:spacing w:line="260" w:lineRule="exact"/>
        <w:ind w:left="100"/>
        <w:rPr>
          <w:rFonts w:ascii="Bodoni MT" w:eastAsia="Bodoni MT" w:hAnsi="Bodoni MT" w:cs="Bodoni MT"/>
          <w:color w:val="000000"/>
          <w:sz w:val="22"/>
          <w:szCs w:val="22"/>
        </w:rPr>
      </w:pPr>
      <w:r>
        <w:rPr>
          <w:rStyle w:val="Strong"/>
          <w:rFonts w:ascii="Tahoma" w:eastAsiaTheme="majorEastAsia" w:hAnsi="Tahoma" w:cs="Tahoma"/>
          <w:color w:val="4A4A49"/>
          <w:sz w:val="21"/>
          <w:szCs w:val="21"/>
          <w:bdr w:val="none" w:sz="0" w:space="0" w:color="auto" w:frame="1"/>
        </w:rPr>
        <w:t>Company</w:t>
      </w:r>
      <w:r w:rsidR="00E754E0">
        <w:rPr>
          <w:rStyle w:val="apple-converted-space"/>
          <w:rFonts w:ascii="Tahoma" w:eastAsiaTheme="majorEastAsia" w:hAnsi="Tahoma" w:cs="Tahoma"/>
          <w:color w:val="4A4A49"/>
          <w:sz w:val="21"/>
          <w:szCs w:val="21"/>
          <w:bdr w:val="none" w:sz="0" w:space="0" w:color="auto" w:frame="1"/>
        </w:rPr>
        <w:t> </w:t>
      </w:r>
      <w:r>
        <w:rPr>
          <w:rFonts w:ascii="Bodoni MT" w:eastAsia="Bodoni MT" w:hAnsi="Bodoni MT" w:cs="Bodoni MT"/>
          <w:color w:val="000000"/>
          <w:sz w:val="22"/>
          <w:szCs w:val="22"/>
        </w:rPr>
        <w:t>founded in 2005</w:t>
      </w:r>
      <w:r w:rsidR="00E754E0" w:rsidRPr="00E754E0">
        <w:rPr>
          <w:rFonts w:ascii="Bodoni MT" w:eastAsia="Bodoni MT" w:hAnsi="Bodoni MT" w:cs="Bodoni MT"/>
          <w:color w:val="000000"/>
          <w:sz w:val="22"/>
          <w:szCs w:val="22"/>
        </w:rPr>
        <w:t xml:space="preserve"> has grown as one of the leading companies engaged in Trading, Importing, Exporting, Consulting, Designing, </w:t>
      </w:r>
      <w:proofErr w:type="spellStart"/>
      <w:r w:rsidR="00E754E0" w:rsidRPr="00E754E0">
        <w:rPr>
          <w:rFonts w:ascii="Bodoni MT" w:eastAsia="Bodoni MT" w:hAnsi="Bodoni MT" w:cs="Bodoni MT"/>
          <w:color w:val="000000"/>
          <w:sz w:val="22"/>
          <w:szCs w:val="22"/>
        </w:rPr>
        <w:t>Manufactur</w:t>
      </w:r>
      <w:r w:rsidR="00CE7800">
        <w:rPr>
          <w:rFonts w:ascii="Bodoni MT" w:eastAsia="Bodoni MT" w:hAnsi="Bodoni MT" w:cs="Bodoni MT"/>
          <w:color w:val="000000"/>
          <w:sz w:val="22"/>
          <w:szCs w:val="22"/>
        </w:rPr>
        <w:t>ing</w:t>
      </w:r>
      <w:proofErr w:type="gramStart"/>
      <w:r w:rsidR="00CE7800">
        <w:rPr>
          <w:rFonts w:ascii="Bodoni MT" w:eastAsia="Bodoni MT" w:hAnsi="Bodoni MT" w:cs="Bodoni MT"/>
          <w:color w:val="000000"/>
          <w:sz w:val="22"/>
          <w:szCs w:val="22"/>
        </w:rPr>
        <w:t>,and</w:t>
      </w:r>
      <w:proofErr w:type="spellEnd"/>
      <w:proofErr w:type="gramEnd"/>
      <w:r w:rsidR="00CE7800">
        <w:rPr>
          <w:rFonts w:ascii="Bodoni MT" w:eastAsia="Bodoni MT" w:hAnsi="Bodoni MT" w:cs="Bodoni MT"/>
          <w:color w:val="000000"/>
          <w:sz w:val="22"/>
          <w:szCs w:val="22"/>
        </w:rPr>
        <w:t xml:space="preserve"> Installing.        </w:t>
      </w:r>
    </w:p>
    <w:p w:rsidR="00CE7800" w:rsidRDefault="00CE7800" w:rsidP="00CE7800">
      <w:pPr>
        <w:spacing w:line="260" w:lineRule="exact"/>
        <w:ind w:left="100"/>
        <w:rPr>
          <w:sz w:val="26"/>
          <w:szCs w:val="26"/>
        </w:rPr>
      </w:pPr>
    </w:p>
    <w:p w:rsidR="00CE7800" w:rsidRDefault="00CE7800" w:rsidP="00CE7800">
      <w:pPr>
        <w:spacing w:line="260" w:lineRule="exact"/>
        <w:ind w:left="100"/>
        <w:rPr>
          <w:sz w:val="26"/>
          <w:szCs w:val="26"/>
        </w:rPr>
      </w:pPr>
    </w:p>
    <w:p w:rsidR="008219D8" w:rsidRDefault="002A454B">
      <w:pPr>
        <w:ind w:left="820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color w:val="C0504D"/>
          <w:spacing w:val="-1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 w:rsidRPr="00066AD5">
        <w:rPr>
          <w:rFonts w:ascii="Bodoni MT" w:eastAsia="Bodoni MT" w:hAnsi="Bodoni MT" w:cs="Bodoni MT"/>
          <w:b/>
          <w:color w:val="000000"/>
          <w:sz w:val="22"/>
          <w:szCs w:val="22"/>
        </w:rPr>
        <w:t>Han</w:t>
      </w:r>
      <w:r w:rsidRPr="00066AD5">
        <w:rPr>
          <w:rFonts w:ascii="Bodoni MT" w:eastAsia="Bodoni MT" w:hAnsi="Bodoni MT" w:cs="Bodoni MT"/>
          <w:b/>
          <w:color w:val="000000"/>
          <w:spacing w:val="-1"/>
          <w:sz w:val="22"/>
          <w:szCs w:val="22"/>
        </w:rPr>
        <w:t>d</w:t>
      </w:r>
      <w:r w:rsidRPr="00066AD5">
        <w:rPr>
          <w:rFonts w:ascii="Bodoni MT" w:eastAsia="Bodoni MT" w:hAnsi="Bodoni MT" w:cs="Bodoni MT"/>
          <w:b/>
          <w:color w:val="000000"/>
          <w:sz w:val="22"/>
          <w:szCs w:val="22"/>
        </w:rPr>
        <w:t>ling</w:t>
      </w:r>
      <w:r w:rsidR="00CB6986">
        <w:rPr>
          <w:rFonts w:ascii="Bodoni MT" w:eastAsia="Bodoni MT" w:hAnsi="Bodoni MT" w:cs="Bodoni MT"/>
          <w:b/>
          <w:color w:val="000000"/>
          <w:sz w:val="22"/>
          <w:szCs w:val="22"/>
        </w:rPr>
        <w:t xml:space="preserve"> </w:t>
      </w:r>
      <w:r w:rsidR="00987C32" w:rsidRPr="00066AD5">
        <w:rPr>
          <w:rFonts w:ascii="Bodoni MT" w:eastAsia="Bodoni MT" w:hAnsi="Bodoni MT" w:cs="Bodoni MT"/>
          <w:b/>
          <w:color w:val="000000"/>
          <w:sz w:val="22"/>
          <w:szCs w:val="22"/>
        </w:rPr>
        <w:t>calls and maintain</w:t>
      </w:r>
      <w:r w:rsidR="00CB6986">
        <w:rPr>
          <w:rFonts w:ascii="Bodoni MT" w:eastAsia="Bodoni MT" w:hAnsi="Bodoni MT" w:cs="Bodoni MT"/>
          <w:b/>
          <w:color w:val="000000"/>
          <w:sz w:val="22"/>
          <w:szCs w:val="22"/>
        </w:rPr>
        <w:t xml:space="preserve"> </w:t>
      </w:r>
      <w:r w:rsidRPr="00066AD5">
        <w:rPr>
          <w:rFonts w:ascii="Bodoni MT" w:eastAsia="Bodoni MT" w:hAnsi="Bodoni MT" w:cs="Bodoni MT"/>
          <w:b/>
          <w:color w:val="000000"/>
          <w:spacing w:val="1"/>
          <w:sz w:val="22"/>
          <w:szCs w:val="22"/>
        </w:rPr>
        <w:t>t</w:t>
      </w:r>
      <w:r w:rsidRPr="00066AD5">
        <w:rPr>
          <w:rFonts w:ascii="Bodoni MT" w:eastAsia="Bodoni MT" w:hAnsi="Bodoni MT" w:cs="Bodoni MT"/>
          <w:b/>
          <w:color w:val="000000"/>
          <w:sz w:val="22"/>
          <w:szCs w:val="22"/>
        </w:rPr>
        <w:t>he</w:t>
      </w:r>
      <w:r w:rsidR="00CB6986">
        <w:rPr>
          <w:rFonts w:ascii="Bodoni MT" w:eastAsia="Bodoni MT" w:hAnsi="Bodoni MT" w:cs="Bodoni MT"/>
          <w:b/>
          <w:color w:val="000000"/>
          <w:sz w:val="22"/>
          <w:szCs w:val="22"/>
        </w:rPr>
        <w:t xml:space="preserve"> </w:t>
      </w:r>
      <w:r w:rsidRPr="00066AD5">
        <w:rPr>
          <w:rFonts w:ascii="Bodoni MT" w:eastAsia="Bodoni MT" w:hAnsi="Bodoni MT" w:cs="Bodoni MT"/>
          <w:b/>
          <w:color w:val="000000"/>
          <w:spacing w:val="1"/>
          <w:sz w:val="22"/>
          <w:szCs w:val="22"/>
        </w:rPr>
        <w:t>r</w:t>
      </w:r>
      <w:r w:rsidRPr="00066AD5">
        <w:rPr>
          <w:rFonts w:ascii="Bodoni MT" w:eastAsia="Bodoni MT" w:hAnsi="Bodoni MT" w:cs="Bodoni MT"/>
          <w:b/>
          <w:color w:val="000000"/>
          <w:spacing w:val="-1"/>
          <w:sz w:val="22"/>
          <w:szCs w:val="22"/>
        </w:rPr>
        <w:t>ec</w:t>
      </w:r>
      <w:r w:rsidRPr="00066AD5">
        <w:rPr>
          <w:rFonts w:ascii="Bodoni MT" w:eastAsia="Bodoni MT" w:hAnsi="Bodoni MT" w:cs="Bodoni MT"/>
          <w:b/>
          <w:color w:val="000000"/>
          <w:spacing w:val="-3"/>
          <w:sz w:val="22"/>
          <w:szCs w:val="22"/>
        </w:rPr>
        <w:t>o</w:t>
      </w:r>
      <w:r w:rsidRPr="00066AD5">
        <w:rPr>
          <w:rFonts w:ascii="Bodoni MT" w:eastAsia="Bodoni MT" w:hAnsi="Bodoni MT" w:cs="Bodoni MT"/>
          <w:b/>
          <w:color w:val="000000"/>
          <w:spacing w:val="1"/>
          <w:sz w:val="22"/>
          <w:szCs w:val="22"/>
        </w:rPr>
        <w:t>r</w:t>
      </w:r>
      <w:r w:rsidRPr="00066AD5">
        <w:rPr>
          <w:rFonts w:ascii="Bodoni MT" w:eastAsia="Bodoni MT" w:hAnsi="Bodoni MT" w:cs="Bodoni MT"/>
          <w:b/>
          <w:color w:val="000000"/>
          <w:spacing w:val="-2"/>
          <w:sz w:val="22"/>
          <w:szCs w:val="22"/>
        </w:rPr>
        <w:t>d</w:t>
      </w:r>
      <w:r w:rsidRPr="00066AD5">
        <w:rPr>
          <w:rFonts w:ascii="Bodoni MT" w:eastAsia="Bodoni MT" w:hAnsi="Bodoni MT" w:cs="Bodoni MT"/>
          <w:b/>
          <w:color w:val="000000"/>
          <w:sz w:val="22"/>
          <w:szCs w:val="22"/>
        </w:rPr>
        <w:t>s</w:t>
      </w:r>
      <w:r w:rsidR="00545B51">
        <w:rPr>
          <w:rFonts w:ascii="Bodoni MT" w:eastAsia="Bodoni MT" w:hAnsi="Bodoni MT" w:cs="Bodoni MT"/>
          <w:b/>
          <w:color w:val="000000"/>
          <w:sz w:val="22"/>
          <w:szCs w:val="22"/>
        </w:rPr>
        <w:t>.</w:t>
      </w:r>
    </w:p>
    <w:p w:rsidR="008219D8" w:rsidRDefault="002A454B">
      <w:pPr>
        <w:spacing w:line="260" w:lineRule="exact"/>
        <w:ind w:left="820"/>
        <w:rPr>
          <w:rFonts w:ascii="Bodoni MT" w:eastAsia="Bodoni MT" w:hAnsi="Bodoni MT" w:cs="Bodoni MT"/>
          <w:sz w:val="22"/>
          <w:szCs w:val="22"/>
        </w:rPr>
      </w:pPr>
      <w:proofErr w:type="gramStart"/>
      <w:r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Cr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ion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of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J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position w:val="1"/>
          <w:sz w:val="22"/>
          <w:szCs w:val="22"/>
        </w:rPr>
        <w:t>b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d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position w:val="1"/>
          <w:sz w:val="22"/>
          <w:szCs w:val="22"/>
        </w:rPr>
        <w:t>,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ganiz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position w:val="1"/>
          <w:sz w:val="22"/>
          <w:szCs w:val="22"/>
        </w:rPr>
        <w:t>ng</w:t>
      </w:r>
      <w:r w:rsidR="00545B51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position w:val="1"/>
          <w:sz w:val="22"/>
          <w:szCs w:val="22"/>
        </w:rPr>
        <w:t>nd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u</w:t>
      </w:r>
      <w:r>
        <w:rPr>
          <w:rFonts w:ascii="Bodoni MT" w:eastAsia="Bodoni MT" w:hAnsi="Bodoni MT" w:cs="Bodoni MT"/>
          <w:position w:val="1"/>
          <w:sz w:val="22"/>
          <w:szCs w:val="22"/>
        </w:rPr>
        <w:t>pe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vi</w:t>
      </w:r>
      <w:r>
        <w:rPr>
          <w:rFonts w:ascii="Bodoni MT" w:eastAsia="Bodoni MT" w:hAnsi="Bodoni MT" w:cs="Bodoni MT"/>
          <w:spacing w:val="2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in</w:t>
      </w:r>
      <w:r>
        <w:rPr>
          <w:rFonts w:ascii="Bodoni MT" w:eastAsia="Bodoni MT" w:hAnsi="Bodoni MT" w:cs="Bodoni MT"/>
          <w:position w:val="1"/>
          <w:sz w:val="22"/>
          <w:szCs w:val="22"/>
        </w:rPr>
        <w:t>g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Tec</w:t>
      </w:r>
      <w:r>
        <w:rPr>
          <w:rFonts w:ascii="Bodoni MT" w:eastAsia="Bodoni MT" w:hAnsi="Bodoni MT" w:cs="Bodoni MT"/>
          <w:position w:val="1"/>
          <w:sz w:val="22"/>
          <w:szCs w:val="22"/>
        </w:rPr>
        <w:t>h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position w:val="1"/>
          <w:sz w:val="22"/>
          <w:szCs w:val="22"/>
        </w:rPr>
        <w:t>icia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position w:val="1"/>
          <w:sz w:val="22"/>
          <w:szCs w:val="22"/>
        </w:rPr>
        <w:t>.</w:t>
      </w:r>
      <w:proofErr w:type="gramEnd"/>
    </w:p>
    <w:p w:rsidR="008219D8" w:rsidRDefault="002A454B">
      <w:pPr>
        <w:spacing w:line="260" w:lineRule="exact"/>
        <w:ind w:left="820"/>
        <w:rPr>
          <w:rFonts w:ascii="Bodoni MT" w:eastAsia="Bodoni MT" w:hAnsi="Bodoni MT" w:cs="Bodoni MT"/>
          <w:sz w:val="22"/>
          <w:szCs w:val="22"/>
        </w:rPr>
      </w:pPr>
      <w:proofErr w:type="gramStart"/>
      <w:r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position w:val="1"/>
          <w:sz w:val="22"/>
          <w:szCs w:val="22"/>
        </w:rPr>
        <w:t>oo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di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e</w:t>
      </w:r>
      <w:r w:rsidR="00545B51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be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w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ee</w:t>
      </w:r>
      <w:r>
        <w:rPr>
          <w:rFonts w:ascii="Bodoni MT" w:eastAsia="Bodoni MT" w:hAnsi="Bodoni MT" w:cs="Bodoni MT"/>
          <w:position w:val="1"/>
          <w:sz w:val="22"/>
          <w:szCs w:val="22"/>
        </w:rPr>
        <w:t xml:space="preserve">n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position w:val="1"/>
          <w:sz w:val="22"/>
          <w:szCs w:val="22"/>
        </w:rPr>
        <w:t>l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s a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position w:val="1"/>
          <w:sz w:val="22"/>
          <w:szCs w:val="22"/>
        </w:rPr>
        <w:t>d</w:t>
      </w:r>
      <w:r w:rsidR="00545B51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ec</w:t>
      </w:r>
      <w:r>
        <w:rPr>
          <w:rFonts w:ascii="Bodoni MT" w:eastAsia="Bodoni MT" w:hAnsi="Bodoni MT" w:cs="Bodoni MT"/>
          <w:position w:val="1"/>
          <w:sz w:val="22"/>
          <w:szCs w:val="22"/>
        </w:rPr>
        <w:t>h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position w:val="1"/>
          <w:sz w:val="22"/>
          <w:szCs w:val="22"/>
        </w:rPr>
        <w:t>ia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position w:val="1"/>
          <w:sz w:val="22"/>
          <w:szCs w:val="22"/>
        </w:rPr>
        <w:t>.</w:t>
      </w:r>
      <w:proofErr w:type="gramEnd"/>
    </w:p>
    <w:p w:rsidR="008219D8" w:rsidRDefault="002A454B">
      <w:pPr>
        <w:spacing w:before="4" w:line="240" w:lineRule="exact"/>
        <w:ind w:left="1200" w:right="622" w:hanging="377"/>
        <w:rPr>
          <w:rFonts w:ascii="Bodoni MT" w:eastAsia="Bodoni MT" w:hAnsi="Bodoni MT" w:cs="Bodoni MT"/>
          <w:sz w:val="22"/>
          <w:szCs w:val="22"/>
        </w:rPr>
      </w:pPr>
      <w:r w:rsidRPr="00836C5D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Bodoni MT" w:eastAsia="Bodoni MT" w:hAnsi="Bodoni MT" w:cs="Bodoni MT"/>
          <w:sz w:val="22"/>
          <w:szCs w:val="22"/>
        </w:rPr>
        <w:t>Su</w:t>
      </w:r>
      <w:r>
        <w:rPr>
          <w:rFonts w:ascii="Bodoni MT" w:eastAsia="Bodoni MT" w:hAnsi="Bodoni MT" w:cs="Bodoni MT"/>
          <w:spacing w:val="1"/>
          <w:sz w:val="22"/>
          <w:szCs w:val="22"/>
        </w:rPr>
        <w:t>p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v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ing</w:t>
      </w:r>
      <w:r>
        <w:rPr>
          <w:rFonts w:ascii="Bodoni MT" w:eastAsia="Bodoni MT" w:hAnsi="Bodoni MT" w:cs="Bodoni MT"/>
          <w:spacing w:val="-1"/>
          <w:sz w:val="22"/>
          <w:szCs w:val="22"/>
        </w:rPr>
        <w:t xml:space="preserve"> t</w:t>
      </w:r>
      <w:r>
        <w:rPr>
          <w:rFonts w:ascii="Bodoni MT" w:eastAsia="Bodoni MT" w:hAnsi="Bodoni MT" w:cs="Bodoni MT"/>
          <w:sz w:val="22"/>
          <w:szCs w:val="22"/>
        </w:rPr>
        <w:t>he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w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k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f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1"/>
          <w:sz w:val="22"/>
          <w:szCs w:val="22"/>
        </w:rPr>
        <w:t>ec</w:t>
      </w:r>
      <w:r>
        <w:rPr>
          <w:rFonts w:ascii="Bodoni MT" w:eastAsia="Bodoni MT" w:hAnsi="Bodoni MT" w:cs="Bodoni MT"/>
          <w:sz w:val="22"/>
          <w:szCs w:val="22"/>
        </w:rPr>
        <w:t>h</w:t>
      </w:r>
      <w:r>
        <w:rPr>
          <w:rFonts w:ascii="Bodoni MT" w:eastAsia="Bodoni MT" w:hAnsi="Bodoni MT" w:cs="Bodoni MT"/>
          <w:spacing w:val="1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>ici</w:t>
      </w:r>
      <w:r>
        <w:rPr>
          <w:rFonts w:ascii="Bodoni MT" w:eastAsia="Bodoni MT" w:hAnsi="Bodoni MT" w:cs="Bodoni MT"/>
          <w:spacing w:val="-3"/>
          <w:sz w:val="22"/>
          <w:szCs w:val="22"/>
        </w:rPr>
        <w:t>a</w:t>
      </w:r>
      <w:r>
        <w:rPr>
          <w:rFonts w:ascii="Bodoni MT" w:eastAsia="Bodoni MT" w:hAnsi="Bodoni MT" w:cs="Bodoni MT"/>
          <w:sz w:val="22"/>
          <w:szCs w:val="22"/>
        </w:rPr>
        <w:t>n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,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m</w:t>
      </w:r>
      <w:r>
        <w:rPr>
          <w:rFonts w:ascii="Bodoni MT" w:eastAsia="Bodoni MT" w:hAnsi="Bodoni MT" w:cs="Bodoni MT"/>
          <w:spacing w:val="-2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ni</w:t>
      </w:r>
      <w:r>
        <w:rPr>
          <w:rFonts w:ascii="Bodoni MT" w:eastAsia="Bodoni MT" w:hAnsi="Bodoni MT" w:cs="Bodoni MT"/>
          <w:spacing w:val="-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ng</w:t>
      </w:r>
      <w:r>
        <w:rPr>
          <w:rFonts w:ascii="Bodoni MT" w:eastAsia="Bodoni MT" w:hAnsi="Bodoni MT" w:cs="Bodoni MT"/>
          <w:spacing w:val="-1"/>
          <w:sz w:val="22"/>
          <w:szCs w:val="22"/>
        </w:rPr>
        <w:t xml:space="preserve"> t</w:t>
      </w:r>
      <w:r>
        <w:rPr>
          <w:rFonts w:ascii="Bodoni MT" w:eastAsia="Bodoni MT" w:hAnsi="Bodoni MT" w:cs="Bodoni MT"/>
          <w:sz w:val="22"/>
          <w:szCs w:val="22"/>
        </w:rPr>
        <w:t>he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w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k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load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&amp;</w:t>
      </w:r>
      <w:r w:rsidR="00545B51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mo</w:t>
      </w:r>
      <w:r>
        <w:rPr>
          <w:rFonts w:ascii="Bodoni MT" w:eastAsia="Bodoni MT" w:hAnsi="Bodoni MT" w:cs="Bodoni MT"/>
          <w:spacing w:val="-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iv</w:t>
      </w:r>
      <w:r>
        <w:rPr>
          <w:rFonts w:ascii="Bodoni MT" w:eastAsia="Bodoni MT" w:hAnsi="Bodoni MT" w:cs="Bodoni MT"/>
          <w:spacing w:val="-2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,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n</w:t>
      </w:r>
      <w:r>
        <w:rPr>
          <w:rFonts w:ascii="Bodoni MT" w:eastAsia="Bodoni MT" w:hAnsi="Bodoni MT" w:cs="Bodoni MT"/>
          <w:spacing w:val="1"/>
          <w:sz w:val="22"/>
          <w:szCs w:val="22"/>
        </w:rPr>
        <w:t>f</w:t>
      </w:r>
      <w:r>
        <w:rPr>
          <w:rFonts w:ascii="Bodoni MT" w:eastAsia="Bodoni MT" w:hAnsi="Bodoni MT" w:cs="Bodoni MT"/>
          <w:sz w:val="22"/>
          <w:szCs w:val="22"/>
        </w:rPr>
        <w:t>luence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and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gu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de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 xml:space="preserve">o 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a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h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3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g</w:t>
      </w:r>
      <w:r>
        <w:rPr>
          <w:rFonts w:ascii="Bodoni MT" w:eastAsia="Bodoni MT" w:hAnsi="Bodoni MT" w:cs="Bodoni MT"/>
          <w:spacing w:val="-1"/>
          <w:sz w:val="22"/>
          <w:szCs w:val="22"/>
        </w:rPr>
        <w:t>et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.</w:t>
      </w:r>
    </w:p>
    <w:p w:rsidR="008219D8" w:rsidRDefault="002A454B">
      <w:pPr>
        <w:spacing w:before="3"/>
        <w:ind w:left="820"/>
        <w:rPr>
          <w:rFonts w:ascii="Bodoni MT" w:eastAsia="Bodoni MT" w:hAnsi="Bodoni MT" w:cs="Bodoni MT"/>
          <w:sz w:val="21"/>
          <w:szCs w:val="21"/>
        </w:rPr>
      </w:pPr>
      <w:r w:rsidRPr="00836C5D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 w:rsidRPr="00836C5D">
        <w:rPr>
          <w:rFonts w:ascii="Symbol" w:eastAsia="Symbol" w:hAnsi="Symbol" w:cs="Symbol"/>
          <w:spacing w:val="-1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></w:t>
      </w:r>
      <w:r>
        <w:rPr>
          <w:rFonts w:ascii="Bodoni MT" w:eastAsia="Bodoni MT" w:hAnsi="Bodoni MT" w:cs="Bodoni MT"/>
          <w:sz w:val="21"/>
          <w:szCs w:val="21"/>
        </w:rPr>
        <w:t>Fol</w:t>
      </w:r>
      <w:r>
        <w:rPr>
          <w:rFonts w:ascii="Bodoni MT" w:eastAsia="Bodoni MT" w:hAnsi="Bodoni MT" w:cs="Bodoni MT"/>
          <w:spacing w:val="1"/>
          <w:sz w:val="21"/>
          <w:szCs w:val="21"/>
        </w:rPr>
        <w:t>l</w:t>
      </w:r>
      <w:r>
        <w:rPr>
          <w:rFonts w:ascii="Bodoni MT" w:eastAsia="Bodoni MT" w:hAnsi="Bodoni MT" w:cs="Bodoni MT"/>
          <w:spacing w:val="-3"/>
          <w:sz w:val="21"/>
          <w:szCs w:val="21"/>
        </w:rPr>
        <w:t>o</w:t>
      </w:r>
      <w:r>
        <w:rPr>
          <w:rFonts w:ascii="Bodoni MT" w:eastAsia="Bodoni MT" w:hAnsi="Bodoni MT" w:cs="Bodoni MT"/>
          <w:sz w:val="21"/>
          <w:szCs w:val="21"/>
        </w:rPr>
        <w:t>w</w:t>
      </w:r>
      <w:r w:rsidR="00CB6986">
        <w:rPr>
          <w:rFonts w:ascii="Bodoni MT" w:eastAsia="Bodoni MT" w:hAnsi="Bodoni MT" w:cs="Bodoni MT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z w:val="21"/>
          <w:szCs w:val="21"/>
        </w:rPr>
        <w:t>up</w:t>
      </w:r>
      <w:r>
        <w:rPr>
          <w:rFonts w:ascii="Bodoni MT" w:eastAsia="Bodoni MT" w:hAnsi="Bodoni MT" w:cs="Bodoni MT"/>
          <w:spacing w:val="-1"/>
          <w:sz w:val="21"/>
          <w:szCs w:val="21"/>
        </w:rPr>
        <w:t xml:space="preserve"> w</w:t>
      </w:r>
      <w:r>
        <w:rPr>
          <w:rFonts w:ascii="Bodoni MT" w:eastAsia="Bodoni MT" w:hAnsi="Bodoni MT" w:cs="Bodoni MT"/>
          <w:sz w:val="21"/>
          <w:szCs w:val="21"/>
        </w:rPr>
        <w:t>i</w:t>
      </w:r>
      <w:r>
        <w:rPr>
          <w:rFonts w:ascii="Bodoni MT" w:eastAsia="Bodoni MT" w:hAnsi="Bodoni MT" w:cs="Bodoni MT"/>
          <w:spacing w:val="-2"/>
          <w:sz w:val="21"/>
          <w:szCs w:val="21"/>
        </w:rPr>
        <w:t>t</w:t>
      </w:r>
      <w:r>
        <w:rPr>
          <w:rFonts w:ascii="Bodoni MT" w:eastAsia="Bodoni MT" w:hAnsi="Bodoni MT" w:cs="Bodoni MT"/>
          <w:sz w:val="21"/>
          <w:szCs w:val="21"/>
        </w:rPr>
        <w:t xml:space="preserve">h </w:t>
      </w:r>
      <w:r>
        <w:rPr>
          <w:rFonts w:ascii="Bodoni MT" w:eastAsia="Bodoni MT" w:hAnsi="Bodoni MT" w:cs="Bodoni MT"/>
          <w:spacing w:val="-1"/>
          <w:sz w:val="21"/>
          <w:szCs w:val="21"/>
        </w:rPr>
        <w:t>e</w:t>
      </w:r>
      <w:r>
        <w:rPr>
          <w:rFonts w:ascii="Bodoni MT" w:eastAsia="Bodoni MT" w:hAnsi="Bodoni MT" w:cs="Bodoni MT"/>
          <w:sz w:val="21"/>
          <w:szCs w:val="21"/>
        </w:rPr>
        <w:t>xis</w:t>
      </w:r>
      <w:r>
        <w:rPr>
          <w:rFonts w:ascii="Bodoni MT" w:eastAsia="Bodoni MT" w:hAnsi="Bodoni MT" w:cs="Bodoni MT"/>
          <w:spacing w:val="-2"/>
          <w:sz w:val="21"/>
          <w:szCs w:val="21"/>
        </w:rPr>
        <w:t>t</w:t>
      </w:r>
      <w:r>
        <w:rPr>
          <w:rFonts w:ascii="Bodoni MT" w:eastAsia="Bodoni MT" w:hAnsi="Bodoni MT" w:cs="Bodoni MT"/>
          <w:sz w:val="21"/>
          <w:szCs w:val="21"/>
        </w:rPr>
        <w:t>i</w:t>
      </w:r>
      <w:r>
        <w:rPr>
          <w:rFonts w:ascii="Bodoni MT" w:eastAsia="Bodoni MT" w:hAnsi="Bodoni MT" w:cs="Bodoni MT"/>
          <w:spacing w:val="1"/>
          <w:sz w:val="21"/>
          <w:szCs w:val="21"/>
        </w:rPr>
        <w:t>n</w:t>
      </w:r>
      <w:r>
        <w:rPr>
          <w:rFonts w:ascii="Bodoni MT" w:eastAsia="Bodoni MT" w:hAnsi="Bodoni MT" w:cs="Bodoni MT"/>
          <w:sz w:val="21"/>
          <w:szCs w:val="21"/>
        </w:rPr>
        <w:t>g</w:t>
      </w:r>
      <w:r w:rsidR="00CB6986">
        <w:rPr>
          <w:rFonts w:ascii="Bodoni MT" w:eastAsia="Bodoni MT" w:hAnsi="Bodoni MT" w:cs="Bodoni MT"/>
          <w:sz w:val="21"/>
          <w:szCs w:val="21"/>
        </w:rPr>
        <w:t xml:space="preserve"> </w:t>
      </w:r>
      <w:proofErr w:type="gramStart"/>
      <w:r>
        <w:rPr>
          <w:rFonts w:ascii="Bodoni MT" w:eastAsia="Bodoni MT" w:hAnsi="Bodoni MT" w:cs="Bodoni MT"/>
          <w:spacing w:val="1"/>
          <w:sz w:val="21"/>
          <w:szCs w:val="21"/>
        </w:rPr>
        <w:t>c</w:t>
      </w:r>
      <w:r>
        <w:rPr>
          <w:rFonts w:ascii="Bodoni MT" w:eastAsia="Bodoni MT" w:hAnsi="Bodoni MT" w:cs="Bodoni MT"/>
          <w:sz w:val="21"/>
          <w:szCs w:val="21"/>
        </w:rPr>
        <w:t>l</w:t>
      </w:r>
      <w:r>
        <w:rPr>
          <w:rFonts w:ascii="Bodoni MT" w:eastAsia="Bodoni MT" w:hAnsi="Bodoni MT" w:cs="Bodoni MT"/>
          <w:spacing w:val="-2"/>
          <w:sz w:val="21"/>
          <w:szCs w:val="21"/>
        </w:rPr>
        <w:t>i</w:t>
      </w:r>
      <w:r>
        <w:rPr>
          <w:rFonts w:ascii="Bodoni MT" w:eastAsia="Bodoni MT" w:hAnsi="Bodoni MT" w:cs="Bodoni MT"/>
          <w:spacing w:val="1"/>
          <w:sz w:val="21"/>
          <w:szCs w:val="21"/>
        </w:rPr>
        <w:t>e</w:t>
      </w:r>
      <w:r>
        <w:rPr>
          <w:rFonts w:ascii="Bodoni MT" w:eastAsia="Bodoni MT" w:hAnsi="Bodoni MT" w:cs="Bodoni MT"/>
          <w:spacing w:val="-2"/>
          <w:sz w:val="21"/>
          <w:szCs w:val="21"/>
        </w:rPr>
        <w:t>n</w:t>
      </w:r>
      <w:r>
        <w:rPr>
          <w:rFonts w:ascii="Bodoni MT" w:eastAsia="Bodoni MT" w:hAnsi="Bodoni MT" w:cs="Bodoni MT"/>
          <w:sz w:val="21"/>
          <w:szCs w:val="21"/>
        </w:rPr>
        <w:t>ts</w:t>
      </w:r>
      <w:r w:rsidR="00CB6986">
        <w:rPr>
          <w:rFonts w:ascii="Bodoni MT" w:eastAsia="Bodoni MT" w:hAnsi="Bodoni MT" w:cs="Bodoni MT"/>
          <w:sz w:val="21"/>
          <w:szCs w:val="21"/>
        </w:rPr>
        <w:t xml:space="preserve"> </w:t>
      </w:r>
      <w:r w:rsidR="00545B51">
        <w:rPr>
          <w:rFonts w:ascii="Bodoni MT" w:eastAsia="Bodoni MT" w:hAnsi="Bodoni MT" w:cs="Bodoni MT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-1"/>
          <w:sz w:val="21"/>
          <w:szCs w:val="21"/>
        </w:rPr>
        <w:t>f</w:t>
      </w:r>
      <w:r>
        <w:rPr>
          <w:rFonts w:ascii="Bodoni MT" w:eastAsia="Bodoni MT" w:hAnsi="Bodoni MT" w:cs="Bodoni MT"/>
          <w:sz w:val="21"/>
          <w:szCs w:val="21"/>
        </w:rPr>
        <w:t>or</w:t>
      </w:r>
      <w:proofErr w:type="gramEnd"/>
      <w:r w:rsidR="00545B51">
        <w:rPr>
          <w:rFonts w:ascii="Bodoni MT" w:eastAsia="Bodoni MT" w:hAnsi="Bodoni MT" w:cs="Bodoni MT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-3"/>
          <w:sz w:val="21"/>
          <w:szCs w:val="21"/>
        </w:rPr>
        <w:t>A</w:t>
      </w:r>
      <w:r>
        <w:rPr>
          <w:rFonts w:ascii="Bodoni MT" w:eastAsia="Bodoni MT" w:hAnsi="Bodoni MT" w:cs="Bodoni MT"/>
          <w:sz w:val="21"/>
          <w:szCs w:val="21"/>
        </w:rPr>
        <w:t>n</w:t>
      </w:r>
      <w:r>
        <w:rPr>
          <w:rFonts w:ascii="Bodoni MT" w:eastAsia="Bodoni MT" w:hAnsi="Bodoni MT" w:cs="Bodoni MT"/>
          <w:spacing w:val="-2"/>
          <w:sz w:val="21"/>
          <w:szCs w:val="21"/>
        </w:rPr>
        <w:t>n</w:t>
      </w:r>
      <w:r>
        <w:rPr>
          <w:rFonts w:ascii="Bodoni MT" w:eastAsia="Bodoni MT" w:hAnsi="Bodoni MT" w:cs="Bodoni MT"/>
          <w:sz w:val="21"/>
          <w:szCs w:val="21"/>
        </w:rPr>
        <w:t>ual</w:t>
      </w:r>
      <w:r w:rsidR="00CB6986">
        <w:rPr>
          <w:rFonts w:ascii="Bodoni MT" w:eastAsia="Bodoni MT" w:hAnsi="Bodoni MT" w:cs="Bodoni MT"/>
          <w:sz w:val="21"/>
          <w:szCs w:val="21"/>
        </w:rPr>
        <w:t xml:space="preserve"> </w:t>
      </w:r>
      <w:r w:rsidR="00545B51">
        <w:rPr>
          <w:rFonts w:ascii="Bodoni MT" w:eastAsia="Bodoni MT" w:hAnsi="Bodoni MT" w:cs="Bodoni MT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z w:val="21"/>
          <w:szCs w:val="21"/>
        </w:rPr>
        <w:t>M</w:t>
      </w:r>
      <w:r>
        <w:rPr>
          <w:rFonts w:ascii="Bodoni MT" w:eastAsia="Bodoni MT" w:hAnsi="Bodoni MT" w:cs="Bodoni MT"/>
          <w:spacing w:val="-1"/>
          <w:sz w:val="21"/>
          <w:szCs w:val="21"/>
        </w:rPr>
        <w:t>a</w:t>
      </w:r>
      <w:r>
        <w:rPr>
          <w:rFonts w:ascii="Bodoni MT" w:eastAsia="Bodoni MT" w:hAnsi="Bodoni MT" w:cs="Bodoni MT"/>
          <w:spacing w:val="-2"/>
          <w:sz w:val="21"/>
          <w:szCs w:val="21"/>
        </w:rPr>
        <w:t>i</w:t>
      </w:r>
      <w:r>
        <w:rPr>
          <w:rFonts w:ascii="Bodoni MT" w:eastAsia="Bodoni MT" w:hAnsi="Bodoni MT" w:cs="Bodoni MT"/>
          <w:sz w:val="21"/>
          <w:szCs w:val="21"/>
        </w:rPr>
        <w:t>n</w:t>
      </w:r>
      <w:r>
        <w:rPr>
          <w:rFonts w:ascii="Bodoni MT" w:eastAsia="Bodoni MT" w:hAnsi="Bodoni MT" w:cs="Bodoni MT"/>
          <w:spacing w:val="-2"/>
          <w:sz w:val="21"/>
          <w:szCs w:val="21"/>
        </w:rPr>
        <w:t>t</w:t>
      </w:r>
      <w:r>
        <w:rPr>
          <w:rFonts w:ascii="Bodoni MT" w:eastAsia="Bodoni MT" w:hAnsi="Bodoni MT" w:cs="Bodoni MT"/>
          <w:spacing w:val="1"/>
          <w:sz w:val="21"/>
          <w:szCs w:val="21"/>
        </w:rPr>
        <w:t>e</w:t>
      </w:r>
      <w:r>
        <w:rPr>
          <w:rFonts w:ascii="Bodoni MT" w:eastAsia="Bodoni MT" w:hAnsi="Bodoni MT" w:cs="Bodoni MT"/>
          <w:sz w:val="21"/>
          <w:szCs w:val="21"/>
        </w:rPr>
        <w:t>n</w:t>
      </w:r>
      <w:r>
        <w:rPr>
          <w:rFonts w:ascii="Bodoni MT" w:eastAsia="Bodoni MT" w:hAnsi="Bodoni MT" w:cs="Bodoni MT"/>
          <w:spacing w:val="-3"/>
          <w:sz w:val="21"/>
          <w:szCs w:val="21"/>
        </w:rPr>
        <w:t>a</w:t>
      </w:r>
      <w:r>
        <w:rPr>
          <w:rFonts w:ascii="Bodoni MT" w:eastAsia="Bodoni MT" w:hAnsi="Bodoni MT" w:cs="Bodoni MT"/>
          <w:sz w:val="21"/>
          <w:szCs w:val="21"/>
        </w:rPr>
        <w:t>n</w:t>
      </w:r>
      <w:r>
        <w:rPr>
          <w:rFonts w:ascii="Bodoni MT" w:eastAsia="Bodoni MT" w:hAnsi="Bodoni MT" w:cs="Bodoni MT"/>
          <w:spacing w:val="-1"/>
          <w:sz w:val="21"/>
          <w:szCs w:val="21"/>
        </w:rPr>
        <w:t>c</w:t>
      </w:r>
      <w:r>
        <w:rPr>
          <w:rFonts w:ascii="Bodoni MT" w:eastAsia="Bodoni MT" w:hAnsi="Bodoni MT" w:cs="Bodoni MT"/>
          <w:sz w:val="21"/>
          <w:szCs w:val="21"/>
        </w:rPr>
        <w:t>e</w:t>
      </w:r>
      <w:r w:rsidR="00CB6986">
        <w:rPr>
          <w:rFonts w:ascii="Bodoni MT" w:eastAsia="Bodoni MT" w:hAnsi="Bodoni MT" w:cs="Bodoni MT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-3"/>
          <w:sz w:val="21"/>
          <w:szCs w:val="21"/>
        </w:rPr>
        <w:t>C</w:t>
      </w:r>
      <w:r>
        <w:rPr>
          <w:rFonts w:ascii="Bodoni MT" w:eastAsia="Bodoni MT" w:hAnsi="Bodoni MT" w:cs="Bodoni MT"/>
          <w:sz w:val="21"/>
          <w:szCs w:val="21"/>
        </w:rPr>
        <w:t>ont</w:t>
      </w:r>
      <w:r>
        <w:rPr>
          <w:rFonts w:ascii="Bodoni MT" w:eastAsia="Bodoni MT" w:hAnsi="Bodoni MT" w:cs="Bodoni MT"/>
          <w:spacing w:val="-2"/>
          <w:sz w:val="21"/>
          <w:szCs w:val="21"/>
        </w:rPr>
        <w:t>r</w:t>
      </w:r>
      <w:r>
        <w:rPr>
          <w:rFonts w:ascii="Bodoni MT" w:eastAsia="Bodoni MT" w:hAnsi="Bodoni MT" w:cs="Bodoni MT"/>
          <w:sz w:val="21"/>
          <w:szCs w:val="21"/>
        </w:rPr>
        <w:t>ac</w:t>
      </w:r>
      <w:r>
        <w:rPr>
          <w:rFonts w:ascii="Bodoni MT" w:eastAsia="Bodoni MT" w:hAnsi="Bodoni MT" w:cs="Bodoni MT"/>
          <w:spacing w:val="-2"/>
          <w:sz w:val="21"/>
          <w:szCs w:val="21"/>
        </w:rPr>
        <w:t>t</w:t>
      </w:r>
      <w:r>
        <w:rPr>
          <w:rFonts w:ascii="Bodoni MT" w:eastAsia="Bodoni MT" w:hAnsi="Bodoni MT" w:cs="Bodoni MT"/>
          <w:sz w:val="21"/>
          <w:szCs w:val="21"/>
        </w:rPr>
        <w:t>.</w:t>
      </w:r>
    </w:p>
    <w:p w:rsidR="008219D8" w:rsidRDefault="002A454B">
      <w:pPr>
        <w:spacing w:line="240" w:lineRule="exact"/>
        <w:ind w:left="820"/>
        <w:rPr>
          <w:rFonts w:ascii="Bodoni MT" w:eastAsia="Bodoni MT" w:hAnsi="Bodoni MT" w:cs="Bodoni MT"/>
          <w:sz w:val="21"/>
          <w:szCs w:val="21"/>
        </w:rPr>
      </w:pPr>
      <w:r w:rsidRPr="00836C5D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 w:rsidRPr="00836C5D">
        <w:rPr>
          <w:rFonts w:ascii="Symbol" w:eastAsia="Symbol" w:hAnsi="Symbol" w:cs="Symbol"/>
          <w:spacing w:val="-1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Bodoni MT" w:eastAsia="Bodoni MT" w:hAnsi="Bodoni MT" w:cs="Bodoni MT"/>
          <w:position w:val="1"/>
          <w:sz w:val="21"/>
          <w:szCs w:val="21"/>
        </w:rPr>
        <w:t>P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r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p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position w:val="1"/>
          <w:sz w:val="21"/>
          <w:szCs w:val="21"/>
        </w:rPr>
        <w:t>ri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position w:val="1"/>
          <w:sz w:val="21"/>
          <w:szCs w:val="21"/>
        </w:rPr>
        <w:t>g</w:t>
      </w:r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position w:val="1"/>
          <w:sz w:val="21"/>
          <w:szCs w:val="21"/>
        </w:rPr>
        <w:t>quo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t</w:t>
      </w:r>
      <w:r>
        <w:rPr>
          <w:rFonts w:ascii="Bodoni MT" w:eastAsia="Bodoni MT" w:hAnsi="Bodoni MT" w:cs="Bodoni MT"/>
          <w:position w:val="1"/>
          <w:sz w:val="21"/>
          <w:szCs w:val="21"/>
        </w:rPr>
        <w:t>ati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o</w:t>
      </w:r>
      <w:r>
        <w:rPr>
          <w:rFonts w:ascii="Bodoni MT" w:eastAsia="Bodoni MT" w:hAnsi="Bodoni MT" w:cs="Bodoni MT"/>
          <w:position w:val="1"/>
          <w:sz w:val="21"/>
          <w:szCs w:val="21"/>
        </w:rPr>
        <w:t>n</w:t>
      </w:r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>f</w:t>
      </w:r>
      <w:r>
        <w:rPr>
          <w:rFonts w:ascii="Bodoni MT" w:eastAsia="Bodoni MT" w:hAnsi="Bodoni MT" w:cs="Bodoni MT"/>
          <w:position w:val="1"/>
          <w:sz w:val="21"/>
          <w:szCs w:val="21"/>
        </w:rPr>
        <w:t>or</w:t>
      </w:r>
      <w:r w:rsidR="00545B51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proofErr w:type="gramStart"/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m</w:t>
      </w:r>
      <w:r>
        <w:rPr>
          <w:rFonts w:ascii="Bodoni MT" w:eastAsia="Bodoni MT" w:hAnsi="Bodoni MT" w:cs="Bodoni MT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i</w:t>
      </w:r>
      <w:r>
        <w:rPr>
          <w:rFonts w:ascii="Bodoni MT" w:eastAsia="Bodoni MT" w:hAnsi="Bodoni MT" w:cs="Bodoni MT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t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c</w:t>
      </w:r>
      <w:r>
        <w:rPr>
          <w:rFonts w:ascii="Bodoni MT" w:eastAsia="Bodoni MT" w:hAnsi="Bodoni MT" w:cs="Bodoni MT"/>
          <w:position w:val="1"/>
          <w:sz w:val="21"/>
          <w:szCs w:val="21"/>
        </w:rPr>
        <w:t>e</w:t>
      </w:r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4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position w:val="1"/>
          <w:sz w:val="21"/>
          <w:szCs w:val="21"/>
        </w:rPr>
        <w:t>d</w:t>
      </w:r>
      <w:proofErr w:type="gramEnd"/>
      <w:r>
        <w:rPr>
          <w:rFonts w:ascii="Bodoni MT" w:eastAsia="Bodoni MT" w:hAnsi="Bodoni MT" w:cs="Bodoni MT"/>
          <w:position w:val="1"/>
          <w:sz w:val="21"/>
          <w:szCs w:val="21"/>
        </w:rPr>
        <w:t xml:space="preserve"> a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position w:val="1"/>
          <w:sz w:val="21"/>
          <w:szCs w:val="21"/>
        </w:rPr>
        <w:t>nu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position w:val="1"/>
          <w:sz w:val="21"/>
          <w:szCs w:val="21"/>
        </w:rPr>
        <w:t>l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 xml:space="preserve"> m</w:t>
      </w:r>
      <w:r>
        <w:rPr>
          <w:rFonts w:ascii="Bodoni MT" w:eastAsia="Bodoni MT" w:hAnsi="Bodoni MT" w:cs="Bodoni MT"/>
          <w:position w:val="1"/>
          <w:sz w:val="21"/>
          <w:szCs w:val="21"/>
        </w:rPr>
        <w:t>ai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t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c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.</w:t>
      </w:r>
    </w:p>
    <w:p w:rsidR="008219D8" w:rsidRDefault="002A454B">
      <w:pPr>
        <w:tabs>
          <w:tab w:val="left" w:pos="1160"/>
        </w:tabs>
        <w:spacing w:before="36" w:line="191" w:lineRule="auto"/>
        <w:ind w:left="1180" w:right="79" w:hanging="367"/>
        <w:rPr>
          <w:rFonts w:ascii="Symbol" w:eastAsia="Symbol" w:hAnsi="Symbol" w:cs="Symbol"/>
          <w:sz w:val="22"/>
          <w:szCs w:val="22"/>
        </w:rPr>
      </w:pPr>
      <w:r w:rsidRPr="00836C5D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Bodoni MT" w:eastAsia="Bodoni MT" w:hAnsi="Bodoni MT" w:cs="Bodoni MT"/>
          <w:spacing w:val="1"/>
          <w:sz w:val="22"/>
          <w:szCs w:val="22"/>
        </w:rPr>
        <w:t>M</w:t>
      </w:r>
      <w:r>
        <w:rPr>
          <w:rFonts w:ascii="Bodoni MT" w:eastAsia="Bodoni MT" w:hAnsi="Bodoni MT" w:cs="Bodoni MT"/>
          <w:sz w:val="22"/>
          <w:szCs w:val="22"/>
        </w:rPr>
        <w:t>ai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ai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 xml:space="preserve">ing 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sz w:val="22"/>
          <w:szCs w:val="22"/>
        </w:rPr>
        <w:t>ec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-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d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 xml:space="preserve">, </w:t>
      </w:r>
      <w:r>
        <w:rPr>
          <w:rFonts w:ascii="Bodoni MT" w:eastAsia="Bodoni MT" w:hAnsi="Bodoni MT" w:cs="Bodoni MT"/>
          <w:spacing w:val="-1"/>
          <w:sz w:val="22"/>
          <w:szCs w:val="22"/>
        </w:rPr>
        <w:t>F</w:t>
      </w:r>
      <w:r>
        <w:rPr>
          <w:rFonts w:ascii="Bodoni MT" w:eastAsia="Bodoni MT" w:hAnsi="Bodoni MT" w:cs="Bodoni MT"/>
          <w:sz w:val="22"/>
          <w:szCs w:val="22"/>
        </w:rPr>
        <w:t>i</w:t>
      </w:r>
      <w:r>
        <w:rPr>
          <w:rFonts w:ascii="Bodoni MT" w:eastAsia="Bodoni MT" w:hAnsi="Bodoni MT" w:cs="Bodoni MT"/>
          <w:spacing w:val="-2"/>
          <w:sz w:val="22"/>
          <w:szCs w:val="22"/>
        </w:rPr>
        <w:t>l</w:t>
      </w:r>
      <w:r>
        <w:rPr>
          <w:rFonts w:ascii="Bodoni MT" w:eastAsia="Bodoni MT" w:hAnsi="Bodoni MT" w:cs="Bodoni MT"/>
          <w:sz w:val="22"/>
          <w:szCs w:val="22"/>
        </w:rPr>
        <w:t>ing doc</w:t>
      </w:r>
      <w:r>
        <w:rPr>
          <w:rFonts w:ascii="Bodoni MT" w:eastAsia="Bodoni MT" w:hAnsi="Bodoni MT" w:cs="Bodoni MT"/>
          <w:spacing w:val="-3"/>
          <w:sz w:val="22"/>
          <w:szCs w:val="22"/>
        </w:rPr>
        <w:t>u</w:t>
      </w:r>
      <w:r>
        <w:rPr>
          <w:rFonts w:ascii="Bodoni MT" w:eastAsia="Bodoni MT" w:hAnsi="Bodoni MT" w:cs="Bodoni MT"/>
          <w:sz w:val="22"/>
          <w:szCs w:val="22"/>
        </w:rPr>
        <w:t>me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pacing w:val="1"/>
          <w:sz w:val="22"/>
          <w:szCs w:val="22"/>
        </w:rPr>
        <w:t>ts</w:t>
      </w:r>
      <w:r>
        <w:rPr>
          <w:rFonts w:ascii="Bodoni MT" w:eastAsia="Bodoni MT" w:hAnsi="Bodoni MT" w:cs="Bodoni MT"/>
          <w:sz w:val="22"/>
          <w:szCs w:val="22"/>
        </w:rPr>
        <w:t xml:space="preserve">, </w:t>
      </w:r>
      <w:r>
        <w:rPr>
          <w:rFonts w:ascii="Bodoni MT" w:eastAsia="Bodoni MT" w:hAnsi="Bodoni MT" w:cs="Bodoni MT"/>
          <w:spacing w:val="-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yp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 xml:space="preserve">ng </w:t>
      </w:r>
      <w:r>
        <w:rPr>
          <w:rFonts w:ascii="Bodoni MT" w:eastAsia="Bodoni MT" w:hAnsi="Bodoni MT" w:cs="Bodoni MT"/>
          <w:spacing w:val="1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-1"/>
          <w:sz w:val="22"/>
          <w:szCs w:val="22"/>
        </w:rPr>
        <w:t>r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po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>den</w:t>
      </w:r>
      <w:r>
        <w:rPr>
          <w:rFonts w:ascii="Bodoni MT" w:eastAsia="Bodoni MT" w:hAnsi="Bodoni MT" w:cs="Bodoni MT"/>
          <w:spacing w:val="-1"/>
          <w:sz w:val="22"/>
          <w:szCs w:val="22"/>
        </w:rPr>
        <w:t>ce</w:t>
      </w:r>
      <w:r>
        <w:rPr>
          <w:rFonts w:ascii="Bodoni MT" w:eastAsia="Bodoni MT" w:hAnsi="Bodoni MT" w:cs="Bodoni MT"/>
          <w:sz w:val="22"/>
          <w:szCs w:val="22"/>
        </w:rPr>
        <w:t xml:space="preserve">, </w:t>
      </w:r>
      <w:r>
        <w:rPr>
          <w:rFonts w:ascii="Bodoni MT" w:eastAsia="Bodoni MT" w:hAnsi="Bodoni MT" w:cs="Bodoni MT"/>
          <w:spacing w:val="-1"/>
          <w:sz w:val="22"/>
          <w:szCs w:val="22"/>
        </w:rPr>
        <w:t>P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pa</w:t>
      </w:r>
      <w:r>
        <w:rPr>
          <w:rFonts w:ascii="Bodoni MT" w:eastAsia="Bodoni MT" w:hAnsi="Bodoni MT" w:cs="Bodoni MT"/>
          <w:spacing w:val="-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 xml:space="preserve">ing 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-3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hedu</w:t>
      </w:r>
      <w:r>
        <w:rPr>
          <w:rFonts w:ascii="Bodoni MT" w:eastAsia="Bodoni MT" w:hAnsi="Bodoni MT" w:cs="Bodoni MT"/>
          <w:spacing w:val="1"/>
          <w:sz w:val="22"/>
          <w:szCs w:val="22"/>
        </w:rPr>
        <w:t>l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 xml:space="preserve">, </w:t>
      </w:r>
      <w:r>
        <w:rPr>
          <w:rFonts w:ascii="Bodoni MT" w:eastAsia="Bodoni MT" w:hAnsi="Bodoni MT" w:cs="Bodoni MT"/>
          <w:spacing w:val="-3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he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ki</w:t>
      </w:r>
      <w:r>
        <w:rPr>
          <w:rFonts w:ascii="Bodoni MT" w:eastAsia="Bodoni MT" w:hAnsi="Bodoni MT" w:cs="Bodoni MT"/>
          <w:spacing w:val="1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 xml:space="preserve">g 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sz w:val="22"/>
          <w:szCs w:val="22"/>
        </w:rPr>
        <w:t>ec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2"/>
          <w:sz w:val="22"/>
          <w:szCs w:val="22"/>
        </w:rPr>
        <w:t>d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,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nding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f</w:t>
      </w:r>
      <w:r>
        <w:rPr>
          <w:rFonts w:ascii="Bodoni MT" w:eastAsia="Bodoni MT" w:hAnsi="Bodoni MT" w:cs="Bodoni MT"/>
          <w:spacing w:val="-3"/>
          <w:sz w:val="22"/>
          <w:szCs w:val="22"/>
        </w:rPr>
        <w:t>a</w:t>
      </w:r>
      <w:r>
        <w:rPr>
          <w:rFonts w:ascii="Bodoni MT" w:eastAsia="Bodoni MT" w:hAnsi="Bodoni MT" w:cs="Bodoni MT"/>
          <w:sz w:val="22"/>
          <w:szCs w:val="22"/>
        </w:rPr>
        <w:t>x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sz w:val="22"/>
          <w:szCs w:val="22"/>
        </w:rPr>
        <w:t>a</w:t>
      </w:r>
      <w:r>
        <w:rPr>
          <w:rFonts w:ascii="Bodoni MT" w:eastAsia="Bodoni MT" w:hAnsi="Bodoni MT" w:cs="Bodoni MT"/>
          <w:sz w:val="22"/>
          <w:szCs w:val="22"/>
        </w:rPr>
        <w:t>nd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opie</w:t>
      </w:r>
      <w:r>
        <w:rPr>
          <w:rFonts w:ascii="Bodoni MT" w:eastAsia="Bodoni MT" w:hAnsi="Bodoni MT" w:cs="Bodoni MT"/>
          <w:spacing w:val="1"/>
          <w:sz w:val="22"/>
          <w:szCs w:val="22"/>
        </w:rPr>
        <w:t>s.</w:t>
      </w:r>
      <w:r>
        <w:rPr>
          <w:rFonts w:ascii="Symbol" w:eastAsia="Symbol" w:hAnsi="Symbol" w:cs="Symbol"/>
          <w:sz w:val="22"/>
          <w:szCs w:val="22"/>
        </w:rPr>
        <w:t></w:t>
      </w:r>
    </w:p>
    <w:p w:rsidR="008219D8" w:rsidRDefault="002A454B">
      <w:pPr>
        <w:spacing w:line="260" w:lineRule="exact"/>
        <w:ind w:left="820"/>
        <w:rPr>
          <w:rFonts w:ascii="Bodoni MT" w:eastAsia="Bodoni MT" w:hAnsi="Bodoni MT" w:cs="Bodoni MT"/>
          <w:sz w:val="21"/>
          <w:szCs w:val="21"/>
        </w:rPr>
      </w:pPr>
      <w:r w:rsidRPr="00836C5D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Bodoni MT" w:eastAsia="Bodoni MT" w:hAnsi="Bodoni MT" w:cs="Bodoni MT"/>
          <w:position w:val="1"/>
          <w:sz w:val="21"/>
          <w:szCs w:val="21"/>
        </w:rPr>
        <w:t>P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r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p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position w:val="1"/>
          <w:sz w:val="21"/>
          <w:szCs w:val="21"/>
        </w:rPr>
        <w:t>ri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position w:val="1"/>
          <w:sz w:val="21"/>
          <w:szCs w:val="21"/>
        </w:rPr>
        <w:t>g</w:t>
      </w:r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w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k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l</w:t>
      </w:r>
      <w:r>
        <w:rPr>
          <w:rFonts w:ascii="Bodoni MT" w:eastAsia="Bodoni MT" w:hAnsi="Bodoni MT" w:cs="Bodoni MT"/>
          <w:position w:val="1"/>
          <w:sz w:val="21"/>
          <w:szCs w:val="21"/>
        </w:rPr>
        <w:t>y,</w:t>
      </w:r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m</w:t>
      </w:r>
      <w:r>
        <w:rPr>
          <w:rFonts w:ascii="Bodoni MT" w:eastAsia="Bodoni MT" w:hAnsi="Bodoni MT" w:cs="Bodoni MT"/>
          <w:position w:val="1"/>
          <w:sz w:val="21"/>
          <w:szCs w:val="21"/>
        </w:rPr>
        <w:t>on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t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h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l</w:t>
      </w:r>
      <w:r>
        <w:rPr>
          <w:rFonts w:ascii="Bodoni MT" w:eastAsia="Bodoni MT" w:hAnsi="Bodoni MT" w:cs="Bodoni MT"/>
          <w:position w:val="1"/>
          <w:sz w:val="21"/>
          <w:szCs w:val="21"/>
        </w:rPr>
        <w:t>y</w:t>
      </w:r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position w:val="1"/>
          <w:sz w:val="21"/>
          <w:szCs w:val="21"/>
        </w:rPr>
        <w:t>nd</w:t>
      </w:r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y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r</w:t>
      </w:r>
      <w:r>
        <w:rPr>
          <w:rFonts w:ascii="Bodoni MT" w:eastAsia="Bodoni MT" w:hAnsi="Bodoni MT" w:cs="Bodoni MT"/>
          <w:position w:val="1"/>
          <w:sz w:val="21"/>
          <w:szCs w:val="21"/>
        </w:rPr>
        <w:t>ly sa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l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s</w:t>
      </w:r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r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po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r</w:t>
      </w:r>
      <w:r>
        <w:rPr>
          <w:rFonts w:ascii="Bodoni MT" w:eastAsia="Bodoni MT" w:hAnsi="Bodoni MT" w:cs="Bodoni MT"/>
          <w:position w:val="1"/>
          <w:sz w:val="21"/>
          <w:szCs w:val="21"/>
        </w:rPr>
        <w:t>t.</w:t>
      </w:r>
    </w:p>
    <w:p w:rsidR="008219D8" w:rsidRPr="00545B51" w:rsidRDefault="002A454B" w:rsidP="00545B51">
      <w:pPr>
        <w:spacing w:line="240" w:lineRule="exact"/>
        <w:ind w:left="820"/>
        <w:rPr>
          <w:rFonts w:ascii="Bodoni MT" w:eastAsia="Bodoni MT" w:hAnsi="Bodoni MT" w:cs="Bodoni MT"/>
          <w:sz w:val="21"/>
          <w:szCs w:val="21"/>
        </w:rPr>
      </w:pPr>
      <w:r w:rsidRPr="00836C5D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Bodoni MT" w:eastAsia="Bodoni MT" w:hAnsi="Bodoni MT" w:cs="Bodoni MT"/>
          <w:position w:val="1"/>
          <w:sz w:val="21"/>
          <w:szCs w:val="21"/>
        </w:rPr>
        <w:t>M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>o</w:t>
      </w:r>
      <w:r>
        <w:rPr>
          <w:rFonts w:ascii="Bodoni MT" w:eastAsia="Bodoni MT" w:hAnsi="Bodoni MT" w:cs="Bodoni MT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i</w:t>
      </w:r>
      <w:r>
        <w:rPr>
          <w:rFonts w:ascii="Bodoni MT" w:eastAsia="Bodoni MT" w:hAnsi="Bodoni MT" w:cs="Bodoni MT"/>
          <w:position w:val="1"/>
          <w:sz w:val="21"/>
          <w:szCs w:val="21"/>
        </w:rPr>
        <w:t>tor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i</w:t>
      </w:r>
      <w:r>
        <w:rPr>
          <w:rFonts w:ascii="Bodoni MT" w:eastAsia="Bodoni MT" w:hAnsi="Bodoni MT" w:cs="Bodoni MT"/>
          <w:position w:val="1"/>
          <w:sz w:val="21"/>
          <w:szCs w:val="21"/>
        </w:rPr>
        <w:t>ng</w:t>
      </w:r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position w:val="1"/>
          <w:sz w:val="21"/>
          <w:szCs w:val="21"/>
        </w:rPr>
        <w:t>t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>ec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h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position w:val="1"/>
          <w:sz w:val="21"/>
          <w:szCs w:val="21"/>
        </w:rPr>
        <w:t>i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c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i</w:t>
      </w:r>
      <w:r>
        <w:rPr>
          <w:rFonts w:ascii="Bodoni MT" w:eastAsia="Bodoni MT" w:hAnsi="Bodoni MT" w:cs="Bodoni MT"/>
          <w:position w:val="1"/>
          <w:sz w:val="21"/>
          <w:szCs w:val="21"/>
        </w:rPr>
        <w:t>an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’</w:t>
      </w:r>
      <w:r>
        <w:rPr>
          <w:rFonts w:ascii="Bodoni MT" w:eastAsia="Bodoni MT" w:hAnsi="Bodoni MT" w:cs="Bodoni MT"/>
          <w:position w:val="1"/>
          <w:sz w:val="21"/>
          <w:szCs w:val="21"/>
        </w:rPr>
        <w:t>s</w:t>
      </w:r>
      <w:r w:rsidR="00545B51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proofErr w:type="gramStart"/>
      <w:r>
        <w:rPr>
          <w:rFonts w:ascii="Bodoni MT" w:eastAsia="Bodoni MT" w:hAnsi="Bodoni MT" w:cs="Bodoni MT"/>
          <w:position w:val="1"/>
          <w:sz w:val="21"/>
          <w:szCs w:val="21"/>
        </w:rPr>
        <w:t>ab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s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c</w:t>
      </w:r>
      <w:r>
        <w:rPr>
          <w:rFonts w:ascii="Bodoni MT" w:eastAsia="Bodoni MT" w:hAnsi="Bodoni MT" w:cs="Bodoni MT"/>
          <w:position w:val="1"/>
          <w:sz w:val="21"/>
          <w:szCs w:val="21"/>
        </w:rPr>
        <w:t>e</w:t>
      </w:r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position w:val="1"/>
          <w:sz w:val="21"/>
          <w:szCs w:val="21"/>
        </w:rPr>
        <w:t>nd</w:t>
      </w:r>
      <w:proofErr w:type="gramEnd"/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nn</w:t>
      </w:r>
      <w:r>
        <w:rPr>
          <w:rFonts w:ascii="Bodoni MT" w:eastAsia="Bodoni MT" w:hAnsi="Bodoni MT" w:cs="Bodoni MT"/>
          <w:position w:val="1"/>
          <w:sz w:val="21"/>
          <w:szCs w:val="21"/>
        </w:rPr>
        <w:t>ual</w:t>
      </w:r>
      <w:r w:rsidR="00CB6986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position w:val="1"/>
          <w:sz w:val="21"/>
          <w:szCs w:val="21"/>
        </w:rPr>
        <w:t>l</w:t>
      </w:r>
      <w:r>
        <w:rPr>
          <w:rFonts w:ascii="Bodoni MT" w:eastAsia="Bodoni MT" w:hAnsi="Bodoni MT" w:cs="Bodoni MT"/>
          <w:spacing w:val="2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v</w:t>
      </w:r>
      <w:r>
        <w:rPr>
          <w:rFonts w:ascii="Bodoni MT" w:eastAsia="Bodoni MT" w:hAnsi="Bodoni MT" w:cs="Bodoni MT"/>
          <w:position w:val="1"/>
          <w:sz w:val="21"/>
          <w:szCs w:val="21"/>
        </w:rPr>
        <w:t xml:space="preserve">e 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nti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t</w:t>
      </w:r>
      <w:r>
        <w:rPr>
          <w:rFonts w:ascii="Bodoni MT" w:eastAsia="Bodoni MT" w:hAnsi="Bodoni MT" w:cs="Bodoni MT"/>
          <w:position w:val="1"/>
          <w:sz w:val="21"/>
          <w:szCs w:val="21"/>
        </w:rPr>
        <w:t>l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>em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t</w:t>
      </w:r>
      <w:r>
        <w:rPr>
          <w:rFonts w:ascii="Bodoni MT" w:eastAsia="Bodoni MT" w:hAnsi="Bodoni MT" w:cs="Bodoni MT"/>
          <w:position w:val="1"/>
          <w:sz w:val="21"/>
          <w:szCs w:val="21"/>
        </w:rPr>
        <w:t>s.</w:t>
      </w:r>
      <w:r w:rsidR="00545B51">
        <w:rPr>
          <w:rFonts w:ascii="Bodoni MT" w:eastAsia="Bodoni MT" w:hAnsi="Bodoni MT" w:cs="Bodoni MT"/>
          <w:sz w:val="21"/>
          <w:szCs w:val="21"/>
        </w:rPr>
        <w:t xml:space="preserve"> </w:t>
      </w:r>
      <w:r>
        <w:rPr>
          <w:rFonts w:ascii="Bodoni MT" w:eastAsia="Bodoni MT" w:hAnsi="Bodoni MT" w:cs="Bodoni MT"/>
          <w:position w:val="2"/>
          <w:sz w:val="22"/>
          <w:szCs w:val="22"/>
        </w:rPr>
        <w:t>.</w:t>
      </w:r>
    </w:p>
    <w:p w:rsidR="00836C5D" w:rsidRPr="00836C5D" w:rsidRDefault="00836C5D" w:rsidP="00836C5D">
      <w:pPr>
        <w:spacing w:line="260" w:lineRule="exact"/>
        <w:ind w:left="820"/>
        <w:rPr>
          <w:rFonts w:ascii="Symbol" w:eastAsia="Symbol" w:hAnsi="Symbol" w:cs="Symbol"/>
          <w:b/>
        </w:rPr>
      </w:pPr>
      <w:r w:rsidRPr="00836C5D">
        <w:rPr>
          <w:rFonts w:ascii="Symbol" w:eastAsia="Symbol" w:hAnsi="Symbol" w:cs="Symbol"/>
          <w:color w:val="C0504D"/>
          <w:spacing w:val="-1"/>
          <w:sz w:val="22"/>
          <w:szCs w:val="22"/>
        </w:rPr>
        <w:t>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 w:rsidRPr="00836C5D">
        <w:rPr>
          <w:rFonts w:ascii="Bodoni MT" w:eastAsia="Bodoni MT" w:hAnsi="Bodoni MT" w:cs="Bodoni MT"/>
          <w:b/>
          <w:position w:val="1"/>
        </w:rPr>
        <w:t>Attending enquiries via email and provide quotation.</w:t>
      </w:r>
      <w:r w:rsidRPr="00836C5D">
        <w:rPr>
          <w:rFonts w:ascii="Symbol" w:eastAsia="Symbol" w:hAnsi="Symbol" w:cs="Symbol"/>
          <w:b/>
          <w:position w:val="1"/>
        </w:rPr>
        <w:t></w:t>
      </w:r>
    </w:p>
    <w:p w:rsidR="00836C5D" w:rsidRDefault="00836C5D" w:rsidP="00836C5D">
      <w:pPr>
        <w:spacing w:line="260" w:lineRule="exact"/>
        <w:ind w:left="820"/>
        <w:rPr>
          <w:rFonts w:ascii="Bodoni MT" w:eastAsia="Bodoni MT" w:hAnsi="Bodoni MT" w:cs="Bodoni MT"/>
        </w:rPr>
      </w:pPr>
      <w:r w:rsidRPr="00836C5D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Bodoni MT" w:eastAsia="Bodoni MT" w:hAnsi="Bodoni MT" w:cs="Bodoni MT"/>
          <w:position w:val="1"/>
        </w:rPr>
        <w:t>Preparing sales orders and coordinate with stores for delivery.</w:t>
      </w:r>
    </w:p>
    <w:p w:rsidR="00836C5D" w:rsidRDefault="00836C5D" w:rsidP="00836C5D">
      <w:pPr>
        <w:spacing w:line="240" w:lineRule="exact"/>
        <w:ind w:left="820"/>
        <w:rPr>
          <w:rFonts w:ascii="Symbol" w:eastAsia="Symbol" w:hAnsi="Symbol" w:cs="Symbol"/>
        </w:rPr>
      </w:pPr>
      <w:r w:rsidRPr="00836C5D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Bodoni MT" w:eastAsia="Bodoni MT" w:hAnsi="Bodoni MT" w:cs="Bodoni MT"/>
          <w:position w:val="1"/>
        </w:rPr>
        <w:t>Responding to complaints from customers and give after-sales support.</w:t>
      </w:r>
    </w:p>
    <w:p w:rsidR="00836C5D" w:rsidRDefault="00836C5D" w:rsidP="00836C5D">
      <w:pPr>
        <w:spacing w:line="260" w:lineRule="exact"/>
        <w:ind w:left="820"/>
        <w:rPr>
          <w:rFonts w:ascii="Symbol" w:eastAsia="Symbol" w:hAnsi="Symbol" w:cs="Symbol"/>
        </w:rPr>
      </w:pPr>
      <w:proofErr w:type="gramStart"/>
      <w:r w:rsidRPr="005C5F17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Bodoni MT" w:eastAsia="Bodoni MT" w:hAnsi="Bodoni MT" w:cs="Bodoni MT"/>
          <w:position w:val="1"/>
        </w:rPr>
        <w:t>Han</w:t>
      </w:r>
      <w:r>
        <w:rPr>
          <w:rFonts w:ascii="Bodoni MT" w:eastAsia="Bodoni MT" w:hAnsi="Bodoni MT" w:cs="Bodoni MT"/>
          <w:spacing w:val="-1"/>
          <w:position w:val="1"/>
        </w:rPr>
        <w:t>d</w:t>
      </w:r>
      <w:r>
        <w:rPr>
          <w:rFonts w:ascii="Bodoni MT" w:eastAsia="Bodoni MT" w:hAnsi="Bodoni MT" w:cs="Bodoni MT"/>
          <w:position w:val="1"/>
        </w:rPr>
        <w:t>le the processing of all orders with accuracy.</w:t>
      </w:r>
      <w:proofErr w:type="gramEnd"/>
    </w:p>
    <w:p w:rsidR="008219D8" w:rsidRPr="00545B51" w:rsidRDefault="00836C5D" w:rsidP="00545B51">
      <w:pPr>
        <w:spacing w:line="240" w:lineRule="exact"/>
        <w:ind w:left="820"/>
        <w:rPr>
          <w:rFonts w:ascii="Symbol" w:eastAsia="Symbol" w:hAnsi="Symbol" w:cs="Symbol"/>
        </w:rPr>
      </w:pPr>
      <w:r w:rsidRPr="005C5F17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Bodoni MT" w:eastAsia="Bodoni MT" w:hAnsi="Bodoni MT" w:cs="Bodoni MT"/>
          <w:spacing w:val="1"/>
          <w:position w:val="1"/>
        </w:rPr>
        <w:t>Keep clients informed of unforeseen delays or problems.</w:t>
      </w:r>
    </w:p>
    <w:p w:rsidR="008219D8" w:rsidRDefault="002A454B">
      <w:pPr>
        <w:spacing w:line="240" w:lineRule="exact"/>
        <w:ind w:left="820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Bodoni MT" w:eastAsia="Bodoni MT" w:hAnsi="Bodoni MT" w:cs="Bodoni MT"/>
          <w:position w:val="1"/>
          <w:sz w:val="22"/>
          <w:szCs w:val="22"/>
        </w:rPr>
        <w:t>Se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 w:rsidR="00CB6986">
        <w:rPr>
          <w:rFonts w:ascii="Bodoni MT" w:eastAsia="Bodoni MT" w:hAnsi="Bodoni MT" w:cs="Bodoni MT"/>
          <w:spacing w:val="1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u</w:t>
      </w:r>
      <w:r>
        <w:rPr>
          <w:rFonts w:ascii="Bodoni MT" w:eastAsia="Bodoni MT" w:hAnsi="Bodoni MT" w:cs="Bodoni MT"/>
          <w:position w:val="1"/>
          <w:sz w:val="22"/>
          <w:szCs w:val="22"/>
        </w:rPr>
        <w:t>p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position w:val="1"/>
          <w:sz w:val="22"/>
          <w:szCs w:val="22"/>
        </w:rPr>
        <w:t>nd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d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position w:val="1"/>
          <w:sz w:val="22"/>
          <w:szCs w:val="22"/>
        </w:rPr>
        <w:t>na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e</w:t>
      </w:r>
      <w:r w:rsidR="00545B51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me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in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g</w:t>
      </w:r>
      <w:r>
        <w:rPr>
          <w:rFonts w:ascii="Bodoni MT" w:eastAsia="Bodoni MT" w:hAnsi="Bodoni MT" w:cs="Bodoni MT"/>
          <w:position w:val="1"/>
          <w:sz w:val="22"/>
          <w:szCs w:val="22"/>
        </w:rPr>
        <w:t>s and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 xml:space="preserve"> c</w:t>
      </w:r>
      <w:r>
        <w:rPr>
          <w:rFonts w:ascii="Bodoni MT" w:eastAsia="Bodoni MT" w:hAnsi="Bodoni MT" w:cs="Bodoni MT"/>
          <w:position w:val="1"/>
          <w:sz w:val="22"/>
          <w:szCs w:val="22"/>
        </w:rPr>
        <w:t>on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f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nc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es</w:t>
      </w:r>
      <w:r>
        <w:rPr>
          <w:rFonts w:ascii="Bodoni MT" w:eastAsia="Bodoni MT" w:hAnsi="Bodoni MT" w:cs="Bodoni MT"/>
          <w:position w:val="1"/>
          <w:sz w:val="22"/>
          <w:szCs w:val="22"/>
        </w:rPr>
        <w:t>.</w:t>
      </w:r>
    </w:p>
    <w:p w:rsidR="008219D8" w:rsidRDefault="002A454B" w:rsidP="00E13236">
      <w:pPr>
        <w:spacing w:before="7" w:line="240" w:lineRule="exact"/>
        <w:ind w:left="1200" w:right="65" w:hanging="377"/>
        <w:rPr>
          <w:rFonts w:ascii="Bodoni MT" w:eastAsia="Bodoni MT" w:hAnsi="Bodoni MT" w:cs="Bodoni MT"/>
          <w:sz w:val="22"/>
          <w:szCs w:val="22"/>
        </w:rPr>
      </w:pPr>
      <w:r w:rsidRPr="005C5F17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Hav</w:t>
      </w:r>
      <w:r>
        <w:rPr>
          <w:rFonts w:ascii="Bodoni MT" w:eastAsia="Bodoni MT" w:hAnsi="Bodoni MT" w:cs="Bodoni MT"/>
          <w:spacing w:val="1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ng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good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w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k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ng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sz w:val="22"/>
          <w:szCs w:val="22"/>
        </w:rPr>
        <w:t>k</w:t>
      </w:r>
      <w:r>
        <w:rPr>
          <w:rFonts w:ascii="Bodoni MT" w:eastAsia="Bodoni MT" w:hAnsi="Bodoni MT" w:cs="Bodoni MT"/>
          <w:sz w:val="22"/>
          <w:szCs w:val="22"/>
        </w:rPr>
        <w:t>n</w:t>
      </w:r>
      <w:r>
        <w:rPr>
          <w:rFonts w:ascii="Bodoni MT" w:eastAsia="Bodoni MT" w:hAnsi="Bodoni MT" w:cs="Bodoni MT"/>
          <w:spacing w:val="-2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wl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 xml:space="preserve">dge of </w:t>
      </w:r>
      <w:r>
        <w:rPr>
          <w:rFonts w:ascii="Bodoni MT" w:eastAsia="Bodoni MT" w:hAnsi="Bodoni MT" w:cs="Bodoni MT"/>
          <w:spacing w:val="1"/>
          <w:sz w:val="22"/>
          <w:szCs w:val="22"/>
        </w:rPr>
        <w:t>C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m</w:t>
      </w:r>
      <w:r>
        <w:rPr>
          <w:rFonts w:ascii="Bodoni MT" w:eastAsia="Bodoni MT" w:hAnsi="Bodoni MT" w:cs="Bodoni MT"/>
          <w:spacing w:val="-2"/>
          <w:sz w:val="22"/>
          <w:szCs w:val="22"/>
        </w:rPr>
        <w:t>p</w:t>
      </w:r>
      <w:r>
        <w:rPr>
          <w:rFonts w:ascii="Bodoni MT" w:eastAsia="Bodoni MT" w:hAnsi="Bodoni MT" w:cs="Bodoni MT"/>
          <w:sz w:val="22"/>
          <w:szCs w:val="22"/>
        </w:rPr>
        <w:t>u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 xml:space="preserve">r 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-2"/>
          <w:sz w:val="22"/>
          <w:szCs w:val="22"/>
        </w:rPr>
        <w:t>f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3"/>
          <w:sz w:val="22"/>
          <w:szCs w:val="22"/>
        </w:rPr>
        <w:t>w</w:t>
      </w:r>
      <w:r>
        <w:rPr>
          <w:rFonts w:ascii="Bodoni MT" w:eastAsia="Bodoni MT" w:hAnsi="Bodoni MT" w:cs="Bodoni MT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e pa</w:t>
      </w:r>
      <w:r>
        <w:rPr>
          <w:rFonts w:ascii="Bodoni MT" w:eastAsia="Bodoni MT" w:hAnsi="Bodoni MT" w:cs="Bodoni MT"/>
          <w:spacing w:val="-3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kag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s &amp;</w:t>
      </w:r>
      <w:r>
        <w:rPr>
          <w:rFonts w:ascii="Bodoni MT" w:eastAsia="Bodoni MT" w:hAnsi="Bodoni MT" w:cs="Bodoni MT"/>
          <w:spacing w:val="-1"/>
          <w:sz w:val="22"/>
          <w:szCs w:val="22"/>
        </w:rPr>
        <w:t xml:space="preserve"> M</w:t>
      </w:r>
      <w:r>
        <w:rPr>
          <w:rFonts w:ascii="Bodoni MT" w:eastAsia="Bodoni MT" w:hAnsi="Bodoni MT" w:cs="Bodoni MT"/>
          <w:sz w:val="22"/>
          <w:szCs w:val="22"/>
        </w:rPr>
        <w:t>S</w:t>
      </w:r>
      <w:r w:rsidR="00545B51">
        <w:rPr>
          <w:rFonts w:ascii="Bodoni MT" w:eastAsia="Bodoni MT" w:hAnsi="Bodoni MT" w:cs="Bodoni MT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-2"/>
          <w:sz w:val="22"/>
          <w:szCs w:val="22"/>
        </w:rPr>
        <w:t>f</w:t>
      </w:r>
      <w:r>
        <w:rPr>
          <w:rFonts w:ascii="Bodoni MT" w:eastAsia="Bodoni MT" w:hAnsi="Bodoni MT" w:cs="Bodoni MT"/>
          <w:sz w:val="22"/>
          <w:szCs w:val="22"/>
        </w:rPr>
        <w:t>fice</w:t>
      </w:r>
      <w:r w:rsidR="00545B51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(Wo</w:t>
      </w:r>
      <w:r>
        <w:rPr>
          <w:rFonts w:ascii="Bodoni MT" w:eastAsia="Bodoni MT" w:hAnsi="Bodoni MT" w:cs="Bodoni MT"/>
          <w:spacing w:val="-2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d</w:t>
      </w:r>
      <w:r>
        <w:rPr>
          <w:rFonts w:ascii="Bodoni MT" w:eastAsia="Bodoni MT" w:hAnsi="Bodoni MT" w:cs="Bodoni MT"/>
          <w:spacing w:val="1"/>
          <w:sz w:val="22"/>
          <w:szCs w:val="22"/>
        </w:rPr>
        <w:t>/</w:t>
      </w:r>
      <w:r>
        <w:rPr>
          <w:rFonts w:ascii="Bodoni MT" w:eastAsia="Bodoni MT" w:hAnsi="Bodoni MT" w:cs="Bodoni MT"/>
          <w:sz w:val="22"/>
          <w:szCs w:val="22"/>
        </w:rPr>
        <w:t>Ex</w:t>
      </w:r>
      <w:r>
        <w:rPr>
          <w:rFonts w:ascii="Bodoni MT" w:eastAsia="Bodoni MT" w:hAnsi="Bodoni MT" w:cs="Bodoni MT"/>
          <w:spacing w:val="-1"/>
          <w:sz w:val="22"/>
          <w:szCs w:val="22"/>
        </w:rPr>
        <w:t>ce</w:t>
      </w:r>
      <w:r>
        <w:rPr>
          <w:rFonts w:ascii="Bodoni MT" w:eastAsia="Bodoni MT" w:hAnsi="Bodoni MT" w:cs="Bodoni MT"/>
          <w:sz w:val="22"/>
          <w:szCs w:val="22"/>
        </w:rPr>
        <w:t>l/Ac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-1"/>
          <w:sz w:val="22"/>
          <w:szCs w:val="22"/>
        </w:rPr>
        <w:t>s</w:t>
      </w:r>
      <w:proofErr w:type="gramStart"/>
      <w:r>
        <w:rPr>
          <w:rFonts w:ascii="Bodoni MT" w:eastAsia="Bodoni MT" w:hAnsi="Bodoni MT" w:cs="Bodoni MT"/>
          <w:sz w:val="22"/>
          <w:szCs w:val="22"/>
        </w:rPr>
        <w:t>)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proofErr w:type="gramEnd"/>
      <w:r>
        <w:rPr>
          <w:rFonts w:ascii="Bodoni MT" w:eastAsia="Bodoni MT" w:hAnsi="Bodoni MT" w:cs="Bodoni MT"/>
          <w:sz w:val="22"/>
          <w:szCs w:val="22"/>
        </w:rPr>
        <w:t>.</w:t>
      </w:r>
    </w:p>
    <w:p w:rsidR="00E754E0" w:rsidRDefault="00E754E0" w:rsidP="00E754E0">
      <w:pPr>
        <w:spacing w:before="8" w:line="240" w:lineRule="exact"/>
        <w:ind w:left="1161" w:right="708" w:hanging="341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spacing w:val="-1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Bodoni MT" w:eastAsia="Bodoni MT" w:hAnsi="Bodoni MT" w:cs="Bodoni MT"/>
          <w:spacing w:val="-1"/>
          <w:sz w:val="22"/>
          <w:szCs w:val="22"/>
        </w:rPr>
        <w:t>F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sz w:val="22"/>
          <w:szCs w:val="22"/>
        </w:rPr>
        <w:t>ec</w:t>
      </w:r>
      <w:r>
        <w:rPr>
          <w:rFonts w:ascii="Bodoni MT" w:eastAsia="Bodoni MT" w:hAnsi="Bodoni MT" w:cs="Bodoni MT"/>
          <w:sz w:val="22"/>
          <w:szCs w:val="22"/>
        </w:rPr>
        <w:t>a</w:t>
      </w:r>
      <w:r>
        <w:rPr>
          <w:rFonts w:ascii="Bodoni MT" w:eastAsia="Bodoni MT" w:hAnsi="Bodoni MT" w:cs="Bodoni MT"/>
          <w:spacing w:val="-1"/>
          <w:sz w:val="22"/>
          <w:szCs w:val="22"/>
        </w:rPr>
        <w:t>s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ing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lev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pacing w:val="-2"/>
          <w:sz w:val="22"/>
          <w:szCs w:val="22"/>
        </w:rPr>
        <w:t>l</w:t>
      </w:r>
      <w:r>
        <w:rPr>
          <w:rFonts w:ascii="Bodoni MT" w:eastAsia="Bodoni MT" w:hAnsi="Bodoni MT" w:cs="Bodoni MT"/>
          <w:sz w:val="22"/>
          <w:szCs w:val="22"/>
        </w:rPr>
        <w:t>s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f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sz w:val="22"/>
          <w:szCs w:val="22"/>
        </w:rPr>
        <w:t>d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mand f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 xml:space="preserve">r 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-1"/>
          <w:sz w:val="22"/>
          <w:szCs w:val="22"/>
        </w:rPr>
        <w:t>er</w:t>
      </w:r>
      <w:r>
        <w:rPr>
          <w:rFonts w:ascii="Bodoni MT" w:eastAsia="Bodoni MT" w:hAnsi="Bodoni MT" w:cs="Bodoni MT"/>
          <w:sz w:val="22"/>
          <w:szCs w:val="22"/>
        </w:rPr>
        <w:t>vic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s a</w:t>
      </w:r>
      <w:r>
        <w:rPr>
          <w:rFonts w:ascii="Bodoni MT" w:eastAsia="Bodoni MT" w:hAnsi="Bodoni MT" w:cs="Bodoni MT"/>
          <w:spacing w:val="3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>d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sz w:val="22"/>
          <w:szCs w:val="22"/>
        </w:rPr>
        <w:t>p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du</w:t>
      </w:r>
      <w:r>
        <w:rPr>
          <w:rFonts w:ascii="Bodoni MT" w:eastAsia="Bodoni MT" w:hAnsi="Bodoni MT" w:cs="Bodoni MT"/>
          <w:spacing w:val="-1"/>
          <w:sz w:val="22"/>
          <w:szCs w:val="22"/>
        </w:rPr>
        <w:t>ct</w:t>
      </w:r>
      <w:r>
        <w:rPr>
          <w:rFonts w:ascii="Bodoni MT" w:eastAsia="Bodoni MT" w:hAnsi="Bodoni MT" w:cs="Bodoni MT"/>
          <w:sz w:val="22"/>
          <w:szCs w:val="22"/>
        </w:rPr>
        <w:t xml:space="preserve">s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o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me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t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he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b</w:t>
      </w:r>
      <w:r>
        <w:rPr>
          <w:rFonts w:ascii="Bodoni MT" w:eastAsia="Bodoni MT" w:hAnsi="Bodoni MT" w:cs="Bodoni MT"/>
          <w:spacing w:val="-2"/>
          <w:sz w:val="22"/>
          <w:szCs w:val="22"/>
        </w:rPr>
        <w:t>u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in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s ne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pacing w:val="-2"/>
          <w:sz w:val="22"/>
          <w:szCs w:val="22"/>
        </w:rPr>
        <w:t>d</w:t>
      </w:r>
      <w:r>
        <w:rPr>
          <w:rFonts w:ascii="Bodoni MT" w:eastAsia="Bodoni MT" w:hAnsi="Bodoni MT" w:cs="Bodoni MT"/>
          <w:sz w:val="22"/>
          <w:szCs w:val="22"/>
        </w:rPr>
        <w:t>s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a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>d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ke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pi</w:t>
      </w:r>
      <w:r>
        <w:rPr>
          <w:rFonts w:ascii="Bodoni MT" w:eastAsia="Bodoni MT" w:hAnsi="Bodoni MT" w:cs="Bodoni MT"/>
          <w:spacing w:val="1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>g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 xml:space="preserve">a 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on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-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 xml:space="preserve">ant 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he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k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on</w:t>
      </w:r>
      <w:r>
        <w:rPr>
          <w:rFonts w:ascii="Bodoni MT" w:eastAsia="Bodoni MT" w:hAnsi="Bodoni MT" w:cs="Bodoni MT"/>
          <w:spacing w:val="-1"/>
          <w:sz w:val="22"/>
          <w:szCs w:val="22"/>
        </w:rPr>
        <w:t xml:space="preserve"> s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o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k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l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vel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.</w:t>
      </w:r>
    </w:p>
    <w:p w:rsidR="00E754E0" w:rsidRDefault="00E754E0" w:rsidP="00E754E0">
      <w:pPr>
        <w:spacing w:before="18" w:line="240" w:lineRule="exact"/>
        <w:ind w:left="1180" w:right="1184" w:hanging="365"/>
        <w:rPr>
          <w:rFonts w:ascii="Bodoni MT" w:eastAsia="Bodoni MT" w:hAnsi="Bodoni MT" w:cs="Bodoni MT"/>
          <w:sz w:val="22"/>
          <w:szCs w:val="22"/>
        </w:rPr>
      </w:pPr>
      <w:r>
        <w:rPr>
          <w:rFonts w:ascii="Symbol" w:eastAsia="Symbol" w:hAnsi="Symbol" w:cs="Symbol"/>
          <w:spacing w:val="-1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Bodoni MT" w:eastAsia="Bodoni MT" w:hAnsi="Bodoni MT" w:cs="Bodoni MT"/>
          <w:spacing w:val="-1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den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fy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ng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p</w:t>
      </w:r>
      <w:r>
        <w:rPr>
          <w:rFonts w:ascii="Bodoni MT" w:eastAsia="Bodoni MT" w:hAnsi="Bodoni MT" w:cs="Bodoni MT"/>
          <w:spacing w:val="-2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ial</w:t>
      </w:r>
      <w:r>
        <w:rPr>
          <w:rFonts w:ascii="Bodoni MT" w:eastAsia="Bodoni MT" w:hAnsi="Bodoni MT" w:cs="Bodoni MT"/>
          <w:spacing w:val="-1"/>
          <w:sz w:val="22"/>
          <w:szCs w:val="22"/>
        </w:rPr>
        <w:t xml:space="preserve"> s</w:t>
      </w:r>
      <w:r>
        <w:rPr>
          <w:rFonts w:ascii="Bodoni MT" w:eastAsia="Bodoni MT" w:hAnsi="Bodoni MT" w:cs="Bodoni MT"/>
          <w:sz w:val="22"/>
          <w:szCs w:val="22"/>
        </w:rPr>
        <w:t>up</w:t>
      </w:r>
      <w:r>
        <w:rPr>
          <w:rFonts w:ascii="Bodoni MT" w:eastAsia="Bodoni MT" w:hAnsi="Bodoni MT" w:cs="Bodoni MT"/>
          <w:spacing w:val="1"/>
          <w:sz w:val="22"/>
          <w:szCs w:val="22"/>
        </w:rPr>
        <w:t>p</w:t>
      </w:r>
      <w:r>
        <w:rPr>
          <w:rFonts w:ascii="Bodoni MT" w:eastAsia="Bodoni MT" w:hAnsi="Bodoni MT" w:cs="Bodoni MT"/>
          <w:sz w:val="22"/>
          <w:szCs w:val="22"/>
        </w:rPr>
        <w:t>li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s a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>d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sz w:val="22"/>
          <w:szCs w:val="22"/>
        </w:rPr>
        <w:t>b</w:t>
      </w:r>
      <w:r>
        <w:rPr>
          <w:rFonts w:ascii="Bodoni MT" w:eastAsia="Bodoni MT" w:hAnsi="Bodoni MT" w:cs="Bodoni MT"/>
          <w:sz w:val="22"/>
          <w:szCs w:val="22"/>
        </w:rPr>
        <w:t>ui</w:t>
      </w:r>
      <w:r>
        <w:rPr>
          <w:rFonts w:ascii="Bodoni MT" w:eastAsia="Bodoni MT" w:hAnsi="Bodoni MT" w:cs="Bodoni MT"/>
          <w:spacing w:val="3"/>
          <w:sz w:val="22"/>
          <w:szCs w:val="22"/>
        </w:rPr>
        <w:t>l</w:t>
      </w:r>
      <w:r>
        <w:rPr>
          <w:rFonts w:ascii="Bodoni MT" w:eastAsia="Bodoni MT" w:hAnsi="Bodoni MT" w:cs="Bodoni MT"/>
          <w:spacing w:val="-2"/>
          <w:sz w:val="22"/>
          <w:szCs w:val="22"/>
        </w:rPr>
        <w:t>d</w:t>
      </w:r>
      <w:r>
        <w:rPr>
          <w:rFonts w:ascii="Bodoni MT" w:eastAsia="Bodoni MT" w:hAnsi="Bodoni MT" w:cs="Bodoni MT"/>
          <w:sz w:val="22"/>
          <w:szCs w:val="22"/>
        </w:rPr>
        <w:t>ing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and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proofErr w:type="spellStart"/>
      <w:r>
        <w:rPr>
          <w:rFonts w:ascii="Bodoni MT" w:eastAsia="Bodoni MT" w:hAnsi="Bodoni MT" w:cs="Bodoni MT"/>
          <w:sz w:val="22"/>
          <w:szCs w:val="22"/>
        </w:rPr>
        <w:t>mai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>ain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ng</w:t>
      </w:r>
      <w:proofErr w:type="spellEnd"/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go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d</w:t>
      </w:r>
      <w:r w:rsidR="00CB6986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l</w:t>
      </w:r>
      <w:r>
        <w:rPr>
          <w:rFonts w:ascii="Bodoni MT" w:eastAsia="Bodoni MT" w:hAnsi="Bodoni MT" w:cs="Bodoni MT"/>
          <w:spacing w:val="-2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io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pacing w:val="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>h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z w:val="22"/>
          <w:szCs w:val="22"/>
        </w:rPr>
        <w:t>ps w</w:t>
      </w:r>
      <w:r>
        <w:rPr>
          <w:rFonts w:ascii="Bodoni MT" w:eastAsia="Bodoni MT" w:hAnsi="Bodoni MT" w:cs="Bodoni MT"/>
          <w:spacing w:val="-3"/>
          <w:sz w:val="22"/>
          <w:szCs w:val="22"/>
        </w:rPr>
        <w:t>i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h</w:t>
      </w:r>
      <w:r>
        <w:rPr>
          <w:rFonts w:ascii="Bodoni MT" w:eastAsia="Bodoni MT" w:hAnsi="Bodoni MT" w:cs="Bodoni MT"/>
          <w:spacing w:val="-1"/>
          <w:sz w:val="22"/>
          <w:szCs w:val="22"/>
        </w:rPr>
        <w:t xml:space="preserve"> t</w:t>
      </w:r>
      <w:r>
        <w:rPr>
          <w:rFonts w:ascii="Bodoni MT" w:eastAsia="Bodoni MT" w:hAnsi="Bodoni MT" w:cs="Bodoni MT"/>
          <w:sz w:val="22"/>
          <w:szCs w:val="22"/>
        </w:rPr>
        <w:t xml:space="preserve">hem </w:t>
      </w:r>
    </w:p>
    <w:p w:rsidR="00E754E0" w:rsidRDefault="00E754E0" w:rsidP="00E754E0">
      <w:pPr>
        <w:spacing w:line="260" w:lineRule="exact"/>
        <w:ind w:left="820"/>
        <w:rPr>
          <w:rFonts w:ascii="Symbol" w:eastAsia="Symbol" w:hAnsi="Symbol" w:cs="Symbol"/>
          <w:sz w:val="22"/>
          <w:szCs w:val="22"/>
        </w:rPr>
      </w:pPr>
      <w:r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Bodoni MT" w:eastAsia="Bodoni MT" w:hAnsi="Bodoni MT" w:cs="Bodoni MT"/>
          <w:position w:val="1"/>
          <w:sz w:val="22"/>
          <w:szCs w:val="22"/>
        </w:rPr>
        <w:t>Ke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pi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position w:val="1"/>
          <w:sz w:val="22"/>
          <w:szCs w:val="22"/>
        </w:rPr>
        <w:t>g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tr</w:t>
      </w:r>
      <w:r>
        <w:rPr>
          <w:rFonts w:ascii="Bodoni MT" w:eastAsia="Bodoni MT" w:hAnsi="Bodoni MT" w:cs="Bodoni MT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position w:val="1"/>
          <w:sz w:val="22"/>
          <w:szCs w:val="22"/>
        </w:rPr>
        <w:t>t files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and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u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position w:val="1"/>
          <w:sz w:val="22"/>
          <w:szCs w:val="22"/>
        </w:rPr>
        <w:t>ng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h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m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position w:val="1"/>
          <w:sz w:val="22"/>
          <w:szCs w:val="22"/>
        </w:rPr>
        <w:t>s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f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position w:val="1"/>
          <w:sz w:val="22"/>
          <w:szCs w:val="22"/>
        </w:rPr>
        <w:t>e for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he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f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u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u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spacing w:val="6"/>
          <w:position w:val="1"/>
          <w:sz w:val="22"/>
          <w:szCs w:val="22"/>
        </w:rPr>
        <w:t>.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</w:p>
    <w:p w:rsidR="00E754E0" w:rsidRDefault="00E754E0" w:rsidP="00E754E0">
      <w:pPr>
        <w:spacing w:line="240" w:lineRule="exact"/>
        <w:ind w:left="820"/>
        <w:rPr>
          <w:rFonts w:ascii="Symbol" w:eastAsia="Symbol" w:hAnsi="Symbol" w:cs="Symbol"/>
          <w:position w:val="1"/>
          <w:sz w:val="22"/>
          <w:szCs w:val="22"/>
        </w:rPr>
      </w:pPr>
      <w:r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Bodoni MT" w:eastAsia="Bodoni MT" w:hAnsi="Bodoni MT" w:cs="Bodoni MT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go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ti</w:t>
      </w:r>
      <w:r>
        <w:rPr>
          <w:rFonts w:ascii="Bodoni MT" w:eastAsia="Bodoni MT" w:hAnsi="Bodoni MT" w:cs="Bodoni MT"/>
          <w:position w:val="1"/>
          <w:sz w:val="22"/>
          <w:szCs w:val="22"/>
        </w:rPr>
        <w:t>ng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p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 xml:space="preserve">ice 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w</w:t>
      </w:r>
      <w:r>
        <w:rPr>
          <w:rFonts w:ascii="Bodoni MT" w:eastAsia="Bodoni MT" w:hAnsi="Bodoni MT" w:cs="Bodoni MT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h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 w:rsidR="003961B9">
        <w:rPr>
          <w:rFonts w:ascii="Bodoni MT" w:eastAsia="Bodoni MT" w:hAnsi="Bodoni MT" w:cs="Bodoni MT"/>
          <w:spacing w:val="-1"/>
          <w:position w:val="1"/>
          <w:sz w:val="22"/>
          <w:szCs w:val="22"/>
        </w:rPr>
        <w:t xml:space="preserve">the 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position w:val="1"/>
          <w:sz w:val="22"/>
          <w:szCs w:val="22"/>
        </w:rPr>
        <w:t>u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p</w:t>
      </w:r>
      <w:r>
        <w:rPr>
          <w:rFonts w:ascii="Bodoni MT" w:eastAsia="Bodoni MT" w:hAnsi="Bodoni MT" w:cs="Bodoni MT"/>
          <w:position w:val="1"/>
          <w:sz w:val="22"/>
          <w:szCs w:val="22"/>
        </w:rPr>
        <w:t>plie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s o</w:t>
      </w:r>
      <w:r>
        <w:rPr>
          <w:rFonts w:ascii="Bodoni MT" w:eastAsia="Bodoni MT" w:hAnsi="Bodoni MT" w:cs="Bodoni MT"/>
          <w:spacing w:val="2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position w:val="1"/>
          <w:sz w:val="22"/>
          <w:szCs w:val="22"/>
        </w:rPr>
        <w:t>e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he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der is</w:t>
      </w:r>
      <w:r w:rsidR="00CB6986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position w:val="1"/>
          <w:sz w:val="22"/>
          <w:szCs w:val="22"/>
        </w:rPr>
        <w:t>on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f</w:t>
      </w:r>
      <w:r>
        <w:rPr>
          <w:rFonts w:ascii="Bodoni MT" w:eastAsia="Bodoni MT" w:hAnsi="Bodoni MT" w:cs="Bodoni MT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med.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</w:p>
    <w:p w:rsidR="003961B9" w:rsidRDefault="003961B9" w:rsidP="00E754E0">
      <w:pPr>
        <w:spacing w:line="240" w:lineRule="exact"/>
        <w:ind w:left="820"/>
        <w:rPr>
          <w:rFonts w:ascii="Symbol" w:eastAsia="Symbol" w:hAnsi="Symbol" w:cs="Symbol"/>
          <w:sz w:val="22"/>
          <w:szCs w:val="22"/>
        </w:rPr>
      </w:pPr>
      <w:r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Bodoni MT" w:eastAsia="Bodoni MT" w:hAnsi="Bodoni MT" w:cs="Bodoni MT"/>
          <w:position w:val="1"/>
          <w:sz w:val="22"/>
          <w:szCs w:val="22"/>
        </w:rPr>
        <w:t>Preparing purchase orders and coordinating with suppliers and stores regarding arrival of goods.</w:t>
      </w:r>
    </w:p>
    <w:p w:rsidR="00E754E0" w:rsidRDefault="00E754E0" w:rsidP="00E754E0">
      <w:pPr>
        <w:spacing w:line="260" w:lineRule="exact"/>
        <w:ind w:left="820"/>
        <w:rPr>
          <w:rFonts w:ascii="Symbol" w:eastAsia="Symbol" w:hAnsi="Symbol" w:cs="Symbol"/>
          <w:sz w:val="22"/>
          <w:szCs w:val="22"/>
        </w:rPr>
      </w:pPr>
      <w:r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  <w:r>
        <w:rPr>
          <w:rFonts w:ascii="Bodoni MT" w:eastAsia="Bodoni MT" w:hAnsi="Bodoni MT" w:cs="Bodoni MT"/>
          <w:position w:val="1"/>
          <w:sz w:val="22"/>
          <w:szCs w:val="22"/>
        </w:rPr>
        <w:t>Han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d</w:t>
      </w:r>
      <w:r w:rsidR="003961B9">
        <w:rPr>
          <w:rFonts w:ascii="Bodoni MT" w:eastAsia="Bodoni MT" w:hAnsi="Bodoni MT" w:cs="Bodoni MT"/>
          <w:position w:val="1"/>
          <w:sz w:val="22"/>
          <w:szCs w:val="22"/>
        </w:rPr>
        <w:t>ling</w:t>
      </w:r>
      <w:r>
        <w:rPr>
          <w:rFonts w:ascii="Bodoni MT" w:eastAsia="Bodoni MT" w:hAnsi="Bodoni MT" w:cs="Bodoni MT"/>
          <w:position w:val="1"/>
          <w:sz w:val="22"/>
          <w:szCs w:val="22"/>
        </w:rPr>
        <w:t xml:space="preserve"> ch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position w:val="1"/>
          <w:sz w:val="22"/>
          <w:szCs w:val="22"/>
        </w:rPr>
        <w:t xml:space="preserve">nge 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d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 xml:space="preserve">r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re</w:t>
      </w:r>
      <w:r>
        <w:rPr>
          <w:rFonts w:ascii="Bodoni MT" w:eastAsia="Bodoni MT" w:hAnsi="Bodoni MT" w:cs="Bodoni MT"/>
          <w:position w:val="1"/>
          <w:sz w:val="22"/>
          <w:szCs w:val="22"/>
        </w:rPr>
        <w:t>que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ts</w:t>
      </w:r>
      <w:r>
        <w:rPr>
          <w:rFonts w:ascii="Bodoni MT" w:eastAsia="Bodoni MT" w:hAnsi="Bodoni MT" w:cs="Bodoni MT"/>
          <w:spacing w:val="2"/>
          <w:position w:val="1"/>
          <w:sz w:val="22"/>
          <w:szCs w:val="22"/>
        </w:rPr>
        <w:t>.</w:t>
      </w:r>
      <w:r>
        <w:rPr>
          <w:rFonts w:ascii="Symbol" w:eastAsia="Symbol" w:hAnsi="Symbol" w:cs="Symbol"/>
          <w:position w:val="1"/>
          <w:sz w:val="22"/>
          <w:szCs w:val="22"/>
        </w:rPr>
        <w:t></w:t>
      </w:r>
    </w:p>
    <w:p w:rsidR="008219D8" w:rsidRDefault="008219D8">
      <w:pPr>
        <w:spacing w:line="240" w:lineRule="exact"/>
        <w:ind w:left="820"/>
        <w:rPr>
          <w:rFonts w:ascii="Symbol" w:eastAsia="Symbol" w:hAnsi="Symbol" w:cs="Symbol"/>
          <w:sz w:val="22"/>
          <w:szCs w:val="22"/>
        </w:rPr>
        <w:sectPr w:rsidR="008219D8">
          <w:pgSz w:w="12240" w:h="15840"/>
          <w:pgMar w:top="1480" w:right="740" w:bottom="280" w:left="740" w:header="720" w:footer="720" w:gutter="0"/>
          <w:cols w:space="720"/>
        </w:sectPr>
      </w:pPr>
    </w:p>
    <w:p w:rsidR="00E754E0" w:rsidRDefault="00CB6986" w:rsidP="00EF79B5">
      <w:pPr>
        <w:ind w:left="220" w:right="90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  <w:b/>
        </w:rPr>
        <w:t>Saffron</w:t>
      </w:r>
      <w:r w:rsidR="00881A97">
        <w:rPr>
          <w:rFonts w:ascii="Bodoni MT" w:eastAsia="Bodoni MT" w:hAnsi="Bodoni MT" w:cs="Bodoni MT"/>
          <w:b/>
        </w:rPr>
        <w:t xml:space="preserve"> public</w:t>
      </w:r>
      <w:r>
        <w:rPr>
          <w:rFonts w:ascii="Bodoni MT" w:eastAsia="Bodoni MT" w:hAnsi="Bodoni MT" w:cs="Bodoni MT"/>
          <w:b/>
        </w:rPr>
        <w:t xml:space="preserve"> </w:t>
      </w:r>
      <w:r w:rsidR="00881A97">
        <w:rPr>
          <w:rFonts w:ascii="Bodoni MT" w:eastAsia="Bodoni MT" w:hAnsi="Bodoni MT" w:cs="Bodoni MT"/>
          <w:b/>
        </w:rPr>
        <w:t xml:space="preserve">school </w:t>
      </w:r>
      <w:r w:rsidR="00E754E0">
        <w:rPr>
          <w:rFonts w:ascii="Bodoni MT" w:eastAsia="Bodoni MT" w:hAnsi="Bodoni MT" w:cs="Bodoni MT"/>
          <w:b/>
          <w:spacing w:val="-1"/>
        </w:rPr>
        <w:t>I</w:t>
      </w:r>
      <w:r w:rsidR="00E754E0">
        <w:rPr>
          <w:rFonts w:ascii="Bodoni MT" w:eastAsia="Bodoni MT" w:hAnsi="Bodoni MT" w:cs="Bodoni MT"/>
          <w:b/>
        </w:rPr>
        <w:t xml:space="preserve">ndia                                                </w:t>
      </w:r>
      <w:r w:rsidR="00D44A83">
        <w:rPr>
          <w:rFonts w:ascii="Bodoni MT" w:eastAsia="Bodoni MT" w:hAnsi="Bodoni MT" w:cs="Bodoni MT"/>
          <w:b/>
        </w:rPr>
        <w:t xml:space="preserve">                        June2007 </w:t>
      </w:r>
      <w:r w:rsidR="00E754E0">
        <w:rPr>
          <w:rFonts w:ascii="Bodoni MT" w:eastAsia="Bodoni MT" w:hAnsi="Bodoni MT" w:cs="Bodoni MT"/>
          <w:b/>
        </w:rPr>
        <w:t>to</w:t>
      </w:r>
      <w:r w:rsidR="00D44A83">
        <w:rPr>
          <w:rFonts w:ascii="Bodoni MT" w:eastAsia="Bodoni MT" w:hAnsi="Bodoni MT" w:cs="Bodoni MT"/>
          <w:b/>
        </w:rPr>
        <w:t xml:space="preserve"> </w:t>
      </w:r>
      <w:r w:rsidR="00E754E0">
        <w:rPr>
          <w:rFonts w:ascii="Bodoni MT" w:eastAsia="Bodoni MT" w:hAnsi="Bodoni MT" w:cs="Bodoni MT"/>
          <w:b/>
        </w:rPr>
        <w:t>S</w:t>
      </w:r>
      <w:r w:rsidR="00E754E0">
        <w:rPr>
          <w:rFonts w:ascii="Bodoni MT" w:eastAsia="Bodoni MT" w:hAnsi="Bodoni MT" w:cs="Bodoni MT"/>
          <w:b/>
          <w:spacing w:val="-1"/>
        </w:rPr>
        <w:t>e</w:t>
      </w:r>
      <w:r w:rsidR="00E754E0">
        <w:rPr>
          <w:rFonts w:ascii="Bodoni MT" w:eastAsia="Bodoni MT" w:hAnsi="Bodoni MT" w:cs="Bodoni MT"/>
          <w:b/>
        </w:rPr>
        <w:t>pt</w:t>
      </w:r>
      <w:r w:rsidR="00E754E0">
        <w:rPr>
          <w:rFonts w:ascii="Bodoni MT" w:eastAsia="Bodoni MT" w:hAnsi="Bodoni MT" w:cs="Bodoni MT"/>
          <w:b/>
          <w:spacing w:val="-3"/>
        </w:rPr>
        <w:t>e</w:t>
      </w:r>
      <w:r w:rsidR="00E754E0">
        <w:rPr>
          <w:rFonts w:ascii="Bodoni MT" w:eastAsia="Bodoni MT" w:hAnsi="Bodoni MT" w:cs="Bodoni MT"/>
          <w:b/>
        </w:rPr>
        <w:t>mber 2</w:t>
      </w:r>
      <w:r w:rsidR="00E754E0">
        <w:rPr>
          <w:rFonts w:ascii="Bodoni MT" w:eastAsia="Bodoni MT" w:hAnsi="Bodoni MT" w:cs="Bodoni MT"/>
          <w:b/>
          <w:spacing w:val="-3"/>
        </w:rPr>
        <w:t>0</w:t>
      </w:r>
      <w:r w:rsidR="00D44A83">
        <w:rPr>
          <w:rFonts w:ascii="Bodoni MT" w:eastAsia="Bodoni MT" w:hAnsi="Bodoni MT" w:cs="Bodoni MT"/>
          <w:b/>
        </w:rPr>
        <w:t>11</w:t>
      </w:r>
    </w:p>
    <w:p w:rsidR="00E754E0" w:rsidRDefault="00E754E0" w:rsidP="00EF79B5">
      <w:pPr>
        <w:spacing w:line="240" w:lineRule="exact"/>
        <w:ind w:left="180"/>
        <w:rPr>
          <w:rFonts w:ascii="Bodoni MT" w:eastAsia="Bodoni MT" w:hAnsi="Bodoni MT" w:cs="Bodoni MT"/>
        </w:rPr>
      </w:pPr>
      <w:proofErr w:type="spellStart"/>
      <w:r>
        <w:rPr>
          <w:rFonts w:ascii="Bodoni MT" w:eastAsia="Bodoni MT" w:hAnsi="Bodoni MT" w:cs="Bodoni MT"/>
          <w:b/>
          <w:position w:val="1"/>
        </w:rPr>
        <w:t>Co</w:t>
      </w:r>
      <w:r>
        <w:rPr>
          <w:rFonts w:ascii="Bodoni MT" w:eastAsia="Bodoni MT" w:hAnsi="Bodoni MT" w:cs="Bodoni MT"/>
          <w:b/>
          <w:spacing w:val="-3"/>
          <w:position w:val="1"/>
        </w:rPr>
        <w:t>o</w:t>
      </w:r>
      <w:r>
        <w:rPr>
          <w:rFonts w:ascii="Bodoni MT" w:eastAsia="Bodoni MT" w:hAnsi="Bodoni MT" w:cs="Bodoni MT"/>
          <w:b/>
          <w:spacing w:val="1"/>
          <w:position w:val="1"/>
        </w:rPr>
        <w:t>r</w:t>
      </w:r>
      <w:r>
        <w:rPr>
          <w:rFonts w:ascii="Bodoni MT" w:eastAsia="Bodoni MT" w:hAnsi="Bodoni MT" w:cs="Bodoni MT"/>
          <w:b/>
          <w:position w:val="1"/>
        </w:rPr>
        <w:t>din</w:t>
      </w:r>
      <w:r>
        <w:rPr>
          <w:rFonts w:ascii="Bodoni MT" w:eastAsia="Bodoni MT" w:hAnsi="Bodoni MT" w:cs="Bodoni MT"/>
          <w:b/>
          <w:spacing w:val="-2"/>
          <w:position w:val="1"/>
        </w:rPr>
        <w:t>at</w:t>
      </w:r>
      <w:r>
        <w:rPr>
          <w:rFonts w:ascii="Bodoni MT" w:eastAsia="Bodoni MT" w:hAnsi="Bodoni MT" w:cs="Bodoni MT"/>
          <w:b/>
          <w:position w:val="1"/>
        </w:rPr>
        <w:t>or</w:t>
      </w:r>
      <w:r>
        <w:rPr>
          <w:rFonts w:ascii="Bodoni MT" w:eastAsia="Bodoni MT" w:hAnsi="Bodoni MT" w:cs="Bodoni MT"/>
          <w:b/>
          <w:i/>
          <w:position w:val="1"/>
        </w:rPr>
        <w:t>|</w:t>
      </w:r>
      <w:r>
        <w:rPr>
          <w:rFonts w:ascii="Bodoni MT" w:eastAsia="Bodoni MT" w:hAnsi="Bodoni MT" w:cs="Bodoni MT"/>
          <w:b/>
          <w:spacing w:val="-3"/>
          <w:position w:val="1"/>
        </w:rPr>
        <w:t>A</w:t>
      </w:r>
      <w:r>
        <w:rPr>
          <w:rFonts w:ascii="Bodoni MT" w:eastAsia="Bodoni MT" w:hAnsi="Bodoni MT" w:cs="Bodoni MT"/>
          <w:b/>
          <w:spacing w:val="-1"/>
          <w:position w:val="1"/>
        </w:rPr>
        <w:t>s</w:t>
      </w:r>
      <w:r>
        <w:rPr>
          <w:rFonts w:ascii="Bodoni MT" w:eastAsia="Bodoni MT" w:hAnsi="Bodoni MT" w:cs="Bodoni MT"/>
          <w:b/>
          <w:spacing w:val="1"/>
          <w:position w:val="1"/>
        </w:rPr>
        <w:t>s</w:t>
      </w:r>
      <w:r>
        <w:rPr>
          <w:rFonts w:ascii="Bodoni MT" w:eastAsia="Bodoni MT" w:hAnsi="Bodoni MT" w:cs="Bodoni MT"/>
          <w:b/>
          <w:position w:val="1"/>
        </w:rPr>
        <w:t>o</w:t>
      </w:r>
      <w:r>
        <w:rPr>
          <w:rFonts w:ascii="Bodoni MT" w:eastAsia="Bodoni MT" w:hAnsi="Bodoni MT" w:cs="Bodoni MT"/>
          <w:b/>
          <w:spacing w:val="-1"/>
          <w:position w:val="1"/>
        </w:rPr>
        <w:t>c</w:t>
      </w:r>
      <w:r>
        <w:rPr>
          <w:rFonts w:ascii="Bodoni MT" w:eastAsia="Bodoni MT" w:hAnsi="Bodoni MT" w:cs="Bodoni MT"/>
          <w:b/>
          <w:position w:val="1"/>
        </w:rPr>
        <w:t>iate</w:t>
      </w:r>
      <w:proofErr w:type="spellEnd"/>
      <w:r w:rsidR="00C522A0">
        <w:rPr>
          <w:rFonts w:ascii="Bodoni MT" w:eastAsia="Bodoni MT" w:hAnsi="Bodoni MT" w:cs="Bodoni MT"/>
          <w:b/>
          <w:position w:val="1"/>
        </w:rPr>
        <w:t>|</w:t>
      </w:r>
    </w:p>
    <w:p w:rsidR="00E754E0" w:rsidRDefault="00E754E0" w:rsidP="00E754E0">
      <w:pPr>
        <w:spacing w:line="200" w:lineRule="exact"/>
      </w:pPr>
    </w:p>
    <w:p w:rsidR="00E754E0" w:rsidRDefault="00C522A0" w:rsidP="00881A97">
      <w:pPr>
        <w:spacing w:before="18" w:line="260" w:lineRule="exact"/>
        <w:ind w:left="220" w:right="720"/>
        <w:rPr>
          <w:rFonts w:ascii="Bodoni MT" w:eastAsia="Bodoni MT" w:hAnsi="Bodoni MT" w:cs="Bodoni MT"/>
        </w:rPr>
      </w:pPr>
      <w:r>
        <w:rPr>
          <w:rFonts w:ascii="Bodoni MT" w:eastAsia="Bodoni MT" w:hAnsi="Bodoni MT" w:cs="Bodoni MT"/>
        </w:rPr>
        <w:t xml:space="preserve">One of the leading </w:t>
      </w:r>
      <w:r w:rsidR="001F4C8F" w:rsidRPr="001F4C8F">
        <w:rPr>
          <w:rFonts w:ascii="Bodoni MT" w:eastAsia="Bodoni MT" w:hAnsi="Bodoni MT" w:cs="Bodoni MT"/>
        </w:rPr>
        <w:t>asset manage</w:t>
      </w:r>
      <w:r>
        <w:rPr>
          <w:rFonts w:ascii="Bodoni MT" w:eastAsia="Bodoni MT" w:hAnsi="Bodoni MT" w:cs="Bodoni MT"/>
        </w:rPr>
        <w:t>ment groups, serving many</w:t>
      </w:r>
      <w:r w:rsidR="001F4C8F" w:rsidRPr="001F4C8F">
        <w:rPr>
          <w:rFonts w:ascii="Bodoni MT" w:eastAsia="Bodoni MT" w:hAnsi="Bodoni MT" w:cs="Bodoni MT"/>
        </w:rPr>
        <w:t xml:space="preserve"> </w:t>
      </w:r>
      <w:proofErr w:type="spellStart"/>
      <w:r w:rsidR="00881A97">
        <w:rPr>
          <w:rFonts w:ascii="Bodoni MT" w:eastAsia="Bodoni MT" w:hAnsi="Bodoni MT" w:cs="Bodoni MT"/>
        </w:rPr>
        <w:t>parents</w:t>
      </w:r>
      <w:proofErr w:type="gramStart"/>
      <w:r w:rsidR="00881A97">
        <w:rPr>
          <w:rFonts w:ascii="Bodoni MT" w:eastAsia="Bodoni MT" w:hAnsi="Bodoni MT" w:cs="Bodoni MT"/>
        </w:rPr>
        <w:t>,students,helpers,technicians,bus</w:t>
      </w:r>
      <w:proofErr w:type="spellEnd"/>
      <w:proofErr w:type="gramEnd"/>
      <w:r w:rsidR="00881A97">
        <w:rPr>
          <w:rFonts w:ascii="Bodoni MT" w:eastAsia="Bodoni MT" w:hAnsi="Bodoni MT" w:cs="Bodoni MT"/>
        </w:rPr>
        <w:t xml:space="preserve"> drivers etc for betterment of students</w:t>
      </w:r>
    </w:p>
    <w:p w:rsidR="00E754E0" w:rsidRDefault="00E754E0" w:rsidP="00E754E0">
      <w:pPr>
        <w:tabs>
          <w:tab w:val="left" w:pos="1260"/>
        </w:tabs>
        <w:spacing w:before="41" w:line="220" w:lineRule="exact"/>
        <w:ind w:left="1300" w:right="317" w:hanging="362"/>
        <w:rPr>
          <w:rFonts w:ascii="Symbol" w:eastAsia="Symbol" w:hAnsi="Symbol" w:cs="Symbol"/>
        </w:rPr>
      </w:pPr>
      <w:r w:rsidRPr="00EF79B5">
        <w:rPr>
          <w:rFonts w:ascii="Symbol" w:eastAsia="Symbol" w:hAnsi="Symbol" w:cs="Symbol"/>
          <w:color w:val="C0504D"/>
          <w:spacing w:val="-1"/>
          <w:sz w:val="22"/>
          <w:szCs w:val="22"/>
        </w:rPr>
        <w:t></w:t>
      </w:r>
      <w:r w:rsidR="00EF79B5" w:rsidRPr="00EF79B5">
        <w:rPr>
          <w:rFonts w:ascii="Symbol" w:eastAsia="Symbol" w:hAnsi="Symbol" w:cs="Symbol"/>
          <w:spacing w:val="-1"/>
          <w:position w:val="1"/>
          <w:sz w:val="22"/>
          <w:szCs w:val="22"/>
        </w:rPr>
        <w:t></w:t>
      </w:r>
      <w:r w:rsidR="00DE3DBA">
        <w:rPr>
          <w:rFonts w:ascii="Symbol" w:eastAsia="Symbol" w:hAnsi="Symbol" w:cs="Symbol"/>
          <w:spacing w:val="-1"/>
          <w:position w:val="1"/>
          <w:sz w:val="22"/>
          <w:szCs w:val="22"/>
        </w:rPr>
        <w:t></w:t>
      </w:r>
      <w:r w:rsidR="00DE3DBA">
        <w:rPr>
          <w:rFonts w:ascii="Symbol" w:eastAsia="Symbol" w:hAnsi="Symbol" w:cs="Symbol"/>
          <w:spacing w:val="-1"/>
          <w:position w:val="1"/>
          <w:sz w:val="22"/>
          <w:szCs w:val="22"/>
        </w:rPr>
        <w:t></w:t>
      </w:r>
      <w:r w:rsidR="00DE3DBA">
        <w:rPr>
          <w:rFonts w:ascii="Symbol" w:eastAsia="Symbol" w:hAnsi="Symbol" w:cs="Symbol"/>
          <w:spacing w:val="-1"/>
          <w:position w:val="1"/>
          <w:sz w:val="22"/>
          <w:szCs w:val="22"/>
        </w:rPr>
        <w:t></w:t>
      </w:r>
      <w:r>
        <w:rPr>
          <w:rFonts w:ascii="Bodoni MT" w:eastAsia="Bodoni MT" w:hAnsi="Bodoni MT" w:cs="Bodoni MT"/>
        </w:rPr>
        <w:t>Wi</w:t>
      </w:r>
      <w:r>
        <w:rPr>
          <w:rFonts w:ascii="Bodoni MT" w:eastAsia="Bodoni MT" w:hAnsi="Bodoni MT" w:cs="Bodoni MT"/>
          <w:spacing w:val="1"/>
        </w:rPr>
        <w:t>t</w:t>
      </w:r>
      <w:r>
        <w:rPr>
          <w:rFonts w:ascii="Bodoni MT" w:eastAsia="Bodoni MT" w:hAnsi="Bodoni MT" w:cs="Bodoni MT"/>
        </w:rPr>
        <w:t>h</w:t>
      </w:r>
      <w:r w:rsidR="00D44A83">
        <w:rPr>
          <w:rFonts w:ascii="Bodoni MT" w:eastAsia="Bodoni MT" w:hAnsi="Bodoni MT" w:cs="Bodoni MT"/>
        </w:rPr>
        <w:t xml:space="preserve"> </w:t>
      </w:r>
      <w:r>
        <w:rPr>
          <w:rFonts w:ascii="Bodoni MT" w:eastAsia="Bodoni MT" w:hAnsi="Bodoni MT" w:cs="Bodoni MT"/>
          <w:spacing w:val="-1"/>
        </w:rPr>
        <w:t>e</w:t>
      </w:r>
      <w:r>
        <w:rPr>
          <w:rFonts w:ascii="Bodoni MT" w:eastAsia="Bodoni MT" w:hAnsi="Bodoni MT" w:cs="Bodoni MT"/>
        </w:rPr>
        <w:t>xc</w:t>
      </w:r>
      <w:r>
        <w:rPr>
          <w:rFonts w:ascii="Bodoni MT" w:eastAsia="Bodoni MT" w:hAnsi="Bodoni MT" w:cs="Bodoni MT"/>
          <w:spacing w:val="-1"/>
        </w:rPr>
        <w:t>e</w:t>
      </w:r>
      <w:r>
        <w:rPr>
          <w:rFonts w:ascii="Bodoni MT" w:eastAsia="Bodoni MT" w:hAnsi="Bodoni MT" w:cs="Bodoni MT"/>
        </w:rPr>
        <w:t>ll</w:t>
      </w:r>
      <w:r>
        <w:rPr>
          <w:rFonts w:ascii="Bodoni MT" w:eastAsia="Bodoni MT" w:hAnsi="Bodoni MT" w:cs="Bodoni MT"/>
          <w:spacing w:val="-3"/>
        </w:rPr>
        <w:t>e</w:t>
      </w:r>
      <w:r>
        <w:rPr>
          <w:rFonts w:ascii="Bodoni MT" w:eastAsia="Bodoni MT" w:hAnsi="Bodoni MT" w:cs="Bodoni MT"/>
        </w:rPr>
        <w:t>nt</w:t>
      </w:r>
      <w:r w:rsidR="00D44A83">
        <w:rPr>
          <w:rFonts w:ascii="Bodoni MT" w:eastAsia="Bodoni MT" w:hAnsi="Bodoni MT" w:cs="Bodoni MT"/>
        </w:rPr>
        <w:t xml:space="preserve"> </w:t>
      </w:r>
      <w:r>
        <w:rPr>
          <w:rFonts w:ascii="Bodoni MT" w:eastAsia="Bodoni MT" w:hAnsi="Bodoni MT" w:cs="Bodoni MT"/>
          <w:spacing w:val="-1"/>
        </w:rPr>
        <w:t>c</w:t>
      </w:r>
      <w:r>
        <w:rPr>
          <w:rFonts w:ascii="Bodoni MT" w:eastAsia="Bodoni MT" w:hAnsi="Bodoni MT" w:cs="Bodoni MT"/>
        </w:rPr>
        <w:t>o</w:t>
      </w:r>
      <w:r>
        <w:rPr>
          <w:rFonts w:ascii="Bodoni MT" w:eastAsia="Bodoni MT" w:hAnsi="Bodoni MT" w:cs="Bodoni MT"/>
          <w:spacing w:val="-3"/>
        </w:rPr>
        <w:t>o</w:t>
      </w:r>
      <w:r>
        <w:rPr>
          <w:rFonts w:ascii="Bodoni MT" w:eastAsia="Bodoni MT" w:hAnsi="Bodoni MT" w:cs="Bodoni MT"/>
          <w:spacing w:val="1"/>
        </w:rPr>
        <w:t>r</w:t>
      </w:r>
      <w:r>
        <w:rPr>
          <w:rFonts w:ascii="Bodoni MT" w:eastAsia="Bodoni MT" w:hAnsi="Bodoni MT" w:cs="Bodoni MT"/>
        </w:rPr>
        <w:t>d</w:t>
      </w:r>
      <w:r>
        <w:rPr>
          <w:rFonts w:ascii="Bodoni MT" w:eastAsia="Bodoni MT" w:hAnsi="Bodoni MT" w:cs="Bodoni MT"/>
          <w:spacing w:val="-2"/>
        </w:rPr>
        <w:t>i</w:t>
      </w:r>
      <w:r>
        <w:rPr>
          <w:rFonts w:ascii="Bodoni MT" w:eastAsia="Bodoni MT" w:hAnsi="Bodoni MT" w:cs="Bodoni MT"/>
        </w:rPr>
        <w:t>na</w:t>
      </w:r>
      <w:r>
        <w:rPr>
          <w:rFonts w:ascii="Bodoni MT" w:eastAsia="Bodoni MT" w:hAnsi="Bodoni MT" w:cs="Bodoni MT"/>
          <w:spacing w:val="1"/>
        </w:rPr>
        <w:t>t</w:t>
      </w:r>
      <w:r>
        <w:rPr>
          <w:rFonts w:ascii="Bodoni MT" w:eastAsia="Bodoni MT" w:hAnsi="Bodoni MT" w:cs="Bodoni MT"/>
        </w:rPr>
        <w:t>i</w:t>
      </w:r>
      <w:r>
        <w:rPr>
          <w:rFonts w:ascii="Bodoni MT" w:eastAsia="Bodoni MT" w:hAnsi="Bodoni MT" w:cs="Bodoni MT"/>
          <w:spacing w:val="-2"/>
        </w:rPr>
        <w:t>o</w:t>
      </w:r>
      <w:r>
        <w:rPr>
          <w:rFonts w:ascii="Bodoni MT" w:eastAsia="Bodoni MT" w:hAnsi="Bodoni MT" w:cs="Bodoni MT"/>
        </w:rPr>
        <w:t>n</w:t>
      </w:r>
      <w:r w:rsidR="00D44A83">
        <w:rPr>
          <w:rFonts w:ascii="Bodoni MT" w:eastAsia="Bodoni MT" w:hAnsi="Bodoni MT" w:cs="Bodoni MT"/>
        </w:rPr>
        <w:t xml:space="preserve"> </w:t>
      </w:r>
      <w:r>
        <w:rPr>
          <w:rFonts w:ascii="Bodoni MT" w:eastAsia="Bodoni MT" w:hAnsi="Bodoni MT" w:cs="Bodoni MT"/>
        </w:rPr>
        <w:t>and</w:t>
      </w:r>
      <w:r w:rsidR="00D44A83">
        <w:rPr>
          <w:rFonts w:ascii="Bodoni MT" w:eastAsia="Bodoni MT" w:hAnsi="Bodoni MT" w:cs="Bodoni MT"/>
        </w:rPr>
        <w:t xml:space="preserve"> </w:t>
      </w:r>
      <w:r>
        <w:rPr>
          <w:rFonts w:ascii="Bodoni MT" w:eastAsia="Bodoni MT" w:hAnsi="Bodoni MT" w:cs="Bodoni MT"/>
          <w:spacing w:val="-2"/>
        </w:rPr>
        <w:t>m</w:t>
      </w:r>
      <w:r>
        <w:rPr>
          <w:rFonts w:ascii="Bodoni MT" w:eastAsia="Bodoni MT" w:hAnsi="Bodoni MT" w:cs="Bodoni MT"/>
        </w:rPr>
        <w:t>ul</w:t>
      </w:r>
      <w:r>
        <w:rPr>
          <w:rFonts w:ascii="Bodoni MT" w:eastAsia="Bodoni MT" w:hAnsi="Bodoni MT" w:cs="Bodoni MT"/>
          <w:spacing w:val="2"/>
        </w:rPr>
        <w:t>t</w:t>
      </w:r>
      <w:r>
        <w:rPr>
          <w:rFonts w:ascii="Bodoni MT" w:eastAsia="Bodoni MT" w:hAnsi="Bodoni MT" w:cs="Bodoni MT"/>
          <w:spacing w:val="3"/>
        </w:rPr>
        <w:t>i</w:t>
      </w:r>
      <w:r>
        <w:t>-</w:t>
      </w:r>
      <w:r>
        <w:rPr>
          <w:rFonts w:ascii="Bodoni MT" w:eastAsia="Bodoni MT" w:hAnsi="Bodoni MT" w:cs="Bodoni MT"/>
          <w:spacing w:val="1"/>
        </w:rPr>
        <w:t>t</w:t>
      </w:r>
      <w:r>
        <w:rPr>
          <w:rFonts w:ascii="Bodoni MT" w:eastAsia="Bodoni MT" w:hAnsi="Bodoni MT" w:cs="Bodoni MT"/>
        </w:rPr>
        <w:t>a</w:t>
      </w:r>
      <w:r>
        <w:rPr>
          <w:rFonts w:ascii="Bodoni MT" w:eastAsia="Bodoni MT" w:hAnsi="Bodoni MT" w:cs="Bodoni MT"/>
          <w:spacing w:val="1"/>
        </w:rPr>
        <w:t>s</w:t>
      </w:r>
      <w:r>
        <w:rPr>
          <w:rFonts w:ascii="Bodoni MT" w:eastAsia="Bodoni MT" w:hAnsi="Bodoni MT" w:cs="Bodoni MT"/>
          <w:spacing w:val="-2"/>
        </w:rPr>
        <w:t>k</w:t>
      </w:r>
      <w:r>
        <w:rPr>
          <w:rFonts w:ascii="Bodoni MT" w:eastAsia="Bodoni MT" w:hAnsi="Bodoni MT" w:cs="Bodoni MT"/>
        </w:rPr>
        <w:t>ing</w:t>
      </w:r>
      <w:r w:rsidR="00D44A83">
        <w:rPr>
          <w:rFonts w:ascii="Bodoni MT" w:eastAsia="Bodoni MT" w:hAnsi="Bodoni MT" w:cs="Bodoni MT"/>
        </w:rPr>
        <w:t xml:space="preserve"> </w:t>
      </w:r>
      <w:r>
        <w:rPr>
          <w:rFonts w:ascii="Bodoni MT" w:eastAsia="Bodoni MT" w:hAnsi="Bodoni MT" w:cs="Bodoni MT"/>
        </w:rPr>
        <w:t>ab</w:t>
      </w:r>
      <w:r>
        <w:rPr>
          <w:rFonts w:ascii="Bodoni MT" w:eastAsia="Bodoni MT" w:hAnsi="Bodoni MT" w:cs="Bodoni MT"/>
          <w:spacing w:val="-2"/>
        </w:rPr>
        <w:t>i</w:t>
      </w:r>
      <w:r>
        <w:rPr>
          <w:rFonts w:ascii="Bodoni MT" w:eastAsia="Bodoni MT" w:hAnsi="Bodoni MT" w:cs="Bodoni MT"/>
        </w:rPr>
        <w:t>li</w:t>
      </w:r>
      <w:r>
        <w:rPr>
          <w:rFonts w:ascii="Bodoni MT" w:eastAsia="Bodoni MT" w:hAnsi="Bodoni MT" w:cs="Bodoni MT"/>
          <w:spacing w:val="-1"/>
        </w:rPr>
        <w:t>t</w:t>
      </w:r>
      <w:r>
        <w:rPr>
          <w:rFonts w:ascii="Bodoni MT" w:eastAsia="Bodoni MT" w:hAnsi="Bodoni MT" w:cs="Bodoni MT"/>
        </w:rPr>
        <w:t>y,</w:t>
      </w:r>
      <w:r w:rsidR="00D44A83">
        <w:rPr>
          <w:rFonts w:ascii="Bodoni MT" w:eastAsia="Bodoni MT" w:hAnsi="Bodoni MT" w:cs="Bodoni MT"/>
        </w:rPr>
        <w:t xml:space="preserve"> </w:t>
      </w:r>
      <w:r>
        <w:rPr>
          <w:rFonts w:ascii="Bodoni MT" w:eastAsia="Bodoni MT" w:hAnsi="Bodoni MT" w:cs="Bodoni MT"/>
        </w:rPr>
        <w:t>p</w:t>
      </w:r>
      <w:r>
        <w:rPr>
          <w:rFonts w:ascii="Bodoni MT" w:eastAsia="Bodoni MT" w:hAnsi="Bodoni MT" w:cs="Bodoni MT"/>
          <w:spacing w:val="1"/>
        </w:rPr>
        <w:t>r</w:t>
      </w:r>
      <w:r>
        <w:rPr>
          <w:rFonts w:ascii="Bodoni MT" w:eastAsia="Bodoni MT" w:hAnsi="Bodoni MT" w:cs="Bodoni MT"/>
          <w:spacing w:val="-3"/>
        </w:rPr>
        <w:t>o</w:t>
      </w:r>
      <w:r>
        <w:rPr>
          <w:rFonts w:ascii="Bodoni MT" w:eastAsia="Bodoni MT" w:hAnsi="Bodoni MT" w:cs="Bodoni MT"/>
        </w:rPr>
        <w:t>mo</w:t>
      </w:r>
      <w:r>
        <w:rPr>
          <w:rFonts w:ascii="Bodoni MT" w:eastAsia="Bodoni MT" w:hAnsi="Bodoni MT" w:cs="Bodoni MT"/>
          <w:spacing w:val="1"/>
        </w:rPr>
        <w:t>t</w:t>
      </w:r>
      <w:r>
        <w:rPr>
          <w:rFonts w:ascii="Bodoni MT" w:eastAsia="Bodoni MT" w:hAnsi="Bodoni MT" w:cs="Bodoni MT"/>
          <w:spacing w:val="-3"/>
        </w:rPr>
        <w:t>e</w:t>
      </w:r>
      <w:r>
        <w:rPr>
          <w:rFonts w:ascii="Bodoni MT" w:eastAsia="Bodoni MT" w:hAnsi="Bodoni MT" w:cs="Bodoni MT"/>
        </w:rPr>
        <w:t>d</w:t>
      </w:r>
      <w:r w:rsidR="00C522A0">
        <w:rPr>
          <w:rFonts w:ascii="Bodoni MT" w:eastAsia="Bodoni MT" w:hAnsi="Bodoni MT" w:cs="Bodoni MT"/>
        </w:rPr>
        <w:t xml:space="preserve"> </w:t>
      </w:r>
      <w:r>
        <w:rPr>
          <w:rFonts w:ascii="Bodoni MT" w:eastAsia="Bodoni MT" w:hAnsi="Bodoni MT" w:cs="Bodoni MT"/>
          <w:spacing w:val="-2"/>
        </w:rPr>
        <w:t>f</w:t>
      </w:r>
      <w:r>
        <w:rPr>
          <w:rFonts w:ascii="Bodoni MT" w:eastAsia="Bodoni MT" w:hAnsi="Bodoni MT" w:cs="Bodoni MT"/>
          <w:spacing w:val="1"/>
        </w:rPr>
        <w:t>r</w:t>
      </w:r>
      <w:r>
        <w:rPr>
          <w:rFonts w:ascii="Bodoni MT" w:eastAsia="Bodoni MT" w:hAnsi="Bodoni MT" w:cs="Bodoni MT"/>
        </w:rPr>
        <w:t>om</w:t>
      </w:r>
      <w:r w:rsidR="00C522A0">
        <w:rPr>
          <w:rFonts w:ascii="Bodoni MT" w:eastAsia="Bodoni MT" w:hAnsi="Bodoni MT" w:cs="Bodoni MT"/>
        </w:rPr>
        <w:t xml:space="preserve"> </w:t>
      </w:r>
      <w:r>
        <w:rPr>
          <w:rFonts w:ascii="Bodoni MT" w:eastAsia="Bodoni MT" w:hAnsi="Bodoni MT" w:cs="Bodoni MT"/>
        </w:rPr>
        <w:t>i</w:t>
      </w:r>
      <w:r>
        <w:rPr>
          <w:rFonts w:ascii="Bodoni MT" w:eastAsia="Bodoni MT" w:hAnsi="Bodoni MT" w:cs="Bodoni MT"/>
          <w:spacing w:val="-2"/>
        </w:rPr>
        <w:t>n</w:t>
      </w:r>
      <w:r w:rsidR="00C522A0">
        <w:rPr>
          <w:rFonts w:ascii="Bodoni MT" w:eastAsia="Bodoni MT" w:hAnsi="Bodoni MT" w:cs="Bodoni MT"/>
          <w:spacing w:val="-2"/>
        </w:rPr>
        <w:t xml:space="preserve"> </w:t>
      </w:r>
      <w:r>
        <w:rPr>
          <w:rFonts w:ascii="Bodoni MT" w:eastAsia="Bodoni MT" w:hAnsi="Bodoni MT" w:cs="Bodoni MT"/>
        </w:rPr>
        <w:t>bou</w:t>
      </w:r>
      <w:r>
        <w:rPr>
          <w:rFonts w:ascii="Bodoni MT" w:eastAsia="Bodoni MT" w:hAnsi="Bodoni MT" w:cs="Bodoni MT"/>
          <w:spacing w:val="-2"/>
        </w:rPr>
        <w:t>n</w:t>
      </w:r>
      <w:r>
        <w:rPr>
          <w:rFonts w:ascii="Bodoni MT" w:eastAsia="Bodoni MT" w:hAnsi="Bodoni MT" w:cs="Bodoni MT"/>
        </w:rPr>
        <w:t>d</w:t>
      </w:r>
      <w:r w:rsidR="00C522A0">
        <w:rPr>
          <w:rFonts w:ascii="Bodoni MT" w:eastAsia="Bodoni MT" w:hAnsi="Bodoni MT" w:cs="Bodoni MT"/>
        </w:rPr>
        <w:t xml:space="preserve"> </w:t>
      </w:r>
      <w:r>
        <w:rPr>
          <w:rFonts w:ascii="Bodoni MT" w:eastAsia="Bodoni MT" w:hAnsi="Bodoni MT" w:cs="Bodoni MT"/>
          <w:spacing w:val="1"/>
        </w:rPr>
        <w:t>t</w:t>
      </w:r>
      <w:r>
        <w:rPr>
          <w:rFonts w:ascii="Bodoni MT" w:eastAsia="Bodoni MT" w:hAnsi="Bodoni MT" w:cs="Bodoni MT"/>
        </w:rPr>
        <w:t>o</w:t>
      </w:r>
      <w:r w:rsidR="00C522A0">
        <w:rPr>
          <w:rFonts w:ascii="Bodoni MT" w:eastAsia="Bodoni MT" w:hAnsi="Bodoni MT" w:cs="Bodoni MT"/>
        </w:rPr>
        <w:t xml:space="preserve"> </w:t>
      </w:r>
      <w:r>
        <w:rPr>
          <w:rFonts w:ascii="Bodoni MT" w:eastAsia="Bodoni MT" w:hAnsi="Bodoni MT" w:cs="Bodoni MT"/>
        </w:rPr>
        <w:t>live</w:t>
      </w:r>
      <w:r w:rsidR="00C522A0">
        <w:rPr>
          <w:rFonts w:ascii="Bodoni MT" w:eastAsia="Bodoni MT" w:hAnsi="Bodoni MT" w:cs="Bodoni MT"/>
        </w:rPr>
        <w:t xml:space="preserve"> </w:t>
      </w:r>
      <w:r w:rsidR="00881A97">
        <w:rPr>
          <w:rFonts w:ascii="Bodoni MT" w:eastAsia="Bodoni MT" w:hAnsi="Bodoni MT" w:cs="Bodoni MT"/>
        </w:rPr>
        <w:t>discussion</w:t>
      </w:r>
    </w:p>
    <w:p w:rsidR="00E754E0" w:rsidRDefault="00E754E0" w:rsidP="00E754E0">
      <w:pPr>
        <w:spacing w:line="260" w:lineRule="exact"/>
        <w:ind w:left="940"/>
        <w:rPr>
          <w:rFonts w:ascii="Bodoni MT" w:eastAsia="Bodoni MT" w:hAnsi="Bodoni MT" w:cs="Bodoni MT"/>
        </w:rPr>
      </w:pPr>
      <w:r w:rsidRPr="00EF79B5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 w:rsidRPr="00EF79B5">
        <w:rPr>
          <w:rFonts w:ascii="Symbol" w:eastAsia="Symbol" w:hAnsi="Symbol" w:cs="Symbol"/>
          <w:spacing w:val="-1"/>
          <w:position w:val="1"/>
          <w:sz w:val="22"/>
          <w:szCs w:val="22"/>
        </w:rPr>
        <w:t></w:t>
      </w:r>
      <w:r w:rsidRPr="00EF79B5">
        <w:rPr>
          <w:rFonts w:ascii="Symbol" w:eastAsia="Symbol" w:hAnsi="Symbol" w:cs="Symbol"/>
          <w:spacing w:val="-1"/>
          <w:position w:val="1"/>
          <w:sz w:val="22"/>
          <w:szCs w:val="22"/>
        </w:rPr>
        <w:t></w:t>
      </w:r>
      <w:r>
        <w:rPr>
          <w:rFonts w:ascii="Symbol" w:eastAsia="Symbol" w:hAnsi="Symbol" w:cs="Symbol"/>
          <w:position w:val="1"/>
        </w:rPr>
        <w:t></w:t>
      </w:r>
      <w:r w:rsidR="00EF79B5"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Bodoni MT" w:eastAsia="Bodoni MT" w:hAnsi="Bodoni MT" w:cs="Bodoni MT"/>
          <w:position w:val="1"/>
        </w:rPr>
        <w:t>Re</w:t>
      </w:r>
      <w:r>
        <w:rPr>
          <w:rFonts w:ascii="Bodoni MT" w:eastAsia="Bodoni MT" w:hAnsi="Bodoni MT" w:cs="Bodoni MT"/>
          <w:spacing w:val="1"/>
          <w:position w:val="1"/>
        </w:rPr>
        <w:t>s</w:t>
      </w:r>
      <w:r>
        <w:rPr>
          <w:rFonts w:ascii="Bodoni MT" w:eastAsia="Bodoni MT" w:hAnsi="Bodoni MT" w:cs="Bodoni MT"/>
          <w:position w:val="1"/>
        </w:rPr>
        <w:t>o</w:t>
      </w:r>
      <w:r>
        <w:rPr>
          <w:rFonts w:ascii="Bodoni MT" w:eastAsia="Bodoni MT" w:hAnsi="Bodoni MT" w:cs="Bodoni MT"/>
          <w:spacing w:val="-2"/>
          <w:position w:val="1"/>
        </w:rPr>
        <w:t>l</w:t>
      </w:r>
      <w:r>
        <w:rPr>
          <w:rFonts w:ascii="Bodoni MT" w:eastAsia="Bodoni MT" w:hAnsi="Bodoni MT" w:cs="Bodoni MT"/>
          <w:position w:val="1"/>
        </w:rPr>
        <w:t>vi</w:t>
      </w:r>
      <w:r>
        <w:rPr>
          <w:rFonts w:ascii="Bodoni MT" w:eastAsia="Bodoni MT" w:hAnsi="Bodoni MT" w:cs="Bodoni MT"/>
          <w:spacing w:val="1"/>
          <w:position w:val="1"/>
        </w:rPr>
        <w:t>n</w:t>
      </w:r>
      <w:r>
        <w:rPr>
          <w:rFonts w:ascii="Bodoni MT" w:eastAsia="Bodoni MT" w:hAnsi="Bodoni MT" w:cs="Bodoni MT"/>
          <w:position w:val="1"/>
        </w:rPr>
        <w:t>g</w:t>
      </w:r>
      <w:r w:rsidR="00C522A0">
        <w:rPr>
          <w:rFonts w:ascii="Bodoni MT" w:eastAsia="Bodoni MT" w:hAnsi="Bodoni MT" w:cs="Bodoni MT"/>
          <w:position w:val="1"/>
        </w:rPr>
        <w:t xml:space="preserve"> </w:t>
      </w:r>
      <w:proofErr w:type="gramStart"/>
      <w:r w:rsidR="00881A97">
        <w:rPr>
          <w:rFonts w:ascii="Bodoni MT" w:eastAsia="Bodoni MT" w:hAnsi="Bodoni MT" w:cs="Bodoni MT"/>
          <w:spacing w:val="-1"/>
          <w:position w:val="1"/>
        </w:rPr>
        <w:t>parents</w:t>
      </w:r>
      <w:r w:rsidR="00C522A0">
        <w:rPr>
          <w:rFonts w:ascii="Bodoni MT" w:eastAsia="Bodoni MT" w:hAnsi="Bodoni MT" w:cs="Bodoni MT"/>
          <w:position w:val="1"/>
        </w:rPr>
        <w:t xml:space="preserve"> </w:t>
      </w:r>
      <w:r>
        <w:rPr>
          <w:rFonts w:ascii="Bodoni MT" w:eastAsia="Bodoni MT" w:hAnsi="Bodoni MT" w:cs="Bodoni MT"/>
          <w:position w:val="1"/>
        </w:rPr>
        <w:t xml:space="preserve"> </w:t>
      </w:r>
      <w:r>
        <w:rPr>
          <w:rFonts w:ascii="Bodoni MT" w:eastAsia="Bodoni MT" w:hAnsi="Bodoni MT" w:cs="Bodoni MT"/>
          <w:spacing w:val="-2"/>
          <w:position w:val="1"/>
        </w:rPr>
        <w:t>q</w:t>
      </w:r>
      <w:r>
        <w:rPr>
          <w:rFonts w:ascii="Bodoni MT" w:eastAsia="Bodoni MT" w:hAnsi="Bodoni MT" w:cs="Bodoni MT"/>
          <w:position w:val="1"/>
        </w:rPr>
        <w:t>ue</w:t>
      </w:r>
      <w:r>
        <w:rPr>
          <w:rFonts w:ascii="Bodoni MT" w:eastAsia="Bodoni MT" w:hAnsi="Bodoni MT" w:cs="Bodoni MT"/>
          <w:spacing w:val="1"/>
          <w:position w:val="1"/>
        </w:rPr>
        <w:t>r</w:t>
      </w:r>
      <w:r>
        <w:rPr>
          <w:rFonts w:ascii="Bodoni MT" w:eastAsia="Bodoni MT" w:hAnsi="Bodoni MT" w:cs="Bodoni MT"/>
          <w:position w:val="1"/>
        </w:rPr>
        <w:t>y</w:t>
      </w:r>
      <w:proofErr w:type="gramEnd"/>
      <w:r w:rsidR="00C522A0">
        <w:rPr>
          <w:rFonts w:ascii="Bodoni MT" w:eastAsia="Bodoni MT" w:hAnsi="Bodoni MT" w:cs="Bodoni MT"/>
          <w:position w:val="1"/>
        </w:rPr>
        <w:t xml:space="preserve"> </w:t>
      </w:r>
      <w:r>
        <w:rPr>
          <w:rFonts w:ascii="Bodoni MT" w:eastAsia="Bodoni MT" w:hAnsi="Bodoni MT" w:cs="Bodoni MT"/>
          <w:position w:val="1"/>
        </w:rPr>
        <w:t>at giv</w:t>
      </w:r>
      <w:r>
        <w:rPr>
          <w:rFonts w:ascii="Bodoni MT" w:eastAsia="Bodoni MT" w:hAnsi="Bodoni MT" w:cs="Bodoni MT"/>
          <w:spacing w:val="-3"/>
          <w:position w:val="1"/>
        </w:rPr>
        <w:t>e</w:t>
      </w:r>
      <w:r>
        <w:rPr>
          <w:rFonts w:ascii="Bodoni MT" w:eastAsia="Bodoni MT" w:hAnsi="Bodoni MT" w:cs="Bodoni MT"/>
          <w:position w:val="1"/>
        </w:rPr>
        <w:t>n</w:t>
      </w:r>
      <w:r w:rsidR="005943F8">
        <w:rPr>
          <w:rFonts w:ascii="Bodoni MT" w:eastAsia="Bodoni MT" w:hAnsi="Bodoni MT" w:cs="Bodoni MT"/>
          <w:position w:val="1"/>
        </w:rPr>
        <w:t xml:space="preserve"> time</w:t>
      </w:r>
      <w:r>
        <w:rPr>
          <w:rFonts w:ascii="Bodoni MT" w:eastAsia="Bodoni MT" w:hAnsi="Bodoni MT" w:cs="Bodoni MT"/>
          <w:position w:val="1"/>
        </w:rPr>
        <w:t>.</w:t>
      </w:r>
    </w:p>
    <w:p w:rsidR="00E754E0" w:rsidRPr="00D44A83" w:rsidRDefault="00E754E0" w:rsidP="00D44A83">
      <w:pPr>
        <w:spacing w:line="240" w:lineRule="exact"/>
        <w:ind w:left="940"/>
        <w:rPr>
          <w:rFonts w:ascii="Bodoni MT" w:eastAsia="Bodoni MT" w:hAnsi="Bodoni MT" w:cs="Bodoni MT"/>
          <w:sz w:val="21"/>
          <w:szCs w:val="21"/>
        </w:rPr>
      </w:pPr>
      <w:r w:rsidRPr="00EF79B5">
        <w:rPr>
          <w:rFonts w:ascii="Symbol" w:eastAsia="Symbol" w:hAnsi="Symbol" w:cs="Symbol"/>
          <w:spacing w:val="-1"/>
          <w:position w:val="1"/>
          <w:sz w:val="22"/>
          <w:szCs w:val="22"/>
        </w:rPr>
        <w:t>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c</w:t>
      </w:r>
      <w:r>
        <w:rPr>
          <w:rFonts w:ascii="Bodoni MT" w:eastAsia="Bodoni MT" w:hAnsi="Bodoni MT" w:cs="Bodoni MT"/>
          <w:position w:val="1"/>
          <w:sz w:val="21"/>
          <w:szCs w:val="21"/>
        </w:rPr>
        <w:t>t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iv</w:t>
      </w:r>
      <w:r>
        <w:rPr>
          <w:rFonts w:ascii="Bodoni MT" w:eastAsia="Bodoni MT" w:hAnsi="Bodoni MT" w:cs="Bodoni MT"/>
          <w:position w:val="1"/>
          <w:sz w:val="21"/>
          <w:szCs w:val="21"/>
        </w:rPr>
        <w:t>e par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t</w:t>
      </w:r>
      <w:r>
        <w:rPr>
          <w:rFonts w:ascii="Bodoni MT" w:eastAsia="Bodoni MT" w:hAnsi="Bodoni MT" w:cs="Bodoni MT"/>
          <w:position w:val="1"/>
          <w:sz w:val="21"/>
          <w:szCs w:val="21"/>
        </w:rPr>
        <w:t>i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c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i</w:t>
      </w:r>
      <w:r>
        <w:rPr>
          <w:rFonts w:ascii="Bodoni MT" w:eastAsia="Bodoni MT" w:hAnsi="Bodoni MT" w:cs="Bodoni MT"/>
          <w:position w:val="1"/>
          <w:sz w:val="21"/>
          <w:szCs w:val="21"/>
        </w:rPr>
        <w:t>pa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t</w:t>
      </w:r>
      <w:r>
        <w:rPr>
          <w:rFonts w:ascii="Bodoni MT" w:eastAsia="Bodoni MT" w:hAnsi="Bodoni MT" w:cs="Bodoni MT"/>
          <w:position w:val="1"/>
          <w:sz w:val="21"/>
          <w:szCs w:val="21"/>
        </w:rPr>
        <w:t>ion</w:t>
      </w:r>
      <w:r w:rsidR="00C522A0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i</w:t>
      </w:r>
      <w:r>
        <w:rPr>
          <w:rFonts w:ascii="Bodoni MT" w:eastAsia="Bodoni MT" w:hAnsi="Bodoni MT" w:cs="Bodoni MT"/>
          <w:position w:val="1"/>
          <w:sz w:val="21"/>
          <w:szCs w:val="21"/>
        </w:rPr>
        <w:t>n</w:t>
      </w:r>
      <w:r w:rsidR="00C522A0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r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so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l</w:t>
      </w:r>
      <w:r>
        <w:rPr>
          <w:rFonts w:ascii="Bodoni MT" w:eastAsia="Bodoni MT" w:hAnsi="Bodoni MT" w:cs="Bodoni MT"/>
          <w:position w:val="1"/>
          <w:sz w:val="21"/>
          <w:szCs w:val="21"/>
        </w:rPr>
        <w:t>v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i</w:t>
      </w:r>
      <w:r>
        <w:rPr>
          <w:rFonts w:ascii="Bodoni MT" w:eastAsia="Bodoni MT" w:hAnsi="Bodoni MT" w:cs="Bodoni MT"/>
          <w:position w:val="1"/>
          <w:sz w:val="21"/>
          <w:szCs w:val="21"/>
        </w:rPr>
        <w:t>ng</w:t>
      </w:r>
      <w:r w:rsidR="00C522A0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proofErr w:type="gramStart"/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a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n</w:t>
      </w:r>
      <w:r>
        <w:rPr>
          <w:rFonts w:ascii="Bodoni MT" w:eastAsia="Bodoni MT" w:hAnsi="Bodoni MT" w:cs="Bodoni MT"/>
          <w:position w:val="1"/>
          <w:sz w:val="21"/>
          <w:szCs w:val="21"/>
        </w:rPr>
        <w:t>d</w:t>
      </w:r>
      <w:r w:rsidR="00C522A0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1"/>
          <w:szCs w:val="21"/>
        </w:rPr>
        <w:t>ma</w:t>
      </w:r>
      <w:r>
        <w:rPr>
          <w:rFonts w:ascii="Bodoni MT" w:eastAsia="Bodoni MT" w:hAnsi="Bodoni MT" w:cs="Bodoni MT"/>
          <w:position w:val="1"/>
          <w:sz w:val="21"/>
          <w:szCs w:val="21"/>
        </w:rPr>
        <w:t>nag</w:t>
      </w:r>
      <w:r>
        <w:rPr>
          <w:rFonts w:ascii="Bodoni MT" w:eastAsia="Bodoni MT" w:hAnsi="Bodoni MT" w:cs="Bodoni MT"/>
          <w:spacing w:val="-3"/>
          <w:position w:val="1"/>
          <w:sz w:val="21"/>
          <w:szCs w:val="21"/>
        </w:rPr>
        <w:t>i</w:t>
      </w:r>
      <w:r>
        <w:rPr>
          <w:rFonts w:ascii="Bodoni MT" w:eastAsia="Bodoni MT" w:hAnsi="Bodoni MT" w:cs="Bodoni MT"/>
          <w:position w:val="1"/>
          <w:sz w:val="21"/>
          <w:szCs w:val="21"/>
        </w:rPr>
        <w:t>ng</w:t>
      </w:r>
      <w:proofErr w:type="gramEnd"/>
      <w:r w:rsidR="005943F8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 w:rsidR="00C522A0">
        <w:rPr>
          <w:rFonts w:ascii="Bodoni MT" w:eastAsia="Bodoni MT" w:hAnsi="Bodoni MT" w:cs="Bodoni MT"/>
          <w:position w:val="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position w:val="1"/>
          <w:sz w:val="21"/>
          <w:szCs w:val="21"/>
        </w:rPr>
        <w:t>is</w:t>
      </w:r>
      <w:r>
        <w:rPr>
          <w:rFonts w:ascii="Bodoni MT" w:eastAsia="Bodoni MT" w:hAnsi="Bodoni MT" w:cs="Bodoni MT"/>
          <w:spacing w:val="-2"/>
          <w:position w:val="1"/>
          <w:sz w:val="21"/>
          <w:szCs w:val="21"/>
        </w:rPr>
        <w:t>s</w:t>
      </w:r>
      <w:r>
        <w:rPr>
          <w:rFonts w:ascii="Bodoni MT" w:eastAsia="Bodoni MT" w:hAnsi="Bodoni MT" w:cs="Bodoni MT"/>
          <w:position w:val="1"/>
          <w:sz w:val="21"/>
          <w:szCs w:val="21"/>
        </w:rPr>
        <w:t>u</w:t>
      </w:r>
      <w:r>
        <w:rPr>
          <w:rFonts w:ascii="Bodoni MT" w:eastAsia="Bodoni MT" w:hAnsi="Bodoni MT" w:cs="Bodoni MT"/>
          <w:spacing w:val="-1"/>
          <w:position w:val="1"/>
          <w:sz w:val="21"/>
          <w:szCs w:val="21"/>
        </w:rPr>
        <w:t>e</w:t>
      </w:r>
      <w:r>
        <w:rPr>
          <w:rFonts w:ascii="Bodoni MT" w:eastAsia="Bodoni MT" w:hAnsi="Bodoni MT" w:cs="Bodoni MT"/>
          <w:position w:val="1"/>
          <w:sz w:val="21"/>
          <w:szCs w:val="21"/>
        </w:rPr>
        <w:t>s</w:t>
      </w:r>
      <w:r w:rsidR="005943F8">
        <w:rPr>
          <w:rFonts w:ascii="Bodoni MT" w:eastAsia="Bodoni MT" w:hAnsi="Bodoni MT" w:cs="Bodoni MT"/>
          <w:position w:val="1"/>
          <w:sz w:val="21"/>
          <w:szCs w:val="21"/>
        </w:rPr>
        <w:t xml:space="preserve"> in all related parts </w:t>
      </w:r>
      <w:r>
        <w:rPr>
          <w:rFonts w:ascii="Bodoni MT" w:eastAsia="Bodoni MT" w:hAnsi="Bodoni MT" w:cs="Bodoni MT"/>
          <w:position w:val="1"/>
          <w:sz w:val="21"/>
          <w:szCs w:val="21"/>
        </w:rPr>
        <w:t>.</w:t>
      </w:r>
      <w:r w:rsidRPr="00EF79B5">
        <w:rPr>
          <w:rFonts w:ascii="Symbol" w:eastAsia="Symbol" w:hAnsi="Symbol" w:cs="Symbol"/>
          <w:color w:val="C0504D"/>
          <w:spacing w:val="-1"/>
          <w:sz w:val="22"/>
          <w:szCs w:val="22"/>
        </w:rPr>
        <w:t></w:t>
      </w:r>
      <w:r>
        <w:rPr>
          <w:rFonts w:ascii="Symbol" w:eastAsia="Symbol" w:hAnsi="Symbol" w:cs="Symbol"/>
          <w:color w:val="000000"/>
          <w:position w:val="1"/>
        </w:rPr>
        <w:t></w:t>
      </w:r>
      <w:r>
        <w:rPr>
          <w:rFonts w:ascii="Symbol" w:eastAsia="Symbol" w:hAnsi="Symbol" w:cs="Symbol"/>
          <w:color w:val="000000"/>
          <w:position w:val="1"/>
        </w:rPr>
        <w:t></w:t>
      </w:r>
      <w:r w:rsidR="00EF79B5">
        <w:rPr>
          <w:rFonts w:ascii="Symbol" w:eastAsia="Symbol" w:hAnsi="Symbol" w:cs="Symbol"/>
          <w:color w:val="000000"/>
          <w:position w:val="1"/>
        </w:rPr>
        <w:t></w:t>
      </w:r>
    </w:p>
    <w:p w:rsidR="00E754E0" w:rsidRDefault="00E754E0" w:rsidP="00E754E0">
      <w:pPr>
        <w:spacing w:line="240" w:lineRule="exact"/>
        <w:ind w:left="940"/>
        <w:rPr>
          <w:rFonts w:ascii="Bodoni MT" w:eastAsia="Bodoni MT" w:hAnsi="Bodoni MT" w:cs="Bodoni MT"/>
        </w:rPr>
      </w:pPr>
      <w:r w:rsidRPr="00EF79B5">
        <w:rPr>
          <w:rFonts w:ascii="Symbol" w:eastAsia="Symbol" w:hAnsi="Symbol" w:cs="Symbol"/>
          <w:spacing w:val="-1"/>
          <w:position w:val="1"/>
          <w:sz w:val="21"/>
          <w:szCs w:val="21"/>
        </w:rPr>
        <w:t></w:t>
      </w:r>
      <w:r w:rsidRPr="00EF79B5">
        <w:rPr>
          <w:rFonts w:ascii="Symbol" w:eastAsia="Symbol" w:hAnsi="Symbol" w:cs="Symbol"/>
          <w:spacing w:val="-1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 w:rsidR="00EF79B5">
        <w:rPr>
          <w:rFonts w:ascii="Symbol" w:eastAsia="Symbol" w:hAnsi="Symbol" w:cs="Symbol"/>
          <w:position w:val="1"/>
        </w:rPr>
        <w:t></w:t>
      </w:r>
      <w:r w:rsidR="005943F8">
        <w:rPr>
          <w:rFonts w:ascii="Bodoni MT" w:eastAsia="Bodoni MT" w:hAnsi="Bodoni MT" w:cs="Bodoni MT"/>
          <w:position w:val="1"/>
        </w:rPr>
        <w:t xml:space="preserve">by solving students issues including </w:t>
      </w:r>
      <w:proofErr w:type="spellStart"/>
      <w:r w:rsidR="005943F8">
        <w:rPr>
          <w:rFonts w:ascii="Bodoni MT" w:eastAsia="Bodoni MT" w:hAnsi="Bodoni MT" w:cs="Bodoni MT"/>
          <w:position w:val="1"/>
        </w:rPr>
        <w:t>transportation</w:t>
      </w:r>
      <w:proofErr w:type="gramStart"/>
      <w:r w:rsidR="005943F8">
        <w:rPr>
          <w:rFonts w:ascii="Bodoni MT" w:eastAsia="Bodoni MT" w:hAnsi="Bodoni MT" w:cs="Bodoni MT"/>
          <w:position w:val="1"/>
        </w:rPr>
        <w:t>,sports,study</w:t>
      </w:r>
      <w:proofErr w:type="spellEnd"/>
      <w:proofErr w:type="gramEnd"/>
      <w:r w:rsidR="005943F8">
        <w:rPr>
          <w:rFonts w:ascii="Bodoni MT" w:eastAsia="Bodoni MT" w:hAnsi="Bodoni MT" w:cs="Bodoni MT"/>
          <w:position w:val="1"/>
        </w:rPr>
        <w:t xml:space="preserve"> by giving them complete information time to     time</w:t>
      </w:r>
    </w:p>
    <w:p w:rsidR="00E754E0" w:rsidRDefault="00E754E0" w:rsidP="00E754E0">
      <w:pPr>
        <w:spacing w:line="260" w:lineRule="exact"/>
        <w:ind w:left="940"/>
        <w:rPr>
          <w:rFonts w:ascii="Bodoni MT" w:eastAsia="Bodoni MT" w:hAnsi="Bodoni MT" w:cs="Bodoni MT"/>
          <w:sz w:val="21"/>
          <w:szCs w:val="21"/>
        </w:rPr>
      </w:pPr>
      <w:r>
        <w:rPr>
          <w:rFonts w:ascii="Symbol" w:eastAsia="Symbol" w:hAnsi="Symbol" w:cs="Symbol"/>
          <w:spacing w:val="-1"/>
          <w:position w:val="1"/>
          <w:sz w:val="21"/>
          <w:szCs w:val="21"/>
        </w:rPr>
        <w:t></w:t>
      </w:r>
      <w:r>
        <w:rPr>
          <w:rFonts w:ascii="Symbol" w:eastAsia="Symbol" w:hAnsi="Symbol" w:cs="Symbol"/>
          <w:position w:val="1"/>
          <w:sz w:val="21"/>
          <w:szCs w:val="21"/>
        </w:rPr>
        <w:t></w:t>
      </w:r>
      <w:r w:rsidR="005943F8">
        <w:rPr>
          <w:rFonts w:ascii="Bodoni MT" w:eastAsia="Symbol" w:hAnsi="Bodoni MT" w:cs="Symbol"/>
          <w:position w:val="1"/>
          <w:sz w:val="21"/>
          <w:szCs w:val="21"/>
        </w:rPr>
        <w:t xml:space="preserve">    make co ordination between principal and teachers. </w:t>
      </w:r>
      <w:r w:rsidR="00BA5AB3">
        <w:rPr>
          <w:rFonts w:ascii="Bodoni MT" w:eastAsia="Symbol" w:hAnsi="Bodoni MT" w:cs="Symbol"/>
          <w:position w:val="1"/>
          <w:sz w:val="21"/>
          <w:szCs w:val="21"/>
        </w:rPr>
        <w:t xml:space="preserve">Also with </w:t>
      </w:r>
      <w:r w:rsidR="005943F8">
        <w:rPr>
          <w:rFonts w:ascii="Bodoni MT" w:eastAsia="Symbol" w:hAnsi="Bodoni MT" w:cs="Symbol"/>
          <w:position w:val="1"/>
          <w:sz w:val="21"/>
          <w:szCs w:val="21"/>
        </w:rPr>
        <w:t>students n working helpers to resolve problems</w:t>
      </w:r>
    </w:p>
    <w:p w:rsidR="00BA5AB3" w:rsidRDefault="00E754E0" w:rsidP="00BA5AB3">
      <w:pPr>
        <w:spacing w:line="260" w:lineRule="exact"/>
        <w:ind w:left="940"/>
        <w:rPr>
          <w:rFonts w:ascii="Bodoni MT" w:eastAsia="Bodoni MT" w:hAnsi="Bodoni MT" w:cs="Bodoni MT"/>
          <w:position w:val="1"/>
        </w:rPr>
      </w:pPr>
      <w:r w:rsidRPr="00EF79B5">
        <w:rPr>
          <w:rFonts w:ascii="Symbol" w:eastAsia="Symbol" w:hAnsi="Symbol" w:cs="Symbol"/>
          <w:spacing w:val="-1"/>
          <w:position w:val="1"/>
          <w:sz w:val="21"/>
          <w:szCs w:val="21"/>
        </w:rPr>
        <w:t></w:t>
      </w:r>
      <w:r w:rsidRPr="00EF79B5">
        <w:rPr>
          <w:rFonts w:ascii="Symbol" w:eastAsia="Symbol" w:hAnsi="Symbol" w:cs="Symbol"/>
          <w:spacing w:val="-1"/>
          <w:position w:val="1"/>
          <w:sz w:val="21"/>
          <w:szCs w:val="2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>
        <w:rPr>
          <w:rFonts w:ascii="Symbol" w:eastAsia="Symbol" w:hAnsi="Symbol" w:cs="Symbol"/>
          <w:position w:val="1"/>
        </w:rPr>
        <w:t></w:t>
      </w:r>
      <w:r w:rsidR="00EF79B5">
        <w:rPr>
          <w:rFonts w:ascii="Symbol" w:eastAsia="Symbol" w:hAnsi="Symbol" w:cs="Symbol"/>
          <w:position w:val="1"/>
        </w:rPr>
        <w:t></w:t>
      </w:r>
      <w:r>
        <w:rPr>
          <w:rFonts w:ascii="Bodoni MT" w:eastAsia="Bodoni MT" w:hAnsi="Bodoni MT" w:cs="Bodoni MT"/>
          <w:spacing w:val="1"/>
          <w:position w:val="1"/>
        </w:rPr>
        <w:t>M</w:t>
      </w:r>
      <w:r>
        <w:rPr>
          <w:rFonts w:ascii="Bodoni MT" w:eastAsia="Bodoni MT" w:hAnsi="Bodoni MT" w:cs="Bodoni MT"/>
          <w:position w:val="1"/>
        </w:rPr>
        <w:t>ai</w:t>
      </w:r>
      <w:r>
        <w:rPr>
          <w:rFonts w:ascii="Bodoni MT" w:eastAsia="Bodoni MT" w:hAnsi="Bodoni MT" w:cs="Bodoni MT"/>
          <w:spacing w:val="-2"/>
          <w:position w:val="1"/>
        </w:rPr>
        <w:t>n</w:t>
      </w:r>
      <w:r>
        <w:rPr>
          <w:rFonts w:ascii="Bodoni MT" w:eastAsia="Bodoni MT" w:hAnsi="Bodoni MT" w:cs="Bodoni MT"/>
          <w:spacing w:val="1"/>
          <w:position w:val="1"/>
        </w:rPr>
        <w:t>t</w:t>
      </w:r>
      <w:r>
        <w:rPr>
          <w:rFonts w:ascii="Bodoni MT" w:eastAsia="Bodoni MT" w:hAnsi="Bodoni MT" w:cs="Bodoni MT"/>
          <w:position w:val="1"/>
        </w:rPr>
        <w:t>a</w:t>
      </w:r>
      <w:r>
        <w:rPr>
          <w:rFonts w:ascii="Bodoni MT" w:eastAsia="Bodoni MT" w:hAnsi="Bodoni MT" w:cs="Bodoni MT"/>
          <w:spacing w:val="-2"/>
          <w:position w:val="1"/>
        </w:rPr>
        <w:t>i</w:t>
      </w:r>
      <w:r>
        <w:rPr>
          <w:rFonts w:ascii="Bodoni MT" w:eastAsia="Bodoni MT" w:hAnsi="Bodoni MT" w:cs="Bodoni MT"/>
          <w:position w:val="1"/>
        </w:rPr>
        <w:t>ni</w:t>
      </w:r>
      <w:r>
        <w:rPr>
          <w:rFonts w:ascii="Bodoni MT" w:eastAsia="Bodoni MT" w:hAnsi="Bodoni MT" w:cs="Bodoni MT"/>
          <w:spacing w:val="1"/>
          <w:position w:val="1"/>
        </w:rPr>
        <w:t>n</w:t>
      </w:r>
      <w:r>
        <w:rPr>
          <w:rFonts w:ascii="Bodoni MT" w:eastAsia="Bodoni MT" w:hAnsi="Bodoni MT" w:cs="Bodoni MT"/>
          <w:position w:val="1"/>
        </w:rPr>
        <w:t>g</w:t>
      </w:r>
      <w:r w:rsidR="005943F8">
        <w:rPr>
          <w:rFonts w:ascii="Bodoni MT" w:eastAsia="Bodoni MT" w:hAnsi="Bodoni MT" w:cs="Bodoni MT"/>
          <w:position w:val="1"/>
        </w:rPr>
        <w:t xml:space="preserve"> time </w:t>
      </w:r>
      <w:proofErr w:type="spellStart"/>
      <w:r w:rsidR="005943F8">
        <w:rPr>
          <w:rFonts w:ascii="Bodoni MT" w:eastAsia="Bodoni MT" w:hAnsi="Bodoni MT" w:cs="Bodoni MT"/>
          <w:position w:val="1"/>
        </w:rPr>
        <w:t>table</w:t>
      </w:r>
      <w:proofErr w:type="gramStart"/>
      <w:r w:rsidR="005943F8">
        <w:rPr>
          <w:rFonts w:ascii="Bodoni MT" w:eastAsia="Bodoni MT" w:hAnsi="Bodoni MT" w:cs="Bodoni MT"/>
          <w:position w:val="1"/>
        </w:rPr>
        <w:t>,and</w:t>
      </w:r>
      <w:proofErr w:type="spellEnd"/>
      <w:proofErr w:type="gramEnd"/>
      <w:r w:rsidR="005943F8">
        <w:rPr>
          <w:rFonts w:ascii="Bodoni MT" w:eastAsia="Bodoni MT" w:hAnsi="Bodoni MT" w:cs="Bodoni MT"/>
          <w:position w:val="1"/>
        </w:rPr>
        <w:t xml:space="preserve"> checking fees records</w:t>
      </w:r>
      <w:r w:rsidR="00BA5AB3">
        <w:rPr>
          <w:rFonts w:ascii="Bodoni MT" w:eastAsia="Bodoni MT" w:hAnsi="Bodoni MT" w:cs="Bodoni MT"/>
          <w:position w:val="1"/>
        </w:rPr>
        <w:t>.</w:t>
      </w:r>
    </w:p>
    <w:p w:rsidR="00BA5AB3" w:rsidRDefault="00BA5AB3" w:rsidP="00BA5AB3">
      <w:pPr>
        <w:spacing w:line="260" w:lineRule="exact"/>
        <w:ind w:left="940"/>
        <w:rPr>
          <w:rFonts w:ascii="Bodoni MT" w:eastAsia="Bodoni MT" w:hAnsi="Bodoni MT" w:cs="Bodoni MT"/>
          <w:position w:val="1"/>
        </w:rPr>
      </w:pPr>
      <w:r>
        <w:rPr>
          <w:rFonts w:ascii="Bodoni MT" w:eastAsia="Bodoni MT" w:hAnsi="Bodoni MT" w:cs="Bodoni MT"/>
          <w:position w:val="1"/>
        </w:rPr>
        <w:t xml:space="preserve">By organizing Annual </w:t>
      </w:r>
      <w:proofErr w:type="spellStart"/>
      <w:r>
        <w:rPr>
          <w:rFonts w:ascii="Bodoni MT" w:eastAsia="Bodoni MT" w:hAnsi="Bodoni MT" w:cs="Bodoni MT"/>
          <w:position w:val="1"/>
        </w:rPr>
        <w:t>function</w:t>
      </w:r>
      <w:proofErr w:type="gramStart"/>
      <w:r>
        <w:rPr>
          <w:rFonts w:ascii="Bodoni MT" w:eastAsia="Bodoni MT" w:hAnsi="Bodoni MT" w:cs="Bodoni MT"/>
          <w:position w:val="1"/>
        </w:rPr>
        <w:t>,sports</w:t>
      </w:r>
      <w:proofErr w:type="spellEnd"/>
      <w:proofErr w:type="gramEnd"/>
      <w:r>
        <w:rPr>
          <w:rFonts w:ascii="Bodoni MT" w:eastAsia="Bodoni MT" w:hAnsi="Bodoni MT" w:cs="Bodoni MT"/>
          <w:position w:val="1"/>
        </w:rPr>
        <w:t xml:space="preserve"> and other cultural meets . </w:t>
      </w:r>
    </w:p>
    <w:p w:rsidR="00BA5AB3" w:rsidRDefault="00BA5AB3" w:rsidP="00BA5AB3">
      <w:pPr>
        <w:spacing w:line="260" w:lineRule="exact"/>
        <w:ind w:left="940"/>
        <w:rPr>
          <w:rFonts w:ascii="Bodoni MT" w:eastAsia="Bodoni MT" w:hAnsi="Bodoni MT" w:cs="Bodoni MT"/>
          <w:position w:val="1"/>
        </w:rPr>
      </w:pPr>
      <w:proofErr w:type="gramStart"/>
      <w:r>
        <w:rPr>
          <w:rFonts w:ascii="Bodoni MT" w:eastAsia="Bodoni MT" w:hAnsi="Bodoni MT" w:cs="Bodoni MT"/>
          <w:position w:val="1"/>
        </w:rPr>
        <w:t>arranging</w:t>
      </w:r>
      <w:proofErr w:type="gramEnd"/>
      <w:r>
        <w:rPr>
          <w:rFonts w:ascii="Bodoni MT" w:eastAsia="Bodoni MT" w:hAnsi="Bodoni MT" w:cs="Bodoni MT"/>
          <w:position w:val="1"/>
        </w:rPr>
        <w:t xml:space="preserve"> different workshops for teachers to improve their efficiency</w:t>
      </w:r>
    </w:p>
    <w:p w:rsidR="008219D8" w:rsidRDefault="008219D8">
      <w:pPr>
        <w:spacing w:line="200" w:lineRule="exact"/>
      </w:pPr>
    </w:p>
    <w:p w:rsidR="008219D8" w:rsidRDefault="002A454B">
      <w:pPr>
        <w:ind w:left="119"/>
        <w:rPr>
          <w:rFonts w:ascii="Bodoni MT" w:eastAsia="Bodoni MT" w:hAnsi="Bodoni MT" w:cs="Bodoni MT"/>
          <w:sz w:val="28"/>
          <w:szCs w:val="28"/>
        </w:rPr>
      </w:pPr>
      <w:r>
        <w:rPr>
          <w:rFonts w:ascii="Bodoni MT" w:eastAsia="Bodoni MT" w:hAnsi="Bodoni MT" w:cs="Bodoni MT"/>
          <w:b/>
          <w:color w:val="923634"/>
          <w:sz w:val="28"/>
          <w:szCs w:val="28"/>
        </w:rPr>
        <w:t>A</w:t>
      </w:r>
      <w:r>
        <w:rPr>
          <w:rFonts w:ascii="Bodoni MT" w:eastAsia="Bodoni MT" w:hAnsi="Bodoni MT" w:cs="Bodoni MT"/>
          <w:b/>
          <w:color w:val="923634"/>
          <w:spacing w:val="1"/>
          <w:sz w:val="28"/>
          <w:szCs w:val="28"/>
        </w:rPr>
        <w:t>c</w:t>
      </w:r>
      <w:r>
        <w:rPr>
          <w:rFonts w:ascii="Bodoni MT" w:eastAsia="Bodoni MT" w:hAnsi="Bodoni MT" w:cs="Bodoni MT"/>
          <w:b/>
          <w:color w:val="923634"/>
          <w:spacing w:val="-1"/>
          <w:sz w:val="28"/>
          <w:szCs w:val="28"/>
        </w:rPr>
        <w:t>h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ie</w:t>
      </w:r>
      <w:r>
        <w:rPr>
          <w:rFonts w:ascii="Bodoni MT" w:eastAsia="Bodoni MT" w:hAnsi="Bodoni MT" w:cs="Bodoni MT"/>
          <w:b/>
          <w:color w:val="923634"/>
          <w:spacing w:val="-1"/>
          <w:sz w:val="28"/>
          <w:szCs w:val="28"/>
        </w:rPr>
        <w:t>v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eme</w:t>
      </w:r>
      <w:r>
        <w:rPr>
          <w:rFonts w:ascii="Bodoni MT" w:eastAsia="Bodoni MT" w:hAnsi="Bodoni MT" w:cs="Bodoni MT"/>
          <w:b/>
          <w:color w:val="923634"/>
          <w:spacing w:val="-1"/>
          <w:sz w:val="28"/>
          <w:szCs w:val="28"/>
        </w:rPr>
        <w:t>n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t</w:t>
      </w:r>
      <w:r>
        <w:rPr>
          <w:rFonts w:ascii="Bodoni MT" w:eastAsia="Bodoni MT" w:hAnsi="Bodoni MT" w:cs="Bodoni MT"/>
          <w:b/>
          <w:color w:val="923634"/>
          <w:spacing w:val="-2"/>
          <w:sz w:val="28"/>
          <w:szCs w:val="28"/>
        </w:rPr>
        <w:t>s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:</w:t>
      </w:r>
    </w:p>
    <w:p w:rsidR="008219D8" w:rsidRDefault="008219D8">
      <w:pPr>
        <w:spacing w:before="7" w:line="100" w:lineRule="exact"/>
        <w:rPr>
          <w:sz w:val="11"/>
          <w:szCs w:val="11"/>
        </w:rPr>
      </w:pPr>
    </w:p>
    <w:p w:rsidR="008219D8" w:rsidRDefault="008219D8">
      <w:pPr>
        <w:spacing w:line="200" w:lineRule="exact"/>
      </w:pPr>
    </w:p>
    <w:p w:rsidR="008219D8" w:rsidRDefault="002A454B">
      <w:pPr>
        <w:ind w:left="880"/>
        <w:rPr>
          <w:rFonts w:ascii="Bodoni MT" w:eastAsia="Bodoni MT" w:hAnsi="Bodoni MT" w:cs="Bodoni MT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proofErr w:type="spellStart"/>
      <w:r>
        <w:rPr>
          <w:rFonts w:ascii="Bodoni MT" w:eastAsia="Bodoni MT" w:hAnsi="Bodoni MT" w:cs="Bodoni MT"/>
          <w:sz w:val="22"/>
          <w:szCs w:val="22"/>
        </w:rPr>
        <w:t>Re</w:t>
      </w:r>
      <w:r>
        <w:rPr>
          <w:rFonts w:ascii="Bodoni MT" w:eastAsia="Bodoni MT" w:hAnsi="Bodoni MT" w:cs="Bodoni MT"/>
          <w:spacing w:val="-1"/>
          <w:sz w:val="22"/>
          <w:szCs w:val="22"/>
        </w:rPr>
        <w:t>c</w:t>
      </w:r>
      <w:r>
        <w:rPr>
          <w:rFonts w:ascii="Bodoni MT" w:eastAsia="Bodoni MT" w:hAnsi="Bodoni MT" w:cs="Bodoni MT"/>
          <w:sz w:val="22"/>
          <w:szCs w:val="22"/>
        </w:rPr>
        <w:t>ogniz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d</w:t>
      </w:r>
      <w:r>
        <w:rPr>
          <w:rFonts w:ascii="Bodoni MT" w:eastAsia="Bodoni MT" w:hAnsi="Bodoni MT" w:cs="Bodoni MT"/>
          <w:spacing w:val="-3"/>
          <w:sz w:val="22"/>
          <w:szCs w:val="22"/>
        </w:rPr>
        <w:t>a</w:t>
      </w:r>
      <w:r>
        <w:rPr>
          <w:rFonts w:ascii="Bodoni MT" w:eastAsia="Bodoni MT" w:hAnsi="Bodoni MT" w:cs="Bodoni MT"/>
          <w:sz w:val="22"/>
          <w:szCs w:val="22"/>
        </w:rPr>
        <w:t>s</w:t>
      </w:r>
      <w:proofErr w:type="spellEnd"/>
      <w:r>
        <w:rPr>
          <w:rFonts w:ascii="Bodoni MT" w:eastAsia="Bodoni MT" w:hAnsi="Bodoni MT" w:cs="Bodoni MT"/>
          <w:sz w:val="22"/>
          <w:szCs w:val="22"/>
        </w:rPr>
        <w:t xml:space="preserve"> a</w:t>
      </w:r>
      <w:r w:rsidR="00C522A0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b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pacing w:val="-1"/>
          <w:sz w:val="22"/>
          <w:szCs w:val="22"/>
        </w:rPr>
        <w:t>s</w:t>
      </w:r>
      <w:r>
        <w:rPr>
          <w:rFonts w:ascii="Bodoni MT" w:eastAsia="Bodoni MT" w:hAnsi="Bodoni MT" w:cs="Bodoni MT"/>
          <w:sz w:val="22"/>
          <w:szCs w:val="22"/>
        </w:rPr>
        <w:t xml:space="preserve">t </w:t>
      </w:r>
      <w:r>
        <w:rPr>
          <w:rFonts w:ascii="Bodoni MT" w:eastAsia="Bodoni MT" w:hAnsi="Bodoni MT" w:cs="Bodoni MT"/>
          <w:spacing w:val="-1"/>
          <w:sz w:val="22"/>
          <w:szCs w:val="22"/>
        </w:rPr>
        <w:t>Pe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f</w:t>
      </w:r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pacing w:val="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m</w:t>
      </w:r>
      <w:r>
        <w:rPr>
          <w:rFonts w:ascii="Bodoni MT" w:eastAsia="Bodoni MT" w:hAnsi="Bodoni MT" w:cs="Bodoni MT"/>
          <w:spacing w:val="-3"/>
          <w:sz w:val="22"/>
          <w:szCs w:val="22"/>
        </w:rPr>
        <w:t>e</w:t>
      </w:r>
      <w:r>
        <w:rPr>
          <w:rFonts w:ascii="Bodoni MT" w:eastAsia="Bodoni MT" w:hAnsi="Bodoni MT" w:cs="Bodoni MT"/>
          <w:sz w:val="22"/>
          <w:szCs w:val="22"/>
        </w:rPr>
        <w:t>r of</w:t>
      </w:r>
      <w:r w:rsidR="00C522A0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z w:val="22"/>
          <w:szCs w:val="22"/>
        </w:rPr>
        <w:t>a</w:t>
      </w:r>
      <w:r w:rsidR="00C522A0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1"/>
          <w:sz w:val="22"/>
          <w:szCs w:val="22"/>
        </w:rPr>
        <w:t>e</w:t>
      </w:r>
      <w:r>
        <w:rPr>
          <w:rFonts w:ascii="Bodoni MT" w:eastAsia="Bodoni MT" w:hAnsi="Bodoni MT" w:cs="Bodoni MT"/>
          <w:spacing w:val="-3"/>
          <w:sz w:val="22"/>
          <w:szCs w:val="22"/>
        </w:rPr>
        <w:t>a</w:t>
      </w:r>
      <w:r>
        <w:rPr>
          <w:rFonts w:ascii="Bodoni MT" w:eastAsia="Bodoni MT" w:hAnsi="Bodoni MT" w:cs="Bodoni MT"/>
          <w:sz w:val="22"/>
          <w:szCs w:val="22"/>
        </w:rPr>
        <w:t>m.</w:t>
      </w:r>
      <w:proofErr w:type="gramEnd"/>
    </w:p>
    <w:p w:rsidR="000A59AD" w:rsidRPr="000A59AD" w:rsidRDefault="002A454B" w:rsidP="000A59AD">
      <w:pPr>
        <w:tabs>
          <w:tab w:val="left" w:pos="8460"/>
        </w:tabs>
        <w:spacing w:line="240" w:lineRule="exact"/>
        <w:ind w:left="880"/>
        <w:rPr>
          <w:rFonts w:ascii="Bodoni MT" w:eastAsia="Bodoni MT" w:hAnsi="Bodoni MT" w:cs="Bodoni MT"/>
          <w:position w:val="1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 w:rsidR="000A59AD">
        <w:rPr>
          <w:rFonts w:ascii="Bodoni MT" w:eastAsia="Bodoni MT" w:hAnsi="Bodoni MT" w:cs="Bodoni MT"/>
          <w:position w:val="1"/>
          <w:sz w:val="22"/>
          <w:szCs w:val="22"/>
        </w:rPr>
        <w:t>I have done anchoring in Annual Function.</w:t>
      </w:r>
    </w:p>
    <w:p w:rsidR="008219D8" w:rsidRDefault="002A454B">
      <w:pPr>
        <w:spacing w:line="240" w:lineRule="exact"/>
        <w:ind w:left="880"/>
        <w:rPr>
          <w:rFonts w:ascii="Bodoni MT" w:eastAsia="Bodoni MT" w:hAnsi="Bodoni MT" w:cs="Bodoni MT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rFonts w:ascii="Bodoni MT" w:eastAsia="Bodoni MT" w:hAnsi="Bodoni MT" w:cs="Bodoni MT"/>
          <w:position w:val="1"/>
          <w:sz w:val="22"/>
          <w:szCs w:val="22"/>
        </w:rPr>
        <w:t>Ap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p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ec</w:t>
      </w:r>
      <w:r>
        <w:rPr>
          <w:rFonts w:ascii="Bodoni MT" w:eastAsia="Bodoni MT" w:hAnsi="Bodoni MT" w:cs="Bodoni MT"/>
          <w:position w:val="1"/>
          <w:sz w:val="22"/>
          <w:szCs w:val="22"/>
        </w:rPr>
        <w:t>ia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io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position w:val="1"/>
          <w:sz w:val="22"/>
          <w:szCs w:val="22"/>
        </w:rPr>
        <w:t>s f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position w:val="1"/>
          <w:sz w:val="22"/>
          <w:szCs w:val="22"/>
        </w:rPr>
        <w:t>m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position w:val="1"/>
          <w:sz w:val="22"/>
          <w:szCs w:val="22"/>
        </w:rPr>
        <w:t xml:space="preserve">ur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l</w:t>
      </w:r>
      <w:r>
        <w:rPr>
          <w:rFonts w:ascii="Bodoni MT" w:eastAsia="Bodoni MT" w:hAnsi="Bodoni MT" w:cs="Bodoni MT"/>
          <w:position w:val="1"/>
          <w:sz w:val="22"/>
          <w:szCs w:val="22"/>
        </w:rPr>
        <w:t>ien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s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position w:val="1"/>
          <w:sz w:val="22"/>
          <w:szCs w:val="22"/>
        </w:rPr>
        <w:t>s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w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l</w:t>
      </w:r>
      <w:r>
        <w:rPr>
          <w:rFonts w:ascii="Bodoni MT" w:eastAsia="Bodoni MT" w:hAnsi="Bodoni MT" w:cs="Bodoni MT"/>
          <w:position w:val="1"/>
          <w:sz w:val="22"/>
          <w:szCs w:val="22"/>
        </w:rPr>
        <w:t>l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op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m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position w:val="1"/>
          <w:sz w:val="22"/>
          <w:szCs w:val="22"/>
        </w:rPr>
        <w:t>nag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m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nt for a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cc</w:t>
      </w:r>
      <w:r>
        <w:rPr>
          <w:rFonts w:ascii="Bodoni MT" w:eastAsia="Bodoni MT" w:hAnsi="Bodoni MT" w:cs="Bodoni MT"/>
          <w:position w:val="1"/>
          <w:sz w:val="22"/>
          <w:szCs w:val="22"/>
        </w:rPr>
        <w:t>ou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position w:val="1"/>
          <w:sz w:val="22"/>
          <w:szCs w:val="22"/>
        </w:rPr>
        <w:t>t man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position w:val="1"/>
          <w:sz w:val="22"/>
          <w:szCs w:val="22"/>
        </w:rPr>
        <w:t>g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m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nt and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 xml:space="preserve"> c</w:t>
      </w:r>
      <w:r>
        <w:rPr>
          <w:rFonts w:ascii="Bodoni MT" w:eastAsia="Bodoni MT" w:hAnsi="Bodoni MT" w:cs="Bodoni MT"/>
          <w:position w:val="1"/>
          <w:sz w:val="22"/>
          <w:szCs w:val="22"/>
        </w:rPr>
        <w:t>lie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position w:val="1"/>
          <w:sz w:val="22"/>
          <w:szCs w:val="22"/>
        </w:rPr>
        <w:t>t han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d</w:t>
      </w:r>
      <w:r>
        <w:rPr>
          <w:rFonts w:ascii="Bodoni MT" w:eastAsia="Bodoni MT" w:hAnsi="Bodoni MT" w:cs="Bodoni MT"/>
          <w:position w:val="1"/>
          <w:sz w:val="22"/>
          <w:szCs w:val="22"/>
        </w:rPr>
        <w:t>ling.</w:t>
      </w:r>
    </w:p>
    <w:p w:rsidR="008219D8" w:rsidRDefault="002A454B">
      <w:pPr>
        <w:spacing w:line="240" w:lineRule="exact"/>
        <w:ind w:left="880"/>
        <w:rPr>
          <w:rFonts w:ascii="Bodoni MT" w:eastAsia="Bodoni MT" w:hAnsi="Bodoni MT" w:cs="Bodoni MT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rFonts w:ascii="Bodoni MT" w:eastAsia="Bodoni MT" w:hAnsi="Bodoni MT" w:cs="Bodoni MT"/>
          <w:position w:val="1"/>
          <w:sz w:val="22"/>
          <w:szCs w:val="22"/>
        </w:rPr>
        <w:t>Re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position w:val="1"/>
          <w:sz w:val="22"/>
          <w:szCs w:val="22"/>
        </w:rPr>
        <w:t>ogniz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d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f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position w:val="1"/>
          <w:sz w:val="22"/>
          <w:szCs w:val="22"/>
        </w:rPr>
        <w:t>r hi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g</w:t>
      </w:r>
      <w:r>
        <w:rPr>
          <w:rFonts w:ascii="Bodoni MT" w:eastAsia="Bodoni MT" w:hAnsi="Bodoni MT" w:cs="Bodoni MT"/>
          <w:position w:val="1"/>
          <w:sz w:val="22"/>
          <w:szCs w:val="22"/>
        </w:rPr>
        <w:t>h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lev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>l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of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s</w:t>
      </w:r>
      <w:r>
        <w:rPr>
          <w:rFonts w:ascii="Bodoni MT" w:eastAsia="Bodoni MT" w:hAnsi="Bodoni MT" w:cs="Bodoni MT"/>
          <w:position w:val="1"/>
          <w:sz w:val="22"/>
          <w:szCs w:val="22"/>
        </w:rPr>
        <w:t>uc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ces</w:t>
      </w:r>
      <w:r>
        <w:rPr>
          <w:rFonts w:ascii="Bodoni MT" w:eastAsia="Bodoni MT" w:hAnsi="Bodoni MT" w:cs="Bodoni MT"/>
          <w:position w:val="1"/>
          <w:sz w:val="22"/>
          <w:szCs w:val="22"/>
        </w:rPr>
        <w:t>s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i</w:t>
      </w:r>
      <w:r>
        <w:rPr>
          <w:rFonts w:ascii="Bodoni MT" w:eastAsia="Bodoni MT" w:hAnsi="Bodoni MT" w:cs="Bodoni MT"/>
          <w:position w:val="1"/>
          <w:sz w:val="22"/>
          <w:szCs w:val="22"/>
        </w:rPr>
        <w:t>n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yi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position w:val="1"/>
          <w:sz w:val="22"/>
          <w:szCs w:val="22"/>
        </w:rPr>
        <w:t>g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position w:val="1"/>
          <w:sz w:val="22"/>
          <w:szCs w:val="22"/>
        </w:rPr>
        <w:t>o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u</w:t>
      </w:r>
      <w:r>
        <w:rPr>
          <w:rFonts w:ascii="Bodoni MT" w:eastAsia="Bodoni MT" w:hAnsi="Bodoni MT" w:cs="Bodoni MT"/>
          <w:position w:val="1"/>
          <w:sz w:val="22"/>
          <w:szCs w:val="22"/>
        </w:rPr>
        <w:t>t</w:t>
      </w:r>
      <w:r w:rsidR="00C522A0">
        <w:rPr>
          <w:rFonts w:ascii="Bodoni MT" w:eastAsia="Bodoni MT" w:hAnsi="Bodoni MT" w:cs="Bodoni MT"/>
          <w:position w:val="1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e</w:t>
      </w:r>
      <w:r>
        <w:rPr>
          <w:rFonts w:ascii="Bodoni MT" w:eastAsia="Bodoni MT" w:hAnsi="Bodoni MT" w:cs="Bodoni MT"/>
          <w:position w:val="1"/>
          <w:sz w:val="22"/>
          <w:szCs w:val="22"/>
        </w:rPr>
        <w:t xml:space="preserve">vent </w:t>
      </w:r>
      <w:r>
        <w:rPr>
          <w:rFonts w:ascii="Bodoni MT" w:eastAsia="Bodoni MT" w:hAnsi="Bodoni MT" w:cs="Bodoni MT"/>
          <w:spacing w:val="-1"/>
          <w:position w:val="1"/>
          <w:sz w:val="22"/>
          <w:szCs w:val="22"/>
        </w:rPr>
        <w:t>c</w:t>
      </w:r>
      <w:r>
        <w:rPr>
          <w:rFonts w:ascii="Bodoni MT" w:eastAsia="Bodoni MT" w:hAnsi="Bodoni MT" w:cs="Bodoni MT"/>
          <w:position w:val="1"/>
          <w:sz w:val="22"/>
          <w:szCs w:val="22"/>
        </w:rPr>
        <w:t>oo</w:t>
      </w:r>
      <w:r>
        <w:rPr>
          <w:rFonts w:ascii="Bodoni MT" w:eastAsia="Bodoni MT" w:hAnsi="Bodoni MT" w:cs="Bodoni MT"/>
          <w:spacing w:val="-2"/>
          <w:position w:val="1"/>
          <w:sz w:val="22"/>
          <w:szCs w:val="22"/>
        </w:rPr>
        <w:t>r</w:t>
      </w:r>
      <w:r>
        <w:rPr>
          <w:rFonts w:ascii="Bodoni MT" w:eastAsia="Bodoni MT" w:hAnsi="Bodoni MT" w:cs="Bodoni MT"/>
          <w:position w:val="1"/>
          <w:sz w:val="22"/>
          <w:szCs w:val="22"/>
        </w:rPr>
        <w:t>di</w:t>
      </w:r>
      <w:r>
        <w:rPr>
          <w:rFonts w:ascii="Bodoni MT" w:eastAsia="Bodoni MT" w:hAnsi="Bodoni MT" w:cs="Bodoni MT"/>
          <w:spacing w:val="1"/>
          <w:position w:val="1"/>
          <w:sz w:val="22"/>
          <w:szCs w:val="22"/>
        </w:rPr>
        <w:t>n</w:t>
      </w:r>
      <w:r>
        <w:rPr>
          <w:rFonts w:ascii="Bodoni MT" w:eastAsia="Bodoni MT" w:hAnsi="Bodoni MT" w:cs="Bodoni MT"/>
          <w:spacing w:val="-3"/>
          <w:position w:val="1"/>
          <w:sz w:val="22"/>
          <w:szCs w:val="22"/>
        </w:rPr>
        <w:t>a</w:t>
      </w:r>
      <w:r>
        <w:rPr>
          <w:rFonts w:ascii="Bodoni MT" w:eastAsia="Bodoni MT" w:hAnsi="Bodoni MT" w:cs="Bodoni MT"/>
          <w:spacing w:val="6"/>
          <w:position w:val="1"/>
          <w:sz w:val="22"/>
          <w:szCs w:val="22"/>
        </w:rPr>
        <w:t>t</w:t>
      </w:r>
      <w:r>
        <w:rPr>
          <w:rFonts w:ascii="Bodoni MT" w:eastAsia="Bodoni MT" w:hAnsi="Bodoni MT" w:cs="Bodoni MT"/>
          <w:position w:val="1"/>
          <w:sz w:val="22"/>
          <w:szCs w:val="22"/>
        </w:rPr>
        <w:t>ion.</w:t>
      </w:r>
      <w:proofErr w:type="gramEnd"/>
    </w:p>
    <w:p w:rsidR="008219D8" w:rsidRDefault="008219D8">
      <w:pPr>
        <w:spacing w:before="1" w:line="260" w:lineRule="exact"/>
        <w:rPr>
          <w:sz w:val="26"/>
          <w:szCs w:val="26"/>
        </w:rPr>
      </w:pPr>
    </w:p>
    <w:p w:rsidR="008219D8" w:rsidRDefault="002A454B">
      <w:pPr>
        <w:ind w:left="100"/>
        <w:rPr>
          <w:rFonts w:ascii="Bodoni MT" w:eastAsia="Bodoni MT" w:hAnsi="Bodoni MT" w:cs="Bodoni MT"/>
          <w:sz w:val="28"/>
          <w:szCs w:val="28"/>
        </w:rPr>
      </w:pPr>
      <w:proofErr w:type="spellStart"/>
      <w:r>
        <w:rPr>
          <w:rFonts w:ascii="Bodoni MT" w:eastAsia="Bodoni MT" w:hAnsi="Bodoni MT" w:cs="Bodoni MT"/>
          <w:b/>
          <w:color w:val="923634"/>
          <w:spacing w:val="1"/>
          <w:sz w:val="28"/>
          <w:szCs w:val="28"/>
        </w:rPr>
        <w:t>P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erso</w:t>
      </w:r>
      <w:r>
        <w:rPr>
          <w:rFonts w:ascii="Bodoni MT" w:eastAsia="Bodoni MT" w:hAnsi="Bodoni MT" w:cs="Bodoni MT"/>
          <w:b/>
          <w:color w:val="923634"/>
          <w:spacing w:val="-1"/>
          <w:sz w:val="28"/>
          <w:szCs w:val="28"/>
        </w:rPr>
        <w:t>n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al</w:t>
      </w:r>
      <w:r>
        <w:rPr>
          <w:rFonts w:ascii="Bodoni MT" w:eastAsia="Bodoni MT" w:hAnsi="Bodoni MT" w:cs="Bodoni MT"/>
          <w:b/>
          <w:color w:val="923634"/>
          <w:spacing w:val="1"/>
          <w:sz w:val="28"/>
          <w:szCs w:val="28"/>
        </w:rPr>
        <w:t>D</w:t>
      </w:r>
      <w:r>
        <w:rPr>
          <w:rFonts w:ascii="Bodoni MT" w:eastAsia="Bodoni MT" w:hAnsi="Bodoni MT" w:cs="Bodoni MT"/>
          <w:b/>
          <w:color w:val="923634"/>
          <w:spacing w:val="-2"/>
          <w:sz w:val="28"/>
          <w:szCs w:val="28"/>
        </w:rPr>
        <w:t>e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tai</w:t>
      </w:r>
      <w:r>
        <w:rPr>
          <w:rFonts w:ascii="Bodoni MT" w:eastAsia="Bodoni MT" w:hAnsi="Bodoni MT" w:cs="Bodoni MT"/>
          <w:b/>
          <w:color w:val="923634"/>
          <w:spacing w:val="1"/>
          <w:sz w:val="28"/>
          <w:szCs w:val="28"/>
        </w:rPr>
        <w:t>l</w:t>
      </w:r>
      <w:r>
        <w:rPr>
          <w:rFonts w:ascii="Bodoni MT" w:eastAsia="Bodoni MT" w:hAnsi="Bodoni MT" w:cs="Bodoni MT"/>
          <w:b/>
          <w:color w:val="923634"/>
          <w:sz w:val="28"/>
          <w:szCs w:val="28"/>
        </w:rPr>
        <w:t>s</w:t>
      </w:r>
      <w:proofErr w:type="spellEnd"/>
    </w:p>
    <w:p w:rsidR="008219D8" w:rsidRDefault="008219D8">
      <w:pPr>
        <w:spacing w:before="17" w:line="200" w:lineRule="exact"/>
      </w:pPr>
    </w:p>
    <w:p w:rsidR="008219D8" w:rsidRDefault="002A454B">
      <w:pPr>
        <w:ind w:left="100"/>
        <w:rPr>
          <w:rFonts w:ascii="Bodoni MT" w:eastAsia="Bodoni MT" w:hAnsi="Bodoni MT" w:cs="Bodoni MT"/>
          <w:sz w:val="22"/>
          <w:szCs w:val="22"/>
        </w:rPr>
      </w:pPr>
      <w:r>
        <w:rPr>
          <w:rFonts w:ascii="Bodoni MT" w:eastAsia="Bodoni MT" w:hAnsi="Bodoni MT" w:cs="Bodoni MT"/>
          <w:sz w:val="22"/>
          <w:szCs w:val="22"/>
        </w:rPr>
        <w:t>Da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 xml:space="preserve">e </w:t>
      </w:r>
      <w:proofErr w:type="spellStart"/>
      <w:r>
        <w:rPr>
          <w:rFonts w:ascii="Bodoni MT" w:eastAsia="Bodoni MT" w:hAnsi="Bodoni MT" w:cs="Bodoni MT"/>
          <w:spacing w:val="-3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f</w:t>
      </w:r>
      <w:r>
        <w:rPr>
          <w:rFonts w:ascii="Bodoni MT" w:eastAsia="Bodoni MT" w:hAnsi="Bodoni MT" w:cs="Bodoni MT"/>
          <w:spacing w:val="-3"/>
          <w:sz w:val="22"/>
          <w:szCs w:val="22"/>
        </w:rPr>
        <w:t>B</w:t>
      </w:r>
      <w:r>
        <w:rPr>
          <w:rFonts w:ascii="Bodoni MT" w:eastAsia="Bodoni MT" w:hAnsi="Bodoni MT" w:cs="Bodoni MT"/>
          <w:sz w:val="22"/>
          <w:szCs w:val="22"/>
        </w:rPr>
        <w:t>i</w:t>
      </w:r>
      <w:r>
        <w:rPr>
          <w:rFonts w:ascii="Bodoni MT" w:eastAsia="Bodoni MT" w:hAnsi="Bodoni MT" w:cs="Bodoni MT"/>
          <w:spacing w:val="-1"/>
          <w:sz w:val="22"/>
          <w:szCs w:val="22"/>
        </w:rPr>
        <w:t>r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h</w:t>
      </w:r>
      <w:proofErr w:type="spellEnd"/>
      <w:r>
        <w:rPr>
          <w:rFonts w:ascii="Bodoni MT" w:eastAsia="Bodoni MT" w:hAnsi="Bodoni MT" w:cs="Bodoni MT"/>
          <w:sz w:val="22"/>
          <w:szCs w:val="22"/>
        </w:rPr>
        <w:t xml:space="preserve">- </w:t>
      </w:r>
      <w:r w:rsidR="00C522A0">
        <w:rPr>
          <w:rFonts w:ascii="Bodoni MT" w:eastAsia="Bodoni MT" w:hAnsi="Bodoni MT" w:cs="Bodoni MT"/>
          <w:sz w:val="22"/>
          <w:szCs w:val="22"/>
        </w:rPr>
        <w:t>4</w:t>
      </w:r>
      <w:r w:rsidR="00C522A0" w:rsidRPr="00C522A0">
        <w:rPr>
          <w:rFonts w:ascii="Bodoni MT" w:eastAsia="Bodoni MT" w:hAnsi="Bodoni MT" w:cs="Bodoni MT"/>
          <w:sz w:val="22"/>
          <w:szCs w:val="22"/>
          <w:vertAlign w:val="superscript"/>
        </w:rPr>
        <w:t>th</w:t>
      </w:r>
      <w:r w:rsidR="00C522A0">
        <w:rPr>
          <w:rFonts w:ascii="Bodoni MT" w:eastAsia="Bodoni MT" w:hAnsi="Bodoni MT" w:cs="Bodoni MT"/>
          <w:sz w:val="22"/>
          <w:szCs w:val="22"/>
        </w:rPr>
        <w:t xml:space="preserve"> September 1980</w:t>
      </w:r>
      <w:r>
        <w:rPr>
          <w:rFonts w:ascii="Bodoni MT" w:eastAsia="Bodoni MT" w:hAnsi="Bodoni MT" w:cs="Bodoni MT"/>
          <w:sz w:val="22"/>
          <w:szCs w:val="22"/>
        </w:rPr>
        <w:t xml:space="preserve">                           </w:t>
      </w:r>
      <w:r w:rsidR="00A63BD4">
        <w:rPr>
          <w:rFonts w:ascii="Bodoni MT" w:eastAsia="Bodoni MT" w:hAnsi="Bodoni MT" w:cs="Bodoni MT"/>
          <w:spacing w:val="46"/>
          <w:sz w:val="22"/>
          <w:szCs w:val="22"/>
        </w:rPr>
        <w:tab/>
      </w:r>
      <w:r>
        <w:rPr>
          <w:rFonts w:ascii="Bodoni MT" w:eastAsia="Bodoni MT" w:hAnsi="Bodoni MT" w:cs="Bodoni MT"/>
          <w:sz w:val="22"/>
          <w:szCs w:val="22"/>
        </w:rPr>
        <w:t>Na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i</w:t>
      </w:r>
      <w:r>
        <w:rPr>
          <w:rFonts w:ascii="Bodoni MT" w:eastAsia="Bodoni MT" w:hAnsi="Bodoni MT" w:cs="Bodoni MT"/>
          <w:spacing w:val="-2"/>
          <w:sz w:val="22"/>
          <w:szCs w:val="22"/>
        </w:rPr>
        <w:t>o</w:t>
      </w:r>
      <w:r>
        <w:rPr>
          <w:rFonts w:ascii="Bodoni MT" w:eastAsia="Bodoni MT" w:hAnsi="Bodoni MT" w:cs="Bodoni MT"/>
          <w:sz w:val="22"/>
          <w:szCs w:val="22"/>
        </w:rPr>
        <w:t>nal</w:t>
      </w:r>
      <w:r>
        <w:rPr>
          <w:rFonts w:ascii="Bodoni MT" w:eastAsia="Bodoni MT" w:hAnsi="Bodoni MT" w:cs="Bodoni MT"/>
          <w:spacing w:val="-2"/>
          <w:sz w:val="22"/>
          <w:szCs w:val="22"/>
        </w:rPr>
        <w:t>i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y -</w:t>
      </w:r>
      <w:r>
        <w:rPr>
          <w:rFonts w:ascii="Bodoni MT" w:eastAsia="Bodoni MT" w:hAnsi="Bodoni MT" w:cs="Bodoni MT"/>
          <w:spacing w:val="-1"/>
          <w:sz w:val="22"/>
          <w:szCs w:val="22"/>
        </w:rPr>
        <w:t>I</w:t>
      </w:r>
      <w:r>
        <w:rPr>
          <w:rFonts w:ascii="Bodoni MT" w:eastAsia="Bodoni MT" w:hAnsi="Bodoni MT" w:cs="Bodoni MT"/>
          <w:spacing w:val="-2"/>
          <w:sz w:val="22"/>
          <w:szCs w:val="22"/>
        </w:rPr>
        <w:t>n</w:t>
      </w:r>
      <w:r>
        <w:rPr>
          <w:rFonts w:ascii="Bodoni MT" w:eastAsia="Bodoni MT" w:hAnsi="Bodoni MT" w:cs="Bodoni MT"/>
          <w:sz w:val="22"/>
          <w:szCs w:val="22"/>
        </w:rPr>
        <w:t>dian</w:t>
      </w:r>
    </w:p>
    <w:p w:rsidR="00A63BD4" w:rsidRDefault="002A454B">
      <w:pPr>
        <w:spacing w:before="14"/>
        <w:ind w:left="100"/>
        <w:rPr>
          <w:rFonts w:ascii="Bodoni MT" w:eastAsia="Bodoni MT" w:hAnsi="Bodoni MT" w:cs="Bodoni MT"/>
          <w:sz w:val="22"/>
          <w:szCs w:val="22"/>
        </w:rPr>
      </w:pPr>
      <w:r>
        <w:rPr>
          <w:rFonts w:ascii="Bodoni MT" w:eastAsia="Bodoni MT" w:hAnsi="Bodoni MT" w:cs="Bodoni MT"/>
          <w:spacing w:val="1"/>
          <w:sz w:val="22"/>
          <w:szCs w:val="22"/>
        </w:rPr>
        <w:t>M</w:t>
      </w:r>
      <w:r>
        <w:rPr>
          <w:rFonts w:ascii="Bodoni MT" w:eastAsia="Bodoni MT" w:hAnsi="Bodoni MT" w:cs="Bodoni MT"/>
          <w:sz w:val="22"/>
          <w:szCs w:val="22"/>
        </w:rPr>
        <w:t>a</w:t>
      </w:r>
      <w:r>
        <w:rPr>
          <w:rFonts w:ascii="Bodoni MT" w:eastAsia="Bodoni MT" w:hAnsi="Bodoni MT" w:cs="Bodoni MT"/>
          <w:spacing w:val="-1"/>
          <w:sz w:val="22"/>
          <w:szCs w:val="22"/>
        </w:rPr>
        <w:t>r</w:t>
      </w:r>
      <w:r>
        <w:rPr>
          <w:rFonts w:ascii="Bodoni MT" w:eastAsia="Bodoni MT" w:hAnsi="Bodoni MT" w:cs="Bodoni MT"/>
          <w:sz w:val="22"/>
          <w:szCs w:val="22"/>
        </w:rPr>
        <w:t>i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>al</w:t>
      </w:r>
      <w:r w:rsidR="00C522A0">
        <w:rPr>
          <w:rFonts w:ascii="Bodoni MT" w:eastAsia="Bodoni MT" w:hAnsi="Bodoni MT" w:cs="Bodoni MT"/>
          <w:sz w:val="22"/>
          <w:szCs w:val="22"/>
        </w:rPr>
        <w:t xml:space="preserve"> </w:t>
      </w:r>
      <w:r>
        <w:rPr>
          <w:rFonts w:ascii="Bodoni MT" w:eastAsia="Bodoni MT" w:hAnsi="Bodoni MT" w:cs="Bodoni MT"/>
          <w:spacing w:val="-2"/>
          <w:sz w:val="22"/>
          <w:szCs w:val="22"/>
        </w:rPr>
        <w:t>S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pacing w:val="-3"/>
          <w:sz w:val="22"/>
          <w:szCs w:val="22"/>
        </w:rPr>
        <w:t>a</w:t>
      </w:r>
      <w:r>
        <w:rPr>
          <w:rFonts w:ascii="Bodoni MT" w:eastAsia="Bodoni MT" w:hAnsi="Bodoni MT" w:cs="Bodoni MT"/>
          <w:spacing w:val="1"/>
          <w:sz w:val="22"/>
          <w:szCs w:val="22"/>
        </w:rPr>
        <w:t>t</w:t>
      </w:r>
      <w:r>
        <w:rPr>
          <w:rFonts w:ascii="Bodoni MT" w:eastAsia="Bodoni MT" w:hAnsi="Bodoni MT" w:cs="Bodoni MT"/>
          <w:sz w:val="22"/>
          <w:szCs w:val="22"/>
        </w:rPr>
        <w:t xml:space="preserve">us- </w:t>
      </w:r>
      <w:r w:rsidR="00C522A0">
        <w:rPr>
          <w:rFonts w:ascii="Bodoni MT" w:eastAsia="Bodoni MT" w:hAnsi="Bodoni MT" w:cs="Bodoni MT"/>
          <w:sz w:val="22"/>
          <w:szCs w:val="22"/>
        </w:rPr>
        <w:t>Married</w:t>
      </w:r>
      <w:r>
        <w:rPr>
          <w:rFonts w:ascii="Bodoni MT" w:eastAsia="Bodoni MT" w:hAnsi="Bodoni MT" w:cs="Bodoni MT"/>
          <w:sz w:val="22"/>
          <w:szCs w:val="22"/>
        </w:rPr>
        <w:t xml:space="preserve">  </w:t>
      </w:r>
      <w:r w:rsidR="00A63BD4">
        <w:rPr>
          <w:rFonts w:ascii="Bodoni MT" w:eastAsia="Bodoni MT" w:hAnsi="Bodoni MT" w:cs="Bodoni MT"/>
          <w:sz w:val="22"/>
          <w:szCs w:val="22"/>
        </w:rPr>
        <w:tab/>
      </w:r>
      <w:r w:rsidR="00A63BD4">
        <w:rPr>
          <w:rFonts w:ascii="Bodoni MT" w:eastAsia="Bodoni MT" w:hAnsi="Bodoni MT" w:cs="Bodoni MT"/>
          <w:sz w:val="22"/>
          <w:szCs w:val="22"/>
        </w:rPr>
        <w:tab/>
      </w:r>
      <w:r w:rsidR="00A63BD4">
        <w:rPr>
          <w:rFonts w:ascii="Bodoni MT" w:eastAsia="Bodoni MT" w:hAnsi="Bodoni MT" w:cs="Bodoni MT"/>
          <w:sz w:val="22"/>
          <w:szCs w:val="22"/>
        </w:rPr>
        <w:tab/>
      </w:r>
      <w:r w:rsidR="00A63BD4">
        <w:rPr>
          <w:rFonts w:ascii="Bodoni MT" w:eastAsia="Bodoni MT" w:hAnsi="Bodoni MT" w:cs="Bodoni MT"/>
          <w:sz w:val="22"/>
          <w:szCs w:val="22"/>
        </w:rPr>
        <w:tab/>
      </w:r>
      <w:proofErr w:type="spellStart"/>
      <w:r w:rsidR="00A63BD4">
        <w:rPr>
          <w:rFonts w:ascii="Bodoni MT" w:eastAsia="Bodoni MT" w:hAnsi="Bodoni MT" w:cs="Bodoni MT"/>
          <w:spacing w:val="-1"/>
          <w:sz w:val="21"/>
          <w:szCs w:val="21"/>
        </w:rPr>
        <w:t>C</w:t>
      </w:r>
      <w:r w:rsidR="00A63BD4">
        <w:rPr>
          <w:rFonts w:ascii="Bodoni MT" w:eastAsia="Bodoni MT" w:hAnsi="Bodoni MT" w:cs="Bodoni MT"/>
          <w:sz w:val="21"/>
          <w:szCs w:val="21"/>
        </w:rPr>
        <w:t>ou</w:t>
      </w:r>
      <w:r w:rsidR="00A63BD4">
        <w:rPr>
          <w:rFonts w:ascii="Bodoni MT" w:eastAsia="Bodoni MT" w:hAnsi="Bodoni MT" w:cs="Bodoni MT"/>
          <w:spacing w:val="1"/>
          <w:sz w:val="21"/>
          <w:szCs w:val="21"/>
        </w:rPr>
        <w:t>n</w:t>
      </w:r>
      <w:r w:rsidR="00A63BD4">
        <w:rPr>
          <w:rFonts w:ascii="Bodoni MT" w:eastAsia="Bodoni MT" w:hAnsi="Bodoni MT" w:cs="Bodoni MT"/>
          <w:spacing w:val="-2"/>
          <w:sz w:val="21"/>
          <w:szCs w:val="21"/>
        </w:rPr>
        <w:t>t</w:t>
      </w:r>
      <w:r w:rsidR="00A63BD4">
        <w:rPr>
          <w:rFonts w:ascii="Bodoni MT" w:eastAsia="Bodoni MT" w:hAnsi="Bodoni MT" w:cs="Bodoni MT"/>
          <w:sz w:val="21"/>
          <w:szCs w:val="21"/>
        </w:rPr>
        <w:t>ryofR</w:t>
      </w:r>
      <w:r w:rsidR="00A63BD4">
        <w:rPr>
          <w:rFonts w:ascii="Bodoni MT" w:eastAsia="Bodoni MT" w:hAnsi="Bodoni MT" w:cs="Bodoni MT"/>
          <w:spacing w:val="1"/>
          <w:sz w:val="21"/>
          <w:szCs w:val="21"/>
        </w:rPr>
        <w:t>e</w:t>
      </w:r>
      <w:r w:rsidR="00A63BD4">
        <w:rPr>
          <w:rFonts w:ascii="Bodoni MT" w:eastAsia="Bodoni MT" w:hAnsi="Bodoni MT" w:cs="Bodoni MT"/>
          <w:spacing w:val="-2"/>
          <w:sz w:val="21"/>
          <w:szCs w:val="21"/>
        </w:rPr>
        <w:t>s</w:t>
      </w:r>
      <w:r w:rsidR="00A63BD4">
        <w:rPr>
          <w:rFonts w:ascii="Bodoni MT" w:eastAsia="Bodoni MT" w:hAnsi="Bodoni MT" w:cs="Bodoni MT"/>
          <w:sz w:val="21"/>
          <w:szCs w:val="21"/>
        </w:rPr>
        <w:t>i</w:t>
      </w:r>
      <w:r w:rsidR="00A63BD4">
        <w:rPr>
          <w:rFonts w:ascii="Bodoni MT" w:eastAsia="Bodoni MT" w:hAnsi="Bodoni MT" w:cs="Bodoni MT"/>
          <w:spacing w:val="-1"/>
          <w:sz w:val="21"/>
          <w:szCs w:val="21"/>
        </w:rPr>
        <w:t>de</w:t>
      </w:r>
      <w:r w:rsidR="00A63BD4">
        <w:rPr>
          <w:rFonts w:ascii="Bodoni MT" w:eastAsia="Bodoni MT" w:hAnsi="Bodoni MT" w:cs="Bodoni MT"/>
          <w:sz w:val="21"/>
          <w:szCs w:val="21"/>
        </w:rPr>
        <w:t>n</w:t>
      </w:r>
      <w:r w:rsidR="00A63BD4">
        <w:rPr>
          <w:rFonts w:ascii="Bodoni MT" w:eastAsia="Bodoni MT" w:hAnsi="Bodoni MT" w:cs="Bodoni MT"/>
          <w:spacing w:val="-1"/>
          <w:sz w:val="21"/>
          <w:szCs w:val="21"/>
        </w:rPr>
        <w:t>c</w:t>
      </w:r>
      <w:r w:rsidR="00A63BD4">
        <w:rPr>
          <w:rFonts w:ascii="Bodoni MT" w:eastAsia="Bodoni MT" w:hAnsi="Bodoni MT" w:cs="Bodoni MT"/>
          <w:sz w:val="21"/>
          <w:szCs w:val="21"/>
        </w:rPr>
        <w:t>e</w:t>
      </w:r>
      <w:proofErr w:type="spellEnd"/>
      <w:r w:rsidR="00A63BD4">
        <w:rPr>
          <w:rFonts w:ascii="Bodoni MT" w:eastAsia="Bodoni MT" w:hAnsi="Bodoni MT" w:cs="Bodoni MT"/>
          <w:spacing w:val="-3"/>
          <w:sz w:val="21"/>
          <w:szCs w:val="21"/>
        </w:rPr>
        <w:t>-</w:t>
      </w:r>
      <w:r w:rsidR="00A63BD4">
        <w:rPr>
          <w:rFonts w:ascii="Bodoni MT" w:eastAsia="Bodoni MT" w:hAnsi="Bodoni MT" w:cs="Bodoni MT"/>
          <w:sz w:val="21"/>
          <w:szCs w:val="21"/>
        </w:rPr>
        <w:t>UAE</w:t>
      </w:r>
    </w:p>
    <w:p w:rsidR="00A63BD4" w:rsidRDefault="000A59AD" w:rsidP="00A63BD4">
      <w:pPr>
        <w:spacing w:line="260" w:lineRule="exact"/>
        <w:ind w:left="100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sz w:val="22"/>
          <w:szCs w:val="22"/>
        </w:rPr>
        <w:tab/>
      </w:r>
      <w:r>
        <w:rPr>
          <w:rFonts w:ascii="Bodoni MT" w:eastAsia="Bodoni MT" w:hAnsi="Bodoni MT" w:cs="Bodoni MT"/>
          <w:sz w:val="22"/>
          <w:szCs w:val="22"/>
        </w:rPr>
        <w:tab/>
      </w:r>
      <w:r>
        <w:rPr>
          <w:rFonts w:ascii="Bodoni MT" w:eastAsia="Bodoni MT" w:hAnsi="Bodoni MT" w:cs="Bodoni MT"/>
          <w:sz w:val="22"/>
          <w:szCs w:val="22"/>
        </w:rPr>
        <w:tab/>
      </w:r>
      <w:r>
        <w:rPr>
          <w:rFonts w:ascii="Bodoni MT" w:eastAsia="Bodoni MT" w:hAnsi="Bodoni MT" w:cs="Bodoni MT"/>
          <w:sz w:val="22"/>
          <w:szCs w:val="22"/>
        </w:rPr>
        <w:tab/>
      </w:r>
      <w:r>
        <w:rPr>
          <w:rFonts w:ascii="Bodoni MT" w:eastAsia="Bodoni MT" w:hAnsi="Bodoni MT" w:cs="Bodoni MT"/>
          <w:sz w:val="22"/>
          <w:szCs w:val="22"/>
        </w:rPr>
        <w:tab/>
      </w:r>
      <w:r>
        <w:rPr>
          <w:rFonts w:ascii="Bodoni MT" w:eastAsia="Bodoni MT" w:hAnsi="Bodoni MT" w:cs="Bodoni MT"/>
          <w:sz w:val="22"/>
          <w:szCs w:val="22"/>
        </w:rPr>
        <w:tab/>
      </w:r>
      <w:r w:rsidR="00A63BD4">
        <w:rPr>
          <w:rFonts w:ascii="Bodoni MT" w:eastAsia="Bodoni MT" w:hAnsi="Bodoni MT" w:cs="Bodoni MT"/>
          <w:sz w:val="22"/>
          <w:szCs w:val="22"/>
        </w:rPr>
        <w:tab/>
      </w:r>
      <w:proofErr w:type="spellStart"/>
      <w:r w:rsidR="00A63BD4">
        <w:rPr>
          <w:rFonts w:ascii="Bodoni MT" w:eastAsia="Bodoni MT" w:hAnsi="Bodoni MT" w:cs="Bodoni MT"/>
          <w:position w:val="1"/>
          <w:sz w:val="21"/>
          <w:szCs w:val="21"/>
        </w:rPr>
        <w:t>La</w:t>
      </w:r>
      <w:r w:rsidR="00A63BD4">
        <w:rPr>
          <w:rFonts w:ascii="Bodoni MT" w:eastAsia="Bodoni MT" w:hAnsi="Bodoni MT" w:cs="Bodoni MT"/>
          <w:spacing w:val="1"/>
          <w:position w:val="1"/>
          <w:sz w:val="21"/>
          <w:szCs w:val="21"/>
        </w:rPr>
        <w:t>n</w:t>
      </w:r>
      <w:r w:rsidR="00A63BD4">
        <w:rPr>
          <w:rFonts w:ascii="Bodoni MT" w:eastAsia="Bodoni MT" w:hAnsi="Bodoni MT" w:cs="Bodoni MT"/>
          <w:spacing w:val="-3"/>
          <w:position w:val="1"/>
          <w:sz w:val="21"/>
          <w:szCs w:val="21"/>
        </w:rPr>
        <w:t>g</w:t>
      </w:r>
      <w:r w:rsidR="00A63BD4">
        <w:rPr>
          <w:rFonts w:ascii="Bodoni MT" w:eastAsia="Bodoni MT" w:hAnsi="Bodoni MT" w:cs="Bodoni MT"/>
          <w:position w:val="1"/>
          <w:sz w:val="21"/>
          <w:szCs w:val="21"/>
        </w:rPr>
        <w:t>ua</w:t>
      </w:r>
      <w:r w:rsidR="00A63BD4">
        <w:rPr>
          <w:rFonts w:ascii="Bodoni MT" w:eastAsia="Bodoni MT" w:hAnsi="Bodoni MT" w:cs="Bodoni MT"/>
          <w:spacing w:val="-3"/>
          <w:position w:val="1"/>
          <w:sz w:val="21"/>
          <w:szCs w:val="21"/>
        </w:rPr>
        <w:t>g</w:t>
      </w:r>
      <w:r w:rsidR="00A63BD4">
        <w:rPr>
          <w:rFonts w:ascii="Bodoni MT" w:eastAsia="Bodoni MT" w:hAnsi="Bodoni MT" w:cs="Bodoni MT"/>
          <w:spacing w:val="1"/>
          <w:position w:val="1"/>
          <w:sz w:val="21"/>
          <w:szCs w:val="21"/>
        </w:rPr>
        <w:t>e</w:t>
      </w:r>
      <w:r w:rsidR="00A63BD4">
        <w:rPr>
          <w:rFonts w:ascii="Bodoni MT" w:eastAsia="Bodoni MT" w:hAnsi="Bodoni MT" w:cs="Bodoni MT"/>
          <w:position w:val="1"/>
          <w:sz w:val="21"/>
          <w:szCs w:val="21"/>
        </w:rPr>
        <w:t>s</w:t>
      </w:r>
      <w:r w:rsidR="00A63BD4">
        <w:rPr>
          <w:rFonts w:ascii="Bodoni MT" w:eastAsia="Bodoni MT" w:hAnsi="Bodoni MT" w:cs="Bodoni MT"/>
          <w:spacing w:val="-2"/>
          <w:position w:val="1"/>
          <w:sz w:val="21"/>
          <w:szCs w:val="21"/>
        </w:rPr>
        <w:t>K</w:t>
      </w:r>
      <w:r w:rsidR="00A63BD4">
        <w:rPr>
          <w:rFonts w:ascii="Bodoni MT" w:eastAsia="Bodoni MT" w:hAnsi="Bodoni MT" w:cs="Bodoni MT"/>
          <w:position w:val="1"/>
          <w:sz w:val="21"/>
          <w:szCs w:val="21"/>
        </w:rPr>
        <w:t>nown</w:t>
      </w:r>
      <w:proofErr w:type="spellEnd"/>
      <w:r w:rsidR="00A63BD4">
        <w:rPr>
          <w:rFonts w:ascii="Bodoni MT" w:eastAsia="Bodoni MT" w:hAnsi="Bodoni MT" w:cs="Bodoni MT"/>
          <w:position w:val="1"/>
          <w:sz w:val="21"/>
          <w:szCs w:val="21"/>
        </w:rPr>
        <w:t xml:space="preserve"> - </w:t>
      </w:r>
      <w:proofErr w:type="spellStart"/>
      <w:r w:rsidR="00A63BD4">
        <w:rPr>
          <w:rFonts w:ascii="Bodoni MT" w:eastAsia="Bodoni MT" w:hAnsi="Bodoni MT" w:cs="Bodoni MT"/>
          <w:spacing w:val="-3"/>
          <w:position w:val="1"/>
          <w:sz w:val="21"/>
          <w:szCs w:val="21"/>
        </w:rPr>
        <w:t>E</w:t>
      </w:r>
      <w:r w:rsidR="00A63BD4">
        <w:rPr>
          <w:rFonts w:ascii="Bodoni MT" w:eastAsia="Bodoni MT" w:hAnsi="Bodoni MT" w:cs="Bodoni MT"/>
          <w:position w:val="1"/>
          <w:sz w:val="21"/>
          <w:szCs w:val="21"/>
        </w:rPr>
        <w:t>ngl</w:t>
      </w:r>
      <w:r w:rsidR="00A63BD4">
        <w:rPr>
          <w:rFonts w:ascii="Bodoni MT" w:eastAsia="Bodoni MT" w:hAnsi="Bodoni MT" w:cs="Bodoni MT"/>
          <w:spacing w:val="-2"/>
          <w:position w:val="1"/>
          <w:sz w:val="21"/>
          <w:szCs w:val="21"/>
        </w:rPr>
        <w:t>is</w:t>
      </w:r>
      <w:r w:rsidR="00A63BD4">
        <w:rPr>
          <w:rFonts w:ascii="Bodoni MT" w:eastAsia="Bodoni MT" w:hAnsi="Bodoni MT" w:cs="Bodoni MT"/>
          <w:position w:val="1"/>
          <w:sz w:val="21"/>
          <w:szCs w:val="21"/>
        </w:rPr>
        <w:t>h</w:t>
      </w:r>
      <w:r w:rsidR="00A63BD4">
        <w:rPr>
          <w:rFonts w:ascii="Bodoni MT" w:eastAsia="Bodoni MT" w:hAnsi="Bodoni MT" w:cs="Bodoni MT"/>
          <w:i/>
          <w:spacing w:val="-3"/>
          <w:position w:val="1"/>
          <w:sz w:val="21"/>
          <w:szCs w:val="21"/>
        </w:rPr>
        <w:t>|</w:t>
      </w:r>
      <w:r w:rsidR="00A63BD4">
        <w:rPr>
          <w:rFonts w:ascii="Bodoni MT" w:eastAsia="Bodoni MT" w:hAnsi="Bodoni MT" w:cs="Bodoni MT"/>
          <w:spacing w:val="1"/>
          <w:position w:val="1"/>
          <w:sz w:val="21"/>
          <w:szCs w:val="21"/>
        </w:rPr>
        <w:t>H</w:t>
      </w:r>
      <w:r w:rsidR="00A63BD4">
        <w:rPr>
          <w:rFonts w:ascii="Bodoni MT" w:eastAsia="Bodoni MT" w:hAnsi="Bodoni MT" w:cs="Bodoni MT"/>
          <w:spacing w:val="-2"/>
          <w:position w:val="1"/>
          <w:sz w:val="21"/>
          <w:szCs w:val="21"/>
        </w:rPr>
        <w:t>i</w:t>
      </w:r>
      <w:r w:rsidR="00A63BD4">
        <w:rPr>
          <w:rFonts w:ascii="Bodoni MT" w:eastAsia="Bodoni MT" w:hAnsi="Bodoni MT" w:cs="Bodoni MT"/>
          <w:position w:val="1"/>
          <w:sz w:val="21"/>
          <w:szCs w:val="21"/>
        </w:rPr>
        <w:t>n</w:t>
      </w:r>
      <w:r w:rsidR="00A63BD4">
        <w:rPr>
          <w:rFonts w:ascii="Bodoni MT" w:eastAsia="Bodoni MT" w:hAnsi="Bodoni MT" w:cs="Bodoni MT"/>
          <w:spacing w:val="-2"/>
          <w:position w:val="1"/>
          <w:sz w:val="21"/>
          <w:szCs w:val="21"/>
        </w:rPr>
        <w:t>d</w:t>
      </w:r>
      <w:r w:rsidR="00A63BD4">
        <w:rPr>
          <w:rFonts w:ascii="Bodoni MT" w:eastAsia="Bodoni MT" w:hAnsi="Bodoni MT" w:cs="Bodoni MT"/>
          <w:position w:val="1"/>
          <w:sz w:val="21"/>
          <w:szCs w:val="21"/>
        </w:rPr>
        <w:t>i</w:t>
      </w:r>
      <w:r w:rsidR="00A63BD4">
        <w:rPr>
          <w:rFonts w:ascii="Bodoni MT" w:eastAsia="Bodoni MT" w:hAnsi="Bodoni MT" w:cs="Bodoni MT"/>
          <w:i/>
          <w:spacing w:val="-3"/>
          <w:position w:val="1"/>
          <w:sz w:val="21"/>
          <w:szCs w:val="21"/>
        </w:rPr>
        <w:t>|</w:t>
      </w:r>
      <w:r w:rsidR="00C522A0">
        <w:rPr>
          <w:rFonts w:ascii="Bodoni MT" w:eastAsia="Bodoni MT" w:hAnsi="Bodoni MT" w:cs="Bodoni MT"/>
          <w:position w:val="1"/>
          <w:sz w:val="21"/>
          <w:szCs w:val="21"/>
        </w:rPr>
        <w:t>Punjabi</w:t>
      </w:r>
      <w:proofErr w:type="spellEnd"/>
      <w:r w:rsidR="00A63BD4">
        <w:rPr>
          <w:rFonts w:ascii="Bodoni MT" w:eastAsia="Bodoni MT" w:hAnsi="Bodoni MT" w:cs="Bodoni MT"/>
          <w:i/>
          <w:position w:val="1"/>
          <w:sz w:val="21"/>
          <w:szCs w:val="21"/>
        </w:rPr>
        <w:t>|</w:t>
      </w:r>
    </w:p>
    <w:p w:rsidR="008219D8" w:rsidRDefault="008219D8" w:rsidP="00A63BD4">
      <w:pPr>
        <w:spacing w:line="260" w:lineRule="exact"/>
        <w:ind w:left="100"/>
        <w:rPr>
          <w:rFonts w:ascii="Bodoni MT" w:eastAsia="Bodoni MT" w:hAnsi="Bodoni MT" w:cs="Bodoni MT"/>
          <w:sz w:val="22"/>
          <w:szCs w:val="22"/>
        </w:rPr>
      </w:pPr>
    </w:p>
    <w:p w:rsidR="008219D8" w:rsidRDefault="008219D8">
      <w:pPr>
        <w:spacing w:before="3" w:line="140" w:lineRule="exact"/>
        <w:rPr>
          <w:sz w:val="14"/>
          <w:szCs w:val="14"/>
        </w:rPr>
      </w:pPr>
    </w:p>
    <w:p w:rsidR="008219D8" w:rsidRDefault="008219D8">
      <w:pPr>
        <w:spacing w:line="200" w:lineRule="exact"/>
      </w:pPr>
    </w:p>
    <w:p w:rsidR="008219D8" w:rsidRDefault="008219D8">
      <w:pPr>
        <w:spacing w:line="200" w:lineRule="exact"/>
      </w:pPr>
    </w:p>
    <w:p w:rsidR="008219D8" w:rsidRDefault="002A454B" w:rsidP="002A454B">
      <w:pPr>
        <w:ind w:left="3502"/>
      </w:pPr>
      <w:r>
        <w:rPr>
          <w:rFonts w:ascii="Bodoni MT" w:eastAsia="Bodoni MT" w:hAnsi="Bodoni MT" w:cs="Bodoni MT"/>
          <w:sz w:val="22"/>
          <w:szCs w:val="22"/>
        </w:rPr>
        <w:t>---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</w:t>
      </w:r>
      <w:r>
        <w:rPr>
          <w:rFonts w:ascii="Bodoni MT" w:eastAsia="Bodoni MT" w:hAnsi="Bodoni MT" w:cs="Bodoni MT"/>
          <w:spacing w:val="7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</w:t>
      </w:r>
      <w:r>
        <w:rPr>
          <w:rFonts w:ascii="Bodoni MT" w:eastAsia="Bodoni MT" w:hAnsi="Bodoni MT" w:cs="Bodoni MT"/>
          <w:spacing w:val="-2"/>
          <w:sz w:val="22"/>
          <w:szCs w:val="22"/>
        </w:rPr>
        <w:t>-</w:t>
      </w:r>
      <w:r>
        <w:rPr>
          <w:rFonts w:ascii="Bodoni MT" w:eastAsia="Bodoni MT" w:hAnsi="Bodoni MT" w:cs="Bodoni MT"/>
          <w:sz w:val="22"/>
          <w:szCs w:val="22"/>
        </w:rPr>
        <w:t>-</w:t>
      </w:r>
    </w:p>
    <w:sectPr w:rsidR="008219D8" w:rsidSect="00EF79B5">
      <w:pgSz w:w="12240" w:h="15840"/>
      <w:pgMar w:top="1530" w:right="720" w:bottom="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3DD"/>
    <w:multiLevelType w:val="multilevel"/>
    <w:tmpl w:val="00FC11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431BA2"/>
    <w:multiLevelType w:val="hybridMultilevel"/>
    <w:tmpl w:val="775ED13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8219D8"/>
    <w:rsid w:val="00066AD5"/>
    <w:rsid w:val="000A59AD"/>
    <w:rsid w:val="001A44F8"/>
    <w:rsid w:val="001F4C8F"/>
    <w:rsid w:val="00274C26"/>
    <w:rsid w:val="002A454B"/>
    <w:rsid w:val="00371D0E"/>
    <w:rsid w:val="003961B9"/>
    <w:rsid w:val="004817EB"/>
    <w:rsid w:val="004B2FE9"/>
    <w:rsid w:val="004D4270"/>
    <w:rsid w:val="004E2B3E"/>
    <w:rsid w:val="0052223A"/>
    <w:rsid w:val="00540971"/>
    <w:rsid w:val="00545B51"/>
    <w:rsid w:val="005943F8"/>
    <w:rsid w:val="005A17BF"/>
    <w:rsid w:val="005C5F17"/>
    <w:rsid w:val="005D4049"/>
    <w:rsid w:val="0065305F"/>
    <w:rsid w:val="006720C9"/>
    <w:rsid w:val="00771072"/>
    <w:rsid w:val="008005C0"/>
    <w:rsid w:val="008219D8"/>
    <w:rsid w:val="00836C5D"/>
    <w:rsid w:val="008508E5"/>
    <w:rsid w:val="00881A97"/>
    <w:rsid w:val="008E4200"/>
    <w:rsid w:val="009204B3"/>
    <w:rsid w:val="00947583"/>
    <w:rsid w:val="00966E69"/>
    <w:rsid w:val="00987C32"/>
    <w:rsid w:val="009930B0"/>
    <w:rsid w:val="00A337E9"/>
    <w:rsid w:val="00A63BD4"/>
    <w:rsid w:val="00AF4E5E"/>
    <w:rsid w:val="00BA5AB3"/>
    <w:rsid w:val="00C26149"/>
    <w:rsid w:val="00C522A0"/>
    <w:rsid w:val="00CB6986"/>
    <w:rsid w:val="00CE7800"/>
    <w:rsid w:val="00CF5CA6"/>
    <w:rsid w:val="00D07638"/>
    <w:rsid w:val="00D44A83"/>
    <w:rsid w:val="00D85F0C"/>
    <w:rsid w:val="00DA792D"/>
    <w:rsid w:val="00DE3DBA"/>
    <w:rsid w:val="00E04F3B"/>
    <w:rsid w:val="00E13236"/>
    <w:rsid w:val="00E754E0"/>
    <w:rsid w:val="00ED5F75"/>
    <w:rsid w:val="00EF79B5"/>
    <w:rsid w:val="00F373AE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4E0"/>
    <w:rPr>
      <w:b/>
      <w:bCs/>
    </w:rPr>
  </w:style>
  <w:style w:type="character" w:customStyle="1" w:styleId="apple-converted-space">
    <w:name w:val="apple-converted-space"/>
    <w:basedOn w:val="DefaultParagraphFont"/>
    <w:rsid w:val="00E754E0"/>
  </w:style>
  <w:style w:type="paragraph" w:styleId="ListParagraph">
    <w:name w:val="List Paragraph"/>
    <w:basedOn w:val="Normal"/>
    <w:uiPriority w:val="34"/>
    <w:qFormat/>
    <w:rsid w:val="00BA5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4E0"/>
    <w:rPr>
      <w:b/>
      <w:bCs/>
    </w:rPr>
  </w:style>
  <w:style w:type="character" w:customStyle="1" w:styleId="apple-converted-space">
    <w:name w:val="apple-converted-space"/>
    <w:basedOn w:val="DefaultParagraphFont"/>
    <w:rsid w:val="00E75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alwinder.3452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183F-A1DC-4DA2-9D8A-6125E1F3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greshma</dc:creator>
  <cp:lastModifiedBy>HRDESK4</cp:lastModifiedBy>
  <cp:revision>9</cp:revision>
  <dcterms:created xsi:type="dcterms:W3CDTF">2017-01-16T16:50:00Z</dcterms:created>
  <dcterms:modified xsi:type="dcterms:W3CDTF">2018-03-30T14:10:00Z</dcterms:modified>
</cp:coreProperties>
</file>