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05B7" w:rsidRDefault="00EB05B7" w:rsidP="00EB05B7">
      <w:pPr>
        <w:pStyle w:val="Header"/>
      </w:pPr>
      <w:r>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49.5pt;margin-top:9.2pt;width:504.25pt;height:64.3pt;z-index:251660288;mso-wrap-distance-left:0;mso-wrap-distance-right:0;mso-position-horizontal-relative:page;mso-position-vertical-relative:page" stroked="f">
            <v:fill opacity="0" color2="black"/>
            <v:textbox style="mso-next-textbox:#_x0000_s1026" inset="0,0,0,0">
              <w:txbxContent>
                <w:p w:rsidR="00EB05B7" w:rsidRPr="00026458" w:rsidRDefault="00EB05B7" w:rsidP="00EB05B7">
                  <w:pPr>
                    <w:pStyle w:val="Name"/>
                    <w:pBdr>
                      <w:bottom w:val="single" w:sz="4" w:space="0" w:color="000000"/>
                    </w:pBdr>
                    <w:spacing w:after="240"/>
                    <w:jc w:val="both"/>
                    <w:rPr>
                      <w:rFonts w:ascii="Arial" w:hAnsi="Arial"/>
                      <w:spacing w:val="0"/>
                      <w:sz w:val="22"/>
                      <w:szCs w:val="22"/>
                    </w:rPr>
                  </w:pPr>
                  <w:proofErr w:type="spellStart"/>
                  <w:r>
                    <w:rPr>
                      <w:rFonts w:ascii="Arial" w:hAnsi="Arial"/>
                      <w:spacing w:val="0"/>
                      <w:sz w:val="22"/>
                      <w:szCs w:val="22"/>
                    </w:rPr>
                    <w:t>D</w:t>
                  </w:r>
                  <w:r w:rsidRPr="00026458">
                    <w:rPr>
                      <w:rFonts w:ascii="Arial" w:hAnsi="Arial"/>
                      <w:spacing w:val="0"/>
                      <w:sz w:val="22"/>
                      <w:szCs w:val="22"/>
                    </w:rPr>
                    <w:t>elcho</w:t>
                  </w:r>
                  <w:proofErr w:type="spellEnd"/>
                  <w:r w:rsidRPr="00026458">
                    <w:rPr>
                      <w:rFonts w:ascii="Arial" w:hAnsi="Arial"/>
                      <w:spacing w:val="0"/>
                      <w:sz w:val="22"/>
                      <w:szCs w:val="22"/>
                    </w:rPr>
                    <w:t xml:space="preserve">   </w:t>
                  </w:r>
                </w:p>
                <w:p w:rsidR="00EB05B7" w:rsidRPr="00026458" w:rsidRDefault="00EB05B7" w:rsidP="00EB05B7">
                  <w:pPr>
                    <w:pStyle w:val="Address1"/>
                    <w:ind w:left="6480"/>
                    <w:rPr>
                      <w:rFonts w:ascii="Times New Roman" w:hAnsi="Times New Roman" w:cs="Times New Roman"/>
                      <w:sz w:val="20"/>
                      <w:szCs w:val="20"/>
                      <w:lang w:val="en-US"/>
                    </w:rPr>
                  </w:pPr>
                  <w:r w:rsidRPr="00026458">
                    <w:rPr>
                      <w:rFonts w:ascii="Times New Roman" w:hAnsi="Times New Roman" w:cs="Times New Roman"/>
                      <w:sz w:val="20"/>
                      <w:szCs w:val="20"/>
                      <w:lang w:val="en-US"/>
                    </w:rPr>
                    <w:t xml:space="preserve">E-mail: </w:t>
                  </w:r>
                  <w:hyperlink r:id="rId8" w:history="1">
                    <w:r w:rsidRPr="00CC72D1">
                      <w:rPr>
                        <w:rStyle w:val="Hyperlink"/>
                        <w:rFonts w:ascii="Times New Roman" w:hAnsi="Times New Roman" w:cs="Times New Roman"/>
                        <w:sz w:val="20"/>
                        <w:szCs w:val="20"/>
                        <w:lang w:val="en-US"/>
                      </w:rPr>
                      <w:t>delcho.35336@2freemail.com</w:t>
                    </w:r>
                  </w:hyperlink>
                  <w:r>
                    <w:rPr>
                      <w:rFonts w:ascii="Times New Roman" w:hAnsi="Times New Roman" w:cs="Times New Roman"/>
                      <w:sz w:val="20"/>
                      <w:szCs w:val="20"/>
                      <w:lang w:val="en-US"/>
                    </w:rPr>
                    <w:t xml:space="preserve"> </w:t>
                  </w:r>
                </w:p>
                <w:p w:rsidR="00EB05B7" w:rsidRPr="00671C0F" w:rsidRDefault="00EB05B7" w:rsidP="00EB05B7">
                  <w:pPr>
                    <w:pStyle w:val="Address1"/>
                    <w:ind w:left="720" w:firstLine="720"/>
                    <w:rPr>
                      <w:rFonts w:ascii="Times New Roman" w:hAnsi="Times New Roman" w:cs="Times New Roman"/>
                      <w:sz w:val="24"/>
                      <w:szCs w:val="22"/>
                      <w:lang w:val="en-US"/>
                    </w:rPr>
                  </w:pPr>
                </w:p>
              </w:txbxContent>
            </v:textbox>
            <w10:wrap type="topAndBottom" anchorx="page" anchory="page"/>
          </v:shape>
        </w:pict>
      </w:r>
      <w:proofErr w:type="spellStart"/>
      <w:r>
        <w:t>Ybbbbvy</w:t>
      </w:r>
      <w:proofErr w:type="spellEnd"/>
    </w:p>
    <w:p w:rsidR="00EB05B7" w:rsidRDefault="00EB05B7" w:rsidP="00EB05B7">
      <w:pPr>
        <w:pStyle w:val="Header"/>
      </w:pPr>
    </w:p>
    <w:p w:rsidR="00EB05B7" w:rsidRDefault="00EB05B7" w:rsidP="00EB05B7">
      <w:pPr>
        <w:pStyle w:val="Header"/>
      </w:pPr>
      <w:r>
        <w:t>Vv</w:t>
      </w:r>
    </w:p>
    <w:tbl>
      <w:tblPr>
        <w:tblW w:w="0" w:type="auto"/>
        <w:tblInd w:w="108" w:type="dxa"/>
        <w:tblLayout w:type="fixed"/>
        <w:tblLook w:val="0000"/>
      </w:tblPr>
      <w:tblGrid>
        <w:gridCol w:w="9990"/>
      </w:tblGrid>
      <w:tr w:rsidR="00D000BC" w:rsidRPr="00F55909" w:rsidTr="00F55909">
        <w:trPr>
          <w:trHeight w:val="144"/>
        </w:trPr>
        <w:tc>
          <w:tcPr>
            <w:tcW w:w="9990" w:type="dxa"/>
          </w:tcPr>
          <w:p w:rsidR="00D000BC" w:rsidRPr="00F55909" w:rsidRDefault="00D000BC" w:rsidP="00653168">
            <w:pPr>
              <w:rPr>
                <w:b/>
              </w:rPr>
            </w:pPr>
            <w:r w:rsidRPr="00F55909">
              <w:rPr>
                <w:b/>
              </w:rPr>
              <w:t>Education</w:t>
            </w:r>
          </w:p>
          <w:p w:rsidR="00D000BC" w:rsidRPr="00F55909" w:rsidRDefault="00D000BC" w:rsidP="00653168">
            <w:pPr>
              <w:rPr>
                <w:sz w:val="18"/>
                <w:szCs w:val="18"/>
              </w:rPr>
            </w:pPr>
            <w:r w:rsidRPr="00F55909">
              <w:rPr>
                <w:sz w:val="18"/>
                <w:szCs w:val="18"/>
              </w:rPr>
              <w:t>1981–1986  Technical University, Sofia, Bulgaria</w:t>
            </w:r>
          </w:p>
          <w:p w:rsidR="00D000BC" w:rsidRPr="00F55909" w:rsidRDefault="00D000BC" w:rsidP="00653168">
            <w:pPr>
              <w:rPr>
                <w:b/>
              </w:rPr>
            </w:pPr>
            <w:r w:rsidRPr="00F55909">
              <w:rPr>
                <w:b/>
              </w:rPr>
              <w:t>M. Sc.  in   Telecommunications   engineering</w:t>
            </w:r>
          </w:p>
          <w:p w:rsidR="00D000BC" w:rsidRPr="00F55909" w:rsidRDefault="00D000BC" w:rsidP="00937290">
            <w:pPr>
              <w:numPr>
                <w:ilvl w:val="0"/>
                <w:numId w:val="24"/>
              </w:numPr>
              <w:rPr>
                <w:sz w:val="18"/>
                <w:szCs w:val="18"/>
              </w:rPr>
            </w:pPr>
            <w:r w:rsidRPr="00F55909">
              <w:rPr>
                <w:sz w:val="18"/>
                <w:szCs w:val="18"/>
              </w:rPr>
              <w:t>Multiplex</w:t>
            </w:r>
            <w:r w:rsidR="009E1219" w:rsidRPr="00F55909">
              <w:rPr>
                <w:sz w:val="18"/>
                <w:szCs w:val="18"/>
              </w:rPr>
              <w:t xml:space="preserve">ing </w:t>
            </w:r>
            <w:r w:rsidRPr="00F55909">
              <w:rPr>
                <w:sz w:val="18"/>
                <w:szCs w:val="18"/>
              </w:rPr>
              <w:t xml:space="preserve"> and Transmission systems</w:t>
            </w:r>
          </w:p>
          <w:p w:rsidR="00653168" w:rsidRPr="00F55909" w:rsidRDefault="00653168" w:rsidP="00653168"/>
          <w:p w:rsidR="00D000BC" w:rsidRPr="00F55909" w:rsidRDefault="00D000BC" w:rsidP="00653168">
            <w:pPr>
              <w:rPr>
                <w:b/>
              </w:rPr>
            </w:pPr>
            <w:r w:rsidRPr="00F55909">
              <w:rPr>
                <w:b/>
              </w:rPr>
              <w:t>Professional experience</w:t>
            </w:r>
          </w:p>
          <w:p w:rsidR="00C9736F" w:rsidRPr="00C9736F" w:rsidRDefault="00C9736F" w:rsidP="00C9736F">
            <w:r w:rsidRPr="00C9736F">
              <w:t>May  2016-  Present, HUAWEI TECHNOLOGIES BULGARIA LTD</w:t>
            </w:r>
          </w:p>
          <w:p w:rsidR="00C9736F" w:rsidRDefault="00C9736F" w:rsidP="00C9736F">
            <w:pPr>
              <w:rPr>
                <w:b/>
                <w:lang w:val="en-US" w:eastAsia="bg-BG"/>
              </w:rPr>
            </w:pPr>
            <w:r w:rsidRPr="00C9736F">
              <w:rPr>
                <w:b/>
                <w:bCs/>
              </w:rPr>
              <w:t>Support and Maintenance Engineer</w:t>
            </w:r>
            <w:r w:rsidR="00613587">
              <w:rPr>
                <w:b/>
                <w:bCs/>
              </w:rPr>
              <w:t xml:space="preserve"> </w:t>
            </w:r>
            <w:r w:rsidR="00613587" w:rsidRPr="00F55909">
              <w:rPr>
                <w:b/>
                <w:lang w:val="en-US" w:eastAsia="bg-BG"/>
              </w:rPr>
              <w:t>(</w:t>
            </w:r>
            <w:proofErr w:type="spellStart"/>
            <w:r w:rsidR="00613587" w:rsidRPr="00F55909">
              <w:rPr>
                <w:b/>
                <w:lang w:val="en-US" w:eastAsia="bg-BG"/>
              </w:rPr>
              <w:t>Vivacom</w:t>
            </w:r>
            <w:proofErr w:type="spellEnd"/>
            <w:r w:rsidR="00613587" w:rsidRPr="00F55909">
              <w:rPr>
                <w:b/>
                <w:lang w:val="en-US" w:eastAsia="bg-BG"/>
              </w:rPr>
              <w:t xml:space="preserve"> mobile network swap project)</w:t>
            </w:r>
          </w:p>
          <w:p w:rsidR="00613587" w:rsidRPr="00613587" w:rsidRDefault="00613587" w:rsidP="00613587">
            <w:pPr>
              <w:pStyle w:val="ListParagraph"/>
              <w:numPr>
                <w:ilvl w:val="0"/>
                <w:numId w:val="29"/>
              </w:numPr>
              <w:spacing w:line="225" w:lineRule="atLeast"/>
              <w:rPr>
                <w:sz w:val="18"/>
                <w:szCs w:val="18"/>
              </w:rPr>
            </w:pPr>
            <w:r w:rsidRPr="00613587">
              <w:rPr>
                <w:sz w:val="18"/>
                <w:szCs w:val="18"/>
              </w:rPr>
              <w:t xml:space="preserve">Site survey reports verification and communication with subcontractors and customers.  Organizing and optimizing site survey reports process flow. </w:t>
            </w:r>
            <w:proofErr w:type="gramStart"/>
            <w:r w:rsidRPr="00613587">
              <w:rPr>
                <w:sz w:val="18"/>
                <w:szCs w:val="18"/>
              </w:rPr>
              <w:t>Reporting progress on daily and weekly base.</w:t>
            </w:r>
            <w:proofErr w:type="gramEnd"/>
          </w:p>
          <w:p w:rsidR="00613587" w:rsidRPr="00613587" w:rsidRDefault="00613587" w:rsidP="00613587">
            <w:pPr>
              <w:pStyle w:val="ListParagraph"/>
              <w:numPr>
                <w:ilvl w:val="0"/>
                <w:numId w:val="29"/>
              </w:numPr>
              <w:spacing w:line="225" w:lineRule="atLeast"/>
              <w:rPr>
                <w:sz w:val="18"/>
                <w:szCs w:val="18"/>
              </w:rPr>
            </w:pPr>
            <w:r w:rsidRPr="00613587">
              <w:rPr>
                <w:sz w:val="18"/>
                <w:szCs w:val="18"/>
              </w:rPr>
              <w:t xml:space="preserve">Site works supervision, technical support and installation quality verification. </w:t>
            </w:r>
          </w:p>
          <w:p w:rsidR="00613587" w:rsidRPr="00613587" w:rsidRDefault="00613587" w:rsidP="00613587">
            <w:pPr>
              <w:pStyle w:val="ListParagraph"/>
              <w:numPr>
                <w:ilvl w:val="0"/>
                <w:numId w:val="29"/>
              </w:numPr>
              <w:spacing w:line="225" w:lineRule="atLeast"/>
              <w:rPr>
                <w:sz w:val="18"/>
                <w:szCs w:val="18"/>
              </w:rPr>
            </w:pPr>
            <w:proofErr w:type="gramStart"/>
            <w:r w:rsidRPr="00613587">
              <w:rPr>
                <w:sz w:val="18"/>
                <w:szCs w:val="18"/>
              </w:rPr>
              <w:t>Handling complaints such as short delivery or wrong shipment.</w:t>
            </w:r>
            <w:proofErr w:type="gramEnd"/>
            <w:r w:rsidRPr="00613587">
              <w:rPr>
                <w:sz w:val="18"/>
                <w:szCs w:val="18"/>
              </w:rPr>
              <w:t xml:space="preserve"> </w:t>
            </w:r>
            <w:r w:rsidR="00EC2C38" w:rsidRPr="00613587">
              <w:rPr>
                <w:sz w:val="18"/>
                <w:szCs w:val="18"/>
              </w:rPr>
              <w:t>Analysing</w:t>
            </w:r>
            <w:r w:rsidRPr="00613587">
              <w:rPr>
                <w:sz w:val="18"/>
                <w:szCs w:val="18"/>
              </w:rPr>
              <w:t xml:space="preserve"> the reasons and tracking the process. </w:t>
            </w:r>
          </w:p>
          <w:p w:rsidR="00613587" w:rsidRPr="00613587" w:rsidRDefault="00613587" w:rsidP="00613587">
            <w:pPr>
              <w:pStyle w:val="ListParagraph"/>
              <w:numPr>
                <w:ilvl w:val="0"/>
                <w:numId w:val="29"/>
              </w:numPr>
              <w:spacing w:line="225" w:lineRule="atLeast"/>
              <w:rPr>
                <w:sz w:val="18"/>
                <w:szCs w:val="18"/>
              </w:rPr>
            </w:pPr>
            <w:proofErr w:type="gramStart"/>
            <w:r w:rsidRPr="00613587">
              <w:rPr>
                <w:sz w:val="18"/>
                <w:szCs w:val="18"/>
              </w:rPr>
              <w:t>Providing efficient training to Subcontractors.</w:t>
            </w:r>
            <w:proofErr w:type="gramEnd"/>
            <w:r w:rsidRPr="00613587">
              <w:rPr>
                <w:sz w:val="18"/>
                <w:szCs w:val="18"/>
              </w:rPr>
              <w:t xml:space="preserve"> </w:t>
            </w:r>
          </w:p>
          <w:p w:rsidR="00613587" w:rsidRPr="00613587" w:rsidRDefault="00613587" w:rsidP="00613587">
            <w:pPr>
              <w:pStyle w:val="ListParagraph"/>
              <w:numPr>
                <w:ilvl w:val="0"/>
                <w:numId w:val="29"/>
              </w:numPr>
              <w:spacing w:line="225" w:lineRule="atLeast"/>
              <w:rPr>
                <w:sz w:val="18"/>
                <w:szCs w:val="18"/>
              </w:rPr>
            </w:pPr>
            <w:r w:rsidRPr="00613587">
              <w:rPr>
                <w:sz w:val="18"/>
                <w:szCs w:val="18"/>
              </w:rPr>
              <w:t>Optimize the Technical site support and Field Maintenance processes and operation efficiency.</w:t>
            </w:r>
          </w:p>
          <w:p w:rsidR="00613587" w:rsidRPr="00613587" w:rsidRDefault="00613587" w:rsidP="00613587">
            <w:pPr>
              <w:pStyle w:val="ListParagraph"/>
              <w:numPr>
                <w:ilvl w:val="0"/>
                <w:numId w:val="29"/>
              </w:numPr>
              <w:spacing w:line="225" w:lineRule="atLeast"/>
              <w:rPr>
                <w:sz w:val="18"/>
                <w:szCs w:val="18"/>
              </w:rPr>
            </w:pPr>
            <w:r w:rsidRPr="00613587">
              <w:rPr>
                <w:sz w:val="18"/>
                <w:szCs w:val="18"/>
              </w:rPr>
              <w:t xml:space="preserve">Creating of relevant reports on time and organizing the problem rectification. </w:t>
            </w:r>
          </w:p>
          <w:p w:rsidR="00613587" w:rsidRPr="00613587" w:rsidRDefault="00613587" w:rsidP="00613587">
            <w:pPr>
              <w:pStyle w:val="ListParagraph"/>
              <w:numPr>
                <w:ilvl w:val="0"/>
                <w:numId w:val="29"/>
              </w:numPr>
              <w:spacing w:line="225" w:lineRule="atLeast"/>
              <w:rPr>
                <w:sz w:val="18"/>
                <w:szCs w:val="18"/>
              </w:rPr>
            </w:pPr>
            <w:r w:rsidRPr="00613587">
              <w:rPr>
                <w:sz w:val="18"/>
                <w:szCs w:val="18"/>
              </w:rPr>
              <w:t xml:space="preserve">Tracking and solving Site configuration problems issued by OMC engineers and related staff. </w:t>
            </w:r>
            <w:proofErr w:type="gramStart"/>
            <w:r w:rsidRPr="00613587">
              <w:rPr>
                <w:sz w:val="18"/>
                <w:szCs w:val="18"/>
              </w:rPr>
              <w:t>Dealing with complaint of correlative support and maintenance problems.</w:t>
            </w:r>
            <w:proofErr w:type="gramEnd"/>
          </w:p>
          <w:p w:rsidR="00613587" w:rsidRPr="00613587" w:rsidRDefault="00613587" w:rsidP="00613587">
            <w:pPr>
              <w:pStyle w:val="ListParagraph"/>
              <w:numPr>
                <w:ilvl w:val="0"/>
                <w:numId w:val="29"/>
              </w:numPr>
              <w:spacing w:line="225" w:lineRule="atLeast"/>
              <w:rPr>
                <w:sz w:val="18"/>
                <w:szCs w:val="18"/>
              </w:rPr>
            </w:pPr>
            <w:proofErr w:type="gramStart"/>
            <w:r w:rsidRPr="00613587">
              <w:rPr>
                <w:sz w:val="18"/>
                <w:szCs w:val="18"/>
              </w:rPr>
              <w:t>Cooperation with project team and relevant department staff.</w:t>
            </w:r>
            <w:proofErr w:type="gramEnd"/>
          </w:p>
          <w:p w:rsidR="00E524F3" w:rsidRPr="00F55909" w:rsidRDefault="00E524F3" w:rsidP="00E524F3">
            <w:pPr>
              <w:pStyle w:val="NormalWeb"/>
              <w:spacing w:after="0"/>
              <w:rPr>
                <w:rFonts w:ascii="Arial" w:hAnsi="Arial" w:cs="Arial"/>
                <w:sz w:val="18"/>
                <w:szCs w:val="18"/>
                <w:lang w:val="en-US"/>
              </w:rPr>
            </w:pPr>
            <w:r w:rsidRPr="00F55909">
              <w:rPr>
                <w:rFonts w:ascii="Arial" w:hAnsi="Arial" w:cs="Arial"/>
                <w:sz w:val="18"/>
                <w:szCs w:val="18"/>
                <w:lang w:val="en-US"/>
              </w:rPr>
              <w:t xml:space="preserve">March 2016-  </w:t>
            </w:r>
            <w:r w:rsidR="00C9736F" w:rsidRPr="00C9736F">
              <w:rPr>
                <w:rFonts w:ascii="Arial" w:hAnsi="Arial" w:cs="Arial"/>
                <w:sz w:val="18"/>
                <w:szCs w:val="18"/>
              </w:rPr>
              <w:t>Ma</w:t>
            </w:r>
            <w:r w:rsidR="00C9736F" w:rsidRPr="00C9736F">
              <w:rPr>
                <w:rFonts w:ascii="Arial" w:hAnsi="Arial" w:cs="Arial"/>
                <w:sz w:val="18"/>
                <w:szCs w:val="18"/>
                <w:lang w:val="en-US"/>
              </w:rPr>
              <w:t>y</w:t>
            </w:r>
            <w:r w:rsidR="00C9736F" w:rsidRPr="00F55909">
              <w:rPr>
                <w:sz w:val="18"/>
                <w:szCs w:val="18"/>
              </w:rPr>
              <w:t xml:space="preserve"> 2016</w:t>
            </w:r>
            <w:r w:rsidRPr="00F55909">
              <w:rPr>
                <w:rFonts w:ascii="Arial" w:hAnsi="Arial" w:cs="Arial"/>
                <w:sz w:val="18"/>
                <w:szCs w:val="18"/>
                <w:lang w:val="en-US"/>
              </w:rPr>
              <w:t xml:space="preserve">, </w:t>
            </w:r>
            <w:proofErr w:type="spellStart"/>
            <w:r w:rsidRPr="00F55909">
              <w:rPr>
                <w:rFonts w:ascii="Arial" w:hAnsi="Arial" w:cs="Arial"/>
                <w:sz w:val="18"/>
                <w:szCs w:val="18"/>
                <w:lang w:val="en-US"/>
              </w:rPr>
              <w:t>Migton</w:t>
            </w:r>
            <w:proofErr w:type="spellEnd"/>
            <w:r w:rsidRPr="00F55909">
              <w:rPr>
                <w:rFonts w:ascii="Arial" w:hAnsi="Arial" w:cs="Arial"/>
                <w:sz w:val="18"/>
                <w:szCs w:val="18"/>
                <w:lang w:val="en-US"/>
              </w:rPr>
              <w:t xml:space="preserve"> Ltd, Plovdiv, Bulgaria</w:t>
            </w:r>
          </w:p>
          <w:p w:rsidR="00E524F3" w:rsidRPr="00F55909" w:rsidRDefault="00E524F3" w:rsidP="00E524F3">
            <w:pPr>
              <w:rPr>
                <w:b/>
                <w:lang w:val="en-US" w:eastAsia="bg-BG"/>
              </w:rPr>
            </w:pPr>
            <w:r w:rsidRPr="00F55909">
              <w:rPr>
                <w:b/>
                <w:lang w:val="en-US" w:eastAsia="bg-BG"/>
              </w:rPr>
              <w:t>Telecom engineer (</w:t>
            </w:r>
            <w:proofErr w:type="spellStart"/>
            <w:r w:rsidRPr="00F55909">
              <w:rPr>
                <w:b/>
                <w:lang w:val="en-US" w:eastAsia="bg-BG"/>
              </w:rPr>
              <w:t>Vivacom</w:t>
            </w:r>
            <w:proofErr w:type="spellEnd"/>
            <w:r w:rsidRPr="00F55909">
              <w:rPr>
                <w:b/>
                <w:lang w:val="en-US" w:eastAsia="bg-BG"/>
              </w:rPr>
              <w:t xml:space="preserve"> mobile network swap project)</w:t>
            </w:r>
          </w:p>
          <w:p w:rsidR="00E524F3" w:rsidRPr="00F55909" w:rsidRDefault="00E524F3" w:rsidP="00E524F3">
            <w:pPr>
              <w:numPr>
                <w:ilvl w:val="0"/>
                <w:numId w:val="16"/>
              </w:numPr>
              <w:rPr>
                <w:sz w:val="18"/>
                <w:szCs w:val="18"/>
              </w:rPr>
            </w:pPr>
            <w:r w:rsidRPr="00F55909">
              <w:rPr>
                <w:sz w:val="18"/>
                <w:szCs w:val="18"/>
              </w:rPr>
              <w:t xml:space="preserve">Site survey </w:t>
            </w:r>
          </w:p>
          <w:p w:rsidR="00E524F3" w:rsidRPr="00F55909" w:rsidRDefault="00E524F3" w:rsidP="00E524F3">
            <w:pPr>
              <w:numPr>
                <w:ilvl w:val="0"/>
                <w:numId w:val="16"/>
              </w:numPr>
              <w:rPr>
                <w:sz w:val="18"/>
                <w:szCs w:val="18"/>
              </w:rPr>
            </w:pPr>
            <w:r w:rsidRPr="00F55909">
              <w:rPr>
                <w:sz w:val="18"/>
                <w:szCs w:val="18"/>
              </w:rPr>
              <w:t>Proposal for swap scenario and preparation of Site Survey Reports</w:t>
            </w:r>
          </w:p>
          <w:p w:rsidR="00E524F3" w:rsidRPr="00F55909" w:rsidRDefault="00E524F3" w:rsidP="00B20A3D">
            <w:pPr>
              <w:numPr>
                <w:ilvl w:val="0"/>
                <w:numId w:val="16"/>
              </w:numPr>
              <w:rPr>
                <w:sz w:val="18"/>
                <w:szCs w:val="18"/>
              </w:rPr>
            </w:pPr>
            <w:r w:rsidRPr="00F55909">
              <w:rPr>
                <w:sz w:val="18"/>
                <w:szCs w:val="18"/>
              </w:rPr>
              <w:t>Coordination and supervision of installation teams</w:t>
            </w:r>
          </w:p>
          <w:p w:rsidR="00E524F3" w:rsidRPr="00F55909" w:rsidRDefault="00E524F3" w:rsidP="00E524F3">
            <w:pPr>
              <w:numPr>
                <w:ilvl w:val="0"/>
                <w:numId w:val="16"/>
              </w:numPr>
              <w:rPr>
                <w:sz w:val="18"/>
                <w:szCs w:val="18"/>
              </w:rPr>
            </w:pPr>
            <w:r w:rsidRPr="00F55909">
              <w:rPr>
                <w:sz w:val="18"/>
                <w:szCs w:val="18"/>
              </w:rPr>
              <w:t xml:space="preserve">Creating, maintenance, and update a variety of files, records, logs, and reports </w:t>
            </w:r>
          </w:p>
          <w:p w:rsidR="00E524F3" w:rsidRPr="00F55909" w:rsidRDefault="00E524F3" w:rsidP="00E524F3">
            <w:pPr>
              <w:numPr>
                <w:ilvl w:val="0"/>
                <w:numId w:val="16"/>
              </w:numPr>
              <w:rPr>
                <w:sz w:val="18"/>
                <w:szCs w:val="18"/>
              </w:rPr>
            </w:pPr>
            <w:r w:rsidRPr="00F55909">
              <w:rPr>
                <w:sz w:val="18"/>
                <w:szCs w:val="18"/>
              </w:rPr>
              <w:t xml:space="preserve">Ensure understanding and following safety rules by the entire </w:t>
            </w:r>
            <w:r w:rsidRPr="00F55909">
              <w:rPr>
                <w:iCs/>
                <w:sz w:val="18"/>
                <w:szCs w:val="18"/>
              </w:rPr>
              <w:t>staff</w:t>
            </w:r>
          </w:p>
          <w:p w:rsidR="00F55909" w:rsidRPr="00F55909" w:rsidRDefault="00F55909" w:rsidP="00F55909">
            <w:pPr>
              <w:ind w:left="360"/>
              <w:rPr>
                <w:sz w:val="18"/>
                <w:szCs w:val="18"/>
              </w:rPr>
            </w:pPr>
          </w:p>
          <w:p w:rsidR="000669CE" w:rsidRPr="00F55909" w:rsidRDefault="000669CE" w:rsidP="00F55909">
            <w:pPr>
              <w:rPr>
                <w:sz w:val="18"/>
                <w:szCs w:val="18"/>
              </w:rPr>
            </w:pPr>
            <w:r w:rsidRPr="00F55909">
              <w:rPr>
                <w:sz w:val="18"/>
                <w:szCs w:val="18"/>
              </w:rPr>
              <w:t xml:space="preserve">September 2015-  </w:t>
            </w:r>
            <w:r w:rsidR="009462C4" w:rsidRPr="00F55909">
              <w:rPr>
                <w:sz w:val="18"/>
                <w:szCs w:val="18"/>
              </w:rPr>
              <w:t>March 2016</w:t>
            </w:r>
            <w:r w:rsidRPr="00F55909">
              <w:rPr>
                <w:sz w:val="18"/>
                <w:szCs w:val="18"/>
              </w:rPr>
              <w:t xml:space="preserve">, </w:t>
            </w:r>
            <w:proofErr w:type="spellStart"/>
            <w:r w:rsidRPr="00F55909">
              <w:rPr>
                <w:sz w:val="18"/>
                <w:szCs w:val="18"/>
              </w:rPr>
              <w:t>Actavo</w:t>
            </w:r>
            <w:proofErr w:type="spellEnd"/>
            <w:r w:rsidRPr="00F55909">
              <w:rPr>
                <w:sz w:val="18"/>
                <w:szCs w:val="18"/>
              </w:rPr>
              <w:t xml:space="preserve"> Ireland/ FTTH project in Caribbean </w:t>
            </w:r>
          </w:p>
          <w:p w:rsidR="000669CE" w:rsidRPr="00F55909" w:rsidRDefault="000669CE" w:rsidP="00F55909">
            <w:pPr>
              <w:rPr>
                <w:b/>
              </w:rPr>
            </w:pPr>
            <w:r w:rsidRPr="00F55909">
              <w:rPr>
                <w:b/>
              </w:rPr>
              <w:t>Test Engineer</w:t>
            </w:r>
          </w:p>
          <w:p w:rsidR="00D40287" w:rsidRPr="00D40287" w:rsidRDefault="00EB45C5" w:rsidP="00182B1C">
            <w:pPr>
              <w:pStyle w:val="ListParagraph"/>
              <w:numPr>
                <w:ilvl w:val="0"/>
                <w:numId w:val="28"/>
              </w:numPr>
              <w:rPr>
                <w:sz w:val="18"/>
                <w:szCs w:val="18"/>
              </w:rPr>
            </w:pPr>
            <w:r w:rsidRPr="00F55909">
              <w:rPr>
                <w:sz w:val="18"/>
                <w:szCs w:val="18"/>
              </w:rPr>
              <w:t>Optical test</w:t>
            </w:r>
            <w:r w:rsidR="00C12F36" w:rsidRPr="00F55909">
              <w:rPr>
                <w:sz w:val="18"/>
                <w:szCs w:val="18"/>
              </w:rPr>
              <w:t>s</w:t>
            </w:r>
            <w:r w:rsidRPr="00F55909">
              <w:rPr>
                <w:sz w:val="18"/>
                <w:szCs w:val="18"/>
              </w:rPr>
              <w:t xml:space="preserve"> of Primary and Secondary FTTH network </w:t>
            </w:r>
            <w:r w:rsidR="00D40287">
              <w:rPr>
                <w:sz w:val="18"/>
                <w:szCs w:val="18"/>
              </w:rPr>
              <w:t>(</w:t>
            </w:r>
            <w:hyperlink r:id="rId9" w:anchor="orl" w:history="1">
              <w:r w:rsidR="00D40287" w:rsidRPr="00D40287">
                <w:rPr>
                  <w:rStyle w:val="Hyperlink"/>
                  <w:color w:val="auto"/>
                  <w:sz w:val="18"/>
                  <w:szCs w:val="18"/>
                  <w:u w:val="none"/>
                </w:rPr>
                <w:t>Reflectance/Optical Return Loss</w:t>
              </w:r>
            </w:hyperlink>
            <w:r w:rsidR="00D40287">
              <w:rPr>
                <w:sz w:val="18"/>
                <w:szCs w:val="18"/>
              </w:rPr>
              <w:t>, Power measurements, OTDR)</w:t>
            </w:r>
          </w:p>
          <w:p w:rsidR="00D40287" w:rsidRPr="00D40287" w:rsidRDefault="00D40287" w:rsidP="00182B1C">
            <w:pPr>
              <w:pStyle w:val="ListParagraph"/>
              <w:numPr>
                <w:ilvl w:val="0"/>
                <w:numId w:val="28"/>
              </w:numPr>
              <w:rPr>
                <w:sz w:val="18"/>
                <w:szCs w:val="18"/>
              </w:rPr>
            </w:pPr>
            <w:r>
              <w:rPr>
                <w:rFonts w:ascii="Helvetica" w:hAnsi="Helvetica"/>
                <w:bCs/>
                <w:iCs/>
                <w:sz w:val="18"/>
                <w:szCs w:val="18"/>
                <w:shd w:val="clear" w:color="auto" w:fill="FFFFFF"/>
              </w:rPr>
              <w:t xml:space="preserve">Calculation of </w:t>
            </w:r>
            <w:r w:rsidRPr="00D40287">
              <w:rPr>
                <w:rFonts w:ascii="Helvetica" w:hAnsi="Helvetica"/>
                <w:bCs/>
                <w:iCs/>
                <w:sz w:val="18"/>
                <w:szCs w:val="18"/>
                <w:shd w:val="clear" w:color="auto" w:fill="FFFFFF"/>
              </w:rPr>
              <w:t xml:space="preserve"> a</w:t>
            </w:r>
            <w:r w:rsidRPr="00D40287">
              <w:rPr>
                <w:rStyle w:val="apple-converted-space"/>
                <w:rFonts w:ascii="Helvetica" w:hAnsi="Helvetica"/>
                <w:bCs/>
                <w:iCs/>
                <w:sz w:val="18"/>
                <w:szCs w:val="18"/>
                <w:shd w:val="clear" w:color="auto" w:fill="FFFFFF"/>
              </w:rPr>
              <w:t> </w:t>
            </w:r>
            <w:hyperlink r:id="rId10" w:history="1">
              <w:r w:rsidRPr="00D40287">
                <w:rPr>
                  <w:rStyle w:val="Hyperlink"/>
                  <w:rFonts w:ascii="Helvetica" w:hAnsi="Helvetica"/>
                  <w:bCs/>
                  <w:iCs/>
                  <w:color w:val="auto"/>
                  <w:sz w:val="18"/>
                  <w:szCs w:val="18"/>
                  <w:u w:val="none"/>
                  <w:shd w:val="clear" w:color="auto" w:fill="FFFFFF"/>
                </w:rPr>
                <w:t>loss budget</w:t>
              </w:r>
            </w:hyperlink>
          </w:p>
          <w:p w:rsidR="000669CE" w:rsidRPr="00F55909" w:rsidRDefault="00C12F36" w:rsidP="00182B1C">
            <w:pPr>
              <w:pStyle w:val="ListParagraph"/>
              <w:numPr>
                <w:ilvl w:val="0"/>
                <w:numId w:val="28"/>
              </w:numPr>
              <w:rPr>
                <w:sz w:val="18"/>
                <w:szCs w:val="18"/>
              </w:rPr>
            </w:pPr>
            <w:r w:rsidRPr="00F55909">
              <w:rPr>
                <w:color w:val="000000"/>
                <w:sz w:val="18"/>
                <w:szCs w:val="18"/>
                <w:shd w:val="clear" w:color="auto" w:fill="FFFFFF"/>
              </w:rPr>
              <w:t>Troubleshooting</w:t>
            </w:r>
            <w:r w:rsidRPr="00F55909">
              <w:rPr>
                <w:sz w:val="18"/>
                <w:szCs w:val="18"/>
              </w:rPr>
              <w:t xml:space="preserve"> </w:t>
            </w:r>
            <w:r w:rsidR="000669CE" w:rsidRPr="00F55909">
              <w:rPr>
                <w:sz w:val="18"/>
                <w:szCs w:val="18"/>
              </w:rPr>
              <w:t>and repairs</w:t>
            </w:r>
          </w:p>
          <w:p w:rsidR="000669CE" w:rsidRPr="00F55909" w:rsidRDefault="000669CE" w:rsidP="00182B1C">
            <w:pPr>
              <w:pStyle w:val="ListParagraph"/>
              <w:numPr>
                <w:ilvl w:val="0"/>
                <w:numId w:val="28"/>
              </w:numPr>
              <w:rPr>
                <w:sz w:val="18"/>
                <w:szCs w:val="18"/>
                <w:lang w:val="en-US"/>
              </w:rPr>
            </w:pPr>
            <w:r w:rsidRPr="00F55909">
              <w:rPr>
                <w:sz w:val="18"/>
                <w:szCs w:val="18"/>
              </w:rPr>
              <w:t>Daily reports</w:t>
            </w:r>
          </w:p>
          <w:p w:rsidR="00247949" w:rsidRPr="00F55909" w:rsidRDefault="00247949" w:rsidP="00182B1C">
            <w:pPr>
              <w:pStyle w:val="ListParagraph"/>
              <w:numPr>
                <w:ilvl w:val="0"/>
                <w:numId w:val="28"/>
              </w:numPr>
              <w:rPr>
                <w:sz w:val="18"/>
                <w:szCs w:val="18"/>
                <w:lang w:val="en-US"/>
              </w:rPr>
            </w:pPr>
            <w:r w:rsidRPr="00F55909">
              <w:rPr>
                <w:sz w:val="18"/>
                <w:szCs w:val="18"/>
              </w:rPr>
              <w:t xml:space="preserve">Training the local </w:t>
            </w:r>
            <w:r w:rsidR="00391A45" w:rsidRPr="00F55909">
              <w:rPr>
                <w:sz w:val="18"/>
                <w:szCs w:val="18"/>
              </w:rPr>
              <w:t>staff</w:t>
            </w:r>
          </w:p>
          <w:p w:rsidR="00F16BDA" w:rsidRPr="00F55909" w:rsidRDefault="00F16BDA" w:rsidP="00C3184F">
            <w:pPr>
              <w:pStyle w:val="NormalWeb"/>
              <w:spacing w:after="0"/>
              <w:rPr>
                <w:rFonts w:ascii="Arial" w:hAnsi="Arial" w:cs="Arial"/>
                <w:sz w:val="18"/>
                <w:szCs w:val="18"/>
                <w:lang w:val="en-US"/>
              </w:rPr>
            </w:pPr>
            <w:r w:rsidRPr="00F55909">
              <w:rPr>
                <w:rFonts w:ascii="Arial" w:hAnsi="Arial" w:cs="Arial"/>
                <w:sz w:val="18"/>
                <w:szCs w:val="18"/>
                <w:lang w:val="en-US"/>
              </w:rPr>
              <w:t xml:space="preserve">May 2015- </w:t>
            </w:r>
            <w:r w:rsidR="00721945" w:rsidRPr="00F55909">
              <w:rPr>
                <w:rFonts w:ascii="Arial" w:hAnsi="Arial" w:cs="Arial"/>
                <w:sz w:val="18"/>
                <w:szCs w:val="18"/>
                <w:lang w:val="en-US"/>
              </w:rPr>
              <w:t>August</w:t>
            </w:r>
            <w:r w:rsidRPr="00F55909">
              <w:rPr>
                <w:rFonts w:ascii="Arial" w:hAnsi="Arial" w:cs="Arial"/>
                <w:sz w:val="18"/>
                <w:szCs w:val="18"/>
                <w:lang w:val="en-US"/>
              </w:rPr>
              <w:t xml:space="preserve">,  BT/ </w:t>
            </w:r>
            <w:proofErr w:type="spellStart"/>
            <w:r w:rsidRPr="00F55909">
              <w:rPr>
                <w:rFonts w:ascii="Arial" w:hAnsi="Arial" w:cs="Arial"/>
                <w:sz w:val="18"/>
                <w:szCs w:val="18"/>
                <w:lang w:val="en-US"/>
              </w:rPr>
              <w:t>Openreach</w:t>
            </w:r>
            <w:proofErr w:type="spellEnd"/>
            <w:r w:rsidRPr="00F55909">
              <w:rPr>
                <w:rFonts w:ascii="Arial" w:hAnsi="Arial" w:cs="Arial"/>
                <w:sz w:val="18"/>
                <w:szCs w:val="18"/>
                <w:lang w:val="en-US"/>
              </w:rPr>
              <w:t xml:space="preserve"> Broadband project in the UK</w:t>
            </w:r>
          </w:p>
          <w:p w:rsidR="00F16BDA" w:rsidRPr="00F55909" w:rsidRDefault="00F16BDA" w:rsidP="00F55909">
            <w:pPr>
              <w:pStyle w:val="NoSpacing"/>
              <w:rPr>
                <w:b/>
                <w:lang w:val="en-US"/>
              </w:rPr>
            </w:pPr>
            <w:r w:rsidRPr="00F55909">
              <w:rPr>
                <w:b/>
                <w:lang w:val="en-US"/>
              </w:rPr>
              <w:t>Cable Engineer – Self-employed</w:t>
            </w:r>
          </w:p>
          <w:p w:rsidR="00F16BDA" w:rsidRPr="00F55909" w:rsidRDefault="008B61D7" w:rsidP="00F16BDA">
            <w:pPr>
              <w:numPr>
                <w:ilvl w:val="0"/>
                <w:numId w:val="16"/>
              </w:numPr>
              <w:rPr>
                <w:sz w:val="18"/>
                <w:szCs w:val="18"/>
              </w:rPr>
            </w:pPr>
            <w:r w:rsidRPr="00F55909">
              <w:rPr>
                <w:sz w:val="18"/>
                <w:szCs w:val="18"/>
              </w:rPr>
              <w:t>S</w:t>
            </w:r>
            <w:r w:rsidR="00F16BDA" w:rsidRPr="00F55909">
              <w:rPr>
                <w:sz w:val="18"/>
                <w:szCs w:val="18"/>
              </w:rPr>
              <w:t>ite Survey</w:t>
            </w:r>
          </w:p>
          <w:p w:rsidR="008B61D7" w:rsidRPr="00F55909" w:rsidRDefault="008B61D7" w:rsidP="008B61D7">
            <w:pPr>
              <w:numPr>
                <w:ilvl w:val="0"/>
                <w:numId w:val="16"/>
              </w:numPr>
              <w:rPr>
                <w:sz w:val="18"/>
                <w:szCs w:val="18"/>
              </w:rPr>
            </w:pPr>
            <w:r w:rsidRPr="00F55909">
              <w:rPr>
                <w:sz w:val="18"/>
                <w:szCs w:val="18"/>
              </w:rPr>
              <w:t xml:space="preserve">Provisioning signing, warnings, lighting, safety provisions, guarding and any other traffic management measures according the </w:t>
            </w:r>
            <w:r w:rsidR="00741569" w:rsidRPr="00F55909">
              <w:rPr>
                <w:sz w:val="18"/>
                <w:szCs w:val="18"/>
              </w:rPr>
              <w:t>requirements</w:t>
            </w:r>
            <w:r w:rsidRPr="00F55909">
              <w:rPr>
                <w:sz w:val="18"/>
                <w:szCs w:val="18"/>
              </w:rPr>
              <w:t>.</w:t>
            </w:r>
          </w:p>
          <w:p w:rsidR="008B61D7" w:rsidRPr="00F55909" w:rsidRDefault="008B61D7" w:rsidP="00F16BDA">
            <w:pPr>
              <w:numPr>
                <w:ilvl w:val="0"/>
                <w:numId w:val="16"/>
              </w:numPr>
              <w:rPr>
                <w:sz w:val="18"/>
                <w:szCs w:val="18"/>
              </w:rPr>
            </w:pPr>
            <w:r w:rsidRPr="00F55909">
              <w:rPr>
                <w:sz w:val="18"/>
                <w:szCs w:val="18"/>
              </w:rPr>
              <w:t xml:space="preserve">testing for hazardous substances including gases </w:t>
            </w:r>
          </w:p>
          <w:p w:rsidR="00F16BDA" w:rsidRPr="00F55909" w:rsidRDefault="00F16BDA" w:rsidP="00F16BDA">
            <w:pPr>
              <w:numPr>
                <w:ilvl w:val="0"/>
                <w:numId w:val="16"/>
              </w:numPr>
              <w:rPr>
                <w:sz w:val="18"/>
                <w:szCs w:val="18"/>
              </w:rPr>
            </w:pPr>
            <w:r w:rsidRPr="00F55909">
              <w:rPr>
                <w:sz w:val="18"/>
                <w:szCs w:val="18"/>
              </w:rPr>
              <w:t>Installation and termination of new cables in PCP and DSLAM</w:t>
            </w:r>
          </w:p>
          <w:p w:rsidR="00F16BDA" w:rsidRPr="00F55909" w:rsidRDefault="00F16BDA" w:rsidP="00F16BDA">
            <w:pPr>
              <w:numPr>
                <w:ilvl w:val="0"/>
                <w:numId w:val="16"/>
              </w:numPr>
              <w:rPr>
                <w:sz w:val="18"/>
                <w:szCs w:val="18"/>
              </w:rPr>
            </w:pPr>
            <w:r w:rsidRPr="00F55909">
              <w:rPr>
                <w:sz w:val="18"/>
                <w:szCs w:val="18"/>
              </w:rPr>
              <w:t xml:space="preserve">Changeover the </w:t>
            </w:r>
            <w:proofErr w:type="spellStart"/>
            <w:r w:rsidRPr="00F55909">
              <w:rPr>
                <w:sz w:val="18"/>
                <w:szCs w:val="18"/>
              </w:rPr>
              <w:t>the</w:t>
            </w:r>
            <w:proofErr w:type="spellEnd"/>
            <w:r w:rsidRPr="00F55909">
              <w:rPr>
                <w:sz w:val="18"/>
                <w:szCs w:val="18"/>
              </w:rPr>
              <w:t xml:space="preserve"> EO cables</w:t>
            </w:r>
            <w:r w:rsidR="008B61D7" w:rsidRPr="00F55909">
              <w:rPr>
                <w:sz w:val="18"/>
                <w:szCs w:val="18"/>
              </w:rPr>
              <w:t xml:space="preserve"> using of ‘no-break changeover’ techniques;</w:t>
            </w:r>
          </w:p>
          <w:p w:rsidR="00741569" w:rsidRPr="00F55909" w:rsidRDefault="00741569" w:rsidP="00F16BDA">
            <w:pPr>
              <w:numPr>
                <w:ilvl w:val="0"/>
                <w:numId w:val="16"/>
              </w:numPr>
              <w:rPr>
                <w:sz w:val="18"/>
                <w:szCs w:val="18"/>
              </w:rPr>
            </w:pPr>
            <w:r w:rsidRPr="00F55909">
              <w:rPr>
                <w:sz w:val="18"/>
                <w:szCs w:val="18"/>
              </w:rPr>
              <w:t>Testing and faultfinding of copper cables</w:t>
            </w:r>
          </w:p>
          <w:p w:rsidR="00F7410C" w:rsidRPr="00F55909" w:rsidRDefault="00F7410C" w:rsidP="00C3184F">
            <w:pPr>
              <w:pStyle w:val="NormalWeb"/>
              <w:spacing w:after="0"/>
              <w:rPr>
                <w:rFonts w:ascii="Arial" w:hAnsi="Arial" w:cs="Arial"/>
                <w:sz w:val="18"/>
                <w:szCs w:val="18"/>
                <w:lang w:val="en-US"/>
              </w:rPr>
            </w:pPr>
            <w:r w:rsidRPr="00F55909">
              <w:rPr>
                <w:rFonts w:ascii="Arial" w:hAnsi="Arial" w:cs="Arial"/>
                <w:sz w:val="18"/>
                <w:szCs w:val="18"/>
                <w:lang w:val="en-US"/>
              </w:rPr>
              <w:t xml:space="preserve">March 2014- </w:t>
            </w:r>
            <w:r w:rsidR="00005F57" w:rsidRPr="00F55909">
              <w:rPr>
                <w:rFonts w:ascii="Arial" w:hAnsi="Arial" w:cs="Arial"/>
                <w:sz w:val="18"/>
                <w:szCs w:val="18"/>
                <w:lang w:val="en-US"/>
              </w:rPr>
              <w:t>May 2015</w:t>
            </w:r>
            <w:r w:rsidRPr="00F55909">
              <w:rPr>
                <w:rFonts w:ascii="Arial" w:hAnsi="Arial" w:cs="Arial"/>
                <w:sz w:val="18"/>
                <w:szCs w:val="18"/>
                <w:lang w:val="en-US"/>
              </w:rPr>
              <w:t xml:space="preserve">, </w:t>
            </w:r>
            <w:proofErr w:type="spellStart"/>
            <w:r w:rsidRPr="00F55909">
              <w:rPr>
                <w:rFonts w:ascii="Arial" w:hAnsi="Arial" w:cs="Arial"/>
                <w:sz w:val="18"/>
                <w:szCs w:val="18"/>
                <w:lang w:val="en-US"/>
              </w:rPr>
              <w:t>Migton</w:t>
            </w:r>
            <w:proofErr w:type="spellEnd"/>
            <w:r w:rsidRPr="00F55909">
              <w:rPr>
                <w:rFonts w:ascii="Arial" w:hAnsi="Arial" w:cs="Arial"/>
                <w:sz w:val="18"/>
                <w:szCs w:val="18"/>
                <w:lang w:val="en-US"/>
              </w:rPr>
              <w:t xml:space="preserve"> Ltd, Plovdiv, Bulgaria</w:t>
            </w:r>
          </w:p>
          <w:p w:rsidR="00F7410C" w:rsidRPr="00F55909" w:rsidRDefault="00F7410C" w:rsidP="00F7410C">
            <w:pPr>
              <w:rPr>
                <w:b/>
                <w:lang w:val="en-US" w:eastAsia="bg-BG"/>
              </w:rPr>
            </w:pPr>
            <w:r w:rsidRPr="00F55909">
              <w:rPr>
                <w:b/>
                <w:lang w:val="en-US" w:eastAsia="bg-BG"/>
              </w:rPr>
              <w:t>Telecom engineer</w:t>
            </w:r>
            <w:r w:rsidR="0054663A" w:rsidRPr="00F55909">
              <w:rPr>
                <w:b/>
                <w:lang w:val="en-US" w:eastAsia="bg-BG"/>
              </w:rPr>
              <w:t xml:space="preserve"> (</w:t>
            </w:r>
            <w:r w:rsidR="00C90198" w:rsidRPr="00F55909">
              <w:rPr>
                <w:b/>
                <w:lang w:val="en-US" w:eastAsia="bg-BG"/>
              </w:rPr>
              <w:t xml:space="preserve">Telenor </w:t>
            </w:r>
            <w:r w:rsidR="00581CF9" w:rsidRPr="00F55909">
              <w:rPr>
                <w:b/>
                <w:lang w:val="en-US" w:eastAsia="bg-BG"/>
              </w:rPr>
              <w:t xml:space="preserve">mobile </w:t>
            </w:r>
            <w:r w:rsidR="0054663A" w:rsidRPr="00F55909">
              <w:rPr>
                <w:b/>
                <w:lang w:val="en-US" w:eastAsia="bg-BG"/>
              </w:rPr>
              <w:t>network swap project)</w:t>
            </w:r>
          </w:p>
          <w:p w:rsidR="0054663A" w:rsidRPr="00F55909" w:rsidRDefault="00F7410C" w:rsidP="00A0362C">
            <w:pPr>
              <w:numPr>
                <w:ilvl w:val="0"/>
                <w:numId w:val="16"/>
              </w:numPr>
              <w:rPr>
                <w:sz w:val="18"/>
                <w:szCs w:val="18"/>
              </w:rPr>
            </w:pPr>
            <w:r w:rsidRPr="00F55909">
              <w:rPr>
                <w:sz w:val="18"/>
                <w:szCs w:val="18"/>
              </w:rPr>
              <w:t xml:space="preserve">Site survey </w:t>
            </w:r>
          </w:p>
          <w:p w:rsidR="00F7410C" w:rsidRPr="00F55909" w:rsidRDefault="00A0362C" w:rsidP="00F7410C">
            <w:pPr>
              <w:numPr>
                <w:ilvl w:val="0"/>
                <w:numId w:val="16"/>
              </w:numPr>
              <w:rPr>
                <w:sz w:val="18"/>
                <w:szCs w:val="18"/>
              </w:rPr>
            </w:pPr>
            <w:r w:rsidRPr="00F55909">
              <w:rPr>
                <w:sz w:val="18"/>
                <w:szCs w:val="18"/>
              </w:rPr>
              <w:t>Proposal for swap scenario and p</w:t>
            </w:r>
            <w:r w:rsidR="00F7410C" w:rsidRPr="00F55909">
              <w:rPr>
                <w:sz w:val="18"/>
                <w:szCs w:val="18"/>
              </w:rPr>
              <w:t xml:space="preserve">reparation of Site </w:t>
            </w:r>
            <w:r w:rsidRPr="00F55909">
              <w:rPr>
                <w:sz w:val="18"/>
                <w:szCs w:val="18"/>
              </w:rPr>
              <w:t>S</w:t>
            </w:r>
            <w:r w:rsidR="00F7410C" w:rsidRPr="00F55909">
              <w:rPr>
                <w:sz w:val="18"/>
                <w:szCs w:val="18"/>
              </w:rPr>
              <w:t xml:space="preserve">urvey </w:t>
            </w:r>
            <w:r w:rsidRPr="00F55909">
              <w:rPr>
                <w:sz w:val="18"/>
                <w:szCs w:val="18"/>
              </w:rPr>
              <w:t>R</w:t>
            </w:r>
            <w:r w:rsidR="00F7410C" w:rsidRPr="00F55909">
              <w:rPr>
                <w:sz w:val="18"/>
                <w:szCs w:val="18"/>
              </w:rPr>
              <w:t>eports</w:t>
            </w:r>
          </w:p>
          <w:p w:rsidR="00F7410C" w:rsidRPr="00F55909" w:rsidRDefault="008B5A38" w:rsidP="00F7410C">
            <w:pPr>
              <w:numPr>
                <w:ilvl w:val="0"/>
                <w:numId w:val="16"/>
              </w:numPr>
              <w:rPr>
                <w:sz w:val="18"/>
                <w:szCs w:val="18"/>
              </w:rPr>
            </w:pPr>
            <w:r w:rsidRPr="00F55909">
              <w:rPr>
                <w:sz w:val="18"/>
                <w:szCs w:val="18"/>
              </w:rPr>
              <w:t>Coordination and s</w:t>
            </w:r>
            <w:r w:rsidR="00F7410C" w:rsidRPr="00F55909">
              <w:rPr>
                <w:sz w:val="18"/>
                <w:szCs w:val="18"/>
              </w:rPr>
              <w:t xml:space="preserve">upervision of </w:t>
            </w:r>
            <w:r w:rsidRPr="00F55909">
              <w:rPr>
                <w:sz w:val="18"/>
                <w:szCs w:val="18"/>
              </w:rPr>
              <w:t>installation teams</w:t>
            </w:r>
          </w:p>
          <w:p w:rsidR="00F7410C" w:rsidRPr="00F55909" w:rsidRDefault="00F7410C" w:rsidP="00F7410C">
            <w:pPr>
              <w:numPr>
                <w:ilvl w:val="0"/>
                <w:numId w:val="16"/>
              </w:numPr>
              <w:rPr>
                <w:sz w:val="18"/>
                <w:szCs w:val="18"/>
              </w:rPr>
            </w:pPr>
            <w:r w:rsidRPr="00F55909">
              <w:rPr>
                <w:sz w:val="18"/>
                <w:szCs w:val="18"/>
              </w:rPr>
              <w:t xml:space="preserve">Commissioning and Integration   of RBS </w:t>
            </w:r>
            <w:r w:rsidR="00A0362C" w:rsidRPr="00F55909">
              <w:rPr>
                <w:sz w:val="18"/>
                <w:szCs w:val="18"/>
                <w:lang w:val="en-US"/>
              </w:rPr>
              <w:t>and MW</w:t>
            </w:r>
          </w:p>
          <w:p w:rsidR="00F7410C" w:rsidRPr="00F55909" w:rsidRDefault="00F7410C" w:rsidP="00F7410C">
            <w:pPr>
              <w:numPr>
                <w:ilvl w:val="0"/>
                <w:numId w:val="16"/>
              </w:numPr>
              <w:rPr>
                <w:sz w:val="18"/>
                <w:szCs w:val="18"/>
              </w:rPr>
            </w:pPr>
            <w:r w:rsidRPr="00F55909">
              <w:rPr>
                <w:sz w:val="18"/>
                <w:szCs w:val="18"/>
              </w:rPr>
              <w:t xml:space="preserve">Creating, maintenance, and update a variety of files, records, logs, and reports </w:t>
            </w:r>
          </w:p>
          <w:p w:rsidR="00F7410C" w:rsidRPr="00F55909" w:rsidRDefault="00F7410C" w:rsidP="00F7410C">
            <w:pPr>
              <w:numPr>
                <w:ilvl w:val="0"/>
                <w:numId w:val="16"/>
              </w:numPr>
              <w:rPr>
                <w:sz w:val="18"/>
                <w:szCs w:val="18"/>
              </w:rPr>
            </w:pPr>
            <w:r w:rsidRPr="00F55909">
              <w:rPr>
                <w:sz w:val="18"/>
                <w:szCs w:val="18"/>
              </w:rPr>
              <w:t xml:space="preserve">Ensure understanding and following safety rules by the entire </w:t>
            </w:r>
            <w:r w:rsidRPr="00F55909">
              <w:rPr>
                <w:iCs/>
                <w:sz w:val="18"/>
                <w:szCs w:val="18"/>
              </w:rPr>
              <w:t>staff</w:t>
            </w:r>
          </w:p>
          <w:p w:rsidR="00C3184F" w:rsidRPr="00F55909" w:rsidRDefault="00C3184F" w:rsidP="00C3184F">
            <w:pPr>
              <w:pStyle w:val="NormalWeb"/>
              <w:spacing w:after="0"/>
              <w:rPr>
                <w:rFonts w:ascii="Arial" w:hAnsi="Arial" w:cs="Arial"/>
                <w:i/>
                <w:sz w:val="18"/>
                <w:szCs w:val="18"/>
                <w:lang w:val="en-US"/>
              </w:rPr>
            </w:pPr>
            <w:r w:rsidRPr="00F55909">
              <w:rPr>
                <w:rFonts w:ascii="Arial" w:hAnsi="Arial" w:cs="Arial"/>
                <w:sz w:val="18"/>
                <w:szCs w:val="18"/>
                <w:lang w:val="en-US"/>
              </w:rPr>
              <w:t xml:space="preserve">March 2012- </w:t>
            </w:r>
            <w:r w:rsidR="0055617C" w:rsidRPr="00F55909">
              <w:rPr>
                <w:rFonts w:ascii="Arial" w:hAnsi="Arial" w:cs="Arial"/>
                <w:sz w:val="18"/>
                <w:szCs w:val="18"/>
                <w:lang w:val="en-US"/>
              </w:rPr>
              <w:t>January 2014</w:t>
            </w:r>
            <w:r w:rsidRPr="00F55909">
              <w:rPr>
                <w:rFonts w:ascii="Arial" w:hAnsi="Arial" w:cs="Arial"/>
                <w:sz w:val="18"/>
                <w:szCs w:val="18"/>
                <w:lang w:val="en-US"/>
              </w:rPr>
              <w:t>, AGIP KCO,</w:t>
            </w:r>
            <w:r w:rsidR="0086288D" w:rsidRPr="00F55909">
              <w:rPr>
                <w:rFonts w:ascii="Arial" w:hAnsi="Arial" w:cs="Arial"/>
                <w:sz w:val="18"/>
                <w:szCs w:val="18"/>
                <w:lang w:val="en-GB"/>
              </w:rPr>
              <w:t xml:space="preserve"> </w:t>
            </w:r>
            <w:proofErr w:type="spellStart"/>
            <w:r w:rsidR="008F7E11" w:rsidRPr="00F55909">
              <w:rPr>
                <w:rFonts w:ascii="Arial" w:hAnsi="Arial" w:cs="Arial"/>
                <w:sz w:val="18"/>
                <w:szCs w:val="18"/>
                <w:lang w:val="en-US"/>
              </w:rPr>
              <w:t>K</w:t>
            </w:r>
            <w:r w:rsidR="00E47B38" w:rsidRPr="00F55909">
              <w:rPr>
                <w:rFonts w:ascii="Arial" w:hAnsi="Arial" w:cs="Arial"/>
                <w:sz w:val="18"/>
                <w:szCs w:val="18"/>
                <w:lang w:val="en-US"/>
              </w:rPr>
              <w:t>a</w:t>
            </w:r>
            <w:r w:rsidR="008F7E11" w:rsidRPr="00F55909">
              <w:rPr>
                <w:rFonts w:ascii="Arial" w:hAnsi="Arial" w:cs="Arial"/>
                <w:sz w:val="18"/>
                <w:szCs w:val="18"/>
                <w:lang w:val="en-US"/>
              </w:rPr>
              <w:t>rabata</w:t>
            </w:r>
            <w:r w:rsidR="00C64624" w:rsidRPr="00F55909">
              <w:rPr>
                <w:rFonts w:ascii="Arial" w:hAnsi="Arial" w:cs="Arial"/>
                <w:sz w:val="18"/>
                <w:szCs w:val="18"/>
                <w:lang w:val="en-US"/>
              </w:rPr>
              <w:t>n</w:t>
            </w:r>
            <w:proofErr w:type="spellEnd"/>
            <w:r w:rsidR="00C64624" w:rsidRPr="00F55909">
              <w:rPr>
                <w:rFonts w:ascii="Arial" w:hAnsi="Arial" w:cs="Arial"/>
                <w:sz w:val="18"/>
                <w:szCs w:val="18"/>
                <w:lang w:val="en-US"/>
              </w:rPr>
              <w:t xml:space="preserve"> Experimental Project (</w:t>
            </w:r>
            <w:r w:rsidR="00C64624" w:rsidRPr="00F55909">
              <w:rPr>
                <w:rFonts w:ascii="Arial" w:hAnsi="Arial" w:cs="Arial"/>
                <w:sz w:val="18"/>
                <w:szCs w:val="18"/>
                <w:lang w:val="en-GB"/>
              </w:rPr>
              <w:t>Oil &amp; Gas</w:t>
            </w:r>
            <w:r w:rsidR="00C64624" w:rsidRPr="00F55909">
              <w:rPr>
                <w:rFonts w:ascii="Arial" w:hAnsi="Arial" w:cs="Arial"/>
                <w:sz w:val="18"/>
                <w:szCs w:val="18"/>
                <w:lang w:val="en-US"/>
              </w:rPr>
              <w:t>)</w:t>
            </w:r>
            <w:r w:rsidR="0086288D" w:rsidRPr="00F55909">
              <w:rPr>
                <w:rFonts w:ascii="Arial" w:hAnsi="Arial" w:cs="Arial"/>
                <w:sz w:val="18"/>
                <w:szCs w:val="18"/>
                <w:lang w:val="en-GB"/>
              </w:rPr>
              <w:t>,</w:t>
            </w:r>
            <w:r w:rsidR="0086288D" w:rsidRPr="00F55909">
              <w:rPr>
                <w:rFonts w:ascii="Arial" w:hAnsi="Arial" w:cs="Arial"/>
                <w:sz w:val="18"/>
                <w:szCs w:val="18"/>
                <w:lang w:val="en-US"/>
              </w:rPr>
              <w:t xml:space="preserve"> </w:t>
            </w:r>
            <w:r w:rsidRPr="00F55909">
              <w:rPr>
                <w:rFonts w:ascii="Arial" w:hAnsi="Arial" w:cs="Arial"/>
                <w:sz w:val="18"/>
                <w:szCs w:val="18"/>
                <w:lang w:val="en-US"/>
              </w:rPr>
              <w:t>Kazakhstan</w:t>
            </w:r>
          </w:p>
          <w:p w:rsidR="00C3184F" w:rsidRPr="00F55909" w:rsidRDefault="00794391" w:rsidP="00653168">
            <w:pPr>
              <w:rPr>
                <w:b/>
                <w:lang w:val="en-US" w:eastAsia="bg-BG"/>
              </w:rPr>
            </w:pPr>
            <w:bookmarkStart w:id="0" w:name="OLE_LINK3"/>
            <w:bookmarkStart w:id="1" w:name="OLE_LINK4"/>
            <w:r w:rsidRPr="00F55909">
              <w:rPr>
                <w:b/>
                <w:lang w:val="en-US" w:eastAsia="bg-BG"/>
              </w:rPr>
              <w:t xml:space="preserve">Telecom </w:t>
            </w:r>
            <w:r w:rsidR="00C3184F" w:rsidRPr="00F55909">
              <w:rPr>
                <w:b/>
                <w:lang w:val="en-US" w:eastAsia="bg-BG"/>
              </w:rPr>
              <w:t>Commissioning engineer</w:t>
            </w:r>
          </w:p>
          <w:p w:rsidR="001022C0" w:rsidRPr="00F55909" w:rsidRDefault="00C3184F" w:rsidP="001022C0">
            <w:pPr>
              <w:numPr>
                <w:ilvl w:val="0"/>
                <w:numId w:val="24"/>
              </w:numPr>
              <w:rPr>
                <w:sz w:val="18"/>
                <w:szCs w:val="18"/>
              </w:rPr>
            </w:pPr>
            <w:proofErr w:type="gramStart"/>
            <w:r w:rsidRPr="00F55909">
              <w:rPr>
                <w:sz w:val="18"/>
                <w:szCs w:val="18"/>
              </w:rPr>
              <w:t>Commissioning and start</w:t>
            </w:r>
            <w:r w:rsidR="00794391" w:rsidRPr="00F55909">
              <w:rPr>
                <w:sz w:val="18"/>
                <w:szCs w:val="18"/>
              </w:rPr>
              <w:t>-</w:t>
            </w:r>
            <w:r w:rsidRPr="00F55909">
              <w:rPr>
                <w:sz w:val="18"/>
                <w:szCs w:val="18"/>
              </w:rPr>
              <w:t>up activities on the telecom part of the project</w:t>
            </w:r>
            <w:r w:rsidR="001022C0" w:rsidRPr="00F55909">
              <w:rPr>
                <w:sz w:val="18"/>
                <w:szCs w:val="18"/>
              </w:rPr>
              <w:t xml:space="preserve"> (A</w:t>
            </w:r>
            <w:r w:rsidR="00D40287">
              <w:rPr>
                <w:sz w:val="18"/>
                <w:szCs w:val="18"/>
              </w:rPr>
              <w:t xml:space="preserve">ccess </w:t>
            </w:r>
            <w:r w:rsidR="001022C0" w:rsidRPr="00F55909">
              <w:rPr>
                <w:sz w:val="18"/>
                <w:szCs w:val="18"/>
              </w:rPr>
              <w:t>S</w:t>
            </w:r>
            <w:r w:rsidR="00D40287">
              <w:rPr>
                <w:sz w:val="18"/>
                <w:szCs w:val="18"/>
              </w:rPr>
              <w:t>ystem</w:t>
            </w:r>
            <w:r w:rsidR="001022C0" w:rsidRPr="00F55909">
              <w:rPr>
                <w:sz w:val="18"/>
                <w:szCs w:val="18"/>
              </w:rPr>
              <w:t xml:space="preserve">, CCTV, Fibre Optics, Data, PABX, SDH, PAGA, TETRA, </w:t>
            </w:r>
            <w:r w:rsidR="000B3BFE" w:rsidRPr="00F55909">
              <w:t xml:space="preserve">UHF / VHF Radio, </w:t>
            </w:r>
            <w:r w:rsidR="001022C0" w:rsidRPr="00F55909">
              <w:rPr>
                <w:sz w:val="18"/>
                <w:szCs w:val="18"/>
              </w:rPr>
              <w:t>etc.)</w:t>
            </w:r>
            <w:r w:rsidRPr="00F55909">
              <w:rPr>
                <w:sz w:val="18"/>
                <w:szCs w:val="18"/>
              </w:rPr>
              <w:t>.</w:t>
            </w:r>
            <w:proofErr w:type="gramEnd"/>
          </w:p>
          <w:p w:rsidR="00C3184F" w:rsidRPr="00F55909" w:rsidRDefault="001022C0" w:rsidP="00C3184F">
            <w:pPr>
              <w:numPr>
                <w:ilvl w:val="0"/>
                <w:numId w:val="24"/>
              </w:numPr>
              <w:rPr>
                <w:sz w:val="18"/>
                <w:szCs w:val="18"/>
              </w:rPr>
            </w:pPr>
            <w:r w:rsidRPr="00F55909">
              <w:rPr>
                <w:sz w:val="18"/>
                <w:szCs w:val="18"/>
              </w:rPr>
              <w:t>Providing the connectivity for Emergency Shutdown (ESD), Digital Control (DCS), Fire</w:t>
            </w:r>
            <w:r w:rsidR="005132D5" w:rsidRPr="00F55909">
              <w:rPr>
                <w:sz w:val="18"/>
                <w:szCs w:val="18"/>
                <w:lang w:val="bg-BG"/>
              </w:rPr>
              <w:t xml:space="preserve"> </w:t>
            </w:r>
            <w:r w:rsidRPr="00F55909">
              <w:rPr>
                <w:sz w:val="18"/>
                <w:szCs w:val="18"/>
              </w:rPr>
              <w:t>&amp;</w:t>
            </w:r>
            <w:r w:rsidR="005132D5" w:rsidRPr="00F55909">
              <w:rPr>
                <w:sz w:val="18"/>
                <w:szCs w:val="18"/>
                <w:lang w:val="bg-BG"/>
              </w:rPr>
              <w:t xml:space="preserve"> </w:t>
            </w:r>
            <w:r w:rsidRPr="00F55909">
              <w:rPr>
                <w:sz w:val="18"/>
                <w:szCs w:val="18"/>
              </w:rPr>
              <w:t>Gas (F&amp;G), PAGA, SCADA, Meteorological, security access control and CCTV systems</w:t>
            </w:r>
          </w:p>
          <w:p w:rsidR="00C3184F" w:rsidRPr="00F55909" w:rsidRDefault="00C3184F" w:rsidP="00C3184F">
            <w:pPr>
              <w:numPr>
                <w:ilvl w:val="0"/>
                <w:numId w:val="24"/>
              </w:numPr>
              <w:rPr>
                <w:sz w:val="18"/>
                <w:szCs w:val="18"/>
              </w:rPr>
            </w:pPr>
            <w:r w:rsidRPr="00F55909">
              <w:rPr>
                <w:sz w:val="18"/>
                <w:szCs w:val="18"/>
              </w:rPr>
              <w:t>Engineering support  and supervision of the contractors, subcontractors and vendors</w:t>
            </w:r>
          </w:p>
          <w:p w:rsidR="00C3184F" w:rsidRPr="00F55909" w:rsidRDefault="00C3184F" w:rsidP="00C3184F">
            <w:pPr>
              <w:numPr>
                <w:ilvl w:val="0"/>
                <w:numId w:val="24"/>
              </w:numPr>
              <w:rPr>
                <w:sz w:val="18"/>
                <w:szCs w:val="18"/>
              </w:rPr>
            </w:pPr>
            <w:r w:rsidRPr="00F55909">
              <w:rPr>
                <w:sz w:val="18"/>
                <w:szCs w:val="18"/>
              </w:rPr>
              <w:t xml:space="preserve">Performing Authority of Permit to Work </w:t>
            </w:r>
          </w:p>
          <w:p w:rsidR="00C3184F" w:rsidRPr="00F55909" w:rsidRDefault="00C3184F" w:rsidP="00C3184F">
            <w:pPr>
              <w:numPr>
                <w:ilvl w:val="0"/>
                <w:numId w:val="24"/>
              </w:numPr>
              <w:rPr>
                <w:sz w:val="18"/>
                <w:szCs w:val="18"/>
              </w:rPr>
            </w:pPr>
            <w:r w:rsidRPr="00F55909">
              <w:rPr>
                <w:sz w:val="18"/>
                <w:szCs w:val="18"/>
              </w:rPr>
              <w:lastRenderedPageBreak/>
              <w:t xml:space="preserve">Ensure understanding and following safety rules by the entire </w:t>
            </w:r>
            <w:r w:rsidRPr="00F55909">
              <w:rPr>
                <w:iCs/>
                <w:sz w:val="18"/>
                <w:szCs w:val="18"/>
              </w:rPr>
              <w:t>staff</w:t>
            </w:r>
          </w:p>
          <w:bookmarkEnd w:id="0"/>
          <w:bookmarkEnd w:id="1"/>
          <w:p w:rsidR="00C3184F" w:rsidRPr="00F55909" w:rsidRDefault="00C3184F" w:rsidP="00C3184F"/>
          <w:p w:rsidR="00087D76" w:rsidRDefault="00087D76" w:rsidP="0021129B">
            <w:pPr>
              <w:rPr>
                <w:sz w:val="18"/>
                <w:szCs w:val="18"/>
              </w:rPr>
            </w:pPr>
          </w:p>
          <w:p w:rsidR="0021129B" w:rsidRPr="00F55909" w:rsidRDefault="00EB6DFA" w:rsidP="0021129B">
            <w:pPr>
              <w:rPr>
                <w:sz w:val="18"/>
                <w:szCs w:val="18"/>
              </w:rPr>
            </w:pPr>
            <w:r w:rsidRPr="00F55909">
              <w:rPr>
                <w:sz w:val="18"/>
                <w:szCs w:val="18"/>
              </w:rPr>
              <w:t xml:space="preserve">July 2011- </w:t>
            </w:r>
            <w:r w:rsidR="00434A5C" w:rsidRPr="00F55909">
              <w:rPr>
                <w:sz w:val="18"/>
                <w:szCs w:val="18"/>
              </w:rPr>
              <w:t>December 2011</w:t>
            </w:r>
            <w:r w:rsidRPr="00F55909">
              <w:rPr>
                <w:sz w:val="18"/>
                <w:szCs w:val="18"/>
              </w:rPr>
              <w:t xml:space="preserve">, </w:t>
            </w:r>
            <w:proofErr w:type="spellStart"/>
            <w:r w:rsidRPr="00F55909">
              <w:rPr>
                <w:sz w:val="18"/>
                <w:szCs w:val="18"/>
              </w:rPr>
              <w:t>Megalan</w:t>
            </w:r>
            <w:proofErr w:type="spellEnd"/>
            <w:r w:rsidRPr="00F55909">
              <w:rPr>
                <w:sz w:val="18"/>
                <w:szCs w:val="18"/>
              </w:rPr>
              <w:t xml:space="preserve"> Network </w:t>
            </w:r>
            <w:r w:rsidR="00313A53" w:rsidRPr="00F55909">
              <w:rPr>
                <w:sz w:val="18"/>
                <w:szCs w:val="18"/>
              </w:rPr>
              <w:t xml:space="preserve"> PLC</w:t>
            </w:r>
            <w:r w:rsidR="0086288D" w:rsidRPr="00F55909">
              <w:rPr>
                <w:sz w:val="18"/>
                <w:szCs w:val="18"/>
              </w:rPr>
              <w:t>, Bulgaria</w:t>
            </w:r>
            <w:bookmarkStart w:id="2" w:name="OLE_LINK1"/>
            <w:bookmarkStart w:id="3" w:name="OLE_LINK2"/>
          </w:p>
          <w:p w:rsidR="00313A53" w:rsidRPr="00F55909" w:rsidRDefault="00313A53" w:rsidP="0021129B">
            <w:pPr>
              <w:rPr>
                <w:b/>
              </w:rPr>
            </w:pPr>
            <w:r w:rsidRPr="00F55909">
              <w:rPr>
                <w:b/>
              </w:rPr>
              <w:t>Deputy</w:t>
            </w:r>
            <w:bookmarkEnd w:id="2"/>
            <w:bookmarkEnd w:id="3"/>
            <w:r w:rsidRPr="00F55909">
              <w:rPr>
                <w:b/>
              </w:rPr>
              <w:t xml:space="preserve"> Regional  Manager</w:t>
            </w:r>
            <w:r w:rsidR="007B392C" w:rsidRPr="00F55909">
              <w:rPr>
                <w:b/>
              </w:rPr>
              <w:t xml:space="preserve">-  </w:t>
            </w:r>
            <w:r w:rsidR="00597A71" w:rsidRPr="00F55909">
              <w:rPr>
                <w:b/>
              </w:rPr>
              <w:t xml:space="preserve">deployment of </w:t>
            </w:r>
            <w:r w:rsidR="00AA1DDB" w:rsidRPr="00F55909">
              <w:rPr>
                <w:b/>
              </w:rPr>
              <w:t>FTTH</w:t>
            </w:r>
            <w:r w:rsidR="007B392C" w:rsidRPr="00F55909">
              <w:rPr>
                <w:b/>
              </w:rPr>
              <w:t xml:space="preserve"> </w:t>
            </w:r>
            <w:r w:rsidR="00E557F7" w:rsidRPr="00F55909">
              <w:rPr>
                <w:b/>
              </w:rPr>
              <w:t xml:space="preserve"> (PON) </w:t>
            </w:r>
            <w:r w:rsidR="007B392C" w:rsidRPr="00F55909">
              <w:rPr>
                <w:b/>
              </w:rPr>
              <w:t>project</w:t>
            </w:r>
          </w:p>
          <w:p w:rsidR="00313A53" w:rsidRPr="00F55909" w:rsidRDefault="00DA64E0" w:rsidP="00313A53">
            <w:pPr>
              <w:numPr>
                <w:ilvl w:val="0"/>
                <w:numId w:val="24"/>
              </w:numPr>
              <w:rPr>
                <w:sz w:val="18"/>
                <w:szCs w:val="18"/>
              </w:rPr>
            </w:pPr>
            <w:r w:rsidRPr="00F55909">
              <w:rPr>
                <w:sz w:val="18"/>
                <w:szCs w:val="18"/>
              </w:rPr>
              <w:t xml:space="preserve">Preparation of </w:t>
            </w:r>
            <w:r w:rsidR="00313A53" w:rsidRPr="00F55909">
              <w:rPr>
                <w:sz w:val="18"/>
                <w:szCs w:val="18"/>
              </w:rPr>
              <w:t xml:space="preserve"> monthly shifts</w:t>
            </w:r>
          </w:p>
          <w:p w:rsidR="00DA64E0" w:rsidRPr="00F55909" w:rsidRDefault="00313A53" w:rsidP="00DA64E0">
            <w:pPr>
              <w:numPr>
                <w:ilvl w:val="0"/>
                <w:numId w:val="24"/>
              </w:numPr>
              <w:rPr>
                <w:sz w:val="18"/>
                <w:szCs w:val="18"/>
              </w:rPr>
            </w:pPr>
            <w:r w:rsidRPr="00F55909">
              <w:rPr>
                <w:sz w:val="18"/>
                <w:szCs w:val="18"/>
              </w:rPr>
              <w:t>Preparation of daily schedule</w:t>
            </w:r>
          </w:p>
          <w:p w:rsidR="00AA1DDB" w:rsidRPr="00F55909" w:rsidRDefault="00AA1DDB" w:rsidP="00DA64E0">
            <w:pPr>
              <w:numPr>
                <w:ilvl w:val="0"/>
                <w:numId w:val="24"/>
              </w:numPr>
              <w:rPr>
                <w:sz w:val="18"/>
                <w:szCs w:val="18"/>
              </w:rPr>
            </w:pPr>
            <w:r w:rsidRPr="00F55909">
              <w:rPr>
                <w:sz w:val="18"/>
                <w:szCs w:val="18"/>
              </w:rPr>
              <w:t>Ensure understanding and following safety rules</w:t>
            </w:r>
            <w:r w:rsidR="002809F6" w:rsidRPr="00F55909">
              <w:rPr>
                <w:sz w:val="18"/>
                <w:szCs w:val="18"/>
              </w:rPr>
              <w:t xml:space="preserve"> by the entire </w:t>
            </w:r>
            <w:r w:rsidR="002809F6" w:rsidRPr="00F55909">
              <w:rPr>
                <w:iCs/>
                <w:sz w:val="18"/>
                <w:szCs w:val="18"/>
              </w:rPr>
              <w:t>staff</w:t>
            </w:r>
            <w:r w:rsidR="00597A71" w:rsidRPr="00F55909">
              <w:rPr>
                <w:iCs/>
                <w:sz w:val="18"/>
                <w:szCs w:val="18"/>
              </w:rPr>
              <w:t xml:space="preserve">, </w:t>
            </w:r>
          </w:p>
          <w:p w:rsidR="003E04AD" w:rsidRPr="00F55909" w:rsidRDefault="003E04AD" w:rsidP="00313A53">
            <w:pPr>
              <w:numPr>
                <w:ilvl w:val="0"/>
                <w:numId w:val="24"/>
              </w:numPr>
              <w:rPr>
                <w:sz w:val="18"/>
                <w:szCs w:val="18"/>
              </w:rPr>
            </w:pPr>
            <w:r w:rsidRPr="00F55909">
              <w:rPr>
                <w:sz w:val="18"/>
                <w:szCs w:val="18"/>
              </w:rPr>
              <w:t>Supervision of  quality of installation</w:t>
            </w:r>
          </w:p>
          <w:p w:rsidR="00A14579" w:rsidRPr="00F55909" w:rsidRDefault="00A14579" w:rsidP="00313A53">
            <w:pPr>
              <w:numPr>
                <w:ilvl w:val="0"/>
                <w:numId w:val="24"/>
              </w:numPr>
              <w:rPr>
                <w:sz w:val="18"/>
                <w:szCs w:val="18"/>
              </w:rPr>
            </w:pPr>
            <w:r w:rsidRPr="00F55909">
              <w:rPr>
                <w:bCs/>
                <w:sz w:val="18"/>
                <w:szCs w:val="18"/>
                <w:lang w:val="en-GB"/>
              </w:rPr>
              <w:t>Solve  any problems arising on-site during installation</w:t>
            </w:r>
            <w:r w:rsidR="008261CE" w:rsidRPr="00F55909">
              <w:rPr>
                <w:bCs/>
                <w:sz w:val="18"/>
                <w:szCs w:val="18"/>
                <w:lang w:val="bg-BG"/>
              </w:rPr>
              <w:t xml:space="preserve">, </w:t>
            </w:r>
            <w:r w:rsidR="008261CE" w:rsidRPr="00F55909">
              <w:rPr>
                <w:bCs/>
                <w:sz w:val="18"/>
                <w:szCs w:val="18"/>
                <w:lang w:val="en-GB"/>
              </w:rPr>
              <w:t xml:space="preserve">OTDR measurement, troubleshooting </w:t>
            </w:r>
          </w:p>
          <w:p w:rsidR="007B392C" w:rsidRPr="00F55909" w:rsidRDefault="007B392C" w:rsidP="007B392C">
            <w:pPr>
              <w:numPr>
                <w:ilvl w:val="0"/>
                <w:numId w:val="24"/>
              </w:numPr>
              <w:rPr>
                <w:b/>
                <w:sz w:val="18"/>
                <w:szCs w:val="18"/>
                <w:lang w:val="en-US"/>
              </w:rPr>
            </w:pPr>
            <w:r w:rsidRPr="00F55909">
              <w:rPr>
                <w:sz w:val="18"/>
                <w:szCs w:val="18"/>
              </w:rPr>
              <w:t>Review of project documents</w:t>
            </w:r>
          </w:p>
          <w:p w:rsidR="00DA64E0" w:rsidRPr="00F55909" w:rsidRDefault="007B392C" w:rsidP="00DA64E0">
            <w:pPr>
              <w:numPr>
                <w:ilvl w:val="0"/>
                <w:numId w:val="24"/>
              </w:numPr>
              <w:rPr>
                <w:sz w:val="18"/>
                <w:szCs w:val="18"/>
              </w:rPr>
            </w:pPr>
            <w:r w:rsidRPr="00F55909">
              <w:rPr>
                <w:sz w:val="18"/>
                <w:szCs w:val="18"/>
              </w:rPr>
              <w:t>Coordination</w:t>
            </w:r>
            <w:r w:rsidR="00DA64E0" w:rsidRPr="00F55909">
              <w:rPr>
                <w:sz w:val="18"/>
                <w:szCs w:val="18"/>
              </w:rPr>
              <w:t xml:space="preserve"> and liaison</w:t>
            </w:r>
            <w:r w:rsidRPr="00F55909">
              <w:rPr>
                <w:sz w:val="18"/>
                <w:szCs w:val="18"/>
              </w:rPr>
              <w:t xml:space="preserve"> </w:t>
            </w:r>
            <w:r w:rsidR="00DA64E0" w:rsidRPr="00F55909">
              <w:rPr>
                <w:sz w:val="18"/>
                <w:szCs w:val="18"/>
              </w:rPr>
              <w:t xml:space="preserve">between </w:t>
            </w:r>
            <w:r w:rsidR="00413C9C" w:rsidRPr="00F55909">
              <w:rPr>
                <w:sz w:val="18"/>
                <w:szCs w:val="18"/>
              </w:rPr>
              <w:t xml:space="preserve">partners, </w:t>
            </w:r>
            <w:r w:rsidRPr="00F55909">
              <w:rPr>
                <w:sz w:val="18"/>
                <w:szCs w:val="18"/>
              </w:rPr>
              <w:t>subcontractors</w:t>
            </w:r>
            <w:r w:rsidR="00971CB7" w:rsidRPr="00F55909">
              <w:rPr>
                <w:sz w:val="18"/>
                <w:szCs w:val="18"/>
              </w:rPr>
              <w:t xml:space="preserve"> and  </w:t>
            </w:r>
            <w:r w:rsidR="00DA64E0" w:rsidRPr="00F55909">
              <w:rPr>
                <w:sz w:val="18"/>
                <w:szCs w:val="18"/>
              </w:rPr>
              <w:t xml:space="preserve">local authorities </w:t>
            </w:r>
          </w:p>
          <w:p w:rsidR="00BA6E7A" w:rsidRPr="00F55909" w:rsidRDefault="00BA6E7A" w:rsidP="00BA6E7A">
            <w:pPr>
              <w:numPr>
                <w:ilvl w:val="0"/>
                <w:numId w:val="24"/>
              </w:numPr>
              <w:rPr>
                <w:sz w:val="18"/>
                <w:szCs w:val="18"/>
              </w:rPr>
            </w:pPr>
            <w:r w:rsidRPr="00F55909">
              <w:rPr>
                <w:sz w:val="18"/>
                <w:szCs w:val="18"/>
              </w:rPr>
              <w:t xml:space="preserve">Creating, maintenance, and update a variety of files, records, logs, and reports </w:t>
            </w:r>
          </w:p>
          <w:p w:rsidR="00193DFA" w:rsidRPr="00F55909" w:rsidRDefault="00193DFA" w:rsidP="00193DFA"/>
          <w:p w:rsidR="00F55909" w:rsidRDefault="00F55909" w:rsidP="00AA1DDB">
            <w:pPr>
              <w:rPr>
                <w:sz w:val="18"/>
                <w:szCs w:val="18"/>
              </w:rPr>
            </w:pPr>
          </w:p>
          <w:p w:rsidR="00F55909" w:rsidRDefault="00F55909" w:rsidP="00AA1DDB">
            <w:pPr>
              <w:rPr>
                <w:sz w:val="18"/>
                <w:szCs w:val="18"/>
              </w:rPr>
            </w:pPr>
          </w:p>
          <w:p w:rsidR="007A3B15" w:rsidRPr="00F55909" w:rsidRDefault="007A3B15" w:rsidP="00AA1DDB">
            <w:pPr>
              <w:rPr>
                <w:sz w:val="18"/>
                <w:szCs w:val="18"/>
              </w:rPr>
            </w:pPr>
            <w:r w:rsidRPr="00F55909">
              <w:rPr>
                <w:sz w:val="18"/>
                <w:szCs w:val="18"/>
              </w:rPr>
              <w:t xml:space="preserve">September 2010- </w:t>
            </w:r>
            <w:r w:rsidR="00C3184F" w:rsidRPr="00F55909">
              <w:rPr>
                <w:sz w:val="18"/>
                <w:szCs w:val="18"/>
              </w:rPr>
              <w:t>March 2012</w:t>
            </w:r>
            <w:r w:rsidRPr="00F55909">
              <w:rPr>
                <w:sz w:val="18"/>
                <w:szCs w:val="18"/>
              </w:rPr>
              <w:t>, Telecom Invest LTD</w:t>
            </w:r>
            <w:r w:rsidR="005D3AFF" w:rsidRPr="00F55909">
              <w:rPr>
                <w:sz w:val="18"/>
                <w:szCs w:val="18"/>
              </w:rPr>
              <w:t xml:space="preserve">, Bulgaria </w:t>
            </w:r>
            <w:r w:rsidR="00A06D67" w:rsidRPr="00F55909">
              <w:rPr>
                <w:sz w:val="18"/>
                <w:szCs w:val="18"/>
              </w:rPr>
              <w:t xml:space="preserve">- </w:t>
            </w:r>
            <w:r w:rsidR="008057B5" w:rsidRPr="00F55909">
              <w:rPr>
                <w:bCs/>
                <w:sz w:val="18"/>
                <w:szCs w:val="18"/>
                <w:lang w:val="en-US"/>
              </w:rPr>
              <w:t xml:space="preserve">Inspection Body type A </w:t>
            </w:r>
            <w:r w:rsidR="008057B5" w:rsidRPr="00F55909">
              <w:rPr>
                <w:sz w:val="18"/>
                <w:szCs w:val="18"/>
              </w:rPr>
              <w:t xml:space="preserve"> </w:t>
            </w:r>
            <w:r w:rsidRPr="00F55909">
              <w:rPr>
                <w:sz w:val="18"/>
                <w:szCs w:val="18"/>
              </w:rPr>
              <w:t>(</w:t>
            </w:r>
            <w:r w:rsidRPr="00F55909">
              <w:rPr>
                <w:sz w:val="18"/>
                <w:szCs w:val="18"/>
                <w:lang w:val="en-US"/>
              </w:rPr>
              <w:t>Additional</w:t>
            </w:r>
            <w:r w:rsidRPr="00F55909">
              <w:rPr>
                <w:sz w:val="18"/>
                <w:szCs w:val="18"/>
              </w:rPr>
              <w:t xml:space="preserve"> </w:t>
            </w:r>
            <w:r w:rsidRPr="00F55909">
              <w:rPr>
                <w:sz w:val="18"/>
                <w:szCs w:val="18"/>
                <w:lang w:val="en-US"/>
              </w:rPr>
              <w:t>part</w:t>
            </w:r>
            <w:r w:rsidRPr="00F55909">
              <w:rPr>
                <w:sz w:val="18"/>
                <w:szCs w:val="18"/>
              </w:rPr>
              <w:t xml:space="preserve"> time job)</w:t>
            </w:r>
          </w:p>
          <w:p w:rsidR="007A3B15" w:rsidRPr="00F55909" w:rsidRDefault="007A3B15" w:rsidP="00653168">
            <w:pPr>
              <w:rPr>
                <w:b/>
              </w:rPr>
            </w:pPr>
            <w:r w:rsidRPr="00F55909">
              <w:rPr>
                <w:b/>
              </w:rPr>
              <w:t xml:space="preserve">Telecom </w:t>
            </w:r>
            <w:r w:rsidR="00F7410C" w:rsidRPr="00F55909">
              <w:rPr>
                <w:b/>
              </w:rPr>
              <w:t>Specialist</w:t>
            </w:r>
          </w:p>
          <w:p w:rsidR="003D06BC" w:rsidRPr="00F55909" w:rsidRDefault="008057B5" w:rsidP="008057B5">
            <w:pPr>
              <w:numPr>
                <w:ilvl w:val="0"/>
                <w:numId w:val="24"/>
              </w:numPr>
              <w:rPr>
                <w:sz w:val="18"/>
                <w:szCs w:val="18"/>
              </w:rPr>
            </w:pPr>
            <w:r w:rsidRPr="00F55909">
              <w:rPr>
                <w:sz w:val="18"/>
                <w:szCs w:val="18"/>
              </w:rPr>
              <w:t xml:space="preserve">Inspection </w:t>
            </w:r>
            <w:r w:rsidR="00DE1611" w:rsidRPr="00F55909">
              <w:rPr>
                <w:sz w:val="18"/>
                <w:szCs w:val="18"/>
              </w:rPr>
              <w:t>m</w:t>
            </w:r>
            <w:r w:rsidRPr="00F55909">
              <w:rPr>
                <w:sz w:val="18"/>
                <w:szCs w:val="18"/>
              </w:rPr>
              <w:t>easurements of</w:t>
            </w:r>
            <w:r w:rsidR="000D6C3A" w:rsidRPr="00F55909">
              <w:rPr>
                <w:sz w:val="18"/>
                <w:szCs w:val="18"/>
              </w:rPr>
              <w:t xml:space="preserve"> fibre</w:t>
            </w:r>
            <w:r w:rsidRPr="00F55909">
              <w:rPr>
                <w:sz w:val="18"/>
                <w:szCs w:val="18"/>
              </w:rPr>
              <w:t xml:space="preserve"> </w:t>
            </w:r>
            <w:r w:rsidR="00DE1611" w:rsidRPr="00F55909">
              <w:rPr>
                <w:sz w:val="18"/>
                <w:szCs w:val="18"/>
              </w:rPr>
              <w:t>o</w:t>
            </w:r>
            <w:r w:rsidR="000D6C3A" w:rsidRPr="00F55909">
              <w:rPr>
                <w:sz w:val="18"/>
                <w:szCs w:val="18"/>
              </w:rPr>
              <w:t>ptic</w:t>
            </w:r>
            <w:r w:rsidRPr="00F55909">
              <w:rPr>
                <w:sz w:val="18"/>
                <w:szCs w:val="18"/>
              </w:rPr>
              <w:t xml:space="preserve"> cables </w:t>
            </w:r>
            <w:r w:rsidR="008261CE" w:rsidRPr="00DB7708">
              <w:rPr>
                <w:sz w:val="18"/>
                <w:szCs w:val="18"/>
              </w:rPr>
              <w:t xml:space="preserve">according  </w:t>
            </w:r>
            <w:r w:rsidR="00F84517">
              <w:rPr>
                <w:sz w:val="18"/>
                <w:szCs w:val="18"/>
              </w:rPr>
              <w:t xml:space="preserve">to </w:t>
            </w:r>
            <w:r w:rsidR="00DB7708" w:rsidRPr="00DB7708">
              <w:rPr>
                <w:sz w:val="18"/>
                <w:szCs w:val="18"/>
              </w:rPr>
              <w:t>ISO/IEC</w:t>
            </w:r>
            <w:r w:rsidR="00DB7708">
              <w:rPr>
                <w:sz w:val="18"/>
                <w:szCs w:val="18"/>
              </w:rPr>
              <w:t xml:space="preserve"> </w:t>
            </w:r>
            <w:r w:rsidR="00A2110B">
              <w:rPr>
                <w:sz w:val="18"/>
                <w:szCs w:val="18"/>
              </w:rPr>
              <w:t>standards</w:t>
            </w:r>
            <w:r w:rsidR="00F84517">
              <w:rPr>
                <w:sz w:val="18"/>
                <w:szCs w:val="18"/>
              </w:rPr>
              <w:t xml:space="preserve"> and procedures </w:t>
            </w:r>
          </w:p>
          <w:p w:rsidR="0041585F" w:rsidRPr="00F55909" w:rsidRDefault="0041585F" w:rsidP="008261CE">
            <w:pPr>
              <w:numPr>
                <w:ilvl w:val="0"/>
                <w:numId w:val="24"/>
              </w:numPr>
              <w:rPr>
                <w:sz w:val="18"/>
                <w:szCs w:val="18"/>
              </w:rPr>
            </w:pPr>
            <w:r w:rsidRPr="00F55909">
              <w:rPr>
                <w:sz w:val="18"/>
                <w:szCs w:val="18"/>
              </w:rPr>
              <w:t>Inspection measurements of electromagnetic field</w:t>
            </w:r>
            <w:r w:rsidR="00832FFB">
              <w:rPr>
                <w:sz w:val="18"/>
                <w:szCs w:val="18"/>
              </w:rPr>
              <w:t xml:space="preserve"> </w:t>
            </w:r>
            <w:r w:rsidR="008261CE" w:rsidRPr="00F55909">
              <w:rPr>
                <w:sz w:val="18"/>
                <w:szCs w:val="18"/>
              </w:rPr>
              <w:t>measurement according to the approved procedure</w:t>
            </w:r>
          </w:p>
          <w:p w:rsidR="008057B5" w:rsidRPr="00F55909" w:rsidRDefault="008057B5" w:rsidP="008057B5">
            <w:pPr>
              <w:numPr>
                <w:ilvl w:val="0"/>
                <w:numId w:val="24"/>
              </w:numPr>
              <w:rPr>
                <w:sz w:val="18"/>
                <w:szCs w:val="18"/>
              </w:rPr>
            </w:pPr>
            <w:r w:rsidRPr="00F55909">
              <w:rPr>
                <w:sz w:val="18"/>
                <w:szCs w:val="18"/>
              </w:rPr>
              <w:t>Analysing   of measurements</w:t>
            </w:r>
          </w:p>
          <w:p w:rsidR="008057B5" w:rsidRPr="00F55909" w:rsidRDefault="008057B5" w:rsidP="008057B5">
            <w:pPr>
              <w:numPr>
                <w:ilvl w:val="0"/>
                <w:numId w:val="24"/>
              </w:numPr>
              <w:rPr>
                <w:sz w:val="18"/>
                <w:szCs w:val="18"/>
              </w:rPr>
            </w:pPr>
            <w:r w:rsidRPr="00F55909">
              <w:rPr>
                <w:sz w:val="18"/>
                <w:szCs w:val="18"/>
              </w:rPr>
              <w:t xml:space="preserve">Preparation of inspection </w:t>
            </w:r>
            <w:r w:rsidR="004042B0" w:rsidRPr="00F55909">
              <w:rPr>
                <w:sz w:val="18"/>
                <w:szCs w:val="18"/>
              </w:rPr>
              <w:t>protocols</w:t>
            </w:r>
          </w:p>
          <w:p w:rsidR="008057B5" w:rsidRPr="00F55909" w:rsidRDefault="008057B5" w:rsidP="008057B5"/>
          <w:p w:rsidR="00334855" w:rsidRPr="00F55909" w:rsidRDefault="00334855" w:rsidP="00653168">
            <w:pPr>
              <w:rPr>
                <w:sz w:val="18"/>
                <w:szCs w:val="18"/>
              </w:rPr>
            </w:pPr>
            <w:r w:rsidRPr="00F55909">
              <w:rPr>
                <w:sz w:val="18"/>
                <w:szCs w:val="18"/>
              </w:rPr>
              <w:t xml:space="preserve">March 2010- </w:t>
            </w:r>
            <w:r w:rsidR="00EB6DFA" w:rsidRPr="00F55909">
              <w:rPr>
                <w:sz w:val="18"/>
                <w:szCs w:val="18"/>
              </w:rPr>
              <w:t>June 2011</w:t>
            </w:r>
            <w:r w:rsidRPr="00F55909">
              <w:rPr>
                <w:sz w:val="18"/>
                <w:szCs w:val="18"/>
              </w:rPr>
              <w:t xml:space="preserve">, ITW </w:t>
            </w:r>
            <w:proofErr w:type="spellStart"/>
            <w:r w:rsidRPr="00F55909">
              <w:rPr>
                <w:sz w:val="18"/>
                <w:szCs w:val="18"/>
              </w:rPr>
              <w:t>Ispracontrols</w:t>
            </w:r>
            <w:proofErr w:type="spellEnd"/>
            <w:r w:rsidR="005D3AFF" w:rsidRPr="00F55909">
              <w:rPr>
                <w:sz w:val="18"/>
                <w:szCs w:val="18"/>
              </w:rPr>
              <w:t>,</w:t>
            </w:r>
            <w:r w:rsidRPr="00F55909">
              <w:rPr>
                <w:sz w:val="18"/>
                <w:szCs w:val="18"/>
              </w:rPr>
              <w:t xml:space="preserve"> Bulgaria</w:t>
            </w:r>
          </w:p>
          <w:p w:rsidR="00711D17" w:rsidRPr="00F55909" w:rsidRDefault="00711D17" w:rsidP="00653168">
            <w:pPr>
              <w:rPr>
                <w:b/>
              </w:rPr>
            </w:pPr>
            <w:r w:rsidRPr="00F55909">
              <w:rPr>
                <w:b/>
              </w:rPr>
              <w:t>Electronic</w:t>
            </w:r>
            <w:r w:rsidR="00473119" w:rsidRPr="00F55909">
              <w:rPr>
                <w:b/>
              </w:rPr>
              <w:t>s</w:t>
            </w:r>
            <w:r w:rsidRPr="00F55909">
              <w:rPr>
                <w:b/>
              </w:rPr>
              <w:t xml:space="preserve"> Engineer</w:t>
            </w:r>
          </w:p>
          <w:p w:rsidR="00334855" w:rsidRPr="00F55909" w:rsidRDefault="00EE586B" w:rsidP="00EE586B">
            <w:pPr>
              <w:numPr>
                <w:ilvl w:val="0"/>
                <w:numId w:val="24"/>
              </w:numPr>
              <w:rPr>
                <w:sz w:val="18"/>
                <w:szCs w:val="18"/>
              </w:rPr>
            </w:pPr>
            <w:r w:rsidRPr="00F55909">
              <w:rPr>
                <w:sz w:val="18"/>
                <w:szCs w:val="18"/>
              </w:rPr>
              <w:t xml:space="preserve">Installation and maintenance of </w:t>
            </w:r>
            <w:r w:rsidR="0083255B" w:rsidRPr="00F55909">
              <w:rPr>
                <w:sz w:val="18"/>
                <w:szCs w:val="18"/>
              </w:rPr>
              <w:t>A</w:t>
            </w:r>
            <w:r w:rsidRPr="00F55909">
              <w:rPr>
                <w:sz w:val="18"/>
                <w:szCs w:val="18"/>
              </w:rPr>
              <w:t>utomated test equipment</w:t>
            </w:r>
          </w:p>
          <w:p w:rsidR="00EE586B" w:rsidRPr="00F55909" w:rsidRDefault="00EE586B" w:rsidP="00EE586B">
            <w:pPr>
              <w:numPr>
                <w:ilvl w:val="0"/>
                <w:numId w:val="24"/>
              </w:numPr>
              <w:rPr>
                <w:sz w:val="18"/>
                <w:szCs w:val="18"/>
              </w:rPr>
            </w:pPr>
            <w:r w:rsidRPr="00F55909">
              <w:rPr>
                <w:sz w:val="18"/>
                <w:szCs w:val="18"/>
              </w:rPr>
              <w:t xml:space="preserve">Supervision of testing of </w:t>
            </w:r>
            <w:r w:rsidR="004A0028" w:rsidRPr="00F55909">
              <w:rPr>
                <w:sz w:val="18"/>
                <w:szCs w:val="18"/>
              </w:rPr>
              <w:t>electronic devices</w:t>
            </w:r>
            <w:r w:rsidR="00A0677B" w:rsidRPr="00F55909">
              <w:rPr>
                <w:sz w:val="18"/>
                <w:szCs w:val="18"/>
              </w:rPr>
              <w:t>,</w:t>
            </w:r>
          </w:p>
          <w:p w:rsidR="004A0028" w:rsidRPr="00F55909" w:rsidRDefault="004A0028" w:rsidP="00EE586B">
            <w:pPr>
              <w:numPr>
                <w:ilvl w:val="0"/>
                <w:numId w:val="24"/>
              </w:numPr>
              <w:rPr>
                <w:sz w:val="18"/>
                <w:szCs w:val="18"/>
              </w:rPr>
            </w:pPr>
            <w:r w:rsidRPr="00F55909">
              <w:rPr>
                <w:sz w:val="18"/>
                <w:szCs w:val="18"/>
              </w:rPr>
              <w:t xml:space="preserve">Management and coordination of design and production of prototypes </w:t>
            </w:r>
          </w:p>
          <w:p w:rsidR="00334855" w:rsidRPr="00F55909" w:rsidRDefault="004A0028" w:rsidP="00653168">
            <w:pPr>
              <w:numPr>
                <w:ilvl w:val="0"/>
                <w:numId w:val="24"/>
              </w:numPr>
              <w:rPr>
                <w:sz w:val="18"/>
                <w:szCs w:val="18"/>
              </w:rPr>
            </w:pPr>
            <w:r w:rsidRPr="00F55909">
              <w:rPr>
                <w:sz w:val="18"/>
                <w:szCs w:val="18"/>
              </w:rPr>
              <w:t xml:space="preserve">Coordination all </w:t>
            </w:r>
            <w:r w:rsidR="003911AB" w:rsidRPr="00F55909">
              <w:rPr>
                <w:sz w:val="18"/>
                <w:szCs w:val="18"/>
              </w:rPr>
              <w:t>issues</w:t>
            </w:r>
            <w:r w:rsidRPr="00F55909">
              <w:rPr>
                <w:sz w:val="18"/>
                <w:szCs w:val="18"/>
              </w:rPr>
              <w:t xml:space="preserve"> related to </w:t>
            </w:r>
            <w:r w:rsidR="000E18A1" w:rsidRPr="00F55909">
              <w:rPr>
                <w:sz w:val="18"/>
                <w:szCs w:val="18"/>
              </w:rPr>
              <w:t xml:space="preserve">quality of production </w:t>
            </w:r>
            <w:r w:rsidRPr="00F55909">
              <w:rPr>
                <w:sz w:val="18"/>
                <w:szCs w:val="18"/>
              </w:rPr>
              <w:t xml:space="preserve"> </w:t>
            </w:r>
          </w:p>
          <w:p w:rsidR="00A900E1" w:rsidRPr="00F55909" w:rsidRDefault="00A900E1" w:rsidP="00A900E1">
            <w:pPr>
              <w:numPr>
                <w:ilvl w:val="0"/>
                <w:numId w:val="24"/>
              </w:numPr>
              <w:rPr>
                <w:sz w:val="18"/>
                <w:szCs w:val="18"/>
              </w:rPr>
            </w:pPr>
            <w:r w:rsidRPr="00F55909">
              <w:rPr>
                <w:sz w:val="18"/>
                <w:szCs w:val="18"/>
              </w:rPr>
              <w:t xml:space="preserve">Statistical analysis of defects </w:t>
            </w:r>
          </w:p>
          <w:p w:rsidR="003911AB" w:rsidRPr="00F55909" w:rsidRDefault="003911AB" w:rsidP="003911AB">
            <w:pPr>
              <w:rPr>
                <w:sz w:val="18"/>
                <w:szCs w:val="18"/>
              </w:rPr>
            </w:pPr>
          </w:p>
          <w:p w:rsidR="00D000BC" w:rsidRPr="00F55909" w:rsidRDefault="00D000BC" w:rsidP="00653168">
            <w:pPr>
              <w:rPr>
                <w:sz w:val="18"/>
                <w:szCs w:val="18"/>
              </w:rPr>
            </w:pPr>
            <w:r w:rsidRPr="00F55909">
              <w:rPr>
                <w:sz w:val="18"/>
                <w:szCs w:val="18"/>
              </w:rPr>
              <w:t>January 2009- March 2009 , Obelisk Networks , Ireland</w:t>
            </w:r>
          </w:p>
          <w:p w:rsidR="00D000BC" w:rsidRPr="00F55909" w:rsidRDefault="00D000BC" w:rsidP="00653168">
            <w:pPr>
              <w:rPr>
                <w:b/>
              </w:rPr>
            </w:pPr>
            <w:r w:rsidRPr="00F55909">
              <w:rPr>
                <w:b/>
              </w:rPr>
              <w:t xml:space="preserve">Installation Engineer </w:t>
            </w:r>
            <w:r w:rsidR="006217B3" w:rsidRPr="00F55909">
              <w:rPr>
                <w:b/>
              </w:rPr>
              <w:t>/</w:t>
            </w:r>
            <w:r w:rsidR="00653168" w:rsidRPr="00F55909">
              <w:rPr>
                <w:b/>
              </w:rPr>
              <w:t>Rigger</w:t>
            </w:r>
          </w:p>
          <w:p w:rsidR="00D000BC" w:rsidRPr="00F55909" w:rsidRDefault="00D000BC" w:rsidP="009E1219">
            <w:pPr>
              <w:numPr>
                <w:ilvl w:val="0"/>
                <w:numId w:val="24"/>
              </w:numPr>
              <w:rPr>
                <w:sz w:val="18"/>
                <w:szCs w:val="18"/>
              </w:rPr>
            </w:pPr>
            <w:r w:rsidRPr="00F55909">
              <w:rPr>
                <w:sz w:val="18"/>
                <w:szCs w:val="18"/>
              </w:rPr>
              <w:t>Installation of 2G/3G</w:t>
            </w:r>
            <w:r w:rsidR="007B10F7" w:rsidRPr="00F55909">
              <w:rPr>
                <w:sz w:val="18"/>
                <w:szCs w:val="18"/>
              </w:rPr>
              <w:t xml:space="preserve"> </w:t>
            </w:r>
            <w:r w:rsidR="0062143F" w:rsidRPr="00F55909">
              <w:rPr>
                <w:sz w:val="18"/>
                <w:szCs w:val="18"/>
                <w:lang w:val="bg-BG"/>
              </w:rPr>
              <w:t xml:space="preserve"> </w:t>
            </w:r>
            <w:r w:rsidRPr="00F55909">
              <w:rPr>
                <w:sz w:val="18"/>
                <w:szCs w:val="18"/>
              </w:rPr>
              <w:t xml:space="preserve"> equipment (cable trays, </w:t>
            </w:r>
            <w:r w:rsidR="00561A23" w:rsidRPr="00F55909">
              <w:rPr>
                <w:sz w:val="18"/>
                <w:szCs w:val="18"/>
                <w:lang w:val="en-US"/>
              </w:rPr>
              <w:t>cabinets,</w:t>
            </w:r>
            <w:r w:rsidR="006A306D" w:rsidRPr="00F55909">
              <w:rPr>
                <w:sz w:val="18"/>
                <w:szCs w:val="18"/>
                <w:lang w:val="bg-BG"/>
              </w:rPr>
              <w:t xml:space="preserve"> </w:t>
            </w:r>
            <w:r w:rsidRPr="00F55909">
              <w:rPr>
                <w:sz w:val="18"/>
                <w:szCs w:val="18"/>
              </w:rPr>
              <w:t xml:space="preserve">feeders, </w:t>
            </w:r>
            <w:r w:rsidR="006217B3" w:rsidRPr="00F55909">
              <w:rPr>
                <w:sz w:val="18"/>
                <w:szCs w:val="18"/>
              </w:rPr>
              <w:t>antennas</w:t>
            </w:r>
            <w:r w:rsidR="000B2E1E" w:rsidRPr="00F55909">
              <w:rPr>
                <w:sz w:val="18"/>
                <w:szCs w:val="18"/>
              </w:rPr>
              <w:t>, pylons</w:t>
            </w:r>
          </w:p>
          <w:p w:rsidR="000B2E1E" w:rsidRPr="00F55909" w:rsidRDefault="000B2E1E" w:rsidP="009E1219">
            <w:pPr>
              <w:numPr>
                <w:ilvl w:val="0"/>
                <w:numId w:val="24"/>
              </w:numPr>
              <w:rPr>
                <w:sz w:val="18"/>
                <w:szCs w:val="18"/>
              </w:rPr>
            </w:pPr>
            <w:r w:rsidRPr="00F55909">
              <w:rPr>
                <w:sz w:val="18"/>
                <w:szCs w:val="18"/>
              </w:rPr>
              <w:t>Swap of equipment</w:t>
            </w:r>
          </w:p>
          <w:p w:rsidR="00E229E0" w:rsidRPr="00F55909" w:rsidRDefault="00E229E0" w:rsidP="009E1219">
            <w:pPr>
              <w:numPr>
                <w:ilvl w:val="0"/>
                <w:numId w:val="24"/>
              </w:numPr>
              <w:rPr>
                <w:sz w:val="18"/>
                <w:szCs w:val="18"/>
              </w:rPr>
            </w:pPr>
            <w:r w:rsidRPr="00F55909">
              <w:rPr>
                <w:sz w:val="18"/>
                <w:szCs w:val="18"/>
              </w:rPr>
              <w:t>Installation of MW</w:t>
            </w:r>
            <w:r w:rsidR="00B63BBE" w:rsidRPr="00F55909">
              <w:rPr>
                <w:sz w:val="18"/>
                <w:szCs w:val="18"/>
              </w:rPr>
              <w:t xml:space="preserve"> </w:t>
            </w:r>
            <w:r w:rsidR="0062143F" w:rsidRPr="00F55909">
              <w:rPr>
                <w:sz w:val="18"/>
                <w:szCs w:val="18"/>
                <w:lang w:val="bg-BG"/>
              </w:rPr>
              <w:t xml:space="preserve"> </w:t>
            </w:r>
            <w:r w:rsidRPr="00F55909">
              <w:rPr>
                <w:sz w:val="18"/>
                <w:szCs w:val="18"/>
              </w:rPr>
              <w:t xml:space="preserve"> equipment</w:t>
            </w:r>
            <w:r w:rsidR="00E06C3F" w:rsidRPr="00F55909">
              <w:rPr>
                <w:sz w:val="18"/>
                <w:szCs w:val="18"/>
              </w:rPr>
              <w:t xml:space="preserve"> </w:t>
            </w:r>
          </w:p>
          <w:p w:rsidR="00597A71" w:rsidRPr="00F55909" w:rsidRDefault="00597A71" w:rsidP="009E1219">
            <w:pPr>
              <w:numPr>
                <w:ilvl w:val="0"/>
                <w:numId w:val="24"/>
              </w:numPr>
              <w:rPr>
                <w:sz w:val="18"/>
                <w:szCs w:val="18"/>
              </w:rPr>
            </w:pPr>
            <w:r w:rsidRPr="00F55909">
              <w:rPr>
                <w:sz w:val="18"/>
                <w:szCs w:val="18"/>
              </w:rPr>
              <w:t xml:space="preserve">Ensuring that working area is </w:t>
            </w:r>
            <w:r w:rsidR="004F305F" w:rsidRPr="00F55909">
              <w:rPr>
                <w:sz w:val="18"/>
                <w:szCs w:val="18"/>
              </w:rPr>
              <w:t xml:space="preserve">safety and </w:t>
            </w:r>
            <w:r w:rsidR="005761C7" w:rsidRPr="00F55909">
              <w:rPr>
                <w:sz w:val="18"/>
                <w:szCs w:val="18"/>
              </w:rPr>
              <w:t>marked with proper signs.</w:t>
            </w:r>
          </w:p>
          <w:p w:rsidR="00D000BC" w:rsidRPr="00F55909" w:rsidRDefault="00D000BC" w:rsidP="00653168"/>
          <w:p w:rsidR="00D000BC" w:rsidRPr="00F55909" w:rsidRDefault="00D000BC" w:rsidP="00653168">
            <w:pPr>
              <w:rPr>
                <w:sz w:val="18"/>
                <w:szCs w:val="18"/>
              </w:rPr>
            </w:pPr>
            <w:r w:rsidRPr="00F55909">
              <w:rPr>
                <w:sz w:val="18"/>
                <w:szCs w:val="18"/>
              </w:rPr>
              <w:t>April  2008- April 2009, Carrier BG  Plc. Sofia,  Bulgaria</w:t>
            </w:r>
          </w:p>
          <w:p w:rsidR="00D000BC" w:rsidRPr="00F55909" w:rsidRDefault="00D000BC" w:rsidP="00653168">
            <w:pPr>
              <w:rPr>
                <w:b/>
              </w:rPr>
            </w:pPr>
            <w:r w:rsidRPr="00F55909">
              <w:rPr>
                <w:b/>
              </w:rPr>
              <w:t xml:space="preserve">Senior  </w:t>
            </w:r>
            <w:r w:rsidR="00437595" w:rsidRPr="00F55909">
              <w:rPr>
                <w:b/>
              </w:rPr>
              <w:t xml:space="preserve">deployment </w:t>
            </w:r>
            <w:r w:rsidRPr="00F55909">
              <w:rPr>
                <w:b/>
              </w:rPr>
              <w:t xml:space="preserve"> engineer</w:t>
            </w:r>
            <w:r w:rsidR="00A14579" w:rsidRPr="00F55909">
              <w:rPr>
                <w:b/>
              </w:rPr>
              <w:t xml:space="preserve"> – WIMAX project</w:t>
            </w:r>
          </w:p>
          <w:p w:rsidR="00D000BC" w:rsidRPr="00F55909" w:rsidRDefault="004F305F" w:rsidP="009E1219">
            <w:pPr>
              <w:numPr>
                <w:ilvl w:val="0"/>
                <w:numId w:val="12"/>
              </w:numPr>
              <w:rPr>
                <w:sz w:val="18"/>
                <w:szCs w:val="18"/>
              </w:rPr>
            </w:pPr>
            <w:r w:rsidRPr="00F55909">
              <w:rPr>
                <w:sz w:val="18"/>
                <w:szCs w:val="18"/>
              </w:rPr>
              <w:t>P</w:t>
            </w:r>
            <w:r w:rsidR="00D000BC" w:rsidRPr="00F55909">
              <w:rPr>
                <w:sz w:val="18"/>
                <w:szCs w:val="18"/>
              </w:rPr>
              <w:t>r</w:t>
            </w:r>
            <w:r w:rsidR="002B5218" w:rsidRPr="00F55909">
              <w:rPr>
                <w:sz w:val="18"/>
                <w:szCs w:val="18"/>
              </w:rPr>
              <w:t xml:space="preserve">eparation of </w:t>
            </w:r>
            <w:r w:rsidR="00D000BC" w:rsidRPr="00F55909">
              <w:rPr>
                <w:sz w:val="18"/>
                <w:szCs w:val="18"/>
              </w:rPr>
              <w:t xml:space="preserve"> functional and technical specifications and solutions </w:t>
            </w:r>
          </w:p>
          <w:p w:rsidR="00D000BC" w:rsidRPr="00F55909" w:rsidRDefault="00835127" w:rsidP="009E1219">
            <w:pPr>
              <w:numPr>
                <w:ilvl w:val="0"/>
                <w:numId w:val="12"/>
              </w:numPr>
              <w:rPr>
                <w:sz w:val="18"/>
                <w:szCs w:val="18"/>
              </w:rPr>
            </w:pPr>
            <w:r w:rsidRPr="00F55909">
              <w:rPr>
                <w:sz w:val="18"/>
                <w:szCs w:val="18"/>
              </w:rPr>
              <w:t xml:space="preserve">Cooperation </w:t>
            </w:r>
            <w:r w:rsidR="002B5218" w:rsidRPr="00F55909">
              <w:rPr>
                <w:sz w:val="18"/>
                <w:szCs w:val="18"/>
              </w:rPr>
              <w:t xml:space="preserve"> </w:t>
            </w:r>
            <w:r w:rsidR="00D000BC" w:rsidRPr="00F55909">
              <w:rPr>
                <w:sz w:val="18"/>
                <w:szCs w:val="18"/>
              </w:rPr>
              <w:t xml:space="preserve"> with other technical support specialists to ensure optimum project progress</w:t>
            </w:r>
          </w:p>
          <w:p w:rsidR="001A0432" w:rsidRPr="00F55909" w:rsidRDefault="001A0432" w:rsidP="006A3446">
            <w:pPr>
              <w:numPr>
                <w:ilvl w:val="0"/>
                <w:numId w:val="12"/>
              </w:numPr>
              <w:rPr>
                <w:sz w:val="18"/>
                <w:szCs w:val="18"/>
              </w:rPr>
            </w:pPr>
            <w:r w:rsidRPr="00F55909">
              <w:rPr>
                <w:bCs/>
                <w:sz w:val="18"/>
                <w:szCs w:val="18"/>
                <w:lang w:val="en-GB"/>
              </w:rPr>
              <w:t>Conducting site surveys with project teams and subcontractors</w:t>
            </w:r>
          </w:p>
          <w:p w:rsidR="00D000BC" w:rsidRPr="00F55909" w:rsidRDefault="005761C7" w:rsidP="006A3446">
            <w:pPr>
              <w:numPr>
                <w:ilvl w:val="0"/>
                <w:numId w:val="12"/>
              </w:numPr>
              <w:rPr>
                <w:sz w:val="18"/>
                <w:szCs w:val="18"/>
              </w:rPr>
            </w:pPr>
            <w:r w:rsidRPr="00F55909">
              <w:rPr>
                <w:sz w:val="18"/>
                <w:szCs w:val="18"/>
              </w:rPr>
              <w:t>S</w:t>
            </w:r>
            <w:r w:rsidR="006A3446" w:rsidRPr="00F55909">
              <w:rPr>
                <w:sz w:val="18"/>
                <w:szCs w:val="18"/>
              </w:rPr>
              <w:t>upport of  site construction projects, supervis</w:t>
            </w:r>
            <w:r w:rsidR="002B5218" w:rsidRPr="00F55909">
              <w:rPr>
                <w:sz w:val="18"/>
                <w:szCs w:val="18"/>
              </w:rPr>
              <w:t xml:space="preserve">ion </w:t>
            </w:r>
            <w:r w:rsidR="006A3446" w:rsidRPr="00F55909">
              <w:rPr>
                <w:sz w:val="18"/>
                <w:szCs w:val="18"/>
              </w:rPr>
              <w:t xml:space="preserve"> of installation of WIMAX </w:t>
            </w:r>
            <w:r w:rsidR="002F3A8D" w:rsidRPr="00F55909">
              <w:rPr>
                <w:sz w:val="18"/>
                <w:szCs w:val="18"/>
              </w:rPr>
              <w:t>BS</w:t>
            </w:r>
            <w:r w:rsidR="00E06C3F" w:rsidRPr="00F55909">
              <w:rPr>
                <w:sz w:val="18"/>
                <w:szCs w:val="18"/>
              </w:rPr>
              <w:t>, MW, optical cables</w:t>
            </w:r>
            <w:r w:rsidR="00437595" w:rsidRPr="00F55909">
              <w:rPr>
                <w:sz w:val="18"/>
                <w:szCs w:val="18"/>
              </w:rPr>
              <w:t>, Power supply cabinets</w:t>
            </w:r>
          </w:p>
          <w:p w:rsidR="00D000BC" w:rsidRPr="00F55909" w:rsidRDefault="002B5218" w:rsidP="009E1219">
            <w:pPr>
              <w:numPr>
                <w:ilvl w:val="0"/>
                <w:numId w:val="12"/>
              </w:numPr>
              <w:rPr>
                <w:sz w:val="18"/>
                <w:szCs w:val="18"/>
              </w:rPr>
            </w:pPr>
            <w:r w:rsidRPr="00F55909">
              <w:rPr>
                <w:sz w:val="18"/>
                <w:szCs w:val="18"/>
              </w:rPr>
              <w:t>Cooperation</w:t>
            </w:r>
            <w:r w:rsidR="00D000BC" w:rsidRPr="00F55909">
              <w:rPr>
                <w:sz w:val="18"/>
                <w:szCs w:val="18"/>
              </w:rPr>
              <w:t xml:space="preserve"> of all activities</w:t>
            </w:r>
            <w:r w:rsidR="00403101" w:rsidRPr="00F55909">
              <w:rPr>
                <w:sz w:val="18"/>
                <w:szCs w:val="18"/>
              </w:rPr>
              <w:t xml:space="preserve"> with vendors and subcontractors</w:t>
            </w:r>
          </w:p>
          <w:p w:rsidR="00D000BC" w:rsidRPr="00F55909" w:rsidRDefault="004E4D54" w:rsidP="009E1219">
            <w:pPr>
              <w:numPr>
                <w:ilvl w:val="0"/>
                <w:numId w:val="12"/>
              </w:numPr>
              <w:rPr>
                <w:sz w:val="18"/>
                <w:szCs w:val="18"/>
              </w:rPr>
            </w:pPr>
            <w:r w:rsidRPr="00F55909">
              <w:rPr>
                <w:sz w:val="18"/>
                <w:szCs w:val="18"/>
              </w:rPr>
              <w:t>Creating</w:t>
            </w:r>
            <w:r w:rsidR="00D000BC" w:rsidRPr="00F55909">
              <w:rPr>
                <w:sz w:val="18"/>
                <w:szCs w:val="18"/>
              </w:rPr>
              <w:t xml:space="preserve">, </w:t>
            </w:r>
            <w:r w:rsidR="00750279" w:rsidRPr="00F55909">
              <w:rPr>
                <w:sz w:val="18"/>
                <w:szCs w:val="18"/>
              </w:rPr>
              <w:t>maintenance</w:t>
            </w:r>
            <w:r w:rsidR="00D000BC" w:rsidRPr="00F55909">
              <w:rPr>
                <w:sz w:val="18"/>
                <w:szCs w:val="18"/>
              </w:rPr>
              <w:t xml:space="preserve">, and update a variety of files, records, logs, and reports </w:t>
            </w:r>
          </w:p>
          <w:p w:rsidR="00D000BC" w:rsidRPr="00F55909" w:rsidRDefault="00D000BC" w:rsidP="009E1219"/>
          <w:p w:rsidR="00D000BC" w:rsidRPr="00F55909" w:rsidRDefault="00D000BC" w:rsidP="00653168">
            <w:pPr>
              <w:rPr>
                <w:sz w:val="18"/>
                <w:szCs w:val="18"/>
              </w:rPr>
            </w:pPr>
            <w:r w:rsidRPr="00F55909">
              <w:rPr>
                <w:sz w:val="18"/>
                <w:szCs w:val="18"/>
              </w:rPr>
              <w:t xml:space="preserve">January 2008- April 2008, </w:t>
            </w:r>
            <w:proofErr w:type="spellStart"/>
            <w:r w:rsidRPr="00F55909">
              <w:rPr>
                <w:sz w:val="18"/>
                <w:szCs w:val="18"/>
              </w:rPr>
              <w:t>Netplus</w:t>
            </w:r>
            <w:proofErr w:type="spellEnd"/>
            <w:r w:rsidRPr="00F55909">
              <w:rPr>
                <w:sz w:val="18"/>
                <w:szCs w:val="18"/>
              </w:rPr>
              <w:t xml:space="preserve">  Ltd. Sofia,  Bulgaria</w:t>
            </w:r>
          </w:p>
          <w:p w:rsidR="00D000BC" w:rsidRPr="00F55909" w:rsidRDefault="00D000BC" w:rsidP="00653168">
            <w:pPr>
              <w:rPr>
                <w:b/>
              </w:rPr>
            </w:pPr>
            <w:r w:rsidRPr="00F55909">
              <w:rPr>
                <w:b/>
              </w:rPr>
              <w:t>Telecom engineer</w:t>
            </w:r>
          </w:p>
          <w:p w:rsidR="00D000BC" w:rsidRPr="00F55909" w:rsidRDefault="00D000BC" w:rsidP="00653168">
            <w:pPr>
              <w:numPr>
                <w:ilvl w:val="0"/>
                <w:numId w:val="13"/>
              </w:numPr>
              <w:rPr>
                <w:sz w:val="18"/>
                <w:szCs w:val="18"/>
              </w:rPr>
            </w:pPr>
            <w:r w:rsidRPr="00F55909">
              <w:rPr>
                <w:sz w:val="18"/>
                <w:szCs w:val="18"/>
              </w:rPr>
              <w:t>Implementation of network build projects</w:t>
            </w:r>
          </w:p>
          <w:p w:rsidR="00D000BC" w:rsidRPr="00F55909" w:rsidRDefault="00D000BC" w:rsidP="00653168">
            <w:pPr>
              <w:numPr>
                <w:ilvl w:val="0"/>
                <w:numId w:val="13"/>
              </w:numPr>
              <w:rPr>
                <w:sz w:val="18"/>
                <w:szCs w:val="18"/>
              </w:rPr>
            </w:pPr>
            <w:r w:rsidRPr="00F55909">
              <w:rPr>
                <w:sz w:val="18"/>
                <w:szCs w:val="18"/>
              </w:rPr>
              <w:t xml:space="preserve">Maintenance and troubleshooting of optical </w:t>
            </w:r>
            <w:r w:rsidR="004561B2" w:rsidRPr="00F55909">
              <w:rPr>
                <w:sz w:val="18"/>
                <w:szCs w:val="18"/>
              </w:rPr>
              <w:t xml:space="preserve"> </w:t>
            </w:r>
            <w:r w:rsidRPr="00F55909">
              <w:rPr>
                <w:sz w:val="18"/>
                <w:szCs w:val="18"/>
              </w:rPr>
              <w:t>network</w:t>
            </w:r>
            <w:r w:rsidR="004561B2" w:rsidRPr="00F55909">
              <w:rPr>
                <w:sz w:val="18"/>
                <w:szCs w:val="18"/>
              </w:rPr>
              <w:t xml:space="preserve"> and SDH equipment</w:t>
            </w:r>
          </w:p>
          <w:p w:rsidR="00437595" w:rsidRPr="00F55909" w:rsidRDefault="00437595" w:rsidP="00653168">
            <w:pPr>
              <w:numPr>
                <w:ilvl w:val="0"/>
                <w:numId w:val="13"/>
              </w:numPr>
              <w:rPr>
                <w:sz w:val="18"/>
                <w:szCs w:val="18"/>
              </w:rPr>
            </w:pPr>
            <w:r w:rsidRPr="00F55909">
              <w:rPr>
                <w:sz w:val="18"/>
                <w:szCs w:val="18"/>
              </w:rPr>
              <w:t>Configuration of   costumer's circuits</w:t>
            </w:r>
          </w:p>
          <w:p w:rsidR="00D000BC" w:rsidRPr="00F55909" w:rsidRDefault="00D000BC" w:rsidP="00653168">
            <w:pPr>
              <w:numPr>
                <w:ilvl w:val="0"/>
                <w:numId w:val="13"/>
              </w:numPr>
              <w:rPr>
                <w:sz w:val="18"/>
                <w:szCs w:val="18"/>
              </w:rPr>
            </w:pPr>
            <w:r w:rsidRPr="00F55909">
              <w:rPr>
                <w:sz w:val="18"/>
                <w:szCs w:val="18"/>
              </w:rPr>
              <w:t>Supervis</w:t>
            </w:r>
            <w:r w:rsidR="00750279" w:rsidRPr="00F55909">
              <w:rPr>
                <w:sz w:val="18"/>
                <w:szCs w:val="18"/>
              </w:rPr>
              <w:t xml:space="preserve">ion </w:t>
            </w:r>
            <w:r w:rsidRPr="00F55909">
              <w:rPr>
                <w:sz w:val="18"/>
                <w:szCs w:val="18"/>
              </w:rPr>
              <w:t xml:space="preserve"> of installation of optical cables</w:t>
            </w:r>
          </w:p>
          <w:p w:rsidR="005761C7" w:rsidRPr="00F55909" w:rsidRDefault="005761C7" w:rsidP="005761C7">
            <w:pPr>
              <w:numPr>
                <w:ilvl w:val="0"/>
                <w:numId w:val="13"/>
              </w:numPr>
              <w:rPr>
                <w:sz w:val="18"/>
                <w:szCs w:val="18"/>
              </w:rPr>
            </w:pPr>
            <w:r w:rsidRPr="00F55909">
              <w:rPr>
                <w:sz w:val="18"/>
                <w:szCs w:val="18"/>
              </w:rPr>
              <w:t xml:space="preserve">Cooperation of all activities </w:t>
            </w:r>
            <w:r w:rsidR="00437595" w:rsidRPr="00F55909">
              <w:rPr>
                <w:sz w:val="18"/>
                <w:szCs w:val="18"/>
              </w:rPr>
              <w:t xml:space="preserve">related to installation of new optical lines with </w:t>
            </w:r>
            <w:r w:rsidRPr="00F55909">
              <w:rPr>
                <w:sz w:val="18"/>
                <w:szCs w:val="18"/>
              </w:rPr>
              <w:t>subcontractors</w:t>
            </w:r>
          </w:p>
          <w:p w:rsidR="00750279" w:rsidRPr="00F55909" w:rsidRDefault="00750279" w:rsidP="00750279">
            <w:pPr>
              <w:numPr>
                <w:ilvl w:val="0"/>
                <w:numId w:val="13"/>
              </w:numPr>
              <w:rPr>
                <w:sz w:val="18"/>
                <w:szCs w:val="18"/>
              </w:rPr>
            </w:pPr>
            <w:r w:rsidRPr="00F55909">
              <w:rPr>
                <w:sz w:val="18"/>
                <w:szCs w:val="18"/>
              </w:rPr>
              <w:t xml:space="preserve">Creating, maintenance, and update a variety of files, records, logs, and reports </w:t>
            </w:r>
          </w:p>
          <w:p w:rsidR="00D000BC" w:rsidRPr="00F55909" w:rsidRDefault="00D000BC" w:rsidP="00653168">
            <w:pPr>
              <w:rPr>
                <w:sz w:val="18"/>
                <w:szCs w:val="18"/>
              </w:rPr>
            </w:pPr>
          </w:p>
          <w:p w:rsidR="000E18A1" w:rsidRPr="00F55909" w:rsidRDefault="00D000BC" w:rsidP="00653168">
            <w:pPr>
              <w:rPr>
                <w:sz w:val="18"/>
                <w:szCs w:val="18"/>
              </w:rPr>
            </w:pPr>
            <w:r w:rsidRPr="00F55909">
              <w:rPr>
                <w:sz w:val="18"/>
                <w:szCs w:val="18"/>
              </w:rPr>
              <w:t xml:space="preserve">June 2007- January 2008, Bechtel International Ltd, Bulgaria Branch </w:t>
            </w:r>
          </w:p>
          <w:p w:rsidR="00D000BC" w:rsidRPr="00F55909" w:rsidRDefault="00D000BC" w:rsidP="00653168">
            <w:pPr>
              <w:rPr>
                <w:b/>
              </w:rPr>
            </w:pPr>
            <w:r w:rsidRPr="00F55909">
              <w:rPr>
                <w:b/>
              </w:rPr>
              <w:t>Field Coordinator</w:t>
            </w:r>
            <w:r w:rsidR="004F305F" w:rsidRPr="00F55909">
              <w:rPr>
                <w:b/>
              </w:rPr>
              <w:t xml:space="preserve"> </w:t>
            </w:r>
          </w:p>
          <w:p w:rsidR="0050337C" w:rsidRPr="00F55909" w:rsidRDefault="0050337C" w:rsidP="0050337C">
            <w:pPr>
              <w:numPr>
                <w:ilvl w:val="0"/>
                <w:numId w:val="26"/>
              </w:numPr>
              <w:rPr>
                <w:b/>
                <w:sz w:val="18"/>
                <w:szCs w:val="18"/>
              </w:rPr>
            </w:pPr>
            <w:r w:rsidRPr="00F55909">
              <w:rPr>
                <w:sz w:val="18"/>
                <w:szCs w:val="18"/>
              </w:rPr>
              <w:t>Plan, coordinate, follow up, monitor and supervise the effectiveness of site construction process;</w:t>
            </w:r>
          </w:p>
          <w:p w:rsidR="0050337C" w:rsidRPr="00F55909" w:rsidRDefault="0050337C" w:rsidP="0050337C">
            <w:pPr>
              <w:numPr>
                <w:ilvl w:val="0"/>
                <w:numId w:val="26"/>
              </w:numPr>
              <w:rPr>
                <w:b/>
                <w:sz w:val="18"/>
                <w:szCs w:val="18"/>
              </w:rPr>
            </w:pPr>
            <w:r w:rsidRPr="00F55909">
              <w:rPr>
                <w:sz w:val="18"/>
                <w:szCs w:val="18"/>
              </w:rPr>
              <w:t>Examine and coordinate the project documentation of sites;</w:t>
            </w:r>
          </w:p>
          <w:p w:rsidR="0050337C" w:rsidRPr="00F55909" w:rsidRDefault="0050337C" w:rsidP="0050337C">
            <w:pPr>
              <w:numPr>
                <w:ilvl w:val="0"/>
                <w:numId w:val="26"/>
              </w:numPr>
              <w:rPr>
                <w:b/>
                <w:sz w:val="18"/>
                <w:szCs w:val="18"/>
              </w:rPr>
            </w:pPr>
            <w:r w:rsidRPr="00F55909">
              <w:rPr>
                <w:sz w:val="18"/>
                <w:szCs w:val="18"/>
              </w:rPr>
              <w:t>Advise subcontractors on technical issues concerning site erection, approve related final decisions;</w:t>
            </w:r>
          </w:p>
          <w:p w:rsidR="0050337C" w:rsidRPr="00F55909" w:rsidRDefault="0050337C" w:rsidP="0050337C">
            <w:pPr>
              <w:numPr>
                <w:ilvl w:val="0"/>
                <w:numId w:val="26"/>
              </w:numPr>
              <w:rPr>
                <w:b/>
                <w:sz w:val="18"/>
                <w:szCs w:val="18"/>
              </w:rPr>
            </w:pPr>
            <w:r w:rsidRPr="00F55909">
              <w:rPr>
                <w:sz w:val="18"/>
                <w:szCs w:val="18"/>
              </w:rPr>
              <w:t>Approve completed construction and installation works in accordance with ratified project documentation, executives and technical specifications</w:t>
            </w:r>
          </w:p>
          <w:p w:rsidR="00A0677B" w:rsidRPr="00F55909" w:rsidRDefault="00A0677B" w:rsidP="0050337C">
            <w:pPr>
              <w:numPr>
                <w:ilvl w:val="0"/>
                <w:numId w:val="26"/>
              </w:numPr>
              <w:rPr>
                <w:sz w:val="18"/>
                <w:szCs w:val="18"/>
              </w:rPr>
            </w:pPr>
            <w:r w:rsidRPr="00F55909">
              <w:rPr>
                <w:sz w:val="18"/>
                <w:szCs w:val="18"/>
              </w:rPr>
              <w:t>Site visit reports</w:t>
            </w:r>
          </w:p>
          <w:p w:rsidR="00D000BC" w:rsidRPr="00F55909" w:rsidRDefault="00D000BC" w:rsidP="00653168"/>
          <w:p w:rsidR="00D000BC" w:rsidRPr="00F55909" w:rsidRDefault="00D000BC" w:rsidP="00653168">
            <w:pPr>
              <w:rPr>
                <w:sz w:val="18"/>
                <w:szCs w:val="18"/>
              </w:rPr>
            </w:pPr>
            <w:r w:rsidRPr="00F55909">
              <w:rPr>
                <w:sz w:val="18"/>
                <w:szCs w:val="18"/>
              </w:rPr>
              <w:t xml:space="preserve">September 2006- May 2007, </w:t>
            </w:r>
            <w:proofErr w:type="spellStart"/>
            <w:r w:rsidRPr="00F55909">
              <w:rPr>
                <w:sz w:val="18"/>
                <w:szCs w:val="18"/>
              </w:rPr>
              <w:t>Neterra</w:t>
            </w:r>
            <w:proofErr w:type="spellEnd"/>
            <w:r w:rsidRPr="00F55909">
              <w:rPr>
                <w:sz w:val="18"/>
                <w:szCs w:val="18"/>
              </w:rPr>
              <w:t xml:space="preserve"> Ltd. Sofia, Bulgaria</w:t>
            </w:r>
          </w:p>
          <w:p w:rsidR="00D000BC" w:rsidRPr="00F55909" w:rsidRDefault="00D000BC" w:rsidP="00653168">
            <w:pPr>
              <w:rPr>
                <w:b/>
              </w:rPr>
            </w:pPr>
            <w:r w:rsidRPr="00F55909">
              <w:rPr>
                <w:b/>
              </w:rPr>
              <w:t>Leased Line and SDH services Engineer in NMC</w:t>
            </w:r>
          </w:p>
          <w:p w:rsidR="00D000BC" w:rsidRPr="00F55909" w:rsidRDefault="00D000BC" w:rsidP="00653168">
            <w:pPr>
              <w:numPr>
                <w:ilvl w:val="0"/>
                <w:numId w:val="15"/>
              </w:numPr>
            </w:pPr>
            <w:r w:rsidRPr="00F55909">
              <w:t>Second line support of  data services and network</w:t>
            </w:r>
            <w:r w:rsidR="006A3446" w:rsidRPr="00F55909">
              <w:t xml:space="preserve"> (Monitoring, maintenance and troubleshooting </w:t>
            </w:r>
            <w:r w:rsidR="00E229E0" w:rsidRPr="00F55909">
              <w:t>–</w:t>
            </w:r>
            <w:r w:rsidRPr="00F55909">
              <w:t xml:space="preserve"> SDH,   PDH  and leased lines (G703, V35, X21)</w:t>
            </w:r>
          </w:p>
          <w:p w:rsidR="00D000BC" w:rsidRPr="00F55909" w:rsidRDefault="004561B2" w:rsidP="00A0677B">
            <w:pPr>
              <w:numPr>
                <w:ilvl w:val="0"/>
                <w:numId w:val="15"/>
              </w:numPr>
            </w:pPr>
            <w:r w:rsidRPr="00F55909">
              <w:t>Processing trouble ticket and e</w:t>
            </w:r>
            <w:r w:rsidR="00D000BC" w:rsidRPr="00F55909">
              <w:t>scalate technical issues to external suppliers to resolve complex problems</w:t>
            </w:r>
            <w:r w:rsidR="002F3A8D" w:rsidRPr="00F55909">
              <w:t xml:space="preserve">, </w:t>
            </w:r>
            <w:r w:rsidR="00D000BC" w:rsidRPr="00F55909">
              <w:t xml:space="preserve"> </w:t>
            </w:r>
            <w:r w:rsidR="002F3A8D" w:rsidRPr="00F55909">
              <w:t>C</w:t>
            </w:r>
            <w:r w:rsidR="00433D6C" w:rsidRPr="00F55909">
              <w:t xml:space="preserve">onfiguration of  </w:t>
            </w:r>
            <w:r w:rsidR="002F3A8D" w:rsidRPr="00F55909">
              <w:t xml:space="preserve"> costumer's circuits</w:t>
            </w:r>
            <w:r w:rsidR="00A0677B" w:rsidRPr="00F55909">
              <w:t>, Communication  with clients and subcontractors</w:t>
            </w:r>
          </w:p>
          <w:p w:rsidR="00D000BC" w:rsidRPr="00F55909" w:rsidRDefault="002B0A9E" w:rsidP="00653168">
            <w:pPr>
              <w:numPr>
                <w:ilvl w:val="0"/>
                <w:numId w:val="15"/>
              </w:numPr>
            </w:pPr>
            <w:r w:rsidRPr="00F55909">
              <w:lastRenderedPageBreak/>
              <w:t xml:space="preserve">Optimization of </w:t>
            </w:r>
            <w:r w:rsidR="004561B2" w:rsidRPr="00F55909">
              <w:t>network topology and synchronization</w:t>
            </w:r>
          </w:p>
          <w:p w:rsidR="00D000BC" w:rsidRPr="00F55909" w:rsidRDefault="004561B2" w:rsidP="00653168">
            <w:pPr>
              <w:numPr>
                <w:ilvl w:val="0"/>
                <w:numId w:val="15"/>
              </w:numPr>
            </w:pPr>
            <w:r w:rsidRPr="00F55909">
              <w:t xml:space="preserve">Implementation  of </w:t>
            </w:r>
            <w:r w:rsidR="00A0677B" w:rsidRPr="00F55909">
              <w:t>Telecom</w:t>
            </w:r>
            <w:r w:rsidRPr="00F55909">
              <w:t xml:space="preserve"> projects</w:t>
            </w:r>
          </w:p>
          <w:p w:rsidR="002B0A9E" w:rsidRPr="00F55909" w:rsidRDefault="002B0A9E" w:rsidP="002B0A9E">
            <w:pPr>
              <w:numPr>
                <w:ilvl w:val="0"/>
                <w:numId w:val="15"/>
              </w:numPr>
            </w:pPr>
            <w:r w:rsidRPr="00F55909">
              <w:t xml:space="preserve">Creating, maintenance, and update a variety of files, records, logs, and reports </w:t>
            </w:r>
          </w:p>
          <w:p w:rsidR="002B0A9E" w:rsidRPr="00F55909" w:rsidRDefault="002B0A9E" w:rsidP="002B0A9E"/>
          <w:p w:rsidR="00D000BC" w:rsidRPr="00F55909" w:rsidRDefault="00D000BC" w:rsidP="00653168">
            <w:pPr>
              <w:rPr>
                <w:sz w:val="18"/>
                <w:szCs w:val="18"/>
              </w:rPr>
            </w:pPr>
            <w:r w:rsidRPr="00F55909">
              <w:rPr>
                <w:sz w:val="18"/>
                <w:szCs w:val="18"/>
              </w:rPr>
              <w:t xml:space="preserve">April 2006– August 2006 , </w:t>
            </w:r>
            <w:proofErr w:type="spellStart"/>
            <w:r w:rsidRPr="00F55909">
              <w:rPr>
                <w:sz w:val="18"/>
                <w:szCs w:val="18"/>
              </w:rPr>
              <w:t>Egnatia</w:t>
            </w:r>
            <w:proofErr w:type="spellEnd"/>
            <w:r w:rsidRPr="00F55909">
              <w:rPr>
                <w:sz w:val="18"/>
                <w:szCs w:val="18"/>
              </w:rPr>
              <w:t xml:space="preserve"> Greece , </w:t>
            </w:r>
            <w:r w:rsidR="001E1F32" w:rsidRPr="00F55909">
              <w:rPr>
                <w:sz w:val="18"/>
                <w:szCs w:val="18"/>
              </w:rPr>
              <w:t xml:space="preserve"> </w:t>
            </w:r>
            <w:r w:rsidRPr="00F55909">
              <w:rPr>
                <w:sz w:val="18"/>
                <w:szCs w:val="18"/>
              </w:rPr>
              <w:t>Bulgaria</w:t>
            </w:r>
            <w:r w:rsidR="001E1F32" w:rsidRPr="00F55909">
              <w:rPr>
                <w:sz w:val="18"/>
                <w:szCs w:val="18"/>
              </w:rPr>
              <w:t xml:space="preserve"> Branch</w:t>
            </w:r>
          </w:p>
          <w:p w:rsidR="00D000BC" w:rsidRPr="00F55909" w:rsidRDefault="00D000BC" w:rsidP="00653168">
            <w:pPr>
              <w:rPr>
                <w:b/>
              </w:rPr>
            </w:pPr>
            <w:r w:rsidRPr="00F55909">
              <w:rPr>
                <w:b/>
              </w:rPr>
              <w:t>Telecom engineer</w:t>
            </w:r>
          </w:p>
          <w:p w:rsidR="00EC1B80" w:rsidRPr="00F55909" w:rsidRDefault="00D000BC" w:rsidP="00A0677B">
            <w:pPr>
              <w:numPr>
                <w:ilvl w:val="0"/>
                <w:numId w:val="16"/>
              </w:numPr>
              <w:rPr>
                <w:sz w:val="18"/>
                <w:szCs w:val="18"/>
              </w:rPr>
            </w:pPr>
            <w:r w:rsidRPr="00F55909">
              <w:rPr>
                <w:sz w:val="18"/>
                <w:szCs w:val="18"/>
              </w:rPr>
              <w:t>Site survey</w:t>
            </w:r>
            <w:r w:rsidR="00EC1B80" w:rsidRPr="00F55909">
              <w:rPr>
                <w:sz w:val="18"/>
                <w:szCs w:val="18"/>
              </w:rPr>
              <w:t xml:space="preserve"> (for new sites and for swap of equipment)</w:t>
            </w:r>
          </w:p>
          <w:p w:rsidR="00EC1B80" w:rsidRPr="00F55909" w:rsidRDefault="00A0677B" w:rsidP="00A0677B">
            <w:pPr>
              <w:numPr>
                <w:ilvl w:val="0"/>
                <w:numId w:val="16"/>
              </w:numPr>
              <w:rPr>
                <w:sz w:val="18"/>
                <w:szCs w:val="18"/>
              </w:rPr>
            </w:pPr>
            <w:r w:rsidRPr="00F55909">
              <w:rPr>
                <w:sz w:val="18"/>
                <w:szCs w:val="18"/>
              </w:rPr>
              <w:t>Supervision  of installation of RBS</w:t>
            </w:r>
            <w:r w:rsidR="00A506FA" w:rsidRPr="00F55909">
              <w:rPr>
                <w:sz w:val="18"/>
                <w:szCs w:val="18"/>
              </w:rPr>
              <w:t xml:space="preserve"> </w:t>
            </w:r>
            <w:r w:rsidR="0062143F" w:rsidRPr="00F55909">
              <w:rPr>
                <w:sz w:val="18"/>
                <w:szCs w:val="18"/>
                <w:lang w:val="bg-BG"/>
              </w:rPr>
              <w:t>,</w:t>
            </w:r>
            <w:r w:rsidRPr="00F55909">
              <w:rPr>
                <w:sz w:val="18"/>
                <w:szCs w:val="18"/>
              </w:rPr>
              <w:t>MW</w:t>
            </w:r>
            <w:r w:rsidR="00EC1B80" w:rsidRPr="00F55909">
              <w:rPr>
                <w:sz w:val="18"/>
                <w:szCs w:val="18"/>
              </w:rPr>
              <w:t xml:space="preserve"> </w:t>
            </w:r>
            <w:r w:rsidR="0062143F" w:rsidRPr="00F55909">
              <w:rPr>
                <w:sz w:val="18"/>
                <w:szCs w:val="18"/>
                <w:lang w:val="bg-BG"/>
              </w:rPr>
              <w:t xml:space="preserve"> </w:t>
            </w:r>
          </w:p>
          <w:p w:rsidR="00A0677B" w:rsidRPr="00F55909" w:rsidRDefault="00EC1B80" w:rsidP="00A0677B">
            <w:pPr>
              <w:numPr>
                <w:ilvl w:val="0"/>
                <w:numId w:val="16"/>
              </w:numPr>
              <w:rPr>
                <w:sz w:val="18"/>
                <w:szCs w:val="18"/>
              </w:rPr>
            </w:pPr>
            <w:r w:rsidRPr="00F55909">
              <w:rPr>
                <w:sz w:val="18"/>
                <w:szCs w:val="18"/>
              </w:rPr>
              <w:t>Supervision of s</w:t>
            </w:r>
            <w:r w:rsidR="00A0677B" w:rsidRPr="00F55909">
              <w:rPr>
                <w:sz w:val="18"/>
                <w:szCs w:val="18"/>
              </w:rPr>
              <w:t>wap of equipment</w:t>
            </w:r>
          </w:p>
          <w:p w:rsidR="00D000BC" w:rsidRPr="00F55909" w:rsidRDefault="00D000BC" w:rsidP="00653168">
            <w:pPr>
              <w:numPr>
                <w:ilvl w:val="0"/>
                <w:numId w:val="16"/>
              </w:numPr>
              <w:rPr>
                <w:sz w:val="18"/>
                <w:szCs w:val="18"/>
              </w:rPr>
            </w:pPr>
            <w:r w:rsidRPr="00F55909">
              <w:rPr>
                <w:sz w:val="18"/>
                <w:szCs w:val="18"/>
              </w:rPr>
              <w:t xml:space="preserve">Commissioning,  Integration and  Expansion of BS </w:t>
            </w:r>
            <w:r w:rsidR="0062143F" w:rsidRPr="00F55909">
              <w:rPr>
                <w:sz w:val="18"/>
                <w:szCs w:val="18"/>
                <w:lang w:val="bg-BG"/>
              </w:rPr>
              <w:t xml:space="preserve"> </w:t>
            </w:r>
          </w:p>
          <w:p w:rsidR="002B0A9E" w:rsidRPr="00F55909" w:rsidRDefault="002B0A9E" w:rsidP="002B0A9E">
            <w:pPr>
              <w:numPr>
                <w:ilvl w:val="0"/>
                <w:numId w:val="16"/>
              </w:numPr>
              <w:rPr>
                <w:sz w:val="18"/>
                <w:szCs w:val="18"/>
              </w:rPr>
            </w:pPr>
            <w:r w:rsidRPr="00F55909">
              <w:rPr>
                <w:sz w:val="18"/>
                <w:szCs w:val="18"/>
              </w:rPr>
              <w:t xml:space="preserve">Creating, maintenance, and update a variety of files, records, logs, and reports </w:t>
            </w:r>
          </w:p>
          <w:p w:rsidR="00AB326F" w:rsidRPr="00F55909" w:rsidRDefault="00AB326F" w:rsidP="00AB326F">
            <w:pPr>
              <w:rPr>
                <w:sz w:val="18"/>
                <w:szCs w:val="18"/>
              </w:rPr>
            </w:pPr>
          </w:p>
          <w:p w:rsidR="00D000BC" w:rsidRPr="00F55909" w:rsidRDefault="00D000BC" w:rsidP="00653168">
            <w:pPr>
              <w:rPr>
                <w:sz w:val="18"/>
                <w:szCs w:val="18"/>
              </w:rPr>
            </w:pPr>
            <w:r w:rsidRPr="00F55909">
              <w:rPr>
                <w:sz w:val="18"/>
                <w:szCs w:val="18"/>
              </w:rPr>
              <w:t>September 2004 – January 2006 , Bulgarian Telecommunication Company  , Bulgaria</w:t>
            </w:r>
          </w:p>
          <w:p w:rsidR="00D000BC" w:rsidRPr="00F55909" w:rsidRDefault="00BE1902" w:rsidP="00653168">
            <w:pPr>
              <w:rPr>
                <w:b/>
              </w:rPr>
            </w:pPr>
            <w:r w:rsidRPr="00F55909">
              <w:rPr>
                <w:b/>
              </w:rPr>
              <w:t xml:space="preserve">Operating and </w:t>
            </w:r>
            <w:r w:rsidR="00D000BC" w:rsidRPr="00F55909">
              <w:rPr>
                <w:b/>
              </w:rPr>
              <w:t>Maintenance Engineer</w:t>
            </w:r>
          </w:p>
          <w:p w:rsidR="00D000BC" w:rsidRPr="00F55909" w:rsidRDefault="00D000BC" w:rsidP="00653168">
            <w:pPr>
              <w:numPr>
                <w:ilvl w:val="0"/>
                <w:numId w:val="17"/>
              </w:numPr>
              <w:rPr>
                <w:sz w:val="18"/>
                <w:szCs w:val="18"/>
              </w:rPr>
            </w:pPr>
            <w:r w:rsidRPr="00F55909">
              <w:rPr>
                <w:sz w:val="18"/>
                <w:szCs w:val="18"/>
              </w:rPr>
              <w:t xml:space="preserve">Installation, maintenance, operating and trouble shooting of various type  of telecommunication equipment </w:t>
            </w:r>
            <w:r w:rsidR="0098786F" w:rsidRPr="00F55909">
              <w:rPr>
                <w:sz w:val="18"/>
                <w:szCs w:val="18"/>
              </w:rPr>
              <w:t xml:space="preserve">        </w:t>
            </w:r>
            <w:r w:rsidRPr="00F55909">
              <w:rPr>
                <w:sz w:val="18"/>
                <w:szCs w:val="18"/>
              </w:rPr>
              <w:t xml:space="preserve">( </w:t>
            </w:r>
            <w:r w:rsidR="0098786F" w:rsidRPr="00F55909">
              <w:rPr>
                <w:sz w:val="18"/>
                <w:szCs w:val="18"/>
              </w:rPr>
              <w:t>P</w:t>
            </w:r>
            <w:r w:rsidRPr="00F55909">
              <w:rPr>
                <w:sz w:val="18"/>
                <w:szCs w:val="18"/>
              </w:rPr>
              <w:t>DH, SDH</w:t>
            </w:r>
            <w:r w:rsidR="0062143F" w:rsidRPr="00F55909">
              <w:rPr>
                <w:sz w:val="18"/>
                <w:szCs w:val="18"/>
                <w:lang w:val="bg-BG"/>
              </w:rPr>
              <w:t>,</w:t>
            </w:r>
            <w:r w:rsidRPr="00F55909">
              <w:rPr>
                <w:sz w:val="18"/>
                <w:szCs w:val="18"/>
              </w:rPr>
              <w:t xml:space="preserve"> </w:t>
            </w:r>
            <w:r w:rsidR="0098786F" w:rsidRPr="00F55909">
              <w:rPr>
                <w:sz w:val="18"/>
                <w:szCs w:val="18"/>
              </w:rPr>
              <w:t xml:space="preserve">DWDM </w:t>
            </w:r>
            <w:r w:rsidR="0062143F" w:rsidRPr="00F55909">
              <w:rPr>
                <w:sz w:val="18"/>
                <w:szCs w:val="18"/>
                <w:lang w:val="bg-BG"/>
              </w:rPr>
              <w:t>,</w:t>
            </w:r>
            <w:r w:rsidR="0098786F" w:rsidRPr="00F55909">
              <w:rPr>
                <w:sz w:val="18"/>
                <w:szCs w:val="18"/>
              </w:rPr>
              <w:t xml:space="preserve">  </w:t>
            </w:r>
            <w:proofErr w:type="spellStart"/>
            <w:r w:rsidR="007967E3" w:rsidRPr="00F55909">
              <w:rPr>
                <w:sz w:val="18"/>
                <w:szCs w:val="18"/>
              </w:rPr>
              <w:t>x</w:t>
            </w:r>
            <w:r w:rsidRPr="00F55909">
              <w:rPr>
                <w:sz w:val="18"/>
                <w:szCs w:val="18"/>
              </w:rPr>
              <w:t>DSL</w:t>
            </w:r>
            <w:proofErr w:type="spellEnd"/>
            <w:r w:rsidRPr="00F55909">
              <w:rPr>
                <w:sz w:val="18"/>
                <w:szCs w:val="18"/>
              </w:rPr>
              <w:t>); ODF, DDF,MDF, optical cables</w:t>
            </w:r>
          </w:p>
          <w:p w:rsidR="00A0677B" w:rsidRPr="00F55909" w:rsidRDefault="00D000BC" w:rsidP="00A0677B">
            <w:pPr>
              <w:numPr>
                <w:ilvl w:val="0"/>
                <w:numId w:val="17"/>
              </w:numPr>
              <w:rPr>
                <w:sz w:val="18"/>
                <w:szCs w:val="18"/>
              </w:rPr>
            </w:pPr>
            <w:r w:rsidRPr="00F55909">
              <w:rPr>
                <w:sz w:val="18"/>
                <w:szCs w:val="18"/>
              </w:rPr>
              <w:t>Pre- commissioning and commissioning  tests of transmission equipment</w:t>
            </w:r>
            <w:r w:rsidR="00A0677B" w:rsidRPr="00F55909">
              <w:rPr>
                <w:sz w:val="18"/>
                <w:szCs w:val="18"/>
              </w:rPr>
              <w:t>,</w:t>
            </w:r>
            <w:r w:rsidRPr="00F55909">
              <w:rPr>
                <w:sz w:val="18"/>
                <w:szCs w:val="18"/>
              </w:rPr>
              <w:t xml:space="preserve"> </w:t>
            </w:r>
            <w:r w:rsidR="00A0677B" w:rsidRPr="00F55909">
              <w:rPr>
                <w:sz w:val="18"/>
                <w:szCs w:val="18"/>
              </w:rPr>
              <w:t>Test measurements of  optical cables and test reports</w:t>
            </w:r>
          </w:p>
          <w:p w:rsidR="00D000BC" w:rsidRPr="00F55909" w:rsidRDefault="00D000BC" w:rsidP="00653168">
            <w:pPr>
              <w:numPr>
                <w:ilvl w:val="0"/>
                <w:numId w:val="17"/>
              </w:numPr>
              <w:rPr>
                <w:sz w:val="18"/>
                <w:szCs w:val="18"/>
              </w:rPr>
            </w:pPr>
            <w:r w:rsidRPr="00F55909">
              <w:rPr>
                <w:sz w:val="18"/>
                <w:szCs w:val="18"/>
              </w:rPr>
              <w:t>Set up  G703, V35, X21 leased lines- set up and performance measurements</w:t>
            </w:r>
          </w:p>
          <w:p w:rsidR="00D000BC" w:rsidRPr="00F55909" w:rsidRDefault="00D000BC" w:rsidP="00653168">
            <w:pPr>
              <w:numPr>
                <w:ilvl w:val="0"/>
                <w:numId w:val="17"/>
              </w:numPr>
              <w:rPr>
                <w:sz w:val="18"/>
                <w:szCs w:val="18"/>
              </w:rPr>
            </w:pPr>
            <w:r w:rsidRPr="00F55909">
              <w:rPr>
                <w:sz w:val="18"/>
                <w:szCs w:val="18"/>
              </w:rPr>
              <w:t>Preliminary  survey for new optical lines</w:t>
            </w:r>
            <w:r w:rsidR="00EC1B80" w:rsidRPr="00F55909">
              <w:rPr>
                <w:sz w:val="18"/>
                <w:szCs w:val="18"/>
              </w:rPr>
              <w:t xml:space="preserve"> </w:t>
            </w:r>
          </w:p>
          <w:p w:rsidR="00D000BC" w:rsidRPr="00F55909" w:rsidRDefault="00D000BC" w:rsidP="00653168">
            <w:pPr>
              <w:numPr>
                <w:ilvl w:val="0"/>
                <w:numId w:val="17"/>
              </w:numPr>
              <w:rPr>
                <w:sz w:val="18"/>
                <w:szCs w:val="18"/>
              </w:rPr>
            </w:pPr>
            <w:r w:rsidRPr="00F55909">
              <w:rPr>
                <w:sz w:val="18"/>
                <w:szCs w:val="18"/>
              </w:rPr>
              <w:t>Coordinat</w:t>
            </w:r>
            <w:r w:rsidR="008F1302" w:rsidRPr="00F55909">
              <w:rPr>
                <w:sz w:val="18"/>
                <w:szCs w:val="18"/>
              </w:rPr>
              <w:t xml:space="preserve">ion of </w:t>
            </w:r>
            <w:r w:rsidRPr="00F55909">
              <w:rPr>
                <w:sz w:val="18"/>
                <w:szCs w:val="18"/>
              </w:rPr>
              <w:t xml:space="preserve"> all activities with  other departments </w:t>
            </w:r>
          </w:p>
          <w:p w:rsidR="00653168" w:rsidRPr="00F55909" w:rsidRDefault="00653168" w:rsidP="00653168">
            <w:pPr>
              <w:rPr>
                <w:sz w:val="18"/>
                <w:szCs w:val="18"/>
              </w:rPr>
            </w:pPr>
          </w:p>
          <w:p w:rsidR="00D000BC" w:rsidRPr="00F55909" w:rsidRDefault="00D000BC" w:rsidP="00653168">
            <w:pPr>
              <w:rPr>
                <w:sz w:val="18"/>
                <w:szCs w:val="18"/>
              </w:rPr>
            </w:pPr>
            <w:r w:rsidRPr="00F55909">
              <w:rPr>
                <w:sz w:val="18"/>
                <w:szCs w:val="18"/>
              </w:rPr>
              <w:t>September 2003-  August 2004, Alcatel Italy, Libya (Western Libyan Gas Project)</w:t>
            </w:r>
          </w:p>
          <w:p w:rsidR="00D000BC" w:rsidRPr="00F55909" w:rsidRDefault="00D000BC" w:rsidP="00653168">
            <w:pPr>
              <w:rPr>
                <w:b/>
              </w:rPr>
            </w:pPr>
            <w:r w:rsidRPr="00F55909">
              <w:rPr>
                <w:b/>
              </w:rPr>
              <w:t>Site  supervisor</w:t>
            </w:r>
            <w:r w:rsidRPr="00F55909">
              <w:rPr>
                <w:b/>
              </w:rPr>
              <w:tab/>
            </w:r>
          </w:p>
          <w:p w:rsidR="00D000BC" w:rsidRPr="00F55909" w:rsidRDefault="00D000BC" w:rsidP="00653168">
            <w:pPr>
              <w:numPr>
                <w:ilvl w:val="0"/>
                <w:numId w:val="18"/>
              </w:numPr>
              <w:rPr>
                <w:sz w:val="18"/>
                <w:szCs w:val="18"/>
              </w:rPr>
            </w:pPr>
            <w:r w:rsidRPr="00F55909">
              <w:rPr>
                <w:sz w:val="18"/>
                <w:szCs w:val="18"/>
              </w:rPr>
              <w:t>Supervis</w:t>
            </w:r>
            <w:r w:rsidR="008F1302" w:rsidRPr="00F55909">
              <w:rPr>
                <w:sz w:val="18"/>
                <w:szCs w:val="18"/>
              </w:rPr>
              <w:t xml:space="preserve">ion of </w:t>
            </w:r>
            <w:r w:rsidRPr="00F55909">
              <w:rPr>
                <w:sz w:val="18"/>
                <w:szCs w:val="18"/>
              </w:rPr>
              <w:t xml:space="preserve"> installation of optical cables and   PA-GA</w:t>
            </w:r>
            <w:r w:rsidR="00E229E0" w:rsidRPr="00F55909">
              <w:rPr>
                <w:sz w:val="18"/>
                <w:szCs w:val="18"/>
              </w:rPr>
              <w:t>, MW</w:t>
            </w:r>
            <w:r w:rsidR="0062143F" w:rsidRPr="00F55909">
              <w:rPr>
                <w:sz w:val="18"/>
                <w:szCs w:val="18"/>
                <w:lang w:val="bg-BG"/>
              </w:rPr>
              <w:t>,</w:t>
            </w:r>
            <w:r w:rsidRPr="00F55909">
              <w:rPr>
                <w:sz w:val="18"/>
                <w:szCs w:val="18"/>
              </w:rPr>
              <w:t xml:space="preserve">   check   all activities according  project documents; co-ordination of  all activities with subcontractors and client; verify GPS coordinates of cable route</w:t>
            </w:r>
          </w:p>
          <w:p w:rsidR="00D000BC" w:rsidRPr="00F55909" w:rsidRDefault="00D000BC" w:rsidP="00653168">
            <w:pPr>
              <w:numPr>
                <w:ilvl w:val="0"/>
                <w:numId w:val="18"/>
              </w:numPr>
              <w:rPr>
                <w:sz w:val="18"/>
                <w:szCs w:val="18"/>
              </w:rPr>
            </w:pPr>
            <w:r w:rsidRPr="00F55909">
              <w:rPr>
                <w:sz w:val="18"/>
                <w:szCs w:val="18"/>
              </w:rPr>
              <w:t>Installation of equipment (SDH</w:t>
            </w:r>
            <w:r w:rsidR="0062143F" w:rsidRPr="00F55909">
              <w:rPr>
                <w:sz w:val="18"/>
                <w:szCs w:val="18"/>
                <w:lang w:val="bg-BG"/>
              </w:rPr>
              <w:t>,</w:t>
            </w:r>
            <w:r w:rsidRPr="00F55909">
              <w:rPr>
                <w:sz w:val="18"/>
                <w:szCs w:val="18"/>
              </w:rPr>
              <w:t xml:space="preserve"> PABX</w:t>
            </w:r>
            <w:r w:rsidR="0062143F" w:rsidRPr="00F55909">
              <w:rPr>
                <w:sz w:val="18"/>
                <w:szCs w:val="18"/>
                <w:lang w:val="bg-BG"/>
              </w:rPr>
              <w:t>,</w:t>
            </w:r>
            <w:r w:rsidRPr="00F55909">
              <w:rPr>
                <w:sz w:val="18"/>
                <w:szCs w:val="18"/>
              </w:rPr>
              <w:t xml:space="preserve"> PDH</w:t>
            </w:r>
            <w:r w:rsidR="0062143F" w:rsidRPr="00F55909">
              <w:rPr>
                <w:sz w:val="18"/>
                <w:szCs w:val="18"/>
                <w:lang w:val="bg-BG"/>
              </w:rPr>
              <w:t>,</w:t>
            </w:r>
            <w:r w:rsidRPr="00F55909">
              <w:rPr>
                <w:sz w:val="18"/>
                <w:szCs w:val="18"/>
              </w:rPr>
              <w:t xml:space="preserve"> CCTV, SCADA, </w:t>
            </w:r>
            <w:proofErr w:type="spellStart"/>
            <w:r w:rsidRPr="00F55909">
              <w:rPr>
                <w:sz w:val="18"/>
                <w:szCs w:val="18"/>
              </w:rPr>
              <w:t>Meteo</w:t>
            </w:r>
            <w:proofErr w:type="spellEnd"/>
            <w:r w:rsidRPr="00F55909">
              <w:rPr>
                <w:sz w:val="18"/>
                <w:szCs w:val="18"/>
              </w:rPr>
              <w:t xml:space="preserve"> equipment)</w:t>
            </w:r>
          </w:p>
          <w:p w:rsidR="00D000BC" w:rsidRPr="00F55909" w:rsidRDefault="00D000BC" w:rsidP="00653168">
            <w:pPr>
              <w:numPr>
                <w:ilvl w:val="0"/>
                <w:numId w:val="18"/>
              </w:numPr>
              <w:rPr>
                <w:sz w:val="18"/>
                <w:szCs w:val="18"/>
              </w:rPr>
            </w:pPr>
            <w:r w:rsidRPr="00F55909">
              <w:rPr>
                <w:sz w:val="18"/>
                <w:szCs w:val="18"/>
              </w:rPr>
              <w:t>Pre-commissioning test an</w:t>
            </w:r>
            <w:r w:rsidR="00C05AA5" w:rsidRPr="00F55909">
              <w:rPr>
                <w:sz w:val="18"/>
                <w:szCs w:val="18"/>
              </w:rPr>
              <w:t xml:space="preserve">d site acceptance test of  SDH, </w:t>
            </w:r>
            <w:r w:rsidRPr="00F55909">
              <w:rPr>
                <w:sz w:val="18"/>
                <w:szCs w:val="18"/>
              </w:rPr>
              <w:t>PDH</w:t>
            </w:r>
            <w:r w:rsidR="00C05AA5" w:rsidRPr="00F55909">
              <w:rPr>
                <w:sz w:val="18"/>
                <w:szCs w:val="18"/>
              </w:rPr>
              <w:t>, PAGA, CCTV</w:t>
            </w:r>
            <w:r w:rsidRPr="00F55909">
              <w:rPr>
                <w:sz w:val="18"/>
                <w:szCs w:val="18"/>
              </w:rPr>
              <w:t xml:space="preserve"> equipment</w:t>
            </w:r>
          </w:p>
          <w:p w:rsidR="00D000BC" w:rsidRPr="00F55909" w:rsidRDefault="00D000BC" w:rsidP="00653168">
            <w:pPr>
              <w:numPr>
                <w:ilvl w:val="0"/>
                <w:numId w:val="18"/>
              </w:numPr>
              <w:rPr>
                <w:sz w:val="18"/>
                <w:szCs w:val="18"/>
              </w:rPr>
            </w:pPr>
            <w:r w:rsidRPr="00F55909">
              <w:rPr>
                <w:sz w:val="18"/>
                <w:szCs w:val="18"/>
              </w:rPr>
              <w:t>Daily and weekly  reports</w:t>
            </w:r>
          </w:p>
          <w:p w:rsidR="00653168" w:rsidRPr="00F55909" w:rsidRDefault="00653168" w:rsidP="00653168"/>
          <w:p w:rsidR="00D000BC" w:rsidRPr="00F55909" w:rsidRDefault="00D000BC" w:rsidP="00653168">
            <w:pPr>
              <w:rPr>
                <w:sz w:val="18"/>
                <w:szCs w:val="18"/>
              </w:rPr>
            </w:pPr>
            <w:r w:rsidRPr="00F55909">
              <w:rPr>
                <w:sz w:val="18"/>
                <w:szCs w:val="18"/>
              </w:rPr>
              <w:t xml:space="preserve">1993 – </w:t>
            </w:r>
            <w:r w:rsidR="00601AC3" w:rsidRPr="00F55909">
              <w:rPr>
                <w:sz w:val="18"/>
                <w:szCs w:val="18"/>
                <w:lang w:val="en-US"/>
              </w:rPr>
              <w:t xml:space="preserve">September </w:t>
            </w:r>
            <w:r w:rsidRPr="00F55909">
              <w:rPr>
                <w:sz w:val="18"/>
                <w:szCs w:val="18"/>
              </w:rPr>
              <w:t>2003 Bulga</w:t>
            </w:r>
            <w:r w:rsidR="005D3AFF" w:rsidRPr="00F55909">
              <w:rPr>
                <w:sz w:val="18"/>
                <w:szCs w:val="18"/>
              </w:rPr>
              <w:t>rian Telecommunication Company,</w:t>
            </w:r>
            <w:r w:rsidRPr="00F55909">
              <w:rPr>
                <w:sz w:val="18"/>
                <w:szCs w:val="18"/>
              </w:rPr>
              <w:t xml:space="preserve"> Bulgaria</w:t>
            </w:r>
          </w:p>
          <w:p w:rsidR="00D000BC" w:rsidRPr="00F55909" w:rsidRDefault="00BE1902" w:rsidP="00653168">
            <w:pPr>
              <w:rPr>
                <w:b/>
              </w:rPr>
            </w:pPr>
            <w:r w:rsidRPr="00F55909">
              <w:rPr>
                <w:b/>
              </w:rPr>
              <w:t>Operating and Maintenance Engineer</w:t>
            </w:r>
          </w:p>
          <w:p w:rsidR="00D000BC" w:rsidRPr="00F55909" w:rsidRDefault="00D000BC" w:rsidP="00653168">
            <w:pPr>
              <w:numPr>
                <w:ilvl w:val="0"/>
                <w:numId w:val="19"/>
              </w:numPr>
              <w:rPr>
                <w:sz w:val="18"/>
                <w:szCs w:val="18"/>
              </w:rPr>
            </w:pPr>
            <w:r w:rsidRPr="00F55909">
              <w:rPr>
                <w:sz w:val="18"/>
                <w:szCs w:val="18"/>
              </w:rPr>
              <w:t>Installation of various kind of telecommunication equipment ( PDH, SDH</w:t>
            </w:r>
            <w:r w:rsidR="002F3A8D" w:rsidRPr="00F55909">
              <w:rPr>
                <w:sz w:val="18"/>
                <w:szCs w:val="18"/>
              </w:rPr>
              <w:t xml:space="preserve"> </w:t>
            </w:r>
            <w:r w:rsidR="0062143F" w:rsidRPr="00F55909">
              <w:rPr>
                <w:sz w:val="18"/>
                <w:szCs w:val="18"/>
                <w:lang w:val="bg-BG"/>
              </w:rPr>
              <w:t>,</w:t>
            </w:r>
            <w:r w:rsidRPr="00F55909">
              <w:rPr>
                <w:sz w:val="18"/>
                <w:szCs w:val="18"/>
              </w:rPr>
              <w:t xml:space="preserve"> HDSL)</w:t>
            </w:r>
          </w:p>
          <w:p w:rsidR="00D000BC" w:rsidRPr="00F55909" w:rsidRDefault="00D000BC" w:rsidP="00653168">
            <w:pPr>
              <w:numPr>
                <w:ilvl w:val="0"/>
                <w:numId w:val="19"/>
              </w:numPr>
              <w:rPr>
                <w:sz w:val="18"/>
                <w:szCs w:val="18"/>
              </w:rPr>
            </w:pPr>
            <w:r w:rsidRPr="00F55909">
              <w:rPr>
                <w:sz w:val="18"/>
                <w:szCs w:val="18"/>
              </w:rPr>
              <w:t xml:space="preserve">Pre- commissioning and commissioning  tests </w:t>
            </w:r>
          </w:p>
          <w:p w:rsidR="00D000BC" w:rsidRPr="00F55909" w:rsidRDefault="00D000BC" w:rsidP="00653168">
            <w:pPr>
              <w:numPr>
                <w:ilvl w:val="0"/>
                <w:numId w:val="19"/>
              </w:numPr>
              <w:rPr>
                <w:sz w:val="18"/>
                <w:szCs w:val="18"/>
              </w:rPr>
            </w:pPr>
            <w:r w:rsidRPr="00F55909">
              <w:rPr>
                <w:sz w:val="18"/>
                <w:szCs w:val="18"/>
              </w:rPr>
              <w:t>Set up  G703, V35, X21 leased lines</w:t>
            </w:r>
          </w:p>
          <w:p w:rsidR="00D000BC" w:rsidRPr="00F55909" w:rsidRDefault="00D000BC" w:rsidP="00653168">
            <w:pPr>
              <w:numPr>
                <w:ilvl w:val="0"/>
                <w:numId w:val="19"/>
              </w:numPr>
            </w:pPr>
            <w:r w:rsidRPr="00F55909">
              <w:rPr>
                <w:sz w:val="18"/>
                <w:szCs w:val="18"/>
              </w:rPr>
              <w:t xml:space="preserve">maintenance, operating and </w:t>
            </w:r>
            <w:proofErr w:type="spellStart"/>
            <w:r w:rsidRPr="00F55909">
              <w:rPr>
                <w:sz w:val="18"/>
                <w:szCs w:val="18"/>
              </w:rPr>
              <w:t>trouble shooting</w:t>
            </w:r>
            <w:proofErr w:type="spellEnd"/>
            <w:r w:rsidRPr="00F55909">
              <w:rPr>
                <w:sz w:val="18"/>
                <w:szCs w:val="18"/>
              </w:rPr>
              <w:t xml:space="preserve"> multiplex</w:t>
            </w:r>
            <w:r w:rsidR="00AA32AE" w:rsidRPr="00F55909">
              <w:rPr>
                <w:sz w:val="18"/>
                <w:szCs w:val="18"/>
              </w:rPr>
              <w:t>ing</w:t>
            </w:r>
            <w:r w:rsidRPr="00F55909">
              <w:rPr>
                <w:sz w:val="18"/>
                <w:szCs w:val="18"/>
              </w:rPr>
              <w:t xml:space="preserve">  and transmission systems (fibre, optics, PDH, SDH</w:t>
            </w:r>
            <w:r w:rsidR="0062143F" w:rsidRPr="00F55909">
              <w:rPr>
                <w:sz w:val="18"/>
                <w:szCs w:val="18"/>
                <w:lang w:val="bg-BG"/>
              </w:rPr>
              <w:t>,</w:t>
            </w:r>
            <w:r w:rsidRPr="00F55909">
              <w:rPr>
                <w:sz w:val="18"/>
                <w:szCs w:val="18"/>
              </w:rPr>
              <w:t xml:space="preserve"> </w:t>
            </w:r>
            <w:proofErr w:type="spellStart"/>
            <w:r w:rsidR="007967E3" w:rsidRPr="00F55909">
              <w:t>x</w:t>
            </w:r>
            <w:r w:rsidRPr="00F55909">
              <w:t>DSL</w:t>
            </w:r>
            <w:proofErr w:type="spellEnd"/>
            <w:r w:rsidRPr="00F55909">
              <w:t xml:space="preserve"> ) </w:t>
            </w:r>
          </w:p>
          <w:p w:rsidR="00D000BC" w:rsidRPr="00F55909" w:rsidRDefault="00D000BC" w:rsidP="00653168">
            <w:pPr>
              <w:numPr>
                <w:ilvl w:val="0"/>
                <w:numId w:val="19"/>
              </w:numPr>
            </w:pPr>
            <w:r w:rsidRPr="00F55909">
              <w:t>coordination of    all activities with  other departments</w:t>
            </w:r>
          </w:p>
          <w:p w:rsidR="00653168" w:rsidRPr="00F55909" w:rsidRDefault="00653168" w:rsidP="00653168"/>
          <w:p w:rsidR="00D000BC" w:rsidRPr="00F55909" w:rsidRDefault="00794391" w:rsidP="00653168">
            <w:pPr>
              <w:rPr>
                <w:b/>
              </w:rPr>
            </w:pPr>
            <w:r w:rsidRPr="00F55909">
              <w:rPr>
                <w:b/>
              </w:rPr>
              <w:t>Personal s</w:t>
            </w:r>
            <w:r w:rsidR="00D000BC" w:rsidRPr="00F55909">
              <w:rPr>
                <w:b/>
              </w:rPr>
              <w:t>kills</w:t>
            </w:r>
          </w:p>
          <w:p w:rsidR="00573D79" w:rsidRPr="00F55909" w:rsidRDefault="00573D79" w:rsidP="00573D79">
            <w:pPr>
              <w:numPr>
                <w:ilvl w:val="0"/>
                <w:numId w:val="21"/>
              </w:numPr>
              <w:rPr>
                <w:sz w:val="18"/>
                <w:szCs w:val="18"/>
              </w:rPr>
            </w:pPr>
            <w:r w:rsidRPr="00F55909">
              <w:rPr>
                <w:sz w:val="18"/>
                <w:szCs w:val="18"/>
              </w:rPr>
              <w:t xml:space="preserve">Telecom Engineer </w:t>
            </w:r>
            <w:proofErr w:type="gramStart"/>
            <w:r w:rsidRPr="00F55909">
              <w:rPr>
                <w:sz w:val="18"/>
                <w:szCs w:val="18"/>
              </w:rPr>
              <w:t>with  extensive</w:t>
            </w:r>
            <w:proofErr w:type="gramEnd"/>
            <w:r w:rsidRPr="00F55909">
              <w:rPr>
                <w:sz w:val="18"/>
                <w:szCs w:val="18"/>
              </w:rPr>
              <w:t xml:space="preserve">  experience in all stages of implementation of Telecom projects (site survey, preliminary design, preparation of technical requirements and specifications, review of project documents, installation, commissioning, acceptance tests, supervision, coordination, operation and maintenance, etc.).</w:t>
            </w:r>
          </w:p>
          <w:p w:rsidR="00573D79" w:rsidRPr="00F55909" w:rsidRDefault="00573D79" w:rsidP="00573D79">
            <w:pPr>
              <w:numPr>
                <w:ilvl w:val="0"/>
                <w:numId w:val="21"/>
              </w:numPr>
              <w:rPr>
                <w:sz w:val="18"/>
                <w:szCs w:val="18"/>
                <w:lang w:val="en-GB"/>
              </w:rPr>
            </w:pPr>
            <w:r w:rsidRPr="00F55909">
              <w:rPr>
                <w:sz w:val="18"/>
                <w:szCs w:val="18"/>
                <w:lang w:val="en-GB"/>
              </w:rPr>
              <w:t xml:space="preserve">Familiar with supervision and coordination of all </w:t>
            </w:r>
            <w:proofErr w:type="gramStart"/>
            <w:r w:rsidRPr="00F55909">
              <w:rPr>
                <w:sz w:val="18"/>
                <w:szCs w:val="18"/>
                <w:lang w:val="en-GB"/>
              </w:rPr>
              <w:t>activities  associated</w:t>
            </w:r>
            <w:proofErr w:type="gramEnd"/>
            <w:r w:rsidRPr="00F55909">
              <w:rPr>
                <w:sz w:val="18"/>
                <w:szCs w:val="18"/>
                <w:lang w:val="en-GB"/>
              </w:rPr>
              <w:t xml:space="preserve"> with implementation and building of various telecommunications infrastructure (procedures,  health/safety, acceptance, monitoring the quality, materials checks, reports, etc.).</w:t>
            </w:r>
          </w:p>
          <w:p w:rsidR="00794391" w:rsidRPr="00F55909" w:rsidRDefault="00794391" w:rsidP="00794391">
            <w:pPr>
              <w:numPr>
                <w:ilvl w:val="0"/>
                <w:numId w:val="21"/>
              </w:numPr>
              <w:rPr>
                <w:sz w:val="18"/>
                <w:szCs w:val="18"/>
                <w:lang w:val="en-GB"/>
              </w:rPr>
            </w:pPr>
            <w:r w:rsidRPr="00F55909">
              <w:rPr>
                <w:sz w:val="18"/>
                <w:szCs w:val="18"/>
                <w:lang w:val="en-GB"/>
              </w:rPr>
              <w:t xml:space="preserve">Ability to learn quickly, solve difficult situations for </w:t>
            </w:r>
            <w:r w:rsidR="00A14928" w:rsidRPr="00F55909">
              <w:rPr>
                <w:sz w:val="18"/>
                <w:szCs w:val="18"/>
                <w:lang w:val="bg-BG"/>
              </w:rPr>
              <w:t xml:space="preserve">а </w:t>
            </w:r>
            <w:r w:rsidRPr="00F55909">
              <w:rPr>
                <w:sz w:val="18"/>
                <w:szCs w:val="18"/>
                <w:lang w:val="en-GB"/>
              </w:rPr>
              <w:t xml:space="preserve">short time and do various activities independently or working in a team. </w:t>
            </w:r>
          </w:p>
          <w:p w:rsidR="00794391" w:rsidRPr="00F55909" w:rsidRDefault="00DC3EB8" w:rsidP="00653168">
            <w:pPr>
              <w:numPr>
                <w:ilvl w:val="0"/>
                <w:numId w:val="21"/>
              </w:numPr>
              <w:rPr>
                <w:sz w:val="18"/>
                <w:szCs w:val="18"/>
              </w:rPr>
            </w:pPr>
            <w:r w:rsidRPr="00F55909">
              <w:rPr>
                <w:sz w:val="18"/>
                <w:szCs w:val="18"/>
                <w:lang w:val="en-GB"/>
              </w:rPr>
              <w:t xml:space="preserve"> </w:t>
            </w:r>
            <w:r w:rsidR="007967E3" w:rsidRPr="00F55909">
              <w:rPr>
                <w:sz w:val="18"/>
                <w:szCs w:val="18"/>
              </w:rPr>
              <w:t>Responsible, flexible and open-minded person. Tolerant to cultural differences and national peculiarities. A</w:t>
            </w:r>
            <w:r w:rsidR="005D25A8" w:rsidRPr="00F55909">
              <w:rPr>
                <w:sz w:val="18"/>
                <w:szCs w:val="18"/>
              </w:rPr>
              <w:t xml:space="preserve">nalytical style of work, </w:t>
            </w:r>
            <w:r w:rsidR="007967E3" w:rsidRPr="00F55909">
              <w:rPr>
                <w:sz w:val="18"/>
                <w:szCs w:val="18"/>
              </w:rPr>
              <w:t>pay attention to details</w:t>
            </w:r>
            <w:r w:rsidRPr="00F55909">
              <w:rPr>
                <w:sz w:val="18"/>
                <w:szCs w:val="18"/>
                <w:lang w:val="en-GB"/>
              </w:rPr>
              <w:t xml:space="preserve"> and safety manner of work.</w:t>
            </w:r>
          </w:p>
          <w:p w:rsidR="00F7405A" w:rsidRPr="00F55909" w:rsidRDefault="00F7405A" w:rsidP="00653168">
            <w:pPr>
              <w:rPr>
                <w:b/>
              </w:rPr>
            </w:pPr>
          </w:p>
          <w:p w:rsidR="00F7405A" w:rsidRPr="00F55909" w:rsidRDefault="00F7405A" w:rsidP="00F7405A">
            <w:pPr>
              <w:rPr>
                <w:b/>
              </w:rPr>
            </w:pPr>
            <w:r w:rsidRPr="00F55909">
              <w:rPr>
                <w:b/>
              </w:rPr>
              <w:t>Technical skills</w:t>
            </w:r>
          </w:p>
          <w:p w:rsidR="00DC3EB8" w:rsidRPr="00F55909" w:rsidRDefault="005D25A8" w:rsidP="00653168">
            <w:pPr>
              <w:numPr>
                <w:ilvl w:val="0"/>
                <w:numId w:val="21"/>
              </w:numPr>
              <w:rPr>
                <w:sz w:val="18"/>
                <w:szCs w:val="18"/>
              </w:rPr>
            </w:pPr>
            <w:r w:rsidRPr="00F55909">
              <w:rPr>
                <w:sz w:val="18"/>
                <w:szCs w:val="18"/>
              </w:rPr>
              <w:t xml:space="preserve">Installation, commissioning, maintenance and troubleshooting of wide range of Telecom equipment (SDH, DWDM, </w:t>
            </w:r>
            <w:r w:rsidR="002045BE" w:rsidRPr="00F55909">
              <w:rPr>
                <w:sz w:val="18"/>
                <w:szCs w:val="18"/>
              </w:rPr>
              <w:t>Microwave Communication &amp; Networks</w:t>
            </w:r>
            <w:r w:rsidRPr="00F55909">
              <w:rPr>
                <w:sz w:val="18"/>
                <w:szCs w:val="18"/>
              </w:rPr>
              <w:t>, PDH, X21/V35 data lines, LAN</w:t>
            </w:r>
            <w:r w:rsidR="002045BE" w:rsidRPr="00F55909">
              <w:rPr>
                <w:sz w:val="18"/>
                <w:szCs w:val="18"/>
              </w:rPr>
              <w:t xml:space="preserve"> / WAN</w:t>
            </w:r>
            <w:r w:rsidRPr="00F55909">
              <w:rPr>
                <w:sz w:val="18"/>
                <w:szCs w:val="18"/>
              </w:rPr>
              <w:t xml:space="preserve">, CCTV, </w:t>
            </w:r>
            <w:r w:rsidRPr="00F55909">
              <w:rPr>
                <w:sz w:val="18"/>
                <w:szCs w:val="18"/>
                <w:lang w:val="en-US"/>
              </w:rPr>
              <w:t xml:space="preserve">PA-GA, ACS, PABX, </w:t>
            </w:r>
            <w:r w:rsidRPr="00F55909">
              <w:rPr>
                <w:sz w:val="18"/>
                <w:szCs w:val="18"/>
              </w:rPr>
              <w:t xml:space="preserve">Optical cables, Rectifiers, Mobile Base Stations (2G,3G, WIMAX), </w:t>
            </w:r>
            <w:r w:rsidR="002045BE" w:rsidRPr="00F55909">
              <w:rPr>
                <w:sz w:val="18"/>
                <w:szCs w:val="18"/>
              </w:rPr>
              <w:t>Structured Cabling Systems</w:t>
            </w:r>
          </w:p>
          <w:p w:rsidR="00D000BC" w:rsidRPr="00F55909" w:rsidRDefault="00D000BC" w:rsidP="00653168">
            <w:pPr>
              <w:numPr>
                <w:ilvl w:val="0"/>
                <w:numId w:val="21"/>
              </w:numPr>
              <w:rPr>
                <w:sz w:val="18"/>
                <w:szCs w:val="18"/>
              </w:rPr>
            </w:pPr>
            <w:r w:rsidRPr="00F55909">
              <w:rPr>
                <w:sz w:val="18"/>
                <w:szCs w:val="18"/>
              </w:rPr>
              <w:t>Windows , MS Office,  Internet, CAD software, Network Management Software</w:t>
            </w:r>
            <w:r w:rsidR="00AA32AE" w:rsidRPr="00F55909">
              <w:rPr>
                <w:sz w:val="18"/>
                <w:szCs w:val="18"/>
              </w:rPr>
              <w:t>, Software installation</w:t>
            </w:r>
          </w:p>
          <w:p w:rsidR="00D000BC" w:rsidRPr="00F55909" w:rsidRDefault="00DC3EB8" w:rsidP="00653168">
            <w:pPr>
              <w:numPr>
                <w:ilvl w:val="0"/>
                <w:numId w:val="21"/>
              </w:numPr>
              <w:rPr>
                <w:sz w:val="18"/>
                <w:szCs w:val="18"/>
              </w:rPr>
            </w:pPr>
            <w:r w:rsidRPr="00F55909">
              <w:rPr>
                <w:sz w:val="18"/>
                <w:szCs w:val="18"/>
              </w:rPr>
              <w:t>K</w:t>
            </w:r>
            <w:r w:rsidR="00AA32AE" w:rsidRPr="00F55909">
              <w:rPr>
                <w:sz w:val="18"/>
                <w:szCs w:val="18"/>
              </w:rPr>
              <w:t>nowledge and skills in computer hardware problems troubleshooting and repair</w:t>
            </w:r>
          </w:p>
          <w:p w:rsidR="00D000BC" w:rsidRPr="00F55909" w:rsidRDefault="00D000BC" w:rsidP="00AA32AE">
            <w:pPr>
              <w:numPr>
                <w:ilvl w:val="0"/>
                <w:numId w:val="21"/>
              </w:numPr>
              <w:rPr>
                <w:sz w:val="18"/>
                <w:szCs w:val="18"/>
              </w:rPr>
            </w:pPr>
            <w:r w:rsidRPr="00F55909">
              <w:rPr>
                <w:sz w:val="18"/>
                <w:szCs w:val="18"/>
              </w:rPr>
              <w:t xml:space="preserve">Operate measuring instruments (Oscilloscope,  Pulse Pattern Generator, Error  Detector, PCM Channel </w:t>
            </w:r>
            <w:r w:rsidRPr="00F55909">
              <w:rPr>
                <w:sz w:val="18"/>
                <w:szCs w:val="18"/>
                <w:lang w:val="en-GB"/>
              </w:rPr>
              <w:t>Analyzer</w:t>
            </w:r>
            <w:r w:rsidRPr="00F55909">
              <w:rPr>
                <w:sz w:val="18"/>
                <w:szCs w:val="18"/>
              </w:rPr>
              <w:t xml:space="preserve">, SDH/PDH </w:t>
            </w:r>
            <w:r w:rsidRPr="00F55909">
              <w:rPr>
                <w:sz w:val="18"/>
                <w:szCs w:val="18"/>
                <w:lang w:val="en-GB"/>
              </w:rPr>
              <w:t>Analyzer</w:t>
            </w:r>
            <w:r w:rsidRPr="00F55909">
              <w:rPr>
                <w:sz w:val="18"/>
                <w:szCs w:val="18"/>
              </w:rPr>
              <w:t xml:space="preserve">, OTDR, Power meter, </w:t>
            </w:r>
            <w:proofErr w:type="spellStart"/>
            <w:r w:rsidR="00ED0EB1">
              <w:rPr>
                <w:sz w:val="18"/>
                <w:szCs w:val="18"/>
              </w:rPr>
              <w:t>Cable&amp;Antenna</w:t>
            </w:r>
            <w:proofErr w:type="spellEnd"/>
            <w:r w:rsidR="00ED0EB1">
              <w:rPr>
                <w:sz w:val="18"/>
                <w:szCs w:val="18"/>
              </w:rPr>
              <w:t xml:space="preserve"> </w:t>
            </w:r>
            <w:r w:rsidRPr="00F55909">
              <w:rPr>
                <w:sz w:val="18"/>
                <w:szCs w:val="18"/>
              </w:rPr>
              <w:t xml:space="preserve"> </w:t>
            </w:r>
            <w:r w:rsidRPr="00F55909">
              <w:rPr>
                <w:sz w:val="18"/>
                <w:szCs w:val="18"/>
                <w:lang w:val="en-GB"/>
              </w:rPr>
              <w:t>Analyzer</w:t>
            </w:r>
            <w:r w:rsidRPr="00F55909">
              <w:rPr>
                <w:sz w:val="18"/>
                <w:szCs w:val="18"/>
              </w:rPr>
              <w:t xml:space="preserve">/Spectrum </w:t>
            </w:r>
            <w:r w:rsidRPr="00F55909">
              <w:rPr>
                <w:sz w:val="18"/>
                <w:szCs w:val="18"/>
                <w:lang w:val="en-GB"/>
              </w:rPr>
              <w:t>Analyzer</w:t>
            </w:r>
            <w:r w:rsidR="00ED0EB1">
              <w:rPr>
                <w:sz w:val="18"/>
                <w:szCs w:val="18"/>
                <w:lang w:val="en-GB"/>
              </w:rPr>
              <w:t xml:space="preserve"> (Site Master)</w:t>
            </w:r>
            <w:r w:rsidRPr="00F55909">
              <w:rPr>
                <w:sz w:val="18"/>
                <w:szCs w:val="18"/>
              </w:rPr>
              <w:t>)</w:t>
            </w:r>
          </w:p>
          <w:p w:rsidR="00D000BC" w:rsidRPr="00F55909" w:rsidRDefault="00D000BC" w:rsidP="00653168">
            <w:pPr>
              <w:numPr>
                <w:ilvl w:val="0"/>
                <w:numId w:val="21"/>
              </w:numPr>
              <w:rPr>
                <w:sz w:val="18"/>
                <w:szCs w:val="18"/>
              </w:rPr>
            </w:pPr>
            <w:r w:rsidRPr="00F55909">
              <w:rPr>
                <w:sz w:val="18"/>
                <w:szCs w:val="18"/>
              </w:rPr>
              <w:t>Fibre splicing</w:t>
            </w:r>
            <w:r w:rsidR="000E631C">
              <w:rPr>
                <w:sz w:val="18"/>
                <w:szCs w:val="18"/>
              </w:rPr>
              <w:t>(Fu</w:t>
            </w:r>
            <w:r w:rsidR="00ED0EB1">
              <w:rPr>
                <w:sz w:val="18"/>
                <w:szCs w:val="18"/>
              </w:rPr>
              <w:t>jikura70)</w:t>
            </w:r>
            <w:r w:rsidRPr="00F55909">
              <w:rPr>
                <w:sz w:val="18"/>
                <w:szCs w:val="18"/>
              </w:rPr>
              <w:t>, CAT5/CAT6 termination</w:t>
            </w:r>
            <w:r w:rsidR="00E1013E" w:rsidRPr="00F55909">
              <w:rPr>
                <w:sz w:val="18"/>
                <w:szCs w:val="18"/>
              </w:rPr>
              <w:t xml:space="preserve"> and testing</w:t>
            </w:r>
          </w:p>
          <w:p w:rsidR="00534C2C" w:rsidRPr="00F55909" w:rsidRDefault="00534C2C" w:rsidP="00653168">
            <w:pPr>
              <w:numPr>
                <w:ilvl w:val="0"/>
                <w:numId w:val="21"/>
              </w:numPr>
              <w:rPr>
                <w:sz w:val="18"/>
                <w:szCs w:val="18"/>
              </w:rPr>
            </w:pPr>
            <w:r w:rsidRPr="00F55909">
              <w:rPr>
                <w:sz w:val="18"/>
                <w:szCs w:val="18"/>
              </w:rPr>
              <w:t>Working at heights</w:t>
            </w:r>
          </w:p>
          <w:p w:rsidR="005D25A8" w:rsidRPr="00F55909" w:rsidRDefault="005D25A8" w:rsidP="005D25A8"/>
          <w:p w:rsidR="00822CD8" w:rsidRPr="00F55909" w:rsidRDefault="00D000BC" w:rsidP="00653168">
            <w:pPr>
              <w:rPr>
                <w:b/>
              </w:rPr>
            </w:pPr>
            <w:r w:rsidRPr="00F55909">
              <w:rPr>
                <w:b/>
              </w:rPr>
              <w:t xml:space="preserve">Training  courses </w:t>
            </w:r>
          </w:p>
          <w:p w:rsidR="00D000BC" w:rsidRPr="00F55909" w:rsidRDefault="00D000BC" w:rsidP="00653168">
            <w:pPr>
              <w:numPr>
                <w:ilvl w:val="0"/>
                <w:numId w:val="22"/>
              </w:numPr>
              <w:rPr>
                <w:sz w:val="18"/>
                <w:szCs w:val="18"/>
              </w:rPr>
            </w:pPr>
            <w:r w:rsidRPr="00F55909">
              <w:rPr>
                <w:sz w:val="18"/>
                <w:szCs w:val="18"/>
              </w:rPr>
              <w:t xml:space="preserve">SDH transmission networks-STM1/STM16- ADM 1650S and 1660SM Alcatel - BTC training </w:t>
            </w:r>
            <w:r w:rsidR="006217B3" w:rsidRPr="00F55909">
              <w:rPr>
                <w:sz w:val="18"/>
                <w:szCs w:val="18"/>
              </w:rPr>
              <w:t>centre</w:t>
            </w:r>
          </w:p>
          <w:p w:rsidR="00D000BC" w:rsidRPr="00F55909" w:rsidRDefault="00D000BC" w:rsidP="00653168">
            <w:pPr>
              <w:numPr>
                <w:ilvl w:val="0"/>
                <w:numId w:val="22"/>
              </w:numPr>
              <w:rPr>
                <w:sz w:val="18"/>
                <w:szCs w:val="18"/>
              </w:rPr>
            </w:pPr>
            <w:r w:rsidRPr="00F55909">
              <w:rPr>
                <w:sz w:val="18"/>
                <w:szCs w:val="18"/>
              </w:rPr>
              <w:t>DWDM – “Cisco</w:t>
            </w:r>
            <w:r w:rsidR="006217B3" w:rsidRPr="00F55909">
              <w:rPr>
                <w:sz w:val="18"/>
                <w:szCs w:val="18"/>
              </w:rPr>
              <w:t xml:space="preserve"> </w:t>
            </w:r>
            <w:r w:rsidRPr="00F55909">
              <w:rPr>
                <w:sz w:val="18"/>
                <w:szCs w:val="18"/>
              </w:rPr>
              <w:t xml:space="preserve">OMSTP” – BTC training </w:t>
            </w:r>
            <w:r w:rsidR="006217B3" w:rsidRPr="00F55909">
              <w:rPr>
                <w:sz w:val="18"/>
                <w:szCs w:val="18"/>
              </w:rPr>
              <w:t>centre</w:t>
            </w:r>
          </w:p>
          <w:p w:rsidR="00D000BC" w:rsidRPr="00F55909" w:rsidRDefault="00D000BC" w:rsidP="00653168">
            <w:pPr>
              <w:numPr>
                <w:ilvl w:val="0"/>
                <w:numId w:val="22"/>
              </w:numPr>
              <w:rPr>
                <w:sz w:val="18"/>
                <w:szCs w:val="18"/>
              </w:rPr>
            </w:pPr>
            <w:r w:rsidRPr="00F55909">
              <w:rPr>
                <w:sz w:val="18"/>
                <w:szCs w:val="18"/>
              </w:rPr>
              <w:t xml:space="preserve">Optical cables- </w:t>
            </w:r>
            <w:r w:rsidR="001C29CC" w:rsidRPr="00F55909">
              <w:rPr>
                <w:sz w:val="18"/>
                <w:szCs w:val="18"/>
              </w:rPr>
              <w:t xml:space="preserve">Operation </w:t>
            </w:r>
            <w:r w:rsidRPr="00F55909">
              <w:rPr>
                <w:sz w:val="18"/>
                <w:szCs w:val="18"/>
              </w:rPr>
              <w:t xml:space="preserve"> and maintenance- BTC training </w:t>
            </w:r>
            <w:r w:rsidR="006217B3" w:rsidRPr="00F55909">
              <w:rPr>
                <w:sz w:val="18"/>
                <w:szCs w:val="18"/>
              </w:rPr>
              <w:t>centre</w:t>
            </w:r>
          </w:p>
          <w:p w:rsidR="00D000BC" w:rsidRPr="00F55909" w:rsidRDefault="00D000BC" w:rsidP="00653168">
            <w:pPr>
              <w:numPr>
                <w:ilvl w:val="0"/>
                <w:numId w:val="22"/>
              </w:numPr>
              <w:rPr>
                <w:sz w:val="18"/>
                <w:szCs w:val="18"/>
              </w:rPr>
            </w:pPr>
            <w:r w:rsidRPr="00F55909">
              <w:rPr>
                <w:sz w:val="18"/>
                <w:szCs w:val="18"/>
              </w:rPr>
              <w:t>SDH Basics+ O&amp;M 1650SM-C + 1660SM  rel. 4.0 Alcatel – Alcatel University,</w:t>
            </w:r>
            <w:r w:rsidR="005D25A8" w:rsidRPr="00F55909">
              <w:rPr>
                <w:sz w:val="18"/>
                <w:szCs w:val="18"/>
              </w:rPr>
              <w:t xml:space="preserve"> Milan, </w:t>
            </w:r>
            <w:r w:rsidRPr="00F55909">
              <w:rPr>
                <w:sz w:val="18"/>
                <w:szCs w:val="18"/>
              </w:rPr>
              <w:t xml:space="preserve"> Italy</w:t>
            </w:r>
          </w:p>
          <w:p w:rsidR="008B197C" w:rsidRPr="00F55909" w:rsidRDefault="008B197C" w:rsidP="00653168">
            <w:pPr>
              <w:numPr>
                <w:ilvl w:val="0"/>
                <w:numId w:val="22"/>
              </w:numPr>
              <w:rPr>
                <w:sz w:val="18"/>
                <w:szCs w:val="18"/>
              </w:rPr>
            </w:pPr>
            <w:r w:rsidRPr="00F55909">
              <w:rPr>
                <w:sz w:val="18"/>
                <w:szCs w:val="18"/>
                <w:lang w:val="en-US"/>
              </w:rPr>
              <w:t>OPITO Basic H</w:t>
            </w:r>
            <w:r w:rsidRPr="00F55909">
              <w:rPr>
                <w:sz w:val="18"/>
                <w:szCs w:val="18"/>
                <w:vertAlign w:val="subscript"/>
                <w:lang w:val="en-US"/>
              </w:rPr>
              <w:t>2</w:t>
            </w:r>
            <w:r w:rsidRPr="00F55909">
              <w:rPr>
                <w:sz w:val="18"/>
                <w:szCs w:val="18"/>
                <w:lang w:val="en-US"/>
              </w:rPr>
              <w:t>S training</w:t>
            </w:r>
            <w:r w:rsidR="00320C52" w:rsidRPr="00F55909">
              <w:rPr>
                <w:sz w:val="18"/>
                <w:szCs w:val="18"/>
                <w:lang w:val="en-US"/>
              </w:rPr>
              <w:t xml:space="preserve"> and </w:t>
            </w:r>
            <w:r w:rsidR="00AB75DA" w:rsidRPr="00F55909">
              <w:rPr>
                <w:sz w:val="18"/>
                <w:szCs w:val="18"/>
              </w:rPr>
              <w:t>c</w:t>
            </w:r>
            <w:r w:rsidR="00320C52" w:rsidRPr="00F55909">
              <w:rPr>
                <w:sz w:val="18"/>
                <w:szCs w:val="18"/>
              </w:rPr>
              <w:t>ertification</w:t>
            </w:r>
          </w:p>
          <w:p w:rsidR="00912CAF" w:rsidRPr="00F55909" w:rsidRDefault="00912CAF" w:rsidP="00912CAF">
            <w:pPr>
              <w:numPr>
                <w:ilvl w:val="0"/>
                <w:numId w:val="22"/>
              </w:numPr>
              <w:rPr>
                <w:sz w:val="18"/>
                <w:szCs w:val="18"/>
              </w:rPr>
            </w:pPr>
            <w:r w:rsidRPr="00F55909">
              <w:rPr>
                <w:sz w:val="18"/>
                <w:szCs w:val="18"/>
              </w:rPr>
              <w:t xml:space="preserve">1000V </w:t>
            </w:r>
            <w:r w:rsidR="00AB75DA" w:rsidRPr="00F55909">
              <w:rPr>
                <w:sz w:val="18"/>
                <w:szCs w:val="18"/>
              </w:rPr>
              <w:t>c</w:t>
            </w:r>
            <w:r w:rsidRPr="00F55909">
              <w:rPr>
                <w:sz w:val="18"/>
                <w:szCs w:val="18"/>
              </w:rPr>
              <w:t>ertification</w:t>
            </w:r>
          </w:p>
          <w:p w:rsidR="00DD7908" w:rsidRPr="00F55909" w:rsidRDefault="00912CAF" w:rsidP="00912CAF">
            <w:pPr>
              <w:numPr>
                <w:ilvl w:val="0"/>
                <w:numId w:val="22"/>
              </w:numPr>
              <w:rPr>
                <w:sz w:val="18"/>
                <w:szCs w:val="18"/>
              </w:rPr>
            </w:pPr>
            <w:r w:rsidRPr="00F55909">
              <w:rPr>
                <w:sz w:val="18"/>
                <w:szCs w:val="18"/>
              </w:rPr>
              <w:t>NRSWA Street work Training in UK, Coventry, PQMS (2015)</w:t>
            </w:r>
            <w:r w:rsidR="00DD7908" w:rsidRPr="00F55909">
              <w:rPr>
                <w:sz w:val="18"/>
                <w:szCs w:val="18"/>
              </w:rPr>
              <w:t xml:space="preserve"> </w:t>
            </w:r>
            <w:r w:rsidR="00320C52" w:rsidRPr="00F55909">
              <w:rPr>
                <w:sz w:val="18"/>
                <w:szCs w:val="18"/>
              </w:rPr>
              <w:t xml:space="preserve"> </w:t>
            </w:r>
          </w:p>
          <w:p w:rsidR="00653168" w:rsidRPr="00F55909" w:rsidRDefault="00653168" w:rsidP="00653168"/>
          <w:p w:rsidR="00D000BC" w:rsidRPr="00F55909" w:rsidRDefault="00D000BC" w:rsidP="00653168">
            <w:pPr>
              <w:rPr>
                <w:b/>
              </w:rPr>
            </w:pPr>
            <w:r w:rsidRPr="00F55909">
              <w:rPr>
                <w:b/>
              </w:rPr>
              <w:t>Additional information</w:t>
            </w:r>
          </w:p>
          <w:p w:rsidR="00D000BC" w:rsidRPr="00F55909" w:rsidRDefault="001A3198" w:rsidP="00653168">
            <w:pPr>
              <w:numPr>
                <w:ilvl w:val="0"/>
                <w:numId w:val="23"/>
              </w:numPr>
              <w:rPr>
                <w:sz w:val="18"/>
                <w:szCs w:val="18"/>
              </w:rPr>
            </w:pPr>
            <w:r w:rsidRPr="00F55909">
              <w:rPr>
                <w:sz w:val="18"/>
                <w:szCs w:val="18"/>
              </w:rPr>
              <w:lastRenderedPageBreak/>
              <w:t>International d</w:t>
            </w:r>
            <w:r w:rsidR="00D000BC" w:rsidRPr="00F55909">
              <w:rPr>
                <w:sz w:val="18"/>
                <w:szCs w:val="18"/>
              </w:rPr>
              <w:t>riving license- clean</w:t>
            </w:r>
          </w:p>
          <w:p w:rsidR="00653168" w:rsidRPr="00F55909" w:rsidRDefault="00653168" w:rsidP="00653168"/>
          <w:p w:rsidR="00D000BC" w:rsidRPr="00F55909" w:rsidRDefault="00D000BC" w:rsidP="00653168">
            <w:pPr>
              <w:rPr>
                <w:b/>
              </w:rPr>
            </w:pPr>
            <w:r w:rsidRPr="00F55909">
              <w:rPr>
                <w:b/>
              </w:rPr>
              <w:t>Language skills</w:t>
            </w:r>
          </w:p>
          <w:p w:rsidR="00BE3B00" w:rsidRPr="00F55909" w:rsidRDefault="00BE3B00" w:rsidP="00BE3B00">
            <w:pPr>
              <w:numPr>
                <w:ilvl w:val="0"/>
                <w:numId w:val="23"/>
              </w:numPr>
              <w:rPr>
                <w:sz w:val="18"/>
                <w:szCs w:val="18"/>
              </w:rPr>
            </w:pPr>
            <w:r w:rsidRPr="00F55909">
              <w:rPr>
                <w:sz w:val="18"/>
                <w:szCs w:val="18"/>
              </w:rPr>
              <w:t>Bulgarian - native</w:t>
            </w:r>
          </w:p>
          <w:p w:rsidR="00D000BC" w:rsidRPr="00F55909" w:rsidRDefault="00D000BC" w:rsidP="00653168">
            <w:pPr>
              <w:numPr>
                <w:ilvl w:val="0"/>
                <w:numId w:val="23"/>
              </w:numPr>
              <w:rPr>
                <w:sz w:val="18"/>
                <w:szCs w:val="18"/>
              </w:rPr>
            </w:pPr>
            <w:r w:rsidRPr="00F55909">
              <w:rPr>
                <w:sz w:val="18"/>
                <w:szCs w:val="18"/>
              </w:rPr>
              <w:t xml:space="preserve">English   - good working knowledge </w:t>
            </w:r>
          </w:p>
          <w:p w:rsidR="00D000BC" w:rsidRPr="00F55909" w:rsidRDefault="00D000BC" w:rsidP="00653168">
            <w:pPr>
              <w:numPr>
                <w:ilvl w:val="0"/>
                <w:numId w:val="23"/>
              </w:numPr>
              <w:rPr>
                <w:sz w:val="18"/>
                <w:szCs w:val="18"/>
              </w:rPr>
            </w:pPr>
            <w:r w:rsidRPr="00F55909">
              <w:rPr>
                <w:sz w:val="18"/>
                <w:szCs w:val="18"/>
              </w:rPr>
              <w:t>Russian  - good working knowledge</w:t>
            </w:r>
          </w:p>
          <w:p w:rsidR="00C93E13" w:rsidRPr="00F55909" w:rsidRDefault="00C93E13" w:rsidP="00C93E13">
            <w:pPr>
              <w:rPr>
                <w:sz w:val="18"/>
                <w:szCs w:val="18"/>
              </w:rPr>
            </w:pPr>
          </w:p>
          <w:p w:rsidR="00874771" w:rsidRPr="00F55909" w:rsidRDefault="00874771" w:rsidP="00EB05B7">
            <w:pPr>
              <w:ind w:firstLine="743"/>
            </w:pPr>
          </w:p>
        </w:tc>
        <w:bookmarkStart w:id="4" w:name="_GoBack"/>
        <w:bookmarkEnd w:id="4"/>
      </w:tr>
      <w:tr w:rsidR="00313A53" w:rsidRPr="00F55909">
        <w:trPr>
          <w:trHeight w:val="265"/>
        </w:trPr>
        <w:tc>
          <w:tcPr>
            <w:tcW w:w="9990" w:type="dxa"/>
          </w:tcPr>
          <w:p w:rsidR="00313A53" w:rsidRPr="00F55909" w:rsidRDefault="00313A53" w:rsidP="00653168">
            <w:pPr>
              <w:rPr>
                <w:b/>
              </w:rPr>
            </w:pPr>
          </w:p>
        </w:tc>
      </w:tr>
    </w:tbl>
    <w:p w:rsidR="00D000BC" w:rsidRPr="00F55909" w:rsidRDefault="00D000BC" w:rsidP="00F55909"/>
    <w:sectPr w:rsidR="00D000BC" w:rsidRPr="00F55909" w:rsidSect="00E16000">
      <w:footnotePr>
        <w:pos w:val="beneathText"/>
      </w:footnotePr>
      <w:pgSz w:w="11905" w:h="16837" w:code="9"/>
      <w:pgMar w:top="432" w:right="850" w:bottom="432" w:left="85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C0E" w:rsidRDefault="00B80C0E" w:rsidP="00026458">
      <w:r>
        <w:separator/>
      </w:r>
    </w:p>
  </w:endnote>
  <w:endnote w:type="continuationSeparator" w:id="0">
    <w:p w:rsidR="00B80C0E" w:rsidRDefault="00B80C0E" w:rsidP="000264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C0E" w:rsidRDefault="00B80C0E" w:rsidP="00026458">
      <w:r>
        <w:separator/>
      </w:r>
    </w:p>
  </w:footnote>
  <w:footnote w:type="continuationSeparator" w:id="0">
    <w:p w:rsidR="00B80C0E" w:rsidRDefault="00B80C0E" w:rsidP="000264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245"/>
        </w:tabs>
        <w:ind w:left="605" w:hanging="245"/>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810"/>
        </w:tabs>
        <w:ind w:left="81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1C7D2A56"/>
    <w:multiLevelType w:val="hybridMultilevel"/>
    <w:tmpl w:val="0AAEEFC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5920141"/>
    <w:multiLevelType w:val="hybridMultilevel"/>
    <w:tmpl w:val="7080572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2BF040C4"/>
    <w:multiLevelType w:val="multilevel"/>
    <w:tmpl w:val="F1F6FA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0503225"/>
    <w:multiLevelType w:val="hybridMultilevel"/>
    <w:tmpl w:val="F81005F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33DC3B75"/>
    <w:multiLevelType w:val="hybridMultilevel"/>
    <w:tmpl w:val="95043C6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35E7229A"/>
    <w:multiLevelType w:val="hybridMultilevel"/>
    <w:tmpl w:val="C7E2D5E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3C596879"/>
    <w:multiLevelType w:val="hybridMultilevel"/>
    <w:tmpl w:val="56B4BEA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433B79ED"/>
    <w:multiLevelType w:val="hybridMultilevel"/>
    <w:tmpl w:val="75E658C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4D0032B7"/>
    <w:multiLevelType w:val="hybridMultilevel"/>
    <w:tmpl w:val="D200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B11198"/>
    <w:multiLevelType w:val="hybridMultilevel"/>
    <w:tmpl w:val="32C2A36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546578A7"/>
    <w:multiLevelType w:val="hybridMultilevel"/>
    <w:tmpl w:val="FEE6563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59E61848"/>
    <w:multiLevelType w:val="hybridMultilevel"/>
    <w:tmpl w:val="F1F6FA0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5B9A7191"/>
    <w:multiLevelType w:val="hybridMultilevel"/>
    <w:tmpl w:val="1C7875E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5FC556A5"/>
    <w:multiLevelType w:val="hybridMultilevel"/>
    <w:tmpl w:val="A2EA5A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1291BAF"/>
    <w:multiLevelType w:val="hybridMultilevel"/>
    <w:tmpl w:val="63AA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E000D9"/>
    <w:multiLevelType w:val="hybridMultilevel"/>
    <w:tmpl w:val="C2C239D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75731347"/>
    <w:multiLevelType w:val="hybridMultilevel"/>
    <w:tmpl w:val="9BD85D2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772B7641"/>
    <w:multiLevelType w:val="hybridMultilevel"/>
    <w:tmpl w:val="B1E6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21"/>
  </w:num>
  <w:num w:numId="15">
    <w:abstractNumId w:val="27"/>
  </w:num>
  <w:num w:numId="16">
    <w:abstractNumId w:val="14"/>
  </w:num>
  <w:num w:numId="17">
    <w:abstractNumId w:val="20"/>
  </w:num>
  <w:num w:numId="18">
    <w:abstractNumId w:val="23"/>
  </w:num>
  <w:num w:numId="19">
    <w:abstractNumId w:val="18"/>
  </w:num>
  <w:num w:numId="20">
    <w:abstractNumId w:val="16"/>
  </w:num>
  <w:num w:numId="21">
    <w:abstractNumId w:val="26"/>
  </w:num>
  <w:num w:numId="22">
    <w:abstractNumId w:val="15"/>
  </w:num>
  <w:num w:numId="23">
    <w:abstractNumId w:val="12"/>
  </w:num>
  <w:num w:numId="24">
    <w:abstractNumId w:val="22"/>
  </w:num>
  <w:num w:numId="25">
    <w:abstractNumId w:val="13"/>
  </w:num>
  <w:num w:numId="26">
    <w:abstractNumId w:val="24"/>
  </w:num>
  <w:num w:numId="27">
    <w:abstractNumId w:val="28"/>
  </w:num>
  <w:num w:numId="28">
    <w:abstractNumId w:val="25"/>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w:hdrShapeDefaults>
  <w:footnotePr>
    <w:pos w:val="beneathText"/>
    <w:footnote w:id="-1"/>
    <w:footnote w:id="0"/>
  </w:footnotePr>
  <w:endnotePr>
    <w:endnote w:id="-1"/>
    <w:endnote w:id="0"/>
  </w:endnotePr>
  <w:compat/>
  <w:rsids>
    <w:rsidRoot w:val="00DB481C"/>
    <w:rsid w:val="00005F57"/>
    <w:rsid w:val="000155CA"/>
    <w:rsid w:val="00025F3A"/>
    <w:rsid w:val="00026458"/>
    <w:rsid w:val="000344E2"/>
    <w:rsid w:val="000669CE"/>
    <w:rsid w:val="00087D76"/>
    <w:rsid w:val="000B2E1E"/>
    <w:rsid w:val="000B3BFE"/>
    <w:rsid w:val="000D6C3A"/>
    <w:rsid w:val="000E18A1"/>
    <w:rsid w:val="000E631C"/>
    <w:rsid w:val="000F272E"/>
    <w:rsid w:val="000F61F4"/>
    <w:rsid w:val="001022C0"/>
    <w:rsid w:val="00182B1C"/>
    <w:rsid w:val="00193DFA"/>
    <w:rsid w:val="001A0432"/>
    <w:rsid w:val="001A3198"/>
    <w:rsid w:val="001A3782"/>
    <w:rsid w:val="001B645A"/>
    <w:rsid w:val="001C29CC"/>
    <w:rsid w:val="001E1F32"/>
    <w:rsid w:val="001F10D7"/>
    <w:rsid w:val="002045BE"/>
    <w:rsid w:val="002108BE"/>
    <w:rsid w:val="0021129B"/>
    <w:rsid w:val="00217A6D"/>
    <w:rsid w:val="0022411B"/>
    <w:rsid w:val="00235F4B"/>
    <w:rsid w:val="00247949"/>
    <w:rsid w:val="002809F6"/>
    <w:rsid w:val="00292769"/>
    <w:rsid w:val="002B0A9E"/>
    <w:rsid w:val="002B1ACF"/>
    <w:rsid w:val="002B5218"/>
    <w:rsid w:val="002C1C6E"/>
    <w:rsid w:val="002F3A8D"/>
    <w:rsid w:val="00313A53"/>
    <w:rsid w:val="00320C52"/>
    <w:rsid w:val="00334855"/>
    <w:rsid w:val="003479B2"/>
    <w:rsid w:val="003911AB"/>
    <w:rsid w:val="00391927"/>
    <w:rsid w:val="00391A45"/>
    <w:rsid w:val="003B5BB6"/>
    <w:rsid w:val="003D06BC"/>
    <w:rsid w:val="003E04AD"/>
    <w:rsid w:val="003E616B"/>
    <w:rsid w:val="003E749E"/>
    <w:rsid w:val="00403101"/>
    <w:rsid w:val="004042B0"/>
    <w:rsid w:val="00413C9C"/>
    <w:rsid w:val="0041585F"/>
    <w:rsid w:val="00433D6C"/>
    <w:rsid w:val="00434A5C"/>
    <w:rsid w:val="00436CF6"/>
    <w:rsid w:val="00437595"/>
    <w:rsid w:val="004561B2"/>
    <w:rsid w:val="00473119"/>
    <w:rsid w:val="00475E0B"/>
    <w:rsid w:val="004A0028"/>
    <w:rsid w:val="004A1CC0"/>
    <w:rsid w:val="004C0939"/>
    <w:rsid w:val="004D7543"/>
    <w:rsid w:val="004E4D54"/>
    <w:rsid w:val="004E5E07"/>
    <w:rsid w:val="004F305F"/>
    <w:rsid w:val="0050337C"/>
    <w:rsid w:val="005063E3"/>
    <w:rsid w:val="00510DDF"/>
    <w:rsid w:val="005132D5"/>
    <w:rsid w:val="00516B83"/>
    <w:rsid w:val="00534C2C"/>
    <w:rsid w:val="0054045E"/>
    <w:rsid w:val="0054663A"/>
    <w:rsid w:val="0055617C"/>
    <w:rsid w:val="00556A06"/>
    <w:rsid w:val="00556CFB"/>
    <w:rsid w:val="00561A23"/>
    <w:rsid w:val="00573D79"/>
    <w:rsid w:val="005761C7"/>
    <w:rsid w:val="00580391"/>
    <w:rsid w:val="00581CF9"/>
    <w:rsid w:val="00597A71"/>
    <w:rsid w:val="005B26B5"/>
    <w:rsid w:val="005D25A8"/>
    <w:rsid w:val="005D29AD"/>
    <w:rsid w:val="005D3AFF"/>
    <w:rsid w:val="00601AC3"/>
    <w:rsid w:val="0060588C"/>
    <w:rsid w:val="00613587"/>
    <w:rsid w:val="0062143F"/>
    <w:rsid w:val="006217B3"/>
    <w:rsid w:val="00653168"/>
    <w:rsid w:val="00665CD1"/>
    <w:rsid w:val="00674984"/>
    <w:rsid w:val="006A306D"/>
    <w:rsid w:val="006A3446"/>
    <w:rsid w:val="006A6400"/>
    <w:rsid w:val="006F18F1"/>
    <w:rsid w:val="00710B24"/>
    <w:rsid w:val="00711D17"/>
    <w:rsid w:val="00721945"/>
    <w:rsid w:val="0073538C"/>
    <w:rsid w:val="007379FE"/>
    <w:rsid w:val="00741569"/>
    <w:rsid w:val="00750279"/>
    <w:rsid w:val="00781E62"/>
    <w:rsid w:val="00794391"/>
    <w:rsid w:val="007967E3"/>
    <w:rsid w:val="007A3B15"/>
    <w:rsid w:val="007B10F7"/>
    <w:rsid w:val="007B392C"/>
    <w:rsid w:val="007E0C3B"/>
    <w:rsid w:val="008057B5"/>
    <w:rsid w:val="00813CF6"/>
    <w:rsid w:val="00822CD8"/>
    <w:rsid w:val="008261CE"/>
    <w:rsid w:val="0083255B"/>
    <w:rsid w:val="00832FFB"/>
    <w:rsid w:val="00835127"/>
    <w:rsid w:val="0086288D"/>
    <w:rsid w:val="00874771"/>
    <w:rsid w:val="008750C5"/>
    <w:rsid w:val="008B197C"/>
    <w:rsid w:val="008B5A38"/>
    <w:rsid w:val="008B61D7"/>
    <w:rsid w:val="008C7139"/>
    <w:rsid w:val="008F1302"/>
    <w:rsid w:val="008F7E11"/>
    <w:rsid w:val="00912CAF"/>
    <w:rsid w:val="00922810"/>
    <w:rsid w:val="00937290"/>
    <w:rsid w:val="009462C4"/>
    <w:rsid w:val="00952318"/>
    <w:rsid w:val="00971CB7"/>
    <w:rsid w:val="0098786F"/>
    <w:rsid w:val="009B0392"/>
    <w:rsid w:val="009C72F9"/>
    <w:rsid w:val="009D05F4"/>
    <w:rsid w:val="009E0274"/>
    <w:rsid w:val="009E1219"/>
    <w:rsid w:val="00A0362C"/>
    <w:rsid w:val="00A0677B"/>
    <w:rsid w:val="00A06D67"/>
    <w:rsid w:val="00A14579"/>
    <w:rsid w:val="00A14928"/>
    <w:rsid w:val="00A209CE"/>
    <w:rsid w:val="00A2110B"/>
    <w:rsid w:val="00A27378"/>
    <w:rsid w:val="00A33030"/>
    <w:rsid w:val="00A3391D"/>
    <w:rsid w:val="00A506FA"/>
    <w:rsid w:val="00A560B9"/>
    <w:rsid w:val="00A900E1"/>
    <w:rsid w:val="00A9736D"/>
    <w:rsid w:val="00AA1DDB"/>
    <w:rsid w:val="00AA32AE"/>
    <w:rsid w:val="00AB326F"/>
    <w:rsid w:val="00AB75DA"/>
    <w:rsid w:val="00B20106"/>
    <w:rsid w:val="00B20A3D"/>
    <w:rsid w:val="00B21155"/>
    <w:rsid w:val="00B63BBE"/>
    <w:rsid w:val="00B80C0E"/>
    <w:rsid w:val="00BA6E7A"/>
    <w:rsid w:val="00BB05F3"/>
    <w:rsid w:val="00BC7C0F"/>
    <w:rsid w:val="00BE1902"/>
    <w:rsid w:val="00BE3B00"/>
    <w:rsid w:val="00C05AA5"/>
    <w:rsid w:val="00C12F36"/>
    <w:rsid w:val="00C16415"/>
    <w:rsid w:val="00C3184F"/>
    <w:rsid w:val="00C64624"/>
    <w:rsid w:val="00C7134E"/>
    <w:rsid w:val="00C812FE"/>
    <w:rsid w:val="00C90198"/>
    <w:rsid w:val="00C9039D"/>
    <w:rsid w:val="00C93E13"/>
    <w:rsid w:val="00C9736F"/>
    <w:rsid w:val="00CA742F"/>
    <w:rsid w:val="00CB7287"/>
    <w:rsid w:val="00CF38BA"/>
    <w:rsid w:val="00D000BC"/>
    <w:rsid w:val="00D052F1"/>
    <w:rsid w:val="00D155AC"/>
    <w:rsid w:val="00D40287"/>
    <w:rsid w:val="00D90C62"/>
    <w:rsid w:val="00DA64E0"/>
    <w:rsid w:val="00DB481C"/>
    <w:rsid w:val="00DB7708"/>
    <w:rsid w:val="00DC3EB8"/>
    <w:rsid w:val="00DD7908"/>
    <w:rsid w:val="00DE1611"/>
    <w:rsid w:val="00E06C3F"/>
    <w:rsid w:val="00E1013E"/>
    <w:rsid w:val="00E16000"/>
    <w:rsid w:val="00E229E0"/>
    <w:rsid w:val="00E47B38"/>
    <w:rsid w:val="00E524F3"/>
    <w:rsid w:val="00E557F7"/>
    <w:rsid w:val="00E92A26"/>
    <w:rsid w:val="00EB05B7"/>
    <w:rsid w:val="00EB45C5"/>
    <w:rsid w:val="00EB52B4"/>
    <w:rsid w:val="00EB59C7"/>
    <w:rsid w:val="00EB6DFA"/>
    <w:rsid w:val="00EC012E"/>
    <w:rsid w:val="00EC1B80"/>
    <w:rsid w:val="00EC2C38"/>
    <w:rsid w:val="00ED0EB1"/>
    <w:rsid w:val="00EE586B"/>
    <w:rsid w:val="00EF2BBD"/>
    <w:rsid w:val="00F06073"/>
    <w:rsid w:val="00F16BDA"/>
    <w:rsid w:val="00F23872"/>
    <w:rsid w:val="00F32517"/>
    <w:rsid w:val="00F4120B"/>
    <w:rsid w:val="00F55909"/>
    <w:rsid w:val="00F61C04"/>
    <w:rsid w:val="00F7405A"/>
    <w:rsid w:val="00F7410C"/>
    <w:rsid w:val="00F84517"/>
    <w:rsid w:val="00F93E47"/>
    <w:rsid w:val="00FB0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5C5"/>
    <w:pPr>
      <w:suppressAutoHyphens/>
    </w:pPr>
    <w:rPr>
      <w:rFonts w:ascii="Arial" w:hAnsi="Arial" w:cs="Arial"/>
      <w:lang w:val="en-AU" w:eastAsia="ar-SA"/>
    </w:rPr>
  </w:style>
  <w:style w:type="paragraph" w:styleId="Heading1">
    <w:name w:val="heading 1"/>
    <w:basedOn w:val="HeadingBase"/>
    <w:next w:val="BodyText"/>
    <w:qFormat/>
    <w:rsid w:val="00952318"/>
    <w:pPr>
      <w:tabs>
        <w:tab w:val="num" w:pos="0"/>
      </w:tabs>
      <w:spacing w:before="220" w:after="220"/>
      <w:ind w:left="-2160"/>
      <w:jc w:val="left"/>
      <w:outlineLvl w:val="0"/>
    </w:pPr>
    <w:rPr>
      <w:rFonts w:ascii="Arial Black" w:hAnsi="Arial Black"/>
      <w:kern w:val="1"/>
      <w:sz w:val="20"/>
      <w:szCs w:val="20"/>
    </w:rPr>
  </w:style>
  <w:style w:type="paragraph" w:styleId="Heading2">
    <w:name w:val="heading 2"/>
    <w:basedOn w:val="HeadingBase"/>
    <w:next w:val="BodyText"/>
    <w:qFormat/>
    <w:rsid w:val="00952318"/>
    <w:pPr>
      <w:tabs>
        <w:tab w:val="num" w:pos="0"/>
      </w:tabs>
      <w:spacing w:after="220"/>
      <w:jc w:val="left"/>
      <w:outlineLvl w:val="1"/>
    </w:pPr>
    <w:rPr>
      <w:rFonts w:ascii="Arial Black" w:hAnsi="Arial Black"/>
      <w:sz w:val="20"/>
      <w:szCs w:val="20"/>
    </w:rPr>
  </w:style>
  <w:style w:type="paragraph" w:styleId="Heading3">
    <w:name w:val="heading 3"/>
    <w:basedOn w:val="HeadingBase"/>
    <w:next w:val="BodyText"/>
    <w:qFormat/>
    <w:rsid w:val="00952318"/>
    <w:pPr>
      <w:tabs>
        <w:tab w:val="num" w:pos="0"/>
      </w:tabs>
      <w:spacing w:after="220"/>
      <w:jc w:val="left"/>
      <w:outlineLvl w:val="2"/>
    </w:pPr>
    <w:rPr>
      <w:i/>
      <w:iCs/>
      <w:spacing w:val="-2"/>
      <w:sz w:val="20"/>
      <w:szCs w:val="20"/>
    </w:rPr>
  </w:style>
  <w:style w:type="paragraph" w:styleId="Heading4">
    <w:name w:val="heading 4"/>
    <w:basedOn w:val="HeadingBase"/>
    <w:next w:val="BodyText"/>
    <w:qFormat/>
    <w:rsid w:val="00952318"/>
    <w:pPr>
      <w:tabs>
        <w:tab w:val="num" w:pos="0"/>
      </w:tabs>
      <w:jc w:val="left"/>
      <w:outlineLvl w:val="3"/>
    </w:pPr>
    <w:rPr>
      <w:rFonts w:ascii="Arial Black" w:hAnsi="Arial Black"/>
      <w:sz w:val="20"/>
      <w:szCs w:val="20"/>
    </w:rPr>
  </w:style>
  <w:style w:type="paragraph" w:styleId="Heading5">
    <w:name w:val="heading 5"/>
    <w:basedOn w:val="HeadingBase"/>
    <w:next w:val="BodyText"/>
    <w:qFormat/>
    <w:rsid w:val="00952318"/>
    <w:pPr>
      <w:tabs>
        <w:tab w:val="num" w:pos="0"/>
      </w:tabs>
      <w:spacing w:after="220"/>
      <w:jc w:val="left"/>
      <w:outlineLvl w:val="4"/>
    </w:pPr>
    <w:rPr>
      <w:rFonts w:ascii="Arial Black" w:hAnsi="Arial Black"/>
      <w:sz w:val="16"/>
      <w:szCs w:val="16"/>
    </w:rPr>
  </w:style>
  <w:style w:type="paragraph" w:styleId="Heading6">
    <w:name w:val="heading 6"/>
    <w:basedOn w:val="Normal"/>
    <w:next w:val="Normal"/>
    <w:qFormat/>
    <w:rsid w:val="00952318"/>
    <w:pPr>
      <w:tabs>
        <w:tab w:val="num" w:pos="0"/>
      </w:tabs>
      <w:spacing w:before="240" w:after="60"/>
      <w:jc w:val="both"/>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52318"/>
    <w:rPr>
      <w:rFonts w:ascii="Wingdings" w:hAnsi="Wingdings"/>
    </w:rPr>
  </w:style>
  <w:style w:type="character" w:customStyle="1" w:styleId="WW8Num3z0">
    <w:name w:val="WW8Num3z0"/>
    <w:rsid w:val="00952318"/>
    <w:rPr>
      <w:rFonts w:ascii="Wingdings" w:hAnsi="Wingdings"/>
    </w:rPr>
  </w:style>
  <w:style w:type="character" w:customStyle="1" w:styleId="WW8Num4z0">
    <w:name w:val="WW8Num4z0"/>
    <w:rsid w:val="00952318"/>
    <w:rPr>
      <w:rFonts w:ascii="Wingdings" w:hAnsi="Wingdings"/>
    </w:rPr>
  </w:style>
  <w:style w:type="character" w:customStyle="1" w:styleId="WW8Num5z0">
    <w:name w:val="WW8Num5z0"/>
    <w:rsid w:val="00952318"/>
    <w:rPr>
      <w:rFonts w:ascii="Symbol" w:hAnsi="Symbol"/>
    </w:rPr>
  </w:style>
  <w:style w:type="character" w:customStyle="1" w:styleId="WW8Num6z0">
    <w:name w:val="WW8Num6z0"/>
    <w:rsid w:val="00952318"/>
    <w:rPr>
      <w:rFonts w:ascii="Wingdings" w:hAnsi="Wingdings"/>
    </w:rPr>
  </w:style>
  <w:style w:type="character" w:customStyle="1" w:styleId="WW8Num7z0">
    <w:name w:val="WW8Num7z0"/>
    <w:rsid w:val="00952318"/>
    <w:rPr>
      <w:rFonts w:ascii="Wingdings" w:hAnsi="Wingdings"/>
    </w:rPr>
  </w:style>
  <w:style w:type="character" w:customStyle="1" w:styleId="WW8Num8z0">
    <w:name w:val="WW8Num8z0"/>
    <w:rsid w:val="00952318"/>
    <w:rPr>
      <w:rFonts w:ascii="Wingdings" w:hAnsi="Wingdings"/>
    </w:rPr>
  </w:style>
  <w:style w:type="character" w:customStyle="1" w:styleId="WW8Num9z0">
    <w:name w:val="WW8Num9z0"/>
    <w:rsid w:val="00952318"/>
    <w:rPr>
      <w:rFonts w:ascii="Wingdings" w:hAnsi="Wingdings"/>
    </w:rPr>
  </w:style>
  <w:style w:type="character" w:customStyle="1" w:styleId="WW8Num10z0">
    <w:name w:val="WW8Num10z0"/>
    <w:rsid w:val="00952318"/>
    <w:rPr>
      <w:rFonts w:ascii="Symbol" w:hAnsi="Symbol"/>
    </w:rPr>
  </w:style>
  <w:style w:type="character" w:customStyle="1" w:styleId="WW8Num11z0">
    <w:name w:val="WW8Num11z0"/>
    <w:rsid w:val="00952318"/>
    <w:rPr>
      <w:rFonts w:ascii="Wingdings" w:hAnsi="Wingdings"/>
    </w:rPr>
  </w:style>
  <w:style w:type="character" w:customStyle="1" w:styleId="Absatz-Standardschriftart">
    <w:name w:val="Absatz-Standardschriftart"/>
    <w:rsid w:val="00952318"/>
  </w:style>
  <w:style w:type="character" w:customStyle="1" w:styleId="WW-Absatz-Standardschriftart">
    <w:name w:val="WW-Absatz-Standardschriftart"/>
    <w:rsid w:val="00952318"/>
  </w:style>
  <w:style w:type="character" w:customStyle="1" w:styleId="WW-Absatz-Standardschriftart1">
    <w:name w:val="WW-Absatz-Standardschriftart1"/>
    <w:rsid w:val="00952318"/>
  </w:style>
  <w:style w:type="character" w:customStyle="1" w:styleId="WW-Absatz-Standardschriftart11">
    <w:name w:val="WW-Absatz-Standardschriftart11"/>
    <w:rsid w:val="00952318"/>
  </w:style>
  <w:style w:type="character" w:customStyle="1" w:styleId="WW-Absatz-Standardschriftart111">
    <w:name w:val="WW-Absatz-Standardschriftart111"/>
    <w:rsid w:val="00952318"/>
  </w:style>
  <w:style w:type="character" w:customStyle="1" w:styleId="WW-Absatz-Standardschriftart1111">
    <w:name w:val="WW-Absatz-Standardschriftart1111"/>
    <w:rsid w:val="00952318"/>
  </w:style>
  <w:style w:type="character" w:customStyle="1" w:styleId="WW-Absatz-Standardschriftart11111">
    <w:name w:val="WW-Absatz-Standardschriftart11111"/>
    <w:rsid w:val="00952318"/>
  </w:style>
  <w:style w:type="character" w:customStyle="1" w:styleId="WW8Num12z0">
    <w:name w:val="WW8Num12z0"/>
    <w:rsid w:val="00952318"/>
    <w:rPr>
      <w:rFonts w:ascii="Wingdings" w:hAnsi="Wingdings"/>
    </w:rPr>
  </w:style>
  <w:style w:type="character" w:customStyle="1" w:styleId="WW8Num13z0">
    <w:name w:val="WW8Num13z0"/>
    <w:rsid w:val="00952318"/>
    <w:rPr>
      <w:rFonts w:ascii="Symbol" w:hAnsi="Symbol"/>
    </w:rPr>
  </w:style>
  <w:style w:type="character" w:customStyle="1" w:styleId="WW-Absatz-Standardschriftart111111">
    <w:name w:val="WW-Absatz-Standardschriftart111111"/>
    <w:rsid w:val="00952318"/>
  </w:style>
  <w:style w:type="character" w:customStyle="1" w:styleId="WW-Absatz-Standardschriftart1111111">
    <w:name w:val="WW-Absatz-Standardschriftart1111111"/>
    <w:rsid w:val="00952318"/>
  </w:style>
  <w:style w:type="character" w:customStyle="1" w:styleId="WW-Absatz-Standardschriftart11111111">
    <w:name w:val="WW-Absatz-Standardschriftart11111111"/>
    <w:rsid w:val="00952318"/>
  </w:style>
  <w:style w:type="character" w:customStyle="1" w:styleId="WW-Absatz-Standardschriftart111111111">
    <w:name w:val="WW-Absatz-Standardschriftart111111111"/>
    <w:rsid w:val="00952318"/>
  </w:style>
  <w:style w:type="character" w:customStyle="1" w:styleId="WW-Absatz-Standardschriftart1111111111">
    <w:name w:val="WW-Absatz-Standardschriftart1111111111"/>
    <w:rsid w:val="00952318"/>
  </w:style>
  <w:style w:type="character" w:customStyle="1" w:styleId="WW-Absatz-Standardschriftart11111111111">
    <w:name w:val="WW-Absatz-Standardschriftart11111111111"/>
    <w:rsid w:val="00952318"/>
  </w:style>
  <w:style w:type="character" w:customStyle="1" w:styleId="WW-Absatz-Standardschriftart111111111111">
    <w:name w:val="WW-Absatz-Standardschriftart111111111111"/>
    <w:rsid w:val="00952318"/>
  </w:style>
  <w:style w:type="character" w:customStyle="1" w:styleId="WW-Absatz-Standardschriftart1111111111111">
    <w:name w:val="WW-Absatz-Standardschriftart1111111111111"/>
    <w:rsid w:val="00952318"/>
  </w:style>
  <w:style w:type="character" w:customStyle="1" w:styleId="WW8Num1z0">
    <w:name w:val="WW8Num1z0"/>
    <w:rsid w:val="00952318"/>
    <w:rPr>
      <w:rFonts w:ascii="Wingdings" w:hAnsi="Wingdings"/>
    </w:rPr>
  </w:style>
  <w:style w:type="character" w:customStyle="1" w:styleId="WW-Absatz-Standardschriftart11111111111111">
    <w:name w:val="WW-Absatz-Standardschriftart11111111111111"/>
    <w:rsid w:val="00952318"/>
  </w:style>
  <w:style w:type="character" w:customStyle="1" w:styleId="WW-Absatz-Standardschriftart111111111111111">
    <w:name w:val="WW-Absatz-Standardschriftart111111111111111"/>
    <w:rsid w:val="00952318"/>
  </w:style>
  <w:style w:type="character" w:customStyle="1" w:styleId="WW-Absatz-Standardschriftart1111111111111111">
    <w:name w:val="WW-Absatz-Standardschriftart1111111111111111"/>
    <w:rsid w:val="00952318"/>
  </w:style>
  <w:style w:type="character" w:customStyle="1" w:styleId="WW-Absatz-Standardschriftart11111111111111111">
    <w:name w:val="WW-Absatz-Standardschriftart11111111111111111"/>
    <w:rsid w:val="00952318"/>
  </w:style>
  <w:style w:type="character" w:customStyle="1" w:styleId="WW-Absatz-Standardschriftart111111111111111111">
    <w:name w:val="WW-Absatz-Standardschriftart111111111111111111"/>
    <w:rsid w:val="00952318"/>
  </w:style>
  <w:style w:type="character" w:customStyle="1" w:styleId="WW-Absatz-Standardschriftart1111111111111111111">
    <w:name w:val="WW-Absatz-Standardschriftart1111111111111111111"/>
    <w:rsid w:val="00952318"/>
  </w:style>
  <w:style w:type="character" w:customStyle="1" w:styleId="WW-Absatz-Standardschriftart11111111111111111111">
    <w:name w:val="WW-Absatz-Standardschriftart11111111111111111111"/>
    <w:rsid w:val="00952318"/>
  </w:style>
  <w:style w:type="character" w:customStyle="1" w:styleId="WW-Absatz-Standardschriftart111111111111111111111">
    <w:name w:val="WW-Absatz-Standardschriftart111111111111111111111"/>
    <w:rsid w:val="00952318"/>
  </w:style>
  <w:style w:type="character" w:customStyle="1" w:styleId="WW-Absatz-Standardschriftart1111111111111111111111">
    <w:name w:val="WW-Absatz-Standardschriftart1111111111111111111111"/>
    <w:rsid w:val="00952318"/>
  </w:style>
  <w:style w:type="character" w:customStyle="1" w:styleId="WW-Absatz-Standardschriftart11111111111111111111111">
    <w:name w:val="WW-Absatz-Standardschriftart11111111111111111111111"/>
    <w:rsid w:val="00952318"/>
  </w:style>
  <w:style w:type="character" w:customStyle="1" w:styleId="WW-Absatz-Standardschriftart111111111111111111111111">
    <w:name w:val="WW-Absatz-Standardschriftart111111111111111111111111"/>
    <w:rsid w:val="00952318"/>
  </w:style>
  <w:style w:type="character" w:customStyle="1" w:styleId="WW8Num5z1">
    <w:name w:val="WW8Num5z1"/>
    <w:rsid w:val="00952318"/>
    <w:rPr>
      <w:rFonts w:ascii="Courier New" w:hAnsi="Courier New" w:cs="Wingdings"/>
    </w:rPr>
  </w:style>
  <w:style w:type="character" w:customStyle="1" w:styleId="WW8Num5z2">
    <w:name w:val="WW8Num5z2"/>
    <w:rsid w:val="00952318"/>
    <w:rPr>
      <w:rFonts w:ascii="Wingdings" w:hAnsi="Wingdings"/>
    </w:rPr>
  </w:style>
  <w:style w:type="character" w:customStyle="1" w:styleId="WW8Num10z1">
    <w:name w:val="WW8Num10z1"/>
    <w:rsid w:val="00952318"/>
    <w:rPr>
      <w:rFonts w:ascii="Courier New" w:hAnsi="Courier New" w:cs="Wingdings"/>
    </w:rPr>
  </w:style>
  <w:style w:type="character" w:customStyle="1" w:styleId="WW8Num10z2">
    <w:name w:val="WW8Num10z2"/>
    <w:rsid w:val="00952318"/>
    <w:rPr>
      <w:rFonts w:ascii="Wingdings" w:hAnsi="Wingdings"/>
    </w:rPr>
  </w:style>
  <w:style w:type="character" w:customStyle="1" w:styleId="WW8Num13z1">
    <w:name w:val="WW8Num13z1"/>
    <w:rsid w:val="00952318"/>
    <w:rPr>
      <w:rFonts w:ascii="Courier New" w:hAnsi="Courier New" w:cs="Courier New"/>
    </w:rPr>
  </w:style>
  <w:style w:type="character" w:customStyle="1" w:styleId="WW8Num13z2">
    <w:name w:val="WW8Num13z2"/>
    <w:rsid w:val="00952318"/>
    <w:rPr>
      <w:rFonts w:ascii="Wingdings" w:hAnsi="Wingdings"/>
    </w:rPr>
  </w:style>
  <w:style w:type="character" w:customStyle="1" w:styleId="WW8Num14z0">
    <w:name w:val="WW8Num14z0"/>
    <w:rsid w:val="00952318"/>
    <w:rPr>
      <w:rFonts w:ascii="Wingdings" w:hAnsi="Wingdings"/>
    </w:rPr>
  </w:style>
  <w:style w:type="character" w:customStyle="1" w:styleId="WW8Num15z0">
    <w:name w:val="WW8Num15z0"/>
    <w:rsid w:val="00952318"/>
    <w:rPr>
      <w:rFonts w:ascii="Wingdings" w:hAnsi="Wingdings"/>
    </w:rPr>
  </w:style>
  <w:style w:type="character" w:customStyle="1" w:styleId="WW8Num16z0">
    <w:name w:val="WW8Num16z0"/>
    <w:rsid w:val="00952318"/>
    <w:rPr>
      <w:rFonts w:ascii="Wingdings" w:hAnsi="Wingdings"/>
    </w:rPr>
  </w:style>
  <w:style w:type="character" w:customStyle="1" w:styleId="WW8Num17z0">
    <w:name w:val="WW8Num17z0"/>
    <w:rsid w:val="00952318"/>
    <w:rPr>
      <w:rFonts w:ascii="Symbol" w:hAnsi="Symbol"/>
    </w:rPr>
  </w:style>
  <w:style w:type="character" w:customStyle="1" w:styleId="WW8Num17z1">
    <w:name w:val="WW8Num17z1"/>
    <w:rsid w:val="00952318"/>
    <w:rPr>
      <w:rFonts w:ascii="Courier New" w:hAnsi="Courier New" w:cs="Wingdings"/>
    </w:rPr>
  </w:style>
  <w:style w:type="character" w:customStyle="1" w:styleId="WW8Num17z2">
    <w:name w:val="WW8Num17z2"/>
    <w:rsid w:val="00952318"/>
    <w:rPr>
      <w:rFonts w:ascii="Wingdings" w:hAnsi="Wingdings"/>
    </w:rPr>
  </w:style>
  <w:style w:type="character" w:customStyle="1" w:styleId="WW8Num18z0">
    <w:name w:val="WW8Num18z0"/>
    <w:rsid w:val="00952318"/>
    <w:rPr>
      <w:rFonts w:ascii="Symbol" w:hAnsi="Symbol"/>
    </w:rPr>
  </w:style>
  <w:style w:type="character" w:customStyle="1" w:styleId="WW8Num18z1">
    <w:name w:val="WW8Num18z1"/>
    <w:rsid w:val="00952318"/>
    <w:rPr>
      <w:rFonts w:ascii="Courier New" w:hAnsi="Courier New" w:cs="Courier New"/>
    </w:rPr>
  </w:style>
  <w:style w:type="character" w:customStyle="1" w:styleId="WW8Num18z2">
    <w:name w:val="WW8Num18z2"/>
    <w:rsid w:val="00952318"/>
    <w:rPr>
      <w:rFonts w:ascii="Wingdings" w:hAnsi="Wingdings"/>
    </w:rPr>
  </w:style>
  <w:style w:type="character" w:customStyle="1" w:styleId="WW8Num19z0">
    <w:name w:val="WW8Num19z0"/>
    <w:rsid w:val="00952318"/>
    <w:rPr>
      <w:rFonts w:ascii="Symbol" w:hAnsi="Symbol"/>
    </w:rPr>
  </w:style>
  <w:style w:type="character" w:customStyle="1" w:styleId="WW8Num19z1">
    <w:name w:val="WW8Num19z1"/>
    <w:rsid w:val="00952318"/>
    <w:rPr>
      <w:rFonts w:ascii="Courier New" w:hAnsi="Courier New" w:cs="Wingdings"/>
    </w:rPr>
  </w:style>
  <w:style w:type="character" w:customStyle="1" w:styleId="WW8Num19z2">
    <w:name w:val="WW8Num19z2"/>
    <w:rsid w:val="00952318"/>
    <w:rPr>
      <w:rFonts w:ascii="Wingdings" w:hAnsi="Wingdings"/>
    </w:rPr>
  </w:style>
  <w:style w:type="character" w:customStyle="1" w:styleId="WW8Num20z0">
    <w:name w:val="WW8Num20z0"/>
    <w:rsid w:val="00952318"/>
    <w:rPr>
      <w:rFonts w:ascii="Times New Roman" w:hAnsi="Times New Roman"/>
    </w:rPr>
  </w:style>
  <w:style w:type="character" w:customStyle="1" w:styleId="WW8Num21z0">
    <w:name w:val="WW8Num21z0"/>
    <w:rsid w:val="00952318"/>
    <w:rPr>
      <w:rFonts w:ascii="Times New Roman" w:hAnsi="Times New Roman"/>
    </w:rPr>
  </w:style>
  <w:style w:type="character" w:customStyle="1" w:styleId="WW8Num22z0">
    <w:name w:val="WW8Num22z0"/>
    <w:rsid w:val="00952318"/>
    <w:rPr>
      <w:rFonts w:ascii="Wingdings" w:hAnsi="Wingdings"/>
    </w:rPr>
  </w:style>
  <w:style w:type="character" w:customStyle="1" w:styleId="WW8Num23z0">
    <w:name w:val="WW8Num23z0"/>
    <w:rsid w:val="00952318"/>
    <w:rPr>
      <w:rFonts w:ascii="Symbol" w:hAnsi="Symbol"/>
    </w:rPr>
  </w:style>
  <w:style w:type="character" w:customStyle="1" w:styleId="WW8Num23z1">
    <w:name w:val="WW8Num23z1"/>
    <w:rsid w:val="00952318"/>
    <w:rPr>
      <w:rFonts w:ascii="Courier New" w:hAnsi="Courier New" w:cs="Wingdings"/>
    </w:rPr>
  </w:style>
  <w:style w:type="character" w:customStyle="1" w:styleId="WW8Num23z2">
    <w:name w:val="WW8Num23z2"/>
    <w:rsid w:val="00952318"/>
    <w:rPr>
      <w:rFonts w:ascii="Wingdings" w:hAnsi="Wingdings"/>
    </w:rPr>
  </w:style>
  <w:style w:type="character" w:customStyle="1" w:styleId="WW8Num24z0">
    <w:name w:val="WW8Num24z0"/>
    <w:rsid w:val="00952318"/>
    <w:rPr>
      <w:rFonts w:ascii="Wingdings" w:hAnsi="Wingdings"/>
    </w:rPr>
  </w:style>
  <w:style w:type="character" w:customStyle="1" w:styleId="WW8Num25z0">
    <w:name w:val="WW8Num25z0"/>
    <w:rsid w:val="00952318"/>
    <w:rPr>
      <w:rFonts w:ascii="Symbol" w:hAnsi="Symbol"/>
    </w:rPr>
  </w:style>
  <w:style w:type="character" w:customStyle="1" w:styleId="WW8Num25z1">
    <w:name w:val="WW8Num25z1"/>
    <w:rsid w:val="00952318"/>
    <w:rPr>
      <w:rFonts w:ascii="Courier New" w:hAnsi="Courier New" w:cs="Wingdings"/>
    </w:rPr>
  </w:style>
  <w:style w:type="character" w:customStyle="1" w:styleId="WW8Num25z2">
    <w:name w:val="WW8Num25z2"/>
    <w:rsid w:val="00952318"/>
    <w:rPr>
      <w:rFonts w:ascii="Wingdings" w:hAnsi="Wingdings"/>
    </w:rPr>
  </w:style>
  <w:style w:type="character" w:customStyle="1" w:styleId="WW8Num26z0">
    <w:name w:val="WW8Num26z0"/>
    <w:rsid w:val="00952318"/>
    <w:rPr>
      <w:rFonts w:ascii="Symbol" w:hAnsi="Symbol"/>
    </w:rPr>
  </w:style>
  <w:style w:type="character" w:customStyle="1" w:styleId="WW8Num26z1">
    <w:name w:val="WW8Num26z1"/>
    <w:rsid w:val="00952318"/>
    <w:rPr>
      <w:rFonts w:ascii="Courier New" w:hAnsi="Courier New" w:cs="Wingdings"/>
    </w:rPr>
  </w:style>
  <w:style w:type="character" w:customStyle="1" w:styleId="WW8Num26z2">
    <w:name w:val="WW8Num26z2"/>
    <w:rsid w:val="00952318"/>
    <w:rPr>
      <w:rFonts w:ascii="Wingdings" w:hAnsi="Wingdings"/>
    </w:rPr>
  </w:style>
  <w:style w:type="character" w:customStyle="1" w:styleId="WW8Num27z0">
    <w:name w:val="WW8Num27z0"/>
    <w:rsid w:val="00952318"/>
    <w:rPr>
      <w:rFonts w:ascii="Wingdings" w:hAnsi="Wingdings"/>
    </w:rPr>
  </w:style>
  <w:style w:type="character" w:customStyle="1" w:styleId="WW8Num28z0">
    <w:name w:val="WW8Num28z0"/>
    <w:rsid w:val="00952318"/>
    <w:rPr>
      <w:rFonts w:ascii="Symbol" w:hAnsi="Symbol"/>
    </w:rPr>
  </w:style>
  <w:style w:type="character" w:customStyle="1" w:styleId="WW8Num28z1">
    <w:name w:val="WW8Num28z1"/>
    <w:rsid w:val="00952318"/>
    <w:rPr>
      <w:rFonts w:ascii="Courier New" w:hAnsi="Courier New" w:cs="Courier New"/>
    </w:rPr>
  </w:style>
  <w:style w:type="character" w:customStyle="1" w:styleId="WW8Num28z2">
    <w:name w:val="WW8Num28z2"/>
    <w:rsid w:val="00952318"/>
    <w:rPr>
      <w:rFonts w:ascii="Wingdings" w:hAnsi="Wingdings"/>
    </w:rPr>
  </w:style>
  <w:style w:type="character" w:customStyle="1" w:styleId="WW8Num29z1">
    <w:name w:val="WW8Num29z1"/>
    <w:rsid w:val="00952318"/>
    <w:rPr>
      <w:rFonts w:ascii="Courier New" w:hAnsi="Courier New" w:cs="Wingdings"/>
    </w:rPr>
  </w:style>
  <w:style w:type="character" w:customStyle="1" w:styleId="WW8Num29z2">
    <w:name w:val="WW8Num29z2"/>
    <w:rsid w:val="00952318"/>
    <w:rPr>
      <w:rFonts w:ascii="Wingdings" w:hAnsi="Wingdings"/>
    </w:rPr>
  </w:style>
  <w:style w:type="character" w:customStyle="1" w:styleId="WW8Num29z3">
    <w:name w:val="WW8Num29z3"/>
    <w:rsid w:val="00952318"/>
    <w:rPr>
      <w:rFonts w:ascii="Symbol" w:hAnsi="Symbol"/>
    </w:rPr>
  </w:style>
  <w:style w:type="character" w:customStyle="1" w:styleId="WW8Num30z0">
    <w:name w:val="WW8Num30z0"/>
    <w:rsid w:val="00952318"/>
    <w:rPr>
      <w:rFonts w:ascii="Wingdings" w:hAnsi="Wingdings"/>
    </w:rPr>
  </w:style>
  <w:style w:type="character" w:customStyle="1" w:styleId="WW8Num31z0">
    <w:name w:val="WW8Num31z0"/>
    <w:rsid w:val="00952318"/>
    <w:rPr>
      <w:rFonts w:ascii="Wingdings" w:hAnsi="Wingdings"/>
    </w:rPr>
  </w:style>
  <w:style w:type="character" w:customStyle="1" w:styleId="WW8Num32z0">
    <w:name w:val="WW8Num32z0"/>
    <w:rsid w:val="00952318"/>
    <w:rPr>
      <w:rFonts w:ascii="Symbol" w:hAnsi="Symbol"/>
    </w:rPr>
  </w:style>
  <w:style w:type="character" w:customStyle="1" w:styleId="WW8Num32z1">
    <w:name w:val="WW8Num32z1"/>
    <w:rsid w:val="00952318"/>
    <w:rPr>
      <w:rFonts w:ascii="Courier New" w:hAnsi="Courier New" w:cs="Courier New"/>
    </w:rPr>
  </w:style>
  <w:style w:type="character" w:customStyle="1" w:styleId="WW8Num32z2">
    <w:name w:val="WW8Num32z2"/>
    <w:rsid w:val="00952318"/>
    <w:rPr>
      <w:rFonts w:ascii="Wingdings" w:hAnsi="Wingdings"/>
    </w:rPr>
  </w:style>
  <w:style w:type="character" w:customStyle="1" w:styleId="WW8Num33z0">
    <w:name w:val="WW8Num33z0"/>
    <w:rsid w:val="00952318"/>
    <w:rPr>
      <w:rFonts w:ascii="Symbol" w:hAnsi="Symbol"/>
    </w:rPr>
  </w:style>
  <w:style w:type="character" w:customStyle="1" w:styleId="WW8Num33z1">
    <w:name w:val="WW8Num33z1"/>
    <w:rsid w:val="00952318"/>
    <w:rPr>
      <w:rFonts w:ascii="Courier New" w:hAnsi="Courier New" w:cs="Wingdings"/>
    </w:rPr>
  </w:style>
  <w:style w:type="character" w:customStyle="1" w:styleId="WW8Num33z2">
    <w:name w:val="WW8Num33z2"/>
    <w:rsid w:val="00952318"/>
    <w:rPr>
      <w:rFonts w:ascii="Wingdings" w:hAnsi="Wingdings"/>
    </w:rPr>
  </w:style>
  <w:style w:type="character" w:customStyle="1" w:styleId="WW8Num34z0">
    <w:name w:val="WW8Num34z0"/>
    <w:rsid w:val="00952318"/>
    <w:rPr>
      <w:rFonts w:ascii="Wingdings" w:hAnsi="Wingdings"/>
    </w:rPr>
  </w:style>
  <w:style w:type="character" w:customStyle="1" w:styleId="WW8Num35z0">
    <w:name w:val="WW8Num35z0"/>
    <w:rsid w:val="00952318"/>
    <w:rPr>
      <w:rFonts w:ascii="Wingdings" w:hAnsi="Wingdings"/>
    </w:rPr>
  </w:style>
  <w:style w:type="character" w:customStyle="1" w:styleId="WW8Num36z0">
    <w:name w:val="WW8Num36z0"/>
    <w:rsid w:val="00952318"/>
    <w:rPr>
      <w:rFonts w:ascii="Wingdings" w:hAnsi="Wingdings"/>
      <w:lang w:val="en-AU"/>
    </w:rPr>
  </w:style>
  <w:style w:type="character" w:customStyle="1" w:styleId="WW8Num37z0">
    <w:name w:val="WW8Num37z0"/>
    <w:rsid w:val="00952318"/>
    <w:rPr>
      <w:rFonts w:ascii="Symbol" w:hAnsi="Symbol"/>
    </w:rPr>
  </w:style>
  <w:style w:type="character" w:customStyle="1" w:styleId="WW8Num38z0">
    <w:name w:val="WW8Num38z0"/>
    <w:rsid w:val="00952318"/>
    <w:rPr>
      <w:rFonts w:ascii="Symbol" w:hAnsi="Symbol"/>
    </w:rPr>
  </w:style>
  <w:style w:type="character" w:customStyle="1" w:styleId="WW8Num38z1">
    <w:name w:val="WW8Num38z1"/>
    <w:rsid w:val="00952318"/>
    <w:rPr>
      <w:rFonts w:ascii="Courier New" w:hAnsi="Courier New" w:cs="Wingdings"/>
    </w:rPr>
  </w:style>
  <w:style w:type="character" w:customStyle="1" w:styleId="WW8Num38z2">
    <w:name w:val="WW8Num38z2"/>
    <w:rsid w:val="00952318"/>
    <w:rPr>
      <w:rFonts w:ascii="Wingdings" w:hAnsi="Wingdings"/>
    </w:rPr>
  </w:style>
  <w:style w:type="character" w:customStyle="1" w:styleId="WW8Num39z0">
    <w:name w:val="WW8Num39z0"/>
    <w:rsid w:val="00952318"/>
    <w:rPr>
      <w:rFonts w:ascii="Wingdings" w:hAnsi="Wingdings"/>
    </w:rPr>
  </w:style>
  <w:style w:type="character" w:styleId="Emphasis">
    <w:name w:val="Emphasis"/>
    <w:qFormat/>
    <w:rsid w:val="00952318"/>
    <w:rPr>
      <w:rFonts w:ascii="Arial Black" w:hAnsi="Arial Black"/>
      <w:spacing w:val="-8"/>
      <w:sz w:val="18"/>
      <w:szCs w:val="18"/>
    </w:rPr>
  </w:style>
  <w:style w:type="character" w:customStyle="1" w:styleId="Job">
    <w:name w:val="Job"/>
    <w:basedOn w:val="DefaultParagraphFont"/>
    <w:rsid w:val="00952318"/>
  </w:style>
  <w:style w:type="character" w:customStyle="1" w:styleId="Lead-inEmphasis">
    <w:name w:val="Lead-in Emphasis"/>
    <w:rsid w:val="00952318"/>
    <w:rPr>
      <w:rFonts w:ascii="Arial Black" w:hAnsi="Arial Black"/>
      <w:spacing w:val="-6"/>
      <w:sz w:val="18"/>
      <w:szCs w:val="18"/>
    </w:rPr>
  </w:style>
  <w:style w:type="character" w:styleId="PageNumber">
    <w:name w:val="page number"/>
    <w:rsid w:val="00952318"/>
    <w:rPr>
      <w:rFonts w:ascii="Arial" w:hAnsi="Arial"/>
      <w:sz w:val="18"/>
      <w:szCs w:val="18"/>
    </w:rPr>
  </w:style>
  <w:style w:type="character" w:customStyle="1" w:styleId="Titre3CarCarCarCarCarCar">
    <w:name w:val="Titre 3 Car Car Car Car Car Car"/>
    <w:rsid w:val="00952318"/>
    <w:rPr>
      <w:rFonts w:ascii="Arial" w:hAnsi="Arial"/>
      <w:b/>
      <w:sz w:val="26"/>
      <w:lang w:val="fr-FR"/>
    </w:rPr>
  </w:style>
  <w:style w:type="character" w:styleId="Hyperlink">
    <w:name w:val="Hyperlink"/>
    <w:rsid w:val="00952318"/>
    <w:rPr>
      <w:color w:val="0000FF"/>
      <w:u w:val="single"/>
    </w:rPr>
  </w:style>
  <w:style w:type="character" w:customStyle="1" w:styleId="a">
    <w:name w:val="Водачи"/>
    <w:rsid w:val="00952318"/>
    <w:rPr>
      <w:rFonts w:ascii="StarSymbol" w:eastAsia="StarSymbol" w:hAnsi="StarSymbol" w:cs="StarSymbol"/>
      <w:sz w:val="18"/>
      <w:szCs w:val="18"/>
    </w:rPr>
  </w:style>
  <w:style w:type="paragraph" w:customStyle="1" w:styleId="a0">
    <w:name w:val="Заглавие"/>
    <w:basedOn w:val="Normal"/>
    <w:next w:val="BodyText"/>
    <w:rsid w:val="00952318"/>
    <w:pPr>
      <w:keepNext/>
      <w:spacing w:before="240" w:after="120"/>
    </w:pPr>
    <w:rPr>
      <w:rFonts w:eastAsia="Lucida Sans Unicode" w:cs="Tahoma"/>
      <w:sz w:val="28"/>
      <w:szCs w:val="28"/>
    </w:rPr>
  </w:style>
  <w:style w:type="paragraph" w:styleId="BodyText">
    <w:name w:val="Body Text"/>
    <w:basedOn w:val="Normal"/>
    <w:rsid w:val="00952318"/>
    <w:pPr>
      <w:spacing w:after="220" w:line="220" w:lineRule="atLeast"/>
      <w:jc w:val="both"/>
    </w:pPr>
    <w:rPr>
      <w:spacing w:val="-5"/>
    </w:rPr>
  </w:style>
  <w:style w:type="paragraph" w:styleId="List">
    <w:name w:val="List"/>
    <w:basedOn w:val="BodyText"/>
    <w:rsid w:val="00952318"/>
    <w:rPr>
      <w:rFonts w:cs="Tahoma"/>
    </w:rPr>
  </w:style>
  <w:style w:type="paragraph" w:customStyle="1" w:styleId="a1">
    <w:name w:val="Надпис"/>
    <w:basedOn w:val="Normal"/>
    <w:rsid w:val="00952318"/>
    <w:pPr>
      <w:suppressLineNumbers/>
      <w:spacing w:before="120" w:after="120"/>
    </w:pPr>
    <w:rPr>
      <w:rFonts w:cs="Tahoma"/>
      <w:i/>
      <w:iCs/>
      <w:sz w:val="24"/>
      <w:szCs w:val="24"/>
    </w:rPr>
  </w:style>
  <w:style w:type="paragraph" w:customStyle="1" w:styleId="a2">
    <w:name w:val="Указател"/>
    <w:basedOn w:val="Normal"/>
    <w:rsid w:val="00952318"/>
    <w:pPr>
      <w:suppressLineNumbers/>
    </w:pPr>
    <w:rPr>
      <w:rFonts w:cs="Tahoma"/>
    </w:rPr>
  </w:style>
  <w:style w:type="paragraph" w:customStyle="1" w:styleId="HeadingBase">
    <w:name w:val="Heading Base"/>
    <w:basedOn w:val="BodyText"/>
    <w:next w:val="BodyText"/>
    <w:rsid w:val="00952318"/>
    <w:pPr>
      <w:keepNext/>
      <w:keepLines/>
      <w:spacing w:after="0"/>
    </w:pPr>
    <w:rPr>
      <w:spacing w:val="-4"/>
      <w:sz w:val="18"/>
      <w:szCs w:val="18"/>
    </w:rPr>
  </w:style>
  <w:style w:type="paragraph" w:customStyle="1" w:styleId="Achievement">
    <w:name w:val="Achievement"/>
    <w:basedOn w:val="BodyText"/>
    <w:rsid w:val="00952318"/>
    <w:pPr>
      <w:tabs>
        <w:tab w:val="num" w:pos="245"/>
      </w:tabs>
      <w:spacing w:after="60"/>
    </w:pPr>
  </w:style>
  <w:style w:type="paragraph" w:customStyle="1" w:styleId="Address1">
    <w:name w:val="Address 1"/>
    <w:basedOn w:val="Normal"/>
    <w:rsid w:val="00952318"/>
    <w:pPr>
      <w:spacing w:line="160" w:lineRule="atLeast"/>
      <w:jc w:val="both"/>
    </w:pPr>
    <w:rPr>
      <w:sz w:val="14"/>
      <w:szCs w:val="14"/>
    </w:rPr>
  </w:style>
  <w:style w:type="paragraph" w:customStyle="1" w:styleId="Address2">
    <w:name w:val="Address 2"/>
    <w:basedOn w:val="Normal"/>
    <w:rsid w:val="00952318"/>
    <w:pPr>
      <w:spacing w:line="160" w:lineRule="atLeast"/>
      <w:jc w:val="both"/>
    </w:pPr>
    <w:rPr>
      <w:sz w:val="14"/>
      <w:szCs w:val="14"/>
    </w:rPr>
  </w:style>
  <w:style w:type="paragraph" w:styleId="BodyTextIndent">
    <w:name w:val="Body Text Indent"/>
    <w:basedOn w:val="BodyText"/>
    <w:rsid w:val="00952318"/>
    <w:pPr>
      <w:ind w:left="720"/>
    </w:pPr>
  </w:style>
  <w:style w:type="paragraph" w:customStyle="1" w:styleId="CityState">
    <w:name w:val="City/State"/>
    <w:basedOn w:val="BodyText"/>
    <w:next w:val="BodyText"/>
    <w:rsid w:val="00952318"/>
    <w:pPr>
      <w:keepNext/>
    </w:pPr>
  </w:style>
  <w:style w:type="paragraph" w:customStyle="1" w:styleId="CompanyName">
    <w:name w:val="Company Name"/>
    <w:basedOn w:val="Normal"/>
    <w:next w:val="Normal"/>
    <w:rsid w:val="00952318"/>
    <w:pPr>
      <w:tabs>
        <w:tab w:val="left" w:pos="2160"/>
        <w:tab w:val="right" w:pos="6480"/>
      </w:tabs>
      <w:spacing w:before="240" w:after="40" w:line="220" w:lineRule="atLeast"/>
    </w:pPr>
  </w:style>
  <w:style w:type="paragraph" w:customStyle="1" w:styleId="CompanyNameOne">
    <w:name w:val="Company Name One"/>
    <w:basedOn w:val="CompanyName"/>
    <w:next w:val="Normal"/>
    <w:rsid w:val="00952318"/>
  </w:style>
  <w:style w:type="paragraph" w:styleId="Date">
    <w:name w:val="Date"/>
    <w:basedOn w:val="BodyText"/>
    <w:rsid w:val="00952318"/>
    <w:pPr>
      <w:keepNext/>
    </w:pPr>
  </w:style>
  <w:style w:type="paragraph" w:customStyle="1" w:styleId="DocumentLabel">
    <w:name w:val="Document Label"/>
    <w:basedOn w:val="Normal"/>
    <w:next w:val="Normal"/>
    <w:rsid w:val="00952318"/>
    <w:pPr>
      <w:spacing w:after="220"/>
      <w:jc w:val="both"/>
    </w:pPr>
    <w:rPr>
      <w:spacing w:val="-20"/>
      <w:sz w:val="48"/>
      <w:szCs w:val="48"/>
    </w:rPr>
  </w:style>
  <w:style w:type="paragraph" w:customStyle="1" w:styleId="HeaderBase">
    <w:name w:val="Header Base"/>
    <w:basedOn w:val="Normal"/>
    <w:rsid w:val="00952318"/>
    <w:pPr>
      <w:jc w:val="both"/>
    </w:pPr>
  </w:style>
  <w:style w:type="paragraph" w:styleId="Footer">
    <w:name w:val="footer"/>
    <w:basedOn w:val="HeaderBase"/>
    <w:rsid w:val="00952318"/>
    <w:pPr>
      <w:tabs>
        <w:tab w:val="right" w:pos="-27720"/>
      </w:tabs>
      <w:spacing w:line="220" w:lineRule="atLeast"/>
      <w:ind w:left="-2160"/>
    </w:pPr>
    <w:rPr>
      <w:b/>
      <w:bCs/>
      <w:sz w:val="18"/>
      <w:szCs w:val="18"/>
    </w:rPr>
  </w:style>
  <w:style w:type="paragraph" w:styleId="Header">
    <w:name w:val="header"/>
    <w:basedOn w:val="HeaderBase"/>
    <w:link w:val="HeaderChar"/>
    <w:uiPriority w:val="99"/>
    <w:rsid w:val="00952318"/>
    <w:pPr>
      <w:spacing w:line="220" w:lineRule="atLeast"/>
      <w:ind w:left="-2160"/>
    </w:pPr>
  </w:style>
  <w:style w:type="paragraph" w:customStyle="1" w:styleId="Institution">
    <w:name w:val="Institution"/>
    <w:basedOn w:val="Normal"/>
    <w:next w:val="Achievement"/>
    <w:rsid w:val="00952318"/>
    <w:pPr>
      <w:tabs>
        <w:tab w:val="left" w:pos="2160"/>
        <w:tab w:val="right" w:pos="6480"/>
      </w:tabs>
      <w:spacing w:before="240" w:after="60" w:line="220" w:lineRule="atLeast"/>
    </w:pPr>
  </w:style>
  <w:style w:type="paragraph" w:customStyle="1" w:styleId="JobTitle">
    <w:name w:val="Job Title"/>
    <w:next w:val="Achievement"/>
    <w:rsid w:val="00952318"/>
    <w:pPr>
      <w:suppressAutoHyphens/>
      <w:spacing w:after="60" w:line="220" w:lineRule="atLeast"/>
    </w:pPr>
    <w:rPr>
      <w:rFonts w:ascii="Arial Black" w:eastAsia="Arial" w:hAnsi="Arial Black"/>
      <w:spacing w:val="-10"/>
      <w:lang w:eastAsia="ar-SA"/>
    </w:rPr>
  </w:style>
  <w:style w:type="paragraph" w:customStyle="1" w:styleId="Name">
    <w:name w:val="Name"/>
    <w:basedOn w:val="Normal"/>
    <w:next w:val="Normal"/>
    <w:rsid w:val="00952318"/>
    <w:pPr>
      <w:pBdr>
        <w:bottom w:val="single" w:sz="4" w:space="4" w:color="000000"/>
      </w:pBdr>
      <w:spacing w:after="440" w:line="240" w:lineRule="atLeast"/>
    </w:pPr>
    <w:rPr>
      <w:rFonts w:ascii="Arial Black" w:hAnsi="Arial Black"/>
      <w:spacing w:val="-35"/>
      <w:sz w:val="54"/>
      <w:szCs w:val="54"/>
    </w:rPr>
  </w:style>
  <w:style w:type="paragraph" w:customStyle="1" w:styleId="SectionTitle">
    <w:name w:val="Section Title"/>
    <w:basedOn w:val="Normal"/>
    <w:next w:val="Normal"/>
    <w:rsid w:val="00952318"/>
    <w:pPr>
      <w:spacing w:before="220" w:line="220" w:lineRule="atLeast"/>
    </w:pPr>
    <w:rPr>
      <w:rFonts w:ascii="Arial Black" w:hAnsi="Arial Black"/>
      <w:spacing w:val="-10"/>
      <w:lang w:val="en-US"/>
    </w:rPr>
  </w:style>
  <w:style w:type="paragraph" w:customStyle="1" w:styleId="NoTitle">
    <w:name w:val="No Title"/>
    <w:basedOn w:val="SectionTitle"/>
    <w:rsid w:val="00952318"/>
  </w:style>
  <w:style w:type="paragraph" w:customStyle="1" w:styleId="Objective">
    <w:name w:val="Objective"/>
    <w:basedOn w:val="Normal"/>
    <w:next w:val="BodyText"/>
    <w:rsid w:val="00952318"/>
    <w:pPr>
      <w:spacing w:before="240" w:after="220" w:line="220" w:lineRule="atLeast"/>
    </w:pPr>
  </w:style>
  <w:style w:type="paragraph" w:customStyle="1" w:styleId="PersonalData">
    <w:name w:val="Personal Data"/>
    <w:basedOn w:val="BodyText"/>
    <w:rsid w:val="00952318"/>
    <w:pPr>
      <w:spacing w:after="120" w:line="240" w:lineRule="exact"/>
      <w:ind w:left="-1080" w:right="1080"/>
    </w:pPr>
    <w:rPr>
      <w:i/>
      <w:iCs/>
      <w:spacing w:val="0"/>
      <w:sz w:val="22"/>
      <w:szCs w:val="22"/>
    </w:rPr>
  </w:style>
  <w:style w:type="paragraph" w:customStyle="1" w:styleId="PersonalInfo">
    <w:name w:val="Personal Info"/>
    <w:basedOn w:val="Achievement"/>
    <w:next w:val="Achievement"/>
    <w:rsid w:val="00952318"/>
    <w:pPr>
      <w:tabs>
        <w:tab w:val="clear" w:pos="245"/>
      </w:tabs>
      <w:spacing w:before="240"/>
      <w:ind w:left="245" w:hanging="245"/>
    </w:pPr>
  </w:style>
  <w:style w:type="paragraph" w:customStyle="1" w:styleId="SectionSubtitle">
    <w:name w:val="Section Subtitle"/>
    <w:basedOn w:val="SectionTitle"/>
    <w:next w:val="Normal"/>
    <w:rsid w:val="00952318"/>
    <w:rPr>
      <w:b/>
      <w:bCs/>
      <w:spacing w:val="0"/>
    </w:rPr>
  </w:style>
  <w:style w:type="paragraph" w:customStyle="1" w:styleId="H1">
    <w:name w:val="H1"/>
    <w:basedOn w:val="Normal"/>
    <w:next w:val="Normal"/>
    <w:rsid w:val="00952318"/>
    <w:pPr>
      <w:keepNext/>
      <w:spacing w:before="100" w:after="100"/>
    </w:pPr>
    <w:rPr>
      <w:rFonts w:ascii="Times New Roman" w:hAnsi="Times New Roman" w:cs="Times New Roman"/>
      <w:b/>
      <w:bCs/>
      <w:kern w:val="1"/>
      <w:sz w:val="48"/>
      <w:szCs w:val="48"/>
      <w:lang w:val="bg-BG"/>
    </w:rPr>
  </w:style>
  <w:style w:type="paragraph" w:customStyle="1" w:styleId="-">
    <w:name w:val="Рамка - съдържание"/>
    <w:basedOn w:val="BodyText"/>
    <w:rsid w:val="00952318"/>
  </w:style>
  <w:style w:type="paragraph" w:customStyle="1" w:styleId="-0">
    <w:name w:val="Таблица - съдържание"/>
    <w:basedOn w:val="Normal"/>
    <w:rsid w:val="00952318"/>
    <w:pPr>
      <w:suppressLineNumbers/>
    </w:pPr>
  </w:style>
  <w:style w:type="paragraph" w:customStyle="1" w:styleId="-1">
    <w:name w:val="Таблица - заглавие"/>
    <w:basedOn w:val="-0"/>
    <w:rsid w:val="00952318"/>
    <w:pPr>
      <w:jc w:val="center"/>
    </w:pPr>
    <w:rPr>
      <w:b/>
      <w:bCs/>
    </w:rPr>
  </w:style>
  <w:style w:type="paragraph" w:customStyle="1" w:styleId="CVNormal">
    <w:name w:val="CV Normal"/>
    <w:basedOn w:val="Normal"/>
    <w:rsid w:val="00AA32AE"/>
    <w:pPr>
      <w:ind w:left="113" w:right="113"/>
    </w:pPr>
    <w:rPr>
      <w:rFonts w:ascii="Arial Narrow" w:hAnsi="Arial Narrow" w:cs="Times New Roman"/>
      <w:lang w:val="en-US"/>
    </w:rPr>
  </w:style>
  <w:style w:type="paragraph" w:styleId="NormalWeb">
    <w:name w:val="Normal (Web)"/>
    <w:basedOn w:val="Normal"/>
    <w:rsid w:val="008057B5"/>
    <w:pPr>
      <w:suppressAutoHyphens w:val="0"/>
      <w:spacing w:before="100" w:beforeAutospacing="1" w:after="119"/>
    </w:pPr>
    <w:rPr>
      <w:rFonts w:ascii="Times New Roman" w:hAnsi="Times New Roman" w:cs="Times New Roman"/>
      <w:sz w:val="24"/>
      <w:szCs w:val="24"/>
      <w:lang w:val="bg-BG" w:eastAsia="bg-BG"/>
    </w:rPr>
  </w:style>
  <w:style w:type="character" w:customStyle="1" w:styleId="st">
    <w:name w:val="st"/>
    <w:basedOn w:val="DefaultParagraphFont"/>
    <w:rsid w:val="002809F6"/>
  </w:style>
  <w:style w:type="character" w:styleId="Strong">
    <w:name w:val="Strong"/>
    <w:qFormat/>
    <w:rsid w:val="00C93E13"/>
    <w:rPr>
      <w:b/>
      <w:bCs/>
    </w:rPr>
  </w:style>
  <w:style w:type="paragraph" w:styleId="ListParagraph">
    <w:name w:val="List Paragraph"/>
    <w:basedOn w:val="Normal"/>
    <w:uiPriority w:val="34"/>
    <w:qFormat/>
    <w:rsid w:val="00182B1C"/>
    <w:pPr>
      <w:ind w:left="720"/>
      <w:contextualSpacing/>
    </w:pPr>
  </w:style>
  <w:style w:type="character" w:customStyle="1" w:styleId="apple-converted-space">
    <w:name w:val="apple-converted-space"/>
    <w:basedOn w:val="DefaultParagraphFont"/>
    <w:rsid w:val="00C12F36"/>
  </w:style>
  <w:style w:type="paragraph" w:styleId="NoSpacing">
    <w:name w:val="No Spacing"/>
    <w:uiPriority w:val="1"/>
    <w:qFormat/>
    <w:rsid w:val="00F55909"/>
    <w:pPr>
      <w:suppressAutoHyphens/>
    </w:pPr>
    <w:rPr>
      <w:rFonts w:ascii="Arial" w:hAnsi="Arial" w:cs="Arial"/>
      <w:lang w:val="en-AU" w:eastAsia="ar-SA"/>
    </w:rPr>
  </w:style>
  <w:style w:type="character" w:customStyle="1" w:styleId="HeaderChar">
    <w:name w:val="Header Char"/>
    <w:basedOn w:val="DefaultParagraphFont"/>
    <w:link w:val="Header"/>
    <w:uiPriority w:val="99"/>
    <w:rsid w:val="00026458"/>
    <w:rPr>
      <w:rFonts w:ascii="Arial" w:hAnsi="Arial" w:cs="Arial"/>
      <w:lang w:val="en-AU" w:eastAsia="ar-SA"/>
    </w:rPr>
  </w:style>
  <w:style w:type="paragraph" w:styleId="BalloonText">
    <w:name w:val="Balloon Text"/>
    <w:basedOn w:val="Normal"/>
    <w:link w:val="BalloonTextChar"/>
    <w:semiHidden/>
    <w:unhideWhenUsed/>
    <w:rsid w:val="00026458"/>
    <w:rPr>
      <w:rFonts w:ascii="Tahoma" w:hAnsi="Tahoma" w:cs="Tahoma"/>
      <w:sz w:val="16"/>
      <w:szCs w:val="16"/>
    </w:rPr>
  </w:style>
  <w:style w:type="character" w:customStyle="1" w:styleId="BalloonTextChar">
    <w:name w:val="Balloon Text Char"/>
    <w:basedOn w:val="DefaultParagraphFont"/>
    <w:link w:val="BalloonText"/>
    <w:semiHidden/>
    <w:rsid w:val="00026458"/>
    <w:rPr>
      <w:rFonts w:ascii="Tahoma" w:hAnsi="Tahoma" w:cs="Tahoma"/>
      <w:sz w:val="16"/>
      <w:szCs w:val="16"/>
      <w:lang w:val="en-AU" w:eastAsia="ar-SA"/>
    </w:rPr>
  </w:style>
</w:styles>
</file>

<file path=word/webSettings.xml><?xml version="1.0" encoding="utf-8"?>
<w:webSettings xmlns:r="http://schemas.openxmlformats.org/officeDocument/2006/relationships" xmlns:w="http://schemas.openxmlformats.org/wordprocessingml/2006/main">
  <w:divs>
    <w:div w:id="69081687">
      <w:bodyDiv w:val="1"/>
      <w:marLeft w:val="0"/>
      <w:marRight w:val="0"/>
      <w:marTop w:val="0"/>
      <w:marBottom w:val="0"/>
      <w:divBdr>
        <w:top w:val="none" w:sz="0" w:space="0" w:color="auto"/>
        <w:left w:val="none" w:sz="0" w:space="0" w:color="auto"/>
        <w:bottom w:val="none" w:sz="0" w:space="0" w:color="auto"/>
        <w:right w:val="none" w:sz="0" w:space="0" w:color="auto"/>
      </w:divBdr>
      <w:divsChild>
        <w:div w:id="1313869221">
          <w:marLeft w:val="0"/>
          <w:marRight w:val="0"/>
          <w:marTop w:val="0"/>
          <w:marBottom w:val="0"/>
          <w:divBdr>
            <w:top w:val="none" w:sz="0" w:space="0" w:color="auto"/>
            <w:left w:val="none" w:sz="0" w:space="0" w:color="auto"/>
            <w:bottom w:val="none" w:sz="0" w:space="0" w:color="auto"/>
            <w:right w:val="none" w:sz="0" w:space="0" w:color="auto"/>
          </w:divBdr>
        </w:div>
      </w:divsChild>
    </w:div>
    <w:div w:id="292564842">
      <w:bodyDiv w:val="1"/>
      <w:marLeft w:val="0"/>
      <w:marRight w:val="0"/>
      <w:marTop w:val="0"/>
      <w:marBottom w:val="0"/>
      <w:divBdr>
        <w:top w:val="none" w:sz="0" w:space="0" w:color="auto"/>
        <w:left w:val="none" w:sz="0" w:space="0" w:color="auto"/>
        <w:bottom w:val="none" w:sz="0" w:space="0" w:color="auto"/>
        <w:right w:val="none" w:sz="0" w:space="0" w:color="auto"/>
      </w:divBdr>
    </w:div>
    <w:div w:id="910653450">
      <w:bodyDiv w:val="1"/>
      <w:marLeft w:val="0"/>
      <w:marRight w:val="0"/>
      <w:marTop w:val="0"/>
      <w:marBottom w:val="0"/>
      <w:divBdr>
        <w:top w:val="none" w:sz="0" w:space="0" w:color="auto"/>
        <w:left w:val="none" w:sz="0" w:space="0" w:color="auto"/>
        <w:bottom w:val="none" w:sz="0" w:space="0" w:color="auto"/>
        <w:right w:val="none" w:sz="0" w:space="0" w:color="auto"/>
      </w:divBdr>
    </w:div>
    <w:div w:id="975797156">
      <w:bodyDiv w:val="1"/>
      <w:marLeft w:val="0"/>
      <w:marRight w:val="0"/>
      <w:marTop w:val="0"/>
      <w:marBottom w:val="0"/>
      <w:divBdr>
        <w:top w:val="none" w:sz="0" w:space="0" w:color="auto"/>
        <w:left w:val="none" w:sz="0" w:space="0" w:color="auto"/>
        <w:bottom w:val="none" w:sz="0" w:space="0" w:color="auto"/>
        <w:right w:val="none" w:sz="0" w:space="0" w:color="auto"/>
      </w:divBdr>
    </w:div>
    <w:div w:id="1268387190">
      <w:bodyDiv w:val="1"/>
      <w:marLeft w:val="0"/>
      <w:marRight w:val="0"/>
      <w:marTop w:val="0"/>
      <w:marBottom w:val="0"/>
      <w:divBdr>
        <w:top w:val="none" w:sz="0" w:space="0" w:color="auto"/>
        <w:left w:val="none" w:sz="0" w:space="0" w:color="auto"/>
        <w:bottom w:val="none" w:sz="0" w:space="0" w:color="auto"/>
        <w:right w:val="none" w:sz="0" w:space="0" w:color="auto"/>
      </w:divBdr>
    </w:div>
    <w:div w:id="1785809475">
      <w:bodyDiv w:val="1"/>
      <w:marLeft w:val="0"/>
      <w:marRight w:val="0"/>
      <w:marTop w:val="0"/>
      <w:marBottom w:val="0"/>
      <w:divBdr>
        <w:top w:val="none" w:sz="0" w:space="0" w:color="auto"/>
        <w:left w:val="none" w:sz="0" w:space="0" w:color="auto"/>
        <w:bottom w:val="none" w:sz="0" w:space="0" w:color="auto"/>
        <w:right w:val="none" w:sz="0" w:space="0" w:color="auto"/>
      </w:divBdr>
      <w:divsChild>
        <w:div w:id="1275283821">
          <w:marLeft w:val="0"/>
          <w:marRight w:val="0"/>
          <w:marTop w:val="0"/>
          <w:marBottom w:val="0"/>
          <w:divBdr>
            <w:top w:val="none" w:sz="0" w:space="0" w:color="auto"/>
            <w:left w:val="none" w:sz="0" w:space="0" w:color="auto"/>
            <w:bottom w:val="none" w:sz="0" w:space="0" w:color="auto"/>
            <w:right w:val="none" w:sz="0" w:space="0" w:color="auto"/>
          </w:divBdr>
        </w:div>
      </w:divsChild>
    </w:div>
    <w:div w:id="211189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cho.35336@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hefoa.org/tech/lossbudg.htm" TargetMode="External"/><Relationship Id="rId4" Type="http://schemas.openxmlformats.org/officeDocument/2006/relationships/settings" Target="settings.xml"/><Relationship Id="rId9" Type="http://schemas.openxmlformats.org/officeDocument/2006/relationships/hyperlink" Target="http://www.thefoa.org/tech/FAQS/FAQ-TE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72B8E-3458-4FCC-BB07-56BC3ED1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Resume</vt:lpstr>
    </vt:vector>
  </TitlesOfParts>
  <Company>Home</Company>
  <LinksUpToDate>false</LinksUpToDate>
  <CharactersWithSpaces>11371</CharactersWithSpaces>
  <SharedDoc>false</SharedDoc>
  <HLinks>
    <vt:vector size="24" baseType="variant">
      <vt:variant>
        <vt:i4>6488094</vt:i4>
      </vt:variant>
      <vt:variant>
        <vt:i4>6</vt:i4>
      </vt:variant>
      <vt:variant>
        <vt:i4>0</vt:i4>
      </vt:variant>
      <vt:variant>
        <vt:i4>5</vt:i4>
      </vt:variant>
      <vt:variant>
        <vt:lpwstr>mailto:veselin.nachev@vivacom.bg</vt:lpwstr>
      </vt:variant>
      <vt:variant>
        <vt:lpwstr/>
      </vt:variant>
      <vt:variant>
        <vt:i4>524320</vt:i4>
      </vt:variant>
      <vt:variant>
        <vt:i4>3</vt:i4>
      </vt:variant>
      <vt:variant>
        <vt:i4>0</vt:i4>
      </vt:variant>
      <vt:variant>
        <vt:i4>5</vt:i4>
      </vt:variant>
      <vt:variant>
        <vt:lpwstr>mailto:milodparas@yahoo.com</vt:lpwstr>
      </vt:variant>
      <vt:variant>
        <vt:lpwstr/>
      </vt:variant>
      <vt:variant>
        <vt:i4>5373989</vt:i4>
      </vt:variant>
      <vt:variant>
        <vt:i4>0</vt:i4>
      </vt:variant>
      <vt:variant>
        <vt:i4>0</vt:i4>
      </vt:variant>
      <vt:variant>
        <vt:i4>5</vt:i4>
      </vt:variant>
      <vt:variant>
        <vt:lpwstr>mailto:lz1cbk@yahoo.com</vt:lpwstr>
      </vt:variant>
      <vt:variant>
        <vt:lpwstr/>
      </vt:variant>
      <vt:variant>
        <vt:i4>983085</vt:i4>
      </vt:variant>
      <vt:variant>
        <vt:i4>0</vt:i4>
      </vt:variant>
      <vt:variant>
        <vt:i4>0</vt:i4>
      </vt:variant>
      <vt:variant>
        <vt:i4>5</vt:i4>
      </vt:variant>
      <vt:variant>
        <vt:lpwstr>mailto:danastassov@yahoo.com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daa</dc:creator>
  <cp:lastModifiedBy>348370422</cp:lastModifiedBy>
  <cp:revision>3</cp:revision>
  <cp:lastPrinted>2016-10-12T20:39:00Z</cp:lastPrinted>
  <dcterms:created xsi:type="dcterms:W3CDTF">2017-02-18T19:01:00Z</dcterms:created>
  <dcterms:modified xsi:type="dcterms:W3CDTF">2018-05-06T14:51:00Z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ume Post Wizard Balloon">
    <vt:lpwstr>0</vt:lpwstr>
  </property>
  <property fmtid="{D5CDD505-2E9C-101B-9397-08002B2CF9AE}" pid="3" name="iResumeStyle">
    <vt:lpwstr>0</vt:lpwstr>
  </property>
</Properties>
</file>