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E24D8E" w:rsidTr="00E24D8E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D8E" w:rsidRDefault="00E24D8E">
            <w:pPr>
              <w:spacing w:after="0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</w:rPr>
              <w:drawing>
                <wp:inline distT="0" distB="0" distL="0" distR="0">
                  <wp:extent cx="2590800" cy="571500"/>
                  <wp:effectExtent l="0" t="0" r="0" b="0"/>
                  <wp:docPr id="5" name="Picture 5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D8E" w:rsidRDefault="00E24D8E">
            <w:pPr>
              <w:spacing w:after="0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Contact HR Consultant for CV No: </w:t>
            </w:r>
            <w:r w:rsidRPr="00E24D8E">
              <w:rPr>
                <w:b/>
                <w:noProof/>
                <w:lang w:eastAsia="en-IN"/>
              </w:rPr>
              <w:t>2080320</w:t>
            </w:r>
          </w:p>
          <w:p w:rsidR="00E24D8E" w:rsidRDefault="00E24D8E">
            <w:pPr>
              <w:spacing w:after="0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E-mail: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response@gulfjobseekers.com</w:t>
              </w:r>
            </w:hyperlink>
          </w:p>
          <w:p w:rsidR="00E24D8E" w:rsidRDefault="00E24D8E">
            <w:pPr>
              <w:spacing w:after="0"/>
              <w:rPr>
                <w:rFonts w:cs="Times New Roman"/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Website: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</w:tc>
      </w:tr>
    </w:tbl>
    <w:p w:rsidR="00E24D8E" w:rsidRPr="00E24D8E" w:rsidRDefault="0022752A">
      <w:pPr>
        <w:rPr>
          <w:rFonts w:ascii="Calibri" w:eastAsia="Calibri" w:hAnsi="Calibri" w:cs="Arial"/>
          <w:b/>
          <w:bCs/>
          <w:sz w:val="28"/>
          <w:szCs w:val="28"/>
        </w:rPr>
      </w:pPr>
      <w:r>
        <w:rPr>
          <w:rFonts w:ascii="Calibri" w:eastAsia="Calibri" w:hAnsi="Calibri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9D2C7F6" wp14:editId="764DD52C">
                <wp:simplePos x="0" y="0"/>
                <wp:positionH relativeFrom="column">
                  <wp:posOffset>5262245</wp:posOffset>
                </wp:positionH>
                <wp:positionV relativeFrom="paragraph">
                  <wp:posOffset>37465</wp:posOffset>
                </wp:positionV>
                <wp:extent cx="1854835" cy="2454275"/>
                <wp:effectExtent l="4445" t="0" r="0" b="3810"/>
                <wp:wrapNone/>
                <wp:docPr id="2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835" cy="245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70B" w:rsidRDefault="002275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728A6E" wp14:editId="42357028">
                                  <wp:extent cx="1674495" cy="2209165"/>
                                  <wp:effectExtent l="0" t="0" r="0" b="0"/>
                                  <wp:docPr id="4" name="Picture 4" descr="IMG_12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G_12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4495" cy="2209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27" o:spid="_x0000_s1026" type="#_x0000_t202" style="position:absolute;margin-left:414.35pt;margin-top:2.95pt;width:146.05pt;height:193.25pt;z-index:2;visibility:visible;mso-wrap-style:non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" stroked="f">
                <v:textbox style="mso-fit-shape-to-text:t">
                  <w:txbxContent>
                    <w:p w:rsidR="0073770B" w:rsidRDefault="0022752A">
                      <w:r>
                        <w:rPr>
                          <w:noProof/>
                        </w:rPr>
                        <w:drawing>
                          <wp:inline distT="0" distB="0" distL="0" distR="0" wp14:anchorId="21728A6E" wp14:editId="42357028">
                            <wp:extent cx="1674495" cy="2209165"/>
                            <wp:effectExtent l="0" t="0" r="0" b="0"/>
                            <wp:docPr id="4" name="Picture 4" descr="IMG_12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G_12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4495" cy="2209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8C20FD" w:rsidRDefault="008C20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8C20FD" w:rsidRDefault="008C20F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OBJECTIVES:</w:t>
      </w:r>
    </w:p>
    <w:p w:rsidR="00E24D8E" w:rsidRDefault="006A5895" w:rsidP="006A5895">
      <w:pPr>
        <w:jc w:val="both"/>
        <w:rPr>
          <w:rFonts w:ascii="Times New Roman" w:hAnsi="Times New Roman" w:cs="Times New Roman"/>
          <w:sz w:val="28"/>
          <w:szCs w:val="28"/>
        </w:rPr>
      </w:pPr>
      <w:r w:rsidRPr="006A5895">
        <w:rPr>
          <w:rFonts w:ascii="Times New Roman" w:hAnsi="Times New Roman" w:cs="Times New Roman"/>
          <w:sz w:val="28"/>
          <w:szCs w:val="28"/>
        </w:rPr>
        <w:t xml:space="preserve">A responsible position where I can develop and implement fitness </w:t>
      </w:r>
    </w:p>
    <w:p w:rsidR="006A5895" w:rsidRDefault="006A5895" w:rsidP="006A58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895">
        <w:rPr>
          <w:rFonts w:ascii="Times New Roman" w:hAnsi="Times New Roman" w:cs="Times New Roman"/>
          <w:sz w:val="28"/>
          <w:szCs w:val="28"/>
        </w:rPr>
        <w:t>programs</w:t>
      </w:r>
      <w:proofErr w:type="gramEnd"/>
      <w:r w:rsidRPr="006A5895">
        <w:rPr>
          <w:rFonts w:ascii="Times New Roman" w:hAnsi="Times New Roman" w:cs="Times New Roman"/>
          <w:sz w:val="28"/>
          <w:szCs w:val="28"/>
        </w:rPr>
        <w:t xml:space="preserve"> in a dynamic and professional   environment.</w:t>
      </w:r>
    </w:p>
    <w:p w:rsidR="008C20FD" w:rsidRPr="00422A74" w:rsidRDefault="008C20F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2A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WORKING EXPERIENCE:</w:t>
      </w:r>
    </w:p>
    <w:p w:rsidR="008C20FD" w:rsidRDefault="00247A8D" w:rsidP="00247A8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(September 2015 Till Date)</w:t>
      </w:r>
    </w:p>
    <w:p w:rsidR="00247A8D" w:rsidRDefault="00217274" w:rsidP="00247A8D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="00C4583F">
        <w:rPr>
          <w:rFonts w:ascii="Times New Roman" w:hAnsi="Times New Roman" w:cs="Times New Roman"/>
          <w:b/>
          <w:bCs/>
          <w:sz w:val="28"/>
          <w:szCs w:val="28"/>
        </w:rPr>
        <w:t>itness Trainer</w:t>
      </w:r>
    </w:p>
    <w:p w:rsidR="00BD42C3" w:rsidRDefault="00247A8D" w:rsidP="00BD42C3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Pullman Jumeirah (Dubai UAE)</w:t>
      </w:r>
    </w:p>
    <w:p w:rsidR="00BD42C3" w:rsidRDefault="00BD42C3" w:rsidP="00BD42C3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ACHIEVEMENTS:</w:t>
      </w:r>
    </w:p>
    <w:p w:rsidR="00BD42C3" w:rsidRDefault="00D56B4B" w:rsidP="00BD42C3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E</w:t>
      </w:r>
      <w:r w:rsidR="00BD42C3">
        <w:rPr>
          <w:rFonts w:ascii="Times New Roman" w:hAnsi="Times New Roman" w:cs="Times New Roman"/>
          <w:bCs/>
          <w:sz w:val="28"/>
          <w:szCs w:val="28"/>
        </w:rPr>
        <w:t>mployee of the month</w:t>
      </w:r>
      <w:r>
        <w:rPr>
          <w:rFonts w:ascii="Times New Roman" w:hAnsi="Times New Roman" w:cs="Times New Roman"/>
          <w:bCs/>
          <w:sz w:val="28"/>
          <w:szCs w:val="28"/>
        </w:rPr>
        <w:t xml:space="preserve"> October 2016.</w:t>
      </w:r>
    </w:p>
    <w:p w:rsidR="00D56B4B" w:rsidRPr="00BD42C3" w:rsidRDefault="00D56B4B" w:rsidP="00BD42C3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Member of the staff committee.</w:t>
      </w:r>
    </w:p>
    <w:p w:rsidR="00247A8D" w:rsidRDefault="00247A8D" w:rsidP="00247A8D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C331B0" w:rsidRPr="00C331B0" w:rsidRDefault="00247A8D" w:rsidP="00C331B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(September 2013-September 2015)</w:t>
      </w:r>
      <w:r w:rsidR="00C331B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B163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7A8D" w:rsidRDefault="00C4583F" w:rsidP="00247A8D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Fitness Trainer</w:t>
      </w:r>
    </w:p>
    <w:p w:rsidR="00247A8D" w:rsidRDefault="00247A8D" w:rsidP="00247A8D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Novotel Al Dana (Bahrain)</w:t>
      </w:r>
    </w:p>
    <w:p w:rsidR="00AB1543" w:rsidRDefault="00C331B0" w:rsidP="00AB1543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ACHIEVEMENTS;</w:t>
      </w:r>
    </w:p>
    <w:p w:rsidR="00D56B4B" w:rsidRDefault="00D56B4B" w:rsidP="00D56B4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Member of the staff committee.</w:t>
      </w:r>
    </w:p>
    <w:p w:rsidR="00C331B0" w:rsidRDefault="00C331B0" w:rsidP="00C33AA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times employee of the month</w:t>
      </w:r>
      <w:r w:rsidR="00D56B4B">
        <w:rPr>
          <w:rFonts w:ascii="Times New Roman" w:hAnsi="Times New Roman" w:cs="Times New Roman"/>
          <w:bCs/>
          <w:sz w:val="28"/>
          <w:szCs w:val="28"/>
        </w:rPr>
        <w:t>.</w:t>
      </w:r>
    </w:p>
    <w:p w:rsidR="00422A74" w:rsidRDefault="00C33AA5" w:rsidP="00C33AA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Achieved a 25% increase in club membership</w:t>
      </w:r>
      <w:r w:rsidR="00A27B61">
        <w:rPr>
          <w:rFonts w:ascii="Times New Roman" w:hAnsi="Times New Roman" w:cs="Times New Roman"/>
          <w:bCs/>
          <w:sz w:val="28"/>
          <w:szCs w:val="28"/>
        </w:rPr>
        <w:t>.</w:t>
      </w:r>
    </w:p>
    <w:p w:rsidR="00C33AA5" w:rsidRDefault="00C33AA5" w:rsidP="00C33AA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Started a swimming lesson program which was a great success up to date.</w:t>
      </w:r>
    </w:p>
    <w:p w:rsidR="00D56B4B" w:rsidRDefault="00D56B4B" w:rsidP="00D56B4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Achieved a 50</w:t>
      </w:r>
      <w:r w:rsidR="00A27B61">
        <w:rPr>
          <w:rFonts w:ascii="Times New Roman" w:hAnsi="Times New Roman" w:cs="Times New Roman"/>
          <w:bCs/>
          <w:sz w:val="28"/>
          <w:szCs w:val="28"/>
        </w:rPr>
        <w:t>% increase in annual turnover.</w:t>
      </w:r>
    </w:p>
    <w:p w:rsidR="00D56B4B" w:rsidRPr="00D56B4B" w:rsidRDefault="00D56B4B" w:rsidP="00D56B4B">
      <w:pPr>
        <w:pStyle w:val="ListParagraph"/>
        <w:ind w:left="1080"/>
        <w:rPr>
          <w:rFonts w:ascii="Times New Roman" w:hAnsi="Times New Roman" w:cs="Times New Roman"/>
          <w:bCs/>
          <w:sz w:val="28"/>
          <w:szCs w:val="28"/>
        </w:rPr>
      </w:pPr>
    </w:p>
    <w:p w:rsidR="00AB1543" w:rsidRDefault="00AB1543" w:rsidP="00AB154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(March 2012-July 2013)</w:t>
      </w:r>
    </w:p>
    <w:p w:rsidR="00AB1543" w:rsidRDefault="00C4583F" w:rsidP="00AB1543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Fitness Trainer/Swimming Coach</w:t>
      </w:r>
    </w:p>
    <w:p w:rsidR="00AB1543" w:rsidRDefault="00AB1543" w:rsidP="00AB1543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Flora Creek Hotel (Dubai UAE)</w:t>
      </w:r>
    </w:p>
    <w:p w:rsidR="00AB1543" w:rsidRDefault="00AB1543" w:rsidP="00AB1543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E80E85" w:rsidRDefault="00E80E85" w:rsidP="00E80E85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AB1543" w:rsidRDefault="00AB1543" w:rsidP="00AB154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(August 2011-March 2012)</w:t>
      </w:r>
    </w:p>
    <w:p w:rsidR="00AB1543" w:rsidRDefault="00AB1543" w:rsidP="00AB1543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Lifeguard</w:t>
      </w:r>
    </w:p>
    <w:p w:rsidR="00AB1543" w:rsidRDefault="000B4172" w:rsidP="005B0010">
      <w:pPr>
        <w:pStyle w:val="ListParagraph"/>
        <w:tabs>
          <w:tab w:val="left" w:pos="9088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Hilton </w:t>
      </w:r>
      <w:r w:rsidR="00E80E85">
        <w:rPr>
          <w:rFonts w:ascii="Times New Roman" w:hAnsi="Times New Roman" w:cs="Times New Roman"/>
          <w:bCs/>
          <w:sz w:val="28"/>
          <w:szCs w:val="28"/>
        </w:rPr>
        <w:t xml:space="preserve">Dubai </w:t>
      </w:r>
      <w:r>
        <w:rPr>
          <w:rFonts w:ascii="Times New Roman" w:hAnsi="Times New Roman" w:cs="Times New Roman"/>
          <w:bCs/>
          <w:sz w:val="28"/>
          <w:szCs w:val="28"/>
        </w:rPr>
        <w:t>Jumeirah (Dubai UAE)</w:t>
      </w:r>
      <w:r w:rsidR="005B0010">
        <w:rPr>
          <w:rFonts w:ascii="Times New Roman" w:hAnsi="Times New Roman" w:cs="Times New Roman"/>
          <w:bCs/>
          <w:sz w:val="28"/>
          <w:szCs w:val="28"/>
        </w:rPr>
        <w:tab/>
      </w:r>
    </w:p>
    <w:p w:rsidR="00907D6C" w:rsidRPr="00A27B61" w:rsidRDefault="000B4172" w:rsidP="00A27B6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SPECIAL SKILLS:</w:t>
      </w:r>
    </w:p>
    <w:p w:rsidR="006A280F" w:rsidRDefault="006A280F" w:rsidP="00E80E8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Knowledge of training all age groups starting from 4 years old and above.</w:t>
      </w:r>
    </w:p>
    <w:p w:rsidR="00696DCD" w:rsidRDefault="00A823AF" w:rsidP="00E80E8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 good understanding of the principles of fitness and exercise.</w:t>
      </w:r>
    </w:p>
    <w:p w:rsidR="00E80E85" w:rsidRDefault="00E80E85" w:rsidP="00E80E8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Familiar with different methods of flexibility and muscular strength testing.</w:t>
      </w:r>
    </w:p>
    <w:p w:rsidR="00E80E85" w:rsidRDefault="00E80E85" w:rsidP="00E80E8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Possessing valuable fitness instructor training experience.</w:t>
      </w:r>
    </w:p>
    <w:p w:rsidR="00E80E85" w:rsidRDefault="00E80E85" w:rsidP="00E80E8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Able to design and implement strength and endurance exercise programs.</w:t>
      </w:r>
    </w:p>
    <w:p w:rsidR="00942C67" w:rsidRPr="00E80E85" w:rsidRDefault="00942C67" w:rsidP="00E80E8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Possessing well rounded knowledge of various gym equipment’s and machines.</w:t>
      </w:r>
    </w:p>
    <w:p w:rsidR="0086507A" w:rsidRPr="00A823AF" w:rsidRDefault="0086507A" w:rsidP="00A823A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Hands on knowledge on C.P.R, First Aid and AED machine.</w:t>
      </w:r>
    </w:p>
    <w:p w:rsidR="00696DCD" w:rsidRDefault="00696DCD" w:rsidP="004459B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Complete knowledge of rules and regulation </w:t>
      </w:r>
      <w:r w:rsidR="0086507A">
        <w:rPr>
          <w:rFonts w:ascii="Times New Roman" w:hAnsi="Times New Roman" w:cs="Times New Roman"/>
          <w:bCs/>
          <w:sz w:val="28"/>
          <w:szCs w:val="28"/>
        </w:rPr>
        <w:t>related to swimming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07D6C" w:rsidRDefault="00696DCD" w:rsidP="008244E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Strong aquatic background with knowledge of </w:t>
      </w:r>
      <w:r w:rsidR="008244EC">
        <w:rPr>
          <w:rFonts w:ascii="Times New Roman" w:hAnsi="Times New Roman" w:cs="Times New Roman"/>
          <w:bCs/>
          <w:sz w:val="28"/>
          <w:szCs w:val="28"/>
        </w:rPr>
        <w:t>lifeguarding and coaching.</w:t>
      </w:r>
    </w:p>
    <w:p w:rsidR="00A27B61" w:rsidRPr="008244EC" w:rsidRDefault="00A27B61" w:rsidP="008244E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Computer literate.</w:t>
      </w:r>
    </w:p>
    <w:p w:rsidR="00696DCD" w:rsidRDefault="00696DCD" w:rsidP="00696DC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DUTIES AND RESPONSIBILITIES:</w:t>
      </w:r>
    </w:p>
    <w:p w:rsidR="00942C67" w:rsidRDefault="00942C67" w:rsidP="00925291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Identifying client’s health risk factors and complications to determine the level of training applicable.</w:t>
      </w:r>
    </w:p>
    <w:p w:rsidR="00942C67" w:rsidRDefault="00942C67" w:rsidP="00925291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Evaluating client’s fitness progress and setting achievable goals.</w:t>
      </w:r>
    </w:p>
    <w:p w:rsidR="00C837A4" w:rsidRDefault="00942C67" w:rsidP="00925291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Ensuring all clients keep within the safety limits of their fitness conditions.</w:t>
      </w:r>
    </w:p>
    <w:p w:rsidR="00942C67" w:rsidRDefault="00942C67" w:rsidP="00925291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Designing exercise program and overseeing their proper implementation.</w:t>
      </w:r>
    </w:p>
    <w:p w:rsidR="00942C67" w:rsidRDefault="00942C67" w:rsidP="00925291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Ensuring proper execution of exercise programs.</w:t>
      </w:r>
    </w:p>
    <w:p w:rsidR="00942C67" w:rsidRDefault="00942C67" w:rsidP="00925291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Maintaining clients progress and attendance records.</w:t>
      </w:r>
    </w:p>
    <w:p w:rsidR="00942C67" w:rsidRDefault="00942C67" w:rsidP="00925291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Designing circuit training exercise prog</w:t>
      </w:r>
      <w:r w:rsidR="00D9040D">
        <w:rPr>
          <w:sz w:val="28"/>
          <w:szCs w:val="28"/>
        </w:rPr>
        <w:t>rams by using gym equipment and or free weight.</w:t>
      </w:r>
    </w:p>
    <w:p w:rsidR="00C837A4" w:rsidRDefault="00C837A4" w:rsidP="00925291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Monitor misuse of gym equipment.</w:t>
      </w:r>
    </w:p>
    <w:p w:rsidR="00A27B61" w:rsidRDefault="00A27B61" w:rsidP="00925291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Promote club activities.</w:t>
      </w:r>
    </w:p>
    <w:p w:rsidR="00A27B61" w:rsidRPr="0086507A" w:rsidRDefault="00A27B61" w:rsidP="0086507A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Develop marketing strategies and promotions.</w:t>
      </w:r>
    </w:p>
    <w:p w:rsidR="00A27B61" w:rsidRDefault="00D9040D" w:rsidP="00925291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Maintaining the highest level</w:t>
      </w:r>
      <w:r w:rsidR="00A27B61">
        <w:rPr>
          <w:sz w:val="28"/>
          <w:szCs w:val="28"/>
        </w:rPr>
        <w:t xml:space="preserve"> of customer service </w:t>
      </w:r>
      <w:r>
        <w:rPr>
          <w:sz w:val="28"/>
          <w:szCs w:val="28"/>
        </w:rPr>
        <w:t>always</w:t>
      </w:r>
      <w:r w:rsidR="00A27B61">
        <w:rPr>
          <w:sz w:val="28"/>
          <w:szCs w:val="28"/>
        </w:rPr>
        <w:t>.</w:t>
      </w:r>
    </w:p>
    <w:p w:rsidR="00A27B61" w:rsidRPr="008B0636" w:rsidRDefault="00A27B61" w:rsidP="008B0636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Handle member’s requests and incidents.</w:t>
      </w:r>
    </w:p>
    <w:p w:rsidR="00925291" w:rsidRPr="00925291" w:rsidRDefault="00925291" w:rsidP="00925291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925291">
        <w:rPr>
          <w:sz w:val="28"/>
          <w:szCs w:val="28"/>
        </w:rPr>
        <w:t>Provide competent safe instruction using recognized lead-up skills as established by my profession.</w:t>
      </w:r>
    </w:p>
    <w:p w:rsidR="00925291" w:rsidRPr="00925291" w:rsidRDefault="00925291" w:rsidP="00925291">
      <w:pPr>
        <w:pStyle w:val="ListParagraph"/>
        <w:numPr>
          <w:ilvl w:val="0"/>
          <w:numId w:val="28"/>
        </w:numPr>
        <w:rPr>
          <w:sz w:val="28"/>
          <w:szCs w:val="28"/>
          <w:lang w:val="en-GB"/>
        </w:rPr>
      </w:pPr>
      <w:r w:rsidRPr="00925291">
        <w:rPr>
          <w:sz w:val="28"/>
          <w:szCs w:val="28"/>
          <w:lang w:val="en-GB"/>
        </w:rPr>
        <w:t>Teach one to one or groups.</w:t>
      </w:r>
    </w:p>
    <w:p w:rsidR="00925291" w:rsidRDefault="00925291" w:rsidP="00925291">
      <w:pPr>
        <w:pStyle w:val="ListParagraph"/>
        <w:numPr>
          <w:ilvl w:val="0"/>
          <w:numId w:val="28"/>
        </w:numPr>
        <w:rPr>
          <w:sz w:val="28"/>
          <w:szCs w:val="28"/>
          <w:lang w:val="en-GB"/>
        </w:rPr>
      </w:pPr>
      <w:r w:rsidRPr="00925291">
        <w:rPr>
          <w:sz w:val="28"/>
          <w:szCs w:val="28"/>
          <w:lang w:val="en-GB"/>
        </w:rPr>
        <w:t>Plan and deliver sessions appropriate to the level of swimmer.</w:t>
      </w:r>
    </w:p>
    <w:p w:rsidR="006A280F" w:rsidRPr="00925291" w:rsidRDefault="006A280F" w:rsidP="00925291">
      <w:pPr>
        <w:pStyle w:val="ListParagraph"/>
        <w:numPr>
          <w:ilvl w:val="0"/>
          <w:numId w:val="28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Strength, speed and endurance swimming training.</w:t>
      </w:r>
    </w:p>
    <w:p w:rsidR="00925291" w:rsidRPr="00925291" w:rsidRDefault="00925291" w:rsidP="00925291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925291">
        <w:rPr>
          <w:sz w:val="28"/>
          <w:szCs w:val="28"/>
          <w:lang w:val="en-GB"/>
        </w:rPr>
        <w:t>Correct faults in swimming techniques and</w:t>
      </w:r>
      <w:r w:rsidRPr="00925291">
        <w:rPr>
          <w:sz w:val="28"/>
          <w:szCs w:val="28"/>
        </w:rPr>
        <w:t xml:space="preserve"> identify ways to improve performance.</w:t>
      </w:r>
    </w:p>
    <w:p w:rsidR="00925291" w:rsidRPr="00925291" w:rsidRDefault="00925291" w:rsidP="00925291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925291">
        <w:rPr>
          <w:sz w:val="28"/>
          <w:szCs w:val="28"/>
        </w:rPr>
        <w:t>Plan and effectively organize class time for maximum practice. This is accomplished through weekly lesson plans.</w:t>
      </w:r>
    </w:p>
    <w:p w:rsidR="00925291" w:rsidRDefault="00925291" w:rsidP="00925291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925291">
        <w:rPr>
          <w:sz w:val="28"/>
          <w:szCs w:val="28"/>
        </w:rPr>
        <w:t>Teach with encouragement and positive reinforcement.</w:t>
      </w:r>
    </w:p>
    <w:p w:rsidR="008244EC" w:rsidRDefault="006F4C9C" w:rsidP="00925291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Up s</w:t>
      </w:r>
      <w:r w:rsidR="0086507A">
        <w:rPr>
          <w:sz w:val="28"/>
          <w:szCs w:val="28"/>
        </w:rPr>
        <w:t xml:space="preserve">ale of </w:t>
      </w:r>
      <w:r w:rsidR="008244EC">
        <w:rPr>
          <w:sz w:val="28"/>
          <w:szCs w:val="28"/>
        </w:rPr>
        <w:t>membership.</w:t>
      </w:r>
    </w:p>
    <w:p w:rsidR="008244EC" w:rsidRPr="00A27B61" w:rsidRDefault="008244EC" w:rsidP="00A27B61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Prepare duty roster for staff.</w:t>
      </w:r>
    </w:p>
    <w:p w:rsidR="00925291" w:rsidRPr="00925291" w:rsidRDefault="00925291" w:rsidP="00925291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925291">
        <w:rPr>
          <w:sz w:val="28"/>
          <w:szCs w:val="28"/>
        </w:rPr>
        <w:t>Make sure safety standards are followed.</w:t>
      </w:r>
    </w:p>
    <w:p w:rsidR="00925291" w:rsidRPr="00925291" w:rsidRDefault="00925291" w:rsidP="00925291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925291">
        <w:rPr>
          <w:sz w:val="28"/>
          <w:szCs w:val="28"/>
        </w:rPr>
        <w:t>Check that life-saving equipment’s is in full working order.</w:t>
      </w:r>
    </w:p>
    <w:p w:rsidR="00925291" w:rsidRPr="00925291" w:rsidRDefault="00925291" w:rsidP="00925291">
      <w:pPr>
        <w:pStyle w:val="ListParagraph"/>
        <w:numPr>
          <w:ilvl w:val="0"/>
          <w:numId w:val="28"/>
        </w:numPr>
        <w:rPr>
          <w:sz w:val="28"/>
          <w:szCs w:val="28"/>
          <w:lang w:val="en-GB"/>
        </w:rPr>
      </w:pPr>
      <w:r w:rsidRPr="00925291">
        <w:rPr>
          <w:sz w:val="28"/>
          <w:szCs w:val="28"/>
        </w:rPr>
        <w:t>Deal with minor injuries,</w:t>
      </w:r>
      <w:r>
        <w:rPr>
          <w:sz w:val="28"/>
          <w:szCs w:val="28"/>
        </w:rPr>
        <w:t xml:space="preserve"> </w:t>
      </w:r>
      <w:r w:rsidRPr="00925291">
        <w:rPr>
          <w:sz w:val="28"/>
          <w:szCs w:val="28"/>
        </w:rPr>
        <w:t>accidents and administer first aid and C.P.R if required.</w:t>
      </w:r>
    </w:p>
    <w:p w:rsidR="00925291" w:rsidRPr="00925291" w:rsidRDefault="00925291" w:rsidP="0092529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5291">
        <w:rPr>
          <w:rFonts w:ascii="Times New Roman" w:hAnsi="Times New Roman" w:cs="Times New Roman"/>
          <w:b/>
          <w:bCs/>
          <w:sz w:val="28"/>
          <w:szCs w:val="28"/>
          <w:u w:val="single"/>
        </w:rPr>
        <w:t>EDUCATION</w:t>
      </w:r>
      <w:r w:rsidRPr="00925291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 ATTAINMENT</w:t>
      </w:r>
    </w:p>
    <w:p w:rsidR="00925291" w:rsidRPr="00925291" w:rsidRDefault="00925291" w:rsidP="00925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291">
        <w:rPr>
          <w:rFonts w:ascii="Times New Roman" w:eastAsia="Times New Roman" w:hAnsi="Times New Roman" w:cs="Times New Roman"/>
          <w:b/>
          <w:sz w:val="28"/>
          <w:szCs w:val="28"/>
        </w:rPr>
        <w:t xml:space="preserve">ST. GEORGES PRIMARY SCHOOL, </w:t>
      </w:r>
      <w:r w:rsidRPr="00925291">
        <w:rPr>
          <w:rFonts w:ascii="Times New Roman" w:eastAsia="Times New Roman" w:hAnsi="Times New Roman" w:cs="Times New Roman"/>
          <w:sz w:val="28"/>
          <w:szCs w:val="28"/>
        </w:rPr>
        <w:t>K.C.P.E CERTIFICATE</w:t>
      </w:r>
    </w:p>
    <w:p w:rsidR="00925291" w:rsidRPr="00925291" w:rsidRDefault="00925291" w:rsidP="00925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291" w:rsidRPr="00925291" w:rsidRDefault="00925291" w:rsidP="00925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291">
        <w:rPr>
          <w:rFonts w:ascii="Times New Roman" w:eastAsia="Times New Roman" w:hAnsi="Times New Roman" w:cs="Times New Roman"/>
          <w:b/>
          <w:sz w:val="28"/>
          <w:szCs w:val="28"/>
        </w:rPr>
        <w:t xml:space="preserve">NYERI NORTH BOYS HIGH SCHOOL, </w:t>
      </w:r>
      <w:r w:rsidRPr="00925291">
        <w:rPr>
          <w:rFonts w:ascii="Times New Roman" w:eastAsia="Times New Roman" w:hAnsi="Times New Roman" w:cs="Times New Roman"/>
          <w:sz w:val="28"/>
          <w:szCs w:val="28"/>
        </w:rPr>
        <w:t>K.C.S.E CERTIFICATE</w:t>
      </w:r>
    </w:p>
    <w:p w:rsidR="00925291" w:rsidRPr="00925291" w:rsidRDefault="00925291" w:rsidP="00925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291" w:rsidRPr="00925291" w:rsidRDefault="00925291" w:rsidP="00925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291">
        <w:rPr>
          <w:rFonts w:ascii="Times New Roman" w:eastAsia="Times New Roman" w:hAnsi="Times New Roman" w:cs="Times New Roman"/>
          <w:b/>
          <w:sz w:val="28"/>
          <w:szCs w:val="28"/>
        </w:rPr>
        <w:t xml:space="preserve">INFOTECH COLLEGE, </w:t>
      </w:r>
      <w:r w:rsidRPr="00925291">
        <w:rPr>
          <w:rFonts w:ascii="Times New Roman" w:eastAsia="Times New Roman" w:hAnsi="Times New Roman" w:cs="Times New Roman"/>
          <w:sz w:val="28"/>
          <w:szCs w:val="28"/>
        </w:rPr>
        <w:t>COMPUTER MAINTENANCE A+</w:t>
      </w:r>
    </w:p>
    <w:p w:rsidR="00925291" w:rsidRPr="00925291" w:rsidRDefault="00925291" w:rsidP="00925291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925291" w:rsidRPr="00925291" w:rsidRDefault="00925291" w:rsidP="00925291">
      <w:pPr>
        <w:pStyle w:val="NormalWeb"/>
        <w:shd w:val="clear" w:color="auto" w:fill="FFFFFF"/>
        <w:tabs>
          <w:tab w:val="left" w:pos="1080"/>
          <w:tab w:val="left" w:pos="1170"/>
        </w:tabs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925291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SEMINARS AND TRAININGS</w:t>
      </w:r>
    </w:p>
    <w:p w:rsidR="00925291" w:rsidRPr="00925291" w:rsidRDefault="00925291" w:rsidP="00925291">
      <w:pPr>
        <w:pStyle w:val="NormalWeb"/>
        <w:shd w:val="clear" w:color="auto" w:fill="FFFFFF"/>
        <w:tabs>
          <w:tab w:val="left" w:pos="1080"/>
          <w:tab w:val="left" w:pos="1170"/>
        </w:tabs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925291" w:rsidRPr="00925291" w:rsidRDefault="005B0010" w:rsidP="00925291">
      <w:pPr>
        <w:pStyle w:val="NormalWeb"/>
        <w:shd w:val="clear" w:color="auto" w:fill="FFFFFF"/>
        <w:tabs>
          <w:tab w:val="left" w:pos="1080"/>
          <w:tab w:val="left" w:pos="1170"/>
        </w:tabs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REPs </w:t>
      </w:r>
      <w:r w:rsidR="00925291" w:rsidRPr="0092529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LEVEL 2 </w:t>
      </w:r>
      <w:r w:rsidR="00925291" w:rsidRPr="00925291">
        <w:rPr>
          <w:bCs/>
          <w:color w:val="000000"/>
          <w:sz w:val="28"/>
          <w:szCs w:val="28"/>
          <w:bdr w:val="none" w:sz="0" w:space="0" w:color="auto" w:frame="1"/>
        </w:rPr>
        <w:t>FITNESS INTRUCTOR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(IBTS)</w:t>
      </w:r>
    </w:p>
    <w:p w:rsidR="00925291" w:rsidRPr="00925291" w:rsidRDefault="00925291" w:rsidP="00925291">
      <w:pPr>
        <w:pStyle w:val="NormalWeb"/>
        <w:shd w:val="clear" w:color="auto" w:fill="FFFFFF"/>
        <w:tabs>
          <w:tab w:val="left" w:pos="1080"/>
          <w:tab w:val="left" w:pos="1170"/>
        </w:tabs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925291" w:rsidRPr="00925291" w:rsidRDefault="00925291" w:rsidP="00925291">
      <w:pPr>
        <w:pStyle w:val="NormalWeb"/>
        <w:shd w:val="clear" w:color="auto" w:fill="FFFFFF"/>
        <w:tabs>
          <w:tab w:val="left" w:pos="1080"/>
          <w:tab w:val="left" w:pos="1170"/>
        </w:tabs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2529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SWIM AMERICA, </w:t>
      </w:r>
      <w:r w:rsidRPr="00925291">
        <w:rPr>
          <w:color w:val="000000"/>
          <w:sz w:val="28"/>
          <w:szCs w:val="28"/>
          <w:bdr w:val="none" w:sz="0" w:space="0" w:color="auto" w:frame="1"/>
        </w:rPr>
        <w:t>SWIMMING COACH CERTIFICATE</w:t>
      </w:r>
    </w:p>
    <w:p w:rsidR="00925291" w:rsidRPr="00925291" w:rsidRDefault="00925291" w:rsidP="00925291">
      <w:pPr>
        <w:pStyle w:val="NormalWeb"/>
        <w:shd w:val="clear" w:color="auto" w:fill="FFFFFF"/>
        <w:tabs>
          <w:tab w:val="left" w:pos="1080"/>
          <w:tab w:val="left" w:pos="1170"/>
        </w:tabs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25291" w:rsidRPr="00925291" w:rsidRDefault="00925291" w:rsidP="00925291">
      <w:pPr>
        <w:pStyle w:val="NormalWeb"/>
        <w:shd w:val="clear" w:color="auto" w:fill="FFFFFF"/>
        <w:tabs>
          <w:tab w:val="left" w:pos="1080"/>
          <w:tab w:val="left" w:pos="1170"/>
        </w:tabs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25291">
        <w:rPr>
          <w:b/>
          <w:bCs/>
          <w:color w:val="000000"/>
          <w:sz w:val="28"/>
          <w:szCs w:val="28"/>
          <w:bdr w:val="none" w:sz="0" w:space="0" w:color="auto" w:frame="1"/>
        </w:rPr>
        <w:t>LEVEL 3</w:t>
      </w:r>
      <w:r w:rsidRPr="00925291">
        <w:rPr>
          <w:color w:val="000000"/>
          <w:sz w:val="28"/>
          <w:szCs w:val="28"/>
          <w:bdr w:val="none" w:sz="0" w:space="0" w:color="auto" w:frame="1"/>
        </w:rPr>
        <w:t xml:space="preserve"> LIFEGUARDING AND CPR CERTIFICATE</w:t>
      </w:r>
    </w:p>
    <w:p w:rsidR="00925291" w:rsidRPr="00925291" w:rsidRDefault="00925291" w:rsidP="00925291">
      <w:pPr>
        <w:pStyle w:val="NormalWeb"/>
        <w:shd w:val="clear" w:color="auto" w:fill="FFFFFF"/>
        <w:tabs>
          <w:tab w:val="left" w:pos="1080"/>
          <w:tab w:val="left" w:pos="1170"/>
        </w:tabs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25291" w:rsidRPr="00925291" w:rsidRDefault="00925291" w:rsidP="00925291">
      <w:pPr>
        <w:pStyle w:val="NormalWeb"/>
        <w:shd w:val="clear" w:color="auto" w:fill="FFFFFF"/>
        <w:tabs>
          <w:tab w:val="left" w:pos="1080"/>
          <w:tab w:val="left" w:pos="1170"/>
        </w:tabs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25291">
        <w:rPr>
          <w:b/>
          <w:bCs/>
          <w:color w:val="000000"/>
          <w:sz w:val="28"/>
          <w:szCs w:val="28"/>
          <w:bdr w:val="none" w:sz="0" w:space="0" w:color="auto" w:frame="1"/>
        </w:rPr>
        <w:t>IPTS</w:t>
      </w:r>
      <w:r w:rsidRPr="00925291">
        <w:rPr>
          <w:color w:val="000000"/>
          <w:sz w:val="28"/>
          <w:szCs w:val="28"/>
          <w:bdr w:val="none" w:sz="0" w:space="0" w:color="auto" w:frame="1"/>
        </w:rPr>
        <w:t>, LIFEGUARD AND CPR CERTIFICATE</w:t>
      </w:r>
    </w:p>
    <w:p w:rsidR="00925291" w:rsidRPr="00925291" w:rsidRDefault="00925291" w:rsidP="00925291">
      <w:pPr>
        <w:pStyle w:val="NormalWeb"/>
        <w:shd w:val="clear" w:color="auto" w:fill="FFFFFF"/>
        <w:tabs>
          <w:tab w:val="left" w:pos="1080"/>
          <w:tab w:val="left" w:pos="1170"/>
        </w:tabs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25291" w:rsidRPr="00925291" w:rsidRDefault="00925291" w:rsidP="00925291">
      <w:pPr>
        <w:pStyle w:val="NormalWeb"/>
        <w:shd w:val="clear" w:color="auto" w:fill="FFFFFF"/>
        <w:tabs>
          <w:tab w:val="left" w:pos="1080"/>
          <w:tab w:val="left" w:pos="1170"/>
        </w:tabs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2529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REDCROSS, </w:t>
      </w:r>
      <w:r w:rsidRPr="00925291">
        <w:rPr>
          <w:color w:val="000000"/>
          <w:sz w:val="28"/>
          <w:szCs w:val="28"/>
          <w:bdr w:val="none" w:sz="0" w:space="0" w:color="auto" w:frame="1"/>
        </w:rPr>
        <w:t>LIFEGUARD CERTIFICATE</w:t>
      </w:r>
    </w:p>
    <w:p w:rsidR="00925291" w:rsidRPr="00925291" w:rsidRDefault="00925291" w:rsidP="00925291">
      <w:pPr>
        <w:pStyle w:val="NormalWeb"/>
        <w:shd w:val="clear" w:color="auto" w:fill="FFFFFF"/>
        <w:tabs>
          <w:tab w:val="left" w:pos="1080"/>
          <w:tab w:val="left" w:pos="1170"/>
        </w:tabs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25291" w:rsidRPr="00925291" w:rsidRDefault="00925291" w:rsidP="00925291">
      <w:pPr>
        <w:pStyle w:val="NormalWeb"/>
        <w:shd w:val="clear" w:color="auto" w:fill="FFFFFF"/>
        <w:tabs>
          <w:tab w:val="left" w:pos="1080"/>
          <w:tab w:val="left" w:pos="1170"/>
        </w:tabs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2529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REDCROSS, </w:t>
      </w:r>
      <w:r w:rsidRPr="00925291">
        <w:rPr>
          <w:color w:val="000000"/>
          <w:sz w:val="28"/>
          <w:szCs w:val="28"/>
          <w:bdr w:val="none" w:sz="0" w:space="0" w:color="auto" w:frame="1"/>
        </w:rPr>
        <w:t>CPR</w:t>
      </w:r>
    </w:p>
    <w:p w:rsidR="00925291" w:rsidRPr="00925291" w:rsidRDefault="00925291" w:rsidP="00925291">
      <w:pPr>
        <w:pStyle w:val="NormalWeb"/>
        <w:shd w:val="clear" w:color="auto" w:fill="FFFFFF"/>
        <w:tabs>
          <w:tab w:val="left" w:pos="1080"/>
          <w:tab w:val="left" w:pos="1170"/>
        </w:tabs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925291" w:rsidRPr="00925291" w:rsidRDefault="00925291" w:rsidP="00925291">
      <w:pPr>
        <w:pStyle w:val="NormalWeb"/>
        <w:shd w:val="clear" w:color="auto" w:fill="FFFFFF"/>
        <w:tabs>
          <w:tab w:val="left" w:pos="1080"/>
          <w:tab w:val="left" w:pos="1170"/>
        </w:tabs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2529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I.A.T INSTITUTE, </w:t>
      </w:r>
      <w:r w:rsidRPr="00925291">
        <w:rPr>
          <w:color w:val="000000"/>
          <w:sz w:val="28"/>
          <w:szCs w:val="28"/>
          <w:bdr w:val="none" w:sz="0" w:space="0" w:color="auto" w:frame="1"/>
        </w:rPr>
        <w:t>ICDL (INTERNATIONAL COMPUTER DRIVING LICENCE)</w:t>
      </w:r>
    </w:p>
    <w:p w:rsidR="00925291" w:rsidRPr="00925291" w:rsidRDefault="00925291" w:rsidP="00925291">
      <w:pPr>
        <w:pStyle w:val="NormalWeb"/>
        <w:shd w:val="clear" w:color="auto" w:fill="FFFFFF"/>
        <w:tabs>
          <w:tab w:val="left" w:pos="1080"/>
          <w:tab w:val="left" w:pos="1170"/>
        </w:tabs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25291" w:rsidRPr="00925291" w:rsidRDefault="00925291" w:rsidP="00925291">
      <w:pPr>
        <w:pStyle w:val="NormalWeb"/>
        <w:shd w:val="clear" w:color="auto" w:fill="FFFFFF"/>
        <w:tabs>
          <w:tab w:val="left" w:pos="1080"/>
          <w:tab w:val="left" w:pos="1170"/>
        </w:tabs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25291">
        <w:rPr>
          <w:b/>
          <w:color w:val="000000"/>
          <w:sz w:val="28"/>
          <w:szCs w:val="28"/>
          <w:bdr w:val="none" w:sz="0" w:space="0" w:color="auto" w:frame="1"/>
        </w:rPr>
        <w:t xml:space="preserve">MAGTECH TRAINING CENTRE, </w:t>
      </w:r>
      <w:r w:rsidRPr="00925291">
        <w:rPr>
          <w:color w:val="000000"/>
          <w:sz w:val="28"/>
          <w:szCs w:val="28"/>
          <w:bdr w:val="none" w:sz="0" w:space="0" w:color="auto" w:frame="1"/>
        </w:rPr>
        <w:t>CERTIFICATE IN CUSTOMER CARE</w:t>
      </w:r>
    </w:p>
    <w:p w:rsidR="00925291" w:rsidRDefault="00925291" w:rsidP="00925291">
      <w:pPr>
        <w:rPr>
          <w:rFonts w:ascii="Times New Roman" w:hAnsi="Times New Roman" w:cs="Times New Roman"/>
          <w:bCs/>
          <w:sz w:val="28"/>
          <w:szCs w:val="28"/>
        </w:rPr>
      </w:pPr>
    </w:p>
    <w:p w:rsidR="00925291" w:rsidRDefault="00925291" w:rsidP="0092529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PERSONAL INFORMATION:</w:t>
      </w:r>
    </w:p>
    <w:p w:rsidR="00925291" w:rsidRDefault="000B1639" w:rsidP="0092529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Nationality: Kenyan</w:t>
      </w:r>
    </w:p>
    <w:p w:rsidR="000B1639" w:rsidRDefault="000B1639" w:rsidP="0092529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Birth Date: August 30</w:t>
      </w:r>
      <w:r w:rsidRPr="000B1639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Cs/>
          <w:sz w:val="28"/>
          <w:szCs w:val="28"/>
        </w:rPr>
        <w:t xml:space="preserve"> 1990   Age: 26</w:t>
      </w:r>
      <w:r w:rsidR="00336F3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</w:p>
    <w:p w:rsidR="000B1639" w:rsidRPr="000B1639" w:rsidRDefault="000B1639" w:rsidP="0092529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Height: 5’10”</w:t>
      </w:r>
      <w:r w:rsidR="00336F3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E3483">
        <w:rPr>
          <w:rFonts w:ascii="Times New Roman" w:hAnsi="Times New Roman" w:cs="Times New Roman"/>
          <w:bCs/>
          <w:sz w:val="28"/>
          <w:szCs w:val="28"/>
        </w:rPr>
        <w:t xml:space="preserve">                     Weight: 163</w:t>
      </w:r>
      <w:r w:rsidR="00336F3A">
        <w:rPr>
          <w:rFonts w:ascii="Times New Roman" w:hAnsi="Times New Roman" w:cs="Times New Roman"/>
          <w:bCs/>
          <w:sz w:val="28"/>
          <w:szCs w:val="28"/>
        </w:rPr>
        <w:t>lbs</w:t>
      </w:r>
      <w:r w:rsidR="00EF66B3">
        <w:rPr>
          <w:rFonts w:ascii="Times New Roman" w:hAnsi="Times New Roman" w:cs="Times New Roman"/>
          <w:bCs/>
          <w:sz w:val="28"/>
          <w:szCs w:val="28"/>
        </w:rPr>
        <w:t xml:space="preserve">                               Civil Status: Married</w:t>
      </w:r>
    </w:p>
    <w:p w:rsidR="00925291" w:rsidRPr="00925291" w:rsidRDefault="00925291" w:rsidP="00925291">
      <w:pPr>
        <w:rPr>
          <w:rFonts w:ascii="Times New Roman" w:hAnsi="Times New Roman" w:cs="Times New Roman"/>
          <w:bCs/>
          <w:sz w:val="28"/>
          <w:szCs w:val="28"/>
        </w:rPr>
      </w:pPr>
    </w:p>
    <w:sectPr w:rsidR="00925291" w:rsidRPr="009252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D10EFE8"/>
    <w:lvl w:ilvl="0" w:tplc="D1A2D8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60CA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306B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6E36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BC57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F29C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E58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AB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4293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6BA40EC2"/>
    <w:lvl w:ilvl="0" w:tplc="C64280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DDA1D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828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C5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4D4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CE56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95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E1D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56C6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4744498"/>
    <w:lvl w:ilvl="0" w:tplc="ADE836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50644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8A65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48D8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F6CF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7033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E255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617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784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671E6700"/>
    <w:lvl w:ilvl="0" w:tplc="AD4820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E9CD3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EE90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7A4C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40BE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D050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08E2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A5B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6CAF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5F06FB48"/>
    <w:lvl w:ilvl="0" w:tplc="2A64A090">
      <w:start w:val="1"/>
      <w:numFmt w:val="bullet"/>
      <w:pStyle w:val="Achievement"/>
      <w:lvlText w:val=""/>
      <w:lvlJc w:val="left"/>
      <w:pPr>
        <w:ind w:left="240" w:hanging="240"/>
      </w:pPr>
      <w:rPr>
        <w:rFonts w:ascii="Wingdings" w:hAnsi="Wingdings"/>
        <w:sz w:val="12"/>
      </w:rPr>
    </w:lvl>
    <w:lvl w:ilvl="1" w:tplc="5A12DA32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46C6A406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107243B6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EAC8BDAA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C9545A4A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1A9639FA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B9C8CBE2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44861B66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B7CA50B8"/>
    <w:lvl w:ilvl="0" w:tplc="852EBF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3EE9A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0EDA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61D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D6F3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C44E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4A4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2F9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C642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EC6C8E32"/>
    <w:lvl w:ilvl="0" w:tplc="42F89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A7B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9E86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A2E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644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C471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024D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0F8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4A5F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48A2D392"/>
    <w:lvl w:ilvl="0" w:tplc="DA6269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5FC42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BACC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28D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C03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3461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658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FE37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D421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BB1C9B86"/>
    <w:lvl w:ilvl="0" w:tplc="1CE283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B9026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8A4D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486F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B046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0675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183E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E72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5C5C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21EE0DDA"/>
    <w:lvl w:ilvl="0" w:tplc="41FCEA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D69C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3421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E8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D06B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FCEB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A20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3685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CC6C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C4D46E0E"/>
    <w:lvl w:ilvl="0" w:tplc="13AC1D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544D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FC2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E85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E69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5828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F420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CDA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98F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00000000"/>
    <w:lvl w:ilvl="0" w:tplc="454CCE10">
      <w:start w:val="1"/>
      <w:numFmt w:val="bullet"/>
      <w:lvlText w:val="§"/>
      <w:lvlJc w:val="left"/>
      <w:pPr>
        <w:ind w:left="720" w:hanging="360"/>
      </w:pPr>
      <w:rPr>
        <w:rFonts w:ascii="Wingdings" w:hAnsi="Wingdings"/>
      </w:rPr>
    </w:lvl>
    <w:lvl w:ilvl="1" w:tplc="CA0604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230A7EA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2C4CBF18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A27E46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F261030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584E151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74EDD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25A53EE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0"/>
    <w:lvl w:ilvl="0" w:tplc="835861B8">
      <w:start w:val="1"/>
      <w:numFmt w:val="bullet"/>
      <w:lvlText w:val="§"/>
      <w:lvlJc w:val="left"/>
      <w:pPr>
        <w:ind w:left="720" w:hanging="360"/>
      </w:pPr>
      <w:rPr>
        <w:rFonts w:ascii="Wingdings" w:hAnsi="Wingdings"/>
      </w:rPr>
    </w:lvl>
    <w:lvl w:ilvl="1" w:tplc="46941E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8C1948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5F36000C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3E080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1985D2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35F0BF6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EBC6C6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D1EB04E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0"/>
    <w:lvl w:ilvl="0" w:tplc="E32A4268">
      <w:start w:val="1"/>
      <w:numFmt w:val="bullet"/>
      <w:lvlText w:val="§"/>
      <w:lvlJc w:val="left"/>
      <w:pPr>
        <w:ind w:left="720" w:hanging="360"/>
      </w:pPr>
      <w:rPr>
        <w:rFonts w:ascii="Wingdings" w:hAnsi="Wingdings"/>
      </w:rPr>
    </w:lvl>
    <w:lvl w:ilvl="1" w:tplc="DE0645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E405E80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AE16FF5C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0568AE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6E6EA6A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A948CE9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F5E5D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C5EA7C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0"/>
    <w:lvl w:ilvl="0" w:tplc="25F6CF3A">
      <w:start w:val="1"/>
      <w:numFmt w:val="bullet"/>
      <w:lvlText w:val="§"/>
      <w:lvlJc w:val="left"/>
      <w:pPr>
        <w:ind w:left="720" w:hanging="360"/>
      </w:pPr>
      <w:rPr>
        <w:rFonts w:ascii="Wingdings" w:hAnsi="Wingdings"/>
      </w:rPr>
    </w:lvl>
    <w:lvl w:ilvl="1" w:tplc="87427A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2E8DEB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05EED578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19B0F0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49E1B5A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B0F4F19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AE4E5F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D329DFC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00"/>
    <w:lvl w:ilvl="0" w:tplc="A086D780">
      <w:start w:val="1"/>
      <w:numFmt w:val="bullet"/>
      <w:lvlText w:val="§"/>
      <w:lvlJc w:val="left"/>
      <w:pPr>
        <w:ind w:left="720" w:hanging="360"/>
      </w:pPr>
      <w:rPr>
        <w:rFonts w:ascii="Wingdings" w:hAnsi="Wingdings"/>
      </w:rPr>
    </w:lvl>
    <w:lvl w:ilvl="1" w:tplc="01EC0C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7E841A4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B54C9CB0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A6BE62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290689C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ABD0B4F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8E887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5986172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00"/>
    <w:lvl w:ilvl="0" w:tplc="A412F57E">
      <w:start w:val="1"/>
      <w:numFmt w:val="bullet"/>
      <w:lvlText w:val="§"/>
      <w:lvlJc w:val="left"/>
      <w:pPr>
        <w:ind w:left="720" w:hanging="360"/>
      </w:pPr>
      <w:rPr>
        <w:rFonts w:ascii="Wingdings" w:hAnsi="Wingdings"/>
      </w:rPr>
    </w:lvl>
    <w:lvl w:ilvl="1" w:tplc="7610BA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62E095C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4800996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1AC2C6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89CD40C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4CE693C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BBDA0A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18EA8B2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00"/>
    <w:lvl w:ilvl="0" w:tplc="372AB6A0">
      <w:start w:val="1"/>
      <w:numFmt w:val="bullet"/>
      <w:lvlText w:val="§"/>
      <w:lvlJc w:val="left"/>
      <w:pPr>
        <w:ind w:left="720" w:hanging="360"/>
      </w:pPr>
      <w:rPr>
        <w:rFonts w:ascii="Wingdings" w:hAnsi="Wingdings"/>
      </w:rPr>
    </w:lvl>
    <w:lvl w:ilvl="1" w:tplc="8528C1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92AA32A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1EFAB318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4456FB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D82C050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6040D4E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CB84A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AF62C6C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00"/>
    <w:lvl w:ilvl="0" w:tplc="4E963EB2">
      <w:start w:val="1"/>
      <w:numFmt w:val="bullet"/>
      <w:lvlText w:val="§"/>
      <w:lvlJc w:val="left"/>
      <w:pPr>
        <w:ind w:left="720" w:hanging="360"/>
      </w:pPr>
      <w:rPr>
        <w:rFonts w:ascii="Wingdings" w:hAnsi="Wingdings"/>
      </w:rPr>
    </w:lvl>
    <w:lvl w:ilvl="1" w:tplc="A236A0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AE8A526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24B800AA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FCA030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BB21110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E612C2F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560F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1A4EEC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00"/>
    <w:lvl w:ilvl="0" w:tplc="AD700D8E">
      <w:start w:val="1"/>
      <w:numFmt w:val="bullet"/>
      <w:lvlText w:val="§"/>
      <w:lvlJc w:val="left"/>
      <w:pPr>
        <w:ind w:left="720" w:hanging="360"/>
      </w:pPr>
      <w:rPr>
        <w:rFonts w:ascii="Wingdings" w:hAnsi="Wingdings"/>
      </w:rPr>
    </w:lvl>
    <w:lvl w:ilvl="1" w:tplc="708E68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834639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768441B6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5E8A2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CEC8DA4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731C819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DBC15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D4AEE0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00"/>
    <w:lvl w:ilvl="0" w:tplc="486E258A">
      <w:start w:val="1"/>
      <w:numFmt w:val="bullet"/>
      <w:lvlText w:val="§"/>
      <w:lvlJc w:val="left"/>
      <w:pPr>
        <w:ind w:left="720" w:hanging="360"/>
      </w:pPr>
      <w:rPr>
        <w:rFonts w:ascii="Wingdings" w:hAnsi="Wingdings"/>
      </w:rPr>
    </w:lvl>
    <w:lvl w:ilvl="1" w:tplc="AAF043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F3CF260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F518596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E99497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C002DCC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3CD4DBF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DC0AED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8103864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00"/>
    <w:lvl w:ilvl="0" w:tplc="F386E02A">
      <w:start w:val="1"/>
      <w:numFmt w:val="bullet"/>
      <w:lvlText w:val="§"/>
      <w:lvlJc w:val="left"/>
      <w:pPr>
        <w:ind w:left="720" w:hanging="360"/>
      </w:pPr>
      <w:rPr>
        <w:rFonts w:ascii="Wingdings" w:hAnsi="Wingdings"/>
      </w:rPr>
    </w:lvl>
    <w:lvl w:ilvl="1" w:tplc="52DC3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746814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63ECCADE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27FC31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188E0CC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7DC20C4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FD237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1C42F0A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00"/>
    <w:lvl w:ilvl="0" w:tplc="52D2DD54">
      <w:start w:val="1"/>
      <w:numFmt w:val="bullet"/>
      <w:lvlText w:val="§"/>
      <w:lvlJc w:val="left"/>
      <w:pPr>
        <w:ind w:left="720" w:hanging="360"/>
      </w:pPr>
      <w:rPr>
        <w:rFonts w:ascii="Wingdings" w:hAnsi="Wingdings"/>
      </w:rPr>
    </w:lvl>
    <w:lvl w:ilvl="1" w:tplc="910A9A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9D6964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0A326BB0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DFD80D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CAE6440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441A144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EB3A8D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9885E6A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025D4D70"/>
    <w:multiLevelType w:val="hybridMultilevel"/>
    <w:tmpl w:val="B850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6325CF4"/>
    <w:multiLevelType w:val="hybridMultilevel"/>
    <w:tmpl w:val="75A470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5849B5"/>
    <w:multiLevelType w:val="hybridMultilevel"/>
    <w:tmpl w:val="BF44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F57693"/>
    <w:multiLevelType w:val="hybridMultilevel"/>
    <w:tmpl w:val="46DE16FC"/>
    <w:lvl w:ilvl="0" w:tplc="BB2C16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11C55D7"/>
    <w:multiLevelType w:val="hybridMultilevel"/>
    <w:tmpl w:val="153C0E96"/>
    <w:lvl w:ilvl="0" w:tplc="1F902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C2A2E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4B1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B2A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287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F073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8482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CD0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989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5F724D"/>
    <w:multiLevelType w:val="hybridMultilevel"/>
    <w:tmpl w:val="87C2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A51DAA"/>
    <w:multiLevelType w:val="hybridMultilevel"/>
    <w:tmpl w:val="5E90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666954"/>
    <w:multiLevelType w:val="hybridMultilevel"/>
    <w:tmpl w:val="1FA20B08"/>
    <w:lvl w:ilvl="0" w:tplc="DACC4E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1D95F5B"/>
    <w:multiLevelType w:val="hybridMultilevel"/>
    <w:tmpl w:val="54CEFB4E"/>
    <w:lvl w:ilvl="0" w:tplc="090C51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86432C"/>
    <w:multiLevelType w:val="hybridMultilevel"/>
    <w:tmpl w:val="4A424C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2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6"/>
  </w:num>
  <w:num w:numId="18">
    <w:abstractNumId w:val="15"/>
  </w:num>
  <w:num w:numId="19">
    <w:abstractNumId w:val="18"/>
  </w:num>
  <w:num w:numId="20">
    <w:abstractNumId w:val="17"/>
  </w:num>
  <w:num w:numId="21">
    <w:abstractNumId w:val="20"/>
  </w:num>
  <w:num w:numId="22">
    <w:abstractNumId w:val="19"/>
  </w:num>
  <w:num w:numId="23">
    <w:abstractNumId w:val="22"/>
  </w:num>
  <w:num w:numId="24">
    <w:abstractNumId w:val="21"/>
  </w:num>
  <w:num w:numId="25">
    <w:abstractNumId w:val="29"/>
  </w:num>
  <w:num w:numId="26">
    <w:abstractNumId w:val="23"/>
  </w:num>
  <w:num w:numId="27">
    <w:abstractNumId w:val="32"/>
  </w:num>
  <w:num w:numId="28">
    <w:abstractNumId w:val="24"/>
  </w:num>
  <w:num w:numId="29">
    <w:abstractNumId w:val="25"/>
  </w:num>
  <w:num w:numId="30">
    <w:abstractNumId w:val="28"/>
  </w:num>
  <w:num w:numId="31">
    <w:abstractNumId w:val="26"/>
  </w:num>
  <w:num w:numId="32">
    <w:abstractNumId w:val="31"/>
  </w:num>
  <w:num w:numId="33">
    <w:abstractNumId w:val="3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4E"/>
    <w:rsid w:val="000B1639"/>
    <w:rsid w:val="000B4172"/>
    <w:rsid w:val="00150F18"/>
    <w:rsid w:val="0016399F"/>
    <w:rsid w:val="001A0D19"/>
    <w:rsid w:val="00217274"/>
    <w:rsid w:val="0022752A"/>
    <w:rsid w:val="00247A8D"/>
    <w:rsid w:val="00336F3A"/>
    <w:rsid w:val="00422A74"/>
    <w:rsid w:val="004459B3"/>
    <w:rsid w:val="005B0010"/>
    <w:rsid w:val="005D2B3D"/>
    <w:rsid w:val="00696DCD"/>
    <w:rsid w:val="006A280F"/>
    <w:rsid w:val="006A5895"/>
    <w:rsid w:val="006D3671"/>
    <w:rsid w:val="006F4C9C"/>
    <w:rsid w:val="007105CA"/>
    <w:rsid w:val="0073770B"/>
    <w:rsid w:val="00740750"/>
    <w:rsid w:val="007815DE"/>
    <w:rsid w:val="0079183E"/>
    <w:rsid w:val="007D0C4E"/>
    <w:rsid w:val="008244EC"/>
    <w:rsid w:val="0086507A"/>
    <w:rsid w:val="0088074A"/>
    <w:rsid w:val="008B0636"/>
    <w:rsid w:val="008B4B37"/>
    <w:rsid w:val="008C20FD"/>
    <w:rsid w:val="00907D6C"/>
    <w:rsid w:val="00921AE2"/>
    <w:rsid w:val="00923898"/>
    <w:rsid w:val="00925291"/>
    <w:rsid w:val="00942C67"/>
    <w:rsid w:val="009E3483"/>
    <w:rsid w:val="00A27B61"/>
    <w:rsid w:val="00A823AF"/>
    <w:rsid w:val="00AB1543"/>
    <w:rsid w:val="00AD342A"/>
    <w:rsid w:val="00AD50C7"/>
    <w:rsid w:val="00B46EBE"/>
    <w:rsid w:val="00BD42C3"/>
    <w:rsid w:val="00C2693B"/>
    <w:rsid w:val="00C331B0"/>
    <w:rsid w:val="00C33AA5"/>
    <w:rsid w:val="00C4583F"/>
    <w:rsid w:val="00C837A4"/>
    <w:rsid w:val="00D055CC"/>
    <w:rsid w:val="00D56B4B"/>
    <w:rsid w:val="00D9040D"/>
    <w:rsid w:val="00E24D8E"/>
    <w:rsid w:val="00E80E85"/>
    <w:rsid w:val="00EF66B3"/>
    <w:rsid w:val="00F5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Achievement">
    <w:name w:val="Achievement"/>
    <w:basedOn w:val="Normal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2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Achievement">
    <w:name w:val="Achievement"/>
    <w:basedOn w:val="Normal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2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4E677-6801-4ADF-A240-B81A0551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Computer-17</dc:creator>
  <cp:lastModifiedBy>348370422</cp:lastModifiedBy>
  <cp:revision>2</cp:revision>
  <dcterms:created xsi:type="dcterms:W3CDTF">2017-02-27T05:55:00Z</dcterms:created>
  <dcterms:modified xsi:type="dcterms:W3CDTF">2017-02-27T05:55:00Z</dcterms:modified>
</cp:coreProperties>
</file>