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05" w:rsidRDefault="008F5E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44"/>
          <w:szCs w:val="44"/>
        </w:rPr>
      </w:pPr>
      <w:r w:rsidRPr="008F5EFD">
        <w:rPr>
          <w:rFonts w:asciiTheme="majorHAnsi" w:hAnsiTheme="majorHAnsi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C1F8E8E" wp14:editId="71ACCCED">
            <wp:simplePos x="0" y="0"/>
            <wp:positionH relativeFrom="column">
              <wp:posOffset>5219700</wp:posOffset>
            </wp:positionH>
            <wp:positionV relativeFrom="paragraph">
              <wp:posOffset>635</wp:posOffset>
            </wp:positionV>
            <wp:extent cx="1228725" cy="1184191"/>
            <wp:effectExtent l="0" t="0" r="0" b="0"/>
            <wp:wrapNone/>
            <wp:docPr id="2" name="Picture 2" descr="C:\Users\sharique\Downloads\IMG-201701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ique\Downloads\IMG-20170116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93" cy="118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ajorHAnsi" w:hAnsiTheme="majorHAnsi" w:cs="Times New Roman"/>
          <w:sz w:val="48"/>
          <w:szCs w:val="48"/>
        </w:rPr>
        <w:t>Nasir</w:t>
      </w:r>
      <w:proofErr w:type="spellEnd"/>
      <w:r w:rsidR="00EB7CD4" w:rsidRPr="00A90433">
        <w:rPr>
          <w:rFonts w:asciiTheme="majorHAnsi" w:hAnsiTheme="majorHAnsi" w:cs="Times New Roman"/>
          <w:sz w:val="44"/>
          <w:szCs w:val="44"/>
        </w:rPr>
        <w:t xml:space="preserve">       </w:t>
      </w:r>
    </w:p>
    <w:p w:rsidR="00B07EE7" w:rsidRPr="00A90433" w:rsidRDefault="00B07E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44"/>
          <w:szCs w:val="44"/>
        </w:rPr>
      </w:pPr>
      <w:hyperlink r:id="rId11" w:history="1">
        <w:r w:rsidRPr="008A44D4">
          <w:rPr>
            <w:rStyle w:val="Hyperlink"/>
            <w:rFonts w:asciiTheme="majorHAnsi" w:hAnsiTheme="majorHAnsi" w:cs="Times New Roman"/>
            <w:sz w:val="48"/>
            <w:szCs w:val="48"/>
          </w:rPr>
          <w:t>Nasir.347206@2freemail.com</w:t>
        </w:r>
      </w:hyperlink>
      <w:r>
        <w:rPr>
          <w:rFonts w:asciiTheme="majorHAnsi" w:hAnsiTheme="majorHAnsi" w:cs="Times New Roman"/>
          <w:sz w:val="48"/>
          <w:szCs w:val="48"/>
        </w:rPr>
        <w:t xml:space="preserve"> </w:t>
      </w:r>
    </w:p>
    <w:p w:rsidR="00787905" w:rsidRPr="00A90433" w:rsidRDefault="00787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:rsidR="00787905" w:rsidRPr="00A90433" w:rsidRDefault="00787905" w:rsidP="008F5EFD">
      <w:pPr>
        <w:pBdr>
          <w:bottom w:val="double" w:sz="4" w:space="1" w:color="auto"/>
        </w:pBd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787905" w:rsidRPr="00A90433" w:rsidRDefault="00787905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787905" w:rsidRPr="00A90433" w:rsidRDefault="007879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787905" w:rsidRPr="00A90433" w:rsidRDefault="00EB7C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4"/>
          <w:u w:val="single"/>
        </w:rPr>
      </w:pPr>
      <w:r w:rsidRPr="00A90433">
        <w:rPr>
          <w:rFonts w:asciiTheme="majorHAnsi" w:hAnsiTheme="majorHAnsi" w:cs="Times New Roman"/>
          <w:b/>
          <w:bCs/>
          <w:sz w:val="24"/>
          <w:u w:val="single"/>
        </w:rPr>
        <w:t>Profile Offered:</w:t>
      </w:r>
    </w:p>
    <w:p w:rsidR="00787905" w:rsidRPr="00A90433" w:rsidRDefault="00EB7C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Cs w:val="20"/>
        </w:rPr>
      </w:pPr>
      <w:r w:rsidRPr="00A90433">
        <w:rPr>
          <w:rFonts w:asciiTheme="majorHAnsi" w:hAnsiTheme="majorHAnsi" w:cs="Times New Roman"/>
          <w:bCs/>
          <w:szCs w:val="20"/>
        </w:rPr>
        <w:t>University graduate in Business Administration (BBA), MBA with Finance Management</w:t>
      </w:r>
      <w:r w:rsidR="00271DDF" w:rsidRPr="00A90433">
        <w:rPr>
          <w:rFonts w:asciiTheme="majorHAnsi" w:hAnsiTheme="majorHAnsi" w:cs="Times New Roman"/>
          <w:bCs/>
          <w:szCs w:val="20"/>
        </w:rPr>
        <w:t xml:space="preserve"> and International Business</w:t>
      </w:r>
      <w:r w:rsidRPr="00A90433">
        <w:rPr>
          <w:rFonts w:asciiTheme="majorHAnsi" w:hAnsiTheme="majorHAnsi" w:cs="Times New Roman"/>
          <w:bCs/>
          <w:szCs w:val="20"/>
        </w:rPr>
        <w:t>, hav</w:t>
      </w:r>
      <w:r w:rsidR="00801BB1">
        <w:rPr>
          <w:rFonts w:asciiTheme="majorHAnsi" w:hAnsiTheme="majorHAnsi" w:cs="Times New Roman"/>
          <w:bCs/>
          <w:szCs w:val="20"/>
        </w:rPr>
        <w:t>ing around 5</w:t>
      </w:r>
      <w:r w:rsidRPr="00A90433">
        <w:rPr>
          <w:rFonts w:asciiTheme="majorHAnsi" w:hAnsiTheme="majorHAnsi" w:cs="Times New Roman"/>
          <w:bCs/>
          <w:szCs w:val="20"/>
        </w:rPr>
        <w:t xml:space="preserve"> years of rich experience in various fields of</w:t>
      </w:r>
      <w:r w:rsidR="008F5EFD">
        <w:rPr>
          <w:rFonts w:asciiTheme="majorHAnsi" w:hAnsiTheme="majorHAnsi" w:cs="Times New Roman"/>
          <w:bCs/>
          <w:szCs w:val="20"/>
        </w:rPr>
        <w:t xml:space="preserve"> Finance &amp; </w:t>
      </w:r>
      <w:r w:rsidRPr="00A90433">
        <w:rPr>
          <w:rFonts w:asciiTheme="majorHAnsi" w:hAnsiTheme="majorHAnsi" w:cs="Times New Roman"/>
          <w:bCs/>
          <w:szCs w:val="20"/>
        </w:rPr>
        <w:t>Accounts and Business Management</w:t>
      </w:r>
      <w:r w:rsidR="00271DDF" w:rsidRPr="00A90433">
        <w:rPr>
          <w:rFonts w:asciiTheme="majorHAnsi" w:hAnsiTheme="majorHAnsi" w:cs="Times New Roman"/>
          <w:bCs/>
          <w:szCs w:val="20"/>
        </w:rPr>
        <w:t>, Sales and marketing, Clients Management</w:t>
      </w:r>
      <w:r w:rsidRPr="00A90433">
        <w:rPr>
          <w:rFonts w:asciiTheme="majorHAnsi" w:hAnsiTheme="majorHAnsi" w:cs="Times New Roman"/>
          <w:bCs/>
          <w:szCs w:val="20"/>
        </w:rPr>
        <w:t xml:space="preserve">. </w:t>
      </w:r>
      <w:r w:rsidR="00F01840">
        <w:rPr>
          <w:rFonts w:asciiTheme="majorHAnsi" w:hAnsiTheme="majorHAnsi" w:cs="Times New Roman"/>
          <w:bCs/>
          <w:szCs w:val="20"/>
        </w:rPr>
        <w:t xml:space="preserve">I have </w:t>
      </w:r>
      <w:r w:rsidR="008F5EFD">
        <w:rPr>
          <w:rFonts w:asciiTheme="majorHAnsi" w:hAnsiTheme="majorHAnsi" w:cs="Times New Roman"/>
          <w:bCs/>
          <w:szCs w:val="20"/>
        </w:rPr>
        <w:t xml:space="preserve">the </w:t>
      </w:r>
      <w:r w:rsidR="00F01840">
        <w:rPr>
          <w:rFonts w:asciiTheme="majorHAnsi" w:hAnsiTheme="majorHAnsi" w:cs="Times New Roman"/>
          <w:bCs/>
          <w:szCs w:val="20"/>
        </w:rPr>
        <w:t>e</w:t>
      </w:r>
      <w:r w:rsidRPr="00A90433">
        <w:rPr>
          <w:rFonts w:asciiTheme="majorHAnsi" w:hAnsiTheme="majorHAnsi" w:cs="Times New Roman"/>
          <w:bCs/>
          <w:szCs w:val="20"/>
        </w:rPr>
        <w:t xml:space="preserve">xposure and performance at various aspects of Accounts, Audits, Derivative &amp; Forex Trading, Portfolio Management, Trade settlements &amp; Global Financial Markets. </w:t>
      </w:r>
    </w:p>
    <w:p w:rsidR="00787905" w:rsidRPr="00A90433" w:rsidRDefault="00EB7CD4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Theme="majorHAnsi" w:hAnsiTheme="majorHAnsi" w:cs="Times New Roman"/>
          <w:sz w:val="24"/>
          <w:u w:val="single"/>
        </w:rPr>
      </w:pPr>
      <w:r w:rsidRPr="00A90433">
        <w:rPr>
          <w:rFonts w:asciiTheme="majorHAnsi" w:hAnsiTheme="majorHAnsi" w:cs="Times New Roman"/>
          <w:b/>
          <w:bCs/>
          <w:sz w:val="24"/>
          <w:u w:val="single"/>
        </w:rPr>
        <w:t>Objective:</w:t>
      </w:r>
    </w:p>
    <w:p w:rsidR="00787905" w:rsidRPr="00A90433" w:rsidRDefault="00EB7C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</w:rPr>
        <w:t>Wish to work in an exemplary organization where values, vision, hard work, creativity and commitment to work are well appreciated and to effectively act as a team member of key personnel to contribute for the productive, profitable and fruitful growth of company.</w:t>
      </w:r>
    </w:p>
    <w:p w:rsidR="00787905" w:rsidRPr="00A90433" w:rsidRDefault="00EB7C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u w:val="single"/>
        </w:rPr>
      </w:pPr>
      <w:r w:rsidRPr="00A90433">
        <w:rPr>
          <w:rFonts w:asciiTheme="majorHAnsi" w:hAnsiTheme="majorHAnsi" w:cs="Times New Roman"/>
          <w:b/>
          <w:bCs/>
          <w:sz w:val="24"/>
          <w:u w:val="single"/>
        </w:rPr>
        <w:t>Synopsis:</w:t>
      </w:r>
    </w:p>
    <w:p w:rsidR="00787905" w:rsidRPr="00A90433" w:rsidRDefault="00EB7CD4" w:rsidP="000D536E">
      <w:pPr>
        <w:pStyle w:val="ListParagraph"/>
        <w:numPr>
          <w:ilvl w:val="0"/>
          <w:numId w:val="6"/>
        </w:numPr>
        <w:spacing w:after="15" w:line="240" w:lineRule="auto"/>
        <w:contextualSpacing w:val="0"/>
        <w:jc w:val="both"/>
        <w:rPr>
          <w:rFonts w:asciiTheme="majorHAnsi" w:hAnsiTheme="majorHAnsi" w:cs="Times New Roman"/>
          <w:lang w:eastAsia="en-GB"/>
        </w:rPr>
      </w:pPr>
      <w:r w:rsidRPr="00A90433">
        <w:rPr>
          <w:rFonts w:asciiTheme="majorHAnsi" w:hAnsiTheme="majorHAnsi" w:cs="Times New Roman"/>
          <w:lang w:eastAsia="en-GB"/>
        </w:rPr>
        <w:t>Knowledgeable in Forex and Derivative Trading.</w:t>
      </w:r>
    </w:p>
    <w:p w:rsidR="00787905" w:rsidRPr="00A90433" w:rsidRDefault="00EB7CD4" w:rsidP="000D536E">
      <w:pPr>
        <w:pStyle w:val="ListParagraph"/>
        <w:numPr>
          <w:ilvl w:val="0"/>
          <w:numId w:val="6"/>
        </w:numPr>
        <w:spacing w:after="15" w:line="240" w:lineRule="auto"/>
        <w:contextualSpacing w:val="0"/>
        <w:jc w:val="both"/>
        <w:rPr>
          <w:rFonts w:asciiTheme="majorHAnsi" w:hAnsiTheme="majorHAnsi" w:cs="Times New Roman"/>
          <w:lang w:eastAsia="en-GB"/>
        </w:rPr>
      </w:pPr>
      <w:r w:rsidRPr="00A90433">
        <w:rPr>
          <w:rFonts w:asciiTheme="majorHAnsi" w:hAnsiTheme="majorHAnsi" w:cs="Times New Roman"/>
          <w:lang w:eastAsia="en-GB"/>
        </w:rPr>
        <w:t xml:space="preserve">Effective in handling HNI clients and managing Portfolios. </w:t>
      </w:r>
    </w:p>
    <w:p w:rsidR="00787905" w:rsidRPr="00A90433" w:rsidRDefault="00EB7CD4" w:rsidP="000D53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</w:rPr>
        <w:t xml:space="preserve">Effective in handling confidentiality issues &amp; quiet strict in financial matters. </w:t>
      </w:r>
    </w:p>
    <w:p w:rsidR="00787905" w:rsidRPr="00A90433" w:rsidRDefault="00EB7CD4" w:rsidP="000D536E">
      <w:pPr>
        <w:pStyle w:val="ListParagraph"/>
        <w:numPr>
          <w:ilvl w:val="0"/>
          <w:numId w:val="6"/>
        </w:numPr>
        <w:spacing w:after="15" w:line="240" w:lineRule="auto"/>
        <w:contextualSpacing w:val="0"/>
        <w:jc w:val="both"/>
        <w:rPr>
          <w:rFonts w:asciiTheme="majorHAnsi" w:hAnsiTheme="majorHAnsi" w:cs="Times New Roman"/>
          <w:lang w:eastAsia="en-GB"/>
        </w:rPr>
      </w:pPr>
      <w:r w:rsidRPr="00A90433">
        <w:rPr>
          <w:rFonts w:asciiTheme="majorHAnsi" w:hAnsiTheme="majorHAnsi" w:cs="Times New Roman"/>
          <w:lang w:eastAsia="en-GB"/>
        </w:rPr>
        <w:t>Self-starter, independent correspondence, good sourcing and communication skills.</w:t>
      </w:r>
    </w:p>
    <w:p w:rsidR="00787905" w:rsidRDefault="00EB7CD4" w:rsidP="000D536E">
      <w:pPr>
        <w:pStyle w:val="ListParagraph"/>
        <w:numPr>
          <w:ilvl w:val="0"/>
          <w:numId w:val="6"/>
        </w:numPr>
        <w:spacing w:after="15" w:line="240" w:lineRule="auto"/>
        <w:contextualSpacing w:val="0"/>
        <w:jc w:val="both"/>
        <w:rPr>
          <w:rFonts w:asciiTheme="majorHAnsi" w:hAnsiTheme="majorHAnsi" w:cs="Times New Roman"/>
          <w:lang w:eastAsia="en-GB"/>
        </w:rPr>
      </w:pPr>
      <w:r w:rsidRPr="00A90433">
        <w:rPr>
          <w:rFonts w:asciiTheme="majorHAnsi" w:hAnsiTheme="majorHAnsi" w:cs="Times New Roman"/>
          <w:lang w:eastAsia="en-GB"/>
        </w:rPr>
        <w:t>Excellent interpersonal, hospitality &amp; telephonic manners.</w:t>
      </w:r>
    </w:p>
    <w:p w:rsidR="00F01840" w:rsidRPr="00A90433" w:rsidRDefault="00F01840" w:rsidP="000D536E">
      <w:pPr>
        <w:pStyle w:val="ListParagraph"/>
        <w:numPr>
          <w:ilvl w:val="0"/>
          <w:numId w:val="6"/>
        </w:numPr>
        <w:spacing w:after="15" w:line="240" w:lineRule="auto"/>
        <w:contextualSpacing w:val="0"/>
        <w:jc w:val="both"/>
        <w:rPr>
          <w:rFonts w:asciiTheme="majorHAnsi" w:hAnsiTheme="majorHAnsi" w:cs="Times New Roman"/>
          <w:lang w:eastAsia="en-GB"/>
        </w:rPr>
      </w:pPr>
      <w:r w:rsidRPr="00A90433">
        <w:rPr>
          <w:rFonts w:asciiTheme="majorHAnsi" w:hAnsiTheme="majorHAnsi" w:cs="Times New Roman"/>
          <w:lang w:eastAsia="en-GB"/>
        </w:rPr>
        <w:t>Knowledgeable in Accounts with well verse accounting principles.</w:t>
      </w:r>
    </w:p>
    <w:p w:rsidR="00F01840" w:rsidRPr="00A90433" w:rsidRDefault="00F01840" w:rsidP="000D536E">
      <w:pPr>
        <w:pStyle w:val="ListParagraph"/>
        <w:numPr>
          <w:ilvl w:val="0"/>
          <w:numId w:val="6"/>
        </w:numPr>
        <w:spacing w:after="15" w:line="240" w:lineRule="auto"/>
        <w:contextualSpacing w:val="0"/>
        <w:jc w:val="both"/>
        <w:rPr>
          <w:rFonts w:asciiTheme="majorHAnsi" w:hAnsiTheme="majorHAnsi" w:cs="Times New Roman"/>
          <w:lang w:eastAsia="en-GB"/>
        </w:rPr>
      </w:pPr>
      <w:r w:rsidRPr="00A90433">
        <w:rPr>
          <w:rFonts w:asciiTheme="majorHAnsi" w:hAnsiTheme="majorHAnsi" w:cs="Times New Roman"/>
          <w:lang w:eastAsia="en-GB"/>
        </w:rPr>
        <w:t>Good at preparing Financial Statements.</w:t>
      </w:r>
    </w:p>
    <w:p w:rsidR="00F01840" w:rsidRPr="00A90433" w:rsidRDefault="00F01840" w:rsidP="00F01840">
      <w:pPr>
        <w:pStyle w:val="ListParagraph"/>
        <w:spacing w:after="15" w:line="240" w:lineRule="auto"/>
        <w:contextualSpacing w:val="0"/>
        <w:jc w:val="both"/>
        <w:rPr>
          <w:rFonts w:asciiTheme="majorHAnsi" w:hAnsiTheme="majorHAnsi" w:cs="Times New Roman"/>
          <w:lang w:eastAsia="en-GB"/>
        </w:rPr>
      </w:pPr>
    </w:p>
    <w:p w:rsidR="00787905" w:rsidRPr="00A90433" w:rsidRDefault="00787905">
      <w:pPr>
        <w:pStyle w:val="ListParagraph"/>
        <w:spacing w:after="15" w:line="240" w:lineRule="auto"/>
        <w:ind w:left="0"/>
        <w:contextualSpacing w:val="0"/>
        <w:jc w:val="both"/>
        <w:rPr>
          <w:rFonts w:asciiTheme="majorHAnsi" w:hAnsiTheme="majorHAnsi" w:cs="Times New Roman"/>
          <w:lang w:eastAsia="en-GB"/>
        </w:rPr>
      </w:pPr>
    </w:p>
    <w:p w:rsidR="00787905" w:rsidRPr="00272F04" w:rsidRDefault="00EB7CD4" w:rsidP="000D536E">
      <w:pPr>
        <w:pStyle w:val="ListParagraph"/>
        <w:numPr>
          <w:ilvl w:val="0"/>
          <w:numId w:val="17"/>
        </w:numPr>
        <w:spacing w:after="15"/>
        <w:jc w:val="both"/>
        <w:rPr>
          <w:rFonts w:asciiTheme="majorHAnsi" w:hAnsiTheme="majorHAnsi" w:cs="Times New Roman"/>
          <w:b/>
          <w:bCs/>
          <w:sz w:val="24"/>
          <w:u w:val="single"/>
          <w:lang w:eastAsia="en-GB"/>
        </w:rPr>
      </w:pPr>
      <w:r w:rsidRPr="00272F04">
        <w:rPr>
          <w:rFonts w:asciiTheme="majorHAnsi" w:hAnsiTheme="majorHAnsi" w:cs="Times New Roman"/>
          <w:b/>
          <w:bCs/>
          <w:sz w:val="24"/>
          <w:u w:val="single"/>
          <w:lang w:eastAsia="en-GB"/>
        </w:rPr>
        <w:t>Key Areas of Expertise:</w:t>
      </w:r>
    </w:p>
    <w:p w:rsidR="00787905" w:rsidRPr="00A90433" w:rsidRDefault="00787905">
      <w:pPr>
        <w:pStyle w:val="ListParagraph"/>
        <w:spacing w:after="15" w:line="240" w:lineRule="auto"/>
        <w:ind w:left="780"/>
        <w:contextualSpacing w:val="0"/>
        <w:jc w:val="both"/>
        <w:rPr>
          <w:rFonts w:asciiTheme="majorHAnsi" w:hAnsiTheme="majorHAnsi" w:cs="Times New Roman"/>
          <w:lang w:eastAsia="en-GB"/>
        </w:rPr>
      </w:pPr>
    </w:p>
    <w:p w:rsidR="00272F04" w:rsidRDefault="00272F04" w:rsidP="00272F04">
      <w:pPr>
        <w:spacing w:line="360" w:lineRule="auto"/>
        <w:ind w:left="1440"/>
        <w:jc w:val="both"/>
        <w:rPr>
          <w:rFonts w:asciiTheme="majorHAnsi" w:hAnsiTheme="majorHAnsi" w:cs="Times New Roman"/>
          <w:lang w:eastAsia="en-AU"/>
        </w:rPr>
      </w:pPr>
      <w:r>
        <w:rPr>
          <w:rFonts w:asciiTheme="majorHAnsi" w:hAnsiTheme="majorHAnsi" w:cs="Times New Roman"/>
          <w:lang w:eastAsia="en-AU"/>
        </w:rPr>
        <w:t xml:space="preserve">* Financial Accounting          </w:t>
      </w:r>
      <w:r w:rsidR="00EB7CD4" w:rsidRPr="00A90433">
        <w:rPr>
          <w:rFonts w:asciiTheme="majorHAnsi" w:hAnsiTheme="majorHAnsi" w:cs="Times New Roman"/>
          <w:lang w:eastAsia="en-AU"/>
        </w:rPr>
        <w:t xml:space="preserve">  * Auditing</w:t>
      </w:r>
      <w:r>
        <w:rPr>
          <w:rFonts w:asciiTheme="majorHAnsi" w:hAnsiTheme="majorHAnsi" w:cs="Times New Roman"/>
          <w:lang w:eastAsia="en-AU"/>
        </w:rPr>
        <w:t xml:space="preserve">                            </w:t>
      </w:r>
      <w:r w:rsidR="00F01840" w:rsidRPr="00A90433">
        <w:rPr>
          <w:rFonts w:asciiTheme="majorHAnsi" w:hAnsiTheme="majorHAnsi" w:cs="Times New Roman"/>
          <w:lang w:eastAsia="en-AU"/>
        </w:rPr>
        <w:t>* Portfolio Management</w:t>
      </w:r>
      <w:r>
        <w:rPr>
          <w:rFonts w:asciiTheme="majorHAnsi" w:hAnsiTheme="majorHAnsi" w:cs="Times New Roman"/>
          <w:lang w:eastAsia="en-AU"/>
        </w:rPr>
        <w:t xml:space="preserve"> </w:t>
      </w:r>
    </w:p>
    <w:p w:rsidR="00787905" w:rsidRPr="00A90433" w:rsidRDefault="00EB7CD4" w:rsidP="00272F04">
      <w:pPr>
        <w:spacing w:line="360" w:lineRule="auto"/>
        <w:ind w:left="1440"/>
        <w:jc w:val="both"/>
        <w:rPr>
          <w:rFonts w:asciiTheme="majorHAnsi" w:hAnsiTheme="majorHAnsi" w:cs="Times New Roman"/>
          <w:lang w:eastAsia="en-AU"/>
        </w:rPr>
      </w:pPr>
      <w:r w:rsidRPr="00A90433">
        <w:rPr>
          <w:rFonts w:asciiTheme="majorHAnsi" w:hAnsiTheme="majorHAnsi" w:cs="Times New Roman"/>
          <w:lang w:eastAsia="en-AU"/>
        </w:rPr>
        <w:t>* Forex</w:t>
      </w:r>
      <w:r w:rsidR="00272F04">
        <w:rPr>
          <w:rFonts w:asciiTheme="majorHAnsi" w:hAnsiTheme="majorHAnsi" w:cs="Times New Roman"/>
          <w:lang w:eastAsia="en-AU"/>
        </w:rPr>
        <w:t xml:space="preserve"> Trading </w:t>
      </w:r>
      <w:r w:rsidRPr="00A90433">
        <w:rPr>
          <w:rFonts w:asciiTheme="majorHAnsi" w:hAnsiTheme="majorHAnsi" w:cs="Times New Roman"/>
          <w:lang w:eastAsia="en-AU"/>
        </w:rPr>
        <w:t xml:space="preserve">   </w:t>
      </w:r>
      <w:r w:rsidR="00272F04">
        <w:rPr>
          <w:rFonts w:asciiTheme="majorHAnsi" w:hAnsiTheme="majorHAnsi" w:cs="Times New Roman"/>
          <w:lang w:eastAsia="en-AU"/>
        </w:rPr>
        <w:t xml:space="preserve">                     </w:t>
      </w:r>
      <w:r w:rsidRPr="00A90433">
        <w:rPr>
          <w:rFonts w:asciiTheme="majorHAnsi" w:hAnsiTheme="majorHAnsi" w:cs="Times New Roman"/>
          <w:lang w:eastAsia="en-AU"/>
        </w:rPr>
        <w:t>* Clients Management</w:t>
      </w:r>
      <w:r w:rsidR="00272F04">
        <w:rPr>
          <w:rFonts w:asciiTheme="majorHAnsi" w:hAnsiTheme="majorHAnsi" w:cs="Times New Roman"/>
          <w:lang w:eastAsia="en-AU"/>
        </w:rPr>
        <w:t xml:space="preserve">      *</w:t>
      </w:r>
      <w:r w:rsidR="00272F04" w:rsidRPr="00272F04">
        <w:t xml:space="preserve"> </w:t>
      </w:r>
      <w:r w:rsidR="00272F04" w:rsidRPr="00272F04">
        <w:rPr>
          <w:rFonts w:asciiTheme="majorHAnsi" w:hAnsiTheme="majorHAnsi" w:cs="Times New Roman"/>
          <w:lang w:eastAsia="en-AU"/>
        </w:rPr>
        <w:t>Client meetings</w:t>
      </w:r>
    </w:p>
    <w:p w:rsidR="00F01840" w:rsidRDefault="00EB7CD4" w:rsidP="00272F04">
      <w:pPr>
        <w:spacing w:line="360" w:lineRule="auto"/>
        <w:ind w:left="1440"/>
        <w:jc w:val="both"/>
        <w:rPr>
          <w:rFonts w:asciiTheme="majorHAnsi" w:hAnsiTheme="majorHAnsi" w:cs="Times New Roman"/>
          <w:lang w:eastAsia="en-AU"/>
        </w:rPr>
      </w:pPr>
      <w:r w:rsidRPr="00A90433">
        <w:rPr>
          <w:rFonts w:asciiTheme="majorHAnsi" w:hAnsiTheme="majorHAnsi" w:cs="Times New Roman"/>
          <w:lang w:eastAsia="en-AU"/>
        </w:rPr>
        <w:t>* Der</w:t>
      </w:r>
      <w:r w:rsidR="00272F04">
        <w:rPr>
          <w:rFonts w:asciiTheme="majorHAnsi" w:hAnsiTheme="majorHAnsi" w:cs="Times New Roman"/>
          <w:lang w:eastAsia="en-AU"/>
        </w:rPr>
        <w:t>ivative Trading</w:t>
      </w:r>
      <w:r w:rsidR="00272F04">
        <w:rPr>
          <w:rFonts w:asciiTheme="majorHAnsi" w:hAnsiTheme="majorHAnsi" w:cs="Times New Roman"/>
          <w:lang w:eastAsia="en-AU"/>
        </w:rPr>
        <w:tab/>
        <w:t xml:space="preserve">       </w:t>
      </w:r>
      <w:r w:rsidR="00F01840">
        <w:rPr>
          <w:rFonts w:asciiTheme="majorHAnsi" w:hAnsiTheme="majorHAnsi" w:cs="Times New Roman"/>
          <w:lang w:eastAsia="en-AU"/>
        </w:rPr>
        <w:t xml:space="preserve">    </w:t>
      </w:r>
      <w:r w:rsidR="00F01840" w:rsidRPr="00A90433">
        <w:rPr>
          <w:rFonts w:asciiTheme="majorHAnsi" w:hAnsiTheme="majorHAnsi" w:cs="Times New Roman"/>
          <w:lang w:eastAsia="en-AU"/>
        </w:rPr>
        <w:t>* Tele calling</w:t>
      </w:r>
      <w:r w:rsidR="00F01840" w:rsidRPr="00A90433">
        <w:rPr>
          <w:rFonts w:asciiTheme="majorHAnsi" w:hAnsiTheme="majorHAnsi" w:cs="Times New Roman"/>
          <w:lang w:eastAsia="en-AU"/>
        </w:rPr>
        <w:tab/>
      </w:r>
      <w:r w:rsidR="00F01840">
        <w:rPr>
          <w:rFonts w:asciiTheme="majorHAnsi" w:hAnsiTheme="majorHAnsi" w:cs="Times New Roman"/>
          <w:lang w:eastAsia="en-AU"/>
        </w:rPr>
        <w:t xml:space="preserve">               * Client Servicing</w:t>
      </w:r>
      <w:r w:rsidR="00272F04">
        <w:rPr>
          <w:rFonts w:asciiTheme="majorHAnsi" w:hAnsiTheme="majorHAnsi" w:cs="Times New Roman"/>
          <w:lang w:eastAsia="en-AU"/>
        </w:rPr>
        <w:t xml:space="preserve">   </w:t>
      </w:r>
    </w:p>
    <w:p w:rsidR="00787905" w:rsidRPr="00F01840" w:rsidRDefault="00EB7CD4" w:rsidP="00F01840">
      <w:pPr>
        <w:spacing w:line="360" w:lineRule="auto"/>
        <w:ind w:left="1440"/>
        <w:jc w:val="both"/>
        <w:rPr>
          <w:rFonts w:asciiTheme="majorHAnsi" w:hAnsiTheme="majorHAnsi" w:cs="Times New Roman"/>
          <w:lang w:eastAsia="en-AU"/>
        </w:rPr>
      </w:pPr>
      <w:r w:rsidRPr="00A90433">
        <w:rPr>
          <w:rFonts w:asciiTheme="majorHAnsi" w:hAnsiTheme="majorHAnsi" w:cs="Times New Roman"/>
          <w:lang w:eastAsia="en-AU"/>
        </w:rPr>
        <w:t>* Person</w:t>
      </w:r>
      <w:r w:rsidR="00272F04">
        <w:rPr>
          <w:rFonts w:asciiTheme="majorHAnsi" w:hAnsiTheme="majorHAnsi" w:cs="Times New Roman"/>
          <w:lang w:eastAsia="en-AU"/>
        </w:rPr>
        <w:t>al/Business Relationship</w:t>
      </w:r>
      <w:r w:rsidR="00F01840">
        <w:rPr>
          <w:rFonts w:asciiTheme="majorHAnsi" w:hAnsiTheme="majorHAnsi" w:cs="Times New Roman"/>
          <w:lang w:eastAsia="en-AU"/>
        </w:rPr>
        <w:t xml:space="preserve"> management             </w:t>
      </w:r>
      <w:r w:rsidR="00F01840" w:rsidRPr="00A90433">
        <w:rPr>
          <w:rFonts w:asciiTheme="majorHAnsi" w:hAnsiTheme="majorHAnsi" w:cs="Times New Roman"/>
          <w:lang w:eastAsia="en-AU"/>
        </w:rPr>
        <w:t xml:space="preserve">* Sales and Marketing  </w:t>
      </w:r>
    </w:p>
    <w:p w:rsidR="00787905" w:rsidRPr="00272F04" w:rsidRDefault="00EB7CD4" w:rsidP="000D536E">
      <w:pPr>
        <w:pStyle w:val="ListParagraph"/>
        <w:numPr>
          <w:ilvl w:val="0"/>
          <w:numId w:val="16"/>
        </w:numPr>
        <w:tabs>
          <w:tab w:val="left" w:pos="0"/>
        </w:tabs>
        <w:spacing w:after="15" w:line="240" w:lineRule="auto"/>
        <w:contextualSpacing w:val="0"/>
        <w:jc w:val="both"/>
        <w:rPr>
          <w:rFonts w:asciiTheme="majorHAnsi" w:hAnsiTheme="majorHAnsi" w:cs="Times New Roman"/>
          <w:b/>
          <w:bCs/>
          <w:sz w:val="28"/>
          <w:u w:val="single"/>
        </w:rPr>
      </w:pPr>
      <w:r w:rsidRPr="00272F04">
        <w:rPr>
          <w:rFonts w:asciiTheme="majorHAnsi" w:hAnsiTheme="majorHAnsi" w:cs="Times New Roman"/>
          <w:b/>
          <w:bCs/>
          <w:sz w:val="28"/>
          <w:u w:val="single"/>
        </w:rPr>
        <w:t xml:space="preserve">Academic Accomplishment: </w:t>
      </w:r>
    </w:p>
    <w:p w:rsidR="00787905" w:rsidRPr="00A90433" w:rsidRDefault="00787905">
      <w:pPr>
        <w:pStyle w:val="ListParagraph"/>
        <w:tabs>
          <w:tab w:val="left" w:pos="0"/>
        </w:tabs>
        <w:spacing w:after="15" w:line="240" w:lineRule="auto"/>
        <w:ind w:left="0"/>
        <w:contextualSpacing w:val="0"/>
        <w:jc w:val="both"/>
        <w:rPr>
          <w:rFonts w:asciiTheme="majorHAnsi" w:hAnsiTheme="majorHAnsi" w:cs="Times New Roman"/>
          <w:b/>
          <w:bCs/>
          <w:sz w:val="24"/>
          <w:u w:val="single"/>
        </w:rPr>
      </w:pPr>
    </w:p>
    <w:p w:rsidR="00787905" w:rsidRPr="00A90433" w:rsidRDefault="00787905">
      <w:pPr>
        <w:spacing w:after="15" w:line="240" w:lineRule="auto"/>
        <w:jc w:val="both"/>
        <w:rPr>
          <w:rFonts w:asciiTheme="majorHAnsi" w:hAnsiTheme="majorHAnsi" w:cs="Times New Roman"/>
          <w:b/>
          <w:bCs/>
        </w:rPr>
      </w:pPr>
    </w:p>
    <w:p w:rsidR="00787905" w:rsidRPr="00A90433" w:rsidRDefault="00EB7CD4" w:rsidP="000D536E">
      <w:pPr>
        <w:pStyle w:val="ListParagraph"/>
        <w:numPr>
          <w:ilvl w:val="0"/>
          <w:numId w:val="7"/>
        </w:numPr>
        <w:spacing w:after="15" w:line="240" w:lineRule="auto"/>
        <w:jc w:val="both"/>
        <w:rPr>
          <w:rFonts w:asciiTheme="majorHAnsi" w:hAnsiTheme="majorHAnsi"/>
        </w:rPr>
      </w:pPr>
      <w:r w:rsidRPr="00A90433">
        <w:rPr>
          <w:rFonts w:asciiTheme="majorHAnsi" w:hAnsiTheme="majorHAnsi" w:cs="Times New Roman"/>
          <w:b/>
          <w:bCs/>
        </w:rPr>
        <w:t xml:space="preserve">DUAL </w:t>
      </w:r>
      <w:r w:rsidR="00272F04" w:rsidRPr="00A90433">
        <w:rPr>
          <w:rFonts w:asciiTheme="majorHAnsi" w:hAnsiTheme="majorHAnsi" w:cs="Times New Roman"/>
          <w:b/>
          <w:bCs/>
        </w:rPr>
        <w:t>MBA (</w:t>
      </w:r>
      <w:r w:rsidRPr="00A90433">
        <w:rPr>
          <w:rFonts w:asciiTheme="majorHAnsi" w:hAnsiTheme="majorHAnsi" w:cs="Times New Roman"/>
          <w:b/>
          <w:bCs/>
        </w:rPr>
        <w:t>INTERNATIONAL BUSINESS</w:t>
      </w:r>
      <w:r w:rsidR="00272F04" w:rsidRPr="00A90433">
        <w:rPr>
          <w:rFonts w:asciiTheme="majorHAnsi" w:hAnsiTheme="majorHAnsi" w:cs="Times New Roman"/>
          <w:b/>
          <w:bCs/>
        </w:rPr>
        <w:t xml:space="preserve">) </w:t>
      </w:r>
      <w:r w:rsidR="00272F04" w:rsidRPr="00C46D1F">
        <w:rPr>
          <w:rFonts w:asciiTheme="majorHAnsi" w:hAnsiTheme="majorHAnsi" w:cs="Times New Roman"/>
        </w:rPr>
        <w:t>from</w:t>
      </w:r>
      <w:r w:rsidRPr="00C46D1F">
        <w:rPr>
          <w:rFonts w:asciiTheme="majorHAnsi" w:hAnsiTheme="majorHAnsi" w:cs="Times New Roman"/>
        </w:rPr>
        <w:t xml:space="preserve"> </w:t>
      </w:r>
      <w:r w:rsidRPr="00A90433">
        <w:rPr>
          <w:rFonts w:asciiTheme="majorHAnsi" w:hAnsiTheme="majorHAnsi" w:cs="Times New Roman"/>
        </w:rPr>
        <w:t>University of Pune, India. (</w:t>
      </w:r>
      <w:r w:rsidRPr="00A90433">
        <w:rPr>
          <w:rFonts w:asciiTheme="majorHAnsi" w:hAnsiTheme="majorHAnsi" w:cs="Times New Roman"/>
          <w:b/>
        </w:rPr>
        <w:t>First Class</w:t>
      </w:r>
      <w:r w:rsidRPr="00A90433">
        <w:rPr>
          <w:rFonts w:asciiTheme="majorHAnsi" w:hAnsiTheme="majorHAnsi" w:cs="Times New Roman"/>
        </w:rPr>
        <w:t>)  (2014- 2015)</w:t>
      </w:r>
    </w:p>
    <w:p w:rsidR="00787905" w:rsidRPr="00A90433" w:rsidRDefault="00787905">
      <w:pPr>
        <w:pStyle w:val="ListParagraph"/>
        <w:spacing w:after="15" w:line="240" w:lineRule="auto"/>
        <w:ind w:left="0"/>
        <w:contextualSpacing w:val="0"/>
        <w:jc w:val="both"/>
        <w:rPr>
          <w:rFonts w:asciiTheme="majorHAnsi" w:hAnsiTheme="majorHAnsi" w:cs="Times New Roman"/>
          <w:b/>
          <w:bCs/>
        </w:rPr>
      </w:pPr>
    </w:p>
    <w:p w:rsidR="00787905" w:rsidRPr="00A90433" w:rsidRDefault="00272F04" w:rsidP="000D536E">
      <w:pPr>
        <w:pStyle w:val="ListParagraph"/>
        <w:numPr>
          <w:ilvl w:val="0"/>
          <w:numId w:val="1"/>
        </w:numPr>
        <w:spacing w:after="15" w:line="240" w:lineRule="auto"/>
        <w:contextualSpacing w:val="0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  <w:b/>
        </w:rPr>
        <w:t>MBA (</w:t>
      </w:r>
      <w:r w:rsidR="00EB7CD4" w:rsidRPr="00A90433">
        <w:rPr>
          <w:rFonts w:asciiTheme="majorHAnsi" w:hAnsiTheme="majorHAnsi" w:cs="Times New Roman"/>
          <w:b/>
        </w:rPr>
        <w:t xml:space="preserve">FINANCE) </w:t>
      </w:r>
      <w:r w:rsidR="00EB7CD4" w:rsidRPr="00A90433">
        <w:rPr>
          <w:rFonts w:asciiTheme="majorHAnsi" w:hAnsiTheme="majorHAnsi" w:cs="Times New Roman"/>
        </w:rPr>
        <w:t>from University of Pune, India. (</w:t>
      </w:r>
      <w:r w:rsidR="00EB7CD4" w:rsidRPr="00A90433">
        <w:rPr>
          <w:rFonts w:asciiTheme="majorHAnsi" w:hAnsiTheme="majorHAnsi" w:cs="Times New Roman"/>
          <w:b/>
        </w:rPr>
        <w:t>First Class</w:t>
      </w:r>
      <w:r w:rsidR="00EB7CD4" w:rsidRPr="00A90433">
        <w:rPr>
          <w:rFonts w:asciiTheme="majorHAnsi" w:hAnsiTheme="majorHAnsi" w:cs="Times New Roman"/>
        </w:rPr>
        <w:t>)  (</w:t>
      </w:r>
      <w:r w:rsidR="00EB7CD4" w:rsidRPr="00A90433">
        <w:rPr>
          <w:rFonts w:asciiTheme="majorHAnsi" w:hAnsiTheme="majorHAnsi" w:cs="Times New Roman"/>
          <w:bCs/>
        </w:rPr>
        <w:t>2012- 2014)</w:t>
      </w:r>
    </w:p>
    <w:p w:rsidR="00787905" w:rsidRPr="00A90433" w:rsidRDefault="00787905">
      <w:pPr>
        <w:pStyle w:val="ListParagraph"/>
        <w:spacing w:after="15" w:line="240" w:lineRule="auto"/>
        <w:ind w:left="1800"/>
        <w:contextualSpacing w:val="0"/>
        <w:jc w:val="both"/>
        <w:rPr>
          <w:rFonts w:asciiTheme="majorHAnsi" w:hAnsiTheme="majorHAnsi" w:cs="Times New Roman"/>
          <w:bCs/>
        </w:rPr>
      </w:pPr>
    </w:p>
    <w:p w:rsidR="00787905" w:rsidRDefault="00EB7CD4" w:rsidP="000D536E">
      <w:pPr>
        <w:pStyle w:val="ListParagraph"/>
        <w:numPr>
          <w:ilvl w:val="0"/>
          <w:numId w:val="1"/>
        </w:numPr>
        <w:spacing w:after="15" w:line="240" w:lineRule="auto"/>
        <w:contextualSpacing w:val="0"/>
        <w:jc w:val="both"/>
        <w:rPr>
          <w:rFonts w:asciiTheme="majorHAnsi" w:hAnsiTheme="majorHAnsi" w:cs="Times New Roman"/>
          <w:bCs/>
        </w:rPr>
      </w:pPr>
      <w:r w:rsidRPr="00A90433">
        <w:rPr>
          <w:rFonts w:asciiTheme="majorHAnsi" w:hAnsiTheme="majorHAnsi" w:cs="Times New Roman"/>
          <w:b/>
          <w:bCs/>
        </w:rPr>
        <w:t xml:space="preserve">BBA </w:t>
      </w:r>
      <w:r w:rsidRPr="00A90433">
        <w:rPr>
          <w:rFonts w:asciiTheme="majorHAnsi" w:hAnsiTheme="majorHAnsi" w:cs="Times New Roman"/>
          <w:bCs/>
        </w:rPr>
        <w:t xml:space="preserve">(Bachelor of Business Administration) </w:t>
      </w:r>
      <w:r w:rsidRPr="00A90433">
        <w:rPr>
          <w:rFonts w:asciiTheme="majorHAnsi" w:hAnsiTheme="majorHAnsi" w:cs="Times New Roman"/>
        </w:rPr>
        <w:t>from University of Pune, India.</w:t>
      </w:r>
      <w:r w:rsidRPr="00A90433">
        <w:rPr>
          <w:rFonts w:asciiTheme="majorHAnsi" w:hAnsiTheme="majorHAnsi" w:cs="Times New Roman"/>
          <w:bCs/>
        </w:rPr>
        <w:t xml:space="preserve"> (2009-2012)</w:t>
      </w:r>
    </w:p>
    <w:p w:rsidR="00787905" w:rsidRDefault="00787905" w:rsidP="00F01840">
      <w:pPr>
        <w:spacing w:after="15" w:line="240" w:lineRule="auto"/>
        <w:jc w:val="both"/>
        <w:rPr>
          <w:rFonts w:asciiTheme="majorHAnsi" w:hAnsiTheme="majorHAnsi" w:cs="Times New Roman"/>
          <w:bCs/>
        </w:rPr>
      </w:pPr>
    </w:p>
    <w:p w:rsidR="00F01840" w:rsidRPr="00F01840" w:rsidRDefault="00F01840" w:rsidP="00F01840">
      <w:pPr>
        <w:spacing w:after="15" w:line="240" w:lineRule="auto"/>
        <w:jc w:val="both"/>
        <w:rPr>
          <w:rFonts w:asciiTheme="majorHAnsi" w:hAnsiTheme="majorHAnsi" w:cs="Times New Roman"/>
          <w:bCs/>
        </w:rPr>
      </w:pPr>
    </w:p>
    <w:p w:rsidR="00787905" w:rsidRPr="00272F04" w:rsidRDefault="00EB7CD4" w:rsidP="000D536E">
      <w:pPr>
        <w:pStyle w:val="ListParagraph"/>
        <w:numPr>
          <w:ilvl w:val="0"/>
          <w:numId w:val="15"/>
        </w:numPr>
        <w:tabs>
          <w:tab w:val="left" w:pos="1800"/>
          <w:tab w:val="left" w:pos="1890"/>
          <w:tab w:val="left" w:pos="1980"/>
          <w:tab w:val="left" w:pos="2160"/>
        </w:tabs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272F04">
        <w:rPr>
          <w:rFonts w:asciiTheme="majorHAnsi" w:hAnsiTheme="majorHAnsi" w:cs="Times New Roman"/>
          <w:b/>
          <w:sz w:val="32"/>
          <w:szCs w:val="32"/>
          <w:u w:val="single"/>
        </w:rPr>
        <w:t>Professional Experience:</w:t>
      </w:r>
    </w:p>
    <w:p w:rsidR="00787905" w:rsidRPr="00A90433" w:rsidRDefault="00787905">
      <w:pPr>
        <w:tabs>
          <w:tab w:val="left" w:pos="1800"/>
          <w:tab w:val="left" w:pos="1890"/>
          <w:tab w:val="left" w:pos="1980"/>
          <w:tab w:val="left" w:pos="2160"/>
        </w:tabs>
        <w:rPr>
          <w:rFonts w:asciiTheme="majorHAnsi" w:hAnsiTheme="majorHAnsi" w:cs="Times New Roman"/>
          <w:b/>
          <w:sz w:val="24"/>
          <w:u w:val="single"/>
        </w:rPr>
      </w:pPr>
    </w:p>
    <w:p w:rsidR="00787905" w:rsidRPr="00A90433" w:rsidRDefault="00EB7CD4" w:rsidP="000D536E">
      <w:pPr>
        <w:pStyle w:val="NoSpacing"/>
        <w:numPr>
          <w:ilvl w:val="0"/>
          <w:numId w:val="14"/>
        </w:numPr>
        <w:jc w:val="both"/>
        <w:rPr>
          <w:rFonts w:asciiTheme="majorHAnsi" w:hAnsiTheme="majorHAnsi" w:cs="Times New Roman"/>
          <w:b/>
          <w:bCs/>
          <w:sz w:val="28"/>
          <w:szCs w:val="28"/>
          <w:lang w:eastAsia="en-GB"/>
        </w:rPr>
      </w:pPr>
      <w:r w:rsidRPr="00A90433">
        <w:rPr>
          <w:rFonts w:asciiTheme="majorHAnsi" w:hAnsiTheme="majorHAnsi" w:cs="Times New Roman"/>
          <w:b/>
          <w:bCs/>
          <w:sz w:val="28"/>
          <w:szCs w:val="28"/>
          <w:lang w:eastAsia="en-GB"/>
        </w:rPr>
        <w:t xml:space="preserve">BNY MELLON </w:t>
      </w:r>
      <w:r w:rsidR="00A90433">
        <w:rPr>
          <w:rFonts w:asciiTheme="majorHAnsi" w:hAnsiTheme="majorHAnsi" w:cs="Times New Roman"/>
          <w:sz w:val="28"/>
          <w:szCs w:val="28"/>
          <w:lang w:eastAsia="en-GB"/>
        </w:rPr>
        <w:t>(10 Aug 2015 till 01</w:t>
      </w:r>
      <w:r w:rsidR="00F66348" w:rsidRPr="00A90433">
        <w:rPr>
          <w:rFonts w:asciiTheme="majorHAnsi" w:hAnsiTheme="majorHAnsi" w:cs="Times New Roman"/>
          <w:sz w:val="28"/>
          <w:szCs w:val="28"/>
          <w:lang w:eastAsia="en-GB"/>
        </w:rPr>
        <w:t xml:space="preserve"> Dec 2016</w:t>
      </w:r>
      <w:r w:rsidRPr="00A90433">
        <w:rPr>
          <w:rFonts w:asciiTheme="majorHAnsi" w:hAnsiTheme="majorHAnsi" w:cs="Times New Roman"/>
          <w:sz w:val="28"/>
          <w:szCs w:val="28"/>
          <w:lang w:eastAsia="en-GB"/>
        </w:rPr>
        <w:t xml:space="preserve">) </w:t>
      </w:r>
    </w:p>
    <w:p w:rsidR="00787905" w:rsidRPr="00A90433" w:rsidRDefault="00787905">
      <w:pPr>
        <w:pStyle w:val="NoSpacing"/>
        <w:jc w:val="both"/>
        <w:rPr>
          <w:rFonts w:asciiTheme="majorHAnsi" w:hAnsiTheme="majorHAnsi" w:cs="Times New Roman"/>
          <w:b/>
          <w:lang w:eastAsia="en-GB"/>
        </w:rPr>
      </w:pPr>
    </w:p>
    <w:p w:rsidR="00787905" w:rsidRPr="00A90433" w:rsidRDefault="00EB7CD4" w:rsidP="00F56C0C">
      <w:pPr>
        <w:pStyle w:val="NoSpacing"/>
        <w:ind w:left="360"/>
        <w:jc w:val="both"/>
        <w:rPr>
          <w:rFonts w:asciiTheme="majorHAnsi" w:hAnsiTheme="majorHAnsi" w:cs="Times New Roman"/>
          <w:b/>
          <w:lang w:eastAsia="en-GB"/>
        </w:rPr>
      </w:pPr>
      <w:r w:rsidRPr="00A90433">
        <w:rPr>
          <w:rFonts w:asciiTheme="majorHAnsi" w:hAnsiTheme="majorHAnsi" w:cs="Times New Roman"/>
          <w:b/>
          <w:lang w:eastAsia="en-GB"/>
        </w:rPr>
        <w:t>Designation: Operations Executive (Euroclear settlements)</w:t>
      </w:r>
    </w:p>
    <w:p w:rsidR="00787905" w:rsidRPr="00A90433" w:rsidRDefault="00787905">
      <w:pPr>
        <w:pStyle w:val="NoSpacing"/>
        <w:jc w:val="both"/>
        <w:rPr>
          <w:rFonts w:asciiTheme="majorHAnsi" w:hAnsiTheme="majorHAnsi" w:cs="Times New Roman"/>
          <w:b/>
          <w:lang w:eastAsia="en-GB"/>
        </w:rPr>
      </w:pPr>
    </w:p>
    <w:p w:rsidR="00787905" w:rsidRPr="00A90433" w:rsidRDefault="00EB7CD4" w:rsidP="000D536E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b/>
          <w:lang w:eastAsia="en-GB"/>
        </w:rPr>
      </w:pPr>
      <w:r w:rsidRPr="00A90433">
        <w:rPr>
          <w:rFonts w:asciiTheme="majorHAnsi" w:hAnsiTheme="majorHAnsi" w:cs="Times New Roman"/>
          <w:b/>
          <w:lang w:eastAsia="en-GB"/>
        </w:rPr>
        <w:t>Company details:</w:t>
      </w:r>
      <w:r w:rsidRPr="00A90433">
        <w:rPr>
          <w:rFonts w:asciiTheme="majorHAnsi" w:hAnsiTheme="majorHAnsi" w:cs="Times New Roman"/>
          <w:lang w:eastAsia="en-GB"/>
        </w:rPr>
        <w:t xml:space="preserve"> Bank of New York Mellon</w:t>
      </w:r>
      <w:r w:rsidRPr="00A90433">
        <w:rPr>
          <w:rFonts w:asciiTheme="majorHAnsi" w:hAnsiTheme="majorHAnsi" w:cs="Times New Roman"/>
          <w:b/>
          <w:lang w:eastAsia="en-GB"/>
        </w:rPr>
        <w:t xml:space="preserve">. </w:t>
      </w:r>
    </w:p>
    <w:p w:rsidR="00787905" w:rsidRPr="00A90433" w:rsidRDefault="00EB7CD4" w:rsidP="000D536E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b/>
          <w:lang w:eastAsia="en-GB"/>
        </w:rPr>
      </w:pPr>
      <w:r w:rsidRPr="00A90433">
        <w:rPr>
          <w:rFonts w:asciiTheme="majorHAnsi" w:hAnsiTheme="majorHAnsi" w:cs="Times New Roman"/>
          <w:b/>
          <w:lang w:eastAsia="en-GB"/>
        </w:rPr>
        <w:t xml:space="preserve">Nature of Business: </w:t>
      </w:r>
      <w:r w:rsidR="00272F04">
        <w:rPr>
          <w:rFonts w:asciiTheme="majorHAnsi" w:hAnsiTheme="majorHAnsi" w:cs="Times New Roman"/>
          <w:b/>
          <w:lang w:eastAsia="en-GB"/>
        </w:rPr>
        <w:t>Investment/</w:t>
      </w:r>
      <w:r w:rsidRPr="00A90433">
        <w:rPr>
          <w:rFonts w:asciiTheme="majorHAnsi" w:hAnsiTheme="majorHAnsi" w:cs="Times New Roman"/>
          <w:lang w:eastAsia="en-GB"/>
        </w:rPr>
        <w:t>Custodian Bank</w:t>
      </w:r>
    </w:p>
    <w:p w:rsidR="004552D5" w:rsidRPr="00A90433" w:rsidRDefault="00EB7CD4" w:rsidP="000D536E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lang w:eastAsia="en-GB"/>
        </w:rPr>
      </w:pPr>
      <w:r w:rsidRPr="00A90433">
        <w:rPr>
          <w:rFonts w:asciiTheme="majorHAnsi" w:hAnsiTheme="majorHAnsi" w:cs="Times New Roman"/>
          <w:b/>
          <w:lang w:eastAsia="en-GB"/>
        </w:rPr>
        <w:t>Role :</w:t>
      </w:r>
      <w:r w:rsidRPr="00A90433">
        <w:rPr>
          <w:rFonts w:asciiTheme="majorHAnsi" w:hAnsiTheme="majorHAnsi" w:cs="Times New Roman"/>
          <w:lang w:eastAsia="en-GB"/>
        </w:rPr>
        <w:t xml:space="preserve"> </w:t>
      </w:r>
    </w:p>
    <w:p w:rsidR="00A90433" w:rsidRPr="00A90433" w:rsidRDefault="00A90433" w:rsidP="008F5EFD">
      <w:pPr>
        <w:pStyle w:val="NoSpacing"/>
        <w:rPr>
          <w:rFonts w:asciiTheme="majorHAnsi" w:hAnsiTheme="majorHAnsi" w:cs="Times New Roman"/>
        </w:rPr>
      </w:pPr>
    </w:p>
    <w:p w:rsidR="00A90433" w:rsidRPr="00F56C0C" w:rsidRDefault="00A90433" w:rsidP="000D536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F56C0C">
        <w:rPr>
          <w:rFonts w:asciiTheme="majorHAnsi" w:hAnsiTheme="majorHAnsi"/>
          <w:b/>
        </w:rPr>
        <w:t>Client Servicing</w:t>
      </w:r>
    </w:p>
    <w:p w:rsidR="00A90433" w:rsidRPr="00A90433" w:rsidRDefault="00A90433" w:rsidP="00A90433">
      <w:pPr>
        <w:pStyle w:val="ListParagraph"/>
        <w:ind w:left="0"/>
        <w:rPr>
          <w:rFonts w:asciiTheme="majorHAnsi" w:hAnsiTheme="majorHAnsi"/>
        </w:rPr>
      </w:pPr>
    </w:p>
    <w:p w:rsidR="00A90433" w:rsidRPr="00A90433" w:rsidRDefault="00A90433" w:rsidP="000D536E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Synchronizing with the Client Services &amp; other divisions &amp; sub-sections to resolve settlement related matters within the SLA.</w:t>
      </w:r>
    </w:p>
    <w:p w:rsidR="00A90433" w:rsidRPr="00A90433" w:rsidRDefault="00A90433" w:rsidP="000D536E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Handling Emails from CSR related to concerns, probes and try to help them with their resolution.</w:t>
      </w:r>
    </w:p>
    <w:p w:rsidR="00A90433" w:rsidRPr="00A90433" w:rsidRDefault="00A90433" w:rsidP="000D536E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Coordinating with the related CSR’s over calls in case of same day trades settlement and treating issues and enquiries consequently.</w:t>
      </w:r>
    </w:p>
    <w:p w:rsidR="00A90433" w:rsidRPr="00A90433" w:rsidRDefault="00A90433" w:rsidP="000D536E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Directing the Clients about Pre-matching and Matching status of the trades in the market.</w:t>
      </w:r>
    </w:p>
    <w:p w:rsidR="00A90433" w:rsidRPr="00A90433" w:rsidRDefault="00A90433" w:rsidP="00A90433">
      <w:pPr>
        <w:rPr>
          <w:rFonts w:asciiTheme="majorHAnsi" w:hAnsiTheme="majorHAnsi"/>
        </w:rPr>
      </w:pPr>
    </w:p>
    <w:p w:rsidR="00A90433" w:rsidRPr="00F56C0C" w:rsidRDefault="00A90433" w:rsidP="000D536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F56C0C">
        <w:rPr>
          <w:rFonts w:asciiTheme="majorHAnsi" w:hAnsiTheme="majorHAnsi"/>
          <w:b/>
        </w:rPr>
        <w:t>Market processing &amp;Settlement</w:t>
      </w:r>
    </w:p>
    <w:p w:rsidR="00A90433" w:rsidRPr="00A90433" w:rsidRDefault="00A90433" w:rsidP="00A90433">
      <w:pPr>
        <w:suppressAutoHyphens/>
        <w:rPr>
          <w:rFonts w:asciiTheme="majorHAnsi" w:hAnsiTheme="majorHAnsi"/>
          <w:color w:val="000000"/>
          <w:u w:val="single"/>
        </w:rPr>
      </w:pPr>
    </w:p>
    <w:p w:rsidR="00A90433" w:rsidRP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Handling, Cancelling and Releasing trades into market by various sources such as faxes, swift messages of clients.</w:t>
      </w:r>
    </w:p>
    <w:p w:rsidR="00A90433" w:rsidRP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Settling all internal trades and Investigating for Market trades in Euclid and Online Creation.</w:t>
      </w:r>
    </w:p>
    <w:p w:rsidR="00A90433" w:rsidRP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 xml:space="preserve">Settling Market trades based on confirmation and updates from Euclid. </w:t>
      </w:r>
    </w:p>
    <w:p w:rsidR="00A90433" w:rsidRP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Cancelling, Releasing trades in Market directly through Euclid and Online Creation.</w:t>
      </w:r>
    </w:p>
    <w:p w:rsidR="00A90433" w:rsidRP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 xml:space="preserve">Checking Short positions of client as positions are pledged segregated, Transferred or Loaned </w:t>
      </w:r>
    </w:p>
    <w:p w:rsidR="00A90433" w:rsidRP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Settling Repurchase agreement trades on  basis of confirmations from Euroclear and Clearstream</w:t>
      </w:r>
    </w:p>
    <w:p w:rsidR="00A90433" w:rsidRP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Releasing cross border trades of Euroclear and Clearstream in line with  procedures specific for different Markets</w:t>
      </w:r>
    </w:p>
    <w:p w:rsidR="00A90433" w:rsidRP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Running Reports and Investigating Blank , Cross border , Securities Lending Trades</w:t>
      </w:r>
    </w:p>
    <w:p w:rsidR="00A90433" w:rsidRP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Investigating on items such as Cancelled too late, Settled but short, Realignment, Expired Trades, Invalid trades.</w:t>
      </w:r>
    </w:p>
    <w:p w:rsidR="00A90433" w:rsidRDefault="00A90433" w:rsidP="000D536E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</w:rPr>
      </w:pPr>
      <w:r w:rsidRPr="00A90433">
        <w:rPr>
          <w:rFonts w:asciiTheme="majorHAnsi" w:hAnsiTheme="majorHAnsi"/>
        </w:rPr>
        <w:t>Calling and Sending Emails to euroclear, clearstream bank in case of issues with trades.</w:t>
      </w:r>
    </w:p>
    <w:p w:rsidR="00A90433" w:rsidRPr="00A90433" w:rsidRDefault="00A90433" w:rsidP="00A90433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A90433" w:rsidRPr="00F56C0C" w:rsidRDefault="00A90433" w:rsidP="000D536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F56C0C">
        <w:rPr>
          <w:rFonts w:asciiTheme="majorHAnsi" w:hAnsiTheme="majorHAnsi"/>
          <w:b/>
        </w:rPr>
        <w:t>Cash Processing and settlement</w:t>
      </w:r>
    </w:p>
    <w:p w:rsidR="00A90433" w:rsidRPr="00A90433" w:rsidRDefault="00A90433" w:rsidP="00A90433">
      <w:pPr>
        <w:pStyle w:val="ListParagraph"/>
        <w:ind w:left="360"/>
        <w:rPr>
          <w:rFonts w:asciiTheme="majorHAnsi" w:hAnsiTheme="majorHAnsi"/>
          <w:b/>
          <w:i/>
          <w:u w:val="single"/>
        </w:rPr>
      </w:pPr>
    </w:p>
    <w:p w:rsidR="00A90433" w:rsidRPr="00A90433" w:rsidRDefault="00A90433" w:rsidP="000D53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</w:rPr>
      </w:pPr>
      <w:r w:rsidRPr="00A90433">
        <w:rPr>
          <w:rFonts w:asciiTheme="majorHAnsi" w:hAnsiTheme="majorHAnsi"/>
        </w:rPr>
        <w:t>Releasing Currency movement for Payments and Receipts to Market within respective deadlines of the currency.</w:t>
      </w:r>
    </w:p>
    <w:p w:rsidR="00A90433" w:rsidRPr="00A90433" w:rsidRDefault="00A90433" w:rsidP="000D53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</w:rPr>
      </w:pPr>
      <w:r w:rsidRPr="00A90433">
        <w:rPr>
          <w:rFonts w:asciiTheme="majorHAnsi" w:hAnsiTheme="majorHAnsi"/>
        </w:rPr>
        <w:t>Cancelling CM for Payment for different currency as per Deadlines of the currency.</w:t>
      </w:r>
    </w:p>
    <w:p w:rsidR="00A90433" w:rsidRPr="00A90433" w:rsidRDefault="00A90433" w:rsidP="000D53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</w:rPr>
      </w:pPr>
      <w:r w:rsidRPr="00A90433">
        <w:rPr>
          <w:rFonts w:asciiTheme="majorHAnsi" w:hAnsiTheme="majorHAnsi"/>
        </w:rPr>
        <w:t>Settling the CM of Payment and Receipts as per the confirmation received by swift MT910</w:t>
      </w:r>
      <w:r w:rsidR="00272F04" w:rsidRPr="00A90433">
        <w:rPr>
          <w:rFonts w:asciiTheme="majorHAnsi" w:hAnsiTheme="majorHAnsi"/>
        </w:rPr>
        <w:t>, 900</w:t>
      </w:r>
      <w:r w:rsidRPr="00A90433">
        <w:rPr>
          <w:rFonts w:asciiTheme="majorHAnsi" w:hAnsiTheme="majorHAnsi"/>
        </w:rPr>
        <w:t xml:space="preserve">. </w:t>
      </w:r>
    </w:p>
    <w:p w:rsidR="00A90433" w:rsidRPr="00A90433" w:rsidRDefault="00A90433" w:rsidP="000D53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</w:rPr>
      </w:pPr>
      <w:r w:rsidRPr="00A90433">
        <w:rPr>
          <w:rFonts w:asciiTheme="majorHAnsi" w:hAnsiTheme="majorHAnsi"/>
        </w:rPr>
        <w:t>Sending MT299 to the market for exotic currencies(RUB,MYR,THB)</w:t>
      </w:r>
    </w:p>
    <w:p w:rsidR="00A90433" w:rsidRPr="00A90433" w:rsidRDefault="00A90433" w:rsidP="000D53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</w:rPr>
      </w:pPr>
      <w:r w:rsidRPr="00A90433">
        <w:rPr>
          <w:rFonts w:asciiTheme="majorHAnsi" w:hAnsiTheme="majorHAnsi"/>
        </w:rPr>
        <w:t>Investigating past Settlement date CM as to why confirmations have not been received.</w:t>
      </w:r>
    </w:p>
    <w:p w:rsidR="00A90433" w:rsidRPr="00A90433" w:rsidRDefault="00A90433" w:rsidP="000D53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</w:rPr>
      </w:pPr>
      <w:r w:rsidRPr="00A90433">
        <w:rPr>
          <w:rFonts w:asciiTheme="majorHAnsi" w:hAnsiTheme="majorHAnsi"/>
        </w:rPr>
        <w:t>Performing Reconciliation on cash breaks and investigating and finding issues accordingly.</w:t>
      </w:r>
    </w:p>
    <w:p w:rsidR="00A90433" w:rsidRPr="00A90433" w:rsidRDefault="00A90433" w:rsidP="000D53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</w:rPr>
      </w:pPr>
      <w:r w:rsidRPr="00A90433">
        <w:rPr>
          <w:rFonts w:asciiTheme="majorHAnsi" w:hAnsiTheme="majorHAnsi"/>
        </w:rPr>
        <w:t>Dispensing of Odd Cent requests sent by client for different currency.</w:t>
      </w:r>
    </w:p>
    <w:p w:rsidR="00A90433" w:rsidRPr="00A90433" w:rsidRDefault="00A90433" w:rsidP="000D53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</w:rPr>
      </w:pPr>
      <w:r w:rsidRPr="00A90433">
        <w:rPr>
          <w:rFonts w:asciiTheme="majorHAnsi" w:hAnsiTheme="majorHAnsi"/>
        </w:rPr>
        <w:t>Running Cash Reports to settle Asian, European and Latin American currencies.</w:t>
      </w:r>
    </w:p>
    <w:p w:rsidR="00A90433" w:rsidRPr="00A90433" w:rsidRDefault="00A90433" w:rsidP="000D536E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Theme="majorHAnsi" w:hAnsiTheme="majorHAnsi"/>
        </w:rPr>
      </w:pPr>
      <w:r w:rsidRPr="00A90433">
        <w:rPr>
          <w:rFonts w:asciiTheme="majorHAnsi" w:hAnsiTheme="majorHAnsi"/>
        </w:rPr>
        <w:t>Follow up with Euroclear for reasons pertaining to Failure for Receives and Payments.</w:t>
      </w:r>
    </w:p>
    <w:p w:rsidR="00A90433" w:rsidRPr="00A90433" w:rsidRDefault="00A90433" w:rsidP="00F56C0C">
      <w:pPr>
        <w:pStyle w:val="NoSpacing"/>
        <w:ind w:left="1800"/>
        <w:rPr>
          <w:rFonts w:asciiTheme="majorHAnsi" w:hAnsiTheme="majorHAnsi" w:cs="Times New Roman"/>
        </w:rPr>
      </w:pPr>
    </w:p>
    <w:p w:rsidR="00787905" w:rsidRDefault="00787905">
      <w:pPr>
        <w:pStyle w:val="NoSpacing"/>
        <w:rPr>
          <w:rFonts w:asciiTheme="majorHAnsi" w:hAnsiTheme="majorHAnsi" w:cs="Times New Roman"/>
        </w:rPr>
      </w:pPr>
    </w:p>
    <w:p w:rsidR="00272F04" w:rsidRDefault="00272F04">
      <w:pPr>
        <w:pStyle w:val="NoSpacing"/>
        <w:rPr>
          <w:rFonts w:asciiTheme="majorHAnsi" w:hAnsiTheme="majorHAnsi" w:cs="Times New Roman"/>
        </w:rPr>
      </w:pPr>
    </w:p>
    <w:p w:rsidR="00F01840" w:rsidRPr="00A90433" w:rsidRDefault="00F01840">
      <w:pPr>
        <w:pStyle w:val="NoSpacing"/>
        <w:rPr>
          <w:rFonts w:asciiTheme="majorHAnsi" w:hAnsiTheme="majorHAnsi" w:cs="Times New Roman"/>
        </w:rPr>
      </w:pPr>
    </w:p>
    <w:p w:rsidR="00787905" w:rsidRPr="00A90433" w:rsidRDefault="00EB7CD4" w:rsidP="000D536E">
      <w:pPr>
        <w:pStyle w:val="NoSpacing"/>
        <w:numPr>
          <w:ilvl w:val="0"/>
          <w:numId w:val="1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90433">
        <w:rPr>
          <w:rFonts w:asciiTheme="majorHAnsi" w:hAnsiTheme="majorHAnsi" w:cs="Times New Roman"/>
          <w:b/>
          <w:sz w:val="28"/>
          <w:szCs w:val="24"/>
        </w:rPr>
        <w:lastRenderedPageBreak/>
        <w:t xml:space="preserve">Royal Futures Consultants (Harvest Group) </w:t>
      </w:r>
      <w:r w:rsidRPr="00A90433">
        <w:rPr>
          <w:rFonts w:asciiTheme="majorHAnsi" w:hAnsiTheme="majorHAnsi" w:cs="Times New Roman"/>
          <w:sz w:val="28"/>
          <w:szCs w:val="24"/>
        </w:rPr>
        <w:t>(</w:t>
      </w:r>
      <w:r w:rsidR="00FF5522" w:rsidRPr="00A90433">
        <w:rPr>
          <w:rFonts w:asciiTheme="majorHAnsi" w:hAnsiTheme="majorHAnsi" w:cs="Times New Roman"/>
          <w:sz w:val="28"/>
          <w:szCs w:val="24"/>
        </w:rPr>
        <w:t>26</w:t>
      </w:r>
      <w:r w:rsidRPr="00A90433">
        <w:rPr>
          <w:rFonts w:asciiTheme="majorHAnsi" w:hAnsiTheme="majorHAnsi" w:cs="Times New Roman"/>
          <w:sz w:val="28"/>
          <w:szCs w:val="24"/>
        </w:rPr>
        <w:t xml:space="preserve"> Aug 2014-</w:t>
      </w:r>
      <w:r w:rsidR="00FF5522" w:rsidRPr="00A90433">
        <w:rPr>
          <w:rFonts w:asciiTheme="majorHAnsi" w:hAnsiTheme="majorHAnsi" w:cs="Times New Roman"/>
          <w:sz w:val="28"/>
          <w:szCs w:val="24"/>
        </w:rPr>
        <w:t>1</w:t>
      </w:r>
      <w:r w:rsidR="00FF5522" w:rsidRPr="00A90433">
        <w:rPr>
          <w:rFonts w:asciiTheme="majorHAnsi" w:hAnsiTheme="majorHAnsi" w:cs="Times New Roman"/>
          <w:sz w:val="28"/>
          <w:szCs w:val="24"/>
          <w:vertAlign w:val="superscript"/>
        </w:rPr>
        <w:t>st</w:t>
      </w:r>
      <w:r w:rsidR="00FF5522" w:rsidRPr="00A90433">
        <w:rPr>
          <w:rFonts w:asciiTheme="majorHAnsi" w:hAnsiTheme="majorHAnsi" w:cs="Times New Roman"/>
          <w:sz w:val="28"/>
          <w:szCs w:val="24"/>
        </w:rPr>
        <w:t xml:space="preserve"> </w:t>
      </w:r>
      <w:r w:rsidRPr="00A90433">
        <w:rPr>
          <w:rFonts w:asciiTheme="majorHAnsi" w:hAnsiTheme="majorHAnsi" w:cs="Times New Roman"/>
          <w:sz w:val="28"/>
          <w:szCs w:val="24"/>
        </w:rPr>
        <w:t>Aug 2015)</w:t>
      </w:r>
    </w:p>
    <w:p w:rsidR="00787905" w:rsidRPr="00A90433" w:rsidRDefault="00EB7CD4">
      <w:pPr>
        <w:pStyle w:val="NoSpacing"/>
        <w:ind w:left="720"/>
        <w:jc w:val="both"/>
        <w:rPr>
          <w:rStyle w:val="apple-style-span"/>
          <w:rFonts w:asciiTheme="majorHAnsi" w:hAnsiTheme="majorHAnsi" w:cs="Times New Roman"/>
          <w:bCs/>
          <w:i/>
          <w:iCs/>
          <w:sz w:val="24"/>
          <w:szCs w:val="24"/>
          <w:shd w:val="clear" w:color="auto" w:fill="FFFFFF"/>
        </w:rPr>
      </w:pPr>
      <w:r w:rsidRPr="00A90433">
        <w:rPr>
          <w:rStyle w:val="apple-style-span"/>
          <w:rFonts w:asciiTheme="majorHAnsi" w:hAnsiTheme="majorHAnsi" w:cs="Times New Roman"/>
          <w:bCs/>
          <w:i/>
          <w:iCs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787905" w:rsidRPr="00A90433" w:rsidRDefault="00EB7CD4" w:rsidP="00F56C0C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b/>
          <w:bCs/>
        </w:rPr>
      </w:pPr>
      <w:r w:rsidRPr="00A90433">
        <w:rPr>
          <w:rFonts w:asciiTheme="majorHAnsi" w:hAnsiTheme="majorHAnsi" w:cs="Times New Roman"/>
          <w:b/>
          <w:bCs/>
        </w:rPr>
        <w:t xml:space="preserve">   Designation: </w:t>
      </w:r>
      <w:r w:rsidRPr="00A90433">
        <w:rPr>
          <w:rFonts w:asciiTheme="majorHAnsi" w:hAnsiTheme="majorHAnsi" w:cs="Times New Roman"/>
          <w:b/>
          <w:bCs/>
          <w:u w:val="single"/>
        </w:rPr>
        <w:t>Financial Analyst</w:t>
      </w:r>
    </w:p>
    <w:p w:rsidR="00787905" w:rsidRPr="00A90433" w:rsidRDefault="00EB7CD4" w:rsidP="000D536E">
      <w:pPr>
        <w:numPr>
          <w:ilvl w:val="0"/>
          <w:numId w:val="3"/>
        </w:numPr>
        <w:spacing w:after="15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  <w:b/>
        </w:rPr>
        <w:t>Company</w:t>
      </w:r>
      <w:r w:rsidRPr="00A90433">
        <w:rPr>
          <w:rFonts w:asciiTheme="majorHAnsi" w:hAnsiTheme="majorHAnsi" w:cs="Times New Roman"/>
          <w:b/>
          <w:lang w:eastAsia="en-GB"/>
        </w:rPr>
        <w:t xml:space="preserve"> </w:t>
      </w:r>
      <w:r w:rsidRPr="00A90433">
        <w:rPr>
          <w:rFonts w:asciiTheme="majorHAnsi" w:hAnsiTheme="majorHAnsi" w:cs="Times New Roman"/>
          <w:b/>
        </w:rPr>
        <w:t>details</w:t>
      </w:r>
      <w:r w:rsidRPr="00A90433">
        <w:rPr>
          <w:rFonts w:asciiTheme="majorHAnsi" w:hAnsiTheme="majorHAnsi" w:cs="Times New Roman"/>
          <w:b/>
          <w:lang w:eastAsia="en-GB"/>
        </w:rPr>
        <w:t xml:space="preserve">: </w:t>
      </w:r>
      <w:r w:rsidRPr="00A90433">
        <w:rPr>
          <w:rFonts w:asciiTheme="majorHAnsi" w:hAnsiTheme="majorHAnsi" w:cs="Times New Roman"/>
        </w:rPr>
        <w:t>Subsidiary of Indonesian based Harvest International Consortiums.</w:t>
      </w:r>
    </w:p>
    <w:p w:rsidR="00787905" w:rsidRPr="00A90433" w:rsidRDefault="00EB7CD4" w:rsidP="000D536E">
      <w:pPr>
        <w:numPr>
          <w:ilvl w:val="0"/>
          <w:numId w:val="3"/>
        </w:numPr>
        <w:spacing w:after="15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  <w:b/>
        </w:rPr>
        <w:t xml:space="preserve">Nature of Business: </w:t>
      </w:r>
      <w:r w:rsidRPr="00A90433">
        <w:rPr>
          <w:rFonts w:asciiTheme="majorHAnsi" w:hAnsiTheme="majorHAnsi" w:cs="Times New Roman"/>
        </w:rPr>
        <w:t>Brokerage firm. (Derivative &amp; Forex Trading</w:t>
      </w:r>
      <w:r w:rsidR="004552D5" w:rsidRPr="00A90433">
        <w:rPr>
          <w:rFonts w:asciiTheme="majorHAnsi" w:hAnsiTheme="majorHAnsi" w:cs="Times New Roman"/>
        </w:rPr>
        <w:t>)</w:t>
      </w:r>
    </w:p>
    <w:p w:rsidR="00787905" w:rsidRPr="00C04D5C" w:rsidRDefault="00EB7CD4" w:rsidP="000D536E">
      <w:pPr>
        <w:numPr>
          <w:ilvl w:val="0"/>
          <w:numId w:val="3"/>
        </w:numPr>
        <w:spacing w:after="15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  <w:b/>
        </w:rPr>
        <w:t>Role:</w:t>
      </w:r>
    </w:p>
    <w:p w:rsidR="00C04D5C" w:rsidRPr="00A90433" w:rsidRDefault="00C04D5C" w:rsidP="00C04D5C">
      <w:pPr>
        <w:spacing w:after="15"/>
        <w:ind w:left="720"/>
        <w:jc w:val="both"/>
        <w:rPr>
          <w:rFonts w:asciiTheme="majorHAnsi" w:hAnsiTheme="majorHAnsi" w:cs="Times New Roman"/>
        </w:rPr>
      </w:pPr>
    </w:p>
    <w:p w:rsidR="00787905" w:rsidRPr="00A90433" w:rsidRDefault="00093CF6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>
        <w:rPr>
          <w:rFonts w:asciiTheme="majorHAnsi" w:hAnsiTheme="majorHAnsi" w:cs="Times New Roman"/>
          <w:szCs w:val="18"/>
          <w:lang w:eastAsia="en-IN"/>
        </w:rPr>
        <w:t>Analyzing and interpreting</w:t>
      </w:r>
      <w:r w:rsidR="00EB7CD4" w:rsidRPr="00A90433">
        <w:rPr>
          <w:rFonts w:asciiTheme="majorHAnsi" w:hAnsiTheme="majorHAnsi" w:cs="Times New Roman"/>
          <w:szCs w:val="18"/>
          <w:lang w:eastAsia="en-IN"/>
        </w:rPr>
        <w:t xml:space="preserve"> the commodity derivative market </w:t>
      </w:r>
      <w:r>
        <w:rPr>
          <w:rFonts w:asciiTheme="majorHAnsi" w:hAnsiTheme="majorHAnsi" w:cs="Times New Roman"/>
          <w:szCs w:val="18"/>
          <w:lang w:eastAsia="en-IN"/>
        </w:rPr>
        <w:t xml:space="preserve">and Forex </w:t>
      </w:r>
      <w:r w:rsidR="00EB7CD4" w:rsidRPr="00A90433">
        <w:rPr>
          <w:rFonts w:asciiTheme="majorHAnsi" w:hAnsiTheme="majorHAnsi" w:cs="Times New Roman"/>
          <w:szCs w:val="18"/>
          <w:lang w:eastAsia="en-IN"/>
        </w:rPr>
        <w:t>to minimize the risk and maximize gains.</w:t>
      </w:r>
    </w:p>
    <w:p w:rsidR="00787905" w:rsidRPr="00A90433" w:rsidRDefault="00EB7CD4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>Oversee the signing of any legal documents pertaining to a specific transaction.</w:t>
      </w:r>
    </w:p>
    <w:p w:rsidR="00787905" w:rsidRPr="00A90433" w:rsidRDefault="00EB7CD4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 xml:space="preserve">Acquired and maintained a portfolio of </w:t>
      </w:r>
      <w:r w:rsidR="00093CF6">
        <w:rPr>
          <w:rFonts w:asciiTheme="majorHAnsi" w:hAnsiTheme="majorHAnsi" w:cs="Times New Roman"/>
          <w:szCs w:val="18"/>
          <w:lang w:eastAsia="en-IN"/>
        </w:rPr>
        <w:t xml:space="preserve">HNI (High Net Worth) </w:t>
      </w:r>
      <w:r w:rsidRPr="00A90433">
        <w:rPr>
          <w:rFonts w:asciiTheme="majorHAnsi" w:hAnsiTheme="majorHAnsi" w:cs="Times New Roman"/>
          <w:szCs w:val="18"/>
          <w:lang w:eastAsia="en-IN"/>
        </w:rPr>
        <w:t>clients.</w:t>
      </w:r>
    </w:p>
    <w:p w:rsidR="00787905" w:rsidRPr="00A90433" w:rsidRDefault="00EB7CD4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>Achieved th</w:t>
      </w:r>
      <w:r w:rsidR="00C04D5C">
        <w:rPr>
          <w:rFonts w:asciiTheme="majorHAnsi" w:hAnsiTheme="majorHAnsi" w:cs="Times New Roman"/>
          <w:szCs w:val="18"/>
          <w:lang w:eastAsia="en-IN"/>
        </w:rPr>
        <w:t>e set targets &amp; won competitions.</w:t>
      </w:r>
    </w:p>
    <w:p w:rsidR="00787905" w:rsidRPr="00A90433" w:rsidRDefault="00EB7CD4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 xml:space="preserve">To train and advice individuals on investment decisions. </w:t>
      </w:r>
    </w:p>
    <w:p w:rsidR="00787905" w:rsidRPr="00A90433" w:rsidRDefault="00EB7CD4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 w:val="20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>Developed trading strategies and execute trades on behalf of clients</w:t>
      </w:r>
      <w:r w:rsidRPr="00A90433">
        <w:rPr>
          <w:rFonts w:asciiTheme="majorHAnsi" w:hAnsiTheme="majorHAnsi" w:cs="Times New Roman"/>
          <w:sz w:val="20"/>
          <w:szCs w:val="18"/>
          <w:lang w:eastAsia="en-IN"/>
        </w:rPr>
        <w:t>.</w:t>
      </w:r>
    </w:p>
    <w:p w:rsidR="00787905" w:rsidRDefault="00EB7CD4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>Fundamental &amp; Technical Analysis of financial markets.</w:t>
      </w:r>
    </w:p>
    <w:p w:rsidR="00C04D5C" w:rsidRDefault="00C04D5C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>
        <w:rPr>
          <w:rFonts w:asciiTheme="majorHAnsi" w:hAnsiTheme="majorHAnsi" w:cs="Times New Roman"/>
          <w:szCs w:val="18"/>
          <w:lang w:eastAsia="en-IN"/>
        </w:rPr>
        <w:t>Generating business by giving a high turnover volume to company.</w:t>
      </w:r>
    </w:p>
    <w:p w:rsidR="00C04D5C" w:rsidRPr="00C04D5C" w:rsidRDefault="00C04D5C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>
        <w:rPr>
          <w:rFonts w:asciiTheme="majorHAnsi" w:hAnsiTheme="majorHAnsi" w:cs="Times New Roman"/>
          <w:szCs w:val="18"/>
          <w:lang w:eastAsia="en-IN"/>
        </w:rPr>
        <w:t>Generating customer base through tele calling and personal meetings.</w:t>
      </w:r>
    </w:p>
    <w:p w:rsidR="00093CF6" w:rsidRDefault="00C46D1F" w:rsidP="000D536E">
      <w:pPr>
        <w:pStyle w:val="ListParagraph"/>
        <w:numPr>
          <w:ilvl w:val="0"/>
          <w:numId w:val="2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>
        <w:rPr>
          <w:rFonts w:asciiTheme="majorHAnsi" w:hAnsiTheme="majorHAnsi" w:cs="Times New Roman"/>
          <w:szCs w:val="18"/>
          <w:lang w:eastAsia="en-IN"/>
        </w:rPr>
        <w:t>To take live</w:t>
      </w:r>
      <w:r w:rsidR="00093CF6">
        <w:rPr>
          <w:rFonts w:asciiTheme="majorHAnsi" w:hAnsiTheme="majorHAnsi" w:cs="Times New Roman"/>
          <w:szCs w:val="18"/>
          <w:lang w:eastAsia="en-IN"/>
        </w:rPr>
        <w:t xml:space="preserve"> trades in all major </w:t>
      </w:r>
      <w:r w:rsidR="00C04D5C">
        <w:rPr>
          <w:rFonts w:asciiTheme="majorHAnsi" w:hAnsiTheme="majorHAnsi" w:cs="Times New Roman"/>
          <w:szCs w:val="18"/>
          <w:lang w:eastAsia="en-IN"/>
        </w:rPr>
        <w:t>currencies and</w:t>
      </w:r>
      <w:r w:rsidR="00093CF6">
        <w:rPr>
          <w:rFonts w:asciiTheme="majorHAnsi" w:hAnsiTheme="majorHAnsi" w:cs="Times New Roman"/>
          <w:szCs w:val="18"/>
          <w:lang w:eastAsia="en-IN"/>
        </w:rPr>
        <w:t xml:space="preserve"> commodities (</w:t>
      </w:r>
      <w:proofErr w:type="spellStart"/>
      <w:r w:rsidR="00093CF6">
        <w:rPr>
          <w:rFonts w:asciiTheme="majorHAnsi" w:hAnsiTheme="majorHAnsi" w:cs="Times New Roman"/>
          <w:szCs w:val="18"/>
          <w:lang w:eastAsia="en-IN"/>
        </w:rPr>
        <w:t>Fr</w:t>
      </w:r>
      <w:proofErr w:type="spellEnd"/>
      <w:r w:rsidR="00093CF6">
        <w:rPr>
          <w:rFonts w:asciiTheme="majorHAnsi" w:hAnsiTheme="majorHAnsi" w:cs="Times New Roman"/>
          <w:szCs w:val="18"/>
          <w:lang w:eastAsia="en-IN"/>
        </w:rPr>
        <w:t xml:space="preserve"> </w:t>
      </w:r>
      <w:proofErr w:type="spellStart"/>
      <w:r w:rsidR="00093CF6">
        <w:rPr>
          <w:rFonts w:asciiTheme="majorHAnsi" w:hAnsiTheme="majorHAnsi" w:cs="Times New Roman"/>
          <w:szCs w:val="18"/>
          <w:lang w:eastAsia="en-IN"/>
        </w:rPr>
        <w:t>eg</w:t>
      </w:r>
      <w:proofErr w:type="spellEnd"/>
      <w:r w:rsidR="00093CF6">
        <w:rPr>
          <w:rFonts w:asciiTheme="majorHAnsi" w:hAnsiTheme="majorHAnsi" w:cs="Times New Roman"/>
          <w:szCs w:val="18"/>
          <w:lang w:eastAsia="en-IN"/>
        </w:rPr>
        <w:t>. GOLD,CRUDE OIL, EUR/USD,GBP/USD,USD/JPY,AUD/USD,USD/CHF)</w:t>
      </w:r>
    </w:p>
    <w:p w:rsidR="00C04D5C" w:rsidRPr="00A90433" w:rsidRDefault="00C04D5C" w:rsidP="00C04D5C">
      <w:pPr>
        <w:pStyle w:val="ListParagraph"/>
        <w:shd w:val="clear" w:color="auto" w:fill="FFFFFF"/>
        <w:spacing w:after="150" w:line="345" w:lineRule="atLeast"/>
        <w:ind w:left="1080"/>
        <w:rPr>
          <w:rFonts w:asciiTheme="majorHAnsi" w:hAnsiTheme="majorHAnsi" w:cs="Times New Roman"/>
          <w:szCs w:val="18"/>
          <w:lang w:eastAsia="en-IN"/>
        </w:rPr>
      </w:pPr>
    </w:p>
    <w:p w:rsidR="00787905" w:rsidRPr="00A90433" w:rsidRDefault="00787905">
      <w:pPr>
        <w:spacing w:after="15"/>
        <w:jc w:val="both"/>
        <w:rPr>
          <w:rFonts w:asciiTheme="majorHAnsi" w:hAnsiTheme="majorHAnsi" w:cs="Times New Roman"/>
          <w:b/>
        </w:rPr>
      </w:pPr>
    </w:p>
    <w:p w:rsidR="00FF5522" w:rsidRPr="00A90433" w:rsidRDefault="00FF5522" w:rsidP="000D536E">
      <w:pPr>
        <w:pStyle w:val="NoSpacing"/>
        <w:numPr>
          <w:ilvl w:val="0"/>
          <w:numId w:val="14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 w:rsidRPr="00A90433">
        <w:rPr>
          <w:rFonts w:asciiTheme="majorHAnsi" w:hAnsiTheme="majorHAnsi" w:cs="Times New Roman"/>
          <w:b/>
          <w:sz w:val="28"/>
          <w:szCs w:val="28"/>
        </w:rPr>
        <w:t xml:space="preserve">Sharekhan ltd.  </w:t>
      </w:r>
      <w:r w:rsidRPr="00A90433">
        <w:rPr>
          <w:rFonts w:asciiTheme="majorHAnsi" w:hAnsiTheme="majorHAnsi" w:cs="Times New Roman"/>
          <w:sz w:val="28"/>
          <w:szCs w:val="28"/>
        </w:rPr>
        <w:t>(</w:t>
      </w:r>
      <w:r w:rsidR="004552D5" w:rsidRPr="00A90433">
        <w:rPr>
          <w:rFonts w:asciiTheme="majorHAnsi" w:hAnsiTheme="majorHAnsi" w:cs="Times New Roman"/>
          <w:sz w:val="28"/>
          <w:szCs w:val="28"/>
        </w:rPr>
        <w:t>0</w:t>
      </w:r>
      <w:r w:rsidRPr="00A90433">
        <w:rPr>
          <w:rFonts w:asciiTheme="majorHAnsi" w:hAnsiTheme="majorHAnsi" w:cs="Times New Roman"/>
          <w:sz w:val="28"/>
          <w:szCs w:val="28"/>
        </w:rPr>
        <w:t>1 May 2013-</w:t>
      </w:r>
      <w:r w:rsidR="00F56C0C">
        <w:rPr>
          <w:rFonts w:asciiTheme="majorHAnsi" w:hAnsiTheme="majorHAnsi" w:cs="Times New Roman"/>
          <w:sz w:val="28"/>
          <w:szCs w:val="28"/>
        </w:rPr>
        <w:t>10</w:t>
      </w:r>
      <w:r w:rsidR="004552D5" w:rsidRPr="00A90433">
        <w:rPr>
          <w:rFonts w:asciiTheme="majorHAnsi" w:hAnsiTheme="majorHAnsi" w:cs="Times New Roman"/>
          <w:sz w:val="28"/>
          <w:szCs w:val="28"/>
        </w:rPr>
        <w:t xml:space="preserve"> Aug</w:t>
      </w:r>
      <w:r w:rsidRPr="00A90433">
        <w:rPr>
          <w:rFonts w:asciiTheme="majorHAnsi" w:hAnsiTheme="majorHAnsi" w:cs="Times New Roman"/>
          <w:sz w:val="28"/>
          <w:szCs w:val="28"/>
        </w:rPr>
        <w:t xml:space="preserve"> 20</w:t>
      </w:r>
      <w:r w:rsidR="004552D5" w:rsidRPr="00A90433">
        <w:rPr>
          <w:rFonts w:asciiTheme="majorHAnsi" w:hAnsiTheme="majorHAnsi" w:cs="Times New Roman"/>
          <w:sz w:val="28"/>
          <w:szCs w:val="28"/>
        </w:rPr>
        <w:t>14</w:t>
      </w:r>
      <w:r w:rsidRPr="00A90433">
        <w:rPr>
          <w:rFonts w:asciiTheme="majorHAnsi" w:hAnsiTheme="majorHAnsi" w:cs="Times New Roman"/>
          <w:sz w:val="28"/>
          <w:szCs w:val="28"/>
        </w:rPr>
        <w:t>)</w:t>
      </w:r>
    </w:p>
    <w:p w:rsidR="00787905" w:rsidRPr="00A90433" w:rsidRDefault="00787905">
      <w:pPr>
        <w:spacing w:after="15"/>
        <w:jc w:val="both"/>
        <w:rPr>
          <w:rFonts w:asciiTheme="majorHAnsi" w:hAnsiTheme="majorHAnsi" w:cs="Times New Roman"/>
          <w:b/>
        </w:rPr>
      </w:pPr>
    </w:p>
    <w:p w:rsidR="00FF5522" w:rsidRPr="00A90433" w:rsidRDefault="00FF5522" w:rsidP="00F56C0C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b/>
          <w:bCs/>
        </w:rPr>
      </w:pPr>
      <w:r w:rsidRPr="00A90433">
        <w:rPr>
          <w:rFonts w:asciiTheme="majorHAnsi" w:hAnsiTheme="majorHAnsi" w:cs="Times New Roman"/>
          <w:b/>
          <w:bCs/>
        </w:rPr>
        <w:t xml:space="preserve">Designation: </w:t>
      </w:r>
      <w:r w:rsidRPr="00A90433">
        <w:rPr>
          <w:rFonts w:asciiTheme="majorHAnsi" w:hAnsiTheme="majorHAnsi" w:cs="Times New Roman"/>
          <w:b/>
          <w:bCs/>
          <w:u w:val="single"/>
        </w:rPr>
        <w:t>Assistant Manager</w:t>
      </w:r>
    </w:p>
    <w:p w:rsidR="00FF5522" w:rsidRPr="00A90433" w:rsidRDefault="00FF5522" w:rsidP="000D536E">
      <w:pPr>
        <w:numPr>
          <w:ilvl w:val="0"/>
          <w:numId w:val="3"/>
        </w:numPr>
        <w:spacing w:after="15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  <w:b/>
        </w:rPr>
        <w:t>Company</w:t>
      </w:r>
      <w:r w:rsidRPr="00A90433">
        <w:rPr>
          <w:rFonts w:asciiTheme="majorHAnsi" w:hAnsiTheme="majorHAnsi" w:cs="Times New Roman"/>
          <w:b/>
          <w:lang w:eastAsia="en-GB"/>
        </w:rPr>
        <w:t xml:space="preserve"> </w:t>
      </w:r>
      <w:r w:rsidRPr="00A90433">
        <w:rPr>
          <w:rFonts w:asciiTheme="majorHAnsi" w:hAnsiTheme="majorHAnsi" w:cs="Times New Roman"/>
          <w:b/>
        </w:rPr>
        <w:t>details</w:t>
      </w:r>
      <w:r w:rsidRPr="00A90433">
        <w:rPr>
          <w:rFonts w:asciiTheme="majorHAnsi" w:hAnsiTheme="majorHAnsi" w:cs="Times New Roman"/>
          <w:b/>
          <w:lang w:eastAsia="en-GB"/>
        </w:rPr>
        <w:t xml:space="preserve">: </w:t>
      </w:r>
      <w:r w:rsidR="008261C1" w:rsidRPr="00A90433">
        <w:rPr>
          <w:rFonts w:asciiTheme="majorHAnsi" w:hAnsiTheme="majorHAnsi" w:cs="Times New Roman"/>
          <w:lang w:eastAsia="en-GB"/>
        </w:rPr>
        <w:t xml:space="preserve">Leading </w:t>
      </w:r>
      <w:r w:rsidR="008261C1" w:rsidRPr="00A90433">
        <w:rPr>
          <w:rFonts w:asciiTheme="majorHAnsi" w:hAnsiTheme="majorHAnsi" w:cs="Times New Roman"/>
        </w:rPr>
        <w:t xml:space="preserve"> Indian Broker. </w:t>
      </w:r>
      <w:r w:rsidRPr="00A90433">
        <w:rPr>
          <w:rFonts w:asciiTheme="majorHAnsi" w:hAnsiTheme="majorHAnsi" w:cs="Times New Roman"/>
        </w:rPr>
        <w:t xml:space="preserve"> </w:t>
      </w:r>
    </w:p>
    <w:p w:rsidR="00FF5522" w:rsidRPr="00A90433" w:rsidRDefault="00FF5522" w:rsidP="000D536E">
      <w:pPr>
        <w:numPr>
          <w:ilvl w:val="0"/>
          <w:numId w:val="3"/>
        </w:numPr>
        <w:spacing w:after="15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  <w:b/>
        </w:rPr>
        <w:t xml:space="preserve">Nature of Business: </w:t>
      </w:r>
      <w:r w:rsidRPr="00A90433">
        <w:rPr>
          <w:rFonts w:asciiTheme="majorHAnsi" w:hAnsiTheme="majorHAnsi" w:cs="Times New Roman"/>
        </w:rPr>
        <w:t xml:space="preserve">Brokerage firm. </w:t>
      </w:r>
    </w:p>
    <w:p w:rsidR="008261C1" w:rsidRPr="00C04D5C" w:rsidRDefault="00FF5522" w:rsidP="000D536E">
      <w:pPr>
        <w:numPr>
          <w:ilvl w:val="0"/>
          <w:numId w:val="3"/>
        </w:numPr>
        <w:spacing w:after="15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  <w:b/>
        </w:rPr>
        <w:t>Role:</w:t>
      </w:r>
    </w:p>
    <w:p w:rsidR="00C04D5C" w:rsidRPr="00272F04" w:rsidRDefault="00C04D5C" w:rsidP="00C04D5C">
      <w:pPr>
        <w:spacing w:after="15"/>
        <w:ind w:left="720"/>
        <w:jc w:val="both"/>
        <w:rPr>
          <w:rFonts w:asciiTheme="majorHAnsi" w:hAnsiTheme="majorHAnsi" w:cs="Times New Roman"/>
        </w:rPr>
      </w:pPr>
    </w:p>
    <w:p w:rsidR="008261C1" w:rsidRPr="00A90433" w:rsidRDefault="008261C1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 xml:space="preserve">Executing live market trades in NSE and BSE. </w:t>
      </w:r>
    </w:p>
    <w:p w:rsidR="008261C1" w:rsidRPr="00093CF6" w:rsidRDefault="008261C1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 xml:space="preserve">Acquired and maintained </w:t>
      </w:r>
      <w:r w:rsidR="00FF5522" w:rsidRPr="00A90433">
        <w:rPr>
          <w:rFonts w:asciiTheme="majorHAnsi" w:hAnsiTheme="majorHAnsi" w:cs="Times New Roman"/>
          <w:szCs w:val="18"/>
          <w:lang w:eastAsia="en-IN"/>
        </w:rPr>
        <w:t>portfolio</w:t>
      </w:r>
      <w:r w:rsidRPr="00A90433">
        <w:rPr>
          <w:rFonts w:asciiTheme="majorHAnsi" w:hAnsiTheme="majorHAnsi" w:cs="Times New Roman"/>
          <w:szCs w:val="18"/>
          <w:lang w:eastAsia="en-IN"/>
        </w:rPr>
        <w:t>s</w:t>
      </w:r>
      <w:r w:rsidR="00FF5522" w:rsidRPr="00A90433">
        <w:rPr>
          <w:rFonts w:asciiTheme="majorHAnsi" w:hAnsiTheme="majorHAnsi" w:cs="Times New Roman"/>
          <w:szCs w:val="18"/>
          <w:lang w:eastAsia="en-IN"/>
        </w:rPr>
        <w:t xml:space="preserve"> of clients.</w:t>
      </w:r>
      <w:r w:rsidR="00093CF6">
        <w:rPr>
          <w:rFonts w:asciiTheme="majorHAnsi" w:hAnsiTheme="majorHAnsi" w:cs="Times New Roman"/>
          <w:szCs w:val="18"/>
          <w:lang w:eastAsia="en-IN"/>
        </w:rPr>
        <w:t xml:space="preserve"> </w:t>
      </w:r>
      <w:r w:rsidR="00FF5522" w:rsidRPr="00093CF6">
        <w:rPr>
          <w:rFonts w:asciiTheme="majorHAnsi" w:hAnsiTheme="majorHAnsi" w:cs="Times New Roman"/>
          <w:szCs w:val="18"/>
          <w:lang w:eastAsia="en-IN"/>
        </w:rPr>
        <w:t xml:space="preserve">Achieved the set targets </w:t>
      </w:r>
    </w:p>
    <w:p w:rsidR="00FF5522" w:rsidRPr="00A90433" w:rsidRDefault="00FF5522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 xml:space="preserve">To train and advice individuals on investment decisions. </w:t>
      </w:r>
    </w:p>
    <w:p w:rsidR="00FF5522" w:rsidRPr="00A90433" w:rsidRDefault="00FF5522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>Fundamental &amp; Technical Analysis of financial markets.</w:t>
      </w:r>
    </w:p>
    <w:p w:rsidR="004552D5" w:rsidRPr="00A90433" w:rsidRDefault="004552D5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>MBA internship</w:t>
      </w:r>
      <w:r w:rsidR="00093CF6">
        <w:rPr>
          <w:rFonts w:asciiTheme="majorHAnsi" w:hAnsiTheme="majorHAnsi" w:cs="Times New Roman"/>
          <w:szCs w:val="18"/>
          <w:lang w:eastAsia="en-IN"/>
        </w:rPr>
        <w:t xml:space="preserve"> and project report on Portfolio management.</w:t>
      </w:r>
    </w:p>
    <w:p w:rsidR="00FF5522" w:rsidRDefault="00F66348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 w:rsidRPr="00A90433">
        <w:rPr>
          <w:rFonts w:asciiTheme="majorHAnsi" w:hAnsiTheme="majorHAnsi" w:cs="Times New Roman"/>
          <w:szCs w:val="18"/>
          <w:lang w:eastAsia="en-IN"/>
        </w:rPr>
        <w:t>Assisted man</w:t>
      </w:r>
      <w:r w:rsidR="00272F04">
        <w:rPr>
          <w:rFonts w:asciiTheme="majorHAnsi" w:hAnsiTheme="majorHAnsi" w:cs="Times New Roman"/>
          <w:szCs w:val="18"/>
          <w:lang w:eastAsia="en-IN"/>
        </w:rPr>
        <w:t>a</w:t>
      </w:r>
      <w:r w:rsidRPr="00A90433">
        <w:rPr>
          <w:rFonts w:asciiTheme="majorHAnsi" w:hAnsiTheme="majorHAnsi" w:cs="Times New Roman"/>
          <w:szCs w:val="18"/>
          <w:lang w:eastAsia="en-IN"/>
        </w:rPr>
        <w:t>ger in day to day working.</w:t>
      </w:r>
    </w:p>
    <w:p w:rsidR="00093CF6" w:rsidRDefault="00093CF6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>
        <w:rPr>
          <w:rFonts w:asciiTheme="majorHAnsi" w:hAnsiTheme="majorHAnsi" w:cs="Times New Roman"/>
          <w:szCs w:val="18"/>
          <w:lang w:eastAsia="en-IN"/>
        </w:rPr>
        <w:t>Acting as the only point of contact between client and the company.</w:t>
      </w:r>
    </w:p>
    <w:p w:rsidR="00C04D5C" w:rsidRDefault="00C04D5C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>
        <w:rPr>
          <w:rFonts w:asciiTheme="majorHAnsi" w:hAnsiTheme="majorHAnsi" w:cs="Times New Roman"/>
          <w:szCs w:val="18"/>
          <w:lang w:eastAsia="en-IN"/>
        </w:rPr>
        <w:t>Analyzing and interpreting</w:t>
      </w:r>
      <w:r w:rsidRPr="00A90433">
        <w:rPr>
          <w:rFonts w:asciiTheme="majorHAnsi" w:hAnsiTheme="majorHAnsi" w:cs="Times New Roman"/>
          <w:szCs w:val="18"/>
          <w:lang w:eastAsia="en-IN"/>
        </w:rPr>
        <w:t xml:space="preserve"> the commodity derivative market </w:t>
      </w:r>
      <w:r>
        <w:rPr>
          <w:rFonts w:asciiTheme="majorHAnsi" w:hAnsiTheme="majorHAnsi" w:cs="Times New Roman"/>
          <w:szCs w:val="18"/>
          <w:lang w:eastAsia="en-IN"/>
        </w:rPr>
        <w:t xml:space="preserve">and Forex </w:t>
      </w:r>
      <w:r w:rsidRPr="00A90433">
        <w:rPr>
          <w:rFonts w:asciiTheme="majorHAnsi" w:hAnsiTheme="majorHAnsi" w:cs="Times New Roman"/>
          <w:szCs w:val="18"/>
          <w:lang w:eastAsia="en-IN"/>
        </w:rPr>
        <w:t>to minimize the risk and maximize gains.</w:t>
      </w:r>
    </w:p>
    <w:p w:rsidR="00C04D5C" w:rsidRDefault="00C04D5C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>
        <w:rPr>
          <w:rFonts w:asciiTheme="majorHAnsi" w:hAnsiTheme="majorHAnsi" w:cs="Times New Roman"/>
          <w:szCs w:val="18"/>
          <w:lang w:eastAsia="en-IN"/>
        </w:rPr>
        <w:t>Generating business by giving a high turnover volume to company.</w:t>
      </w:r>
    </w:p>
    <w:p w:rsidR="00C04D5C" w:rsidRPr="00A90433" w:rsidRDefault="00C04D5C" w:rsidP="000D536E">
      <w:pPr>
        <w:pStyle w:val="ListParagraph"/>
        <w:numPr>
          <w:ilvl w:val="0"/>
          <w:numId w:val="8"/>
        </w:numPr>
        <w:shd w:val="clear" w:color="auto" w:fill="FFFFFF"/>
        <w:spacing w:after="150" w:line="345" w:lineRule="atLeast"/>
        <w:rPr>
          <w:rFonts w:asciiTheme="majorHAnsi" w:hAnsiTheme="majorHAnsi" w:cs="Times New Roman"/>
          <w:szCs w:val="18"/>
          <w:lang w:eastAsia="en-IN"/>
        </w:rPr>
      </w:pPr>
      <w:r>
        <w:rPr>
          <w:rFonts w:asciiTheme="majorHAnsi" w:hAnsiTheme="majorHAnsi" w:cs="Times New Roman"/>
          <w:szCs w:val="18"/>
          <w:lang w:eastAsia="en-IN"/>
        </w:rPr>
        <w:t>Building relationship with HNI clients by handling and reviewing their investment portfolio and seeking referrals of their status.</w:t>
      </w:r>
    </w:p>
    <w:p w:rsidR="00C04D5C" w:rsidRDefault="00C04D5C" w:rsidP="00C04D5C">
      <w:pPr>
        <w:pStyle w:val="ListParagraph"/>
        <w:shd w:val="clear" w:color="auto" w:fill="FFFFFF"/>
        <w:spacing w:after="150" w:line="345" w:lineRule="atLeast"/>
        <w:ind w:left="1080"/>
        <w:rPr>
          <w:rFonts w:asciiTheme="majorHAnsi" w:hAnsiTheme="majorHAnsi" w:cs="Times New Roman"/>
          <w:szCs w:val="18"/>
          <w:lang w:eastAsia="en-IN"/>
        </w:rPr>
      </w:pPr>
    </w:p>
    <w:p w:rsidR="00C46D1F" w:rsidRDefault="00C46D1F" w:rsidP="00C04D5C">
      <w:pPr>
        <w:pStyle w:val="ListParagraph"/>
        <w:shd w:val="clear" w:color="auto" w:fill="FFFFFF"/>
        <w:spacing w:after="150" w:line="345" w:lineRule="atLeast"/>
        <w:ind w:left="1080"/>
        <w:rPr>
          <w:rFonts w:asciiTheme="majorHAnsi" w:hAnsiTheme="majorHAnsi" w:cs="Times New Roman"/>
          <w:szCs w:val="18"/>
          <w:lang w:eastAsia="en-IN"/>
        </w:rPr>
      </w:pPr>
    </w:p>
    <w:p w:rsidR="00787905" w:rsidRPr="00A90433" w:rsidRDefault="00787905">
      <w:pPr>
        <w:pStyle w:val="NoSpacing"/>
        <w:jc w:val="both"/>
        <w:rPr>
          <w:rStyle w:val="apple-style-span"/>
          <w:rFonts w:asciiTheme="majorHAnsi" w:hAnsiTheme="majorHAnsi" w:cs="Times New Roman"/>
          <w:b/>
          <w:sz w:val="24"/>
          <w:szCs w:val="24"/>
          <w:u w:val="single"/>
          <w:shd w:val="clear" w:color="auto" w:fill="FFFFFF"/>
        </w:rPr>
      </w:pPr>
    </w:p>
    <w:p w:rsidR="00787905" w:rsidRPr="00A90433" w:rsidRDefault="00EB7CD4" w:rsidP="000D536E">
      <w:pPr>
        <w:pStyle w:val="NoSpacing"/>
        <w:numPr>
          <w:ilvl w:val="0"/>
          <w:numId w:val="14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 w:rsidRPr="00A90433">
        <w:rPr>
          <w:rFonts w:asciiTheme="majorHAnsi" w:hAnsiTheme="majorHAnsi" w:cs="Times New Roman"/>
          <w:b/>
          <w:sz w:val="28"/>
          <w:szCs w:val="28"/>
        </w:rPr>
        <w:t xml:space="preserve">R. I. Syed &amp; Co. </w:t>
      </w:r>
      <w:r w:rsidRPr="00A90433">
        <w:rPr>
          <w:rFonts w:asciiTheme="majorHAnsi" w:hAnsiTheme="majorHAnsi" w:cs="Times New Roman"/>
          <w:sz w:val="28"/>
          <w:szCs w:val="28"/>
        </w:rPr>
        <w:t>(June 2010-Sept 2011)</w:t>
      </w:r>
    </w:p>
    <w:p w:rsidR="00787905" w:rsidRPr="00A90433" w:rsidRDefault="00787905">
      <w:pPr>
        <w:pStyle w:val="NoSpacing"/>
        <w:jc w:val="both"/>
        <w:rPr>
          <w:rFonts w:asciiTheme="majorHAnsi" w:hAnsiTheme="majorHAnsi" w:cs="Times New Roman"/>
          <w:i/>
          <w:sz w:val="19"/>
          <w:szCs w:val="19"/>
        </w:rPr>
      </w:pPr>
    </w:p>
    <w:p w:rsidR="00787905" w:rsidRDefault="00EB7CD4" w:rsidP="00F56C0C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b/>
          <w:bCs/>
          <w:u w:val="single"/>
        </w:rPr>
      </w:pPr>
      <w:r w:rsidRPr="00A90433">
        <w:rPr>
          <w:rFonts w:asciiTheme="majorHAnsi" w:hAnsiTheme="majorHAnsi" w:cs="Times New Roman"/>
          <w:b/>
          <w:bCs/>
        </w:rPr>
        <w:t xml:space="preserve">  Designation: </w:t>
      </w:r>
      <w:r w:rsidRPr="00A90433">
        <w:rPr>
          <w:rFonts w:asciiTheme="majorHAnsi" w:hAnsiTheme="majorHAnsi" w:cs="Times New Roman"/>
          <w:b/>
          <w:bCs/>
          <w:u w:val="single"/>
        </w:rPr>
        <w:t>Assistant Accountant</w:t>
      </w:r>
    </w:p>
    <w:p w:rsidR="00F56C0C" w:rsidRDefault="00F56C0C" w:rsidP="000D536E">
      <w:pPr>
        <w:numPr>
          <w:ilvl w:val="0"/>
          <w:numId w:val="19"/>
        </w:numPr>
        <w:spacing w:after="15"/>
        <w:jc w:val="both"/>
        <w:rPr>
          <w:rFonts w:asciiTheme="majorHAnsi" w:hAnsiTheme="majorHAnsi" w:cs="Times New Roman"/>
        </w:rPr>
      </w:pPr>
      <w:r w:rsidRPr="00F56C0C">
        <w:rPr>
          <w:rFonts w:asciiTheme="majorHAnsi" w:hAnsiTheme="majorHAnsi" w:cs="Times New Roman"/>
          <w:b/>
        </w:rPr>
        <w:t>Company</w:t>
      </w:r>
      <w:r w:rsidRPr="00F56C0C">
        <w:rPr>
          <w:rFonts w:asciiTheme="majorHAnsi" w:hAnsiTheme="majorHAnsi" w:cs="Times New Roman"/>
          <w:b/>
          <w:lang w:eastAsia="en-GB"/>
        </w:rPr>
        <w:t xml:space="preserve"> </w:t>
      </w:r>
      <w:r w:rsidRPr="00F56C0C">
        <w:rPr>
          <w:rFonts w:asciiTheme="majorHAnsi" w:hAnsiTheme="majorHAnsi" w:cs="Times New Roman"/>
          <w:b/>
        </w:rPr>
        <w:t>details</w:t>
      </w:r>
      <w:r w:rsidRPr="00F56C0C">
        <w:rPr>
          <w:rFonts w:asciiTheme="majorHAnsi" w:hAnsiTheme="majorHAnsi" w:cs="Times New Roman"/>
          <w:b/>
          <w:lang w:eastAsia="en-GB"/>
        </w:rPr>
        <w:t xml:space="preserve">: </w:t>
      </w:r>
      <w:r>
        <w:rPr>
          <w:rFonts w:asciiTheme="majorHAnsi" w:hAnsiTheme="majorHAnsi" w:cs="Times New Roman"/>
          <w:b/>
          <w:lang w:eastAsia="en-GB"/>
        </w:rPr>
        <w:t>Chartered Accountant</w:t>
      </w:r>
    </w:p>
    <w:p w:rsidR="00F56C0C" w:rsidRPr="00F56C0C" w:rsidRDefault="00F56C0C" w:rsidP="000D536E">
      <w:pPr>
        <w:pStyle w:val="ListParagraph"/>
        <w:numPr>
          <w:ilvl w:val="0"/>
          <w:numId w:val="19"/>
        </w:numPr>
        <w:spacing w:after="15"/>
        <w:jc w:val="both"/>
        <w:rPr>
          <w:rFonts w:asciiTheme="majorHAnsi" w:hAnsiTheme="majorHAnsi" w:cs="Times New Roman"/>
        </w:rPr>
      </w:pPr>
      <w:r w:rsidRPr="00F56C0C">
        <w:rPr>
          <w:rFonts w:asciiTheme="majorHAnsi" w:hAnsiTheme="majorHAnsi" w:cs="Times New Roman"/>
          <w:b/>
        </w:rPr>
        <w:t>Role:</w:t>
      </w:r>
    </w:p>
    <w:p w:rsidR="00F56C0C" w:rsidRPr="00F56C0C" w:rsidRDefault="00F56C0C" w:rsidP="00F56C0C">
      <w:pPr>
        <w:pStyle w:val="ListParagraph"/>
        <w:spacing w:after="15"/>
        <w:jc w:val="both"/>
        <w:rPr>
          <w:rFonts w:asciiTheme="majorHAnsi" w:hAnsiTheme="majorHAnsi" w:cs="Times New Roman"/>
        </w:rPr>
      </w:pPr>
    </w:p>
    <w:p w:rsidR="00787905" w:rsidRPr="00A90433" w:rsidRDefault="00EB7CD4" w:rsidP="000D53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</w:rPr>
        <w:t>Worked in computerized accounts.</w:t>
      </w:r>
    </w:p>
    <w:p w:rsidR="00787905" w:rsidRPr="00A90433" w:rsidRDefault="00EB7CD4" w:rsidP="000D53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</w:rPr>
        <w:t xml:space="preserve">Worked as a team member and participating the day-to-day activities of the General Accounting Sections. </w:t>
      </w:r>
    </w:p>
    <w:p w:rsidR="00787905" w:rsidRPr="00A90433" w:rsidRDefault="00EB7CD4" w:rsidP="000D53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</w:rPr>
        <w:t>Participating and making monthly financial reports.</w:t>
      </w:r>
    </w:p>
    <w:p w:rsidR="00787905" w:rsidRPr="00A90433" w:rsidRDefault="00EB7CD4" w:rsidP="000D536E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</w:rPr>
        <w:t>Participating in reconciliation work of Accounts for bank, vendors, customers and submit the report to the concern authorities.</w:t>
      </w:r>
    </w:p>
    <w:p w:rsidR="00787905" w:rsidRPr="00A90433" w:rsidRDefault="00EB7CD4" w:rsidP="000D53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</w:rPr>
        <w:t>Practic</w:t>
      </w:r>
      <w:r w:rsidR="00093CF6">
        <w:rPr>
          <w:rFonts w:asciiTheme="majorHAnsi" w:hAnsiTheme="majorHAnsi" w:cs="Times New Roman"/>
        </w:rPr>
        <w:t>ing and participating</w:t>
      </w:r>
      <w:r w:rsidRPr="00A90433">
        <w:rPr>
          <w:rFonts w:asciiTheme="majorHAnsi" w:hAnsiTheme="majorHAnsi" w:cs="Times New Roman"/>
        </w:rPr>
        <w:t xml:space="preserve"> in all Accounting work such as Trial Balance, Trading Account Sheet, Finalization of Account, and Balance Sheet.</w:t>
      </w:r>
    </w:p>
    <w:p w:rsidR="00787905" w:rsidRPr="00A90433" w:rsidRDefault="00EB7CD4" w:rsidP="000D536E">
      <w:pPr>
        <w:pStyle w:val="ListParagraph"/>
        <w:numPr>
          <w:ilvl w:val="0"/>
          <w:numId w:val="9"/>
        </w:numPr>
        <w:spacing w:after="15" w:line="360" w:lineRule="auto"/>
        <w:rPr>
          <w:rFonts w:asciiTheme="majorHAnsi" w:hAnsiTheme="majorHAnsi" w:cs="Times New Roman"/>
          <w:lang w:eastAsia="en-GB"/>
        </w:rPr>
      </w:pPr>
      <w:r w:rsidRPr="00A90433">
        <w:rPr>
          <w:rFonts w:asciiTheme="majorHAnsi" w:hAnsiTheme="majorHAnsi" w:cs="Times New Roman"/>
        </w:rPr>
        <w:t>Participate in Internal &amp; External Auditing Session, go-through with accounts from scratch level up to finalization.</w:t>
      </w:r>
    </w:p>
    <w:p w:rsidR="00A90433" w:rsidRDefault="00EB7CD4" w:rsidP="000D53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  <w:lang w:eastAsia="en-GB"/>
        </w:rPr>
        <w:t> </w:t>
      </w:r>
      <w:r w:rsidR="00093CF6">
        <w:rPr>
          <w:rFonts w:asciiTheme="majorHAnsi" w:hAnsiTheme="majorHAnsi" w:cs="Times New Roman"/>
        </w:rPr>
        <w:t>Preparing</w:t>
      </w:r>
      <w:r w:rsidRPr="00A90433">
        <w:rPr>
          <w:rFonts w:asciiTheme="majorHAnsi" w:hAnsiTheme="majorHAnsi" w:cs="Times New Roman"/>
        </w:rPr>
        <w:t xml:space="preserve"> clear and concise reports and recommendations. Submit to concerned authority.</w:t>
      </w:r>
    </w:p>
    <w:p w:rsidR="003E59DC" w:rsidRPr="00F01840" w:rsidRDefault="003E59DC" w:rsidP="003E59DC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:rsidR="00F01840" w:rsidRDefault="00A90433" w:rsidP="00C973B3">
      <w:pPr>
        <w:pStyle w:val="ListParagraph"/>
        <w:widowControl w:val="0"/>
        <w:numPr>
          <w:ilvl w:val="0"/>
          <w:numId w:val="13"/>
        </w:numPr>
        <w:tabs>
          <w:tab w:val="left" w:pos="138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32"/>
          <w:u w:val="single"/>
        </w:rPr>
      </w:pPr>
      <w:r w:rsidRPr="00272F04">
        <w:rPr>
          <w:rFonts w:asciiTheme="majorHAnsi" w:hAnsiTheme="majorHAnsi" w:cs="Times New Roman"/>
          <w:b/>
          <w:bCs/>
          <w:sz w:val="32"/>
          <w:u w:val="single"/>
        </w:rPr>
        <w:t xml:space="preserve">Other Skills: </w:t>
      </w:r>
    </w:p>
    <w:p w:rsidR="00C973B3" w:rsidRPr="00C973B3" w:rsidRDefault="00C973B3" w:rsidP="00C973B3">
      <w:pPr>
        <w:pStyle w:val="ListParagraph"/>
        <w:widowControl w:val="0"/>
        <w:tabs>
          <w:tab w:val="left" w:pos="138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32"/>
          <w:u w:val="single"/>
        </w:rPr>
      </w:pPr>
    </w:p>
    <w:p w:rsidR="00E612D9" w:rsidRDefault="00E612D9" w:rsidP="000D536E">
      <w:pPr>
        <w:pStyle w:val="ListParagraph"/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SAP</w:t>
      </w:r>
      <w:r w:rsidR="00E85804">
        <w:rPr>
          <w:rFonts w:asciiTheme="majorHAnsi" w:hAnsiTheme="majorHAnsi" w:cs="Times New Roman"/>
        </w:rPr>
        <w:t xml:space="preserve"> FICO</w:t>
      </w:r>
    </w:p>
    <w:p w:rsidR="006652C8" w:rsidRDefault="006652C8" w:rsidP="000D536E">
      <w:pPr>
        <w:pStyle w:val="ListParagraph"/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QuickBooks </w:t>
      </w:r>
    </w:p>
    <w:p w:rsidR="00F01840" w:rsidRDefault="00A90433" w:rsidP="00F01840">
      <w:pPr>
        <w:pStyle w:val="ListParagraph"/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</w:rPr>
        <w:t xml:space="preserve">Tally </w:t>
      </w:r>
      <w:r w:rsidR="00F01840">
        <w:rPr>
          <w:rFonts w:asciiTheme="majorHAnsi" w:hAnsiTheme="majorHAnsi" w:cs="Times New Roman"/>
        </w:rPr>
        <w:t xml:space="preserve">7 &amp; Tally </w:t>
      </w:r>
      <w:r w:rsidRPr="00A90433">
        <w:rPr>
          <w:rFonts w:asciiTheme="majorHAnsi" w:hAnsiTheme="majorHAnsi" w:cs="Times New Roman"/>
        </w:rPr>
        <w:t xml:space="preserve"> ERP  </w:t>
      </w:r>
      <w:r w:rsidR="00F01840">
        <w:rPr>
          <w:rFonts w:asciiTheme="majorHAnsi" w:hAnsiTheme="majorHAnsi" w:cs="Times New Roman"/>
        </w:rPr>
        <w:t>9</w:t>
      </w:r>
      <w:r w:rsidR="00582403">
        <w:rPr>
          <w:rFonts w:asciiTheme="majorHAnsi" w:hAnsiTheme="majorHAnsi" w:cs="Times New Roman"/>
        </w:rPr>
        <w:t xml:space="preserve"> </w:t>
      </w:r>
    </w:p>
    <w:p w:rsidR="00582403" w:rsidRPr="00C973B3" w:rsidRDefault="00582403" w:rsidP="00F01840">
      <w:pPr>
        <w:pStyle w:val="ListParagraph"/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TaxBase, GSP , CMS, Meta Trader 4</w:t>
      </w:r>
    </w:p>
    <w:p w:rsidR="00E612D9" w:rsidRPr="00C973B3" w:rsidRDefault="00F01840" w:rsidP="00C973B3">
      <w:pPr>
        <w:pStyle w:val="ListParagraph"/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Certified with </w:t>
      </w:r>
      <w:r w:rsidR="00A90433" w:rsidRPr="00A90433">
        <w:rPr>
          <w:rFonts w:asciiTheme="majorHAnsi" w:hAnsiTheme="majorHAnsi" w:cs="Times New Roman"/>
        </w:rPr>
        <w:t xml:space="preserve">Advance Excel </w:t>
      </w:r>
      <w:r>
        <w:rPr>
          <w:rFonts w:asciiTheme="majorHAnsi" w:hAnsiTheme="majorHAnsi" w:cs="Times New Roman"/>
        </w:rPr>
        <w:t>Course.</w:t>
      </w:r>
    </w:p>
    <w:p w:rsidR="00F01840" w:rsidRPr="00C973B3" w:rsidRDefault="00E612D9" w:rsidP="00C973B3">
      <w:pPr>
        <w:pStyle w:val="ListParagraph"/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Times New Roman"/>
        </w:rPr>
      </w:pPr>
      <w:r w:rsidRPr="00A90433">
        <w:rPr>
          <w:rFonts w:asciiTheme="majorHAnsi" w:hAnsiTheme="majorHAnsi" w:cs="Times New Roman"/>
        </w:rPr>
        <w:t>Computer literate with MS Office</w:t>
      </w:r>
      <w:r>
        <w:rPr>
          <w:rFonts w:asciiTheme="majorHAnsi" w:hAnsiTheme="majorHAnsi" w:cs="Times New Roman"/>
        </w:rPr>
        <w:t xml:space="preserve"> </w:t>
      </w:r>
      <w:r w:rsidRPr="00A9043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2007/2010/2013/2016 </w:t>
      </w:r>
    </w:p>
    <w:p w:rsidR="00A90433" w:rsidRPr="00A90433" w:rsidRDefault="00093CF6" w:rsidP="000D536E">
      <w:pPr>
        <w:pStyle w:val="ListParagraph"/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Typing and </w:t>
      </w:r>
      <w:r w:rsidR="00A90433" w:rsidRPr="00A90433">
        <w:rPr>
          <w:rFonts w:asciiTheme="majorHAnsi" w:hAnsiTheme="majorHAnsi" w:cs="Times New Roman"/>
        </w:rPr>
        <w:t>Internet skills.</w:t>
      </w:r>
    </w:p>
    <w:p w:rsidR="00787905" w:rsidRDefault="00787905" w:rsidP="00F01840">
      <w:pPr>
        <w:pStyle w:val="NoSpacing"/>
        <w:jc w:val="both"/>
        <w:rPr>
          <w:rFonts w:asciiTheme="majorHAnsi" w:hAnsiTheme="majorHAnsi" w:cs="Times New Roman"/>
          <w:sz w:val="20"/>
          <w:szCs w:val="20"/>
        </w:rPr>
      </w:pPr>
    </w:p>
    <w:p w:rsidR="00272F04" w:rsidRPr="00A90433" w:rsidRDefault="00272F04">
      <w:pPr>
        <w:pStyle w:val="NoSpacing"/>
        <w:jc w:val="both"/>
        <w:rPr>
          <w:rFonts w:asciiTheme="majorHAnsi" w:hAnsiTheme="majorHAnsi" w:cs="Times New Roman"/>
          <w:sz w:val="20"/>
          <w:szCs w:val="20"/>
        </w:rPr>
      </w:pPr>
    </w:p>
    <w:p w:rsidR="00787905" w:rsidRPr="00A90433" w:rsidRDefault="00EB7CD4">
      <w:pPr>
        <w:rPr>
          <w:rFonts w:asciiTheme="majorHAnsi" w:hAnsiTheme="majorHAnsi" w:cs="Times New Roman"/>
          <w:b/>
          <w:sz w:val="24"/>
        </w:rPr>
      </w:pPr>
      <w:r w:rsidRPr="00A90433">
        <w:rPr>
          <w:rFonts w:asciiTheme="majorHAnsi" w:hAnsiTheme="majorHAnsi" w:cs="Times New Roman"/>
          <w:b/>
          <w:sz w:val="24"/>
        </w:rPr>
        <w:t>Personal Information:</w:t>
      </w:r>
    </w:p>
    <w:p w:rsidR="00787905" w:rsidRPr="00A90433" w:rsidRDefault="00EB7CD4">
      <w:pPr>
        <w:tabs>
          <w:tab w:val="left" w:pos="1890"/>
          <w:tab w:val="left" w:pos="1980"/>
        </w:tabs>
        <w:ind w:left="1440"/>
        <w:rPr>
          <w:rFonts w:asciiTheme="majorHAnsi" w:hAnsiTheme="majorHAnsi" w:cs="Times New Roman"/>
          <w:sz w:val="20"/>
        </w:rPr>
      </w:pPr>
      <w:r w:rsidRPr="00A90433">
        <w:rPr>
          <w:rFonts w:asciiTheme="majorHAnsi" w:hAnsiTheme="majorHAnsi" w:cs="Times New Roman"/>
          <w:sz w:val="20"/>
        </w:rPr>
        <w:t>Birth Date</w:t>
      </w:r>
      <w:r w:rsidRPr="00A90433">
        <w:rPr>
          <w:rFonts w:asciiTheme="majorHAnsi" w:hAnsiTheme="majorHAnsi" w:cs="Times New Roman"/>
          <w:sz w:val="20"/>
        </w:rPr>
        <w:tab/>
      </w:r>
      <w:r w:rsidR="00410275">
        <w:rPr>
          <w:rFonts w:asciiTheme="majorHAnsi" w:hAnsiTheme="majorHAnsi" w:cs="Times New Roman"/>
          <w:sz w:val="20"/>
        </w:rPr>
        <w:t xml:space="preserve">             </w:t>
      </w:r>
      <w:r w:rsidRPr="00A90433">
        <w:rPr>
          <w:rFonts w:asciiTheme="majorHAnsi" w:hAnsiTheme="majorHAnsi" w:cs="Times New Roman"/>
          <w:sz w:val="20"/>
        </w:rPr>
        <w:t>:</w:t>
      </w:r>
      <w:r w:rsidRPr="00A90433">
        <w:rPr>
          <w:rFonts w:asciiTheme="majorHAnsi" w:hAnsiTheme="majorHAnsi" w:cs="Times New Roman"/>
          <w:sz w:val="20"/>
        </w:rPr>
        <w:tab/>
      </w:r>
      <w:r w:rsidRPr="00A90433">
        <w:rPr>
          <w:rFonts w:asciiTheme="majorHAnsi" w:hAnsiTheme="majorHAnsi" w:cs="Times New Roman"/>
          <w:sz w:val="20"/>
        </w:rPr>
        <w:tab/>
        <w:t>04 January 1992</w:t>
      </w:r>
    </w:p>
    <w:p w:rsidR="00787905" w:rsidRPr="00A90433" w:rsidRDefault="00EB7CD4">
      <w:pPr>
        <w:tabs>
          <w:tab w:val="left" w:pos="1890"/>
          <w:tab w:val="left" w:pos="1980"/>
        </w:tabs>
        <w:ind w:left="1440"/>
        <w:rPr>
          <w:rFonts w:asciiTheme="majorHAnsi" w:hAnsiTheme="majorHAnsi" w:cs="Times New Roman"/>
          <w:sz w:val="20"/>
        </w:rPr>
      </w:pPr>
      <w:r w:rsidRPr="00A90433">
        <w:rPr>
          <w:rFonts w:asciiTheme="majorHAnsi" w:hAnsiTheme="majorHAnsi" w:cs="Times New Roman"/>
          <w:sz w:val="20"/>
        </w:rPr>
        <w:t>Nationality</w:t>
      </w:r>
      <w:r w:rsidRPr="00A90433">
        <w:rPr>
          <w:rFonts w:asciiTheme="majorHAnsi" w:hAnsiTheme="majorHAnsi" w:cs="Times New Roman"/>
          <w:sz w:val="20"/>
        </w:rPr>
        <w:tab/>
      </w:r>
      <w:r w:rsidR="00410275">
        <w:rPr>
          <w:rFonts w:asciiTheme="majorHAnsi" w:hAnsiTheme="majorHAnsi" w:cs="Times New Roman"/>
          <w:sz w:val="20"/>
        </w:rPr>
        <w:t xml:space="preserve">             </w:t>
      </w:r>
      <w:r w:rsidRPr="00A90433">
        <w:rPr>
          <w:rFonts w:asciiTheme="majorHAnsi" w:hAnsiTheme="majorHAnsi" w:cs="Times New Roman"/>
          <w:sz w:val="20"/>
        </w:rPr>
        <w:t>:</w:t>
      </w:r>
      <w:r w:rsidRPr="00A90433">
        <w:rPr>
          <w:rFonts w:asciiTheme="majorHAnsi" w:hAnsiTheme="majorHAnsi" w:cs="Times New Roman"/>
          <w:sz w:val="20"/>
        </w:rPr>
        <w:tab/>
      </w:r>
      <w:r w:rsidRPr="00A90433">
        <w:rPr>
          <w:rFonts w:asciiTheme="majorHAnsi" w:hAnsiTheme="majorHAnsi" w:cs="Times New Roman"/>
          <w:sz w:val="20"/>
        </w:rPr>
        <w:tab/>
        <w:t xml:space="preserve"> India</w:t>
      </w:r>
      <w:r w:rsidR="00801BB1">
        <w:rPr>
          <w:rFonts w:asciiTheme="majorHAnsi" w:hAnsiTheme="majorHAnsi" w:cs="Times New Roman"/>
          <w:sz w:val="20"/>
        </w:rPr>
        <w:t>n</w:t>
      </w:r>
    </w:p>
    <w:p w:rsidR="00787905" w:rsidRPr="00A90433" w:rsidRDefault="00EB7CD4">
      <w:pPr>
        <w:tabs>
          <w:tab w:val="left" w:pos="1890"/>
          <w:tab w:val="left" w:pos="1980"/>
        </w:tabs>
        <w:ind w:left="1440"/>
        <w:rPr>
          <w:rFonts w:asciiTheme="majorHAnsi" w:hAnsiTheme="majorHAnsi" w:cs="Times New Roman"/>
          <w:sz w:val="20"/>
        </w:rPr>
      </w:pPr>
      <w:r w:rsidRPr="00A90433">
        <w:rPr>
          <w:rFonts w:asciiTheme="majorHAnsi" w:hAnsiTheme="majorHAnsi" w:cs="Times New Roman"/>
          <w:sz w:val="20"/>
        </w:rPr>
        <w:t>Marital Status</w:t>
      </w:r>
      <w:r w:rsidRPr="00A90433">
        <w:rPr>
          <w:rFonts w:asciiTheme="majorHAnsi" w:hAnsiTheme="majorHAnsi" w:cs="Times New Roman"/>
          <w:sz w:val="20"/>
        </w:rPr>
        <w:tab/>
      </w:r>
      <w:r w:rsidR="00410275">
        <w:rPr>
          <w:rFonts w:asciiTheme="majorHAnsi" w:hAnsiTheme="majorHAnsi" w:cs="Times New Roman"/>
          <w:sz w:val="20"/>
        </w:rPr>
        <w:t xml:space="preserve">             </w:t>
      </w:r>
      <w:r w:rsidRPr="00A90433">
        <w:rPr>
          <w:rFonts w:asciiTheme="majorHAnsi" w:hAnsiTheme="majorHAnsi" w:cs="Times New Roman"/>
          <w:sz w:val="20"/>
        </w:rPr>
        <w:t>:</w:t>
      </w:r>
      <w:r w:rsidRPr="00A90433">
        <w:rPr>
          <w:rFonts w:asciiTheme="majorHAnsi" w:hAnsiTheme="majorHAnsi" w:cs="Times New Roman"/>
          <w:sz w:val="20"/>
        </w:rPr>
        <w:tab/>
      </w:r>
      <w:r w:rsidRPr="00A90433">
        <w:rPr>
          <w:rFonts w:asciiTheme="majorHAnsi" w:hAnsiTheme="majorHAnsi" w:cs="Times New Roman"/>
          <w:sz w:val="20"/>
        </w:rPr>
        <w:tab/>
        <w:t>Single</w:t>
      </w:r>
    </w:p>
    <w:p w:rsidR="00787905" w:rsidRPr="00A90433" w:rsidRDefault="00EB7CD4">
      <w:pPr>
        <w:tabs>
          <w:tab w:val="left" w:pos="1980"/>
        </w:tabs>
        <w:ind w:left="1440"/>
        <w:rPr>
          <w:rFonts w:asciiTheme="majorHAnsi" w:hAnsiTheme="majorHAnsi" w:cs="Times New Roman"/>
          <w:sz w:val="20"/>
        </w:rPr>
      </w:pPr>
      <w:r w:rsidRPr="00A90433">
        <w:rPr>
          <w:rFonts w:asciiTheme="majorHAnsi" w:hAnsiTheme="majorHAnsi" w:cs="Times New Roman"/>
          <w:sz w:val="20"/>
        </w:rPr>
        <w:t>Driving License</w:t>
      </w:r>
      <w:r w:rsidR="00410275">
        <w:rPr>
          <w:rFonts w:asciiTheme="majorHAnsi" w:hAnsiTheme="majorHAnsi" w:cs="Times New Roman"/>
          <w:sz w:val="20"/>
        </w:rPr>
        <w:t xml:space="preserve">  </w:t>
      </w:r>
      <w:r w:rsidRPr="00A90433">
        <w:rPr>
          <w:rFonts w:asciiTheme="majorHAnsi" w:hAnsiTheme="majorHAnsi" w:cs="Times New Roman"/>
          <w:sz w:val="20"/>
        </w:rPr>
        <w:tab/>
      </w:r>
      <w:r w:rsidR="00410275">
        <w:rPr>
          <w:rFonts w:asciiTheme="majorHAnsi" w:hAnsiTheme="majorHAnsi" w:cs="Times New Roman"/>
          <w:sz w:val="20"/>
        </w:rPr>
        <w:t xml:space="preserve">             </w:t>
      </w:r>
      <w:r w:rsidRPr="00A90433">
        <w:rPr>
          <w:rFonts w:asciiTheme="majorHAnsi" w:hAnsiTheme="majorHAnsi" w:cs="Times New Roman"/>
          <w:sz w:val="20"/>
        </w:rPr>
        <w:t xml:space="preserve">: </w:t>
      </w:r>
      <w:r w:rsidRPr="00A90433">
        <w:rPr>
          <w:rFonts w:asciiTheme="majorHAnsi" w:hAnsiTheme="majorHAnsi" w:cs="Times New Roman"/>
          <w:sz w:val="20"/>
        </w:rPr>
        <w:tab/>
      </w:r>
      <w:r w:rsidRPr="00A90433">
        <w:rPr>
          <w:rFonts w:asciiTheme="majorHAnsi" w:hAnsiTheme="majorHAnsi" w:cs="Times New Roman"/>
          <w:sz w:val="20"/>
        </w:rPr>
        <w:tab/>
        <w:t>Indian</w:t>
      </w:r>
    </w:p>
    <w:p w:rsidR="00787905" w:rsidRDefault="00EB7CD4">
      <w:pPr>
        <w:tabs>
          <w:tab w:val="left" w:pos="1980"/>
        </w:tabs>
        <w:ind w:left="1440"/>
        <w:rPr>
          <w:rFonts w:asciiTheme="majorHAnsi" w:hAnsiTheme="majorHAnsi" w:cs="Times New Roman"/>
          <w:sz w:val="20"/>
        </w:rPr>
      </w:pPr>
      <w:r w:rsidRPr="00A90433">
        <w:rPr>
          <w:rFonts w:asciiTheme="majorHAnsi" w:hAnsiTheme="majorHAnsi" w:cs="Times New Roman"/>
          <w:sz w:val="20"/>
        </w:rPr>
        <w:t>Notice Period to Join</w:t>
      </w:r>
      <w:r w:rsidR="00410275">
        <w:rPr>
          <w:rFonts w:asciiTheme="majorHAnsi" w:hAnsiTheme="majorHAnsi" w:cs="Times New Roman"/>
          <w:sz w:val="20"/>
        </w:rPr>
        <w:t xml:space="preserve">      </w:t>
      </w:r>
      <w:r w:rsidRPr="00A90433">
        <w:rPr>
          <w:rFonts w:asciiTheme="majorHAnsi" w:hAnsiTheme="majorHAnsi" w:cs="Times New Roman"/>
          <w:sz w:val="20"/>
        </w:rPr>
        <w:t>:</w:t>
      </w:r>
      <w:r w:rsidRPr="00A90433">
        <w:rPr>
          <w:rFonts w:asciiTheme="majorHAnsi" w:hAnsiTheme="majorHAnsi" w:cs="Times New Roman"/>
          <w:sz w:val="20"/>
        </w:rPr>
        <w:tab/>
      </w:r>
      <w:r w:rsidRPr="00A90433">
        <w:rPr>
          <w:rFonts w:asciiTheme="majorHAnsi" w:hAnsiTheme="majorHAnsi" w:cs="Times New Roman"/>
          <w:sz w:val="20"/>
        </w:rPr>
        <w:tab/>
        <w:t>Immediately</w:t>
      </w:r>
      <w:bookmarkStart w:id="0" w:name="_GoBack"/>
      <w:bookmarkEnd w:id="0"/>
    </w:p>
    <w:sectPr w:rsidR="00787905" w:rsidSect="008D3B8C">
      <w:headerReference w:type="default" r:id="rId12"/>
      <w:footerReference w:type="default" r:id="rId13"/>
      <w:pgSz w:w="11907" w:h="16839" w:code="9"/>
      <w:pgMar w:top="1008" w:right="720" w:bottom="720" w:left="720" w:header="72" w:footer="706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DF" w:rsidRDefault="00FA34DF">
      <w:pPr>
        <w:spacing w:after="0" w:line="240" w:lineRule="auto"/>
      </w:pPr>
      <w:r>
        <w:separator/>
      </w:r>
    </w:p>
  </w:endnote>
  <w:endnote w:type="continuationSeparator" w:id="0">
    <w:p w:rsidR="00FA34DF" w:rsidRDefault="00FA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B3" w:rsidRDefault="00C9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DF" w:rsidRDefault="00FA34DF">
      <w:pPr>
        <w:spacing w:after="0" w:line="240" w:lineRule="auto"/>
      </w:pPr>
      <w:r>
        <w:separator/>
      </w:r>
    </w:p>
  </w:footnote>
  <w:footnote w:type="continuationSeparator" w:id="0">
    <w:p w:rsidR="00FA34DF" w:rsidRDefault="00FA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B3" w:rsidRDefault="00C973B3">
    <w:pPr>
      <w:pStyle w:val="Header"/>
      <w:rPr>
        <w:sz w:val="40"/>
        <w:szCs w:val="40"/>
      </w:rPr>
    </w:pPr>
  </w:p>
  <w:p w:rsidR="00C973B3" w:rsidRDefault="00C973B3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36034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3"/>
    <w:multiLevelType w:val="hybridMultilevel"/>
    <w:tmpl w:val="2AF2CAF6"/>
    <w:lvl w:ilvl="0" w:tplc="C0C4AE7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E6F0134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F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20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28"/>
    <w:multiLevelType w:val="hybridMultilevel"/>
    <w:tmpl w:val="069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65C0F"/>
    <w:multiLevelType w:val="multilevel"/>
    <w:tmpl w:val="FAB229D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35F0904"/>
    <w:multiLevelType w:val="hybridMultilevel"/>
    <w:tmpl w:val="3B56D4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82649E"/>
    <w:multiLevelType w:val="hybridMultilevel"/>
    <w:tmpl w:val="78782B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85FEB"/>
    <w:multiLevelType w:val="multilevel"/>
    <w:tmpl w:val="FAB229D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62681A"/>
    <w:multiLevelType w:val="multilevel"/>
    <w:tmpl w:val="E6F0134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457549B7"/>
    <w:multiLevelType w:val="hybridMultilevel"/>
    <w:tmpl w:val="670A6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52F94"/>
    <w:multiLevelType w:val="hybridMultilevel"/>
    <w:tmpl w:val="E05228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964FCA"/>
    <w:multiLevelType w:val="hybridMultilevel"/>
    <w:tmpl w:val="9B7C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F445B"/>
    <w:multiLevelType w:val="hybridMultilevel"/>
    <w:tmpl w:val="51860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F5709"/>
    <w:multiLevelType w:val="hybridMultilevel"/>
    <w:tmpl w:val="9C68E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D1FAE"/>
    <w:multiLevelType w:val="multilevel"/>
    <w:tmpl w:val="E6F0134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>
    <w:nsid w:val="70152871"/>
    <w:multiLevelType w:val="hybridMultilevel"/>
    <w:tmpl w:val="4384A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18"/>
  </w:num>
  <w:num w:numId="14">
    <w:abstractNumId w:val="15"/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5"/>
    <w:rsid w:val="00055B83"/>
    <w:rsid w:val="00093CF6"/>
    <w:rsid w:val="000D536E"/>
    <w:rsid w:val="002002E3"/>
    <w:rsid w:val="00271DDF"/>
    <w:rsid w:val="00272F04"/>
    <w:rsid w:val="003160B9"/>
    <w:rsid w:val="003B4BE0"/>
    <w:rsid w:val="003E59DC"/>
    <w:rsid w:val="00410275"/>
    <w:rsid w:val="004552D5"/>
    <w:rsid w:val="00582403"/>
    <w:rsid w:val="005C3124"/>
    <w:rsid w:val="00632994"/>
    <w:rsid w:val="006652C8"/>
    <w:rsid w:val="00787905"/>
    <w:rsid w:val="00801BB1"/>
    <w:rsid w:val="00822F66"/>
    <w:rsid w:val="008261C1"/>
    <w:rsid w:val="00882F0A"/>
    <w:rsid w:val="008D3B8C"/>
    <w:rsid w:val="008F5EFD"/>
    <w:rsid w:val="00986E94"/>
    <w:rsid w:val="00A90433"/>
    <w:rsid w:val="00A947AA"/>
    <w:rsid w:val="00B07EE7"/>
    <w:rsid w:val="00BB2B4E"/>
    <w:rsid w:val="00C04D5C"/>
    <w:rsid w:val="00C46D1F"/>
    <w:rsid w:val="00C973B3"/>
    <w:rsid w:val="00CA1FAE"/>
    <w:rsid w:val="00D82EA1"/>
    <w:rsid w:val="00D83E1B"/>
    <w:rsid w:val="00DE5672"/>
    <w:rsid w:val="00E034BF"/>
    <w:rsid w:val="00E038A5"/>
    <w:rsid w:val="00E612D9"/>
    <w:rsid w:val="00E85804"/>
    <w:rsid w:val="00EB7CD4"/>
    <w:rsid w:val="00F01840"/>
    <w:rsid w:val="00F56C0C"/>
    <w:rsid w:val="00F66348"/>
    <w:rsid w:val="00F858A6"/>
    <w:rsid w:val="00FA34DF"/>
    <w:rsid w:val="00FD3616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rPr>
      <w:rFonts w:ascii="Calibri" w:eastAsia="Times New Roman" w:hAnsi="Calibri" w:cs="Arial"/>
      <w:i/>
      <w:iCs/>
    </w:rPr>
  </w:style>
  <w:style w:type="character" w:customStyle="1" w:styleId="apple-converted-space">
    <w:name w:val="apple-converted-space"/>
    <w:basedOn w:val="DefaultParagraphFont"/>
    <w:rPr>
      <w:rFonts w:ascii="Calibri" w:eastAsia="Times New Roman" w:hAnsi="Calibri" w:cs="Arial"/>
    </w:rPr>
  </w:style>
  <w:style w:type="paragraph" w:styleId="NoSpacing">
    <w:name w:val="No Spacing"/>
    <w:rPr>
      <w:rFonts w:cs="Arial"/>
      <w:sz w:val="22"/>
      <w:szCs w:val="22"/>
    </w:rPr>
  </w:style>
  <w:style w:type="character" w:customStyle="1" w:styleId="apple-style-span">
    <w:name w:val="apple-style-span"/>
    <w:basedOn w:val="DefaultParagraphFont"/>
    <w:rPr>
      <w:rFonts w:ascii="Calibri" w:eastAsia="Times New Roman" w:hAnsi="Calibri" w:cs="Arial"/>
    </w:rPr>
  </w:style>
  <w:style w:type="character" w:styleId="Hyperlink">
    <w:name w:val="Hyperlink"/>
    <w:rPr>
      <w:rFonts w:ascii="Calibri" w:eastAsia="Times New Roman" w:hAnsi="Calibri" w:cs="Arial"/>
      <w:color w:val="0000FF"/>
      <w:u w:val="single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rPr>
      <w:rFonts w:ascii="Calibri" w:eastAsia="Times New Roman" w:hAnsi="Calibri" w:cs="Arial"/>
      <w:i/>
      <w:iCs/>
    </w:rPr>
  </w:style>
  <w:style w:type="character" w:customStyle="1" w:styleId="apple-converted-space">
    <w:name w:val="apple-converted-space"/>
    <w:basedOn w:val="DefaultParagraphFont"/>
    <w:rPr>
      <w:rFonts w:ascii="Calibri" w:eastAsia="Times New Roman" w:hAnsi="Calibri" w:cs="Arial"/>
    </w:rPr>
  </w:style>
  <w:style w:type="paragraph" w:styleId="NoSpacing">
    <w:name w:val="No Spacing"/>
    <w:rPr>
      <w:rFonts w:cs="Arial"/>
      <w:sz w:val="22"/>
      <w:szCs w:val="22"/>
    </w:rPr>
  </w:style>
  <w:style w:type="character" w:customStyle="1" w:styleId="apple-style-span">
    <w:name w:val="apple-style-span"/>
    <w:basedOn w:val="DefaultParagraphFont"/>
    <w:rPr>
      <w:rFonts w:ascii="Calibri" w:eastAsia="Times New Roman" w:hAnsi="Calibri" w:cs="Arial"/>
    </w:rPr>
  </w:style>
  <w:style w:type="character" w:styleId="Hyperlink">
    <w:name w:val="Hyperlink"/>
    <w:rPr>
      <w:rFonts w:ascii="Calibri" w:eastAsia="Times New Roman" w:hAnsi="Calibri" w:cs="Arial"/>
      <w:color w:val="0000FF"/>
      <w:u w:val="single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sir.347206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E851-AB96-4576-8BE6-5E254B3A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Sayed A</vt:lpstr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Sayed A</dc:title>
  <dc:creator>Sayed</dc:creator>
  <cp:lastModifiedBy>784812338</cp:lastModifiedBy>
  <cp:revision>11</cp:revision>
  <cp:lastPrinted>2014-09-01T07:25:00Z</cp:lastPrinted>
  <dcterms:created xsi:type="dcterms:W3CDTF">2017-02-04T06:33:00Z</dcterms:created>
  <dcterms:modified xsi:type="dcterms:W3CDTF">2017-11-21T12:40:00Z</dcterms:modified>
</cp:coreProperties>
</file>