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0054" w:rsidRPr="00654C07" w:rsidRDefault="00654C07" w:rsidP="009E4E2A">
      <w:pPr>
        <w:tabs>
          <w:tab w:val="left" w:pos="900"/>
        </w:tabs>
        <w:spacing w:after="0" w:line="240" w:lineRule="auto"/>
        <w:ind w:left="180" w:hanging="180"/>
        <w:rPr>
          <w:rFonts w:ascii="Verdana" w:hAnsi="Verdana"/>
          <w:color w:val="333333"/>
          <w:sz w:val="40"/>
          <w:szCs w:val="40"/>
          <w:shd w:val="clear" w:color="auto" w:fill="FFDFDF"/>
        </w:rPr>
      </w:pPr>
      <w:bookmarkStart w:id="0" w:name="_GoBack"/>
      <w:proofErr w:type="spellStart"/>
      <w:r w:rsidRPr="00654C07">
        <w:rPr>
          <w:rFonts w:ascii="Verdana" w:hAnsi="Verdana"/>
          <w:color w:val="333333"/>
          <w:sz w:val="40"/>
          <w:szCs w:val="40"/>
          <w:shd w:val="clear" w:color="auto" w:fill="FFDFDF"/>
        </w:rPr>
        <w:t>Sameeha</w:t>
      </w:r>
      <w:proofErr w:type="spellEnd"/>
    </w:p>
    <w:p w:rsidR="00654C07" w:rsidRPr="00654C07" w:rsidRDefault="00654C07" w:rsidP="009E4E2A">
      <w:pPr>
        <w:tabs>
          <w:tab w:val="left" w:pos="900"/>
        </w:tabs>
        <w:spacing w:after="0" w:line="240" w:lineRule="auto"/>
        <w:ind w:left="180" w:hanging="180"/>
        <w:rPr>
          <w:rFonts w:ascii="Palatino Linotype" w:hAnsi="Palatino Linotype" w:cs="Times New Roman"/>
          <w:b/>
          <w:bCs/>
          <w:sz w:val="40"/>
          <w:szCs w:val="40"/>
        </w:rPr>
      </w:pPr>
      <w:hyperlink r:id="rId6" w:history="1">
        <w:r w:rsidRPr="00654C07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Sameeha.347272@2freemail.com</w:t>
        </w:r>
      </w:hyperlink>
      <w:r w:rsidRPr="00654C07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bookmarkEnd w:id="0"/>
    <w:p w:rsidR="00C90066" w:rsidRPr="00C90066" w:rsidRDefault="00654C07" w:rsidP="009E4E2A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noProof/>
          <w:sz w:val="24"/>
          <w:szCs w:val="24"/>
          <w:lang w:eastAsia="en-US"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15pt;margin-top:9.35pt;width:476.25pt;height:1.5pt;flip:y;z-index:251658752" o:connectortype="straight"/>
        </w:pict>
      </w:r>
    </w:p>
    <w:p w:rsidR="00600054" w:rsidRPr="00C90066" w:rsidRDefault="00600054" w:rsidP="009E4E2A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:rsidR="00600054" w:rsidRPr="009E4E2A" w:rsidRDefault="007E1024" w:rsidP="009E4E2A">
      <w:pPr>
        <w:pStyle w:val="ListParagraph"/>
        <w:numPr>
          <w:ilvl w:val="0"/>
          <w:numId w:val="10"/>
        </w:numPr>
        <w:rPr>
          <w:rFonts w:ascii="Palatino Linotype" w:hAnsi="Palatino Linotype" w:cs="Times New Roman"/>
          <w:sz w:val="24"/>
          <w:szCs w:val="24"/>
        </w:rPr>
      </w:pPr>
      <w:r w:rsidRPr="009E4E2A">
        <w:rPr>
          <w:rFonts w:ascii="Palatino Linotype" w:hAnsi="Palatino Linotype" w:cs="Times New Roman"/>
          <w:b/>
          <w:bCs/>
          <w:sz w:val="24"/>
          <w:szCs w:val="24"/>
          <w:u w:val="single"/>
        </w:rPr>
        <w:t>Objective:</w:t>
      </w:r>
    </w:p>
    <w:p w:rsidR="00600054" w:rsidRPr="009E4E2A" w:rsidRDefault="00C90066" w:rsidP="009E4E2A">
      <w:pPr>
        <w:pStyle w:val="ListParagraph"/>
        <w:ind w:left="810"/>
        <w:rPr>
          <w:rFonts w:ascii="Palatino Linotype" w:hAnsi="Palatino Linotype" w:cs="Times New Roman"/>
          <w:sz w:val="24"/>
          <w:szCs w:val="24"/>
        </w:rPr>
      </w:pPr>
      <w:r w:rsidRPr="009E4E2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To continue to work in an institution that requires my skills and expertise and to continue to learn as I work, because I am aware that learning continues throughout life.</w:t>
      </w:r>
    </w:p>
    <w:p w:rsidR="00600054" w:rsidRPr="009E4E2A" w:rsidRDefault="007E1024" w:rsidP="009E4E2A">
      <w:pPr>
        <w:pStyle w:val="ListParagraph"/>
        <w:numPr>
          <w:ilvl w:val="0"/>
          <w:numId w:val="10"/>
        </w:numPr>
        <w:rPr>
          <w:rFonts w:ascii="Palatino Linotype" w:hAnsi="Palatino Linotype" w:cs="Times New Roman"/>
          <w:sz w:val="24"/>
          <w:szCs w:val="24"/>
        </w:rPr>
      </w:pPr>
      <w:r w:rsidRPr="009E4E2A">
        <w:rPr>
          <w:rFonts w:ascii="Palatino Linotype" w:hAnsi="Palatino Linotype" w:cs="Times New Roman"/>
          <w:b/>
          <w:sz w:val="24"/>
          <w:szCs w:val="24"/>
          <w:u w:val="single"/>
        </w:rPr>
        <w:t>Educational Qualifications:</w:t>
      </w:r>
    </w:p>
    <w:p w:rsidR="00600054" w:rsidRPr="00C90066" w:rsidRDefault="00BD6677" w:rsidP="009E4E2A">
      <w:pPr>
        <w:pStyle w:val="ListParagraph"/>
        <w:rPr>
          <w:rFonts w:ascii="Palatino Linotype" w:hAnsi="Palatino Linotype" w:cs="Times New Roman"/>
          <w:sz w:val="24"/>
          <w:szCs w:val="24"/>
        </w:rPr>
      </w:pPr>
      <w:proofErr w:type="gramStart"/>
      <w:r w:rsidRPr="00C90066">
        <w:rPr>
          <w:rFonts w:ascii="Palatino Linotype" w:hAnsi="Palatino Linotype" w:cs="Times New Roman"/>
          <w:sz w:val="24"/>
          <w:szCs w:val="24"/>
        </w:rPr>
        <w:t>Post-Graduation</w:t>
      </w:r>
      <w:r w:rsidR="007E1024" w:rsidRPr="00C90066">
        <w:rPr>
          <w:rFonts w:ascii="Palatino Linotype" w:hAnsi="Palatino Linotype" w:cs="Times New Roman"/>
          <w:sz w:val="24"/>
          <w:szCs w:val="24"/>
        </w:rPr>
        <w:t xml:space="preserve"> in English Language and Literature (Calicut University in Kerala).</w:t>
      </w:r>
      <w:proofErr w:type="gramEnd"/>
      <w:r w:rsidR="007E1024" w:rsidRPr="00C90066">
        <w:rPr>
          <w:rFonts w:ascii="Palatino Linotype" w:hAnsi="Palatino Linotype" w:cs="Times New Roman"/>
          <w:sz w:val="24"/>
          <w:szCs w:val="24"/>
        </w:rPr>
        <w:t xml:space="preserve"> (2014-16)</w:t>
      </w:r>
    </w:p>
    <w:p w:rsidR="00600054" w:rsidRPr="00C90066" w:rsidRDefault="007E1024" w:rsidP="009E4E2A">
      <w:pPr>
        <w:pStyle w:val="ListParagraph"/>
        <w:rPr>
          <w:rFonts w:ascii="Palatino Linotype" w:hAnsi="Palatino Linotype" w:cs="Times New Roman"/>
          <w:sz w:val="24"/>
          <w:szCs w:val="24"/>
        </w:rPr>
      </w:pPr>
      <w:r w:rsidRPr="00C90066">
        <w:rPr>
          <w:rFonts w:ascii="Palatino Linotype" w:hAnsi="Palatino Linotype" w:cs="Times New Roman"/>
          <w:sz w:val="24"/>
          <w:szCs w:val="24"/>
        </w:rPr>
        <w:t>B.A Functional English (Calicut University in Kerala)</w:t>
      </w:r>
      <w:proofErr w:type="gramStart"/>
      <w:r w:rsidRPr="00C90066">
        <w:rPr>
          <w:rFonts w:ascii="Palatino Linotype" w:hAnsi="Palatino Linotype" w:cs="Times New Roman"/>
          <w:sz w:val="24"/>
          <w:szCs w:val="24"/>
        </w:rPr>
        <w:t>.(</w:t>
      </w:r>
      <w:proofErr w:type="gramEnd"/>
      <w:r w:rsidRPr="00C90066">
        <w:rPr>
          <w:rFonts w:ascii="Palatino Linotype" w:hAnsi="Palatino Linotype" w:cs="Times New Roman"/>
          <w:sz w:val="24"/>
          <w:szCs w:val="24"/>
        </w:rPr>
        <w:t>2011-14)</w:t>
      </w:r>
    </w:p>
    <w:p w:rsidR="00600054" w:rsidRPr="00C90066" w:rsidRDefault="007E1024" w:rsidP="009E4E2A">
      <w:pPr>
        <w:pStyle w:val="ListParagraph"/>
        <w:rPr>
          <w:rFonts w:ascii="Palatino Linotype" w:hAnsi="Palatino Linotype" w:cs="Times New Roman"/>
          <w:sz w:val="24"/>
          <w:szCs w:val="24"/>
        </w:rPr>
      </w:pPr>
      <w:r w:rsidRPr="00C90066">
        <w:rPr>
          <w:rFonts w:ascii="Palatino Linotype" w:hAnsi="Palatino Linotype" w:cs="Times New Roman"/>
          <w:sz w:val="24"/>
          <w:szCs w:val="24"/>
        </w:rPr>
        <w:t>Plus two Board of Higher Secondary in Kerala. (2009-11)</w:t>
      </w:r>
    </w:p>
    <w:p w:rsidR="00600054" w:rsidRPr="00C90066" w:rsidRDefault="007E1024" w:rsidP="009E4E2A">
      <w:pPr>
        <w:pStyle w:val="ListParagraph"/>
        <w:rPr>
          <w:rFonts w:ascii="Palatino Linotype" w:hAnsi="Palatino Linotype" w:cs="Times New Roman"/>
          <w:sz w:val="24"/>
          <w:szCs w:val="24"/>
          <w:u w:val="single"/>
        </w:rPr>
      </w:pPr>
      <w:r w:rsidRPr="00C90066">
        <w:rPr>
          <w:rFonts w:ascii="Palatino Linotype" w:hAnsi="Palatino Linotype" w:cs="Times New Roman"/>
          <w:sz w:val="24"/>
          <w:szCs w:val="24"/>
        </w:rPr>
        <w:t>S.S.L.C Board of Public Examination in Kerala.</w:t>
      </w:r>
      <w:r w:rsidRPr="00C90066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9E4E2A" w:rsidRPr="00C90066">
        <w:rPr>
          <w:rFonts w:ascii="Palatino Linotype" w:hAnsi="Palatino Linotype" w:cs="Times New Roman"/>
          <w:sz w:val="24"/>
          <w:szCs w:val="24"/>
        </w:rPr>
        <w:t>(2008</w:t>
      </w:r>
      <w:r w:rsidRPr="00C90066">
        <w:rPr>
          <w:rFonts w:ascii="Palatino Linotype" w:hAnsi="Palatino Linotype" w:cs="Times New Roman"/>
          <w:sz w:val="24"/>
          <w:szCs w:val="24"/>
        </w:rPr>
        <w:t>-</w:t>
      </w:r>
      <w:r w:rsidR="009E4E2A" w:rsidRPr="00C90066">
        <w:rPr>
          <w:rFonts w:ascii="Palatino Linotype" w:hAnsi="Palatino Linotype" w:cs="Times New Roman"/>
          <w:sz w:val="24"/>
          <w:szCs w:val="24"/>
        </w:rPr>
        <w:t>09)</w:t>
      </w:r>
    </w:p>
    <w:p w:rsidR="00600054" w:rsidRPr="00C90066" w:rsidRDefault="007E1024" w:rsidP="009E4E2A">
      <w:pPr>
        <w:pStyle w:val="ListParagraph"/>
        <w:numPr>
          <w:ilvl w:val="0"/>
          <w:numId w:val="10"/>
        </w:numPr>
        <w:rPr>
          <w:rFonts w:ascii="Palatino Linotype" w:hAnsi="Palatino Linotype" w:cs="Times New Roman"/>
          <w:sz w:val="24"/>
          <w:szCs w:val="24"/>
        </w:rPr>
      </w:pPr>
      <w:r w:rsidRPr="00C90066">
        <w:rPr>
          <w:rFonts w:ascii="Palatino Linotype" w:hAnsi="Palatino Linotype" w:cs="Times New Roman"/>
          <w:b/>
          <w:sz w:val="24"/>
          <w:szCs w:val="24"/>
          <w:u w:val="single"/>
        </w:rPr>
        <w:t>Technical Qualification:</w:t>
      </w:r>
    </w:p>
    <w:p w:rsidR="00C228AA" w:rsidRDefault="007E1024" w:rsidP="009E4E2A">
      <w:pPr>
        <w:pStyle w:val="ListParagraph"/>
        <w:rPr>
          <w:rFonts w:ascii="Palatino Linotype" w:hAnsi="Palatino Linotype" w:cs="Times New Roman"/>
          <w:sz w:val="24"/>
          <w:szCs w:val="24"/>
        </w:rPr>
      </w:pPr>
      <w:r w:rsidRPr="00C90066">
        <w:rPr>
          <w:rFonts w:ascii="Palatino Linotype" w:hAnsi="Palatino Linotype" w:cs="Times New Roman"/>
          <w:sz w:val="24"/>
          <w:szCs w:val="24"/>
        </w:rPr>
        <w:t>Advanced Diploma in Accounts Management and Banking Allied Training</w:t>
      </w:r>
      <w:r w:rsidR="00C228AA">
        <w:rPr>
          <w:rFonts w:ascii="Palatino Linotype" w:hAnsi="Palatino Linotype" w:cs="Times New Roman"/>
          <w:sz w:val="24"/>
          <w:szCs w:val="24"/>
        </w:rPr>
        <w:t>.</w:t>
      </w:r>
    </w:p>
    <w:p w:rsidR="00600054" w:rsidRPr="00C90066" w:rsidRDefault="00C228AA" w:rsidP="009E4E2A">
      <w:pPr>
        <w:pStyle w:val="ListParagraph"/>
        <w:rPr>
          <w:rFonts w:ascii="Palatino Linotype" w:hAnsi="Palatino Linotype" w:cs="Times New Roman"/>
          <w:sz w:val="24"/>
          <w:szCs w:val="24"/>
        </w:rPr>
      </w:pPr>
      <w:proofErr w:type="gramStart"/>
      <w:r>
        <w:rPr>
          <w:rFonts w:ascii="Palatino Linotype" w:hAnsi="Palatino Linotype" w:cs="Times New Roman"/>
          <w:sz w:val="24"/>
          <w:szCs w:val="24"/>
        </w:rPr>
        <w:t xml:space="preserve">( </w:t>
      </w:r>
      <w:r w:rsidR="007E1024" w:rsidRPr="00C90066">
        <w:rPr>
          <w:rFonts w:ascii="Palatino Linotype" w:hAnsi="Palatino Linotype" w:cs="Times New Roman"/>
          <w:sz w:val="24"/>
          <w:szCs w:val="24"/>
        </w:rPr>
        <w:t>Practical</w:t>
      </w:r>
      <w:proofErr w:type="gramEnd"/>
      <w:r w:rsidR="007E1024" w:rsidRPr="00C90066">
        <w:rPr>
          <w:rFonts w:ascii="Palatino Linotype" w:hAnsi="Palatino Linotype" w:cs="Times New Roman"/>
          <w:sz w:val="24"/>
          <w:szCs w:val="24"/>
        </w:rPr>
        <w:t xml:space="preserve"> Accounting (Manual) &amp; Computerized Accounting (Tally)</w:t>
      </w:r>
      <w:r>
        <w:rPr>
          <w:rFonts w:ascii="Palatino Linotype" w:hAnsi="Palatino Linotype" w:cs="Times New Roman"/>
          <w:sz w:val="24"/>
          <w:szCs w:val="24"/>
        </w:rPr>
        <w:t xml:space="preserve"> )</w:t>
      </w:r>
    </w:p>
    <w:p w:rsidR="00600054" w:rsidRPr="00C90066" w:rsidRDefault="007E1024" w:rsidP="009E4E2A">
      <w:pPr>
        <w:pStyle w:val="ListParagraph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  <w:r w:rsidRPr="00C90066">
        <w:rPr>
          <w:rFonts w:ascii="Palatino Linotype" w:hAnsi="Palatino Linotype" w:cs="Times New Roman"/>
          <w:sz w:val="24"/>
          <w:szCs w:val="24"/>
        </w:rPr>
        <w:t>MS Office (MS Word, MS Excel, MS PowerPoint, MS Access)</w:t>
      </w:r>
    </w:p>
    <w:p w:rsidR="00600054" w:rsidRPr="009E4E2A" w:rsidRDefault="007E1024" w:rsidP="009E4E2A">
      <w:pPr>
        <w:pStyle w:val="ListParagraph"/>
        <w:numPr>
          <w:ilvl w:val="0"/>
          <w:numId w:val="10"/>
        </w:numPr>
        <w:rPr>
          <w:rFonts w:ascii="Palatino Linotype" w:hAnsi="Palatino Linotype" w:cs="Times New Roman"/>
          <w:sz w:val="24"/>
          <w:szCs w:val="24"/>
        </w:rPr>
      </w:pPr>
      <w:r w:rsidRPr="009E4E2A">
        <w:rPr>
          <w:rFonts w:ascii="Palatino Linotype" w:hAnsi="Palatino Linotype" w:cs="Times New Roman"/>
          <w:b/>
          <w:bCs/>
          <w:sz w:val="24"/>
          <w:szCs w:val="24"/>
          <w:u w:val="single"/>
        </w:rPr>
        <w:t xml:space="preserve">Work </w:t>
      </w:r>
      <w:proofErr w:type="spellStart"/>
      <w:r w:rsidRPr="009E4E2A">
        <w:rPr>
          <w:rFonts w:ascii="Palatino Linotype" w:hAnsi="Palatino Linotype" w:cs="Times New Roman"/>
          <w:b/>
          <w:bCs/>
          <w:sz w:val="24"/>
          <w:szCs w:val="24"/>
          <w:u w:val="single"/>
        </w:rPr>
        <w:t>Exprience</w:t>
      </w:r>
      <w:proofErr w:type="spellEnd"/>
      <w:r w:rsidRPr="009E4E2A">
        <w:rPr>
          <w:rFonts w:ascii="Palatino Linotype" w:hAnsi="Palatino Linotype" w:cs="Times New Roman"/>
          <w:b/>
          <w:bCs/>
          <w:sz w:val="24"/>
          <w:szCs w:val="24"/>
          <w:u w:val="single"/>
        </w:rPr>
        <w:t>:</w:t>
      </w:r>
    </w:p>
    <w:p w:rsidR="00600054" w:rsidRPr="00C90066" w:rsidRDefault="007E1024" w:rsidP="009E4E2A">
      <w:pPr>
        <w:ind w:left="720"/>
        <w:rPr>
          <w:rFonts w:ascii="Palatino Linotype" w:hAnsi="Palatino Linotype" w:cs="Times New Roman"/>
          <w:sz w:val="24"/>
          <w:szCs w:val="24"/>
        </w:rPr>
      </w:pPr>
      <w:proofErr w:type="gramStart"/>
      <w:r w:rsidRPr="00C90066">
        <w:rPr>
          <w:rFonts w:ascii="Palatino Linotype" w:hAnsi="Palatino Linotype" w:cs="Times New Roman"/>
          <w:sz w:val="24"/>
          <w:szCs w:val="24"/>
        </w:rPr>
        <w:t>Worked as a</w:t>
      </w:r>
      <w:r w:rsidR="00C90066">
        <w:rPr>
          <w:rFonts w:ascii="Palatino Linotype" w:hAnsi="Palatino Linotype" w:cs="Times New Roman"/>
          <w:sz w:val="24"/>
          <w:szCs w:val="24"/>
        </w:rPr>
        <w:t xml:space="preserve">n Assistant Professor at EDUCOS Arts &amp; Science College of Calicut University </w:t>
      </w:r>
      <w:r w:rsidR="00D37E53">
        <w:rPr>
          <w:rFonts w:ascii="Palatino Linotype" w:hAnsi="Palatino Linotype" w:cs="Times New Roman"/>
          <w:sz w:val="24"/>
          <w:szCs w:val="24"/>
        </w:rPr>
        <w:t>–Kerala – India since September 2016 to January 2017.</w:t>
      </w:r>
      <w:proofErr w:type="gramEnd"/>
    </w:p>
    <w:p w:rsidR="00C90066" w:rsidRPr="009E4E2A" w:rsidRDefault="00C90066" w:rsidP="009E4E2A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9E4E2A">
        <w:rPr>
          <w:rFonts w:ascii="Palatino Linotype" w:hAnsi="Palatino Linotype"/>
          <w:b/>
          <w:bCs/>
          <w:color w:val="000000"/>
          <w:sz w:val="24"/>
          <w:szCs w:val="24"/>
          <w:u w:val="single"/>
          <w:shd w:val="clear" w:color="auto" w:fill="FFFFFF"/>
        </w:rPr>
        <w:t>Job Description</w:t>
      </w:r>
      <w:r w:rsidRPr="009E4E2A">
        <w:rPr>
          <w:rFonts w:ascii="Palatino Linotype" w:hAnsi="Palatino Linotype"/>
          <w:color w:val="000000"/>
          <w:sz w:val="24"/>
          <w:szCs w:val="24"/>
          <w:u w:val="single"/>
        </w:rPr>
        <w:br/>
      </w:r>
      <w:r w:rsidRPr="009E4E2A">
        <w:rPr>
          <w:rFonts w:ascii="Palatino Linotype" w:hAnsi="Palatino Linotype"/>
          <w:color w:val="000000"/>
          <w:sz w:val="24"/>
          <w:szCs w:val="24"/>
        </w:rPr>
        <w:br/>
      </w:r>
      <w:r w:rsidRPr="009E4E2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Organizing and delivering classroom lectures to students.</w:t>
      </w:r>
      <w:r w:rsidRPr="009E4E2A">
        <w:rPr>
          <w:rFonts w:ascii="Palatino Linotype" w:hAnsi="Palatino Linotype"/>
          <w:color w:val="000000"/>
          <w:sz w:val="24"/>
          <w:szCs w:val="24"/>
        </w:rPr>
        <w:br/>
      </w:r>
      <w:r w:rsidRPr="009E4E2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Evaluating a students' class work and assignments.</w:t>
      </w:r>
      <w:r w:rsidRPr="009E4E2A">
        <w:rPr>
          <w:rStyle w:val="apple-converted-space"/>
          <w:rFonts w:ascii="Palatino Linotype" w:hAnsi="Palatino Linotype"/>
          <w:color w:val="000000"/>
          <w:sz w:val="24"/>
          <w:szCs w:val="24"/>
          <w:shd w:val="clear" w:color="auto" w:fill="FFFFFF"/>
        </w:rPr>
        <w:t> </w:t>
      </w:r>
      <w:r w:rsidRPr="009E4E2A">
        <w:rPr>
          <w:rFonts w:ascii="Palatino Linotype" w:hAnsi="Palatino Linotype"/>
          <w:color w:val="000000"/>
          <w:sz w:val="24"/>
          <w:szCs w:val="24"/>
        </w:rPr>
        <w:br/>
      </w:r>
      <w:r w:rsidRPr="009E4E2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Preparing classroom and coursework materials, homework assignments, and handouts.</w:t>
      </w:r>
      <w:r w:rsidRPr="009E4E2A">
        <w:rPr>
          <w:rStyle w:val="apple-converted-space"/>
          <w:rFonts w:ascii="Palatino Linotype" w:hAnsi="Palatino Linotype"/>
          <w:color w:val="000000"/>
          <w:sz w:val="24"/>
          <w:szCs w:val="24"/>
          <w:shd w:val="clear" w:color="auto" w:fill="FFFFFF"/>
        </w:rPr>
        <w:t> </w:t>
      </w:r>
      <w:r w:rsidRPr="009E4E2A">
        <w:rPr>
          <w:rFonts w:ascii="Palatino Linotype" w:hAnsi="Palatino Linotype"/>
          <w:color w:val="000000"/>
          <w:sz w:val="24"/>
          <w:szCs w:val="24"/>
        </w:rPr>
        <w:br/>
      </w:r>
      <w:r w:rsidRPr="009E4E2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Recording and maintain accurate student attendance records and grades.</w:t>
      </w:r>
      <w:r w:rsidRPr="009E4E2A">
        <w:rPr>
          <w:rStyle w:val="apple-converted-space"/>
          <w:rFonts w:ascii="Palatino Linotype" w:hAnsi="Palatino Linotype"/>
          <w:color w:val="000000"/>
          <w:sz w:val="24"/>
          <w:szCs w:val="24"/>
          <w:shd w:val="clear" w:color="auto" w:fill="FFFFFF"/>
        </w:rPr>
        <w:t> </w:t>
      </w:r>
      <w:r w:rsidRPr="009E4E2A">
        <w:rPr>
          <w:rFonts w:ascii="Palatino Linotype" w:hAnsi="Palatino Linotype"/>
          <w:color w:val="000000"/>
          <w:sz w:val="24"/>
          <w:szCs w:val="24"/>
        </w:rPr>
        <w:br/>
      </w:r>
      <w:r w:rsidRPr="009E4E2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Classroom management.</w:t>
      </w:r>
      <w:r w:rsidRPr="009E4E2A">
        <w:rPr>
          <w:rStyle w:val="apple-converted-space"/>
          <w:rFonts w:ascii="Palatino Linotype" w:hAnsi="Palatino Linotype"/>
          <w:color w:val="000000"/>
          <w:sz w:val="24"/>
          <w:szCs w:val="24"/>
          <w:shd w:val="clear" w:color="auto" w:fill="FFFFFF"/>
        </w:rPr>
        <w:t> </w:t>
      </w:r>
      <w:r w:rsidRPr="009E4E2A">
        <w:rPr>
          <w:rFonts w:ascii="Palatino Linotype" w:hAnsi="Palatino Linotype"/>
          <w:color w:val="000000"/>
          <w:sz w:val="24"/>
          <w:szCs w:val="24"/>
        </w:rPr>
        <w:br/>
      </w:r>
      <w:r w:rsidRPr="009E4E2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Developing English lesson plans in line with the National Curriculum.</w:t>
      </w:r>
      <w:r w:rsidRPr="009E4E2A">
        <w:rPr>
          <w:rStyle w:val="apple-converted-space"/>
          <w:rFonts w:ascii="Palatino Linotype" w:hAnsi="Palatino Linotype"/>
          <w:color w:val="000000"/>
          <w:sz w:val="24"/>
          <w:szCs w:val="24"/>
          <w:shd w:val="clear" w:color="auto" w:fill="FFFFFF"/>
        </w:rPr>
        <w:t> </w:t>
      </w:r>
      <w:r w:rsidRPr="009E4E2A">
        <w:rPr>
          <w:rFonts w:ascii="Palatino Linotype" w:hAnsi="Palatino Linotype"/>
          <w:color w:val="000000"/>
          <w:sz w:val="24"/>
          <w:szCs w:val="24"/>
        </w:rPr>
        <w:br/>
      </w:r>
      <w:r w:rsidRPr="009E4E2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Maintaining discipline in the classroom.</w:t>
      </w:r>
      <w:r w:rsidRPr="009E4E2A">
        <w:rPr>
          <w:rStyle w:val="apple-converted-space"/>
          <w:rFonts w:ascii="Palatino Linotype" w:hAnsi="Palatino Linotype"/>
          <w:color w:val="000000"/>
          <w:sz w:val="24"/>
          <w:szCs w:val="24"/>
          <w:shd w:val="clear" w:color="auto" w:fill="FFFFFF"/>
        </w:rPr>
        <w:t> </w:t>
      </w:r>
      <w:r w:rsidRPr="009E4E2A">
        <w:rPr>
          <w:rFonts w:ascii="Palatino Linotype" w:hAnsi="Palatino Linotype"/>
          <w:color w:val="000000"/>
          <w:sz w:val="24"/>
          <w:szCs w:val="24"/>
        </w:rPr>
        <w:br/>
      </w:r>
      <w:r w:rsidRPr="009E4E2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Creating a vibrant teaching atmosphere.</w:t>
      </w:r>
    </w:p>
    <w:p w:rsidR="00600054" w:rsidRPr="00647311" w:rsidRDefault="00C90066" w:rsidP="009E4E2A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  <w:r w:rsidRPr="009E4E2A">
        <w:rPr>
          <w:rFonts w:ascii="Palatino Linotype" w:hAnsi="Palatino Linotype"/>
          <w:b/>
          <w:bCs/>
          <w:color w:val="000000"/>
          <w:sz w:val="24"/>
          <w:szCs w:val="24"/>
          <w:u w:val="single"/>
          <w:shd w:val="clear" w:color="auto" w:fill="FFFFFF"/>
        </w:rPr>
        <w:t>Skills</w:t>
      </w:r>
      <w:r w:rsidRPr="009E4E2A">
        <w:rPr>
          <w:rFonts w:ascii="Palatino Linotype" w:hAnsi="Palatino Linotype"/>
          <w:color w:val="000000"/>
          <w:sz w:val="24"/>
          <w:szCs w:val="24"/>
        </w:rPr>
        <w:br/>
      </w:r>
      <w:r w:rsidRPr="009E4E2A">
        <w:rPr>
          <w:rFonts w:ascii="Palatino Linotype" w:hAnsi="Palatino Linotype"/>
          <w:color w:val="000000"/>
          <w:sz w:val="24"/>
          <w:szCs w:val="24"/>
        </w:rPr>
        <w:br/>
      </w:r>
      <w:r w:rsidRPr="009E4E2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Good Listening skills.</w:t>
      </w:r>
      <w:r w:rsidRPr="009E4E2A">
        <w:rPr>
          <w:rFonts w:ascii="Palatino Linotype" w:hAnsi="Palatino Linotype"/>
          <w:color w:val="000000"/>
          <w:sz w:val="24"/>
          <w:szCs w:val="24"/>
        </w:rPr>
        <w:br/>
      </w:r>
      <w:r w:rsidRPr="009E4E2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lastRenderedPageBreak/>
        <w:t xml:space="preserve"> Patience.</w:t>
      </w:r>
      <w:r w:rsidRPr="009E4E2A">
        <w:rPr>
          <w:rFonts w:ascii="Palatino Linotype" w:hAnsi="Palatino Linotype"/>
          <w:color w:val="000000"/>
          <w:sz w:val="24"/>
          <w:szCs w:val="24"/>
        </w:rPr>
        <w:br/>
      </w:r>
      <w:r w:rsidRPr="009E4E2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Can manage stressed condition.</w:t>
      </w:r>
      <w:r w:rsidRPr="009E4E2A">
        <w:rPr>
          <w:rFonts w:ascii="Palatino Linotype" w:hAnsi="Palatino Linotype"/>
          <w:color w:val="000000"/>
          <w:sz w:val="24"/>
          <w:szCs w:val="24"/>
        </w:rPr>
        <w:br/>
      </w:r>
      <w:r w:rsidRPr="009E4E2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Good communicator.</w:t>
      </w:r>
    </w:p>
    <w:p w:rsidR="00647311" w:rsidRPr="009E4E2A" w:rsidRDefault="00647311" w:rsidP="00647311">
      <w:pPr>
        <w:pStyle w:val="ListParagraph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:rsidR="00647311" w:rsidRPr="009E4E2A" w:rsidRDefault="00647311" w:rsidP="00647311">
      <w:pPr>
        <w:pStyle w:val="ListParagraph"/>
        <w:numPr>
          <w:ilvl w:val="0"/>
          <w:numId w:val="10"/>
        </w:numPr>
        <w:tabs>
          <w:tab w:val="left" w:pos="3342"/>
        </w:tabs>
        <w:rPr>
          <w:rFonts w:ascii="Palatino Linotype" w:hAnsi="Palatino Linotype" w:cs="Times New Roman"/>
          <w:sz w:val="24"/>
          <w:szCs w:val="24"/>
        </w:rPr>
      </w:pPr>
      <w:proofErr w:type="spellStart"/>
      <w:r w:rsidRPr="009E4E2A">
        <w:rPr>
          <w:rFonts w:ascii="Palatino Linotype" w:hAnsi="Palatino Linotype" w:cs="Times New Roman"/>
          <w:b/>
          <w:bCs/>
          <w:sz w:val="24"/>
          <w:szCs w:val="24"/>
          <w:u w:val="single"/>
        </w:rPr>
        <w:t>Extra Curricular</w:t>
      </w:r>
      <w:proofErr w:type="spellEnd"/>
      <w:r w:rsidRPr="009E4E2A">
        <w:rPr>
          <w:rFonts w:ascii="Palatino Linotype" w:hAnsi="Palatino Linotype" w:cs="Times New Roman"/>
          <w:b/>
          <w:bCs/>
          <w:sz w:val="24"/>
          <w:szCs w:val="24"/>
          <w:u w:val="single"/>
        </w:rPr>
        <w:t>:</w:t>
      </w:r>
    </w:p>
    <w:p w:rsidR="00647311" w:rsidRDefault="00647311" w:rsidP="00647311">
      <w:pPr>
        <w:spacing w:line="240" w:lineRule="atLeast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</w:t>
      </w:r>
      <w:r w:rsidRPr="009E4E2A">
        <w:rPr>
          <w:rFonts w:ascii="Palatino Linotype" w:hAnsi="Palatino Linotype" w:cs="Times New Roman"/>
          <w:sz w:val="24"/>
          <w:szCs w:val="24"/>
        </w:rPr>
        <w:t>Event Organizer in all school and college annual day functi</w:t>
      </w:r>
      <w:r w:rsidRPr="009E4E2A">
        <w:rPr>
          <w:rFonts w:ascii="Palatino Linotype" w:hAnsi="Palatino Linotype" w:cs="Times New Roman"/>
          <w:b/>
          <w:bCs/>
          <w:sz w:val="24"/>
          <w:szCs w:val="24"/>
        </w:rPr>
        <w:t>o</w:t>
      </w:r>
      <w:r w:rsidRPr="009E4E2A">
        <w:rPr>
          <w:rFonts w:ascii="Palatino Linotype" w:hAnsi="Palatino Linotype" w:cs="Times New Roman"/>
          <w:sz w:val="24"/>
          <w:szCs w:val="24"/>
        </w:rPr>
        <w:t>n and other technical</w:t>
      </w:r>
    </w:p>
    <w:p w:rsidR="00647311" w:rsidRPr="009E4E2A" w:rsidRDefault="00647311" w:rsidP="00647311">
      <w:pPr>
        <w:spacing w:line="240" w:lineRule="atLeast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    </w:t>
      </w:r>
      <w:proofErr w:type="gramStart"/>
      <w:r>
        <w:rPr>
          <w:rFonts w:ascii="Palatino Linotype" w:hAnsi="Palatino Linotype" w:cs="Times New Roman"/>
          <w:sz w:val="24"/>
          <w:szCs w:val="24"/>
        </w:rPr>
        <w:t>e</w:t>
      </w:r>
      <w:r w:rsidRPr="009E4E2A">
        <w:rPr>
          <w:rFonts w:ascii="Palatino Linotype" w:hAnsi="Palatino Linotype" w:cs="Times New Roman"/>
          <w:sz w:val="24"/>
          <w:szCs w:val="24"/>
        </w:rPr>
        <w:t>vents</w:t>
      </w:r>
      <w:proofErr w:type="gramEnd"/>
      <w:r w:rsidRPr="009E4E2A">
        <w:rPr>
          <w:rFonts w:ascii="Palatino Linotype" w:hAnsi="Palatino Linotype" w:cs="Times New Roman"/>
          <w:sz w:val="24"/>
          <w:szCs w:val="24"/>
        </w:rPr>
        <w:t>.</w:t>
      </w:r>
    </w:p>
    <w:p w:rsidR="00600054" w:rsidRPr="009E4E2A" w:rsidRDefault="007E1024" w:rsidP="009E4E2A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 w:cs="Times New Roman"/>
          <w:sz w:val="24"/>
          <w:szCs w:val="24"/>
          <w:u w:val="single"/>
        </w:rPr>
      </w:pPr>
      <w:r w:rsidRPr="009E4E2A">
        <w:rPr>
          <w:rFonts w:ascii="Palatino Linotype" w:hAnsi="Palatino Linotype" w:cs="Times New Roman"/>
          <w:b/>
          <w:bCs/>
          <w:sz w:val="24"/>
          <w:szCs w:val="24"/>
          <w:u w:val="single"/>
        </w:rPr>
        <w:t>Language Skills</w:t>
      </w:r>
    </w:p>
    <w:p w:rsidR="00600054" w:rsidRPr="00C90066" w:rsidRDefault="00600054" w:rsidP="009E4E2A">
      <w:pPr>
        <w:spacing w:after="0" w:line="240" w:lineRule="auto"/>
        <w:ind w:left="1080"/>
        <w:rPr>
          <w:rFonts w:ascii="Palatino Linotype" w:hAnsi="Palatino Linotype" w:cs="Times New Roman"/>
          <w:sz w:val="24"/>
          <w:szCs w:val="24"/>
        </w:rPr>
      </w:pPr>
    </w:p>
    <w:p w:rsidR="00600054" w:rsidRPr="009E4E2A" w:rsidRDefault="007E1024" w:rsidP="009E4E2A">
      <w:pPr>
        <w:pStyle w:val="ListParagraph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E4E2A">
        <w:rPr>
          <w:rFonts w:ascii="Palatino Linotype" w:hAnsi="Palatino Linotype" w:cs="Times New Roman"/>
          <w:sz w:val="24"/>
          <w:szCs w:val="24"/>
        </w:rPr>
        <w:t>Malayalam (Mother Tongue)</w:t>
      </w:r>
    </w:p>
    <w:p w:rsidR="00600054" w:rsidRPr="009E4E2A" w:rsidRDefault="007E1024" w:rsidP="009E4E2A">
      <w:pPr>
        <w:pStyle w:val="ListParagraph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E4E2A">
        <w:rPr>
          <w:rFonts w:ascii="Palatino Linotype" w:hAnsi="Palatino Linotype" w:cs="Times New Roman"/>
          <w:sz w:val="24"/>
          <w:szCs w:val="24"/>
        </w:rPr>
        <w:t>English – Excellent</w:t>
      </w:r>
    </w:p>
    <w:p w:rsidR="00600054" w:rsidRPr="009E4E2A" w:rsidRDefault="007E1024" w:rsidP="009E4E2A">
      <w:pPr>
        <w:pStyle w:val="ListParagraph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E4E2A">
        <w:rPr>
          <w:rFonts w:ascii="Palatino Linotype" w:hAnsi="Palatino Linotype" w:cs="Times New Roman"/>
          <w:sz w:val="24"/>
          <w:szCs w:val="24"/>
        </w:rPr>
        <w:t xml:space="preserve">Arabic – </w:t>
      </w:r>
      <w:r w:rsidR="00C228AA">
        <w:rPr>
          <w:rFonts w:ascii="Palatino Linotype" w:hAnsi="Palatino Linotype" w:cs="Times New Roman"/>
          <w:sz w:val="24"/>
          <w:szCs w:val="24"/>
        </w:rPr>
        <w:t>Average</w:t>
      </w:r>
    </w:p>
    <w:p w:rsidR="00600054" w:rsidRPr="009E4E2A" w:rsidRDefault="007E1024" w:rsidP="009E4E2A">
      <w:pPr>
        <w:pStyle w:val="ListParagraph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E4E2A">
        <w:rPr>
          <w:rFonts w:ascii="Palatino Linotype" w:hAnsi="Palatino Linotype" w:cs="Times New Roman"/>
          <w:sz w:val="24"/>
          <w:szCs w:val="24"/>
        </w:rPr>
        <w:t>Hindi – Average</w:t>
      </w:r>
    </w:p>
    <w:p w:rsidR="00600054" w:rsidRPr="009E4E2A" w:rsidRDefault="00C228AA" w:rsidP="009E4E2A">
      <w:pPr>
        <w:pStyle w:val="ListParagraph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Tamil – Average</w:t>
      </w:r>
    </w:p>
    <w:p w:rsidR="00600054" w:rsidRPr="009E4E2A" w:rsidRDefault="007E1024" w:rsidP="009E4E2A">
      <w:pPr>
        <w:pStyle w:val="ListParagraph"/>
        <w:numPr>
          <w:ilvl w:val="0"/>
          <w:numId w:val="10"/>
        </w:numPr>
        <w:rPr>
          <w:rFonts w:ascii="Palatino Linotype" w:hAnsi="Palatino Linotype" w:cs="Times New Roman"/>
          <w:sz w:val="24"/>
          <w:szCs w:val="24"/>
        </w:rPr>
      </w:pPr>
      <w:r w:rsidRPr="009E4E2A">
        <w:rPr>
          <w:rFonts w:ascii="Palatino Linotype" w:hAnsi="Palatino Linotype" w:cs="Times New Roman"/>
          <w:b/>
          <w:bCs/>
          <w:sz w:val="24"/>
          <w:szCs w:val="24"/>
          <w:u w:val="single"/>
        </w:rPr>
        <w:t>Hobbies:</w:t>
      </w:r>
    </w:p>
    <w:p w:rsidR="00600054" w:rsidRPr="00C90066" w:rsidRDefault="007E1024" w:rsidP="009E4E2A">
      <w:pPr>
        <w:pStyle w:val="ListParagraph"/>
        <w:rPr>
          <w:rFonts w:ascii="Palatino Linotype" w:hAnsi="Palatino Linotype" w:cs="Times New Roman"/>
          <w:sz w:val="24"/>
          <w:szCs w:val="24"/>
        </w:rPr>
      </w:pPr>
      <w:r w:rsidRPr="00C90066">
        <w:rPr>
          <w:rFonts w:ascii="Palatino Linotype" w:hAnsi="Palatino Linotype" w:cs="Times New Roman"/>
          <w:sz w:val="24"/>
          <w:szCs w:val="24"/>
        </w:rPr>
        <w:t>Traveling.</w:t>
      </w:r>
    </w:p>
    <w:p w:rsidR="00600054" w:rsidRPr="00C90066" w:rsidRDefault="007E1024" w:rsidP="009E4E2A">
      <w:pPr>
        <w:pStyle w:val="ListParagraph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  <w:r w:rsidRPr="00C90066">
        <w:rPr>
          <w:rFonts w:ascii="Palatino Linotype" w:hAnsi="Palatino Linotype" w:cs="Times New Roman"/>
          <w:sz w:val="24"/>
          <w:szCs w:val="24"/>
        </w:rPr>
        <w:t>Reading</w:t>
      </w:r>
      <w:r w:rsidR="006D52C0">
        <w:rPr>
          <w:rFonts w:ascii="Palatino Linotype" w:hAnsi="Palatino Linotype" w:cs="Times New Roman"/>
          <w:sz w:val="24"/>
          <w:szCs w:val="24"/>
        </w:rPr>
        <w:t>.</w:t>
      </w:r>
    </w:p>
    <w:p w:rsidR="00600054" w:rsidRPr="009E4E2A" w:rsidRDefault="007E1024" w:rsidP="009E4E2A">
      <w:pPr>
        <w:pStyle w:val="ListParagraph"/>
        <w:numPr>
          <w:ilvl w:val="0"/>
          <w:numId w:val="10"/>
        </w:numPr>
        <w:rPr>
          <w:rFonts w:ascii="Palatino Linotype" w:hAnsi="Palatino Linotype" w:cs="Times New Roman"/>
          <w:sz w:val="24"/>
          <w:szCs w:val="24"/>
        </w:rPr>
      </w:pPr>
      <w:r w:rsidRPr="009E4E2A">
        <w:rPr>
          <w:rFonts w:ascii="Palatino Linotype" w:hAnsi="Palatino Linotype" w:cs="Times New Roman"/>
          <w:b/>
          <w:bCs/>
          <w:sz w:val="24"/>
          <w:szCs w:val="24"/>
          <w:u w:val="single"/>
        </w:rPr>
        <w:t>DECLARATION</w:t>
      </w:r>
    </w:p>
    <w:p w:rsidR="00600054" w:rsidRPr="009E4E2A" w:rsidRDefault="007E1024" w:rsidP="009E4E2A">
      <w:pPr>
        <w:pStyle w:val="ListParagraph"/>
        <w:rPr>
          <w:rFonts w:ascii="Palatino Linotype" w:hAnsi="Palatino Linotype" w:cs="Times New Roman"/>
          <w:sz w:val="24"/>
          <w:szCs w:val="24"/>
        </w:rPr>
      </w:pPr>
      <w:r w:rsidRPr="009E4E2A">
        <w:rPr>
          <w:rFonts w:ascii="Palatino Linotype" w:hAnsi="Palatino Linotype" w:cs="Times New Roman"/>
          <w:sz w:val="24"/>
          <w:szCs w:val="24"/>
        </w:rPr>
        <w:t>I hereby declare that the particulars furnished above are true to the best of my knowledge and belief.</w:t>
      </w:r>
    </w:p>
    <w:p w:rsidR="007E1024" w:rsidRPr="00C90066" w:rsidRDefault="007E1024" w:rsidP="009E4E2A">
      <w:pPr>
        <w:rPr>
          <w:rFonts w:ascii="Palatino Linotype" w:hAnsi="Palatino Linotype" w:cs="Times New Roman"/>
          <w:bCs/>
          <w:sz w:val="24"/>
          <w:szCs w:val="24"/>
        </w:rPr>
      </w:pPr>
    </w:p>
    <w:sectPr w:rsidR="007E1024" w:rsidRPr="00C90066">
      <w:pgSz w:w="11906" w:h="16838"/>
      <w:pgMar w:top="720" w:right="797" w:bottom="720" w:left="1152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swiss"/>
    <w:pitch w:val="variable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130"/>
        </w:tabs>
        <w:ind w:left="1130" w:hanging="360"/>
      </w:pPr>
      <w:rPr>
        <w:rFonts w:ascii="Wingdings" w:hAnsi="Wingdings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6610F1B"/>
    <w:multiLevelType w:val="hybridMultilevel"/>
    <w:tmpl w:val="66F43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90501"/>
    <w:multiLevelType w:val="hybridMultilevel"/>
    <w:tmpl w:val="447A513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C4968"/>
    <w:multiLevelType w:val="hybridMultilevel"/>
    <w:tmpl w:val="CBEA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90066"/>
    <w:rsid w:val="00127725"/>
    <w:rsid w:val="00222952"/>
    <w:rsid w:val="00600054"/>
    <w:rsid w:val="00647311"/>
    <w:rsid w:val="00654C07"/>
    <w:rsid w:val="006D52C0"/>
    <w:rsid w:val="007E1024"/>
    <w:rsid w:val="009E4E2A"/>
    <w:rsid w:val="00BD6677"/>
    <w:rsid w:val="00C228AA"/>
    <w:rsid w:val="00C749A6"/>
    <w:rsid w:val="00C90066"/>
    <w:rsid w:val="00D37E53"/>
    <w:rsid w:val="00E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sz w:val="28"/>
      <w:szCs w:val="2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  <w:sz w:val="28"/>
      <w:szCs w:val="28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8"/>
      <w:szCs w:val="28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  <w:sz w:val="28"/>
      <w:szCs w:val="2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  <w:sz w:val="28"/>
      <w:szCs w:val="28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sz w:val="28"/>
      <w:szCs w:val="28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  <w:sz w:val="28"/>
      <w:szCs w:val="2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DejaVu Sans" w:eastAsia="Times New Roman" w:hAnsi="DejaVu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C90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eha.3472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602HRDESK</cp:lastModifiedBy>
  <cp:revision>12</cp:revision>
  <cp:lastPrinted>2017-02-26T08:15:00Z</cp:lastPrinted>
  <dcterms:created xsi:type="dcterms:W3CDTF">2017-02-26T08:06:00Z</dcterms:created>
  <dcterms:modified xsi:type="dcterms:W3CDTF">2017-04-30T12:38:00Z</dcterms:modified>
</cp:coreProperties>
</file>