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67B" w:rsidRPr="008F1AAB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922128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36"/>
          <w:szCs w:val="36"/>
        </w:rPr>
      </w:pPr>
    </w:p>
    <w:p w:rsidR="00BB2540" w:rsidRPr="00922128" w:rsidRDefault="00922128" w:rsidP="00BB2540">
      <w:pPr>
        <w:widowControl w:val="0"/>
        <w:spacing w:after="0" w:line="200" w:lineRule="exact"/>
        <w:rPr>
          <w:rFonts w:ascii="Verdana" w:hAnsi="Verdana"/>
          <w:color w:val="333333"/>
          <w:shd w:val="clear" w:color="auto" w:fill="FFDFDF"/>
        </w:rPr>
      </w:pPr>
      <w:bookmarkStart w:id="0" w:name="_GoBack"/>
      <w:bookmarkEnd w:id="0"/>
      <w:r w:rsidRPr="00922128">
        <w:rPr>
          <w:rFonts w:ascii="Verdana" w:hAnsi="Verdana"/>
          <w:color w:val="333333"/>
          <w:shd w:val="clear" w:color="auto" w:fill="FFDFDF"/>
        </w:rPr>
        <w:t>Arafat</w:t>
      </w:r>
    </w:p>
    <w:p w:rsidR="00922128" w:rsidRPr="00922128" w:rsidRDefault="00922128" w:rsidP="00BB2540">
      <w:pPr>
        <w:widowControl w:val="0"/>
        <w:spacing w:after="0" w:line="200" w:lineRule="exact"/>
        <w:rPr>
          <w:rFonts w:ascii="Verdana" w:hAnsi="Verdana"/>
          <w:color w:val="333333"/>
          <w:shd w:val="clear" w:color="auto" w:fill="FFDFDF"/>
        </w:rPr>
      </w:pPr>
      <w:hyperlink r:id="rId5" w:history="1">
        <w:r w:rsidRPr="008266EB">
          <w:rPr>
            <w:rStyle w:val="Hyperlink"/>
            <w:rFonts w:ascii="Verdana" w:hAnsi="Verdana" w:cs="Calibri"/>
            <w:shd w:val="clear" w:color="auto" w:fill="FFDFDF"/>
          </w:rPr>
          <w:t>Arafat.347451@2freemail.com</w:t>
        </w:r>
      </w:hyperlink>
      <w:r>
        <w:rPr>
          <w:rFonts w:ascii="Verdana" w:hAnsi="Verdana"/>
          <w:color w:val="333333"/>
          <w:shd w:val="clear" w:color="auto" w:fill="FFDFDF"/>
        </w:rPr>
        <w:t xml:space="preserve"> </w:t>
      </w:r>
      <w:r w:rsidRPr="00922128">
        <w:rPr>
          <w:rFonts w:ascii="Verdana" w:hAnsi="Verdana"/>
          <w:color w:val="333333"/>
          <w:shd w:val="clear" w:color="auto" w:fill="FFDFDF"/>
        </w:rPr>
        <w:tab/>
      </w:r>
    </w:p>
    <w:p w:rsidR="00922128" w:rsidRPr="008F1AAB" w:rsidRDefault="00922128" w:rsidP="00BB2540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Dear Concern,</w:t>
      </w:r>
    </w:p>
    <w:p w:rsidR="006C167B" w:rsidRPr="008F1AAB" w:rsidRDefault="006C167B">
      <w:pPr>
        <w:widowControl w:val="0"/>
        <w:spacing w:after="0" w:line="32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225" w:lineRule="auto"/>
        <w:ind w:right="12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I am interested in challenging and rewarding career through employment which uses the full range of my ability and education. I have enclosed my resume for your consideration.</w:t>
      </w:r>
    </w:p>
    <w:p w:rsidR="006C167B" w:rsidRPr="008F1AAB" w:rsidRDefault="006C167B">
      <w:pPr>
        <w:widowControl w:val="0"/>
        <w:spacing w:after="0" w:line="32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The key strengths that I possess for success in this position include, but are not limited      to the following:</w:t>
      </w:r>
    </w:p>
    <w:p w:rsidR="006C167B" w:rsidRPr="008F1AAB" w:rsidRDefault="006C167B">
      <w:pPr>
        <w:widowControl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numPr>
          <w:ilvl w:val="0"/>
          <w:numId w:val="1"/>
        </w:numPr>
        <w:tabs>
          <w:tab w:val="left" w:pos="540"/>
        </w:tabs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Provide exceptional contributions as individual and team member. </w:t>
      </w:r>
    </w:p>
    <w:p w:rsidR="006C167B" w:rsidRPr="008F1AAB" w:rsidRDefault="006C167B">
      <w:pPr>
        <w:widowControl w:val="0"/>
        <w:numPr>
          <w:ilvl w:val="0"/>
          <w:numId w:val="1"/>
        </w:numPr>
        <w:tabs>
          <w:tab w:val="left" w:pos="540"/>
        </w:tabs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Strive for continued excellence. </w:t>
      </w:r>
    </w:p>
    <w:p w:rsidR="006C167B" w:rsidRPr="008F1AAB" w:rsidRDefault="006C167B">
      <w:pPr>
        <w:widowControl w:val="0"/>
        <w:numPr>
          <w:ilvl w:val="0"/>
          <w:numId w:val="1"/>
        </w:numPr>
        <w:tabs>
          <w:tab w:val="left" w:pos="540"/>
        </w:tabs>
        <w:spacing w:after="0"/>
        <w:ind w:left="540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Strong communication skills. </w:t>
      </w:r>
    </w:p>
    <w:p w:rsidR="006C167B" w:rsidRPr="008F1AAB" w:rsidRDefault="006C167B">
      <w:pPr>
        <w:widowControl w:val="0"/>
        <w:numPr>
          <w:ilvl w:val="0"/>
          <w:numId w:val="1"/>
        </w:numPr>
        <w:tabs>
          <w:tab w:val="left" w:pos="540"/>
        </w:tabs>
        <w:spacing w:after="0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Eager to learn new things. </w:t>
      </w:r>
    </w:p>
    <w:p w:rsidR="006C167B" w:rsidRPr="008F1AAB" w:rsidRDefault="006C167B">
      <w:pPr>
        <w:widowControl w:val="0"/>
        <w:spacing w:after="0" w:line="332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228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You will find me to be well-spoken, energetic, confident, and personable. My self-determination and confidence will give you the versatility to place me in a number of contexts with confidence that the level of excellence you expect will be met. Please see my resume for additional information on my education.</w:t>
      </w:r>
    </w:p>
    <w:p w:rsidR="006C167B" w:rsidRPr="008F1AAB" w:rsidRDefault="006C167B">
      <w:pPr>
        <w:widowControl w:val="0"/>
        <w:spacing w:after="0" w:line="33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216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I believe my Experience and Education and my ability to quickly absorb and adapt to new experiences, would allow me to make a positive contribution to a company.</w:t>
      </w:r>
    </w:p>
    <w:p w:rsidR="006C167B" w:rsidRPr="008F1AAB" w:rsidRDefault="006C167B">
      <w:pPr>
        <w:widowControl w:val="0"/>
        <w:spacing w:after="0" w:line="329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216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I hope that you'll find my experience and interests intriguing enough to convince you for consideration / meet. Thank you.</w:t>
      </w:r>
    </w:p>
    <w:p w:rsidR="006C167B" w:rsidRPr="008F1AAB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FC7" w:rsidRPr="008F1AAB" w:rsidRDefault="00E30FC7" w:rsidP="00E30FC7">
      <w:pPr>
        <w:widowControl w:val="0"/>
        <w:spacing w:after="0"/>
        <w:rPr>
          <w:color w:val="000000"/>
        </w:rPr>
      </w:pPr>
      <w:bookmarkStart w:id="1" w:name="page2"/>
      <w:bookmarkEnd w:id="1"/>
    </w:p>
    <w:p w:rsidR="00E30FC7" w:rsidRDefault="00E30FC7" w:rsidP="00376EE8">
      <w:pPr>
        <w:widowControl w:val="0"/>
        <w:tabs>
          <w:tab w:val="left" w:pos="7040"/>
          <w:tab w:val="left" w:pos="7150"/>
        </w:tabs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515" w:rsidRDefault="00777515" w:rsidP="00376EE8">
      <w:pPr>
        <w:widowControl w:val="0"/>
        <w:tabs>
          <w:tab w:val="left" w:pos="7040"/>
          <w:tab w:val="left" w:pos="7150"/>
        </w:tabs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515" w:rsidRPr="008F1AAB" w:rsidRDefault="00777515" w:rsidP="00376EE8">
      <w:pPr>
        <w:widowControl w:val="0"/>
        <w:tabs>
          <w:tab w:val="left" w:pos="7040"/>
          <w:tab w:val="left" w:pos="7150"/>
        </w:tabs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C167B" w:rsidRPr="008F1AAB" w:rsidRDefault="00ED0C93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D0C9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4pt;margin-top:15.15pt;width:475.15pt;height:1.35pt;z-index:-251658752;mso-wrap-distance-left:9.05pt;mso-wrap-distance-right:9.05pt" filled="t">
            <v:fill color2="black"/>
            <v:imagedata r:id="rId6" o:title=""/>
          </v:shape>
        </w:pict>
      </w:r>
    </w:p>
    <w:p w:rsidR="006C167B" w:rsidRPr="008F1AAB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34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Objective:</w:t>
      </w:r>
    </w:p>
    <w:p w:rsidR="006C167B" w:rsidRPr="008F1AAB" w:rsidRDefault="006C167B">
      <w:pPr>
        <w:widowControl w:val="0"/>
        <w:spacing w:after="0" w:line="20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31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To be a part of company that indulges professional growth which provides challenging and rewarding career while allowing me to utilize my skill and knowledge.</w:t>
      </w:r>
    </w:p>
    <w:p w:rsidR="006C167B" w:rsidRPr="008F1AAB" w:rsidRDefault="006C167B">
      <w:pPr>
        <w:widowControl w:val="0"/>
        <w:spacing w:after="0" w:line="31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Personal Skills: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PC-literate.</w:t>
      </w:r>
    </w:p>
    <w:p w:rsidR="006C167B" w:rsidRPr="008F1AAB" w:rsidRDefault="006C167B">
      <w:pPr>
        <w:widowControl w:val="0"/>
        <w:spacing w:after="0"/>
        <w:ind w:left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Excellent interpersonal and communication skills.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Determination and confident toward achieving Professionalism.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Target driven and self-motivated.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A2D27" w:rsidRPr="008F1AAB" w:rsidRDefault="006C167B" w:rsidP="005A2D27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Strong persuasive skills.</w:t>
      </w:r>
    </w:p>
    <w:p w:rsidR="005A2D27" w:rsidRPr="008F1AAB" w:rsidRDefault="005A2D27" w:rsidP="005A2D27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 w:rsidP="005A2D27">
      <w:pPr>
        <w:widowControl w:val="0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Able to work in a highly dynamic environment and able to multi-task.</w:t>
      </w:r>
    </w:p>
    <w:p w:rsidR="006C167B" w:rsidRPr="008F1AAB" w:rsidRDefault="006C167B">
      <w:pPr>
        <w:widowControl w:val="0"/>
        <w:spacing w:after="0" w:line="153" w:lineRule="exact"/>
        <w:rPr>
          <w:rFonts w:ascii="Wingdings" w:hAnsi="Wingdings" w:cs="Wingdings"/>
          <w:color w:val="000000"/>
          <w:sz w:val="48"/>
          <w:szCs w:val="48"/>
          <w:vertAlign w:val="superscript"/>
        </w:rPr>
      </w:pPr>
    </w:p>
    <w:p w:rsidR="006C167B" w:rsidRPr="008F1AAB" w:rsidRDefault="006C167B">
      <w:pPr>
        <w:widowControl w:val="0"/>
        <w:spacing w:after="0" w:line="219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Educational Qualification: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B.COM done from MUMBAI BOARD in the year 2012.</w:t>
      </w:r>
    </w:p>
    <w:p w:rsidR="006C167B" w:rsidRPr="008F1AAB" w:rsidRDefault="006C167B">
      <w:pPr>
        <w:numPr>
          <w:ilvl w:val="0"/>
          <w:numId w:val="9"/>
        </w:numPr>
        <w:rPr>
          <w:rFonts w:ascii="Arial" w:hAnsi="Arial" w:cs="Arial"/>
          <w:color w:val="000000"/>
          <w:sz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HSC done from MUMBAI BOARD in the year 2009.</w:t>
      </w:r>
    </w:p>
    <w:p w:rsidR="006C167B" w:rsidRPr="008F1AAB" w:rsidRDefault="006C167B">
      <w:pPr>
        <w:numPr>
          <w:ilvl w:val="0"/>
          <w:numId w:val="9"/>
        </w:num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</w:rPr>
        <w:t>SSC done from MUMBAI BOARD in the year 2007.</w:t>
      </w:r>
    </w:p>
    <w:p w:rsidR="006C167B" w:rsidRPr="008F1AAB" w:rsidRDefault="006C167B">
      <w:pPr>
        <w:widowControl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Professional Qualification:</w:t>
      </w:r>
    </w:p>
    <w:p w:rsidR="006C167B" w:rsidRPr="008F1AAB" w:rsidRDefault="006C167B">
      <w:pPr>
        <w:widowControl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</w:rPr>
        <w:t xml:space="preserve">Diploma in International Air Cargo Management </w:t>
      </w:r>
      <w:r w:rsidRPr="008F1AAB">
        <w:rPr>
          <w:rFonts w:ascii="Arial" w:hAnsi="Arial" w:cs="Arial"/>
          <w:color w:val="000000"/>
          <w:sz w:val="24"/>
          <w:szCs w:val="24"/>
        </w:rPr>
        <w:t>from IITC (India International TradeCentre) in the year 2013.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167B" w:rsidRDefault="006C167B">
      <w:pPr>
        <w:rPr>
          <w:color w:val="000000"/>
        </w:rPr>
      </w:pPr>
    </w:p>
    <w:p w:rsidR="00777515" w:rsidRPr="008F1AAB" w:rsidRDefault="00777515">
      <w:pPr>
        <w:rPr>
          <w:color w:val="000000"/>
        </w:rPr>
        <w:sectPr w:rsidR="00777515" w:rsidRPr="008F1AAB">
          <w:pgSz w:w="11906" w:h="16838"/>
          <w:pgMar w:top="531" w:right="1280" w:bottom="1440" w:left="1080" w:header="720" w:footer="720" w:gutter="0"/>
          <w:cols w:space="720"/>
          <w:docGrid w:linePitch="240" w:charSpace="-2049"/>
        </w:sectPr>
      </w:pPr>
    </w:p>
    <w:p w:rsidR="00777515" w:rsidRDefault="00777515" w:rsidP="00777515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2" w:name="page3"/>
      <w:bookmarkEnd w:id="2"/>
    </w:p>
    <w:p w:rsidR="00777515" w:rsidRDefault="00777515" w:rsidP="00777515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77515" w:rsidRDefault="00777515" w:rsidP="00777515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77515" w:rsidRPr="008F1AAB" w:rsidRDefault="00777515" w:rsidP="0077751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On Job Training</w:t>
      </w: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777515" w:rsidRPr="008F1AAB" w:rsidRDefault="00777515" w:rsidP="0077751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15" w:rsidRPr="008F1AAB" w:rsidRDefault="00777515" w:rsidP="00777515">
      <w:pPr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 Air India</w:t>
      </w:r>
      <w:r>
        <w:rPr>
          <w:rFonts w:ascii="Arial" w:hAnsi="Arial" w:cs="Arial"/>
          <w:color w:val="000000"/>
          <w:sz w:val="24"/>
          <w:szCs w:val="24"/>
        </w:rPr>
        <w:t xml:space="preserve"> Import Warehouse as </w:t>
      </w:r>
      <w:r w:rsidRPr="008F1AAB">
        <w:rPr>
          <w:rFonts w:ascii="Arial" w:hAnsi="Arial" w:cs="Arial"/>
          <w:color w:val="000000"/>
          <w:sz w:val="24"/>
          <w:szCs w:val="24"/>
        </w:rPr>
        <w:t>Executive Trainee at Sahar Air Cargo Complex, International Airport for 3 months</w:t>
      </w:r>
      <w:r w:rsidR="00295DED">
        <w:rPr>
          <w:rFonts w:ascii="Arial" w:hAnsi="Arial" w:cs="Arial"/>
          <w:color w:val="000000"/>
          <w:sz w:val="24"/>
          <w:szCs w:val="24"/>
        </w:rPr>
        <w:t xml:space="preserve"> from April 2</w:t>
      </w:r>
      <w:r>
        <w:rPr>
          <w:rFonts w:ascii="Arial" w:hAnsi="Arial" w:cs="Arial"/>
          <w:color w:val="000000"/>
          <w:sz w:val="24"/>
          <w:szCs w:val="24"/>
        </w:rPr>
        <w:t>013</w:t>
      </w:r>
      <w:r w:rsidRPr="008F1A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77515" w:rsidRPr="008F1AAB" w:rsidRDefault="00777515" w:rsidP="00777515">
      <w:pPr>
        <w:widowControl w:val="0"/>
        <w:spacing w:after="0" w:line="35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15" w:rsidRPr="008F1AAB" w:rsidRDefault="00777515" w:rsidP="0077751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Work Profile:</w:t>
      </w:r>
    </w:p>
    <w:p w:rsidR="00777515" w:rsidRPr="008F1AAB" w:rsidRDefault="00777515" w:rsidP="00777515">
      <w:pPr>
        <w:widowControl w:val="0"/>
        <w:spacing w:after="0" w:line="13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15" w:rsidRPr="008F1AAB" w:rsidRDefault="00777515" w:rsidP="00777515">
      <w:pPr>
        <w:widowControl w:val="0"/>
        <w:spacing w:after="0" w:line="13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Following up of arrival of air cargo with respective Airline. </w:t>
      </w: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 w:line="297" w:lineRule="auto"/>
        <w:ind w:right="100"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Coordinate with clients/</w:t>
      </w:r>
      <w:r>
        <w:rPr>
          <w:rFonts w:ascii="Arial" w:hAnsi="Arial" w:cs="Arial"/>
          <w:color w:val="000000"/>
          <w:sz w:val="24"/>
          <w:szCs w:val="24"/>
        </w:rPr>
        <w:t xml:space="preserve"> Custom House Agent (CHA)</w:t>
      </w:r>
      <w:r w:rsidRPr="008F1AAB">
        <w:rPr>
          <w:rFonts w:ascii="Arial" w:hAnsi="Arial" w:cs="Arial"/>
          <w:color w:val="000000"/>
          <w:sz w:val="24"/>
          <w:szCs w:val="24"/>
        </w:rPr>
        <w:t xml:space="preserve"> for necessary documents for Custom clearance of shipments.</w:t>
      </w: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 w:line="297" w:lineRule="auto"/>
        <w:ind w:right="100"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Making of bills and receipts of warehouse charges such as demurrage.</w:t>
      </w: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 w:line="297" w:lineRule="auto"/>
        <w:ind w:right="100"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Preparing consignment statements and provide the same through intra-mail to the concern. </w:t>
      </w: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 w:line="297" w:lineRule="auto"/>
        <w:ind w:right="100"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Coordinating with transport department/unit of the organization to ensure safe and timely loading of the consignment.</w:t>
      </w: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 w:line="297" w:lineRule="auto"/>
        <w:ind w:right="100"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Solving the Problems related to Documentation. </w:t>
      </w:r>
    </w:p>
    <w:p w:rsidR="00777515" w:rsidRPr="008F1AAB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Keeping track of complaints related to handling and delivery.</w:t>
      </w:r>
    </w:p>
    <w:p w:rsidR="00CE7EE7" w:rsidRDefault="00777515" w:rsidP="00777515">
      <w:pPr>
        <w:widowControl w:val="0"/>
        <w:numPr>
          <w:ilvl w:val="0"/>
          <w:numId w:val="2"/>
        </w:numPr>
        <w:tabs>
          <w:tab w:val="left" w:pos="720"/>
        </w:tabs>
        <w:spacing w:after="0"/>
        <w:ind w:hanging="3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Entry of data in the software both electronically and manually. </w:t>
      </w:r>
    </w:p>
    <w:p w:rsidR="00777515" w:rsidRDefault="00777515" w:rsidP="00777515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15" w:rsidRPr="00777515" w:rsidRDefault="00777515" w:rsidP="00777515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EE7" w:rsidRPr="008F1AAB" w:rsidRDefault="00CE7EE7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443E69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Current </w:t>
      </w:r>
      <w:r w:rsidR="006C167B"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Experience &amp; Designation:</w:t>
      </w:r>
    </w:p>
    <w:p w:rsidR="006C167B" w:rsidRPr="008F1AAB" w:rsidRDefault="006C167B">
      <w:pPr>
        <w:widowControl w:val="0"/>
        <w:spacing w:after="0"/>
        <w:ind w:left="6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 M/s. Sadaf Lo</w:t>
      </w:r>
      <w:r w:rsidR="00B82C55" w:rsidRPr="008F1AAB">
        <w:rPr>
          <w:rFonts w:ascii="Arial" w:hAnsi="Arial" w:cs="Arial"/>
          <w:color w:val="000000"/>
          <w:sz w:val="24"/>
          <w:szCs w:val="24"/>
        </w:rPr>
        <w:t>gistics as Executive from May 2016</w:t>
      </w:r>
      <w:r w:rsidR="00443E69">
        <w:rPr>
          <w:rFonts w:ascii="Arial" w:hAnsi="Arial" w:cs="Arial"/>
          <w:color w:val="000000"/>
          <w:sz w:val="24"/>
          <w:szCs w:val="24"/>
        </w:rPr>
        <w:t>to January 2017</w:t>
      </w:r>
      <w:r w:rsidRPr="008F1AAB">
        <w:rPr>
          <w:rFonts w:ascii="Arial" w:hAnsi="Arial" w:cs="Arial"/>
          <w:color w:val="000000"/>
          <w:sz w:val="24"/>
          <w:szCs w:val="24"/>
        </w:rPr>
        <w:t>.</w:t>
      </w:r>
    </w:p>
    <w:p w:rsidR="006C167B" w:rsidRPr="008F1AAB" w:rsidRDefault="006C167B">
      <w:pPr>
        <w:widowControl w:val="0"/>
        <w:spacing w:after="0" w:line="223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spacing w:after="0" w:line="223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Work Profile:</w:t>
      </w:r>
    </w:p>
    <w:p w:rsidR="006C167B" w:rsidRPr="008F1AAB" w:rsidRDefault="006C167B">
      <w:pPr>
        <w:widowControl w:val="0"/>
        <w:spacing w:after="0" w:line="208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297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Coordinate with clients / Airlines for space booking and movement of the goods from origin to destination. 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Execution of AWB for the respective consignment.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321" w:lineRule="auto"/>
        <w:ind w:hanging="362"/>
        <w:jc w:val="both"/>
        <w:rPr>
          <w:rFonts w:ascii="Arial" w:hAnsi="Arial" w:cs="Arial"/>
          <w:color w:val="000000"/>
          <w:sz w:val="24"/>
          <w:szCs w:val="23"/>
        </w:rPr>
      </w:pPr>
      <w:r w:rsidRPr="008F1AAB">
        <w:rPr>
          <w:rFonts w:ascii="Arial" w:hAnsi="Arial" w:cs="Arial"/>
          <w:color w:val="000000"/>
          <w:sz w:val="24"/>
          <w:szCs w:val="24"/>
        </w:rPr>
        <w:t>Co-ordination for the movement of goods from shipper works to cargo complex</w:t>
      </w:r>
      <w:r w:rsidRPr="008F1AAB">
        <w:rPr>
          <w:rFonts w:ascii="Arial" w:hAnsi="Arial" w:cs="Arial"/>
          <w:color w:val="000000"/>
          <w:sz w:val="23"/>
          <w:szCs w:val="23"/>
        </w:rPr>
        <w:t>.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321" w:lineRule="auto"/>
        <w:ind w:hanging="362"/>
        <w:jc w:val="both"/>
        <w:rPr>
          <w:rFonts w:ascii="Arial" w:hAnsi="Arial" w:cs="Arial"/>
          <w:color w:val="000000"/>
          <w:sz w:val="24"/>
          <w:szCs w:val="23"/>
        </w:rPr>
      </w:pPr>
      <w:r w:rsidRPr="008F1AAB">
        <w:rPr>
          <w:rFonts w:ascii="Arial" w:hAnsi="Arial" w:cs="Arial"/>
          <w:color w:val="000000"/>
          <w:sz w:val="24"/>
          <w:szCs w:val="23"/>
        </w:rPr>
        <w:t xml:space="preserve">Manage paperwork associated with custom </w:t>
      </w:r>
      <w:r w:rsidR="003252AA" w:rsidRPr="008F1AAB">
        <w:rPr>
          <w:rFonts w:ascii="Arial" w:hAnsi="Arial" w:cs="Arial"/>
          <w:color w:val="000000"/>
          <w:sz w:val="24"/>
          <w:szCs w:val="23"/>
        </w:rPr>
        <w:t>duties. (</w:t>
      </w:r>
      <w:r w:rsidRPr="008F1AAB">
        <w:rPr>
          <w:rFonts w:ascii="Arial" w:hAnsi="Arial" w:cs="Arial"/>
          <w:color w:val="000000"/>
          <w:sz w:val="24"/>
          <w:szCs w:val="23"/>
        </w:rPr>
        <w:t>Annexure A, I,II,Non DGR Certificate on clients letterhead,90 days,180 days</w:t>
      </w:r>
      <w:r w:rsidR="00270954">
        <w:rPr>
          <w:rFonts w:ascii="Arial" w:hAnsi="Arial" w:cs="Arial"/>
          <w:color w:val="000000"/>
          <w:sz w:val="24"/>
          <w:szCs w:val="23"/>
        </w:rPr>
        <w:t xml:space="preserve">, Fumigation certificate </w:t>
      </w:r>
      <w:r w:rsidRPr="008F1AAB">
        <w:rPr>
          <w:rFonts w:ascii="Arial" w:hAnsi="Arial" w:cs="Arial"/>
          <w:color w:val="000000"/>
          <w:sz w:val="24"/>
          <w:szCs w:val="23"/>
        </w:rPr>
        <w:t xml:space="preserve"> as per required by the respective airlines).</w:t>
      </w:r>
    </w:p>
    <w:p w:rsidR="006C167B" w:rsidRPr="00983907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321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3"/>
        </w:rPr>
        <w:t>Interface with vendors and clients for proper delivery of shipments.</w:t>
      </w:r>
    </w:p>
    <w:p w:rsidR="00983907" w:rsidRPr="008F1AAB" w:rsidRDefault="00270954">
      <w:pPr>
        <w:widowControl w:val="0"/>
        <w:numPr>
          <w:ilvl w:val="0"/>
          <w:numId w:val="4"/>
        </w:numPr>
        <w:tabs>
          <w:tab w:val="left" w:pos="720"/>
        </w:tabs>
        <w:spacing w:after="0" w:line="321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3"/>
        </w:rPr>
        <w:t xml:space="preserve">Booking of </w:t>
      </w:r>
      <w:r w:rsidR="00983907">
        <w:rPr>
          <w:rFonts w:ascii="Arial" w:hAnsi="Arial" w:cs="Arial"/>
          <w:color w:val="000000"/>
          <w:sz w:val="24"/>
          <w:szCs w:val="23"/>
        </w:rPr>
        <w:t xml:space="preserve">Gate pass </w:t>
      </w:r>
      <w:r>
        <w:rPr>
          <w:rFonts w:ascii="Arial" w:hAnsi="Arial" w:cs="Arial"/>
          <w:color w:val="000000"/>
          <w:sz w:val="24"/>
          <w:szCs w:val="23"/>
        </w:rPr>
        <w:t xml:space="preserve">&amp; Trolley for shipments entry to Cargo complex.  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297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Looking after the daily operational work i.e. Daily CSR (Cargo Sales Report), Billing to the client etc.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297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Check invoices against service request and verify the invoices.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297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Create packing list and update shipments information in database.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 w:line="297" w:lineRule="auto"/>
        <w:ind w:hanging="362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Organize files both manually and electronically.</w:t>
      </w:r>
    </w:p>
    <w:p w:rsidR="006C167B" w:rsidRPr="008F1AAB" w:rsidRDefault="006C167B">
      <w:pPr>
        <w:widowControl w:val="0"/>
        <w:numPr>
          <w:ilvl w:val="0"/>
          <w:numId w:val="4"/>
        </w:numPr>
        <w:tabs>
          <w:tab w:val="left" w:pos="720"/>
        </w:tabs>
        <w:spacing w:after="0"/>
        <w:ind w:hanging="362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Banking co-ordination to ensure all payments are processed in time.</w:t>
      </w:r>
    </w:p>
    <w:p w:rsidR="006C167B" w:rsidRPr="008F1AAB" w:rsidRDefault="006C167B">
      <w:pPr>
        <w:widowControl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77515" w:rsidRDefault="00777515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77515" w:rsidRDefault="00777515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77515" w:rsidRDefault="00777515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Experience &amp; Designation: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B82C55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M/s. Indo Madni Haj Tour</w:t>
      </w:r>
      <w:r w:rsidR="006C167B" w:rsidRPr="008F1AAB">
        <w:rPr>
          <w:rFonts w:ascii="Arial" w:hAnsi="Arial" w:cs="Arial"/>
          <w:color w:val="000000"/>
          <w:sz w:val="24"/>
          <w:szCs w:val="24"/>
        </w:rPr>
        <w:t xml:space="preserve"> as </w:t>
      </w:r>
      <w:r w:rsidR="00DD2E4E" w:rsidRPr="008F1AAB">
        <w:rPr>
          <w:rFonts w:ascii="Arial" w:hAnsi="Arial" w:cs="Arial"/>
          <w:color w:val="000000"/>
          <w:sz w:val="24"/>
          <w:szCs w:val="24"/>
        </w:rPr>
        <w:t xml:space="preserve">Senior </w:t>
      </w:r>
      <w:r w:rsidR="006C167B" w:rsidRPr="008F1AAB">
        <w:rPr>
          <w:rFonts w:ascii="Arial" w:hAnsi="Arial" w:cs="Arial"/>
          <w:color w:val="000000"/>
          <w:sz w:val="24"/>
          <w:szCs w:val="24"/>
        </w:rPr>
        <w:t>Travel Consultant for per</w:t>
      </w:r>
      <w:r w:rsidR="00DD2E4E" w:rsidRPr="008F1AAB">
        <w:rPr>
          <w:rFonts w:ascii="Arial" w:hAnsi="Arial" w:cs="Arial"/>
          <w:color w:val="000000"/>
          <w:sz w:val="24"/>
          <w:szCs w:val="24"/>
        </w:rPr>
        <w:t>iod of 14 months</w:t>
      </w:r>
      <w:r w:rsidR="00352C16" w:rsidRPr="008F1AAB">
        <w:rPr>
          <w:rFonts w:ascii="Arial" w:hAnsi="Arial" w:cs="Arial"/>
          <w:color w:val="000000"/>
          <w:sz w:val="24"/>
          <w:szCs w:val="24"/>
        </w:rPr>
        <w:t xml:space="preserve"> i.e. </w:t>
      </w:r>
      <w:r w:rsidR="00157AFD">
        <w:rPr>
          <w:rFonts w:ascii="Arial" w:hAnsi="Arial" w:cs="Arial"/>
          <w:color w:val="000000"/>
          <w:sz w:val="24"/>
          <w:szCs w:val="24"/>
        </w:rPr>
        <w:t>from January 2015 to</w:t>
      </w:r>
      <w:r w:rsidR="00B156B0">
        <w:rPr>
          <w:rFonts w:ascii="Arial" w:hAnsi="Arial" w:cs="Arial"/>
          <w:color w:val="000000"/>
          <w:sz w:val="24"/>
          <w:szCs w:val="24"/>
        </w:rPr>
        <w:t xml:space="preserve"> April 2016 (Haj Tour coordinator/handler </w:t>
      </w:r>
      <w:r w:rsidR="00157AFD">
        <w:rPr>
          <w:rFonts w:ascii="Arial" w:hAnsi="Arial" w:cs="Arial"/>
          <w:color w:val="000000"/>
          <w:sz w:val="24"/>
          <w:szCs w:val="24"/>
        </w:rPr>
        <w:t>August 2015)</w:t>
      </w:r>
      <w:r w:rsidR="007F5F1E">
        <w:rPr>
          <w:rFonts w:ascii="Arial" w:hAnsi="Arial" w:cs="Arial"/>
          <w:color w:val="000000"/>
          <w:sz w:val="24"/>
          <w:szCs w:val="24"/>
        </w:rPr>
        <w:t>.</w:t>
      </w:r>
    </w:p>
    <w:p w:rsidR="006C167B" w:rsidRPr="008F1AAB" w:rsidRDefault="006C167B">
      <w:pPr>
        <w:widowControl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3B" w:rsidRPr="008F1AAB" w:rsidRDefault="006C167B" w:rsidP="00C0330C">
      <w:pPr>
        <w:widowControl w:val="0"/>
        <w:spacing w:after="0"/>
        <w:rPr>
          <w:rFonts w:ascii="Helvetica" w:hAnsi="Helvetica" w:cs="Helvetica"/>
          <w:color w:val="000000"/>
          <w:kern w:val="0"/>
          <w:sz w:val="18"/>
          <w:szCs w:val="18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Work Profile:</w:t>
      </w:r>
    </w:p>
    <w:p w:rsidR="006C167B" w:rsidRPr="008F1AAB" w:rsidRDefault="006C167B">
      <w:pPr>
        <w:widowControl w:val="0"/>
        <w:spacing w:after="0" w:line="20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7B" w:rsidRPr="008F1AAB" w:rsidRDefault="00C0330C" w:rsidP="00446D45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Diagnose the </w:t>
      </w:r>
      <w:r w:rsidR="00310B3B" w:rsidRPr="008F1AAB">
        <w:rPr>
          <w:rFonts w:ascii="Arial" w:hAnsi="Arial" w:cs="Arial"/>
          <w:color w:val="000000"/>
          <w:sz w:val="24"/>
          <w:szCs w:val="24"/>
        </w:rPr>
        <w:t>clients specifications and wishes and suggest suitable travel packages or services.</w:t>
      </w:r>
    </w:p>
    <w:p w:rsidR="006C167B" w:rsidRPr="008F1AAB" w:rsidRDefault="00310B3B" w:rsidP="00446D45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Organize travels from beginning to end, through booking tickets and accommodation, securing rental transportation</w:t>
      </w:r>
    </w:p>
    <w:p w:rsidR="006C167B" w:rsidRPr="008F1AAB" w:rsidRDefault="006C167B" w:rsidP="00446D45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Providing pricing information, confirming customer names with airlines/hotels.</w:t>
      </w:r>
    </w:p>
    <w:p w:rsidR="00C0330C" w:rsidRPr="008F1AAB" w:rsidRDefault="00C0330C" w:rsidP="00446D45">
      <w:pPr>
        <w:numPr>
          <w:ilvl w:val="0"/>
          <w:numId w:val="3"/>
        </w:numPr>
        <w:shd w:val="clear" w:color="auto" w:fill="FFFFFF"/>
        <w:suppressAutoHyphens w:val="0"/>
        <w:spacing w:after="20" w:line="240" w:lineRule="auto"/>
        <w:jc w:val="both"/>
        <w:rPr>
          <w:rFonts w:ascii="Arial" w:hAnsi="Arial" w:cs="Arial"/>
          <w:color w:val="000000"/>
          <w:kern w:val="0"/>
          <w:sz w:val="24"/>
          <w:szCs w:val="12"/>
        </w:rPr>
      </w:pPr>
      <w:r w:rsidRPr="008F1AAB">
        <w:rPr>
          <w:rFonts w:ascii="Arial" w:hAnsi="Arial" w:cs="Arial"/>
          <w:color w:val="000000"/>
          <w:kern w:val="0"/>
          <w:sz w:val="24"/>
          <w:szCs w:val="12"/>
        </w:rPr>
        <w:t>Addressing any complaints that could arise from the customers.</w:t>
      </w:r>
    </w:p>
    <w:p w:rsidR="00C076A2" w:rsidRPr="008F1AAB" w:rsidRDefault="00C076A2" w:rsidP="00446D45">
      <w:pPr>
        <w:numPr>
          <w:ilvl w:val="0"/>
          <w:numId w:val="3"/>
        </w:numPr>
        <w:shd w:val="clear" w:color="auto" w:fill="FFFFFF"/>
        <w:suppressAutoHyphens w:val="0"/>
        <w:spacing w:after="20" w:line="240" w:lineRule="auto"/>
        <w:jc w:val="both"/>
        <w:rPr>
          <w:rFonts w:ascii="Arial" w:hAnsi="Arial" w:cs="Arial"/>
          <w:color w:val="000000"/>
          <w:kern w:val="0"/>
          <w:sz w:val="48"/>
          <w:szCs w:val="12"/>
        </w:rPr>
      </w:pPr>
      <w:r w:rsidRPr="008F1AAB">
        <w:rPr>
          <w:rFonts w:ascii="Arial" w:hAnsi="Arial" w:cs="Arial"/>
          <w:color w:val="000000"/>
          <w:sz w:val="24"/>
          <w:szCs w:val="13"/>
          <w:shd w:val="clear" w:color="auto" w:fill="FFFFFF"/>
        </w:rPr>
        <w:t>Verify entire group reservation request for correctness against meeting profile.</w:t>
      </w:r>
    </w:p>
    <w:p w:rsidR="00C0330C" w:rsidRPr="008F1AAB" w:rsidRDefault="00C0330C" w:rsidP="00446D45">
      <w:pPr>
        <w:numPr>
          <w:ilvl w:val="0"/>
          <w:numId w:val="3"/>
        </w:numPr>
        <w:shd w:val="clear" w:color="auto" w:fill="FFFFFF"/>
        <w:suppressAutoHyphens w:val="0"/>
        <w:spacing w:after="20" w:line="240" w:lineRule="auto"/>
        <w:jc w:val="both"/>
        <w:rPr>
          <w:rFonts w:ascii="Arial" w:hAnsi="Arial" w:cs="Arial"/>
          <w:color w:val="000000"/>
          <w:kern w:val="0"/>
          <w:sz w:val="24"/>
          <w:szCs w:val="12"/>
        </w:rPr>
      </w:pPr>
      <w:r w:rsidRPr="008F1AAB">
        <w:rPr>
          <w:rFonts w:ascii="Arial" w:hAnsi="Arial" w:cs="Arial"/>
          <w:color w:val="000000"/>
          <w:kern w:val="0"/>
          <w:sz w:val="24"/>
          <w:szCs w:val="12"/>
        </w:rPr>
        <w:t>Liaising with hotels to give your clients the best deals for less.</w:t>
      </w:r>
    </w:p>
    <w:p w:rsidR="006C167B" w:rsidRPr="008F1AAB" w:rsidRDefault="006C167B" w:rsidP="00446D45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Book transportation, make hotel reservations and collect payments from clients.</w:t>
      </w:r>
    </w:p>
    <w:p w:rsidR="00C0330C" w:rsidRPr="008F1AAB" w:rsidRDefault="006C167B" w:rsidP="00446D45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Providing up to date advice on travel regulations including visa and medical requirements, baggage limits, safety and local customs.</w:t>
      </w:r>
    </w:p>
    <w:p w:rsidR="00157AFD" w:rsidRPr="00B156B0" w:rsidRDefault="00C0330C" w:rsidP="00B156B0">
      <w:pPr>
        <w:numPr>
          <w:ilvl w:val="0"/>
          <w:numId w:val="3"/>
        </w:numPr>
        <w:shd w:val="clear" w:color="auto" w:fill="FFFFFF"/>
        <w:suppressAutoHyphens w:val="0"/>
        <w:spacing w:after="20" w:line="240" w:lineRule="auto"/>
        <w:jc w:val="both"/>
        <w:rPr>
          <w:rFonts w:ascii="Arial" w:hAnsi="Arial" w:cs="Arial"/>
          <w:color w:val="000000"/>
          <w:kern w:val="0"/>
          <w:sz w:val="24"/>
          <w:szCs w:val="12"/>
        </w:rPr>
      </w:pPr>
      <w:r w:rsidRPr="008F1AAB">
        <w:rPr>
          <w:rFonts w:ascii="Arial" w:hAnsi="Arial" w:cs="Arial"/>
          <w:color w:val="000000"/>
          <w:kern w:val="0"/>
          <w:sz w:val="24"/>
          <w:szCs w:val="12"/>
        </w:rPr>
        <w:t>To take care of all the documents needed before travel.</w:t>
      </w:r>
    </w:p>
    <w:p w:rsidR="00B156B0" w:rsidRPr="008F1AAB" w:rsidRDefault="00B156B0" w:rsidP="00446D45">
      <w:pPr>
        <w:numPr>
          <w:ilvl w:val="0"/>
          <w:numId w:val="3"/>
        </w:numPr>
        <w:shd w:val="clear" w:color="auto" w:fill="FFFFFF"/>
        <w:suppressAutoHyphens w:val="0"/>
        <w:spacing w:after="20" w:line="240" w:lineRule="auto"/>
        <w:jc w:val="both"/>
        <w:rPr>
          <w:rFonts w:ascii="Arial" w:hAnsi="Arial" w:cs="Arial"/>
          <w:color w:val="000000"/>
          <w:kern w:val="0"/>
          <w:sz w:val="24"/>
          <w:szCs w:val="12"/>
        </w:rPr>
      </w:pPr>
      <w:r>
        <w:rPr>
          <w:rFonts w:ascii="Arial" w:hAnsi="Arial" w:cs="Arial"/>
          <w:color w:val="000000"/>
          <w:kern w:val="0"/>
          <w:sz w:val="24"/>
          <w:szCs w:val="12"/>
        </w:rPr>
        <w:t xml:space="preserve">Organized and handled group of Haj pilgrimage in Saudi Arabia </w:t>
      </w:r>
      <w:r w:rsidR="00BB2540">
        <w:rPr>
          <w:rFonts w:ascii="Arial" w:hAnsi="Arial" w:cs="Arial"/>
          <w:color w:val="000000"/>
          <w:kern w:val="0"/>
          <w:sz w:val="24"/>
          <w:szCs w:val="12"/>
        </w:rPr>
        <w:t xml:space="preserve">as Private Tour Operator (PTO) </w:t>
      </w:r>
    </w:p>
    <w:p w:rsidR="00C0330C" w:rsidRPr="008F1AAB" w:rsidRDefault="00C0330C" w:rsidP="00C0330C">
      <w:pPr>
        <w:widowControl w:val="0"/>
        <w:tabs>
          <w:tab w:val="left" w:pos="720"/>
        </w:tabs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2688C" w:rsidRPr="008F1AAB" w:rsidRDefault="0052688C" w:rsidP="00352C16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E7EE7" w:rsidRPr="008F1AAB" w:rsidRDefault="00CE7EE7" w:rsidP="00352C16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52C16" w:rsidRPr="008F1AAB" w:rsidRDefault="00352C16" w:rsidP="00352C16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Experience &amp; Designation:</w:t>
      </w:r>
    </w:p>
    <w:p w:rsidR="00352C16" w:rsidRPr="008F1AAB" w:rsidRDefault="00352C16" w:rsidP="00352C16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52C16" w:rsidRPr="008F1AAB" w:rsidRDefault="00352C16" w:rsidP="00352C16">
      <w:pPr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M/s. Bakkah Tours and Travels as Travel Consultant for per</w:t>
      </w:r>
      <w:r w:rsidR="00DD2E4E" w:rsidRPr="008F1AAB">
        <w:rPr>
          <w:rFonts w:ascii="Arial" w:hAnsi="Arial" w:cs="Arial"/>
          <w:color w:val="000000"/>
          <w:sz w:val="24"/>
          <w:szCs w:val="24"/>
        </w:rPr>
        <w:t>iod of 12</w:t>
      </w:r>
      <w:r w:rsidRPr="008F1AAB">
        <w:rPr>
          <w:rFonts w:ascii="Arial" w:hAnsi="Arial" w:cs="Arial"/>
          <w:color w:val="000000"/>
          <w:sz w:val="24"/>
          <w:szCs w:val="24"/>
        </w:rPr>
        <w:t xml:space="preserve"> months i.e. from </w:t>
      </w:r>
      <w:r w:rsidR="00B156B0">
        <w:rPr>
          <w:rFonts w:ascii="Arial" w:hAnsi="Arial" w:cs="Arial"/>
          <w:color w:val="000000"/>
          <w:sz w:val="24"/>
          <w:szCs w:val="24"/>
        </w:rPr>
        <w:t xml:space="preserve">September 2013 to November 2014 </w:t>
      </w:r>
      <w:r w:rsidR="00157AFD">
        <w:rPr>
          <w:rFonts w:ascii="Arial" w:hAnsi="Arial" w:cs="Arial"/>
          <w:color w:val="000000"/>
          <w:sz w:val="24"/>
          <w:szCs w:val="24"/>
        </w:rPr>
        <w:t>(</w:t>
      </w:r>
      <w:r w:rsidR="00B156B0">
        <w:rPr>
          <w:rFonts w:ascii="Arial" w:hAnsi="Arial" w:cs="Arial"/>
          <w:color w:val="000000"/>
          <w:sz w:val="24"/>
          <w:szCs w:val="24"/>
        </w:rPr>
        <w:t xml:space="preserve">Haj Tour coordinator/handler </w:t>
      </w:r>
      <w:r w:rsidR="00157AFD">
        <w:rPr>
          <w:rFonts w:ascii="Arial" w:hAnsi="Arial" w:cs="Arial"/>
          <w:color w:val="000000"/>
          <w:sz w:val="24"/>
          <w:szCs w:val="24"/>
        </w:rPr>
        <w:t>September 2014)</w:t>
      </w:r>
      <w:r w:rsidR="00B156B0">
        <w:rPr>
          <w:rFonts w:ascii="Arial" w:hAnsi="Arial" w:cs="Arial"/>
          <w:color w:val="000000"/>
          <w:sz w:val="24"/>
          <w:szCs w:val="24"/>
        </w:rPr>
        <w:t>.</w:t>
      </w:r>
    </w:p>
    <w:p w:rsidR="0052688C" w:rsidRPr="008F1AAB" w:rsidRDefault="0052688C" w:rsidP="0052688C">
      <w:pPr>
        <w:widowControl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0330C" w:rsidRPr="008F1AAB" w:rsidRDefault="0052688C" w:rsidP="0052688C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Work Profile:</w:t>
      </w:r>
    </w:p>
    <w:p w:rsidR="0052688C" w:rsidRPr="008F1AAB" w:rsidRDefault="0052688C" w:rsidP="0052688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 xml:space="preserve">Advising clients on suitable options for domestic or international tours. </w:t>
      </w: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Handling bookings, invoicing the database in excel power point.</w:t>
      </w: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Providing pricing information, confirming customer names with airlines/hotels.</w:t>
      </w: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Book transportation, make hotel reservations and collect payments from clients.</w:t>
      </w: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Assist travelers with enquiries.</w:t>
      </w: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Providing up to date advice on travel regulations including visa and medical requirements, baggage limits, safety and local customs.</w:t>
      </w:r>
    </w:p>
    <w:p w:rsidR="00C0330C" w:rsidRPr="008F1AAB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color w:val="000000"/>
          <w:sz w:val="24"/>
          <w:szCs w:val="24"/>
        </w:rPr>
      </w:pPr>
      <w:r w:rsidRPr="008F1AAB">
        <w:rPr>
          <w:rFonts w:ascii="Arial" w:hAnsi="Arial" w:cs="Arial"/>
          <w:color w:val="000000"/>
          <w:sz w:val="24"/>
          <w:szCs w:val="24"/>
        </w:rPr>
        <w:t>Coordinate with banks about transactions like rtgs, neft, fixed deposits, demand draft, cheque deposits and clearing cheque.</w:t>
      </w:r>
    </w:p>
    <w:p w:rsidR="00B156B0" w:rsidRPr="00B156B0" w:rsidRDefault="00C0330C" w:rsidP="00C0330C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F1AAB">
        <w:rPr>
          <w:rFonts w:ascii="Arial" w:hAnsi="Arial" w:cs="Arial"/>
          <w:color w:val="000000"/>
          <w:sz w:val="24"/>
          <w:szCs w:val="24"/>
        </w:rPr>
        <w:t>Exchange foreign currency.</w:t>
      </w:r>
    </w:p>
    <w:p w:rsidR="00C0330C" w:rsidRPr="00B156B0" w:rsidRDefault="00B156B0" w:rsidP="00B156B0">
      <w:pPr>
        <w:widowControl w:val="0"/>
        <w:numPr>
          <w:ilvl w:val="0"/>
          <w:numId w:val="3"/>
        </w:numPr>
        <w:tabs>
          <w:tab w:val="left" w:pos="720"/>
        </w:tabs>
        <w:spacing w:after="0" w:line="300" w:lineRule="auto"/>
        <w:ind w:right="30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156B0">
        <w:rPr>
          <w:rFonts w:ascii="Arial" w:hAnsi="Arial" w:cs="Arial"/>
          <w:color w:val="000000"/>
          <w:kern w:val="0"/>
          <w:sz w:val="24"/>
          <w:szCs w:val="12"/>
        </w:rPr>
        <w:t xml:space="preserve">Organized and handled group of Haj pilgrimage in Saudi Arabia as Private Tour Operator (PTO) </w:t>
      </w:r>
    </w:p>
    <w:p w:rsidR="006C167B" w:rsidRPr="008F1AAB" w:rsidRDefault="006C167B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6C167B" w:rsidRPr="008F1AAB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8C" w:rsidRPr="008F1AAB" w:rsidRDefault="0052688C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8C" w:rsidRPr="008F1AAB" w:rsidRDefault="0052688C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8C" w:rsidRPr="008F1AAB" w:rsidRDefault="0052688C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8C" w:rsidRPr="008F1AAB" w:rsidRDefault="0052688C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8C" w:rsidRPr="008F1AAB" w:rsidRDefault="0052688C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8C" w:rsidRPr="008F1AAB" w:rsidRDefault="0052688C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580"/>
        <w:gridCol w:w="6359"/>
      </w:tblGrid>
      <w:tr w:rsidR="006C167B" w:rsidRPr="00294A30" w:rsidTr="007F5F1E">
        <w:trPr>
          <w:trHeight w:val="828"/>
        </w:trPr>
        <w:tc>
          <w:tcPr>
            <w:tcW w:w="2700" w:type="dxa"/>
            <w:shd w:val="clear" w:color="auto" w:fill="auto"/>
            <w:vAlign w:val="bottom"/>
          </w:tcPr>
          <w:p w:rsidR="00CE7EE7" w:rsidRPr="008F1AAB" w:rsidRDefault="00CE7EE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E7EE7" w:rsidRPr="008F1AAB" w:rsidRDefault="00CE7EE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E7EE7" w:rsidRPr="008F1AAB" w:rsidRDefault="00CE7EE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C167B" w:rsidRPr="008F1AAB" w:rsidRDefault="006C167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Declaration: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6C167B" w:rsidRPr="008F1AAB" w:rsidRDefault="006C167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9" w:type="dxa"/>
            <w:shd w:val="clear" w:color="auto" w:fill="auto"/>
            <w:vAlign w:val="bottom"/>
          </w:tcPr>
          <w:p w:rsidR="006C167B" w:rsidRPr="008F1AAB" w:rsidRDefault="006C167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67B" w:rsidRPr="008F1AAB" w:rsidRDefault="006C167B">
      <w:pPr>
        <w:widowControl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  <w:sectPr w:rsidR="006C167B" w:rsidRPr="008F1AAB">
          <w:pgSz w:w="11906" w:h="16838"/>
          <w:pgMar w:top="534" w:right="1280" w:bottom="897" w:left="1080" w:header="720" w:footer="720" w:gutter="0"/>
          <w:cols w:space="720"/>
          <w:docGrid w:linePitch="240" w:charSpace="-2049"/>
        </w:sectPr>
      </w:pPr>
    </w:p>
    <w:p w:rsidR="00F26128" w:rsidRPr="008F1AAB" w:rsidRDefault="00F26128">
      <w:pPr>
        <w:widowControl w:val="0"/>
        <w:spacing w:after="0" w:line="330" w:lineRule="exact"/>
        <w:rPr>
          <w:rFonts w:ascii="Arial" w:hAnsi="Arial" w:cs="Arial"/>
          <w:color w:val="000000"/>
          <w:sz w:val="24"/>
          <w:szCs w:val="24"/>
        </w:rPr>
      </w:pPr>
    </w:p>
    <w:p w:rsidR="006C167B" w:rsidRPr="008F1AAB" w:rsidRDefault="006C167B">
      <w:pPr>
        <w:widowControl w:val="0"/>
        <w:spacing w:after="0" w:line="330" w:lineRule="exact"/>
        <w:rPr>
          <w:rFonts w:ascii="Arial" w:hAnsi="Arial" w:cs="Arial"/>
          <w:b/>
          <w:bCs/>
          <w:color w:val="000000"/>
          <w:sz w:val="23"/>
          <w:szCs w:val="23"/>
        </w:rPr>
      </w:pPr>
      <w:r w:rsidRPr="008F1AAB">
        <w:rPr>
          <w:rFonts w:ascii="Arial" w:hAnsi="Arial" w:cs="Arial"/>
          <w:color w:val="000000"/>
          <w:sz w:val="24"/>
          <w:szCs w:val="24"/>
        </w:rPr>
        <w:t>I consider myself familiar with above aspe</w:t>
      </w:r>
      <w:r w:rsidR="002B67B5" w:rsidRPr="008F1AAB">
        <w:rPr>
          <w:rFonts w:ascii="Arial" w:hAnsi="Arial" w:cs="Arial"/>
          <w:color w:val="000000"/>
          <w:sz w:val="24"/>
          <w:szCs w:val="24"/>
        </w:rPr>
        <w:t>cts. I am also confident of my a</w:t>
      </w:r>
      <w:r w:rsidRPr="008F1AAB">
        <w:rPr>
          <w:rFonts w:ascii="Arial" w:hAnsi="Arial" w:cs="Arial"/>
          <w:color w:val="000000"/>
          <w:sz w:val="24"/>
          <w:szCs w:val="24"/>
        </w:rPr>
        <w:t>bility to work in a team or individually. I hereby declare that the information furnished above is true to the best of my knowledge.</w:t>
      </w:r>
    </w:p>
    <w:p w:rsidR="00DA2639" w:rsidRPr="008F1AAB" w:rsidRDefault="00DA2639" w:rsidP="0052688C">
      <w:pPr>
        <w:widowControl w:val="0"/>
        <w:spacing w:after="0" w:line="237" w:lineRule="auto"/>
        <w:ind w:left="6480" w:firstLine="72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A2639" w:rsidRPr="008F1AAB" w:rsidRDefault="00DA2639" w:rsidP="0052688C">
      <w:pPr>
        <w:widowControl w:val="0"/>
        <w:spacing w:after="0" w:line="237" w:lineRule="auto"/>
        <w:ind w:left="6480" w:firstLine="72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960D7" w:rsidRDefault="005960D7"/>
    <w:sectPr w:rsidR="005960D7" w:rsidSect="00ED0C93">
      <w:type w:val="continuous"/>
      <w:pgSz w:w="11906" w:h="16838"/>
      <w:pgMar w:top="534" w:right="1280" w:bottom="897" w:left="108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416214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EA2AEBE0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23ACEC96"/>
    <w:lvl w:ilvl="0">
      <w:start w:val="1"/>
      <w:numFmt w:val="bullet"/>
      <w:lvlText w:val=""/>
      <w:lvlJc w:val="center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B71F72"/>
    <w:multiLevelType w:val="multilevel"/>
    <w:tmpl w:val="443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090C74"/>
    <w:multiLevelType w:val="multilevel"/>
    <w:tmpl w:val="E9C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934A5"/>
    <w:multiLevelType w:val="multilevel"/>
    <w:tmpl w:val="CADA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477"/>
    <w:rsid w:val="00157AFD"/>
    <w:rsid w:val="00270954"/>
    <w:rsid w:val="00294A30"/>
    <w:rsid w:val="00295DED"/>
    <w:rsid w:val="002B67B5"/>
    <w:rsid w:val="00310B3B"/>
    <w:rsid w:val="003252AA"/>
    <w:rsid w:val="00352C16"/>
    <w:rsid w:val="00376EE8"/>
    <w:rsid w:val="00443E69"/>
    <w:rsid w:val="00446D45"/>
    <w:rsid w:val="0052688C"/>
    <w:rsid w:val="005960D7"/>
    <w:rsid w:val="005A2D27"/>
    <w:rsid w:val="005B41FE"/>
    <w:rsid w:val="005F2C2A"/>
    <w:rsid w:val="00682477"/>
    <w:rsid w:val="006C167B"/>
    <w:rsid w:val="00777515"/>
    <w:rsid w:val="007F5F1E"/>
    <w:rsid w:val="008B6163"/>
    <w:rsid w:val="008F1AAB"/>
    <w:rsid w:val="00922128"/>
    <w:rsid w:val="00926A3E"/>
    <w:rsid w:val="0095598B"/>
    <w:rsid w:val="00983907"/>
    <w:rsid w:val="00A74F45"/>
    <w:rsid w:val="00B156B0"/>
    <w:rsid w:val="00B82C55"/>
    <w:rsid w:val="00BB2540"/>
    <w:rsid w:val="00C0330C"/>
    <w:rsid w:val="00C076A2"/>
    <w:rsid w:val="00C20B8E"/>
    <w:rsid w:val="00CE7EE7"/>
    <w:rsid w:val="00D84247"/>
    <w:rsid w:val="00DA2639"/>
    <w:rsid w:val="00DD2E4E"/>
    <w:rsid w:val="00DF7F8D"/>
    <w:rsid w:val="00E30FC7"/>
    <w:rsid w:val="00ED0C93"/>
    <w:rsid w:val="00F26128"/>
    <w:rsid w:val="00F452B1"/>
    <w:rsid w:val="00F97DE9"/>
    <w:rsid w:val="00FB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9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styleId="Heading1">
    <w:name w:val="heading 1"/>
    <w:basedOn w:val="Normal"/>
    <w:qFormat/>
    <w:rsid w:val="00ED0C9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qFormat/>
    <w:rsid w:val="00ED0C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ED0C93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sid w:val="00ED0C9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Hyperlink">
    <w:name w:val="Hyperlink"/>
    <w:rsid w:val="00ED0C93"/>
    <w:rPr>
      <w:rFonts w:cs="Times New Roman"/>
      <w:color w:val="0000FF"/>
      <w:u w:val="single"/>
    </w:rPr>
  </w:style>
  <w:style w:type="character" w:customStyle="1" w:styleId="ListLabel1">
    <w:name w:val="ListLabel 1"/>
    <w:rsid w:val="00ED0C93"/>
    <w:rPr>
      <w:rFonts w:cs="Times New Roman"/>
    </w:rPr>
  </w:style>
  <w:style w:type="paragraph" w:customStyle="1" w:styleId="Heading">
    <w:name w:val="Heading"/>
    <w:basedOn w:val="Normal"/>
    <w:next w:val="BodyText"/>
    <w:rsid w:val="00ED0C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D0C93"/>
    <w:pPr>
      <w:spacing w:after="140" w:line="288" w:lineRule="auto"/>
    </w:pPr>
  </w:style>
  <w:style w:type="paragraph" w:styleId="List">
    <w:name w:val="List"/>
    <w:basedOn w:val="BodyText"/>
    <w:rsid w:val="00ED0C93"/>
    <w:rPr>
      <w:rFonts w:cs="Mangal"/>
    </w:rPr>
  </w:style>
  <w:style w:type="paragraph" w:styleId="Caption">
    <w:name w:val="caption"/>
    <w:basedOn w:val="Normal"/>
    <w:qFormat/>
    <w:rsid w:val="00ED0C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0C93"/>
    <w:pPr>
      <w:suppressLineNumbers/>
    </w:pPr>
    <w:rPr>
      <w:rFonts w:cs="Mangal"/>
    </w:rPr>
  </w:style>
  <w:style w:type="paragraph" w:customStyle="1" w:styleId="DocumentMap">
    <w:name w:val="DocumentMap"/>
    <w:rsid w:val="00ED0C9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styleId="ListParagraph">
    <w:name w:val="List Paragraph"/>
    <w:basedOn w:val="Normal"/>
    <w:qFormat/>
    <w:rsid w:val="00ED0C93"/>
    <w:pPr>
      <w:ind w:left="720"/>
    </w:pPr>
  </w:style>
  <w:style w:type="paragraph" w:styleId="NoSpacing">
    <w:name w:val="No Spacing"/>
    <w:qFormat/>
    <w:rsid w:val="00ED0C93"/>
    <w:pPr>
      <w:suppressAutoHyphens/>
    </w:pPr>
    <w:rPr>
      <w:rFonts w:ascii="Calibri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afat.347451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Links>
    <vt:vector size="6" baseType="variant"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mailto:arafatchowgle@gmail.com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hrdesk2</cp:lastModifiedBy>
  <cp:revision>13</cp:revision>
  <cp:lastPrinted>1900-12-31T18:30:00Z</cp:lastPrinted>
  <dcterms:created xsi:type="dcterms:W3CDTF">2017-02-11T16:56:00Z</dcterms:created>
  <dcterms:modified xsi:type="dcterms:W3CDTF">2017-05-31T06:46:00Z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wahida inamdar</vt:lpwstr>
  </property>
</Properties>
</file>