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27" w:rsidRDefault="00A81927">
      <w:pPr>
        <w:spacing w:before="17" w:line="260" w:lineRule="exact"/>
        <w:rPr>
          <w:sz w:val="26"/>
          <w:szCs w:val="26"/>
        </w:rPr>
      </w:pPr>
    </w:p>
    <w:p w:rsidR="00A81927" w:rsidRDefault="00131B10">
      <w:pPr>
        <w:spacing w:line="300" w:lineRule="exact"/>
        <w:ind w:left="117"/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pacing w:val="-1"/>
          <w:position w:val="1"/>
          <w:sz w:val="24"/>
          <w:szCs w:val="24"/>
        </w:rPr>
        <w:t>RO</w:t>
      </w:r>
      <w:r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BIN </w:t>
      </w:r>
    </w:p>
    <w:p w:rsidR="00C70133" w:rsidRDefault="00131B10" w:rsidP="00C70133">
      <w:pPr>
        <w:spacing w:line="300" w:lineRule="exact"/>
        <w:ind w:left="117"/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>MAI</w:t>
      </w:r>
      <w:r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: </w:t>
      </w:r>
      <w:r>
        <w:rPr>
          <w:rFonts w:ascii="Palatino Linotype" w:eastAsia="Palatino Linotype" w:hAnsi="Palatino Linotype" w:cs="Palatino Linotype"/>
          <w:b/>
          <w:color w:val="0000FF"/>
          <w:spacing w:val="-59"/>
          <w:sz w:val="24"/>
          <w:szCs w:val="24"/>
        </w:rPr>
        <w:t xml:space="preserve"> </w:t>
      </w:r>
      <w:hyperlink r:id="rId6" w:history="1">
        <w:r w:rsidR="00C70133" w:rsidRPr="005930D1">
          <w:rPr>
            <w:rStyle w:val="Hyperlink"/>
            <w:rFonts w:ascii="Palatino Linotype" w:eastAsia="Palatino Linotype" w:hAnsi="Palatino Linotype" w:cs="Palatino Linotype"/>
            <w:b/>
            <w:spacing w:val="-1"/>
            <w:position w:val="1"/>
            <w:sz w:val="24"/>
            <w:szCs w:val="24"/>
          </w:rPr>
          <w:t>RO</w:t>
        </w:r>
        <w:r w:rsidR="00C70133" w:rsidRPr="005930D1">
          <w:rPr>
            <w:rStyle w:val="Hyperlink"/>
            <w:rFonts w:ascii="Palatino Linotype" w:eastAsia="Palatino Linotype" w:hAnsi="Palatino Linotype" w:cs="Palatino Linotype"/>
            <w:b/>
            <w:position w:val="1"/>
            <w:sz w:val="24"/>
            <w:szCs w:val="24"/>
          </w:rPr>
          <w:t>BIN.347474@2freemail.com</w:t>
        </w:r>
      </w:hyperlink>
      <w:r w:rsidR="00C70133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  </w:t>
      </w:r>
      <w:r w:rsidR="00C70133">
        <w:rPr>
          <w:rFonts w:ascii="Palatino Linotype" w:eastAsia="Palatino Linotype" w:hAnsi="Palatino Linotype" w:cs="Palatino Linotype"/>
          <w:b/>
          <w:position w:val="1"/>
          <w:sz w:val="24"/>
          <w:szCs w:val="24"/>
        </w:rPr>
        <w:t xml:space="preserve"> </w:t>
      </w:r>
    </w:p>
    <w:p w:rsidR="00A81927" w:rsidRDefault="00A81927">
      <w:pPr>
        <w:spacing w:line="300" w:lineRule="exact"/>
        <w:ind w:left="117"/>
        <w:rPr>
          <w:rFonts w:ascii="Palatino Linotype" w:eastAsia="Palatino Linotype" w:hAnsi="Palatino Linotype" w:cs="Palatino Linotype"/>
          <w:sz w:val="24"/>
          <w:szCs w:val="24"/>
        </w:rPr>
      </w:pPr>
    </w:p>
    <w:p w:rsidR="00A81927" w:rsidRDefault="00A81927">
      <w:pPr>
        <w:spacing w:before="7" w:line="180" w:lineRule="exact"/>
        <w:rPr>
          <w:sz w:val="19"/>
          <w:szCs w:val="19"/>
        </w:rPr>
      </w:pPr>
    </w:p>
    <w:p w:rsidR="00A81927" w:rsidRDefault="00A81927">
      <w:pPr>
        <w:spacing w:line="200" w:lineRule="exact"/>
        <w:sectPr w:rsidR="00A81927">
          <w:pgSz w:w="12240" w:h="15840"/>
          <w:pgMar w:top="1180" w:right="1240" w:bottom="280" w:left="1340" w:header="720" w:footer="720" w:gutter="0"/>
          <w:cols w:space="720"/>
        </w:sectPr>
      </w:pPr>
    </w:p>
    <w:p w:rsidR="00A81927" w:rsidRDefault="00131B10">
      <w:pPr>
        <w:spacing w:before="19"/>
        <w:ind w:left="117" w:right="-56"/>
        <w:rPr>
          <w:sz w:val="24"/>
          <w:szCs w:val="24"/>
        </w:rPr>
      </w:pPr>
      <w:r>
        <w:rPr>
          <w:b/>
          <w:color w:val="C00000"/>
          <w:spacing w:val="-1"/>
          <w:sz w:val="24"/>
          <w:szCs w:val="24"/>
        </w:rPr>
        <w:lastRenderedPageBreak/>
        <w:t>P</w:t>
      </w:r>
      <w:r>
        <w:rPr>
          <w:b/>
          <w:color w:val="C00000"/>
          <w:spacing w:val="-1"/>
          <w:w w:val="77"/>
          <w:sz w:val="24"/>
          <w:szCs w:val="24"/>
        </w:rPr>
        <w:t>r</w:t>
      </w:r>
      <w:r>
        <w:rPr>
          <w:b/>
          <w:color w:val="C00000"/>
          <w:w w:val="98"/>
          <w:sz w:val="24"/>
          <w:szCs w:val="24"/>
        </w:rPr>
        <w:t>o</w:t>
      </w:r>
      <w:r>
        <w:rPr>
          <w:b/>
          <w:color w:val="C00000"/>
          <w:spacing w:val="-1"/>
          <w:w w:val="98"/>
          <w:sz w:val="24"/>
          <w:szCs w:val="24"/>
        </w:rPr>
        <w:t>f</w:t>
      </w:r>
      <w:r>
        <w:rPr>
          <w:b/>
          <w:color w:val="C00000"/>
          <w:w w:val="101"/>
          <w:sz w:val="24"/>
          <w:szCs w:val="24"/>
        </w:rPr>
        <w:t>ile</w:t>
      </w:r>
      <w:r>
        <w:rPr>
          <w:b/>
          <w:color w:val="C00000"/>
          <w:sz w:val="24"/>
          <w:szCs w:val="24"/>
        </w:rPr>
        <w:t xml:space="preserve"> </w:t>
      </w:r>
      <w:r>
        <w:rPr>
          <w:b/>
          <w:color w:val="C00000"/>
          <w:w w:val="95"/>
          <w:sz w:val="24"/>
          <w:szCs w:val="24"/>
        </w:rPr>
        <w:t>S</w:t>
      </w:r>
      <w:r>
        <w:rPr>
          <w:b/>
          <w:color w:val="C00000"/>
          <w:spacing w:val="2"/>
          <w:w w:val="95"/>
          <w:sz w:val="24"/>
          <w:szCs w:val="24"/>
        </w:rPr>
        <w:t>u</w:t>
      </w:r>
      <w:r>
        <w:rPr>
          <w:b/>
          <w:color w:val="C00000"/>
          <w:spacing w:val="-1"/>
          <w:w w:val="101"/>
          <w:sz w:val="24"/>
          <w:szCs w:val="24"/>
        </w:rPr>
        <w:t>mm</w:t>
      </w:r>
      <w:r>
        <w:rPr>
          <w:b/>
          <w:color w:val="C00000"/>
          <w:spacing w:val="2"/>
          <w:w w:val="95"/>
          <w:sz w:val="24"/>
          <w:szCs w:val="24"/>
        </w:rPr>
        <w:t>a</w:t>
      </w:r>
      <w:r>
        <w:rPr>
          <w:b/>
          <w:color w:val="C00000"/>
          <w:spacing w:val="-1"/>
          <w:w w:val="77"/>
          <w:sz w:val="24"/>
          <w:szCs w:val="24"/>
        </w:rPr>
        <w:t>r</w:t>
      </w:r>
      <w:r>
        <w:rPr>
          <w:b/>
          <w:color w:val="C00000"/>
          <w:w w:val="93"/>
          <w:sz w:val="24"/>
          <w:szCs w:val="24"/>
        </w:rPr>
        <w:t>y</w:t>
      </w:r>
    </w:p>
    <w:p w:rsidR="00A81927" w:rsidRDefault="00131B10">
      <w:pPr>
        <w:spacing w:line="200" w:lineRule="exact"/>
      </w:pPr>
      <w:r>
        <w:br w:type="column"/>
      </w:r>
    </w:p>
    <w:p w:rsidR="00A81927" w:rsidRDefault="00A81927">
      <w:pPr>
        <w:spacing w:before="11" w:line="200" w:lineRule="exact"/>
      </w:pP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131B10">
        <w:rPr>
          <w:rFonts w:ascii="Palatino Linotype" w:eastAsia="Palatino Linotype" w:hAnsi="Palatino Linotype" w:cs="Palatino Linotype"/>
        </w:rPr>
        <w:t>Seasoned</w:t>
      </w:r>
      <w:r w:rsidRPr="00131B10">
        <w:rPr>
          <w:rFonts w:ascii="Palatino Linotype" w:eastAsia="Palatino Linotype" w:hAnsi="Palatino Linotype" w:cs="Palatino Linotype"/>
          <w:spacing w:val="-10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p</w:t>
      </w:r>
      <w:r w:rsidRPr="00131B10">
        <w:rPr>
          <w:rFonts w:ascii="Palatino Linotype" w:eastAsia="Palatino Linotype" w:hAnsi="Palatino Linotype" w:cs="Palatino Linotype"/>
          <w:spacing w:val="1"/>
        </w:rPr>
        <w:t>rof</w:t>
      </w:r>
      <w:r w:rsidRPr="00131B10">
        <w:rPr>
          <w:rFonts w:ascii="Palatino Linotype" w:eastAsia="Palatino Linotype" w:hAnsi="Palatino Linotype" w:cs="Palatino Linotype"/>
        </w:rPr>
        <w:t>ess</w:t>
      </w:r>
      <w:r w:rsidRPr="00131B10">
        <w:rPr>
          <w:rFonts w:ascii="Palatino Linotype" w:eastAsia="Palatino Linotype" w:hAnsi="Palatino Linotype" w:cs="Palatino Linotype"/>
          <w:spacing w:val="2"/>
        </w:rPr>
        <w:t>i</w:t>
      </w:r>
      <w:r w:rsidRPr="00131B10">
        <w:rPr>
          <w:rFonts w:ascii="Palatino Linotype" w:eastAsia="Palatino Linotype" w:hAnsi="Palatino Linotype" w:cs="Palatino Linotype"/>
          <w:spacing w:val="1"/>
        </w:rPr>
        <w:t>o</w:t>
      </w:r>
      <w:r w:rsidRPr="00131B10">
        <w:rPr>
          <w:rFonts w:ascii="Palatino Linotype" w:eastAsia="Palatino Linotype" w:hAnsi="Palatino Linotype" w:cs="Palatino Linotype"/>
          <w:spacing w:val="2"/>
        </w:rPr>
        <w:t>n</w:t>
      </w:r>
      <w:r w:rsidRPr="00131B10">
        <w:rPr>
          <w:rFonts w:ascii="Palatino Linotype" w:eastAsia="Palatino Linotype" w:hAnsi="Palatino Linotype" w:cs="Palatino Linotype"/>
          <w:spacing w:val="-1"/>
        </w:rPr>
        <w:t>a</w:t>
      </w:r>
      <w:r w:rsidRPr="00131B10">
        <w:rPr>
          <w:rFonts w:ascii="Palatino Linotype" w:eastAsia="Palatino Linotype" w:hAnsi="Palatino Linotype" w:cs="Palatino Linotype"/>
        </w:rPr>
        <w:t>l</w:t>
      </w:r>
      <w:r w:rsidRPr="00131B10">
        <w:rPr>
          <w:rFonts w:ascii="Palatino Linotype" w:eastAsia="Palatino Linotype" w:hAnsi="Palatino Linotype" w:cs="Palatino Linotype"/>
          <w:spacing w:val="-9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w</w:t>
      </w:r>
      <w:r w:rsidRPr="00131B10">
        <w:rPr>
          <w:rFonts w:ascii="Palatino Linotype" w:eastAsia="Palatino Linotype" w:hAnsi="Palatino Linotype" w:cs="Palatino Linotype"/>
          <w:spacing w:val="1"/>
        </w:rPr>
        <w:t>i</w:t>
      </w:r>
      <w:r w:rsidRPr="00131B10">
        <w:rPr>
          <w:rFonts w:ascii="Palatino Linotype" w:eastAsia="Palatino Linotype" w:hAnsi="Palatino Linotype" w:cs="Palatino Linotype"/>
        </w:rPr>
        <w:t>th</w:t>
      </w:r>
      <w:r w:rsidRPr="00131B10">
        <w:rPr>
          <w:rFonts w:ascii="Palatino Linotype" w:eastAsia="Palatino Linotype" w:hAnsi="Palatino Linotype" w:cs="Palatino Linotype"/>
          <w:spacing w:val="-5"/>
        </w:rPr>
        <w:t xml:space="preserve"> </w:t>
      </w:r>
      <w:r w:rsidRPr="00131B10">
        <w:rPr>
          <w:rFonts w:ascii="Palatino Linotype" w:eastAsia="Palatino Linotype" w:hAnsi="Palatino Linotype" w:cs="Palatino Linotype"/>
          <w:spacing w:val="-1"/>
        </w:rPr>
        <w:t>a</w:t>
      </w:r>
      <w:r w:rsidRPr="00131B10">
        <w:rPr>
          <w:rFonts w:ascii="Palatino Linotype" w:eastAsia="Palatino Linotype" w:hAnsi="Palatino Linotype" w:cs="Palatino Linotype"/>
        </w:rPr>
        <w:t>n</w:t>
      </w:r>
      <w:r w:rsidRPr="00131B10">
        <w:rPr>
          <w:rFonts w:ascii="Palatino Linotype" w:eastAsia="Palatino Linotype" w:hAnsi="Palatino Linotype" w:cs="Palatino Linotype"/>
          <w:spacing w:val="-3"/>
        </w:rPr>
        <w:t xml:space="preserve"> </w:t>
      </w:r>
      <w:r w:rsidRPr="00131B10">
        <w:rPr>
          <w:rFonts w:ascii="Palatino Linotype" w:eastAsia="Palatino Linotype" w:hAnsi="Palatino Linotype" w:cs="Palatino Linotype"/>
          <w:spacing w:val="3"/>
        </w:rPr>
        <w:t>e</w:t>
      </w:r>
      <w:r w:rsidRPr="00131B10">
        <w:rPr>
          <w:rFonts w:ascii="Palatino Linotype" w:eastAsia="Palatino Linotype" w:hAnsi="Palatino Linotype" w:cs="Palatino Linotype"/>
          <w:spacing w:val="-2"/>
        </w:rPr>
        <w:t>x</w:t>
      </w:r>
      <w:r w:rsidRPr="00131B10">
        <w:rPr>
          <w:rFonts w:ascii="Palatino Linotype" w:eastAsia="Palatino Linotype" w:hAnsi="Palatino Linotype" w:cs="Palatino Linotype"/>
        </w:rPr>
        <w:t>p</w:t>
      </w:r>
      <w:r w:rsidRPr="00131B10">
        <w:rPr>
          <w:rFonts w:ascii="Palatino Linotype" w:eastAsia="Palatino Linotype" w:hAnsi="Palatino Linotype" w:cs="Palatino Linotype"/>
          <w:spacing w:val="1"/>
        </w:rPr>
        <w:t>e</w:t>
      </w:r>
      <w:r w:rsidRPr="00131B10">
        <w:rPr>
          <w:rFonts w:ascii="Palatino Linotype" w:eastAsia="Palatino Linotype" w:hAnsi="Palatino Linotype" w:cs="Palatino Linotype"/>
        </w:rPr>
        <w:t>r</w:t>
      </w:r>
      <w:r w:rsidRPr="00131B10">
        <w:rPr>
          <w:rFonts w:ascii="Palatino Linotype" w:eastAsia="Palatino Linotype" w:hAnsi="Palatino Linotype" w:cs="Palatino Linotype"/>
          <w:spacing w:val="2"/>
        </w:rPr>
        <w:t>i</w:t>
      </w:r>
      <w:r w:rsidRPr="00131B10">
        <w:rPr>
          <w:rFonts w:ascii="Palatino Linotype" w:eastAsia="Palatino Linotype" w:hAnsi="Palatino Linotype" w:cs="Palatino Linotype"/>
        </w:rPr>
        <w:t>enc</w:t>
      </w:r>
      <w:r w:rsidRPr="00131B10">
        <w:rPr>
          <w:rFonts w:ascii="Palatino Linotype" w:eastAsia="Palatino Linotype" w:hAnsi="Palatino Linotype" w:cs="Palatino Linotype"/>
          <w:spacing w:val="1"/>
        </w:rPr>
        <w:t>e</w:t>
      </w:r>
      <w:r w:rsidRPr="00131B10">
        <w:rPr>
          <w:rFonts w:ascii="Palatino Linotype" w:eastAsia="Palatino Linotype" w:hAnsi="Palatino Linotype" w:cs="Palatino Linotype"/>
        </w:rPr>
        <w:t>d</w:t>
      </w:r>
      <w:r w:rsidRPr="00131B10">
        <w:rPr>
          <w:rFonts w:ascii="Palatino Linotype" w:eastAsia="Palatino Linotype" w:hAnsi="Palatino Linotype" w:cs="Palatino Linotype"/>
          <w:spacing w:val="-8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c</w:t>
      </w:r>
      <w:r w:rsidRPr="00131B10">
        <w:rPr>
          <w:rFonts w:ascii="Palatino Linotype" w:eastAsia="Palatino Linotype" w:hAnsi="Palatino Linotype" w:cs="Palatino Linotype"/>
          <w:spacing w:val="-1"/>
        </w:rPr>
        <w:t>a</w:t>
      </w:r>
      <w:r w:rsidRPr="00131B10">
        <w:rPr>
          <w:rFonts w:ascii="Palatino Linotype" w:eastAsia="Palatino Linotype" w:hAnsi="Palatino Linotype" w:cs="Palatino Linotype"/>
        </w:rPr>
        <w:t>r</w:t>
      </w:r>
      <w:r w:rsidRPr="00131B10">
        <w:rPr>
          <w:rFonts w:ascii="Palatino Linotype" w:eastAsia="Palatino Linotype" w:hAnsi="Palatino Linotype" w:cs="Palatino Linotype"/>
          <w:spacing w:val="1"/>
        </w:rPr>
        <w:t>e</w:t>
      </w:r>
      <w:r w:rsidRPr="00131B10">
        <w:rPr>
          <w:rFonts w:ascii="Palatino Linotype" w:eastAsia="Palatino Linotype" w:hAnsi="Palatino Linotype" w:cs="Palatino Linotype"/>
        </w:rPr>
        <w:t>er</w:t>
      </w:r>
      <w:r w:rsidRPr="00131B10">
        <w:rPr>
          <w:rFonts w:ascii="Palatino Linotype" w:eastAsia="Palatino Linotype" w:hAnsi="Palatino Linotype" w:cs="Palatino Linotype"/>
          <w:spacing w:val="-4"/>
        </w:rPr>
        <w:t xml:space="preserve"> </w:t>
      </w:r>
      <w:r w:rsidRPr="00131B10">
        <w:rPr>
          <w:rFonts w:ascii="Palatino Linotype" w:eastAsia="Palatino Linotype" w:hAnsi="Palatino Linotype" w:cs="Palatino Linotype"/>
          <w:spacing w:val="2"/>
        </w:rPr>
        <w:t>i</w:t>
      </w:r>
      <w:r w:rsidRPr="00131B10">
        <w:rPr>
          <w:rFonts w:ascii="Palatino Linotype" w:eastAsia="Palatino Linotype" w:hAnsi="Palatino Linotype" w:cs="Palatino Linotype"/>
        </w:rPr>
        <w:t>n</w:t>
      </w:r>
      <w:r w:rsidRPr="00131B10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t</w:t>
      </w:r>
      <w:r w:rsidRPr="00131B10">
        <w:rPr>
          <w:rFonts w:ascii="Palatino Linotype" w:eastAsia="Palatino Linotype" w:hAnsi="Palatino Linotype" w:cs="Palatino Linotype"/>
          <w:spacing w:val="-1"/>
        </w:rPr>
        <w:t>h</w:t>
      </w:r>
      <w:r w:rsidRPr="00131B10">
        <w:rPr>
          <w:rFonts w:ascii="Palatino Linotype" w:eastAsia="Palatino Linotype" w:hAnsi="Palatino Linotype" w:cs="Palatino Linotype"/>
        </w:rPr>
        <w:t>e</w:t>
      </w:r>
      <w:r w:rsidRPr="00131B10">
        <w:rPr>
          <w:rFonts w:ascii="Palatino Linotype" w:eastAsia="Palatino Linotype" w:hAnsi="Palatino Linotype" w:cs="Palatino Linotype"/>
          <w:spacing w:val="-2"/>
        </w:rPr>
        <w:t xml:space="preserve"> </w:t>
      </w:r>
      <w:r w:rsidRPr="004404A2">
        <w:rPr>
          <w:rFonts w:ascii="Palatino Linotype" w:eastAsia="Palatino Linotype" w:hAnsi="Palatino Linotype" w:cs="Palatino Linotype"/>
          <w:b/>
        </w:rPr>
        <w:t>B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a</w:t>
      </w:r>
      <w:r w:rsidRPr="004404A2">
        <w:rPr>
          <w:rFonts w:ascii="Palatino Linotype" w:eastAsia="Palatino Linotype" w:hAnsi="Palatino Linotype" w:cs="Palatino Linotype"/>
          <w:b/>
          <w:spacing w:val="1"/>
        </w:rPr>
        <w:t>n</w:t>
      </w:r>
      <w:r w:rsidRPr="004404A2">
        <w:rPr>
          <w:rFonts w:ascii="Palatino Linotype" w:eastAsia="Palatino Linotype" w:hAnsi="Palatino Linotype" w:cs="Palatino Linotype"/>
          <w:b/>
        </w:rPr>
        <w:t>k</w:t>
      </w:r>
      <w:r w:rsidRPr="004404A2">
        <w:rPr>
          <w:rFonts w:ascii="Palatino Linotype" w:eastAsia="Palatino Linotype" w:hAnsi="Palatino Linotype" w:cs="Palatino Linotype"/>
          <w:b/>
          <w:spacing w:val="1"/>
        </w:rPr>
        <w:t>i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n</w:t>
      </w:r>
      <w:r w:rsidRPr="004404A2">
        <w:rPr>
          <w:rFonts w:ascii="Palatino Linotype" w:eastAsia="Palatino Linotype" w:hAnsi="Palatino Linotype" w:cs="Palatino Linotype"/>
          <w:b/>
        </w:rPr>
        <w:t>g</w:t>
      </w:r>
      <w:r w:rsidRPr="004404A2">
        <w:rPr>
          <w:rFonts w:ascii="Palatino Linotype" w:eastAsia="Palatino Linotype" w:hAnsi="Palatino Linotype" w:cs="Palatino Linotype"/>
          <w:b/>
          <w:spacing w:val="-7"/>
        </w:rPr>
        <w:t xml:space="preserve"> </w:t>
      </w:r>
      <w:r w:rsidRPr="004404A2">
        <w:rPr>
          <w:rFonts w:ascii="Palatino Linotype" w:eastAsia="Palatino Linotype" w:hAnsi="Palatino Linotype" w:cs="Palatino Linotype"/>
          <w:b/>
          <w:spacing w:val="1"/>
        </w:rPr>
        <w:t>f</w:t>
      </w:r>
      <w:r w:rsidRPr="004404A2">
        <w:rPr>
          <w:rFonts w:ascii="Palatino Linotype" w:eastAsia="Palatino Linotype" w:hAnsi="Palatino Linotype" w:cs="Palatino Linotype"/>
          <w:b/>
          <w:spacing w:val="2"/>
        </w:rPr>
        <w:t>i</w:t>
      </w:r>
      <w:r w:rsidRPr="004404A2">
        <w:rPr>
          <w:rFonts w:ascii="Palatino Linotype" w:eastAsia="Palatino Linotype" w:hAnsi="Palatino Linotype" w:cs="Palatino Linotype"/>
          <w:b/>
        </w:rPr>
        <w:t>e</w:t>
      </w:r>
      <w:r w:rsidRPr="004404A2">
        <w:rPr>
          <w:rFonts w:ascii="Palatino Linotype" w:eastAsia="Palatino Linotype" w:hAnsi="Palatino Linotype" w:cs="Palatino Linotype"/>
          <w:b/>
          <w:spacing w:val="2"/>
        </w:rPr>
        <w:t>l</w:t>
      </w:r>
      <w:r w:rsidRPr="004404A2">
        <w:rPr>
          <w:rFonts w:ascii="Palatino Linotype" w:eastAsia="Palatino Linotype" w:hAnsi="Palatino Linotype" w:cs="Palatino Linotype"/>
          <w:b/>
        </w:rPr>
        <w:t>d, Bus</w:t>
      </w:r>
      <w:r w:rsidRPr="004404A2">
        <w:rPr>
          <w:rFonts w:ascii="Palatino Linotype" w:eastAsia="Palatino Linotype" w:hAnsi="Palatino Linotype" w:cs="Palatino Linotype"/>
          <w:b/>
          <w:spacing w:val="1"/>
        </w:rPr>
        <w:t>i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n</w:t>
      </w:r>
      <w:r w:rsidRPr="004404A2">
        <w:rPr>
          <w:rFonts w:ascii="Palatino Linotype" w:eastAsia="Palatino Linotype" w:hAnsi="Palatino Linotype" w:cs="Palatino Linotype"/>
          <w:b/>
        </w:rPr>
        <w:t>ess</w:t>
      </w:r>
      <w:r w:rsidRPr="004404A2">
        <w:rPr>
          <w:rFonts w:ascii="Palatino Linotype" w:eastAsia="Palatino Linotype" w:hAnsi="Palatino Linotype" w:cs="Palatino Linotype"/>
          <w:b/>
          <w:spacing w:val="-8"/>
        </w:rPr>
        <w:t xml:space="preserve"> </w:t>
      </w:r>
      <w:r w:rsidRPr="004404A2">
        <w:rPr>
          <w:rFonts w:ascii="Palatino Linotype" w:eastAsia="Palatino Linotype" w:hAnsi="Palatino Linotype" w:cs="Palatino Linotype"/>
          <w:b/>
        </w:rPr>
        <w:t>D</w:t>
      </w:r>
      <w:r w:rsidRPr="004404A2">
        <w:rPr>
          <w:rFonts w:ascii="Palatino Linotype" w:eastAsia="Palatino Linotype" w:hAnsi="Palatino Linotype" w:cs="Palatino Linotype"/>
          <w:b/>
          <w:spacing w:val="3"/>
        </w:rPr>
        <w:t>e</w:t>
      </w:r>
      <w:r w:rsidRPr="004404A2">
        <w:rPr>
          <w:rFonts w:ascii="Palatino Linotype" w:eastAsia="Palatino Linotype" w:hAnsi="Palatino Linotype" w:cs="Palatino Linotype"/>
          <w:b/>
          <w:spacing w:val="-2"/>
        </w:rPr>
        <w:t>v</w:t>
      </w:r>
      <w:r w:rsidRPr="004404A2">
        <w:rPr>
          <w:rFonts w:ascii="Palatino Linotype" w:eastAsia="Palatino Linotype" w:hAnsi="Palatino Linotype" w:cs="Palatino Linotype"/>
          <w:b/>
        </w:rPr>
        <w:t>e</w:t>
      </w:r>
      <w:r w:rsidRPr="004404A2">
        <w:rPr>
          <w:rFonts w:ascii="Palatino Linotype" w:eastAsia="Palatino Linotype" w:hAnsi="Palatino Linotype" w:cs="Palatino Linotype"/>
          <w:b/>
          <w:spacing w:val="2"/>
        </w:rPr>
        <w:t>l</w:t>
      </w:r>
      <w:r w:rsidRPr="004404A2">
        <w:rPr>
          <w:rFonts w:ascii="Palatino Linotype" w:eastAsia="Palatino Linotype" w:hAnsi="Palatino Linotype" w:cs="Palatino Linotype"/>
          <w:b/>
          <w:spacing w:val="1"/>
        </w:rPr>
        <w:t>o</w:t>
      </w:r>
      <w:r w:rsidRPr="004404A2">
        <w:rPr>
          <w:rFonts w:ascii="Palatino Linotype" w:eastAsia="Palatino Linotype" w:hAnsi="Palatino Linotype" w:cs="Palatino Linotype"/>
          <w:b/>
        </w:rPr>
        <w:t>pmen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t</w:t>
      </w:r>
      <w:r w:rsidRPr="004404A2">
        <w:rPr>
          <w:rFonts w:ascii="Palatino Linotype" w:eastAsia="Palatino Linotype" w:hAnsi="Palatino Linotype" w:cs="Palatino Linotype"/>
          <w:b/>
        </w:rPr>
        <w:t>,</w:t>
      </w:r>
      <w:r w:rsidRPr="004404A2">
        <w:rPr>
          <w:rFonts w:ascii="Palatino Linotype" w:eastAsia="Palatino Linotype" w:hAnsi="Palatino Linotype" w:cs="Palatino Linotype"/>
          <w:b/>
          <w:spacing w:val="-11"/>
        </w:rPr>
        <w:t xml:space="preserve"> </w:t>
      </w:r>
      <w:r w:rsidRPr="004404A2">
        <w:rPr>
          <w:rFonts w:ascii="Palatino Linotype" w:eastAsia="Palatino Linotype" w:hAnsi="Palatino Linotype" w:cs="Palatino Linotype"/>
          <w:b/>
        </w:rPr>
        <w:t>H</w:t>
      </w:r>
      <w:r w:rsidRPr="004404A2">
        <w:rPr>
          <w:rFonts w:ascii="Palatino Linotype" w:eastAsia="Palatino Linotype" w:hAnsi="Palatino Linotype" w:cs="Palatino Linotype"/>
          <w:b/>
          <w:spacing w:val="2"/>
        </w:rPr>
        <w:t>u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m</w:t>
      </w:r>
      <w:r w:rsidRPr="004404A2">
        <w:rPr>
          <w:rFonts w:ascii="Palatino Linotype" w:eastAsia="Palatino Linotype" w:hAnsi="Palatino Linotype" w:cs="Palatino Linotype"/>
          <w:b/>
          <w:spacing w:val="1"/>
        </w:rPr>
        <w:t>a</w:t>
      </w:r>
      <w:r w:rsidRPr="004404A2">
        <w:rPr>
          <w:rFonts w:ascii="Palatino Linotype" w:eastAsia="Palatino Linotype" w:hAnsi="Palatino Linotype" w:cs="Palatino Linotype"/>
          <w:b/>
        </w:rPr>
        <w:t>n</w:t>
      </w:r>
      <w:r w:rsidRPr="004404A2">
        <w:rPr>
          <w:rFonts w:ascii="Palatino Linotype" w:eastAsia="Palatino Linotype" w:hAnsi="Palatino Linotype" w:cs="Palatino Linotype"/>
          <w:b/>
          <w:spacing w:val="-8"/>
        </w:rPr>
        <w:t xml:space="preserve"> 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R</w:t>
      </w:r>
      <w:r w:rsidRPr="004404A2">
        <w:rPr>
          <w:rFonts w:ascii="Palatino Linotype" w:eastAsia="Palatino Linotype" w:hAnsi="Palatino Linotype" w:cs="Palatino Linotype"/>
          <w:b/>
        </w:rPr>
        <w:t>es</w:t>
      </w:r>
      <w:r w:rsidRPr="004404A2">
        <w:rPr>
          <w:rFonts w:ascii="Palatino Linotype" w:eastAsia="Palatino Linotype" w:hAnsi="Palatino Linotype" w:cs="Palatino Linotype"/>
          <w:b/>
          <w:spacing w:val="2"/>
        </w:rPr>
        <w:t>o</w:t>
      </w:r>
      <w:r w:rsidRPr="004404A2">
        <w:rPr>
          <w:rFonts w:ascii="Palatino Linotype" w:eastAsia="Palatino Linotype" w:hAnsi="Palatino Linotype" w:cs="Palatino Linotype"/>
          <w:b/>
        </w:rPr>
        <w:t>ur</w:t>
      </w:r>
      <w:r w:rsidRPr="004404A2">
        <w:rPr>
          <w:rFonts w:ascii="Palatino Linotype" w:eastAsia="Palatino Linotype" w:hAnsi="Palatino Linotype" w:cs="Palatino Linotype"/>
          <w:b/>
          <w:spacing w:val="1"/>
        </w:rPr>
        <w:t>c</w:t>
      </w:r>
      <w:r w:rsidRPr="004404A2">
        <w:rPr>
          <w:rFonts w:ascii="Palatino Linotype" w:eastAsia="Palatino Linotype" w:hAnsi="Palatino Linotype" w:cs="Palatino Linotype"/>
          <w:b/>
        </w:rPr>
        <w:t>es</w:t>
      </w:r>
      <w:r w:rsidRPr="004404A2">
        <w:rPr>
          <w:rFonts w:ascii="Palatino Linotype" w:eastAsia="Palatino Linotype" w:hAnsi="Palatino Linotype" w:cs="Palatino Linotype"/>
          <w:b/>
          <w:spacing w:val="-6"/>
        </w:rPr>
        <w:t xml:space="preserve"> 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an</w:t>
      </w:r>
      <w:r w:rsidRPr="004404A2">
        <w:rPr>
          <w:rFonts w:ascii="Palatino Linotype" w:eastAsia="Palatino Linotype" w:hAnsi="Palatino Linotype" w:cs="Palatino Linotype"/>
          <w:b/>
        </w:rPr>
        <w:t>d</w:t>
      </w:r>
      <w:r w:rsidRPr="004404A2">
        <w:rPr>
          <w:rFonts w:ascii="Palatino Linotype" w:eastAsia="Palatino Linotype" w:hAnsi="Palatino Linotype" w:cs="Palatino Linotype"/>
          <w:b/>
          <w:spacing w:val="-2"/>
        </w:rPr>
        <w:t xml:space="preserve"> </w:t>
      </w:r>
      <w:r w:rsidRPr="004404A2">
        <w:rPr>
          <w:rFonts w:ascii="Palatino Linotype" w:eastAsia="Palatino Linotype" w:hAnsi="Palatino Linotype" w:cs="Palatino Linotype"/>
          <w:b/>
          <w:spacing w:val="3"/>
        </w:rPr>
        <w:t>A</w:t>
      </w:r>
      <w:r w:rsidRPr="004404A2">
        <w:rPr>
          <w:rFonts w:ascii="Palatino Linotype" w:eastAsia="Palatino Linotype" w:hAnsi="Palatino Linotype" w:cs="Palatino Linotype"/>
          <w:b/>
        </w:rPr>
        <w:t>d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m</w:t>
      </w:r>
      <w:r w:rsidRPr="004404A2">
        <w:rPr>
          <w:rFonts w:ascii="Palatino Linotype" w:eastAsia="Palatino Linotype" w:hAnsi="Palatino Linotype" w:cs="Palatino Linotype"/>
          <w:b/>
          <w:spacing w:val="2"/>
        </w:rPr>
        <w:t>i</w:t>
      </w:r>
      <w:r w:rsidRPr="004404A2">
        <w:rPr>
          <w:rFonts w:ascii="Palatino Linotype" w:eastAsia="Palatino Linotype" w:hAnsi="Palatino Linotype" w:cs="Palatino Linotype"/>
          <w:b/>
          <w:spacing w:val="1"/>
        </w:rPr>
        <w:t>n</w:t>
      </w:r>
      <w:r w:rsidRPr="004404A2">
        <w:rPr>
          <w:rFonts w:ascii="Palatino Linotype" w:eastAsia="Palatino Linotype" w:hAnsi="Palatino Linotype" w:cs="Palatino Linotype"/>
          <w:b/>
          <w:spacing w:val="2"/>
        </w:rPr>
        <w:t>i</w:t>
      </w:r>
      <w:r w:rsidRPr="004404A2">
        <w:rPr>
          <w:rFonts w:ascii="Palatino Linotype" w:eastAsia="Palatino Linotype" w:hAnsi="Palatino Linotype" w:cs="Palatino Linotype"/>
          <w:b/>
        </w:rPr>
        <w:t>s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t</w:t>
      </w:r>
      <w:r w:rsidRPr="004404A2">
        <w:rPr>
          <w:rFonts w:ascii="Palatino Linotype" w:eastAsia="Palatino Linotype" w:hAnsi="Palatino Linotype" w:cs="Palatino Linotype"/>
          <w:b/>
        </w:rPr>
        <w:t>r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a</w:t>
      </w:r>
      <w:r w:rsidRPr="004404A2">
        <w:rPr>
          <w:rFonts w:ascii="Palatino Linotype" w:eastAsia="Palatino Linotype" w:hAnsi="Palatino Linotype" w:cs="Palatino Linotype"/>
          <w:b/>
        </w:rPr>
        <w:t>t</w:t>
      </w:r>
      <w:r w:rsidRPr="004404A2">
        <w:rPr>
          <w:rFonts w:ascii="Palatino Linotype" w:eastAsia="Palatino Linotype" w:hAnsi="Palatino Linotype" w:cs="Palatino Linotype"/>
          <w:b/>
          <w:spacing w:val="2"/>
        </w:rPr>
        <w:t>i</w:t>
      </w:r>
      <w:r w:rsidRPr="004404A2">
        <w:rPr>
          <w:rFonts w:ascii="Palatino Linotype" w:eastAsia="Palatino Linotype" w:hAnsi="Palatino Linotype" w:cs="Palatino Linotype"/>
          <w:b/>
          <w:spacing w:val="1"/>
        </w:rPr>
        <w:t>o</w:t>
      </w:r>
      <w:r w:rsidRPr="004404A2">
        <w:rPr>
          <w:rFonts w:ascii="Palatino Linotype" w:eastAsia="Palatino Linotype" w:hAnsi="Palatino Linotype" w:cs="Palatino Linotype"/>
          <w:b/>
          <w:spacing w:val="-1"/>
        </w:rPr>
        <w:t>n</w:t>
      </w:r>
      <w:r w:rsidRPr="004404A2">
        <w:rPr>
          <w:rFonts w:ascii="Palatino Linotype" w:eastAsia="Palatino Linotype" w:hAnsi="Palatino Linotype" w:cs="Palatino Linotype"/>
          <w:b/>
        </w:rPr>
        <w:t>.</w:t>
      </w:r>
    </w:p>
    <w:p w:rsidR="00A81927" w:rsidRPr="00131B10" w:rsidRDefault="004404A2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4404A2">
        <w:rPr>
          <w:rFonts w:ascii="Palatino Linotype" w:eastAsia="Palatino Linotype" w:hAnsi="Palatino Linotype" w:cs="Palatino Linotype"/>
          <w:b/>
        </w:rPr>
        <w:t>Working Experience of 13 years</w:t>
      </w:r>
      <w:r>
        <w:rPr>
          <w:rFonts w:ascii="Palatino Linotype" w:eastAsia="Palatino Linotype" w:hAnsi="Palatino Linotype" w:cs="Palatino Linotype"/>
        </w:rPr>
        <w:t xml:space="preserve"> and is excellent</w:t>
      </w:r>
      <w:r w:rsidR="00131B10" w:rsidRPr="007142EE">
        <w:rPr>
          <w:rFonts w:ascii="Palatino Linotype" w:eastAsia="Palatino Linotype" w:hAnsi="Palatino Linotype" w:cs="Palatino Linotype"/>
        </w:rPr>
        <w:t xml:space="preserve"> at interfacing with others at all levels to ensure organizational goals a</w:t>
      </w:r>
      <w:r w:rsidR="00131B10" w:rsidRPr="00131B10">
        <w:rPr>
          <w:rFonts w:ascii="Palatino Linotype" w:eastAsia="Palatino Linotype" w:hAnsi="Palatino Linotype" w:cs="Palatino Linotype"/>
        </w:rPr>
        <w:t>re</w:t>
      </w:r>
      <w:r w:rsidR="00131B10" w:rsidRPr="007142EE">
        <w:rPr>
          <w:rFonts w:ascii="Palatino Linotype" w:eastAsia="Palatino Linotype" w:hAnsi="Palatino Linotype" w:cs="Palatino Linotype"/>
        </w:rPr>
        <w:t xml:space="preserve"> a</w:t>
      </w:r>
      <w:r w:rsidR="00131B10" w:rsidRPr="00131B10">
        <w:rPr>
          <w:rFonts w:ascii="Palatino Linotype" w:eastAsia="Palatino Linotype" w:hAnsi="Palatino Linotype" w:cs="Palatino Linotype"/>
        </w:rPr>
        <w:t>t</w:t>
      </w:r>
      <w:r w:rsidR="00131B10" w:rsidRPr="007142EE">
        <w:rPr>
          <w:rFonts w:ascii="Palatino Linotype" w:eastAsia="Palatino Linotype" w:hAnsi="Palatino Linotype" w:cs="Palatino Linotype"/>
        </w:rPr>
        <w:t>tain</w:t>
      </w:r>
      <w:r w:rsidR="00131B10" w:rsidRPr="00131B10">
        <w:rPr>
          <w:rFonts w:ascii="Palatino Linotype" w:eastAsia="Palatino Linotype" w:hAnsi="Palatino Linotype" w:cs="Palatino Linotype"/>
        </w:rPr>
        <w:t>e</w:t>
      </w:r>
      <w:r w:rsidR="00131B10" w:rsidRPr="007142EE">
        <w:rPr>
          <w:rFonts w:ascii="Palatino Linotype" w:eastAsia="Palatino Linotype" w:hAnsi="Palatino Linotype" w:cs="Palatino Linotype"/>
        </w:rPr>
        <w:t>d</w:t>
      </w:r>
      <w:r w:rsidR="00131B10" w:rsidRPr="00131B10">
        <w:rPr>
          <w:rFonts w:ascii="Palatino Linotype" w:eastAsia="Palatino Linotype" w:hAnsi="Palatino Linotype" w:cs="Palatino Linotype"/>
        </w:rPr>
        <w:t>.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131B10">
        <w:rPr>
          <w:rFonts w:ascii="Palatino Linotype" w:eastAsia="Palatino Linotype" w:hAnsi="Palatino Linotype" w:cs="Palatino Linotype"/>
        </w:rPr>
        <w:t>P</w:t>
      </w:r>
      <w:r w:rsidRPr="007142EE">
        <w:rPr>
          <w:rFonts w:ascii="Palatino Linotype" w:eastAsia="Palatino Linotype" w:hAnsi="Palatino Linotype" w:cs="Palatino Linotype"/>
        </w:rPr>
        <w:t>o</w:t>
      </w:r>
      <w:r w:rsidRPr="00131B10">
        <w:rPr>
          <w:rFonts w:ascii="Palatino Linotype" w:eastAsia="Palatino Linotype" w:hAnsi="Palatino Linotype" w:cs="Palatino Linotype"/>
        </w:rPr>
        <w:t>s</w:t>
      </w:r>
      <w:r w:rsidRPr="007142EE">
        <w:rPr>
          <w:rFonts w:ascii="Palatino Linotype" w:eastAsia="Palatino Linotype" w:hAnsi="Palatino Linotype" w:cs="Palatino Linotype"/>
        </w:rPr>
        <w:t>s</w:t>
      </w:r>
      <w:r w:rsidRPr="00131B10">
        <w:rPr>
          <w:rFonts w:ascii="Palatino Linotype" w:eastAsia="Palatino Linotype" w:hAnsi="Palatino Linotype" w:cs="Palatino Linotype"/>
        </w:rPr>
        <w:t>ess</w:t>
      </w:r>
      <w:r w:rsidRPr="007142EE">
        <w:rPr>
          <w:rFonts w:ascii="Palatino Linotype" w:eastAsia="Palatino Linotype" w:hAnsi="Palatino Linotype" w:cs="Palatino Linotype"/>
        </w:rPr>
        <w:t xml:space="preserve"> ex</w:t>
      </w:r>
      <w:r w:rsidRPr="00131B10">
        <w:rPr>
          <w:rFonts w:ascii="Palatino Linotype" w:eastAsia="Palatino Linotype" w:hAnsi="Palatino Linotype" w:cs="Palatino Linotype"/>
        </w:rPr>
        <w:t>c</w:t>
      </w:r>
      <w:r w:rsidRPr="007142EE">
        <w:rPr>
          <w:rFonts w:ascii="Palatino Linotype" w:eastAsia="Palatino Linotype" w:hAnsi="Palatino Linotype" w:cs="Palatino Linotype"/>
        </w:rPr>
        <w:t>ell</w:t>
      </w:r>
      <w:r w:rsidRPr="00131B10">
        <w:rPr>
          <w:rFonts w:ascii="Palatino Linotype" w:eastAsia="Palatino Linotype" w:hAnsi="Palatino Linotype" w:cs="Palatino Linotype"/>
        </w:rPr>
        <w:t>ent</w:t>
      </w:r>
      <w:r w:rsidRPr="007142EE">
        <w:rPr>
          <w:rFonts w:ascii="Palatino Linotype" w:eastAsia="Palatino Linotype" w:hAnsi="Palatino Linotype" w:cs="Palatino Linotype"/>
        </w:rPr>
        <w:t xml:space="preserve"> in</w:t>
      </w:r>
      <w:r w:rsidRPr="00131B10">
        <w:rPr>
          <w:rFonts w:ascii="Palatino Linotype" w:eastAsia="Palatino Linotype" w:hAnsi="Palatino Linotype" w:cs="Palatino Linotype"/>
        </w:rPr>
        <w:t>te</w:t>
      </w:r>
      <w:r w:rsidRPr="007142EE">
        <w:rPr>
          <w:rFonts w:ascii="Palatino Linotype" w:eastAsia="Palatino Linotype" w:hAnsi="Palatino Linotype" w:cs="Palatino Linotype"/>
        </w:rPr>
        <w:t>r</w:t>
      </w:r>
      <w:r w:rsidRPr="00131B10">
        <w:rPr>
          <w:rFonts w:ascii="Palatino Linotype" w:eastAsia="Palatino Linotype" w:hAnsi="Palatino Linotype" w:cs="Palatino Linotype"/>
        </w:rPr>
        <w:t>p</w:t>
      </w:r>
      <w:r w:rsidRPr="007142EE">
        <w:rPr>
          <w:rFonts w:ascii="Palatino Linotype" w:eastAsia="Palatino Linotype" w:hAnsi="Palatino Linotype" w:cs="Palatino Linotype"/>
        </w:rPr>
        <w:t>e</w:t>
      </w:r>
      <w:r w:rsidRPr="00131B10">
        <w:rPr>
          <w:rFonts w:ascii="Palatino Linotype" w:eastAsia="Palatino Linotype" w:hAnsi="Palatino Linotype" w:cs="Palatino Linotype"/>
        </w:rPr>
        <w:t>rs</w:t>
      </w:r>
      <w:r w:rsidRPr="007142EE">
        <w:rPr>
          <w:rFonts w:ascii="Palatino Linotype" w:eastAsia="Palatino Linotype" w:hAnsi="Palatino Linotype" w:cs="Palatino Linotype"/>
        </w:rPr>
        <w:t>onal</w:t>
      </w:r>
      <w:r w:rsidRPr="00131B10">
        <w:rPr>
          <w:rFonts w:ascii="Palatino Linotype" w:eastAsia="Palatino Linotype" w:hAnsi="Palatino Linotype" w:cs="Palatino Linotype"/>
        </w:rPr>
        <w:t>,</w:t>
      </w:r>
      <w:r w:rsidRPr="007142EE">
        <w:rPr>
          <w:rFonts w:ascii="Palatino Linotype" w:eastAsia="Palatino Linotype" w:hAnsi="Palatino Linotype" w:cs="Palatino Linotype"/>
        </w:rPr>
        <w:t xml:space="preserve"> anal</w:t>
      </w:r>
      <w:r w:rsidRPr="00131B10">
        <w:rPr>
          <w:rFonts w:ascii="Palatino Linotype" w:eastAsia="Palatino Linotype" w:hAnsi="Palatino Linotype" w:cs="Palatino Linotype"/>
        </w:rPr>
        <w:t>yt</w:t>
      </w:r>
      <w:r w:rsidRPr="007142EE">
        <w:rPr>
          <w:rFonts w:ascii="Palatino Linotype" w:eastAsia="Palatino Linotype" w:hAnsi="Palatino Linotype" w:cs="Palatino Linotype"/>
        </w:rPr>
        <w:t>i</w:t>
      </w:r>
      <w:r w:rsidRPr="00131B10">
        <w:rPr>
          <w:rFonts w:ascii="Palatino Linotype" w:eastAsia="Palatino Linotype" w:hAnsi="Palatino Linotype" w:cs="Palatino Linotype"/>
        </w:rPr>
        <w:t>c</w:t>
      </w:r>
      <w:r w:rsidRPr="007142EE">
        <w:rPr>
          <w:rFonts w:ascii="Palatino Linotype" w:eastAsia="Palatino Linotype" w:hAnsi="Palatino Linotype" w:cs="Palatino Linotype"/>
        </w:rPr>
        <w:t>al</w:t>
      </w:r>
      <w:r w:rsidRPr="00131B10">
        <w:rPr>
          <w:rFonts w:ascii="Palatino Linotype" w:eastAsia="Palatino Linotype" w:hAnsi="Palatino Linotype" w:cs="Palatino Linotype"/>
        </w:rPr>
        <w:t>,</w:t>
      </w:r>
      <w:r w:rsidRPr="007142EE">
        <w:rPr>
          <w:rFonts w:ascii="Palatino Linotype" w:eastAsia="Palatino Linotype" w:hAnsi="Palatino Linotype" w:cs="Palatino Linotype"/>
        </w:rPr>
        <w:t xml:space="preserve"> an</w:t>
      </w:r>
      <w:r w:rsidRPr="00131B10">
        <w:rPr>
          <w:rFonts w:ascii="Palatino Linotype" w:eastAsia="Palatino Linotype" w:hAnsi="Palatino Linotype" w:cs="Palatino Linotype"/>
        </w:rPr>
        <w:t>d</w:t>
      </w:r>
      <w:r w:rsidRPr="007142EE">
        <w:rPr>
          <w:rFonts w:ascii="Palatino Linotype" w:eastAsia="Palatino Linotype" w:hAnsi="Palatino Linotype" w:cs="Palatino Linotype"/>
        </w:rPr>
        <w:t xml:space="preserve"> o</w:t>
      </w:r>
      <w:r w:rsidRPr="00131B10">
        <w:rPr>
          <w:rFonts w:ascii="Palatino Linotype" w:eastAsia="Palatino Linotype" w:hAnsi="Palatino Linotype" w:cs="Palatino Linotype"/>
        </w:rPr>
        <w:t>rg</w:t>
      </w:r>
      <w:r w:rsidRPr="007142EE">
        <w:rPr>
          <w:rFonts w:ascii="Palatino Linotype" w:eastAsia="Palatino Linotype" w:hAnsi="Palatino Linotype" w:cs="Palatino Linotype"/>
        </w:rPr>
        <w:t>aniza</w:t>
      </w:r>
      <w:r w:rsidRPr="00131B10">
        <w:rPr>
          <w:rFonts w:ascii="Palatino Linotype" w:eastAsia="Palatino Linotype" w:hAnsi="Palatino Linotype" w:cs="Palatino Linotype"/>
        </w:rPr>
        <w:t>t</w:t>
      </w:r>
      <w:r w:rsidRPr="007142EE">
        <w:rPr>
          <w:rFonts w:ascii="Palatino Linotype" w:eastAsia="Palatino Linotype" w:hAnsi="Palatino Linotype" w:cs="Palatino Linotype"/>
        </w:rPr>
        <w:t>iona</w:t>
      </w:r>
      <w:r w:rsidRPr="00131B10">
        <w:rPr>
          <w:rFonts w:ascii="Palatino Linotype" w:eastAsia="Palatino Linotype" w:hAnsi="Palatino Linotype" w:cs="Palatino Linotype"/>
        </w:rPr>
        <w:t>l</w:t>
      </w:r>
      <w:r w:rsidRPr="007142EE">
        <w:rPr>
          <w:rFonts w:ascii="Palatino Linotype" w:eastAsia="Palatino Linotype" w:hAnsi="Palatino Linotype" w:cs="Palatino Linotype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s</w:t>
      </w:r>
      <w:r w:rsidRPr="007142EE">
        <w:rPr>
          <w:rFonts w:ascii="Palatino Linotype" w:eastAsia="Palatino Linotype" w:hAnsi="Palatino Linotype" w:cs="Palatino Linotype"/>
        </w:rPr>
        <w:t>ki</w:t>
      </w:r>
      <w:r w:rsidRPr="00131B10">
        <w:rPr>
          <w:rFonts w:ascii="Palatino Linotype" w:eastAsia="Palatino Linotype" w:hAnsi="Palatino Linotype" w:cs="Palatino Linotype"/>
        </w:rPr>
        <w:t>l</w:t>
      </w:r>
      <w:r w:rsidRPr="007142EE">
        <w:rPr>
          <w:rFonts w:ascii="Palatino Linotype" w:eastAsia="Palatino Linotype" w:hAnsi="Palatino Linotype" w:cs="Palatino Linotype"/>
        </w:rPr>
        <w:t>l</w:t>
      </w:r>
      <w:r w:rsidRPr="00131B10">
        <w:rPr>
          <w:rFonts w:ascii="Palatino Linotype" w:eastAsia="Palatino Linotype" w:hAnsi="Palatino Linotype" w:cs="Palatino Linotype"/>
        </w:rPr>
        <w:t>s.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7142EE">
        <w:rPr>
          <w:rFonts w:ascii="Palatino Linotype" w:eastAsia="Palatino Linotype" w:hAnsi="Palatino Linotype" w:cs="Palatino Linotype"/>
        </w:rPr>
        <w:t xml:space="preserve">Excel within highly competitive environments where leadership skills are </w:t>
      </w:r>
      <w:r w:rsidRPr="00131B10">
        <w:rPr>
          <w:rFonts w:ascii="Palatino Linotype" w:eastAsia="Palatino Linotype" w:hAnsi="Palatino Linotype" w:cs="Palatino Linotype"/>
        </w:rPr>
        <w:t>t</w:t>
      </w:r>
      <w:r w:rsidRPr="007142EE">
        <w:rPr>
          <w:rFonts w:ascii="Palatino Linotype" w:eastAsia="Palatino Linotype" w:hAnsi="Palatino Linotype" w:cs="Palatino Linotype"/>
        </w:rPr>
        <w:t>h</w:t>
      </w:r>
      <w:r w:rsidRPr="00131B10">
        <w:rPr>
          <w:rFonts w:ascii="Palatino Linotype" w:eastAsia="Palatino Linotype" w:hAnsi="Palatino Linotype" w:cs="Palatino Linotype"/>
        </w:rPr>
        <w:t>e</w:t>
      </w:r>
      <w:r w:rsidRPr="007142EE">
        <w:rPr>
          <w:rFonts w:ascii="Palatino Linotype" w:eastAsia="Palatino Linotype" w:hAnsi="Palatino Linotype" w:cs="Palatino Linotype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keys</w:t>
      </w:r>
      <w:r w:rsidRPr="007142EE">
        <w:rPr>
          <w:rFonts w:ascii="Palatino Linotype" w:eastAsia="Palatino Linotype" w:hAnsi="Palatino Linotype" w:cs="Palatino Linotype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to succ</w:t>
      </w:r>
      <w:r w:rsidRPr="007142EE">
        <w:rPr>
          <w:rFonts w:ascii="Palatino Linotype" w:eastAsia="Palatino Linotype" w:hAnsi="Palatino Linotype" w:cs="Palatino Linotype"/>
        </w:rPr>
        <w:t>e</w:t>
      </w:r>
      <w:r w:rsidRPr="00131B10">
        <w:rPr>
          <w:rFonts w:ascii="Palatino Linotype" w:eastAsia="Palatino Linotype" w:hAnsi="Palatino Linotype" w:cs="Palatino Linotype"/>
        </w:rPr>
        <w:t>s</w:t>
      </w:r>
      <w:r w:rsidRPr="007142EE">
        <w:rPr>
          <w:rFonts w:ascii="Palatino Linotype" w:eastAsia="Palatino Linotype" w:hAnsi="Palatino Linotype" w:cs="Palatino Linotype"/>
        </w:rPr>
        <w:t>s</w:t>
      </w:r>
      <w:r w:rsidRPr="00131B10">
        <w:rPr>
          <w:rFonts w:ascii="Palatino Linotype" w:eastAsia="Palatino Linotype" w:hAnsi="Palatino Linotype" w:cs="Palatino Linotype"/>
        </w:rPr>
        <w:t>.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7142EE">
        <w:rPr>
          <w:rFonts w:ascii="Palatino Linotype" w:eastAsia="Palatino Linotype" w:hAnsi="Palatino Linotype" w:cs="Palatino Linotype"/>
        </w:rPr>
        <w:t xml:space="preserve">An effective manager with the skills necessary to direct, train, and motivate </w:t>
      </w:r>
      <w:r w:rsidRPr="00131B10">
        <w:rPr>
          <w:rFonts w:ascii="Palatino Linotype" w:eastAsia="Palatino Linotype" w:hAnsi="Palatino Linotype" w:cs="Palatino Linotype"/>
        </w:rPr>
        <w:t>s</w:t>
      </w:r>
      <w:r w:rsidRPr="007142EE">
        <w:rPr>
          <w:rFonts w:ascii="Palatino Linotype" w:eastAsia="Palatino Linotype" w:hAnsi="Palatino Linotype" w:cs="Palatino Linotype"/>
        </w:rPr>
        <w:t>taf</w:t>
      </w:r>
      <w:r w:rsidRPr="00131B10">
        <w:rPr>
          <w:rFonts w:ascii="Palatino Linotype" w:eastAsia="Palatino Linotype" w:hAnsi="Palatino Linotype" w:cs="Palatino Linotype"/>
        </w:rPr>
        <w:t>f</w:t>
      </w:r>
      <w:r w:rsidRPr="007142EE">
        <w:rPr>
          <w:rFonts w:ascii="Palatino Linotype" w:eastAsia="Palatino Linotype" w:hAnsi="Palatino Linotype" w:cs="Palatino Linotype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</w:rPr>
        <w:t xml:space="preserve"> attain maximum output. </w:t>
      </w:r>
    </w:p>
    <w:p w:rsidR="00A81927" w:rsidRPr="004404A2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  <w:b/>
        </w:rPr>
      </w:pPr>
      <w:r w:rsidRPr="004404A2">
        <w:rPr>
          <w:rFonts w:ascii="Palatino Linotype" w:eastAsia="Palatino Linotype" w:hAnsi="Palatino Linotype" w:cs="Palatino Linotype"/>
          <w:b/>
        </w:rPr>
        <w:t>MIS reporting and enhancement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7142EE">
        <w:rPr>
          <w:rFonts w:ascii="Palatino Linotype" w:eastAsia="Palatino Linotype" w:hAnsi="Palatino Linotype" w:cs="Palatino Linotype"/>
        </w:rPr>
        <w:t>Customer communication and Man Management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131B10">
        <w:rPr>
          <w:rFonts w:ascii="Palatino Linotype" w:eastAsia="Palatino Linotype" w:hAnsi="Palatino Linotype" w:cs="Palatino Linotype"/>
        </w:rPr>
        <w:t>Neg</w:t>
      </w:r>
      <w:r w:rsidRPr="007142EE">
        <w:rPr>
          <w:rFonts w:ascii="Palatino Linotype" w:eastAsia="Palatino Linotype" w:hAnsi="Palatino Linotype" w:cs="Palatino Linotype"/>
        </w:rPr>
        <w:t>o</w:t>
      </w:r>
      <w:r w:rsidRPr="00131B10">
        <w:rPr>
          <w:rFonts w:ascii="Palatino Linotype" w:eastAsia="Palatino Linotype" w:hAnsi="Palatino Linotype" w:cs="Palatino Linotype"/>
        </w:rPr>
        <w:t>t</w:t>
      </w:r>
      <w:r w:rsidRPr="007142EE">
        <w:rPr>
          <w:rFonts w:ascii="Palatino Linotype" w:eastAsia="Palatino Linotype" w:hAnsi="Palatino Linotype" w:cs="Palatino Linotype"/>
        </w:rPr>
        <w:t>ia</w:t>
      </w:r>
      <w:r w:rsidRPr="00131B10">
        <w:rPr>
          <w:rFonts w:ascii="Palatino Linotype" w:eastAsia="Palatino Linotype" w:hAnsi="Palatino Linotype" w:cs="Palatino Linotype"/>
        </w:rPr>
        <w:t>t</w:t>
      </w:r>
      <w:r w:rsidRPr="007142EE">
        <w:rPr>
          <w:rFonts w:ascii="Palatino Linotype" w:eastAsia="Palatino Linotype" w:hAnsi="Palatino Linotype" w:cs="Palatino Linotype"/>
        </w:rPr>
        <w:t>io</w:t>
      </w:r>
      <w:r w:rsidRPr="00131B10">
        <w:rPr>
          <w:rFonts w:ascii="Palatino Linotype" w:eastAsia="Palatino Linotype" w:hAnsi="Palatino Linotype" w:cs="Palatino Linotype"/>
        </w:rPr>
        <w:t>n</w:t>
      </w:r>
      <w:r w:rsidRPr="007142EE">
        <w:rPr>
          <w:rFonts w:ascii="Palatino Linotype" w:eastAsia="Palatino Linotype" w:hAnsi="Palatino Linotype" w:cs="Palatino Linotype"/>
        </w:rPr>
        <w:t xml:space="preserve"> S</w:t>
      </w:r>
      <w:r w:rsidRPr="00131B10">
        <w:rPr>
          <w:rFonts w:ascii="Palatino Linotype" w:eastAsia="Palatino Linotype" w:hAnsi="Palatino Linotype" w:cs="Palatino Linotype"/>
        </w:rPr>
        <w:t>k</w:t>
      </w:r>
      <w:r w:rsidRPr="007142EE">
        <w:rPr>
          <w:rFonts w:ascii="Palatino Linotype" w:eastAsia="Palatino Linotype" w:hAnsi="Palatino Linotype" w:cs="Palatino Linotype"/>
        </w:rPr>
        <w:t>i</w:t>
      </w:r>
      <w:r w:rsidRPr="00131B10">
        <w:rPr>
          <w:rFonts w:ascii="Palatino Linotype" w:eastAsia="Palatino Linotype" w:hAnsi="Palatino Linotype" w:cs="Palatino Linotype"/>
        </w:rPr>
        <w:t>l</w:t>
      </w:r>
      <w:r w:rsidRPr="007142EE">
        <w:rPr>
          <w:rFonts w:ascii="Palatino Linotype" w:eastAsia="Palatino Linotype" w:hAnsi="Palatino Linotype" w:cs="Palatino Linotype"/>
        </w:rPr>
        <w:t>ls</w:t>
      </w:r>
      <w:r>
        <w:rPr>
          <w:rFonts w:ascii="Palatino Linotype" w:eastAsia="Palatino Linotype" w:hAnsi="Palatino Linotype" w:cs="Palatino Linotype"/>
        </w:rPr>
        <w:t>, arti</w:t>
      </w:r>
      <w:r w:rsidR="004404A2">
        <w:rPr>
          <w:rFonts w:ascii="Palatino Linotype" w:eastAsia="Palatino Linotype" w:hAnsi="Palatino Linotype" w:cs="Palatino Linotype"/>
        </w:rPr>
        <w:t>c</w:t>
      </w:r>
      <w:r>
        <w:rPr>
          <w:rFonts w:ascii="Palatino Linotype" w:eastAsia="Palatino Linotype" w:hAnsi="Palatino Linotype" w:cs="Palatino Linotype"/>
        </w:rPr>
        <w:t>ulate spoken and written communication skills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7142EE">
        <w:rPr>
          <w:rFonts w:ascii="Palatino Linotype" w:eastAsia="Palatino Linotype" w:hAnsi="Palatino Linotype" w:cs="Palatino Linotype"/>
        </w:rPr>
        <w:t>Recruitment, Induction and Training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131B10">
        <w:rPr>
          <w:rFonts w:ascii="Palatino Linotype" w:eastAsia="Palatino Linotype" w:hAnsi="Palatino Linotype" w:cs="Palatino Linotype"/>
        </w:rPr>
        <w:t>Pr</w:t>
      </w:r>
      <w:r w:rsidRPr="007142EE">
        <w:rPr>
          <w:rFonts w:ascii="Palatino Linotype" w:eastAsia="Palatino Linotype" w:hAnsi="Palatino Linotype" w:cs="Palatino Linotype"/>
        </w:rPr>
        <w:t>oj</w:t>
      </w:r>
      <w:r w:rsidRPr="00131B10">
        <w:rPr>
          <w:rFonts w:ascii="Palatino Linotype" w:eastAsia="Palatino Linotype" w:hAnsi="Palatino Linotype" w:cs="Palatino Linotype"/>
        </w:rPr>
        <w:t>e</w:t>
      </w:r>
      <w:r w:rsidRPr="007142EE">
        <w:rPr>
          <w:rFonts w:ascii="Palatino Linotype" w:eastAsia="Palatino Linotype" w:hAnsi="Palatino Linotype" w:cs="Palatino Linotype"/>
        </w:rPr>
        <w:t>c</w:t>
      </w:r>
      <w:r w:rsidRPr="00131B10">
        <w:rPr>
          <w:rFonts w:ascii="Palatino Linotype" w:eastAsia="Palatino Linotype" w:hAnsi="Palatino Linotype" w:cs="Palatino Linotype"/>
        </w:rPr>
        <w:t>t</w:t>
      </w:r>
      <w:r w:rsidRPr="007142EE">
        <w:rPr>
          <w:rFonts w:ascii="Palatino Linotype" w:eastAsia="Palatino Linotype" w:hAnsi="Palatino Linotype" w:cs="Palatino Linotype"/>
        </w:rPr>
        <w:t xml:space="preserve"> Mana</w:t>
      </w:r>
      <w:r w:rsidRPr="00131B10">
        <w:rPr>
          <w:rFonts w:ascii="Palatino Linotype" w:eastAsia="Palatino Linotype" w:hAnsi="Palatino Linotype" w:cs="Palatino Linotype"/>
        </w:rPr>
        <w:t>g</w:t>
      </w:r>
      <w:r w:rsidRPr="007142EE">
        <w:rPr>
          <w:rFonts w:ascii="Palatino Linotype" w:eastAsia="Palatino Linotype" w:hAnsi="Palatino Linotype" w:cs="Palatino Linotype"/>
        </w:rPr>
        <w:t>em</w:t>
      </w:r>
      <w:r w:rsidRPr="00131B10">
        <w:rPr>
          <w:rFonts w:ascii="Palatino Linotype" w:eastAsia="Palatino Linotype" w:hAnsi="Palatino Linotype" w:cs="Palatino Linotype"/>
        </w:rPr>
        <w:t>ent</w:t>
      </w:r>
      <w:r w:rsidRPr="007142EE">
        <w:rPr>
          <w:rFonts w:ascii="Palatino Linotype" w:eastAsia="Palatino Linotype" w:hAnsi="Palatino Linotype" w:cs="Palatino Linotype"/>
        </w:rPr>
        <w:t xml:space="preserve"> Ex</w:t>
      </w:r>
      <w:r w:rsidRPr="00131B10">
        <w:rPr>
          <w:rFonts w:ascii="Palatino Linotype" w:eastAsia="Palatino Linotype" w:hAnsi="Palatino Linotype" w:cs="Palatino Linotype"/>
        </w:rPr>
        <w:t>p</w:t>
      </w:r>
      <w:r w:rsidRPr="007142EE">
        <w:rPr>
          <w:rFonts w:ascii="Palatino Linotype" w:eastAsia="Palatino Linotype" w:hAnsi="Palatino Linotype" w:cs="Palatino Linotype"/>
        </w:rPr>
        <w:t>er</w:t>
      </w:r>
      <w:r w:rsidRPr="00131B10">
        <w:rPr>
          <w:rFonts w:ascii="Palatino Linotype" w:eastAsia="Palatino Linotype" w:hAnsi="Palatino Linotype" w:cs="Palatino Linotype"/>
        </w:rPr>
        <w:t>t</w:t>
      </w:r>
      <w:r w:rsidRPr="007142EE">
        <w:rPr>
          <w:rFonts w:ascii="Palatino Linotype" w:eastAsia="Palatino Linotype" w:hAnsi="Palatino Linotype" w:cs="Palatino Linotype"/>
        </w:rPr>
        <w:t>i</w:t>
      </w:r>
      <w:r w:rsidRPr="00131B10">
        <w:rPr>
          <w:rFonts w:ascii="Palatino Linotype" w:eastAsia="Palatino Linotype" w:hAnsi="Palatino Linotype" w:cs="Palatino Linotype"/>
        </w:rPr>
        <w:t>se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7142EE">
        <w:rPr>
          <w:rFonts w:ascii="Palatino Linotype" w:eastAsia="Palatino Linotype" w:hAnsi="Palatino Linotype" w:cs="Palatino Linotype"/>
        </w:rPr>
        <w:t>Vendor Management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131B10">
        <w:rPr>
          <w:rFonts w:ascii="Palatino Linotype" w:eastAsia="Palatino Linotype" w:hAnsi="Palatino Linotype" w:cs="Palatino Linotype"/>
        </w:rPr>
        <w:t>I</w:t>
      </w:r>
      <w:r w:rsidRPr="007142EE">
        <w:rPr>
          <w:rFonts w:ascii="Palatino Linotype" w:eastAsia="Palatino Linotype" w:hAnsi="Palatino Linotype" w:cs="Palatino Linotype"/>
        </w:rPr>
        <w:t>n</w:t>
      </w:r>
      <w:r w:rsidRPr="00131B10">
        <w:rPr>
          <w:rFonts w:ascii="Palatino Linotype" w:eastAsia="Palatino Linotype" w:hAnsi="Palatino Linotype" w:cs="Palatino Linotype"/>
        </w:rPr>
        <w:t>c</w:t>
      </w:r>
      <w:r w:rsidRPr="007142EE">
        <w:rPr>
          <w:rFonts w:ascii="Palatino Linotype" w:eastAsia="Palatino Linotype" w:hAnsi="Palatino Linotype" w:cs="Palatino Linotype"/>
        </w:rPr>
        <w:t>e</w:t>
      </w:r>
      <w:r w:rsidRPr="00131B10">
        <w:rPr>
          <w:rFonts w:ascii="Palatino Linotype" w:eastAsia="Palatino Linotype" w:hAnsi="Palatino Linotype" w:cs="Palatino Linotype"/>
        </w:rPr>
        <w:t>pt</w:t>
      </w:r>
      <w:r w:rsidRPr="007142EE">
        <w:rPr>
          <w:rFonts w:ascii="Palatino Linotype" w:eastAsia="Palatino Linotype" w:hAnsi="Palatino Linotype" w:cs="Palatino Linotype"/>
        </w:rPr>
        <w:t>io</w:t>
      </w:r>
      <w:r w:rsidRPr="00131B10">
        <w:rPr>
          <w:rFonts w:ascii="Palatino Linotype" w:eastAsia="Palatino Linotype" w:hAnsi="Palatino Linotype" w:cs="Palatino Linotype"/>
        </w:rPr>
        <w:t>n</w:t>
      </w:r>
      <w:r w:rsidRPr="007142EE">
        <w:rPr>
          <w:rFonts w:ascii="Palatino Linotype" w:eastAsia="Palatino Linotype" w:hAnsi="Palatino Linotype" w:cs="Palatino Linotype"/>
        </w:rPr>
        <w:t xml:space="preserve"> an</w:t>
      </w:r>
      <w:r w:rsidRPr="00131B10">
        <w:rPr>
          <w:rFonts w:ascii="Palatino Linotype" w:eastAsia="Palatino Linotype" w:hAnsi="Palatino Linotype" w:cs="Palatino Linotype"/>
        </w:rPr>
        <w:t>d</w:t>
      </w:r>
      <w:r w:rsidRPr="007142EE">
        <w:rPr>
          <w:rFonts w:ascii="Palatino Linotype" w:eastAsia="Palatino Linotype" w:hAnsi="Palatino Linotype" w:cs="Palatino Linotype"/>
        </w:rPr>
        <w:t xml:space="preserve"> Revi</w:t>
      </w:r>
      <w:r w:rsidRPr="00131B10">
        <w:rPr>
          <w:rFonts w:ascii="Palatino Linotype" w:eastAsia="Palatino Linotype" w:hAnsi="Palatino Linotype" w:cs="Palatino Linotype"/>
        </w:rPr>
        <w:t>ew</w:t>
      </w:r>
      <w:r w:rsidRPr="007142EE">
        <w:rPr>
          <w:rFonts w:ascii="Palatino Linotype" w:eastAsia="Palatino Linotype" w:hAnsi="Palatino Linotype" w:cs="Palatino Linotype"/>
        </w:rPr>
        <w:t xml:space="preserve"> o</w:t>
      </w:r>
      <w:r w:rsidRPr="00131B10">
        <w:rPr>
          <w:rFonts w:ascii="Palatino Linotype" w:eastAsia="Palatino Linotype" w:hAnsi="Palatino Linotype" w:cs="Palatino Linotype"/>
        </w:rPr>
        <w:t>f</w:t>
      </w:r>
      <w:r w:rsidRPr="007142EE">
        <w:rPr>
          <w:rFonts w:ascii="Palatino Linotype" w:eastAsia="Palatino Linotype" w:hAnsi="Palatino Linotype" w:cs="Palatino Linotype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P</w:t>
      </w:r>
      <w:r w:rsidRPr="007142EE">
        <w:rPr>
          <w:rFonts w:ascii="Palatino Linotype" w:eastAsia="Palatino Linotype" w:hAnsi="Palatino Linotype" w:cs="Palatino Linotype"/>
        </w:rPr>
        <w:t>ol</w:t>
      </w:r>
      <w:r w:rsidRPr="00131B10">
        <w:rPr>
          <w:rFonts w:ascii="Palatino Linotype" w:eastAsia="Palatino Linotype" w:hAnsi="Palatino Linotype" w:cs="Palatino Linotype"/>
        </w:rPr>
        <w:t>ic</w:t>
      </w:r>
      <w:r w:rsidRPr="007142EE">
        <w:rPr>
          <w:rFonts w:ascii="Palatino Linotype" w:eastAsia="Palatino Linotype" w:hAnsi="Palatino Linotype" w:cs="Palatino Linotype"/>
        </w:rPr>
        <w:t>i</w:t>
      </w:r>
      <w:r w:rsidRPr="00131B10">
        <w:rPr>
          <w:rFonts w:ascii="Palatino Linotype" w:eastAsia="Palatino Linotype" w:hAnsi="Palatino Linotype" w:cs="Palatino Linotype"/>
        </w:rPr>
        <w:t>es</w:t>
      </w:r>
      <w:r w:rsidRPr="007142EE">
        <w:rPr>
          <w:rFonts w:ascii="Palatino Linotype" w:eastAsia="Palatino Linotype" w:hAnsi="Palatino Linotype" w:cs="Palatino Linotype"/>
        </w:rPr>
        <w:t xml:space="preserve"> an</w:t>
      </w:r>
      <w:r w:rsidRPr="00131B10">
        <w:rPr>
          <w:rFonts w:ascii="Palatino Linotype" w:eastAsia="Palatino Linotype" w:hAnsi="Palatino Linotype" w:cs="Palatino Linotype"/>
        </w:rPr>
        <w:t>d</w:t>
      </w:r>
      <w:r w:rsidRPr="007142EE">
        <w:rPr>
          <w:rFonts w:ascii="Palatino Linotype" w:eastAsia="Palatino Linotype" w:hAnsi="Palatino Linotype" w:cs="Palatino Linotype"/>
        </w:rPr>
        <w:t xml:space="preserve"> </w:t>
      </w:r>
      <w:r w:rsidRPr="00131B10">
        <w:rPr>
          <w:rFonts w:ascii="Palatino Linotype" w:eastAsia="Palatino Linotype" w:hAnsi="Palatino Linotype" w:cs="Palatino Linotype"/>
        </w:rPr>
        <w:t>Pr</w:t>
      </w:r>
      <w:r w:rsidRPr="007142EE">
        <w:rPr>
          <w:rFonts w:ascii="Palatino Linotype" w:eastAsia="Palatino Linotype" w:hAnsi="Palatino Linotype" w:cs="Palatino Linotype"/>
        </w:rPr>
        <w:t>o</w:t>
      </w:r>
      <w:r w:rsidRPr="00131B10">
        <w:rPr>
          <w:rFonts w:ascii="Palatino Linotype" w:eastAsia="Palatino Linotype" w:hAnsi="Palatino Linotype" w:cs="Palatino Linotype"/>
        </w:rPr>
        <w:t>c</w:t>
      </w:r>
      <w:r w:rsidRPr="007142EE">
        <w:rPr>
          <w:rFonts w:ascii="Palatino Linotype" w:eastAsia="Palatino Linotype" w:hAnsi="Palatino Linotype" w:cs="Palatino Linotype"/>
        </w:rPr>
        <w:t>e</w:t>
      </w:r>
      <w:r w:rsidRPr="00131B10">
        <w:rPr>
          <w:rFonts w:ascii="Palatino Linotype" w:eastAsia="Palatino Linotype" w:hAnsi="Palatino Linotype" w:cs="Palatino Linotype"/>
        </w:rPr>
        <w:t>dur</w:t>
      </w:r>
      <w:r w:rsidRPr="007142EE">
        <w:rPr>
          <w:rFonts w:ascii="Palatino Linotype" w:eastAsia="Palatino Linotype" w:hAnsi="Palatino Linotype" w:cs="Palatino Linotype"/>
        </w:rPr>
        <w:t>e</w:t>
      </w:r>
      <w:r w:rsidRPr="00131B10">
        <w:rPr>
          <w:rFonts w:ascii="Palatino Linotype" w:eastAsia="Palatino Linotype" w:hAnsi="Palatino Linotype" w:cs="Palatino Linotype"/>
        </w:rPr>
        <w:t>s</w:t>
      </w:r>
    </w:p>
    <w:p w:rsidR="00A81927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</w:pPr>
      <w:r w:rsidRPr="007142EE">
        <w:rPr>
          <w:rFonts w:ascii="Palatino Linotype" w:eastAsia="Palatino Linotype" w:hAnsi="Palatino Linotype" w:cs="Palatino Linotype"/>
        </w:rPr>
        <w:t>Building Relationships, People Skills, Interpersonal Savvy, Problem Solving,</w:t>
      </w:r>
    </w:p>
    <w:p w:rsidR="00131B10" w:rsidRPr="00131B10" w:rsidRDefault="00131B10" w:rsidP="007142EE">
      <w:pPr>
        <w:pStyle w:val="ListParagraph"/>
        <w:numPr>
          <w:ilvl w:val="0"/>
          <w:numId w:val="2"/>
        </w:numPr>
        <w:spacing w:line="360" w:lineRule="auto"/>
        <w:ind w:left="274" w:hanging="274"/>
        <w:rPr>
          <w:rFonts w:ascii="Palatino Linotype" w:eastAsia="Palatino Linotype" w:hAnsi="Palatino Linotype" w:cs="Palatino Linotype"/>
        </w:rPr>
        <w:sectPr w:rsidR="00131B10" w:rsidRPr="00131B10">
          <w:type w:val="continuous"/>
          <w:pgSz w:w="12240" w:h="15840"/>
          <w:pgMar w:top="1180" w:right="1240" w:bottom="280" w:left="1340" w:header="720" w:footer="720" w:gutter="0"/>
          <w:cols w:num="2" w:space="720" w:equalWidth="0">
            <w:col w:w="1816" w:space="641"/>
            <w:col w:w="7203"/>
          </w:cols>
        </w:sectPr>
      </w:pPr>
      <w:r w:rsidRPr="007142EE">
        <w:rPr>
          <w:rFonts w:ascii="Palatino Linotype" w:eastAsia="Palatino Linotype" w:hAnsi="Palatino Linotype" w:cs="Palatino Linotype"/>
        </w:rPr>
        <w:t>Client Management and Office Administration.</w:t>
      </w:r>
    </w:p>
    <w:p w:rsidR="00A81927" w:rsidRDefault="00C70133">
      <w:pPr>
        <w:spacing w:before="3" w:line="180" w:lineRule="exact"/>
        <w:rPr>
          <w:sz w:val="19"/>
          <w:szCs w:val="19"/>
        </w:rPr>
      </w:pPr>
      <w:r>
        <w:lastRenderedPageBreak/>
        <w:pict>
          <v:group id="_x0000_s1094" style="position:absolute;margin-left:24.45pt;margin-top:24pt;width:563.7pt;height:744.8pt;z-index:-251664384;mso-position-horizontal-relative:page;mso-position-vertical-relative:page" coordorigin="489,480" coordsize="11274,14896">
            <v:shape id="_x0000_s1100" style="position:absolute;left:499;top:494;width:11244;height:0" coordorigin="499,494" coordsize="11244,0" path="m499,494r11244,e" filled="f" strokeweight=".58pt">
              <v:path arrowok="t"/>
            </v:shape>
            <v:shape id="_x0000_s1099" style="position:absolute;left:494;top:490;width:0;height:14863" coordorigin="494,490" coordsize="0,14863" path="m494,490r,14862e" filled="f" strokeweight=".58pt">
              <v:path arrowok="t"/>
            </v:shape>
            <v:shape id="_x0000_s1098" style="position:absolute;left:11753;top:490;width:0;height:14877" coordorigin="11753,490" coordsize="0,14877" path="m11753,490r,14877e" filled="f" strokeweight=".33864mm">
              <v:path arrowok="t"/>
            </v:shape>
            <v:shape id="_x0000_s1097" style="position:absolute;left:11748;top:499;width:0;height:14844" coordorigin="11748,499" coordsize="0,14844" path="m11748,499r,14844e" filled="f" strokeweight=".58pt">
              <v:path arrowok="t"/>
            </v:shape>
            <v:shape id="_x0000_s1096" style="position:absolute;left:499;top:15357;width:11244;height:0" coordorigin="499,15357" coordsize="11244,0" path="m499,15357r11244,e" filled="f" strokeweight=".58pt">
              <v:path arrowok="t"/>
            </v:shape>
            <v:shape id="_x0000_s1095" style="position:absolute;left:499;top:15348;width:11244;height:0" coordorigin="499,15348" coordsize="11244,0" path="m499,15348r11244,e" filled="f" strokeweight=".20464mm">
              <v:path arrowok="t"/>
            </v:shape>
            <w10:wrap anchorx="page" anchory="page"/>
          </v:group>
        </w:pict>
      </w:r>
      <w:r>
        <w:pict>
          <v:group id="_x0000_s1090" style="position:absolute;margin-left:66.95pt;margin-top:167.35pt;width:478.25pt;height:1.05pt;z-index:-251667456;mso-position-horizontal-relative:page;mso-position-vertical-relative:page" coordorigin="1339,3347" coordsize="9565,21">
            <v:shape id="_x0000_s1093" style="position:absolute;left:1349;top:3358;width:2342;height:0" coordorigin="1349,3358" coordsize="2342,0" path="m1349,3358r2343,e" filled="f" strokecolor="gray" strokeweight="1.06pt">
              <v:path arrowok="t"/>
            </v:shape>
            <v:shape id="_x0000_s1092" style="position:absolute;left:3692;top:3358;width:19;height:0" coordorigin="3692,3358" coordsize="19,0" path="m3692,3358r19,e" filled="f" strokecolor="gray" strokeweight="1.06pt">
              <v:path arrowok="t"/>
            </v:shape>
            <v:shape id="_x0000_s1091" style="position:absolute;left:3711;top:3358;width:7182;height:0" coordorigin="3711,3358" coordsize="7182,0" path="m3711,3358r7182,e" filled="f" strokecolor="gray" strokeweight="1.06pt">
              <v:path arrowok="t"/>
            </v:shape>
            <w10:wrap anchorx="page" anchory="page"/>
          </v:group>
        </w:pict>
      </w:r>
      <w:r>
        <w:pict>
          <v:group id="_x0000_s1088" style="position:absolute;margin-left:0;margin-top:0;width:612.1pt;height:792.1pt;z-index:-251668480;mso-position-horizontal-relative:page;mso-position-vertical-relative:page" coordsize="12242,15842">
            <v:shape id="_x0000_s1089" style="position:absolute;width:12242;height:15842" coordsize="12242,15842" path="m12240,l,,,15840r12240,l12240,xe" fillcolor="#dbe4f0" stroked="f">
              <v:path arrowok="t"/>
            </v:shape>
            <w10:wrap anchorx="page" anchory="page"/>
          </v:group>
        </w:pict>
      </w:r>
    </w:p>
    <w:p w:rsidR="00A81927" w:rsidRDefault="00A81927">
      <w:pPr>
        <w:spacing w:line="200" w:lineRule="exact"/>
      </w:pPr>
    </w:p>
    <w:p w:rsidR="00A81927" w:rsidRDefault="00A81927">
      <w:pPr>
        <w:spacing w:line="200" w:lineRule="exact"/>
      </w:pPr>
    </w:p>
    <w:p w:rsidR="00A81927" w:rsidRDefault="00C70133" w:rsidP="007142EE">
      <w:pPr>
        <w:tabs>
          <w:tab w:val="left" w:pos="2520"/>
        </w:tabs>
        <w:spacing w:before="25" w:line="280" w:lineRule="exact"/>
        <w:ind w:left="117" w:right="7410"/>
        <w:rPr>
          <w:sz w:val="26"/>
          <w:szCs w:val="26"/>
        </w:rPr>
      </w:pPr>
      <w:r>
        <w:pict>
          <v:group id="_x0000_s1082" style="position:absolute;left:0;text-align:left;margin-left:67.15pt;margin-top:-4.75pt;width:477.8pt;height:.6pt;z-index:-251666432;mso-position-horizontal-relative:page" coordorigin="1343,-95" coordsize="9556,12">
            <v:shape id="_x0000_s1087" style="position:absolute;left:1349;top:-89;width:2342;height:0" coordorigin="1349,-89" coordsize="2342,0" path="m1349,-89r2343,e" filled="f" strokecolor="silver" strokeweight=".58pt">
              <v:path arrowok="t"/>
            </v:shape>
            <v:shape id="_x0000_s1086" style="position:absolute;left:3692;top:-89;width:10;height:0" coordorigin="3692,-89" coordsize="10,0" path="m3692,-89r9,e" filled="f" strokecolor="silver" strokeweight=".58pt">
              <v:path arrowok="t"/>
            </v:shape>
            <v:shape id="_x0000_s1085" style="position:absolute;left:3701;top:-89;width:5841;height:0" coordorigin="3701,-89" coordsize="5841,0" path="m3701,-89r5841,e" filled="f" strokecolor="silver" strokeweight=".58pt">
              <v:path arrowok="t"/>
            </v:shape>
            <v:shape id="_x0000_s1084" style="position:absolute;left:9542;top:-89;width:10;height:0" coordorigin="9542,-89" coordsize="10,0" path="m9542,-89r10,e" filled="f" strokecolor="silver" strokeweight=".58pt">
              <v:path arrowok="t"/>
            </v:shape>
            <v:shape id="_x0000_s1083" style="position:absolute;left:9552;top:-89;width:1342;height:0" coordorigin="9552,-89" coordsize="1342,0" path="m9552,-89r1341,e" filled="f" strokecolor="silver" strokeweight=".58pt">
              <v:path arrowok="t"/>
            </v:shape>
            <w10:wrap anchorx="page"/>
          </v:group>
        </w:pict>
      </w:r>
      <w:r w:rsidR="00131B10">
        <w:rPr>
          <w:b/>
          <w:color w:val="C00000"/>
          <w:sz w:val="26"/>
          <w:szCs w:val="26"/>
        </w:rPr>
        <w:t>A</w:t>
      </w:r>
      <w:r w:rsidR="00131B10">
        <w:rPr>
          <w:b/>
          <w:color w:val="C00000"/>
          <w:spacing w:val="1"/>
          <w:sz w:val="26"/>
          <w:szCs w:val="26"/>
        </w:rPr>
        <w:t>ch</w:t>
      </w:r>
      <w:r w:rsidR="00131B10">
        <w:rPr>
          <w:b/>
          <w:color w:val="C00000"/>
          <w:spacing w:val="-1"/>
          <w:sz w:val="26"/>
          <w:szCs w:val="26"/>
        </w:rPr>
        <w:t>i</w:t>
      </w:r>
      <w:r w:rsidR="00131B10">
        <w:rPr>
          <w:b/>
          <w:color w:val="C00000"/>
          <w:spacing w:val="1"/>
          <w:sz w:val="26"/>
          <w:szCs w:val="26"/>
        </w:rPr>
        <w:t>eve</w:t>
      </w:r>
      <w:r w:rsidR="00131B10">
        <w:rPr>
          <w:b/>
          <w:color w:val="C00000"/>
          <w:sz w:val="26"/>
          <w:szCs w:val="26"/>
        </w:rPr>
        <w:t>me</w:t>
      </w:r>
      <w:r w:rsidR="00131B10">
        <w:rPr>
          <w:b/>
          <w:color w:val="C00000"/>
          <w:spacing w:val="1"/>
          <w:sz w:val="26"/>
          <w:szCs w:val="26"/>
        </w:rPr>
        <w:t>n</w:t>
      </w:r>
      <w:r w:rsidR="00131B10">
        <w:rPr>
          <w:b/>
          <w:color w:val="C00000"/>
          <w:sz w:val="26"/>
          <w:szCs w:val="26"/>
        </w:rPr>
        <w:t>ts</w:t>
      </w:r>
      <w:r w:rsidR="00131B10">
        <w:rPr>
          <w:b/>
          <w:color w:val="C00000"/>
          <w:spacing w:val="-7"/>
          <w:sz w:val="26"/>
          <w:szCs w:val="26"/>
        </w:rPr>
        <w:t xml:space="preserve"> </w:t>
      </w:r>
      <w:r w:rsidR="00131B10">
        <w:rPr>
          <w:b/>
          <w:color w:val="C00000"/>
          <w:sz w:val="26"/>
          <w:szCs w:val="26"/>
        </w:rPr>
        <w:t>&amp;</w:t>
      </w:r>
      <w:r w:rsidR="007142EE">
        <w:rPr>
          <w:b/>
          <w:color w:val="C00000"/>
          <w:sz w:val="26"/>
          <w:szCs w:val="26"/>
        </w:rPr>
        <w:t xml:space="preserve"> </w:t>
      </w:r>
      <w:r w:rsidR="00131B10">
        <w:rPr>
          <w:b/>
          <w:color w:val="C00000"/>
          <w:spacing w:val="-1"/>
          <w:w w:val="96"/>
          <w:sz w:val="26"/>
          <w:szCs w:val="26"/>
        </w:rPr>
        <w:t>P</w:t>
      </w:r>
      <w:r w:rsidR="00131B10">
        <w:rPr>
          <w:b/>
          <w:color w:val="C00000"/>
          <w:w w:val="96"/>
          <w:sz w:val="26"/>
          <w:szCs w:val="26"/>
        </w:rPr>
        <w:t>r</w:t>
      </w:r>
      <w:r w:rsidR="00131B10">
        <w:rPr>
          <w:b/>
          <w:color w:val="C00000"/>
          <w:spacing w:val="-1"/>
          <w:w w:val="96"/>
          <w:sz w:val="26"/>
          <w:szCs w:val="26"/>
        </w:rPr>
        <w:t>o</w:t>
      </w:r>
      <w:r w:rsidR="00131B10">
        <w:rPr>
          <w:b/>
          <w:color w:val="C00000"/>
          <w:w w:val="96"/>
          <w:sz w:val="26"/>
          <w:szCs w:val="26"/>
        </w:rPr>
        <w:t>je</w:t>
      </w:r>
      <w:r w:rsidR="00131B10">
        <w:rPr>
          <w:b/>
          <w:color w:val="C00000"/>
          <w:spacing w:val="1"/>
          <w:w w:val="96"/>
          <w:sz w:val="26"/>
          <w:szCs w:val="26"/>
        </w:rPr>
        <w:t>c</w:t>
      </w:r>
      <w:r w:rsidR="00131B10">
        <w:rPr>
          <w:b/>
          <w:color w:val="C00000"/>
          <w:w w:val="96"/>
          <w:sz w:val="26"/>
          <w:szCs w:val="26"/>
        </w:rPr>
        <w:t>ts</w:t>
      </w:r>
      <w:r w:rsidR="00131B10">
        <w:rPr>
          <w:b/>
          <w:color w:val="C00000"/>
          <w:spacing w:val="10"/>
          <w:w w:val="96"/>
          <w:sz w:val="26"/>
          <w:szCs w:val="26"/>
        </w:rPr>
        <w:t xml:space="preserve"> </w:t>
      </w:r>
      <w:r w:rsidR="00131B10">
        <w:rPr>
          <w:b/>
          <w:color w:val="C00000"/>
          <w:spacing w:val="-1"/>
          <w:w w:val="110"/>
          <w:sz w:val="26"/>
          <w:szCs w:val="26"/>
        </w:rPr>
        <w:t>H</w:t>
      </w:r>
      <w:r w:rsidR="00131B10">
        <w:rPr>
          <w:b/>
          <w:color w:val="C00000"/>
          <w:w w:val="97"/>
          <w:sz w:val="26"/>
          <w:szCs w:val="26"/>
        </w:rPr>
        <w:t>a</w:t>
      </w:r>
      <w:r w:rsidR="00131B10">
        <w:rPr>
          <w:b/>
          <w:color w:val="C00000"/>
          <w:spacing w:val="1"/>
          <w:w w:val="97"/>
          <w:sz w:val="26"/>
          <w:szCs w:val="26"/>
        </w:rPr>
        <w:t>n</w:t>
      </w:r>
      <w:r w:rsidR="00131B10">
        <w:rPr>
          <w:b/>
          <w:color w:val="C00000"/>
          <w:spacing w:val="1"/>
          <w:w w:val="99"/>
          <w:sz w:val="26"/>
          <w:szCs w:val="26"/>
        </w:rPr>
        <w:t>d</w:t>
      </w:r>
      <w:r w:rsidR="00131B10">
        <w:rPr>
          <w:b/>
          <w:color w:val="C00000"/>
          <w:sz w:val="26"/>
          <w:szCs w:val="26"/>
        </w:rPr>
        <w:t>led</w:t>
      </w:r>
    </w:p>
    <w:p w:rsidR="00A81927" w:rsidRDefault="00A81927">
      <w:pPr>
        <w:spacing w:before="1" w:line="200" w:lineRule="exact"/>
      </w:pPr>
    </w:p>
    <w:p w:rsidR="00A81927" w:rsidRPr="00131B10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</w:rPr>
      </w:pP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131B10"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 w:rsidRPr="00131B10">
        <w:rPr>
          <w:rFonts w:ascii="Palatino Linotype" w:eastAsia="Palatino Linotype" w:hAnsi="Palatino Linotype" w:cs="Palatino Linotype"/>
          <w:position w:val="1"/>
        </w:rPr>
        <w:t>p</w:t>
      </w:r>
      <w:r w:rsidRPr="00131B10">
        <w:rPr>
          <w:rFonts w:ascii="Palatino Linotype" w:eastAsia="Palatino Linotype" w:hAnsi="Palatino Linotype" w:cs="Palatino Linotype"/>
          <w:spacing w:val="49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Pe</w:t>
      </w:r>
      <w:r w:rsidRPr="00131B10">
        <w:rPr>
          <w:rFonts w:ascii="Palatino Linotype" w:eastAsia="Palatino Linotype" w:hAnsi="Palatino Linotype" w:cs="Palatino Linotype"/>
          <w:spacing w:val="1"/>
          <w:position w:val="1"/>
        </w:rPr>
        <w:t>rfo</w:t>
      </w:r>
      <w:r w:rsidRPr="00131B10">
        <w:rPr>
          <w:rFonts w:ascii="Palatino Linotype" w:eastAsia="Palatino Linotype" w:hAnsi="Palatino Linotype" w:cs="Palatino Linotype"/>
          <w:position w:val="1"/>
        </w:rPr>
        <w:t>rmer</w:t>
      </w:r>
      <w:r w:rsidRPr="00131B10">
        <w:rPr>
          <w:rFonts w:ascii="Palatino Linotype" w:eastAsia="Palatino Linotype" w:hAnsi="Palatino Linotype" w:cs="Palatino Linotype"/>
          <w:spacing w:val="42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n </w:t>
      </w:r>
      <w:r w:rsidRPr="00131B10"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r</w:t>
      </w:r>
      <w:r w:rsidRPr="00131B10">
        <w:rPr>
          <w:rFonts w:ascii="Palatino Linotype" w:eastAsia="Palatino Linotype" w:hAnsi="Palatino Linotype" w:cs="Palatino Linotype"/>
          <w:spacing w:val="1"/>
          <w:position w:val="1"/>
        </w:rPr>
        <w:t>e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131B10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131B10">
        <w:rPr>
          <w:rFonts w:ascii="Palatino Linotype" w:eastAsia="Palatino Linotype" w:hAnsi="Palatino Linotype" w:cs="Palatino Linotype"/>
          <w:spacing w:val="2"/>
          <w:position w:val="1"/>
        </w:rPr>
        <w:t>i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l  </w:t>
      </w:r>
      <w:r w:rsidRPr="00131B10">
        <w:rPr>
          <w:rFonts w:ascii="Palatino Linotype" w:eastAsia="Palatino Linotype" w:hAnsi="Palatino Linotype" w:cs="Palatino Linotype"/>
          <w:spacing w:val="-2"/>
          <w:position w:val="1"/>
        </w:rPr>
        <w:t>p</w:t>
      </w:r>
      <w:r w:rsidRPr="00131B10">
        <w:rPr>
          <w:rFonts w:ascii="Palatino Linotype" w:eastAsia="Palatino Linotype" w:hAnsi="Palatino Linotype" w:cs="Palatino Linotype"/>
          <w:position w:val="1"/>
        </w:rPr>
        <w:t>r</w:t>
      </w:r>
      <w:r w:rsidRPr="00131B10">
        <w:rPr>
          <w:rFonts w:ascii="Palatino Linotype" w:eastAsia="Palatino Linotype" w:hAnsi="Palatino Linotype" w:cs="Palatino Linotype"/>
          <w:spacing w:val="2"/>
          <w:position w:val="1"/>
        </w:rPr>
        <w:t>o</w:t>
      </w:r>
      <w:r w:rsidRPr="00131B10">
        <w:rPr>
          <w:rFonts w:ascii="Palatino Linotype" w:eastAsia="Palatino Linotype" w:hAnsi="Palatino Linotype" w:cs="Palatino Linotype"/>
          <w:position w:val="1"/>
        </w:rPr>
        <w:t>ducts</w:t>
      </w:r>
      <w:r w:rsidRPr="00131B10">
        <w:rPr>
          <w:rFonts w:ascii="Palatino Linotype" w:eastAsia="Palatino Linotype" w:hAnsi="Palatino Linotype" w:cs="Palatino Linotype"/>
          <w:spacing w:val="45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spacing w:val="1"/>
          <w:position w:val="1"/>
        </w:rPr>
        <w:t>fo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r </w:t>
      </w:r>
      <w:r w:rsidRPr="00131B10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131B10">
        <w:rPr>
          <w:rFonts w:ascii="Palatino Linotype" w:eastAsia="Palatino Linotype" w:hAnsi="Palatino Linotype" w:cs="Palatino Linotype"/>
          <w:spacing w:val="-1"/>
          <w:position w:val="1"/>
        </w:rPr>
        <w:t>h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e </w:t>
      </w:r>
      <w:r w:rsidRPr="00131B10">
        <w:rPr>
          <w:rFonts w:ascii="Palatino Linotype" w:eastAsia="Palatino Linotype" w:hAnsi="Palatino Linotype" w:cs="Palatino Linotype"/>
          <w:spacing w:val="3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ye</w:t>
      </w:r>
      <w:r w:rsidRPr="00131B10">
        <w:rPr>
          <w:rFonts w:ascii="Palatino Linotype" w:eastAsia="Palatino Linotype" w:hAnsi="Palatino Linotype" w:cs="Palatino Linotype"/>
          <w:spacing w:val="-1"/>
          <w:position w:val="1"/>
        </w:rPr>
        <w:t>a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r  </w:t>
      </w:r>
      <w:r w:rsidRPr="00131B10">
        <w:rPr>
          <w:rFonts w:ascii="Palatino Linotype" w:eastAsia="Palatino Linotype" w:hAnsi="Palatino Linotype" w:cs="Palatino Linotype"/>
          <w:spacing w:val="1"/>
          <w:position w:val="1"/>
        </w:rPr>
        <w:t>20</w:t>
      </w:r>
      <w:r w:rsidRPr="00131B10">
        <w:rPr>
          <w:rFonts w:ascii="Palatino Linotype" w:eastAsia="Palatino Linotype" w:hAnsi="Palatino Linotype" w:cs="Palatino Linotype"/>
          <w:spacing w:val="2"/>
          <w:position w:val="1"/>
        </w:rPr>
        <w:t>0</w:t>
      </w:r>
      <w:r w:rsidRPr="00131B10">
        <w:rPr>
          <w:rFonts w:ascii="Palatino Linotype" w:eastAsia="Palatino Linotype" w:hAnsi="Palatino Linotype" w:cs="Palatino Linotype"/>
          <w:position w:val="1"/>
        </w:rPr>
        <w:t>5</w:t>
      </w:r>
      <w:r w:rsidRPr="00131B10">
        <w:rPr>
          <w:rFonts w:ascii="Palatino Linotype" w:eastAsia="Palatino Linotype" w:hAnsi="Palatino Linotype" w:cs="Palatino Linotype"/>
          <w:spacing w:val="48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b/>
          <w:i/>
          <w:spacing w:val="1"/>
          <w:position w:val="1"/>
        </w:rPr>
        <w:t>(</w:t>
      </w:r>
      <w:r w:rsidRPr="00131B10">
        <w:rPr>
          <w:rFonts w:ascii="Palatino Linotype" w:eastAsia="Palatino Linotype" w:hAnsi="Palatino Linotype" w:cs="Palatino Linotype"/>
          <w:b/>
          <w:i/>
          <w:position w:val="1"/>
        </w:rPr>
        <w:t>A</w:t>
      </w:r>
      <w:r w:rsidRPr="00131B10">
        <w:rPr>
          <w:rFonts w:ascii="Palatino Linotype" w:eastAsia="Palatino Linotype" w:hAnsi="Palatino Linotype" w:cs="Palatino Linotype"/>
          <w:b/>
          <w:i/>
          <w:spacing w:val="-1"/>
          <w:position w:val="1"/>
        </w:rPr>
        <w:t>B</w:t>
      </w:r>
      <w:r w:rsidRPr="00131B10">
        <w:rPr>
          <w:rFonts w:ascii="Palatino Linotype" w:eastAsia="Palatino Linotype" w:hAnsi="Palatino Linotype" w:cs="Palatino Linotype"/>
          <w:b/>
          <w:i/>
          <w:position w:val="1"/>
        </w:rPr>
        <w:t>N</w:t>
      </w:r>
      <w:r>
        <w:rPr>
          <w:rFonts w:ascii="Palatino Linotype" w:eastAsia="Palatino Linotype" w:hAnsi="Palatino Linotype" w:cs="Palatino Linotype"/>
          <w:b/>
          <w:i/>
          <w:position w:val="1"/>
        </w:rPr>
        <w:t xml:space="preserve"> </w:t>
      </w:r>
      <w:proofErr w:type="spellStart"/>
      <w:r w:rsidRPr="00131B10">
        <w:rPr>
          <w:rFonts w:ascii="Palatino Linotype" w:eastAsia="Palatino Linotype" w:hAnsi="Palatino Linotype" w:cs="Palatino Linotype"/>
          <w:b/>
          <w:i/>
        </w:rPr>
        <w:t>Am</w:t>
      </w:r>
      <w:r w:rsidRPr="00131B10">
        <w:rPr>
          <w:rFonts w:ascii="Palatino Linotype" w:eastAsia="Palatino Linotype" w:hAnsi="Palatino Linotype" w:cs="Palatino Linotype"/>
          <w:b/>
          <w:i/>
          <w:spacing w:val="-1"/>
        </w:rPr>
        <w:t>r</w:t>
      </w:r>
      <w:r w:rsidRPr="00131B10">
        <w:rPr>
          <w:rFonts w:ascii="Palatino Linotype" w:eastAsia="Palatino Linotype" w:hAnsi="Palatino Linotype" w:cs="Palatino Linotype"/>
          <w:b/>
          <w:i/>
        </w:rPr>
        <w:t>o</w:t>
      </w:r>
      <w:proofErr w:type="spellEnd"/>
      <w:r w:rsidRPr="00131B10">
        <w:rPr>
          <w:rFonts w:ascii="Palatino Linotype" w:eastAsia="Palatino Linotype" w:hAnsi="Palatino Linotype" w:cs="Palatino Linotype"/>
          <w:b/>
          <w:i/>
          <w:spacing w:val="-3"/>
        </w:rPr>
        <w:t xml:space="preserve"> </w:t>
      </w:r>
      <w:r w:rsidRPr="00131B10">
        <w:rPr>
          <w:rFonts w:ascii="Palatino Linotype" w:eastAsia="Palatino Linotype" w:hAnsi="Palatino Linotype" w:cs="Palatino Linotype"/>
          <w:b/>
          <w:i/>
          <w:spacing w:val="-1"/>
        </w:rPr>
        <w:t>B</w:t>
      </w:r>
      <w:r w:rsidRPr="00131B10">
        <w:rPr>
          <w:rFonts w:ascii="Palatino Linotype" w:eastAsia="Palatino Linotype" w:hAnsi="Palatino Linotype" w:cs="Palatino Linotype"/>
          <w:b/>
          <w:i/>
          <w:spacing w:val="2"/>
        </w:rPr>
        <w:t>a</w:t>
      </w:r>
      <w:r w:rsidRPr="00131B10">
        <w:rPr>
          <w:rFonts w:ascii="Palatino Linotype" w:eastAsia="Palatino Linotype" w:hAnsi="Palatino Linotype" w:cs="Palatino Linotype"/>
          <w:b/>
          <w:i/>
        </w:rPr>
        <w:t>n</w:t>
      </w:r>
      <w:r w:rsidRPr="00131B10">
        <w:rPr>
          <w:rFonts w:ascii="Palatino Linotype" w:eastAsia="Palatino Linotype" w:hAnsi="Palatino Linotype" w:cs="Palatino Linotype"/>
          <w:b/>
          <w:i/>
          <w:spacing w:val="-1"/>
        </w:rPr>
        <w:t>k</w:t>
      </w:r>
      <w:r w:rsidRPr="00131B10">
        <w:rPr>
          <w:rFonts w:ascii="Palatino Linotype" w:eastAsia="Palatino Linotype" w:hAnsi="Palatino Linotype" w:cs="Palatino Linotype"/>
          <w:b/>
          <w:i/>
        </w:rPr>
        <w:t>)</w:t>
      </w:r>
    </w:p>
    <w:p w:rsidR="00A81927" w:rsidRPr="007142EE" w:rsidRDefault="007142EE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131B10">
        <w:rPr>
          <w:rFonts w:ascii="Palatino Linotype" w:eastAsia="Palatino Linotype" w:hAnsi="Palatino Linotype" w:cs="Palatino Linotype"/>
          <w:position w:val="1"/>
        </w:rPr>
        <w:t>H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 w:rsidRPr="00131B10"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>h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est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e</w:t>
      </w:r>
      <w:r w:rsidRPr="00131B10">
        <w:rPr>
          <w:rFonts w:ascii="Palatino Linotype" w:eastAsia="Palatino Linotype" w:hAnsi="Palatino Linotype" w:cs="Palatino Linotype"/>
          <w:position w:val="1"/>
        </w:rPr>
        <w:t>r</w:t>
      </w:r>
      <w:r w:rsidRPr="007142EE">
        <w:rPr>
          <w:rFonts w:ascii="Palatino Linotype" w:eastAsia="Palatino Linotype" w:hAnsi="Palatino Linotype" w:cs="Palatino Linotype"/>
          <w:position w:val="1"/>
        </w:rPr>
        <w:t>fo</w:t>
      </w:r>
      <w:r w:rsidRPr="00131B10">
        <w:rPr>
          <w:rFonts w:ascii="Palatino Linotype" w:eastAsia="Palatino Linotype" w:hAnsi="Palatino Linotype" w:cs="Palatino Linotype"/>
          <w:position w:val="1"/>
        </w:rPr>
        <w:t>rmer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o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f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h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e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mon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th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i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n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r</w:t>
      </w:r>
      <w:r w:rsidRPr="007142EE">
        <w:rPr>
          <w:rFonts w:ascii="Palatino Linotype" w:eastAsia="Palatino Linotype" w:hAnsi="Palatino Linotype" w:cs="Palatino Linotype"/>
          <w:position w:val="1"/>
        </w:rPr>
        <w:t>e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ai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l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ro</w:t>
      </w:r>
      <w:r w:rsidRPr="00131B10">
        <w:rPr>
          <w:rFonts w:ascii="Palatino Linotype" w:eastAsia="Palatino Linotype" w:hAnsi="Palatino Linotype" w:cs="Palatino Linotype"/>
          <w:position w:val="1"/>
        </w:rPr>
        <w:t xml:space="preserve">ducts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(ABN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proofErr w:type="spellStart"/>
      <w:r w:rsidRPr="007142EE">
        <w:rPr>
          <w:rFonts w:ascii="Palatino Linotype" w:eastAsia="Palatino Linotype" w:hAnsi="Palatino Linotype" w:cs="Palatino Linotype"/>
          <w:position w:val="1"/>
        </w:rPr>
        <w:t>Amro</w:t>
      </w:r>
      <w:proofErr w:type="spellEnd"/>
      <w:r w:rsidRPr="007142EE">
        <w:rPr>
          <w:rFonts w:ascii="Palatino Linotype" w:eastAsia="Palatino Linotype" w:hAnsi="Palatino Linotype" w:cs="Palatino Linotype"/>
          <w:position w:val="1"/>
        </w:rPr>
        <w:t xml:space="preserve"> Bank)</w:t>
      </w:r>
    </w:p>
    <w:p w:rsidR="00A81927" w:rsidRPr="007142EE" w:rsidRDefault="007142EE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o</w:t>
      </w:r>
      <w:r w:rsidRPr="00131B10"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Pe</w:t>
      </w:r>
      <w:r w:rsidRPr="007142EE">
        <w:rPr>
          <w:rFonts w:ascii="Palatino Linotype" w:eastAsia="Palatino Linotype" w:hAnsi="Palatino Linotype" w:cs="Palatino Linotype"/>
          <w:position w:val="1"/>
        </w:rPr>
        <w:t>rfo</w:t>
      </w:r>
      <w:r w:rsidRPr="00131B10">
        <w:rPr>
          <w:rFonts w:ascii="Palatino Linotype" w:eastAsia="Palatino Linotype" w:hAnsi="Palatino Linotype" w:cs="Palatino Linotype"/>
          <w:position w:val="1"/>
        </w:rPr>
        <w:t>rmer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o</w:t>
      </w:r>
      <w:r w:rsidRPr="00131B10">
        <w:rPr>
          <w:rFonts w:ascii="Palatino Linotype" w:eastAsia="Palatino Linotype" w:hAnsi="Palatino Linotype" w:cs="Palatino Linotype"/>
          <w:position w:val="1"/>
        </w:rPr>
        <w:t>f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h</w:t>
      </w:r>
      <w:r w:rsidRPr="00131B10"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mon</w:t>
      </w:r>
      <w:r w:rsidRPr="00131B10">
        <w:rPr>
          <w:rFonts w:ascii="Palatino Linotype" w:eastAsia="Palatino Linotype" w:hAnsi="Palatino Linotype" w:cs="Palatino Linotype"/>
          <w:position w:val="1"/>
        </w:rPr>
        <w:t>th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i</w:t>
      </w:r>
      <w:r w:rsidRPr="00131B10">
        <w:rPr>
          <w:rFonts w:ascii="Palatino Linotype" w:eastAsia="Palatino Linotype" w:hAnsi="Palatino Linotype" w:cs="Palatino Linotype"/>
          <w:position w:val="1"/>
        </w:rPr>
        <w:t>n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r</w:t>
      </w:r>
      <w:r w:rsidRPr="007142EE">
        <w:rPr>
          <w:rFonts w:ascii="Palatino Linotype" w:eastAsia="Palatino Linotype" w:hAnsi="Palatino Linotype" w:cs="Palatino Linotype"/>
          <w:position w:val="1"/>
        </w:rPr>
        <w:t>e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ai</w:t>
      </w:r>
      <w:r w:rsidRPr="00131B10">
        <w:rPr>
          <w:rFonts w:ascii="Palatino Linotype" w:eastAsia="Palatino Linotype" w:hAnsi="Palatino Linotype" w:cs="Palatino Linotype"/>
          <w:position w:val="1"/>
        </w:rPr>
        <w:t>l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ro</w:t>
      </w:r>
      <w:r w:rsidRPr="00131B10">
        <w:rPr>
          <w:rFonts w:ascii="Palatino Linotype" w:eastAsia="Palatino Linotype" w:hAnsi="Palatino Linotype" w:cs="Palatino Linotype"/>
          <w:position w:val="1"/>
        </w:rPr>
        <w:t>ducts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(First Gulf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7142EE">
        <w:rPr>
          <w:rFonts w:ascii="Palatino Linotype" w:eastAsia="Palatino Linotype" w:hAnsi="Palatino Linotype" w:cs="Palatino Linotype"/>
          <w:position w:val="1"/>
        </w:rPr>
        <w:t>Bank)</w:t>
      </w:r>
    </w:p>
    <w:p w:rsidR="00A81927" w:rsidRPr="007142EE" w:rsidRDefault="007142EE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131B10">
        <w:rPr>
          <w:rFonts w:ascii="Palatino Linotype" w:eastAsia="Palatino Linotype" w:hAnsi="Palatino Linotype" w:cs="Palatino Linotype"/>
          <w:position w:val="1"/>
        </w:rPr>
        <w:t>He</w:t>
      </w:r>
      <w:r w:rsidRPr="007142EE">
        <w:rPr>
          <w:rFonts w:ascii="Palatino Linotype" w:eastAsia="Palatino Linotype" w:hAnsi="Palatino Linotype" w:cs="Palatino Linotype"/>
          <w:position w:val="1"/>
        </w:rPr>
        <w:t>a</w:t>
      </w:r>
      <w:r w:rsidRPr="00131B10">
        <w:rPr>
          <w:rFonts w:ascii="Palatino Linotype" w:eastAsia="Palatino Linotype" w:hAnsi="Palatino Linotype" w:cs="Palatino Linotype"/>
          <w:position w:val="1"/>
        </w:rPr>
        <w:t>ded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h</w:t>
      </w:r>
      <w:r w:rsidRPr="00131B10"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set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up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 w:rsidRPr="00131B10"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mobiliza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io</w:t>
      </w:r>
      <w:r w:rsidRPr="00131B10">
        <w:rPr>
          <w:rFonts w:ascii="Palatino Linotype" w:eastAsia="Palatino Linotype" w:hAnsi="Palatino Linotype" w:cs="Palatino Linotype"/>
          <w:position w:val="1"/>
        </w:rPr>
        <w:t>n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o</w:t>
      </w:r>
      <w:r w:rsidRPr="00131B10">
        <w:rPr>
          <w:rFonts w:ascii="Palatino Linotype" w:eastAsia="Palatino Linotype" w:hAnsi="Palatino Linotype" w:cs="Palatino Linotype"/>
          <w:position w:val="1"/>
        </w:rPr>
        <w:t>f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h</w:t>
      </w:r>
      <w:r w:rsidRPr="00131B10"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Ab</w:t>
      </w:r>
      <w:r w:rsidRPr="00131B10">
        <w:rPr>
          <w:rFonts w:ascii="Palatino Linotype" w:eastAsia="Palatino Linotype" w:hAnsi="Palatino Linotype" w:cs="Palatino Linotype"/>
          <w:position w:val="1"/>
        </w:rPr>
        <w:t>u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Dhab</w:t>
      </w:r>
      <w:r w:rsidRPr="00131B10">
        <w:rPr>
          <w:rFonts w:ascii="Palatino Linotype" w:eastAsia="Palatino Linotype" w:hAnsi="Palatino Linotype" w:cs="Palatino Linotype"/>
          <w:position w:val="1"/>
        </w:rPr>
        <w:t>i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offi</w:t>
      </w:r>
      <w:r w:rsidRPr="00131B10">
        <w:rPr>
          <w:rFonts w:ascii="Palatino Linotype" w:eastAsia="Palatino Linotype" w:hAnsi="Palatino Linotype" w:cs="Palatino Linotype"/>
          <w:position w:val="1"/>
        </w:rPr>
        <w:t>c</w:t>
      </w:r>
      <w:r w:rsidRPr="007142EE">
        <w:rPr>
          <w:rFonts w:ascii="Palatino Linotype" w:eastAsia="Palatino Linotype" w:hAnsi="Palatino Linotype" w:cs="Palatino Linotype"/>
          <w:position w:val="1"/>
        </w:rPr>
        <w:t>e</w:t>
      </w:r>
      <w:r w:rsidRPr="00131B10">
        <w:rPr>
          <w:rFonts w:ascii="Palatino Linotype" w:eastAsia="Palatino Linotype" w:hAnsi="Palatino Linotype" w:cs="Palatino Linotype"/>
          <w:position w:val="1"/>
        </w:rPr>
        <w:t>,</w:t>
      </w:r>
    </w:p>
    <w:p w:rsidR="00A81927" w:rsidRPr="007142EE" w:rsidRDefault="007142EE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7142EE">
        <w:rPr>
          <w:rFonts w:ascii="Palatino Linotype" w:eastAsia="Palatino Linotype" w:hAnsi="Palatino Linotype" w:cs="Palatino Linotype"/>
          <w:position w:val="1"/>
        </w:rPr>
        <w:t>WSP Middle East. (WSP)</w:t>
      </w:r>
    </w:p>
    <w:p w:rsidR="00A81927" w:rsidRPr="007142EE" w:rsidRDefault="007142EE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  <w:sectPr w:rsidR="00A81927" w:rsidRPr="007142EE">
          <w:type w:val="continuous"/>
          <w:pgSz w:w="12240" w:h="15840"/>
          <w:pgMar w:top="1180" w:right="1240" w:bottom="280" w:left="1340" w:header="720" w:footer="720" w:gutter="0"/>
          <w:cols w:space="720"/>
        </w:sectPr>
      </w:pPr>
      <w:r w:rsidRPr="00131B10">
        <w:rPr>
          <w:rFonts w:ascii="Palatino Linotype" w:eastAsia="Palatino Linotype" w:hAnsi="Palatino Linotype" w:cs="Palatino Linotype"/>
          <w:position w:val="1"/>
        </w:rPr>
        <w:t>I</w:t>
      </w:r>
      <w:r w:rsidRPr="007142EE">
        <w:rPr>
          <w:rFonts w:ascii="Palatino Linotype" w:eastAsia="Palatino Linotype" w:hAnsi="Palatino Linotype" w:cs="Palatino Linotype"/>
          <w:position w:val="1"/>
        </w:rPr>
        <w:t>m</w:t>
      </w:r>
      <w:r w:rsidRPr="00131B10"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l</w:t>
      </w:r>
      <w:r w:rsidRPr="00131B10">
        <w:rPr>
          <w:rFonts w:ascii="Palatino Linotype" w:eastAsia="Palatino Linotype" w:hAnsi="Palatino Linotype" w:cs="Palatino Linotype"/>
          <w:position w:val="1"/>
        </w:rPr>
        <w:t>emen</w:t>
      </w:r>
      <w:r w:rsidRPr="007142EE">
        <w:rPr>
          <w:rFonts w:ascii="Palatino Linotype" w:eastAsia="Palatino Linotype" w:hAnsi="Palatino Linotype" w:cs="Palatino Linotype"/>
          <w:position w:val="1"/>
        </w:rPr>
        <w:t>ta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io</w:t>
      </w:r>
      <w:r w:rsidRPr="00131B10">
        <w:rPr>
          <w:rFonts w:ascii="Palatino Linotype" w:eastAsia="Palatino Linotype" w:hAnsi="Palatino Linotype" w:cs="Palatino Linotype"/>
          <w:position w:val="1"/>
        </w:rPr>
        <w:t>n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o</w:t>
      </w:r>
      <w:r w:rsidRPr="00131B10">
        <w:rPr>
          <w:rFonts w:ascii="Palatino Linotype" w:eastAsia="Palatino Linotype" w:hAnsi="Palatino Linotype" w:cs="Palatino Linotype"/>
          <w:position w:val="1"/>
        </w:rPr>
        <w:t>f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gr</w:t>
      </w:r>
      <w:r w:rsidRPr="007142EE">
        <w:rPr>
          <w:rFonts w:ascii="Palatino Linotype" w:eastAsia="Palatino Linotype" w:hAnsi="Palatino Linotype" w:cs="Palatino Linotype"/>
          <w:position w:val="1"/>
        </w:rPr>
        <w:t>o</w:t>
      </w:r>
      <w:r w:rsidRPr="00131B10">
        <w:rPr>
          <w:rFonts w:ascii="Palatino Linotype" w:eastAsia="Palatino Linotype" w:hAnsi="Palatino Linotype" w:cs="Palatino Linotype"/>
          <w:position w:val="1"/>
        </w:rPr>
        <w:t>u</w:t>
      </w:r>
      <w:r w:rsidRPr="007142EE">
        <w:rPr>
          <w:rFonts w:ascii="Palatino Linotype" w:eastAsia="Palatino Linotype" w:hAnsi="Palatino Linotype" w:cs="Palatino Linotype"/>
          <w:position w:val="1"/>
        </w:rPr>
        <w:t>n</w:t>
      </w:r>
      <w:r w:rsidRPr="00131B10"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ru</w:t>
      </w:r>
      <w:r w:rsidRPr="007142EE">
        <w:rPr>
          <w:rFonts w:ascii="Palatino Linotype" w:eastAsia="Palatino Linotype" w:hAnsi="Palatino Linotype" w:cs="Palatino Linotype"/>
          <w:position w:val="1"/>
        </w:rPr>
        <w:t>l</w:t>
      </w:r>
      <w:r w:rsidRPr="00131B10">
        <w:rPr>
          <w:rFonts w:ascii="Palatino Linotype" w:eastAsia="Palatino Linotype" w:hAnsi="Palatino Linotype" w:cs="Palatino Linotype"/>
          <w:position w:val="1"/>
        </w:rPr>
        <w:t>es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 w:rsidRPr="00131B10"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o</w:t>
      </w:r>
      <w:r w:rsidRPr="00131B10"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l</w:t>
      </w:r>
      <w:r w:rsidRPr="00131B10"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v</w:t>
      </w:r>
      <w:r w:rsidRPr="00131B10">
        <w:rPr>
          <w:rFonts w:ascii="Palatino Linotype" w:eastAsia="Palatino Linotype" w:hAnsi="Palatino Linotype" w:cs="Palatino Linotype"/>
          <w:position w:val="1"/>
        </w:rPr>
        <w:t>el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131B10"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olic</w:t>
      </w:r>
      <w:r w:rsidRPr="00131B10">
        <w:rPr>
          <w:rFonts w:ascii="Palatino Linotype" w:eastAsia="Palatino Linotype" w:hAnsi="Palatino Linotype" w:cs="Palatino Linotype"/>
          <w:position w:val="1"/>
        </w:rPr>
        <w:t>y,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H</w:t>
      </w:r>
      <w:r w:rsidRPr="00131B10">
        <w:rPr>
          <w:rFonts w:ascii="Palatino Linotype" w:eastAsia="Palatino Linotype" w:hAnsi="Palatino Linotype" w:cs="Palatino Linotype"/>
          <w:position w:val="1"/>
        </w:rPr>
        <w:t>R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process and procedures (Bin </w:t>
      </w:r>
      <w:proofErr w:type="spellStart"/>
      <w:r w:rsidRPr="007142EE">
        <w:rPr>
          <w:rFonts w:ascii="Palatino Linotype" w:eastAsia="Palatino Linotype" w:hAnsi="Palatino Linotype" w:cs="Palatino Linotype"/>
          <w:position w:val="1"/>
        </w:rPr>
        <w:t>Moosa</w:t>
      </w:r>
      <w:proofErr w:type="spellEnd"/>
      <w:r w:rsidRPr="007142EE">
        <w:rPr>
          <w:rFonts w:ascii="Palatino Linotype" w:eastAsia="Palatino Linotype" w:hAnsi="Palatino Linotype" w:cs="Palatino Linotype"/>
          <w:position w:val="1"/>
        </w:rPr>
        <w:t xml:space="preserve"> Group)</w:t>
      </w:r>
    </w:p>
    <w:p w:rsidR="00A81927" w:rsidRDefault="00131B10">
      <w:pPr>
        <w:spacing w:before="87"/>
        <w:ind w:left="117" w:right="-69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C00000"/>
          <w:spacing w:val="1"/>
          <w:sz w:val="24"/>
          <w:szCs w:val="24"/>
        </w:rPr>
        <w:lastRenderedPageBreak/>
        <w:t>E</w:t>
      </w:r>
      <w:r>
        <w:rPr>
          <w:rFonts w:ascii="Palatino Linotype" w:eastAsia="Palatino Linotype" w:hAnsi="Palatino Linotype" w:cs="Palatino Linotype"/>
          <w:b/>
          <w:color w:val="C00000"/>
          <w:sz w:val="24"/>
          <w:szCs w:val="24"/>
        </w:rPr>
        <w:t>mplo</w:t>
      </w:r>
      <w:r>
        <w:rPr>
          <w:rFonts w:ascii="Palatino Linotype" w:eastAsia="Palatino Linotype" w:hAnsi="Palatino Linotype" w:cs="Palatino Linotype"/>
          <w:b/>
          <w:color w:val="C00000"/>
          <w:spacing w:val="1"/>
          <w:sz w:val="24"/>
          <w:szCs w:val="24"/>
        </w:rPr>
        <w:t>y</w:t>
      </w:r>
      <w:r>
        <w:rPr>
          <w:rFonts w:ascii="Palatino Linotype" w:eastAsia="Palatino Linotype" w:hAnsi="Palatino Linotype" w:cs="Palatino Linotype"/>
          <w:b/>
          <w:color w:val="C00000"/>
          <w:sz w:val="24"/>
          <w:szCs w:val="24"/>
        </w:rPr>
        <w:t>ment</w:t>
      </w:r>
    </w:p>
    <w:p w:rsidR="00A81927" w:rsidRDefault="00A81927">
      <w:pPr>
        <w:spacing w:line="120" w:lineRule="exact"/>
        <w:rPr>
          <w:sz w:val="12"/>
          <w:szCs w:val="12"/>
        </w:rPr>
      </w:pPr>
    </w:p>
    <w:p w:rsidR="00A81927" w:rsidRDefault="00131B10">
      <w:pPr>
        <w:ind w:left="11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C00000"/>
          <w:spacing w:val="-1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b/>
          <w:color w:val="C00000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color w:val="C00000"/>
          <w:spacing w:val="-2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b/>
          <w:color w:val="C00000"/>
          <w:sz w:val="24"/>
          <w:szCs w:val="24"/>
        </w:rPr>
        <w:t>tory</w:t>
      </w:r>
    </w:p>
    <w:p w:rsidR="00A81927" w:rsidRDefault="00131B10">
      <w:pPr>
        <w:spacing w:line="200" w:lineRule="exact"/>
      </w:pPr>
      <w:r>
        <w:br w:type="column"/>
      </w:r>
    </w:p>
    <w:p w:rsidR="009B4471" w:rsidRDefault="009B4471">
      <w:pPr>
        <w:spacing w:line="170" w:lineRule="auto"/>
        <w:ind w:right="36"/>
      </w:pPr>
    </w:p>
    <w:p w:rsidR="009B4471" w:rsidRDefault="009B4471">
      <w:pPr>
        <w:spacing w:line="170" w:lineRule="auto"/>
        <w:ind w:right="36"/>
      </w:pPr>
    </w:p>
    <w:p w:rsidR="009B4471" w:rsidRDefault="009B4471">
      <w:pPr>
        <w:spacing w:line="170" w:lineRule="auto"/>
        <w:ind w:right="36"/>
      </w:pPr>
    </w:p>
    <w:p w:rsidR="009B4471" w:rsidRDefault="009B4471">
      <w:pPr>
        <w:spacing w:line="170" w:lineRule="auto"/>
        <w:ind w:right="36"/>
      </w:pPr>
    </w:p>
    <w:p w:rsidR="00A81927" w:rsidRDefault="00131B10">
      <w:pPr>
        <w:spacing w:line="170" w:lineRule="auto"/>
        <w:ind w:right="36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spacing w:val="6"/>
          <w:sz w:val="22"/>
          <w:szCs w:val="22"/>
        </w:rPr>
        <w:t>B</w:t>
      </w:r>
      <w:r>
        <w:rPr>
          <w:rFonts w:ascii="Palatino Linotype" w:eastAsia="Palatino Linotype" w:hAnsi="Palatino Linotype" w:cs="Palatino Linotype"/>
          <w:i/>
          <w:spacing w:val="8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i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7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i/>
          <w:spacing w:val="8"/>
          <w:sz w:val="22"/>
          <w:szCs w:val="22"/>
        </w:rPr>
        <w:t>OO</w:t>
      </w:r>
      <w:r>
        <w:rPr>
          <w:rFonts w:ascii="Palatino Linotype" w:eastAsia="Palatino Linotype" w:hAnsi="Palatino Linotype" w:cs="Palatino Linotype"/>
          <w:i/>
          <w:spacing w:val="7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i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i/>
          <w:spacing w:val="1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/>
          <w:spacing w:val="6"/>
          <w:sz w:val="22"/>
          <w:szCs w:val="22"/>
        </w:rPr>
        <w:t>GR</w:t>
      </w:r>
      <w:r>
        <w:rPr>
          <w:rFonts w:ascii="Palatino Linotype" w:eastAsia="Palatino Linotype" w:hAnsi="Palatino Linotype" w:cs="Palatino Linotype"/>
          <w:i/>
          <w:spacing w:val="8"/>
          <w:sz w:val="22"/>
          <w:szCs w:val="22"/>
        </w:rPr>
        <w:t>OU</w:t>
      </w:r>
      <w:r>
        <w:rPr>
          <w:rFonts w:ascii="Palatino Linotype" w:eastAsia="Palatino Linotype" w:hAnsi="Palatino Linotype" w:cs="Palatino Linotype"/>
          <w:i/>
          <w:spacing w:val="10"/>
          <w:sz w:val="22"/>
          <w:szCs w:val="22"/>
        </w:rPr>
        <w:t>P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,</w:t>
      </w:r>
      <w:r>
        <w:rPr>
          <w:rFonts w:ascii="Palatino Linotype" w:eastAsia="Palatino Linotype" w:hAnsi="Palatino Linotype" w:cs="Palatino Linotype"/>
          <w:b/>
          <w:i/>
          <w:spacing w:val="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6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i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DH</w:t>
      </w:r>
      <w:r>
        <w:rPr>
          <w:rFonts w:ascii="Palatino Linotype" w:eastAsia="Palatino Linotype" w:hAnsi="Palatino Linotype" w:cs="Palatino Linotype"/>
          <w:b/>
          <w:i/>
          <w:spacing w:val="6"/>
          <w:sz w:val="22"/>
          <w:szCs w:val="22"/>
        </w:rPr>
        <w:t>AB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 xml:space="preserve">I                           </w:t>
      </w:r>
      <w:r w:rsidR="00C701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6pt;height:28.5pt">
            <v:imagedata r:id="rId7" o:title=""/>
          </v:shape>
        </w:pict>
      </w:r>
      <w:r>
        <w:rPr>
          <w:b/>
          <w:i/>
          <w:spacing w:val="-18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i/>
          <w:spacing w:val="6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i/>
          <w:spacing w:val="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6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MI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i/>
          <w:spacing w:val="17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&amp;</w:t>
      </w:r>
      <w:r>
        <w:rPr>
          <w:rFonts w:ascii="Palatino Linotype" w:eastAsia="Palatino Linotype" w:hAnsi="Palatino Linotype" w:cs="Palatino Linotype"/>
          <w:b/>
          <w:i/>
          <w:spacing w:val="15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H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.</w:t>
      </w:r>
      <w:r>
        <w:rPr>
          <w:rFonts w:ascii="Palatino Linotype" w:eastAsia="Palatino Linotype" w:hAnsi="Palatino Linotype" w:cs="Palatino Linotype"/>
          <w:b/>
          <w:i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i/>
          <w:spacing w:val="14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FFIC</w:t>
      </w:r>
      <w:r>
        <w:rPr>
          <w:rFonts w:ascii="Palatino Linotype" w:eastAsia="Palatino Linotype" w:hAnsi="Palatino Linotype" w:cs="Palatino Linotype"/>
          <w:b/>
          <w:i/>
          <w:spacing w:val="9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R</w:t>
      </w:r>
    </w:p>
    <w:p w:rsidR="00A81927" w:rsidRDefault="00131B10">
      <w:pPr>
        <w:spacing w:before="17" w:line="280" w:lineRule="exact"/>
        <w:rPr>
          <w:rFonts w:ascii="Palatino Linotype" w:eastAsia="Palatino Linotype" w:hAnsi="Palatino Linotype" w:cs="Palatino Linotype"/>
          <w:sz w:val="22"/>
          <w:szCs w:val="22"/>
        </w:rPr>
        <w:sectPr w:rsidR="00A81927">
          <w:pgSz w:w="12240" w:h="15840"/>
          <w:pgMar w:top="1480" w:right="1240" w:bottom="280" w:left="1340" w:header="720" w:footer="720" w:gutter="0"/>
          <w:cols w:num="2" w:space="720" w:equalWidth="0">
            <w:col w:w="1532" w:space="925"/>
            <w:col w:w="7203"/>
          </w:cols>
        </w:sectPr>
      </w:pP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2009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– M</w:t>
      </w:r>
      <w:r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 xml:space="preserve">h </w:t>
      </w:r>
      <w:r>
        <w:rPr>
          <w:rFonts w:ascii="Palatino Linotype" w:eastAsia="Palatino Linotype" w:hAnsi="Palatino Linotype" w:cs="Palatino Linotype"/>
          <w:b/>
          <w:i/>
          <w:spacing w:val="-3"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015</w:t>
      </w:r>
    </w:p>
    <w:p w:rsidR="00A81927" w:rsidRDefault="00C70133">
      <w:pPr>
        <w:spacing w:before="18" w:line="220" w:lineRule="exact"/>
        <w:rPr>
          <w:sz w:val="22"/>
          <w:szCs w:val="22"/>
        </w:rPr>
      </w:pPr>
      <w:r>
        <w:lastRenderedPageBreak/>
        <w:pict>
          <v:group id="_x0000_s1074" style="position:absolute;margin-left:24.45pt;margin-top:24pt;width:563.7pt;height:744.8pt;z-index:-251661312;mso-position-horizontal-relative:page;mso-position-vertical-relative:page" coordorigin="489,480" coordsize="11274,14896">
            <v:shape id="_x0000_s1080" style="position:absolute;left:499;top:494;width:11244;height:0" coordorigin="499,494" coordsize="11244,0" path="m499,494r11244,e" filled="f" strokeweight=".58pt">
              <v:path arrowok="t"/>
            </v:shape>
            <v:shape id="_x0000_s1079" style="position:absolute;left:494;top:490;width:0;height:14863" coordorigin="494,490" coordsize="0,14863" path="m494,490r,14862e" filled="f" strokeweight=".58pt">
              <v:path arrowok="t"/>
            </v:shape>
            <v:shape id="_x0000_s1078" style="position:absolute;left:11753;top:490;width:0;height:14877" coordorigin="11753,490" coordsize="0,14877" path="m11753,490r,14877e" filled="f" strokeweight=".33864mm">
              <v:path arrowok="t"/>
            </v:shape>
            <v:shape id="_x0000_s1077" style="position:absolute;left:11748;top:499;width:0;height:14844" coordorigin="11748,499" coordsize="0,14844" path="m11748,499r,14844e" filled="f" strokeweight=".58pt">
              <v:path arrowok="t"/>
            </v:shape>
            <v:shape id="_x0000_s1076" style="position:absolute;left:499;top:15357;width:11244;height:0" coordorigin="499,15357" coordsize="11244,0" path="m499,15357r11244,e" filled="f" strokeweight=".58pt">
              <v:path arrowok="t"/>
            </v:shape>
            <v:shape id="_x0000_s1075" style="position:absolute;left:499;top:15348;width:11244;height:0" coordorigin="499,15348" coordsize="11244,0" path="m499,15348r11244,e" filled="f" strokeweight=".20464mm">
              <v:path arrowok="t"/>
            </v:shape>
            <w10:wrap anchorx="page" anchory="page"/>
          </v:group>
        </w:pict>
      </w:r>
      <w:r>
        <w:pict>
          <v:group id="_x0000_s1068" style="position:absolute;margin-left:67.15pt;margin-top:71.95pt;width:477.8pt;height:.6pt;z-index:-251662336;mso-position-horizontal-relative:page;mso-position-vertical-relative:page" coordorigin="1343,1439" coordsize="9556,12">
            <v:shape id="_x0000_s1073" style="position:absolute;left:1349;top:1445;width:2342;height:0" coordorigin="1349,1445" coordsize="2342,0" path="m1349,1445r2343,e" filled="f" strokecolor="silver" strokeweight=".58pt">
              <v:path arrowok="t"/>
            </v:shape>
            <v:shape id="_x0000_s1072" style="position:absolute;left:3692;top:1445;width:10;height:0" coordorigin="3692,1445" coordsize="10,0" path="m3692,1445r9,e" filled="f" strokecolor="silver" strokeweight=".58pt">
              <v:path arrowok="t"/>
            </v:shape>
            <v:shape id="_x0000_s1071" style="position:absolute;left:3701;top:1445;width:5841;height:0" coordorigin="3701,1445" coordsize="5841,0" path="m3701,1445r5841,e" filled="f" strokecolor="silver" strokeweight=".58pt">
              <v:path arrowok="t"/>
            </v:shape>
            <v:shape id="_x0000_s1070" style="position:absolute;left:9542;top:1445;width:10;height:0" coordorigin="9542,1445" coordsize="10,0" path="m9542,1445r10,e" filled="f" strokecolor="silver" strokeweight=".58pt">
              <v:path arrowok="t"/>
            </v:shape>
            <v:shape id="_x0000_s1069" style="position:absolute;left:9552;top:1445;width:1342;height:0" coordorigin="9552,1445" coordsize="1342,0" path="m9552,1445r1341,e" filled="f" strokecolor="silver" strokeweight=".58pt">
              <v:path arrowok="t"/>
            </v:shape>
            <w10:wrap anchorx="page" anchory="page"/>
          </v:group>
        </w:pict>
      </w:r>
      <w:r>
        <w:pict>
          <v:group id="_x0000_s1066" style="position:absolute;margin-left:0;margin-top:0;width:612.1pt;height:792.1pt;z-index:-251663360;mso-position-horizontal-relative:page;mso-position-vertical-relative:page" coordsize="12242,15842">
            <v:shape id="_x0000_s1067" style="position:absolute;width:12242;height:15842" coordsize="12242,15842" path="m12240,l,,,15840r12240,l12240,xe" fillcolor="#dbe4f0" stroked="f">
              <v:path arrowok="t"/>
            </v:shape>
            <w10:wrap anchorx="page" anchory="page"/>
          </v:group>
        </w:pic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spacing w:val="-49"/>
        </w:rPr>
        <w:t xml:space="preserve">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Working closely with </w:t>
      </w:r>
      <w:r w:rsidR="007142EE">
        <w:rPr>
          <w:rFonts w:ascii="Palatino Linotype" w:eastAsia="Palatino Linotype" w:hAnsi="Palatino Linotype" w:cs="Palatino Linotype"/>
          <w:position w:val="1"/>
        </w:rPr>
        <w:t>Head of Departments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to  understand  and  implement policies and procedures;</w:t>
      </w:r>
    </w:p>
    <w:p w:rsidR="00A81927" w:rsidRPr="007142EE" w:rsidRDefault="007142EE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Pr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omo</w:t>
      </w:r>
      <w:r w:rsidR="00131B10">
        <w:rPr>
          <w:rFonts w:ascii="Palatino Linotype" w:eastAsia="Palatino Linotype" w:hAnsi="Palatino Linotype" w:cs="Palatino Linotype"/>
          <w:position w:val="1"/>
        </w:rPr>
        <w:t>t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in</w:t>
      </w:r>
      <w:r w:rsidR="00131B10">
        <w:rPr>
          <w:rFonts w:ascii="Palatino Linotype" w:eastAsia="Palatino Linotype" w:hAnsi="Palatino Linotype" w:cs="Palatino Linotype"/>
          <w:position w:val="1"/>
        </w:rPr>
        <w:t>g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eq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uali</w:t>
      </w:r>
      <w:r w:rsidR="00131B10">
        <w:rPr>
          <w:rFonts w:ascii="Palatino Linotype" w:eastAsia="Palatino Linotype" w:hAnsi="Palatino Linotype" w:cs="Palatino Linotype"/>
          <w:position w:val="1"/>
        </w:rPr>
        <w:t>ty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 w:rsidR="00131B10">
        <w:rPr>
          <w:rFonts w:ascii="Palatino Linotype" w:eastAsia="Palatino Linotype" w:hAnsi="Palatino Linotype" w:cs="Palatino Linotype"/>
          <w:position w:val="1"/>
        </w:rPr>
        <w:t>d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d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iv</w:t>
      </w:r>
      <w:r w:rsidR="00131B10">
        <w:rPr>
          <w:rFonts w:ascii="Palatino Linotype" w:eastAsia="Palatino Linotype" w:hAnsi="Palatino Linotype" w:cs="Palatino Linotype"/>
          <w:position w:val="1"/>
        </w:rPr>
        <w:t>e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r</w:t>
      </w:r>
      <w:r w:rsidR="00131B10">
        <w:rPr>
          <w:rFonts w:ascii="Palatino Linotype" w:eastAsia="Palatino Linotype" w:hAnsi="Palatino Linotype" w:cs="Palatino Linotype"/>
          <w:position w:val="1"/>
        </w:rPr>
        <w:t>s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</w:t>
      </w:r>
      <w:r w:rsidR="00131B10">
        <w:rPr>
          <w:rFonts w:ascii="Palatino Linotype" w:eastAsia="Palatino Linotype" w:hAnsi="Palatino Linotype" w:cs="Palatino Linotype"/>
          <w:position w:val="1"/>
        </w:rPr>
        <w:t>ty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a</w:t>
      </w:r>
      <w:r w:rsidR="00131B10">
        <w:rPr>
          <w:rFonts w:ascii="Palatino Linotype" w:eastAsia="Palatino Linotype" w:hAnsi="Palatino Linotype" w:cs="Palatino Linotype"/>
          <w:position w:val="1"/>
        </w:rPr>
        <w:t>s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pa</w:t>
      </w:r>
      <w:r w:rsidR="00131B10">
        <w:rPr>
          <w:rFonts w:ascii="Palatino Linotype" w:eastAsia="Palatino Linotype" w:hAnsi="Palatino Linotype" w:cs="Palatino Linotype"/>
          <w:position w:val="1"/>
        </w:rPr>
        <w:t>rt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o</w:t>
      </w:r>
      <w:r w:rsidR="00131B10">
        <w:rPr>
          <w:rFonts w:ascii="Palatino Linotype" w:eastAsia="Palatino Linotype" w:hAnsi="Palatino Linotype" w:cs="Palatino Linotype"/>
          <w:position w:val="1"/>
        </w:rPr>
        <w:t>f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t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h</w:t>
      </w:r>
      <w:r w:rsidR="00131B10">
        <w:rPr>
          <w:rFonts w:ascii="Palatino Linotype" w:eastAsia="Palatino Linotype" w:hAnsi="Palatino Linotype" w:cs="Palatino Linotype"/>
          <w:position w:val="1"/>
        </w:rPr>
        <w:t>e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cu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l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ture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o</w:t>
      </w:r>
      <w:r w:rsidR="00131B10">
        <w:rPr>
          <w:rFonts w:ascii="Palatino Linotype" w:eastAsia="Palatino Linotype" w:hAnsi="Palatino Linotype" w:cs="Palatino Linotype"/>
          <w:position w:val="1"/>
        </w:rPr>
        <w:t>f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the </w:t>
      </w:r>
      <w:proofErr w:type="spellStart"/>
      <w:r w:rsidR="00131B10" w:rsidRPr="007142EE">
        <w:rPr>
          <w:rFonts w:ascii="Palatino Linotype" w:eastAsia="Palatino Linotype" w:hAnsi="Palatino Linotype" w:cs="Palatino Linotype"/>
          <w:position w:val="1"/>
        </w:rPr>
        <w:t>organisation</w:t>
      </w:r>
      <w:proofErr w:type="spellEnd"/>
      <w:r w:rsidR="00131B10" w:rsidRPr="007142EE">
        <w:rPr>
          <w:rFonts w:ascii="Palatino Linotype" w:eastAsia="Palatino Linotype" w:hAnsi="Palatino Linotype" w:cs="Palatino Linotype"/>
          <w:position w:val="1"/>
        </w:rPr>
        <w:t>;</w:t>
      </w:r>
    </w:p>
    <w:p w:rsidR="00A81927" w:rsidRPr="007142EE" w:rsidRDefault="007142EE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L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iai</w:t>
      </w:r>
      <w:r w:rsidR="00131B10">
        <w:rPr>
          <w:rFonts w:ascii="Palatino Linotype" w:eastAsia="Palatino Linotype" w:hAnsi="Palatino Linotype" w:cs="Palatino Linotype"/>
          <w:position w:val="1"/>
        </w:rPr>
        <w:t>s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in</w:t>
      </w:r>
      <w:r w:rsidR="00131B10">
        <w:rPr>
          <w:rFonts w:ascii="Palatino Linotype" w:eastAsia="Palatino Linotype" w:hAnsi="Palatino Linotype" w:cs="Palatino Linotype"/>
          <w:position w:val="1"/>
        </w:rPr>
        <w:t>g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w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</w:t>
      </w:r>
      <w:r w:rsidR="00131B10">
        <w:rPr>
          <w:rFonts w:ascii="Palatino Linotype" w:eastAsia="Palatino Linotype" w:hAnsi="Palatino Linotype" w:cs="Palatino Linotype"/>
          <w:position w:val="1"/>
        </w:rPr>
        <w:t>th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a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w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</w:t>
      </w:r>
      <w:r w:rsidR="00131B10">
        <w:rPr>
          <w:rFonts w:ascii="Palatino Linotype" w:eastAsia="Palatino Linotype" w:hAnsi="Palatino Linotype" w:cs="Palatino Linotype"/>
          <w:position w:val="1"/>
        </w:rPr>
        <w:t>de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r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an</w:t>
      </w:r>
      <w:r w:rsidR="00131B10">
        <w:rPr>
          <w:rFonts w:ascii="Palatino Linotype" w:eastAsia="Palatino Linotype" w:hAnsi="Palatino Linotype" w:cs="Palatino Linotype"/>
          <w:position w:val="1"/>
        </w:rPr>
        <w:t>ge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o</w:t>
      </w:r>
      <w:r w:rsidR="00131B10">
        <w:rPr>
          <w:rFonts w:ascii="Palatino Linotype" w:eastAsia="Palatino Linotype" w:hAnsi="Palatino Linotype" w:cs="Palatino Linotype"/>
          <w:position w:val="1"/>
        </w:rPr>
        <w:t>f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p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eopl</w:t>
      </w:r>
      <w:r w:rsidR="00131B10">
        <w:rPr>
          <w:rFonts w:ascii="Palatino Linotype" w:eastAsia="Palatino Linotype" w:hAnsi="Palatino Linotype" w:cs="Palatino Linotype"/>
          <w:position w:val="1"/>
        </w:rPr>
        <w:t>e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involv</w:t>
      </w:r>
      <w:r w:rsidR="00131B10">
        <w:rPr>
          <w:rFonts w:ascii="Palatino Linotype" w:eastAsia="Palatino Linotype" w:hAnsi="Palatino Linotype" w:cs="Palatino Linotype"/>
          <w:position w:val="1"/>
        </w:rPr>
        <w:t>ed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i</w:t>
      </w:r>
      <w:r w:rsidR="00131B10">
        <w:rPr>
          <w:rFonts w:ascii="Palatino Linotype" w:eastAsia="Palatino Linotype" w:hAnsi="Palatino Linotype" w:cs="Palatino Linotype"/>
          <w:position w:val="1"/>
        </w:rPr>
        <w:t>n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p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o</w:t>
      </w:r>
      <w:r w:rsidR="00131B10">
        <w:rPr>
          <w:rFonts w:ascii="Palatino Linotype" w:eastAsia="Palatino Linotype" w:hAnsi="Palatino Linotype" w:cs="Palatino Linotype"/>
          <w:position w:val="1"/>
        </w:rPr>
        <w:t>l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</w:t>
      </w:r>
      <w:r w:rsidR="00131B10">
        <w:rPr>
          <w:rFonts w:ascii="Palatino Linotype" w:eastAsia="Palatino Linotype" w:hAnsi="Palatino Linotype" w:cs="Palatino Linotype"/>
          <w:position w:val="1"/>
        </w:rPr>
        <w:t>cy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areas such as staff performance and health and safety;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7142EE"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c</w:t>
      </w:r>
      <w:r>
        <w:rPr>
          <w:rFonts w:ascii="Palatino Linotype" w:eastAsia="Palatino Linotype" w:hAnsi="Palatino Linotype" w:cs="Palatino Linotype"/>
          <w:position w:val="1"/>
        </w:rPr>
        <w:t>ru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 xml:space="preserve">g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Pr="007142EE">
        <w:rPr>
          <w:rFonts w:ascii="Palatino Linotype" w:eastAsia="Palatino Linotype" w:hAnsi="Palatino Linotype" w:cs="Palatino Linotype"/>
          <w:position w:val="1"/>
        </w:rPr>
        <w:t>taf</w:t>
      </w:r>
      <w:r>
        <w:rPr>
          <w:rFonts w:ascii="Palatino Linotype" w:eastAsia="Palatino Linotype" w:hAnsi="Palatino Linotype" w:cs="Palatino Linotype"/>
          <w:position w:val="1"/>
        </w:rPr>
        <w:t xml:space="preserve">f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-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hi</w:t>
      </w:r>
      <w:r>
        <w:rPr>
          <w:rFonts w:ascii="Palatino Linotype" w:eastAsia="Palatino Linotype" w:hAnsi="Palatino Linotype" w:cs="Palatino Linotype"/>
          <w:position w:val="1"/>
        </w:rPr>
        <w:t xml:space="preserve">s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in</w:t>
      </w:r>
      <w:r>
        <w:rPr>
          <w:rFonts w:ascii="Palatino Linotype" w:eastAsia="Palatino Linotype" w:hAnsi="Palatino Linotype" w:cs="Palatino Linotype"/>
          <w:position w:val="1"/>
        </w:rPr>
        <w:t>c</w:t>
      </w:r>
      <w:r w:rsidRPr="007142EE"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position w:val="1"/>
        </w:rPr>
        <w:t>ud</w:t>
      </w:r>
      <w:r w:rsidRPr="007142EE"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 xml:space="preserve">s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de</w:t>
      </w:r>
      <w:r w:rsidRPr="007142EE">
        <w:rPr>
          <w:rFonts w:ascii="Palatino Linotype" w:eastAsia="Palatino Linotype" w:hAnsi="Palatino Linotype" w:cs="Palatino Linotype"/>
          <w:position w:val="1"/>
        </w:rPr>
        <w:t>v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lopin</w:t>
      </w:r>
      <w:r>
        <w:rPr>
          <w:rFonts w:ascii="Palatino Linotype" w:eastAsia="Palatino Linotype" w:hAnsi="Palatino Linotype" w:cs="Palatino Linotype"/>
          <w:position w:val="1"/>
        </w:rPr>
        <w:t xml:space="preserve">g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jo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b </w:t>
      </w:r>
      <w:r w:rsidRPr="007142EE">
        <w:rPr>
          <w:rFonts w:ascii="Palatino Linotype" w:eastAsia="Palatino Linotype" w:hAnsi="Palatino Linotype" w:cs="Palatino Linotype"/>
          <w:position w:val="1"/>
        </w:rPr>
        <w:t>descriptions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, short listing candidates for interviews, assessment and further hiring and induction. </w:t>
      </w:r>
    </w:p>
    <w:p w:rsidR="00A81927" w:rsidRPr="007142EE" w:rsidRDefault="009B4471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Developing and implementing policies on issues such as working conditions, performance management, equal opportunities, disciplinary procedures and absence management;</w:t>
      </w:r>
    </w:p>
    <w:p w:rsidR="00A81927" w:rsidRPr="007142EE" w:rsidRDefault="009B4471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Preparing staff handbooks;</w:t>
      </w:r>
    </w:p>
    <w:p w:rsidR="00A81927" w:rsidRPr="007142EE" w:rsidRDefault="009B4471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A</w:t>
      </w:r>
      <w:r w:rsidR="00131B10">
        <w:rPr>
          <w:rFonts w:ascii="Palatino Linotype" w:eastAsia="Palatino Linotype" w:hAnsi="Palatino Linotype" w:cs="Palatino Linotype"/>
          <w:position w:val="1"/>
        </w:rPr>
        <w:t>d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vi</w:t>
      </w:r>
      <w:r w:rsidR="00131B10">
        <w:rPr>
          <w:rFonts w:ascii="Palatino Linotype" w:eastAsia="Palatino Linotype" w:hAnsi="Palatino Linotype" w:cs="Palatino Linotype"/>
          <w:position w:val="1"/>
        </w:rPr>
        <w:t>s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in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g 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o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n 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p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a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y 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d 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o</w:t>
      </w:r>
      <w:r w:rsidR="00131B10">
        <w:rPr>
          <w:rFonts w:ascii="Palatino Linotype" w:eastAsia="Palatino Linotype" w:hAnsi="Palatino Linotype" w:cs="Palatino Linotype"/>
          <w:position w:val="1"/>
        </w:rPr>
        <w:t>t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h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er 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r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em</w:t>
      </w:r>
      <w:r w:rsidR="00131B10">
        <w:rPr>
          <w:rFonts w:ascii="Palatino Linotype" w:eastAsia="Palatino Linotype" w:hAnsi="Palatino Linotype" w:cs="Palatino Linotype"/>
          <w:position w:val="1"/>
        </w:rPr>
        <w:t>u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n</w:t>
      </w:r>
      <w:r w:rsidR="00131B10">
        <w:rPr>
          <w:rFonts w:ascii="Palatino Linotype" w:eastAsia="Palatino Linotype" w:hAnsi="Palatino Linotype" w:cs="Palatino Linotype"/>
          <w:position w:val="1"/>
        </w:rPr>
        <w:t>e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ra</w:t>
      </w:r>
      <w:r w:rsidR="00131B10">
        <w:rPr>
          <w:rFonts w:ascii="Palatino Linotype" w:eastAsia="Palatino Linotype" w:hAnsi="Palatino Linotype" w:cs="Palatino Linotype"/>
          <w:position w:val="1"/>
        </w:rPr>
        <w:t>t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io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n 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 xml:space="preserve"> i</w:t>
      </w:r>
      <w:r w:rsidR="00131B10">
        <w:rPr>
          <w:rFonts w:ascii="Palatino Linotype" w:eastAsia="Palatino Linotype" w:hAnsi="Palatino Linotype" w:cs="Palatino Linotype"/>
          <w:position w:val="1"/>
        </w:rPr>
        <w:t>s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s</w:t>
      </w:r>
      <w:r w:rsidR="00131B10">
        <w:rPr>
          <w:rFonts w:ascii="Palatino Linotype" w:eastAsia="Palatino Linotype" w:hAnsi="Palatino Linotype" w:cs="Palatino Linotype"/>
          <w:position w:val="1"/>
        </w:rPr>
        <w:t>ues,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7142EE">
        <w:rPr>
          <w:rFonts w:ascii="Palatino Linotype" w:eastAsia="Palatino Linotype" w:hAnsi="Palatino Linotype" w:cs="Palatino Linotype"/>
          <w:position w:val="1"/>
        </w:rPr>
        <w:t>including promotion and benefits;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7142EE">
        <w:rPr>
          <w:rFonts w:ascii="Palatino Linotype" w:eastAsia="Palatino Linotype" w:hAnsi="Palatino Linotype" w:cs="Palatino Linotype"/>
          <w:position w:val="1"/>
        </w:rPr>
        <w:t>Undertaking regular salary reviews;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>Neg</w:t>
      </w:r>
      <w:r w:rsidRPr="007142EE"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ia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th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Pr="007142EE">
        <w:rPr>
          <w:rFonts w:ascii="Palatino Linotype" w:eastAsia="Palatino Linotype" w:hAnsi="Palatino Linotype" w:cs="Palatino Linotype"/>
          <w:position w:val="1"/>
        </w:rPr>
        <w:t>taf</w:t>
      </w:r>
      <w:r>
        <w:rPr>
          <w:rFonts w:ascii="Palatino Linotype" w:eastAsia="Palatino Linotype" w:hAnsi="Palatino Linotype" w:cs="Palatino Linotype"/>
          <w:position w:val="1"/>
        </w:rPr>
        <w:t>f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r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Lin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Mana</w:t>
      </w:r>
      <w:r>
        <w:rPr>
          <w:rFonts w:ascii="Palatino Linotype" w:eastAsia="Palatino Linotype" w:hAnsi="Palatino Linotype" w:cs="Palatino Linotype"/>
          <w:position w:val="1"/>
        </w:rPr>
        <w:t>ge</w:t>
      </w:r>
      <w:r w:rsidRPr="007142EE"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 xml:space="preserve">s </w:t>
      </w:r>
      <w:r w:rsidRPr="007142EE"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n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i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Pr="007142EE"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ues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7142EE">
        <w:rPr>
          <w:rFonts w:ascii="Palatino Linotype" w:eastAsia="Palatino Linotype" w:hAnsi="Palatino Linotype" w:cs="Palatino Linotype"/>
          <w:position w:val="1"/>
        </w:rPr>
        <w:t>relating to pay and conditions;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7142EE"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>mini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Pr="007142EE">
        <w:rPr>
          <w:rFonts w:ascii="Palatino Linotype" w:eastAsia="Palatino Linotype" w:hAnsi="Palatino Linotype" w:cs="Palatino Linotype"/>
          <w:position w:val="1"/>
        </w:rPr>
        <w:t>t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rin</w:t>
      </w:r>
      <w:r>
        <w:rPr>
          <w:rFonts w:ascii="Palatino Linotype" w:eastAsia="Palatino Linotype" w:hAnsi="Palatino Linotype" w:cs="Palatino Linotype"/>
          <w:position w:val="1"/>
        </w:rPr>
        <w:t xml:space="preserve">g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yr</w:t>
      </w:r>
      <w:r w:rsidRPr="007142EE">
        <w:rPr>
          <w:rFonts w:ascii="Palatino Linotype" w:eastAsia="Palatino Linotype" w:hAnsi="Palatino Linotype" w:cs="Palatino Linotype"/>
          <w:position w:val="1"/>
        </w:rPr>
        <w:t>ol</w:t>
      </w:r>
      <w:r>
        <w:rPr>
          <w:rFonts w:ascii="Palatino Linotype" w:eastAsia="Palatino Linotype" w:hAnsi="Palatino Linotype" w:cs="Palatino Linotype"/>
          <w:position w:val="1"/>
        </w:rPr>
        <w:t xml:space="preserve">l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>
        <w:rPr>
          <w:rFonts w:ascii="Palatino Linotype" w:eastAsia="Palatino Linotype" w:hAnsi="Palatino Linotype" w:cs="Palatino Linotype"/>
          <w:position w:val="1"/>
        </w:rPr>
        <w:t xml:space="preserve">d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maintainin</w:t>
      </w:r>
      <w:r>
        <w:rPr>
          <w:rFonts w:ascii="Palatino Linotype" w:eastAsia="Palatino Linotype" w:hAnsi="Palatino Linotype" w:cs="Palatino Linotype"/>
          <w:position w:val="1"/>
        </w:rPr>
        <w:t xml:space="preserve">g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emp</w:t>
      </w:r>
      <w:r w:rsidRPr="007142EE">
        <w:rPr>
          <w:rFonts w:ascii="Palatino Linotype" w:eastAsia="Palatino Linotype" w:hAnsi="Palatino Linotype" w:cs="Palatino Linotype"/>
          <w:position w:val="1"/>
        </w:rPr>
        <w:t>lo</w:t>
      </w:r>
      <w:r>
        <w:rPr>
          <w:rFonts w:ascii="Palatino Linotype" w:eastAsia="Palatino Linotype" w:hAnsi="Palatino Linotype" w:cs="Palatino Linotype"/>
          <w:position w:val="1"/>
        </w:rPr>
        <w:t>yee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7142EE">
        <w:rPr>
          <w:rFonts w:ascii="Palatino Linotype" w:eastAsia="Palatino Linotype" w:hAnsi="Palatino Linotype" w:cs="Palatino Linotype"/>
          <w:position w:val="1"/>
        </w:rPr>
        <w:t>records;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>I</w:t>
      </w:r>
      <w:r w:rsidRPr="007142EE">
        <w:rPr>
          <w:rFonts w:ascii="Palatino Linotype" w:eastAsia="Palatino Linotype" w:hAnsi="Palatino Linotype" w:cs="Palatino Linotype"/>
          <w:position w:val="1"/>
        </w:rPr>
        <w:t>n</w:t>
      </w:r>
      <w:r>
        <w:rPr>
          <w:rFonts w:ascii="Palatino Linotype" w:eastAsia="Palatino Linotype" w:hAnsi="Palatino Linotype" w:cs="Palatino Linotype"/>
          <w:position w:val="1"/>
        </w:rPr>
        <w:t>te</w:t>
      </w:r>
      <w:r w:rsidRPr="007142EE"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et</w:t>
      </w:r>
      <w:r w:rsidRPr="007142EE"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advi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Pr="007142EE"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o</w:t>
      </w:r>
      <w:r>
        <w:rPr>
          <w:rFonts w:ascii="Palatino Linotype" w:eastAsia="Palatino Linotype" w:hAnsi="Palatino Linotype" w:cs="Palatino Linotype"/>
          <w:position w:val="1"/>
        </w:rPr>
        <w:t>n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emp</w:t>
      </w:r>
      <w:r w:rsidRPr="007142EE">
        <w:rPr>
          <w:rFonts w:ascii="Palatino Linotype" w:eastAsia="Palatino Linotype" w:hAnsi="Palatino Linotype" w:cs="Palatino Linotype"/>
          <w:position w:val="1"/>
        </w:rPr>
        <w:t>lo</w:t>
      </w:r>
      <w:r>
        <w:rPr>
          <w:rFonts w:ascii="Palatino Linotype" w:eastAsia="Palatino Linotype" w:hAnsi="Palatino Linotype" w:cs="Palatino Linotype"/>
          <w:position w:val="1"/>
        </w:rPr>
        <w:t>y</w:t>
      </w:r>
      <w:r w:rsidRPr="007142EE"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>ent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la</w:t>
      </w:r>
      <w:r>
        <w:rPr>
          <w:rFonts w:ascii="Palatino Linotype" w:eastAsia="Palatino Linotype" w:hAnsi="Palatino Linotype" w:cs="Palatino Linotype"/>
          <w:position w:val="1"/>
        </w:rPr>
        <w:t>w;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>De</w:t>
      </w:r>
      <w:r w:rsidRPr="007142EE">
        <w:rPr>
          <w:rFonts w:ascii="Palatino Linotype" w:eastAsia="Palatino Linotype" w:hAnsi="Palatino Linotype" w:cs="Palatino Linotype"/>
          <w:position w:val="1"/>
        </w:rPr>
        <w:t>alin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th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gr</w:t>
      </w:r>
      <w:r w:rsidRPr="007142EE">
        <w:rPr>
          <w:rFonts w:ascii="Palatino Linotype" w:eastAsia="Palatino Linotype" w:hAnsi="Palatino Linotype" w:cs="Palatino Linotype"/>
          <w:position w:val="1"/>
        </w:rPr>
        <w:t>ie</w:t>
      </w:r>
      <w:r>
        <w:rPr>
          <w:rFonts w:ascii="Palatino Linotype" w:eastAsia="Palatino Linotype" w:hAnsi="Palatino Linotype" w:cs="Palatino Linotype"/>
          <w:position w:val="1"/>
        </w:rPr>
        <w:t>v</w:t>
      </w:r>
      <w:r w:rsidRPr="007142EE">
        <w:rPr>
          <w:rFonts w:ascii="Palatino Linotype" w:eastAsia="Palatino Linotype" w:hAnsi="Palatino Linotype" w:cs="Palatino Linotype"/>
          <w:position w:val="1"/>
        </w:rPr>
        <w:t>an</w:t>
      </w:r>
      <w:r>
        <w:rPr>
          <w:rFonts w:ascii="Palatino Linotype" w:eastAsia="Palatino Linotype" w:hAnsi="Palatino Linotype" w:cs="Palatino Linotype"/>
          <w:position w:val="1"/>
        </w:rPr>
        <w:t>c</w:t>
      </w:r>
      <w:r w:rsidRPr="007142EE"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im</w:t>
      </w:r>
      <w:r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position w:val="1"/>
        </w:rPr>
        <w:t>ement</w:t>
      </w:r>
      <w:r w:rsidRPr="007142EE"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sc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pl</w:t>
      </w:r>
      <w:r w:rsidRPr="007142EE">
        <w:rPr>
          <w:rFonts w:ascii="Palatino Linotype" w:eastAsia="Palatino Linotype" w:hAnsi="Palatino Linotype" w:cs="Palatino Linotype"/>
          <w:position w:val="1"/>
        </w:rPr>
        <w:t>ina</w:t>
      </w:r>
      <w:r>
        <w:rPr>
          <w:rFonts w:ascii="Palatino Linotype" w:eastAsia="Palatino Linotype" w:hAnsi="Palatino Linotype" w:cs="Palatino Linotype"/>
          <w:position w:val="1"/>
        </w:rPr>
        <w:t>ry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7142EE">
        <w:rPr>
          <w:rFonts w:ascii="Palatino Linotype" w:eastAsia="Palatino Linotype" w:hAnsi="Palatino Linotype" w:cs="Palatino Linotype"/>
          <w:position w:val="1"/>
        </w:rPr>
        <w:t>procedures;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>ev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lo</w:t>
      </w:r>
      <w:r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th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lin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mana</w:t>
      </w:r>
      <w:r>
        <w:rPr>
          <w:rFonts w:ascii="Palatino Linotype" w:eastAsia="Palatino Linotype" w:hAnsi="Palatino Linotype" w:cs="Palatino Linotype"/>
          <w:position w:val="1"/>
        </w:rPr>
        <w:t>ge</w:t>
      </w:r>
      <w:r w:rsidRPr="007142EE"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H</w:t>
      </w:r>
      <w:r>
        <w:rPr>
          <w:rFonts w:ascii="Palatino Linotype" w:eastAsia="Palatino Linotype" w:hAnsi="Palatino Linotype" w:cs="Palatino Linotype"/>
          <w:position w:val="1"/>
        </w:rPr>
        <w:t>R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lannin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Pr="007142EE">
        <w:rPr>
          <w:rFonts w:ascii="Palatino Linotype" w:eastAsia="Palatino Linotype" w:hAnsi="Palatino Linotype" w:cs="Palatino Linotype"/>
          <w:position w:val="1"/>
        </w:rPr>
        <w:t>tra</w:t>
      </w:r>
      <w:r>
        <w:rPr>
          <w:rFonts w:ascii="Palatino Linotype" w:eastAsia="Palatino Linotype" w:hAnsi="Palatino Linotype" w:cs="Palatino Linotype"/>
          <w:position w:val="1"/>
        </w:rPr>
        <w:t>te</w:t>
      </w:r>
      <w:r w:rsidRPr="007142EE">
        <w:rPr>
          <w:rFonts w:ascii="Palatino Linotype" w:eastAsia="Palatino Linotype" w:hAnsi="Palatino Linotype" w:cs="Palatino Linotype"/>
          <w:position w:val="1"/>
        </w:rPr>
        <w:t>gi</w:t>
      </w:r>
      <w:r>
        <w:rPr>
          <w:rFonts w:ascii="Palatino Linotype" w:eastAsia="Palatino Linotype" w:hAnsi="Palatino Linotype" w:cs="Palatino Linotype"/>
          <w:position w:val="1"/>
        </w:rPr>
        <w:t>es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consider</w:t>
      </w:r>
      <w:r w:rsidR="007142EE">
        <w:rPr>
          <w:rFonts w:ascii="Palatino Linotype" w:eastAsia="Palatino Linotype" w:hAnsi="Palatino Linotype" w:cs="Palatino Linotype"/>
          <w:position w:val="1"/>
        </w:rPr>
        <w:t>ing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   immediate    and    long-term    staff requirements;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proofErr w:type="spellStart"/>
      <w:r w:rsidRPr="007142EE">
        <w:rPr>
          <w:rFonts w:ascii="Palatino Linotype" w:eastAsia="Palatino Linotype" w:hAnsi="Palatino Linotype" w:cs="Palatino Linotype"/>
          <w:position w:val="1"/>
        </w:rPr>
        <w:t>Anal</w:t>
      </w:r>
      <w:r>
        <w:rPr>
          <w:rFonts w:ascii="Palatino Linotype" w:eastAsia="Palatino Linotype" w:hAnsi="Palatino Linotype" w:cs="Palatino Linotype"/>
          <w:position w:val="1"/>
        </w:rPr>
        <w:t>y</w:t>
      </w:r>
      <w:r w:rsidRPr="007142EE">
        <w:rPr>
          <w:rFonts w:ascii="Palatino Linotype" w:eastAsia="Palatino Linotype" w:hAnsi="Palatino Linotype" w:cs="Palatino Linotype"/>
          <w:position w:val="1"/>
        </w:rPr>
        <w:t>sin</w:t>
      </w:r>
      <w:r>
        <w:rPr>
          <w:rFonts w:ascii="Palatino Linotype" w:eastAsia="Palatino Linotype" w:hAnsi="Palatino Linotype" w:cs="Palatino Linotype"/>
          <w:position w:val="1"/>
        </w:rPr>
        <w:t>g</w:t>
      </w:r>
      <w:proofErr w:type="spellEnd"/>
      <w:r>
        <w:rPr>
          <w:rFonts w:ascii="Palatino Linotype" w:eastAsia="Palatino Linotype" w:hAnsi="Palatino Linotype" w:cs="Palatino Linotype"/>
          <w:position w:val="1"/>
        </w:rPr>
        <w:t xml:space="preserve">   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rainin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g  </w:t>
      </w:r>
      <w:r w:rsidRPr="007142EE">
        <w:rPr>
          <w:rFonts w:ascii="Palatino Linotype" w:eastAsia="Palatino Linotype" w:hAnsi="Palatino Linotype" w:cs="Palatino Linotype"/>
          <w:position w:val="1"/>
        </w:rPr>
        <w:t>ne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d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s  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n   </w:t>
      </w:r>
      <w:r>
        <w:rPr>
          <w:rFonts w:ascii="Palatino Linotype" w:eastAsia="Palatino Linotype" w:hAnsi="Palatino Linotype" w:cs="Palatino Linotype"/>
          <w:position w:val="1"/>
        </w:rPr>
        <w:t>c</w:t>
      </w:r>
      <w:r w:rsidRPr="007142EE">
        <w:rPr>
          <w:rFonts w:ascii="Palatino Linotype" w:eastAsia="Palatino Linotype" w:hAnsi="Palatino Linotype" w:cs="Palatino Linotype"/>
          <w:position w:val="1"/>
        </w:rPr>
        <w:t>onj</w:t>
      </w:r>
      <w:r>
        <w:rPr>
          <w:rFonts w:ascii="Palatino Linotype" w:eastAsia="Palatino Linotype" w:hAnsi="Palatino Linotype" w:cs="Palatino Linotype"/>
          <w:position w:val="1"/>
        </w:rPr>
        <w:t>u</w:t>
      </w:r>
      <w:r w:rsidRPr="007142EE">
        <w:rPr>
          <w:rFonts w:ascii="Palatino Linotype" w:eastAsia="Palatino Linotype" w:hAnsi="Palatino Linotype" w:cs="Palatino Linotype"/>
          <w:position w:val="1"/>
        </w:rPr>
        <w:t>nc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io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n  </w:t>
      </w:r>
      <w:r>
        <w:rPr>
          <w:rFonts w:ascii="Palatino Linotype" w:eastAsia="Palatino Linotype" w:hAnsi="Palatino Linotype" w:cs="Palatino Linotype"/>
          <w:position w:val="1"/>
        </w:rPr>
        <w:t>w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th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7142EE">
        <w:rPr>
          <w:rFonts w:ascii="Palatino Linotype" w:eastAsia="Palatino Linotype" w:hAnsi="Palatino Linotype" w:cs="Palatino Linotype"/>
          <w:position w:val="1"/>
        </w:rPr>
        <w:t>departmental manager</w:t>
      </w:r>
      <w:r w:rsidR="007142EE">
        <w:rPr>
          <w:rFonts w:ascii="Palatino Linotype" w:eastAsia="Palatino Linotype" w:hAnsi="Palatino Linotype" w:cs="Palatino Linotype"/>
          <w:position w:val="1"/>
        </w:rPr>
        <w:t>s;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>Pr</w:t>
      </w:r>
      <w:r w:rsidRPr="007142EE"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r</w:t>
      </w:r>
      <w:r w:rsidRPr="007142EE"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we</w:t>
      </w:r>
      <w:r w:rsidRPr="007142EE"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k</w:t>
      </w:r>
      <w:r w:rsidRPr="007142EE">
        <w:rPr>
          <w:rFonts w:ascii="Palatino Linotype" w:eastAsia="Palatino Linotype" w:hAnsi="Palatino Linotype" w:cs="Palatino Linotype"/>
          <w:position w:val="1"/>
        </w:rPr>
        <w:t>l</w:t>
      </w:r>
      <w:r>
        <w:rPr>
          <w:rFonts w:ascii="Palatino Linotype" w:eastAsia="Palatino Linotype" w:hAnsi="Palatino Linotype" w:cs="Palatino Linotype"/>
          <w:position w:val="1"/>
        </w:rPr>
        <w:t>y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mon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hl</w:t>
      </w:r>
      <w:r>
        <w:rPr>
          <w:rFonts w:ascii="Palatino Linotype" w:eastAsia="Palatino Linotype" w:hAnsi="Palatino Linotype" w:cs="Palatino Linotype"/>
          <w:position w:val="1"/>
        </w:rPr>
        <w:t>y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r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po</w:t>
      </w:r>
      <w:r>
        <w:rPr>
          <w:rFonts w:ascii="Palatino Linotype" w:eastAsia="Palatino Linotype" w:hAnsi="Palatino Linotype" w:cs="Palatino Linotype"/>
          <w:position w:val="1"/>
        </w:rPr>
        <w:t>rts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fo</w:t>
      </w:r>
      <w:r>
        <w:rPr>
          <w:rFonts w:ascii="Palatino Linotype" w:eastAsia="Palatino Linotype" w:hAnsi="Palatino Linotype" w:cs="Palatino Linotype"/>
          <w:position w:val="1"/>
        </w:rPr>
        <w:t>r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H</w:t>
      </w:r>
      <w:r w:rsidRPr="007142EE"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7142EE">
        <w:rPr>
          <w:rFonts w:ascii="Palatino Linotype" w:eastAsia="Palatino Linotype" w:hAnsi="Palatino Linotype" w:cs="Palatino Linotype"/>
          <w:position w:val="1"/>
        </w:rPr>
        <w:t>Preparing QMS reports as and when requested by the department heads for ISO updates;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>Pr</w:t>
      </w:r>
      <w:r w:rsidRPr="007142EE"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r</w:t>
      </w:r>
      <w:r w:rsidRPr="007142EE"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</w:t>
      </w:r>
      <w:r w:rsidRPr="007142EE">
        <w:rPr>
          <w:rFonts w:ascii="Palatino Linotype" w:eastAsia="Palatino Linotype" w:hAnsi="Palatino Linotype" w:cs="Palatino Linotype"/>
          <w:position w:val="1"/>
        </w:rPr>
        <w:t>ia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>ramma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c</w:t>
      </w:r>
      <w:r w:rsidRPr="007142EE"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l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an</w:t>
      </w:r>
      <w:r>
        <w:rPr>
          <w:rFonts w:ascii="Palatino Linotype" w:eastAsia="Palatino Linotype" w:hAnsi="Palatino Linotype" w:cs="Palatino Linotype"/>
          <w:position w:val="1"/>
        </w:rPr>
        <w:t xml:space="preserve">d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anal</w:t>
      </w:r>
      <w:r>
        <w:rPr>
          <w:rFonts w:ascii="Palatino Linotype" w:eastAsia="Palatino Linotype" w:hAnsi="Palatino Linotype" w:cs="Palatino Linotype"/>
          <w:position w:val="1"/>
        </w:rPr>
        <w:t>yt</w:t>
      </w:r>
      <w:r w:rsidRPr="007142EE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c</w:t>
      </w:r>
      <w:r w:rsidRPr="007142EE"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 xml:space="preserve">l 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es</w:t>
      </w:r>
      <w:r w:rsidRPr="007142EE">
        <w:rPr>
          <w:rFonts w:ascii="Palatino Linotype" w:eastAsia="Palatino Linotype" w:hAnsi="Palatino Linotype" w:cs="Palatino Linotype"/>
          <w:position w:val="1"/>
        </w:rPr>
        <w:t>enta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ion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7142EE">
        <w:rPr>
          <w:rFonts w:ascii="Palatino Linotype" w:eastAsia="Palatino Linotype" w:hAnsi="Palatino Linotype" w:cs="Palatino Linotype"/>
          <w:position w:val="1"/>
        </w:rPr>
        <w:t>on various HR factors including departmental budgeting;</w:t>
      </w:r>
    </w:p>
    <w:p w:rsidR="00A81927" w:rsidRPr="007142EE" w:rsidRDefault="00131B10" w:rsidP="007142EE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  <w:sectPr w:rsidR="00A81927" w:rsidRPr="007142EE">
          <w:type w:val="continuous"/>
          <w:pgSz w:w="12240" w:h="15840"/>
          <w:pgMar w:top="1180" w:right="1240" w:bottom="280" w:left="1340" w:header="720" w:footer="720" w:gutter="0"/>
          <w:cols w:space="720"/>
        </w:sectPr>
      </w:pPr>
      <w:r w:rsidRPr="007142EE">
        <w:rPr>
          <w:rFonts w:ascii="Palatino Linotype" w:eastAsia="Palatino Linotype" w:hAnsi="Palatino Linotype" w:cs="Palatino Linotype"/>
          <w:position w:val="1"/>
        </w:rPr>
        <w:t>Main</w:t>
      </w:r>
      <w:r>
        <w:rPr>
          <w:rFonts w:ascii="Palatino Linotype" w:eastAsia="Palatino Linotype" w:hAnsi="Palatino Linotype" w:cs="Palatino Linotype"/>
          <w:position w:val="1"/>
        </w:rPr>
        <w:t>t</w:t>
      </w:r>
      <w:r w:rsidRPr="007142EE">
        <w:rPr>
          <w:rFonts w:ascii="Palatino Linotype" w:eastAsia="Palatino Linotype" w:hAnsi="Palatino Linotype" w:cs="Palatino Linotype"/>
          <w:position w:val="1"/>
        </w:rPr>
        <w:t>ainin</w:t>
      </w:r>
      <w:r>
        <w:rPr>
          <w:rFonts w:ascii="Palatino Linotype" w:eastAsia="Palatino Linotype" w:hAnsi="Palatino Linotype" w:cs="Palatino Linotype"/>
          <w:position w:val="1"/>
        </w:rPr>
        <w:t>g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</w:t>
      </w:r>
      <w:r w:rsidRPr="007142EE">
        <w:rPr>
          <w:rFonts w:ascii="Palatino Linotype" w:eastAsia="Palatino Linotype" w:hAnsi="Palatino Linotype" w:cs="Palatino Linotype"/>
          <w:position w:val="1"/>
        </w:rPr>
        <w:t>taf</w:t>
      </w:r>
      <w:r>
        <w:rPr>
          <w:rFonts w:ascii="Palatino Linotype" w:eastAsia="Palatino Linotype" w:hAnsi="Palatino Linotype" w:cs="Palatino Linotype"/>
          <w:position w:val="1"/>
        </w:rPr>
        <w:t>f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l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av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</w:t>
      </w:r>
      <w:r w:rsidRPr="007142EE">
        <w:rPr>
          <w:rFonts w:ascii="Palatino Linotype" w:eastAsia="Palatino Linotype" w:hAnsi="Palatino Linotype" w:cs="Palatino Linotype"/>
          <w:position w:val="1"/>
        </w:rPr>
        <w:t>lann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7142EE">
        <w:rPr>
          <w:rFonts w:ascii="Palatino Linotype" w:eastAsia="Palatino Linotype" w:hAnsi="Palatino Linotype" w:cs="Palatino Linotype"/>
          <w:position w:val="1"/>
        </w:rPr>
        <w:t>r</w:t>
      </w:r>
      <w:r>
        <w:rPr>
          <w:rFonts w:ascii="Palatino Linotype" w:eastAsia="Palatino Linotype" w:hAnsi="Palatino Linotype" w:cs="Palatino Linotype"/>
          <w:position w:val="1"/>
        </w:rPr>
        <w:t>.</w:t>
      </w:r>
    </w:p>
    <w:p w:rsidR="00A81927" w:rsidRDefault="00C70133">
      <w:pPr>
        <w:spacing w:before="1" w:line="140" w:lineRule="exact"/>
        <w:rPr>
          <w:sz w:val="15"/>
          <w:szCs w:val="15"/>
        </w:rPr>
      </w:pPr>
      <w:r>
        <w:lastRenderedPageBreak/>
        <w:pict>
          <v:shape id="_x0000_s1056" type="#_x0000_t75" style="position:absolute;margin-left:450pt;margin-top:72.75pt;width:99.75pt;height:34.5pt;z-index:-251659264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059" style="position:absolute;margin-left:24.45pt;margin-top:24pt;width:563.7pt;height:744.8pt;z-index:-251656192;mso-position-horizontal-relative:page;mso-position-vertical-relative:page" coordorigin="489,480" coordsize="11274,14896">
            <v:shape id="_x0000_s1065" style="position:absolute;left:499;top:494;width:11244;height:0" coordorigin="499,494" coordsize="11244,0" path="m499,494r11244,e" filled="f" strokeweight=".58pt">
              <v:path arrowok="t"/>
            </v:shape>
            <v:shape id="_x0000_s1064" style="position:absolute;left:494;top:490;width:0;height:14863" coordorigin="494,490" coordsize="0,14863" path="m494,490r,14862e" filled="f" strokeweight=".58pt">
              <v:path arrowok="t"/>
            </v:shape>
            <v:shape id="_x0000_s1063" style="position:absolute;left:11753;top:490;width:0;height:14877" coordorigin="11753,490" coordsize="0,14877" path="m11753,490r,14877e" filled="f" strokeweight=".33864mm">
              <v:path arrowok="t"/>
            </v:shape>
            <v:shape id="_x0000_s1062" style="position:absolute;left:11748;top:499;width:0;height:14844" coordorigin="11748,499" coordsize="0,14844" path="m11748,499r,14844e" filled="f" strokeweight=".58pt">
              <v:path arrowok="t"/>
            </v:shape>
            <v:shape id="_x0000_s1061" style="position:absolute;left:499;top:15357;width:11244;height:0" coordorigin="499,15357" coordsize="11244,0" path="m499,15357r11244,e" filled="f" strokeweight=".58pt">
              <v:path arrowok="t"/>
            </v:shape>
            <v:shape id="_x0000_s1060" style="position:absolute;left:499;top:15348;width:11244;height:0" coordorigin="499,15348" coordsize="11244,0" path="m499,15348r11244,e" filled="f" strokeweight=".20464mm">
              <v:path arrowok="t"/>
            </v:shape>
            <w10:wrap anchorx="page" anchory="page"/>
          </v:group>
        </w:pict>
      </w:r>
      <w:r>
        <w:pict>
          <v:group id="_x0000_s1057" style="position:absolute;margin-left:0;margin-top:0;width:612.1pt;height:792.1pt;z-index:-251660288;mso-position-horizontal-relative:page;mso-position-vertical-relative:page" coordsize="12242,15842">
            <v:shape id="_x0000_s1058" style="position:absolute;width:12242;height:15842" coordsize="12242,15842" path="m12240,l,,,15840r12240,l12240,xe" fillcolor="#dbe4f0" stroked="f">
              <v:path arrowok="t"/>
            </v:shape>
            <w10:wrap anchorx="page" anchory="page"/>
          </v:group>
        </w:pict>
      </w:r>
    </w:p>
    <w:p w:rsidR="00A81927" w:rsidRDefault="009B4471" w:rsidP="009B4471">
      <w:pPr>
        <w:spacing w:line="280" w:lineRule="exac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 xml:space="preserve">                                      </w:t>
      </w:r>
      <w:r w:rsidR="00131B10"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WSP</w:t>
      </w:r>
      <w:r w:rsidR="00131B10"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MID</w:t>
      </w:r>
      <w:r w:rsidR="00131B10">
        <w:rPr>
          <w:rFonts w:ascii="Palatino Linotype" w:eastAsia="Palatino Linotype" w:hAnsi="Palatino Linotype" w:cs="Palatino Linotype"/>
          <w:b/>
          <w:spacing w:val="-2"/>
          <w:position w:val="1"/>
          <w:sz w:val="22"/>
          <w:szCs w:val="22"/>
        </w:rPr>
        <w:t>DL</w:t>
      </w:r>
      <w:r w:rsidR="00131B10"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 xml:space="preserve">E </w:t>
      </w:r>
      <w:r w:rsidR="00131B10"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E</w:t>
      </w:r>
      <w:r w:rsidR="00131B10">
        <w:rPr>
          <w:rFonts w:ascii="Palatino Linotype" w:eastAsia="Palatino Linotype" w:hAnsi="Palatino Linotype" w:cs="Palatino Linotype"/>
          <w:b/>
          <w:spacing w:val="1"/>
          <w:position w:val="1"/>
          <w:sz w:val="22"/>
          <w:szCs w:val="22"/>
        </w:rPr>
        <w:t>A</w:t>
      </w:r>
      <w:r w:rsidR="00131B10">
        <w:rPr>
          <w:rFonts w:ascii="Palatino Linotype" w:eastAsia="Palatino Linotype" w:hAnsi="Palatino Linotype" w:cs="Palatino Linotype"/>
          <w:b/>
          <w:position w:val="1"/>
          <w:sz w:val="22"/>
          <w:szCs w:val="22"/>
        </w:rPr>
        <w:t>S</w:t>
      </w:r>
      <w:r w:rsidR="00131B10">
        <w:rPr>
          <w:rFonts w:ascii="Palatino Linotype" w:eastAsia="Palatino Linotype" w:hAnsi="Palatino Linotype" w:cs="Palatino Linotype"/>
          <w:b/>
          <w:spacing w:val="-1"/>
          <w:position w:val="1"/>
          <w:sz w:val="22"/>
          <w:szCs w:val="22"/>
        </w:rPr>
        <w:t>T</w:t>
      </w:r>
      <w:r w:rsidR="00131B10">
        <w:rPr>
          <w:rFonts w:ascii="Palatino Linotype" w:eastAsia="Palatino Linotype" w:hAnsi="Palatino Linotype" w:cs="Palatino Linotype"/>
          <w:position w:val="1"/>
          <w:sz w:val="22"/>
          <w:szCs w:val="22"/>
        </w:rPr>
        <w:t>,</w:t>
      </w:r>
      <w:r w:rsidR="00131B10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spacing w:val="-1"/>
          <w:position w:val="1"/>
          <w:sz w:val="22"/>
          <w:szCs w:val="22"/>
        </w:rPr>
        <w:t>A</w:t>
      </w:r>
      <w:r w:rsidR="00131B10">
        <w:rPr>
          <w:rFonts w:ascii="Palatino Linotype" w:eastAsia="Palatino Linotype" w:hAnsi="Palatino Linotype" w:cs="Palatino Linotype"/>
          <w:position w:val="1"/>
          <w:sz w:val="22"/>
          <w:szCs w:val="22"/>
        </w:rPr>
        <w:t xml:space="preserve">BU </w:t>
      </w:r>
      <w:r w:rsidR="00131B10">
        <w:rPr>
          <w:rFonts w:ascii="Palatino Linotype" w:eastAsia="Palatino Linotype" w:hAnsi="Palatino Linotype" w:cs="Palatino Linotype"/>
          <w:spacing w:val="-2"/>
          <w:position w:val="1"/>
          <w:sz w:val="22"/>
          <w:szCs w:val="22"/>
        </w:rPr>
        <w:t>D</w:t>
      </w:r>
      <w:r w:rsidR="00131B10">
        <w:rPr>
          <w:rFonts w:ascii="Palatino Linotype" w:eastAsia="Palatino Linotype" w:hAnsi="Palatino Linotype" w:cs="Palatino Linotype"/>
          <w:spacing w:val="1"/>
          <w:position w:val="1"/>
          <w:sz w:val="22"/>
          <w:szCs w:val="22"/>
        </w:rPr>
        <w:t>HA</w:t>
      </w:r>
      <w:r w:rsidR="00131B10">
        <w:rPr>
          <w:rFonts w:ascii="Palatino Linotype" w:eastAsia="Palatino Linotype" w:hAnsi="Palatino Linotype" w:cs="Palatino Linotype"/>
          <w:position w:val="1"/>
          <w:sz w:val="22"/>
          <w:szCs w:val="22"/>
        </w:rPr>
        <w:t>BI</w:t>
      </w:r>
    </w:p>
    <w:p w:rsidR="00A81927" w:rsidRDefault="00131B10">
      <w:pPr>
        <w:spacing w:before="3"/>
        <w:ind w:left="2077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TRA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-3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 xml:space="preserve"> H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X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i/>
          <w:spacing w:val="-3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TI</w:t>
      </w: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V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E</w:t>
      </w:r>
    </w:p>
    <w:p w:rsidR="00A81927" w:rsidRDefault="00131B10">
      <w:pPr>
        <w:spacing w:line="280" w:lineRule="exact"/>
        <w:ind w:left="2077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200</w:t>
      </w:r>
      <w:r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7-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2</w:t>
      </w:r>
      <w:r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0</w:t>
      </w: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>09</w:t>
      </w:r>
    </w:p>
    <w:p w:rsidR="00A81927" w:rsidRDefault="00A81927">
      <w:pPr>
        <w:spacing w:before="18" w:line="220" w:lineRule="exact"/>
        <w:rPr>
          <w:sz w:val="22"/>
          <w:szCs w:val="22"/>
        </w:rPr>
      </w:pPr>
    </w:p>
    <w:p w:rsidR="00A81927" w:rsidRPr="009B4471" w:rsidRDefault="00131B10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9B4471">
        <w:rPr>
          <w:rFonts w:ascii="Palatino Linotype" w:eastAsia="Palatino Linotype" w:hAnsi="Palatino Linotype" w:cs="Palatino Linotype"/>
          <w:position w:val="1"/>
        </w:rPr>
        <w:t>Liaise with the Properties Manager and ensure that the property requirements for the office a</w:t>
      </w:r>
      <w:r w:rsidR="009B4471">
        <w:rPr>
          <w:rFonts w:ascii="Palatino Linotype" w:eastAsia="Palatino Linotype" w:hAnsi="Palatino Linotype" w:cs="Palatino Linotype"/>
          <w:position w:val="1"/>
        </w:rPr>
        <w:t>s per requirements and guidelines</w:t>
      </w:r>
      <w:r w:rsidRPr="009B4471">
        <w:rPr>
          <w:rFonts w:ascii="Palatino Linotype" w:eastAsia="Palatino Linotype" w:hAnsi="Palatino Linotype" w:cs="Palatino Linotype"/>
          <w:position w:val="1"/>
        </w:rPr>
        <w:t>.</w:t>
      </w:r>
    </w:p>
    <w:p w:rsidR="00A81927" w:rsidRPr="009B4471" w:rsidRDefault="009B4471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E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n</w:t>
      </w:r>
      <w:r w:rsidR="00131B10">
        <w:rPr>
          <w:rFonts w:ascii="Palatino Linotype" w:eastAsia="Palatino Linotype" w:hAnsi="Palatino Linotype" w:cs="Palatino Linotype"/>
          <w:position w:val="1"/>
        </w:rPr>
        <w:t>sure t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ha</w:t>
      </w:r>
      <w:r w:rsidR="00131B10">
        <w:rPr>
          <w:rFonts w:ascii="Palatino Linotype" w:eastAsia="Palatino Linotype" w:hAnsi="Palatino Linotype" w:cs="Palatino Linotype"/>
          <w:position w:val="1"/>
        </w:rPr>
        <w:t>t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an</w:t>
      </w:r>
      <w:r w:rsidR="00131B10">
        <w:rPr>
          <w:rFonts w:ascii="Palatino Linotype" w:eastAsia="Palatino Linotype" w:hAnsi="Palatino Linotype" w:cs="Palatino Linotype"/>
          <w:position w:val="1"/>
        </w:rPr>
        <w:t>y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i</w:t>
      </w:r>
      <w:r w:rsidR="00131B10">
        <w:rPr>
          <w:rFonts w:ascii="Palatino Linotype" w:eastAsia="Palatino Linotype" w:hAnsi="Palatino Linotype" w:cs="Palatino Linotype"/>
          <w:position w:val="1"/>
        </w:rPr>
        <w:t>s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s</w:t>
      </w:r>
      <w:r w:rsidR="00131B10">
        <w:rPr>
          <w:rFonts w:ascii="Palatino Linotype" w:eastAsia="Palatino Linotype" w:hAnsi="Palatino Linotype" w:cs="Palatino Linotype"/>
          <w:position w:val="1"/>
        </w:rPr>
        <w:t>ues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w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i</w:t>
      </w:r>
      <w:r w:rsidR="00131B10">
        <w:rPr>
          <w:rFonts w:ascii="Palatino Linotype" w:eastAsia="Palatino Linotype" w:hAnsi="Palatino Linotype" w:cs="Palatino Linotype"/>
          <w:position w:val="1"/>
        </w:rPr>
        <w:t>th r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e</w:t>
      </w:r>
      <w:r w:rsidR="00131B10">
        <w:rPr>
          <w:rFonts w:ascii="Palatino Linotype" w:eastAsia="Palatino Linotype" w:hAnsi="Palatino Linotype" w:cs="Palatino Linotype"/>
          <w:position w:val="1"/>
        </w:rPr>
        <w:t>spe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c</w:t>
      </w:r>
      <w:r w:rsidR="00131B10">
        <w:rPr>
          <w:rFonts w:ascii="Palatino Linotype" w:eastAsia="Palatino Linotype" w:hAnsi="Palatino Linotype" w:cs="Palatino Linotype"/>
          <w:position w:val="1"/>
        </w:rPr>
        <w:t>t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to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s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af</w:t>
      </w:r>
      <w:r w:rsidR="00131B10">
        <w:rPr>
          <w:rFonts w:ascii="Palatino Linotype" w:eastAsia="Palatino Linotype" w:hAnsi="Palatino Linotype" w:cs="Palatino Linotype"/>
          <w:position w:val="1"/>
        </w:rPr>
        <w:t>ety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an</w:t>
      </w:r>
      <w:r w:rsidR="00131B10">
        <w:rPr>
          <w:rFonts w:ascii="Palatino Linotype" w:eastAsia="Palatino Linotype" w:hAnsi="Palatino Linotype" w:cs="Palatino Linotype"/>
          <w:position w:val="1"/>
        </w:rPr>
        <w:t>d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security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of the office and equipment are brought to the attention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of the properties manger and rectified immediately.</w:t>
      </w:r>
    </w:p>
    <w:p w:rsidR="00A81927" w:rsidRPr="009B4471" w:rsidRDefault="009B4471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proofErr w:type="gramStart"/>
      <w:r w:rsidR="00131B10">
        <w:rPr>
          <w:rFonts w:ascii="Palatino Linotype" w:eastAsia="Palatino Linotype" w:hAnsi="Palatino Linotype" w:cs="Palatino Linotype"/>
          <w:position w:val="1"/>
        </w:rPr>
        <w:t>L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iai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se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w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i</w:t>
      </w:r>
      <w:r w:rsidR="00131B10">
        <w:rPr>
          <w:rFonts w:ascii="Palatino Linotype" w:eastAsia="Palatino Linotype" w:hAnsi="Palatino Linotype" w:cs="Palatino Linotype"/>
          <w:position w:val="1"/>
        </w:rPr>
        <w:t>th</w:t>
      </w:r>
      <w:proofErr w:type="gramEnd"/>
      <w:r w:rsidR="00131B10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t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h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e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IT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D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e</w:t>
      </w:r>
      <w:r w:rsidR="00131B10">
        <w:rPr>
          <w:rFonts w:ascii="Palatino Linotype" w:eastAsia="Palatino Linotype" w:hAnsi="Palatino Linotype" w:cs="Palatino Linotype"/>
          <w:position w:val="1"/>
        </w:rPr>
        <w:t>p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a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rtment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w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i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th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r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e</w:t>
      </w:r>
      <w:r w:rsidR="00131B10">
        <w:rPr>
          <w:rFonts w:ascii="Palatino Linotype" w:eastAsia="Palatino Linotype" w:hAnsi="Palatino Linotype" w:cs="Palatino Linotype"/>
          <w:position w:val="1"/>
        </w:rPr>
        <w:t>g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a</w:t>
      </w:r>
      <w:r w:rsidR="00131B10">
        <w:rPr>
          <w:rFonts w:ascii="Palatino Linotype" w:eastAsia="Palatino Linotype" w:hAnsi="Palatino Linotype" w:cs="Palatino Linotype"/>
          <w:position w:val="1"/>
        </w:rPr>
        <w:t>r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d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s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to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the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maintenance     of     existing     equipment     and     seek replenishment or new supply when needed.</w:t>
      </w:r>
    </w:p>
    <w:p w:rsidR="00A81927" w:rsidRPr="009B4471" w:rsidRDefault="00131B10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9B4471">
        <w:rPr>
          <w:rFonts w:ascii="Palatino Linotype" w:eastAsia="Palatino Linotype" w:hAnsi="Palatino Linotype" w:cs="Palatino Linotype"/>
          <w:position w:val="1"/>
        </w:rPr>
        <w:t xml:space="preserve"> Managing the dispatch section of the office and ensure all required documents and items are delivered in their respective destinations.</w:t>
      </w:r>
    </w:p>
    <w:p w:rsidR="00A81927" w:rsidRPr="009B4471" w:rsidRDefault="009B4471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Ensure the driver’s Log Sheet is adequately completed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and signed by all recipients.</w:t>
      </w:r>
    </w:p>
    <w:p w:rsidR="00A81927" w:rsidRPr="009B4471" w:rsidRDefault="00131B10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9B4471">
        <w:rPr>
          <w:rFonts w:ascii="Palatino Linotype" w:eastAsia="Palatino Linotype" w:hAnsi="Palatino Linotype" w:cs="Palatino Linotype"/>
          <w:position w:val="1"/>
        </w:rPr>
        <w:t>Liaise with the HR Department for the collection and checking of all paperwork for the processing of Visas through the PRO Agency, maintaining up to date records for each employee.</w:t>
      </w:r>
    </w:p>
    <w:p w:rsidR="00A81927" w:rsidRPr="009B4471" w:rsidRDefault="009B4471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Pr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e</w:t>
      </w:r>
      <w:r w:rsidR="00131B10">
        <w:rPr>
          <w:rFonts w:ascii="Palatino Linotype" w:eastAsia="Palatino Linotype" w:hAnsi="Palatino Linotype" w:cs="Palatino Linotype"/>
          <w:position w:val="1"/>
        </w:rPr>
        <w:t>p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a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re 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an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d 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fo</w:t>
      </w:r>
      <w:r w:rsidR="00131B10">
        <w:rPr>
          <w:rFonts w:ascii="Palatino Linotype" w:eastAsia="Palatino Linotype" w:hAnsi="Palatino Linotype" w:cs="Palatino Linotype"/>
          <w:position w:val="1"/>
        </w:rPr>
        <w:t>rw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a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rd 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a 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week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l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y 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r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e</w:t>
      </w:r>
      <w:r w:rsidR="00131B10">
        <w:rPr>
          <w:rFonts w:ascii="Palatino Linotype" w:eastAsia="Palatino Linotype" w:hAnsi="Palatino Linotype" w:cs="Palatino Linotype"/>
          <w:position w:val="1"/>
        </w:rPr>
        <w:t>p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o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rt 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to 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t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h</w:t>
      </w:r>
      <w:r w:rsidR="00131B10">
        <w:rPr>
          <w:rFonts w:ascii="Palatino Linotype" w:eastAsia="Palatino Linotype" w:hAnsi="Palatino Linotype" w:cs="Palatino Linotype"/>
          <w:position w:val="1"/>
        </w:rPr>
        <w:t xml:space="preserve">e 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HR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Department on the status of visas.</w:t>
      </w:r>
    </w:p>
    <w:p w:rsidR="00A81927" w:rsidRPr="009B4471" w:rsidRDefault="00131B10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>L</w:t>
      </w:r>
      <w:r w:rsidRPr="009B4471">
        <w:rPr>
          <w:rFonts w:ascii="Palatino Linotype" w:eastAsia="Palatino Linotype" w:hAnsi="Palatino Linotype" w:cs="Palatino Linotype"/>
          <w:position w:val="1"/>
        </w:rPr>
        <w:t>iai</w:t>
      </w:r>
      <w:r>
        <w:rPr>
          <w:rFonts w:ascii="Palatino Linotype" w:eastAsia="Palatino Linotype" w:hAnsi="Palatino Linotype" w:cs="Palatino Linotype"/>
          <w:position w:val="1"/>
        </w:rPr>
        <w:t>se w</w:t>
      </w:r>
      <w:r w:rsidRPr="009B4471"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>th t</w:t>
      </w:r>
      <w:r w:rsidRPr="009B4471">
        <w:rPr>
          <w:rFonts w:ascii="Palatino Linotype" w:eastAsia="Palatino Linotype" w:hAnsi="Palatino Linotype" w:cs="Palatino Linotype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 w:rsidRPr="009B4471">
        <w:rPr>
          <w:rFonts w:ascii="Palatino Linotype" w:eastAsia="Palatino Linotype" w:hAnsi="Palatino Linotype" w:cs="Palatino Linotype"/>
          <w:position w:val="1"/>
        </w:rPr>
        <w:t xml:space="preserve"> H</w:t>
      </w:r>
      <w:r>
        <w:rPr>
          <w:rFonts w:ascii="Palatino Linotype" w:eastAsia="Palatino Linotype" w:hAnsi="Palatino Linotype" w:cs="Palatino Linotype"/>
          <w:position w:val="1"/>
        </w:rPr>
        <w:t>R</w:t>
      </w:r>
      <w:r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Dep</w:t>
      </w:r>
      <w:r w:rsidRPr="009B4471"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position w:val="1"/>
        </w:rPr>
        <w:t>r</w:t>
      </w:r>
      <w:r w:rsidRPr="009B4471">
        <w:rPr>
          <w:rFonts w:ascii="Palatino Linotype" w:eastAsia="Palatino Linotype" w:hAnsi="Palatino Linotype" w:cs="Palatino Linotype"/>
          <w:position w:val="1"/>
        </w:rPr>
        <w:t>tm</w:t>
      </w:r>
      <w:r>
        <w:rPr>
          <w:rFonts w:ascii="Palatino Linotype" w:eastAsia="Palatino Linotype" w:hAnsi="Palatino Linotype" w:cs="Palatino Linotype"/>
          <w:position w:val="1"/>
        </w:rPr>
        <w:t>ent</w:t>
      </w:r>
      <w:r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en</w:t>
      </w:r>
      <w:r w:rsidRPr="009B4471">
        <w:rPr>
          <w:rFonts w:ascii="Palatino Linotype" w:eastAsia="Palatino Linotype" w:hAnsi="Palatino Linotype" w:cs="Palatino Linotype"/>
          <w:position w:val="1"/>
        </w:rPr>
        <w:t>s</w:t>
      </w:r>
      <w:r>
        <w:rPr>
          <w:rFonts w:ascii="Palatino Linotype" w:eastAsia="Palatino Linotype" w:hAnsi="Palatino Linotype" w:cs="Palatino Linotype"/>
          <w:position w:val="1"/>
        </w:rPr>
        <w:t>ure</w:t>
      </w:r>
      <w:r w:rsidRPr="009B4471">
        <w:rPr>
          <w:rFonts w:ascii="Palatino Linotype" w:eastAsia="Palatino Linotype" w:hAnsi="Palatino Linotype" w:cs="Palatino Linotype"/>
          <w:position w:val="1"/>
        </w:rPr>
        <w:t xml:space="preserve"> al</w:t>
      </w:r>
      <w:r>
        <w:rPr>
          <w:rFonts w:ascii="Palatino Linotype" w:eastAsia="Palatino Linotype" w:hAnsi="Palatino Linotype" w:cs="Palatino Linotype"/>
          <w:position w:val="1"/>
        </w:rPr>
        <w:t>l</w:t>
      </w:r>
      <w:r w:rsidRPr="009B4471">
        <w:rPr>
          <w:rFonts w:ascii="Palatino Linotype" w:eastAsia="Palatino Linotype" w:hAnsi="Palatino Linotype" w:cs="Palatino Linotype"/>
          <w:position w:val="1"/>
        </w:rPr>
        <w:t xml:space="preserve"> n</w:t>
      </w:r>
      <w:r>
        <w:rPr>
          <w:rFonts w:ascii="Palatino Linotype" w:eastAsia="Palatino Linotype" w:hAnsi="Palatino Linotype" w:cs="Palatino Linotype"/>
          <w:position w:val="1"/>
        </w:rPr>
        <w:t>ew</w:t>
      </w:r>
      <w:r w:rsidRPr="009B4471">
        <w:rPr>
          <w:rFonts w:ascii="Palatino Linotype" w:eastAsia="Palatino Linotype" w:hAnsi="Palatino Linotype" w:cs="Palatino Linotype"/>
          <w:position w:val="1"/>
        </w:rPr>
        <w:t xml:space="preserve"> starters</w:t>
      </w:r>
      <w:r w:rsid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Pr="009B4471">
        <w:rPr>
          <w:rFonts w:ascii="Palatino Linotype" w:eastAsia="Palatino Linotype" w:hAnsi="Palatino Linotype" w:cs="Palatino Linotype"/>
          <w:position w:val="1"/>
        </w:rPr>
        <w:t>are issued with relevant hardware/software and notify the IT Department of any computer problem.</w:t>
      </w:r>
    </w:p>
    <w:p w:rsidR="00A81927" w:rsidRPr="009B4471" w:rsidRDefault="00131B10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proofErr w:type="gramStart"/>
      <w:r w:rsidRPr="009B4471">
        <w:rPr>
          <w:rFonts w:ascii="Palatino Linotype" w:eastAsia="Palatino Linotype" w:hAnsi="Palatino Linotype" w:cs="Palatino Linotype"/>
          <w:position w:val="1"/>
        </w:rPr>
        <w:t>Keep  a</w:t>
      </w:r>
      <w:proofErr w:type="gramEnd"/>
      <w:r w:rsidRPr="009B4471">
        <w:rPr>
          <w:rFonts w:ascii="Palatino Linotype" w:eastAsia="Palatino Linotype" w:hAnsi="Palatino Linotype" w:cs="Palatino Linotype"/>
          <w:position w:val="1"/>
        </w:rPr>
        <w:t xml:space="preserve">  leave  planner  to  record  and  update  all  leave within the department.</w:t>
      </w:r>
    </w:p>
    <w:p w:rsidR="00A81927" w:rsidRPr="009B4471" w:rsidRDefault="009B4471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R</w:t>
      </w:r>
      <w:r w:rsidR="00131B10">
        <w:rPr>
          <w:rFonts w:ascii="Palatino Linotype" w:eastAsia="Palatino Linotype" w:hAnsi="Palatino Linotype" w:cs="Palatino Linotype"/>
          <w:position w:val="1"/>
        </w:rPr>
        <w:t>e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c</w:t>
      </w:r>
      <w:r w:rsidR="00131B10">
        <w:rPr>
          <w:rFonts w:ascii="Palatino Linotype" w:eastAsia="Palatino Linotype" w:hAnsi="Palatino Linotype" w:cs="Palatino Linotype"/>
          <w:position w:val="1"/>
        </w:rPr>
        <w:t>e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iv</w:t>
      </w:r>
      <w:r w:rsidR="00131B10">
        <w:rPr>
          <w:rFonts w:ascii="Palatino Linotype" w:eastAsia="Palatino Linotype" w:hAnsi="Palatino Linotype" w:cs="Palatino Linotype"/>
          <w:position w:val="1"/>
        </w:rPr>
        <w:t>e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proofErr w:type="spellStart"/>
      <w:r w:rsidR="00131B10">
        <w:rPr>
          <w:rFonts w:ascii="Palatino Linotype" w:eastAsia="Palatino Linotype" w:hAnsi="Palatino Linotype" w:cs="Palatino Linotype"/>
          <w:position w:val="1"/>
        </w:rPr>
        <w:t>ch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eq</w:t>
      </w:r>
      <w:r w:rsidR="00131B10">
        <w:rPr>
          <w:rFonts w:ascii="Palatino Linotype" w:eastAsia="Palatino Linotype" w:hAnsi="Palatino Linotype" w:cs="Palatino Linotype"/>
          <w:position w:val="1"/>
        </w:rPr>
        <w:t>ues</w:t>
      </w:r>
      <w:proofErr w:type="spellEnd"/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fo</w:t>
      </w:r>
      <w:r w:rsidR="00131B10">
        <w:rPr>
          <w:rFonts w:ascii="Palatino Linotype" w:eastAsia="Palatino Linotype" w:hAnsi="Palatino Linotype" w:cs="Palatino Linotype"/>
          <w:position w:val="1"/>
        </w:rPr>
        <w:t>r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onwa</w:t>
      </w:r>
      <w:r w:rsidR="00131B10">
        <w:rPr>
          <w:rFonts w:ascii="Palatino Linotype" w:eastAsia="Palatino Linotype" w:hAnsi="Palatino Linotype" w:cs="Palatino Linotype"/>
          <w:position w:val="1"/>
        </w:rPr>
        <w:t>rd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p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aym</w:t>
      </w:r>
      <w:r w:rsidR="00131B10">
        <w:rPr>
          <w:rFonts w:ascii="Palatino Linotype" w:eastAsia="Palatino Linotype" w:hAnsi="Palatino Linotype" w:cs="Palatino Linotype"/>
          <w:position w:val="1"/>
        </w:rPr>
        <w:t>ent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of</w:t>
      </w:r>
      <w:r w:rsidR="00131B10">
        <w:rPr>
          <w:rFonts w:ascii="Palatino Linotype" w:eastAsia="Palatino Linotype" w:hAnsi="Palatino Linotype" w:cs="Palatino Linotype"/>
          <w:position w:val="1"/>
        </w:rPr>
        <w:t>: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s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taf</w:t>
      </w:r>
      <w:r w:rsidR="00131B10">
        <w:rPr>
          <w:rFonts w:ascii="Palatino Linotype" w:eastAsia="Palatino Linotype" w:hAnsi="Palatino Linotype" w:cs="Palatino Linotype"/>
          <w:position w:val="1"/>
        </w:rPr>
        <w:t>f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medical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bills, car rentals, etc. as well as suppliers.</w:t>
      </w:r>
    </w:p>
    <w:p w:rsidR="00A81927" w:rsidRPr="009B4471" w:rsidRDefault="009B4471" w:rsidP="009B4471">
      <w:pPr>
        <w:pStyle w:val="ListParagraph"/>
        <w:numPr>
          <w:ilvl w:val="4"/>
          <w:numId w:val="3"/>
        </w:numPr>
        <w:spacing w:line="360" w:lineRule="auto"/>
        <w:ind w:left="2794" w:hanging="274"/>
        <w:rPr>
          <w:rFonts w:ascii="Palatino Linotype" w:eastAsia="Palatino Linotype" w:hAnsi="Palatino Linotype" w:cs="Palatino Linotype"/>
          <w:position w:val="1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Mana</w:t>
      </w:r>
      <w:r w:rsidR="00131B10">
        <w:rPr>
          <w:rFonts w:ascii="Palatino Linotype" w:eastAsia="Palatino Linotype" w:hAnsi="Palatino Linotype" w:cs="Palatino Linotype"/>
          <w:position w:val="1"/>
        </w:rPr>
        <w:t>ge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c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on</w:t>
      </w:r>
      <w:r w:rsidR="00131B10">
        <w:rPr>
          <w:rFonts w:ascii="Palatino Linotype" w:eastAsia="Palatino Linotype" w:hAnsi="Palatino Linotype" w:cs="Palatino Linotype"/>
          <w:position w:val="1"/>
        </w:rPr>
        <w:t>tr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ac</w:t>
      </w:r>
      <w:r w:rsidR="00131B10">
        <w:rPr>
          <w:rFonts w:ascii="Palatino Linotype" w:eastAsia="Palatino Linotype" w:hAnsi="Palatino Linotype" w:cs="Palatino Linotype"/>
          <w:position w:val="1"/>
        </w:rPr>
        <w:t>t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o</w:t>
      </w:r>
      <w:r w:rsidR="00131B10">
        <w:rPr>
          <w:rFonts w:ascii="Palatino Linotype" w:eastAsia="Palatino Linotype" w:hAnsi="Palatino Linotype" w:cs="Palatino Linotype"/>
          <w:position w:val="1"/>
        </w:rPr>
        <w:t>rs,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en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s</w:t>
      </w:r>
      <w:r w:rsidR="00131B10">
        <w:rPr>
          <w:rFonts w:ascii="Palatino Linotype" w:eastAsia="Palatino Linotype" w:hAnsi="Palatino Linotype" w:cs="Palatino Linotype"/>
          <w:position w:val="1"/>
        </w:rPr>
        <w:t>u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rin</w:t>
      </w:r>
      <w:r w:rsidR="00131B10">
        <w:rPr>
          <w:rFonts w:ascii="Palatino Linotype" w:eastAsia="Palatino Linotype" w:hAnsi="Palatino Linotype" w:cs="Palatino Linotype"/>
          <w:position w:val="1"/>
        </w:rPr>
        <w:t>g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v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alidi</w:t>
      </w:r>
      <w:r w:rsidR="00131B10">
        <w:rPr>
          <w:rFonts w:ascii="Palatino Linotype" w:eastAsia="Palatino Linotype" w:hAnsi="Palatino Linotype" w:cs="Palatino Linotype"/>
          <w:position w:val="1"/>
        </w:rPr>
        <w:t>ty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an</w:t>
      </w:r>
      <w:r w:rsidR="00131B10">
        <w:rPr>
          <w:rFonts w:ascii="Palatino Linotype" w:eastAsia="Palatino Linotype" w:hAnsi="Palatino Linotype" w:cs="Palatino Linotype"/>
          <w:position w:val="1"/>
        </w:rPr>
        <w:t>d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>
        <w:rPr>
          <w:rFonts w:ascii="Palatino Linotype" w:eastAsia="Palatino Linotype" w:hAnsi="Palatino Linotype" w:cs="Palatino Linotype"/>
          <w:position w:val="1"/>
        </w:rPr>
        <w:t>purp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o</w:t>
      </w:r>
      <w:r w:rsidR="00131B10">
        <w:rPr>
          <w:rFonts w:ascii="Palatino Linotype" w:eastAsia="Palatino Linotype" w:hAnsi="Palatino Linotype" w:cs="Palatino Linotype"/>
          <w:position w:val="1"/>
        </w:rPr>
        <w:t>se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 xml:space="preserve"> and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 w:rsidR="00131B10" w:rsidRPr="009B4471">
        <w:rPr>
          <w:rFonts w:ascii="Palatino Linotype" w:eastAsia="Palatino Linotype" w:hAnsi="Palatino Linotype" w:cs="Palatino Linotype"/>
          <w:position w:val="1"/>
        </w:rPr>
        <w:t>directing them to their appointed task(s).</w:t>
      </w:r>
    </w:p>
    <w:p w:rsidR="00A81927" w:rsidRDefault="00A81927">
      <w:pPr>
        <w:spacing w:before="9" w:line="120" w:lineRule="exact"/>
        <w:rPr>
          <w:sz w:val="13"/>
          <w:szCs w:val="13"/>
        </w:rPr>
      </w:pPr>
    </w:p>
    <w:p w:rsidR="009B4471" w:rsidRDefault="009B4471" w:rsidP="009D49DC">
      <w:pPr>
        <w:rPr>
          <w:rFonts w:ascii="Palatino Linotype" w:eastAsia="Palatino Linotype" w:hAnsi="Palatino Linotype" w:cs="Palatino Linotype"/>
          <w:b/>
          <w:i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 </w:t>
      </w:r>
    </w:p>
    <w:p w:rsidR="009B4471" w:rsidRPr="009B4471" w:rsidRDefault="009B4471">
      <w:pPr>
        <w:spacing w:before="3"/>
        <w:ind w:left="2077"/>
        <w:rPr>
          <w:rFonts w:ascii="Palatino Linotype" w:eastAsia="Palatino Linotype" w:hAnsi="Palatino Linotype" w:cs="Palatino Linotype"/>
          <w:sz w:val="22"/>
          <w:szCs w:val="22"/>
        </w:rPr>
      </w:pPr>
    </w:p>
    <w:p w:rsidR="00A81927" w:rsidRDefault="00A81927">
      <w:pPr>
        <w:spacing w:before="5" w:line="120" w:lineRule="exact"/>
        <w:rPr>
          <w:sz w:val="12"/>
          <w:szCs w:val="12"/>
        </w:rPr>
      </w:pPr>
    </w:p>
    <w:p w:rsidR="00A81927" w:rsidRDefault="00A81927">
      <w:pPr>
        <w:spacing w:line="200" w:lineRule="exact"/>
      </w:pPr>
    </w:p>
    <w:p w:rsidR="00A81927" w:rsidRDefault="00A81927">
      <w:pPr>
        <w:spacing w:before="4" w:line="160" w:lineRule="exact"/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</w:pPr>
    </w:p>
    <w:p w:rsidR="009B4471" w:rsidRDefault="009B4471">
      <w:pPr>
        <w:spacing w:before="4" w:line="160" w:lineRule="exact"/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</w:pPr>
    </w:p>
    <w:p w:rsidR="009B4471" w:rsidRDefault="009B4471">
      <w:pPr>
        <w:spacing w:before="4" w:line="160" w:lineRule="exact"/>
        <w:rPr>
          <w:sz w:val="17"/>
          <w:szCs w:val="17"/>
        </w:rPr>
      </w:pPr>
    </w:p>
    <w:p w:rsidR="00A81927" w:rsidRDefault="00A81927">
      <w:pPr>
        <w:spacing w:line="200" w:lineRule="exact"/>
      </w:pPr>
    </w:p>
    <w:p w:rsidR="00A81927" w:rsidRDefault="00A81927">
      <w:pPr>
        <w:spacing w:line="200" w:lineRule="exact"/>
      </w:pPr>
    </w:p>
    <w:p w:rsidR="009B4471" w:rsidRDefault="009B4471" w:rsidP="009B4471">
      <w:pPr>
        <w:spacing w:line="220" w:lineRule="exact"/>
        <w:ind w:left="2077"/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</w:pPr>
    </w:p>
    <w:p w:rsidR="009D49DC" w:rsidRPr="00C6466C" w:rsidRDefault="00C70133" w:rsidP="009D49DC">
      <w:pPr>
        <w:spacing w:line="220" w:lineRule="exact"/>
        <w:rPr>
          <w:rFonts w:ascii="Palatino Linotype" w:eastAsia="Palatino Linotype" w:hAnsi="Palatino Linotype" w:cs="Palatino Linotype"/>
          <w:b/>
          <w:spacing w:val="1"/>
          <w:position w:val="-5"/>
          <w:sz w:val="24"/>
          <w:szCs w:val="22"/>
        </w:rPr>
      </w:pPr>
      <w:r>
        <w:lastRenderedPageBreak/>
        <w:pict>
          <v:group id="_x0000_s1026" style="position:absolute;margin-left:-44.9pt;margin-top:0;width:612.1pt;height:792.1pt;z-index:-251669505;mso-position-horizontal-relative:page;mso-position-vertical-relative:page" coordsize="12242,15842">
            <v:shape id="_x0000_s1027" style="position:absolute;width:12242;height:15842" coordsize="12242,15842" path="m12240,l,,,15840r12240,l12240,xe" fillcolor="#dbe4f0" strokecolor="#d8d8d8 [2732]">
              <v:path arrowok="t"/>
            </v:shape>
            <w10:wrap anchorx="page" anchory="page"/>
          </v:group>
        </w:pict>
      </w:r>
      <w:r w:rsidR="009D49DC" w:rsidRPr="00C6466C">
        <w:rPr>
          <w:rFonts w:ascii="Palatino Linotype" w:eastAsia="Palatino Linotype" w:hAnsi="Palatino Linotype" w:cs="Palatino Linotype"/>
          <w:b/>
          <w:color w:val="C00000"/>
          <w:spacing w:val="1"/>
          <w:position w:val="-5"/>
          <w:sz w:val="24"/>
          <w:szCs w:val="24"/>
        </w:rPr>
        <w:t>Banking Experience</w:t>
      </w:r>
      <w:r w:rsidR="009D49DC" w:rsidRPr="00C6466C">
        <w:rPr>
          <w:rFonts w:ascii="Palatino Linotype" w:eastAsia="Palatino Linotype" w:hAnsi="Palatino Linotype" w:cs="Palatino Linotype"/>
          <w:b/>
          <w:spacing w:val="1"/>
          <w:position w:val="-5"/>
          <w:sz w:val="24"/>
          <w:szCs w:val="22"/>
        </w:rPr>
        <w:t xml:space="preserve"> </w:t>
      </w:r>
    </w:p>
    <w:p w:rsidR="009D49DC" w:rsidRDefault="009D49DC" w:rsidP="009D49DC">
      <w:pPr>
        <w:spacing w:line="220" w:lineRule="exact"/>
        <w:rPr>
          <w:rFonts w:ascii="Palatino Linotype" w:eastAsia="Palatino Linotype" w:hAnsi="Palatino Linotype" w:cs="Palatino Linotype"/>
          <w:b/>
          <w:spacing w:val="1"/>
          <w:position w:val="-5"/>
          <w:sz w:val="24"/>
          <w:szCs w:val="22"/>
        </w:rPr>
      </w:pPr>
    </w:p>
    <w:p w:rsidR="009D49DC" w:rsidRPr="00C6466C" w:rsidRDefault="00C70133" w:rsidP="00C6466C">
      <w:pPr>
        <w:spacing w:line="220" w:lineRule="exact"/>
        <w:rPr>
          <w:rFonts w:ascii="Palatino Linotype" w:eastAsia="Palatino Linotype" w:hAnsi="Palatino Linotype" w:cs="Palatino Linotype"/>
          <w:b/>
          <w:spacing w:val="1"/>
          <w:position w:val="-5"/>
          <w:sz w:val="24"/>
          <w:szCs w:val="22"/>
        </w:rPr>
      </w:pPr>
      <w:r>
        <w:pict>
          <v:shape id="_x0000_s1055" type="#_x0000_t75" style="position:absolute;margin-left:471.9pt;margin-top:1pt;width:73.5pt;height:26.15pt;z-index:-251658240;mso-position-horizontal-relative:page">
            <v:imagedata r:id="rId9" o:title=""/>
            <w10:wrap anchorx="page"/>
          </v:shape>
        </w:pict>
      </w:r>
      <w:r w:rsidR="00C6466C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                                   </w:t>
      </w:r>
      <w:r w:rsidR="004404A2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          </w:t>
      </w:r>
      <w:r w:rsidR="009D49DC" w:rsidRPr="009B4471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F</w:t>
      </w:r>
      <w:r w:rsidR="009D49DC" w:rsidRPr="009B4471">
        <w:rPr>
          <w:rFonts w:ascii="Palatino Linotype" w:eastAsia="Palatino Linotype" w:hAnsi="Palatino Linotype" w:cs="Palatino Linotype"/>
          <w:b/>
          <w:sz w:val="22"/>
          <w:szCs w:val="22"/>
        </w:rPr>
        <w:t>I</w:t>
      </w:r>
      <w:r w:rsidR="009D49DC" w:rsidRPr="009B4471"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R</w:t>
      </w:r>
      <w:r w:rsidR="009D49DC" w:rsidRPr="009B4471">
        <w:rPr>
          <w:rFonts w:ascii="Palatino Linotype" w:eastAsia="Palatino Linotype" w:hAnsi="Palatino Linotype" w:cs="Palatino Linotype"/>
          <w:b/>
          <w:sz w:val="22"/>
          <w:szCs w:val="22"/>
        </w:rPr>
        <w:t>ST</w:t>
      </w:r>
      <w:r w:rsidR="009D49DC" w:rsidRPr="009B4471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</w:t>
      </w:r>
      <w:r w:rsidR="009D49DC" w:rsidRPr="009B4471"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G</w:t>
      </w:r>
      <w:r w:rsidR="009D49DC" w:rsidRPr="009B4471"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U</w:t>
      </w:r>
      <w:r w:rsidR="009D49DC" w:rsidRPr="009B4471">
        <w:rPr>
          <w:rFonts w:ascii="Palatino Linotype" w:eastAsia="Palatino Linotype" w:hAnsi="Palatino Linotype" w:cs="Palatino Linotype"/>
          <w:b/>
          <w:sz w:val="22"/>
          <w:szCs w:val="22"/>
        </w:rPr>
        <w:t>LF</w:t>
      </w:r>
      <w:r w:rsidR="009D49DC" w:rsidRPr="009B4471"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 xml:space="preserve"> B</w:t>
      </w:r>
      <w:r w:rsidR="009D49DC" w:rsidRPr="009B4471"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A</w:t>
      </w:r>
      <w:r w:rsidR="009D49DC" w:rsidRPr="009B4471"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N</w:t>
      </w:r>
      <w:r w:rsidR="009D49DC" w:rsidRPr="009B4471">
        <w:rPr>
          <w:rFonts w:ascii="Palatino Linotype" w:eastAsia="Palatino Linotype" w:hAnsi="Palatino Linotype" w:cs="Palatino Linotype"/>
          <w:b/>
          <w:spacing w:val="2"/>
          <w:sz w:val="22"/>
          <w:szCs w:val="22"/>
        </w:rPr>
        <w:t>K</w:t>
      </w:r>
      <w:r w:rsidR="009D49DC" w:rsidRPr="009B4471"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="009D49DC" w:rsidRPr="009B4471">
        <w:rPr>
          <w:rFonts w:ascii="Palatino Linotype" w:eastAsia="Palatino Linotype" w:hAnsi="Palatino Linotype" w:cs="Palatino Linotype"/>
          <w:spacing w:val="-2"/>
          <w:sz w:val="22"/>
          <w:szCs w:val="22"/>
        </w:rPr>
        <w:t xml:space="preserve"> </w:t>
      </w:r>
      <w:r w:rsidR="009D49DC" w:rsidRPr="009B4471">
        <w:rPr>
          <w:rFonts w:ascii="Palatino Linotype" w:eastAsia="Palatino Linotype" w:hAnsi="Palatino Linotype" w:cs="Palatino Linotype"/>
          <w:spacing w:val="1"/>
          <w:sz w:val="22"/>
          <w:szCs w:val="22"/>
        </w:rPr>
        <w:t>A</w:t>
      </w:r>
      <w:r w:rsidR="009D49DC" w:rsidRPr="009B4471">
        <w:rPr>
          <w:rFonts w:ascii="Palatino Linotype" w:eastAsia="Palatino Linotype" w:hAnsi="Palatino Linotype" w:cs="Palatino Linotype"/>
          <w:spacing w:val="-3"/>
          <w:sz w:val="22"/>
          <w:szCs w:val="22"/>
        </w:rPr>
        <w:t>B</w:t>
      </w:r>
      <w:r w:rsidR="009D49DC" w:rsidRPr="009B4471">
        <w:rPr>
          <w:rFonts w:ascii="Palatino Linotype" w:eastAsia="Palatino Linotype" w:hAnsi="Palatino Linotype" w:cs="Palatino Linotype"/>
          <w:sz w:val="22"/>
          <w:szCs w:val="22"/>
        </w:rPr>
        <w:t>U</w:t>
      </w:r>
      <w:r w:rsidR="009D49DC" w:rsidRPr="009B4471">
        <w:rPr>
          <w:rFonts w:ascii="Palatino Linotype" w:eastAsia="Palatino Linotype" w:hAnsi="Palatino Linotype" w:cs="Palatino Linotype"/>
          <w:spacing w:val="1"/>
          <w:sz w:val="22"/>
          <w:szCs w:val="22"/>
        </w:rPr>
        <w:t xml:space="preserve"> </w:t>
      </w:r>
      <w:r w:rsidR="009D49DC" w:rsidRPr="009B4471">
        <w:rPr>
          <w:rFonts w:ascii="Palatino Linotype" w:eastAsia="Palatino Linotype" w:hAnsi="Palatino Linotype" w:cs="Palatino Linotype"/>
          <w:spacing w:val="-3"/>
          <w:sz w:val="22"/>
          <w:szCs w:val="22"/>
        </w:rPr>
        <w:t>D</w:t>
      </w:r>
      <w:r w:rsidR="009D49DC" w:rsidRPr="009B4471">
        <w:rPr>
          <w:rFonts w:ascii="Palatino Linotype" w:eastAsia="Palatino Linotype" w:hAnsi="Palatino Linotype" w:cs="Palatino Linotype"/>
          <w:spacing w:val="1"/>
          <w:sz w:val="22"/>
          <w:szCs w:val="22"/>
        </w:rPr>
        <w:t>HA</w:t>
      </w:r>
      <w:r w:rsidR="009D49DC" w:rsidRPr="009B4471">
        <w:rPr>
          <w:rFonts w:ascii="Palatino Linotype" w:eastAsia="Palatino Linotype" w:hAnsi="Palatino Linotype" w:cs="Palatino Linotype"/>
          <w:sz w:val="22"/>
          <w:szCs w:val="22"/>
        </w:rPr>
        <w:t>BI</w:t>
      </w:r>
    </w:p>
    <w:p w:rsidR="009D49DC" w:rsidRDefault="009D49DC" w:rsidP="009D49DC">
      <w:pPr>
        <w:spacing w:before="3"/>
        <w:rPr>
          <w:rFonts w:ascii="Palatino Linotype" w:eastAsia="Palatino Linotype" w:hAnsi="Palatino Linotype" w:cs="Palatino Linotype"/>
          <w:b/>
          <w:i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sz w:val="22"/>
          <w:szCs w:val="22"/>
        </w:rPr>
        <w:t xml:space="preserve">                                   </w:t>
      </w:r>
      <w:r w:rsidR="004404A2">
        <w:rPr>
          <w:rFonts w:ascii="Palatino Linotype" w:eastAsia="Palatino Linotype" w:hAnsi="Palatino Linotype" w:cs="Palatino Linotype"/>
          <w:b/>
          <w:i/>
          <w:sz w:val="22"/>
          <w:szCs w:val="22"/>
        </w:rPr>
        <w:t xml:space="preserve">           </w:t>
      </w:r>
      <w:r w:rsidRPr="009B4471">
        <w:rPr>
          <w:rFonts w:ascii="Palatino Linotype" w:eastAsia="Palatino Linotype" w:hAnsi="Palatino Linotype" w:cs="Palatino Linotype"/>
          <w:b/>
          <w:i/>
          <w:sz w:val="22"/>
          <w:szCs w:val="22"/>
        </w:rPr>
        <w:t>S</w:t>
      </w:r>
      <w:r w:rsidRPr="009B4471"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E</w:t>
      </w:r>
      <w:r w:rsidRPr="009B4471"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N</w:t>
      </w:r>
      <w:r w:rsidRPr="009B4471"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I</w:t>
      </w:r>
      <w:r w:rsidRPr="009B4471"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O</w:t>
      </w:r>
      <w:r w:rsidRPr="009B4471">
        <w:rPr>
          <w:rFonts w:ascii="Palatino Linotype" w:eastAsia="Palatino Linotype" w:hAnsi="Palatino Linotype" w:cs="Palatino Linotype"/>
          <w:b/>
          <w:i/>
          <w:sz w:val="22"/>
          <w:szCs w:val="22"/>
        </w:rPr>
        <w:t>R</w:t>
      </w:r>
      <w:r w:rsidRPr="009B4471"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 xml:space="preserve"> R</w:t>
      </w:r>
      <w:r w:rsidRPr="009B4471">
        <w:rPr>
          <w:rFonts w:ascii="Palatino Linotype" w:eastAsia="Palatino Linotype" w:hAnsi="Palatino Linotype" w:cs="Palatino Linotype"/>
          <w:b/>
          <w:i/>
          <w:sz w:val="22"/>
          <w:szCs w:val="22"/>
        </w:rPr>
        <w:t>E</w:t>
      </w:r>
      <w:r w:rsidRPr="009B4471"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LA</w:t>
      </w:r>
      <w:r w:rsidRPr="009B4471">
        <w:rPr>
          <w:rFonts w:ascii="Palatino Linotype" w:eastAsia="Palatino Linotype" w:hAnsi="Palatino Linotype" w:cs="Palatino Linotype"/>
          <w:b/>
          <w:i/>
          <w:sz w:val="22"/>
          <w:szCs w:val="22"/>
        </w:rPr>
        <w:t>TI</w:t>
      </w:r>
      <w:r w:rsidRPr="009B4471"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O</w:t>
      </w:r>
      <w:r w:rsidRPr="009B4471"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N</w:t>
      </w:r>
      <w:r w:rsidRPr="009B4471">
        <w:rPr>
          <w:rFonts w:ascii="Palatino Linotype" w:eastAsia="Palatino Linotype" w:hAnsi="Palatino Linotype" w:cs="Palatino Linotype"/>
          <w:b/>
          <w:i/>
          <w:sz w:val="22"/>
          <w:szCs w:val="22"/>
        </w:rPr>
        <w:t>S</w:t>
      </w:r>
      <w:r w:rsidRPr="009B4471"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HI</w:t>
      </w:r>
      <w:r w:rsidRPr="009B4471">
        <w:rPr>
          <w:rFonts w:ascii="Palatino Linotype" w:eastAsia="Palatino Linotype" w:hAnsi="Palatino Linotype" w:cs="Palatino Linotype"/>
          <w:b/>
          <w:i/>
          <w:sz w:val="22"/>
          <w:szCs w:val="22"/>
        </w:rPr>
        <w:t>P</w:t>
      </w:r>
      <w:r w:rsidRPr="009B4471"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 xml:space="preserve"> </w:t>
      </w:r>
      <w:r w:rsidRPr="009B4471"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O</w:t>
      </w:r>
      <w:r w:rsidRPr="009B4471">
        <w:rPr>
          <w:rFonts w:ascii="Palatino Linotype" w:eastAsia="Palatino Linotype" w:hAnsi="Palatino Linotype" w:cs="Palatino Linotype"/>
          <w:b/>
          <w:i/>
          <w:sz w:val="22"/>
          <w:szCs w:val="22"/>
        </w:rPr>
        <w:t>F</w:t>
      </w:r>
      <w:r w:rsidRPr="009B4471"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F</w:t>
      </w:r>
      <w:r w:rsidRPr="009B4471">
        <w:rPr>
          <w:rFonts w:ascii="Palatino Linotype" w:eastAsia="Palatino Linotype" w:hAnsi="Palatino Linotype" w:cs="Palatino Linotype"/>
          <w:b/>
          <w:i/>
          <w:sz w:val="22"/>
          <w:szCs w:val="22"/>
        </w:rPr>
        <w:t>ICER</w:t>
      </w:r>
    </w:p>
    <w:p w:rsidR="009D49DC" w:rsidRDefault="00C6466C" w:rsidP="00C6466C">
      <w:pPr>
        <w:spacing w:line="220" w:lineRule="exact"/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  <w:t xml:space="preserve">                                  </w:t>
      </w:r>
      <w:r w:rsidR="004404A2"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  <w:t xml:space="preserve">           </w:t>
      </w:r>
      <w:r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  <w:t>2005 - 2007</w:t>
      </w:r>
    </w:p>
    <w:p w:rsidR="009D49DC" w:rsidRDefault="009D49DC" w:rsidP="009B4471">
      <w:pPr>
        <w:spacing w:line="220" w:lineRule="exact"/>
        <w:ind w:left="2077"/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</w:pPr>
    </w:p>
    <w:p w:rsidR="00C6466C" w:rsidRDefault="00C6466C" w:rsidP="00C6466C">
      <w:pPr>
        <w:spacing w:line="220" w:lineRule="exact"/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  <w:t xml:space="preserve">                                  </w:t>
      </w:r>
    </w:p>
    <w:p w:rsidR="009B4471" w:rsidRDefault="00C6466C" w:rsidP="00C6466C">
      <w:pPr>
        <w:spacing w:line="220" w:lineRule="exac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  <w:t xml:space="preserve">                                  </w:t>
      </w:r>
      <w:r w:rsidR="004404A2"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  <w:t xml:space="preserve">           </w:t>
      </w:r>
      <w:r w:rsidR="009B4471"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  <w:t>A</w:t>
      </w:r>
      <w:r w:rsidR="009B4471">
        <w:rPr>
          <w:rFonts w:ascii="Palatino Linotype" w:eastAsia="Palatino Linotype" w:hAnsi="Palatino Linotype" w:cs="Palatino Linotype"/>
          <w:b/>
          <w:spacing w:val="-2"/>
          <w:position w:val="-5"/>
          <w:sz w:val="22"/>
          <w:szCs w:val="22"/>
        </w:rPr>
        <w:t>B</w:t>
      </w:r>
      <w:r w:rsidR="009B4471">
        <w:rPr>
          <w:rFonts w:ascii="Palatino Linotype" w:eastAsia="Palatino Linotype" w:hAnsi="Palatino Linotype" w:cs="Palatino Linotype"/>
          <w:b/>
          <w:position w:val="-5"/>
          <w:sz w:val="22"/>
          <w:szCs w:val="22"/>
        </w:rPr>
        <w:t>N</w:t>
      </w:r>
      <w:r w:rsidR="009B4471">
        <w:rPr>
          <w:rFonts w:ascii="Palatino Linotype" w:eastAsia="Palatino Linotype" w:hAnsi="Palatino Linotype" w:cs="Palatino Linotype"/>
          <w:b/>
          <w:spacing w:val="-2"/>
          <w:position w:val="-5"/>
          <w:sz w:val="22"/>
          <w:szCs w:val="22"/>
        </w:rPr>
        <w:t xml:space="preserve"> </w:t>
      </w:r>
      <w:r w:rsidR="009B4471"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  <w:t>A</w:t>
      </w:r>
      <w:r w:rsidR="009B4471">
        <w:rPr>
          <w:rFonts w:ascii="Palatino Linotype" w:eastAsia="Palatino Linotype" w:hAnsi="Palatino Linotype" w:cs="Palatino Linotype"/>
          <w:b/>
          <w:position w:val="-5"/>
          <w:sz w:val="22"/>
          <w:szCs w:val="22"/>
        </w:rPr>
        <w:t>M</w:t>
      </w:r>
      <w:r w:rsidR="009B4471">
        <w:rPr>
          <w:rFonts w:ascii="Palatino Linotype" w:eastAsia="Palatino Linotype" w:hAnsi="Palatino Linotype" w:cs="Palatino Linotype"/>
          <w:b/>
          <w:spacing w:val="-2"/>
          <w:position w:val="-5"/>
          <w:sz w:val="22"/>
          <w:szCs w:val="22"/>
        </w:rPr>
        <w:t>R</w:t>
      </w:r>
      <w:r w:rsidR="009B4471">
        <w:rPr>
          <w:rFonts w:ascii="Palatino Linotype" w:eastAsia="Palatino Linotype" w:hAnsi="Palatino Linotype" w:cs="Palatino Linotype"/>
          <w:b/>
          <w:position w:val="-5"/>
          <w:sz w:val="22"/>
          <w:szCs w:val="22"/>
        </w:rPr>
        <w:t>O</w:t>
      </w:r>
      <w:r w:rsidR="009B4471">
        <w:rPr>
          <w:rFonts w:ascii="Palatino Linotype" w:eastAsia="Palatino Linotype" w:hAnsi="Palatino Linotype" w:cs="Palatino Linotype"/>
          <w:b/>
          <w:spacing w:val="-2"/>
          <w:position w:val="-5"/>
          <w:sz w:val="22"/>
          <w:szCs w:val="22"/>
        </w:rPr>
        <w:t xml:space="preserve"> </w:t>
      </w:r>
      <w:r w:rsidR="009B4471">
        <w:rPr>
          <w:rFonts w:ascii="Palatino Linotype" w:eastAsia="Palatino Linotype" w:hAnsi="Palatino Linotype" w:cs="Palatino Linotype"/>
          <w:b/>
          <w:position w:val="-5"/>
          <w:sz w:val="22"/>
          <w:szCs w:val="22"/>
        </w:rPr>
        <w:t>B</w:t>
      </w:r>
      <w:r w:rsidR="009B4471">
        <w:rPr>
          <w:rFonts w:ascii="Palatino Linotype" w:eastAsia="Palatino Linotype" w:hAnsi="Palatino Linotype" w:cs="Palatino Linotype"/>
          <w:b/>
          <w:spacing w:val="-1"/>
          <w:position w:val="-5"/>
          <w:sz w:val="22"/>
          <w:szCs w:val="22"/>
        </w:rPr>
        <w:t>A</w:t>
      </w:r>
      <w:r w:rsidR="009B4471">
        <w:rPr>
          <w:rFonts w:ascii="Palatino Linotype" w:eastAsia="Palatino Linotype" w:hAnsi="Palatino Linotype" w:cs="Palatino Linotype"/>
          <w:b/>
          <w:spacing w:val="1"/>
          <w:position w:val="-5"/>
          <w:sz w:val="22"/>
          <w:szCs w:val="22"/>
        </w:rPr>
        <w:t>N</w:t>
      </w:r>
      <w:r w:rsidR="009B4471">
        <w:rPr>
          <w:rFonts w:ascii="Palatino Linotype" w:eastAsia="Palatino Linotype" w:hAnsi="Palatino Linotype" w:cs="Palatino Linotype"/>
          <w:b/>
          <w:spacing w:val="2"/>
          <w:position w:val="-5"/>
          <w:sz w:val="22"/>
          <w:szCs w:val="22"/>
        </w:rPr>
        <w:t>K</w:t>
      </w:r>
      <w:r w:rsidR="009B4471">
        <w:rPr>
          <w:rFonts w:ascii="Palatino Linotype" w:eastAsia="Palatino Linotype" w:hAnsi="Palatino Linotype" w:cs="Palatino Linotype"/>
          <w:position w:val="-5"/>
          <w:sz w:val="22"/>
          <w:szCs w:val="22"/>
        </w:rPr>
        <w:t>,</w:t>
      </w:r>
      <w:r w:rsidR="009B4471">
        <w:rPr>
          <w:rFonts w:ascii="Palatino Linotype" w:eastAsia="Palatino Linotype" w:hAnsi="Palatino Linotype" w:cs="Palatino Linotype"/>
          <w:spacing w:val="-2"/>
          <w:position w:val="-5"/>
          <w:sz w:val="22"/>
          <w:szCs w:val="22"/>
        </w:rPr>
        <w:t xml:space="preserve"> </w:t>
      </w:r>
      <w:r w:rsidR="009B4471">
        <w:rPr>
          <w:rFonts w:ascii="Palatino Linotype" w:eastAsia="Palatino Linotype" w:hAnsi="Palatino Linotype" w:cs="Palatino Linotype"/>
          <w:spacing w:val="1"/>
          <w:position w:val="-5"/>
          <w:sz w:val="22"/>
          <w:szCs w:val="22"/>
        </w:rPr>
        <w:t>A</w:t>
      </w:r>
      <w:r w:rsidR="009B4471">
        <w:rPr>
          <w:rFonts w:ascii="Palatino Linotype" w:eastAsia="Palatino Linotype" w:hAnsi="Palatino Linotype" w:cs="Palatino Linotype"/>
          <w:spacing w:val="-3"/>
          <w:position w:val="-5"/>
          <w:sz w:val="22"/>
          <w:szCs w:val="22"/>
        </w:rPr>
        <w:t>B</w:t>
      </w:r>
      <w:r w:rsidR="009B4471">
        <w:rPr>
          <w:rFonts w:ascii="Palatino Linotype" w:eastAsia="Palatino Linotype" w:hAnsi="Palatino Linotype" w:cs="Palatino Linotype"/>
          <w:position w:val="-5"/>
          <w:sz w:val="22"/>
          <w:szCs w:val="22"/>
        </w:rPr>
        <w:t>U</w:t>
      </w:r>
      <w:r w:rsidR="009B4471">
        <w:rPr>
          <w:rFonts w:ascii="Palatino Linotype" w:eastAsia="Palatino Linotype" w:hAnsi="Palatino Linotype" w:cs="Palatino Linotype"/>
          <w:spacing w:val="1"/>
          <w:position w:val="-5"/>
          <w:sz w:val="22"/>
          <w:szCs w:val="22"/>
        </w:rPr>
        <w:t xml:space="preserve"> </w:t>
      </w:r>
      <w:r w:rsidR="009B4471">
        <w:rPr>
          <w:rFonts w:ascii="Palatino Linotype" w:eastAsia="Palatino Linotype" w:hAnsi="Palatino Linotype" w:cs="Palatino Linotype"/>
          <w:spacing w:val="-3"/>
          <w:position w:val="-5"/>
          <w:sz w:val="22"/>
          <w:szCs w:val="22"/>
        </w:rPr>
        <w:t>D</w:t>
      </w:r>
      <w:r w:rsidR="009B4471">
        <w:rPr>
          <w:rFonts w:ascii="Palatino Linotype" w:eastAsia="Palatino Linotype" w:hAnsi="Palatino Linotype" w:cs="Palatino Linotype"/>
          <w:spacing w:val="1"/>
          <w:position w:val="-5"/>
          <w:sz w:val="22"/>
          <w:szCs w:val="22"/>
        </w:rPr>
        <w:t>HA</w:t>
      </w:r>
      <w:r w:rsidR="009B4471">
        <w:rPr>
          <w:rFonts w:ascii="Palatino Linotype" w:eastAsia="Palatino Linotype" w:hAnsi="Palatino Linotype" w:cs="Palatino Linotype"/>
          <w:position w:val="-5"/>
          <w:sz w:val="22"/>
          <w:szCs w:val="22"/>
        </w:rPr>
        <w:t>BI</w:t>
      </w:r>
    </w:p>
    <w:p w:rsidR="009B4471" w:rsidRDefault="00C6466C" w:rsidP="00C6466C">
      <w:pPr>
        <w:spacing w:line="440" w:lineRule="exact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position w:val="6"/>
          <w:sz w:val="22"/>
          <w:szCs w:val="22"/>
        </w:rPr>
        <w:t xml:space="preserve">                                  </w:t>
      </w:r>
      <w:r w:rsidR="004404A2">
        <w:rPr>
          <w:rFonts w:ascii="Palatino Linotype" w:eastAsia="Palatino Linotype" w:hAnsi="Palatino Linotype" w:cs="Palatino Linotype"/>
          <w:b/>
          <w:i/>
          <w:position w:val="6"/>
          <w:sz w:val="22"/>
          <w:szCs w:val="22"/>
        </w:rPr>
        <w:t xml:space="preserve">           </w:t>
      </w:r>
      <w:r w:rsidR="009B4471">
        <w:rPr>
          <w:rFonts w:ascii="Palatino Linotype" w:eastAsia="Palatino Linotype" w:hAnsi="Palatino Linotype" w:cs="Palatino Linotype"/>
          <w:b/>
          <w:i/>
          <w:position w:val="6"/>
          <w:sz w:val="22"/>
          <w:szCs w:val="22"/>
        </w:rPr>
        <w:t>S</w:t>
      </w:r>
      <w:r w:rsidR="009B4471">
        <w:rPr>
          <w:rFonts w:ascii="Palatino Linotype" w:eastAsia="Palatino Linotype" w:hAnsi="Palatino Linotype" w:cs="Palatino Linotype"/>
          <w:b/>
          <w:i/>
          <w:spacing w:val="-1"/>
          <w:position w:val="6"/>
          <w:sz w:val="22"/>
          <w:szCs w:val="22"/>
        </w:rPr>
        <w:t>A</w:t>
      </w:r>
      <w:r w:rsidR="009B4471">
        <w:rPr>
          <w:rFonts w:ascii="Palatino Linotype" w:eastAsia="Palatino Linotype" w:hAnsi="Palatino Linotype" w:cs="Palatino Linotype"/>
          <w:b/>
          <w:i/>
          <w:position w:val="6"/>
          <w:sz w:val="22"/>
          <w:szCs w:val="22"/>
        </w:rPr>
        <w:t>L</w:t>
      </w:r>
      <w:r w:rsidR="009B4471">
        <w:rPr>
          <w:rFonts w:ascii="Palatino Linotype" w:eastAsia="Palatino Linotype" w:hAnsi="Palatino Linotype" w:cs="Palatino Linotype"/>
          <w:b/>
          <w:i/>
          <w:spacing w:val="-1"/>
          <w:position w:val="6"/>
          <w:sz w:val="22"/>
          <w:szCs w:val="22"/>
        </w:rPr>
        <w:t>E</w:t>
      </w:r>
      <w:r w:rsidR="009B4471">
        <w:rPr>
          <w:rFonts w:ascii="Palatino Linotype" w:eastAsia="Palatino Linotype" w:hAnsi="Palatino Linotype" w:cs="Palatino Linotype"/>
          <w:b/>
          <w:i/>
          <w:position w:val="6"/>
          <w:sz w:val="22"/>
          <w:szCs w:val="22"/>
        </w:rPr>
        <w:t xml:space="preserve">S OFFICER                                                              </w:t>
      </w:r>
      <w:r w:rsidR="004404A2">
        <w:rPr>
          <w:rFonts w:ascii="Palatino Linotype" w:eastAsia="Palatino Linotype" w:hAnsi="Palatino Linotype" w:cs="Palatino Linotype"/>
          <w:b/>
          <w:i/>
          <w:position w:val="6"/>
          <w:sz w:val="22"/>
          <w:szCs w:val="22"/>
        </w:rPr>
        <w:t xml:space="preserve">        </w:t>
      </w:r>
      <w:r w:rsidR="009B4471">
        <w:rPr>
          <w:noProof/>
        </w:rPr>
        <w:drawing>
          <wp:inline distT="0" distB="0" distL="0" distR="0" wp14:anchorId="33ED53D9" wp14:editId="32B683B9">
            <wp:extent cx="942975" cy="333375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471" w:rsidRDefault="00C6466C" w:rsidP="00C6466C">
      <w:pPr>
        <w:spacing w:line="200" w:lineRule="exact"/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  <w:t xml:space="preserve">                                   </w:t>
      </w:r>
      <w:r w:rsidR="004404A2"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  <w:t xml:space="preserve">           </w:t>
      </w:r>
      <w:r w:rsidR="009B4471"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  <w:t>200</w:t>
      </w:r>
      <w:r w:rsidR="009B4471">
        <w:rPr>
          <w:rFonts w:ascii="Palatino Linotype" w:eastAsia="Palatino Linotype" w:hAnsi="Palatino Linotype" w:cs="Palatino Linotype"/>
          <w:b/>
          <w:i/>
          <w:spacing w:val="1"/>
          <w:position w:val="2"/>
          <w:sz w:val="22"/>
          <w:szCs w:val="22"/>
        </w:rPr>
        <w:t>3-</w:t>
      </w:r>
      <w:r w:rsidR="009B4471"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  <w:t>2</w:t>
      </w:r>
      <w:r w:rsidR="009B4471">
        <w:rPr>
          <w:rFonts w:ascii="Palatino Linotype" w:eastAsia="Palatino Linotype" w:hAnsi="Palatino Linotype" w:cs="Palatino Linotype"/>
          <w:b/>
          <w:i/>
          <w:spacing w:val="-2"/>
          <w:position w:val="2"/>
          <w:sz w:val="22"/>
          <w:szCs w:val="22"/>
        </w:rPr>
        <w:t>0</w:t>
      </w:r>
      <w:r w:rsidR="009B4471"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  <w:t>05</w:t>
      </w:r>
    </w:p>
    <w:p w:rsidR="009B4471" w:rsidRDefault="009B4471" w:rsidP="009B4471">
      <w:pPr>
        <w:spacing w:line="200" w:lineRule="exact"/>
        <w:ind w:left="2077"/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</w:pPr>
    </w:p>
    <w:p w:rsidR="009B4471" w:rsidRDefault="00C70133" w:rsidP="009B4471">
      <w:pPr>
        <w:spacing w:line="200" w:lineRule="exact"/>
        <w:ind w:left="2077"/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</w:pPr>
      <w:r>
        <w:pict>
          <v:group id="_x0000_s1040" style="position:absolute;left:0;text-align:left;margin-left:66.9pt;margin-top:208.25pt;width:474.75pt;height:1.5pt;z-index:-251652096;mso-position-horizontal-relative:page;mso-position-vertical-relative:page" coordorigin="1338,3760" coordsize="9495,30">
            <v:shape id="_x0000_s1041" style="position:absolute;left:1338;top:3760;width:9495;height:30" coordorigin="1338,3760" coordsize="9495,30" path="m1338,3790r9495,-30e" filled="f" strokecolor="#d8d8d8 [2732]">
              <v:path arrowok="t"/>
            </v:shape>
            <w10:wrap anchorx="page" anchory="page"/>
          </v:group>
        </w:pict>
      </w:r>
    </w:p>
    <w:p w:rsidR="009B4471" w:rsidRDefault="009B4471" w:rsidP="009B4471">
      <w:pPr>
        <w:spacing w:line="200" w:lineRule="exact"/>
        <w:ind w:left="2077"/>
        <w:rPr>
          <w:rFonts w:ascii="Palatino Linotype" w:eastAsia="Palatino Linotype" w:hAnsi="Palatino Linotype" w:cs="Palatino Linotype"/>
          <w:b/>
          <w:i/>
          <w:position w:val="2"/>
          <w:sz w:val="22"/>
          <w:szCs w:val="22"/>
        </w:rPr>
      </w:pPr>
    </w:p>
    <w:p w:rsidR="009B4471" w:rsidRPr="00C6466C" w:rsidRDefault="004404A2" w:rsidP="00C6466C">
      <w:pP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noProof/>
          <w:spacing w:val="-1"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1EE82C85" wp14:editId="4C00BBC3">
            <wp:simplePos x="0" y="0"/>
            <wp:positionH relativeFrom="page">
              <wp:posOffset>5953125</wp:posOffset>
            </wp:positionH>
            <wp:positionV relativeFrom="page">
              <wp:posOffset>2933700</wp:posOffset>
            </wp:positionV>
            <wp:extent cx="942975" cy="371475"/>
            <wp:effectExtent l="1905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66C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                                  </w:t>
      </w: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           </w:t>
      </w:r>
      <w:r w:rsidR="00C6466C" w:rsidRPr="00C6466C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National Bank of Abu Dhabi</w:t>
      </w:r>
    </w:p>
    <w:p w:rsidR="00C6466C" w:rsidRPr="00C6466C" w:rsidRDefault="00C6466C" w:rsidP="00C6466C">
      <w:pP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                                  </w:t>
      </w:r>
      <w:r w:rsidR="004404A2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          </w:t>
      </w:r>
      <w:r w:rsidRPr="00C6466C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Client &amp; Customer Management </w:t>
      </w:r>
    </w:p>
    <w:p w:rsidR="00C6466C" w:rsidRPr="00C6466C" w:rsidRDefault="00C6466C" w:rsidP="00C6466C">
      <w:pP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                                  </w:t>
      </w:r>
      <w:r w:rsidR="004404A2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 xml:space="preserve">            </w:t>
      </w:r>
      <w:r w:rsidRPr="00C6466C">
        <w:rPr>
          <w:rFonts w:ascii="Palatino Linotype" w:eastAsia="Palatino Linotype" w:hAnsi="Palatino Linotype" w:cs="Palatino Linotype"/>
          <w:b/>
          <w:spacing w:val="-1"/>
          <w:sz w:val="22"/>
          <w:szCs w:val="22"/>
        </w:rPr>
        <w:t>May 2015 – November 2016</w:t>
      </w:r>
    </w:p>
    <w:p w:rsidR="009B4471" w:rsidRDefault="00C70133" w:rsidP="009B4471">
      <w:pPr>
        <w:spacing w:before="4" w:line="160" w:lineRule="exact"/>
        <w:rPr>
          <w:sz w:val="17"/>
          <w:szCs w:val="17"/>
        </w:rPr>
      </w:pPr>
      <w:r>
        <w:pict>
          <v:group id="_x0000_s1042" style="position:absolute;margin-left:66.9pt;margin-top:273.9pt;width:474.75pt;height:1.5pt;z-index:-251651072;mso-position-horizontal-relative:page;mso-position-vertical-relative:page" coordorigin="1338,5028" coordsize="9495,30">
            <v:shape id="_x0000_s1043" style="position:absolute;left:1338;top:5028;width:9495;height:30" coordorigin="1338,5028" coordsize="9495,30" path="m1338,5058r9495,-30e" filled="f" strokecolor="#d8d8d8 [2732]">
              <v:path arrowok="t"/>
            </v:shape>
            <w10:wrap anchorx="page" anchory="page"/>
          </v:group>
        </w:pict>
      </w:r>
    </w:p>
    <w:p w:rsidR="00A81927" w:rsidRPr="00C6466C" w:rsidRDefault="00C6466C" w:rsidP="00C6466C">
      <w:pPr>
        <w:spacing w:before="29" w:line="400" w:lineRule="exact"/>
        <w:rPr>
          <w:rFonts w:ascii="Palatino Linotype" w:eastAsia="Palatino Linotype" w:hAnsi="Palatino Linotype" w:cs="Palatino Linotype"/>
          <w:b/>
          <w:color w:val="C00000"/>
          <w:spacing w:val="1"/>
          <w:position w:val="-5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C00000"/>
          <w:spacing w:val="1"/>
          <w:position w:val="-5"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color w:val="C00000"/>
          <w:spacing w:val="1"/>
          <w:position w:val="-5"/>
          <w:sz w:val="24"/>
          <w:szCs w:val="24"/>
        </w:rPr>
        <w:t>E</w:t>
      </w:r>
      <w:r w:rsidR="00131B10">
        <w:rPr>
          <w:rFonts w:ascii="Palatino Linotype" w:eastAsia="Palatino Linotype" w:hAnsi="Palatino Linotype" w:cs="Palatino Linotype"/>
          <w:b/>
          <w:color w:val="C00000"/>
          <w:position w:val="-5"/>
          <w:sz w:val="24"/>
          <w:szCs w:val="24"/>
        </w:rPr>
        <w:t>du</w:t>
      </w:r>
      <w:r w:rsidR="00131B10">
        <w:rPr>
          <w:rFonts w:ascii="Palatino Linotype" w:eastAsia="Palatino Linotype" w:hAnsi="Palatino Linotype" w:cs="Palatino Linotype"/>
          <w:b/>
          <w:color w:val="C00000"/>
          <w:spacing w:val="-1"/>
          <w:position w:val="-5"/>
          <w:sz w:val="24"/>
          <w:szCs w:val="24"/>
        </w:rPr>
        <w:t>c</w:t>
      </w:r>
      <w:r w:rsidR="00131B10">
        <w:rPr>
          <w:rFonts w:ascii="Palatino Linotype" w:eastAsia="Palatino Linotype" w:hAnsi="Palatino Linotype" w:cs="Palatino Linotype"/>
          <w:b/>
          <w:color w:val="C00000"/>
          <w:position w:val="-5"/>
          <w:sz w:val="24"/>
          <w:szCs w:val="24"/>
        </w:rPr>
        <w:t>a</w:t>
      </w:r>
      <w:r w:rsidR="00131B10">
        <w:rPr>
          <w:rFonts w:ascii="Palatino Linotype" w:eastAsia="Palatino Linotype" w:hAnsi="Palatino Linotype" w:cs="Palatino Linotype"/>
          <w:b/>
          <w:color w:val="C00000"/>
          <w:spacing w:val="-1"/>
          <w:position w:val="-5"/>
          <w:sz w:val="24"/>
          <w:szCs w:val="24"/>
        </w:rPr>
        <w:t>t</w:t>
      </w:r>
      <w:r w:rsidR="00131B10">
        <w:rPr>
          <w:rFonts w:ascii="Palatino Linotype" w:eastAsia="Palatino Linotype" w:hAnsi="Palatino Linotype" w:cs="Palatino Linotype"/>
          <w:b/>
          <w:color w:val="C00000"/>
          <w:position w:val="-5"/>
          <w:sz w:val="24"/>
          <w:szCs w:val="24"/>
        </w:rPr>
        <w:t xml:space="preserve">ion                   </w:t>
      </w:r>
      <w:r w:rsidR="00131B10">
        <w:rPr>
          <w:rFonts w:ascii="Palatino Linotype" w:eastAsia="Palatino Linotype" w:hAnsi="Palatino Linotype" w:cs="Palatino Linotype"/>
          <w:b/>
          <w:color w:val="C00000"/>
          <w:spacing w:val="36"/>
          <w:position w:val="-5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C00000"/>
          <w:spacing w:val="36"/>
          <w:position w:val="-5"/>
          <w:sz w:val="24"/>
          <w:szCs w:val="24"/>
        </w:rPr>
        <w:t xml:space="preserve">  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7"/>
          <w:position w:val="9"/>
          <w:sz w:val="22"/>
          <w:szCs w:val="22"/>
        </w:rPr>
        <w:t>Mas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t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7"/>
          <w:position w:val="9"/>
          <w:sz w:val="22"/>
          <w:szCs w:val="22"/>
        </w:rPr>
        <w:t>er</w:t>
      </w:r>
      <w:r w:rsidR="00131B10">
        <w:rPr>
          <w:rFonts w:ascii="Palatino Linotype" w:eastAsia="Palatino Linotype" w:hAnsi="Palatino Linotype" w:cs="Palatino Linotype"/>
          <w:b/>
          <w:color w:val="000000"/>
          <w:position w:val="9"/>
          <w:sz w:val="22"/>
          <w:szCs w:val="22"/>
        </w:rPr>
        <w:t>s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15"/>
          <w:position w:val="9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b/>
          <w:color w:val="000000"/>
          <w:position w:val="9"/>
          <w:sz w:val="22"/>
          <w:szCs w:val="22"/>
        </w:rPr>
        <w:t>n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14"/>
          <w:position w:val="9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B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6"/>
          <w:position w:val="9"/>
          <w:sz w:val="22"/>
          <w:szCs w:val="22"/>
        </w:rPr>
        <w:t>u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7"/>
          <w:position w:val="9"/>
          <w:sz w:val="22"/>
          <w:szCs w:val="22"/>
        </w:rPr>
        <w:t>s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9"/>
          <w:position w:val="9"/>
          <w:sz w:val="22"/>
          <w:szCs w:val="22"/>
        </w:rPr>
        <w:t>n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7"/>
          <w:position w:val="9"/>
          <w:sz w:val="22"/>
          <w:szCs w:val="22"/>
        </w:rPr>
        <w:t>es</w:t>
      </w:r>
      <w:r w:rsidR="00131B10">
        <w:rPr>
          <w:rFonts w:ascii="Palatino Linotype" w:eastAsia="Palatino Linotype" w:hAnsi="Palatino Linotype" w:cs="Palatino Linotype"/>
          <w:b/>
          <w:color w:val="000000"/>
          <w:position w:val="9"/>
          <w:sz w:val="22"/>
          <w:szCs w:val="22"/>
        </w:rPr>
        <w:t>s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15"/>
          <w:position w:val="9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A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6"/>
          <w:position w:val="9"/>
          <w:sz w:val="22"/>
          <w:szCs w:val="22"/>
        </w:rPr>
        <w:t>d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7"/>
          <w:position w:val="9"/>
          <w:sz w:val="22"/>
          <w:szCs w:val="22"/>
        </w:rPr>
        <w:t>m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6"/>
          <w:position w:val="9"/>
          <w:sz w:val="22"/>
          <w:szCs w:val="22"/>
        </w:rPr>
        <w:t>n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7"/>
          <w:position w:val="9"/>
          <w:sz w:val="22"/>
          <w:szCs w:val="22"/>
        </w:rPr>
        <w:t>s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t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7"/>
          <w:position w:val="9"/>
          <w:sz w:val="22"/>
          <w:szCs w:val="22"/>
        </w:rPr>
        <w:t>ra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ti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7"/>
          <w:position w:val="9"/>
          <w:sz w:val="22"/>
          <w:szCs w:val="22"/>
        </w:rPr>
        <w:t>o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6"/>
          <w:position w:val="9"/>
          <w:sz w:val="22"/>
          <w:szCs w:val="22"/>
        </w:rPr>
        <w:t>n</w:t>
      </w:r>
      <w:r w:rsidR="00131B10">
        <w:rPr>
          <w:rFonts w:ascii="Palatino Linotype" w:eastAsia="Palatino Linotype" w:hAnsi="Palatino Linotype" w:cs="Palatino Linotype"/>
          <w:b/>
          <w:color w:val="000000"/>
          <w:position w:val="9"/>
          <w:sz w:val="22"/>
          <w:szCs w:val="22"/>
        </w:rPr>
        <w:t>,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14"/>
          <w:position w:val="9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7"/>
          <w:position w:val="9"/>
          <w:sz w:val="22"/>
          <w:szCs w:val="22"/>
        </w:rPr>
        <w:t>M</w:t>
      </w:r>
      <w:r w:rsidR="00131B10">
        <w:rPr>
          <w:rFonts w:ascii="Palatino Linotype" w:eastAsia="Palatino Linotype" w:hAnsi="Palatino Linotype" w:cs="Palatino Linotype"/>
          <w:b/>
          <w:color w:val="000000"/>
          <w:spacing w:val="8"/>
          <w:position w:val="9"/>
          <w:sz w:val="22"/>
          <w:szCs w:val="22"/>
        </w:rPr>
        <w:t>B</w:t>
      </w:r>
      <w:r w:rsidR="00131B10">
        <w:rPr>
          <w:rFonts w:ascii="Palatino Linotype" w:eastAsia="Palatino Linotype" w:hAnsi="Palatino Linotype" w:cs="Palatino Linotype"/>
          <w:b/>
          <w:color w:val="000000"/>
          <w:position w:val="9"/>
          <w:sz w:val="22"/>
          <w:szCs w:val="22"/>
        </w:rPr>
        <w:t>A</w:t>
      </w:r>
    </w:p>
    <w:p w:rsidR="00A81927" w:rsidRDefault="00C6466C">
      <w:pPr>
        <w:spacing w:line="180" w:lineRule="exact"/>
        <w:ind w:left="2457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pacing w:val="6"/>
          <w:position w:val="3"/>
          <w:sz w:val="22"/>
          <w:szCs w:val="22"/>
        </w:rPr>
        <w:t xml:space="preserve">  </w:t>
      </w:r>
      <w:r w:rsidR="00131B10">
        <w:rPr>
          <w:rFonts w:ascii="Palatino Linotype" w:eastAsia="Palatino Linotype" w:hAnsi="Palatino Linotype" w:cs="Palatino Linotype"/>
          <w:spacing w:val="6"/>
          <w:position w:val="3"/>
          <w:sz w:val="22"/>
          <w:szCs w:val="22"/>
        </w:rPr>
        <w:t>S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kk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position w:val="3"/>
          <w:sz w:val="22"/>
          <w:szCs w:val="22"/>
        </w:rPr>
        <w:t>m</w:t>
      </w:r>
      <w:r w:rsidR="00131B10">
        <w:rPr>
          <w:rFonts w:ascii="Palatino Linotype" w:eastAsia="Palatino Linotype" w:hAnsi="Palatino Linotype" w:cs="Palatino Linotype"/>
          <w:spacing w:val="16"/>
          <w:position w:val="3"/>
          <w:sz w:val="22"/>
          <w:szCs w:val="22"/>
        </w:rPr>
        <w:t xml:space="preserve"> </w:t>
      </w:r>
      <w:proofErr w:type="spellStart"/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Ma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ni</w:t>
      </w:r>
      <w:r w:rsidR="00131B10">
        <w:rPr>
          <w:rFonts w:ascii="Palatino Linotype" w:eastAsia="Palatino Linotype" w:hAnsi="Palatino Linotype" w:cs="Palatino Linotype"/>
          <w:spacing w:val="6"/>
          <w:position w:val="3"/>
          <w:sz w:val="22"/>
          <w:szCs w:val="22"/>
        </w:rPr>
        <w:t>p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a</w:t>
      </w:r>
      <w:r w:rsidR="00131B10">
        <w:rPr>
          <w:rFonts w:ascii="Palatino Linotype" w:eastAsia="Palatino Linotype" w:hAnsi="Palatino Linotype" w:cs="Palatino Linotype"/>
          <w:position w:val="3"/>
          <w:sz w:val="22"/>
          <w:szCs w:val="22"/>
        </w:rPr>
        <w:t>l</w:t>
      </w:r>
      <w:proofErr w:type="spellEnd"/>
      <w:r w:rsidR="00131B10">
        <w:rPr>
          <w:rFonts w:ascii="Palatino Linotype" w:eastAsia="Palatino Linotype" w:hAnsi="Palatino Linotype" w:cs="Palatino Linotype"/>
          <w:spacing w:val="15"/>
          <w:position w:val="3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Uni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v</w:t>
      </w:r>
      <w:r w:rsidR="00131B10">
        <w:rPr>
          <w:rFonts w:ascii="Palatino Linotype" w:eastAsia="Palatino Linotype" w:hAnsi="Palatino Linotype" w:cs="Palatino Linotype"/>
          <w:spacing w:val="9"/>
          <w:position w:val="3"/>
          <w:sz w:val="22"/>
          <w:szCs w:val="22"/>
        </w:rPr>
        <w:t>er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s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t</w:t>
      </w:r>
      <w:r w:rsidR="00131B10">
        <w:rPr>
          <w:rFonts w:ascii="Palatino Linotype" w:eastAsia="Palatino Linotype" w:hAnsi="Palatino Linotype" w:cs="Palatino Linotype"/>
          <w:position w:val="3"/>
          <w:sz w:val="22"/>
          <w:szCs w:val="22"/>
        </w:rPr>
        <w:t>y</w:t>
      </w:r>
      <w:r w:rsidR="00131B10">
        <w:rPr>
          <w:rFonts w:ascii="Palatino Linotype" w:eastAsia="Palatino Linotype" w:hAnsi="Palatino Linotype" w:cs="Palatino Linotype"/>
          <w:spacing w:val="14"/>
          <w:position w:val="3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spacing w:val="6"/>
          <w:position w:val="3"/>
          <w:sz w:val="22"/>
          <w:szCs w:val="22"/>
        </w:rPr>
        <w:t>o</w:t>
      </w:r>
      <w:r w:rsidR="00131B10">
        <w:rPr>
          <w:rFonts w:ascii="Palatino Linotype" w:eastAsia="Palatino Linotype" w:hAnsi="Palatino Linotype" w:cs="Palatino Linotype"/>
          <w:position w:val="3"/>
          <w:sz w:val="22"/>
          <w:szCs w:val="22"/>
        </w:rPr>
        <w:t>f</w:t>
      </w:r>
      <w:r w:rsidR="00131B10">
        <w:rPr>
          <w:rFonts w:ascii="Palatino Linotype" w:eastAsia="Palatino Linotype" w:hAnsi="Palatino Linotype" w:cs="Palatino Linotype"/>
          <w:spacing w:val="15"/>
          <w:position w:val="3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spacing w:val="9"/>
          <w:position w:val="3"/>
          <w:sz w:val="22"/>
          <w:szCs w:val="22"/>
        </w:rPr>
        <w:t>S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c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spacing w:val="9"/>
          <w:position w:val="3"/>
          <w:sz w:val="22"/>
          <w:szCs w:val="22"/>
        </w:rPr>
        <w:t>e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n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c</w:t>
      </w:r>
      <w:r w:rsidR="00131B10">
        <w:rPr>
          <w:rFonts w:ascii="Palatino Linotype" w:eastAsia="Palatino Linotype" w:hAnsi="Palatino Linotype" w:cs="Palatino Linotype"/>
          <w:position w:val="3"/>
          <w:sz w:val="22"/>
          <w:szCs w:val="22"/>
        </w:rPr>
        <w:t>e</w:t>
      </w:r>
      <w:r w:rsidR="00131B10">
        <w:rPr>
          <w:rFonts w:ascii="Palatino Linotype" w:eastAsia="Palatino Linotype" w:hAnsi="Palatino Linotype" w:cs="Palatino Linotype"/>
          <w:spacing w:val="17"/>
          <w:position w:val="3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a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n</w:t>
      </w:r>
      <w:r w:rsidR="00131B10">
        <w:rPr>
          <w:rFonts w:ascii="Palatino Linotype" w:eastAsia="Palatino Linotype" w:hAnsi="Palatino Linotype" w:cs="Palatino Linotype"/>
          <w:position w:val="3"/>
          <w:sz w:val="22"/>
          <w:szCs w:val="22"/>
        </w:rPr>
        <w:t>d</w:t>
      </w:r>
      <w:r w:rsidR="00131B10">
        <w:rPr>
          <w:rFonts w:ascii="Palatino Linotype" w:eastAsia="Palatino Linotype" w:hAnsi="Palatino Linotype" w:cs="Palatino Linotype"/>
          <w:spacing w:val="14"/>
          <w:position w:val="3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spacing w:val="6"/>
          <w:position w:val="3"/>
          <w:sz w:val="22"/>
          <w:szCs w:val="22"/>
        </w:rPr>
        <w:t>T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ec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hn</w:t>
      </w:r>
      <w:r w:rsidR="00131B10">
        <w:rPr>
          <w:rFonts w:ascii="Palatino Linotype" w:eastAsia="Palatino Linotype" w:hAnsi="Palatino Linotype" w:cs="Palatino Linotype"/>
          <w:spacing w:val="6"/>
          <w:position w:val="3"/>
          <w:sz w:val="22"/>
          <w:szCs w:val="22"/>
        </w:rPr>
        <w:t>o</w:t>
      </w:r>
      <w:r w:rsidR="00131B10">
        <w:rPr>
          <w:rFonts w:ascii="Palatino Linotype" w:eastAsia="Palatino Linotype" w:hAnsi="Palatino Linotype" w:cs="Palatino Linotype"/>
          <w:spacing w:val="8"/>
          <w:position w:val="3"/>
          <w:sz w:val="22"/>
          <w:szCs w:val="22"/>
        </w:rPr>
        <w:t>l</w:t>
      </w:r>
      <w:r w:rsidR="00131B10">
        <w:rPr>
          <w:rFonts w:ascii="Palatino Linotype" w:eastAsia="Palatino Linotype" w:hAnsi="Palatino Linotype" w:cs="Palatino Linotype"/>
          <w:spacing w:val="6"/>
          <w:position w:val="3"/>
          <w:sz w:val="22"/>
          <w:szCs w:val="22"/>
        </w:rPr>
        <w:t>o</w:t>
      </w:r>
      <w:r w:rsidR="00131B10">
        <w:rPr>
          <w:rFonts w:ascii="Palatino Linotype" w:eastAsia="Palatino Linotype" w:hAnsi="Palatino Linotype" w:cs="Palatino Linotype"/>
          <w:spacing w:val="7"/>
          <w:position w:val="3"/>
          <w:sz w:val="22"/>
          <w:szCs w:val="22"/>
        </w:rPr>
        <w:t>g</w:t>
      </w:r>
      <w:r w:rsidR="00131B10">
        <w:rPr>
          <w:rFonts w:ascii="Palatino Linotype" w:eastAsia="Palatino Linotype" w:hAnsi="Palatino Linotype" w:cs="Palatino Linotype"/>
          <w:position w:val="3"/>
          <w:sz w:val="22"/>
          <w:szCs w:val="22"/>
        </w:rPr>
        <w:t>y</w:t>
      </w:r>
    </w:p>
    <w:p w:rsidR="00A81927" w:rsidRDefault="00C6466C">
      <w:pPr>
        <w:spacing w:before="3" w:line="280" w:lineRule="exact"/>
        <w:ind w:left="2457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 xml:space="preserve">  </w:t>
      </w:r>
      <w:r w:rsidR="00131B10"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Spec</w:t>
      </w:r>
      <w:r w:rsidR="00131B10"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a</w:t>
      </w:r>
      <w:r w:rsidR="00131B10"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li</w:t>
      </w:r>
      <w:r w:rsidR="00131B10"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ze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d</w:t>
      </w:r>
      <w:r w:rsidR="00131B10">
        <w:rPr>
          <w:rFonts w:ascii="Palatino Linotype" w:eastAsia="Palatino Linotype" w:hAnsi="Palatino Linotype" w:cs="Palatino Linotype"/>
          <w:b/>
          <w:i/>
          <w:spacing w:val="14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i/>
          <w:spacing w:val="10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n</w:t>
      </w:r>
      <w:r w:rsidR="00131B10">
        <w:rPr>
          <w:rFonts w:ascii="Palatino Linotype" w:eastAsia="Palatino Linotype" w:hAnsi="Palatino Linotype" w:cs="Palatino Linotype"/>
          <w:b/>
          <w:i/>
          <w:spacing w:val="14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H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R</w:t>
      </w:r>
      <w:r w:rsidR="00131B10">
        <w:rPr>
          <w:rFonts w:ascii="Palatino Linotype" w:eastAsia="Palatino Linotype" w:hAnsi="Palatino Linotype" w:cs="Palatino Linotype"/>
          <w:b/>
          <w:i/>
          <w:spacing w:val="15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an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d</w:t>
      </w:r>
      <w:r w:rsidR="00131B10">
        <w:rPr>
          <w:rFonts w:ascii="Palatino Linotype" w:eastAsia="Palatino Linotype" w:hAnsi="Palatino Linotype" w:cs="Palatino Linotype"/>
          <w:b/>
          <w:i/>
          <w:spacing w:val="16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F</w:t>
      </w:r>
      <w:r w:rsidR="00131B10"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nance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,</w:t>
      </w:r>
      <w:r w:rsidR="00131B10">
        <w:rPr>
          <w:rFonts w:ascii="Palatino Linotype" w:eastAsia="Palatino Linotype" w:hAnsi="Palatino Linotype" w:cs="Palatino Linotype"/>
          <w:b/>
          <w:i/>
          <w:spacing w:val="17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G</w:t>
      </w:r>
      <w:r w:rsidR="00131B10"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rad</w:t>
      </w:r>
      <w:r w:rsidR="00131B10">
        <w:rPr>
          <w:rFonts w:ascii="Palatino Linotype" w:eastAsia="Palatino Linotype" w:hAnsi="Palatino Linotype" w:cs="Palatino Linotype"/>
          <w:b/>
          <w:i/>
          <w:spacing w:val="9"/>
          <w:sz w:val="22"/>
          <w:szCs w:val="22"/>
        </w:rPr>
        <w:t>u</w:t>
      </w:r>
      <w:r w:rsidR="00131B10"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ate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d</w:t>
      </w:r>
      <w:r w:rsidR="00131B10">
        <w:rPr>
          <w:rFonts w:ascii="Palatino Linotype" w:eastAsia="Palatino Linotype" w:hAnsi="Palatino Linotype" w:cs="Palatino Linotype"/>
          <w:b/>
          <w:i/>
          <w:spacing w:val="14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i/>
          <w:spacing w:val="8"/>
          <w:sz w:val="22"/>
          <w:szCs w:val="22"/>
        </w:rPr>
        <w:t>i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n</w:t>
      </w:r>
      <w:r w:rsidR="00131B10">
        <w:rPr>
          <w:rFonts w:ascii="Palatino Linotype" w:eastAsia="Palatino Linotype" w:hAnsi="Palatino Linotype" w:cs="Palatino Linotype"/>
          <w:b/>
          <w:i/>
          <w:spacing w:val="18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i/>
          <w:spacing w:val="7"/>
          <w:sz w:val="22"/>
          <w:szCs w:val="22"/>
        </w:rPr>
        <w:t>200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9</w:t>
      </w:r>
    </w:p>
    <w:p w:rsidR="00A81927" w:rsidRDefault="00A81927">
      <w:pPr>
        <w:spacing w:line="200" w:lineRule="exact"/>
      </w:pPr>
    </w:p>
    <w:p w:rsidR="00A81927" w:rsidRDefault="00C70133">
      <w:pPr>
        <w:spacing w:line="200" w:lineRule="exact"/>
      </w:pPr>
      <w:r>
        <w:rPr>
          <w:rFonts w:ascii="Palatino Linotype" w:eastAsia="Palatino Linotype" w:hAnsi="Palatino Linotype" w:cs="Palatino Linotype"/>
          <w:b/>
          <w:noProof/>
          <w:color w:val="C00000"/>
          <w:spacing w:val="1"/>
          <w:position w:val="-5"/>
          <w:sz w:val="24"/>
          <w:szCs w:val="24"/>
        </w:rPr>
        <w:pict>
          <v:group id="_x0000_s1104" style="position:absolute;margin-left:67.65pt;margin-top:332.4pt;width:474.75pt;height:1.5pt;z-index:-251646976;mso-position-horizontal-relative:page;mso-position-vertical-relative:page" coordorigin="1338,5028" coordsize="9495,30">
            <v:shape id="_x0000_s1105" style="position:absolute;left:1338;top:5028;width:9495;height:30" coordorigin="1338,5028" coordsize="9495,30" path="m1338,5058r9495,-30e" filled="f" strokecolor="#d8d8d8 [2732]">
              <v:path arrowok="t"/>
            </v:shape>
            <w10:wrap anchorx="page" anchory="page"/>
          </v:group>
        </w:pict>
      </w:r>
    </w:p>
    <w:p w:rsidR="00A81927" w:rsidRDefault="00A81927">
      <w:pPr>
        <w:spacing w:before="19" w:line="200" w:lineRule="exact"/>
        <w:sectPr w:rsidR="00A81927" w:rsidSect="004404A2">
          <w:pgSz w:w="12240" w:h="15840"/>
          <w:pgMar w:top="1420" w:right="1350" w:bottom="280" w:left="1340" w:header="720" w:footer="720" w:gutter="0"/>
          <w:cols w:space="720"/>
        </w:sectPr>
      </w:pPr>
    </w:p>
    <w:p w:rsidR="00A81927" w:rsidRDefault="00131B10" w:rsidP="00C6466C">
      <w:pPr>
        <w:spacing w:line="320" w:lineRule="exact"/>
        <w:ind w:right="-5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C00000"/>
          <w:position w:val="1"/>
          <w:sz w:val="24"/>
          <w:szCs w:val="24"/>
        </w:rPr>
        <w:lastRenderedPageBreak/>
        <w:t>Cer</w:t>
      </w:r>
      <w:r>
        <w:rPr>
          <w:rFonts w:ascii="Palatino Linotype" w:eastAsia="Palatino Linotype" w:hAnsi="Palatino Linotype" w:cs="Palatino Linotype"/>
          <w:b/>
          <w:color w:val="C00000"/>
          <w:spacing w:val="-1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color w:val="C00000"/>
          <w:position w:val="1"/>
          <w:sz w:val="24"/>
          <w:szCs w:val="24"/>
        </w:rPr>
        <w:t>if</w:t>
      </w:r>
      <w:r>
        <w:rPr>
          <w:rFonts w:ascii="Palatino Linotype" w:eastAsia="Palatino Linotype" w:hAnsi="Palatino Linotype" w:cs="Palatino Linotype"/>
          <w:b/>
          <w:color w:val="C00000"/>
          <w:spacing w:val="-1"/>
          <w:position w:val="1"/>
          <w:sz w:val="24"/>
          <w:szCs w:val="24"/>
        </w:rPr>
        <w:t>ic</w:t>
      </w:r>
      <w:r>
        <w:rPr>
          <w:rFonts w:ascii="Palatino Linotype" w:eastAsia="Palatino Linotype" w:hAnsi="Palatino Linotype" w:cs="Palatino Linotype"/>
          <w:b/>
          <w:color w:val="C00000"/>
          <w:spacing w:val="2"/>
          <w:position w:val="1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b/>
          <w:color w:val="C00000"/>
          <w:position w:val="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color w:val="C00000"/>
          <w:spacing w:val="-1"/>
          <w:position w:val="1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b/>
          <w:color w:val="C00000"/>
          <w:spacing w:val="1"/>
          <w:position w:val="1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b/>
          <w:color w:val="C00000"/>
          <w:position w:val="1"/>
          <w:sz w:val="24"/>
          <w:szCs w:val="24"/>
        </w:rPr>
        <w:t>ns</w:t>
      </w:r>
    </w:p>
    <w:p w:rsidR="00A81927" w:rsidRDefault="00131B10">
      <w:pPr>
        <w:spacing w:line="280" w:lineRule="exact"/>
        <w:rPr>
          <w:rFonts w:ascii="Palatino Linotype" w:eastAsia="Palatino Linotype" w:hAnsi="Palatino Linotype" w:cs="Palatino Linotype"/>
          <w:sz w:val="22"/>
          <w:szCs w:val="22"/>
        </w:rPr>
      </w:pPr>
      <w:r>
        <w:br w:type="column"/>
      </w:r>
      <w:r w:rsidR="00C6466C">
        <w:lastRenderedPageBreak/>
        <w:t xml:space="preserve">    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Ce</w:t>
      </w:r>
      <w:r>
        <w:rPr>
          <w:rFonts w:ascii="Palatino Linotype" w:eastAsia="Palatino Linotype" w:hAnsi="Palatino Linotype" w:cs="Palatino Linotype"/>
          <w:b/>
          <w:i/>
          <w:spacing w:val="1"/>
          <w:position w:val="1"/>
          <w:sz w:val="22"/>
          <w:szCs w:val="22"/>
        </w:rPr>
        <w:t>r</w:t>
      </w:r>
      <w:r>
        <w:rPr>
          <w:rFonts w:ascii="Palatino Linotype" w:eastAsia="Palatino Linotype" w:hAnsi="Palatino Linotype" w:cs="Palatino Linotype"/>
          <w:b/>
          <w:i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i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spacing w:val="-2"/>
          <w:position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i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ed</w:t>
      </w:r>
      <w:r>
        <w:rPr>
          <w:rFonts w:ascii="Palatino Linotype" w:eastAsia="Palatino Linotype" w:hAnsi="Palatino Linotype" w:cs="Palatino Linotype"/>
          <w:b/>
          <w:i/>
          <w:spacing w:val="-2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1"/>
          <w:position w:val="1"/>
          <w:sz w:val="22"/>
          <w:szCs w:val="22"/>
        </w:rPr>
        <w:t>Q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i/>
          <w:spacing w:val="-1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pacing w:val="-2"/>
          <w:position w:val="1"/>
          <w:sz w:val="22"/>
          <w:szCs w:val="22"/>
        </w:rPr>
        <w:t>l</w:t>
      </w:r>
      <w:r>
        <w:rPr>
          <w:rFonts w:ascii="Palatino Linotype" w:eastAsia="Palatino Linotype" w:hAnsi="Palatino Linotype" w:cs="Palatino Linotype"/>
          <w:b/>
          <w:i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 xml:space="preserve">ty </w:t>
      </w:r>
      <w:r>
        <w:rPr>
          <w:rFonts w:ascii="Palatino Linotype" w:eastAsia="Palatino Linotype" w:hAnsi="Palatino Linotype" w:cs="Palatino Linotype"/>
          <w:b/>
          <w:i/>
          <w:spacing w:val="-2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pacing w:val="-1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spacing w:val="-3"/>
          <w:position w:val="1"/>
          <w:sz w:val="22"/>
          <w:szCs w:val="22"/>
        </w:rPr>
        <w:t>g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i/>
          <w:spacing w:val="1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i/>
          <w:spacing w:val="-2"/>
          <w:position w:val="1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t Sys</w:t>
      </w:r>
      <w:r>
        <w:rPr>
          <w:rFonts w:ascii="Palatino Linotype" w:eastAsia="Palatino Linotype" w:hAnsi="Palatino Linotype" w:cs="Palatino Linotype"/>
          <w:b/>
          <w:i/>
          <w:spacing w:val="-2"/>
          <w:position w:val="1"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i/>
          <w:spacing w:val="-1"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 xml:space="preserve">s </w:t>
      </w:r>
      <w:r>
        <w:rPr>
          <w:rFonts w:ascii="Palatino Linotype" w:eastAsia="Palatino Linotype" w:hAnsi="Palatino Linotype" w:cs="Palatino Linotype"/>
          <w:b/>
          <w:i/>
          <w:spacing w:val="-1"/>
          <w:position w:val="1"/>
          <w:sz w:val="22"/>
          <w:szCs w:val="22"/>
        </w:rPr>
        <w:t>(</w:t>
      </w:r>
      <w:r>
        <w:rPr>
          <w:rFonts w:ascii="Palatino Linotype" w:eastAsia="Palatino Linotype" w:hAnsi="Palatino Linotype" w:cs="Palatino Linotype"/>
          <w:b/>
          <w:i/>
          <w:spacing w:val="1"/>
          <w:position w:val="1"/>
          <w:sz w:val="22"/>
          <w:szCs w:val="22"/>
        </w:rPr>
        <w:t>Q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M</w:t>
      </w:r>
      <w:r>
        <w:rPr>
          <w:rFonts w:ascii="Palatino Linotype" w:eastAsia="Palatino Linotype" w:hAnsi="Palatino Linotype" w:cs="Palatino Linotype"/>
          <w:b/>
          <w:i/>
          <w:spacing w:val="-2"/>
          <w:position w:val="1"/>
          <w:sz w:val="22"/>
          <w:szCs w:val="22"/>
        </w:rPr>
        <w:t>S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)</w:t>
      </w:r>
      <w:r>
        <w:rPr>
          <w:rFonts w:ascii="Palatino Linotype" w:eastAsia="Palatino Linotype" w:hAnsi="Palatino Linotype" w:cs="Palatino Linotype"/>
          <w:b/>
          <w:i/>
          <w:spacing w:val="1"/>
          <w:position w:val="1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pacing w:val="-3"/>
          <w:position w:val="1"/>
          <w:sz w:val="22"/>
          <w:szCs w:val="22"/>
        </w:rPr>
        <w:t>A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u</w:t>
      </w:r>
      <w:r>
        <w:rPr>
          <w:rFonts w:ascii="Palatino Linotype" w:eastAsia="Palatino Linotype" w:hAnsi="Palatino Linotype" w:cs="Palatino Linotype"/>
          <w:b/>
          <w:i/>
          <w:spacing w:val="-1"/>
          <w:position w:val="1"/>
          <w:sz w:val="22"/>
          <w:szCs w:val="22"/>
        </w:rPr>
        <w:t>d</w:t>
      </w:r>
      <w:r>
        <w:rPr>
          <w:rFonts w:ascii="Palatino Linotype" w:eastAsia="Palatino Linotype" w:hAnsi="Palatino Linotype" w:cs="Palatino Linotype"/>
          <w:b/>
          <w:i/>
          <w:spacing w:val="1"/>
          <w:position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i/>
          <w:position w:val="1"/>
          <w:sz w:val="22"/>
          <w:szCs w:val="22"/>
        </w:rPr>
        <w:t>tor by</w:t>
      </w:r>
    </w:p>
    <w:p w:rsidR="00A81927" w:rsidRDefault="00C6466C">
      <w:pPr>
        <w:spacing w:line="280" w:lineRule="exact"/>
        <w:rPr>
          <w:rFonts w:ascii="Palatino Linotype" w:eastAsia="Palatino Linotype" w:hAnsi="Palatino Linotype" w:cs="Palatino Linotype"/>
          <w:sz w:val="22"/>
          <w:szCs w:val="22"/>
        </w:rPr>
        <w:sectPr w:rsidR="00A81927">
          <w:type w:val="continuous"/>
          <w:pgSz w:w="12240" w:h="15840"/>
          <w:pgMar w:top="1180" w:right="1720" w:bottom="280" w:left="1340" w:header="720" w:footer="720" w:gutter="0"/>
          <w:cols w:num="2" w:space="720" w:equalWidth="0">
            <w:col w:w="1609" w:space="848"/>
            <w:col w:w="6723"/>
          </w:cols>
        </w:sectPr>
      </w:pPr>
      <w:r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 xml:space="preserve">    </w:t>
      </w:r>
      <w:proofErr w:type="gramStart"/>
      <w:r w:rsidR="00131B10"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B</w:t>
      </w:r>
      <w:r w:rsidR="00131B10"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>U</w:t>
      </w:r>
      <w:r w:rsidR="00131B10"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R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E</w:t>
      </w:r>
      <w:r w:rsidR="00131B10"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A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U</w:t>
      </w:r>
      <w:r w:rsidR="00131B10">
        <w:rPr>
          <w:rFonts w:ascii="Palatino Linotype" w:eastAsia="Palatino Linotype" w:hAnsi="Palatino Linotype" w:cs="Palatino Linotype"/>
          <w:b/>
          <w:i/>
          <w:spacing w:val="1"/>
          <w:sz w:val="22"/>
          <w:szCs w:val="22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V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E</w:t>
      </w:r>
      <w:r w:rsidR="00131B10">
        <w:rPr>
          <w:rFonts w:ascii="Palatino Linotype" w:eastAsia="Palatino Linotype" w:hAnsi="Palatino Linotype" w:cs="Palatino Linotype"/>
          <w:b/>
          <w:i/>
          <w:spacing w:val="-2"/>
          <w:sz w:val="22"/>
          <w:szCs w:val="22"/>
        </w:rPr>
        <w:t>R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IT</w:t>
      </w:r>
      <w:r w:rsidR="00131B10">
        <w:rPr>
          <w:rFonts w:ascii="Palatino Linotype" w:eastAsia="Palatino Linotype" w:hAnsi="Palatino Linotype" w:cs="Palatino Linotype"/>
          <w:b/>
          <w:i/>
          <w:spacing w:val="-1"/>
          <w:sz w:val="22"/>
          <w:szCs w:val="22"/>
        </w:rPr>
        <w:t>A</w:t>
      </w:r>
      <w:r w:rsidR="00131B10">
        <w:rPr>
          <w:rFonts w:ascii="Palatino Linotype" w:eastAsia="Palatino Linotype" w:hAnsi="Palatino Linotype" w:cs="Palatino Linotype"/>
          <w:b/>
          <w:i/>
          <w:sz w:val="22"/>
          <w:szCs w:val="22"/>
        </w:rPr>
        <w:t>S.</w:t>
      </w:r>
      <w:proofErr w:type="gramEnd"/>
    </w:p>
    <w:p w:rsidR="00A81927" w:rsidRDefault="00A81927">
      <w:pPr>
        <w:spacing w:line="200" w:lineRule="exact"/>
      </w:pPr>
    </w:p>
    <w:p w:rsidR="00A81927" w:rsidRDefault="00A81927">
      <w:pPr>
        <w:spacing w:before="7" w:line="220" w:lineRule="exact"/>
        <w:rPr>
          <w:sz w:val="22"/>
          <w:szCs w:val="22"/>
        </w:rPr>
        <w:sectPr w:rsidR="00A81927">
          <w:type w:val="continuous"/>
          <w:pgSz w:w="12240" w:h="15840"/>
          <w:pgMar w:top="1180" w:right="1720" w:bottom="280" w:left="1340" w:header="720" w:footer="720" w:gutter="0"/>
          <w:cols w:space="720"/>
        </w:sectPr>
      </w:pPr>
    </w:p>
    <w:p w:rsidR="00A81927" w:rsidRDefault="00C70133">
      <w:pPr>
        <w:spacing w:before="8" w:line="120" w:lineRule="exact"/>
        <w:rPr>
          <w:sz w:val="12"/>
          <w:szCs w:val="12"/>
        </w:rPr>
      </w:pPr>
      <w:r>
        <w:rPr>
          <w:rFonts w:ascii="Palatino Linotype" w:eastAsia="Palatino Linotype" w:hAnsi="Palatino Linotype" w:cs="Palatino Linotype"/>
          <w:b/>
          <w:noProof/>
          <w:color w:val="C00000"/>
          <w:spacing w:val="1"/>
          <w:position w:val="-5"/>
          <w:sz w:val="24"/>
          <w:szCs w:val="24"/>
        </w:rPr>
        <w:lastRenderedPageBreak/>
        <w:pict>
          <v:group id="_x0000_s1106" style="position:absolute;margin-left:70.65pt;margin-top:384.15pt;width:474.75pt;height:1.5pt;z-index:-251645952;mso-position-horizontal-relative:page;mso-position-vertical-relative:page" coordorigin="1338,5028" coordsize="9495,30">
            <v:shape id="_x0000_s1107" style="position:absolute;left:1338;top:5028;width:9495;height:30" coordorigin="1338,5028" coordsize="9495,30" path="m1338,5058r9495,-30e" filled="f" strokecolor="#d8d8d8 [2732]">
              <v:path arrowok="t"/>
            </v:shape>
            <w10:wrap anchorx="page" anchory="page"/>
          </v:group>
        </w:pict>
      </w:r>
    </w:p>
    <w:p w:rsidR="00A81927" w:rsidRDefault="00131B10" w:rsidP="00C6466C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C00000"/>
          <w:sz w:val="24"/>
          <w:szCs w:val="24"/>
        </w:rPr>
        <w:t>Compu</w:t>
      </w:r>
      <w:r>
        <w:rPr>
          <w:rFonts w:ascii="Palatino Linotype" w:eastAsia="Palatino Linotype" w:hAnsi="Palatino Linotype" w:cs="Palatino Linotype"/>
          <w:b/>
          <w:color w:val="C00000"/>
          <w:spacing w:val="-1"/>
          <w:sz w:val="24"/>
          <w:szCs w:val="24"/>
        </w:rPr>
        <w:t>t</w:t>
      </w:r>
      <w:r>
        <w:rPr>
          <w:rFonts w:ascii="Palatino Linotype" w:eastAsia="Palatino Linotype" w:hAnsi="Palatino Linotype" w:cs="Palatino Linotype"/>
          <w:b/>
          <w:color w:val="C00000"/>
          <w:sz w:val="24"/>
          <w:szCs w:val="24"/>
        </w:rPr>
        <w:t>er</w:t>
      </w:r>
    </w:p>
    <w:p w:rsidR="00A81927" w:rsidRDefault="00131B10" w:rsidP="00C6466C">
      <w:pPr>
        <w:spacing w:line="300" w:lineRule="exact"/>
        <w:ind w:right="-5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C00000"/>
          <w:sz w:val="24"/>
          <w:szCs w:val="24"/>
        </w:rPr>
        <w:t>Know</w:t>
      </w:r>
      <w:r>
        <w:rPr>
          <w:rFonts w:ascii="Palatino Linotype" w:eastAsia="Palatino Linotype" w:hAnsi="Palatino Linotype" w:cs="Palatino Linotype"/>
          <w:b/>
          <w:color w:val="C00000"/>
          <w:spacing w:val="-1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b/>
          <w:color w:val="C00000"/>
          <w:sz w:val="24"/>
          <w:szCs w:val="24"/>
        </w:rPr>
        <w:t>edge</w:t>
      </w:r>
    </w:p>
    <w:p w:rsidR="00C6466C" w:rsidRDefault="00C6466C" w:rsidP="00C6466C">
      <w:pPr>
        <w:spacing w:before="8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:rsidR="004404A2" w:rsidRDefault="004404A2" w:rsidP="00C6466C">
      <w:pPr>
        <w:spacing w:before="8"/>
        <w:ind w:left="-180"/>
        <w:rPr>
          <w:rFonts w:ascii="Palatino Linotype" w:eastAsia="Palatino Linotype" w:hAnsi="Palatino Linotype" w:cs="Palatino Linotype"/>
          <w:b/>
          <w:sz w:val="22"/>
          <w:szCs w:val="22"/>
        </w:rPr>
      </w:pPr>
    </w:p>
    <w:p w:rsidR="00A81927" w:rsidRPr="00C6466C" w:rsidRDefault="00131B10" w:rsidP="00C6466C">
      <w:pPr>
        <w:spacing w:before="8"/>
        <w:ind w:left="-180"/>
        <w:rPr>
          <w:spacing w:val="21"/>
          <w:sz w:val="22"/>
          <w:szCs w:val="22"/>
        </w:rPr>
        <w:sectPr w:rsidR="00A81927" w:rsidRPr="00C6466C">
          <w:type w:val="continuous"/>
          <w:pgSz w:w="12240" w:h="15840"/>
          <w:pgMar w:top="1180" w:right="1720" w:bottom="280" w:left="1340" w:header="720" w:footer="720" w:gutter="0"/>
          <w:cols w:num="2" w:space="720" w:equalWidth="0">
            <w:col w:w="1382" w:space="1436"/>
            <w:col w:w="6362"/>
          </w:cols>
        </w:sectPr>
      </w:pPr>
      <w:r>
        <w:rPr>
          <w:rFonts w:ascii="Palatino Linotype" w:eastAsia="Palatino Linotype" w:hAnsi="Palatino Linotype" w:cs="Palatino Linotype"/>
          <w:b/>
          <w:sz w:val="22"/>
          <w:szCs w:val="22"/>
        </w:rPr>
        <w:t>Prof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c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e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t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 xml:space="preserve"> 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n</w:t>
      </w:r>
      <w:r>
        <w:rPr>
          <w:rFonts w:ascii="Palatino Linotype" w:eastAsia="Palatino Linotype" w:hAnsi="Palatino Linotype" w:cs="Palatino Linotype"/>
          <w:b/>
          <w:spacing w:val="-3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 xml:space="preserve">MS 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O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pacing w:val="1"/>
          <w:sz w:val="22"/>
          <w:szCs w:val="22"/>
        </w:rPr>
        <w:t>f</w:t>
      </w:r>
      <w:r>
        <w:rPr>
          <w:rFonts w:ascii="Palatino Linotype" w:eastAsia="Palatino Linotype" w:hAnsi="Palatino Linotype" w:cs="Palatino Linotype"/>
          <w:b/>
          <w:spacing w:val="-2"/>
          <w:sz w:val="22"/>
          <w:szCs w:val="22"/>
        </w:rPr>
        <w:t>i</w:t>
      </w:r>
      <w:r>
        <w:rPr>
          <w:rFonts w:ascii="Palatino Linotype" w:eastAsia="Palatino Linotype" w:hAnsi="Palatino Linotype" w:cs="Palatino Linotype"/>
          <w:b/>
          <w:sz w:val="22"/>
          <w:szCs w:val="22"/>
        </w:rPr>
        <w:t>ce</w:t>
      </w:r>
    </w:p>
    <w:p w:rsidR="00A81927" w:rsidRDefault="00C70133">
      <w:pPr>
        <w:spacing w:line="200" w:lineRule="exact"/>
      </w:pPr>
      <w:r>
        <w:lastRenderedPageBreak/>
        <w:pict>
          <v:group id="_x0000_s1046" style="position:absolute;margin-left:24.45pt;margin-top:24pt;width:563.7pt;height:744.8pt;z-index:-251649024;mso-position-horizontal-relative:page;mso-position-vertical-relative:page" coordorigin="489,480" coordsize="11274,14896">
            <v:shape id="_x0000_s1052" style="position:absolute;left:499;top:494;width:11244;height:0" coordorigin="499,494" coordsize="11244,0" path="m499,494r11244,e" filled="f" strokeweight=".58pt">
              <v:path arrowok="t"/>
            </v:shape>
            <v:shape id="_x0000_s1051" style="position:absolute;left:494;top:490;width:0;height:14863" coordorigin="494,490" coordsize="0,14863" path="m494,490r,14862e" filled="f" strokeweight=".58pt">
              <v:path arrowok="t"/>
            </v:shape>
            <v:shape id="_x0000_s1050" style="position:absolute;left:11753;top:490;width:0;height:14877" coordorigin="11753,490" coordsize="0,14877" path="m11753,490r,14877e" filled="f" strokeweight=".33864mm">
              <v:path arrowok="t"/>
            </v:shape>
            <v:shape id="_x0000_s1049" style="position:absolute;left:11748;top:499;width:0;height:14844" coordorigin="11748,499" coordsize="0,14844" path="m11748,499r,14844e" filled="f" strokeweight=".58pt">
              <v:path arrowok="t"/>
            </v:shape>
            <v:shape id="_x0000_s1048" style="position:absolute;left:499;top:15357;width:11244;height:0" coordorigin="499,15357" coordsize="11244,0" path="m499,15357r11244,e" filled="f" strokeweight=".58pt">
              <v:path arrowok="t"/>
            </v:shape>
            <v:shape id="_x0000_s1047" style="position:absolute;left:499;top:15348;width:11244;height:0" coordorigin="499,15348" coordsize="11244,0" path="m499,15348r11244,e" filled="f" strokeweight=".20464mm">
              <v:path arrowok="t"/>
            </v:shape>
            <w10:wrap anchorx="page" anchory="page"/>
          </v:group>
        </w:pict>
      </w:r>
      <w:r>
        <w:pict>
          <v:group id="_x0000_s1034" style="position:absolute;margin-left:67.15pt;margin-top:146.75pt;width:477.8pt;height:.6pt;z-index:-251653120;mso-position-horizontal-relative:page;mso-position-vertical-relative:page" coordorigin="1343,2935" coordsize="9556,12">
            <v:shape id="_x0000_s1039" style="position:absolute;left:1349;top:2940;width:2342;height:0" coordorigin="1349,2940" coordsize="2342,0" path="m1349,2940r2343,e" filled="f" strokecolor="silver" strokeweight=".58pt">
              <v:path arrowok="t"/>
            </v:shape>
            <v:shape id="_x0000_s1038" style="position:absolute;left:3692;top:2940;width:10;height:0" coordorigin="3692,2940" coordsize="10,0" path="m3692,2940r9,e" filled="f" strokecolor="silver" strokeweight=".58pt">
              <v:path arrowok="t"/>
            </v:shape>
            <v:shape id="_x0000_s1037" style="position:absolute;left:3701;top:2940;width:6021;height:0" coordorigin="3701,2940" coordsize="6021,0" path="m3701,2940r6021,e" filled="f" strokecolor="silver" strokeweight=".58pt">
              <v:path arrowok="t"/>
            </v:shape>
            <v:shape id="_x0000_s1036" style="position:absolute;left:9722;top:2940;width:10;height:0" coordorigin="9722,2940" coordsize="10,0" path="m9722,2940r10,e" filled="f" strokecolor="silver" strokeweight=".58pt">
              <v:path arrowok="t"/>
            </v:shape>
            <v:shape id="_x0000_s1035" style="position:absolute;left:9732;top:2940;width:1162;height:0" coordorigin="9732,2940" coordsize="1162,0" path="m9732,2940r1161,e" filled="f" strokecolor="silver" strokeweight=".58pt">
              <v:path arrowok="t"/>
            </v:shape>
            <w10:wrap anchorx="page" anchory="page"/>
          </v:group>
        </w:pict>
      </w:r>
      <w:r>
        <w:pict>
          <v:group id="_x0000_s1028" style="position:absolute;margin-left:67.15pt;margin-top:71.95pt;width:477.8pt;height:.6pt;z-index:-251654144;mso-position-horizontal-relative:page;mso-position-vertical-relative:page" coordorigin="1343,1439" coordsize="9556,12">
            <v:shape id="_x0000_s1033" style="position:absolute;left:1349;top:1445;width:2342;height:0" coordorigin="1349,1445" coordsize="2342,0" path="m1349,1445r2343,e" filled="f" strokecolor="silver" strokeweight=".58pt">
              <v:path arrowok="t"/>
            </v:shape>
            <v:shape id="_x0000_s1032" style="position:absolute;left:3692;top:1445;width:10;height:0" coordorigin="3692,1445" coordsize="10,0" path="m3692,1445r9,e" filled="f" strokecolor="silver" strokeweight=".58pt">
              <v:path arrowok="t"/>
            </v:shape>
            <v:shape id="_x0000_s1031" style="position:absolute;left:3701;top:1445;width:6021;height:0" coordorigin="3701,1445" coordsize="6021,0" path="m3701,1445r6021,e" filled="f" strokecolor="silver" strokeweight=".58pt">
              <v:path arrowok="t"/>
            </v:shape>
            <v:shape id="_x0000_s1030" style="position:absolute;left:9722;top:1445;width:10;height:0" coordorigin="9722,1445" coordsize="10,0" path="m9722,1445r10,e" filled="f" strokecolor="silver" strokeweight=".58pt">
              <v:path arrowok="t"/>
            </v:shape>
            <v:shape id="_x0000_s1029" style="position:absolute;left:9732;top:1445;width:1162;height:0" coordorigin="9732,1445" coordsize="1162,0" path="m9732,1445r1161,e" filled="f" strokecolor="silver" strokeweight=".58pt">
              <v:path arrowok="t"/>
            </v:shape>
            <w10:wrap anchorx="page" anchory="page"/>
          </v:group>
        </w:pict>
      </w:r>
    </w:p>
    <w:p w:rsidR="00A81927" w:rsidRDefault="00C70133">
      <w:pPr>
        <w:spacing w:line="200" w:lineRule="exact"/>
      </w:pPr>
      <w:r>
        <w:rPr>
          <w:noProof/>
        </w:rPr>
        <w:pict>
          <v:group id="_x0000_s1108" style="position:absolute;margin-left:69.15pt;margin-top:437.4pt;width:474.75pt;height:1.5pt;z-index:-251644928;mso-position-horizontal-relative:page;mso-position-vertical-relative:page" coordorigin="1338,5028" coordsize="9495,30">
            <v:shape id="_x0000_s1109" style="position:absolute;left:1338;top:5028;width:9495;height:30" coordorigin="1338,5028" coordsize="9495,30" path="m1338,5058r9495,-30e" filled="f" strokecolor="gray [1629]">
              <v:path arrowok="t"/>
            </v:shape>
            <w10:wrap anchorx="page" anchory="page"/>
          </v:group>
        </w:pict>
      </w:r>
    </w:p>
    <w:p w:rsidR="00C6466C" w:rsidRDefault="00C6466C" w:rsidP="00C6466C">
      <w:pPr>
        <w:spacing w:line="340" w:lineRule="exact"/>
        <w:ind w:right="3157"/>
        <w:jc w:val="right"/>
        <w:rPr>
          <w:rFonts w:ascii="Palatino Linotype" w:eastAsia="Palatino Linotype" w:hAnsi="Palatino Linotype" w:cs="Palatino Linotype"/>
          <w:b/>
          <w:color w:val="C00000"/>
          <w:spacing w:val="-1"/>
          <w:position w:val="1"/>
          <w:sz w:val="28"/>
          <w:szCs w:val="28"/>
          <w:u w:val="single" w:color="C00000"/>
        </w:rPr>
      </w:pPr>
    </w:p>
    <w:p w:rsidR="00A81927" w:rsidRDefault="00131B10" w:rsidP="00C6466C">
      <w:pPr>
        <w:spacing w:line="340" w:lineRule="exact"/>
        <w:ind w:right="3157"/>
        <w:jc w:val="right"/>
        <w:rPr>
          <w:rFonts w:ascii="Palatino Linotype" w:eastAsia="Palatino Linotype" w:hAnsi="Palatino Linotype" w:cs="Palatino Linotype"/>
          <w:b/>
          <w:color w:val="C00000"/>
          <w:position w:val="1"/>
          <w:sz w:val="28"/>
          <w:szCs w:val="28"/>
          <w:u w:val="single" w:color="C00000"/>
        </w:rPr>
      </w:pPr>
      <w:r>
        <w:rPr>
          <w:rFonts w:ascii="Palatino Linotype" w:eastAsia="Palatino Linotype" w:hAnsi="Palatino Linotype" w:cs="Palatino Linotype"/>
          <w:b/>
          <w:color w:val="C00000"/>
          <w:spacing w:val="-1"/>
          <w:position w:val="1"/>
          <w:sz w:val="28"/>
          <w:szCs w:val="28"/>
          <w:u w:val="single" w:color="C00000"/>
        </w:rPr>
        <w:t>P</w:t>
      </w:r>
      <w:r>
        <w:rPr>
          <w:rFonts w:ascii="Palatino Linotype" w:eastAsia="Palatino Linotype" w:hAnsi="Palatino Linotype" w:cs="Palatino Linotype"/>
          <w:b/>
          <w:color w:val="C00000"/>
          <w:spacing w:val="1"/>
          <w:position w:val="1"/>
          <w:sz w:val="28"/>
          <w:szCs w:val="28"/>
          <w:u w:val="single" w:color="C00000"/>
        </w:rPr>
        <w:t>er</w:t>
      </w:r>
      <w:r>
        <w:rPr>
          <w:rFonts w:ascii="Palatino Linotype" w:eastAsia="Palatino Linotype" w:hAnsi="Palatino Linotype" w:cs="Palatino Linotype"/>
          <w:b/>
          <w:color w:val="C00000"/>
          <w:position w:val="1"/>
          <w:sz w:val="28"/>
          <w:szCs w:val="28"/>
          <w:u w:val="single" w:color="C00000"/>
        </w:rPr>
        <w:t>so</w:t>
      </w:r>
      <w:r>
        <w:rPr>
          <w:rFonts w:ascii="Palatino Linotype" w:eastAsia="Palatino Linotype" w:hAnsi="Palatino Linotype" w:cs="Palatino Linotype"/>
          <w:b/>
          <w:color w:val="C00000"/>
          <w:spacing w:val="-4"/>
          <w:position w:val="1"/>
          <w:sz w:val="28"/>
          <w:szCs w:val="28"/>
          <w:u w:val="single" w:color="C00000"/>
        </w:rPr>
        <w:t>n</w:t>
      </w:r>
      <w:r>
        <w:rPr>
          <w:rFonts w:ascii="Palatino Linotype" w:eastAsia="Palatino Linotype" w:hAnsi="Palatino Linotype" w:cs="Palatino Linotype"/>
          <w:b/>
          <w:color w:val="C00000"/>
          <w:spacing w:val="1"/>
          <w:position w:val="1"/>
          <w:sz w:val="28"/>
          <w:szCs w:val="28"/>
          <w:u w:val="single" w:color="C00000"/>
        </w:rPr>
        <w:t>a</w:t>
      </w:r>
      <w:r>
        <w:rPr>
          <w:rFonts w:ascii="Palatino Linotype" w:eastAsia="Palatino Linotype" w:hAnsi="Palatino Linotype" w:cs="Palatino Linotype"/>
          <w:b/>
          <w:color w:val="C00000"/>
          <w:position w:val="1"/>
          <w:sz w:val="28"/>
          <w:szCs w:val="28"/>
          <w:u w:val="single" w:color="C00000"/>
        </w:rPr>
        <w:t>l I</w:t>
      </w:r>
      <w:r>
        <w:rPr>
          <w:rFonts w:ascii="Palatino Linotype" w:eastAsia="Palatino Linotype" w:hAnsi="Palatino Linotype" w:cs="Palatino Linotype"/>
          <w:b/>
          <w:color w:val="C00000"/>
          <w:spacing w:val="-3"/>
          <w:position w:val="1"/>
          <w:sz w:val="28"/>
          <w:szCs w:val="28"/>
          <w:u w:val="single" w:color="C00000"/>
        </w:rPr>
        <w:t>n</w:t>
      </w:r>
      <w:r>
        <w:rPr>
          <w:rFonts w:ascii="Palatino Linotype" w:eastAsia="Palatino Linotype" w:hAnsi="Palatino Linotype" w:cs="Palatino Linotype"/>
          <w:b/>
          <w:color w:val="C00000"/>
          <w:spacing w:val="1"/>
          <w:position w:val="1"/>
          <w:sz w:val="28"/>
          <w:szCs w:val="28"/>
          <w:u w:val="single" w:color="C00000"/>
        </w:rPr>
        <w:t>f</w:t>
      </w:r>
      <w:r>
        <w:rPr>
          <w:rFonts w:ascii="Palatino Linotype" w:eastAsia="Palatino Linotype" w:hAnsi="Palatino Linotype" w:cs="Palatino Linotype"/>
          <w:b/>
          <w:color w:val="C00000"/>
          <w:position w:val="1"/>
          <w:sz w:val="28"/>
          <w:szCs w:val="28"/>
          <w:u w:val="single" w:color="C00000"/>
        </w:rPr>
        <w:t>o</w:t>
      </w:r>
      <w:r>
        <w:rPr>
          <w:rFonts w:ascii="Palatino Linotype" w:eastAsia="Palatino Linotype" w:hAnsi="Palatino Linotype" w:cs="Palatino Linotype"/>
          <w:b/>
          <w:color w:val="C00000"/>
          <w:spacing w:val="-1"/>
          <w:position w:val="1"/>
          <w:sz w:val="28"/>
          <w:szCs w:val="28"/>
          <w:u w:val="single" w:color="C00000"/>
        </w:rPr>
        <w:t>r</w:t>
      </w:r>
      <w:r>
        <w:rPr>
          <w:rFonts w:ascii="Palatino Linotype" w:eastAsia="Palatino Linotype" w:hAnsi="Palatino Linotype" w:cs="Palatino Linotype"/>
          <w:b/>
          <w:color w:val="C00000"/>
          <w:position w:val="1"/>
          <w:sz w:val="28"/>
          <w:szCs w:val="28"/>
          <w:u w:val="single" w:color="C00000"/>
        </w:rPr>
        <w:t>m</w:t>
      </w:r>
      <w:r>
        <w:rPr>
          <w:rFonts w:ascii="Palatino Linotype" w:eastAsia="Palatino Linotype" w:hAnsi="Palatino Linotype" w:cs="Palatino Linotype"/>
          <w:b/>
          <w:color w:val="C00000"/>
          <w:spacing w:val="1"/>
          <w:position w:val="1"/>
          <w:sz w:val="28"/>
          <w:szCs w:val="28"/>
          <w:u w:val="single" w:color="C00000"/>
        </w:rPr>
        <w:t>a</w:t>
      </w:r>
      <w:r>
        <w:rPr>
          <w:rFonts w:ascii="Palatino Linotype" w:eastAsia="Palatino Linotype" w:hAnsi="Palatino Linotype" w:cs="Palatino Linotype"/>
          <w:b/>
          <w:color w:val="C00000"/>
          <w:spacing w:val="-2"/>
          <w:position w:val="1"/>
          <w:sz w:val="28"/>
          <w:szCs w:val="28"/>
          <w:u w:val="single" w:color="C00000"/>
        </w:rPr>
        <w:t>ti</w:t>
      </w:r>
      <w:r>
        <w:rPr>
          <w:rFonts w:ascii="Palatino Linotype" w:eastAsia="Palatino Linotype" w:hAnsi="Palatino Linotype" w:cs="Palatino Linotype"/>
          <w:b/>
          <w:color w:val="C00000"/>
          <w:position w:val="1"/>
          <w:sz w:val="28"/>
          <w:szCs w:val="28"/>
          <w:u w:val="single" w:color="C00000"/>
        </w:rPr>
        <w:t>o</w:t>
      </w:r>
      <w:r>
        <w:rPr>
          <w:rFonts w:ascii="Palatino Linotype" w:eastAsia="Palatino Linotype" w:hAnsi="Palatino Linotype" w:cs="Palatino Linotype"/>
          <w:b/>
          <w:color w:val="C00000"/>
          <w:spacing w:val="-1"/>
          <w:position w:val="1"/>
          <w:sz w:val="28"/>
          <w:szCs w:val="28"/>
          <w:u w:val="single" w:color="C00000"/>
        </w:rPr>
        <w:t>n</w:t>
      </w:r>
      <w:r>
        <w:rPr>
          <w:rFonts w:ascii="Palatino Linotype" w:eastAsia="Palatino Linotype" w:hAnsi="Palatino Linotype" w:cs="Palatino Linotype"/>
          <w:b/>
          <w:color w:val="C00000"/>
          <w:position w:val="1"/>
          <w:sz w:val="28"/>
          <w:szCs w:val="28"/>
          <w:u w:val="single" w:color="C00000"/>
        </w:rPr>
        <w:t>:</w:t>
      </w:r>
    </w:p>
    <w:p w:rsidR="00C6466C" w:rsidRDefault="00C6466C" w:rsidP="00C6466C">
      <w:pPr>
        <w:spacing w:line="340" w:lineRule="exact"/>
        <w:ind w:right="3157"/>
        <w:rPr>
          <w:rFonts w:ascii="Palatino Linotype" w:eastAsia="Palatino Linotype" w:hAnsi="Palatino Linotype" w:cs="Palatino Linotype"/>
          <w:sz w:val="28"/>
          <w:szCs w:val="28"/>
        </w:rPr>
      </w:pPr>
    </w:p>
    <w:p w:rsidR="00A81927" w:rsidRDefault="00A81927">
      <w:pPr>
        <w:spacing w:before="7" w:line="120" w:lineRule="exact"/>
        <w:rPr>
          <w:sz w:val="12"/>
          <w:szCs w:val="12"/>
        </w:rPr>
      </w:pPr>
    </w:p>
    <w:p w:rsidR="00A81927" w:rsidRDefault="00A81927">
      <w:pPr>
        <w:spacing w:line="200" w:lineRule="exact"/>
      </w:pPr>
    </w:p>
    <w:p w:rsidR="00C6466C" w:rsidRDefault="00131B10">
      <w:pPr>
        <w:spacing w:before="2"/>
        <w:ind w:left="415"/>
        <w:rPr>
          <w:spacing w:val="49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49"/>
          <w:sz w:val="24"/>
          <w:szCs w:val="24"/>
        </w:rPr>
        <w:t xml:space="preserve"> </w:t>
      </w:r>
    </w:p>
    <w:p w:rsidR="00A81927" w:rsidRDefault="00A81927">
      <w:pPr>
        <w:spacing w:before="2" w:line="120" w:lineRule="exact"/>
        <w:rPr>
          <w:sz w:val="12"/>
          <w:szCs w:val="12"/>
        </w:rPr>
      </w:pPr>
      <w:bookmarkStart w:id="0" w:name="_GoBack"/>
      <w:bookmarkEnd w:id="0"/>
    </w:p>
    <w:p w:rsidR="00A81927" w:rsidRDefault="00A81927">
      <w:pPr>
        <w:spacing w:line="200" w:lineRule="exact"/>
      </w:pPr>
    </w:p>
    <w:p w:rsidR="00A81927" w:rsidRDefault="004404A2" w:rsidP="004404A2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31B10">
        <w:rPr>
          <w:spacing w:val="49"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Da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e 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o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f Bir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h      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:   19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/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03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/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1983</w:t>
      </w:r>
    </w:p>
    <w:p w:rsidR="00A81927" w:rsidRDefault="00A81927">
      <w:pPr>
        <w:spacing w:before="4" w:line="120" w:lineRule="exact"/>
        <w:rPr>
          <w:sz w:val="12"/>
          <w:szCs w:val="12"/>
        </w:rPr>
      </w:pPr>
    </w:p>
    <w:p w:rsidR="00A81927" w:rsidRDefault="00A81927">
      <w:pPr>
        <w:spacing w:line="200" w:lineRule="exact"/>
      </w:pPr>
    </w:p>
    <w:p w:rsidR="00A81927" w:rsidRDefault="004404A2" w:rsidP="004404A2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N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a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iona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l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i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ty         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:   Ind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an</w:t>
      </w:r>
    </w:p>
    <w:p w:rsidR="00A81927" w:rsidRDefault="00A81927">
      <w:pPr>
        <w:spacing w:before="4" w:line="120" w:lineRule="exact"/>
        <w:rPr>
          <w:sz w:val="12"/>
          <w:szCs w:val="12"/>
        </w:rPr>
      </w:pPr>
    </w:p>
    <w:p w:rsidR="004404A2" w:rsidRDefault="004404A2" w:rsidP="004404A2">
      <w:r>
        <w:t xml:space="preserve">     </w:t>
      </w:r>
    </w:p>
    <w:p w:rsidR="00A81927" w:rsidRDefault="004404A2" w:rsidP="004404A2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t xml:space="preserve">     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Mari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al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S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t</w:t>
      </w:r>
      <w:r w:rsidR="00131B10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a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t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u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s   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:   M</w:t>
      </w:r>
      <w:r w:rsidR="00131B10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a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rried</w:t>
      </w:r>
    </w:p>
    <w:p w:rsidR="00A81927" w:rsidRDefault="00A81927">
      <w:pPr>
        <w:spacing w:before="5" w:line="120" w:lineRule="exact"/>
        <w:rPr>
          <w:sz w:val="12"/>
          <w:szCs w:val="12"/>
        </w:rPr>
      </w:pPr>
    </w:p>
    <w:p w:rsidR="00A81927" w:rsidRDefault="00A81927">
      <w:pPr>
        <w:spacing w:line="200" w:lineRule="exact"/>
      </w:pPr>
    </w:p>
    <w:p w:rsidR="00A81927" w:rsidRDefault="004404A2" w:rsidP="004404A2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L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angua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g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es           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:   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E</w:t>
      </w:r>
      <w:r w:rsidR="00131B10">
        <w:rPr>
          <w:rFonts w:ascii="Palatino Linotype" w:eastAsia="Palatino Linotype" w:hAnsi="Palatino Linotype" w:cs="Palatino Linotype"/>
          <w:b/>
          <w:spacing w:val="-3"/>
          <w:sz w:val="24"/>
          <w:szCs w:val="24"/>
        </w:rPr>
        <w:t>n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g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l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is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h, 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H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n</w:t>
      </w:r>
      <w:r w:rsidR="00131B10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d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i, M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a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layal</w:t>
      </w:r>
      <w:r w:rsidR="00131B10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a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m</w:t>
      </w:r>
    </w:p>
    <w:p w:rsidR="00A81927" w:rsidRDefault="00A81927" w:rsidP="004404A2">
      <w:pPr>
        <w:rPr>
          <w:rFonts w:ascii="Palatino Linotype" w:eastAsia="Palatino Linotype" w:hAnsi="Palatino Linotype" w:cs="Palatino Linotype"/>
          <w:sz w:val="24"/>
          <w:szCs w:val="24"/>
        </w:rPr>
      </w:pPr>
    </w:p>
    <w:p w:rsidR="00A81927" w:rsidRDefault="004404A2" w:rsidP="004404A2">
      <w:pPr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sz w:val="12"/>
          <w:szCs w:val="12"/>
        </w:rPr>
        <w:t xml:space="preserve">       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Driver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'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s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L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 w:rsidR="00131B10">
        <w:rPr>
          <w:rFonts w:ascii="Palatino Linotype" w:eastAsia="Palatino Linotype" w:hAnsi="Palatino Linotype" w:cs="Palatino Linotype"/>
          <w:b/>
          <w:spacing w:val="-2"/>
          <w:sz w:val="24"/>
          <w:szCs w:val="24"/>
        </w:rPr>
        <w:t>c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en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s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 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:   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Va</w:t>
      </w:r>
      <w:r w:rsidR="00131B10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l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id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U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A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E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 xml:space="preserve"> 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l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 w:rsidR="00131B10">
        <w:rPr>
          <w:rFonts w:ascii="Palatino Linotype" w:eastAsia="Palatino Linotype" w:hAnsi="Palatino Linotype" w:cs="Palatino Linotype"/>
          <w:b/>
          <w:spacing w:val="-2"/>
          <w:sz w:val="24"/>
          <w:szCs w:val="24"/>
        </w:rPr>
        <w:t>c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en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s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e </w:t>
      </w:r>
      <w:r w:rsidR="00131B10">
        <w:rPr>
          <w:rFonts w:ascii="Palatino Linotype" w:eastAsia="Palatino Linotype" w:hAnsi="Palatino Linotype" w:cs="Palatino Linotype"/>
          <w:b/>
          <w:spacing w:val="1"/>
          <w:sz w:val="24"/>
          <w:szCs w:val="24"/>
        </w:rPr>
        <w:t>s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i</w:t>
      </w:r>
      <w:r w:rsidR="00131B10">
        <w:rPr>
          <w:rFonts w:ascii="Palatino Linotype" w:eastAsia="Palatino Linotype" w:hAnsi="Palatino Linotype" w:cs="Palatino Linotype"/>
          <w:b/>
          <w:spacing w:val="-1"/>
          <w:sz w:val="24"/>
          <w:szCs w:val="24"/>
        </w:rPr>
        <w:t>nc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e </w:t>
      </w:r>
      <w:r w:rsidR="00131B10">
        <w:rPr>
          <w:rFonts w:ascii="Palatino Linotype" w:eastAsia="Palatino Linotype" w:hAnsi="Palatino Linotype" w:cs="Palatino Linotype"/>
          <w:b/>
          <w:spacing w:val="2"/>
          <w:sz w:val="24"/>
          <w:szCs w:val="24"/>
        </w:rPr>
        <w:t>2</w:t>
      </w:r>
      <w:r w:rsidR="00131B10">
        <w:rPr>
          <w:rFonts w:ascii="Palatino Linotype" w:eastAsia="Palatino Linotype" w:hAnsi="Palatino Linotype" w:cs="Palatino Linotype"/>
          <w:b/>
          <w:sz w:val="24"/>
          <w:szCs w:val="24"/>
        </w:rPr>
        <w:t>003.</w:t>
      </w:r>
    </w:p>
    <w:sectPr w:rsidR="00A81927" w:rsidSect="00A81927">
      <w:type w:val="continuous"/>
      <w:pgSz w:w="12240" w:h="15840"/>
      <w:pgMar w:top="11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472D"/>
    <w:multiLevelType w:val="multilevel"/>
    <w:tmpl w:val="98E0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3561D8"/>
    <w:multiLevelType w:val="hybridMultilevel"/>
    <w:tmpl w:val="CAF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C100F"/>
    <w:multiLevelType w:val="hybridMultilevel"/>
    <w:tmpl w:val="6096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1927"/>
    <w:rsid w:val="00131B10"/>
    <w:rsid w:val="00414565"/>
    <w:rsid w:val="004404A2"/>
    <w:rsid w:val="006730BC"/>
    <w:rsid w:val="007142EE"/>
    <w:rsid w:val="009B4471"/>
    <w:rsid w:val="009D49DC"/>
    <w:rsid w:val="00A81927"/>
    <w:rsid w:val="00C6466C"/>
    <w:rsid w:val="00C70133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1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.347474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784812338</cp:lastModifiedBy>
  <cp:revision>7</cp:revision>
  <dcterms:created xsi:type="dcterms:W3CDTF">2017-02-06T10:34:00Z</dcterms:created>
  <dcterms:modified xsi:type="dcterms:W3CDTF">2017-10-14T09:48:00Z</dcterms:modified>
</cp:coreProperties>
</file>