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F8" w:rsidRPr="004C13F9" w:rsidRDefault="005B1FF8" w:rsidP="007456F4">
      <w:pPr>
        <w:spacing w:before="6" w:line="160" w:lineRule="exact"/>
        <w:rPr>
          <w:rFonts w:asciiTheme="minorHAnsi" w:hAnsiTheme="minorHAnsi"/>
          <w:sz w:val="17"/>
          <w:szCs w:val="17"/>
        </w:rPr>
      </w:pPr>
    </w:p>
    <w:p w:rsidR="005B1FF8" w:rsidRPr="004C13F9" w:rsidRDefault="005B1FF8" w:rsidP="007456F4">
      <w:pPr>
        <w:spacing w:line="200" w:lineRule="exact"/>
        <w:rPr>
          <w:rFonts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5"/>
      </w:tblGrid>
      <w:tr w:rsidR="006A27A1" w:rsidRPr="004C13F9" w:rsidTr="080A25E1">
        <w:trPr>
          <w:trHeight w:hRule="exact" w:val="730"/>
        </w:trPr>
        <w:tc>
          <w:tcPr>
            <w:tcW w:w="4235" w:type="dxa"/>
            <w:vMerge w:val="restart"/>
            <w:tcBorders>
              <w:top w:val="single" w:sz="8" w:space="0" w:color="999999"/>
              <w:left w:val="single" w:sz="5" w:space="0" w:color="999999"/>
              <w:right w:val="single" w:sz="8" w:space="0" w:color="999999"/>
            </w:tcBorders>
            <w:shd w:val="clear" w:color="auto" w:fill="D9D9D9" w:themeFill="background1" w:themeFillShade="D9"/>
          </w:tcPr>
          <w:p w:rsidR="006A27A1" w:rsidRPr="004C13F9" w:rsidRDefault="006A27A1" w:rsidP="007456F4">
            <w:pPr>
              <w:spacing w:line="200" w:lineRule="exact"/>
              <w:rPr>
                <w:rFonts w:asciiTheme="minorHAnsi" w:hAnsiTheme="minorHAnsi"/>
              </w:rPr>
            </w:pPr>
          </w:p>
          <w:p w:rsidR="006A27A1" w:rsidRPr="004C13F9" w:rsidRDefault="006A27A1" w:rsidP="007456F4">
            <w:pPr>
              <w:spacing w:line="200" w:lineRule="exact"/>
              <w:rPr>
                <w:rFonts w:asciiTheme="minorHAnsi" w:hAnsiTheme="minorHAnsi"/>
              </w:rPr>
            </w:pPr>
          </w:p>
          <w:p w:rsidR="006A27A1" w:rsidRPr="004C13F9" w:rsidRDefault="006A27A1" w:rsidP="007456F4">
            <w:pPr>
              <w:spacing w:before="14" w:line="200" w:lineRule="exact"/>
              <w:rPr>
                <w:rFonts w:asciiTheme="minorHAnsi" w:hAnsiTheme="minorHAnsi"/>
              </w:rPr>
            </w:pPr>
          </w:p>
          <w:p w:rsidR="006A27A1" w:rsidRDefault="006A27A1" w:rsidP="006A27A1">
            <w:pPr>
              <w:ind w:left="102"/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</w:pPr>
            <w:proofErr w:type="spellStart"/>
            <w:r w:rsidRPr="080A25E1"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  <w:t>Humad</w:t>
            </w:r>
            <w:proofErr w:type="spellEnd"/>
          </w:p>
          <w:p w:rsidR="006A27A1" w:rsidRPr="00FC283F" w:rsidRDefault="006A27A1" w:rsidP="006A27A1">
            <w:pPr>
              <w:ind w:left="102"/>
              <w:rPr>
                <w:rFonts w:asciiTheme="minorHAnsi" w:eastAsia="Arial" w:hAnsiTheme="minorHAnsi" w:cstheme="minorHAnsi"/>
                <w:b/>
                <w:sz w:val="27"/>
                <w:szCs w:val="27"/>
              </w:rPr>
            </w:pPr>
            <w:hyperlink r:id="rId7" w:history="1">
              <w:r w:rsidRPr="00D1254F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sz w:val="40"/>
                  <w:szCs w:val="40"/>
                </w:rPr>
                <w:t>Humad.347673@2freemail.com</w:t>
              </w:r>
            </w:hyperlink>
            <w:r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  <w:t xml:space="preserve"> </w:t>
            </w:r>
            <w:r w:rsidRPr="006A27A1"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  <w:t xml:space="preserve"> </w:t>
            </w:r>
            <w:r w:rsidRPr="080A25E1"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6A27A1" w:rsidRPr="004C13F9" w:rsidTr="080A25E1">
        <w:trPr>
          <w:trHeight w:hRule="exact" w:val="692"/>
        </w:trPr>
        <w:tc>
          <w:tcPr>
            <w:tcW w:w="4235" w:type="dxa"/>
            <w:vMerge/>
            <w:tcBorders>
              <w:left w:val="single" w:sz="5" w:space="0" w:color="999999"/>
              <w:right w:val="single" w:sz="8" w:space="0" w:color="999999"/>
            </w:tcBorders>
            <w:shd w:val="clear" w:color="auto" w:fill="D9D9D9"/>
          </w:tcPr>
          <w:p w:rsidR="006A27A1" w:rsidRPr="004C13F9" w:rsidRDefault="006A27A1" w:rsidP="007456F4">
            <w:pPr>
              <w:rPr>
                <w:rFonts w:asciiTheme="minorHAnsi" w:hAnsiTheme="minorHAnsi"/>
              </w:rPr>
            </w:pPr>
          </w:p>
        </w:tc>
      </w:tr>
      <w:tr w:rsidR="006A27A1" w:rsidRPr="004C13F9" w:rsidTr="080A25E1">
        <w:trPr>
          <w:trHeight w:hRule="exact" w:val="715"/>
        </w:trPr>
        <w:tc>
          <w:tcPr>
            <w:tcW w:w="4235" w:type="dxa"/>
            <w:vMerge/>
            <w:tcBorders>
              <w:left w:val="single" w:sz="5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</w:tcPr>
          <w:p w:rsidR="006A27A1" w:rsidRPr="004C13F9" w:rsidRDefault="006A27A1" w:rsidP="007456F4">
            <w:pPr>
              <w:rPr>
                <w:rFonts w:asciiTheme="minorHAnsi" w:hAnsiTheme="minorHAnsi"/>
              </w:rPr>
            </w:pPr>
          </w:p>
        </w:tc>
      </w:tr>
    </w:tbl>
    <w:p w:rsidR="005B1FF8" w:rsidRPr="004C13F9" w:rsidRDefault="006A27A1" w:rsidP="007456F4">
      <w:pPr>
        <w:spacing w:before="9"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pict w14:anchorId="38380BF4">
          <v:group id="Group 67" o:spid="_x0000_s1026" style="position:absolute;margin-left:24.05pt;margin-top:134.25pt;width:536pt;height:82.1pt;z-index:-251658240;mso-position-horizontal-relative:page;mso-position-vertical-relative:text" coordorigin="705,-465" coordsize="1072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">
            <v:shape id="Freeform 75" o:spid="_x0000_s1027" style="position:absolute;left:730;top:-433;width:98;height:317;visibility:visible;mso-wrap-style:square;v-text-anchor:top" coordsize="9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acIA&#10;AADbAAAADwAAAGRycy9kb3ducmV2LnhtbERPTWvCQBC9F/oflil4KbppKEWjq7QFwYNQtAr2Ns1O&#10;ssHsbMiOmv777qHQ4+N9L1aDb9WV+tgENvA0yUARl8E2XBs4fK7HU1BRkC22gcnAD0VYLe/vFljY&#10;cOMdXfdSqxTCsUADTqQrtI6lI49xEjrixFWh9ygJ9rW2Pd5SuG91nmUv2mPDqcFhR++OyvP+4g18&#10;VZVU65mLH/7teMq3O/v4/SzGjB6G1zkooUH+xX/ujTWQp7HpS/o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NVpwgAAANsAAAAPAAAAAAAAAAAAAAAAAJgCAABkcnMvZG93&#10;bnJldi54bWxQSwUGAAAAAAQABAD1AAAAhwMAAAAA&#10;" path="m,317r98,l98,,,,,317xe" fillcolor="#d9d9d9" stroked="f">
              <v:path arrowok="t" o:connecttype="custom" o:connectlocs="0,-116;98,-116;98,-433;0,-433;0,-116" o:connectangles="0,0,0,0,0"/>
            </v:shape>
            <v:shape id="Freeform 74" o:spid="_x0000_s1028" style="position:absolute;left:11306;top:-433;width:98;height:317;visibility:visible;mso-wrap-style:square;v-text-anchor:top" coordsize="9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w8sUA&#10;AADbAAAADwAAAGRycy9kb3ducmV2LnhtbESPQUvDQBSE74L/YXlCL9JuDCI27bZoodCDIK0W2ttr&#10;9iUbzL4N2dc2/ntXEDwOM/MNM18OvlUX6mMT2MDDJANFXAbbcG3g82M9fgYVBdliG5gMfFOE5eL2&#10;Zo6FDVfe0mUntUoQjgUacCJdoXUsHXmMk9ARJ68KvUdJsq+17fGa4L7VeZY9aY8NpwWHHa0clV+7&#10;szdwrCqp1lMX3/3r/pC/be396VGMGd0NLzNQQoP8h//aG2sgn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HDyxQAAANsAAAAPAAAAAAAAAAAAAAAAAJgCAABkcnMv&#10;ZG93bnJldi54bWxQSwUGAAAAAAQABAD1AAAAigMAAAAA&#10;" path="m,317r99,l99,,,,,317xe" fillcolor="#d9d9d9" stroked="f">
              <v:path arrowok="t" o:connecttype="custom" o:connectlocs="0,-116;99,-116;99,-433;0,-433;0,-116" o:connectangles="0,0,0,0,0"/>
            </v:shape>
            <v:shape id="Freeform 73" o:spid="_x0000_s1029" style="position:absolute;left:828;top:-433;width:10478;height:317;visibility:visible;mso-wrap-style:square;v-text-anchor:top" coordsize="104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lAcAA&#10;AADbAAAADwAAAGRycy9kb3ducmV2LnhtbERP3WrCMBS+H+wdwhl4N1MVZFSjDDfRC2Va9wCH5Kzt&#10;bE5KEm19e3MhePnx/c+XvW3ElXyoHSsYDTMQxNqZmksFv6f1+weIEJENNo5JwY0CLBevL3PMjev4&#10;SNciliKFcMhRQRVjm0sZdEUWw9C1xIn7c95iTNCX0njsUrht5DjLptJizamhwpZWFelzcbEK4ncR&#10;/Gjjjt3l599/6Zs+7HGn1OCt/5yBiNTHp/jh3hoFk7Q+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+lAcAAAADbAAAADwAAAAAAAAAAAAAAAACYAgAAZHJzL2Rvd25y&#10;ZXYueG1sUEsFBgAAAAAEAAQA9QAAAIUDAAAAAA==&#10;" path="m10478,l,,,317r10478,l10478,xe" fillcolor="#d9d9d9" stroked="f">
              <v:path arrowok="t" o:connecttype="custom" o:connectlocs="10478,-433;0,-433;0,-116;10478,-116;10478,-433" o:connectangles="0,0,0,0,0"/>
            </v:shape>
            <v:shape id="Freeform 72" o:spid="_x0000_s1030" style="position:absolute;left:730;top:-445;width:10675;height:0;visibility:visible;mso-wrap-style:square;v-text-anchor:top" coordsize="10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rlcMA&#10;AADbAAAADwAAAGRycy9kb3ducmV2LnhtbESPUWvCQBCE3wv+h2OFvhS9qFQ0eooIQn2wJak/YMmt&#10;STC3F3Krpv++JxT6OMzMN8x627tG3akLtWcDk3ECirjwtubSwPn7MFqACoJssfFMBn4owHYzeFlj&#10;av2DM7rnUqoI4ZCigUqkTbUORUUOw9i3xNG7+M6hRNmV2nb4iHDX6GmSzLXDmuNChS3tKyqu+c0Z&#10;aPS1kPevmo6n+Wn5djlm8plnxrwO+90KlFAv/+G/9oc1MJvA80v8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rlcMAAADbAAAADwAAAAAAAAAAAAAAAACYAgAAZHJzL2Rv&#10;d25yZXYueG1sUEsFBgAAAAAEAAQA9QAAAIgDAAAAAA==&#10;" path="m,l10675,e" filled="f" strokecolor="#999" strokeweight="1.06pt">
              <v:path arrowok="t" o:connecttype="custom" o:connectlocs="0,0;10675,0" o:connectangles="0,0"/>
            </v:shape>
            <v:shape id="Freeform 71" o:spid="_x0000_s1031" style="position:absolute;left:730;top:-102;width:10675;height:0;visibility:visible;mso-wrap-style:square;v-text-anchor:top" coordsize="10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xVcUA&#10;AADbAAAADwAAAGRycy9kb3ducmV2LnhtbESPW2sCMRSE3wv9D+EU+laz2lJl3ayI0MuDULyg+HbY&#10;HHcXNychibr++0Yo9HGYmW+YYtabTlzIh9ayguEgA0FcWd1yrWC7+XiZgAgRWWNnmRTcKMCsfHwo&#10;MNf2yiu6rGMtEoRDjgqaGF0uZagaMhgG1hEn72i9wZikr6X2eE1w08lRlr1Lgy2nhQYdLRqqTuuz&#10;UXA+7H++brVfZpXjz9PubbybOK/U81M/n4KI1Mf/8F/7Wyt4HcH9S/oB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nFVxQAAANsAAAAPAAAAAAAAAAAAAAAAAJgCAABkcnMv&#10;ZG93bnJldi54bWxQSwUGAAAAAAQABAD1AAAAigMAAAAA&#10;" path="m,l10675,e" filled="f" strokeweight="1.54pt">
              <v:path arrowok="t" o:connecttype="custom" o:connectlocs="0,0;10675,0" o:connectangles="0,0"/>
            </v:shape>
            <v:shape id="Freeform 70" o:spid="_x0000_s1032" style="position:absolute;left:720;top:-455;width:0;height:1070;visibility:visible;mso-wrap-style:square;v-text-anchor:top" coordsize="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nX8MA&#10;AADbAAAADwAAAGRycy9kb3ducmV2LnhtbESPS4vCQBCE74L/YWjBm040IJJ1FB+IguDi47DHJtOb&#10;hM30xMxo4r93hAWPRVV9Rc0WrSnFg2pXWFYwGkYgiFOrC84UXC/bwRSE88gaS8uk4EkOFvNuZ4aJ&#10;tg2f6HH2mQgQdgkqyL2vEildmpNBN7QVcfB+bW3QB1lnUtfYBLgp5TiKJtJgwWEhx4rWOaV/57tR&#10;sG/K1frnfjl+m9NmOsHDzt5srFS/1y6/QHhq/Sf8395rBXEM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nX8MAAADbAAAADwAAAAAAAAAAAAAAAACYAgAAZHJzL2Rv&#10;d25yZXYueG1sUEsFBgAAAAAEAAQA9QAAAIgDAAAAAA==&#10;" path="m,l,1071e" filled="f" strokecolor="#999" strokeweight="1.06pt">
              <v:path arrowok="t" o:connecttype="custom" o:connectlocs="0,-455;0,616" o:connectangles="0,0"/>
            </v:shape>
            <v:shape id="Freeform 69" o:spid="_x0000_s1033" style="position:absolute;left:710;top:621;width:10694;height:0;visibility:visible;mso-wrap-style:square;v-text-anchor:top" coordsize="10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XzMUA&#10;AADbAAAADwAAAGRycy9kb3ducmV2LnhtbESPQWvCQBSE70L/w/KEXopurCIluglWKO1V20K8PbLP&#10;JCb7NmTXmPrrXaHgcZiZb5h1OphG9NS5yrKC2TQCQZxbXXGh4Of7Y/IGwnlkjY1lUvBHDtLkabTG&#10;WNsL76jf+0IECLsYFZTet7GULi/JoJvaljh4R9sZ9EF2hdQdXgLcNPI1ipbSYMVhocSWtiXl9f5s&#10;AiW7Hl7q9363XETn37rYZKfPKlPqeTxsViA8Df4R/m9/aQXzBdy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pfMxQAAANsAAAAPAAAAAAAAAAAAAAAAAJgCAABkcnMv&#10;ZG93bnJldi54bWxQSwUGAAAAAAQABAD1AAAAigMAAAAA&#10;" path="m,l10695,e" filled="f" strokecolor="#999" strokeweight=".58pt">
              <v:path arrowok="t" o:connecttype="custom" o:connectlocs="0,0;10695,0" o:connectangles="0,0"/>
            </v:shape>
            <v:shape id="Freeform 68" o:spid="_x0000_s1034" style="position:absolute;left:11414;top:-455;width:0;height:1085;visibility:visible;mso-wrap-style:square;v-text-anchor:top" coordsize="0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lgMYA&#10;AADbAAAADwAAAGRycy9kb3ducmV2LnhtbESPW2vCQBSE3wv9D8sp+FY3rVo0dRUvKL6U4gXUt0P2&#10;NEmbPRuza4z/3hWEPg4z8w0zHDemEDVVLres4K0dgSBOrM45VbDbLl77IJxH1lhYJgVXcjAePT8N&#10;Mdb2wmuqNz4VAcIuRgWZ92UspUsyMujatiQO3o+tDPogq1TqCi8Bbgr5HkUf0mDOYSHDkmYZJX+b&#10;s1Fgu/Vh4k773+Vx+e3T+Zecrga1Uq2XZvIJwlPj/8OP9kor6PTg/i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+lgMYAAADbAAAADwAAAAAAAAAAAAAAAACYAgAAZHJz&#10;L2Rvd25yZXYueG1sUEsFBgAAAAAEAAQA9QAAAIsDAAAAAA==&#10;" path="m,l,1085e" filled="f" strokecolor="#999" strokeweight="1.06pt">
              <v:path arrowok="t" o:connecttype="custom" o:connectlocs="0,-455;0,630" o:connectangles="0,0"/>
            </v:shape>
            <w10:wrap anchorx="page"/>
          </v:group>
        </w:pict>
      </w:r>
      <w:r w:rsidR="00085A2D" w:rsidRPr="004C13F9">
        <w:rPr>
          <w:rFonts w:asciiTheme="minorHAnsi" w:hAnsiTheme="minorHAnsi"/>
          <w:sz w:val="28"/>
          <w:szCs w:val="28"/>
        </w:rPr>
        <w:br w:type="textWrapping" w:clear="all"/>
      </w:r>
    </w:p>
    <w:p w:rsidR="005B1FF8" w:rsidRPr="00204CE8" w:rsidRDefault="00767583" w:rsidP="007456F4">
      <w:pPr>
        <w:spacing w:before="29" w:line="260" w:lineRule="exact"/>
        <w:ind w:left="228"/>
        <w:rPr>
          <w:rFonts w:asciiTheme="minorHAnsi" w:eastAsia="Arial" w:hAnsiTheme="minorHAnsi" w:cs="Arial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OBJ</w:t>
      </w:r>
      <w:r w:rsidRPr="080A25E1">
        <w:rPr>
          <w:rFonts w:asciiTheme="minorHAnsi" w:eastAsiaTheme="minorEastAsia" w:hAnsiTheme="minorHAnsi" w:cstheme="minorBidi"/>
          <w:b/>
          <w:bCs/>
          <w:spacing w:val="1"/>
          <w:position w:val="-1"/>
          <w:sz w:val="24"/>
          <w:szCs w:val="24"/>
        </w:rPr>
        <w:t>E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C</w:t>
      </w:r>
      <w:r w:rsidRPr="080A25E1">
        <w:rPr>
          <w:rFonts w:asciiTheme="minorHAnsi" w:eastAsiaTheme="minorEastAsia" w:hAnsiTheme="minorHAnsi" w:cstheme="minorBidi"/>
          <w:b/>
          <w:bCs/>
          <w:spacing w:val="2"/>
          <w:position w:val="-1"/>
          <w:sz w:val="24"/>
          <w:szCs w:val="24"/>
        </w:rPr>
        <w:t>T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b/>
          <w:bCs/>
          <w:spacing w:val="1"/>
          <w:position w:val="-1"/>
          <w:sz w:val="24"/>
          <w:szCs w:val="24"/>
        </w:rPr>
        <w:t>V</w:t>
      </w:r>
      <w:r w:rsidR="00394F6C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 xml:space="preserve">E: 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 xml:space="preserve"> </w:t>
      </w:r>
    </w:p>
    <w:p w:rsidR="005B1FF8" w:rsidRPr="004C13F9" w:rsidRDefault="005B1FF8" w:rsidP="007456F4">
      <w:pPr>
        <w:spacing w:before="4" w:line="160" w:lineRule="exact"/>
        <w:rPr>
          <w:rFonts w:asciiTheme="minorHAnsi" w:hAnsiTheme="minorHAnsi"/>
          <w:sz w:val="16"/>
          <w:szCs w:val="16"/>
        </w:rPr>
      </w:pPr>
    </w:p>
    <w:p w:rsidR="005B1FF8" w:rsidRPr="004C13F9" w:rsidRDefault="0099094A" w:rsidP="0099094A">
      <w:pPr>
        <w:spacing w:before="7" w:line="280" w:lineRule="exact"/>
        <w:ind w:right="191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spacing w:val="2"/>
          <w:sz w:val="22"/>
          <w:szCs w:val="22"/>
        </w:rPr>
        <w:t xml:space="preserve">To put my skill set, and expertise which I have heretofore amassed to secure the Company’s assets for the future, in an ambitious and profitable way, I aim for the Company’s melioration and prosperity. In return for my relentless efforts, I look forward to attain as much guidance and knowledge from my superiors in your esteemed organization, as may be.      </w:t>
      </w:r>
    </w:p>
    <w:p w:rsidR="005B1FF8" w:rsidRPr="004C13F9" w:rsidRDefault="005B1FF8" w:rsidP="007456F4">
      <w:pPr>
        <w:spacing w:line="200" w:lineRule="exact"/>
        <w:rPr>
          <w:rFonts w:asciiTheme="minorHAnsi" w:hAnsiTheme="minorHAnsi"/>
        </w:rPr>
      </w:pPr>
    </w:p>
    <w:p w:rsidR="004C13F9" w:rsidRPr="004C13F9" w:rsidRDefault="004C13F9" w:rsidP="004C13F9">
      <w:pPr>
        <w:spacing w:before="32" w:line="240" w:lineRule="exact"/>
        <w:ind w:left="228"/>
        <w:rPr>
          <w:rFonts w:asciiTheme="minorHAnsi" w:eastAsia="Arial" w:hAnsiTheme="minorHAnsi" w:cs="Arial"/>
          <w:sz w:val="18"/>
          <w:szCs w:val="18"/>
        </w:rPr>
      </w:pPr>
      <w:r w:rsidRPr="080A25E1">
        <w:rPr>
          <w:rFonts w:asciiTheme="minorHAnsi" w:eastAsiaTheme="minorEastAsia" w:hAnsiTheme="minorHAnsi" w:cstheme="minorBidi"/>
          <w:b/>
          <w:bCs/>
          <w:spacing w:val="-1"/>
          <w:position w:val="-1"/>
          <w:sz w:val="24"/>
          <w:szCs w:val="24"/>
        </w:rPr>
        <w:t>P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R</w:t>
      </w:r>
      <w:r w:rsidRPr="080A25E1">
        <w:rPr>
          <w:rFonts w:asciiTheme="minorHAnsi" w:eastAsiaTheme="minorEastAsia" w:hAnsiTheme="minorHAnsi" w:cstheme="minorBidi"/>
          <w:b/>
          <w:bCs/>
          <w:spacing w:val="-1"/>
          <w:position w:val="-1"/>
          <w:sz w:val="24"/>
          <w:szCs w:val="24"/>
        </w:rPr>
        <w:t>O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FESSI</w:t>
      </w:r>
      <w:r w:rsidRPr="080A25E1">
        <w:rPr>
          <w:rFonts w:asciiTheme="minorHAnsi" w:eastAsiaTheme="minorEastAsia" w:hAnsiTheme="minorHAnsi" w:cstheme="minorBidi"/>
          <w:b/>
          <w:bCs/>
          <w:spacing w:val="-1"/>
          <w:position w:val="-1"/>
          <w:sz w:val="24"/>
          <w:szCs w:val="24"/>
        </w:rPr>
        <w:t>O</w:t>
      </w:r>
      <w:r w:rsidRPr="080A25E1">
        <w:rPr>
          <w:rFonts w:asciiTheme="minorHAnsi" w:eastAsiaTheme="minorEastAsia" w:hAnsiTheme="minorHAnsi" w:cstheme="minorBidi"/>
          <w:b/>
          <w:bCs/>
          <w:spacing w:val="2"/>
          <w:position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b/>
          <w:bCs/>
          <w:spacing w:val="-3"/>
          <w:position w:val="-1"/>
          <w:sz w:val="24"/>
          <w:szCs w:val="24"/>
        </w:rPr>
        <w:t>A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L</w:t>
      </w:r>
      <w:r w:rsidR="00986890"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 xml:space="preserve"> </w:t>
      </w:r>
      <w:r w:rsidRPr="080A25E1">
        <w:rPr>
          <w:rFonts w:asciiTheme="minorHAnsi" w:eastAsiaTheme="minorEastAsia" w:hAnsiTheme="minorHAnsi" w:cstheme="minorBidi"/>
          <w:b/>
          <w:bCs/>
          <w:spacing w:val="-1"/>
          <w:position w:val="-1"/>
          <w:sz w:val="24"/>
          <w:szCs w:val="24"/>
        </w:rPr>
        <w:t>E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XPE</w:t>
      </w:r>
      <w:r w:rsidRPr="080A25E1">
        <w:rPr>
          <w:rFonts w:asciiTheme="minorHAnsi" w:eastAsiaTheme="minorEastAsia" w:hAnsiTheme="minorHAnsi" w:cstheme="minorBidi"/>
          <w:b/>
          <w:bCs/>
          <w:spacing w:val="-1"/>
          <w:position w:val="-1"/>
          <w:sz w:val="24"/>
          <w:szCs w:val="24"/>
        </w:rPr>
        <w:t>R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IE</w:t>
      </w:r>
      <w:r w:rsidRPr="080A25E1">
        <w:rPr>
          <w:rFonts w:asciiTheme="minorHAnsi" w:eastAsiaTheme="minorEastAsia" w:hAnsiTheme="minorHAnsi" w:cstheme="minorBidi"/>
          <w:b/>
          <w:bCs/>
          <w:spacing w:val="2"/>
          <w:position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b/>
          <w:bCs/>
          <w:position w:val="-1"/>
          <w:sz w:val="24"/>
          <w:szCs w:val="24"/>
        </w:rPr>
        <w:t>CE</w:t>
      </w:r>
    </w:p>
    <w:p w:rsidR="004C13F9" w:rsidRDefault="004C13F9" w:rsidP="004C13F9">
      <w:pPr>
        <w:spacing w:before="31"/>
        <w:rPr>
          <w:rFonts w:asciiTheme="minorHAnsi" w:hAnsiTheme="minorHAnsi"/>
          <w:sz w:val="22"/>
          <w:szCs w:val="22"/>
        </w:rPr>
      </w:pPr>
    </w:p>
    <w:p w:rsidR="005B1FF8" w:rsidRPr="004C13F9" w:rsidRDefault="00FC283F" w:rsidP="004C13F9">
      <w:pPr>
        <w:spacing w:before="31"/>
        <w:ind w:left="720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Manager Accounts &amp; Finance </w:t>
      </w:r>
      <w:r w:rsidR="00204CE8" w:rsidRPr="080A25E1">
        <w:rPr>
          <w:rFonts w:asciiTheme="minorHAnsi" w:eastAsiaTheme="minorEastAsia" w:hAnsiTheme="minorHAnsi" w:cstheme="minorBidi"/>
          <w:b/>
          <w:bCs/>
          <w:spacing w:val="1"/>
          <w:sz w:val="24"/>
          <w:szCs w:val="24"/>
          <w:u w:val="single"/>
        </w:rPr>
        <w:t>(</w:t>
      </w:r>
      <w:r w:rsidR="00AA7764" w:rsidRPr="080A25E1">
        <w:rPr>
          <w:rFonts w:asciiTheme="minorHAnsi" w:eastAsiaTheme="minorEastAsia" w:hAnsiTheme="minorHAnsi" w:cstheme="minorBidi"/>
          <w:b/>
          <w:bCs/>
          <w:spacing w:val="2"/>
          <w:sz w:val="24"/>
          <w:szCs w:val="24"/>
          <w:u w:val="single"/>
        </w:rPr>
        <w:t>June</w:t>
      </w:r>
      <w:r w:rsidR="00AA7764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, </w:t>
      </w: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2006</w:t>
      </w:r>
      <w:r w:rsidR="009F4D52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 till now.</w:t>
      </w:r>
      <w:r w:rsidR="00767583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)</w:t>
      </w:r>
    </w:p>
    <w:p w:rsidR="005B1FF8" w:rsidRPr="004C13F9" w:rsidRDefault="002F425F" w:rsidP="004C13F9">
      <w:pPr>
        <w:spacing w:before="35"/>
        <w:ind w:left="720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>Department: Finance</w:t>
      </w:r>
      <w:r w:rsidR="00FC283F"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 xml:space="preserve"> &amp; Operations</w:t>
      </w:r>
    </w:p>
    <w:p w:rsidR="005B1FF8" w:rsidRPr="004C13F9" w:rsidRDefault="009F4D52" w:rsidP="007456F4">
      <w:pPr>
        <w:spacing w:before="37"/>
        <w:ind w:firstLine="720"/>
        <w:rPr>
          <w:rFonts w:asciiTheme="minorHAnsi" w:eastAsia="Arial" w:hAnsiTheme="minorHAnsi" w:cs="Arial"/>
          <w:b/>
          <w:sz w:val="24"/>
          <w:szCs w:val="24"/>
          <w:u w:val="single"/>
        </w:rPr>
      </w:pPr>
      <w:proofErr w:type="spellStart"/>
      <w:r w:rsidRPr="080A25E1">
        <w:rPr>
          <w:rFonts w:asciiTheme="minorHAnsi" w:eastAsiaTheme="minorEastAsia" w:hAnsiTheme="minorHAnsi" w:cstheme="minorBidi"/>
          <w:b/>
          <w:bCs/>
          <w:spacing w:val="-8"/>
          <w:sz w:val="24"/>
          <w:szCs w:val="24"/>
          <w:u w:val="single"/>
        </w:rPr>
        <w:t>A’raf</w:t>
      </w:r>
      <w:proofErr w:type="spellEnd"/>
      <w:r w:rsidR="00767583"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 xml:space="preserve"> P</w:t>
      </w:r>
      <w:r w:rsidR="00767583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a</w:t>
      </w:r>
      <w:r w:rsidR="00767583"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>k</w:t>
      </w:r>
      <w:r w:rsidR="00767583" w:rsidRPr="080A25E1">
        <w:rPr>
          <w:rFonts w:asciiTheme="minorHAnsi" w:eastAsiaTheme="minorEastAsia" w:hAnsiTheme="minorHAnsi" w:cstheme="minorBidi"/>
          <w:b/>
          <w:bCs/>
          <w:spacing w:val="1"/>
          <w:sz w:val="24"/>
          <w:szCs w:val="24"/>
          <w:u w:val="single"/>
        </w:rPr>
        <w:t>i</w:t>
      </w:r>
      <w:r w:rsidR="00767583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sta</w:t>
      </w:r>
      <w:r w:rsidR="00767583" w:rsidRPr="080A25E1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  <w:u w:val="single"/>
        </w:rPr>
        <w:t>n</w:t>
      </w:r>
      <w:r w:rsidR="00767583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, L</w:t>
      </w:r>
      <w:r w:rsidR="00767583"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>a</w:t>
      </w:r>
      <w:r w:rsidR="00767583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h</w:t>
      </w:r>
      <w:r w:rsidR="00767583"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>o</w:t>
      </w:r>
      <w:r w:rsidR="00767583" w:rsidRPr="080A25E1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  <w:u w:val="single"/>
        </w:rPr>
        <w:t>r</w:t>
      </w:r>
      <w:r w:rsidR="00767583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e</w:t>
      </w:r>
    </w:p>
    <w:p w:rsidR="005B1FF8" w:rsidRPr="004C13F9" w:rsidRDefault="005B1FF8" w:rsidP="007456F4">
      <w:pPr>
        <w:spacing w:before="3" w:line="120" w:lineRule="exact"/>
        <w:rPr>
          <w:rFonts w:asciiTheme="minorHAnsi" w:hAnsiTheme="minorHAnsi"/>
          <w:sz w:val="13"/>
          <w:szCs w:val="13"/>
        </w:rPr>
      </w:pPr>
    </w:p>
    <w:p w:rsidR="005B1FF8" w:rsidRPr="004C13F9" w:rsidRDefault="005B1FF8" w:rsidP="007456F4">
      <w:pPr>
        <w:spacing w:line="200" w:lineRule="exact"/>
        <w:rPr>
          <w:rFonts w:asciiTheme="minorHAnsi" w:hAnsiTheme="minorHAnsi"/>
        </w:rPr>
      </w:pPr>
    </w:p>
    <w:p w:rsidR="00FC283F" w:rsidRPr="00FC283F" w:rsidRDefault="00767583" w:rsidP="080A25E1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K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ey</w:t>
      </w:r>
      <w:r w:rsidR="007A50DC" w:rsidRPr="080A25E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Job</w:t>
      </w:r>
      <w:r w:rsidR="007A50DC" w:rsidRPr="080A25E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R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p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o</w:t>
      </w:r>
      <w:r w:rsidRPr="080A25E1">
        <w:rPr>
          <w:rFonts w:asciiTheme="minorHAnsi" w:eastAsiaTheme="minorEastAsia" w:hAnsiTheme="minorHAnsi" w:cstheme="minorBidi"/>
          <w:spacing w:val="-3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b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ili</w:t>
      </w:r>
      <w:r w:rsidRPr="080A25E1">
        <w:rPr>
          <w:rFonts w:asciiTheme="minorHAnsi" w:eastAsiaTheme="minorEastAsia" w:hAnsiTheme="minorHAnsi" w:cstheme="minorBidi"/>
          <w:spacing w:val="1"/>
          <w:sz w:val="24"/>
          <w:szCs w:val="24"/>
        </w:rPr>
        <w:t>t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 i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c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l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d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es: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Developed Accounts chart and computerized Accounting from manual to Software.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Finalization of annual account, dealt external auditors and e-filed income tax return.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Authenticate daily Cash flow of Head Office and Factory.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Pre-audit Payables, Perform Treasury Functions and manage disbursements.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Ensure timely billing to clients’ co-coordinating with dispatches from factory.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Pre-audit vouchers, journal entries and feeding in the computerized Accounting software.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Check and supervise e-filing of monthly sales tax return and income tax return etc.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Represented the company in tax department and got assessed corporate tax, Income tax deduction at source.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Conducted audit of stock of raw materials, chemicals, packing materials, finished goods, general store and administration records periodically and report to the management.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Prepared monthly performance report of the company for evaluation by the management.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Documentation for import, financing, bank account opening, funds transfers through TT sand handle correspondence thereof.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Dealing with banks, suppliers, clients, employees, etc.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Handle all matters related to distributer’s claims/discount.</w:t>
      </w:r>
    </w:p>
    <w:p w:rsidR="00FC283F" w:rsidRPr="00FC283F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Handle operational details included sales invoices, sales comparisons, Distributors invoices etc.</w:t>
      </w:r>
    </w:p>
    <w:p w:rsidR="00427FF5" w:rsidRPr="00427FF5" w:rsidRDefault="00427FF5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Perform a liaison role between different groups of people. </w:t>
      </w:r>
    </w:p>
    <w:p w:rsidR="00427FF5" w:rsidRPr="008F3887" w:rsidRDefault="00427FF5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Facilitates communication, deals with complaints, resolves problems and coordinates planning. </w:t>
      </w:r>
    </w:p>
    <w:p w:rsidR="008F3887" w:rsidRPr="00427FF5" w:rsidRDefault="008F3887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</w:pPr>
      <w:r w:rsidRPr="080A25E1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  <w:t>Provide training to workers and provide upgrade to various technical skills.</w:t>
      </w:r>
    </w:p>
    <w:p w:rsidR="00427FF5" w:rsidRPr="00427FF5" w:rsidRDefault="00427FF5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</w:pPr>
      <w:r w:rsidRPr="080A25E1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  <w:t>Res</w:t>
      </w:r>
      <w:r w:rsidR="008F3887" w:rsidRPr="080A25E1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  <w:t>ponsible to</w:t>
      </w:r>
      <w:r w:rsidR="00155422" w:rsidRPr="080A25E1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  <w:t xml:space="preserve"> arrange conferences, workshops</w:t>
      </w:r>
      <w:r w:rsidR="008F3887" w:rsidRPr="080A25E1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  <w:t xml:space="preserve">, trainings &amp; seminars </w:t>
      </w:r>
      <w:r w:rsidRPr="080A25E1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  <w:t>inside or outside the country.</w:t>
      </w:r>
    </w:p>
    <w:p w:rsidR="00427FF5" w:rsidRPr="00427FF5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Have experience to offer customized solution according to market requirement.</w:t>
      </w:r>
    </w:p>
    <w:p w:rsidR="00427FF5" w:rsidRPr="00427FF5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Skilled in consultative selling, negotiating contracts, forming alliances and partnering with others.</w:t>
      </w:r>
    </w:p>
    <w:p w:rsidR="00427FF5" w:rsidRPr="004C13F9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Experience in building price opportunity to increase repeat sales.</w:t>
      </w:r>
    </w:p>
    <w:p w:rsidR="00427FF5" w:rsidRPr="004C13F9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 xml:space="preserve">Persuade long term accounts strategy that maximize company profit and assist in cultivating long </w:t>
      </w:r>
    </w:p>
    <w:p w:rsidR="005B1FF8" w:rsidRPr="004C13F9" w:rsidRDefault="080A25E1" w:rsidP="007456F4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80A25E1">
        <w:rPr>
          <w:rFonts w:asciiTheme="minorHAnsi" w:eastAsiaTheme="minorEastAsia" w:hAnsiTheme="minorHAnsi" w:cstheme="minorBidi"/>
          <w:sz w:val="22"/>
          <w:szCs w:val="22"/>
        </w:rPr>
        <w:t>term</w:t>
      </w:r>
      <w:proofErr w:type="gramEnd"/>
      <w:r w:rsidRPr="080A25E1">
        <w:rPr>
          <w:rFonts w:asciiTheme="minorHAnsi" w:eastAsiaTheme="minorEastAsia" w:hAnsiTheme="minorHAnsi" w:cstheme="minorBidi"/>
          <w:sz w:val="22"/>
          <w:szCs w:val="22"/>
        </w:rPr>
        <w:t xml:space="preserve"> relationship with customers</w:t>
      </w:r>
    </w:p>
    <w:p w:rsidR="00A00E92" w:rsidRPr="00A00E92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Call and personally visit potential, new and existing customers to facilitate customers.</w:t>
      </w:r>
    </w:p>
    <w:p w:rsidR="00A00E92" w:rsidRPr="00A00E92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Co-ordinate efforts support department to improve the customers experience at the point of sale.</w:t>
      </w:r>
    </w:p>
    <w:p w:rsidR="00CF61F8" w:rsidRPr="00CF61F8" w:rsidRDefault="080A25E1" w:rsidP="00CF61F8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Providing management suggestions for improving volume, market share, and price level.</w:t>
      </w:r>
    </w:p>
    <w:p w:rsidR="008A3F9A" w:rsidRPr="004C13F9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Responsible for sales goal and overall quality of services.</w:t>
      </w:r>
    </w:p>
    <w:p w:rsidR="00FC283F" w:rsidRDefault="080A25E1" w:rsidP="00FC283F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Coordination with Internal and External Departments.</w:t>
      </w:r>
    </w:p>
    <w:p w:rsidR="00CF61F8" w:rsidRPr="00CF61F8" w:rsidRDefault="00CF61F8" w:rsidP="00CF61F8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:rsidR="008F3887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t>Analyze and identify all performance related issues and ensure appropriate steps to prevent loss.</w:t>
      </w:r>
    </w:p>
    <w:p w:rsidR="008F3887" w:rsidRPr="004C13F9" w:rsidRDefault="080A25E1" w:rsidP="080A25E1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0A25E1">
        <w:rPr>
          <w:rFonts w:asciiTheme="minorHAnsi" w:eastAsiaTheme="minorEastAsia" w:hAnsiTheme="minorHAnsi" w:cstheme="minorBidi"/>
          <w:sz w:val="22"/>
          <w:szCs w:val="22"/>
        </w:rPr>
        <w:lastRenderedPageBreak/>
        <w:t>Administer all indoor performance in department through efficient coaching and monitoring.</w:t>
      </w:r>
    </w:p>
    <w:p w:rsidR="00FC283F" w:rsidRPr="00FC283F" w:rsidRDefault="00FC283F" w:rsidP="00CF61F8">
      <w:pPr>
        <w:rPr>
          <w:rFonts w:asciiTheme="minorHAnsi" w:eastAsia="Symbol" w:hAnsiTheme="minorHAnsi" w:cs="Symbol"/>
          <w:b/>
          <w:sz w:val="24"/>
          <w:szCs w:val="24"/>
          <w:u w:val="single"/>
        </w:rPr>
      </w:pPr>
    </w:p>
    <w:p w:rsidR="009017BC" w:rsidRPr="004C13F9" w:rsidRDefault="00FC283F" w:rsidP="00FC283F">
      <w:pPr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Accounts </w:t>
      </w:r>
      <w:r w:rsidR="00725DAD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Executive</w:t>
      </w:r>
      <w:r w:rsidR="00725DAD" w:rsidRPr="080A25E1">
        <w:rPr>
          <w:rFonts w:asciiTheme="minorHAnsi" w:eastAsiaTheme="minorEastAsia" w:hAnsiTheme="minorHAnsi" w:cstheme="minorBidi"/>
          <w:b/>
          <w:bCs/>
          <w:spacing w:val="3"/>
          <w:sz w:val="24"/>
          <w:szCs w:val="24"/>
          <w:u w:val="single"/>
        </w:rPr>
        <w:t xml:space="preserve"> (January</w:t>
      </w:r>
      <w:r w:rsidR="00725DAD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 2004 </w:t>
      </w:r>
      <w:r w:rsidR="00AA7764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to May </w:t>
      </w: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2006</w:t>
      </w:r>
      <w:r w:rsidR="009017BC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)</w:t>
      </w:r>
    </w:p>
    <w:p w:rsidR="005B1FF8" w:rsidRPr="004C13F9" w:rsidRDefault="080A25E1" w:rsidP="007456F4">
      <w:pPr>
        <w:ind w:left="720"/>
        <w:rPr>
          <w:rFonts w:asciiTheme="minorHAnsi" w:hAnsiTheme="minorHAnsi" w:cs="Arial"/>
          <w:sz w:val="24"/>
          <w:szCs w:val="24"/>
          <w:u w:val="single"/>
        </w:rPr>
      </w:pP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Logiks (Private) Limited Lahore,</w:t>
      </w:r>
    </w:p>
    <w:p w:rsidR="005B1FF8" w:rsidRPr="004C13F9" w:rsidRDefault="005B1FF8" w:rsidP="007456F4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1415AF" w:rsidRPr="00155422" w:rsidRDefault="00767583" w:rsidP="080A25E1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K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ey</w:t>
      </w:r>
      <w:r w:rsidR="007A50DC" w:rsidRPr="080A25E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Job</w:t>
      </w:r>
      <w:r w:rsidR="007A50DC" w:rsidRPr="080A25E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R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p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o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b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ili</w:t>
      </w:r>
      <w:r w:rsidRPr="080A25E1">
        <w:rPr>
          <w:rFonts w:asciiTheme="minorHAnsi" w:eastAsiaTheme="minorEastAsia" w:hAnsiTheme="minorHAnsi" w:cstheme="minorBidi"/>
          <w:spacing w:val="1"/>
          <w:sz w:val="24"/>
          <w:szCs w:val="24"/>
        </w:rPr>
        <w:t>t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 i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c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l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d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es: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Preparation of Annual &amp; Monthly Accounts.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Personally handle General Ledger &amp; Sub-Ledgers.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Check &amp; Control the work done by the staff reportable to me.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Prepare petty cash book.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 xml:space="preserve">Preparation of Salaries and Wages Sheets. 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Salaries and Wages Disbursements.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Prepare Fund flow, Daily reporting Bank, Cash Receivable/Payable and Expenses Details.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Working of Mark up of company’s all types of Finance.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Handle all matters relates to Annual Audit.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Bank dealing regarding R/Finance and reconciliation.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Preparation of Tax returns of Company &amp; Employees.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Preparation of Tax periodical returns as required by law.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Monitoring of withholding taxes.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Complete details of Company Accounts for Tax department.</w:t>
      </w:r>
    </w:p>
    <w:p w:rsidR="00FC283F" w:rsidRPr="00FC283F" w:rsidRDefault="080A25E1" w:rsidP="080A25E1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Filling of Sales Tax return and maintain record for sales tax audit</w:t>
      </w:r>
    </w:p>
    <w:p w:rsidR="007456F4" w:rsidRPr="00E76335" w:rsidRDefault="007456F4" w:rsidP="00155422">
      <w:pPr>
        <w:spacing w:before="20"/>
        <w:rPr>
          <w:rFonts w:asciiTheme="minorHAnsi" w:eastAsia="Arial" w:hAnsiTheme="minorHAnsi" w:cs="Arial"/>
          <w:b/>
          <w:spacing w:val="-1"/>
          <w:sz w:val="24"/>
          <w:szCs w:val="24"/>
        </w:rPr>
      </w:pPr>
    </w:p>
    <w:p w:rsidR="001A082E" w:rsidRPr="00E76335" w:rsidRDefault="00FC283F" w:rsidP="007456F4">
      <w:pPr>
        <w:spacing w:before="20"/>
        <w:rPr>
          <w:rFonts w:asciiTheme="minorHAnsi" w:eastAsia="Arial" w:hAnsiTheme="minorHAnsi" w:cs="Arial"/>
          <w:b/>
          <w:sz w:val="24"/>
          <w:szCs w:val="24"/>
          <w:u w:val="single"/>
        </w:rPr>
      </w:pPr>
      <w:r>
        <w:rPr>
          <w:rFonts w:asciiTheme="minorHAnsi" w:eastAsia="Arial" w:hAnsiTheme="minorHAnsi" w:cs="Arial"/>
          <w:b/>
          <w:spacing w:val="-1"/>
          <w:sz w:val="24"/>
          <w:szCs w:val="24"/>
        </w:rPr>
        <w:tab/>
      </w:r>
      <w:r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>Tax Accountant</w:t>
      </w:r>
      <w:r w:rsidR="001A082E" w:rsidRPr="080A25E1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:u w:val="single"/>
        </w:rPr>
        <w:t xml:space="preserve"> (</w:t>
      </w:r>
      <w:r w:rsidR="0040667C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Feb, 2000 till Dec, </w:t>
      </w: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2003</w:t>
      </w:r>
      <w:r w:rsidR="001A082E"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)</w:t>
      </w:r>
    </w:p>
    <w:p w:rsidR="005B1FF8" w:rsidRPr="00E76335" w:rsidRDefault="080A25E1" w:rsidP="00FC283F">
      <w:pPr>
        <w:spacing w:before="20"/>
        <w:ind w:firstLine="720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80A25E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Naqvi &amp; Company Gujranwala, Pakistan</w:t>
      </w:r>
    </w:p>
    <w:p w:rsidR="001A082E" w:rsidRPr="00E76335" w:rsidRDefault="001A082E" w:rsidP="007456F4">
      <w:pPr>
        <w:ind w:left="468"/>
        <w:rPr>
          <w:rFonts w:asciiTheme="minorHAnsi" w:eastAsia="Arial" w:hAnsiTheme="minorHAnsi" w:cs="Arial"/>
          <w:spacing w:val="-1"/>
          <w:sz w:val="24"/>
          <w:szCs w:val="24"/>
        </w:rPr>
      </w:pPr>
    </w:p>
    <w:p w:rsidR="00155422" w:rsidRPr="00FC283F" w:rsidRDefault="00767583" w:rsidP="080A25E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K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ey</w:t>
      </w:r>
      <w:r w:rsidR="007A50DC" w:rsidRPr="080A25E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Job</w:t>
      </w:r>
      <w:r w:rsidR="00A03196" w:rsidRPr="080A25E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r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p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o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b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ili</w:t>
      </w:r>
      <w:r w:rsidRPr="080A25E1">
        <w:rPr>
          <w:rFonts w:asciiTheme="minorHAnsi" w:eastAsiaTheme="minorEastAsia" w:hAnsiTheme="minorHAnsi" w:cstheme="minorBidi"/>
          <w:spacing w:val="1"/>
          <w:sz w:val="24"/>
          <w:szCs w:val="24"/>
        </w:rPr>
        <w:t>t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i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 i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n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c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l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80A25E1">
        <w:rPr>
          <w:rFonts w:asciiTheme="minorHAnsi" w:eastAsiaTheme="minorEastAsia" w:hAnsiTheme="minorHAnsi" w:cstheme="minorBidi"/>
          <w:spacing w:val="-1"/>
          <w:sz w:val="24"/>
          <w:szCs w:val="24"/>
        </w:rPr>
        <w:t>d</w:t>
      </w:r>
      <w:r w:rsidRPr="080A25E1">
        <w:rPr>
          <w:rFonts w:asciiTheme="minorHAnsi" w:eastAsiaTheme="minorEastAsia" w:hAnsiTheme="minorHAnsi" w:cstheme="minorBidi"/>
          <w:sz w:val="24"/>
          <w:szCs w:val="24"/>
        </w:rPr>
        <w:t>es:</w:t>
      </w:r>
    </w:p>
    <w:p w:rsidR="00FC283F" w:rsidRPr="00FC283F" w:rsidRDefault="080A25E1" w:rsidP="080A25E1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0A25E1">
        <w:rPr>
          <w:rFonts w:asciiTheme="minorHAnsi" w:eastAsiaTheme="minorEastAsia" w:hAnsiTheme="minorHAnsi" w:cstheme="minorBidi"/>
          <w:sz w:val="24"/>
          <w:szCs w:val="24"/>
        </w:rPr>
        <w:t>Preparation of Tax returns of income tax and sales tax of clients</w:t>
      </w:r>
    </w:p>
    <w:p w:rsidR="00FC283F" w:rsidRPr="00FC283F" w:rsidRDefault="00FC283F" w:rsidP="00FC283F">
      <w:pPr>
        <w:pStyle w:val="ListParagraph"/>
        <w:numPr>
          <w:ilvl w:val="0"/>
          <w:numId w:val="33"/>
        </w:numPr>
        <w:rPr>
          <w:rFonts w:asciiTheme="minorHAnsi" w:eastAsia="Arial" w:hAnsiTheme="minorHAnsi" w:cs="Arial"/>
          <w:sz w:val="24"/>
          <w:szCs w:val="24"/>
        </w:rPr>
      </w:pPr>
      <w:r w:rsidRPr="00FC283F">
        <w:rPr>
          <w:rFonts w:asciiTheme="minorHAnsi" w:eastAsia="Arial" w:hAnsiTheme="minorHAnsi" w:cs="Arial"/>
          <w:sz w:val="24"/>
          <w:szCs w:val="24"/>
        </w:rPr>
        <w:t>Preparation of Salaries and Disbursements.</w:t>
      </w:r>
    </w:p>
    <w:p w:rsidR="00FC283F" w:rsidRPr="00FC283F" w:rsidRDefault="00FC283F" w:rsidP="00FC283F">
      <w:pPr>
        <w:pStyle w:val="ListParagraph"/>
        <w:numPr>
          <w:ilvl w:val="0"/>
          <w:numId w:val="33"/>
        </w:numPr>
        <w:rPr>
          <w:rFonts w:asciiTheme="minorHAnsi" w:eastAsia="Arial" w:hAnsiTheme="minorHAnsi" w:cs="Arial"/>
          <w:sz w:val="24"/>
          <w:szCs w:val="24"/>
        </w:rPr>
      </w:pPr>
      <w:r w:rsidRPr="00FC283F">
        <w:rPr>
          <w:rFonts w:asciiTheme="minorHAnsi" w:eastAsia="Arial" w:hAnsiTheme="minorHAnsi" w:cs="Arial"/>
          <w:sz w:val="24"/>
          <w:szCs w:val="24"/>
        </w:rPr>
        <w:t>Handle all matters relates to Annual Audit.</w:t>
      </w:r>
    </w:p>
    <w:p w:rsidR="00FC283F" w:rsidRPr="00FC283F" w:rsidRDefault="00FC283F" w:rsidP="00FC283F">
      <w:pPr>
        <w:pStyle w:val="ListParagraph"/>
        <w:numPr>
          <w:ilvl w:val="0"/>
          <w:numId w:val="33"/>
        </w:numPr>
        <w:rPr>
          <w:rFonts w:asciiTheme="minorHAnsi" w:eastAsia="Arial" w:hAnsiTheme="minorHAnsi" w:cs="Arial"/>
          <w:sz w:val="24"/>
          <w:szCs w:val="24"/>
        </w:rPr>
      </w:pPr>
      <w:r w:rsidRPr="00FC283F">
        <w:rPr>
          <w:rFonts w:asciiTheme="minorHAnsi" w:eastAsia="Arial" w:hAnsiTheme="minorHAnsi" w:cs="Arial"/>
          <w:sz w:val="24"/>
          <w:szCs w:val="24"/>
        </w:rPr>
        <w:t>Prepare petty cash book.</w:t>
      </w:r>
    </w:p>
    <w:p w:rsidR="00FC283F" w:rsidRPr="00FC283F" w:rsidRDefault="00FC283F" w:rsidP="00FC283F">
      <w:pPr>
        <w:pStyle w:val="ListParagraph"/>
        <w:numPr>
          <w:ilvl w:val="0"/>
          <w:numId w:val="33"/>
        </w:numPr>
        <w:rPr>
          <w:rFonts w:asciiTheme="minorHAnsi" w:eastAsia="Arial" w:hAnsiTheme="minorHAnsi" w:cs="Arial"/>
          <w:sz w:val="24"/>
          <w:szCs w:val="24"/>
        </w:rPr>
      </w:pPr>
      <w:r w:rsidRPr="00FC283F">
        <w:rPr>
          <w:rFonts w:asciiTheme="minorHAnsi" w:eastAsia="Arial" w:hAnsiTheme="minorHAnsi" w:cs="Arial"/>
          <w:sz w:val="24"/>
          <w:szCs w:val="24"/>
        </w:rPr>
        <w:t>Preparation of Annual Accounts</w:t>
      </w:r>
    </w:p>
    <w:p w:rsidR="001A082E" w:rsidRPr="004C13F9" w:rsidRDefault="001A082E" w:rsidP="007456F4">
      <w:pPr>
        <w:ind w:left="468"/>
        <w:rPr>
          <w:rFonts w:asciiTheme="minorHAnsi" w:eastAsia="Arial" w:hAnsiTheme="minorHAnsi" w:cs="Arial"/>
          <w:sz w:val="22"/>
          <w:szCs w:val="22"/>
        </w:rPr>
      </w:pPr>
    </w:p>
    <w:p w:rsidR="005B1FF8" w:rsidRPr="004C13F9" w:rsidRDefault="005B1FF8" w:rsidP="007456F4">
      <w:pPr>
        <w:spacing w:before="6" w:line="80" w:lineRule="exact"/>
        <w:rPr>
          <w:rFonts w:asciiTheme="minorHAnsi" w:hAnsiTheme="minorHAnsi"/>
          <w:sz w:val="9"/>
          <w:szCs w:val="9"/>
        </w:rPr>
      </w:pPr>
    </w:p>
    <w:tbl>
      <w:tblPr>
        <w:tblW w:w="10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3115"/>
        <w:gridCol w:w="3378"/>
        <w:gridCol w:w="355"/>
      </w:tblGrid>
      <w:tr w:rsidR="005B1FF8" w:rsidRPr="00E76335" w:rsidTr="00CF61F8">
        <w:trPr>
          <w:trHeight w:hRule="exact" w:val="298"/>
        </w:trPr>
        <w:tc>
          <w:tcPr>
            <w:tcW w:w="10590" w:type="dxa"/>
            <w:gridSpan w:val="3"/>
            <w:tcBorders>
              <w:top w:val="single" w:sz="5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6E6E6"/>
          </w:tcPr>
          <w:p w:rsidR="005B1FF8" w:rsidRPr="00E76335" w:rsidRDefault="00767583" w:rsidP="007456F4">
            <w:pPr>
              <w:spacing w:line="240" w:lineRule="exact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U</w:t>
            </w:r>
            <w:r w:rsidRPr="00E7633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999999"/>
              <w:right w:val="nil"/>
            </w:tcBorders>
          </w:tcPr>
          <w:p w:rsidR="005B1FF8" w:rsidRPr="00E76335" w:rsidRDefault="005B1FF8" w:rsidP="007456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1F8" w:rsidRPr="00E76335" w:rsidTr="00CF61F8">
        <w:trPr>
          <w:trHeight w:hRule="exact" w:val="647"/>
        </w:trPr>
        <w:tc>
          <w:tcPr>
            <w:tcW w:w="4097" w:type="dxa"/>
            <w:tcBorders>
              <w:top w:val="single" w:sz="12" w:space="0" w:color="000000" w:themeColor="text1"/>
              <w:left w:val="single" w:sz="8" w:space="0" w:color="999999"/>
              <w:bottom w:val="single" w:sz="5" w:space="0" w:color="999999"/>
              <w:right w:val="single" w:sz="5" w:space="0" w:color="999999"/>
            </w:tcBorders>
            <w:shd w:val="clear" w:color="auto" w:fill="E6E6E6"/>
          </w:tcPr>
          <w:p w:rsidR="005B1FF8" w:rsidRPr="00E76335" w:rsidRDefault="005B1FF8" w:rsidP="007456F4">
            <w:pPr>
              <w:spacing w:before="6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767583" w:rsidP="007456F4">
            <w:pPr>
              <w:ind w:left="1360" w:right="1364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Q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u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al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f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7633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</w:p>
        </w:tc>
        <w:tc>
          <w:tcPr>
            <w:tcW w:w="3115" w:type="dxa"/>
            <w:tcBorders>
              <w:top w:val="single" w:sz="12" w:space="0" w:color="000000" w:themeColor="text1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E6E6E6"/>
          </w:tcPr>
          <w:p w:rsidR="005B1FF8" w:rsidRPr="00E76335" w:rsidRDefault="00767583" w:rsidP="007456F4">
            <w:pPr>
              <w:spacing w:before="56"/>
              <w:ind w:left="1105" w:right="110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it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u</w:t>
            </w:r>
            <w:r w:rsidRPr="00E7633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3378" w:type="dxa"/>
            <w:tcBorders>
              <w:top w:val="single" w:sz="12" w:space="0" w:color="000000" w:themeColor="text1"/>
              <w:left w:val="single" w:sz="5" w:space="0" w:color="999999"/>
              <w:bottom w:val="single" w:sz="5" w:space="0" w:color="999999"/>
              <w:right w:val="single" w:sz="8" w:space="0" w:color="999999"/>
            </w:tcBorders>
            <w:shd w:val="clear" w:color="auto" w:fill="E6E6E6"/>
          </w:tcPr>
          <w:p w:rsidR="005B1FF8" w:rsidRPr="00E76335" w:rsidRDefault="00202190" w:rsidP="00202190">
            <w:pPr>
              <w:spacing w:before="56"/>
              <w:ind w:right="122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         CGPA/</w:t>
            </w:r>
            <w:r w:rsidR="00767583"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="00767583"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="00767583" w:rsidRPr="00E7633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v</w:t>
            </w:r>
            <w:r w:rsidR="00767583"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="00767583"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sion</w:t>
            </w:r>
          </w:p>
        </w:tc>
        <w:tc>
          <w:tcPr>
            <w:tcW w:w="355" w:type="dxa"/>
            <w:vMerge/>
            <w:tcBorders>
              <w:left w:val="single" w:sz="8" w:space="0" w:color="999999"/>
              <w:right w:val="nil"/>
            </w:tcBorders>
          </w:tcPr>
          <w:p w:rsidR="005B1FF8" w:rsidRPr="00E76335" w:rsidRDefault="005B1FF8" w:rsidP="007456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1F8" w:rsidRPr="00E76335" w:rsidTr="00CF61F8">
        <w:trPr>
          <w:trHeight w:hRule="exact" w:val="1219"/>
        </w:trPr>
        <w:tc>
          <w:tcPr>
            <w:tcW w:w="4097" w:type="dxa"/>
            <w:tcBorders>
              <w:top w:val="single" w:sz="5" w:space="0" w:color="999999"/>
              <w:left w:val="single" w:sz="8" w:space="0" w:color="999999"/>
              <w:bottom w:val="single" w:sz="5" w:space="0" w:color="999999"/>
              <w:right w:val="single" w:sz="5" w:space="0" w:color="999999"/>
            </w:tcBorders>
          </w:tcPr>
          <w:p w:rsidR="005B1FF8" w:rsidRPr="00E76335" w:rsidRDefault="005B1FF8" w:rsidP="007456F4">
            <w:pPr>
              <w:spacing w:before="8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76335" w:rsidRDefault="00202190" w:rsidP="00E763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763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  <w:t>MASTER IN BUSINESS ADMINISTRATION</w:t>
            </w:r>
            <w:r w:rsidR="00C91C8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(MBA-Finance)</w:t>
            </w:r>
          </w:p>
          <w:p w:rsidR="005B1FF8" w:rsidRPr="00E76335" w:rsidRDefault="00E76335" w:rsidP="00E763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2 </w:t>
            </w:r>
            <w:r w:rsidR="00767583" w:rsidRPr="00E7633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y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r</w:t>
            </w:r>
            <w:r w:rsidR="00AB0F6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pr</w:t>
            </w:r>
            <w:r w:rsidR="00767583" w:rsidRPr="00E7633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o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gram</w:t>
            </w:r>
          </w:p>
          <w:p w:rsidR="00202190" w:rsidRPr="00E76335" w:rsidRDefault="080A25E1" w:rsidP="007456F4">
            <w:pPr>
              <w:spacing w:before="40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80A25E1">
              <w:rPr>
                <w:rFonts w:asciiTheme="minorHAnsi" w:eastAsiaTheme="minorEastAsia" w:hAnsiTheme="minorHAnsi" w:cstheme="minorBidi"/>
                <w:sz w:val="22"/>
                <w:szCs w:val="22"/>
              </w:rPr>
              <w:t>1998-2000</w:t>
            </w:r>
          </w:p>
          <w:p w:rsidR="005B1FF8" w:rsidRPr="00E76335" w:rsidRDefault="005B1FF8" w:rsidP="007456F4">
            <w:pPr>
              <w:spacing w:before="40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A60BC" w:rsidRDefault="00BA60BC" w:rsidP="007456F4">
            <w:pPr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2F425F" w:rsidP="007456F4">
            <w:pPr>
              <w:ind w:left="16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Al-</w:t>
            </w:r>
            <w:r w:rsidR="00BA60BC">
              <w:rPr>
                <w:rFonts w:asciiTheme="minorHAnsi" w:hAnsiTheme="minorHAnsi"/>
                <w:sz w:val="22"/>
                <w:szCs w:val="22"/>
              </w:rPr>
              <w:t>Khair University</w:t>
            </w:r>
          </w:p>
          <w:p w:rsidR="005B1FF8" w:rsidRPr="00E76335" w:rsidRDefault="00767583" w:rsidP="007456F4">
            <w:pPr>
              <w:spacing w:before="59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="00A17E9C">
              <w:rPr>
                <w:rFonts w:asciiTheme="minorHAnsi" w:eastAsia="Arial" w:hAnsiTheme="minorHAnsi" w:cs="Arial"/>
                <w:sz w:val="22"/>
                <w:szCs w:val="22"/>
              </w:rPr>
              <w:t>Azad Jammu &amp; Kashmir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33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8" w:space="0" w:color="999999"/>
            </w:tcBorders>
          </w:tcPr>
          <w:p w:rsidR="005B1FF8" w:rsidRPr="00E76335" w:rsidRDefault="005B1FF8" w:rsidP="007456F4">
            <w:pPr>
              <w:spacing w:before="6" w:line="1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5B1FF8" w:rsidP="007456F4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C91C82" w:rsidP="007456F4">
            <w:pPr>
              <w:ind w:left="1128" w:right="1125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65% Marks 2</w:t>
            </w:r>
            <w:r w:rsidR="00202190" w:rsidRPr="00E76335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97 CGP</w:t>
            </w:r>
            <w:r w:rsidR="003E29D7">
              <w:rPr>
                <w:rFonts w:asciiTheme="minorHAnsi" w:eastAsia="Arial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B.</w:t>
            </w:r>
            <w:r w:rsidR="003E29D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Grade</w:t>
            </w:r>
          </w:p>
        </w:tc>
        <w:tc>
          <w:tcPr>
            <w:tcW w:w="355" w:type="dxa"/>
            <w:vMerge/>
            <w:tcBorders>
              <w:left w:val="single" w:sz="8" w:space="0" w:color="999999"/>
              <w:right w:val="nil"/>
            </w:tcBorders>
          </w:tcPr>
          <w:p w:rsidR="005B1FF8" w:rsidRPr="00E76335" w:rsidRDefault="005B1FF8" w:rsidP="007456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1F8" w:rsidRPr="00E76335" w:rsidTr="00CF61F8">
        <w:trPr>
          <w:trHeight w:hRule="exact" w:val="849"/>
        </w:trPr>
        <w:tc>
          <w:tcPr>
            <w:tcW w:w="4097" w:type="dxa"/>
            <w:tcBorders>
              <w:top w:val="single" w:sz="5" w:space="0" w:color="999999"/>
              <w:left w:val="single" w:sz="8" w:space="0" w:color="999999"/>
              <w:bottom w:val="single" w:sz="5" w:space="0" w:color="999999"/>
              <w:right w:val="single" w:sz="5" w:space="0" w:color="999999"/>
            </w:tcBorders>
          </w:tcPr>
          <w:p w:rsidR="005B1FF8" w:rsidRPr="00E76335" w:rsidRDefault="00202190" w:rsidP="00202190">
            <w:pPr>
              <w:spacing w:before="40"/>
              <w:rPr>
                <w:rFonts w:asciiTheme="minorHAnsi" w:eastAsia="Arial" w:hAnsiTheme="minorHAnsi" w:cs="Arial"/>
                <w:b/>
                <w:sz w:val="22"/>
                <w:szCs w:val="22"/>
                <w:u w:val="single"/>
              </w:rPr>
            </w:pP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  <w:u w:val="single"/>
              </w:rPr>
              <w:t>Bachelors in Commerce</w:t>
            </w:r>
          </w:p>
          <w:p w:rsidR="00202190" w:rsidRPr="00E76335" w:rsidRDefault="00202190" w:rsidP="00202190">
            <w:pPr>
              <w:spacing w:before="4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2 year Program</w:t>
            </w:r>
          </w:p>
          <w:p w:rsidR="00202190" w:rsidRPr="00E76335" w:rsidRDefault="00C91C82" w:rsidP="00202190">
            <w:pPr>
              <w:spacing w:before="4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(</w:t>
            </w:r>
            <w:r w:rsidR="00BA60BC">
              <w:rPr>
                <w:rFonts w:asciiTheme="minorHAnsi" w:eastAsia="Arial" w:hAnsiTheme="minorHAnsi" w:cs="Arial"/>
                <w:sz w:val="22"/>
                <w:szCs w:val="22"/>
              </w:rPr>
              <w:t>199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7)</w:t>
            </w:r>
          </w:p>
        </w:tc>
        <w:tc>
          <w:tcPr>
            <w:tcW w:w="311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5B1FF8" w:rsidRPr="00E76335" w:rsidRDefault="005B1FF8" w:rsidP="007456F4">
            <w:pPr>
              <w:spacing w:before="1"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767583" w:rsidP="007456F4">
            <w:pPr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="00AB0F6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ersity</w:t>
            </w:r>
            <w:r w:rsidR="00AB0F6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of</w:t>
            </w:r>
            <w:r w:rsidR="00AB0F6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C91C82">
              <w:rPr>
                <w:rFonts w:asciiTheme="minorHAnsi" w:eastAsia="Arial" w:hAnsiTheme="minorHAnsi" w:cs="Arial"/>
                <w:sz w:val="22"/>
                <w:szCs w:val="22"/>
              </w:rPr>
              <w:t>Punjab</w:t>
            </w:r>
          </w:p>
          <w:p w:rsidR="005B1FF8" w:rsidRPr="00E76335" w:rsidRDefault="00767583" w:rsidP="007456F4">
            <w:pPr>
              <w:spacing w:before="59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e)</w:t>
            </w:r>
          </w:p>
        </w:tc>
        <w:tc>
          <w:tcPr>
            <w:tcW w:w="33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8" w:space="0" w:color="999999"/>
            </w:tcBorders>
          </w:tcPr>
          <w:p w:rsidR="005B1FF8" w:rsidRPr="00E76335" w:rsidRDefault="005B1FF8" w:rsidP="007456F4">
            <w:pPr>
              <w:spacing w:before="2" w:line="28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AB0F6C" w:rsidP="007456F4">
            <w:pPr>
              <w:ind w:left="1128" w:right="1125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(749/1300) 2</w:t>
            </w:r>
            <w:proofErr w:type="spellStart"/>
            <w:r>
              <w:rPr>
                <w:rFonts w:asciiTheme="minorHAnsi" w:eastAsia="Arial" w:hAnsiTheme="minorHAnsi" w:cs="Arial"/>
                <w:position w:val="8"/>
                <w:sz w:val="22"/>
                <w:szCs w:val="22"/>
                <w:vertAlign w:val="superscript"/>
              </w:rPr>
              <w:t>nd</w:t>
            </w:r>
            <w:proofErr w:type="spellEnd"/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v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on</w:t>
            </w:r>
          </w:p>
        </w:tc>
        <w:tc>
          <w:tcPr>
            <w:tcW w:w="355" w:type="dxa"/>
            <w:vMerge/>
            <w:tcBorders>
              <w:left w:val="single" w:sz="8" w:space="0" w:color="999999"/>
              <w:right w:val="nil"/>
            </w:tcBorders>
          </w:tcPr>
          <w:p w:rsidR="005B1FF8" w:rsidRPr="00E76335" w:rsidRDefault="005B1FF8" w:rsidP="007456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1F8" w:rsidRPr="00E76335" w:rsidTr="00CF61F8">
        <w:trPr>
          <w:trHeight w:hRule="exact" w:val="1204"/>
        </w:trPr>
        <w:tc>
          <w:tcPr>
            <w:tcW w:w="4097" w:type="dxa"/>
            <w:tcBorders>
              <w:top w:val="single" w:sz="5" w:space="0" w:color="999999"/>
              <w:left w:val="single" w:sz="8" w:space="0" w:color="999999"/>
              <w:bottom w:val="single" w:sz="5" w:space="0" w:color="999999"/>
              <w:right w:val="single" w:sz="5" w:space="0" w:color="999999"/>
            </w:tcBorders>
          </w:tcPr>
          <w:p w:rsidR="005B1FF8" w:rsidRPr="00E76335" w:rsidRDefault="00767583" w:rsidP="007456F4">
            <w:pPr>
              <w:spacing w:before="13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g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er</w:t>
            </w:r>
            <w:r w:rsidR="00C91C8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d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ary</w:t>
            </w:r>
            <w:r w:rsidR="00C91C8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l</w:t>
            </w:r>
            <w:r w:rsidR="00C91C8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7633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r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fi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</w:p>
          <w:p w:rsidR="005B1FF8" w:rsidRPr="00E76335" w:rsidRDefault="00767583" w:rsidP="007456F4">
            <w:pPr>
              <w:spacing w:before="37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(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HSSC</w:t>
            </w:r>
            <w:r w:rsidRPr="00E7633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)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–</w:t>
            </w:r>
          </w:p>
          <w:p w:rsidR="005B1FF8" w:rsidRPr="00E76335" w:rsidRDefault="00C91C82" w:rsidP="007456F4">
            <w:pPr>
              <w:spacing w:before="59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Diploma in Commerce </w:t>
            </w:r>
            <w:r w:rsidR="00767583"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D.com)</w:t>
            </w:r>
          </w:p>
          <w:p w:rsidR="005B1FF8" w:rsidRPr="00E76335" w:rsidRDefault="00767583" w:rsidP="007456F4">
            <w:pPr>
              <w:spacing w:before="61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="00BA60BC">
              <w:rPr>
                <w:rFonts w:asciiTheme="minorHAnsi" w:eastAsia="Arial" w:hAnsiTheme="minorHAnsi" w:cs="Arial"/>
                <w:sz w:val="22"/>
                <w:szCs w:val="22"/>
              </w:rPr>
              <w:t>199</w:t>
            </w:r>
            <w:r w:rsidR="00C91C82">
              <w:rPr>
                <w:rFonts w:asciiTheme="minorHAnsi" w:eastAsia="Arial" w:hAnsiTheme="minorHAnsi" w:cs="Arial"/>
                <w:sz w:val="22"/>
                <w:szCs w:val="22"/>
              </w:rPr>
              <w:t>4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311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5B1FF8" w:rsidRPr="00E76335" w:rsidRDefault="005B1FF8" w:rsidP="007456F4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5B1FF8" w:rsidP="007456F4">
            <w:pPr>
              <w:spacing w:before="12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A17E9C" w:rsidP="007456F4">
            <w:pPr>
              <w:ind w:left="16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Punjab Technical</w:t>
            </w:r>
            <w:r w:rsidR="00C91C8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="00767583"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(Lahore)</w:t>
            </w:r>
          </w:p>
        </w:tc>
        <w:tc>
          <w:tcPr>
            <w:tcW w:w="33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8" w:space="0" w:color="999999"/>
            </w:tcBorders>
          </w:tcPr>
          <w:p w:rsidR="005B1FF8" w:rsidRPr="00E76335" w:rsidRDefault="005B1FF8" w:rsidP="007456F4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5B1FF8" w:rsidP="007456F4">
            <w:pPr>
              <w:spacing w:before="7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C91C82" w:rsidP="008C424F">
            <w:pPr>
              <w:ind w:left="1121" w:right="1118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(676/1400) </w:t>
            </w:r>
            <w:r w:rsidR="008C424F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="008C424F">
              <w:rPr>
                <w:rFonts w:asciiTheme="minorHAnsi" w:eastAsia="Arial" w:hAnsiTheme="minorHAnsi" w:cs="Arial"/>
                <w:position w:val="8"/>
                <w:sz w:val="22"/>
                <w:szCs w:val="22"/>
                <w:vertAlign w:val="superscript"/>
              </w:rPr>
              <w:t>nd</w:t>
            </w:r>
            <w:r w:rsidR="008C424F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="008C424F" w:rsidRPr="00E76335">
              <w:rPr>
                <w:rFonts w:asciiTheme="minorHAnsi" w:eastAsia="Arial" w:hAnsiTheme="minorHAnsi" w:cs="Arial"/>
                <w:sz w:val="22"/>
                <w:szCs w:val="22"/>
              </w:rPr>
              <w:t>v</w:t>
            </w:r>
            <w:r w:rsidR="008C424F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="008C424F" w:rsidRPr="00E7633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="008C424F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="008C424F" w:rsidRPr="00E76335">
              <w:rPr>
                <w:rFonts w:asciiTheme="minorHAnsi" w:eastAsia="Arial" w:hAnsiTheme="minorHAnsi" w:cs="Arial"/>
                <w:sz w:val="22"/>
                <w:szCs w:val="22"/>
              </w:rPr>
              <w:t>on</w:t>
            </w:r>
          </w:p>
        </w:tc>
        <w:tc>
          <w:tcPr>
            <w:tcW w:w="355" w:type="dxa"/>
            <w:vMerge/>
            <w:tcBorders>
              <w:left w:val="single" w:sz="8" w:space="0" w:color="999999"/>
              <w:right w:val="nil"/>
            </w:tcBorders>
          </w:tcPr>
          <w:p w:rsidR="005B1FF8" w:rsidRPr="00E76335" w:rsidRDefault="005B1FF8" w:rsidP="007456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1F8" w:rsidRPr="00E76335" w:rsidTr="00CF61F8">
        <w:trPr>
          <w:trHeight w:hRule="exact" w:val="1232"/>
        </w:trPr>
        <w:tc>
          <w:tcPr>
            <w:tcW w:w="4097" w:type="dxa"/>
            <w:tcBorders>
              <w:top w:val="single" w:sz="5" w:space="0" w:color="999999"/>
              <w:left w:val="single" w:sz="8" w:space="0" w:color="999999"/>
              <w:bottom w:val="single" w:sz="12" w:space="0" w:color="000000" w:themeColor="text1"/>
              <w:right w:val="single" w:sz="5" w:space="0" w:color="999999"/>
            </w:tcBorders>
          </w:tcPr>
          <w:p w:rsidR="005B1FF8" w:rsidRPr="00E76335" w:rsidRDefault="00767583" w:rsidP="007456F4">
            <w:pPr>
              <w:spacing w:before="14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76335">
              <w:rPr>
                <w:rFonts w:asciiTheme="minorHAnsi" w:eastAsia="Arial" w:hAnsiTheme="minorHAnsi" w:cs="Arial"/>
                <w:b/>
                <w:spacing w:val="3"/>
                <w:sz w:val="22"/>
                <w:szCs w:val="22"/>
              </w:rPr>
              <w:t>r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y</w:t>
            </w:r>
            <w:r w:rsidR="008C424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o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l</w:t>
            </w:r>
            <w:r w:rsidR="008C424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er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f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7633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(</w:t>
            </w: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SSC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)–</w:t>
            </w:r>
          </w:p>
          <w:p w:rsidR="005B1FF8" w:rsidRPr="00E76335" w:rsidRDefault="00767583" w:rsidP="007456F4">
            <w:pPr>
              <w:spacing w:before="40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b/>
                <w:sz w:val="22"/>
                <w:szCs w:val="22"/>
              </w:rPr>
              <w:t>cience</w:t>
            </w:r>
          </w:p>
          <w:p w:rsidR="005B1FF8" w:rsidRPr="00E76335" w:rsidRDefault="00767583" w:rsidP="007456F4">
            <w:pPr>
              <w:spacing w:before="59"/>
              <w:ind w:left="9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="00BA60BC">
              <w:rPr>
                <w:rFonts w:asciiTheme="minorHAnsi" w:eastAsia="Arial" w:hAnsiTheme="minorHAnsi" w:cs="Arial"/>
                <w:sz w:val="22"/>
                <w:szCs w:val="22"/>
              </w:rPr>
              <w:t>199</w:t>
            </w:r>
            <w:r w:rsidR="008C424F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3115" w:type="dxa"/>
            <w:tcBorders>
              <w:top w:val="single" w:sz="5" w:space="0" w:color="999999"/>
              <w:left w:val="single" w:sz="5" w:space="0" w:color="999999"/>
              <w:bottom w:val="single" w:sz="12" w:space="0" w:color="000000" w:themeColor="text1"/>
              <w:right w:val="single" w:sz="5" w:space="0" w:color="999999"/>
            </w:tcBorders>
          </w:tcPr>
          <w:p w:rsidR="005B1FF8" w:rsidRPr="00E76335" w:rsidRDefault="005B1FF8" w:rsidP="007456F4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5B1FF8" w:rsidP="007456F4">
            <w:pPr>
              <w:spacing w:before="12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A17E9C" w:rsidP="007456F4">
            <w:pPr>
              <w:ind w:left="16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Gujranwala 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="00767583"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="00767583" w:rsidRPr="00E7633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="00767583" w:rsidRPr="00E7633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3378" w:type="dxa"/>
            <w:tcBorders>
              <w:top w:val="single" w:sz="5" w:space="0" w:color="999999"/>
              <w:left w:val="single" w:sz="5" w:space="0" w:color="999999"/>
              <w:bottom w:val="single" w:sz="12" w:space="0" w:color="000000" w:themeColor="text1"/>
              <w:right w:val="single" w:sz="8" w:space="0" w:color="999999"/>
            </w:tcBorders>
          </w:tcPr>
          <w:p w:rsidR="005B1FF8" w:rsidRPr="00E76335" w:rsidRDefault="005B1FF8" w:rsidP="007456F4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5B1FF8" w:rsidP="007456F4">
            <w:pPr>
              <w:spacing w:before="7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B1FF8" w:rsidRPr="00E76335" w:rsidRDefault="008C424F" w:rsidP="008C424F">
            <w:pPr>
              <w:ind w:left="1128" w:right="1125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(460/850) 2</w:t>
            </w:r>
            <w:r>
              <w:rPr>
                <w:rFonts w:asciiTheme="minorHAnsi" w:eastAsia="Arial" w:hAnsiTheme="minorHAnsi" w:cs="Arial"/>
                <w:position w:val="8"/>
                <w:sz w:val="22"/>
                <w:szCs w:val="22"/>
                <w:vertAlign w:val="superscript"/>
              </w:rPr>
              <w:t>nd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v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7633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76335">
              <w:rPr>
                <w:rFonts w:asciiTheme="minorHAnsi" w:eastAsia="Arial" w:hAnsiTheme="minorHAnsi" w:cs="Arial"/>
                <w:sz w:val="22"/>
                <w:szCs w:val="22"/>
              </w:rPr>
              <w:t xml:space="preserve">on </w:t>
            </w:r>
          </w:p>
        </w:tc>
        <w:tc>
          <w:tcPr>
            <w:tcW w:w="355" w:type="dxa"/>
            <w:vMerge/>
            <w:tcBorders>
              <w:left w:val="single" w:sz="8" w:space="0" w:color="999999"/>
              <w:bottom w:val="nil"/>
              <w:right w:val="nil"/>
            </w:tcBorders>
          </w:tcPr>
          <w:p w:rsidR="005B1FF8" w:rsidRPr="00E76335" w:rsidRDefault="005B1FF8" w:rsidP="007456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1FF8" w:rsidRPr="004C13F9" w:rsidRDefault="005B1FF8" w:rsidP="00BE3791">
      <w:pPr>
        <w:spacing w:before="75" w:line="240" w:lineRule="exact"/>
        <w:rPr>
          <w:rFonts w:asciiTheme="minorHAnsi" w:hAnsiTheme="minorHAnsi"/>
          <w:sz w:val="12"/>
          <w:szCs w:val="12"/>
        </w:rPr>
      </w:pPr>
    </w:p>
    <w:p w:rsidR="00BE3791" w:rsidRPr="004C13F9" w:rsidRDefault="00BE3791" w:rsidP="00432862">
      <w:pPr>
        <w:spacing w:before="32"/>
        <w:rPr>
          <w:rFonts w:asciiTheme="minorHAnsi" w:eastAsia="Arial" w:hAnsiTheme="minorHAnsi" w:cs="Arial"/>
          <w:sz w:val="18"/>
          <w:szCs w:val="18"/>
        </w:rPr>
      </w:pPr>
      <w:proofErr w:type="gramStart"/>
      <w:r w:rsidRPr="004C13F9">
        <w:rPr>
          <w:rFonts w:asciiTheme="minorHAnsi" w:eastAsia="Arial" w:hAnsiTheme="minorHAnsi" w:cs="Arial"/>
          <w:b/>
          <w:spacing w:val="1"/>
          <w:sz w:val="22"/>
          <w:szCs w:val="22"/>
        </w:rPr>
        <w:lastRenderedPageBreak/>
        <w:t>I</w:t>
      </w:r>
      <w:r w:rsidRPr="004C13F9">
        <w:rPr>
          <w:rFonts w:asciiTheme="minorHAnsi" w:eastAsia="Arial" w:hAnsiTheme="minorHAnsi" w:cs="Arial"/>
          <w:b/>
          <w:sz w:val="22"/>
          <w:szCs w:val="22"/>
        </w:rPr>
        <w:t>T</w:t>
      </w:r>
      <w:proofErr w:type="gramEnd"/>
      <w:r w:rsidR="00AC6E2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4C13F9">
        <w:rPr>
          <w:rFonts w:asciiTheme="minorHAnsi" w:eastAsia="Arial" w:hAnsiTheme="minorHAnsi" w:cs="Arial"/>
          <w:b/>
          <w:sz w:val="22"/>
          <w:szCs w:val="22"/>
        </w:rPr>
        <w:t>P</w:t>
      </w:r>
      <w:r w:rsidRPr="004C13F9">
        <w:rPr>
          <w:rFonts w:asciiTheme="minorHAnsi" w:eastAsia="Arial" w:hAnsiTheme="minorHAnsi" w:cs="Arial"/>
          <w:b/>
          <w:sz w:val="18"/>
          <w:szCs w:val="18"/>
        </w:rPr>
        <w:t>R</w:t>
      </w:r>
      <w:r w:rsidRPr="004C13F9">
        <w:rPr>
          <w:rFonts w:asciiTheme="minorHAnsi" w:eastAsia="Arial" w:hAnsiTheme="minorHAnsi" w:cs="Arial"/>
          <w:b/>
          <w:spacing w:val="-1"/>
          <w:sz w:val="18"/>
          <w:szCs w:val="18"/>
        </w:rPr>
        <w:t>O</w:t>
      </w:r>
      <w:r w:rsidRPr="004C13F9">
        <w:rPr>
          <w:rFonts w:asciiTheme="minorHAnsi" w:eastAsia="Arial" w:hAnsiTheme="minorHAnsi" w:cs="Arial"/>
          <w:b/>
          <w:sz w:val="18"/>
          <w:szCs w:val="18"/>
        </w:rPr>
        <w:t>F</w:t>
      </w:r>
      <w:r w:rsidRPr="004C13F9">
        <w:rPr>
          <w:rFonts w:asciiTheme="minorHAnsi" w:eastAsia="Arial" w:hAnsiTheme="minorHAnsi" w:cs="Arial"/>
          <w:b/>
          <w:spacing w:val="1"/>
          <w:sz w:val="18"/>
          <w:szCs w:val="18"/>
        </w:rPr>
        <w:t>I</w:t>
      </w:r>
      <w:r w:rsidRPr="004C13F9">
        <w:rPr>
          <w:rFonts w:asciiTheme="minorHAnsi" w:eastAsia="Arial" w:hAnsiTheme="minorHAnsi" w:cs="Arial"/>
          <w:b/>
          <w:sz w:val="18"/>
          <w:szCs w:val="18"/>
        </w:rPr>
        <w:t>CIEN</w:t>
      </w:r>
      <w:r w:rsidRPr="004C13F9">
        <w:rPr>
          <w:rFonts w:asciiTheme="minorHAnsi" w:eastAsia="Arial" w:hAnsiTheme="minorHAnsi" w:cs="Arial"/>
          <w:b/>
          <w:spacing w:val="-1"/>
          <w:sz w:val="18"/>
          <w:szCs w:val="18"/>
        </w:rPr>
        <w:t>C</w:t>
      </w:r>
      <w:r w:rsidRPr="004C13F9">
        <w:rPr>
          <w:rFonts w:asciiTheme="minorHAnsi" w:eastAsia="Arial" w:hAnsiTheme="minorHAnsi" w:cs="Arial"/>
          <w:b/>
          <w:sz w:val="18"/>
          <w:szCs w:val="18"/>
        </w:rPr>
        <w:t>Y</w:t>
      </w:r>
      <w:r w:rsidR="00BA60BC">
        <w:rPr>
          <w:rFonts w:asciiTheme="minorHAnsi" w:eastAsia="Arial" w:hAnsiTheme="minorHAnsi" w:cs="Arial"/>
          <w:b/>
          <w:sz w:val="18"/>
          <w:szCs w:val="18"/>
        </w:rPr>
        <w:t>:</w:t>
      </w:r>
    </w:p>
    <w:p w:rsidR="005B1FF8" w:rsidRDefault="00767583" w:rsidP="00BA60BC">
      <w:pPr>
        <w:spacing w:before="70"/>
        <w:ind w:firstLine="720"/>
        <w:rPr>
          <w:rFonts w:asciiTheme="minorHAnsi" w:eastAsia="Arial" w:hAnsiTheme="minorHAnsi" w:cs="Arial"/>
          <w:color w:val="333333"/>
          <w:sz w:val="22"/>
          <w:szCs w:val="22"/>
        </w:rPr>
      </w:pPr>
      <w:r w:rsidRPr="004C13F9">
        <w:rPr>
          <w:rFonts w:asciiTheme="minorHAnsi" w:eastAsia="Arial" w:hAnsiTheme="minorHAnsi" w:cs="Arial"/>
          <w:spacing w:val="-2"/>
          <w:sz w:val="22"/>
          <w:szCs w:val="22"/>
        </w:rPr>
        <w:t>M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4C13F9">
        <w:rPr>
          <w:rFonts w:asciiTheme="minorHAnsi" w:eastAsia="Arial" w:hAnsiTheme="minorHAnsi" w:cs="Arial"/>
          <w:sz w:val="22"/>
          <w:szCs w:val="22"/>
        </w:rPr>
        <w:t>c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4C13F9">
        <w:rPr>
          <w:rFonts w:asciiTheme="minorHAnsi" w:eastAsia="Arial" w:hAnsiTheme="minorHAnsi" w:cs="Arial"/>
          <w:sz w:val="22"/>
          <w:szCs w:val="22"/>
        </w:rPr>
        <w:t>os</w:t>
      </w:r>
      <w:r w:rsidRPr="004C13F9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4C13F9">
        <w:rPr>
          <w:rFonts w:asciiTheme="minorHAnsi" w:eastAsia="Arial" w:hAnsiTheme="minorHAnsi" w:cs="Arial"/>
          <w:spacing w:val="3"/>
          <w:sz w:val="22"/>
          <w:szCs w:val="22"/>
        </w:rPr>
        <w:t>f</w:t>
      </w:r>
      <w:r w:rsidRPr="004C13F9">
        <w:rPr>
          <w:rFonts w:asciiTheme="minorHAnsi" w:eastAsia="Arial" w:hAnsiTheme="minorHAnsi" w:cs="Arial"/>
          <w:sz w:val="22"/>
          <w:szCs w:val="22"/>
        </w:rPr>
        <w:t>t</w:t>
      </w:r>
      <w:r w:rsidR="00AC6E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ff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4C13F9">
        <w:rPr>
          <w:rFonts w:asciiTheme="minorHAnsi" w:eastAsia="Arial" w:hAnsiTheme="minorHAnsi" w:cs="Arial"/>
          <w:sz w:val="22"/>
          <w:szCs w:val="22"/>
        </w:rPr>
        <w:t>c</w:t>
      </w:r>
      <w:r w:rsidRPr="004C13F9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="00AC6E2A" w:rsidRPr="004C13F9">
        <w:rPr>
          <w:rFonts w:asciiTheme="minorHAnsi" w:eastAsia="Arial" w:hAnsiTheme="minorHAnsi" w:cs="Arial"/>
          <w:sz w:val="22"/>
          <w:szCs w:val="22"/>
        </w:rPr>
        <w:t>,</w:t>
      </w:r>
      <w:r w:rsidR="00AC6E2A" w:rsidRPr="004C13F9">
        <w:rPr>
          <w:rFonts w:asciiTheme="minorHAnsi" w:eastAsia="Arial" w:hAnsiTheme="minorHAnsi" w:cs="Arial"/>
          <w:spacing w:val="2"/>
          <w:sz w:val="22"/>
          <w:szCs w:val="22"/>
        </w:rPr>
        <w:t xml:space="preserve"> Browsing</w:t>
      </w:r>
      <w:r w:rsidRPr="004C13F9">
        <w:rPr>
          <w:rFonts w:asciiTheme="minorHAnsi" w:eastAsia="Arial" w:hAnsiTheme="minorHAnsi" w:cs="Arial"/>
          <w:sz w:val="22"/>
          <w:szCs w:val="22"/>
        </w:rPr>
        <w:t xml:space="preserve">, 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4C13F9">
        <w:rPr>
          <w:rFonts w:asciiTheme="minorHAnsi" w:eastAsia="Arial" w:hAnsiTheme="minorHAnsi" w:cs="Arial"/>
          <w:sz w:val="22"/>
          <w:szCs w:val="22"/>
        </w:rPr>
        <w:t>p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4C13F9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ti</w:t>
      </w:r>
      <w:r w:rsidRPr="004C13F9">
        <w:rPr>
          <w:rFonts w:asciiTheme="minorHAnsi" w:eastAsia="Arial" w:hAnsiTheme="minorHAnsi" w:cs="Arial"/>
          <w:sz w:val="22"/>
          <w:szCs w:val="22"/>
        </w:rPr>
        <w:t>ng</w:t>
      </w:r>
      <w:r w:rsidR="00AC6E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S</w:t>
      </w:r>
      <w:r w:rsidRPr="004C13F9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4C13F9">
        <w:rPr>
          <w:rFonts w:asciiTheme="minorHAnsi" w:eastAsia="Arial" w:hAnsiTheme="minorHAnsi" w:cs="Arial"/>
          <w:sz w:val="22"/>
          <w:szCs w:val="22"/>
        </w:rPr>
        <w:t>s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4C13F9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4C13F9">
        <w:rPr>
          <w:rFonts w:asciiTheme="minorHAnsi" w:eastAsia="Arial" w:hAnsiTheme="minorHAnsi" w:cs="Arial"/>
          <w:sz w:val="22"/>
          <w:szCs w:val="22"/>
        </w:rPr>
        <w:t>s</w:t>
      </w:r>
      <w:r w:rsidR="00AC6E2A" w:rsidRPr="004C13F9">
        <w:rPr>
          <w:rFonts w:asciiTheme="minorHAnsi" w:eastAsia="Arial" w:hAnsiTheme="minorHAnsi" w:cs="Arial"/>
          <w:sz w:val="22"/>
          <w:szCs w:val="22"/>
        </w:rPr>
        <w:t>;</w:t>
      </w:r>
      <w:r w:rsidR="00AC6E2A" w:rsidRPr="004C13F9">
        <w:rPr>
          <w:rFonts w:asciiTheme="minorHAnsi" w:eastAsia="Arial" w:hAnsiTheme="minorHAnsi" w:cs="Arial"/>
          <w:spacing w:val="7"/>
          <w:sz w:val="22"/>
          <w:szCs w:val="22"/>
        </w:rPr>
        <w:t xml:space="preserve"> Win2000,</w:t>
      </w:r>
      <w:r w:rsidR="00AC6E2A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="00AC6E2A" w:rsidRPr="004C13F9">
        <w:rPr>
          <w:rFonts w:asciiTheme="minorHAnsi" w:eastAsia="Arial" w:hAnsiTheme="minorHAnsi" w:cs="Arial"/>
          <w:spacing w:val="7"/>
          <w:sz w:val="22"/>
          <w:szCs w:val="22"/>
        </w:rPr>
        <w:t>XP</w:t>
      </w:r>
      <w:r w:rsidR="00B7115E" w:rsidRPr="004C13F9">
        <w:rPr>
          <w:rFonts w:asciiTheme="minorHAnsi" w:eastAsia="Arial" w:hAnsiTheme="minorHAnsi" w:cs="Arial"/>
          <w:sz w:val="22"/>
          <w:szCs w:val="22"/>
        </w:rPr>
        <w:t>,</w:t>
      </w:r>
      <w:r w:rsidR="00AC6E2A">
        <w:rPr>
          <w:rFonts w:asciiTheme="minorHAnsi" w:eastAsia="Arial" w:hAnsiTheme="minorHAnsi" w:cs="Arial"/>
          <w:sz w:val="22"/>
          <w:szCs w:val="22"/>
        </w:rPr>
        <w:t xml:space="preserve"> </w:t>
      </w:r>
      <w:r w:rsidR="00B7115E" w:rsidRPr="004C13F9">
        <w:rPr>
          <w:rFonts w:asciiTheme="minorHAnsi" w:eastAsia="Arial" w:hAnsiTheme="minorHAnsi" w:cs="Arial"/>
          <w:spacing w:val="8"/>
          <w:sz w:val="22"/>
          <w:szCs w:val="22"/>
        </w:rPr>
        <w:t>Win7</w:t>
      </w:r>
      <w:r w:rsidRPr="004C13F9">
        <w:rPr>
          <w:rFonts w:asciiTheme="minorHAnsi" w:eastAsia="Arial" w:hAnsiTheme="minorHAnsi" w:cs="Arial"/>
          <w:sz w:val="22"/>
          <w:szCs w:val="22"/>
        </w:rPr>
        <w:t>&amp;</w:t>
      </w:r>
      <w:r w:rsidR="002D0549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4C13F9">
        <w:rPr>
          <w:rFonts w:asciiTheme="minorHAnsi" w:eastAsia="Arial" w:hAnsiTheme="minorHAnsi" w:cs="Arial"/>
          <w:spacing w:val="7"/>
          <w:sz w:val="22"/>
          <w:szCs w:val="22"/>
        </w:rPr>
        <w:t>W</w:t>
      </w:r>
      <w:r w:rsidRPr="004C13F9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4C13F9">
        <w:rPr>
          <w:rFonts w:asciiTheme="minorHAnsi" w:eastAsia="Arial" w:hAnsiTheme="minorHAnsi" w:cs="Arial"/>
          <w:sz w:val="22"/>
          <w:szCs w:val="22"/>
        </w:rPr>
        <w:t>n</w:t>
      </w:r>
      <w:r w:rsidRPr="004C13F9">
        <w:rPr>
          <w:rFonts w:asciiTheme="minorHAnsi" w:eastAsia="Arial" w:hAnsiTheme="minorHAnsi" w:cs="Arial"/>
          <w:spacing w:val="1"/>
          <w:sz w:val="22"/>
          <w:szCs w:val="22"/>
        </w:rPr>
        <w:t>8</w:t>
      </w:r>
      <w:r w:rsidRPr="004C13F9">
        <w:rPr>
          <w:rFonts w:asciiTheme="minorHAnsi" w:eastAsia="Arial" w:hAnsiTheme="minorHAnsi" w:cs="Arial"/>
          <w:color w:val="333333"/>
          <w:sz w:val="22"/>
          <w:szCs w:val="22"/>
        </w:rPr>
        <w:t>.</w:t>
      </w:r>
    </w:p>
    <w:p w:rsidR="00BA60BC" w:rsidRDefault="00BA60BC" w:rsidP="00BA60BC">
      <w:pPr>
        <w:spacing w:before="70"/>
        <w:rPr>
          <w:rFonts w:asciiTheme="minorHAnsi" w:eastAsia="Arial" w:hAnsiTheme="minorHAnsi" w:cs="Arial"/>
          <w:b/>
          <w:color w:val="333333"/>
          <w:sz w:val="22"/>
          <w:szCs w:val="22"/>
        </w:rPr>
      </w:pPr>
      <w:r>
        <w:rPr>
          <w:rFonts w:asciiTheme="minorHAnsi" w:eastAsia="Arial" w:hAnsiTheme="minorHAnsi" w:cs="Arial"/>
          <w:b/>
          <w:color w:val="333333"/>
          <w:sz w:val="22"/>
          <w:szCs w:val="22"/>
        </w:rPr>
        <w:t>ACCOUNTING PROFICIENCY</w:t>
      </w:r>
      <w:r w:rsidRPr="00BA60BC">
        <w:rPr>
          <w:rFonts w:asciiTheme="minorHAnsi" w:eastAsia="Arial" w:hAnsiTheme="minorHAnsi" w:cs="Arial"/>
          <w:b/>
          <w:color w:val="333333"/>
          <w:sz w:val="22"/>
          <w:szCs w:val="22"/>
        </w:rPr>
        <w:t>:</w:t>
      </w:r>
    </w:p>
    <w:p w:rsidR="00BA60BC" w:rsidRPr="00BA60BC" w:rsidRDefault="00BA60BC" w:rsidP="00BA60BC">
      <w:pPr>
        <w:spacing w:before="70"/>
        <w:rPr>
          <w:rFonts w:asciiTheme="minorHAnsi" w:eastAsia="Arial" w:hAnsiTheme="minorHAnsi" w:cs="Arial"/>
          <w:color w:val="333333"/>
          <w:sz w:val="22"/>
          <w:szCs w:val="22"/>
        </w:rPr>
      </w:pPr>
      <w:r>
        <w:rPr>
          <w:rFonts w:asciiTheme="minorHAnsi" w:eastAsia="Arial" w:hAnsiTheme="minorHAnsi" w:cs="Arial"/>
          <w:b/>
          <w:color w:val="333333"/>
          <w:sz w:val="22"/>
          <w:szCs w:val="22"/>
        </w:rPr>
        <w:tab/>
      </w:r>
      <w:r w:rsidRPr="00BA60BC">
        <w:rPr>
          <w:rFonts w:asciiTheme="minorHAnsi" w:eastAsia="Arial" w:hAnsiTheme="minorHAnsi" w:cs="Arial"/>
          <w:color w:val="333333"/>
          <w:sz w:val="22"/>
          <w:szCs w:val="22"/>
        </w:rPr>
        <w:t>Financial Oracle (GL), Pe</w:t>
      </w:r>
      <w:r>
        <w:rPr>
          <w:rFonts w:asciiTheme="minorHAnsi" w:eastAsia="Arial" w:hAnsiTheme="minorHAnsi" w:cs="Arial"/>
          <w:color w:val="333333"/>
          <w:sz w:val="22"/>
          <w:szCs w:val="22"/>
        </w:rPr>
        <w:t>achtree Accounting, Quick Books.</w:t>
      </w:r>
    </w:p>
    <w:p w:rsidR="005B1FF8" w:rsidRPr="004C13F9" w:rsidRDefault="005B1FF8" w:rsidP="007456F4">
      <w:pPr>
        <w:spacing w:before="37" w:line="260" w:lineRule="exact"/>
        <w:ind w:left="468"/>
        <w:rPr>
          <w:rFonts w:asciiTheme="minorHAnsi" w:eastAsia="Arial" w:hAnsiTheme="minorHAnsi" w:cs="Arial"/>
          <w:sz w:val="22"/>
          <w:szCs w:val="22"/>
        </w:rPr>
      </w:pPr>
    </w:p>
    <w:p w:rsidR="005B1FF8" w:rsidRPr="00432862" w:rsidRDefault="00767583" w:rsidP="00432862">
      <w:pPr>
        <w:spacing w:before="18" w:line="200" w:lineRule="exact"/>
        <w:rPr>
          <w:rFonts w:asciiTheme="minorHAnsi" w:hAnsiTheme="minorHAnsi"/>
        </w:rPr>
      </w:pPr>
      <w:r w:rsidRPr="004419AE">
        <w:rPr>
          <w:rFonts w:asciiTheme="minorHAnsi" w:eastAsia="Arial" w:hAnsiTheme="minorHAnsi" w:cs="Arial"/>
          <w:b/>
          <w:spacing w:val="-1"/>
          <w:sz w:val="24"/>
          <w:szCs w:val="24"/>
        </w:rPr>
        <w:t>P</w:t>
      </w:r>
      <w:r w:rsidRPr="004419AE">
        <w:rPr>
          <w:rFonts w:asciiTheme="minorHAnsi" w:eastAsia="Arial" w:hAnsiTheme="minorHAnsi" w:cs="Arial"/>
          <w:b/>
          <w:sz w:val="24"/>
          <w:szCs w:val="24"/>
        </w:rPr>
        <w:t>ERS</w:t>
      </w:r>
      <w:r w:rsidRPr="004419AE">
        <w:rPr>
          <w:rFonts w:asciiTheme="minorHAnsi" w:eastAsia="Arial" w:hAnsiTheme="minorHAnsi" w:cs="Arial"/>
          <w:b/>
          <w:spacing w:val="-1"/>
          <w:sz w:val="24"/>
          <w:szCs w:val="24"/>
        </w:rPr>
        <w:t>O</w:t>
      </w:r>
      <w:r w:rsidRPr="004419AE">
        <w:rPr>
          <w:rFonts w:asciiTheme="minorHAnsi" w:eastAsia="Arial" w:hAnsiTheme="minorHAnsi" w:cs="Arial"/>
          <w:b/>
          <w:spacing w:val="2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b/>
          <w:spacing w:val="-3"/>
          <w:sz w:val="24"/>
          <w:szCs w:val="24"/>
        </w:rPr>
        <w:t>A</w:t>
      </w:r>
      <w:r w:rsidRPr="004419AE">
        <w:rPr>
          <w:rFonts w:asciiTheme="minorHAnsi" w:eastAsia="Arial" w:hAnsiTheme="minorHAnsi" w:cs="Arial"/>
          <w:b/>
          <w:sz w:val="24"/>
          <w:szCs w:val="24"/>
        </w:rPr>
        <w:t>L</w:t>
      </w:r>
    </w:p>
    <w:p w:rsidR="005B1FF8" w:rsidRPr="004419AE" w:rsidRDefault="00767583" w:rsidP="00B7115E">
      <w:pPr>
        <w:pStyle w:val="ListParagraph"/>
        <w:numPr>
          <w:ilvl w:val="0"/>
          <w:numId w:val="24"/>
        </w:numPr>
        <w:spacing w:before="68"/>
        <w:jc w:val="both"/>
        <w:rPr>
          <w:rFonts w:asciiTheme="minorHAnsi" w:eastAsia="Arial" w:hAnsiTheme="minorHAnsi" w:cs="Arial"/>
          <w:sz w:val="24"/>
          <w:szCs w:val="24"/>
        </w:rPr>
      </w:pP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Pr="004419AE">
        <w:rPr>
          <w:rFonts w:asciiTheme="minorHAnsi" w:eastAsia="Arial" w:hAnsiTheme="minorHAnsi" w:cs="Arial"/>
          <w:sz w:val="24"/>
          <w:szCs w:val="24"/>
        </w:rPr>
        <w:t>ate</w:t>
      </w:r>
      <w:r w:rsidR="00425177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4419AE">
        <w:rPr>
          <w:rFonts w:asciiTheme="minorHAnsi" w:eastAsia="Arial" w:hAnsiTheme="minorHAnsi" w:cs="Arial"/>
          <w:sz w:val="24"/>
          <w:szCs w:val="24"/>
        </w:rPr>
        <w:t>f</w:t>
      </w:r>
      <w:r w:rsidR="00425177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Bi</w:t>
      </w:r>
      <w:r w:rsidRPr="004419AE">
        <w:rPr>
          <w:rFonts w:asciiTheme="minorHAnsi" w:eastAsia="Arial" w:hAnsiTheme="minorHAnsi" w:cs="Arial"/>
          <w:spacing w:val="1"/>
          <w:sz w:val="24"/>
          <w:szCs w:val="24"/>
        </w:rPr>
        <w:t>rt</w:t>
      </w:r>
      <w:r w:rsidRPr="004419AE">
        <w:rPr>
          <w:rFonts w:asciiTheme="minorHAnsi" w:eastAsia="Arial" w:hAnsiTheme="minorHAnsi" w:cs="Arial"/>
          <w:sz w:val="24"/>
          <w:szCs w:val="24"/>
        </w:rPr>
        <w:t>h:</w:t>
      </w:r>
      <w:r w:rsidR="00BA60BC">
        <w:rPr>
          <w:rFonts w:asciiTheme="minorHAnsi" w:eastAsia="Arial" w:hAnsiTheme="minorHAnsi" w:cs="Arial"/>
          <w:spacing w:val="4"/>
          <w:sz w:val="24"/>
          <w:szCs w:val="24"/>
        </w:rPr>
        <w:tab/>
      </w:r>
      <w:r w:rsidR="00BA60BC">
        <w:rPr>
          <w:rFonts w:asciiTheme="minorHAnsi" w:eastAsia="Arial" w:hAnsiTheme="minorHAnsi" w:cs="Arial"/>
          <w:spacing w:val="-1"/>
          <w:sz w:val="24"/>
          <w:szCs w:val="24"/>
        </w:rPr>
        <w:t>Sep</w:t>
      </w:r>
      <w:r w:rsidR="00742466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BA60BC">
        <w:rPr>
          <w:rFonts w:asciiTheme="minorHAnsi" w:eastAsia="Arial" w:hAnsiTheme="minorHAnsi" w:cs="Arial"/>
          <w:spacing w:val="-3"/>
          <w:sz w:val="24"/>
          <w:szCs w:val="24"/>
        </w:rPr>
        <w:t>21</w:t>
      </w:r>
      <w:r w:rsidRPr="004419AE">
        <w:rPr>
          <w:rFonts w:asciiTheme="minorHAnsi" w:eastAsia="Arial" w:hAnsiTheme="minorHAnsi" w:cs="Arial"/>
          <w:sz w:val="24"/>
          <w:szCs w:val="24"/>
        </w:rPr>
        <w:t>,1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9</w:t>
      </w:r>
      <w:r w:rsidR="00BA60BC">
        <w:rPr>
          <w:rFonts w:asciiTheme="minorHAnsi" w:eastAsia="Arial" w:hAnsiTheme="minorHAnsi" w:cs="Arial"/>
          <w:spacing w:val="-3"/>
          <w:sz w:val="24"/>
          <w:szCs w:val="24"/>
        </w:rPr>
        <w:t>76</w:t>
      </w:r>
    </w:p>
    <w:p w:rsidR="005B1FF8" w:rsidRPr="004419AE" w:rsidRDefault="00767583" w:rsidP="00B7115E">
      <w:pPr>
        <w:pStyle w:val="ListParagraph"/>
        <w:numPr>
          <w:ilvl w:val="0"/>
          <w:numId w:val="24"/>
        </w:numPr>
        <w:spacing w:before="37"/>
        <w:jc w:val="both"/>
        <w:rPr>
          <w:rFonts w:asciiTheme="minorHAnsi" w:eastAsia="Arial" w:hAnsiTheme="minorHAnsi" w:cs="Arial"/>
          <w:sz w:val="24"/>
          <w:szCs w:val="24"/>
        </w:rPr>
      </w:pPr>
      <w:r w:rsidRPr="004419AE">
        <w:rPr>
          <w:rFonts w:asciiTheme="minorHAnsi" w:eastAsia="Arial" w:hAnsiTheme="minorHAnsi" w:cs="Arial"/>
          <w:sz w:val="24"/>
          <w:szCs w:val="24"/>
        </w:rPr>
        <w:t>L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4419AE">
        <w:rPr>
          <w:rFonts w:asciiTheme="minorHAnsi" w:eastAsia="Arial" w:hAnsiTheme="minorHAnsi" w:cs="Arial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4419AE">
        <w:rPr>
          <w:rFonts w:asciiTheme="minorHAnsi" w:eastAsia="Arial" w:hAnsiTheme="minorHAnsi" w:cs="Arial"/>
          <w:sz w:val="24"/>
          <w:szCs w:val="24"/>
        </w:rPr>
        <w:t>u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4419AE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4419AE">
        <w:rPr>
          <w:rFonts w:asciiTheme="minorHAnsi" w:eastAsia="Arial" w:hAnsiTheme="minorHAnsi" w:cs="Arial"/>
          <w:sz w:val="24"/>
          <w:szCs w:val="24"/>
        </w:rPr>
        <w:t xml:space="preserve">es : </w:t>
      </w:r>
      <w:r w:rsidR="00BA60BC">
        <w:rPr>
          <w:rFonts w:asciiTheme="minorHAnsi" w:eastAsia="Arial" w:hAnsiTheme="minorHAnsi" w:cs="Arial"/>
          <w:sz w:val="24"/>
          <w:szCs w:val="24"/>
        </w:rPr>
        <w:tab/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4419AE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4419AE">
        <w:rPr>
          <w:rFonts w:asciiTheme="minorHAnsi" w:eastAsia="Arial" w:hAnsiTheme="minorHAnsi" w:cs="Arial"/>
          <w:sz w:val="24"/>
          <w:szCs w:val="24"/>
        </w:rPr>
        <w:t>d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4419AE">
        <w:rPr>
          <w:rFonts w:asciiTheme="minorHAnsi" w:eastAsia="Arial" w:hAnsiTheme="minorHAnsi" w:cs="Arial"/>
          <w:sz w:val="24"/>
          <w:szCs w:val="24"/>
        </w:rPr>
        <w:t>,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4419AE">
        <w:rPr>
          <w:rFonts w:asciiTheme="minorHAnsi" w:eastAsia="Arial" w:hAnsiTheme="minorHAnsi" w:cs="Arial"/>
          <w:sz w:val="24"/>
          <w:szCs w:val="24"/>
        </w:rPr>
        <w:t>u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j</w:t>
      </w:r>
      <w:r w:rsidRPr="004419AE">
        <w:rPr>
          <w:rFonts w:asciiTheme="minorHAnsi" w:eastAsia="Arial" w:hAnsiTheme="minorHAnsi" w:cs="Arial"/>
          <w:sz w:val="24"/>
          <w:szCs w:val="24"/>
        </w:rPr>
        <w:t>a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bi</w:t>
      </w:r>
      <w:r w:rsidRPr="004419AE">
        <w:rPr>
          <w:rFonts w:asciiTheme="minorHAnsi" w:eastAsia="Arial" w:hAnsiTheme="minorHAnsi" w:cs="Arial"/>
          <w:sz w:val="24"/>
          <w:szCs w:val="24"/>
        </w:rPr>
        <w:t>,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Pr="004419AE">
        <w:rPr>
          <w:rFonts w:asciiTheme="minorHAnsi" w:eastAsia="Arial" w:hAnsiTheme="minorHAnsi" w:cs="Arial"/>
          <w:sz w:val="24"/>
          <w:szCs w:val="24"/>
        </w:rPr>
        <w:t>sh</w:t>
      </w:r>
      <w:r w:rsidR="00BA60BC">
        <w:rPr>
          <w:rFonts w:asciiTheme="minorHAnsi" w:eastAsia="Arial" w:hAnsiTheme="minorHAnsi" w:cs="Arial"/>
          <w:sz w:val="24"/>
          <w:szCs w:val="24"/>
        </w:rPr>
        <w:t>, Arabic</w:t>
      </w:r>
    </w:p>
    <w:p w:rsidR="00D43840" w:rsidRPr="004419AE" w:rsidRDefault="00767583" w:rsidP="00B7115E">
      <w:pPr>
        <w:pStyle w:val="ListParagraph"/>
        <w:numPr>
          <w:ilvl w:val="0"/>
          <w:numId w:val="24"/>
        </w:numPr>
        <w:spacing w:before="35"/>
        <w:jc w:val="both"/>
        <w:rPr>
          <w:rFonts w:asciiTheme="minorHAnsi" w:eastAsia="Arial" w:hAnsiTheme="minorHAnsi" w:cs="Arial"/>
          <w:sz w:val="24"/>
          <w:szCs w:val="24"/>
        </w:rPr>
      </w:pP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sz w:val="24"/>
          <w:szCs w:val="24"/>
        </w:rPr>
        <w:t>ati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4419AE">
        <w:rPr>
          <w:rFonts w:asciiTheme="minorHAnsi" w:eastAsia="Arial" w:hAnsiTheme="minorHAnsi" w:cs="Arial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ali</w:t>
      </w:r>
      <w:r w:rsidRPr="004419AE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B7115E">
        <w:rPr>
          <w:rFonts w:asciiTheme="minorHAnsi" w:eastAsia="Arial" w:hAnsiTheme="minorHAnsi" w:cs="Arial"/>
          <w:sz w:val="24"/>
          <w:szCs w:val="24"/>
        </w:rPr>
        <w:t xml:space="preserve">y  </w:t>
      </w:r>
      <w:r w:rsidRPr="004419AE">
        <w:rPr>
          <w:rFonts w:asciiTheme="minorHAnsi" w:eastAsia="Arial" w:hAnsiTheme="minorHAnsi" w:cs="Arial"/>
          <w:sz w:val="24"/>
          <w:szCs w:val="24"/>
        </w:rPr>
        <w:t>:</w:t>
      </w:r>
      <w:r w:rsidR="00BA60BC">
        <w:rPr>
          <w:rFonts w:asciiTheme="minorHAnsi" w:eastAsia="Arial" w:hAnsiTheme="minorHAnsi" w:cs="Arial"/>
          <w:spacing w:val="2"/>
          <w:sz w:val="24"/>
          <w:szCs w:val="24"/>
        </w:rPr>
        <w:tab/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4419AE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4419AE">
        <w:rPr>
          <w:rFonts w:asciiTheme="minorHAnsi" w:eastAsia="Arial" w:hAnsiTheme="minorHAnsi" w:cs="Arial"/>
          <w:spacing w:val="2"/>
          <w:sz w:val="24"/>
          <w:szCs w:val="24"/>
        </w:rPr>
        <w:t>k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4419AE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4419AE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4419AE">
        <w:rPr>
          <w:rFonts w:asciiTheme="minorHAnsi" w:eastAsia="Arial" w:hAnsiTheme="minorHAnsi" w:cs="Arial"/>
          <w:sz w:val="24"/>
          <w:szCs w:val="24"/>
        </w:rPr>
        <w:t>a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4419AE">
        <w:rPr>
          <w:rFonts w:asciiTheme="minorHAnsi" w:eastAsia="Arial" w:hAnsiTheme="minorHAnsi" w:cs="Arial"/>
          <w:sz w:val="24"/>
          <w:szCs w:val="24"/>
        </w:rPr>
        <w:t>i</w:t>
      </w:r>
    </w:p>
    <w:p w:rsidR="005B1FF8" w:rsidRDefault="00767583" w:rsidP="00B7115E">
      <w:pPr>
        <w:pStyle w:val="ListParagraph"/>
        <w:numPr>
          <w:ilvl w:val="0"/>
          <w:numId w:val="24"/>
        </w:numPr>
        <w:spacing w:before="35"/>
        <w:jc w:val="both"/>
        <w:rPr>
          <w:rFonts w:asciiTheme="minorHAnsi" w:eastAsia="Arial" w:hAnsiTheme="minorHAnsi" w:cs="Arial"/>
          <w:sz w:val="24"/>
          <w:szCs w:val="24"/>
        </w:rPr>
      </w:pP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4419AE">
        <w:rPr>
          <w:rFonts w:asciiTheme="minorHAnsi" w:eastAsia="Arial" w:hAnsiTheme="minorHAnsi" w:cs="Arial"/>
          <w:sz w:val="24"/>
          <w:szCs w:val="24"/>
        </w:rPr>
        <w:t>e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Pr="004419AE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4419AE">
        <w:rPr>
          <w:rFonts w:asciiTheme="minorHAnsi" w:eastAsia="Arial" w:hAnsiTheme="minorHAnsi" w:cs="Arial"/>
          <w:sz w:val="24"/>
          <w:szCs w:val="24"/>
        </w:rPr>
        <w:t xml:space="preserve">on       : </w:t>
      </w:r>
      <w:r w:rsidR="00BA60BC">
        <w:rPr>
          <w:rFonts w:asciiTheme="minorHAnsi" w:eastAsia="Arial" w:hAnsiTheme="minorHAnsi" w:cs="Arial"/>
          <w:sz w:val="24"/>
          <w:szCs w:val="24"/>
        </w:rPr>
        <w:tab/>
      </w:r>
      <w:r w:rsidRPr="004419AE">
        <w:rPr>
          <w:rFonts w:asciiTheme="minorHAnsi" w:eastAsia="Arial" w:hAnsiTheme="minorHAnsi" w:cs="Arial"/>
          <w:spacing w:val="1"/>
          <w:sz w:val="24"/>
          <w:szCs w:val="24"/>
        </w:rPr>
        <w:t>I</w:t>
      </w:r>
      <w:r w:rsidRPr="004419AE">
        <w:rPr>
          <w:rFonts w:asciiTheme="minorHAnsi" w:eastAsia="Arial" w:hAnsiTheme="minorHAnsi" w:cs="Arial"/>
          <w:sz w:val="24"/>
          <w:szCs w:val="24"/>
        </w:rPr>
        <w:t>s</w:t>
      </w:r>
      <w:r w:rsidRPr="004419AE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4419AE">
        <w:rPr>
          <w:rFonts w:asciiTheme="minorHAnsi" w:eastAsia="Arial" w:hAnsiTheme="minorHAnsi" w:cs="Arial"/>
          <w:sz w:val="24"/>
          <w:szCs w:val="24"/>
        </w:rPr>
        <w:t>am</w:t>
      </w:r>
    </w:p>
    <w:p w:rsidR="005E20A7" w:rsidRDefault="005E20A7" w:rsidP="005E20A7">
      <w:pPr>
        <w:spacing w:before="35"/>
        <w:jc w:val="both"/>
        <w:rPr>
          <w:rFonts w:asciiTheme="minorHAnsi" w:eastAsia="Arial" w:hAnsiTheme="minorHAnsi" w:cs="Arial"/>
          <w:sz w:val="24"/>
          <w:szCs w:val="24"/>
        </w:rPr>
      </w:pPr>
    </w:p>
    <w:p w:rsidR="005E20A7" w:rsidRDefault="005E20A7" w:rsidP="005E20A7">
      <w:pPr>
        <w:spacing w:before="35"/>
        <w:jc w:val="both"/>
        <w:rPr>
          <w:rFonts w:asciiTheme="minorHAnsi" w:eastAsia="Arial" w:hAnsiTheme="minorHAnsi" w:cs="Arial"/>
          <w:sz w:val="24"/>
          <w:szCs w:val="24"/>
        </w:rPr>
      </w:pPr>
    </w:p>
    <w:p w:rsidR="005E20A7" w:rsidRPr="005E20A7" w:rsidRDefault="005E20A7" w:rsidP="005E20A7">
      <w:pPr>
        <w:spacing w:before="35"/>
        <w:jc w:val="both"/>
        <w:rPr>
          <w:rFonts w:asciiTheme="minorHAnsi" w:eastAsia="Arial" w:hAnsiTheme="minorHAnsi" w:cs="Arial"/>
          <w:sz w:val="24"/>
          <w:szCs w:val="24"/>
        </w:rPr>
      </w:pPr>
      <w:bookmarkStart w:id="0" w:name="_GoBack"/>
      <w:bookmarkEnd w:id="0"/>
    </w:p>
    <w:sectPr w:rsidR="005E20A7" w:rsidRPr="005E20A7" w:rsidSect="00407FE2">
      <w:pgSz w:w="11920" w:h="16840"/>
      <w:pgMar w:top="840" w:right="560" w:bottom="2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B1"/>
      </v:shape>
    </w:pict>
  </w:numPicBullet>
  <w:abstractNum w:abstractNumId="0">
    <w:nsid w:val="01A9697D"/>
    <w:multiLevelType w:val="hybridMultilevel"/>
    <w:tmpl w:val="522A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4BE"/>
    <w:multiLevelType w:val="hybridMultilevel"/>
    <w:tmpl w:val="ED72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13C9"/>
    <w:multiLevelType w:val="hybridMultilevel"/>
    <w:tmpl w:val="84AE86F4"/>
    <w:lvl w:ilvl="0" w:tplc="08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>
    <w:nsid w:val="126E3BA7"/>
    <w:multiLevelType w:val="hybridMultilevel"/>
    <w:tmpl w:val="4F562F7A"/>
    <w:lvl w:ilvl="0" w:tplc="08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1BA95017"/>
    <w:multiLevelType w:val="hybridMultilevel"/>
    <w:tmpl w:val="A078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7C12"/>
    <w:multiLevelType w:val="hybridMultilevel"/>
    <w:tmpl w:val="3EE079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A257CB"/>
    <w:multiLevelType w:val="hybridMultilevel"/>
    <w:tmpl w:val="C05404E2"/>
    <w:lvl w:ilvl="0" w:tplc="08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>
    <w:nsid w:val="281907EC"/>
    <w:multiLevelType w:val="hybridMultilevel"/>
    <w:tmpl w:val="56963FA6"/>
    <w:lvl w:ilvl="0" w:tplc="0809000B">
      <w:start w:val="1"/>
      <w:numFmt w:val="bullet"/>
      <w:lvlText w:val=""/>
      <w:lvlJc w:val="left"/>
      <w:pPr>
        <w:ind w:left="16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28840E53"/>
    <w:multiLevelType w:val="hybridMultilevel"/>
    <w:tmpl w:val="770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1090"/>
    <w:multiLevelType w:val="hybridMultilevel"/>
    <w:tmpl w:val="0E0AD9E0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>
    <w:nsid w:val="2FA93274"/>
    <w:multiLevelType w:val="hybridMultilevel"/>
    <w:tmpl w:val="902C5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B3AE2"/>
    <w:multiLevelType w:val="hybridMultilevel"/>
    <w:tmpl w:val="76EE173C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>
    <w:nsid w:val="37655522"/>
    <w:multiLevelType w:val="hybridMultilevel"/>
    <w:tmpl w:val="EE9C6C2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56018"/>
    <w:multiLevelType w:val="hybridMultilevel"/>
    <w:tmpl w:val="63BC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543F7"/>
    <w:multiLevelType w:val="hybridMultilevel"/>
    <w:tmpl w:val="1BE44EDE"/>
    <w:lvl w:ilvl="0" w:tplc="08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3A1024F3"/>
    <w:multiLevelType w:val="hybridMultilevel"/>
    <w:tmpl w:val="5872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E437E"/>
    <w:multiLevelType w:val="hybridMultilevel"/>
    <w:tmpl w:val="655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92268"/>
    <w:multiLevelType w:val="hybridMultilevel"/>
    <w:tmpl w:val="5454B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767BBA"/>
    <w:multiLevelType w:val="hybridMultilevel"/>
    <w:tmpl w:val="16E00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BA5EF7"/>
    <w:multiLevelType w:val="hybridMultilevel"/>
    <w:tmpl w:val="89FE68AA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D4C075D8">
      <w:numFmt w:val="bullet"/>
      <w:lvlText w:val="•"/>
      <w:lvlJc w:val="left"/>
      <w:pPr>
        <w:ind w:left="2388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0">
    <w:nsid w:val="4FC62DC4"/>
    <w:multiLevelType w:val="hybridMultilevel"/>
    <w:tmpl w:val="F56E21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656142"/>
    <w:multiLevelType w:val="hybridMultilevel"/>
    <w:tmpl w:val="D522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F541C"/>
    <w:multiLevelType w:val="hybridMultilevel"/>
    <w:tmpl w:val="E1FE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23C42"/>
    <w:multiLevelType w:val="multilevel"/>
    <w:tmpl w:val="BD609A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DC233EE"/>
    <w:multiLevelType w:val="hybridMultilevel"/>
    <w:tmpl w:val="C7C4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F4C2B"/>
    <w:multiLevelType w:val="hybridMultilevel"/>
    <w:tmpl w:val="C9B6F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93E38"/>
    <w:multiLevelType w:val="hybridMultilevel"/>
    <w:tmpl w:val="6A88776C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0B54EEC"/>
    <w:multiLevelType w:val="hybridMultilevel"/>
    <w:tmpl w:val="464AE1EA"/>
    <w:lvl w:ilvl="0" w:tplc="08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8">
    <w:nsid w:val="627851F6"/>
    <w:multiLevelType w:val="hybridMultilevel"/>
    <w:tmpl w:val="2A26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5151D"/>
    <w:multiLevelType w:val="hybridMultilevel"/>
    <w:tmpl w:val="7978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C05D6"/>
    <w:multiLevelType w:val="hybridMultilevel"/>
    <w:tmpl w:val="4A6C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80179"/>
    <w:multiLevelType w:val="hybridMultilevel"/>
    <w:tmpl w:val="3D0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50006"/>
    <w:multiLevelType w:val="hybridMultilevel"/>
    <w:tmpl w:val="39F4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82C27"/>
    <w:multiLevelType w:val="hybridMultilevel"/>
    <w:tmpl w:val="1260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19"/>
  </w:num>
  <w:num w:numId="5">
    <w:abstractNumId w:val="4"/>
  </w:num>
  <w:num w:numId="6">
    <w:abstractNumId w:val="32"/>
  </w:num>
  <w:num w:numId="7">
    <w:abstractNumId w:val="22"/>
  </w:num>
  <w:num w:numId="8">
    <w:abstractNumId w:val="29"/>
  </w:num>
  <w:num w:numId="9">
    <w:abstractNumId w:val="8"/>
  </w:num>
  <w:num w:numId="10">
    <w:abstractNumId w:val="33"/>
  </w:num>
  <w:num w:numId="11">
    <w:abstractNumId w:val="13"/>
  </w:num>
  <w:num w:numId="12">
    <w:abstractNumId w:val="26"/>
  </w:num>
  <w:num w:numId="13">
    <w:abstractNumId w:val="18"/>
  </w:num>
  <w:num w:numId="14">
    <w:abstractNumId w:val="12"/>
  </w:num>
  <w:num w:numId="15">
    <w:abstractNumId w:val="7"/>
  </w:num>
  <w:num w:numId="16">
    <w:abstractNumId w:val="27"/>
  </w:num>
  <w:num w:numId="17">
    <w:abstractNumId w:val="10"/>
  </w:num>
  <w:num w:numId="18">
    <w:abstractNumId w:val="14"/>
  </w:num>
  <w:num w:numId="19">
    <w:abstractNumId w:val="1"/>
  </w:num>
  <w:num w:numId="20">
    <w:abstractNumId w:val="28"/>
  </w:num>
  <w:num w:numId="21">
    <w:abstractNumId w:val="15"/>
  </w:num>
  <w:num w:numId="22">
    <w:abstractNumId w:val="3"/>
  </w:num>
  <w:num w:numId="23">
    <w:abstractNumId w:val="17"/>
  </w:num>
  <w:num w:numId="24">
    <w:abstractNumId w:val="11"/>
  </w:num>
  <w:num w:numId="25">
    <w:abstractNumId w:val="6"/>
  </w:num>
  <w:num w:numId="26">
    <w:abstractNumId w:val="24"/>
  </w:num>
  <w:num w:numId="27">
    <w:abstractNumId w:val="5"/>
  </w:num>
  <w:num w:numId="28">
    <w:abstractNumId w:val="25"/>
  </w:num>
  <w:num w:numId="29">
    <w:abstractNumId w:val="2"/>
  </w:num>
  <w:num w:numId="30">
    <w:abstractNumId w:val="9"/>
  </w:num>
  <w:num w:numId="31">
    <w:abstractNumId w:val="20"/>
  </w:num>
  <w:num w:numId="32">
    <w:abstractNumId w:val="0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FF8"/>
    <w:rsid w:val="00085A2D"/>
    <w:rsid w:val="001066BB"/>
    <w:rsid w:val="001415AF"/>
    <w:rsid w:val="00144C3D"/>
    <w:rsid w:val="00155422"/>
    <w:rsid w:val="001A082E"/>
    <w:rsid w:val="001C3EBB"/>
    <w:rsid w:val="001D11D1"/>
    <w:rsid w:val="00202190"/>
    <w:rsid w:val="00204CE8"/>
    <w:rsid w:val="0024102B"/>
    <w:rsid w:val="002B7CA1"/>
    <w:rsid w:val="002D0549"/>
    <w:rsid w:val="002F425F"/>
    <w:rsid w:val="003019D8"/>
    <w:rsid w:val="0037215E"/>
    <w:rsid w:val="00394F6C"/>
    <w:rsid w:val="003E29D7"/>
    <w:rsid w:val="0040667C"/>
    <w:rsid w:val="00407FE2"/>
    <w:rsid w:val="00425177"/>
    <w:rsid w:val="00427FF5"/>
    <w:rsid w:val="00432862"/>
    <w:rsid w:val="004419AE"/>
    <w:rsid w:val="004C13F9"/>
    <w:rsid w:val="004D0486"/>
    <w:rsid w:val="005B1FF8"/>
    <w:rsid w:val="005E20A7"/>
    <w:rsid w:val="005F20F7"/>
    <w:rsid w:val="006537E2"/>
    <w:rsid w:val="006957D3"/>
    <w:rsid w:val="006A27A1"/>
    <w:rsid w:val="00725DAD"/>
    <w:rsid w:val="00742466"/>
    <w:rsid w:val="007456F4"/>
    <w:rsid w:val="00751614"/>
    <w:rsid w:val="00767583"/>
    <w:rsid w:val="007A50DC"/>
    <w:rsid w:val="007B7D3E"/>
    <w:rsid w:val="007D4B37"/>
    <w:rsid w:val="00835DC3"/>
    <w:rsid w:val="00864AD7"/>
    <w:rsid w:val="00876305"/>
    <w:rsid w:val="008A3F9A"/>
    <w:rsid w:val="008C424F"/>
    <w:rsid w:val="008F3887"/>
    <w:rsid w:val="009017BC"/>
    <w:rsid w:val="009056DE"/>
    <w:rsid w:val="00935AD7"/>
    <w:rsid w:val="00953D16"/>
    <w:rsid w:val="00982072"/>
    <w:rsid w:val="00986890"/>
    <w:rsid w:val="0099094A"/>
    <w:rsid w:val="009F4D52"/>
    <w:rsid w:val="00A00E92"/>
    <w:rsid w:val="00A03196"/>
    <w:rsid w:val="00A10180"/>
    <w:rsid w:val="00A15563"/>
    <w:rsid w:val="00A1647A"/>
    <w:rsid w:val="00A17E9C"/>
    <w:rsid w:val="00AA7764"/>
    <w:rsid w:val="00AB0F6C"/>
    <w:rsid w:val="00AC6E2A"/>
    <w:rsid w:val="00B034F5"/>
    <w:rsid w:val="00B4220C"/>
    <w:rsid w:val="00B7115E"/>
    <w:rsid w:val="00BA60BC"/>
    <w:rsid w:val="00BE3791"/>
    <w:rsid w:val="00C91C82"/>
    <w:rsid w:val="00CF61F8"/>
    <w:rsid w:val="00CF7C63"/>
    <w:rsid w:val="00D43840"/>
    <w:rsid w:val="00DC33D9"/>
    <w:rsid w:val="00E27155"/>
    <w:rsid w:val="00E76335"/>
    <w:rsid w:val="00F21C05"/>
    <w:rsid w:val="00F240FF"/>
    <w:rsid w:val="00FC283F"/>
    <w:rsid w:val="080A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456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F24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d.3476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4F06-AA5D-4414-8508-7AD5DC3C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chaudhrykhalid saeed</dc:creator>
  <cp:lastModifiedBy>784812338</cp:lastModifiedBy>
  <cp:revision>35</cp:revision>
  <cp:lastPrinted>2016-11-03T11:39:00Z</cp:lastPrinted>
  <dcterms:created xsi:type="dcterms:W3CDTF">2016-10-28T14:57:00Z</dcterms:created>
  <dcterms:modified xsi:type="dcterms:W3CDTF">2017-09-16T12:20:00Z</dcterms:modified>
</cp:coreProperties>
</file>