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48D" w:rsidRDefault="001C448D">
      <w:pPr>
        <w:pStyle w:val="Header"/>
        <w:pBdr>
          <w:bottom w:val="single" w:sz="8" w:space="0" w:color="000000"/>
        </w:pBdr>
        <w:spacing w:after="0"/>
        <w:ind w:left="0"/>
        <w:rPr>
          <w:rFonts w:ascii="Arial" w:hAnsi="Arial" w:cs="Arial"/>
          <w:sz w:val="18"/>
          <w:szCs w:val="18"/>
        </w:rPr>
      </w:pPr>
    </w:p>
    <w:p w:rsidR="009A1739" w:rsidRDefault="009A1739" w:rsidP="008155E6">
      <w:pPr>
        <w:pStyle w:val="Header"/>
        <w:pBdr>
          <w:bottom w:val="single" w:sz="8" w:space="0" w:color="000000"/>
        </w:pBdr>
        <w:spacing w:after="0"/>
        <w:ind w:left="0"/>
        <w:rPr>
          <w:rFonts w:ascii="Arial" w:hAnsi="Arial" w:cs="Arial"/>
          <w:b/>
          <w:bCs/>
          <w:sz w:val="28"/>
          <w:szCs w:val="28"/>
          <w:u w:val="single"/>
        </w:rPr>
      </w:pPr>
      <w:r w:rsidRPr="00AD24CC">
        <w:rPr>
          <w:rFonts w:ascii="Arial" w:hAnsi="Arial" w:cs="Arial"/>
          <w:b/>
          <w:bCs/>
          <w:sz w:val="28"/>
          <w:szCs w:val="28"/>
          <w:u w:val="single"/>
        </w:rPr>
        <w:t>CURRICULAM VITAE</w:t>
      </w:r>
      <w:bookmarkStart w:id="0" w:name="_GoBack"/>
      <w:bookmarkEnd w:id="0"/>
    </w:p>
    <w:p w:rsidR="009A1739" w:rsidRDefault="00FB7497">
      <w:pPr>
        <w:pStyle w:val="Header"/>
        <w:pBdr>
          <w:bottom w:val="single" w:sz="8" w:space="0" w:color="000000"/>
        </w:pBdr>
        <w:spacing w:after="0"/>
        <w:ind w:left="0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noProof/>
          <w:lang w:val="en-GB" w:eastAsia="en-GB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4751070</wp:posOffset>
            </wp:positionH>
            <wp:positionV relativeFrom="paragraph">
              <wp:posOffset>170815</wp:posOffset>
            </wp:positionV>
            <wp:extent cx="903605" cy="1019810"/>
            <wp:effectExtent l="0" t="0" r="0" b="8890"/>
            <wp:wrapTopAndBottom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605" cy="10198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737E5" w:rsidRPr="008737E5" w:rsidRDefault="00141191" w:rsidP="00117A70">
      <w:pPr>
        <w:rPr>
          <w:rFonts w:ascii="Arial" w:hAnsi="Arial" w:cs="Arial"/>
          <w:b/>
          <w:bCs/>
          <w:color w:val="000000"/>
          <w:sz w:val="44"/>
          <w:szCs w:val="44"/>
        </w:rPr>
      </w:pPr>
      <w:r w:rsidRPr="008737E5">
        <w:rPr>
          <w:rFonts w:ascii="Arial" w:hAnsi="Arial" w:cs="Arial"/>
          <w:b/>
          <w:bCs/>
          <w:color w:val="000000"/>
          <w:sz w:val="44"/>
          <w:szCs w:val="44"/>
        </w:rPr>
        <w:t>SIDDHARTHA</w:t>
      </w:r>
    </w:p>
    <w:p w:rsidR="009A1739" w:rsidRPr="008737E5" w:rsidRDefault="008737E5" w:rsidP="00117A70">
      <w:pPr>
        <w:rPr>
          <w:rFonts w:ascii="Arial" w:hAnsi="Arial" w:cs="Arial"/>
          <w:sz w:val="44"/>
          <w:szCs w:val="44"/>
        </w:rPr>
      </w:pPr>
      <w:hyperlink r:id="rId8" w:history="1">
        <w:r w:rsidRPr="00541CE2">
          <w:rPr>
            <w:rStyle w:val="Hyperlink"/>
            <w:rFonts w:ascii="Arial" w:hAnsi="Arial" w:cs="Arial"/>
            <w:b/>
            <w:bCs/>
            <w:sz w:val="44"/>
            <w:szCs w:val="44"/>
          </w:rPr>
          <w:t>SIDDHARTHA.347800@2freemail.com</w:t>
        </w:r>
      </w:hyperlink>
      <w:r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  <w:r w:rsidRPr="008737E5">
        <w:rPr>
          <w:rFonts w:ascii="Arial" w:hAnsi="Arial" w:cs="Arial"/>
          <w:b/>
          <w:bCs/>
          <w:color w:val="000000"/>
          <w:sz w:val="44"/>
          <w:szCs w:val="44"/>
        </w:rPr>
        <w:tab/>
        <w:t xml:space="preserve">  </w:t>
      </w:r>
      <w:r w:rsidR="00141191" w:rsidRPr="008737E5">
        <w:rPr>
          <w:rFonts w:ascii="Arial" w:hAnsi="Arial" w:cs="Arial"/>
          <w:b/>
          <w:bCs/>
          <w:color w:val="000000"/>
          <w:sz w:val="44"/>
          <w:szCs w:val="44"/>
        </w:rPr>
        <w:t xml:space="preserve"> </w:t>
      </w:r>
    </w:p>
    <w:p w:rsidR="001C448D" w:rsidRDefault="001C448D">
      <w:pPr>
        <w:jc w:val="both"/>
        <w:rPr>
          <w:rFonts w:ascii="Arial" w:hAnsi="Arial" w:cs="Arial"/>
        </w:rPr>
      </w:pPr>
    </w:p>
    <w:p w:rsidR="00135486" w:rsidRDefault="00135486">
      <w:pPr>
        <w:jc w:val="both"/>
        <w:rPr>
          <w:rFonts w:ascii="Arial" w:hAnsi="Arial" w:cs="Arial"/>
        </w:rPr>
      </w:pPr>
    </w:p>
    <w:p w:rsidR="009A1739" w:rsidRDefault="009A1739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Career Objective</w:t>
      </w:r>
    </w:p>
    <w:p w:rsidR="009A1739" w:rsidRDefault="009A173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A66E21" w:rsidRDefault="00A66E21" w:rsidP="00A66E21">
      <w:pPr>
        <w:pStyle w:val="Title"/>
        <w:spacing w:line="276" w:lineRule="auto"/>
        <w:jc w:val="both"/>
        <w:rPr>
          <w:rFonts w:ascii="Calibri" w:eastAsia="Arial Unicode MS" w:hAnsi="Calibri" w:cs="Tahoma"/>
          <w:b/>
          <w:sz w:val="22"/>
          <w:szCs w:val="22"/>
        </w:rPr>
      </w:pPr>
      <w:r w:rsidRPr="00A66E21">
        <w:rPr>
          <w:rFonts w:ascii="Calibri" w:eastAsia="Arial Unicode MS" w:hAnsi="Calibri" w:cs="Tahoma"/>
          <w:b/>
          <w:sz w:val="22"/>
          <w:szCs w:val="22"/>
        </w:rPr>
        <w:t>To work in Telecom domain &amp; to use my intelligence &amp; skill for the benefit of the organization by being useful at the level assigned. Further to increase my knowledge &amp; abilities by willingness, commitment &amp; self-motivation.</w:t>
      </w:r>
    </w:p>
    <w:p w:rsidR="00A66E21" w:rsidRDefault="00A66E21" w:rsidP="00A66E21">
      <w:pPr>
        <w:shd w:val="clear" w:color="auto" w:fill="FFFFFF"/>
        <w:spacing w:line="0" w:lineRule="atLeast"/>
        <w:rPr>
          <w:rFonts w:ascii="Tahoma" w:hAnsi="Tahoma" w:cs="Tahoma"/>
          <w:b/>
        </w:rPr>
      </w:pPr>
      <w:r>
        <w:rPr>
          <w:rFonts w:ascii="Tahoma" w:hAnsi="Tahoma" w:cs="Tahoma"/>
          <w:b/>
          <w:color w:val="000080"/>
          <w:sz w:val="22"/>
          <w:szCs w:val="22"/>
        </w:rPr>
        <w:t>Work Experience</w:t>
      </w:r>
      <w:r>
        <w:rPr>
          <w:rFonts w:ascii="Tahoma" w:hAnsi="Tahoma" w:cs="Tahoma"/>
          <w:b/>
          <w:color w:val="000080"/>
        </w:rPr>
        <w:t xml:space="preserve">:  </w:t>
      </w:r>
      <w:r w:rsidR="00EC6AB2">
        <w:rPr>
          <w:rFonts w:ascii="Tahoma" w:hAnsi="Tahoma" w:cs="Tahoma"/>
          <w:b/>
        </w:rPr>
        <w:t xml:space="preserve">Over </w:t>
      </w:r>
      <w:r w:rsidR="008056F0">
        <w:rPr>
          <w:rFonts w:ascii="Tahoma" w:hAnsi="Tahoma" w:cs="Tahoma"/>
          <w:b/>
        </w:rPr>
        <w:t>18</w:t>
      </w:r>
      <w:r w:rsidR="0020299B">
        <w:rPr>
          <w:rFonts w:ascii="Tahoma" w:hAnsi="Tahoma" w:cs="Tahoma"/>
          <w:b/>
        </w:rPr>
        <w:t xml:space="preserve"> months</w:t>
      </w:r>
      <w:r w:rsidR="00EC6AB2">
        <w:rPr>
          <w:rFonts w:ascii="Tahoma" w:hAnsi="Tahoma" w:cs="Tahoma"/>
          <w:b/>
        </w:rPr>
        <w:t xml:space="preserve"> Experiencein</w:t>
      </w:r>
      <w:r>
        <w:rPr>
          <w:rFonts w:ascii="Tahoma" w:hAnsi="Tahoma" w:cs="Tahoma"/>
          <w:b/>
        </w:rPr>
        <w:t xml:space="preserve"> RF Drive Test. </w:t>
      </w:r>
    </w:p>
    <w:p w:rsidR="001C448D" w:rsidRDefault="001C448D" w:rsidP="00A66E21">
      <w:pPr>
        <w:shd w:val="clear" w:color="auto" w:fill="FFFFFF"/>
        <w:spacing w:line="0" w:lineRule="atLeast"/>
        <w:rPr>
          <w:rFonts w:ascii="Tahoma" w:hAnsi="Tahoma" w:cs="Tahoma"/>
          <w:b/>
          <w:color w:val="000080"/>
          <w:sz w:val="22"/>
          <w:szCs w:val="22"/>
        </w:rPr>
      </w:pPr>
    </w:p>
    <w:p w:rsidR="00031800" w:rsidRPr="00DB7D24" w:rsidRDefault="00A66E21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80"/>
          <w:sz w:val="22"/>
          <w:szCs w:val="22"/>
        </w:rPr>
      </w:pPr>
      <w:r>
        <w:rPr>
          <w:rFonts w:ascii="Tahoma" w:hAnsi="Tahoma" w:cs="Tahoma"/>
          <w:b/>
          <w:color w:val="000080"/>
          <w:sz w:val="22"/>
          <w:szCs w:val="22"/>
        </w:rPr>
        <w:t>Experience Summary:</w:t>
      </w:r>
    </w:p>
    <w:p w:rsidR="009A0644" w:rsidRDefault="009A0644" w:rsidP="009A0644">
      <w:pPr>
        <w:shd w:val="clear" w:color="auto" w:fill="FFFFFF"/>
        <w:spacing w:line="0" w:lineRule="atLeast"/>
        <w:rPr>
          <w:rFonts w:ascii="Tahoma" w:hAnsi="Tahoma" w:cs="Tahoma"/>
          <w:b/>
          <w:color w:val="000080"/>
          <w:sz w:val="22"/>
          <w:szCs w:val="22"/>
        </w:rPr>
      </w:pPr>
    </w:p>
    <w:p w:rsidR="00031800" w:rsidRDefault="00031800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80"/>
          <w:sz w:val="22"/>
          <w:szCs w:val="22"/>
        </w:rPr>
      </w:pPr>
      <w:r w:rsidRPr="00EC51D8">
        <w:rPr>
          <w:rFonts w:ascii="Cambria" w:hAnsi="Cambria"/>
          <w:b/>
        </w:rPr>
        <w:t>PREVIOUS:-</w:t>
      </w:r>
    </w:p>
    <w:p w:rsidR="00031800" w:rsidRDefault="00031800" w:rsidP="00031800">
      <w:pPr>
        <w:rPr>
          <w:rFonts w:ascii="Tahoma" w:hAnsi="Tahoma" w:cs="Tahoma"/>
        </w:rPr>
      </w:pPr>
      <w:r w:rsidRPr="00CC1C8C">
        <w:rPr>
          <w:rFonts w:ascii="Tahoma" w:hAnsi="Tahoma" w:cs="Tahoma"/>
          <w:b/>
        </w:rPr>
        <w:t>Duration</w:t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>
        <w:rPr>
          <w:rFonts w:ascii="Tahoma" w:hAnsi="Tahoma" w:cs="Tahoma"/>
        </w:rPr>
        <w:tab/>
      </w:r>
      <w:r w:rsidR="00F020F8">
        <w:rPr>
          <w:rFonts w:ascii="Tahoma" w:hAnsi="Tahoma" w:cs="Tahoma"/>
          <w:b/>
        </w:rPr>
        <w:t>: 2014</w:t>
      </w:r>
      <w:r w:rsidR="007456BB">
        <w:rPr>
          <w:rFonts w:ascii="Tahoma" w:hAnsi="Tahoma" w:cs="Tahoma"/>
          <w:b/>
        </w:rPr>
        <w:t xml:space="preserve"> Dec</w:t>
      </w:r>
      <w:r w:rsidR="002D1BBC">
        <w:rPr>
          <w:rFonts w:ascii="Tahoma" w:hAnsi="Tahoma" w:cs="Tahoma"/>
          <w:b/>
        </w:rPr>
        <w:t>To 2015 sept</w:t>
      </w:r>
    </w:p>
    <w:p w:rsidR="00031800" w:rsidRPr="00C64169" w:rsidRDefault="00031800" w:rsidP="00031800">
      <w:pPr>
        <w:rPr>
          <w:rFonts w:ascii="Tahoma" w:hAnsi="Tahoma" w:cs="Tahoma"/>
        </w:rPr>
      </w:pPr>
      <w:r w:rsidRPr="00CC1C8C">
        <w:rPr>
          <w:rFonts w:ascii="Tahoma" w:hAnsi="Tahoma" w:cs="Tahoma"/>
          <w:b/>
        </w:rPr>
        <w:t>Position</w:t>
      </w:r>
      <w:r w:rsidR="00CC1C8C">
        <w:rPr>
          <w:rFonts w:ascii="Tahoma" w:hAnsi="Tahoma" w:cs="Tahoma"/>
        </w:rPr>
        <w:tab/>
      </w:r>
      <w:r w:rsidR="00CC1C8C">
        <w:rPr>
          <w:rFonts w:ascii="Tahoma" w:hAnsi="Tahoma" w:cs="Tahoma"/>
        </w:rPr>
        <w:tab/>
      </w:r>
      <w:r w:rsidR="00CC1C8C">
        <w:rPr>
          <w:rFonts w:ascii="Tahoma" w:hAnsi="Tahoma" w:cs="Tahoma"/>
        </w:rPr>
        <w:tab/>
      </w:r>
      <w:r w:rsidR="00CC1C8C">
        <w:rPr>
          <w:rFonts w:ascii="Tahoma" w:hAnsi="Tahoma" w:cs="Tahoma"/>
        </w:rPr>
        <w:tab/>
      </w:r>
      <w:r>
        <w:rPr>
          <w:rFonts w:ascii="Tahoma" w:hAnsi="Tahoma" w:cs="Tahoma"/>
          <w:b/>
        </w:rPr>
        <w:t>:Drive test Engineer</w:t>
      </w:r>
    </w:p>
    <w:p w:rsidR="00031800" w:rsidRDefault="00031800" w:rsidP="00031800">
      <w:pPr>
        <w:rPr>
          <w:rFonts w:ascii="Tahoma" w:hAnsi="Tahoma" w:cs="Tahoma"/>
          <w:b/>
          <w:lang w:val="en-GB"/>
        </w:rPr>
      </w:pPr>
      <w:r>
        <w:rPr>
          <w:rFonts w:ascii="Tahoma" w:hAnsi="Tahoma" w:cs="Tahoma"/>
          <w:b/>
          <w:lang w:val="en-GB"/>
        </w:rPr>
        <w:t>Network</w:t>
      </w:r>
      <w:r w:rsidR="00736916">
        <w:rPr>
          <w:rFonts w:ascii="Tahoma" w:hAnsi="Tahoma" w:cs="Tahoma"/>
          <w:lang w:val="en-GB"/>
        </w:rPr>
        <w:tab/>
      </w:r>
      <w:r w:rsidR="00736916">
        <w:rPr>
          <w:rFonts w:ascii="Tahoma" w:hAnsi="Tahoma" w:cs="Tahoma"/>
          <w:lang w:val="en-GB"/>
        </w:rPr>
        <w:tab/>
      </w:r>
      <w:r w:rsidR="00736916">
        <w:rPr>
          <w:rFonts w:ascii="Tahoma" w:hAnsi="Tahoma" w:cs="Tahoma"/>
          <w:lang w:val="en-GB"/>
        </w:rPr>
        <w:tab/>
      </w:r>
      <w:r>
        <w:rPr>
          <w:rFonts w:ascii="Tahoma" w:hAnsi="Tahoma" w:cs="Tahoma"/>
          <w:b/>
          <w:lang w:val="en-GB"/>
        </w:rPr>
        <w:t xml:space="preserve">: </w:t>
      </w:r>
      <w:r w:rsidR="00527019">
        <w:rPr>
          <w:rFonts w:ascii="Tahoma" w:hAnsi="Tahoma" w:cs="Tahoma"/>
          <w:b/>
          <w:lang w:val="en-GB"/>
        </w:rPr>
        <w:t>V</w:t>
      </w:r>
      <w:r w:rsidR="000C6D05">
        <w:rPr>
          <w:rFonts w:ascii="Tahoma" w:hAnsi="Tahoma" w:cs="Tahoma"/>
          <w:b/>
          <w:lang w:val="en-GB"/>
        </w:rPr>
        <w:t>odafone</w:t>
      </w:r>
    </w:p>
    <w:p w:rsidR="00031800" w:rsidRDefault="00031800" w:rsidP="000318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Location</w:t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  <w:b/>
        </w:rPr>
        <w:tab/>
      </w:r>
      <w:r>
        <w:rPr>
          <w:rFonts w:ascii="Tahoma" w:hAnsi="Tahoma" w:cs="Tahoma"/>
        </w:rPr>
        <w:tab/>
      </w:r>
      <w:r w:rsidR="00DB7D24">
        <w:rPr>
          <w:rFonts w:ascii="Tahoma" w:hAnsi="Tahoma" w:cs="Tahoma"/>
          <w:b/>
        </w:rPr>
        <w:t xml:space="preserve">: </w:t>
      </w:r>
      <w:r w:rsidR="00527019">
        <w:rPr>
          <w:rFonts w:ascii="Tahoma" w:hAnsi="Tahoma" w:cs="Tahoma"/>
          <w:b/>
        </w:rPr>
        <w:t>JHARKHAND</w:t>
      </w:r>
    </w:p>
    <w:p w:rsidR="00CC1C8C" w:rsidRDefault="00CC1C8C" w:rsidP="0003180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Circle                             </w:t>
      </w:r>
      <w:r w:rsidR="00527019">
        <w:rPr>
          <w:rFonts w:ascii="Tahoma" w:hAnsi="Tahoma" w:cs="Tahoma"/>
          <w:b/>
        </w:rPr>
        <w:t>: RANCHI</w:t>
      </w:r>
    </w:p>
    <w:p w:rsidR="00A66E21" w:rsidRDefault="00031800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Equipment Vendor</w:t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color w:val="000000"/>
        </w:rPr>
        <w:tab/>
      </w:r>
      <w:r>
        <w:rPr>
          <w:rFonts w:ascii="Tahoma" w:hAnsi="Tahoma" w:cs="Tahoma"/>
          <w:b/>
          <w:color w:val="000000"/>
        </w:rPr>
        <w:t xml:space="preserve">: </w:t>
      </w:r>
      <w:r w:rsidR="00527019">
        <w:rPr>
          <w:rFonts w:ascii="Tahoma" w:hAnsi="Tahoma" w:cs="Tahoma"/>
          <w:b/>
          <w:color w:val="000000"/>
        </w:rPr>
        <w:t>DECON</w:t>
      </w:r>
      <w:r w:rsidR="00DB7D24">
        <w:rPr>
          <w:rFonts w:ascii="Tahoma" w:hAnsi="Tahoma" w:cs="Tahoma"/>
          <w:b/>
          <w:color w:val="000000"/>
        </w:rPr>
        <w:t xml:space="preserve"> pvt ltd</w:t>
      </w:r>
      <w:r w:rsidR="004B1288">
        <w:rPr>
          <w:rFonts w:ascii="Tahoma" w:hAnsi="Tahoma" w:cs="Tahoma"/>
          <w:b/>
          <w:color w:val="000000"/>
        </w:rPr>
        <w:t>,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Duration                                               :2015 sep to 2015 dec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Position                                                :drivetest engineer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 xml:space="preserve">Network                       </w:t>
      </w:r>
      <w:r w:rsidR="007456BB">
        <w:rPr>
          <w:rFonts w:ascii="Tahoma" w:hAnsi="Tahoma" w:cs="Tahoma"/>
          <w:b/>
          <w:color w:val="000000"/>
        </w:rPr>
        <w:t xml:space="preserve">                        :Aircel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Location                                               :Jharkhand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Circle                                                    :Ranchi</w:t>
      </w:r>
    </w:p>
    <w:p w:rsidR="002D1BBC" w:rsidRDefault="002D1BBC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Equipment vendor                              :Mobilecom pvt ltd.</w:t>
      </w:r>
    </w:p>
    <w:p w:rsidR="008056F0" w:rsidRDefault="008056F0" w:rsidP="0003180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</w:p>
    <w:p w:rsidR="008056F0" w:rsidRDefault="008056F0" w:rsidP="008056F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Duration                                               :2016 May to till now</w:t>
      </w:r>
    </w:p>
    <w:p w:rsidR="008056F0" w:rsidRDefault="008056F0" w:rsidP="008056F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Position                                                :drivetest engineer</w:t>
      </w:r>
    </w:p>
    <w:p w:rsidR="008056F0" w:rsidRDefault="008056F0" w:rsidP="008056F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Network                                               :Vodafone</w:t>
      </w:r>
    </w:p>
    <w:p w:rsidR="008056F0" w:rsidRDefault="008056F0" w:rsidP="008056F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Location                                               :Orissa</w:t>
      </w:r>
    </w:p>
    <w:p w:rsidR="008056F0" w:rsidRDefault="008056F0" w:rsidP="008056F0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>
        <w:rPr>
          <w:rFonts w:ascii="Tahoma" w:hAnsi="Tahoma" w:cs="Tahoma"/>
          <w:b/>
          <w:color w:val="000000"/>
        </w:rPr>
        <w:t>Circle                                                    :Bhubaneswar</w:t>
      </w:r>
    </w:p>
    <w:p w:rsidR="007069E2" w:rsidRDefault="008056F0" w:rsidP="007069E2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 w:rsidRPr="007069E2">
        <w:rPr>
          <w:rFonts w:ascii="Tahoma" w:hAnsi="Tahoma" w:cs="Tahoma"/>
          <w:b/>
          <w:color w:val="000000"/>
        </w:rPr>
        <w:t xml:space="preserve">Equipment vendor                      </w:t>
      </w:r>
      <w:r w:rsidR="00F33C4F" w:rsidRPr="007069E2">
        <w:rPr>
          <w:rFonts w:ascii="Tahoma" w:hAnsi="Tahoma" w:cs="Tahoma"/>
          <w:b/>
          <w:color w:val="000000"/>
        </w:rPr>
        <w:t xml:space="preserve">        :Basel solutions pvt</w:t>
      </w:r>
    </w:p>
    <w:p w:rsidR="007069E2" w:rsidRDefault="007069E2" w:rsidP="007069E2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</w:p>
    <w:p w:rsidR="003E0179" w:rsidRDefault="003E0179" w:rsidP="007069E2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</w:p>
    <w:p w:rsidR="003E0179" w:rsidRPr="007069E2" w:rsidRDefault="003E0179" w:rsidP="007069E2">
      <w:p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</w:p>
    <w:p w:rsidR="002D1BBC" w:rsidRPr="00743F17" w:rsidRDefault="00A66E21" w:rsidP="00743F17">
      <w:pPr>
        <w:pStyle w:val="ListParagraph"/>
        <w:numPr>
          <w:ilvl w:val="0"/>
          <w:numId w:val="14"/>
        </w:numPr>
        <w:shd w:val="clear" w:color="auto" w:fill="FFFFFF"/>
        <w:spacing w:line="0" w:lineRule="atLeast"/>
        <w:rPr>
          <w:rFonts w:ascii="Tahoma" w:hAnsi="Tahoma" w:cs="Tahoma"/>
          <w:b/>
          <w:color w:val="000000"/>
        </w:rPr>
      </w:pPr>
      <w:r w:rsidRPr="00743F17">
        <w:rPr>
          <w:rFonts w:ascii="Tahoma" w:hAnsi="Tahoma" w:cs="Tahoma"/>
          <w:b/>
        </w:rPr>
        <w:t>Responsibilities as Drive Test Engineer:</w:t>
      </w:r>
    </w:p>
    <w:p w:rsidR="00A66E21" w:rsidRDefault="00A66E21" w:rsidP="00A66E21">
      <w:pPr>
        <w:rPr>
          <w:rFonts w:ascii="Tahoma" w:hAnsi="Tahoma" w:cs="Tahoma"/>
          <w:b/>
        </w:rPr>
      </w:pPr>
    </w:p>
    <w:p w:rsidR="00A66E21" w:rsidRPr="00F42394" w:rsidRDefault="00A66E21" w:rsidP="00A66E21">
      <w:pPr>
        <w:numPr>
          <w:ilvl w:val="0"/>
          <w:numId w:val="12"/>
        </w:numPr>
        <w:spacing w:line="360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lastRenderedPageBreak/>
        <w:t>A Pre-Drive Test to find out the problem in Site.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>Physical Audit of the Site.</w:t>
      </w:r>
    </w:p>
    <w:p w:rsidR="00A66E21" w:rsidRPr="00F42394" w:rsidRDefault="00F33C4F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To </w:t>
      </w:r>
      <w:r w:rsidR="00A66E21" w:rsidRPr="00F42394">
        <w:rPr>
          <w:rFonts w:ascii="Tahoma" w:hAnsi="Tahoma" w:cs="Tahoma"/>
        </w:rPr>
        <w:t>Antennas according to the clutter, railway tracks and major roads.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>To sort out the Interference &amp; otherproblemsin network.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>To analyze the data collected on Drive Test Tool.</w:t>
      </w:r>
    </w:p>
    <w:p w:rsidR="00A66E21" w:rsidRPr="00F42394" w:rsidRDefault="00A66E21" w:rsidP="00A66E21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Tahoma" w:hAnsi="Tahoma" w:cs="Tahoma"/>
          <w:bCs/>
        </w:rPr>
      </w:pPr>
      <w:r w:rsidRPr="00F42394">
        <w:rPr>
          <w:rFonts w:ascii="Tahoma" w:hAnsi="Tahoma" w:cs="Tahoma"/>
        </w:rPr>
        <w:t>Checking swaps and rectifying the swaps.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bCs/>
        </w:rPr>
      </w:pPr>
      <w:r w:rsidRPr="00F42394">
        <w:rPr>
          <w:rFonts w:ascii="Tahoma" w:hAnsi="Tahoma" w:cs="Tahoma"/>
          <w:bCs/>
        </w:rPr>
        <w:t>RF Physical Optimization by Antenna tilting, down tilting and reorientation</w:t>
      </w:r>
      <w:r w:rsidRPr="00F42394">
        <w:rPr>
          <w:rFonts w:ascii="Tahoma" w:hAnsi="Tahoma" w:cs="Tahoma"/>
        </w:rPr>
        <w:t>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</w:rPr>
      </w:pPr>
      <w:r w:rsidRPr="00F42394">
        <w:rPr>
          <w:rFonts w:ascii="Tahoma" w:hAnsi="Tahoma" w:cs="Tahoma"/>
        </w:rPr>
        <w:t>Consistently watching the Rx Level, Rx Q</w:t>
      </w:r>
      <w:r w:rsidR="00274556">
        <w:rPr>
          <w:rFonts w:ascii="Tahoma" w:hAnsi="Tahoma" w:cs="Tahoma"/>
        </w:rPr>
        <w:t xml:space="preserve">uality, SQI, C/I, </w:t>
      </w:r>
      <w:r w:rsidRPr="00F42394">
        <w:rPr>
          <w:rFonts w:ascii="Tahoma" w:hAnsi="Tahoma" w:cs="Tahoma"/>
        </w:rPr>
        <w:t>FER, BER.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jc w:val="both"/>
        <w:rPr>
          <w:rFonts w:ascii="Tahoma" w:hAnsi="Tahoma" w:cs="Tahoma"/>
          <w:lang w:val="en-GB"/>
        </w:rPr>
      </w:pPr>
      <w:r w:rsidRPr="00F42394">
        <w:rPr>
          <w:rFonts w:ascii="Tahoma" w:hAnsi="Tahoma" w:cs="Tahoma"/>
        </w:rPr>
        <w:t>Identifying and troubleshooting the swaps.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>Analysis and report generation of drive test file</w:t>
      </w:r>
      <w:r w:rsidRPr="00F42394">
        <w:rPr>
          <w:rFonts w:ascii="Tahoma" w:hAnsi="Tahoma" w:cs="Tahoma"/>
          <w:b/>
        </w:rPr>
        <w:t xml:space="preserve"> T</w:t>
      </w:r>
      <w:r w:rsidR="005652CF">
        <w:rPr>
          <w:rFonts w:ascii="Tahoma" w:hAnsi="Tahoma" w:cs="Tahoma"/>
          <w:b/>
        </w:rPr>
        <w:t>EMS</w:t>
      </w:r>
      <w:r w:rsidR="002916EC">
        <w:rPr>
          <w:rFonts w:ascii="Tahoma" w:hAnsi="Tahoma" w:cs="Tahoma"/>
        </w:rPr>
        <w:t xml:space="preserve">tool and </w:t>
      </w:r>
      <w:r w:rsidR="002916EC" w:rsidRPr="002916EC">
        <w:rPr>
          <w:rFonts w:ascii="Tahoma" w:hAnsi="Tahoma" w:cs="Tahoma"/>
          <w:b/>
        </w:rPr>
        <w:t>GENEXPROBE</w:t>
      </w:r>
      <w:r w:rsidR="002916EC">
        <w:rPr>
          <w:rFonts w:ascii="Tahoma" w:hAnsi="Tahoma" w:cs="Tahoma"/>
          <w:b/>
        </w:rPr>
        <w:t>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 xml:space="preserve">To prepare the report of Drive Test With help of </w:t>
      </w:r>
      <w:r w:rsidRPr="00BA1A78">
        <w:rPr>
          <w:rFonts w:ascii="Tahoma" w:hAnsi="Tahoma" w:cs="Tahoma"/>
          <w:b/>
        </w:rPr>
        <w:t>TEMS,</w:t>
      </w:r>
      <w:r w:rsidR="001E109E">
        <w:rPr>
          <w:rFonts w:ascii="Tahoma" w:hAnsi="Tahoma" w:cs="Tahoma"/>
          <w:b/>
        </w:rPr>
        <w:t>MapI</w:t>
      </w:r>
      <w:r w:rsidRPr="00BA1A78">
        <w:rPr>
          <w:rFonts w:ascii="Tahoma" w:hAnsi="Tahoma" w:cs="Tahoma"/>
          <w:b/>
        </w:rPr>
        <w:t>nfo</w:t>
      </w:r>
      <w:r w:rsidRPr="00F42394">
        <w:rPr>
          <w:rFonts w:ascii="Tahoma" w:hAnsi="Tahoma" w:cs="Tahoma"/>
        </w:rPr>
        <w:t>.</w:t>
      </w:r>
    </w:p>
    <w:p w:rsidR="00A66E21" w:rsidRPr="00F42394" w:rsidRDefault="00A66E21" w:rsidP="00A66E21">
      <w:pPr>
        <w:numPr>
          <w:ilvl w:val="0"/>
          <w:numId w:val="12"/>
        </w:numPr>
        <w:suppressAutoHyphens w:val="0"/>
        <w:spacing w:line="276" w:lineRule="auto"/>
        <w:jc w:val="both"/>
        <w:rPr>
          <w:rFonts w:ascii="Tahoma" w:hAnsi="Tahoma" w:cs="Tahoma"/>
        </w:rPr>
      </w:pPr>
      <w:r w:rsidRPr="00F42394">
        <w:rPr>
          <w:rFonts w:ascii="Tahoma" w:hAnsi="Tahoma" w:cs="Tahoma"/>
        </w:rPr>
        <w:t>Can efficiently perform Drive test o</w:t>
      </w:r>
      <w:r w:rsidR="00686039">
        <w:rPr>
          <w:rFonts w:ascii="Tahoma" w:hAnsi="Tahoma" w:cs="Tahoma"/>
        </w:rPr>
        <w:t>n T</w:t>
      </w:r>
      <w:r w:rsidR="001E109E">
        <w:rPr>
          <w:rFonts w:ascii="Tahoma" w:hAnsi="Tahoma" w:cs="Tahoma"/>
        </w:rPr>
        <w:t>EMS</w:t>
      </w:r>
      <w:r w:rsidR="00686039">
        <w:rPr>
          <w:rFonts w:ascii="Tahoma" w:hAnsi="Tahoma" w:cs="Tahoma"/>
        </w:rPr>
        <w:t xml:space="preserve"> Investigation (10.0.5,13.1</w:t>
      </w:r>
      <w:r w:rsidRPr="00F42394">
        <w:rPr>
          <w:rFonts w:ascii="Tahoma" w:hAnsi="Tahoma" w:cs="Tahoma"/>
        </w:rPr>
        <w:t>version).</w:t>
      </w:r>
    </w:p>
    <w:p w:rsidR="00A66E21" w:rsidRPr="00F42394" w:rsidRDefault="00A66E21" w:rsidP="00A66E21">
      <w:pPr>
        <w:numPr>
          <w:ilvl w:val="0"/>
          <w:numId w:val="12"/>
        </w:numPr>
        <w:spacing w:line="276" w:lineRule="auto"/>
        <w:rPr>
          <w:rFonts w:ascii="Tahoma" w:hAnsi="Tahoma" w:cs="Tahoma"/>
        </w:rPr>
      </w:pPr>
      <w:r w:rsidRPr="00F42394">
        <w:rPr>
          <w:rFonts w:ascii="Tahoma" w:hAnsi="Tahoma" w:cs="Tahoma"/>
        </w:rPr>
        <w:t>Responsible for the analysis and optimization of the network.</w:t>
      </w:r>
    </w:p>
    <w:p w:rsidR="00A66E21" w:rsidRPr="00F42394" w:rsidRDefault="00A66E21" w:rsidP="00A66E21">
      <w:pPr>
        <w:numPr>
          <w:ilvl w:val="0"/>
          <w:numId w:val="12"/>
        </w:numPr>
        <w:autoSpaceDE w:val="0"/>
        <w:spacing w:line="276" w:lineRule="auto"/>
        <w:jc w:val="both"/>
        <w:rPr>
          <w:rFonts w:ascii="Tahoma" w:hAnsi="Tahoma" w:cs="Tahoma"/>
        </w:rPr>
      </w:pPr>
      <w:r w:rsidRPr="00F42394">
        <w:rPr>
          <w:rFonts w:ascii="Tahoma" w:hAnsi="Tahoma" w:cs="Tahoma"/>
        </w:rPr>
        <w:t xml:space="preserve">BTS related issue resolution and </w:t>
      </w:r>
      <w:r w:rsidR="00E17233">
        <w:rPr>
          <w:rFonts w:ascii="Tahoma" w:hAnsi="Tahoma" w:cs="Tahoma"/>
        </w:rPr>
        <w:t>ERICSSON.NSN</w:t>
      </w:r>
      <w:r w:rsidRPr="00F42394">
        <w:rPr>
          <w:rFonts w:ascii="Tahoma" w:hAnsi="Tahoma" w:cs="Tahoma"/>
        </w:rPr>
        <w:t xml:space="preserve"> BTS cabling, equipment fault detection.</w:t>
      </w:r>
    </w:p>
    <w:p w:rsidR="00A66E21" w:rsidRDefault="00A66E21" w:rsidP="00A66E21">
      <w:pPr>
        <w:pStyle w:val="Achievement"/>
        <w:numPr>
          <w:ilvl w:val="0"/>
          <w:numId w:val="12"/>
        </w:numPr>
        <w:tabs>
          <w:tab w:val="clear" w:pos="4320"/>
        </w:tabs>
        <w:spacing w:line="276" w:lineRule="auto"/>
        <w:ind w:right="0"/>
        <w:rPr>
          <w:rFonts w:ascii="Tahoma" w:hAnsi="Tahoma" w:cs="Tahoma"/>
          <w:color w:val="000000"/>
        </w:rPr>
      </w:pPr>
      <w:r w:rsidRPr="00F42394">
        <w:rPr>
          <w:rFonts w:ascii="Tahoma" w:hAnsi="Tahoma" w:cs="Tahoma"/>
          <w:color w:val="000000"/>
        </w:rPr>
        <w:t>Responsible for coverage optimization – Level and quality optimization to ensure satisfaction of customer.</w:t>
      </w:r>
    </w:p>
    <w:p w:rsidR="00A66E21" w:rsidRDefault="00A66E21" w:rsidP="00A66E21">
      <w:r>
        <w:rPr>
          <w:rFonts w:ascii="Arial" w:hAnsi="Arial" w:cs="Arial"/>
          <w:b/>
          <w:bCs/>
        </w:rPr>
        <w:t>Capabilities:</w:t>
      </w:r>
    </w:p>
    <w:p w:rsidR="00A66E21" w:rsidRPr="00CA2B09" w:rsidRDefault="00A66E21" w:rsidP="00A66E21">
      <w:pPr>
        <w:ind w:left="1140"/>
        <w:rPr>
          <w:rFonts w:ascii="Arial" w:hAnsi="Arial" w:cs="Arial"/>
          <w:bCs/>
        </w:rPr>
      </w:pPr>
    </w:p>
    <w:p w:rsidR="00A66E21" w:rsidRPr="00E07E18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</w:rPr>
      </w:pPr>
      <w:r w:rsidRPr="00E07E18">
        <w:rPr>
          <w:rFonts w:ascii="Tahoma" w:hAnsi="Tahoma" w:cs="Tahoma"/>
        </w:rPr>
        <w:t>Can efficiently perform Drive test on T</w:t>
      </w:r>
      <w:r w:rsidR="005652CF">
        <w:rPr>
          <w:rFonts w:ascii="Tahoma" w:hAnsi="Tahoma" w:cs="Tahoma"/>
        </w:rPr>
        <w:t>EMS</w:t>
      </w:r>
      <w:r w:rsidRPr="00E07E18">
        <w:rPr>
          <w:rFonts w:ascii="Tahoma" w:hAnsi="Tahoma" w:cs="Tahoma"/>
        </w:rPr>
        <w:t xml:space="preserve"> Investigat</w:t>
      </w:r>
      <w:r w:rsidR="00E17233">
        <w:rPr>
          <w:rFonts w:ascii="Tahoma" w:hAnsi="Tahoma" w:cs="Tahoma"/>
        </w:rPr>
        <w:t>ion (10.0.5,13.0.1</w:t>
      </w:r>
      <w:r w:rsidRPr="00E07E18">
        <w:rPr>
          <w:rFonts w:ascii="Tahoma" w:hAnsi="Tahoma" w:cs="Tahoma"/>
        </w:rPr>
        <w:t>)</w:t>
      </w:r>
    </w:p>
    <w:p w:rsidR="00A66E21" w:rsidRPr="00E07E18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</w:rPr>
      </w:pPr>
      <w:r w:rsidRPr="00E07E18">
        <w:rPr>
          <w:rFonts w:ascii="Tahoma" w:hAnsi="Tahoma" w:cs="Tahoma"/>
        </w:rPr>
        <w:t xml:space="preserve">Can efficiently use Gps12 channel/ Gps72 channel. </w:t>
      </w:r>
    </w:p>
    <w:p w:rsidR="00A66E21" w:rsidRPr="00E07E18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</w:rPr>
      </w:pPr>
      <w:r w:rsidRPr="00E07E18">
        <w:rPr>
          <w:rFonts w:ascii="Tahoma" w:hAnsi="Tahoma" w:cs="Tahoma"/>
        </w:rPr>
        <w:t>Performing Log file study and analyzing log files for the study of reasons for call drops, neighboring relations, handover failure</w:t>
      </w:r>
      <w:r w:rsidRPr="00E07E18">
        <w:rPr>
          <w:rFonts w:ascii="Tahoma" w:hAnsi="Tahoma" w:cs="Tahoma"/>
          <w:bCs/>
        </w:rPr>
        <w:t>.</w:t>
      </w:r>
    </w:p>
    <w:p w:rsidR="00A66E21" w:rsidRPr="00E07E18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</w:rPr>
      </w:pPr>
      <w:r w:rsidRPr="00E07E18">
        <w:rPr>
          <w:rFonts w:ascii="Tahoma" w:hAnsi="Tahoma" w:cs="Tahoma"/>
        </w:rPr>
        <w:t>Performing various types of drive test like Benchmarking (2</w:t>
      </w:r>
      <w:r>
        <w:rPr>
          <w:rFonts w:ascii="Tahoma" w:hAnsi="Tahoma" w:cs="Tahoma"/>
        </w:rPr>
        <w:t>handsets)</w:t>
      </w:r>
      <w:r w:rsidRPr="00E07E18">
        <w:rPr>
          <w:rFonts w:ascii="Tahoma" w:hAnsi="Tahoma" w:cs="Tahoma"/>
        </w:rPr>
        <w:t>.</w:t>
      </w:r>
    </w:p>
    <w:p w:rsidR="00A66E21" w:rsidRPr="00E07E18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  <w:bCs/>
        </w:rPr>
      </w:pPr>
      <w:r w:rsidRPr="00E07E18">
        <w:rPr>
          <w:rFonts w:ascii="Tahoma" w:hAnsi="Tahoma" w:cs="Tahoma"/>
        </w:rPr>
        <w:t>Checking swaps and rectifying the swaps.</w:t>
      </w:r>
    </w:p>
    <w:p w:rsidR="00A66E21" w:rsidRDefault="00A66E21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  <w:bCs/>
        </w:rPr>
      </w:pPr>
      <w:r w:rsidRPr="00E07E18">
        <w:rPr>
          <w:rFonts w:ascii="Tahoma" w:hAnsi="Tahoma" w:cs="Tahoma"/>
        </w:rPr>
        <w:t>Identify the reason for handover failure</w:t>
      </w:r>
      <w:r w:rsidRPr="00E07E18">
        <w:rPr>
          <w:rFonts w:ascii="Tahoma" w:hAnsi="Tahoma" w:cs="Tahoma"/>
          <w:bCs/>
        </w:rPr>
        <w:t>.</w:t>
      </w:r>
    </w:p>
    <w:p w:rsidR="00274556" w:rsidRPr="00A66E21" w:rsidRDefault="005652CF" w:rsidP="00A66E21">
      <w:pPr>
        <w:numPr>
          <w:ilvl w:val="0"/>
          <w:numId w:val="13"/>
        </w:numPr>
        <w:suppressAutoHyphens w:val="0"/>
        <w:ind w:left="900"/>
        <w:jc w:val="both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>EMR T</w:t>
      </w:r>
      <w:r w:rsidR="00274556">
        <w:rPr>
          <w:rFonts w:ascii="Tahoma" w:hAnsi="Tahoma" w:cs="Tahoma"/>
          <w:bCs/>
        </w:rPr>
        <w:t>est,TRAI drive.</w:t>
      </w:r>
    </w:p>
    <w:p w:rsidR="00A77E15" w:rsidRDefault="00A77E1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582B15" w:rsidRDefault="00582B15">
      <w:pPr>
        <w:pStyle w:val="BodyText3"/>
        <w:spacing w:after="0"/>
        <w:rPr>
          <w:rFonts w:ascii="Arial" w:hAnsi="Arial" w:cs="Arial"/>
          <w:sz w:val="20"/>
          <w:szCs w:val="20"/>
        </w:rPr>
      </w:pPr>
    </w:p>
    <w:p w:rsidR="009A1739" w:rsidRDefault="009A1739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Academic Qualification</w:t>
      </w:r>
    </w:p>
    <w:p w:rsidR="009A1739" w:rsidRDefault="009A1739">
      <w:pPr>
        <w:jc w:val="both"/>
        <w:rPr>
          <w:rFonts w:ascii="Arial" w:hAnsi="Arial" w:cs="Arial"/>
          <w:b/>
          <w:bCs/>
          <w:u w:val="single"/>
        </w:rPr>
      </w:pPr>
    </w:p>
    <w:tbl>
      <w:tblPr>
        <w:tblW w:w="9468" w:type="dxa"/>
        <w:tblInd w:w="108" w:type="dxa"/>
        <w:tblLayout w:type="fixed"/>
        <w:tblLook w:val="0000"/>
      </w:tblPr>
      <w:tblGrid>
        <w:gridCol w:w="1008"/>
        <w:gridCol w:w="3024"/>
        <w:gridCol w:w="2880"/>
        <w:gridCol w:w="1278"/>
        <w:gridCol w:w="1278"/>
      </w:tblGrid>
      <w:tr w:rsidR="00063DDB">
        <w:trPr>
          <w:trHeight w:val="207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063DD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DEGREE/CLASS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063DDB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COLLEGE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063DDB">
            <w:pPr>
              <w:widowControl w:val="0"/>
              <w:autoSpaceDE w:val="0"/>
              <w:snapToGrid w:val="0"/>
              <w:ind w:left="102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BOARD\ UNIVERSITY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2D207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YEA</w:t>
            </w:r>
            <w:r w:rsidR="00063DD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R           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2D2075">
            <w:pPr>
              <w:widowControl w:val="0"/>
              <w:autoSpaceDE w:val="0"/>
              <w:snapToGrid w:val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%AGE</w:t>
            </w:r>
          </w:p>
        </w:tc>
      </w:tr>
      <w:tr w:rsidR="00063DDB">
        <w:trPr>
          <w:trHeight w:val="251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B25402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B.TECH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AB2" w:rsidRDefault="00141191" w:rsidP="005F581B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AVIT(VMU),CHENNAI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141191" w:rsidP="006F4CA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VMU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5B452F" w:rsidP="00EC6AB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  <w:r w:rsidR="00241781">
              <w:rPr>
                <w:rFonts w:ascii="Arial" w:hAnsi="Arial" w:cs="Arial"/>
                <w:sz w:val="18"/>
                <w:szCs w:val="18"/>
              </w:rPr>
              <w:t>1</w:t>
            </w:r>
            <w:r w:rsidR="00EC6AB2"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141191" w:rsidP="006F4CA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59</w:t>
            </w:r>
            <w:r w:rsidR="00666075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63DDB">
        <w:trPr>
          <w:trHeight w:val="2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063DDB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C0D8C" w:rsidRDefault="00141191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CHRIST COLLEGE,CUTTACK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141191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C.H</w:t>
            </w:r>
            <w:r w:rsidR="00135486">
              <w:rPr>
                <w:rFonts w:ascii="Arial" w:hAnsi="Arial" w:cs="Arial"/>
                <w:sz w:val="18"/>
                <w:szCs w:val="18"/>
              </w:rPr>
              <w:t>.S.E.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6F4CA2" w:rsidP="006F4CA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  <w:r w:rsidR="00241781">
              <w:rPr>
                <w:rFonts w:ascii="Arial" w:hAnsi="Arial" w:cs="Arial"/>
                <w:sz w:val="18"/>
                <w:szCs w:val="18"/>
              </w:rPr>
              <w:t>0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141191" w:rsidP="005F581B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58.5</w:t>
            </w:r>
            <w:r w:rsidR="003245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  <w:tr w:rsidR="00063DDB">
        <w:trPr>
          <w:trHeight w:val="266"/>
        </w:trPr>
        <w:tc>
          <w:tcPr>
            <w:tcW w:w="10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063DDB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  <w:r>
              <w:rPr>
                <w:rFonts w:ascii="Arial" w:hAnsi="Arial" w:cs="Arial"/>
                <w:sz w:val="18"/>
                <w:szCs w:val="18"/>
                <w:vertAlign w:val="superscript"/>
              </w:rPr>
              <w:t>th</w:t>
            </w:r>
          </w:p>
        </w:tc>
        <w:tc>
          <w:tcPr>
            <w:tcW w:w="3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C6AB2" w:rsidRDefault="00135486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</w:t>
            </w:r>
            <w:r w:rsidR="00141191">
              <w:rPr>
                <w:rFonts w:ascii="Arial" w:hAnsi="Arial" w:cs="Arial"/>
                <w:sz w:val="18"/>
                <w:szCs w:val="18"/>
              </w:rPr>
              <w:t>CVM,RAGHUNATHPUR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63DDB" w:rsidRDefault="00141191" w:rsidP="00BA6949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H.S.E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666075" w:rsidP="006F4CA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</w:t>
            </w:r>
            <w:r w:rsidR="006F4CA2"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63DDB" w:rsidRDefault="00141191" w:rsidP="006F4CA2">
            <w:pPr>
              <w:widowControl w:val="0"/>
              <w:autoSpaceDE w:val="0"/>
              <w:snapToGrid w:val="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55.55</w:t>
            </w:r>
            <w:r w:rsidR="00324552">
              <w:rPr>
                <w:rFonts w:ascii="Arial" w:hAnsi="Arial" w:cs="Arial"/>
                <w:sz w:val="18"/>
                <w:szCs w:val="18"/>
              </w:rPr>
              <w:t>%</w:t>
            </w:r>
          </w:p>
        </w:tc>
      </w:tr>
    </w:tbl>
    <w:p w:rsidR="009C69B0" w:rsidRDefault="009C69B0" w:rsidP="009C69B0">
      <w:pPr>
        <w:rPr>
          <w:rFonts w:ascii="Arial" w:hAnsi="Arial" w:cs="Arial"/>
          <w:b/>
        </w:rPr>
      </w:pPr>
    </w:p>
    <w:p w:rsidR="00CB52EC" w:rsidRDefault="00CB52EC" w:rsidP="00CB52EC">
      <w:pPr>
        <w:spacing w:after="120"/>
        <w:rPr>
          <w:rFonts w:ascii="Verdana" w:hAnsi="Verdana" w:cs="Verdana"/>
          <w:color w:val="000000"/>
        </w:rPr>
      </w:pPr>
    </w:p>
    <w:p w:rsidR="009C69B0" w:rsidRDefault="009C69B0" w:rsidP="009C69B0">
      <w:pPr>
        <w:rPr>
          <w:rFonts w:ascii="Arial" w:hAnsi="Arial" w:cs="Arial"/>
          <w:b/>
        </w:rPr>
      </w:pPr>
    </w:p>
    <w:p w:rsidR="00A66E21" w:rsidRDefault="00A66E21" w:rsidP="00BE3DEE">
      <w:pPr>
        <w:widowControl w:val="0"/>
        <w:autoSpaceDE w:val="0"/>
        <w:rPr>
          <w:rFonts w:cs="Arial"/>
          <w:b/>
          <w:sz w:val="22"/>
          <w:szCs w:val="22"/>
        </w:rPr>
      </w:pPr>
    </w:p>
    <w:p w:rsidR="00EB08C0" w:rsidRDefault="00EB08C0" w:rsidP="00C7313F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</w:p>
    <w:p w:rsidR="00A77E15" w:rsidRDefault="00A77E15" w:rsidP="00C7313F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Areas of Interest</w:t>
      </w:r>
    </w:p>
    <w:p w:rsidR="00A77E15" w:rsidRDefault="00A77E15" w:rsidP="00A77E15">
      <w:pPr>
        <w:rPr>
          <w:rFonts w:ascii="Arial" w:hAnsi="Arial" w:cs="Arial"/>
          <w:iCs/>
        </w:rPr>
      </w:pPr>
    </w:p>
    <w:p w:rsidR="009B54FF" w:rsidRPr="004C126F" w:rsidRDefault="00EB08C0" w:rsidP="004C126F">
      <w:pPr>
        <w:numPr>
          <w:ilvl w:val="0"/>
          <w:numId w:val="4"/>
        </w:numPr>
        <w:tabs>
          <w:tab w:val="left" w:pos="261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Wireless </w:t>
      </w:r>
      <w:r w:rsidR="005652CF">
        <w:rPr>
          <w:rFonts w:ascii="Arial" w:hAnsi="Arial" w:cs="Arial"/>
        </w:rPr>
        <w:t>communication</w:t>
      </w:r>
    </w:p>
    <w:p w:rsidR="00EB08C0" w:rsidRDefault="006F4CA2" w:rsidP="00EB08C0">
      <w:pPr>
        <w:numPr>
          <w:ilvl w:val="0"/>
          <w:numId w:val="4"/>
        </w:numPr>
        <w:tabs>
          <w:tab w:val="left" w:pos="2610"/>
        </w:tabs>
        <w:ind w:left="720" w:hanging="360"/>
        <w:jc w:val="both"/>
        <w:rPr>
          <w:rFonts w:ascii="Arial" w:hAnsi="Arial" w:cs="Arial"/>
        </w:rPr>
      </w:pPr>
      <w:r>
        <w:rPr>
          <w:rFonts w:ascii="Arial" w:hAnsi="Arial" w:cs="Arial"/>
        </w:rPr>
        <w:t>Software Developing.</w:t>
      </w:r>
    </w:p>
    <w:p w:rsidR="003E0179" w:rsidRDefault="003E0179" w:rsidP="003E0179">
      <w:pPr>
        <w:tabs>
          <w:tab w:val="left" w:pos="2610"/>
        </w:tabs>
        <w:ind w:left="720"/>
        <w:jc w:val="both"/>
        <w:rPr>
          <w:rFonts w:ascii="Arial" w:hAnsi="Arial" w:cs="Arial"/>
        </w:rPr>
      </w:pPr>
    </w:p>
    <w:p w:rsidR="003E0179" w:rsidRPr="00EB08C0" w:rsidRDefault="003E0179" w:rsidP="003E0179">
      <w:pPr>
        <w:tabs>
          <w:tab w:val="left" w:pos="2610"/>
        </w:tabs>
        <w:ind w:left="720"/>
        <w:jc w:val="both"/>
        <w:rPr>
          <w:rFonts w:ascii="Arial" w:hAnsi="Arial" w:cs="Arial"/>
        </w:rPr>
      </w:pPr>
    </w:p>
    <w:p w:rsidR="009A1739" w:rsidRPr="00C7313F" w:rsidRDefault="004C126F" w:rsidP="00EB08C0">
      <w:pPr>
        <w:tabs>
          <w:tab w:val="left" w:pos="2610"/>
        </w:tabs>
        <w:ind w:left="360"/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ab/>
      </w:r>
      <w:r w:rsidR="009A1739" w:rsidRPr="00C7313F">
        <w:rPr>
          <w:rFonts w:ascii="Arial" w:hAnsi="Arial" w:cs="Arial"/>
          <w:bCs/>
        </w:rPr>
        <w:tab/>
      </w:r>
    </w:p>
    <w:p w:rsidR="009A1739" w:rsidRDefault="004C126F">
      <w:pPr>
        <w:widowControl w:val="0"/>
        <w:tabs>
          <w:tab w:val="left" w:pos="1170"/>
        </w:tabs>
        <w:autoSpaceDE w:val="0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</w:p>
    <w:p w:rsidR="009A1739" w:rsidRDefault="009A1739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Hobbies</w:t>
      </w:r>
    </w:p>
    <w:p w:rsidR="003F662F" w:rsidRDefault="003F662F" w:rsidP="00C7313F">
      <w:pPr>
        <w:ind w:left="720"/>
        <w:jc w:val="both"/>
        <w:rPr>
          <w:rFonts w:ascii="Arial" w:hAnsi="Arial" w:cs="Arial"/>
          <w:iCs/>
        </w:rPr>
      </w:pPr>
    </w:p>
    <w:p w:rsidR="00135486" w:rsidRPr="00135486" w:rsidRDefault="002C0D8C" w:rsidP="00135486">
      <w:pPr>
        <w:numPr>
          <w:ilvl w:val="0"/>
          <w:numId w:val="4"/>
        </w:numPr>
        <w:ind w:left="720" w:hanging="360"/>
        <w:jc w:val="both"/>
        <w:rPr>
          <w:rFonts w:ascii="Arial" w:hAnsi="Arial" w:cs="Arial"/>
          <w:iCs/>
        </w:rPr>
      </w:pPr>
      <w:r>
        <w:rPr>
          <w:rFonts w:ascii="Arial" w:hAnsi="Arial" w:cs="Arial"/>
          <w:iCs/>
        </w:rPr>
        <w:lastRenderedPageBreak/>
        <w:t xml:space="preserve">Playing </w:t>
      </w:r>
      <w:r w:rsidR="006F4CA2">
        <w:rPr>
          <w:rFonts w:ascii="Arial" w:hAnsi="Arial" w:cs="Arial"/>
          <w:iCs/>
        </w:rPr>
        <w:t xml:space="preserve">Cricket </w:t>
      </w:r>
    </w:p>
    <w:p w:rsidR="009A1739" w:rsidRDefault="009A1739" w:rsidP="00135486">
      <w:pPr>
        <w:jc w:val="both"/>
        <w:rPr>
          <w:rFonts w:ascii="Arial" w:hAnsi="Arial" w:cs="Arial"/>
        </w:rPr>
      </w:pPr>
    </w:p>
    <w:p w:rsidR="008D3224" w:rsidRDefault="008D3224" w:rsidP="00B25402">
      <w:pPr>
        <w:ind w:left="720"/>
        <w:jc w:val="both"/>
        <w:rPr>
          <w:rFonts w:ascii="Arial" w:hAnsi="Arial" w:cs="Arial"/>
        </w:rPr>
      </w:pPr>
    </w:p>
    <w:p w:rsidR="00CC1C8C" w:rsidRDefault="00CC1C8C" w:rsidP="00EB08C0">
      <w:pPr>
        <w:jc w:val="both"/>
        <w:rPr>
          <w:rFonts w:ascii="Arial" w:hAnsi="Arial" w:cs="Arial"/>
        </w:rPr>
      </w:pPr>
    </w:p>
    <w:p w:rsidR="00CC1C8C" w:rsidRDefault="00CC1C8C" w:rsidP="00EB08C0">
      <w:pPr>
        <w:jc w:val="both"/>
        <w:rPr>
          <w:rFonts w:ascii="Arial" w:hAnsi="Arial" w:cs="Arial"/>
        </w:rPr>
      </w:pPr>
    </w:p>
    <w:p w:rsidR="00CC1C8C" w:rsidRDefault="00CC1C8C" w:rsidP="00EB08C0">
      <w:pPr>
        <w:jc w:val="both"/>
        <w:rPr>
          <w:rFonts w:ascii="Arial" w:hAnsi="Arial" w:cs="Arial"/>
        </w:rPr>
      </w:pPr>
    </w:p>
    <w:p w:rsidR="00CC1C8C" w:rsidRDefault="00CC1C8C" w:rsidP="00EB08C0">
      <w:pPr>
        <w:jc w:val="both"/>
        <w:rPr>
          <w:rFonts w:ascii="Arial" w:hAnsi="Arial" w:cs="Arial"/>
        </w:rPr>
      </w:pPr>
    </w:p>
    <w:p w:rsidR="00CC1C8C" w:rsidRDefault="00CC1C8C" w:rsidP="00EB08C0">
      <w:pPr>
        <w:jc w:val="both"/>
        <w:rPr>
          <w:rFonts w:ascii="Arial" w:hAnsi="Arial" w:cs="Arial"/>
        </w:rPr>
      </w:pPr>
    </w:p>
    <w:p w:rsidR="009A1739" w:rsidRDefault="009A1739">
      <w:pPr>
        <w:pStyle w:val="Title"/>
        <w:shd w:val="clear" w:color="auto" w:fill="C0C0C0"/>
        <w:jc w:val="lef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Declaration</w:t>
      </w:r>
    </w:p>
    <w:p w:rsidR="009A1739" w:rsidRDefault="009A1739">
      <w:pPr>
        <w:tabs>
          <w:tab w:val="left" w:pos="720"/>
        </w:tabs>
        <w:rPr>
          <w:rFonts w:ascii="Arial" w:hAnsi="Arial" w:cs="Arial"/>
        </w:rPr>
      </w:pPr>
    </w:p>
    <w:p w:rsidR="009A1739" w:rsidRDefault="009A1739">
      <w:pPr>
        <w:rPr>
          <w:rFonts w:ascii="Arial" w:hAnsi="Arial" w:cs="Arial"/>
        </w:rPr>
      </w:pPr>
      <w:r>
        <w:rPr>
          <w:rFonts w:ascii="Arial" w:hAnsi="Arial" w:cs="Arial"/>
        </w:rPr>
        <w:t>I hereby declare that the above mentioned information is true to the best of my knowledge.</w:t>
      </w:r>
    </w:p>
    <w:p w:rsidR="009A1739" w:rsidRDefault="009A1739">
      <w:pPr>
        <w:rPr>
          <w:rFonts w:ascii="Arial" w:hAnsi="Arial" w:cs="Arial"/>
        </w:rPr>
      </w:pPr>
    </w:p>
    <w:p w:rsidR="009A1739" w:rsidRDefault="009A1739">
      <w:pPr>
        <w:rPr>
          <w:rFonts w:ascii="Arial" w:hAnsi="Arial" w:cs="Arial"/>
        </w:rPr>
      </w:pPr>
    </w:p>
    <w:sectPr w:rsidR="009A1739" w:rsidSect="00D55B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1926" w:rsidRDefault="00871926" w:rsidP="001E109E">
      <w:r>
        <w:separator/>
      </w:r>
    </w:p>
  </w:endnote>
  <w:endnote w:type="continuationSeparator" w:id="1">
    <w:p w:rsidR="00871926" w:rsidRDefault="00871926" w:rsidP="001E10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Sans L">
    <w:altName w:val="Arial"/>
    <w:charset w:val="00"/>
    <w:family w:val="swiss"/>
    <w:pitch w:val="variable"/>
    <w:sig w:usb0="00000000" w:usb1="00000000" w:usb2="00000000" w:usb3="00000000" w:csb0="00000000" w:csb1="00000000"/>
  </w:font>
  <w:font w:name="DejaVu Sans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1926" w:rsidRDefault="00871926" w:rsidP="001E109E">
      <w:r>
        <w:separator/>
      </w:r>
    </w:p>
  </w:footnote>
  <w:footnote w:type="continuationSeparator" w:id="1">
    <w:p w:rsidR="00871926" w:rsidRDefault="00871926" w:rsidP="001E109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</w:pPr>
    </w:lvl>
    <w:lvl w:ilvl="1">
      <w:start w:val="1"/>
      <w:numFmt w:val="none"/>
      <w:lvlText w:val=""/>
      <w:lvlJc w:val="left"/>
      <w:pPr>
        <w:tabs>
          <w:tab w:val="num" w:pos="576"/>
        </w:tabs>
      </w:pPr>
    </w:lvl>
    <w:lvl w:ilvl="2">
      <w:start w:val="1"/>
      <w:numFmt w:val="none"/>
      <w:lvlText w:val=""/>
      <w:lvlJc w:val="left"/>
      <w:pPr>
        <w:tabs>
          <w:tab w:val="num" w:pos="720"/>
        </w:tabs>
      </w:pPr>
    </w:lvl>
    <w:lvl w:ilvl="3">
      <w:start w:val="1"/>
      <w:numFmt w:val="none"/>
      <w:lvlText w:val=""/>
      <w:lvlJc w:val="left"/>
      <w:pPr>
        <w:tabs>
          <w:tab w:val="num" w:pos="864"/>
        </w:tabs>
      </w:pPr>
    </w:lvl>
    <w:lvl w:ilvl="4">
      <w:start w:val="1"/>
      <w:numFmt w:val="none"/>
      <w:lvlText w:val=""/>
      <w:lvlJc w:val="left"/>
      <w:pPr>
        <w:tabs>
          <w:tab w:val="num" w:pos="1008"/>
        </w:tabs>
      </w:pPr>
    </w:lvl>
    <w:lvl w:ilvl="5">
      <w:start w:val="1"/>
      <w:numFmt w:val="none"/>
      <w:lvlText w:val=""/>
      <w:lvlJc w:val="left"/>
      <w:pPr>
        <w:tabs>
          <w:tab w:val="num" w:pos="1152"/>
        </w:tabs>
      </w:pPr>
    </w:lvl>
    <w:lvl w:ilvl="6">
      <w:start w:val="1"/>
      <w:numFmt w:val="none"/>
      <w:lvlText w:val=""/>
      <w:lvlJc w:val="left"/>
      <w:pPr>
        <w:tabs>
          <w:tab w:val="num" w:pos="1296"/>
        </w:tabs>
      </w:pPr>
    </w:lvl>
    <w:lvl w:ilvl="7">
      <w:start w:val="1"/>
      <w:numFmt w:val="none"/>
      <w:lvlText w:val=""/>
      <w:lvlJc w:val="left"/>
      <w:pPr>
        <w:tabs>
          <w:tab w:val="num" w:pos="1440"/>
        </w:tabs>
      </w:pPr>
    </w:lvl>
    <w:lvl w:ilvl="8">
      <w:start w:val="1"/>
      <w:numFmt w:val="none"/>
      <w:lvlText w:val=""/>
      <w:lvlJc w:val="left"/>
      <w:pPr>
        <w:tabs>
          <w:tab w:val="num" w:pos="1584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440"/>
        </w:tabs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720"/>
        </w:tabs>
      </w:pPr>
      <w:rPr>
        <w:rFonts w:ascii="Wingdings" w:hAnsi="Wingdings"/>
      </w:rPr>
    </w:lvl>
  </w:abstractNum>
  <w:abstractNum w:abstractNumId="4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</w:abstractNum>
  <w:abstractNum w:abstractNumId="5">
    <w:nsid w:val="034F0D14"/>
    <w:multiLevelType w:val="hybridMultilevel"/>
    <w:tmpl w:val="D22EB00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B1B486B"/>
    <w:multiLevelType w:val="hybridMultilevel"/>
    <w:tmpl w:val="0304F59E"/>
    <w:lvl w:ilvl="0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7">
    <w:nsid w:val="10E13683"/>
    <w:multiLevelType w:val="hybridMultilevel"/>
    <w:tmpl w:val="4976C3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19A4D76"/>
    <w:multiLevelType w:val="hybridMultilevel"/>
    <w:tmpl w:val="D780044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9D84032"/>
    <w:multiLevelType w:val="hybridMultilevel"/>
    <w:tmpl w:val="009A6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A35CE7"/>
    <w:multiLevelType w:val="hybridMultilevel"/>
    <w:tmpl w:val="A10CBE88"/>
    <w:lvl w:ilvl="0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abstractNum w:abstractNumId="11">
    <w:nsid w:val="504078E8"/>
    <w:multiLevelType w:val="hybridMultilevel"/>
    <w:tmpl w:val="73AE4E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154809"/>
    <w:multiLevelType w:val="hybridMultilevel"/>
    <w:tmpl w:val="ADC6EFC4"/>
    <w:lvl w:ilvl="0" w:tplc="18B654D6">
      <w:start w:val="1"/>
      <w:numFmt w:val="decimal"/>
      <w:lvlText w:val="%1)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725"/>
        </w:tabs>
        <w:ind w:left="172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445"/>
        </w:tabs>
        <w:ind w:left="244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65"/>
        </w:tabs>
        <w:ind w:left="316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85"/>
        </w:tabs>
        <w:ind w:left="388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05"/>
        </w:tabs>
        <w:ind w:left="460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325"/>
        </w:tabs>
        <w:ind w:left="532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045"/>
        </w:tabs>
        <w:ind w:left="604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65"/>
        </w:tabs>
        <w:ind w:left="6765" w:hanging="180"/>
      </w:pPr>
    </w:lvl>
  </w:abstractNum>
  <w:abstractNum w:abstractNumId="13">
    <w:nsid w:val="67E92ABC"/>
    <w:multiLevelType w:val="hybridMultilevel"/>
    <w:tmpl w:val="A6301F2C"/>
    <w:lvl w:ilvl="0" w:tplc="2AA8CC0C">
      <w:start w:val="1"/>
      <w:numFmt w:val="decimal"/>
      <w:lvlText w:val="%1)"/>
      <w:lvlJc w:val="left"/>
      <w:pPr>
        <w:ind w:left="720" w:hanging="360"/>
      </w:pPr>
      <w:rPr>
        <w:rFonts w:ascii="Arial" w:hAnsi="Arial" w:cs="Arial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BEC6A5C"/>
    <w:multiLevelType w:val="hybridMultilevel"/>
    <w:tmpl w:val="E3A0EFB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CF05FB7"/>
    <w:multiLevelType w:val="hybridMultilevel"/>
    <w:tmpl w:val="53E85668"/>
    <w:lvl w:ilvl="0" w:tplc="0409000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7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43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8"/>
  </w:num>
  <w:num w:numId="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5"/>
  </w:num>
  <w:num w:numId="10">
    <w:abstractNumId w:val="9"/>
  </w:num>
  <w:num w:numId="11">
    <w:abstractNumId w:val="7"/>
  </w:num>
  <w:num w:numId="12">
    <w:abstractNumId w:val="4"/>
  </w:num>
  <w:num w:numId="13">
    <w:abstractNumId w:val="12"/>
  </w:num>
  <w:num w:numId="14">
    <w:abstractNumId w:val="11"/>
  </w:num>
  <w:num w:numId="15">
    <w:abstractNumId w:val="15"/>
  </w:num>
  <w:num w:numId="16">
    <w:abstractNumId w:val="10"/>
  </w:num>
  <w:num w:numId="1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embedSystemFonts/>
  <w:stylePaneFormatFilter w:val="000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A1739"/>
    <w:rsid w:val="000024C0"/>
    <w:rsid w:val="00002CA8"/>
    <w:rsid w:val="00005766"/>
    <w:rsid w:val="00016F0F"/>
    <w:rsid w:val="00017C70"/>
    <w:rsid w:val="00020AED"/>
    <w:rsid w:val="0002333C"/>
    <w:rsid w:val="000252AE"/>
    <w:rsid w:val="00031800"/>
    <w:rsid w:val="00063DDB"/>
    <w:rsid w:val="0007265F"/>
    <w:rsid w:val="00075BAC"/>
    <w:rsid w:val="00080AEC"/>
    <w:rsid w:val="0009140D"/>
    <w:rsid w:val="000B491D"/>
    <w:rsid w:val="000C6D05"/>
    <w:rsid w:val="000C78C8"/>
    <w:rsid w:val="000D25FE"/>
    <w:rsid w:val="000E36EB"/>
    <w:rsid w:val="000E5FA4"/>
    <w:rsid w:val="000F0A19"/>
    <w:rsid w:val="000F712A"/>
    <w:rsid w:val="00117A70"/>
    <w:rsid w:val="00135486"/>
    <w:rsid w:val="00141191"/>
    <w:rsid w:val="0014572B"/>
    <w:rsid w:val="001623F3"/>
    <w:rsid w:val="00171A01"/>
    <w:rsid w:val="00173EE7"/>
    <w:rsid w:val="00177A63"/>
    <w:rsid w:val="001876F9"/>
    <w:rsid w:val="001A1B5E"/>
    <w:rsid w:val="001C1684"/>
    <w:rsid w:val="001C448D"/>
    <w:rsid w:val="001C6668"/>
    <w:rsid w:val="001C6E58"/>
    <w:rsid w:val="001D172B"/>
    <w:rsid w:val="001E109E"/>
    <w:rsid w:val="001F313E"/>
    <w:rsid w:val="0020299B"/>
    <w:rsid w:val="00241781"/>
    <w:rsid w:val="0026379E"/>
    <w:rsid w:val="002725EC"/>
    <w:rsid w:val="002727CE"/>
    <w:rsid w:val="00274556"/>
    <w:rsid w:val="0027590A"/>
    <w:rsid w:val="002916EC"/>
    <w:rsid w:val="00294675"/>
    <w:rsid w:val="002C0D8C"/>
    <w:rsid w:val="002D1BBC"/>
    <w:rsid w:val="002D2075"/>
    <w:rsid w:val="002D5D68"/>
    <w:rsid w:val="002D70F0"/>
    <w:rsid w:val="003063B9"/>
    <w:rsid w:val="00307664"/>
    <w:rsid w:val="00317098"/>
    <w:rsid w:val="00323586"/>
    <w:rsid w:val="00324552"/>
    <w:rsid w:val="00332B16"/>
    <w:rsid w:val="003355DB"/>
    <w:rsid w:val="0039729C"/>
    <w:rsid w:val="003E0179"/>
    <w:rsid w:val="003E2EB3"/>
    <w:rsid w:val="003E619A"/>
    <w:rsid w:val="003F662F"/>
    <w:rsid w:val="0042037D"/>
    <w:rsid w:val="00422821"/>
    <w:rsid w:val="00424F6D"/>
    <w:rsid w:val="0044122C"/>
    <w:rsid w:val="00441408"/>
    <w:rsid w:val="00446FB6"/>
    <w:rsid w:val="004B1288"/>
    <w:rsid w:val="004C126F"/>
    <w:rsid w:val="004F3A7E"/>
    <w:rsid w:val="004F5D2F"/>
    <w:rsid w:val="00500E96"/>
    <w:rsid w:val="00517250"/>
    <w:rsid w:val="00522608"/>
    <w:rsid w:val="00527019"/>
    <w:rsid w:val="00533405"/>
    <w:rsid w:val="00535C06"/>
    <w:rsid w:val="00542F2F"/>
    <w:rsid w:val="005466F9"/>
    <w:rsid w:val="00551243"/>
    <w:rsid w:val="00562298"/>
    <w:rsid w:val="005652CF"/>
    <w:rsid w:val="00571459"/>
    <w:rsid w:val="00571EA3"/>
    <w:rsid w:val="00582B15"/>
    <w:rsid w:val="005A3B8E"/>
    <w:rsid w:val="005A4168"/>
    <w:rsid w:val="005B452F"/>
    <w:rsid w:val="005C0222"/>
    <w:rsid w:val="005E31A5"/>
    <w:rsid w:val="005F581B"/>
    <w:rsid w:val="005F6577"/>
    <w:rsid w:val="006034F4"/>
    <w:rsid w:val="006128CD"/>
    <w:rsid w:val="00616822"/>
    <w:rsid w:val="00630B1B"/>
    <w:rsid w:val="00641FD3"/>
    <w:rsid w:val="00647351"/>
    <w:rsid w:val="00666075"/>
    <w:rsid w:val="0068275C"/>
    <w:rsid w:val="00686039"/>
    <w:rsid w:val="006A7299"/>
    <w:rsid w:val="006A7A8F"/>
    <w:rsid w:val="006B2FA3"/>
    <w:rsid w:val="006B48AE"/>
    <w:rsid w:val="006C68E7"/>
    <w:rsid w:val="006D57D3"/>
    <w:rsid w:val="006F4CA2"/>
    <w:rsid w:val="007069E2"/>
    <w:rsid w:val="00736916"/>
    <w:rsid w:val="00743F17"/>
    <w:rsid w:val="007456BB"/>
    <w:rsid w:val="00754C31"/>
    <w:rsid w:val="007706F3"/>
    <w:rsid w:val="00784FA4"/>
    <w:rsid w:val="007D70F8"/>
    <w:rsid w:val="007F692A"/>
    <w:rsid w:val="00800B58"/>
    <w:rsid w:val="008056F0"/>
    <w:rsid w:val="008155E6"/>
    <w:rsid w:val="0082253C"/>
    <w:rsid w:val="00833746"/>
    <w:rsid w:val="008337EE"/>
    <w:rsid w:val="00871926"/>
    <w:rsid w:val="008737E5"/>
    <w:rsid w:val="00892B80"/>
    <w:rsid w:val="00893B50"/>
    <w:rsid w:val="00894109"/>
    <w:rsid w:val="008B088E"/>
    <w:rsid w:val="008C0EDE"/>
    <w:rsid w:val="008C73BE"/>
    <w:rsid w:val="008D3224"/>
    <w:rsid w:val="008E1D56"/>
    <w:rsid w:val="008F6D1F"/>
    <w:rsid w:val="00901993"/>
    <w:rsid w:val="00920B24"/>
    <w:rsid w:val="00921E4B"/>
    <w:rsid w:val="00926CD7"/>
    <w:rsid w:val="00940782"/>
    <w:rsid w:val="00945362"/>
    <w:rsid w:val="0095432D"/>
    <w:rsid w:val="00957886"/>
    <w:rsid w:val="0096198F"/>
    <w:rsid w:val="009822D4"/>
    <w:rsid w:val="009947F8"/>
    <w:rsid w:val="009A0644"/>
    <w:rsid w:val="009A1739"/>
    <w:rsid w:val="009B54FF"/>
    <w:rsid w:val="009C4CEB"/>
    <w:rsid w:val="009C69B0"/>
    <w:rsid w:val="009E2F04"/>
    <w:rsid w:val="009E58E0"/>
    <w:rsid w:val="009F27E9"/>
    <w:rsid w:val="009F70EE"/>
    <w:rsid w:val="009F74D2"/>
    <w:rsid w:val="00A052E9"/>
    <w:rsid w:val="00A17EFD"/>
    <w:rsid w:val="00A43992"/>
    <w:rsid w:val="00A66E21"/>
    <w:rsid w:val="00A77E15"/>
    <w:rsid w:val="00A837A8"/>
    <w:rsid w:val="00AA4DB1"/>
    <w:rsid w:val="00AB6DD6"/>
    <w:rsid w:val="00AC7114"/>
    <w:rsid w:val="00AD24CC"/>
    <w:rsid w:val="00AD3E0F"/>
    <w:rsid w:val="00AE3FF4"/>
    <w:rsid w:val="00AF6213"/>
    <w:rsid w:val="00B01A44"/>
    <w:rsid w:val="00B21457"/>
    <w:rsid w:val="00B217C1"/>
    <w:rsid w:val="00B25402"/>
    <w:rsid w:val="00B31514"/>
    <w:rsid w:val="00B33A00"/>
    <w:rsid w:val="00B33FBF"/>
    <w:rsid w:val="00B44E40"/>
    <w:rsid w:val="00B5708C"/>
    <w:rsid w:val="00B76253"/>
    <w:rsid w:val="00B82FFD"/>
    <w:rsid w:val="00B96E85"/>
    <w:rsid w:val="00B97C1B"/>
    <w:rsid w:val="00BA1631"/>
    <w:rsid w:val="00BA52E9"/>
    <w:rsid w:val="00BA6949"/>
    <w:rsid w:val="00BB1713"/>
    <w:rsid w:val="00BC4039"/>
    <w:rsid w:val="00BD41DF"/>
    <w:rsid w:val="00BE1861"/>
    <w:rsid w:val="00BE3DEE"/>
    <w:rsid w:val="00BF06E9"/>
    <w:rsid w:val="00BF115C"/>
    <w:rsid w:val="00BF43E8"/>
    <w:rsid w:val="00C11D91"/>
    <w:rsid w:val="00C21CBE"/>
    <w:rsid w:val="00C31A16"/>
    <w:rsid w:val="00C57A5B"/>
    <w:rsid w:val="00C64169"/>
    <w:rsid w:val="00C7313F"/>
    <w:rsid w:val="00C82658"/>
    <w:rsid w:val="00C91115"/>
    <w:rsid w:val="00CA10BE"/>
    <w:rsid w:val="00CA1472"/>
    <w:rsid w:val="00CB52EC"/>
    <w:rsid w:val="00CC1C8C"/>
    <w:rsid w:val="00CF2B35"/>
    <w:rsid w:val="00D035D3"/>
    <w:rsid w:val="00D05CEE"/>
    <w:rsid w:val="00D07005"/>
    <w:rsid w:val="00D14DFA"/>
    <w:rsid w:val="00D55B47"/>
    <w:rsid w:val="00D74A50"/>
    <w:rsid w:val="00D76754"/>
    <w:rsid w:val="00D8377A"/>
    <w:rsid w:val="00D942C3"/>
    <w:rsid w:val="00D9707B"/>
    <w:rsid w:val="00DB0CEB"/>
    <w:rsid w:val="00DB7D24"/>
    <w:rsid w:val="00DD245D"/>
    <w:rsid w:val="00DD6C43"/>
    <w:rsid w:val="00DE4D0D"/>
    <w:rsid w:val="00E04380"/>
    <w:rsid w:val="00E128FB"/>
    <w:rsid w:val="00E17233"/>
    <w:rsid w:val="00E21D95"/>
    <w:rsid w:val="00E258A3"/>
    <w:rsid w:val="00E3380E"/>
    <w:rsid w:val="00E502AE"/>
    <w:rsid w:val="00E57298"/>
    <w:rsid w:val="00E8210B"/>
    <w:rsid w:val="00E85926"/>
    <w:rsid w:val="00E90D9B"/>
    <w:rsid w:val="00E916FD"/>
    <w:rsid w:val="00E97913"/>
    <w:rsid w:val="00EB08C0"/>
    <w:rsid w:val="00EC24EF"/>
    <w:rsid w:val="00EC6AB2"/>
    <w:rsid w:val="00ED1A02"/>
    <w:rsid w:val="00EE0CC5"/>
    <w:rsid w:val="00EF2300"/>
    <w:rsid w:val="00EF7C8A"/>
    <w:rsid w:val="00F01AB3"/>
    <w:rsid w:val="00F020F8"/>
    <w:rsid w:val="00F101F5"/>
    <w:rsid w:val="00F124F8"/>
    <w:rsid w:val="00F33C4F"/>
    <w:rsid w:val="00F365A1"/>
    <w:rsid w:val="00F37A97"/>
    <w:rsid w:val="00F64CE5"/>
    <w:rsid w:val="00FA7776"/>
    <w:rsid w:val="00FB6CB1"/>
    <w:rsid w:val="00FB7497"/>
    <w:rsid w:val="00FC70FD"/>
    <w:rsid w:val="00FE1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B47"/>
    <w:pPr>
      <w:suppressAutoHyphens/>
    </w:pPr>
    <w:rPr>
      <w:lang w:val="en-US" w:eastAsia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DD6C4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qFormat/>
    <w:rsid w:val="00DD6C4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7">
    <w:name w:val="heading 7"/>
    <w:basedOn w:val="Normal"/>
    <w:next w:val="Normal"/>
    <w:qFormat/>
    <w:rsid w:val="00D55B47"/>
    <w:pPr>
      <w:keepNext/>
      <w:tabs>
        <w:tab w:val="num" w:pos="1296"/>
      </w:tabs>
      <w:jc w:val="both"/>
      <w:outlineLvl w:val="6"/>
    </w:pPr>
    <w:rPr>
      <w:rFonts w:ascii="Georgia" w:hAnsi="Georgia" w:cs="Georgia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D55B47"/>
    <w:rPr>
      <w:rFonts w:ascii="Symbol" w:hAnsi="Symbol"/>
    </w:rPr>
  </w:style>
  <w:style w:type="character" w:customStyle="1" w:styleId="WW8Num3z0">
    <w:name w:val="WW8Num3z0"/>
    <w:rsid w:val="00D55B47"/>
    <w:rPr>
      <w:rFonts w:ascii="Symbol" w:hAnsi="Symbol"/>
    </w:rPr>
  </w:style>
  <w:style w:type="character" w:customStyle="1" w:styleId="WW8Num4z0">
    <w:name w:val="WW8Num4z0"/>
    <w:rsid w:val="00D55B47"/>
    <w:rPr>
      <w:rFonts w:ascii="Symbol" w:hAnsi="Symbol"/>
    </w:rPr>
  </w:style>
  <w:style w:type="character" w:customStyle="1" w:styleId="WW8Num1z0">
    <w:name w:val="WW8Num1z0"/>
    <w:rsid w:val="00D55B47"/>
    <w:rPr>
      <w:b/>
    </w:rPr>
  </w:style>
  <w:style w:type="character" w:customStyle="1" w:styleId="WW8Num2z1">
    <w:name w:val="WW8Num2z1"/>
    <w:rsid w:val="00D55B47"/>
    <w:rPr>
      <w:rFonts w:ascii="Courier New" w:hAnsi="Courier New"/>
    </w:rPr>
  </w:style>
  <w:style w:type="character" w:customStyle="1" w:styleId="WW8Num2z2">
    <w:name w:val="WW8Num2z2"/>
    <w:rsid w:val="00D55B47"/>
    <w:rPr>
      <w:rFonts w:ascii="Wingdings" w:hAnsi="Wingdings"/>
    </w:rPr>
  </w:style>
  <w:style w:type="character" w:customStyle="1" w:styleId="WW8Num3z1">
    <w:name w:val="WW8Num3z1"/>
    <w:rsid w:val="00D55B47"/>
    <w:rPr>
      <w:rFonts w:ascii="Courier New" w:hAnsi="Courier New"/>
    </w:rPr>
  </w:style>
  <w:style w:type="character" w:customStyle="1" w:styleId="WW8Num3z2">
    <w:name w:val="WW8Num3z2"/>
    <w:rsid w:val="00D55B47"/>
    <w:rPr>
      <w:rFonts w:ascii="Wingdings" w:hAnsi="Wingdings"/>
    </w:rPr>
  </w:style>
  <w:style w:type="character" w:customStyle="1" w:styleId="WW8Num4z1">
    <w:name w:val="WW8Num4z1"/>
    <w:rsid w:val="00D55B47"/>
    <w:rPr>
      <w:rFonts w:ascii="Courier New" w:hAnsi="Courier New"/>
    </w:rPr>
  </w:style>
  <w:style w:type="character" w:customStyle="1" w:styleId="WW8Num4z2">
    <w:name w:val="WW8Num4z2"/>
    <w:rsid w:val="00D55B47"/>
    <w:rPr>
      <w:rFonts w:ascii="Wingdings" w:hAnsi="Wingdings"/>
    </w:rPr>
  </w:style>
  <w:style w:type="character" w:customStyle="1" w:styleId="WW8Num5z0">
    <w:name w:val="WW8Num5z0"/>
    <w:rsid w:val="00D55B47"/>
    <w:rPr>
      <w:rFonts w:ascii="Symbol" w:hAnsi="Symbol"/>
    </w:rPr>
  </w:style>
  <w:style w:type="character" w:customStyle="1" w:styleId="WW8Num5z1">
    <w:name w:val="WW8Num5z1"/>
    <w:rsid w:val="00D55B47"/>
    <w:rPr>
      <w:rFonts w:ascii="Courier New" w:hAnsi="Courier New"/>
    </w:rPr>
  </w:style>
  <w:style w:type="character" w:customStyle="1" w:styleId="WW8Num5z2">
    <w:name w:val="WW8Num5z2"/>
    <w:rsid w:val="00D55B47"/>
    <w:rPr>
      <w:rFonts w:ascii="Wingdings" w:hAnsi="Wingdings"/>
    </w:rPr>
  </w:style>
  <w:style w:type="character" w:customStyle="1" w:styleId="WW8Num6z0">
    <w:name w:val="WW8Num6z0"/>
    <w:rsid w:val="00D55B47"/>
    <w:rPr>
      <w:rFonts w:ascii="Wingdings" w:hAnsi="Wingdings"/>
    </w:rPr>
  </w:style>
  <w:style w:type="character" w:customStyle="1" w:styleId="WW8Num6z1">
    <w:name w:val="WW8Num6z1"/>
    <w:rsid w:val="00D55B47"/>
    <w:rPr>
      <w:rFonts w:ascii="Wingdings" w:hAnsi="Wingdings"/>
      <w:sz w:val="20"/>
      <w:szCs w:val="20"/>
    </w:rPr>
  </w:style>
  <w:style w:type="character" w:customStyle="1" w:styleId="WW8Num6z3">
    <w:name w:val="WW8Num6z3"/>
    <w:rsid w:val="00D55B47"/>
    <w:rPr>
      <w:rFonts w:ascii="Symbol" w:hAnsi="Symbol"/>
    </w:rPr>
  </w:style>
  <w:style w:type="character" w:customStyle="1" w:styleId="WW8Num6z4">
    <w:name w:val="WW8Num6z4"/>
    <w:rsid w:val="00D55B47"/>
    <w:rPr>
      <w:rFonts w:ascii="Courier New" w:hAnsi="Courier New"/>
    </w:rPr>
  </w:style>
  <w:style w:type="character" w:customStyle="1" w:styleId="WW8Num7z0">
    <w:name w:val="WW8Num7z0"/>
    <w:rsid w:val="00D55B47"/>
    <w:rPr>
      <w:rFonts w:ascii="Symbol" w:hAnsi="Symbol"/>
    </w:rPr>
  </w:style>
  <w:style w:type="character" w:customStyle="1" w:styleId="WW8Num7z1">
    <w:name w:val="WW8Num7z1"/>
    <w:rsid w:val="00D55B47"/>
    <w:rPr>
      <w:rFonts w:ascii="Courier New" w:hAnsi="Courier New"/>
    </w:rPr>
  </w:style>
  <w:style w:type="character" w:customStyle="1" w:styleId="WW8Num7z2">
    <w:name w:val="WW8Num7z2"/>
    <w:rsid w:val="00D55B47"/>
    <w:rPr>
      <w:rFonts w:ascii="Wingdings" w:hAnsi="Wingdings"/>
    </w:rPr>
  </w:style>
  <w:style w:type="character" w:customStyle="1" w:styleId="WW8Num8z0">
    <w:name w:val="WW8Num8z0"/>
    <w:rsid w:val="00D55B47"/>
    <w:rPr>
      <w:rFonts w:ascii="Symbol" w:hAnsi="Symbol"/>
    </w:rPr>
  </w:style>
  <w:style w:type="character" w:customStyle="1" w:styleId="WW8Num8z1">
    <w:name w:val="WW8Num8z1"/>
    <w:rsid w:val="00D55B47"/>
    <w:rPr>
      <w:rFonts w:ascii="Courier New" w:hAnsi="Courier New"/>
    </w:rPr>
  </w:style>
  <w:style w:type="character" w:customStyle="1" w:styleId="WW8Num8z2">
    <w:name w:val="WW8Num8z2"/>
    <w:rsid w:val="00D55B47"/>
    <w:rPr>
      <w:rFonts w:ascii="Wingdings" w:hAnsi="Wingdings"/>
    </w:rPr>
  </w:style>
  <w:style w:type="character" w:customStyle="1" w:styleId="WW-DefaultParagraphFont">
    <w:name w:val="WW-Default Paragraph Font"/>
    <w:rsid w:val="00D55B47"/>
  </w:style>
  <w:style w:type="character" w:customStyle="1" w:styleId="Char5">
    <w:name w:val="Char5"/>
    <w:rsid w:val="00D55B47"/>
    <w:rPr>
      <w:rFonts w:ascii="Calibri" w:hAnsi="Calibri" w:cs="Calibri"/>
      <w:sz w:val="24"/>
      <w:szCs w:val="24"/>
    </w:rPr>
  </w:style>
  <w:style w:type="character" w:styleId="Hyperlink">
    <w:name w:val="Hyperlink"/>
    <w:rsid w:val="00D55B47"/>
    <w:rPr>
      <w:rFonts w:cs="Times New Roman"/>
      <w:color w:val="0000FF"/>
      <w:u w:val="single"/>
    </w:rPr>
  </w:style>
  <w:style w:type="character" w:customStyle="1" w:styleId="Char4">
    <w:name w:val="Char4"/>
    <w:rsid w:val="00D55B47"/>
    <w:rPr>
      <w:rFonts w:cs="Times New Roman"/>
      <w:sz w:val="20"/>
      <w:szCs w:val="20"/>
    </w:rPr>
  </w:style>
  <w:style w:type="character" w:customStyle="1" w:styleId="Char3">
    <w:name w:val="Char3"/>
    <w:rsid w:val="00D55B47"/>
    <w:rPr>
      <w:rFonts w:ascii="Trebuchet MS" w:hAnsi="Trebuchet MS" w:cs="Trebuchet MS"/>
      <w:lang w:val="en-US"/>
    </w:rPr>
  </w:style>
  <w:style w:type="character" w:customStyle="1" w:styleId="q">
    <w:name w:val="q"/>
    <w:rsid w:val="00D55B47"/>
    <w:rPr>
      <w:rFonts w:cs="Times New Roman"/>
    </w:rPr>
  </w:style>
  <w:style w:type="character" w:customStyle="1" w:styleId="Char2">
    <w:name w:val="Char2"/>
    <w:rsid w:val="00D55B47"/>
    <w:rPr>
      <w:rFonts w:cs="Times New Roman"/>
      <w:sz w:val="16"/>
      <w:szCs w:val="16"/>
    </w:rPr>
  </w:style>
  <w:style w:type="character" w:customStyle="1" w:styleId="Char1">
    <w:name w:val="Char1"/>
    <w:rsid w:val="00D55B47"/>
    <w:rPr>
      <w:rFonts w:cs="Times New Roman"/>
      <w:sz w:val="20"/>
      <w:szCs w:val="20"/>
    </w:rPr>
  </w:style>
  <w:style w:type="character" w:styleId="PageNumber">
    <w:name w:val="page number"/>
    <w:rsid w:val="00D55B47"/>
    <w:rPr>
      <w:rFonts w:cs="Times New Roman"/>
    </w:rPr>
  </w:style>
  <w:style w:type="character" w:styleId="FollowedHyperlink">
    <w:name w:val="FollowedHyperlink"/>
    <w:rsid w:val="00D55B47"/>
    <w:rPr>
      <w:rFonts w:cs="Times New Roman"/>
      <w:color w:val="800080"/>
      <w:u w:val="single"/>
    </w:rPr>
  </w:style>
  <w:style w:type="character" w:customStyle="1" w:styleId="MessageHeaderCharChar">
    <w:name w:val="Message Header Char Char"/>
    <w:rsid w:val="00D55B47"/>
    <w:rPr>
      <w:rFonts w:ascii="Cambria" w:hAnsi="Cambria" w:cs="Cambria"/>
      <w:sz w:val="24"/>
      <w:szCs w:val="24"/>
      <w:shd w:val="clear" w:color="auto" w:fill="CCCCCC"/>
    </w:rPr>
  </w:style>
  <w:style w:type="character" w:customStyle="1" w:styleId="Char">
    <w:name w:val="Char"/>
    <w:rsid w:val="00D55B47"/>
    <w:rPr>
      <w:rFonts w:ascii="Courier New" w:hAnsi="Courier New" w:cs="Courier New"/>
      <w:sz w:val="20"/>
      <w:szCs w:val="20"/>
    </w:rPr>
  </w:style>
  <w:style w:type="character" w:customStyle="1" w:styleId="HTMLTypewriter2">
    <w:name w:val="HTML Typewriter2"/>
    <w:rsid w:val="00D55B47"/>
    <w:rPr>
      <w:rFonts w:ascii="Courier New" w:eastAsia="SimSun" w:hAnsi="Courier New" w:cs="Courier New"/>
      <w:sz w:val="20"/>
      <w:szCs w:val="20"/>
    </w:rPr>
  </w:style>
  <w:style w:type="paragraph" w:customStyle="1" w:styleId="Heading">
    <w:name w:val="Heading"/>
    <w:basedOn w:val="Normal"/>
    <w:next w:val="BodyText"/>
    <w:rsid w:val="00D55B47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BodyText">
    <w:name w:val="Body Text"/>
    <w:basedOn w:val="Normal"/>
    <w:rsid w:val="00D55B47"/>
    <w:pPr>
      <w:jc w:val="both"/>
    </w:pPr>
    <w:rPr>
      <w:sz w:val="28"/>
      <w:szCs w:val="28"/>
    </w:rPr>
  </w:style>
  <w:style w:type="paragraph" w:styleId="List">
    <w:name w:val="List"/>
    <w:basedOn w:val="BodyText"/>
    <w:rsid w:val="00D55B47"/>
  </w:style>
  <w:style w:type="paragraph" w:styleId="Caption">
    <w:name w:val="caption"/>
    <w:basedOn w:val="Normal"/>
    <w:qFormat/>
    <w:rsid w:val="00D55B47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rsid w:val="00D55B47"/>
    <w:pPr>
      <w:suppressLineNumbers/>
    </w:pPr>
  </w:style>
  <w:style w:type="paragraph" w:styleId="Header">
    <w:name w:val="header"/>
    <w:basedOn w:val="Normal"/>
    <w:link w:val="HeaderChar"/>
    <w:rsid w:val="00D55B47"/>
    <w:pPr>
      <w:tabs>
        <w:tab w:val="center" w:pos="5760"/>
        <w:tab w:val="right" w:pos="10080"/>
      </w:tabs>
      <w:spacing w:after="120"/>
      <w:ind w:left="720"/>
      <w:jc w:val="both"/>
    </w:pPr>
    <w:rPr>
      <w:rFonts w:ascii="Trebuchet MS" w:hAnsi="Trebuchet MS"/>
    </w:rPr>
  </w:style>
  <w:style w:type="paragraph" w:styleId="BodyText3">
    <w:name w:val="Body Text 3"/>
    <w:basedOn w:val="Normal"/>
    <w:rsid w:val="00D55B47"/>
    <w:pPr>
      <w:spacing w:after="120"/>
    </w:pPr>
    <w:rPr>
      <w:sz w:val="16"/>
      <w:szCs w:val="16"/>
    </w:rPr>
  </w:style>
  <w:style w:type="paragraph" w:styleId="Footer">
    <w:name w:val="footer"/>
    <w:basedOn w:val="Normal"/>
    <w:rsid w:val="00D55B47"/>
    <w:pPr>
      <w:tabs>
        <w:tab w:val="center" w:pos="4320"/>
        <w:tab w:val="right" w:pos="8640"/>
      </w:tabs>
    </w:pPr>
  </w:style>
  <w:style w:type="paragraph" w:styleId="MessageHeader">
    <w:name w:val="Message Header"/>
    <w:basedOn w:val="Normal"/>
    <w:rsid w:val="00D55B47"/>
    <w:rPr>
      <w:b/>
      <w:bCs/>
      <w:sz w:val="24"/>
      <w:szCs w:val="24"/>
      <w:u w:val="single"/>
    </w:rPr>
  </w:style>
  <w:style w:type="paragraph" w:customStyle="1" w:styleId="Achievement">
    <w:name w:val="Achievement"/>
    <w:basedOn w:val="BodyText"/>
    <w:rsid w:val="00D55B47"/>
    <w:pPr>
      <w:tabs>
        <w:tab w:val="num" w:pos="1440"/>
        <w:tab w:val="left" w:pos="4320"/>
      </w:tabs>
      <w:spacing w:after="60"/>
      <w:ind w:left="1440" w:right="245" w:hanging="360"/>
      <w:jc w:val="left"/>
    </w:pPr>
    <w:rPr>
      <w:rFonts w:ascii="Trebuchet MS" w:hAnsi="Trebuchet MS" w:cs="Trebuchet MS"/>
      <w:sz w:val="20"/>
      <w:szCs w:val="20"/>
    </w:rPr>
  </w:style>
  <w:style w:type="paragraph" w:styleId="PlainText">
    <w:name w:val="Plain Text"/>
    <w:basedOn w:val="Normal"/>
    <w:rsid w:val="00D55B47"/>
    <w:rPr>
      <w:rFonts w:ascii="Courier New" w:hAnsi="Courier New" w:cs="Courier New"/>
      <w:lang w:val="en-IN"/>
    </w:rPr>
  </w:style>
  <w:style w:type="paragraph" w:styleId="Title">
    <w:name w:val="Title"/>
    <w:basedOn w:val="Normal"/>
    <w:next w:val="Subtitle"/>
    <w:qFormat/>
    <w:rsid w:val="00D55B47"/>
    <w:pPr>
      <w:spacing w:line="240" w:lineRule="atLeast"/>
      <w:jc w:val="center"/>
    </w:pPr>
    <w:rPr>
      <w:sz w:val="36"/>
      <w:szCs w:val="24"/>
      <w:lang w:val="en-AU"/>
    </w:rPr>
  </w:style>
  <w:style w:type="paragraph" w:styleId="Subtitle">
    <w:name w:val="Subtitle"/>
    <w:basedOn w:val="Heading"/>
    <w:next w:val="BodyText"/>
    <w:qFormat/>
    <w:rsid w:val="00D55B47"/>
    <w:pPr>
      <w:jc w:val="center"/>
    </w:pPr>
    <w:rPr>
      <w:i/>
      <w:iCs/>
    </w:rPr>
  </w:style>
  <w:style w:type="paragraph" w:customStyle="1" w:styleId="TableContents">
    <w:name w:val="Table Contents"/>
    <w:basedOn w:val="Normal"/>
    <w:rsid w:val="00D55B47"/>
    <w:pPr>
      <w:suppressLineNumbers/>
    </w:pPr>
  </w:style>
  <w:style w:type="paragraph" w:customStyle="1" w:styleId="TableHeading">
    <w:name w:val="Table Heading"/>
    <w:basedOn w:val="TableContents"/>
    <w:rsid w:val="00D55B47"/>
    <w:pPr>
      <w:jc w:val="center"/>
    </w:pPr>
    <w:rPr>
      <w:b/>
      <w:bCs/>
    </w:rPr>
  </w:style>
  <w:style w:type="character" w:customStyle="1" w:styleId="Heading1Char">
    <w:name w:val="Heading 1 Char"/>
    <w:link w:val="Heading1"/>
    <w:uiPriority w:val="9"/>
    <w:rsid w:val="00DD6C43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Heading2Char">
    <w:name w:val="Heading 2 Char"/>
    <w:link w:val="Heading2"/>
    <w:uiPriority w:val="9"/>
    <w:semiHidden/>
    <w:rsid w:val="00DD6C43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HeaderChar">
    <w:name w:val="Header Char"/>
    <w:link w:val="Header"/>
    <w:rsid w:val="00DD6C43"/>
    <w:rPr>
      <w:rFonts w:ascii="Trebuchet MS" w:hAnsi="Trebuchet MS" w:cs="Trebuchet MS"/>
      <w:lang w:eastAsia="ar-SA"/>
    </w:rPr>
  </w:style>
  <w:style w:type="paragraph" w:customStyle="1" w:styleId="H4">
    <w:name w:val="H4"/>
    <w:basedOn w:val="Normal"/>
    <w:next w:val="Normal"/>
    <w:rsid w:val="00DD6C43"/>
    <w:pPr>
      <w:keepNext/>
      <w:suppressAutoHyphens w:val="0"/>
      <w:snapToGrid w:val="0"/>
      <w:spacing w:before="100" w:after="100"/>
      <w:outlineLvl w:val="4"/>
    </w:pPr>
    <w:rPr>
      <w:b/>
      <w:sz w:val="24"/>
      <w:lang w:eastAsia="en-US"/>
    </w:rPr>
  </w:style>
  <w:style w:type="paragraph" w:styleId="NormalWeb">
    <w:name w:val="Normal (Web)"/>
    <w:basedOn w:val="Normal"/>
    <w:rsid w:val="00A837A8"/>
    <w:pPr>
      <w:suppressAutoHyphens w:val="0"/>
      <w:spacing w:before="100" w:beforeAutospacing="1" w:after="100" w:afterAutospacing="1"/>
    </w:pPr>
    <w:rPr>
      <w:sz w:val="24"/>
      <w:szCs w:val="24"/>
      <w:lang w:eastAsia="en-US"/>
    </w:rPr>
  </w:style>
  <w:style w:type="character" w:customStyle="1" w:styleId="ww-htmlpreformattedchar">
    <w:name w:val="ww-htmlpreformattedchar"/>
    <w:basedOn w:val="DefaultParagraphFont"/>
    <w:rsid w:val="00BE3DEE"/>
  </w:style>
  <w:style w:type="character" w:customStyle="1" w:styleId="yshortcuts">
    <w:name w:val="yshortcuts"/>
    <w:basedOn w:val="DefaultParagraphFont"/>
    <w:rsid w:val="00BE3DEE"/>
  </w:style>
  <w:style w:type="paragraph" w:styleId="ListParagraph">
    <w:name w:val="List Paragraph"/>
    <w:basedOn w:val="Normal"/>
    <w:uiPriority w:val="34"/>
    <w:qFormat/>
    <w:rsid w:val="00743F1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812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5511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647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266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89163">
          <w:marLeft w:val="120"/>
          <w:marRight w:val="12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16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380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DDHARTHA.347800@2free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RESUME</vt:lpstr>
    </vt:vector>
  </TitlesOfParts>
  <Company>Hewitt</Company>
  <LinksUpToDate>false</LinksUpToDate>
  <CharactersWithSpaces>3367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RESUME</dc:title>
  <dc:creator>jitendra</dc:creator>
  <cp:lastModifiedBy>hrdesk2</cp:lastModifiedBy>
  <cp:revision>40</cp:revision>
  <cp:lastPrinted>2009-12-15T06:40:00Z</cp:lastPrinted>
  <dcterms:created xsi:type="dcterms:W3CDTF">2016-06-25T03:25:00Z</dcterms:created>
  <dcterms:modified xsi:type="dcterms:W3CDTF">2017-05-31T13:08:00Z</dcterms:modified>
</cp:coreProperties>
</file>