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3F" w:rsidRDefault="005754E4">
      <w:pPr>
        <w:rPr>
          <w:rFonts w:ascii="Calisto MT" w:hAnsi="Calisto MT"/>
          <w:b/>
          <w:color w:val="003399"/>
          <w:sz w:val="22"/>
          <w:szCs w:val="22"/>
        </w:rPr>
      </w:pPr>
      <w:r>
        <w:rPr>
          <w:rFonts w:ascii="Calisto MT" w:hAnsi="Calisto MT"/>
          <w:b/>
          <w:noProof/>
          <w:sz w:val="22"/>
          <w:szCs w:val="22"/>
          <w:lang w:val="en-IN" w:eastAsia="en-IN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5397718</wp:posOffset>
            </wp:positionH>
            <wp:positionV relativeFrom="paragraph">
              <wp:posOffset>-11408</wp:posOffset>
            </wp:positionV>
            <wp:extent cx="1083858" cy="1382570"/>
            <wp:effectExtent l="114300" t="76200" r="97242" b="84280"/>
            <wp:wrapNone/>
            <wp:docPr id="1026" name="Image1" descr="Picture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858" cy="1382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82945">
        <w:rPr>
          <w:rFonts w:ascii="Calisto MT" w:hAnsi="Calisto MT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8" o:spid="_x0000_s1027" type="#_x0000_t136" style="position:absolute;margin-left:-16.9pt;margin-top:-6.5pt;width:32.4pt;height:43.2pt;z-index:2;visibility:visible;mso-wrap-distance-left:0;mso-wrap-distance-right:0;mso-position-horizontal-relative:text;mso-position-vertical-relative:text" o:allowincell="f" fillcolor="navy">
            <v:shadow on="t" color="silver" offset="3pt"/>
            <v:textpath style="font-family:&quot;Times New Roman&quot;;font-weight:bold;v-text-kern:t" trim="t" fitpath="t" string="C"/>
          </v:shape>
        </w:pict>
      </w:r>
      <w:r>
        <w:rPr>
          <w:rFonts w:ascii="Calisto MT" w:hAnsi="Calisto MT"/>
          <w:b/>
          <w:color w:val="003399"/>
          <w:sz w:val="22"/>
          <w:szCs w:val="22"/>
        </w:rPr>
        <w:t xml:space="preserve">     </w:t>
      </w:r>
    </w:p>
    <w:p w:rsidR="0013683F" w:rsidRDefault="005754E4">
      <w:pPr>
        <w:rPr>
          <w:rFonts w:ascii="Calisto MT" w:hAnsi="Calisto MT"/>
          <w:b/>
          <w:color w:val="003399"/>
          <w:sz w:val="22"/>
          <w:szCs w:val="22"/>
        </w:rPr>
      </w:pPr>
      <w:r>
        <w:rPr>
          <w:rFonts w:ascii="Calisto MT" w:hAnsi="Calisto MT"/>
          <w:b/>
          <w:color w:val="003399"/>
          <w:sz w:val="22"/>
          <w:szCs w:val="22"/>
        </w:rPr>
        <w:t xml:space="preserve"> URRICULAM</w:t>
      </w:r>
    </w:p>
    <w:p w:rsidR="0013683F" w:rsidRDefault="00982945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noProof/>
          <w:sz w:val="22"/>
          <w:szCs w:val="22"/>
        </w:rPr>
        <w:pict>
          <v:shape id="1029" o:spid="_x0000_s1026" type="#_x0000_t136" style="position:absolute;margin-left:18.5pt;margin-top:5.05pt;width:32.4pt;height:35.8pt;z-index:3;visibility:visible;mso-wrap-distance-left:0;mso-wrap-distance-right:0" o:allowincell="f" fillcolor="navy" stroked="f">
            <v:shadow on="t" color="silver" offset="3pt"/>
            <v:textpath style="font-family:&quot;Times New Roman&quot;;font-weight:bold;v-text-kern:t" trim="t" fitpath="t" string="v"/>
          </v:shape>
        </w:pict>
      </w:r>
      <w:r w:rsidR="005754E4">
        <w:rPr>
          <w:rFonts w:ascii="Calisto MT" w:hAnsi="Calisto MT"/>
          <w:b/>
          <w:sz w:val="22"/>
          <w:szCs w:val="22"/>
        </w:rPr>
        <w:tab/>
      </w:r>
      <w:r w:rsidR="005754E4">
        <w:rPr>
          <w:rFonts w:ascii="Calisto MT" w:hAnsi="Calisto MT"/>
          <w:b/>
          <w:sz w:val="22"/>
          <w:szCs w:val="22"/>
        </w:rPr>
        <w:tab/>
      </w:r>
    </w:p>
    <w:p w:rsidR="0013683F" w:rsidRDefault="0013683F">
      <w:pPr>
        <w:rPr>
          <w:rFonts w:ascii="Calisto MT" w:hAnsi="Calisto MT"/>
          <w:b/>
          <w:sz w:val="22"/>
          <w:szCs w:val="22"/>
        </w:rPr>
      </w:pPr>
    </w:p>
    <w:p w:rsidR="0013683F" w:rsidRDefault="005754E4">
      <w:pPr>
        <w:ind w:firstLine="720"/>
        <w:rPr>
          <w:rFonts w:ascii="Calisto MT" w:hAnsi="Calisto MT"/>
          <w:b/>
          <w:color w:val="003399"/>
          <w:sz w:val="22"/>
          <w:szCs w:val="22"/>
        </w:rPr>
      </w:pPr>
      <w:r>
        <w:rPr>
          <w:rFonts w:ascii="Calisto MT" w:hAnsi="Calisto MT"/>
          <w:b/>
          <w:color w:val="003399"/>
          <w:sz w:val="22"/>
          <w:szCs w:val="22"/>
        </w:rPr>
        <w:t xml:space="preserve">   ITAE</w:t>
      </w:r>
    </w:p>
    <w:p w:rsidR="0013683F" w:rsidRDefault="005754E4">
      <w:pPr>
        <w:pStyle w:val="Header"/>
        <w:tabs>
          <w:tab w:val="clear" w:pos="4320"/>
          <w:tab w:val="clear" w:pos="8640"/>
        </w:tabs>
        <w:jc w:val="center"/>
        <w:rPr>
          <w:rFonts w:ascii="Calisto MT" w:hAnsi="Calisto MT"/>
          <w:iCs/>
          <w:sz w:val="44"/>
          <w:szCs w:val="44"/>
          <w:lang w:eastAsia="en-US"/>
        </w:rPr>
      </w:pPr>
      <w:r>
        <w:rPr>
          <w:rFonts w:ascii="Calisto MT" w:hAnsi="Calisto MT"/>
          <w:iCs/>
          <w:sz w:val="44"/>
          <w:szCs w:val="44"/>
          <w:lang w:eastAsia="en-US"/>
        </w:rPr>
        <w:t xml:space="preserve">MUNAWAR </w:t>
      </w:r>
    </w:p>
    <w:p w:rsidR="00982945" w:rsidRDefault="00982945">
      <w:pPr>
        <w:pStyle w:val="Header"/>
        <w:tabs>
          <w:tab w:val="clear" w:pos="4320"/>
          <w:tab w:val="clear" w:pos="8640"/>
        </w:tabs>
        <w:jc w:val="center"/>
        <w:rPr>
          <w:rFonts w:ascii="Calisto MT" w:hAnsi="Calisto MT"/>
          <w:iCs/>
          <w:sz w:val="44"/>
          <w:szCs w:val="44"/>
          <w:lang w:eastAsia="en-US"/>
        </w:rPr>
      </w:pPr>
      <w:hyperlink r:id="rId7" w:history="1">
        <w:r w:rsidRPr="00F4670A">
          <w:rPr>
            <w:rStyle w:val="Hyperlink"/>
            <w:rFonts w:ascii="Calisto MT" w:hAnsi="Calisto MT"/>
            <w:iCs/>
            <w:sz w:val="44"/>
            <w:szCs w:val="44"/>
            <w:lang w:eastAsia="en-US"/>
          </w:rPr>
          <w:t>Munawar.347852@2freemail.com</w:t>
        </w:r>
      </w:hyperlink>
    </w:p>
    <w:p w:rsidR="00982945" w:rsidRDefault="00982945">
      <w:pPr>
        <w:pStyle w:val="Header"/>
        <w:tabs>
          <w:tab w:val="clear" w:pos="4320"/>
          <w:tab w:val="clear" w:pos="8640"/>
        </w:tabs>
        <w:jc w:val="center"/>
        <w:rPr>
          <w:rFonts w:ascii="Calisto MT" w:hAnsi="Calisto MT"/>
          <w:iCs/>
          <w:sz w:val="44"/>
          <w:szCs w:val="44"/>
        </w:rPr>
      </w:pPr>
    </w:p>
    <w:p w:rsidR="0013683F" w:rsidRDefault="0013683F">
      <w:pPr>
        <w:rPr>
          <w:rFonts w:ascii="Calisto MT" w:hAnsi="Calisto MT"/>
          <w:b/>
          <w:color w:val="003399"/>
          <w:sz w:val="22"/>
          <w:szCs w:val="22"/>
        </w:rPr>
      </w:pP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Objective:</w:t>
      </w:r>
    </w:p>
    <w:p w:rsidR="0013683F" w:rsidRDefault="0013683F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sz w:val="22"/>
          <w:szCs w:val="22"/>
        </w:rPr>
      </w:pPr>
    </w:p>
    <w:p w:rsidR="0013683F" w:rsidRDefault="005754E4">
      <w:pPr>
        <w:widowControl w:val="0"/>
        <w:autoSpaceDE w:val="0"/>
        <w:autoSpaceDN w:val="0"/>
        <w:adjustRightInd w:val="0"/>
        <w:ind w:firstLine="72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To enhance my professional skills in a dynamic and stable workplace &amp; to use my skills in the best possible way for achieving the company’s goals..!</w:t>
      </w:r>
    </w:p>
    <w:p w:rsidR="0013683F" w:rsidRDefault="005754E4" w:rsidP="00AB655E">
      <w:pPr>
        <w:autoSpaceDE w:val="0"/>
        <w:autoSpaceDN w:val="0"/>
        <w:adjustRightInd w:val="0"/>
        <w:jc w:val="both"/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13683F" w:rsidRDefault="005754E4">
      <w:pPr>
        <w:shd w:val="pct10" w:color="auto" w:fill="FFFFFF"/>
        <w:autoSpaceDE w:val="0"/>
        <w:autoSpaceDN w:val="0"/>
        <w:adjustRightInd w:val="0"/>
      </w:pPr>
      <w:r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b/>
          <w:sz w:val="22"/>
          <w:szCs w:val="22"/>
        </w:rPr>
        <w:t>Experience:</w:t>
      </w:r>
      <w:r>
        <w:tab/>
      </w:r>
    </w:p>
    <w:p w:rsidR="0013683F" w:rsidRDefault="0013683F">
      <w:pPr>
        <w:adjustRightInd w:val="0"/>
        <w:ind w:firstLine="720"/>
      </w:pPr>
    </w:p>
    <w:p w:rsidR="0013683F" w:rsidRDefault="005754E4">
      <w:pPr>
        <w:adjustRightInd w:val="0"/>
        <w:ind w:firstLine="720"/>
      </w:pPr>
      <w:r>
        <w:rPr>
          <w:rFonts w:ascii="Calisto MT" w:hAnsi="Calisto MT" w:cs="Arial"/>
          <w:b/>
        </w:rPr>
        <w:t>Company</w:t>
      </w:r>
      <w:r>
        <w:rPr>
          <w:rFonts w:ascii="Calisto MT" w:hAnsi="Calisto MT" w:cs="Arial"/>
        </w:rPr>
        <w:t xml:space="preserve">: </w:t>
      </w:r>
      <w:r>
        <w:tab/>
      </w:r>
      <w:proofErr w:type="spellStart"/>
      <w:r>
        <w:rPr>
          <w:rFonts w:ascii="Calisto MT" w:hAnsi="Calisto MT" w:cs="Arial"/>
          <w:b/>
        </w:rPr>
        <w:t>Intelenet</w:t>
      </w:r>
      <w:proofErr w:type="spellEnd"/>
      <w:r>
        <w:rPr>
          <w:rFonts w:ascii="Calisto MT" w:hAnsi="Calisto MT" w:cs="Arial"/>
          <w:b/>
        </w:rPr>
        <w:t xml:space="preserve"> Global Services</w:t>
      </w:r>
    </w:p>
    <w:p w:rsidR="0013683F" w:rsidRDefault="005754E4">
      <w:pPr>
        <w:adjustRightInd w:val="0"/>
        <w:ind w:firstLine="720"/>
      </w:pPr>
      <w:r>
        <w:rPr>
          <w:rFonts w:ascii="Calisto MT" w:hAnsi="Calisto MT" w:cs="Arial"/>
        </w:rPr>
        <w:t xml:space="preserve">Duration:   </w:t>
      </w:r>
      <w:r>
        <w:tab/>
        <w:t>1 Year 8 Months</w:t>
      </w:r>
      <w:r>
        <w:rPr>
          <w:rFonts w:ascii="Calisto MT" w:hAnsi="Calisto MT" w:cs="Arial"/>
        </w:rPr>
        <w:t xml:space="preserve">. </w:t>
      </w:r>
    </w:p>
    <w:p w:rsidR="0013683F" w:rsidRDefault="005754E4">
      <w:pPr>
        <w:adjustRightInd w:val="0"/>
        <w:ind w:firstLine="720"/>
      </w:pPr>
      <w:r>
        <w:rPr>
          <w:rFonts w:ascii="Calisto MT" w:hAnsi="Calisto MT" w:cs="Arial"/>
        </w:rPr>
        <w:t xml:space="preserve">Designation: </w:t>
      </w:r>
      <w:r>
        <w:tab/>
      </w:r>
      <w:r>
        <w:rPr>
          <w:rFonts w:ascii="Calisto MT" w:hAnsi="Calisto MT" w:cs="Arial"/>
        </w:rPr>
        <w:t xml:space="preserve">System Analyst </w:t>
      </w:r>
    </w:p>
    <w:p w:rsidR="0013683F" w:rsidRDefault="005754E4">
      <w:pPr>
        <w:adjustRightInd w:val="0"/>
        <w:ind w:firstLine="720"/>
      </w:pPr>
      <w:r>
        <w:rPr>
          <w:rFonts w:ascii="Calisto MT" w:hAnsi="Calisto MT" w:cs="Arial"/>
        </w:rPr>
        <w:t xml:space="preserve">Location:  </w:t>
      </w:r>
      <w:r>
        <w:tab/>
      </w:r>
      <w:r>
        <w:rPr>
          <w:rFonts w:ascii="Calisto MT" w:hAnsi="Calisto MT" w:cs="Arial"/>
        </w:rPr>
        <w:t>Hyderabad.</w:t>
      </w:r>
    </w:p>
    <w:p w:rsidR="0013683F" w:rsidRPr="00AB655E" w:rsidRDefault="005754E4">
      <w:pPr>
        <w:tabs>
          <w:tab w:val="left" w:pos="380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Calisto MT" w:hAnsi="Calisto MT"/>
        </w:rPr>
      </w:pPr>
      <w:r>
        <w:tab/>
      </w:r>
      <w:r w:rsidRPr="00AB655E">
        <w:rPr>
          <w:rFonts w:ascii="Calisto MT" w:hAnsi="Calisto MT"/>
          <w:b/>
        </w:rPr>
        <w:t>Organization Profile:</w:t>
      </w:r>
    </w:p>
    <w:p w:rsidR="0013683F" w:rsidRDefault="005754E4">
      <w:pPr>
        <w:tabs>
          <w:tab w:val="left" w:pos="380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</w:pPr>
      <w:r>
        <w:tab/>
      </w:r>
      <w:r>
        <w:tab/>
      </w:r>
      <w:r>
        <w:tab/>
      </w:r>
      <w:proofErr w:type="spellStart"/>
      <w:r>
        <w:rPr>
          <w:rFonts w:ascii="Calisto MT" w:hAnsi="Calisto MT"/>
          <w:b/>
        </w:rPr>
        <w:t>Intelenet</w:t>
      </w:r>
      <w:proofErr w:type="spellEnd"/>
      <w:r>
        <w:rPr>
          <w:rFonts w:ascii="Calisto MT" w:hAnsi="Calisto MT"/>
          <w:b/>
        </w:rPr>
        <w:t xml:space="preserve"> Global Services</w:t>
      </w:r>
      <w:r>
        <w:rPr>
          <w:rFonts w:ascii="Calisto MT" w:hAnsi="Calisto MT"/>
        </w:rPr>
        <w:t xml:space="preserve"> is a third-party Business Process Outsourcing (BPO) &amp; contact center provider firm headquartered in </w:t>
      </w:r>
      <w:proofErr w:type="spellStart"/>
      <w:r>
        <w:rPr>
          <w:rFonts w:ascii="Calisto MT" w:hAnsi="Calisto MT"/>
        </w:rPr>
        <w:t>Taguig</w:t>
      </w:r>
      <w:proofErr w:type="spellEnd"/>
      <w:r>
        <w:rPr>
          <w:rFonts w:ascii="Calisto MT" w:hAnsi="Calisto MT"/>
        </w:rPr>
        <w:t>, Metro Manila, Philippines and Mumbai, India, backed by Blackstone Group.</w:t>
      </w:r>
    </w:p>
    <w:p w:rsidR="0013683F" w:rsidRDefault="005754E4">
      <w:pPr>
        <w:tabs>
          <w:tab w:val="left" w:pos="380"/>
        </w:tabs>
        <w:autoSpaceDE w:val="0"/>
        <w:autoSpaceDN w:val="0"/>
        <w:adjustRightInd w:val="0"/>
        <w:spacing w:before="100" w:beforeAutospacing="1" w:after="100" w:afterAutospacing="1" w:line="240" w:lineRule="atLeast"/>
        <w:jc w:val="both"/>
      </w:pPr>
      <w:r>
        <w:tab/>
      </w:r>
      <w:r>
        <w:rPr>
          <w:rFonts w:ascii="Calisto MT" w:hAnsi="Calisto MT" w:cs="Arial"/>
          <w:b/>
          <w:shd w:val="clear" w:color="FFFFFF" w:fill="FFFFFF"/>
        </w:rPr>
        <w:t>Job Profile:</w:t>
      </w:r>
    </w:p>
    <w:p w:rsidR="0013683F" w:rsidRDefault="005754E4">
      <w:pPr>
        <w:pStyle w:val="Accomplishmentsbullet0"/>
        <w:numPr>
          <w:ilvl w:val="0"/>
          <w:numId w:val="13"/>
        </w:numPr>
        <w:spacing w:line="276" w:lineRule="auto"/>
      </w:pPr>
      <w:r>
        <w:rPr>
          <w:rFonts w:ascii="Calisto MT" w:hAnsi="Calisto MT" w:cs="Times New Roman"/>
          <w:sz w:val="24"/>
          <w:shd w:val="clear" w:color="FFFFFF" w:fill="FFFFFF"/>
        </w:rPr>
        <w:t xml:space="preserve">Currently associated with Serco </w:t>
      </w:r>
      <w:proofErr w:type="spellStart"/>
      <w:r>
        <w:rPr>
          <w:rFonts w:ascii="Calisto MT" w:hAnsi="Calisto MT" w:cs="Times New Roman"/>
          <w:sz w:val="24"/>
          <w:shd w:val="clear" w:color="FFFFFF" w:fill="FFFFFF"/>
        </w:rPr>
        <w:t>Bpo</w:t>
      </w:r>
      <w:proofErr w:type="spellEnd"/>
      <w:r>
        <w:rPr>
          <w:rFonts w:ascii="Calisto MT" w:hAnsi="Calisto MT" w:cs="Times New Roman"/>
          <w:sz w:val="24"/>
          <w:shd w:val="clear" w:color="FFFFFF" w:fill="FFFFFF"/>
        </w:rPr>
        <w:t xml:space="preserve"> </w:t>
      </w:r>
      <w:proofErr w:type="spellStart"/>
      <w:r>
        <w:rPr>
          <w:rFonts w:ascii="Calisto MT" w:hAnsi="Calisto MT" w:cs="Times New Roman"/>
          <w:sz w:val="24"/>
          <w:shd w:val="clear" w:color="FFFFFF" w:fill="FFFFFF"/>
        </w:rPr>
        <w:t>Pvt</w:t>
      </w:r>
      <w:proofErr w:type="spellEnd"/>
      <w:r>
        <w:rPr>
          <w:rFonts w:ascii="Calisto MT" w:hAnsi="Calisto MT" w:cs="Times New Roman"/>
          <w:sz w:val="24"/>
          <w:shd w:val="clear" w:color="FFFFFF" w:fill="FFFFFF"/>
        </w:rPr>
        <w:t xml:space="preserve"> Ltd (Now </w:t>
      </w:r>
      <w:proofErr w:type="spellStart"/>
      <w:r>
        <w:rPr>
          <w:rFonts w:ascii="Calisto MT" w:hAnsi="Calisto MT" w:cs="Times New Roman"/>
          <w:sz w:val="24"/>
          <w:shd w:val="clear" w:color="FFFFFF" w:fill="FFFFFF"/>
        </w:rPr>
        <w:t>Intelenet</w:t>
      </w:r>
      <w:proofErr w:type="spellEnd"/>
      <w:r>
        <w:rPr>
          <w:rFonts w:ascii="Calisto MT" w:hAnsi="Calisto MT" w:cs="Times New Roman"/>
          <w:sz w:val="24"/>
          <w:shd w:val="clear" w:color="FFFFFF" w:fill="FFFFFF"/>
        </w:rPr>
        <w:t xml:space="preserve"> Global Services). </w:t>
      </w:r>
    </w:p>
    <w:p w:rsidR="0013683F" w:rsidRDefault="00465CC7">
      <w:pPr>
        <w:pStyle w:val="ListParagraph0"/>
        <w:numPr>
          <w:ilvl w:val="0"/>
          <w:numId w:val="2"/>
        </w:numPr>
        <w:spacing w:line="276" w:lineRule="auto"/>
      </w:pPr>
      <w:r>
        <w:rPr>
          <w:rFonts w:ascii="Calisto MT" w:hAnsi="Calisto MT"/>
          <w:shd w:val="clear" w:color="FFFFFF" w:fill="FFFFFF"/>
        </w:rPr>
        <w:t>Worked</w:t>
      </w:r>
      <w:r w:rsidR="005754E4">
        <w:rPr>
          <w:rFonts w:ascii="Calisto MT" w:hAnsi="Calisto MT"/>
          <w:shd w:val="clear" w:color="FFFFFF" w:fill="FFFFFF"/>
        </w:rPr>
        <w:t xml:space="preserve"> as a System Analyst </w:t>
      </w:r>
      <w:r w:rsidR="005754E4">
        <w:rPr>
          <w:shd w:val="clear" w:color="FFFFFF" w:fill="FFFFFF"/>
        </w:rPr>
        <w:t>​</w:t>
      </w:r>
      <w:r w:rsidR="005754E4">
        <w:rPr>
          <w:rFonts w:ascii="Calisto MT" w:hAnsi="Calisto MT"/>
          <w:shd w:val="clear" w:color="FFFFFF" w:fill="FFFFFF"/>
        </w:rPr>
        <w:t>at Client</w:t>
      </w:r>
    </w:p>
    <w:p w:rsidR="0013683F" w:rsidRPr="00465CC7" w:rsidRDefault="005754E4" w:rsidP="00465CC7">
      <w:pPr>
        <w:pStyle w:val="ListParagraph0"/>
        <w:spacing w:line="276" w:lineRule="auto"/>
        <w:ind w:left="720"/>
        <w:rPr>
          <w:rFonts w:ascii="Calisto MT" w:hAnsi="Calisto MT"/>
          <w:shd w:val="clear" w:color="FFFFFF" w:fill="FFFFFF"/>
        </w:rPr>
      </w:pPr>
      <w:r>
        <w:rPr>
          <w:rFonts w:ascii="Calisto MT" w:hAnsi="Calisto MT"/>
          <w:shd w:val="clear" w:color="FFFFFF" w:fill="FFFFFF"/>
        </w:rPr>
        <w:t xml:space="preserve">Location </w:t>
      </w:r>
      <w:r>
        <w:rPr>
          <w:rFonts w:ascii="Calisto MT" w:hAnsi="Calisto MT"/>
          <w:b/>
          <w:shd w:val="clear" w:color="FFFFFF" w:fill="FFFFFF"/>
        </w:rPr>
        <w:t>Google</w:t>
      </w:r>
      <w:r>
        <w:rPr>
          <w:rFonts w:ascii="Calisto MT" w:hAnsi="Calisto MT"/>
          <w:shd w:val="clear" w:color="FFFFFF" w:fill="FFFFFF"/>
        </w:rPr>
        <w:t xml:space="preserve"> India Pvt. Ltd., – Hyderaba</w:t>
      </w:r>
      <w:r w:rsidR="00465CC7">
        <w:rPr>
          <w:rFonts w:ascii="Calisto MT" w:hAnsi="Calisto MT"/>
          <w:shd w:val="clear" w:color="FFFFFF" w:fill="FFFFFF"/>
        </w:rPr>
        <w:t>d from 4</w:t>
      </w:r>
      <w:r w:rsidR="00465CC7" w:rsidRPr="00465CC7">
        <w:rPr>
          <w:rFonts w:ascii="Calisto MT" w:hAnsi="Calisto MT"/>
          <w:shd w:val="clear" w:color="FFFFFF" w:fill="FFFFFF"/>
          <w:vertAlign w:val="superscript"/>
        </w:rPr>
        <w:t>th</w:t>
      </w:r>
      <w:r w:rsidR="00465CC7">
        <w:rPr>
          <w:rFonts w:ascii="Calisto MT" w:hAnsi="Calisto MT"/>
          <w:shd w:val="clear" w:color="FFFFFF" w:fill="FFFFFF"/>
        </w:rPr>
        <w:t xml:space="preserve"> May 2015 to 29</w:t>
      </w:r>
      <w:r w:rsidR="00465CC7" w:rsidRPr="00465CC7">
        <w:rPr>
          <w:rFonts w:ascii="Calisto MT" w:hAnsi="Calisto MT"/>
          <w:shd w:val="clear" w:color="FFFFFF" w:fill="FFFFFF"/>
          <w:vertAlign w:val="superscript"/>
        </w:rPr>
        <w:t>th</w:t>
      </w:r>
      <w:r w:rsidR="00465CC7">
        <w:rPr>
          <w:rFonts w:ascii="Calisto MT" w:hAnsi="Calisto MT"/>
          <w:shd w:val="clear" w:color="FFFFFF" w:fill="FFFFFF"/>
        </w:rPr>
        <w:t xml:space="preserve"> December 2016                       </w:t>
      </w:r>
      <w:r>
        <w:rPr>
          <w:rFonts w:ascii="Calisto MT" w:hAnsi="Calisto MT"/>
          <w:shd w:val="clear" w:color="FFFFFF" w:fill="FFFFFF"/>
        </w:rPr>
        <w:t xml:space="preserve"> in </w:t>
      </w:r>
      <w:r w:rsidR="00465CC7">
        <w:rPr>
          <w:rFonts w:ascii="Calisto MT" w:hAnsi="Calisto MT"/>
          <w:shd w:val="clear" w:color="FFFFFF" w:fill="FFFFFF"/>
        </w:rPr>
        <w:t xml:space="preserve">Content </w:t>
      </w:r>
      <w:proofErr w:type="spellStart"/>
      <w:r w:rsidR="00465CC7">
        <w:rPr>
          <w:rFonts w:ascii="Calisto MT" w:hAnsi="Calisto MT"/>
          <w:shd w:val="clear" w:color="FFFFFF" w:fill="FFFFFF"/>
        </w:rPr>
        <w:t>Curation</w:t>
      </w:r>
      <w:proofErr w:type="spellEnd"/>
      <w:r>
        <w:rPr>
          <w:rFonts w:ascii="Calisto MT" w:hAnsi="Calisto MT"/>
          <w:shd w:val="clear" w:color="FFFFFF" w:fill="FFFFFF"/>
        </w:rPr>
        <w:t xml:space="preserve"> team.</w:t>
      </w:r>
    </w:p>
    <w:p w:rsidR="0013683F" w:rsidRDefault="005754E4">
      <w:pPr>
        <w:pStyle w:val="ListParagraph0"/>
        <w:numPr>
          <w:ilvl w:val="0"/>
          <w:numId w:val="11"/>
        </w:numPr>
        <w:spacing w:line="276" w:lineRule="auto"/>
      </w:pPr>
      <w:r>
        <w:rPr>
          <w:rFonts w:ascii="Calisto MT" w:hAnsi="Calisto MT" w:cs="Verdana"/>
        </w:rPr>
        <w:t xml:space="preserve">My roles and responsibilities are to </w:t>
      </w:r>
      <w:r>
        <w:rPr>
          <w:rFonts w:ascii="Calisto MT" w:hAnsi="Calisto MT"/>
          <w:shd w:val="clear" w:color="FFFFFF" w:fill="FFFFFF"/>
        </w:rPr>
        <w:t>Analyzing the given data that contains the image, price and merchant name (Data Feed).</w:t>
      </w:r>
    </w:p>
    <w:p w:rsidR="0013683F" w:rsidRDefault="005754E4">
      <w:pPr>
        <w:pStyle w:val="ListParagraph0"/>
        <w:numPr>
          <w:ilvl w:val="0"/>
          <w:numId w:val="3"/>
        </w:numPr>
        <w:spacing w:line="276" w:lineRule="auto"/>
      </w:pPr>
      <w:r>
        <w:rPr>
          <w:rFonts w:ascii="Calisto MT" w:hAnsi="Calisto MT"/>
          <w:shd w:val="clear" w:color="FFFFFF" w:fill="FFFFFF"/>
        </w:rPr>
        <w:t>Rating the product information by the product groups using the product attributes</w:t>
      </w:r>
    </w:p>
    <w:p w:rsidR="0013683F" w:rsidRDefault="005754E4">
      <w:pPr>
        <w:pStyle w:val="ListParagraph0"/>
        <w:spacing w:line="276" w:lineRule="auto"/>
      </w:pPr>
      <w:r>
        <w:rPr>
          <w:rFonts w:ascii="Calisto MT" w:hAnsi="Calisto MT"/>
          <w:shd w:val="clear" w:color="FFFFFF" w:fill="FFFFFF"/>
        </w:rPr>
        <w:t xml:space="preserve">            (Category, product type, brand, condition, availability) using the tool.</w:t>
      </w:r>
    </w:p>
    <w:p w:rsidR="0013683F" w:rsidRDefault="005754E4">
      <w:pPr>
        <w:pStyle w:val="ListParagraph0"/>
        <w:numPr>
          <w:ilvl w:val="0"/>
          <w:numId w:val="12"/>
        </w:numPr>
        <w:spacing w:line="276" w:lineRule="auto"/>
      </w:pPr>
      <w:r>
        <w:rPr>
          <w:rFonts w:ascii="Calisto MT" w:hAnsi="Calisto MT"/>
          <w:shd w:val="clear" w:color="FFFFFF" w:fill="FFFFFF"/>
        </w:rPr>
        <w:t>Obtaining updates from the knowledge database and implementing it in the given</w:t>
      </w:r>
    </w:p>
    <w:p w:rsidR="0013683F" w:rsidRDefault="005754E4">
      <w:pPr>
        <w:pStyle w:val="ListParagraph0"/>
        <w:spacing w:line="276" w:lineRule="auto"/>
      </w:pPr>
      <w:r>
        <w:rPr>
          <w:rFonts w:ascii="Calisto MT" w:hAnsi="Calisto MT"/>
          <w:shd w:val="clear" w:color="FFFFFF" w:fill="FFFFFF"/>
        </w:rPr>
        <w:t xml:space="preserve">             </w:t>
      </w:r>
      <w:proofErr w:type="gramStart"/>
      <w:r>
        <w:rPr>
          <w:rFonts w:ascii="Calisto MT" w:hAnsi="Calisto MT"/>
          <w:shd w:val="clear" w:color="FFFFFF" w:fill="FFFFFF"/>
        </w:rPr>
        <w:t>task</w:t>
      </w:r>
      <w:proofErr w:type="gramEnd"/>
      <w:r>
        <w:rPr>
          <w:rFonts w:ascii="Calisto MT" w:hAnsi="Calisto MT"/>
          <w:shd w:val="clear" w:color="FFFFFF" w:fill="FFFFFF"/>
        </w:rPr>
        <w:t xml:space="preserve"> and updating it to the team.</w:t>
      </w:r>
    </w:p>
    <w:p w:rsidR="0013683F" w:rsidRPr="00B23182" w:rsidRDefault="005754E4">
      <w:pPr>
        <w:pStyle w:val="Accomplishmentsbullet0"/>
        <w:numPr>
          <w:ilvl w:val="0"/>
          <w:numId w:val="8"/>
        </w:numPr>
        <w:spacing w:line="276" w:lineRule="auto"/>
      </w:pPr>
      <w:r>
        <w:rPr>
          <w:rFonts w:ascii="Calisto MT" w:hAnsi="Calisto MT" w:cs="Times New Roman"/>
          <w:sz w:val="24"/>
          <w:shd w:val="clear" w:color="FFFFFF" w:fill="FFFFFF"/>
        </w:rPr>
        <w:t xml:space="preserve">Updating the current facts of the project to the new hires and </w:t>
      </w:r>
      <w:proofErr w:type="gramStart"/>
      <w:r>
        <w:rPr>
          <w:rFonts w:ascii="Calisto MT" w:hAnsi="Calisto MT" w:cs="Times New Roman"/>
          <w:sz w:val="24"/>
          <w:shd w:val="clear" w:color="FFFFFF" w:fill="FFFFFF"/>
        </w:rPr>
        <w:t>train</w:t>
      </w:r>
      <w:proofErr w:type="gramEnd"/>
      <w:r>
        <w:rPr>
          <w:rFonts w:ascii="Calisto MT" w:hAnsi="Calisto MT" w:cs="Times New Roman"/>
          <w:sz w:val="24"/>
          <w:shd w:val="clear" w:color="FFFFFF" w:fill="FFFFFF"/>
        </w:rPr>
        <w:t xml:space="preserve"> them on required.</w:t>
      </w:r>
    </w:p>
    <w:p w:rsidR="00B23182" w:rsidRPr="0001663B" w:rsidRDefault="00B23182" w:rsidP="00AB655E">
      <w:pPr>
        <w:pStyle w:val="Accomplishmentsbullet"/>
        <w:numPr>
          <w:ilvl w:val="0"/>
          <w:numId w:val="0"/>
        </w:numPr>
        <w:rPr>
          <w:rFonts w:ascii="Calisto MT" w:hAnsi="Calisto MT" w:cs="Verdana"/>
          <w:b/>
          <w:sz w:val="24"/>
          <w:szCs w:val="24"/>
        </w:rPr>
      </w:pPr>
      <w:r w:rsidRPr="0001663B">
        <w:rPr>
          <w:rFonts w:ascii="Calisto MT" w:hAnsi="Calisto MT" w:cs="Verdana"/>
          <w:b/>
          <w:sz w:val="24"/>
          <w:szCs w:val="24"/>
        </w:rPr>
        <w:t>2.</w:t>
      </w:r>
    </w:p>
    <w:p w:rsidR="00B23182" w:rsidRPr="00897E54" w:rsidRDefault="00B23182" w:rsidP="00AB655E">
      <w:pPr>
        <w:adjustRightInd w:val="0"/>
        <w:ind w:left="720"/>
        <w:rPr>
          <w:rFonts w:ascii="Calisto MT" w:hAnsi="Calisto MT" w:cs="Arial"/>
        </w:rPr>
      </w:pPr>
      <w:r w:rsidRPr="00897E54">
        <w:rPr>
          <w:rFonts w:ascii="Calisto MT" w:hAnsi="Calisto MT" w:cs="Arial"/>
          <w:b/>
        </w:rPr>
        <w:t>Company</w:t>
      </w:r>
      <w:r w:rsidRPr="00897E54">
        <w:rPr>
          <w:rFonts w:ascii="Calisto MT" w:hAnsi="Calisto MT" w:cs="Arial"/>
        </w:rPr>
        <w:t xml:space="preserve">: </w:t>
      </w:r>
      <w:r w:rsidRPr="00897E54">
        <w:rPr>
          <w:rFonts w:ascii="Calisto MT" w:hAnsi="Calisto MT" w:cs="Arial"/>
        </w:rPr>
        <w:tab/>
      </w:r>
      <w:proofErr w:type="spellStart"/>
      <w:r w:rsidRPr="00897E54">
        <w:rPr>
          <w:rFonts w:ascii="Calisto MT" w:hAnsi="Calisto MT" w:cs="Arial"/>
          <w:b/>
        </w:rPr>
        <w:t>Aron</w:t>
      </w:r>
      <w:proofErr w:type="spellEnd"/>
      <w:r w:rsidRPr="00897E54">
        <w:rPr>
          <w:rFonts w:ascii="Calisto MT" w:hAnsi="Calisto MT" w:cs="Arial"/>
          <w:b/>
        </w:rPr>
        <w:t xml:space="preserve"> IT Services</w:t>
      </w:r>
    </w:p>
    <w:p w:rsidR="00B23182" w:rsidRPr="00897E54" w:rsidRDefault="00B23182" w:rsidP="00AB655E">
      <w:pPr>
        <w:adjustRightInd w:val="0"/>
        <w:ind w:left="720"/>
        <w:rPr>
          <w:rFonts w:ascii="Calisto MT" w:hAnsi="Calisto MT" w:cs="Arial"/>
        </w:rPr>
      </w:pPr>
      <w:r w:rsidRPr="00897E54">
        <w:rPr>
          <w:rFonts w:ascii="Calisto MT" w:hAnsi="Calisto MT" w:cs="Arial"/>
        </w:rPr>
        <w:t xml:space="preserve">Duration:   </w:t>
      </w:r>
      <w:r w:rsidRPr="00897E54">
        <w:rPr>
          <w:rFonts w:ascii="Calisto MT" w:hAnsi="Calisto MT" w:cs="Arial"/>
        </w:rPr>
        <w:tab/>
      </w:r>
      <w:r w:rsidR="00AB655E">
        <w:rPr>
          <w:rFonts w:ascii="Calisto MT" w:hAnsi="Calisto MT" w:cs="Arial"/>
        </w:rPr>
        <w:t>2 years 2 months</w:t>
      </w:r>
      <w:r w:rsidRPr="00897E54">
        <w:rPr>
          <w:rFonts w:ascii="Calisto MT" w:hAnsi="Calisto MT" w:cs="Arial"/>
        </w:rPr>
        <w:t xml:space="preserve">  </w:t>
      </w:r>
    </w:p>
    <w:p w:rsidR="00B23182" w:rsidRDefault="00B23182" w:rsidP="00AB655E">
      <w:pPr>
        <w:adjustRightInd w:val="0"/>
        <w:ind w:left="720"/>
        <w:rPr>
          <w:rFonts w:ascii="Calisto MT" w:hAnsi="Calisto MT" w:cs="Arial"/>
        </w:rPr>
      </w:pPr>
      <w:r w:rsidRPr="00897E54">
        <w:rPr>
          <w:rFonts w:ascii="Calisto MT" w:hAnsi="Calisto MT" w:cs="Arial"/>
        </w:rPr>
        <w:t xml:space="preserve">Designation: </w:t>
      </w:r>
      <w:r w:rsidRPr="00897E54">
        <w:rPr>
          <w:rFonts w:ascii="Calisto MT" w:hAnsi="Calisto MT" w:cs="Arial"/>
        </w:rPr>
        <w:tab/>
        <w:t>System Engineer</w:t>
      </w:r>
    </w:p>
    <w:p w:rsidR="00B23182" w:rsidRDefault="00B23182" w:rsidP="00AB655E">
      <w:pPr>
        <w:adjustRightInd w:val="0"/>
        <w:spacing w:line="276" w:lineRule="auto"/>
        <w:ind w:left="720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Location: </w:t>
      </w:r>
      <w:r>
        <w:rPr>
          <w:rFonts w:ascii="Calisto MT" w:hAnsi="Calisto MT" w:cs="Arial"/>
        </w:rPr>
        <w:tab/>
        <w:t>Hyderabad.</w:t>
      </w:r>
    </w:p>
    <w:p w:rsidR="00AB655E" w:rsidRDefault="00B23182" w:rsidP="00AB655E">
      <w:pPr>
        <w:adjustRightInd w:val="0"/>
        <w:spacing w:line="27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Organization Profile:</w:t>
      </w:r>
    </w:p>
    <w:p w:rsidR="00B23182" w:rsidRDefault="00B23182" w:rsidP="00AB655E">
      <w:pPr>
        <w:adjustRightInd w:val="0"/>
        <w:ind w:left="720"/>
        <w:rPr>
          <w:rFonts w:ascii="Calisto MT" w:hAnsi="Calisto MT"/>
        </w:rPr>
      </w:pPr>
      <w:r w:rsidRPr="00897E54">
        <w:rPr>
          <w:rFonts w:ascii="Calisto MT" w:hAnsi="Calisto MT"/>
        </w:rPr>
        <w:t>I</w:t>
      </w:r>
      <w:r>
        <w:rPr>
          <w:rFonts w:ascii="Calisto MT" w:hAnsi="Calisto MT"/>
        </w:rPr>
        <w:t xml:space="preserve"> worked</w:t>
      </w:r>
      <w:r w:rsidRPr="00897E54">
        <w:rPr>
          <w:rFonts w:ascii="Calisto MT" w:hAnsi="Calisto MT"/>
        </w:rPr>
        <w:t xml:space="preserve"> in </w:t>
      </w:r>
      <w:proofErr w:type="spellStart"/>
      <w:r w:rsidRPr="00897E54">
        <w:rPr>
          <w:rFonts w:ascii="Calisto MT" w:hAnsi="Calisto MT"/>
          <w:b/>
          <w:sz w:val="26"/>
          <w:szCs w:val="26"/>
        </w:rPr>
        <w:t>Aron</w:t>
      </w:r>
      <w:proofErr w:type="spellEnd"/>
      <w:r w:rsidRPr="00897E54">
        <w:rPr>
          <w:rFonts w:ascii="Calisto MT" w:hAnsi="Calisto MT"/>
          <w:b/>
          <w:sz w:val="26"/>
          <w:szCs w:val="26"/>
        </w:rPr>
        <w:t xml:space="preserve"> IT Services</w:t>
      </w:r>
      <w:r w:rsidRPr="00897E54">
        <w:rPr>
          <w:rFonts w:ascii="Calisto MT" w:hAnsi="Calisto MT"/>
        </w:rPr>
        <w:t xml:space="preserve"> technologies as a Sys</w:t>
      </w:r>
      <w:r w:rsidR="00AB655E">
        <w:rPr>
          <w:rFonts w:ascii="Calisto MT" w:hAnsi="Calisto MT"/>
        </w:rPr>
        <w:t xml:space="preserve">tem Administrator from </w:t>
      </w:r>
      <w:r w:rsidR="00AB655E">
        <w:rPr>
          <w:rFonts w:ascii="Calisto MT" w:hAnsi="Calisto MT" w:cs="Arial"/>
        </w:rPr>
        <w:t>June 2012 to Aug 2014 to</w:t>
      </w:r>
      <w:r w:rsidRPr="00897E54">
        <w:rPr>
          <w:rFonts w:ascii="Calisto MT" w:hAnsi="Calisto MT"/>
        </w:rPr>
        <w:t xml:space="preserve"> trouble shoot different clients on behalf of </w:t>
      </w:r>
      <w:proofErr w:type="spellStart"/>
      <w:r w:rsidRPr="00897E54">
        <w:rPr>
          <w:rFonts w:ascii="Calisto MT" w:hAnsi="Calisto MT"/>
        </w:rPr>
        <w:t>Aron</w:t>
      </w:r>
      <w:proofErr w:type="spellEnd"/>
      <w:r w:rsidRPr="00897E54">
        <w:rPr>
          <w:rFonts w:ascii="Calisto MT" w:hAnsi="Calisto MT"/>
        </w:rPr>
        <w:t xml:space="preserve"> IT Services.</w:t>
      </w:r>
    </w:p>
    <w:p w:rsidR="00AB655E" w:rsidRPr="00AB655E" w:rsidRDefault="00AB655E" w:rsidP="00AB655E">
      <w:pPr>
        <w:adjustRightInd w:val="0"/>
        <w:ind w:left="720"/>
        <w:rPr>
          <w:rFonts w:ascii="Calisto MT" w:hAnsi="Calisto MT" w:cs="Arial"/>
        </w:rPr>
      </w:pPr>
    </w:p>
    <w:p w:rsidR="00AB655E" w:rsidRDefault="00AB655E" w:rsidP="00B23182">
      <w:pPr>
        <w:adjustRightInd w:val="0"/>
        <w:ind w:firstLine="426"/>
        <w:rPr>
          <w:rFonts w:ascii="Calisto MT" w:hAnsi="Calisto MT" w:cs="Arial"/>
          <w:b/>
        </w:rPr>
      </w:pPr>
    </w:p>
    <w:p w:rsidR="00B23182" w:rsidRPr="00B23182" w:rsidRDefault="00B23182" w:rsidP="00B23182">
      <w:pPr>
        <w:adjustRightInd w:val="0"/>
        <w:ind w:firstLine="426"/>
        <w:rPr>
          <w:rFonts w:ascii="Calisto MT" w:hAnsi="Calisto MT" w:cs="Arial"/>
        </w:rPr>
      </w:pPr>
      <w:r>
        <w:rPr>
          <w:rFonts w:ascii="Calisto MT" w:hAnsi="Calisto MT" w:cs="Arial"/>
          <w:b/>
        </w:rPr>
        <w:t>Job Profile:</w:t>
      </w:r>
    </w:p>
    <w:p w:rsidR="00B23182" w:rsidRDefault="00B23182" w:rsidP="00B23182">
      <w:pPr>
        <w:adjustRightInd w:val="0"/>
        <w:rPr>
          <w:rFonts w:ascii="Arial" w:hAnsi="Arial" w:cs="Arial"/>
        </w:rPr>
      </w:pP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>Troubleshooting of Windows Problem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 xml:space="preserve">Structure cabling installation. 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>Troubleshooting of all Network related problems.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>Wi- fi network configuration and maintenance.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>Troubleshooting of LAN and WAN.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 xml:space="preserve">Installations of Security Software and Malware. </w:t>
      </w:r>
    </w:p>
    <w:p w:rsidR="00B23182" w:rsidRPr="00D832C8" w:rsidRDefault="00B23182" w:rsidP="00B23182">
      <w:pPr>
        <w:numPr>
          <w:ilvl w:val="0"/>
          <w:numId w:val="16"/>
        </w:numPr>
        <w:autoSpaceDE w:val="0"/>
        <w:autoSpaceDN w:val="0"/>
        <w:rPr>
          <w:rFonts w:ascii="Calisto MT" w:hAnsi="Calisto MT" w:cs="Arial"/>
        </w:rPr>
      </w:pPr>
      <w:r w:rsidRPr="00D832C8">
        <w:rPr>
          <w:rFonts w:ascii="Calisto MT" w:hAnsi="Calisto MT" w:cs="Arial"/>
        </w:rPr>
        <w:t>Performed Technical support for corporate clients at their location and provided solutions.</w:t>
      </w:r>
    </w:p>
    <w:p w:rsidR="00B23182" w:rsidRPr="00D832C8" w:rsidRDefault="00B23182" w:rsidP="00B23182">
      <w:pPr>
        <w:pStyle w:val="ListParagraph"/>
        <w:numPr>
          <w:ilvl w:val="0"/>
          <w:numId w:val="16"/>
        </w:numPr>
        <w:adjustRightInd w:val="0"/>
        <w:rPr>
          <w:rFonts w:ascii="Calisto MT" w:hAnsi="Calisto MT" w:cs="Arial"/>
          <w:b/>
        </w:rPr>
      </w:pPr>
      <w:r>
        <w:rPr>
          <w:rFonts w:ascii="Calisto MT" w:hAnsi="Calisto MT" w:cs="Arial"/>
        </w:rPr>
        <w:t xml:space="preserve"> </w:t>
      </w:r>
      <w:r w:rsidRPr="00D832C8">
        <w:rPr>
          <w:rFonts w:ascii="Calisto MT" w:hAnsi="Calisto MT" w:cs="Arial"/>
        </w:rPr>
        <w:t>Providing Technical support to clients either through Remote management or onsite based on the requirement</w:t>
      </w:r>
    </w:p>
    <w:p w:rsidR="0013683F" w:rsidRPr="00AB655E" w:rsidRDefault="00B23182" w:rsidP="00AB655E">
      <w:pPr>
        <w:autoSpaceDE w:val="0"/>
        <w:autoSpaceDN w:val="0"/>
        <w:adjustRightInd w:val="0"/>
        <w:ind w:left="720"/>
        <w:jc w:val="both"/>
        <w:rPr>
          <w:rFonts w:ascii="Calisto MT" w:hAnsi="Calisto MT"/>
          <w:sz w:val="22"/>
          <w:szCs w:val="22"/>
        </w:rPr>
      </w:pPr>
      <w:r w:rsidRPr="003B0C8A">
        <w:rPr>
          <w:rFonts w:ascii="Calisto MT" w:hAnsi="Calisto MT"/>
          <w:sz w:val="22"/>
          <w:szCs w:val="22"/>
        </w:rPr>
        <w:t xml:space="preserve">                                    </w:t>
      </w: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Educational Qualification:</w:t>
      </w:r>
    </w:p>
    <w:p w:rsidR="0013683F" w:rsidRDefault="0013683F">
      <w:pPr>
        <w:widowControl w:val="0"/>
        <w:autoSpaceDE w:val="0"/>
        <w:autoSpaceDN w:val="0"/>
        <w:adjustRightInd w:val="0"/>
        <w:jc w:val="center"/>
        <w:rPr>
          <w:rFonts w:ascii="Calisto MT" w:hAnsi="Calisto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6617C7" w:rsidTr="00B816C9">
        <w:trPr>
          <w:trHeight w:val="640"/>
        </w:trPr>
        <w:tc>
          <w:tcPr>
            <w:tcW w:w="2580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Year of Passing</w:t>
            </w:r>
          </w:p>
        </w:tc>
        <w:tc>
          <w:tcPr>
            <w:tcW w:w="2581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Course</w:t>
            </w:r>
          </w:p>
        </w:tc>
        <w:tc>
          <w:tcPr>
            <w:tcW w:w="2581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Institution</w:t>
            </w:r>
          </w:p>
        </w:tc>
        <w:tc>
          <w:tcPr>
            <w:tcW w:w="2581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  <w:b/>
                <w:bCs/>
              </w:rPr>
              <w:t>Score</w:t>
            </w:r>
          </w:p>
        </w:tc>
      </w:tr>
      <w:tr w:rsidR="006617C7" w:rsidTr="00B816C9">
        <w:trPr>
          <w:trHeight w:val="892"/>
        </w:trPr>
        <w:tc>
          <w:tcPr>
            <w:tcW w:w="2580" w:type="dxa"/>
          </w:tcPr>
          <w:p w:rsidR="000E2748" w:rsidRPr="006617C7" w:rsidRDefault="00FF6046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Pursuing</w:t>
            </w:r>
          </w:p>
        </w:tc>
        <w:tc>
          <w:tcPr>
            <w:tcW w:w="2581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 w:rsidRPr="006617C7">
              <w:rPr>
                <w:rFonts w:ascii="Calisto MT" w:hAnsi="Calisto MT"/>
                <w:bCs/>
              </w:rPr>
              <w:t>MBA</w:t>
            </w:r>
          </w:p>
        </w:tc>
        <w:tc>
          <w:tcPr>
            <w:tcW w:w="2581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 w:rsidRPr="006617C7">
              <w:rPr>
                <w:rFonts w:ascii="Calisto MT" w:hAnsi="Calisto MT"/>
                <w:bCs/>
              </w:rPr>
              <w:t xml:space="preserve">OSMANIA </w:t>
            </w:r>
            <w:r w:rsidR="00B816C9" w:rsidRPr="006617C7">
              <w:rPr>
                <w:rFonts w:ascii="Calisto MT" w:hAnsi="Calisto MT"/>
                <w:bCs/>
              </w:rPr>
              <w:t>UNIVERSITY</w:t>
            </w:r>
            <w:r w:rsidR="00B816C9">
              <w:rPr>
                <w:rFonts w:ascii="Calisto MT" w:hAnsi="Calisto MT"/>
                <w:bCs/>
              </w:rPr>
              <w:t>, Hyderabad</w:t>
            </w:r>
          </w:p>
        </w:tc>
        <w:tc>
          <w:tcPr>
            <w:tcW w:w="2581" w:type="dxa"/>
          </w:tcPr>
          <w:p w:rsidR="000E2748" w:rsidRPr="006617C7" w:rsidRDefault="000E2748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</w:p>
        </w:tc>
      </w:tr>
      <w:tr w:rsidR="006617C7" w:rsidTr="00B816C9">
        <w:trPr>
          <w:trHeight w:val="1072"/>
        </w:trPr>
        <w:tc>
          <w:tcPr>
            <w:tcW w:w="2580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>2014</w:t>
            </w:r>
          </w:p>
        </w:tc>
        <w:tc>
          <w:tcPr>
            <w:tcW w:w="2581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>B. Tech (ECE)</w:t>
            </w:r>
          </w:p>
        </w:tc>
        <w:tc>
          <w:tcPr>
            <w:tcW w:w="2581" w:type="dxa"/>
          </w:tcPr>
          <w:p w:rsidR="000E2748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>JNTU, Hyderabad</w:t>
            </w:r>
          </w:p>
        </w:tc>
        <w:tc>
          <w:tcPr>
            <w:tcW w:w="2581" w:type="dxa"/>
          </w:tcPr>
          <w:p w:rsidR="006617C7" w:rsidRDefault="006617C7" w:rsidP="00B816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63%</w:t>
            </w:r>
          </w:p>
          <w:p w:rsidR="000E2748" w:rsidRDefault="000E2748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</w:p>
        </w:tc>
      </w:tr>
      <w:tr w:rsidR="006617C7" w:rsidTr="00B816C9">
        <w:trPr>
          <w:trHeight w:val="1063"/>
        </w:trPr>
        <w:tc>
          <w:tcPr>
            <w:tcW w:w="2580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2010</w:t>
            </w:r>
          </w:p>
        </w:tc>
        <w:tc>
          <w:tcPr>
            <w:tcW w:w="2581" w:type="dxa"/>
          </w:tcPr>
          <w:p w:rsidR="000E2748" w:rsidRDefault="006617C7" w:rsidP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>12</w:t>
            </w:r>
            <w:r>
              <w:rPr>
                <w:rFonts w:ascii="Calisto MT" w:hAnsi="Calisto MT"/>
                <w:vertAlign w:val="superscript"/>
              </w:rPr>
              <w:t xml:space="preserve">th </w:t>
            </w:r>
            <w:r w:rsidR="00B816C9">
              <w:rPr>
                <w:rFonts w:ascii="Calisto MT" w:hAnsi="Calisto MT"/>
              </w:rPr>
              <w:t xml:space="preserve">(Board </w:t>
            </w:r>
            <w:r>
              <w:rPr>
                <w:rFonts w:ascii="Calisto MT" w:hAnsi="Calisto MT"/>
              </w:rPr>
              <w:t>of Intermediate, A.P)</w:t>
            </w:r>
          </w:p>
        </w:tc>
        <w:tc>
          <w:tcPr>
            <w:tcW w:w="2581" w:type="dxa"/>
          </w:tcPr>
          <w:p w:rsidR="006617C7" w:rsidRDefault="006617C7" w:rsidP="006617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NARAYANA JUNIOR COLLEGE, Hyderabad</w:t>
            </w:r>
          </w:p>
          <w:p w:rsidR="000E2748" w:rsidRDefault="000E2748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/>
                <w:bCs/>
              </w:rPr>
            </w:pPr>
          </w:p>
        </w:tc>
        <w:tc>
          <w:tcPr>
            <w:tcW w:w="2581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62.7%</w:t>
            </w:r>
          </w:p>
        </w:tc>
      </w:tr>
      <w:tr w:rsidR="006617C7" w:rsidTr="000E2748">
        <w:tc>
          <w:tcPr>
            <w:tcW w:w="2580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2007</w:t>
            </w:r>
          </w:p>
        </w:tc>
        <w:tc>
          <w:tcPr>
            <w:tcW w:w="2581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</w:rPr>
              <w:t>10</w:t>
            </w:r>
            <w:r>
              <w:rPr>
                <w:rFonts w:ascii="Calisto MT" w:hAnsi="Calisto MT"/>
                <w:vertAlign w:val="superscript"/>
              </w:rPr>
              <w:t>th</w:t>
            </w:r>
            <w:r>
              <w:rPr>
                <w:rFonts w:ascii="Calisto MT" w:hAnsi="Calisto MT"/>
              </w:rPr>
              <w:t>(SSC, AP)</w:t>
            </w:r>
          </w:p>
        </w:tc>
        <w:tc>
          <w:tcPr>
            <w:tcW w:w="2581" w:type="dxa"/>
          </w:tcPr>
          <w:p w:rsidR="000E2748" w:rsidRPr="00B816C9" w:rsidRDefault="006617C7" w:rsidP="00B816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St. MARKS BOYS TOWN HIGH SCHOOL</w:t>
            </w:r>
            <w:r w:rsidR="00B816C9">
              <w:rPr>
                <w:rFonts w:ascii="Calisto MT" w:hAnsi="Calisto MT"/>
              </w:rPr>
              <w:t>,</w:t>
            </w:r>
            <w:r>
              <w:rPr>
                <w:rFonts w:ascii="Calisto MT" w:hAnsi="Calisto MT"/>
              </w:rPr>
              <w:t xml:space="preserve"> Hyderabad, AP</w:t>
            </w:r>
          </w:p>
        </w:tc>
        <w:tc>
          <w:tcPr>
            <w:tcW w:w="2581" w:type="dxa"/>
          </w:tcPr>
          <w:p w:rsidR="000E2748" w:rsidRPr="006617C7" w:rsidRDefault="006617C7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  <w:bCs/>
              </w:rPr>
            </w:pPr>
            <w:r>
              <w:rPr>
                <w:rFonts w:ascii="Calisto MT" w:hAnsi="Calisto MT"/>
                <w:bCs/>
              </w:rPr>
              <w:t>60.1%</w:t>
            </w:r>
          </w:p>
        </w:tc>
      </w:tr>
    </w:tbl>
    <w:p w:rsidR="0013683F" w:rsidRDefault="0013683F">
      <w:pPr>
        <w:widowControl w:val="0"/>
        <w:shd w:val="clear" w:color="auto" w:fill="FFFFFF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</w:p>
    <w:p w:rsidR="0013683F" w:rsidRPr="00AB655E" w:rsidRDefault="005754E4" w:rsidP="00AB655E">
      <w:pPr>
        <w:widowControl w:val="0"/>
        <w:shd w:val="pct10" w:color="auto" w:fill="auto"/>
        <w:autoSpaceDE w:val="0"/>
        <w:autoSpaceDN w:val="0"/>
        <w:adjustRightInd w:val="0"/>
        <w:jc w:val="both"/>
        <w:rPr>
          <w:rFonts w:ascii="Calisto MT" w:hAnsi="Calisto MT" w:cs="Verdana"/>
          <w:b/>
          <w:bCs/>
          <w:sz w:val="22"/>
          <w:szCs w:val="22"/>
        </w:rPr>
      </w:pPr>
      <w:r>
        <w:rPr>
          <w:rFonts w:ascii="Calisto MT" w:hAnsi="Calisto MT" w:cs="Verdana"/>
          <w:b/>
          <w:bCs/>
          <w:sz w:val="22"/>
          <w:szCs w:val="22"/>
        </w:rPr>
        <w:t>Academic Project’s:</w:t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  <w:r>
        <w:rPr>
          <w:rFonts w:ascii="Calisto MT" w:hAnsi="Calisto MT" w:cs="Verdana"/>
          <w:b/>
          <w:bCs/>
          <w:sz w:val="22"/>
          <w:szCs w:val="22"/>
        </w:rPr>
        <w:tab/>
      </w:r>
    </w:p>
    <w:p w:rsidR="0013683F" w:rsidRDefault="005754E4">
      <w:pPr>
        <w:pStyle w:val="ListParagraph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Mini Project on </w:t>
      </w:r>
      <w:r>
        <w:rPr>
          <w:rFonts w:ascii="Calisto MT" w:hAnsi="Calisto MT"/>
          <w:b/>
          <w:bCs/>
          <w:sz w:val="22"/>
          <w:szCs w:val="22"/>
        </w:rPr>
        <w:t xml:space="preserve">R.F. Based PC Control Robot. </w:t>
      </w:r>
    </w:p>
    <w:p w:rsidR="0013683F" w:rsidRDefault="005754E4">
      <w:pPr>
        <w:pStyle w:val="ListParagraph"/>
        <w:numPr>
          <w:ilvl w:val="0"/>
          <w:numId w:val="15"/>
        </w:numPr>
        <w:contextualSpacing w:val="0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Major Project on </w:t>
      </w:r>
      <w:r>
        <w:rPr>
          <w:rFonts w:ascii="Calisto MT" w:hAnsi="Calisto MT"/>
          <w:b/>
          <w:bCs/>
          <w:sz w:val="22"/>
          <w:szCs w:val="22"/>
        </w:rPr>
        <w:t>Google Image Search Application Retrieval using both color &amp; texture features.</w:t>
      </w:r>
    </w:p>
    <w:p w:rsidR="0013683F" w:rsidRDefault="005754E4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  Technical Knowledge:</w:t>
      </w:r>
    </w:p>
    <w:p w:rsidR="0013683F" w:rsidRDefault="0013683F">
      <w:pPr>
        <w:widowControl w:val="0"/>
        <w:autoSpaceDE w:val="0"/>
        <w:autoSpaceDN w:val="0"/>
        <w:adjustRightInd w:val="0"/>
        <w:rPr>
          <w:rFonts w:ascii="Calisto MT" w:hAnsi="Calisto MT"/>
          <w:color w:val="000000"/>
          <w:sz w:val="22"/>
          <w:szCs w:val="22"/>
        </w:rPr>
      </w:pPr>
    </w:p>
    <w:p w:rsidR="0013683F" w:rsidRDefault="005754E4">
      <w:pPr>
        <w:numPr>
          <w:ilvl w:val="0"/>
          <w:numId w:val="5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Lower Typewriting with 40 WPM</w:t>
      </w:r>
    </w:p>
    <w:p w:rsidR="0013683F" w:rsidRDefault="005754E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sto MT" w:hAnsi="Calisto MT"/>
          <w:color w:val="000000"/>
        </w:rPr>
      </w:pPr>
      <w:r>
        <w:rPr>
          <w:rFonts w:ascii="Calisto MT" w:hAnsi="Calisto MT"/>
          <w:color w:val="000000"/>
        </w:rPr>
        <w:t xml:space="preserve">MS-Office </w:t>
      </w:r>
    </w:p>
    <w:p w:rsidR="0013683F" w:rsidRDefault="005754E4">
      <w:pPr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Windows operating system</w:t>
      </w:r>
    </w:p>
    <w:p w:rsidR="0013683F" w:rsidRDefault="005754E4">
      <w:pPr>
        <w:numPr>
          <w:ilvl w:val="0"/>
          <w:numId w:val="5"/>
        </w:numPr>
        <w:rPr>
          <w:rFonts w:ascii="Calisto MT" w:hAnsi="Calisto MT"/>
          <w:b/>
        </w:rPr>
      </w:pPr>
      <w:r>
        <w:rPr>
          <w:rFonts w:ascii="Calisto MT" w:hAnsi="Calisto MT"/>
        </w:rPr>
        <w:t>Windows Networking.</w:t>
      </w:r>
    </w:p>
    <w:p w:rsidR="0013683F" w:rsidRDefault="005754E4">
      <w:pPr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 xml:space="preserve">8051 Micro Controller from </w:t>
      </w:r>
      <w:proofErr w:type="spellStart"/>
      <w:r>
        <w:rPr>
          <w:rFonts w:ascii="Calisto MT" w:hAnsi="Calisto MT"/>
          <w:b/>
        </w:rPr>
        <w:t>Govt</w:t>
      </w:r>
      <w:proofErr w:type="spellEnd"/>
      <w:r>
        <w:rPr>
          <w:rFonts w:ascii="Calisto MT" w:hAnsi="Calisto MT"/>
          <w:b/>
        </w:rPr>
        <w:t xml:space="preserve"> of India Advance Training Institute (ATI), Hyd.</w:t>
      </w:r>
    </w:p>
    <w:p w:rsidR="0013683F" w:rsidRDefault="005754E4">
      <w:pPr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Internet Surfing.</w:t>
      </w:r>
    </w:p>
    <w:p w:rsidR="0013683F" w:rsidRDefault="0013683F">
      <w:pPr>
        <w:rPr>
          <w:rFonts w:ascii="Calisto MT" w:hAnsi="Calisto MT"/>
          <w:sz w:val="22"/>
          <w:szCs w:val="22"/>
        </w:rPr>
      </w:pP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b/>
          <w:sz w:val="22"/>
          <w:szCs w:val="22"/>
        </w:rPr>
        <w:t>Hardware (A+):</w:t>
      </w:r>
      <w:r>
        <w:rPr>
          <w:rFonts w:ascii="Calisto MT" w:hAnsi="Calisto MT"/>
          <w:b/>
          <w:sz w:val="22"/>
          <w:szCs w:val="22"/>
        </w:rPr>
        <w:tab/>
      </w:r>
    </w:p>
    <w:p w:rsidR="0013683F" w:rsidRDefault="0013683F">
      <w:pPr>
        <w:tabs>
          <w:tab w:val="left" w:pos="720"/>
          <w:tab w:val="left" w:pos="1440"/>
          <w:tab w:val="left" w:pos="2160"/>
          <w:tab w:val="left" w:pos="4080"/>
        </w:tabs>
        <w:ind w:firstLine="426"/>
        <w:rPr>
          <w:rFonts w:ascii="Calisto MT" w:hAnsi="Calisto MT"/>
          <w:b/>
          <w:sz w:val="22"/>
          <w:szCs w:val="22"/>
        </w:rPr>
      </w:pPr>
    </w:p>
    <w:p w:rsidR="0013683F" w:rsidRDefault="005754E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4080"/>
        </w:tabs>
        <w:ind w:left="426" w:firstLine="0"/>
        <w:rPr>
          <w:rFonts w:ascii="Calisto MT" w:hAnsi="Calisto MT"/>
          <w:b/>
        </w:rPr>
      </w:pPr>
      <w:r>
        <w:rPr>
          <w:rFonts w:ascii="Calisto MT" w:hAnsi="Calisto MT"/>
        </w:rPr>
        <w:t>Computer Assembling and Maintaining.</w:t>
      </w:r>
    </w:p>
    <w:p w:rsidR="0013683F" w:rsidRDefault="005754E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4080"/>
        </w:tabs>
        <w:ind w:left="426" w:firstLine="0"/>
        <w:rPr>
          <w:rFonts w:ascii="Calisto MT" w:hAnsi="Calisto MT"/>
          <w:b/>
        </w:rPr>
      </w:pPr>
      <w:r>
        <w:rPr>
          <w:rFonts w:ascii="Calisto MT" w:hAnsi="Calisto MT"/>
        </w:rPr>
        <w:t>Troubleshooting Hardware and Software problems.</w:t>
      </w:r>
    </w:p>
    <w:p w:rsidR="0013683F" w:rsidRDefault="005754E4">
      <w:pPr>
        <w:numPr>
          <w:ilvl w:val="0"/>
          <w:numId w:val="14"/>
        </w:numPr>
        <w:tabs>
          <w:tab w:val="left" w:pos="397"/>
        </w:tabs>
        <w:autoSpaceDE w:val="0"/>
        <w:autoSpaceDN w:val="0"/>
        <w:adjustRightInd w:val="0"/>
        <w:spacing w:before="100" w:beforeAutospacing="1" w:after="100" w:afterAutospacing="1" w:line="240" w:lineRule="exact"/>
        <w:ind w:left="709" w:hanging="283"/>
        <w:jc w:val="both"/>
        <w:rPr>
          <w:rFonts w:ascii="Calisto MT" w:hAnsi="Calisto MT"/>
        </w:rPr>
      </w:pPr>
      <w:r>
        <w:rPr>
          <w:rFonts w:ascii="Calisto MT" w:hAnsi="Calisto MT"/>
        </w:rPr>
        <w:t>Installing and configuring all the peripherals, components and drivers.</w:t>
      </w:r>
    </w:p>
    <w:p w:rsidR="0013683F" w:rsidRDefault="005754E4">
      <w:pPr>
        <w:numPr>
          <w:ilvl w:val="0"/>
          <w:numId w:val="14"/>
        </w:numPr>
        <w:tabs>
          <w:tab w:val="left" w:pos="397"/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exact"/>
        <w:ind w:left="709" w:hanging="283"/>
        <w:jc w:val="both"/>
        <w:rPr>
          <w:rFonts w:ascii="Calisto MT" w:hAnsi="Calisto MT"/>
        </w:rPr>
      </w:pPr>
      <w:r>
        <w:rPr>
          <w:rFonts w:ascii="Calisto MT" w:hAnsi="Calisto MT"/>
        </w:rPr>
        <w:t>Installing software and application to user standards.</w:t>
      </w: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</w:rPr>
      </w:pPr>
      <w:r>
        <w:rPr>
          <w:rFonts w:ascii="Calisto MT" w:hAnsi="Calisto MT"/>
          <w:b/>
        </w:rPr>
        <w:lastRenderedPageBreak/>
        <w:t>Strengths:</w:t>
      </w:r>
      <w:r>
        <w:rPr>
          <w:rFonts w:ascii="Calisto MT" w:hAnsi="Calisto MT"/>
          <w:b/>
        </w:rPr>
        <w:tab/>
      </w:r>
    </w:p>
    <w:p w:rsidR="0013683F" w:rsidRDefault="0013683F">
      <w:pPr>
        <w:tabs>
          <w:tab w:val="left" w:pos="720"/>
          <w:tab w:val="left" w:pos="1440"/>
          <w:tab w:val="left" w:pos="2160"/>
          <w:tab w:val="left" w:pos="4080"/>
        </w:tabs>
        <w:rPr>
          <w:rFonts w:ascii="Calisto MT" w:hAnsi="Calisto MT"/>
          <w:b/>
          <w:sz w:val="22"/>
          <w:szCs w:val="22"/>
        </w:rPr>
      </w:pPr>
    </w:p>
    <w:p w:rsidR="0013683F" w:rsidRDefault="005754E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Good interpersonal and communication skills.</w:t>
      </w:r>
    </w:p>
    <w:p w:rsidR="0013683F" w:rsidRDefault="005754E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Confidence to face new situations.</w:t>
      </w:r>
    </w:p>
    <w:p w:rsidR="0013683F" w:rsidRDefault="005754E4">
      <w:pPr>
        <w:numPr>
          <w:ilvl w:val="0"/>
          <w:numId w:val="6"/>
        </w:numPr>
        <w:tabs>
          <w:tab w:val="left" w:pos="360"/>
          <w:tab w:val="left" w:pos="630"/>
        </w:tabs>
        <w:spacing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Good time management skills and strives to deliver quality service.</w:t>
      </w:r>
    </w:p>
    <w:p w:rsidR="0013683F" w:rsidRDefault="005754E4">
      <w:pPr>
        <w:numPr>
          <w:ilvl w:val="0"/>
          <w:numId w:val="6"/>
        </w:numPr>
        <w:tabs>
          <w:tab w:val="left" w:pos="450"/>
          <w:tab w:val="left" w:pos="720"/>
        </w:tabs>
        <w:spacing w:line="360" w:lineRule="auto"/>
        <w:rPr>
          <w:rFonts w:ascii="Calisto MT" w:hAnsi="Calisto MT"/>
        </w:rPr>
      </w:pPr>
      <w:r>
        <w:rPr>
          <w:rFonts w:ascii="Calisto MT" w:hAnsi="Calisto MT"/>
        </w:rPr>
        <w:t>Hardworking, Honest, dedicated and self-confidant.</w:t>
      </w:r>
    </w:p>
    <w:p w:rsidR="0013683F" w:rsidRDefault="005754E4">
      <w:pPr>
        <w:autoSpaceDE w:val="0"/>
        <w:autoSpaceDN w:val="0"/>
        <w:adjustRightInd w:val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83F" w:rsidRDefault="005754E4">
      <w:pPr>
        <w:widowControl w:val="0"/>
        <w:shd w:val="pct10" w:color="auto" w:fill="auto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Personal Profile:</w:t>
      </w:r>
    </w:p>
    <w:p w:rsidR="0013683F" w:rsidRDefault="0013683F">
      <w:pPr>
        <w:widowControl w:val="0"/>
        <w:autoSpaceDE w:val="0"/>
        <w:autoSpaceDN w:val="0"/>
        <w:adjustRightInd w:val="0"/>
        <w:rPr>
          <w:rFonts w:ascii="Calisto MT" w:hAnsi="Calisto MT"/>
          <w:b/>
          <w:bCs/>
          <w:sz w:val="22"/>
          <w:szCs w:val="22"/>
        </w:rPr>
      </w:pPr>
    </w:p>
    <w:p w:rsidR="0013683F" w:rsidRDefault="0013683F">
      <w:pPr>
        <w:widowControl w:val="0"/>
        <w:autoSpaceDE w:val="0"/>
        <w:autoSpaceDN w:val="0"/>
        <w:adjustRightInd w:val="0"/>
        <w:rPr>
          <w:rFonts w:ascii="Calisto MT" w:hAnsi="Calisto MT"/>
          <w:b/>
          <w:sz w:val="22"/>
          <w:szCs w:val="2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350"/>
      </w:tblGrid>
      <w:tr w:rsidR="0013683F">
        <w:trPr>
          <w:trHeight w:val="228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Father’s Name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TAHER ALI KHAN</w:t>
            </w:r>
          </w:p>
        </w:tc>
      </w:tr>
      <w:tr w:rsidR="0013683F">
        <w:trPr>
          <w:trHeight w:val="172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Date of birth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19/09/1991</w:t>
            </w:r>
          </w:p>
        </w:tc>
      </w:tr>
      <w:tr w:rsidR="0013683F">
        <w:trPr>
          <w:trHeight w:val="228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Marital Status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 xml:space="preserve">Married </w:t>
            </w:r>
          </w:p>
        </w:tc>
      </w:tr>
      <w:tr w:rsidR="0013683F">
        <w:trPr>
          <w:trHeight w:val="183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Nationality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Indian</w:t>
            </w:r>
          </w:p>
        </w:tc>
      </w:tr>
      <w:tr w:rsidR="0013683F">
        <w:trPr>
          <w:trHeight w:val="251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Sex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Male</w:t>
            </w:r>
          </w:p>
        </w:tc>
      </w:tr>
      <w:tr w:rsidR="0013683F" w:rsidTr="00994085">
        <w:trPr>
          <w:trHeight w:val="2017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Permanent address</w:t>
            </w: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6350" w:type="dxa"/>
          </w:tcPr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rPr>
                <w:rFonts w:ascii="Calisto MT" w:hAnsi="Calisto MT"/>
              </w:rPr>
            </w:pPr>
          </w:p>
        </w:tc>
      </w:tr>
      <w:tr w:rsidR="0013683F">
        <w:trPr>
          <w:trHeight w:val="218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Languages known</w:t>
            </w: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English, Hindi &amp; Urdu</w:t>
            </w:r>
          </w:p>
        </w:tc>
      </w:tr>
      <w:tr w:rsidR="0013683F">
        <w:trPr>
          <w:trHeight w:val="538"/>
        </w:trPr>
        <w:tc>
          <w:tcPr>
            <w:tcW w:w="3148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 w:rsidRPr="00DD3D20">
              <w:rPr>
                <w:rFonts w:ascii="Calisto MT" w:hAnsi="Calisto MT"/>
                <w:b/>
              </w:rPr>
              <w:t>Branch of study</w:t>
            </w: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</w:p>
        </w:tc>
        <w:tc>
          <w:tcPr>
            <w:tcW w:w="6350" w:type="dxa"/>
          </w:tcPr>
          <w:p w:rsidR="0013683F" w:rsidRPr="00DD3D20" w:rsidRDefault="005754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 w:rsidRPr="00DD3D20">
              <w:rPr>
                <w:rFonts w:ascii="Calisto MT" w:hAnsi="Calisto MT"/>
              </w:rPr>
              <w:t>Electronics &amp; Communication Engineering.</w:t>
            </w:r>
          </w:p>
          <w:p w:rsidR="0013683F" w:rsidRPr="00DD3D20" w:rsidRDefault="001368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</w:p>
        </w:tc>
      </w:tr>
      <w:tr w:rsidR="00994085" w:rsidTr="00370E7A">
        <w:trPr>
          <w:trHeight w:val="538"/>
        </w:trPr>
        <w:tc>
          <w:tcPr>
            <w:tcW w:w="3148" w:type="dxa"/>
          </w:tcPr>
          <w:p w:rsidR="00994085" w:rsidRPr="00DD3D20" w:rsidRDefault="00994085" w:rsidP="00370E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</w:tc>
        <w:tc>
          <w:tcPr>
            <w:tcW w:w="6350" w:type="dxa"/>
          </w:tcPr>
          <w:p w:rsidR="00994085" w:rsidRPr="00DD3D20" w:rsidRDefault="00994085" w:rsidP="00370E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</w:p>
        </w:tc>
      </w:tr>
      <w:tr w:rsidR="00994085" w:rsidTr="00370E7A">
        <w:trPr>
          <w:trHeight w:val="538"/>
        </w:trPr>
        <w:tc>
          <w:tcPr>
            <w:tcW w:w="3148" w:type="dxa"/>
          </w:tcPr>
          <w:p w:rsidR="00994085" w:rsidRPr="00DD3D20" w:rsidRDefault="00994085" w:rsidP="00370E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</w:p>
        </w:tc>
        <w:tc>
          <w:tcPr>
            <w:tcW w:w="6350" w:type="dxa"/>
          </w:tcPr>
          <w:p w:rsidR="00994085" w:rsidRPr="00DD3D20" w:rsidRDefault="00994085" w:rsidP="00370E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</w:p>
        </w:tc>
      </w:tr>
      <w:tr w:rsidR="00994085">
        <w:trPr>
          <w:trHeight w:val="538"/>
        </w:trPr>
        <w:tc>
          <w:tcPr>
            <w:tcW w:w="3148" w:type="dxa"/>
          </w:tcPr>
          <w:p w:rsidR="00994085" w:rsidRPr="00DD3D20" w:rsidRDefault="009940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bookmarkStart w:id="0" w:name="_GoBack"/>
            <w:bookmarkEnd w:id="0"/>
          </w:p>
        </w:tc>
        <w:tc>
          <w:tcPr>
            <w:tcW w:w="6350" w:type="dxa"/>
          </w:tcPr>
          <w:p w:rsidR="00994085" w:rsidRPr="00DD3D20" w:rsidRDefault="009940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</w:p>
        </w:tc>
      </w:tr>
      <w:tr w:rsidR="000C5164">
        <w:trPr>
          <w:trHeight w:val="538"/>
        </w:trPr>
        <w:tc>
          <w:tcPr>
            <w:tcW w:w="3148" w:type="dxa"/>
          </w:tcPr>
          <w:p w:rsidR="000C5164" w:rsidRPr="00DD3D20" w:rsidRDefault="000C5164">
            <w:pPr>
              <w:widowControl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Visa Status</w:t>
            </w:r>
          </w:p>
        </w:tc>
        <w:tc>
          <w:tcPr>
            <w:tcW w:w="6350" w:type="dxa"/>
          </w:tcPr>
          <w:p w:rsidR="000C5164" w:rsidRPr="00DD3D20" w:rsidRDefault="000C5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Visit Visa till 8</w:t>
            </w:r>
            <w:r>
              <w:rPr>
                <w:rFonts w:ascii="Calisto MT" w:hAnsi="Calisto MT"/>
                <w:vertAlign w:val="superscript"/>
              </w:rPr>
              <w:t>th</w:t>
            </w:r>
            <w:r>
              <w:rPr>
                <w:rFonts w:ascii="Calisto MT" w:hAnsi="Calisto MT"/>
              </w:rPr>
              <w:t xml:space="preserve"> May 2017</w:t>
            </w:r>
          </w:p>
        </w:tc>
      </w:tr>
    </w:tbl>
    <w:p w:rsidR="0013683F" w:rsidRDefault="0013683F">
      <w:pPr>
        <w:widowControl w:val="0"/>
        <w:autoSpaceDE w:val="0"/>
        <w:autoSpaceDN w:val="0"/>
        <w:adjustRightInd w:val="0"/>
        <w:spacing w:line="360" w:lineRule="auto"/>
        <w:rPr>
          <w:rFonts w:ascii="Calisto MT" w:hAnsi="Calisto MT"/>
          <w:color w:val="000000"/>
          <w:sz w:val="22"/>
          <w:szCs w:val="22"/>
        </w:rPr>
      </w:pPr>
    </w:p>
    <w:p w:rsidR="0013683F" w:rsidRDefault="005754E4">
      <w:pPr>
        <w:widowControl w:val="0"/>
        <w:autoSpaceDE w:val="0"/>
        <w:autoSpaceDN w:val="0"/>
        <w:adjustRightInd w:val="0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b/>
          <w:color w:val="000000"/>
          <w:sz w:val="22"/>
          <w:szCs w:val="22"/>
          <w:u w:val="single"/>
        </w:rPr>
        <w:t>DECLERATION:</w:t>
      </w:r>
      <w:r>
        <w:rPr>
          <w:rFonts w:ascii="Calisto MT" w:hAnsi="Calisto MT"/>
          <w:b/>
          <w:color w:val="000000"/>
          <w:sz w:val="22"/>
          <w:szCs w:val="22"/>
        </w:rPr>
        <w:t xml:space="preserve">  </w:t>
      </w:r>
    </w:p>
    <w:p w:rsidR="0013683F" w:rsidRDefault="0013683F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b/>
          <w:color w:val="000000"/>
          <w:sz w:val="22"/>
          <w:szCs w:val="22"/>
        </w:rPr>
      </w:pPr>
    </w:p>
    <w:p w:rsidR="0013683F" w:rsidRDefault="005754E4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I hereby solemnly declare that details given above are true to the best of my knowledge and belief.</w:t>
      </w:r>
    </w:p>
    <w:p w:rsidR="0013683F" w:rsidRDefault="0013683F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color w:val="000000"/>
          <w:sz w:val="22"/>
          <w:szCs w:val="22"/>
        </w:rPr>
      </w:pPr>
    </w:p>
    <w:p w:rsidR="0013683F" w:rsidRDefault="0013683F">
      <w:pPr>
        <w:widowControl w:val="0"/>
        <w:autoSpaceDE w:val="0"/>
        <w:autoSpaceDN w:val="0"/>
        <w:adjustRightInd w:val="0"/>
        <w:ind w:firstLine="720"/>
        <w:rPr>
          <w:rFonts w:ascii="Calisto MT" w:hAnsi="Calisto MT"/>
          <w:color w:val="000000"/>
          <w:sz w:val="22"/>
          <w:szCs w:val="22"/>
        </w:rPr>
      </w:pPr>
    </w:p>
    <w:p w:rsidR="0013683F" w:rsidRDefault="005754E4">
      <w:pPr>
        <w:widowControl w:val="0"/>
        <w:autoSpaceDE w:val="0"/>
        <w:autoSpaceDN w:val="0"/>
        <w:adjustRightInd w:val="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 xml:space="preserve">Date: </w:t>
      </w:r>
    </w:p>
    <w:p w:rsidR="0013683F" w:rsidRDefault="005754E4">
      <w:pPr>
        <w:widowControl w:val="0"/>
        <w:autoSpaceDE w:val="0"/>
        <w:autoSpaceDN w:val="0"/>
        <w:adjustRightInd w:val="0"/>
        <w:rPr>
          <w:rFonts w:ascii="Calisto MT" w:hAnsi="Calisto MT"/>
        </w:rPr>
      </w:pPr>
      <w:r>
        <w:rPr>
          <w:rFonts w:ascii="Calisto MT" w:hAnsi="Calisto MT"/>
          <w:color w:val="000000"/>
          <w:sz w:val="22"/>
          <w:szCs w:val="22"/>
        </w:rPr>
        <w:t xml:space="preserve">Place: Hyderabad  </w:t>
      </w:r>
      <w:r>
        <w:rPr>
          <w:rFonts w:ascii="Calisto MT" w:hAnsi="Calisto MT"/>
          <w:color w:val="000000"/>
          <w:sz w:val="22"/>
          <w:szCs w:val="22"/>
        </w:rPr>
        <w:tab/>
      </w:r>
      <w:r>
        <w:rPr>
          <w:rFonts w:ascii="Calisto MT" w:hAnsi="Calisto MT"/>
          <w:color w:val="000000"/>
          <w:sz w:val="22"/>
          <w:szCs w:val="22"/>
        </w:rPr>
        <w:tab/>
      </w:r>
      <w:r>
        <w:rPr>
          <w:rFonts w:ascii="Calisto MT" w:hAnsi="Calisto MT"/>
          <w:color w:val="000000"/>
          <w:sz w:val="22"/>
          <w:szCs w:val="22"/>
        </w:rPr>
        <w:tab/>
      </w:r>
      <w:r>
        <w:rPr>
          <w:rFonts w:ascii="Calisto MT" w:hAnsi="Calisto MT"/>
          <w:color w:val="000000"/>
          <w:sz w:val="22"/>
          <w:szCs w:val="22"/>
        </w:rPr>
        <w:tab/>
      </w:r>
      <w:r>
        <w:rPr>
          <w:rFonts w:ascii="Calisto MT" w:hAnsi="Calisto MT"/>
          <w:color w:val="000000"/>
          <w:sz w:val="22"/>
          <w:szCs w:val="22"/>
        </w:rPr>
        <w:tab/>
      </w:r>
    </w:p>
    <w:p w:rsidR="0013683F" w:rsidRDefault="0013683F"/>
    <w:p w:rsidR="0013683F" w:rsidRDefault="0013683F"/>
    <w:sectPr w:rsidR="0013683F" w:rsidSect="0013683F">
      <w:pgSz w:w="11907" w:h="16839" w:code="9"/>
      <w:pgMar w:top="709" w:right="810" w:bottom="1135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B28670E"/>
    <w:lvl w:ilvl="0" w:tplc="04090009">
      <w:start w:val="1"/>
      <w:numFmt w:val="bullet"/>
      <w:lvlText w:val="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420911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D3C4A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D9E0C18"/>
    <w:lvl w:ilvl="0" w:tplc="0409000B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88807A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8D08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C7E3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E6FA2"/>
    <w:multiLevelType w:val="hybridMultilevel"/>
    <w:tmpl w:val="D3C4A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32EB"/>
    <w:multiLevelType w:val="hybridMultilevel"/>
    <w:tmpl w:val="D31C7C02"/>
    <w:lvl w:ilvl="0" w:tplc="CA7C9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F"/>
    <w:rsid w:val="000C5164"/>
    <w:rsid w:val="000E2748"/>
    <w:rsid w:val="0013683F"/>
    <w:rsid w:val="00136A67"/>
    <w:rsid w:val="001F68E7"/>
    <w:rsid w:val="00465CC7"/>
    <w:rsid w:val="005754E4"/>
    <w:rsid w:val="006617C7"/>
    <w:rsid w:val="00982945"/>
    <w:rsid w:val="00994085"/>
    <w:rsid w:val="009B71B5"/>
    <w:rsid w:val="009F5181"/>
    <w:rsid w:val="00AB655E"/>
    <w:rsid w:val="00B23182"/>
    <w:rsid w:val="00B23403"/>
    <w:rsid w:val="00B63893"/>
    <w:rsid w:val="00B816C9"/>
    <w:rsid w:val="00C7419C"/>
    <w:rsid w:val="00C77FCE"/>
    <w:rsid w:val="00DD3D20"/>
    <w:rsid w:val="00DE7B87"/>
    <w:rsid w:val="00E1050E"/>
    <w:rsid w:val="00E54E9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683F"/>
    <w:rPr>
      <w:i/>
      <w:iCs/>
    </w:rPr>
  </w:style>
  <w:style w:type="paragraph" w:styleId="ListParagraph">
    <w:name w:val="List Paragraph"/>
    <w:basedOn w:val="Normal"/>
    <w:uiPriority w:val="34"/>
    <w:qFormat/>
    <w:rsid w:val="0013683F"/>
    <w:pPr>
      <w:ind w:left="720"/>
      <w:contextualSpacing/>
    </w:pPr>
  </w:style>
  <w:style w:type="paragraph" w:styleId="Header">
    <w:name w:val="header"/>
    <w:basedOn w:val="Normal"/>
    <w:link w:val="HeaderChar"/>
    <w:rsid w:val="001368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3683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13683F"/>
  </w:style>
  <w:style w:type="paragraph" w:customStyle="1" w:styleId="Accomplishmentsbullet">
    <w:name w:val="Accomplishments bullet"/>
    <w:basedOn w:val="Normal"/>
    <w:link w:val="AccomplishmentsbulletChar"/>
    <w:uiPriority w:val="99"/>
    <w:rsid w:val="0013683F"/>
    <w:pPr>
      <w:numPr>
        <w:numId w:val="7"/>
      </w:numPr>
      <w:spacing w:before="80"/>
      <w:jc w:val="both"/>
    </w:pPr>
    <w:rPr>
      <w:rFonts w:ascii="Garamond" w:hAnsi="Garamond" w:cs="Garamond"/>
      <w:sz w:val="21"/>
      <w:szCs w:val="21"/>
    </w:rPr>
  </w:style>
  <w:style w:type="character" w:customStyle="1" w:styleId="AccomplishmentsbulletChar">
    <w:name w:val="Accomplishments bullet Char"/>
    <w:basedOn w:val="DefaultParagraphFont"/>
    <w:link w:val="Accomplishmentsbullet"/>
    <w:uiPriority w:val="99"/>
    <w:rsid w:val="0013683F"/>
    <w:rPr>
      <w:rFonts w:ascii="Garamond" w:eastAsia="Times New Roman" w:hAnsi="Garamond" w:cs="Garamond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rsid w:val="0013683F"/>
    <w:rPr>
      <w:color w:val="0000FF"/>
      <w:u w:val="single"/>
    </w:rPr>
  </w:style>
  <w:style w:type="paragraph" w:customStyle="1" w:styleId="ListParagraph0">
    <w:name w:val="&quot;List Paragraph&quot;"/>
    <w:qFormat/>
    <w:rsid w:val="001368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complishmentsbullet0">
    <w:name w:val="&quot;Accomplishments bullet&quot;"/>
    <w:rsid w:val="0013683F"/>
    <w:pPr>
      <w:spacing w:before="80" w:after="0"/>
    </w:pPr>
    <w:rPr>
      <w:rFonts w:ascii="Garamond" w:eastAsia="Times New Roman" w:hAnsi="Garamond" w:cs="Garamond"/>
      <w:sz w:val="21"/>
      <w:szCs w:val="21"/>
      <w:lang w:val="en-US"/>
    </w:rPr>
  </w:style>
  <w:style w:type="paragraph" w:customStyle="1" w:styleId="header0">
    <w:name w:val="&quot;header&quot;"/>
    <w:rsid w:val="001368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0E27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683F"/>
    <w:rPr>
      <w:i/>
      <w:iCs/>
    </w:rPr>
  </w:style>
  <w:style w:type="paragraph" w:styleId="ListParagraph">
    <w:name w:val="List Paragraph"/>
    <w:basedOn w:val="Normal"/>
    <w:uiPriority w:val="34"/>
    <w:qFormat/>
    <w:rsid w:val="0013683F"/>
    <w:pPr>
      <w:ind w:left="720"/>
      <w:contextualSpacing/>
    </w:pPr>
  </w:style>
  <w:style w:type="paragraph" w:styleId="Header">
    <w:name w:val="header"/>
    <w:basedOn w:val="Normal"/>
    <w:link w:val="HeaderChar"/>
    <w:rsid w:val="001368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3683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13683F"/>
  </w:style>
  <w:style w:type="paragraph" w:customStyle="1" w:styleId="Accomplishmentsbullet">
    <w:name w:val="Accomplishments bullet"/>
    <w:basedOn w:val="Normal"/>
    <w:link w:val="AccomplishmentsbulletChar"/>
    <w:uiPriority w:val="99"/>
    <w:rsid w:val="0013683F"/>
    <w:pPr>
      <w:numPr>
        <w:numId w:val="7"/>
      </w:numPr>
      <w:spacing w:before="80"/>
      <w:jc w:val="both"/>
    </w:pPr>
    <w:rPr>
      <w:rFonts w:ascii="Garamond" w:hAnsi="Garamond" w:cs="Garamond"/>
      <w:sz w:val="21"/>
      <w:szCs w:val="21"/>
    </w:rPr>
  </w:style>
  <w:style w:type="character" w:customStyle="1" w:styleId="AccomplishmentsbulletChar">
    <w:name w:val="Accomplishments bullet Char"/>
    <w:basedOn w:val="DefaultParagraphFont"/>
    <w:link w:val="Accomplishmentsbullet"/>
    <w:uiPriority w:val="99"/>
    <w:rsid w:val="0013683F"/>
    <w:rPr>
      <w:rFonts w:ascii="Garamond" w:eastAsia="Times New Roman" w:hAnsi="Garamond" w:cs="Garamond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rsid w:val="0013683F"/>
    <w:rPr>
      <w:color w:val="0000FF"/>
      <w:u w:val="single"/>
    </w:rPr>
  </w:style>
  <w:style w:type="paragraph" w:customStyle="1" w:styleId="ListParagraph0">
    <w:name w:val="&quot;List Paragraph&quot;"/>
    <w:qFormat/>
    <w:rsid w:val="001368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complishmentsbullet0">
    <w:name w:val="&quot;Accomplishments bullet&quot;"/>
    <w:rsid w:val="0013683F"/>
    <w:pPr>
      <w:spacing w:before="80" w:after="0"/>
    </w:pPr>
    <w:rPr>
      <w:rFonts w:ascii="Garamond" w:eastAsia="Times New Roman" w:hAnsi="Garamond" w:cs="Garamond"/>
      <w:sz w:val="21"/>
      <w:szCs w:val="21"/>
      <w:lang w:val="en-US"/>
    </w:rPr>
  </w:style>
  <w:style w:type="paragraph" w:customStyle="1" w:styleId="header0">
    <w:name w:val="&quot;header&quot;"/>
    <w:rsid w:val="001368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0E27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nawar.347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507HRDESK</cp:lastModifiedBy>
  <cp:revision>2</cp:revision>
  <dcterms:created xsi:type="dcterms:W3CDTF">2017-06-22T15:02:00Z</dcterms:created>
  <dcterms:modified xsi:type="dcterms:W3CDTF">2017-06-22T15:02:00Z</dcterms:modified>
</cp:coreProperties>
</file>