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37" w:rsidRPr="00406D9E" w:rsidRDefault="00FB0237" w:rsidP="00406D9E">
      <w:pPr>
        <w:tabs>
          <w:tab w:val="left" w:pos="0"/>
        </w:tabs>
        <w:autoSpaceDE w:val="0"/>
        <w:autoSpaceDN w:val="0"/>
        <w:adjustRightInd w:val="0"/>
        <w:ind w:left="3060" w:hanging="3960"/>
        <w:rPr>
          <w:rFonts w:ascii="Arial" w:hAnsi="Arial" w:cs="Arial"/>
          <w:b/>
          <w:bCs/>
          <w:color w:val="1C9E92"/>
          <w:sz w:val="22"/>
          <w:szCs w:val="22"/>
        </w:rPr>
      </w:pPr>
      <w:bookmarkStart w:id="0" w:name="_GoBack"/>
      <w:bookmarkEnd w:id="0"/>
      <w:r w:rsidRPr="00406D9E">
        <w:rPr>
          <w:rFonts w:ascii="Arial" w:hAnsi="Arial" w:cs="Arial"/>
          <w:b/>
          <w:bCs/>
          <w:color w:val="1C9E92"/>
          <w:sz w:val="22"/>
          <w:szCs w:val="22"/>
        </w:rPr>
        <w:t>Profession</w:t>
      </w:r>
      <w:r w:rsidR="00362D65">
        <w:rPr>
          <w:rFonts w:ascii="Arial" w:hAnsi="Arial" w:cs="Arial"/>
          <w:b/>
          <w:bCs/>
          <w:color w:val="1C9E92"/>
          <w:sz w:val="22"/>
          <w:szCs w:val="22"/>
        </w:rPr>
        <w:t>:</w:t>
      </w:r>
    </w:p>
    <w:p w:rsidR="00FB0237" w:rsidRDefault="00FB0237" w:rsidP="00406D9E">
      <w:pPr>
        <w:autoSpaceDE w:val="0"/>
        <w:autoSpaceDN w:val="0"/>
        <w:adjustRightInd w:val="0"/>
        <w:ind w:left="-900"/>
        <w:rPr>
          <w:rFonts w:ascii="Calibri" w:hAnsi="Calibri" w:cs="Arial"/>
        </w:rPr>
      </w:pPr>
      <w:r w:rsidRPr="00406D9E">
        <w:rPr>
          <w:rFonts w:ascii="Calibri" w:hAnsi="Calibri" w:cs="Arial"/>
        </w:rPr>
        <w:t xml:space="preserve">A graduate </w:t>
      </w:r>
      <w:r w:rsidR="00696357" w:rsidRPr="00406D9E">
        <w:rPr>
          <w:rFonts w:ascii="Calibri" w:hAnsi="Calibri" w:cs="Arial"/>
        </w:rPr>
        <w:t xml:space="preserve">in </w:t>
      </w:r>
      <w:r w:rsidRPr="00406D9E">
        <w:rPr>
          <w:rFonts w:ascii="Calibri" w:hAnsi="Calibri" w:cs="Arial"/>
        </w:rPr>
        <w:t>Mechanical</w:t>
      </w:r>
      <w:r w:rsidR="00696357" w:rsidRPr="00406D9E">
        <w:rPr>
          <w:rFonts w:ascii="Calibri" w:hAnsi="Calibri" w:cs="Arial"/>
        </w:rPr>
        <w:t xml:space="preserve"> </w:t>
      </w:r>
      <w:r w:rsidRPr="00406D9E">
        <w:rPr>
          <w:rFonts w:ascii="Calibri" w:hAnsi="Calibri" w:cs="Arial"/>
        </w:rPr>
        <w:t xml:space="preserve">Engineer with over all </w:t>
      </w:r>
      <w:r w:rsidR="003A31D0">
        <w:rPr>
          <w:rFonts w:ascii="Calibri" w:hAnsi="Calibri" w:cs="Arial"/>
        </w:rPr>
        <w:t>25</w:t>
      </w:r>
      <w:r w:rsidRPr="00406D9E">
        <w:rPr>
          <w:rFonts w:ascii="Calibri" w:hAnsi="Calibri" w:cs="Arial"/>
        </w:rPr>
        <w:t xml:space="preserve"> years of extensive </w:t>
      </w:r>
      <w:r w:rsidR="00E7347B">
        <w:rPr>
          <w:rFonts w:ascii="Calibri" w:hAnsi="Calibri" w:cs="Arial"/>
        </w:rPr>
        <w:t>D</w:t>
      </w:r>
      <w:r w:rsidR="00BF1FDD">
        <w:rPr>
          <w:rFonts w:ascii="Calibri" w:hAnsi="Calibri" w:cs="Arial"/>
        </w:rPr>
        <w:t xml:space="preserve">esign </w:t>
      </w:r>
      <w:r w:rsidRPr="00406D9E">
        <w:rPr>
          <w:rFonts w:ascii="Calibri" w:hAnsi="Calibri" w:cs="Arial"/>
        </w:rPr>
        <w:t>experience in Piping</w:t>
      </w:r>
      <w:r w:rsidR="00BF1FDD">
        <w:rPr>
          <w:rFonts w:ascii="Calibri" w:hAnsi="Calibri" w:cs="Arial"/>
        </w:rPr>
        <w:t>.</w:t>
      </w:r>
      <w:r w:rsidRPr="00406D9E">
        <w:rPr>
          <w:rFonts w:ascii="Calibri" w:hAnsi="Calibri" w:cs="Arial"/>
        </w:rPr>
        <w:t xml:space="preserve"> </w:t>
      </w:r>
    </w:p>
    <w:p w:rsidR="00662FFC" w:rsidRPr="00406D9E" w:rsidRDefault="00662FFC" w:rsidP="00406D9E">
      <w:pPr>
        <w:autoSpaceDE w:val="0"/>
        <w:autoSpaceDN w:val="0"/>
        <w:adjustRightInd w:val="0"/>
        <w:ind w:left="-900"/>
        <w:rPr>
          <w:rFonts w:ascii="Calibri" w:hAnsi="Calibri" w:cs="Arial"/>
        </w:rPr>
      </w:pPr>
    </w:p>
    <w:p w:rsidR="00852E75" w:rsidRDefault="00BC7D13" w:rsidP="00406D9E">
      <w:pPr>
        <w:tabs>
          <w:tab w:val="left" w:pos="0"/>
        </w:tabs>
        <w:autoSpaceDE w:val="0"/>
        <w:autoSpaceDN w:val="0"/>
        <w:adjustRightInd w:val="0"/>
        <w:ind w:left="3060" w:hanging="3960"/>
        <w:rPr>
          <w:rFonts w:ascii="Arial" w:hAnsi="Arial" w:cs="Arial"/>
          <w:b/>
          <w:bCs/>
          <w:color w:val="1C9E92"/>
          <w:sz w:val="22"/>
          <w:szCs w:val="22"/>
        </w:rPr>
      </w:pPr>
      <w:r w:rsidRPr="00406D9E">
        <w:rPr>
          <w:rFonts w:ascii="Arial" w:hAnsi="Arial" w:cs="Arial"/>
          <w:b/>
          <w:bCs/>
          <w:color w:val="1C9E92"/>
          <w:sz w:val="22"/>
          <w:szCs w:val="22"/>
        </w:rPr>
        <w:t>Specialisation</w:t>
      </w:r>
      <w:r w:rsidR="00362D65">
        <w:rPr>
          <w:rFonts w:ascii="Arial" w:hAnsi="Arial" w:cs="Arial"/>
          <w:b/>
          <w:bCs/>
          <w:color w:val="1C9E92"/>
          <w:sz w:val="22"/>
          <w:szCs w:val="22"/>
        </w:rPr>
        <w:t>:</w:t>
      </w:r>
    </w:p>
    <w:p w:rsidR="005C0AE1" w:rsidRPr="00CB36F1" w:rsidRDefault="00BC7D13" w:rsidP="009D365A">
      <w:pPr>
        <w:autoSpaceDE w:val="0"/>
        <w:autoSpaceDN w:val="0"/>
        <w:adjustRightInd w:val="0"/>
        <w:ind w:left="-900"/>
        <w:rPr>
          <w:rFonts w:ascii="Calibri" w:hAnsi="Calibri" w:cs="Arial"/>
          <w:b/>
        </w:rPr>
      </w:pPr>
      <w:r w:rsidRPr="00CB36F1">
        <w:rPr>
          <w:rFonts w:ascii="Calibri" w:hAnsi="Calibri" w:cs="Arial"/>
          <w:b/>
        </w:rPr>
        <w:t>Experience</w:t>
      </w:r>
      <w:r w:rsidR="00186B21" w:rsidRPr="00CB36F1">
        <w:rPr>
          <w:rFonts w:ascii="Calibri" w:hAnsi="Calibri" w:cs="Arial"/>
          <w:b/>
        </w:rPr>
        <w:t>d</w:t>
      </w:r>
      <w:r w:rsidRPr="00CB36F1">
        <w:rPr>
          <w:rFonts w:ascii="Calibri" w:hAnsi="Calibri" w:cs="Arial"/>
          <w:b/>
        </w:rPr>
        <w:t xml:space="preserve"> in</w:t>
      </w:r>
      <w:r w:rsidR="00F72FB0" w:rsidRPr="00CB36F1">
        <w:rPr>
          <w:rFonts w:ascii="Calibri" w:hAnsi="Calibri" w:cs="Arial"/>
          <w:b/>
        </w:rPr>
        <w:t xml:space="preserve"> (Middle East)</w:t>
      </w:r>
      <w:r w:rsidR="00186B21" w:rsidRPr="00CB36F1">
        <w:rPr>
          <w:rFonts w:ascii="Calibri" w:hAnsi="Calibri" w:cs="Arial"/>
          <w:b/>
        </w:rPr>
        <w:t>,</w:t>
      </w:r>
      <w:r w:rsidRPr="00CB36F1">
        <w:rPr>
          <w:rFonts w:ascii="Calibri" w:hAnsi="Calibri" w:cs="Arial"/>
          <w:b/>
        </w:rPr>
        <w:t xml:space="preserve"> </w:t>
      </w:r>
    </w:p>
    <w:p w:rsidR="005C0AE1" w:rsidRPr="009D365A" w:rsidRDefault="00BC7D13" w:rsidP="009D365A">
      <w:pPr>
        <w:pStyle w:val="ListParagraph"/>
        <w:numPr>
          <w:ilvl w:val="0"/>
          <w:numId w:val="44"/>
        </w:numPr>
        <w:autoSpaceDE w:val="0"/>
        <w:autoSpaceDN w:val="0"/>
        <w:adjustRightInd w:val="0"/>
        <w:rPr>
          <w:rFonts w:ascii="Calibri" w:hAnsi="Calibri" w:cs="Arial"/>
        </w:rPr>
      </w:pPr>
      <w:r w:rsidRPr="00CB36F1">
        <w:rPr>
          <w:rFonts w:ascii="Calibri" w:hAnsi="Calibri" w:cs="Arial"/>
          <w:b/>
        </w:rPr>
        <w:t xml:space="preserve">Oil &amp; Gas </w:t>
      </w:r>
      <w:r w:rsidR="005E7E99" w:rsidRPr="00CB36F1">
        <w:rPr>
          <w:rFonts w:ascii="Calibri" w:hAnsi="Calibri" w:cs="Arial"/>
          <w:b/>
        </w:rPr>
        <w:t>and</w:t>
      </w:r>
      <w:r w:rsidRPr="00CB36F1">
        <w:rPr>
          <w:rFonts w:ascii="Calibri" w:hAnsi="Calibri" w:cs="Arial"/>
          <w:b/>
        </w:rPr>
        <w:t xml:space="preserve"> Petro</w:t>
      </w:r>
      <w:r w:rsidR="00186B21" w:rsidRPr="00CB36F1">
        <w:rPr>
          <w:rFonts w:ascii="Calibri" w:hAnsi="Calibri" w:cs="Arial"/>
          <w:b/>
        </w:rPr>
        <w:t>-</w:t>
      </w:r>
      <w:r w:rsidRPr="00CB36F1">
        <w:rPr>
          <w:rFonts w:ascii="Calibri" w:hAnsi="Calibri" w:cs="Arial"/>
          <w:b/>
        </w:rPr>
        <w:t>chemical p</w:t>
      </w:r>
      <w:r w:rsidR="00FA5634">
        <w:rPr>
          <w:rFonts w:ascii="Calibri" w:hAnsi="Calibri" w:cs="Arial"/>
          <w:b/>
        </w:rPr>
        <w:t>roject</w:t>
      </w:r>
      <w:r w:rsidRPr="00CB36F1">
        <w:rPr>
          <w:rFonts w:ascii="Calibri" w:hAnsi="Calibri" w:cs="Arial"/>
          <w:b/>
        </w:rPr>
        <w:t>s</w:t>
      </w:r>
      <w:r w:rsidR="002018F4" w:rsidRPr="00CB36F1">
        <w:rPr>
          <w:rFonts w:ascii="Calibri" w:hAnsi="Calibri" w:cs="Arial"/>
          <w:b/>
        </w:rPr>
        <w:t xml:space="preserve"> (onshore/offshore</w:t>
      </w:r>
      <w:r w:rsidR="002018F4" w:rsidRPr="009D365A">
        <w:rPr>
          <w:rFonts w:ascii="Calibri" w:hAnsi="Calibri" w:cs="Arial"/>
        </w:rPr>
        <w:t>)</w:t>
      </w:r>
      <w:r w:rsidR="00186B21" w:rsidRPr="009D365A">
        <w:rPr>
          <w:rFonts w:ascii="Calibri" w:hAnsi="Calibri" w:cs="Arial"/>
        </w:rPr>
        <w:t>:</w:t>
      </w:r>
      <w:r w:rsidRPr="009D365A">
        <w:rPr>
          <w:rFonts w:ascii="Calibri" w:hAnsi="Calibri" w:cs="Arial"/>
        </w:rPr>
        <w:t xml:space="preserve"> FEED, Detailed Engineering Design, EPC,</w:t>
      </w:r>
      <w:r w:rsidR="00F35834" w:rsidRPr="009D365A">
        <w:rPr>
          <w:rFonts w:ascii="Calibri" w:hAnsi="Calibri" w:cs="Arial"/>
        </w:rPr>
        <w:t xml:space="preserve"> PMC,</w:t>
      </w:r>
      <w:r w:rsidR="00186B21" w:rsidRPr="009D365A">
        <w:rPr>
          <w:rFonts w:ascii="Calibri" w:hAnsi="Calibri" w:cs="Arial"/>
        </w:rPr>
        <w:t xml:space="preserve"> As-built</w:t>
      </w:r>
      <w:r w:rsidR="005C0AE1" w:rsidRPr="009D365A">
        <w:rPr>
          <w:rFonts w:ascii="Calibri" w:hAnsi="Calibri" w:cs="Arial"/>
        </w:rPr>
        <w:t xml:space="preserve"> projects, mostly for Abu-Dhabi Oil &amp; Gas Company projects viz. ADMA-OPCO, ADCO, ZADCO, GASCO, ADGAS, </w:t>
      </w:r>
      <w:r w:rsidR="00893A1E">
        <w:rPr>
          <w:rFonts w:ascii="Calibri" w:hAnsi="Calibri" w:cs="Arial"/>
        </w:rPr>
        <w:t xml:space="preserve">ADOC, </w:t>
      </w:r>
      <w:r w:rsidR="005C0AE1" w:rsidRPr="009D365A">
        <w:rPr>
          <w:rFonts w:ascii="Calibri" w:hAnsi="Calibri" w:cs="Arial"/>
        </w:rPr>
        <w:t>B</w:t>
      </w:r>
      <w:r w:rsidR="00824903">
        <w:rPr>
          <w:rFonts w:ascii="Calibri" w:hAnsi="Calibri" w:cs="Arial"/>
        </w:rPr>
        <w:t>unduq</w:t>
      </w:r>
      <w:r w:rsidR="005C0AE1" w:rsidRPr="009D365A">
        <w:rPr>
          <w:rFonts w:ascii="Calibri" w:hAnsi="Calibri" w:cs="Arial"/>
        </w:rPr>
        <w:t xml:space="preserve">, Dolphin Energy Ltd., &amp; NPCC through leading EPC Project Consultants </w:t>
      </w:r>
      <w:r w:rsidR="00CB1BA2">
        <w:rPr>
          <w:rFonts w:ascii="Calibri" w:hAnsi="Calibri" w:cs="Arial"/>
        </w:rPr>
        <w:t>viz.</w:t>
      </w:r>
      <w:r w:rsidR="005C0AE1" w:rsidRPr="009D365A">
        <w:rPr>
          <w:rFonts w:ascii="Calibri" w:hAnsi="Calibri" w:cs="Arial"/>
        </w:rPr>
        <w:t xml:space="preserve"> TECHNIP, ILF, CH2MHILL–VECO and LITWIN-PEL. </w:t>
      </w:r>
    </w:p>
    <w:p w:rsidR="002018F4" w:rsidRPr="009D365A" w:rsidRDefault="002018F4" w:rsidP="009D365A">
      <w:pPr>
        <w:pStyle w:val="ListParagraph"/>
        <w:numPr>
          <w:ilvl w:val="0"/>
          <w:numId w:val="44"/>
        </w:numPr>
        <w:autoSpaceDE w:val="0"/>
        <w:autoSpaceDN w:val="0"/>
        <w:adjustRightInd w:val="0"/>
        <w:rPr>
          <w:rFonts w:ascii="Calibri" w:hAnsi="Calibri" w:cs="Arial"/>
        </w:rPr>
      </w:pPr>
      <w:r w:rsidRPr="009D365A">
        <w:rPr>
          <w:rFonts w:ascii="Calibri" w:hAnsi="Calibri" w:cs="Arial"/>
        </w:rPr>
        <w:t>Providing design &amp; field engineering support to the site team</w:t>
      </w:r>
      <w:r w:rsidR="00440E0F" w:rsidRPr="009D365A">
        <w:rPr>
          <w:rFonts w:ascii="Calibri" w:hAnsi="Calibri" w:cs="Arial"/>
        </w:rPr>
        <w:t>, project co-ordination</w:t>
      </w:r>
      <w:r w:rsidRPr="009D365A">
        <w:rPr>
          <w:rFonts w:ascii="Calibri" w:hAnsi="Calibri" w:cs="Arial"/>
        </w:rPr>
        <w:t xml:space="preserve"> during construction, installation and commissioning activities like design change, modification, clarification, hydrotest (test packs</w:t>
      </w:r>
      <w:r w:rsidR="00283D7B">
        <w:rPr>
          <w:rFonts w:ascii="Calibri" w:hAnsi="Calibri" w:cs="Arial"/>
        </w:rPr>
        <w:t xml:space="preserve">), </w:t>
      </w:r>
      <w:r w:rsidRPr="009D365A">
        <w:rPr>
          <w:rFonts w:ascii="Calibri" w:hAnsi="Calibri" w:cs="Arial"/>
        </w:rPr>
        <w:t>procedure</w:t>
      </w:r>
      <w:r w:rsidR="00283D7B">
        <w:rPr>
          <w:rFonts w:ascii="Calibri" w:hAnsi="Calibri" w:cs="Arial"/>
        </w:rPr>
        <w:t>s</w:t>
      </w:r>
      <w:r w:rsidR="006217E0" w:rsidRPr="009D365A">
        <w:rPr>
          <w:rFonts w:ascii="Calibri" w:hAnsi="Calibri" w:cs="Arial"/>
        </w:rPr>
        <w:t xml:space="preserve">, </w:t>
      </w:r>
      <w:r w:rsidRPr="009D365A">
        <w:rPr>
          <w:rFonts w:ascii="Calibri" w:hAnsi="Calibri" w:cs="Arial"/>
        </w:rPr>
        <w:t>reports</w:t>
      </w:r>
      <w:r w:rsidR="006217E0" w:rsidRPr="009D365A">
        <w:rPr>
          <w:rFonts w:ascii="Calibri" w:hAnsi="Calibri" w:cs="Arial"/>
        </w:rPr>
        <w:t>, method statements</w:t>
      </w:r>
      <w:r w:rsidRPr="009D365A">
        <w:rPr>
          <w:rFonts w:ascii="Calibri" w:hAnsi="Calibri" w:cs="Arial"/>
        </w:rPr>
        <w:t xml:space="preserve"> preparation,</w:t>
      </w:r>
      <w:r w:rsidR="00440E0F" w:rsidRPr="009D365A">
        <w:rPr>
          <w:rFonts w:ascii="Calibri" w:hAnsi="Calibri" w:cs="Arial"/>
        </w:rPr>
        <w:t xml:space="preserve"> punch listing,</w:t>
      </w:r>
    </w:p>
    <w:p w:rsidR="002018F4" w:rsidRPr="009D365A" w:rsidRDefault="002018F4" w:rsidP="009D365A">
      <w:pPr>
        <w:pStyle w:val="ListParagraph"/>
        <w:numPr>
          <w:ilvl w:val="0"/>
          <w:numId w:val="44"/>
        </w:numPr>
        <w:autoSpaceDE w:val="0"/>
        <w:autoSpaceDN w:val="0"/>
        <w:adjustRightInd w:val="0"/>
        <w:rPr>
          <w:rFonts w:ascii="Calibri" w:hAnsi="Calibri" w:cs="Arial"/>
        </w:rPr>
      </w:pPr>
      <w:r w:rsidRPr="009D365A">
        <w:rPr>
          <w:rFonts w:ascii="Calibri" w:hAnsi="Calibri" w:cs="Arial"/>
        </w:rPr>
        <w:t xml:space="preserve">Performing site surveys and data gathering </w:t>
      </w:r>
      <w:r w:rsidR="00E60600" w:rsidRPr="009D365A">
        <w:rPr>
          <w:rFonts w:ascii="Calibri" w:hAnsi="Calibri" w:cs="Arial"/>
        </w:rPr>
        <w:t xml:space="preserve">activities at fields </w:t>
      </w:r>
      <w:r w:rsidRPr="009D365A">
        <w:rPr>
          <w:rFonts w:ascii="Calibri" w:hAnsi="Calibri" w:cs="Arial"/>
        </w:rPr>
        <w:t xml:space="preserve">and </w:t>
      </w:r>
      <w:r w:rsidR="00574AED" w:rsidRPr="009D365A">
        <w:rPr>
          <w:rFonts w:ascii="Calibri" w:hAnsi="Calibri" w:cs="Arial"/>
        </w:rPr>
        <w:t>liaising with clients,</w:t>
      </w:r>
    </w:p>
    <w:p w:rsidR="00186B21" w:rsidRPr="009D365A" w:rsidRDefault="006217E0" w:rsidP="009D365A">
      <w:pPr>
        <w:pStyle w:val="ListParagraph"/>
        <w:numPr>
          <w:ilvl w:val="0"/>
          <w:numId w:val="44"/>
        </w:numPr>
        <w:autoSpaceDE w:val="0"/>
        <w:autoSpaceDN w:val="0"/>
        <w:adjustRightInd w:val="0"/>
        <w:rPr>
          <w:rFonts w:ascii="Calibri" w:hAnsi="Calibri" w:cs="Arial"/>
        </w:rPr>
      </w:pPr>
      <w:r w:rsidRPr="009D365A">
        <w:rPr>
          <w:rFonts w:ascii="Calibri" w:hAnsi="Calibri" w:cs="Arial"/>
        </w:rPr>
        <w:t xml:space="preserve">Involving in </w:t>
      </w:r>
      <w:r w:rsidR="00186B21" w:rsidRPr="009D365A">
        <w:rPr>
          <w:rFonts w:ascii="Calibri" w:hAnsi="Calibri" w:cs="Arial"/>
        </w:rPr>
        <w:t xml:space="preserve">design team activities and assisting </w:t>
      </w:r>
      <w:r w:rsidR="00C371CB" w:rsidRPr="009D365A">
        <w:rPr>
          <w:rFonts w:ascii="Calibri" w:hAnsi="Calibri" w:cs="Arial"/>
        </w:rPr>
        <w:t xml:space="preserve">Lead </w:t>
      </w:r>
      <w:r w:rsidR="00186B21" w:rsidRPr="009D365A">
        <w:rPr>
          <w:rFonts w:ascii="Calibri" w:hAnsi="Calibri" w:cs="Arial"/>
        </w:rPr>
        <w:t>Engineers with resource scheduling and man hour</w:t>
      </w:r>
      <w:r w:rsidR="009D365A">
        <w:rPr>
          <w:rFonts w:ascii="Calibri" w:hAnsi="Calibri" w:cs="Arial"/>
        </w:rPr>
        <w:t>,</w:t>
      </w:r>
    </w:p>
    <w:p w:rsidR="00440E0F" w:rsidRDefault="00440E0F" w:rsidP="00440E0F">
      <w:pPr>
        <w:pStyle w:val="ListParagraph"/>
        <w:numPr>
          <w:ilvl w:val="0"/>
          <w:numId w:val="44"/>
        </w:numPr>
        <w:autoSpaceDE w:val="0"/>
        <w:autoSpaceDN w:val="0"/>
        <w:adjustRightInd w:val="0"/>
        <w:rPr>
          <w:rFonts w:ascii="Calibri" w:hAnsi="Calibri" w:cs="Arial"/>
        </w:rPr>
      </w:pPr>
      <w:r>
        <w:rPr>
          <w:rFonts w:ascii="Calibri" w:hAnsi="Calibri" w:cs="Arial"/>
        </w:rPr>
        <w:t>Preparing  Material Take-off, Man-hours estimation for tenders, sketches, 2D drawings</w:t>
      </w:r>
      <w:r w:rsidR="00327D0E">
        <w:rPr>
          <w:rFonts w:ascii="Calibri" w:hAnsi="Calibri" w:cs="Arial"/>
        </w:rPr>
        <w:t xml:space="preserve">, detailing, </w:t>
      </w:r>
      <w:r>
        <w:rPr>
          <w:rFonts w:ascii="Calibri" w:hAnsi="Calibri" w:cs="Arial"/>
        </w:rPr>
        <w:t>3D models using cadd tools and reviewing</w:t>
      </w:r>
      <w:r w:rsidR="002B4802">
        <w:rPr>
          <w:rFonts w:ascii="Calibri" w:hAnsi="Calibri" w:cs="Arial"/>
        </w:rPr>
        <w:t xml:space="preserve"> of </w:t>
      </w:r>
      <w:r w:rsidR="00327D0E">
        <w:rPr>
          <w:rFonts w:ascii="Calibri" w:hAnsi="Calibri" w:cs="Arial"/>
        </w:rPr>
        <w:t xml:space="preserve">vendor </w:t>
      </w:r>
      <w:r w:rsidR="002B4802">
        <w:rPr>
          <w:rFonts w:ascii="Calibri" w:hAnsi="Calibri" w:cs="Arial"/>
        </w:rPr>
        <w:t>documents &amp; 3D models</w:t>
      </w:r>
      <w:r w:rsidR="008D3C8A">
        <w:rPr>
          <w:rFonts w:ascii="Calibri" w:hAnsi="Calibri" w:cs="Arial"/>
        </w:rPr>
        <w:t xml:space="preserve"> by SPR and Navisworks</w:t>
      </w:r>
      <w:r w:rsidR="009D365A">
        <w:rPr>
          <w:rFonts w:ascii="Calibri" w:hAnsi="Calibri" w:cs="Arial"/>
        </w:rPr>
        <w:t>,</w:t>
      </w:r>
    </w:p>
    <w:p w:rsidR="009A1104" w:rsidRDefault="009A1104" w:rsidP="00440E0F">
      <w:pPr>
        <w:pStyle w:val="ListParagraph"/>
        <w:numPr>
          <w:ilvl w:val="0"/>
          <w:numId w:val="44"/>
        </w:numPr>
        <w:autoSpaceDE w:val="0"/>
        <w:autoSpaceDN w:val="0"/>
        <w:adjustRightInd w:val="0"/>
        <w:rPr>
          <w:rFonts w:ascii="Calibri" w:hAnsi="Calibri" w:cs="Arial"/>
        </w:rPr>
      </w:pPr>
      <w:r>
        <w:rPr>
          <w:rFonts w:ascii="Calibri" w:hAnsi="Calibri" w:cs="Arial"/>
        </w:rPr>
        <w:t>Preparing Piping deliverables like Data sheets,</w:t>
      </w:r>
      <w:r w:rsidR="00C717BC">
        <w:rPr>
          <w:rFonts w:ascii="Calibri" w:hAnsi="Calibri" w:cs="Arial"/>
        </w:rPr>
        <w:t xml:space="preserve"> MR, TBE, </w:t>
      </w:r>
      <w:r w:rsidR="00327D0E">
        <w:rPr>
          <w:rFonts w:ascii="Calibri" w:hAnsi="Calibri" w:cs="Arial"/>
        </w:rPr>
        <w:t>Spec</w:t>
      </w:r>
      <w:r w:rsidR="006B091E">
        <w:rPr>
          <w:rFonts w:ascii="Calibri" w:hAnsi="Calibri" w:cs="Arial"/>
        </w:rPr>
        <w:t>ification, Tie-in List</w:t>
      </w:r>
      <w:r w:rsidR="00327D0E">
        <w:rPr>
          <w:rFonts w:ascii="Calibri" w:hAnsi="Calibri" w:cs="Arial"/>
        </w:rPr>
        <w:t xml:space="preserve">, </w:t>
      </w:r>
      <w:r w:rsidR="00C717BC">
        <w:rPr>
          <w:rFonts w:ascii="Calibri" w:hAnsi="Calibri" w:cs="Arial"/>
        </w:rPr>
        <w:t>Reports,</w:t>
      </w:r>
      <w:r>
        <w:rPr>
          <w:rFonts w:ascii="Calibri" w:hAnsi="Calibri" w:cs="Arial"/>
        </w:rPr>
        <w:t xml:space="preserve"> </w:t>
      </w:r>
      <w:r w:rsidR="00C717BC">
        <w:rPr>
          <w:rFonts w:ascii="Calibri" w:hAnsi="Calibri" w:cs="Arial"/>
        </w:rPr>
        <w:t>Calculations,</w:t>
      </w:r>
    </w:p>
    <w:p w:rsidR="002D5667" w:rsidRDefault="002D5667" w:rsidP="00440E0F">
      <w:pPr>
        <w:pStyle w:val="ListParagraph"/>
        <w:numPr>
          <w:ilvl w:val="0"/>
          <w:numId w:val="44"/>
        </w:numPr>
        <w:autoSpaceDE w:val="0"/>
        <w:autoSpaceDN w:val="0"/>
        <w:adjustRightInd w:val="0"/>
        <w:rPr>
          <w:rFonts w:ascii="Calibri" w:hAnsi="Calibri" w:cs="Arial"/>
        </w:rPr>
      </w:pPr>
      <w:r>
        <w:rPr>
          <w:rFonts w:ascii="Calibri" w:hAnsi="Calibri" w:cs="Arial"/>
        </w:rPr>
        <w:t xml:space="preserve">Preparing freehand sketches, 2D drawings, detailing using caddtools viz. AutoCAD, </w:t>
      </w:r>
    </w:p>
    <w:p w:rsidR="002D5667" w:rsidRPr="00440E0F" w:rsidRDefault="002D5667" w:rsidP="00440E0F">
      <w:pPr>
        <w:pStyle w:val="ListParagraph"/>
        <w:numPr>
          <w:ilvl w:val="0"/>
          <w:numId w:val="44"/>
        </w:numPr>
        <w:autoSpaceDE w:val="0"/>
        <w:autoSpaceDN w:val="0"/>
        <w:adjustRightInd w:val="0"/>
        <w:rPr>
          <w:rFonts w:ascii="Calibri" w:hAnsi="Calibri" w:cs="Arial"/>
        </w:rPr>
      </w:pPr>
      <w:r>
        <w:rPr>
          <w:rFonts w:ascii="Calibri" w:hAnsi="Calibri" w:cs="Arial"/>
        </w:rPr>
        <w:t xml:space="preserve">Checking 3D PDS, CADWorx models and conducting model </w:t>
      </w:r>
      <w:r w:rsidR="00A64888">
        <w:rPr>
          <w:rFonts w:ascii="Calibri" w:hAnsi="Calibri" w:cs="Arial"/>
        </w:rPr>
        <w:t xml:space="preserve">review </w:t>
      </w:r>
      <w:r>
        <w:rPr>
          <w:rFonts w:ascii="Calibri" w:hAnsi="Calibri" w:cs="Arial"/>
        </w:rPr>
        <w:t>session using SPR and Navisworks,</w:t>
      </w:r>
    </w:p>
    <w:p w:rsidR="00BD4887" w:rsidRPr="00BD4887" w:rsidRDefault="00F72FB0" w:rsidP="00BD4887">
      <w:pPr>
        <w:pStyle w:val="ListParagraph"/>
        <w:numPr>
          <w:ilvl w:val="0"/>
          <w:numId w:val="44"/>
        </w:numPr>
        <w:autoSpaceDE w:val="0"/>
        <w:autoSpaceDN w:val="0"/>
        <w:adjustRightInd w:val="0"/>
      </w:pPr>
      <w:r>
        <w:rPr>
          <w:rFonts w:ascii="Calibri" w:hAnsi="Calibri" w:cs="Arial"/>
        </w:rPr>
        <w:t xml:space="preserve">Having </w:t>
      </w:r>
      <w:r w:rsidR="002D5667">
        <w:rPr>
          <w:rFonts w:ascii="Calibri" w:hAnsi="Calibri" w:cs="Arial"/>
        </w:rPr>
        <w:t>an adequate</w:t>
      </w:r>
      <w:r w:rsidR="00F7792F" w:rsidRPr="00BD4887">
        <w:rPr>
          <w:rFonts w:ascii="Calibri" w:hAnsi="Calibri" w:cs="Arial"/>
        </w:rPr>
        <w:t xml:space="preserve"> knowledge </w:t>
      </w:r>
      <w:r w:rsidR="002D5667">
        <w:rPr>
          <w:rFonts w:ascii="Calibri" w:hAnsi="Calibri" w:cs="Arial"/>
        </w:rPr>
        <w:t>in</w:t>
      </w:r>
      <w:r w:rsidR="00F7792F" w:rsidRPr="00BD4887">
        <w:rPr>
          <w:rFonts w:ascii="Calibri" w:hAnsi="Calibri" w:cs="Arial"/>
        </w:rPr>
        <w:t xml:space="preserve"> piping design</w:t>
      </w:r>
      <w:r w:rsidR="00197C17">
        <w:rPr>
          <w:rFonts w:ascii="Calibri" w:hAnsi="Calibri" w:cs="Arial"/>
        </w:rPr>
        <w:t>, material</w:t>
      </w:r>
      <w:r w:rsidR="00F7792F" w:rsidRPr="00BD4887">
        <w:rPr>
          <w:rFonts w:ascii="Calibri" w:hAnsi="Calibri" w:cs="Arial"/>
        </w:rPr>
        <w:t xml:space="preserve"> and installation practices, including </w:t>
      </w:r>
      <w:r w:rsidR="002D5667">
        <w:rPr>
          <w:rFonts w:ascii="Calibri" w:hAnsi="Calibri" w:cs="Arial"/>
        </w:rPr>
        <w:t xml:space="preserve">the </w:t>
      </w:r>
      <w:r w:rsidR="00F7792F" w:rsidRPr="00BD4887">
        <w:rPr>
          <w:rFonts w:ascii="Calibri" w:hAnsi="Calibri" w:cs="Arial"/>
        </w:rPr>
        <w:t xml:space="preserve">application of </w:t>
      </w:r>
      <w:r w:rsidR="002D5667">
        <w:rPr>
          <w:rFonts w:ascii="Calibri" w:hAnsi="Calibri" w:cs="Arial"/>
        </w:rPr>
        <w:t>I</w:t>
      </w:r>
      <w:r w:rsidR="00F7792F" w:rsidRPr="00BD4887">
        <w:rPr>
          <w:rFonts w:ascii="Calibri" w:hAnsi="Calibri" w:cs="Arial"/>
        </w:rPr>
        <w:t xml:space="preserve">ndustrial </w:t>
      </w:r>
      <w:r w:rsidR="002D5667">
        <w:rPr>
          <w:rFonts w:ascii="Calibri" w:hAnsi="Calibri" w:cs="Arial"/>
        </w:rPr>
        <w:t>Codes and S</w:t>
      </w:r>
      <w:r w:rsidR="00F7792F" w:rsidRPr="00BD4887">
        <w:rPr>
          <w:rFonts w:ascii="Calibri" w:hAnsi="Calibri" w:cs="Arial"/>
        </w:rPr>
        <w:t>tandards like ASME, API, ANSI</w:t>
      </w:r>
      <w:r w:rsidR="00197C17">
        <w:rPr>
          <w:rFonts w:ascii="Calibri" w:hAnsi="Calibri" w:cs="Arial"/>
        </w:rPr>
        <w:t>, ASTM</w:t>
      </w:r>
      <w:r w:rsidR="00F7792F" w:rsidRPr="00BD4887">
        <w:rPr>
          <w:rFonts w:ascii="Calibri" w:hAnsi="Calibri" w:cs="Arial"/>
        </w:rPr>
        <w:t xml:space="preserve"> and SHELL.</w:t>
      </w:r>
    </w:p>
    <w:p w:rsidR="00BD4887" w:rsidRPr="00BF4983" w:rsidRDefault="00BD4887" w:rsidP="00BD4887">
      <w:pPr>
        <w:autoSpaceDE w:val="0"/>
        <w:autoSpaceDN w:val="0"/>
        <w:adjustRightInd w:val="0"/>
        <w:ind w:left="-900"/>
        <w:rPr>
          <w:rFonts w:ascii="Calibri" w:hAnsi="Calibri" w:cs="Arial"/>
          <w:b/>
        </w:rPr>
      </w:pPr>
      <w:r w:rsidRPr="00BF4983">
        <w:rPr>
          <w:rFonts w:ascii="Calibri" w:hAnsi="Calibri" w:cs="Arial"/>
          <w:b/>
        </w:rPr>
        <w:t>Experienced in</w:t>
      </w:r>
      <w:r w:rsidR="00F72FB0" w:rsidRPr="00BF4983">
        <w:rPr>
          <w:rFonts w:ascii="Calibri" w:hAnsi="Calibri" w:cs="Arial"/>
          <w:b/>
        </w:rPr>
        <w:t xml:space="preserve"> (India)</w:t>
      </w:r>
      <w:r w:rsidRPr="00BF4983">
        <w:rPr>
          <w:rFonts w:ascii="Calibri" w:hAnsi="Calibri" w:cs="Arial"/>
          <w:b/>
        </w:rPr>
        <w:t xml:space="preserve">, </w:t>
      </w:r>
    </w:p>
    <w:p w:rsidR="00CB74A4" w:rsidRDefault="008D4412" w:rsidP="00BD4887">
      <w:pPr>
        <w:pStyle w:val="ListParagraph"/>
        <w:numPr>
          <w:ilvl w:val="0"/>
          <w:numId w:val="44"/>
        </w:numPr>
        <w:autoSpaceDE w:val="0"/>
        <w:autoSpaceDN w:val="0"/>
        <w:adjustRightInd w:val="0"/>
        <w:rPr>
          <w:rFonts w:ascii="Calibri" w:hAnsi="Calibri" w:cs="Arial"/>
        </w:rPr>
      </w:pPr>
      <w:r w:rsidRPr="008D4412">
        <w:rPr>
          <w:rFonts w:ascii="Calibri" w:hAnsi="Calibri" w:cs="Arial"/>
          <w:b/>
        </w:rPr>
        <w:t>Industrial Projects:</w:t>
      </w:r>
      <w:r>
        <w:rPr>
          <w:rFonts w:ascii="Calibri" w:hAnsi="Calibri" w:cs="Arial"/>
        </w:rPr>
        <w:t xml:space="preserve"> </w:t>
      </w:r>
      <w:r w:rsidR="002A3A3D">
        <w:rPr>
          <w:rFonts w:ascii="Calibri" w:hAnsi="Calibri" w:cs="Arial"/>
        </w:rPr>
        <w:t xml:space="preserve">Plant </w:t>
      </w:r>
      <w:r w:rsidR="00F85B65">
        <w:rPr>
          <w:rFonts w:ascii="Calibri" w:hAnsi="Calibri" w:cs="Arial"/>
        </w:rPr>
        <w:t>Design</w:t>
      </w:r>
      <w:r w:rsidR="002A3A3D">
        <w:rPr>
          <w:rFonts w:ascii="Calibri" w:hAnsi="Calibri" w:cs="Arial"/>
        </w:rPr>
        <w:t xml:space="preserve"> </w:t>
      </w:r>
      <w:r w:rsidR="00F85B65">
        <w:rPr>
          <w:rFonts w:ascii="Calibri" w:hAnsi="Calibri" w:cs="Arial"/>
        </w:rPr>
        <w:t>f</w:t>
      </w:r>
      <w:r w:rsidR="002A3A3D">
        <w:rPr>
          <w:rFonts w:ascii="Calibri" w:hAnsi="Calibri" w:cs="Arial"/>
        </w:rPr>
        <w:t>or</w:t>
      </w:r>
      <w:r w:rsidR="00F85B65">
        <w:rPr>
          <w:rFonts w:ascii="Calibri" w:hAnsi="Calibri" w:cs="Arial"/>
        </w:rPr>
        <w:t xml:space="preserve"> </w:t>
      </w:r>
      <w:r w:rsidR="00072C29">
        <w:rPr>
          <w:rFonts w:ascii="Calibri" w:hAnsi="Calibri" w:cs="Arial"/>
        </w:rPr>
        <w:t>thermal(</w:t>
      </w:r>
      <w:r w:rsidR="00BF4983">
        <w:rPr>
          <w:rFonts w:ascii="Calibri" w:hAnsi="Calibri" w:cs="Arial"/>
        </w:rPr>
        <w:t>coal fired-</w:t>
      </w:r>
      <w:r w:rsidR="00072C29">
        <w:rPr>
          <w:rFonts w:ascii="Calibri" w:hAnsi="Calibri" w:cs="Arial"/>
        </w:rPr>
        <w:t>steam</w:t>
      </w:r>
      <w:r w:rsidR="00BF4983">
        <w:rPr>
          <w:rFonts w:ascii="Calibri" w:hAnsi="Calibri" w:cs="Arial"/>
        </w:rPr>
        <w:t>,</w:t>
      </w:r>
      <w:r w:rsidR="00072C29">
        <w:rPr>
          <w:rFonts w:ascii="Calibri" w:hAnsi="Calibri" w:cs="Arial"/>
        </w:rPr>
        <w:t xml:space="preserve">diesel) </w:t>
      </w:r>
      <w:r w:rsidR="00CB74A4" w:rsidRPr="00AF5DEC">
        <w:rPr>
          <w:rFonts w:ascii="Calibri" w:hAnsi="Calibri" w:cs="Arial"/>
        </w:rPr>
        <w:t>power</w:t>
      </w:r>
      <w:r w:rsidR="00B03647">
        <w:rPr>
          <w:rFonts w:ascii="Calibri" w:hAnsi="Calibri" w:cs="Arial"/>
        </w:rPr>
        <w:t xml:space="preserve"> plants</w:t>
      </w:r>
      <w:r w:rsidR="00F85B65">
        <w:rPr>
          <w:rFonts w:ascii="Calibri" w:hAnsi="Calibri" w:cs="Arial"/>
        </w:rPr>
        <w:t>,</w:t>
      </w:r>
      <w:r w:rsidR="00BF4983">
        <w:rPr>
          <w:rFonts w:ascii="Calibri" w:hAnsi="Calibri" w:cs="Arial"/>
        </w:rPr>
        <w:t xml:space="preserve"> windmill farm,</w:t>
      </w:r>
      <w:r w:rsidR="00F85B65">
        <w:rPr>
          <w:rFonts w:ascii="Calibri" w:hAnsi="Calibri" w:cs="Arial"/>
        </w:rPr>
        <w:t xml:space="preserve"> cement,</w:t>
      </w:r>
      <w:r w:rsidR="00F72FB0">
        <w:rPr>
          <w:rFonts w:ascii="Calibri" w:hAnsi="Calibri" w:cs="Arial"/>
        </w:rPr>
        <w:t xml:space="preserve"> </w:t>
      </w:r>
      <w:r w:rsidR="00072C29">
        <w:rPr>
          <w:rFonts w:ascii="Calibri" w:hAnsi="Calibri" w:cs="Arial"/>
        </w:rPr>
        <w:t>sponge iron</w:t>
      </w:r>
      <w:r w:rsidR="00F72FB0">
        <w:rPr>
          <w:rFonts w:ascii="Calibri" w:hAnsi="Calibri" w:cs="Arial"/>
        </w:rPr>
        <w:t>, sugar,</w:t>
      </w:r>
      <w:r w:rsidR="00F85B65">
        <w:rPr>
          <w:rFonts w:ascii="Calibri" w:hAnsi="Calibri" w:cs="Arial"/>
        </w:rPr>
        <w:t xml:space="preserve"> </w:t>
      </w:r>
      <w:r w:rsidR="00E91286">
        <w:rPr>
          <w:rFonts w:ascii="Calibri" w:hAnsi="Calibri" w:cs="Arial"/>
        </w:rPr>
        <w:t xml:space="preserve">ceramic, </w:t>
      </w:r>
      <w:r w:rsidR="00F85B65">
        <w:rPr>
          <w:rFonts w:ascii="Calibri" w:hAnsi="Calibri" w:cs="Arial"/>
        </w:rPr>
        <w:t>refra</w:t>
      </w:r>
      <w:r w:rsidR="00F72FB0">
        <w:rPr>
          <w:rFonts w:ascii="Calibri" w:hAnsi="Calibri" w:cs="Arial"/>
        </w:rPr>
        <w:t>ctory,</w:t>
      </w:r>
      <w:r w:rsidR="00E62F0E">
        <w:rPr>
          <w:rFonts w:ascii="Calibri" w:hAnsi="Calibri" w:cs="Arial"/>
        </w:rPr>
        <w:t xml:space="preserve"> </w:t>
      </w:r>
      <w:r w:rsidR="00BF4983">
        <w:rPr>
          <w:rFonts w:ascii="Calibri" w:hAnsi="Calibri" w:cs="Arial"/>
        </w:rPr>
        <w:t xml:space="preserve">chemical process, </w:t>
      </w:r>
      <w:r w:rsidR="00E62F0E">
        <w:rPr>
          <w:rFonts w:ascii="Calibri" w:hAnsi="Calibri" w:cs="Arial"/>
        </w:rPr>
        <w:t>water treatment,</w:t>
      </w:r>
      <w:r w:rsidR="00F72FB0">
        <w:rPr>
          <w:rFonts w:ascii="Calibri" w:hAnsi="Calibri" w:cs="Arial"/>
        </w:rPr>
        <w:t xml:space="preserve"> HVAC plants</w:t>
      </w:r>
      <w:r w:rsidR="00E874C6">
        <w:rPr>
          <w:rFonts w:ascii="Calibri" w:hAnsi="Calibri" w:cs="Arial"/>
        </w:rPr>
        <w:t xml:space="preserve"> &amp;</w:t>
      </w:r>
      <w:r w:rsidR="00F72FB0">
        <w:rPr>
          <w:rFonts w:ascii="Calibri" w:hAnsi="Calibri" w:cs="Arial"/>
        </w:rPr>
        <w:t xml:space="preserve"> its </w:t>
      </w:r>
      <w:r w:rsidR="00E91286">
        <w:rPr>
          <w:rFonts w:ascii="Calibri" w:hAnsi="Calibri" w:cs="Arial"/>
        </w:rPr>
        <w:t>allied</w:t>
      </w:r>
      <w:r w:rsidR="00F72FB0">
        <w:rPr>
          <w:rFonts w:ascii="Calibri" w:hAnsi="Calibri" w:cs="Arial"/>
        </w:rPr>
        <w:t xml:space="preserve"> </w:t>
      </w:r>
      <w:r w:rsidR="00E874C6">
        <w:rPr>
          <w:rFonts w:ascii="Calibri" w:hAnsi="Calibri" w:cs="Arial"/>
        </w:rPr>
        <w:t>process</w:t>
      </w:r>
      <w:r w:rsidR="00640727">
        <w:rPr>
          <w:rFonts w:ascii="Calibri" w:hAnsi="Calibri" w:cs="Arial"/>
        </w:rPr>
        <w:t>/rotating</w:t>
      </w:r>
      <w:r w:rsidR="00E874C6">
        <w:rPr>
          <w:rFonts w:ascii="Calibri" w:hAnsi="Calibri" w:cs="Arial"/>
        </w:rPr>
        <w:t xml:space="preserve"> e</w:t>
      </w:r>
      <w:r w:rsidR="00F85B65">
        <w:rPr>
          <w:rFonts w:ascii="Calibri" w:hAnsi="Calibri" w:cs="Arial"/>
        </w:rPr>
        <w:t>quipments, pressure piping</w:t>
      </w:r>
      <w:r w:rsidR="00F72FB0">
        <w:rPr>
          <w:rFonts w:ascii="Calibri" w:hAnsi="Calibri" w:cs="Arial"/>
        </w:rPr>
        <w:t>/</w:t>
      </w:r>
      <w:r w:rsidR="00CB74A4" w:rsidRPr="00AF5DEC">
        <w:rPr>
          <w:rFonts w:ascii="Calibri" w:hAnsi="Calibri" w:cs="Arial"/>
        </w:rPr>
        <w:t>vessels</w:t>
      </w:r>
      <w:r w:rsidR="00640727">
        <w:rPr>
          <w:rFonts w:ascii="Calibri" w:hAnsi="Calibri" w:cs="Arial"/>
        </w:rPr>
        <w:t xml:space="preserve">, </w:t>
      </w:r>
      <w:r w:rsidR="00764AEB">
        <w:rPr>
          <w:rFonts w:ascii="Calibri" w:hAnsi="Calibri" w:cs="Arial"/>
        </w:rPr>
        <w:t xml:space="preserve">industrial </w:t>
      </w:r>
      <w:r w:rsidR="00F85B65">
        <w:rPr>
          <w:rFonts w:ascii="Calibri" w:hAnsi="Calibri" w:cs="Arial"/>
        </w:rPr>
        <w:t xml:space="preserve">bulk </w:t>
      </w:r>
      <w:r w:rsidR="00CB74A4" w:rsidRPr="00AF5DEC">
        <w:rPr>
          <w:rFonts w:ascii="Calibri" w:hAnsi="Calibri" w:cs="Arial"/>
        </w:rPr>
        <w:t>material handling systems</w:t>
      </w:r>
      <w:r w:rsidR="00764AEB">
        <w:rPr>
          <w:rFonts w:ascii="Calibri" w:hAnsi="Calibri" w:cs="Arial"/>
        </w:rPr>
        <w:t xml:space="preserve"> </w:t>
      </w:r>
      <w:r w:rsidR="00640727">
        <w:rPr>
          <w:rFonts w:ascii="Calibri" w:hAnsi="Calibri" w:cs="Arial"/>
        </w:rPr>
        <w:t>&amp;</w:t>
      </w:r>
      <w:r w:rsidR="00F72FB0">
        <w:rPr>
          <w:rFonts w:ascii="Calibri" w:hAnsi="Calibri" w:cs="Arial"/>
        </w:rPr>
        <w:t xml:space="preserve"> project management consultancy services</w:t>
      </w:r>
      <w:r w:rsidR="00A2302A">
        <w:rPr>
          <w:rFonts w:ascii="Calibri" w:hAnsi="Calibri" w:cs="Arial"/>
        </w:rPr>
        <w:t xml:space="preserve"> </w:t>
      </w:r>
      <w:r w:rsidR="003033CF">
        <w:rPr>
          <w:rFonts w:ascii="Calibri" w:hAnsi="Calibri" w:cs="Arial"/>
        </w:rPr>
        <w:t>(</w:t>
      </w:r>
      <w:r w:rsidR="00A2302A">
        <w:rPr>
          <w:rFonts w:ascii="Calibri" w:hAnsi="Calibri" w:cs="Arial"/>
        </w:rPr>
        <w:t>deputed to M/s</w:t>
      </w:r>
      <w:r w:rsidR="003033CF">
        <w:rPr>
          <w:rFonts w:ascii="Calibri" w:hAnsi="Calibri" w:cs="Arial"/>
        </w:rPr>
        <w:t>.</w:t>
      </w:r>
      <w:r w:rsidR="00A2302A">
        <w:rPr>
          <w:rFonts w:ascii="Calibri" w:hAnsi="Calibri" w:cs="Arial"/>
        </w:rPr>
        <w:t xml:space="preserve"> Holderbank Management Consultant, Switze</w:t>
      </w:r>
      <w:r w:rsidR="003033CF">
        <w:rPr>
          <w:rFonts w:ascii="Calibri" w:hAnsi="Calibri" w:cs="Arial"/>
        </w:rPr>
        <w:t>r</w:t>
      </w:r>
      <w:r w:rsidR="00A2302A">
        <w:rPr>
          <w:rFonts w:ascii="Calibri" w:hAnsi="Calibri" w:cs="Arial"/>
        </w:rPr>
        <w:t>land</w:t>
      </w:r>
      <w:r w:rsidR="003033CF">
        <w:rPr>
          <w:rFonts w:ascii="Calibri" w:hAnsi="Calibri" w:cs="Arial"/>
        </w:rPr>
        <w:t>)</w:t>
      </w:r>
      <w:r w:rsidR="00F72FB0">
        <w:rPr>
          <w:rFonts w:ascii="Calibri" w:hAnsi="Calibri" w:cs="Arial"/>
        </w:rPr>
        <w:t>.</w:t>
      </w:r>
    </w:p>
    <w:p w:rsidR="00E62F0E" w:rsidRPr="00E62F0E" w:rsidRDefault="00E62F0E" w:rsidP="00E62F0E">
      <w:pPr>
        <w:pStyle w:val="ListParagraph"/>
        <w:numPr>
          <w:ilvl w:val="0"/>
          <w:numId w:val="44"/>
        </w:numPr>
        <w:autoSpaceDE w:val="0"/>
        <w:autoSpaceDN w:val="0"/>
        <w:adjustRightInd w:val="0"/>
        <w:rPr>
          <w:rFonts w:ascii="Calibri" w:hAnsi="Calibri" w:cs="Arial"/>
        </w:rPr>
      </w:pPr>
      <w:r w:rsidRPr="00E62F0E">
        <w:rPr>
          <w:rFonts w:ascii="Calibri" w:hAnsi="Calibri" w:cs="Arial"/>
        </w:rPr>
        <w:t>Review</w:t>
      </w:r>
      <w:r>
        <w:rPr>
          <w:rFonts w:ascii="Calibri" w:hAnsi="Calibri" w:cs="Arial"/>
        </w:rPr>
        <w:t>ing of</w:t>
      </w:r>
      <w:r w:rsidRPr="00E62F0E">
        <w:rPr>
          <w:rFonts w:ascii="Calibri" w:hAnsi="Calibri" w:cs="Arial"/>
        </w:rPr>
        <w:t xml:space="preserve"> </w:t>
      </w:r>
      <w:r>
        <w:rPr>
          <w:rFonts w:ascii="Calibri" w:hAnsi="Calibri" w:cs="Arial"/>
        </w:rPr>
        <w:t xml:space="preserve">vendor drawings, equipments, data sheets, </w:t>
      </w:r>
      <w:r w:rsidRPr="00E62F0E">
        <w:rPr>
          <w:rFonts w:ascii="Calibri" w:hAnsi="Calibri" w:cs="Arial"/>
        </w:rPr>
        <w:t xml:space="preserve">calculations </w:t>
      </w:r>
      <w:r>
        <w:rPr>
          <w:rFonts w:ascii="Calibri" w:hAnsi="Calibri" w:cs="Arial"/>
        </w:rPr>
        <w:t>&amp;</w:t>
      </w:r>
      <w:r w:rsidRPr="00E62F0E">
        <w:rPr>
          <w:rFonts w:ascii="Calibri" w:hAnsi="Calibri" w:cs="Arial"/>
        </w:rPr>
        <w:t xml:space="preserve"> specifications</w:t>
      </w:r>
      <w:r>
        <w:rPr>
          <w:rFonts w:ascii="Calibri" w:hAnsi="Calibri" w:cs="Arial"/>
        </w:rPr>
        <w:t xml:space="preserve"> and incorporating </w:t>
      </w:r>
      <w:r w:rsidRPr="00E62F0E">
        <w:rPr>
          <w:rFonts w:ascii="Calibri" w:hAnsi="Calibri" w:cs="Arial"/>
        </w:rPr>
        <w:t xml:space="preserve"> </w:t>
      </w:r>
      <w:r>
        <w:rPr>
          <w:rFonts w:ascii="Calibri" w:hAnsi="Calibri" w:cs="Arial"/>
        </w:rPr>
        <w:t xml:space="preserve"> changes </w:t>
      </w:r>
      <w:r w:rsidR="007F684D">
        <w:rPr>
          <w:rFonts w:ascii="Calibri" w:hAnsi="Calibri" w:cs="Arial"/>
        </w:rPr>
        <w:t>i</w:t>
      </w:r>
      <w:r>
        <w:rPr>
          <w:rFonts w:ascii="Calibri" w:hAnsi="Calibri" w:cs="Arial"/>
        </w:rPr>
        <w:t xml:space="preserve">n the </w:t>
      </w:r>
      <w:r w:rsidR="007F684D">
        <w:rPr>
          <w:rFonts w:ascii="Calibri" w:hAnsi="Calibri" w:cs="Arial"/>
        </w:rPr>
        <w:t xml:space="preserve">affected </w:t>
      </w:r>
      <w:r w:rsidRPr="00E62F0E">
        <w:rPr>
          <w:rFonts w:ascii="Calibri" w:hAnsi="Calibri" w:cs="Arial"/>
        </w:rPr>
        <w:t>plant</w:t>
      </w:r>
      <w:r>
        <w:rPr>
          <w:rFonts w:ascii="Calibri" w:hAnsi="Calibri" w:cs="Arial"/>
        </w:rPr>
        <w:t xml:space="preserve"> layouts</w:t>
      </w:r>
      <w:r w:rsidR="002F4E59">
        <w:rPr>
          <w:rFonts w:ascii="Calibri" w:hAnsi="Calibri" w:cs="Arial"/>
        </w:rPr>
        <w:t xml:space="preserve">, </w:t>
      </w:r>
      <w:r w:rsidR="007F684D">
        <w:rPr>
          <w:rFonts w:ascii="Calibri" w:hAnsi="Calibri" w:cs="Arial"/>
        </w:rPr>
        <w:t xml:space="preserve">drawings </w:t>
      </w:r>
      <w:r w:rsidR="002F4E59">
        <w:rPr>
          <w:rFonts w:ascii="Calibri" w:hAnsi="Calibri" w:cs="Arial"/>
        </w:rPr>
        <w:t xml:space="preserve">&amp; </w:t>
      </w:r>
      <w:r w:rsidR="007F684D">
        <w:rPr>
          <w:rFonts w:ascii="Calibri" w:hAnsi="Calibri" w:cs="Arial"/>
        </w:rPr>
        <w:t>documents.</w:t>
      </w:r>
      <w:r>
        <w:rPr>
          <w:rFonts w:ascii="Calibri" w:hAnsi="Calibri" w:cs="Arial"/>
        </w:rPr>
        <w:t xml:space="preserve"> </w:t>
      </w:r>
    </w:p>
    <w:p w:rsidR="006B091E" w:rsidRPr="00E62F0E" w:rsidRDefault="00ED5A5E" w:rsidP="006B091E">
      <w:pPr>
        <w:pStyle w:val="ListParagraph"/>
        <w:numPr>
          <w:ilvl w:val="0"/>
          <w:numId w:val="44"/>
        </w:numPr>
        <w:autoSpaceDE w:val="0"/>
        <w:autoSpaceDN w:val="0"/>
        <w:adjustRightInd w:val="0"/>
        <w:rPr>
          <w:rFonts w:ascii="Calibri" w:hAnsi="Calibri" w:cs="Arial"/>
        </w:rPr>
      </w:pPr>
      <w:r w:rsidRPr="00E62F0E">
        <w:rPr>
          <w:rFonts w:ascii="Calibri" w:hAnsi="Calibri" w:cs="Arial"/>
        </w:rPr>
        <w:t xml:space="preserve">Preparing </w:t>
      </w:r>
      <w:r w:rsidR="004B45D5" w:rsidRPr="00E62F0E">
        <w:rPr>
          <w:rFonts w:ascii="Calibri" w:hAnsi="Calibri" w:cs="Arial"/>
        </w:rPr>
        <w:t>Plant equipment</w:t>
      </w:r>
      <w:r w:rsidR="00130B9B">
        <w:rPr>
          <w:rFonts w:ascii="Calibri" w:hAnsi="Calibri" w:cs="Arial"/>
        </w:rPr>
        <w:t>s</w:t>
      </w:r>
      <w:r w:rsidR="004B45D5" w:rsidRPr="00E62F0E">
        <w:rPr>
          <w:rFonts w:ascii="Calibri" w:hAnsi="Calibri" w:cs="Arial"/>
        </w:rPr>
        <w:t xml:space="preserve"> layouts, plot plan, models, detailing of </w:t>
      </w:r>
      <w:r w:rsidRPr="00E62F0E">
        <w:rPr>
          <w:rFonts w:ascii="Calibri" w:hAnsi="Calibri" w:cs="Arial"/>
        </w:rPr>
        <w:t>equipments</w:t>
      </w:r>
      <w:r w:rsidR="004B45D5" w:rsidRPr="00E62F0E">
        <w:rPr>
          <w:rFonts w:ascii="Calibri" w:hAnsi="Calibri" w:cs="Arial"/>
        </w:rPr>
        <w:t>,</w:t>
      </w:r>
      <w:r w:rsidR="00E874C6">
        <w:rPr>
          <w:rFonts w:ascii="Calibri" w:hAnsi="Calibri" w:cs="Arial"/>
        </w:rPr>
        <w:t xml:space="preserve"> machine component</w:t>
      </w:r>
      <w:r w:rsidR="003E5F60">
        <w:rPr>
          <w:rFonts w:ascii="Calibri" w:hAnsi="Calibri" w:cs="Arial"/>
        </w:rPr>
        <w:t>s</w:t>
      </w:r>
      <w:r w:rsidR="00E874C6">
        <w:rPr>
          <w:rFonts w:ascii="Calibri" w:hAnsi="Calibri" w:cs="Arial"/>
        </w:rPr>
        <w:t>,</w:t>
      </w:r>
      <w:r w:rsidR="004B45D5" w:rsidRPr="00E62F0E">
        <w:rPr>
          <w:rFonts w:ascii="Calibri" w:hAnsi="Calibri" w:cs="Arial"/>
        </w:rPr>
        <w:t xml:space="preserve"> piping isometrics</w:t>
      </w:r>
      <w:r w:rsidRPr="00E62F0E">
        <w:rPr>
          <w:rFonts w:ascii="Calibri" w:hAnsi="Calibri" w:cs="Arial"/>
        </w:rPr>
        <w:t>, sketches, fabrication</w:t>
      </w:r>
      <w:r w:rsidR="003E5F60">
        <w:rPr>
          <w:rFonts w:ascii="Calibri" w:hAnsi="Calibri" w:cs="Arial"/>
        </w:rPr>
        <w:t xml:space="preserve"> and structural</w:t>
      </w:r>
      <w:r w:rsidRPr="00E62F0E">
        <w:rPr>
          <w:rFonts w:ascii="Calibri" w:hAnsi="Calibri" w:cs="Arial"/>
        </w:rPr>
        <w:t xml:space="preserve"> d</w:t>
      </w:r>
      <w:r w:rsidR="003E5F60">
        <w:rPr>
          <w:rFonts w:ascii="Calibri" w:hAnsi="Calibri" w:cs="Arial"/>
        </w:rPr>
        <w:t>rawings</w:t>
      </w:r>
      <w:r w:rsidRPr="00E62F0E">
        <w:rPr>
          <w:rFonts w:ascii="Calibri" w:hAnsi="Calibri" w:cs="Arial"/>
        </w:rPr>
        <w:t xml:space="preserve"> by manually and electronically</w:t>
      </w:r>
      <w:r w:rsidR="004B45D5" w:rsidRPr="00E62F0E">
        <w:rPr>
          <w:rFonts w:ascii="Calibri" w:hAnsi="Calibri" w:cs="Arial"/>
        </w:rPr>
        <w:t xml:space="preserve"> (AutoCAD).</w:t>
      </w:r>
    </w:p>
    <w:p w:rsidR="009014F4" w:rsidRDefault="009014F4" w:rsidP="00362D65">
      <w:pPr>
        <w:tabs>
          <w:tab w:val="left" w:pos="0"/>
        </w:tabs>
        <w:autoSpaceDE w:val="0"/>
        <w:autoSpaceDN w:val="0"/>
        <w:adjustRightInd w:val="0"/>
        <w:ind w:left="3060" w:hanging="3960"/>
        <w:rPr>
          <w:rFonts w:ascii="Arial" w:hAnsi="Arial" w:cs="Arial"/>
          <w:b/>
          <w:bCs/>
          <w:color w:val="1C9E92"/>
          <w:sz w:val="22"/>
          <w:szCs w:val="22"/>
        </w:rPr>
      </w:pPr>
      <w:r w:rsidRPr="009014F4">
        <w:rPr>
          <w:rFonts w:ascii="Arial" w:hAnsi="Arial" w:cs="Arial"/>
          <w:b/>
          <w:bCs/>
          <w:color w:val="1C9E92"/>
          <w:sz w:val="22"/>
          <w:szCs w:val="22"/>
        </w:rPr>
        <w:t>Computer Skills:</w:t>
      </w:r>
    </w:p>
    <w:p w:rsidR="00C27C92" w:rsidRPr="00C27C92" w:rsidRDefault="009014F4" w:rsidP="00C27C92">
      <w:pPr>
        <w:autoSpaceDE w:val="0"/>
        <w:autoSpaceDN w:val="0"/>
        <w:adjustRightInd w:val="0"/>
        <w:ind w:left="-540"/>
        <w:rPr>
          <w:rFonts w:ascii="Calibri" w:hAnsi="Calibri" w:cs="Arial"/>
        </w:rPr>
      </w:pPr>
      <w:r w:rsidRPr="00C27C92">
        <w:rPr>
          <w:rFonts w:ascii="Calibri" w:hAnsi="Calibri" w:cs="Arial"/>
        </w:rPr>
        <w:t>Having basic working knowledge in,</w:t>
      </w:r>
      <w:r w:rsidR="009E6224" w:rsidRPr="00C27C92">
        <w:rPr>
          <w:rFonts w:ascii="Calibri" w:hAnsi="Calibri" w:cs="Arial"/>
        </w:rPr>
        <w:t xml:space="preserve"> </w:t>
      </w:r>
    </w:p>
    <w:p w:rsidR="00E0720A" w:rsidRDefault="00446A50" w:rsidP="008956B7">
      <w:pPr>
        <w:pStyle w:val="ListParagraph"/>
        <w:numPr>
          <w:ilvl w:val="0"/>
          <w:numId w:val="40"/>
        </w:numPr>
        <w:autoSpaceDE w:val="0"/>
        <w:autoSpaceDN w:val="0"/>
        <w:adjustRightInd w:val="0"/>
        <w:rPr>
          <w:rFonts w:ascii="Calibri" w:hAnsi="Calibri" w:cs="Arial"/>
        </w:rPr>
      </w:pPr>
      <w:r>
        <w:rPr>
          <w:rFonts w:ascii="Calibri" w:hAnsi="Calibri" w:cs="Arial"/>
        </w:rPr>
        <w:t xml:space="preserve">Drafting Cadd Tools : </w:t>
      </w:r>
      <w:r w:rsidR="009014F4" w:rsidRPr="00E0720A">
        <w:rPr>
          <w:rFonts w:ascii="Calibri" w:hAnsi="Calibri" w:cs="Arial"/>
        </w:rPr>
        <w:t>AutoCAD</w:t>
      </w:r>
      <w:r w:rsidR="009E6224" w:rsidRPr="00E0720A">
        <w:rPr>
          <w:rFonts w:ascii="Calibri" w:hAnsi="Calibri" w:cs="Arial"/>
        </w:rPr>
        <w:t xml:space="preserve">, </w:t>
      </w:r>
      <w:r w:rsidR="00E0720A" w:rsidRPr="00E0720A">
        <w:rPr>
          <w:rFonts w:ascii="Calibri" w:hAnsi="Calibri" w:cs="Arial"/>
        </w:rPr>
        <w:t>Micro</w:t>
      </w:r>
      <w:r w:rsidR="00A16699">
        <w:rPr>
          <w:rFonts w:ascii="Calibri" w:hAnsi="Calibri" w:cs="Arial"/>
        </w:rPr>
        <w:t>-</w:t>
      </w:r>
      <w:r w:rsidR="00E0720A" w:rsidRPr="00E0720A">
        <w:rPr>
          <w:rFonts w:ascii="Calibri" w:hAnsi="Calibri" w:cs="Arial"/>
        </w:rPr>
        <w:t>station</w:t>
      </w:r>
      <w:r w:rsidR="009E6224" w:rsidRPr="00E0720A">
        <w:rPr>
          <w:rFonts w:ascii="Calibri" w:hAnsi="Calibri" w:cs="Arial"/>
        </w:rPr>
        <w:t xml:space="preserve"> </w:t>
      </w:r>
    </w:p>
    <w:p w:rsidR="00E0720A" w:rsidRDefault="00446A50" w:rsidP="008956B7">
      <w:pPr>
        <w:pStyle w:val="ListParagraph"/>
        <w:numPr>
          <w:ilvl w:val="0"/>
          <w:numId w:val="40"/>
        </w:numPr>
        <w:autoSpaceDE w:val="0"/>
        <w:autoSpaceDN w:val="0"/>
        <w:adjustRightInd w:val="0"/>
        <w:rPr>
          <w:rFonts w:ascii="Calibri" w:hAnsi="Calibri" w:cs="Arial"/>
        </w:rPr>
      </w:pPr>
      <w:r>
        <w:rPr>
          <w:rFonts w:ascii="Calibri" w:hAnsi="Calibri" w:cs="Arial"/>
        </w:rPr>
        <w:t xml:space="preserve">Modeling software : </w:t>
      </w:r>
      <w:r w:rsidR="00FE6EF2">
        <w:rPr>
          <w:rFonts w:ascii="Calibri" w:hAnsi="Calibri" w:cs="Arial"/>
        </w:rPr>
        <w:t xml:space="preserve">PDS, </w:t>
      </w:r>
      <w:r w:rsidR="00E0720A">
        <w:rPr>
          <w:rFonts w:ascii="Calibri" w:hAnsi="Calibri" w:cs="Arial"/>
        </w:rPr>
        <w:t>CADWorx</w:t>
      </w:r>
      <w:r w:rsidR="00CD43A4">
        <w:rPr>
          <w:rFonts w:ascii="Calibri" w:hAnsi="Calibri" w:cs="Arial"/>
        </w:rPr>
        <w:t xml:space="preserve"> </w:t>
      </w:r>
    </w:p>
    <w:p w:rsidR="009E6224" w:rsidRPr="00E0720A" w:rsidRDefault="00446A50" w:rsidP="008956B7">
      <w:pPr>
        <w:pStyle w:val="ListParagraph"/>
        <w:numPr>
          <w:ilvl w:val="0"/>
          <w:numId w:val="40"/>
        </w:numPr>
        <w:autoSpaceDE w:val="0"/>
        <w:autoSpaceDN w:val="0"/>
        <w:adjustRightInd w:val="0"/>
        <w:rPr>
          <w:rFonts w:ascii="Calibri" w:hAnsi="Calibri" w:cs="Arial"/>
        </w:rPr>
      </w:pPr>
      <w:r>
        <w:rPr>
          <w:rFonts w:ascii="Calibri" w:hAnsi="Calibri" w:cs="Arial"/>
        </w:rPr>
        <w:t xml:space="preserve">Model Reviewing Software : </w:t>
      </w:r>
      <w:r w:rsidR="009E6224" w:rsidRPr="00E0720A">
        <w:rPr>
          <w:rFonts w:ascii="Calibri" w:hAnsi="Calibri" w:cs="Arial"/>
        </w:rPr>
        <w:t>Smart Plant Review</w:t>
      </w:r>
      <w:r w:rsidR="00FE6EF2">
        <w:rPr>
          <w:rFonts w:ascii="Calibri" w:hAnsi="Calibri" w:cs="Arial"/>
        </w:rPr>
        <w:t xml:space="preserve"> (SPR)</w:t>
      </w:r>
      <w:r w:rsidR="009E6224" w:rsidRPr="00E0720A">
        <w:rPr>
          <w:rFonts w:ascii="Calibri" w:hAnsi="Calibri" w:cs="Arial"/>
        </w:rPr>
        <w:t>, Navisworks</w:t>
      </w:r>
    </w:p>
    <w:p w:rsidR="009014F4" w:rsidRPr="00DB1CF7" w:rsidRDefault="00640727" w:rsidP="00DB1CF7">
      <w:pPr>
        <w:pStyle w:val="ListParagraph"/>
        <w:numPr>
          <w:ilvl w:val="0"/>
          <w:numId w:val="40"/>
        </w:numPr>
        <w:autoSpaceDE w:val="0"/>
        <w:autoSpaceDN w:val="0"/>
        <w:adjustRightInd w:val="0"/>
        <w:rPr>
          <w:rFonts w:ascii="Calibri" w:hAnsi="Calibri" w:cs="Arial"/>
        </w:rPr>
      </w:pPr>
      <w:r>
        <w:rPr>
          <w:rFonts w:ascii="Calibri" w:hAnsi="Calibri" w:cs="Arial"/>
        </w:rPr>
        <w:t>Analysis software</w:t>
      </w:r>
      <w:r w:rsidR="00446A50">
        <w:rPr>
          <w:rFonts w:ascii="Calibri" w:hAnsi="Calibri" w:cs="Arial"/>
        </w:rPr>
        <w:t> :</w:t>
      </w:r>
      <w:r>
        <w:rPr>
          <w:rFonts w:ascii="Calibri" w:hAnsi="Calibri" w:cs="Arial"/>
        </w:rPr>
        <w:t xml:space="preserve"> </w:t>
      </w:r>
      <w:r w:rsidR="009014F4" w:rsidRPr="00DB1CF7">
        <w:rPr>
          <w:rFonts w:ascii="Calibri" w:hAnsi="Calibri" w:cs="Arial"/>
        </w:rPr>
        <w:t>CAESAR-II</w:t>
      </w:r>
      <w:r w:rsidR="00A16699">
        <w:rPr>
          <w:rFonts w:ascii="Calibri" w:hAnsi="Calibri" w:cs="Arial"/>
        </w:rPr>
        <w:t xml:space="preserve"> (basic)</w:t>
      </w:r>
    </w:p>
    <w:p w:rsidR="009014F4" w:rsidRPr="00DB1CF7" w:rsidRDefault="00446A50" w:rsidP="00DB1CF7">
      <w:pPr>
        <w:pStyle w:val="ListParagraph"/>
        <w:numPr>
          <w:ilvl w:val="0"/>
          <w:numId w:val="40"/>
        </w:numPr>
        <w:autoSpaceDE w:val="0"/>
        <w:autoSpaceDN w:val="0"/>
        <w:adjustRightInd w:val="0"/>
        <w:rPr>
          <w:rFonts w:ascii="Calibri" w:hAnsi="Calibri" w:cs="Arial"/>
        </w:rPr>
      </w:pPr>
      <w:r>
        <w:rPr>
          <w:rFonts w:ascii="Calibri" w:hAnsi="Calibri" w:cs="Arial"/>
        </w:rPr>
        <w:lastRenderedPageBreak/>
        <w:t xml:space="preserve">Data Base Management System : </w:t>
      </w:r>
      <w:r w:rsidR="009014F4" w:rsidRPr="00DB1CF7">
        <w:rPr>
          <w:rFonts w:ascii="Calibri" w:hAnsi="Calibri" w:cs="Arial"/>
        </w:rPr>
        <w:t>WRENCH</w:t>
      </w:r>
      <w:r>
        <w:rPr>
          <w:rFonts w:ascii="Calibri" w:hAnsi="Calibri" w:cs="Arial"/>
        </w:rPr>
        <w:t>, A</w:t>
      </w:r>
      <w:r w:rsidR="004A4A5F">
        <w:rPr>
          <w:rFonts w:ascii="Calibri" w:hAnsi="Calibri" w:cs="Arial"/>
        </w:rPr>
        <w:t>DNOC Group of Companies</w:t>
      </w:r>
      <w:r w:rsidR="007C7357">
        <w:rPr>
          <w:rFonts w:ascii="Calibri" w:hAnsi="Calibri" w:cs="Arial"/>
        </w:rPr>
        <w:t>’ EDMS</w:t>
      </w:r>
      <w:r w:rsidR="004A4A5F">
        <w:rPr>
          <w:rFonts w:ascii="Calibri" w:hAnsi="Calibri" w:cs="Arial"/>
        </w:rPr>
        <w:t xml:space="preserve"> </w:t>
      </w:r>
      <w:r>
        <w:rPr>
          <w:rFonts w:ascii="Calibri" w:hAnsi="Calibri" w:cs="Arial"/>
        </w:rPr>
        <w:t>systems</w:t>
      </w:r>
      <w:r w:rsidR="007C7357">
        <w:rPr>
          <w:rFonts w:ascii="Calibri" w:hAnsi="Calibri" w:cs="Arial"/>
        </w:rPr>
        <w:t>.</w:t>
      </w:r>
    </w:p>
    <w:p w:rsidR="009014F4" w:rsidRDefault="009014F4" w:rsidP="00DB1CF7">
      <w:pPr>
        <w:pStyle w:val="ListParagraph"/>
        <w:numPr>
          <w:ilvl w:val="0"/>
          <w:numId w:val="40"/>
        </w:numPr>
        <w:autoSpaceDE w:val="0"/>
        <w:autoSpaceDN w:val="0"/>
        <w:adjustRightInd w:val="0"/>
        <w:rPr>
          <w:rFonts w:ascii="Calibri" w:hAnsi="Calibri" w:cs="Arial"/>
        </w:rPr>
      </w:pPr>
      <w:r w:rsidRPr="00DB1CF7">
        <w:rPr>
          <w:rFonts w:ascii="Calibri" w:hAnsi="Calibri" w:cs="Arial"/>
        </w:rPr>
        <w:t>MS Office &amp; Windows Applications.</w:t>
      </w:r>
    </w:p>
    <w:p w:rsidR="00972D2B" w:rsidRPr="00972D2B" w:rsidRDefault="00972D2B" w:rsidP="00972D2B">
      <w:pPr>
        <w:autoSpaceDE w:val="0"/>
        <w:autoSpaceDN w:val="0"/>
        <w:adjustRightInd w:val="0"/>
        <w:rPr>
          <w:rFonts w:ascii="Calibri" w:hAnsi="Calibri" w:cs="Arial"/>
        </w:rPr>
      </w:pPr>
    </w:p>
    <w:p w:rsidR="00F7792F" w:rsidRDefault="00F7792F" w:rsidP="00362D65">
      <w:pPr>
        <w:tabs>
          <w:tab w:val="left" w:pos="0"/>
        </w:tabs>
        <w:autoSpaceDE w:val="0"/>
        <w:autoSpaceDN w:val="0"/>
        <w:adjustRightInd w:val="0"/>
        <w:ind w:left="3060" w:hanging="3960"/>
        <w:rPr>
          <w:rFonts w:ascii="Arial" w:hAnsi="Arial" w:cs="Arial"/>
          <w:b/>
          <w:bCs/>
          <w:color w:val="1C9E92"/>
          <w:sz w:val="22"/>
          <w:szCs w:val="22"/>
        </w:rPr>
      </w:pPr>
      <w:r>
        <w:rPr>
          <w:rFonts w:ascii="Arial" w:hAnsi="Arial" w:cs="Arial"/>
          <w:b/>
          <w:bCs/>
          <w:color w:val="1C9E92"/>
          <w:sz w:val="22"/>
          <w:szCs w:val="22"/>
        </w:rPr>
        <w:t>Summary of Job Responsibilities</w:t>
      </w:r>
      <w:r w:rsidR="00362D65">
        <w:rPr>
          <w:rFonts w:ascii="Arial" w:hAnsi="Arial" w:cs="Arial"/>
          <w:b/>
          <w:bCs/>
          <w:color w:val="1C9E92"/>
          <w:sz w:val="22"/>
          <w:szCs w:val="22"/>
        </w:rPr>
        <w:t>:</w:t>
      </w:r>
    </w:p>
    <w:p w:rsidR="00CB1BA2" w:rsidRDefault="00CB1BA2" w:rsidP="00362D65">
      <w:pPr>
        <w:tabs>
          <w:tab w:val="left" w:pos="0"/>
        </w:tabs>
        <w:autoSpaceDE w:val="0"/>
        <w:autoSpaceDN w:val="0"/>
        <w:adjustRightInd w:val="0"/>
        <w:ind w:left="3060" w:hanging="3960"/>
        <w:rPr>
          <w:rFonts w:ascii="Arial" w:hAnsi="Arial" w:cs="Arial"/>
          <w:b/>
          <w:bCs/>
          <w:color w:val="1C9E92"/>
          <w:sz w:val="22"/>
          <w:szCs w:val="22"/>
        </w:rPr>
      </w:pPr>
    </w:p>
    <w:p w:rsidR="00F074C7" w:rsidRPr="00362D65" w:rsidRDefault="00BC4A91" w:rsidP="00DB1CF7">
      <w:pPr>
        <w:pStyle w:val="ListParagraph"/>
        <w:numPr>
          <w:ilvl w:val="0"/>
          <w:numId w:val="40"/>
        </w:numPr>
        <w:autoSpaceDE w:val="0"/>
        <w:autoSpaceDN w:val="0"/>
        <w:adjustRightInd w:val="0"/>
        <w:rPr>
          <w:rFonts w:ascii="Calibri" w:hAnsi="Calibri" w:cs="Arial"/>
        </w:rPr>
      </w:pPr>
      <w:r>
        <w:rPr>
          <w:rFonts w:ascii="Calibri" w:hAnsi="Calibri" w:cs="Arial"/>
        </w:rPr>
        <w:t>W</w:t>
      </w:r>
      <w:r w:rsidR="00F074C7" w:rsidRPr="00362D65">
        <w:rPr>
          <w:rFonts w:ascii="Calibri" w:hAnsi="Calibri" w:cs="Arial"/>
        </w:rPr>
        <w:t>ork</w:t>
      </w:r>
      <w:r>
        <w:rPr>
          <w:rFonts w:ascii="Calibri" w:hAnsi="Calibri" w:cs="Arial"/>
        </w:rPr>
        <w:t>ed</w:t>
      </w:r>
      <w:r w:rsidR="00F074C7" w:rsidRPr="00362D65">
        <w:rPr>
          <w:rFonts w:ascii="Calibri" w:hAnsi="Calibri" w:cs="Arial"/>
        </w:rPr>
        <w:t xml:space="preserve"> as Piping Engineer for Field Modification (FMP) and Construction Projects, Dolphin Energy Ltd., Ras-Laffan, Qatar and ZADCO-ZIRKU Jetty Extension Projects, </w:t>
      </w:r>
    </w:p>
    <w:p w:rsidR="00F074C7" w:rsidRDefault="00F074C7"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Also work</w:t>
      </w:r>
      <w:r w:rsidR="00BC4A91">
        <w:rPr>
          <w:rFonts w:ascii="Calibri" w:hAnsi="Calibri" w:cs="Arial"/>
        </w:rPr>
        <w:t>ed</w:t>
      </w:r>
      <w:r w:rsidRPr="00362D65">
        <w:rPr>
          <w:rFonts w:ascii="Calibri" w:hAnsi="Calibri" w:cs="Arial"/>
        </w:rPr>
        <w:t xml:space="preserve"> as Piping Engineer (PMC), to review </w:t>
      </w:r>
      <w:r w:rsidR="00AF5308">
        <w:rPr>
          <w:rFonts w:ascii="Calibri" w:hAnsi="Calibri" w:cs="Arial"/>
        </w:rPr>
        <w:t xml:space="preserve">project </w:t>
      </w:r>
      <w:r w:rsidRPr="00362D65">
        <w:rPr>
          <w:rFonts w:ascii="Calibri" w:hAnsi="Calibri" w:cs="Arial"/>
        </w:rPr>
        <w:t xml:space="preserve">deliverables for ADGAS-EPC Works for Paraffinic Naphtha Tanks Replacement Project. </w:t>
      </w:r>
    </w:p>
    <w:p w:rsidR="005E5508" w:rsidRPr="00362D65" w:rsidRDefault="005E5508" w:rsidP="00DB1CF7">
      <w:pPr>
        <w:pStyle w:val="ListParagraph"/>
        <w:numPr>
          <w:ilvl w:val="0"/>
          <w:numId w:val="40"/>
        </w:numPr>
        <w:autoSpaceDE w:val="0"/>
        <w:autoSpaceDN w:val="0"/>
        <w:adjustRightInd w:val="0"/>
        <w:rPr>
          <w:rFonts w:ascii="Calibri" w:hAnsi="Calibri" w:cs="Arial"/>
        </w:rPr>
      </w:pPr>
      <w:r>
        <w:rPr>
          <w:rFonts w:ascii="Calibri" w:hAnsi="Calibri" w:cs="Arial"/>
        </w:rPr>
        <w:t xml:space="preserve">Worked as Piping Engineer for the recently completed ‘’ADMA-OPCO - </w:t>
      </w:r>
      <w:r w:rsidRPr="00D9039A">
        <w:rPr>
          <w:rFonts w:ascii="Calibri" w:hAnsi="Calibri" w:cs="Arial"/>
        </w:rPr>
        <w:t>Replacement Of Buried Pipework in Storex</w:t>
      </w:r>
      <w:r>
        <w:rPr>
          <w:rFonts w:ascii="Calibri" w:hAnsi="Calibri" w:cs="Arial"/>
        </w:rPr>
        <w:t xml:space="preserve"> Tank</w:t>
      </w:r>
      <w:r w:rsidRPr="00D9039A">
        <w:rPr>
          <w:rFonts w:ascii="Calibri" w:hAnsi="Calibri" w:cs="Arial"/>
        </w:rPr>
        <w:t xml:space="preserve"> Area</w:t>
      </w:r>
      <w:r>
        <w:rPr>
          <w:rFonts w:ascii="Calibri" w:hAnsi="Calibri" w:cs="Arial"/>
        </w:rPr>
        <w:t xml:space="preserve">’’ in </w:t>
      </w:r>
      <w:r w:rsidRPr="00D9039A">
        <w:rPr>
          <w:rFonts w:ascii="Calibri" w:hAnsi="Calibri" w:cs="Arial"/>
        </w:rPr>
        <w:t>Das island.</w:t>
      </w:r>
    </w:p>
    <w:p w:rsidR="00017EB6" w:rsidRPr="00362D65" w:rsidRDefault="00F074C7"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Ability to conceptualize</w:t>
      </w:r>
      <w:r w:rsidR="00FE6EF2">
        <w:rPr>
          <w:rFonts w:ascii="Calibri" w:hAnsi="Calibri" w:cs="Arial"/>
        </w:rPr>
        <w:t xml:space="preserve"> and </w:t>
      </w:r>
      <w:r w:rsidR="00FE6EF2" w:rsidRPr="00FE6EF2">
        <w:rPr>
          <w:rFonts w:ascii="Calibri" w:hAnsi="Calibri" w:cs="Arial"/>
        </w:rPr>
        <w:t>develop Plot Plan, Equipment Layout and Piping Layouts</w:t>
      </w:r>
      <w:r w:rsidRPr="00362D65">
        <w:rPr>
          <w:rFonts w:ascii="Calibri" w:hAnsi="Calibri" w:cs="Arial"/>
        </w:rPr>
        <w:t>.</w:t>
      </w:r>
    </w:p>
    <w:p w:rsidR="00F074C7" w:rsidRDefault="00F7792F"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Lead</w:t>
      </w:r>
      <w:r w:rsidR="00B974B6" w:rsidRPr="00362D65">
        <w:rPr>
          <w:rFonts w:ascii="Calibri" w:hAnsi="Calibri" w:cs="Arial"/>
        </w:rPr>
        <w:t>s</w:t>
      </w:r>
      <w:r w:rsidRPr="00362D65">
        <w:rPr>
          <w:rFonts w:ascii="Calibri" w:hAnsi="Calibri" w:cs="Arial"/>
        </w:rPr>
        <w:t xml:space="preserve"> a team of  designers </w:t>
      </w:r>
      <w:r w:rsidR="00FE6EF2">
        <w:rPr>
          <w:rFonts w:ascii="Calibri" w:hAnsi="Calibri" w:cs="Arial"/>
        </w:rPr>
        <w:t>by providing input</w:t>
      </w:r>
      <w:r w:rsidR="00E9398C">
        <w:rPr>
          <w:rFonts w:ascii="Calibri" w:hAnsi="Calibri" w:cs="Arial"/>
        </w:rPr>
        <w:t>/check list</w:t>
      </w:r>
      <w:r w:rsidR="00FE6EF2">
        <w:rPr>
          <w:rFonts w:ascii="Calibri" w:hAnsi="Calibri" w:cs="Arial"/>
        </w:rPr>
        <w:t xml:space="preserve"> to </w:t>
      </w:r>
      <w:r w:rsidR="0092565D" w:rsidRPr="00362D65">
        <w:rPr>
          <w:rFonts w:ascii="Calibri" w:hAnsi="Calibri" w:cs="Arial"/>
        </w:rPr>
        <w:t>prepar</w:t>
      </w:r>
      <w:r w:rsidR="00FE6EF2">
        <w:rPr>
          <w:rFonts w:ascii="Calibri" w:hAnsi="Calibri" w:cs="Arial"/>
        </w:rPr>
        <w:t>e</w:t>
      </w:r>
      <w:r w:rsidR="0092565D" w:rsidRPr="00362D65">
        <w:rPr>
          <w:rFonts w:ascii="Calibri" w:hAnsi="Calibri" w:cs="Arial"/>
        </w:rPr>
        <w:t xml:space="preserve"> piping study, Plot Plans, P</w:t>
      </w:r>
      <w:r w:rsidRPr="00362D65">
        <w:rPr>
          <w:rFonts w:ascii="Calibri" w:hAnsi="Calibri" w:cs="Arial"/>
        </w:rPr>
        <w:t xml:space="preserve">iping </w:t>
      </w:r>
      <w:r w:rsidR="0092565D" w:rsidRPr="00362D65">
        <w:rPr>
          <w:rFonts w:ascii="Calibri" w:hAnsi="Calibri" w:cs="Arial"/>
        </w:rPr>
        <w:t>L</w:t>
      </w:r>
      <w:r w:rsidRPr="00362D65">
        <w:rPr>
          <w:rFonts w:ascii="Calibri" w:hAnsi="Calibri" w:cs="Arial"/>
        </w:rPr>
        <w:t>ayout</w:t>
      </w:r>
      <w:r w:rsidR="0092565D" w:rsidRPr="00362D65">
        <w:rPr>
          <w:rFonts w:ascii="Calibri" w:hAnsi="Calibri" w:cs="Arial"/>
        </w:rPr>
        <w:t>s</w:t>
      </w:r>
      <w:r w:rsidRPr="00362D65">
        <w:rPr>
          <w:rFonts w:ascii="Calibri" w:hAnsi="Calibri" w:cs="Arial"/>
        </w:rPr>
        <w:t xml:space="preserve">, </w:t>
      </w:r>
      <w:r w:rsidR="0092565D" w:rsidRPr="00362D65">
        <w:rPr>
          <w:rFonts w:ascii="Calibri" w:hAnsi="Calibri" w:cs="Arial"/>
        </w:rPr>
        <w:t xml:space="preserve">isometrics, 3D modelling and Material Take off. </w:t>
      </w:r>
    </w:p>
    <w:p w:rsidR="00FE6EF2" w:rsidRDefault="00FE6EF2" w:rsidP="00615C49">
      <w:pPr>
        <w:pStyle w:val="ListParagraph"/>
        <w:numPr>
          <w:ilvl w:val="0"/>
          <w:numId w:val="40"/>
        </w:numPr>
        <w:autoSpaceDE w:val="0"/>
        <w:autoSpaceDN w:val="0"/>
        <w:adjustRightInd w:val="0"/>
        <w:rPr>
          <w:rFonts w:ascii="Calibri" w:hAnsi="Calibri" w:cs="Arial"/>
        </w:rPr>
      </w:pPr>
      <w:r w:rsidRPr="00FE6EF2">
        <w:rPr>
          <w:rFonts w:ascii="Calibri" w:hAnsi="Calibri" w:cs="Arial"/>
        </w:rPr>
        <w:t xml:space="preserve">Checking of 2D drawings and 3D models, which are prepared by designers. </w:t>
      </w:r>
    </w:p>
    <w:p w:rsidR="00E403DD" w:rsidRDefault="00E403DD" w:rsidP="00615C49">
      <w:pPr>
        <w:pStyle w:val="ListParagraph"/>
        <w:numPr>
          <w:ilvl w:val="0"/>
          <w:numId w:val="40"/>
        </w:numPr>
        <w:autoSpaceDE w:val="0"/>
        <w:autoSpaceDN w:val="0"/>
        <w:adjustRightInd w:val="0"/>
        <w:rPr>
          <w:rFonts w:ascii="Calibri" w:hAnsi="Calibri" w:cs="Arial"/>
        </w:rPr>
      </w:pPr>
      <w:r>
        <w:rPr>
          <w:rFonts w:ascii="Calibri" w:hAnsi="Calibri" w:cs="Arial"/>
        </w:rPr>
        <w:t>Providing preliminary pipe support input to 3D modeling for stress isometrics.</w:t>
      </w:r>
    </w:p>
    <w:p w:rsidR="00E403DD" w:rsidRDefault="00E403DD" w:rsidP="00615C49">
      <w:pPr>
        <w:pStyle w:val="ListParagraph"/>
        <w:numPr>
          <w:ilvl w:val="0"/>
          <w:numId w:val="40"/>
        </w:numPr>
        <w:autoSpaceDE w:val="0"/>
        <w:autoSpaceDN w:val="0"/>
        <w:adjustRightInd w:val="0"/>
        <w:rPr>
          <w:rFonts w:ascii="Calibri" w:hAnsi="Calibri" w:cs="Arial"/>
        </w:rPr>
      </w:pPr>
      <w:r>
        <w:rPr>
          <w:rFonts w:ascii="Calibri" w:hAnsi="Calibri" w:cs="Arial"/>
        </w:rPr>
        <w:t xml:space="preserve">Providing </w:t>
      </w:r>
      <w:r w:rsidR="0097731E">
        <w:rPr>
          <w:rFonts w:ascii="Calibri" w:hAnsi="Calibri" w:cs="Arial"/>
        </w:rPr>
        <w:t xml:space="preserve">pipe rack and main pipe supports’ </w:t>
      </w:r>
      <w:r>
        <w:rPr>
          <w:rFonts w:ascii="Calibri" w:hAnsi="Calibri" w:cs="Arial"/>
        </w:rPr>
        <w:t xml:space="preserve">load </w:t>
      </w:r>
      <w:r w:rsidR="0097731E">
        <w:rPr>
          <w:rFonts w:ascii="Calibri" w:hAnsi="Calibri" w:cs="Arial"/>
        </w:rPr>
        <w:t>data</w:t>
      </w:r>
      <w:r>
        <w:rPr>
          <w:rFonts w:ascii="Calibri" w:hAnsi="Calibri" w:cs="Arial"/>
        </w:rPr>
        <w:t xml:space="preserve"> and </w:t>
      </w:r>
      <w:r w:rsidR="0097731E">
        <w:rPr>
          <w:rFonts w:ascii="Calibri" w:hAnsi="Calibri" w:cs="Arial"/>
        </w:rPr>
        <w:t xml:space="preserve">other </w:t>
      </w:r>
      <w:r>
        <w:rPr>
          <w:rFonts w:ascii="Calibri" w:hAnsi="Calibri" w:cs="Arial"/>
        </w:rPr>
        <w:t>in</w:t>
      </w:r>
      <w:r w:rsidR="0097731E">
        <w:rPr>
          <w:rFonts w:ascii="Calibri" w:hAnsi="Calibri" w:cs="Arial"/>
        </w:rPr>
        <w:t>put</w:t>
      </w:r>
      <w:r>
        <w:rPr>
          <w:rFonts w:ascii="Calibri" w:hAnsi="Calibri" w:cs="Arial"/>
        </w:rPr>
        <w:t xml:space="preserve"> to Civil and other</w:t>
      </w:r>
      <w:r w:rsidR="00B22342">
        <w:rPr>
          <w:rFonts w:ascii="Calibri" w:hAnsi="Calibri" w:cs="Arial"/>
        </w:rPr>
        <w:t xml:space="preserve"> </w:t>
      </w:r>
      <w:r>
        <w:rPr>
          <w:rFonts w:ascii="Calibri" w:hAnsi="Calibri" w:cs="Arial"/>
        </w:rPr>
        <w:t>disciplines.</w:t>
      </w:r>
    </w:p>
    <w:p w:rsidR="00E403DD" w:rsidRDefault="00E403DD" w:rsidP="00615C49">
      <w:pPr>
        <w:pStyle w:val="ListParagraph"/>
        <w:numPr>
          <w:ilvl w:val="0"/>
          <w:numId w:val="40"/>
        </w:numPr>
        <w:autoSpaceDE w:val="0"/>
        <w:autoSpaceDN w:val="0"/>
        <w:adjustRightInd w:val="0"/>
        <w:rPr>
          <w:rFonts w:ascii="Calibri" w:hAnsi="Calibri" w:cs="Arial"/>
        </w:rPr>
      </w:pPr>
      <w:r>
        <w:rPr>
          <w:rFonts w:ascii="Calibri" w:hAnsi="Calibri" w:cs="Arial"/>
        </w:rPr>
        <w:t>Co-ordinating with other discipline for Squad check drawings and</w:t>
      </w:r>
      <w:r w:rsidR="00B22342">
        <w:rPr>
          <w:rFonts w:ascii="Calibri" w:hAnsi="Calibri" w:cs="Arial"/>
        </w:rPr>
        <w:t xml:space="preserve"> vendor drawing information.</w:t>
      </w:r>
    </w:p>
    <w:p w:rsidR="00E403DD" w:rsidRDefault="00E403DD" w:rsidP="00615C49">
      <w:pPr>
        <w:pStyle w:val="ListParagraph"/>
        <w:numPr>
          <w:ilvl w:val="0"/>
          <w:numId w:val="40"/>
        </w:numPr>
        <w:autoSpaceDE w:val="0"/>
        <w:autoSpaceDN w:val="0"/>
        <w:adjustRightInd w:val="0"/>
        <w:rPr>
          <w:rFonts w:ascii="Calibri" w:hAnsi="Calibri" w:cs="Arial"/>
        </w:rPr>
      </w:pPr>
      <w:r>
        <w:rPr>
          <w:rFonts w:ascii="Calibri" w:hAnsi="Calibri" w:cs="Arial"/>
        </w:rPr>
        <w:t>Preparing standard connections drawings and Pipe Support Standards.</w:t>
      </w:r>
    </w:p>
    <w:p w:rsidR="00E403DD" w:rsidRDefault="00E403DD" w:rsidP="00615C49">
      <w:pPr>
        <w:pStyle w:val="ListParagraph"/>
        <w:numPr>
          <w:ilvl w:val="0"/>
          <w:numId w:val="40"/>
        </w:numPr>
        <w:autoSpaceDE w:val="0"/>
        <w:autoSpaceDN w:val="0"/>
        <w:adjustRightInd w:val="0"/>
        <w:rPr>
          <w:rFonts w:ascii="Calibri" w:hAnsi="Calibri" w:cs="Arial"/>
        </w:rPr>
      </w:pPr>
      <w:r>
        <w:rPr>
          <w:rFonts w:ascii="Calibri" w:hAnsi="Calibri" w:cs="Arial"/>
        </w:rPr>
        <w:t>Conducting 3D Model reviews and preparing tags</w:t>
      </w:r>
      <w:r w:rsidR="00E9398C">
        <w:rPr>
          <w:rFonts w:ascii="Calibri" w:hAnsi="Calibri" w:cs="Arial"/>
        </w:rPr>
        <w:t xml:space="preserve"> and Model review reports.</w:t>
      </w:r>
    </w:p>
    <w:p w:rsidR="00E9398C" w:rsidRDefault="00E9398C" w:rsidP="00615C49">
      <w:pPr>
        <w:pStyle w:val="ListParagraph"/>
        <w:numPr>
          <w:ilvl w:val="0"/>
          <w:numId w:val="40"/>
        </w:numPr>
        <w:autoSpaceDE w:val="0"/>
        <w:autoSpaceDN w:val="0"/>
        <w:adjustRightInd w:val="0"/>
        <w:rPr>
          <w:rFonts w:ascii="Calibri" w:hAnsi="Calibri" w:cs="Arial"/>
        </w:rPr>
      </w:pPr>
      <w:r>
        <w:rPr>
          <w:rFonts w:ascii="Calibri" w:hAnsi="Calibri" w:cs="Arial"/>
        </w:rPr>
        <w:t xml:space="preserve">Checking the model after clearing the listed tags. </w:t>
      </w:r>
    </w:p>
    <w:p w:rsidR="00F7792F" w:rsidRPr="00FE6EF2" w:rsidRDefault="00F7792F" w:rsidP="00615C49">
      <w:pPr>
        <w:pStyle w:val="ListParagraph"/>
        <w:numPr>
          <w:ilvl w:val="0"/>
          <w:numId w:val="40"/>
        </w:numPr>
        <w:autoSpaceDE w:val="0"/>
        <w:autoSpaceDN w:val="0"/>
        <w:adjustRightInd w:val="0"/>
        <w:rPr>
          <w:rFonts w:ascii="Calibri" w:hAnsi="Calibri" w:cs="Arial"/>
        </w:rPr>
      </w:pPr>
      <w:r w:rsidRPr="00FE6EF2">
        <w:rPr>
          <w:rFonts w:ascii="Calibri" w:hAnsi="Calibri" w:cs="Arial"/>
        </w:rPr>
        <w:t>Reviews contract requirement</w:t>
      </w:r>
      <w:r w:rsidR="00AF5DEC" w:rsidRPr="00FE6EF2">
        <w:rPr>
          <w:rFonts w:ascii="Calibri" w:hAnsi="Calibri" w:cs="Arial"/>
        </w:rPr>
        <w:t>s</w:t>
      </w:r>
      <w:r w:rsidRPr="00FE6EF2">
        <w:rPr>
          <w:rFonts w:ascii="Calibri" w:hAnsi="Calibri" w:cs="Arial"/>
        </w:rPr>
        <w:t xml:space="preserve"> for project execution, organize the preparation of the </w:t>
      </w:r>
      <w:r w:rsidR="00A32545" w:rsidRPr="00FE6EF2">
        <w:rPr>
          <w:rFonts w:ascii="Calibri" w:hAnsi="Calibri" w:cs="Arial"/>
        </w:rPr>
        <w:t xml:space="preserve">Engineering Document </w:t>
      </w:r>
      <w:r w:rsidRPr="00FE6EF2">
        <w:rPr>
          <w:rFonts w:ascii="Calibri" w:hAnsi="Calibri" w:cs="Arial"/>
        </w:rPr>
        <w:t>D</w:t>
      </w:r>
      <w:r w:rsidR="00A32545" w:rsidRPr="00FE6EF2">
        <w:rPr>
          <w:rFonts w:ascii="Calibri" w:hAnsi="Calibri" w:cs="Arial"/>
        </w:rPr>
        <w:t>eliverable</w:t>
      </w:r>
      <w:r w:rsidRPr="00FE6EF2">
        <w:rPr>
          <w:rFonts w:ascii="Calibri" w:hAnsi="Calibri" w:cs="Arial"/>
        </w:rPr>
        <w:t xml:space="preserve"> Register (</w:t>
      </w:r>
      <w:r w:rsidR="00A32545" w:rsidRPr="00FE6EF2">
        <w:rPr>
          <w:rFonts w:ascii="Calibri" w:hAnsi="Calibri" w:cs="Arial"/>
        </w:rPr>
        <w:t>ED</w:t>
      </w:r>
      <w:r w:rsidRPr="00FE6EF2">
        <w:rPr>
          <w:rFonts w:ascii="Calibri" w:hAnsi="Calibri" w:cs="Arial"/>
        </w:rPr>
        <w:t>DR), identify requirements and scope of work, review specifications Process Data Sheets (PDS), Piping Material Specifications (PMS), Piping &amp; Instrumentation Diagrams (P&amp;IDs), Plot plans, General Arrangement (GA) drawings</w:t>
      </w:r>
      <w:r w:rsidR="009B4F2F" w:rsidRPr="00FE6EF2">
        <w:rPr>
          <w:rFonts w:ascii="Calibri" w:hAnsi="Calibri" w:cs="Arial"/>
        </w:rPr>
        <w:t>.</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Vendor Document Review, Model Reviews and Solving the encountered tags by Clients</w:t>
      </w:r>
      <w:r w:rsidR="009B4F2F" w:rsidRPr="00362D65">
        <w:rPr>
          <w:rFonts w:ascii="Calibri" w:hAnsi="Calibri" w:cs="Arial"/>
        </w:rPr>
        <w:t>.</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Preparing and evaluating the plot plans, engineering drawings and technical documents issued for Internal Design Checks, Clash Checks in PDS Module/SPR.</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Attending internal review activities and inter-discipline check meetings</w:t>
      </w:r>
      <w:r w:rsidR="009B4F2F" w:rsidRPr="00362D65">
        <w:rPr>
          <w:rFonts w:ascii="Calibri" w:hAnsi="Calibri" w:cs="Arial"/>
        </w:rPr>
        <w:t>.</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Making  site visits for collecting input for brown field plant modification works</w:t>
      </w:r>
      <w:r w:rsidR="009B4F2F" w:rsidRPr="00362D65">
        <w:rPr>
          <w:rFonts w:ascii="Calibri" w:hAnsi="Calibri" w:cs="Arial"/>
        </w:rPr>
        <w:t>.</w:t>
      </w:r>
      <w:r w:rsidRPr="00362D65">
        <w:rPr>
          <w:rFonts w:ascii="Calibri" w:hAnsi="Calibri" w:cs="Arial"/>
        </w:rPr>
        <w:t xml:space="preserve"> </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Preparation of Piping Material Spec. and Wall Thickness Calculations</w:t>
      </w:r>
      <w:r w:rsidR="009B4F2F" w:rsidRPr="00362D65">
        <w:rPr>
          <w:rFonts w:ascii="Calibri" w:hAnsi="Calibri" w:cs="Arial"/>
        </w:rPr>
        <w:t>.</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Preparation of Specification for Plant Design and Layout and Pipes, Fittings, Gaskets, Bolts</w:t>
      </w:r>
      <w:r w:rsidR="009B4F2F" w:rsidRPr="00362D65">
        <w:rPr>
          <w:rFonts w:ascii="Calibri" w:hAnsi="Calibri" w:cs="Arial"/>
        </w:rPr>
        <w:t>.</w:t>
      </w:r>
    </w:p>
    <w:p w:rsidR="00EE0C56" w:rsidRPr="00362D65" w:rsidRDefault="00EE0C56"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Preparation of MR and TBE for Piping Bulk, Specialty Items and Valves</w:t>
      </w:r>
      <w:r w:rsidR="00B26985" w:rsidRPr="00362D65">
        <w:rPr>
          <w:rFonts w:ascii="Calibri" w:hAnsi="Calibri" w:cs="Arial"/>
        </w:rPr>
        <w:t>.</w:t>
      </w:r>
    </w:p>
    <w:p w:rsidR="00B26985" w:rsidRPr="00362D65" w:rsidRDefault="00B26985"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Feeds the Piping and Layout Department improvement system by reverting the lessons learned during the project</w:t>
      </w:r>
      <w:r w:rsidR="009B4F2F" w:rsidRPr="00362D65">
        <w:rPr>
          <w:rFonts w:ascii="Calibri" w:hAnsi="Calibri" w:cs="Arial"/>
        </w:rPr>
        <w:t>.</w:t>
      </w:r>
    </w:p>
    <w:p w:rsidR="00B26985" w:rsidRPr="00362D65" w:rsidRDefault="00B26985"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 xml:space="preserve">Preparing Piping drawings using </w:t>
      </w:r>
      <w:r w:rsidR="00BC4A91">
        <w:rPr>
          <w:rFonts w:ascii="Calibri" w:hAnsi="Calibri" w:cs="Arial"/>
        </w:rPr>
        <w:t xml:space="preserve">CAD &amp; Drafting tools viz. </w:t>
      </w:r>
      <w:r w:rsidRPr="00362D65">
        <w:rPr>
          <w:rFonts w:ascii="Calibri" w:hAnsi="Calibri" w:cs="Arial"/>
        </w:rPr>
        <w:t xml:space="preserve">AutoCAD, CadWorx, etc., </w:t>
      </w:r>
    </w:p>
    <w:p w:rsidR="00EE0C56" w:rsidRPr="00362D65" w:rsidRDefault="00B26985" w:rsidP="00DB1CF7">
      <w:pPr>
        <w:pStyle w:val="ListParagraph"/>
        <w:numPr>
          <w:ilvl w:val="0"/>
          <w:numId w:val="40"/>
        </w:numPr>
        <w:autoSpaceDE w:val="0"/>
        <w:autoSpaceDN w:val="0"/>
        <w:adjustRightInd w:val="0"/>
        <w:rPr>
          <w:rFonts w:ascii="Calibri" w:hAnsi="Calibri" w:cs="Arial"/>
        </w:rPr>
      </w:pPr>
      <w:r w:rsidRPr="00362D65">
        <w:rPr>
          <w:rFonts w:ascii="Calibri" w:hAnsi="Calibri" w:cs="Arial"/>
        </w:rPr>
        <w:t xml:space="preserve">Having </w:t>
      </w:r>
      <w:r w:rsidR="00EE0C56" w:rsidRPr="00362D65">
        <w:rPr>
          <w:rFonts w:ascii="Calibri" w:hAnsi="Calibri" w:cs="Arial"/>
        </w:rPr>
        <w:t>Knowledge of codes (API, ASME etc.) and standards (eg. NACE, ASTM etc.)</w:t>
      </w:r>
    </w:p>
    <w:p w:rsidR="007F684D" w:rsidRDefault="007F684D" w:rsidP="00F7792F">
      <w:pPr>
        <w:autoSpaceDE w:val="0"/>
        <w:autoSpaceDN w:val="0"/>
        <w:adjustRightInd w:val="0"/>
        <w:ind w:left="3060"/>
        <w:rPr>
          <w:rFonts w:ascii="Arial" w:hAnsi="Arial" w:cs="Arial"/>
          <w:b/>
          <w:bCs/>
          <w:color w:val="1C9E92"/>
          <w:sz w:val="22"/>
          <w:szCs w:val="22"/>
        </w:rPr>
      </w:pPr>
    </w:p>
    <w:p w:rsidR="007F684D" w:rsidRDefault="007F684D" w:rsidP="00F7792F">
      <w:pPr>
        <w:autoSpaceDE w:val="0"/>
        <w:autoSpaceDN w:val="0"/>
        <w:adjustRightInd w:val="0"/>
        <w:ind w:left="3060"/>
        <w:rPr>
          <w:rFonts w:ascii="Arial" w:hAnsi="Arial" w:cs="Arial"/>
          <w:b/>
          <w:bCs/>
          <w:color w:val="1C9E92"/>
          <w:sz w:val="22"/>
          <w:szCs w:val="22"/>
        </w:rPr>
      </w:pPr>
    </w:p>
    <w:p w:rsidR="007F684D" w:rsidRDefault="007F684D" w:rsidP="00F7792F">
      <w:pPr>
        <w:autoSpaceDE w:val="0"/>
        <w:autoSpaceDN w:val="0"/>
        <w:adjustRightInd w:val="0"/>
        <w:ind w:left="3060"/>
        <w:rPr>
          <w:rFonts w:ascii="Arial" w:hAnsi="Arial" w:cs="Arial"/>
          <w:b/>
          <w:bCs/>
          <w:color w:val="1C9E92"/>
          <w:sz w:val="22"/>
          <w:szCs w:val="22"/>
        </w:rPr>
      </w:pPr>
    </w:p>
    <w:p w:rsidR="00657C03" w:rsidRDefault="00657C03" w:rsidP="00362D65">
      <w:pPr>
        <w:tabs>
          <w:tab w:val="left" w:pos="0"/>
        </w:tabs>
        <w:autoSpaceDE w:val="0"/>
        <w:autoSpaceDN w:val="0"/>
        <w:adjustRightInd w:val="0"/>
        <w:ind w:left="3060" w:hanging="3960"/>
        <w:rPr>
          <w:rFonts w:ascii="Arial" w:hAnsi="Arial" w:cs="Arial"/>
          <w:b/>
          <w:bCs/>
          <w:color w:val="1C9E92"/>
          <w:sz w:val="22"/>
          <w:szCs w:val="22"/>
          <w:u w:val="single"/>
        </w:rPr>
      </w:pPr>
      <w:r w:rsidRPr="00E422AB">
        <w:rPr>
          <w:rFonts w:ascii="Arial" w:hAnsi="Arial" w:cs="Arial"/>
          <w:b/>
          <w:bCs/>
          <w:color w:val="1C9E92"/>
          <w:sz w:val="22"/>
          <w:szCs w:val="22"/>
          <w:u w:val="single"/>
        </w:rPr>
        <w:t>Employment</w:t>
      </w:r>
      <w:r w:rsidR="006B4309" w:rsidRPr="00E422AB">
        <w:rPr>
          <w:rFonts w:ascii="Arial" w:hAnsi="Arial" w:cs="Arial"/>
          <w:b/>
          <w:bCs/>
          <w:color w:val="1C9E92"/>
          <w:sz w:val="22"/>
          <w:szCs w:val="22"/>
          <w:u w:val="single"/>
        </w:rPr>
        <w:t xml:space="preserve"> </w:t>
      </w:r>
      <w:r w:rsidRPr="00E422AB">
        <w:rPr>
          <w:rFonts w:ascii="Arial" w:hAnsi="Arial" w:cs="Arial"/>
          <w:b/>
          <w:bCs/>
          <w:color w:val="1C9E92"/>
          <w:sz w:val="22"/>
          <w:szCs w:val="22"/>
          <w:u w:val="single"/>
        </w:rPr>
        <w:t>/</w:t>
      </w:r>
      <w:r w:rsidR="006B4309" w:rsidRPr="00E422AB">
        <w:rPr>
          <w:rFonts w:ascii="Arial" w:hAnsi="Arial" w:cs="Arial"/>
          <w:b/>
          <w:bCs/>
          <w:color w:val="1C9E92"/>
          <w:sz w:val="22"/>
          <w:szCs w:val="22"/>
          <w:u w:val="single"/>
        </w:rPr>
        <w:t xml:space="preserve"> </w:t>
      </w:r>
      <w:r w:rsidRPr="00E422AB">
        <w:rPr>
          <w:rFonts w:ascii="Arial" w:hAnsi="Arial" w:cs="Arial"/>
          <w:b/>
          <w:bCs/>
          <w:color w:val="1C9E92"/>
          <w:sz w:val="22"/>
          <w:szCs w:val="22"/>
          <w:u w:val="single"/>
        </w:rPr>
        <w:t>Career History</w:t>
      </w:r>
      <w:r w:rsidR="00362D65" w:rsidRPr="00E422AB">
        <w:rPr>
          <w:rFonts w:ascii="Arial" w:hAnsi="Arial" w:cs="Arial"/>
          <w:b/>
          <w:bCs/>
          <w:color w:val="1C9E92"/>
          <w:sz w:val="22"/>
          <w:szCs w:val="22"/>
          <w:u w:val="single"/>
        </w:rPr>
        <w:t>:</w:t>
      </w:r>
    </w:p>
    <w:p w:rsidR="00E60ABF" w:rsidRDefault="00E60ABF" w:rsidP="00362D65">
      <w:pPr>
        <w:tabs>
          <w:tab w:val="left" w:pos="0"/>
        </w:tabs>
        <w:autoSpaceDE w:val="0"/>
        <w:autoSpaceDN w:val="0"/>
        <w:adjustRightInd w:val="0"/>
        <w:ind w:left="3060" w:hanging="3960"/>
        <w:rPr>
          <w:rFonts w:ascii="Arial" w:hAnsi="Arial" w:cs="Arial"/>
          <w:b/>
          <w:bCs/>
          <w:color w:val="1C9E92"/>
          <w:sz w:val="22"/>
          <w:szCs w:val="22"/>
          <w:u w:val="single"/>
        </w:rPr>
      </w:pPr>
    </w:p>
    <w:p w:rsidR="00E60ABF" w:rsidRPr="00362D65" w:rsidRDefault="00E60ABF" w:rsidP="00E60ABF">
      <w:pPr>
        <w:tabs>
          <w:tab w:val="left" w:pos="0"/>
        </w:tabs>
        <w:autoSpaceDE w:val="0"/>
        <w:autoSpaceDN w:val="0"/>
        <w:adjustRightInd w:val="0"/>
        <w:ind w:left="3060" w:hanging="3960"/>
        <w:rPr>
          <w:rFonts w:ascii="Arial" w:hAnsi="Arial" w:cs="Arial"/>
          <w:b/>
          <w:bCs/>
          <w:color w:val="1C9E92"/>
          <w:sz w:val="22"/>
          <w:szCs w:val="22"/>
        </w:rPr>
      </w:pPr>
      <w:r>
        <w:rPr>
          <w:rFonts w:ascii="Arial" w:hAnsi="Arial" w:cs="Arial"/>
          <w:b/>
          <w:bCs/>
          <w:color w:val="1C9E92"/>
          <w:sz w:val="22"/>
          <w:szCs w:val="22"/>
        </w:rPr>
        <w:lastRenderedPageBreak/>
        <w:t>Presently,</w:t>
      </w:r>
    </w:p>
    <w:p w:rsidR="00E60ABF" w:rsidRPr="00362D65" w:rsidRDefault="00E60ABF" w:rsidP="00E60ABF">
      <w:pPr>
        <w:autoSpaceDE w:val="0"/>
        <w:autoSpaceDN w:val="0"/>
        <w:adjustRightInd w:val="0"/>
        <w:ind w:left="-900"/>
        <w:rPr>
          <w:rFonts w:ascii="Calibri" w:hAnsi="Calibri" w:cs="Arial"/>
          <w:b/>
          <w:sz w:val="22"/>
          <w:szCs w:val="22"/>
        </w:rPr>
      </w:pPr>
      <w:r>
        <w:rPr>
          <w:rFonts w:ascii="Calibri" w:hAnsi="Calibri" w:cs="Arial"/>
          <w:b/>
          <w:sz w:val="22"/>
          <w:szCs w:val="22"/>
        </w:rPr>
        <w:t xml:space="preserve">TARGET Engineering Construction Co., </w:t>
      </w:r>
      <w:r w:rsidRPr="00362D65">
        <w:rPr>
          <w:rFonts w:ascii="Calibri" w:hAnsi="Calibri" w:cs="Arial"/>
          <w:b/>
          <w:sz w:val="22"/>
          <w:szCs w:val="22"/>
        </w:rPr>
        <w:t>Abu Dhabi, UAE</w:t>
      </w:r>
    </w:p>
    <w:p w:rsidR="00E60ABF" w:rsidRPr="00362D65" w:rsidRDefault="00E60ABF" w:rsidP="00E60ABF">
      <w:pPr>
        <w:autoSpaceDE w:val="0"/>
        <w:autoSpaceDN w:val="0"/>
        <w:adjustRightInd w:val="0"/>
        <w:ind w:left="-900"/>
        <w:rPr>
          <w:rFonts w:ascii="Calibri" w:hAnsi="Calibri" w:cs="Arial"/>
          <w:b/>
          <w:sz w:val="22"/>
          <w:szCs w:val="22"/>
        </w:rPr>
      </w:pPr>
      <w:r w:rsidRPr="00362D65">
        <w:rPr>
          <w:rFonts w:ascii="Calibri" w:hAnsi="Calibri" w:cs="Arial"/>
          <w:b/>
          <w:sz w:val="22"/>
          <w:szCs w:val="22"/>
        </w:rPr>
        <w:t>P</w:t>
      </w:r>
      <w:r>
        <w:rPr>
          <w:rFonts w:ascii="Calibri" w:hAnsi="Calibri" w:cs="Arial"/>
          <w:b/>
          <w:sz w:val="22"/>
          <w:szCs w:val="22"/>
        </w:rPr>
        <w:t>roject</w:t>
      </w:r>
      <w:r w:rsidRPr="00362D65">
        <w:rPr>
          <w:rFonts w:ascii="Calibri" w:hAnsi="Calibri" w:cs="Arial"/>
          <w:b/>
          <w:sz w:val="22"/>
          <w:szCs w:val="22"/>
        </w:rPr>
        <w:t xml:space="preserve"> Engineer </w:t>
      </w:r>
      <w:r w:rsidR="002B3B33">
        <w:rPr>
          <w:rFonts w:ascii="Calibri" w:hAnsi="Calibri" w:cs="Arial"/>
          <w:b/>
          <w:sz w:val="22"/>
          <w:szCs w:val="22"/>
        </w:rPr>
        <w:t>(Piping)</w:t>
      </w:r>
    </w:p>
    <w:p w:rsidR="00E60ABF" w:rsidRPr="00865C13" w:rsidRDefault="00E60ABF" w:rsidP="00E60ABF">
      <w:pPr>
        <w:autoSpaceDE w:val="0"/>
        <w:autoSpaceDN w:val="0"/>
        <w:adjustRightInd w:val="0"/>
        <w:ind w:left="-900"/>
        <w:rPr>
          <w:rFonts w:ascii="Calibri" w:hAnsi="Calibri" w:cs="Arial"/>
          <w:sz w:val="22"/>
          <w:szCs w:val="22"/>
        </w:rPr>
      </w:pPr>
      <w:r>
        <w:rPr>
          <w:rFonts w:ascii="Calibri" w:hAnsi="Calibri" w:cs="Arial"/>
          <w:b/>
          <w:sz w:val="22"/>
          <w:szCs w:val="22"/>
        </w:rPr>
        <w:t>Oct</w:t>
      </w:r>
      <w:r w:rsidRPr="00362D65">
        <w:rPr>
          <w:rFonts w:ascii="Calibri" w:hAnsi="Calibri" w:cs="Arial"/>
          <w:b/>
          <w:sz w:val="22"/>
          <w:szCs w:val="22"/>
        </w:rPr>
        <w:t>-20</w:t>
      </w:r>
      <w:r>
        <w:rPr>
          <w:rFonts w:ascii="Calibri" w:hAnsi="Calibri" w:cs="Arial"/>
          <w:b/>
          <w:sz w:val="22"/>
          <w:szCs w:val="22"/>
        </w:rPr>
        <w:t>1</w:t>
      </w:r>
      <w:r w:rsidRPr="00362D65">
        <w:rPr>
          <w:rFonts w:ascii="Calibri" w:hAnsi="Calibri" w:cs="Arial"/>
          <w:b/>
          <w:sz w:val="22"/>
          <w:szCs w:val="22"/>
        </w:rPr>
        <w:t xml:space="preserve">6 – </w:t>
      </w:r>
      <w:r w:rsidR="00254531">
        <w:rPr>
          <w:rFonts w:ascii="Calibri" w:hAnsi="Calibri" w:cs="Arial"/>
          <w:b/>
          <w:sz w:val="22"/>
          <w:szCs w:val="22"/>
        </w:rPr>
        <w:t>Jan</w:t>
      </w:r>
      <w:r w:rsidR="00865C13">
        <w:rPr>
          <w:rFonts w:ascii="Calibri" w:hAnsi="Calibri" w:cs="Arial"/>
          <w:b/>
          <w:sz w:val="22"/>
          <w:szCs w:val="22"/>
        </w:rPr>
        <w:t>-201</w:t>
      </w:r>
      <w:r w:rsidR="00254531">
        <w:rPr>
          <w:rFonts w:ascii="Calibri" w:hAnsi="Calibri" w:cs="Arial"/>
          <w:b/>
          <w:sz w:val="22"/>
          <w:szCs w:val="22"/>
        </w:rPr>
        <w:t>7</w:t>
      </w:r>
      <w:r w:rsidR="00865C13">
        <w:rPr>
          <w:rFonts w:ascii="Calibri" w:hAnsi="Calibri" w:cs="Arial"/>
          <w:b/>
          <w:sz w:val="22"/>
          <w:szCs w:val="22"/>
        </w:rPr>
        <w:t xml:space="preserve"> </w:t>
      </w:r>
      <w:r w:rsidR="00865C13" w:rsidRPr="00865C13">
        <w:rPr>
          <w:rFonts w:ascii="Calibri" w:hAnsi="Calibri" w:cs="Arial"/>
          <w:sz w:val="22"/>
          <w:szCs w:val="22"/>
        </w:rPr>
        <w:t>(Short term assignment)</w:t>
      </w:r>
    </w:p>
    <w:p w:rsidR="00E60ABF" w:rsidRDefault="00E60ABF" w:rsidP="00E60ABF">
      <w:pPr>
        <w:autoSpaceDE w:val="0"/>
        <w:autoSpaceDN w:val="0"/>
        <w:adjustRightInd w:val="0"/>
        <w:ind w:left="-900"/>
        <w:rPr>
          <w:rFonts w:ascii="Calibri" w:hAnsi="Calibri" w:cs="Arial"/>
          <w:b/>
          <w:sz w:val="22"/>
          <w:szCs w:val="22"/>
        </w:rPr>
      </w:pPr>
    </w:p>
    <w:p w:rsidR="00E60ABF" w:rsidRDefault="00E60ABF" w:rsidP="00E60ABF">
      <w:pPr>
        <w:tabs>
          <w:tab w:val="left" w:pos="0"/>
        </w:tabs>
        <w:autoSpaceDE w:val="0"/>
        <w:autoSpaceDN w:val="0"/>
        <w:adjustRightInd w:val="0"/>
        <w:ind w:left="3060" w:hanging="3960"/>
        <w:rPr>
          <w:rFonts w:ascii="Arial" w:hAnsi="Arial" w:cs="Arial"/>
          <w:b/>
          <w:bCs/>
          <w:color w:val="1C9E92"/>
          <w:sz w:val="22"/>
          <w:szCs w:val="22"/>
        </w:rPr>
      </w:pPr>
      <w:r w:rsidRPr="00C473D0">
        <w:rPr>
          <w:rFonts w:ascii="Arial" w:hAnsi="Arial" w:cs="Arial"/>
          <w:b/>
          <w:bCs/>
          <w:color w:val="1C9E92"/>
          <w:sz w:val="22"/>
          <w:szCs w:val="22"/>
        </w:rPr>
        <w:t>Projects Involved:</w:t>
      </w:r>
    </w:p>
    <w:p w:rsidR="00E60ABF" w:rsidRPr="009400E2" w:rsidRDefault="00E60ABF" w:rsidP="00E60ABF">
      <w:pPr>
        <w:autoSpaceDE w:val="0"/>
        <w:autoSpaceDN w:val="0"/>
        <w:adjustRightInd w:val="0"/>
        <w:ind w:left="-900"/>
        <w:rPr>
          <w:rFonts w:ascii="Calibri" w:hAnsi="Calibri" w:cs="Arial"/>
          <w:b/>
          <w:sz w:val="22"/>
          <w:szCs w:val="22"/>
        </w:rPr>
      </w:pPr>
      <w:r w:rsidRPr="009400E2">
        <w:rPr>
          <w:rFonts w:ascii="Calibri" w:hAnsi="Calibri" w:cs="Arial"/>
          <w:b/>
          <w:sz w:val="22"/>
          <w:szCs w:val="22"/>
        </w:rPr>
        <w:t>AD</w:t>
      </w:r>
      <w:r>
        <w:rPr>
          <w:rFonts w:ascii="Calibri" w:hAnsi="Calibri" w:cs="Arial"/>
          <w:b/>
          <w:sz w:val="22"/>
          <w:szCs w:val="22"/>
        </w:rPr>
        <w:t>OC</w:t>
      </w:r>
      <w:r w:rsidRPr="009400E2">
        <w:rPr>
          <w:rFonts w:ascii="Calibri" w:hAnsi="Calibri" w:cs="Arial"/>
          <w:b/>
          <w:sz w:val="22"/>
          <w:szCs w:val="22"/>
        </w:rPr>
        <w:t xml:space="preserve"> – Abu-Dhabi, </w:t>
      </w:r>
      <w:r>
        <w:rPr>
          <w:rFonts w:asciiTheme="minorHAnsi" w:hAnsiTheme="minorHAnsi" w:cs="Arial"/>
          <w:sz w:val="22"/>
          <w:szCs w:val="22"/>
        </w:rPr>
        <w:t>(EPC for Causeway Pipelines Project</w:t>
      </w:r>
      <w:r w:rsidRPr="009400E2">
        <w:rPr>
          <w:rFonts w:asciiTheme="minorHAnsi" w:hAnsiTheme="minorHAnsi" w:cs="Arial"/>
          <w:sz w:val="22"/>
          <w:szCs w:val="22"/>
        </w:rPr>
        <w:t>),</w:t>
      </w:r>
    </w:p>
    <w:p w:rsidR="00E60ABF" w:rsidRDefault="00E60ABF" w:rsidP="00E60ABF">
      <w:pPr>
        <w:pStyle w:val="ListParagraph"/>
        <w:numPr>
          <w:ilvl w:val="0"/>
          <w:numId w:val="40"/>
        </w:numPr>
        <w:autoSpaceDE w:val="0"/>
        <w:autoSpaceDN w:val="0"/>
        <w:adjustRightInd w:val="0"/>
        <w:rPr>
          <w:rFonts w:ascii="Calibri" w:hAnsi="Calibri" w:cs="Arial"/>
        </w:rPr>
      </w:pPr>
      <w:r w:rsidRPr="009400E2">
        <w:rPr>
          <w:rFonts w:ascii="Calibri" w:hAnsi="Calibri" w:cs="Arial"/>
        </w:rPr>
        <w:t>Position: P</w:t>
      </w:r>
      <w:r>
        <w:rPr>
          <w:rFonts w:ascii="Calibri" w:hAnsi="Calibri" w:cs="Arial"/>
        </w:rPr>
        <w:t>roject</w:t>
      </w:r>
      <w:r w:rsidRPr="009400E2">
        <w:rPr>
          <w:rFonts w:ascii="Calibri" w:hAnsi="Calibri" w:cs="Arial"/>
        </w:rPr>
        <w:t xml:space="preserve"> Engineer</w:t>
      </w:r>
      <w:r>
        <w:rPr>
          <w:rFonts w:ascii="Calibri" w:hAnsi="Calibri" w:cs="Arial"/>
        </w:rPr>
        <w:t xml:space="preserve"> </w:t>
      </w:r>
      <w:r w:rsidR="00827607">
        <w:rPr>
          <w:rFonts w:ascii="Calibri" w:hAnsi="Calibri" w:cs="Arial"/>
        </w:rPr>
        <w:t>(Piping)</w:t>
      </w:r>
      <w:r w:rsidRPr="009400E2">
        <w:rPr>
          <w:rFonts w:ascii="Calibri" w:hAnsi="Calibri" w:cs="Arial"/>
        </w:rPr>
        <w:t xml:space="preserve"> </w:t>
      </w:r>
    </w:p>
    <w:p w:rsidR="00827607" w:rsidRPr="009400E2" w:rsidRDefault="00827607" w:rsidP="00827607">
      <w:pPr>
        <w:pStyle w:val="ListParagraph"/>
        <w:numPr>
          <w:ilvl w:val="0"/>
          <w:numId w:val="40"/>
        </w:numPr>
        <w:autoSpaceDE w:val="0"/>
        <w:autoSpaceDN w:val="0"/>
        <w:adjustRightInd w:val="0"/>
        <w:rPr>
          <w:rFonts w:ascii="Calibri" w:hAnsi="Calibri" w:cs="Arial"/>
        </w:rPr>
      </w:pPr>
      <w:r w:rsidRPr="009400E2">
        <w:rPr>
          <w:rFonts w:ascii="Calibri" w:hAnsi="Calibri" w:cs="Arial"/>
        </w:rPr>
        <w:t xml:space="preserve">Name of Project: EPC Works for </w:t>
      </w:r>
      <w:r>
        <w:rPr>
          <w:rFonts w:ascii="Calibri" w:hAnsi="Calibri" w:cs="Arial"/>
        </w:rPr>
        <w:t xml:space="preserve">Causeway Pipeline </w:t>
      </w:r>
      <w:r w:rsidRPr="009400E2">
        <w:rPr>
          <w:rFonts w:ascii="Calibri" w:hAnsi="Calibri" w:cs="Arial"/>
        </w:rPr>
        <w:t>Project</w:t>
      </w:r>
      <w:r>
        <w:rPr>
          <w:rFonts w:ascii="Calibri" w:hAnsi="Calibri" w:cs="Arial"/>
        </w:rPr>
        <w:t xml:space="preserve"> (ADOC – Mubarraz</w:t>
      </w:r>
      <w:r w:rsidR="00630E91">
        <w:rPr>
          <w:rFonts w:ascii="Calibri" w:hAnsi="Calibri" w:cs="Arial"/>
        </w:rPr>
        <w:t xml:space="preserve"> island</w:t>
      </w:r>
      <w:r>
        <w:rPr>
          <w:rFonts w:ascii="Calibri" w:hAnsi="Calibri" w:cs="Arial"/>
        </w:rPr>
        <w:t>, Umm Al-Anbar &amp; Neewat Al-Ghalan Fields</w:t>
      </w:r>
      <w:r w:rsidR="004B560C">
        <w:rPr>
          <w:rFonts w:ascii="Calibri" w:hAnsi="Calibri" w:cs="Arial"/>
        </w:rPr>
        <w:t>)</w:t>
      </w:r>
      <w:r>
        <w:rPr>
          <w:rFonts w:ascii="Calibri" w:hAnsi="Calibri" w:cs="Arial"/>
        </w:rPr>
        <w:t>.</w:t>
      </w:r>
    </w:p>
    <w:p w:rsidR="00827607" w:rsidRDefault="00827607" w:rsidP="00E60ABF">
      <w:pPr>
        <w:pStyle w:val="ListParagraph"/>
        <w:numPr>
          <w:ilvl w:val="0"/>
          <w:numId w:val="40"/>
        </w:numPr>
        <w:autoSpaceDE w:val="0"/>
        <w:autoSpaceDN w:val="0"/>
        <w:adjustRightInd w:val="0"/>
        <w:rPr>
          <w:rFonts w:ascii="Calibri" w:hAnsi="Calibri" w:cs="Arial"/>
        </w:rPr>
      </w:pPr>
      <w:r w:rsidRPr="00630E91">
        <w:rPr>
          <w:rFonts w:ascii="Calibri" w:hAnsi="Calibri" w:cs="Arial"/>
        </w:rPr>
        <w:t xml:space="preserve">Project Responsibilities: Involved </w:t>
      </w:r>
      <w:r w:rsidR="006B0962" w:rsidRPr="00630E91">
        <w:rPr>
          <w:rFonts w:ascii="Calibri" w:hAnsi="Calibri" w:cs="Arial"/>
        </w:rPr>
        <w:t>to prepare</w:t>
      </w:r>
      <w:r w:rsidRPr="00630E91">
        <w:rPr>
          <w:rFonts w:ascii="Calibri" w:hAnsi="Calibri" w:cs="Arial"/>
        </w:rPr>
        <w:t xml:space="preserve"> P</w:t>
      </w:r>
      <w:r w:rsidR="006B0962" w:rsidRPr="00630E91">
        <w:rPr>
          <w:rFonts w:ascii="Calibri" w:hAnsi="Calibri" w:cs="Arial"/>
        </w:rPr>
        <w:t xml:space="preserve">roject </w:t>
      </w:r>
      <w:r w:rsidR="00630E91">
        <w:rPr>
          <w:rFonts w:ascii="Calibri" w:hAnsi="Calibri" w:cs="Arial"/>
        </w:rPr>
        <w:t xml:space="preserve">Non-Engineering Deliverables / </w:t>
      </w:r>
      <w:r w:rsidR="006B0962" w:rsidRPr="00630E91">
        <w:rPr>
          <w:rFonts w:ascii="Calibri" w:hAnsi="Calibri" w:cs="Arial"/>
        </w:rPr>
        <w:t>Doc</w:t>
      </w:r>
      <w:r w:rsidR="00630E91">
        <w:rPr>
          <w:rFonts w:ascii="Calibri" w:hAnsi="Calibri" w:cs="Arial"/>
        </w:rPr>
        <w:t>uments</w:t>
      </w:r>
      <w:r w:rsidR="006B0962" w:rsidRPr="00630E91">
        <w:rPr>
          <w:rFonts w:ascii="Calibri" w:hAnsi="Calibri" w:cs="Arial"/>
        </w:rPr>
        <w:t xml:space="preserve"> like Method Statements, </w:t>
      </w:r>
      <w:r w:rsidR="005E7E99">
        <w:rPr>
          <w:rFonts w:ascii="Calibri" w:hAnsi="Calibri" w:cs="Arial"/>
        </w:rPr>
        <w:t xml:space="preserve">procedures, </w:t>
      </w:r>
      <w:r w:rsidR="006B0962" w:rsidRPr="00630E91">
        <w:rPr>
          <w:rFonts w:ascii="Calibri" w:hAnsi="Calibri" w:cs="Arial"/>
        </w:rPr>
        <w:t>drawings</w:t>
      </w:r>
      <w:r w:rsidR="005E7E99">
        <w:rPr>
          <w:rFonts w:ascii="Calibri" w:hAnsi="Calibri" w:cs="Arial"/>
        </w:rPr>
        <w:t>’</w:t>
      </w:r>
      <w:r w:rsidR="006B0962" w:rsidRPr="00630E91">
        <w:rPr>
          <w:rFonts w:ascii="Calibri" w:hAnsi="Calibri" w:cs="Arial"/>
        </w:rPr>
        <w:t xml:space="preserve"> review, co</w:t>
      </w:r>
      <w:r w:rsidR="00630E91">
        <w:rPr>
          <w:rFonts w:ascii="Calibri" w:hAnsi="Calibri" w:cs="Arial"/>
        </w:rPr>
        <w:t>-</w:t>
      </w:r>
      <w:r w:rsidR="006B0962" w:rsidRPr="00630E91">
        <w:rPr>
          <w:rFonts w:ascii="Calibri" w:hAnsi="Calibri" w:cs="Arial"/>
        </w:rPr>
        <w:t>ordination with ADOC P</w:t>
      </w:r>
      <w:r w:rsidRPr="00630E91">
        <w:rPr>
          <w:rFonts w:ascii="Calibri" w:hAnsi="Calibri" w:cs="Arial"/>
        </w:rPr>
        <w:t>MC</w:t>
      </w:r>
      <w:r w:rsidR="006B0962" w:rsidRPr="00630E91">
        <w:rPr>
          <w:rFonts w:ascii="Calibri" w:hAnsi="Calibri" w:cs="Arial"/>
        </w:rPr>
        <w:t xml:space="preserve"> team</w:t>
      </w:r>
      <w:r w:rsidR="00630E91">
        <w:rPr>
          <w:rFonts w:ascii="Calibri" w:hAnsi="Calibri" w:cs="Arial"/>
        </w:rPr>
        <w:t xml:space="preserve"> and site</w:t>
      </w:r>
      <w:r w:rsidR="006B0962" w:rsidRPr="00630E91">
        <w:rPr>
          <w:rFonts w:ascii="Calibri" w:hAnsi="Calibri" w:cs="Arial"/>
        </w:rPr>
        <w:t>.</w:t>
      </w:r>
      <w:r w:rsidRPr="00630E91">
        <w:rPr>
          <w:rFonts w:ascii="Calibri" w:hAnsi="Calibri" w:cs="Arial"/>
        </w:rPr>
        <w:t xml:space="preserve"> </w:t>
      </w:r>
    </w:p>
    <w:p w:rsidR="00074323" w:rsidRDefault="00074323" w:rsidP="00E60ABF">
      <w:pPr>
        <w:tabs>
          <w:tab w:val="left" w:pos="0"/>
        </w:tabs>
        <w:autoSpaceDE w:val="0"/>
        <w:autoSpaceDN w:val="0"/>
        <w:adjustRightInd w:val="0"/>
        <w:ind w:left="3060" w:hanging="3960"/>
        <w:rPr>
          <w:rFonts w:ascii="Arial" w:hAnsi="Arial" w:cs="Arial"/>
          <w:b/>
          <w:bCs/>
          <w:color w:val="1C9E92"/>
          <w:sz w:val="22"/>
          <w:szCs w:val="22"/>
        </w:rPr>
      </w:pPr>
    </w:p>
    <w:p w:rsidR="00E60ABF" w:rsidRPr="00C473D0" w:rsidRDefault="00E60ABF" w:rsidP="00E60ABF">
      <w:pPr>
        <w:tabs>
          <w:tab w:val="left" w:pos="0"/>
        </w:tabs>
        <w:autoSpaceDE w:val="0"/>
        <w:autoSpaceDN w:val="0"/>
        <w:adjustRightInd w:val="0"/>
        <w:ind w:left="3060" w:hanging="3960"/>
        <w:rPr>
          <w:rFonts w:ascii="Arial" w:hAnsi="Arial" w:cs="Arial"/>
          <w:b/>
          <w:bCs/>
          <w:color w:val="1C9E92"/>
          <w:sz w:val="22"/>
          <w:szCs w:val="22"/>
        </w:rPr>
      </w:pPr>
      <w:r w:rsidRPr="00C473D0">
        <w:rPr>
          <w:rFonts w:ascii="Arial" w:hAnsi="Arial" w:cs="Arial"/>
          <w:b/>
          <w:bCs/>
          <w:color w:val="1C9E92"/>
          <w:sz w:val="22"/>
          <w:szCs w:val="22"/>
        </w:rPr>
        <w:t>Previously, worked for,…</w:t>
      </w:r>
    </w:p>
    <w:p w:rsidR="006B4309" w:rsidRPr="00362D65" w:rsidRDefault="006B4309" w:rsidP="00362D65">
      <w:pPr>
        <w:autoSpaceDE w:val="0"/>
        <w:autoSpaceDN w:val="0"/>
        <w:adjustRightInd w:val="0"/>
        <w:ind w:left="-900"/>
        <w:rPr>
          <w:rFonts w:ascii="Calibri" w:hAnsi="Calibri" w:cs="Arial"/>
          <w:b/>
          <w:sz w:val="22"/>
          <w:szCs w:val="22"/>
        </w:rPr>
      </w:pPr>
      <w:r w:rsidRPr="00362D65">
        <w:rPr>
          <w:rFonts w:ascii="Calibri" w:hAnsi="Calibri" w:cs="Arial"/>
          <w:b/>
          <w:sz w:val="22"/>
          <w:szCs w:val="22"/>
        </w:rPr>
        <w:t>CH2MHILL Energy Canada Limited, Abu Dhabi, UAE</w:t>
      </w:r>
    </w:p>
    <w:p w:rsidR="006B4309" w:rsidRPr="00362D65" w:rsidRDefault="006B4309" w:rsidP="00362D65">
      <w:pPr>
        <w:autoSpaceDE w:val="0"/>
        <w:autoSpaceDN w:val="0"/>
        <w:adjustRightInd w:val="0"/>
        <w:ind w:left="-900"/>
        <w:rPr>
          <w:rFonts w:ascii="Calibri" w:hAnsi="Calibri" w:cs="Arial"/>
          <w:b/>
          <w:sz w:val="22"/>
          <w:szCs w:val="22"/>
        </w:rPr>
      </w:pPr>
      <w:r w:rsidRPr="00362D65">
        <w:rPr>
          <w:rFonts w:ascii="Calibri" w:hAnsi="Calibri" w:cs="Arial"/>
          <w:b/>
          <w:sz w:val="22"/>
          <w:szCs w:val="22"/>
        </w:rPr>
        <w:t xml:space="preserve">Piping Engineer </w:t>
      </w:r>
    </w:p>
    <w:p w:rsidR="006B4309" w:rsidRDefault="006B4309" w:rsidP="00362D65">
      <w:pPr>
        <w:autoSpaceDE w:val="0"/>
        <w:autoSpaceDN w:val="0"/>
        <w:adjustRightInd w:val="0"/>
        <w:ind w:left="-900"/>
        <w:rPr>
          <w:rFonts w:ascii="Calibri" w:hAnsi="Calibri" w:cs="Arial"/>
          <w:b/>
          <w:sz w:val="22"/>
          <w:szCs w:val="22"/>
        </w:rPr>
      </w:pPr>
      <w:r w:rsidRPr="00362D65">
        <w:rPr>
          <w:rFonts w:ascii="Calibri" w:hAnsi="Calibri" w:cs="Arial"/>
          <w:b/>
          <w:sz w:val="22"/>
          <w:szCs w:val="22"/>
        </w:rPr>
        <w:t xml:space="preserve">Dec-2006 – </w:t>
      </w:r>
      <w:r w:rsidR="00E60ABF">
        <w:rPr>
          <w:rFonts w:ascii="Calibri" w:hAnsi="Calibri" w:cs="Arial"/>
          <w:b/>
          <w:sz w:val="22"/>
          <w:szCs w:val="22"/>
        </w:rPr>
        <w:t>Sept-</w:t>
      </w:r>
      <w:r w:rsidR="00E60ABF" w:rsidRPr="00362D65">
        <w:rPr>
          <w:rFonts w:ascii="Calibri" w:hAnsi="Calibri" w:cs="Arial"/>
          <w:b/>
          <w:sz w:val="22"/>
          <w:szCs w:val="22"/>
        </w:rPr>
        <w:t>20</w:t>
      </w:r>
      <w:r w:rsidR="00E60ABF">
        <w:rPr>
          <w:rFonts w:ascii="Calibri" w:hAnsi="Calibri" w:cs="Arial"/>
          <w:b/>
          <w:sz w:val="22"/>
          <w:szCs w:val="22"/>
        </w:rPr>
        <w:t>16</w:t>
      </w:r>
    </w:p>
    <w:p w:rsidR="00D9039A" w:rsidRPr="00362D65" w:rsidRDefault="00D9039A" w:rsidP="00362D65">
      <w:pPr>
        <w:autoSpaceDE w:val="0"/>
        <w:autoSpaceDN w:val="0"/>
        <w:adjustRightInd w:val="0"/>
        <w:ind w:left="-900"/>
        <w:rPr>
          <w:rFonts w:ascii="Calibri" w:hAnsi="Calibri" w:cs="Arial"/>
          <w:b/>
          <w:sz w:val="22"/>
          <w:szCs w:val="22"/>
        </w:rPr>
      </w:pPr>
    </w:p>
    <w:p w:rsidR="006B4309" w:rsidRDefault="006B4309" w:rsidP="009400E2">
      <w:pPr>
        <w:tabs>
          <w:tab w:val="left" w:pos="0"/>
        </w:tabs>
        <w:autoSpaceDE w:val="0"/>
        <w:autoSpaceDN w:val="0"/>
        <w:adjustRightInd w:val="0"/>
        <w:ind w:left="3060" w:hanging="3960"/>
        <w:rPr>
          <w:rFonts w:ascii="Arial" w:hAnsi="Arial" w:cs="Arial"/>
          <w:b/>
          <w:bCs/>
          <w:color w:val="1C9E92"/>
          <w:sz w:val="22"/>
          <w:szCs w:val="22"/>
        </w:rPr>
      </w:pPr>
      <w:r w:rsidRPr="00C473D0">
        <w:rPr>
          <w:rFonts w:ascii="Arial" w:hAnsi="Arial" w:cs="Arial"/>
          <w:b/>
          <w:bCs/>
          <w:color w:val="1C9E92"/>
          <w:sz w:val="22"/>
          <w:szCs w:val="22"/>
        </w:rPr>
        <w:t>Projects Involved:</w:t>
      </w:r>
    </w:p>
    <w:p w:rsidR="00D9039A" w:rsidRPr="00C473D0" w:rsidRDefault="00D9039A" w:rsidP="009400E2">
      <w:pPr>
        <w:tabs>
          <w:tab w:val="left" w:pos="0"/>
        </w:tabs>
        <w:autoSpaceDE w:val="0"/>
        <w:autoSpaceDN w:val="0"/>
        <w:adjustRightInd w:val="0"/>
        <w:ind w:left="3060" w:hanging="3960"/>
        <w:rPr>
          <w:rFonts w:ascii="Arial" w:hAnsi="Arial" w:cs="Arial"/>
          <w:b/>
          <w:bCs/>
          <w:color w:val="1C9E92"/>
          <w:sz w:val="22"/>
          <w:szCs w:val="22"/>
        </w:rPr>
      </w:pPr>
    </w:p>
    <w:p w:rsidR="006B4309" w:rsidRPr="009400E2" w:rsidRDefault="006B4309" w:rsidP="009400E2">
      <w:pPr>
        <w:autoSpaceDE w:val="0"/>
        <w:autoSpaceDN w:val="0"/>
        <w:adjustRightInd w:val="0"/>
        <w:ind w:left="-900"/>
        <w:rPr>
          <w:rFonts w:ascii="Calibri" w:hAnsi="Calibri" w:cs="Arial"/>
          <w:b/>
          <w:sz w:val="22"/>
          <w:szCs w:val="22"/>
        </w:rPr>
      </w:pPr>
      <w:r w:rsidRPr="009400E2">
        <w:rPr>
          <w:rFonts w:ascii="Calibri" w:hAnsi="Calibri" w:cs="Arial"/>
          <w:b/>
          <w:sz w:val="22"/>
          <w:szCs w:val="22"/>
        </w:rPr>
        <w:t xml:space="preserve">ADGAS – Abu-Dhabi, </w:t>
      </w:r>
      <w:r w:rsidRPr="009400E2">
        <w:rPr>
          <w:rFonts w:asciiTheme="minorHAnsi" w:hAnsiTheme="minorHAnsi" w:cs="Arial"/>
          <w:sz w:val="22"/>
          <w:szCs w:val="22"/>
        </w:rPr>
        <w:t>since 2014 (</w:t>
      </w:r>
      <w:r w:rsidR="003A046E">
        <w:rPr>
          <w:rFonts w:asciiTheme="minorHAnsi" w:hAnsiTheme="minorHAnsi" w:cs="Arial"/>
          <w:sz w:val="22"/>
          <w:szCs w:val="22"/>
        </w:rPr>
        <w:t>recently completed</w:t>
      </w:r>
      <w:r w:rsidRPr="009400E2">
        <w:rPr>
          <w:rFonts w:asciiTheme="minorHAnsi" w:hAnsiTheme="minorHAnsi" w:cs="Arial"/>
          <w:sz w:val="22"/>
          <w:szCs w:val="22"/>
        </w:rPr>
        <w:t>),</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Position: PMC Engineer (Piping)</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Name of Project: EPC Works for Paraffinic Naphtha Tanks Replacement Project.</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Project Responsibilities: Involved as PMC Piping Engineer in reviewing issued documents and drawings from consultant and contractor.</w:t>
      </w:r>
    </w:p>
    <w:p w:rsidR="006B4309" w:rsidRPr="006B697D" w:rsidRDefault="006B4309" w:rsidP="009400E2">
      <w:pPr>
        <w:autoSpaceDE w:val="0"/>
        <w:autoSpaceDN w:val="0"/>
        <w:adjustRightInd w:val="0"/>
        <w:ind w:left="-900"/>
        <w:rPr>
          <w:rFonts w:asciiTheme="minorHAnsi" w:hAnsiTheme="minorHAnsi" w:cs="Arial"/>
          <w:sz w:val="22"/>
          <w:szCs w:val="22"/>
        </w:rPr>
      </w:pPr>
      <w:r w:rsidRPr="009400E2">
        <w:rPr>
          <w:rFonts w:ascii="Calibri" w:hAnsi="Calibri" w:cs="Arial"/>
          <w:b/>
          <w:sz w:val="22"/>
          <w:szCs w:val="22"/>
        </w:rPr>
        <w:t>DOLPHIN E</w:t>
      </w:r>
      <w:r w:rsidR="00AE3036" w:rsidRPr="009400E2">
        <w:rPr>
          <w:rFonts w:ascii="Calibri" w:hAnsi="Calibri" w:cs="Arial"/>
          <w:b/>
          <w:sz w:val="22"/>
          <w:szCs w:val="22"/>
        </w:rPr>
        <w:t>nergy</w:t>
      </w:r>
      <w:r w:rsidRPr="009400E2">
        <w:rPr>
          <w:rFonts w:ascii="Calibri" w:hAnsi="Calibri" w:cs="Arial"/>
          <w:b/>
          <w:sz w:val="22"/>
          <w:szCs w:val="22"/>
        </w:rPr>
        <w:t xml:space="preserve"> L</w:t>
      </w:r>
      <w:r w:rsidR="00AE3036" w:rsidRPr="009400E2">
        <w:rPr>
          <w:rFonts w:ascii="Calibri" w:hAnsi="Calibri" w:cs="Arial"/>
          <w:b/>
          <w:sz w:val="22"/>
          <w:szCs w:val="22"/>
        </w:rPr>
        <w:t>td</w:t>
      </w:r>
      <w:r w:rsidRPr="009400E2">
        <w:rPr>
          <w:rFonts w:ascii="Calibri" w:hAnsi="Calibri" w:cs="Arial"/>
          <w:b/>
          <w:sz w:val="22"/>
          <w:szCs w:val="22"/>
        </w:rPr>
        <w:t xml:space="preserve">., Qatar, </w:t>
      </w:r>
      <w:r w:rsidRPr="009400E2">
        <w:rPr>
          <w:rFonts w:asciiTheme="minorHAnsi" w:hAnsiTheme="minorHAnsi" w:cs="Arial"/>
          <w:sz w:val="22"/>
          <w:szCs w:val="22"/>
        </w:rPr>
        <w:t>since 2011 (</w:t>
      </w:r>
      <w:r w:rsidR="003A046E">
        <w:rPr>
          <w:rFonts w:asciiTheme="minorHAnsi" w:hAnsiTheme="minorHAnsi" w:cs="Arial"/>
          <w:sz w:val="22"/>
          <w:szCs w:val="22"/>
        </w:rPr>
        <w:t>recently completed</w:t>
      </w:r>
      <w:r w:rsidRPr="009400E2">
        <w:rPr>
          <w:rFonts w:asciiTheme="minorHAnsi" w:hAnsiTheme="minorHAnsi" w:cs="Arial"/>
          <w:sz w:val="22"/>
          <w:szCs w:val="22"/>
        </w:rPr>
        <w:t>),</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Position: Lead Engineer (Piping)</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Name of Project: On-call Engineering &amp; Technical Services- Various Field Modification Proposals / Projects (FMP)</w:t>
      </w:r>
    </w:p>
    <w:p w:rsidR="006B4309" w:rsidRPr="009400E2" w:rsidRDefault="006B4309" w:rsidP="00DB1CF7">
      <w:pPr>
        <w:pStyle w:val="ListParagraph"/>
        <w:numPr>
          <w:ilvl w:val="0"/>
          <w:numId w:val="40"/>
        </w:numPr>
        <w:autoSpaceDE w:val="0"/>
        <w:autoSpaceDN w:val="0"/>
        <w:adjustRightInd w:val="0"/>
        <w:rPr>
          <w:rFonts w:ascii="Calibri" w:hAnsi="Calibri" w:cs="Arial"/>
        </w:rPr>
      </w:pPr>
      <w:r w:rsidRPr="009400E2">
        <w:rPr>
          <w:rFonts w:ascii="Calibri" w:hAnsi="Calibri" w:cs="Arial"/>
        </w:rPr>
        <w:t xml:space="preserve">Project Responsibilities: Involved in site survey, attending project meetings, piping Study, design, preparing data sheets, checking of Plot Plans, Piping Layouts, Isometrics, 3D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9400E2">
        <w:rPr>
          <w:rFonts w:ascii="Calibri" w:hAnsi="Calibri" w:cs="Arial"/>
          <w:b/>
          <w:sz w:val="22"/>
          <w:szCs w:val="22"/>
        </w:rPr>
        <w:t>ZADCO, Abu-Dhabi</w:t>
      </w:r>
      <w:r w:rsidRPr="005C3FBD">
        <w:rPr>
          <w:rFonts w:asciiTheme="minorHAnsi" w:hAnsiTheme="minorHAnsi" w:cs="Arial"/>
          <w:sz w:val="22"/>
          <w:szCs w:val="22"/>
        </w:rPr>
        <w:t>, in 2015</w:t>
      </w:r>
      <w:r w:rsidR="003A046E">
        <w:rPr>
          <w:rFonts w:asciiTheme="minorHAnsi" w:hAnsiTheme="minorHAnsi" w:cs="Arial"/>
          <w:sz w:val="22"/>
          <w:szCs w:val="22"/>
        </w:rPr>
        <w:t xml:space="preserve"> (recently completed),</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Position: Lead Engineer (Piping)</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Zirku Island, Jetty Extension Project.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Leading the Piping Team, site survey, attending project meetings, co-ordination, Data collection from Client office, piping Study, design, preparing data sheets, Specifications, Design Basis, checking of Plot Plans, Piping Layouts, Isometrics, 2D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LUKOIL C</w:t>
      </w:r>
      <w:r w:rsidR="00AE3036" w:rsidRPr="00D9039A">
        <w:rPr>
          <w:rFonts w:ascii="Calibri" w:hAnsi="Calibri" w:cs="Arial"/>
          <w:b/>
          <w:sz w:val="22"/>
          <w:szCs w:val="22"/>
        </w:rPr>
        <w:t>ompany</w:t>
      </w:r>
      <w:r w:rsidRPr="00D9039A">
        <w:rPr>
          <w:rFonts w:ascii="Calibri" w:hAnsi="Calibri" w:cs="Arial"/>
          <w:b/>
          <w:sz w:val="22"/>
          <w:szCs w:val="22"/>
        </w:rPr>
        <w:t>, UAE</w:t>
      </w:r>
      <w:r w:rsidR="006B697D" w:rsidRPr="005C3FBD">
        <w:rPr>
          <w:rFonts w:ascii="Calibri" w:hAnsi="Calibri" w:cs="Arial"/>
          <w:sz w:val="22"/>
          <w:szCs w:val="22"/>
        </w:rPr>
        <w:t>,</w:t>
      </w:r>
      <w:r w:rsidRPr="005C3FBD">
        <w:rPr>
          <w:rFonts w:ascii="Calibri" w:hAnsi="Calibri" w:cs="Arial"/>
          <w:sz w:val="22"/>
          <w:szCs w:val="22"/>
        </w:rPr>
        <w:t xml:space="preserve"> in 2013</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Technical Review of FEED Documentation for EPC of Gas Treatment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piping Study and review of FEED design, model and piping documents.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lastRenderedPageBreak/>
        <w:t>RUMAILA O</w:t>
      </w:r>
      <w:r w:rsidR="00AE3036" w:rsidRPr="00D9039A">
        <w:rPr>
          <w:rFonts w:ascii="Calibri" w:hAnsi="Calibri" w:cs="Arial"/>
          <w:b/>
          <w:sz w:val="22"/>
          <w:szCs w:val="22"/>
        </w:rPr>
        <w:t>perating</w:t>
      </w:r>
      <w:r w:rsidRPr="00D9039A">
        <w:rPr>
          <w:rFonts w:ascii="Calibri" w:hAnsi="Calibri" w:cs="Arial"/>
          <w:b/>
          <w:sz w:val="22"/>
          <w:szCs w:val="22"/>
        </w:rPr>
        <w:t xml:space="preserve"> O</w:t>
      </w:r>
      <w:r w:rsidR="00AE3036" w:rsidRPr="00D9039A">
        <w:rPr>
          <w:rFonts w:ascii="Calibri" w:hAnsi="Calibri" w:cs="Arial"/>
          <w:b/>
          <w:sz w:val="22"/>
          <w:szCs w:val="22"/>
        </w:rPr>
        <w:t>rganization</w:t>
      </w:r>
      <w:r w:rsidRPr="00D9039A">
        <w:rPr>
          <w:rFonts w:ascii="Calibri" w:hAnsi="Calibri" w:cs="Arial"/>
          <w:b/>
          <w:sz w:val="22"/>
          <w:szCs w:val="22"/>
        </w:rPr>
        <w:t xml:space="preserve">, IRAQ </w:t>
      </w:r>
      <w:r w:rsidRPr="005C3FBD">
        <w:rPr>
          <w:rFonts w:ascii="Calibri" w:hAnsi="Calibri" w:cs="Arial"/>
          <w:sz w:val="22"/>
          <w:szCs w:val="22"/>
        </w:rPr>
        <w:t>in 2012</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Lead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Oil Tanks Repair and Modifications Job.</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collecting site input, attending project meetings, piping Study, design, preparing data sheets, checking of Plot Plans, Piping Layouts, Isometrics, 2D dwgs, 3D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 xml:space="preserve">PERTRONAS, IRAQ </w:t>
      </w:r>
      <w:r w:rsidRPr="005C3FBD">
        <w:rPr>
          <w:rFonts w:ascii="Calibri" w:hAnsi="Calibri" w:cs="Arial"/>
          <w:sz w:val="22"/>
          <w:szCs w:val="22"/>
        </w:rPr>
        <w:t>in 2012</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New Field Development Project for Petronas, Cargali</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Detailed Engineering for Enhancement of Offsite Facilities,</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piping Study, design, checking, preparing standard connection and pipe supports, sketches, data sheets, checking of Plot Plans, Piping Layouts, Isometrics, 2D dwgs, 3D models and Material Take off, etc., </w:t>
      </w:r>
    </w:p>
    <w:p w:rsidR="006B4309" w:rsidRPr="005C3FBD" w:rsidRDefault="006B4309" w:rsidP="00D9039A">
      <w:pPr>
        <w:autoSpaceDE w:val="0"/>
        <w:autoSpaceDN w:val="0"/>
        <w:adjustRightInd w:val="0"/>
        <w:ind w:left="-900"/>
        <w:rPr>
          <w:rFonts w:ascii="Calibri" w:hAnsi="Calibri" w:cs="Arial"/>
          <w:sz w:val="22"/>
          <w:szCs w:val="22"/>
        </w:rPr>
      </w:pPr>
      <w:r w:rsidRPr="00D9039A">
        <w:rPr>
          <w:rFonts w:ascii="Calibri" w:hAnsi="Calibri" w:cs="Arial"/>
          <w:b/>
          <w:sz w:val="22"/>
          <w:szCs w:val="22"/>
        </w:rPr>
        <w:t>AL-WAHA P</w:t>
      </w:r>
      <w:r w:rsidR="00AE3036" w:rsidRPr="00D9039A">
        <w:rPr>
          <w:rFonts w:ascii="Calibri" w:hAnsi="Calibri" w:cs="Arial"/>
          <w:b/>
          <w:sz w:val="22"/>
          <w:szCs w:val="22"/>
        </w:rPr>
        <w:t>etroleum</w:t>
      </w:r>
      <w:r w:rsidRPr="00D9039A">
        <w:rPr>
          <w:rFonts w:ascii="Calibri" w:hAnsi="Calibri" w:cs="Arial"/>
          <w:b/>
          <w:sz w:val="22"/>
          <w:szCs w:val="22"/>
        </w:rPr>
        <w:t xml:space="preserve"> C</w:t>
      </w:r>
      <w:r w:rsidR="00AE3036" w:rsidRPr="00D9039A">
        <w:rPr>
          <w:rFonts w:ascii="Calibri" w:hAnsi="Calibri" w:cs="Arial"/>
          <w:b/>
          <w:sz w:val="22"/>
          <w:szCs w:val="22"/>
        </w:rPr>
        <w:t>ompany</w:t>
      </w:r>
      <w:r w:rsidRPr="00D9039A">
        <w:rPr>
          <w:rFonts w:ascii="Calibri" w:hAnsi="Calibri" w:cs="Arial"/>
          <w:b/>
          <w:sz w:val="22"/>
          <w:szCs w:val="22"/>
        </w:rPr>
        <w:t xml:space="preserve"> L</w:t>
      </w:r>
      <w:r w:rsidR="00AE3036" w:rsidRPr="00D9039A">
        <w:rPr>
          <w:rFonts w:ascii="Calibri" w:hAnsi="Calibri" w:cs="Arial"/>
          <w:b/>
          <w:sz w:val="22"/>
          <w:szCs w:val="22"/>
        </w:rPr>
        <w:t>td</w:t>
      </w:r>
      <w:r w:rsidRPr="00D9039A">
        <w:rPr>
          <w:rFonts w:ascii="Calibri" w:hAnsi="Calibri" w:cs="Arial"/>
          <w:b/>
          <w:sz w:val="22"/>
          <w:szCs w:val="22"/>
        </w:rPr>
        <w:t xml:space="preserve">., IRAQ </w:t>
      </w:r>
      <w:r w:rsidRPr="005C3FBD">
        <w:rPr>
          <w:rFonts w:ascii="Calibri" w:hAnsi="Calibri" w:cs="Arial"/>
          <w:sz w:val="22"/>
          <w:szCs w:val="22"/>
        </w:rPr>
        <w:t>in 2010-2011</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AHDEB Oilfield Surface Facilities Development Project,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Area Involved: Overall Fire Water System Net-work, U/G Piping system, Produced Water Treatment system, Gas Processing Area, Water Supply and Pumping Plant from Tigris River.</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piping Study, design, checking, preparing standard connections and pipe supports, sketches, data sheets, checking of Plot Plans, Piping Layouts, Isometrics, 2D dwgs, 3D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GASCO, A</w:t>
      </w:r>
      <w:r w:rsidR="00AE3036" w:rsidRPr="00D9039A">
        <w:rPr>
          <w:rFonts w:ascii="Calibri" w:hAnsi="Calibri" w:cs="Arial"/>
          <w:b/>
          <w:sz w:val="22"/>
          <w:szCs w:val="22"/>
        </w:rPr>
        <w:t>budhabi</w:t>
      </w:r>
      <w:r w:rsidRPr="00D9039A">
        <w:rPr>
          <w:rFonts w:ascii="Calibri" w:hAnsi="Calibri" w:cs="Arial"/>
          <w:b/>
          <w:sz w:val="22"/>
          <w:szCs w:val="22"/>
        </w:rPr>
        <w:t xml:space="preserve">, UAE </w:t>
      </w:r>
      <w:r w:rsidRPr="005C3FBD">
        <w:rPr>
          <w:rFonts w:ascii="Calibri" w:hAnsi="Calibri" w:cs="Arial"/>
          <w:sz w:val="22"/>
          <w:szCs w:val="22"/>
        </w:rPr>
        <w:t>in 2011</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Asab, Bab, Buhasa &amp; Ruwais Modifications Project (ABBR-FEED),</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preliminary piping Study, design, checking, preparing sketches, checking of Plot Plans, Piping Layouts, Isometrics, 2D dwgs, 3D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ADMA-OPCO, D</w:t>
      </w:r>
      <w:r w:rsidR="00AE3036" w:rsidRPr="00D9039A">
        <w:rPr>
          <w:rFonts w:ascii="Calibri" w:hAnsi="Calibri" w:cs="Arial"/>
          <w:b/>
          <w:sz w:val="22"/>
          <w:szCs w:val="22"/>
        </w:rPr>
        <w:t>as</w:t>
      </w:r>
      <w:r w:rsidRPr="00D9039A">
        <w:rPr>
          <w:rFonts w:ascii="Calibri" w:hAnsi="Calibri" w:cs="Arial"/>
          <w:b/>
          <w:sz w:val="22"/>
          <w:szCs w:val="22"/>
        </w:rPr>
        <w:t xml:space="preserve"> I</w:t>
      </w:r>
      <w:r w:rsidR="00AE3036" w:rsidRPr="00D9039A">
        <w:rPr>
          <w:rFonts w:ascii="Calibri" w:hAnsi="Calibri" w:cs="Arial"/>
          <w:b/>
          <w:sz w:val="22"/>
          <w:szCs w:val="22"/>
        </w:rPr>
        <w:t>sland</w:t>
      </w:r>
      <w:r w:rsidRPr="00D9039A">
        <w:rPr>
          <w:rFonts w:ascii="Calibri" w:hAnsi="Calibri" w:cs="Arial"/>
          <w:b/>
          <w:sz w:val="22"/>
          <w:szCs w:val="22"/>
        </w:rPr>
        <w:t>, A</w:t>
      </w:r>
      <w:r w:rsidR="00AE3036" w:rsidRPr="00D9039A">
        <w:rPr>
          <w:rFonts w:ascii="Calibri" w:hAnsi="Calibri" w:cs="Arial"/>
          <w:b/>
          <w:sz w:val="22"/>
          <w:szCs w:val="22"/>
        </w:rPr>
        <w:t>budhabi</w:t>
      </w:r>
      <w:r w:rsidRPr="00D9039A">
        <w:rPr>
          <w:rFonts w:ascii="Calibri" w:hAnsi="Calibri" w:cs="Arial"/>
          <w:b/>
          <w:sz w:val="22"/>
          <w:szCs w:val="22"/>
        </w:rPr>
        <w:t>, UAE,</w:t>
      </w:r>
      <w:r w:rsidR="00AE3036" w:rsidRPr="00D9039A">
        <w:rPr>
          <w:rFonts w:ascii="Calibri" w:hAnsi="Calibri" w:cs="Arial"/>
          <w:b/>
          <w:sz w:val="22"/>
          <w:szCs w:val="22"/>
        </w:rPr>
        <w:t xml:space="preserve"> </w:t>
      </w:r>
      <w:r w:rsidRPr="005C3FBD">
        <w:rPr>
          <w:rFonts w:ascii="Calibri" w:hAnsi="Calibri" w:cs="Arial"/>
          <w:sz w:val="22"/>
          <w:szCs w:val="22"/>
        </w:rPr>
        <w:t>in 2007-2010</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Replacement Of Buried Pipework in Storex Area, Das island.</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collection of data from site &amp; client office,  attending project meetings, piping above and u/g Study, design, checking, preparing standard connections and pipe supports, sketches, data sheets, checking of Plot Plans, Piping Layouts, Isometrics, 2D dwgs, 3D (CADWORX) models and Material Take off, etc.,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ADCO,</w:t>
      </w:r>
      <w:r w:rsidR="00421F20" w:rsidRPr="00D9039A">
        <w:rPr>
          <w:rFonts w:ascii="Calibri" w:hAnsi="Calibri" w:cs="Arial"/>
          <w:b/>
          <w:sz w:val="22"/>
          <w:szCs w:val="22"/>
        </w:rPr>
        <w:t xml:space="preserve"> </w:t>
      </w:r>
      <w:r w:rsidRPr="00D9039A">
        <w:rPr>
          <w:rFonts w:ascii="Calibri" w:hAnsi="Calibri" w:cs="Arial"/>
          <w:b/>
          <w:sz w:val="22"/>
          <w:szCs w:val="22"/>
        </w:rPr>
        <w:t>A</w:t>
      </w:r>
      <w:r w:rsidR="00421F20" w:rsidRPr="00D9039A">
        <w:rPr>
          <w:rFonts w:ascii="Calibri" w:hAnsi="Calibri" w:cs="Arial"/>
          <w:b/>
          <w:sz w:val="22"/>
          <w:szCs w:val="22"/>
        </w:rPr>
        <w:t>budhabi</w:t>
      </w:r>
      <w:r w:rsidRPr="00D9039A">
        <w:rPr>
          <w:rFonts w:ascii="Calibri" w:hAnsi="Calibri" w:cs="Arial"/>
          <w:b/>
          <w:sz w:val="22"/>
          <w:szCs w:val="22"/>
        </w:rPr>
        <w:t xml:space="preserve">, UAE, </w:t>
      </w:r>
      <w:r w:rsidRPr="005C3FBD">
        <w:rPr>
          <w:rFonts w:ascii="Calibri" w:hAnsi="Calibri" w:cs="Arial"/>
          <w:sz w:val="22"/>
          <w:szCs w:val="22"/>
        </w:rPr>
        <w:t>in 2007</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FEED for Bida Al-Qemzan Field Development Project.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Name of Project: EPC – Detailing work in Plant Modification of Manifolds in RDS-5&amp;6 Project.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collection of data from site &amp; client office,  attending project meetings, piping study, design, checking, preparing sketches, data sheets, checking of Plot Plans, Piping Layouts, Isometric drawings, 3Dmodels and Material Take off,. </w:t>
      </w: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lastRenderedPageBreak/>
        <w:t>ADGAS, D</w:t>
      </w:r>
      <w:r w:rsidR="00F94E30" w:rsidRPr="00D9039A">
        <w:rPr>
          <w:rFonts w:ascii="Calibri" w:hAnsi="Calibri" w:cs="Arial"/>
          <w:b/>
          <w:sz w:val="22"/>
          <w:szCs w:val="22"/>
        </w:rPr>
        <w:t>as</w:t>
      </w:r>
      <w:r w:rsidRPr="00D9039A">
        <w:rPr>
          <w:rFonts w:ascii="Calibri" w:hAnsi="Calibri" w:cs="Arial"/>
          <w:b/>
          <w:sz w:val="22"/>
          <w:szCs w:val="22"/>
        </w:rPr>
        <w:t xml:space="preserve"> I</w:t>
      </w:r>
      <w:r w:rsidR="00F94E30" w:rsidRPr="00D9039A">
        <w:rPr>
          <w:rFonts w:ascii="Calibri" w:hAnsi="Calibri" w:cs="Arial"/>
          <w:b/>
          <w:sz w:val="22"/>
          <w:szCs w:val="22"/>
        </w:rPr>
        <w:t>sland</w:t>
      </w:r>
      <w:r w:rsidRPr="00D9039A">
        <w:rPr>
          <w:rFonts w:ascii="Calibri" w:hAnsi="Calibri" w:cs="Arial"/>
          <w:b/>
          <w:sz w:val="22"/>
          <w:szCs w:val="22"/>
        </w:rPr>
        <w:t>, A</w:t>
      </w:r>
      <w:r w:rsidR="00F94E30" w:rsidRPr="00D9039A">
        <w:rPr>
          <w:rFonts w:ascii="Calibri" w:hAnsi="Calibri" w:cs="Arial"/>
          <w:b/>
          <w:sz w:val="22"/>
          <w:szCs w:val="22"/>
        </w:rPr>
        <w:t>budhabi</w:t>
      </w:r>
      <w:r w:rsidRPr="00D9039A">
        <w:rPr>
          <w:rFonts w:ascii="Calibri" w:hAnsi="Calibri" w:cs="Arial"/>
          <w:b/>
          <w:sz w:val="22"/>
          <w:szCs w:val="22"/>
        </w:rPr>
        <w:t xml:space="preserve">, UAE, </w:t>
      </w:r>
      <w:r w:rsidRPr="005C3FBD">
        <w:rPr>
          <w:rFonts w:ascii="Calibri" w:hAnsi="Calibri" w:cs="Arial"/>
          <w:sz w:val="22"/>
          <w:szCs w:val="22"/>
        </w:rPr>
        <w:t>in 2006-2007</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Piping Engineer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Engineering Services for ADGAS – New Nitrogen Plant-10 Project.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collection of data from site &amp; client office,  attending project meetings, piping study, design, checking, preparing sketches, data sheets, Vendor Documents Review, checking of Plot Plans, Piping Layouts, Isometric drawings, Material Take off,. </w:t>
      </w:r>
    </w:p>
    <w:p w:rsidR="006B697D" w:rsidRDefault="006B697D" w:rsidP="006B4309">
      <w:pPr>
        <w:ind w:left="3060"/>
        <w:rPr>
          <w:rFonts w:asciiTheme="minorHAnsi" w:hAnsiTheme="minorHAnsi" w:cs="Arial"/>
          <w:b/>
        </w:rPr>
      </w:pPr>
    </w:p>
    <w:p w:rsidR="006B4309" w:rsidRPr="00D9039A" w:rsidRDefault="006B4309" w:rsidP="00D9039A">
      <w:pPr>
        <w:autoSpaceDE w:val="0"/>
        <w:autoSpaceDN w:val="0"/>
        <w:adjustRightInd w:val="0"/>
        <w:ind w:left="-900"/>
        <w:rPr>
          <w:rFonts w:ascii="Calibri" w:hAnsi="Calibri" w:cs="Arial"/>
          <w:b/>
          <w:sz w:val="22"/>
          <w:szCs w:val="22"/>
        </w:rPr>
      </w:pPr>
      <w:r w:rsidRPr="00D9039A">
        <w:rPr>
          <w:rFonts w:ascii="Calibri" w:hAnsi="Calibri" w:cs="Arial"/>
          <w:b/>
          <w:sz w:val="22"/>
          <w:szCs w:val="22"/>
        </w:rPr>
        <w:t>ALPAN C</w:t>
      </w:r>
      <w:r w:rsidR="00F94E30" w:rsidRPr="00D9039A">
        <w:rPr>
          <w:rFonts w:ascii="Calibri" w:hAnsi="Calibri" w:cs="Arial"/>
          <w:b/>
          <w:sz w:val="22"/>
          <w:szCs w:val="22"/>
        </w:rPr>
        <w:t>onsulting</w:t>
      </w:r>
      <w:r w:rsidRPr="00D9039A">
        <w:rPr>
          <w:rFonts w:ascii="Calibri" w:hAnsi="Calibri" w:cs="Arial"/>
          <w:b/>
          <w:sz w:val="22"/>
          <w:szCs w:val="22"/>
        </w:rPr>
        <w:t xml:space="preserve"> E</w:t>
      </w:r>
      <w:r w:rsidR="00F94E30" w:rsidRPr="00D9039A">
        <w:rPr>
          <w:rFonts w:ascii="Calibri" w:hAnsi="Calibri" w:cs="Arial"/>
          <w:b/>
          <w:sz w:val="22"/>
          <w:szCs w:val="22"/>
        </w:rPr>
        <w:t>ngineers</w:t>
      </w:r>
      <w:r w:rsidRPr="00D9039A">
        <w:rPr>
          <w:rFonts w:ascii="Calibri" w:hAnsi="Calibri" w:cs="Arial"/>
          <w:b/>
          <w:sz w:val="22"/>
          <w:szCs w:val="22"/>
        </w:rPr>
        <w:t xml:space="preserve"> P</w:t>
      </w:r>
      <w:r w:rsidR="00F94E30" w:rsidRPr="00D9039A">
        <w:rPr>
          <w:rFonts w:ascii="Calibri" w:hAnsi="Calibri" w:cs="Arial"/>
          <w:b/>
          <w:sz w:val="22"/>
          <w:szCs w:val="22"/>
        </w:rPr>
        <w:t>rivate</w:t>
      </w:r>
      <w:r w:rsidRPr="00D9039A">
        <w:rPr>
          <w:rFonts w:ascii="Calibri" w:hAnsi="Calibri" w:cs="Arial"/>
          <w:b/>
          <w:sz w:val="22"/>
          <w:szCs w:val="22"/>
        </w:rPr>
        <w:t xml:space="preserve"> L</w:t>
      </w:r>
      <w:r w:rsidR="00F94E30" w:rsidRPr="00D9039A">
        <w:rPr>
          <w:rFonts w:ascii="Calibri" w:hAnsi="Calibri" w:cs="Arial"/>
          <w:b/>
          <w:sz w:val="22"/>
          <w:szCs w:val="22"/>
        </w:rPr>
        <w:t>td</w:t>
      </w:r>
      <w:r w:rsidRPr="00D9039A">
        <w:rPr>
          <w:rFonts w:ascii="Calibri" w:hAnsi="Calibri" w:cs="Arial"/>
          <w:b/>
          <w:sz w:val="22"/>
          <w:szCs w:val="22"/>
        </w:rPr>
        <w:t>., C</w:t>
      </w:r>
      <w:r w:rsidR="00F94E30" w:rsidRPr="00D9039A">
        <w:rPr>
          <w:rFonts w:ascii="Calibri" w:hAnsi="Calibri" w:cs="Arial"/>
          <w:b/>
          <w:sz w:val="22"/>
          <w:szCs w:val="22"/>
        </w:rPr>
        <w:t>hennai</w:t>
      </w:r>
      <w:r w:rsidRPr="00D9039A">
        <w:rPr>
          <w:rFonts w:ascii="Calibri" w:hAnsi="Calibri" w:cs="Arial"/>
          <w:b/>
          <w:sz w:val="22"/>
          <w:szCs w:val="22"/>
        </w:rPr>
        <w:t>, INDIA</w:t>
      </w:r>
    </w:p>
    <w:p w:rsidR="0027621B"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Piping Engineer (PDS),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From July 2006 to Nov</w:t>
      </w:r>
      <w:r w:rsidR="0027621B" w:rsidRPr="00D9039A">
        <w:rPr>
          <w:rFonts w:ascii="Calibri" w:hAnsi="Calibri" w:cs="Arial"/>
        </w:rPr>
        <w:t>.</w:t>
      </w:r>
      <w:r w:rsidRPr="00D9039A">
        <w:rPr>
          <w:rFonts w:ascii="Calibri" w:hAnsi="Calibri" w:cs="Arial"/>
        </w:rPr>
        <w:t xml:space="preserve"> 2006</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Worked in FEED Projects for Oil and Gas and Chemical Plants, as a freelancer.</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piping study, design, preparing 3D PDS Models, sketches, data sheets, Vendor Documents Review, checking of Plot Plans, Piping Layouts, Isometric drawings, Material Take off,. </w:t>
      </w:r>
    </w:p>
    <w:p w:rsidR="006B4309" w:rsidRPr="007372A6" w:rsidRDefault="006B4309" w:rsidP="006B4309">
      <w:pPr>
        <w:ind w:left="3060"/>
        <w:rPr>
          <w:rFonts w:ascii="Book Antiqua" w:hAnsi="Book Antiqua" w:cs="Book Antiqua"/>
          <w:b/>
          <w:iCs/>
          <w:color w:val="5E6061"/>
          <w:sz w:val="20"/>
        </w:rPr>
      </w:pP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ILF C</w:t>
      </w:r>
      <w:r w:rsidR="00ED5684" w:rsidRPr="0056332E">
        <w:rPr>
          <w:rFonts w:ascii="Calibri" w:hAnsi="Calibri" w:cs="Arial"/>
          <w:b/>
          <w:sz w:val="22"/>
          <w:szCs w:val="22"/>
        </w:rPr>
        <w:t>onsulting Engineers</w:t>
      </w:r>
      <w:r w:rsidRPr="0056332E">
        <w:rPr>
          <w:rFonts w:ascii="Calibri" w:hAnsi="Calibri" w:cs="Arial"/>
          <w:b/>
          <w:sz w:val="22"/>
          <w:szCs w:val="22"/>
        </w:rPr>
        <w:t>, A</w:t>
      </w:r>
      <w:r w:rsidR="00ED5684" w:rsidRPr="0056332E">
        <w:rPr>
          <w:rFonts w:ascii="Calibri" w:hAnsi="Calibri" w:cs="Arial"/>
          <w:b/>
          <w:sz w:val="22"/>
          <w:szCs w:val="22"/>
        </w:rPr>
        <w:t>budhabi</w:t>
      </w:r>
      <w:r w:rsidRPr="0056332E">
        <w:rPr>
          <w:rFonts w:ascii="Calibri" w:hAnsi="Calibri" w:cs="Arial"/>
          <w:b/>
          <w:sz w:val="22"/>
          <w:szCs w:val="22"/>
        </w:rPr>
        <w:t>, UAE</w:t>
      </w:r>
    </w:p>
    <w:p w:rsidR="0027621B"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Senior Piping Designer, </w:t>
      </w:r>
    </w:p>
    <w:p w:rsidR="006B4309"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F</w:t>
      </w:r>
      <w:r w:rsidR="006B4309" w:rsidRPr="00D9039A">
        <w:rPr>
          <w:rFonts w:ascii="Calibri" w:hAnsi="Calibri" w:cs="Arial"/>
        </w:rPr>
        <w:t xml:space="preserve">rom Jan 2005 to June 2006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FEED for Integrity Evaluation of ADCO Pipelines Pig Launcher &amp; Receiver Systems” of ADCO Oil Fields, ABUDHABI (All areas, from CDS to Jebel Dhanna Tank Farm).</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collection of data from site &amp; client office,  attending project meetings, piping study, design, preparing sketches, data sheets, Vendor Documents Review, checking of Plot Plans, Piping Layouts, Isometric drawings, Material Take off,. </w:t>
      </w:r>
    </w:p>
    <w:p w:rsidR="006B4309" w:rsidRPr="007372A6" w:rsidRDefault="006B4309" w:rsidP="006B4309">
      <w:pPr>
        <w:ind w:left="3060"/>
        <w:rPr>
          <w:rFonts w:ascii="Book Antiqua" w:hAnsi="Book Antiqua" w:cs="Book Antiqua"/>
          <w:b/>
          <w:iCs/>
          <w:color w:val="5E6061"/>
          <w:sz w:val="20"/>
        </w:rPr>
      </w:pP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TECHNIP, A</w:t>
      </w:r>
      <w:r w:rsidR="00ED5684" w:rsidRPr="0056332E">
        <w:rPr>
          <w:rFonts w:ascii="Calibri" w:hAnsi="Calibri" w:cs="Arial"/>
          <w:b/>
          <w:sz w:val="22"/>
          <w:szCs w:val="22"/>
        </w:rPr>
        <w:t>budhabi</w:t>
      </w:r>
      <w:r w:rsidRPr="0056332E">
        <w:rPr>
          <w:rFonts w:ascii="Calibri" w:hAnsi="Calibri" w:cs="Arial"/>
          <w:b/>
          <w:sz w:val="22"/>
          <w:szCs w:val="22"/>
        </w:rPr>
        <w:t>, UAE</w:t>
      </w:r>
    </w:p>
    <w:p w:rsidR="0027621B"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Senior Piping Designer,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From Feb 2004 to Oct 2004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FEED project for “Field Modification woks in Umm Al-Nar Refinery, Abudhabi”.</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EPC project for “North East Bab (NEB-ADCO), Abudhabi” (Al-Dabbiya, Rumaitha and Shenaiyal Oil Fileds).</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EPC project for “Soroosh-Noroosh Offshore Platforms Construction Projects, Iran” (Design &amp; Development Activities).</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Project Responsibilities: Involved in attending project meetings, piping study, design, preparing sketches, Vendor Documents Review, checking of Plot Plans, Piping Layouts, Isometric drawings, Material Take off, Assisting Piping HOD in preparing tender proposals, Man-hour estimation.</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N</w:t>
      </w:r>
      <w:r w:rsidR="00ED5684" w:rsidRPr="0056332E">
        <w:rPr>
          <w:rFonts w:ascii="Calibri" w:hAnsi="Calibri" w:cs="Arial"/>
          <w:b/>
          <w:sz w:val="22"/>
          <w:szCs w:val="22"/>
        </w:rPr>
        <w:t>ational</w:t>
      </w:r>
      <w:r w:rsidRPr="0056332E">
        <w:rPr>
          <w:rFonts w:ascii="Calibri" w:hAnsi="Calibri" w:cs="Arial"/>
          <w:b/>
          <w:sz w:val="22"/>
          <w:szCs w:val="22"/>
        </w:rPr>
        <w:t xml:space="preserve"> P</w:t>
      </w:r>
      <w:r w:rsidR="00ED5684" w:rsidRPr="0056332E">
        <w:rPr>
          <w:rFonts w:ascii="Calibri" w:hAnsi="Calibri" w:cs="Arial"/>
          <w:b/>
          <w:sz w:val="22"/>
          <w:szCs w:val="22"/>
        </w:rPr>
        <w:t>etroleum</w:t>
      </w:r>
      <w:r w:rsidRPr="0056332E">
        <w:rPr>
          <w:rFonts w:ascii="Calibri" w:hAnsi="Calibri" w:cs="Arial"/>
          <w:b/>
          <w:sz w:val="22"/>
          <w:szCs w:val="22"/>
        </w:rPr>
        <w:t xml:space="preserve"> C</w:t>
      </w:r>
      <w:r w:rsidR="00ED5684" w:rsidRPr="0056332E">
        <w:rPr>
          <w:rFonts w:ascii="Calibri" w:hAnsi="Calibri" w:cs="Arial"/>
          <w:b/>
          <w:sz w:val="22"/>
          <w:szCs w:val="22"/>
        </w:rPr>
        <w:t xml:space="preserve">onstruction </w:t>
      </w:r>
      <w:r w:rsidRPr="0056332E">
        <w:rPr>
          <w:rFonts w:ascii="Calibri" w:hAnsi="Calibri" w:cs="Arial"/>
          <w:b/>
          <w:sz w:val="22"/>
          <w:szCs w:val="22"/>
        </w:rPr>
        <w:t>C</w:t>
      </w:r>
      <w:r w:rsidR="00ED5684" w:rsidRPr="0056332E">
        <w:rPr>
          <w:rFonts w:ascii="Calibri" w:hAnsi="Calibri" w:cs="Arial"/>
          <w:b/>
          <w:sz w:val="22"/>
          <w:szCs w:val="22"/>
        </w:rPr>
        <w:t>o</w:t>
      </w:r>
      <w:r w:rsidRPr="0056332E">
        <w:rPr>
          <w:rFonts w:ascii="Calibri" w:hAnsi="Calibri" w:cs="Arial"/>
          <w:b/>
          <w:sz w:val="22"/>
          <w:szCs w:val="22"/>
        </w:rPr>
        <w:t>.</w:t>
      </w:r>
      <w:r w:rsidR="00ED5684" w:rsidRPr="0056332E">
        <w:rPr>
          <w:rFonts w:ascii="Calibri" w:hAnsi="Calibri" w:cs="Arial"/>
          <w:b/>
          <w:sz w:val="22"/>
          <w:szCs w:val="22"/>
        </w:rPr>
        <w:t>,</w:t>
      </w:r>
      <w:r w:rsidRPr="0056332E">
        <w:rPr>
          <w:rFonts w:ascii="Calibri" w:hAnsi="Calibri" w:cs="Arial"/>
          <w:b/>
          <w:sz w:val="22"/>
          <w:szCs w:val="22"/>
        </w:rPr>
        <w:t xml:space="preserve"> (NPCC), A</w:t>
      </w:r>
      <w:r w:rsidR="00ED5684" w:rsidRPr="0056332E">
        <w:rPr>
          <w:rFonts w:ascii="Calibri" w:hAnsi="Calibri" w:cs="Arial"/>
          <w:b/>
          <w:sz w:val="22"/>
          <w:szCs w:val="22"/>
        </w:rPr>
        <w:t>budhabi</w:t>
      </w:r>
      <w:r w:rsidRPr="0056332E">
        <w:rPr>
          <w:rFonts w:ascii="Calibri" w:hAnsi="Calibri" w:cs="Arial"/>
          <w:b/>
          <w:sz w:val="22"/>
          <w:szCs w:val="22"/>
        </w:rPr>
        <w:t>, UAE.</w:t>
      </w:r>
    </w:p>
    <w:p w:rsidR="006B4309"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Senior Piping Designer (Field Construction Co-ordinator),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From Jan 2003 to Jan 2004 (On deputation)</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Name of Project: Field Construction Co-ordinator for the construction of “Soroosh-Noroosh Offshore Oil &amp; Gas Production, Processing and Living platforms, in Abudhabi and Iran”.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fabrication / construction co-ordination activities, attending site co-ordination meetings, preparing sketches at site to solve site clashing and fabrication problems, </w:t>
      </w:r>
      <w:r w:rsidRPr="00D9039A">
        <w:rPr>
          <w:rFonts w:ascii="Calibri" w:hAnsi="Calibri" w:cs="Arial"/>
        </w:rPr>
        <w:lastRenderedPageBreak/>
        <w:t xml:space="preserve">preparing MTO and arranging materials to site, Dimensional checking w.r.t. P&amp;IDs, Piping layouts, Isometrics, Preparing Test packs and Temporary pipe spool sketches for Hydro Test and Punch list preparation for Commissioning. Preparing mark-ups for As-built model updation.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ADGAS, D</w:t>
      </w:r>
      <w:r w:rsidR="00BE637C" w:rsidRPr="0056332E">
        <w:rPr>
          <w:rFonts w:ascii="Calibri" w:hAnsi="Calibri" w:cs="Arial"/>
          <w:b/>
          <w:sz w:val="22"/>
          <w:szCs w:val="22"/>
        </w:rPr>
        <w:t>as</w:t>
      </w:r>
      <w:r w:rsidRPr="0056332E">
        <w:rPr>
          <w:rFonts w:ascii="Calibri" w:hAnsi="Calibri" w:cs="Arial"/>
          <w:b/>
          <w:sz w:val="22"/>
          <w:szCs w:val="22"/>
        </w:rPr>
        <w:t xml:space="preserve"> I</w:t>
      </w:r>
      <w:r w:rsidR="00BE637C" w:rsidRPr="0056332E">
        <w:rPr>
          <w:rFonts w:ascii="Calibri" w:hAnsi="Calibri" w:cs="Arial"/>
          <w:b/>
          <w:sz w:val="22"/>
          <w:szCs w:val="22"/>
        </w:rPr>
        <w:t>sland</w:t>
      </w:r>
      <w:r w:rsidRPr="0056332E">
        <w:rPr>
          <w:rFonts w:ascii="Calibri" w:hAnsi="Calibri" w:cs="Arial"/>
          <w:b/>
          <w:sz w:val="22"/>
          <w:szCs w:val="22"/>
        </w:rPr>
        <w:t>, A</w:t>
      </w:r>
      <w:r w:rsidR="00BE637C" w:rsidRPr="0056332E">
        <w:rPr>
          <w:rFonts w:ascii="Calibri" w:hAnsi="Calibri" w:cs="Arial"/>
          <w:b/>
          <w:sz w:val="22"/>
          <w:szCs w:val="22"/>
        </w:rPr>
        <w:t>budhabi</w:t>
      </w:r>
      <w:r w:rsidRPr="0056332E">
        <w:rPr>
          <w:rFonts w:ascii="Calibri" w:hAnsi="Calibri" w:cs="Arial"/>
          <w:b/>
          <w:sz w:val="22"/>
          <w:szCs w:val="22"/>
        </w:rPr>
        <w:t>, UAE.</w:t>
      </w:r>
    </w:p>
    <w:p w:rsidR="006B4309" w:rsidRPr="00D9039A" w:rsidRDefault="0027621B"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Design Draftsman (Mechanical/Piping), </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From Oct 2000 to Dec 2002 (On deputation)</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“LNG Jetty Longevity Project Phase I, II &amp; III and LNG Pipeline As-built project”.</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“Field Modification and Proposals Preparation (MOD)”.</w:t>
      </w:r>
    </w:p>
    <w:p w:rsidR="006B4309" w:rsidRPr="00D9039A" w:rsidRDefault="006B4309" w:rsidP="00DB1CF7">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and As-Built Piping, Structural,  P&amp;IDs, Mechanical  and various Field Modification Drawings (MOD) preparation, Material Take-Off.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GASCO, A</w:t>
      </w:r>
      <w:r w:rsidR="00155792" w:rsidRPr="0056332E">
        <w:rPr>
          <w:rFonts w:ascii="Calibri" w:hAnsi="Calibri" w:cs="Arial"/>
          <w:b/>
          <w:sz w:val="22"/>
          <w:szCs w:val="22"/>
        </w:rPr>
        <w:t>budhabi</w:t>
      </w:r>
      <w:r w:rsidRPr="0056332E">
        <w:rPr>
          <w:rFonts w:ascii="Calibri" w:hAnsi="Calibri" w:cs="Arial"/>
          <w:b/>
          <w:sz w:val="22"/>
          <w:szCs w:val="22"/>
        </w:rPr>
        <w:t>, UAE.</w:t>
      </w:r>
    </w:p>
    <w:p w:rsidR="006B4309" w:rsidRPr="00D9039A" w:rsidRDefault="0027621B"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Senior Piping Designer (Piping Team Leader),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From Jan 2000 to Sep 2000</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FEED Project for GASCO, Buhasa Integrated Control System (HICS).</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site survey and P&amp;ID As-Built mark-ups preparation and updating P&amp;IDs, from GOSP area to Flare area (The whole plant).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PAN E</w:t>
      </w:r>
      <w:r w:rsidR="00D30536" w:rsidRPr="0056332E">
        <w:rPr>
          <w:rFonts w:ascii="Calibri" w:hAnsi="Calibri" w:cs="Arial"/>
          <w:b/>
          <w:sz w:val="22"/>
          <w:szCs w:val="22"/>
        </w:rPr>
        <w:t>mirates</w:t>
      </w:r>
      <w:r w:rsidRPr="0056332E">
        <w:rPr>
          <w:rFonts w:ascii="Calibri" w:hAnsi="Calibri" w:cs="Arial"/>
          <w:b/>
          <w:sz w:val="22"/>
          <w:szCs w:val="22"/>
        </w:rPr>
        <w:t xml:space="preserve"> E</w:t>
      </w:r>
      <w:r w:rsidR="00D30536" w:rsidRPr="0056332E">
        <w:rPr>
          <w:rFonts w:ascii="Calibri" w:hAnsi="Calibri" w:cs="Arial"/>
          <w:b/>
          <w:sz w:val="22"/>
          <w:szCs w:val="22"/>
        </w:rPr>
        <w:t>ngineering</w:t>
      </w:r>
      <w:r w:rsidRPr="0056332E">
        <w:rPr>
          <w:rFonts w:ascii="Calibri" w:hAnsi="Calibri" w:cs="Arial"/>
          <w:b/>
          <w:sz w:val="22"/>
          <w:szCs w:val="22"/>
        </w:rPr>
        <w:t xml:space="preserve"> L</w:t>
      </w:r>
      <w:r w:rsidR="00D30536" w:rsidRPr="0056332E">
        <w:rPr>
          <w:rFonts w:ascii="Calibri" w:hAnsi="Calibri" w:cs="Arial"/>
          <w:b/>
          <w:sz w:val="22"/>
          <w:szCs w:val="22"/>
        </w:rPr>
        <w:t>td</w:t>
      </w:r>
      <w:r w:rsidRPr="0056332E">
        <w:rPr>
          <w:rFonts w:ascii="Calibri" w:hAnsi="Calibri" w:cs="Arial"/>
          <w:b/>
          <w:sz w:val="22"/>
          <w:szCs w:val="22"/>
        </w:rPr>
        <w:t>., A</w:t>
      </w:r>
      <w:r w:rsidR="00D30536" w:rsidRPr="0056332E">
        <w:rPr>
          <w:rFonts w:ascii="Calibri" w:hAnsi="Calibri" w:cs="Arial"/>
          <w:b/>
          <w:sz w:val="22"/>
          <w:szCs w:val="22"/>
        </w:rPr>
        <w:t>budhabi</w:t>
      </w:r>
      <w:r w:rsidRPr="0056332E">
        <w:rPr>
          <w:rFonts w:ascii="Calibri" w:hAnsi="Calibri" w:cs="Arial"/>
          <w:b/>
          <w:sz w:val="22"/>
          <w:szCs w:val="22"/>
        </w:rPr>
        <w:t>, UAE.</w:t>
      </w:r>
    </w:p>
    <w:p w:rsidR="006B4309" w:rsidRPr="00D9039A" w:rsidRDefault="0027621B"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Senior Designer (Mechanical/Piping),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From Apr 1998 to Dec 1999</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 Electronic Coversion of Manual Drawings to CAD Project for ADCO, ADGAS, GASCO and ZADCO Oil Companies, ABUDHABI”.</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Design &amp; construction of new pipeline project “Bab Heavy Hydro Carbon Diversion to ADCO” in GASCO, BAB, HUBSHAN.</w:t>
      </w:r>
    </w:p>
    <w:p w:rsidR="00C853D4"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“Design &amp; construction of new Well Head piping projects” in BUNDUQ O</w:t>
      </w:r>
      <w:r w:rsidR="00C853D4" w:rsidRPr="00D9039A">
        <w:rPr>
          <w:rFonts w:ascii="Calibri" w:hAnsi="Calibri" w:cs="Arial"/>
        </w:rPr>
        <w:t xml:space="preserve">il </w:t>
      </w:r>
      <w:r w:rsidRPr="00D9039A">
        <w:rPr>
          <w:rFonts w:ascii="Calibri" w:hAnsi="Calibri" w:cs="Arial"/>
        </w:rPr>
        <w:t>C</w:t>
      </w:r>
      <w:r w:rsidR="00C853D4" w:rsidRPr="00D9039A">
        <w:rPr>
          <w:rFonts w:ascii="Calibri" w:hAnsi="Calibri" w:cs="Arial"/>
        </w:rPr>
        <w:t>ompany</w:t>
      </w:r>
      <w:r w:rsidRPr="00D9039A">
        <w:rPr>
          <w:rFonts w:ascii="Calibri" w:hAnsi="Calibri" w:cs="Arial"/>
        </w:rPr>
        <w:t xml:space="preserve"> (O</w:t>
      </w:r>
      <w:r w:rsidR="00C853D4" w:rsidRPr="00D9039A">
        <w:rPr>
          <w:rFonts w:ascii="Calibri" w:hAnsi="Calibri" w:cs="Arial"/>
        </w:rPr>
        <w:t>ffshore Platforms)</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“Up-grade project for the replacement of utility water pipeline &amp;  Fresh- Salt water pipeline upgrade project in PS-4” in QATAR P</w:t>
      </w:r>
      <w:r w:rsidR="00C853D4" w:rsidRPr="00D9039A">
        <w:rPr>
          <w:rFonts w:ascii="Calibri" w:hAnsi="Calibri" w:cs="Arial"/>
        </w:rPr>
        <w:t>etroleum</w:t>
      </w:r>
      <w:r w:rsidRPr="00D9039A">
        <w:rPr>
          <w:rFonts w:ascii="Calibri" w:hAnsi="Calibri" w:cs="Arial"/>
        </w:rPr>
        <w:t>(QP), H</w:t>
      </w:r>
      <w:r w:rsidR="00C853D4" w:rsidRPr="00D9039A">
        <w:rPr>
          <w:rFonts w:ascii="Calibri" w:hAnsi="Calibri" w:cs="Arial"/>
        </w:rPr>
        <w:t xml:space="preserve">alul </w:t>
      </w:r>
      <w:r w:rsidRPr="00D9039A">
        <w:rPr>
          <w:rFonts w:ascii="Calibri" w:hAnsi="Calibri" w:cs="Arial"/>
        </w:rPr>
        <w:t>I</w:t>
      </w:r>
      <w:r w:rsidR="00C853D4" w:rsidRPr="00D9039A">
        <w:rPr>
          <w:rFonts w:ascii="Calibri" w:hAnsi="Calibri" w:cs="Arial"/>
        </w:rPr>
        <w:t>sland</w:t>
      </w:r>
      <w:r w:rsidRPr="00D9039A">
        <w:rPr>
          <w:rFonts w:ascii="Calibri" w:hAnsi="Calibri" w:cs="Arial"/>
        </w:rPr>
        <w:t>.</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CAD Drawings Quality control activities, AutoCAD customization activities, Data, Drawings collection and clarification from clients, co-ordinating CAD Designers, Checking of electronically converted cad drawings and involved in drawing  conversion activities using GTS Raster, AutoCAD software and Digitizers,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Involved in site survey, collection of data from site &amp; client office, attending project meetings, piping study, design, preparing sketches, Vendor Documents Review, checking of Plot Plans, Piping Layouts, Isometric drawings, Material Take off.</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AWAL GULF M</w:t>
      </w:r>
      <w:r w:rsidR="0027621B" w:rsidRPr="0056332E">
        <w:rPr>
          <w:rFonts w:ascii="Calibri" w:hAnsi="Calibri" w:cs="Arial"/>
          <w:b/>
          <w:sz w:val="22"/>
          <w:szCs w:val="22"/>
        </w:rPr>
        <w:t>fg</w:t>
      </w:r>
      <w:r w:rsidRPr="0056332E">
        <w:rPr>
          <w:rFonts w:ascii="Calibri" w:hAnsi="Calibri" w:cs="Arial"/>
          <w:b/>
          <w:sz w:val="22"/>
          <w:szCs w:val="22"/>
        </w:rPr>
        <w:t>. C</w:t>
      </w:r>
      <w:r w:rsidR="0027621B" w:rsidRPr="0056332E">
        <w:rPr>
          <w:rFonts w:ascii="Calibri" w:hAnsi="Calibri" w:cs="Arial"/>
          <w:b/>
          <w:sz w:val="22"/>
          <w:szCs w:val="22"/>
        </w:rPr>
        <w:t>o</w:t>
      </w:r>
      <w:r w:rsidRPr="0056332E">
        <w:rPr>
          <w:rFonts w:ascii="Calibri" w:hAnsi="Calibri" w:cs="Arial"/>
          <w:b/>
          <w:sz w:val="22"/>
          <w:szCs w:val="22"/>
        </w:rPr>
        <w:t>., M</w:t>
      </w:r>
      <w:r w:rsidR="0027621B" w:rsidRPr="0056332E">
        <w:rPr>
          <w:rFonts w:ascii="Calibri" w:hAnsi="Calibri" w:cs="Arial"/>
          <w:b/>
          <w:sz w:val="22"/>
          <w:szCs w:val="22"/>
        </w:rPr>
        <w:t>anama</w:t>
      </w:r>
      <w:r w:rsidRPr="0056332E">
        <w:rPr>
          <w:rFonts w:ascii="Calibri" w:hAnsi="Calibri" w:cs="Arial"/>
          <w:b/>
          <w:sz w:val="22"/>
          <w:szCs w:val="22"/>
        </w:rPr>
        <w:t>, BAHRAIN,</w:t>
      </w:r>
    </w:p>
    <w:p w:rsidR="006B4309" w:rsidRPr="00D9039A" w:rsidRDefault="0027621B"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Design Engineer,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From Aug 1997 to Apr 1998</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Name of Project: HVAC and </w:t>
      </w:r>
      <w:r w:rsidR="000E6903">
        <w:rPr>
          <w:rFonts w:ascii="Calibri" w:hAnsi="Calibri" w:cs="Arial"/>
        </w:rPr>
        <w:t xml:space="preserve">utility </w:t>
      </w:r>
      <w:r w:rsidRPr="00D9039A">
        <w:rPr>
          <w:rFonts w:ascii="Calibri" w:hAnsi="Calibri" w:cs="Arial"/>
        </w:rPr>
        <w:t>Piping Project work</w:t>
      </w:r>
      <w:r w:rsidR="000E6903">
        <w:rPr>
          <w:rFonts w:ascii="Calibri" w:hAnsi="Calibri" w:cs="Arial"/>
        </w:rPr>
        <w:t>s</w:t>
      </w:r>
      <w:r w:rsidRPr="00D9039A">
        <w:rPr>
          <w:rFonts w:ascii="Calibri" w:hAnsi="Calibri" w:cs="Arial"/>
        </w:rPr>
        <w:t xml:space="preserve"> for BAPCO, Bahrain and HVAC, Refrigeration and Air-Conditioning Product Development Projects.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lastRenderedPageBreak/>
        <w:t xml:space="preserve">Project Responsibilities: Involved in attending project meetings, Site survey, HVAC, Chiller pipe and air duct routing study, Heat Load Calculations, design and preparing hand sketches and CAD drawings, Vendor Documents Reviews, checking of Plot Plans, Piping Layouts, Isometric drawings, Material Take off for </w:t>
      </w:r>
      <w:r w:rsidR="000E6903">
        <w:rPr>
          <w:rFonts w:ascii="Calibri" w:hAnsi="Calibri" w:cs="Arial"/>
        </w:rPr>
        <w:t xml:space="preserve">utility piping for </w:t>
      </w:r>
      <w:r w:rsidRPr="00D9039A">
        <w:rPr>
          <w:rFonts w:ascii="Calibri" w:hAnsi="Calibri" w:cs="Arial"/>
        </w:rPr>
        <w:t xml:space="preserve">Power Plant projects.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TRUST C</w:t>
      </w:r>
      <w:r w:rsidR="008311D1" w:rsidRPr="0056332E">
        <w:rPr>
          <w:rFonts w:ascii="Calibri" w:hAnsi="Calibri" w:cs="Arial"/>
          <w:b/>
          <w:sz w:val="22"/>
          <w:szCs w:val="22"/>
        </w:rPr>
        <w:t>onsultants</w:t>
      </w:r>
      <w:r w:rsidRPr="0056332E">
        <w:rPr>
          <w:rFonts w:ascii="Calibri" w:hAnsi="Calibri" w:cs="Arial"/>
          <w:b/>
          <w:sz w:val="22"/>
          <w:szCs w:val="22"/>
        </w:rPr>
        <w:t>, C</w:t>
      </w:r>
      <w:r w:rsidR="008311D1" w:rsidRPr="0056332E">
        <w:rPr>
          <w:rFonts w:ascii="Calibri" w:hAnsi="Calibri" w:cs="Arial"/>
          <w:b/>
          <w:sz w:val="22"/>
          <w:szCs w:val="22"/>
        </w:rPr>
        <w:t>hennai</w:t>
      </w:r>
      <w:r w:rsidRPr="0056332E">
        <w:rPr>
          <w:rFonts w:ascii="Calibri" w:hAnsi="Calibri" w:cs="Arial"/>
          <w:b/>
          <w:sz w:val="22"/>
          <w:szCs w:val="22"/>
        </w:rPr>
        <w:t>, INDIA,</w:t>
      </w:r>
    </w:p>
    <w:p w:rsidR="006B4309" w:rsidRPr="00D9039A" w:rsidRDefault="00572D0F"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Design Engineer,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From Jun 1995 to Jul 1997</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HVAC, Power and Chemical Plant Piping Projects for various clients in India.</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attending project meetings, Site survey, HVAC, Chiller pipe and air duct routing study, Heat Load Calculations, design and preparing hand sketches and CAD drawings, Vendor Documents Reviews, checking of Plot Plans, Piping Layouts, Pipe supports, Isometric drawings, Material Take off for Power Plant Piping project.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NEXUS I</w:t>
      </w:r>
      <w:r w:rsidR="000B5496" w:rsidRPr="0056332E">
        <w:rPr>
          <w:rFonts w:ascii="Calibri" w:hAnsi="Calibri" w:cs="Arial"/>
          <w:b/>
          <w:sz w:val="22"/>
          <w:szCs w:val="22"/>
        </w:rPr>
        <w:t>nternational</w:t>
      </w:r>
      <w:r w:rsidRPr="0056332E">
        <w:rPr>
          <w:rFonts w:ascii="Calibri" w:hAnsi="Calibri" w:cs="Arial"/>
          <w:b/>
          <w:sz w:val="22"/>
          <w:szCs w:val="22"/>
        </w:rPr>
        <w:t xml:space="preserve"> LLC, D</w:t>
      </w:r>
      <w:r w:rsidR="000B5496" w:rsidRPr="0056332E">
        <w:rPr>
          <w:rFonts w:ascii="Calibri" w:hAnsi="Calibri" w:cs="Arial"/>
          <w:b/>
          <w:sz w:val="22"/>
          <w:szCs w:val="22"/>
        </w:rPr>
        <w:t>ubai</w:t>
      </w:r>
      <w:r w:rsidRPr="0056332E">
        <w:rPr>
          <w:rFonts w:ascii="Calibri" w:hAnsi="Calibri" w:cs="Arial"/>
          <w:b/>
          <w:sz w:val="22"/>
          <w:szCs w:val="22"/>
        </w:rPr>
        <w:t>, UAE,</w:t>
      </w:r>
    </w:p>
    <w:p w:rsidR="006B4309" w:rsidRPr="00D9039A" w:rsidRDefault="00572D0F"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CADD Engineer, From Nov 1993 to May 1995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Name of Project: HVAC, MEP, Power and Chemical Plant Piping Consultancy Services,</w:t>
      </w:r>
    </w:p>
    <w:p w:rsidR="00C473D0"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Project Responsibilities: Involved in attending project meetings, Site survey, HVAC, Chiller pipe and air conditioning duct sizing, routing study, Heat Load Calculations, design, equipment selection and preparing hand sketches and CAD drawings, Vendor Documents Reviews, Preparing and checking of Plot Plans, Piping Layouts, Pipe supports, Isometric drawings, Material Take off and Project estimation.</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AL-ZAMIL G</w:t>
      </w:r>
      <w:r w:rsidR="00493266" w:rsidRPr="0056332E">
        <w:rPr>
          <w:rFonts w:ascii="Calibri" w:hAnsi="Calibri" w:cs="Arial"/>
          <w:b/>
          <w:sz w:val="22"/>
          <w:szCs w:val="22"/>
        </w:rPr>
        <w:t>roup</w:t>
      </w:r>
      <w:r w:rsidRPr="0056332E">
        <w:rPr>
          <w:rFonts w:ascii="Calibri" w:hAnsi="Calibri" w:cs="Arial"/>
          <w:b/>
          <w:sz w:val="22"/>
          <w:szCs w:val="22"/>
        </w:rPr>
        <w:t xml:space="preserve"> </w:t>
      </w:r>
      <w:r w:rsidR="00493266" w:rsidRPr="0056332E">
        <w:rPr>
          <w:rFonts w:ascii="Calibri" w:hAnsi="Calibri" w:cs="Arial"/>
          <w:b/>
          <w:sz w:val="22"/>
          <w:szCs w:val="22"/>
        </w:rPr>
        <w:t xml:space="preserve">of </w:t>
      </w:r>
      <w:r w:rsidRPr="0056332E">
        <w:rPr>
          <w:rFonts w:ascii="Calibri" w:hAnsi="Calibri" w:cs="Arial"/>
          <w:b/>
          <w:sz w:val="22"/>
          <w:szCs w:val="22"/>
        </w:rPr>
        <w:t>C</w:t>
      </w:r>
      <w:r w:rsidR="00493266" w:rsidRPr="0056332E">
        <w:rPr>
          <w:rFonts w:ascii="Calibri" w:hAnsi="Calibri" w:cs="Arial"/>
          <w:b/>
          <w:sz w:val="22"/>
          <w:szCs w:val="22"/>
        </w:rPr>
        <w:t>ompanies</w:t>
      </w:r>
      <w:r w:rsidRPr="0056332E">
        <w:rPr>
          <w:rFonts w:ascii="Calibri" w:hAnsi="Calibri" w:cs="Arial"/>
          <w:b/>
          <w:sz w:val="22"/>
          <w:szCs w:val="22"/>
        </w:rPr>
        <w:t>, D</w:t>
      </w:r>
      <w:r w:rsidR="00493266" w:rsidRPr="0056332E">
        <w:rPr>
          <w:rFonts w:ascii="Calibri" w:hAnsi="Calibri" w:cs="Arial"/>
          <w:b/>
          <w:sz w:val="22"/>
          <w:szCs w:val="22"/>
        </w:rPr>
        <w:t>hahran</w:t>
      </w:r>
      <w:r w:rsidRPr="0056332E">
        <w:rPr>
          <w:rFonts w:ascii="Calibri" w:hAnsi="Calibri" w:cs="Arial"/>
          <w:b/>
          <w:sz w:val="22"/>
          <w:szCs w:val="22"/>
        </w:rPr>
        <w:t>, KSA,</w:t>
      </w:r>
    </w:p>
    <w:p w:rsidR="006B4309" w:rsidRPr="00D9039A" w:rsidRDefault="00572D0F"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Product Engineer (R&amp;D), From Oct 1991 to Oct 1993</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Name of Project: Steel, HVAC, Oil and Gas Piping Projects for SAUDI ARAMCO (Dhahran, Jubail and Ras-Tanura sites), HVAC, Refrigeration and Air-Conditioning Product Development Projects. </w:t>
      </w:r>
    </w:p>
    <w:p w:rsidR="006B4309"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Project Responsibilities: Involved in attending project meetings, Site survey, HVAC, Chiller pipe and air duct routing study, Heat Load Calculations, design and Product Development activities, preparing hand sketches and Steel structural, 3D drawings using Prime and AutoCAD software, Vendor Documents Reviews, checking of Plot Plans, Piping Layouts, Isometric drawings, Material Take off for Power Plant Piping projects.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DALMIA G</w:t>
      </w:r>
      <w:r w:rsidR="00277EDC" w:rsidRPr="0056332E">
        <w:rPr>
          <w:rFonts w:ascii="Calibri" w:hAnsi="Calibri" w:cs="Arial"/>
          <w:b/>
          <w:sz w:val="22"/>
          <w:szCs w:val="22"/>
        </w:rPr>
        <w:t>roup</w:t>
      </w:r>
      <w:r w:rsidRPr="0056332E">
        <w:rPr>
          <w:rFonts w:ascii="Calibri" w:hAnsi="Calibri" w:cs="Arial"/>
          <w:b/>
          <w:sz w:val="22"/>
          <w:szCs w:val="22"/>
        </w:rPr>
        <w:t xml:space="preserve"> </w:t>
      </w:r>
      <w:r w:rsidR="00277EDC" w:rsidRPr="0056332E">
        <w:rPr>
          <w:rFonts w:ascii="Calibri" w:hAnsi="Calibri" w:cs="Arial"/>
          <w:b/>
          <w:sz w:val="22"/>
          <w:szCs w:val="22"/>
        </w:rPr>
        <w:t>of</w:t>
      </w:r>
      <w:r w:rsidRPr="0056332E">
        <w:rPr>
          <w:rFonts w:ascii="Calibri" w:hAnsi="Calibri" w:cs="Arial"/>
          <w:b/>
          <w:sz w:val="22"/>
          <w:szCs w:val="22"/>
        </w:rPr>
        <w:t xml:space="preserve"> C</w:t>
      </w:r>
      <w:r w:rsidR="00277EDC" w:rsidRPr="0056332E">
        <w:rPr>
          <w:rFonts w:ascii="Calibri" w:hAnsi="Calibri" w:cs="Arial"/>
          <w:b/>
          <w:sz w:val="22"/>
          <w:szCs w:val="22"/>
        </w:rPr>
        <w:t>ompanies</w:t>
      </w:r>
      <w:r w:rsidRPr="0056332E">
        <w:rPr>
          <w:rFonts w:ascii="Calibri" w:hAnsi="Calibri" w:cs="Arial"/>
          <w:b/>
          <w:sz w:val="22"/>
          <w:szCs w:val="22"/>
        </w:rPr>
        <w:t>, N</w:t>
      </w:r>
      <w:r w:rsidR="00277EDC" w:rsidRPr="0056332E">
        <w:rPr>
          <w:rFonts w:ascii="Calibri" w:hAnsi="Calibri" w:cs="Arial"/>
          <w:b/>
          <w:sz w:val="22"/>
          <w:szCs w:val="22"/>
        </w:rPr>
        <w:t>ew</w:t>
      </w:r>
      <w:r w:rsidRPr="0056332E">
        <w:rPr>
          <w:rFonts w:ascii="Calibri" w:hAnsi="Calibri" w:cs="Arial"/>
          <w:b/>
          <w:sz w:val="22"/>
          <w:szCs w:val="22"/>
        </w:rPr>
        <w:t>-D</w:t>
      </w:r>
      <w:r w:rsidR="00277EDC" w:rsidRPr="0056332E">
        <w:rPr>
          <w:rFonts w:ascii="Calibri" w:hAnsi="Calibri" w:cs="Arial"/>
          <w:b/>
          <w:sz w:val="22"/>
          <w:szCs w:val="22"/>
        </w:rPr>
        <w:t>elhi</w:t>
      </w:r>
      <w:r w:rsidRPr="0056332E">
        <w:rPr>
          <w:rFonts w:ascii="Calibri" w:hAnsi="Calibri" w:cs="Arial"/>
          <w:b/>
          <w:sz w:val="22"/>
          <w:szCs w:val="22"/>
        </w:rPr>
        <w:t xml:space="preserve"> / T</w:t>
      </w:r>
      <w:r w:rsidR="00277EDC" w:rsidRPr="0056332E">
        <w:rPr>
          <w:rFonts w:ascii="Calibri" w:hAnsi="Calibri" w:cs="Arial"/>
          <w:b/>
          <w:sz w:val="22"/>
          <w:szCs w:val="22"/>
        </w:rPr>
        <w:t>iruchirappalli</w:t>
      </w:r>
      <w:r w:rsidRPr="0056332E">
        <w:rPr>
          <w:rFonts w:ascii="Calibri" w:hAnsi="Calibri" w:cs="Arial"/>
          <w:b/>
          <w:sz w:val="22"/>
          <w:szCs w:val="22"/>
        </w:rPr>
        <w:t>, INDIA,</w:t>
      </w:r>
    </w:p>
    <w:p w:rsidR="006B4309" w:rsidRPr="00D9039A" w:rsidRDefault="00A20AAF"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Position: </w:t>
      </w:r>
      <w:r w:rsidR="006B4309" w:rsidRPr="00D9039A">
        <w:rPr>
          <w:rFonts w:ascii="Calibri" w:hAnsi="Calibri" w:cs="Arial"/>
        </w:rPr>
        <w:t xml:space="preserve">Design Assistant (Mechanical) - Projects,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From Oct 1983 to Oct 1991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 xml:space="preserve">Name of Project: </w:t>
      </w:r>
      <w:r w:rsidR="00905F6D">
        <w:rPr>
          <w:rFonts w:ascii="Calibri" w:hAnsi="Calibri" w:cs="Arial"/>
        </w:rPr>
        <w:t xml:space="preserve">Engineering </w:t>
      </w:r>
      <w:r w:rsidRPr="00D9039A">
        <w:rPr>
          <w:rFonts w:ascii="Calibri" w:hAnsi="Calibri" w:cs="Arial"/>
        </w:rPr>
        <w:t>Consultancy Services for Dalmia Group (in house) for Chemical</w:t>
      </w:r>
      <w:r w:rsidR="00905F6D">
        <w:rPr>
          <w:rFonts w:ascii="Calibri" w:hAnsi="Calibri" w:cs="Arial"/>
        </w:rPr>
        <w:t>s</w:t>
      </w:r>
      <w:r w:rsidRPr="00D9039A">
        <w:rPr>
          <w:rFonts w:ascii="Calibri" w:hAnsi="Calibri" w:cs="Arial"/>
        </w:rPr>
        <w:t>, Power, Water Treatment, Cement, Ceramic, Refractory, S</w:t>
      </w:r>
      <w:r w:rsidR="00641BCE">
        <w:rPr>
          <w:rFonts w:ascii="Calibri" w:hAnsi="Calibri" w:cs="Arial"/>
        </w:rPr>
        <w:t>ponge Iron</w:t>
      </w:r>
      <w:r w:rsidRPr="00D9039A">
        <w:rPr>
          <w:rFonts w:ascii="Calibri" w:hAnsi="Calibri" w:cs="Arial"/>
        </w:rPr>
        <w:t>, Sugar plants and Allied Machineries Manufacturing Units and HVAC  projects</w:t>
      </w:r>
      <w:r w:rsidR="00905F6D" w:rsidRPr="00905F6D">
        <w:rPr>
          <w:rFonts w:ascii="Calibri" w:hAnsi="Calibri" w:cs="Arial"/>
        </w:rPr>
        <w:t xml:space="preserve"> </w:t>
      </w:r>
      <w:r w:rsidR="00905F6D">
        <w:rPr>
          <w:rFonts w:ascii="Calibri" w:hAnsi="Calibri" w:cs="Arial"/>
        </w:rPr>
        <w:t>and project management consultancy services (deputed to M/s. Holderbank Management Consultant, Switzerland).</w:t>
      </w:r>
      <w:r w:rsidRPr="00D9039A">
        <w:rPr>
          <w:rFonts w:ascii="Calibri" w:hAnsi="Calibri" w:cs="Arial"/>
        </w:rPr>
        <w:t xml:space="preserve"> </w:t>
      </w:r>
    </w:p>
    <w:p w:rsidR="006B4309" w:rsidRPr="00D9039A" w:rsidRDefault="006B4309" w:rsidP="007F5A1F">
      <w:pPr>
        <w:pStyle w:val="ListParagraph"/>
        <w:numPr>
          <w:ilvl w:val="0"/>
          <w:numId w:val="40"/>
        </w:numPr>
        <w:autoSpaceDE w:val="0"/>
        <w:autoSpaceDN w:val="0"/>
        <w:adjustRightInd w:val="0"/>
        <w:rPr>
          <w:rFonts w:ascii="Calibri" w:hAnsi="Calibri" w:cs="Arial"/>
        </w:rPr>
      </w:pPr>
      <w:r w:rsidRPr="00D9039A">
        <w:rPr>
          <w:rFonts w:ascii="Calibri" w:hAnsi="Calibri" w:cs="Arial"/>
        </w:rPr>
        <w:t>Project Responsibilities: Involved in attending project meetings, Site survey, project cost estimation, Bill of Quantity, preparation of Plot Plans, Equipment and Piping Layouts, Isometric drawings, Material Take off for Power Plant Piping projects, product, machinery parts, fabrication and structural drawings, manually</w:t>
      </w:r>
      <w:r w:rsidR="00905F6D">
        <w:rPr>
          <w:rFonts w:ascii="Calibri" w:hAnsi="Calibri" w:cs="Arial"/>
        </w:rPr>
        <w:t xml:space="preserve"> and electronically using AutoCAD</w:t>
      </w:r>
      <w:r w:rsidRPr="00D9039A">
        <w:rPr>
          <w:rFonts w:ascii="Calibri" w:hAnsi="Calibri" w:cs="Arial"/>
        </w:rPr>
        <w:t xml:space="preserve">. </w:t>
      </w:r>
    </w:p>
    <w:p w:rsidR="006B4309" w:rsidRPr="0056332E" w:rsidRDefault="006B4309" w:rsidP="0056332E">
      <w:pPr>
        <w:autoSpaceDE w:val="0"/>
        <w:autoSpaceDN w:val="0"/>
        <w:adjustRightInd w:val="0"/>
        <w:ind w:left="-900"/>
        <w:rPr>
          <w:rFonts w:ascii="Calibri" w:hAnsi="Calibri" w:cs="Arial"/>
          <w:b/>
          <w:sz w:val="22"/>
          <w:szCs w:val="22"/>
        </w:rPr>
      </w:pPr>
      <w:r w:rsidRPr="0056332E">
        <w:rPr>
          <w:rFonts w:ascii="Calibri" w:hAnsi="Calibri" w:cs="Arial"/>
          <w:b/>
          <w:sz w:val="22"/>
          <w:szCs w:val="22"/>
        </w:rPr>
        <w:t>PIPELINES I</w:t>
      </w:r>
      <w:r w:rsidR="00B112C9" w:rsidRPr="0056332E">
        <w:rPr>
          <w:rFonts w:ascii="Calibri" w:hAnsi="Calibri" w:cs="Arial"/>
          <w:b/>
          <w:sz w:val="22"/>
          <w:szCs w:val="22"/>
        </w:rPr>
        <w:t>ndia</w:t>
      </w:r>
      <w:r w:rsidRPr="0056332E">
        <w:rPr>
          <w:rFonts w:ascii="Calibri" w:hAnsi="Calibri" w:cs="Arial"/>
          <w:b/>
          <w:sz w:val="22"/>
          <w:szCs w:val="22"/>
        </w:rPr>
        <w:t xml:space="preserve"> (P</w:t>
      </w:r>
      <w:r w:rsidR="00B112C9" w:rsidRPr="0056332E">
        <w:rPr>
          <w:rFonts w:ascii="Calibri" w:hAnsi="Calibri" w:cs="Arial"/>
          <w:b/>
          <w:sz w:val="22"/>
          <w:szCs w:val="22"/>
        </w:rPr>
        <w:t>rivate</w:t>
      </w:r>
      <w:r w:rsidRPr="0056332E">
        <w:rPr>
          <w:rFonts w:ascii="Calibri" w:hAnsi="Calibri" w:cs="Arial"/>
          <w:b/>
          <w:sz w:val="22"/>
          <w:szCs w:val="22"/>
        </w:rPr>
        <w:t>) L</w:t>
      </w:r>
      <w:r w:rsidR="00B112C9" w:rsidRPr="0056332E">
        <w:rPr>
          <w:rFonts w:ascii="Calibri" w:hAnsi="Calibri" w:cs="Arial"/>
          <w:b/>
          <w:sz w:val="22"/>
          <w:szCs w:val="22"/>
        </w:rPr>
        <w:t>td</w:t>
      </w:r>
      <w:r w:rsidRPr="0056332E">
        <w:rPr>
          <w:rFonts w:ascii="Calibri" w:hAnsi="Calibri" w:cs="Arial"/>
          <w:b/>
          <w:sz w:val="22"/>
          <w:szCs w:val="22"/>
        </w:rPr>
        <w:t>., T</w:t>
      </w:r>
      <w:r w:rsidR="00B112C9" w:rsidRPr="0056332E">
        <w:rPr>
          <w:rFonts w:ascii="Calibri" w:hAnsi="Calibri" w:cs="Arial"/>
          <w:b/>
          <w:sz w:val="22"/>
          <w:szCs w:val="22"/>
        </w:rPr>
        <w:t>iruchirappalli</w:t>
      </w:r>
      <w:r w:rsidRPr="0056332E">
        <w:rPr>
          <w:rFonts w:ascii="Calibri" w:hAnsi="Calibri" w:cs="Arial"/>
          <w:b/>
          <w:sz w:val="22"/>
          <w:szCs w:val="22"/>
        </w:rPr>
        <w:t>, INDIA,</w:t>
      </w:r>
    </w:p>
    <w:p w:rsidR="006B4309" w:rsidRPr="00D9039A" w:rsidRDefault="00A20AAF" w:rsidP="007F5A1F">
      <w:pPr>
        <w:pStyle w:val="ListParagraph"/>
        <w:numPr>
          <w:ilvl w:val="0"/>
          <w:numId w:val="39"/>
        </w:numPr>
        <w:autoSpaceDE w:val="0"/>
        <w:autoSpaceDN w:val="0"/>
        <w:adjustRightInd w:val="0"/>
        <w:rPr>
          <w:rFonts w:ascii="Calibri" w:hAnsi="Calibri" w:cs="Arial"/>
        </w:rPr>
      </w:pPr>
      <w:r w:rsidRPr="00D9039A">
        <w:rPr>
          <w:rFonts w:ascii="Calibri" w:hAnsi="Calibri" w:cs="Arial"/>
        </w:rPr>
        <w:lastRenderedPageBreak/>
        <w:t xml:space="preserve">Position: </w:t>
      </w:r>
      <w:r w:rsidR="006B4309" w:rsidRPr="00D9039A">
        <w:rPr>
          <w:rFonts w:ascii="Calibri" w:hAnsi="Calibri" w:cs="Arial"/>
        </w:rPr>
        <w:t>Design Assistant (Piping), From Jun 1982 to Oct 1983</w:t>
      </w:r>
    </w:p>
    <w:p w:rsidR="006B4309" w:rsidRPr="00D9039A" w:rsidRDefault="006B4309" w:rsidP="007F5A1F">
      <w:pPr>
        <w:pStyle w:val="ListParagraph"/>
        <w:numPr>
          <w:ilvl w:val="0"/>
          <w:numId w:val="39"/>
        </w:numPr>
        <w:autoSpaceDE w:val="0"/>
        <w:autoSpaceDN w:val="0"/>
        <w:adjustRightInd w:val="0"/>
        <w:rPr>
          <w:rFonts w:ascii="Calibri" w:hAnsi="Calibri" w:cs="Arial"/>
        </w:rPr>
      </w:pPr>
      <w:r w:rsidRPr="00D9039A">
        <w:rPr>
          <w:rFonts w:ascii="Calibri" w:hAnsi="Calibri" w:cs="Arial"/>
        </w:rPr>
        <w:t xml:space="preserve">Name of Project: Fabrication of Power Piping Spools, Bending and fabrication of  Boiler Feed Water Pre-heaters, Steam Super-heater tubes, NDT Inspections like LPI, MPI &amp; Radiography on welded pipes, Preparation of shop spool drawings for fabrication, for Bharat Heavy Electrical Ltd., (BHEL), Tiruchirappalli Unit, Thermal Power Plant Projects.  </w:t>
      </w:r>
    </w:p>
    <w:p w:rsidR="00B22342" w:rsidRPr="009C2CF8" w:rsidRDefault="006B4309" w:rsidP="0002708F">
      <w:pPr>
        <w:pStyle w:val="ListParagraph"/>
        <w:numPr>
          <w:ilvl w:val="0"/>
          <w:numId w:val="39"/>
        </w:numPr>
        <w:autoSpaceDE w:val="0"/>
        <w:autoSpaceDN w:val="0"/>
        <w:adjustRightInd w:val="0"/>
        <w:rPr>
          <w:rFonts w:ascii="Calibri" w:hAnsi="Calibri" w:cs="Arial"/>
        </w:rPr>
      </w:pPr>
      <w:r w:rsidRPr="009C2CF8">
        <w:rPr>
          <w:rFonts w:ascii="Calibri" w:hAnsi="Calibri" w:cs="Arial"/>
        </w:rPr>
        <w:t>Project Responsibilities: Involved in preparation of Plot Plans, Equipment and Piping Layouts, Shop isometric drawings, Material Take off for Thermal Power Plant Piping projects and performing NDT Inspections (LPI, MPI and Radiography) on weldments and Hydro-Test.</w:t>
      </w:r>
      <w:r w:rsidR="00B22342" w:rsidRPr="009C2CF8">
        <w:rPr>
          <w:rFonts w:ascii="Calibri" w:hAnsi="Calibri" w:cs="Arial"/>
        </w:rPr>
        <w:t xml:space="preserve">                                   </w:t>
      </w:r>
    </w:p>
    <w:p w:rsidR="00D64A74" w:rsidRDefault="00E422AB" w:rsidP="003C279D">
      <w:pPr>
        <w:tabs>
          <w:tab w:val="left" w:pos="0"/>
        </w:tabs>
        <w:autoSpaceDE w:val="0"/>
        <w:autoSpaceDN w:val="0"/>
        <w:adjustRightInd w:val="0"/>
        <w:ind w:left="3060" w:hanging="3960"/>
        <w:rPr>
          <w:rFonts w:ascii="Arial" w:hAnsi="Arial" w:cs="Arial"/>
          <w:b/>
          <w:bCs/>
          <w:color w:val="1C9E92"/>
          <w:sz w:val="22"/>
          <w:szCs w:val="22"/>
          <w:u w:val="single"/>
        </w:rPr>
      </w:pPr>
      <w:r w:rsidRPr="00E422AB">
        <w:rPr>
          <w:rFonts w:ascii="Arial" w:hAnsi="Arial" w:cs="Arial"/>
          <w:b/>
          <w:bCs/>
          <w:color w:val="1C9E92"/>
          <w:sz w:val="22"/>
          <w:szCs w:val="22"/>
          <w:u w:val="single"/>
        </w:rPr>
        <w:t>Personal Particulars:</w:t>
      </w:r>
    </w:p>
    <w:p w:rsidR="00AB1518" w:rsidRPr="00D432BE" w:rsidRDefault="00D432BE" w:rsidP="00D432BE">
      <w:pPr>
        <w:autoSpaceDE w:val="0"/>
        <w:autoSpaceDN w:val="0"/>
        <w:adjustRightInd w:val="0"/>
        <w:ind w:left="-540"/>
        <w:rPr>
          <w:rFonts w:ascii="Calibri" w:hAnsi="Calibri" w:cs="Arial"/>
        </w:rPr>
      </w:pPr>
      <w:r>
        <w:rPr>
          <w:rFonts w:ascii="Calibri" w:hAnsi="Calibri" w:cs="Arial"/>
          <w:b/>
        </w:rPr>
        <w:t xml:space="preserve">       </w:t>
      </w:r>
      <w:r w:rsidR="00AB1518" w:rsidRPr="00D432BE">
        <w:rPr>
          <w:rFonts w:ascii="Calibri" w:hAnsi="Calibri" w:cs="Arial"/>
          <w:b/>
        </w:rPr>
        <w:t>Nationality:</w:t>
      </w:r>
      <w:r w:rsidR="00AB1518" w:rsidRPr="00D432BE">
        <w:rPr>
          <w:rFonts w:ascii="Calibri" w:hAnsi="Calibri" w:cs="Arial"/>
        </w:rPr>
        <w:tab/>
        <w:t>Indian</w:t>
      </w:r>
    </w:p>
    <w:p w:rsidR="00AB1518" w:rsidRPr="00D432BE" w:rsidRDefault="00D432BE" w:rsidP="00D432BE">
      <w:pPr>
        <w:autoSpaceDE w:val="0"/>
        <w:autoSpaceDN w:val="0"/>
        <w:adjustRightInd w:val="0"/>
        <w:ind w:left="-540"/>
        <w:rPr>
          <w:rFonts w:ascii="Arial" w:hAnsi="Arial" w:cs="Arial"/>
          <w:b/>
          <w:bCs/>
          <w:sz w:val="20"/>
          <w:szCs w:val="20"/>
        </w:rPr>
      </w:pPr>
      <w:r>
        <w:rPr>
          <w:rFonts w:ascii="Calibri" w:hAnsi="Calibri" w:cs="Arial"/>
          <w:b/>
        </w:rPr>
        <w:t xml:space="preserve">       </w:t>
      </w:r>
      <w:r w:rsidR="00AB1518" w:rsidRPr="00D432BE">
        <w:rPr>
          <w:rFonts w:ascii="Calibri" w:hAnsi="Calibri" w:cs="Arial"/>
          <w:b/>
        </w:rPr>
        <w:t xml:space="preserve">Date of Birth:  </w:t>
      </w:r>
      <w:r w:rsidR="00AB1518" w:rsidRPr="00D432BE">
        <w:rPr>
          <w:rFonts w:ascii="Calibri" w:hAnsi="Calibri" w:cs="Arial"/>
          <w:b/>
        </w:rPr>
        <w:tab/>
      </w:r>
      <w:r w:rsidR="00AB1518" w:rsidRPr="00D432BE">
        <w:rPr>
          <w:rFonts w:ascii="Calibri" w:hAnsi="Calibri" w:cs="Arial"/>
        </w:rPr>
        <w:t>1</w:t>
      </w:r>
      <w:r w:rsidR="00AB1518" w:rsidRPr="009326D3">
        <w:rPr>
          <w:rFonts w:ascii="Calibri" w:hAnsi="Calibri" w:cs="Arial"/>
          <w:vertAlign w:val="superscript"/>
        </w:rPr>
        <w:t>st</w:t>
      </w:r>
      <w:r w:rsidR="00AB1518" w:rsidRPr="00D432BE">
        <w:rPr>
          <w:rFonts w:ascii="Calibri" w:hAnsi="Calibri" w:cs="Arial"/>
        </w:rPr>
        <w:t>,</w:t>
      </w:r>
      <w:r w:rsidR="009326D3">
        <w:rPr>
          <w:rFonts w:ascii="Calibri" w:hAnsi="Calibri" w:cs="Arial"/>
        </w:rPr>
        <w:t xml:space="preserve"> </w:t>
      </w:r>
      <w:r w:rsidR="00AB1518" w:rsidRPr="00D432BE">
        <w:rPr>
          <w:rFonts w:ascii="Calibri" w:hAnsi="Calibri" w:cs="Arial"/>
        </w:rPr>
        <w:t>June,</w:t>
      </w:r>
      <w:r w:rsidR="009326D3">
        <w:rPr>
          <w:rFonts w:ascii="Calibri" w:hAnsi="Calibri" w:cs="Arial"/>
        </w:rPr>
        <w:t xml:space="preserve"> </w:t>
      </w:r>
      <w:r w:rsidR="00AB1518" w:rsidRPr="00D432BE">
        <w:rPr>
          <w:rFonts w:ascii="Calibri" w:hAnsi="Calibri" w:cs="Arial"/>
        </w:rPr>
        <w:t>1963</w:t>
      </w:r>
    </w:p>
    <w:p w:rsidR="00AB1518" w:rsidRPr="00D432BE" w:rsidRDefault="00AB1518" w:rsidP="00D432BE">
      <w:pPr>
        <w:autoSpaceDE w:val="0"/>
        <w:autoSpaceDN w:val="0"/>
        <w:adjustRightInd w:val="0"/>
        <w:ind w:left="-540" w:firstLine="360"/>
        <w:rPr>
          <w:rFonts w:ascii="Calibri" w:hAnsi="Calibri" w:cs="Arial"/>
          <w:b/>
        </w:rPr>
      </w:pPr>
      <w:r w:rsidRPr="00D432BE">
        <w:rPr>
          <w:rFonts w:ascii="Calibri" w:hAnsi="Calibri" w:cs="Arial"/>
          <w:b/>
        </w:rPr>
        <w:t>Education:</w:t>
      </w:r>
    </w:p>
    <w:p w:rsidR="00AB1518" w:rsidRPr="00B46AFE" w:rsidRDefault="00AB1518" w:rsidP="00201A11">
      <w:pPr>
        <w:pStyle w:val="ListParagraph"/>
        <w:numPr>
          <w:ilvl w:val="0"/>
          <w:numId w:val="38"/>
        </w:numPr>
        <w:autoSpaceDE w:val="0"/>
        <w:autoSpaceDN w:val="0"/>
        <w:adjustRightInd w:val="0"/>
        <w:rPr>
          <w:rFonts w:ascii="Calibri" w:hAnsi="Calibri" w:cs="Arial"/>
        </w:rPr>
      </w:pPr>
      <w:r w:rsidRPr="00B46AFE">
        <w:rPr>
          <w:rFonts w:ascii="Calibri" w:hAnsi="Calibri" w:cs="Arial"/>
        </w:rPr>
        <w:t>B</w:t>
      </w:r>
      <w:r w:rsidR="00201A11">
        <w:rPr>
          <w:rFonts w:ascii="Calibri" w:hAnsi="Calibri" w:cs="Arial"/>
        </w:rPr>
        <w:t>.</w:t>
      </w:r>
      <w:r w:rsidRPr="00B46AFE">
        <w:rPr>
          <w:rFonts w:ascii="Calibri" w:hAnsi="Calibri" w:cs="Arial"/>
        </w:rPr>
        <w:t>Tech</w:t>
      </w:r>
      <w:r w:rsidR="00201A11">
        <w:rPr>
          <w:rFonts w:ascii="Calibri" w:hAnsi="Calibri" w:cs="Arial"/>
        </w:rPr>
        <w:t xml:space="preserve">. </w:t>
      </w:r>
      <w:r w:rsidR="0056332E" w:rsidRPr="00B46AFE">
        <w:rPr>
          <w:rFonts w:ascii="Calibri" w:hAnsi="Calibri" w:cs="Arial"/>
        </w:rPr>
        <w:t>(</w:t>
      </w:r>
      <w:r w:rsidRPr="00B46AFE">
        <w:rPr>
          <w:rFonts w:ascii="Calibri" w:hAnsi="Calibri" w:cs="Arial"/>
        </w:rPr>
        <w:t>Mechanical</w:t>
      </w:r>
      <w:r w:rsidR="0056332E" w:rsidRPr="00B46AFE">
        <w:rPr>
          <w:rFonts w:ascii="Calibri" w:hAnsi="Calibri" w:cs="Arial"/>
        </w:rPr>
        <w:t xml:space="preserve">), </w:t>
      </w:r>
      <w:r w:rsidRPr="00B46AFE">
        <w:rPr>
          <w:rFonts w:ascii="Calibri" w:hAnsi="Calibri" w:cs="Arial"/>
        </w:rPr>
        <w:t>IASE University, India.</w:t>
      </w:r>
    </w:p>
    <w:p w:rsidR="00AB1518" w:rsidRDefault="00AB1518" w:rsidP="00201A11">
      <w:pPr>
        <w:pStyle w:val="ListParagraph"/>
        <w:numPr>
          <w:ilvl w:val="0"/>
          <w:numId w:val="38"/>
        </w:numPr>
        <w:autoSpaceDE w:val="0"/>
        <w:autoSpaceDN w:val="0"/>
        <w:adjustRightInd w:val="0"/>
        <w:rPr>
          <w:rFonts w:ascii="Calibri" w:hAnsi="Calibri" w:cs="Arial"/>
        </w:rPr>
      </w:pPr>
      <w:r w:rsidRPr="00B46AFE">
        <w:rPr>
          <w:rFonts w:ascii="Calibri" w:hAnsi="Calibri" w:cs="Arial"/>
        </w:rPr>
        <w:t>AMIE (I) in Mechanical Engineering</w:t>
      </w:r>
      <w:r w:rsidR="0056332E" w:rsidRPr="00B46AFE">
        <w:rPr>
          <w:rFonts w:ascii="Calibri" w:hAnsi="Calibri" w:cs="Arial"/>
        </w:rPr>
        <w:t xml:space="preserve">, </w:t>
      </w:r>
      <w:r w:rsidRPr="00B46AFE">
        <w:rPr>
          <w:rFonts w:ascii="Calibri" w:hAnsi="Calibri" w:cs="Arial"/>
        </w:rPr>
        <w:t>Passed Sec. A &amp; B Exams</w:t>
      </w:r>
      <w:r w:rsidR="005E4942">
        <w:rPr>
          <w:rFonts w:ascii="Calibri" w:hAnsi="Calibri" w:cs="Arial"/>
        </w:rPr>
        <w:t>.</w:t>
      </w:r>
      <w:r w:rsidRPr="00B46AFE">
        <w:rPr>
          <w:rFonts w:ascii="Calibri" w:hAnsi="Calibri" w:cs="Arial"/>
        </w:rPr>
        <w:t xml:space="preserve"> </w:t>
      </w:r>
      <w:r w:rsidR="0056332E" w:rsidRPr="00B46AFE">
        <w:rPr>
          <w:rFonts w:ascii="Calibri" w:hAnsi="Calibri" w:cs="Arial"/>
        </w:rPr>
        <w:t xml:space="preserve">of </w:t>
      </w:r>
      <w:r w:rsidRPr="00B46AFE">
        <w:rPr>
          <w:rFonts w:ascii="Calibri" w:hAnsi="Calibri" w:cs="Arial"/>
        </w:rPr>
        <w:t>The Institution of Engineers</w:t>
      </w:r>
      <w:r w:rsidR="0056332E" w:rsidRPr="00B46AFE">
        <w:rPr>
          <w:rFonts w:ascii="Calibri" w:hAnsi="Calibri" w:cs="Arial"/>
        </w:rPr>
        <w:t xml:space="preserve"> (</w:t>
      </w:r>
      <w:r w:rsidRPr="00B46AFE">
        <w:rPr>
          <w:rFonts w:ascii="Calibri" w:hAnsi="Calibri" w:cs="Arial"/>
        </w:rPr>
        <w:t>India</w:t>
      </w:r>
      <w:r w:rsidR="0056332E" w:rsidRPr="00B46AFE">
        <w:rPr>
          <w:rFonts w:ascii="Calibri" w:hAnsi="Calibri" w:cs="Arial"/>
        </w:rPr>
        <w:t>)</w:t>
      </w:r>
      <w:r w:rsidR="000A1EC2">
        <w:rPr>
          <w:rFonts w:ascii="Calibri" w:hAnsi="Calibri" w:cs="Arial"/>
        </w:rPr>
        <w:t>.</w:t>
      </w:r>
      <w:r w:rsidR="0056332E" w:rsidRPr="00B46AFE">
        <w:rPr>
          <w:rFonts w:ascii="Calibri" w:hAnsi="Calibri" w:cs="Arial"/>
        </w:rPr>
        <w:t xml:space="preserve"> </w:t>
      </w:r>
    </w:p>
    <w:p w:rsidR="00F43DEA" w:rsidRPr="00EE4089" w:rsidRDefault="00B46AFE" w:rsidP="00EE4089">
      <w:pPr>
        <w:pStyle w:val="ListParagraph"/>
        <w:numPr>
          <w:ilvl w:val="0"/>
          <w:numId w:val="38"/>
        </w:numPr>
        <w:autoSpaceDE w:val="0"/>
        <w:autoSpaceDN w:val="0"/>
        <w:adjustRightInd w:val="0"/>
        <w:rPr>
          <w:rFonts w:ascii="Calibri" w:hAnsi="Calibri" w:cs="Arial"/>
        </w:rPr>
      </w:pPr>
      <w:r w:rsidRPr="00F43DEA">
        <w:rPr>
          <w:rFonts w:ascii="Calibri" w:hAnsi="Calibri" w:cs="Arial"/>
        </w:rPr>
        <w:t xml:space="preserve">Diploma in Mechanical Engineering, Government Polytechnic, Tiruchirapalli, India. </w:t>
      </w:r>
    </w:p>
    <w:p w:rsidR="009E6224" w:rsidRPr="00F43DEA" w:rsidRDefault="009E6224" w:rsidP="00F43DEA">
      <w:pPr>
        <w:autoSpaceDE w:val="0"/>
        <w:autoSpaceDN w:val="0"/>
        <w:adjustRightInd w:val="0"/>
        <w:ind w:left="-540" w:firstLine="360"/>
        <w:rPr>
          <w:rFonts w:ascii="Calibri" w:hAnsi="Calibri" w:cs="Arial"/>
          <w:b/>
        </w:rPr>
      </w:pPr>
      <w:r w:rsidRPr="00F43DEA">
        <w:rPr>
          <w:rFonts w:ascii="Calibri" w:hAnsi="Calibri" w:cs="Arial"/>
          <w:b/>
        </w:rPr>
        <w:t>Other Trainings:</w:t>
      </w:r>
    </w:p>
    <w:p w:rsidR="009E6224" w:rsidRPr="00B46AFE" w:rsidRDefault="009E6224" w:rsidP="00201A11">
      <w:pPr>
        <w:pStyle w:val="ListParagraph"/>
        <w:numPr>
          <w:ilvl w:val="0"/>
          <w:numId w:val="38"/>
        </w:numPr>
        <w:autoSpaceDE w:val="0"/>
        <w:autoSpaceDN w:val="0"/>
        <w:adjustRightInd w:val="0"/>
        <w:rPr>
          <w:rFonts w:ascii="Calibri" w:hAnsi="Calibri" w:cs="Arial"/>
        </w:rPr>
      </w:pPr>
      <w:r w:rsidRPr="00B46AFE">
        <w:rPr>
          <w:rFonts w:ascii="Calibri" w:hAnsi="Calibri" w:cs="Arial"/>
        </w:rPr>
        <w:t>PMI-Project Management Program</w:t>
      </w:r>
      <w:r w:rsidR="00201A11">
        <w:rPr>
          <w:rFonts w:ascii="Calibri" w:hAnsi="Calibri" w:cs="Arial"/>
        </w:rPr>
        <w:t>, Abudhabi.</w:t>
      </w:r>
    </w:p>
    <w:p w:rsidR="009E6224" w:rsidRPr="00B46AFE" w:rsidRDefault="009E6224" w:rsidP="00201A11">
      <w:pPr>
        <w:pStyle w:val="ListParagraph"/>
        <w:numPr>
          <w:ilvl w:val="0"/>
          <w:numId w:val="38"/>
        </w:numPr>
        <w:autoSpaceDE w:val="0"/>
        <w:autoSpaceDN w:val="0"/>
        <w:adjustRightInd w:val="0"/>
        <w:rPr>
          <w:rFonts w:ascii="Calibri" w:hAnsi="Calibri" w:cs="Arial"/>
        </w:rPr>
      </w:pPr>
      <w:r w:rsidRPr="00B46AFE">
        <w:rPr>
          <w:rFonts w:ascii="Calibri" w:hAnsi="Calibri" w:cs="Arial"/>
        </w:rPr>
        <w:t>TBOSIET-Tropical Basic Offshore Safety Induction &amp; Emergency Training</w:t>
      </w:r>
      <w:r w:rsidR="00201A11">
        <w:rPr>
          <w:rFonts w:ascii="Calibri" w:hAnsi="Calibri" w:cs="Arial"/>
        </w:rPr>
        <w:t>, Abudhabi</w:t>
      </w:r>
      <w:r w:rsidRPr="00B46AFE">
        <w:rPr>
          <w:rFonts w:ascii="Calibri" w:hAnsi="Calibri" w:cs="Arial"/>
        </w:rPr>
        <w:t>.</w:t>
      </w:r>
    </w:p>
    <w:p w:rsidR="00B46AFE" w:rsidRPr="00B46AFE" w:rsidRDefault="00715EE3" w:rsidP="00201A11">
      <w:pPr>
        <w:pStyle w:val="ListParagraph"/>
        <w:numPr>
          <w:ilvl w:val="0"/>
          <w:numId w:val="38"/>
        </w:numPr>
        <w:autoSpaceDE w:val="0"/>
        <w:autoSpaceDN w:val="0"/>
        <w:adjustRightInd w:val="0"/>
      </w:pPr>
      <w:r w:rsidRPr="00715EE3">
        <w:rPr>
          <w:rFonts w:ascii="Calibri" w:hAnsi="Calibri" w:cs="Arial"/>
          <w:b/>
        </w:rPr>
        <w:t>Driving License:</w:t>
      </w:r>
      <w:r>
        <w:rPr>
          <w:rFonts w:ascii="Calibri" w:hAnsi="Calibri" w:cs="Arial"/>
          <w:b/>
        </w:rPr>
        <w:t xml:space="preserve"> </w:t>
      </w:r>
      <w:r w:rsidR="00AB1518" w:rsidRPr="00B46AFE">
        <w:rPr>
          <w:rFonts w:ascii="Calibri" w:hAnsi="Calibri" w:cs="Arial"/>
        </w:rPr>
        <w:t xml:space="preserve">Having Valid UAE Light Vehicle Driving License. </w:t>
      </w:r>
    </w:p>
    <w:p w:rsidR="00AB1518" w:rsidRDefault="00AB1518" w:rsidP="00201A11">
      <w:pPr>
        <w:pStyle w:val="ListParagraph"/>
        <w:numPr>
          <w:ilvl w:val="0"/>
          <w:numId w:val="38"/>
        </w:numPr>
        <w:pBdr>
          <w:bottom w:val="single" w:sz="6" w:space="1" w:color="auto"/>
        </w:pBdr>
        <w:autoSpaceDE w:val="0"/>
        <w:autoSpaceDN w:val="0"/>
        <w:adjustRightInd w:val="0"/>
        <w:rPr>
          <w:rFonts w:ascii="Calibri" w:hAnsi="Calibri" w:cs="Arial"/>
        </w:rPr>
      </w:pPr>
      <w:r w:rsidRPr="00B46AFE">
        <w:rPr>
          <w:rFonts w:ascii="Calibri" w:hAnsi="Calibri" w:cs="Arial"/>
          <w:b/>
        </w:rPr>
        <w:t>Language ability</w:t>
      </w:r>
      <w:r w:rsidR="00B46AFE" w:rsidRPr="00B46AFE">
        <w:rPr>
          <w:rFonts w:ascii="Calibri" w:hAnsi="Calibri" w:cs="Arial"/>
          <w:b/>
        </w:rPr>
        <w:t>:</w:t>
      </w:r>
      <w:r w:rsidR="00715EE3">
        <w:rPr>
          <w:rFonts w:ascii="Calibri" w:hAnsi="Calibri" w:cs="Arial"/>
          <w:b/>
        </w:rPr>
        <w:t xml:space="preserve"> </w:t>
      </w:r>
      <w:r w:rsidRPr="00B46AFE">
        <w:rPr>
          <w:rFonts w:ascii="Calibri" w:hAnsi="Calibri" w:cs="Arial"/>
        </w:rPr>
        <w:t>English &amp; Tamil (Read, Write &amp; Speak)</w:t>
      </w:r>
      <w:r w:rsidR="00B46AFE" w:rsidRPr="00B46AFE">
        <w:rPr>
          <w:rFonts w:ascii="Calibri" w:hAnsi="Calibri" w:cs="Arial"/>
        </w:rPr>
        <w:t xml:space="preserve"> and </w:t>
      </w:r>
      <w:r w:rsidRPr="00B46AFE">
        <w:rPr>
          <w:rFonts w:ascii="Calibri" w:hAnsi="Calibri" w:cs="Arial"/>
        </w:rPr>
        <w:t xml:space="preserve">Hindi </w:t>
      </w:r>
      <w:r w:rsidR="00B46AFE" w:rsidRPr="00B46AFE">
        <w:rPr>
          <w:rFonts w:ascii="Calibri" w:hAnsi="Calibri" w:cs="Arial"/>
        </w:rPr>
        <w:t xml:space="preserve"> </w:t>
      </w:r>
      <w:r w:rsidRPr="00B46AFE">
        <w:rPr>
          <w:rFonts w:ascii="Calibri" w:hAnsi="Calibri" w:cs="Arial"/>
        </w:rPr>
        <w:t>(Speak)</w:t>
      </w:r>
      <w:r w:rsidR="00B437F4">
        <w:rPr>
          <w:rFonts w:ascii="Calibri" w:hAnsi="Calibri" w:cs="Arial"/>
        </w:rPr>
        <w:t>.</w:t>
      </w:r>
    </w:p>
    <w:p w:rsidR="002272C2" w:rsidRPr="002272C2" w:rsidRDefault="002272C2" w:rsidP="002272C2">
      <w:pPr>
        <w:pBdr>
          <w:bottom w:val="single" w:sz="6" w:space="1" w:color="auto"/>
        </w:pBdr>
        <w:autoSpaceDE w:val="0"/>
        <w:autoSpaceDN w:val="0"/>
        <w:adjustRightInd w:val="0"/>
        <w:rPr>
          <w:rFonts w:ascii="Calibri" w:hAnsi="Calibri" w:cs="Arial"/>
        </w:rPr>
      </w:pPr>
    </w:p>
    <w:p w:rsidR="00F844E4" w:rsidRDefault="00F844E4" w:rsidP="00C37A38">
      <w:pPr>
        <w:tabs>
          <w:tab w:val="left" w:pos="0"/>
        </w:tabs>
        <w:autoSpaceDE w:val="0"/>
        <w:autoSpaceDN w:val="0"/>
        <w:adjustRightInd w:val="0"/>
        <w:ind w:left="3060" w:hanging="3960"/>
        <w:rPr>
          <w:rFonts w:ascii="Arial" w:hAnsi="Arial" w:cs="Arial"/>
          <w:b/>
          <w:bCs/>
          <w:color w:val="1C9E92"/>
          <w:sz w:val="22"/>
          <w:szCs w:val="22"/>
          <w:u w:val="single"/>
        </w:rPr>
      </w:pPr>
    </w:p>
    <w:p w:rsidR="002272C2" w:rsidRDefault="002272C2" w:rsidP="00C37A38">
      <w:pPr>
        <w:tabs>
          <w:tab w:val="left" w:pos="0"/>
        </w:tabs>
        <w:autoSpaceDE w:val="0"/>
        <w:autoSpaceDN w:val="0"/>
        <w:adjustRightInd w:val="0"/>
        <w:ind w:left="3060" w:hanging="3960"/>
        <w:rPr>
          <w:rFonts w:ascii="Arial" w:hAnsi="Arial" w:cs="Arial"/>
          <w:b/>
          <w:bCs/>
          <w:color w:val="1C9E92"/>
          <w:sz w:val="22"/>
          <w:szCs w:val="22"/>
          <w:u w:val="single"/>
        </w:rPr>
      </w:pPr>
    </w:p>
    <w:sectPr w:rsidR="002272C2" w:rsidSect="00AE6E12">
      <w:headerReference w:type="default" r:id="rId10"/>
      <w:footerReference w:type="default" r:id="rId11"/>
      <w:headerReference w:type="first" r:id="rId12"/>
      <w:footerReference w:type="first" r:id="rId13"/>
      <w:pgSz w:w="12240" w:h="15840"/>
      <w:pgMar w:top="990" w:right="1080" w:bottom="1080" w:left="1800" w:header="706" w:footer="70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A0" w:rsidRDefault="00C27CA0" w:rsidP="0058163F">
      <w:r>
        <w:separator/>
      </w:r>
    </w:p>
  </w:endnote>
  <w:endnote w:type="continuationSeparator" w:id="0">
    <w:p w:rsidR="00C27CA0" w:rsidRDefault="00C27CA0" w:rsidP="0058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97" w:rsidRPr="00A12747" w:rsidRDefault="00681533" w:rsidP="00A12747">
    <w:pPr>
      <w:pStyle w:val="PageNumber1"/>
      <w:jc w:val="left"/>
      <w:rPr>
        <w:sz w:val="12"/>
        <w:szCs w:val="12"/>
      </w:rPr>
    </w:pPr>
    <w:r w:rsidRPr="00C644CC">
      <w:rPr>
        <w:sz w:val="12"/>
        <w:szCs w:val="12"/>
      </w:rPr>
      <w:tab/>
    </w:r>
    <w:r w:rsidR="001D1130" w:rsidRPr="00C644CC">
      <w:rPr>
        <w:sz w:val="12"/>
        <w:szCs w:val="12"/>
      </w:rPr>
      <w:fldChar w:fldCharType="begin"/>
    </w:r>
    <w:r w:rsidRPr="00C644CC">
      <w:rPr>
        <w:sz w:val="12"/>
        <w:szCs w:val="12"/>
      </w:rPr>
      <w:instrText xml:space="preserve"> PAGE  \* MERGEFORMAT </w:instrText>
    </w:r>
    <w:r w:rsidR="001D1130" w:rsidRPr="00C644CC">
      <w:rPr>
        <w:sz w:val="12"/>
        <w:szCs w:val="12"/>
      </w:rPr>
      <w:fldChar w:fldCharType="separate"/>
    </w:r>
    <w:r w:rsidR="002511D7">
      <w:rPr>
        <w:noProof/>
        <w:sz w:val="12"/>
        <w:szCs w:val="12"/>
      </w:rPr>
      <w:t>8</w:t>
    </w:r>
    <w:r w:rsidR="001D1130" w:rsidRPr="00C644CC">
      <w:rPr>
        <w:sz w:val="12"/>
        <w:szCs w:val="12"/>
      </w:rPr>
      <w:fldChar w:fldCharType="end"/>
    </w:r>
    <w:r w:rsidR="00A12747">
      <w:rPr>
        <w:noProof/>
        <w:sz w:val="12"/>
        <w:szCs w:val="12"/>
      </w:rPr>
      <w:tab/>
    </w:r>
    <w:r w:rsidR="00A12747">
      <w:rPr>
        <w:noProof/>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33" w:rsidRPr="0058163F" w:rsidRDefault="00681533" w:rsidP="0058163F">
    <w:pPr>
      <w:pStyle w:val="PageNumber1"/>
      <w:jc w:val="left"/>
      <w:rPr>
        <w:sz w:val="12"/>
        <w:szCs w:val="12"/>
      </w:rPr>
    </w:pPr>
    <w:r w:rsidRPr="00C644CC">
      <w:rPr>
        <w:sz w:val="12"/>
        <w:szCs w:val="12"/>
      </w:rPr>
      <w:tab/>
    </w:r>
    <w:r w:rsidR="001D1130" w:rsidRPr="00C644CC">
      <w:rPr>
        <w:sz w:val="12"/>
        <w:szCs w:val="12"/>
      </w:rPr>
      <w:fldChar w:fldCharType="begin"/>
    </w:r>
    <w:r w:rsidRPr="00C644CC">
      <w:rPr>
        <w:sz w:val="12"/>
        <w:szCs w:val="12"/>
      </w:rPr>
      <w:instrText xml:space="preserve"> PAGE  \* MERGEFORMAT </w:instrText>
    </w:r>
    <w:r w:rsidR="001D1130" w:rsidRPr="00C644CC">
      <w:rPr>
        <w:sz w:val="12"/>
        <w:szCs w:val="12"/>
      </w:rPr>
      <w:fldChar w:fldCharType="separate"/>
    </w:r>
    <w:r w:rsidR="002511D7">
      <w:rPr>
        <w:noProof/>
        <w:sz w:val="12"/>
        <w:szCs w:val="12"/>
      </w:rPr>
      <w:t>1</w:t>
    </w:r>
    <w:r w:rsidR="001D1130" w:rsidRPr="00C644CC">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A0" w:rsidRDefault="00C27CA0" w:rsidP="0058163F">
      <w:r>
        <w:separator/>
      </w:r>
    </w:p>
  </w:footnote>
  <w:footnote w:type="continuationSeparator" w:id="0">
    <w:p w:rsidR="00C27CA0" w:rsidRDefault="00C27CA0" w:rsidP="0058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33" w:rsidRPr="00971B63" w:rsidRDefault="00681533" w:rsidP="0058163F">
    <w:pPr>
      <w:pStyle w:val="Section"/>
    </w:pPr>
    <w:r w:rsidRPr="00971B63">
      <w:tab/>
    </w:r>
    <w:r w:rsidR="003513E6">
      <w:rPr>
        <w:noProof/>
      </w:rPr>
      <w:drawing>
        <wp:anchor distT="0" distB="0" distL="114300" distR="114300" simplePos="0" relativeHeight="251658240" behindDoc="1" locked="1" layoutInCell="1" allowOverlap="0" wp14:anchorId="655FFE4B" wp14:editId="2EAB6361">
          <wp:simplePos x="0" y="0"/>
          <wp:positionH relativeFrom="margin">
            <wp:align>right</wp:align>
          </wp:positionH>
          <wp:positionV relativeFrom="page">
            <wp:posOffset>597535</wp:posOffset>
          </wp:positionV>
          <wp:extent cx="6419850" cy="45085"/>
          <wp:effectExtent l="0" t="0" r="0" b="0"/>
          <wp:wrapTight wrapText="bothSides">
            <wp:wrapPolygon edited="0">
              <wp:start x="0" y="0"/>
              <wp:lineTo x="0" y="21600"/>
              <wp:lineTo x="21600" y="21600"/>
              <wp:lineTo x="21600" y="0"/>
            </wp:wrapPolygon>
          </wp:wrapTight>
          <wp:docPr id="2" name="Picture 2" descr="CH_Grad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_GradLine_6"/>
                  <pic:cNvPicPr>
                    <a:picLocks noChangeAspect="1" noChangeArrowheads="1"/>
                  </pic:cNvPicPr>
                </pic:nvPicPr>
                <pic:blipFill>
                  <a:blip r:embed="rId1"/>
                  <a:srcRect/>
                  <a:stretch>
                    <a:fillRect/>
                  </a:stretch>
                </pic:blipFill>
                <pic:spPr bwMode="auto">
                  <a:xfrm>
                    <a:off x="0" y="0"/>
                    <a:ext cx="6419850" cy="45085"/>
                  </a:xfrm>
                  <a:prstGeom prst="rect">
                    <a:avLst/>
                  </a:prstGeom>
                  <a:noFill/>
                </pic:spPr>
              </pic:pic>
            </a:graphicData>
          </a:graphic>
          <wp14:sizeRelV relativeFrom="margin">
            <wp14:pctHeight>0</wp14:pctHeight>
          </wp14:sizeRelV>
        </wp:anchor>
      </w:drawing>
    </w:r>
  </w:p>
  <w:p w:rsidR="00681533" w:rsidRDefault="00681533" w:rsidP="00197E1C">
    <w:pPr>
      <w:ind w:left="-720"/>
      <w:rPr>
        <w:rStyle w:val="NameChar"/>
        <w:rFonts w:eastAsia="MS Mincho" w:cs="Arial"/>
      </w:rPr>
    </w:pPr>
  </w:p>
  <w:p w:rsidR="00681533" w:rsidRDefault="00681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D" w:rsidRDefault="00B35DC6" w:rsidP="005A186A">
    <w:pPr>
      <w:autoSpaceDE w:val="0"/>
      <w:autoSpaceDN w:val="0"/>
      <w:adjustRightInd w:val="0"/>
      <w:ind w:hanging="900"/>
      <w:rPr>
        <w:rFonts w:ascii="Arial" w:hAnsi="Arial" w:cs="Arial"/>
        <w:b/>
        <w:bCs/>
        <w:i/>
        <w:iCs/>
        <w:sz w:val="32"/>
        <w:szCs w:val="32"/>
      </w:rPr>
    </w:pPr>
    <w:r w:rsidRPr="00B83727">
      <w:rPr>
        <w:rFonts w:ascii="Arial" w:hAnsi="Arial" w:cs="Arial"/>
        <w:b/>
        <w:bCs/>
        <w:i/>
        <w:iCs/>
        <w:sz w:val="32"/>
        <w:szCs w:val="32"/>
      </w:rPr>
      <w:t>Susai</w:t>
    </w:r>
  </w:p>
  <w:p w:rsidR="00B35DC6" w:rsidRPr="000E7926" w:rsidRDefault="002511D7" w:rsidP="005A186A">
    <w:pPr>
      <w:autoSpaceDE w:val="0"/>
      <w:autoSpaceDN w:val="0"/>
      <w:adjustRightInd w:val="0"/>
      <w:ind w:hanging="900"/>
      <w:rPr>
        <w:sz w:val="32"/>
        <w:szCs w:val="32"/>
      </w:rPr>
    </w:pPr>
    <w:hyperlink r:id="rId1" w:history="1">
      <w:r w:rsidR="007763ED" w:rsidRPr="00C1794C">
        <w:rPr>
          <w:rStyle w:val="Hyperlink"/>
          <w:rFonts w:ascii="Arial" w:hAnsi="Arial" w:cs="Arial"/>
          <w:b/>
          <w:bCs/>
          <w:i/>
          <w:iCs/>
          <w:sz w:val="32"/>
          <w:szCs w:val="32"/>
        </w:rPr>
        <w:t>Susai.347855@2freemail.com</w:t>
      </w:r>
    </w:hyperlink>
    <w:r w:rsidR="007763ED">
      <w:rPr>
        <w:rFonts w:ascii="Arial" w:hAnsi="Arial" w:cs="Arial"/>
        <w:b/>
        <w:bCs/>
        <w:i/>
        <w:iCs/>
        <w:sz w:val="32"/>
        <w:szCs w:val="32"/>
      </w:rPr>
      <w:t xml:space="preserve">  </w:t>
    </w:r>
    <w:r w:rsidR="00B35DC6" w:rsidRPr="00B83727">
      <w:rPr>
        <w:sz w:val="32"/>
        <w:szCs w:val="32"/>
      </w:rPr>
      <w:t xml:space="preserve">    </w:t>
    </w:r>
    <w:r w:rsidR="00B1307A">
      <w:rPr>
        <w:sz w:val="32"/>
        <w:szCs w:val="32"/>
      </w:rPr>
      <w:tab/>
    </w:r>
    <w:r w:rsidR="00B1307A">
      <w:rPr>
        <w:sz w:val="32"/>
        <w:szCs w:val="32"/>
      </w:rPr>
      <w:tab/>
    </w:r>
    <w:r w:rsidR="00B1307A">
      <w:rPr>
        <w:sz w:val="32"/>
        <w:szCs w:val="32"/>
      </w:rPr>
      <w:tab/>
    </w:r>
    <w:r w:rsidR="00B1307A">
      <w:rPr>
        <w:sz w:val="32"/>
        <w:szCs w:val="32"/>
      </w:rPr>
      <w:tab/>
    </w:r>
    <w:r w:rsidR="00B1307A">
      <w:rPr>
        <w:sz w:val="32"/>
        <w:szCs w:val="32"/>
      </w:rPr>
      <w:tab/>
    </w:r>
    <w:r w:rsidR="00B1307A">
      <w:rPr>
        <w:sz w:val="32"/>
        <w:szCs w:val="32"/>
      </w:rPr>
      <w:tab/>
    </w:r>
    <w:r w:rsidR="00B1307A">
      <w:rPr>
        <w:sz w:val="32"/>
        <w:szCs w:val="32"/>
      </w:rPr>
      <w:tab/>
    </w:r>
    <w:r w:rsidR="00B1307A">
      <w:rPr>
        <w:sz w:val="32"/>
        <w:szCs w:val="32"/>
      </w:rPr>
      <w:tab/>
    </w:r>
    <w:r w:rsidR="00B35DC6" w:rsidRPr="00B83727">
      <w:rPr>
        <w:sz w:val="32"/>
        <w:szCs w:val="32"/>
      </w:rPr>
      <w:t xml:space="preserve">     </w:t>
    </w:r>
    <w:r w:rsidR="00B1307A" w:rsidRPr="000E5891">
      <w:rPr>
        <w:noProof/>
      </w:rPr>
      <w:drawing>
        <wp:inline distT="0" distB="0" distL="0" distR="0" wp14:anchorId="00105BCE" wp14:editId="0E9E9FF7">
          <wp:extent cx="563770" cy="619125"/>
          <wp:effectExtent l="0" t="0" r="8255" b="0"/>
          <wp:docPr id="5" name="Picture 5" descr="C:\PROJECTs-04.04.2013\Dolphin\0-afterJune13-Qatar visit-SusaiNathan-DEL Docs\SN-AUH420system-26may2013\nathansu\sn-18mar13\123.Sn\My-Certificates\Personal\Passport Copies-01 June 2011\Pphotos\Shirt_BW\Susai Nathan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04.04.2013\Dolphin\0-afterJune13-Qatar visit-SusaiNathan-DEL Docs\SN-AUH420system-26may2013\nathansu\sn-18mar13\123.Sn\My-Certificates\Personal\Passport Copies-01 June 2011\Pphotos\Shirt_BW\Susai Nathan_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3791" cy="641111"/>
                  </a:xfrm>
                  <a:prstGeom prst="rect">
                    <a:avLst/>
                  </a:prstGeom>
                  <a:noFill/>
                  <a:ln>
                    <a:noFill/>
                  </a:ln>
                </pic:spPr>
              </pic:pic>
            </a:graphicData>
          </a:graphic>
        </wp:inline>
      </w:drawing>
    </w:r>
  </w:p>
  <w:p w:rsidR="00B35DC6" w:rsidRDefault="00DF02F8" w:rsidP="00B35DC6">
    <w:pPr>
      <w:pStyle w:val="Header"/>
      <w:ind w:left="-900"/>
      <w:rPr>
        <w:sz w:val="22"/>
        <w:szCs w:val="22"/>
      </w:rPr>
    </w:pPr>
    <w:r>
      <w:rPr>
        <w:rFonts w:ascii="Arial" w:hAnsi="Arial" w:cs="Arial"/>
        <w:b/>
        <w:bCs/>
        <w:i/>
        <w:iCs/>
        <w:sz w:val="22"/>
        <w:szCs w:val="22"/>
      </w:rPr>
      <w:t>Piping</w:t>
    </w:r>
    <w:r w:rsidR="003A1666">
      <w:rPr>
        <w:rFonts w:ascii="Arial" w:hAnsi="Arial" w:cs="Arial"/>
        <w:b/>
        <w:bCs/>
        <w:i/>
        <w:iCs/>
        <w:sz w:val="22"/>
        <w:szCs w:val="22"/>
      </w:rPr>
      <w:t xml:space="preserve"> / Mechanical</w:t>
    </w:r>
    <w:r w:rsidR="001448BD">
      <w:rPr>
        <w:rFonts w:ascii="Arial" w:hAnsi="Arial" w:cs="Arial"/>
        <w:b/>
        <w:bCs/>
        <w:i/>
        <w:iCs/>
        <w:sz w:val="22"/>
        <w:szCs w:val="22"/>
      </w:rPr>
      <w:t xml:space="preserve"> </w:t>
    </w:r>
    <w:r>
      <w:rPr>
        <w:rFonts w:ascii="Arial" w:hAnsi="Arial" w:cs="Arial"/>
        <w:b/>
        <w:bCs/>
        <w:i/>
        <w:iCs/>
        <w:sz w:val="22"/>
        <w:szCs w:val="22"/>
      </w:rPr>
      <w:t>Engineer</w:t>
    </w:r>
    <w:r w:rsidR="009D7D45">
      <w:rPr>
        <w:rFonts w:ascii="Arial" w:hAnsi="Arial" w:cs="Arial"/>
        <w:b/>
        <w:bCs/>
        <w:i/>
        <w:iCs/>
        <w:sz w:val="22"/>
        <w:szCs w:val="22"/>
      </w:rPr>
      <w:t xml:space="preserve"> </w:t>
    </w:r>
    <w:r w:rsidR="00B35DC6" w:rsidRPr="00047B01">
      <w:rPr>
        <w:sz w:val="22"/>
        <w:szCs w:val="22"/>
      </w:rPr>
      <w:tab/>
    </w:r>
    <w:r w:rsidR="00B35DC6" w:rsidRPr="00047B01">
      <w:rPr>
        <w:sz w:val="22"/>
        <w:szCs w:val="22"/>
      </w:rPr>
      <w:tab/>
    </w:r>
  </w:p>
  <w:p w:rsidR="00602C7C" w:rsidRPr="004035C1" w:rsidRDefault="00096D4D" w:rsidP="00B1307A">
    <w:pPr>
      <w:pStyle w:val="JobTitle"/>
      <w:spacing w:after="0" w:line="240" w:lineRule="auto"/>
      <w:ind w:left="-900"/>
      <w:rPr>
        <w:noProof/>
        <w:color w:val="4103BD"/>
        <w:sz w:val="20"/>
      </w:rPr>
    </w:pPr>
    <w:r>
      <w:rPr>
        <w:noProof/>
        <w:color w:val="4103BD"/>
        <w:sz w:val="20"/>
      </w:rPr>
      <w:t xml:space="preserve">Immediately, </w:t>
    </w:r>
    <w:r w:rsidR="00602C7C" w:rsidRPr="004035C1">
      <w:rPr>
        <w:noProof/>
        <w:color w:val="4103BD"/>
        <w:sz w:val="20"/>
      </w:rPr>
      <w:t xml:space="preserve">Available in UAE with Transferable Visa. </w:t>
    </w:r>
  </w:p>
  <w:p w:rsidR="00681533" w:rsidRPr="00B1307A" w:rsidRDefault="003513E6" w:rsidP="00B1307A">
    <w:pPr>
      <w:pStyle w:val="JobTitle"/>
      <w:spacing w:after="0" w:line="240" w:lineRule="auto"/>
      <w:ind w:left="-900"/>
      <w:rPr>
        <w:rFonts w:cs="Book Antiqua"/>
        <w:sz w:val="20"/>
      </w:rPr>
    </w:pPr>
    <w:r w:rsidRPr="00047B01">
      <w:rPr>
        <w:noProof/>
        <w:szCs w:val="22"/>
      </w:rPr>
      <w:drawing>
        <wp:anchor distT="0" distB="0" distL="114300" distR="114300" simplePos="0" relativeHeight="251657216" behindDoc="1" locked="1" layoutInCell="1" allowOverlap="0" wp14:anchorId="766B8E10" wp14:editId="1735E050">
          <wp:simplePos x="0" y="0"/>
          <wp:positionH relativeFrom="column">
            <wp:posOffset>-571500</wp:posOffset>
          </wp:positionH>
          <wp:positionV relativeFrom="page">
            <wp:posOffset>1295400</wp:posOffset>
          </wp:positionV>
          <wp:extent cx="6619875" cy="45085"/>
          <wp:effectExtent l="0" t="0" r="0" b="0"/>
          <wp:wrapTight wrapText="bothSides">
            <wp:wrapPolygon edited="0">
              <wp:start x="0" y="0"/>
              <wp:lineTo x="0" y="21600"/>
              <wp:lineTo x="21600" y="21600"/>
              <wp:lineTo x="21600" y="0"/>
            </wp:wrapPolygon>
          </wp:wrapTight>
          <wp:docPr id="1" name="Picture 4" descr="CH_GradLin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_GradLine_6"/>
                  <pic:cNvPicPr>
                    <a:picLocks noChangeAspect="1" noChangeArrowheads="1"/>
                  </pic:cNvPicPr>
                </pic:nvPicPr>
                <pic:blipFill>
                  <a:blip r:embed="rId3"/>
                  <a:srcRect/>
                  <a:stretch>
                    <a:fillRect/>
                  </a:stretch>
                </pic:blipFill>
                <pic:spPr bwMode="auto">
                  <a:xfrm>
                    <a:off x="0" y="0"/>
                    <a:ext cx="6619875" cy="4508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00000019"/>
    <w:multiLevelType w:val="multilevel"/>
    <w:tmpl w:val="00000019"/>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nsid w:val="0000001A"/>
    <w:multiLevelType w:val="multilevel"/>
    <w:tmpl w:val="0000001A"/>
    <w:name w:val="WW8Num2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00FD1C2D"/>
    <w:multiLevelType w:val="hybridMultilevel"/>
    <w:tmpl w:val="445E2E7A"/>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nsid w:val="04AF5F77"/>
    <w:multiLevelType w:val="hybridMultilevel"/>
    <w:tmpl w:val="6BC8451A"/>
    <w:lvl w:ilvl="0" w:tplc="8A0C8452">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24">
    <w:nsid w:val="0D5C418E"/>
    <w:multiLevelType w:val="hybridMultilevel"/>
    <w:tmpl w:val="38CAEA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nsid w:val="10247726"/>
    <w:multiLevelType w:val="hybridMultilevel"/>
    <w:tmpl w:val="72827552"/>
    <w:lvl w:ilvl="0" w:tplc="3FECCE9E">
      <w:start w:val="1"/>
      <w:numFmt w:val="bullet"/>
      <w:pStyle w:val="StyleBulletAfter0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2412BC"/>
    <w:multiLevelType w:val="hybridMultilevel"/>
    <w:tmpl w:val="786C59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4187F83"/>
    <w:multiLevelType w:val="hybridMultilevel"/>
    <w:tmpl w:val="5002B42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8">
    <w:nsid w:val="169E5CF9"/>
    <w:multiLevelType w:val="hybridMultilevel"/>
    <w:tmpl w:val="325C7B8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9">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30">
    <w:nsid w:val="1DCE0F4A"/>
    <w:multiLevelType w:val="hybridMultilevel"/>
    <w:tmpl w:val="0D34E2AC"/>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F0820C7"/>
    <w:multiLevelType w:val="hybridMultilevel"/>
    <w:tmpl w:val="79BE12DC"/>
    <w:lvl w:ilvl="0" w:tplc="0409000B">
      <w:start w:val="1"/>
      <w:numFmt w:val="bullet"/>
      <w:lvlText w:val=""/>
      <w:lvlJc w:val="left"/>
      <w:pPr>
        <w:ind w:left="3744" w:hanging="360"/>
      </w:pPr>
      <w:rPr>
        <w:rFonts w:ascii="Wingdings" w:hAnsi="Wingdings"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32">
    <w:nsid w:val="1F1A535C"/>
    <w:multiLevelType w:val="hybridMultilevel"/>
    <w:tmpl w:val="8DA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7A551F"/>
    <w:multiLevelType w:val="hybridMultilevel"/>
    <w:tmpl w:val="E56E4EC0"/>
    <w:lvl w:ilvl="0" w:tplc="ECB0E4E6">
      <w:start w:val="1"/>
      <w:numFmt w:val="bullet"/>
      <w:pStyle w:val="Dash0list"/>
      <w:lvlText w:val="–"/>
      <w:lvlJc w:val="left"/>
      <w:pPr>
        <w:tabs>
          <w:tab w:val="num" w:pos="3240"/>
        </w:tabs>
        <w:ind w:left="216" w:firstLine="2808"/>
      </w:pPr>
      <w:rPr>
        <w:rFonts w:ascii="Book Antiqua" w:hAnsi="Book Antiqua" w:hint="default"/>
        <w:b w:val="0"/>
        <w:i w:val="0"/>
        <w:color w:val="1C9D91"/>
        <w:sz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nsid w:val="220B34F4"/>
    <w:multiLevelType w:val="singleLevel"/>
    <w:tmpl w:val="2CE4ADFC"/>
    <w:lvl w:ilvl="0">
      <w:start w:val="1"/>
      <w:numFmt w:val="bullet"/>
      <w:pStyle w:val="bullet0"/>
      <w:lvlText w:val=""/>
      <w:lvlJc w:val="left"/>
      <w:pPr>
        <w:tabs>
          <w:tab w:val="num" w:pos="360"/>
        </w:tabs>
        <w:ind w:left="284" w:hanging="284"/>
      </w:pPr>
      <w:rPr>
        <w:rFonts w:ascii="Symbol" w:hAnsi="Symbol" w:hint="default"/>
      </w:rPr>
    </w:lvl>
  </w:abstractNum>
  <w:abstractNum w:abstractNumId="35">
    <w:nsid w:val="257650B8"/>
    <w:multiLevelType w:val="multilevel"/>
    <w:tmpl w:val="F196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4D5E13"/>
    <w:multiLevelType w:val="singleLevel"/>
    <w:tmpl w:val="F36E566E"/>
    <w:lvl w:ilvl="0">
      <w:start w:val="1"/>
      <w:numFmt w:val="bullet"/>
      <w:lvlText w:val=""/>
      <w:lvlJc w:val="left"/>
      <w:pPr>
        <w:tabs>
          <w:tab w:val="num" w:pos="360"/>
        </w:tabs>
        <w:ind w:left="360" w:hanging="360"/>
      </w:pPr>
      <w:rPr>
        <w:rFonts w:ascii="Symbol" w:hAnsi="Symbol" w:hint="default"/>
      </w:rPr>
    </w:lvl>
  </w:abstractNum>
  <w:abstractNum w:abstractNumId="37">
    <w:nsid w:val="2A960202"/>
    <w:multiLevelType w:val="multilevel"/>
    <w:tmpl w:val="799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1A3D53"/>
    <w:multiLevelType w:val="hybridMultilevel"/>
    <w:tmpl w:val="111800FC"/>
    <w:lvl w:ilvl="0" w:tplc="6B202064">
      <w:start w:val="2"/>
      <w:numFmt w:val="bullet"/>
      <w:lvlText w:val="-"/>
      <w:lvlJc w:val="left"/>
      <w:pPr>
        <w:ind w:left="1084" w:hanging="360"/>
      </w:pPr>
      <w:rPr>
        <w:rFonts w:ascii="Book Antiqua" w:eastAsia="Times New Roman" w:hAnsi="Book Antiqua" w:cs="Book Antiqua"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9">
    <w:nsid w:val="2E536706"/>
    <w:multiLevelType w:val="hybridMultilevel"/>
    <w:tmpl w:val="7E668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E5F2E1A"/>
    <w:multiLevelType w:val="hybridMultilevel"/>
    <w:tmpl w:val="B5CE3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1303698"/>
    <w:multiLevelType w:val="hybridMultilevel"/>
    <w:tmpl w:val="97041B8C"/>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2">
    <w:nsid w:val="352F1D53"/>
    <w:multiLevelType w:val="singleLevel"/>
    <w:tmpl w:val="95F424BA"/>
    <w:lvl w:ilvl="0">
      <w:start w:val="1"/>
      <w:numFmt w:val="bullet"/>
      <w:lvlText w:val=""/>
      <w:lvlJc w:val="left"/>
      <w:pPr>
        <w:tabs>
          <w:tab w:val="num" w:pos="360"/>
        </w:tabs>
        <w:ind w:left="360" w:hanging="360"/>
      </w:pPr>
      <w:rPr>
        <w:rFonts w:ascii="Symbol" w:hAnsi="Symbol" w:hint="default"/>
      </w:rPr>
    </w:lvl>
  </w:abstractNum>
  <w:abstractNum w:abstractNumId="43">
    <w:nsid w:val="3BA85C32"/>
    <w:multiLevelType w:val="hybridMultilevel"/>
    <w:tmpl w:val="58BA411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4">
    <w:nsid w:val="3F224237"/>
    <w:multiLevelType w:val="hybridMultilevel"/>
    <w:tmpl w:val="EE083D66"/>
    <w:lvl w:ilvl="0" w:tplc="8A0C84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0972954"/>
    <w:multiLevelType w:val="hybridMultilevel"/>
    <w:tmpl w:val="5C3CFA64"/>
    <w:lvl w:ilvl="0" w:tplc="0409000D">
      <w:start w:val="1"/>
      <w:numFmt w:val="bullet"/>
      <w:lvlText w:val=""/>
      <w:lvlJc w:val="left"/>
      <w:pPr>
        <w:ind w:left="-18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6">
    <w:nsid w:val="480404C8"/>
    <w:multiLevelType w:val="hybridMultilevel"/>
    <w:tmpl w:val="187826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E25EF3"/>
    <w:multiLevelType w:val="hybridMultilevel"/>
    <w:tmpl w:val="018A5F7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4C755AE1"/>
    <w:multiLevelType w:val="singleLevel"/>
    <w:tmpl w:val="D820ECCA"/>
    <w:lvl w:ilvl="0">
      <w:start w:val="1"/>
      <w:numFmt w:val="bullet"/>
      <w:lvlText w:val=""/>
      <w:lvlJc w:val="left"/>
      <w:pPr>
        <w:tabs>
          <w:tab w:val="num" w:pos="360"/>
        </w:tabs>
        <w:ind w:left="360" w:hanging="360"/>
      </w:pPr>
      <w:rPr>
        <w:rFonts w:ascii="Symbol" w:hAnsi="Symbol" w:hint="default"/>
      </w:rPr>
    </w:lvl>
  </w:abstractNum>
  <w:abstractNum w:abstractNumId="49">
    <w:nsid w:val="4D656B7F"/>
    <w:multiLevelType w:val="hybridMultilevel"/>
    <w:tmpl w:val="46520ECC"/>
    <w:lvl w:ilvl="0" w:tplc="F5DA53B2">
      <w:start w:val="1"/>
      <w:numFmt w:val="bullet"/>
      <w:lvlText w:val="-"/>
      <w:lvlJc w:val="left"/>
      <w:pPr>
        <w:ind w:left="720" w:hanging="360"/>
      </w:pPr>
      <w:rPr>
        <w:rFonts w:ascii="Times New Roman" w:eastAsia="Times New Roman" w:hAnsi="Times New Roman" w:cs="Times New Roman" w:hint="default"/>
        <w:b/>
        <w:i/>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7E71C6"/>
    <w:multiLevelType w:val="hybridMultilevel"/>
    <w:tmpl w:val="15E2C448"/>
    <w:lvl w:ilvl="0" w:tplc="BE3C812A">
      <w:start w:val="1"/>
      <w:numFmt w:val="bullet"/>
      <w:lvlText w:val=""/>
      <w:lvlJc w:val="left"/>
      <w:pPr>
        <w:ind w:left="3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DB3AA8"/>
    <w:multiLevelType w:val="hybridMultilevel"/>
    <w:tmpl w:val="0108F1AC"/>
    <w:lvl w:ilvl="0" w:tplc="8A0C84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3657563"/>
    <w:multiLevelType w:val="hybridMultilevel"/>
    <w:tmpl w:val="5ABEB34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3">
    <w:nsid w:val="63A86AAB"/>
    <w:multiLevelType w:val="multilevel"/>
    <w:tmpl w:val="D74E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5">
    <w:nsid w:val="69936C05"/>
    <w:multiLevelType w:val="hybridMultilevel"/>
    <w:tmpl w:val="7460EB80"/>
    <w:lvl w:ilvl="0" w:tplc="BE3C812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6">
    <w:nsid w:val="6D134508"/>
    <w:multiLevelType w:val="hybridMultilevel"/>
    <w:tmpl w:val="0A2CBD7A"/>
    <w:lvl w:ilvl="0" w:tplc="FFFFFFFF">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7">
    <w:nsid w:val="72A74E75"/>
    <w:multiLevelType w:val="multilevel"/>
    <w:tmpl w:val="5CD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A00B04"/>
    <w:multiLevelType w:val="hybridMultilevel"/>
    <w:tmpl w:val="EBC8F480"/>
    <w:lvl w:ilvl="0" w:tplc="041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9">
    <w:nsid w:val="77F1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nsid w:val="78B87675"/>
    <w:multiLevelType w:val="hybridMultilevel"/>
    <w:tmpl w:val="853E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252076"/>
    <w:multiLevelType w:val="hybridMultilevel"/>
    <w:tmpl w:val="DFE4E224"/>
    <w:lvl w:ilvl="0" w:tplc="81263692">
      <w:start w:val="1"/>
      <w:numFmt w:val="upperLetter"/>
      <w:lvlText w:val="%1."/>
      <w:lvlJc w:val="left"/>
      <w:pPr>
        <w:ind w:left="3414" w:hanging="39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num w:numId="1">
    <w:abstractNumId w:val="33"/>
  </w:num>
  <w:num w:numId="2">
    <w:abstractNumId w:val="38"/>
  </w:num>
  <w:num w:numId="3">
    <w:abstractNumId w:val="41"/>
  </w:num>
  <w:num w:numId="4">
    <w:abstractNumId w:val="60"/>
  </w:num>
  <w:num w:numId="5">
    <w:abstractNumId w:val="0"/>
  </w:num>
  <w:num w:numId="6">
    <w:abstractNumId w:val="54"/>
  </w:num>
  <w:num w:numId="7">
    <w:abstractNumId w:val="40"/>
  </w:num>
  <w:num w:numId="8">
    <w:abstractNumId w:val="54"/>
  </w:num>
  <w:num w:numId="9">
    <w:abstractNumId w:val="54"/>
  </w:num>
  <w:num w:numId="10">
    <w:abstractNumId w:val="31"/>
  </w:num>
  <w:num w:numId="11">
    <w:abstractNumId w:val="61"/>
  </w:num>
  <w:num w:numId="12">
    <w:abstractNumId w:val="46"/>
  </w:num>
  <w:num w:numId="13">
    <w:abstractNumId w:val="49"/>
  </w:num>
  <w:num w:numId="14">
    <w:abstractNumId w:val="54"/>
  </w:num>
  <w:num w:numId="15">
    <w:abstractNumId w:val="54"/>
  </w:num>
  <w:num w:numId="16">
    <w:abstractNumId w:val="34"/>
  </w:num>
  <w:num w:numId="17">
    <w:abstractNumId w:val="47"/>
  </w:num>
  <w:num w:numId="18">
    <w:abstractNumId w:val="59"/>
  </w:num>
  <w:num w:numId="19">
    <w:abstractNumId w:val="25"/>
  </w:num>
  <w:num w:numId="20">
    <w:abstractNumId w:val="29"/>
  </w:num>
  <w:num w:numId="21">
    <w:abstractNumId w:val="36"/>
  </w:num>
  <w:num w:numId="22">
    <w:abstractNumId w:val="51"/>
  </w:num>
  <w:num w:numId="23">
    <w:abstractNumId w:val="48"/>
  </w:num>
  <w:num w:numId="24">
    <w:abstractNumId w:val="42"/>
  </w:num>
  <w:num w:numId="25">
    <w:abstractNumId w:val="27"/>
  </w:num>
  <w:num w:numId="26">
    <w:abstractNumId w:val="23"/>
  </w:num>
  <w:num w:numId="27">
    <w:abstractNumId w:val="44"/>
  </w:num>
  <w:num w:numId="28">
    <w:abstractNumId w:val="39"/>
  </w:num>
  <w:num w:numId="29">
    <w:abstractNumId w:val="50"/>
  </w:num>
  <w:num w:numId="30">
    <w:abstractNumId w:val="55"/>
  </w:num>
  <w:num w:numId="31">
    <w:abstractNumId w:val="30"/>
  </w:num>
  <w:num w:numId="32">
    <w:abstractNumId w:val="32"/>
  </w:num>
  <w:num w:numId="33">
    <w:abstractNumId w:val="52"/>
  </w:num>
  <w:num w:numId="34">
    <w:abstractNumId w:val="26"/>
  </w:num>
  <w:num w:numId="35">
    <w:abstractNumId w:val="28"/>
  </w:num>
  <w:num w:numId="36">
    <w:abstractNumId w:val="58"/>
  </w:num>
  <w:num w:numId="37">
    <w:abstractNumId w:val="43"/>
  </w:num>
  <w:num w:numId="38">
    <w:abstractNumId w:val="56"/>
  </w:num>
  <w:num w:numId="39">
    <w:abstractNumId w:val="22"/>
  </w:num>
  <w:num w:numId="40">
    <w:abstractNumId w:val="45"/>
  </w:num>
  <w:num w:numId="41">
    <w:abstractNumId w:val="53"/>
  </w:num>
  <w:num w:numId="42">
    <w:abstractNumId w:val="35"/>
  </w:num>
  <w:num w:numId="43">
    <w:abstractNumId w:val="37"/>
  </w:num>
  <w:num w:numId="44">
    <w:abstractNumId w:val="24"/>
  </w:num>
  <w:num w:numId="45">
    <w:abstractNumId w:val="5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7D"/>
    <w:rsid w:val="00000481"/>
    <w:rsid w:val="00000A56"/>
    <w:rsid w:val="000026DE"/>
    <w:rsid w:val="00006246"/>
    <w:rsid w:val="000065C3"/>
    <w:rsid w:val="00011523"/>
    <w:rsid w:val="00014236"/>
    <w:rsid w:val="00017EB6"/>
    <w:rsid w:val="00023060"/>
    <w:rsid w:val="0002497E"/>
    <w:rsid w:val="00026D56"/>
    <w:rsid w:val="0002708F"/>
    <w:rsid w:val="00045FAD"/>
    <w:rsid w:val="00047B01"/>
    <w:rsid w:val="000544B4"/>
    <w:rsid w:val="00054F12"/>
    <w:rsid w:val="0006306A"/>
    <w:rsid w:val="00072C29"/>
    <w:rsid w:val="00074323"/>
    <w:rsid w:val="000748AB"/>
    <w:rsid w:val="00080240"/>
    <w:rsid w:val="000805AC"/>
    <w:rsid w:val="00085113"/>
    <w:rsid w:val="00087768"/>
    <w:rsid w:val="00087C79"/>
    <w:rsid w:val="000950AD"/>
    <w:rsid w:val="000969C6"/>
    <w:rsid w:val="00096D4D"/>
    <w:rsid w:val="00097D82"/>
    <w:rsid w:val="000A1DAF"/>
    <w:rsid w:val="000A1EC2"/>
    <w:rsid w:val="000A3B73"/>
    <w:rsid w:val="000A74E7"/>
    <w:rsid w:val="000A7834"/>
    <w:rsid w:val="000A7B3F"/>
    <w:rsid w:val="000B5496"/>
    <w:rsid w:val="000B6E31"/>
    <w:rsid w:val="000B7963"/>
    <w:rsid w:val="000C1E87"/>
    <w:rsid w:val="000C6F08"/>
    <w:rsid w:val="000D0139"/>
    <w:rsid w:val="000D0EC2"/>
    <w:rsid w:val="000D3067"/>
    <w:rsid w:val="000D3625"/>
    <w:rsid w:val="000D4F58"/>
    <w:rsid w:val="000D7F81"/>
    <w:rsid w:val="000E0F49"/>
    <w:rsid w:val="000E2B63"/>
    <w:rsid w:val="000E2DBA"/>
    <w:rsid w:val="000E602F"/>
    <w:rsid w:val="000E6903"/>
    <w:rsid w:val="000E7926"/>
    <w:rsid w:val="000F2E35"/>
    <w:rsid w:val="0010089C"/>
    <w:rsid w:val="001026ED"/>
    <w:rsid w:val="001029BF"/>
    <w:rsid w:val="0011228A"/>
    <w:rsid w:val="0011518B"/>
    <w:rsid w:val="00115560"/>
    <w:rsid w:val="00115B81"/>
    <w:rsid w:val="00116C41"/>
    <w:rsid w:val="00125845"/>
    <w:rsid w:val="00130B9B"/>
    <w:rsid w:val="001338D9"/>
    <w:rsid w:val="00136F64"/>
    <w:rsid w:val="001402B2"/>
    <w:rsid w:val="001448BD"/>
    <w:rsid w:val="001524A5"/>
    <w:rsid w:val="00152C1C"/>
    <w:rsid w:val="00153DC0"/>
    <w:rsid w:val="0015519E"/>
    <w:rsid w:val="00155792"/>
    <w:rsid w:val="00162250"/>
    <w:rsid w:val="0016684B"/>
    <w:rsid w:val="00170789"/>
    <w:rsid w:val="001753F4"/>
    <w:rsid w:val="001809AE"/>
    <w:rsid w:val="0018173E"/>
    <w:rsid w:val="00186B21"/>
    <w:rsid w:val="00190030"/>
    <w:rsid w:val="00196C66"/>
    <w:rsid w:val="001974BE"/>
    <w:rsid w:val="00197C17"/>
    <w:rsid w:val="00197E1C"/>
    <w:rsid w:val="001A2C4F"/>
    <w:rsid w:val="001A6700"/>
    <w:rsid w:val="001B27B3"/>
    <w:rsid w:val="001B28EA"/>
    <w:rsid w:val="001B680C"/>
    <w:rsid w:val="001C4551"/>
    <w:rsid w:val="001C5570"/>
    <w:rsid w:val="001C6F7B"/>
    <w:rsid w:val="001D1130"/>
    <w:rsid w:val="001D1D64"/>
    <w:rsid w:val="001D4283"/>
    <w:rsid w:val="001E087C"/>
    <w:rsid w:val="001F1FC1"/>
    <w:rsid w:val="001F21DF"/>
    <w:rsid w:val="001F56F3"/>
    <w:rsid w:val="00200281"/>
    <w:rsid w:val="00200A07"/>
    <w:rsid w:val="002018F4"/>
    <w:rsid w:val="00201A11"/>
    <w:rsid w:val="00202608"/>
    <w:rsid w:val="00204A7A"/>
    <w:rsid w:val="00216189"/>
    <w:rsid w:val="00216283"/>
    <w:rsid w:val="002220DC"/>
    <w:rsid w:val="00224735"/>
    <w:rsid w:val="002272C2"/>
    <w:rsid w:val="00230506"/>
    <w:rsid w:val="0023296E"/>
    <w:rsid w:val="00250154"/>
    <w:rsid w:val="002511D7"/>
    <w:rsid w:val="00251721"/>
    <w:rsid w:val="00254531"/>
    <w:rsid w:val="0025612B"/>
    <w:rsid w:val="0026111D"/>
    <w:rsid w:val="00263FE0"/>
    <w:rsid w:val="00264BDE"/>
    <w:rsid w:val="00272C7B"/>
    <w:rsid w:val="0027621B"/>
    <w:rsid w:val="00277A4D"/>
    <w:rsid w:val="00277AC7"/>
    <w:rsid w:val="00277EDC"/>
    <w:rsid w:val="00283D7B"/>
    <w:rsid w:val="00284570"/>
    <w:rsid w:val="00284A27"/>
    <w:rsid w:val="002874F7"/>
    <w:rsid w:val="002A168C"/>
    <w:rsid w:val="002A34CC"/>
    <w:rsid w:val="002A3A3D"/>
    <w:rsid w:val="002A6BC5"/>
    <w:rsid w:val="002A762D"/>
    <w:rsid w:val="002B0432"/>
    <w:rsid w:val="002B3B33"/>
    <w:rsid w:val="002B4802"/>
    <w:rsid w:val="002C0750"/>
    <w:rsid w:val="002C28AF"/>
    <w:rsid w:val="002C31E0"/>
    <w:rsid w:val="002C71A7"/>
    <w:rsid w:val="002D1EFB"/>
    <w:rsid w:val="002D5667"/>
    <w:rsid w:val="002E6F7A"/>
    <w:rsid w:val="002F0EB2"/>
    <w:rsid w:val="002F3660"/>
    <w:rsid w:val="002F3C3F"/>
    <w:rsid w:val="002F41B8"/>
    <w:rsid w:val="002F4E59"/>
    <w:rsid w:val="002F617F"/>
    <w:rsid w:val="002F7174"/>
    <w:rsid w:val="003013C2"/>
    <w:rsid w:val="00301C7F"/>
    <w:rsid w:val="00301D3D"/>
    <w:rsid w:val="00302CA6"/>
    <w:rsid w:val="00302CD1"/>
    <w:rsid w:val="00303347"/>
    <w:rsid w:val="003033CF"/>
    <w:rsid w:val="003115EC"/>
    <w:rsid w:val="003118A2"/>
    <w:rsid w:val="00314EC9"/>
    <w:rsid w:val="00317AD2"/>
    <w:rsid w:val="003214B3"/>
    <w:rsid w:val="0032572C"/>
    <w:rsid w:val="00327D0E"/>
    <w:rsid w:val="00334D79"/>
    <w:rsid w:val="00335957"/>
    <w:rsid w:val="00336F22"/>
    <w:rsid w:val="003378B8"/>
    <w:rsid w:val="003410E4"/>
    <w:rsid w:val="0034229B"/>
    <w:rsid w:val="0034271B"/>
    <w:rsid w:val="003431D9"/>
    <w:rsid w:val="00343B05"/>
    <w:rsid w:val="00345831"/>
    <w:rsid w:val="00345B9F"/>
    <w:rsid w:val="00345D73"/>
    <w:rsid w:val="00346A4D"/>
    <w:rsid w:val="0035103F"/>
    <w:rsid w:val="003513E6"/>
    <w:rsid w:val="00355725"/>
    <w:rsid w:val="0035745E"/>
    <w:rsid w:val="00362D65"/>
    <w:rsid w:val="00363FFC"/>
    <w:rsid w:val="00370A9F"/>
    <w:rsid w:val="00385E31"/>
    <w:rsid w:val="00385E3B"/>
    <w:rsid w:val="00392BC0"/>
    <w:rsid w:val="003A046E"/>
    <w:rsid w:val="003A1666"/>
    <w:rsid w:val="003A31D0"/>
    <w:rsid w:val="003C06D1"/>
    <w:rsid w:val="003C279D"/>
    <w:rsid w:val="003D65C7"/>
    <w:rsid w:val="003D6C5B"/>
    <w:rsid w:val="003E2F8D"/>
    <w:rsid w:val="003E5F60"/>
    <w:rsid w:val="003F06B1"/>
    <w:rsid w:val="003F331D"/>
    <w:rsid w:val="003F3D2A"/>
    <w:rsid w:val="003F4D19"/>
    <w:rsid w:val="003F5F42"/>
    <w:rsid w:val="004004F2"/>
    <w:rsid w:val="004012F6"/>
    <w:rsid w:val="004035C1"/>
    <w:rsid w:val="00403CFA"/>
    <w:rsid w:val="00403EB8"/>
    <w:rsid w:val="00406D9E"/>
    <w:rsid w:val="00421F20"/>
    <w:rsid w:val="004249C2"/>
    <w:rsid w:val="004250F7"/>
    <w:rsid w:val="0043284C"/>
    <w:rsid w:val="0043321D"/>
    <w:rsid w:val="00434BEF"/>
    <w:rsid w:val="00436F36"/>
    <w:rsid w:val="00440E0F"/>
    <w:rsid w:val="00441373"/>
    <w:rsid w:val="00443B35"/>
    <w:rsid w:val="00446A50"/>
    <w:rsid w:val="0044728F"/>
    <w:rsid w:val="00450336"/>
    <w:rsid w:val="004527A0"/>
    <w:rsid w:val="0045467A"/>
    <w:rsid w:val="00464C7D"/>
    <w:rsid w:val="0046674E"/>
    <w:rsid w:val="00466DB7"/>
    <w:rsid w:val="00473C9A"/>
    <w:rsid w:val="00475909"/>
    <w:rsid w:val="00482E3C"/>
    <w:rsid w:val="004843F3"/>
    <w:rsid w:val="00486B11"/>
    <w:rsid w:val="00487F4C"/>
    <w:rsid w:val="00493266"/>
    <w:rsid w:val="004960FA"/>
    <w:rsid w:val="00497F72"/>
    <w:rsid w:val="004A4A5F"/>
    <w:rsid w:val="004A57AC"/>
    <w:rsid w:val="004A587C"/>
    <w:rsid w:val="004B45D5"/>
    <w:rsid w:val="004B560C"/>
    <w:rsid w:val="004B7060"/>
    <w:rsid w:val="004C01D3"/>
    <w:rsid w:val="004D2F2B"/>
    <w:rsid w:val="004E262B"/>
    <w:rsid w:val="004E380C"/>
    <w:rsid w:val="004F7DB8"/>
    <w:rsid w:val="00523466"/>
    <w:rsid w:val="00524623"/>
    <w:rsid w:val="005246A8"/>
    <w:rsid w:val="005251D8"/>
    <w:rsid w:val="00525FA6"/>
    <w:rsid w:val="0052601A"/>
    <w:rsid w:val="005328A6"/>
    <w:rsid w:val="005574FA"/>
    <w:rsid w:val="0056133B"/>
    <w:rsid w:val="0056148D"/>
    <w:rsid w:val="005623C3"/>
    <w:rsid w:val="0056332E"/>
    <w:rsid w:val="005663D1"/>
    <w:rsid w:val="00566411"/>
    <w:rsid w:val="00571D7F"/>
    <w:rsid w:val="00571FEF"/>
    <w:rsid w:val="0057220B"/>
    <w:rsid w:val="00572D0F"/>
    <w:rsid w:val="00573E8B"/>
    <w:rsid w:val="00574AED"/>
    <w:rsid w:val="005760FA"/>
    <w:rsid w:val="00577722"/>
    <w:rsid w:val="00580971"/>
    <w:rsid w:val="0058163F"/>
    <w:rsid w:val="00587A65"/>
    <w:rsid w:val="00593E1E"/>
    <w:rsid w:val="00596254"/>
    <w:rsid w:val="005A186A"/>
    <w:rsid w:val="005A69F5"/>
    <w:rsid w:val="005B5294"/>
    <w:rsid w:val="005B6956"/>
    <w:rsid w:val="005B7DD1"/>
    <w:rsid w:val="005C0AE1"/>
    <w:rsid w:val="005C3FBD"/>
    <w:rsid w:val="005D0204"/>
    <w:rsid w:val="005D515B"/>
    <w:rsid w:val="005D709B"/>
    <w:rsid w:val="005E091A"/>
    <w:rsid w:val="005E4942"/>
    <w:rsid w:val="005E5508"/>
    <w:rsid w:val="005E7E99"/>
    <w:rsid w:val="005F050C"/>
    <w:rsid w:val="005F09AF"/>
    <w:rsid w:val="005F0C8C"/>
    <w:rsid w:val="005F1683"/>
    <w:rsid w:val="005F19C4"/>
    <w:rsid w:val="005F72EA"/>
    <w:rsid w:val="00602C7C"/>
    <w:rsid w:val="0060737C"/>
    <w:rsid w:val="00610611"/>
    <w:rsid w:val="006114F7"/>
    <w:rsid w:val="006132F0"/>
    <w:rsid w:val="0061437F"/>
    <w:rsid w:val="0061639F"/>
    <w:rsid w:val="00616414"/>
    <w:rsid w:val="00617A60"/>
    <w:rsid w:val="006217E0"/>
    <w:rsid w:val="006228A8"/>
    <w:rsid w:val="00625DF6"/>
    <w:rsid w:val="00630DE0"/>
    <w:rsid w:val="00630E91"/>
    <w:rsid w:val="00630FCE"/>
    <w:rsid w:val="00632CF6"/>
    <w:rsid w:val="00633C5F"/>
    <w:rsid w:val="006361AA"/>
    <w:rsid w:val="00640727"/>
    <w:rsid w:val="00641BCE"/>
    <w:rsid w:val="006456A0"/>
    <w:rsid w:val="00646713"/>
    <w:rsid w:val="00652FB3"/>
    <w:rsid w:val="00653144"/>
    <w:rsid w:val="00656C90"/>
    <w:rsid w:val="00657C03"/>
    <w:rsid w:val="0066109C"/>
    <w:rsid w:val="00661439"/>
    <w:rsid w:val="00662FFC"/>
    <w:rsid w:val="00664CAF"/>
    <w:rsid w:val="006709B1"/>
    <w:rsid w:val="006712B4"/>
    <w:rsid w:val="00671A54"/>
    <w:rsid w:val="00681533"/>
    <w:rsid w:val="00682BDC"/>
    <w:rsid w:val="0068528E"/>
    <w:rsid w:val="006940D0"/>
    <w:rsid w:val="006947E2"/>
    <w:rsid w:val="00696357"/>
    <w:rsid w:val="006A0F3F"/>
    <w:rsid w:val="006A4A5A"/>
    <w:rsid w:val="006B044A"/>
    <w:rsid w:val="006B091E"/>
    <w:rsid w:val="006B0962"/>
    <w:rsid w:val="006B4309"/>
    <w:rsid w:val="006B697D"/>
    <w:rsid w:val="006B6F8E"/>
    <w:rsid w:val="006E05F5"/>
    <w:rsid w:val="006E0B80"/>
    <w:rsid w:val="006F08EC"/>
    <w:rsid w:val="006F2264"/>
    <w:rsid w:val="006F25D5"/>
    <w:rsid w:val="00704E5C"/>
    <w:rsid w:val="007129AC"/>
    <w:rsid w:val="0071328C"/>
    <w:rsid w:val="00715EE3"/>
    <w:rsid w:val="0072318C"/>
    <w:rsid w:val="00736D86"/>
    <w:rsid w:val="00741220"/>
    <w:rsid w:val="0075403D"/>
    <w:rsid w:val="00754276"/>
    <w:rsid w:val="007545D7"/>
    <w:rsid w:val="007556B1"/>
    <w:rsid w:val="00760069"/>
    <w:rsid w:val="00760181"/>
    <w:rsid w:val="00764AEB"/>
    <w:rsid w:val="00765665"/>
    <w:rsid w:val="0077096A"/>
    <w:rsid w:val="00772D71"/>
    <w:rsid w:val="00772E8B"/>
    <w:rsid w:val="007747BE"/>
    <w:rsid w:val="007763ED"/>
    <w:rsid w:val="00776FA6"/>
    <w:rsid w:val="00777182"/>
    <w:rsid w:val="007863E1"/>
    <w:rsid w:val="00793B14"/>
    <w:rsid w:val="00793FF3"/>
    <w:rsid w:val="007B4DAD"/>
    <w:rsid w:val="007C1E10"/>
    <w:rsid w:val="007C7357"/>
    <w:rsid w:val="007D27C9"/>
    <w:rsid w:val="007D7010"/>
    <w:rsid w:val="007D7242"/>
    <w:rsid w:val="007D777C"/>
    <w:rsid w:val="007F2634"/>
    <w:rsid w:val="007F412A"/>
    <w:rsid w:val="007F43B3"/>
    <w:rsid w:val="007F5A1F"/>
    <w:rsid w:val="007F684D"/>
    <w:rsid w:val="008008B5"/>
    <w:rsid w:val="0080144F"/>
    <w:rsid w:val="00804E69"/>
    <w:rsid w:val="00807686"/>
    <w:rsid w:val="008106E8"/>
    <w:rsid w:val="00824903"/>
    <w:rsid w:val="00827607"/>
    <w:rsid w:val="008311D1"/>
    <w:rsid w:val="0083478C"/>
    <w:rsid w:val="00834950"/>
    <w:rsid w:val="008432B2"/>
    <w:rsid w:val="00846ECB"/>
    <w:rsid w:val="00847A55"/>
    <w:rsid w:val="00850CC0"/>
    <w:rsid w:val="00851BF6"/>
    <w:rsid w:val="00852E75"/>
    <w:rsid w:val="00852E84"/>
    <w:rsid w:val="00855039"/>
    <w:rsid w:val="008616C5"/>
    <w:rsid w:val="00862C20"/>
    <w:rsid w:val="00863E44"/>
    <w:rsid w:val="00865151"/>
    <w:rsid w:val="00865C13"/>
    <w:rsid w:val="00872357"/>
    <w:rsid w:val="00874509"/>
    <w:rsid w:val="0087750E"/>
    <w:rsid w:val="00877633"/>
    <w:rsid w:val="00881D88"/>
    <w:rsid w:val="00886592"/>
    <w:rsid w:val="008937EA"/>
    <w:rsid w:val="00893A1E"/>
    <w:rsid w:val="00894915"/>
    <w:rsid w:val="008A486B"/>
    <w:rsid w:val="008B54AC"/>
    <w:rsid w:val="008C3166"/>
    <w:rsid w:val="008D223E"/>
    <w:rsid w:val="008D3C8A"/>
    <w:rsid w:val="008D4412"/>
    <w:rsid w:val="008D69CD"/>
    <w:rsid w:val="008E32B0"/>
    <w:rsid w:val="008E32D7"/>
    <w:rsid w:val="008E3323"/>
    <w:rsid w:val="008E6EA3"/>
    <w:rsid w:val="008F0235"/>
    <w:rsid w:val="008F16EE"/>
    <w:rsid w:val="008F40C0"/>
    <w:rsid w:val="008F4198"/>
    <w:rsid w:val="008F6779"/>
    <w:rsid w:val="009014F4"/>
    <w:rsid w:val="00905F6D"/>
    <w:rsid w:val="00924232"/>
    <w:rsid w:val="0092565D"/>
    <w:rsid w:val="00925B06"/>
    <w:rsid w:val="009326D3"/>
    <w:rsid w:val="009400E2"/>
    <w:rsid w:val="0094308F"/>
    <w:rsid w:val="00944511"/>
    <w:rsid w:val="009470BD"/>
    <w:rsid w:val="00970135"/>
    <w:rsid w:val="00970F42"/>
    <w:rsid w:val="0097292F"/>
    <w:rsid w:val="00972D2B"/>
    <w:rsid w:val="0097731E"/>
    <w:rsid w:val="00981002"/>
    <w:rsid w:val="00983A01"/>
    <w:rsid w:val="009851A2"/>
    <w:rsid w:val="00995828"/>
    <w:rsid w:val="009A07E1"/>
    <w:rsid w:val="009A1104"/>
    <w:rsid w:val="009A4C6B"/>
    <w:rsid w:val="009B0408"/>
    <w:rsid w:val="009B2A3A"/>
    <w:rsid w:val="009B407F"/>
    <w:rsid w:val="009B4F2F"/>
    <w:rsid w:val="009C0DF5"/>
    <w:rsid w:val="009C2CF8"/>
    <w:rsid w:val="009C4338"/>
    <w:rsid w:val="009C5E80"/>
    <w:rsid w:val="009D365A"/>
    <w:rsid w:val="009D7740"/>
    <w:rsid w:val="009D7D45"/>
    <w:rsid w:val="009E05FA"/>
    <w:rsid w:val="009E1FAD"/>
    <w:rsid w:val="009E29EC"/>
    <w:rsid w:val="009E6224"/>
    <w:rsid w:val="009E6E1B"/>
    <w:rsid w:val="009F0399"/>
    <w:rsid w:val="009F2139"/>
    <w:rsid w:val="00A03BBF"/>
    <w:rsid w:val="00A04104"/>
    <w:rsid w:val="00A05BFA"/>
    <w:rsid w:val="00A11D44"/>
    <w:rsid w:val="00A12747"/>
    <w:rsid w:val="00A140D0"/>
    <w:rsid w:val="00A141E0"/>
    <w:rsid w:val="00A160DB"/>
    <w:rsid w:val="00A16699"/>
    <w:rsid w:val="00A20AAF"/>
    <w:rsid w:val="00A2302A"/>
    <w:rsid w:val="00A23F9B"/>
    <w:rsid w:val="00A24D4A"/>
    <w:rsid w:val="00A25086"/>
    <w:rsid w:val="00A26A00"/>
    <w:rsid w:val="00A26EA3"/>
    <w:rsid w:val="00A303FC"/>
    <w:rsid w:val="00A32545"/>
    <w:rsid w:val="00A33390"/>
    <w:rsid w:val="00A33D65"/>
    <w:rsid w:val="00A34B45"/>
    <w:rsid w:val="00A35CDA"/>
    <w:rsid w:val="00A35EE0"/>
    <w:rsid w:val="00A40D99"/>
    <w:rsid w:val="00A44046"/>
    <w:rsid w:val="00A54ACD"/>
    <w:rsid w:val="00A64888"/>
    <w:rsid w:val="00A649D3"/>
    <w:rsid w:val="00A6535E"/>
    <w:rsid w:val="00A74DA4"/>
    <w:rsid w:val="00A760DF"/>
    <w:rsid w:val="00A906D1"/>
    <w:rsid w:val="00A97412"/>
    <w:rsid w:val="00AA31F4"/>
    <w:rsid w:val="00AA6361"/>
    <w:rsid w:val="00AB1518"/>
    <w:rsid w:val="00AC089F"/>
    <w:rsid w:val="00AC7076"/>
    <w:rsid w:val="00AD1A66"/>
    <w:rsid w:val="00AD4572"/>
    <w:rsid w:val="00AE0CA8"/>
    <w:rsid w:val="00AE3036"/>
    <w:rsid w:val="00AE6E12"/>
    <w:rsid w:val="00AF3841"/>
    <w:rsid w:val="00AF3DC2"/>
    <w:rsid w:val="00AF5308"/>
    <w:rsid w:val="00AF5DEC"/>
    <w:rsid w:val="00AF7F96"/>
    <w:rsid w:val="00B03647"/>
    <w:rsid w:val="00B0685A"/>
    <w:rsid w:val="00B07AD2"/>
    <w:rsid w:val="00B112C9"/>
    <w:rsid w:val="00B1307A"/>
    <w:rsid w:val="00B15CFB"/>
    <w:rsid w:val="00B22342"/>
    <w:rsid w:val="00B22383"/>
    <w:rsid w:val="00B247F7"/>
    <w:rsid w:val="00B2615D"/>
    <w:rsid w:val="00B26985"/>
    <w:rsid w:val="00B35DC6"/>
    <w:rsid w:val="00B35E64"/>
    <w:rsid w:val="00B437F4"/>
    <w:rsid w:val="00B447C4"/>
    <w:rsid w:val="00B45B63"/>
    <w:rsid w:val="00B46AFE"/>
    <w:rsid w:val="00B521F4"/>
    <w:rsid w:val="00B53E58"/>
    <w:rsid w:val="00B54F53"/>
    <w:rsid w:val="00B55D0F"/>
    <w:rsid w:val="00B71518"/>
    <w:rsid w:val="00B734A8"/>
    <w:rsid w:val="00B74B93"/>
    <w:rsid w:val="00B74D6B"/>
    <w:rsid w:val="00B768F9"/>
    <w:rsid w:val="00B76F19"/>
    <w:rsid w:val="00B810E3"/>
    <w:rsid w:val="00B83727"/>
    <w:rsid w:val="00B85435"/>
    <w:rsid w:val="00B9377B"/>
    <w:rsid w:val="00B954D0"/>
    <w:rsid w:val="00B96150"/>
    <w:rsid w:val="00B974B6"/>
    <w:rsid w:val="00BA1665"/>
    <w:rsid w:val="00BA78D8"/>
    <w:rsid w:val="00BB1596"/>
    <w:rsid w:val="00BB38D0"/>
    <w:rsid w:val="00BC147D"/>
    <w:rsid w:val="00BC21A5"/>
    <w:rsid w:val="00BC4A91"/>
    <w:rsid w:val="00BC6F75"/>
    <w:rsid w:val="00BC7247"/>
    <w:rsid w:val="00BC7D13"/>
    <w:rsid w:val="00BD4887"/>
    <w:rsid w:val="00BE3672"/>
    <w:rsid w:val="00BE637C"/>
    <w:rsid w:val="00BE6DE1"/>
    <w:rsid w:val="00BF1FDD"/>
    <w:rsid w:val="00BF3656"/>
    <w:rsid w:val="00BF3C89"/>
    <w:rsid w:val="00BF4983"/>
    <w:rsid w:val="00C033B4"/>
    <w:rsid w:val="00C122FE"/>
    <w:rsid w:val="00C2055A"/>
    <w:rsid w:val="00C233BE"/>
    <w:rsid w:val="00C26325"/>
    <w:rsid w:val="00C27C92"/>
    <w:rsid w:val="00C27CA0"/>
    <w:rsid w:val="00C30222"/>
    <w:rsid w:val="00C31100"/>
    <w:rsid w:val="00C34520"/>
    <w:rsid w:val="00C371CB"/>
    <w:rsid w:val="00C37A38"/>
    <w:rsid w:val="00C473D0"/>
    <w:rsid w:val="00C64494"/>
    <w:rsid w:val="00C717BC"/>
    <w:rsid w:val="00C73309"/>
    <w:rsid w:val="00C7494A"/>
    <w:rsid w:val="00C81C34"/>
    <w:rsid w:val="00C853D4"/>
    <w:rsid w:val="00C8655C"/>
    <w:rsid w:val="00CA22F4"/>
    <w:rsid w:val="00CA3471"/>
    <w:rsid w:val="00CA4738"/>
    <w:rsid w:val="00CA7482"/>
    <w:rsid w:val="00CB0246"/>
    <w:rsid w:val="00CB1BA2"/>
    <w:rsid w:val="00CB2381"/>
    <w:rsid w:val="00CB36F1"/>
    <w:rsid w:val="00CB58EA"/>
    <w:rsid w:val="00CB6772"/>
    <w:rsid w:val="00CB6C02"/>
    <w:rsid w:val="00CB74A4"/>
    <w:rsid w:val="00CD43A4"/>
    <w:rsid w:val="00CD5BFA"/>
    <w:rsid w:val="00CE25A6"/>
    <w:rsid w:val="00CE5D4D"/>
    <w:rsid w:val="00CE5E40"/>
    <w:rsid w:val="00CE71DA"/>
    <w:rsid w:val="00CF1CD6"/>
    <w:rsid w:val="00CF3E21"/>
    <w:rsid w:val="00CF44CD"/>
    <w:rsid w:val="00CF6B86"/>
    <w:rsid w:val="00D04D95"/>
    <w:rsid w:val="00D07B34"/>
    <w:rsid w:val="00D14F1F"/>
    <w:rsid w:val="00D157FA"/>
    <w:rsid w:val="00D20681"/>
    <w:rsid w:val="00D2113F"/>
    <w:rsid w:val="00D22677"/>
    <w:rsid w:val="00D30536"/>
    <w:rsid w:val="00D37CAE"/>
    <w:rsid w:val="00D419C3"/>
    <w:rsid w:val="00D432BE"/>
    <w:rsid w:val="00D524DF"/>
    <w:rsid w:val="00D56A84"/>
    <w:rsid w:val="00D64A74"/>
    <w:rsid w:val="00D70354"/>
    <w:rsid w:val="00D73911"/>
    <w:rsid w:val="00D765F5"/>
    <w:rsid w:val="00D76A51"/>
    <w:rsid w:val="00D80A76"/>
    <w:rsid w:val="00D82ECA"/>
    <w:rsid w:val="00D9039A"/>
    <w:rsid w:val="00D94583"/>
    <w:rsid w:val="00D96B1E"/>
    <w:rsid w:val="00DA20E1"/>
    <w:rsid w:val="00DA3A01"/>
    <w:rsid w:val="00DA43B6"/>
    <w:rsid w:val="00DA6925"/>
    <w:rsid w:val="00DB1CF7"/>
    <w:rsid w:val="00DB325B"/>
    <w:rsid w:val="00DB3CD5"/>
    <w:rsid w:val="00DB5537"/>
    <w:rsid w:val="00DC2184"/>
    <w:rsid w:val="00DC53A3"/>
    <w:rsid w:val="00DD425A"/>
    <w:rsid w:val="00DD5CC1"/>
    <w:rsid w:val="00DE7243"/>
    <w:rsid w:val="00DF02F8"/>
    <w:rsid w:val="00DF3352"/>
    <w:rsid w:val="00DF43E4"/>
    <w:rsid w:val="00DF57F8"/>
    <w:rsid w:val="00DF5BB6"/>
    <w:rsid w:val="00DF5D5B"/>
    <w:rsid w:val="00E02F8E"/>
    <w:rsid w:val="00E0720A"/>
    <w:rsid w:val="00E07389"/>
    <w:rsid w:val="00E07DDB"/>
    <w:rsid w:val="00E11900"/>
    <w:rsid w:val="00E11F0D"/>
    <w:rsid w:val="00E12C9A"/>
    <w:rsid w:val="00E24131"/>
    <w:rsid w:val="00E254AA"/>
    <w:rsid w:val="00E403DD"/>
    <w:rsid w:val="00E422AB"/>
    <w:rsid w:val="00E425C6"/>
    <w:rsid w:val="00E44549"/>
    <w:rsid w:val="00E46497"/>
    <w:rsid w:val="00E52DF6"/>
    <w:rsid w:val="00E60600"/>
    <w:rsid w:val="00E60ABF"/>
    <w:rsid w:val="00E62985"/>
    <w:rsid w:val="00E62F0E"/>
    <w:rsid w:val="00E63E9E"/>
    <w:rsid w:val="00E6706F"/>
    <w:rsid w:val="00E7347B"/>
    <w:rsid w:val="00E80682"/>
    <w:rsid w:val="00E84C90"/>
    <w:rsid w:val="00E874C6"/>
    <w:rsid w:val="00E91286"/>
    <w:rsid w:val="00E91707"/>
    <w:rsid w:val="00E922C2"/>
    <w:rsid w:val="00E9398C"/>
    <w:rsid w:val="00E9709C"/>
    <w:rsid w:val="00EA0A2D"/>
    <w:rsid w:val="00EA1B59"/>
    <w:rsid w:val="00EA1CF5"/>
    <w:rsid w:val="00EA5B8B"/>
    <w:rsid w:val="00EA6133"/>
    <w:rsid w:val="00EA7A74"/>
    <w:rsid w:val="00EB1833"/>
    <w:rsid w:val="00EB242B"/>
    <w:rsid w:val="00EB2E7F"/>
    <w:rsid w:val="00EB3B8C"/>
    <w:rsid w:val="00EC0023"/>
    <w:rsid w:val="00EC085B"/>
    <w:rsid w:val="00EC42CC"/>
    <w:rsid w:val="00ED3651"/>
    <w:rsid w:val="00ED5684"/>
    <w:rsid w:val="00ED5A5E"/>
    <w:rsid w:val="00EE0C56"/>
    <w:rsid w:val="00EE4089"/>
    <w:rsid w:val="00EE73C9"/>
    <w:rsid w:val="00EE7F31"/>
    <w:rsid w:val="00EF2EF0"/>
    <w:rsid w:val="00F074C7"/>
    <w:rsid w:val="00F11319"/>
    <w:rsid w:val="00F11B26"/>
    <w:rsid w:val="00F155C7"/>
    <w:rsid w:val="00F1664A"/>
    <w:rsid w:val="00F24817"/>
    <w:rsid w:val="00F26600"/>
    <w:rsid w:val="00F3294B"/>
    <w:rsid w:val="00F344BC"/>
    <w:rsid w:val="00F34BC8"/>
    <w:rsid w:val="00F34CAF"/>
    <w:rsid w:val="00F35834"/>
    <w:rsid w:val="00F40F54"/>
    <w:rsid w:val="00F43DEA"/>
    <w:rsid w:val="00F47E87"/>
    <w:rsid w:val="00F50676"/>
    <w:rsid w:val="00F528D3"/>
    <w:rsid w:val="00F60D87"/>
    <w:rsid w:val="00F62177"/>
    <w:rsid w:val="00F7052D"/>
    <w:rsid w:val="00F70CFE"/>
    <w:rsid w:val="00F70E89"/>
    <w:rsid w:val="00F72FB0"/>
    <w:rsid w:val="00F75CA2"/>
    <w:rsid w:val="00F7792F"/>
    <w:rsid w:val="00F80AD3"/>
    <w:rsid w:val="00F844E4"/>
    <w:rsid w:val="00F85B65"/>
    <w:rsid w:val="00F915E9"/>
    <w:rsid w:val="00F9310C"/>
    <w:rsid w:val="00F94E30"/>
    <w:rsid w:val="00F96662"/>
    <w:rsid w:val="00FA1022"/>
    <w:rsid w:val="00FA5634"/>
    <w:rsid w:val="00FA57DF"/>
    <w:rsid w:val="00FB0237"/>
    <w:rsid w:val="00FB164F"/>
    <w:rsid w:val="00FB2937"/>
    <w:rsid w:val="00FB79A6"/>
    <w:rsid w:val="00FC224D"/>
    <w:rsid w:val="00FC3A91"/>
    <w:rsid w:val="00FC4C9A"/>
    <w:rsid w:val="00FC6E9E"/>
    <w:rsid w:val="00FD0563"/>
    <w:rsid w:val="00FE2BB9"/>
    <w:rsid w:val="00FE4E4D"/>
    <w:rsid w:val="00FE6EF2"/>
    <w:rsid w:val="00FF2156"/>
    <w:rsid w:val="00FF28A9"/>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83"/>
    <w:rPr>
      <w:sz w:val="24"/>
      <w:szCs w:val="24"/>
    </w:rPr>
  </w:style>
  <w:style w:type="paragraph" w:styleId="Heading1">
    <w:name w:val="heading 1"/>
    <w:basedOn w:val="Normal"/>
    <w:next w:val="Normal"/>
    <w:link w:val="Heading1Char"/>
    <w:uiPriority w:val="99"/>
    <w:qFormat/>
    <w:rsid w:val="00B22383"/>
    <w:pPr>
      <w:keepNext/>
      <w:ind w:left="-851"/>
      <w:jc w:val="both"/>
      <w:outlineLvl w:val="0"/>
    </w:pPr>
    <w:rPr>
      <w:b/>
      <w:color w:val="000080"/>
    </w:rPr>
  </w:style>
  <w:style w:type="paragraph" w:styleId="Heading2">
    <w:name w:val="heading 2"/>
    <w:basedOn w:val="Normal"/>
    <w:next w:val="Normal"/>
    <w:link w:val="Heading2Char"/>
    <w:semiHidden/>
    <w:unhideWhenUsed/>
    <w:qFormat/>
    <w:locked/>
    <w:rsid w:val="008E6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197E1C"/>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locked/>
    <w:rsid w:val="002A168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B22383"/>
    <w:pPr>
      <w:keepNext/>
      <w:ind w:left="720" w:hanging="1571"/>
      <w:jc w:val="both"/>
      <w:outlineLvl w:val="5"/>
    </w:pPr>
    <w:rPr>
      <w:b/>
      <w:sz w:val="20"/>
      <w:szCs w:val="20"/>
      <w:lang w:val="en-GB"/>
    </w:rPr>
  </w:style>
  <w:style w:type="paragraph" w:styleId="Heading7">
    <w:name w:val="heading 7"/>
    <w:basedOn w:val="Normal"/>
    <w:next w:val="Normal"/>
    <w:link w:val="Heading7Char"/>
    <w:semiHidden/>
    <w:unhideWhenUsed/>
    <w:qFormat/>
    <w:locked/>
    <w:rsid w:val="00DD425A"/>
    <w:pPr>
      <w:spacing w:before="240" w:after="60"/>
      <w:outlineLvl w:val="6"/>
    </w:pPr>
    <w:rPr>
      <w:rFonts w:ascii="Calibri" w:hAnsi="Calibri"/>
    </w:rPr>
  </w:style>
  <w:style w:type="paragraph" w:styleId="Heading8">
    <w:name w:val="heading 8"/>
    <w:basedOn w:val="Normal"/>
    <w:next w:val="Normal"/>
    <w:link w:val="Heading8Char"/>
    <w:uiPriority w:val="99"/>
    <w:qFormat/>
    <w:rsid w:val="00B22383"/>
    <w:pPr>
      <w:keepNext/>
      <w:tabs>
        <w:tab w:val="left" w:pos="2195"/>
      </w:tabs>
      <w:jc w:val="both"/>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B8C"/>
    <w:rPr>
      <w:rFonts w:ascii="Cambria" w:hAnsi="Cambria" w:cs="Times New Roman"/>
      <w:b/>
      <w:bCs/>
      <w:kern w:val="32"/>
      <w:sz w:val="32"/>
      <w:szCs w:val="32"/>
      <w:lang w:val="en-US" w:eastAsia="en-US"/>
    </w:rPr>
  </w:style>
  <w:style w:type="character" w:customStyle="1" w:styleId="Heading6Char">
    <w:name w:val="Heading 6 Char"/>
    <w:basedOn w:val="DefaultParagraphFont"/>
    <w:link w:val="Heading6"/>
    <w:uiPriority w:val="99"/>
    <w:semiHidden/>
    <w:locked/>
    <w:rsid w:val="00EB3B8C"/>
    <w:rPr>
      <w:rFonts w:ascii="Calibri" w:hAnsi="Calibri" w:cs="Times New Roman"/>
      <w:b/>
      <w:bCs/>
      <w:sz w:val="22"/>
      <w:szCs w:val="22"/>
      <w:lang w:val="en-US" w:eastAsia="en-US"/>
    </w:rPr>
  </w:style>
  <w:style w:type="character" w:customStyle="1" w:styleId="Heading8Char">
    <w:name w:val="Heading 8 Char"/>
    <w:basedOn w:val="DefaultParagraphFont"/>
    <w:link w:val="Heading8"/>
    <w:uiPriority w:val="99"/>
    <w:semiHidden/>
    <w:locked/>
    <w:rsid w:val="00EB3B8C"/>
    <w:rPr>
      <w:rFonts w:ascii="Calibri" w:hAnsi="Calibri" w:cs="Times New Roman"/>
      <w:i/>
      <w:iCs/>
      <w:sz w:val="24"/>
      <w:szCs w:val="24"/>
      <w:lang w:val="en-US" w:eastAsia="en-US"/>
    </w:rPr>
  </w:style>
  <w:style w:type="paragraph" w:styleId="Title">
    <w:name w:val="Title"/>
    <w:basedOn w:val="Normal"/>
    <w:link w:val="TitleChar"/>
    <w:uiPriority w:val="99"/>
    <w:qFormat/>
    <w:rsid w:val="00B22383"/>
    <w:pPr>
      <w:spacing w:before="240" w:after="60"/>
      <w:jc w:val="center"/>
    </w:pPr>
    <w:rPr>
      <w:rFonts w:ascii="Arial" w:hAnsi="Arial"/>
      <w:b/>
      <w:kern w:val="28"/>
      <w:sz w:val="32"/>
      <w:szCs w:val="20"/>
      <w:lang w:val="en-GB"/>
    </w:rPr>
  </w:style>
  <w:style w:type="character" w:customStyle="1" w:styleId="TitleChar">
    <w:name w:val="Title Char"/>
    <w:basedOn w:val="DefaultParagraphFont"/>
    <w:link w:val="Title"/>
    <w:uiPriority w:val="99"/>
    <w:locked/>
    <w:rsid w:val="00EB3B8C"/>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semiHidden/>
    <w:rsid w:val="00B22383"/>
    <w:pPr>
      <w:spacing w:after="120"/>
      <w:ind w:left="283"/>
    </w:pPr>
    <w:rPr>
      <w:sz w:val="20"/>
      <w:szCs w:val="20"/>
      <w:lang w:val="en-GB"/>
    </w:rPr>
  </w:style>
  <w:style w:type="character" w:customStyle="1" w:styleId="BodyTextIndentChar">
    <w:name w:val="Body Text Indent Char"/>
    <w:basedOn w:val="DefaultParagraphFont"/>
    <w:link w:val="BodyTextIndent"/>
    <w:uiPriority w:val="99"/>
    <w:semiHidden/>
    <w:locked/>
    <w:rsid w:val="00EB3B8C"/>
    <w:rPr>
      <w:rFonts w:cs="Times New Roman"/>
      <w:sz w:val="24"/>
      <w:szCs w:val="24"/>
      <w:lang w:val="en-US" w:eastAsia="en-US"/>
    </w:rPr>
  </w:style>
  <w:style w:type="character" w:styleId="Hyperlink">
    <w:name w:val="Hyperlink"/>
    <w:basedOn w:val="DefaultParagraphFont"/>
    <w:uiPriority w:val="99"/>
    <w:semiHidden/>
    <w:rsid w:val="00B22383"/>
    <w:rPr>
      <w:rFonts w:cs="Times New Roman"/>
      <w:color w:val="0000FF"/>
      <w:u w:val="single"/>
    </w:rPr>
  </w:style>
  <w:style w:type="paragraph" w:styleId="BodyTextIndent2">
    <w:name w:val="Body Text Indent 2"/>
    <w:basedOn w:val="Normal"/>
    <w:link w:val="BodyTextIndent2Char"/>
    <w:uiPriority w:val="99"/>
    <w:semiHidden/>
    <w:rsid w:val="00B22383"/>
    <w:pPr>
      <w:tabs>
        <w:tab w:val="left" w:pos="360"/>
        <w:tab w:val="left" w:pos="720"/>
      </w:tabs>
      <w:ind w:left="-900"/>
      <w:jc w:val="both"/>
    </w:pPr>
    <w:rPr>
      <w:bCs/>
      <w:color w:val="000000"/>
    </w:rPr>
  </w:style>
  <w:style w:type="character" w:customStyle="1" w:styleId="BodyTextIndent2Char">
    <w:name w:val="Body Text Indent 2 Char"/>
    <w:basedOn w:val="DefaultParagraphFont"/>
    <w:link w:val="BodyTextIndent2"/>
    <w:uiPriority w:val="99"/>
    <w:semiHidden/>
    <w:locked/>
    <w:rsid w:val="00EB3B8C"/>
    <w:rPr>
      <w:rFonts w:cs="Times New Roman"/>
      <w:sz w:val="24"/>
      <w:szCs w:val="24"/>
      <w:lang w:val="en-US" w:eastAsia="en-US"/>
    </w:rPr>
  </w:style>
  <w:style w:type="paragraph" w:styleId="Header">
    <w:name w:val="header"/>
    <w:basedOn w:val="Normal"/>
    <w:link w:val="HeaderChar"/>
    <w:unhideWhenUsed/>
    <w:rsid w:val="0058163F"/>
    <w:pPr>
      <w:tabs>
        <w:tab w:val="center" w:pos="4680"/>
        <w:tab w:val="right" w:pos="9360"/>
      </w:tabs>
    </w:pPr>
  </w:style>
  <w:style w:type="character" w:customStyle="1" w:styleId="HeaderChar">
    <w:name w:val="Header Char"/>
    <w:basedOn w:val="DefaultParagraphFont"/>
    <w:link w:val="Header"/>
    <w:rsid w:val="0058163F"/>
    <w:rPr>
      <w:sz w:val="24"/>
      <w:szCs w:val="24"/>
    </w:rPr>
  </w:style>
  <w:style w:type="paragraph" w:styleId="Footer">
    <w:name w:val="footer"/>
    <w:basedOn w:val="Normal"/>
    <w:link w:val="FooterChar"/>
    <w:unhideWhenUsed/>
    <w:rsid w:val="0058163F"/>
    <w:pPr>
      <w:tabs>
        <w:tab w:val="center" w:pos="4680"/>
        <w:tab w:val="right" w:pos="9360"/>
      </w:tabs>
    </w:pPr>
  </w:style>
  <w:style w:type="character" w:customStyle="1" w:styleId="FooterChar">
    <w:name w:val="Footer Char"/>
    <w:basedOn w:val="DefaultParagraphFont"/>
    <w:link w:val="Footer"/>
    <w:rsid w:val="0058163F"/>
    <w:rPr>
      <w:sz w:val="24"/>
      <w:szCs w:val="24"/>
    </w:rPr>
  </w:style>
  <w:style w:type="paragraph" w:customStyle="1" w:styleId="PageNumber1">
    <w:name w:val="Page Number1"/>
    <w:link w:val="PagenumberChar"/>
    <w:rsid w:val="0058163F"/>
    <w:pPr>
      <w:tabs>
        <w:tab w:val="right" w:pos="9360"/>
      </w:tabs>
      <w:autoSpaceDE w:val="0"/>
      <w:autoSpaceDN w:val="0"/>
      <w:adjustRightInd w:val="0"/>
      <w:spacing w:line="288" w:lineRule="auto"/>
      <w:jc w:val="right"/>
      <w:textAlignment w:val="center"/>
    </w:pPr>
    <w:rPr>
      <w:rFonts w:ascii="Arial" w:hAnsi="Arial" w:cs="Arial"/>
      <w:color w:val="1C9D91"/>
      <w:sz w:val="16"/>
      <w:szCs w:val="16"/>
    </w:rPr>
  </w:style>
  <w:style w:type="character" w:customStyle="1" w:styleId="PagenumberChar">
    <w:name w:val="Page number Char"/>
    <w:basedOn w:val="DefaultParagraphFont"/>
    <w:link w:val="PageNumber1"/>
    <w:rsid w:val="0058163F"/>
    <w:rPr>
      <w:rFonts w:ascii="Arial" w:hAnsi="Arial" w:cs="Arial"/>
      <w:color w:val="1C9D91"/>
      <w:sz w:val="16"/>
      <w:szCs w:val="16"/>
      <w:lang w:val="en-US" w:eastAsia="en-US" w:bidi="ar-SA"/>
    </w:rPr>
  </w:style>
  <w:style w:type="paragraph" w:customStyle="1" w:styleId="Name">
    <w:name w:val="Name"/>
    <w:link w:val="NameChar"/>
    <w:rsid w:val="0058163F"/>
    <w:pPr>
      <w:ind w:left="3024"/>
    </w:pPr>
    <w:rPr>
      <w:rFonts w:ascii="Arial" w:hAnsi="Arial"/>
      <w:color w:val="5E6061"/>
      <w:sz w:val="30"/>
    </w:rPr>
  </w:style>
  <w:style w:type="character" w:customStyle="1" w:styleId="NameChar">
    <w:name w:val="Name Char"/>
    <w:basedOn w:val="DefaultParagraphFont"/>
    <w:link w:val="Name"/>
    <w:rsid w:val="0058163F"/>
    <w:rPr>
      <w:rFonts w:ascii="Arial" w:hAnsi="Arial"/>
      <w:color w:val="5E6061"/>
      <w:sz w:val="30"/>
      <w:lang w:val="en-US" w:eastAsia="en-US" w:bidi="ar-SA"/>
    </w:rPr>
  </w:style>
  <w:style w:type="paragraph" w:customStyle="1" w:styleId="Section">
    <w:name w:val="Section"/>
    <w:link w:val="SectionChar"/>
    <w:rsid w:val="0058163F"/>
    <w:pPr>
      <w:jc w:val="right"/>
    </w:pPr>
    <w:rPr>
      <w:rFonts w:ascii="Arial" w:hAnsi="Arial" w:cs="Arial"/>
      <w:bCs/>
      <w:color w:val="1C9D91"/>
      <w:sz w:val="22"/>
      <w:szCs w:val="22"/>
    </w:rPr>
  </w:style>
  <w:style w:type="character" w:customStyle="1" w:styleId="SectionChar">
    <w:name w:val="Section Char"/>
    <w:basedOn w:val="DefaultParagraphFont"/>
    <w:link w:val="Section"/>
    <w:rsid w:val="0058163F"/>
    <w:rPr>
      <w:rFonts w:ascii="Arial" w:hAnsi="Arial" w:cs="Arial"/>
      <w:bCs/>
      <w:color w:val="1C9D91"/>
      <w:sz w:val="22"/>
      <w:szCs w:val="22"/>
      <w:lang w:val="en-US" w:eastAsia="en-US" w:bidi="ar-SA"/>
    </w:rPr>
  </w:style>
  <w:style w:type="paragraph" w:customStyle="1" w:styleId="JobTitle">
    <w:name w:val="Job Title"/>
    <w:rsid w:val="0058163F"/>
    <w:pPr>
      <w:spacing w:after="288" w:line="271" w:lineRule="auto"/>
      <w:ind w:left="3024"/>
    </w:pPr>
    <w:rPr>
      <w:rFonts w:ascii="Arial" w:hAnsi="Arial"/>
      <w:i/>
      <w:iCs/>
      <w:color w:val="5E6061"/>
      <w:sz w:val="22"/>
    </w:rPr>
  </w:style>
  <w:style w:type="paragraph" w:customStyle="1" w:styleId="EducationCertificationsheading">
    <w:name w:val="Education/Certifications heading"/>
    <w:basedOn w:val="Normal"/>
    <w:next w:val="EducationCertificationstext"/>
    <w:rsid w:val="0058163F"/>
    <w:pPr>
      <w:suppressAutoHyphens/>
      <w:autoSpaceDE w:val="0"/>
      <w:autoSpaceDN w:val="0"/>
      <w:adjustRightInd w:val="0"/>
      <w:spacing w:after="60" w:line="271" w:lineRule="auto"/>
      <w:textAlignment w:val="center"/>
    </w:pPr>
    <w:rPr>
      <w:rFonts w:ascii="Arial" w:hAnsi="Arial" w:cs="Arial"/>
      <w:b/>
      <w:bCs/>
      <w:color w:val="1B75BC"/>
      <w:sz w:val="20"/>
      <w:szCs w:val="20"/>
    </w:rPr>
  </w:style>
  <w:style w:type="paragraph" w:customStyle="1" w:styleId="EducationCertificationstext">
    <w:name w:val="Education/Certifications text"/>
    <w:basedOn w:val="Normal"/>
    <w:rsid w:val="0058163F"/>
    <w:pPr>
      <w:autoSpaceDE w:val="0"/>
      <w:autoSpaceDN w:val="0"/>
      <w:adjustRightInd w:val="0"/>
      <w:spacing w:after="72" w:line="271" w:lineRule="auto"/>
      <w:textAlignment w:val="center"/>
    </w:pPr>
    <w:rPr>
      <w:rFonts w:ascii="Arial" w:hAnsi="Arial" w:cs="Arial"/>
      <w:color w:val="1B75BC"/>
      <w:sz w:val="18"/>
      <w:szCs w:val="18"/>
    </w:rPr>
  </w:style>
  <w:style w:type="paragraph" w:customStyle="1" w:styleId="CredentialsExerienceheading">
    <w:name w:val="Credentials/Exerience heading"/>
    <w:rsid w:val="0058163F"/>
    <w:pPr>
      <w:spacing w:after="40"/>
      <w:ind w:left="3024"/>
    </w:pPr>
    <w:rPr>
      <w:rFonts w:ascii="Arial" w:hAnsi="Arial"/>
      <w:b/>
      <w:bCs/>
      <w:color w:val="1C9D91"/>
      <w:sz w:val="22"/>
    </w:rPr>
  </w:style>
  <w:style w:type="paragraph" w:customStyle="1" w:styleId="Dash0list">
    <w:name w:val="Dash 0 list"/>
    <w:rsid w:val="0058163F"/>
    <w:pPr>
      <w:numPr>
        <w:numId w:val="1"/>
      </w:numPr>
      <w:autoSpaceDE w:val="0"/>
      <w:autoSpaceDN w:val="0"/>
      <w:adjustRightInd w:val="0"/>
      <w:spacing w:line="271" w:lineRule="auto"/>
      <w:textAlignment w:val="center"/>
    </w:pPr>
    <w:rPr>
      <w:rFonts w:ascii="Book Antiqua" w:hAnsi="Book Antiqua" w:cs="Book Antiqua"/>
      <w:color w:val="5E6061"/>
    </w:rPr>
  </w:style>
  <w:style w:type="paragraph" w:customStyle="1" w:styleId="ClientLocation">
    <w:name w:val="Client/Location"/>
    <w:rsid w:val="0058163F"/>
    <w:pPr>
      <w:spacing w:line="271" w:lineRule="auto"/>
      <w:ind w:left="3024"/>
    </w:pPr>
    <w:rPr>
      <w:rFonts w:ascii="Book Antiqua" w:hAnsi="Book Antiqua"/>
      <w:b/>
      <w:bCs/>
      <w:color w:val="5E6061"/>
    </w:rPr>
  </w:style>
  <w:style w:type="character" w:customStyle="1" w:styleId="Heading3Char">
    <w:name w:val="Heading 3 Char"/>
    <w:basedOn w:val="DefaultParagraphFont"/>
    <w:link w:val="Heading3"/>
    <w:semiHidden/>
    <w:rsid w:val="00197E1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A168C"/>
    <w:rPr>
      <w:rFonts w:ascii="Calibri" w:eastAsia="Times New Roman" w:hAnsi="Calibri" w:cs="Times New Roman"/>
      <w:b/>
      <w:bCs/>
      <w:sz w:val="28"/>
      <w:szCs w:val="28"/>
    </w:rPr>
  </w:style>
  <w:style w:type="paragraph" w:customStyle="1" w:styleId="CompanyName">
    <w:name w:val="Company Name"/>
    <w:basedOn w:val="Normal"/>
    <w:next w:val="Normal"/>
    <w:autoRedefine/>
    <w:rsid w:val="00DD425A"/>
    <w:pPr>
      <w:tabs>
        <w:tab w:val="left" w:pos="2160"/>
        <w:tab w:val="right" w:pos="6480"/>
      </w:tabs>
      <w:spacing w:line="220" w:lineRule="atLeast"/>
      <w:jc w:val="both"/>
    </w:pPr>
    <w:rPr>
      <w:rFonts w:ascii="Arial Black" w:hAnsi="Arial Black"/>
      <w:b/>
      <w:sz w:val="20"/>
      <w:szCs w:val="20"/>
    </w:rPr>
  </w:style>
  <w:style w:type="paragraph" w:customStyle="1" w:styleId="Objective">
    <w:name w:val="Objective"/>
    <w:basedOn w:val="Normal"/>
    <w:next w:val="BodyText"/>
    <w:rsid w:val="00DD425A"/>
    <w:pPr>
      <w:spacing w:before="240" w:after="220" w:line="220" w:lineRule="atLeast"/>
    </w:pPr>
    <w:rPr>
      <w:rFonts w:ascii="Arial" w:hAnsi="Arial"/>
      <w:sz w:val="20"/>
      <w:szCs w:val="20"/>
    </w:rPr>
  </w:style>
  <w:style w:type="paragraph" w:styleId="BodyText">
    <w:name w:val="Body Text"/>
    <w:basedOn w:val="Normal"/>
    <w:link w:val="BodyTextChar"/>
    <w:uiPriority w:val="99"/>
    <w:unhideWhenUsed/>
    <w:rsid w:val="00DD425A"/>
    <w:pPr>
      <w:spacing w:after="120"/>
    </w:pPr>
  </w:style>
  <w:style w:type="character" w:customStyle="1" w:styleId="BodyTextChar">
    <w:name w:val="Body Text Char"/>
    <w:basedOn w:val="DefaultParagraphFont"/>
    <w:link w:val="BodyText"/>
    <w:rsid w:val="00DD425A"/>
    <w:rPr>
      <w:sz w:val="24"/>
      <w:szCs w:val="24"/>
    </w:rPr>
  </w:style>
  <w:style w:type="character" w:customStyle="1" w:styleId="Heading7Char">
    <w:name w:val="Heading 7 Char"/>
    <w:basedOn w:val="DefaultParagraphFont"/>
    <w:link w:val="Heading7"/>
    <w:semiHidden/>
    <w:rsid w:val="00DD425A"/>
    <w:rPr>
      <w:rFonts w:ascii="Calibri" w:eastAsia="Times New Roman" w:hAnsi="Calibri" w:cs="Times New Roman"/>
      <w:sz w:val="24"/>
      <w:szCs w:val="24"/>
    </w:rPr>
  </w:style>
  <w:style w:type="paragraph" w:customStyle="1" w:styleId="Achievement">
    <w:name w:val="Achievement"/>
    <w:basedOn w:val="BodyText"/>
    <w:rsid w:val="00DD425A"/>
    <w:pPr>
      <w:numPr>
        <w:numId w:val="6"/>
      </w:numPr>
      <w:spacing w:after="60" w:line="220" w:lineRule="atLeast"/>
      <w:jc w:val="both"/>
    </w:pPr>
    <w:rPr>
      <w:rFonts w:ascii="Arial" w:hAnsi="Arial"/>
      <w:spacing w:val="-5"/>
      <w:sz w:val="20"/>
      <w:szCs w:val="20"/>
    </w:rPr>
  </w:style>
  <w:style w:type="paragraph" w:customStyle="1" w:styleId="SectionTitle">
    <w:name w:val="Section Title"/>
    <w:basedOn w:val="Normal"/>
    <w:next w:val="Normal"/>
    <w:autoRedefine/>
    <w:rsid w:val="00DD425A"/>
    <w:pPr>
      <w:spacing w:line="220" w:lineRule="atLeast"/>
    </w:pPr>
    <w:rPr>
      <w:rFonts w:ascii="Arial Black" w:hAnsi="Arial Black"/>
      <w:spacing w:val="-10"/>
      <w:sz w:val="20"/>
      <w:szCs w:val="20"/>
    </w:rPr>
  </w:style>
  <w:style w:type="paragraph" w:customStyle="1" w:styleId="bullet0">
    <w:name w:val="bullet"/>
    <w:basedOn w:val="Normal"/>
    <w:rsid w:val="0068528E"/>
    <w:pPr>
      <w:numPr>
        <w:numId w:val="16"/>
      </w:numPr>
      <w:tabs>
        <w:tab w:val="clear" w:pos="360"/>
        <w:tab w:val="left" w:pos="-720"/>
        <w:tab w:val="left" w:pos="0"/>
        <w:tab w:val="num" w:pos="284"/>
      </w:tabs>
      <w:suppressAutoHyphens/>
      <w:spacing w:after="240"/>
    </w:pPr>
    <w:rPr>
      <w:rFonts w:ascii="Book Antiqua" w:hAnsi="Book Antiqua"/>
      <w:spacing w:val="-3"/>
      <w:sz w:val="21"/>
      <w:szCs w:val="20"/>
    </w:rPr>
  </w:style>
  <w:style w:type="paragraph" w:customStyle="1" w:styleId="text">
    <w:name w:val="text"/>
    <w:basedOn w:val="Normal"/>
    <w:rsid w:val="0068528E"/>
    <w:pPr>
      <w:suppressAutoHyphens/>
      <w:spacing w:after="240"/>
      <w:ind w:left="2552" w:hanging="2552"/>
    </w:pPr>
    <w:rPr>
      <w:rFonts w:ascii="Book Antiqua" w:hAnsi="Book Antiqua"/>
      <w:spacing w:val="-3"/>
      <w:sz w:val="21"/>
      <w:szCs w:val="20"/>
    </w:rPr>
  </w:style>
  <w:style w:type="paragraph" w:styleId="ListParagraph">
    <w:name w:val="List Paragraph"/>
    <w:basedOn w:val="Normal"/>
    <w:uiPriority w:val="34"/>
    <w:qFormat/>
    <w:rsid w:val="00DF5D5B"/>
    <w:pPr>
      <w:spacing w:after="200" w:line="276" w:lineRule="auto"/>
      <w:ind w:left="720"/>
      <w:contextualSpacing/>
    </w:pPr>
    <w:rPr>
      <w:rFonts w:asciiTheme="minorHAnsi" w:eastAsiaTheme="minorEastAsia" w:hAnsiTheme="minorHAnsi" w:cstheme="minorBidi"/>
      <w:sz w:val="22"/>
      <w:szCs w:val="22"/>
      <w:lang w:val="fr-FR" w:eastAsia="fr-FR"/>
    </w:rPr>
  </w:style>
  <w:style w:type="paragraph" w:customStyle="1" w:styleId="StyleBulletAfter0pt">
    <w:name w:val="Style Bullet + After:  0 pt"/>
    <w:basedOn w:val="bullet0"/>
    <w:rsid w:val="005D0204"/>
    <w:pPr>
      <w:numPr>
        <w:numId w:val="19"/>
      </w:numPr>
      <w:tabs>
        <w:tab w:val="clear" w:pos="-720"/>
        <w:tab w:val="clear" w:pos="0"/>
      </w:tabs>
      <w:suppressAutoHyphens w:val="0"/>
      <w:spacing w:after="0"/>
    </w:pPr>
    <w:rPr>
      <w:spacing w:val="0"/>
      <w:sz w:val="22"/>
    </w:rPr>
  </w:style>
  <w:style w:type="paragraph" w:customStyle="1" w:styleId="Bullet">
    <w:name w:val="Bullet"/>
    <w:basedOn w:val="BodyText"/>
    <w:rsid w:val="000D7F81"/>
    <w:pPr>
      <w:numPr>
        <w:numId w:val="20"/>
      </w:numPr>
      <w:spacing w:after="160"/>
    </w:pPr>
    <w:rPr>
      <w:rFonts w:ascii="Book Antiqua" w:hAnsi="Book Antiqua"/>
      <w:sz w:val="22"/>
      <w:szCs w:val="22"/>
    </w:rPr>
  </w:style>
  <w:style w:type="character" w:customStyle="1" w:styleId="Heading2Char">
    <w:name w:val="Heading 2 Char"/>
    <w:basedOn w:val="DefaultParagraphFont"/>
    <w:link w:val="Heading2"/>
    <w:semiHidden/>
    <w:rsid w:val="008E6EA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CB74A4"/>
    <w:pPr>
      <w:spacing w:after="120" w:line="480" w:lineRule="auto"/>
    </w:pPr>
  </w:style>
  <w:style w:type="character" w:customStyle="1" w:styleId="BodyText2Char">
    <w:name w:val="Body Text 2 Char"/>
    <w:basedOn w:val="DefaultParagraphFont"/>
    <w:link w:val="BodyText2"/>
    <w:uiPriority w:val="99"/>
    <w:semiHidden/>
    <w:rsid w:val="00CB74A4"/>
    <w:rPr>
      <w:sz w:val="24"/>
      <w:szCs w:val="24"/>
    </w:rPr>
  </w:style>
  <w:style w:type="paragraph" w:customStyle="1" w:styleId="bodytext0">
    <w:name w:val="bodytext"/>
    <w:basedOn w:val="Normal"/>
    <w:rsid w:val="00846ECB"/>
    <w:pPr>
      <w:spacing w:before="100" w:beforeAutospacing="1" w:after="100" w:afterAutospacing="1"/>
    </w:pPr>
  </w:style>
  <w:style w:type="paragraph" w:styleId="Subtitle">
    <w:name w:val="Subtitle"/>
    <w:basedOn w:val="Normal"/>
    <w:link w:val="SubtitleChar"/>
    <w:qFormat/>
    <w:locked/>
    <w:rsid w:val="00F7792F"/>
    <w:pPr>
      <w:ind w:left="360"/>
      <w:jc w:val="center"/>
    </w:pPr>
    <w:rPr>
      <w:rFonts w:ascii="Arial" w:hAnsi="Arial" w:cs="Arial"/>
      <w:b/>
      <w:sz w:val="22"/>
      <w:u w:val="single"/>
    </w:rPr>
  </w:style>
  <w:style w:type="character" w:customStyle="1" w:styleId="SubtitleChar">
    <w:name w:val="Subtitle Char"/>
    <w:basedOn w:val="DefaultParagraphFont"/>
    <w:link w:val="Subtitle"/>
    <w:rsid w:val="00F7792F"/>
    <w:rPr>
      <w:rFonts w:ascii="Arial" w:hAnsi="Arial" w:cs="Arial"/>
      <w:b/>
      <w:sz w:val="22"/>
      <w:szCs w:val="24"/>
      <w:u w:val="single"/>
    </w:rPr>
  </w:style>
  <w:style w:type="paragraph" w:styleId="NoSpacing">
    <w:name w:val="No Spacing"/>
    <w:uiPriority w:val="1"/>
    <w:qFormat/>
    <w:rsid w:val="00F7792F"/>
    <w:rPr>
      <w:rFonts w:ascii="Calibri" w:hAnsi="Calibri"/>
      <w:sz w:val="22"/>
      <w:szCs w:val="22"/>
    </w:rPr>
  </w:style>
  <w:style w:type="paragraph" w:customStyle="1" w:styleId="Default">
    <w:name w:val="Default"/>
    <w:rsid w:val="00186B21"/>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272C2"/>
    <w:rPr>
      <w:rFonts w:ascii="Tahoma" w:hAnsi="Tahoma" w:cs="Tahoma"/>
      <w:sz w:val="16"/>
      <w:szCs w:val="16"/>
    </w:rPr>
  </w:style>
  <w:style w:type="character" w:customStyle="1" w:styleId="BalloonTextChar">
    <w:name w:val="Balloon Text Char"/>
    <w:basedOn w:val="DefaultParagraphFont"/>
    <w:link w:val="BalloonText"/>
    <w:uiPriority w:val="99"/>
    <w:semiHidden/>
    <w:rsid w:val="00227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83"/>
    <w:rPr>
      <w:sz w:val="24"/>
      <w:szCs w:val="24"/>
    </w:rPr>
  </w:style>
  <w:style w:type="paragraph" w:styleId="Heading1">
    <w:name w:val="heading 1"/>
    <w:basedOn w:val="Normal"/>
    <w:next w:val="Normal"/>
    <w:link w:val="Heading1Char"/>
    <w:uiPriority w:val="99"/>
    <w:qFormat/>
    <w:rsid w:val="00B22383"/>
    <w:pPr>
      <w:keepNext/>
      <w:ind w:left="-851"/>
      <w:jc w:val="both"/>
      <w:outlineLvl w:val="0"/>
    </w:pPr>
    <w:rPr>
      <w:b/>
      <w:color w:val="000080"/>
    </w:rPr>
  </w:style>
  <w:style w:type="paragraph" w:styleId="Heading2">
    <w:name w:val="heading 2"/>
    <w:basedOn w:val="Normal"/>
    <w:next w:val="Normal"/>
    <w:link w:val="Heading2Char"/>
    <w:semiHidden/>
    <w:unhideWhenUsed/>
    <w:qFormat/>
    <w:locked/>
    <w:rsid w:val="008E6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197E1C"/>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locked/>
    <w:rsid w:val="002A168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B22383"/>
    <w:pPr>
      <w:keepNext/>
      <w:ind w:left="720" w:hanging="1571"/>
      <w:jc w:val="both"/>
      <w:outlineLvl w:val="5"/>
    </w:pPr>
    <w:rPr>
      <w:b/>
      <w:sz w:val="20"/>
      <w:szCs w:val="20"/>
      <w:lang w:val="en-GB"/>
    </w:rPr>
  </w:style>
  <w:style w:type="paragraph" w:styleId="Heading7">
    <w:name w:val="heading 7"/>
    <w:basedOn w:val="Normal"/>
    <w:next w:val="Normal"/>
    <w:link w:val="Heading7Char"/>
    <w:semiHidden/>
    <w:unhideWhenUsed/>
    <w:qFormat/>
    <w:locked/>
    <w:rsid w:val="00DD425A"/>
    <w:pPr>
      <w:spacing w:before="240" w:after="60"/>
      <w:outlineLvl w:val="6"/>
    </w:pPr>
    <w:rPr>
      <w:rFonts w:ascii="Calibri" w:hAnsi="Calibri"/>
    </w:rPr>
  </w:style>
  <w:style w:type="paragraph" w:styleId="Heading8">
    <w:name w:val="heading 8"/>
    <w:basedOn w:val="Normal"/>
    <w:next w:val="Normal"/>
    <w:link w:val="Heading8Char"/>
    <w:uiPriority w:val="99"/>
    <w:qFormat/>
    <w:rsid w:val="00B22383"/>
    <w:pPr>
      <w:keepNext/>
      <w:tabs>
        <w:tab w:val="left" w:pos="2195"/>
      </w:tabs>
      <w:jc w:val="both"/>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B8C"/>
    <w:rPr>
      <w:rFonts w:ascii="Cambria" w:hAnsi="Cambria" w:cs="Times New Roman"/>
      <w:b/>
      <w:bCs/>
      <w:kern w:val="32"/>
      <w:sz w:val="32"/>
      <w:szCs w:val="32"/>
      <w:lang w:val="en-US" w:eastAsia="en-US"/>
    </w:rPr>
  </w:style>
  <w:style w:type="character" w:customStyle="1" w:styleId="Heading6Char">
    <w:name w:val="Heading 6 Char"/>
    <w:basedOn w:val="DefaultParagraphFont"/>
    <w:link w:val="Heading6"/>
    <w:uiPriority w:val="99"/>
    <w:semiHidden/>
    <w:locked/>
    <w:rsid w:val="00EB3B8C"/>
    <w:rPr>
      <w:rFonts w:ascii="Calibri" w:hAnsi="Calibri" w:cs="Times New Roman"/>
      <w:b/>
      <w:bCs/>
      <w:sz w:val="22"/>
      <w:szCs w:val="22"/>
      <w:lang w:val="en-US" w:eastAsia="en-US"/>
    </w:rPr>
  </w:style>
  <w:style w:type="character" w:customStyle="1" w:styleId="Heading8Char">
    <w:name w:val="Heading 8 Char"/>
    <w:basedOn w:val="DefaultParagraphFont"/>
    <w:link w:val="Heading8"/>
    <w:uiPriority w:val="99"/>
    <w:semiHidden/>
    <w:locked/>
    <w:rsid w:val="00EB3B8C"/>
    <w:rPr>
      <w:rFonts w:ascii="Calibri" w:hAnsi="Calibri" w:cs="Times New Roman"/>
      <w:i/>
      <w:iCs/>
      <w:sz w:val="24"/>
      <w:szCs w:val="24"/>
      <w:lang w:val="en-US" w:eastAsia="en-US"/>
    </w:rPr>
  </w:style>
  <w:style w:type="paragraph" w:styleId="Title">
    <w:name w:val="Title"/>
    <w:basedOn w:val="Normal"/>
    <w:link w:val="TitleChar"/>
    <w:uiPriority w:val="99"/>
    <w:qFormat/>
    <w:rsid w:val="00B22383"/>
    <w:pPr>
      <w:spacing w:before="240" w:after="60"/>
      <w:jc w:val="center"/>
    </w:pPr>
    <w:rPr>
      <w:rFonts w:ascii="Arial" w:hAnsi="Arial"/>
      <w:b/>
      <w:kern w:val="28"/>
      <w:sz w:val="32"/>
      <w:szCs w:val="20"/>
      <w:lang w:val="en-GB"/>
    </w:rPr>
  </w:style>
  <w:style w:type="character" w:customStyle="1" w:styleId="TitleChar">
    <w:name w:val="Title Char"/>
    <w:basedOn w:val="DefaultParagraphFont"/>
    <w:link w:val="Title"/>
    <w:uiPriority w:val="99"/>
    <w:locked/>
    <w:rsid w:val="00EB3B8C"/>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semiHidden/>
    <w:rsid w:val="00B22383"/>
    <w:pPr>
      <w:spacing w:after="120"/>
      <w:ind w:left="283"/>
    </w:pPr>
    <w:rPr>
      <w:sz w:val="20"/>
      <w:szCs w:val="20"/>
      <w:lang w:val="en-GB"/>
    </w:rPr>
  </w:style>
  <w:style w:type="character" w:customStyle="1" w:styleId="BodyTextIndentChar">
    <w:name w:val="Body Text Indent Char"/>
    <w:basedOn w:val="DefaultParagraphFont"/>
    <w:link w:val="BodyTextIndent"/>
    <w:uiPriority w:val="99"/>
    <w:semiHidden/>
    <w:locked/>
    <w:rsid w:val="00EB3B8C"/>
    <w:rPr>
      <w:rFonts w:cs="Times New Roman"/>
      <w:sz w:val="24"/>
      <w:szCs w:val="24"/>
      <w:lang w:val="en-US" w:eastAsia="en-US"/>
    </w:rPr>
  </w:style>
  <w:style w:type="character" w:styleId="Hyperlink">
    <w:name w:val="Hyperlink"/>
    <w:basedOn w:val="DefaultParagraphFont"/>
    <w:uiPriority w:val="99"/>
    <w:semiHidden/>
    <w:rsid w:val="00B22383"/>
    <w:rPr>
      <w:rFonts w:cs="Times New Roman"/>
      <w:color w:val="0000FF"/>
      <w:u w:val="single"/>
    </w:rPr>
  </w:style>
  <w:style w:type="paragraph" w:styleId="BodyTextIndent2">
    <w:name w:val="Body Text Indent 2"/>
    <w:basedOn w:val="Normal"/>
    <w:link w:val="BodyTextIndent2Char"/>
    <w:uiPriority w:val="99"/>
    <w:semiHidden/>
    <w:rsid w:val="00B22383"/>
    <w:pPr>
      <w:tabs>
        <w:tab w:val="left" w:pos="360"/>
        <w:tab w:val="left" w:pos="720"/>
      </w:tabs>
      <w:ind w:left="-900"/>
      <w:jc w:val="both"/>
    </w:pPr>
    <w:rPr>
      <w:bCs/>
      <w:color w:val="000000"/>
    </w:rPr>
  </w:style>
  <w:style w:type="character" w:customStyle="1" w:styleId="BodyTextIndent2Char">
    <w:name w:val="Body Text Indent 2 Char"/>
    <w:basedOn w:val="DefaultParagraphFont"/>
    <w:link w:val="BodyTextIndent2"/>
    <w:uiPriority w:val="99"/>
    <w:semiHidden/>
    <w:locked/>
    <w:rsid w:val="00EB3B8C"/>
    <w:rPr>
      <w:rFonts w:cs="Times New Roman"/>
      <w:sz w:val="24"/>
      <w:szCs w:val="24"/>
      <w:lang w:val="en-US" w:eastAsia="en-US"/>
    </w:rPr>
  </w:style>
  <w:style w:type="paragraph" w:styleId="Header">
    <w:name w:val="header"/>
    <w:basedOn w:val="Normal"/>
    <w:link w:val="HeaderChar"/>
    <w:unhideWhenUsed/>
    <w:rsid w:val="0058163F"/>
    <w:pPr>
      <w:tabs>
        <w:tab w:val="center" w:pos="4680"/>
        <w:tab w:val="right" w:pos="9360"/>
      </w:tabs>
    </w:pPr>
  </w:style>
  <w:style w:type="character" w:customStyle="1" w:styleId="HeaderChar">
    <w:name w:val="Header Char"/>
    <w:basedOn w:val="DefaultParagraphFont"/>
    <w:link w:val="Header"/>
    <w:rsid w:val="0058163F"/>
    <w:rPr>
      <w:sz w:val="24"/>
      <w:szCs w:val="24"/>
    </w:rPr>
  </w:style>
  <w:style w:type="paragraph" w:styleId="Footer">
    <w:name w:val="footer"/>
    <w:basedOn w:val="Normal"/>
    <w:link w:val="FooterChar"/>
    <w:unhideWhenUsed/>
    <w:rsid w:val="0058163F"/>
    <w:pPr>
      <w:tabs>
        <w:tab w:val="center" w:pos="4680"/>
        <w:tab w:val="right" w:pos="9360"/>
      </w:tabs>
    </w:pPr>
  </w:style>
  <w:style w:type="character" w:customStyle="1" w:styleId="FooterChar">
    <w:name w:val="Footer Char"/>
    <w:basedOn w:val="DefaultParagraphFont"/>
    <w:link w:val="Footer"/>
    <w:rsid w:val="0058163F"/>
    <w:rPr>
      <w:sz w:val="24"/>
      <w:szCs w:val="24"/>
    </w:rPr>
  </w:style>
  <w:style w:type="paragraph" w:customStyle="1" w:styleId="PageNumber1">
    <w:name w:val="Page Number1"/>
    <w:link w:val="PagenumberChar"/>
    <w:rsid w:val="0058163F"/>
    <w:pPr>
      <w:tabs>
        <w:tab w:val="right" w:pos="9360"/>
      </w:tabs>
      <w:autoSpaceDE w:val="0"/>
      <w:autoSpaceDN w:val="0"/>
      <w:adjustRightInd w:val="0"/>
      <w:spacing w:line="288" w:lineRule="auto"/>
      <w:jc w:val="right"/>
      <w:textAlignment w:val="center"/>
    </w:pPr>
    <w:rPr>
      <w:rFonts w:ascii="Arial" w:hAnsi="Arial" w:cs="Arial"/>
      <w:color w:val="1C9D91"/>
      <w:sz w:val="16"/>
      <w:szCs w:val="16"/>
    </w:rPr>
  </w:style>
  <w:style w:type="character" w:customStyle="1" w:styleId="PagenumberChar">
    <w:name w:val="Page number Char"/>
    <w:basedOn w:val="DefaultParagraphFont"/>
    <w:link w:val="PageNumber1"/>
    <w:rsid w:val="0058163F"/>
    <w:rPr>
      <w:rFonts w:ascii="Arial" w:hAnsi="Arial" w:cs="Arial"/>
      <w:color w:val="1C9D91"/>
      <w:sz w:val="16"/>
      <w:szCs w:val="16"/>
      <w:lang w:val="en-US" w:eastAsia="en-US" w:bidi="ar-SA"/>
    </w:rPr>
  </w:style>
  <w:style w:type="paragraph" w:customStyle="1" w:styleId="Name">
    <w:name w:val="Name"/>
    <w:link w:val="NameChar"/>
    <w:rsid w:val="0058163F"/>
    <w:pPr>
      <w:ind w:left="3024"/>
    </w:pPr>
    <w:rPr>
      <w:rFonts w:ascii="Arial" w:hAnsi="Arial"/>
      <w:color w:val="5E6061"/>
      <w:sz w:val="30"/>
    </w:rPr>
  </w:style>
  <w:style w:type="character" w:customStyle="1" w:styleId="NameChar">
    <w:name w:val="Name Char"/>
    <w:basedOn w:val="DefaultParagraphFont"/>
    <w:link w:val="Name"/>
    <w:rsid w:val="0058163F"/>
    <w:rPr>
      <w:rFonts w:ascii="Arial" w:hAnsi="Arial"/>
      <w:color w:val="5E6061"/>
      <w:sz w:val="30"/>
      <w:lang w:val="en-US" w:eastAsia="en-US" w:bidi="ar-SA"/>
    </w:rPr>
  </w:style>
  <w:style w:type="paragraph" w:customStyle="1" w:styleId="Section">
    <w:name w:val="Section"/>
    <w:link w:val="SectionChar"/>
    <w:rsid w:val="0058163F"/>
    <w:pPr>
      <w:jc w:val="right"/>
    </w:pPr>
    <w:rPr>
      <w:rFonts w:ascii="Arial" w:hAnsi="Arial" w:cs="Arial"/>
      <w:bCs/>
      <w:color w:val="1C9D91"/>
      <w:sz w:val="22"/>
      <w:szCs w:val="22"/>
    </w:rPr>
  </w:style>
  <w:style w:type="character" w:customStyle="1" w:styleId="SectionChar">
    <w:name w:val="Section Char"/>
    <w:basedOn w:val="DefaultParagraphFont"/>
    <w:link w:val="Section"/>
    <w:rsid w:val="0058163F"/>
    <w:rPr>
      <w:rFonts w:ascii="Arial" w:hAnsi="Arial" w:cs="Arial"/>
      <w:bCs/>
      <w:color w:val="1C9D91"/>
      <w:sz w:val="22"/>
      <w:szCs w:val="22"/>
      <w:lang w:val="en-US" w:eastAsia="en-US" w:bidi="ar-SA"/>
    </w:rPr>
  </w:style>
  <w:style w:type="paragraph" w:customStyle="1" w:styleId="JobTitle">
    <w:name w:val="Job Title"/>
    <w:rsid w:val="0058163F"/>
    <w:pPr>
      <w:spacing w:after="288" w:line="271" w:lineRule="auto"/>
      <w:ind w:left="3024"/>
    </w:pPr>
    <w:rPr>
      <w:rFonts w:ascii="Arial" w:hAnsi="Arial"/>
      <w:i/>
      <w:iCs/>
      <w:color w:val="5E6061"/>
      <w:sz w:val="22"/>
    </w:rPr>
  </w:style>
  <w:style w:type="paragraph" w:customStyle="1" w:styleId="EducationCertificationsheading">
    <w:name w:val="Education/Certifications heading"/>
    <w:basedOn w:val="Normal"/>
    <w:next w:val="EducationCertificationstext"/>
    <w:rsid w:val="0058163F"/>
    <w:pPr>
      <w:suppressAutoHyphens/>
      <w:autoSpaceDE w:val="0"/>
      <w:autoSpaceDN w:val="0"/>
      <w:adjustRightInd w:val="0"/>
      <w:spacing w:after="60" w:line="271" w:lineRule="auto"/>
      <w:textAlignment w:val="center"/>
    </w:pPr>
    <w:rPr>
      <w:rFonts w:ascii="Arial" w:hAnsi="Arial" w:cs="Arial"/>
      <w:b/>
      <w:bCs/>
      <w:color w:val="1B75BC"/>
      <w:sz w:val="20"/>
      <w:szCs w:val="20"/>
    </w:rPr>
  </w:style>
  <w:style w:type="paragraph" w:customStyle="1" w:styleId="EducationCertificationstext">
    <w:name w:val="Education/Certifications text"/>
    <w:basedOn w:val="Normal"/>
    <w:rsid w:val="0058163F"/>
    <w:pPr>
      <w:autoSpaceDE w:val="0"/>
      <w:autoSpaceDN w:val="0"/>
      <w:adjustRightInd w:val="0"/>
      <w:spacing w:after="72" w:line="271" w:lineRule="auto"/>
      <w:textAlignment w:val="center"/>
    </w:pPr>
    <w:rPr>
      <w:rFonts w:ascii="Arial" w:hAnsi="Arial" w:cs="Arial"/>
      <w:color w:val="1B75BC"/>
      <w:sz w:val="18"/>
      <w:szCs w:val="18"/>
    </w:rPr>
  </w:style>
  <w:style w:type="paragraph" w:customStyle="1" w:styleId="CredentialsExerienceheading">
    <w:name w:val="Credentials/Exerience heading"/>
    <w:rsid w:val="0058163F"/>
    <w:pPr>
      <w:spacing w:after="40"/>
      <w:ind w:left="3024"/>
    </w:pPr>
    <w:rPr>
      <w:rFonts w:ascii="Arial" w:hAnsi="Arial"/>
      <w:b/>
      <w:bCs/>
      <w:color w:val="1C9D91"/>
      <w:sz w:val="22"/>
    </w:rPr>
  </w:style>
  <w:style w:type="paragraph" w:customStyle="1" w:styleId="Dash0list">
    <w:name w:val="Dash 0 list"/>
    <w:rsid w:val="0058163F"/>
    <w:pPr>
      <w:numPr>
        <w:numId w:val="1"/>
      </w:numPr>
      <w:autoSpaceDE w:val="0"/>
      <w:autoSpaceDN w:val="0"/>
      <w:adjustRightInd w:val="0"/>
      <w:spacing w:line="271" w:lineRule="auto"/>
      <w:textAlignment w:val="center"/>
    </w:pPr>
    <w:rPr>
      <w:rFonts w:ascii="Book Antiqua" w:hAnsi="Book Antiqua" w:cs="Book Antiqua"/>
      <w:color w:val="5E6061"/>
    </w:rPr>
  </w:style>
  <w:style w:type="paragraph" w:customStyle="1" w:styleId="ClientLocation">
    <w:name w:val="Client/Location"/>
    <w:rsid w:val="0058163F"/>
    <w:pPr>
      <w:spacing w:line="271" w:lineRule="auto"/>
      <w:ind w:left="3024"/>
    </w:pPr>
    <w:rPr>
      <w:rFonts w:ascii="Book Antiqua" w:hAnsi="Book Antiqua"/>
      <w:b/>
      <w:bCs/>
      <w:color w:val="5E6061"/>
    </w:rPr>
  </w:style>
  <w:style w:type="character" w:customStyle="1" w:styleId="Heading3Char">
    <w:name w:val="Heading 3 Char"/>
    <w:basedOn w:val="DefaultParagraphFont"/>
    <w:link w:val="Heading3"/>
    <w:semiHidden/>
    <w:rsid w:val="00197E1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A168C"/>
    <w:rPr>
      <w:rFonts w:ascii="Calibri" w:eastAsia="Times New Roman" w:hAnsi="Calibri" w:cs="Times New Roman"/>
      <w:b/>
      <w:bCs/>
      <w:sz w:val="28"/>
      <w:szCs w:val="28"/>
    </w:rPr>
  </w:style>
  <w:style w:type="paragraph" w:customStyle="1" w:styleId="CompanyName">
    <w:name w:val="Company Name"/>
    <w:basedOn w:val="Normal"/>
    <w:next w:val="Normal"/>
    <w:autoRedefine/>
    <w:rsid w:val="00DD425A"/>
    <w:pPr>
      <w:tabs>
        <w:tab w:val="left" w:pos="2160"/>
        <w:tab w:val="right" w:pos="6480"/>
      </w:tabs>
      <w:spacing w:line="220" w:lineRule="atLeast"/>
      <w:jc w:val="both"/>
    </w:pPr>
    <w:rPr>
      <w:rFonts w:ascii="Arial Black" w:hAnsi="Arial Black"/>
      <w:b/>
      <w:sz w:val="20"/>
      <w:szCs w:val="20"/>
    </w:rPr>
  </w:style>
  <w:style w:type="paragraph" w:customStyle="1" w:styleId="Objective">
    <w:name w:val="Objective"/>
    <w:basedOn w:val="Normal"/>
    <w:next w:val="BodyText"/>
    <w:rsid w:val="00DD425A"/>
    <w:pPr>
      <w:spacing w:before="240" w:after="220" w:line="220" w:lineRule="atLeast"/>
    </w:pPr>
    <w:rPr>
      <w:rFonts w:ascii="Arial" w:hAnsi="Arial"/>
      <w:sz w:val="20"/>
      <w:szCs w:val="20"/>
    </w:rPr>
  </w:style>
  <w:style w:type="paragraph" w:styleId="BodyText">
    <w:name w:val="Body Text"/>
    <w:basedOn w:val="Normal"/>
    <w:link w:val="BodyTextChar"/>
    <w:uiPriority w:val="99"/>
    <w:unhideWhenUsed/>
    <w:rsid w:val="00DD425A"/>
    <w:pPr>
      <w:spacing w:after="120"/>
    </w:pPr>
  </w:style>
  <w:style w:type="character" w:customStyle="1" w:styleId="BodyTextChar">
    <w:name w:val="Body Text Char"/>
    <w:basedOn w:val="DefaultParagraphFont"/>
    <w:link w:val="BodyText"/>
    <w:rsid w:val="00DD425A"/>
    <w:rPr>
      <w:sz w:val="24"/>
      <w:szCs w:val="24"/>
    </w:rPr>
  </w:style>
  <w:style w:type="character" w:customStyle="1" w:styleId="Heading7Char">
    <w:name w:val="Heading 7 Char"/>
    <w:basedOn w:val="DefaultParagraphFont"/>
    <w:link w:val="Heading7"/>
    <w:semiHidden/>
    <w:rsid w:val="00DD425A"/>
    <w:rPr>
      <w:rFonts w:ascii="Calibri" w:eastAsia="Times New Roman" w:hAnsi="Calibri" w:cs="Times New Roman"/>
      <w:sz w:val="24"/>
      <w:szCs w:val="24"/>
    </w:rPr>
  </w:style>
  <w:style w:type="paragraph" w:customStyle="1" w:styleId="Achievement">
    <w:name w:val="Achievement"/>
    <w:basedOn w:val="BodyText"/>
    <w:rsid w:val="00DD425A"/>
    <w:pPr>
      <w:numPr>
        <w:numId w:val="6"/>
      </w:numPr>
      <w:spacing w:after="60" w:line="220" w:lineRule="atLeast"/>
      <w:jc w:val="both"/>
    </w:pPr>
    <w:rPr>
      <w:rFonts w:ascii="Arial" w:hAnsi="Arial"/>
      <w:spacing w:val="-5"/>
      <w:sz w:val="20"/>
      <w:szCs w:val="20"/>
    </w:rPr>
  </w:style>
  <w:style w:type="paragraph" w:customStyle="1" w:styleId="SectionTitle">
    <w:name w:val="Section Title"/>
    <w:basedOn w:val="Normal"/>
    <w:next w:val="Normal"/>
    <w:autoRedefine/>
    <w:rsid w:val="00DD425A"/>
    <w:pPr>
      <w:spacing w:line="220" w:lineRule="atLeast"/>
    </w:pPr>
    <w:rPr>
      <w:rFonts w:ascii="Arial Black" w:hAnsi="Arial Black"/>
      <w:spacing w:val="-10"/>
      <w:sz w:val="20"/>
      <w:szCs w:val="20"/>
    </w:rPr>
  </w:style>
  <w:style w:type="paragraph" w:customStyle="1" w:styleId="bullet0">
    <w:name w:val="bullet"/>
    <w:basedOn w:val="Normal"/>
    <w:rsid w:val="0068528E"/>
    <w:pPr>
      <w:numPr>
        <w:numId w:val="16"/>
      </w:numPr>
      <w:tabs>
        <w:tab w:val="clear" w:pos="360"/>
        <w:tab w:val="left" w:pos="-720"/>
        <w:tab w:val="left" w:pos="0"/>
        <w:tab w:val="num" w:pos="284"/>
      </w:tabs>
      <w:suppressAutoHyphens/>
      <w:spacing w:after="240"/>
    </w:pPr>
    <w:rPr>
      <w:rFonts w:ascii="Book Antiqua" w:hAnsi="Book Antiqua"/>
      <w:spacing w:val="-3"/>
      <w:sz w:val="21"/>
      <w:szCs w:val="20"/>
    </w:rPr>
  </w:style>
  <w:style w:type="paragraph" w:customStyle="1" w:styleId="text">
    <w:name w:val="text"/>
    <w:basedOn w:val="Normal"/>
    <w:rsid w:val="0068528E"/>
    <w:pPr>
      <w:suppressAutoHyphens/>
      <w:spacing w:after="240"/>
      <w:ind w:left="2552" w:hanging="2552"/>
    </w:pPr>
    <w:rPr>
      <w:rFonts w:ascii="Book Antiqua" w:hAnsi="Book Antiqua"/>
      <w:spacing w:val="-3"/>
      <w:sz w:val="21"/>
      <w:szCs w:val="20"/>
    </w:rPr>
  </w:style>
  <w:style w:type="paragraph" w:styleId="ListParagraph">
    <w:name w:val="List Paragraph"/>
    <w:basedOn w:val="Normal"/>
    <w:uiPriority w:val="34"/>
    <w:qFormat/>
    <w:rsid w:val="00DF5D5B"/>
    <w:pPr>
      <w:spacing w:after="200" w:line="276" w:lineRule="auto"/>
      <w:ind w:left="720"/>
      <w:contextualSpacing/>
    </w:pPr>
    <w:rPr>
      <w:rFonts w:asciiTheme="minorHAnsi" w:eastAsiaTheme="minorEastAsia" w:hAnsiTheme="minorHAnsi" w:cstheme="minorBidi"/>
      <w:sz w:val="22"/>
      <w:szCs w:val="22"/>
      <w:lang w:val="fr-FR" w:eastAsia="fr-FR"/>
    </w:rPr>
  </w:style>
  <w:style w:type="paragraph" w:customStyle="1" w:styleId="StyleBulletAfter0pt">
    <w:name w:val="Style Bullet + After:  0 pt"/>
    <w:basedOn w:val="bullet0"/>
    <w:rsid w:val="005D0204"/>
    <w:pPr>
      <w:numPr>
        <w:numId w:val="19"/>
      </w:numPr>
      <w:tabs>
        <w:tab w:val="clear" w:pos="-720"/>
        <w:tab w:val="clear" w:pos="0"/>
      </w:tabs>
      <w:suppressAutoHyphens w:val="0"/>
      <w:spacing w:after="0"/>
    </w:pPr>
    <w:rPr>
      <w:spacing w:val="0"/>
      <w:sz w:val="22"/>
    </w:rPr>
  </w:style>
  <w:style w:type="paragraph" w:customStyle="1" w:styleId="Bullet">
    <w:name w:val="Bullet"/>
    <w:basedOn w:val="BodyText"/>
    <w:rsid w:val="000D7F81"/>
    <w:pPr>
      <w:numPr>
        <w:numId w:val="20"/>
      </w:numPr>
      <w:spacing w:after="160"/>
    </w:pPr>
    <w:rPr>
      <w:rFonts w:ascii="Book Antiqua" w:hAnsi="Book Antiqua"/>
      <w:sz w:val="22"/>
      <w:szCs w:val="22"/>
    </w:rPr>
  </w:style>
  <w:style w:type="character" w:customStyle="1" w:styleId="Heading2Char">
    <w:name w:val="Heading 2 Char"/>
    <w:basedOn w:val="DefaultParagraphFont"/>
    <w:link w:val="Heading2"/>
    <w:semiHidden/>
    <w:rsid w:val="008E6EA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CB74A4"/>
    <w:pPr>
      <w:spacing w:after="120" w:line="480" w:lineRule="auto"/>
    </w:pPr>
  </w:style>
  <w:style w:type="character" w:customStyle="1" w:styleId="BodyText2Char">
    <w:name w:val="Body Text 2 Char"/>
    <w:basedOn w:val="DefaultParagraphFont"/>
    <w:link w:val="BodyText2"/>
    <w:uiPriority w:val="99"/>
    <w:semiHidden/>
    <w:rsid w:val="00CB74A4"/>
    <w:rPr>
      <w:sz w:val="24"/>
      <w:szCs w:val="24"/>
    </w:rPr>
  </w:style>
  <w:style w:type="paragraph" w:customStyle="1" w:styleId="bodytext0">
    <w:name w:val="bodytext"/>
    <w:basedOn w:val="Normal"/>
    <w:rsid w:val="00846ECB"/>
    <w:pPr>
      <w:spacing w:before="100" w:beforeAutospacing="1" w:after="100" w:afterAutospacing="1"/>
    </w:pPr>
  </w:style>
  <w:style w:type="paragraph" w:styleId="Subtitle">
    <w:name w:val="Subtitle"/>
    <w:basedOn w:val="Normal"/>
    <w:link w:val="SubtitleChar"/>
    <w:qFormat/>
    <w:locked/>
    <w:rsid w:val="00F7792F"/>
    <w:pPr>
      <w:ind w:left="360"/>
      <w:jc w:val="center"/>
    </w:pPr>
    <w:rPr>
      <w:rFonts w:ascii="Arial" w:hAnsi="Arial" w:cs="Arial"/>
      <w:b/>
      <w:sz w:val="22"/>
      <w:u w:val="single"/>
    </w:rPr>
  </w:style>
  <w:style w:type="character" w:customStyle="1" w:styleId="SubtitleChar">
    <w:name w:val="Subtitle Char"/>
    <w:basedOn w:val="DefaultParagraphFont"/>
    <w:link w:val="Subtitle"/>
    <w:rsid w:val="00F7792F"/>
    <w:rPr>
      <w:rFonts w:ascii="Arial" w:hAnsi="Arial" w:cs="Arial"/>
      <w:b/>
      <w:sz w:val="22"/>
      <w:szCs w:val="24"/>
      <w:u w:val="single"/>
    </w:rPr>
  </w:style>
  <w:style w:type="paragraph" w:styleId="NoSpacing">
    <w:name w:val="No Spacing"/>
    <w:uiPriority w:val="1"/>
    <w:qFormat/>
    <w:rsid w:val="00F7792F"/>
    <w:rPr>
      <w:rFonts w:ascii="Calibri" w:hAnsi="Calibri"/>
      <w:sz w:val="22"/>
      <w:szCs w:val="22"/>
    </w:rPr>
  </w:style>
  <w:style w:type="paragraph" w:customStyle="1" w:styleId="Default">
    <w:name w:val="Default"/>
    <w:rsid w:val="00186B21"/>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272C2"/>
    <w:rPr>
      <w:rFonts w:ascii="Tahoma" w:hAnsi="Tahoma" w:cs="Tahoma"/>
      <w:sz w:val="16"/>
      <w:szCs w:val="16"/>
    </w:rPr>
  </w:style>
  <w:style w:type="character" w:customStyle="1" w:styleId="BalloonTextChar">
    <w:name w:val="Balloon Text Char"/>
    <w:basedOn w:val="DefaultParagraphFont"/>
    <w:link w:val="BalloonText"/>
    <w:uiPriority w:val="99"/>
    <w:semiHidden/>
    <w:rsid w:val="0022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2.jpeg"/><Relationship Id="rId1" Type="http://schemas.openxmlformats.org/officeDocument/2006/relationships/hyperlink" Target="mailto:Susai.34785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33C0-115E-4384-BD2D-014CC96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Jobsite CV for:</vt:lpstr>
    </vt:vector>
  </TitlesOfParts>
  <Company>Jobsite UK</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Jobsite CV for:</dc:title>
  <dc:creator>Gojobsite CV</dc:creator>
  <cp:lastModifiedBy>348370422</cp:lastModifiedBy>
  <cp:revision>2</cp:revision>
  <cp:lastPrinted>2017-02-11T09:56:00Z</cp:lastPrinted>
  <dcterms:created xsi:type="dcterms:W3CDTF">2017-05-20T10:11:00Z</dcterms:created>
  <dcterms:modified xsi:type="dcterms:W3CDTF">2017-05-20T10:11:00Z</dcterms:modified>
</cp:coreProperties>
</file>