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7" w:rsidRDefault="001828F7" w:rsidP="005067E7">
      <w:pPr>
        <w:rPr>
          <w:rFonts w:ascii="Arial Black" w:hAnsi="Arial Black" w:cs="Arial"/>
          <w:szCs w:val="28"/>
        </w:rPr>
      </w:pPr>
    </w:p>
    <w:p w:rsidR="005067E7" w:rsidRDefault="005067E7" w:rsidP="005067E7">
      <w:pPr>
        <w:rPr>
          <w:rFonts w:ascii="Arial Black" w:hAnsi="Arial Black" w:cs="Arial"/>
          <w:szCs w:val="28"/>
        </w:rPr>
      </w:pPr>
    </w:p>
    <w:p w:rsidR="005067E7" w:rsidRPr="00711589" w:rsidRDefault="00A87171" w:rsidP="005067E7">
      <w:pPr>
        <w:rPr>
          <w:rFonts w:ascii="Arial Black" w:hAnsi="Arial Black" w:cs="Arial"/>
          <w:szCs w:val="28"/>
        </w:rPr>
      </w:pPr>
      <w:r>
        <w:rPr>
          <w:rFonts w:ascii="Arial Black" w:hAnsi="Arial Black" w:cs="Arial"/>
          <w:szCs w:val="28"/>
        </w:rPr>
        <w:t>GRAY</w:t>
      </w:r>
    </w:p>
    <w:p w:rsidR="005067E7" w:rsidRPr="00711589" w:rsidRDefault="005067E7" w:rsidP="005067E7">
      <w:pPr>
        <w:rPr>
          <w:rFonts w:ascii="Arial" w:hAnsi="Arial" w:cs="Arial"/>
          <w:sz w:val="22"/>
        </w:rPr>
      </w:pPr>
      <w:r w:rsidRPr="00711589">
        <w:rPr>
          <w:rFonts w:ascii="Arial" w:hAnsi="Arial" w:cs="Arial"/>
          <w:sz w:val="22"/>
        </w:rPr>
        <w:t>Dubai, UAE</w:t>
      </w:r>
    </w:p>
    <w:p w:rsidR="005067E7" w:rsidRPr="00711589" w:rsidRDefault="00A87171" w:rsidP="005067E7">
      <w:pPr>
        <w:rPr>
          <w:rFonts w:ascii="Arial" w:hAnsi="Arial" w:cs="Arial"/>
          <w:sz w:val="22"/>
        </w:rPr>
      </w:pPr>
      <w:hyperlink r:id="rId6" w:history="1">
        <w:r w:rsidRPr="005077D3">
          <w:rPr>
            <w:rStyle w:val="Hyperlink"/>
            <w:rFonts w:ascii="Arial" w:hAnsi="Arial"/>
            <w:sz w:val="22"/>
          </w:rPr>
          <w:t>Gray.347865@2freemail.com</w:t>
        </w:r>
      </w:hyperlink>
      <w:r>
        <w:rPr>
          <w:rFonts w:ascii="Arial" w:hAnsi="Arial"/>
          <w:sz w:val="22"/>
        </w:rPr>
        <w:t xml:space="preserve"> </w:t>
      </w:r>
    </w:p>
    <w:p w:rsidR="00DB2851" w:rsidRDefault="00DB2851" w:rsidP="005067E7">
      <w:pPr>
        <w:rPr>
          <w:rFonts w:ascii="Arial" w:hAnsi="Arial" w:cs="Arial"/>
          <w:sz w:val="22"/>
        </w:rPr>
      </w:pPr>
    </w:p>
    <w:p w:rsidR="00D754BC" w:rsidRDefault="00D754BC" w:rsidP="005067E7">
      <w:pPr>
        <w:rPr>
          <w:rFonts w:ascii="Arial Black" w:hAnsi="Arial Black"/>
          <w:sz w:val="22"/>
          <w:szCs w:val="22"/>
          <w:u w:val="single"/>
        </w:rPr>
      </w:pPr>
    </w:p>
    <w:p w:rsidR="005067E7" w:rsidRPr="00711589" w:rsidRDefault="005067E7" w:rsidP="005067E7">
      <w:pPr>
        <w:rPr>
          <w:rFonts w:ascii="Arial Black" w:hAnsi="Arial Black"/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PERSONAL DATA: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sz w:val="22"/>
          <w:szCs w:val="22"/>
        </w:rPr>
        <w:tab/>
      </w:r>
      <w:r w:rsidR="00A87171">
        <w:rPr>
          <w:rFonts w:ascii="Comic Sans MS" w:hAnsi="Comic Sans MS"/>
          <w:sz w:val="22"/>
          <w:szCs w:val="22"/>
        </w:rPr>
        <w:t>Name   :    Gray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ab/>
        <w:t>Age     :     32 yrs. Old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ab/>
      </w:r>
      <w:proofErr w:type="gramStart"/>
      <w:r w:rsidRPr="00711589">
        <w:rPr>
          <w:rFonts w:ascii="Comic Sans MS" w:hAnsi="Comic Sans MS"/>
          <w:sz w:val="22"/>
          <w:szCs w:val="22"/>
        </w:rPr>
        <w:t>Status  :</w:t>
      </w:r>
      <w:proofErr w:type="gramEnd"/>
      <w:r w:rsidRPr="00711589">
        <w:rPr>
          <w:rFonts w:ascii="Comic Sans MS" w:hAnsi="Comic Sans MS"/>
          <w:sz w:val="22"/>
          <w:szCs w:val="22"/>
        </w:rPr>
        <w:t xml:space="preserve">    Single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ab/>
        <w:t>B-</w:t>
      </w:r>
      <w:proofErr w:type="gramStart"/>
      <w:r w:rsidRPr="00711589">
        <w:rPr>
          <w:rFonts w:ascii="Comic Sans MS" w:hAnsi="Comic Sans MS"/>
          <w:sz w:val="22"/>
          <w:szCs w:val="22"/>
        </w:rPr>
        <w:t>Day  :</w:t>
      </w:r>
      <w:proofErr w:type="gramEnd"/>
      <w:r w:rsidRPr="00711589">
        <w:rPr>
          <w:rFonts w:ascii="Comic Sans MS" w:hAnsi="Comic Sans MS"/>
          <w:sz w:val="22"/>
          <w:szCs w:val="22"/>
        </w:rPr>
        <w:t xml:space="preserve">     August 13, 1984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ab/>
        <w:t>B-</w:t>
      </w:r>
      <w:proofErr w:type="gramStart"/>
      <w:r w:rsidRPr="00711589">
        <w:rPr>
          <w:rFonts w:ascii="Comic Sans MS" w:hAnsi="Comic Sans MS"/>
          <w:sz w:val="22"/>
          <w:szCs w:val="22"/>
        </w:rPr>
        <w:t>Place :</w:t>
      </w:r>
      <w:proofErr w:type="gramEnd"/>
      <w:r w:rsidRPr="00711589">
        <w:rPr>
          <w:rFonts w:ascii="Comic Sans MS" w:hAnsi="Comic Sans MS"/>
          <w:sz w:val="22"/>
          <w:szCs w:val="22"/>
        </w:rPr>
        <w:t xml:space="preserve">    Cagayan de Oro City, Philippines</w:t>
      </w:r>
    </w:p>
    <w:p w:rsidR="005067E7" w:rsidRPr="00711589" w:rsidRDefault="005067E7" w:rsidP="005067E7">
      <w:pPr>
        <w:rPr>
          <w:sz w:val="22"/>
          <w:szCs w:val="22"/>
        </w:rPr>
      </w:pPr>
    </w:p>
    <w:p w:rsidR="005067E7" w:rsidRPr="00711589" w:rsidRDefault="005067E7" w:rsidP="005067E7">
      <w:pPr>
        <w:rPr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EDUCATIONAL BACKGROUND</w:t>
      </w:r>
      <w:r w:rsidRPr="00711589">
        <w:rPr>
          <w:sz w:val="22"/>
          <w:szCs w:val="22"/>
          <w:u w:val="single"/>
        </w:rPr>
        <w:t>:</w:t>
      </w:r>
    </w:p>
    <w:p w:rsidR="005067E7" w:rsidRPr="00711589" w:rsidRDefault="005067E7" w:rsidP="005067E7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711589">
        <w:rPr>
          <w:rFonts w:ascii="Comic Sans MS" w:hAnsi="Comic Sans MS" w:cs="Arial"/>
          <w:sz w:val="22"/>
          <w:szCs w:val="22"/>
        </w:rPr>
        <w:t xml:space="preserve">Bachelor of Science in Business Management.   March 2006 </w:t>
      </w:r>
    </w:p>
    <w:p w:rsidR="005067E7" w:rsidRPr="00711589" w:rsidRDefault="005067E7" w:rsidP="005067E7">
      <w:pPr>
        <w:rPr>
          <w:rFonts w:ascii="Comic Sans MS" w:hAnsi="Comic Sans MS" w:cs="Arial"/>
          <w:sz w:val="22"/>
          <w:szCs w:val="22"/>
        </w:rPr>
      </w:pPr>
      <w:r w:rsidRPr="00711589">
        <w:rPr>
          <w:rFonts w:ascii="Comic Sans MS" w:hAnsi="Comic Sans MS" w:cs="Arial"/>
          <w:sz w:val="22"/>
          <w:szCs w:val="22"/>
        </w:rPr>
        <w:tab/>
      </w:r>
      <w:proofErr w:type="spellStart"/>
      <w:r w:rsidRPr="00711589">
        <w:rPr>
          <w:rFonts w:ascii="Comic Sans MS" w:hAnsi="Comic Sans MS" w:cs="Arial"/>
          <w:sz w:val="22"/>
          <w:szCs w:val="22"/>
        </w:rPr>
        <w:t>Ateneo</w:t>
      </w:r>
      <w:proofErr w:type="spellEnd"/>
      <w:r w:rsidRPr="00711589">
        <w:rPr>
          <w:rFonts w:ascii="Comic Sans MS" w:hAnsi="Comic Sans MS" w:cs="Arial"/>
          <w:sz w:val="22"/>
          <w:szCs w:val="22"/>
        </w:rPr>
        <w:t xml:space="preserve"> de Cagayan – Xavier University</w:t>
      </w:r>
    </w:p>
    <w:p w:rsidR="005067E7" w:rsidRPr="00711589" w:rsidRDefault="005067E7" w:rsidP="005067E7">
      <w:pPr>
        <w:rPr>
          <w:rFonts w:ascii="Comic Sans MS" w:hAnsi="Comic Sans MS" w:cs="Arial"/>
          <w:sz w:val="22"/>
          <w:szCs w:val="22"/>
        </w:rPr>
      </w:pPr>
      <w:r w:rsidRPr="00711589">
        <w:rPr>
          <w:rFonts w:ascii="Comic Sans MS" w:hAnsi="Comic Sans MS" w:cs="Arial"/>
          <w:sz w:val="22"/>
          <w:szCs w:val="22"/>
        </w:rPr>
        <w:tab/>
        <w:t>Cagayan de Oro City</w:t>
      </w:r>
    </w:p>
    <w:p w:rsidR="005067E7" w:rsidRPr="00711589" w:rsidRDefault="005067E7" w:rsidP="005067E7">
      <w:pPr>
        <w:rPr>
          <w:rFonts w:ascii="Comic Sans MS" w:hAnsi="Comic Sans MS" w:cs="Arial"/>
        </w:rPr>
      </w:pPr>
    </w:p>
    <w:p w:rsidR="005067E7" w:rsidRPr="00711589" w:rsidRDefault="005067E7" w:rsidP="005067E7">
      <w:pPr>
        <w:rPr>
          <w:rFonts w:ascii="Arial Black" w:hAnsi="Arial Black"/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SKILLS:</w:t>
      </w:r>
    </w:p>
    <w:p w:rsidR="005067E7" w:rsidRPr="00711589" w:rsidRDefault="005067E7" w:rsidP="005067E7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Microsoft Word, Excel, </w:t>
      </w:r>
      <w:proofErr w:type="spellStart"/>
      <w:r w:rsidRPr="00711589">
        <w:rPr>
          <w:rFonts w:ascii="Comic Sans MS" w:hAnsi="Comic Sans MS"/>
          <w:sz w:val="22"/>
          <w:szCs w:val="22"/>
        </w:rPr>
        <w:t>Powerpoint</w:t>
      </w:r>
      <w:proofErr w:type="spellEnd"/>
      <w:r w:rsidRPr="00711589">
        <w:rPr>
          <w:rFonts w:ascii="Comic Sans MS" w:hAnsi="Comic Sans MS"/>
          <w:sz w:val="22"/>
          <w:szCs w:val="22"/>
        </w:rPr>
        <w:t xml:space="preserve"> </w:t>
      </w:r>
    </w:p>
    <w:p w:rsidR="005067E7" w:rsidRPr="00711589" w:rsidRDefault="005067E7" w:rsidP="005067E7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>Payroll Program</w:t>
      </w:r>
      <w:proofErr w:type="gramStart"/>
      <w:r w:rsidRPr="00711589">
        <w:rPr>
          <w:rFonts w:ascii="Comic Sans MS" w:hAnsi="Comic Sans MS"/>
          <w:sz w:val="22"/>
          <w:szCs w:val="22"/>
        </w:rPr>
        <w:t>,  Accounting</w:t>
      </w:r>
      <w:proofErr w:type="gramEnd"/>
      <w:r w:rsidRPr="00711589">
        <w:rPr>
          <w:rFonts w:ascii="Comic Sans MS" w:hAnsi="Comic Sans MS"/>
          <w:sz w:val="22"/>
          <w:szCs w:val="22"/>
        </w:rPr>
        <w:t xml:space="preserve"> program - </w:t>
      </w:r>
      <w:proofErr w:type="spellStart"/>
      <w:r w:rsidRPr="00711589">
        <w:rPr>
          <w:rFonts w:ascii="Comic Sans MS" w:hAnsi="Comic Sans MS"/>
          <w:sz w:val="22"/>
          <w:szCs w:val="22"/>
        </w:rPr>
        <w:t>Eaglebytes</w:t>
      </w:r>
      <w:proofErr w:type="spellEnd"/>
      <w:r w:rsidRPr="00711589">
        <w:rPr>
          <w:rFonts w:ascii="Comic Sans MS" w:hAnsi="Comic Sans MS"/>
          <w:sz w:val="22"/>
          <w:szCs w:val="22"/>
        </w:rPr>
        <w:t>.</w:t>
      </w:r>
    </w:p>
    <w:p w:rsidR="005067E7" w:rsidRPr="00711589" w:rsidRDefault="005067E7" w:rsidP="005067E7">
      <w:pPr>
        <w:numPr>
          <w:ilvl w:val="1"/>
          <w:numId w:val="1"/>
        </w:numPr>
        <w:rPr>
          <w:sz w:val="20"/>
          <w:szCs w:val="20"/>
        </w:rPr>
      </w:pPr>
      <w:r w:rsidRPr="00711589">
        <w:rPr>
          <w:rFonts w:ascii="Comic Sans MS" w:hAnsi="Comic Sans MS"/>
          <w:sz w:val="22"/>
          <w:szCs w:val="22"/>
        </w:rPr>
        <w:t>Driver’s License Non-Professional (1-2)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rPr>
          <w:rFonts w:ascii="Arial Black" w:hAnsi="Arial Black"/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WORK EXPERIENCES: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proofErr w:type="gramStart"/>
      <w:r w:rsidRPr="00711589">
        <w:rPr>
          <w:rFonts w:ascii="Comic Sans MS" w:hAnsi="Comic Sans MS"/>
          <w:b/>
          <w:sz w:val="22"/>
          <w:szCs w:val="22"/>
          <w:u w:val="single"/>
        </w:rPr>
        <w:t>1.HR</w:t>
      </w:r>
      <w:proofErr w:type="gramEnd"/>
      <w:r w:rsidRPr="00711589">
        <w:rPr>
          <w:rFonts w:ascii="Comic Sans MS" w:hAnsi="Comic Sans MS"/>
          <w:b/>
          <w:sz w:val="22"/>
          <w:szCs w:val="22"/>
          <w:u w:val="single"/>
        </w:rPr>
        <w:t xml:space="preserve"> Assistant</w:t>
      </w:r>
      <w:r w:rsidRPr="00711589">
        <w:rPr>
          <w:rFonts w:ascii="Comic Sans MS" w:hAnsi="Comic Sans MS"/>
          <w:sz w:val="22"/>
          <w:szCs w:val="22"/>
          <w:u w:val="single"/>
        </w:rPr>
        <w:t>,</w:t>
      </w:r>
      <w:r w:rsidRPr="00711589">
        <w:rPr>
          <w:rFonts w:ascii="Comic Sans MS" w:hAnsi="Comic Sans MS"/>
          <w:sz w:val="22"/>
          <w:szCs w:val="22"/>
        </w:rPr>
        <w:t xml:space="preserve"> INDORAMA Ventures Packaging (Philippines) Corp.</w:t>
      </w:r>
    </w:p>
    <w:p w:rsidR="005067E7" w:rsidRPr="00711589" w:rsidRDefault="005067E7" w:rsidP="005067E7">
      <w:pPr>
        <w:suppressAutoHyphens w:val="0"/>
      </w:pPr>
      <w:r w:rsidRPr="00711589">
        <w:tab/>
      </w:r>
      <w:r w:rsidRPr="00711589">
        <w:rPr>
          <w:rFonts w:ascii="Comic Sans MS" w:hAnsi="Comic Sans MS"/>
          <w:sz w:val="22"/>
          <w:szCs w:val="22"/>
        </w:rPr>
        <w:t>February 2, 2016 – September 21, 2016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( 7</w:t>
      </w:r>
      <w:proofErr w:type="gramEnd"/>
      <w:r>
        <w:rPr>
          <w:rFonts w:ascii="Comic Sans MS" w:hAnsi="Comic Sans MS"/>
          <w:sz w:val="22"/>
          <w:szCs w:val="22"/>
        </w:rPr>
        <w:t xml:space="preserve"> months)</w:t>
      </w:r>
    </w:p>
    <w:p w:rsidR="005067E7" w:rsidRPr="00711589" w:rsidRDefault="005067E7" w:rsidP="005067E7">
      <w:pPr>
        <w:suppressAutoHyphens w:val="0"/>
        <w:rPr>
          <w:rFonts w:ascii="Comic Sans MS" w:hAnsi="Comic Sans MS"/>
          <w:sz w:val="20"/>
          <w:szCs w:val="20"/>
        </w:rPr>
      </w:pPr>
      <w:r w:rsidRPr="00711589">
        <w:tab/>
      </w:r>
      <w:r w:rsidRPr="00711589">
        <w:tab/>
      </w:r>
      <w:r w:rsidRPr="00711589">
        <w:rPr>
          <w:rFonts w:ascii="Comic Sans MS" w:hAnsi="Comic Sans MS"/>
          <w:sz w:val="20"/>
          <w:szCs w:val="20"/>
        </w:rPr>
        <w:t xml:space="preserve">- Timekeeping. </w:t>
      </w:r>
      <w:proofErr w:type="gramStart"/>
      <w:r w:rsidRPr="00711589">
        <w:rPr>
          <w:rFonts w:ascii="Comic Sans MS" w:hAnsi="Comic Sans MS"/>
          <w:sz w:val="20"/>
          <w:szCs w:val="20"/>
        </w:rPr>
        <w:t>Daily Monitoring of attendance for 3 plant sites.</w:t>
      </w:r>
      <w:proofErr w:type="gramEnd"/>
    </w:p>
    <w:p w:rsidR="005067E7" w:rsidRPr="00711589" w:rsidRDefault="005067E7" w:rsidP="005067E7">
      <w:pPr>
        <w:rPr>
          <w:rFonts w:ascii="Comic Sans MS" w:hAnsi="Comic Sans MS"/>
          <w:sz w:val="20"/>
          <w:szCs w:val="20"/>
        </w:rPr>
      </w:pPr>
      <w:r w:rsidRPr="00711589">
        <w:rPr>
          <w:sz w:val="20"/>
          <w:szCs w:val="20"/>
        </w:rPr>
        <w:tab/>
      </w:r>
      <w:r w:rsidRPr="00711589">
        <w:rPr>
          <w:sz w:val="20"/>
          <w:szCs w:val="20"/>
        </w:rPr>
        <w:tab/>
      </w:r>
      <w:r w:rsidRPr="00711589">
        <w:rPr>
          <w:rFonts w:ascii="Comic Sans MS" w:hAnsi="Comic Sans MS"/>
          <w:sz w:val="20"/>
          <w:szCs w:val="20"/>
        </w:rPr>
        <w:t>-  Updates Leave Credit (Vacation, Sick, Emergency, Bereavement, etc.)</w:t>
      </w:r>
    </w:p>
    <w:p w:rsidR="005067E7" w:rsidRPr="00711589" w:rsidRDefault="005067E7" w:rsidP="005067E7">
      <w:p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ab/>
      </w:r>
      <w:r w:rsidRPr="00711589">
        <w:rPr>
          <w:rFonts w:ascii="Comic Sans MS" w:hAnsi="Comic Sans MS"/>
          <w:sz w:val="20"/>
          <w:szCs w:val="20"/>
        </w:rPr>
        <w:tab/>
        <w:t xml:space="preserve"> - Daily updates and inquiry on shifting schedules from actual attendance.</w:t>
      </w:r>
    </w:p>
    <w:p w:rsidR="005067E7" w:rsidRPr="00711589" w:rsidRDefault="005067E7" w:rsidP="005067E7">
      <w:p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ab/>
      </w:r>
      <w:r w:rsidRPr="00711589">
        <w:rPr>
          <w:rFonts w:ascii="Comic Sans MS" w:hAnsi="Comic Sans MS"/>
          <w:sz w:val="20"/>
          <w:szCs w:val="20"/>
        </w:rPr>
        <w:tab/>
        <w:t xml:space="preserve"> - Monthly report on Punctuality and Tardiness report, Leave Credit report, </w:t>
      </w:r>
    </w:p>
    <w:p w:rsidR="005067E7" w:rsidRPr="00711589" w:rsidRDefault="005067E7" w:rsidP="005067E7">
      <w:p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ab/>
      </w:r>
      <w:r w:rsidRPr="00711589">
        <w:rPr>
          <w:rFonts w:ascii="Comic Sans MS" w:hAnsi="Comic Sans MS"/>
          <w:sz w:val="20"/>
          <w:szCs w:val="20"/>
        </w:rPr>
        <w:tab/>
        <w:t xml:space="preserve">   </w:t>
      </w:r>
      <w:proofErr w:type="gramStart"/>
      <w:r w:rsidRPr="00711589">
        <w:rPr>
          <w:rFonts w:ascii="Comic Sans MS" w:hAnsi="Comic Sans MS"/>
          <w:sz w:val="20"/>
          <w:szCs w:val="20"/>
        </w:rPr>
        <w:t>and</w:t>
      </w:r>
      <w:proofErr w:type="gramEnd"/>
      <w:r w:rsidRPr="0071158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11589">
        <w:rPr>
          <w:rFonts w:ascii="Comic Sans MS" w:hAnsi="Comic Sans MS"/>
          <w:sz w:val="20"/>
          <w:szCs w:val="20"/>
        </w:rPr>
        <w:t>Plantilla</w:t>
      </w:r>
      <w:proofErr w:type="spellEnd"/>
      <w:r w:rsidRPr="00711589">
        <w:rPr>
          <w:rFonts w:ascii="Comic Sans MS" w:hAnsi="Comic Sans MS"/>
          <w:sz w:val="20"/>
          <w:szCs w:val="20"/>
        </w:rPr>
        <w:t xml:space="preserve"> report.</w:t>
      </w:r>
    </w:p>
    <w:p w:rsidR="005067E7" w:rsidRDefault="005067E7" w:rsidP="005067E7">
      <w:p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 xml:space="preserve">                         -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11589">
        <w:rPr>
          <w:rFonts w:ascii="Comic Sans MS" w:hAnsi="Comic Sans MS"/>
          <w:sz w:val="20"/>
          <w:szCs w:val="20"/>
        </w:rPr>
        <w:t>able</w:t>
      </w:r>
      <w:proofErr w:type="gramEnd"/>
      <w:r w:rsidRPr="00711589">
        <w:rPr>
          <w:rFonts w:ascii="Comic Sans MS" w:hAnsi="Comic Sans MS"/>
          <w:sz w:val="20"/>
          <w:szCs w:val="20"/>
        </w:rPr>
        <w:t xml:space="preserve"> to conduct detailed summaries involving attendance.</w:t>
      </w:r>
    </w:p>
    <w:p w:rsidR="00EC3BC2" w:rsidRDefault="00EC3BC2" w:rsidP="005067E7">
      <w:pPr>
        <w:rPr>
          <w:rFonts w:ascii="Comic Sans MS" w:hAnsi="Comic Sans MS"/>
          <w:sz w:val="20"/>
          <w:szCs w:val="20"/>
        </w:rPr>
      </w:pPr>
    </w:p>
    <w:p w:rsidR="00EC3BC2" w:rsidRDefault="00EC3BC2" w:rsidP="005067E7">
      <w:pPr>
        <w:rPr>
          <w:rFonts w:ascii="Comic Sans MS" w:hAnsi="Comic Sans MS"/>
          <w:sz w:val="20"/>
          <w:szCs w:val="20"/>
        </w:rPr>
      </w:pP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proofErr w:type="gramStart"/>
      <w:r w:rsidRPr="00711589">
        <w:rPr>
          <w:rFonts w:ascii="Comic Sans MS" w:hAnsi="Comic Sans MS"/>
          <w:b/>
          <w:sz w:val="22"/>
          <w:szCs w:val="22"/>
          <w:u w:val="single"/>
        </w:rPr>
        <w:t>2.Head</w:t>
      </w:r>
      <w:proofErr w:type="gramEnd"/>
      <w:r w:rsidRPr="00711589">
        <w:rPr>
          <w:rFonts w:ascii="Comic Sans MS" w:hAnsi="Comic Sans MS"/>
          <w:b/>
          <w:sz w:val="22"/>
          <w:szCs w:val="22"/>
          <w:u w:val="single"/>
        </w:rPr>
        <w:t xml:space="preserve"> Data Encoder/Accounting</w:t>
      </w:r>
      <w:r w:rsidRPr="00711589">
        <w:rPr>
          <w:rFonts w:ascii="Comic Sans MS" w:hAnsi="Comic Sans MS"/>
          <w:sz w:val="22"/>
          <w:szCs w:val="22"/>
          <w:u w:val="single"/>
        </w:rPr>
        <w:t>,</w:t>
      </w:r>
      <w:r w:rsidRPr="0071158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711589">
        <w:rPr>
          <w:rFonts w:ascii="Comic Sans MS" w:hAnsi="Comic Sans MS"/>
          <w:sz w:val="22"/>
          <w:szCs w:val="22"/>
        </w:rPr>
        <w:t>Amley</w:t>
      </w:r>
      <w:proofErr w:type="spellEnd"/>
      <w:r w:rsidRPr="00711589">
        <w:rPr>
          <w:rFonts w:ascii="Comic Sans MS" w:hAnsi="Comic Sans MS"/>
          <w:sz w:val="22"/>
          <w:szCs w:val="22"/>
        </w:rPr>
        <w:t xml:space="preserve"> Food Corporation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ab/>
        <w:t xml:space="preserve">February 11, 2010 – January 29, 2016 </w:t>
      </w:r>
      <w:proofErr w:type="gramStart"/>
      <w:r>
        <w:rPr>
          <w:rFonts w:ascii="Comic Sans MS" w:hAnsi="Comic Sans MS"/>
          <w:sz w:val="22"/>
          <w:szCs w:val="22"/>
        </w:rPr>
        <w:t>( 5</w:t>
      </w:r>
      <w:proofErr w:type="gramEnd"/>
      <w:r>
        <w:rPr>
          <w:rFonts w:ascii="Comic Sans MS" w:hAnsi="Comic Sans MS"/>
          <w:sz w:val="22"/>
          <w:szCs w:val="22"/>
        </w:rPr>
        <w:t xml:space="preserve"> years and 11 months)</w:t>
      </w:r>
    </w:p>
    <w:p w:rsidR="005067E7" w:rsidRPr="00711589" w:rsidRDefault="005067E7" w:rsidP="005067E7">
      <w:p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</w:t>
      </w:r>
      <w:r w:rsidRPr="00711589">
        <w:rPr>
          <w:rFonts w:ascii="Comic Sans MS" w:hAnsi="Comic Sans MS"/>
          <w:sz w:val="22"/>
          <w:szCs w:val="22"/>
        </w:rPr>
        <w:t xml:space="preserve"> </w:t>
      </w:r>
      <w:r w:rsidRPr="00711589">
        <w:rPr>
          <w:rFonts w:ascii="Comic Sans MS" w:hAnsi="Comic Sans MS"/>
          <w:sz w:val="20"/>
          <w:szCs w:val="20"/>
        </w:rPr>
        <w:t>- Organizes encoding activities for production data (9 departments).</w:t>
      </w:r>
    </w:p>
    <w:p w:rsidR="005067E7" w:rsidRPr="00711589" w:rsidRDefault="005067E7" w:rsidP="005067E7">
      <w:pPr>
        <w:ind w:left="720" w:firstLine="720"/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 xml:space="preserve"> - Monthly Reports in each department for monitoring purposes</w:t>
      </w:r>
    </w:p>
    <w:p w:rsidR="005067E7" w:rsidRPr="00711589" w:rsidRDefault="005067E7" w:rsidP="005067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11589">
        <w:rPr>
          <w:rFonts w:ascii="Comic Sans MS" w:hAnsi="Comic Sans MS"/>
          <w:sz w:val="20"/>
          <w:szCs w:val="20"/>
        </w:rPr>
        <w:t xml:space="preserve">- Make improvements/techniques to achieve efficiency and </w:t>
      </w:r>
    </w:p>
    <w:p w:rsidR="005067E7" w:rsidRPr="00711589" w:rsidRDefault="005067E7" w:rsidP="005067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1158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711589">
        <w:rPr>
          <w:rFonts w:ascii="Comic Sans MS" w:hAnsi="Comic Sans MS"/>
          <w:sz w:val="20"/>
          <w:szCs w:val="20"/>
        </w:rPr>
        <w:t>effectiveness</w:t>
      </w:r>
      <w:proofErr w:type="gramEnd"/>
      <w:r w:rsidRPr="00711589">
        <w:rPr>
          <w:rFonts w:ascii="Comic Sans MS" w:hAnsi="Comic Sans MS"/>
          <w:sz w:val="20"/>
          <w:szCs w:val="20"/>
        </w:rPr>
        <w:t xml:space="preserve"> for production data entry process.</w:t>
      </w:r>
    </w:p>
    <w:p w:rsidR="005067E7" w:rsidRPr="00711589" w:rsidRDefault="005067E7" w:rsidP="005067E7">
      <w:pPr>
        <w:rPr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711589">
        <w:rPr>
          <w:rFonts w:ascii="Comic Sans MS" w:hAnsi="Comic Sans MS"/>
          <w:sz w:val="20"/>
          <w:szCs w:val="20"/>
        </w:rPr>
        <w:t xml:space="preserve"> - Conducts comparison payroll and analysis every payroll period</w:t>
      </w:r>
    </w:p>
    <w:p w:rsidR="005067E7" w:rsidRDefault="005067E7" w:rsidP="005067E7">
      <w:pPr>
        <w:rPr>
          <w:rFonts w:ascii="Comic Sans MS" w:hAnsi="Comic Sans MS"/>
        </w:rPr>
      </w:pPr>
      <w:r w:rsidRPr="00711589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           </w:t>
      </w:r>
      <w:r w:rsidRPr="0071158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11589">
        <w:rPr>
          <w:rFonts w:ascii="Comic Sans MS" w:hAnsi="Comic Sans MS"/>
          <w:sz w:val="20"/>
          <w:szCs w:val="20"/>
        </w:rPr>
        <w:t>for</w:t>
      </w:r>
      <w:proofErr w:type="gramEnd"/>
      <w:r w:rsidRPr="00711589">
        <w:rPr>
          <w:rFonts w:ascii="Comic Sans MS" w:hAnsi="Comic Sans MS"/>
          <w:sz w:val="20"/>
          <w:szCs w:val="20"/>
        </w:rPr>
        <w:t xml:space="preserve"> production data verification.</w:t>
      </w:r>
    </w:p>
    <w:p w:rsidR="005067E7" w:rsidRPr="00C83C43" w:rsidRDefault="005067E7" w:rsidP="005067E7">
      <w:pPr>
        <w:suppressAutoHyphens w:val="0"/>
        <w:rPr>
          <w:rFonts w:ascii="Comic Sans MS" w:hAnsi="Comic Sans MS"/>
          <w:sz w:val="20"/>
        </w:rPr>
      </w:pPr>
      <w:r>
        <w:lastRenderedPageBreak/>
        <w:tab/>
      </w:r>
      <w:r>
        <w:tab/>
        <w:t xml:space="preserve">  </w:t>
      </w:r>
      <w:r w:rsidRPr="00805E3D">
        <w:rPr>
          <w:rFonts w:ascii="Comic Sans MS" w:hAnsi="Comic Sans MS"/>
        </w:rPr>
        <w:t>-</w:t>
      </w:r>
      <w:r w:rsidRPr="00C83C43">
        <w:rPr>
          <w:rFonts w:ascii="Comic Sans MS" w:hAnsi="Comic Sans MS"/>
          <w:sz w:val="20"/>
        </w:rPr>
        <w:t>Other position handled (Warehouse personnel, HR recruitment, Inventory)</w:t>
      </w:r>
    </w:p>
    <w:p w:rsidR="005067E7" w:rsidRPr="00C83C43" w:rsidRDefault="005067E7" w:rsidP="005067E7">
      <w:pPr>
        <w:suppressAutoHyphens w:val="0"/>
        <w:rPr>
          <w:sz w:val="20"/>
        </w:rPr>
      </w:pPr>
    </w:p>
    <w:p w:rsidR="005067E7" w:rsidRPr="00711589" w:rsidRDefault="005067E7" w:rsidP="005067E7">
      <w:pPr>
        <w:ind w:left="3960"/>
        <w:rPr>
          <w:rFonts w:ascii="Comic Sans MS" w:hAnsi="Comic Sans MS"/>
          <w:sz w:val="20"/>
          <w:szCs w:val="20"/>
        </w:rPr>
      </w:pP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proofErr w:type="gramStart"/>
      <w:r w:rsidRPr="00711589">
        <w:rPr>
          <w:rFonts w:ascii="Comic Sans MS" w:hAnsi="Comic Sans MS"/>
          <w:b/>
          <w:sz w:val="22"/>
          <w:szCs w:val="22"/>
          <w:u w:val="single"/>
        </w:rPr>
        <w:t>3.Clerk</w:t>
      </w:r>
      <w:proofErr w:type="gramEnd"/>
      <w:r w:rsidRPr="00711589">
        <w:rPr>
          <w:rFonts w:ascii="Comic Sans MS" w:hAnsi="Comic Sans MS"/>
          <w:b/>
          <w:sz w:val="22"/>
          <w:szCs w:val="22"/>
          <w:u w:val="single"/>
        </w:rPr>
        <w:t>/Bookkeeper</w:t>
      </w:r>
      <w:r w:rsidRPr="00711589">
        <w:rPr>
          <w:rFonts w:ascii="Comic Sans MS" w:hAnsi="Comic Sans MS"/>
          <w:sz w:val="22"/>
          <w:szCs w:val="22"/>
          <w:u w:val="single"/>
        </w:rPr>
        <w:t>,</w:t>
      </w:r>
      <w:r w:rsidRPr="00711589">
        <w:rPr>
          <w:rFonts w:ascii="Comic Sans MS" w:hAnsi="Comic Sans MS"/>
          <w:sz w:val="22"/>
          <w:szCs w:val="22"/>
        </w:rPr>
        <w:t xml:space="preserve"> Department of Social Welfare and Development – R.O. 10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ab/>
      </w:r>
      <w:r w:rsidRPr="00711589">
        <w:rPr>
          <w:rFonts w:ascii="Comic Sans MS" w:hAnsi="Comic Sans MS"/>
          <w:sz w:val="22"/>
          <w:szCs w:val="22"/>
        </w:rPr>
        <w:tab/>
      </w:r>
      <w:r w:rsidRPr="00711589">
        <w:rPr>
          <w:rFonts w:ascii="Comic Sans MS" w:hAnsi="Comic Sans MS"/>
          <w:sz w:val="22"/>
          <w:szCs w:val="22"/>
        </w:rPr>
        <w:tab/>
        <w:t xml:space="preserve">    April 8, 2008 – Decembe</w:t>
      </w:r>
      <w:r>
        <w:rPr>
          <w:rFonts w:ascii="Comic Sans MS" w:hAnsi="Comic Sans MS"/>
          <w:sz w:val="22"/>
          <w:szCs w:val="22"/>
        </w:rPr>
        <w:t xml:space="preserve">r 31, 2008.   </w:t>
      </w:r>
      <w:proofErr w:type="gramStart"/>
      <w:r>
        <w:rPr>
          <w:rFonts w:ascii="Comic Sans MS" w:hAnsi="Comic Sans MS"/>
          <w:sz w:val="22"/>
          <w:szCs w:val="22"/>
        </w:rPr>
        <w:t>( 8</w:t>
      </w:r>
      <w:proofErr w:type="gramEnd"/>
      <w:r>
        <w:rPr>
          <w:rFonts w:ascii="Comic Sans MS" w:hAnsi="Comic Sans MS"/>
          <w:sz w:val="22"/>
          <w:szCs w:val="22"/>
        </w:rPr>
        <w:t xml:space="preserve"> months</w:t>
      </w:r>
      <w:r w:rsidRPr="00711589">
        <w:rPr>
          <w:rFonts w:ascii="Comic Sans MS" w:hAnsi="Comic Sans MS"/>
          <w:sz w:val="22"/>
          <w:szCs w:val="22"/>
        </w:rPr>
        <w:t xml:space="preserve">) </w:t>
      </w:r>
    </w:p>
    <w:p w:rsidR="005067E7" w:rsidRPr="00711589" w:rsidRDefault="005067E7" w:rsidP="005067E7">
      <w:pPr>
        <w:numPr>
          <w:ilvl w:val="2"/>
          <w:numId w:val="1"/>
        </w:numPr>
        <w:tabs>
          <w:tab w:val="clear" w:pos="2700"/>
          <w:tab w:val="num" w:pos="2250"/>
        </w:tabs>
        <w:ind w:left="2430"/>
        <w:jc w:val="both"/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Preparation and maintenance of subsidiary ledger and financial records for all livelihood projects.</w:t>
      </w:r>
    </w:p>
    <w:p w:rsidR="005067E7" w:rsidRPr="00711589" w:rsidRDefault="005067E7" w:rsidP="005067E7">
      <w:pPr>
        <w:numPr>
          <w:ilvl w:val="2"/>
          <w:numId w:val="1"/>
        </w:numPr>
        <w:tabs>
          <w:tab w:val="clear" w:pos="2700"/>
        </w:tabs>
        <w:jc w:val="both"/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Preparation of bank reconciliation statement for all livelihood projects and coordinate with LBP re: Bank related transactions.</w:t>
      </w:r>
    </w:p>
    <w:p w:rsidR="005067E7" w:rsidRPr="00711589" w:rsidRDefault="005067E7" w:rsidP="005067E7">
      <w:pPr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Preparation of Disbursement Vouchers for payments to the livelihood projects and remittances to Central Office.</w:t>
      </w:r>
    </w:p>
    <w:p w:rsidR="005067E7" w:rsidRPr="00711589" w:rsidRDefault="005067E7" w:rsidP="005067E7">
      <w:pPr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Monitoring of funds: Receipts of funds, Disbursements, Collections and remittances.</w:t>
      </w:r>
    </w:p>
    <w:p w:rsidR="005067E7" w:rsidRPr="00711589" w:rsidRDefault="005067E7" w:rsidP="005067E7">
      <w:pPr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In charge in the preparation and submission of all financial reports related to all livelihood projects (TNP, SEA-K and PGMA).</w:t>
      </w:r>
    </w:p>
    <w:p w:rsidR="005067E7" w:rsidRPr="00711589" w:rsidRDefault="005067E7" w:rsidP="005067E7">
      <w:pPr>
        <w:ind w:left="2340"/>
        <w:jc w:val="both"/>
        <w:rPr>
          <w:rFonts w:ascii="Comic Sans MS" w:hAnsi="Comic Sans MS"/>
          <w:sz w:val="20"/>
          <w:szCs w:val="20"/>
        </w:rPr>
      </w:pP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proofErr w:type="gramStart"/>
      <w:r w:rsidRPr="00711589">
        <w:rPr>
          <w:rFonts w:ascii="Comic Sans MS" w:hAnsi="Comic Sans MS"/>
          <w:b/>
          <w:sz w:val="22"/>
          <w:szCs w:val="22"/>
          <w:u w:val="single"/>
        </w:rPr>
        <w:t>4.HR</w:t>
      </w:r>
      <w:proofErr w:type="gramEnd"/>
      <w:r w:rsidRPr="00711589">
        <w:rPr>
          <w:rFonts w:ascii="Comic Sans MS" w:hAnsi="Comic Sans MS"/>
          <w:b/>
          <w:sz w:val="22"/>
          <w:szCs w:val="22"/>
          <w:u w:val="single"/>
        </w:rPr>
        <w:t xml:space="preserve"> Assistant</w:t>
      </w:r>
      <w:r w:rsidRPr="00711589">
        <w:rPr>
          <w:rFonts w:ascii="Comic Sans MS" w:hAnsi="Comic Sans MS"/>
          <w:sz w:val="22"/>
          <w:szCs w:val="22"/>
        </w:rPr>
        <w:t>, M.A.C.K. Mayer Printers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Arial Black" w:hAnsi="Arial Black"/>
          <w:sz w:val="22"/>
          <w:szCs w:val="22"/>
        </w:rPr>
        <w:tab/>
      </w:r>
      <w:r w:rsidRPr="00711589">
        <w:rPr>
          <w:rFonts w:ascii="Comic Sans MS" w:hAnsi="Comic Sans MS"/>
          <w:sz w:val="22"/>
          <w:szCs w:val="22"/>
        </w:rPr>
        <w:t>June 4, 2007 – February 13, 2008.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( 8</w:t>
      </w:r>
      <w:proofErr w:type="gramEnd"/>
      <w:r>
        <w:rPr>
          <w:rFonts w:ascii="Comic Sans MS" w:hAnsi="Comic Sans MS"/>
          <w:sz w:val="22"/>
          <w:szCs w:val="22"/>
        </w:rPr>
        <w:t xml:space="preserve"> months)</w:t>
      </w:r>
    </w:p>
    <w:p w:rsidR="005067E7" w:rsidRPr="00711589" w:rsidRDefault="005067E7" w:rsidP="005067E7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Monthly payroll for seasonal and regular employees.</w:t>
      </w:r>
    </w:p>
    <w:p w:rsidR="005067E7" w:rsidRPr="00711589" w:rsidRDefault="005067E7" w:rsidP="005067E7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Monthly payroll for Mack Mayer FOODS ( Jollibee - Guadalupe)</w:t>
      </w:r>
    </w:p>
    <w:p w:rsidR="005067E7" w:rsidRPr="00711589" w:rsidRDefault="005067E7" w:rsidP="005067E7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Monitoring of employee’s performance: Absences and Late.</w:t>
      </w:r>
    </w:p>
    <w:p w:rsidR="005067E7" w:rsidRPr="00711589" w:rsidRDefault="005067E7" w:rsidP="005067E7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Reports payroll budgets to accounting unit.</w:t>
      </w:r>
    </w:p>
    <w:p w:rsidR="005067E7" w:rsidRPr="00711589" w:rsidRDefault="005067E7" w:rsidP="005067E7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11589">
        <w:rPr>
          <w:rFonts w:ascii="Comic Sans MS" w:hAnsi="Comic Sans MS"/>
          <w:sz w:val="20"/>
          <w:szCs w:val="20"/>
        </w:rPr>
        <w:t>(Originally hired as Credit and Collection Assistant, then Audit Staff, I was put also in Account Receivable in charge full time.)</w:t>
      </w:r>
    </w:p>
    <w:p w:rsidR="005067E7" w:rsidRPr="00711589" w:rsidRDefault="005067E7" w:rsidP="005067E7">
      <w:pPr>
        <w:ind w:left="2340"/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proofErr w:type="gramStart"/>
      <w:r w:rsidRPr="00711589">
        <w:rPr>
          <w:rFonts w:ascii="Comic Sans MS" w:hAnsi="Comic Sans MS"/>
          <w:b/>
          <w:sz w:val="22"/>
          <w:szCs w:val="22"/>
          <w:u w:val="single"/>
        </w:rPr>
        <w:t>5.Material</w:t>
      </w:r>
      <w:proofErr w:type="gramEnd"/>
      <w:r w:rsidRPr="00711589">
        <w:rPr>
          <w:rFonts w:ascii="Comic Sans MS" w:hAnsi="Comic Sans MS"/>
          <w:b/>
          <w:sz w:val="22"/>
          <w:szCs w:val="22"/>
          <w:u w:val="single"/>
        </w:rPr>
        <w:t xml:space="preserve"> Expediter</w:t>
      </w:r>
      <w:r w:rsidRPr="00711589">
        <w:rPr>
          <w:rFonts w:ascii="Comic Sans MS" w:hAnsi="Comic Sans MS"/>
          <w:sz w:val="22"/>
          <w:szCs w:val="22"/>
        </w:rPr>
        <w:t xml:space="preserve">, ATS Construction Int’l. Inc. - (End of Project)                 </w:t>
      </w:r>
    </w:p>
    <w:p w:rsidR="005067E7" w:rsidRDefault="005067E7" w:rsidP="005067E7">
      <w:pPr>
        <w:ind w:left="360"/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      May 19, 2006 - September 05, 200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( 4</w:t>
      </w:r>
      <w:proofErr w:type="gramEnd"/>
      <w:r>
        <w:rPr>
          <w:rFonts w:ascii="Comic Sans MS" w:hAnsi="Comic Sans MS"/>
          <w:sz w:val="22"/>
          <w:szCs w:val="22"/>
        </w:rPr>
        <w:t xml:space="preserve"> months)</w:t>
      </w:r>
    </w:p>
    <w:p w:rsidR="005067E7" w:rsidRDefault="005067E7" w:rsidP="005067E7">
      <w:pPr>
        <w:suppressAutoHyphens w:val="0"/>
      </w:pPr>
    </w:p>
    <w:p w:rsidR="005067E7" w:rsidRDefault="005067E7" w:rsidP="005067E7">
      <w:pPr>
        <w:suppressAutoHyphens w:val="0"/>
      </w:pPr>
    </w:p>
    <w:p w:rsidR="005067E7" w:rsidRDefault="005067E7" w:rsidP="005067E7">
      <w:pPr>
        <w:suppressAutoHyphens w:val="0"/>
      </w:pPr>
    </w:p>
    <w:p w:rsidR="005067E7" w:rsidRDefault="005067E7" w:rsidP="005067E7">
      <w:pPr>
        <w:suppressAutoHyphens w:val="0"/>
      </w:pPr>
    </w:p>
    <w:p w:rsidR="005067E7" w:rsidRDefault="005067E7" w:rsidP="005067E7">
      <w:pPr>
        <w:suppressAutoHyphens w:val="0"/>
      </w:pPr>
    </w:p>
    <w:p w:rsidR="00D754BC" w:rsidRDefault="00D754BC" w:rsidP="005067E7">
      <w:pPr>
        <w:suppressAutoHyphens w:val="0"/>
      </w:pPr>
    </w:p>
    <w:p w:rsidR="005067E7" w:rsidRDefault="005067E7" w:rsidP="005067E7">
      <w:pPr>
        <w:suppressAutoHyphens w:val="0"/>
      </w:pPr>
    </w:p>
    <w:p w:rsidR="005067E7" w:rsidRDefault="005067E7" w:rsidP="005067E7"/>
    <w:p w:rsidR="005067E7" w:rsidRPr="006B1BEA" w:rsidRDefault="005067E7" w:rsidP="005067E7">
      <w:pPr>
        <w:suppressAutoHyphens w:val="0"/>
      </w:pPr>
    </w:p>
    <w:p w:rsidR="005067E7" w:rsidRPr="00711589" w:rsidRDefault="005067E7" w:rsidP="005067E7">
      <w:pPr>
        <w:rPr>
          <w:rFonts w:ascii="Arial Black" w:hAnsi="Arial Black"/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SEMINARS ATTENDED:</w:t>
      </w:r>
    </w:p>
    <w:p w:rsidR="005067E7" w:rsidRPr="00711589" w:rsidRDefault="005067E7" w:rsidP="005067E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HACCP Workshop and HACCP Internal Auditing Course    July 15-16, 2010 </w:t>
      </w:r>
    </w:p>
    <w:p w:rsidR="005067E7" w:rsidRPr="00711589" w:rsidRDefault="005067E7" w:rsidP="005067E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HACCP Refresher Course for Company Rules and Regulation, Food Plant Sanitation. Process Flow and Good Manufacturing Practices (GMP) </w:t>
      </w:r>
    </w:p>
    <w:p w:rsidR="005067E7" w:rsidRPr="00711589" w:rsidRDefault="005067E7" w:rsidP="005067E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>The Career Workshop                            March 10-11, 2006</w:t>
      </w:r>
    </w:p>
    <w:p w:rsidR="005067E7" w:rsidRPr="00711589" w:rsidRDefault="005067E7" w:rsidP="005067E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>Entrepreneurship and E-Commerce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           Education for the Youth                        March 11, 2006</w:t>
      </w:r>
    </w:p>
    <w:p w:rsidR="005067E7" w:rsidRPr="00711589" w:rsidRDefault="005067E7" w:rsidP="005067E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>1</w:t>
      </w:r>
      <w:r w:rsidRPr="00711589">
        <w:rPr>
          <w:rFonts w:ascii="Comic Sans MS" w:hAnsi="Comic Sans MS"/>
          <w:sz w:val="22"/>
          <w:szCs w:val="22"/>
          <w:vertAlign w:val="superscript"/>
        </w:rPr>
        <w:t>st</w:t>
      </w:r>
      <w:r w:rsidRPr="00711589">
        <w:rPr>
          <w:rFonts w:ascii="Comic Sans MS" w:hAnsi="Comic Sans MS"/>
          <w:sz w:val="22"/>
          <w:szCs w:val="22"/>
        </w:rPr>
        <w:t xml:space="preserve"> Mindanao Business and Management</w:t>
      </w:r>
    </w:p>
    <w:p w:rsidR="005067E7" w:rsidRPr="00711589" w:rsidRDefault="005067E7" w:rsidP="005067E7">
      <w:pPr>
        <w:ind w:left="360"/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lastRenderedPageBreak/>
        <w:t xml:space="preserve">      Youth Congress                                     February 3-5, 2005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rPr>
          <w:rFonts w:ascii="Arial Black" w:hAnsi="Arial Black"/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ORGANIZATIONS:</w:t>
      </w:r>
    </w:p>
    <w:p w:rsidR="005067E7" w:rsidRPr="00711589" w:rsidRDefault="005067E7" w:rsidP="005067E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>Junior Philippine Institute of Accountant   July 2003 – July 2004</w:t>
      </w:r>
    </w:p>
    <w:p w:rsidR="005067E7" w:rsidRPr="00711589" w:rsidRDefault="005067E7" w:rsidP="005067E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>Colombian Squires                                        1999</w:t>
      </w:r>
    </w:p>
    <w:p w:rsidR="005067E7" w:rsidRPr="00711589" w:rsidRDefault="005067E7" w:rsidP="005067E7">
      <w:pPr>
        <w:ind w:left="360"/>
        <w:rPr>
          <w:rFonts w:ascii="Arial Black" w:hAnsi="Arial Black"/>
          <w:sz w:val="22"/>
          <w:szCs w:val="22"/>
          <w:u w:val="single"/>
        </w:rPr>
      </w:pPr>
    </w:p>
    <w:p w:rsidR="005067E7" w:rsidRPr="00711589" w:rsidRDefault="005067E7" w:rsidP="005067E7">
      <w:pPr>
        <w:rPr>
          <w:rFonts w:ascii="Arial Black" w:hAnsi="Arial Black"/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CERTIFICATION:</w:t>
      </w:r>
    </w:p>
    <w:p w:rsidR="005067E7" w:rsidRPr="00711589" w:rsidRDefault="005067E7" w:rsidP="005067E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Career Service Professional Eligible </w:t>
      </w:r>
    </w:p>
    <w:p w:rsidR="005067E7" w:rsidRPr="00711589" w:rsidRDefault="005067E7" w:rsidP="005067E7">
      <w:pPr>
        <w:ind w:left="360"/>
        <w:rPr>
          <w:rFonts w:ascii="Arial Black" w:hAnsi="Arial Black"/>
          <w:sz w:val="22"/>
          <w:szCs w:val="22"/>
        </w:rPr>
      </w:pP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rPr>
          <w:rFonts w:ascii="Arial Black" w:hAnsi="Arial Black"/>
          <w:sz w:val="22"/>
          <w:szCs w:val="22"/>
          <w:u w:val="single"/>
        </w:rPr>
      </w:pPr>
      <w:r w:rsidRPr="00711589">
        <w:rPr>
          <w:rFonts w:ascii="Arial Black" w:hAnsi="Arial Black"/>
          <w:sz w:val="22"/>
          <w:szCs w:val="22"/>
          <w:u w:val="single"/>
        </w:rPr>
        <w:t>CERTIFICATION: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                </w:t>
      </w:r>
    </w:p>
    <w:p w:rsidR="005067E7" w:rsidRPr="00711589" w:rsidRDefault="005067E7" w:rsidP="005067E7">
      <w:pPr>
        <w:ind w:left="5760"/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ind w:left="5760"/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ind w:left="5760"/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ind w:left="5760"/>
        <w:rPr>
          <w:rFonts w:ascii="Comic Sans MS" w:hAnsi="Comic Sans MS"/>
          <w:sz w:val="22"/>
          <w:szCs w:val="22"/>
        </w:rPr>
      </w:pPr>
      <w:r w:rsidRPr="00711589">
        <w:rPr>
          <w:rFonts w:ascii="Comic Sans MS" w:hAnsi="Comic Sans MS"/>
          <w:sz w:val="22"/>
          <w:szCs w:val="22"/>
        </w:rPr>
        <w:t xml:space="preserve">                                                             </w:t>
      </w:r>
    </w:p>
    <w:p w:rsidR="005067E7" w:rsidRPr="00711589" w:rsidRDefault="005067E7" w:rsidP="005067E7">
      <w:pPr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pPr>
        <w:ind w:left="5760"/>
        <w:rPr>
          <w:rFonts w:ascii="Comic Sans MS" w:hAnsi="Comic Sans MS"/>
          <w:sz w:val="22"/>
          <w:szCs w:val="22"/>
        </w:rPr>
      </w:pPr>
    </w:p>
    <w:p w:rsidR="005067E7" w:rsidRPr="00711589" w:rsidRDefault="005067E7" w:rsidP="005067E7">
      <w:bookmarkStart w:id="0" w:name="_GoBack"/>
      <w:bookmarkEnd w:id="0"/>
    </w:p>
    <w:p w:rsidR="003A03DC" w:rsidRDefault="00A87171"/>
    <w:sectPr w:rsidR="003A0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mic Sans MS" w:hAnsi="Comic Sans MS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E7"/>
    <w:rsid w:val="001828F7"/>
    <w:rsid w:val="003C4C17"/>
    <w:rsid w:val="005067E7"/>
    <w:rsid w:val="00595010"/>
    <w:rsid w:val="00A87171"/>
    <w:rsid w:val="00D754BC"/>
    <w:rsid w:val="00DA034B"/>
    <w:rsid w:val="00DB2851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7E7"/>
    <w:rPr>
      <w:rFonts w:ascii="Times New Roman" w:eastAsia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7E7"/>
    <w:rPr>
      <w:rFonts w:ascii="Times New Roman" w:eastAsia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y.3478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8</cp:revision>
  <dcterms:created xsi:type="dcterms:W3CDTF">2017-02-22T11:21:00Z</dcterms:created>
  <dcterms:modified xsi:type="dcterms:W3CDTF">2017-06-24T13:10:00Z</dcterms:modified>
</cp:coreProperties>
</file>