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EF9" w:rsidRDefault="00EA477A">
      <w:pPr>
        <w:jc w:val="both"/>
        <w:rPr>
          <w:b/>
          <w:bCs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4066540</wp:posOffset>
            </wp:positionH>
            <wp:positionV relativeFrom="paragraph">
              <wp:posOffset>-229235</wp:posOffset>
            </wp:positionV>
            <wp:extent cx="1158875" cy="1478915"/>
            <wp:effectExtent l="1905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478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EC146D">
        <w:rPr>
          <w:b/>
          <w:bCs/>
          <w:sz w:val="28"/>
          <w:szCs w:val="28"/>
        </w:rPr>
        <w:t>MAR</w:t>
      </w:r>
      <w:r w:rsidR="00FF3F47">
        <w:rPr>
          <w:b/>
          <w:bCs/>
          <w:sz w:val="28"/>
          <w:szCs w:val="28"/>
        </w:rPr>
        <w:t>ICON</w:t>
      </w:r>
    </w:p>
    <w:p w:rsidR="00EC146D" w:rsidRDefault="00EC146D">
      <w:pPr>
        <w:jc w:val="both"/>
        <w:rPr>
          <w:b/>
          <w:bCs/>
          <w:sz w:val="28"/>
          <w:szCs w:val="28"/>
        </w:rPr>
      </w:pPr>
      <w:r>
        <w:rPr>
          <w:b/>
          <w:bCs/>
        </w:rPr>
        <w:tab/>
      </w:r>
    </w:p>
    <w:p w:rsidR="00EC146D" w:rsidRDefault="00FF3F47">
      <w:pPr>
        <w:jc w:val="both"/>
      </w:pPr>
      <w:r>
        <w:t xml:space="preserve">E-mail:  </w:t>
      </w:r>
      <w:hyperlink r:id="rId7" w:history="1">
        <w:r w:rsidR="00FC1EF9" w:rsidRPr="003B0FA5">
          <w:rPr>
            <w:rStyle w:val="Hyperlink"/>
          </w:rPr>
          <w:t>maricon.347933@2freemail.com</w:t>
        </w:r>
      </w:hyperlink>
      <w:r w:rsidR="00FC1EF9">
        <w:t xml:space="preserve"> </w:t>
      </w:r>
    </w:p>
    <w:p w:rsidR="00F92355" w:rsidRDefault="00F92355">
      <w:pPr>
        <w:jc w:val="both"/>
      </w:pPr>
    </w:p>
    <w:p w:rsidR="00EC146D" w:rsidRDefault="00EC146D">
      <w:pPr>
        <w:jc w:val="both"/>
      </w:pPr>
    </w:p>
    <w:p w:rsidR="00116861" w:rsidRDefault="00116861">
      <w:pPr>
        <w:jc w:val="both"/>
        <w:rPr>
          <w:b/>
          <w:bCs/>
          <w:sz w:val="28"/>
          <w:szCs w:val="28"/>
          <w:u w:val="single"/>
        </w:rPr>
      </w:pPr>
    </w:p>
    <w:p w:rsidR="00EC146D" w:rsidRDefault="00EC146D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OBJECTIVE  </w:t>
      </w:r>
    </w:p>
    <w:p w:rsidR="00EC146D" w:rsidRDefault="00EC146D">
      <w:pPr>
        <w:ind w:left="60"/>
        <w:jc w:val="both"/>
        <w:rPr>
          <w:b/>
          <w:bCs/>
          <w:sz w:val="28"/>
          <w:szCs w:val="28"/>
          <w:u w:val="single"/>
        </w:rPr>
      </w:pPr>
    </w:p>
    <w:p w:rsidR="00EC146D" w:rsidRDefault="00EC146D">
      <w:pPr>
        <w:ind w:left="60"/>
        <w:jc w:val="both"/>
      </w:pPr>
      <w:r>
        <w:t>To put into extensive application the knowledge and skills I have acquired and join a reputable institution that will definitely provide further nourishment for my professional and personal development. To belong to a prestigious company and assist to their goals and visions.</w:t>
      </w:r>
    </w:p>
    <w:p w:rsidR="00EC146D" w:rsidRDefault="00EC146D">
      <w:pPr>
        <w:ind w:left="60"/>
        <w:jc w:val="both"/>
      </w:pPr>
    </w:p>
    <w:p w:rsidR="00EC146D" w:rsidRDefault="00EC146D">
      <w:pPr>
        <w:ind w:left="60"/>
        <w:jc w:val="both"/>
        <w:rPr>
          <w:b/>
          <w:bCs/>
          <w:u w:val="single"/>
        </w:rPr>
      </w:pPr>
      <w:r>
        <w:rPr>
          <w:b/>
          <w:bCs/>
          <w:u w:val="single"/>
        </w:rPr>
        <w:t>QUALIFICATIONS</w:t>
      </w:r>
    </w:p>
    <w:p w:rsidR="00EC146D" w:rsidRDefault="00EC146D">
      <w:pPr>
        <w:ind w:left="60"/>
        <w:jc w:val="both"/>
      </w:pPr>
    </w:p>
    <w:p w:rsidR="00EC146D" w:rsidRDefault="00EC146D">
      <w:pPr>
        <w:ind w:left="60"/>
        <w:jc w:val="both"/>
      </w:pPr>
      <w:r>
        <w:t xml:space="preserve">Personable individual who acquires proficient knowledge in office administration.Also, capable of establishing and maintaining the rapport necessary in attaining the company business objectives.Handles responsibility, deadlines, and quotas very well; along with being hardworking and patient in terms of work. Has the ability to work in a fast-paced environment with highly pressured individuals. Thrives on new challenges, a fast learner, who can </w:t>
      </w:r>
      <w:proofErr w:type="gramStart"/>
      <w:r>
        <w:t>adopt</w:t>
      </w:r>
      <w:proofErr w:type="gramEnd"/>
      <w:r>
        <w:t xml:space="preserve"> to new skills and technology quickly. Has a strong customer service skills, detail oriented and well organized with strong communication skills.</w:t>
      </w:r>
    </w:p>
    <w:p w:rsidR="00EC146D" w:rsidRDefault="00EC146D">
      <w:pPr>
        <w:ind w:left="60"/>
        <w:jc w:val="both"/>
      </w:pPr>
    </w:p>
    <w:p w:rsidR="00EC146D" w:rsidRDefault="00EC146D">
      <w:pPr>
        <w:ind w:left="60"/>
        <w:jc w:val="both"/>
        <w:rPr>
          <w:b/>
          <w:sz w:val="28"/>
          <w:szCs w:val="28"/>
          <w:u w:val="single"/>
        </w:rPr>
      </w:pPr>
      <w:r w:rsidRPr="005C26A6">
        <w:rPr>
          <w:b/>
          <w:sz w:val="28"/>
          <w:szCs w:val="28"/>
          <w:u w:val="single"/>
        </w:rPr>
        <w:t>SKILLS</w:t>
      </w:r>
    </w:p>
    <w:p w:rsidR="00EC146D" w:rsidRDefault="00EC146D" w:rsidP="005C26A6">
      <w:pPr>
        <w:jc w:val="both"/>
        <w:rPr>
          <w:b/>
          <w:sz w:val="28"/>
          <w:szCs w:val="28"/>
          <w:u w:val="single"/>
        </w:rPr>
      </w:pPr>
    </w:p>
    <w:p w:rsidR="00EC146D" w:rsidRPr="005C26A6" w:rsidRDefault="00EC146D" w:rsidP="005C26A6">
      <w:pPr>
        <w:numPr>
          <w:ilvl w:val="0"/>
          <w:numId w:val="11"/>
        </w:numPr>
        <w:jc w:val="both"/>
      </w:pPr>
      <w:r w:rsidRPr="005C26A6">
        <w:t>Decision making skills</w:t>
      </w:r>
    </w:p>
    <w:p w:rsidR="00EC146D" w:rsidRPr="005C26A6" w:rsidRDefault="00EC146D" w:rsidP="005C26A6">
      <w:pPr>
        <w:numPr>
          <w:ilvl w:val="0"/>
          <w:numId w:val="11"/>
        </w:numPr>
        <w:jc w:val="both"/>
      </w:pPr>
      <w:r w:rsidRPr="005C26A6">
        <w:t>Effective verbal and listening communication skills</w:t>
      </w:r>
    </w:p>
    <w:p w:rsidR="00EC146D" w:rsidRPr="005C26A6" w:rsidRDefault="00EC146D" w:rsidP="005C26A6">
      <w:pPr>
        <w:numPr>
          <w:ilvl w:val="0"/>
          <w:numId w:val="11"/>
        </w:numPr>
        <w:jc w:val="both"/>
      </w:pPr>
      <w:r w:rsidRPr="005C26A6">
        <w:t>Computer skills including the word processing programs at a highly proficient level</w:t>
      </w:r>
    </w:p>
    <w:p w:rsidR="00EC146D" w:rsidRPr="005C26A6" w:rsidRDefault="00EC146D" w:rsidP="005C26A6">
      <w:pPr>
        <w:numPr>
          <w:ilvl w:val="0"/>
          <w:numId w:val="11"/>
        </w:numPr>
        <w:jc w:val="both"/>
      </w:pPr>
      <w:r w:rsidRPr="005C26A6">
        <w:t>Stress management skills</w:t>
      </w:r>
    </w:p>
    <w:p w:rsidR="00EC146D" w:rsidRPr="005C26A6" w:rsidRDefault="00EC146D" w:rsidP="005C26A6">
      <w:pPr>
        <w:numPr>
          <w:ilvl w:val="0"/>
          <w:numId w:val="11"/>
        </w:numPr>
        <w:jc w:val="both"/>
      </w:pPr>
      <w:r w:rsidRPr="005C26A6">
        <w:t>Time management skills</w:t>
      </w:r>
    </w:p>
    <w:p w:rsidR="00EC146D" w:rsidRDefault="00EC146D">
      <w:pPr>
        <w:jc w:val="both"/>
      </w:pPr>
    </w:p>
    <w:p w:rsidR="00EC146D" w:rsidRDefault="00EC146D">
      <w:pPr>
        <w:jc w:val="both"/>
      </w:pPr>
    </w:p>
    <w:p w:rsidR="00EC146D" w:rsidRDefault="00EC146D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WORK EXPERIENCE</w:t>
      </w:r>
    </w:p>
    <w:p w:rsidR="00FF3F47" w:rsidRPr="00FF3F47" w:rsidRDefault="00FF3F47" w:rsidP="00FF3F47">
      <w:pPr>
        <w:rPr>
          <w:rFonts w:asciiTheme="majorBidi" w:hAnsiTheme="majorBidi" w:cstheme="majorBidi"/>
          <w:b/>
          <w:color w:val="auto"/>
          <w:u w:val="single"/>
        </w:rPr>
      </w:pPr>
    </w:p>
    <w:p w:rsidR="00FF3F47" w:rsidRPr="00FF3F47" w:rsidRDefault="00FF3F47" w:rsidP="00FF3F47">
      <w:pPr>
        <w:rPr>
          <w:rFonts w:asciiTheme="majorBidi" w:hAnsiTheme="majorBidi" w:cstheme="majorBidi"/>
          <w:b/>
          <w:color w:val="auto"/>
          <w:u w:val="single"/>
        </w:rPr>
      </w:pPr>
    </w:p>
    <w:p w:rsidR="00FF3F47" w:rsidRPr="00FF3F47" w:rsidRDefault="00FF3F47" w:rsidP="00800D94">
      <w:pPr>
        <w:rPr>
          <w:rFonts w:asciiTheme="majorBidi" w:hAnsiTheme="majorBidi" w:cstheme="majorBidi"/>
          <w:b/>
          <w:color w:val="auto"/>
          <w:u w:val="single"/>
        </w:rPr>
      </w:pPr>
      <w:proofErr w:type="spellStart"/>
      <w:r w:rsidRPr="00FF3F47">
        <w:rPr>
          <w:rFonts w:asciiTheme="majorBidi" w:hAnsiTheme="majorBidi" w:cstheme="majorBidi"/>
          <w:b/>
          <w:color w:val="auto"/>
          <w:u w:val="single"/>
        </w:rPr>
        <w:t>Ilocos</w:t>
      </w:r>
      <w:proofErr w:type="spellEnd"/>
      <w:r w:rsidRPr="00FF3F47">
        <w:rPr>
          <w:rFonts w:asciiTheme="majorBidi" w:hAnsiTheme="majorBidi" w:cstheme="majorBidi"/>
          <w:b/>
          <w:color w:val="auto"/>
          <w:u w:val="single"/>
        </w:rPr>
        <w:t xml:space="preserve"> Sur Foods </w:t>
      </w:r>
      <w:r w:rsidR="003141B0">
        <w:rPr>
          <w:rFonts w:asciiTheme="majorBidi" w:hAnsiTheme="majorBidi" w:cstheme="majorBidi"/>
          <w:b/>
          <w:color w:val="auto"/>
          <w:u w:val="single"/>
        </w:rPr>
        <w:t>Corporation – Jollibee (May 2011</w:t>
      </w:r>
      <w:r w:rsidRPr="00FF3F47">
        <w:rPr>
          <w:rFonts w:asciiTheme="majorBidi" w:hAnsiTheme="majorBidi" w:cstheme="majorBidi"/>
          <w:b/>
          <w:color w:val="auto"/>
          <w:u w:val="single"/>
        </w:rPr>
        <w:t>– December 2016)</w:t>
      </w:r>
    </w:p>
    <w:p w:rsidR="00FF3F47" w:rsidRPr="00FF3F47" w:rsidRDefault="00FF3F47" w:rsidP="00800D94">
      <w:pPr>
        <w:rPr>
          <w:rFonts w:asciiTheme="majorBidi" w:hAnsiTheme="majorBidi" w:cstheme="majorBidi"/>
          <w:b/>
          <w:i/>
          <w:color w:val="auto"/>
          <w:u w:val="single"/>
        </w:rPr>
      </w:pPr>
      <w:r w:rsidRPr="00FF3F47">
        <w:rPr>
          <w:rFonts w:asciiTheme="majorBidi" w:hAnsiTheme="majorBidi" w:cstheme="majorBidi"/>
          <w:b/>
          <w:i/>
          <w:color w:val="auto"/>
          <w:u w:val="single"/>
        </w:rPr>
        <w:t>Accounting Department</w:t>
      </w:r>
    </w:p>
    <w:p w:rsidR="00FF3F47" w:rsidRPr="00FF3F47" w:rsidRDefault="00FF3F47" w:rsidP="00800D94">
      <w:pPr>
        <w:rPr>
          <w:rFonts w:asciiTheme="majorBidi" w:hAnsiTheme="majorBidi" w:cstheme="majorBidi"/>
          <w:b/>
          <w:i/>
          <w:color w:val="auto"/>
          <w:u w:val="single"/>
        </w:rPr>
      </w:pPr>
      <w:r w:rsidRPr="00FF3F47">
        <w:rPr>
          <w:rFonts w:asciiTheme="majorBidi" w:hAnsiTheme="majorBidi" w:cstheme="majorBidi"/>
          <w:b/>
          <w:i/>
          <w:color w:val="auto"/>
          <w:u w:val="single"/>
        </w:rPr>
        <w:t>Branch Accountant</w:t>
      </w:r>
    </w:p>
    <w:p w:rsidR="00FF3F47" w:rsidRPr="00FF3F47" w:rsidRDefault="00FF3F47" w:rsidP="00FF3F47">
      <w:pPr>
        <w:rPr>
          <w:rFonts w:asciiTheme="majorBidi" w:hAnsiTheme="majorBidi" w:cstheme="majorBidi"/>
          <w:b/>
          <w:color w:val="auto"/>
        </w:rPr>
      </w:pPr>
    </w:p>
    <w:p w:rsidR="00DA53E6" w:rsidRPr="00DA53E6" w:rsidRDefault="00DA53E6" w:rsidP="00DA53E6">
      <w:pPr>
        <w:rPr>
          <w:rFonts w:asciiTheme="majorBidi" w:hAnsiTheme="majorBidi" w:cstheme="majorBidi"/>
          <w:color w:val="auto"/>
        </w:rPr>
      </w:pPr>
      <w:r w:rsidRPr="00DA53E6">
        <w:rPr>
          <w:rFonts w:asciiTheme="majorBidi" w:hAnsiTheme="majorBidi" w:cstheme="majorBidi"/>
          <w:color w:val="auto"/>
        </w:rPr>
        <w:t>• Full Cycle Bookkeeping</w:t>
      </w:r>
    </w:p>
    <w:p w:rsidR="00DA53E6" w:rsidRPr="00DA53E6" w:rsidRDefault="00DA53E6" w:rsidP="00DA53E6">
      <w:pPr>
        <w:rPr>
          <w:rFonts w:asciiTheme="majorBidi" w:hAnsiTheme="majorBidi" w:cstheme="majorBidi"/>
          <w:color w:val="auto"/>
        </w:rPr>
      </w:pPr>
      <w:r w:rsidRPr="00DA53E6">
        <w:rPr>
          <w:rFonts w:asciiTheme="majorBidi" w:hAnsiTheme="majorBidi" w:cstheme="majorBidi"/>
          <w:color w:val="auto"/>
        </w:rPr>
        <w:t>• Determines the proper handling of financial transactions</w:t>
      </w:r>
    </w:p>
    <w:p w:rsidR="00DA53E6" w:rsidRPr="00DA53E6" w:rsidRDefault="00DA53E6" w:rsidP="00DA53E6">
      <w:pPr>
        <w:rPr>
          <w:rFonts w:asciiTheme="majorBidi" w:hAnsiTheme="majorBidi" w:cstheme="majorBidi"/>
          <w:color w:val="auto"/>
        </w:rPr>
      </w:pPr>
      <w:r w:rsidRPr="00DA53E6">
        <w:rPr>
          <w:rFonts w:asciiTheme="majorBidi" w:hAnsiTheme="majorBidi" w:cstheme="majorBidi"/>
          <w:color w:val="auto"/>
        </w:rPr>
        <w:t>• Prepares and reconcile accounting records and financial statements to assess</w:t>
      </w:r>
    </w:p>
    <w:p w:rsidR="00DA53E6" w:rsidRPr="00DA53E6" w:rsidRDefault="00DA53E6" w:rsidP="00DA53E6">
      <w:pPr>
        <w:rPr>
          <w:rFonts w:asciiTheme="majorBidi" w:hAnsiTheme="majorBidi" w:cstheme="majorBidi"/>
          <w:color w:val="auto"/>
        </w:rPr>
      </w:pPr>
      <w:proofErr w:type="gramStart"/>
      <w:r w:rsidRPr="00DA53E6">
        <w:rPr>
          <w:rFonts w:asciiTheme="majorBidi" w:hAnsiTheme="majorBidi" w:cstheme="majorBidi"/>
          <w:color w:val="auto"/>
        </w:rPr>
        <w:t>accuracy</w:t>
      </w:r>
      <w:proofErr w:type="gramEnd"/>
      <w:r w:rsidRPr="00DA53E6">
        <w:rPr>
          <w:rFonts w:asciiTheme="majorBidi" w:hAnsiTheme="majorBidi" w:cstheme="majorBidi"/>
          <w:color w:val="auto"/>
        </w:rPr>
        <w:t>, completeness and conformance to reporting and procedural standards</w:t>
      </w:r>
    </w:p>
    <w:p w:rsidR="00DA53E6" w:rsidRPr="00DA53E6" w:rsidRDefault="00DA53E6" w:rsidP="00DA53E6">
      <w:pPr>
        <w:rPr>
          <w:rFonts w:asciiTheme="majorBidi" w:hAnsiTheme="majorBidi" w:cstheme="majorBidi"/>
          <w:color w:val="auto"/>
        </w:rPr>
      </w:pPr>
      <w:r w:rsidRPr="00DA53E6">
        <w:rPr>
          <w:rFonts w:asciiTheme="majorBidi" w:hAnsiTheme="majorBidi" w:cstheme="majorBidi"/>
          <w:color w:val="auto"/>
        </w:rPr>
        <w:t>• Prepares payments by verifying documentation, and requesting disbursements.</w:t>
      </w:r>
    </w:p>
    <w:p w:rsidR="00DA53E6" w:rsidRPr="00DA53E6" w:rsidRDefault="00DA53E6" w:rsidP="00DA53E6">
      <w:pPr>
        <w:rPr>
          <w:rFonts w:asciiTheme="majorBidi" w:hAnsiTheme="majorBidi" w:cstheme="majorBidi"/>
          <w:color w:val="auto"/>
        </w:rPr>
      </w:pPr>
      <w:r w:rsidRPr="00DA53E6">
        <w:rPr>
          <w:rFonts w:asciiTheme="majorBidi" w:hAnsiTheme="majorBidi" w:cstheme="majorBidi"/>
          <w:color w:val="auto"/>
        </w:rPr>
        <w:t>• Responsible for completing the branch accounting requirements including</w:t>
      </w:r>
    </w:p>
    <w:p w:rsidR="00DA53E6" w:rsidRPr="00DA53E6" w:rsidRDefault="00DA53E6" w:rsidP="00DA53E6">
      <w:pPr>
        <w:rPr>
          <w:rFonts w:asciiTheme="majorBidi" w:hAnsiTheme="majorBidi" w:cstheme="majorBidi"/>
          <w:color w:val="auto"/>
        </w:rPr>
      </w:pPr>
      <w:proofErr w:type="gramStart"/>
      <w:r w:rsidRPr="00DA53E6">
        <w:rPr>
          <w:rFonts w:asciiTheme="majorBidi" w:hAnsiTheme="majorBidi" w:cstheme="majorBidi"/>
          <w:color w:val="auto"/>
        </w:rPr>
        <w:t>handling</w:t>
      </w:r>
      <w:proofErr w:type="gramEnd"/>
      <w:r w:rsidRPr="00DA53E6">
        <w:rPr>
          <w:rFonts w:asciiTheme="majorBidi" w:hAnsiTheme="majorBidi" w:cstheme="majorBidi"/>
          <w:color w:val="auto"/>
        </w:rPr>
        <w:t xml:space="preserve"> creditors, debtors, payroll, bank reconciliation and balance sheet</w:t>
      </w:r>
    </w:p>
    <w:p w:rsidR="00DA53E6" w:rsidRPr="00DA53E6" w:rsidRDefault="00DA53E6" w:rsidP="00DA53E6">
      <w:pPr>
        <w:rPr>
          <w:rFonts w:asciiTheme="majorBidi" w:hAnsiTheme="majorBidi" w:cstheme="majorBidi"/>
          <w:color w:val="auto"/>
        </w:rPr>
      </w:pPr>
      <w:proofErr w:type="gramStart"/>
      <w:r w:rsidRPr="00DA53E6">
        <w:rPr>
          <w:rFonts w:asciiTheme="majorBidi" w:hAnsiTheme="majorBidi" w:cstheme="majorBidi"/>
          <w:color w:val="auto"/>
        </w:rPr>
        <w:lastRenderedPageBreak/>
        <w:t>schedules</w:t>
      </w:r>
      <w:proofErr w:type="gramEnd"/>
      <w:r w:rsidRPr="00DA53E6">
        <w:rPr>
          <w:rFonts w:asciiTheme="majorBidi" w:hAnsiTheme="majorBidi" w:cstheme="majorBidi"/>
          <w:color w:val="auto"/>
        </w:rPr>
        <w:t>.</w:t>
      </w:r>
    </w:p>
    <w:p w:rsidR="00DA53E6" w:rsidRPr="00DA53E6" w:rsidRDefault="00DA53E6" w:rsidP="00DA53E6">
      <w:pPr>
        <w:rPr>
          <w:rFonts w:asciiTheme="majorBidi" w:hAnsiTheme="majorBidi" w:cstheme="majorBidi"/>
          <w:color w:val="auto"/>
        </w:rPr>
      </w:pPr>
      <w:r w:rsidRPr="00DA53E6">
        <w:rPr>
          <w:rFonts w:asciiTheme="majorBidi" w:hAnsiTheme="majorBidi" w:cstheme="majorBidi"/>
          <w:color w:val="auto"/>
        </w:rPr>
        <w:t>• Business advisor by providing them with suggestions and recommendations on</w:t>
      </w:r>
    </w:p>
    <w:p w:rsidR="00DA53E6" w:rsidRPr="00DA53E6" w:rsidRDefault="00DA53E6" w:rsidP="00DA53E6">
      <w:pPr>
        <w:rPr>
          <w:rFonts w:asciiTheme="majorBidi" w:hAnsiTheme="majorBidi" w:cstheme="majorBidi"/>
          <w:color w:val="auto"/>
        </w:rPr>
      </w:pPr>
      <w:proofErr w:type="gramStart"/>
      <w:r w:rsidRPr="00DA53E6">
        <w:rPr>
          <w:rFonts w:asciiTheme="majorBidi" w:hAnsiTheme="majorBidi" w:cstheme="majorBidi"/>
          <w:color w:val="auto"/>
        </w:rPr>
        <w:t>how</w:t>
      </w:r>
      <w:proofErr w:type="gramEnd"/>
      <w:r w:rsidRPr="00DA53E6">
        <w:rPr>
          <w:rFonts w:asciiTheme="majorBidi" w:hAnsiTheme="majorBidi" w:cstheme="majorBidi"/>
          <w:color w:val="auto"/>
        </w:rPr>
        <w:t xml:space="preserve"> they can better manage the financial aspects of their business: optimization</w:t>
      </w:r>
    </w:p>
    <w:p w:rsidR="00DA53E6" w:rsidRPr="00DA53E6" w:rsidRDefault="00DA53E6" w:rsidP="00DA53E6">
      <w:pPr>
        <w:rPr>
          <w:rFonts w:asciiTheme="majorBidi" w:hAnsiTheme="majorBidi" w:cstheme="majorBidi"/>
          <w:color w:val="auto"/>
        </w:rPr>
      </w:pPr>
      <w:proofErr w:type="gramStart"/>
      <w:r w:rsidRPr="00DA53E6">
        <w:rPr>
          <w:rFonts w:asciiTheme="majorBidi" w:hAnsiTheme="majorBidi" w:cstheme="majorBidi"/>
          <w:color w:val="auto"/>
        </w:rPr>
        <w:t>of</w:t>
      </w:r>
      <w:proofErr w:type="gramEnd"/>
      <w:r w:rsidRPr="00DA53E6">
        <w:rPr>
          <w:rFonts w:asciiTheme="majorBidi" w:hAnsiTheme="majorBidi" w:cstheme="majorBidi"/>
          <w:color w:val="auto"/>
        </w:rPr>
        <w:t xml:space="preserve"> costs, improving cash flow, improve systems and processes, and identifying</w:t>
      </w:r>
    </w:p>
    <w:p w:rsidR="00DA53E6" w:rsidRPr="00DA53E6" w:rsidRDefault="00DA53E6" w:rsidP="00DA53E6">
      <w:pPr>
        <w:rPr>
          <w:rFonts w:asciiTheme="majorBidi" w:hAnsiTheme="majorBidi" w:cstheme="majorBidi"/>
          <w:color w:val="auto"/>
        </w:rPr>
      </w:pPr>
      <w:proofErr w:type="gramStart"/>
      <w:r w:rsidRPr="00DA53E6">
        <w:rPr>
          <w:rFonts w:asciiTheme="majorBidi" w:hAnsiTheme="majorBidi" w:cstheme="majorBidi"/>
          <w:color w:val="auto"/>
        </w:rPr>
        <w:t>strong</w:t>
      </w:r>
      <w:proofErr w:type="gramEnd"/>
      <w:r w:rsidRPr="00DA53E6">
        <w:rPr>
          <w:rFonts w:asciiTheme="majorBidi" w:hAnsiTheme="majorBidi" w:cstheme="majorBidi"/>
          <w:color w:val="auto"/>
        </w:rPr>
        <w:t xml:space="preserve"> and weak performing segments of their business.</w:t>
      </w:r>
    </w:p>
    <w:p w:rsidR="00DA53E6" w:rsidRPr="00DA53E6" w:rsidRDefault="00DA53E6" w:rsidP="00DA53E6">
      <w:pPr>
        <w:rPr>
          <w:rFonts w:asciiTheme="majorBidi" w:hAnsiTheme="majorBidi" w:cstheme="majorBidi"/>
          <w:color w:val="auto"/>
        </w:rPr>
      </w:pPr>
      <w:r w:rsidRPr="00DA53E6">
        <w:rPr>
          <w:rFonts w:asciiTheme="majorBidi" w:hAnsiTheme="majorBidi" w:cstheme="majorBidi"/>
          <w:color w:val="auto"/>
        </w:rPr>
        <w:t>• Assist in completing end of year accounting activities.</w:t>
      </w:r>
    </w:p>
    <w:p w:rsidR="00DA53E6" w:rsidRPr="00DA53E6" w:rsidRDefault="00DA53E6" w:rsidP="00DA53E6">
      <w:pPr>
        <w:rPr>
          <w:rFonts w:asciiTheme="majorBidi" w:hAnsiTheme="majorBidi" w:cstheme="majorBidi"/>
          <w:color w:val="auto"/>
        </w:rPr>
      </w:pPr>
      <w:r w:rsidRPr="00DA53E6">
        <w:rPr>
          <w:rFonts w:asciiTheme="majorBidi" w:hAnsiTheme="majorBidi" w:cstheme="majorBidi"/>
          <w:color w:val="auto"/>
        </w:rPr>
        <w:t>• Assist auditors in their annual audit review.</w:t>
      </w:r>
    </w:p>
    <w:p w:rsidR="00DA53E6" w:rsidRPr="00DA53E6" w:rsidRDefault="00DA53E6" w:rsidP="00DA53E6">
      <w:pPr>
        <w:rPr>
          <w:rFonts w:asciiTheme="majorBidi" w:hAnsiTheme="majorBidi" w:cstheme="majorBidi"/>
          <w:color w:val="auto"/>
        </w:rPr>
      </w:pPr>
      <w:r w:rsidRPr="00DA53E6">
        <w:rPr>
          <w:rFonts w:asciiTheme="majorBidi" w:hAnsiTheme="majorBidi" w:cstheme="majorBidi"/>
          <w:color w:val="auto"/>
        </w:rPr>
        <w:t>• Prep</w:t>
      </w:r>
      <w:r w:rsidR="00C10F79">
        <w:rPr>
          <w:rFonts w:asciiTheme="majorBidi" w:hAnsiTheme="majorBidi" w:cstheme="majorBidi"/>
          <w:color w:val="auto"/>
        </w:rPr>
        <w:t xml:space="preserve">ares </w:t>
      </w:r>
      <w:proofErr w:type="spellStart"/>
      <w:r w:rsidR="00C10F79">
        <w:rPr>
          <w:rFonts w:asciiTheme="majorBidi" w:hAnsiTheme="majorBidi" w:cstheme="majorBidi"/>
          <w:color w:val="auto"/>
        </w:rPr>
        <w:t>Quickbooks</w:t>
      </w:r>
      <w:r w:rsidR="00A61B0D">
        <w:rPr>
          <w:rFonts w:asciiTheme="majorBidi" w:hAnsiTheme="majorBidi" w:cstheme="majorBidi"/>
          <w:color w:val="auto"/>
        </w:rPr>
        <w:t>and</w:t>
      </w:r>
      <w:proofErr w:type="spellEnd"/>
      <w:r w:rsidR="00A61B0D">
        <w:rPr>
          <w:rFonts w:asciiTheme="majorBidi" w:hAnsiTheme="majorBidi" w:cstheme="majorBidi"/>
          <w:color w:val="auto"/>
        </w:rPr>
        <w:t xml:space="preserve"> SAP.</w:t>
      </w:r>
    </w:p>
    <w:p w:rsidR="00DA53E6" w:rsidRPr="00DA53E6" w:rsidRDefault="00DA53E6" w:rsidP="00A61B0D">
      <w:pPr>
        <w:rPr>
          <w:rFonts w:asciiTheme="majorBidi" w:hAnsiTheme="majorBidi" w:cstheme="majorBidi"/>
          <w:color w:val="auto"/>
        </w:rPr>
      </w:pPr>
    </w:p>
    <w:p w:rsidR="00FF3F47" w:rsidRPr="00DB11CA" w:rsidRDefault="00FF3F47" w:rsidP="00427DD3">
      <w:pPr>
        <w:ind w:left="720"/>
        <w:contextualSpacing/>
        <w:jc w:val="both"/>
        <w:rPr>
          <w:b/>
        </w:rPr>
      </w:pPr>
    </w:p>
    <w:p w:rsidR="00FF3F47" w:rsidRPr="00FF3F47" w:rsidRDefault="003141B0" w:rsidP="00800D94">
      <w:pPr>
        <w:contextualSpacing/>
        <w:rPr>
          <w:b/>
        </w:rPr>
      </w:pPr>
      <w:r>
        <w:rPr>
          <w:b/>
        </w:rPr>
        <w:t>Sun</w:t>
      </w:r>
      <w:r w:rsidR="00C10F79">
        <w:rPr>
          <w:b/>
        </w:rPr>
        <w:t xml:space="preserve"> L</w:t>
      </w:r>
      <w:r>
        <w:rPr>
          <w:b/>
        </w:rPr>
        <w:t xml:space="preserve">ife </w:t>
      </w:r>
      <w:proofErr w:type="spellStart"/>
      <w:r>
        <w:rPr>
          <w:b/>
        </w:rPr>
        <w:t>Grepa</w:t>
      </w:r>
      <w:proofErr w:type="spellEnd"/>
      <w:r w:rsidR="00C10F79">
        <w:rPr>
          <w:b/>
        </w:rPr>
        <w:t xml:space="preserve"> Financial, Inc.</w:t>
      </w:r>
      <w:r w:rsidR="00800D94">
        <w:rPr>
          <w:b/>
        </w:rPr>
        <w:t xml:space="preserve">– </w:t>
      </w:r>
      <w:r w:rsidR="00FF3F47" w:rsidRPr="00FF3F47">
        <w:rPr>
          <w:b/>
        </w:rPr>
        <w:t>Philippines</w:t>
      </w:r>
      <w:r>
        <w:rPr>
          <w:b/>
        </w:rPr>
        <w:t xml:space="preserve"> (November 2009</w:t>
      </w:r>
      <w:r w:rsidR="00800D94">
        <w:rPr>
          <w:b/>
        </w:rPr>
        <w:t xml:space="preserve"> – April</w:t>
      </w:r>
      <w:r>
        <w:rPr>
          <w:b/>
        </w:rPr>
        <w:t xml:space="preserve"> 2011</w:t>
      </w:r>
      <w:r w:rsidR="00800D94">
        <w:rPr>
          <w:b/>
        </w:rPr>
        <w:t>)</w:t>
      </w:r>
    </w:p>
    <w:p w:rsidR="00C10F79" w:rsidRDefault="00C10F79" w:rsidP="00800D94">
      <w:pPr>
        <w:contextualSpacing/>
        <w:rPr>
          <w:b/>
          <w:i/>
        </w:rPr>
      </w:pPr>
      <w:r>
        <w:rPr>
          <w:b/>
          <w:i/>
        </w:rPr>
        <w:t>Collection and Recoveries Officer</w:t>
      </w:r>
    </w:p>
    <w:p w:rsidR="00FF3F47" w:rsidRDefault="00C10F79" w:rsidP="00800D94">
      <w:pPr>
        <w:contextualSpacing/>
        <w:rPr>
          <w:b/>
          <w:i/>
        </w:rPr>
      </w:pPr>
      <w:r>
        <w:rPr>
          <w:b/>
          <w:i/>
        </w:rPr>
        <w:t>Collection Officer / Sales Offices / Telesales Executive</w:t>
      </w:r>
      <w:r w:rsidR="00B314E5">
        <w:rPr>
          <w:b/>
          <w:i/>
        </w:rPr>
        <w:tab/>
      </w:r>
      <w:r w:rsidR="00DA53E6">
        <w:rPr>
          <w:b/>
          <w:i/>
        </w:rPr>
        <w:tab/>
      </w:r>
    </w:p>
    <w:p w:rsidR="004005F5" w:rsidRPr="004005F5" w:rsidRDefault="00C10F79" w:rsidP="004005F5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714" w:hanging="357"/>
      </w:pPr>
      <w:r>
        <w:t xml:space="preserve">To create a professional and friendly environment providing fast, flexible and </w:t>
      </w:r>
      <w:proofErr w:type="spellStart"/>
      <w:r>
        <w:t>efficien</w:t>
      </w:r>
      <w:proofErr w:type="spellEnd"/>
      <w:r>
        <w:t xml:space="preserve"> service to our costumer.</w:t>
      </w:r>
    </w:p>
    <w:p w:rsidR="00800D94" w:rsidRPr="00B314E5" w:rsidRDefault="00C10F79" w:rsidP="00800D94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714" w:hanging="357"/>
      </w:pPr>
      <w:r>
        <w:t>Build a strong client base to contribute to the ongoing growth of the incorporation and its profile.</w:t>
      </w:r>
    </w:p>
    <w:p w:rsidR="00F65C60" w:rsidRPr="00FB7EA8" w:rsidRDefault="00563F87" w:rsidP="00F65C60">
      <w:pPr>
        <w:rPr>
          <w:b/>
        </w:rPr>
      </w:pPr>
      <w:proofErr w:type="spellStart"/>
      <w:r>
        <w:rPr>
          <w:b/>
        </w:rPr>
        <w:t>LandBank</w:t>
      </w:r>
      <w:proofErr w:type="spellEnd"/>
      <w:r>
        <w:rPr>
          <w:b/>
        </w:rPr>
        <w:t xml:space="preserve"> of the Philippines-</w:t>
      </w:r>
      <w:proofErr w:type="spellStart"/>
      <w:proofErr w:type="gramStart"/>
      <w:r>
        <w:rPr>
          <w:b/>
        </w:rPr>
        <w:t>Abra</w:t>
      </w:r>
      <w:proofErr w:type="spellEnd"/>
      <w:r w:rsidR="00FB7EA8">
        <w:rPr>
          <w:b/>
        </w:rPr>
        <w:t>(</w:t>
      </w:r>
      <w:proofErr w:type="gramEnd"/>
      <w:r w:rsidR="00C34FA5">
        <w:rPr>
          <w:b/>
        </w:rPr>
        <w:t>October 2008</w:t>
      </w:r>
      <w:r>
        <w:rPr>
          <w:b/>
        </w:rPr>
        <w:t>-March 2009</w:t>
      </w:r>
      <w:r w:rsidR="00FB7EA8">
        <w:rPr>
          <w:b/>
        </w:rPr>
        <w:t>)</w:t>
      </w:r>
    </w:p>
    <w:p w:rsidR="00BC7C49" w:rsidRPr="00563F87" w:rsidRDefault="00563F87" w:rsidP="00800D94">
      <w:pPr>
        <w:rPr>
          <w:b/>
          <w:bCs/>
          <w:i/>
          <w:lang w:val="en-GB"/>
        </w:rPr>
      </w:pPr>
      <w:r w:rsidRPr="00563F87">
        <w:rPr>
          <w:b/>
          <w:bCs/>
          <w:i/>
          <w:lang w:val="en-GB"/>
        </w:rPr>
        <w:t>Intern/Trainee (OJT)</w:t>
      </w:r>
    </w:p>
    <w:p w:rsidR="003141B0" w:rsidRDefault="003141B0" w:rsidP="003141B0">
      <w:pPr>
        <w:spacing w:line="276" w:lineRule="auto"/>
        <w:jc w:val="both"/>
        <w:rPr>
          <w:color w:val="auto"/>
          <w:lang w:val="en-GB" w:eastAsia="en-GB"/>
        </w:rPr>
      </w:pPr>
    </w:p>
    <w:p w:rsidR="003141B0" w:rsidRPr="003141B0" w:rsidRDefault="003141B0" w:rsidP="003141B0">
      <w:pPr>
        <w:spacing w:line="276" w:lineRule="auto"/>
        <w:jc w:val="both"/>
        <w:rPr>
          <w:color w:val="auto"/>
          <w:lang w:val="en-GB" w:eastAsia="en-GB"/>
        </w:rPr>
      </w:pPr>
      <w:r>
        <w:rPr>
          <w:b/>
          <w:color w:val="auto"/>
          <w:lang w:val="en-GB" w:eastAsia="en-GB"/>
        </w:rPr>
        <w:t>.</w:t>
      </w:r>
      <w:r w:rsidRPr="003141B0">
        <w:rPr>
          <w:color w:val="auto"/>
          <w:lang w:val="en-GB" w:eastAsia="en-GB"/>
        </w:rPr>
        <w:t>Compare signatures, photos and ID to verify customers</w:t>
      </w:r>
    </w:p>
    <w:p w:rsidR="003141B0" w:rsidRPr="003141B0" w:rsidRDefault="003141B0" w:rsidP="003141B0">
      <w:pPr>
        <w:spacing w:line="276" w:lineRule="auto"/>
        <w:jc w:val="both"/>
        <w:rPr>
          <w:color w:val="auto"/>
          <w:lang w:val="en-GB" w:eastAsia="en-GB"/>
        </w:rPr>
      </w:pPr>
      <w:r w:rsidRPr="003141B0">
        <w:rPr>
          <w:color w:val="auto"/>
          <w:lang w:val="en-GB" w:eastAsia="en-GB"/>
        </w:rPr>
        <w:t>• Sort, file and record deposit slips</w:t>
      </w:r>
    </w:p>
    <w:p w:rsidR="003141B0" w:rsidRPr="003141B0" w:rsidRDefault="003141B0" w:rsidP="003141B0">
      <w:pPr>
        <w:spacing w:line="276" w:lineRule="auto"/>
        <w:jc w:val="both"/>
        <w:rPr>
          <w:color w:val="auto"/>
          <w:lang w:val="en-GB" w:eastAsia="en-GB"/>
        </w:rPr>
      </w:pPr>
      <w:r w:rsidRPr="003141B0">
        <w:rPr>
          <w:color w:val="auto"/>
          <w:lang w:val="en-GB" w:eastAsia="en-GB"/>
        </w:rPr>
        <w:t>• Updates HR spreadsheet with employee change requests and processes paperwork</w:t>
      </w:r>
    </w:p>
    <w:p w:rsidR="003141B0" w:rsidRPr="003141B0" w:rsidRDefault="003141B0" w:rsidP="003141B0">
      <w:pPr>
        <w:spacing w:line="276" w:lineRule="auto"/>
        <w:jc w:val="both"/>
        <w:rPr>
          <w:color w:val="auto"/>
          <w:lang w:val="en-GB" w:eastAsia="en-GB"/>
        </w:rPr>
      </w:pPr>
      <w:r w:rsidRPr="003141B0">
        <w:rPr>
          <w:color w:val="auto"/>
          <w:lang w:val="en-GB" w:eastAsia="en-GB"/>
        </w:rPr>
        <w:t>• Assists with recruitment and interview process</w:t>
      </w:r>
    </w:p>
    <w:p w:rsidR="003141B0" w:rsidRPr="003141B0" w:rsidRDefault="003141B0" w:rsidP="003141B0">
      <w:pPr>
        <w:spacing w:line="276" w:lineRule="auto"/>
        <w:jc w:val="both"/>
        <w:rPr>
          <w:color w:val="auto"/>
          <w:lang w:val="en-GB" w:eastAsia="en-GB"/>
        </w:rPr>
      </w:pPr>
      <w:r w:rsidRPr="003141B0">
        <w:rPr>
          <w:color w:val="auto"/>
          <w:lang w:val="en-GB" w:eastAsia="en-GB"/>
        </w:rPr>
        <w:t>• Files papers and documents into appropriate employee files.</w:t>
      </w:r>
    </w:p>
    <w:p w:rsidR="003141B0" w:rsidRPr="003141B0" w:rsidRDefault="003141B0" w:rsidP="003141B0">
      <w:pPr>
        <w:spacing w:line="276" w:lineRule="auto"/>
        <w:jc w:val="both"/>
        <w:rPr>
          <w:color w:val="auto"/>
          <w:lang w:val="en-GB" w:eastAsia="en-GB"/>
        </w:rPr>
      </w:pPr>
      <w:r w:rsidRPr="003141B0">
        <w:rPr>
          <w:color w:val="auto"/>
          <w:lang w:val="en-GB" w:eastAsia="en-GB"/>
        </w:rPr>
        <w:t>• Refer customers to appropriate bank personnel in order to meet their financial needs.</w:t>
      </w:r>
    </w:p>
    <w:p w:rsidR="00563F87" w:rsidRDefault="003141B0" w:rsidP="003141B0">
      <w:pPr>
        <w:spacing w:line="276" w:lineRule="auto"/>
        <w:jc w:val="both"/>
        <w:rPr>
          <w:color w:val="auto"/>
          <w:lang w:val="en-GB" w:eastAsia="en-GB"/>
        </w:rPr>
      </w:pPr>
      <w:r w:rsidRPr="003141B0">
        <w:rPr>
          <w:color w:val="auto"/>
          <w:lang w:val="en-GB" w:eastAsia="en-GB"/>
        </w:rPr>
        <w:t>• Interview customers in order to obtain information needed for opening accounts</w:t>
      </w:r>
    </w:p>
    <w:p w:rsidR="00563F87" w:rsidRDefault="00563F87">
      <w:pPr>
        <w:spacing w:line="276" w:lineRule="auto"/>
        <w:jc w:val="both"/>
        <w:rPr>
          <w:color w:val="auto"/>
          <w:lang w:val="en-GB" w:eastAsia="en-GB"/>
        </w:rPr>
      </w:pPr>
    </w:p>
    <w:p w:rsidR="00EC146D" w:rsidRDefault="00EC146D">
      <w:pPr>
        <w:spacing w:line="276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EDUCATIONAL QUALIFICATION</w:t>
      </w:r>
    </w:p>
    <w:p w:rsidR="00EC146D" w:rsidRDefault="00EC146D">
      <w:pPr>
        <w:spacing w:line="276" w:lineRule="auto"/>
        <w:ind w:left="60"/>
        <w:jc w:val="both"/>
      </w:pPr>
      <w:r>
        <w:tab/>
      </w:r>
      <w:r>
        <w:tab/>
      </w:r>
    </w:p>
    <w:p w:rsidR="00EC146D" w:rsidRDefault="00EC146D">
      <w:pPr>
        <w:spacing w:line="276" w:lineRule="auto"/>
        <w:ind w:left="60"/>
        <w:jc w:val="both"/>
      </w:pPr>
      <w:r>
        <w:tab/>
      </w:r>
      <w:r>
        <w:tab/>
      </w:r>
      <w:r>
        <w:rPr>
          <w:b/>
          <w:bCs/>
        </w:rPr>
        <w:t>Bachelor of Science in Accountancy</w:t>
      </w:r>
    </w:p>
    <w:p w:rsidR="00EC146D" w:rsidRDefault="00FF3F47">
      <w:pPr>
        <w:spacing w:line="276" w:lineRule="auto"/>
        <w:ind w:left="60"/>
        <w:jc w:val="both"/>
      </w:pPr>
      <w:r>
        <w:tab/>
      </w:r>
      <w:r>
        <w:tab/>
        <w:t xml:space="preserve">Divine Word College of </w:t>
      </w:r>
      <w:proofErr w:type="spellStart"/>
      <w:r>
        <w:t>Bangued</w:t>
      </w:r>
      <w:proofErr w:type="spellEnd"/>
      <w:r>
        <w:t xml:space="preserve">- </w:t>
      </w:r>
      <w:proofErr w:type="spellStart"/>
      <w:r>
        <w:t>Abra</w:t>
      </w:r>
      <w:proofErr w:type="spellEnd"/>
      <w:r>
        <w:t xml:space="preserve"> Philippines</w:t>
      </w:r>
    </w:p>
    <w:p w:rsidR="00EC146D" w:rsidRPr="005C26A6" w:rsidRDefault="00FF3F47" w:rsidP="005C26A6">
      <w:pPr>
        <w:spacing w:line="276" w:lineRule="auto"/>
        <w:ind w:left="60"/>
        <w:jc w:val="both"/>
      </w:pPr>
      <w:r>
        <w:tab/>
      </w:r>
      <w:r>
        <w:tab/>
        <w:t>Graduated April 2009</w:t>
      </w:r>
    </w:p>
    <w:p w:rsidR="00EC146D" w:rsidRDefault="00EC146D">
      <w:pPr>
        <w:jc w:val="both"/>
        <w:rPr>
          <w:b/>
          <w:bCs/>
          <w:u w:val="single"/>
        </w:rPr>
      </w:pPr>
    </w:p>
    <w:p w:rsidR="00EC146D" w:rsidRDefault="00EC146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PERSONAL DETAILS</w:t>
      </w:r>
    </w:p>
    <w:p w:rsidR="00EC146D" w:rsidRDefault="00EC146D">
      <w:pPr>
        <w:jc w:val="both"/>
        <w:rPr>
          <w:b/>
          <w:bCs/>
          <w:u w:val="single"/>
        </w:rPr>
      </w:pPr>
    </w:p>
    <w:p w:rsidR="00EC146D" w:rsidRDefault="00FF3F47">
      <w:pPr>
        <w:jc w:val="both"/>
      </w:pPr>
      <w:r>
        <w:t>Age:</w:t>
      </w:r>
      <w:r>
        <w:tab/>
      </w:r>
      <w:r>
        <w:tab/>
      </w:r>
      <w:r>
        <w:tab/>
        <w:t>29</w:t>
      </w:r>
      <w:r w:rsidR="00EC146D">
        <w:t xml:space="preserve"> years old</w:t>
      </w:r>
      <w:r w:rsidR="00EC146D">
        <w:tab/>
      </w:r>
      <w:r w:rsidR="00EC146D">
        <w:tab/>
      </w:r>
      <w:r w:rsidR="00EC146D">
        <w:tab/>
      </w:r>
      <w:r w:rsidR="00EC146D">
        <w:tab/>
      </w:r>
      <w:r w:rsidR="00EC146D">
        <w:tab/>
      </w:r>
      <w:r w:rsidR="00EC146D">
        <w:tab/>
      </w:r>
      <w:r w:rsidR="00EC146D">
        <w:tab/>
      </w:r>
    </w:p>
    <w:p w:rsidR="00EC146D" w:rsidRDefault="00EC146D">
      <w:pPr>
        <w:jc w:val="both"/>
      </w:pPr>
      <w:r>
        <w:t>Nationality:</w:t>
      </w:r>
      <w:r>
        <w:tab/>
      </w:r>
      <w:r>
        <w:tab/>
        <w:t>Filipino</w:t>
      </w:r>
    </w:p>
    <w:p w:rsidR="00EC146D" w:rsidRDefault="00FF3F47">
      <w:pPr>
        <w:jc w:val="both"/>
      </w:pPr>
      <w:r>
        <w:t>Status:</w:t>
      </w:r>
      <w:r>
        <w:tab/>
      </w:r>
      <w:r>
        <w:tab/>
      </w:r>
      <w:r>
        <w:tab/>
        <w:t>Married</w:t>
      </w:r>
    </w:p>
    <w:p w:rsidR="00EC146D" w:rsidRDefault="00FF3F47">
      <w:pPr>
        <w:jc w:val="both"/>
      </w:pPr>
      <w:r>
        <w:t>Visa Status:</w:t>
      </w:r>
      <w:r>
        <w:tab/>
      </w:r>
      <w:r>
        <w:tab/>
        <w:t>Tourist</w:t>
      </w:r>
      <w:r w:rsidR="00387F21">
        <w:t xml:space="preserve"> Visa </w:t>
      </w:r>
    </w:p>
    <w:p w:rsidR="00AC25DE" w:rsidRDefault="00AC25DE">
      <w:pPr>
        <w:jc w:val="both"/>
      </w:pPr>
    </w:p>
    <w:p w:rsidR="00EC146D" w:rsidRDefault="00EC146D">
      <w:pPr>
        <w:jc w:val="both"/>
        <w:rPr>
          <w:b/>
          <w:bCs/>
          <w:u w:val="single"/>
        </w:rPr>
      </w:pPr>
    </w:p>
    <w:sectPr w:rsidR="00EC146D" w:rsidSect="00E42C25">
      <w:pgSz w:w="12240" w:h="15840"/>
      <w:pgMar w:top="1080" w:right="1800" w:bottom="108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614AB36">
      <w:start w:val="1"/>
      <w:numFmt w:val="bullet"/>
      <w:lvlText w:val="●"/>
      <w:lvlJc w:val="left"/>
      <w:pPr>
        <w:tabs>
          <w:tab w:val="num" w:pos="0"/>
        </w:tabs>
        <w:ind w:left="1440" w:hanging="10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1" w:tplc="A3F44048">
      <w:start w:val="1"/>
      <w:numFmt w:val="bullet"/>
      <w:lvlText w:val="○"/>
      <w:lvlJc w:val="left"/>
      <w:pPr>
        <w:tabs>
          <w:tab w:val="num" w:pos="0"/>
        </w:tabs>
        <w:ind w:left="2160" w:hanging="108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2" w:tplc="7D2A3C1A">
      <w:start w:val="1"/>
      <w:numFmt w:val="bullet"/>
      <w:lvlText w:val="■"/>
      <w:lvlJc w:val="right"/>
      <w:pPr>
        <w:tabs>
          <w:tab w:val="num" w:pos="0"/>
        </w:tabs>
        <w:ind w:left="2880" w:hanging="90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3" w:tplc="40E2720E">
      <w:start w:val="1"/>
      <w:numFmt w:val="bullet"/>
      <w:lvlText w:val="●"/>
      <w:lvlJc w:val="left"/>
      <w:pPr>
        <w:tabs>
          <w:tab w:val="num" w:pos="0"/>
        </w:tabs>
        <w:ind w:left="3600" w:hanging="10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4" w:tplc="1416D2BE">
      <w:start w:val="1"/>
      <w:numFmt w:val="bullet"/>
      <w:lvlText w:val="○"/>
      <w:lvlJc w:val="left"/>
      <w:pPr>
        <w:tabs>
          <w:tab w:val="num" w:pos="0"/>
        </w:tabs>
        <w:ind w:left="4320" w:hanging="108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5" w:tplc="4F420000">
      <w:start w:val="1"/>
      <w:numFmt w:val="bullet"/>
      <w:lvlText w:val="■"/>
      <w:lvlJc w:val="right"/>
      <w:pPr>
        <w:tabs>
          <w:tab w:val="num" w:pos="0"/>
        </w:tabs>
        <w:ind w:left="5040" w:hanging="90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6" w:tplc="78C23CB4">
      <w:start w:val="1"/>
      <w:numFmt w:val="bullet"/>
      <w:lvlText w:val="●"/>
      <w:lvlJc w:val="left"/>
      <w:pPr>
        <w:tabs>
          <w:tab w:val="num" w:pos="0"/>
        </w:tabs>
        <w:ind w:left="5760" w:hanging="10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7" w:tplc="2966900E">
      <w:start w:val="1"/>
      <w:numFmt w:val="bullet"/>
      <w:lvlText w:val="○"/>
      <w:lvlJc w:val="left"/>
      <w:pPr>
        <w:tabs>
          <w:tab w:val="num" w:pos="0"/>
        </w:tabs>
        <w:ind w:left="6480" w:hanging="108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8" w:tplc="D31A4522">
      <w:start w:val="1"/>
      <w:numFmt w:val="bullet"/>
      <w:lvlText w:val="■"/>
      <w:lvlJc w:val="right"/>
      <w:pPr>
        <w:tabs>
          <w:tab w:val="num" w:pos="0"/>
        </w:tabs>
        <w:ind w:left="7200" w:hanging="90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</w:abstractNum>
  <w:abstractNum w:abstractNumId="1">
    <w:nsid w:val="00000002"/>
    <w:multiLevelType w:val="hybridMultilevel"/>
    <w:tmpl w:val="00000002"/>
    <w:lvl w:ilvl="0" w:tplc="0B2014BA">
      <w:start w:val="1"/>
      <w:numFmt w:val="bullet"/>
      <w:lvlText w:val="●"/>
      <w:lvlJc w:val="left"/>
      <w:pPr>
        <w:tabs>
          <w:tab w:val="num" w:pos="0"/>
        </w:tabs>
        <w:ind w:left="1440" w:hanging="10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1" w:tplc="A24E249E">
      <w:start w:val="1"/>
      <w:numFmt w:val="bullet"/>
      <w:lvlText w:val="○"/>
      <w:lvlJc w:val="left"/>
      <w:pPr>
        <w:tabs>
          <w:tab w:val="num" w:pos="0"/>
        </w:tabs>
        <w:ind w:left="2160" w:hanging="108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2" w:tplc="336628DE">
      <w:start w:val="1"/>
      <w:numFmt w:val="bullet"/>
      <w:lvlText w:val="■"/>
      <w:lvlJc w:val="right"/>
      <w:pPr>
        <w:tabs>
          <w:tab w:val="num" w:pos="0"/>
        </w:tabs>
        <w:ind w:left="2880" w:hanging="90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3" w:tplc="1F962C84">
      <w:start w:val="1"/>
      <w:numFmt w:val="bullet"/>
      <w:lvlText w:val="●"/>
      <w:lvlJc w:val="left"/>
      <w:pPr>
        <w:tabs>
          <w:tab w:val="num" w:pos="0"/>
        </w:tabs>
        <w:ind w:left="3600" w:hanging="10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4" w:tplc="0824C202">
      <w:start w:val="1"/>
      <w:numFmt w:val="bullet"/>
      <w:lvlText w:val="○"/>
      <w:lvlJc w:val="left"/>
      <w:pPr>
        <w:tabs>
          <w:tab w:val="num" w:pos="0"/>
        </w:tabs>
        <w:ind w:left="4320" w:hanging="108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5" w:tplc="6E5C1A50">
      <w:start w:val="1"/>
      <w:numFmt w:val="bullet"/>
      <w:lvlText w:val="■"/>
      <w:lvlJc w:val="right"/>
      <w:pPr>
        <w:tabs>
          <w:tab w:val="num" w:pos="0"/>
        </w:tabs>
        <w:ind w:left="5040" w:hanging="90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6" w:tplc="D4D221EC">
      <w:start w:val="1"/>
      <w:numFmt w:val="bullet"/>
      <w:lvlText w:val="●"/>
      <w:lvlJc w:val="left"/>
      <w:pPr>
        <w:tabs>
          <w:tab w:val="num" w:pos="0"/>
        </w:tabs>
        <w:ind w:left="5760" w:hanging="10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7" w:tplc="A6800DFE">
      <w:start w:val="1"/>
      <w:numFmt w:val="bullet"/>
      <w:lvlText w:val="○"/>
      <w:lvlJc w:val="left"/>
      <w:pPr>
        <w:tabs>
          <w:tab w:val="num" w:pos="0"/>
        </w:tabs>
        <w:ind w:left="6480" w:hanging="108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8" w:tplc="42448A38">
      <w:start w:val="1"/>
      <w:numFmt w:val="bullet"/>
      <w:lvlText w:val="■"/>
      <w:lvlJc w:val="right"/>
      <w:pPr>
        <w:tabs>
          <w:tab w:val="num" w:pos="0"/>
        </w:tabs>
        <w:ind w:left="7200" w:hanging="90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</w:abstractNum>
  <w:abstractNum w:abstractNumId="2">
    <w:nsid w:val="00000003"/>
    <w:multiLevelType w:val="hybridMultilevel"/>
    <w:tmpl w:val="00000003"/>
    <w:lvl w:ilvl="0" w:tplc="90DE18AA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1" w:tplc="9C4C98B4">
      <w:start w:val="1"/>
      <w:numFmt w:val="bullet"/>
      <w:lvlText w:val="○"/>
      <w:lvlJc w:val="left"/>
      <w:pPr>
        <w:tabs>
          <w:tab w:val="num" w:pos="0"/>
        </w:tabs>
        <w:ind w:left="2160" w:hanging="108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2" w:tplc="D9D0AD06">
      <w:start w:val="1"/>
      <w:numFmt w:val="bullet"/>
      <w:lvlText w:val="■"/>
      <w:lvlJc w:val="right"/>
      <w:pPr>
        <w:tabs>
          <w:tab w:val="num" w:pos="0"/>
        </w:tabs>
        <w:ind w:left="2880" w:hanging="90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3" w:tplc="356600BA">
      <w:start w:val="1"/>
      <w:numFmt w:val="bullet"/>
      <w:lvlText w:val="●"/>
      <w:lvlJc w:val="left"/>
      <w:pPr>
        <w:tabs>
          <w:tab w:val="num" w:pos="0"/>
        </w:tabs>
        <w:ind w:left="3600" w:hanging="10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4" w:tplc="5BFEB974">
      <w:start w:val="1"/>
      <w:numFmt w:val="bullet"/>
      <w:lvlText w:val="○"/>
      <w:lvlJc w:val="left"/>
      <w:pPr>
        <w:tabs>
          <w:tab w:val="num" w:pos="0"/>
        </w:tabs>
        <w:ind w:left="4320" w:hanging="108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5" w:tplc="3AC4D3D0">
      <w:start w:val="1"/>
      <w:numFmt w:val="bullet"/>
      <w:lvlText w:val="■"/>
      <w:lvlJc w:val="right"/>
      <w:pPr>
        <w:tabs>
          <w:tab w:val="num" w:pos="0"/>
        </w:tabs>
        <w:ind w:left="5040" w:hanging="90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6" w:tplc="72C6B404">
      <w:start w:val="1"/>
      <w:numFmt w:val="bullet"/>
      <w:lvlText w:val="●"/>
      <w:lvlJc w:val="left"/>
      <w:pPr>
        <w:tabs>
          <w:tab w:val="num" w:pos="0"/>
        </w:tabs>
        <w:ind w:left="5760" w:hanging="10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7" w:tplc="8482D8A6">
      <w:start w:val="1"/>
      <w:numFmt w:val="bullet"/>
      <w:lvlText w:val="○"/>
      <w:lvlJc w:val="left"/>
      <w:pPr>
        <w:tabs>
          <w:tab w:val="num" w:pos="0"/>
        </w:tabs>
        <w:ind w:left="6480" w:hanging="108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8" w:tplc="106E9536">
      <w:start w:val="1"/>
      <w:numFmt w:val="bullet"/>
      <w:lvlText w:val="■"/>
      <w:lvlJc w:val="right"/>
      <w:pPr>
        <w:tabs>
          <w:tab w:val="num" w:pos="0"/>
        </w:tabs>
        <w:ind w:left="7200" w:hanging="90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</w:abstractNum>
  <w:abstractNum w:abstractNumId="3">
    <w:nsid w:val="00000004"/>
    <w:multiLevelType w:val="hybridMultilevel"/>
    <w:tmpl w:val="00000004"/>
    <w:lvl w:ilvl="0" w:tplc="DE561C2A">
      <w:start w:val="1"/>
      <w:numFmt w:val="bullet"/>
      <w:lvlText w:val="●"/>
      <w:lvlJc w:val="left"/>
      <w:pPr>
        <w:tabs>
          <w:tab w:val="num" w:pos="0"/>
        </w:tabs>
        <w:ind w:left="1440" w:hanging="10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1" w:tplc="BDEC9822">
      <w:start w:val="1"/>
      <w:numFmt w:val="bullet"/>
      <w:lvlText w:val="○"/>
      <w:lvlJc w:val="left"/>
      <w:pPr>
        <w:tabs>
          <w:tab w:val="num" w:pos="0"/>
        </w:tabs>
        <w:ind w:left="2160" w:hanging="108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2" w:tplc="F59AD1C4">
      <w:start w:val="1"/>
      <w:numFmt w:val="bullet"/>
      <w:lvlText w:val="■"/>
      <w:lvlJc w:val="right"/>
      <w:pPr>
        <w:tabs>
          <w:tab w:val="num" w:pos="0"/>
        </w:tabs>
        <w:ind w:left="2880" w:hanging="90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3" w:tplc="FCCEFA9A">
      <w:start w:val="1"/>
      <w:numFmt w:val="bullet"/>
      <w:lvlText w:val="●"/>
      <w:lvlJc w:val="left"/>
      <w:pPr>
        <w:tabs>
          <w:tab w:val="num" w:pos="0"/>
        </w:tabs>
        <w:ind w:left="3600" w:hanging="10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4" w:tplc="8E4A2994">
      <w:start w:val="1"/>
      <w:numFmt w:val="bullet"/>
      <w:lvlText w:val="○"/>
      <w:lvlJc w:val="left"/>
      <w:pPr>
        <w:tabs>
          <w:tab w:val="num" w:pos="0"/>
        </w:tabs>
        <w:ind w:left="4320" w:hanging="108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5" w:tplc="85E6303A">
      <w:start w:val="1"/>
      <w:numFmt w:val="bullet"/>
      <w:lvlText w:val="■"/>
      <w:lvlJc w:val="right"/>
      <w:pPr>
        <w:tabs>
          <w:tab w:val="num" w:pos="0"/>
        </w:tabs>
        <w:ind w:left="5040" w:hanging="90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6" w:tplc="AF2E1C7E">
      <w:start w:val="1"/>
      <w:numFmt w:val="bullet"/>
      <w:lvlText w:val="●"/>
      <w:lvlJc w:val="left"/>
      <w:pPr>
        <w:tabs>
          <w:tab w:val="num" w:pos="0"/>
        </w:tabs>
        <w:ind w:left="5760" w:hanging="10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7" w:tplc="76900BE8">
      <w:start w:val="1"/>
      <w:numFmt w:val="bullet"/>
      <w:lvlText w:val="○"/>
      <w:lvlJc w:val="left"/>
      <w:pPr>
        <w:tabs>
          <w:tab w:val="num" w:pos="0"/>
        </w:tabs>
        <w:ind w:left="6480" w:hanging="108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8" w:tplc="325085F6">
      <w:start w:val="1"/>
      <w:numFmt w:val="bullet"/>
      <w:lvlText w:val="■"/>
      <w:lvlJc w:val="right"/>
      <w:pPr>
        <w:tabs>
          <w:tab w:val="num" w:pos="0"/>
        </w:tabs>
        <w:ind w:left="7200" w:hanging="90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</w:abstractNum>
  <w:abstractNum w:abstractNumId="4">
    <w:nsid w:val="00000005"/>
    <w:multiLevelType w:val="hybridMultilevel"/>
    <w:tmpl w:val="00000005"/>
    <w:lvl w:ilvl="0" w:tplc="9DFEC8A4">
      <w:start w:val="1"/>
      <w:numFmt w:val="bullet"/>
      <w:lvlText w:val="●"/>
      <w:lvlJc w:val="left"/>
      <w:pPr>
        <w:tabs>
          <w:tab w:val="num" w:pos="0"/>
        </w:tabs>
        <w:ind w:left="1800" w:hanging="144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1" w:tplc="D1567E24">
      <w:start w:val="1"/>
      <w:numFmt w:val="bullet"/>
      <w:lvlText w:val="○"/>
      <w:lvlJc w:val="left"/>
      <w:pPr>
        <w:tabs>
          <w:tab w:val="num" w:pos="0"/>
        </w:tabs>
        <w:ind w:left="2520" w:hanging="144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2" w:tplc="D0E45F38">
      <w:start w:val="1"/>
      <w:numFmt w:val="bullet"/>
      <w:lvlText w:val="■"/>
      <w:lvlJc w:val="right"/>
      <w:pPr>
        <w:tabs>
          <w:tab w:val="num" w:pos="0"/>
        </w:tabs>
        <w:ind w:left="3240" w:hanging="12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3" w:tplc="43CAEF32">
      <w:start w:val="1"/>
      <w:numFmt w:val="bullet"/>
      <w:lvlText w:val="●"/>
      <w:lvlJc w:val="left"/>
      <w:pPr>
        <w:tabs>
          <w:tab w:val="num" w:pos="0"/>
        </w:tabs>
        <w:ind w:left="3960" w:hanging="144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4" w:tplc="198EBC0C">
      <w:start w:val="1"/>
      <w:numFmt w:val="bullet"/>
      <w:lvlText w:val="○"/>
      <w:lvlJc w:val="left"/>
      <w:pPr>
        <w:tabs>
          <w:tab w:val="num" w:pos="0"/>
        </w:tabs>
        <w:ind w:left="4680" w:hanging="144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5" w:tplc="B1D0F834">
      <w:start w:val="1"/>
      <w:numFmt w:val="bullet"/>
      <w:lvlText w:val="■"/>
      <w:lvlJc w:val="right"/>
      <w:pPr>
        <w:tabs>
          <w:tab w:val="num" w:pos="0"/>
        </w:tabs>
        <w:ind w:left="5400" w:hanging="12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6" w:tplc="6D76B144">
      <w:start w:val="1"/>
      <w:numFmt w:val="bullet"/>
      <w:lvlText w:val="●"/>
      <w:lvlJc w:val="left"/>
      <w:pPr>
        <w:tabs>
          <w:tab w:val="num" w:pos="0"/>
        </w:tabs>
        <w:ind w:left="6120" w:hanging="144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7" w:tplc="1D1899B8">
      <w:start w:val="1"/>
      <w:numFmt w:val="bullet"/>
      <w:lvlText w:val="○"/>
      <w:lvlJc w:val="left"/>
      <w:pPr>
        <w:tabs>
          <w:tab w:val="num" w:pos="0"/>
        </w:tabs>
        <w:ind w:left="6840" w:hanging="144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8" w:tplc="ABEC197E">
      <w:start w:val="1"/>
      <w:numFmt w:val="bullet"/>
      <w:lvlText w:val="■"/>
      <w:lvlJc w:val="right"/>
      <w:pPr>
        <w:tabs>
          <w:tab w:val="num" w:pos="0"/>
        </w:tabs>
        <w:ind w:left="7560" w:hanging="12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</w:abstractNum>
  <w:abstractNum w:abstractNumId="5">
    <w:nsid w:val="00000006"/>
    <w:multiLevelType w:val="hybridMultilevel"/>
    <w:tmpl w:val="00000006"/>
    <w:lvl w:ilvl="0" w:tplc="267009DC">
      <w:start w:val="1"/>
      <w:numFmt w:val="bullet"/>
      <w:lvlText w:val="●"/>
      <w:lvlJc w:val="left"/>
      <w:pPr>
        <w:tabs>
          <w:tab w:val="num" w:pos="0"/>
        </w:tabs>
        <w:ind w:left="1800" w:hanging="144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1" w:tplc="B022BBB4">
      <w:start w:val="1"/>
      <w:numFmt w:val="bullet"/>
      <w:lvlText w:val="○"/>
      <w:lvlJc w:val="left"/>
      <w:pPr>
        <w:tabs>
          <w:tab w:val="num" w:pos="0"/>
        </w:tabs>
        <w:ind w:left="2520" w:hanging="144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2" w:tplc="79645A26">
      <w:start w:val="1"/>
      <w:numFmt w:val="bullet"/>
      <w:lvlText w:val="■"/>
      <w:lvlJc w:val="right"/>
      <w:pPr>
        <w:tabs>
          <w:tab w:val="num" w:pos="0"/>
        </w:tabs>
        <w:ind w:left="3240" w:hanging="12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3" w:tplc="B7EE9714">
      <w:start w:val="1"/>
      <w:numFmt w:val="bullet"/>
      <w:lvlText w:val="●"/>
      <w:lvlJc w:val="left"/>
      <w:pPr>
        <w:tabs>
          <w:tab w:val="num" w:pos="0"/>
        </w:tabs>
        <w:ind w:left="3960" w:hanging="144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4" w:tplc="55540814">
      <w:start w:val="1"/>
      <w:numFmt w:val="bullet"/>
      <w:lvlText w:val="○"/>
      <w:lvlJc w:val="left"/>
      <w:pPr>
        <w:tabs>
          <w:tab w:val="num" w:pos="0"/>
        </w:tabs>
        <w:ind w:left="4680" w:hanging="144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5" w:tplc="4ACCE6E4">
      <w:start w:val="1"/>
      <w:numFmt w:val="bullet"/>
      <w:lvlText w:val="■"/>
      <w:lvlJc w:val="right"/>
      <w:pPr>
        <w:tabs>
          <w:tab w:val="num" w:pos="0"/>
        </w:tabs>
        <w:ind w:left="5400" w:hanging="12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6" w:tplc="721C2724">
      <w:start w:val="1"/>
      <w:numFmt w:val="bullet"/>
      <w:lvlText w:val="●"/>
      <w:lvlJc w:val="left"/>
      <w:pPr>
        <w:tabs>
          <w:tab w:val="num" w:pos="0"/>
        </w:tabs>
        <w:ind w:left="6120" w:hanging="144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7" w:tplc="E432F788">
      <w:start w:val="1"/>
      <w:numFmt w:val="bullet"/>
      <w:lvlText w:val="○"/>
      <w:lvlJc w:val="left"/>
      <w:pPr>
        <w:tabs>
          <w:tab w:val="num" w:pos="0"/>
        </w:tabs>
        <w:ind w:left="6840" w:hanging="144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8" w:tplc="C292EE7E">
      <w:start w:val="1"/>
      <w:numFmt w:val="bullet"/>
      <w:lvlText w:val="■"/>
      <w:lvlJc w:val="right"/>
      <w:pPr>
        <w:tabs>
          <w:tab w:val="num" w:pos="0"/>
        </w:tabs>
        <w:ind w:left="7560" w:hanging="12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</w:abstractNum>
  <w:abstractNum w:abstractNumId="6">
    <w:nsid w:val="024C5FB1"/>
    <w:multiLevelType w:val="multilevel"/>
    <w:tmpl w:val="AFA28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7D446B"/>
    <w:multiLevelType w:val="hybridMultilevel"/>
    <w:tmpl w:val="C5363BE6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989C40D8">
      <w:numFmt w:val="bullet"/>
      <w:lvlText w:val="•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1F0535E4"/>
    <w:multiLevelType w:val="hybridMultilevel"/>
    <w:tmpl w:val="6918454A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>
    <w:nsid w:val="1F220716"/>
    <w:multiLevelType w:val="hybridMultilevel"/>
    <w:tmpl w:val="0A6896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4A19BA"/>
    <w:multiLevelType w:val="hybridMultilevel"/>
    <w:tmpl w:val="36DE582A"/>
    <w:lvl w:ilvl="0" w:tplc="989C40D8">
      <w:numFmt w:val="bullet"/>
      <w:lvlText w:val="•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2B9E79DC"/>
    <w:multiLevelType w:val="hybridMultilevel"/>
    <w:tmpl w:val="6FB4DC3A"/>
    <w:lvl w:ilvl="0" w:tplc="08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>
    <w:nsid w:val="2C3E7056"/>
    <w:multiLevelType w:val="hybridMultilevel"/>
    <w:tmpl w:val="AFB66BC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CB55A4F"/>
    <w:multiLevelType w:val="hybridMultilevel"/>
    <w:tmpl w:val="402E754A"/>
    <w:lvl w:ilvl="0" w:tplc="08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4">
    <w:nsid w:val="32D605DA"/>
    <w:multiLevelType w:val="hybridMultilevel"/>
    <w:tmpl w:val="5770D476"/>
    <w:lvl w:ilvl="0" w:tplc="989C40D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89C40D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9C042F"/>
    <w:multiLevelType w:val="hybridMultilevel"/>
    <w:tmpl w:val="815C2E10"/>
    <w:lvl w:ilvl="0" w:tplc="0614AB36">
      <w:start w:val="1"/>
      <w:numFmt w:val="bullet"/>
      <w:lvlText w:val="●"/>
      <w:lvlJc w:val="left"/>
      <w:pPr>
        <w:ind w:left="72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C53ACB"/>
    <w:multiLevelType w:val="hybridMultilevel"/>
    <w:tmpl w:val="779E6808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>
    <w:nsid w:val="3D774032"/>
    <w:multiLevelType w:val="hybridMultilevel"/>
    <w:tmpl w:val="E2683D7C"/>
    <w:lvl w:ilvl="0" w:tplc="0809000F">
      <w:start w:val="1"/>
      <w:numFmt w:val="decimal"/>
      <w:lvlText w:val="%1."/>
      <w:lvlJc w:val="left"/>
      <w:pPr>
        <w:ind w:left="1797" w:hanging="360"/>
      </w:pPr>
    </w:lvl>
    <w:lvl w:ilvl="1" w:tplc="0809000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3237" w:hanging="180"/>
      </w:pPr>
    </w:lvl>
    <w:lvl w:ilvl="3" w:tplc="0809000F" w:tentative="1">
      <w:start w:val="1"/>
      <w:numFmt w:val="decimal"/>
      <w:lvlText w:val="%4."/>
      <w:lvlJc w:val="left"/>
      <w:pPr>
        <w:ind w:left="3957" w:hanging="360"/>
      </w:pPr>
    </w:lvl>
    <w:lvl w:ilvl="4" w:tplc="08090019" w:tentative="1">
      <w:start w:val="1"/>
      <w:numFmt w:val="lowerLetter"/>
      <w:lvlText w:val="%5."/>
      <w:lvlJc w:val="left"/>
      <w:pPr>
        <w:ind w:left="4677" w:hanging="360"/>
      </w:pPr>
    </w:lvl>
    <w:lvl w:ilvl="5" w:tplc="0809001B" w:tentative="1">
      <w:start w:val="1"/>
      <w:numFmt w:val="lowerRoman"/>
      <w:lvlText w:val="%6."/>
      <w:lvlJc w:val="right"/>
      <w:pPr>
        <w:ind w:left="5397" w:hanging="180"/>
      </w:pPr>
    </w:lvl>
    <w:lvl w:ilvl="6" w:tplc="0809000F" w:tentative="1">
      <w:start w:val="1"/>
      <w:numFmt w:val="decimal"/>
      <w:lvlText w:val="%7."/>
      <w:lvlJc w:val="left"/>
      <w:pPr>
        <w:ind w:left="6117" w:hanging="360"/>
      </w:pPr>
    </w:lvl>
    <w:lvl w:ilvl="7" w:tplc="08090019" w:tentative="1">
      <w:start w:val="1"/>
      <w:numFmt w:val="lowerLetter"/>
      <w:lvlText w:val="%8."/>
      <w:lvlJc w:val="left"/>
      <w:pPr>
        <w:ind w:left="6837" w:hanging="360"/>
      </w:pPr>
    </w:lvl>
    <w:lvl w:ilvl="8" w:tplc="08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8">
    <w:nsid w:val="43D922F3"/>
    <w:multiLevelType w:val="multilevel"/>
    <w:tmpl w:val="1B447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8814569"/>
    <w:multiLevelType w:val="hybridMultilevel"/>
    <w:tmpl w:val="2A160B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B913433"/>
    <w:multiLevelType w:val="hybridMultilevel"/>
    <w:tmpl w:val="427013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CF63B45"/>
    <w:multiLevelType w:val="hybridMultilevel"/>
    <w:tmpl w:val="F1F6F03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E961ADD"/>
    <w:multiLevelType w:val="hybridMultilevel"/>
    <w:tmpl w:val="3D9621B6"/>
    <w:lvl w:ilvl="0" w:tplc="A314B2CE">
      <w:numFmt w:val="bullet"/>
      <w:lvlText w:val="•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>
    <w:nsid w:val="531644B2"/>
    <w:multiLevelType w:val="hybridMultilevel"/>
    <w:tmpl w:val="33E2D3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3F640ED"/>
    <w:multiLevelType w:val="hybridMultilevel"/>
    <w:tmpl w:val="2BD60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FF3E64"/>
    <w:multiLevelType w:val="hybridMultilevel"/>
    <w:tmpl w:val="99828A2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A75269"/>
    <w:multiLevelType w:val="hybridMultilevel"/>
    <w:tmpl w:val="BE02FA86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>
    <w:nsid w:val="662B3D7F"/>
    <w:multiLevelType w:val="hybridMultilevel"/>
    <w:tmpl w:val="9BEE9AA0"/>
    <w:lvl w:ilvl="0" w:tplc="0614AB36">
      <w:start w:val="1"/>
      <w:numFmt w:val="bullet"/>
      <w:lvlText w:val="●"/>
      <w:lvlJc w:val="left"/>
      <w:pPr>
        <w:ind w:left="1860" w:hanging="360"/>
      </w:pPr>
      <w:rPr>
        <w:rFonts w:ascii="Verdana" w:eastAsia="Times New Roman" w:hAnsi="Verdana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8">
    <w:nsid w:val="6B585734"/>
    <w:multiLevelType w:val="hybridMultilevel"/>
    <w:tmpl w:val="6AB295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8628D7"/>
    <w:multiLevelType w:val="multilevel"/>
    <w:tmpl w:val="D008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3F5A47"/>
    <w:multiLevelType w:val="hybridMultilevel"/>
    <w:tmpl w:val="3E407FAC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6"/>
  </w:num>
  <w:num w:numId="8">
    <w:abstractNumId w:val="21"/>
  </w:num>
  <w:num w:numId="9">
    <w:abstractNumId w:val="19"/>
  </w:num>
  <w:num w:numId="10">
    <w:abstractNumId w:val="9"/>
  </w:num>
  <w:num w:numId="11">
    <w:abstractNumId w:val="12"/>
  </w:num>
  <w:num w:numId="12">
    <w:abstractNumId w:val="25"/>
  </w:num>
  <w:num w:numId="13">
    <w:abstractNumId w:val="20"/>
  </w:num>
  <w:num w:numId="14">
    <w:abstractNumId w:val="23"/>
  </w:num>
  <w:num w:numId="15">
    <w:abstractNumId w:val="29"/>
  </w:num>
  <w:num w:numId="16">
    <w:abstractNumId w:val="6"/>
  </w:num>
  <w:num w:numId="17">
    <w:abstractNumId w:val="28"/>
  </w:num>
  <w:num w:numId="18">
    <w:abstractNumId w:val="18"/>
  </w:num>
  <w:num w:numId="19">
    <w:abstractNumId w:val="7"/>
  </w:num>
  <w:num w:numId="20">
    <w:abstractNumId w:val="22"/>
  </w:num>
  <w:num w:numId="21">
    <w:abstractNumId w:val="17"/>
  </w:num>
  <w:num w:numId="22">
    <w:abstractNumId w:val="11"/>
  </w:num>
  <w:num w:numId="23">
    <w:abstractNumId w:val="16"/>
  </w:num>
  <w:num w:numId="24">
    <w:abstractNumId w:val="13"/>
  </w:num>
  <w:num w:numId="25">
    <w:abstractNumId w:val="15"/>
  </w:num>
  <w:num w:numId="26">
    <w:abstractNumId w:val="27"/>
  </w:num>
  <w:num w:numId="27">
    <w:abstractNumId w:val="8"/>
  </w:num>
  <w:num w:numId="28">
    <w:abstractNumId w:val="24"/>
  </w:num>
  <w:num w:numId="29">
    <w:abstractNumId w:val="10"/>
  </w:num>
  <w:num w:numId="30">
    <w:abstractNumId w:val="14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noPunctuationKerning/>
  <w:characterSpacingControl w:val="doNotCompress"/>
  <w:savePreviewPicture/>
  <w:compat/>
  <w:rsids>
    <w:rsidRoot w:val="00A77B3E"/>
    <w:rsid w:val="000139C8"/>
    <w:rsid w:val="00071A6B"/>
    <w:rsid w:val="000D0F37"/>
    <w:rsid w:val="000E4752"/>
    <w:rsid w:val="00116861"/>
    <w:rsid w:val="00154831"/>
    <w:rsid w:val="00166463"/>
    <w:rsid w:val="002423DA"/>
    <w:rsid w:val="003141B0"/>
    <w:rsid w:val="00331DD1"/>
    <w:rsid w:val="00351A6C"/>
    <w:rsid w:val="00387F21"/>
    <w:rsid w:val="003A3A44"/>
    <w:rsid w:val="003F4C09"/>
    <w:rsid w:val="004005F5"/>
    <w:rsid w:val="0042393B"/>
    <w:rsid w:val="00427DD3"/>
    <w:rsid w:val="004A377E"/>
    <w:rsid w:val="004A4533"/>
    <w:rsid w:val="004B7888"/>
    <w:rsid w:val="00561794"/>
    <w:rsid w:val="00563F87"/>
    <w:rsid w:val="005747C4"/>
    <w:rsid w:val="005C26A6"/>
    <w:rsid w:val="00634458"/>
    <w:rsid w:val="00645915"/>
    <w:rsid w:val="00663864"/>
    <w:rsid w:val="00693717"/>
    <w:rsid w:val="006C3BA2"/>
    <w:rsid w:val="006E2CD2"/>
    <w:rsid w:val="007419A7"/>
    <w:rsid w:val="00761233"/>
    <w:rsid w:val="00762129"/>
    <w:rsid w:val="00800D94"/>
    <w:rsid w:val="008A1F85"/>
    <w:rsid w:val="008D27E8"/>
    <w:rsid w:val="008D55E2"/>
    <w:rsid w:val="008D7376"/>
    <w:rsid w:val="009E6EB3"/>
    <w:rsid w:val="00A61B0D"/>
    <w:rsid w:val="00A77B3E"/>
    <w:rsid w:val="00A958CA"/>
    <w:rsid w:val="00AC25DE"/>
    <w:rsid w:val="00AC49AF"/>
    <w:rsid w:val="00B314E5"/>
    <w:rsid w:val="00BC7C49"/>
    <w:rsid w:val="00BD0CB2"/>
    <w:rsid w:val="00C01CD9"/>
    <w:rsid w:val="00C10F79"/>
    <w:rsid w:val="00C34FA5"/>
    <w:rsid w:val="00C63C55"/>
    <w:rsid w:val="00CA2400"/>
    <w:rsid w:val="00D05626"/>
    <w:rsid w:val="00D2636C"/>
    <w:rsid w:val="00D64727"/>
    <w:rsid w:val="00DA53E6"/>
    <w:rsid w:val="00DB111A"/>
    <w:rsid w:val="00DB11CA"/>
    <w:rsid w:val="00DD4C63"/>
    <w:rsid w:val="00E42C25"/>
    <w:rsid w:val="00E452E7"/>
    <w:rsid w:val="00E511D5"/>
    <w:rsid w:val="00E5559E"/>
    <w:rsid w:val="00EA477A"/>
    <w:rsid w:val="00EC146D"/>
    <w:rsid w:val="00EE2C6D"/>
    <w:rsid w:val="00EF4DB6"/>
    <w:rsid w:val="00F65C60"/>
    <w:rsid w:val="00F7529E"/>
    <w:rsid w:val="00F92355"/>
    <w:rsid w:val="00FB7EA8"/>
    <w:rsid w:val="00FC1EF9"/>
    <w:rsid w:val="00FF3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C25"/>
    <w:rPr>
      <w:color w:val="000000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4533"/>
    <w:p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A4533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4533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A4533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A45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A45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7376"/>
    <w:rPr>
      <w:rFonts w:ascii="Cambria" w:hAnsi="Cambria" w:cs="Times New Roman"/>
      <w:b/>
      <w:bCs/>
      <w:color w:val="000000"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D7376"/>
    <w:rPr>
      <w:rFonts w:ascii="Cambria" w:hAnsi="Cambria" w:cs="Times New Roman"/>
      <w:b/>
      <w:bCs/>
      <w:i/>
      <w:iCs/>
      <w:color w:val="000000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D7376"/>
    <w:rPr>
      <w:rFonts w:ascii="Cambria" w:hAnsi="Cambria" w:cs="Times New Roman"/>
      <w:b/>
      <w:bCs/>
      <w:color w:val="000000"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D7376"/>
    <w:rPr>
      <w:rFonts w:ascii="Calibri" w:hAnsi="Calibri" w:cs="Times New Roman"/>
      <w:b/>
      <w:bCs/>
      <w:color w:val="000000"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D7376"/>
    <w:rPr>
      <w:rFonts w:ascii="Calibri" w:hAnsi="Calibri" w:cs="Times New Roman"/>
      <w:b/>
      <w:bCs/>
      <w:i/>
      <w:iCs/>
      <w:color w:val="000000"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D7376"/>
    <w:rPr>
      <w:rFonts w:ascii="Calibri" w:hAnsi="Calibri" w:cs="Times New Roman"/>
      <w:b/>
      <w:bCs/>
      <w:color w:val="000000"/>
      <w:lang w:val="en-US" w:eastAsia="en-US"/>
    </w:rPr>
  </w:style>
  <w:style w:type="paragraph" w:styleId="ListParagraph">
    <w:name w:val="List Paragraph"/>
    <w:basedOn w:val="Normal"/>
    <w:uiPriority w:val="34"/>
    <w:qFormat/>
    <w:rsid w:val="00154831"/>
    <w:pPr>
      <w:ind w:left="720"/>
      <w:contextualSpacing/>
    </w:pPr>
  </w:style>
  <w:style w:type="character" w:styleId="Emphasis">
    <w:name w:val="Emphasis"/>
    <w:basedOn w:val="DefaultParagraphFont"/>
    <w:qFormat/>
    <w:locked/>
    <w:rsid w:val="00FF3F4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F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F47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Hyperlink">
    <w:name w:val="Hyperlink"/>
    <w:unhideWhenUsed/>
    <w:rsid w:val="00F65C60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65C60"/>
    <w:pPr>
      <w:spacing w:before="100" w:beforeAutospacing="1" w:after="100" w:afterAutospacing="1"/>
    </w:pPr>
    <w:rPr>
      <w:color w:val="auto"/>
    </w:rPr>
  </w:style>
  <w:style w:type="paragraph" w:customStyle="1" w:styleId="Tit">
    <w:name w:val="Tit"/>
    <w:basedOn w:val="Normal"/>
    <w:uiPriority w:val="99"/>
    <w:rsid w:val="00F65C60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color w:val="auto"/>
      <w:szCs w:val="20"/>
    </w:rPr>
  </w:style>
  <w:style w:type="character" w:customStyle="1" w:styleId="apple-converted-space">
    <w:name w:val="apple-converted-space"/>
    <w:basedOn w:val="DefaultParagraphFont"/>
    <w:rsid w:val="00F65C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C25"/>
    <w:rPr>
      <w:color w:val="000000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4533"/>
    <w:p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A4533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4533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A4533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A45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A45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7376"/>
    <w:rPr>
      <w:rFonts w:ascii="Cambria" w:hAnsi="Cambria" w:cs="Times New Roman"/>
      <w:b/>
      <w:bCs/>
      <w:color w:val="000000"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D7376"/>
    <w:rPr>
      <w:rFonts w:ascii="Cambria" w:hAnsi="Cambria" w:cs="Times New Roman"/>
      <w:b/>
      <w:bCs/>
      <w:i/>
      <w:iCs/>
      <w:color w:val="000000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D7376"/>
    <w:rPr>
      <w:rFonts w:ascii="Cambria" w:hAnsi="Cambria" w:cs="Times New Roman"/>
      <w:b/>
      <w:bCs/>
      <w:color w:val="000000"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D7376"/>
    <w:rPr>
      <w:rFonts w:ascii="Calibri" w:hAnsi="Calibri" w:cs="Times New Roman"/>
      <w:b/>
      <w:bCs/>
      <w:color w:val="000000"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D7376"/>
    <w:rPr>
      <w:rFonts w:ascii="Calibri" w:hAnsi="Calibri" w:cs="Times New Roman"/>
      <w:b/>
      <w:bCs/>
      <w:i/>
      <w:iCs/>
      <w:color w:val="000000"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D7376"/>
    <w:rPr>
      <w:rFonts w:ascii="Calibri" w:hAnsi="Calibri" w:cs="Times New Roman"/>
      <w:b/>
      <w:bCs/>
      <w:color w:val="000000"/>
      <w:lang w:val="en-US" w:eastAsia="en-US"/>
    </w:rPr>
  </w:style>
  <w:style w:type="paragraph" w:styleId="ListParagraph">
    <w:name w:val="List Paragraph"/>
    <w:basedOn w:val="Normal"/>
    <w:uiPriority w:val="34"/>
    <w:qFormat/>
    <w:rsid w:val="00154831"/>
    <w:pPr>
      <w:ind w:left="720"/>
      <w:contextualSpacing/>
    </w:pPr>
  </w:style>
  <w:style w:type="character" w:styleId="Emphasis">
    <w:name w:val="Emphasis"/>
    <w:basedOn w:val="DefaultParagraphFont"/>
    <w:qFormat/>
    <w:locked/>
    <w:rsid w:val="00FF3F4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F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F47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Hyperlink">
    <w:name w:val="Hyperlink"/>
    <w:semiHidden/>
    <w:unhideWhenUsed/>
    <w:rsid w:val="00F65C60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65C60"/>
    <w:pPr>
      <w:spacing w:before="100" w:beforeAutospacing="1" w:after="100" w:afterAutospacing="1"/>
    </w:pPr>
    <w:rPr>
      <w:color w:val="auto"/>
    </w:rPr>
  </w:style>
  <w:style w:type="paragraph" w:customStyle="1" w:styleId="Tit">
    <w:name w:val="Tit"/>
    <w:basedOn w:val="Normal"/>
    <w:uiPriority w:val="99"/>
    <w:rsid w:val="00F65C60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color w:val="auto"/>
      <w:szCs w:val="20"/>
    </w:rPr>
  </w:style>
  <w:style w:type="character" w:customStyle="1" w:styleId="apple-converted-space">
    <w:name w:val="apple-converted-space"/>
    <w:basedOn w:val="DefaultParagraphFont"/>
    <w:rsid w:val="00F65C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icon.34793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AE9AA-F391-4A94-B3BF-5ECDEB90B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25</cp:revision>
  <cp:lastPrinted>2011-07-02T11:51:00Z</cp:lastPrinted>
  <dcterms:created xsi:type="dcterms:W3CDTF">2017-02-06T11:48:00Z</dcterms:created>
  <dcterms:modified xsi:type="dcterms:W3CDTF">2018-10-06T13:36:00Z</dcterms:modified>
</cp:coreProperties>
</file>