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ED" w:rsidRPr="002F1C61" w:rsidRDefault="001C6CED" w:rsidP="001C6CED">
      <w:pPr>
        <w:jc w:val="right"/>
        <w:rPr>
          <w:rFonts w:ascii="Arial" w:hAnsi="Arial" w:cs="Arial"/>
        </w:rPr>
      </w:pPr>
      <w:proofErr w:type="spellStart"/>
      <w:proofErr w:type="gramStart"/>
      <w:r w:rsidRPr="002F1C61">
        <w:rPr>
          <w:rFonts w:ascii="Arial" w:hAnsi="Arial" w:cs="Arial"/>
        </w:rPr>
        <w:t>n</w:t>
      </w:r>
      <w:proofErr w:type="gramEnd"/>
      <w:r w:rsidR="00BD737A">
        <w:rPr>
          <w:rFonts w:ascii="Arial" w:hAnsi="Arial" w:cs="Arial"/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3.95pt;margin-top:-.1pt;width:118.15pt;height:137.2pt;z-index:251658240;visibility:visible;mso-wrap-style:non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" strokeweight=".5pt">
            <v:textbox style="mso-fit-shape-to-text:t" inset="7.45pt,3.85pt,7.45pt,3.85pt">
              <w:txbxContent>
                <w:p w:rsidR="001C6CED" w:rsidRDefault="001C6CED" w:rsidP="001C6CED">
                  <w:r>
                    <w:rPr>
                      <w:rFonts w:eastAsia="Times New Roman" w:cs="Times New Roman"/>
                      <w:noProof/>
                      <w:kern w:val="0"/>
                      <w:sz w:val="20"/>
                      <w:szCs w:val="20"/>
                      <w:lang w:eastAsia="en-US" w:bidi="ar-SA"/>
                    </w:rPr>
                    <w:drawing>
                      <wp:inline distT="0" distB="0" distL="0" distR="0">
                        <wp:extent cx="1224915" cy="14478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296" cy="1448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F1C61">
        <w:rPr>
          <w:rFonts w:ascii="Arial" w:hAnsi="Arial" w:cs="Arial"/>
        </w:rPr>
        <w:t>M</w:t>
      </w:r>
      <w:proofErr w:type="spellEnd"/>
    </w:p>
    <w:p w:rsidR="001C6CED" w:rsidRPr="00B63D9D" w:rsidRDefault="001C6CED" w:rsidP="001C6CE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B63D9D">
        <w:rPr>
          <w:rFonts w:ascii="Arial" w:hAnsi="Arial" w:cs="Arial"/>
          <w:sz w:val="32"/>
          <w:szCs w:val="32"/>
          <w:u w:val="single"/>
        </w:rPr>
        <w:t>RESUME</w:t>
      </w:r>
    </w:p>
    <w:p w:rsidR="001C6CED" w:rsidRPr="002F1C61" w:rsidRDefault="001C6CED" w:rsidP="001C6CED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1C6CED" w:rsidRPr="002F1C61" w:rsidRDefault="001C6CED" w:rsidP="001C6CED">
      <w:pPr>
        <w:rPr>
          <w:rFonts w:ascii="Arial" w:hAnsi="Arial" w:cs="Arial"/>
        </w:rPr>
      </w:pPr>
    </w:p>
    <w:p w:rsidR="001C6CED" w:rsidRPr="002F1C61" w:rsidRDefault="00F85B75" w:rsidP="001C6C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PURAN</w:t>
      </w:r>
    </w:p>
    <w:p w:rsidR="001C6CED" w:rsidRDefault="001C6CED" w:rsidP="001C6CED">
      <w:pPr>
        <w:rPr>
          <w:rFonts w:ascii="Arial" w:hAnsi="Arial" w:cs="Arial"/>
          <w:sz w:val="22"/>
          <w:szCs w:val="22"/>
        </w:rPr>
      </w:pPr>
    </w:p>
    <w:p w:rsidR="00F85B75" w:rsidRPr="002F1C61" w:rsidRDefault="00F85B75" w:rsidP="00F85B75">
      <w:pPr>
        <w:rPr>
          <w:rFonts w:ascii="Arial" w:hAnsi="Arial" w:cs="Arial"/>
          <w:b/>
          <w:sz w:val="22"/>
          <w:szCs w:val="22"/>
        </w:rPr>
      </w:pPr>
      <w:hyperlink r:id="rId10" w:history="1">
        <w:r w:rsidRPr="00097A9E">
          <w:rPr>
            <w:rStyle w:val="Hyperlink"/>
            <w:rFonts w:ascii="Arial" w:hAnsi="Arial" w:cs="Arial"/>
            <w:b/>
            <w:sz w:val="22"/>
            <w:szCs w:val="22"/>
          </w:rPr>
          <w:t>PURAN.347945@2freemail.com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F85B75" w:rsidRPr="002F1C61" w:rsidRDefault="00F85B75" w:rsidP="001C6CED">
      <w:pPr>
        <w:rPr>
          <w:rFonts w:ascii="Arial" w:hAnsi="Arial" w:cs="Arial"/>
          <w:sz w:val="22"/>
          <w:szCs w:val="22"/>
        </w:rPr>
      </w:pPr>
    </w:p>
    <w:p w:rsidR="001C6CED" w:rsidRPr="002F1C61" w:rsidRDefault="001C6CED" w:rsidP="001C6CED">
      <w:pPr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PROFESSIONAL SUMMERY:</w:t>
      </w:r>
    </w:p>
    <w:p w:rsidR="00CD7EAF" w:rsidRPr="002F1C61" w:rsidRDefault="00CD7EAF" w:rsidP="001C6CED">
      <w:pPr>
        <w:rPr>
          <w:rFonts w:ascii="Arial" w:hAnsi="Arial" w:cs="Arial"/>
          <w:color w:val="000000"/>
          <w:sz w:val="22"/>
          <w:szCs w:val="22"/>
        </w:rPr>
      </w:pPr>
    </w:p>
    <w:p w:rsidR="00CD7EAF" w:rsidRPr="002F1C61" w:rsidRDefault="00520B12" w:rsidP="00CD7EA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Having 16</w:t>
      </w:r>
      <w:r w:rsidR="00CD7EAF" w:rsidRPr="002F1C61">
        <w:rPr>
          <w:rFonts w:ascii="Arial" w:hAnsi="Arial" w:cs="Arial"/>
          <w:sz w:val="22"/>
          <w:szCs w:val="22"/>
        </w:rPr>
        <w:t xml:space="preserve">+years of Experience in </w:t>
      </w:r>
      <w:r w:rsidR="00D319B0" w:rsidRPr="002F1C61">
        <w:rPr>
          <w:rFonts w:ascii="Arial" w:hAnsi="Arial" w:cs="Arial"/>
          <w:sz w:val="22"/>
          <w:szCs w:val="22"/>
        </w:rPr>
        <w:t>Warehouse/</w:t>
      </w:r>
      <w:r w:rsidR="00CD7EAF" w:rsidRPr="002F1C61">
        <w:rPr>
          <w:rFonts w:ascii="Arial" w:hAnsi="Arial" w:cs="Arial"/>
          <w:sz w:val="22"/>
          <w:szCs w:val="22"/>
        </w:rPr>
        <w:t>Stores with 9</w:t>
      </w:r>
      <w:r w:rsidR="00A70311">
        <w:rPr>
          <w:rFonts w:ascii="Arial" w:hAnsi="Arial" w:cs="Arial"/>
          <w:sz w:val="22"/>
          <w:szCs w:val="22"/>
        </w:rPr>
        <w:t xml:space="preserve"> years of Management e</w:t>
      </w:r>
      <w:r w:rsidR="00D319B0" w:rsidRPr="002F1C61">
        <w:rPr>
          <w:rFonts w:ascii="Arial" w:hAnsi="Arial" w:cs="Arial"/>
          <w:sz w:val="22"/>
          <w:szCs w:val="22"/>
        </w:rPr>
        <w:t>xperience</w:t>
      </w:r>
      <w:r w:rsidR="00CD7EAF" w:rsidRPr="002F1C61">
        <w:rPr>
          <w:rFonts w:ascii="Arial" w:hAnsi="Arial" w:cs="Arial"/>
          <w:sz w:val="22"/>
          <w:szCs w:val="22"/>
        </w:rPr>
        <w:t>-level</w:t>
      </w:r>
      <w:r w:rsidR="0023590D">
        <w:rPr>
          <w:rFonts w:ascii="Arial" w:hAnsi="Arial" w:cs="Arial"/>
          <w:sz w:val="22"/>
          <w:szCs w:val="22"/>
        </w:rPr>
        <w:t>.</w:t>
      </w:r>
      <w:proofErr w:type="gramEnd"/>
    </w:p>
    <w:p w:rsidR="00FB0672" w:rsidRPr="002F1C61" w:rsidRDefault="00FB0672" w:rsidP="00CD7EAF">
      <w:pPr>
        <w:jc w:val="both"/>
        <w:rPr>
          <w:rFonts w:ascii="Arial" w:hAnsi="Arial" w:cs="Arial"/>
          <w:sz w:val="22"/>
          <w:szCs w:val="22"/>
        </w:rPr>
      </w:pPr>
    </w:p>
    <w:p w:rsidR="001C6CED" w:rsidRPr="002F1C61" w:rsidRDefault="000F2625" w:rsidP="00CD7EA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1C61">
        <w:rPr>
          <w:rFonts w:ascii="Arial" w:hAnsi="Arial" w:cs="Arial"/>
          <w:color w:val="000000"/>
          <w:sz w:val="22"/>
          <w:szCs w:val="22"/>
        </w:rPr>
        <w:t>Highly organized and systematic warehouse managing, having considerable experience and expertise in all sorts of stock management including Inventory Cont</w:t>
      </w:r>
      <w:r w:rsidR="002F1C61" w:rsidRPr="002F1C61">
        <w:rPr>
          <w:rFonts w:ascii="Arial" w:hAnsi="Arial" w:cs="Arial"/>
          <w:color w:val="000000"/>
          <w:sz w:val="22"/>
          <w:szCs w:val="22"/>
        </w:rPr>
        <w:t xml:space="preserve">rol System, Warehouse Database </w:t>
      </w:r>
      <w:r w:rsidRPr="002F1C61">
        <w:rPr>
          <w:rFonts w:ascii="Arial" w:hAnsi="Arial" w:cs="Arial"/>
          <w:color w:val="000000"/>
          <w:sz w:val="22"/>
          <w:szCs w:val="22"/>
        </w:rPr>
        <w:t>and managing warehouse workers</w:t>
      </w:r>
      <w:r w:rsidR="00800602" w:rsidRPr="002F1C61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00602" w:rsidRPr="002F1C61" w:rsidRDefault="00800602" w:rsidP="00CD7E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C08AC" w:rsidRPr="002F1C61" w:rsidRDefault="001C08AC" w:rsidP="001C08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1C61">
        <w:rPr>
          <w:rFonts w:ascii="Arial" w:eastAsia="Times New Roman" w:hAnsi="Arial" w:cs="Arial"/>
          <w:color w:val="333333"/>
          <w:sz w:val="22"/>
          <w:szCs w:val="22"/>
        </w:rPr>
        <w:t xml:space="preserve">To manage </w:t>
      </w:r>
      <w:r w:rsidR="00E30F01">
        <w:rPr>
          <w:rFonts w:ascii="Arial" w:eastAsia="Times New Roman" w:hAnsi="Arial" w:cs="Arial"/>
          <w:color w:val="333333"/>
          <w:sz w:val="22"/>
          <w:szCs w:val="22"/>
        </w:rPr>
        <w:t xml:space="preserve">Purchasing of Machine Spares and Consumable items, </w:t>
      </w:r>
      <w:r w:rsidRPr="002F1C61">
        <w:rPr>
          <w:rFonts w:ascii="Arial" w:eastAsia="Times New Roman" w:hAnsi="Arial" w:cs="Arial"/>
          <w:color w:val="333333"/>
          <w:sz w:val="22"/>
          <w:szCs w:val="22"/>
        </w:rPr>
        <w:t>shipping, re</w:t>
      </w:r>
      <w:r w:rsidR="004832D1">
        <w:rPr>
          <w:rFonts w:ascii="Arial" w:eastAsia="Times New Roman" w:hAnsi="Arial" w:cs="Arial"/>
          <w:color w:val="333333"/>
          <w:sz w:val="22"/>
          <w:szCs w:val="22"/>
        </w:rPr>
        <w:t>ceiving, and inventory process</w:t>
      </w:r>
      <w:r w:rsidRPr="002F1C61">
        <w:rPr>
          <w:rFonts w:ascii="Arial" w:eastAsia="Times New Roman" w:hAnsi="Arial" w:cs="Arial"/>
          <w:color w:val="333333"/>
          <w:sz w:val="22"/>
          <w:szCs w:val="22"/>
        </w:rPr>
        <w:t xml:space="preserve"> for a large warehouse with </w:t>
      </w:r>
      <w:r>
        <w:rPr>
          <w:rFonts w:ascii="Arial" w:eastAsia="Times New Roman" w:hAnsi="Arial" w:cs="Arial"/>
          <w:color w:val="333333"/>
          <w:sz w:val="22"/>
          <w:szCs w:val="22"/>
        </w:rPr>
        <w:t>deep knowledge in</w:t>
      </w:r>
      <w:r w:rsidRPr="002F1C61">
        <w:rPr>
          <w:rFonts w:ascii="Arial" w:eastAsia="Times New Roman" w:hAnsi="Arial" w:cs="Arial"/>
          <w:color w:val="333333"/>
          <w:sz w:val="22"/>
          <w:szCs w:val="22"/>
        </w:rPr>
        <w:t xml:space="preserve"> variety of different goods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 such as Mechanical, Electricals, Electronics and Engineering items</w:t>
      </w:r>
      <w:r w:rsidRPr="002F1C61">
        <w:rPr>
          <w:rFonts w:ascii="Arial" w:eastAsia="Times New Roman" w:hAnsi="Arial" w:cs="Arial"/>
          <w:color w:val="333333"/>
          <w:sz w:val="22"/>
          <w:szCs w:val="22"/>
        </w:rPr>
        <w:t>. Provide l</w:t>
      </w:r>
      <w:r w:rsidR="00DB7EF2">
        <w:rPr>
          <w:rFonts w:ascii="Arial" w:eastAsia="Times New Roman" w:hAnsi="Arial" w:cs="Arial"/>
          <w:color w:val="333333"/>
          <w:sz w:val="22"/>
          <w:szCs w:val="22"/>
        </w:rPr>
        <w:t>eadership for a team of up to 22</w:t>
      </w:r>
      <w:r w:rsidRPr="002F1C61">
        <w:rPr>
          <w:rFonts w:ascii="Arial" w:eastAsia="Times New Roman" w:hAnsi="Arial" w:cs="Arial"/>
          <w:color w:val="333333"/>
          <w:sz w:val="22"/>
          <w:szCs w:val="22"/>
        </w:rPr>
        <w:t xml:space="preserve"> individuals. Ensure that organizational and safety goals are properly met at all times.</w:t>
      </w:r>
    </w:p>
    <w:p w:rsidR="000F2625" w:rsidRPr="002F1C61" w:rsidRDefault="000F2625" w:rsidP="001C6CED">
      <w:pPr>
        <w:rPr>
          <w:rFonts w:ascii="Arial" w:hAnsi="Arial" w:cs="Arial"/>
          <w:sz w:val="22"/>
          <w:szCs w:val="22"/>
        </w:rPr>
      </w:pPr>
    </w:p>
    <w:p w:rsidR="001C6CED" w:rsidRPr="002F1C61" w:rsidRDefault="001C6CED" w:rsidP="001C6CED">
      <w:pPr>
        <w:rPr>
          <w:rFonts w:ascii="Arial" w:hAnsi="Arial" w:cs="Arial"/>
          <w:b/>
          <w:sz w:val="22"/>
          <w:szCs w:val="22"/>
          <w:u w:val="single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QUALIFICATION:</w:t>
      </w:r>
    </w:p>
    <w:p w:rsidR="001C6CED" w:rsidRPr="002F1C61" w:rsidRDefault="001C6CED" w:rsidP="001C6CED">
      <w:pPr>
        <w:rPr>
          <w:rFonts w:ascii="Arial" w:hAnsi="Arial" w:cs="Arial"/>
          <w:sz w:val="22"/>
          <w:szCs w:val="22"/>
        </w:rPr>
      </w:pPr>
    </w:p>
    <w:p w:rsidR="001C6CED" w:rsidRPr="002F1C61" w:rsidRDefault="001C6CED" w:rsidP="001C6C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sz w:val="22"/>
          <w:szCs w:val="22"/>
        </w:rPr>
        <w:t>Graduation from C.C.S. University, Meerut</w:t>
      </w:r>
      <w:r w:rsidR="00800602" w:rsidRPr="002F1C61">
        <w:rPr>
          <w:rFonts w:ascii="Arial" w:hAnsi="Arial" w:cs="Arial"/>
          <w:sz w:val="22"/>
          <w:szCs w:val="22"/>
        </w:rPr>
        <w:t>, India</w:t>
      </w:r>
      <w:r w:rsidRPr="002F1C61">
        <w:rPr>
          <w:rFonts w:ascii="Arial" w:hAnsi="Arial" w:cs="Arial"/>
          <w:sz w:val="22"/>
          <w:szCs w:val="22"/>
        </w:rPr>
        <w:t xml:space="preserve"> in 1996</w:t>
      </w:r>
    </w:p>
    <w:p w:rsidR="001C6CED" w:rsidRPr="002F1C61" w:rsidRDefault="001C6CED" w:rsidP="001C6CED">
      <w:pPr>
        <w:rPr>
          <w:rFonts w:ascii="Arial" w:hAnsi="Arial" w:cs="Arial"/>
          <w:sz w:val="22"/>
          <w:szCs w:val="22"/>
        </w:rPr>
      </w:pPr>
    </w:p>
    <w:p w:rsidR="001C6CED" w:rsidRPr="002F1C61" w:rsidRDefault="001C6CED" w:rsidP="001C6CED">
      <w:pPr>
        <w:rPr>
          <w:rFonts w:ascii="Arial" w:hAnsi="Arial" w:cs="Arial"/>
          <w:b/>
          <w:sz w:val="22"/>
          <w:szCs w:val="22"/>
          <w:u w:val="single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PROFESSIONAL QUALIFICATION:</w:t>
      </w:r>
    </w:p>
    <w:p w:rsidR="001C6CED" w:rsidRPr="002F1C61" w:rsidRDefault="001C6CED" w:rsidP="001C6CED">
      <w:pPr>
        <w:rPr>
          <w:rFonts w:ascii="Arial" w:hAnsi="Arial" w:cs="Arial"/>
          <w:sz w:val="22"/>
          <w:szCs w:val="22"/>
        </w:rPr>
      </w:pPr>
    </w:p>
    <w:p w:rsidR="001C6CED" w:rsidRPr="002F1C61" w:rsidRDefault="001C6CED" w:rsidP="001C6C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sz w:val="22"/>
          <w:szCs w:val="22"/>
        </w:rPr>
        <w:t>Diploma in Material Management from AIIMS, Chennai</w:t>
      </w:r>
      <w:r w:rsidR="00800602" w:rsidRPr="002F1C61">
        <w:rPr>
          <w:rFonts w:ascii="Arial" w:hAnsi="Arial" w:cs="Arial"/>
          <w:sz w:val="22"/>
          <w:szCs w:val="22"/>
        </w:rPr>
        <w:t xml:space="preserve"> India</w:t>
      </w:r>
      <w:r w:rsidRPr="002F1C61">
        <w:rPr>
          <w:rFonts w:ascii="Arial" w:hAnsi="Arial" w:cs="Arial"/>
          <w:sz w:val="22"/>
          <w:szCs w:val="22"/>
        </w:rPr>
        <w:t>.1997.</w:t>
      </w:r>
    </w:p>
    <w:p w:rsidR="001C6CED" w:rsidRPr="002F1C61" w:rsidRDefault="001C6CED" w:rsidP="001C6CED">
      <w:pPr>
        <w:rPr>
          <w:rFonts w:ascii="Arial" w:hAnsi="Arial" w:cs="Arial"/>
          <w:sz w:val="22"/>
          <w:szCs w:val="22"/>
        </w:rPr>
      </w:pPr>
    </w:p>
    <w:p w:rsidR="001C6CED" w:rsidRPr="002F1C61" w:rsidRDefault="00117E10" w:rsidP="001C6CED">
      <w:pPr>
        <w:rPr>
          <w:rFonts w:ascii="Arial" w:hAnsi="Arial" w:cs="Arial"/>
          <w:b/>
          <w:sz w:val="22"/>
          <w:szCs w:val="22"/>
          <w:u w:val="single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 xml:space="preserve">OTHER </w:t>
      </w:r>
      <w:r w:rsidR="001C6CED" w:rsidRPr="002F1C61">
        <w:rPr>
          <w:rFonts w:ascii="Arial" w:hAnsi="Arial" w:cs="Arial"/>
          <w:b/>
          <w:sz w:val="22"/>
          <w:szCs w:val="22"/>
          <w:u w:val="single"/>
        </w:rPr>
        <w:t>KNOWLEDGE:</w:t>
      </w:r>
    </w:p>
    <w:p w:rsidR="001C6CED" w:rsidRPr="002F1C61" w:rsidRDefault="001C6CED" w:rsidP="001C6CED">
      <w:pPr>
        <w:rPr>
          <w:rFonts w:ascii="Arial" w:hAnsi="Arial" w:cs="Arial"/>
          <w:sz w:val="22"/>
          <w:szCs w:val="22"/>
        </w:rPr>
      </w:pPr>
    </w:p>
    <w:p w:rsidR="001C6CED" w:rsidRPr="002F1C61" w:rsidRDefault="001C6CED" w:rsidP="001C6C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sz w:val="22"/>
          <w:szCs w:val="22"/>
        </w:rPr>
        <w:t>Computer knowledge in MS O</w:t>
      </w:r>
      <w:r w:rsidR="00283C23" w:rsidRPr="002F1C61">
        <w:rPr>
          <w:rFonts w:ascii="Arial" w:hAnsi="Arial" w:cs="Arial"/>
          <w:sz w:val="22"/>
          <w:szCs w:val="22"/>
        </w:rPr>
        <w:t>ffice, &amp; ERP as Oracle, D2K/</w:t>
      </w:r>
      <w:proofErr w:type="spellStart"/>
      <w:r w:rsidR="00283C23" w:rsidRPr="002F1C61">
        <w:rPr>
          <w:rFonts w:ascii="Arial" w:hAnsi="Arial" w:cs="Arial"/>
          <w:sz w:val="22"/>
          <w:szCs w:val="22"/>
        </w:rPr>
        <w:t>Texproc</w:t>
      </w:r>
      <w:proofErr w:type="spellEnd"/>
      <w:r w:rsidRPr="002F1C61">
        <w:rPr>
          <w:rFonts w:ascii="Arial" w:hAnsi="Arial" w:cs="Arial"/>
          <w:sz w:val="22"/>
          <w:szCs w:val="22"/>
        </w:rPr>
        <w:t>&amp; RAMCO (Store Inventory Management</w:t>
      </w:r>
      <w:r w:rsidR="00800602" w:rsidRPr="002F1C61">
        <w:rPr>
          <w:rFonts w:ascii="Arial" w:hAnsi="Arial" w:cs="Arial"/>
          <w:sz w:val="22"/>
          <w:szCs w:val="22"/>
        </w:rPr>
        <w:t xml:space="preserve"> System</w:t>
      </w:r>
      <w:r w:rsidRPr="002F1C61">
        <w:rPr>
          <w:rFonts w:ascii="Arial" w:hAnsi="Arial" w:cs="Arial"/>
          <w:sz w:val="22"/>
          <w:szCs w:val="22"/>
        </w:rPr>
        <w:t>)</w:t>
      </w:r>
    </w:p>
    <w:p w:rsidR="001C6CED" w:rsidRPr="002F1C61" w:rsidRDefault="001C6CED" w:rsidP="001C6CED">
      <w:pPr>
        <w:rPr>
          <w:rFonts w:ascii="Arial" w:hAnsi="Arial" w:cs="Arial"/>
          <w:sz w:val="22"/>
          <w:szCs w:val="22"/>
        </w:rPr>
      </w:pPr>
    </w:p>
    <w:p w:rsidR="001C6CED" w:rsidRPr="002F1C61" w:rsidRDefault="001C6CED" w:rsidP="00117E10">
      <w:pPr>
        <w:jc w:val="both"/>
        <w:rPr>
          <w:rFonts w:ascii="Arial" w:hAnsi="Arial" w:cs="Arial"/>
          <w:b/>
          <w:sz w:val="22"/>
          <w:szCs w:val="22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PROFESSIONAL EXPERIENCE:</w:t>
      </w:r>
      <w:r w:rsidR="00117E10" w:rsidRPr="002F1C61">
        <w:rPr>
          <w:rFonts w:ascii="Arial" w:hAnsi="Arial" w:cs="Arial"/>
          <w:b/>
          <w:sz w:val="22"/>
          <w:szCs w:val="22"/>
        </w:rPr>
        <w:tab/>
      </w:r>
      <w:r w:rsidR="00117E10" w:rsidRPr="002F1C61">
        <w:rPr>
          <w:rFonts w:ascii="Arial" w:hAnsi="Arial" w:cs="Arial"/>
          <w:b/>
          <w:sz w:val="22"/>
          <w:szCs w:val="22"/>
        </w:rPr>
        <w:tab/>
      </w:r>
      <w:r w:rsidR="00117E10" w:rsidRPr="002F1C61">
        <w:rPr>
          <w:rFonts w:ascii="Arial" w:hAnsi="Arial" w:cs="Arial"/>
          <w:b/>
          <w:sz w:val="22"/>
          <w:szCs w:val="22"/>
        </w:rPr>
        <w:tab/>
      </w:r>
      <w:r w:rsidR="00117E10" w:rsidRPr="002F1C61">
        <w:rPr>
          <w:rFonts w:ascii="Arial" w:hAnsi="Arial" w:cs="Arial"/>
          <w:b/>
          <w:sz w:val="22"/>
          <w:szCs w:val="22"/>
        </w:rPr>
        <w:tab/>
      </w:r>
      <w:r w:rsidR="00117E10" w:rsidRPr="002F1C61">
        <w:rPr>
          <w:rFonts w:ascii="Arial" w:hAnsi="Arial" w:cs="Arial"/>
          <w:b/>
          <w:sz w:val="22"/>
          <w:szCs w:val="22"/>
        </w:rPr>
        <w:tab/>
      </w:r>
      <w:r w:rsidR="00D0526A" w:rsidRPr="002F1C61">
        <w:rPr>
          <w:rFonts w:ascii="Arial" w:hAnsi="Arial" w:cs="Arial"/>
          <w:b/>
          <w:sz w:val="22"/>
          <w:szCs w:val="22"/>
        </w:rPr>
        <w:tab/>
      </w:r>
      <w:r w:rsidR="0073482F" w:rsidRPr="002F1C61">
        <w:rPr>
          <w:rFonts w:ascii="Arial" w:hAnsi="Arial" w:cs="Arial"/>
          <w:b/>
          <w:sz w:val="22"/>
          <w:szCs w:val="22"/>
        </w:rPr>
        <w:tab/>
      </w:r>
      <w:r w:rsidR="00117E10" w:rsidRPr="002F1C61">
        <w:rPr>
          <w:rFonts w:ascii="Arial" w:hAnsi="Arial" w:cs="Arial"/>
          <w:b/>
          <w:sz w:val="22"/>
          <w:szCs w:val="22"/>
          <w:u w:val="single"/>
        </w:rPr>
        <w:t>Sep’2015 - Present</w:t>
      </w:r>
      <w:r w:rsidR="00117E10" w:rsidRPr="002F1C61">
        <w:rPr>
          <w:rFonts w:ascii="Arial" w:hAnsi="Arial" w:cs="Arial"/>
          <w:b/>
          <w:sz w:val="22"/>
          <w:szCs w:val="22"/>
        </w:rPr>
        <w:tab/>
      </w:r>
    </w:p>
    <w:p w:rsidR="001C6CED" w:rsidRPr="002F1C61" w:rsidRDefault="001C6CED" w:rsidP="001C6CED">
      <w:pPr>
        <w:jc w:val="both"/>
        <w:rPr>
          <w:rFonts w:ascii="Arial" w:hAnsi="Arial" w:cs="Arial"/>
          <w:sz w:val="22"/>
          <w:szCs w:val="22"/>
        </w:rPr>
      </w:pPr>
    </w:p>
    <w:p w:rsidR="001C6CED" w:rsidRPr="002F1C61" w:rsidRDefault="001C6CED" w:rsidP="00B8164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F1C61">
        <w:rPr>
          <w:rFonts w:ascii="Arial" w:hAnsi="Arial" w:cs="Arial"/>
          <w:sz w:val="22"/>
          <w:szCs w:val="22"/>
        </w:rPr>
        <w:t xml:space="preserve">Presently working with </w:t>
      </w:r>
      <w:r w:rsidRPr="0046655B">
        <w:rPr>
          <w:rFonts w:ascii="Arial" w:hAnsi="Arial" w:cs="Arial"/>
          <w:b/>
          <w:sz w:val="22"/>
          <w:szCs w:val="22"/>
        </w:rPr>
        <w:t xml:space="preserve">M/s. </w:t>
      </w:r>
      <w:r w:rsidR="00E55DA4" w:rsidRPr="0046655B">
        <w:rPr>
          <w:rFonts w:ascii="Arial" w:hAnsi="Arial" w:cs="Arial"/>
          <w:b/>
          <w:sz w:val="22"/>
          <w:szCs w:val="22"/>
        </w:rPr>
        <w:t>Indo Jordan Clothing Co</w:t>
      </w:r>
      <w:r w:rsidR="00117E10" w:rsidRPr="002F1C61">
        <w:rPr>
          <w:rFonts w:ascii="Arial" w:hAnsi="Arial" w:cs="Arial"/>
          <w:sz w:val="22"/>
          <w:szCs w:val="22"/>
        </w:rPr>
        <w:t xml:space="preserve">. </w:t>
      </w:r>
      <w:r w:rsidRPr="002F1C61">
        <w:rPr>
          <w:rFonts w:ascii="Arial" w:hAnsi="Arial" w:cs="Arial"/>
          <w:sz w:val="22"/>
          <w:szCs w:val="22"/>
        </w:rPr>
        <w:t xml:space="preserve">as a </w:t>
      </w:r>
      <w:r w:rsidR="00117E10" w:rsidRPr="002F1C61">
        <w:rPr>
          <w:rFonts w:ascii="Arial" w:hAnsi="Arial" w:cs="Arial"/>
          <w:sz w:val="22"/>
          <w:szCs w:val="22"/>
        </w:rPr>
        <w:t xml:space="preserve">Manager </w:t>
      </w:r>
      <w:r w:rsidR="00D129B6">
        <w:rPr>
          <w:rFonts w:ascii="Arial" w:hAnsi="Arial" w:cs="Arial"/>
          <w:sz w:val="22"/>
          <w:szCs w:val="22"/>
        </w:rPr>
        <w:t>–</w:t>
      </w:r>
      <w:r w:rsidR="00117E10" w:rsidRPr="002F1C61">
        <w:rPr>
          <w:rFonts w:ascii="Arial" w:hAnsi="Arial" w:cs="Arial"/>
          <w:sz w:val="22"/>
          <w:szCs w:val="22"/>
        </w:rPr>
        <w:t xml:space="preserve"> Stores</w:t>
      </w:r>
      <w:r w:rsidR="00D129B6">
        <w:rPr>
          <w:rFonts w:ascii="Arial" w:hAnsi="Arial" w:cs="Arial"/>
          <w:sz w:val="22"/>
          <w:szCs w:val="22"/>
        </w:rPr>
        <w:t>,</w:t>
      </w:r>
      <w:r w:rsidR="00DB7EF2">
        <w:rPr>
          <w:rFonts w:ascii="Arial" w:hAnsi="Arial" w:cs="Arial"/>
          <w:sz w:val="22"/>
          <w:szCs w:val="22"/>
        </w:rPr>
        <w:t xml:space="preserve"> handling 22</w:t>
      </w:r>
      <w:r w:rsidRPr="002F1C61">
        <w:rPr>
          <w:rFonts w:ascii="Arial" w:hAnsi="Arial" w:cs="Arial"/>
          <w:sz w:val="22"/>
          <w:szCs w:val="22"/>
        </w:rPr>
        <w:t xml:space="preserve"> people independently and </w:t>
      </w:r>
      <w:r w:rsidR="00FC68FF" w:rsidRPr="002F1C61">
        <w:rPr>
          <w:rFonts w:ascii="Arial" w:hAnsi="Arial" w:cs="Arial"/>
          <w:sz w:val="22"/>
          <w:szCs w:val="22"/>
        </w:rPr>
        <w:t>reporting</w:t>
      </w:r>
      <w:r w:rsidRPr="002F1C61">
        <w:rPr>
          <w:rFonts w:ascii="Arial" w:hAnsi="Arial" w:cs="Arial"/>
          <w:sz w:val="22"/>
          <w:szCs w:val="22"/>
        </w:rPr>
        <w:t xml:space="preserve"> to </w:t>
      </w:r>
      <w:r w:rsidR="00DB7EF2">
        <w:rPr>
          <w:rFonts w:ascii="Arial" w:hAnsi="Arial" w:cs="Arial"/>
          <w:sz w:val="22"/>
          <w:szCs w:val="22"/>
        </w:rPr>
        <w:t>COO.</w:t>
      </w:r>
    </w:p>
    <w:p w:rsidR="00117E10" w:rsidRPr="002F1C61" w:rsidRDefault="00117E10" w:rsidP="00D0526A">
      <w:pPr>
        <w:pStyle w:val="ListParagraph"/>
        <w:ind w:left="720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July’2007-Aug’2015</w:t>
      </w:r>
    </w:p>
    <w:p w:rsidR="00117E10" w:rsidRPr="002F1C61" w:rsidRDefault="00117E10" w:rsidP="00117E10">
      <w:pPr>
        <w:pStyle w:val="ListParagraph"/>
        <w:ind w:left="7200"/>
        <w:jc w:val="both"/>
        <w:rPr>
          <w:rFonts w:ascii="Arial" w:hAnsi="Arial" w:cs="Arial"/>
          <w:b/>
          <w:sz w:val="22"/>
          <w:szCs w:val="22"/>
        </w:rPr>
      </w:pPr>
    </w:p>
    <w:p w:rsidR="001021A0" w:rsidRPr="001C08AC" w:rsidRDefault="001C6CED" w:rsidP="000C451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1C08AC">
        <w:rPr>
          <w:rFonts w:ascii="Arial" w:hAnsi="Arial" w:cs="Arial"/>
          <w:b/>
          <w:sz w:val="22"/>
          <w:szCs w:val="22"/>
        </w:rPr>
        <w:t xml:space="preserve">Worked </w:t>
      </w:r>
      <w:r w:rsidR="00A31FE9" w:rsidRPr="001C08AC">
        <w:rPr>
          <w:rFonts w:ascii="Arial" w:hAnsi="Arial" w:cs="Arial"/>
          <w:b/>
          <w:sz w:val="22"/>
          <w:szCs w:val="22"/>
        </w:rPr>
        <w:t xml:space="preserve">with </w:t>
      </w:r>
      <w:r w:rsidR="004B593A" w:rsidRPr="001C08AC">
        <w:rPr>
          <w:rFonts w:ascii="Arial" w:hAnsi="Arial" w:cs="Arial"/>
          <w:b/>
          <w:sz w:val="22"/>
          <w:szCs w:val="22"/>
        </w:rPr>
        <w:t xml:space="preserve">M/s. </w:t>
      </w:r>
      <w:proofErr w:type="spellStart"/>
      <w:r w:rsidRPr="001C08AC">
        <w:rPr>
          <w:rFonts w:ascii="Arial" w:hAnsi="Arial" w:cs="Arial"/>
          <w:b/>
          <w:sz w:val="22"/>
          <w:szCs w:val="22"/>
        </w:rPr>
        <w:t>Shahi</w:t>
      </w:r>
      <w:proofErr w:type="spellEnd"/>
      <w:r w:rsidRPr="001C08AC">
        <w:rPr>
          <w:rFonts w:ascii="Arial" w:hAnsi="Arial" w:cs="Arial"/>
          <w:b/>
          <w:sz w:val="22"/>
          <w:szCs w:val="22"/>
        </w:rPr>
        <w:t xml:space="preserve"> Export Pvt</w:t>
      </w:r>
      <w:r w:rsidR="004B593A" w:rsidRPr="001C08AC">
        <w:rPr>
          <w:rFonts w:ascii="Arial" w:hAnsi="Arial" w:cs="Arial"/>
          <w:b/>
          <w:sz w:val="22"/>
          <w:szCs w:val="22"/>
        </w:rPr>
        <w:t>.</w:t>
      </w:r>
      <w:r w:rsidRPr="001C08AC">
        <w:rPr>
          <w:rFonts w:ascii="Arial" w:hAnsi="Arial" w:cs="Arial"/>
          <w:b/>
          <w:sz w:val="22"/>
          <w:szCs w:val="22"/>
        </w:rPr>
        <w:t xml:space="preserve"> Ltd</w:t>
      </w:r>
      <w:proofErr w:type="gramStart"/>
      <w:r w:rsidRPr="001C08AC">
        <w:rPr>
          <w:rFonts w:ascii="Arial" w:hAnsi="Arial" w:cs="Arial"/>
          <w:b/>
          <w:sz w:val="22"/>
          <w:szCs w:val="22"/>
        </w:rPr>
        <w:t>.</w:t>
      </w:r>
      <w:r w:rsidR="00117E10" w:rsidRPr="001C08AC">
        <w:rPr>
          <w:rFonts w:ascii="Arial" w:hAnsi="Arial" w:cs="Arial"/>
          <w:sz w:val="22"/>
          <w:szCs w:val="22"/>
        </w:rPr>
        <w:t>(</w:t>
      </w:r>
      <w:proofErr w:type="gramEnd"/>
      <w:r w:rsidR="00117E10" w:rsidRPr="001C08AC">
        <w:rPr>
          <w:rFonts w:ascii="Arial" w:hAnsi="Arial" w:cs="Arial"/>
          <w:sz w:val="22"/>
          <w:szCs w:val="22"/>
        </w:rPr>
        <w:t>Unit</w:t>
      </w:r>
      <w:r w:rsidR="004B593A" w:rsidRPr="001C08A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17E10" w:rsidRPr="001C08AC">
        <w:rPr>
          <w:rFonts w:ascii="Arial" w:hAnsi="Arial" w:cs="Arial"/>
          <w:sz w:val="22"/>
          <w:szCs w:val="22"/>
        </w:rPr>
        <w:t>Sarla</w:t>
      </w:r>
      <w:proofErr w:type="spellEnd"/>
      <w:r w:rsidR="00117E10" w:rsidRPr="001C08AC">
        <w:rPr>
          <w:rFonts w:ascii="Arial" w:hAnsi="Arial" w:cs="Arial"/>
          <w:sz w:val="22"/>
          <w:szCs w:val="22"/>
        </w:rPr>
        <w:t xml:space="preserve"> Fabrics) </w:t>
      </w:r>
      <w:r w:rsidRPr="001C08AC">
        <w:rPr>
          <w:rFonts w:ascii="Arial" w:hAnsi="Arial" w:cs="Arial"/>
          <w:sz w:val="22"/>
          <w:szCs w:val="22"/>
        </w:rPr>
        <w:t xml:space="preserve">an </w:t>
      </w:r>
      <w:r w:rsidRPr="001C08AC">
        <w:rPr>
          <w:rFonts w:ascii="Arial" w:hAnsi="Arial" w:cs="Arial"/>
          <w:bCs/>
          <w:sz w:val="22"/>
          <w:szCs w:val="22"/>
        </w:rPr>
        <w:t>ISO-9001, ISO-14000, 5S &amp; TPM</w:t>
      </w:r>
      <w:r w:rsidRPr="001C08AC">
        <w:rPr>
          <w:rFonts w:ascii="Arial" w:hAnsi="Arial" w:cs="Arial"/>
          <w:sz w:val="22"/>
          <w:szCs w:val="22"/>
        </w:rPr>
        <w:t xml:space="preserve"> adopted manufacturing unit and engaged in Weaving, Printing &amp;</w:t>
      </w:r>
      <w:r w:rsidR="00A31FE9" w:rsidRPr="001C08AC">
        <w:rPr>
          <w:rFonts w:ascii="Arial" w:hAnsi="Arial" w:cs="Arial"/>
          <w:sz w:val="22"/>
          <w:szCs w:val="22"/>
        </w:rPr>
        <w:t>Processing</w:t>
      </w:r>
      <w:r w:rsidRPr="001C08AC">
        <w:rPr>
          <w:rFonts w:ascii="Arial" w:hAnsi="Arial" w:cs="Arial"/>
          <w:sz w:val="22"/>
          <w:szCs w:val="22"/>
        </w:rPr>
        <w:t xml:space="preserve"> of fabrics as an Asst. Manager-Stores Reporting to G.M.</w:t>
      </w:r>
    </w:p>
    <w:p w:rsidR="00A31FE9" w:rsidRPr="002F1C61" w:rsidRDefault="00A31FE9" w:rsidP="002356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F1C61">
        <w:rPr>
          <w:rFonts w:ascii="Arial" w:hAnsi="Arial" w:cs="Arial"/>
          <w:b/>
          <w:sz w:val="22"/>
          <w:szCs w:val="22"/>
        </w:rPr>
        <w:t>Main job responsibilities</w:t>
      </w:r>
      <w:r w:rsidR="001021A0" w:rsidRPr="002F1C61">
        <w:rPr>
          <w:rFonts w:ascii="Arial" w:hAnsi="Arial" w:cs="Arial"/>
          <w:b/>
          <w:sz w:val="22"/>
          <w:szCs w:val="22"/>
        </w:rPr>
        <w:t>:</w:t>
      </w:r>
      <w:r w:rsidRPr="002F1C61">
        <w:rPr>
          <w:rFonts w:ascii="Arial" w:hAnsi="Arial" w:cs="Arial"/>
          <w:b/>
          <w:sz w:val="22"/>
          <w:szCs w:val="22"/>
        </w:rPr>
        <w:t>-</w:t>
      </w:r>
      <w:r w:rsidR="00382EA3">
        <w:rPr>
          <w:rFonts w:ascii="Arial" w:hAnsi="Arial" w:cs="Arial"/>
          <w:sz w:val="22"/>
          <w:szCs w:val="22"/>
        </w:rPr>
        <w:t xml:space="preserve">Over all </w:t>
      </w:r>
      <w:r w:rsidR="0023564E" w:rsidRPr="002F1C61">
        <w:rPr>
          <w:rFonts w:ascii="Arial" w:hAnsi="Arial" w:cs="Arial"/>
          <w:sz w:val="22"/>
          <w:szCs w:val="22"/>
        </w:rPr>
        <w:t xml:space="preserve">Inventory Control </w:t>
      </w:r>
      <w:r w:rsidR="004F5FC6">
        <w:rPr>
          <w:rFonts w:ascii="Arial" w:hAnsi="Arial" w:cs="Arial"/>
          <w:sz w:val="22"/>
          <w:szCs w:val="22"/>
        </w:rPr>
        <w:t xml:space="preserve">– </w:t>
      </w:r>
      <w:r w:rsidR="0023564E" w:rsidRPr="002F1C61">
        <w:rPr>
          <w:rFonts w:ascii="Arial" w:hAnsi="Arial" w:cs="Arial"/>
          <w:sz w:val="22"/>
          <w:szCs w:val="22"/>
        </w:rPr>
        <w:t>Receiving</w:t>
      </w:r>
      <w:r w:rsidR="004F5FC6">
        <w:rPr>
          <w:rFonts w:ascii="Arial" w:hAnsi="Arial" w:cs="Arial"/>
          <w:sz w:val="22"/>
          <w:szCs w:val="22"/>
        </w:rPr>
        <w:t>/issuing</w:t>
      </w:r>
      <w:r w:rsidR="0023564E" w:rsidRPr="002F1C61">
        <w:rPr>
          <w:rFonts w:ascii="Arial" w:hAnsi="Arial" w:cs="Arial"/>
          <w:sz w:val="22"/>
          <w:szCs w:val="22"/>
        </w:rPr>
        <w:t xml:space="preserve"> - Order Fulfillment </w:t>
      </w:r>
      <w:r w:rsidR="0023564E" w:rsidRPr="002F1C61">
        <w:rPr>
          <w:rFonts w:ascii="Arial" w:hAnsi="Arial" w:cs="Arial"/>
          <w:sz w:val="22"/>
          <w:szCs w:val="22"/>
        </w:rPr>
        <w:sym w:font="Symbol" w:char="F0D8"/>
      </w:r>
      <w:r w:rsidR="0023564E" w:rsidRPr="002F1C61">
        <w:rPr>
          <w:rFonts w:ascii="Arial" w:hAnsi="Arial" w:cs="Arial"/>
          <w:sz w:val="22"/>
          <w:szCs w:val="22"/>
        </w:rPr>
        <w:t xml:space="preserve">Accurate Documentation - Process Improvement - Recruiting - Training </w:t>
      </w:r>
      <w:r w:rsidR="0023564E" w:rsidRPr="002F1C61">
        <w:rPr>
          <w:rFonts w:ascii="Arial" w:hAnsi="Arial" w:cs="Arial"/>
          <w:sz w:val="22"/>
          <w:szCs w:val="22"/>
        </w:rPr>
        <w:sym w:font="Symbol" w:char="F0D8"/>
      </w:r>
      <w:r w:rsidR="0023564E" w:rsidRPr="002F1C61">
        <w:rPr>
          <w:rFonts w:ascii="Arial" w:hAnsi="Arial" w:cs="Arial"/>
          <w:sz w:val="22"/>
          <w:szCs w:val="22"/>
        </w:rPr>
        <w:t xml:space="preserve"> Supervising</w:t>
      </w:r>
      <w:r w:rsidR="007B4401">
        <w:rPr>
          <w:rFonts w:ascii="Arial" w:hAnsi="Arial" w:cs="Arial"/>
          <w:sz w:val="22"/>
          <w:szCs w:val="22"/>
        </w:rPr>
        <w:t>.</w:t>
      </w:r>
    </w:p>
    <w:p w:rsidR="00DD035F" w:rsidRPr="002F1C61" w:rsidRDefault="00DD035F" w:rsidP="00900DCB">
      <w:pPr>
        <w:ind w:left="792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7B4401" w:rsidRDefault="007B4401" w:rsidP="00900DCB">
      <w:pPr>
        <w:ind w:left="792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7B4401" w:rsidRDefault="007B4401" w:rsidP="00900DCB">
      <w:pPr>
        <w:ind w:left="792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1C6CED" w:rsidRPr="002F1C61" w:rsidRDefault="00900DCB" w:rsidP="00900DCB">
      <w:pPr>
        <w:ind w:left="792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Sep’1999-June’2007</w:t>
      </w:r>
    </w:p>
    <w:p w:rsidR="00900DCB" w:rsidRPr="002F1C61" w:rsidRDefault="00900DCB" w:rsidP="00900DCB">
      <w:pPr>
        <w:ind w:left="7920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4B593A" w:rsidRPr="002F1C61" w:rsidRDefault="001C6CED" w:rsidP="002E6CA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b/>
          <w:sz w:val="22"/>
          <w:szCs w:val="22"/>
        </w:rPr>
        <w:lastRenderedPageBreak/>
        <w:t>Worked with M/s. BPL Display Devices Ltd</w:t>
      </w:r>
      <w:r w:rsidRPr="002F1C61">
        <w:rPr>
          <w:rFonts w:ascii="Arial" w:hAnsi="Arial" w:cs="Arial"/>
          <w:sz w:val="22"/>
          <w:szCs w:val="22"/>
        </w:rPr>
        <w:t xml:space="preserve">. (CPT </w:t>
      </w:r>
      <w:r w:rsidR="00F22934">
        <w:rPr>
          <w:rFonts w:ascii="Arial" w:hAnsi="Arial" w:cs="Arial"/>
          <w:sz w:val="22"/>
          <w:szCs w:val="22"/>
        </w:rPr>
        <w:t xml:space="preserve">manufacturing </w:t>
      </w:r>
      <w:r w:rsidRPr="002F1C61">
        <w:rPr>
          <w:rFonts w:ascii="Arial" w:hAnsi="Arial" w:cs="Arial"/>
          <w:sz w:val="22"/>
          <w:szCs w:val="22"/>
        </w:rPr>
        <w:t>Division) Sahibabad, Ghaziabad, as a Store Officer</w:t>
      </w:r>
      <w:r w:rsidR="006C40D6" w:rsidRPr="002F1C61">
        <w:rPr>
          <w:rFonts w:ascii="Arial" w:hAnsi="Arial" w:cs="Arial"/>
          <w:sz w:val="22"/>
          <w:szCs w:val="22"/>
        </w:rPr>
        <w:t>.</w:t>
      </w:r>
    </w:p>
    <w:p w:rsidR="006C40D6" w:rsidRPr="002F1C61" w:rsidRDefault="006C40D6" w:rsidP="006C40D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B593A" w:rsidRPr="002F1C61" w:rsidRDefault="001021A0" w:rsidP="001021A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Main Key Responsibilities</w:t>
      </w:r>
      <w:r w:rsidRPr="002F1C61">
        <w:rPr>
          <w:rFonts w:ascii="Arial" w:hAnsi="Arial" w:cs="Arial"/>
          <w:b/>
          <w:sz w:val="22"/>
          <w:szCs w:val="22"/>
        </w:rPr>
        <w:t>: -</w:t>
      </w:r>
      <w:r w:rsidR="004B593A" w:rsidRPr="002F1C61">
        <w:rPr>
          <w:rFonts w:ascii="Arial" w:hAnsi="Arial" w:cs="Arial"/>
          <w:sz w:val="22"/>
          <w:szCs w:val="22"/>
        </w:rPr>
        <w:t xml:space="preserve">Supervise all pick and inbound/ outbound operation. </w:t>
      </w:r>
      <w:r w:rsidR="004B593A" w:rsidRPr="002F1C61">
        <w:rPr>
          <w:rFonts w:ascii="Arial" w:hAnsi="Arial" w:cs="Arial"/>
          <w:sz w:val="22"/>
          <w:szCs w:val="22"/>
        </w:rPr>
        <w:sym w:font="Symbol" w:char="F0A7"/>
      </w:r>
      <w:r w:rsidR="004B593A" w:rsidRPr="002F1C61">
        <w:rPr>
          <w:rFonts w:ascii="Arial" w:hAnsi="Arial" w:cs="Arial"/>
          <w:sz w:val="22"/>
          <w:szCs w:val="22"/>
        </w:rPr>
        <w:t xml:space="preserve"> Manage workflow effectively, ensuring that productivity and quality standards are met or exceeded. </w:t>
      </w:r>
      <w:r w:rsidR="004B593A" w:rsidRPr="002F1C61">
        <w:rPr>
          <w:rFonts w:ascii="Arial" w:hAnsi="Arial" w:cs="Arial"/>
          <w:sz w:val="22"/>
          <w:szCs w:val="22"/>
        </w:rPr>
        <w:sym w:font="Symbol" w:char="F0A7"/>
      </w:r>
      <w:r w:rsidR="004B593A" w:rsidRPr="002F1C61">
        <w:rPr>
          <w:rFonts w:ascii="Arial" w:hAnsi="Arial" w:cs="Arial"/>
          <w:sz w:val="22"/>
          <w:szCs w:val="22"/>
        </w:rPr>
        <w:t xml:space="preserve"> Manage workload activities in the absence of the Warehouse Manager. </w:t>
      </w:r>
      <w:r w:rsidR="004B593A" w:rsidRPr="002F1C61">
        <w:rPr>
          <w:rFonts w:ascii="Arial" w:hAnsi="Arial" w:cs="Arial"/>
          <w:sz w:val="22"/>
          <w:szCs w:val="22"/>
        </w:rPr>
        <w:sym w:font="Symbol" w:char="F0A7"/>
      </w:r>
      <w:r w:rsidR="00D97E88" w:rsidRPr="002F1C61">
        <w:rPr>
          <w:rFonts w:ascii="Arial" w:hAnsi="Arial" w:cs="Arial"/>
          <w:sz w:val="22"/>
          <w:szCs w:val="22"/>
        </w:rPr>
        <w:t>Monitoring</w:t>
      </w:r>
      <w:r w:rsidRPr="002F1C61">
        <w:rPr>
          <w:rFonts w:ascii="Arial" w:hAnsi="Arial" w:cs="Arial"/>
          <w:sz w:val="22"/>
          <w:szCs w:val="22"/>
        </w:rPr>
        <w:t xml:space="preserve"> more than 7200 Engineering items as Electricals/Electronics/Mechanicals etc.</w:t>
      </w:r>
      <w:r w:rsidR="004B593A" w:rsidRPr="002F1C61">
        <w:rPr>
          <w:rFonts w:ascii="Arial" w:hAnsi="Arial" w:cs="Arial"/>
          <w:sz w:val="22"/>
          <w:szCs w:val="22"/>
        </w:rPr>
        <w:sym w:font="Symbol" w:char="F0A7"/>
      </w:r>
      <w:r w:rsidR="004B593A" w:rsidRPr="002F1C61">
        <w:rPr>
          <w:rFonts w:ascii="Arial" w:hAnsi="Arial" w:cs="Arial"/>
          <w:sz w:val="22"/>
          <w:szCs w:val="22"/>
        </w:rPr>
        <w:t xml:space="preserve"> Optimize labor </w:t>
      </w:r>
      <w:proofErr w:type="gramStart"/>
      <w:r w:rsidR="004B593A" w:rsidRPr="002F1C61">
        <w:rPr>
          <w:rFonts w:ascii="Arial" w:hAnsi="Arial" w:cs="Arial"/>
          <w:sz w:val="22"/>
          <w:szCs w:val="22"/>
        </w:rPr>
        <w:t>utilization,</w:t>
      </w:r>
      <w:proofErr w:type="gramEnd"/>
      <w:r w:rsidR="004B593A" w:rsidRPr="002F1C61">
        <w:rPr>
          <w:rFonts w:ascii="Arial" w:hAnsi="Arial" w:cs="Arial"/>
          <w:sz w:val="22"/>
          <w:szCs w:val="22"/>
        </w:rPr>
        <w:t xml:space="preserve"> recommend and implement labor efficiency improvements via charts and spreadsheets</w:t>
      </w:r>
      <w:r w:rsidRPr="002F1C61">
        <w:rPr>
          <w:rFonts w:ascii="Arial" w:hAnsi="Arial" w:cs="Arial"/>
          <w:sz w:val="22"/>
          <w:szCs w:val="22"/>
        </w:rPr>
        <w:t>.</w:t>
      </w:r>
    </w:p>
    <w:p w:rsidR="006C40D6" w:rsidRPr="002F1C61" w:rsidRDefault="006C40D6" w:rsidP="006C40D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C6CED" w:rsidRPr="002F1C61" w:rsidRDefault="005E4C80" w:rsidP="00D97E88">
      <w:pPr>
        <w:ind w:left="792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Aug’1996-Aug’1999</w:t>
      </w:r>
    </w:p>
    <w:p w:rsidR="005E4C80" w:rsidRPr="002F1C61" w:rsidRDefault="005E4C80" w:rsidP="005E4C80">
      <w:pPr>
        <w:ind w:left="79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6CED" w:rsidRPr="002F1C61" w:rsidRDefault="001C6CED" w:rsidP="005E4C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b/>
          <w:sz w:val="22"/>
          <w:szCs w:val="22"/>
        </w:rPr>
        <w:t xml:space="preserve">Worked with M/s. </w:t>
      </w:r>
      <w:proofErr w:type="spellStart"/>
      <w:r w:rsidRPr="002F1C61">
        <w:rPr>
          <w:rFonts w:ascii="Arial" w:hAnsi="Arial" w:cs="Arial"/>
          <w:b/>
          <w:sz w:val="22"/>
          <w:szCs w:val="22"/>
        </w:rPr>
        <w:t>Simran</w:t>
      </w:r>
      <w:proofErr w:type="spellEnd"/>
      <w:r w:rsidRPr="002F1C61">
        <w:rPr>
          <w:rFonts w:ascii="Arial" w:hAnsi="Arial" w:cs="Arial"/>
          <w:b/>
          <w:sz w:val="22"/>
          <w:szCs w:val="22"/>
        </w:rPr>
        <w:t xml:space="preserve"> Technologies Pvt. Ltd</w:t>
      </w:r>
      <w:r w:rsidR="004D3DEA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4D3DEA">
        <w:rPr>
          <w:rFonts w:ascii="Arial" w:hAnsi="Arial" w:cs="Arial"/>
          <w:sz w:val="22"/>
          <w:szCs w:val="22"/>
        </w:rPr>
        <w:t>Okhla</w:t>
      </w:r>
      <w:proofErr w:type="spellEnd"/>
      <w:r w:rsidR="004D3DEA">
        <w:rPr>
          <w:rFonts w:ascii="Arial" w:hAnsi="Arial" w:cs="Arial"/>
          <w:sz w:val="22"/>
          <w:szCs w:val="22"/>
        </w:rPr>
        <w:t xml:space="preserve"> Phase-1, New Delhi</w:t>
      </w:r>
      <w:r w:rsidR="00BB7C45">
        <w:rPr>
          <w:rFonts w:ascii="Arial" w:hAnsi="Arial" w:cs="Arial"/>
          <w:sz w:val="22"/>
          <w:szCs w:val="22"/>
        </w:rPr>
        <w:t xml:space="preserve"> </w:t>
      </w:r>
      <w:r w:rsidR="004D3DEA">
        <w:rPr>
          <w:rFonts w:ascii="Arial" w:hAnsi="Arial" w:cs="Arial"/>
          <w:sz w:val="22"/>
          <w:szCs w:val="22"/>
        </w:rPr>
        <w:t>(</w:t>
      </w:r>
      <w:r w:rsidRPr="002F1C61">
        <w:rPr>
          <w:rFonts w:ascii="Arial" w:hAnsi="Arial" w:cs="Arial"/>
          <w:sz w:val="22"/>
          <w:szCs w:val="22"/>
        </w:rPr>
        <w:t>Dealing in Garments Finishin</w:t>
      </w:r>
      <w:r w:rsidR="006C40D6" w:rsidRPr="002F1C61">
        <w:rPr>
          <w:rFonts w:ascii="Arial" w:hAnsi="Arial" w:cs="Arial"/>
          <w:sz w:val="22"/>
          <w:szCs w:val="22"/>
        </w:rPr>
        <w:t>g Systems</w:t>
      </w:r>
      <w:r w:rsidR="004D3DEA">
        <w:rPr>
          <w:rFonts w:ascii="Arial" w:hAnsi="Arial" w:cs="Arial"/>
          <w:sz w:val="22"/>
          <w:szCs w:val="22"/>
        </w:rPr>
        <w:t>)</w:t>
      </w:r>
      <w:r w:rsidR="006C40D6" w:rsidRPr="002F1C61">
        <w:rPr>
          <w:rFonts w:ascii="Arial" w:hAnsi="Arial" w:cs="Arial"/>
          <w:sz w:val="22"/>
          <w:szCs w:val="22"/>
        </w:rPr>
        <w:t xml:space="preserve"> as a </w:t>
      </w:r>
      <w:r w:rsidR="006C40D6" w:rsidRPr="00F22934">
        <w:rPr>
          <w:rFonts w:ascii="Arial" w:hAnsi="Arial" w:cs="Arial"/>
          <w:sz w:val="22"/>
          <w:szCs w:val="22"/>
        </w:rPr>
        <w:t xml:space="preserve">Purchase </w:t>
      </w:r>
      <w:proofErr w:type="spellStart"/>
      <w:r w:rsidR="006C40D6" w:rsidRPr="00F22934">
        <w:rPr>
          <w:rFonts w:ascii="Arial" w:hAnsi="Arial" w:cs="Arial"/>
          <w:sz w:val="22"/>
          <w:szCs w:val="22"/>
        </w:rPr>
        <w:t>Astt</w:t>
      </w:r>
      <w:proofErr w:type="spellEnd"/>
      <w:r w:rsidR="006C40D6" w:rsidRPr="002F1C61">
        <w:rPr>
          <w:rFonts w:ascii="Arial" w:hAnsi="Arial" w:cs="Arial"/>
          <w:sz w:val="22"/>
          <w:szCs w:val="22"/>
        </w:rPr>
        <w:t>.-</w:t>
      </w:r>
      <w:r w:rsidR="00FF45F2" w:rsidRPr="002F1C61">
        <w:rPr>
          <w:rFonts w:ascii="Arial" w:hAnsi="Arial" w:cs="Arial"/>
          <w:sz w:val="22"/>
          <w:szCs w:val="22"/>
        </w:rPr>
        <w:t xml:space="preserve">Beginner of </w:t>
      </w:r>
      <w:proofErr w:type="spellStart"/>
      <w:r w:rsidR="00FF45F2" w:rsidRPr="002F1C61">
        <w:rPr>
          <w:rFonts w:ascii="Arial" w:hAnsi="Arial" w:cs="Arial"/>
          <w:sz w:val="22"/>
          <w:szCs w:val="22"/>
        </w:rPr>
        <w:t>carrier</w:t>
      </w:r>
      <w:r w:rsidR="00DD035F" w:rsidRPr="002F1C61">
        <w:rPr>
          <w:rFonts w:ascii="Arial" w:hAnsi="Arial" w:cs="Arial"/>
          <w:sz w:val="22"/>
          <w:szCs w:val="22"/>
        </w:rPr>
        <w:t>phase</w:t>
      </w:r>
      <w:proofErr w:type="spellEnd"/>
      <w:r w:rsidR="00DD035F" w:rsidRPr="002F1C61">
        <w:rPr>
          <w:rFonts w:ascii="Arial" w:hAnsi="Arial" w:cs="Arial"/>
          <w:sz w:val="22"/>
          <w:szCs w:val="22"/>
        </w:rPr>
        <w:t xml:space="preserve">, </w:t>
      </w:r>
      <w:r w:rsidR="006C40D6" w:rsidRPr="002F1C61">
        <w:rPr>
          <w:rFonts w:ascii="Arial" w:hAnsi="Arial" w:cs="Arial"/>
          <w:sz w:val="22"/>
          <w:szCs w:val="22"/>
        </w:rPr>
        <w:t xml:space="preserve">worked in Field </w:t>
      </w:r>
      <w:r w:rsidR="00DD035F" w:rsidRPr="002F1C61">
        <w:rPr>
          <w:rFonts w:ascii="Arial" w:hAnsi="Arial" w:cs="Arial"/>
          <w:sz w:val="22"/>
          <w:szCs w:val="22"/>
        </w:rPr>
        <w:t xml:space="preserve">duty </w:t>
      </w:r>
      <w:r w:rsidR="00C864A8">
        <w:rPr>
          <w:rFonts w:ascii="Arial" w:hAnsi="Arial" w:cs="Arial"/>
          <w:sz w:val="22"/>
          <w:szCs w:val="22"/>
        </w:rPr>
        <w:t>and</w:t>
      </w:r>
      <w:r w:rsidR="006C40D6" w:rsidRPr="002F1C61">
        <w:rPr>
          <w:rFonts w:ascii="Arial" w:hAnsi="Arial" w:cs="Arial"/>
          <w:sz w:val="22"/>
          <w:szCs w:val="22"/>
        </w:rPr>
        <w:t xml:space="preserve"> Purchasing</w:t>
      </w:r>
      <w:r w:rsidR="00DD035F" w:rsidRPr="002F1C61">
        <w:rPr>
          <w:rFonts w:ascii="Arial" w:hAnsi="Arial" w:cs="Arial"/>
          <w:sz w:val="22"/>
          <w:szCs w:val="22"/>
        </w:rPr>
        <w:t>.</w:t>
      </w:r>
    </w:p>
    <w:p w:rsidR="001C6CED" w:rsidRPr="002F1C61" w:rsidRDefault="001C6CED" w:rsidP="001C6CED">
      <w:pPr>
        <w:jc w:val="both"/>
        <w:rPr>
          <w:rFonts w:ascii="Arial" w:hAnsi="Arial" w:cs="Arial"/>
          <w:sz w:val="22"/>
          <w:szCs w:val="22"/>
        </w:rPr>
      </w:pPr>
    </w:p>
    <w:p w:rsidR="001C6CED" w:rsidRPr="002F1C61" w:rsidRDefault="005E4C80" w:rsidP="001C6CED">
      <w:pPr>
        <w:rPr>
          <w:rFonts w:ascii="Arial" w:hAnsi="Arial" w:cs="Arial"/>
          <w:b/>
          <w:sz w:val="22"/>
          <w:szCs w:val="22"/>
          <w:u w:val="single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 xml:space="preserve">PRESENT </w:t>
      </w:r>
      <w:r w:rsidR="001C6CED" w:rsidRPr="002F1C61">
        <w:rPr>
          <w:rFonts w:ascii="Arial" w:hAnsi="Arial" w:cs="Arial"/>
          <w:b/>
          <w:sz w:val="22"/>
          <w:szCs w:val="22"/>
          <w:u w:val="single"/>
        </w:rPr>
        <w:t>COMPANY PROFILE:</w:t>
      </w:r>
    </w:p>
    <w:p w:rsidR="001C6CED" w:rsidRPr="002F1C61" w:rsidRDefault="001C6CED" w:rsidP="001C6CED">
      <w:pPr>
        <w:rPr>
          <w:rFonts w:ascii="Arial" w:hAnsi="Arial" w:cs="Arial"/>
          <w:b/>
          <w:sz w:val="22"/>
          <w:szCs w:val="22"/>
          <w:u w:val="single"/>
        </w:rPr>
      </w:pPr>
    </w:p>
    <w:p w:rsidR="001C6CED" w:rsidRPr="002F1C61" w:rsidRDefault="0046655B" w:rsidP="0046655B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655B">
        <w:rPr>
          <w:rFonts w:ascii="Arial" w:hAnsi="Arial" w:cs="Arial"/>
          <w:b/>
          <w:sz w:val="22"/>
          <w:szCs w:val="22"/>
        </w:rPr>
        <w:t xml:space="preserve">M/s. Indo Jordan Clothing </w:t>
      </w:r>
      <w:proofErr w:type="spellStart"/>
      <w:r w:rsidRPr="0046655B">
        <w:rPr>
          <w:rFonts w:ascii="Arial" w:hAnsi="Arial" w:cs="Arial"/>
          <w:b/>
          <w:sz w:val="22"/>
          <w:szCs w:val="22"/>
        </w:rPr>
        <w:t>Co</w:t>
      </w:r>
      <w:r w:rsidR="00833D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1C6CED" w:rsidRPr="00CA6FF7">
        <w:rPr>
          <w:rFonts w:ascii="Arial" w:hAnsi="Arial" w:cs="Arial"/>
          <w:sz w:val="22"/>
          <w:szCs w:val="22"/>
        </w:rPr>
        <w:t xml:space="preserve"> Garment manufacturing unit engaged in Garment Export to USA having turn - over about $</w:t>
      </w:r>
      <w:r w:rsidR="006C091F">
        <w:rPr>
          <w:rFonts w:ascii="Arial" w:hAnsi="Arial" w:cs="Arial"/>
          <w:sz w:val="22"/>
          <w:szCs w:val="22"/>
        </w:rPr>
        <w:t xml:space="preserve"> 54</w:t>
      </w:r>
      <w:r w:rsidR="001C6CED" w:rsidRPr="002F1C61">
        <w:rPr>
          <w:rFonts w:ascii="Arial" w:hAnsi="Arial" w:cs="Arial"/>
          <w:sz w:val="22"/>
          <w:szCs w:val="22"/>
        </w:rPr>
        <w:t xml:space="preserve"> million.  </w:t>
      </w:r>
    </w:p>
    <w:p w:rsidR="001C6CED" w:rsidRPr="002F1C61" w:rsidRDefault="001C6CED" w:rsidP="001C6CED">
      <w:pPr>
        <w:rPr>
          <w:rFonts w:ascii="Arial" w:hAnsi="Arial" w:cs="Arial"/>
          <w:b/>
          <w:sz w:val="22"/>
          <w:szCs w:val="22"/>
          <w:u w:val="single"/>
        </w:rPr>
      </w:pPr>
    </w:p>
    <w:p w:rsidR="001C6CED" w:rsidRPr="002F1C61" w:rsidRDefault="001C6CED" w:rsidP="001C6CED">
      <w:pPr>
        <w:rPr>
          <w:rFonts w:ascii="Arial" w:hAnsi="Arial" w:cs="Arial"/>
          <w:b/>
          <w:sz w:val="22"/>
          <w:szCs w:val="22"/>
          <w:u w:val="single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JOB PROFILE</w:t>
      </w:r>
    </w:p>
    <w:p w:rsidR="00073A84" w:rsidRPr="002F1C61" w:rsidRDefault="00073A84" w:rsidP="00506E2F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2F1C61">
        <w:rPr>
          <w:rFonts w:ascii="Arial" w:eastAsia="Times New Roman" w:hAnsi="Arial" w:cs="Arial"/>
          <w:sz w:val="22"/>
          <w:szCs w:val="22"/>
        </w:rPr>
        <w:t xml:space="preserve">Maintains </w:t>
      </w:r>
      <w:r w:rsidR="00E75909">
        <w:rPr>
          <w:rFonts w:ascii="Arial" w:eastAsia="Times New Roman" w:hAnsi="Arial" w:cs="Arial"/>
          <w:sz w:val="22"/>
          <w:szCs w:val="22"/>
        </w:rPr>
        <w:t xml:space="preserve">Purchasing of Machine Spares and Consumable, </w:t>
      </w:r>
      <w:r w:rsidRPr="002F1C61">
        <w:rPr>
          <w:rFonts w:ascii="Arial" w:eastAsia="Times New Roman" w:hAnsi="Arial" w:cs="Arial"/>
          <w:sz w:val="22"/>
          <w:szCs w:val="22"/>
        </w:rPr>
        <w:t>receiving, warehousing, and distribution operations by initiating, coordinating, and enforcing program, operational, and personnel policies and procedures.</w:t>
      </w:r>
    </w:p>
    <w:p w:rsidR="00073A84" w:rsidRPr="002F1C61" w:rsidRDefault="00073A84" w:rsidP="00506E2F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2F1C61">
        <w:rPr>
          <w:rFonts w:ascii="Arial" w:eastAsia="Times New Roman" w:hAnsi="Arial" w:cs="Arial"/>
          <w:sz w:val="22"/>
          <w:szCs w:val="22"/>
        </w:rPr>
        <w:t>Safeguards warehouse operations and contents by establishing and monitoring security procedures and protocols.</w:t>
      </w:r>
    </w:p>
    <w:p w:rsidR="00C13A3D" w:rsidRPr="002F1C61" w:rsidRDefault="00073A84" w:rsidP="00506E2F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2F1C61">
        <w:rPr>
          <w:rFonts w:ascii="Arial" w:eastAsia="Times New Roman" w:hAnsi="Arial" w:cs="Arial"/>
          <w:sz w:val="22"/>
          <w:szCs w:val="22"/>
        </w:rPr>
        <w:t>Controls inventory levels by conducting physical counts; reconciling with data storage system</w:t>
      </w:r>
      <w:r w:rsidR="00C13A3D" w:rsidRPr="002F1C61">
        <w:rPr>
          <w:rFonts w:ascii="Arial" w:eastAsia="Times New Roman" w:hAnsi="Arial" w:cs="Arial"/>
          <w:sz w:val="22"/>
          <w:szCs w:val="22"/>
        </w:rPr>
        <w:t xml:space="preserve"> through </w:t>
      </w:r>
      <w:proofErr w:type="spellStart"/>
      <w:r w:rsidR="00C13A3D" w:rsidRPr="002F1C61">
        <w:rPr>
          <w:rFonts w:ascii="Arial" w:eastAsia="Times New Roman" w:hAnsi="Arial" w:cs="Arial"/>
          <w:sz w:val="22"/>
          <w:szCs w:val="22"/>
        </w:rPr>
        <w:t>perpetual</w:t>
      </w:r>
      <w:proofErr w:type="gramStart"/>
      <w:r w:rsidR="00C13A3D" w:rsidRPr="002F1C61">
        <w:rPr>
          <w:rFonts w:ascii="Arial" w:eastAsia="Times New Roman" w:hAnsi="Arial" w:cs="Arial"/>
          <w:sz w:val="22"/>
          <w:szCs w:val="22"/>
        </w:rPr>
        <w:t>,quarterly</w:t>
      </w:r>
      <w:proofErr w:type="spellEnd"/>
      <w:proofErr w:type="gramEnd"/>
      <w:r w:rsidR="00C13A3D" w:rsidRPr="002F1C61">
        <w:rPr>
          <w:rFonts w:ascii="Arial" w:eastAsia="Times New Roman" w:hAnsi="Arial" w:cs="Arial"/>
          <w:sz w:val="22"/>
          <w:szCs w:val="22"/>
        </w:rPr>
        <w:t xml:space="preserve"> and yearly</w:t>
      </w:r>
      <w:r w:rsidR="00CA642C" w:rsidRPr="002F1C61">
        <w:rPr>
          <w:rFonts w:ascii="Arial" w:eastAsia="Times New Roman" w:hAnsi="Arial" w:cs="Arial"/>
          <w:sz w:val="22"/>
          <w:szCs w:val="22"/>
        </w:rPr>
        <w:t>.</w:t>
      </w:r>
    </w:p>
    <w:p w:rsidR="00073A84" w:rsidRPr="002F1C61" w:rsidRDefault="00073A84" w:rsidP="00506E2F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2F1C61">
        <w:rPr>
          <w:rFonts w:ascii="Arial" w:eastAsia="Times New Roman" w:hAnsi="Arial" w:cs="Arial"/>
          <w:sz w:val="22"/>
          <w:szCs w:val="22"/>
        </w:rPr>
        <w:t>Maintains physical condition of warehouse by planning and implementing new design layouts; inspecting equipment; issuing work orders for repair and requisitions for replacement.</w:t>
      </w:r>
    </w:p>
    <w:p w:rsidR="00073A84" w:rsidRPr="002F1C61" w:rsidRDefault="00073A84" w:rsidP="00506E2F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2F1C61">
        <w:rPr>
          <w:rFonts w:ascii="Arial" w:eastAsia="Times New Roman" w:hAnsi="Arial" w:cs="Arial"/>
          <w:sz w:val="22"/>
          <w:szCs w:val="22"/>
        </w:rPr>
        <w:t>Achieves financial objectives by preparing an annual budget; scheduling expenditures; analyzing variances; initiating corrective actions.</w:t>
      </w:r>
    </w:p>
    <w:p w:rsidR="00073A84" w:rsidRPr="002F1C61" w:rsidRDefault="00073A84" w:rsidP="00506E2F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2F1C61">
        <w:rPr>
          <w:rFonts w:ascii="Arial" w:eastAsia="Times New Roman" w:hAnsi="Arial" w:cs="Arial"/>
          <w:sz w:val="22"/>
          <w:szCs w:val="22"/>
        </w:rPr>
        <w:t>Completes warehouse operational requirements by scheduling and assigning employees; following up on work results.</w:t>
      </w:r>
    </w:p>
    <w:p w:rsidR="00073A84" w:rsidRPr="002F1C61" w:rsidRDefault="00073A84" w:rsidP="00506E2F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2F1C61">
        <w:rPr>
          <w:rFonts w:ascii="Arial" w:eastAsia="Times New Roman" w:hAnsi="Arial" w:cs="Arial"/>
          <w:sz w:val="22"/>
          <w:szCs w:val="22"/>
        </w:rPr>
        <w:t>Maintains warehouse staff by recruiting, selecting, orienting, and training employees.</w:t>
      </w:r>
    </w:p>
    <w:p w:rsidR="00073A84" w:rsidRDefault="00073A84" w:rsidP="00506E2F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2F1C61">
        <w:rPr>
          <w:rFonts w:ascii="Arial" w:eastAsia="Times New Roman" w:hAnsi="Arial" w:cs="Arial"/>
          <w:sz w:val="22"/>
          <w:szCs w:val="22"/>
        </w:rPr>
        <w:t>Maintains warehouse staff job results by coaching, counseling, and disciplining employees; planning, monitoring, and appraising job results.</w:t>
      </w:r>
    </w:p>
    <w:p w:rsidR="004D3DEA" w:rsidRPr="00BB7C45" w:rsidRDefault="005169EC" w:rsidP="004D3DEA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  <w:r w:rsidRPr="00BB7C45">
        <w:rPr>
          <w:rFonts w:ascii="Arial" w:hAnsi="Arial" w:cs="Arial"/>
          <w:b/>
          <w:sz w:val="22"/>
          <w:szCs w:val="22"/>
          <w:shd w:val="clear" w:color="auto" w:fill="FFFFFF"/>
        </w:rPr>
        <w:t>R</w:t>
      </w:r>
      <w:r w:rsidR="0023590D" w:rsidRPr="00BB7C45">
        <w:rPr>
          <w:rFonts w:ascii="Arial" w:hAnsi="Arial" w:cs="Arial"/>
          <w:b/>
          <w:sz w:val="22"/>
          <w:szCs w:val="22"/>
          <w:shd w:val="clear" w:color="auto" w:fill="FFFFFF"/>
        </w:rPr>
        <w:t>esponsible</w:t>
      </w:r>
      <w:r w:rsidR="004D3DEA" w:rsidRPr="00BB7C4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overall P</w:t>
      </w:r>
      <w:r w:rsidRPr="00BB7C45">
        <w:rPr>
          <w:rFonts w:ascii="Arial" w:hAnsi="Arial" w:cs="Arial"/>
          <w:b/>
          <w:sz w:val="22"/>
          <w:szCs w:val="22"/>
          <w:shd w:val="clear" w:color="auto" w:fill="FFFFFF"/>
        </w:rPr>
        <w:t xml:space="preserve">urchasing of </w:t>
      </w:r>
      <w:r w:rsidR="00D814E4" w:rsidRPr="00BB7C45">
        <w:rPr>
          <w:rFonts w:ascii="Arial" w:hAnsi="Arial" w:cs="Arial"/>
          <w:b/>
          <w:sz w:val="22"/>
          <w:szCs w:val="22"/>
          <w:shd w:val="clear" w:color="auto" w:fill="FFFFFF"/>
        </w:rPr>
        <w:t>Machinery spares parts</w:t>
      </w:r>
      <w:r w:rsidR="00090EDB" w:rsidRPr="00BB7C45">
        <w:rPr>
          <w:rFonts w:ascii="Arial" w:hAnsi="Arial" w:cs="Arial"/>
          <w:b/>
          <w:sz w:val="22"/>
          <w:szCs w:val="22"/>
          <w:shd w:val="clear" w:color="auto" w:fill="FFFFFF"/>
        </w:rPr>
        <w:t xml:space="preserve">&amp; </w:t>
      </w:r>
      <w:proofErr w:type="spellStart"/>
      <w:r w:rsidR="00090EDB" w:rsidRPr="00BB7C45">
        <w:rPr>
          <w:rFonts w:ascii="Arial" w:hAnsi="Arial" w:cs="Arial"/>
          <w:b/>
          <w:sz w:val="22"/>
          <w:szCs w:val="22"/>
          <w:shd w:val="clear" w:color="auto" w:fill="FFFFFF"/>
        </w:rPr>
        <w:t>Consumables</w:t>
      </w:r>
      <w:r w:rsidRPr="00BB7C45">
        <w:rPr>
          <w:rFonts w:ascii="Arial" w:hAnsi="Arial" w:cs="Arial"/>
          <w:b/>
          <w:sz w:val="22"/>
          <w:szCs w:val="22"/>
          <w:shd w:val="clear" w:color="auto" w:fill="FFFFFF"/>
        </w:rPr>
        <w:t>requirements</w:t>
      </w:r>
      <w:proofErr w:type="spellEnd"/>
      <w:r w:rsidRPr="00BB7C4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of the company, and for procuring goods </w:t>
      </w:r>
      <w:r w:rsidR="004D3DEA" w:rsidRPr="00BB7C45">
        <w:rPr>
          <w:rFonts w:ascii="Arial" w:hAnsi="Arial" w:cs="Arial"/>
          <w:b/>
          <w:sz w:val="22"/>
          <w:szCs w:val="22"/>
          <w:shd w:val="clear" w:color="auto" w:fill="FFFFFF"/>
        </w:rPr>
        <w:t xml:space="preserve">and services </w:t>
      </w:r>
      <w:r w:rsidR="00090EDB" w:rsidRPr="00BB7C45">
        <w:rPr>
          <w:rFonts w:ascii="Arial" w:hAnsi="Arial" w:cs="Arial"/>
          <w:b/>
          <w:sz w:val="22"/>
          <w:szCs w:val="22"/>
          <w:shd w:val="clear" w:color="auto" w:fill="FFFFFF"/>
        </w:rPr>
        <w:t>with</w:t>
      </w:r>
      <w:r w:rsidR="004D3DEA" w:rsidRPr="00BB7C4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the best price.</w:t>
      </w:r>
    </w:p>
    <w:p w:rsidR="001C6CED" w:rsidRPr="002F1C61" w:rsidRDefault="001C6CED" w:rsidP="001C6CED">
      <w:pPr>
        <w:rPr>
          <w:rFonts w:ascii="Arial" w:hAnsi="Arial" w:cs="Arial"/>
          <w:sz w:val="22"/>
          <w:szCs w:val="22"/>
          <w:u w:val="single"/>
        </w:rPr>
      </w:pPr>
      <w:r w:rsidRPr="002F1C61">
        <w:rPr>
          <w:rFonts w:ascii="Arial" w:hAnsi="Arial" w:cs="Arial"/>
          <w:sz w:val="22"/>
          <w:szCs w:val="22"/>
          <w:u w:val="single"/>
        </w:rPr>
        <w:t>ACHIEVMENTS:</w:t>
      </w:r>
    </w:p>
    <w:p w:rsidR="001C6CED" w:rsidRPr="002F1C61" w:rsidRDefault="001C6CED" w:rsidP="001C6CED">
      <w:pPr>
        <w:rPr>
          <w:rFonts w:ascii="Arial" w:hAnsi="Arial" w:cs="Arial"/>
          <w:b/>
          <w:sz w:val="22"/>
          <w:szCs w:val="22"/>
          <w:u w:val="single"/>
        </w:rPr>
      </w:pPr>
    </w:p>
    <w:p w:rsidR="001C6CED" w:rsidRPr="002F1C61" w:rsidRDefault="001C6CED" w:rsidP="001C6CE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b/>
          <w:sz w:val="22"/>
          <w:szCs w:val="22"/>
        </w:rPr>
        <w:lastRenderedPageBreak/>
        <w:t>Set up the Whole New Stores and codified</w:t>
      </w:r>
      <w:r w:rsidR="00FF2ECC">
        <w:rPr>
          <w:rFonts w:ascii="Arial" w:hAnsi="Arial" w:cs="Arial"/>
          <w:b/>
          <w:sz w:val="22"/>
          <w:szCs w:val="22"/>
        </w:rPr>
        <w:t xml:space="preserve">/managed </w:t>
      </w:r>
      <w:r w:rsidRPr="002F1C61">
        <w:rPr>
          <w:rFonts w:ascii="Arial" w:hAnsi="Arial" w:cs="Arial"/>
          <w:b/>
          <w:sz w:val="22"/>
          <w:szCs w:val="22"/>
        </w:rPr>
        <w:t>all Electrical, Electronic</w:t>
      </w:r>
      <w:proofErr w:type="gramStart"/>
      <w:r w:rsidRPr="002F1C61">
        <w:rPr>
          <w:rFonts w:ascii="Arial" w:hAnsi="Arial" w:cs="Arial"/>
          <w:b/>
          <w:sz w:val="22"/>
          <w:szCs w:val="22"/>
        </w:rPr>
        <w:t>,&amp;</w:t>
      </w:r>
      <w:proofErr w:type="gramEnd"/>
      <w:r w:rsidRPr="002F1C61">
        <w:rPr>
          <w:rFonts w:ascii="Arial" w:hAnsi="Arial" w:cs="Arial"/>
          <w:b/>
          <w:sz w:val="22"/>
          <w:szCs w:val="22"/>
        </w:rPr>
        <w:t xml:space="preserve"> Mechanical/ Engineering items and Yarn in the previous company</w:t>
      </w:r>
      <w:r w:rsidR="00113B49">
        <w:rPr>
          <w:rFonts w:ascii="Arial" w:hAnsi="Arial" w:cs="Arial"/>
          <w:b/>
          <w:sz w:val="22"/>
          <w:szCs w:val="22"/>
        </w:rPr>
        <w:t xml:space="preserve"> M/s </w:t>
      </w:r>
      <w:proofErr w:type="spellStart"/>
      <w:r w:rsidR="00113B49">
        <w:rPr>
          <w:rFonts w:ascii="Arial" w:hAnsi="Arial" w:cs="Arial"/>
          <w:b/>
          <w:sz w:val="22"/>
          <w:szCs w:val="22"/>
        </w:rPr>
        <w:t>Shahi</w:t>
      </w:r>
      <w:proofErr w:type="spellEnd"/>
      <w:r w:rsidR="00113B49">
        <w:rPr>
          <w:rFonts w:ascii="Arial" w:hAnsi="Arial" w:cs="Arial"/>
          <w:b/>
          <w:sz w:val="22"/>
          <w:szCs w:val="22"/>
        </w:rPr>
        <w:t xml:space="preserve"> Exports </w:t>
      </w:r>
      <w:proofErr w:type="spellStart"/>
      <w:r w:rsidR="00113B49">
        <w:rPr>
          <w:rFonts w:ascii="Arial" w:hAnsi="Arial" w:cs="Arial"/>
          <w:b/>
          <w:sz w:val="22"/>
          <w:szCs w:val="22"/>
        </w:rPr>
        <w:t>Pvt</w:t>
      </w:r>
      <w:r w:rsidRPr="002F1C61">
        <w:rPr>
          <w:rFonts w:ascii="Arial" w:hAnsi="Arial" w:cs="Arial"/>
          <w:b/>
          <w:sz w:val="22"/>
          <w:szCs w:val="22"/>
        </w:rPr>
        <w:t>.</w:t>
      </w:r>
      <w:r w:rsidR="00113B49">
        <w:rPr>
          <w:rFonts w:ascii="Arial" w:hAnsi="Arial" w:cs="Arial"/>
          <w:b/>
          <w:sz w:val="22"/>
          <w:szCs w:val="22"/>
        </w:rPr>
        <w:t>Ltd</w:t>
      </w:r>
      <w:proofErr w:type="spellEnd"/>
      <w:r w:rsidR="00113B49">
        <w:rPr>
          <w:rFonts w:ascii="Arial" w:hAnsi="Arial" w:cs="Arial"/>
          <w:b/>
          <w:sz w:val="22"/>
          <w:szCs w:val="22"/>
        </w:rPr>
        <w:t>.</w:t>
      </w:r>
    </w:p>
    <w:p w:rsidR="001C6CED" w:rsidRPr="002F1C61" w:rsidRDefault="001C6CED" w:rsidP="001C6CED">
      <w:pPr>
        <w:rPr>
          <w:rFonts w:ascii="Arial" w:hAnsi="Arial" w:cs="Arial"/>
          <w:b/>
          <w:sz w:val="22"/>
          <w:szCs w:val="22"/>
          <w:u w:val="single"/>
        </w:rPr>
      </w:pPr>
    </w:p>
    <w:p w:rsidR="00506E2F" w:rsidRPr="002F1C61" w:rsidRDefault="00506E2F" w:rsidP="001C6CED">
      <w:pPr>
        <w:rPr>
          <w:rFonts w:ascii="Arial" w:hAnsi="Arial" w:cs="Arial"/>
          <w:b/>
          <w:sz w:val="22"/>
          <w:szCs w:val="22"/>
          <w:u w:val="single"/>
        </w:rPr>
      </w:pPr>
    </w:p>
    <w:p w:rsidR="004D1ECA" w:rsidRDefault="004D1ECA" w:rsidP="001C6CED">
      <w:pPr>
        <w:rPr>
          <w:rFonts w:ascii="Arial" w:hAnsi="Arial" w:cs="Arial"/>
          <w:b/>
          <w:sz w:val="22"/>
          <w:szCs w:val="22"/>
          <w:u w:val="single"/>
        </w:rPr>
      </w:pPr>
    </w:p>
    <w:p w:rsidR="001C6CED" w:rsidRPr="002F1C61" w:rsidRDefault="001C6CED" w:rsidP="001C6CED">
      <w:pPr>
        <w:rPr>
          <w:rFonts w:ascii="Arial" w:hAnsi="Arial" w:cs="Arial"/>
          <w:b/>
          <w:sz w:val="22"/>
          <w:szCs w:val="22"/>
          <w:u w:val="single"/>
        </w:rPr>
      </w:pPr>
      <w:r w:rsidRPr="002F1C61">
        <w:rPr>
          <w:rFonts w:ascii="Arial" w:hAnsi="Arial" w:cs="Arial"/>
          <w:b/>
          <w:sz w:val="22"/>
          <w:szCs w:val="22"/>
          <w:u w:val="single"/>
        </w:rPr>
        <w:t>PERSONAL DETAILS:</w:t>
      </w:r>
    </w:p>
    <w:p w:rsidR="002F1C61" w:rsidRPr="002F1C61" w:rsidRDefault="002F1C61" w:rsidP="001C6CED">
      <w:pPr>
        <w:rPr>
          <w:rFonts w:ascii="Arial" w:hAnsi="Arial" w:cs="Arial"/>
          <w:sz w:val="22"/>
          <w:szCs w:val="22"/>
        </w:rPr>
      </w:pPr>
    </w:p>
    <w:p w:rsidR="001C6CED" w:rsidRDefault="001C6CED" w:rsidP="001C6CED">
      <w:pPr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sz w:val="22"/>
          <w:szCs w:val="22"/>
        </w:rPr>
        <w:t>Date of Birth</w:t>
      </w:r>
      <w:r w:rsidRPr="002F1C61">
        <w:rPr>
          <w:rFonts w:ascii="Arial" w:hAnsi="Arial" w:cs="Arial"/>
          <w:sz w:val="22"/>
          <w:szCs w:val="22"/>
        </w:rPr>
        <w:tab/>
      </w:r>
      <w:r w:rsidRPr="002F1C61">
        <w:rPr>
          <w:rFonts w:ascii="Arial" w:hAnsi="Arial" w:cs="Arial"/>
          <w:sz w:val="22"/>
          <w:szCs w:val="22"/>
        </w:rPr>
        <w:tab/>
      </w:r>
      <w:r w:rsidRPr="002F1C61">
        <w:rPr>
          <w:rFonts w:ascii="Arial" w:hAnsi="Arial" w:cs="Arial"/>
          <w:sz w:val="22"/>
          <w:szCs w:val="22"/>
        </w:rPr>
        <w:tab/>
        <w:t>:</w:t>
      </w:r>
      <w:r w:rsidRPr="002F1C61">
        <w:rPr>
          <w:rFonts w:ascii="Arial" w:hAnsi="Arial" w:cs="Arial"/>
          <w:sz w:val="22"/>
          <w:szCs w:val="22"/>
        </w:rPr>
        <w:tab/>
        <w:t>25-06-1969</w:t>
      </w:r>
    </w:p>
    <w:p w:rsidR="002F1C61" w:rsidRPr="002F1C61" w:rsidRDefault="002F1C61" w:rsidP="001C6CED">
      <w:pPr>
        <w:rPr>
          <w:rFonts w:ascii="Arial" w:hAnsi="Arial" w:cs="Arial"/>
          <w:sz w:val="22"/>
          <w:szCs w:val="22"/>
        </w:rPr>
      </w:pPr>
    </w:p>
    <w:p w:rsidR="002F1C61" w:rsidRPr="002F1C61" w:rsidRDefault="002F1C61" w:rsidP="001C6CED">
      <w:pPr>
        <w:rPr>
          <w:rFonts w:ascii="Arial" w:hAnsi="Arial" w:cs="Arial"/>
          <w:sz w:val="22"/>
          <w:szCs w:val="22"/>
        </w:rPr>
      </w:pPr>
    </w:p>
    <w:p w:rsidR="001C6CED" w:rsidRDefault="001C6CED" w:rsidP="001C6CED">
      <w:pPr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sz w:val="22"/>
          <w:szCs w:val="22"/>
        </w:rPr>
        <w:t>Nationality</w:t>
      </w:r>
      <w:r w:rsidRPr="002F1C61">
        <w:rPr>
          <w:rFonts w:ascii="Arial" w:hAnsi="Arial" w:cs="Arial"/>
          <w:sz w:val="22"/>
          <w:szCs w:val="22"/>
        </w:rPr>
        <w:tab/>
      </w:r>
      <w:r w:rsidRPr="002F1C61">
        <w:rPr>
          <w:rFonts w:ascii="Arial" w:hAnsi="Arial" w:cs="Arial"/>
          <w:sz w:val="22"/>
          <w:szCs w:val="22"/>
        </w:rPr>
        <w:tab/>
      </w:r>
      <w:r w:rsidRPr="002F1C61">
        <w:rPr>
          <w:rFonts w:ascii="Arial" w:hAnsi="Arial" w:cs="Arial"/>
          <w:sz w:val="22"/>
          <w:szCs w:val="22"/>
        </w:rPr>
        <w:tab/>
        <w:t>:</w:t>
      </w:r>
      <w:r w:rsidRPr="002F1C61">
        <w:rPr>
          <w:rFonts w:ascii="Arial" w:hAnsi="Arial" w:cs="Arial"/>
          <w:sz w:val="22"/>
          <w:szCs w:val="22"/>
        </w:rPr>
        <w:tab/>
        <w:t>Indian</w:t>
      </w:r>
    </w:p>
    <w:p w:rsidR="002F1C61" w:rsidRPr="002F1C61" w:rsidRDefault="002F1C61" w:rsidP="001C6CED">
      <w:pPr>
        <w:rPr>
          <w:rFonts w:ascii="Arial" w:hAnsi="Arial" w:cs="Arial"/>
          <w:sz w:val="22"/>
          <w:szCs w:val="22"/>
        </w:rPr>
      </w:pPr>
    </w:p>
    <w:p w:rsidR="002F1C61" w:rsidRPr="002F1C61" w:rsidRDefault="002F1C61" w:rsidP="001C6CED">
      <w:pPr>
        <w:rPr>
          <w:rFonts w:ascii="Arial" w:hAnsi="Arial" w:cs="Arial"/>
          <w:b/>
          <w:sz w:val="22"/>
          <w:szCs w:val="22"/>
        </w:rPr>
      </w:pPr>
    </w:p>
    <w:p w:rsidR="002F1C61" w:rsidRDefault="001C6CED" w:rsidP="001C6CED">
      <w:pPr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sz w:val="22"/>
          <w:szCs w:val="22"/>
        </w:rPr>
        <w:t>Salary Expected</w:t>
      </w:r>
      <w:r w:rsidRPr="002F1C61">
        <w:rPr>
          <w:rFonts w:ascii="Arial" w:hAnsi="Arial" w:cs="Arial"/>
          <w:sz w:val="22"/>
          <w:szCs w:val="22"/>
        </w:rPr>
        <w:tab/>
      </w:r>
      <w:r w:rsidRPr="002F1C61">
        <w:rPr>
          <w:rFonts w:ascii="Arial" w:hAnsi="Arial" w:cs="Arial"/>
          <w:sz w:val="22"/>
          <w:szCs w:val="22"/>
        </w:rPr>
        <w:tab/>
        <w:t>:</w:t>
      </w:r>
      <w:r w:rsidRPr="002F1C61">
        <w:rPr>
          <w:rFonts w:ascii="Arial" w:hAnsi="Arial" w:cs="Arial"/>
          <w:sz w:val="22"/>
          <w:szCs w:val="22"/>
        </w:rPr>
        <w:tab/>
        <w:t>Negotiable</w:t>
      </w:r>
    </w:p>
    <w:p w:rsidR="00EC540F" w:rsidRPr="002F1C61" w:rsidRDefault="00EC540F" w:rsidP="001C6CED">
      <w:pPr>
        <w:rPr>
          <w:rFonts w:ascii="Arial" w:hAnsi="Arial" w:cs="Arial"/>
          <w:sz w:val="22"/>
          <w:szCs w:val="22"/>
        </w:rPr>
      </w:pPr>
    </w:p>
    <w:p w:rsidR="001C6CED" w:rsidRDefault="00443F38" w:rsidP="001C6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Period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6</w:t>
      </w:r>
      <w:r w:rsidR="00621C78">
        <w:rPr>
          <w:rFonts w:ascii="Arial" w:hAnsi="Arial" w:cs="Arial"/>
          <w:sz w:val="22"/>
          <w:szCs w:val="22"/>
        </w:rPr>
        <w:t>0 d</w:t>
      </w:r>
      <w:r w:rsidR="001C6CED" w:rsidRPr="002F1C61">
        <w:rPr>
          <w:rFonts w:ascii="Arial" w:hAnsi="Arial" w:cs="Arial"/>
          <w:sz w:val="22"/>
          <w:szCs w:val="22"/>
        </w:rPr>
        <w:t>ays (or negotiable)</w:t>
      </w:r>
    </w:p>
    <w:p w:rsidR="002F1C61" w:rsidRPr="002F1C61" w:rsidRDefault="002F1C61" w:rsidP="001C6CED">
      <w:pPr>
        <w:rPr>
          <w:rFonts w:ascii="Arial" w:hAnsi="Arial" w:cs="Arial"/>
          <w:sz w:val="22"/>
          <w:szCs w:val="22"/>
        </w:rPr>
      </w:pPr>
    </w:p>
    <w:p w:rsidR="001C6CED" w:rsidRPr="002F1C61" w:rsidRDefault="001C6CED" w:rsidP="001C6CED">
      <w:pPr>
        <w:rPr>
          <w:rFonts w:ascii="Arial" w:hAnsi="Arial" w:cs="Arial"/>
          <w:sz w:val="22"/>
          <w:szCs w:val="22"/>
        </w:rPr>
      </w:pPr>
      <w:r w:rsidRPr="002F1C61">
        <w:rPr>
          <w:rFonts w:ascii="Arial" w:hAnsi="Arial" w:cs="Arial"/>
          <w:sz w:val="22"/>
          <w:szCs w:val="22"/>
        </w:rPr>
        <w:t>Reason for Leaving</w:t>
      </w:r>
      <w:r w:rsidRPr="002F1C61">
        <w:rPr>
          <w:rFonts w:ascii="Arial" w:hAnsi="Arial" w:cs="Arial"/>
          <w:sz w:val="22"/>
          <w:szCs w:val="22"/>
        </w:rPr>
        <w:tab/>
      </w:r>
      <w:r w:rsidRPr="002F1C61">
        <w:rPr>
          <w:rFonts w:ascii="Arial" w:hAnsi="Arial" w:cs="Arial"/>
          <w:sz w:val="22"/>
          <w:szCs w:val="22"/>
        </w:rPr>
        <w:tab/>
        <w:t>:</w:t>
      </w:r>
      <w:r w:rsidRPr="002F1C61">
        <w:rPr>
          <w:rFonts w:ascii="Arial" w:hAnsi="Arial" w:cs="Arial"/>
          <w:sz w:val="22"/>
          <w:szCs w:val="22"/>
        </w:rPr>
        <w:tab/>
        <w:t>For better Financial security</w:t>
      </w:r>
      <w:r w:rsidR="000444BB" w:rsidRPr="002F1C61">
        <w:rPr>
          <w:rFonts w:ascii="Arial" w:hAnsi="Arial" w:cs="Arial"/>
          <w:sz w:val="22"/>
          <w:szCs w:val="22"/>
        </w:rPr>
        <w:t>.</w:t>
      </w:r>
    </w:p>
    <w:p w:rsidR="00F17AA8" w:rsidRPr="002F1C61" w:rsidRDefault="00F85B75" w:rsidP="001C6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1C6CED" w:rsidRPr="002F1C61" w:rsidRDefault="001C6CED" w:rsidP="001C6CED">
      <w:pPr>
        <w:rPr>
          <w:rFonts w:ascii="Arial" w:hAnsi="Arial" w:cs="Arial"/>
          <w:sz w:val="22"/>
          <w:szCs w:val="22"/>
        </w:rPr>
      </w:pPr>
    </w:p>
    <w:p w:rsidR="005E4B32" w:rsidRDefault="005E4B32" w:rsidP="001C6CED">
      <w:pPr>
        <w:rPr>
          <w:rFonts w:ascii="Arial" w:hAnsi="Arial" w:cs="Arial"/>
          <w:sz w:val="22"/>
          <w:szCs w:val="22"/>
        </w:rPr>
      </w:pPr>
    </w:p>
    <w:p w:rsidR="002F1C61" w:rsidRPr="002F1C61" w:rsidRDefault="002F1C61">
      <w:pPr>
        <w:rPr>
          <w:rFonts w:ascii="Arial" w:hAnsi="Arial" w:cs="Arial"/>
          <w:sz w:val="22"/>
          <w:szCs w:val="22"/>
        </w:rPr>
      </w:pPr>
    </w:p>
    <w:sectPr w:rsidR="002F1C61" w:rsidRPr="002F1C61" w:rsidSect="00F072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7A" w:rsidRDefault="00BD737A" w:rsidP="0023564E">
      <w:r>
        <w:separator/>
      </w:r>
    </w:p>
  </w:endnote>
  <w:endnote w:type="continuationSeparator" w:id="0">
    <w:p w:rsidR="00BD737A" w:rsidRDefault="00BD737A" w:rsidP="0023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E" w:rsidRDefault="00113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E" w:rsidRDefault="00113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E" w:rsidRDefault="0011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7A" w:rsidRDefault="00BD737A" w:rsidP="0023564E">
      <w:r>
        <w:separator/>
      </w:r>
    </w:p>
  </w:footnote>
  <w:footnote w:type="continuationSeparator" w:id="0">
    <w:p w:rsidR="00BD737A" w:rsidRDefault="00BD737A" w:rsidP="0023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E" w:rsidRDefault="00113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E" w:rsidRDefault="00113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CE" w:rsidRDefault="00113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C3567D"/>
    <w:multiLevelType w:val="multilevel"/>
    <w:tmpl w:val="87C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B58C7"/>
    <w:multiLevelType w:val="hybridMultilevel"/>
    <w:tmpl w:val="B504E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2739"/>
    <w:multiLevelType w:val="hybridMultilevel"/>
    <w:tmpl w:val="9550BE7A"/>
    <w:lvl w:ilvl="0" w:tplc="E0D0385E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CED"/>
    <w:rsid w:val="000444BB"/>
    <w:rsid w:val="0004531B"/>
    <w:rsid w:val="00073A84"/>
    <w:rsid w:val="00090EDB"/>
    <w:rsid w:val="0009538D"/>
    <w:rsid w:val="000E775F"/>
    <w:rsid w:val="000F2625"/>
    <w:rsid w:val="000F7940"/>
    <w:rsid w:val="001021A0"/>
    <w:rsid w:val="00103341"/>
    <w:rsid w:val="00113ACE"/>
    <w:rsid w:val="00113B49"/>
    <w:rsid w:val="00117744"/>
    <w:rsid w:val="00117E10"/>
    <w:rsid w:val="00170117"/>
    <w:rsid w:val="001A4973"/>
    <w:rsid w:val="001C08AC"/>
    <w:rsid w:val="001C6CED"/>
    <w:rsid w:val="001E7B68"/>
    <w:rsid w:val="001F634B"/>
    <w:rsid w:val="0023564E"/>
    <w:rsid w:val="0023590D"/>
    <w:rsid w:val="00254C71"/>
    <w:rsid w:val="00283C23"/>
    <w:rsid w:val="00292A4E"/>
    <w:rsid w:val="002E2FAE"/>
    <w:rsid w:val="002F1C61"/>
    <w:rsid w:val="00382EA3"/>
    <w:rsid w:val="0039630C"/>
    <w:rsid w:val="003967C2"/>
    <w:rsid w:val="00397D40"/>
    <w:rsid w:val="003E5886"/>
    <w:rsid w:val="003F7F93"/>
    <w:rsid w:val="00441DB7"/>
    <w:rsid w:val="00443F38"/>
    <w:rsid w:val="004459FF"/>
    <w:rsid w:val="0046655B"/>
    <w:rsid w:val="00470352"/>
    <w:rsid w:val="004832D1"/>
    <w:rsid w:val="004945CE"/>
    <w:rsid w:val="004B28A9"/>
    <w:rsid w:val="004B593A"/>
    <w:rsid w:val="004D1ECA"/>
    <w:rsid w:val="004D3DEA"/>
    <w:rsid w:val="004D4E3D"/>
    <w:rsid w:val="004F5FC6"/>
    <w:rsid w:val="00506E2F"/>
    <w:rsid w:val="005169EC"/>
    <w:rsid w:val="00520B12"/>
    <w:rsid w:val="00544245"/>
    <w:rsid w:val="005521F1"/>
    <w:rsid w:val="005A08E1"/>
    <w:rsid w:val="005E4B32"/>
    <w:rsid w:val="005E4C80"/>
    <w:rsid w:val="00607345"/>
    <w:rsid w:val="00621C78"/>
    <w:rsid w:val="006462C2"/>
    <w:rsid w:val="006C091F"/>
    <w:rsid w:val="006C09DE"/>
    <w:rsid w:val="006C32E1"/>
    <w:rsid w:val="006C40D6"/>
    <w:rsid w:val="006E0BBC"/>
    <w:rsid w:val="0073482F"/>
    <w:rsid w:val="007544E9"/>
    <w:rsid w:val="00755EE3"/>
    <w:rsid w:val="007B4401"/>
    <w:rsid w:val="007B4CF6"/>
    <w:rsid w:val="00800602"/>
    <w:rsid w:val="00815CD5"/>
    <w:rsid w:val="00833D5C"/>
    <w:rsid w:val="00873628"/>
    <w:rsid w:val="008965A9"/>
    <w:rsid w:val="00900DCB"/>
    <w:rsid w:val="009654DB"/>
    <w:rsid w:val="009C67C1"/>
    <w:rsid w:val="009D665F"/>
    <w:rsid w:val="009E5889"/>
    <w:rsid w:val="009E6C38"/>
    <w:rsid w:val="00A31FE9"/>
    <w:rsid w:val="00A70311"/>
    <w:rsid w:val="00A863F7"/>
    <w:rsid w:val="00A90706"/>
    <w:rsid w:val="00A96898"/>
    <w:rsid w:val="00AD3E11"/>
    <w:rsid w:val="00B57215"/>
    <w:rsid w:val="00B63D9D"/>
    <w:rsid w:val="00B668AA"/>
    <w:rsid w:val="00B66D72"/>
    <w:rsid w:val="00B91702"/>
    <w:rsid w:val="00BA3F6A"/>
    <w:rsid w:val="00BB7C45"/>
    <w:rsid w:val="00BD737A"/>
    <w:rsid w:val="00C13A3D"/>
    <w:rsid w:val="00C516EA"/>
    <w:rsid w:val="00C864A8"/>
    <w:rsid w:val="00C874E0"/>
    <w:rsid w:val="00CA5005"/>
    <w:rsid w:val="00CA642C"/>
    <w:rsid w:val="00CA6FF7"/>
    <w:rsid w:val="00CD7EAF"/>
    <w:rsid w:val="00D0526A"/>
    <w:rsid w:val="00D129B6"/>
    <w:rsid w:val="00D319B0"/>
    <w:rsid w:val="00D57AE9"/>
    <w:rsid w:val="00D662E6"/>
    <w:rsid w:val="00D814E4"/>
    <w:rsid w:val="00D92532"/>
    <w:rsid w:val="00D97E88"/>
    <w:rsid w:val="00DB7EF2"/>
    <w:rsid w:val="00DD035F"/>
    <w:rsid w:val="00DE6B6B"/>
    <w:rsid w:val="00E30F01"/>
    <w:rsid w:val="00E55DA4"/>
    <w:rsid w:val="00E66A75"/>
    <w:rsid w:val="00E75909"/>
    <w:rsid w:val="00E84F9B"/>
    <w:rsid w:val="00EC540F"/>
    <w:rsid w:val="00ED1FAF"/>
    <w:rsid w:val="00F072E0"/>
    <w:rsid w:val="00F17AA8"/>
    <w:rsid w:val="00F22934"/>
    <w:rsid w:val="00F85B75"/>
    <w:rsid w:val="00FA697F"/>
    <w:rsid w:val="00FB0672"/>
    <w:rsid w:val="00FC68FF"/>
    <w:rsid w:val="00FF2ECC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E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C6C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E10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23564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3564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3564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3564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45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RAN.3479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0C15-9A81-4775-9C8E-72054C4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puran singh</dc:creator>
  <cp:keywords/>
  <dc:description/>
  <cp:lastModifiedBy>784812338</cp:lastModifiedBy>
  <cp:revision>95</cp:revision>
  <dcterms:created xsi:type="dcterms:W3CDTF">2016-04-18T14:13:00Z</dcterms:created>
  <dcterms:modified xsi:type="dcterms:W3CDTF">2017-09-17T07:15:00Z</dcterms:modified>
</cp:coreProperties>
</file>