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B2" w:rsidRPr="00861848" w:rsidRDefault="00861848" w:rsidP="00861848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i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4536440</wp:posOffset>
            </wp:positionH>
            <wp:positionV relativeFrom="paragraph">
              <wp:posOffset>-603885</wp:posOffset>
            </wp:positionV>
            <wp:extent cx="1263650" cy="15690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 w:val="24"/>
        </w:rPr>
        <w:t xml:space="preserve">JOBIN </w:t>
      </w:r>
    </w:p>
    <w:p w:rsidR="00F971B2" w:rsidRDefault="00F971B2" w:rsidP="00F971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61848" w:rsidRPr="00861848" w:rsidRDefault="00861848" w:rsidP="00861848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hyperlink r:id="rId6" w:history="1">
        <w:r w:rsidRPr="006B7E25">
          <w:rPr>
            <w:rStyle w:val="Hyperlink"/>
            <w:rFonts w:ascii="Times New Roman" w:eastAsia="Times New Roman" w:hAnsi="Times New Roman"/>
            <w:b/>
            <w:i/>
            <w:sz w:val="24"/>
          </w:rPr>
          <w:t>JOBIN.348008@2freemail.com</w:t>
        </w:r>
      </w:hyperlink>
      <w:r>
        <w:rPr>
          <w:rFonts w:ascii="Times New Roman" w:eastAsia="Times New Roman" w:hAnsi="Times New Roman"/>
          <w:b/>
          <w:i/>
          <w:sz w:val="24"/>
        </w:rPr>
        <w:t xml:space="preserve"> </w:t>
      </w:r>
      <w:r w:rsidRPr="00861848">
        <w:rPr>
          <w:rFonts w:ascii="Times New Roman" w:eastAsia="Times New Roman" w:hAnsi="Times New Roman"/>
          <w:b/>
          <w:i/>
          <w:sz w:val="24"/>
        </w:rPr>
        <w:tab/>
      </w:r>
      <w:r>
        <w:rPr>
          <w:rFonts w:ascii="Times New Roman" w:eastAsia="Times New Roman" w:hAnsi="Times New Roman"/>
          <w:b/>
          <w:i/>
          <w:sz w:val="24"/>
        </w:rPr>
        <w:t xml:space="preserve">  </w:t>
      </w:r>
    </w:p>
    <w:p w:rsidR="00861848" w:rsidRDefault="00861848" w:rsidP="00F971B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7580"/>
      </w:tblGrid>
      <w:tr w:rsidR="00F971B2" w:rsidTr="00B4280C">
        <w:trPr>
          <w:trHeight w:val="99"/>
        </w:trPr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B2" w:rsidRDefault="00F971B2" w:rsidP="00861848">
            <w:pPr>
              <w:spacing w:after="200" w:line="276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971B2" w:rsidRDefault="00E50ABF" w:rsidP="00F971B2">
      <w:pPr>
        <w:spacing w:line="157" w:lineRule="exact"/>
        <w:rPr>
          <w:rFonts w:ascii="Times New Roman" w:eastAsia="Times New Roman" w:hAnsi="Times New Roman"/>
          <w:sz w:val="24"/>
        </w:rPr>
      </w:pPr>
      <w:r w:rsidRPr="00E50ABF">
        <w:rPr>
          <w:rFonts w:ascii="Times New Roman" w:eastAsia="Times New Roman" w:hAnsi="Times New Roman"/>
          <w:sz w:val="8"/>
        </w:rPr>
        <w:pict>
          <v:rect id="_x0000_s1027" style="position:absolute;margin-left:-1.4pt;margin-top:8.35pt;width:454.25pt;height:13.8pt;z-index:-251655168;mso-position-horizontal-relative:text;mso-position-vertical-relative:text" o:allowincell="f" o:userdrawn="t" fillcolor="#e6e6e6" strokecolor="none"/>
        </w:pict>
      </w:r>
    </w:p>
    <w:p w:rsidR="00F971B2" w:rsidRDefault="00F971B2" w:rsidP="00F971B2">
      <w:pPr>
        <w:spacing w:line="0" w:lineRule="atLeast"/>
        <w:ind w:left="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24"/>
        </w:rPr>
        <w:t>C</w:t>
      </w:r>
      <w:r>
        <w:rPr>
          <w:rFonts w:ascii="Times New Roman" w:eastAsia="Times New Roman" w:hAnsi="Times New Roman"/>
          <w:i/>
          <w:sz w:val="18"/>
        </w:rPr>
        <w:t>AREER</w:t>
      </w:r>
      <w:r>
        <w:rPr>
          <w:rFonts w:ascii="Times New Roman" w:eastAsia="Times New Roman" w:hAnsi="Times New Roman"/>
          <w:b/>
          <w:i/>
          <w:sz w:val="24"/>
        </w:rPr>
        <w:t xml:space="preserve"> O</w:t>
      </w:r>
      <w:r>
        <w:rPr>
          <w:rFonts w:ascii="Times New Roman" w:eastAsia="Times New Roman" w:hAnsi="Times New Roman"/>
          <w:i/>
          <w:sz w:val="18"/>
        </w:rPr>
        <w:t>BJECTIVE</w:t>
      </w:r>
    </w:p>
    <w:p w:rsidR="00F971B2" w:rsidRDefault="00F971B2" w:rsidP="00F971B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234" w:lineRule="auto"/>
        <w:ind w:right="20" w:firstLine="7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Seeking a challenging career in a dynamic and team oriented organization where my work will be beneficial, satisfying and enable continued professional development.</w:t>
      </w:r>
    </w:p>
    <w:p w:rsidR="00F971B2" w:rsidRDefault="00E50ABF" w:rsidP="00F971B2">
      <w:pPr>
        <w:spacing w:line="200" w:lineRule="exact"/>
        <w:rPr>
          <w:rFonts w:ascii="Times New Roman" w:eastAsia="Times New Roman" w:hAnsi="Times New Roman"/>
          <w:sz w:val="24"/>
        </w:rPr>
      </w:pPr>
      <w:r w:rsidRPr="00E50ABF">
        <w:rPr>
          <w:rFonts w:ascii="Times New Roman" w:eastAsia="Times New Roman" w:hAnsi="Times New Roman"/>
          <w:i/>
          <w:sz w:val="24"/>
        </w:rPr>
        <w:pict>
          <v:rect id="_x0000_s1028" style="position:absolute;margin-left:-1.4pt;margin-top:28.15pt;width:454.25pt;height:13.8pt;z-index:-251654144" o:allowincell="f" o:userdrawn="t" fillcolor="#e6e6e6" strokecolor="none"/>
        </w:pict>
      </w:r>
    </w:p>
    <w:p w:rsidR="00F971B2" w:rsidRDefault="00F971B2" w:rsidP="00F971B2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24"/>
        </w:rPr>
        <w:t>S</w:t>
      </w:r>
      <w:r>
        <w:rPr>
          <w:rFonts w:ascii="Times New Roman" w:eastAsia="Times New Roman" w:hAnsi="Times New Roman"/>
          <w:i/>
          <w:sz w:val="18"/>
        </w:rPr>
        <w:t>UMMARY</w:t>
      </w:r>
    </w:p>
    <w:p w:rsidR="00F971B2" w:rsidRDefault="00F971B2" w:rsidP="00F971B2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226" w:lineRule="auto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5 years and 4 months of experience in Office Administration &amp; 1 year and 6 months experience as Document Controller.</w:t>
      </w:r>
    </w:p>
    <w:p w:rsidR="00F971B2" w:rsidRDefault="00F971B2" w:rsidP="00F971B2">
      <w:pPr>
        <w:spacing w:line="8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Book Antiqua" w:eastAsia="Book Antiqua" w:hAnsi="Book Antiqua"/>
          <w:i/>
          <w:color w:val="222222"/>
          <w:sz w:val="24"/>
        </w:rPr>
        <w:t>Strong client orientation and proactive management skills</w:t>
      </w: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Book Antiqua" w:eastAsia="Book Antiqua" w:hAnsi="Book Antiqua"/>
          <w:i/>
          <w:color w:val="222222"/>
          <w:sz w:val="24"/>
        </w:rPr>
        <w:t>Excellent business judgment and strategic thinking abilities</w:t>
      </w: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Cool , stable and believer in hard work</w:t>
      </w: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Skills in using a wide range of design, fabrication, and business solutions.</w:t>
      </w: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Highly motivated, disciplined and resourceful.</w:t>
      </w: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Perform quality work and complete it on time.</w:t>
      </w:r>
    </w:p>
    <w:p w:rsidR="00F971B2" w:rsidRDefault="00F971B2" w:rsidP="00F971B2">
      <w:pPr>
        <w:spacing w:line="1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Ability and sincere willingness to learn and adapt to new strategies.</w:t>
      </w:r>
    </w:p>
    <w:p w:rsidR="00F971B2" w:rsidRDefault="00E50ABF" w:rsidP="00F971B2">
      <w:pPr>
        <w:spacing w:line="274" w:lineRule="exact"/>
        <w:rPr>
          <w:rFonts w:ascii="Times New Roman" w:eastAsia="Times New Roman" w:hAnsi="Times New Roman"/>
          <w:sz w:val="24"/>
        </w:rPr>
      </w:pPr>
      <w:r w:rsidRPr="00E50ABF">
        <w:rPr>
          <w:rFonts w:ascii="Symbol" w:eastAsia="Symbol" w:hAnsi="Symbol"/>
          <w:sz w:val="24"/>
        </w:rPr>
        <w:pict>
          <v:rect id="_x0000_s1029" style="position:absolute;margin-left:-1.4pt;margin-top:14.15pt;width:454.25pt;height:13.8pt;z-index:-251653120" o:allowincell="f" o:userdrawn="t" fillcolor="#e6e6e6" strokecolor="none"/>
        </w:pict>
      </w: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24"/>
        </w:rPr>
        <w:t>C</w:t>
      </w:r>
      <w:r>
        <w:rPr>
          <w:rFonts w:ascii="Times New Roman" w:eastAsia="Times New Roman" w:hAnsi="Times New Roman"/>
          <w:i/>
          <w:sz w:val="18"/>
        </w:rPr>
        <w:t>AREER</w:t>
      </w:r>
      <w:r>
        <w:rPr>
          <w:rFonts w:ascii="Times New Roman" w:eastAsia="Times New Roman" w:hAnsi="Times New Roman"/>
          <w:b/>
          <w:i/>
          <w:sz w:val="24"/>
        </w:rPr>
        <w:t xml:space="preserve"> H</w:t>
      </w:r>
      <w:r>
        <w:rPr>
          <w:rFonts w:ascii="Times New Roman" w:eastAsia="Times New Roman" w:hAnsi="Times New Roman"/>
          <w:i/>
          <w:sz w:val="18"/>
        </w:rPr>
        <w:t>ISTORY</w: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u w:val="single"/>
        </w:rPr>
        <w:t xml:space="preserve">Organization </w:t>
      </w:r>
      <w:r>
        <w:rPr>
          <w:rFonts w:ascii="Times New Roman" w:eastAsia="Times New Roman" w:hAnsi="Times New Roman"/>
          <w:i/>
          <w:sz w:val="24"/>
          <w:u w:val="single"/>
        </w:rPr>
        <w:t>:</w:t>
      </w:r>
      <w:proofErr w:type="gramEnd"/>
      <w:r>
        <w:rPr>
          <w:rFonts w:ascii="Times New Roman" w:eastAsia="Times New Roman" w:hAnsi="Times New Roman"/>
          <w:b/>
          <w:i/>
          <w:sz w:val="24"/>
          <w:u w:val="single"/>
        </w:rPr>
        <w:t xml:space="preserve"> Al Nasr Contracting Company (2015 - Present)</w:t>
      </w:r>
    </w:p>
    <w:p w:rsidR="00F971B2" w:rsidRDefault="00F971B2" w:rsidP="00F971B2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tabs>
          <w:tab w:val="left" w:pos="1420"/>
        </w:tabs>
        <w:spacing w:line="0" w:lineRule="atLeast"/>
        <w:ind w:left="12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Designation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: Document Controller</w:t>
      </w:r>
    </w:p>
    <w:p w:rsidR="00F971B2" w:rsidRDefault="00F971B2" w:rsidP="00F971B2">
      <w:pPr>
        <w:tabs>
          <w:tab w:val="left" w:pos="1420"/>
        </w:tabs>
        <w:spacing w:line="239" w:lineRule="auto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Duration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: September 2015 to till date.</w:t>
      </w:r>
    </w:p>
    <w:p w:rsidR="00F971B2" w:rsidRDefault="00F971B2" w:rsidP="00F971B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238" w:lineRule="auto"/>
        <w:ind w:right="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Al Nasr Contracting Co is a leading contracting organization providing integrated services in a diversified field. Founded as a construction company in 1972, Al Nasr quickly built a reputation for applying innovative methods and performing precise engineering and construction work within civil engineering and electro - mechanical works. Today, Al Nasr having the broad in-house expertise in diversified verticals such as engineering, procurement, civil, electrical, instrumentation, piping, mechanical, marine, irrigation and landscaping.</w:t>
      </w:r>
    </w:p>
    <w:p w:rsidR="00F971B2" w:rsidRDefault="00E50ABF" w:rsidP="00F971B2">
      <w:pPr>
        <w:spacing w:line="200" w:lineRule="exact"/>
        <w:rPr>
          <w:rFonts w:ascii="Times New Roman" w:eastAsia="Times New Roman" w:hAnsi="Times New Roman"/>
          <w:sz w:val="24"/>
        </w:rPr>
      </w:pPr>
      <w:r w:rsidRPr="00E50ABF">
        <w:rPr>
          <w:rFonts w:ascii="Times New Roman" w:eastAsia="Times New Roman" w:hAnsi="Times New Roman"/>
          <w:i/>
          <w:sz w:val="24"/>
        </w:rPr>
        <w:pict>
          <v:rect id="_x0000_s1030" style="position:absolute;margin-left:-1.4pt;margin-top:28.25pt;width:454.25pt;height:13.85pt;z-index:-251652096" o:allowincell="f" o:userdrawn="t" fillcolor="#e6e6e6" strokecolor="none"/>
        </w:pict>
      </w:r>
    </w:p>
    <w:p w:rsidR="00F971B2" w:rsidRDefault="00F971B2" w:rsidP="00F971B2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24"/>
        </w:rPr>
        <w:t>P</w:t>
      </w:r>
      <w:r>
        <w:rPr>
          <w:rFonts w:ascii="Times New Roman" w:eastAsia="Times New Roman" w:hAnsi="Times New Roman"/>
          <w:b/>
          <w:i/>
          <w:sz w:val="18"/>
        </w:rPr>
        <w:t>ROJECTS</w:t>
      </w:r>
    </w:p>
    <w:p w:rsidR="00F971B2" w:rsidRDefault="00F971B2" w:rsidP="00F971B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971B2" w:rsidRDefault="00F971B2" w:rsidP="00F971B2">
      <w:pPr>
        <w:spacing w:line="0" w:lineRule="atLeast"/>
        <w:ind w:left="3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C035 - Construction of Lagoon, Pool and Bridges (Dubai Parks and Resorts)</w:t>
      </w:r>
    </w:p>
    <w:p w:rsidR="00F971B2" w:rsidRDefault="00F971B2" w:rsidP="00F971B2">
      <w:pPr>
        <w:spacing w:line="0" w:lineRule="atLeast"/>
        <w:ind w:left="300"/>
        <w:rPr>
          <w:rFonts w:ascii="Times New Roman" w:eastAsia="Times New Roman" w:hAnsi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</w:rPr>
        <w:t xml:space="preserve">C041-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Bollywood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Park Package 4B (Entry Building, Rock-On Building and BB West.</w:t>
      </w:r>
      <w:proofErr w:type="gramEnd"/>
    </w:p>
    <w:p w:rsidR="00F971B2" w:rsidRDefault="00E50ABF" w:rsidP="00F971B2">
      <w:pPr>
        <w:spacing w:line="20" w:lineRule="exact"/>
        <w:rPr>
          <w:rFonts w:ascii="Times New Roman" w:eastAsia="Times New Roman" w:hAnsi="Times New Roman"/>
          <w:sz w:val="24"/>
        </w:rPr>
      </w:pPr>
      <w:r w:rsidRPr="00E50ABF">
        <w:rPr>
          <w:rFonts w:ascii="Times New Roman" w:eastAsia="Times New Roman" w:hAnsi="Times New Roman"/>
          <w:b/>
          <w:i/>
          <w:sz w:val="24"/>
        </w:rPr>
        <w:pict>
          <v:line id="_x0000_s1031" style="position:absolute;z-index:-251651072" from="-.75pt,11.95pt" to="431.25pt,11.95pt" o:allowincell="f" o:userdrawn="t"/>
        </w:pict>
      </w:r>
    </w:p>
    <w:p w:rsidR="00F971B2" w:rsidRDefault="00F971B2" w:rsidP="00F971B2">
      <w:pPr>
        <w:spacing w:line="20" w:lineRule="exact"/>
        <w:rPr>
          <w:rFonts w:ascii="Times New Roman" w:eastAsia="Times New Roman" w:hAnsi="Times New Roman"/>
          <w:sz w:val="24"/>
        </w:rPr>
        <w:sectPr w:rsidR="00F971B2">
          <w:pgSz w:w="11900" w:h="16838"/>
          <w:pgMar w:top="1423" w:right="1420" w:bottom="893" w:left="1440" w:header="0" w:footer="0" w:gutter="0"/>
          <w:cols w:space="0" w:equalWidth="0">
            <w:col w:w="9040"/>
          </w:cols>
          <w:docGrid w:linePitch="360"/>
        </w:sect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bookmarkStart w:id="1" w:name="page2"/>
      <w:bookmarkEnd w:id="1"/>
      <w:r>
        <w:rPr>
          <w:rFonts w:ascii="Times New Roman" w:eastAsia="Times New Roman" w:hAnsi="Times New Roman"/>
          <w:b/>
          <w:i/>
          <w:sz w:val="24"/>
          <w:u w:val="single"/>
        </w:rPr>
        <w:lastRenderedPageBreak/>
        <w:t>Major Roles and Responsibilities:</w: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37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334" w:lineRule="auto"/>
        <w:ind w:left="640" w:right="2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Giving Secretarial support to the organization and other superior staff in completing day-to-day operations and other duties as assigned.</w:t>
      </w:r>
    </w:p>
    <w:p w:rsidR="00F971B2" w:rsidRDefault="00F971B2" w:rsidP="00F971B2">
      <w:pPr>
        <w:spacing w:line="51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116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Accepting and verifying the documents &amp; drawings from Draughtsman and Subcontractors.</w:t>
      </w:r>
    </w:p>
    <w:p w:rsidR="00F971B2" w:rsidRDefault="00F971B2" w:rsidP="00F971B2">
      <w:pPr>
        <w:spacing w:line="32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52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Preparing the drawings &amp; documents for uploading in PM Web and submitting to Consultant</w:t>
      </w:r>
    </w:p>
    <w:p w:rsidR="00F971B2" w:rsidRDefault="00F971B2" w:rsidP="00F971B2">
      <w:pPr>
        <w:spacing w:line="1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Preparing and managing correspondence, reports and documents.</w:t>
      </w:r>
    </w:p>
    <w:p w:rsidR="00F971B2" w:rsidRDefault="00F971B2" w:rsidP="00F971B2">
      <w:pPr>
        <w:spacing w:line="138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Making letter drafts as instructed by the organization</w:t>
      </w:r>
    </w:p>
    <w:p w:rsidR="00F971B2" w:rsidRDefault="00F971B2" w:rsidP="00F971B2">
      <w:pPr>
        <w:spacing w:line="168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16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Receiving the approved/rejected documents from consultant and submitting to PM for Distribution</w:t>
      </w:r>
    </w:p>
    <w:p w:rsidR="00F971B2" w:rsidRDefault="00F971B2" w:rsidP="00F971B2">
      <w:pPr>
        <w:spacing w:line="32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334" w:lineRule="auto"/>
        <w:ind w:left="640" w:right="2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To send and receive E-mail messages and distribute the documents to the concerned staff as indicated in the distribution list.</w:t>
      </w:r>
    </w:p>
    <w:p w:rsidR="00F971B2" w:rsidRDefault="00F971B2" w:rsidP="00F971B2">
      <w:pPr>
        <w:spacing w:line="51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3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To keep and maintain the auctioned correspondence hard copy and electronic filing system</w:t>
      </w:r>
    </w:p>
    <w:p w:rsidR="00F971B2" w:rsidRDefault="00F971B2" w:rsidP="00F971B2">
      <w:pPr>
        <w:spacing w:line="1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Preparing &amp; updating logs for letters, Drawings and all Construction Submittals.</w:t>
      </w:r>
    </w:p>
    <w:p w:rsidR="00F971B2" w:rsidRDefault="00F971B2" w:rsidP="00F971B2">
      <w:pPr>
        <w:spacing w:line="29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227" w:lineRule="auto"/>
        <w:ind w:left="640" w:right="10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Keeping day-to-day filling of all documents as project wise as well as documents to be computerized as project wise</w:t>
      </w:r>
    </w:p>
    <w:p w:rsidR="00F971B2" w:rsidRDefault="00F971B2" w:rsidP="00F971B2">
      <w:pPr>
        <w:spacing w:line="2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Handling Petty cash</w: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35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u w:val="single"/>
        </w:rPr>
        <w:t xml:space="preserve">Organization </w:t>
      </w:r>
      <w:r>
        <w:rPr>
          <w:rFonts w:ascii="Times New Roman" w:eastAsia="Times New Roman" w:hAnsi="Times New Roman"/>
          <w:i/>
          <w:sz w:val="24"/>
          <w:u w:val="single"/>
        </w:rPr>
        <w:t>:</w:t>
      </w:r>
      <w:proofErr w:type="gramEnd"/>
      <w:r>
        <w:rPr>
          <w:rFonts w:ascii="Times New Roman" w:eastAsia="Times New Roman" w:hAnsi="Times New Roman"/>
          <w:b/>
          <w:i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u w:val="single"/>
        </w:rPr>
        <w:t>Shriram</w:t>
      </w:r>
      <w:proofErr w:type="spellEnd"/>
      <w:r>
        <w:rPr>
          <w:rFonts w:ascii="Times New Roman" w:eastAsia="Times New Roman" w:hAnsi="Times New Roman"/>
          <w:b/>
          <w:i/>
          <w:sz w:val="24"/>
          <w:u w:val="single"/>
        </w:rPr>
        <w:t xml:space="preserve"> Transport Finance Co. Ltd.(2010 -2015)</w:t>
      </w:r>
    </w:p>
    <w:p w:rsidR="00F971B2" w:rsidRDefault="00F971B2" w:rsidP="00F971B2">
      <w:pPr>
        <w:spacing w:line="276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1420"/>
        </w:tabs>
        <w:spacing w:line="0" w:lineRule="atLeast"/>
        <w:ind w:left="12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Designation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: Executive (Back Office Admin)</w:t>
      </w:r>
    </w:p>
    <w:p w:rsidR="00F971B2" w:rsidRDefault="00F971B2" w:rsidP="00F971B2">
      <w:pPr>
        <w:tabs>
          <w:tab w:val="left" w:pos="1420"/>
        </w:tabs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Duration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 xml:space="preserve">: April 2010 to August </w:t>
      </w:r>
      <w:proofErr w:type="gramStart"/>
      <w:r>
        <w:rPr>
          <w:rFonts w:ascii="Times New Roman" w:eastAsia="Times New Roman" w:hAnsi="Times New Roman"/>
          <w:i/>
          <w:sz w:val="24"/>
        </w:rPr>
        <w:t>2015 .</w:t>
      </w:r>
      <w:proofErr w:type="gramEnd"/>
    </w:p>
    <w:p w:rsidR="00F971B2" w:rsidRDefault="00F971B2" w:rsidP="00F971B2">
      <w:pPr>
        <w:spacing w:line="288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37" w:lineRule="auto"/>
        <w:ind w:firstLine="540"/>
        <w:jc w:val="both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Shriram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Transport Finance Co. Ltd. is a Non Banking Finance Company. It is the Flagship Company Of </w:t>
      </w:r>
      <w:proofErr w:type="spellStart"/>
      <w:r>
        <w:rPr>
          <w:rFonts w:ascii="Times New Roman" w:eastAsia="Times New Roman" w:hAnsi="Times New Roman"/>
          <w:i/>
          <w:sz w:val="24"/>
        </w:rPr>
        <w:t>Shriram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Group Of Companies. It is India’s largest player in Commercial Vehicle Finance. The company has more than </w:t>
      </w:r>
      <w:r>
        <w:rPr>
          <w:rFonts w:ascii="Times New Roman" w:eastAsia="Times New Roman" w:hAnsi="Times New Roman"/>
          <w:b/>
          <w:i/>
          <w:sz w:val="24"/>
        </w:rPr>
        <w:t>800</w:t>
      </w:r>
      <w:r>
        <w:rPr>
          <w:rFonts w:ascii="Times New Roman" w:eastAsia="Times New Roman" w:hAnsi="Times New Roman"/>
          <w:i/>
          <w:sz w:val="24"/>
        </w:rPr>
        <w:t xml:space="preserve"> branches across India. I had worked in </w:t>
      </w:r>
      <w:proofErr w:type="spellStart"/>
      <w:r>
        <w:rPr>
          <w:rFonts w:ascii="Times New Roman" w:eastAsia="Times New Roman" w:hAnsi="Times New Roman"/>
          <w:i/>
          <w:sz w:val="22"/>
        </w:rPr>
        <w:t>Kollam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branch in South Kerala</w: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35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Major Roles and Responsibilities:</w:t>
      </w:r>
    </w:p>
    <w:p w:rsidR="00F971B2" w:rsidRDefault="00F971B2" w:rsidP="00F971B2">
      <w:pPr>
        <w:spacing w:line="272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Accepting and verifying the documents of customers provided by the executives.</w:t>
      </w: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Entering and uploading the data of the customers for getting approval</w:t>
      </w: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Lead creation and Proposal creation for vehicle loans</w:t>
      </w: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Scanning of documents and uploading</w:t>
      </w: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Disbursement of the loan for giving the loan amount to the customers.</w:t>
      </w: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Collecting the post disbursement documents from the customers for updating the same.</w:t>
      </w:r>
    </w:p>
    <w:p w:rsidR="00F971B2" w:rsidRDefault="00F971B2" w:rsidP="00F971B2">
      <w:pPr>
        <w:spacing w:line="1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Accepting the cash remitted by the customers as their monthly </w:t>
      </w:r>
      <w:proofErr w:type="spellStart"/>
      <w:r>
        <w:rPr>
          <w:rFonts w:ascii="Times New Roman" w:eastAsia="Times New Roman" w:hAnsi="Times New Roman"/>
          <w:i/>
          <w:sz w:val="24"/>
        </w:rPr>
        <w:t>installments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F971B2" w:rsidRDefault="00F971B2" w:rsidP="00F971B2">
      <w:pPr>
        <w:spacing w:line="1" w:lineRule="exact"/>
        <w:rPr>
          <w:rFonts w:ascii="Symbol" w:eastAsia="Symbol" w:hAnsi="Symbol"/>
          <w:sz w:val="24"/>
        </w:rPr>
      </w:pP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Settlement process management and issuing NOC</w:t>
      </w: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Expense management-Vehicle, Office, Petty</w:t>
      </w:r>
    </w:p>
    <w:p w:rsidR="00F971B2" w:rsidRDefault="00F971B2" w:rsidP="00F971B2">
      <w:pPr>
        <w:numPr>
          <w:ilvl w:val="0"/>
          <w:numId w:val="3"/>
        </w:numPr>
        <w:tabs>
          <w:tab w:val="left" w:pos="640"/>
        </w:tabs>
        <w:spacing w:line="239" w:lineRule="auto"/>
        <w:ind w:left="640" w:hanging="36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Follow up the customers for the renewal of their vehicle insurance.</w:t>
      </w:r>
    </w:p>
    <w:p w:rsidR="00F971B2" w:rsidRDefault="00E50ABF" w:rsidP="00F971B2">
      <w:pPr>
        <w:spacing w:line="20" w:lineRule="exact"/>
        <w:rPr>
          <w:rFonts w:ascii="Times New Roman" w:eastAsia="Times New Roman" w:hAnsi="Times New Roman"/>
        </w:rPr>
      </w:pPr>
      <w:r w:rsidRPr="00E50ABF">
        <w:rPr>
          <w:rFonts w:ascii="Symbol" w:eastAsia="Symbol" w:hAnsi="Symbol"/>
          <w:sz w:val="24"/>
        </w:rPr>
        <w:pict>
          <v:line id="_x0000_s1032" style="position:absolute;z-index:-251650048" from="-.75pt,30.1pt" to="431.25pt,30.1pt" o:allowincell="f" o:userdrawn="t"/>
        </w:pict>
      </w:r>
    </w:p>
    <w:p w:rsidR="00F971B2" w:rsidRDefault="00F971B2" w:rsidP="00F971B2">
      <w:pPr>
        <w:spacing w:line="20" w:lineRule="exact"/>
        <w:rPr>
          <w:rFonts w:ascii="Times New Roman" w:eastAsia="Times New Roman" w:hAnsi="Times New Roman"/>
        </w:rPr>
        <w:sectPr w:rsidR="00F971B2">
          <w:pgSz w:w="11900" w:h="16838"/>
          <w:pgMar w:top="1423" w:right="1420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F971B2" w:rsidRDefault="00E50ABF" w:rsidP="00F971B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bookmarkStart w:id="2" w:name="page3"/>
      <w:bookmarkEnd w:id="2"/>
      <w:r w:rsidRPr="00E50ABF">
        <w:rPr>
          <w:rFonts w:ascii="Times New Roman" w:eastAsia="Times New Roman" w:hAnsi="Times New Roman"/>
        </w:rPr>
        <w:lastRenderedPageBreak/>
        <w:pict>
          <v:rect id="_x0000_s1033" style="position:absolute;margin-left:70.55pt;margin-top:71.35pt;width:454.3pt;height:13.85pt;z-index:-251649024;mso-position-horizontal-relative:page;mso-position-vertical-relative:page" o:allowincell="f" o:userdrawn="t" fillcolor="#e6e6e6" strokecolor="none">
            <w10:wrap anchorx="page" anchory="page"/>
          </v:rect>
        </w:pict>
      </w:r>
      <w:r w:rsidR="00F971B2">
        <w:rPr>
          <w:rFonts w:ascii="Times New Roman" w:eastAsia="Times New Roman" w:hAnsi="Times New Roman"/>
          <w:b/>
          <w:i/>
          <w:sz w:val="24"/>
        </w:rPr>
        <w:t>EDUCATIONAL QUALIFICATIONS</w:t>
      </w:r>
    </w:p>
    <w:p w:rsidR="00F971B2" w:rsidRDefault="00F971B2" w:rsidP="00F971B2">
      <w:pPr>
        <w:spacing w:line="27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ind w:left="40"/>
        <w:rPr>
          <w:rFonts w:ascii="Book Antiqua" w:eastAsia="Book Antiqua" w:hAnsi="Book Antiqua"/>
          <w:b/>
          <w:i/>
          <w:color w:val="222222"/>
          <w:sz w:val="27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Name of the course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7"/>
        </w:rPr>
        <w:t>: B.Com (EDP &amp; computer application)</w: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17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rPr>
          <w:rFonts w:ascii="Book Antiqua" w:eastAsia="Book Antiqua" w:hAnsi="Book Antiqua"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Board /University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i/>
          <w:color w:val="222222"/>
          <w:sz w:val="28"/>
        </w:rPr>
        <w:t xml:space="preserve">: </w:t>
      </w:r>
      <w:r>
        <w:rPr>
          <w:rFonts w:ascii="Book Antiqua" w:eastAsia="Book Antiqua" w:hAnsi="Book Antiqua"/>
          <w:b/>
          <w:i/>
          <w:color w:val="222222"/>
          <w:sz w:val="28"/>
        </w:rPr>
        <w:t>Kerala University, Trivandrum, Kerala</w:t>
      </w:r>
      <w:r>
        <w:rPr>
          <w:rFonts w:ascii="Book Antiqua" w:eastAsia="Book Antiqua" w:hAnsi="Book Antiqua"/>
          <w:i/>
          <w:color w:val="222222"/>
          <w:sz w:val="28"/>
        </w:rPr>
        <w:t>.</w:t>
      </w:r>
    </w:p>
    <w:p w:rsidR="00F971B2" w:rsidRDefault="00F971B2" w:rsidP="00F971B2">
      <w:pPr>
        <w:spacing w:line="277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rPr>
          <w:rFonts w:ascii="Book Antiqua" w:eastAsia="Book Antiqua" w:hAnsi="Book Antiqua"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Period of study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i/>
          <w:color w:val="222222"/>
          <w:sz w:val="28"/>
        </w:rPr>
        <w:t>: 2006-2009</w:t>
      </w:r>
    </w:p>
    <w:p w:rsidR="00F971B2" w:rsidRDefault="00F971B2" w:rsidP="00F971B2">
      <w:pPr>
        <w:spacing w:line="284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239" w:lineRule="auto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Percentage of Marks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8"/>
        </w:rPr>
        <w:t>: 51%</w:t>
      </w:r>
    </w:p>
    <w:p w:rsidR="00F971B2" w:rsidRDefault="00F971B2" w:rsidP="00F971B2">
      <w:pPr>
        <w:spacing w:line="281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Name of the course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i/>
          <w:color w:val="222222"/>
          <w:sz w:val="28"/>
        </w:rPr>
        <w:t xml:space="preserve">: </w:t>
      </w:r>
      <w:r>
        <w:rPr>
          <w:rFonts w:ascii="Book Antiqua" w:eastAsia="Book Antiqua" w:hAnsi="Book Antiqua"/>
          <w:b/>
          <w:i/>
          <w:color w:val="222222"/>
          <w:sz w:val="28"/>
        </w:rPr>
        <w:t>Higher Secondary Course (commerce)</w:t>
      </w:r>
    </w:p>
    <w:p w:rsidR="00F971B2" w:rsidRDefault="00F971B2" w:rsidP="00F971B2">
      <w:pPr>
        <w:spacing w:line="28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239" w:lineRule="auto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Board /University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8"/>
        </w:rPr>
        <w:t>: Higher Secondary Board, Kerala</w:t>
      </w:r>
    </w:p>
    <w:p w:rsidR="00F971B2" w:rsidRDefault="00F971B2" w:rsidP="00F971B2">
      <w:pPr>
        <w:spacing w:line="281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239" w:lineRule="auto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Period of study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8"/>
        </w:rPr>
        <w:t>: 2004-2006</w:t>
      </w:r>
    </w:p>
    <w:p w:rsidR="00F971B2" w:rsidRDefault="00F971B2" w:rsidP="00F971B2">
      <w:pPr>
        <w:spacing w:line="283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Percentage of marks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8"/>
        </w:rPr>
        <w:t>: 68%</w:t>
      </w:r>
    </w:p>
    <w:p w:rsidR="00F971B2" w:rsidRDefault="00F971B2" w:rsidP="00F971B2">
      <w:pPr>
        <w:spacing w:line="27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Name of the course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8"/>
        </w:rPr>
        <w:t>: SSLC</w:t>
      </w:r>
    </w:p>
    <w:p w:rsidR="00F971B2" w:rsidRDefault="00F971B2" w:rsidP="00F971B2">
      <w:pPr>
        <w:spacing w:line="27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Board /University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8"/>
        </w:rPr>
        <w:t>: State Board of Secondary Education</w:t>
      </w:r>
    </w:p>
    <w:p w:rsidR="00F971B2" w:rsidRDefault="00F971B2" w:rsidP="00F971B2">
      <w:pPr>
        <w:spacing w:line="282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0" w:lineRule="atLeast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Period of study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i/>
          <w:color w:val="222222"/>
          <w:sz w:val="28"/>
        </w:rPr>
        <w:t>: 2000-2001</w:t>
      </w:r>
    </w:p>
    <w:p w:rsidR="00F971B2" w:rsidRDefault="00F971B2" w:rsidP="00F971B2">
      <w:pPr>
        <w:spacing w:line="27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3580"/>
        </w:tabs>
        <w:spacing w:line="239" w:lineRule="auto"/>
        <w:rPr>
          <w:rFonts w:ascii="Book Antiqua" w:eastAsia="Book Antiqua" w:hAnsi="Book Antiqua"/>
          <w:b/>
          <w:i/>
          <w:color w:val="222222"/>
          <w:sz w:val="28"/>
        </w:rPr>
      </w:pPr>
      <w:r>
        <w:rPr>
          <w:rFonts w:ascii="Book Antiqua" w:eastAsia="Book Antiqua" w:hAnsi="Book Antiqua"/>
          <w:b/>
          <w:i/>
          <w:color w:val="222222"/>
          <w:sz w:val="28"/>
        </w:rPr>
        <w:t>Percentage of mark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i/>
          <w:color w:val="222222"/>
          <w:sz w:val="28"/>
        </w:rPr>
        <w:t xml:space="preserve">: </w:t>
      </w:r>
      <w:r>
        <w:rPr>
          <w:rFonts w:ascii="Book Antiqua" w:eastAsia="Book Antiqua" w:hAnsi="Book Antiqua"/>
          <w:b/>
          <w:i/>
          <w:color w:val="222222"/>
          <w:sz w:val="28"/>
        </w:rPr>
        <w:t>41%</w:t>
      </w:r>
    </w:p>
    <w:p w:rsidR="00F971B2" w:rsidRDefault="00E50ABF" w:rsidP="00F971B2">
      <w:pPr>
        <w:spacing w:line="200" w:lineRule="exact"/>
        <w:rPr>
          <w:rFonts w:ascii="Times New Roman" w:eastAsia="Times New Roman" w:hAnsi="Times New Roman"/>
        </w:rPr>
      </w:pPr>
      <w:r w:rsidRPr="00E50ABF">
        <w:rPr>
          <w:rFonts w:ascii="Book Antiqua" w:eastAsia="Book Antiqua" w:hAnsi="Book Antiqua"/>
          <w:b/>
          <w:i/>
          <w:color w:val="222222"/>
          <w:sz w:val="28"/>
        </w:rPr>
        <w:pict>
          <v:rect id="_x0000_s1034" style="position:absolute;margin-left:-1.4pt;margin-top:69.45pt;width:454.25pt;height:13.8pt;z-index:-251648000" o:allowincell="f" o:userdrawn="t" fillcolor="#e6e6e6" strokecolor="none"/>
        </w:pic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385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COMPUTER SKILLS</w:t>
      </w:r>
    </w:p>
    <w:p w:rsidR="00F971B2" w:rsidRDefault="00F971B2" w:rsidP="00F971B2">
      <w:pPr>
        <w:spacing w:line="272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24"/>
        </w:rPr>
        <w:t>M</w:t>
      </w:r>
      <w:r>
        <w:rPr>
          <w:rFonts w:ascii="Times New Roman" w:eastAsia="Times New Roman" w:hAnsi="Times New Roman"/>
          <w:i/>
          <w:sz w:val="18"/>
        </w:rPr>
        <w:t>S</w:t>
      </w:r>
      <w:r>
        <w:rPr>
          <w:rFonts w:ascii="Times New Roman" w:eastAsia="Times New Roman" w:hAnsi="Times New Roman"/>
          <w:i/>
          <w:sz w:val="24"/>
        </w:rPr>
        <w:t xml:space="preserve"> O</w:t>
      </w:r>
      <w:r>
        <w:rPr>
          <w:rFonts w:ascii="Times New Roman" w:eastAsia="Times New Roman" w:hAnsi="Times New Roman"/>
          <w:i/>
          <w:sz w:val="18"/>
        </w:rPr>
        <w:t>FFICE</w:t>
      </w:r>
      <w:r>
        <w:rPr>
          <w:rFonts w:ascii="Times New Roman" w:eastAsia="Times New Roman" w:hAnsi="Times New Roman"/>
          <w:i/>
          <w:sz w:val="24"/>
        </w:rPr>
        <w:t>, T</w:t>
      </w:r>
      <w:r>
        <w:rPr>
          <w:rFonts w:ascii="Times New Roman" w:eastAsia="Times New Roman" w:hAnsi="Times New Roman"/>
          <w:i/>
          <w:sz w:val="18"/>
        </w:rPr>
        <w:t>ALLY</w:t>
      </w:r>
      <w:r>
        <w:rPr>
          <w:rFonts w:ascii="Times New Roman" w:eastAsia="Times New Roman" w:hAnsi="Times New Roman"/>
          <w:i/>
          <w:sz w:val="24"/>
        </w:rPr>
        <w:t>, I</w:t>
      </w:r>
      <w:r>
        <w:rPr>
          <w:rFonts w:ascii="Times New Roman" w:eastAsia="Times New Roman" w:hAnsi="Times New Roman"/>
          <w:i/>
          <w:sz w:val="18"/>
        </w:rPr>
        <w:t>NTERNET AND EMAIL APPLICATION</w:t>
      </w:r>
    </w:p>
    <w:p w:rsidR="00F971B2" w:rsidRDefault="00E50ABF" w:rsidP="00F971B2">
      <w:pPr>
        <w:spacing w:line="200" w:lineRule="exact"/>
        <w:rPr>
          <w:rFonts w:ascii="Times New Roman" w:eastAsia="Times New Roman" w:hAnsi="Times New Roman"/>
        </w:rPr>
      </w:pPr>
      <w:r w:rsidRPr="00E50ABF">
        <w:rPr>
          <w:rFonts w:ascii="Times New Roman" w:eastAsia="Times New Roman" w:hAnsi="Times New Roman"/>
          <w:i/>
          <w:sz w:val="18"/>
        </w:rPr>
        <w:pict>
          <v:rect id="_x0000_s1035" style="position:absolute;margin-left:-1.4pt;margin-top:55.7pt;width:454.25pt;height:12.6pt;z-index:-251646976" o:allowincell="f" o:userdrawn="t" fillcolor="#d9d9d9" strokecolor="none"/>
        </w:pic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306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39" w:lineRule="auto"/>
        <w:rPr>
          <w:rFonts w:ascii="Times New Roman" w:eastAsia="Times New Roman" w:hAnsi="Times New Roman"/>
          <w:i/>
          <w:sz w:val="19"/>
          <w:shd w:val="clear" w:color="auto" w:fill="E5E5E5"/>
        </w:rPr>
      </w:pPr>
      <w:r>
        <w:rPr>
          <w:rFonts w:ascii="Times New Roman" w:eastAsia="Times New Roman" w:hAnsi="Times New Roman"/>
          <w:i/>
          <w:sz w:val="22"/>
          <w:shd w:val="clear" w:color="auto" w:fill="E5E5E5"/>
        </w:rPr>
        <w:t>H</w:t>
      </w:r>
      <w:r>
        <w:rPr>
          <w:rFonts w:ascii="Times New Roman" w:eastAsia="Times New Roman" w:hAnsi="Times New Roman"/>
          <w:i/>
          <w:sz w:val="19"/>
          <w:shd w:val="clear" w:color="auto" w:fill="E5E5E5"/>
        </w:rPr>
        <w:t>OBBIES</w:t>
      </w:r>
    </w:p>
    <w:p w:rsidR="00F971B2" w:rsidRDefault="00F971B2" w:rsidP="00F971B2">
      <w:pPr>
        <w:spacing w:line="377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i/>
          <w:sz w:val="22"/>
        </w:rPr>
        <w:t>Playing cricket.</w:t>
      </w:r>
    </w:p>
    <w:p w:rsidR="00F971B2" w:rsidRDefault="00E50ABF" w:rsidP="00F971B2">
      <w:pPr>
        <w:spacing w:line="200" w:lineRule="exact"/>
        <w:rPr>
          <w:rFonts w:ascii="Times New Roman" w:eastAsia="Times New Roman" w:hAnsi="Times New Roman"/>
        </w:rPr>
      </w:pPr>
      <w:r w:rsidRPr="00E50ABF">
        <w:rPr>
          <w:rFonts w:ascii="Symbol" w:eastAsia="Symbol" w:hAnsi="Symbol"/>
          <w:sz w:val="22"/>
        </w:rPr>
        <w:pict>
          <v:rect id="_x0000_s1036" style="position:absolute;margin-left:0;margin-top:66.95pt;width:432.1pt;height:13.9pt;z-index:-251645952" o:allowincell="f" o:userdrawn="t" fillcolor="#e5e5e5" strokecolor="none"/>
        </w:pic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33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tabs>
          <w:tab w:val="left" w:pos="2140"/>
        </w:tabs>
        <w:spacing w:line="0" w:lineRule="atLeast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24"/>
        </w:rPr>
        <w:t>E</w:t>
      </w:r>
      <w:r>
        <w:rPr>
          <w:rFonts w:ascii="Times New Roman" w:eastAsia="Times New Roman" w:hAnsi="Times New Roman"/>
          <w:b/>
          <w:i/>
          <w:sz w:val="18"/>
        </w:rPr>
        <w:t>XTRA</w:t>
      </w:r>
      <w:r>
        <w:rPr>
          <w:rFonts w:ascii="Times New Roman" w:eastAsia="Times New Roman" w:hAnsi="Times New Roman"/>
          <w:b/>
          <w:i/>
          <w:sz w:val="24"/>
        </w:rPr>
        <w:t>-C</w:t>
      </w:r>
      <w:r>
        <w:rPr>
          <w:rFonts w:ascii="Times New Roman" w:eastAsia="Times New Roman" w:hAnsi="Times New Roman"/>
          <w:b/>
          <w:i/>
          <w:sz w:val="18"/>
        </w:rPr>
        <w:t>URRICULAR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4"/>
        </w:rPr>
        <w:t>A</w:t>
      </w:r>
      <w:r>
        <w:rPr>
          <w:rFonts w:ascii="Times New Roman" w:eastAsia="Times New Roman" w:hAnsi="Times New Roman"/>
          <w:b/>
          <w:i/>
          <w:sz w:val="18"/>
        </w:rPr>
        <w:t>CTIVITIES</w:t>
      </w:r>
    </w:p>
    <w:p w:rsidR="00F971B2" w:rsidRDefault="00E50ABF" w:rsidP="00F971B2">
      <w:pPr>
        <w:spacing w:line="20" w:lineRule="exact"/>
        <w:rPr>
          <w:rFonts w:ascii="Times New Roman" w:eastAsia="Times New Roman" w:hAnsi="Times New Roman"/>
        </w:rPr>
      </w:pPr>
      <w:r w:rsidRPr="00E50ABF">
        <w:rPr>
          <w:rFonts w:ascii="Times New Roman" w:eastAsia="Times New Roman" w:hAnsi="Times New Roman"/>
          <w:b/>
          <w:i/>
          <w:sz w:val="18"/>
        </w:rPr>
        <w:pict>
          <v:line id="_x0000_s1037" style="position:absolute;z-index:-251644928" from="-.75pt,31.4pt" to="431.25pt,31.4pt" o:allowincell="f" o:userdrawn="t"/>
        </w:pict>
      </w:r>
    </w:p>
    <w:p w:rsidR="00F971B2" w:rsidRDefault="00F971B2" w:rsidP="00F971B2">
      <w:pPr>
        <w:spacing w:line="20" w:lineRule="exact"/>
        <w:rPr>
          <w:rFonts w:ascii="Times New Roman" w:eastAsia="Times New Roman" w:hAnsi="Times New Roman"/>
        </w:rPr>
        <w:sectPr w:rsidR="00F971B2">
          <w:pgSz w:w="11900" w:h="16838"/>
          <w:pgMar w:top="1423" w:right="1780" w:bottom="1440" w:left="1440" w:header="0" w:footer="0" w:gutter="0"/>
          <w:cols w:space="0" w:equalWidth="0">
            <w:col w:w="8680"/>
          </w:cols>
          <w:docGrid w:linePitch="360"/>
        </w:sectPr>
      </w:pPr>
    </w:p>
    <w:p w:rsidR="00F971B2" w:rsidRDefault="00F971B2" w:rsidP="00F971B2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b/>
          <w:i/>
          <w:sz w:val="22"/>
        </w:rPr>
        <w:lastRenderedPageBreak/>
        <w:t>Kerala School Games 2004.</w:t>
      </w:r>
    </w:p>
    <w:p w:rsidR="00F971B2" w:rsidRDefault="00F971B2" w:rsidP="00F971B2">
      <w:pPr>
        <w:spacing w:line="125" w:lineRule="exact"/>
        <w:rPr>
          <w:rFonts w:ascii="Symbol" w:eastAsia="Symbol" w:hAnsi="Symbol"/>
          <w:sz w:val="22"/>
        </w:rPr>
      </w:pPr>
    </w:p>
    <w:p w:rsidR="00F971B2" w:rsidRDefault="00F971B2" w:rsidP="00F971B2">
      <w:pPr>
        <w:spacing w:line="0" w:lineRule="atLeast"/>
        <w:ind w:left="360"/>
        <w:jc w:val="both"/>
        <w:rPr>
          <w:rFonts w:ascii="Times New Roman" w:eastAsia="Times New Roman" w:hAnsi="Times New Roman"/>
          <w:i/>
          <w:sz w:val="22"/>
        </w:rPr>
      </w:pPr>
      <w:proofErr w:type="gramStart"/>
      <w:r>
        <w:rPr>
          <w:rFonts w:ascii="Times New Roman" w:eastAsia="Times New Roman" w:hAnsi="Times New Roman"/>
          <w:i/>
          <w:sz w:val="22"/>
        </w:rPr>
        <w:t>Member of Silver Medal Winners under 19 Cricket Team for Trivandrum District.</w:t>
      </w:r>
      <w:proofErr w:type="gramEnd"/>
    </w:p>
    <w:p w:rsidR="00F971B2" w:rsidRDefault="00F971B2" w:rsidP="00F971B2">
      <w:pPr>
        <w:spacing w:line="128" w:lineRule="exact"/>
        <w:rPr>
          <w:rFonts w:ascii="Symbol" w:eastAsia="Symbol" w:hAnsi="Symbol"/>
          <w:sz w:val="22"/>
        </w:rPr>
      </w:pPr>
    </w:p>
    <w:p w:rsidR="00F971B2" w:rsidRDefault="00F971B2" w:rsidP="00F971B2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College Merit Certificates for Sports and Games 2009.</w:t>
      </w:r>
    </w:p>
    <w:p w:rsidR="00F971B2" w:rsidRDefault="00F971B2" w:rsidP="00F971B2">
      <w:pPr>
        <w:spacing w:line="134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312" w:lineRule="auto"/>
        <w:ind w:left="360" w:right="4740" w:firstLine="55"/>
        <w:rPr>
          <w:rFonts w:ascii="Times New Roman" w:eastAsia="Times New Roman" w:hAnsi="Times New Roman"/>
          <w:i/>
          <w:sz w:val="22"/>
        </w:rPr>
      </w:pPr>
      <w:proofErr w:type="gramStart"/>
      <w:r>
        <w:rPr>
          <w:rFonts w:ascii="Times New Roman" w:eastAsia="Times New Roman" w:hAnsi="Times New Roman"/>
          <w:i/>
          <w:sz w:val="22"/>
        </w:rPr>
        <w:t>Winners of Cricket Tournament as Captain.</w:t>
      </w:r>
      <w:proofErr w:type="gramEnd"/>
      <w:r>
        <w:rPr>
          <w:rFonts w:ascii="Times New Roman" w:eastAsia="Times New Roman" w:hAnsi="Times New Roman"/>
          <w:i/>
          <w:sz w:val="22"/>
        </w:rPr>
        <w:t xml:space="preserve"> 1</w:t>
      </w:r>
      <w:r>
        <w:rPr>
          <w:rFonts w:ascii="Times New Roman" w:eastAsia="Times New Roman" w:hAnsi="Times New Roman"/>
          <w:i/>
          <w:sz w:val="27"/>
          <w:vertAlign w:val="superscript"/>
        </w:rPr>
        <w:t>st</w:t>
      </w:r>
      <w:r>
        <w:rPr>
          <w:rFonts w:ascii="Times New Roman" w:eastAsia="Times New Roman" w:hAnsi="Times New Roman"/>
          <w:i/>
          <w:sz w:val="22"/>
        </w:rPr>
        <w:t xml:space="preserve"> Place Winner for Discus throws.</w:t>
      </w:r>
    </w:p>
    <w:p w:rsidR="00F971B2" w:rsidRDefault="00F971B2" w:rsidP="00F971B2">
      <w:pPr>
        <w:spacing w:line="1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ind w:left="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1</w:t>
      </w:r>
      <w:r>
        <w:rPr>
          <w:rFonts w:ascii="Times New Roman" w:eastAsia="Times New Roman" w:hAnsi="Times New Roman"/>
          <w:i/>
          <w:sz w:val="27"/>
          <w:vertAlign w:val="superscript"/>
        </w:rPr>
        <w:t>st</w:t>
      </w:r>
      <w:r>
        <w:rPr>
          <w:rFonts w:ascii="Times New Roman" w:eastAsia="Times New Roman" w:hAnsi="Times New Roman"/>
          <w:i/>
          <w:sz w:val="22"/>
        </w:rPr>
        <w:t xml:space="preserve"> Place Winner for Long Jump.</w:t>
      </w:r>
    </w:p>
    <w:p w:rsidR="00F971B2" w:rsidRDefault="00F971B2" w:rsidP="00F971B2">
      <w:pPr>
        <w:spacing w:line="6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ind w:left="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2</w:t>
      </w:r>
      <w:r>
        <w:rPr>
          <w:rFonts w:ascii="Times New Roman" w:eastAsia="Times New Roman" w:hAnsi="Times New Roman"/>
          <w:i/>
          <w:sz w:val="27"/>
          <w:vertAlign w:val="superscript"/>
        </w:rPr>
        <w:t>nd</w:t>
      </w:r>
      <w:r>
        <w:rPr>
          <w:rFonts w:ascii="Times New Roman" w:eastAsia="Times New Roman" w:hAnsi="Times New Roman"/>
          <w:i/>
          <w:sz w:val="22"/>
        </w:rPr>
        <w:t xml:space="preserve"> Place Winner for Shot put.</w:t>
      </w:r>
    </w:p>
    <w:p w:rsidR="00F971B2" w:rsidRDefault="00F971B2" w:rsidP="00F971B2">
      <w:pPr>
        <w:spacing w:line="69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ind w:left="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2</w:t>
      </w:r>
      <w:r>
        <w:rPr>
          <w:rFonts w:ascii="Times New Roman" w:eastAsia="Times New Roman" w:hAnsi="Times New Roman"/>
          <w:i/>
          <w:sz w:val="27"/>
          <w:vertAlign w:val="superscript"/>
        </w:rPr>
        <w:t>nd</w:t>
      </w:r>
      <w:r>
        <w:rPr>
          <w:rFonts w:ascii="Times New Roman" w:eastAsia="Times New Roman" w:hAnsi="Times New Roman"/>
          <w:i/>
          <w:sz w:val="22"/>
        </w:rPr>
        <w:t xml:space="preserve"> Place Winner for Quiz Competition (2009).</w: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6260"/>
      </w:tblGrid>
      <w:tr w:rsidR="00F971B2" w:rsidTr="00B4280C">
        <w:trPr>
          <w:trHeight w:val="284"/>
        </w:trPr>
        <w:tc>
          <w:tcPr>
            <w:tcW w:w="2380" w:type="dxa"/>
            <w:shd w:val="clear" w:color="auto" w:fill="E5E5E5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P</w:t>
            </w:r>
            <w:r>
              <w:rPr>
                <w:rFonts w:ascii="Times New Roman" w:eastAsia="Times New Roman" w:hAnsi="Times New Roman"/>
                <w:i/>
                <w:sz w:val="18"/>
              </w:rPr>
              <w:t>ERSONAL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D</w:t>
            </w:r>
            <w:r>
              <w:rPr>
                <w:rFonts w:ascii="Times New Roman" w:eastAsia="Times New Roman" w:hAnsi="Times New Roman"/>
                <w:i/>
                <w:sz w:val="18"/>
              </w:rPr>
              <w:t>ETAILS</w:t>
            </w:r>
          </w:p>
        </w:tc>
        <w:tc>
          <w:tcPr>
            <w:tcW w:w="6260" w:type="dxa"/>
            <w:shd w:val="clear" w:color="auto" w:fill="E5E5E5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71B2" w:rsidTr="00B4280C">
        <w:trPr>
          <w:trHeight w:val="547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F971B2" w:rsidTr="00B4280C">
        <w:trPr>
          <w:trHeight w:val="413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F971B2" w:rsidTr="00B4280C">
        <w:trPr>
          <w:trHeight w:val="415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Date of Birth</w:t>
            </w: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4"/>
              </w:rPr>
              <w:t>25-04-1986</w:t>
            </w:r>
          </w:p>
        </w:tc>
      </w:tr>
      <w:tr w:rsidR="00F971B2" w:rsidTr="00B4280C">
        <w:trPr>
          <w:trHeight w:val="413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Sex</w:t>
            </w: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4"/>
              </w:rPr>
              <w:t>Male</w:t>
            </w:r>
          </w:p>
        </w:tc>
      </w:tr>
      <w:tr w:rsidR="00F971B2" w:rsidTr="00B4280C">
        <w:trPr>
          <w:trHeight w:val="415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Nationality</w:t>
            </w: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4"/>
              </w:rPr>
              <w:t>Indian</w:t>
            </w:r>
          </w:p>
        </w:tc>
      </w:tr>
      <w:tr w:rsidR="00F971B2" w:rsidTr="00B4280C">
        <w:trPr>
          <w:trHeight w:val="413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  <w:tr w:rsidR="00F971B2" w:rsidTr="00B4280C">
        <w:trPr>
          <w:trHeight w:val="415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Marital Status</w:t>
            </w: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4"/>
              </w:rPr>
              <w:t>Married</w:t>
            </w:r>
          </w:p>
        </w:tc>
      </w:tr>
      <w:tr w:rsidR="00F971B2" w:rsidTr="00B4280C">
        <w:trPr>
          <w:trHeight w:val="413"/>
        </w:trPr>
        <w:tc>
          <w:tcPr>
            <w:tcW w:w="238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Languages Known</w:t>
            </w:r>
          </w:p>
        </w:tc>
        <w:tc>
          <w:tcPr>
            <w:tcW w:w="6260" w:type="dxa"/>
            <w:shd w:val="clear" w:color="auto" w:fill="auto"/>
            <w:vAlign w:val="bottom"/>
          </w:tcPr>
          <w:p w:rsidR="00F971B2" w:rsidRDefault="00F971B2" w:rsidP="00B4280C">
            <w:pPr>
              <w:spacing w:line="0" w:lineRule="atLeast"/>
              <w:ind w:left="5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sz w:val="24"/>
              </w:rPr>
              <w:t>English, Malayalam, Tamil</w:t>
            </w:r>
          </w:p>
        </w:tc>
      </w:tr>
    </w:tbl>
    <w:p w:rsidR="00F971B2" w:rsidRDefault="00E50ABF" w:rsidP="00F971B2">
      <w:pPr>
        <w:spacing w:line="200" w:lineRule="exact"/>
        <w:rPr>
          <w:rFonts w:ascii="Times New Roman" w:eastAsia="Times New Roman" w:hAnsi="Times New Roman"/>
        </w:rPr>
      </w:pPr>
      <w:r w:rsidRPr="00E50ABF">
        <w:rPr>
          <w:rFonts w:ascii="Times New Roman" w:eastAsia="Times New Roman" w:hAnsi="Times New Roman"/>
          <w:i/>
          <w:sz w:val="24"/>
        </w:rPr>
        <w:pict>
          <v:rect id="_x0000_s1038" style="position:absolute;margin-left:0;margin-top:27.5pt;width:432.1pt;height:14.15pt;z-index:-251643904;mso-position-horizontal-relative:text;mso-position-vertical-relative:text" o:allowincell="f" o:userdrawn="t" fillcolor="#e5e5e5" strokecolor="none"/>
        </w:pict>
      </w:r>
    </w:p>
    <w:p w:rsidR="00F971B2" w:rsidRDefault="00F971B2" w:rsidP="00F971B2">
      <w:pPr>
        <w:spacing w:line="350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24"/>
        </w:rPr>
        <w:t>R</w:t>
      </w:r>
      <w:r>
        <w:rPr>
          <w:rFonts w:ascii="Times New Roman" w:eastAsia="Times New Roman" w:hAnsi="Times New Roman"/>
          <w:i/>
          <w:sz w:val="18"/>
        </w:rPr>
        <w:t>EFERENCE</w:t>
      </w:r>
    </w:p>
    <w:p w:rsidR="00F971B2" w:rsidRDefault="00F971B2" w:rsidP="00F971B2">
      <w:pPr>
        <w:spacing w:line="276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ind w:left="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References will be provided upon request.</w:t>
      </w:r>
    </w:p>
    <w:p w:rsidR="00F971B2" w:rsidRDefault="00E50ABF" w:rsidP="00F971B2">
      <w:pPr>
        <w:spacing w:line="200" w:lineRule="exact"/>
        <w:rPr>
          <w:rFonts w:ascii="Times New Roman" w:eastAsia="Times New Roman" w:hAnsi="Times New Roman"/>
        </w:rPr>
      </w:pPr>
      <w:r w:rsidRPr="00E50ABF">
        <w:rPr>
          <w:rFonts w:ascii="Times New Roman" w:eastAsia="Times New Roman" w:hAnsi="Times New Roman"/>
          <w:i/>
          <w:sz w:val="24"/>
        </w:rPr>
        <w:pict>
          <v:rect id="_x0000_s1039" style="position:absolute;margin-left:0;margin-top:27.6pt;width:432.1pt;height:14.15pt;z-index:-251642880" o:allowincell="f" o:userdrawn="t" fillcolor="#e5e5e5" strokecolor="none"/>
        </w:pict>
      </w:r>
    </w:p>
    <w:p w:rsidR="00F971B2" w:rsidRDefault="00F971B2" w:rsidP="00F971B2">
      <w:pPr>
        <w:spacing w:line="352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24"/>
        </w:rPr>
        <w:t>D</w:t>
      </w:r>
      <w:r>
        <w:rPr>
          <w:rFonts w:ascii="Times New Roman" w:eastAsia="Times New Roman" w:hAnsi="Times New Roman"/>
          <w:i/>
          <w:sz w:val="18"/>
        </w:rPr>
        <w:t>ECLARATION</w:t>
      </w:r>
    </w:p>
    <w:p w:rsidR="00F971B2" w:rsidRDefault="00F971B2" w:rsidP="00F971B2">
      <w:pPr>
        <w:spacing w:line="288" w:lineRule="exact"/>
        <w:rPr>
          <w:rFonts w:ascii="Times New Roman" w:eastAsia="Times New Roman" w:hAnsi="Times New Roman"/>
        </w:rPr>
      </w:pPr>
    </w:p>
    <w:p w:rsidR="00F971B2" w:rsidRDefault="00F971B2" w:rsidP="00F971B2">
      <w:pPr>
        <w:spacing w:line="234" w:lineRule="auto"/>
        <w:ind w:firstLine="7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I hereby declare that the above mentioned information is correct up to my knowledge and I bear the responsibility for the correctness of the above mentioned particulars.</w:t>
      </w:r>
    </w:p>
    <w:p w:rsidR="00F971B2" w:rsidRDefault="00F971B2" w:rsidP="00F971B2">
      <w:pPr>
        <w:spacing w:line="200" w:lineRule="exact"/>
        <w:rPr>
          <w:rFonts w:ascii="Times New Roman" w:eastAsia="Times New Roman" w:hAnsi="Times New Roman"/>
        </w:rPr>
      </w:pPr>
    </w:p>
    <w:p w:rsidR="001454E8" w:rsidRDefault="00E50ABF" w:rsidP="00F971B2">
      <w:r w:rsidRPr="00E50ABF">
        <w:rPr>
          <w:rFonts w:ascii="Times New Roman" w:eastAsia="Times New Roman" w:hAnsi="Times New Roman"/>
          <w:i/>
          <w:sz w:val="23"/>
        </w:rPr>
        <w:pict>
          <v:line id="_x0000_s1040" style="position:absolute;z-index:-251641856" from="-.75pt,164.05pt" to="431.25pt,164.05pt" o:allowincell="f" o:userdrawn="t"/>
        </w:pict>
      </w:r>
    </w:p>
    <w:sectPr w:rsidR="001454E8" w:rsidSect="00E50ABF">
      <w:pgSz w:w="11900" w:h="16838"/>
      <w:pgMar w:top="1146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971B2"/>
    <w:rsid w:val="001454E8"/>
    <w:rsid w:val="00861848"/>
    <w:rsid w:val="00E50ABF"/>
    <w:rsid w:val="00F9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4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IN.3480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3</cp:revision>
  <dcterms:created xsi:type="dcterms:W3CDTF">2017-06-03T13:29:00Z</dcterms:created>
  <dcterms:modified xsi:type="dcterms:W3CDTF">2017-06-03T13:31:00Z</dcterms:modified>
</cp:coreProperties>
</file>