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589" w:rsidRPr="009D3D3C" w:rsidRDefault="002B0941" w:rsidP="00A12436">
      <w:pPr>
        <w:pStyle w:val="Tit"/>
        <w:pBdr>
          <w:bottom w:val="single" w:sz="4" w:space="4" w:color="000000"/>
        </w:pBdr>
        <w:shd w:val="clear" w:color="auto" w:fill="E5E5E5"/>
        <w:spacing w:line="276" w:lineRule="auto"/>
        <w:ind w:left="0" w:right="-155"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b w:val="0"/>
          <w:bCs w:val="0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5685328</wp:posOffset>
            </wp:positionH>
            <wp:positionV relativeFrom="paragraph">
              <wp:posOffset>-22513</wp:posOffset>
            </wp:positionV>
            <wp:extent cx="1025698" cy="1219200"/>
            <wp:effectExtent l="19050" t="0" r="3002" b="0"/>
            <wp:wrapNone/>
            <wp:docPr id="1" name="Picture 1" descr="D:\pictura\2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a\245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98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589" w:rsidRPr="009D3D3C">
        <w:rPr>
          <w:rFonts w:cs="Times New Roman"/>
          <w:sz w:val="28"/>
          <w:szCs w:val="28"/>
          <w:u w:val="single"/>
        </w:rPr>
        <w:t>CURRICULAM VITAE</w:t>
      </w:r>
    </w:p>
    <w:p w:rsidR="00D35E66" w:rsidRPr="00D75E4C" w:rsidRDefault="00A37589" w:rsidP="00A12436">
      <w:pPr>
        <w:spacing w:line="276" w:lineRule="auto"/>
        <w:rPr>
          <w:rFonts w:cs="Times New Roman"/>
          <w:b/>
          <w:bCs/>
          <w:iCs/>
          <w:color w:val="000000"/>
          <w:u w:val="single"/>
        </w:rPr>
      </w:pPr>
      <w:proofErr w:type="spellStart"/>
      <w:r w:rsidRPr="00D35E66">
        <w:rPr>
          <w:rFonts w:cs="Times New Roman"/>
          <w:b/>
          <w:bCs/>
          <w:iCs/>
          <w:color w:val="000000"/>
          <w:sz w:val="28"/>
          <w:szCs w:val="28"/>
          <w:u w:val="single"/>
        </w:rPr>
        <w:t>Tanvi</w:t>
      </w:r>
      <w:proofErr w:type="spellEnd"/>
      <w:r w:rsidRPr="00D35E66">
        <w:rPr>
          <w:rFonts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</w:p>
    <w:p w:rsidR="001B6879" w:rsidRDefault="001B6879" w:rsidP="00A12436">
      <w:pPr>
        <w:spacing w:line="276" w:lineRule="auto"/>
        <w:rPr>
          <w:rFonts w:cs="Times New Roman"/>
          <w:bCs/>
        </w:rPr>
      </w:pPr>
    </w:p>
    <w:p w:rsidR="00166858" w:rsidRPr="00D75E4C" w:rsidRDefault="00166858" w:rsidP="00166858">
      <w:pPr>
        <w:spacing w:line="276" w:lineRule="auto"/>
        <w:rPr>
          <w:rFonts w:cs="Times New Roman"/>
          <w:b/>
          <w:bCs/>
          <w:iCs/>
          <w:color w:val="000000"/>
          <w:u w:val="single"/>
        </w:rPr>
      </w:pPr>
      <w:r w:rsidRPr="00D35E66">
        <w:rPr>
          <w:rFonts w:cs="Times New Roman"/>
          <w:b/>
          <w:bCs/>
          <w:iCs/>
          <w:color w:val="000000"/>
          <w:sz w:val="28"/>
          <w:szCs w:val="28"/>
          <w:u w:val="single"/>
        </w:rPr>
        <w:t>Tanvi</w:t>
      </w:r>
      <w:r>
        <w:rPr>
          <w:rFonts w:cs="Times New Roman"/>
          <w:b/>
          <w:bCs/>
          <w:iCs/>
          <w:color w:val="000000"/>
          <w:sz w:val="28"/>
          <w:szCs w:val="28"/>
          <w:u w:val="single"/>
        </w:rPr>
        <w:t>.348090</w:t>
      </w:r>
      <w:r w:rsidRPr="00166858">
        <w:rPr>
          <w:rFonts w:cs="Times New Roman"/>
          <w:b/>
          <w:bCs/>
          <w:iCs/>
          <w:color w:val="000000"/>
          <w:sz w:val="28"/>
          <w:szCs w:val="28"/>
          <w:u w:val="single"/>
        </w:rPr>
        <w:t>@2freemail.com</w:t>
      </w:r>
      <w:r w:rsidRPr="00166858">
        <w:rPr>
          <w:rFonts w:cs="Times New Roman"/>
          <w:b/>
          <w:bCs/>
          <w:iCs/>
          <w:color w:val="000000"/>
          <w:sz w:val="28"/>
          <w:szCs w:val="28"/>
          <w:u w:val="single"/>
        </w:rPr>
        <w:tab/>
      </w:r>
      <w:r>
        <w:rPr>
          <w:rFonts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 w:rsidRPr="00D35E66">
        <w:rPr>
          <w:rFonts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</w:p>
    <w:p w:rsidR="00166858" w:rsidRPr="00D75E4C" w:rsidRDefault="00166858" w:rsidP="00A12436">
      <w:pPr>
        <w:spacing w:line="276" w:lineRule="auto"/>
        <w:rPr>
          <w:rFonts w:cs="Times New Roman"/>
          <w:bCs/>
        </w:rPr>
      </w:pPr>
    </w:p>
    <w:p w:rsidR="00277F8F" w:rsidRPr="00D75E4C" w:rsidRDefault="00281552" w:rsidP="00A12436">
      <w:pPr>
        <w:pStyle w:val="Tit"/>
        <w:shd w:val="clear" w:color="auto" w:fill="E5E5E5"/>
        <w:spacing w:line="276" w:lineRule="auto"/>
        <w:ind w:left="0" w:right="-155" w:firstLine="0"/>
        <w:rPr>
          <w:rFonts w:cs="Times New Roman"/>
        </w:rPr>
      </w:pPr>
      <w:r w:rsidRPr="00D75E4C">
        <w:rPr>
          <w:rFonts w:cs="Times New Roman"/>
        </w:rPr>
        <w:t>OBJECTIVE</w:t>
      </w:r>
    </w:p>
    <w:p w:rsidR="00A37589" w:rsidRDefault="00B2270E" w:rsidP="00A12436">
      <w:pPr>
        <w:autoSpaceDE w:val="0"/>
        <w:spacing w:line="276" w:lineRule="auto"/>
        <w:rPr>
          <w:rFonts w:cs="Times New Roman"/>
          <w:spacing w:val="8"/>
        </w:rPr>
      </w:pPr>
      <w:proofErr w:type="gramStart"/>
      <w:r>
        <w:rPr>
          <w:rFonts w:cs="Times New Roman"/>
          <w:spacing w:val="8"/>
        </w:rPr>
        <w:t>To c</w:t>
      </w:r>
      <w:r w:rsidR="00281552" w:rsidRPr="00D75E4C">
        <w:rPr>
          <w:rFonts w:cs="Times New Roman"/>
          <w:spacing w:val="8"/>
        </w:rPr>
        <w:t xml:space="preserve">ogitate </w:t>
      </w:r>
      <w:r w:rsidR="00276DF5" w:rsidRPr="00D75E4C">
        <w:rPr>
          <w:rFonts w:cs="Times New Roman"/>
          <w:spacing w:val="8"/>
        </w:rPr>
        <w:t>initiative</w:t>
      </w:r>
      <w:r>
        <w:rPr>
          <w:rFonts w:cs="Times New Roman"/>
          <w:spacing w:val="8"/>
        </w:rPr>
        <w:t xml:space="preserve"> level position </w:t>
      </w:r>
      <w:r w:rsidR="00150170" w:rsidRPr="00D75E4C">
        <w:rPr>
          <w:rFonts w:cs="Times New Roman"/>
          <w:spacing w:val="8"/>
        </w:rPr>
        <w:t>where</w:t>
      </w:r>
      <w:r>
        <w:rPr>
          <w:rFonts w:cs="Times New Roman"/>
          <w:spacing w:val="8"/>
        </w:rPr>
        <w:t>in</w:t>
      </w:r>
      <w:r w:rsidR="00150170" w:rsidRPr="00D75E4C">
        <w:rPr>
          <w:rFonts w:cs="Times New Roman"/>
          <w:spacing w:val="8"/>
        </w:rPr>
        <w:t xml:space="preserve"> I</w:t>
      </w:r>
      <w:r w:rsidR="00281552" w:rsidRPr="00D75E4C">
        <w:rPr>
          <w:rFonts w:cs="Times New Roman"/>
          <w:spacing w:val="8"/>
        </w:rPr>
        <w:t xml:space="preserve"> can implement innovative techniques to </w:t>
      </w:r>
      <w:r w:rsidR="00276DF5" w:rsidRPr="00D75E4C">
        <w:rPr>
          <w:rFonts w:cs="Times New Roman"/>
          <w:spacing w:val="8"/>
        </w:rPr>
        <w:t>achieve</w:t>
      </w:r>
      <w:r>
        <w:rPr>
          <w:rFonts w:cs="Times New Roman"/>
          <w:spacing w:val="8"/>
        </w:rPr>
        <w:t xml:space="preserve"> the</w:t>
      </w:r>
      <w:r w:rsidR="00281552" w:rsidRPr="00D75E4C">
        <w:rPr>
          <w:rFonts w:cs="Times New Roman"/>
          <w:spacing w:val="8"/>
        </w:rPr>
        <w:t xml:space="preserve"> expectation of </w:t>
      </w:r>
      <w:r>
        <w:rPr>
          <w:rFonts w:cs="Times New Roman"/>
          <w:spacing w:val="8"/>
        </w:rPr>
        <w:t xml:space="preserve">my </w:t>
      </w:r>
      <w:r w:rsidR="00281552" w:rsidRPr="00D75E4C">
        <w:rPr>
          <w:rFonts w:cs="Times New Roman"/>
          <w:spacing w:val="8"/>
        </w:rPr>
        <w:t>organization.</w:t>
      </w:r>
      <w:proofErr w:type="gramEnd"/>
    </w:p>
    <w:p w:rsidR="008F7362" w:rsidRPr="00D75E4C" w:rsidRDefault="008F7362" w:rsidP="00A12436">
      <w:pPr>
        <w:autoSpaceDE w:val="0"/>
        <w:spacing w:line="276" w:lineRule="auto"/>
        <w:rPr>
          <w:rFonts w:cs="Times New Roman"/>
          <w:spacing w:val="8"/>
        </w:rPr>
      </w:pPr>
    </w:p>
    <w:p w:rsidR="00A37589" w:rsidRPr="00D75E4C" w:rsidRDefault="00A37589" w:rsidP="00A12436">
      <w:pPr>
        <w:pStyle w:val="Tit"/>
        <w:shd w:val="clear" w:color="auto" w:fill="E5E5E5"/>
        <w:spacing w:line="276" w:lineRule="auto"/>
        <w:ind w:left="0" w:right="-155" w:firstLine="0"/>
        <w:rPr>
          <w:rFonts w:cs="Times New Roman"/>
        </w:rPr>
      </w:pPr>
      <w:r w:rsidRPr="00D75E4C">
        <w:rPr>
          <w:rFonts w:cs="Times New Roman"/>
        </w:rPr>
        <w:t>TECHNICAL SKILL</w:t>
      </w:r>
    </w:p>
    <w:p w:rsidR="00A37589" w:rsidRDefault="00A37589" w:rsidP="00A12436">
      <w:pPr>
        <w:spacing w:line="276" w:lineRule="auto"/>
        <w:jc w:val="both"/>
        <w:rPr>
          <w:rFonts w:cs="Times New Roman"/>
          <w:b/>
        </w:rPr>
      </w:pPr>
      <w:r w:rsidRPr="00D75E4C">
        <w:rPr>
          <w:rFonts w:cs="Times New Roman"/>
        </w:rPr>
        <w:t>Proficient in techniques related to</w:t>
      </w:r>
      <w:r w:rsidRPr="00D75E4C">
        <w:rPr>
          <w:rFonts w:cs="Times New Roman"/>
          <w:b/>
        </w:rPr>
        <w:t xml:space="preserve"> Molecular Biology, Protein purification and estimation</w:t>
      </w:r>
      <w:r w:rsidRPr="00D75E4C">
        <w:rPr>
          <w:rFonts w:cs="Times New Roman"/>
          <w:b/>
          <w:bCs/>
        </w:rPr>
        <w:t xml:space="preserve">, </w:t>
      </w:r>
      <w:r w:rsidR="00616BFC" w:rsidRPr="00D75E4C">
        <w:rPr>
          <w:rFonts w:cs="Times New Roman"/>
          <w:b/>
        </w:rPr>
        <w:t>Immunol</w:t>
      </w:r>
      <w:r w:rsidRPr="00D75E4C">
        <w:rPr>
          <w:rFonts w:cs="Times New Roman"/>
          <w:b/>
        </w:rPr>
        <w:t>ogy</w:t>
      </w:r>
      <w:r w:rsidRPr="00D75E4C">
        <w:rPr>
          <w:rFonts w:cs="Times New Roman"/>
          <w:b/>
          <w:bCs/>
        </w:rPr>
        <w:t xml:space="preserve">, </w:t>
      </w:r>
      <w:r w:rsidRPr="00D75E4C">
        <w:rPr>
          <w:rFonts w:cs="Times New Roman"/>
          <w:b/>
        </w:rPr>
        <w:t>Cell Biology, Analytical toxicology, Microscopy</w:t>
      </w:r>
      <w:r w:rsidR="00ED45A5" w:rsidRPr="00D75E4C">
        <w:rPr>
          <w:rFonts w:cs="Times New Roman"/>
          <w:b/>
        </w:rPr>
        <w:t xml:space="preserve"> </w:t>
      </w:r>
      <w:r w:rsidR="00616BFC" w:rsidRPr="00D75E4C">
        <w:rPr>
          <w:rFonts w:cs="Times New Roman"/>
          <w:b/>
        </w:rPr>
        <w:t>(</w:t>
      </w:r>
      <w:proofErr w:type="spellStart"/>
      <w:r w:rsidR="00616BFC" w:rsidRPr="00D75E4C">
        <w:rPr>
          <w:rFonts w:cs="Times New Roman"/>
          <w:b/>
        </w:rPr>
        <w:t>Confocal</w:t>
      </w:r>
      <w:proofErr w:type="spellEnd"/>
      <w:r w:rsidR="00616BFC" w:rsidRPr="00D75E4C">
        <w:rPr>
          <w:rFonts w:cs="Times New Roman"/>
          <w:b/>
        </w:rPr>
        <w:t>)</w:t>
      </w:r>
      <w:r w:rsidR="00ED45A5" w:rsidRPr="00D75E4C">
        <w:rPr>
          <w:rFonts w:cs="Times New Roman"/>
          <w:b/>
        </w:rPr>
        <w:t>, Microbiology</w:t>
      </w:r>
      <w:r w:rsidR="00616BFC" w:rsidRPr="00D75E4C">
        <w:rPr>
          <w:rFonts w:cs="Times New Roman"/>
          <w:b/>
        </w:rPr>
        <w:t>, Mass Spectrometry</w:t>
      </w:r>
      <w:r w:rsidR="00ED45A5" w:rsidRPr="00D75E4C">
        <w:rPr>
          <w:rFonts w:cs="Times New Roman"/>
          <w:b/>
        </w:rPr>
        <w:t xml:space="preserve">, Protein Crystallography (Sample Preparation), Bioinformatics database analysis, Clinical and Diagnostic Tests </w:t>
      </w:r>
      <w:r w:rsidRPr="00D75E4C">
        <w:rPr>
          <w:rFonts w:cs="Times New Roman"/>
          <w:b/>
        </w:rPr>
        <w:t>.</w:t>
      </w:r>
      <w:r w:rsidR="00740A15">
        <w:rPr>
          <w:rFonts w:cs="Times New Roman"/>
          <w:b/>
        </w:rPr>
        <w:t xml:space="preserve"> </w:t>
      </w:r>
      <w:proofErr w:type="gramStart"/>
      <w:r w:rsidR="00740A15" w:rsidRPr="00740A15">
        <w:rPr>
          <w:rFonts w:cs="Times New Roman"/>
        </w:rPr>
        <w:t>Acquainted with</w:t>
      </w:r>
      <w:r w:rsidR="00740A15" w:rsidRPr="00536D37">
        <w:rPr>
          <w:bdr w:val="none" w:sz="0" w:space="0" w:color="auto" w:frame="1"/>
        </w:rPr>
        <w:t xml:space="preserve"> the essentials of facilities such as</w:t>
      </w:r>
      <w:r w:rsidR="00740A15">
        <w:rPr>
          <w:bdr w:val="none" w:sz="0" w:space="0" w:color="auto" w:frame="1"/>
        </w:rPr>
        <w:t xml:space="preserve"> </w:t>
      </w:r>
      <w:r w:rsidR="00740A15" w:rsidRPr="00740A15">
        <w:rPr>
          <w:b/>
        </w:rPr>
        <w:t xml:space="preserve">LTQ </w:t>
      </w:r>
      <w:proofErr w:type="spellStart"/>
      <w:r w:rsidR="00740A15" w:rsidRPr="00740A15">
        <w:rPr>
          <w:b/>
        </w:rPr>
        <w:t>Orbitrap</w:t>
      </w:r>
      <w:proofErr w:type="spellEnd"/>
      <w:r w:rsidR="00740A15" w:rsidRPr="00740A15">
        <w:rPr>
          <w:b/>
        </w:rPr>
        <w:t>-Thermo Mass Spectrometer</w:t>
      </w:r>
      <w:r w:rsidR="00740A15">
        <w:t xml:space="preserve"> using </w:t>
      </w:r>
      <w:proofErr w:type="spellStart"/>
      <w:r w:rsidR="00740A15" w:rsidRPr="00740A15">
        <w:rPr>
          <w:b/>
        </w:rPr>
        <w:t>MudPIT</w:t>
      </w:r>
      <w:proofErr w:type="spellEnd"/>
      <w:r w:rsidR="00740A15" w:rsidRPr="00740A15">
        <w:rPr>
          <w:b/>
        </w:rPr>
        <w:t xml:space="preserve"> </w:t>
      </w:r>
      <w:r w:rsidR="00740A15">
        <w:t xml:space="preserve">technique and </w:t>
      </w:r>
      <w:proofErr w:type="spellStart"/>
      <w:r w:rsidR="00740A15" w:rsidRPr="00740A15">
        <w:rPr>
          <w:b/>
        </w:rPr>
        <w:t>AxioVision</w:t>
      </w:r>
      <w:proofErr w:type="spellEnd"/>
      <w:r w:rsidR="00740A15" w:rsidRPr="00740A15">
        <w:rPr>
          <w:b/>
        </w:rPr>
        <w:t xml:space="preserve"> </w:t>
      </w:r>
      <w:proofErr w:type="spellStart"/>
      <w:r w:rsidR="00740A15" w:rsidRPr="00740A15">
        <w:rPr>
          <w:b/>
        </w:rPr>
        <w:t>Zeiss</w:t>
      </w:r>
      <w:proofErr w:type="spellEnd"/>
      <w:r w:rsidR="00740A15" w:rsidRPr="00740A15">
        <w:rPr>
          <w:b/>
        </w:rPr>
        <w:t xml:space="preserve"> </w:t>
      </w:r>
      <w:proofErr w:type="spellStart"/>
      <w:r w:rsidR="00740A15" w:rsidRPr="00740A15">
        <w:rPr>
          <w:b/>
        </w:rPr>
        <w:t>Confocal</w:t>
      </w:r>
      <w:proofErr w:type="spellEnd"/>
      <w:r w:rsidR="00740A15" w:rsidRPr="00740A15">
        <w:rPr>
          <w:b/>
        </w:rPr>
        <w:t xml:space="preserve"> Microscope</w:t>
      </w:r>
      <w:r w:rsidR="00740A15">
        <w:t>.</w:t>
      </w:r>
      <w:proofErr w:type="gramEnd"/>
    </w:p>
    <w:p w:rsidR="00A37589" w:rsidRDefault="00A86CB0" w:rsidP="00A12436">
      <w:pPr>
        <w:spacing w:line="276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Also having good </w:t>
      </w:r>
      <w:r w:rsidRPr="00A86CB0">
        <w:rPr>
          <w:rFonts w:cs="Times New Roman"/>
          <w:b/>
        </w:rPr>
        <w:t>MS Office</w:t>
      </w:r>
      <w:r>
        <w:rPr>
          <w:rFonts w:cs="Times New Roman"/>
        </w:rPr>
        <w:t xml:space="preserve"> skills (PowerPoint, Office, Excel) along with superior </w:t>
      </w:r>
      <w:r w:rsidRPr="00A86CB0">
        <w:rPr>
          <w:rFonts w:cs="Times New Roman"/>
          <w:b/>
        </w:rPr>
        <w:t>communicative English</w:t>
      </w:r>
      <w:r>
        <w:rPr>
          <w:rFonts w:cs="Times New Roman"/>
        </w:rPr>
        <w:t>.</w:t>
      </w:r>
      <w:proofErr w:type="gramEnd"/>
    </w:p>
    <w:p w:rsidR="008F7362" w:rsidRPr="00D75E4C" w:rsidRDefault="008F7362" w:rsidP="00A12436">
      <w:pPr>
        <w:spacing w:line="276" w:lineRule="auto"/>
        <w:jc w:val="both"/>
        <w:rPr>
          <w:rFonts w:cs="Times New Roman"/>
          <w:spacing w:val="8"/>
        </w:rPr>
      </w:pPr>
    </w:p>
    <w:p w:rsidR="00A37589" w:rsidRPr="00D75E4C" w:rsidRDefault="00B241F7" w:rsidP="00A12436">
      <w:pPr>
        <w:pStyle w:val="Tit"/>
        <w:shd w:val="clear" w:color="auto" w:fill="E5E5E5"/>
        <w:spacing w:line="276" w:lineRule="auto"/>
        <w:ind w:left="0" w:right="-155" w:firstLine="0"/>
        <w:rPr>
          <w:rFonts w:cs="Times New Roman"/>
        </w:rPr>
      </w:pPr>
      <w:r w:rsidRPr="00D75E4C">
        <w:rPr>
          <w:rFonts w:cs="Times New Roman"/>
        </w:rPr>
        <w:t>COMPETENCIES</w:t>
      </w:r>
    </w:p>
    <w:p w:rsidR="007B6240" w:rsidRDefault="007B6240" w:rsidP="007B6240">
      <w:pPr>
        <w:numPr>
          <w:ilvl w:val="0"/>
          <w:numId w:val="19"/>
        </w:numPr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 xml:space="preserve">Customer Care Executive, </w:t>
      </w:r>
      <w:r>
        <w:rPr>
          <w:rFonts w:cs="Times New Roman"/>
          <w:b/>
        </w:rPr>
        <w:t>Al Borg Medical Laboratories</w:t>
      </w:r>
      <w:r>
        <w:rPr>
          <w:rFonts w:cs="Times New Roman"/>
        </w:rPr>
        <w:t>, Abu Dhabi, UAE (14 July 2015 – Till Date).</w:t>
      </w:r>
    </w:p>
    <w:p w:rsidR="007B6240" w:rsidRDefault="007B6240" w:rsidP="007B6240">
      <w:pPr>
        <w:pStyle w:val="ListParagraph"/>
        <w:numPr>
          <w:ilvl w:val="0"/>
          <w:numId w:val="20"/>
        </w:numPr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>Patient inquiry and registration for the requested tests on the LIS (Laboratory Data Management System).</w:t>
      </w:r>
    </w:p>
    <w:p w:rsidR="007B6240" w:rsidRDefault="007B6240" w:rsidP="007B6240">
      <w:pPr>
        <w:pStyle w:val="ListParagraph"/>
        <w:numPr>
          <w:ilvl w:val="0"/>
          <w:numId w:val="20"/>
        </w:numPr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 xml:space="preserve">Assisting in Quality Control analysis by measuring the imprecision for taking necessary corrective action. </w:t>
      </w:r>
    </w:p>
    <w:p w:rsidR="007B6240" w:rsidRDefault="007B6240" w:rsidP="007B6240">
      <w:pPr>
        <w:pStyle w:val="ListParagraph"/>
        <w:numPr>
          <w:ilvl w:val="0"/>
          <w:numId w:val="20"/>
        </w:numPr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>Result follow up and informing critical value to the doctors and troubleshooting pending queries.</w:t>
      </w:r>
    </w:p>
    <w:p w:rsidR="002A76A7" w:rsidRPr="007B6240" w:rsidRDefault="000A544B" w:rsidP="002A76A7">
      <w:pPr>
        <w:pStyle w:val="ListParagraph"/>
        <w:numPr>
          <w:ilvl w:val="0"/>
          <w:numId w:val="5"/>
        </w:numPr>
        <w:suppressAutoHyphens w:val="0"/>
        <w:spacing w:line="276" w:lineRule="auto"/>
        <w:rPr>
          <w:rFonts w:cs="Times New Roman"/>
        </w:rPr>
      </w:pPr>
      <w:r w:rsidRPr="007B6240">
        <w:rPr>
          <w:rFonts w:cs="Times New Roman"/>
        </w:rPr>
        <w:t xml:space="preserve">Medical Laboratory Assistant, </w:t>
      </w:r>
      <w:proofErr w:type="spellStart"/>
      <w:r w:rsidRPr="007B6240">
        <w:rPr>
          <w:rFonts w:cs="Times New Roman"/>
          <w:b/>
        </w:rPr>
        <w:t>Bhagyalaxmi</w:t>
      </w:r>
      <w:proofErr w:type="spellEnd"/>
      <w:r w:rsidRPr="007B6240">
        <w:rPr>
          <w:rFonts w:cs="Times New Roman"/>
          <w:b/>
        </w:rPr>
        <w:t xml:space="preserve"> </w:t>
      </w:r>
      <w:proofErr w:type="spellStart"/>
      <w:r w:rsidRPr="007B6240">
        <w:rPr>
          <w:rFonts w:cs="Times New Roman"/>
          <w:b/>
        </w:rPr>
        <w:t>Multispecial</w:t>
      </w:r>
      <w:r w:rsidR="00B45F4D" w:rsidRPr="007B6240">
        <w:rPr>
          <w:rFonts w:cs="Times New Roman"/>
          <w:b/>
        </w:rPr>
        <w:t>i</w:t>
      </w:r>
      <w:r w:rsidRPr="007B6240">
        <w:rPr>
          <w:rFonts w:cs="Times New Roman"/>
          <w:b/>
        </w:rPr>
        <w:t>ty</w:t>
      </w:r>
      <w:proofErr w:type="spellEnd"/>
      <w:r w:rsidRPr="007B6240">
        <w:rPr>
          <w:rFonts w:cs="Times New Roman"/>
          <w:b/>
        </w:rPr>
        <w:t xml:space="preserve"> Hospital and Research Centre</w:t>
      </w:r>
      <w:r w:rsidRPr="007B6240">
        <w:rPr>
          <w:rFonts w:cs="Times New Roman"/>
        </w:rPr>
        <w:t xml:space="preserve">, Nagpur, India </w:t>
      </w:r>
      <w:r w:rsidR="00B45F4D" w:rsidRPr="007B6240">
        <w:rPr>
          <w:rFonts w:cs="Times New Roman"/>
        </w:rPr>
        <w:t>(5</w:t>
      </w:r>
      <w:r w:rsidR="008F7362" w:rsidRPr="007B6240">
        <w:rPr>
          <w:rFonts w:cs="Times New Roman"/>
        </w:rPr>
        <w:t xml:space="preserve"> </w:t>
      </w:r>
      <w:r w:rsidR="002A76A7" w:rsidRPr="007B6240">
        <w:rPr>
          <w:rFonts w:cs="Times New Roman"/>
        </w:rPr>
        <w:t>J</w:t>
      </w:r>
      <w:r w:rsidRPr="007B6240">
        <w:rPr>
          <w:rFonts w:cs="Times New Roman"/>
        </w:rPr>
        <w:t xml:space="preserve">uly 2012 </w:t>
      </w:r>
      <w:r w:rsidR="00DF555E" w:rsidRPr="007B6240">
        <w:rPr>
          <w:rFonts w:cs="Times New Roman"/>
        </w:rPr>
        <w:t xml:space="preserve">- </w:t>
      </w:r>
      <w:r w:rsidR="00B45F4D" w:rsidRPr="007B6240">
        <w:rPr>
          <w:rFonts w:cs="Times New Roman"/>
        </w:rPr>
        <w:t xml:space="preserve">25 </w:t>
      </w:r>
      <w:r w:rsidR="002A76A7" w:rsidRPr="007B6240">
        <w:rPr>
          <w:rFonts w:cs="Times New Roman"/>
        </w:rPr>
        <w:t>February 2015).</w:t>
      </w:r>
    </w:p>
    <w:p w:rsidR="000A544B" w:rsidRDefault="002A76A7" w:rsidP="002A76A7">
      <w:pPr>
        <w:pStyle w:val="ListParagraph"/>
        <w:numPr>
          <w:ilvl w:val="0"/>
          <w:numId w:val="18"/>
        </w:numPr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>Preparing specimens and running</w:t>
      </w:r>
      <w:r w:rsidR="00B45F4D">
        <w:rPr>
          <w:rFonts w:cs="Times New Roman"/>
        </w:rPr>
        <w:t xml:space="preserve"> diagnostic</w:t>
      </w:r>
      <w:r>
        <w:rPr>
          <w:rFonts w:cs="Times New Roman"/>
        </w:rPr>
        <w:t xml:space="preserve"> lab </w:t>
      </w:r>
      <w:r w:rsidR="000E2729">
        <w:rPr>
          <w:rFonts w:cs="Times New Roman"/>
        </w:rPr>
        <w:t>assays</w:t>
      </w:r>
      <w:r w:rsidR="00C02A73">
        <w:rPr>
          <w:rFonts w:cs="Times New Roman"/>
        </w:rPr>
        <w:t xml:space="preserve"> using </w:t>
      </w:r>
      <w:proofErr w:type="spellStart"/>
      <w:r w:rsidR="00C02A73">
        <w:rPr>
          <w:rFonts w:cs="Times New Roman"/>
        </w:rPr>
        <w:t>pipetting</w:t>
      </w:r>
      <w:proofErr w:type="spellEnd"/>
      <w:r w:rsidR="00C02A73">
        <w:rPr>
          <w:rFonts w:cs="Times New Roman"/>
        </w:rPr>
        <w:t xml:space="preserve"> techniques.</w:t>
      </w:r>
    </w:p>
    <w:p w:rsidR="002A76A7" w:rsidRDefault="002A76A7" w:rsidP="002A76A7">
      <w:pPr>
        <w:pStyle w:val="ListParagraph"/>
        <w:numPr>
          <w:ilvl w:val="0"/>
          <w:numId w:val="18"/>
        </w:numPr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>Inoculating microbial specimens and microscopic detailing of stained slides.</w:t>
      </w:r>
    </w:p>
    <w:p w:rsidR="002A76A7" w:rsidRPr="002A76A7" w:rsidRDefault="002A76A7" w:rsidP="002A76A7">
      <w:pPr>
        <w:pStyle w:val="ListParagraph"/>
        <w:numPr>
          <w:ilvl w:val="0"/>
          <w:numId w:val="18"/>
        </w:numPr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>Recording and interpreting test results</w:t>
      </w:r>
      <w:r w:rsidR="005A5003">
        <w:rPr>
          <w:rFonts w:cs="Times New Roman"/>
        </w:rPr>
        <w:t xml:space="preserve"> for research statistics</w:t>
      </w:r>
      <w:proofErr w:type="gramStart"/>
      <w:r w:rsidR="005A5003">
        <w:rPr>
          <w:rFonts w:cs="Times New Roman"/>
        </w:rPr>
        <w:t>.</w:t>
      </w:r>
      <w:r>
        <w:rPr>
          <w:rFonts w:cs="Times New Roman"/>
        </w:rPr>
        <w:t>.</w:t>
      </w:r>
      <w:proofErr w:type="gramEnd"/>
    </w:p>
    <w:p w:rsidR="00874388" w:rsidRDefault="000A544B" w:rsidP="00874388">
      <w:pPr>
        <w:numPr>
          <w:ilvl w:val="0"/>
          <w:numId w:val="5"/>
        </w:numPr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B241F7" w:rsidRPr="00D75E4C">
        <w:rPr>
          <w:rFonts w:cs="Times New Roman"/>
        </w:rPr>
        <w:t xml:space="preserve">Project dissertation in </w:t>
      </w:r>
      <w:r w:rsidR="00B241F7" w:rsidRPr="00D75E4C">
        <w:rPr>
          <w:rFonts w:cs="Times New Roman"/>
          <w:b/>
        </w:rPr>
        <w:t>Signal Transduction Laboratory</w:t>
      </w:r>
      <w:r w:rsidR="00B241F7" w:rsidRPr="00D75E4C">
        <w:rPr>
          <w:rFonts w:cs="Times New Roman"/>
        </w:rPr>
        <w:t xml:space="preserve"> </w:t>
      </w:r>
      <w:r w:rsidR="00B241F7" w:rsidRPr="00D75E4C">
        <w:rPr>
          <w:rFonts w:cs="Times New Roman"/>
          <w:b/>
        </w:rPr>
        <w:t>at National Institute of Immunology</w:t>
      </w:r>
      <w:r w:rsidR="00B241F7" w:rsidRPr="00D75E4C">
        <w:rPr>
          <w:rFonts w:cs="Times New Roman"/>
        </w:rPr>
        <w:t>, New Delhi, India (1 January 2012- 31 May 2012).</w:t>
      </w:r>
    </w:p>
    <w:p w:rsidR="00874388" w:rsidRPr="001C6809" w:rsidRDefault="00874388" w:rsidP="00874388">
      <w:pPr>
        <w:pStyle w:val="ListParagraph"/>
        <w:numPr>
          <w:ilvl w:val="0"/>
          <w:numId w:val="11"/>
        </w:numPr>
        <w:suppressAutoHyphens w:val="0"/>
        <w:spacing w:line="276" w:lineRule="auto"/>
        <w:rPr>
          <w:rFonts w:cs="Times New Roman"/>
        </w:rPr>
      </w:pPr>
      <w:r>
        <w:t>A</w:t>
      </w:r>
      <w:r w:rsidRPr="000E5521">
        <w:t>nalyz</w:t>
      </w:r>
      <w:r>
        <w:t>e</w:t>
      </w:r>
      <w:r w:rsidRPr="000E5521">
        <w:t xml:space="preserve"> the biology of </w:t>
      </w:r>
      <w:proofErr w:type="spellStart"/>
      <w:r w:rsidRPr="000E5521">
        <w:rPr>
          <w:i/>
        </w:rPr>
        <w:t>Entamoeba</w:t>
      </w:r>
      <w:proofErr w:type="spellEnd"/>
      <w:r w:rsidRPr="000E5521">
        <w:rPr>
          <w:i/>
        </w:rPr>
        <w:t xml:space="preserve"> </w:t>
      </w:r>
      <w:proofErr w:type="spellStart"/>
      <w:r w:rsidRPr="000E5521">
        <w:rPr>
          <w:i/>
        </w:rPr>
        <w:t>histolytica</w:t>
      </w:r>
      <w:proofErr w:type="spellEnd"/>
      <w:r w:rsidRPr="000E5521">
        <w:t xml:space="preserve"> </w:t>
      </w:r>
      <w:r w:rsidR="001C6809">
        <w:t>by creating expression systems using cell culture</w:t>
      </w:r>
      <w:r w:rsidRPr="000E5521">
        <w:t>.</w:t>
      </w:r>
    </w:p>
    <w:p w:rsidR="001C6809" w:rsidRPr="001C6809" w:rsidRDefault="001C6809" w:rsidP="00874388">
      <w:pPr>
        <w:pStyle w:val="ListParagraph"/>
        <w:numPr>
          <w:ilvl w:val="0"/>
          <w:numId w:val="11"/>
        </w:numPr>
        <w:suppressAutoHyphens w:val="0"/>
        <w:spacing w:line="276" w:lineRule="auto"/>
        <w:rPr>
          <w:rFonts w:cs="Times New Roman"/>
        </w:rPr>
      </w:pPr>
      <w:r>
        <w:t xml:space="preserve">Standardize protocols in sample preparation for </w:t>
      </w:r>
      <w:proofErr w:type="spellStart"/>
      <w:proofErr w:type="gramStart"/>
      <w:r w:rsidRPr="000E5521">
        <w:t>immunocytochemistry</w:t>
      </w:r>
      <w:proofErr w:type="spellEnd"/>
      <w:r w:rsidRPr="000E5521">
        <w:t xml:space="preserve">  and</w:t>
      </w:r>
      <w:proofErr w:type="gramEnd"/>
      <w:r w:rsidRPr="000E5521">
        <w:t xml:space="preserve"> mass spectrometry</w:t>
      </w:r>
      <w:r>
        <w:t>.</w:t>
      </w:r>
    </w:p>
    <w:p w:rsidR="001C6809" w:rsidRPr="00874388" w:rsidRDefault="001C6809" w:rsidP="00874388">
      <w:pPr>
        <w:pStyle w:val="ListParagraph"/>
        <w:numPr>
          <w:ilvl w:val="0"/>
          <w:numId w:val="11"/>
        </w:numPr>
        <w:suppressAutoHyphens w:val="0"/>
        <w:spacing w:line="276" w:lineRule="auto"/>
        <w:rPr>
          <w:rFonts w:cs="Times New Roman"/>
        </w:rPr>
      </w:pPr>
      <w:r>
        <w:t>Understand</w:t>
      </w:r>
      <w:r w:rsidRPr="000E5521">
        <w:t xml:space="preserve"> role of </w:t>
      </w:r>
      <w:proofErr w:type="spellStart"/>
      <w:r w:rsidRPr="000E5521">
        <w:t>EhMAPK</w:t>
      </w:r>
      <w:proofErr w:type="spellEnd"/>
      <w:r w:rsidRPr="000E5521">
        <w:t xml:space="preserve"> </w:t>
      </w:r>
      <w:proofErr w:type="spellStart"/>
      <w:r w:rsidRPr="000E5521">
        <w:t>kinase</w:t>
      </w:r>
      <w:proofErr w:type="spellEnd"/>
      <w:r w:rsidRPr="000E5521">
        <w:t xml:space="preserve"> in </w:t>
      </w:r>
      <w:r>
        <w:t>signaling mechanism of</w:t>
      </w:r>
      <w:r w:rsidRPr="000E5521">
        <w:t xml:space="preserve"> </w:t>
      </w:r>
      <w:r w:rsidRPr="000E5521">
        <w:rPr>
          <w:i/>
        </w:rPr>
        <w:t>E</w:t>
      </w:r>
      <w:r>
        <w:rPr>
          <w:i/>
        </w:rPr>
        <w:t>.</w:t>
      </w:r>
      <w:r w:rsidRPr="000E5521">
        <w:rPr>
          <w:i/>
        </w:rPr>
        <w:t xml:space="preserve"> </w:t>
      </w:r>
      <w:proofErr w:type="spellStart"/>
      <w:r w:rsidRPr="000E5521">
        <w:rPr>
          <w:i/>
        </w:rPr>
        <w:t>histolytica</w:t>
      </w:r>
      <w:proofErr w:type="spellEnd"/>
      <w:r>
        <w:t>.</w:t>
      </w:r>
    </w:p>
    <w:p w:rsidR="00853F40" w:rsidRDefault="00853F40" w:rsidP="00853F40">
      <w:pPr>
        <w:numPr>
          <w:ilvl w:val="0"/>
          <w:numId w:val="5"/>
        </w:numPr>
        <w:suppressAutoHyphens w:val="0"/>
        <w:spacing w:line="276" w:lineRule="auto"/>
        <w:rPr>
          <w:rFonts w:cs="Times New Roman"/>
        </w:rPr>
      </w:pPr>
      <w:r w:rsidRPr="00D75E4C">
        <w:rPr>
          <w:rFonts w:cs="Times New Roman"/>
        </w:rPr>
        <w:t xml:space="preserve">Course on </w:t>
      </w:r>
      <w:r w:rsidRPr="00D75E4C">
        <w:rPr>
          <w:rFonts w:cs="Times New Roman"/>
          <w:b/>
        </w:rPr>
        <w:t>Analytical Toxicology</w:t>
      </w:r>
      <w:r w:rsidRPr="00D75E4C">
        <w:rPr>
          <w:rFonts w:cs="Times New Roman"/>
        </w:rPr>
        <w:t xml:space="preserve"> – </w:t>
      </w:r>
      <w:r w:rsidRPr="00D75E4C">
        <w:rPr>
          <w:rFonts w:cs="Times New Roman"/>
          <w:b/>
        </w:rPr>
        <w:t>Department of Analytical Toxicology, Amrita Institute of Medical Sciences</w:t>
      </w:r>
      <w:r w:rsidRPr="00D75E4C">
        <w:rPr>
          <w:rFonts w:cs="Times New Roman"/>
        </w:rPr>
        <w:t>, Kerala, India (20 September 2011-27 September 2011).</w:t>
      </w:r>
    </w:p>
    <w:p w:rsidR="00CB1155" w:rsidRPr="00CB1155" w:rsidRDefault="00487D24" w:rsidP="00CB1155">
      <w:pPr>
        <w:pStyle w:val="ListParagraph"/>
        <w:numPr>
          <w:ilvl w:val="0"/>
          <w:numId w:val="12"/>
        </w:numPr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>Identify</w:t>
      </w:r>
      <w:r w:rsidR="00CB1155" w:rsidRPr="00CB1155">
        <w:rPr>
          <w:rFonts w:cs="Times New Roman"/>
        </w:rPr>
        <w:t xml:space="preserve"> and characterize advers</w:t>
      </w:r>
      <w:r w:rsidR="002A76A7">
        <w:rPr>
          <w:rFonts w:cs="Times New Roman"/>
        </w:rPr>
        <w:t>e effects of chemical compounds.</w:t>
      </w:r>
      <w:r w:rsidR="00CB1155" w:rsidRPr="00CB1155">
        <w:rPr>
          <w:rFonts w:cs="Times New Roman"/>
        </w:rPr>
        <w:t xml:space="preserve"> </w:t>
      </w:r>
    </w:p>
    <w:p w:rsidR="00CB1155" w:rsidRPr="00487D24" w:rsidRDefault="00487D24" w:rsidP="00487D24">
      <w:pPr>
        <w:pStyle w:val="ListParagraph"/>
        <w:numPr>
          <w:ilvl w:val="0"/>
          <w:numId w:val="12"/>
        </w:numPr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>Review and</w:t>
      </w:r>
      <w:r w:rsidR="00CB1155" w:rsidRPr="00CB1155">
        <w:rPr>
          <w:rFonts w:cs="Times New Roman"/>
        </w:rPr>
        <w:t xml:space="preserve"> assess safety data generated for a specific chemical.  </w:t>
      </w:r>
      <w:r w:rsidR="00CB1155" w:rsidRPr="00487D24">
        <w:rPr>
          <w:rFonts w:cs="Times New Roman"/>
        </w:rPr>
        <w:t xml:space="preserve"> </w:t>
      </w:r>
    </w:p>
    <w:p w:rsidR="00CB1155" w:rsidRPr="00CB1155" w:rsidRDefault="00487D24" w:rsidP="00CB1155">
      <w:pPr>
        <w:pStyle w:val="ListParagraph"/>
        <w:numPr>
          <w:ilvl w:val="0"/>
          <w:numId w:val="12"/>
        </w:numPr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>Experimentation</w:t>
      </w:r>
      <w:r w:rsidR="00CB1155" w:rsidRPr="00CB1155">
        <w:rPr>
          <w:rFonts w:cs="Times New Roman"/>
        </w:rPr>
        <w:t xml:space="preserve"> for prevention, diagnosis and treatment of adverse effects.</w:t>
      </w:r>
    </w:p>
    <w:p w:rsidR="00853F40" w:rsidRDefault="00853F40" w:rsidP="00853F40">
      <w:pPr>
        <w:numPr>
          <w:ilvl w:val="0"/>
          <w:numId w:val="5"/>
        </w:numPr>
        <w:suppressAutoHyphens w:val="0"/>
        <w:snapToGrid w:val="0"/>
        <w:spacing w:line="276" w:lineRule="auto"/>
        <w:rPr>
          <w:rFonts w:cs="Times New Roman"/>
        </w:rPr>
      </w:pPr>
      <w:r w:rsidRPr="00D75E4C">
        <w:rPr>
          <w:rFonts w:cs="Times New Roman"/>
        </w:rPr>
        <w:t>Hands on training on ‘</w:t>
      </w:r>
      <w:proofErr w:type="spellStart"/>
      <w:r w:rsidRPr="00D75E4C">
        <w:rPr>
          <w:rFonts w:cs="Times New Roman"/>
          <w:b/>
        </w:rPr>
        <w:t>Immunotechnology</w:t>
      </w:r>
      <w:proofErr w:type="spellEnd"/>
      <w:r w:rsidRPr="00D75E4C">
        <w:rPr>
          <w:rFonts w:cs="Times New Roman"/>
          <w:b/>
        </w:rPr>
        <w:t>- Immunological techniques</w:t>
      </w:r>
      <w:r w:rsidRPr="00D75E4C">
        <w:rPr>
          <w:rFonts w:cs="Times New Roman"/>
        </w:rPr>
        <w:t xml:space="preserve">’ </w:t>
      </w:r>
      <w:r w:rsidRPr="00D75E4C">
        <w:rPr>
          <w:rFonts w:cs="Times New Roman"/>
          <w:b/>
        </w:rPr>
        <w:t xml:space="preserve">at Dr. B. </w:t>
      </w:r>
      <w:proofErr w:type="spellStart"/>
      <w:r w:rsidRPr="00D75E4C">
        <w:rPr>
          <w:rFonts w:cs="Times New Roman"/>
          <w:b/>
        </w:rPr>
        <w:t>Lal</w:t>
      </w:r>
      <w:proofErr w:type="spellEnd"/>
      <w:r w:rsidRPr="00D75E4C">
        <w:rPr>
          <w:rFonts w:cs="Times New Roman"/>
          <w:b/>
        </w:rPr>
        <w:t xml:space="preserve"> Institute of Biotechnology</w:t>
      </w:r>
      <w:r w:rsidRPr="00D75E4C">
        <w:rPr>
          <w:rFonts w:cs="Times New Roman"/>
        </w:rPr>
        <w:t xml:space="preserve">, </w:t>
      </w:r>
      <w:proofErr w:type="spellStart"/>
      <w:r w:rsidRPr="00D75E4C">
        <w:rPr>
          <w:rFonts w:cs="Times New Roman"/>
        </w:rPr>
        <w:t>Jaipur</w:t>
      </w:r>
      <w:proofErr w:type="spellEnd"/>
      <w:r w:rsidRPr="00D75E4C">
        <w:rPr>
          <w:rFonts w:cs="Times New Roman"/>
        </w:rPr>
        <w:t>, India (1 June 2009-31 June 2009).</w:t>
      </w:r>
    </w:p>
    <w:p w:rsidR="00642C3D" w:rsidRDefault="00642C3D" w:rsidP="00642C3D">
      <w:pPr>
        <w:pStyle w:val="ListParagraph"/>
        <w:numPr>
          <w:ilvl w:val="0"/>
          <w:numId w:val="13"/>
        </w:numPr>
        <w:suppressAutoHyphens w:val="0"/>
        <w:snapToGrid w:val="0"/>
        <w:spacing w:line="276" w:lineRule="auto"/>
        <w:rPr>
          <w:rFonts w:cs="Times New Roman"/>
        </w:rPr>
      </w:pPr>
      <w:r>
        <w:rPr>
          <w:rFonts w:cs="Times New Roman"/>
        </w:rPr>
        <w:t>Exposure to experimental protocols and instrumentation.</w:t>
      </w:r>
    </w:p>
    <w:p w:rsidR="00642C3D" w:rsidRDefault="00642C3D" w:rsidP="00642C3D">
      <w:pPr>
        <w:pStyle w:val="ListParagraph"/>
        <w:numPr>
          <w:ilvl w:val="0"/>
          <w:numId w:val="13"/>
        </w:numPr>
        <w:suppressAutoHyphens w:val="0"/>
        <w:snapToGrid w:val="0"/>
        <w:spacing w:line="276" w:lineRule="auto"/>
        <w:rPr>
          <w:rFonts w:cs="Times New Roman"/>
        </w:rPr>
      </w:pPr>
      <w:r>
        <w:rPr>
          <w:rFonts w:cs="Times New Roman"/>
        </w:rPr>
        <w:t xml:space="preserve">Perform several laboratory diagnostic tests. </w:t>
      </w:r>
    </w:p>
    <w:p w:rsidR="00642C3D" w:rsidRPr="00642C3D" w:rsidRDefault="005F59BB" w:rsidP="00642C3D">
      <w:pPr>
        <w:pStyle w:val="ListParagraph"/>
        <w:numPr>
          <w:ilvl w:val="0"/>
          <w:numId w:val="13"/>
        </w:numPr>
        <w:suppressAutoHyphens w:val="0"/>
        <w:snapToGrid w:val="0"/>
        <w:spacing w:line="276" w:lineRule="auto"/>
        <w:rPr>
          <w:rFonts w:cs="Times New Roman"/>
        </w:rPr>
      </w:pPr>
      <w:r>
        <w:rPr>
          <w:rFonts w:cs="Times New Roman"/>
        </w:rPr>
        <w:t>Extraction and se</w:t>
      </w:r>
      <w:r w:rsidR="00642C3D">
        <w:rPr>
          <w:rFonts w:cs="Times New Roman"/>
        </w:rPr>
        <w:t>paration techniques related to nucleic acids.</w:t>
      </w:r>
    </w:p>
    <w:p w:rsidR="00853F40" w:rsidRDefault="00853F40" w:rsidP="00853F40">
      <w:pPr>
        <w:numPr>
          <w:ilvl w:val="0"/>
          <w:numId w:val="5"/>
        </w:numPr>
        <w:suppressAutoHyphens w:val="0"/>
        <w:spacing w:line="276" w:lineRule="auto"/>
        <w:rPr>
          <w:rFonts w:cs="Times New Roman"/>
        </w:rPr>
      </w:pPr>
      <w:r w:rsidRPr="00D75E4C">
        <w:rPr>
          <w:rFonts w:cs="Times New Roman"/>
        </w:rPr>
        <w:t xml:space="preserve">Participated In </w:t>
      </w:r>
      <w:r w:rsidRPr="00D75E4C">
        <w:rPr>
          <w:rFonts w:cs="Times New Roman"/>
          <w:b/>
        </w:rPr>
        <w:t>National Seminar On Biotechnology And Microbiology In Human Welfare</w:t>
      </w:r>
      <w:r w:rsidRPr="00D75E4C">
        <w:rPr>
          <w:rFonts w:cs="Times New Roman"/>
        </w:rPr>
        <w:t xml:space="preserve">- The Indian Scenario, </w:t>
      </w:r>
      <w:proofErr w:type="spellStart"/>
      <w:r w:rsidRPr="00D75E4C">
        <w:rPr>
          <w:rFonts w:cs="Times New Roman"/>
        </w:rPr>
        <w:t>Jaipur</w:t>
      </w:r>
      <w:proofErr w:type="spellEnd"/>
      <w:r w:rsidRPr="00D75E4C">
        <w:rPr>
          <w:rFonts w:cs="Times New Roman"/>
        </w:rPr>
        <w:t>, India (23 February 2009 - 27 February 2009)</w:t>
      </w:r>
      <w:r>
        <w:rPr>
          <w:rFonts w:cs="Times New Roman"/>
        </w:rPr>
        <w:t>.</w:t>
      </w:r>
    </w:p>
    <w:p w:rsidR="00A47781" w:rsidRDefault="00A47781" w:rsidP="00A47781">
      <w:pPr>
        <w:pStyle w:val="ListParagraph"/>
        <w:numPr>
          <w:ilvl w:val="0"/>
          <w:numId w:val="16"/>
        </w:numPr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lastRenderedPageBreak/>
        <w:t>Review literature to understand a</w:t>
      </w:r>
      <w:r w:rsidRPr="00A47781">
        <w:rPr>
          <w:rFonts w:cs="Times New Roman"/>
        </w:rPr>
        <w:t>pplication</w:t>
      </w:r>
      <w:r>
        <w:rPr>
          <w:rFonts w:cs="Times New Roman"/>
        </w:rPr>
        <w:t xml:space="preserve"> </w:t>
      </w:r>
      <w:r w:rsidRPr="00A47781">
        <w:rPr>
          <w:rFonts w:cs="Times New Roman"/>
        </w:rPr>
        <w:t>of</w:t>
      </w:r>
      <w:r>
        <w:rPr>
          <w:rFonts w:cs="Times New Roman"/>
        </w:rPr>
        <w:t xml:space="preserve"> b</w:t>
      </w:r>
      <w:r w:rsidRPr="00A47781">
        <w:rPr>
          <w:rFonts w:cs="Times New Roman"/>
        </w:rPr>
        <w:t>iotechnology</w:t>
      </w:r>
      <w:r>
        <w:rPr>
          <w:rFonts w:cs="Times New Roman"/>
        </w:rPr>
        <w:t xml:space="preserve"> </w:t>
      </w:r>
      <w:r w:rsidRPr="00A47781">
        <w:rPr>
          <w:rFonts w:cs="Times New Roman"/>
        </w:rPr>
        <w:t>in</w:t>
      </w:r>
      <w:r>
        <w:rPr>
          <w:rFonts w:cs="Times New Roman"/>
        </w:rPr>
        <w:t xml:space="preserve"> microbiology</w:t>
      </w:r>
      <w:r w:rsidRPr="00A47781">
        <w:rPr>
          <w:rFonts w:cs="Times New Roman"/>
        </w:rPr>
        <w:t>,</w:t>
      </w:r>
      <w:r>
        <w:rPr>
          <w:rFonts w:cs="Times New Roman"/>
        </w:rPr>
        <w:t xml:space="preserve"> e</w:t>
      </w:r>
      <w:r w:rsidRPr="00A47781">
        <w:rPr>
          <w:rFonts w:cs="Times New Roman"/>
        </w:rPr>
        <w:t>nvironment</w:t>
      </w:r>
      <w:r>
        <w:rPr>
          <w:rFonts w:cs="Times New Roman"/>
        </w:rPr>
        <w:t>, etc</w:t>
      </w:r>
      <w:r w:rsidR="00B26B8C">
        <w:rPr>
          <w:rFonts w:cs="Times New Roman"/>
        </w:rPr>
        <w:t>.</w:t>
      </w:r>
    </w:p>
    <w:p w:rsidR="00A47781" w:rsidRDefault="00556CA4" w:rsidP="00A47781">
      <w:pPr>
        <w:pStyle w:val="ListParagraph"/>
        <w:numPr>
          <w:ilvl w:val="0"/>
          <w:numId w:val="16"/>
        </w:numPr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 xml:space="preserve">Present Poster on the </w:t>
      </w:r>
      <w:r w:rsidR="00B26B8C">
        <w:rPr>
          <w:rFonts w:cs="Times New Roman"/>
        </w:rPr>
        <w:t>topological aspects of folding of DNA and protein.</w:t>
      </w:r>
    </w:p>
    <w:p w:rsidR="00B26B8C" w:rsidRDefault="00D32CB2" w:rsidP="00A47781">
      <w:pPr>
        <w:pStyle w:val="ListParagraph"/>
        <w:numPr>
          <w:ilvl w:val="0"/>
          <w:numId w:val="16"/>
        </w:numPr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>Gather information from different participants to develop new solutions.</w:t>
      </w:r>
    </w:p>
    <w:p w:rsidR="008F7362" w:rsidRPr="00A47781" w:rsidRDefault="008F7362" w:rsidP="008F7362">
      <w:pPr>
        <w:pStyle w:val="ListParagraph"/>
        <w:suppressAutoHyphens w:val="0"/>
        <w:spacing w:line="276" w:lineRule="auto"/>
        <w:ind w:left="1440"/>
        <w:rPr>
          <w:rFonts w:cs="Times New Roman"/>
        </w:rPr>
      </w:pPr>
    </w:p>
    <w:p w:rsidR="00B241F7" w:rsidRPr="00D75E4C" w:rsidRDefault="00B241F7" w:rsidP="00B241F7">
      <w:pPr>
        <w:suppressAutoHyphens w:val="0"/>
        <w:spacing w:line="276" w:lineRule="auto"/>
        <w:ind w:left="720"/>
        <w:rPr>
          <w:rFonts w:cs="Times New Roman"/>
        </w:rPr>
      </w:pPr>
    </w:p>
    <w:p w:rsidR="00A37589" w:rsidRPr="00D75E4C" w:rsidRDefault="00C36A92" w:rsidP="00A12436">
      <w:pPr>
        <w:pStyle w:val="Tit"/>
        <w:spacing w:line="276" w:lineRule="auto"/>
        <w:rPr>
          <w:rFonts w:cs="Times New Roman"/>
        </w:rPr>
      </w:pPr>
      <w:r w:rsidRPr="00D75E4C">
        <w:rPr>
          <w:rFonts w:cs="Times New Roman"/>
        </w:rPr>
        <w:t xml:space="preserve">EDUCATION </w:t>
      </w:r>
    </w:p>
    <w:p w:rsidR="00277F8F" w:rsidRPr="00D75E4C" w:rsidRDefault="00CC2208" w:rsidP="00A12436">
      <w:pPr>
        <w:numPr>
          <w:ilvl w:val="0"/>
          <w:numId w:val="4"/>
        </w:numPr>
        <w:spacing w:line="276" w:lineRule="auto"/>
        <w:rPr>
          <w:rFonts w:cs="Times New Roman"/>
        </w:rPr>
      </w:pPr>
      <w:r w:rsidRPr="00D75E4C">
        <w:rPr>
          <w:rFonts w:cs="Times New Roman"/>
        </w:rPr>
        <w:t xml:space="preserve">Completed </w:t>
      </w:r>
      <w:proofErr w:type="spellStart"/>
      <w:r w:rsidR="00281552" w:rsidRPr="00D75E4C">
        <w:rPr>
          <w:rFonts w:cs="Times New Roman"/>
          <w:b/>
        </w:rPr>
        <w:t>M</w:t>
      </w:r>
      <w:r w:rsidR="00062A9A">
        <w:rPr>
          <w:rFonts w:cs="Times New Roman"/>
          <w:b/>
        </w:rPr>
        <w:t>.S</w:t>
      </w:r>
      <w:r w:rsidR="00281552" w:rsidRPr="00D75E4C">
        <w:rPr>
          <w:rFonts w:cs="Times New Roman"/>
          <w:b/>
        </w:rPr>
        <w:t>c</w:t>
      </w:r>
      <w:proofErr w:type="spellEnd"/>
      <w:r w:rsidR="00281552" w:rsidRPr="00D75E4C">
        <w:rPr>
          <w:rFonts w:cs="Times New Roman"/>
          <w:b/>
        </w:rPr>
        <w:t xml:space="preserve"> Biotechnology</w:t>
      </w:r>
      <w:r w:rsidR="00606AA8" w:rsidRPr="00D75E4C">
        <w:rPr>
          <w:rFonts w:cs="Times New Roman"/>
          <w:b/>
        </w:rPr>
        <w:t xml:space="preserve"> </w:t>
      </w:r>
      <w:r w:rsidR="00993284" w:rsidRPr="00D75E4C">
        <w:rPr>
          <w:rFonts w:cs="Times New Roman"/>
          <w:b/>
        </w:rPr>
        <w:t>from</w:t>
      </w:r>
      <w:r w:rsidR="00281552" w:rsidRPr="00D75E4C">
        <w:rPr>
          <w:rFonts w:cs="Times New Roman"/>
          <w:b/>
        </w:rPr>
        <w:t xml:space="preserve"> Amrita</w:t>
      </w:r>
      <w:r w:rsidR="00150170" w:rsidRPr="00D75E4C">
        <w:rPr>
          <w:rFonts w:cs="Times New Roman"/>
          <w:b/>
        </w:rPr>
        <w:t xml:space="preserve"> School of Biotechnology Kerala</w:t>
      </w:r>
      <w:r w:rsidRPr="00D75E4C">
        <w:rPr>
          <w:rFonts w:cs="Times New Roman"/>
        </w:rPr>
        <w:t xml:space="preserve"> in year 2012 with</w:t>
      </w:r>
      <w:r w:rsidR="00150170" w:rsidRPr="00D75E4C">
        <w:rPr>
          <w:rFonts w:cs="Times New Roman"/>
        </w:rPr>
        <w:t xml:space="preserve"> </w:t>
      </w:r>
      <w:r w:rsidR="00062A9A">
        <w:rPr>
          <w:rFonts w:cs="Times New Roman"/>
          <w:b/>
        </w:rPr>
        <w:t>8.06</w:t>
      </w:r>
      <w:r w:rsidR="00281552" w:rsidRPr="00D75E4C">
        <w:rPr>
          <w:rFonts w:cs="Times New Roman"/>
          <w:b/>
        </w:rPr>
        <w:t xml:space="preserve"> </w:t>
      </w:r>
      <w:r w:rsidR="00606AA8" w:rsidRPr="00D75E4C">
        <w:rPr>
          <w:rFonts w:cs="Times New Roman"/>
          <w:b/>
        </w:rPr>
        <w:t>CGPA</w:t>
      </w:r>
      <w:r w:rsidR="00281552" w:rsidRPr="00D75E4C">
        <w:rPr>
          <w:rFonts w:cs="Times New Roman"/>
        </w:rPr>
        <w:t>.</w:t>
      </w:r>
    </w:p>
    <w:p w:rsidR="00277F8F" w:rsidRPr="00D75E4C" w:rsidRDefault="00281552" w:rsidP="00A12436">
      <w:pPr>
        <w:numPr>
          <w:ilvl w:val="0"/>
          <w:numId w:val="4"/>
        </w:numPr>
        <w:spacing w:line="276" w:lineRule="auto"/>
        <w:rPr>
          <w:rFonts w:cs="Times New Roman"/>
        </w:rPr>
      </w:pPr>
      <w:r w:rsidRPr="00D75E4C">
        <w:rPr>
          <w:rFonts w:cs="Times New Roman"/>
        </w:rPr>
        <w:t xml:space="preserve">Completed </w:t>
      </w:r>
      <w:proofErr w:type="spellStart"/>
      <w:r w:rsidRPr="00D75E4C">
        <w:rPr>
          <w:rFonts w:cs="Times New Roman"/>
          <w:b/>
        </w:rPr>
        <w:t>B</w:t>
      </w:r>
      <w:r w:rsidR="00062A9A">
        <w:rPr>
          <w:rFonts w:cs="Times New Roman"/>
          <w:b/>
        </w:rPr>
        <w:t>.S</w:t>
      </w:r>
      <w:r w:rsidRPr="00D75E4C">
        <w:rPr>
          <w:rFonts w:cs="Times New Roman"/>
          <w:b/>
        </w:rPr>
        <w:t>c</w:t>
      </w:r>
      <w:proofErr w:type="spellEnd"/>
      <w:r w:rsidR="00150170" w:rsidRPr="00D75E4C">
        <w:rPr>
          <w:rFonts w:cs="Times New Roman"/>
          <w:b/>
        </w:rPr>
        <w:t xml:space="preserve"> [H]</w:t>
      </w:r>
      <w:r w:rsidRPr="00D75E4C">
        <w:rPr>
          <w:rFonts w:cs="Times New Roman"/>
          <w:b/>
        </w:rPr>
        <w:t xml:space="preserve"> Biotechnology from </w:t>
      </w:r>
      <w:proofErr w:type="spellStart"/>
      <w:r w:rsidRPr="00D75E4C">
        <w:rPr>
          <w:rFonts w:cs="Times New Roman"/>
          <w:b/>
        </w:rPr>
        <w:t>Modi</w:t>
      </w:r>
      <w:proofErr w:type="spellEnd"/>
      <w:r w:rsidRPr="00D75E4C">
        <w:rPr>
          <w:rFonts w:cs="Times New Roman"/>
          <w:b/>
        </w:rPr>
        <w:t xml:space="preserve"> </w:t>
      </w:r>
      <w:r w:rsidR="00F41CE8" w:rsidRPr="00D75E4C">
        <w:rPr>
          <w:rFonts w:cs="Times New Roman"/>
          <w:b/>
        </w:rPr>
        <w:t>Institute</w:t>
      </w:r>
      <w:r w:rsidRPr="00D75E4C">
        <w:rPr>
          <w:rFonts w:cs="Times New Roman"/>
          <w:b/>
        </w:rPr>
        <w:t xml:space="preserve"> of Technology Science Raj</w:t>
      </w:r>
      <w:r w:rsidR="00150170" w:rsidRPr="00D75E4C">
        <w:rPr>
          <w:rFonts w:cs="Times New Roman"/>
          <w:b/>
        </w:rPr>
        <w:t>a</w:t>
      </w:r>
      <w:r w:rsidRPr="00D75E4C">
        <w:rPr>
          <w:rFonts w:cs="Times New Roman"/>
          <w:b/>
        </w:rPr>
        <w:t>sthan</w:t>
      </w:r>
      <w:r w:rsidRPr="00D75E4C">
        <w:rPr>
          <w:rFonts w:cs="Times New Roman"/>
        </w:rPr>
        <w:t xml:space="preserve"> in year 2010 with </w:t>
      </w:r>
      <w:r w:rsidRPr="00D75E4C">
        <w:rPr>
          <w:rFonts w:cs="Times New Roman"/>
          <w:b/>
        </w:rPr>
        <w:t>8.695 CGPA</w:t>
      </w:r>
      <w:r w:rsidRPr="00D75E4C">
        <w:rPr>
          <w:rFonts w:cs="Times New Roman"/>
        </w:rPr>
        <w:t>.</w:t>
      </w:r>
    </w:p>
    <w:p w:rsidR="00277F8F" w:rsidRPr="00D75E4C" w:rsidRDefault="00281552" w:rsidP="00A12436">
      <w:pPr>
        <w:numPr>
          <w:ilvl w:val="0"/>
          <w:numId w:val="4"/>
        </w:numPr>
        <w:spacing w:line="276" w:lineRule="auto"/>
        <w:rPr>
          <w:rFonts w:cs="Times New Roman"/>
        </w:rPr>
      </w:pPr>
      <w:r w:rsidRPr="00D75E4C">
        <w:rPr>
          <w:rFonts w:cs="Times New Roman"/>
        </w:rPr>
        <w:t xml:space="preserve">Completed </w:t>
      </w:r>
      <w:r w:rsidRPr="00D75E4C">
        <w:rPr>
          <w:rFonts w:cs="Times New Roman"/>
          <w:b/>
        </w:rPr>
        <w:t>Higher Secondary</w:t>
      </w:r>
      <w:r w:rsidR="00150170" w:rsidRPr="00D75E4C">
        <w:rPr>
          <w:rFonts w:cs="Times New Roman"/>
          <w:b/>
        </w:rPr>
        <w:t xml:space="preserve"> </w:t>
      </w:r>
      <w:r w:rsidRPr="00D75E4C">
        <w:rPr>
          <w:rFonts w:cs="Times New Roman"/>
          <w:b/>
        </w:rPr>
        <w:t xml:space="preserve">(CBSE) </w:t>
      </w:r>
      <w:r w:rsidR="00F41CE8" w:rsidRPr="00D75E4C">
        <w:rPr>
          <w:rFonts w:cs="Times New Roman"/>
          <w:b/>
        </w:rPr>
        <w:t>from Indian</w:t>
      </w:r>
      <w:r w:rsidRPr="00D75E4C">
        <w:rPr>
          <w:rFonts w:cs="Times New Roman"/>
          <w:b/>
        </w:rPr>
        <w:t xml:space="preserve"> </w:t>
      </w:r>
      <w:proofErr w:type="spellStart"/>
      <w:r w:rsidRPr="00D75E4C">
        <w:rPr>
          <w:rFonts w:cs="Times New Roman"/>
          <w:b/>
        </w:rPr>
        <w:t>Islahi</w:t>
      </w:r>
      <w:proofErr w:type="spellEnd"/>
      <w:r w:rsidRPr="00D75E4C">
        <w:rPr>
          <w:rFonts w:cs="Times New Roman"/>
          <w:b/>
        </w:rPr>
        <w:t xml:space="preserve"> Islamic School</w:t>
      </w:r>
      <w:r w:rsidRPr="00D75E4C">
        <w:rPr>
          <w:rFonts w:cs="Times New Roman"/>
        </w:rPr>
        <w:t xml:space="preserve"> in year 2007 with </w:t>
      </w:r>
      <w:r w:rsidRPr="00D75E4C">
        <w:rPr>
          <w:rFonts w:cs="Times New Roman"/>
          <w:b/>
        </w:rPr>
        <w:t xml:space="preserve">68.2 </w:t>
      </w:r>
      <w:r w:rsidR="00606AA8" w:rsidRPr="00D75E4C">
        <w:rPr>
          <w:rFonts w:cs="Times New Roman"/>
          <w:b/>
        </w:rPr>
        <w:t>%.</w:t>
      </w:r>
    </w:p>
    <w:p w:rsidR="00A86CB0" w:rsidRPr="0050003C" w:rsidRDefault="00281552" w:rsidP="00A86CB0">
      <w:pPr>
        <w:numPr>
          <w:ilvl w:val="0"/>
          <w:numId w:val="4"/>
        </w:numPr>
        <w:spacing w:line="276" w:lineRule="auto"/>
        <w:rPr>
          <w:rFonts w:cs="Times New Roman"/>
          <w:b/>
        </w:rPr>
      </w:pPr>
      <w:r w:rsidRPr="0050003C">
        <w:rPr>
          <w:rFonts w:cs="Times New Roman"/>
        </w:rPr>
        <w:t xml:space="preserve">Completed </w:t>
      </w:r>
      <w:r w:rsidRPr="0050003C">
        <w:rPr>
          <w:rFonts w:cs="Times New Roman"/>
          <w:b/>
        </w:rPr>
        <w:t>Secondary School Examination from Sherwood Academy</w:t>
      </w:r>
      <w:r w:rsidRPr="0050003C">
        <w:rPr>
          <w:rFonts w:cs="Times New Roman"/>
        </w:rPr>
        <w:t xml:space="preserve"> in year 2005 with </w:t>
      </w:r>
      <w:r w:rsidRPr="0050003C">
        <w:rPr>
          <w:rFonts w:cs="Times New Roman"/>
          <w:b/>
        </w:rPr>
        <w:t>83%.</w:t>
      </w:r>
    </w:p>
    <w:p w:rsidR="000F3F7F" w:rsidRPr="00D75E4C" w:rsidRDefault="000F3F7F" w:rsidP="000F3F7F">
      <w:pPr>
        <w:spacing w:line="276" w:lineRule="auto"/>
        <w:rPr>
          <w:rFonts w:cs="Times New Roman"/>
          <w:b/>
        </w:rPr>
      </w:pPr>
    </w:p>
    <w:p w:rsidR="00277F8F" w:rsidRPr="00D75E4C" w:rsidRDefault="00281552" w:rsidP="00A12436">
      <w:pPr>
        <w:pStyle w:val="Tit"/>
        <w:shd w:val="clear" w:color="auto" w:fill="E5E5E5"/>
        <w:tabs>
          <w:tab w:val="left" w:pos="5655"/>
        </w:tabs>
        <w:spacing w:line="276" w:lineRule="auto"/>
        <w:ind w:left="0" w:right="-155" w:firstLine="0"/>
        <w:rPr>
          <w:rFonts w:cs="Times New Roman"/>
          <w:b w:val="0"/>
          <w:bCs w:val="0"/>
        </w:rPr>
      </w:pPr>
      <w:r w:rsidRPr="00D75E4C">
        <w:rPr>
          <w:rFonts w:cs="Times New Roman"/>
        </w:rPr>
        <w:t>ACHIEVEMENTS</w:t>
      </w:r>
      <w:r w:rsidRPr="00D75E4C">
        <w:rPr>
          <w:rFonts w:cs="Times New Roman"/>
          <w:b w:val="0"/>
          <w:bCs w:val="0"/>
        </w:rPr>
        <w:t xml:space="preserve"> </w:t>
      </w:r>
    </w:p>
    <w:p w:rsidR="00B241F7" w:rsidRPr="00D75E4C" w:rsidRDefault="00B241F7" w:rsidP="00B241F7">
      <w:pPr>
        <w:pStyle w:val="ListParagraph"/>
        <w:numPr>
          <w:ilvl w:val="0"/>
          <w:numId w:val="7"/>
        </w:numPr>
        <w:spacing w:line="276" w:lineRule="auto"/>
        <w:rPr>
          <w:rFonts w:cs="Times New Roman"/>
        </w:rPr>
      </w:pPr>
      <w:r w:rsidRPr="00D75E4C">
        <w:rPr>
          <w:rFonts w:cs="Times New Roman"/>
        </w:rPr>
        <w:t xml:space="preserve">Received certificates for participation in </w:t>
      </w:r>
      <w:r w:rsidRPr="00D75E4C">
        <w:rPr>
          <w:rFonts w:cs="Times New Roman"/>
          <w:b/>
        </w:rPr>
        <w:t xml:space="preserve">National Science Day </w:t>
      </w:r>
      <w:r w:rsidRPr="00D75E4C">
        <w:rPr>
          <w:rFonts w:cs="Times New Roman"/>
        </w:rPr>
        <w:t xml:space="preserve">and </w:t>
      </w:r>
      <w:r w:rsidRPr="00D75E4C">
        <w:rPr>
          <w:rFonts w:cs="Times New Roman"/>
          <w:b/>
        </w:rPr>
        <w:t>Science Olympiads</w:t>
      </w:r>
      <w:r w:rsidRPr="00D75E4C">
        <w:rPr>
          <w:rFonts w:cs="Times New Roman"/>
        </w:rPr>
        <w:t xml:space="preserve"> (2007</w:t>
      </w:r>
      <w:proofErr w:type="gramStart"/>
      <w:r w:rsidRPr="00D75E4C">
        <w:rPr>
          <w:rFonts w:cs="Times New Roman"/>
        </w:rPr>
        <w:t>,2009</w:t>
      </w:r>
      <w:proofErr w:type="gramEnd"/>
      <w:r w:rsidRPr="00D75E4C">
        <w:rPr>
          <w:rFonts w:cs="Times New Roman"/>
        </w:rPr>
        <w:t>).</w:t>
      </w:r>
    </w:p>
    <w:p w:rsidR="00B241F7" w:rsidRPr="00D75E4C" w:rsidRDefault="00B241F7" w:rsidP="00B241F7">
      <w:pPr>
        <w:pStyle w:val="ListParagraph"/>
        <w:numPr>
          <w:ilvl w:val="0"/>
          <w:numId w:val="7"/>
        </w:numPr>
        <w:spacing w:line="276" w:lineRule="auto"/>
        <w:rPr>
          <w:rFonts w:cs="Times New Roman"/>
        </w:rPr>
      </w:pPr>
      <w:r w:rsidRPr="00D75E4C">
        <w:rPr>
          <w:rFonts w:cs="Times New Roman"/>
        </w:rPr>
        <w:t xml:space="preserve">Received certificate for poster </w:t>
      </w:r>
      <w:r w:rsidR="00D52CC3">
        <w:rPr>
          <w:rFonts w:cs="Times New Roman"/>
        </w:rPr>
        <w:t>presentation on</w:t>
      </w:r>
      <w:r w:rsidRPr="00D75E4C">
        <w:rPr>
          <w:rFonts w:cs="Times New Roman"/>
        </w:rPr>
        <w:t xml:space="preserve"> </w:t>
      </w:r>
      <w:r w:rsidRPr="00D75E4C">
        <w:rPr>
          <w:rFonts w:cs="Times New Roman"/>
          <w:b/>
        </w:rPr>
        <w:t>DNA Folding in Molecular Biology</w:t>
      </w:r>
      <w:r w:rsidRPr="00D75E4C">
        <w:rPr>
          <w:rFonts w:cs="Times New Roman"/>
        </w:rPr>
        <w:t xml:space="preserve"> in the year (2008).</w:t>
      </w:r>
    </w:p>
    <w:p w:rsidR="00B241F7" w:rsidRPr="00D75E4C" w:rsidRDefault="00B241F7" w:rsidP="00B241F7">
      <w:pPr>
        <w:pStyle w:val="ListParagraph"/>
        <w:numPr>
          <w:ilvl w:val="0"/>
          <w:numId w:val="7"/>
        </w:numPr>
        <w:spacing w:line="276" w:lineRule="auto"/>
        <w:rPr>
          <w:rFonts w:cs="Times New Roman"/>
        </w:rPr>
      </w:pPr>
      <w:r w:rsidRPr="00D75E4C">
        <w:rPr>
          <w:rFonts w:cs="Times New Roman"/>
        </w:rPr>
        <w:t xml:space="preserve">Achieved 63rd rank in the </w:t>
      </w:r>
      <w:r w:rsidRPr="00D75E4C">
        <w:rPr>
          <w:rFonts w:cs="Times New Roman"/>
          <w:b/>
        </w:rPr>
        <w:t>National Level Biotechnology Examination</w:t>
      </w:r>
      <w:r w:rsidRPr="00D75E4C">
        <w:rPr>
          <w:rFonts w:cs="Times New Roman"/>
        </w:rPr>
        <w:t xml:space="preserve"> (2009)</w:t>
      </w:r>
    </w:p>
    <w:p w:rsidR="00045BDB" w:rsidRDefault="00B241F7" w:rsidP="00B241F7">
      <w:pPr>
        <w:pStyle w:val="ListParagraph"/>
        <w:numPr>
          <w:ilvl w:val="0"/>
          <w:numId w:val="7"/>
        </w:numPr>
        <w:spacing w:line="276" w:lineRule="auto"/>
        <w:rPr>
          <w:rFonts w:cs="Times New Roman"/>
        </w:rPr>
      </w:pPr>
      <w:r w:rsidRPr="0021498F">
        <w:rPr>
          <w:rFonts w:cs="Times New Roman"/>
        </w:rPr>
        <w:t>Achieved 1</w:t>
      </w:r>
      <w:r w:rsidRPr="0021498F">
        <w:rPr>
          <w:rFonts w:cs="Times New Roman"/>
          <w:vertAlign w:val="superscript"/>
        </w:rPr>
        <w:t>St</w:t>
      </w:r>
      <w:r w:rsidRPr="0021498F">
        <w:rPr>
          <w:rFonts w:cs="Times New Roman"/>
        </w:rPr>
        <w:t xml:space="preserve"> prize for debate conducted on </w:t>
      </w:r>
      <w:r w:rsidRPr="0021498F">
        <w:rPr>
          <w:rFonts w:cs="Times New Roman"/>
          <w:b/>
        </w:rPr>
        <w:t>Genetically Modified Crops</w:t>
      </w:r>
      <w:r w:rsidR="00D52CC3">
        <w:rPr>
          <w:rFonts w:cs="Times New Roman"/>
        </w:rPr>
        <w:t xml:space="preserve"> held on Science Day at Masters</w:t>
      </w:r>
    </w:p>
    <w:p w:rsidR="00277F8F" w:rsidRDefault="00B241F7" w:rsidP="008D0BAF">
      <w:pPr>
        <w:pStyle w:val="ListParagraph"/>
        <w:spacing w:line="276" w:lineRule="auto"/>
        <w:rPr>
          <w:rFonts w:cs="Times New Roman"/>
        </w:rPr>
      </w:pPr>
      <w:r w:rsidRPr="0021498F">
        <w:rPr>
          <w:rFonts w:cs="Times New Roman"/>
        </w:rPr>
        <w:t xml:space="preserve"> </w:t>
      </w:r>
      <w:proofErr w:type="gramStart"/>
      <w:r w:rsidRPr="0021498F">
        <w:rPr>
          <w:rFonts w:cs="Times New Roman"/>
        </w:rPr>
        <w:t>Level (2010).</w:t>
      </w:r>
      <w:proofErr w:type="gramEnd"/>
    </w:p>
    <w:p w:rsidR="004423F1" w:rsidRPr="00874388" w:rsidRDefault="004423F1" w:rsidP="004423F1">
      <w:pPr>
        <w:pStyle w:val="ListParagraph"/>
        <w:spacing w:line="276" w:lineRule="auto"/>
        <w:rPr>
          <w:rFonts w:cs="Times New Roman"/>
        </w:rPr>
      </w:pPr>
    </w:p>
    <w:p w:rsidR="00277F8F" w:rsidRPr="00D75E4C" w:rsidRDefault="00281552" w:rsidP="00A12436">
      <w:pPr>
        <w:pStyle w:val="Tit"/>
        <w:shd w:val="clear" w:color="auto" w:fill="E5E5E5"/>
        <w:spacing w:line="276" w:lineRule="auto"/>
        <w:ind w:left="0" w:right="-155" w:firstLine="0"/>
        <w:rPr>
          <w:rFonts w:cs="Times New Roman"/>
        </w:rPr>
      </w:pPr>
      <w:r w:rsidRPr="00D75E4C">
        <w:rPr>
          <w:rFonts w:cs="Times New Roman"/>
        </w:rPr>
        <w:t>PERSONAL PROFILE</w:t>
      </w:r>
    </w:p>
    <w:p w:rsidR="00277F8F" w:rsidRPr="00D75E4C" w:rsidRDefault="00281552" w:rsidP="00A12436">
      <w:pPr>
        <w:tabs>
          <w:tab w:val="left" w:pos="1630"/>
          <w:tab w:val="left" w:pos="1990"/>
        </w:tabs>
        <w:spacing w:line="276" w:lineRule="auto"/>
        <w:ind w:left="1990" w:hanging="1990"/>
        <w:rPr>
          <w:rFonts w:cs="Times New Roman"/>
          <w:iCs/>
        </w:rPr>
      </w:pPr>
      <w:r w:rsidRPr="00D75E4C">
        <w:rPr>
          <w:rFonts w:cs="Times New Roman"/>
          <w:b/>
          <w:iCs/>
          <w:u w:val="single"/>
        </w:rPr>
        <w:t>Date of Birth</w:t>
      </w:r>
      <w:r w:rsidRPr="00D75E4C">
        <w:rPr>
          <w:rFonts w:cs="Times New Roman"/>
          <w:iCs/>
        </w:rPr>
        <w:t xml:space="preserve"> </w:t>
      </w:r>
      <w:r w:rsidRPr="00D75E4C">
        <w:rPr>
          <w:rFonts w:cs="Times New Roman"/>
          <w:iCs/>
        </w:rPr>
        <w:tab/>
        <w:t>: 25</w:t>
      </w:r>
      <w:r w:rsidRPr="00D75E4C">
        <w:rPr>
          <w:rFonts w:cs="Times New Roman"/>
          <w:iCs/>
          <w:vertAlign w:val="superscript"/>
        </w:rPr>
        <w:t>th</w:t>
      </w:r>
      <w:r w:rsidRPr="00D75E4C">
        <w:rPr>
          <w:rFonts w:cs="Times New Roman"/>
          <w:iCs/>
        </w:rPr>
        <w:t xml:space="preserve"> January 1990</w:t>
      </w:r>
    </w:p>
    <w:p w:rsidR="00277F8F" w:rsidRPr="00D75E4C" w:rsidRDefault="00281552" w:rsidP="00A12436">
      <w:pPr>
        <w:pStyle w:val="Header"/>
        <w:tabs>
          <w:tab w:val="clear" w:pos="4320"/>
          <w:tab w:val="clear" w:pos="8640"/>
          <w:tab w:val="left" w:pos="1630"/>
          <w:tab w:val="left" w:pos="1990"/>
        </w:tabs>
        <w:spacing w:line="276" w:lineRule="auto"/>
        <w:ind w:left="1990" w:hanging="1990"/>
        <w:rPr>
          <w:rFonts w:cs="Times New Roman"/>
          <w:iCs/>
          <w:sz w:val="24"/>
          <w:szCs w:val="24"/>
        </w:rPr>
      </w:pPr>
      <w:r w:rsidRPr="00D75E4C">
        <w:rPr>
          <w:rFonts w:cs="Times New Roman"/>
          <w:b/>
          <w:iCs/>
          <w:sz w:val="24"/>
          <w:szCs w:val="24"/>
          <w:u w:val="single"/>
        </w:rPr>
        <w:t xml:space="preserve">Sex </w:t>
      </w:r>
      <w:r w:rsidRPr="00D75E4C">
        <w:rPr>
          <w:rFonts w:cs="Times New Roman"/>
          <w:iCs/>
          <w:sz w:val="24"/>
          <w:szCs w:val="24"/>
        </w:rPr>
        <w:t xml:space="preserve">                </w:t>
      </w:r>
      <w:r w:rsidRPr="00D75E4C">
        <w:rPr>
          <w:rFonts w:cs="Times New Roman"/>
          <w:iCs/>
          <w:sz w:val="24"/>
          <w:szCs w:val="24"/>
        </w:rPr>
        <w:tab/>
        <w:t xml:space="preserve">: Female                     </w:t>
      </w:r>
    </w:p>
    <w:p w:rsidR="00277F8F" w:rsidRDefault="00281552" w:rsidP="00A12436">
      <w:pPr>
        <w:pStyle w:val="Header"/>
        <w:tabs>
          <w:tab w:val="clear" w:pos="4320"/>
          <w:tab w:val="clear" w:pos="8640"/>
          <w:tab w:val="left" w:pos="1630"/>
          <w:tab w:val="left" w:pos="1990"/>
        </w:tabs>
        <w:spacing w:line="276" w:lineRule="auto"/>
        <w:ind w:left="1990" w:hanging="1990"/>
        <w:rPr>
          <w:rFonts w:cs="Times New Roman"/>
          <w:iCs/>
          <w:sz w:val="24"/>
          <w:szCs w:val="24"/>
        </w:rPr>
      </w:pPr>
      <w:r w:rsidRPr="00D75E4C">
        <w:rPr>
          <w:rFonts w:cs="Times New Roman"/>
          <w:b/>
          <w:iCs/>
          <w:sz w:val="24"/>
          <w:szCs w:val="24"/>
          <w:u w:val="single"/>
        </w:rPr>
        <w:t xml:space="preserve">Nationality </w:t>
      </w:r>
      <w:r w:rsidRPr="00D75E4C">
        <w:rPr>
          <w:rFonts w:cs="Times New Roman"/>
          <w:iCs/>
          <w:sz w:val="24"/>
          <w:szCs w:val="24"/>
        </w:rPr>
        <w:t xml:space="preserve">    </w:t>
      </w:r>
      <w:r w:rsidRPr="00D75E4C">
        <w:rPr>
          <w:rFonts w:cs="Times New Roman"/>
          <w:iCs/>
          <w:sz w:val="24"/>
          <w:szCs w:val="24"/>
        </w:rPr>
        <w:tab/>
        <w:t xml:space="preserve">: Indian </w:t>
      </w:r>
    </w:p>
    <w:p w:rsidR="0050003C" w:rsidRPr="0050003C" w:rsidRDefault="0050003C" w:rsidP="00A12436">
      <w:pPr>
        <w:pStyle w:val="Header"/>
        <w:tabs>
          <w:tab w:val="clear" w:pos="4320"/>
          <w:tab w:val="clear" w:pos="8640"/>
          <w:tab w:val="left" w:pos="1630"/>
          <w:tab w:val="left" w:pos="1990"/>
        </w:tabs>
        <w:spacing w:line="276" w:lineRule="auto"/>
        <w:ind w:left="1990" w:hanging="1990"/>
        <w:rPr>
          <w:rFonts w:cs="Times New Roman"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  <w:u w:val="single"/>
        </w:rPr>
        <w:t>Visa Status</w:t>
      </w:r>
      <w:r>
        <w:rPr>
          <w:rFonts w:cs="Times New Roman"/>
          <w:b/>
          <w:iCs/>
          <w:sz w:val="24"/>
          <w:szCs w:val="24"/>
        </w:rPr>
        <w:t xml:space="preserve">        </w:t>
      </w:r>
      <w:r>
        <w:rPr>
          <w:rFonts w:cs="Times New Roman"/>
          <w:iCs/>
          <w:sz w:val="24"/>
          <w:szCs w:val="24"/>
        </w:rPr>
        <w:t>: Father’s Sponsorship</w:t>
      </w:r>
    </w:p>
    <w:p w:rsidR="00277F8F" w:rsidRPr="00D75E4C" w:rsidRDefault="00281552" w:rsidP="00A12436">
      <w:pPr>
        <w:pStyle w:val="Header"/>
        <w:tabs>
          <w:tab w:val="clear" w:pos="4320"/>
          <w:tab w:val="clear" w:pos="8640"/>
          <w:tab w:val="left" w:pos="1630"/>
          <w:tab w:val="left" w:pos="1990"/>
        </w:tabs>
        <w:spacing w:line="276" w:lineRule="auto"/>
        <w:ind w:left="1990" w:hanging="1990"/>
        <w:rPr>
          <w:rFonts w:cs="Times New Roman"/>
          <w:iCs/>
          <w:sz w:val="24"/>
          <w:szCs w:val="24"/>
        </w:rPr>
      </w:pPr>
      <w:r w:rsidRPr="00D75E4C">
        <w:rPr>
          <w:rFonts w:cs="Times New Roman"/>
          <w:b/>
          <w:iCs/>
          <w:sz w:val="24"/>
          <w:szCs w:val="24"/>
          <w:u w:val="single"/>
        </w:rPr>
        <w:t>Marital Status</w:t>
      </w:r>
      <w:r w:rsidRPr="00D75E4C">
        <w:rPr>
          <w:rFonts w:cs="Times New Roman"/>
          <w:iCs/>
          <w:sz w:val="24"/>
          <w:szCs w:val="24"/>
        </w:rPr>
        <w:t xml:space="preserve"> </w:t>
      </w:r>
      <w:r w:rsidRPr="00D75E4C">
        <w:rPr>
          <w:rFonts w:cs="Times New Roman"/>
          <w:iCs/>
          <w:sz w:val="24"/>
          <w:szCs w:val="24"/>
        </w:rPr>
        <w:tab/>
        <w:t>: Single</w:t>
      </w:r>
    </w:p>
    <w:p w:rsidR="00277F8F" w:rsidRPr="00D75E4C" w:rsidRDefault="00281552" w:rsidP="00A12436">
      <w:pPr>
        <w:pStyle w:val="Header"/>
        <w:tabs>
          <w:tab w:val="clear" w:pos="4320"/>
          <w:tab w:val="clear" w:pos="8640"/>
          <w:tab w:val="left" w:pos="1630"/>
          <w:tab w:val="left" w:pos="1990"/>
        </w:tabs>
        <w:spacing w:line="276" w:lineRule="auto"/>
        <w:ind w:left="1990" w:hanging="1990"/>
        <w:rPr>
          <w:rFonts w:cs="Times New Roman"/>
          <w:iCs/>
          <w:sz w:val="24"/>
          <w:szCs w:val="24"/>
        </w:rPr>
      </w:pPr>
      <w:r w:rsidRPr="00D75E4C">
        <w:rPr>
          <w:rFonts w:cs="Times New Roman"/>
          <w:b/>
          <w:iCs/>
          <w:sz w:val="24"/>
          <w:szCs w:val="24"/>
          <w:u w:val="single"/>
        </w:rPr>
        <w:t>Languages</w:t>
      </w:r>
      <w:r w:rsidRPr="00D75E4C">
        <w:rPr>
          <w:rFonts w:cs="Times New Roman"/>
          <w:iCs/>
          <w:sz w:val="24"/>
          <w:szCs w:val="24"/>
        </w:rPr>
        <w:t xml:space="preserve">         : English, </w:t>
      </w:r>
      <w:r w:rsidR="005A3F94">
        <w:rPr>
          <w:rFonts w:cs="Times New Roman"/>
          <w:iCs/>
          <w:sz w:val="24"/>
          <w:szCs w:val="24"/>
        </w:rPr>
        <w:t xml:space="preserve">Arabic, Hindi, </w:t>
      </w:r>
      <w:r w:rsidR="005A3F94" w:rsidRPr="00D75E4C">
        <w:rPr>
          <w:rFonts w:cs="Times New Roman"/>
          <w:iCs/>
          <w:sz w:val="24"/>
          <w:szCs w:val="24"/>
        </w:rPr>
        <w:t>German, French</w:t>
      </w:r>
      <w:r w:rsidR="005A3F94">
        <w:rPr>
          <w:rFonts w:cs="Times New Roman"/>
          <w:iCs/>
          <w:sz w:val="24"/>
          <w:szCs w:val="24"/>
        </w:rPr>
        <w:t>, Gujarati, Marathi</w:t>
      </w:r>
    </w:p>
    <w:p w:rsidR="00277F8F" w:rsidRPr="00D75E4C" w:rsidRDefault="00281552" w:rsidP="00A12436">
      <w:pPr>
        <w:pStyle w:val="Header"/>
        <w:tabs>
          <w:tab w:val="clear" w:pos="4320"/>
          <w:tab w:val="clear" w:pos="8640"/>
          <w:tab w:val="left" w:pos="1630"/>
          <w:tab w:val="left" w:pos="1990"/>
        </w:tabs>
        <w:spacing w:line="276" w:lineRule="auto"/>
        <w:ind w:left="1990" w:hanging="1990"/>
        <w:rPr>
          <w:rFonts w:cs="Times New Roman"/>
          <w:sz w:val="24"/>
          <w:szCs w:val="24"/>
        </w:rPr>
      </w:pPr>
      <w:r w:rsidRPr="00D75E4C">
        <w:rPr>
          <w:rFonts w:cs="Times New Roman"/>
          <w:b/>
          <w:iCs/>
          <w:sz w:val="24"/>
          <w:szCs w:val="24"/>
          <w:u w:val="single"/>
        </w:rPr>
        <w:t>Hobbies</w:t>
      </w:r>
      <w:r w:rsidRPr="00D75E4C">
        <w:rPr>
          <w:rFonts w:cs="Times New Roman"/>
          <w:iCs/>
          <w:sz w:val="24"/>
          <w:szCs w:val="24"/>
        </w:rPr>
        <w:t xml:space="preserve">             : </w:t>
      </w:r>
      <w:r w:rsidR="00A37589" w:rsidRPr="00D75E4C">
        <w:rPr>
          <w:rFonts w:cs="Times New Roman"/>
          <w:sz w:val="24"/>
          <w:szCs w:val="24"/>
        </w:rPr>
        <w:t>Horse riding, lawn tennis</w:t>
      </w:r>
      <w:r w:rsidRPr="00D75E4C">
        <w:rPr>
          <w:rFonts w:cs="Times New Roman"/>
          <w:sz w:val="24"/>
          <w:szCs w:val="24"/>
        </w:rPr>
        <w:t xml:space="preserve">, music, </w:t>
      </w:r>
      <w:r w:rsidR="00D35E66">
        <w:rPr>
          <w:rFonts w:cs="Times New Roman"/>
          <w:sz w:val="24"/>
          <w:szCs w:val="24"/>
        </w:rPr>
        <w:t xml:space="preserve">travelling, </w:t>
      </w:r>
      <w:r w:rsidR="005A3F94">
        <w:rPr>
          <w:rFonts w:cs="Times New Roman"/>
          <w:sz w:val="24"/>
          <w:szCs w:val="24"/>
        </w:rPr>
        <w:t>reading</w:t>
      </w:r>
    </w:p>
    <w:p w:rsidR="00277F8F" w:rsidRPr="00D75E4C" w:rsidRDefault="00277F8F" w:rsidP="00A12436">
      <w:pPr>
        <w:spacing w:line="276" w:lineRule="auto"/>
        <w:rPr>
          <w:rFonts w:cs="Times New Roman"/>
          <w:bCs/>
        </w:rPr>
      </w:pPr>
    </w:p>
    <w:p w:rsidR="00EB14C0" w:rsidRDefault="00281552" w:rsidP="00A12436">
      <w:pPr>
        <w:pStyle w:val="Tit"/>
        <w:shd w:val="clear" w:color="auto" w:fill="E5E5E5"/>
        <w:spacing w:line="276" w:lineRule="auto"/>
        <w:ind w:left="0" w:right="-155" w:firstLine="0"/>
        <w:rPr>
          <w:rFonts w:cs="Times New Roman"/>
        </w:rPr>
      </w:pPr>
      <w:r w:rsidRPr="00D75E4C">
        <w:rPr>
          <w:rFonts w:cs="Times New Roman"/>
        </w:rPr>
        <w:t>REFERENCES</w:t>
      </w:r>
    </w:p>
    <w:sectPr w:rsidR="00EB14C0" w:rsidSect="007B6240">
      <w:pgSz w:w="12240" w:h="15840"/>
      <w:pgMar w:top="450" w:right="191" w:bottom="27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1296" w:hanging="1296"/>
      </w:pPr>
      <w:rPr>
        <w:rFonts w:ascii="Symbol" w:hAnsi="Symbol" w:cs="Open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2"/>
        <w:szCs w:val="1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3586D7F"/>
    <w:multiLevelType w:val="hybridMultilevel"/>
    <w:tmpl w:val="5F1C0EE8"/>
    <w:lvl w:ilvl="0" w:tplc="81F62E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5861A2B"/>
    <w:multiLevelType w:val="hybridMultilevel"/>
    <w:tmpl w:val="4524C4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53579F"/>
    <w:multiLevelType w:val="hybridMultilevel"/>
    <w:tmpl w:val="5EA2DC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020FF6"/>
    <w:multiLevelType w:val="hybridMultilevel"/>
    <w:tmpl w:val="5F1C0EE8"/>
    <w:lvl w:ilvl="0" w:tplc="81F62EBC">
      <w:start w:val="1"/>
      <w:numFmt w:val="decimal"/>
      <w:lvlText w:val="%1.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9245E"/>
    <w:multiLevelType w:val="hybridMultilevel"/>
    <w:tmpl w:val="7D0E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A1917"/>
    <w:multiLevelType w:val="hybridMultilevel"/>
    <w:tmpl w:val="840AFC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F2865"/>
    <w:multiLevelType w:val="hybridMultilevel"/>
    <w:tmpl w:val="BEBE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61EC9"/>
    <w:multiLevelType w:val="hybridMultilevel"/>
    <w:tmpl w:val="7452EB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5E1144"/>
    <w:multiLevelType w:val="hybridMultilevel"/>
    <w:tmpl w:val="43964A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F83693"/>
    <w:multiLevelType w:val="hybridMultilevel"/>
    <w:tmpl w:val="8C841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029AE"/>
    <w:multiLevelType w:val="hybridMultilevel"/>
    <w:tmpl w:val="4A74BD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536197"/>
    <w:multiLevelType w:val="hybridMultilevel"/>
    <w:tmpl w:val="73DEA6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6F3396"/>
    <w:multiLevelType w:val="hybridMultilevel"/>
    <w:tmpl w:val="5F5269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53495D"/>
    <w:multiLevelType w:val="hybridMultilevel"/>
    <w:tmpl w:val="5FDA92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16"/>
  </w:num>
  <w:num w:numId="12">
    <w:abstractNumId w:val="17"/>
  </w:num>
  <w:num w:numId="13">
    <w:abstractNumId w:val="14"/>
  </w:num>
  <w:num w:numId="14">
    <w:abstractNumId w:val="12"/>
  </w:num>
  <w:num w:numId="15">
    <w:abstractNumId w:val="13"/>
  </w:num>
  <w:num w:numId="16">
    <w:abstractNumId w:val="11"/>
  </w:num>
  <w:num w:numId="17">
    <w:abstractNumId w:val="15"/>
  </w:num>
  <w:num w:numId="18">
    <w:abstractNumId w:val="6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150170"/>
    <w:rsid w:val="00045BDB"/>
    <w:rsid w:val="00062A9A"/>
    <w:rsid w:val="000A544B"/>
    <w:rsid w:val="000E1AC4"/>
    <w:rsid w:val="000E2729"/>
    <w:rsid w:val="000F3F7F"/>
    <w:rsid w:val="00107892"/>
    <w:rsid w:val="00150170"/>
    <w:rsid w:val="00150382"/>
    <w:rsid w:val="001563EE"/>
    <w:rsid w:val="001645F3"/>
    <w:rsid w:val="00166858"/>
    <w:rsid w:val="00173C2C"/>
    <w:rsid w:val="001928AB"/>
    <w:rsid w:val="001B494D"/>
    <w:rsid w:val="001B6879"/>
    <w:rsid w:val="001C6809"/>
    <w:rsid w:val="001E641C"/>
    <w:rsid w:val="001E72EF"/>
    <w:rsid w:val="001F2A69"/>
    <w:rsid w:val="001F5B3B"/>
    <w:rsid w:val="0021498F"/>
    <w:rsid w:val="002478AB"/>
    <w:rsid w:val="00253394"/>
    <w:rsid w:val="00276DF5"/>
    <w:rsid w:val="00277F8F"/>
    <w:rsid w:val="00280997"/>
    <w:rsid w:val="00281552"/>
    <w:rsid w:val="002A01C2"/>
    <w:rsid w:val="002A76A7"/>
    <w:rsid w:val="002B0941"/>
    <w:rsid w:val="002B7EC3"/>
    <w:rsid w:val="002E61D3"/>
    <w:rsid w:val="00300489"/>
    <w:rsid w:val="003132E6"/>
    <w:rsid w:val="00345B79"/>
    <w:rsid w:val="00357DDB"/>
    <w:rsid w:val="00362C8A"/>
    <w:rsid w:val="00366308"/>
    <w:rsid w:val="00382571"/>
    <w:rsid w:val="003948AF"/>
    <w:rsid w:val="004113E0"/>
    <w:rsid w:val="004423F1"/>
    <w:rsid w:val="00454AF3"/>
    <w:rsid w:val="00487D24"/>
    <w:rsid w:val="0050003C"/>
    <w:rsid w:val="00556CA4"/>
    <w:rsid w:val="00566747"/>
    <w:rsid w:val="00582231"/>
    <w:rsid w:val="00583F5F"/>
    <w:rsid w:val="005A3F94"/>
    <w:rsid w:val="005A5003"/>
    <w:rsid w:val="005C4B17"/>
    <w:rsid w:val="005F0215"/>
    <w:rsid w:val="005F59BB"/>
    <w:rsid w:val="00602127"/>
    <w:rsid w:val="00606AA8"/>
    <w:rsid w:val="00611F94"/>
    <w:rsid w:val="0061596D"/>
    <w:rsid w:val="00616BFC"/>
    <w:rsid w:val="00642A49"/>
    <w:rsid w:val="00642C3D"/>
    <w:rsid w:val="00651D12"/>
    <w:rsid w:val="006838AF"/>
    <w:rsid w:val="006905E7"/>
    <w:rsid w:val="0069529C"/>
    <w:rsid w:val="006A4848"/>
    <w:rsid w:val="006C1222"/>
    <w:rsid w:val="007156A3"/>
    <w:rsid w:val="00722CF5"/>
    <w:rsid w:val="00723965"/>
    <w:rsid w:val="00732E35"/>
    <w:rsid w:val="00740A15"/>
    <w:rsid w:val="00747F84"/>
    <w:rsid w:val="007838E1"/>
    <w:rsid w:val="00784C6F"/>
    <w:rsid w:val="007B6240"/>
    <w:rsid w:val="007B6C56"/>
    <w:rsid w:val="007C1587"/>
    <w:rsid w:val="007C33FD"/>
    <w:rsid w:val="007C4422"/>
    <w:rsid w:val="007F3468"/>
    <w:rsid w:val="00804273"/>
    <w:rsid w:val="0082711A"/>
    <w:rsid w:val="00843BF3"/>
    <w:rsid w:val="00852A96"/>
    <w:rsid w:val="00853F40"/>
    <w:rsid w:val="00874388"/>
    <w:rsid w:val="008A0818"/>
    <w:rsid w:val="008D0BAF"/>
    <w:rsid w:val="008F7362"/>
    <w:rsid w:val="00974A24"/>
    <w:rsid w:val="00981F0F"/>
    <w:rsid w:val="009832FF"/>
    <w:rsid w:val="00986378"/>
    <w:rsid w:val="00993284"/>
    <w:rsid w:val="009B5574"/>
    <w:rsid w:val="009C3B74"/>
    <w:rsid w:val="009C67D6"/>
    <w:rsid w:val="009D012D"/>
    <w:rsid w:val="009D3D3C"/>
    <w:rsid w:val="00A12436"/>
    <w:rsid w:val="00A20CFC"/>
    <w:rsid w:val="00A349FB"/>
    <w:rsid w:val="00A37589"/>
    <w:rsid w:val="00A4357C"/>
    <w:rsid w:val="00A47781"/>
    <w:rsid w:val="00A57F29"/>
    <w:rsid w:val="00A60AA7"/>
    <w:rsid w:val="00A86CB0"/>
    <w:rsid w:val="00A94BAA"/>
    <w:rsid w:val="00AA7C36"/>
    <w:rsid w:val="00AB2711"/>
    <w:rsid w:val="00B2270E"/>
    <w:rsid w:val="00B241F7"/>
    <w:rsid w:val="00B26B8C"/>
    <w:rsid w:val="00B337C8"/>
    <w:rsid w:val="00B45F4D"/>
    <w:rsid w:val="00B63BBA"/>
    <w:rsid w:val="00B91D65"/>
    <w:rsid w:val="00BA7908"/>
    <w:rsid w:val="00BE2930"/>
    <w:rsid w:val="00BE2CDE"/>
    <w:rsid w:val="00BF57CC"/>
    <w:rsid w:val="00C02A73"/>
    <w:rsid w:val="00C36A92"/>
    <w:rsid w:val="00C44D27"/>
    <w:rsid w:val="00C56BE1"/>
    <w:rsid w:val="00C8537D"/>
    <w:rsid w:val="00CB1155"/>
    <w:rsid w:val="00CC2208"/>
    <w:rsid w:val="00CD2EE1"/>
    <w:rsid w:val="00CD677A"/>
    <w:rsid w:val="00CE672C"/>
    <w:rsid w:val="00D231A0"/>
    <w:rsid w:val="00D32CB2"/>
    <w:rsid w:val="00D35E66"/>
    <w:rsid w:val="00D37FFD"/>
    <w:rsid w:val="00D43C5F"/>
    <w:rsid w:val="00D52CC3"/>
    <w:rsid w:val="00D75E4C"/>
    <w:rsid w:val="00D843A1"/>
    <w:rsid w:val="00D9362E"/>
    <w:rsid w:val="00D9586B"/>
    <w:rsid w:val="00DF555E"/>
    <w:rsid w:val="00E23E5E"/>
    <w:rsid w:val="00E250F6"/>
    <w:rsid w:val="00E33ACE"/>
    <w:rsid w:val="00E469E5"/>
    <w:rsid w:val="00E5140B"/>
    <w:rsid w:val="00EA645D"/>
    <w:rsid w:val="00EB14C0"/>
    <w:rsid w:val="00ED45A5"/>
    <w:rsid w:val="00ED5176"/>
    <w:rsid w:val="00EE066E"/>
    <w:rsid w:val="00EF0C0D"/>
    <w:rsid w:val="00F24B5E"/>
    <w:rsid w:val="00F41CE8"/>
    <w:rsid w:val="00F5423E"/>
    <w:rsid w:val="00F90DD3"/>
    <w:rsid w:val="00FA3370"/>
    <w:rsid w:val="00FE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58"/>
    <w:pPr>
      <w:suppressAutoHyphens/>
    </w:pPr>
    <w:rPr>
      <w:rFonts w:cs="Angsana New"/>
      <w:sz w:val="24"/>
      <w:szCs w:val="24"/>
      <w:lang w:eastAsia="ar-SA"/>
    </w:rPr>
  </w:style>
  <w:style w:type="paragraph" w:styleId="Heading4">
    <w:name w:val="heading 4"/>
    <w:basedOn w:val="Normal"/>
    <w:next w:val="Normal"/>
    <w:qFormat/>
    <w:rsid w:val="00277F8F"/>
    <w:pPr>
      <w:keepNext/>
      <w:tabs>
        <w:tab w:val="num" w:pos="0"/>
      </w:tabs>
      <w:spacing w:before="240" w:after="60"/>
      <w:ind w:left="864" w:hanging="864"/>
      <w:outlineLvl w:val="3"/>
    </w:pPr>
    <w:rPr>
      <w:rFonts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277F8F"/>
    <w:pPr>
      <w:keepNext/>
      <w:tabs>
        <w:tab w:val="num" w:pos="0"/>
      </w:tabs>
      <w:autoSpaceDE w:val="0"/>
      <w:ind w:left="1296" w:hanging="1296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277F8F"/>
    <w:pPr>
      <w:tabs>
        <w:tab w:val="num" w:pos="0"/>
      </w:tabs>
      <w:spacing w:before="240" w:after="60"/>
      <w:ind w:left="1440" w:hanging="144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qFormat/>
    <w:rsid w:val="00277F8F"/>
    <w:pPr>
      <w:keepNext/>
      <w:tabs>
        <w:tab w:val="num" w:pos="0"/>
      </w:tabs>
      <w:autoSpaceDE w:val="0"/>
      <w:ind w:left="1584" w:hanging="1584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77F8F"/>
    <w:rPr>
      <w:rFonts w:ascii="Wingdings" w:hAnsi="Wingdings" w:cs="StarSymbol"/>
      <w:sz w:val="12"/>
      <w:szCs w:val="12"/>
    </w:rPr>
  </w:style>
  <w:style w:type="character" w:customStyle="1" w:styleId="WW8Num3z0">
    <w:name w:val="WW8Num3z0"/>
    <w:rsid w:val="00277F8F"/>
    <w:rPr>
      <w:rFonts w:ascii="Symbol" w:hAnsi="Symbol"/>
      <w:sz w:val="22"/>
    </w:rPr>
  </w:style>
  <w:style w:type="character" w:customStyle="1" w:styleId="WW8Num1z0">
    <w:name w:val="WW8Num1z0"/>
    <w:rsid w:val="00277F8F"/>
    <w:rPr>
      <w:rFonts w:ascii="Symbol" w:hAnsi="Symbol"/>
      <w:sz w:val="20"/>
      <w:szCs w:val="20"/>
    </w:rPr>
  </w:style>
  <w:style w:type="character" w:customStyle="1" w:styleId="WW8Num2z1">
    <w:name w:val="WW8Num2z1"/>
    <w:rsid w:val="00277F8F"/>
    <w:rPr>
      <w:rFonts w:ascii="Wingdings 2" w:hAnsi="Wingdings 2" w:cs="StarSymbol"/>
      <w:sz w:val="20"/>
      <w:szCs w:val="20"/>
    </w:rPr>
  </w:style>
  <w:style w:type="character" w:customStyle="1" w:styleId="WW8Num2z2">
    <w:name w:val="WW8Num2z2"/>
    <w:rsid w:val="00277F8F"/>
    <w:rPr>
      <w:rFonts w:ascii="StarSymbol" w:hAnsi="StarSymbol" w:cs="StarSymbol"/>
      <w:sz w:val="20"/>
      <w:szCs w:val="20"/>
    </w:rPr>
  </w:style>
  <w:style w:type="character" w:customStyle="1" w:styleId="WW8Num3z1">
    <w:name w:val="WW8Num3z1"/>
    <w:rsid w:val="00277F8F"/>
    <w:rPr>
      <w:rFonts w:ascii="Courier New" w:hAnsi="Courier New"/>
    </w:rPr>
  </w:style>
  <w:style w:type="character" w:customStyle="1" w:styleId="WW8Num3z2">
    <w:name w:val="WW8Num3z2"/>
    <w:rsid w:val="00277F8F"/>
    <w:rPr>
      <w:rFonts w:ascii="Wingdings" w:hAnsi="Wingdings"/>
    </w:rPr>
  </w:style>
  <w:style w:type="character" w:customStyle="1" w:styleId="WW8Num3z3">
    <w:name w:val="WW8Num3z3"/>
    <w:rsid w:val="00277F8F"/>
    <w:rPr>
      <w:rFonts w:ascii="Symbol" w:hAnsi="Symbol"/>
    </w:rPr>
  </w:style>
  <w:style w:type="character" w:customStyle="1" w:styleId="WW8Num4z0">
    <w:name w:val="WW8Num4z0"/>
    <w:rsid w:val="00277F8F"/>
    <w:rPr>
      <w:rFonts w:ascii="Symbol" w:hAnsi="Symbol"/>
    </w:rPr>
  </w:style>
  <w:style w:type="character" w:customStyle="1" w:styleId="WW8Num4z1">
    <w:name w:val="WW8Num4z1"/>
    <w:rsid w:val="00277F8F"/>
    <w:rPr>
      <w:rFonts w:ascii="Courier New" w:hAnsi="Courier New" w:cs="Courier New"/>
    </w:rPr>
  </w:style>
  <w:style w:type="character" w:customStyle="1" w:styleId="WW8Num4z2">
    <w:name w:val="WW8Num4z2"/>
    <w:rsid w:val="00277F8F"/>
    <w:rPr>
      <w:rFonts w:ascii="Wingdings" w:hAnsi="Wingdings"/>
    </w:rPr>
  </w:style>
  <w:style w:type="character" w:customStyle="1" w:styleId="WW8Num5z0">
    <w:name w:val="WW8Num5z0"/>
    <w:rsid w:val="00277F8F"/>
    <w:rPr>
      <w:rFonts w:ascii="Symbol" w:hAnsi="Symbol"/>
    </w:rPr>
  </w:style>
  <w:style w:type="character" w:customStyle="1" w:styleId="WW8Num5z1">
    <w:name w:val="WW8Num5z1"/>
    <w:rsid w:val="00277F8F"/>
    <w:rPr>
      <w:rFonts w:ascii="Courier New" w:hAnsi="Courier New" w:cs="Courier New"/>
    </w:rPr>
  </w:style>
  <w:style w:type="character" w:customStyle="1" w:styleId="WW8Num5z2">
    <w:name w:val="WW8Num5z2"/>
    <w:rsid w:val="00277F8F"/>
    <w:rPr>
      <w:rFonts w:ascii="Wingdings" w:hAnsi="Wingdings"/>
    </w:rPr>
  </w:style>
  <w:style w:type="character" w:customStyle="1" w:styleId="WW8Num6z0">
    <w:name w:val="WW8Num6z0"/>
    <w:rsid w:val="00277F8F"/>
    <w:rPr>
      <w:rFonts w:ascii="Symbol" w:hAnsi="Symbol"/>
      <w:sz w:val="20"/>
      <w:szCs w:val="20"/>
    </w:rPr>
  </w:style>
  <w:style w:type="character" w:customStyle="1" w:styleId="WW8Num6z1">
    <w:name w:val="WW8Num6z1"/>
    <w:rsid w:val="00277F8F"/>
    <w:rPr>
      <w:rFonts w:ascii="Courier New" w:hAnsi="Courier New" w:cs="Courier New"/>
    </w:rPr>
  </w:style>
  <w:style w:type="character" w:customStyle="1" w:styleId="WW8Num6z2">
    <w:name w:val="WW8Num6z2"/>
    <w:rsid w:val="00277F8F"/>
    <w:rPr>
      <w:rFonts w:ascii="Wingdings" w:hAnsi="Wingdings"/>
    </w:rPr>
  </w:style>
  <w:style w:type="character" w:customStyle="1" w:styleId="WW8Num6z3">
    <w:name w:val="WW8Num6z3"/>
    <w:rsid w:val="00277F8F"/>
    <w:rPr>
      <w:rFonts w:ascii="Symbol" w:hAnsi="Symbol"/>
    </w:rPr>
  </w:style>
  <w:style w:type="character" w:customStyle="1" w:styleId="WW8Num7z0">
    <w:name w:val="WW8Num7z0"/>
    <w:rsid w:val="00277F8F"/>
    <w:rPr>
      <w:rFonts w:ascii="Symbol" w:hAnsi="Symbol"/>
    </w:rPr>
  </w:style>
  <w:style w:type="character" w:customStyle="1" w:styleId="WW8Num7z1">
    <w:name w:val="WW8Num7z1"/>
    <w:rsid w:val="00277F8F"/>
    <w:rPr>
      <w:rFonts w:ascii="Courier New" w:hAnsi="Courier New" w:cs="Courier New"/>
    </w:rPr>
  </w:style>
  <w:style w:type="character" w:customStyle="1" w:styleId="WW8Num7z2">
    <w:name w:val="WW8Num7z2"/>
    <w:rsid w:val="00277F8F"/>
    <w:rPr>
      <w:rFonts w:ascii="Wingdings" w:hAnsi="Wingdings"/>
    </w:rPr>
  </w:style>
  <w:style w:type="character" w:customStyle="1" w:styleId="WW8Num8z0">
    <w:name w:val="WW8Num8z0"/>
    <w:rsid w:val="00277F8F"/>
    <w:rPr>
      <w:rFonts w:ascii="Symbol" w:hAnsi="Symbol"/>
    </w:rPr>
  </w:style>
  <w:style w:type="character" w:customStyle="1" w:styleId="WW8Num8z1">
    <w:name w:val="WW8Num8z1"/>
    <w:rsid w:val="00277F8F"/>
    <w:rPr>
      <w:rFonts w:ascii="Courier New" w:hAnsi="Courier New" w:cs="Courier New"/>
    </w:rPr>
  </w:style>
  <w:style w:type="character" w:customStyle="1" w:styleId="WW8Num8z2">
    <w:name w:val="WW8Num8z2"/>
    <w:rsid w:val="00277F8F"/>
    <w:rPr>
      <w:rFonts w:ascii="Wingdings" w:hAnsi="Wingdings"/>
    </w:rPr>
  </w:style>
  <w:style w:type="character" w:customStyle="1" w:styleId="WW8Num9z0">
    <w:name w:val="WW8Num9z0"/>
    <w:rsid w:val="00277F8F"/>
    <w:rPr>
      <w:rFonts w:ascii="Symbol" w:hAnsi="Symbol"/>
    </w:rPr>
  </w:style>
  <w:style w:type="character" w:customStyle="1" w:styleId="WW8Num9z1">
    <w:name w:val="WW8Num9z1"/>
    <w:rsid w:val="00277F8F"/>
    <w:rPr>
      <w:rFonts w:ascii="Courier New" w:hAnsi="Courier New" w:cs="Courier New"/>
    </w:rPr>
  </w:style>
  <w:style w:type="character" w:customStyle="1" w:styleId="WW8Num9z2">
    <w:name w:val="WW8Num9z2"/>
    <w:rsid w:val="00277F8F"/>
    <w:rPr>
      <w:rFonts w:ascii="Wingdings" w:hAnsi="Wingdings"/>
    </w:rPr>
  </w:style>
  <w:style w:type="character" w:customStyle="1" w:styleId="WW8Num10z0">
    <w:name w:val="WW8Num10z0"/>
    <w:rsid w:val="00277F8F"/>
    <w:rPr>
      <w:rFonts w:ascii="Symbol" w:hAnsi="Symbol"/>
    </w:rPr>
  </w:style>
  <w:style w:type="character" w:customStyle="1" w:styleId="WW8Num10z1">
    <w:name w:val="WW8Num10z1"/>
    <w:rsid w:val="00277F8F"/>
    <w:rPr>
      <w:rFonts w:ascii="Courier New" w:hAnsi="Courier New" w:cs="Courier New"/>
    </w:rPr>
  </w:style>
  <w:style w:type="character" w:customStyle="1" w:styleId="WW8Num10z2">
    <w:name w:val="WW8Num10z2"/>
    <w:rsid w:val="00277F8F"/>
    <w:rPr>
      <w:rFonts w:ascii="Wingdings" w:hAnsi="Wingdings"/>
    </w:rPr>
  </w:style>
  <w:style w:type="character" w:customStyle="1" w:styleId="WW8Num11z0">
    <w:name w:val="WW8Num11z0"/>
    <w:rsid w:val="00277F8F"/>
    <w:rPr>
      <w:rFonts w:ascii="Symbol" w:hAnsi="Symbol"/>
    </w:rPr>
  </w:style>
  <w:style w:type="character" w:customStyle="1" w:styleId="WW8Num11z1">
    <w:name w:val="WW8Num11z1"/>
    <w:rsid w:val="00277F8F"/>
    <w:rPr>
      <w:rFonts w:ascii="Courier New" w:hAnsi="Courier New" w:cs="Courier New"/>
    </w:rPr>
  </w:style>
  <w:style w:type="character" w:customStyle="1" w:styleId="WW8Num11z2">
    <w:name w:val="WW8Num11z2"/>
    <w:rsid w:val="00277F8F"/>
    <w:rPr>
      <w:rFonts w:ascii="Wingdings" w:hAnsi="Wingdings"/>
    </w:rPr>
  </w:style>
  <w:style w:type="character" w:customStyle="1" w:styleId="WW8Num12z0">
    <w:name w:val="WW8Num12z0"/>
    <w:rsid w:val="00277F8F"/>
    <w:rPr>
      <w:rFonts w:ascii="Symbol" w:hAnsi="Symbol"/>
    </w:rPr>
  </w:style>
  <w:style w:type="character" w:customStyle="1" w:styleId="WW8Num12z1">
    <w:name w:val="WW8Num12z1"/>
    <w:rsid w:val="00277F8F"/>
    <w:rPr>
      <w:rFonts w:ascii="Courier New" w:hAnsi="Courier New" w:cs="Courier New"/>
    </w:rPr>
  </w:style>
  <w:style w:type="character" w:customStyle="1" w:styleId="WW8Num12z2">
    <w:name w:val="WW8Num12z2"/>
    <w:rsid w:val="00277F8F"/>
    <w:rPr>
      <w:rFonts w:ascii="Wingdings" w:hAnsi="Wingdings"/>
    </w:rPr>
  </w:style>
  <w:style w:type="character" w:customStyle="1" w:styleId="WW8Num13z0">
    <w:name w:val="WW8Num13z0"/>
    <w:rsid w:val="00277F8F"/>
    <w:rPr>
      <w:rFonts w:ascii="Symbol" w:hAnsi="Symbol"/>
    </w:rPr>
  </w:style>
  <w:style w:type="character" w:customStyle="1" w:styleId="WW8Num13z1">
    <w:name w:val="WW8Num13z1"/>
    <w:rsid w:val="00277F8F"/>
    <w:rPr>
      <w:rFonts w:ascii="Courier New" w:hAnsi="Courier New" w:cs="Courier New"/>
    </w:rPr>
  </w:style>
  <w:style w:type="character" w:customStyle="1" w:styleId="WW8Num13z2">
    <w:name w:val="WW8Num13z2"/>
    <w:rsid w:val="00277F8F"/>
    <w:rPr>
      <w:rFonts w:ascii="Wingdings" w:hAnsi="Wingdings"/>
    </w:rPr>
  </w:style>
  <w:style w:type="character" w:customStyle="1" w:styleId="WW8Num14z0">
    <w:name w:val="WW8Num14z0"/>
    <w:rsid w:val="00277F8F"/>
    <w:rPr>
      <w:rFonts w:ascii="Symbol" w:hAnsi="Symbol"/>
    </w:rPr>
  </w:style>
  <w:style w:type="character" w:customStyle="1" w:styleId="WW8Num14z1">
    <w:name w:val="WW8Num14z1"/>
    <w:rsid w:val="00277F8F"/>
    <w:rPr>
      <w:rFonts w:ascii="Courier New" w:hAnsi="Courier New" w:cs="Courier New"/>
    </w:rPr>
  </w:style>
  <w:style w:type="character" w:customStyle="1" w:styleId="WW8Num14z2">
    <w:name w:val="WW8Num14z2"/>
    <w:rsid w:val="00277F8F"/>
    <w:rPr>
      <w:rFonts w:ascii="Wingdings" w:hAnsi="Wingdings"/>
    </w:rPr>
  </w:style>
  <w:style w:type="character" w:customStyle="1" w:styleId="WW8Num15z0">
    <w:name w:val="WW8Num15z0"/>
    <w:rsid w:val="00277F8F"/>
    <w:rPr>
      <w:rFonts w:ascii="Symbol" w:hAnsi="Symbol"/>
    </w:rPr>
  </w:style>
  <w:style w:type="character" w:customStyle="1" w:styleId="WW8Num15z1">
    <w:name w:val="WW8Num15z1"/>
    <w:rsid w:val="00277F8F"/>
    <w:rPr>
      <w:rFonts w:ascii="Courier New" w:hAnsi="Courier New" w:cs="Courier New"/>
    </w:rPr>
  </w:style>
  <w:style w:type="character" w:customStyle="1" w:styleId="WW8Num15z2">
    <w:name w:val="WW8Num15z2"/>
    <w:rsid w:val="00277F8F"/>
    <w:rPr>
      <w:rFonts w:ascii="Wingdings" w:hAnsi="Wingdings"/>
    </w:rPr>
  </w:style>
  <w:style w:type="character" w:customStyle="1" w:styleId="WW8Num16z0">
    <w:name w:val="WW8Num16z0"/>
    <w:rsid w:val="00277F8F"/>
    <w:rPr>
      <w:rFonts w:ascii="Symbol" w:hAnsi="Symbol"/>
    </w:rPr>
  </w:style>
  <w:style w:type="character" w:customStyle="1" w:styleId="WW8Num16z1">
    <w:name w:val="WW8Num16z1"/>
    <w:rsid w:val="00277F8F"/>
    <w:rPr>
      <w:rFonts w:ascii="Courier New" w:hAnsi="Courier New" w:cs="Courier New"/>
    </w:rPr>
  </w:style>
  <w:style w:type="character" w:customStyle="1" w:styleId="WW8Num16z2">
    <w:name w:val="WW8Num16z2"/>
    <w:rsid w:val="00277F8F"/>
    <w:rPr>
      <w:rFonts w:ascii="Wingdings" w:hAnsi="Wingdings"/>
    </w:rPr>
  </w:style>
  <w:style w:type="character" w:customStyle="1" w:styleId="WW-DefaultParagraphFont">
    <w:name w:val="WW-Default Paragraph Font"/>
    <w:rsid w:val="00277F8F"/>
  </w:style>
  <w:style w:type="character" w:customStyle="1" w:styleId="BodyTextChar">
    <w:name w:val="Body Text Char"/>
    <w:rsid w:val="00277F8F"/>
    <w:rPr>
      <w:sz w:val="24"/>
      <w:szCs w:val="24"/>
      <w:lang w:val="en-US" w:eastAsia="ar-SA" w:bidi="ar-SA"/>
    </w:rPr>
  </w:style>
  <w:style w:type="character" w:styleId="Hyperlink">
    <w:name w:val="Hyperlink"/>
    <w:basedOn w:val="WW-DefaultParagraphFont"/>
    <w:rsid w:val="00277F8F"/>
    <w:rPr>
      <w:color w:val="0000FF"/>
      <w:u w:val="single"/>
    </w:rPr>
  </w:style>
  <w:style w:type="character" w:styleId="CommentReference">
    <w:name w:val="annotation reference"/>
    <w:basedOn w:val="DefaultParagraphFont"/>
    <w:rsid w:val="00277F8F"/>
    <w:rPr>
      <w:sz w:val="16"/>
      <w:szCs w:val="16"/>
    </w:rPr>
  </w:style>
  <w:style w:type="character" w:customStyle="1" w:styleId="CommentTextChar">
    <w:name w:val="Comment Text Char"/>
    <w:basedOn w:val="DefaultParagraphFont"/>
    <w:rsid w:val="00277F8F"/>
    <w:rPr>
      <w:rFonts w:cs="Angsana New"/>
    </w:rPr>
  </w:style>
  <w:style w:type="character" w:customStyle="1" w:styleId="CommentSubjectChar">
    <w:name w:val="Comment Subject Char"/>
    <w:basedOn w:val="CommentTextChar"/>
    <w:rsid w:val="00277F8F"/>
    <w:rPr>
      <w:rFonts w:cs="Angsana New"/>
      <w:b/>
      <w:bCs/>
    </w:rPr>
  </w:style>
  <w:style w:type="character" w:customStyle="1" w:styleId="BalloonTextChar">
    <w:name w:val="Balloon Text Char"/>
    <w:basedOn w:val="DefaultParagraphFont"/>
    <w:rsid w:val="00277F8F"/>
    <w:rPr>
      <w:rFonts w:ascii="Tahoma" w:hAnsi="Tahoma" w:cs="Tahoma"/>
      <w:sz w:val="16"/>
      <w:szCs w:val="16"/>
    </w:rPr>
  </w:style>
  <w:style w:type="character" w:customStyle="1" w:styleId="Bullets">
    <w:name w:val="Bullets"/>
    <w:rsid w:val="00277F8F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77F8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277F8F"/>
    <w:pPr>
      <w:spacing w:after="120"/>
    </w:pPr>
    <w:rPr>
      <w:rFonts w:cs="Times New Roman"/>
    </w:rPr>
  </w:style>
  <w:style w:type="paragraph" w:styleId="List">
    <w:name w:val="List"/>
    <w:basedOn w:val="BodyText"/>
    <w:rsid w:val="00277F8F"/>
  </w:style>
  <w:style w:type="paragraph" w:styleId="Caption">
    <w:name w:val="caption"/>
    <w:basedOn w:val="Normal"/>
    <w:qFormat/>
    <w:rsid w:val="00277F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77F8F"/>
    <w:pPr>
      <w:suppressLineNumbers/>
    </w:pPr>
  </w:style>
  <w:style w:type="paragraph" w:customStyle="1" w:styleId="Tit">
    <w:name w:val="Tit"/>
    <w:basedOn w:val="Normal"/>
    <w:rsid w:val="00277F8F"/>
    <w:pPr>
      <w:pBdr>
        <w:bottom w:val="single" w:sz="4" w:space="2" w:color="000000"/>
      </w:pBdr>
      <w:shd w:val="clear" w:color="auto" w:fill="F2F2F2"/>
      <w:autoSpaceDE w:val="0"/>
      <w:spacing w:after="120"/>
      <w:ind w:left="851" w:hanging="851"/>
    </w:pPr>
    <w:rPr>
      <w:b/>
      <w:bCs/>
    </w:rPr>
  </w:style>
  <w:style w:type="paragraph" w:customStyle="1" w:styleId="Nome">
    <w:name w:val="Nome"/>
    <w:basedOn w:val="Normal"/>
    <w:rsid w:val="00277F8F"/>
    <w:pPr>
      <w:autoSpaceDE w:val="0"/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277F8F"/>
    <w:pPr>
      <w:tabs>
        <w:tab w:val="center" w:pos="4320"/>
        <w:tab w:val="right" w:pos="8640"/>
      </w:tabs>
      <w:autoSpaceDE w:val="0"/>
    </w:pPr>
    <w:rPr>
      <w:sz w:val="20"/>
      <w:szCs w:val="20"/>
    </w:rPr>
  </w:style>
  <w:style w:type="paragraph" w:customStyle="1" w:styleId="TableContents">
    <w:name w:val="Table Contents"/>
    <w:basedOn w:val="Normal"/>
    <w:rsid w:val="00277F8F"/>
    <w:pPr>
      <w:suppressLineNumbers/>
    </w:pPr>
  </w:style>
  <w:style w:type="paragraph" w:customStyle="1" w:styleId="TableHeading">
    <w:name w:val="Table Heading"/>
    <w:basedOn w:val="TableContents"/>
    <w:rsid w:val="00277F8F"/>
    <w:pPr>
      <w:jc w:val="center"/>
    </w:pPr>
    <w:rPr>
      <w:b/>
      <w:bCs/>
    </w:rPr>
  </w:style>
  <w:style w:type="paragraph" w:styleId="CommentText">
    <w:name w:val="annotation text"/>
    <w:basedOn w:val="Normal"/>
    <w:rsid w:val="00277F8F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277F8F"/>
    <w:rPr>
      <w:b/>
      <w:bCs/>
    </w:rPr>
  </w:style>
  <w:style w:type="paragraph" w:styleId="BalloonText">
    <w:name w:val="Balloon Text"/>
    <w:basedOn w:val="Normal"/>
    <w:rsid w:val="00277F8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37589"/>
    <w:rPr>
      <w:rFonts w:cs="Angsana New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B14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41F7"/>
    <w:pPr>
      <w:ind w:left="720"/>
      <w:contextualSpacing/>
    </w:pPr>
  </w:style>
  <w:style w:type="character" w:customStyle="1" w:styleId="go">
    <w:name w:val="go"/>
    <w:basedOn w:val="DefaultParagraphFont"/>
    <w:rsid w:val="001E641C"/>
  </w:style>
  <w:style w:type="table" w:styleId="TableGrid">
    <w:name w:val="Table Grid"/>
    <w:basedOn w:val="TableNormal"/>
    <w:uiPriority w:val="59"/>
    <w:rsid w:val="00CD2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596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2947">
                              <w:marLeft w:val="64"/>
                              <w:marRight w:val="6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7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29095">
                              <w:marLeft w:val="64"/>
                              <w:marRight w:val="6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64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9397">
                              <w:marLeft w:val="64"/>
                              <w:marRight w:val="6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6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4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97138">
                              <w:marLeft w:val="64"/>
                              <w:marRight w:val="6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178625">
              <w:marLeft w:val="38"/>
              <w:marRight w:val="0"/>
              <w:marTop w:val="0"/>
              <w:marBottom w:val="1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9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7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CDobriyal</dc:creator>
  <cp:lastModifiedBy>hrdesk2</cp:lastModifiedBy>
  <cp:revision>7</cp:revision>
  <cp:lastPrinted>2015-06-05T12:12:00Z</cp:lastPrinted>
  <dcterms:created xsi:type="dcterms:W3CDTF">2016-11-03T09:38:00Z</dcterms:created>
  <dcterms:modified xsi:type="dcterms:W3CDTF">2017-06-03T12:46:00Z</dcterms:modified>
</cp:coreProperties>
</file>