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8F" w:rsidRDefault="00B2071B" w:rsidP="00461ECC">
      <w:pPr>
        <w:rPr>
          <w:rFonts w:ascii="Palatino Linotype" w:hAnsi="Palatino Linotype"/>
          <w:b/>
          <w:caps/>
          <w:sz w:val="32"/>
          <w:szCs w:val="32"/>
          <w:u w:val="single"/>
        </w:rPr>
      </w:pPr>
      <w:r>
        <w:rPr>
          <w:rFonts w:ascii="Palatino Linotype" w:hAnsi="Palatino Linotype"/>
          <w:b/>
          <w:caps/>
          <w:noProof/>
          <w:sz w:val="32"/>
          <w:szCs w:val="32"/>
          <w:u w:val="single"/>
          <w:lang w:val="en-GB" w:eastAsia="en-GB"/>
        </w:rPr>
        <w:drawing>
          <wp:anchor distT="0" distB="0" distL="114300" distR="114300" simplePos="0" relativeHeight="251657728" behindDoc="0" locked="0" layoutInCell="1" allowOverlap="1">
            <wp:simplePos x="0" y="0"/>
            <wp:positionH relativeFrom="column">
              <wp:posOffset>4749800</wp:posOffset>
            </wp:positionH>
            <wp:positionV relativeFrom="paragraph">
              <wp:posOffset>-477520</wp:posOffset>
            </wp:positionV>
            <wp:extent cx="1409700" cy="1600200"/>
            <wp:effectExtent l="19050" t="0" r="0" b="0"/>
            <wp:wrapSquare wrapText="bothSides"/>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7"/>
                    <a:srcRect/>
                    <a:stretch>
                      <a:fillRect/>
                    </a:stretch>
                  </pic:blipFill>
                  <pic:spPr bwMode="auto">
                    <a:xfrm>
                      <a:off x="0" y="0"/>
                      <a:ext cx="1409700" cy="1600200"/>
                    </a:xfrm>
                    <a:prstGeom prst="rect">
                      <a:avLst/>
                    </a:prstGeom>
                    <a:noFill/>
                    <a:ln w="9525">
                      <a:noFill/>
                      <a:miter lim="800000"/>
                      <a:headEnd/>
                      <a:tailEnd/>
                    </a:ln>
                  </pic:spPr>
                </pic:pic>
              </a:graphicData>
            </a:graphic>
          </wp:anchor>
        </w:drawing>
      </w:r>
    </w:p>
    <w:p w:rsidR="009D3F8F" w:rsidRDefault="009D3F8F" w:rsidP="004A3E1E">
      <w:pPr>
        <w:ind w:left="2160" w:firstLine="720"/>
        <w:rPr>
          <w:rFonts w:ascii="Palatino Linotype" w:hAnsi="Palatino Linotype"/>
          <w:b/>
          <w:caps/>
          <w:sz w:val="32"/>
          <w:szCs w:val="32"/>
          <w:u w:val="single"/>
        </w:rPr>
      </w:pPr>
    </w:p>
    <w:p w:rsidR="000F55BA" w:rsidRPr="008D5BB0" w:rsidRDefault="004A3E1E" w:rsidP="004A3E1E">
      <w:pPr>
        <w:ind w:left="2160" w:firstLine="720"/>
        <w:rPr>
          <w:rFonts w:ascii="Bookman Old Style" w:hAnsi="Bookman Old Style"/>
          <w:b/>
          <w:sz w:val="32"/>
          <w:szCs w:val="32"/>
          <w:u w:val="single"/>
        </w:rPr>
      </w:pPr>
      <w:r w:rsidRPr="008D5BB0">
        <w:rPr>
          <w:rFonts w:ascii="Bookman Old Style" w:hAnsi="Bookman Old Style"/>
          <w:b/>
          <w:caps/>
          <w:sz w:val="32"/>
          <w:szCs w:val="32"/>
          <w:u w:val="single"/>
        </w:rPr>
        <w:t>CURRICULuM VITAE</w:t>
      </w:r>
    </w:p>
    <w:p w:rsidR="004A3E1E" w:rsidRDefault="004A3E1E">
      <w:pPr>
        <w:rPr>
          <w:rFonts w:ascii="Palatino Linotype" w:hAnsi="Palatino Linotype"/>
          <w:b/>
        </w:rPr>
      </w:pPr>
    </w:p>
    <w:p w:rsidR="002C3585" w:rsidRDefault="002C3585">
      <w:pPr>
        <w:rPr>
          <w:rFonts w:ascii="Bookman Old Style" w:hAnsi="Bookman Old Style"/>
          <w:b/>
        </w:rPr>
      </w:pPr>
    </w:p>
    <w:p w:rsidR="00B2071B" w:rsidRDefault="006170E0">
      <w:pPr>
        <w:rPr>
          <w:rFonts w:ascii="Bookman Old Style" w:hAnsi="Bookman Old Style"/>
          <w:b/>
          <w:noProof/>
          <w:lang w:val="en-GB" w:eastAsia="en-GB"/>
        </w:rPr>
      </w:pPr>
      <w:r>
        <w:rPr>
          <w:rFonts w:ascii="Bookman Old Style" w:hAnsi="Bookman Old Style"/>
          <w:b/>
          <w:noProof/>
          <w:lang w:val="en-GB" w:eastAsia="en-GB"/>
        </w:rPr>
        <w:t>ABHIL</w:t>
      </w:r>
    </w:p>
    <w:p w:rsidR="000F55BA" w:rsidRPr="008D5BB0" w:rsidRDefault="00B2071B">
      <w:pPr>
        <w:rPr>
          <w:rFonts w:ascii="Bookman Old Style" w:hAnsi="Bookman Old Style"/>
          <w:b/>
        </w:rPr>
      </w:pPr>
      <w:hyperlink r:id="rId8" w:history="1">
        <w:r w:rsidRPr="00467DAC">
          <w:rPr>
            <w:rStyle w:val="Hyperlink"/>
            <w:rFonts w:ascii="Bookman Old Style" w:hAnsi="Bookman Old Style"/>
            <w:b/>
            <w:noProof/>
            <w:lang w:val="en-GB" w:eastAsia="en-GB"/>
          </w:rPr>
          <w:t>ABHIL.348117@2freemail.com</w:t>
        </w:r>
      </w:hyperlink>
      <w:r>
        <w:rPr>
          <w:rFonts w:ascii="Bookman Old Style" w:hAnsi="Bookman Old Style"/>
          <w:b/>
          <w:noProof/>
          <w:lang w:val="en-GB" w:eastAsia="en-GB"/>
        </w:rPr>
        <w:t xml:space="preserve"> </w:t>
      </w:r>
      <w:r w:rsidRPr="00B2071B">
        <w:rPr>
          <w:rFonts w:ascii="Bookman Old Style" w:hAnsi="Bookman Old Style"/>
          <w:b/>
          <w:noProof/>
          <w:lang w:val="en-GB" w:eastAsia="en-GB"/>
        </w:rPr>
        <w:tab/>
      </w:r>
      <w:r>
        <w:rPr>
          <w:rFonts w:ascii="Bookman Old Style" w:hAnsi="Bookman Old Style"/>
          <w:b/>
          <w:noProof/>
          <w:lang w:val="en-GB" w:eastAsia="en-GB"/>
        </w:rPr>
        <w:t xml:space="preserve"> </w:t>
      </w:r>
    </w:p>
    <w:p w:rsidR="000F55BA" w:rsidRPr="008D5BB0" w:rsidRDefault="000773FE" w:rsidP="002C3585">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6170E0" w:rsidRDefault="006170E0" w:rsidP="000F55BA">
      <w:pPr>
        <w:tabs>
          <w:tab w:val="left" w:pos="5640"/>
        </w:tabs>
        <w:rPr>
          <w:rFonts w:ascii="Bookman Old Style" w:hAnsi="Bookman Old Style"/>
          <w:b/>
          <w:u w:val="single"/>
        </w:rPr>
      </w:pPr>
    </w:p>
    <w:p w:rsidR="000F55BA" w:rsidRPr="006170E0" w:rsidRDefault="000F55BA" w:rsidP="006170E0">
      <w:pPr>
        <w:tabs>
          <w:tab w:val="left" w:pos="5640"/>
        </w:tabs>
        <w:rPr>
          <w:rFonts w:ascii="Bookman Old Style" w:hAnsi="Bookman Old Style"/>
          <w:b/>
          <w:u w:val="single"/>
        </w:rPr>
      </w:pPr>
      <w:r w:rsidRPr="007A0D8B">
        <w:rPr>
          <w:rFonts w:ascii="Bookman Old Style" w:hAnsi="Bookman Old Style"/>
          <w:b/>
          <w:u w:val="single"/>
        </w:rPr>
        <w:t>Career Objectives:</w:t>
      </w:r>
    </w:p>
    <w:p w:rsidR="000773FE" w:rsidRDefault="00CE2492" w:rsidP="006170E0">
      <w:pPr>
        <w:jc w:val="both"/>
        <w:rPr>
          <w:rFonts w:ascii="Bookman Old Style" w:hAnsi="Bookman Old Style"/>
        </w:rPr>
      </w:pPr>
      <w:r>
        <w:rPr>
          <w:rFonts w:ascii="Bookman Old Style" w:hAnsi="Bookman Old Style"/>
        </w:rPr>
        <w:t xml:space="preserve">Seeking a good position in an organization where my knowledge will be updated and my skills will be utilized and to enhance my skills through passionate, challenging, career oriented and motivational tasks by working in a dynamic environment in pursuit of a good profession. </w:t>
      </w:r>
    </w:p>
    <w:p w:rsidR="006170E0" w:rsidRPr="000773FE" w:rsidRDefault="006170E0" w:rsidP="006170E0">
      <w:pPr>
        <w:jc w:val="both"/>
        <w:rPr>
          <w:rFonts w:ascii="Bookman Old Style" w:hAnsi="Bookman Old Style"/>
        </w:rPr>
      </w:pPr>
    </w:p>
    <w:p w:rsidR="00C379E1" w:rsidRPr="00871793" w:rsidRDefault="003017A4" w:rsidP="00C379E1">
      <w:pPr>
        <w:rPr>
          <w:rFonts w:ascii="Bookman Old Style" w:hAnsi="Bookman Old Style"/>
          <w:b/>
          <w:bCs/>
          <w:u w:val="single"/>
        </w:rPr>
      </w:pPr>
      <w:r>
        <w:rPr>
          <w:rFonts w:ascii="Bookman Old Style" w:hAnsi="Bookman Old Style"/>
          <w:b/>
          <w:bCs/>
          <w:u w:val="single"/>
        </w:rPr>
        <w:t>My Strength:</w:t>
      </w:r>
    </w:p>
    <w:p w:rsidR="000773FE" w:rsidRPr="007A0D8B" w:rsidRDefault="000773FE" w:rsidP="00C379E1">
      <w:pPr>
        <w:rPr>
          <w:rFonts w:ascii="Bookman Old Style" w:hAnsi="Bookman Old Style"/>
          <w:b/>
          <w:bCs/>
        </w:rPr>
      </w:pPr>
    </w:p>
    <w:p w:rsidR="00C379E1" w:rsidRPr="007A0D8B" w:rsidRDefault="00C379E1" w:rsidP="008D146A">
      <w:pPr>
        <w:numPr>
          <w:ilvl w:val="0"/>
          <w:numId w:val="1"/>
        </w:numPr>
        <w:tabs>
          <w:tab w:val="clear" w:pos="1500"/>
          <w:tab w:val="left" w:pos="720"/>
        </w:tabs>
        <w:suppressAutoHyphens/>
        <w:ind w:left="720" w:right="57"/>
        <w:rPr>
          <w:rFonts w:ascii="Bookman Old Style" w:hAnsi="Bookman Old Style" w:cs="Arial"/>
        </w:rPr>
      </w:pPr>
      <w:r w:rsidRPr="007A0D8B">
        <w:rPr>
          <w:rFonts w:ascii="Bookman Old Style" w:hAnsi="Bookman Old Style" w:cs="Arial"/>
        </w:rPr>
        <w:t>Effective in communication, understand and value the team strength.</w:t>
      </w:r>
    </w:p>
    <w:p w:rsidR="00C379E1" w:rsidRPr="007A0D8B" w:rsidRDefault="00C379E1" w:rsidP="008D146A">
      <w:pPr>
        <w:ind w:left="360" w:right="57"/>
        <w:rPr>
          <w:rFonts w:ascii="Bookman Old Style" w:hAnsi="Bookman Old Style" w:cs="Arial"/>
        </w:rPr>
      </w:pPr>
    </w:p>
    <w:p w:rsidR="00C379E1" w:rsidRPr="007A0D8B" w:rsidRDefault="00C379E1" w:rsidP="008D146A">
      <w:pPr>
        <w:numPr>
          <w:ilvl w:val="0"/>
          <w:numId w:val="1"/>
        </w:numPr>
        <w:tabs>
          <w:tab w:val="clear" w:pos="1500"/>
          <w:tab w:val="left" w:pos="720"/>
        </w:tabs>
        <w:suppressAutoHyphens/>
        <w:ind w:left="720" w:right="57"/>
        <w:rPr>
          <w:rFonts w:ascii="Bookman Old Style" w:hAnsi="Bookman Old Style" w:cs="Arial"/>
        </w:rPr>
      </w:pPr>
      <w:r w:rsidRPr="007A0D8B">
        <w:rPr>
          <w:rFonts w:ascii="Bookman Old Style" w:hAnsi="Bookman Old Style" w:cs="Arial"/>
        </w:rPr>
        <w:t>Contributor to the team, equally effective working independently.</w:t>
      </w:r>
    </w:p>
    <w:p w:rsidR="00C379E1" w:rsidRPr="007A0D8B" w:rsidRDefault="00C379E1" w:rsidP="008D146A">
      <w:pPr>
        <w:ind w:left="360" w:right="57"/>
        <w:rPr>
          <w:rFonts w:ascii="Bookman Old Style" w:hAnsi="Bookman Old Style" w:cs="Arial"/>
        </w:rPr>
      </w:pPr>
    </w:p>
    <w:p w:rsidR="00C379E1" w:rsidRPr="007A0D8B" w:rsidRDefault="00C379E1" w:rsidP="008D146A">
      <w:pPr>
        <w:numPr>
          <w:ilvl w:val="0"/>
          <w:numId w:val="1"/>
        </w:numPr>
        <w:tabs>
          <w:tab w:val="clear" w:pos="1500"/>
          <w:tab w:val="left" w:pos="720"/>
        </w:tabs>
        <w:suppressAutoHyphens/>
        <w:ind w:left="720" w:right="57"/>
        <w:rPr>
          <w:rFonts w:ascii="Bookman Old Style" w:hAnsi="Bookman Old Style" w:cs="Arial"/>
        </w:rPr>
      </w:pPr>
      <w:r w:rsidRPr="007A0D8B">
        <w:rPr>
          <w:rFonts w:ascii="Bookman Old Style" w:hAnsi="Bookman Old Style" w:cs="Arial"/>
        </w:rPr>
        <w:t>Self-motivated and Enthusiastic.</w:t>
      </w:r>
    </w:p>
    <w:p w:rsidR="00C379E1" w:rsidRPr="007A0D8B" w:rsidRDefault="00C379E1" w:rsidP="008D146A">
      <w:pPr>
        <w:ind w:left="360" w:right="57"/>
        <w:rPr>
          <w:rFonts w:ascii="Bookman Old Style" w:hAnsi="Bookman Old Style" w:cs="Arial"/>
        </w:rPr>
      </w:pPr>
    </w:p>
    <w:p w:rsidR="00C379E1" w:rsidRPr="007A0D8B" w:rsidRDefault="00C379E1" w:rsidP="008D146A">
      <w:pPr>
        <w:numPr>
          <w:ilvl w:val="0"/>
          <w:numId w:val="1"/>
        </w:numPr>
        <w:tabs>
          <w:tab w:val="clear" w:pos="1500"/>
          <w:tab w:val="left" w:pos="720"/>
        </w:tabs>
        <w:suppressAutoHyphens/>
        <w:ind w:left="720" w:right="57"/>
        <w:rPr>
          <w:rFonts w:ascii="Bookman Old Style" w:hAnsi="Bookman Old Style" w:cs="Arial"/>
        </w:rPr>
      </w:pPr>
      <w:r w:rsidRPr="007A0D8B">
        <w:rPr>
          <w:rFonts w:ascii="Bookman Old Style" w:hAnsi="Bookman Old Style" w:cs="Arial"/>
        </w:rPr>
        <w:t>Quick learner, result oriented and ability to understand a business case.</w:t>
      </w:r>
    </w:p>
    <w:p w:rsidR="00C379E1" w:rsidRPr="007A0D8B" w:rsidRDefault="00C379E1" w:rsidP="008D146A">
      <w:pPr>
        <w:ind w:right="57"/>
        <w:rPr>
          <w:rFonts w:ascii="Bookman Old Style" w:hAnsi="Bookman Old Style" w:cs="Arial"/>
        </w:rPr>
      </w:pPr>
    </w:p>
    <w:p w:rsidR="00C379E1" w:rsidRPr="007A0D8B" w:rsidRDefault="00C379E1" w:rsidP="008D146A">
      <w:pPr>
        <w:numPr>
          <w:ilvl w:val="0"/>
          <w:numId w:val="1"/>
        </w:numPr>
        <w:tabs>
          <w:tab w:val="clear" w:pos="1500"/>
          <w:tab w:val="left" w:pos="720"/>
        </w:tabs>
        <w:suppressAutoHyphens/>
        <w:ind w:left="720" w:right="57"/>
        <w:rPr>
          <w:rFonts w:ascii="Bookman Old Style" w:hAnsi="Bookman Old Style" w:cs="Arial"/>
        </w:rPr>
      </w:pPr>
      <w:r w:rsidRPr="007A0D8B">
        <w:rPr>
          <w:rFonts w:ascii="Bookman Old Style" w:hAnsi="Bookman Old Style" w:cs="Arial"/>
        </w:rPr>
        <w:t>Adhere to punctuality and time lines.</w:t>
      </w:r>
    </w:p>
    <w:p w:rsidR="00C379E1" w:rsidRPr="007A0D8B" w:rsidRDefault="00C379E1" w:rsidP="008D146A">
      <w:pPr>
        <w:ind w:left="360" w:right="57"/>
        <w:rPr>
          <w:rFonts w:ascii="Bookman Old Style" w:hAnsi="Bookman Old Style" w:cs="Arial"/>
        </w:rPr>
      </w:pPr>
    </w:p>
    <w:p w:rsidR="00C379E1" w:rsidRPr="007A0D8B" w:rsidRDefault="00C379E1" w:rsidP="008D146A">
      <w:pPr>
        <w:numPr>
          <w:ilvl w:val="0"/>
          <w:numId w:val="1"/>
        </w:numPr>
        <w:tabs>
          <w:tab w:val="clear" w:pos="1500"/>
          <w:tab w:val="left" w:pos="720"/>
        </w:tabs>
        <w:suppressAutoHyphens/>
        <w:ind w:left="720" w:right="57"/>
        <w:rPr>
          <w:rFonts w:ascii="Bookman Old Style" w:hAnsi="Bookman Old Style" w:cs="Arial"/>
        </w:rPr>
      </w:pPr>
      <w:r w:rsidRPr="007A0D8B">
        <w:rPr>
          <w:rFonts w:ascii="Bookman Old Style" w:hAnsi="Bookman Old Style" w:cs="Arial"/>
        </w:rPr>
        <w:t>Self- disciplined and forward thinking.</w:t>
      </w:r>
    </w:p>
    <w:p w:rsidR="000773FE" w:rsidRDefault="000773FE" w:rsidP="00F35339">
      <w:pPr>
        <w:rPr>
          <w:rFonts w:ascii="Bookman Old Style" w:hAnsi="Bookman Old Style"/>
          <w:b/>
          <w:sz w:val="28"/>
          <w:szCs w:val="28"/>
          <w:u w:val="single"/>
        </w:rPr>
      </w:pPr>
    </w:p>
    <w:p w:rsidR="00F35339" w:rsidRDefault="000F55BA" w:rsidP="000773FE">
      <w:pPr>
        <w:rPr>
          <w:rFonts w:ascii="Bookman Old Style" w:hAnsi="Bookman Old Style"/>
          <w:b/>
          <w:u w:val="single"/>
        </w:rPr>
      </w:pPr>
      <w:r w:rsidRPr="008D146A">
        <w:rPr>
          <w:rFonts w:ascii="Bookman Old Style" w:hAnsi="Bookman Old Style"/>
          <w:b/>
          <w:u w:val="single"/>
        </w:rPr>
        <w:t>Academic Qualification:</w:t>
      </w:r>
    </w:p>
    <w:p w:rsidR="000773FE" w:rsidRPr="000773FE" w:rsidRDefault="000773FE" w:rsidP="000773FE">
      <w:pPr>
        <w:rPr>
          <w:rFonts w:ascii="Bookman Old Style" w:hAnsi="Bookman Old Style"/>
          <w:b/>
          <w:u w:val="single"/>
        </w:rPr>
      </w:pPr>
    </w:p>
    <w:p w:rsidR="007B6506" w:rsidRDefault="006C79F9" w:rsidP="006578EB">
      <w:pPr>
        <w:numPr>
          <w:ilvl w:val="0"/>
          <w:numId w:val="5"/>
        </w:numPr>
        <w:tabs>
          <w:tab w:val="left" w:pos="2160"/>
        </w:tabs>
        <w:suppressAutoHyphens/>
        <w:spacing w:line="276" w:lineRule="auto"/>
        <w:jc w:val="both"/>
        <w:rPr>
          <w:rFonts w:ascii="Bookman Old Style" w:hAnsi="Bookman Old Style"/>
        </w:rPr>
      </w:pPr>
      <w:r>
        <w:rPr>
          <w:rFonts w:ascii="Bookman Old Style" w:hAnsi="Bookman Old Style"/>
        </w:rPr>
        <w:t>Plus Two</w:t>
      </w:r>
      <w:r w:rsidR="003E3794">
        <w:rPr>
          <w:rFonts w:ascii="Bookman Old Style" w:hAnsi="Bookman Old Style"/>
        </w:rPr>
        <w:t xml:space="preserve"> - Commerce</w:t>
      </w:r>
    </w:p>
    <w:p w:rsidR="002C3585" w:rsidRPr="006170E0" w:rsidRDefault="006170E0" w:rsidP="006170E0">
      <w:pPr>
        <w:numPr>
          <w:ilvl w:val="0"/>
          <w:numId w:val="5"/>
        </w:numPr>
        <w:tabs>
          <w:tab w:val="left" w:pos="2160"/>
        </w:tabs>
        <w:suppressAutoHyphens/>
        <w:spacing w:line="276" w:lineRule="auto"/>
        <w:jc w:val="both"/>
        <w:rPr>
          <w:rFonts w:ascii="Bookman Old Style" w:hAnsi="Bookman Old Style"/>
        </w:rPr>
      </w:pPr>
      <w:r>
        <w:rPr>
          <w:rFonts w:ascii="Bookman Old Style" w:hAnsi="Bookman Old Style"/>
        </w:rPr>
        <w:t>Bcom</w:t>
      </w:r>
    </w:p>
    <w:p w:rsidR="00CD00A9" w:rsidRDefault="00CD00A9" w:rsidP="00C6727D">
      <w:pPr>
        <w:rPr>
          <w:rFonts w:ascii="Bookman Old Style" w:hAnsi="Bookman Old Style"/>
          <w:b/>
          <w:u w:val="single"/>
        </w:rPr>
      </w:pPr>
    </w:p>
    <w:p w:rsidR="00C6727D" w:rsidRDefault="00C6727D" w:rsidP="00C6727D">
      <w:pPr>
        <w:rPr>
          <w:rFonts w:ascii="Bookman Old Style" w:hAnsi="Bookman Old Style"/>
          <w:b/>
          <w:u w:val="single"/>
        </w:rPr>
      </w:pPr>
      <w:r w:rsidRPr="00C6727D">
        <w:rPr>
          <w:rFonts w:ascii="Bookman Old Style" w:hAnsi="Bookman Old Style"/>
          <w:b/>
          <w:u w:val="single"/>
        </w:rPr>
        <w:t>Additional Qualification:-</w:t>
      </w:r>
    </w:p>
    <w:p w:rsidR="00C6727D" w:rsidRPr="00C6727D" w:rsidRDefault="00C6727D" w:rsidP="00C6727D">
      <w:pPr>
        <w:rPr>
          <w:rFonts w:ascii="Bookman Old Style" w:hAnsi="Bookman Old Style"/>
          <w:b/>
          <w:u w:val="single"/>
        </w:rPr>
      </w:pPr>
    </w:p>
    <w:p w:rsidR="00C80D04" w:rsidRDefault="004F394B" w:rsidP="004F394B">
      <w:pPr>
        <w:numPr>
          <w:ilvl w:val="0"/>
          <w:numId w:val="5"/>
        </w:numPr>
        <w:tabs>
          <w:tab w:val="left" w:pos="2160"/>
        </w:tabs>
        <w:suppressAutoHyphens/>
        <w:spacing w:line="276" w:lineRule="auto"/>
        <w:jc w:val="both"/>
        <w:rPr>
          <w:rFonts w:ascii="Bookman Old Style" w:hAnsi="Bookman Old Style"/>
        </w:rPr>
      </w:pPr>
      <w:r>
        <w:rPr>
          <w:rFonts w:ascii="Bookman Old Style" w:hAnsi="Bookman Old Style"/>
        </w:rPr>
        <w:t>Diploma</w:t>
      </w:r>
      <w:r w:rsidR="006C79F9">
        <w:rPr>
          <w:rFonts w:ascii="Bookman Old Style" w:hAnsi="Bookman Old Style"/>
        </w:rPr>
        <w:t xml:space="preserve"> In </w:t>
      </w:r>
      <w:r w:rsidR="006170E0">
        <w:rPr>
          <w:rFonts w:ascii="Bookman Old Style" w:hAnsi="Bookman Old Style"/>
        </w:rPr>
        <w:t>Indian and Foreign Accounting</w:t>
      </w:r>
    </w:p>
    <w:p w:rsidR="006170E0" w:rsidRDefault="006170E0" w:rsidP="004F394B">
      <w:pPr>
        <w:numPr>
          <w:ilvl w:val="0"/>
          <w:numId w:val="5"/>
        </w:numPr>
        <w:tabs>
          <w:tab w:val="left" w:pos="2160"/>
        </w:tabs>
        <w:suppressAutoHyphens/>
        <w:spacing w:line="276" w:lineRule="auto"/>
        <w:jc w:val="both"/>
        <w:rPr>
          <w:rFonts w:ascii="Bookman Old Style" w:hAnsi="Bookman Old Style"/>
        </w:rPr>
      </w:pPr>
      <w:r>
        <w:rPr>
          <w:rFonts w:ascii="Bookman Old Style" w:hAnsi="Bookman Old Style"/>
        </w:rPr>
        <w:t>IAB Certificate on In</w:t>
      </w:r>
      <w:r w:rsidR="00D47D29">
        <w:rPr>
          <w:rFonts w:ascii="Bookman Old Style" w:hAnsi="Bookman Old Style"/>
        </w:rPr>
        <w:t>ternational Financial Accounting.</w:t>
      </w:r>
    </w:p>
    <w:p w:rsidR="00D47D29" w:rsidRDefault="00D47D29" w:rsidP="00D47D29">
      <w:pPr>
        <w:tabs>
          <w:tab w:val="left" w:pos="2160"/>
        </w:tabs>
        <w:suppressAutoHyphens/>
        <w:ind w:left="720"/>
        <w:jc w:val="both"/>
        <w:rPr>
          <w:rFonts w:ascii="Bookman Old Style" w:hAnsi="Bookman Old Style"/>
        </w:rPr>
      </w:pPr>
    </w:p>
    <w:p w:rsidR="003C3126" w:rsidRPr="00D47D29" w:rsidRDefault="003C3126" w:rsidP="00D47D29">
      <w:pPr>
        <w:tabs>
          <w:tab w:val="left" w:pos="2160"/>
        </w:tabs>
        <w:suppressAutoHyphens/>
        <w:ind w:left="720"/>
        <w:jc w:val="both"/>
        <w:rPr>
          <w:rFonts w:ascii="Bookman Old Style" w:hAnsi="Bookman Old Style"/>
        </w:rPr>
      </w:pPr>
    </w:p>
    <w:p w:rsidR="004F394B" w:rsidRDefault="004F394B" w:rsidP="000F55BA">
      <w:pPr>
        <w:jc w:val="both"/>
        <w:rPr>
          <w:rFonts w:ascii="Bookman Old Style" w:hAnsi="Bookman Old Style"/>
          <w:b/>
          <w:u w:val="single"/>
        </w:rPr>
      </w:pPr>
    </w:p>
    <w:p w:rsidR="000F55BA" w:rsidRPr="007F1A69" w:rsidRDefault="000F55BA" w:rsidP="000F55BA">
      <w:pPr>
        <w:jc w:val="both"/>
        <w:rPr>
          <w:rFonts w:ascii="Bookman Old Style" w:hAnsi="Bookman Old Style"/>
          <w:b/>
          <w:u w:val="single"/>
        </w:rPr>
      </w:pPr>
      <w:r w:rsidRPr="007F1A69">
        <w:rPr>
          <w:rFonts w:ascii="Bookman Old Style" w:hAnsi="Bookman Old Style"/>
          <w:b/>
          <w:u w:val="single"/>
        </w:rPr>
        <w:t>Computer Proficiency:</w:t>
      </w:r>
    </w:p>
    <w:p w:rsidR="000F55BA" w:rsidRDefault="000F55BA" w:rsidP="000F55BA">
      <w:pPr>
        <w:tabs>
          <w:tab w:val="left" w:pos="2160"/>
        </w:tabs>
        <w:suppressAutoHyphens/>
        <w:rPr>
          <w:rFonts w:ascii="Palatino Linotype" w:hAnsi="Palatino Linotype"/>
        </w:rPr>
      </w:pPr>
    </w:p>
    <w:p w:rsidR="009D3F8F" w:rsidRDefault="000F55BA" w:rsidP="007C5B61">
      <w:pPr>
        <w:tabs>
          <w:tab w:val="left" w:pos="2160"/>
        </w:tabs>
        <w:suppressAutoHyphens/>
        <w:jc w:val="both"/>
        <w:rPr>
          <w:rFonts w:ascii="Bookman Old Style" w:hAnsi="Bookman Old Style"/>
        </w:rPr>
      </w:pPr>
      <w:r w:rsidRPr="008D5BB0">
        <w:rPr>
          <w:rFonts w:ascii="Bookman Old Style" w:hAnsi="Bookman Old Style"/>
        </w:rPr>
        <w:t xml:space="preserve">Tally.ERP 0.9, Peach Tree, Quick books, MS Excel, </w:t>
      </w:r>
      <w:r w:rsidR="007C5B61">
        <w:rPr>
          <w:rFonts w:ascii="Bookman Old Style" w:hAnsi="Bookman Old Style"/>
        </w:rPr>
        <w:t>MS Dos,</w:t>
      </w:r>
      <w:r w:rsidR="006C79F9">
        <w:rPr>
          <w:rFonts w:ascii="Bookman Old Style" w:hAnsi="Bookman Old Style"/>
        </w:rPr>
        <w:t>Ms Office,</w:t>
      </w:r>
      <w:r w:rsidRPr="008D5BB0">
        <w:rPr>
          <w:rFonts w:ascii="Bookman Old Style" w:hAnsi="Bookman Old Style"/>
        </w:rPr>
        <w:t>MS  Word,  MS Power Point, Internet/Email etc</w:t>
      </w:r>
    </w:p>
    <w:p w:rsidR="00C80D04" w:rsidRDefault="00C80D04" w:rsidP="009D3F8F">
      <w:pPr>
        <w:tabs>
          <w:tab w:val="left" w:pos="2160"/>
        </w:tabs>
        <w:suppressAutoHyphens/>
        <w:rPr>
          <w:rFonts w:ascii="Bookman Old Style" w:hAnsi="Bookman Old Style"/>
          <w:b/>
          <w:u w:val="single"/>
        </w:rPr>
      </w:pPr>
    </w:p>
    <w:p w:rsidR="00AC6FA0" w:rsidRDefault="00AC6FA0" w:rsidP="009D3F8F">
      <w:pPr>
        <w:tabs>
          <w:tab w:val="left" w:pos="2160"/>
        </w:tabs>
        <w:suppressAutoHyphens/>
        <w:rPr>
          <w:rFonts w:ascii="Bookman Old Style" w:hAnsi="Bookman Old Style"/>
          <w:b/>
          <w:u w:val="single"/>
        </w:rPr>
      </w:pPr>
      <w:r w:rsidRPr="007A0D8B">
        <w:rPr>
          <w:rFonts w:ascii="Bookman Old Style" w:hAnsi="Bookman Old Style"/>
          <w:b/>
          <w:u w:val="single"/>
        </w:rPr>
        <w:t>Spec</w:t>
      </w:r>
      <w:r w:rsidR="009D3F8F">
        <w:rPr>
          <w:rFonts w:ascii="Bookman Old Style" w:hAnsi="Bookman Old Style"/>
          <w:b/>
          <w:u w:val="single"/>
        </w:rPr>
        <w:t>i</w:t>
      </w:r>
      <w:r w:rsidRPr="007A0D8B">
        <w:rPr>
          <w:rFonts w:ascii="Bookman Old Style" w:hAnsi="Bookman Old Style"/>
          <w:b/>
          <w:u w:val="single"/>
        </w:rPr>
        <w:t>al Interest:</w:t>
      </w:r>
    </w:p>
    <w:p w:rsidR="00AC6FA0" w:rsidRDefault="00AC6FA0" w:rsidP="006C79F9">
      <w:pPr>
        <w:tabs>
          <w:tab w:val="left" w:pos="2160"/>
        </w:tabs>
        <w:suppressAutoHyphens/>
        <w:rPr>
          <w:rFonts w:ascii="Bookman Old Style" w:hAnsi="Bookman Old Style"/>
        </w:rPr>
      </w:pPr>
    </w:p>
    <w:p w:rsidR="00CD00A9" w:rsidRDefault="006170E0" w:rsidP="006C79F9">
      <w:pPr>
        <w:numPr>
          <w:ilvl w:val="0"/>
          <w:numId w:val="9"/>
        </w:numPr>
        <w:tabs>
          <w:tab w:val="left" w:pos="720"/>
        </w:tabs>
        <w:suppressAutoHyphens/>
        <w:rPr>
          <w:rFonts w:ascii="Bookman Old Style" w:hAnsi="Bookman Old Style"/>
        </w:rPr>
      </w:pPr>
      <w:r>
        <w:rPr>
          <w:rFonts w:ascii="Bookman Old Style" w:hAnsi="Bookman Old Style"/>
        </w:rPr>
        <w:t>Travelling &amp; Listening Music</w:t>
      </w:r>
    </w:p>
    <w:p w:rsidR="00C80D04" w:rsidRDefault="00C80D04" w:rsidP="00F35339">
      <w:pPr>
        <w:rPr>
          <w:rFonts w:ascii="Bookman Old Style" w:hAnsi="Bookman Old Style"/>
          <w:b/>
          <w:sz w:val="28"/>
          <w:szCs w:val="28"/>
          <w:u w:val="single"/>
        </w:rPr>
      </w:pPr>
    </w:p>
    <w:p w:rsidR="006170E0" w:rsidRPr="007A0D8B" w:rsidRDefault="006170E0" w:rsidP="006170E0">
      <w:pPr>
        <w:rPr>
          <w:rFonts w:ascii="Bookman Old Style" w:hAnsi="Bookman Old Style"/>
          <w:b/>
          <w:u w:val="single"/>
        </w:rPr>
      </w:pPr>
      <w:r>
        <w:rPr>
          <w:rFonts w:ascii="Bookman Old Style" w:hAnsi="Bookman Old Style"/>
          <w:b/>
          <w:u w:val="single"/>
        </w:rPr>
        <w:t xml:space="preserve">Previous </w:t>
      </w:r>
      <w:r w:rsidRPr="007A0D8B">
        <w:rPr>
          <w:rFonts w:ascii="Bookman Old Style" w:hAnsi="Bookman Old Style"/>
          <w:b/>
          <w:u w:val="single"/>
        </w:rPr>
        <w:t>Working Experience</w:t>
      </w:r>
      <w:r w:rsidR="00465180">
        <w:rPr>
          <w:rFonts w:ascii="Bookman Old Style" w:hAnsi="Bookman Old Style"/>
          <w:b/>
          <w:u w:val="single"/>
        </w:rPr>
        <w:t xml:space="preserve"> 1</w:t>
      </w:r>
      <w:r w:rsidRPr="007A0D8B">
        <w:rPr>
          <w:rFonts w:ascii="Bookman Old Style" w:hAnsi="Bookman Old Style"/>
          <w:b/>
          <w:u w:val="single"/>
        </w:rPr>
        <w:t>:</w:t>
      </w:r>
    </w:p>
    <w:p w:rsidR="006170E0" w:rsidRDefault="006170E0" w:rsidP="006170E0">
      <w:pPr>
        <w:pStyle w:val="BodyTextIndent"/>
        <w:tabs>
          <w:tab w:val="left" w:pos="5040"/>
          <w:tab w:val="left" w:pos="5640"/>
        </w:tabs>
        <w:spacing w:line="360" w:lineRule="auto"/>
        <w:ind w:left="0"/>
        <w:jc w:val="both"/>
        <w:rPr>
          <w:rFonts w:ascii="Bookman Old Style" w:hAnsi="Bookman Old Style"/>
          <w:b/>
          <w:sz w:val="22"/>
        </w:rPr>
      </w:pPr>
    </w:p>
    <w:p w:rsidR="006170E0" w:rsidRPr="007A0D8B" w:rsidRDefault="006170E0" w:rsidP="006170E0">
      <w:pPr>
        <w:pStyle w:val="BodyTextIndent"/>
        <w:tabs>
          <w:tab w:val="left" w:pos="5040"/>
          <w:tab w:val="left" w:pos="5640"/>
        </w:tabs>
        <w:spacing w:line="360" w:lineRule="auto"/>
        <w:ind w:left="0"/>
        <w:jc w:val="both"/>
        <w:rPr>
          <w:rFonts w:ascii="Bookman Old Style" w:hAnsi="Bookman Old Style"/>
        </w:rPr>
      </w:pPr>
      <w:r w:rsidRPr="007A0D8B">
        <w:rPr>
          <w:rFonts w:ascii="Bookman Old Style" w:hAnsi="Bookman Old Style"/>
        </w:rPr>
        <w:t xml:space="preserve">Present Assignment         : </w:t>
      </w:r>
      <w:r>
        <w:rPr>
          <w:rFonts w:ascii="Bookman Old Style" w:hAnsi="Bookman Old Style"/>
        </w:rPr>
        <w:t>01</w:t>
      </w:r>
      <w:r w:rsidRPr="00DA7F99">
        <w:rPr>
          <w:rFonts w:ascii="Bookman Old Style" w:hAnsi="Bookman Old Style"/>
          <w:vertAlign w:val="superscript"/>
        </w:rPr>
        <w:t>st</w:t>
      </w:r>
      <w:r>
        <w:rPr>
          <w:rFonts w:ascii="Bookman Old Style" w:hAnsi="Bookman Old Style"/>
        </w:rPr>
        <w:t xml:space="preserve"> March 2012 to 22</w:t>
      </w:r>
      <w:r w:rsidRPr="00DA7F99">
        <w:rPr>
          <w:rFonts w:ascii="Bookman Old Style" w:hAnsi="Bookman Old Style"/>
          <w:vertAlign w:val="superscript"/>
        </w:rPr>
        <w:t>nd</w:t>
      </w:r>
      <w:r>
        <w:rPr>
          <w:rFonts w:ascii="Bookman Old Style" w:hAnsi="Bookman Old Style"/>
        </w:rPr>
        <w:t xml:space="preserve"> February 2014</w:t>
      </w:r>
    </w:p>
    <w:p w:rsidR="006170E0" w:rsidRPr="007A0D8B" w:rsidRDefault="006170E0" w:rsidP="006170E0">
      <w:pPr>
        <w:pStyle w:val="BodyTextIndent"/>
        <w:tabs>
          <w:tab w:val="left" w:pos="5040"/>
          <w:tab w:val="left" w:pos="5640"/>
        </w:tabs>
        <w:spacing w:line="360" w:lineRule="auto"/>
        <w:ind w:left="0"/>
        <w:jc w:val="both"/>
        <w:rPr>
          <w:rFonts w:ascii="Bookman Old Style" w:hAnsi="Bookman Old Style"/>
        </w:rPr>
      </w:pPr>
      <w:r w:rsidRPr="007A0D8B">
        <w:rPr>
          <w:rFonts w:ascii="Bookman Old Style" w:hAnsi="Bookman Old Style"/>
        </w:rPr>
        <w:t>Designation                     : Accounts Assistant</w:t>
      </w:r>
    </w:p>
    <w:p w:rsidR="006170E0" w:rsidRPr="007A0D8B" w:rsidRDefault="006170E0" w:rsidP="006170E0">
      <w:pPr>
        <w:pStyle w:val="BodyTextIndent"/>
        <w:tabs>
          <w:tab w:val="left" w:pos="5040"/>
          <w:tab w:val="left" w:pos="5640"/>
        </w:tabs>
        <w:ind w:left="0"/>
        <w:jc w:val="both"/>
        <w:rPr>
          <w:rFonts w:ascii="Bookman Old Style" w:hAnsi="Bookman Old Style"/>
          <w:b/>
        </w:rPr>
      </w:pPr>
      <w:r w:rsidRPr="007A0D8B">
        <w:rPr>
          <w:rFonts w:ascii="Bookman Old Style" w:hAnsi="Bookman Old Style"/>
        </w:rPr>
        <w:t xml:space="preserve">Name of Organization      :  </w:t>
      </w:r>
      <w:r w:rsidRPr="007A0D8B">
        <w:rPr>
          <w:rFonts w:ascii="Bookman Old Style" w:hAnsi="Bookman Old Style"/>
          <w:b/>
        </w:rPr>
        <w:t>LuLu International Convention Centre (P) Ltd</w:t>
      </w:r>
    </w:p>
    <w:p w:rsidR="004A3E1E" w:rsidRDefault="006170E0" w:rsidP="00D47D29">
      <w:pPr>
        <w:rPr>
          <w:rFonts w:ascii="Bookman Old Style" w:hAnsi="Bookman Old Style"/>
          <w:b/>
        </w:rPr>
      </w:pPr>
      <w:r w:rsidRPr="007A0D8B">
        <w:rPr>
          <w:rFonts w:ascii="Bookman Old Style" w:hAnsi="Bookman Old Style"/>
          <w:b/>
        </w:rPr>
        <w:t>&amp; Garden Hotel</w:t>
      </w:r>
      <w:r w:rsidR="00D47D29">
        <w:rPr>
          <w:rFonts w:ascii="Bookman Old Style" w:hAnsi="Bookman Old Style"/>
          <w:b/>
        </w:rPr>
        <w:t>.</w:t>
      </w:r>
    </w:p>
    <w:p w:rsidR="00D47D29" w:rsidRPr="007A0D8B" w:rsidRDefault="00D47D29" w:rsidP="00D47D29">
      <w:pPr>
        <w:pStyle w:val="BodyTextIndent"/>
        <w:tabs>
          <w:tab w:val="left" w:pos="5040"/>
          <w:tab w:val="left" w:pos="5640"/>
        </w:tabs>
        <w:ind w:left="0"/>
        <w:jc w:val="both"/>
        <w:rPr>
          <w:rFonts w:ascii="Bookman Old Style" w:hAnsi="Bookman Old Style"/>
          <w:b/>
        </w:rPr>
      </w:pPr>
      <w:r w:rsidRPr="007A0D8B">
        <w:rPr>
          <w:rFonts w:ascii="Bookman Old Style" w:hAnsi="Bookman Old Style"/>
          <w:b/>
        </w:rPr>
        <w:t xml:space="preserve">                                       P.O Box no: 651. Puzhakkal, Ayyanthole P.O</w:t>
      </w:r>
    </w:p>
    <w:p w:rsidR="00D47D29" w:rsidRPr="007A0D8B" w:rsidRDefault="00D47D29" w:rsidP="00D47D29">
      <w:pPr>
        <w:pStyle w:val="BodyTextIndent"/>
        <w:tabs>
          <w:tab w:val="left" w:pos="5040"/>
          <w:tab w:val="left" w:pos="5640"/>
        </w:tabs>
        <w:ind w:left="0"/>
        <w:jc w:val="both"/>
        <w:rPr>
          <w:rFonts w:ascii="Bookman Old Style" w:hAnsi="Bookman Old Style"/>
          <w:b/>
        </w:rPr>
      </w:pPr>
      <w:r w:rsidRPr="007A0D8B">
        <w:rPr>
          <w:rFonts w:ascii="Bookman Old Style" w:hAnsi="Bookman Old Style"/>
          <w:b/>
        </w:rPr>
        <w:t xml:space="preserve">                                       Thrissur – 680003, </w:t>
      </w:r>
    </w:p>
    <w:p w:rsidR="00D47D29" w:rsidRDefault="00D47D29" w:rsidP="00D47D29">
      <w:pPr>
        <w:rPr>
          <w:rFonts w:ascii="Bookman Old Style" w:hAnsi="Bookman Old Style"/>
          <w:b/>
          <w:u w:val="single"/>
        </w:rPr>
      </w:pPr>
    </w:p>
    <w:p w:rsidR="006170E0" w:rsidRPr="00C6727D" w:rsidRDefault="006170E0" w:rsidP="00C6727D">
      <w:pPr>
        <w:rPr>
          <w:rFonts w:ascii="Bookman Old Style" w:hAnsi="Bookman Old Style"/>
          <w:sz w:val="22"/>
        </w:rPr>
      </w:pPr>
    </w:p>
    <w:p w:rsidR="000773FE" w:rsidRPr="000773FE" w:rsidRDefault="004A3E1E" w:rsidP="000773FE">
      <w:pPr>
        <w:pStyle w:val="BodyTextIndent"/>
        <w:tabs>
          <w:tab w:val="left" w:pos="5040"/>
          <w:tab w:val="left" w:pos="5640"/>
        </w:tabs>
        <w:spacing w:line="360" w:lineRule="auto"/>
        <w:ind w:left="0"/>
        <w:jc w:val="both"/>
        <w:rPr>
          <w:rFonts w:ascii="Bookman Old Style" w:hAnsi="Bookman Old Style"/>
          <w:b/>
        </w:rPr>
      </w:pPr>
      <w:r w:rsidRPr="00A90BE0">
        <w:rPr>
          <w:rFonts w:ascii="Bookman Old Style" w:hAnsi="Bookman Old Style"/>
          <w:b/>
          <w:u w:val="single"/>
        </w:rPr>
        <w:t>Duties and Responsibilities</w:t>
      </w:r>
      <w:r w:rsidR="00C379E1" w:rsidRPr="00A90BE0">
        <w:rPr>
          <w:rFonts w:ascii="Bookman Old Style" w:hAnsi="Bookman Old Style"/>
          <w:b/>
          <w:bCs/>
        </w:rPr>
        <w:t>:</w:t>
      </w:r>
      <w:r w:rsidR="00C379E1" w:rsidRPr="00A90BE0">
        <w:rPr>
          <w:rFonts w:ascii="Bookman Old Style" w:hAnsi="Bookman Old Style"/>
          <w:b/>
        </w:rPr>
        <w:t>Reporting</w:t>
      </w:r>
      <w:r w:rsidRPr="00A90BE0">
        <w:rPr>
          <w:rFonts w:ascii="Bookman Old Style" w:hAnsi="Bookman Old Style"/>
          <w:b/>
        </w:rPr>
        <w:t xml:space="preserve"> to </w:t>
      </w:r>
      <w:r w:rsidR="006170E0">
        <w:rPr>
          <w:rFonts w:ascii="Bookman Old Style" w:hAnsi="Bookman Old Style"/>
          <w:b/>
        </w:rPr>
        <w:t>Finance</w:t>
      </w:r>
      <w:r w:rsidRPr="00A90BE0">
        <w:rPr>
          <w:rFonts w:ascii="Bookman Old Style" w:hAnsi="Bookman Old Style"/>
          <w:b/>
        </w:rPr>
        <w:t xml:space="preserve"> Manager</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Maintaining Daily Cash and Bank transactions</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Preparation of bank Reconciliation Statement</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Verification of daily stocks with book stock</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Daily voucher entries, preparation of Daybook, Ledger and subsidiaries</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Follow ups to the Outstanding debtors</w:t>
      </w:r>
    </w:p>
    <w:p w:rsidR="006170E0" w:rsidRDefault="006170E0" w:rsidP="006170E0">
      <w:pPr>
        <w:numPr>
          <w:ilvl w:val="0"/>
          <w:numId w:val="6"/>
        </w:numPr>
        <w:spacing w:line="276" w:lineRule="auto"/>
        <w:rPr>
          <w:rFonts w:ascii="Bookman Old Style" w:hAnsi="Bookman Old Style"/>
        </w:rPr>
      </w:pPr>
      <w:r w:rsidRPr="007A0D8B">
        <w:rPr>
          <w:rFonts w:ascii="Bookman Old Style" w:hAnsi="Bookman Old Style"/>
        </w:rPr>
        <w:t>Verification of all purchase &amp; sales transactions.</w:t>
      </w:r>
    </w:p>
    <w:p w:rsidR="006170E0" w:rsidRPr="00A24808" w:rsidRDefault="006170E0" w:rsidP="006170E0">
      <w:pPr>
        <w:pStyle w:val="BodyTextIndent"/>
        <w:numPr>
          <w:ilvl w:val="0"/>
          <w:numId w:val="6"/>
        </w:numPr>
        <w:tabs>
          <w:tab w:val="left" w:pos="5040"/>
          <w:tab w:val="left" w:pos="5640"/>
        </w:tabs>
        <w:spacing w:line="276" w:lineRule="auto"/>
        <w:jc w:val="both"/>
        <w:rPr>
          <w:rFonts w:ascii="Bookman Old Style" w:hAnsi="Bookman Old Style"/>
        </w:rPr>
      </w:pPr>
      <w:r w:rsidRPr="007A0D8B">
        <w:rPr>
          <w:rFonts w:ascii="Bookman Old Style" w:hAnsi="Bookman Old Style"/>
        </w:rPr>
        <w:t>Preparation of Profit &amp; Loss A/C and Balance Sheet</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Preparation of monthly payroll statements and Attendance register</w:t>
      </w:r>
    </w:p>
    <w:p w:rsidR="006170E0" w:rsidRPr="007A0D8B" w:rsidRDefault="006170E0" w:rsidP="006170E0">
      <w:pPr>
        <w:numPr>
          <w:ilvl w:val="0"/>
          <w:numId w:val="6"/>
        </w:numPr>
        <w:spacing w:line="276" w:lineRule="auto"/>
        <w:rPr>
          <w:rFonts w:ascii="Bookman Old Style" w:hAnsi="Bookman Old Style"/>
        </w:rPr>
      </w:pPr>
      <w:r w:rsidRPr="007A0D8B">
        <w:rPr>
          <w:rFonts w:ascii="Bookman Old Style" w:hAnsi="Bookman Old Style"/>
        </w:rPr>
        <w:t>Preparation of Monthly Wages Register &amp; Wages Slips</w:t>
      </w:r>
    </w:p>
    <w:p w:rsidR="006170E0" w:rsidRPr="00C6727D" w:rsidRDefault="006170E0" w:rsidP="006170E0">
      <w:pPr>
        <w:numPr>
          <w:ilvl w:val="0"/>
          <w:numId w:val="6"/>
        </w:numPr>
        <w:spacing w:line="276" w:lineRule="auto"/>
        <w:rPr>
          <w:rFonts w:ascii="Bookman Old Style" w:hAnsi="Bookman Old Style"/>
        </w:rPr>
      </w:pPr>
      <w:r w:rsidRPr="007A0D8B">
        <w:rPr>
          <w:rFonts w:ascii="Bookman Old Style" w:hAnsi="Bookman Old Style"/>
        </w:rPr>
        <w:t>Preparation of Monthly Muster Roll</w:t>
      </w:r>
    </w:p>
    <w:p w:rsidR="00D47D29" w:rsidRDefault="00D47D29" w:rsidP="00DA7F99">
      <w:pPr>
        <w:rPr>
          <w:rFonts w:ascii="Bookman Old Style" w:hAnsi="Bookman Old Style"/>
        </w:rPr>
      </w:pPr>
    </w:p>
    <w:p w:rsidR="00D47D29" w:rsidRDefault="00D47D29" w:rsidP="00DA7F99">
      <w:pPr>
        <w:rPr>
          <w:rFonts w:ascii="Bookman Old Style" w:hAnsi="Bookman Old Style"/>
        </w:rPr>
      </w:pPr>
    </w:p>
    <w:p w:rsidR="00CD00A9" w:rsidRPr="006170E0" w:rsidRDefault="00CD00A9" w:rsidP="00D47D29">
      <w:pPr>
        <w:rPr>
          <w:rFonts w:ascii="Bookman Old Style" w:hAnsi="Bookman Old Style"/>
          <w:sz w:val="22"/>
        </w:rPr>
      </w:pPr>
    </w:p>
    <w:p w:rsidR="00D47D29" w:rsidRDefault="00D47D29" w:rsidP="00D47D29">
      <w:pPr>
        <w:spacing w:line="276" w:lineRule="auto"/>
        <w:ind w:left="360"/>
        <w:rPr>
          <w:rFonts w:ascii="Bookman Old Style" w:hAnsi="Bookman Old Style"/>
        </w:rPr>
      </w:pPr>
    </w:p>
    <w:p w:rsidR="00D47D29" w:rsidRDefault="00D47D29" w:rsidP="00D47D29">
      <w:pPr>
        <w:spacing w:line="276" w:lineRule="auto"/>
        <w:ind w:left="360"/>
        <w:rPr>
          <w:rFonts w:ascii="Bookman Old Style" w:hAnsi="Bookman Old Style"/>
        </w:rPr>
      </w:pPr>
    </w:p>
    <w:p w:rsidR="00D47D29" w:rsidRDefault="00D47D29" w:rsidP="00D47D29">
      <w:pPr>
        <w:spacing w:line="276" w:lineRule="auto"/>
        <w:ind w:left="360"/>
        <w:rPr>
          <w:rFonts w:ascii="Bookman Old Style" w:hAnsi="Bookman Old Style"/>
        </w:rPr>
      </w:pPr>
    </w:p>
    <w:p w:rsidR="00130FFE" w:rsidRDefault="00130FFE" w:rsidP="00D47D29">
      <w:pPr>
        <w:spacing w:line="276" w:lineRule="auto"/>
        <w:ind w:left="360"/>
        <w:rPr>
          <w:rFonts w:ascii="Bookman Old Style" w:hAnsi="Bookman Old Style"/>
        </w:rPr>
      </w:pPr>
    </w:p>
    <w:p w:rsidR="00D47D29" w:rsidRPr="007A0D8B" w:rsidRDefault="00D47D29" w:rsidP="00D47D29">
      <w:pPr>
        <w:spacing w:line="276" w:lineRule="auto"/>
        <w:ind w:left="360"/>
        <w:rPr>
          <w:rFonts w:ascii="Bookman Old Style" w:hAnsi="Bookman Old Style"/>
        </w:rPr>
      </w:pPr>
    </w:p>
    <w:p w:rsidR="00D47D29" w:rsidRPr="007A0D8B" w:rsidRDefault="00465180" w:rsidP="00D47D29">
      <w:pPr>
        <w:rPr>
          <w:rFonts w:ascii="Bookman Old Style" w:hAnsi="Bookman Old Style"/>
          <w:b/>
          <w:u w:val="single"/>
        </w:rPr>
      </w:pPr>
      <w:r>
        <w:rPr>
          <w:rFonts w:ascii="Bookman Old Style" w:hAnsi="Bookman Old Style"/>
          <w:b/>
          <w:u w:val="single"/>
        </w:rPr>
        <w:t>Previous</w:t>
      </w:r>
      <w:r w:rsidR="00D47D29" w:rsidRPr="007A0D8B">
        <w:rPr>
          <w:rFonts w:ascii="Bookman Old Style" w:hAnsi="Bookman Old Style"/>
          <w:b/>
          <w:u w:val="single"/>
        </w:rPr>
        <w:t xml:space="preserve">Working </w:t>
      </w:r>
      <w:r w:rsidRPr="007A0D8B">
        <w:rPr>
          <w:rFonts w:ascii="Bookman Old Style" w:hAnsi="Bookman Old Style"/>
          <w:b/>
          <w:u w:val="single"/>
        </w:rPr>
        <w:t>Experience</w:t>
      </w:r>
      <w:r>
        <w:rPr>
          <w:rFonts w:ascii="Bookman Old Style" w:hAnsi="Bookman Old Style"/>
          <w:b/>
          <w:u w:val="single"/>
        </w:rPr>
        <w:t xml:space="preserve"> 2</w:t>
      </w:r>
      <w:r w:rsidR="00D47D29" w:rsidRPr="007A0D8B">
        <w:rPr>
          <w:rFonts w:ascii="Bookman Old Style" w:hAnsi="Bookman Old Style"/>
          <w:b/>
          <w:u w:val="single"/>
        </w:rPr>
        <w:t>:</w:t>
      </w:r>
    </w:p>
    <w:p w:rsidR="00D47D29" w:rsidRDefault="00D47D29" w:rsidP="00D47D29">
      <w:pPr>
        <w:pStyle w:val="BodyTextIndent"/>
        <w:tabs>
          <w:tab w:val="left" w:pos="5040"/>
          <w:tab w:val="left" w:pos="5640"/>
        </w:tabs>
        <w:spacing w:line="360" w:lineRule="auto"/>
        <w:ind w:left="0"/>
        <w:jc w:val="both"/>
        <w:rPr>
          <w:rFonts w:ascii="Bookman Old Style" w:hAnsi="Bookman Old Style"/>
          <w:b/>
          <w:sz w:val="22"/>
        </w:rPr>
      </w:pPr>
    </w:p>
    <w:p w:rsidR="00D47D29" w:rsidRPr="007A0D8B" w:rsidRDefault="00D47D29" w:rsidP="00D47D29">
      <w:pPr>
        <w:pStyle w:val="BodyTextIndent"/>
        <w:tabs>
          <w:tab w:val="left" w:pos="5040"/>
          <w:tab w:val="left" w:pos="5640"/>
        </w:tabs>
        <w:spacing w:line="360" w:lineRule="auto"/>
        <w:ind w:left="0"/>
        <w:jc w:val="both"/>
        <w:rPr>
          <w:rFonts w:ascii="Bookman Old Style" w:hAnsi="Bookman Old Style"/>
        </w:rPr>
      </w:pPr>
      <w:r w:rsidRPr="007A0D8B">
        <w:rPr>
          <w:rFonts w:ascii="Bookman Old Style" w:hAnsi="Bookman Old Style"/>
        </w:rPr>
        <w:t xml:space="preserve">Present Assignment         : </w:t>
      </w:r>
      <w:r w:rsidR="00AB1F04">
        <w:rPr>
          <w:rFonts w:ascii="Bookman Old Style" w:hAnsi="Bookman Old Style"/>
        </w:rPr>
        <w:t>25</w:t>
      </w:r>
      <w:r w:rsidR="00AB1F04" w:rsidRPr="00AB1F04">
        <w:rPr>
          <w:rFonts w:ascii="Bookman Old Style" w:hAnsi="Bookman Old Style"/>
          <w:vertAlign w:val="superscript"/>
        </w:rPr>
        <w:t>th</w:t>
      </w:r>
      <w:r w:rsidR="00AB1F04">
        <w:rPr>
          <w:rFonts w:ascii="Bookman Old Style" w:hAnsi="Bookman Old Style"/>
        </w:rPr>
        <w:t xml:space="preserve"> February 2014 to 31</w:t>
      </w:r>
      <w:r w:rsidR="00AB1F04" w:rsidRPr="00AB1F04">
        <w:rPr>
          <w:rFonts w:ascii="Bookman Old Style" w:hAnsi="Bookman Old Style"/>
          <w:vertAlign w:val="superscript"/>
        </w:rPr>
        <w:t>st</w:t>
      </w:r>
      <w:r w:rsidR="00AB1F04">
        <w:rPr>
          <w:rFonts w:ascii="Bookman Old Style" w:hAnsi="Bookman Old Style"/>
        </w:rPr>
        <w:t xml:space="preserve"> March 2016</w:t>
      </w:r>
    </w:p>
    <w:p w:rsidR="00D47D29" w:rsidRPr="007A0D8B" w:rsidRDefault="00D47D29" w:rsidP="00D47D29">
      <w:pPr>
        <w:pStyle w:val="BodyTextIndent"/>
        <w:tabs>
          <w:tab w:val="left" w:pos="5040"/>
          <w:tab w:val="left" w:pos="5640"/>
        </w:tabs>
        <w:spacing w:line="360" w:lineRule="auto"/>
        <w:ind w:left="0"/>
        <w:jc w:val="both"/>
        <w:rPr>
          <w:rFonts w:ascii="Bookman Old Style" w:hAnsi="Bookman Old Style"/>
        </w:rPr>
      </w:pPr>
      <w:r w:rsidRPr="007A0D8B">
        <w:rPr>
          <w:rFonts w:ascii="Bookman Old Style" w:hAnsi="Bookman Old Style"/>
        </w:rPr>
        <w:t>Designation                     : Account</w:t>
      </w:r>
      <w:r>
        <w:rPr>
          <w:rFonts w:ascii="Bookman Old Style" w:hAnsi="Bookman Old Style"/>
        </w:rPr>
        <w:t>ant/Administrative Officer</w:t>
      </w:r>
    </w:p>
    <w:p w:rsidR="00D47D29" w:rsidRPr="0053009B" w:rsidRDefault="00D47D29" w:rsidP="00D47D29">
      <w:pPr>
        <w:pStyle w:val="BodyTextIndent"/>
        <w:tabs>
          <w:tab w:val="left" w:pos="5040"/>
          <w:tab w:val="left" w:pos="5640"/>
        </w:tabs>
        <w:ind w:left="0"/>
        <w:jc w:val="both"/>
        <w:rPr>
          <w:rFonts w:ascii="Bookman Old Style" w:hAnsi="Bookman Old Style"/>
          <w:b/>
          <w:bCs/>
        </w:rPr>
      </w:pPr>
      <w:r>
        <w:rPr>
          <w:rFonts w:ascii="Bookman Old Style" w:hAnsi="Bookman Old Style"/>
        </w:rPr>
        <w:t xml:space="preserve">Name of Organization      </w:t>
      </w:r>
      <w:r w:rsidRPr="007A0D8B">
        <w:rPr>
          <w:rFonts w:ascii="Bookman Old Style" w:hAnsi="Bookman Old Style"/>
        </w:rPr>
        <w:t xml:space="preserve">: </w:t>
      </w:r>
      <w:r>
        <w:rPr>
          <w:rFonts w:ascii="Bookman Old Style" w:hAnsi="Bookman Old Style"/>
          <w:b/>
          <w:bCs/>
        </w:rPr>
        <w:t>Al Reef Al AkhtherElectroMechanical</w:t>
      </w:r>
      <w:r w:rsidRPr="0053009B">
        <w:rPr>
          <w:rFonts w:ascii="Bookman Old Style" w:hAnsi="Bookman Old Style"/>
          <w:b/>
          <w:bCs/>
        </w:rPr>
        <w:t>Works EST.</w:t>
      </w:r>
    </w:p>
    <w:p w:rsidR="00D47D29" w:rsidRPr="0053009B" w:rsidRDefault="00D47D29" w:rsidP="00D47D29">
      <w:pPr>
        <w:pStyle w:val="BodyTextIndent"/>
        <w:tabs>
          <w:tab w:val="left" w:pos="3060"/>
          <w:tab w:val="left" w:pos="3240"/>
          <w:tab w:val="left" w:pos="5040"/>
          <w:tab w:val="left" w:pos="5640"/>
        </w:tabs>
        <w:ind w:left="0"/>
        <w:jc w:val="both"/>
        <w:rPr>
          <w:rFonts w:ascii="Bookman Old Style" w:hAnsi="Bookman Old Style"/>
          <w:b/>
          <w:bCs/>
        </w:rPr>
      </w:pPr>
      <w:r w:rsidRPr="0053009B">
        <w:rPr>
          <w:rFonts w:ascii="Bookman Old Style" w:hAnsi="Bookman Old Style"/>
          <w:b/>
          <w:bCs/>
        </w:rPr>
        <w:tab/>
      </w:r>
      <w:r w:rsidR="00445776">
        <w:rPr>
          <w:rFonts w:ascii="Bookman Old Style" w:hAnsi="Bookman Old Style"/>
          <w:b/>
          <w:bCs/>
        </w:rPr>
        <w:t xml:space="preserve"> P.O.Box:14125 –Industrial Area-Abu Dhabi </w:t>
      </w:r>
      <w:r w:rsidRPr="0053009B">
        <w:rPr>
          <w:rFonts w:ascii="Bookman Old Style" w:hAnsi="Bookman Old Style"/>
          <w:b/>
          <w:bCs/>
        </w:rPr>
        <w:t>- UAE.</w:t>
      </w:r>
    </w:p>
    <w:p w:rsidR="00D47D29" w:rsidRPr="0053009B" w:rsidRDefault="00D47D29" w:rsidP="00D47D29">
      <w:pPr>
        <w:pStyle w:val="BodyTextIndent"/>
        <w:tabs>
          <w:tab w:val="left" w:pos="3060"/>
          <w:tab w:val="left" w:pos="3240"/>
          <w:tab w:val="left" w:pos="5040"/>
          <w:tab w:val="left" w:pos="5640"/>
        </w:tabs>
        <w:ind w:left="0"/>
        <w:jc w:val="both"/>
        <w:rPr>
          <w:rFonts w:ascii="Bookman Old Style" w:hAnsi="Bookman Old Style"/>
          <w:b/>
          <w:bCs/>
        </w:rPr>
      </w:pPr>
      <w:r w:rsidRPr="0053009B">
        <w:rPr>
          <w:rFonts w:ascii="Bookman Old Style" w:hAnsi="Bookman Old Style"/>
          <w:b/>
          <w:bCs/>
        </w:rPr>
        <w:tab/>
        <w:t xml:space="preserve"> </w:t>
      </w:r>
    </w:p>
    <w:p w:rsidR="00D47D29" w:rsidRDefault="00D47D29" w:rsidP="00D47D29">
      <w:pPr>
        <w:pStyle w:val="BodyTextIndent"/>
        <w:tabs>
          <w:tab w:val="left" w:pos="3060"/>
          <w:tab w:val="left" w:pos="3240"/>
          <w:tab w:val="left" w:pos="5040"/>
          <w:tab w:val="left" w:pos="5640"/>
        </w:tabs>
        <w:ind w:left="0"/>
        <w:jc w:val="both"/>
        <w:rPr>
          <w:rFonts w:ascii="Bookman Old Style" w:hAnsi="Bookman Old Style"/>
          <w:b/>
          <w:bCs/>
        </w:rPr>
      </w:pPr>
      <w:r w:rsidRPr="0053009B">
        <w:rPr>
          <w:rFonts w:ascii="Bookman Old Style" w:hAnsi="Bookman Old Style"/>
          <w:b/>
          <w:bCs/>
        </w:rPr>
        <w:lastRenderedPageBreak/>
        <w:tab/>
      </w:r>
    </w:p>
    <w:p w:rsidR="00D47D29" w:rsidRPr="00D47D29" w:rsidRDefault="00D47D29" w:rsidP="00D47D29">
      <w:pPr>
        <w:pStyle w:val="BodyTextIndent"/>
        <w:tabs>
          <w:tab w:val="left" w:pos="3060"/>
          <w:tab w:val="left" w:pos="3240"/>
          <w:tab w:val="left" w:pos="5040"/>
          <w:tab w:val="left" w:pos="5640"/>
        </w:tabs>
        <w:ind w:left="0"/>
        <w:jc w:val="both"/>
        <w:rPr>
          <w:rFonts w:ascii="Bookman Old Style" w:hAnsi="Bookman Old Style"/>
          <w:b/>
          <w:bCs/>
        </w:rPr>
      </w:pPr>
    </w:p>
    <w:p w:rsidR="00D47D29" w:rsidRDefault="00D47D29" w:rsidP="00D47D29">
      <w:pPr>
        <w:rPr>
          <w:rFonts w:ascii="Bookman Old Style" w:hAnsi="Bookman Old Style"/>
          <w:b/>
        </w:rPr>
      </w:pPr>
      <w:r w:rsidRPr="00A90BE0">
        <w:rPr>
          <w:rFonts w:ascii="Bookman Old Style" w:hAnsi="Bookman Old Style"/>
          <w:b/>
          <w:u w:val="single"/>
        </w:rPr>
        <w:t>Duties and Responsibilities</w:t>
      </w:r>
      <w:r w:rsidRPr="00A90BE0">
        <w:rPr>
          <w:rFonts w:ascii="Bookman Old Style" w:hAnsi="Bookman Old Style"/>
          <w:b/>
          <w:bCs/>
        </w:rPr>
        <w:t>:</w:t>
      </w:r>
      <w:r w:rsidRPr="00A90BE0">
        <w:rPr>
          <w:rFonts w:ascii="Bookman Old Style" w:hAnsi="Bookman Old Style"/>
          <w:b/>
        </w:rPr>
        <w:t>Reporting to Finance Manager</w:t>
      </w:r>
    </w:p>
    <w:p w:rsidR="00D47D29" w:rsidRPr="00DA7F99" w:rsidRDefault="00D47D29" w:rsidP="00D47D29">
      <w:pPr>
        <w:rPr>
          <w:rFonts w:ascii="Bookman Old Style" w:hAnsi="Bookman Old Style"/>
          <w:sz w:val="22"/>
        </w:rPr>
      </w:pPr>
      <w:bookmarkStart w:id="0" w:name="_GoBack"/>
      <w:bookmarkEnd w:id="0"/>
    </w:p>
    <w:p w:rsidR="004F394B" w:rsidRDefault="004F394B" w:rsidP="004F394B">
      <w:pPr>
        <w:numPr>
          <w:ilvl w:val="0"/>
          <w:numId w:val="6"/>
        </w:numPr>
        <w:spacing w:line="276" w:lineRule="auto"/>
        <w:rPr>
          <w:rFonts w:ascii="Bookman Old Style" w:hAnsi="Bookman Old Style"/>
        </w:rPr>
      </w:pPr>
      <w:r>
        <w:rPr>
          <w:rFonts w:ascii="Bookman Old Style" w:hAnsi="Bookman Old Style"/>
        </w:rPr>
        <w:t>Performed accounts payable functions for project expenses.</w:t>
      </w:r>
    </w:p>
    <w:p w:rsidR="004F394B" w:rsidRDefault="004F394B" w:rsidP="004F394B">
      <w:pPr>
        <w:numPr>
          <w:ilvl w:val="0"/>
          <w:numId w:val="6"/>
        </w:numPr>
        <w:spacing w:line="276" w:lineRule="auto"/>
        <w:rPr>
          <w:rFonts w:ascii="Bookman Old Style" w:hAnsi="Bookman Old Style"/>
        </w:rPr>
      </w:pPr>
      <w:r>
        <w:rPr>
          <w:rFonts w:ascii="Bookman Old Style" w:hAnsi="Bookman Old Style"/>
        </w:rPr>
        <w:t>Managed Vendor Accounts, Generating Weekly on Demand Cheques.</w:t>
      </w:r>
    </w:p>
    <w:p w:rsidR="004F394B" w:rsidRDefault="004F394B" w:rsidP="004F394B">
      <w:pPr>
        <w:numPr>
          <w:ilvl w:val="0"/>
          <w:numId w:val="6"/>
        </w:numPr>
        <w:spacing w:line="276" w:lineRule="auto"/>
        <w:rPr>
          <w:rFonts w:ascii="Bookman Old Style" w:hAnsi="Bookman Old Style"/>
        </w:rPr>
      </w:pPr>
      <w:r>
        <w:rPr>
          <w:rFonts w:ascii="Bookman Old Style" w:hAnsi="Bookman Old Style"/>
        </w:rPr>
        <w:t>Managed financial department with responsibility for Budgets, Payroll, Accounts payable and Receivable.</w:t>
      </w:r>
    </w:p>
    <w:p w:rsidR="004F394B" w:rsidRDefault="004F394B" w:rsidP="004F394B">
      <w:pPr>
        <w:numPr>
          <w:ilvl w:val="0"/>
          <w:numId w:val="6"/>
        </w:numPr>
        <w:spacing w:line="276" w:lineRule="auto"/>
        <w:rPr>
          <w:rFonts w:ascii="Bookman Old Style" w:hAnsi="Bookman Old Style"/>
        </w:rPr>
      </w:pPr>
      <w:r>
        <w:rPr>
          <w:rFonts w:ascii="Bookman Old Style" w:hAnsi="Bookman Old Style"/>
        </w:rPr>
        <w:t>Monitored and Recorded Company Expenses</w:t>
      </w:r>
    </w:p>
    <w:p w:rsidR="004F394B" w:rsidRPr="003E3183" w:rsidRDefault="004F394B" w:rsidP="004F394B">
      <w:pPr>
        <w:numPr>
          <w:ilvl w:val="0"/>
          <w:numId w:val="6"/>
        </w:numPr>
        <w:spacing w:line="276" w:lineRule="auto"/>
        <w:rPr>
          <w:rFonts w:ascii="Bookman Old Style" w:hAnsi="Bookman Old Style"/>
        </w:rPr>
      </w:pPr>
      <w:r>
        <w:rPr>
          <w:rFonts w:ascii="Bookman Old Style" w:hAnsi="Bookman Old Style"/>
        </w:rPr>
        <w:t>Performed General Office Duties and administrative task.</w:t>
      </w:r>
    </w:p>
    <w:p w:rsidR="004F394B" w:rsidRPr="007A0D8B" w:rsidRDefault="004F394B" w:rsidP="004F394B">
      <w:pPr>
        <w:numPr>
          <w:ilvl w:val="0"/>
          <w:numId w:val="6"/>
        </w:numPr>
        <w:spacing w:line="276" w:lineRule="auto"/>
        <w:rPr>
          <w:rFonts w:ascii="Bookman Old Style" w:hAnsi="Bookman Old Style"/>
        </w:rPr>
      </w:pPr>
      <w:r w:rsidRPr="007A0D8B">
        <w:rPr>
          <w:rFonts w:ascii="Bookman Old Style" w:hAnsi="Bookman Old Style"/>
        </w:rPr>
        <w:t>Maintaining Daily Cash and Bank transactions</w:t>
      </w:r>
    </w:p>
    <w:p w:rsidR="004F394B" w:rsidRPr="007A0D8B" w:rsidRDefault="004F394B" w:rsidP="004F394B">
      <w:pPr>
        <w:numPr>
          <w:ilvl w:val="0"/>
          <w:numId w:val="6"/>
        </w:numPr>
        <w:spacing w:line="276" w:lineRule="auto"/>
        <w:rPr>
          <w:rFonts w:ascii="Bookman Old Style" w:hAnsi="Bookman Old Style"/>
        </w:rPr>
      </w:pPr>
      <w:r w:rsidRPr="007A0D8B">
        <w:rPr>
          <w:rFonts w:ascii="Bookman Old Style" w:hAnsi="Bookman Old Style"/>
        </w:rPr>
        <w:t>Preparation of bank Reconciliation Statement</w:t>
      </w:r>
    </w:p>
    <w:p w:rsidR="004F394B" w:rsidRDefault="004F394B" w:rsidP="004F394B">
      <w:pPr>
        <w:numPr>
          <w:ilvl w:val="0"/>
          <w:numId w:val="6"/>
        </w:numPr>
        <w:spacing w:line="276" w:lineRule="auto"/>
        <w:rPr>
          <w:rFonts w:ascii="Bookman Old Style" w:hAnsi="Bookman Old Style"/>
        </w:rPr>
      </w:pPr>
      <w:r w:rsidRPr="007A0D8B">
        <w:rPr>
          <w:rFonts w:ascii="Bookman Old Style" w:hAnsi="Bookman Old Style"/>
        </w:rPr>
        <w:t>Verification of daily stocks with book stock</w:t>
      </w:r>
    </w:p>
    <w:p w:rsidR="00465180" w:rsidRDefault="00465180" w:rsidP="00465180">
      <w:pPr>
        <w:rPr>
          <w:rFonts w:ascii="Bookman Old Style" w:hAnsi="Bookman Old Style"/>
          <w:b/>
          <w:u w:val="single"/>
        </w:rPr>
      </w:pPr>
    </w:p>
    <w:p w:rsidR="00465180" w:rsidRPr="00465180" w:rsidRDefault="00465180" w:rsidP="00465180">
      <w:pPr>
        <w:rPr>
          <w:rFonts w:ascii="Bookman Old Style" w:hAnsi="Bookman Old Style"/>
          <w:b/>
          <w:u w:val="single"/>
        </w:rPr>
      </w:pPr>
      <w:r>
        <w:rPr>
          <w:rFonts w:ascii="Bookman Old Style" w:hAnsi="Bookman Old Style"/>
          <w:b/>
          <w:u w:val="single"/>
        </w:rPr>
        <w:t>Present</w:t>
      </w:r>
      <w:r w:rsidRPr="00465180">
        <w:rPr>
          <w:rFonts w:ascii="Bookman Old Style" w:hAnsi="Bookman Old Style"/>
          <w:b/>
          <w:u w:val="single"/>
        </w:rPr>
        <w:t xml:space="preserve"> Working Experience:</w:t>
      </w:r>
    </w:p>
    <w:p w:rsidR="00465180" w:rsidRPr="007A0D8B" w:rsidRDefault="00465180" w:rsidP="00465180">
      <w:pPr>
        <w:spacing w:line="276" w:lineRule="auto"/>
        <w:rPr>
          <w:rFonts w:ascii="Bookman Old Style" w:hAnsi="Bookman Old Style"/>
        </w:rPr>
      </w:pPr>
    </w:p>
    <w:p w:rsidR="00465180" w:rsidRPr="007A0D8B" w:rsidRDefault="00465180" w:rsidP="00465180">
      <w:pPr>
        <w:pStyle w:val="BodyTextIndent"/>
        <w:tabs>
          <w:tab w:val="left" w:pos="5040"/>
          <w:tab w:val="left" w:pos="5640"/>
        </w:tabs>
        <w:spacing w:line="360" w:lineRule="auto"/>
        <w:ind w:left="0"/>
        <w:jc w:val="both"/>
        <w:rPr>
          <w:rFonts w:ascii="Bookman Old Style" w:hAnsi="Bookman Old Style"/>
        </w:rPr>
      </w:pPr>
      <w:r w:rsidRPr="007A0D8B">
        <w:rPr>
          <w:rFonts w:ascii="Bookman Old Style" w:hAnsi="Bookman Old Style"/>
        </w:rPr>
        <w:t xml:space="preserve">Present Assignment         : </w:t>
      </w:r>
      <w:r>
        <w:rPr>
          <w:rFonts w:ascii="Bookman Old Style" w:hAnsi="Bookman Old Style"/>
        </w:rPr>
        <w:t>12</w:t>
      </w:r>
      <w:r w:rsidRPr="00465180">
        <w:rPr>
          <w:rFonts w:ascii="Bookman Old Style" w:hAnsi="Bookman Old Style"/>
          <w:vertAlign w:val="superscript"/>
        </w:rPr>
        <w:t>th</w:t>
      </w:r>
      <w:r>
        <w:rPr>
          <w:rFonts w:ascii="Bookman Old Style" w:hAnsi="Bookman Old Style"/>
        </w:rPr>
        <w:t xml:space="preserve"> June 2016 to 31</w:t>
      </w:r>
      <w:r w:rsidRPr="00AB1F04">
        <w:rPr>
          <w:rFonts w:ascii="Bookman Old Style" w:hAnsi="Bookman Old Style"/>
          <w:vertAlign w:val="superscript"/>
        </w:rPr>
        <w:t>st</w:t>
      </w:r>
      <w:r>
        <w:rPr>
          <w:rFonts w:ascii="Bookman Old Style" w:hAnsi="Bookman Old Style"/>
        </w:rPr>
        <w:t xml:space="preserve"> January 2017</w:t>
      </w:r>
    </w:p>
    <w:p w:rsidR="00465180" w:rsidRPr="007A0D8B" w:rsidRDefault="00465180" w:rsidP="00465180">
      <w:pPr>
        <w:pStyle w:val="BodyTextIndent"/>
        <w:tabs>
          <w:tab w:val="left" w:pos="5040"/>
          <w:tab w:val="left" w:pos="5640"/>
        </w:tabs>
        <w:spacing w:line="360" w:lineRule="auto"/>
        <w:ind w:left="0"/>
        <w:jc w:val="both"/>
        <w:rPr>
          <w:rFonts w:ascii="Bookman Old Style" w:hAnsi="Bookman Old Style"/>
        </w:rPr>
      </w:pPr>
      <w:r w:rsidRPr="007A0D8B">
        <w:rPr>
          <w:rFonts w:ascii="Bookman Old Style" w:hAnsi="Bookman Old Style"/>
        </w:rPr>
        <w:t>Designation                     : Account</w:t>
      </w:r>
      <w:r>
        <w:rPr>
          <w:rFonts w:ascii="Bookman Old Style" w:hAnsi="Bookman Old Style"/>
        </w:rPr>
        <w:t>ant</w:t>
      </w:r>
    </w:p>
    <w:p w:rsidR="00465180" w:rsidRPr="0053009B" w:rsidRDefault="00465180" w:rsidP="00465180">
      <w:pPr>
        <w:pStyle w:val="BodyTextIndent"/>
        <w:tabs>
          <w:tab w:val="left" w:pos="5040"/>
          <w:tab w:val="left" w:pos="5640"/>
        </w:tabs>
        <w:ind w:left="0"/>
        <w:jc w:val="both"/>
        <w:rPr>
          <w:rFonts w:ascii="Bookman Old Style" w:hAnsi="Bookman Old Style"/>
          <w:b/>
          <w:bCs/>
        </w:rPr>
      </w:pPr>
      <w:r>
        <w:rPr>
          <w:rFonts w:ascii="Bookman Old Style" w:hAnsi="Bookman Old Style"/>
        </w:rPr>
        <w:t xml:space="preserve">Name of Organization      </w:t>
      </w:r>
      <w:r w:rsidRPr="007A0D8B">
        <w:rPr>
          <w:rFonts w:ascii="Bookman Old Style" w:hAnsi="Bookman Old Style"/>
        </w:rPr>
        <w:t xml:space="preserve">: </w:t>
      </w:r>
      <w:r>
        <w:rPr>
          <w:rFonts w:ascii="Bookman Old Style" w:hAnsi="Bookman Old Style"/>
          <w:b/>
          <w:bCs/>
        </w:rPr>
        <w:t>PAVES HOME SOLUTIONS (Distribution Agency)</w:t>
      </w:r>
    </w:p>
    <w:p w:rsidR="00465180" w:rsidRPr="0053009B" w:rsidRDefault="00465180" w:rsidP="00465180">
      <w:pPr>
        <w:pStyle w:val="BodyTextIndent"/>
        <w:tabs>
          <w:tab w:val="left" w:pos="3060"/>
          <w:tab w:val="left" w:pos="3240"/>
          <w:tab w:val="left" w:pos="5040"/>
          <w:tab w:val="left" w:pos="5640"/>
        </w:tabs>
        <w:ind w:left="0"/>
        <w:jc w:val="both"/>
        <w:rPr>
          <w:rFonts w:ascii="Bookman Old Style" w:hAnsi="Bookman Old Style"/>
          <w:b/>
          <w:bCs/>
        </w:rPr>
      </w:pPr>
      <w:r w:rsidRPr="0053009B">
        <w:rPr>
          <w:rFonts w:ascii="Bookman Old Style" w:hAnsi="Bookman Old Style"/>
          <w:b/>
          <w:bCs/>
        </w:rPr>
        <w:tab/>
      </w:r>
      <w:r>
        <w:rPr>
          <w:rFonts w:ascii="Bookman Old Style" w:hAnsi="Bookman Old Style"/>
          <w:b/>
          <w:bCs/>
        </w:rPr>
        <w:t>K.P.NarayanaPisharody Road,</w:t>
      </w:r>
    </w:p>
    <w:p w:rsidR="00465180" w:rsidRPr="0053009B" w:rsidRDefault="00465180" w:rsidP="00465180">
      <w:pPr>
        <w:pStyle w:val="BodyTextIndent"/>
        <w:tabs>
          <w:tab w:val="left" w:pos="3060"/>
          <w:tab w:val="left" w:pos="3240"/>
          <w:tab w:val="left" w:pos="5040"/>
          <w:tab w:val="left" w:pos="5640"/>
        </w:tabs>
        <w:ind w:left="0"/>
        <w:jc w:val="both"/>
        <w:rPr>
          <w:rFonts w:ascii="Bookman Old Style" w:hAnsi="Bookman Old Style"/>
          <w:b/>
          <w:bCs/>
        </w:rPr>
      </w:pPr>
      <w:r>
        <w:rPr>
          <w:rFonts w:ascii="Bookman Old Style" w:hAnsi="Bookman Old Style"/>
          <w:b/>
          <w:bCs/>
        </w:rPr>
        <w:tab/>
        <w:t xml:space="preserve"> Near Kerala Varma College Road, Thrissur</w:t>
      </w:r>
    </w:p>
    <w:p w:rsidR="00465180" w:rsidRDefault="00465180" w:rsidP="00465180">
      <w:pPr>
        <w:pStyle w:val="BodyTextIndent"/>
        <w:tabs>
          <w:tab w:val="left" w:pos="3060"/>
          <w:tab w:val="left" w:pos="3240"/>
          <w:tab w:val="left" w:pos="5040"/>
          <w:tab w:val="left" w:pos="5640"/>
        </w:tabs>
        <w:ind w:left="0"/>
        <w:jc w:val="both"/>
        <w:rPr>
          <w:rFonts w:ascii="Bookman Old Style" w:hAnsi="Bookman Old Style"/>
          <w:b/>
          <w:bCs/>
        </w:rPr>
      </w:pPr>
      <w:r w:rsidRPr="0053009B">
        <w:rPr>
          <w:rFonts w:ascii="Bookman Old Style" w:hAnsi="Bookman Old Style"/>
          <w:b/>
          <w:bCs/>
        </w:rPr>
        <w:tab/>
      </w:r>
    </w:p>
    <w:p w:rsidR="00465180" w:rsidRDefault="00465180" w:rsidP="00465180">
      <w:pPr>
        <w:pStyle w:val="BodyTextIndent"/>
        <w:tabs>
          <w:tab w:val="left" w:pos="3060"/>
          <w:tab w:val="left" w:pos="3240"/>
          <w:tab w:val="left" w:pos="5040"/>
          <w:tab w:val="left" w:pos="5640"/>
        </w:tabs>
        <w:ind w:left="0"/>
        <w:jc w:val="both"/>
        <w:rPr>
          <w:rFonts w:ascii="Bookman Old Style" w:hAnsi="Bookman Old Style"/>
          <w:b/>
          <w:bCs/>
        </w:rPr>
      </w:pPr>
    </w:p>
    <w:p w:rsidR="00465180" w:rsidRDefault="00465180" w:rsidP="00465180">
      <w:pPr>
        <w:rPr>
          <w:rFonts w:ascii="Bookman Old Style" w:hAnsi="Bookman Old Style"/>
          <w:b/>
        </w:rPr>
      </w:pPr>
      <w:r w:rsidRPr="00A90BE0">
        <w:rPr>
          <w:rFonts w:ascii="Bookman Old Style" w:hAnsi="Bookman Old Style"/>
          <w:b/>
          <w:u w:val="single"/>
        </w:rPr>
        <w:t>Duties and Responsibilities</w:t>
      </w:r>
      <w:r w:rsidRPr="00A90BE0">
        <w:rPr>
          <w:rFonts w:ascii="Bookman Old Style" w:hAnsi="Bookman Old Style"/>
          <w:b/>
          <w:bCs/>
        </w:rPr>
        <w:t>:</w:t>
      </w:r>
      <w:r>
        <w:rPr>
          <w:rFonts w:ascii="Bookman Old Style" w:hAnsi="Bookman Old Style"/>
          <w:b/>
        </w:rPr>
        <w:t xml:space="preserve">Reporting to </w:t>
      </w:r>
      <w:r w:rsidRPr="00A90BE0">
        <w:rPr>
          <w:rFonts w:ascii="Bookman Old Style" w:hAnsi="Bookman Old Style"/>
          <w:b/>
        </w:rPr>
        <w:t>Manager</w:t>
      </w:r>
    </w:p>
    <w:p w:rsidR="00465180" w:rsidRDefault="00465180" w:rsidP="00465180">
      <w:pPr>
        <w:rPr>
          <w:rFonts w:ascii="Bookman Old Style" w:hAnsi="Bookman Old Style"/>
          <w:b/>
        </w:rPr>
      </w:pPr>
    </w:p>
    <w:p w:rsidR="00465180" w:rsidRPr="00465180" w:rsidRDefault="00465180" w:rsidP="00465180">
      <w:pPr>
        <w:numPr>
          <w:ilvl w:val="0"/>
          <w:numId w:val="6"/>
        </w:numPr>
        <w:spacing w:line="276" w:lineRule="auto"/>
        <w:rPr>
          <w:rFonts w:ascii="Bookman Old Style" w:hAnsi="Bookman Old Style"/>
        </w:rPr>
      </w:pPr>
      <w:r>
        <w:rPr>
          <w:rFonts w:ascii="Bookman Old Style" w:hAnsi="Bookman Old Style"/>
        </w:rPr>
        <w:t>Managed financial department with responsibility for Payroll, Accounts payable and Receivable.</w:t>
      </w:r>
    </w:p>
    <w:p w:rsidR="00465180" w:rsidRPr="007A0D8B" w:rsidRDefault="00465180" w:rsidP="00465180">
      <w:pPr>
        <w:numPr>
          <w:ilvl w:val="0"/>
          <w:numId w:val="6"/>
        </w:numPr>
        <w:spacing w:line="276" w:lineRule="auto"/>
        <w:rPr>
          <w:rFonts w:ascii="Bookman Old Style" w:hAnsi="Bookman Old Style"/>
        </w:rPr>
      </w:pPr>
      <w:r w:rsidRPr="007A0D8B">
        <w:rPr>
          <w:rFonts w:ascii="Bookman Old Style" w:hAnsi="Bookman Old Style"/>
        </w:rPr>
        <w:t>Maintaining Daily Cash and Bank transactions</w:t>
      </w:r>
    </w:p>
    <w:p w:rsidR="00465180" w:rsidRPr="007A0D8B" w:rsidRDefault="00465180" w:rsidP="00465180">
      <w:pPr>
        <w:numPr>
          <w:ilvl w:val="0"/>
          <w:numId w:val="6"/>
        </w:numPr>
        <w:spacing w:line="276" w:lineRule="auto"/>
        <w:rPr>
          <w:rFonts w:ascii="Bookman Old Style" w:hAnsi="Bookman Old Style"/>
        </w:rPr>
      </w:pPr>
      <w:r w:rsidRPr="007A0D8B">
        <w:rPr>
          <w:rFonts w:ascii="Bookman Old Style" w:hAnsi="Bookman Old Style"/>
        </w:rPr>
        <w:t>Preparation of bank Reconciliation Statement</w:t>
      </w:r>
    </w:p>
    <w:p w:rsidR="00465180" w:rsidRDefault="00465180" w:rsidP="00465180">
      <w:pPr>
        <w:numPr>
          <w:ilvl w:val="0"/>
          <w:numId w:val="6"/>
        </w:numPr>
        <w:spacing w:line="276" w:lineRule="auto"/>
        <w:rPr>
          <w:rFonts w:ascii="Bookman Old Style" w:hAnsi="Bookman Old Style"/>
        </w:rPr>
      </w:pPr>
      <w:r w:rsidRPr="007A0D8B">
        <w:rPr>
          <w:rFonts w:ascii="Bookman Old Style" w:hAnsi="Bookman Old Style"/>
        </w:rPr>
        <w:t>Verification of daily stocks with book stock</w:t>
      </w:r>
    </w:p>
    <w:p w:rsidR="00465180" w:rsidRPr="007A0D8B" w:rsidRDefault="00465180" w:rsidP="00465180">
      <w:pPr>
        <w:numPr>
          <w:ilvl w:val="0"/>
          <w:numId w:val="6"/>
        </w:numPr>
        <w:spacing w:line="276" w:lineRule="auto"/>
        <w:rPr>
          <w:rFonts w:ascii="Bookman Old Style" w:hAnsi="Bookman Old Style"/>
        </w:rPr>
      </w:pPr>
      <w:r w:rsidRPr="007A0D8B">
        <w:rPr>
          <w:rFonts w:ascii="Bookman Old Style" w:hAnsi="Bookman Old Style"/>
        </w:rPr>
        <w:t>Follow ups to the Outstanding debtors</w:t>
      </w:r>
    </w:p>
    <w:p w:rsidR="00465180" w:rsidRDefault="00465180" w:rsidP="00465180">
      <w:pPr>
        <w:numPr>
          <w:ilvl w:val="0"/>
          <w:numId w:val="6"/>
        </w:numPr>
        <w:spacing w:line="276" w:lineRule="auto"/>
        <w:rPr>
          <w:rFonts w:ascii="Bookman Old Style" w:hAnsi="Bookman Old Style"/>
        </w:rPr>
      </w:pPr>
      <w:r w:rsidRPr="007A0D8B">
        <w:rPr>
          <w:rFonts w:ascii="Bookman Old Style" w:hAnsi="Bookman Old Style"/>
        </w:rPr>
        <w:t>Verification of all purchase &amp; sales transactions.</w:t>
      </w:r>
    </w:p>
    <w:p w:rsidR="00465180" w:rsidRDefault="00465180" w:rsidP="00465180">
      <w:pPr>
        <w:rPr>
          <w:rFonts w:ascii="Bookman Old Style" w:hAnsi="Bookman Old Style"/>
          <w:b/>
        </w:rPr>
      </w:pPr>
    </w:p>
    <w:p w:rsidR="00D47D29" w:rsidRDefault="00D47D29" w:rsidP="004F394B">
      <w:pPr>
        <w:spacing w:line="276" w:lineRule="auto"/>
        <w:ind w:left="720"/>
        <w:rPr>
          <w:rFonts w:ascii="Bookman Old Style" w:hAnsi="Bookman Old Style"/>
        </w:rPr>
      </w:pPr>
    </w:p>
    <w:p w:rsidR="00465180" w:rsidRPr="004F394B" w:rsidRDefault="00465180" w:rsidP="004F394B">
      <w:pPr>
        <w:spacing w:line="276" w:lineRule="auto"/>
        <w:ind w:left="720"/>
        <w:rPr>
          <w:rFonts w:ascii="Bookman Old Style" w:hAnsi="Bookman Old Style"/>
        </w:rPr>
      </w:pPr>
    </w:p>
    <w:p w:rsidR="00465180" w:rsidRDefault="00465180" w:rsidP="00AC6FA0">
      <w:pPr>
        <w:pStyle w:val="BodyTextIndent"/>
        <w:tabs>
          <w:tab w:val="left" w:pos="5040"/>
          <w:tab w:val="left" w:pos="5640"/>
        </w:tabs>
        <w:spacing w:line="360" w:lineRule="auto"/>
        <w:ind w:left="0"/>
        <w:jc w:val="both"/>
        <w:rPr>
          <w:rFonts w:ascii="Bookman Old Style" w:hAnsi="Bookman Old Style"/>
          <w:b/>
          <w:bCs/>
          <w:u w:val="single"/>
        </w:rPr>
      </w:pPr>
    </w:p>
    <w:p w:rsidR="00AC6FA0" w:rsidRPr="007A0D8B" w:rsidRDefault="00793FFF" w:rsidP="00AC6FA0">
      <w:pPr>
        <w:pStyle w:val="BodyTextIndent"/>
        <w:tabs>
          <w:tab w:val="left" w:pos="5040"/>
          <w:tab w:val="left" w:pos="5640"/>
        </w:tabs>
        <w:spacing w:line="360" w:lineRule="auto"/>
        <w:ind w:left="0"/>
        <w:jc w:val="both"/>
        <w:rPr>
          <w:rFonts w:ascii="Bookman Old Style" w:hAnsi="Bookman Old Style"/>
          <w:b/>
          <w:bCs/>
          <w:u w:val="single"/>
        </w:rPr>
      </w:pPr>
      <w:r>
        <w:rPr>
          <w:rFonts w:ascii="Bookman Old Style" w:hAnsi="Bookman Old Style"/>
          <w:b/>
          <w:bCs/>
          <w:u w:val="single"/>
        </w:rPr>
        <w:t>Personal Details:</w:t>
      </w:r>
    </w:p>
    <w:p w:rsidR="00AC6FA0" w:rsidRPr="00871793" w:rsidRDefault="00AC6FA0" w:rsidP="006170E0">
      <w:pPr>
        <w:pStyle w:val="BodyTextIndent"/>
        <w:tabs>
          <w:tab w:val="left" w:pos="5040"/>
          <w:tab w:val="left" w:pos="5640"/>
        </w:tabs>
        <w:spacing w:line="360" w:lineRule="auto"/>
        <w:ind w:left="0"/>
        <w:jc w:val="both"/>
        <w:rPr>
          <w:rFonts w:ascii="Bookman Old Style" w:hAnsi="Bookman Old Style"/>
          <w:sz w:val="22"/>
        </w:rPr>
      </w:pPr>
      <w:r w:rsidRPr="00871793">
        <w:rPr>
          <w:rFonts w:ascii="Bookman Old Style" w:hAnsi="Bookman Old Style"/>
          <w:sz w:val="22"/>
        </w:rPr>
        <w:t>Name</w:t>
      </w:r>
      <w:r w:rsidRPr="00871793">
        <w:rPr>
          <w:rFonts w:ascii="Bookman Old Style" w:hAnsi="Bookman Old Style"/>
          <w:sz w:val="22"/>
        </w:rPr>
        <w:tab/>
      </w:r>
      <w:r w:rsidRPr="00871793">
        <w:rPr>
          <w:rFonts w:ascii="Bookman Old Style" w:hAnsi="Bookman Old Style"/>
          <w:b/>
          <w:sz w:val="22"/>
        </w:rPr>
        <w:t xml:space="preserve">:  </w:t>
      </w:r>
      <w:r w:rsidR="006170E0">
        <w:rPr>
          <w:rFonts w:ascii="Bookman Old Style" w:hAnsi="Bookman Old Style"/>
          <w:bCs/>
          <w:sz w:val="22"/>
        </w:rPr>
        <w:t>Abhil.</w:t>
      </w:r>
    </w:p>
    <w:p w:rsidR="00AC6FA0" w:rsidRPr="00871793" w:rsidRDefault="00AC6FA0" w:rsidP="00AC6FA0">
      <w:pPr>
        <w:pStyle w:val="BodyTextIndent"/>
        <w:tabs>
          <w:tab w:val="left" w:pos="5040"/>
          <w:tab w:val="left" w:pos="5640"/>
        </w:tabs>
        <w:spacing w:line="360" w:lineRule="auto"/>
        <w:ind w:left="0"/>
        <w:jc w:val="both"/>
        <w:rPr>
          <w:rFonts w:ascii="Bookman Old Style" w:hAnsi="Bookman Old Style"/>
          <w:sz w:val="22"/>
        </w:rPr>
      </w:pPr>
      <w:r w:rsidRPr="00871793">
        <w:rPr>
          <w:rFonts w:ascii="Bookman Old Style" w:hAnsi="Bookman Old Style"/>
          <w:sz w:val="22"/>
        </w:rPr>
        <w:t xml:space="preserve">Nationality </w:t>
      </w:r>
      <w:r w:rsidRPr="00871793">
        <w:rPr>
          <w:rFonts w:ascii="Bookman Old Style" w:hAnsi="Bookman Old Style"/>
          <w:sz w:val="22"/>
        </w:rPr>
        <w:tab/>
      </w:r>
      <w:r w:rsidRPr="00871793">
        <w:rPr>
          <w:rFonts w:ascii="Bookman Old Style" w:hAnsi="Bookman Old Style"/>
          <w:b/>
          <w:sz w:val="22"/>
        </w:rPr>
        <w:t xml:space="preserve">:  </w:t>
      </w:r>
      <w:r w:rsidRPr="00871793">
        <w:rPr>
          <w:rFonts w:ascii="Bookman Old Style" w:hAnsi="Bookman Old Style"/>
          <w:sz w:val="22"/>
        </w:rPr>
        <w:t>Indian</w:t>
      </w:r>
    </w:p>
    <w:p w:rsidR="00AC6FA0" w:rsidRPr="00871793" w:rsidRDefault="00AC6FA0" w:rsidP="006170E0">
      <w:pPr>
        <w:pStyle w:val="BodyTextIndent"/>
        <w:tabs>
          <w:tab w:val="left" w:pos="5040"/>
          <w:tab w:val="left" w:pos="5640"/>
        </w:tabs>
        <w:spacing w:line="360" w:lineRule="auto"/>
        <w:ind w:left="0"/>
        <w:jc w:val="both"/>
        <w:rPr>
          <w:rFonts w:ascii="Bookman Old Style" w:hAnsi="Bookman Old Style"/>
          <w:sz w:val="22"/>
        </w:rPr>
      </w:pPr>
      <w:r w:rsidRPr="00871793">
        <w:rPr>
          <w:rFonts w:ascii="Bookman Old Style" w:hAnsi="Bookman Old Style"/>
          <w:sz w:val="22"/>
        </w:rPr>
        <w:t>Age &amp; Date of Birth</w:t>
      </w:r>
      <w:r w:rsidRPr="00871793">
        <w:rPr>
          <w:rFonts w:ascii="Bookman Old Style" w:hAnsi="Bookman Old Style"/>
          <w:sz w:val="22"/>
        </w:rPr>
        <w:tab/>
      </w:r>
      <w:r w:rsidRPr="00871793">
        <w:rPr>
          <w:rFonts w:ascii="Bookman Old Style" w:hAnsi="Bookman Old Style"/>
          <w:b/>
          <w:sz w:val="22"/>
        </w:rPr>
        <w:t xml:space="preserve">:  </w:t>
      </w:r>
      <w:r w:rsidR="006170E0">
        <w:rPr>
          <w:rFonts w:ascii="Bookman Old Style" w:hAnsi="Bookman Old Style"/>
          <w:sz w:val="22"/>
        </w:rPr>
        <w:t>30-05-1991</w:t>
      </w:r>
    </w:p>
    <w:p w:rsidR="00AC6FA0" w:rsidRPr="00871793" w:rsidRDefault="00AC6FA0" w:rsidP="00AC6FA0">
      <w:pPr>
        <w:pStyle w:val="BodyTextIndent"/>
        <w:tabs>
          <w:tab w:val="left" w:pos="5040"/>
          <w:tab w:val="left" w:pos="5640"/>
        </w:tabs>
        <w:spacing w:line="360" w:lineRule="auto"/>
        <w:ind w:left="0"/>
        <w:jc w:val="both"/>
        <w:rPr>
          <w:rFonts w:ascii="Bookman Old Style" w:hAnsi="Bookman Old Style"/>
          <w:sz w:val="22"/>
        </w:rPr>
      </w:pPr>
      <w:r w:rsidRPr="00871793">
        <w:rPr>
          <w:rFonts w:ascii="Bookman Old Style" w:hAnsi="Bookman Old Style"/>
          <w:sz w:val="22"/>
        </w:rPr>
        <w:t>Marital Status</w:t>
      </w:r>
      <w:r w:rsidRPr="00871793">
        <w:rPr>
          <w:rFonts w:ascii="Bookman Old Style" w:hAnsi="Bookman Old Style"/>
          <w:sz w:val="22"/>
        </w:rPr>
        <w:tab/>
      </w:r>
      <w:r w:rsidRPr="00871793">
        <w:rPr>
          <w:rFonts w:ascii="Bookman Old Style" w:hAnsi="Bookman Old Style"/>
          <w:b/>
          <w:sz w:val="22"/>
        </w:rPr>
        <w:t xml:space="preserve">:  </w:t>
      </w:r>
      <w:r w:rsidRPr="00871793">
        <w:rPr>
          <w:rFonts w:ascii="Bookman Old Style" w:hAnsi="Bookman Old Style"/>
          <w:sz w:val="22"/>
        </w:rPr>
        <w:t>Single</w:t>
      </w:r>
    </w:p>
    <w:p w:rsidR="006170E0" w:rsidRDefault="00AC6FA0" w:rsidP="006170E0">
      <w:pPr>
        <w:pStyle w:val="BodyTextIndent"/>
        <w:tabs>
          <w:tab w:val="left" w:pos="5040"/>
          <w:tab w:val="left" w:pos="5640"/>
        </w:tabs>
        <w:ind w:left="0"/>
        <w:jc w:val="both"/>
        <w:rPr>
          <w:rFonts w:ascii="Bookman Old Style" w:hAnsi="Bookman Old Style"/>
          <w:sz w:val="22"/>
        </w:rPr>
      </w:pPr>
      <w:r w:rsidRPr="00871793">
        <w:rPr>
          <w:rFonts w:ascii="Bookman Old Style" w:hAnsi="Bookman Old Style"/>
          <w:sz w:val="22"/>
        </w:rPr>
        <w:lastRenderedPageBreak/>
        <w:t>Languages Known</w:t>
      </w:r>
      <w:r w:rsidRPr="00871793">
        <w:rPr>
          <w:rFonts w:ascii="Bookman Old Style" w:hAnsi="Bookman Old Style"/>
          <w:sz w:val="22"/>
        </w:rPr>
        <w:tab/>
      </w:r>
      <w:r w:rsidRPr="00871793">
        <w:rPr>
          <w:rFonts w:ascii="Bookman Old Style" w:hAnsi="Bookman Old Style"/>
          <w:b/>
          <w:sz w:val="22"/>
        </w:rPr>
        <w:t>:</w:t>
      </w:r>
      <w:r w:rsidR="00C80D04">
        <w:rPr>
          <w:rFonts w:ascii="Bookman Old Style" w:hAnsi="Bookman Old Style"/>
          <w:sz w:val="22"/>
        </w:rPr>
        <w:t>English, Hindi, Malayalam and</w:t>
      </w:r>
      <w:r w:rsidRPr="00871793">
        <w:rPr>
          <w:rFonts w:ascii="Bookman Old Style" w:hAnsi="Bookman Old Style"/>
          <w:sz w:val="22"/>
        </w:rPr>
        <w:t xml:space="preserve"> Tamil</w:t>
      </w:r>
    </w:p>
    <w:p w:rsidR="00EF5A47" w:rsidRDefault="00EF5A47" w:rsidP="006170E0">
      <w:pPr>
        <w:pStyle w:val="BodyTextIndent"/>
        <w:tabs>
          <w:tab w:val="left" w:pos="5040"/>
          <w:tab w:val="left" w:pos="5640"/>
        </w:tabs>
        <w:ind w:left="0"/>
        <w:jc w:val="both"/>
        <w:rPr>
          <w:rFonts w:ascii="Bookman Old Style" w:hAnsi="Bookman Old Style"/>
          <w:sz w:val="22"/>
        </w:rPr>
      </w:pPr>
    </w:p>
    <w:p w:rsidR="00EF5A47" w:rsidRDefault="00EF5A47" w:rsidP="006170E0">
      <w:pPr>
        <w:pStyle w:val="BodyTextIndent"/>
        <w:tabs>
          <w:tab w:val="left" w:pos="5040"/>
          <w:tab w:val="left" w:pos="5640"/>
        </w:tabs>
        <w:ind w:left="0"/>
        <w:jc w:val="both"/>
        <w:rPr>
          <w:rFonts w:ascii="Bookman Old Style" w:hAnsi="Bookman Old Style"/>
          <w:b/>
          <w:sz w:val="22"/>
        </w:rPr>
      </w:pPr>
      <w:r>
        <w:rPr>
          <w:rFonts w:ascii="Bookman Old Style" w:hAnsi="Bookman Old Style"/>
          <w:sz w:val="22"/>
        </w:rPr>
        <w:t>Visa Status</w:t>
      </w:r>
      <w:r>
        <w:rPr>
          <w:rFonts w:ascii="Bookman Old Style" w:hAnsi="Bookman Old Style"/>
          <w:sz w:val="22"/>
        </w:rPr>
        <w:tab/>
        <w:t xml:space="preserve">:  Visit </w:t>
      </w:r>
    </w:p>
    <w:p w:rsidR="006170E0" w:rsidRDefault="006170E0" w:rsidP="006170E0">
      <w:pPr>
        <w:pStyle w:val="BodyTextIndent"/>
        <w:tabs>
          <w:tab w:val="left" w:pos="5040"/>
          <w:tab w:val="left" w:pos="5640"/>
        </w:tabs>
        <w:ind w:left="0"/>
        <w:jc w:val="both"/>
        <w:rPr>
          <w:rFonts w:ascii="Bookman Old Style" w:hAnsi="Bookman Old Style"/>
          <w:b/>
          <w:sz w:val="22"/>
        </w:rPr>
      </w:pPr>
    </w:p>
    <w:p w:rsidR="006170E0" w:rsidRPr="00D47D29" w:rsidRDefault="00AC6FA0" w:rsidP="00D47D29">
      <w:pPr>
        <w:pStyle w:val="BodyTextIndent"/>
        <w:tabs>
          <w:tab w:val="left" w:pos="5040"/>
          <w:tab w:val="left" w:pos="5640"/>
        </w:tabs>
        <w:ind w:left="0"/>
        <w:jc w:val="both"/>
        <w:rPr>
          <w:rFonts w:ascii="Bookman Old Style" w:hAnsi="Bookman Old Style"/>
          <w:b/>
          <w:sz w:val="22"/>
        </w:rPr>
      </w:pPr>
      <w:r w:rsidRPr="00871793">
        <w:rPr>
          <w:rFonts w:ascii="Bookman Old Style" w:hAnsi="Bookman Old Style"/>
          <w:sz w:val="22"/>
        </w:rPr>
        <w:tab/>
      </w:r>
    </w:p>
    <w:p w:rsidR="00850BAD" w:rsidRPr="0033703D" w:rsidRDefault="00AC6FA0" w:rsidP="00D47D29">
      <w:pPr>
        <w:pStyle w:val="BodyTextIndent"/>
        <w:tabs>
          <w:tab w:val="left" w:pos="5040"/>
          <w:tab w:val="left" w:pos="5640"/>
        </w:tabs>
        <w:spacing w:line="360" w:lineRule="auto"/>
        <w:ind w:left="0"/>
        <w:jc w:val="center"/>
        <w:rPr>
          <w:rFonts w:ascii="Bookman Old Style" w:hAnsi="Bookman Old Style"/>
          <w:b/>
          <w:bCs/>
          <w:u w:val="single"/>
        </w:rPr>
      </w:pPr>
      <w:r w:rsidRPr="0033703D">
        <w:rPr>
          <w:rFonts w:ascii="Bookman Old Style" w:hAnsi="Bookman Old Style"/>
          <w:b/>
          <w:bCs/>
          <w:u w:val="single"/>
        </w:rPr>
        <w:t>DECLARATION</w:t>
      </w:r>
    </w:p>
    <w:p w:rsidR="00AC6FA0" w:rsidRDefault="00AC6FA0" w:rsidP="00D47D29">
      <w:pPr>
        <w:pStyle w:val="BodyTextIndent"/>
        <w:tabs>
          <w:tab w:val="left" w:pos="5040"/>
          <w:tab w:val="left" w:pos="5640"/>
        </w:tabs>
        <w:ind w:left="0"/>
        <w:jc w:val="both"/>
        <w:rPr>
          <w:rFonts w:ascii="Bookman Old Style" w:hAnsi="Bookman Old Style"/>
        </w:rPr>
      </w:pPr>
      <w:r w:rsidRPr="0033703D">
        <w:rPr>
          <w:rFonts w:ascii="Bookman Old Style" w:hAnsi="Bookman Old Style"/>
        </w:rPr>
        <w:t xml:space="preserve">I </w:t>
      </w:r>
      <w:r w:rsidR="00EF5A47" w:rsidRPr="0033703D">
        <w:rPr>
          <w:rFonts w:ascii="Bookman Old Style" w:hAnsi="Bookman Old Style"/>
        </w:rPr>
        <w:t>hereby</w:t>
      </w:r>
      <w:r w:rsidRPr="0033703D">
        <w:rPr>
          <w:rFonts w:ascii="Bookman Old Style" w:hAnsi="Bookman Old Style"/>
        </w:rPr>
        <w:t xml:space="preserve"> declare that the above mentioned details are true to the best of my knowledge and belief.</w:t>
      </w:r>
    </w:p>
    <w:p w:rsidR="00D47D29" w:rsidRPr="00D47D29" w:rsidRDefault="00D47D29" w:rsidP="00D47D29">
      <w:pPr>
        <w:pStyle w:val="BodyTextIndent"/>
        <w:tabs>
          <w:tab w:val="left" w:pos="5040"/>
          <w:tab w:val="left" w:pos="5640"/>
        </w:tabs>
        <w:ind w:left="0"/>
        <w:jc w:val="both"/>
        <w:rPr>
          <w:rFonts w:ascii="Bookman Old Style" w:hAnsi="Bookman Old Style"/>
        </w:rPr>
      </w:pPr>
    </w:p>
    <w:sectPr w:rsidR="00D47D29" w:rsidRPr="00D47D29" w:rsidSect="00D47D29">
      <w:pgSz w:w="12240" w:h="15840" w:code="1"/>
      <w:pgMar w:top="1152" w:right="1440" w:bottom="1152"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B6D" w:rsidRDefault="00822B6D" w:rsidP="00DA7F99">
      <w:r>
        <w:separator/>
      </w:r>
    </w:p>
  </w:endnote>
  <w:endnote w:type="continuationSeparator" w:id="1">
    <w:p w:rsidR="00822B6D" w:rsidRDefault="00822B6D" w:rsidP="00DA7F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B6D" w:rsidRDefault="00822B6D" w:rsidP="00DA7F99">
      <w:r>
        <w:separator/>
      </w:r>
    </w:p>
  </w:footnote>
  <w:footnote w:type="continuationSeparator" w:id="1">
    <w:p w:rsidR="00822B6D" w:rsidRDefault="00822B6D" w:rsidP="00DA7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8"/>
    <w:lvl w:ilvl="0">
      <w:start w:val="1"/>
      <w:numFmt w:val="bullet"/>
      <w:lvlText w:val=""/>
      <w:lvlJc w:val="left"/>
      <w:pPr>
        <w:tabs>
          <w:tab w:val="num" w:pos="1500"/>
        </w:tabs>
        <w:ind w:left="1500" w:hanging="360"/>
      </w:pPr>
      <w:rPr>
        <w:rFonts w:ascii="Wingdings" w:hAnsi="Wingdings"/>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1">
    <w:nsid w:val="00000003"/>
    <w:multiLevelType w:val="multilevel"/>
    <w:tmpl w:val="00000003"/>
    <w:name w:val="WW8Num20"/>
    <w:lvl w:ilvl="0">
      <w:start w:val="1"/>
      <w:numFmt w:val="bullet"/>
      <w:lvlText w:val=""/>
      <w:lvlJc w:val="left"/>
      <w:pPr>
        <w:tabs>
          <w:tab w:val="num" w:pos="1500"/>
        </w:tabs>
        <w:ind w:left="1500" w:hanging="360"/>
      </w:pPr>
      <w:rPr>
        <w:rFonts w:ascii="Wingdings" w:hAnsi="Wingdings"/>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2">
    <w:nsid w:val="00000004"/>
    <w:multiLevelType w:val="multilevel"/>
    <w:tmpl w:val="00000004"/>
    <w:name w:val="WW8Num22"/>
    <w:lvl w:ilvl="0">
      <w:start w:val="1"/>
      <w:numFmt w:val="bullet"/>
      <w:lvlText w:val=""/>
      <w:lvlJc w:val="left"/>
      <w:pPr>
        <w:tabs>
          <w:tab w:val="num" w:pos="1500"/>
        </w:tabs>
        <w:ind w:left="1500" w:hanging="360"/>
      </w:pPr>
      <w:rPr>
        <w:rFonts w:ascii="Wingdings" w:hAnsi="Wingdings"/>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Courier New"/>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Courier New"/>
      </w:rPr>
    </w:lvl>
    <w:lvl w:ilvl="8">
      <w:start w:val="1"/>
      <w:numFmt w:val="bullet"/>
      <w:lvlText w:val=""/>
      <w:lvlJc w:val="left"/>
      <w:pPr>
        <w:tabs>
          <w:tab w:val="num" w:pos="7260"/>
        </w:tabs>
        <w:ind w:left="7260" w:hanging="360"/>
      </w:pPr>
      <w:rPr>
        <w:rFonts w:ascii="Wingdings" w:hAnsi="Wingdings"/>
      </w:rPr>
    </w:lvl>
  </w:abstractNum>
  <w:abstractNum w:abstractNumId="3">
    <w:nsid w:val="00B71C6E"/>
    <w:multiLevelType w:val="hybridMultilevel"/>
    <w:tmpl w:val="CDA0F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35EC1"/>
    <w:multiLevelType w:val="hybridMultilevel"/>
    <w:tmpl w:val="C2ACDD3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125E4FA0"/>
    <w:multiLevelType w:val="hybridMultilevel"/>
    <w:tmpl w:val="045E052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A9C28BB"/>
    <w:multiLevelType w:val="hybridMultilevel"/>
    <w:tmpl w:val="ABF6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861E33"/>
    <w:multiLevelType w:val="hybridMultilevel"/>
    <w:tmpl w:val="9B0EF60C"/>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8">
    <w:nsid w:val="4C6920B5"/>
    <w:multiLevelType w:val="hybridMultilevel"/>
    <w:tmpl w:val="DECE17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8352F3"/>
    <w:multiLevelType w:val="hybridMultilevel"/>
    <w:tmpl w:val="F034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6613B"/>
    <w:multiLevelType w:val="hybridMultilevel"/>
    <w:tmpl w:val="9A94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E67ED"/>
    <w:multiLevelType w:val="hybridMultilevel"/>
    <w:tmpl w:val="5F9E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8"/>
  </w:num>
  <w:num w:numId="7">
    <w:abstractNumId w:val="7"/>
  </w:num>
  <w:num w:numId="8">
    <w:abstractNumId w:val="10"/>
  </w:num>
  <w:num w:numId="9">
    <w:abstractNumId w:val="9"/>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gutterAtTop/>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55BA"/>
    <w:rsid w:val="0002348C"/>
    <w:rsid w:val="000406AF"/>
    <w:rsid w:val="000429A9"/>
    <w:rsid w:val="00042A50"/>
    <w:rsid w:val="00051465"/>
    <w:rsid w:val="00054FFD"/>
    <w:rsid w:val="00065F84"/>
    <w:rsid w:val="000773FE"/>
    <w:rsid w:val="000A00A6"/>
    <w:rsid w:val="000A6D86"/>
    <w:rsid w:val="000C5D1D"/>
    <w:rsid w:val="000C6BDA"/>
    <w:rsid w:val="000C79E0"/>
    <w:rsid w:val="000E1736"/>
    <w:rsid w:val="000E5DBA"/>
    <w:rsid w:val="000F2117"/>
    <w:rsid w:val="000F55BA"/>
    <w:rsid w:val="00105303"/>
    <w:rsid w:val="00130FFE"/>
    <w:rsid w:val="00142BFF"/>
    <w:rsid w:val="00156E19"/>
    <w:rsid w:val="002148B2"/>
    <w:rsid w:val="00285B2B"/>
    <w:rsid w:val="002C3585"/>
    <w:rsid w:val="002E7E3C"/>
    <w:rsid w:val="002F6799"/>
    <w:rsid w:val="003017A4"/>
    <w:rsid w:val="0031624D"/>
    <w:rsid w:val="0033703D"/>
    <w:rsid w:val="00357474"/>
    <w:rsid w:val="00365E07"/>
    <w:rsid w:val="00377D99"/>
    <w:rsid w:val="00386560"/>
    <w:rsid w:val="003C3126"/>
    <w:rsid w:val="003D620A"/>
    <w:rsid w:val="003E3794"/>
    <w:rsid w:val="00406440"/>
    <w:rsid w:val="00424507"/>
    <w:rsid w:val="00445776"/>
    <w:rsid w:val="00461ECC"/>
    <w:rsid w:val="00465180"/>
    <w:rsid w:val="004A3E1E"/>
    <w:rsid w:val="004F394B"/>
    <w:rsid w:val="004F7DE0"/>
    <w:rsid w:val="0053009B"/>
    <w:rsid w:val="005A5137"/>
    <w:rsid w:val="005D7AA3"/>
    <w:rsid w:val="005F06F1"/>
    <w:rsid w:val="006170E0"/>
    <w:rsid w:val="0065489C"/>
    <w:rsid w:val="006578EB"/>
    <w:rsid w:val="006B5E9B"/>
    <w:rsid w:val="006C3BBA"/>
    <w:rsid w:val="006C79F9"/>
    <w:rsid w:val="00762821"/>
    <w:rsid w:val="00793FFF"/>
    <w:rsid w:val="007A0D8B"/>
    <w:rsid w:val="007B6506"/>
    <w:rsid w:val="007C5B61"/>
    <w:rsid w:val="007D079B"/>
    <w:rsid w:val="007D1B90"/>
    <w:rsid w:val="007E2045"/>
    <w:rsid w:val="007F1A69"/>
    <w:rsid w:val="008065C4"/>
    <w:rsid w:val="00822B6D"/>
    <w:rsid w:val="00830C85"/>
    <w:rsid w:val="00832058"/>
    <w:rsid w:val="00847F4F"/>
    <w:rsid w:val="00850BAD"/>
    <w:rsid w:val="008942D7"/>
    <w:rsid w:val="008B35D0"/>
    <w:rsid w:val="008B7769"/>
    <w:rsid w:val="008D146A"/>
    <w:rsid w:val="008D5BB0"/>
    <w:rsid w:val="00943ACD"/>
    <w:rsid w:val="009926F1"/>
    <w:rsid w:val="009D3F8F"/>
    <w:rsid w:val="00A0105D"/>
    <w:rsid w:val="00A23A4D"/>
    <w:rsid w:val="00A24808"/>
    <w:rsid w:val="00A302E7"/>
    <w:rsid w:val="00A47240"/>
    <w:rsid w:val="00A90BE0"/>
    <w:rsid w:val="00A97170"/>
    <w:rsid w:val="00AB0CC1"/>
    <w:rsid w:val="00AB1F04"/>
    <w:rsid w:val="00AC6FA0"/>
    <w:rsid w:val="00B2071B"/>
    <w:rsid w:val="00B36EA2"/>
    <w:rsid w:val="00B46FE3"/>
    <w:rsid w:val="00B5759C"/>
    <w:rsid w:val="00BE30CC"/>
    <w:rsid w:val="00BE37E7"/>
    <w:rsid w:val="00C379E1"/>
    <w:rsid w:val="00C51893"/>
    <w:rsid w:val="00C6727D"/>
    <w:rsid w:val="00C80D04"/>
    <w:rsid w:val="00C9482F"/>
    <w:rsid w:val="00CA2886"/>
    <w:rsid w:val="00CC6C8E"/>
    <w:rsid w:val="00CD00A9"/>
    <w:rsid w:val="00CD4986"/>
    <w:rsid w:val="00CD51A2"/>
    <w:rsid w:val="00CD593E"/>
    <w:rsid w:val="00CE2492"/>
    <w:rsid w:val="00CF54AD"/>
    <w:rsid w:val="00D22DA3"/>
    <w:rsid w:val="00D43EE6"/>
    <w:rsid w:val="00D47D29"/>
    <w:rsid w:val="00DA7F99"/>
    <w:rsid w:val="00DC0FE2"/>
    <w:rsid w:val="00E05819"/>
    <w:rsid w:val="00E82D1D"/>
    <w:rsid w:val="00E8433A"/>
    <w:rsid w:val="00E95EF7"/>
    <w:rsid w:val="00EB6B37"/>
    <w:rsid w:val="00EC2D57"/>
    <w:rsid w:val="00EF5A47"/>
    <w:rsid w:val="00EF7068"/>
    <w:rsid w:val="00F35339"/>
    <w:rsid w:val="00F4320E"/>
    <w:rsid w:val="00F81F31"/>
    <w:rsid w:val="00FC0E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55BA"/>
    <w:rPr>
      <w:color w:val="0000FF"/>
      <w:u w:val="single"/>
    </w:rPr>
  </w:style>
  <w:style w:type="paragraph" w:styleId="BodyTextIndent">
    <w:name w:val="Body Text Indent"/>
    <w:basedOn w:val="Normal"/>
    <w:link w:val="BodyTextIndentChar"/>
    <w:rsid w:val="004A3E1E"/>
    <w:pPr>
      <w:ind w:left="7200"/>
    </w:pPr>
  </w:style>
  <w:style w:type="character" w:customStyle="1" w:styleId="BodyTextIndentChar">
    <w:name w:val="Body Text Indent Char"/>
    <w:basedOn w:val="DefaultParagraphFont"/>
    <w:link w:val="BodyTextIndent"/>
    <w:rsid w:val="00051465"/>
    <w:rPr>
      <w:sz w:val="24"/>
      <w:szCs w:val="24"/>
      <w:lang w:val="en-US" w:eastAsia="en-US" w:bidi="ar-SA"/>
    </w:rPr>
  </w:style>
  <w:style w:type="paragraph" w:styleId="Header">
    <w:name w:val="header"/>
    <w:basedOn w:val="Normal"/>
    <w:link w:val="HeaderChar"/>
    <w:rsid w:val="00DA7F99"/>
    <w:pPr>
      <w:tabs>
        <w:tab w:val="center" w:pos="4513"/>
        <w:tab w:val="right" w:pos="9026"/>
      </w:tabs>
    </w:pPr>
  </w:style>
  <w:style w:type="character" w:customStyle="1" w:styleId="HeaderChar">
    <w:name w:val="Header Char"/>
    <w:basedOn w:val="DefaultParagraphFont"/>
    <w:link w:val="Header"/>
    <w:rsid w:val="00DA7F99"/>
    <w:rPr>
      <w:sz w:val="24"/>
      <w:szCs w:val="24"/>
      <w:lang w:val="en-US" w:eastAsia="en-US"/>
    </w:rPr>
  </w:style>
  <w:style w:type="paragraph" w:styleId="Footer">
    <w:name w:val="footer"/>
    <w:basedOn w:val="Normal"/>
    <w:link w:val="FooterChar"/>
    <w:rsid w:val="00DA7F99"/>
    <w:pPr>
      <w:tabs>
        <w:tab w:val="center" w:pos="4513"/>
        <w:tab w:val="right" w:pos="9026"/>
      </w:tabs>
    </w:pPr>
  </w:style>
  <w:style w:type="character" w:customStyle="1" w:styleId="FooterChar">
    <w:name w:val="Footer Char"/>
    <w:basedOn w:val="DefaultParagraphFont"/>
    <w:link w:val="Footer"/>
    <w:rsid w:val="00DA7F99"/>
    <w:rPr>
      <w:sz w:val="24"/>
      <w:szCs w:val="24"/>
      <w:lang w:val="en-US" w:eastAsia="en-US"/>
    </w:rPr>
  </w:style>
  <w:style w:type="paragraph" w:styleId="ListParagraph">
    <w:name w:val="List Paragraph"/>
    <w:basedOn w:val="Normal"/>
    <w:uiPriority w:val="34"/>
    <w:qFormat/>
    <w:rsid w:val="00465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5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55BA"/>
    <w:rPr>
      <w:color w:val="0000FF"/>
      <w:u w:val="single"/>
    </w:rPr>
  </w:style>
  <w:style w:type="paragraph" w:styleId="BodyTextIndent">
    <w:name w:val="Body Text Indent"/>
    <w:basedOn w:val="Normal"/>
    <w:link w:val="BodyTextIndentChar"/>
    <w:rsid w:val="004A3E1E"/>
    <w:pPr>
      <w:ind w:left="7200"/>
    </w:pPr>
  </w:style>
  <w:style w:type="character" w:customStyle="1" w:styleId="BodyTextIndentChar">
    <w:name w:val="Body Text Indent Char"/>
    <w:basedOn w:val="DefaultParagraphFont"/>
    <w:link w:val="BodyTextIndent"/>
    <w:rsid w:val="00051465"/>
    <w:rPr>
      <w:sz w:val="24"/>
      <w:szCs w:val="24"/>
      <w:lang w:val="en-US" w:eastAsia="en-US" w:bidi="ar-SA"/>
    </w:rPr>
  </w:style>
  <w:style w:type="paragraph" w:styleId="Header">
    <w:name w:val="header"/>
    <w:basedOn w:val="Normal"/>
    <w:link w:val="HeaderChar"/>
    <w:rsid w:val="00DA7F99"/>
    <w:pPr>
      <w:tabs>
        <w:tab w:val="center" w:pos="4513"/>
        <w:tab w:val="right" w:pos="9026"/>
      </w:tabs>
    </w:pPr>
  </w:style>
  <w:style w:type="character" w:customStyle="1" w:styleId="HeaderChar">
    <w:name w:val="Header Char"/>
    <w:basedOn w:val="DefaultParagraphFont"/>
    <w:link w:val="Header"/>
    <w:rsid w:val="00DA7F99"/>
    <w:rPr>
      <w:sz w:val="24"/>
      <w:szCs w:val="24"/>
      <w:lang w:val="en-US" w:eastAsia="en-US"/>
    </w:rPr>
  </w:style>
  <w:style w:type="paragraph" w:styleId="Footer">
    <w:name w:val="footer"/>
    <w:basedOn w:val="Normal"/>
    <w:link w:val="FooterChar"/>
    <w:rsid w:val="00DA7F99"/>
    <w:pPr>
      <w:tabs>
        <w:tab w:val="center" w:pos="4513"/>
        <w:tab w:val="right" w:pos="9026"/>
      </w:tabs>
    </w:pPr>
  </w:style>
  <w:style w:type="character" w:customStyle="1" w:styleId="FooterChar">
    <w:name w:val="Footer Char"/>
    <w:basedOn w:val="DefaultParagraphFont"/>
    <w:link w:val="Footer"/>
    <w:rsid w:val="00DA7F99"/>
    <w:rPr>
      <w:sz w:val="24"/>
      <w:szCs w:val="24"/>
      <w:lang w:val="en-US" w:eastAsia="en-US"/>
    </w:rPr>
  </w:style>
  <w:style w:type="paragraph" w:styleId="ListParagraph">
    <w:name w:val="List Paragraph"/>
    <w:basedOn w:val="Normal"/>
    <w:uiPriority w:val="34"/>
    <w:qFormat/>
    <w:rsid w:val="004651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IL.34811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3832</CharactersWithSpaces>
  <SharedDoc>false</SharedDoc>
  <HLinks>
    <vt:vector size="12" baseType="variant">
      <vt:variant>
        <vt:i4>6422606</vt:i4>
      </vt:variant>
      <vt:variant>
        <vt:i4>3</vt:i4>
      </vt:variant>
      <vt:variant>
        <vt:i4>0</vt:i4>
      </vt:variant>
      <vt:variant>
        <vt:i4>5</vt:i4>
      </vt:variant>
      <vt:variant>
        <vt:lpwstr>mailto:info@alreefuae.com</vt:lpwstr>
      </vt:variant>
      <vt:variant>
        <vt:lpwstr/>
      </vt:variant>
      <vt:variant>
        <vt:i4>6750323</vt:i4>
      </vt:variant>
      <vt:variant>
        <vt:i4>0</vt:i4>
      </vt:variant>
      <vt:variant>
        <vt:i4>0</vt:i4>
      </vt:variant>
      <vt:variant>
        <vt:i4>5</vt:i4>
      </vt:variant>
      <vt:variant>
        <vt:lpwstr>http://www.luluicc.in/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store-pc</dc:creator>
  <cp:lastModifiedBy>hrdesk2</cp:lastModifiedBy>
  <cp:revision>10</cp:revision>
  <cp:lastPrinted>2017-02-27T14:09:00Z</cp:lastPrinted>
  <dcterms:created xsi:type="dcterms:W3CDTF">2017-02-12T11:08:00Z</dcterms:created>
  <dcterms:modified xsi:type="dcterms:W3CDTF">2017-06-03T12:49:00Z</dcterms:modified>
</cp:coreProperties>
</file>