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89" w:rsidRDefault="002E300D">
      <w:pPr>
        <w:spacing w:before="31" w:line="620" w:lineRule="exact"/>
        <w:ind w:left="3311"/>
        <w:rPr>
          <w:color w:val="7EC0DB"/>
          <w:w w:val="92"/>
          <w:position w:val="-2"/>
          <w:sz w:val="56"/>
          <w:szCs w:val="56"/>
        </w:rPr>
      </w:pPr>
      <w:r>
        <w:rPr>
          <w:color w:val="7EC0DB"/>
          <w:w w:val="92"/>
          <w:position w:val="-2"/>
          <w:sz w:val="56"/>
          <w:szCs w:val="56"/>
        </w:rPr>
        <w:t xml:space="preserve">Mohamed </w:t>
      </w:r>
    </w:p>
    <w:p w:rsidR="00E6443D" w:rsidRDefault="00E6443D">
      <w:pPr>
        <w:spacing w:before="31" w:line="620" w:lineRule="exact"/>
        <w:ind w:left="3311"/>
        <w:rPr>
          <w:sz w:val="56"/>
          <w:szCs w:val="56"/>
        </w:rPr>
      </w:pPr>
      <w:hyperlink r:id="rId7" w:history="1">
        <w:r w:rsidRPr="00D057CC">
          <w:rPr>
            <w:rStyle w:val="Hyperlink"/>
            <w:w w:val="92"/>
            <w:position w:val="-2"/>
            <w:sz w:val="56"/>
            <w:szCs w:val="56"/>
          </w:rPr>
          <w:t>Mohamed.348302@2freemail.com</w:t>
        </w:r>
      </w:hyperlink>
      <w:r>
        <w:rPr>
          <w:color w:val="7EC0DB"/>
          <w:w w:val="92"/>
          <w:position w:val="-2"/>
          <w:sz w:val="56"/>
          <w:szCs w:val="56"/>
        </w:rPr>
        <w:t xml:space="preserve"> </w:t>
      </w:r>
    </w:p>
    <w:p w:rsidR="007D7F89" w:rsidRDefault="007D7F89">
      <w:pPr>
        <w:spacing w:line="200" w:lineRule="exact"/>
      </w:pPr>
    </w:p>
    <w:p w:rsidR="007D7F89" w:rsidRDefault="007D7F89">
      <w:pPr>
        <w:spacing w:before="16" w:line="260" w:lineRule="exact"/>
        <w:rPr>
          <w:sz w:val="26"/>
          <w:szCs w:val="26"/>
        </w:rPr>
        <w:sectPr w:rsidR="007D7F89">
          <w:type w:val="continuous"/>
          <w:pgSz w:w="12240" w:h="15840"/>
          <w:pgMar w:top="480" w:right="320" w:bottom="280" w:left="300" w:header="720" w:footer="720" w:gutter="0"/>
          <w:cols w:space="720"/>
        </w:sectPr>
      </w:pPr>
    </w:p>
    <w:p w:rsidR="007D7F89" w:rsidRDefault="0058249D">
      <w:pPr>
        <w:spacing w:before="42"/>
        <w:ind w:left="173"/>
        <w:rPr>
          <w:sz w:val="16"/>
          <w:szCs w:val="16"/>
        </w:rPr>
      </w:pPr>
      <w:proofErr w:type="gramStart"/>
      <w:r>
        <w:rPr>
          <w:spacing w:val="1"/>
          <w:w w:val="106"/>
          <w:sz w:val="16"/>
          <w:szCs w:val="16"/>
        </w:rPr>
        <w:lastRenderedPageBreak/>
        <w:t>P</w:t>
      </w:r>
      <w:r>
        <w:rPr>
          <w:w w:val="154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s</w:t>
      </w:r>
      <w:r>
        <w:rPr>
          <w:spacing w:val="1"/>
          <w:w w:val="72"/>
          <w:sz w:val="16"/>
          <w:szCs w:val="16"/>
        </w:rPr>
        <w:t>i</w:t>
      </w:r>
      <w:r>
        <w:rPr>
          <w:spacing w:val="-2"/>
          <w:w w:val="131"/>
          <w:sz w:val="16"/>
          <w:szCs w:val="16"/>
        </w:rPr>
        <w:t>o</w:t>
      </w:r>
      <w:r>
        <w:rPr>
          <w:w w:val="137"/>
          <w:sz w:val="16"/>
          <w:szCs w:val="16"/>
        </w:rPr>
        <w:t>n</w:t>
      </w:r>
      <w:r>
        <w:rPr>
          <w:spacing w:val="1"/>
          <w:w w:val="137"/>
          <w:sz w:val="16"/>
          <w:szCs w:val="16"/>
        </w:rPr>
        <w:t>a</w:t>
      </w:r>
      <w:r>
        <w:rPr>
          <w:spacing w:val="-2"/>
          <w:w w:val="122"/>
          <w:sz w:val="16"/>
          <w:szCs w:val="16"/>
        </w:rPr>
        <w:t>t</w:t>
      </w:r>
      <w:r>
        <w:rPr>
          <w:spacing w:val="1"/>
          <w:w w:val="147"/>
          <w:sz w:val="16"/>
          <w:szCs w:val="16"/>
        </w:rPr>
        <w:t>e</w:t>
      </w:r>
      <w:r>
        <w:rPr>
          <w:w w:val="111"/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m</w:t>
      </w:r>
      <w:r>
        <w:rPr>
          <w:spacing w:val="1"/>
          <w:w w:val="125"/>
          <w:sz w:val="16"/>
          <w:szCs w:val="16"/>
        </w:rPr>
        <w:t>o</w:t>
      </w:r>
      <w:r>
        <w:rPr>
          <w:spacing w:val="-4"/>
          <w:w w:val="122"/>
          <w:sz w:val="16"/>
          <w:szCs w:val="16"/>
        </w:rPr>
        <w:t>t</w:t>
      </w:r>
      <w:r>
        <w:rPr>
          <w:spacing w:val="4"/>
          <w:w w:val="72"/>
          <w:sz w:val="16"/>
          <w:szCs w:val="16"/>
        </w:rPr>
        <w:t>i</w:t>
      </w:r>
      <w:r>
        <w:rPr>
          <w:spacing w:val="-3"/>
          <w:w w:val="111"/>
          <w:sz w:val="16"/>
          <w:szCs w:val="16"/>
        </w:rPr>
        <w:t>v</w:t>
      </w:r>
      <w:r>
        <w:rPr>
          <w:w w:val="154"/>
          <w:sz w:val="16"/>
          <w:szCs w:val="16"/>
        </w:rPr>
        <w:t>a</w:t>
      </w:r>
      <w:r>
        <w:rPr>
          <w:spacing w:val="-2"/>
          <w:w w:val="122"/>
          <w:sz w:val="16"/>
          <w:szCs w:val="16"/>
        </w:rPr>
        <w:t>t</w:t>
      </w:r>
      <w:r>
        <w:rPr>
          <w:spacing w:val="1"/>
          <w:w w:val="147"/>
          <w:sz w:val="16"/>
          <w:szCs w:val="16"/>
        </w:rPr>
        <w:t>e</w:t>
      </w:r>
      <w:r>
        <w:rPr>
          <w:w w:val="137"/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w w:val="137"/>
          <w:sz w:val="16"/>
          <w:szCs w:val="16"/>
        </w:rPr>
        <w:t>a</w:t>
      </w:r>
      <w:r>
        <w:rPr>
          <w:spacing w:val="-3"/>
          <w:w w:val="137"/>
          <w:sz w:val="16"/>
          <w:szCs w:val="16"/>
        </w:rPr>
        <w:t>n</w:t>
      </w:r>
      <w:r>
        <w:rPr>
          <w:w w:val="137"/>
          <w:sz w:val="16"/>
          <w:szCs w:val="16"/>
        </w:rPr>
        <w:t>d</w:t>
      </w:r>
      <w:r>
        <w:rPr>
          <w:spacing w:val="-11"/>
          <w:w w:val="137"/>
          <w:sz w:val="16"/>
          <w:szCs w:val="16"/>
        </w:rPr>
        <w:t xml:space="preserve"> </w:t>
      </w:r>
      <w:r>
        <w:rPr>
          <w:w w:val="137"/>
          <w:sz w:val="16"/>
          <w:szCs w:val="16"/>
        </w:rPr>
        <w:t>h</w:t>
      </w:r>
      <w:r>
        <w:rPr>
          <w:spacing w:val="1"/>
          <w:w w:val="137"/>
          <w:sz w:val="16"/>
          <w:szCs w:val="16"/>
        </w:rPr>
        <w:t>a</w:t>
      </w:r>
      <w:r>
        <w:rPr>
          <w:spacing w:val="-3"/>
          <w:w w:val="90"/>
          <w:sz w:val="16"/>
          <w:szCs w:val="16"/>
        </w:rPr>
        <w:t>r</w:t>
      </w:r>
      <w:r>
        <w:rPr>
          <w:spacing w:val="2"/>
          <w:w w:val="137"/>
          <w:sz w:val="16"/>
          <w:szCs w:val="16"/>
        </w:rPr>
        <w:t>d</w:t>
      </w:r>
      <w:r>
        <w:rPr>
          <w:spacing w:val="-3"/>
          <w:sz w:val="16"/>
          <w:szCs w:val="16"/>
        </w:rPr>
        <w:t>-</w:t>
      </w:r>
      <w:r>
        <w:rPr>
          <w:spacing w:val="3"/>
          <w:w w:val="115"/>
          <w:sz w:val="16"/>
          <w:szCs w:val="16"/>
        </w:rPr>
        <w:t>w</w:t>
      </w:r>
      <w:r>
        <w:rPr>
          <w:w w:val="115"/>
          <w:sz w:val="16"/>
          <w:szCs w:val="16"/>
        </w:rPr>
        <w:t>o</w:t>
      </w:r>
      <w:r>
        <w:rPr>
          <w:spacing w:val="-3"/>
          <w:w w:val="115"/>
          <w:sz w:val="16"/>
          <w:szCs w:val="16"/>
        </w:rPr>
        <w:t>r</w:t>
      </w:r>
      <w:r>
        <w:rPr>
          <w:spacing w:val="-1"/>
          <w:sz w:val="16"/>
          <w:szCs w:val="16"/>
        </w:rPr>
        <w:t>k</w:t>
      </w:r>
      <w:r>
        <w:rPr>
          <w:spacing w:val="1"/>
          <w:w w:val="72"/>
          <w:sz w:val="16"/>
          <w:szCs w:val="16"/>
        </w:rPr>
        <w:t>i</w:t>
      </w:r>
      <w:r>
        <w:rPr>
          <w:w w:val="125"/>
          <w:sz w:val="16"/>
          <w:szCs w:val="16"/>
        </w:rPr>
        <w:t>ng,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w w:val="115"/>
          <w:sz w:val="16"/>
          <w:szCs w:val="16"/>
        </w:rPr>
        <w:t>w</w:t>
      </w:r>
      <w:r>
        <w:rPr>
          <w:spacing w:val="4"/>
          <w:w w:val="72"/>
          <w:sz w:val="16"/>
          <w:szCs w:val="16"/>
        </w:rPr>
        <w:t>i</w:t>
      </w:r>
      <w:r>
        <w:rPr>
          <w:spacing w:val="-4"/>
          <w:w w:val="122"/>
          <w:sz w:val="16"/>
          <w:szCs w:val="16"/>
        </w:rPr>
        <w:t>t</w:t>
      </w:r>
      <w:r>
        <w:rPr>
          <w:w w:val="122"/>
          <w:sz w:val="16"/>
          <w:szCs w:val="16"/>
        </w:rPr>
        <w:t>h</w:t>
      </w:r>
      <w:r>
        <w:rPr>
          <w:spacing w:val="4"/>
          <w:sz w:val="16"/>
          <w:szCs w:val="16"/>
        </w:rPr>
        <w:t xml:space="preserve"> </w:t>
      </w:r>
      <w:r>
        <w:rPr>
          <w:w w:val="154"/>
          <w:sz w:val="16"/>
          <w:szCs w:val="16"/>
        </w:rPr>
        <w:t>a</w:t>
      </w:r>
      <w:r>
        <w:rPr>
          <w:spacing w:val="-16"/>
          <w:w w:val="154"/>
          <w:sz w:val="16"/>
          <w:szCs w:val="16"/>
        </w:rPr>
        <w:t xml:space="preserve"> </w:t>
      </w:r>
      <w:r>
        <w:rPr>
          <w:spacing w:val="-2"/>
          <w:w w:val="94"/>
          <w:sz w:val="16"/>
          <w:szCs w:val="16"/>
        </w:rPr>
        <w:t>f</w:t>
      </w:r>
      <w:r>
        <w:rPr>
          <w:spacing w:val="1"/>
          <w:w w:val="72"/>
          <w:sz w:val="16"/>
          <w:szCs w:val="16"/>
        </w:rPr>
        <w:t>l</w:t>
      </w:r>
      <w:r>
        <w:rPr>
          <w:spacing w:val="-2"/>
          <w:w w:val="154"/>
          <w:sz w:val="16"/>
          <w:szCs w:val="16"/>
        </w:rPr>
        <w:t>a</w:t>
      </w:r>
      <w:r>
        <w:rPr>
          <w:spacing w:val="1"/>
          <w:w w:val="72"/>
          <w:sz w:val="16"/>
          <w:szCs w:val="16"/>
        </w:rPr>
        <w:t>i</w:t>
      </w:r>
      <w:r>
        <w:rPr>
          <w:w w:val="90"/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20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va</w:t>
      </w:r>
      <w:r>
        <w:rPr>
          <w:spacing w:val="-3"/>
          <w:w w:val="121"/>
          <w:sz w:val="16"/>
          <w:szCs w:val="16"/>
        </w:rPr>
        <w:t>r</w:t>
      </w:r>
      <w:r>
        <w:rPr>
          <w:spacing w:val="1"/>
          <w:w w:val="72"/>
          <w:sz w:val="16"/>
          <w:szCs w:val="16"/>
        </w:rPr>
        <w:t>i</w:t>
      </w:r>
      <w:r>
        <w:rPr>
          <w:w w:val="126"/>
          <w:sz w:val="16"/>
          <w:szCs w:val="16"/>
        </w:rPr>
        <w:t>o</w:t>
      </w:r>
      <w:r>
        <w:rPr>
          <w:spacing w:val="-1"/>
          <w:w w:val="126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5"/>
          <w:sz w:val="16"/>
          <w:szCs w:val="16"/>
        </w:rPr>
        <w:t xml:space="preserve"> </w:t>
      </w:r>
      <w:r>
        <w:rPr>
          <w:w w:val="154"/>
          <w:sz w:val="16"/>
          <w:szCs w:val="16"/>
        </w:rPr>
        <w:t>a</w:t>
      </w:r>
      <w:r>
        <w:rPr>
          <w:spacing w:val="-3"/>
          <w:w w:val="90"/>
          <w:sz w:val="16"/>
          <w:szCs w:val="16"/>
        </w:rPr>
        <w:t>r</w:t>
      </w:r>
      <w:r>
        <w:rPr>
          <w:spacing w:val="1"/>
          <w:w w:val="147"/>
          <w:sz w:val="16"/>
          <w:szCs w:val="16"/>
        </w:rPr>
        <w:t>e</w:t>
      </w:r>
      <w:r>
        <w:rPr>
          <w:w w:val="154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24"/>
          <w:sz w:val="16"/>
          <w:szCs w:val="16"/>
        </w:rPr>
        <w:t xml:space="preserve"> </w:t>
      </w:r>
      <w:r>
        <w:rPr>
          <w:spacing w:val="-2"/>
          <w:w w:val="94"/>
          <w:sz w:val="16"/>
          <w:szCs w:val="16"/>
        </w:rPr>
        <w:t>computing</w:t>
      </w:r>
      <w:r>
        <w:rPr>
          <w:w w:val="111"/>
          <w:sz w:val="16"/>
          <w:szCs w:val="16"/>
        </w:rPr>
        <w:t>.</w:t>
      </w:r>
      <w:proofErr w:type="gramEnd"/>
    </w:p>
    <w:p w:rsidR="0058249D" w:rsidRDefault="0058249D">
      <w:pPr>
        <w:spacing w:before="13" w:line="256" w:lineRule="auto"/>
        <w:ind w:left="173" w:right="-28"/>
        <w:rPr>
          <w:w w:val="128"/>
          <w:sz w:val="16"/>
          <w:szCs w:val="16"/>
        </w:rPr>
      </w:pPr>
      <w:r>
        <w:rPr>
          <w:w w:val="116"/>
          <w:sz w:val="16"/>
          <w:szCs w:val="16"/>
        </w:rPr>
        <w:t>E</w:t>
      </w:r>
      <w:r>
        <w:rPr>
          <w:spacing w:val="1"/>
          <w:w w:val="116"/>
          <w:sz w:val="16"/>
          <w:szCs w:val="16"/>
        </w:rPr>
        <w:t>a</w:t>
      </w:r>
      <w:r>
        <w:rPr>
          <w:spacing w:val="-2"/>
          <w:sz w:val="16"/>
          <w:szCs w:val="16"/>
        </w:rPr>
        <w:t>s</w:t>
      </w:r>
      <w:r>
        <w:rPr>
          <w:spacing w:val="1"/>
          <w:w w:val="72"/>
          <w:sz w:val="16"/>
          <w:szCs w:val="16"/>
        </w:rPr>
        <w:t>il</w:t>
      </w:r>
      <w:r>
        <w:rPr>
          <w:w w:val="107"/>
          <w:sz w:val="16"/>
          <w:szCs w:val="16"/>
        </w:rPr>
        <w:t>y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w w:val="154"/>
          <w:sz w:val="16"/>
          <w:szCs w:val="16"/>
        </w:rPr>
        <w:t>a</w:t>
      </w:r>
      <w:r>
        <w:rPr>
          <w:w w:val="145"/>
          <w:sz w:val="16"/>
          <w:szCs w:val="16"/>
        </w:rPr>
        <w:t>d</w:t>
      </w:r>
      <w:r>
        <w:rPr>
          <w:spacing w:val="-2"/>
          <w:w w:val="145"/>
          <w:sz w:val="16"/>
          <w:szCs w:val="16"/>
        </w:rPr>
        <w:t>a</w:t>
      </w:r>
      <w:r>
        <w:rPr>
          <w:spacing w:val="1"/>
          <w:w w:val="137"/>
          <w:sz w:val="16"/>
          <w:szCs w:val="16"/>
        </w:rPr>
        <w:t>p</w:t>
      </w:r>
      <w:r>
        <w:rPr>
          <w:spacing w:val="-2"/>
          <w:w w:val="122"/>
          <w:sz w:val="16"/>
          <w:szCs w:val="16"/>
        </w:rPr>
        <w:t>t</w:t>
      </w:r>
      <w:r>
        <w:rPr>
          <w:w w:val="154"/>
          <w:sz w:val="16"/>
          <w:szCs w:val="16"/>
        </w:rPr>
        <w:t>a</w:t>
      </w:r>
      <w:r>
        <w:rPr>
          <w:spacing w:val="-2"/>
          <w:w w:val="137"/>
          <w:sz w:val="16"/>
          <w:szCs w:val="16"/>
        </w:rPr>
        <w:t>b</w:t>
      </w:r>
      <w:r>
        <w:rPr>
          <w:spacing w:val="1"/>
          <w:w w:val="72"/>
          <w:sz w:val="16"/>
          <w:szCs w:val="16"/>
        </w:rPr>
        <w:t>l</w:t>
      </w:r>
      <w:r>
        <w:rPr>
          <w:w w:val="147"/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w w:val="127"/>
          <w:sz w:val="16"/>
          <w:szCs w:val="16"/>
        </w:rPr>
        <w:t>t</w:t>
      </w:r>
      <w:r>
        <w:rPr>
          <w:w w:val="127"/>
          <w:sz w:val="16"/>
          <w:szCs w:val="16"/>
        </w:rPr>
        <w:t>o</w:t>
      </w:r>
      <w:r>
        <w:rPr>
          <w:spacing w:val="-6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n</w:t>
      </w:r>
      <w:r>
        <w:rPr>
          <w:spacing w:val="-4"/>
          <w:w w:val="127"/>
          <w:sz w:val="16"/>
          <w:szCs w:val="16"/>
        </w:rPr>
        <w:t>e</w:t>
      </w:r>
      <w:r>
        <w:rPr>
          <w:w w:val="127"/>
          <w:sz w:val="16"/>
          <w:szCs w:val="16"/>
        </w:rPr>
        <w:t>w</w:t>
      </w:r>
      <w:r>
        <w:rPr>
          <w:spacing w:val="-7"/>
          <w:w w:val="127"/>
          <w:sz w:val="16"/>
          <w:szCs w:val="16"/>
        </w:rPr>
        <w:t xml:space="preserve"> </w:t>
      </w:r>
      <w:r>
        <w:rPr>
          <w:spacing w:val="1"/>
          <w:w w:val="147"/>
          <w:sz w:val="16"/>
          <w:szCs w:val="16"/>
        </w:rPr>
        <w:t>e</w:t>
      </w:r>
      <w:r>
        <w:rPr>
          <w:w w:val="116"/>
          <w:sz w:val="16"/>
          <w:szCs w:val="16"/>
        </w:rPr>
        <w:t>n</w:t>
      </w:r>
      <w:r>
        <w:rPr>
          <w:spacing w:val="-2"/>
          <w:w w:val="116"/>
          <w:sz w:val="16"/>
          <w:szCs w:val="16"/>
        </w:rPr>
        <w:t>v</w:t>
      </w:r>
      <w:r>
        <w:rPr>
          <w:spacing w:val="1"/>
          <w:w w:val="72"/>
          <w:sz w:val="16"/>
          <w:szCs w:val="16"/>
        </w:rPr>
        <w:t>i</w:t>
      </w:r>
      <w:r>
        <w:rPr>
          <w:w w:val="115"/>
          <w:sz w:val="16"/>
          <w:szCs w:val="16"/>
        </w:rPr>
        <w:t>r</w:t>
      </w:r>
      <w:r>
        <w:rPr>
          <w:spacing w:val="-3"/>
          <w:w w:val="115"/>
          <w:sz w:val="16"/>
          <w:szCs w:val="16"/>
        </w:rPr>
        <w:t>o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m</w:t>
      </w:r>
      <w:r>
        <w:rPr>
          <w:spacing w:val="-1"/>
          <w:w w:val="147"/>
          <w:sz w:val="16"/>
          <w:szCs w:val="16"/>
        </w:rPr>
        <w:t>e</w:t>
      </w:r>
      <w:r>
        <w:rPr>
          <w:w w:val="122"/>
          <w:sz w:val="16"/>
          <w:szCs w:val="16"/>
        </w:rPr>
        <w:t>n</w:t>
      </w:r>
      <w:r>
        <w:rPr>
          <w:spacing w:val="-1"/>
          <w:w w:val="122"/>
          <w:sz w:val="16"/>
          <w:szCs w:val="16"/>
        </w:rPr>
        <w:t>t</w:t>
      </w:r>
      <w:r>
        <w:rPr>
          <w:sz w:val="16"/>
          <w:szCs w:val="16"/>
        </w:rPr>
        <w:t>s</w:t>
      </w:r>
      <w:r>
        <w:rPr>
          <w:spacing w:val="5"/>
          <w:sz w:val="16"/>
          <w:szCs w:val="16"/>
        </w:rPr>
        <w:t xml:space="preserve"> </w:t>
      </w:r>
      <w:r>
        <w:rPr>
          <w:spacing w:val="-3"/>
          <w:w w:val="131"/>
          <w:sz w:val="16"/>
          <w:szCs w:val="16"/>
        </w:rPr>
        <w:t>a</w:t>
      </w:r>
      <w:r>
        <w:rPr>
          <w:w w:val="131"/>
          <w:sz w:val="16"/>
          <w:szCs w:val="16"/>
        </w:rPr>
        <w:t>nd</w:t>
      </w:r>
      <w:r>
        <w:rPr>
          <w:spacing w:val="7"/>
          <w:w w:val="131"/>
          <w:sz w:val="16"/>
          <w:szCs w:val="16"/>
        </w:rPr>
        <w:t xml:space="preserve"> </w:t>
      </w:r>
      <w:r>
        <w:rPr>
          <w:w w:val="131"/>
          <w:sz w:val="16"/>
          <w:szCs w:val="16"/>
        </w:rPr>
        <w:t>o</w:t>
      </w:r>
      <w:r>
        <w:rPr>
          <w:spacing w:val="-1"/>
          <w:w w:val="131"/>
          <w:sz w:val="16"/>
          <w:szCs w:val="16"/>
        </w:rPr>
        <w:t>p</w:t>
      </w:r>
      <w:r>
        <w:rPr>
          <w:spacing w:val="1"/>
          <w:w w:val="131"/>
          <w:sz w:val="16"/>
          <w:szCs w:val="16"/>
        </w:rPr>
        <w:t>e</w:t>
      </w:r>
      <w:r>
        <w:rPr>
          <w:w w:val="131"/>
          <w:sz w:val="16"/>
          <w:szCs w:val="16"/>
        </w:rPr>
        <w:t xml:space="preserve">n </w:t>
      </w:r>
      <w:r>
        <w:rPr>
          <w:spacing w:val="-3"/>
          <w:w w:val="131"/>
          <w:sz w:val="16"/>
          <w:szCs w:val="16"/>
        </w:rPr>
        <w:t>t</w:t>
      </w:r>
      <w:r>
        <w:rPr>
          <w:w w:val="131"/>
          <w:sz w:val="16"/>
          <w:szCs w:val="16"/>
        </w:rPr>
        <w:t>o</w:t>
      </w:r>
      <w:r>
        <w:rPr>
          <w:spacing w:val="-13"/>
          <w:w w:val="131"/>
          <w:sz w:val="16"/>
          <w:szCs w:val="16"/>
        </w:rPr>
        <w:t xml:space="preserve"> </w:t>
      </w:r>
      <w:r>
        <w:rPr>
          <w:w w:val="131"/>
          <w:sz w:val="16"/>
          <w:szCs w:val="16"/>
        </w:rPr>
        <w:t>n</w:t>
      </w:r>
      <w:r>
        <w:rPr>
          <w:spacing w:val="-4"/>
          <w:w w:val="131"/>
          <w:sz w:val="16"/>
          <w:szCs w:val="16"/>
        </w:rPr>
        <w:t>e</w:t>
      </w:r>
      <w:r>
        <w:rPr>
          <w:w w:val="131"/>
          <w:sz w:val="16"/>
          <w:szCs w:val="16"/>
        </w:rPr>
        <w:t>w</w:t>
      </w:r>
      <w:r>
        <w:rPr>
          <w:spacing w:val="-16"/>
          <w:w w:val="131"/>
          <w:sz w:val="16"/>
          <w:szCs w:val="16"/>
        </w:rPr>
        <w:t xml:space="preserve"> </w:t>
      </w:r>
      <w:r>
        <w:rPr>
          <w:spacing w:val="-3"/>
          <w:w w:val="146"/>
          <w:sz w:val="16"/>
          <w:szCs w:val="16"/>
        </w:rPr>
        <w:t>c</w:t>
      </w:r>
      <w:r>
        <w:rPr>
          <w:spacing w:val="-2"/>
          <w:w w:val="122"/>
          <w:sz w:val="16"/>
          <w:szCs w:val="16"/>
        </w:rPr>
        <w:t>u</w:t>
      </w:r>
      <w:r>
        <w:rPr>
          <w:spacing w:val="4"/>
          <w:w w:val="72"/>
          <w:sz w:val="16"/>
          <w:szCs w:val="16"/>
        </w:rPr>
        <w:t>l</w:t>
      </w:r>
      <w:r>
        <w:rPr>
          <w:spacing w:val="-2"/>
          <w:w w:val="122"/>
          <w:sz w:val="16"/>
          <w:szCs w:val="16"/>
        </w:rPr>
        <w:t>t</w:t>
      </w:r>
      <w:r>
        <w:rPr>
          <w:w w:val="122"/>
          <w:sz w:val="16"/>
          <w:szCs w:val="16"/>
        </w:rPr>
        <w:t>u</w:t>
      </w:r>
      <w:r>
        <w:rPr>
          <w:spacing w:val="-3"/>
          <w:w w:val="90"/>
          <w:sz w:val="16"/>
          <w:szCs w:val="16"/>
        </w:rPr>
        <w:t>r</w:t>
      </w:r>
      <w:r>
        <w:rPr>
          <w:spacing w:val="1"/>
          <w:w w:val="147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w w:val="128"/>
          <w:sz w:val="16"/>
          <w:szCs w:val="16"/>
        </w:rPr>
        <w:t>.</w:t>
      </w:r>
    </w:p>
    <w:p w:rsidR="007D7F89" w:rsidRDefault="0058249D">
      <w:pPr>
        <w:spacing w:before="13" w:line="256" w:lineRule="auto"/>
        <w:ind w:left="173" w:right="-28"/>
        <w:rPr>
          <w:sz w:val="16"/>
          <w:szCs w:val="16"/>
        </w:rPr>
      </w:pPr>
      <w:r>
        <w:rPr>
          <w:w w:val="128"/>
          <w:sz w:val="16"/>
          <w:szCs w:val="16"/>
        </w:rPr>
        <w:t xml:space="preserve"> </w:t>
      </w:r>
      <w:proofErr w:type="gramStart"/>
      <w:r>
        <w:rPr>
          <w:spacing w:val="1"/>
          <w:w w:val="82"/>
          <w:sz w:val="16"/>
          <w:szCs w:val="16"/>
        </w:rPr>
        <w:t>K</w:t>
      </w:r>
      <w:r>
        <w:rPr>
          <w:w w:val="127"/>
          <w:sz w:val="16"/>
          <w:szCs w:val="16"/>
        </w:rPr>
        <w:t>n</w:t>
      </w:r>
      <w:r>
        <w:rPr>
          <w:spacing w:val="-4"/>
          <w:w w:val="127"/>
          <w:sz w:val="16"/>
          <w:szCs w:val="16"/>
        </w:rPr>
        <w:t>o</w:t>
      </w:r>
      <w:r>
        <w:rPr>
          <w:spacing w:val="3"/>
          <w:w w:val="115"/>
          <w:sz w:val="16"/>
          <w:szCs w:val="16"/>
        </w:rPr>
        <w:t>w</w:t>
      </w:r>
      <w:r>
        <w:rPr>
          <w:w w:val="122"/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w w:val="134"/>
          <w:sz w:val="16"/>
          <w:szCs w:val="16"/>
        </w:rPr>
        <w:t>t</w:t>
      </w:r>
      <w:r>
        <w:rPr>
          <w:w w:val="134"/>
          <w:sz w:val="16"/>
          <w:szCs w:val="16"/>
        </w:rPr>
        <w:t>o</w:t>
      </w:r>
      <w:r>
        <w:rPr>
          <w:spacing w:val="-18"/>
          <w:w w:val="134"/>
          <w:sz w:val="16"/>
          <w:szCs w:val="16"/>
        </w:rPr>
        <w:t xml:space="preserve"> </w:t>
      </w:r>
      <w:r>
        <w:rPr>
          <w:spacing w:val="1"/>
          <w:w w:val="134"/>
          <w:sz w:val="16"/>
          <w:szCs w:val="16"/>
        </w:rPr>
        <w:t>b</w:t>
      </w:r>
      <w:r>
        <w:rPr>
          <w:w w:val="134"/>
          <w:sz w:val="16"/>
          <w:szCs w:val="16"/>
        </w:rPr>
        <w:t>e</w:t>
      </w:r>
      <w:r>
        <w:rPr>
          <w:spacing w:val="2"/>
          <w:w w:val="134"/>
          <w:sz w:val="16"/>
          <w:szCs w:val="16"/>
        </w:rPr>
        <w:t xml:space="preserve"> </w:t>
      </w:r>
      <w:r>
        <w:rPr>
          <w:spacing w:val="-3"/>
          <w:w w:val="111"/>
          <w:sz w:val="16"/>
          <w:szCs w:val="16"/>
        </w:rPr>
        <w:t>v</w:t>
      </w:r>
      <w:r>
        <w:rPr>
          <w:spacing w:val="1"/>
          <w:w w:val="147"/>
          <w:sz w:val="16"/>
          <w:szCs w:val="16"/>
        </w:rPr>
        <w:t>e</w:t>
      </w:r>
      <w:r>
        <w:rPr>
          <w:sz w:val="16"/>
          <w:szCs w:val="16"/>
        </w:rPr>
        <w:t>ry</w:t>
      </w:r>
      <w:r>
        <w:rPr>
          <w:spacing w:val="5"/>
          <w:sz w:val="16"/>
          <w:szCs w:val="16"/>
        </w:rPr>
        <w:t xml:space="preserve"> </w:t>
      </w:r>
      <w:r>
        <w:rPr>
          <w:spacing w:val="-3"/>
          <w:w w:val="90"/>
          <w:sz w:val="16"/>
          <w:szCs w:val="16"/>
        </w:rPr>
        <w:t>r</w:t>
      </w:r>
      <w:r>
        <w:rPr>
          <w:w w:val="154"/>
          <w:sz w:val="16"/>
          <w:szCs w:val="16"/>
        </w:rPr>
        <w:t>a</w:t>
      </w:r>
      <w:r>
        <w:rPr>
          <w:spacing w:val="-4"/>
          <w:w w:val="122"/>
          <w:sz w:val="16"/>
          <w:szCs w:val="16"/>
        </w:rPr>
        <w:t>t</w:t>
      </w:r>
      <w:r>
        <w:rPr>
          <w:spacing w:val="4"/>
          <w:w w:val="72"/>
          <w:sz w:val="16"/>
          <w:szCs w:val="16"/>
        </w:rPr>
        <w:t>i</w:t>
      </w:r>
      <w:r>
        <w:rPr>
          <w:w w:val="127"/>
          <w:sz w:val="16"/>
          <w:szCs w:val="16"/>
        </w:rPr>
        <w:t>o</w:t>
      </w:r>
      <w:r>
        <w:rPr>
          <w:spacing w:val="-2"/>
          <w:w w:val="127"/>
          <w:sz w:val="16"/>
          <w:szCs w:val="16"/>
        </w:rPr>
        <w:t>n</w:t>
      </w:r>
      <w:r>
        <w:rPr>
          <w:spacing w:val="-2"/>
          <w:w w:val="154"/>
          <w:sz w:val="16"/>
          <w:szCs w:val="16"/>
        </w:rPr>
        <w:t>a</w:t>
      </w:r>
      <w:r>
        <w:rPr>
          <w:w w:val="72"/>
          <w:sz w:val="16"/>
          <w:szCs w:val="16"/>
        </w:rPr>
        <w:t>l</w:t>
      </w:r>
      <w:r>
        <w:rPr>
          <w:spacing w:val="5"/>
          <w:sz w:val="16"/>
          <w:szCs w:val="16"/>
        </w:rPr>
        <w:t xml:space="preserve"> </w:t>
      </w:r>
      <w:r>
        <w:rPr>
          <w:w w:val="137"/>
          <w:sz w:val="16"/>
          <w:szCs w:val="16"/>
        </w:rPr>
        <w:t>and</w:t>
      </w:r>
      <w:r>
        <w:rPr>
          <w:spacing w:val="-13"/>
          <w:w w:val="137"/>
          <w:sz w:val="16"/>
          <w:szCs w:val="16"/>
        </w:rPr>
        <w:t xml:space="preserve"> </w:t>
      </w:r>
      <w:r>
        <w:rPr>
          <w:spacing w:val="1"/>
          <w:w w:val="147"/>
          <w:sz w:val="16"/>
          <w:szCs w:val="16"/>
        </w:rPr>
        <w:t>e</w:t>
      </w:r>
      <w:r>
        <w:rPr>
          <w:w w:val="115"/>
          <w:sz w:val="16"/>
          <w:szCs w:val="16"/>
        </w:rPr>
        <w:t>ff</w:t>
      </w:r>
      <w:r>
        <w:rPr>
          <w:spacing w:val="1"/>
          <w:w w:val="115"/>
          <w:sz w:val="16"/>
          <w:szCs w:val="16"/>
        </w:rPr>
        <w:t>e</w:t>
      </w:r>
      <w:r>
        <w:rPr>
          <w:spacing w:val="-1"/>
          <w:w w:val="146"/>
          <w:sz w:val="16"/>
          <w:szCs w:val="16"/>
        </w:rPr>
        <w:t>c</w:t>
      </w:r>
      <w:r>
        <w:rPr>
          <w:spacing w:val="-4"/>
          <w:w w:val="122"/>
          <w:sz w:val="16"/>
          <w:szCs w:val="16"/>
        </w:rPr>
        <w:t>t</w:t>
      </w:r>
      <w:r>
        <w:rPr>
          <w:spacing w:val="4"/>
          <w:w w:val="72"/>
          <w:sz w:val="16"/>
          <w:szCs w:val="16"/>
        </w:rPr>
        <w:t>i</w:t>
      </w:r>
      <w:r>
        <w:rPr>
          <w:spacing w:val="-3"/>
          <w:w w:val="111"/>
          <w:sz w:val="16"/>
          <w:szCs w:val="16"/>
        </w:rPr>
        <w:t>v</w:t>
      </w:r>
      <w:r>
        <w:rPr>
          <w:w w:val="147"/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w w:val="141"/>
          <w:sz w:val="16"/>
          <w:szCs w:val="16"/>
        </w:rPr>
        <w:t>at</w:t>
      </w:r>
      <w:r>
        <w:rPr>
          <w:spacing w:val="-14"/>
          <w:w w:val="141"/>
          <w:sz w:val="16"/>
          <w:szCs w:val="16"/>
        </w:rPr>
        <w:t xml:space="preserve"> </w:t>
      </w:r>
      <w:r>
        <w:rPr>
          <w:w w:val="133"/>
          <w:sz w:val="16"/>
          <w:szCs w:val="16"/>
        </w:rPr>
        <w:t>m</w:t>
      </w:r>
      <w:r>
        <w:rPr>
          <w:spacing w:val="1"/>
          <w:w w:val="133"/>
          <w:sz w:val="16"/>
          <w:szCs w:val="16"/>
        </w:rPr>
        <w:t>a</w:t>
      </w:r>
      <w:r>
        <w:rPr>
          <w:spacing w:val="-2"/>
          <w:w w:val="122"/>
          <w:sz w:val="16"/>
          <w:szCs w:val="16"/>
        </w:rPr>
        <w:t>n</w:t>
      </w:r>
      <w:r>
        <w:rPr>
          <w:w w:val="154"/>
          <w:sz w:val="16"/>
          <w:szCs w:val="16"/>
        </w:rPr>
        <w:t>a</w:t>
      </w:r>
      <w:r>
        <w:rPr>
          <w:spacing w:val="-3"/>
          <w:w w:val="135"/>
          <w:sz w:val="16"/>
          <w:szCs w:val="16"/>
        </w:rPr>
        <w:t>g</w:t>
      </w:r>
      <w:r>
        <w:rPr>
          <w:spacing w:val="1"/>
          <w:w w:val="72"/>
          <w:sz w:val="16"/>
          <w:szCs w:val="16"/>
        </w:rPr>
        <w:t>i</w:t>
      </w:r>
      <w:r>
        <w:rPr>
          <w:w w:val="128"/>
          <w:sz w:val="16"/>
          <w:szCs w:val="16"/>
        </w:rPr>
        <w:t>ng</w:t>
      </w:r>
      <w:r>
        <w:rPr>
          <w:spacing w:val="3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s</w:t>
      </w:r>
      <w:r>
        <w:rPr>
          <w:spacing w:val="-2"/>
          <w:w w:val="109"/>
          <w:sz w:val="16"/>
          <w:szCs w:val="16"/>
        </w:rPr>
        <w:t>t</w:t>
      </w:r>
      <w:r>
        <w:rPr>
          <w:w w:val="123"/>
          <w:sz w:val="16"/>
          <w:szCs w:val="16"/>
        </w:rPr>
        <w:t>r</w:t>
      </w:r>
      <w:r>
        <w:rPr>
          <w:spacing w:val="1"/>
          <w:w w:val="123"/>
          <w:sz w:val="16"/>
          <w:szCs w:val="16"/>
        </w:rPr>
        <w:t>e</w:t>
      </w:r>
      <w:r>
        <w:rPr>
          <w:w w:val="102"/>
          <w:sz w:val="16"/>
          <w:szCs w:val="16"/>
        </w:rPr>
        <w:t>ss.</w:t>
      </w:r>
      <w:proofErr w:type="gramEnd"/>
    </w:p>
    <w:p w:rsidR="007D7F89" w:rsidRDefault="00E6443D">
      <w:pPr>
        <w:spacing w:line="160" w:lineRule="exact"/>
        <w:ind w:left="173"/>
        <w:rPr>
          <w:sz w:val="16"/>
          <w:szCs w:val="16"/>
        </w:rPr>
      </w:pPr>
      <w:r>
        <w:pict>
          <v:group id="_x0000_s1071" style="position:absolute;left:0;text-align:left;margin-left:17.1pt;margin-top:16.9pt;width:577.2pt;height:1.05pt;z-index:-251661824;mso-position-horizontal-relative:page" coordorigin="342,338" coordsize="11544,21">
            <v:shape id="_x0000_s1074" style="position:absolute;left:353;top:349;width:9302;height:0" coordorigin="353,349" coordsize="9302,0" path="m353,349r9302,e" filled="f" strokecolor="#1a485d" strokeweight="1.06pt">
              <v:path arrowok="t"/>
            </v:shape>
            <v:shape id="_x0000_s1073" style="position:absolute;left:9640;top:349;width:19;height:0" coordorigin="9640,349" coordsize="19,0" path="m9640,349r20,e" filled="f" strokecolor="#1a485d" strokeweight="1.06pt">
              <v:path arrowok="t"/>
            </v:shape>
            <v:shape id="_x0000_s1072" style="position:absolute;left:9660;top:349;width:2216;height:0" coordorigin="9660,349" coordsize="2216,0" path="m9660,349r2215,e" filled="f" strokecolor="#1a485d" strokeweight="1.06pt">
              <v:path arrowok="t"/>
            </v:shape>
            <w10:wrap anchorx="page"/>
          </v:group>
        </w:pict>
      </w:r>
    </w:p>
    <w:p w:rsidR="007D7F89" w:rsidRDefault="0058249D">
      <w:pPr>
        <w:spacing w:before="7" w:line="120" w:lineRule="exact"/>
        <w:rPr>
          <w:sz w:val="12"/>
          <w:szCs w:val="12"/>
        </w:rPr>
      </w:pPr>
      <w:r>
        <w:br w:type="column"/>
      </w:r>
    </w:p>
    <w:p w:rsidR="007D7F89" w:rsidRPr="002E300D" w:rsidRDefault="00E6443D">
      <w:pPr>
        <w:spacing w:line="256" w:lineRule="auto"/>
        <w:ind w:right="233"/>
        <w:rPr>
          <w:b/>
          <w:sz w:val="28"/>
          <w:szCs w:val="28"/>
        </w:rPr>
        <w:sectPr w:rsidR="007D7F89" w:rsidRPr="002E300D">
          <w:type w:val="continuous"/>
          <w:pgSz w:w="12240" w:h="15840"/>
          <w:pgMar w:top="480" w:right="320" w:bottom="280" w:left="300" w:header="720" w:footer="720" w:gutter="0"/>
          <w:cols w:num="2" w:space="720" w:equalWidth="0">
            <w:col w:w="8260" w:space="1202"/>
            <w:col w:w="2158"/>
          </w:cols>
        </w:sectPr>
      </w:pPr>
      <w:r>
        <w:rPr>
          <w:b/>
          <w:sz w:val="28"/>
          <w:szCs w:val="28"/>
        </w:rPr>
        <w:pict>
          <v:group id="_x0000_s1067" style="position:absolute;margin-left:17.85pt;margin-top:-13.6pt;width:576.45pt;height:1.05pt;z-index:-251662848;mso-position-horizontal-relative:page" coordorigin="357,-272" coordsize="11529,21">
            <v:shape id="_x0000_s1070" style="position:absolute;left:367;top:-262;width:9288;height:0" coordorigin="367,-262" coordsize="9288,0" path="m367,-262r9288,e" filled="f" strokecolor="#1a485d" strokeweight="1.06pt">
              <v:path arrowok="t"/>
            </v:shape>
            <v:shape id="_x0000_s1069" style="position:absolute;left:9655;top:-262;width:19;height:0" coordorigin="9655,-262" coordsize="19,0" path="m9655,-262r19,e" filled="f" strokecolor="#1a485d" strokeweight="1.06pt">
              <v:path arrowok="t"/>
            </v:shape>
            <v:shape id="_x0000_s1068" style="position:absolute;left:9674;top:-262;width:2201;height:0" coordorigin="9674,-262" coordsize="2201,0" path="m9674,-262r2201,e" filled="f" strokecolor="#1a485d" strokeweight="1.06pt">
              <v:path arrowok="t"/>
            </v:shape>
            <w10:wrap anchorx="page"/>
          </v:group>
        </w:pict>
      </w:r>
      <w:r w:rsidR="002E300D" w:rsidRPr="002E300D">
        <w:rPr>
          <w:b/>
          <w:color w:val="373545"/>
          <w:spacing w:val="16"/>
          <w:w w:val="67"/>
          <w:sz w:val="28"/>
          <w:szCs w:val="28"/>
        </w:rPr>
        <w:t>ENGINEER DEVELOPER</w:t>
      </w:r>
    </w:p>
    <w:p w:rsidR="007D7F89" w:rsidRDefault="007D7F89">
      <w:pPr>
        <w:spacing w:before="5" w:line="160" w:lineRule="exact"/>
        <w:rPr>
          <w:sz w:val="16"/>
          <w:szCs w:val="16"/>
        </w:rPr>
      </w:pPr>
    </w:p>
    <w:p w:rsidR="007D7F89" w:rsidRDefault="007D7F89">
      <w:pPr>
        <w:spacing w:line="200" w:lineRule="exact"/>
        <w:sectPr w:rsidR="007D7F89">
          <w:type w:val="continuous"/>
          <w:pgSz w:w="12240" w:h="15840"/>
          <w:pgMar w:top="480" w:right="320" w:bottom="280" w:left="300" w:header="720" w:footer="720" w:gutter="0"/>
          <w:cols w:space="720"/>
        </w:sectPr>
      </w:pPr>
    </w:p>
    <w:p w:rsidR="007D7F89" w:rsidRDefault="00E6443D">
      <w:r>
        <w:lastRenderedPageBreak/>
        <w:pict>
          <v:group id="_x0000_s1063" style="position:absolute;margin-left:154.1pt;margin-top:21.1pt;width:310.1pt;height:39.3pt;z-index:-251663872;mso-position-horizontal-relative:page;mso-position-vertical-relative:page" coordorigin="3082,422" coordsize="6202,786">
            <v:shape id="_x0000_s1066" style="position:absolute;left:3092;top:432;width:108;height:766" coordorigin="3092,432" coordsize="108,766" path="m3092,1198r108,l3200,432r-108,l3092,1198xe" fillcolor="#496f90" stroked="f">
              <v:path arrowok="t"/>
            </v:shape>
            <v:shape id="_x0000_s1065" style="position:absolute;left:9175;top:432;width:98;height:766" coordorigin="9175,432" coordsize="98,766" path="m9175,1198r98,l9273,432r-98,l9175,1198xe" fillcolor="#496f90" stroked="f">
              <v:path arrowok="t"/>
            </v:shape>
            <v:shape id="_x0000_s1064" style="position:absolute;left:3200;top:432;width:5975;height:766" coordorigin="3200,432" coordsize="5975,766" path="m3200,1198r5975,l9175,432r-5975,l3200,1198xe" fillcolor="#496f90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</w:tblGrid>
      <w:tr w:rsidR="00E6443D" w:rsidRPr="002E300D">
        <w:trPr>
          <w:trHeight w:hRule="exact" w:val="1593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E2F0EC"/>
          </w:tcPr>
          <w:p w:rsidR="00E6443D" w:rsidRDefault="00E6443D">
            <w:pPr>
              <w:spacing w:before="17"/>
              <w:ind w:left="115"/>
            </w:pPr>
            <w:bookmarkStart w:id="0" w:name="_GoBack"/>
            <w:bookmarkEnd w:id="0"/>
          </w:p>
        </w:tc>
      </w:tr>
      <w:tr w:rsidR="00E6443D" w:rsidRPr="002E300D">
        <w:trPr>
          <w:trHeight w:hRule="exact" w:val="24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E2F0EC"/>
            </w:tcBorders>
            <w:shd w:val="clear" w:color="auto" w:fill="E2F0EC"/>
          </w:tcPr>
          <w:p w:rsidR="00E6443D" w:rsidRPr="002E300D" w:rsidRDefault="00E6443D">
            <w:pPr>
              <w:rPr>
                <w:lang w:val="fr-FR"/>
              </w:rPr>
            </w:pPr>
          </w:p>
        </w:tc>
      </w:tr>
      <w:tr w:rsidR="00E6443D" w:rsidRPr="002E300D" w:rsidTr="002E300D">
        <w:trPr>
          <w:trHeight w:hRule="exact" w:val="632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E2F0EC"/>
          </w:tcPr>
          <w:p w:rsidR="00E6443D" w:rsidRPr="002E300D" w:rsidRDefault="00E6443D">
            <w:pPr>
              <w:rPr>
                <w:lang w:val="fr-FR"/>
              </w:rPr>
            </w:pPr>
          </w:p>
        </w:tc>
      </w:tr>
    </w:tbl>
    <w:p w:rsidR="007D7F89" w:rsidRDefault="0058249D">
      <w:pPr>
        <w:spacing w:before="22"/>
        <w:ind w:left="223"/>
      </w:pPr>
      <w:r>
        <w:rPr>
          <w:b/>
          <w:color w:val="1A485D"/>
          <w:spacing w:val="9"/>
          <w:w w:val="93"/>
        </w:rPr>
        <w:t>S</w:t>
      </w:r>
      <w:r>
        <w:rPr>
          <w:b/>
          <w:color w:val="1A485D"/>
          <w:spacing w:val="11"/>
          <w:w w:val="79"/>
        </w:rPr>
        <w:t>K</w:t>
      </w:r>
      <w:r>
        <w:rPr>
          <w:b/>
          <w:color w:val="1A485D"/>
          <w:spacing w:val="9"/>
          <w:w w:val="71"/>
        </w:rPr>
        <w:t>I</w:t>
      </w:r>
      <w:r>
        <w:rPr>
          <w:b/>
          <w:color w:val="1A485D"/>
          <w:spacing w:val="11"/>
          <w:w w:val="65"/>
        </w:rPr>
        <w:t>LL</w:t>
      </w:r>
      <w:r>
        <w:rPr>
          <w:b/>
          <w:color w:val="1A485D"/>
          <w:w w:val="93"/>
        </w:rPr>
        <w:t>S</w:t>
      </w:r>
    </w:p>
    <w:p w:rsidR="007D7F89" w:rsidRDefault="00E6443D">
      <w:pPr>
        <w:spacing w:before="15"/>
        <w:ind w:left="223"/>
      </w:pPr>
      <w:r>
        <w:pict>
          <v:group id="_x0000_s1061" style="position:absolute;left:0;text-align:left;margin-left:32.9pt;margin-top:-62.2pt;width:57.25pt;height:0;z-index:-251659776;mso-position-horizontal-relative:page" coordorigin="658,-1244" coordsize="1145,0">
            <v:shape id="_x0000_s1062" style="position:absolute;left:658;top:-1244;width:1145;height:0" coordorigin="658,-1244" coordsize="1145,0" path="m658,-1244r1145,e" filled="f" strokecolor="#6b9f24" strokeweight=".7pt">
              <v:path arrowok="t"/>
            </v:shape>
            <w10:wrap anchorx="page"/>
          </v:group>
        </w:pict>
      </w:r>
      <w:r w:rsidR="0058249D">
        <w:rPr>
          <w:color w:val="7EC0DB"/>
          <w:spacing w:val="19"/>
        </w:rPr>
        <w:t xml:space="preserve"> </w:t>
      </w:r>
      <w:r w:rsidR="0058249D">
        <w:rPr>
          <w:color w:val="7EC0DB"/>
        </w:rPr>
        <w:t>:</w:t>
      </w:r>
    </w:p>
    <w:p w:rsidR="007D7F89" w:rsidRDefault="0058249D">
      <w:pPr>
        <w:spacing w:before="15"/>
        <w:ind w:left="223"/>
      </w:pPr>
      <w:r>
        <w:t>*</w:t>
      </w:r>
      <w:r>
        <w:rPr>
          <w:spacing w:val="-12"/>
        </w:rPr>
        <w:t xml:space="preserve"> </w:t>
      </w:r>
      <w:r w:rsidR="002E300D">
        <w:rPr>
          <w:rFonts w:ascii="Book Antiqua" w:eastAsia="Book Antiqua" w:hAnsi="Book Antiqua"/>
        </w:rPr>
        <w:t>Mathematics for engineering</w:t>
      </w:r>
    </w:p>
    <w:p w:rsidR="007D7F89" w:rsidRDefault="0058249D">
      <w:pPr>
        <w:spacing w:before="17"/>
        <w:ind w:left="223"/>
      </w:pPr>
      <w:r>
        <w:t>*</w:t>
      </w:r>
      <w:r>
        <w:rPr>
          <w:spacing w:val="-12"/>
        </w:rPr>
        <w:t xml:space="preserve"> </w:t>
      </w:r>
      <w:r w:rsidR="002E300D">
        <w:rPr>
          <w:rFonts w:ascii="Book Antiqua" w:eastAsia="Book Antiqua" w:hAnsi="Book Antiqua"/>
        </w:rPr>
        <w:t>Distributed systems</w:t>
      </w:r>
    </w:p>
    <w:p w:rsidR="007D7F89" w:rsidRDefault="0058249D">
      <w:pPr>
        <w:spacing w:before="15"/>
        <w:ind w:left="223"/>
      </w:pPr>
      <w:r>
        <w:t>*</w:t>
      </w:r>
      <w:r>
        <w:rPr>
          <w:spacing w:val="-14"/>
        </w:rPr>
        <w:t xml:space="preserve"> </w:t>
      </w:r>
      <w:r w:rsidR="002E300D">
        <w:rPr>
          <w:rFonts w:ascii="Book Antiqua" w:eastAsia="Book Antiqua" w:hAnsi="Book Antiqua"/>
        </w:rPr>
        <w:t>Web development</w:t>
      </w:r>
    </w:p>
    <w:p w:rsidR="007D7F89" w:rsidRDefault="0058249D">
      <w:pPr>
        <w:spacing w:before="15"/>
        <w:ind w:left="223"/>
      </w:pPr>
      <w:r>
        <w:t>*</w:t>
      </w:r>
      <w:r>
        <w:rPr>
          <w:spacing w:val="-14"/>
        </w:rPr>
        <w:t xml:space="preserve"> </w:t>
      </w:r>
      <w:r w:rsidR="002E300D">
        <w:rPr>
          <w:rFonts w:ascii="Book Antiqua" w:eastAsia="Book Antiqua" w:hAnsi="Book Antiqua"/>
        </w:rPr>
        <w:t>Real-time computing</w:t>
      </w:r>
    </w:p>
    <w:p w:rsidR="002E300D" w:rsidRDefault="002E300D" w:rsidP="002E300D">
      <w:pPr>
        <w:tabs>
          <w:tab w:val="left" w:pos="880"/>
        </w:tabs>
        <w:spacing w:line="0" w:lineRule="atLeast"/>
        <w:jc w:val="both"/>
        <w:rPr>
          <w:rFonts w:ascii="Book Antiqua" w:eastAsia="Book Antiqua" w:hAnsi="Book Antiqua"/>
        </w:rPr>
      </w:pPr>
      <w:r>
        <w:t xml:space="preserve">     </w:t>
      </w:r>
      <w:r w:rsidR="0058249D">
        <w:t>*</w:t>
      </w:r>
      <w:r w:rsidR="0058249D">
        <w:rPr>
          <w:spacing w:val="-11"/>
        </w:rPr>
        <w:t xml:space="preserve"> </w:t>
      </w:r>
      <w:r>
        <w:rPr>
          <w:rFonts w:ascii="Book Antiqua" w:eastAsia="Book Antiqua" w:hAnsi="Book Antiqua"/>
        </w:rPr>
        <w:t>Artificial intelligence</w:t>
      </w:r>
    </w:p>
    <w:p w:rsidR="002E300D" w:rsidRDefault="002E300D" w:rsidP="002E300D">
      <w:pPr>
        <w:tabs>
          <w:tab w:val="left" w:pos="880"/>
        </w:tabs>
        <w:spacing w:line="238" w:lineRule="auto"/>
        <w:jc w:val="both"/>
        <w:rPr>
          <w:rFonts w:ascii="Book Antiqua" w:eastAsia="Book Antiqua" w:hAnsi="Book Antiqua"/>
        </w:rPr>
      </w:pPr>
      <w:r>
        <w:t xml:space="preserve">     </w:t>
      </w:r>
      <w:r w:rsidR="0058249D">
        <w:t>*</w:t>
      </w:r>
      <w:r w:rsidR="0058249D">
        <w:rPr>
          <w:spacing w:val="-12"/>
        </w:rPr>
        <w:t xml:space="preserve"> </w:t>
      </w:r>
      <w:r>
        <w:rPr>
          <w:rFonts w:ascii="Book Antiqua" w:eastAsia="Book Antiqua" w:hAnsi="Book Antiqua"/>
        </w:rPr>
        <w:t>Android development</w:t>
      </w:r>
    </w:p>
    <w:p w:rsidR="002E300D" w:rsidRDefault="002E300D" w:rsidP="002E300D">
      <w:pPr>
        <w:tabs>
          <w:tab w:val="left" w:pos="880"/>
        </w:tabs>
        <w:spacing w:line="0" w:lineRule="atLeast"/>
        <w:jc w:val="both"/>
        <w:rPr>
          <w:rFonts w:ascii="Book Antiqua" w:eastAsia="Book Antiqua" w:hAnsi="Book Antiqua"/>
        </w:rPr>
      </w:pPr>
      <w:r>
        <w:t xml:space="preserve">     </w:t>
      </w:r>
      <w:r w:rsidR="0058249D">
        <w:t>*</w:t>
      </w:r>
      <w:r w:rsidR="0058249D">
        <w:rPr>
          <w:spacing w:val="-14"/>
        </w:rPr>
        <w:t xml:space="preserve"> </w:t>
      </w:r>
      <w:r>
        <w:rPr>
          <w:rFonts w:ascii="Book Antiqua" w:eastAsia="Book Antiqua" w:hAnsi="Book Antiqua"/>
        </w:rPr>
        <w:t>Business intelligence</w:t>
      </w:r>
    </w:p>
    <w:p w:rsidR="002E300D" w:rsidRDefault="002E300D" w:rsidP="002E300D">
      <w:pPr>
        <w:tabs>
          <w:tab w:val="left" w:pos="880"/>
        </w:tabs>
        <w:spacing w:line="238" w:lineRule="auto"/>
        <w:jc w:val="both"/>
        <w:rPr>
          <w:rFonts w:ascii="Book Antiqua" w:eastAsia="Book Antiqua" w:hAnsi="Book Antiqua"/>
        </w:rPr>
      </w:pPr>
      <w:r>
        <w:t xml:space="preserve">     </w:t>
      </w:r>
      <w:r w:rsidR="0058249D">
        <w:t>*</w:t>
      </w:r>
      <w:r w:rsidR="0058249D">
        <w:rPr>
          <w:spacing w:val="-14"/>
        </w:rPr>
        <w:t xml:space="preserve"> </w:t>
      </w:r>
      <w:r>
        <w:rPr>
          <w:rFonts w:ascii="Book Antiqua" w:eastAsia="Book Antiqua" w:hAnsi="Book Antiqua"/>
        </w:rPr>
        <w:t>DBMS and decisional database</w:t>
      </w:r>
    </w:p>
    <w:p w:rsidR="007D7F89" w:rsidRDefault="0058249D">
      <w:pPr>
        <w:spacing w:before="15"/>
        <w:ind w:left="223"/>
      </w:pPr>
      <w:r>
        <w:t>*</w:t>
      </w:r>
      <w:r>
        <w:rPr>
          <w:spacing w:val="-9"/>
        </w:rPr>
        <w:t xml:space="preserve"> </w:t>
      </w:r>
      <w:r w:rsidR="002E300D">
        <w:rPr>
          <w:rFonts w:ascii="Book Antiqua" w:eastAsia="Book Antiqua" w:hAnsi="Book Antiqua"/>
          <w:w w:val="99"/>
        </w:rPr>
        <w:t>Project management</w:t>
      </w:r>
    </w:p>
    <w:p w:rsidR="007D7F89" w:rsidRDefault="0058249D">
      <w:pPr>
        <w:spacing w:before="15"/>
        <w:ind w:left="223"/>
      </w:pPr>
      <w:r>
        <w:t>*</w:t>
      </w:r>
      <w:r>
        <w:rPr>
          <w:spacing w:val="-14"/>
        </w:rPr>
        <w:t xml:space="preserve"> </w:t>
      </w:r>
      <w:r w:rsidR="002E300D">
        <w:rPr>
          <w:rFonts w:ascii="Book Antiqua" w:eastAsia="Book Antiqua" w:hAnsi="Book Antiqua"/>
        </w:rPr>
        <w:t>E-Management</w:t>
      </w:r>
    </w:p>
    <w:p w:rsidR="007D7F89" w:rsidRDefault="0058249D">
      <w:pPr>
        <w:spacing w:before="15"/>
        <w:ind w:left="223"/>
      </w:pPr>
      <w:r>
        <w:t>*</w:t>
      </w:r>
      <w:r>
        <w:rPr>
          <w:spacing w:val="-14"/>
        </w:rPr>
        <w:t xml:space="preserve"> </w:t>
      </w:r>
      <w:r w:rsidR="002E300D">
        <w:rPr>
          <w:rFonts w:ascii="Book Antiqua" w:eastAsia="Book Antiqua" w:hAnsi="Book Antiqua"/>
        </w:rPr>
        <w:t>E-Marketing</w:t>
      </w:r>
    </w:p>
    <w:p w:rsidR="002E300D" w:rsidRDefault="002E300D" w:rsidP="002E300D">
      <w:pPr>
        <w:spacing w:line="246" w:lineRule="exact"/>
        <w:ind w:left="120"/>
        <w:rPr>
          <w:rFonts w:ascii="Book Antiqua" w:eastAsia="Book Antiqua" w:hAnsi="Book Antiqua"/>
        </w:rPr>
      </w:pPr>
      <w:r>
        <w:t xml:space="preserve">  </w:t>
      </w:r>
      <w:r w:rsidR="0058249D">
        <w:t>*</w:t>
      </w:r>
      <w:r w:rsidR="0058249D">
        <w:rPr>
          <w:spacing w:val="-11"/>
        </w:rPr>
        <w:t xml:space="preserve"> </w:t>
      </w:r>
      <w:r>
        <w:rPr>
          <w:rFonts w:ascii="Book Antiqua" w:eastAsia="Book Antiqua" w:hAnsi="Book Antiqua"/>
        </w:rPr>
        <w:t>E-Commerce</w:t>
      </w:r>
    </w:p>
    <w:p w:rsidR="002E300D" w:rsidRDefault="0058249D">
      <w:pPr>
        <w:spacing w:before="15"/>
        <w:ind w:left="223"/>
        <w:rPr>
          <w:w w:val="106"/>
        </w:rPr>
      </w:pPr>
      <w:r>
        <w:t>*</w:t>
      </w:r>
      <w:r w:rsidR="002E300D" w:rsidRPr="002E300D">
        <w:rPr>
          <w:rFonts w:ascii="Book Antiqua" w:eastAsia="Book Antiqua" w:hAnsi="Book Antiqua"/>
        </w:rPr>
        <w:t xml:space="preserve"> </w:t>
      </w:r>
      <w:r w:rsidR="002E300D">
        <w:rPr>
          <w:rFonts w:ascii="Book Antiqua" w:eastAsia="Book Antiqua" w:hAnsi="Book Antiqua"/>
        </w:rPr>
        <w:t>CRM</w:t>
      </w:r>
      <w:r>
        <w:rPr>
          <w:spacing w:val="-11"/>
        </w:rPr>
        <w:t xml:space="preserve"> </w:t>
      </w:r>
    </w:p>
    <w:p w:rsidR="002E300D" w:rsidRDefault="002E300D">
      <w:pPr>
        <w:spacing w:before="15"/>
        <w:ind w:left="223"/>
        <w:rPr>
          <w:color w:val="7EC0DB"/>
          <w:spacing w:val="6"/>
          <w:w w:val="130"/>
        </w:rPr>
      </w:pPr>
      <w:proofErr w:type="spellStart"/>
      <w:r>
        <w:rPr>
          <w:color w:val="7EC0DB"/>
          <w:spacing w:val="6"/>
          <w:w w:val="121"/>
        </w:rPr>
        <w:t>Softwares</w:t>
      </w:r>
      <w:proofErr w:type="spellEnd"/>
      <w:r>
        <w:rPr>
          <w:color w:val="7EC0DB"/>
          <w:spacing w:val="6"/>
          <w:w w:val="121"/>
        </w:rPr>
        <w:t>, languages and certificates</w:t>
      </w:r>
    </w:p>
    <w:p w:rsidR="007D7F89" w:rsidRDefault="0058249D">
      <w:pPr>
        <w:spacing w:before="15"/>
        <w:ind w:left="223"/>
      </w:pPr>
      <w:r>
        <w:t>*</w:t>
      </w:r>
      <w:r>
        <w:rPr>
          <w:spacing w:val="-12"/>
        </w:rPr>
        <w:t xml:space="preserve"> </w:t>
      </w:r>
      <w:r w:rsidR="002E300D">
        <w:rPr>
          <w:spacing w:val="-12"/>
        </w:rPr>
        <w:t>ASP.NET, Java</w:t>
      </w:r>
      <w:proofErr w:type="gramStart"/>
      <w:r w:rsidR="002E300D">
        <w:rPr>
          <w:spacing w:val="-12"/>
        </w:rPr>
        <w:t xml:space="preserve">,  </w:t>
      </w:r>
      <w:r w:rsidR="002E300D">
        <w:rPr>
          <w:rFonts w:ascii="Arial" w:hAnsi="Arial" w:cs="Arial"/>
          <w:color w:val="222222"/>
          <w:shd w:val="clear" w:color="auto" w:fill="FFFFFF"/>
        </w:rPr>
        <w:t>C</w:t>
      </w:r>
      <w:proofErr w:type="gramEnd"/>
      <w:r w:rsidR="002E300D">
        <w:rPr>
          <w:rFonts w:ascii="Arial" w:hAnsi="Arial" w:cs="Arial"/>
          <w:color w:val="222222"/>
          <w:shd w:val="clear" w:color="auto" w:fill="FFFFFF"/>
        </w:rPr>
        <w:t>#, JEE</w:t>
      </w:r>
    </w:p>
    <w:p w:rsidR="007D7F89" w:rsidRDefault="0058249D">
      <w:pPr>
        <w:spacing w:before="15"/>
        <w:ind w:left="223"/>
      </w:pPr>
      <w:r>
        <w:t>*</w:t>
      </w:r>
      <w:r>
        <w:rPr>
          <w:spacing w:val="-12"/>
        </w:rPr>
        <w:t xml:space="preserve"> </w:t>
      </w:r>
      <w:r w:rsidR="002E300D">
        <w:rPr>
          <w:spacing w:val="-12"/>
        </w:rPr>
        <w:t>Photoshop</w:t>
      </w:r>
    </w:p>
    <w:p w:rsidR="007D7F89" w:rsidRDefault="0058249D">
      <w:pPr>
        <w:spacing w:before="17"/>
        <w:ind w:left="223"/>
      </w:pPr>
      <w:r>
        <w:t>*</w:t>
      </w:r>
      <w:r>
        <w:rPr>
          <w:spacing w:val="-14"/>
        </w:rPr>
        <w:t xml:space="preserve"> </w:t>
      </w:r>
      <w:r w:rsidR="002E300D">
        <w:rPr>
          <w:w w:val="102"/>
        </w:rPr>
        <w:t>HTML, PHP, VBA</w:t>
      </w:r>
      <w:r w:rsidR="00217162">
        <w:rPr>
          <w:w w:val="102"/>
        </w:rPr>
        <w:t xml:space="preserve">, </w:t>
      </w:r>
      <w:proofErr w:type="spellStart"/>
      <w:r w:rsidR="00217162">
        <w:rPr>
          <w:w w:val="102"/>
        </w:rPr>
        <w:t>Javascript</w:t>
      </w:r>
      <w:proofErr w:type="spellEnd"/>
    </w:p>
    <w:p w:rsidR="007D7F89" w:rsidRDefault="0058249D">
      <w:pPr>
        <w:spacing w:before="15"/>
        <w:ind w:left="223" w:right="-50"/>
      </w:pPr>
      <w:r>
        <w:t>*</w:t>
      </w:r>
      <w:r>
        <w:rPr>
          <w:spacing w:val="-12"/>
        </w:rPr>
        <w:t xml:space="preserve"> </w:t>
      </w:r>
      <w:proofErr w:type="spellStart"/>
      <w:r w:rsidR="002E300D">
        <w:rPr>
          <w:spacing w:val="-12"/>
        </w:rPr>
        <w:t>Wordpress</w:t>
      </w:r>
      <w:proofErr w:type="spellEnd"/>
      <w:r w:rsidR="002E300D">
        <w:rPr>
          <w:spacing w:val="-12"/>
        </w:rPr>
        <w:t>, Dreamweaver</w:t>
      </w:r>
    </w:p>
    <w:p w:rsidR="007D7F89" w:rsidRDefault="0058249D">
      <w:pPr>
        <w:spacing w:before="15"/>
        <w:ind w:left="223"/>
        <w:rPr>
          <w:spacing w:val="-12"/>
        </w:rPr>
      </w:pPr>
      <w:r>
        <w:t>*</w:t>
      </w:r>
      <w:r>
        <w:rPr>
          <w:spacing w:val="-12"/>
        </w:rPr>
        <w:t xml:space="preserve"> </w:t>
      </w:r>
      <w:r w:rsidR="002E300D">
        <w:rPr>
          <w:spacing w:val="-12"/>
        </w:rPr>
        <w:t>SQL, ORACLE</w:t>
      </w:r>
    </w:p>
    <w:p w:rsidR="002E300D" w:rsidRDefault="002E300D" w:rsidP="002E300D">
      <w:pPr>
        <w:spacing w:before="15"/>
        <w:ind w:left="223" w:right="-50"/>
      </w:pPr>
      <w:r>
        <w:t>*</w:t>
      </w:r>
      <w:r>
        <w:rPr>
          <w:spacing w:val="-12"/>
        </w:rPr>
        <w:t xml:space="preserve"> Office</w:t>
      </w:r>
    </w:p>
    <w:p w:rsidR="002E300D" w:rsidRDefault="002E300D" w:rsidP="002E300D">
      <w:pPr>
        <w:spacing w:before="15"/>
        <w:ind w:left="223"/>
        <w:rPr>
          <w:spacing w:val="-12"/>
        </w:rPr>
      </w:pPr>
      <w:r>
        <w:t>*</w:t>
      </w:r>
      <w:r>
        <w:rPr>
          <w:spacing w:val="-12"/>
        </w:rPr>
        <w:t xml:space="preserve"> MERISE, UML</w:t>
      </w:r>
    </w:p>
    <w:p w:rsidR="002E300D" w:rsidRDefault="002E300D" w:rsidP="002E300D">
      <w:pPr>
        <w:spacing w:before="15"/>
        <w:ind w:left="223" w:right="-50"/>
      </w:pPr>
      <w:r>
        <w:t>*</w:t>
      </w:r>
      <w:r>
        <w:rPr>
          <w:spacing w:val="-12"/>
        </w:rPr>
        <w:t xml:space="preserve"> Business Object</w:t>
      </w:r>
    </w:p>
    <w:p w:rsidR="002E300D" w:rsidRDefault="002E300D" w:rsidP="002E300D">
      <w:pPr>
        <w:spacing w:before="15" w:line="480" w:lineRule="auto"/>
        <w:ind w:left="223"/>
        <w:rPr>
          <w:spacing w:val="-12"/>
        </w:rPr>
      </w:pPr>
      <w:r>
        <w:t>*</w:t>
      </w:r>
      <w:r>
        <w:rPr>
          <w:spacing w:val="-12"/>
        </w:rPr>
        <w:t xml:space="preserve"> CCNA 1 &amp; 2</w:t>
      </w:r>
    </w:p>
    <w:p w:rsidR="002E300D" w:rsidRDefault="002E300D" w:rsidP="002E300D">
      <w:pPr>
        <w:spacing w:before="15"/>
        <w:ind w:left="223"/>
        <w:rPr>
          <w:spacing w:val="-12"/>
        </w:rPr>
      </w:pPr>
    </w:p>
    <w:p w:rsidR="002E300D" w:rsidRDefault="002E300D">
      <w:pPr>
        <w:spacing w:before="15"/>
        <w:ind w:left="223"/>
      </w:pPr>
    </w:p>
    <w:p w:rsidR="007D7F89" w:rsidRDefault="00E6443D">
      <w:pPr>
        <w:spacing w:before="15" w:line="255" w:lineRule="auto"/>
        <w:ind w:left="235" w:right="2523" w:hanging="12"/>
      </w:pPr>
      <w:r>
        <w:pict>
          <v:group id="_x0000_s1055" style="position:absolute;left:0;text-align:left;margin-left:26.15pt;margin-top:25.3pt;width:55pt;height:11.8pt;z-index:-251653632;mso-position-horizontal-relative:page" coordorigin="523,506" coordsize="1100,236">
            <v:shape id="_x0000_s1060" style="position:absolute;left:1397;top:516;width:216;height:216" coordorigin="1397,516" coordsize="216,216" path="m1397,624r1,15l1403,660r10,20l1426,697r16,15l1461,723r21,7l1505,732r15,-1l1541,726r20,-10l1579,703r14,-16l1604,668r7,-21l1613,624r-1,-15l1607,588r-10,-20l1584,550r-16,-14l1549,525r-21,-7l1505,516r-15,1l1469,522r-20,10l1431,545r-14,16l1406,580r-7,21l1397,624xe" fillcolor="#678b99" stroked="f">
              <v:path arrowok="t"/>
            </v:shape>
            <v:shape id="_x0000_s1059" style="position:absolute;left:1181;top:516;width:216;height:216" coordorigin="1181,516" coordsize="216,216" path="m1181,624r1,15l1187,660r10,20l1210,697r16,15l1245,723r21,7l1289,732r15,-1l1325,726r20,-10l1363,703r14,-16l1388,668r7,-21l1397,624r-1,-15l1391,588r-10,-20l1368,550r-16,-14l1333,525r-21,-7l1289,516r-15,1l1253,522r-20,10l1215,545r-14,16l1190,580r-7,21l1181,624xe" fillcolor="#678b99" stroked="f">
              <v:path arrowok="t"/>
            </v:shape>
            <v:shape id="_x0000_s1058" style="position:absolute;left:965;top:516;width:216;height:216" coordorigin="965,516" coordsize="216,216" path="m965,624r1,15l971,660r10,20l994,697r16,15l1029,723r21,7l1073,732r15,-1l1109,726r20,-10l1147,703r14,-16l1172,668r7,-21l1181,624r-1,-15l1175,588r-10,-20l1152,550r-16,-14l1117,525r-21,-7l1073,516r-15,1l1037,522r-20,10l999,545r-14,16l974,580r-7,21l965,624xe" fillcolor="#678b99" stroked="f">
              <v:path arrowok="t"/>
            </v:shape>
            <v:shape id="_x0000_s1057" style="position:absolute;left:749;top:516;width:216;height:216" coordorigin="749,516" coordsize="216,216" path="m749,624r1,15l755,660r10,20l778,697r16,15l813,723r21,7l857,732r15,-1l893,726r20,-10l931,703r14,-16l956,668r7,-21l965,624r-1,-15l959,588,949,568,936,550,920,536,901,525r-21,-7l857,516r-15,1l821,522r-20,10l783,545r-14,16l758,580r-7,21l749,624xe" fillcolor="#678b99" stroked="f">
              <v:path arrowok="t"/>
            </v:shape>
            <v:shape id="_x0000_s1056" style="position:absolute;left:533;top:516;width:216;height:216" coordorigin="533,516" coordsize="216,216" path="m533,624r1,15l539,660r10,20l562,697r16,15l597,723r21,7l641,732r15,-1l677,726r20,-10l715,703r14,-16l740,668r7,-21l749,624r-1,-15l743,588,733,568,720,550,704,536,685,525r-21,-7l641,516r-15,1l605,522r-20,10l567,545r-14,16l542,580r-7,21l533,624xe" fillcolor="#678b99" stroked="f">
              <v:path arrowok="t"/>
            </v:shape>
            <w10:wrap anchorx="page"/>
          </v:group>
        </w:pict>
      </w:r>
      <w:r w:rsidR="009B5B48">
        <w:rPr>
          <w:color w:val="7EC0DB"/>
          <w:spacing w:val="6"/>
          <w:w w:val="75"/>
        </w:rPr>
        <w:t>L</w:t>
      </w:r>
      <w:r w:rsidR="009B5B48">
        <w:rPr>
          <w:color w:val="7EC0DB"/>
          <w:spacing w:val="8"/>
          <w:w w:val="71"/>
        </w:rPr>
        <w:t>i</w:t>
      </w:r>
      <w:r w:rsidR="009B5B48">
        <w:rPr>
          <w:color w:val="7EC0DB"/>
          <w:spacing w:val="6"/>
          <w:w w:val="121"/>
        </w:rPr>
        <w:t>n</w:t>
      </w:r>
      <w:r w:rsidR="009B5B48">
        <w:rPr>
          <w:color w:val="7EC0DB"/>
          <w:spacing w:val="7"/>
          <w:w w:val="134"/>
        </w:rPr>
        <w:t>g</w:t>
      </w:r>
      <w:r w:rsidR="009B5B48">
        <w:rPr>
          <w:color w:val="7EC0DB"/>
          <w:spacing w:val="4"/>
          <w:w w:val="121"/>
        </w:rPr>
        <w:t>u</w:t>
      </w:r>
      <w:r w:rsidR="009B5B48">
        <w:rPr>
          <w:color w:val="7EC0DB"/>
          <w:spacing w:val="8"/>
          <w:w w:val="71"/>
        </w:rPr>
        <w:t>i</w:t>
      </w:r>
      <w:r w:rsidR="009B5B48">
        <w:rPr>
          <w:color w:val="7EC0DB"/>
          <w:spacing w:val="4"/>
          <w:w w:val="99"/>
        </w:rPr>
        <w:t>s</w:t>
      </w:r>
      <w:r w:rsidR="009B5B48">
        <w:rPr>
          <w:color w:val="7EC0DB"/>
          <w:spacing w:val="7"/>
          <w:w w:val="121"/>
        </w:rPr>
        <w:t>t</w:t>
      </w:r>
      <w:r w:rsidR="009B5B48">
        <w:rPr>
          <w:color w:val="7EC0DB"/>
          <w:spacing w:val="8"/>
          <w:w w:val="71"/>
        </w:rPr>
        <w:t>i</w:t>
      </w:r>
      <w:r w:rsidR="009B5B48">
        <w:rPr>
          <w:color w:val="7EC0DB"/>
          <w:w w:val="145"/>
        </w:rPr>
        <w:t>c</w:t>
      </w:r>
      <w:r w:rsidR="009B5B48">
        <w:rPr>
          <w:color w:val="7EC0DB"/>
          <w:spacing w:val="18"/>
        </w:rPr>
        <w:t>:</w:t>
      </w:r>
      <w:r w:rsidR="0058249D">
        <w:rPr>
          <w:color w:val="7EC0DB"/>
        </w:rPr>
        <w:t xml:space="preserve"> </w:t>
      </w:r>
      <w:r w:rsidR="0058249D">
        <w:rPr>
          <w:color w:val="000000"/>
          <w:spacing w:val="-1"/>
          <w:w w:val="86"/>
        </w:rPr>
        <w:t>F</w:t>
      </w:r>
      <w:r w:rsidR="0058249D">
        <w:rPr>
          <w:color w:val="000000"/>
          <w:w w:val="121"/>
        </w:rPr>
        <w:t>re</w:t>
      </w:r>
      <w:r w:rsidR="0058249D">
        <w:rPr>
          <w:color w:val="000000"/>
          <w:spacing w:val="1"/>
          <w:w w:val="121"/>
        </w:rPr>
        <w:t>n</w:t>
      </w:r>
      <w:r w:rsidR="0058249D">
        <w:rPr>
          <w:color w:val="000000"/>
          <w:spacing w:val="1"/>
          <w:w w:val="145"/>
        </w:rPr>
        <w:t>c</w:t>
      </w:r>
      <w:r w:rsidR="0058249D">
        <w:rPr>
          <w:color w:val="000000"/>
          <w:w w:val="121"/>
        </w:rPr>
        <w:t>h</w:t>
      </w:r>
      <w:r w:rsidR="00CF6875">
        <w:rPr>
          <w:color w:val="000000"/>
          <w:w w:val="121"/>
        </w:rPr>
        <w:t xml:space="preserve"> </w:t>
      </w:r>
    </w:p>
    <w:p w:rsidR="007D7F89" w:rsidRDefault="007D7F89">
      <w:pPr>
        <w:spacing w:before="8" w:line="240" w:lineRule="exact"/>
        <w:rPr>
          <w:sz w:val="24"/>
          <w:szCs w:val="24"/>
        </w:rPr>
      </w:pPr>
    </w:p>
    <w:p w:rsidR="007D7F89" w:rsidRDefault="00E6443D">
      <w:pPr>
        <w:ind w:left="235"/>
      </w:pPr>
      <w:r>
        <w:pict>
          <v:group id="_x0000_s1049" style="position:absolute;left:0;text-align:left;margin-left:26.15pt;margin-top:12.2pt;width:55pt;height:11.8pt;z-index:-251654656;mso-position-horizontal-relative:page" coordorigin="523,244" coordsize="1100,236">
            <v:shape id="_x0000_s1054" style="position:absolute;left:1397;top:254;width:216;height:216" coordorigin="1397,254" coordsize="216,216" path="m1397,362r1,15l1403,399r10,19l1426,436r16,14l1461,461r21,7l1505,470r15,-1l1541,464r20,-10l1579,441r14,-16l1604,406r7,-21l1613,362r-1,-15l1607,326r-10,-20l1584,289r-16,-15l1549,263r-21,-6l1505,254r-15,1l1469,260r-20,10l1431,283r-14,16l1406,318r-7,21l1397,362xe" fillcolor="#678b99" stroked="f">
              <v:path arrowok="t"/>
            </v:shape>
            <v:shape id="_x0000_s1053" style="position:absolute;left:1181;top:254;width:216;height:216" coordorigin="1181,254" coordsize="216,216" path="m1181,362r1,15l1187,399r10,19l1210,436r16,14l1245,461r21,7l1289,470r15,-1l1325,464r20,-10l1363,441r14,-16l1388,406r7,-21l1397,362r-1,-15l1391,326r-10,-20l1368,289r-16,-15l1333,263r-21,-6l1289,254r-15,1l1253,260r-20,10l1215,283r-14,16l1190,318r-7,21l1181,362xe" fillcolor="#678b99" stroked="f">
              <v:path arrowok="t"/>
            </v:shape>
            <v:shape id="_x0000_s1052" style="position:absolute;left:965;top:254;width:216;height:216" coordorigin="965,254" coordsize="216,216" path="m965,362r1,15l971,399r10,19l994,436r16,14l1029,461r21,7l1073,470r15,-1l1109,464r20,-10l1147,441r14,-16l1172,406r7,-21l1181,362r-1,-15l1175,326r-10,-20l1152,289r-16,-15l1117,263r-21,-6l1073,254r-15,1l1037,260r-20,10l999,283r-14,16l974,318r-7,21l965,362xe" fillcolor="#678b99" stroked="f">
              <v:path arrowok="t"/>
            </v:shape>
            <v:shape id="_x0000_s1051" style="position:absolute;left:749;top:254;width:216;height:216" coordorigin="749,254" coordsize="216,216" path="m749,362r1,15l755,399r10,19l778,436r16,14l813,461r21,7l857,470r15,-1l893,464r20,-10l931,441r14,-16l956,406r7,-21l965,362r-1,-15l959,326,949,306,936,289,920,274,901,263r-21,-6l857,254r-15,1l821,260r-20,10l783,283r-14,16l758,318r-7,21l749,362xe" fillcolor="#678b99" stroked="f">
              <v:path arrowok="t"/>
            </v:shape>
            <v:shape id="_x0000_s1050" style="position:absolute;left:533;top:254;width:216;height:216" coordorigin="533,254" coordsize="216,216" path="m533,362r1,15l539,399r10,19l562,436r16,14l597,461r21,7l641,470r15,-1l677,464r20,-10l715,441r14,-16l740,406r7,-21l749,362r-1,-15l743,326,733,306,720,289,704,274,685,263r-21,-6l641,254r-15,1l605,260r-20,10l567,283r-14,16l542,318r-7,21l533,362xe" fillcolor="#678b99" stroked="f">
              <v:path arrowok="t"/>
            </v:shape>
            <w10:wrap anchorx="page"/>
          </v:group>
        </w:pict>
      </w:r>
      <w:r w:rsidR="0058249D">
        <w:rPr>
          <w:spacing w:val="1"/>
          <w:w w:val="87"/>
        </w:rPr>
        <w:t>E</w:t>
      </w:r>
      <w:r w:rsidR="0058249D">
        <w:rPr>
          <w:spacing w:val="1"/>
          <w:w w:val="121"/>
        </w:rPr>
        <w:t>n</w:t>
      </w:r>
      <w:r w:rsidR="0058249D">
        <w:rPr>
          <w:w w:val="111"/>
        </w:rPr>
        <w:t>g</w:t>
      </w:r>
      <w:r w:rsidR="0058249D">
        <w:rPr>
          <w:spacing w:val="1"/>
          <w:w w:val="111"/>
        </w:rPr>
        <w:t>l</w:t>
      </w:r>
      <w:r w:rsidR="0058249D">
        <w:rPr>
          <w:spacing w:val="1"/>
          <w:w w:val="71"/>
        </w:rPr>
        <w:t>i</w:t>
      </w:r>
      <w:r w:rsidR="0058249D">
        <w:rPr>
          <w:w w:val="111"/>
        </w:rPr>
        <w:t>sh</w:t>
      </w:r>
    </w:p>
    <w:p w:rsidR="007D7F89" w:rsidRDefault="007D7F89">
      <w:pPr>
        <w:spacing w:before="20" w:line="240" w:lineRule="exact"/>
        <w:rPr>
          <w:sz w:val="24"/>
          <w:szCs w:val="24"/>
        </w:rPr>
      </w:pPr>
    </w:p>
    <w:p w:rsidR="007D7F89" w:rsidRDefault="00E6443D">
      <w:pPr>
        <w:ind w:left="235"/>
      </w:pPr>
      <w:r>
        <w:pict>
          <v:group id="_x0000_s1043" style="position:absolute;left:0;text-align:left;margin-left:26.15pt;margin-top:12.3pt;width:55pt;height:11.8pt;z-index:-251655680;mso-position-horizontal-relative:page" coordorigin="523,246" coordsize="1100,236">
            <v:shape id="_x0000_s1048" style="position:absolute;left:1397;top:256;width:216;height:216" coordorigin="1397,256" coordsize="216,216" path="m1397,364r1,14l1403,400r10,20l1426,437r16,14l1461,462r21,7l1505,472r15,-1l1541,465r20,-9l1579,443r14,-17l1604,407r7,-21l1613,364r-1,-15l1607,327r-10,-20l1584,290r-16,-14l1549,265r-21,-7l1505,256r-15,1l1469,262r-20,9l1431,284r-14,17l1406,320r-7,21l1397,364xe" fillcolor="#678b99" stroked="f">
              <v:path arrowok="t"/>
            </v:shape>
            <v:shape id="_x0000_s1047" style="position:absolute;left:1181;top:256;width:216;height:216" coordorigin="1181,256" coordsize="216,216" path="m1181,364r1,14l1187,400r10,20l1210,437r16,14l1245,462r21,7l1289,472r15,-1l1325,465r20,-9l1363,443r14,-17l1388,407r7,-21l1397,364r-1,-15l1391,327r-10,-20l1368,290r-16,-14l1333,265r-21,-7l1289,256r-15,1l1253,262r-20,9l1215,284r-14,17l1190,320r-7,21l1181,364xe" fillcolor="#678b99" stroked="f">
              <v:path arrowok="t"/>
            </v:shape>
            <v:shape id="_x0000_s1046" style="position:absolute;left:965;top:256;width:216;height:216" coordorigin="965,256" coordsize="216,216" path="m965,364r1,14l971,400r10,20l994,437r16,14l1029,462r21,7l1073,472r15,-1l1109,465r20,-9l1147,443r14,-17l1172,407r7,-21l1181,364r-1,-15l1175,327r-10,-20l1152,290r-16,-14l1117,265r-21,-7l1073,256r-15,1l1037,262r-20,9l999,284r-14,17l974,320r-7,21l965,364xe" fillcolor="#678b99" stroked="f">
              <v:path arrowok="t"/>
            </v:shape>
            <v:shape id="_x0000_s1045" style="position:absolute;left:749;top:256;width:216;height:216" coordorigin="749,256" coordsize="216,216" path="m749,364r1,14l755,400r10,20l778,437r16,14l813,462r21,7l857,472r15,-1l893,465r20,-9l931,443r14,-17l956,407r7,-21l965,364r-1,-15l959,327,949,307,936,290,920,276,901,265r-21,-7l857,256r-15,1l821,262r-20,9l783,284r-14,17l758,320r-7,21l749,364xe" fillcolor="#678b99" stroked="f">
              <v:path arrowok="t"/>
            </v:shape>
            <v:shape id="_x0000_s1044" style="position:absolute;left:533;top:256;width:216;height:216" coordorigin="533,256" coordsize="216,216" path="m533,364r1,14l539,400r10,20l562,437r16,14l597,462r21,7l641,472r15,-1l677,465r20,-9l715,443r14,-17l740,407r7,-21l749,364r-1,-15l743,327,733,307,720,290,704,276,685,265r-21,-7l641,256r-15,1l605,262r-20,9l567,284r-14,17l542,320r-7,21l533,364xe" fillcolor="#678b99" stroked="f">
              <v:path arrowok="t"/>
            </v:shape>
            <w10:wrap anchorx="page"/>
          </v:group>
        </w:pict>
      </w:r>
      <w:r w:rsidR="0058249D">
        <w:rPr>
          <w:spacing w:val="-3"/>
          <w:w w:val="102"/>
        </w:rPr>
        <w:t>A</w:t>
      </w:r>
      <w:r w:rsidR="0058249D">
        <w:rPr>
          <w:spacing w:val="2"/>
          <w:w w:val="89"/>
        </w:rPr>
        <w:t>r</w:t>
      </w:r>
      <w:r w:rsidR="0058249D">
        <w:rPr>
          <w:spacing w:val="1"/>
          <w:w w:val="153"/>
        </w:rPr>
        <w:t>a</w:t>
      </w:r>
      <w:r w:rsidR="0058249D">
        <w:rPr>
          <w:spacing w:val="1"/>
          <w:w w:val="135"/>
        </w:rPr>
        <w:t>b</w:t>
      </w:r>
      <w:r w:rsidR="0058249D">
        <w:rPr>
          <w:spacing w:val="1"/>
          <w:w w:val="71"/>
        </w:rPr>
        <w:t>i</w:t>
      </w:r>
      <w:r w:rsidR="0058249D">
        <w:rPr>
          <w:w w:val="145"/>
        </w:rPr>
        <w:t>c</w:t>
      </w:r>
    </w:p>
    <w:p w:rsidR="007D7F89" w:rsidRDefault="007D7F89">
      <w:pPr>
        <w:spacing w:before="20" w:line="240" w:lineRule="exact"/>
        <w:rPr>
          <w:sz w:val="24"/>
          <w:szCs w:val="24"/>
        </w:rPr>
      </w:pPr>
    </w:p>
    <w:p w:rsidR="007D7F89" w:rsidRDefault="00E6443D">
      <w:pPr>
        <w:ind w:left="235"/>
      </w:pPr>
      <w:r>
        <w:pict>
          <v:group id="_x0000_s1037" style="position:absolute;left:0;text-align:left;margin-left:26.15pt;margin-top:11.55pt;width:55pt;height:11.8pt;z-index:-251656704;mso-position-horizontal-relative:page" coordorigin="523,231" coordsize="1100,236">
            <v:shape id="_x0000_s1042" style="position:absolute;left:1397;top:241;width:216;height:216" coordorigin="1397,241" coordsize="216,216" path="m1397,349r1,15l1403,385r10,20l1426,423r16,14l1461,448r21,7l1505,457r15,-1l1541,451r20,-10l1579,428r14,-16l1604,393r7,-21l1613,349r-1,-15l1607,313r-10,-20l1584,275r-16,-14l1549,250r-21,-7l1505,241r-15,1l1469,247r-20,10l1431,270r-14,16l1406,305r-7,21l1397,349xe" fillcolor="#d9d9d9" stroked="f">
              <v:path arrowok="t"/>
            </v:shape>
            <v:shape id="_x0000_s1041" style="position:absolute;left:1181;top:241;width:216;height:216" coordorigin="1181,241" coordsize="216,216" path="m1181,349r1,15l1187,385r10,20l1210,423r16,14l1245,448r21,7l1289,457r15,-1l1325,451r20,-10l1363,428r14,-16l1388,393r7,-21l1397,349r-1,-15l1391,313r-10,-20l1368,275r-16,-14l1333,250r-21,-7l1289,241r-15,1l1253,247r-20,10l1215,270r-14,16l1190,305r-7,21l1181,349xe" fillcolor="#d9d9d9" stroked="f">
              <v:path arrowok="t"/>
            </v:shape>
            <v:shape id="_x0000_s1040" style="position:absolute;left:965;top:241;width:216;height:216" coordorigin="965,241" coordsize="216,216" path="m965,349r1,15l971,385r10,20l994,423r16,14l1029,448r21,7l1073,457r15,-1l1109,451r20,-10l1147,428r14,-16l1172,393r7,-21l1181,349r-1,-15l1175,313r-10,-20l1152,275r-16,-14l1117,250r-21,-7l1073,241r-15,1l1037,247r-20,10l999,270r-14,16l974,305r-7,21l965,349xe" fillcolor="#d9d9d9" stroked="f">
              <v:path arrowok="t"/>
            </v:shape>
            <v:shape id="_x0000_s1039" style="position:absolute;left:749;top:241;width:216;height:216" coordorigin="749,241" coordsize="216,216" path="m749,349r1,15l755,385r10,20l778,423r16,14l813,448r21,7l857,457r15,-1l893,451r20,-10l931,428r14,-16l956,393r7,-21l965,349r-1,-15l959,313,949,293,936,275,920,261,901,250r-21,-7l857,241r-15,1l821,247r-20,10l783,270r-14,16l758,305r-7,21l749,349xe" fillcolor="#d9d9d9" stroked="f">
              <v:path arrowok="t"/>
            </v:shape>
            <v:shape id="_x0000_s1038" style="position:absolute;left:533;top:241;width:216;height:216" coordorigin="533,241" coordsize="216,216" path="m533,349r1,15l539,385r10,20l562,423r16,14l597,448r21,7l641,457r15,-1l677,451r20,-10l715,428r14,-16l740,393r7,-21l749,349r-1,-15l743,313,733,293,720,275,704,261,685,250r-21,-7l641,241r-15,1l605,247r-20,10l567,270r-14,16l542,305r-7,21l533,349xe" fillcolor="#678b99" stroked="f">
              <v:path arrowok="t"/>
            </v:shape>
            <w10:wrap anchorx="page"/>
          </v:group>
        </w:pict>
      </w:r>
      <w:r w:rsidR="009B5B48">
        <w:t>German</w:t>
      </w:r>
    </w:p>
    <w:p w:rsidR="00B911FA" w:rsidRDefault="0058249D">
      <w:pPr>
        <w:spacing w:before="29"/>
      </w:pPr>
      <w:r>
        <w:br w:type="column"/>
      </w:r>
    </w:p>
    <w:p w:rsidR="007D7F89" w:rsidRDefault="0058249D">
      <w:pPr>
        <w:spacing w:before="29"/>
        <w:rPr>
          <w:sz w:val="28"/>
          <w:szCs w:val="28"/>
        </w:rPr>
      </w:pPr>
      <w:r>
        <w:rPr>
          <w:b/>
          <w:color w:val="1A485D"/>
          <w:spacing w:val="10"/>
          <w:w w:val="78"/>
          <w:sz w:val="28"/>
          <w:szCs w:val="28"/>
        </w:rPr>
        <w:t>E</w:t>
      </w:r>
      <w:r>
        <w:rPr>
          <w:b/>
          <w:color w:val="1A485D"/>
          <w:spacing w:val="10"/>
          <w:w w:val="94"/>
          <w:sz w:val="28"/>
          <w:szCs w:val="28"/>
        </w:rPr>
        <w:t>X</w:t>
      </w:r>
      <w:r>
        <w:rPr>
          <w:b/>
          <w:color w:val="1A485D"/>
          <w:spacing w:val="10"/>
          <w:w w:val="92"/>
          <w:sz w:val="28"/>
          <w:szCs w:val="28"/>
        </w:rPr>
        <w:t>P</w:t>
      </w:r>
      <w:r>
        <w:rPr>
          <w:b/>
          <w:color w:val="1A485D"/>
          <w:spacing w:val="10"/>
          <w:w w:val="78"/>
          <w:sz w:val="28"/>
          <w:szCs w:val="28"/>
        </w:rPr>
        <w:t>E</w:t>
      </w:r>
      <w:r>
        <w:rPr>
          <w:b/>
          <w:color w:val="1A485D"/>
          <w:spacing w:val="7"/>
          <w:w w:val="80"/>
          <w:sz w:val="28"/>
          <w:szCs w:val="28"/>
        </w:rPr>
        <w:t>R</w:t>
      </w:r>
      <w:r>
        <w:rPr>
          <w:b/>
          <w:color w:val="1A485D"/>
          <w:spacing w:val="10"/>
          <w:w w:val="72"/>
          <w:sz w:val="28"/>
          <w:szCs w:val="28"/>
        </w:rPr>
        <w:t>I</w:t>
      </w:r>
      <w:r>
        <w:rPr>
          <w:b/>
          <w:color w:val="1A485D"/>
          <w:spacing w:val="10"/>
          <w:w w:val="78"/>
          <w:sz w:val="28"/>
          <w:szCs w:val="28"/>
        </w:rPr>
        <w:t>E</w:t>
      </w:r>
      <w:r>
        <w:rPr>
          <w:b/>
          <w:color w:val="1A485D"/>
          <w:spacing w:val="10"/>
          <w:w w:val="102"/>
          <w:sz w:val="28"/>
          <w:szCs w:val="28"/>
        </w:rPr>
        <w:t>N</w:t>
      </w:r>
      <w:r>
        <w:rPr>
          <w:b/>
          <w:color w:val="1A485D"/>
          <w:spacing w:val="9"/>
          <w:w w:val="108"/>
          <w:sz w:val="28"/>
          <w:szCs w:val="28"/>
        </w:rPr>
        <w:t>C</w:t>
      </w:r>
      <w:r>
        <w:rPr>
          <w:b/>
          <w:color w:val="1A485D"/>
          <w:w w:val="78"/>
          <w:sz w:val="28"/>
          <w:szCs w:val="28"/>
        </w:rPr>
        <w:t>E</w:t>
      </w:r>
    </w:p>
    <w:p w:rsidR="007D7F89" w:rsidRPr="00767BCF" w:rsidRDefault="00CB5EBA" w:rsidP="002768BF">
      <w:pPr>
        <w:pStyle w:val="Default"/>
        <w:rPr>
          <w:u w:val="single"/>
          <w:lang w:val="en-US"/>
        </w:rPr>
      </w:pPr>
      <w:r w:rsidRPr="00767BCF">
        <w:rPr>
          <w:rFonts w:ascii="Times New Roman" w:hAnsi="Times New Roman" w:cs="Times New Roman"/>
          <w:color w:val="1A485D"/>
          <w:spacing w:val="9"/>
          <w:w w:val="134"/>
          <w:sz w:val="26"/>
          <w:szCs w:val="26"/>
          <w:u w:val="single"/>
          <w:lang w:val="en-US"/>
        </w:rPr>
        <w:t xml:space="preserve">Development </w:t>
      </w:r>
      <w:r w:rsidR="00C13A21" w:rsidRPr="00767BCF">
        <w:rPr>
          <w:rFonts w:ascii="Times New Roman" w:hAnsi="Times New Roman" w:cs="Times New Roman"/>
          <w:color w:val="1A485D"/>
          <w:spacing w:val="9"/>
          <w:w w:val="134"/>
          <w:sz w:val="26"/>
          <w:szCs w:val="26"/>
          <w:u w:val="single"/>
          <w:lang w:val="en-US"/>
        </w:rPr>
        <w:t>Engineer</w:t>
      </w:r>
      <w:r w:rsidR="00C13A21" w:rsidRPr="00767BCF">
        <w:rPr>
          <w:rFonts w:ascii="Times New Roman" w:hAnsi="Times New Roman" w:cs="Times New Roman"/>
          <w:color w:val="1A485D"/>
          <w:spacing w:val="5"/>
          <w:w w:val="99"/>
          <w:sz w:val="26"/>
          <w:szCs w:val="26"/>
          <w:u w:val="single"/>
          <w:lang w:val="en-US"/>
        </w:rPr>
        <w:t xml:space="preserve"> |</w:t>
      </w:r>
      <w:r w:rsidR="0058249D" w:rsidRPr="00767BCF">
        <w:rPr>
          <w:rFonts w:ascii="Times New Roman" w:hAnsi="Times New Roman" w:cs="Times New Roman"/>
          <w:color w:val="1A485D"/>
          <w:sz w:val="26"/>
          <w:szCs w:val="26"/>
          <w:u w:val="single"/>
          <w:lang w:val="en-US"/>
        </w:rPr>
        <w:t xml:space="preserve"> </w:t>
      </w:r>
      <w:r w:rsidR="00A401FE" w:rsidRPr="00767BCF">
        <w:rPr>
          <w:rFonts w:ascii="Times New Roman" w:hAnsi="Times New Roman" w:cs="Times New Roman"/>
          <w:color w:val="1A485D"/>
          <w:spacing w:val="2"/>
          <w:w w:val="115"/>
          <w:sz w:val="22"/>
          <w:szCs w:val="22"/>
          <w:u w:val="single"/>
          <w:lang w:val="en-US"/>
        </w:rPr>
        <w:t>May</w:t>
      </w:r>
      <w:r w:rsidR="00767BCF" w:rsidRPr="00767BCF">
        <w:rPr>
          <w:rFonts w:ascii="Times New Roman" w:hAnsi="Times New Roman" w:cs="Times New Roman"/>
          <w:color w:val="1A485D"/>
          <w:spacing w:val="2"/>
          <w:w w:val="115"/>
          <w:sz w:val="22"/>
          <w:szCs w:val="22"/>
          <w:u w:val="single"/>
          <w:lang w:val="en-US"/>
        </w:rPr>
        <w:t xml:space="preserve"> -</w:t>
      </w:r>
      <w:r w:rsidR="00A401FE" w:rsidRPr="00767BCF">
        <w:rPr>
          <w:rFonts w:ascii="Times New Roman" w:hAnsi="Times New Roman" w:cs="Times New Roman"/>
          <w:color w:val="1A485D"/>
          <w:spacing w:val="2"/>
          <w:w w:val="115"/>
          <w:sz w:val="22"/>
          <w:szCs w:val="22"/>
          <w:u w:val="single"/>
          <w:lang w:val="en-US"/>
        </w:rPr>
        <w:t xml:space="preserve"> </w:t>
      </w:r>
      <w:r w:rsidR="002768BF" w:rsidRPr="00767BCF">
        <w:rPr>
          <w:rFonts w:ascii="Times New Roman" w:hAnsi="Times New Roman" w:cs="Times New Roman"/>
          <w:color w:val="1A485D"/>
          <w:spacing w:val="2"/>
          <w:w w:val="115"/>
          <w:sz w:val="22"/>
          <w:szCs w:val="22"/>
          <w:u w:val="single"/>
          <w:lang w:val="en-US"/>
        </w:rPr>
        <w:t>October 2016.</w:t>
      </w:r>
    </w:p>
    <w:p w:rsidR="007D7F89" w:rsidRDefault="00E3304E">
      <w:pPr>
        <w:spacing w:before="20"/>
        <w:rPr>
          <w:rFonts w:ascii="Arial" w:eastAsia="Arial" w:hAnsi="Arial" w:cs="Arial"/>
          <w:sz w:val="22"/>
          <w:szCs w:val="22"/>
        </w:rPr>
      </w:pPr>
      <w:r>
        <w:rPr>
          <w:color w:val="7EC0DB"/>
          <w:spacing w:val="4"/>
          <w:w w:val="131"/>
          <w:sz w:val="22"/>
          <w:szCs w:val="22"/>
        </w:rPr>
        <w:t xml:space="preserve">OMNIDATA </w:t>
      </w:r>
      <w:r>
        <w:rPr>
          <w:rFonts w:ascii="Arial" w:eastAsia="Arial" w:hAnsi="Arial" w:cs="Arial"/>
          <w:color w:val="808080"/>
          <w:spacing w:val="-2"/>
          <w:w w:val="81"/>
          <w:sz w:val="22"/>
          <w:szCs w:val="22"/>
        </w:rPr>
        <w:t>Casablanca, Morocco</w:t>
      </w:r>
    </w:p>
    <w:p w:rsidR="00E3304E" w:rsidRPr="00B911FA" w:rsidRDefault="00E3304E" w:rsidP="00B911FA">
      <w:pPr>
        <w:rPr>
          <w:rFonts w:eastAsia="Book Antiqua"/>
          <w:sz w:val="22"/>
          <w:szCs w:val="22"/>
        </w:rPr>
      </w:pPr>
      <w:proofErr w:type="gramStart"/>
      <w:r w:rsidRPr="00B911FA">
        <w:rPr>
          <w:rFonts w:eastAsia="Book Antiqua"/>
          <w:sz w:val="22"/>
          <w:szCs w:val="22"/>
        </w:rPr>
        <w:t>Development of a stock management application.</w:t>
      </w:r>
      <w:proofErr w:type="gramEnd"/>
    </w:p>
    <w:p w:rsidR="00E3304E" w:rsidRPr="00B911FA" w:rsidRDefault="00E3304E" w:rsidP="00B911FA">
      <w:pPr>
        <w:rPr>
          <w:color w:val="1A485D"/>
          <w:spacing w:val="4"/>
          <w:w w:val="86"/>
          <w:sz w:val="22"/>
          <w:szCs w:val="22"/>
          <w:u w:val="single" w:color="1A485D"/>
        </w:rPr>
      </w:pPr>
      <w:r w:rsidRPr="00B911FA">
        <w:rPr>
          <w:rFonts w:eastAsia="Book Antiqua"/>
          <w:b/>
          <w:sz w:val="22"/>
          <w:szCs w:val="22"/>
        </w:rPr>
        <w:t xml:space="preserve">Technical environment: </w:t>
      </w:r>
      <w:r w:rsidRPr="00B911FA">
        <w:rPr>
          <w:rFonts w:eastAsia="Book Antiqua"/>
          <w:sz w:val="22"/>
          <w:szCs w:val="22"/>
        </w:rPr>
        <w:t>ASP.NET, SQL Server, UML, Bootstrap</w:t>
      </w:r>
      <w:r w:rsidRPr="00B911FA">
        <w:rPr>
          <w:color w:val="1A485D"/>
          <w:spacing w:val="4"/>
          <w:w w:val="86"/>
          <w:sz w:val="22"/>
          <w:szCs w:val="22"/>
          <w:u w:val="single" w:color="1A485D"/>
        </w:rPr>
        <w:t xml:space="preserve"> </w:t>
      </w:r>
    </w:p>
    <w:p w:rsidR="00E3304E" w:rsidRDefault="00E3304E" w:rsidP="00E3304E">
      <w:pPr>
        <w:spacing w:line="280" w:lineRule="exact"/>
        <w:rPr>
          <w:color w:val="1A485D"/>
          <w:spacing w:val="4"/>
          <w:w w:val="86"/>
          <w:sz w:val="26"/>
          <w:szCs w:val="26"/>
          <w:u w:val="single" w:color="1A485D"/>
        </w:rPr>
      </w:pPr>
    </w:p>
    <w:p w:rsidR="007D7F89" w:rsidRPr="00767BCF" w:rsidRDefault="00E3304E" w:rsidP="00E3304E">
      <w:pPr>
        <w:spacing w:line="280" w:lineRule="exact"/>
        <w:rPr>
          <w:sz w:val="22"/>
          <w:szCs w:val="22"/>
          <w:u w:val="single"/>
        </w:rPr>
      </w:pPr>
      <w:r w:rsidRPr="00767BCF">
        <w:rPr>
          <w:color w:val="1A485D"/>
          <w:spacing w:val="9"/>
          <w:w w:val="134"/>
          <w:sz w:val="26"/>
          <w:szCs w:val="26"/>
          <w:u w:val="single"/>
        </w:rPr>
        <w:t>Web Developer</w:t>
      </w:r>
      <w:r w:rsidR="0058249D" w:rsidRPr="00767BCF">
        <w:rPr>
          <w:color w:val="1A485D"/>
          <w:spacing w:val="15"/>
          <w:w w:val="110"/>
          <w:sz w:val="26"/>
          <w:szCs w:val="26"/>
          <w:u w:val="single"/>
        </w:rPr>
        <w:t xml:space="preserve"> </w:t>
      </w:r>
      <w:proofErr w:type="gramStart"/>
      <w:r w:rsidR="0058249D" w:rsidRPr="00767BCF">
        <w:rPr>
          <w:color w:val="1A485D"/>
          <w:sz w:val="26"/>
          <w:szCs w:val="26"/>
          <w:u w:val="single"/>
        </w:rPr>
        <w:t>|</w:t>
      </w:r>
      <w:r w:rsidR="0058249D" w:rsidRPr="00767BCF">
        <w:rPr>
          <w:color w:val="1A485D"/>
          <w:spacing w:val="10"/>
          <w:sz w:val="26"/>
          <w:szCs w:val="26"/>
          <w:u w:val="single"/>
        </w:rPr>
        <w:t xml:space="preserve"> </w:t>
      </w:r>
      <w:r w:rsidR="00767BCF" w:rsidRPr="00767BCF">
        <w:rPr>
          <w:color w:val="1A485D"/>
          <w:spacing w:val="5"/>
          <w:w w:val="99"/>
          <w:sz w:val="26"/>
          <w:szCs w:val="26"/>
          <w:u w:val="single"/>
        </w:rPr>
        <w:t xml:space="preserve"> </w:t>
      </w:r>
      <w:r w:rsidR="00767BCF" w:rsidRPr="00767BCF">
        <w:rPr>
          <w:color w:val="1A485D"/>
          <w:spacing w:val="7"/>
          <w:w w:val="111"/>
          <w:sz w:val="22"/>
          <w:szCs w:val="22"/>
          <w:u w:val="single"/>
        </w:rPr>
        <w:t>December</w:t>
      </w:r>
      <w:proofErr w:type="gramEnd"/>
      <w:r w:rsidR="00767BCF" w:rsidRPr="00767BCF">
        <w:rPr>
          <w:color w:val="1A485D"/>
          <w:spacing w:val="7"/>
          <w:w w:val="111"/>
          <w:sz w:val="22"/>
          <w:szCs w:val="22"/>
          <w:u w:val="single"/>
        </w:rPr>
        <w:t xml:space="preserve"> -</w:t>
      </w:r>
      <w:r w:rsidR="00A401FE" w:rsidRPr="00767BCF">
        <w:rPr>
          <w:color w:val="1A485D"/>
          <w:spacing w:val="7"/>
          <w:w w:val="111"/>
          <w:sz w:val="22"/>
          <w:szCs w:val="22"/>
          <w:u w:val="single"/>
        </w:rPr>
        <w:t xml:space="preserve"> </w:t>
      </w:r>
      <w:r w:rsidR="00D30353" w:rsidRPr="00767BCF">
        <w:rPr>
          <w:color w:val="1A485D"/>
          <w:spacing w:val="7"/>
          <w:w w:val="111"/>
          <w:sz w:val="22"/>
          <w:szCs w:val="22"/>
          <w:u w:val="single"/>
        </w:rPr>
        <w:t>April 2016</w:t>
      </w:r>
    </w:p>
    <w:p w:rsidR="007D7F89" w:rsidRDefault="00D30353">
      <w:pPr>
        <w:spacing w:before="23"/>
        <w:rPr>
          <w:rFonts w:ascii="Arial" w:eastAsia="Arial" w:hAnsi="Arial" w:cs="Arial"/>
          <w:sz w:val="22"/>
          <w:szCs w:val="22"/>
        </w:rPr>
      </w:pPr>
      <w:r>
        <w:rPr>
          <w:color w:val="7EC0DB"/>
          <w:spacing w:val="6"/>
          <w:w w:val="106"/>
          <w:sz w:val="22"/>
          <w:szCs w:val="22"/>
        </w:rPr>
        <w:t>ELECTRONIC COMPANY</w:t>
      </w:r>
      <w:r w:rsidR="0058249D">
        <w:rPr>
          <w:color w:val="7EC0DB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pacing w:val="-1"/>
          <w:w w:val="82"/>
          <w:sz w:val="22"/>
          <w:szCs w:val="22"/>
        </w:rPr>
        <w:t>Sefrou</w:t>
      </w:r>
      <w:proofErr w:type="spellEnd"/>
      <w:r>
        <w:rPr>
          <w:rFonts w:ascii="Arial" w:eastAsia="Arial" w:hAnsi="Arial" w:cs="Arial"/>
          <w:color w:val="808080"/>
          <w:spacing w:val="-1"/>
          <w:w w:val="82"/>
          <w:sz w:val="22"/>
          <w:szCs w:val="22"/>
        </w:rPr>
        <w:t>, Morocco</w:t>
      </w:r>
    </w:p>
    <w:p w:rsidR="00A401FE" w:rsidRPr="00B911FA" w:rsidRDefault="00A401FE" w:rsidP="00B911FA">
      <w:pPr>
        <w:ind w:right="2160"/>
        <w:rPr>
          <w:rFonts w:eastAsia="Book Antiqua"/>
          <w:sz w:val="22"/>
          <w:szCs w:val="22"/>
        </w:rPr>
      </w:pPr>
      <w:proofErr w:type="gramStart"/>
      <w:r w:rsidRPr="00B911FA">
        <w:rPr>
          <w:rFonts w:eastAsia="Book Antiqua"/>
          <w:sz w:val="22"/>
          <w:szCs w:val="22"/>
        </w:rPr>
        <w:t>Web sites development.</w:t>
      </w:r>
      <w:proofErr w:type="gramEnd"/>
    </w:p>
    <w:p w:rsidR="00A401FE" w:rsidRPr="00762FB6" w:rsidRDefault="00A401FE" w:rsidP="00B911FA">
      <w:pPr>
        <w:ind w:right="2160"/>
        <w:rPr>
          <w:rFonts w:ascii="Book Antiqua" w:eastAsia="Book Antiqua" w:hAnsi="Book Antiqua"/>
        </w:rPr>
      </w:pPr>
      <w:r w:rsidRPr="00B911FA">
        <w:rPr>
          <w:rFonts w:eastAsia="Book Antiqua"/>
          <w:b/>
          <w:sz w:val="22"/>
          <w:szCs w:val="22"/>
        </w:rPr>
        <w:t>Technical environment</w:t>
      </w:r>
      <w:r w:rsidRPr="00B911FA">
        <w:rPr>
          <w:rFonts w:eastAsia="Book Antiqua"/>
          <w:sz w:val="22"/>
          <w:szCs w:val="22"/>
        </w:rPr>
        <w:t xml:space="preserve">: </w:t>
      </w:r>
      <w:proofErr w:type="spellStart"/>
      <w:r w:rsidRPr="00B911FA">
        <w:rPr>
          <w:rFonts w:eastAsia="Book Antiqua"/>
          <w:sz w:val="22"/>
          <w:szCs w:val="22"/>
        </w:rPr>
        <w:t>Wordpress</w:t>
      </w:r>
      <w:proofErr w:type="spellEnd"/>
      <w:r w:rsidRPr="00B911FA">
        <w:rPr>
          <w:rFonts w:eastAsia="Book Antiqua"/>
          <w:sz w:val="22"/>
          <w:szCs w:val="22"/>
        </w:rPr>
        <w:t>.</w:t>
      </w:r>
    </w:p>
    <w:p w:rsidR="00B911FA" w:rsidRDefault="00B911FA">
      <w:pPr>
        <w:spacing w:before="17" w:line="257" w:lineRule="auto"/>
        <w:ind w:right="145"/>
        <w:rPr>
          <w:w w:val="118"/>
        </w:rPr>
      </w:pPr>
    </w:p>
    <w:p w:rsidR="007D7F89" w:rsidRPr="00767BCF" w:rsidRDefault="0058249D">
      <w:pPr>
        <w:spacing w:before="17" w:line="257" w:lineRule="auto"/>
        <w:ind w:right="145"/>
        <w:rPr>
          <w:sz w:val="22"/>
          <w:szCs w:val="22"/>
          <w:u w:val="single"/>
        </w:rPr>
      </w:pPr>
      <w:r w:rsidRPr="00767BCF">
        <w:rPr>
          <w:color w:val="1A485D"/>
          <w:spacing w:val="9"/>
          <w:w w:val="134"/>
          <w:sz w:val="26"/>
          <w:szCs w:val="26"/>
          <w:u w:val="single"/>
        </w:rPr>
        <w:t>A</w:t>
      </w:r>
      <w:r w:rsidR="00A401FE" w:rsidRPr="00767BCF">
        <w:rPr>
          <w:color w:val="1A485D"/>
          <w:spacing w:val="9"/>
          <w:w w:val="134"/>
          <w:sz w:val="26"/>
          <w:szCs w:val="26"/>
          <w:u w:val="single"/>
        </w:rPr>
        <w:t>ccount manager</w:t>
      </w:r>
      <w:r w:rsidRPr="00767BCF">
        <w:rPr>
          <w:color w:val="1A485D"/>
          <w:spacing w:val="16"/>
          <w:w w:val="110"/>
          <w:sz w:val="26"/>
          <w:szCs w:val="26"/>
          <w:u w:val="single"/>
        </w:rPr>
        <w:t xml:space="preserve"> </w:t>
      </w:r>
      <w:r w:rsidRPr="00767BCF">
        <w:rPr>
          <w:color w:val="1A485D"/>
          <w:w w:val="334"/>
          <w:sz w:val="26"/>
          <w:szCs w:val="26"/>
          <w:u w:val="single"/>
        </w:rPr>
        <w:t>|</w:t>
      </w:r>
      <w:r w:rsidRPr="00767BCF">
        <w:rPr>
          <w:color w:val="1A485D"/>
          <w:spacing w:val="-142"/>
          <w:w w:val="334"/>
          <w:sz w:val="26"/>
          <w:szCs w:val="26"/>
          <w:u w:val="single"/>
        </w:rPr>
        <w:t xml:space="preserve"> </w:t>
      </w:r>
      <w:r w:rsidR="00767BCF" w:rsidRPr="00767BCF">
        <w:rPr>
          <w:color w:val="1A485D"/>
          <w:spacing w:val="7"/>
          <w:w w:val="111"/>
          <w:sz w:val="22"/>
          <w:szCs w:val="22"/>
          <w:u w:val="single"/>
        </w:rPr>
        <w:t>July -</w:t>
      </w:r>
      <w:r w:rsidR="00A401FE" w:rsidRPr="00767BCF">
        <w:rPr>
          <w:color w:val="1A485D"/>
          <w:spacing w:val="7"/>
          <w:w w:val="111"/>
          <w:sz w:val="22"/>
          <w:szCs w:val="22"/>
          <w:u w:val="single"/>
        </w:rPr>
        <w:t xml:space="preserve"> August 2015</w:t>
      </w:r>
    </w:p>
    <w:p w:rsidR="007D7F89" w:rsidRDefault="00A401FE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color w:val="7EC0DB"/>
          <w:spacing w:val="5"/>
          <w:sz w:val="22"/>
          <w:szCs w:val="22"/>
        </w:rPr>
        <w:t>CREDIT AGRICOLE</w:t>
      </w:r>
      <w:r w:rsidR="0058249D">
        <w:rPr>
          <w:color w:val="7EC0DB"/>
          <w:spacing w:val="-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pacing w:val="-2"/>
          <w:w w:val="81"/>
          <w:sz w:val="22"/>
          <w:szCs w:val="22"/>
        </w:rPr>
        <w:t>Sefrou</w:t>
      </w:r>
      <w:proofErr w:type="spellEnd"/>
      <w:r w:rsidR="0058249D">
        <w:rPr>
          <w:rFonts w:ascii="Arial" w:eastAsia="Arial" w:hAnsi="Arial" w:cs="Arial"/>
          <w:color w:val="808080"/>
          <w:w w:val="81"/>
          <w:sz w:val="22"/>
          <w:szCs w:val="22"/>
        </w:rPr>
        <w:t>,</w:t>
      </w:r>
      <w:r w:rsidR="0058249D">
        <w:rPr>
          <w:rFonts w:ascii="Arial" w:eastAsia="Arial" w:hAnsi="Arial" w:cs="Arial"/>
          <w:color w:val="808080"/>
          <w:spacing w:val="4"/>
          <w:w w:val="81"/>
          <w:sz w:val="22"/>
          <w:szCs w:val="22"/>
        </w:rPr>
        <w:t xml:space="preserve"> </w:t>
      </w:r>
      <w:r w:rsidR="0058249D">
        <w:rPr>
          <w:rFonts w:ascii="Arial" w:eastAsia="Arial" w:hAnsi="Arial" w:cs="Arial"/>
          <w:color w:val="808080"/>
          <w:w w:val="82"/>
          <w:sz w:val="22"/>
          <w:szCs w:val="22"/>
        </w:rPr>
        <w:t>Mo</w:t>
      </w:r>
      <w:r w:rsidR="0058249D">
        <w:rPr>
          <w:rFonts w:ascii="Arial" w:eastAsia="Arial" w:hAnsi="Arial" w:cs="Arial"/>
          <w:color w:val="808080"/>
          <w:spacing w:val="-2"/>
          <w:w w:val="82"/>
          <w:sz w:val="22"/>
          <w:szCs w:val="22"/>
        </w:rPr>
        <w:t>r</w:t>
      </w:r>
      <w:r w:rsidR="0058249D">
        <w:rPr>
          <w:rFonts w:ascii="Arial" w:eastAsia="Arial" w:hAnsi="Arial" w:cs="Arial"/>
          <w:color w:val="808080"/>
          <w:w w:val="82"/>
          <w:sz w:val="22"/>
          <w:szCs w:val="22"/>
        </w:rPr>
        <w:t>o</w:t>
      </w:r>
      <w:r w:rsidR="0058249D">
        <w:rPr>
          <w:rFonts w:ascii="Arial" w:eastAsia="Arial" w:hAnsi="Arial" w:cs="Arial"/>
          <w:color w:val="808080"/>
          <w:spacing w:val="1"/>
          <w:w w:val="82"/>
          <w:sz w:val="22"/>
          <w:szCs w:val="22"/>
        </w:rPr>
        <w:t>c</w:t>
      </w:r>
      <w:r w:rsidR="0058249D">
        <w:rPr>
          <w:rFonts w:ascii="Arial" w:eastAsia="Arial" w:hAnsi="Arial" w:cs="Arial"/>
          <w:color w:val="808080"/>
          <w:spacing w:val="-2"/>
          <w:w w:val="82"/>
          <w:sz w:val="22"/>
          <w:szCs w:val="22"/>
        </w:rPr>
        <w:t>c</w:t>
      </w:r>
      <w:r w:rsidR="0058249D">
        <w:rPr>
          <w:rFonts w:ascii="Arial" w:eastAsia="Arial" w:hAnsi="Arial" w:cs="Arial"/>
          <w:color w:val="808080"/>
          <w:w w:val="82"/>
          <w:sz w:val="22"/>
          <w:szCs w:val="22"/>
        </w:rPr>
        <w:t>o</w:t>
      </w:r>
    </w:p>
    <w:p w:rsidR="007D7F89" w:rsidRPr="00A401FE" w:rsidRDefault="00A401FE">
      <w:pPr>
        <w:spacing w:before="17" w:line="256" w:lineRule="auto"/>
        <w:ind w:right="205"/>
        <w:rPr>
          <w:w w:val="110"/>
        </w:rPr>
      </w:pPr>
      <w:r>
        <w:rPr>
          <w:w w:val="110"/>
        </w:rPr>
        <w:t>A</w:t>
      </w:r>
      <w:r w:rsidRPr="00A401FE">
        <w:rPr>
          <w:w w:val="110"/>
        </w:rPr>
        <w:t>nswering questions about various banking products and explaining the types of accounts the bank offers, set up new accounts, answer</w:t>
      </w:r>
      <w:r>
        <w:rPr>
          <w:w w:val="110"/>
        </w:rPr>
        <w:t xml:space="preserve"> any questions with the account</w:t>
      </w:r>
      <w:r w:rsidRPr="00A401FE">
        <w:rPr>
          <w:w w:val="110"/>
        </w:rPr>
        <w:t xml:space="preserve"> and resolve possible problems related to individual accounts, selling bank services and explaining car and home loan procedures, assists applicants on their loan applications</w:t>
      </w:r>
      <w:r>
        <w:rPr>
          <w:w w:val="110"/>
        </w:rPr>
        <w:t>.</w:t>
      </w:r>
    </w:p>
    <w:p w:rsidR="00B911FA" w:rsidRDefault="00B911FA">
      <w:pPr>
        <w:spacing w:before="3" w:line="254" w:lineRule="auto"/>
        <w:ind w:right="130"/>
        <w:rPr>
          <w:color w:val="1A485D"/>
          <w:spacing w:val="9"/>
          <w:w w:val="134"/>
          <w:sz w:val="26"/>
          <w:szCs w:val="26"/>
          <w:u w:val="single"/>
        </w:rPr>
      </w:pPr>
    </w:p>
    <w:p w:rsidR="007D7F89" w:rsidRPr="00767BCF" w:rsidRDefault="00A401FE">
      <w:pPr>
        <w:spacing w:before="3" w:line="254" w:lineRule="auto"/>
        <w:ind w:right="130"/>
        <w:rPr>
          <w:sz w:val="18"/>
          <w:szCs w:val="18"/>
          <w:u w:val="single"/>
        </w:rPr>
      </w:pPr>
      <w:r w:rsidRPr="00767BCF">
        <w:rPr>
          <w:color w:val="1A485D"/>
          <w:spacing w:val="9"/>
          <w:w w:val="134"/>
          <w:sz w:val="26"/>
          <w:szCs w:val="26"/>
          <w:u w:val="single"/>
        </w:rPr>
        <w:t>Development Engineer</w:t>
      </w:r>
      <w:r w:rsidRPr="00767BCF">
        <w:rPr>
          <w:color w:val="1A485D"/>
          <w:spacing w:val="5"/>
          <w:w w:val="99"/>
          <w:sz w:val="26"/>
          <w:szCs w:val="26"/>
          <w:u w:val="single"/>
        </w:rPr>
        <w:t xml:space="preserve"> </w:t>
      </w:r>
      <w:proofErr w:type="gramStart"/>
      <w:r w:rsidR="0058249D" w:rsidRPr="00767BCF">
        <w:rPr>
          <w:color w:val="1A485D"/>
          <w:w w:val="335"/>
          <w:sz w:val="18"/>
          <w:szCs w:val="18"/>
          <w:u w:val="single"/>
        </w:rPr>
        <w:t>|</w:t>
      </w:r>
      <w:r w:rsidR="0058249D" w:rsidRPr="00767BCF">
        <w:rPr>
          <w:color w:val="1A485D"/>
          <w:w w:val="110"/>
          <w:sz w:val="18"/>
          <w:szCs w:val="18"/>
          <w:u w:val="single"/>
        </w:rPr>
        <w:t xml:space="preserve"> </w:t>
      </w:r>
      <w:r w:rsidR="0058249D" w:rsidRPr="00767BCF">
        <w:rPr>
          <w:color w:val="1A485D"/>
          <w:spacing w:val="-33"/>
          <w:sz w:val="18"/>
          <w:szCs w:val="18"/>
          <w:u w:val="single"/>
        </w:rPr>
        <w:t xml:space="preserve"> </w:t>
      </w:r>
      <w:r w:rsidRPr="00767BCF">
        <w:rPr>
          <w:color w:val="1A485D"/>
          <w:spacing w:val="7"/>
          <w:w w:val="111"/>
          <w:sz w:val="22"/>
          <w:szCs w:val="22"/>
          <w:u w:val="single"/>
        </w:rPr>
        <w:t>August</w:t>
      </w:r>
      <w:proofErr w:type="gramEnd"/>
      <w:r w:rsidRPr="00767BCF">
        <w:rPr>
          <w:color w:val="1A485D"/>
          <w:spacing w:val="7"/>
          <w:w w:val="111"/>
          <w:sz w:val="22"/>
          <w:szCs w:val="22"/>
          <w:u w:val="single"/>
        </w:rPr>
        <w:t xml:space="preserve"> </w:t>
      </w:r>
      <w:r w:rsidR="0058249D" w:rsidRPr="00767BCF">
        <w:rPr>
          <w:color w:val="1A485D"/>
          <w:spacing w:val="7"/>
          <w:w w:val="111"/>
          <w:sz w:val="22"/>
          <w:szCs w:val="22"/>
          <w:u w:val="single"/>
        </w:rPr>
        <w:t xml:space="preserve">  –</w:t>
      </w:r>
      <w:r w:rsidRPr="00767BCF">
        <w:rPr>
          <w:color w:val="1A485D"/>
          <w:spacing w:val="7"/>
          <w:w w:val="111"/>
          <w:sz w:val="22"/>
          <w:szCs w:val="22"/>
          <w:u w:val="single"/>
        </w:rPr>
        <w:t xml:space="preserve"> November 2014</w:t>
      </w:r>
      <w:r w:rsidR="0058249D" w:rsidRPr="00767BCF">
        <w:rPr>
          <w:color w:val="1A485D"/>
          <w:spacing w:val="6"/>
          <w:sz w:val="18"/>
          <w:szCs w:val="18"/>
          <w:u w:val="single"/>
        </w:rPr>
        <w:t xml:space="preserve"> </w:t>
      </w:r>
    </w:p>
    <w:p w:rsidR="007D7F89" w:rsidRDefault="00A401FE">
      <w:pPr>
        <w:spacing w:before="16"/>
        <w:rPr>
          <w:rFonts w:ascii="Arial" w:eastAsia="Arial" w:hAnsi="Arial" w:cs="Arial"/>
          <w:color w:val="808080"/>
          <w:w w:val="82"/>
          <w:sz w:val="22"/>
          <w:szCs w:val="22"/>
        </w:rPr>
      </w:pPr>
      <w:r>
        <w:rPr>
          <w:color w:val="7EC0DB"/>
          <w:spacing w:val="6"/>
          <w:w w:val="103"/>
          <w:sz w:val="22"/>
          <w:szCs w:val="22"/>
        </w:rPr>
        <w:t xml:space="preserve">LEAR </w:t>
      </w:r>
      <w:proofErr w:type="gramStart"/>
      <w:r>
        <w:rPr>
          <w:color w:val="7EC0DB"/>
          <w:spacing w:val="6"/>
          <w:w w:val="103"/>
          <w:sz w:val="22"/>
          <w:szCs w:val="22"/>
        </w:rPr>
        <w:t>CORPORATION</w:t>
      </w:r>
      <w:r w:rsidR="0058249D" w:rsidRPr="00A401FE">
        <w:rPr>
          <w:color w:val="7EC0DB"/>
          <w:sz w:val="22"/>
          <w:szCs w:val="22"/>
        </w:rPr>
        <w:t xml:space="preserve"> </w:t>
      </w:r>
      <w:r w:rsidR="0058249D" w:rsidRPr="00A401FE">
        <w:rPr>
          <w:color w:val="7EC0D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w w:val="82"/>
          <w:sz w:val="22"/>
          <w:szCs w:val="22"/>
        </w:rPr>
        <w:t>Tangier</w:t>
      </w:r>
      <w:proofErr w:type="gramEnd"/>
      <w:r>
        <w:rPr>
          <w:rFonts w:ascii="Arial" w:eastAsia="Arial" w:hAnsi="Arial" w:cs="Arial"/>
          <w:color w:val="808080"/>
          <w:w w:val="82"/>
          <w:sz w:val="22"/>
          <w:szCs w:val="22"/>
        </w:rPr>
        <w:t>,</w:t>
      </w:r>
      <w:r w:rsidR="0058249D" w:rsidRPr="00A401FE">
        <w:rPr>
          <w:rFonts w:ascii="Arial" w:eastAsia="Arial" w:hAnsi="Arial" w:cs="Arial"/>
          <w:color w:val="808080"/>
          <w:w w:val="82"/>
          <w:sz w:val="22"/>
          <w:szCs w:val="22"/>
        </w:rPr>
        <w:t>,</w:t>
      </w:r>
      <w:r w:rsidR="0058249D" w:rsidRPr="00A401FE">
        <w:rPr>
          <w:rFonts w:ascii="Arial" w:eastAsia="Arial" w:hAnsi="Arial" w:cs="Arial"/>
          <w:color w:val="808080"/>
          <w:spacing w:val="-1"/>
          <w:w w:val="82"/>
          <w:sz w:val="22"/>
          <w:szCs w:val="22"/>
        </w:rPr>
        <w:t xml:space="preserve"> </w:t>
      </w:r>
      <w:r w:rsidR="0058249D" w:rsidRPr="00A401FE">
        <w:rPr>
          <w:rFonts w:ascii="Arial" w:eastAsia="Arial" w:hAnsi="Arial" w:cs="Arial"/>
          <w:color w:val="808080"/>
          <w:w w:val="82"/>
          <w:sz w:val="22"/>
          <w:szCs w:val="22"/>
        </w:rPr>
        <w:t>Mor</w:t>
      </w:r>
      <w:r w:rsidR="0058249D" w:rsidRPr="00A401FE">
        <w:rPr>
          <w:rFonts w:ascii="Arial" w:eastAsia="Arial" w:hAnsi="Arial" w:cs="Arial"/>
          <w:color w:val="808080"/>
          <w:spacing w:val="-2"/>
          <w:w w:val="82"/>
          <w:sz w:val="22"/>
          <w:szCs w:val="22"/>
        </w:rPr>
        <w:t>oc</w:t>
      </w:r>
      <w:r w:rsidR="0058249D" w:rsidRPr="00A401FE">
        <w:rPr>
          <w:rFonts w:ascii="Arial" w:eastAsia="Arial" w:hAnsi="Arial" w:cs="Arial"/>
          <w:color w:val="808080"/>
          <w:w w:val="82"/>
          <w:sz w:val="22"/>
          <w:szCs w:val="22"/>
        </w:rPr>
        <w:t>co</w:t>
      </w:r>
    </w:p>
    <w:p w:rsidR="00B911FA" w:rsidRDefault="00B911FA" w:rsidP="00A401FE">
      <w:pPr>
        <w:spacing w:line="181" w:lineRule="auto"/>
        <w:ind w:right="3200"/>
        <w:rPr>
          <w:rFonts w:ascii="Book Antiqua" w:eastAsia="Book Antiqua" w:hAnsi="Book Antiqua"/>
          <w:sz w:val="18"/>
        </w:rPr>
      </w:pPr>
    </w:p>
    <w:p w:rsidR="00A401FE" w:rsidRPr="00B911FA" w:rsidRDefault="00A401FE" w:rsidP="00B911FA">
      <w:pPr>
        <w:ind w:right="2160"/>
        <w:rPr>
          <w:rFonts w:eastAsia="Book Antiqua"/>
          <w:sz w:val="22"/>
          <w:szCs w:val="22"/>
        </w:rPr>
      </w:pPr>
      <w:r w:rsidRPr="00B911FA">
        <w:rPr>
          <w:rFonts w:eastAsia="Book Antiqua"/>
          <w:sz w:val="22"/>
          <w:szCs w:val="22"/>
        </w:rPr>
        <w:t>Production optimization</w:t>
      </w:r>
    </w:p>
    <w:p w:rsidR="00A401FE" w:rsidRPr="00B911FA" w:rsidRDefault="00A401FE" w:rsidP="00B911FA">
      <w:pPr>
        <w:ind w:right="2160"/>
        <w:rPr>
          <w:rFonts w:eastAsia="Book Antiqua"/>
          <w:sz w:val="22"/>
          <w:szCs w:val="22"/>
          <w:u w:val="single"/>
        </w:rPr>
      </w:pPr>
      <w:r w:rsidRPr="00B911FA">
        <w:rPr>
          <w:rFonts w:eastAsia="Book Antiqua"/>
          <w:b/>
          <w:sz w:val="22"/>
          <w:szCs w:val="22"/>
        </w:rPr>
        <w:t>Technical environment</w:t>
      </w:r>
      <w:r w:rsidRPr="00B911FA">
        <w:rPr>
          <w:rFonts w:eastAsia="Book Antiqua"/>
          <w:sz w:val="22"/>
          <w:szCs w:val="22"/>
        </w:rPr>
        <w:t>: VBA, Excel</w:t>
      </w:r>
    </w:p>
    <w:p w:rsidR="00B911FA" w:rsidRDefault="00B911FA" w:rsidP="00A401FE">
      <w:pPr>
        <w:spacing w:before="2"/>
        <w:rPr>
          <w:color w:val="1A485D"/>
          <w:spacing w:val="3"/>
          <w:sz w:val="26"/>
          <w:szCs w:val="26"/>
          <w:u w:val="single"/>
        </w:rPr>
      </w:pPr>
    </w:p>
    <w:p w:rsidR="007D7F89" w:rsidRPr="00B911FA" w:rsidRDefault="00E6443D" w:rsidP="00A401FE">
      <w:pPr>
        <w:spacing w:before="2"/>
        <w:rPr>
          <w:sz w:val="22"/>
          <w:szCs w:val="22"/>
          <w:u w:val="single"/>
        </w:rPr>
      </w:pPr>
      <w:r>
        <w:rPr>
          <w:u w:val="single"/>
        </w:rPr>
        <w:pict>
          <v:group id="_x0000_s1031" style="position:absolute;margin-left:220.2pt;margin-top:13.4pt;width:242.8pt;height:.8pt;z-index:-251658752;mso-position-horizontal-relative:page" coordorigin="4404,268" coordsize="4856,16">
            <v:shape id="_x0000_s1034" style="position:absolute;left:4412;top:276;width:3430;height:0" coordorigin="4412,276" coordsize="3430,0" path="m4412,276r3430,e" filled="f" strokecolor="#1a485d" strokeweight=".82pt">
              <v:path arrowok="t"/>
            </v:shape>
            <v:shape id="_x0000_s1033" style="position:absolute;left:7842;top:276;width:305;height:0" coordorigin="7842,276" coordsize="305,0" path="m7842,276r305,e" filled="f" strokeweight=".82pt">
              <v:path arrowok="t"/>
            </v:shape>
            <v:shape id="_x0000_s1032" style="position:absolute;left:8147;top:276;width:1104;height:0" coordorigin="8147,276" coordsize="1104,0" path="m8147,276r1104,e" filled="f" strokecolor="#1a485d" strokeweight=".82pt">
              <v:path arrowok="t"/>
            </v:shape>
            <w10:wrap anchorx="page"/>
          </v:group>
        </w:pict>
      </w:r>
      <w:r w:rsidR="0058249D" w:rsidRPr="00B911FA">
        <w:rPr>
          <w:color w:val="1A485D"/>
          <w:spacing w:val="3"/>
          <w:sz w:val="26"/>
          <w:szCs w:val="26"/>
          <w:u w:val="single"/>
        </w:rPr>
        <w:t xml:space="preserve"> </w:t>
      </w:r>
      <w:r w:rsidR="00767BCF" w:rsidRPr="00B911FA">
        <w:rPr>
          <w:color w:val="1A485D"/>
          <w:spacing w:val="9"/>
          <w:w w:val="134"/>
          <w:sz w:val="26"/>
          <w:szCs w:val="26"/>
          <w:u w:val="single"/>
        </w:rPr>
        <w:t>Development Engineer</w:t>
      </w:r>
      <w:r w:rsidR="00767BCF" w:rsidRPr="00B911FA">
        <w:rPr>
          <w:color w:val="000000"/>
          <w:w w:val="334"/>
          <w:sz w:val="26"/>
          <w:szCs w:val="26"/>
          <w:u w:val="single"/>
        </w:rPr>
        <w:t xml:space="preserve"> </w:t>
      </w:r>
      <w:r w:rsidR="0058249D" w:rsidRPr="00B911FA">
        <w:rPr>
          <w:color w:val="000000"/>
          <w:w w:val="334"/>
          <w:sz w:val="26"/>
          <w:szCs w:val="26"/>
          <w:u w:val="single"/>
        </w:rPr>
        <w:t>|</w:t>
      </w:r>
      <w:r w:rsidR="0058249D" w:rsidRPr="00B911FA">
        <w:rPr>
          <w:color w:val="000000"/>
          <w:spacing w:val="-146"/>
          <w:w w:val="334"/>
          <w:sz w:val="26"/>
          <w:szCs w:val="26"/>
          <w:u w:val="single"/>
        </w:rPr>
        <w:t xml:space="preserve"> </w:t>
      </w:r>
      <w:r w:rsidR="00767BCF" w:rsidRPr="00B911FA">
        <w:rPr>
          <w:color w:val="1A485D"/>
          <w:spacing w:val="7"/>
          <w:w w:val="111"/>
          <w:sz w:val="22"/>
          <w:szCs w:val="22"/>
          <w:u w:val="single"/>
        </w:rPr>
        <w:t>August – September 2013</w:t>
      </w:r>
    </w:p>
    <w:p w:rsidR="007D7F89" w:rsidRDefault="00767BCF">
      <w:pPr>
        <w:spacing w:before="13" w:line="255" w:lineRule="auto"/>
        <w:ind w:right="74"/>
        <w:rPr>
          <w:rFonts w:ascii="Arial" w:eastAsia="Arial" w:hAnsi="Arial" w:cs="Arial"/>
          <w:color w:val="808080"/>
          <w:w w:val="81"/>
          <w:sz w:val="22"/>
          <w:szCs w:val="22"/>
        </w:rPr>
      </w:pPr>
      <w:r>
        <w:rPr>
          <w:color w:val="7EC0DB"/>
          <w:spacing w:val="7"/>
          <w:w w:val="89"/>
          <w:sz w:val="22"/>
          <w:szCs w:val="22"/>
        </w:rPr>
        <w:t xml:space="preserve">AXA INSURANCE </w:t>
      </w:r>
      <w:proofErr w:type="spellStart"/>
      <w:r>
        <w:rPr>
          <w:rFonts w:ascii="Arial" w:eastAsia="Arial" w:hAnsi="Arial" w:cs="Arial"/>
          <w:color w:val="808080"/>
          <w:w w:val="82"/>
          <w:sz w:val="22"/>
          <w:szCs w:val="22"/>
        </w:rPr>
        <w:t>Sefrou</w:t>
      </w:r>
      <w:proofErr w:type="spellEnd"/>
      <w:r w:rsidR="0058249D">
        <w:rPr>
          <w:rFonts w:ascii="Arial" w:eastAsia="Arial" w:hAnsi="Arial" w:cs="Arial"/>
          <w:color w:val="808080"/>
          <w:w w:val="82"/>
          <w:sz w:val="22"/>
          <w:szCs w:val="22"/>
        </w:rPr>
        <w:t>,</w:t>
      </w:r>
      <w:r w:rsidR="0058249D">
        <w:rPr>
          <w:rFonts w:ascii="Arial" w:eastAsia="Arial" w:hAnsi="Arial" w:cs="Arial"/>
          <w:color w:val="808080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w w:val="81"/>
          <w:sz w:val="22"/>
          <w:szCs w:val="22"/>
        </w:rPr>
        <w:t>Morocco</w:t>
      </w:r>
    </w:p>
    <w:p w:rsidR="00B911FA" w:rsidRDefault="00B911FA" w:rsidP="00767BCF">
      <w:pPr>
        <w:spacing w:line="181" w:lineRule="auto"/>
        <w:ind w:right="2160"/>
        <w:rPr>
          <w:rFonts w:ascii="Book Antiqua" w:eastAsia="Book Antiqua" w:hAnsi="Book Antiqua"/>
          <w:sz w:val="18"/>
        </w:rPr>
      </w:pPr>
    </w:p>
    <w:p w:rsidR="00767BCF" w:rsidRPr="00B911FA" w:rsidRDefault="00767BCF" w:rsidP="00B911FA">
      <w:pPr>
        <w:ind w:right="2160"/>
        <w:rPr>
          <w:rFonts w:eastAsia="Book Antiqua"/>
          <w:sz w:val="22"/>
          <w:szCs w:val="22"/>
        </w:rPr>
      </w:pPr>
      <w:proofErr w:type="gramStart"/>
      <w:r w:rsidRPr="00B911FA">
        <w:rPr>
          <w:rFonts w:eastAsia="Book Antiqua"/>
          <w:sz w:val="22"/>
          <w:szCs w:val="22"/>
        </w:rPr>
        <w:t>Development of a car insurance management application.</w:t>
      </w:r>
      <w:proofErr w:type="gramEnd"/>
    </w:p>
    <w:p w:rsidR="00767BCF" w:rsidRPr="00B911FA" w:rsidRDefault="00767BCF" w:rsidP="00B911FA">
      <w:pPr>
        <w:rPr>
          <w:rFonts w:ascii="Book Antiqua" w:eastAsia="Book Antiqua" w:hAnsi="Book Antiqua"/>
          <w:sz w:val="22"/>
          <w:szCs w:val="22"/>
        </w:rPr>
      </w:pPr>
      <w:r w:rsidRPr="00B911FA">
        <w:rPr>
          <w:rFonts w:eastAsia="Book Antiqua"/>
          <w:b/>
          <w:sz w:val="22"/>
          <w:szCs w:val="22"/>
        </w:rPr>
        <w:t xml:space="preserve">Technical environment: </w:t>
      </w:r>
      <w:r w:rsidRPr="00B911FA">
        <w:rPr>
          <w:rFonts w:eastAsia="Book Antiqua"/>
          <w:sz w:val="22"/>
          <w:szCs w:val="22"/>
        </w:rPr>
        <w:t>JEE, UML, SQL Server</w:t>
      </w:r>
      <w:r w:rsidRPr="00B911FA">
        <w:rPr>
          <w:rFonts w:ascii="Book Antiqua" w:eastAsia="Book Antiqua" w:hAnsi="Book Antiqua"/>
          <w:sz w:val="22"/>
          <w:szCs w:val="22"/>
        </w:rPr>
        <w:t>.</w:t>
      </w:r>
    </w:p>
    <w:p w:rsidR="00767BCF" w:rsidRDefault="00767BCF">
      <w:pPr>
        <w:spacing w:before="13" w:line="255" w:lineRule="auto"/>
        <w:ind w:right="74"/>
      </w:pPr>
    </w:p>
    <w:p w:rsidR="00B911FA" w:rsidRDefault="00B911FA">
      <w:pPr>
        <w:spacing w:before="10"/>
        <w:rPr>
          <w:b/>
          <w:color w:val="1A485D"/>
          <w:spacing w:val="10"/>
          <w:w w:val="78"/>
          <w:sz w:val="28"/>
          <w:szCs w:val="28"/>
        </w:rPr>
      </w:pPr>
    </w:p>
    <w:p w:rsidR="007D7F89" w:rsidRDefault="0058249D">
      <w:pPr>
        <w:spacing w:before="10"/>
        <w:rPr>
          <w:sz w:val="28"/>
          <w:szCs w:val="28"/>
        </w:rPr>
      </w:pPr>
      <w:r>
        <w:rPr>
          <w:b/>
          <w:color w:val="1A485D"/>
          <w:spacing w:val="10"/>
          <w:w w:val="78"/>
          <w:sz w:val="28"/>
          <w:szCs w:val="28"/>
        </w:rPr>
        <w:t>E</w:t>
      </w:r>
      <w:r>
        <w:rPr>
          <w:b/>
          <w:color w:val="1A485D"/>
          <w:spacing w:val="9"/>
          <w:w w:val="97"/>
          <w:sz w:val="28"/>
          <w:szCs w:val="28"/>
        </w:rPr>
        <w:t>D</w:t>
      </w:r>
      <w:r>
        <w:rPr>
          <w:b/>
          <w:color w:val="1A485D"/>
          <w:spacing w:val="10"/>
          <w:w w:val="88"/>
          <w:sz w:val="28"/>
          <w:szCs w:val="28"/>
        </w:rPr>
        <w:t>U</w:t>
      </w:r>
      <w:r>
        <w:rPr>
          <w:b/>
          <w:color w:val="1A485D"/>
          <w:spacing w:val="9"/>
          <w:w w:val="108"/>
          <w:sz w:val="28"/>
          <w:szCs w:val="28"/>
        </w:rPr>
        <w:t>C</w:t>
      </w:r>
      <w:r>
        <w:rPr>
          <w:b/>
          <w:color w:val="1A485D"/>
          <w:spacing w:val="10"/>
          <w:w w:val="102"/>
          <w:sz w:val="28"/>
          <w:szCs w:val="28"/>
        </w:rPr>
        <w:t>A</w:t>
      </w:r>
      <w:r>
        <w:rPr>
          <w:b/>
          <w:color w:val="1A485D"/>
          <w:spacing w:val="9"/>
          <w:w w:val="63"/>
          <w:sz w:val="28"/>
          <w:szCs w:val="28"/>
        </w:rPr>
        <w:t>T</w:t>
      </w:r>
      <w:r>
        <w:rPr>
          <w:b/>
          <w:color w:val="1A485D"/>
          <w:spacing w:val="10"/>
          <w:w w:val="72"/>
          <w:sz w:val="28"/>
          <w:szCs w:val="28"/>
        </w:rPr>
        <w:t>I</w:t>
      </w:r>
      <w:r>
        <w:rPr>
          <w:b/>
          <w:color w:val="1A485D"/>
          <w:spacing w:val="9"/>
          <w:w w:val="108"/>
          <w:sz w:val="28"/>
          <w:szCs w:val="28"/>
        </w:rPr>
        <w:t>O</w:t>
      </w:r>
      <w:r>
        <w:rPr>
          <w:b/>
          <w:color w:val="1A485D"/>
          <w:w w:val="102"/>
          <w:sz w:val="28"/>
          <w:szCs w:val="28"/>
        </w:rPr>
        <w:t>N</w:t>
      </w:r>
    </w:p>
    <w:p w:rsidR="007D7F89" w:rsidRPr="0083371A" w:rsidRDefault="0083371A" w:rsidP="00217162">
      <w:pPr>
        <w:spacing w:before="30"/>
        <w:rPr>
          <w:color w:val="1A485D"/>
          <w:spacing w:val="5"/>
          <w:w w:val="121"/>
          <w:sz w:val="26"/>
          <w:szCs w:val="26"/>
          <w:u w:val="single"/>
        </w:rPr>
      </w:pPr>
      <w:r>
        <w:rPr>
          <w:color w:val="1A485D"/>
          <w:spacing w:val="5"/>
          <w:w w:val="121"/>
          <w:sz w:val="26"/>
          <w:szCs w:val="26"/>
          <w:u w:val="single"/>
        </w:rPr>
        <w:t>Engineering degree:</w:t>
      </w:r>
      <w:r w:rsidRPr="0083371A">
        <w:rPr>
          <w:color w:val="1A485D"/>
          <w:spacing w:val="5"/>
          <w:w w:val="121"/>
          <w:sz w:val="26"/>
          <w:szCs w:val="26"/>
          <w:u w:val="single"/>
        </w:rPr>
        <w:t xml:space="preserve"> </w:t>
      </w:r>
      <w:r w:rsidR="00217162" w:rsidRPr="0083371A">
        <w:rPr>
          <w:color w:val="1A485D"/>
          <w:spacing w:val="5"/>
          <w:w w:val="121"/>
          <w:sz w:val="26"/>
          <w:szCs w:val="26"/>
          <w:u w:val="single"/>
        </w:rPr>
        <w:t>Multimedia and Software Engineering</w:t>
      </w:r>
      <w:r w:rsidR="0058249D" w:rsidRPr="0083371A">
        <w:rPr>
          <w:color w:val="1A485D"/>
          <w:spacing w:val="5"/>
          <w:w w:val="121"/>
          <w:sz w:val="26"/>
          <w:szCs w:val="26"/>
          <w:u w:val="single"/>
        </w:rPr>
        <w:t>|201</w:t>
      </w:r>
      <w:r>
        <w:rPr>
          <w:color w:val="1A485D"/>
          <w:spacing w:val="5"/>
          <w:w w:val="121"/>
          <w:sz w:val="26"/>
          <w:szCs w:val="26"/>
          <w:u w:val="single"/>
        </w:rPr>
        <w:t>1</w:t>
      </w:r>
      <w:r w:rsidR="0058249D" w:rsidRPr="0083371A">
        <w:rPr>
          <w:color w:val="1A485D"/>
          <w:spacing w:val="5"/>
          <w:w w:val="121"/>
          <w:sz w:val="26"/>
          <w:szCs w:val="26"/>
          <w:u w:val="single"/>
        </w:rPr>
        <w:t>-201</w:t>
      </w:r>
      <w:r>
        <w:rPr>
          <w:color w:val="1A485D"/>
          <w:spacing w:val="5"/>
          <w:w w:val="121"/>
          <w:sz w:val="26"/>
          <w:szCs w:val="26"/>
          <w:u w:val="single"/>
        </w:rPr>
        <w:t>4</w:t>
      </w:r>
    </w:p>
    <w:p w:rsidR="007D7F89" w:rsidRDefault="00217162">
      <w:pPr>
        <w:spacing w:before="15"/>
        <w:rPr>
          <w:rFonts w:ascii="Arial" w:eastAsia="Arial" w:hAnsi="Arial" w:cs="Arial"/>
          <w:sz w:val="22"/>
          <w:szCs w:val="22"/>
        </w:rPr>
      </w:pPr>
      <w:r w:rsidRPr="00217162">
        <w:rPr>
          <w:color w:val="7EC0DB"/>
          <w:spacing w:val="27"/>
          <w:sz w:val="22"/>
          <w:szCs w:val="22"/>
        </w:rPr>
        <w:t>Higher Institute of Applied Engineering</w:t>
      </w:r>
      <w:r>
        <w:rPr>
          <w:color w:val="7EC0D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w w:val="81"/>
          <w:sz w:val="22"/>
          <w:szCs w:val="22"/>
        </w:rPr>
        <w:t>Fes, Morocco</w:t>
      </w:r>
    </w:p>
    <w:p w:rsidR="00217162" w:rsidRDefault="00217162" w:rsidP="00217162">
      <w:pPr>
        <w:spacing w:before="30"/>
        <w:rPr>
          <w:spacing w:val="-1"/>
          <w:w w:val="86"/>
        </w:rPr>
      </w:pPr>
    </w:p>
    <w:p w:rsidR="007D7F89" w:rsidRPr="00217162" w:rsidRDefault="00325E2E" w:rsidP="00217162">
      <w:pPr>
        <w:spacing w:before="30"/>
        <w:rPr>
          <w:color w:val="1A485D"/>
          <w:spacing w:val="5"/>
          <w:w w:val="121"/>
          <w:sz w:val="26"/>
          <w:szCs w:val="26"/>
          <w:u w:val="single"/>
          <w:lang w:val="fr-FR"/>
        </w:rPr>
      </w:pPr>
      <w:r>
        <w:rPr>
          <w:color w:val="1A485D"/>
          <w:spacing w:val="5"/>
          <w:w w:val="121"/>
          <w:sz w:val="26"/>
          <w:szCs w:val="26"/>
          <w:u w:val="single"/>
          <w:lang w:val="fr-FR"/>
        </w:rPr>
        <w:t>Professional L</w:t>
      </w:r>
      <w:r w:rsidR="00217162" w:rsidRPr="00217162">
        <w:rPr>
          <w:color w:val="1A485D"/>
          <w:spacing w:val="5"/>
          <w:w w:val="121"/>
          <w:sz w:val="26"/>
          <w:szCs w:val="26"/>
          <w:u w:val="single"/>
          <w:lang w:val="fr-FR"/>
        </w:rPr>
        <w:t>icense</w:t>
      </w:r>
      <w:r w:rsidR="0083371A">
        <w:rPr>
          <w:color w:val="1A485D"/>
          <w:spacing w:val="5"/>
          <w:w w:val="121"/>
          <w:sz w:val="26"/>
          <w:szCs w:val="26"/>
          <w:u w:val="single"/>
          <w:lang w:val="fr-FR"/>
        </w:rPr>
        <w:t> :</w:t>
      </w:r>
      <w:r w:rsidR="00217162" w:rsidRPr="00217162">
        <w:rPr>
          <w:color w:val="1A485D"/>
          <w:spacing w:val="5"/>
          <w:w w:val="121"/>
          <w:sz w:val="26"/>
          <w:szCs w:val="26"/>
          <w:u w:val="single"/>
          <w:lang w:val="fr-FR"/>
        </w:rPr>
        <w:t xml:space="preserve"> E-Commerce and Management </w:t>
      </w:r>
      <w:r w:rsidR="0058249D" w:rsidRPr="00217162">
        <w:rPr>
          <w:color w:val="1A485D"/>
          <w:spacing w:val="5"/>
          <w:w w:val="121"/>
          <w:sz w:val="26"/>
          <w:szCs w:val="26"/>
          <w:u w:val="single"/>
          <w:lang w:val="fr-FR"/>
        </w:rPr>
        <w:t xml:space="preserve">| </w:t>
      </w:r>
      <w:r w:rsidR="00217162">
        <w:rPr>
          <w:color w:val="1A485D"/>
          <w:spacing w:val="5"/>
          <w:w w:val="121"/>
          <w:sz w:val="26"/>
          <w:szCs w:val="26"/>
          <w:u w:val="single"/>
          <w:lang w:val="fr-FR"/>
        </w:rPr>
        <w:t>2010</w:t>
      </w:r>
      <w:r w:rsidR="0058249D" w:rsidRPr="00217162">
        <w:rPr>
          <w:color w:val="1A485D"/>
          <w:spacing w:val="5"/>
          <w:w w:val="121"/>
          <w:sz w:val="26"/>
          <w:szCs w:val="26"/>
          <w:u w:val="single"/>
          <w:lang w:val="fr-FR"/>
        </w:rPr>
        <w:t>-201</w:t>
      </w:r>
      <w:r w:rsidR="00217162">
        <w:rPr>
          <w:color w:val="1A485D"/>
          <w:spacing w:val="5"/>
          <w:w w:val="121"/>
          <w:sz w:val="26"/>
          <w:szCs w:val="26"/>
          <w:u w:val="single"/>
          <w:lang w:val="fr-FR"/>
        </w:rPr>
        <w:t>1</w:t>
      </w:r>
    </w:p>
    <w:p w:rsidR="007D7F89" w:rsidRPr="00217162" w:rsidRDefault="00217162">
      <w:pPr>
        <w:spacing w:before="13"/>
        <w:rPr>
          <w:rFonts w:ascii="Arial" w:eastAsia="Arial" w:hAnsi="Arial" w:cs="Arial"/>
          <w:sz w:val="22"/>
          <w:szCs w:val="22"/>
        </w:rPr>
      </w:pPr>
      <w:r w:rsidRPr="00217162">
        <w:rPr>
          <w:color w:val="7EC0DB"/>
          <w:spacing w:val="27"/>
          <w:sz w:val="22"/>
          <w:szCs w:val="22"/>
        </w:rPr>
        <w:t>Faculty of Law and Economics</w:t>
      </w:r>
      <w:r w:rsidR="0058249D" w:rsidRPr="00217162">
        <w:rPr>
          <w:color w:val="7EC0DB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w w:val="81"/>
          <w:sz w:val="22"/>
          <w:szCs w:val="22"/>
        </w:rPr>
        <w:t>Fes, Morocco</w:t>
      </w:r>
    </w:p>
    <w:p w:rsidR="00217162" w:rsidRPr="00217162" w:rsidRDefault="00217162" w:rsidP="00217162">
      <w:pPr>
        <w:spacing w:before="27" w:line="230" w:lineRule="auto"/>
        <w:ind w:right="749"/>
        <w:rPr>
          <w:color w:val="1A485D"/>
          <w:spacing w:val="5"/>
          <w:w w:val="121"/>
          <w:sz w:val="26"/>
          <w:szCs w:val="26"/>
          <w:u w:val="single"/>
        </w:rPr>
      </w:pPr>
    </w:p>
    <w:p w:rsidR="007D7F89" w:rsidRDefault="00217162" w:rsidP="00217162">
      <w:pPr>
        <w:spacing w:before="27" w:line="230" w:lineRule="auto"/>
        <w:ind w:right="749"/>
        <w:rPr>
          <w:sz w:val="22"/>
          <w:szCs w:val="22"/>
        </w:rPr>
      </w:pPr>
      <w:proofErr w:type="gramStart"/>
      <w:r w:rsidRPr="00217162">
        <w:rPr>
          <w:color w:val="1A485D"/>
          <w:spacing w:val="5"/>
          <w:w w:val="121"/>
          <w:sz w:val="26"/>
          <w:szCs w:val="26"/>
          <w:u w:val="single"/>
        </w:rPr>
        <w:t>IT</w:t>
      </w:r>
      <w:proofErr w:type="gramEnd"/>
      <w:r w:rsidRPr="00217162">
        <w:rPr>
          <w:color w:val="1A485D"/>
          <w:spacing w:val="5"/>
          <w:w w:val="121"/>
          <w:sz w:val="26"/>
          <w:szCs w:val="26"/>
          <w:u w:val="single"/>
        </w:rPr>
        <w:t xml:space="preserve"> Developement</w:t>
      </w:r>
      <w:r w:rsidR="0058249D" w:rsidRPr="00217162">
        <w:rPr>
          <w:color w:val="1A485D"/>
          <w:spacing w:val="6"/>
          <w:w w:val="334"/>
          <w:sz w:val="26"/>
          <w:szCs w:val="26"/>
          <w:u w:val="single"/>
        </w:rPr>
        <w:t>|</w:t>
      </w:r>
      <w:r w:rsidR="0058249D" w:rsidRPr="00217162">
        <w:rPr>
          <w:color w:val="1A485D"/>
          <w:spacing w:val="5"/>
          <w:w w:val="111"/>
          <w:sz w:val="22"/>
          <w:szCs w:val="22"/>
          <w:u w:val="single"/>
        </w:rPr>
        <w:t>20</w:t>
      </w:r>
      <w:r w:rsidRPr="00217162">
        <w:rPr>
          <w:color w:val="1A485D"/>
          <w:spacing w:val="7"/>
          <w:w w:val="111"/>
          <w:sz w:val="22"/>
          <w:szCs w:val="22"/>
          <w:u w:val="single"/>
        </w:rPr>
        <w:t>08</w:t>
      </w:r>
      <w:r w:rsidR="0058249D" w:rsidRPr="00217162">
        <w:rPr>
          <w:color w:val="1A485D"/>
          <w:sz w:val="22"/>
          <w:szCs w:val="22"/>
          <w:u w:val="single"/>
        </w:rPr>
        <w:t>-</w:t>
      </w:r>
      <w:r w:rsidR="0058249D" w:rsidRPr="00217162">
        <w:rPr>
          <w:color w:val="1A485D"/>
          <w:spacing w:val="7"/>
          <w:w w:val="111"/>
          <w:sz w:val="22"/>
          <w:szCs w:val="22"/>
          <w:u w:val="single"/>
        </w:rPr>
        <w:t>2</w:t>
      </w:r>
      <w:r w:rsidR="0058249D" w:rsidRPr="00217162">
        <w:rPr>
          <w:color w:val="1A485D"/>
          <w:spacing w:val="5"/>
          <w:w w:val="111"/>
          <w:sz w:val="22"/>
          <w:szCs w:val="22"/>
          <w:u w:val="single"/>
        </w:rPr>
        <w:t>01</w:t>
      </w:r>
      <w:r w:rsidRPr="00217162">
        <w:rPr>
          <w:color w:val="1A485D"/>
          <w:w w:val="111"/>
          <w:sz w:val="22"/>
          <w:szCs w:val="22"/>
          <w:u w:val="single"/>
        </w:rPr>
        <w:t>0</w:t>
      </w:r>
    </w:p>
    <w:p w:rsidR="007D7F89" w:rsidRPr="00A401FE" w:rsidRDefault="00E6443D" w:rsidP="00217162">
      <w:pPr>
        <w:spacing w:line="260" w:lineRule="exact"/>
        <w:rPr>
          <w:rFonts w:ascii="Arial" w:eastAsia="Arial" w:hAnsi="Arial" w:cs="Arial"/>
          <w:sz w:val="24"/>
          <w:szCs w:val="24"/>
          <w:lang w:val="fr-FR"/>
        </w:rPr>
      </w:pPr>
      <w:r>
        <w:rPr>
          <w:color w:val="7EC0DB"/>
          <w:spacing w:val="27"/>
          <w:sz w:val="22"/>
          <w:szCs w:val="22"/>
        </w:rPr>
        <w:pict>
          <v:group id="_x0000_s1026" style="position:absolute;margin-left:220.2pt;margin-top:82.65pt;width:358.25pt;height:19.8pt;z-index:-251657728;mso-position-horizontal-relative:page" coordorigin="4404,481" coordsize="7165,396">
            <v:shape id="_x0000_s1030" style="position:absolute;left:10754;top:518;width:0;height:322" coordorigin="10754,518" coordsize="0,322" path="m10754,518r,322e" filled="f" strokecolor="#fdfdfd" strokeweight="3.7pt">
              <v:path arrowok="t"/>
            </v:shape>
            <v:shape id="_x0000_s1029" style="position:absolute;left:4412;top:818;width:6306;height:0" coordorigin="4412,818" coordsize="6306,0" path="m4412,818r6306,e" filled="f" strokecolor="#1a485d" strokeweight=".82pt">
              <v:path arrowok="t"/>
            </v:shape>
            <v:shape id="_x0000_s1028" style="position:absolute;left:10718;top:818;width:72;height:0" coordorigin="10718,818" coordsize="72,0" path="m10718,818r72,e" filled="f" strokecolor="#373d4d" strokeweight=".82pt">
              <v:path arrowok="t"/>
            </v:shape>
            <v:shape id="_x0000_s1027" style="position:absolute;left:10790;top:818;width:770;height:0" coordorigin="10790,818" coordsize="770,0" path="m10790,818r771,e" filled="f" strokecolor="#1a485d" strokeweight=".82pt">
              <v:path arrowok="t"/>
            </v:shape>
            <w10:wrap anchorx="page"/>
          </v:group>
        </w:pict>
      </w:r>
      <w:proofErr w:type="gramStart"/>
      <w:r w:rsidR="00217162" w:rsidRPr="00217162">
        <w:rPr>
          <w:color w:val="7EC0DB"/>
          <w:spacing w:val="27"/>
          <w:sz w:val="22"/>
          <w:szCs w:val="22"/>
        </w:rPr>
        <w:t>Specialized Institute of Applied Technology</w:t>
      </w:r>
      <w:r w:rsidR="00217162">
        <w:rPr>
          <w:color w:val="1A485D"/>
          <w:spacing w:val="5"/>
          <w:w w:val="121"/>
          <w:sz w:val="26"/>
          <w:szCs w:val="26"/>
        </w:rPr>
        <w:t xml:space="preserve"> </w:t>
      </w:r>
      <w:proofErr w:type="spellStart"/>
      <w:r w:rsidR="00217162">
        <w:rPr>
          <w:rFonts w:ascii="Arial" w:eastAsia="Arial" w:hAnsi="Arial" w:cs="Arial"/>
          <w:color w:val="808080"/>
          <w:w w:val="82"/>
          <w:sz w:val="24"/>
          <w:szCs w:val="24"/>
        </w:rPr>
        <w:t>Sefrou</w:t>
      </w:r>
      <w:proofErr w:type="spellEnd"/>
      <w:r w:rsidR="0058249D">
        <w:rPr>
          <w:rFonts w:ascii="Arial" w:eastAsia="Arial" w:hAnsi="Arial" w:cs="Arial"/>
          <w:color w:val="808080"/>
          <w:w w:val="82"/>
          <w:sz w:val="24"/>
          <w:szCs w:val="24"/>
        </w:rPr>
        <w:t>,</w:t>
      </w:r>
      <w:r w:rsidR="0058249D">
        <w:rPr>
          <w:rFonts w:ascii="Arial" w:eastAsia="Arial" w:hAnsi="Arial" w:cs="Arial"/>
          <w:color w:val="808080"/>
          <w:spacing w:val="-14"/>
          <w:sz w:val="24"/>
          <w:szCs w:val="24"/>
        </w:rPr>
        <w:t xml:space="preserve"> </w:t>
      </w:r>
      <w:r w:rsidR="0058249D">
        <w:rPr>
          <w:rFonts w:ascii="Arial" w:eastAsia="Arial" w:hAnsi="Arial" w:cs="Arial"/>
          <w:color w:val="808080"/>
          <w:w w:val="82"/>
          <w:sz w:val="24"/>
          <w:szCs w:val="24"/>
        </w:rPr>
        <w:t>Morocc</w:t>
      </w:r>
      <w:r w:rsidR="0058249D">
        <w:rPr>
          <w:rFonts w:ascii="Arial" w:eastAsia="Arial" w:hAnsi="Arial" w:cs="Arial"/>
          <w:color w:val="808080"/>
          <w:spacing w:val="1"/>
          <w:w w:val="82"/>
          <w:sz w:val="24"/>
          <w:szCs w:val="24"/>
        </w:rPr>
        <w:t>o</w:t>
      </w:r>
      <w:r w:rsidR="0058249D">
        <w:rPr>
          <w:rFonts w:ascii="Arial" w:eastAsia="Arial" w:hAnsi="Arial" w:cs="Arial"/>
          <w:color w:val="808080"/>
          <w:w w:val="82"/>
          <w:sz w:val="24"/>
          <w:szCs w:val="24"/>
        </w:rPr>
        <w:t>.</w:t>
      </w:r>
      <w:proofErr w:type="gramEnd"/>
    </w:p>
    <w:sectPr w:rsidR="007D7F89" w:rsidRPr="00A401FE" w:rsidSect="007D7F89">
      <w:type w:val="continuous"/>
      <w:pgSz w:w="12240" w:h="15840"/>
      <w:pgMar w:top="480" w:right="320" w:bottom="280" w:left="300" w:header="720" w:footer="720" w:gutter="0"/>
      <w:cols w:num="2" w:space="720" w:equalWidth="0">
        <w:col w:w="3823" w:space="289"/>
        <w:col w:w="75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ED94597"/>
    <w:multiLevelType w:val="multilevel"/>
    <w:tmpl w:val="019A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F89"/>
    <w:rsid w:val="00217162"/>
    <w:rsid w:val="002768BF"/>
    <w:rsid w:val="002E300D"/>
    <w:rsid w:val="00325E2E"/>
    <w:rsid w:val="0058249D"/>
    <w:rsid w:val="00767BCF"/>
    <w:rsid w:val="007D7F89"/>
    <w:rsid w:val="0083371A"/>
    <w:rsid w:val="009B5B48"/>
    <w:rsid w:val="00A401FE"/>
    <w:rsid w:val="00B911FA"/>
    <w:rsid w:val="00C13A21"/>
    <w:rsid w:val="00CB5EBA"/>
    <w:rsid w:val="00CF6875"/>
    <w:rsid w:val="00D30353"/>
    <w:rsid w:val="00D841B1"/>
    <w:rsid w:val="00D8459C"/>
    <w:rsid w:val="00E3304E"/>
    <w:rsid w:val="00E6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300D"/>
    <w:rPr>
      <w:color w:val="0000FF" w:themeColor="hyperlink"/>
      <w:u w:val="single"/>
    </w:rPr>
  </w:style>
  <w:style w:type="paragraph" w:customStyle="1" w:styleId="Default">
    <w:name w:val="Default"/>
    <w:rsid w:val="002768B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ed.34830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A03F-059C-4ECF-8F74-7081A2ED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AMEUR</dc:creator>
  <cp:lastModifiedBy>602HRDESK</cp:lastModifiedBy>
  <cp:revision>20</cp:revision>
  <dcterms:created xsi:type="dcterms:W3CDTF">2017-02-27T02:01:00Z</dcterms:created>
  <dcterms:modified xsi:type="dcterms:W3CDTF">2017-07-06T12:22:00Z</dcterms:modified>
</cp:coreProperties>
</file>