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671" w:rsidRPr="0049469C" w:rsidRDefault="00A04E8E" w:rsidP="0049469C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C1A9B">
        <w:rPr>
          <w:b/>
          <w:sz w:val="32"/>
          <w:szCs w:val="32"/>
        </w:rPr>
        <w:t xml:space="preserve">                           </w:t>
      </w:r>
    </w:p>
    <w:p w:rsidR="00C921C1" w:rsidRDefault="000174C9" w:rsidP="00821400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jc w:val="center"/>
        <w:rPr>
          <w:b/>
          <w:sz w:val="32"/>
          <w:szCs w:val="32"/>
          <w:u w:val="single"/>
        </w:rPr>
      </w:pPr>
      <w:r w:rsidRPr="00821400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4F3581EF" wp14:editId="52C69920">
            <wp:simplePos x="0" y="0"/>
            <wp:positionH relativeFrom="column">
              <wp:posOffset>5233035</wp:posOffset>
            </wp:positionH>
            <wp:positionV relativeFrom="paragraph">
              <wp:posOffset>10795</wp:posOffset>
            </wp:positionV>
            <wp:extent cx="962025" cy="1238250"/>
            <wp:effectExtent l="0" t="0" r="0" b="0"/>
            <wp:wrapSquare wrapText="bothSides"/>
            <wp:docPr id="2" name="Picture 1" descr="DSC_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400" w:rsidRPr="00821400" w:rsidRDefault="00A04E8E" w:rsidP="0083670C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jc w:val="center"/>
        <w:rPr>
          <w:b/>
          <w:sz w:val="32"/>
          <w:szCs w:val="32"/>
          <w:u w:val="single"/>
        </w:rPr>
      </w:pPr>
      <w:r w:rsidRPr="007B1CD0">
        <w:rPr>
          <w:b/>
          <w:sz w:val="32"/>
          <w:szCs w:val="32"/>
          <w:u w:val="single"/>
        </w:rPr>
        <w:t>CURRICULUM VITAE</w:t>
      </w:r>
      <w:r w:rsidR="00DD2934">
        <w:rPr>
          <w:sz w:val="32"/>
          <w:szCs w:val="32"/>
        </w:rPr>
        <w:t xml:space="preserve">         </w:t>
      </w:r>
    </w:p>
    <w:p w:rsidR="00393DA8" w:rsidRDefault="00A04E8E" w:rsidP="004D4238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jc w:val="center"/>
        <w:rPr>
          <w:b/>
          <w:sz w:val="32"/>
          <w:szCs w:val="32"/>
        </w:rPr>
      </w:pPr>
      <w:r w:rsidRPr="00821400">
        <w:rPr>
          <w:sz w:val="32"/>
          <w:szCs w:val="32"/>
        </w:rPr>
        <w:t xml:space="preserve">                                                  </w:t>
      </w:r>
      <w:r w:rsidR="004D4238" w:rsidRPr="00821400">
        <w:rPr>
          <w:sz w:val="32"/>
          <w:szCs w:val="32"/>
        </w:rPr>
        <w:t xml:space="preserve">                            </w:t>
      </w:r>
    </w:p>
    <w:p w:rsidR="000174C9" w:rsidRDefault="00393DA8" w:rsidP="00393DA8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A04E8E">
        <w:rPr>
          <w:b/>
          <w:sz w:val="26"/>
          <w:szCs w:val="26"/>
        </w:rPr>
        <w:t xml:space="preserve"> PAVITHRA</w:t>
      </w:r>
    </w:p>
    <w:p w:rsidR="002C1A9B" w:rsidRDefault="000174C9" w:rsidP="00393DA8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ind w:left="-284"/>
        <w:rPr>
          <w:b/>
          <w:sz w:val="26"/>
          <w:szCs w:val="26"/>
        </w:rPr>
      </w:pPr>
      <w:hyperlink r:id="rId9" w:history="1">
        <w:r w:rsidRPr="0015775E">
          <w:rPr>
            <w:rStyle w:val="Hyperlink"/>
            <w:b/>
            <w:sz w:val="26"/>
            <w:szCs w:val="26"/>
          </w:rPr>
          <w:t>PAVITHRA.348416@2freemail.com</w:t>
        </w:r>
      </w:hyperlink>
      <w:r>
        <w:rPr>
          <w:b/>
          <w:sz w:val="26"/>
          <w:szCs w:val="26"/>
        </w:rPr>
        <w:t xml:space="preserve"> </w:t>
      </w:r>
      <w:r w:rsidR="00E90236">
        <w:rPr>
          <w:b/>
          <w:sz w:val="26"/>
          <w:szCs w:val="26"/>
        </w:rPr>
        <w:t xml:space="preserve"> </w:t>
      </w:r>
    </w:p>
    <w:p w:rsidR="002C1A9B" w:rsidRDefault="004449EF">
      <w:pPr>
        <w:pBdr>
          <w:top w:val="single" w:sz="1" w:space="1" w:color="FFFFFF"/>
          <w:left w:val="single" w:sz="1" w:space="4" w:color="FFFFFF"/>
          <w:right w:val="single" w:sz="1" w:space="4" w:color="FFFFFF"/>
        </w:pBdr>
      </w:pPr>
      <w:r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4.65pt;margin-top:9.7pt;width:545.25pt;height:.05pt;z-index:251659264" o:connectortype="straight" strokecolor="#0d0d0d [3069]" strokeweight="3pt">
            <v:shadow type="perspective" color="#7f7f7f [1601]" opacity=".5" offset="1pt" offset2="-1pt"/>
          </v:shape>
        </w:pict>
      </w:r>
    </w:p>
    <w:p w:rsidR="002C1A9B" w:rsidRDefault="004449EF">
      <w:pPr>
        <w:pBdr>
          <w:top w:val="single" w:sz="1" w:space="1" w:color="FFFFFF"/>
          <w:left w:val="single" w:sz="1" w:space="4" w:color="FFFFFF"/>
          <w:right w:val="single" w:sz="1" w:space="4" w:color="FFFFFF"/>
        </w:pBdr>
      </w:pPr>
      <w:r>
        <w:rPr>
          <w:noProof/>
          <w:lang w:val="en-IN" w:eastAsia="en-IN"/>
        </w:rPr>
        <w:pict>
          <v:rect id="_x0000_s1031" style="position:absolute;margin-left:-13.15pt;margin-top:1.2pt;width:482.25pt;height:27pt;z-index:251661312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31">
              <w:txbxContent>
                <w:p w:rsidR="00476EDD" w:rsidRPr="00476EDD" w:rsidRDefault="00476EDD" w:rsidP="00D555B2">
                  <w:pPr>
                    <w:jc w:val="center"/>
                    <w:rPr>
                      <w:b/>
                      <w:sz w:val="32"/>
                    </w:rPr>
                  </w:pPr>
                  <w:r w:rsidRPr="00476EDD">
                    <w:rPr>
                      <w:b/>
                      <w:sz w:val="32"/>
                    </w:rPr>
                    <w:t>Career Objective</w:t>
                  </w:r>
                </w:p>
              </w:txbxContent>
            </v:textbox>
          </v:rect>
        </w:pict>
      </w:r>
    </w:p>
    <w:p w:rsidR="00647E00" w:rsidRDefault="00647E00" w:rsidP="00393DA8">
      <w:pPr>
        <w:pStyle w:val="NormalWeb"/>
        <w:shd w:val="clear" w:color="auto" w:fill="FFFFFF"/>
        <w:spacing w:before="0" w:beforeAutospacing="0" w:after="165" w:afterAutospacing="0"/>
        <w:rPr>
          <w:color w:val="333333"/>
          <w:sz w:val="26"/>
          <w:szCs w:val="26"/>
        </w:rPr>
      </w:pPr>
    </w:p>
    <w:p w:rsidR="00C921C1" w:rsidRDefault="0014436F" w:rsidP="00393DA8">
      <w:pPr>
        <w:pStyle w:val="NormalWeb"/>
        <w:shd w:val="clear" w:color="auto" w:fill="FFFFFF"/>
        <w:spacing w:before="0" w:beforeAutospacing="0" w:after="165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Aiming to achieve challenging and successful career where I can make a significant contribution using my innovative ideas, knowledge skills and experience with the objective of development and growth of the organization.</w:t>
      </w:r>
    </w:p>
    <w:p w:rsidR="0014436F" w:rsidRDefault="004449EF" w:rsidP="00393DA8">
      <w:pPr>
        <w:pStyle w:val="NormalWeb"/>
        <w:shd w:val="clear" w:color="auto" w:fill="FFFFFF"/>
        <w:spacing w:before="0" w:beforeAutospacing="0" w:after="165" w:afterAutospacing="0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  <w:lang w:val="en-IN" w:eastAsia="en-IN"/>
        </w:rPr>
        <w:pict>
          <v:rect id="_x0000_s1032" style="position:absolute;margin-left:-7.9pt;margin-top:16.35pt;width:482.25pt;height:24.75pt;z-index:251662336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32">
              <w:txbxContent>
                <w:p w:rsidR="00F21EA0" w:rsidRPr="00476EDD" w:rsidRDefault="00172599" w:rsidP="00D555B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Summary of Skills</w:t>
                  </w:r>
                </w:p>
              </w:txbxContent>
            </v:textbox>
          </v:rect>
        </w:pict>
      </w:r>
    </w:p>
    <w:p w:rsidR="00F21EA0" w:rsidRDefault="00F21EA0" w:rsidP="00393DA8">
      <w:pPr>
        <w:pStyle w:val="NormalWeb"/>
        <w:shd w:val="clear" w:color="auto" w:fill="FFFFFF"/>
        <w:spacing w:before="0" w:beforeAutospacing="0" w:after="165" w:afterAutospacing="0"/>
        <w:rPr>
          <w:color w:val="333333"/>
          <w:sz w:val="26"/>
          <w:szCs w:val="26"/>
        </w:rPr>
      </w:pPr>
    </w:p>
    <w:p w:rsidR="00C93202" w:rsidRPr="00C93202" w:rsidRDefault="00C93202" w:rsidP="00C93202">
      <w:pPr>
        <w:pStyle w:val="ListParagraph"/>
        <w:numPr>
          <w:ilvl w:val="0"/>
          <w:numId w:val="25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C93202">
        <w:rPr>
          <w:color w:val="000000"/>
          <w:lang w:val="en-IN" w:eastAsia="en-IN"/>
        </w:rPr>
        <w:t>Composed, innovative and creative.</w:t>
      </w:r>
    </w:p>
    <w:p w:rsidR="00C93202" w:rsidRPr="00C93202" w:rsidRDefault="00C93202" w:rsidP="00C93202">
      <w:pPr>
        <w:pStyle w:val="ListParagraph"/>
        <w:numPr>
          <w:ilvl w:val="0"/>
          <w:numId w:val="25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C93202">
        <w:rPr>
          <w:color w:val="000000"/>
          <w:lang w:val="en-IN" w:eastAsia="en-IN"/>
        </w:rPr>
        <w:t>Store house of fresh ideas and a keen learner who believes in team work and co-operation in an organisation.</w:t>
      </w:r>
    </w:p>
    <w:p w:rsidR="00C93202" w:rsidRPr="00C93202" w:rsidRDefault="00C93202" w:rsidP="00C93202">
      <w:pPr>
        <w:pStyle w:val="ListParagraph"/>
        <w:numPr>
          <w:ilvl w:val="0"/>
          <w:numId w:val="25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C93202">
        <w:rPr>
          <w:color w:val="000000"/>
          <w:lang w:val="en-IN" w:eastAsia="en-IN"/>
        </w:rPr>
        <w:t>Profound knowledge of various computer applications and ability to solve the technical problems.</w:t>
      </w:r>
    </w:p>
    <w:p w:rsidR="00C93202" w:rsidRPr="00C93202" w:rsidRDefault="00C93202" w:rsidP="00C93202">
      <w:pPr>
        <w:pStyle w:val="ListParagraph"/>
        <w:numPr>
          <w:ilvl w:val="0"/>
          <w:numId w:val="25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C93202">
        <w:rPr>
          <w:color w:val="000000"/>
          <w:lang w:val="en-IN" w:eastAsia="en-IN"/>
        </w:rPr>
        <w:t>Capacity to solve the problems pertaining to the computer programs</w:t>
      </w:r>
    </w:p>
    <w:p w:rsidR="007D541D" w:rsidRDefault="00C93202" w:rsidP="00C43271">
      <w:pPr>
        <w:pStyle w:val="ListParagraph"/>
        <w:numPr>
          <w:ilvl w:val="0"/>
          <w:numId w:val="25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C93202">
        <w:rPr>
          <w:color w:val="000000"/>
          <w:lang w:val="en-IN" w:eastAsia="en-IN"/>
        </w:rPr>
        <w:t>Elaborative approach as well as analytical attitude</w:t>
      </w:r>
      <w:r w:rsidR="00C43271">
        <w:rPr>
          <w:color w:val="000000"/>
          <w:lang w:val="en-IN" w:eastAsia="en-IN"/>
        </w:rPr>
        <w:t>.</w:t>
      </w:r>
    </w:p>
    <w:p w:rsidR="002F2BA0" w:rsidRPr="002F2BA0" w:rsidRDefault="002F2BA0" w:rsidP="002F2BA0">
      <w:pPr>
        <w:numPr>
          <w:ilvl w:val="0"/>
          <w:numId w:val="25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2F2BA0">
        <w:rPr>
          <w:color w:val="000000"/>
          <w:lang w:val="en-IN" w:eastAsia="en-IN"/>
        </w:rPr>
        <w:t>High Grasping Power.</w:t>
      </w:r>
    </w:p>
    <w:p w:rsidR="002F2BA0" w:rsidRPr="002F2BA0" w:rsidRDefault="002F2BA0" w:rsidP="002F2BA0">
      <w:pPr>
        <w:numPr>
          <w:ilvl w:val="0"/>
          <w:numId w:val="25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2F2BA0">
        <w:rPr>
          <w:color w:val="000000"/>
          <w:lang w:val="en-IN" w:eastAsia="en-IN"/>
        </w:rPr>
        <w:t>Can work under pressure to meet deadlines.</w:t>
      </w:r>
    </w:p>
    <w:p w:rsidR="002F2BA0" w:rsidRPr="0049469C" w:rsidRDefault="002F2BA0" w:rsidP="0049469C">
      <w:pPr>
        <w:numPr>
          <w:ilvl w:val="0"/>
          <w:numId w:val="25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2F2BA0">
        <w:rPr>
          <w:color w:val="000000"/>
          <w:lang w:val="en-IN" w:eastAsia="en-IN"/>
        </w:rPr>
        <w:t>Flexible team player.</w:t>
      </w:r>
    </w:p>
    <w:p w:rsidR="007D541D" w:rsidRDefault="004449EF" w:rsidP="007D541D">
      <w:p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>
        <w:rPr>
          <w:b/>
          <w:bCs/>
          <w:noProof/>
          <w:sz w:val="28"/>
          <w:szCs w:val="28"/>
          <w:lang w:val="en-IN" w:eastAsia="en-IN"/>
        </w:rPr>
        <w:pict>
          <v:rect id="_x0000_s1037" style="position:absolute;margin-left:-13.15pt;margin-top:8.85pt;width:482.25pt;height:28.5pt;z-index:251666432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37">
              <w:txbxContent>
                <w:p w:rsidR="007D541D" w:rsidRPr="00476EDD" w:rsidRDefault="007D541D" w:rsidP="007D541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                                Academic Project</w:t>
                  </w:r>
                </w:p>
              </w:txbxContent>
            </v:textbox>
          </v:rect>
        </w:pict>
      </w:r>
    </w:p>
    <w:p w:rsidR="007D541D" w:rsidRDefault="007D541D" w:rsidP="007D541D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spacing w:line="360" w:lineRule="auto"/>
        <w:jc w:val="both"/>
        <w:rPr>
          <w:b/>
          <w:bCs/>
          <w:sz w:val="28"/>
          <w:szCs w:val="28"/>
        </w:rPr>
      </w:pPr>
    </w:p>
    <w:p w:rsidR="007D541D" w:rsidRPr="00647E00" w:rsidRDefault="007D541D" w:rsidP="007D541D">
      <w:pPr>
        <w:pStyle w:val="NoSpacing"/>
        <w:numPr>
          <w:ilvl w:val="0"/>
          <w:numId w:val="16"/>
        </w:numPr>
        <w:rPr>
          <w:b/>
        </w:rPr>
      </w:pPr>
      <w:r w:rsidRPr="00647E00">
        <w:rPr>
          <w:b/>
        </w:rPr>
        <w:t>Mail Server</w:t>
      </w:r>
    </w:p>
    <w:p w:rsidR="007D541D" w:rsidRPr="00647E00" w:rsidRDefault="007D541D" w:rsidP="007D541D">
      <w:pPr>
        <w:pStyle w:val="NoSpacing"/>
      </w:pPr>
      <w:r w:rsidRPr="00647E00">
        <w:rPr>
          <w:b/>
        </w:rPr>
        <w:t xml:space="preserve">     </w:t>
      </w:r>
      <w:r w:rsidRPr="00647E00">
        <w:t xml:space="preserve"> Tools used – J2EE and MS Access.</w:t>
      </w:r>
    </w:p>
    <w:p w:rsidR="007D541D" w:rsidRPr="00647E00" w:rsidRDefault="007D541D" w:rsidP="007D541D">
      <w:pPr>
        <w:pStyle w:val="ListParagraph"/>
        <w:numPr>
          <w:ilvl w:val="0"/>
          <w:numId w:val="17"/>
        </w:numPr>
        <w:pBdr>
          <w:top w:val="single" w:sz="1" w:space="1" w:color="FFFFFF"/>
          <w:left w:val="single" w:sz="1" w:space="4" w:color="FFFFFF"/>
          <w:right w:val="single" w:sz="1" w:space="4" w:color="FFFFFF"/>
        </w:pBdr>
        <w:jc w:val="both"/>
        <w:rPr>
          <w:b/>
          <w:bCs/>
        </w:rPr>
      </w:pPr>
      <w:r w:rsidRPr="00647E00">
        <w:rPr>
          <w:b/>
          <w:bCs/>
        </w:rPr>
        <w:t>Backend Software for Electronic Cash Register</w:t>
      </w:r>
    </w:p>
    <w:p w:rsidR="007D541D" w:rsidRPr="00647E00" w:rsidRDefault="007D541D" w:rsidP="007D541D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jc w:val="both"/>
        <w:rPr>
          <w:bCs/>
        </w:rPr>
      </w:pPr>
      <w:r w:rsidRPr="00647E00">
        <w:rPr>
          <w:b/>
          <w:bCs/>
        </w:rPr>
        <w:t xml:space="preserve">     </w:t>
      </w:r>
      <w:r w:rsidRPr="00647E00">
        <w:rPr>
          <w:bCs/>
        </w:rPr>
        <w:t>Tools used-VB.Net and MS-Access</w:t>
      </w:r>
    </w:p>
    <w:p w:rsidR="007D541D" w:rsidRPr="00647E00" w:rsidRDefault="007D541D" w:rsidP="007D541D">
      <w:pPr>
        <w:pStyle w:val="ListParagraph"/>
        <w:numPr>
          <w:ilvl w:val="0"/>
          <w:numId w:val="17"/>
        </w:numPr>
        <w:pBdr>
          <w:top w:val="single" w:sz="1" w:space="1" w:color="FFFFFF"/>
          <w:left w:val="single" w:sz="1" w:space="0" w:color="FFFFFF"/>
          <w:right w:val="single" w:sz="1" w:space="4" w:color="FFFFFF"/>
        </w:pBdr>
        <w:jc w:val="both"/>
        <w:rPr>
          <w:b/>
          <w:bCs/>
        </w:rPr>
      </w:pPr>
      <w:r w:rsidRPr="00647E00">
        <w:rPr>
          <w:b/>
          <w:bCs/>
        </w:rPr>
        <w:t>LAN CONTROL</w:t>
      </w:r>
    </w:p>
    <w:p w:rsidR="007D541D" w:rsidRPr="00647E00" w:rsidRDefault="007D541D" w:rsidP="007D541D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jc w:val="both"/>
        <w:rPr>
          <w:b/>
          <w:bCs/>
        </w:rPr>
      </w:pPr>
      <w:r w:rsidRPr="00647E00">
        <w:rPr>
          <w:b/>
          <w:bCs/>
        </w:rPr>
        <w:t xml:space="preserve">     </w:t>
      </w:r>
      <w:r w:rsidRPr="00647E00">
        <w:rPr>
          <w:bCs/>
        </w:rPr>
        <w:t>Tool used Java Application</w:t>
      </w:r>
      <w:r w:rsidRPr="00647E00">
        <w:rPr>
          <w:b/>
          <w:bCs/>
        </w:rPr>
        <w:t>.</w:t>
      </w:r>
    </w:p>
    <w:p w:rsidR="007D541D" w:rsidRPr="00647E00" w:rsidRDefault="007D541D" w:rsidP="007D541D">
      <w:pPr>
        <w:pStyle w:val="ListParagraph"/>
        <w:numPr>
          <w:ilvl w:val="0"/>
          <w:numId w:val="17"/>
        </w:numPr>
        <w:pBdr>
          <w:top w:val="single" w:sz="1" w:space="1" w:color="FFFFFF"/>
          <w:left w:val="single" w:sz="1" w:space="3" w:color="FFFFFF"/>
          <w:right w:val="single" w:sz="1" w:space="4" w:color="FFFFFF"/>
        </w:pBdr>
        <w:jc w:val="both"/>
        <w:rPr>
          <w:b/>
        </w:rPr>
      </w:pPr>
      <w:r w:rsidRPr="00647E00">
        <w:rPr>
          <w:b/>
        </w:rPr>
        <w:t>NETWORK SECURITY</w:t>
      </w:r>
    </w:p>
    <w:p w:rsidR="007D541D" w:rsidRPr="00647E00" w:rsidRDefault="007D541D" w:rsidP="007D541D">
      <w:pPr>
        <w:pBdr>
          <w:top w:val="single" w:sz="1" w:space="1" w:color="FFFFFF"/>
          <w:left w:val="single" w:sz="1" w:space="3" w:color="FFFFFF"/>
          <w:right w:val="single" w:sz="1" w:space="4" w:color="FFFFFF"/>
        </w:pBdr>
        <w:jc w:val="both"/>
      </w:pPr>
      <w:r w:rsidRPr="00647E00">
        <w:t xml:space="preserve">   </w:t>
      </w:r>
      <w:r>
        <w:t xml:space="preserve">  Tools used </w:t>
      </w:r>
      <w:proofErr w:type="spellStart"/>
      <w:r>
        <w:t>Nmap</w:t>
      </w:r>
      <w:proofErr w:type="spellEnd"/>
      <w:r>
        <w:t xml:space="preserve">, </w:t>
      </w:r>
      <w:proofErr w:type="spellStart"/>
      <w:r>
        <w:t>Wireshark</w:t>
      </w:r>
      <w:proofErr w:type="spellEnd"/>
      <w:r>
        <w:t xml:space="preserve">, </w:t>
      </w:r>
      <w:proofErr w:type="gramStart"/>
      <w:r>
        <w:t>UFW</w:t>
      </w:r>
      <w:proofErr w:type="gramEnd"/>
    </w:p>
    <w:p w:rsidR="007D541D" w:rsidRPr="00647E00" w:rsidRDefault="007D541D" w:rsidP="007D541D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jc w:val="both"/>
        <w:rPr>
          <w:lang w:val="en-IN"/>
        </w:rPr>
      </w:pPr>
      <w:r>
        <w:rPr>
          <w:lang w:val="en-IN"/>
        </w:rPr>
        <w:t xml:space="preserve">     </w:t>
      </w:r>
      <w:r w:rsidRPr="00647E00">
        <w:rPr>
          <w:lang w:val="en-IN"/>
        </w:rPr>
        <w:t>Ubuntu is used as Operating System</w:t>
      </w:r>
    </w:p>
    <w:p w:rsidR="007D541D" w:rsidRDefault="007D541D" w:rsidP="007D541D">
      <w:p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</w:p>
    <w:p w:rsidR="0083670C" w:rsidRDefault="0083670C" w:rsidP="007D541D">
      <w:p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</w:p>
    <w:p w:rsidR="0083670C" w:rsidRDefault="0083670C" w:rsidP="007D541D">
      <w:p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</w:p>
    <w:p w:rsidR="0083670C" w:rsidRDefault="0083670C" w:rsidP="007D541D">
      <w:p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</w:p>
    <w:p w:rsidR="000A3671" w:rsidRPr="007D541D" w:rsidRDefault="000A3671" w:rsidP="007D541D">
      <w:p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</w:p>
    <w:p w:rsidR="00A04E8E" w:rsidRDefault="004449EF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</w:rPr>
      </w:pPr>
      <w:r>
        <w:rPr>
          <w:b/>
          <w:noProof/>
          <w:lang w:val="en-IN" w:eastAsia="en-IN"/>
        </w:rPr>
        <w:pict>
          <v:rect id="_x0000_s1033" style="position:absolute;margin-left:-13.15pt;margin-top:7.75pt;width:482.25pt;height:30.75pt;z-index:251663360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33">
              <w:txbxContent>
                <w:p w:rsidR="00D555B2" w:rsidRPr="00476EDD" w:rsidRDefault="00F873CE" w:rsidP="00D555B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Educational Qualification</w:t>
                  </w:r>
                </w:p>
              </w:txbxContent>
            </v:textbox>
          </v:rect>
        </w:pict>
      </w:r>
    </w:p>
    <w:p w:rsidR="00A04E8E" w:rsidRDefault="00A04E8E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</w:rPr>
      </w:pPr>
    </w:p>
    <w:tbl>
      <w:tblPr>
        <w:tblpPr w:leftFromText="180" w:rightFromText="180" w:vertAnchor="text" w:horzAnchor="margin" w:tblpY="632"/>
        <w:tblW w:w="9501" w:type="dxa"/>
        <w:tblLayout w:type="fixed"/>
        <w:tblLook w:val="0000" w:firstRow="0" w:lastRow="0" w:firstColumn="0" w:lastColumn="0" w:noHBand="0" w:noVBand="0"/>
      </w:tblPr>
      <w:tblGrid>
        <w:gridCol w:w="2518"/>
        <w:gridCol w:w="1943"/>
        <w:gridCol w:w="2026"/>
        <w:gridCol w:w="1320"/>
        <w:gridCol w:w="1694"/>
      </w:tblGrid>
      <w:tr w:rsidR="00C60737" w:rsidTr="000A3671">
        <w:trPr>
          <w:trHeight w:val="3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61374" w:rsidRDefault="00C60737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  <w:r w:rsidR="00361374">
              <w:rPr>
                <w:b/>
                <w:bCs/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C06B1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University/</w:t>
            </w:r>
          </w:p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Board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Year of Passing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Percentage/CGPA</w:t>
            </w:r>
          </w:p>
        </w:tc>
      </w:tr>
      <w:tr w:rsidR="006C06B1" w:rsidTr="000A3671">
        <w:trPr>
          <w:trHeight w:val="6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1374" w:rsidRDefault="00C60737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rPr>
                <w:bCs/>
                <w:color w:val="000000"/>
                <w:lang w:val="nb-NO"/>
              </w:rPr>
            </w:pPr>
            <w:r>
              <w:rPr>
                <w:bCs/>
                <w:color w:val="000000"/>
                <w:lang w:val="nb-NO"/>
              </w:rPr>
              <w:t xml:space="preserve">           </w:t>
            </w:r>
            <w:r w:rsidR="00361374">
              <w:rPr>
                <w:bCs/>
                <w:color w:val="000000"/>
                <w:lang w:val="nb-NO"/>
              </w:rPr>
              <w:t>MCA</w:t>
            </w:r>
          </w:p>
          <w:p w:rsidR="00C60737" w:rsidRDefault="00C60737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rPr>
                <w:bCs/>
                <w:color w:val="000000"/>
                <w:lang w:val="nb-NO"/>
              </w:rPr>
            </w:pPr>
            <w:r>
              <w:rPr>
                <w:bCs/>
                <w:color w:val="000000"/>
                <w:lang w:val="nb-NO"/>
              </w:rPr>
              <w:t xml:space="preserve">(Master of Computer     </w:t>
            </w:r>
          </w:p>
          <w:p w:rsidR="00C60737" w:rsidRDefault="00C60737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rPr>
                <w:bCs/>
                <w:color w:val="000000"/>
                <w:lang w:val="nb-NO"/>
              </w:rPr>
            </w:pPr>
            <w:r>
              <w:rPr>
                <w:bCs/>
                <w:color w:val="000000"/>
                <w:lang w:val="nb-NO"/>
              </w:rPr>
              <w:t xml:space="preserve">     Application)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  <w:lang w:val="nb-NO"/>
              </w:rPr>
            </w:pPr>
            <w:r>
              <w:rPr>
                <w:bCs/>
                <w:color w:val="000000"/>
                <w:lang w:val="nb-NO"/>
              </w:rPr>
              <w:t>NMAMIT,Nitte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VTU</w:t>
            </w:r>
            <w:r w:rsidR="00524B5C">
              <w:rPr>
                <w:bCs/>
                <w:color w:val="000000"/>
              </w:rPr>
              <w:t xml:space="preserve"> India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8.63</w:t>
            </w:r>
          </w:p>
        </w:tc>
      </w:tr>
      <w:tr w:rsidR="006C06B1" w:rsidTr="000A3671">
        <w:trPr>
          <w:trHeight w:val="7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BCA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  <w:lang w:val="da-DK"/>
              </w:rPr>
            </w:pPr>
            <w:r>
              <w:rPr>
                <w:bCs/>
                <w:color w:val="000000"/>
                <w:lang w:val="da-DK"/>
              </w:rPr>
              <w:t>Alva’s College Moodbidri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Mangalore University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72.64%</w:t>
            </w:r>
          </w:p>
        </w:tc>
      </w:tr>
      <w:tr w:rsidR="006C06B1" w:rsidTr="000A3671">
        <w:trPr>
          <w:trHeight w:val="7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PUC</w:t>
            </w:r>
            <w:r w:rsidR="00C60737">
              <w:rPr>
                <w:bCs/>
                <w:color w:val="000000"/>
              </w:rPr>
              <w:t>(Grade 12)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  <w:lang w:val="da-DK"/>
              </w:rPr>
            </w:pPr>
            <w:r>
              <w:rPr>
                <w:bCs/>
                <w:color w:val="000000"/>
                <w:lang w:val="da-DK"/>
              </w:rPr>
              <w:t>Alva’s Pre-University</w:t>
            </w:r>
          </w:p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jc w:val="center"/>
              <w:rPr>
                <w:bCs/>
                <w:color w:val="000000"/>
                <w:lang w:val="da-DK"/>
              </w:rPr>
            </w:pPr>
            <w:r>
              <w:rPr>
                <w:bCs/>
                <w:color w:val="000000"/>
                <w:lang w:val="da-DK"/>
              </w:rPr>
              <w:t>Moodbidri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PU  Board Karnataka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78.83%</w:t>
            </w:r>
          </w:p>
        </w:tc>
      </w:tr>
      <w:tr w:rsidR="006C06B1" w:rsidTr="000A3671">
        <w:trPr>
          <w:trHeight w:val="3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SSLC</w:t>
            </w:r>
            <w:r w:rsidR="00C60737">
              <w:rPr>
                <w:bCs/>
                <w:color w:val="000000"/>
              </w:rPr>
              <w:t>(Grade 10)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  <w:lang w:val="da-DK"/>
              </w:rPr>
            </w:pPr>
            <w:r>
              <w:rPr>
                <w:bCs/>
                <w:color w:val="000000"/>
                <w:lang w:val="da-DK"/>
              </w:rPr>
              <w:t>S.V.P.U college Yedapadav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Karnataka State Board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74" w:rsidRDefault="00361374" w:rsidP="000A3671">
            <w:pPr>
              <w:pBdr>
                <w:top w:val="single" w:sz="1" w:space="1" w:color="FFFFFF"/>
                <w:left w:val="single" w:sz="1" w:space="4" w:color="FFFFFF"/>
                <w:right w:val="single" w:sz="1" w:space="4" w:color="FFFFFF"/>
              </w:pBd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67.68%</w:t>
            </w:r>
          </w:p>
        </w:tc>
      </w:tr>
    </w:tbl>
    <w:p w:rsidR="00D555B2" w:rsidRDefault="00D555B2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</w:rPr>
      </w:pPr>
    </w:p>
    <w:p w:rsidR="000A3671" w:rsidRDefault="000A3671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</w:rPr>
      </w:pPr>
    </w:p>
    <w:p w:rsidR="0090527A" w:rsidRDefault="0090527A">
      <w:pPr>
        <w:pBdr>
          <w:top w:val="single" w:sz="1" w:space="1" w:color="FFFFFF"/>
          <w:left w:val="single" w:sz="1" w:space="4" w:color="FFFFFF"/>
          <w:right w:val="single" w:sz="1" w:space="4" w:color="FFFFFF"/>
        </w:pBdr>
      </w:pPr>
    </w:p>
    <w:p w:rsidR="000A3671" w:rsidRDefault="000A3671">
      <w:pPr>
        <w:pBdr>
          <w:top w:val="single" w:sz="1" w:space="1" w:color="FFFFFF"/>
          <w:left w:val="single" w:sz="1" w:space="4" w:color="FFFFFF"/>
          <w:right w:val="single" w:sz="1" w:space="4" w:color="FFFFFF"/>
        </w:pBdr>
      </w:pPr>
    </w:p>
    <w:p w:rsidR="00517A92" w:rsidRDefault="004449EF">
      <w:pPr>
        <w:pBdr>
          <w:top w:val="single" w:sz="1" w:space="1" w:color="FFFFFF"/>
          <w:left w:val="single" w:sz="1" w:space="4" w:color="FFFFFF"/>
          <w:right w:val="single" w:sz="1" w:space="4" w:color="FFFFFF"/>
        </w:pBdr>
      </w:pPr>
      <w:r>
        <w:rPr>
          <w:noProof/>
          <w:lang w:val="en-IN" w:eastAsia="en-IN"/>
        </w:rPr>
        <w:pict>
          <v:rect id="_x0000_s1035" style="position:absolute;margin-left:-9.4pt;margin-top:-7.05pt;width:482.25pt;height:25.5pt;z-index:251665408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35">
              <w:txbxContent>
                <w:p w:rsidR="009E1E55" w:rsidRPr="00476EDD" w:rsidRDefault="009E1E55" w:rsidP="009E1E5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                          Additional Qualification</w:t>
                  </w:r>
                </w:p>
              </w:txbxContent>
            </v:textbox>
          </v:rect>
        </w:pict>
      </w:r>
    </w:p>
    <w:p w:rsidR="00AB0BED" w:rsidRDefault="00AB0BED">
      <w:pPr>
        <w:pBdr>
          <w:top w:val="single" w:sz="1" w:space="1" w:color="FFFFFF"/>
          <w:left w:val="single" w:sz="1" w:space="4" w:color="FFFFFF"/>
          <w:right w:val="single" w:sz="1" w:space="4" w:color="FFFFFF"/>
        </w:pBdr>
      </w:pPr>
    </w:p>
    <w:p w:rsidR="00AB0BED" w:rsidRPr="00AB0BED" w:rsidRDefault="00AB0BED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</w:rPr>
      </w:pPr>
      <w:r>
        <w:rPr>
          <w:b/>
        </w:rPr>
        <w:t xml:space="preserve"> </w:t>
      </w:r>
      <w:r w:rsidRPr="00AB0BED">
        <w:rPr>
          <w:b/>
        </w:rPr>
        <w:t>Advanced Cours</w:t>
      </w:r>
      <w:r>
        <w:rPr>
          <w:b/>
        </w:rPr>
        <w:t xml:space="preserve">e </w:t>
      </w:r>
    </w:p>
    <w:p w:rsidR="00AB0BED" w:rsidRDefault="00AB0BED" w:rsidP="00AB0BED">
      <w:pPr>
        <w:pStyle w:val="ListParagraph"/>
        <w:numPr>
          <w:ilvl w:val="0"/>
          <w:numId w:val="15"/>
        </w:numPr>
        <w:pBdr>
          <w:top w:val="single" w:sz="1" w:space="1" w:color="FFFFFF"/>
          <w:left w:val="single" w:sz="1" w:space="4" w:color="FFFFFF"/>
          <w:right w:val="single" w:sz="1" w:space="4" w:color="FFFFFF"/>
        </w:pBdr>
      </w:pPr>
      <w:r>
        <w:t>PHP</w:t>
      </w:r>
    </w:p>
    <w:p w:rsidR="00AB0BED" w:rsidRDefault="00AB0BED" w:rsidP="00AB0BED">
      <w:pPr>
        <w:pStyle w:val="ListParagraph"/>
        <w:numPr>
          <w:ilvl w:val="0"/>
          <w:numId w:val="15"/>
        </w:numPr>
        <w:pBdr>
          <w:top w:val="single" w:sz="1" w:space="1" w:color="FFFFFF"/>
          <w:left w:val="single" w:sz="1" w:space="4" w:color="FFFFFF"/>
          <w:right w:val="single" w:sz="1" w:space="4" w:color="FFFFFF"/>
        </w:pBdr>
      </w:pPr>
      <w:r>
        <w:t xml:space="preserve">Adobe Dreamweaver </w:t>
      </w:r>
    </w:p>
    <w:p w:rsidR="00647E00" w:rsidRDefault="00AB0BED" w:rsidP="000A3671">
      <w:pPr>
        <w:pStyle w:val="ListParagraph"/>
        <w:numPr>
          <w:ilvl w:val="0"/>
          <w:numId w:val="15"/>
        </w:numPr>
        <w:pBdr>
          <w:top w:val="single" w:sz="1" w:space="1" w:color="FFFFFF"/>
          <w:left w:val="single" w:sz="1" w:space="4" w:color="FFFFFF"/>
          <w:right w:val="single" w:sz="1" w:space="4" w:color="FFFFFF"/>
        </w:pBdr>
      </w:pPr>
      <w:r>
        <w:t>Typing Master</w:t>
      </w:r>
    </w:p>
    <w:p w:rsidR="000A3671" w:rsidRDefault="000A3671" w:rsidP="000A3671">
      <w:pPr>
        <w:pStyle w:val="ListParagraph"/>
        <w:pBdr>
          <w:top w:val="single" w:sz="1" w:space="1" w:color="FFFFFF"/>
          <w:left w:val="single" w:sz="1" w:space="4" w:color="FFFFFF"/>
          <w:right w:val="single" w:sz="1" w:space="4" w:color="FFFFFF"/>
        </w:pBdr>
      </w:pPr>
    </w:p>
    <w:p w:rsidR="00517A92" w:rsidRDefault="00517A92">
      <w:pPr>
        <w:pBdr>
          <w:top w:val="single" w:sz="1" w:space="1" w:color="FFFFFF"/>
          <w:left w:val="single" w:sz="1" w:space="4" w:color="FFFFFF"/>
          <w:right w:val="single" w:sz="1" w:space="4" w:color="FFFFFF"/>
        </w:pBdr>
      </w:pPr>
    </w:p>
    <w:p w:rsidR="000374E9" w:rsidRDefault="004449EF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IN" w:eastAsia="en-IN"/>
        </w:rPr>
        <w:pict>
          <v:rect id="_x0000_s1034" style="position:absolute;margin-left:-9.4pt;margin-top:-9.3pt;width:482.25pt;height:25.5pt;z-index:251664384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34">
              <w:txbxContent>
                <w:p w:rsidR="00273084" w:rsidRPr="00476EDD" w:rsidRDefault="00273084" w:rsidP="00273084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                          Professional Experience</w:t>
                  </w:r>
                  <w:r w:rsidR="00F873CE">
                    <w:rPr>
                      <w:b/>
                      <w:sz w:val="32"/>
                    </w:rPr>
                    <w:t>s</w:t>
                  </w:r>
                </w:p>
              </w:txbxContent>
            </v:textbox>
          </v:rect>
        </w:pict>
      </w:r>
    </w:p>
    <w:p w:rsidR="000A3671" w:rsidRDefault="000A3671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  <w:sz w:val="28"/>
          <w:szCs w:val="28"/>
        </w:rPr>
      </w:pPr>
    </w:p>
    <w:p w:rsidR="00ED3833" w:rsidRPr="004D4238" w:rsidRDefault="00ED3833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  <w:sz w:val="28"/>
          <w:szCs w:val="28"/>
        </w:rPr>
      </w:pPr>
      <w:r w:rsidRPr="00ED3833">
        <w:rPr>
          <w:b/>
          <w:sz w:val="28"/>
          <w:szCs w:val="28"/>
        </w:rPr>
        <w:t>2014 To 2017</w:t>
      </w:r>
      <w:r>
        <w:rPr>
          <w:b/>
          <w:sz w:val="28"/>
          <w:szCs w:val="28"/>
        </w:rPr>
        <w:t xml:space="preserve">:  </w:t>
      </w:r>
      <w:r w:rsidRPr="004D4238">
        <w:rPr>
          <w:b/>
          <w:sz w:val="28"/>
          <w:szCs w:val="28"/>
        </w:rPr>
        <w:t>Worked as a Computer Science Teacher at BGS Institution</w:t>
      </w:r>
      <w:r w:rsidR="004D4238">
        <w:rPr>
          <w:b/>
          <w:sz w:val="28"/>
          <w:szCs w:val="28"/>
        </w:rPr>
        <w:t>s</w:t>
      </w:r>
      <w:r w:rsidRPr="004D4238">
        <w:rPr>
          <w:b/>
          <w:sz w:val="28"/>
          <w:szCs w:val="28"/>
        </w:rPr>
        <w:t xml:space="preserve">           </w:t>
      </w:r>
    </w:p>
    <w:p w:rsidR="0070050D" w:rsidRPr="004D4238" w:rsidRDefault="00ED3833" w:rsidP="0070050D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  <w:sz w:val="32"/>
          <w:szCs w:val="32"/>
        </w:rPr>
      </w:pPr>
      <w:r w:rsidRPr="004D4238">
        <w:rPr>
          <w:b/>
          <w:sz w:val="28"/>
          <w:szCs w:val="28"/>
        </w:rPr>
        <w:t xml:space="preserve">                           </w:t>
      </w:r>
      <w:r w:rsidR="00F31FAC" w:rsidRPr="004D4238">
        <w:rPr>
          <w:b/>
          <w:sz w:val="28"/>
          <w:szCs w:val="28"/>
        </w:rPr>
        <w:t>Mangalore</w:t>
      </w:r>
      <w:r w:rsidR="004D4238">
        <w:rPr>
          <w:b/>
          <w:sz w:val="28"/>
          <w:szCs w:val="28"/>
        </w:rPr>
        <w:t xml:space="preserve">, </w:t>
      </w:r>
      <w:r w:rsidR="00F31FAC" w:rsidRPr="004D4238">
        <w:rPr>
          <w:b/>
          <w:sz w:val="28"/>
          <w:szCs w:val="28"/>
        </w:rPr>
        <w:t>India</w:t>
      </w:r>
      <w:r w:rsidRPr="004D4238">
        <w:rPr>
          <w:b/>
          <w:sz w:val="32"/>
          <w:szCs w:val="32"/>
        </w:rPr>
        <w:t>.</w:t>
      </w:r>
    </w:p>
    <w:p w:rsidR="0070050D" w:rsidRPr="0070050D" w:rsidRDefault="0070050D" w:rsidP="0070050D">
      <w:pPr>
        <w:suppressAutoHyphens w:val="0"/>
        <w:rPr>
          <w:sz w:val="26"/>
          <w:szCs w:val="26"/>
          <w:lang w:val="en-IN" w:eastAsia="en-IN"/>
        </w:rPr>
      </w:pPr>
      <w:r w:rsidRPr="0070050D">
        <w:rPr>
          <w:b/>
          <w:bCs/>
          <w:color w:val="000000"/>
          <w:sz w:val="26"/>
          <w:szCs w:val="26"/>
          <w:shd w:val="clear" w:color="auto" w:fill="FFFFFF"/>
          <w:lang w:val="en-IN" w:eastAsia="en-IN"/>
        </w:rPr>
        <w:t>Responsibilities</w:t>
      </w:r>
    </w:p>
    <w:p w:rsidR="0070050D" w:rsidRDefault="0070050D" w:rsidP="006201A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201A9">
        <w:rPr>
          <w:color w:val="000000"/>
          <w:sz w:val="26"/>
          <w:szCs w:val="26"/>
          <w:lang w:val="en-IN" w:eastAsia="en-IN"/>
        </w:rPr>
        <w:t>Responsible for teaching the assigned subject and the projects related to the particular subject.</w:t>
      </w:r>
    </w:p>
    <w:p w:rsidR="004345B0" w:rsidRDefault="006342A7" w:rsidP="006342A7">
      <w:pPr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342A7">
        <w:rPr>
          <w:color w:val="000000"/>
          <w:sz w:val="26"/>
          <w:szCs w:val="26"/>
          <w:lang w:val="en-IN" w:eastAsia="en-IN"/>
        </w:rPr>
        <w:t xml:space="preserve">Provide fundamental </w:t>
      </w:r>
      <w:r w:rsidR="004345B0">
        <w:rPr>
          <w:color w:val="000000"/>
          <w:sz w:val="26"/>
          <w:szCs w:val="26"/>
          <w:lang w:val="en-IN" w:eastAsia="en-IN"/>
        </w:rPr>
        <w:t>Concept of Computer to the (6, 7 and 8) Grade Students.</w:t>
      </w:r>
    </w:p>
    <w:p w:rsidR="006342A7" w:rsidRPr="006342A7" w:rsidRDefault="004345B0" w:rsidP="006342A7">
      <w:pPr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Provide fundamental </w:t>
      </w:r>
      <w:r w:rsidR="006342A7" w:rsidRPr="006342A7">
        <w:rPr>
          <w:color w:val="000000"/>
          <w:sz w:val="26"/>
          <w:szCs w:val="26"/>
          <w:lang w:val="en-IN" w:eastAsia="en-IN"/>
        </w:rPr>
        <w:t>programming along with</w:t>
      </w:r>
      <w:r>
        <w:rPr>
          <w:color w:val="000000"/>
          <w:sz w:val="26"/>
          <w:szCs w:val="26"/>
          <w:lang w:val="en-IN" w:eastAsia="en-IN"/>
        </w:rPr>
        <w:t xml:space="preserve"> computer applications to the (11 and 12</w:t>
      </w:r>
      <w:r w:rsidR="006342A7" w:rsidRPr="006342A7">
        <w:rPr>
          <w:color w:val="000000"/>
          <w:sz w:val="26"/>
          <w:szCs w:val="26"/>
          <w:lang w:val="en-IN" w:eastAsia="en-IN"/>
        </w:rPr>
        <w:t>) standard students.</w:t>
      </w:r>
    </w:p>
    <w:p w:rsidR="006342A7" w:rsidRDefault="006342A7" w:rsidP="004345B0">
      <w:pPr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342A7">
        <w:rPr>
          <w:color w:val="000000"/>
          <w:sz w:val="26"/>
          <w:szCs w:val="26"/>
          <w:lang w:val="en-IN" w:eastAsia="en-IN"/>
        </w:rPr>
        <w:t>Preparing presentations on various curriculum topics.</w:t>
      </w:r>
    </w:p>
    <w:p w:rsidR="000A2C78" w:rsidRDefault="000A2C78" w:rsidP="000A2C78">
      <w:pPr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0A2C78">
        <w:rPr>
          <w:color w:val="000000"/>
          <w:sz w:val="26"/>
          <w:szCs w:val="26"/>
          <w:lang w:val="en-IN" w:eastAsia="en-IN"/>
        </w:rPr>
        <w:t>Preparing practical as well as theoretical assignments for the students.</w:t>
      </w:r>
    </w:p>
    <w:p w:rsidR="005008D3" w:rsidRPr="005008D3" w:rsidRDefault="005008D3" w:rsidP="000A2C78">
      <w:pPr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5008D3">
        <w:rPr>
          <w:color w:val="000000"/>
          <w:sz w:val="26"/>
          <w:szCs w:val="26"/>
          <w:shd w:val="clear" w:color="auto" w:fill="FFFFFF"/>
        </w:rPr>
        <w:t>In charge Hardware and Software material, maintenance of records and peripherals.</w:t>
      </w:r>
    </w:p>
    <w:p w:rsidR="0070050D" w:rsidRPr="006201A9" w:rsidRDefault="0070050D" w:rsidP="006201A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201A9">
        <w:rPr>
          <w:color w:val="000000"/>
          <w:sz w:val="26"/>
          <w:szCs w:val="26"/>
          <w:lang w:val="en-IN" w:eastAsia="en-IN"/>
        </w:rPr>
        <w:t>Helping and guiding the students for any problems that they come across academically.</w:t>
      </w:r>
    </w:p>
    <w:p w:rsidR="000A3671" w:rsidRPr="009D3BA7" w:rsidRDefault="0070050D" w:rsidP="000A3671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201A9">
        <w:rPr>
          <w:color w:val="000000"/>
          <w:sz w:val="26"/>
          <w:szCs w:val="26"/>
          <w:lang w:val="en-IN" w:eastAsia="en-IN"/>
        </w:rPr>
        <w:t>Guiding and motivating students to take part in extra-curricular activities.</w:t>
      </w:r>
    </w:p>
    <w:p w:rsidR="000A3671" w:rsidRDefault="000A3671" w:rsidP="000A3671">
      <w:p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</w:p>
    <w:p w:rsidR="007133FC" w:rsidRDefault="007133FC" w:rsidP="000A3671">
      <w:p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</w:p>
    <w:p w:rsidR="000A3671" w:rsidRPr="000A3671" w:rsidRDefault="000A3671" w:rsidP="000A3671">
      <w:p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</w:p>
    <w:p w:rsidR="0070050D" w:rsidRPr="006201A9" w:rsidRDefault="0070050D" w:rsidP="006201A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201A9">
        <w:rPr>
          <w:color w:val="000000"/>
          <w:sz w:val="26"/>
          <w:szCs w:val="26"/>
          <w:lang w:val="en-IN" w:eastAsia="en-IN"/>
        </w:rPr>
        <w:t>Managing and co-ordinating annual functions, trips.</w:t>
      </w:r>
    </w:p>
    <w:p w:rsidR="00F31FAC" w:rsidRPr="006201A9" w:rsidRDefault="00F31FAC" w:rsidP="006201A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201A9">
        <w:rPr>
          <w:color w:val="000000"/>
          <w:sz w:val="26"/>
          <w:szCs w:val="26"/>
          <w:lang w:val="en-IN" w:eastAsia="en-IN"/>
        </w:rPr>
        <w:lastRenderedPageBreak/>
        <w:t>Teaching students with Visual aids for better understanding.</w:t>
      </w:r>
    </w:p>
    <w:p w:rsidR="00F31FAC" w:rsidRPr="006201A9" w:rsidRDefault="00F31FAC" w:rsidP="006201A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201A9">
        <w:rPr>
          <w:color w:val="000000"/>
          <w:sz w:val="26"/>
          <w:szCs w:val="26"/>
          <w:lang w:val="en-IN" w:eastAsia="en-IN"/>
        </w:rPr>
        <w:t>Stay updated with the changing syllabus.</w:t>
      </w:r>
    </w:p>
    <w:p w:rsidR="000A3671" w:rsidRPr="000A3671" w:rsidRDefault="00F31FAC" w:rsidP="000A3671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line="390" w:lineRule="atLeast"/>
        <w:ind w:right="45"/>
        <w:rPr>
          <w:color w:val="000000"/>
          <w:sz w:val="26"/>
          <w:szCs w:val="26"/>
          <w:lang w:val="en-IN" w:eastAsia="en-IN"/>
        </w:rPr>
      </w:pPr>
      <w:r w:rsidRPr="006201A9">
        <w:rPr>
          <w:color w:val="000000"/>
          <w:sz w:val="26"/>
          <w:szCs w:val="26"/>
          <w:lang w:val="en-IN" w:eastAsia="en-IN"/>
        </w:rPr>
        <w:t>Designing the syllabus for the students and the school.</w:t>
      </w:r>
    </w:p>
    <w:p w:rsidR="000A3671" w:rsidRDefault="000A3671" w:rsidP="00F01A88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  <w:sz w:val="28"/>
          <w:szCs w:val="32"/>
        </w:rPr>
      </w:pPr>
    </w:p>
    <w:p w:rsidR="00FA7572" w:rsidRPr="004D4238" w:rsidRDefault="00F01A88" w:rsidP="007133FC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  <w:sz w:val="28"/>
          <w:szCs w:val="32"/>
        </w:rPr>
      </w:pPr>
      <w:r w:rsidRPr="0076292C">
        <w:rPr>
          <w:b/>
          <w:sz w:val="28"/>
          <w:szCs w:val="32"/>
        </w:rPr>
        <w:t xml:space="preserve">2013 to 2014: </w:t>
      </w:r>
      <w:r w:rsidR="007133FC">
        <w:rPr>
          <w:b/>
          <w:sz w:val="28"/>
          <w:szCs w:val="32"/>
        </w:rPr>
        <w:t xml:space="preserve">Software </w:t>
      </w:r>
      <w:r w:rsidR="003C6F93">
        <w:rPr>
          <w:b/>
          <w:sz w:val="28"/>
          <w:szCs w:val="32"/>
        </w:rPr>
        <w:t>developer in</w:t>
      </w:r>
      <w:r w:rsidR="007133FC">
        <w:rPr>
          <w:b/>
          <w:sz w:val="28"/>
          <w:szCs w:val="32"/>
        </w:rPr>
        <w:t xml:space="preserve"> OEM Guru </w:t>
      </w:r>
      <w:r w:rsidR="003141F8">
        <w:rPr>
          <w:b/>
          <w:sz w:val="28"/>
          <w:szCs w:val="32"/>
        </w:rPr>
        <w:t>Technology</w:t>
      </w:r>
    </w:p>
    <w:p w:rsidR="00E70DCE" w:rsidRPr="00E41D5B" w:rsidRDefault="00E41D5B" w:rsidP="00F01A88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70DCE" w:rsidRPr="00E41D5B">
        <w:rPr>
          <w:b/>
          <w:sz w:val="26"/>
          <w:szCs w:val="26"/>
        </w:rPr>
        <w:t>Responsibilities:</w:t>
      </w:r>
    </w:p>
    <w:p w:rsidR="00C921C1" w:rsidRPr="00C921C1" w:rsidRDefault="00C921C1" w:rsidP="00FF057D">
      <w:pPr>
        <w:numPr>
          <w:ilvl w:val="0"/>
          <w:numId w:val="36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C921C1">
        <w:rPr>
          <w:color w:val="000000"/>
          <w:lang w:val="en-IN" w:eastAsia="en-IN"/>
        </w:rPr>
        <w:t>Developed the Code as per the requirements.</w:t>
      </w:r>
    </w:p>
    <w:p w:rsidR="00FF057D" w:rsidRPr="00FF057D" w:rsidRDefault="00C921C1" w:rsidP="00FF057D">
      <w:pPr>
        <w:numPr>
          <w:ilvl w:val="0"/>
          <w:numId w:val="36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C921C1">
        <w:rPr>
          <w:color w:val="000000"/>
          <w:lang w:val="en-IN" w:eastAsia="en-IN"/>
        </w:rPr>
        <w:t>Handled different types of issues</w:t>
      </w:r>
      <w:r w:rsidR="00FF057D" w:rsidRPr="00FF057D">
        <w:rPr>
          <w:color w:val="000000"/>
          <w:lang w:val="en-IN" w:eastAsia="en-IN"/>
        </w:rPr>
        <w:t>.</w:t>
      </w:r>
    </w:p>
    <w:p w:rsidR="007133FC" w:rsidRPr="00FF057D" w:rsidRDefault="00C921C1" w:rsidP="00FF057D">
      <w:pPr>
        <w:numPr>
          <w:ilvl w:val="0"/>
          <w:numId w:val="36"/>
        </w:numPr>
        <w:shd w:val="clear" w:color="auto" w:fill="FFFFFF"/>
        <w:suppressAutoHyphens w:val="0"/>
        <w:spacing w:line="390" w:lineRule="atLeast"/>
        <w:ind w:right="45"/>
        <w:rPr>
          <w:color w:val="000000"/>
          <w:lang w:val="en-IN" w:eastAsia="en-IN"/>
        </w:rPr>
      </w:pPr>
      <w:r w:rsidRPr="00FF057D">
        <w:rPr>
          <w:color w:val="000000"/>
          <w:shd w:val="clear" w:color="auto" w:fill="FFFFFF"/>
        </w:rPr>
        <w:t>Directing software programming and development of documentation</w:t>
      </w:r>
    </w:p>
    <w:p w:rsidR="00E70DCE" w:rsidRPr="0076292C" w:rsidRDefault="004449EF" w:rsidP="00F01A88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sz w:val="28"/>
          <w:szCs w:val="32"/>
        </w:rPr>
      </w:pPr>
      <w:r>
        <w:rPr>
          <w:noProof/>
          <w:sz w:val="32"/>
          <w:szCs w:val="32"/>
          <w:lang w:val="en-IN" w:eastAsia="en-IN"/>
        </w:rPr>
        <w:pict>
          <v:rect id="_x0000_s1039" style="position:absolute;margin-left:-7.9pt;margin-top:10.2pt;width:482.25pt;height:25.5pt;z-index:251667456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39">
              <w:txbxContent>
                <w:p w:rsidR="007F6319" w:rsidRPr="00476EDD" w:rsidRDefault="007F6319" w:rsidP="007F6319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                          Technical Skills</w:t>
                  </w:r>
                </w:p>
              </w:txbxContent>
            </v:textbox>
          </v:rect>
        </w:pict>
      </w:r>
    </w:p>
    <w:p w:rsidR="00C1559D" w:rsidRPr="00CA177A" w:rsidRDefault="00F01A88" w:rsidP="003A2043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3D258E">
        <w:rPr>
          <w:b/>
          <w:sz w:val="32"/>
          <w:szCs w:val="32"/>
        </w:rPr>
        <w:t xml:space="preserve"> </w:t>
      </w:r>
      <w:r w:rsidR="003A2043">
        <w:rPr>
          <w:sz w:val="32"/>
          <w:szCs w:val="32"/>
        </w:rPr>
        <w:t xml:space="preserve">   </w:t>
      </w:r>
    </w:p>
    <w:p w:rsidR="00A04E8E" w:rsidRPr="00230336" w:rsidRDefault="00C1559D" w:rsidP="00230336">
      <w:pPr>
        <w:pStyle w:val="NoSpacing"/>
      </w:pPr>
      <w:r w:rsidRPr="00230336">
        <w:rPr>
          <w:szCs w:val="32"/>
        </w:rPr>
        <w:t xml:space="preserve">             </w:t>
      </w:r>
    </w:p>
    <w:p w:rsidR="00A04E8E" w:rsidRPr="00F866A6" w:rsidRDefault="00D47BAA" w:rsidP="00F866A6">
      <w:pPr>
        <w:pStyle w:val="NoSpacing"/>
        <w:numPr>
          <w:ilvl w:val="0"/>
          <w:numId w:val="29"/>
        </w:numPr>
        <w:rPr>
          <w:sz w:val="26"/>
          <w:szCs w:val="26"/>
        </w:rPr>
      </w:pPr>
      <w:r w:rsidRPr="00F866A6">
        <w:rPr>
          <w:b/>
          <w:sz w:val="26"/>
          <w:szCs w:val="26"/>
        </w:rPr>
        <w:t>Languages</w:t>
      </w:r>
      <w:r w:rsidRPr="00F866A6">
        <w:rPr>
          <w:sz w:val="26"/>
          <w:szCs w:val="26"/>
        </w:rPr>
        <w:t>:</w:t>
      </w:r>
      <w:r w:rsidR="00A04E8E" w:rsidRPr="00F866A6">
        <w:rPr>
          <w:sz w:val="26"/>
          <w:szCs w:val="26"/>
        </w:rPr>
        <w:t xml:space="preserve"> C++, Java, C</w:t>
      </w:r>
      <w:r w:rsidR="00230336" w:rsidRPr="00F866A6">
        <w:rPr>
          <w:sz w:val="26"/>
          <w:szCs w:val="26"/>
        </w:rPr>
        <w:t xml:space="preserve">#, </w:t>
      </w:r>
      <w:r w:rsidRPr="00F866A6">
        <w:rPr>
          <w:sz w:val="26"/>
          <w:szCs w:val="26"/>
        </w:rPr>
        <w:t>Php, Micro</w:t>
      </w:r>
      <w:r w:rsidR="00A04E8E" w:rsidRPr="00F866A6">
        <w:rPr>
          <w:sz w:val="26"/>
          <w:szCs w:val="26"/>
        </w:rPr>
        <w:t xml:space="preserve"> Processors 8086, Visual </w:t>
      </w:r>
      <w:r w:rsidRPr="00F866A6">
        <w:rPr>
          <w:sz w:val="26"/>
          <w:szCs w:val="26"/>
        </w:rPr>
        <w:t>Basics, ASP,</w:t>
      </w:r>
      <w:r w:rsidR="00A04E8E" w:rsidRPr="00F866A6">
        <w:rPr>
          <w:sz w:val="26"/>
          <w:szCs w:val="26"/>
        </w:rPr>
        <w:t xml:space="preserve"> .NET</w:t>
      </w:r>
      <w:r w:rsidR="00F866A6">
        <w:rPr>
          <w:sz w:val="26"/>
          <w:szCs w:val="26"/>
        </w:rPr>
        <w:t xml:space="preserve"> </w:t>
      </w:r>
      <w:r w:rsidR="00230336" w:rsidRPr="00F866A6">
        <w:rPr>
          <w:sz w:val="26"/>
          <w:szCs w:val="26"/>
        </w:rPr>
        <w:t>Platform</w:t>
      </w:r>
      <w:r w:rsidRPr="00F866A6">
        <w:rPr>
          <w:sz w:val="26"/>
          <w:szCs w:val="26"/>
        </w:rPr>
        <w:t xml:space="preserve"> </w:t>
      </w:r>
      <w:r w:rsidR="00230336" w:rsidRPr="00F866A6">
        <w:rPr>
          <w:sz w:val="26"/>
          <w:szCs w:val="26"/>
        </w:rPr>
        <w:t>(</w:t>
      </w:r>
      <w:r w:rsidR="00A04E8E" w:rsidRPr="00F866A6">
        <w:rPr>
          <w:sz w:val="26"/>
          <w:szCs w:val="26"/>
        </w:rPr>
        <w:t>VB.NET)</w:t>
      </w:r>
    </w:p>
    <w:p w:rsidR="00A04E8E" w:rsidRPr="00F866A6" w:rsidRDefault="00230336" w:rsidP="00D47BAA">
      <w:pPr>
        <w:pStyle w:val="NoSpacing"/>
        <w:numPr>
          <w:ilvl w:val="0"/>
          <w:numId w:val="29"/>
        </w:numPr>
        <w:rPr>
          <w:sz w:val="26"/>
          <w:szCs w:val="26"/>
        </w:rPr>
      </w:pPr>
      <w:r w:rsidRPr="00F866A6">
        <w:rPr>
          <w:b/>
          <w:sz w:val="26"/>
          <w:szCs w:val="26"/>
        </w:rPr>
        <w:t>Concepts</w:t>
      </w:r>
      <w:r w:rsidRPr="00F866A6">
        <w:rPr>
          <w:sz w:val="26"/>
          <w:szCs w:val="26"/>
        </w:rPr>
        <w:t>:</w:t>
      </w:r>
      <w:r w:rsidR="00A04E8E" w:rsidRPr="00F866A6">
        <w:rPr>
          <w:sz w:val="26"/>
          <w:szCs w:val="26"/>
        </w:rPr>
        <w:t xml:space="preserve"> Operating System, Data Structures, Computer Networks</w:t>
      </w:r>
    </w:p>
    <w:p w:rsidR="00A04E8E" w:rsidRPr="00F866A6" w:rsidRDefault="003B4F76" w:rsidP="00D47BAA">
      <w:pPr>
        <w:pStyle w:val="NoSpacing"/>
        <w:numPr>
          <w:ilvl w:val="0"/>
          <w:numId w:val="29"/>
        </w:numPr>
        <w:rPr>
          <w:sz w:val="26"/>
          <w:szCs w:val="26"/>
        </w:rPr>
      </w:pPr>
      <w:r w:rsidRPr="00F866A6">
        <w:rPr>
          <w:sz w:val="26"/>
          <w:szCs w:val="26"/>
        </w:rPr>
        <w:t>SQL Server</w:t>
      </w:r>
      <w:r w:rsidR="00D47BAA" w:rsidRPr="00F866A6">
        <w:rPr>
          <w:sz w:val="26"/>
          <w:szCs w:val="26"/>
        </w:rPr>
        <w:t>, SQL</w:t>
      </w:r>
      <w:r w:rsidR="00A04E8E" w:rsidRPr="00F866A6">
        <w:rPr>
          <w:sz w:val="26"/>
          <w:szCs w:val="26"/>
        </w:rPr>
        <w:t>-PLSQL</w:t>
      </w:r>
      <w:r w:rsidR="00D47BAA" w:rsidRPr="00F866A6">
        <w:rPr>
          <w:sz w:val="26"/>
          <w:szCs w:val="26"/>
        </w:rPr>
        <w:t>, MS</w:t>
      </w:r>
      <w:r w:rsidR="00A04E8E" w:rsidRPr="00F866A6">
        <w:rPr>
          <w:sz w:val="26"/>
          <w:szCs w:val="26"/>
        </w:rPr>
        <w:t>-Access</w:t>
      </w:r>
    </w:p>
    <w:p w:rsidR="00230336" w:rsidRPr="00F866A6" w:rsidRDefault="00A04E8E" w:rsidP="00D47BAA">
      <w:pPr>
        <w:pStyle w:val="NoSpacing"/>
        <w:numPr>
          <w:ilvl w:val="0"/>
          <w:numId w:val="29"/>
        </w:numPr>
        <w:rPr>
          <w:sz w:val="26"/>
          <w:szCs w:val="26"/>
        </w:rPr>
      </w:pPr>
      <w:r w:rsidRPr="00F866A6">
        <w:rPr>
          <w:b/>
          <w:sz w:val="26"/>
          <w:szCs w:val="26"/>
        </w:rPr>
        <w:t>Web Technologies</w:t>
      </w:r>
      <w:r w:rsidR="003B4F76" w:rsidRPr="00F866A6">
        <w:rPr>
          <w:sz w:val="26"/>
          <w:szCs w:val="26"/>
        </w:rPr>
        <w:t>: HTML</w:t>
      </w:r>
      <w:r w:rsidRPr="00F866A6">
        <w:rPr>
          <w:sz w:val="26"/>
          <w:szCs w:val="26"/>
        </w:rPr>
        <w:t>, XHTML, Servlets, JSP, JavaScript, VBScript.</w:t>
      </w:r>
      <w:r w:rsidR="00230336" w:rsidRPr="00F866A6">
        <w:rPr>
          <w:sz w:val="26"/>
          <w:szCs w:val="26"/>
        </w:rPr>
        <w:t xml:space="preserve"> </w:t>
      </w:r>
    </w:p>
    <w:p w:rsidR="00C922E7" w:rsidRPr="00F866A6" w:rsidRDefault="00A04E8E" w:rsidP="00D47BAA">
      <w:pPr>
        <w:pStyle w:val="NoSpacing"/>
        <w:numPr>
          <w:ilvl w:val="0"/>
          <w:numId w:val="29"/>
        </w:numPr>
        <w:rPr>
          <w:sz w:val="26"/>
          <w:szCs w:val="26"/>
        </w:rPr>
      </w:pPr>
      <w:r w:rsidRPr="00F866A6">
        <w:rPr>
          <w:b/>
          <w:sz w:val="26"/>
          <w:szCs w:val="26"/>
        </w:rPr>
        <w:t xml:space="preserve">Operating </w:t>
      </w:r>
      <w:r w:rsidR="003B4F76" w:rsidRPr="00F866A6">
        <w:rPr>
          <w:b/>
          <w:sz w:val="26"/>
          <w:szCs w:val="26"/>
        </w:rPr>
        <w:t>Systems</w:t>
      </w:r>
      <w:r w:rsidR="003B4F76" w:rsidRPr="00F866A6">
        <w:rPr>
          <w:sz w:val="26"/>
          <w:szCs w:val="26"/>
        </w:rPr>
        <w:t>: Windows</w:t>
      </w:r>
      <w:r w:rsidR="00230336" w:rsidRPr="00F866A6">
        <w:rPr>
          <w:sz w:val="26"/>
          <w:szCs w:val="26"/>
        </w:rPr>
        <w:t>, Ubuntu</w:t>
      </w:r>
      <w:r w:rsidR="00A54541" w:rsidRPr="00F866A6">
        <w:rPr>
          <w:sz w:val="26"/>
          <w:szCs w:val="26"/>
        </w:rPr>
        <w:t>.</w:t>
      </w:r>
    </w:p>
    <w:p w:rsidR="00230336" w:rsidRPr="00F866A6" w:rsidRDefault="00230336" w:rsidP="00D47BAA">
      <w:pPr>
        <w:pStyle w:val="NoSpacing"/>
        <w:numPr>
          <w:ilvl w:val="0"/>
          <w:numId w:val="29"/>
        </w:numPr>
        <w:rPr>
          <w:sz w:val="26"/>
          <w:szCs w:val="26"/>
        </w:rPr>
      </w:pPr>
      <w:r w:rsidRPr="00F866A6">
        <w:rPr>
          <w:sz w:val="26"/>
          <w:szCs w:val="26"/>
        </w:rPr>
        <w:t>Tally, Ms-Office.</w:t>
      </w:r>
    </w:p>
    <w:p w:rsidR="00D47BAA" w:rsidRPr="00F866A6" w:rsidRDefault="00D47BAA" w:rsidP="00D47BAA">
      <w:pPr>
        <w:pStyle w:val="NoSpacing"/>
        <w:numPr>
          <w:ilvl w:val="0"/>
          <w:numId w:val="29"/>
        </w:numPr>
        <w:rPr>
          <w:sz w:val="26"/>
          <w:szCs w:val="26"/>
        </w:rPr>
      </w:pPr>
      <w:r w:rsidRPr="00F866A6">
        <w:rPr>
          <w:b/>
          <w:sz w:val="26"/>
          <w:szCs w:val="26"/>
        </w:rPr>
        <w:t xml:space="preserve">Graphics Tool: </w:t>
      </w:r>
      <w:r w:rsidRPr="00F866A6">
        <w:rPr>
          <w:sz w:val="26"/>
          <w:szCs w:val="26"/>
        </w:rPr>
        <w:t xml:space="preserve">Flash, Adobe Page maker Corel draw Adobe </w:t>
      </w:r>
      <w:proofErr w:type="spellStart"/>
      <w:r w:rsidRPr="00F866A6">
        <w:rPr>
          <w:sz w:val="26"/>
          <w:szCs w:val="26"/>
        </w:rPr>
        <w:t>photoshop</w:t>
      </w:r>
      <w:proofErr w:type="spellEnd"/>
      <w:r w:rsidRPr="00F866A6">
        <w:rPr>
          <w:sz w:val="26"/>
          <w:szCs w:val="26"/>
        </w:rPr>
        <w:t>, Dreamweaver</w:t>
      </w:r>
    </w:p>
    <w:p w:rsidR="000A3671" w:rsidRPr="00D47BAA" w:rsidRDefault="000A3671" w:rsidP="00F866A6">
      <w:pPr>
        <w:pStyle w:val="NoSpacing"/>
        <w:ind w:left="720"/>
      </w:pPr>
    </w:p>
    <w:p w:rsidR="00230336" w:rsidRPr="00230336" w:rsidRDefault="004449EF" w:rsidP="00230336">
      <w:pPr>
        <w:pStyle w:val="NoSpacing"/>
      </w:pPr>
      <w:r>
        <w:rPr>
          <w:bCs/>
          <w:noProof/>
          <w:color w:val="000000"/>
          <w:lang w:val="en-IN" w:eastAsia="en-IN"/>
        </w:rPr>
        <w:pict>
          <v:rect id="_x0000_s1040" style="position:absolute;margin-left:-12.4pt;margin-top:4.2pt;width:482.25pt;height:25.5pt;z-index:251668480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40">
              <w:txbxContent>
                <w:p w:rsidR="00D80624" w:rsidRPr="00476EDD" w:rsidRDefault="00D80624" w:rsidP="00D80624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                                  Activities</w:t>
                  </w:r>
                </w:p>
              </w:txbxContent>
            </v:textbox>
          </v:rect>
        </w:pict>
      </w:r>
    </w:p>
    <w:p w:rsidR="00A04E8E" w:rsidRDefault="00A04E8E" w:rsidP="00D80624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tabs>
          <w:tab w:val="left" w:pos="0"/>
        </w:tabs>
        <w:jc w:val="both"/>
        <w:rPr>
          <w:bCs/>
          <w:color w:val="000000"/>
        </w:rPr>
      </w:pPr>
    </w:p>
    <w:p w:rsidR="00D80624" w:rsidRDefault="00D80624" w:rsidP="00D80624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tabs>
          <w:tab w:val="left" w:pos="0"/>
        </w:tabs>
        <w:jc w:val="both"/>
        <w:rPr>
          <w:bCs/>
        </w:rPr>
      </w:pPr>
    </w:p>
    <w:p w:rsidR="00463329" w:rsidRPr="00D80624" w:rsidRDefault="00A04E8E" w:rsidP="00D80624">
      <w:pPr>
        <w:pStyle w:val="ListParagraph"/>
        <w:numPr>
          <w:ilvl w:val="0"/>
          <w:numId w:val="30"/>
        </w:numPr>
        <w:pBdr>
          <w:top w:val="single" w:sz="1" w:space="1" w:color="FFFFFF"/>
          <w:left w:val="single" w:sz="1" w:space="4" w:color="FFFFFF"/>
          <w:right w:val="single" w:sz="1" w:space="4" w:color="FFFFFF"/>
        </w:pBdr>
        <w:tabs>
          <w:tab w:val="left" w:pos="0"/>
        </w:tabs>
        <w:ind w:left="426" w:firstLine="0"/>
        <w:jc w:val="both"/>
        <w:rPr>
          <w:bCs/>
        </w:rPr>
      </w:pPr>
      <w:r w:rsidRPr="00D80624">
        <w:rPr>
          <w:bCs/>
        </w:rPr>
        <w:t>Participated in “Feel Employable” conducted by NMAMIT  in the year 2012</w:t>
      </w:r>
    </w:p>
    <w:p w:rsidR="00D80624" w:rsidRDefault="00D80624" w:rsidP="00D80624">
      <w:pPr>
        <w:pStyle w:val="ListParagraph"/>
        <w:numPr>
          <w:ilvl w:val="0"/>
          <w:numId w:val="30"/>
        </w:numPr>
        <w:pBdr>
          <w:top w:val="single" w:sz="1" w:space="1" w:color="FFFFFF"/>
          <w:left w:val="single" w:sz="1" w:space="4" w:color="FFFFFF"/>
          <w:right w:val="single" w:sz="1" w:space="4" w:color="FFFFFF"/>
        </w:pBdr>
        <w:tabs>
          <w:tab w:val="left" w:pos="0"/>
        </w:tabs>
        <w:ind w:left="426" w:firstLine="0"/>
        <w:jc w:val="both"/>
        <w:rPr>
          <w:bCs/>
        </w:rPr>
      </w:pPr>
      <w:r w:rsidRPr="00D80624">
        <w:rPr>
          <w:bCs/>
        </w:rPr>
        <w:t xml:space="preserve">Participated in ‘Computer Science Workshop” held in Agnes College Mangalore in the </w:t>
      </w:r>
    </w:p>
    <w:p w:rsidR="00D80624" w:rsidRDefault="00D80624" w:rsidP="00D80624">
      <w:pPr>
        <w:pStyle w:val="ListParagraph"/>
        <w:pBdr>
          <w:top w:val="single" w:sz="1" w:space="1" w:color="FFFFFF"/>
          <w:left w:val="single" w:sz="1" w:space="4" w:color="FFFFFF"/>
          <w:right w:val="single" w:sz="1" w:space="4" w:color="FFFFFF"/>
        </w:pBd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Pr="00D80624">
        <w:rPr>
          <w:bCs/>
        </w:rPr>
        <w:t>year</w:t>
      </w:r>
      <w:proofErr w:type="gramEnd"/>
      <w:r w:rsidRPr="00D80624">
        <w:rPr>
          <w:bCs/>
        </w:rPr>
        <w:t xml:space="preserve"> 2014</w:t>
      </w:r>
    </w:p>
    <w:p w:rsidR="000A3671" w:rsidRPr="00D80624" w:rsidRDefault="000A3671" w:rsidP="00D80624">
      <w:pPr>
        <w:pStyle w:val="ListParagraph"/>
        <w:pBdr>
          <w:top w:val="single" w:sz="1" w:space="1" w:color="FFFFFF"/>
          <w:left w:val="single" w:sz="1" w:space="4" w:color="FFFFFF"/>
          <w:right w:val="single" w:sz="1" w:space="4" w:color="FFFFFF"/>
        </w:pBdr>
        <w:tabs>
          <w:tab w:val="left" w:pos="0"/>
        </w:tabs>
        <w:ind w:left="426"/>
        <w:jc w:val="both"/>
        <w:rPr>
          <w:bCs/>
        </w:rPr>
      </w:pPr>
    </w:p>
    <w:p w:rsidR="000174C9" w:rsidRDefault="000174C9" w:rsidP="000174C9">
      <w:pPr>
        <w:pBdr>
          <w:top w:val="single" w:sz="1" w:space="1" w:color="FFFFFF"/>
          <w:left w:val="single" w:sz="1" w:space="4" w:color="FFFFFF"/>
          <w:right w:val="single" w:sz="1" w:space="4" w:color="FFFFFF"/>
        </w:pBdr>
        <w:jc w:val="both"/>
        <w:rPr>
          <w:sz w:val="26"/>
          <w:szCs w:val="26"/>
        </w:rPr>
      </w:pPr>
      <w:bookmarkStart w:id="0" w:name="_GoBack"/>
      <w:bookmarkEnd w:id="0"/>
    </w:p>
    <w:sectPr w:rsidR="000174C9" w:rsidSect="000A3671">
      <w:pgSz w:w="11907" w:h="16839" w:code="9"/>
      <w:pgMar w:top="142" w:right="1178" w:bottom="1448" w:left="1418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EF" w:rsidRDefault="004449EF" w:rsidP="00B32B9F">
      <w:r>
        <w:separator/>
      </w:r>
    </w:p>
  </w:endnote>
  <w:endnote w:type="continuationSeparator" w:id="0">
    <w:p w:rsidR="004449EF" w:rsidRDefault="004449EF" w:rsidP="00B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EF" w:rsidRDefault="004449EF" w:rsidP="00B32B9F">
      <w:r>
        <w:separator/>
      </w:r>
    </w:p>
  </w:footnote>
  <w:footnote w:type="continuationSeparator" w:id="0">
    <w:p w:rsidR="004449EF" w:rsidRDefault="004449EF" w:rsidP="00B3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-226"/>
        </w:tabs>
        <w:ind w:left="644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7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3B20100"/>
    <w:multiLevelType w:val="hybridMultilevel"/>
    <w:tmpl w:val="316AF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CD75CD"/>
    <w:multiLevelType w:val="hybridMultilevel"/>
    <w:tmpl w:val="26004F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04625B2F"/>
    <w:multiLevelType w:val="hybridMultilevel"/>
    <w:tmpl w:val="C24A1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D5C06"/>
    <w:multiLevelType w:val="hybridMultilevel"/>
    <w:tmpl w:val="2FC859C0"/>
    <w:lvl w:ilvl="0" w:tplc="FFFFFFFF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1">
    <w:nsid w:val="0EF879ED"/>
    <w:multiLevelType w:val="multilevel"/>
    <w:tmpl w:val="B39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AF28DD"/>
    <w:multiLevelType w:val="hybridMultilevel"/>
    <w:tmpl w:val="D576CC68"/>
    <w:lvl w:ilvl="0" w:tplc="3202C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429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3806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A0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08F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66A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189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02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6C1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692267B"/>
    <w:multiLevelType w:val="hybridMultilevel"/>
    <w:tmpl w:val="09426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A1CB2"/>
    <w:multiLevelType w:val="hybridMultilevel"/>
    <w:tmpl w:val="01A8E5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030AF"/>
    <w:multiLevelType w:val="hybridMultilevel"/>
    <w:tmpl w:val="CB762086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1DF043F8"/>
    <w:multiLevelType w:val="hybridMultilevel"/>
    <w:tmpl w:val="61B6043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1F703422"/>
    <w:multiLevelType w:val="hybridMultilevel"/>
    <w:tmpl w:val="53D47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04FDE"/>
    <w:multiLevelType w:val="hybridMultilevel"/>
    <w:tmpl w:val="72A6AA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14306"/>
    <w:multiLevelType w:val="multilevel"/>
    <w:tmpl w:val="1A0A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4220AB"/>
    <w:multiLevelType w:val="multilevel"/>
    <w:tmpl w:val="E9EA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231B01"/>
    <w:multiLevelType w:val="hybridMultilevel"/>
    <w:tmpl w:val="3306F8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77C19"/>
    <w:multiLevelType w:val="hybridMultilevel"/>
    <w:tmpl w:val="2FD2D1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32A80A05"/>
    <w:multiLevelType w:val="multilevel"/>
    <w:tmpl w:val="18E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4333E0B"/>
    <w:multiLevelType w:val="multilevel"/>
    <w:tmpl w:val="FF9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4F03CF"/>
    <w:multiLevelType w:val="hybridMultilevel"/>
    <w:tmpl w:val="943E8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14A27"/>
    <w:multiLevelType w:val="multilevel"/>
    <w:tmpl w:val="EBC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5745945"/>
    <w:multiLevelType w:val="hybridMultilevel"/>
    <w:tmpl w:val="F04C1AD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5D269EB"/>
    <w:multiLevelType w:val="hybridMultilevel"/>
    <w:tmpl w:val="7124E44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37EC2A61"/>
    <w:multiLevelType w:val="multilevel"/>
    <w:tmpl w:val="0178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EF02B2A"/>
    <w:multiLevelType w:val="hybridMultilevel"/>
    <w:tmpl w:val="4AA2B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7473B"/>
    <w:multiLevelType w:val="hybridMultilevel"/>
    <w:tmpl w:val="AE6264A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9E7361"/>
    <w:multiLevelType w:val="hybridMultilevel"/>
    <w:tmpl w:val="670A81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A701E"/>
    <w:multiLevelType w:val="hybridMultilevel"/>
    <w:tmpl w:val="556A456E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42B5F08"/>
    <w:multiLevelType w:val="multilevel"/>
    <w:tmpl w:val="03B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49671E"/>
    <w:multiLevelType w:val="multilevel"/>
    <w:tmpl w:val="548C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2"/>
  </w:num>
  <w:num w:numId="10">
    <w:abstractNumId w:val="12"/>
  </w:num>
  <w:num w:numId="11">
    <w:abstractNumId w:val="28"/>
  </w:num>
  <w:num w:numId="12">
    <w:abstractNumId w:val="30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33"/>
  </w:num>
  <w:num w:numId="18">
    <w:abstractNumId w:val="23"/>
  </w:num>
  <w:num w:numId="19">
    <w:abstractNumId w:val="15"/>
  </w:num>
  <w:num w:numId="20">
    <w:abstractNumId w:val="34"/>
  </w:num>
  <w:num w:numId="21">
    <w:abstractNumId w:val="14"/>
  </w:num>
  <w:num w:numId="22">
    <w:abstractNumId w:val="26"/>
  </w:num>
  <w:num w:numId="23">
    <w:abstractNumId w:val="29"/>
  </w:num>
  <w:num w:numId="24">
    <w:abstractNumId w:val="11"/>
  </w:num>
  <w:num w:numId="25">
    <w:abstractNumId w:val="13"/>
  </w:num>
  <w:num w:numId="26">
    <w:abstractNumId w:val="32"/>
  </w:num>
  <w:num w:numId="27">
    <w:abstractNumId w:val="31"/>
  </w:num>
  <w:num w:numId="28">
    <w:abstractNumId w:val="18"/>
  </w:num>
  <w:num w:numId="29">
    <w:abstractNumId w:val="21"/>
  </w:num>
  <w:num w:numId="30">
    <w:abstractNumId w:val="27"/>
  </w:num>
  <w:num w:numId="31">
    <w:abstractNumId w:val="20"/>
  </w:num>
  <w:num w:numId="32">
    <w:abstractNumId w:val="35"/>
  </w:num>
  <w:num w:numId="33">
    <w:abstractNumId w:val="24"/>
  </w:num>
  <w:num w:numId="34">
    <w:abstractNumId w:val="25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450"/>
    <w:rsid w:val="00014E71"/>
    <w:rsid w:val="000174C9"/>
    <w:rsid w:val="000319AA"/>
    <w:rsid w:val="000343DC"/>
    <w:rsid w:val="0003582E"/>
    <w:rsid w:val="00036A0D"/>
    <w:rsid w:val="000374E9"/>
    <w:rsid w:val="00085037"/>
    <w:rsid w:val="000A179D"/>
    <w:rsid w:val="000A2C78"/>
    <w:rsid w:val="000A3671"/>
    <w:rsid w:val="000B405A"/>
    <w:rsid w:val="00135BC9"/>
    <w:rsid w:val="0014436F"/>
    <w:rsid w:val="00154631"/>
    <w:rsid w:val="00172599"/>
    <w:rsid w:val="001E611A"/>
    <w:rsid w:val="001E7F48"/>
    <w:rsid w:val="0022393F"/>
    <w:rsid w:val="00230336"/>
    <w:rsid w:val="00273084"/>
    <w:rsid w:val="002921A4"/>
    <w:rsid w:val="002A2F81"/>
    <w:rsid w:val="002C1A9B"/>
    <w:rsid w:val="002D2C1D"/>
    <w:rsid w:val="002E4C33"/>
    <w:rsid w:val="002F2BA0"/>
    <w:rsid w:val="003141F8"/>
    <w:rsid w:val="003301BD"/>
    <w:rsid w:val="00361374"/>
    <w:rsid w:val="00385631"/>
    <w:rsid w:val="00393DA8"/>
    <w:rsid w:val="003A2043"/>
    <w:rsid w:val="003A3335"/>
    <w:rsid w:val="003B4F76"/>
    <w:rsid w:val="003B5F31"/>
    <w:rsid w:val="003C6F93"/>
    <w:rsid w:val="003D258E"/>
    <w:rsid w:val="003F0937"/>
    <w:rsid w:val="00420BF0"/>
    <w:rsid w:val="004345B0"/>
    <w:rsid w:val="004449EF"/>
    <w:rsid w:val="004625D3"/>
    <w:rsid w:val="00463329"/>
    <w:rsid w:val="00473372"/>
    <w:rsid w:val="0047465E"/>
    <w:rsid w:val="004748AD"/>
    <w:rsid w:val="00476EDD"/>
    <w:rsid w:val="0049469C"/>
    <w:rsid w:val="004950F1"/>
    <w:rsid w:val="004C1B76"/>
    <w:rsid w:val="004D29B3"/>
    <w:rsid w:val="004D3EA9"/>
    <w:rsid w:val="004D4238"/>
    <w:rsid w:val="004E0D2C"/>
    <w:rsid w:val="005008D3"/>
    <w:rsid w:val="0051019E"/>
    <w:rsid w:val="00517A92"/>
    <w:rsid w:val="00524B5C"/>
    <w:rsid w:val="00531C6F"/>
    <w:rsid w:val="005325D0"/>
    <w:rsid w:val="005517AC"/>
    <w:rsid w:val="00577116"/>
    <w:rsid w:val="00580575"/>
    <w:rsid w:val="00583823"/>
    <w:rsid w:val="00595167"/>
    <w:rsid w:val="005B4DBF"/>
    <w:rsid w:val="005B4E92"/>
    <w:rsid w:val="005C5FE5"/>
    <w:rsid w:val="006201A9"/>
    <w:rsid w:val="00622450"/>
    <w:rsid w:val="00623F8D"/>
    <w:rsid w:val="006342A7"/>
    <w:rsid w:val="00647E00"/>
    <w:rsid w:val="006660A3"/>
    <w:rsid w:val="00667225"/>
    <w:rsid w:val="00684E39"/>
    <w:rsid w:val="006B4AB8"/>
    <w:rsid w:val="006C06B1"/>
    <w:rsid w:val="006C774F"/>
    <w:rsid w:val="006F1DDA"/>
    <w:rsid w:val="006F507B"/>
    <w:rsid w:val="006F7230"/>
    <w:rsid w:val="0070050D"/>
    <w:rsid w:val="007133FC"/>
    <w:rsid w:val="0076292C"/>
    <w:rsid w:val="00777E02"/>
    <w:rsid w:val="0078582F"/>
    <w:rsid w:val="00787910"/>
    <w:rsid w:val="007B1CD0"/>
    <w:rsid w:val="007C7D66"/>
    <w:rsid w:val="007D541D"/>
    <w:rsid w:val="007F6319"/>
    <w:rsid w:val="00815B05"/>
    <w:rsid w:val="00821400"/>
    <w:rsid w:val="0083670C"/>
    <w:rsid w:val="008535F1"/>
    <w:rsid w:val="00863697"/>
    <w:rsid w:val="00887C23"/>
    <w:rsid w:val="008B54FB"/>
    <w:rsid w:val="008D585D"/>
    <w:rsid w:val="00900527"/>
    <w:rsid w:val="0090315B"/>
    <w:rsid w:val="0090527A"/>
    <w:rsid w:val="00932DFF"/>
    <w:rsid w:val="00935726"/>
    <w:rsid w:val="0093588B"/>
    <w:rsid w:val="00944AF5"/>
    <w:rsid w:val="009D3BA7"/>
    <w:rsid w:val="009E1E55"/>
    <w:rsid w:val="00A04E8E"/>
    <w:rsid w:val="00A060D9"/>
    <w:rsid w:val="00A53B57"/>
    <w:rsid w:val="00A54541"/>
    <w:rsid w:val="00AB0BED"/>
    <w:rsid w:val="00AB0ED8"/>
    <w:rsid w:val="00AC2058"/>
    <w:rsid w:val="00B03573"/>
    <w:rsid w:val="00B1600D"/>
    <w:rsid w:val="00B32B9F"/>
    <w:rsid w:val="00B5519B"/>
    <w:rsid w:val="00BC7798"/>
    <w:rsid w:val="00BF7DDD"/>
    <w:rsid w:val="00C03E8A"/>
    <w:rsid w:val="00C10B80"/>
    <w:rsid w:val="00C1559D"/>
    <w:rsid w:val="00C43271"/>
    <w:rsid w:val="00C46781"/>
    <w:rsid w:val="00C50872"/>
    <w:rsid w:val="00C50A0A"/>
    <w:rsid w:val="00C578C4"/>
    <w:rsid w:val="00C60737"/>
    <w:rsid w:val="00C724F1"/>
    <w:rsid w:val="00C73A87"/>
    <w:rsid w:val="00C82FA5"/>
    <w:rsid w:val="00C921C1"/>
    <w:rsid w:val="00C922E7"/>
    <w:rsid w:val="00C93202"/>
    <w:rsid w:val="00CA177A"/>
    <w:rsid w:val="00CE51A6"/>
    <w:rsid w:val="00D052B0"/>
    <w:rsid w:val="00D053EB"/>
    <w:rsid w:val="00D11406"/>
    <w:rsid w:val="00D47BAA"/>
    <w:rsid w:val="00D47F4D"/>
    <w:rsid w:val="00D555B2"/>
    <w:rsid w:val="00D706B7"/>
    <w:rsid w:val="00D80624"/>
    <w:rsid w:val="00DD2934"/>
    <w:rsid w:val="00E21ACC"/>
    <w:rsid w:val="00E2669F"/>
    <w:rsid w:val="00E41D5B"/>
    <w:rsid w:val="00E645C9"/>
    <w:rsid w:val="00E67738"/>
    <w:rsid w:val="00E70DCE"/>
    <w:rsid w:val="00E90236"/>
    <w:rsid w:val="00EA575B"/>
    <w:rsid w:val="00ED3833"/>
    <w:rsid w:val="00F01A88"/>
    <w:rsid w:val="00F21EA0"/>
    <w:rsid w:val="00F226B6"/>
    <w:rsid w:val="00F31FAC"/>
    <w:rsid w:val="00F52D3D"/>
    <w:rsid w:val="00F5444A"/>
    <w:rsid w:val="00F609F0"/>
    <w:rsid w:val="00F84850"/>
    <w:rsid w:val="00F866A6"/>
    <w:rsid w:val="00F873CE"/>
    <w:rsid w:val="00F878F6"/>
    <w:rsid w:val="00F95A1A"/>
    <w:rsid w:val="00FA4BAC"/>
    <w:rsid w:val="00FA7572"/>
    <w:rsid w:val="00FD222E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2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8582F"/>
    <w:rPr>
      <w:rFonts w:ascii="Wingdings" w:hAnsi="Wingdings" w:cs="Wingdings"/>
    </w:rPr>
  </w:style>
  <w:style w:type="character" w:customStyle="1" w:styleId="WW8Num3z0">
    <w:name w:val="WW8Num3z0"/>
    <w:rsid w:val="0078582F"/>
    <w:rPr>
      <w:rFonts w:ascii="Wingdings" w:hAnsi="Wingdings" w:cs="Wingdings"/>
    </w:rPr>
  </w:style>
  <w:style w:type="character" w:customStyle="1" w:styleId="WW8Num5z0">
    <w:name w:val="WW8Num5z0"/>
    <w:rsid w:val="0078582F"/>
    <w:rPr>
      <w:rFonts w:ascii="Wingdings" w:hAnsi="Wingdings" w:cs="Wingdings"/>
    </w:rPr>
  </w:style>
  <w:style w:type="character" w:customStyle="1" w:styleId="WW8Num5z1">
    <w:name w:val="WW8Num5z1"/>
    <w:rsid w:val="0078582F"/>
    <w:rPr>
      <w:rFonts w:ascii="Courier New" w:hAnsi="Courier New" w:cs="Courier New"/>
    </w:rPr>
  </w:style>
  <w:style w:type="character" w:customStyle="1" w:styleId="WW8Num5z2">
    <w:name w:val="WW8Num5z2"/>
    <w:rsid w:val="0078582F"/>
    <w:rPr>
      <w:rFonts w:ascii="Wingdings" w:hAnsi="Wingdings" w:cs="Wingdings"/>
    </w:rPr>
  </w:style>
  <w:style w:type="character" w:customStyle="1" w:styleId="WW8Num6z0">
    <w:name w:val="WW8Num6z0"/>
    <w:rsid w:val="0078582F"/>
    <w:rPr>
      <w:rFonts w:ascii="Wingdings" w:hAnsi="Wingdings" w:cs="Wingdings"/>
    </w:rPr>
  </w:style>
  <w:style w:type="character" w:customStyle="1" w:styleId="WW8Num6z1">
    <w:name w:val="WW8Num6z1"/>
    <w:rsid w:val="0078582F"/>
    <w:rPr>
      <w:rFonts w:ascii="Courier New" w:hAnsi="Courier New" w:cs="Courier New"/>
    </w:rPr>
  </w:style>
  <w:style w:type="character" w:customStyle="1" w:styleId="WW8Num6z2">
    <w:name w:val="WW8Num6z2"/>
    <w:rsid w:val="0078582F"/>
    <w:rPr>
      <w:rFonts w:ascii="Wingdings" w:hAnsi="Wingdings" w:cs="Wingdings"/>
    </w:rPr>
  </w:style>
  <w:style w:type="character" w:customStyle="1" w:styleId="WW8Num7z0">
    <w:name w:val="WW8Num7z0"/>
    <w:rsid w:val="0078582F"/>
    <w:rPr>
      <w:rFonts w:ascii="Symbol" w:hAnsi="Symbol" w:cs="Symbol"/>
    </w:rPr>
  </w:style>
  <w:style w:type="character" w:customStyle="1" w:styleId="WW8Num7z1">
    <w:name w:val="WW8Num7z1"/>
    <w:rsid w:val="0078582F"/>
    <w:rPr>
      <w:rFonts w:ascii="Courier New" w:hAnsi="Courier New" w:cs="Courier New"/>
    </w:rPr>
  </w:style>
  <w:style w:type="character" w:customStyle="1" w:styleId="WW8Num7z2">
    <w:name w:val="WW8Num7z2"/>
    <w:rsid w:val="0078582F"/>
    <w:rPr>
      <w:rFonts w:ascii="Wingdings" w:hAnsi="Wingdings" w:cs="Wingdings"/>
    </w:rPr>
  </w:style>
  <w:style w:type="character" w:customStyle="1" w:styleId="WW8Num1z1">
    <w:name w:val="WW8Num1z1"/>
    <w:rsid w:val="0078582F"/>
    <w:rPr>
      <w:rFonts w:ascii="Courier New" w:hAnsi="Courier New" w:cs="Courier New"/>
    </w:rPr>
  </w:style>
  <w:style w:type="character" w:customStyle="1" w:styleId="WW8Num1z3">
    <w:name w:val="WW8Num1z3"/>
    <w:rsid w:val="0078582F"/>
    <w:rPr>
      <w:rFonts w:ascii="Symbol" w:hAnsi="Symbol" w:cs="Symbol"/>
    </w:rPr>
  </w:style>
  <w:style w:type="character" w:customStyle="1" w:styleId="WW8Num2z0">
    <w:name w:val="WW8Num2z0"/>
    <w:rsid w:val="0078582F"/>
    <w:rPr>
      <w:rFonts w:ascii="Wingdings" w:hAnsi="Wingdings" w:cs="Wingdings"/>
    </w:rPr>
  </w:style>
  <w:style w:type="character" w:customStyle="1" w:styleId="WW8Num2z1">
    <w:name w:val="WW8Num2z1"/>
    <w:rsid w:val="0078582F"/>
    <w:rPr>
      <w:rFonts w:ascii="Courier New" w:hAnsi="Courier New" w:cs="Courier New"/>
    </w:rPr>
  </w:style>
  <w:style w:type="character" w:customStyle="1" w:styleId="WW8Num2z3">
    <w:name w:val="WW8Num2z3"/>
    <w:rsid w:val="0078582F"/>
    <w:rPr>
      <w:rFonts w:ascii="Symbol" w:hAnsi="Symbol" w:cs="Symbol"/>
    </w:rPr>
  </w:style>
  <w:style w:type="character" w:customStyle="1" w:styleId="WW8Num4z0">
    <w:name w:val="WW8Num4z0"/>
    <w:rsid w:val="0078582F"/>
    <w:rPr>
      <w:rFonts w:ascii="Wingdings" w:hAnsi="Wingdings" w:cs="Wingdings"/>
    </w:rPr>
  </w:style>
  <w:style w:type="character" w:customStyle="1" w:styleId="WW8Num4z3">
    <w:name w:val="WW8Num4z3"/>
    <w:rsid w:val="0078582F"/>
    <w:rPr>
      <w:rFonts w:ascii="Symbol" w:hAnsi="Symbol" w:cs="Symbol"/>
    </w:rPr>
  </w:style>
  <w:style w:type="character" w:customStyle="1" w:styleId="WW8Num4z4">
    <w:name w:val="WW8Num4z4"/>
    <w:rsid w:val="0078582F"/>
    <w:rPr>
      <w:rFonts w:ascii="Courier New" w:hAnsi="Courier New" w:cs="Courier New"/>
    </w:rPr>
  </w:style>
  <w:style w:type="character" w:customStyle="1" w:styleId="WW8Num5z3">
    <w:name w:val="WW8Num5z3"/>
    <w:rsid w:val="0078582F"/>
    <w:rPr>
      <w:rFonts w:ascii="Symbol" w:hAnsi="Symbol" w:cs="Symbol"/>
    </w:rPr>
  </w:style>
  <w:style w:type="character" w:customStyle="1" w:styleId="WW8Num6z3">
    <w:name w:val="WW8Num6z3"/>
    <w:rsid w:val="0078582F"/>
    <w:rPr>
      <w:rFonts w:ascii="Symbol" w:hAnsi="Symbol" w:cs="Symbol"/>
    </w:rPr>
  </w:style>
  <w:style w:type="character" w:customStyle="1" w:styleId="WW8Num8z0">
    <w:name w:val="WW8Num8z0"/>
    <w:rsid w:val="0078582F"/>
    <w:rPr>
      <w:rFonts w:ascii="Wingdings" w:hAnsi="Wingdings" w:cs="Wingdings"/>
    </w:rPr>
  </w:style>
  <w:style w:type="character" w:customStyle="1" w:styleId="WW8Num8z1">
    <w:name w:val="WW8Num8z1"/>
    <w:rsid w:val="0078582F"/>
    <w:rPr>
      <w:rFonts w:ascii="Courier New" w:hAnsi="Courier New" w:cs="Courier New"/>
    </w:rPr>
  </w:style>
  <w:style w:type="character" w:customStyle="1" w:styleId="WW8Num8z3">
    <w:name w:val="WW8Num8z3"/>
    <w:rsid w:val="0078582F"/>
    <w:rPr>
      <w:rFonts w:ascii="Symbol" w:hAnsi="Symbol" w:cs="Symbol"/>
    </w:rPr>
  </w:style>
  <w:style w:type="character" w:customStyle="1" w:styleId="WW-DefaultParagraphFont">
    <w:name w:val="WW-Default Paragraph Font"/>
    <w:rsid w:val="0078582F"/>
  </w:style>
  <w:style w:type="character" w:styleId="Hyperlink">
    <w:name w:val="Hyperlink"/>
    <w:rsid w:val="0078582F"/>
    <w:rPr>
      <w:color w:val="0000FF"/>
      <w:u w:val="single"/>
    </w:rPr>
  </w:style>
  <w:style w:type="character" w:customStyle="1" w:styleId="BodyTextIndent2Char">
    <w:name w:val="Body Text Indent 2 Char"/>
    <w:rsid w:val="0078582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78582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78582F"/>
    <w:pPr>
      <w:spacing w:after="120"/>
    </w:pPr>
  </w:style>
  <w:style w:type="paragraph" w:styleId="List">
    <w:name w:val="List"/>
    <w:basedOn w:val="BodyText"/>
    <w:rsid w:val="0078582F"/>
    <w:rPr>
      <w:rFonts w:cs="Lohit Hindi"/>
    </w:rPr>
  </w:style>
  <w:style w:type="paragraph" w:styleId="Caption">
    <w:name w:val="caption"/>
    <w:basedOn w:val="Normal"/>
    <w:qFormat/>
    <w:rsid w:val="0078582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8582F"/>
    <w:pPr>
      <w:suppressLineNumbers/>
    </w:pPr>
    <w:rPr>
      <w:rFonts w:cs="Lohit Hindi"/>
    </w:rPr>
  </w:style>
  <w:style w:type="paragraph" w:styleId="BodyTextIndent2">
    <w:name w:val="Body Text Indent 2"/>
    <w:basedOn w:val="Normal"/>
    <w:rsid w:val="0078582F"/>
    <w:pPr>
      <w:spacing w:after="120" w:line="480" w:lineRule="auto"/>
      <w:ind w:left="360"/>
    </w:pPr>
  </w:style>
  <w:style w:type="paragraph" w:customStyle="1" w:styleId="WW-Default">
    <w:name w:val="WW-Default"/>
    <w:rsid w:val="0078582F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78582F"/>
    <w:pPr>
      <w:ind w:left="720"/>
    </w:pPr>
  </w:style>
  <w:style w:type="paragraph" w:styleId="NoSpacing">
    <w:name w:val="No Spacing"/>
    <w:qFormat/>
    <w:rsid w:val="0078582F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78582F"/>
    <w:pPr>
      <w:suppressLineNumbers/>
    </w:pPr>
  </w:style>
  <w:style w:type="paragraph" w:customStyle="1" w:styleId="TableHeading">
    <w:name w:val="Table Heading"/>
    <w:basedOn w:val="TableContents"/>
    <w:rsid w:val="0078582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3329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2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9F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2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9F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3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2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1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2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4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7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1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ITHRA.3484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mailto:pavithrashettigar7@yahoo.com</vt:lpwstr>
      </vt:variant>
      <vt:variant>
        <vt:lpwstr/>
      </vt:variant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mailto:pavithrashettigar7@gmail.com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602HRDESK</cp:lastModifiedBy>
  <cp:revision>91</cp:revision>
  <cp:lastPrinted>1900-12-31T18:30:00Z</cp:lastPrinted>
  <dcterms:created xsi:type="dcterms:W3CDTF">2016-12-01T10:26:00Z</dcterms:created>
  <dcterms:modified xsi:type="dcterms:W3CDTF">2017-04-29T14:02:00Z</dcterms:modified>
</cp:coreProperties>
</file>