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AF" w:rsidRPr="00590880" w:rsidRDefault="009B70AF" w:rsidP="009B35E6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</w:pPr>
      <w:r w:rsidRPr="00590880">
        <w:rPr>
          <w:rFonts w:ascii="Times New Roman" w:hAnsi="Times New Roman" w:cs="Times New Roman"/>
          <w:b/>
          <w:bCs/>
          <w:i/>
          <w:noProof/>
          <w:color w:val="000000" w:themeColor="text1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-447675</wp:posOffset>
            </wp:positionV>
            <wp:extent cx="987187" cy="1285875"/>
            <wp:effectExtent l="19050" t="0" r="341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87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880" w:rsidRPr="00590880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TOM </w:t>
      </w:r>
    </w:p>
    <w:p w:rsidR="00590880" w:rsidRPr="00590880" w:rsidRDefault="00590880" w:rsidP="00590880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</w:pPr>
      <w:r w:rsidRPr="00590880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hyperlink r:id="rId6" w:history="1">
        <w:r w:rsidRPr="00590880">
          <w:rPr>
            <w:rStyle w:val="Hyperlink"/>
            <w:rFonts w:ascii="Times New Roman" w:hAnsi="Times New Roman" w:cs="Times New Roman"/>
            <w:b/>
            <w:bCs/>
            <w:i/>
            <w:sz w:val="40"/>
            <w:szCs w:val="40"/>
          </w:rPr>
          <w:t>TOM.348442@2freemail.com</w:t>
        </w:r>
      </w:hyperlink>
      <w:r w:rsidRPr="00590880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 </w:t>
      </w:r>
      <w:r w:rsidRPr="00590880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ab/>
        <w:t xml:space="preserve">   </w:t>
      </w:r>
    </w:p>
    <w:p w:rsidR="009B35E6" w:rsidRPr="00347F50" w:rsidRDefault="009E5794" w:rsidP="009B35E6">
      <w:pPr>
        <w:spacing w:after="0"/>
        <w:rPr>
          <w:rFonts w:ascii="Bell MT" w:hAnsi="Bell MT" w:cs="Times New Roman"/>
          <w:i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MBA,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BA</w:t>
      </w:r>
      <w:r w:rsidR="009B35E6" w:rsidRPr="00347F5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9B35E6" w:rsidRPr="00347F50">
        <w:rPr>
          <w:rFonts w:ascii="Times New Roman" w:hAnsi="Times New Roman" w:cs="Times New Roman"/>
          <w:b/>
          <w:bCs/>
          <w:i/>
          <w:sz w:val="28"/>
          <w:szCs w:val="28"/>
        </w:rPr>
        <w:t>2.4Years of Experience)</w:t>
      </w:r>
    </w:p>
    <w:p w:rsidR="0086610B" w:rsidRPr="0031587F" w:rsidRDefault="009B0448" w:rsidP="00253F88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1" o:spid="_x0000_s1026" style="position:absolute;z-index:251660288;visibility:visible;mso-width-relative:margin" from="-.75pt,18pt" to="46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" strokecolor="#bc4542 [3045]" strokeweight="1.5pt"/>
        </w:pict>
      </w:r>
      <w:r w:rsidR="009B70AF" w:rsidRPr="0031587F">
        <w:rPr>
          <w:rFonts w:ascii="Times New Roman" w:hAnsi="Times New Roman" w:cs="Times New Roman"/>
          <w:b/>
          <w:i/>
          <w:sz w:val="28"/>
        </w:rPr>
        <w:t>Career Objective</w:t>
      </w:r>
    </w:p>
    <w:p w:rsidR="009B70AF" w:rsidRDefault="000B580E">
      <w:pPr>
        <w:rPr>
          <w:rFonts w:cstheme="minorHAnsi"/>
          <w:sz w:val="24"/>
          <w:szCs w:val="19"/>
          <w:shd w:val="clear" w:color="auto" w:fill="FFFFFF"/>
        </w:rPr>
      </w:pPr>
      <w:r w:rsidRPr="0002326A">
        <w:rPr>
          <w:rFonts w:cstheme="minorHAnsi"/>
          <w:sz w:val="24"/>
          <w:szCs w:val="19"/>
          <w:shd w:val="clear" w:color="auto" w:fill="FFFFFF"/>
        </w:rPr>
        <w:t xml:space="preserve">To </w:t>
      </w:r>
      <w:r w:rsidR="00253F88">
        <w:rPr>
          <w:rFonts w:cstheme="minorHAnsi"/>
          <w:sz w:val="24"/>
          <w:szCs w:val="19"/>
          <w:shd w:val="clear" w:color="auto" w:fill="FFFFFF"/>
        </w:rPr>
        <w:t xml:space="preserve">associate with an organization which progresses dynamically and gives me a chance to update my knowledge and enhance my skills. </w:t>
      </w:r>
    </w:p>
    <w:p w:rsidR="00020E70" w:rsidRPr="0031587F" w:rsidRDefault="009B0448" w:rsidP="0031587F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4" o:spid="_x0000_s1032" style="position:absolute;z-index:251664384;visibility:visible;mso-width-relative:margin" from="-5.25pt,19.65pt" to="470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" strokecolor="#bc4542 [3045]" strokeweight="1.5pt"/>
        </w:pict>
      </w:r>
      <w:r w:rsidR="00020E70" w:rsidRPr="0031587F">
        <w:rPr>
          <w:rFonts w:ascii="Times New Roman" w:hAnsi="Times New Roman" w:cs="Times New Roman"/>
          <w:b/>
          <w:i/>
          <w:sz w:val="28"/>
        </w:rPr>
        <w:t>Key Skills</w:t>
      </w:r>
    </w:p>
    <w:p w:rsidR="0046069D" w:rsidRDefault="0046069D" w:rsidP="0089688D">
      <w:pPr>
        <w:pStyle w:val="ListParagraph"/>
        <w:widowControl w:val="0"/>
        <w:numPr>
          <w:ilvl w:val="0"/>
          <w:numId w:val="7"/>
        </w:numPr>
        <w:suppressAutoHyphens/>
        <w:spacing w:after="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Ability to work under pressure and punctuality</w:t>
      </w:r>
    </w:p>
    <w:p w:rsidR="0089688D" w:rsidRDefault="00B766DF" w:rsidP="0089688D">
      <w:pPr>
        <w:pStyle w:val="ListParagraph"/>
        <w:widowControl w:val="0"/>
        <w:numPr>
          <w:ilvl w:val="0"/>
          <w:numId w:val="7"/>
        </w:numPr>
        <w:suppressAutoHyphens/>
        <w:spacing w:after="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Administration &amp;</w:t>
      </w:r>
      <w:r w:rsidRPr="002669C1">
        <w:rPr>
          <w:rFonts w:cs="Times New Roman"/>
          <w:b/>
          <w:sz w:val="24"/>
        </w:rPr>
        <w:t>Payroll activities</w:t>
      </w:r>
    </w:p>
    <w:p w:rsidR="00020E70" w:rsidRPr="0031587F" w:rsidRDefault="00020E70" w:rsidP="00020E70">
      <w:pPr>
        <w:pStyle w:val="ListParagraph"/>
        <w:widowControl w:val="0"/>
        <w:numPr>
          <w:ilvl w:val="0"/>
          <w:numId w:val="7"/>
        </w:numPr>
        <w:suppressAutoHyphens/>
        <w:spacing w:after="0"/>
        <w:contextualSpacing w:val="0"/>
        <w:jc w:val="both"/>
        <w:rPr>
          <w:rFonts w:cs="Times New Roman"/>
          <w:sz w:val="24"/>
        </w:rPr>
      </w:pPr>
      <w:r w:rsidRPr="0031587F">
        <w:rPr>
          <w:rFonts w:cs="Times New Roman"/>
          <w:sz w:val="24"/>
        </w:rPr>
        <w:t>Flexible, Communication and Interpersonal skills.</w:t>
      </w:r>
    </w:p>
    <w:p w:rsidR="00020E70" w:rsidRPr="0031587F" w:rsidRDefault="0031587F" w:rsidP="00020E70">
      <w:pPr>
        <w:pStyle w:val="ListParagraph"/>
        <w:widowControl w:val="0"/>
        <w:numPr>
          <w:ilvl w:val="0"/>
          <w:numId w:val="7"/>
        </w:numPr>
        <w:suppressAutoHyphens/>
        <w:spacing w:after="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Good in</w:t>
      </w:r>
      <w:r w:rsidR="00207F32">
        <w:rPr>
          <w:rFonts w:cs="Times New Roman"/>
          <w:sz w:val="24"/>
        </w:rPr>
        <w:t xml:space="preserve"> MS Office</w:t>
      </w:r>
    </w:p>
    <w:p w:rsidR="00020E70" w:rsidRPr="0031587F" w:rsidRDefault="0031587F" w:rsidP="00020E70">
      <w:pPr>
        <w:pStyle w:val="ListParagraph"/>
        <w:widowControl w:val="0"/>
        <w:numPr>
          <w:ilvl w:val="0"/>
          <w:numId w:val="7"/>
        </w:numPr>
        <w:suppressAutoHyphens/>
        <w:spacing w:after="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Professional typing rate of 35</w:t>
      </w:r>
      <w:r w:rsidR="00020E70" w:rsidRPr="0031587F">
        <w:rPr>
          <w:rFonts w:cs="Times New Roman"/>
          <w:sz w:val="24"/>
        </w:rPr>
        <w:t xml:space="preserve"> wpm.</w:t>
      </w:r>
    </w:p>
    <w:p w:rsidR="0031587F" w:rsidRPr="0031587F" w:rsidRDefault="0031587F" w:rsidP="0031587F">
      <w:pPr>
        <w:pStyle w:val="ListParagraph"/>
        <w:widowControl w:val="0"/>
        <w:suppressAutoHyphens/>
        <w:spacing w:after="0"/>
        <w:contextualSpacing w:val="0"/>
        <w:jc w:val="both"/>
        <w:rPr>
          <w:rFonts w:cs="Times New Roman"/>
        </w:rPr>
      </w:pPr>
    </w:p>
    <w:p w:rsidR="000B580E" w:rsidRPr="0031587F" w:rsidRDefault="009B0448" w:rsidP="00253F88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2" o:spid="_x0000_s1031" style="position:absolute;z-index:251662336;visibility:visible;mso-width-relative:margin;mso-height-relative:margin" from="-5.25pt,17.4pt" to="47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" strokecolor="#bc4542 [3045]" strokeweight="1.5pt"/>
        </w:pict>
      </w:r>
      <w:r w:rsidR="000B580E" w:rsidRPr="0031587F">
        <w:rPr>
          <w:rFonts w:ascii="Times New Roman" w:hAnsi="Times New Roman" w:cs="Times New Roman"/>
          <w:b/>
          <w:i/>
          <w:sz w:val="28"/>
        </w:rPr>
        <w:t xml:space="preserve">Professional Experience </w:t>
      </w:r>
    </w:p>
    <w:p w:rsidR="00C57571" w:rsidRPr="00C2241C" w:rsidRDefault="009367E7" w:rsidP="00C57571">
      <w:pPr>
        <w:spacing w:after="0"/>
        <w:rPr>
          <w:rFonts w:cstheme="minorHAnsi"/>
          <w:b/>
          <w:i/>
          <w:color w:val="000000"/>
          <w:sz w:val="28"/>
          <w:szCs w:val="24"/>
          <w:u w:val="single"/>
        </w:rPr>
      </w:pPr>
      <w:r w:rsidRPr="00C2241C">
        <w:rPr>
          <w:rFonts w:cstheme="minorHAnsi"/>
          <w:b/>
          <w:i/>
          <w:color w:val="000000"/>
          <w:sz w:val="28"/>
          <w:szCs w:val="24"/>
          <w:u w:val="single"/>
        </w:rPr>
        <w:t xml:space="preserve">XM Software Solutions, Cochin </w:t>
      </w:r>
    </w:p>
    <w:p w:rsidR="009367E7" w:rsidRPr="00081D34" w:rsidRDefault="00B575D6" w:rsidP="00C57571">
      <w:pPr>
        <w:spacing w:after="0"/>
        <w:rPr>
          <w:rFonts w:cstheme="minorHAnsi"/>
          <w:b/>
          <w:i/>
          <w:color w:val="000000"/>
          <w:sz w:val="28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HR Assistant </w:t>
      </w:r>
      <w:r>
        <w:rPr>
          <w:rFonts w:cstheme="minorHAnsi"/>
          <w:color w:val="000000"/>
          <w:sz w:val="24"/>
          <w:szCs w:val="24"/>
        </w:rPr>
        <w:t>(Junior Associate)</w:t>
      </w:r>
      <w:r w:rsidR="009367E7" w:rsidRPr="00347F50">
        <w:rPr>
          <w:rFonts w:cstheme="minorHAnsi"/>
          <w:b/>
          <w:color w:val="000000"/>
          <w:sz w:val="24"/>
          <w:szCs w:val="24"/>
        </w:rPr>
        <w:t>,</w:t>
      </w:r>
      <w:r w:rsidR="009367E7">
        <w:rPr>
          <w:rFonts w:cstheme="minorHAnsi"/>
          <w:i/>
          <w:color w:val="000000"/>
          <w:sz w:val="24"/>
          <w:szCs w:val="24"/>
        </w:rPr>
        <w:t xml:space="preserve">From May 2016 </w:t>
      </w:r>
    </w:p>
    <w:p w:rsidR="009367E7" w:rsidRDefault="009367E7" w:rsidP="00C5757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E48C5">
        <w:rPr>
          <w:rFonts w:cstheme="minorHAnsi"/>
          <w:b/>
          <w:color w:val="000000"/>
          <w:sz w:val="24"/>
          <w:szCs w:val="24"/>
        </w:rPr>
        <w:t>Description</w:t>
      </w:r>
      <w:r>
        <w:rPr>
          <w:rFonts w:cstheme="minorHAnsi"/>
          <w:b/>
          <w:color w:val="000000"/>
          <w:sz w:val="24"/>
          <w:szCs w:val="24"/>
        </w:rPr>
        <w:t xml:space="preserve">: </w:t>
      </w:r>
      <w:r w:rsidRPr="009367E7">
        <w:rPr>
          <w:rFonts w:cstheme="minorHAnsi"/>
          <w:color w:val="000000"/>
          <w:sz w:val="24"/>
          <w:szCs w:val="18"/>
          <w:u w:val="single"/>
          <w:shd w:val="clear" w:color="auto" w:fill="FFFFFF"/>
        </w:rPr>
        <w:t xml:space="preserve">XM Software Solutions </w:t>
      </w:r>
      <w:proofErr w:type="spellStart"/>
      <w:r w:rsidRPr="009367E7">
        <w:rPr>
          <w:rFonts w:cstheme="minorHAnsi"/>
          <w:color w:val="000000"/>
          <w:sz w:val="24"/>
          <w:szCs w:val="18"/>
          <w:u w:val="single"/>
          <w:shd w:val="clear" w:color="auto" w:fill="FFFFFF"/>
        </w:rPr>
        <w:t>Pvt</w:t>
      </w:r>
      <w:proofErr w:type="spellEnd"/>
      <w:r w:rsidRPr="009367E7">
        <w:rPr>
          <w:rFonts w:cstheme="minorHAnsi"/>
          <w:color w:val="000000"/>
          <w:sz w:val="24"/>
          <w:szCs w:val="18"/>
          <w:u w:val="single"/>
          <w:shd w:val="clear" w:color="auto" w:fill="FFFFFF"/>
        </w:rPr>
        <w:t xml:space="preserve"> Ltd</w:t>
      </w:r>
      <w:r w:rsidRPr="009367E7">
        <w:rPr>
          <w:rFonts w:cstheme="minorHAnsi"/>
          <w:color w:val="000000"/>
          <w:sz w:val="24"/>
          <w:szCs w:val="18"/>
          <w:shd w:val="clear" w:color="auto" w:fill="FFFFFF"/>
        </w:rPr>
        <w:t xml:space="preserve"> offers a full suite of integrated services designed to provide its affiliate companies with powerful, end-to-end solutions that address their business and technology needs.</w:t>
      </w:r>
    </w:p>
    <w:p w:rsidR="009367E7" w:rsidRPr="00081D34" w:rsidRDefault="009367E7" w:rsidP="009367E7">
      <w:pPr>
        <w:rPr>
          <w:rFonts w:cstheme="minorHAnsi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Roles &amp; Responsibilities</w:t>
      </w:r>
    </w:p>
    <w:p w:rsidR="00A03916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Providing clerical and administrative support to staff of the Human Resources department. </w:t>
      </w:r>
    </w:p>
    <w:p w:rsidR="002669C1" w:rsidRPr="002669C1" w:rsidRDefault="002669C1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b/>
          <w:color w:val="000000"/>
          <w:sz w:val="24"/>
          <w:szCs w:val="24"/>
        </w:rPr>
      </w:pPr>
      <w:r w:rsidRPr="002669C1">
        <w:rPr>
          <w:rFonts w:eastAsia="Times New Roman" w:cstheme="minorHAnsi"/>
          <w:b/>
          <w:color w:val="000000"/>
          <w:sz w:val="24"/>
          <w:szCs w:val="24"/>
        </w:rPr>
        <w:t>Payroll activities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Collecting, sorting and distributing any incoming job applications.   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Maintaining employee personnel files.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Monitoring the work of recruitment agencies.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Writing up job descriptions.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Coordinating activities between the company and outside parties.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Developing employment related records.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Coordinating holiday and sick pay.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Making decisions in the absence of senior HR executives.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Updating the HR calendar with important dates.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 xml:space="preserve">Following up all human resource calendar activities. </w:t>
      </w:r>
    </w:p>
    <w:p w:rsidR="00A03916" w:rsidRPr="00B01D51" w:rsidRDefault="00B575D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>Organizing</w:t>
      </w:r>
      <w:r w:rsidR="00A03916" w:rsidRPr="00B01D51">
        <w:rPr>
          <w:rFonts w:eastAsia="Times New Roman" w:cstheme="minorHAnsi"/>
          <w:color w:val="000000"/>
          <w:sz w:val="24"/>
          <w:szCs w:val="24"/>
        </w:rPr>
        <w:t xml:space="preserve"> inductions and training for new employees. </w:t>
      </w:r>
    </w:p>
    <w:p w:rsidR="00A03916" w:rsidRPr="00B01D51" w:rsidRDefault="00A03916" w:rsidP="00B01D51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B01D51">
        <w:rPr>
          <w:rFonts w:eastAsia="Times New Roman" w:cstheme="minorHAnsi"/>
          <w:color w:val="000000"/>
          <w:sz w:val="24"/>
          <w:szCs w:val="24"/>
        </w:rPr>
        <w:t>Updating employee records with holiday requests, payroll changes and any leave due to illness.</w:t>
      </w:r>
    </w:p>
    <w:p w:rsidR="00C2241C" w:rsidRPr="00BF6183" w:rsidRDefault="00C2241C" w:rsidP="00C57571">
      <w:pPr>
        <w:spacing w:after="0"/>
        <w:rPr>
          <w:rFonts w:cstheme="minorHAnsi"/>
          <w:b/>
          <w:i/>
          <w:color w:val="000000"/>
          <w:sz w:val="28"/>
          <w:szCs w:val="24"/>
          <w:u w:val="single"/>
        </w:rPr>
      </w:pPr>
      <w:r w:rsidRPr="00BF6183">
        <w:rPr>
          <w:rFonts w:cstheme="minorHAnsi"/>
          <w:b/>
          <w:i/>
          <w:color w:val="000000"/>
          <w:sz w:val="28"/>
          <w:szCs w:val="24"/>
          <w:u w:val="single"/>
        </w:rPr>
        <w:lastRenderedPageBreak/>
        <w:t xml:space="preserve">Hotel Joys Palace, </w:t>
      </w:r>
      <w:proofErr w:type="spellStart"/>
      <w:proofErr w:type="gramStart"/>
      <w:r w:rsidRPr="00BF6183">
        <w:rPr>
          <w:rFonts w:cstheme="minorHAnsi"/>
          <w:b/>
          <w:i/>
          <w:color w:val="000000"/>
          <w:sz w:val="28"/>
          <w:szCs w:val="24"/>
          <w:u w:val="single"/>
        </w:rPr>
        <w:t>Thrissur</w:t>
      </w:r>
      <w:proofErr w:type="spellEnd"/>
      <w:r w:rsidRPr="00BF6183">
        <w:rPr>
          <w:rFonts w:cstheme="minorHAnsi"/>
          <w:b/>
          <w:i/>
          <w:color w:val="000000"/>
          <w:sz w:val="28"/>
          <w:szCs w:val="24"/>
          <w:u w:val="single"/>
        </w:rPr>
        <w:t>(</w:t>
      </w:r>
      <w:proofErr w:type="gramEnd"/>
      <w:r w:rsidRPr="00BF6183">
        <w:rPr>
          <w:rFonts w:cstheme="minorHAnsi"/>
          <w:b/>
          <w:i/>
          <w:color w:val="000000"/>
          <w:sz w:val="28"/>
          <w:szCs w:val="24"/>
          <w:u w:val="single"/>
        </w:rPr>
        <w:t xml:space="preserve"> Five Star)</w:t>
      </w:r>
    </w:p>
    <w:p w:rsidR="00C2241C" w:rsidRDefault="00173ABB" w:rsidP="00C5757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HR Executive</w:t>
      </w:r>
      <w:r w:rsidR="00C2241C">
        <w:rPr>
          <w:rFonts w:cstheme="minorHAnsi"/>
          <w:color w:val="000000"/>
          <w:sz w:val="24"/>
          <w:szCs w:val="24"/>
        </w:rPr>
        <w:t xml:space="preserve">, From </w:t>
      </w:r>
      <w:r w:rsidR="00C2241C" w:rsidRPr="00C56012">
        <w:rPr>
          <w:rFonts w:cstheme="minorHAnsi"/>
          <w:color w:val="000000"/>
          <w:sz w:val="24"/>
          <w:szCs w:val="24"/>
        </w:rPr>
        <w:t xml:space="preserve">July </w:t>
      </w:r>
      <w:r w:rsidR="00C2241C" w:rsidRPr="00C8390C">
        <w:rPr>
          <w:rFonts w:cstheme="minorHAnsi"/>
          <w:color w:val="000000"/>
          <w:sz w:val="24"/>
          <w:szCs w:val="24"/>
        </w:rPr>
        <w:t>2014</w:t>
      </w:r>
    </w:p>
    <w:p w:rsidR="00C2241C" w:rsidRDefault="00C2241C" w:rsidP="00C57571">
      <w:pPr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DE48C5">
        <w:rPr>
          <w:rFonts w:cstheme="minorHAnsi"/>
          <w:b/>
          <w:color w:val="000000"/>
          <w:sz w:val="24"/>
          <w:szCs w:val="24"/>
        </w:rPr>
        <w:t>Description:</w:t>
      </w:r>
      <w:r w:rsidRPr="00C57571">
        <w:rPr>
          <w:rFonts w:cstheme="minorHAnsi"/>
          <w:b/>
          <w:i/>
          <w:sz w:val="24"/>
          <w:szCs w:val="24"/>
          <w:u w:val="single"/>
        </w:rPr>
        <w:t>HotelJoys</w:t>
      </w:r>
      <w:proofErr w:type="spellEnd"/>
      <w:r w:rsidRPr="00C57571">
        <w:rPr>
          <w:rFonts w:cstheme="minorHAnsi"/>
          <w:b/>
          <w:i/>
          <w:sz w:val="24"/>
          <w:szCs w:val="24"/>
          <w:u w:val="single"/>
        </w:rPr>
        <w:t xml:space="preserve"> Palace, </w:t>
      </w:r>
      <w:proofErr w:type="spellStart"/>
      <w:r w:rsidRPr="00C57571">
        <w:rPr>
          <w:rFonts w:cstheme="minorHAnsi"/>
          <w:b/>
          <w:i/>
          <w:sz w:val="24"/>
          <w:szCs w:val="24"/>
          <w:u w:val="single"/>
        </w:rPr>
        <w:t>Thrissur</w:t>
      </w:r>
      <w:r>
        <w:rPr>
          <w:rFonts w:cstheme="minorHAnsi"/>
          <w:color w:val="000000"/>
          <w:sz w:val="24"/>
          <w:szCs w:val="24"/>
        </w:rPr>
        <w:t>is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 landmark business that spells luxury and comfort. It is a five star hotel located in </w:t>
      </w:r>
      <w:proofErr w:type="spellStart"/>
      <w:r>
        <w:rPr>
          <w:rFonts w:cstheme="minorHAnsi"/>
          <w:color w:val="000000"/>
          <w:sz w:val="24"/>
          <w:szCs w:val="24"/>
        </w:rPr>
        <w:t>Thrissur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C2241C" w:rsidRDefault="00C2241C" w:rsidP="00A03916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Roles &amp; Responsibilities</w:t>
      </w:r>
    </w:p>
    <w:p w:rsidR="00AE1AB6" w:rsidRPr="00AE1AB6" w:rsidRDefault="00AE1AB6" w:rsidP="00A03916">
      <w:pPr>
        <w:pStyle w:val="ListParagraph"/>
        <w:numPr>
          <w:ilvl w:val="0"/>
          <w:numId w:val="20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AE1AB6">
        <w:rPr>
          <w:rFonts w:eastAsia="Times New Roman" w:cstheme="minorHAnsi"/>
          <w:color w:val="000000"/>
          <w:sz w:val="24"/>
          <w:szCs w:val="24"/>
        </w:rPr>
        <w:t>Assisting with day to day operations of the HR functions and duties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C2241C" w:rsidRPr="00C2241C" w:rsidRDefault="00173ABB" w:rsidP="00C2241C">
      <w:pPr>
        <w:pStyle w:val="ListParagraph"/>
        <w:numPr>
          <w:ilvl w:val="0"/>
          <w:numId w:val="20"/>
        </w:numPr>
        <w:spacing w:after="120"/>
        <w:rPr>
          <w:rFonts w:ascii="Times New Roman" w:hAnsi="Times New Roman" w:cs="Times New Roman"/>
          <w:b/>
          <w:i/>
          <w:sz w:val="24"/>
        </w:rPr>
      </w:pPr>
      <w:r>
        <w:rPr>
          <w:rFonts w:eastAsia="Times New Roman" w:cstheme="minorHAnsi"/>
          <w:color w:val="000000"/>
          <w:sz w:val="24"/>
          <w:szCs w:val="24"/>
        </w:rPr>
        <w:t>Attending</w:t>
      </w:r>
      <w:r w:rsidR="00C2241C" w:rsidRPr="00C2241C">
        <w:rPr>
          <w:rFonts w:eastAsia="Times New Roman" w:cstheme="minorHAnsi"/>
          <w:color w:val="000000"/>
          <w:sz w:val="24"/>
          <w:szCs w:val="24"/>
        </w:rPr>
        <w:t xml:space="preserve"> telephone calls, email enquiries and requests</w:t>
      </w:r>
      <w:r w:rsidR="00AE1AB6">
        <w:rPr>
          <w:rFonts w:eastAsia="Times New Roman" w:cstheme="minorHAnsi"/>
          <w:color w:val="000000"/>
          <w:sz w:val="24"/>
          <w:szCs w:val="24"/>
        </w:rPr>
        <w:t>.</w:t>
      </w:r>
    </w:p>
    <w:p w:rsidR="00173ABB" w:rsidRPr="00173ABB" w:rsidRDefault="00C2241C" w:rsidP="00173ABB">
      <w:pPr>
        <w:pStyle w:val="ListParagraph"/>
        <w:numPr>
          <w:ilvl w:val="0"/>
          <w:numId w:val="20"/>
        </w:numPr>
        <w:spacing w:after="120"/>
        <w:rPr>
          <w:rFonts w:ascii="Times New Roman" w:eastAsiaTheme="minorEastAsia" w:hAnsi="Times New Roman" w:cs="Times New Roman"/>
          <w:b/>
          <w:i/>
          <w:sz w:val="24"/>
        </w:rPr>
      </w:pPr>
      <w:r w:rsidRPr="00C2241C">
        <w:rPr>
          <w:rFonts w:eastAsia="Times New Roman" w:cstheme="minorHAnsi"/>
          <w:color w:val="000000"/>
          <w:sz w:val="24"/>
          <w:szCs w:val="20"/>
        </w:rPr>
        <w:t>Providing high quality support to G</w:t>
      </w:r>
      <w:r w:rsidR="00173ABB">
        <w:rPr>
          <w:rFonts w:eastAsia="Times New Roman" w:cstheme="minorHAnsi"/>
          <w:color w:val="000000"/>
          <w:sz w:val="24"/>
          <w:szCs w:val="20"/>
        </w:rPr>
        <w:t xml:space="preserve">eneral </w:t>
      </w:r>
      <w:r w:rsidRPr="00C2241C">
        <w:rPr>
          <w:rFonts w:eastAsia="Times New Roman" w:cstheme="minorHAnsi"/>
          <w:color w:val="000000"/>
          <w:sz w:val="24"/>
          <w:szCs w:val="20"/>
        </w:rPr>
        <w:t>M</w:t>
      </w:r>
      <w:r w:rsidR="00173ABB">
        <w:rPr>
          <w:rFonts w:eastAsia="Times New Roman" w:cstheme="minorHAnsi"/>
          <w:color w:val="000000"/>
          <w:sz w:val="24"/>
          <w:szCs w:val="20"/>
        </w:rPr>
        <w:t>anager</w:t>
      </w:r>
      <w:r w:rsidRPr="00C2241C">
        <w:rPr>
          <w:rFonts w:eastAsia="Times New Roman" w:cstheme="minorHAnsi"/>
          <w:color w:val="000000"/>
          <w:sz w:val="24"/>
          <w:szCs w:val="20"/>
        </w:rPr>
        <w:t>&amp; E</w:t>
      </w:r>
      <w:r w:rsidR="00173ABB">
        <w:rPr>
          <w:rFonts w:eastAsia="Times New Roman" w:cstheme="minorHAnsi"/>
          <w:color w:val="000000"/>
          <w:sz w:val="24"/>
          <w:szCs w:val="20"/>
        </w:rPr>
        <w:t xml:space="preserve">xecutive </w:t>
      </w:r>
      <w:r w:rsidRPr="00C2241C">
        <w:rPr>
          <w:rFonts w:eastAsia="Times New Roman" w:cstheme="minorHAnsi"/>
          <w:color w:val="000000"/>
          <w:sz w:val="24"/>
          <w:szCs w:val="20"/>
        </w:rPr>
        <w:t>D</w:t>
      </w:r>
      <w:r w:rsidR="00173ABB">
        <w:rPr>
          <w:rFonts w:eastAsia="Times New Roman" w:cstheme="minorHAnsi"/>
          <w:color w:val="000000"/>
          <w:sz w:val="24"/>
          <w:szCs w:val="20"/>
        </w:rPr>
        <w:t>irector</w:t>
      </w:r>
      <w:r w:rsidR="00AE1AB6">
        <w:rPr>
          <w:rFonts w:eastAsia="Times New Roman" w:cstheme="minorHAnsi"/>
          <w:color w:val="000000"/>
          <w:sz w:val="24"/>
          <w:szCs w:val="20"/>
        </w:rPr>
        <w:t>.</w:t>
      </w:r>
    </w:p>
    <w:p w:rsidR="00173ABB" w:rsidRPr="00173ABB" w:rsidRDefault="00173ABB" w:rsidP="00173ABB">
      <w:pPr>
        <w:pStyle w:val="ListParagraph"/>
        <w:numPr>
          <w:ilvl w:val="0"/>
          <w:numId w:val="20"/>
        </w:numPr>
        <w:spacing w:after="12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cstheme="minorHAnsi"/>
          <w:sz w:val="24"/>
        </w:rPr>
        <w:t>Recruitment activities like p</w:t>
      </w:r>
      <w:r w:rsidRPr="00173ABB">
        <w:rPr>
          <w:rFonts w:cstheme="minorHAnsi"/>
          <w:sz w:val="24"/>
        </w:rPr>
        <w:t>osting job on different job portals and tracking status.</w:t>
      </w:r>
    </w:p>
    <w:p w:rsidR="00173ABB" w:rsidRPr="00173ABB" w:rsidRDefault="00173ABB" w:rsidP="00173ABB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0"/>
        </w:rPr>
      </w:pPr>
      <w:r w:rsidRPr="00173ABB">
        <w:rPr>
          <w:rFonts w:eastAsia="Times New Roman" w:cstheme="minorHAnsi"/>
          <w:color w:val="000000"/>
          <w:sz w:val="24"/>
          <w:szCs w:val="20"/>
        </w:rPr>
        <w:t>Welcomes new employees to the organization by conducting orientation.</w:t>
      </w:r>
    </w:p>
    <w:p w:rsidR="00173ABB" w:rsidRDefault="00173ABB" w:rsidP="00173ABB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0"/>
        </w:rPr>
      </w:pPr>
      <w:r w:rsidRPr="00173ABB">
        <w:rPr>
          <w:rFonts w:eastAsia="Times New Roman" w:cstheme="minorHAnsi"/>
          <w:color w:val="000000"/>
          <w:sz w:val="24"/>
          <w:szCs w:val="20"/>
        </w:rPr>
        <w:t xml:space="preserve">Provides </w:t>
      </w:r>
      <w:r w:rsidRPr="002669C1">
        <w:rPr>
          <w:rFonts w:eastAsia="Times New Roman" w:cstheme="minorHAnsi"/>
          <w:b/>
          <w:color w:val="000000"/>
          <w:sz w:val="24"/>
          <w:szCs w:val="20"/>
        </w:rPr>
        <w:t>payroll</w:t>
      </w:r>
      <w:r w:rsidRPr="00173ABB">
        <w:rPr>
          <w:rFonts w:eastAsia="Times New Roman" w:cstheme="minorHAnsi"/>
          <w:color w:val="000000"/>
          <w:sz w:val="24"/>
          <w:szCs w:val="20"/>
        </w:rPr>
        <w:t xml:space="preserve"> information by collecting time and attendance records</w:t>
      </w:r>
      <w:r w:rsidR="00AE1AB6">
        <w:rPr>
          <w:rFonts w:eastAsia="Times New Roman" w:cstheme="minorHAnsi"/>
          <w:color w:val="000000"/>
          <w:sz w:val="24"/>
          <w:szCs w:val="20"/>
        </w:rPr>
        <w:t>.</w:t>
      </w:r>
    </w:p>
    <w:p w:rsidR="00173ABB" w:rsidRPr="00173ABB" w:rsidRDefault="00173ABB" w:rsidP="00173ABB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0"/>
        </w:rPr>
      </w:pPr>
      <w:r w:rsidRPr="00173ABB">
        <w:rPr>
          <w:rFonts w:eastAsia="Times New Roman" w:cstheme="minorHAnsi"/>
          <w:color w:val="000000"/>
          <w:sz w:val="24"/>
          <w:szCs w:val="20"/>
        </w:rPr>
        <w:t>Submits employee data reports by assembling, preparing, and analyzing data.</w:t>
      </w:r>
    </w:p>
    <w:p w:rsidR="00AE1AB6" w:rsidRPr="00AE1AB6" w:rsidRDefault="00AE1AB6" w:rsidP="00C2241C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0"/>
        </w:rPr>
      </w:pPr>
      <w:r w:rsidRPr="00AE1AB6">
        <w:rPr>
          <w:rFonts w:eastAsia="Times New Roman" w:cstheme="minorHAnsi"/>
          <w:color w:val="000000"/>
          <w:sz w:val="24"/>
          <w:szCs w:val="20"/>
        </w:rPr>
        <w:t>Compiling and update employee records (hard and soft copies)</w:t>
      </w:r>
      <w:r>
        <w:rPr>
          <w:rFonts w:eastAsia="Times New Roman" w:cstheme="minorHAnsi"/>
          <w:color w:val="000000"/>
          <w:sz w:val="24"/>
          <w:szCs w:val="20"/>
        </w:rPr>
        <w:t>.</w:t>
      </w:r>
    </w:p>
    <w:p w:rsidR="00AE1AB6" w:rsidRPr="00AE1AB6" w:rsidRDefault="00AE1AB6" w:rsidP="00AE1AB6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0"/>
        </w:rPr>
      </w:pPr>
      <w:r w:rsidRPr="00AE1AB6">
        <w:rPr>
          <w:rFonts w:eastAsia="Times New Roman" w:cstheme="minorHAnsi"/>
          <w:color w:val="000000"/>
          <w:sz w:val="24"/>
          <w:szCs w:val="20"/>
        </w:rPr>
        <w:t>Process documentation and prepare reports relating to personnel activities (staffing, recruitment, training, grievances, performance evaluations etc).</w:t>
      </w:r>
    </w:p>
    <w:p w:rsidR="00AE1AB6" w:rsidRPr="00AE1AB6" w:rsidRDefault="00AE1AB6" w:rsidP="00AE1AB6">
      <w:pPr>
        <w:pStyle w:val="ListParagraph"/>
        <w:numPr>
          <w:ilvl w:val="0"/>
          <w:numId w:val="20"/>
        </w:numPr>
        <w:spacing w:after="120"/>
        <w:rPr>
          <w:rFonts w:eastAsia="Times New Roman" w:cstheme="minorHAnsi"/>
          <w:color w:val="000000"/>
          <w:sz w:val="24"/>
          <w:szCs w:val="20"/>
        </w:rPr>
      </w:pPr>
      <w:r w:rsidRPr="00AE1AB6">
        <w:rPr>
          <w:rFonts w:eastAsia="Times New Roman" w:cstheme="minorHAnsi"/>
          <w:color w:val="000000"/>
          <w:sz w:val="24"/>
          <w:szCs w:val="20"/>
        </w:rPr>
        <w:t>Coordinate HR projects (meetings, training, surveys etc) and take minutes.</w:t>
      </w:r>
    </w:p>
    <w:p w:rsidR="00C56012" w:rsidRDefault="009B0448" w:rsidP="0031587F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5" o:spid="_x0000_s1030" style="position:absolute;z-index:251666432;visibility:visible;mso-width-relative:margin;mso-height-relative:margin" from="-11.25pt,16.5pt" to="46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MwwQEAANQDAAAOAAAAZHJzL2Uyb0RvYy54bWysU02P0zAQvSPxHyzfadKirkr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" strokecolor="#bc4542 [3045]" strokeweight="1.5pt"/>
        </w:pict>
      </w:r>
      <w:r w:rsidR="00C56012" w:rsidRPr="0031587F">
        <w:rPr>
          <w:rFonts w:ascii="Times New Roman" w:hAnsi="Times New Roman" w:cs="Times New Roman"/>
          <w:b/>
          <w:i/>
          <w:sz w:val="28"/>
        </w:rPr>
        <w:t xml:space="preserve">Academic Details </w:t>
      </w:r>
    </w:p>
    <w:p w:rsidR="0088650D" w:rsidRPr="00207F32" w:rsidRDefault="0088650D" w:rsidP="0088650D">
      <w:pPr>
        <w:rPr>
          <w:rFonts w:cs="Arial"/>
          <w:sz w:val="24"/>
          <w:szCs w:val="20"/>
          <w:lang w:val="en-IN" w:eastAsia="en-IN"/>
        </w:rPr>
      </w:pPr>
      <w:r w:rsidRPr="00207F32">
        <w:rPr>
          <w:rFonts w:cs="Arial"/>
          <w:sz w:val="24"/>
          <w:szCs w:val="20"/>
          <w:lang w:val="en-IN" w:eastAsia="en-IN"/>
        </w:rPr>
        <w:t xml:space="preserve">Completed </w:t>
      </w:r>
      <w:proofErr w:type="spellStart"/>
      <w:r w:rsidRPr="0088650D">
        <w:rPr>
          <w:rFonts w:cs="Arial"/>
          <w:b/>
          <w:sz w:val="24"/>
          <w:szCs w:val="20"/>
          <w:lang w:val="en-IN" w:eastAsia="en-IN"/>
        </w:rPr>
        <w:t>MBA</w:t>
      </w:r>
      <w:r>
        <w:rPr>
          <w:rFonts w:cs="Arial"/>
          <w:b/>
          <w:sz w:val="24"/>
          <w:szCs w:val="20"/>
          <w:lang w:val="en-IN" w:eastAsia="en-IN"/>
        </w:rPr>
        <w:t>Marketing</w:t>
      </w:r>
      <w:r w:rsidR="00A03916" w:rsidRPr="00A03916">
        <w:rPr>
          <w:rFonts w:cs="Arial"/>
          <w:b/>
          <w:sz w:val="24"/>
          <w:szCs w:val="20"/>
          <w:lang w:val="en-IN" w:eastAsia="en-IN"/>
        </w:rPr>
        <w:t>HR</w:t>
      </w:r>
      <w:r w:rsidRPr="00207F32">
        <w:rPr>
          <w:rFonts w:cs="Arial"/>
          <w:sz w:val="24"/>
          <w:szCs w:val="20"/>
          <w:lang w:val="en-IN" w:eastAsia="en-IN"/>
        </w:rPr>
        <w:t>from</w:t>
      </w:r>
      <w:proofErr w:type="spellEnd"/>
      <w:r w:rsidRPr="00207F32">
        <w:rPr>
          <w:rFonts w:cs="Arial"/>
          <w:sz w:val="24"/>
          <w:szCs w:val="20"/>
          <w:lang w:val="en-IN" w:eastAsia="en-IN"/>
        </w:rPr>
        <w:t xml:space="preserve"> </w:t>
      </w:r>
      <w:r>
        <w:rPr>
          <w:rFonts w:cs="Arial"/>
          <w:sz w:val="24"/>
          <w:szCs w:val="20"/>
          <w:lang w:val="en-IN" w:eastAsia="en-IN"/>
        </w:rPr>
        <w:t>MIIM</w:t>
      </w:r>
      <w:r w:rsidRPr="00207F32">
        <w:rPr>
          <w:rFonts w:cs="Arial"/>
          <w:sz w:val="24"/>
          <w:szCs w:val="20"/>
          <w:lang w:val="en-IN" w:eastAsia="en-IN"/>
        </w:rPr>
        <w:t xml:space="preserve">, </w:t>
      </w:r>
      <w:proofErr w:type="spellStart"/>
      <w:r>
        <w:rPr>
          <w:rFonts w:cs="Arial"/>
          <w:sz w:val="24"/>
          <w:szCs w:val="20"/>
          <w:lang w:val="en-IN" w:eastAsia="en-IN"/>
        </w:rPr>
        <w:t>Idukki</w:t>
      </w:r>
      <w:proofErr w:type="spellEnd"/>
      <w:r>
        <w:rPr>
          <w:rFonts w:cs="Arial"/>
          <w:sz w:val="24"/>
          <w:szCs w:val="20"/>
          <w:lang w:val="en-IN" w:eastAsia="en-IN"/>
        </w:rPr>
        <w:t>, (</w:t>
      </w:r>
      <w:r w:rsidRPr="00081D34">
        <w:rPr>
          <w:rFonts w:cs="Arial"/>
          <w:b/>
          <w:sz w:val="24"/>
          <w:szCs w:val="20"/>
          <w:lang w:val="en-IN" w:eastAsia="en-IN"/>
        </w:rPr>
        <w:t xml:space="preserve">MG University, </w:t>
      </w:r>
      <w:proofErr w:type="spellStart"/>
      <w:r w:rsidRPr="00081D34">
        <w:rPr>
          <w:rFonts w:cs="Arial"/>
          <w:b/>
          <w:sz w:val="24"/>
          <w:szCs w:val="20"/>
          <w:lang w:val="en-IN" w:eastAsia="en-IN"/>
        </w:rPr>
        <w:t>Kottayam</w:t>
      </w:r>
      <w:proofErr w:type="spellEnd"/>
      <w:r>
        <w:rPr>
          <w:rFonts w:cs="Arial"/>
          <w:sz w:val="24"/>
          <w:szCs w:val="20"/>
          <w:lang w:val="en-IN" w:eastAsia="en-IN"/>
        </w:rPr>
        <w:t xml:space="preserve">) in 2014with 65%. </w:t>
      </w:r>
    </w:p>
    <w:p w:rsidR="00C56012" w:rsidRPr="001714BA" w:rsidRDefault="003627A3" w:rsidP="001714BA">
      <w:pPr>
        <w:rPr>
          <w:rFonts w:cs="Arial"/>
          <w:sz w:val="24"/>
          <w:szCs w:val="20"/>
          <w:lang w:val="en-IN" w:eastAsia="en-IN"/>
        </w:rPr>
      </w:pPr>
      <w:r w:rsidRPr="00207F32">
        <w:rPr>
          <w:rFonts w:cs="Arial"/>
          <w:sz w:val="24"/>
          <w:szCs w:val="20"/>
          <w:lang w:val="en-IN" w:eastAsia="en-IN"/>
        </w:rPr>
        <w:t xml:space="preserve">Completed </w:t>
      </w:r>
      <w:r w:rsidRPr="00207F32">
        <w:rPr>
          <w:rFonts w:cs="Arial"/>
          <w:b/>
          <w:sz w:val="24"/>
          <w:szCs w:val="20"/>
          <w:lang w:val="en-IN" w:eastAsia="en-IN"/>
        </w:rPr>
        <w:t>BA Economics</w:t>
      </w:r>
      <w:r w:rsidRPr="00207F32">
        <w:rPr>
          <w:rFonts w:cs="Arial"/>
          <w:sz w:val="24"/>
          <w:szCs w:val="20"/>
          <w:lang w:val="en-IN" w:eastAsia="en-IN"/>
        </w:rPr>
        <w:t xml:space="preserve"> from </w:t>
      </w:r>
      <w:r w:rsidR="00207F32" w:rsidRPr="00207F32">
        <w:rPr>
          <w:rFonts w:cs="Arial"/>
          <w:sz w:val="24"/>
          <w:szCs w:val="20"/>
          <w:lang w:val="en-IN" w:eastAsia="en-IN"/>
        </w:rPr>
        <w:t xml:space="preserve">Sacred Heart College, </w:t>
      </w:r>
      <w:r w:rsidR="00207F32">
        <w:rPr>
          <w:rFonts w:cs="Arial"/>
          <w:sz w:val="24"/>
          <w:szCs w:val="20"/>
          <w:lang w:val="en-IN" w:eastAsia="en-IN"/>
        </w:rPr>
        <w:t>Cochin, (</w:t>
      </w:r>
      <w:r w:rsidRPr="00081D34">
        <w:rPr>
          <w:rFonts w:cs="Arial"/>
          <w:b/>
          <w:sz w:val="24"/>
          <w:szCs w:val="20"/>
          <w:lang w:val="en-IN" w:eastAsia="en-IN"/>
        </w:rPr>
        <w:t>MG University</w:t>
      </w:r>
      <w:r w:rsidR="00207F32" w:rsidRPr="00081D34">
        <w:rPr>
          <w:rFonts w:cs="Arial"/>
          <w:b/>
          <w:sz w:val="24"/>
          <w:szCs w:val="20"/>
          <w:lang w:val="en-IN" w:eastAsia="en-IN"/>
        </w:rPr>
        <w:t xml:space="preserve">, </w:t>
      </w:r>
      <w:proofErr w:type="spellStart"/>
      <w:proofErr w:type="gramStart"/>
      <w:r w:rsidR="00207F32" w:rsidRPr="00081D34">
        <w:rPr>
          <w:rFonts w:cs="Arial"/>
          <w:b/>
          <w:sz w:val="24"/>
          <w:szCs w:val="20"/>
          <w:lang w:val="en-IN" w:eastAsia="en-IN"/>
        </w:rPr>
        <w:t>Kottayam</w:t>
      </w:r>
      <w:proofErr w:type="spellEnd"/>
      <w:proofErr w:type="gramEnd"/>
      <w:r w:rsidR="00207F32">
        <w:rPr>
          <w:rFonts w:cs="Arial"/>
          <w:sz w:val="24"/>
          <w:szCs w:val="20"/>
          <w:lang w:val="en-IN" w:eastAsia="en-IN"/>
        </w:rPr>
        <w:t xml:space="preserve">) in 2012with 60%. </w:t>
      </w:r>
    </w:p>
    <w:p w:rsidR="00C56012" w:rsidRPr="00C8390C" w:rsidRDefault="009B0448" w:rsidP="00C8390C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9" o:spid="_x0000_s1029" style="position:absolute;z-index:251674624;visibility:visible;mso-width-relative:margin;mso-height-relative:margin" from="-11.25pt,18.15pt" to="48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" strokecolor="#bc4542 [3045]" strokeweight="1.5pt"/>
        </w:pict>
      </w:r>
      <w:r w:rsidR="00C56012" w:rsidRPr="0031587F">
        <w:rPr>
          <w:rFonts w:ascii="Times New Roman" w:hAnsi="Times New Roman" w:cs="Times New Roman"/>
          <w:b/>
          <w:i/>
          <w:sz w:val="28"/>
        </w:rPr>
        <w:t>Academicals Achievements</w:t>
      </w:r>
    </w:p>
    <w:p w:rsidR="00C56012" w:rsidRPr="001714BA" w:rsidRDefault="00C56012" w:rsidP="001714B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 xml:space="preserve">Won 1st prize in </w:t>
      </w:r>
      <w:r w:rsidR="003627A3" w:rsidRPr="001714BA">
        <w:rPr>
          <w:rFonts w:eastAsia="Times New Roman" w:cstheme="minorHAnsi"/>
          <w:b/>
          <w:color w:val="000000"/>
          <w:sz w:val="24"/>
          <w:szCs w:val="24"/>
        </w:rPr>
        <w:t>Marketing</w:t>
      </w:r>
      <w:r w:rsidRPr="001714BA">
        <w:rPr>
          <w:rFonts w:eastAsia="Times New Roman" w:cstheme="minorHAnsi"/>
          <w:color w:val="000000"/>
          <w:sz w:val="24"/>
          <w:szCs w:val="24"/>
        </w:rPr>
        <w:t xml:space="preserve">game in South Indian Management Fest. </w:t>
      </w:r>
    </w:p>
    <w:p w:rsidR="00C56012" w:rsidRPr="001714BA" w:rsidRDefault="00C56012" w:rsidP="001714B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>A member of N</w:t>
      </w:r>
      <w:r w:rsidR="009F3327" w:rsidRPr="001714BA">
        <w:rPr>
          <w:rFonts w:eastAsia="Times New Roman" w:cstheme="minorHAnsi"/>
          <w:color w:val="000000"/>
          <w:sz w:val="24"/>
          <w:szCs w:val="24"/>
        </w:rPr>
        <w:t xml:space="preserve">ational </w:t>
      </w:r>
      <w:r w:rsidRPr="001714BA">
        <w:rPr>
          <w:rFonts w:eastAsia="Times New Roman" w:cstheme="minorHAnsi"/>
          <w:color w:val="000000"/>
          <w:sz w:val="24"/>
          <w:szCs w:val="24"/>
        </w:rPr>
        <w:t>C</w:t>
      </w:r>
      <w:r w:rsidR="009F3327" w:rsidRPr="001714BA">
        <w:rPr>
          <w:rFonts w:eastAsia="Times New Roman" w:cstheme="minorHAnsi"/>
          <w:color w:val="000000"/>
          <w:sz w:val="24"/>
          <w:szCs w:val="24"/>
        </w:rPr>
        <w:t xml:space="preserve">adet </w:t>
      </w:r>
      <w:r w:rsidRPr="001714BA">
        <w:rPr>
          <w:rFonts w:eastAsia="Times New Roman" w:cstheme="minorHAnsi"/>
          <w:color w:val="000000"/>
          <w:sz w:val="24"/>
          <w:szCs w:val="24"/>
        </w:rPr>
        <w:t>C</w:t>
      </w:r>
      <w:r w:rsidR="009F3327" w:rsidRPr="001714BA">
        <w:rPr>
          <w:rFonts w:eastAsia="Times New Roman" w:cstheme="minorHAnsi"/>
          <w:color w:val="000000"/>
          <w:sz w:val="24"/>
          <w:szCs w:val="24"/>
        </w:rPr>
        <w:t>orps</w:t>
      </w:r>
      <w:r w:rsidRPr="001714BA">
        <w:rPr>
          <w:rFonts w:eastAsia="Times New Roman" w:cstheme="minorHAnsi"/>
          <w:color w:val="000000"/>
          <w:sz w:val="24"/>
          <w:szCs w:val="24"/>
        </w:rPr>
        <w:t xml:space="preserve">&amp; have achieved </w:t>
      </w:r>
      <w:r w:rsidRPr="001714BA">
        <w:rPr>
          <w:rFonts w:eastAsia="Times New Roman" w:cstheme="minorHAnsi"/>
          <w:b/>
          <w:color w:val="000000"/>
          <w:sz w:val="24"/>
          <w:szCs w:val="24"/>
        </w:rPr>
        <w:t>NCC ‘C’</w:t>
      </w:r>
      <w:r w:rsidRPr="001714BA">
        <w:rPr>
          <w:rFonts w:eastAsia="Times New Roman" w:cstheme="minorHAnsi"/>
          <w:color w:val="000000"/>
          <w:sz w:val="24"/>
          <w:szCs w:val="24"/>
        </w:rPr>
        <w:t xml:space="preserve"> Certificate.</w:t>
      </w:r>
    </w:p>
    <w:p w:rsidR="00C56012" w:rsidRPr="001714BA" w:rsidRDefault="00C56012" w:rsidP="001714B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>Attended International Seminar “</w:t>
      </w:r>
      <w:r w:rsidRPr="001714BA">
        <w:rPr>
          <w:rFonts w:eastAsia="Times New Roman" w:cstheme="minorHAnsi"/>
          <w:b/>
          <w:color w:val="000000"/>
          <w:sz w:val="24"/>
          <w:szCs w:val="24"/>
        </w:rPr>
        <w:t>IRSSM</w:t>
      </w:r>
      <w:r w:rsidRPr="001714BA">
        <w:rPr>
          <w:rFonts w:eastAsia="Times New Roman" w:cstheme="minorHAnsi"/>
          <w:color w:val="000000"/>
          <w:sz w:val="24"/>
          <w:szCs w:val="24"/>
        </w:rPr>
        <w:t xml:space="preserve">” conducted at MIIM, </w:t>
      </w:r>
      <w:proofErr w:type="spellStart"/>
      <w:r w:rsidRPr="001714BA">
        <w:rPr>
          <w:rFonts w:eastAsia="Times New Roman" w:cstheme="minorHAnsi"/>
          <w:color w:val="000000"/>
          <w:sz w:val="24"/>
          <w:szCs w:val="24"/>
        </w:rPr>
        <w:t>Kuttikanam</w:t>
      </w:r>
      <w:proofErr w:type="spellEnd"/>
      <w:r w:rsidRPr="001714BA">
        <w:rPr>
          <w:rFonts w:eastAsia="Times New Roman" w:cstheme="minorHAnsi"/>
          <w:color w:val="000000"/>
          <w:sz w:val="24"/>
          <w:szCs w:val="24"/>
        </w:rPr>
        <w:t>.</w:t>
      </w:r>
    </w:p>
    <w:p w:rsidR="00704B91" w:rsidRPr="00C2241C" w:rsidRDefault="00C56012" w:rsidP="00C2241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>Organized two South Indian Management Fests “</w:t>
      </w:r>
      <w:proofErr w:type="spellStart"/>
      <w:r w:rsidRPr="001714BA">
        <w:rPr>
          <w:rFonts w:eastAsia="Times New Roman" w:cstheme="minorHAnsi"/>
          <w:color w:val="000000"/>
          <w:sz w:val="24"/>
          <w:szCs w:val="24"/>
        </w:rPr>
        <w:t>Caligo</w:t>
      </w:r>
      <w:proofErr w:type="spellEnd"/>
      <w:r w:rsidRPr="001714BA">
        <w:rPr>
          <w:rFonts w:eastAsia="Times New Roman" w:cstheme="minorHAnsi"/>
          <w:color w:val="000000"/>
          <w:sz w:val="24"/>
          <w:szCs w:val="24"/>
        </w:rPr>
        <w:t xml:space="preserve">” </w:t>
      </w:r>
      <w:r w:rsidR="003627A3" w:rsidRPr="001714BA">
        <w:rPr>
          <w:rFonts w:eastAsia="Times New Roman" w:cstheme="minorHAnsi"/>
          <w:color w:val="000000"/>
          <w:sz w:val="24"/>
          <w:szCs w:val="24"/>
        </w:rPr>
        <w:t xml:space="preserve">at MIIM, </w:t>
      </w:r>
      <w:proofErr w:type="spellStart"/>
      <w:r w:rsidR="003627A3" w:rsidRPr="001714BA">
        <w:rPr>
          <w:rFonts w:eastAsia="Times New Roman" w:cstheme="minorHAnsi"/>
          <w:color w:val="000000"/>
          <w:sz w:val="24"/>
          <w:szCs w:val="24"/>
        </w:rPr>
        <w:t>Kuttikanam</w:t>
      </w:r>
      <w:proofErr w:type="spellEnd"/>
      <w:proofErr w:type="gramStart"/>
      <w:r w:rsidR="003627A3" w:rsidRPr="001714BA">
        <w:rPr>
          <w:rFonts w:eastAsia="Times New Roman" w:cstheme="minorHAnsi"/>
          <w:color w:val="000000"/>
          <w:sz w:val="24"/>
          <w:szCs w:val="24"/>
        </w:rPr>
        <w:t>.</w:t>
      </w:r>
      <w:r w:rsidRPr="001714BA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</w:p>
    <w:p w:rsidR="00C56012" w:rsidRPr="0031587F" w:rsidRDefault="009B0448" w:rsidP="0031587F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7" o:spid="_x0000_s1028" style="position:absolute;z-index:251670528;visibility:visible;mso-width-relative:margin;mso-height-relative:margin" from="-11.25pt,20.4pt" to="480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" strokecolor="#bc4542 [3045]" strokeweight="1.5pt"/>
        </w:pict>
      </w:r>
      <w:r w:rsidR="00C56012" w:rsidRPr="0031587F">
        <w:rPr>
          <w:rFonts w:ascii="Times New Roman" w:hAnsi="Times New Roman" w:cs="Times New Roman"/>
          <w:b/>
          <w:i/>
          <w:sz w:val="28"/>
        </w:rPr>
        <w:t>Personnel Profile</w:t>
      </w:r>
    </w:p>
    <w:p w:rsidR="00C56012" w:rsidRPr="001714BA" w:rsidRDefault="00C56012" w:rsidP="001714BA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>Dat</w:t>
      </w:r>
      <w:r w:rsidR="00704B91" w:rsidRPr="001714BA">
        <w:rPr>
          <w:rFonts w:eastAsia="Times New Roman" w:cstheme="minorHAnsi"/>
          <w:color w:val="000000"/>
          <w:sz w:val="24"/>
          <w:szCs w:val="24"/>
        </w:rPr>
        <w:t xml:space="preserve">e of Birth                      </w:t>
      </w:r>
      <w:r w:rsidRPr="001714BA">
        <w:rPr>
          <w:rFonts w:eastAsia="Times New Roman" w:cstheme="minorHAnsi"/>
          <w:color w:val="000000"/>
          <w:sz w:val="24"/>
          <w:szCs w:val="24"/>
        </w:rPr>
        <w:t xml:space="preserve">: 5/12/1990. </w:t>
      </w:r>
    </w:p>
    <w:p w:rsidR="00C56012" w:rsidRPr="001714BA" w:rsidRDefault="00C56012" w:rsidP="001714BA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>Gender &amp; Ma</w:t>
      </w:r>
      <w:r w:rsidR="00704B91" w:rsidRPr="001714BA">
        <w:rPr>
          <w:rFonts w:eastAsia="Times New Roman" w:cstheme="minorHAnsi"/>
          <w:color w:val="000000"/>
          <w:sz w:val="24"/>
          <w:szCs w:val="24"/>
        </w:rPr>
        <w:t xml:space="preserve">rital status  </w:t>
      </w:r>
      <w:r w:rsidRPr="001714BA">
        <w:rPr>
          <w:rFonts w:eastAsia="Times New Roman" w:cstheme="minorHAnsi"/>
          <w:color w:val="000000"/>
          <w:sz w:val="24"/>
          <w:szCs w:val="24"/>
        </w:rPr>
        <w:t xml:space="preserve">: Male, Single </w:t>
      </w:r>
    </w:p>
    <w:p w:rsidR="00C56012" w:rsidRPr="001714BA" w:rsidRDefault="00C56012" w:rsidP="001714BA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>Nati</w:t>
      </w:r>
      <w:r w:rsidR="008329CD" w:rsidRPr="001714BA">
        <w:rPr>
          <w:rFonts w:eastAsia="Times New Roman" w:cstheme="minorHAnsi"/>
          <w:color w:val="000000"/>
          <w:sz w:val="24"/>
          <w:szCs w:val="24"/>
        </w:rPr>
        <w:t xml:space="preserve">onality               </w:t>
      </w:r>
      <w:r w:rsidR="00704B91" w:rsidRPr="001714BA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1714BA">
        <w:rPr>
          <w:rFonts w:eastAsia="Times New Roman" w:cstheme="minorHAnsi"/>
          <w:color w:val="000000"/>
          <w:sz w:val="24"/>
          <w:szCs w:val="24"/>
        </w:rPr>
        <w:t>Indian.</w:t>
      </w:r>
    </w:p>
    <w:p w:rsidR="0002326A" w:rsidRPr="001714BA" w:rsidRDefault="008329CD" w:rsidP="001714BA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 w:rsidRPr="001714BA">
        <w:rPr>
          <w:rFonts w:eastAsia="Times New Roman" w:cstheme="minorHAnsi"/>
          <w:color w:val="000000"/>
          <w:sz w:val="24"/>
          <w:szCs w:val="24"/>
        </w:rPr>
        <w:t xml:space="preserve">Languages Known    </w:t>
      </w:r>
      <w:r w:rsidR="00C56012" w:rsidRPr="001714BA">
        <w:rPr>
          <w:rFonts w:eastAsia="Times New Roman" w:cstheme="minorHAnsi"/>
          <w:color w:val="000000"/>
          <w:sz w:val="24"/>
          <w:szCs w:val="24"/>
        </w:rPr>
        <w:t xml:space="preserve"> : English, Hindi and Malayalam</w:t>
      </w:r>
    </w:p>
    <w:p w:rsidR="00BD0613" w:rsidRPr="001714BA" w:rsidRDefault="001714BA" w:rsidP="001714BA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Visa Status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0019FF" w:rsidRPr="001714BA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BD0613" w:rsidRPr="001714BA">
        <w:rPr>
          <w:rFonts w:eastAsia="Times New Roman" w:cstheme="minorHAnsi"/>
          <w:color w:val="000000"/>
          <w:sz w:val="24"/>
          <w:szCs w:val="24"/>
        </w:rPr>
        <w:t>Visit</w:t>
      </w:r>
      <w:r w:rsidR="000019FF" w:rsidRPr="001714BA">
        <w:rPr>
          <w:rFonts w:eastAsia="Times New Roman" w:cstheme="minorHAnsi"/>
          <w:color w:val="000000"/>
          <w:sz w:val="24"/>
          <w:szCs w:val="24"/>
        </w:rPr>
        <w:t>Visa</w:t>
      </w:r>
    </w:p>
    <w:p w:rsidR="003A4773" w:rsidRPr="002669C1" w:rsidRDefault="009B0448" w:rsidP="002669C1">
      <w:pPr>
        <w:rPr>
          <w:rFonts w:ascii="Times New Roman" w:hAnsi="Times New Roman" w:cs="Times New Roman"/>
          <w:b/>
          <w:i/>
          <w:sz w:val="28"/>
        </w:rPr>
      </w:pPr>
      <w:r w:rsidRPr="009B0448">
        <w:rPr>
          <w:rFonts w:ascii="Times New Roman" w:hAnsi="Times New Roman" w:cs="Times New Roman"/>
          <w:b/>
          <w:i/>
          <w:noProof/>
          <w:sz w:val="28"/>
        </w:rPr>
        <w:pict>
          <v:line id="Straight Connector 8" o:spid="_x0000_s1027" style="position:absolute;z-index:251672576;visibility:visible;mso-width-relative:margin;mso-height-relative:margin" from="-3pt,17.85pt" to="486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" strokecolor="#bc4542 [3045]" strokeweight="1.5pt"/>
        </w:pict>
      </w:r>
      <w:r w:rsidR="000019FF">
        <w:rPr>
          <w:rFonts w:ascii="Times New Roman" w:hAnsi="Times New Roman" w:cs="Times New Roman"/>
          <w:b/>
          <w:i/>
          <w:sz w:val="28"/>
        </w:rPr>
        <w:t>Reference</w:t>
      </w:r>
      <w:r w:rsidR="002669C1">
        <w:rPr>
          <w:rFonts w:ascii="Times New Roman" w:hAnsi="Times New Roman" w:cs="Times New Roman"/>
          <w:b/>
          <w:i/>
          <w:sz w:val="28"/>
        </w:rPr>
        <w:t xml:space="preserve">: </w:t>
      </w:r>
      <w:bookmarkStart w:id="0" w:name="_GoBack"/>
      <w:bookmarkEnd w:id="0"/>
      <w:r w:rsidR="00347F50">
        <w:rPr>
          <w:rFonts w:ascii="Times New Roman" w:hAnsi="Times New Roman" w:cs="Times New Roman"/>
          <w:b/>
          <w:color w:val="000000"/>
          <w:sz w:val="24"/>
        </w:rPr>
        <w:t xml:space="preserve"> Reference on request</w:t>
      </w:r>
    </w:p>
    <w:sectPr w:rsidR="003A4773" w:rsidRPr="002669C1" w:rsidSect="0002326A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aps w:val="0"/>
        <w:smallCaps w:val="0"/>
        <w:color w:val="000000"/>
        <w:spacing w:val="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caps w:val="0"/>
        <w:smallCaps w:val="0"/>
        <w:color w:val="000000"/>
        <w:spacing w:val="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674"/>
        </w:tabs>
        <w:ind w:left="81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8D3404F"/>
    <w:multiLevelType w:val="hybridMultilevel"/>
    <w:tmpl w:val="CDFC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176C9"/>
    <w:multiLevelType w:val="hybridMultilevel"/>
    <w:tmpl w:val="AEA200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C4143DD"/>
    <w:multiLevelType w:val="hybridMultilevel"/>
    <w:tmpl w:val="8D0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67F"/>
    <w:multiLevelType w:val="hybridMultilevel"/>
    <w:tmpl w:val="CB0E82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63C80"/>
    <w:multiLevelType w:val="hybridMultilevel"/>
    <w:tmpl w:val="778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36462"/>
    <w:multiLevelType w:val="hybridMultilevel"/>
    <w:tmpl w:val="8BE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1222"/>
    <w:multiLevelType w:val="hybridMultilevel"/>
    <w:tmpl w:val="6E5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A67AF"/>
    <w:multiLevelType w:val="multilevel"/>
    <w:tmpl w:val="EDD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E0305"/>
    <w:multiLevelType w:val="hybridMultilevel"/>
    <w:tmpl w:val="1FA68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C449D"/>
    <w:multiLevelType w:val="hybridMultilevel"/>
    <w:tmpl w:val="0E205B70"/>
    <w:lvl w:ilvl="0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8B459A2"/>
    <w:multiLevelType w:val="hybridMultilevel"/>
    <w:tmpl w:val="ABF6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C251E"/>
    <w:multiLevelType w:val="multilevel"/>
    <w:tmpl w:val="50E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D051AC"/>
    <w:multiLevelType w:val="hybridMultilevel"/>
    <w:tmpl w:val="16B4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479CC"/>
    <w:multiLevelType w:val="hybridMultilevel"/>
    <w:tmpl w:val="A7AE2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D0EE1"/>
    <w:multiLevelType w:val="hybridMultilevel"/>
    <w:tmpl w:val="4C8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431E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502B1"/>
    <w:multiLevelType w:val="hybridMultilevel"/>
    <w:tmpl w:val="BF92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18"/>
  </w:num>
  <w:num w:numId="13">
    <w:abstractNumId w:val="8"/>
  </w:num>
  <w:num w:numId="14">
    <w:abstractNumId w:val="14"/>
  </w:num>
  <w:num w:numId="15">
    <w:abstractNumId w:val="10"/>
  </w:num>
  <w:num w:numId="16">
    <w:abstractNumId w:val="20"/>
  </w:num>
  <w:num w:numId="17">
    <w:abstractNumId w:val="7"/>
  </w:num>
  <w:num w:numId="18">
    <w:abstractNumId w:val="9"/>
  </w:num>
  <w:num w:numId="19">
    <w:abstractNumId w:val="12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B70AF"/>
    <w:rsid w:val="000019FF"/>
    <w:rsid w:val="00020E70"/>
    <w:rsid w:val="0002326A"/>
    <w:rsid w:val="00052A6A"/>
    <w:rsid w:val="00081D34"/>
    <w:rsid w:val="000B521F"/>
    <w:rsid w:val="000B580E"/>
    <w:rsid w:val="00101FC4"/>
    <w:rsid w:val="0016492B"/>
    <w:rsid w:val="001714BA"/>
    <w:rsid w:val="00173ABB"/>
    <w:rsid w:val="00186689"/>
    <w:rsid w:val="001C0D13"/>
    <w:rsid w:val="001C4BC2"/>
    <w:rsid w:val="001D50C8"/>
    <w:rsid w:val="00203697"/>
    <w:rsid w:val="00207F32"/>
    <w:rsid w:val="002214B8"/>
    <w:rsid w:val="00221BD1"/>
    <w:rsid w:val="00253F88"/>
    <w:rsid w:val="00264345"/>
    <w:rsid w:val="002669C1"/>
    <w:rsid w:val="002D022D"/>
    <w:rsid w:val="002D7D07"/>
    <w:rsid w:val="0031587F"/>
    <w:rsid w:val="0033457F"/>
    <w:rsid w:val="00347F50"/>
    <w:rsid w:val="003627A3"/>
    <w:rsid w:val="0038601E"/>
    <w:rsid w:val="003A3091"/>
    <w:rsid w:val="003A4773"/>
    <w:rsid w:val="003F6569"/>
    <w:rsid w:val="0044738C"/>
    <w:rsid w:val="0046069D"/>
    <w:rsid w:val="00501156"/>
    <w:rsid w:val="00590880"/>
    <w:rsid w:val="006014F1"/>
    <w:rsid w:val="006B752B"/>
    <w:rsid w:val="006D0637"/>
    <w:rsid w:val="00703176"/>
    <w:rsid w:val="00704B91"/>
    <w:rsid w:val="00731029"/>
    <w:rsid w:val="00757172"/>
    <w:rsid w:val="00761746"/>
    <w:rsid w:val="00793AAD"/>
    <w:rsid w:val="007C1CF1"/>
    <w:rsid w:val="007D6138"/>
    <w:rsid w:val="008329CD"/>
    <w:rsid w:val="008512C1"/>
    <w:rsid w:val="008523BC"/>
    <w:rsid w:val="00857C90"/>
    <w:rsid w:val="0086610B"/>
    <w:rsid w:val="0088650D"/>
    <w:rsid w:val="0089688D"/>
    <w:rsid w:val="008C4C6F"/>
    <w:rsid w:val="009367E7"/>
    <w:rsid w:val="009B0448"/>
    <w:rsid w:val="009B35E6"/>
    <w:rsid w:val="009B70AF"/>
    <w:rsid w:val="009E4E94"/>
    <w:rsid w:val="009E5794"/>
    <w:rsid w:val="009F3327"/>
    <w:rsid w:val="00A03916"/>
    <w:rsid w:val="00A205BC"/>
    <w:rsid w:val="00A21F51"/>
    <w:rsid w:val="00A2262D"/>
    <w:rsid w:val="00AE1AB6"/>
    <w:rsid w:val="00B01D51"/>
    <w:rsid w:val="00B575D6"/>
    <w:rsid w:val="00B766DF"/>
    <w:rsid w:val="00B84E2E"/>
    <w:rsid w:val="00B968F2"/>
    <w:rsid w:val="00BD0613"/>
    <w:rsid w:val="00BF6183"/>
    <w:rsid w:val="00C0200A"/>
    <w:rsid w:val="00C05EAA"/>
    <w:rsid w:val="00C2241C"/>
    <w:rsid w:val="00C56012"/>
    <w:rsid w:val="00C57571"/>
    <w:rsid w:val="00C8390C"/>
    <w:rsid w:val="00CB0933"/>
    <w:rsid w:val="00CD6EC8"/>
    <w:rsid w:val="00D22E61"/>
    <w:rsid w:val="00D82AFD"/>
    <w:rsid w:val="00DE48C5"/>
    <w:rsid w:val="00E707CA"/>
    <w:rsid w:val="00E73970"/>
    <w:rsid w:val="00E763BB"/>
    <w:rsid w:val="00EB0139"/>
    <w:rsid w:val="00ED7DB4"/>
    <w:rsid w:val="00F37543"/>
    <w:rsid w:val="00FA2761"/>
    <w:rsid w:val="00FB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0AF"/>
    <w:rPr>
      <w:color w:val="000080"/>
      <w:u w:val="single"/>
    </w:rPr>
  </w:style>
  <w:style w:type="paragraph" w:styleId="ListParagraph">
    <w:name w:val="List Paragraph"/>
    <w:basedOn w:val="Normal"/>
    <w:qFormat/>
    <w:rsid w:val="000B580E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B580E"/>
  </w:style>
  <w:style w:type="paragraph" w:styleId="BodyText">
    <w:name w:val="Body Text"/>
    <w:basedOn w:val="Normal"/>
    <w:link w:val="BodyTextChar"/>
    <w:rsid w:val="00C560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560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rsid w:val="00C560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0AF"/>
    <w:rPr>
      <w:color w:val="000080"/>
      <w:u w:val="single"/>
    </w:rPr>
  </w:style>
  <w:style w:type="paragraph" w:styleId="ListParagraph">
    <w:name w:val="List Paragraph"/>
    <w:basedOn w:val="Normal"/>
    <w:qFormat/>
    <w:rsid w:val="000B580E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B580E"/>
  </w:style>
  <w:style w:type="paragraph" w:styleId="BodyText">
    <w:name w:val="Body Text"/>
    <w:basedOn w:val="Normal"/>
    <w:link w:val="BodyTextChar"/>
    <w:rsid w:val="00C560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560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rsid w:val="00C560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3484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78</cp:revision>
  <cp:lastPrinted>2017-02-21T11:15:00Z</cp:lastPrinted>
  <dcterms:created xsi:type="dcterms:W3CDTF">2016-02-29T03:58:00Z</dcterms:created>
  <dcterms:modified xsi:type="dcterms:W3CDTF">2017-06-06T13:37:00Z</dcterms:modified>
</cp:coreProperties>
</file>