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15" w:rsidRPr="008C3DF0" w:rsidRDefault="00375F08">
      <w:pPr>
        <w:spacing w:after="0"/>
        <w:rPr>
          <w:rFonts w:ascii="Arial" w:hAnsi="Arial" w:cs="Arial"/>
          <w:b/>
          <w:bCs/>
          <w:iCs/>
          <w:sz w:val="21"/>
          <w:szCs w:val="21"/>
        </w:rPr>
      </w:pPr>
      <w:bookmarkStart w:id="0" w:name="OLE_LINK1"/>
      <w:bookmarkStart w:id="1" w:name="OLE_LINK2"/>
      <w:r>
        <w:rPr>
          <w:noProof/>
          <w:lang w:val="en-IN" w:eastAsia="en-IN"/>
        </w:rPr>
        <w:drawing>
          <wp:anchor distT="0" distB="0" distL="0" distR="0" simplePos="0" relativeHeight="251658240" behindDoc="0" locked="0" layoutInCell="1" allowOverlap="1" wp14:anchorId="69FE2E2C" wp14:editId="573E33E3">
            <wp:simplePos x="0" y="0"/>
            <wp:positionH relativeFrom="column">
              <wp:posOffset>5800725</wp:posOffset>
            </wp:positionH>
            <wp:positionV relativeFrom="paragraph">
              <wp:posOffset>-125730</wp:posOffset>
            </wp:positionV>
            <wp:extent cx="1028700" cy="1323975"/>
            <wp:effectExtent l="0" t="0" r="0" b="9525"/>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323975"/>
                    </a:xfrm>
                    <a:prstGeom prst="rect">
                      <a:avLst/>
                    </a:prstGeom>
                    <a:noFill/>
                  </pic:spPr>
                </pic:pic>
              </a:graphicData>
            </a:graphic>
            <wp14:sizeRelH relativeFrom="page">
              <wp14:pctWidth>0</wp14:pctWidth>
            </wp14:sizeRelH>
            <wp14:sizeRelV relativeFrom="page">
              <wp14:pctHeight>0</wp14:pctHeight>
            </wp14:sizeRelV>
          </wp:anchor>
        </w:drawing>
      </w:r>
    </w:p>
    <w:p w:rsidR="007A3515" w:rsidRPr="008C3DF0" w:rsidRDefault="007A3515">
      <w:pPr>
        <w:spacing w:after="0"/>
        <w:rPr>
          <w:rFonts w:ascii="Arial" w:hAnsi="Arial" w:cs="Arial"/>
          <w:b/>
          <w:bCs/>
          <w:iCs/>
          <w:sz w:val="21"/>
          <w:szCs w:val="21"/>
        </w:rPr>
      </w:pPr>
    </w:p>
    <w:p w:rsidR="007A3515" w:rsidRPr="008C3DF0" w:rsidRDefault="007A3515">
      <w:pPr>
        <w:spacing w:after="0"/>
        <w:rPr>
          <w:rFonts w:ascii="Arial" w:hAnsi="Arial" w:cs="Arial"/>
          <w:b/>
          <w:bCs/>
          <w:iCs/>
          <w:sz w:val="21"/>
          <w:szCs w:val="21"/>
        </w:rPr>
      </w:pPr>
    </w:p>
    <w:p w:rsidR="007A3515" w:rsidRDefault="007A3515">
      <w:pPr>
        <w:spacing w:after="0"/>
        <w:rPr>
          <w:rFonts w:ascii="Arial" w:hAnsi="Arial" w:cs="Arial"/>
          <w:b/>
          <w:bCs/>
          <w:iCs/>
          <w:sz w:val="21"/>
          <w:szCs w:val="21"/>
        </w:rPr>
      </w:pPr>
      <w:r w:rsidRPr="008C3DF0">
        <w:rPr>
          <w:rFonts w:ascii="Arial" w:hAnsi="Arial" w:cs="Arial"/>
          <w:b/>
          <w:bCs/>
          <w:iCs/>
          <w:sz w:val="21"/>
          <w:szCs w:val="21"/>
        </w:rPr>
        <w:t xml:space="preserve">CHINEDU </w:t>
      </w:r>
    </w:p>
    <w:p w:rsidR="00945059" w:rsidRDefault="00945059">
      <w:pPr>
        <w:spacing w:after="0"/>
        <w:rPr>
          <w:rFonts w:ascii="Arial" w:hAnsi="Arial" w:cs="Arial"/>
          <w:b/>
          <w:bCs/>
          <w:iCs/>
          <w:sz w:val="21"/>
          <w:szCs w:val="21"/>
        </w:rPr>
      </w:pPr>
    </w:p>
    <w:p w:rsidR="00945059" w:rsidRDefault="00945059">
      <w:pPr>
        <w:spacing w:after="0"/>
        <w:rPr>
          <w:rFonts w:ascii="Arial" w:hAnsi="Arial" w:cs="Arial"/>
          <w:b/>
          <w:bCs/>
          <w:iCs/>
          <w:sz w:val="21"/>
          <w:szCs w:val="21"/>
        </w:rPr>
      </w:pPr>
    </w:p>
    <w:p w:rsidR="00945059" w:rsidRDefault="00945059">
      <w:pPr>
        <w:spacing w:after="0"/>
        <w:rPr>
          <w:rFonts w:ascii="Arial" w:hAnsi="Arial" w:cs="Arial"/>
          <w:b/>
          <w:bCs/>
          <w:iCs/>
          <w:sz w:val="21"/>
          <w:szCs w:val="21"/>
        </w:rPr>
      </w:pPr>
      <w:hyperlink r:id="rId9" w:history="1">
        <w:r w:rsidRPr="00524483">
          <w:rPr>
            <w:rStyle w:val="Hyperlink"/>
            <w:rFonts w:ascii="Arial" w:hAnsi="Arial" w:cs="Arial"/>
            <w:b/>
            <w:bCs/>
            <w:iCs/>
            <w:sz w:val="21"/>
            <w:szCs w:val="21"/>
          </w:rPr>
          <w:t>Chinedu.348648@2freemail.com</w:t>
        </w:r>
      </w:hyperlink>
    </w:p>
    <w:p w:rsidR="00945059" w:rsidRPr="008C3DF0" w:rsidRDefault="00945059">
      <w:pPr>
        <w:spacing w:after="0"/>
        <w:rPr>
          <w:rFonts w:ascii="Arial" w:hAnsi="Arial" w:cs="Arial"/>
          <w:b/>
          <w:bCs/>
          <w:iCs/>
          <w:sz w:val="21"/>
          <w:szCs w:val="21"/>
        </w:rPr>
      </w:pPr>
    </w:p>
    <w:bookmarkEnd w:id="0"/>
    <w:bookmarkEnd w:id="1"/>
    <w:p w:rsidR="007A3515" w:rsidRPr="008C3DF0" w:rsidRDefault="006E512B">
      <w:pPr>
        <w:spacing w:after="0"/>
        <w:jc w:val="center"/>
        <w:rPr>
          <w:rFonts w:ascii="Arial" w:hAnsi="Arial" w:cs="Arial"/>
          <w:sz w:val="21"/>
          <w:szCs w:val="21"/>
        </w:rPr>
      </w:pPr>
      <w:r>
        <w:rPr>
          <w:rFonts w:ascii="Arial" w:hAnsi="Arial" w:cs="Arial"/>
          <w:b/>
          <w:sz w:val="21"/>
          <w:szCs w:val="21"/>
        </w:rPr>
        <w:pict>
          <v:rect id="1027" o:spid="_x0000_i1025" style="width:540pt;height:3pt;visibility:visible;mso-wrap-distance-left:0;mso-wrap-distance-right:0" o:hralign="center" o:hrstd="t" o:hrnoshade="t" o:hr="t" fillcolor="#622423" stroked="f"/>
        </w:pict>
      </w:r>
    </w:p>
    <w:p w:rsidR="007A3515" w:rsidRPr="008C3DF0" w:rsidRDefault="007A3515">
      <w:pPr>
        <w:pStyle w:val="PlainText"/>
        <w:shd w:val="clear" w:color="auto" w:fill="548DD4"/>
        <w:spacing w:line="276" w:lineRule="auto"/>
        <w:jc w:val="center"/>
        <w:rPr>
          <w:rFonts w:ascii="Arial" w:hAnsi="Arial" w:cs="Arial"/>
          <w:b/>
          <w:smallCaps/>
          <w:color w:val="FFFFFF"/>
          <w:lang w:val="en-US"/>
        </w:rPr>
      </w:pPr>
      <w:r w:rsidRPr="008C3DF0">
        <w:rPr>
          <w:rFonts w:ascii="Arial" w:hAnsi="Arial" w:cs="Arial"/>
          <w:b/>
          <w:smallCaps/>
          <w:color w:val="FFFFFF"/>
          <w:lang w:val="en-GB"/>
        </w:rPr>
        <w:t>PROPERTY MANAGER/CRM</w:t>
      </w:r>
    </w:p>
    <w:p w:rsidR="007A3515" w:rsidRPr="008C3DF0" w:rsidRDefault="006E512B">
      <w:pPr>
        <w:spacing w:after="0"/>
        <w:jc w:val="center"/>
        <w:rPr>
          <w:rFonts w:ascii="Arial" w:hAnsi="Arial" w:cs="Arial"/>
          <w:b/>
          <w:caps/>
          <w:sz w:val="21"/>
          <w:szCs w:val="21"/>
          <w:u w:val="single"/>
        </w:rPr>
      </w:pPr>
      <w:r>
        <w:rPr>
          <w:rFonts w:ascii="Arial" w:hAnsi="Arial" w:cs="Arial"/>
          <w:b/>
          <w:sz w:val="21"/>
          <w:szCs w:val="21"/>
        </w:rPr>
        <w:pict>
          <v:rect id="1028" o:spid="_x0000_i1026" style="width:540pt;height:3pt;visibility:visible;mso-wrap-distance-left:0;mso-wrap-distance-right:0" o:hralign="center" o:hrstd="t" o:hrnoshade="t" o:hr="t" fillcolor="#622423" stroked="f"/>
        </w:pict>
      </w:r>
    </w:p>
    <w:p w:rsidR="007A3515" w:rsidRPr="008C3DF0" w:rsidRDefault="007A3515">
      <w:pPr>
        <w:spacing w:after="0"/>
        <w:rPr>
          <w:rFonts w:ascii="Arial" w:hAnsi="Arial" w:cs="Arial"/>
          <w:sz w:val="21"/>
          <w:szCs w:val="21"/>
          <w:lang w:val="en-GB"/>
        </w:rPr>
      </w:pPr>
      <w:r w:rsidRPr="008C3DF0">
        <w:rPr>
          <w:rFonts w:ascii="Arial" w:hAnsi="Arial" w:cs="Arial"/>
          <w:sz w:val="21"/>
          <w:szCs w:val="21"/>
          <w:lang w:val="en-GB"/>
        </w:rPr>
        <w:t>Degree holder from estate management background with over 6years of experience both in sales and customer relationship, earnestly seeks suitable position in which my competence skills and abilities can be employed to benefit your organisation.</w:t>
      </w:r>
    </w:p>
    <w:p w:rsidR="007A3515" w:rsidRPr="008C3DF0" w:rsidRDefault="006E512B">
      <w:pPr>
        <w:spacing w:after="0"/>
        <w:jc w:val="center"/>
        <w:rPr>
          <w:rFonts w:ascii="Arial" w:hAnsi="Arial" w:cs="Arial"/>
          <w:sz w:val="21"/>
          <w:szCs w:val="21"/>
        </w:rPr>
      </w:pPr>
      <w:r>
        <w:rPr>
          <w:rFonts w:ascii="Arial" w:hAnsi="Arial" w:cs="Arial"/>
          <w:b/>
          <w:sz w:val="21"/>
          <w:szCs w:val="21"/>
        </w:rPr>
        <w:pict>
          <v:rect id="1032" o:spid="_x0000_i1027" style="width:540pt;height:3pt;visibility:visible;mso-wrap-distance-left:0;mso-wrap-distance-right:0" o:hralign="center" o:hrstd="t" o:hrnoshade="t" o:hr="t" fillcolor="#622423" stroked="f"/>
        </w:pict>
      </w:r>
    </w:p>
    <w:p w:rsidR="007A3515" w:rsidRPr="008C3DF0" w:rsidRDefault="007A3515">
      <w:pPr>
        <w:shd w:val="clear" w:color="FFFFFF" w:fill="548DD4"/>
        <w:spacing w:after="0"/>
        <w:jc w:val="center"/>
        <w:rPr>
          <w:rFonts w:ascii="Arial" w:hAnsi="Arial" w:cs="Arial"/>
          <w:sz w:val="21"/>
          <w:szCs w:val="21"/>
        </w:rPr>
      </w:pPr>
      <w:r w:rsidRPr="008C3DF0">
        <w:rPr>
          <w:rFonts w:ascii="Arial" w:hAnsi="Arial" w:cs="Arial"/>
          <w:b/>
          <w:caps/>
          <w:color w:val="FFFFFF"/>
          <w:sz w:val="21"/>
          <w:szCs w:val="21"/>
          <w:lang w:val="en-GB"/>
        </w:rPr>
        <w:t>EDUCATIONAL BACKGROUND</w:t>
      </w:r>
    </w:p>
    <w:p w:rsidR="007A3515" w:rsidRPr="008C3DF0" w:rsidRDefault="007A3515">
      <w:pPr>
        <w:pStyle w:val="ListParagraph"/>
        <w:numPr>
          <w:ilvl w:val="0"/>
          <w:numId w:val="12"/>
        </w:numPr>
        <w:spacing w:after="0"/>
        <w:jc w:val="both"/>
        <w:rPr>
          <w:rFonts w:ascii="Arial" w:hAnsi="Arial" w:cs="Arial"/>
          <w:sz w:val="21"/>
          <w:szCs w:val="21"/>
        </w:rPr>
      </w:pPr>
      <w:r w:rsidRPr="008C3DF0">
        <w:rPr>
          <w:rFonts w:ascii="Arial" w:hAnsi="Arial" w:cs="Arial"/>
          <w:sz w:val="21"/>
          <w:szCs w:val="21"/>
          <w:lang w:val="en-GB"/>
        </w:rPr>
        <w:t>H</w:t>
      </w:r>
      <w:proofErr w:type="spellStart"/>
      <w:r w:rsidRPr="008C3DF0">
        <w:rPr>
          <w:rFonts w:ascii="Arial" w:hAnsi="Arial" w:cs="Arial"/>
          <w:sz w:val="21"/>
          <w:szCs w:val="21"/>
        </w:rPr>
        <w:t>ons</w:t>
      </w:r>
      <w:proofErr w:type="spellEnd"/>
      <w:r w:rsidRPr="008C3DF0">
        <w:rPr>
          <w:rFonts w:ascii="Arial" w:hAnsi="Arial" w:cs="Arial"/>
          <w:sz w:val="21"/>
          <w:szCs w:val="21"/>
        </w:rPr>
        <w:t xml:space="preserve">. </w:t>
      </w:r>
      <w:proofErr w:type="spellStart"/>
      <w:r w:rsidRPr="008C3DF0">
        <w:rPr>
          <w:rFonts w:ascii="Arial" w:hAnsi="Arial" w:cs="Arial"/>
          <w:sz w:val="21"/>
          <w:szCs w:val="21"/>
        </w:rPr>
        <w:t>Bachelors</w:t>
      </w:r>
      <w:proofErr w:type="spellEnd"/>
      <w:r w:rsidRPr="008C3DF0">
        <w:rPr>
          <w:rFonts w:ascii="Arial" w:hAnsi="Arial" w:cs="Arial"/>
          <w:sz w:val="21"/>
          <w:szCs w:val="21"/>
        </w:rPr>
        <w:t xml:space="preserve"> Degree in Estate Management</w:t>
      </w:r>
      <w:r w:rsidRPr="008C3DF0">
        <w:rPr>
          <w:rFonts w:ascii="Arial" w:hAnsi="Arial" w:cs="Arial"/>
          <w:sz w:val="21"/>
          <w:szCs w:val="21"/>
          <w:lang w:val="en-GB"/>
        </w:rPr>
        <w:t>(5-years)</w:t>
      </w:r>
      <w:r w:rsidRPr="008C3DF0">
        <w:rPr>
          <w:rFonts w:ascii="Arial" w:hAnsi="Arial" w:cs="Arial"/>
          <w:sz w:val="21"/>
          <w:szCs w:val="21"/>
        </w:rPr>
        <w:t xml:space="preserve"> | Imo State University, </w:t>
      </w:r>
      <w:proofErr w:type="spellStart"/>
      <w:r w:rsidRPr="008C3DF0">
        <w:rPr>
          <w:rFonts w:ascii="Arial" w:hAnsi="Arial" w:cs="Arial"/>
          <w:sz w:val="21"/>
          <w:szCs w:val="21"/>
        </w:rPr>
        <w:t>Owerri</w:t>
      </w:r>
      <w:proofErr w:type="spellEnd"/>
      <w:r w:rsidRPr="008C3DF0">
        <w:rPr>
          <w:rFonts w:ascii="Arial" w:hAnsi="Arial" w:cs="Arial"/>
          <w:sz w:val="21"/>
          <w:szCs w:val="21"/>
        </w:rPr>
        <w:t xml:space="preserve"> Imo State, Nigeria | Dec 2007 - 2012 (</w:t>
      </w:r>
      <w:r w:rsidRPr="008C3DF0">
        <w:rPr>
          <w:rFonts w:ascii="Arial" w:hAnsi="Arial" w:cs="Arial"/>
          <w:b/>
          <w:sz w:val="21"/>
          <w:szCs w:val="21"/>
        </w:rPr>
        <w:t>Result Attested</w:t>
      </w:r>
      <w:r w:rsidRPr="008C3DF0">
        <w:rPr>
          <w:rFonts w:ascii="Arial" w:hAnsi="Arial" w:cs="Arial"/>
          <w:sz w:val="21"/>
          <w:szCs w:val="21"/>
        </w:rPr>
        <w:t>)</w:t>
      </w:r>
    </w:p>
    <w:p w:rsidR="007A3515" w:rsidRPr="008C3DF0" w:rsidRDefault="007A3515">
      <w:pPr>
        <w:pStyle w:val="ListParagraph"/>
        <w:numPr>
          <w:ilvl w:val="0"/>
          <w:numId w:val="12"/>
        </w:numPr>
        <w:spacing w:after="0"/>
        <w:rPr>
          <w:rFonts w:ascii="Arial" w:hAnsi="Arial" w:cs="Arial"/>
          <w:sz w:val="21"/>
          <w:szCs w:val="21"/>
        </w:rPr>
      </w:pPr>
      <w:r w:rsidRPr="008C3DF0">
        <w:rPr>
          <w:rFonts w:ascii="Arial" w:hAnsi="Arial" w:cs="Arial"/>
          <w:color w:val="000000"/>
          <w:sz w:val="21"/>
          <w:szCs w:val="21"/>
          <w:shd w:val="clear" w:color="FFFFFF" w:fill="FFFFFF"/>
          <w:lang w:val="en-GB"/>
        </w:rPr>
        <w:t>M</w:t>
      </w:r>
      <w:proofErr w:type="spellStart"/>
      <w:r w:rsidRPr="008C3DF0">
        <w:rPr>
          <w:rFonts w:ascii="Arial" w:hAnsi="Arial" w:cs="Arial"/>
          <w:color w:val="000000"/>
          <w:sz w:val="21"/>
          <w:szCs w:val="21"/>
          <w:shd w:val="clear" w:color="FFFFFF" w:fill="FFFFFF"/>
        </w:rPr>
        <w:t>agdon</w:t>
      </w:r>
      <w:proofErr w:type="spellEnd"/>
      <w:r w:rsidRPr="008C3DF0">
        <w:rPr>
          <w:rFonts w:ascii="Arial" w:hAnsi="Arial" w:cs="Arial"/>
          <w:color w:val="000000"/>
          <w:sz w:val="21"/>
          <w:szCs w:val="21"/>
          <w:shd w:val="clear" w:color="FFFFFF" w:fill="FFFFFF"/>
        </w:rPr>
        <w:t xml:space="preserve"> Comprehensive College | 2004</w:t>
      </w:r>
    </w:p>
    <w:p w:rsidR="007A3515" w:rsidRPr="008C3DF0" w:rsidRDefault="007A3515">
      <w:pPr>
        <w:pStyle w:val="ListParagraph"/>
        <w:numPr>
          <w:ilvl w:val="0"/>
          <w:numId w:val="12"/>
        </w:numPr>
        <w:spacing w:after="0"/>
        <w:rPr>
          <w:rFonts w:ascii="Arial" w:hAnsi="Arial" w:cs="Arial"/>
          <w:sz w:val="21"/>
          <w:szCs w:val="21"/>
        </w:rPr>
      </w:pPr>
      <w:r w:rsidRPr="008C3DF0">
        <w:rPr>
          <w:rFonts w:ascii="Arial" w:hAnsi="Arial" w:cs="Arial"/>
          <w:sz w:val="21"/>
          <w:szCs w:val="21"/>
          <w:lang w:val="en-GB"/>
        </w:rPr>
        <w:t>Expecting International Health and Safety Examination | December 2017</w:t>
      </w:r>
    </w:p>
    <w:p w:rsidR="007A3515" w:rsidRPr="008C3DF0" w:rsidRDefault="007A3515">
      <w:pPr>
        <w:spacing w:after="0"/>
        <w:rPr>
          <w:rFonts w:ascii="Arial" w:hAnsi="Arial" w:cs="Arial"/>
          <w:sz w:val="21"/>
          <w:szCs w:val="21"/>
        </w:rPr>
      </w:pPr>
    </w:p>
    <w:p w:rsidR="007A3515" w:rsidRPr="008C3DF0" w:rsidRDefault="007A3515">
      <w:pPr>
        <w:spacing w:after="0"/>
        <w:jc w:val="center"/>
        <w:rPr>
          <w:rFonts w:ascii="Arial" w:hAnsi="Arial" w:cs="Arial"/>
          <w:sz w:val="21"/>
          <w:szCs w:val="21"/>
        </w:rPr>
      </w:pPr>
      <w:r w:rsidRPr="008C3DF0">
        <w:rPr>
          <w:rFonts w:ascii="Arial" w:hAnsi="Arial" w:cs="Arial"/>
          <w:b/>
          <w:color w:val="000000"/>
          <w:sz w:val="21"/>
          <w:szCs w:val="21"/>
        </w:rPr>
        <w:t>CERTIFICATION</w:t>
      </w:r>
      <w:r w:rsidRPr="008C3DF0">
        <w:rPr>
          <w:rFonts w:ascii="Arial" w:hAnsi="Arial" w:cs="Arial"/>
          <w:b/>
          <w:color w:val="000000"/>
          <w:sz w:val="21"/>
          <w:szCs w:val="21"/>
          <w:lang w:val="en-GB"/>
        </w:rPr>
        <w:t>S</w:t>
      </w:r>
    </w:p>
    <w:p w:rsidR="007A3515" w:rsidRPr="008C3DF0" w:rsidRDefault="007A3515">
      <w:pPr>
        <w:pStyle w:val="ListParagraph0"/>
        <w:numPr>
          <w:ilvl w:val="0"/>
          <w:numId w:val="8"/>
        </w:numPr>
        <w:tabs>
          <w:tab w:val="left" w:pos="720"/>
          <w:tab w:val="left" w:pos="2620"/>
        </w:tabs>
        <w:rPr>
          <w:rFonts w:ascii="Arial" w:hAnsi="Arial" w:cs="Arial"/>
          <w:szCs w:val="21"/>
        </w:rPr>
      </w:pPr>
      <w:r w:rsidRPr="008C3DF0">
        <w:rPr>
          <w:rFonts w:ascii="Arial" w:hAnsi="Arial" w:cs="Arial"/>
          <w:szCs w:val="21"/>
          <w:lang w:val="en-GB"/>
        </w:rPr>
        <w:t>Security/Emergency/First Aid Certificate | by Security Industry Regulatory Auth. | Dubai UAE | July 2017</w:t>
      </w:r>
    </w:p>
    <w:p w:rsidR="007A3515" w:rsidRPr="008C3DF0" w:rsidRDefault="007A3515">
      <w:pPr>
        <w:pStyle w:val="ListParagraph0"/>
        <w:numPr>
          <w:ilvl w:val="0"/>
          <w:numId w:val="8"/>
        </w:numPr>
        <w:tabs>
          <w:tab w:val="left" w:pos="720"/>
          <w:tab w:val="left" w:pos="2620"/>
        </w:tabs>
        <w:rPr>
          <w:rFonts w:ascii="Arial" w:hAnsi="Arial" w:cs="Arial"/>
          <w:szCs w:val="21"/>
        </w:rPr>
      </w:pPr>
      <w:r w:rsidRPr="008C3DF0">
        <w:rPr>
          <w:rFonts w:ascii="Arial" w:hAnsi="Arial" w:cs="Arial"/>
          <w:szCs w:val="21"/>
          <w:lang w:val="en-GB"/>
        </w:rPr>
        <w:t>DPS Certificate | Dubai Police HQ | July 2015</w:t>
      </w:r>
    </w:p>
    <w:p w:rsidR="007A3515" w:rsidRPr="008C3DF0" w:rsidRDefault="007A3515">
      <w:pPr>
        <w:pStyle w:val="ListParagraph0"/>
        <w:numPr>
          <w:ilvl w:val="0"/>
          <w:numId w:val="8"/>
        </w:numPr>
        <w:tabs>
          <w:tab w:val="left" w:pos="720"/>
          <w:tab w:val="left" w:pos="2620"/>
        </w:tabs>
        <w:rPr>
          <w:rFonts w:ascii="Arial" w:hAnsi="Arial" w:cs="Arial"/>
          <w:szCs w:val="21"/>
        </w:rPr>
      </w:pPr>
      <w:r w:rsidRPr="008C3DF0">
        <w:rPr>
          <w:rFonts w:ascii="Arial" w:hAnsi="Arial" w:cs="Arial"/>
          <w:szCs w:val="21"/>
          <w:lang w:val="en-GB"/>
        </w:rPr>
        <w:t>Leadership Certificate</w:t>
      </w:r>
      <w:r w:rsidRPr="008C3DF0">
        <w:rPr>
          <w:rFonts w:ascii="Arial" w:hAnsi="Arial" w:cs="Arial"/>
          <w:szCs w:val="21"/>
        </w:rPr>
        <w:t xml:space="preserve"> | Daystar Academy | Lagos-Nigeria | July 2013</w:t>
      </w:r>
    </w:p>
    <w:p w:rsidR="007A3515" w:rsidRPr="008C3DF0" w:rsidRDefault="007A3515">
      <w:pPr>
        <w:spacing w:after="0"/>
        <w:rPr>
          <w:rFonts w:ascii="Arial" w:hAnsi="Arial" w:cs="Arial"/>
          <w:sz w:val="21"/>
          <w:szCs w:val="21"/>
        </w:rPr>
      </w:pPr>
    </w:p>
    <w:p w:rsidR="007A3515" w:rsidRPr="008C3DF0" w:rsidRDefault="007A3515">
      <w:pPr>
        <w:shd w:val="clear" w:color="auto" w:fill="548DD4"/>
        <w:spacing w:after="0"/>
        <w:jc w:val="center"/>
        <w:rPr>
          <w:rFonts w:ascii="Arial" w:hAnsi="Arial" w:cs="Arial"/>
          <w:sz w:val="21"/>
          <w:szCs w:val="21"/>
        </w:rPr>
      </w:pPr>
      <w:r w:rsidRPr="008C3DF0">
        <w:rPr>
          <w:rFonts w:ascii="Arial" w:hAnsi="Arial" w:cs="Arial"/>
          <w:b/>
          <w:caps/>
          <w:color w:val="FFFFFF"/>
          <w:sz w:val="21"/>
          <w:szCs w:val="21"/>
          <w:lang w:val="en-GB"/>
        </w:rPr>
        <w:t>STRENGTHS</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Strong I</w:t>
      </w:r>
      <w:proofErr w:type="spellStart"/>
      <w:r w:rsidRPr="008C3DF0">
        <w:rPr>
          <w:rFonts w:ascii="Arial" w:hAnsi="Arial" w:cs="Arial"/>
          <w:color w:val="000000"/>
          <w:sz w:val="21"/>
          <w:szCs w:val="21"/>
        </w:rPr>
        <w:t>nterpersonal</w:t>
      </w:r>
      <w:proofErr w:type="spellEnd"/>
      <w:r w:rsidRPr="008C3DF0">
        <w:rPr>
          <w:rFonts w:ascii="Arial" w:hAnsi="Arial" w:cs="Arial"/>
          <w:color w:val="000000"/>
          <w:sz w:val="21"/>
          <w:szCs w:val="21"/>
        </w:rPr>
        <w:t xml:space="preserve">, </w:t>
      </w:r>
      <w:r w:rsidRPr="008C3DF0">
        <w:rPr>
          <w:rFonts w:ascii="Arial" w:hAnsi="Arial" w:cs="Arial"/>
          <w:color w:val="000000"/>
          <w:sz w:val="21"/>
          <w:szCs w:val="21"/>
          <w:lang w:val="en-GB"/>
        </w:rPr>
        <w:t>communication and</w:t>
      </w:r>
      <w:r w:rsidRPr="008C3DF0">
        <w:rPr>
          <w:rFonts w:ascii="Arial" w:hAnsi="Arial" w:cs="Arial"/>
          <w:color w:val="000000"/>
          <w:sz w:val="21"/>
          <w:szCs w:val="21"/>
        </w:rPr>
        <w:t xml:space="preserve"> networking skills</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sz w:val="21"/>
          <w:szCs w:val="21"/>
          <w:lang w:val="en-GB"/>
        </w:rPr>
        <w:t xml:space="preserve">Strong IT skills(use of Microsoft office such as Word, Excel, Outlook, Corel Draw; </w:t>
      </w:r>
      <w:proofErr w:type="spellStart"/>
      <w:r w:rsidRPr="008C3DF0">
        <w:rPr>
          <w:rFonts w:ascii="Arial" w:hAnsi="Arial" w:cs="Arial"/>
          <w:sz w:val="21"/>
          <w:szCs w:val="21"/>
          <w:lang w:val="en-GB"/>
        </w:rPr>
        <w:t>AutoCad</w:t>
      </w:r>
      <w:proofErr w:type="spellEnd"/>
      <w:r w:rsidRPr="008C3DF0">
        <w:rPr>
          <w:rFonts w:ascii="Arial" w:hAnsi="Arial" w:cs="Arial"/>
          <w:sz w:val="21"/>
          <w:szCs w:val="21"/>
          <w:lang w:val="en-GB"/>
        </w:rPr>
        <w:t>; perfect use of internet)</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P</w:t>
      </w:r>
      <w:proofErr w:type="spellStart"/>
      <w:r w:rsidRPr="008C3DF0">
        <w:rPr>
          <w:rFonts w:ascii="Arial" w:hAnsi="Arial" w:cs="Arial"/>
          <w:color w:val="000000"/>
          <w:sz w:val="21"/>
          <w:szCs w:val="21"/>
        </w:rPr>
        <w:t>rocurement</w:t>
      </w:r>
      <w:proofErr w:type="spellEnd"/>
      <w:r w:rsidRPr="008C3DF0">
        <w:rPr>
          <w:rFonts w:ascii="Arial" w:hAnsi="Arial" w:cs="Arial"/>
          <w:color w:val="000000"/>
          <w:sz w:val="21"/>
          <w:szCs w:val="21"/>
        </w:rPr>
        <w:t xml:space="preserve"> and negotiation skills</w:t>
      </w:r>
    </w:p>
    <w:p w:rsidR="007A3515" w:rsidRPr="008C3DF0" w:rsidRDefault="007A3515">
      <w:pPr>
        <w:pStyle w:val="ListParagraph"/>
        <w:numPr>
          <w:ilvl w:val="0"/>
          <w:numId w:val="7"/>
        </w:numPr>
        <w:spacing w:after="0" w:line="240" w:lineRule="auto"/>
        <w:rPr>
          <w:rFonts w:ascii="Arial" w:hAnsi="Arial" w:cs="Arial"/>
          <w:sz w:val="21"/>
          <w:szCs w:val="21"/>
        </w:rPr>
      </w:pPr>
      <w:proofErr w:type="spellStart"/>
      <w:r w:rsidRPr="008C3DF0">
        <w:rPr>
          <w:rFonts w:ascii="Arial" w:hAnsi="Arial" w:cs="Arial"/>
          <w:color w:val="000000"/>
          <w:sz w:val="21"/>
          <w:szCs w:val="21"/>
          <w:lang w:val="en-GB"/>
        </w:rPr>
        <w:t>Ab</w:t>
      </w:r>
      <w:proofErr w:type="spellEnd"/>
      <w:r w:rsidRPr="008C3DF0">
        <w:rPr>
          <w:rFonts w:ascii="Arial" w:hAnsi="Arial" w:cs="Arial"/>
          <w:color w:val="000000"/>
          <w:sz w:val="21"/>
          <w:szCs w:val="21"/>
        </w:rPr>
        <w:t xml:space="preserve">le  to multitask and </w:t>
      </w:r>
      <w:proofErr w:type="spellStart"/>
      <w:r w:rsidRPr="008C3DF0">
        <w:rPr>
          <w:rFonts w:ascii="Arial" w:hAnsi="Arial" w:cs="Arial"/>
          <w:color w:val="000000"/>
          <w:sz w:val="21"/>
          <w:szCs w:val="21"/>
        </w:rPr>
        <w:t>prioritise</w:t>
      </w:r>
      <w:proofErr w:type="spellEnd"/>
      <w:r w:rsidRPr="008C3DF0">
        <w:rPr>
          <w:rFonts w:ascii="Arial" w:hAnsi="Arial" w:cs="Arial"/>
          <w:color w:val="000000"/>
          <w:sz w:val="21"/>
          <w:szCs w:val="21"/>
        </w:rPr>
        <w:t xml:space="preserve"> workload</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T</w:t>
      </w:r>
      <w:proofErr w:type="spellStart"/>
      <w:r w:rsidRPr="008C3DF0">
        <w:rPr>
          <w:rFonts w:ascii="Arial" w:hAnsi="Arial" w:cs="Arial"/>
          <w:color w:val="000000"/>
          <w:sz w:val="21"/>
          <w:szCs w:val="21"/>
        </w:rPr>
        <w:t>ime</w:t>
      </w:r>
      <w:proofErr w:type="spellEnd"/>
      <w:r w:rsidRPr="008C3DF0">
        <w:rPr>
          <w:rFonts w:ascii="Arial" w:hAnsi="Arial" w:cs="Arial"/>
          <w:color w:val="000000"/>
          <w:sz w:val="21"/>
          <w:szCs w:val="21"/>
        </w:rPr>
        <w:t xml:space="preserve"> </w:t>
      </w:r>
      <w:r w:rsidRPr="008C3DF0">
        <w:rPr>
          <w:rFonts w:ascii="Arial" w:hAnsi="Arial" w:cs="Arial"/>
          <w:color w:val="000000"/>
          <w:sz w:val="21"/>
          <w:szCs w:val="21"/>
          <w:lang w:val="en-GB"/>
        </w:rPr>
        <w:t>and cost</w:t>
      </w:r>
      <w:r w:rsidRPr="008C3DF0">
        <w:rPr>
          <w:rFonts w:ascii="Arial" w:hAnsi="Arial" w:cs="Arial"/>
          <w:color w:val="000000"/>
          <w:sz w:val="21"/>
          <w:szCs w:val="21"/>
        </w:rPr>
        <w:t xml:space="preserve"> management skills</w:t>
      </w:r>
    </w:p>
    <w:p w:rsidR="007A3515" w:rsidRPr="008C3DF0" w:rsidRDefault="007A3515">
      <w:pPr>
        <w:pStyle w:val="ListParagraph"/>
        <w:numPr>
          <w:ilvl w:val="0"/>
          <w:numId w:val="7"/>
        </w:numPr>
        <w:spacing w:after="0" w:line="240" w:lineRule="auto"/>
        <w:rPr>
          <w:rFonts w:ascii="Arial" w:hAnsi="Arial" w:cs="Arial"/>
          <w:color w:val="000000"/>
          <w:sz w:val="21"/>
          <w:szCs w:val="21"/>
          <w:lang w:val="en-GB"/>
        </w:rPr>
      </w:pPr>
      <w:r w:rsidRPr="008C3DF0">
        <w:rPr>
          <w:rFonts w:ascii="Arial" w:hAnsi="Arial" w:cs="Arial"/>
          <w:color w:val="000000"/>
          <w:sz w:val="21"/>
          <w:szCs w:val="21"/>
          <w:lang w:val="en-GB"/>
        </w:rPr>
        <w:t>P</w:t>
      </w:r>
      <w:proofErr w:type="spellStart"/>
      <w:r w:rsidRPr="008C3DF0">
        <w:rPr>
          <w:rFonts w:ascii="Arial" w:hAnsi="Arial" w:cs="Arial"/>
          <w:color w:val="000000"/>
          <w:sz w:val="21"/>
          <w:szCs w:val="21"/>
        </w:rPr>
        <w:t>roject</w:t>
      </w:r>
      <w:proofErr w:type="spellEnd"/>
      <w:r w:rsidRPr="008C3DF0">
        <w:rPr>
          <w:rFonts w:ascii="Arial" w:hAnsi="Arial" w:cs="Arial"/>
          <w:color w:val="000000"/>
          <w:sz w:val="21"/>
          <w:szCs w:val="21"/>
        </w:rPr>
        <w:t xml:space="preserve"> management</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Lease administration</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sz w:val="21"/>
          <w:szCs w:val="21"/>
          <w:lang w:val="en-GB"/>
        </w:rPr>
        <w:t>Revenue management</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sz w:val="21"/>
          <w:szCs w:val="21"/>
          <w:lang w:val="en-GB"/>
        </w:rPr>
        <w:t>Marketing and sales</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R</w:t>
      </w:r>
      <w:proofErr w:type="spellStart"/>
      <w:r w:rsidRPr="008C3DF0">
        <w:rPr>
          <w:rFonts w:ascii="Arial" w:hAnsi="Arial" w:cs="Arial"/>
          <w:color w:val="000000"/>
          <w:sz w:val="21"/>
          <w:szCs w:val="21"/>
        </w:rPr>
        <w:t>esearch</w:t>
      </w:r>
      <w:proofErr w:type="spellEnd"/>
      <w:r w:rsidRPr="008C3DF0">
        <w:rPr>
          <w:rFonts w:ascii="Arial" w:hAnsi="Arial" w:cs="Arial"/>
          <w:color w:val="000000"/>
          <w:sz w:val="21"/>
          <w:szCs w:val="21"/>
        </w:rPr>
        <w:t xml:space="preserve"> skills and the ability to draw information from various </w:t>
      </w:r>
      <w:proofErr w:type="spellStart"/>
      <w:r w:rsidRPr="008C3DF0">
        <w:rPr>
          <w:rFonts w:ascii="Arial" w:hAnsi="Arial" w:cs="Arial"/>
          <w:color w:val="000000"/>
          <w:sz w:val="21"/>
          <w:szCs w:val="21"/>
        </w:rPr>
        <w:t>sources,including</w:t>
      </w:r>
      <w:proofErr w:type="spellEnd"/>
      <w:r w:rsidRPr="008C3DF0">
        <w:rPr>
          <w:rFonts w:ascii="Arial" w:hAnsi="Arial" w:cs="Arial"/>
          <w:color w:val="000000"/>
          <w:sz w:val="21"/>
          <w:szCs w:val="21"/>
        </w:rPr>
        <w:t xml:space="preserve"> people</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C</w:t>
      </w:r>
      <w:proofErr w:type="spellStart"/>
      <w:r w:rsidRPr="008C3DF0">
        <w:rPr>
          <w:rFonts w:ascii="Arial" w:hAnsi="Arial" w:cs="Arial"/>
          <w:color w:val="000000"/>
          <w:sz w:val="21"/>
          <w:szCs w:val="21"/>
        </w:rPr>
        <w:t>lear</w:t>
      </w:r>
      <w:proofErr w:type="spellEnd"/>
      <w:r w:rsidRPr="008C3DF0">
        <w:rPr>
          <w:rFonts w:ascii="Arial" w:hAnsi="Arial" w:cs="Arial"/>
          <w:color w:val="000000"/>
          <w:sz w:val="21"/>
          <w:szCs w:val="21"/>
        </w:rPr>
        <w:t xml:space="preserve"> and concise writing skills and the ability to handle long and complex documents</w:t>
      </w:r>
    </w:p>
    <w:p w:rsidR="007A3515" w:rsidRPr="008C3DF0" w:rsidRDefault="007A3515">
      <w:pPr>
        <w:pStyle w:val="ListParagraph"/>
        <w:numPr>
          <w:ilvl w:val="0"/>
          <w:numId w:val="7"/>
        </w:numPr>
        <w:spacing w:after="0" w:line="240" w:lineRule="auto"/>
        <w:rPr>
          <w:rFonts w:ascii="Arial" w:hAnsi="Arial" w:cs="Arial"/>
          <w:sz w:val="21"/>
          <w:szCs w:val="21"/>
        </w:rPr>
      </w:pPr>
      <w:r w:rsidRPr="008C3DF0">
        <w:rPr>
          <w:rFonts w:ascii="Arial" w:hAnsi="Arial" w:cs="Arial"/>
          <w:color w:val="000000"/>
          <w:sz w:val="21"/>
          <w:szCs w:val="21"/>
          <w:lang w:val="en-GB"/>
        </w:rPr>
        <w:t>T</w:t>
      </w:r>
      <w:proofErr w:type="spellStart"/>
      <w:r w:rsidRPr="008C3DF0">
        <w:rPr>
          <w:rFonts w:ascii="Arial" w:hAnsi="Arial" w:cs="Arial"/>
          <w:color w:val="000000"/>
          <w:sz w:val="21"/>
          <w:szCs w:val="21"/>
        </w:rPr>
        <w:t>eam</w:t>
      </w:r>
      <w:proofErr w:type="spellEnd"/>
      <w:r w:rsidRPr="008C3DF0">
        <w:rPr>
          <w:rFonts w:ascii="Arial" w:hAnsi="Arial" w:cs="Arial"/>
          <w:color w:val="000000"/>
          <w:sz w:val="21"/>
          <w:szCs w:val="21"/>
        </w:rPr>
        <w:t xml:space="preserve"> work skills and ability to lead and motivate others</w:t>
      </w:r>
    </w:p>
    <w:p w:rsidR="007A3515" w:rsidRPr="008C3DF0" w:rsidRDefault="007A3515">
      <w:pPr>
        <w:pStyle w:val="ListParagraph"/>
        <w:numPr>
          <w:ilvl w:val="0"/>
          <w:numId w:val="7"/>
        </w:numPr>
        <w:spacing w:after="0"/>
        <w:rPr>
          <w:rFonts w:ascii="Arial" w:hAnsi="Arial" w:cs="Arial"/>
          <w:sz w:val="21"/>
          <w:szCs w:val="21"/>
        </w:rPr>
      </w:pPr>
      <w:r w:rsidRPr="008C3DF0">
        <w:rPr>
          <w:rFonts w:ascii="Arial" w:hAnsi="Arial" w:cs="Arial"/>
          <w:color w:val="000000"/>
          <w:sz w:val="21"/>
          <w:szCs w:val="21"/>
          <w:lang w:val="en-GB"/>
        </w:rPr>
        <w:t>P</w:t>
      </w:r>
      <w:proofErr w:type="spellStart"/>
      <w:r w:rsidRPr="008C3DF0">
        <w:rPr>
          <w:rFonts w:ascii="Arial" w:hAnsi="Arial" w:cs="Arial"/>
          <w:color w:val="000000"/>
          <w:sz w:val="21"/>
          <w:szCs w:val="21"/>
        </w:rPr>
        <w:t>ractical</w:t>
      </w:r>
      <w:proofErr w:type="spellEnd"/>
      <w:r w:rsidRPr="008C3DF0">
        <w:rPr>
          <w:rFonts w:ascii="Arial" w:hAnsi="Arial" w:cs="Arial"/>
          <w:color w:val="000000"/>
          <w:sz w:val="21"/>
          <w:szCs w:val="21"/>
        </w:rPr>
        <w:t>, flexible and innovative approach to work</w:t>
      </w:r>
    </w:p>
    <w:p w:rsidR="007A3515" w:rsidRPr="008C3DF0" w:rsidRDefault="007A3515">
      <w:pPr>
        <w:spacing w:after="0"/>
        <w:rPr>
          <w:rFonts w:ascii="Arial" w:hAnsi="Arial" w:cs="Arial"/>
          <w:sz w:val="21"/>
          <w:szCs w:val="21"/>
        </w:rPr>
      </w:pPr>
    </w:p>
    <w:p w:rsidR="007A3515" w:rsidRPr="008C3DF0" w:rsidRDefault="007A3515">
      <w:pPr>
        <w:shd w:val="clear" w:color="auto" w:fill="548DD4"/>
        <w:spacing w:after="0"/>
        <w:jc w:val="center"/>
        <w:rPr>
          <w:rFonts w:ascii="Arial" w:hAnsi="Arial" w:cs="Arial"/>
          <w:b/>
          <w:color w:val="FFFFFF"/>
          <w:sz w:val="21"/>
          <w:szCs w:val="21"/>
        </w:rPr>
      </w:pPr>
      <w:r w:rsidRPr="008C3DF0">
        <w:rPr>
          <w:rFonts w:ascii="Arial" w:hAnsi="Arial" w:cs="Arial"/>
          <w:b/>
          <w:caps/>
          <w:color w:val="FFFFFF"/>
          <w:sz w:val="21"/>
          <w:szCs w:val="21"/>
          <w:lang w:val="en-GB"/>
        </w:rPr>
        <w:t>PROFESSIONAL EXPERIENCE</w:t>
      </w:r>
    </w:p>
    <w:p w:rsidR="007A3515" w:rsidRPr="008C3DF0" w:rsidRDefault="007A3515">
      <w:pPr>
        <w:spacing w:after="0"/>
        <w:ind w:left="2160" w:hanging="2160"/>
        <w:rPr>
          <w:rFonts w:ascii="Arial" w:hAnsi="Arial" w:cs="Arial"/>
          <w:b/>
          <w:color w:val="000000"/>
          <w:sz w:val="21"/>
          <w:szCs w:val="21"/>
          <w:lang w:val="en-GB"/>
        </w:rPr>
      </w:pPr>
      <w:r w:rsidRPr="008C3DF0">
        <w:rPr>
          <w:rFonts w:ascii="Arial" w:hAnsi="Arial" w:cs="Arial"/>
          <w:b/>
          <w:color w:val="000000"/>
          <w:sz w:val="21"/>
          <w:szCs w:val="21"/>
          <w:lang w:val="en-GB"/>
        </w:rPr>
        <w:t>GUARD</w:t>
      </w:r>
    </w:p>
    <w:p w:rsidR="007A3515" w:rsidRPr="008C3DF0" w:rsidRDefault="007A3515">
      <w:pPr>
        <w:spacing w:after="0"/>
        <w:ind w:left="2160" w:hanging="2160"/>
        <w:rPr>
          <w:rFonts w:ascii="Arial" w:hAnsi="Arial" w:cs="Arial"/>
          <w:sz w:val="21"/>
          <w:szCs w:val="21"/>
          <w:lang w:val="en-GB"/>
        </w:rPr>
      </w:pPr>
      <w:r w:rsidRPr="008C3DF0">
        <w:rPr>
          <w:rFonts w:ascii="Arial" w:hAnsi="Arial" w:cs="Arial"/>
          <w:sz w:val="21"/>
          <w:szCs w:val="21"/>
          <w:lang w:val="en-GB"/>
        </w:rPr>
        <w:t>ENFORCE SECURITY SERVICES</w:t>
      </w:r>
      <w:r w:rsidRPr="008C3DF0">
        <w:rPr>
          <w:rFonts w:ascii="Arial" w:hAnsi="Arial" w:cs="Arial"/>
          <w:sz w:val="21"/>
          <w:szCs w:val="21"/>
        </w:rPr>
        <w:t xml:space="preserve"> LLC, DUBAI, UAE | JULY 2015 - TILL DATE</w:t>
      </w:r>
    </w:p>
    <w:p w:rsidR="007A3515" w:rsidRPr="008C3DF0" w:rsidRDefault="007A3515">
      <w:pPr>
        <w:spacing w:after="0"/>
        <w:ind w:left="2160" w:hanging="2160"/>
        <w:rPr>
          <w:rFonts w:ascii="Arial" w:hAnsi="Arial" w:cs="Arial"/>
          <w:sz w:val="21"/>
          <w:szCs w:val="21"/>
        </w:rPr>
      </w:pPr>
      <w:r w:rsidRPr="008C3DF0">
        <w:rPr>
          <w:rFonts w:ascii="Arial" w:hAnsi="Arial" w:cs="Arial"/>
          <w:color w:val="000000"/>
          <w:sz w:val="21"/>
          <w:szCs w:val="21"/>
          <w:lang w:val="en-GB"/>
        </w:rPr>
        <w:t>- SECURITY SERVICES AND FACILITIES</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t>Greeting</w:t>
      </w:r>
      <w:r w:rsidRPr="008C3DF0">
        <w:rPr>
          <w:rFonts w:ascii="Arial" w:hAnsi="Arial" w:cs="Arial"/>
          <w:color w:val="000000"/>
          <w:sz w:val="21"/>
          <w:szCs w:val="21"/>
          <w:lang w:val="en-GB"/>
        </w:rPr>
        <w:t xml:space="preserve"> customers</w:t>
      </w:r>
      <w:r w:rsidRPr="008C3DF0">
        <w:rPr>
          <w:rFonts w:ascii="Arial" w:hAnsi="Arial" w:cs="Arial"/>
          <w:color w:val="000000"/>
          <w:sz w:val="21"/>
          <w:szCs w:val="21"/>
        </w:rPr>
        <w:t xml:space="preserve"> and enquiring their purpose of visit.</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t>Ensure that all persons entering the building are authorized to do so.</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t>Maintaining surveillance of assigned locations and providing maximum visibility.</w:t>
      </w:r>
    </w:p>
    <w:p w:rsidR="007A3515" w:rsidRPr="008C3DF0" w:rsidRDefault="007A3515">
      <w:pPr>
        <w:pStyle w:val="ListParagraph"/>
        <w:numPr>
          <w:ilvl w:val="0"/>
          <w:numId w:val="4"/>
        </w:numPr>
        <w:spacing w:after="0" w:line="240" w:lineRule="auto"/>
        <w:rPr>
          <w:rFonts w:ascii="Arial" w:hAnsi="Arial" w:cs="Arial"/>
          <w:sz w:val="21"/>
          <w:szCs w:val="21"/>
        </w:rPr>
      </w:pPr>
      <w:proofErr w:type="gramStart"/>
      <w:r w:rsidRPr="008C3DF0">
        <w:rPr>
          <w:rFonts w:ascii="Arial" w:hAnsi="Arial" w:cs="Arial"/>
          <w:color w:val="000000"/>
          <w:sz w:val="21"/>
          <w:szCs w:val="21"/>
        </w:rPr>
        <w:t>Assisting  as</w:t>
      </w:r>
      <w:proofErr w:type="gramEnd"/>
      <w:r w:rsidRPr="008C3DF0">
        <w:rPr>
          <w:rFonts w:ascii="Arial" w:hAnsi="Arial" w:cs="Arial"/>
          <w:color w:val="000000"/>
          <w:sz w:val="21"/>
          <w:szCs w:val="21"/>
        </w:rPr>
        <w:t xml:space="preserve"> need</w:t>
      </w:r>
      <w:proofErr w:type="spellStart"/>
      <w:r w:rsidRPr="008C3DF0">
        <w:rPr>
          <w:rFonts w:ascii="Arial" w:hAnsi="Arial" w:cs="Arial"/>
          <w:color w:val="000000"/>
          <w:sz w:val="21"/>
          <w:szCs w:val="21"/>
          <w:lang w:val="en-GB"/>
        </w:rPr>
        <w:t>ed</w:t>
      </w:r>
      <w:proofErr w:type="spellEnd"/>
      <w:r w:rsidRPr="008C3DF0">
        <w:rPr>
          <w:rFonts w:ascii="Arial" w:hAnsi="Arial" w:cs="Arial"/>
          <w:color w:val="000000"/>
          <w:sz w:val="21"/>
          <w:szCs w:val="21"/>
        </w:rPr>
        <w:t xml:space="preserve"> </w:t>
      </w:r>
      <w:r w:rsidRPr="008C3DF0">
        <w:rPr>
          <w:rFonts w:ascii="Arial" w:hAnsi="Arial" w:cs="Arial"/>
          <w:color w:val="000000"/>
          <w:sz w:val="21"/>
          <w:szCs w:val="21"/>
          <w:lang w:val="en-GB"/>
        </w:rPr>
        <w:t>by client</w:t>
      </w:r>
      <w:r w:rsidRPr="008C3DF0">
        <w:rPr>
          <w:rFonts w:ascii="Arial" w:hAnsi="Arial" w:cs="Arial"/>
          <w:color w:val="000000"/>
          <w:sz w:val="21"/>
          <w:szCs w:val="21"/>
        </w:rPr>
        <w:t>, their employees, guests and visitors in expedient and professional manner.</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t>Ensure all facilities in assigned area are in order and good condition.</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lastRenderedPageBreak/>
        <w:t>Complete daily activity reports or other written documents as requested by the client.</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t>Observing and implementing rules and policies of the company.</w:t>
      </w:r>
    </w:p>
    <w:p w:rsidR="007A3515" w:rsidRPr="008C3DF0" w:rsidRDefault="007A3515">
      <w:pPr>
        <w:pStyle w:val="ListParagraph"/>
        <w:numPr>
          <w:ilvl w:val="0"/>
          <w:numId w:val="4"/>
        </w:numPr>
        <w:spacing w:after="0" w:line="240" w:lineRule="auto"/>
        <w:rPr>
          <w:rFonts w:ascii="Arial" w:hAnsi="Arial" w:cs="Arial"/>
          <w:sz w:val="21"/>
          <w:szCs w:val="21"/>
        </w:rPr>
      </w:pPr>
      <w:r w:rsidRPr="008C3DF0">
        <w:rPr>
          <w:rFonts w:ascii="Arial" w:hAnsi="Arial" w:cs="Arial"/>
          <w:color w:val="000000"/>
          <w:sz w:val="21"/>
          <w:szCs w:val="21"/>
        </w:rPr>
        <w:t>Promoting good public relations through courteous, helpful, and professional contact with client and their guests/visitors.</w:t>
      </w:r>
    </w:p>
    <w:p w:rsidR="007A3515" w:rsidRPr="008C3DF0" w:rsidRDefault="007A3515">
      <w:pPr>
        <w:pStyle w:val="ListParagraph"/>
        <w:numPr>
          <w:ilvl w:val="0"/>
          <w:numId w:val="4"/>
        </w:numPr>
        <w:spacing w:after="0" w:line="240" w:lineRule="auto"/>
        <w:rPr>
          <w:rFonts w:ascii="Arial" w:hAnsi="Arial" w:cs="Arial"/>
          <w:color w:val="000000"/>
          <w:sz w:val="21"/>
          <w:szCs w:val="21"/>
          <w:lang w:val="en-GB"/>
        </w:rPr>
      </w:pPr>
      <w:r w:rsidRPr="008C3DF0">
        <w:rPr>
          <w:rFonts w:ascii="Arial" w:hAnsi="Arial" w:cs="Arial"/>
          <w:color w:val="000000"/>
          <w:sz w:val="21"/>
          <w:szCs w:val="21"/>
        </w:rPr>
        <w:t>Coordinating with my team for smooth operation.</w:t>
      </w:r>
    </w:p>
    <w:p w:rsidR="007A3515" w:rsidRPr="008C3DF0" w:rsidRDefault="007A3515">
      <w:pPr>
        <w:spacing w:after="0" w:line="240" w:lineRule="auto"/>
        <w:rPr>
          <w:rFonts w:ascii="Arial" w:hAnsi="Arial" w:cs="Arial"/>
          <w:sz w:val="21"/>
          <w:szCs w:val="21"/>
        </w:rPr>
      </w:pPr>
    </w:p>
    <w:p w:rsidR="007A3515" w:rsidRPr="008C3DF0" w:rsidRDefault="007A3515">
      <w:pPr>
        <w:spacing w:after="0" w:line="240" w:lineRule="auto"/>
        <w:rPr>
          <w:rFonts w:ascii="Arial" w:hAnsi="Arial" w:cs="Arial"/>
          <w:color w:val="000000"/>
          <w:sz w:val="21"/>
          <w:szCs w:val="21"/>
          <w:lang w:val="en-GB"/>
        </w:rPr>
      </w:pPr>
      <w:r w:rsidRPr="008C3DF0">
        <w:rPr>
          <w:rFonts w:ascii="Arial" w:hAnsi="Arial" w:cs="Arial"/>
          <w:b/>
          <w:color w:val="000000"/>
          <w:sz w:val="21"/>
          <w:szCs w:val="21"/>
          <w:lang w:val="en-GB"/>
        </w:rPr>
        <w:t>ESTATE SUPERVISOR</w:t>
      </w:r>
      <w:r w:rsidRPr="008C3DF0">
        <w:rPr>
          <w:rFonts w:ascii="Arial" w:hAnsi="Arial" w:cs="Arial"/>
          <w:b/>
          <w:color w:val="000000"/>
          <w:sz w:val="21"/>
          <w:szCs w:val="21"/>
        </w:rPr>
        <w:t>/</w:t>
      </w:r>
      <w:r w:rsidRPr="008C3DF0">
        <w:rPr>
          <w:rFonts w:ascii="Arial" w:hAnsi="Arial" w:cs="Arial"/>
          <w:b/>
          <w:color w:val="000000"/>
          <w:sz w:val="21"/>
          <w:szCs w:val="21"/>
          <w:lang w:val="en-GB"/>
        </w:rPr>
        <w:t>EXECUTIVES ASSISTANCE</w:t>
      </w:r>
    </w:p>
    <w:p w:rsidR="007A3515" w:rsidRPr="008C3DF0" w:rsidRDefault="007A3515">
      <w:pPr>
        <w:spacing w:after="0" w:line="240" w:lineRule="auto"/>
        <w:rPr>
          <w:rFonts w:ascii="Arial" w:hAnsi="Arial" w:cs="Arial"/>
          <w:color w:val="000000"/>
          <w:sz w:val="21"/>
          <w:szCs w:val="21"/>
          <w:lang w:val="en-GB"/>
        </w:rPr>
      </w:pPr>
      <w:r w:rsidRPr="008C3DF0">
        <w:rPr>
          <w:rFonts w:ascii="Arial" w:hAnsi="Arial" w:cs="Arial"/>
          <w:color w:val="000000"/>
          <w:sz w:val="21"/>
          <w:szCs w:val="21"/>
        </w:rPr>
        <w:t xml:space="preserve">NEW DAIRY FARM HOUSING ESTATE ASSOCIATION | </w:t>
      </w:r>
      <w:r w:rsidRPr="008C3DF0">
        <w:rPr>
          <w:rFonts w:ascii="Arial" w:hAnsi="Arial" w:cs="Arial"/>
          <w:color w:val="000000"/>
          <w:sz w:val="21"/>
          <w:szCs w:val="21"/>
          <w:lang w:val="en-GB"/>
        </w:rPr>
        <w:t>NIGERIA</w:t>
      </w:r>
      <w:r w:rsidRPr="008C3DF0">
        <w:rPr>
          <w:rFonts w:ascii="Arial" w:hAnsi="Arial" w:cs="Arial"/>
          <w:color w:val="000000"/>
          <w:sz w:val="21"/>
          <w:szCs w:val="21"/>
        </w:rPr>
        <w:t xml:space="preserve"> | JUNE 2013 - </w:t>
      </w:r>
      <w:r w:rsidRPr="008C3DF0">
        <w:rPr>
          <w:rFonts w:ascii="Arial" w:hAnsi="Arial" w:cs="Arial"/>
          <w:color w:val="000000"/>
          <w:sz w:val="21"/>
          <w:szCs w:val="21"/>
          <w:lang w:val="en-GB"/>
        </w:rPr>
        <w:t>MAY</w:t>
      </w:r>
      <w:r w:rsidRPr="008C3DF0">
        <w:rPr>
          <w:rFonts w:ascii="Arial" w:hAnsi="Arial" w:cs="Arial"/>
          <w:color w:val="000000"/>
          <w:sz w:val="21"/>
          <w:szCs w:val="21"/>
        </w:rPr>
        <w:t xml:space="preserve"> 2015</w:t>
      </w:r>
    </w:p>
    <w:p w:rsidR="007A3515" w:rsidRPr="008C3DF0" w:rsidRDefault="007A3515">
      <w:pPr>
        <w:spacing w:after="0" w:line="240" w:lineRule="auto"/>
        <w:rPr>
          <w:rFonts w:ascii="Arial" w:hAnsi="Arial" w:cs="Arial"/>
          <w:sz w:val="21"/>
          <w:szCs w:val="21"/>
        </w:rPr>
      </w:pPr>
      <w:r w:rsidRPr="008C3DF0">
        <w:rPr>
          <w:rFonts w:ascii="Arial" w:hAnsi="Arial" w:cs="Arial"/>
          <w:sz w:val="21"/>
          <w:szCs w:val="21"/>
          <w:lang w:val="en-GB"/>
        </w:rPr>
        <w:t>- RESIDENTIAL PROPERTY</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rPr>
        <w:t>Prepared documents to put out tender for contractors</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Managed projects and</w:t>
      </w:r>
      <w:r w:rsidRPr="008C3DF0">
        <w:rPr>
          <w:rFonts w:ascii="Arial" w:hAnsi="Arial" w:cs="Arial"/>
          <w:color w:val="000000"/>
          <w:sz w:val="21"/>
          <w:szCs w:val="21"/>
        </w:rPr>
        <w:t xml:space="preserve"> </w:t>
      </w:r>
      <w:r w:rsidRPr="008C3DF0">
        <w:rPr>
          <w:rFonts w:ascii="Arial" w:hAnsi="Arial" w:cs="Arial"/>
          <w:color w:val="000000"/>
          <w:sz w:val="21"/>
          <w:szCs w:val="21"/>
          <w:lang w:val="en-GB"/>
        </w:rPr>
        <w:t>supervised and</w:t>
      </w:r>
      <w:r w:rsidRPr="008C3DF0">
        <w:rPr>
          <w:rFonts w:ascii="Arial" w:hAnsi="Arial" w:cs="Arial"/>
          <w:color w:val="000000"/>
          <w:sz w:val="21"/>
          <w:szCs w:val="21"/>
        </w:rPr>
        <w:t xml:space="preserve"> </w:t>
      </w:r>
      <w:r w:rsidRPr="008C3DF0">
        <w:rPr>
          <w:rFonts w:ascii="Arial" w:hAnsi="Arial" w:cs="Arial"/>
          <w:color w:val="000000"/>
          <w:sz w:val="21"/>
          <w:szCs w:val="21"/>
          <w:lang w:val="en-GB"/>
        </w:rPr>
        <w:t>coordinated the</w:t>
      </w:r>
      <w:r w:rsidRPr="008C3DF0">
        <w:rPr>
          <w:rFonts w:ascii="Arial" w:hAnsi="Arial" w:cs="Arial"/>
          <w:color w:val="000000"/>
          <w:sz w:val="21"/>
          <w:szCs w:val="21"/>
        </w:rPr>
        <w:t xml:space="preserve"> work of contractors</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sz w:val="21"/>
          <w:szCs w:val="21"/>
          <w:lang w:val="en-GB"/>
        </w:rPr>
        <w:t>Administered leases and at same time the estate agent.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sz w:val="21"/>
          <w:szCs w:val="21"/>
          <w:lang w:val="en-GB"/>
        </w:rPr>
        <w:t>Collected service charges, computed and issued receipts, and managed the estate bank/statement of account.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C</w:t>
      </w:r>
      <w:proofErr w:type="spellStart"/>
      <w:r w:rsidRPr="008C3DF0">
        <w:rPr>
          <w:rFonts w:ascii="Arial" w:hAnsi="Arial" w:cs="Arial"/>
          <w:color w:val="000000"/>
          <w:sz w:val="21"/>
          <w:szCs w:val="21"/>
        </w:rPr>
        <w:t>alculated</w:t>
      </w:r>
      <w:proofErr w:type="spellEnd"/>
      <w:r w:rsidRPr="008C3DF0">
        <w:rPr>
          <w:rFonts w:ascii="Arial" w:hAnsi="Arial" w:cs="Arial"/>
          <w:color w:val="000000"/>
          <w:sz w:val="21"/>
          <w:szCs w:val="21"/>
        </w:rPr>
        <w:t xml:space="preserve"> and compared costs for required </w:t>
      </w:r>
      <w:r w:rsidRPr="008C3DF0">
        <w:rPr>
          <w:rFonts w:ascii="Arial" w:hAnsi="Arial" w:cs="Arial"/>
          <w:color w:val="000000"/>
          <w:sz w:val="21"/>
          <w:szCs w:val="21"/>
          <w:lang w:val="en-GB"/>
        </w:rPr>
        <w:t>items</w:t>
      </w:r>
      <w:r w:rsidRPr="008C3DF0">
        <w:rPr>
          <w:rFonts w:ascii="Arial" w:hAnsi="Arial" w:cs="Arial"/>
          <w:color w:val="000000"/>
          <w:sz w:val="21"/>
          <w:szCs w:val="21"/>
        </w:rPr>
        <w:t xml:space="preserve"> and services to achieve maximum value for money</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D</w:t>
      </w:r>
      <w:proofErr w:type="spellStart"/>
      <w:r w:rsidRPr="008C3DF0">
        <w:rPr>
          <w:rFonts w:ascii="Arial" w:hAnsi="Arial" w:cs="Arial"/>
          <w:color w:val="000000"/>
          <w:sz w:val="21"/>
          <w:szCs w:val="21"/>
        </w:rPr>
        <w:t>irected</w:t>
      </w:r>
      <w:proofErr w:type="spellEnd"/>
      <w:r w:rsidRPr="008C3DF0">
        <w:rPr>
          <w:rFonts w:ascii="Arial" w:hAnsi="Arial" w:cs="Arial"/>
          <w:color w:val="000000"/>
          <w:sz w:val="21"/>
          <w:szCs w:val="21"/>
        </w:rPr>
        <w:t xml:space="preserve">, coordinated and planned essential central services such as reception, security, maintenance, mail, </w:t>
      </w:r>
      <w:proofErr w:type="gramStart"/>
      <w:r w:rsidRPr="008C3DF0">
        <w:rPr>
          <w:rFonts w:ascii="Arial" w:hAnsi="Arial" w:cs="Arial"/>
          <w:color w:val="000000"/>
          <w:sz w:val="21"/>
          <w:szCs w:val="21"/>
        </w:rPr>
        <w:t>archiving</w:t>
      </w:r>
      <w:proofErr w:type="gramEnd"/>
      <w:r w:rsidRPr="008C3DF0">
        <w:rPr>
          <w:rFonts w:ascii="Arial" w:hAnsi="Arial" w:cs="Arial"/>
          <w:color w:val="000000"/>
          <w:sz w:val="21"/>
          <w:szCs w:val="21"/>
        </w:rPr>
        <w:t>, cleaning, catering and waste disposal</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sz w:val="21"/>
          <w:szCs w:val="21"/>
          <w:lang w:val="en-GB"/>
        </w:rPr>
        <w:t>Attended to phones calls 24/7 from the executives, residents, contractors and potential tenants.</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P</w:t>
      </w:r>
      <w:proofErr w:type="spellStart"/>
      <w:r w:rsidRPr="008C3DF0">
        <w:rPr>
          <w:rFonts w:ascii="Arial" w:hAnsi="Arial" w:cs="Arial"/>
          <w:color w:val="000000"/>
          <w:sz w:val="21"/>
          <w:szCs w:val="21"/>
        </w:rPr>
        <w:t>lanned</w:t>
      </w:r>
      <w:proofErr w:type="spellEnd"/>
      <w:r w:rsidRPr="008C3DF0">
        <w:rPr>
          <w:rFonts w:ascii="Arial" w:hAnsi="Arial" w:cs="Arial"/>
          <w:color w:val="000000"/>
          <w:sz w:val="21"/>
          <w:szCs w:val="21"/>
        </w:rPr>
        <w:t xml:space="preserve"> best allocation and </w:t>
      </w:r>
      <w:proofErr w:type="spellStart"/>
      <w:r w:rsidRPr="008C3DF0">
        <w:rPr>
          <w:rFonts w:ascii="Arial" w:hAnsi="Arial" w:cs="Arial"/>
          <w:color w:val="000000"/>
          <w:sz w:val="21"/>
          <w:szCs w:val="21"/>
        </w:rPr>
        <w:t>utilisation</w:t>
      </w:r>
      <w:proofErr w:type="spellEnd"/>
      <w:r w:rsidRPr="008C3DF0">
        <w:rPr>
          <w:rFonts w:ascii="Arial" w:hAnsi="Arial" w:cs="Arial"/>
          <w:color w:val="000000"/>
          <w:sz w:val="21"/>
          <w:szCs w:val="21"/>
        </w:rPr>
        <w:t xml:space="preserve"> of space and resources for new </w:t>
      </w:r>
      <w:r w:rsidRPr="008C3DF0">
        <w:rPr>
          <w:rFonts w:ascii="Arial" w:hAnsi="Arial" w:cs="Arial"/>
          <w:color w:val="000000"/>
          <w:sz w:val="21"/>
          <w:szCs w:val="21"/>
          <w:lang w:val="en-GB"/>
        </w:rPr>
        <w:t>developments.</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Confirmed</w:t>
      </w:r>
      <w:r w:rsidRPr="008C3DF0">
        <w:rPr>
          <w:rFonts w:ascii="Arial" w:hAnsi="Arial" w:cs="Arial"/>
          <w:color w:val="000000"/>
          <w:sz w:val="21"/>
          <w:szCs w:val="21"/>
        </w:rPr>
        <w:t xml:space="preserve"> that agreed work by staff or contractors has been completed and satisfactorily and followed up on any deficiencies</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C</w:t>
      </w:r>
      <w:proofErr w:type="spellStart"/>
      <w:r w:rsidRPr="008C3DF0">
        <w:rPr>
          <w:rFonts w:ascii="Arial" w:hAnsi="Arial" w:cs="Arial"/>
          <w:color w:val="000000"/>
          <w:sz w:val="21"/>
          <w:szCs w:val="21"/>
        </w:rPr>
        <w:t>oordinated</w:t>
      </w:r>
      <w:proofErr w:type="spellEnd"/>
      <w:r w:rsidRPr="008C3DF0">
        <w:rPr>
          <w:rFonts w:ascii="Arial" w:hAnsi="Arial" w:cs="Arial"/>
          <w:color w:val="000000"/>
          <w:sz w:val="21"/>
          <w:szCs w:val="21"/>
        </w:rPr>
        <w:t xml:space="preserve"> and led staff to cover various areas of responsibility</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line="240" w:lineRule="auto"/>
        <w:rPr>
          <w:rFonts w:ascii="Arial" w:hAnsi="Arial" w:cs="Arial"/>
          <w:sz w:val="21"/>
          <w:szCs w:val="21"/>
        </w:rPr>
      </w:pPr>
      <w:r w:rsidRPr="008C3DF0">
        <w:rPr>
          <w:rFonts w:ascii="Arial" w:hAnsi="Arial" w:cs="Arial"/>
          <w:color w:val="000000"/>
          <w:sz w:val="21"/>
          <w:szCs w:val="21"/>
          <w:lang w:val="en-GB"/>
        </w:rPr>
        <w:t>U</w:t>
      </w:r>
      <w:proofErr w:type="spellStart"/>
      <w:r w:rsidRPr="008C3DF0">
        <w:rPr>
          <w:rFonts w:ascii="Arial" w:hAnsi="Arial" w:cs="Arial"/>
          <w:color w:val="000000"/>
          <w:sz w:val="21"/>
          <w:szCs w:val="21"/>
        </w:rPr>
        <w:t>sed</w:t>
      </w:r>
      <w:proofErr w:type="spellEnd"/>
      <w:r w:rsidRPr="008C3DF0">
        <w:rPr>
          <w:rFonts w:ascii="Arial" w:hAnsi="Arial" w:cs="Arial"/>
          <w:color w:val="000000"/>
          <w:sz w:val="21"/>
          <w:szCs w:val="21"/>
        </w:rPr>
        <w:t xml:space="preserve"> performance management techniques to monitor and demonstrate achievement of agreed service levels and to lead on improvement</w:t>
      </w:r>
      <w:r w:rsidRPr="008C3DF0">
        <w:rPr>
          <w:rFonts w:ascii="Arial" w:hAnsi="Arial" w:cs="Arial"/>
          <w:color w:val="000000"/>
          <w:sz w:val="21"/>
          <w:szCs w:val="21"/>
          <w:lang w:val="en-GB"/>
        </w:rPr>
        <w:t>.</w:t>
      </w:r>
    </w:p>
    <w:p w:rsidR="007A3515" w:rsidRPr="008C3DF0" w:rsidRDefault="007A3515">
      <w:pPr>
        <w:pStyle w:val="ListParagraph"/>
        <w:numPr>
          <w:ilvl w:val="0"/>
          <w:numId w:val="6"/>
        </w:numPr>
        <w:spacing w:after="0"/>
        <w:textAlignment w:val="baseline"/>
        <w:rPr>
          <w:rFonts w:ascii="Arial" w:hAnsi="Arial" w:cs="Arial"/>
          <w:color w:val="000000"/>
          <w:sz w:val="21"/>
          <w:szCs w:val="21"/>
          <w:lang w:val="en-GB"/>
        </w:rPr>
      </w:pPr>
      <w:r w:rsidRPr="008C3DF0">
        <w:rPr>
          <w:rFonts w:ascii="Arial" w:hAnsi="Arial" w:cs="Arial"/>
          <w:color w:val="000000"/>
          <w:sz w:val="21"/>
          <w:szCs w:val="21"/>
          <w:lang w:val="en-GB"/>
        </w:rPr>
        <w:t>R</w:t>
      </w:r>
      <w:proofErr w:type="spellStart"/>
      <w:r w:rsidRPr="008C3DF0">
        <w:rPr>
          <w:rFonts w:ascii="Arial" w:hAnsi="Arial" w:cs="Arial"/>
          <w:color w:val="000000"/>
          <w:sz w:val="21"/>
          <w:szCs w:val="21"/>
        </w:rPr>
        <w:t>esponded</w:t>
      </w:r>
      <w:proofErr w:type="spellEnd"/>
      <w:r w:rsidRPr="008C3DF0">
        <w:rPr>
          <w:rFonts w:ascii="Arial" w:hAnsi="Arial" w:cs="Arial"/>
          <w:color w:val="000000"/>
          <w:sz w:val="21"/>
          <w:szCs w:val="21"/>
        </w:rPr>
        <w:t xml:space="preserve"> appropriately to emergencies or urgent issues as they arise and dealing with the consequences</w:t>
      </w:r>
      <w:r w:rsidRPr="008C3DF0">
        <w:rPr>
          <w:rFonts w:ascii="Arial" w:hAnsi="Arial" w:cs="Arial"/>
          <w:color w:val="000000"/>
          <w:sz w:val="21"/>
          <w:szCs w:val="21"/>
          <w:lang w:val="en-GB"/>
        </w:rPr>
        <w:t>.</w:t>
      </w:r>
    </w:p>
    <w:p w:rsidR="007A3515" w:rsidRPr="008C3DF0" w:rsidRDefault="007A3515">
      <w:pPr>
        <w:spacing w:after="0" w:line="240" w:lineRule="auto"/>
        <w:rPr>
          <w:rFonts w:ascii="Arial" w:hAnsi="Arial" w:cs="Arial"/>
          <w:color w:val="000000"/>
          <w:sz w:val="21"/>
          <w:szCs w:val="21"/>
          <w:lang w:val="en-GB"/>
        </w:rPr>
      </w:pPr>
    </w:p>
    <w:p w:rsidR="007A3515" w:rsidRPr="008C3DF0" w:rsidRDefault="007A3515">
      <w:pPr>
        <w:spacing w:after="0"/>
        <w:rPr>
          <w:rFonts w:ascii="Arial" w:hAnsi="Arial" w:cs="Arial"/>
          <w:b/>
          <w:color w:val="000000"/>
          <w:sz w:val="21"/>
          <w:szCs w:val="21"/>
        </w:rPr>
      </w:pPr>
      <w:r w:rsidRPr="008C3DF0">
        <w:rPr>
          <w:rFonts w:ascii="Arial" w:hAnsi="Arial" w:cs="Arial"/>
          <w:b/>
          <w:color w:val="000000"/>
          <w:sz w:val="21"/>
          <w:szCs w:val="21"/>
          <w:lang w:val="en-GB"/>
        </w:rPr>
        <w:t>SALES REPRESENTATIVE</w:t>
      </w:r>
    </w:p>
    <w:p w:rsidR="007A3515" w:rsidRPr="008C3DF0" w:rsidRDefault="007A3515">
      <w:pPr>
        <w:spacing w:after="0"/>
        <w:rPr>
          <w:rFonts w:ascii="Arial" w:hAnsi="Arial" w:cs="Arial"/>
          <w:color w:val="000000"/>
          <w:sz w:val="21"/>
          <w:szCs w:val="21"/>
          <w:lang w:val="en-GB"/>
        </w:rPr>
      </w:pPr>
      <w:r w:rsidRPr="008C3DF0">
        <w:rPr>
          <w:rFonts w:ascii="Arial" w:hAnsi="Arial" w:cs="Arial"/>
          <w:color w:val="000000"/>
          <w:sz w:val="21"/>
          <w:szCs w:val="21"/>
        </w:rPr>
        <w:t xml:space="preserve">VICTORIA CHIDI AKIM AND </w:t>
      </w:r>
      <w:r w:rsidRPr="008C3DF0">
        <w:rPr>
          <w:rFonts w:ascii="Arial" w:hAnsi="Arial" w:cs="Arial"/>
          <w:color w:val="000000"/>
          <w:sz w:val="21"/>
          <w:szCs w:val="21"/>
          <w:lang w:val="en-GB"/>
        </w:rPr>
        <w:t>ASSOCIATES | NIGERIA</w:t>
      </w:r>
      <w:r w:rsidRPr="008C3DF0">
        <w:rPr>
          <w:rFonts w:ascii="Arial" w:hAnsi="Arial" w:cs="Arial"/>
          <w:color w:val="000000"/>
          <w:sz w:val="21"/>
          <w:szCs w:val="21"/>
        </w:rPr>
        <w:t xml:space="preserve"> | </w:t>
      </w:r>
      <w:r w:rsidRPr="008C3DF0">
        <w:rPr>
          <w:rFonts w:ascii="Arial" w:hAnsi="Arial" w:cs="Arial"/>
          <w:color w:val="000000"/>
          <w:sz w:val="21"/>
          <w:szCs w:val="21"/>
          <w:lang w:val="en-GB"/>
        </w:rPr>
        <w:t>JULY</w:t>
      </w:r>
      <w:r w:rsidRPr="008C3DF0">
        <w:rPr>
          <w:rFonts w:ascii="Arial" w:hAnsi="Arial" w:cs="Arial"/>
          <w:color w:val="000000"/>
          <w:sz w:val="21"/>
          <w:szCs w:val="21"/>
        </w:rPr>
        <w:t xml:space="preserve"> 2011 - MAY 2013</w:t>
      </w:r>
    </w:p>
    <w:p w:rsidR="007A3515" w:rsidRPr="008C3DF0" w:rsidRDefault="007A3515">
      <w:pPr>
        <w:spacing w:after="0"/>
        <w:rPr>
          <w:rFonts w:ascii="Arial" w:hAnsi="Arial" w:cs="Arial"/>
          <w:color w:val="000000"/>
          <w:sz w:val="21"/>
          <w:szCs w:val="21"/>
        </w:rPr>
      </w:pPr>
      <w:r w:rsidRPr="008C3DF0">
        <w:rPr>
          <w:rFonts w:ascii="Arial" w:hAnsi="Arial" w:cs="Arial"/>
          <w:color w:val="000000"/>
          <w:sz w:val="21"/>
          <w:szCs w:val="21"/>
          <w:lang w:val="en-GB"/>
        </w:rPr>
        <w:t>-REAL ESTATE FIRM</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Generated listings/ leads for sales of properties through cold calls and referrals.</w:t>
      </w:r>
    </w:p>
    <w:p w:rsidR="007A3515" w:rsidRPr="008C3DF0" w:rsidRDefault="007A3515">
      <w:pPr>
        <w:pStyle w:val="ListParagraph"/>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Generated target clientele and coordinated the sales.</w:t>
      </w:r>
    </w:p>
    <w:p w:rsidR="007A3515" w:rsidRPr="008C3DF0" w:rsidRDefault="007A3515">
      <w:pPr>
        <w:pStyle w:val="ListParagraph"/>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lang w:val="en-GB"/>
        </w:rPr>
        <w:t>Attended to</w:t>
      </w:r>
      <w:r w:rsidRPr="008C3DF0">
        <w:rPr>
          <w:rFonts w:ascii="Arial" w:hAnsi="Arial" w:cs="Arial"/>
          <w:color w:val="000000"/>
          <w:sz w:val="21"/>
          <w:szCs w:val="21"/>
          <w:bdr w:val="none" w:sz="0" w:space="0" w:color="auto" w:frame="1"/>
        </w:rPr>
        <w:t xml:space="preserve"> walk in customers.</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Negotiated, facilitated and managed real estate transactions.</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Showed properties to potential buyers and other brokers at open houses and by appointment.</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Communicated with clients to understand their property needs and preferences.</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Delivered positive, effective sales presentations.</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Maintained connections with clients to encourage repeat business and referrals.</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Created and implemented marketing plans to drive sales.</w:t>
      </w:r>
    </w:p>
    <w:p w:rsidR="007A3515" w:rsidRPr="008C3DF0" w:rsidRDefault="007A3515">
      <w:pPr>
        <w:numPr>
          <w:ilvl w:val="0"/>
          <w:numId w:val="14"/>
        </w:numPr>
        <w:spacing w:after="0"/>
        <w:textAlignment w:val="baseline"/>
        <w:rPr>
          <w:rFonts w:ascii="Arial" w:hAnsi="Arial" w:cs="Arial"/>
          <w:color w:val="000000"/>
          <w:sz w:val="21"/>
          <w:szCs w:val="21"/>
          <w:bdr w:val="none" w:sz="0" w:space="0" w:color="auto" w:frame="1"/>
        </w:rPr>
      </w:pPr>
      <w:r w:rsidRPr="008C3DF0">
        <w:rPr>
          <w:rFonts w:ascii="Arial" w:hAnsi="Arial" w:cs="Arial"/>
          <w:color w:val="000000"/>
          <w:sz w:val="21"/>
          <w:szCs w:val="21"/>
          <w:bdr w:val="none" w:sz="0" w:space="0" w:color="auto" w:frame="1"/>
        </w:rPr>
        <w:t>Worked closely with clients to get the appropriate loans, inspections and credit reports.</w:t>
      </w:r>
    </w:p>
    <w:p w:rsidR="007A3515" w:rsidRPr="008C3DF0" w:rsidRDefault="006E512B">
      <w:pPr>
        <w:spacing w:after="0"/>
        <w:jc w:val="both"/>
        <w:rPr>
          <w:rFonts w:ascii="Arial" w:hAnsi="Arial" w:cs="Arial"/>
          <w:sz w:val="21"/>
          <w:szCs w:val="21"/>
        </w:rPr>
      </w:pPr>
      <w:r>
        <w:rPr>
          <w:rFonts w:ascii="Arial" w:hAnsi="Arial" w:cs="Arial"/>
          <w:b/>
          <w:sz w:val="21"/>
          <w:szCs w:val="21"/>
        </w:rPr>
        <w:pict>
          <v:rect id="1030" o:spid="_x0000_i1028" style="width:540pt;height:3pt;visibility:visible;mso-wrap-distance-left:0;mso-wrap-distance-right:0" o:hralign="center" o:hrstd="t" o:hrnoshade="t" o:hr="t" fillcolor="#622423" stroked="f"/>
        </w:pict>
      </w:r>
    </w:p>
    <w:p w:rsidR="00945059" w:rsidRPr="008C3DF0" w:rsidRDefault="007A3515" w:rsidP="00945059">
      <w:pPr>
        <w:shd w:val="clear" w:color="auto" w:fill="548DD4"/>
        <w:spacing w:after="0"/>
        <w:jc w:val="center"/>
        <w:rPr>
          <w:rFonts w:ascii="Arial" w:hAnsi="Arial" w:cs="Arial"/>
          <w:sz w:val="21"/>
          <w:szCs w:val="21"/>
        </w:rPr>
      </w:pPr>
      <w:r w:rsidRPr="008C3DF0">
        <w:rPr>
          <w:rFonts w:ascii="Arial" w:hAnsi="Arial" w:cs="Arial"/>
          <w:b/>
          <w:caps/>
          <w:color w:val="FFFFFF"/>
          <w:sz w:val="21"/>
          <w:szCs w:val="21"/>
          <w:lang w:val="en-GB"/>
        </w:rPr>
        <w:t>ADDITIONAL INFORMATION</w:t>
      </w:r>
      <w:bookmarkStart w:id="2" w:name="_GoBack"/>
      <w:bookmarkEnd w:id="2"/>
    </w:p>
    <w:p w:rsidR="007A3515" w:rsidRPr="008C3DF0" w:rsidRDefault="007A3515">
      <w:pPr>
        <w:spacing w:after="0"/>
        <w:jc w:val="center"/>
        <w:rPr>
          <w:rFonts w:ascii="Arial" w:hAnsi="Arial" w:cs="Arial"/>
          <w:sz w:val="21"/>
          <w:szCs w:val="21"/>
        </w:rPr>
      </w:pPr>
      <w:r w:rsidRPr="008C3DF0">
        <w:rPr>
          <w:rFonts w:ascii="Arial" w:hAnsi="Arial" w:cs="Arial"/>
          <w:sz w:val="21"/>
          <w:szCs w:val="21"/>
        </w:rPr>
        <w:t xml:space="preserve">; </w:t>
      </w:r>
      <w:r w:rsidRPr="008C3DF0">
        <w:rPr>
          <w:rFonts w:ascii="Arial" w:hAnsi="Arial" w:cs="Arial"/>
          <w:b/>
          <w:sz w:val="21"/>
          <w:szCs w:val="21"/>
        </w:rPr>
        <w:t>Nationality</w:t>
      </w:r>
      <w:r w:rsidRPr="008C3DF0">
        <w:rPr>
          <w:rFonts w:ascii="Arial" w:hAnsi="Arial" w:cs="Arial"/>
          <w:sz w:val="21"/>
          <w:szCs w:val="21"/>
        </w:rPr>
        <w:t xml:space="preserve">: Nigerian; </w:t>
      </w:r>
      <w:r w:rsidRPr="008C3DF0">
        <w:rPr>
          <w:rFonts w:ascii="Arial" w:hAnsi="Arial" w:cs="Arial"/>
          <w:b/>
          <w:sz w:val="21"/>
          <w:szCs w:val="21"/>
        </w:rPr>
        <w:t>Visa Type</w:t>
      </w:r>
      <w:r w:rsidRPr="008C3DF0">
        <w:rPr>
          <w:rFonts w:ascii="Arial" w:hAnsi="Arial" w:cs="Arial"/>
          <w:sz w:val="21"/>
          <w:szCs w:val="21"/>
        </w:rPr>
        <w:t>: Employment</w:t>
      </w:r>
    </w:p>
    <w:p w:rsidR="007A3515" w:rsidRPr="008C3DF0" w:rsidRDefault="007A3515">
      <w:pPr>
        <w:spacing w:after="0"/>
        <w:jc w:val="center"/>
        <w:rPr>
          <w:rFonts w:ascii="Arial" w:hAnsi="Arial" w:cs="Arial"/>
          <w:sz w:val="21"/>
          <w:szCs w:val="21"/>
        </w:rPr>
      </w:pPr>
      <w:r w:rsidRPr="008C3DF0">
        <w:rPr>
          <w:rFonts w:ascii="Arial" w:hAnsi="Arial" w:cs="Arial"/>
          <w:b/>
          <w:sz w:val="21"/>
          <w:szCs w:val="21"/>
        </w:rPr>
        <w:t>Language Skills</w:t>
      </w:r>
      <w:r w:rsidRPr="008C3DF0">
        <w:rPr>
          <w:rFonts w:ascii="Arial" w:hAnsi="Arial" w:cs="Arial"/>
          <w:sz w:val="21"/>
          <w:szCs w:val="21"/>
        </w:rPr>
        <w:t xml:space="preserve">: English and </w:t>
      </w:r>
      <w:r w:rsidRPr="008C3DF0">
        <w:rPr>
          <w:rFonts w:ascii="Arial" w:hAnsi="Arial" w:cs="Arial"/>
          <w:sz w:val="21"/>
          <w:szCs w:val="21"/>
          <w:lang w:val="en-GB"/>
        </w:rPr>
        <w:t>Igbo</w:t>
      </w:r>
    </w:p>
    <w:p w:rsidR="007A3515" w:rsidRPr="008C3DF0" w:rsidRDefault="007A3515">
      <w:pPr>
        <w:spacing w:after="0"/>
        <w:jc w:val="center"/>
        <w:rPr>
          <w:rFonts w:ascii="Arial" w:hAnsi="Arial" w:cs="Arial"/>
          <w:sz w:val="21"/>
          <w:szCs w:val="21"/>
        </w:rPr>
      </w:pPr>
    </w:p>
    <w:p w:rsidR="007A3515" w:rsidRPr="008C3DF0" w:rsidRDefault="007A3515">
      <w:pPr>
        <w:spacing w:after="0"/>
        <w:rPr>
          <w:rFonts w:ascii="Arial" w:hAnsi="Arial" w:cs="Arial"/>
          <w:sz w:val="21"/>
          <w:szCs w:val="21"/>
        </w:rPr>
      </w:pPr>
      <w:r w:rsidRPr="008C3DF0">
        <w:rPr>
          <w:rFonts w:ascii="Arial" w:hAnsi="Arial" w:cs="Arial"/>
          <w:b/>
          <w:sz w:val="21"/>
          <w:szCs w:val="21"/>
        </w:rPr>
        <w:t>References</w:t>
      </w:r>
      <w:r w:rsidRPr="008C3DF0">
        <w:rPr>
          <w:rFonts w:ascii="Arial" w:hAnsi="Arial" w:cs="Arial"/>
          <w:sz w:val="21"/>
          <w:szCs w:val="21"/>
        </w:rPr>
        <w:t>: Available upon Request</w:t>
      </w:r>
    </w:p>
    <w:sectPr w:rsidR="007A3515" w:rsidRPr="008C3DF0" w:rsidSect="00B32E35">
      <w:headerReference w:type="default" r:id="rId10"/>
      <w:footerReference w:type="default" r:id="rId11"/>
      <w:pgSz w:w="12240" w:h="15840"/>
      <w:pgMar w:top="993" w:right="720" w:bottom="360" w:left="720" w:header="720" w:footer="720" w:gutter="0"/>
      <w:pgBorders w:offsetFrom="page">
        <w:top w:val="thinThickSmallGap" w:sz="24" w:space="24" w:color="0F243E" w:shadow="1"/>
        <w:left w:val="thinThickSmallGap" w:sz="24" w:space="24" w:color="0F243E" w:shadow="1"/>
        <w:bottom w:val="thinThickSmallGap" w:sz="24" w:space="24" w:color="0F243E" w:shadow="1"/>
        <w:right w:val="thinThickSmallGap" w:sz="24" w:space="24" w:color="0F243E"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2B" w:rsidRDefault="006E512B" w:rsidP="00B32E35">
      <w:pPr>
        <w:spacing w:after="0" w:line="240" w:lineRule="auto"/>
      </w:pPr>
      <w:r>
        <w:separator/>
      </w:r>
    </w:p>
  </w:endnote>
  <w:endnote w:type="continuationSeparator" w:id="0">
    <w:p w:rsidR="006E512B" w:rsidRDefault="006E512B" w:rsidP="00B3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altName w:val="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15" w:rsidRDefault="007A3515">
    <w:pPr>
      <w:pStyle w:val="Footer"/>
      <w:jc w:val="right"/>
    </w:pPr>
    <w:proofErr w:type="spellStart"/>
    <w:r>
      <w:t>Chinedu</w:t>
    </w:r>
    <w:proofErr w:type="spellEnd"/>
    <w:r>
      <w:t xml:space="preserve"> Francis </w:t>
    </w:r>
    <w:proofErr w:type="spellStart"/>
    <w:r>
      <w:t>Ezeani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2B" w:rsidRDefault="006E512B" w:rsidP="00B32E35">
      <w:pPr>
        <w:spacing w:after="0" w:line="240" w:lineRule="auto"/>
      </w:pPr>
      <w:r>
        <w:separator/>
      </w:r>
    </w:p>
  </w:footnote>
  <w:footnote w:type="continuationSeparator" w:id="0">
    <w:p w:rsidR="006E512B" w:rsidRDefault="006E512B" w:rsidP="00B3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15" w:rsidRDefault="007A35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8C60FF4"/>
    <w:lvl w:ilvl="0" w:tplc="5B646540">
      <w:start w:val="1"/>
      <w:numFmt w:val="bullet"/>
      <w:lvlText w:val=""/>
      <w:lvlJc w:val="left"/>
      <w:pPr>
        <w:ind w:left="360" w:hanging="360"/>
      </w:pPr>
      <w:rPr>
        <w:rFonts w:ascii="Symbol" w:hAnsi="Symbol" w:hint="default"/>
        <w:b/>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BCB85842"/>
    <w:lvl w:ilvl="0" w:tplc="5B646540">
      <w:start w:val="1"/>
      <w:numFmt w:val="bullet"/>
      <w:lvlText w:val=""/>
      <w:lvlJc w:val="left"/>
      <w:pPr>
        <w:ind w:left="390" w:hanging="360"/>
      </w:pPr>
      <w:rPr>
        <w:rFonts w:ascii="Symbol" w:hAnsi="Symbol" w:hint="default"/>
        <w:b/>
        <w:i w:val="0"/>
        <w:color w:val="auto"/>
        <w:sz w:val="16"/>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nsid w:val="00000003"/>
    <w:multiLevelType w:val="hybridMultilevel"/>
    <w:tmpl w:val="676E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981A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8E4A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41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BC4A0A6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D90A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676E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F9412EA"/>
    <w:multiLevelType w:val="hybridMultilevel"/>
    <w:tmpl w:val="1C30C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1"/>
  </w:num>
  <w:num w:numId="5">
    <w:abstractNumId w:val="13"/>
  </w:num>
  <w:num w:numId="6">
    <w:abstractNumId w:val="7"/>
  </w:num>
  <w:num w:numId="7">
    <w:abstractNumId w:val="5"/>
  </w:num>
  <w:num w:numId="8">
    <w:abstractNumId w:val="6"/>
  </w:num>
  <w:num w:numId="9">
    <w:abstractNumId w:val="9"/>
  </w:num>
  <w:num w:numId="10">
    <w:abstractNumId w:val="1"/>
  </w:num>
  <w:num w:numId="11">
    <w:abstractNumId w:val="3"/>
  </w:num>
  <w:num w:numId="12">
    <w:abstractNumId w:val="10"/>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35"/>
    <w:rsid w:val="00191FB7"/>
    <w:rsid w:val="00375F08"/>
    <w:rsid w:val="00691D81"/>
    <w:rsid w:val="006E512B"/>
    <w:rsid w:val="007A3515"/>
    <w:rsid w:val="00834EF9"/>
    <w:rsid w:val="00886D1C"/>
    <w:rsid w:val="008C3DF0"/>
    <w:rsid w:val="008D5072"/>
    <w:rsid w:val="00945059"/>
    <w:rsid w:val="00B3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2E35"/>
    <w:pPr>
      <w:ind w:left="720"/>
    </w:pPr>
  </w:style>
  <w:style w:type="paragraph" w:styleId="PlainText">
    <w:name w:val="Plain Text"/>
    <w:basedOn w:val="Normal"/>
    <w:link w:val="PlainTextChar"/>
    <w:uiPriority w:val="99"/>
    <w:rsid w:val="00B32E35"/>
    <w:pPr>
      <w:spacing w:after="0" w:line="240" w:lineRule="auto"/>
    </w:pPr>
    <w:rPr>
      <w:rFonts w:ascii="Consolas" w:eastAsia="Times New Roman" w:hAnsi="Consolas" w:cs="Times New Roman"/>
      <w:sz w:val="21"/>
      <w:szCs w:val="21"/>
      <w:lang w:val="en-IN" w:eastAsia="en-IN"/>
    </w:rPr>
  </w:style>
  <w:style w:type="character" w:customStyle="1" w:styleId="PlainTextChar">
    <w:name w:val="Plain Text Char"/>
    <w:basedOn w:val="DefaultParagraphFont"/>
    <w:link w:val="PlainText"/>
    <w:uiPriority w:val="99"/>
    <w:locked/>
    <w:rsid w:val="00B32E35"/>
    <w:rPr>
      <w:rFonts w:ascii="Consolas" w:hAnsi="Consolas" w:cs="Times New Roman"/>
      <w:sz w:val="21"/>
      <w:szCs w:val="21"/>
      <w:lang w:val="en-IN" w:eastAsia="en-IN"/>
    </w:rPr>
  </w:style>
  <w:style w:type="paragraph" w:styleId="Header">
    <w:name w:val="header"/>
    <w:basedOn w:val="Normal"/>
    <w:link w:val="HeaderChar"/>
    <w:uiPriority w:val="99"/>
    <w:rsid w:val="00B32E3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2E35"/>
    <w:rPr>
      <w:rFonts w:cs="Times New Roman"/>
    </w:rPr>
  </w:style>
  <w:style w:type="paragraph" w:styleId="Footer">
    <w:name w:val="footer"/>
    <w:basedOn w:val="Normal"/>
    <w:link w:val="FooterChar"/>
    <w:uiPriority w:val="99"/>
    <w:rsid w:val="00B32E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2E35"/>
    <w:rPr>
      <w:rFonts w:cs="Times New Roman"/>
    </w:rPr>
  </w:style>
  <w:style w:type="paragraph" w:customStyle="1" w:styleId="ListParagraph0">
    <w:name w:val="&quot;List Paragraph&quot;"/>
    <w:uiPriority w:val="99"/>
    <w:rsid w:val="00B32E35"/>
    <w:pPr>
      <w:spacing w:line="276" w:lineRule="auto"/>
    </w:pPr>
    <w:rPr>
      <w:sz w:val="21"/>
    </w:rPr>
  </w:style>
  <w:style w:type="character" w:styleId="Hyperlink">
    <w:name w:val="Hyperlink"/>
    <w:basedOn w:val="DefaultParagraphFont"/>
    <w:uiPriority w:val="99"/>
    <w:unhideWhenUsed/>
    <w:rsid w:val="00945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2E35"/>
    <w:pPr>
      <w:ind w:left="720"/>
    </w:pPr>
  </w:style>
  <w:style w:type="paragraph" w:styleId="PlainText">
    <w:name w:val="Plain Text"/>
    <w:basedOn w:val="Normal"/>
    <w:link w:val="PlainTextChar"/>
    <w:uiPriority w:val="99"/>
    <w:rsid w:val="00B32E35"/>
    <w:pPr>
      <w:spacing w:after="0" w:line="240" w:lineRule="auto"/>
    </w:pPr>
    <w:rPr>
      <w:rFonts w:ascii="Consolas" w:eastAsia="Times New Roman" w:hAnsi="Consolas" w:cs="Times New Roman"/>
      <w:sz w:val="21"/>
      <w:szCs w:val="21"/>
      <w:lang w:val="en-IN" w:eastAsia="en-IN"/>
    </w:rPr>
  </w:style>
  <w:style w:type="character" w:customStyle="1" w:styleId="PlainTextChar">
    <w:name w:val="Plain Text Char"/>
    <w:basedOn w:val="DefaultParagraphFont"/>
    <w:link w:val="PlainText"/>
    <w:uiPriority w:val="99"/>
    <w:locked/>
    <w:rsid w:val="00B32E35"/>
    <w:rPr>
      <w:rFonts w:ascii="Consolas" w:hAnsi="Consolas" w:cs="Times New Roman"/>
      <w:sz w:val="21"/>
      <w:szCs w:val="21"/>
      <w:lang w:val="en-IN" w:eastAsia="en-IN"/>
    </w:rPr>
  </w:style>
  <w:style w:type="paragraph" w:styleId="Header">
    <w:name w:val="header"/>
    <w:basedOn w:val="Normal"/>
    <w:link w:val="HeaderChar"/>
    <w:uiPriority w:val="99"/>
    <w:rsid w:val="00B32E3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2E35"/>
    <w:rPr>
      <w:rFonts w:cs="Times New Roman"/>
    </w:rPr>
  </w:style>
  <w:style w:type="paragraph" w:styleId="Footer">
    <w:name w:val="footer"/>
    <w:basedOn w:val="Normal"/>
    <w:link w:val="FooterChar"/>
    <w:uiPriority w:val="99"/>
    <w:rsid w:val="00B32E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2E35"/>
    <w:rPr>
      <w:rFonts w:cs="Times New Roman"/>
    </w:rPr>
  </w:style>
  <w:style w:type="paragraph" w:customStyle="1" w:styleId="ListParagraph0">
    <w:name w:val="&quot;List Paragraph&quot;"/>
    <w:uiPriority w:val="99"/>
    <w:rsid w:val="00B32E35"/>
    <w:pPr>
      <w:spacing w:line="276" w:lineRule="auto"/>
    </w:pPr>
    <w:rPr>
      <w:sz w:val="21"/>
    </w:rPr>
  </w:style>
  <w:style w:type="character" w:styleId="Hyperlink">
    <w:name w:val="Hyperlink"/>
    <w:basedOn w:val="DefaultParagraphFont"/>
    <w:uiPriority w:val="99"/>
    <w:unhideWhenUsed/>
    <w:rsid w:val="00945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nedu.34864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507HRDESK</cp:lastModifiedBy>
  <cp:revision>2</cp:revision>
  <cp:lastPrinted>2017-09-10T07:20:00Z</cp:lastPrinted>
  <dcterms:created xsi:type="dcterms:W3CDTF">2017-09-10T12:00:00Z</dcterms:created>
  <dcterms:modified xsi:type="dcterms:W3CDTF">2017-09-10T12:00:00Z</dcterms:modified>
</cp:coreProperties>
</file>