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DD" w:rsidRDefault="005228E8" w:rsidP="00A5131A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noProof/>
          <w:sz w:val="22"/>
          <w:szCs w:val="22"/>
          <w:u w:val="single"/>
          <w:lang w:val="en-GB" w:eastAsia="en-GB"/>
        </w:rPr>
        <w:drawing>
          <wp:inline distT="0" distB="0" distL="0" distR="0">
            <wp:extent cx="712470" cy="889645"/>
            <wp:effectExtent l="19050" t="0" r="0" b="0"/>
            <wp:docPr id="1" name="Picture 0" descr="IMG_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30" cy="88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DD" w:rsidRDefault="00AD2DC9" w:rsidP="00EE3735">
      <w:pPr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Ismail</w:t>
      </w:r>
      <w:r w:rsidR="00044EDD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EB59E6" w:rsidRPr="006D7898" w:rsidRDefault="00044EDD" w:rsidP="00EE3735">
      <w:pPr>
        <w:rPr>
          <w:rFonts w:asciiTheme="minorHAnsi" w:hAnsiTheme="minorHAnsi"/>
          <w:b/>
          <w:bCs/>
          <w:sz w:val="22"/>
          <w:szCs w:val="22"/>
          <w:u w:val="single"/>
        </w:rPr>
      </w:pPr>
      <w:hyperlink r:id="rId6" w:history="1">
        <w:r w:rsidRPr="00C757E2">
          <w:rPr>
            <w:rStyle w:val="Hyperlink"/>
            <w:rFonts w:asciiTheme="minorHAnsi" w:hAnsiTheme="minorHAnsi"/>
            <w:b/>
            <w:bCs/>
            <w:sz w:val="22"/>
            <w:szCs w:val="22"/>
          </w:rPr>
          <w:t>Ismail.348875@2freemail.com</w:t>
        </w:r>
      </w:hyperlink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</w:p>
    <w:p w:rsidR="00F730DD" w:rsidRPr="00EB59E6" w:rsidRDefault="000F5401" w:rsidP="00EE3735">
      <w:pPr>
        <w:rPr>
          <w:rFonts w:asciiTheme="minorHAnsi" w:hAnsiTheme="minorHAnsi"/>
          <w:sz w:val="20"/>
          <w:szCs w:val="20"/>
        </w:rPr>
      </w:pPr>
      <w:r w:rsidRPr="00EB59E6">
        <w:rPr>
          <w:rFonts w:asciiTheme="minorHAnsi" w:hAnsiTheme="minorHAnsi"/>
          <w:bCs/>
          <w:sz w:val="20"/>
          <w:szCs w:val="20"/>
        </w:rPr>
        <w:tab/>
      </w:r>
      <w:r w:rsidRPr="00EB59E6">
        <w:rPr>
          <w:rFonts w:asciiTheme="minorHAnsi" w:hAnsiTheme="minorHAnsi"/>
          <w:bCs/>
          <w:sz w:val="20"/>
          <w:szCs w:val="20"/>
        </w:rPr>
        <w:tab/>
      </w:r>
    </w:p>
    <w:p w:rsidR="00F730DD" w:rsidRDefault="00F730DD" w:rsidP="000F48C5">
      <w:pPr>
        <w:pBdr>
          <w:bottom w:val="single" w:sz="4" w:space="0" w:color="000000"/>
        </w:pBdr>
        <w:rPr>
          <w:b/>
          <w:iCs/>
          <w:sz w:val="10"/>
          <w:szCs w:val="20"/>
        </w:rPr>
      </w:pPr>
    </w:p>
    <w:p w:rsidR="00F730DD" w:rsidRDefault="00F730DD">
      <w:pPr>
        <w:rPr>
          <w:b/>
          <w:bCs/>
          <w:sz w:val="16"/>
          <w:szCs w:val="20"/>
          <w:u w:val="single"/>
        </w:rPr>
      </w:pPr>
    </w:p>
    <w:p w:rsidR="00784C69" w:rsidRDefault="00784C69">
      <w:pPr>
        <w:rPr>
          <w:rFonts w:asciiTheme="minorHAnsi" w:hAnsiTheme="minorHAnsi"/>
          <w:b/>
          <w:bCs/>
          <w:sz w:val="22"/>
          <w:szCs w:val="20"/>
          <w:u w:val="single"/>
        </w:rPr>
      </w:pPr>
      <w:r>
        <w:rPr>
          <w:rFonts w:asciiTheme="minorHAnsi" w:hAnsiTheme="minorHAnsi"/>
          <w:b/>
          <w:bCs/>
          <w:sz w:val="22"/>
          <w:szCs w:val="20"/>
          <w:u w:val="single"/>
        </w:rPr>
        <w:t>EXECUTIVE SUMMARY</w:t>
      </w:r>
    </w:p>
    <w:p w:rsidR="00784C69" w:rsidRDefault="00784C69">
      <w:pPr>
        <w:rPr>
          <w:rFonts w:asciiTheme="minorHAnsi" w:hAnsiTheme="minorHAnsi"/>
          <w:bCs/>
          <w:sz w:val="22"/>
          <w:szCs w:val="20"/>
        </w:rPr>
      </w:pPr>
    </w:p>
    <w:p w:rsidR="00784C69" w:rsidRPr="00784C69" w:rsidRDefault="00784C69">
      <w:pPr>
        <w:rPr>
          <w:rFonts w:asciiTheme="minorHAnsi" w:hAnsiTheme="minorHAnsi"/>
          <w:bCs/>
          <w:sz w:val="22"/>
          <w:szCs w:val="20"/>
        </w:rPr>
      </w:pPr>
      <w:r w:rsidRPr="00784C69">
        <w:rPr>
          <w:rFonts w:asciiTheme="minorHAnsi" w:hAnsiTheme="minorHAnsi"/>
          <w:bCs/>
          <w:sz w:val="22"/>
          <w:szCs w:val="20"/>
        </w:rPr>
        <w:t xml:space="preserve">An ambitious and results-driven individual with strong academic credentials combined with “real world” business experience and a diverse background of extra-curricular activities and interests.  Possess strong leadership skills along with the ability to deal creatively and practically with </w:t>
      </w:r>
      <w:r w:rsidR="00563363">
        <w:rPr>
          <w:rFonts w:asciiTheme="minorHAnsi" w:hAnsiTheme="minorHAnsi"/>
          <w:bCs/>
          <w:sz w:val="22"/>
          <w:szCs w:val="20"/>
        </w:rPr>
        <w:t>Business Administration</w:t>
      </w:r>
      <w:r w:rsidRPr="00784C69">
        <w:rPr>
          <w:rFonts w:asciiTheme="minorHAnsi" w:hAnsiTheme="minorHAnsi"/>
          <w:bCs/>
          <w:sz w:val="22"/>
          <w:szCs w:val="20"/>
        </w:rPr>
        <w:t xml:space="preserve"> and interact effectively with colleagues and clients.</w:t>
      </w:r>
    </w:p>
    <w:p w:rsidR="00784C69" w:rsidRDefault="00784C69">
      <w:pPr>
        <w:rPr>
          <w:rFonts w:asciiTheme="minorHAnsi" w:hAnsiTheme="minorHAnsi"/>
          <w:b/>
          <w:bCs/>
          <w:sz w:val="22"/>
          <w:szCs w:val="20"/>
          <w:u w:val="single"/>
        </w:rPr>
      </w:pPr>
    </w:p>
    <w:p w:rsidR="00A6703C" w:rsidRPr="006D7898" w:rsidRDefault="00E375B9" w:rsidP="006D7898">
      <w:pPr>
        <w:rPr>
          <w:rFonts w:asciiTheme="minorHAnsi" w:hAnsiTheme="minorHAnsi"/>
          <w:b/>
          <w:iCs/>
          <w:sz w:val="22"/>
          <w:szCs w:val="20"/>
        </w:rPr>
      </w:pPr>
      <w:r w:rsidRPr="00A25D6D">
        <w:rPr>
          <w:rFonts w:asciiTheme="minorHAnsi" w:hAnsiTheme="minorHAnsi"/>
          <w:b/>
          <w:bCs/>
          <w:sz w:val="22"/>
          <w:szCs w:val="20"/>
          <w:u w:val="single"/>
        </w:rPr>
        <w:t>C</w:t>
      </w:r>
      <w:r w:rsidR="00465A95" w:rsidRPr="00A25D6D">
        <w:rPr>
          <w:rFonts w:asciiTheme="minorHAnsi" w:hAnsiTheme="minorHAnsi"/>
          <w:b/>
          <w:bCs/>
          <w:sz w:val="22"/>
          <w:szCs w:val="20"/>
          <w:u w:val="single"/>
        </w:rPr>
        <w:t xml:space="preserve">ORE </w:t>
      </w:r>
      <w:r w:rsidR="006C1864" w:rsidRPr="00A25D6D">
        <w:rPr>
          <w:rFonts w:asciiTheme="minorHAnsi" w:hAnsiTheme="minorHAnsi"/>
          <w:b/>
          <w:bCs/>
          <w:sz w:val="22"/>
          <w:szCs w:val="20"/>
          <w:u w:val="single"/>
        </w:rPr>
        <w:t>SKILL</w:t>
      </w:r>
      <w:r w:rsidR="00A6703C">
        <w:rPr>
          <w:rFonts w:asciiTheme="minorHAnsi" w:hAnsiTheme="minorHAnsi"/>
          <w:b/>
          <w:bCs/>
          <w:sz w:val="22"/>
          <w:szCs w:val="20"/>
          <w:u w:val="single"/>
        </w:rPr>
        <w:t>S</w:t>
      </w:r>
      <w:r w:rsidR="006C1864" w:rsidRPr="00A25D6D">
        <w:rPr>
          <w:rFonts w:asciiTheme="minorHAnsi" w:hAnsiTheme="minorHAnsi"/>
          <w:b/>
          <w:bCs/>
          <w:sz w:val="22"/>
          <w:szCs w:val="20"/>
          <w:u w:val="single"/>
        </w:rPr>
        <w:t>:</w:t>
      </w:r>
    </w:p>
    <w:p w:rsidR="006F6EC2" w:rsidRDefault="00563363">
      <w:pPr>
        <w:numPr>
          <w:ilvl w:val="0"/>
          <w:numId w:val="11"/>
        </w:numPr>
        <w:spacing w:after="80"/>
        <w:ind w:left="36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Technology Skills</w:t>
      </w:r>
    </w:p>
    <w:p w:rsidR="00563363" w:rsidRDefault="00563363">
      <w:pPr>
        <w:numPr>
          <w:ilvl w:val="0"/>
          <w:numId w:val="11"/>
        </w:numPr>
        <w:spacing w:after="80"/>
        <w:ind w:left="36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Communication Skills</w:t>
      </w:r>
    </w:p>
    <w:p w:rsidR="00563363" w:rsidRDefault="00563363" w:rsidP="006F6EC2">
      <w:pPr>
        <w:numPr>
          <w:ilvl w:val="0"/>
          <w:numId w:val="11"/>
        </w:numPr>
        <w:spacing w:after="80"/>
        <w:ind w:left="36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Organizational Ability</w:t>
      </w:r>
    </w:p>
    <w:p w:rsidR="006F6EC2" w:rsidRPr="00563363" w:rsidRDefault="00563363" w:rsidP="00563363">
      <w:pPr>
        <w:numPr>
          <w:ilvl w:val="0"/>
          <w:numId w:val="11"/>
        </w:numPr>
        <w:spacing w:after="80"/>
        <w:ind w:left="360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Problem Solving Skills</w:t>
      </w:r>
      <w:r w:rsidR="000F5401" w:rsidRPr="00563363">
        <w:rPr>
          <w:rFonts w:asciiTheme="minorHAnsi" w:hAnsiTheme="minorHAnsi"/>
          <w:iCs/>
          <w:sz w:val="20"/>
          <w:szCs w:val="20"/>
        </w:rPr>
        <w:tab/>
      </w:r>
      <w:r w:rsidR="000F5401" w:rsidRPr="00563363">
        <w:rPr>
          <w:rFonts w:asciiTheme="minorHAnsi" w:hAnsiTheme="minorHAnsi"/>
          <w:iCs/>
          <w:sz w:val="20"/>
          <w:szCs w:val="20"/>
        </w:rPr>
        <w:tab/>
      </w:r>
      <w:r w:rsidR="000F5401" w:rsidRPr="00563363">
        <w:rPr>
          <w:rFonts w:asciiTheme="minorHAnsi" w:hAnsiTheme="minorHAnsi"/>
          <w:iCs/>
          <w:sz w:val="20"/>
          <w:szCs w:val="20"/>
        </w:rPr>
        <w:tab/>
      </w:r>
      <w:r w:rsidR="000F5401" w:rsidRPr="00563363">
        <w:rPr>
          <w:rFonts w:asciiTheme="minorHAnsi" w:hAnsiTheme="minorHAnsi"/>
          <w:iCs/>
          <w:sz w:val="20"/>
          <w:szCs w:val="20"/>
        </w:rPr>
        <w:tab/>
      </w:r>
      <w:r w:rsidR="000F5401" w:rsidRPr="00563363">
        <w:rPr>
          <w:rFonts w:asciiTheme="minorHAnsi" w:hAnsiTheme="minorHAnsi"/>
          <w:iCs/>
          <w:sz w:val="20"/>
          <w:szCs w:val="20"/>
        </w:rPr>
        <w:tab/>
      </w:r>
    </w:p>
    <w:p w:rsidR="00E375B9" w:rsidRPr="006F6EC2" w:rsidRDefault="00E375B9" w:rsidP="006F6EC2">
      <w:pPr>
        <w:numPr>
          <w:ilvl w:val="0"/>
          <w:numId w:val="11"/>
        </w:numPr>
        <w:spacing w:after="80"/>
        <w:ind w:left="360"/>
        <w:rPr>
          <w:rFonts w:asciiTheme="minorHAnsi" w:hAnsiTheme="minorHAnsi"/>
          <w:iCs/>
          <w:sz w:val="20"/>
          <w:szCs w:val="20"/>
        </w:rPr>
      </w:pPr>
      <w:r w:rsidRPr="006F6EC2">
        <w:rPr>
          <w:rFonts w:asciiTheme="minorHAnsi" w:hAnsiTheme="minorHAnsi"/>
          <w:iCs/>
          <w:sz w:val="20"/>
          <w:szCs w:val="20"/>
        </w:rPr>
        <w:t>Team Management</w:t>
      </w:r>
    </w:p>
    <w:p w:rsidR="00465A95" w:rsidRPr="00A25D6D" w:rsidRDefault="00465A95" w:rsidP="000C1690">
      <w:pPr>
        <w:numPr>
          <w:ilvl w:val="0"/>
          <w:numId w:val="11"/>
        </w:numPr>
        <w:spacing w:after="80"/>
        <w:ind w:left="360"/>
        <w:rPr>
          <w:rFonts w:asciiTheme="minorHAnsi" w:hAnsiTheme="minorHAnsi"/>
          <w:iCs/>
          <w:sz w:val="20"/>
          <w:szCs w:val="20"/>
        </w:rPr>
      </w:pPr>
      <w:r w:rsidRPr="00A25D6D">
        <w:rPr>
          <w:rFonts w:asciiTheme="minorHAnsi" w:hAnsiTheme="minorHAnsi"/>
          <w:iCs/>
          <w:sz w:val="20"/>
          <w:szCs w:val="20"/>
        </w:rPr>
        <w:t>Leadership</w:t>
      </w:r>
      <w:r w:rsidR="00E375B9" w:rsidRPr="00A25D6D">
        <w:rPr>
          <w:rFonts w:asciiTheme="minorHAnsi" w:hAnsiTheme="minorHAnsi"/>
          <w:iCs/>
          <w:sz w:val="20"/>
          <w:szCs w:val="20"/>
        </w:rPr>
        <w:t xml:space="preserve"> skill</w:t>
      </w:r>
    </w:p>
    <w:p w:rsidR="00756D08" w:rsidRPr="006F6EC2" w:rsidRDefault="000C1690" w:rsidP="00756D08">
      <w:pPr>
        <w:numPr>
          <w:ilvl w:val="0"/>
          <w:numId w:val="11"/>
        </w:numPr>
        <w:spacing w:after="80"/>
        <w:ind w:left="360"/>
        <w:rPr>
          <w:rFonts w:asciiTheme="minorHAnsi" w:hAnsiTheme="minorHAnsi"/>
          <w:iCs/>
          <w:sz w:val="20"/>
          <w:szCs w:val="20"/>
        </w:rPr>
      </w:pPr>
      <w:r w:rsidRPr="00A25D6D">
        <w:rPr>
          <w:rFonts w:asciiTheme="minorHAnsi" w:hAnsiTheme="minorHAnsi"/>
          <w:iCs/>
          <w:sz w:val="20"/>
          <w:szCs w:val="20"/>
        </w:rPr>
        <w:t>Self motivated</w:t>
      </w:r>
    </w:p>
    <w:p w:rsidR="00A6703C" w:rsidRDefault="00A6703C" w:rsidP="00AD2DC9">
      <w:pPr>
        <w:spacing w:after="80"/>
        <w:rPr>
          <w:rFonts w:asciiTheme="minorHAnsi" w:hAnsiTheme="minorHAnsi"/>
          <w:b/>
          <w:bCs/>
          <w:sz w:val="22"/>
          <w:szCs w:val="20"/>
          <w:u w:val="single"/>
        </w:rPr>
      </w:pPr>
    </w:p>
    <w:p w:rsidR="00AD2DC9" w:rsidRPr="00AD2DC9" w:rsidRDefault="00401C35" w:rsidP="00AD2DC9">
      <w:pPr>
        <w:spacing w:after="80"/>
        <w:rPr>
          <w:rFonts w:asciiTheme="minorHAnsi" w:hAnsiTheme="minorHAnsi"/>
          <w:b/>
          <w:bCs/>
          <w:sz w:val="22"/>
          <w:szCs w:val="20"/>
          <w:u w:val="single"/>
        </w:rPr>
      </w:pPr>
      <w:r>
        <w:rPr>
          <w:rFonts w:asciiTheme="minorHAnsi" w:hAnsiTheme="minorHAnsi"/>
          <w:b/>
          <w:bCs/>
          <w:sz w:val="22"/>
          <w:szCs w:val="20"/>
          <w:u w:val="single"/>
        </w:rPr>
        <w:t>PROFESSIONAL WORK</w:t>
      </w:r>
      <w:r w:rsidR="00F730DD" w:rsidRPr="00A25D6D">
        <w:rPr>
          <w:rFonts w:asciiTheme="minorHAnsi" w:hAnsiTheme="minorHAnsi"/>
          <w:b/>
          <w:bCs/>
          <w:sz w:val="22"/>
          <w:szCs w:val="20"/>
          <w:u w:val="single"/>
        </w:rPr>
        <w:t xml:space="preserve"> EXPERIENCE:</w:t>
      </w:r>
    </w:p>
    <w:p w:rsidR="00401C35" w:rsidRDefault="00401C35" w:rsidP="000846ED">
      <w:pPr>
        <w:pStyle w:val="Default"/>
        <w:ind w:left="46"/>
        <w:rPr>
          <w:b/>
          <w:bCs/>
          <w:sz w:val="20"/>
          <w:szCs w:val="20"/>
        </w:rPr>
      </w:pPr>
      <w:r w:rsidRPr="00400846">
        <w:rPr>
          <w:b/>
          <w:bCs/>
          <w:sz w:val="22"/>
          <w:szCs w:val="20"/>
        </w:rPr>
        <w:t xml:space="preserve">Administrative Assistant </w:t>
      </w:r>
      <w:r w:rsidRPr="00401C35">
        <w:rPr>
          <w:bCs/>
          <w:sz w:val="20"/>
          <w:szCs w:val="20"/>
        </w:rPr>
        <w:t>(Construction &amp; Civil Engineering Group)</w:t>
      </w:r>
    </w:p>
    <w:p w:rsidR="00400846" w:rsidRDefault="00400846" w:rsidP="00400846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13521A" w:rsidRPr="0013521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Calicut Landmark Builders</w:t>
      </w:r>
    </w:p>
    <w:p w:rsidR="00400846" w:rsidRDefault="00400846" w:rsidP="00400846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="00545A6F">
        <w:rPr>
          <w:bCs/>
          <w:sz w:val="20"/>
          <w:szCs w:val="20"/>
        </w:rPr>
        <w:t>Jan 2016 – Feb 2017</w:t>
      </w:r>
    </w:p>
    <w:p w:rsidR="00400846" w:rsidRDefault="0013521A" w:rsidP="00400846">
      <w:pPr>
        <w:pStyle w:val="Default"/>
        <w:ind w:left="46"/>
        <w:rPr>
          <w:bCs/>
          <w:sz w:val="20"/>
          <w:szCs w:val="20"/>
        </w:rPr>
      </w:pPr>
      <w:r w:rsidRPr="0013521A">
        <w:rPr>
          <w:bCs/>
          <w:sz w:val="20"/>
          <w:szCs w:val="20"/>
        </w:rPr>
        <w:t xml:space="preserve"> </w:t>
      </w:r>
    </w:p>
    <w:p w:rsidR="00AD2DC9" w:rsidRPr="00400846" w:rsidRDefault="00400846" w:rsidP="00400846">
      <w:pPr>
        <w:pStyle w:val="Default"/>
        <w:ind w:left="46"/>
        <w:rPr>
          <w:b/>
          <w:bCs/>
          <w:sz w:val="20"/>
          <w:szCs w:val="20"/>
          <w:u w:val="single"/>
        </w:rPr>
      </w:pPr>
      <w:r w:rsidRPr="00400846">
        <w:rPr>
          <w:b/>
          <w:bCs/>
          <w:sz w:val="20"/>
          <w:szCs w:val="20"/>
          <w:u w:val="single"/>
        </w:rPr>
        <w:t>Achievements and Awards</w:t>
      </w:r>
      <w:r w:rsidR="0013521A" w:rsidRPr="00400846">
        <w:rPr>
          <w:b/>
          <w:bCs/>
          <w:sz w:val="20"/>
          <w:szCs w:val="20"/>
          <w:u w:val="single"/>
        </w:rPr>
        <w:t xml:space="preserve"> </w:t>
      </w:r>
    </w:p>
    <w:p w:rsidR="00400846" w:rsidRDefault="00400846" w:rsidP="00400846">
      <w:pPr>
        <w:pStyle w:val="Default"/>
        <w:ind w:left="46"/>
        <w:rPr>
          <w:b/>
          <w:bCs/>
          <w:sz w:val="20"/>
          <w:szCs w:val="20"/>
        </w:rPr>
      </w:pPr>
    </w:p>
    <w:p w:rsidR="00400846" w:rsidRPr="00400846" w:rsidRDefault="00400846" w:rsidP="00400846">
      <w:pPr>
        <w:pStyle w:val="Default"/>
        <w:numPr>
          <w:ilvl w:val="0"/>
          <w:numId w:val="22"/>
        </w:num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Attended Various Trainings like Presentation skills and Customer Interaction</w:t>
      </w:r>
    </w:p>
    <w:p w:rsidR="00400846" w:rsidRDefault="00400846" w:rsidP="00400846">
      <w:pPr>
        <w:pStyle w:val="Default"/>
        <w:ind w:left="46"/>
        <w:rPr>
          <w:b/>
          <w:bCs/>
          <w:sz w:val="20"/>
          <w:szCs w:val="20"/>
        </w:rPr>
      </w:pPr>
    </w:p>
    <w:p w:rsidR="00400846" w:rsidRDefault="00400846" w:rsidP="00400846">
      <w:pPr>
        <w:pStyle w:val="Default"/>
        <w:ind w:left="46"/>
        <w:rPr>
          <w:b/>
          <w:bCs/>
          <w:sz w:val="20"/>
          <w:szCs w:val="20"/>
          <w:u w:val="single"/>
        </w:rPr>
      </w:pPr>
      <w:r w:rsidRPr="00400846">
        <w:rPr>
          <w:b/>
          <w:bCs/>
          <w:sz w:val="20"/>
          <w:szCs w:val="20"/>
          <w:u w:val="single"/>
        </w:rPr>
        <w:t>Responsibilities</w:t>
      </w:r>
    </w:p>
    <w:p w:rsidR="00400846" w:rsidRPr="00400846" w:rsidRDefault="00400846" w:rsidP="00400846">
      <w:pPr>
        <w:pStyle w:val="Default"/>
        <w:ind w:left="46"/>
        <w:rPr>
          <w:b/>
          <w:bCs/>
          <w:sz w:val="20"/>
          <w:szCs w:val="20"/>
          <w:u w:val="single"/>
        </w:rPr>
      </w:pPr>
    </w:p>
    <w:p w:rsidR="000846ED" w:rsidRDefault="000846ED" w:rsidP="000846ED">
      <w:pPr>
        <w:numPr>
          <w:ilvl w:val="0"/>
          <w:numId w:val="21"/>
        </w:numPr>
        <w:tabs>
          <w:tab w:val="left" w:pos="11946"/>
          <w:tab w:val="left" w:pos="14310"/>
          <w:tab w:val="left" w:pos="1839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Organizing and scheduling appointments</w:t>
      </w:r>
    </w:p>
    <w:p w:rsidR="000846ED" w:rsidRDefault="000846ED" w:rsidP="000846ED">
      <w:pPr>
        <w:numPr>
          <w:ilvl w:val="0"/>
          <w:numId w:val="21"/>
        </w:numPr>
        <w:tabs>
          <w:tab w:val="left" w:pos="11946"/>
          <w:tab w:val="left" w:pos="14310"/>
          <w:tab w:val="left" w:pos="1839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Planning meetings and taking detailed minutes</w:t>
      </w:r>
    </w:p>
    <w:p w:rsidR="000846ED" w:rsidRPr="000846ED" w:rsidRDefault="000846ED" w:rsidP="000846ED">
      <w:pPr>
        <w:numPr>
          <w:ilvl w:val="0"/>
          <w:numId w:val="21"/>
        </w:numPr>
        <w:tabs>
          <w:tab w:val="left" w:pos="11946"/>
          <w:tab w:val="left" w:pos="14310"/>
          <w:tab w:val="left" w:pos="18390"/>
        </w:tabs>
        <w:rPr>
          <w:rFonts w:asciiTheme="minorHAnsi" w:hAnsiTheme="minorHAnsi"/>
          <w:sz w:val="20"/>
          <w:szCs w:val="20"/>
        </w:rPr>
      </w:pPr>
      <w:r w:rsidRPr="000846ED">
        <w:rPr>
          <w:rFonts w:asciiTheme="minorHAnsi" w:hAnsiTheme="minorHAnsi"/>
          <w:sz w:val="20"/>
          <w:szCs w:val="20"/>
        </w:rPr>
        <w:t>Maintain procedures with regard to organizational standards</w:t>
      </w:r>
    </w:p>
    <w:p w:rsidR="000846ED" w:rsidRPr="000846ED" w:rsidRDefault="000846ED" w:rsidP="000846ED">
      <w:pPr>
        <w:numPr>
          <w:ilvl w:val="0"/>
          <w:numId w:val="21"/>
        </w:numPr>
        <w:tabs>
          <w:tab w:val="left" w:pos="11946"/>
          <w:tab w:val="left" w:pos="14310"/>
          <w:tab w:val="left" w:pos="18390"/>
        </w:tabs>
        <w:rPr>
          <w:rFonts w:asciiTheme="minorHAnsi" w:hAnsiTheme="minorHAnsi"/>
          <w:sz w:val="20"/>
          <w:szCs w:val="20"/>
        </w:rPr>
      </w:pPr>
      <w:r w:rsidRPr="000846ED">
        <w:rPr>
          <w:rFonts w:asciiTheme="minorHAnsi" w:hAnsiTheme="minorHAnsi"/>
          <w:sz w:val="20"/>
          <w:szCs w:val="20"/>
        </w:rPr>
        <w:t>Employee supervision and management</w:t>
      </w:r>
    </w:p>
    <w:p w:rsidR="000846ED" w:rsidRPr="000846ED" w:rsidRDefault="0013521A" w:rsidP="000846ED">
      <w:pPr>
        <w:pStyle w:val="BodyText"/>
        <w:numPr>
          <w:ilvl w:val="0"/>
          <w:numId w:val="21"/>
        </w:numPr>
        <w:rPr>
          <w:rFonts w:asciiTheme="minorHAnsi" w:hAnsiTheme="minorHAnsi"/>
          <w:bCs/>
          <w:sz w:val="20"/>
          <w:szCs w:val="20"/>
        </w:rPr>
      </w:pPr>
      <w:r w:rsidRPr="000846ED">
        <w:rPr>
          <w:rFonts w:asciiTheme="minorHAnsi" w:hAnsiTheme="minorHAnsi"/>
          <w:bCs/>
          <w:sz w:val="20"/>
          <w:szCs w:val="20"/>
        </w:rPr>
        <w:t>Answering and Directing Phone calls</w:t>
      </w:r>
    </w:p>
    <w:p w:rsidR="00400846" w:rsidRDefault="00400846" w:rsidP="006D7898">
      <w:pPr>
        <w:pStyle w:val="Default"/>
        <w:rPr>
          <w:b/>
          <w:bCs/>
          <w:sz w:val="22"/>
          <w:szCs w:val="20"/>
        </w:rPr>
      </w:pPr>
    </w:p>
    <w:p w:rsidR="006D7898" w:rsidRDefault="006D7898" w:rsidP="006D7898">
      <w:pPr>
        <w:pStyle w:val="Default"/>
        <w:rPr>
          <w:b/>
          <w:bCs/>
          <w:sz w:val="22"/>
          <w:szCs w:val="20"/>
        </w:rPr>
      </w:pPr>
    </w:p>
    <w:p w:rsidR="006D7898" w:rsidRDefault="006D7898" w:rsidP="006D7898">
      <w:pPr>
        <w:pStyle w:val="Default"/>
        <w:rPr>
          <w:b/>
          <w:bCs/>
          <w:sz w:val="22"/>
          <w:szCs w:val="20"/>
        </w:rPr>
      </w:pPr>
    </w:p>
    <w:p w:rsidR="006D7898" w:rsidRDefault="006D7898" w:rsidP="006D7898">
      <w:pPr>
        <w:pStyle w:val="Default"/>
        <w:rPr>
          <w:b/>
          <w:bCs/>
          <w:sz w:val="22"/>
          <w:szCs w:val="20"/>
        </w:rPr>
      </w:pPr>
    </w:p>
    <w:p w:rsidR="006D7898" w:rsidRDefault="006D7898" w:rsidP="006D7898">
      <w:pPr>
        <w:pStyle w:val="Default"/>
        <w:rPr>
          <w:b/>
          <w:bCs/>
          <w:sz w:val="22"/>
          <w:szCs w:val="20"/>
        </w:rPr>
      </w:pPr>
    </w:p>
    <w:p w:rsidR="00400846" w:rsidRDefault="00400846" w:rsidP="00400846">
      <w:pPr>
        <w:pStyle w:val="Default"/>
        <w:ind w:left="46"/>
        <w:rPr>
          <w:bCs/>
          <w:sz w:val="20"/>
          <w:szCs w:val="20"/>
        </w:rPr>
      </w:pPr>
      <w:r w:rsidRPr="00400846">
        <w:rPr>
          <w:b/>
          <w:bCs/>
          <w:sz w:val="22"/>
          <w:szCs w:val="20"/>
        </w:rPr>
        <w:t xml:space="preserve">Administrative Assistant </w:t>
      </w:r>
      <w:r w:rsidRPr="00400846">
        <w:rPr>
          <w:bCs/>
          <w:sz w:val="20"/>
          <w:szCs w:val="20"/>
        </w:rPr>
        <w:t>(Hospitality &amp; Tourism Group)</w:t>
      </w:r>
    </w:p>
    <w:p w:rsidR="00400846" w:rsidRDefault="00400846" w:rsidP="00400846">
      <w:pPr>
        <w:pStyle w:val="Default"/>
        <w:ind w:left="4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Pr="00400846">
        <w:rPr>
          <w:bCs/>
          <w:sz w:val="20"/>
          <w:szCs w:val="20"/>
        </w:rPr>
        <w:t>Quality Skyline Hotel</w:t>
      </w:r>
    </w:p>
    <w:p w:rsidR="00400846" w:rsidRDefault="00400846" w:rsidP="00400846">
      <w:pPr>
        <w:pStyle w:val="Default"/>
        <w:ind w:left="4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Dec 2014 – Dec 2015 (Part time&amp; Summers)</w:t>
      </w:r>
    </w:p>
    <w:p w:rsidR="00400846" w:rsidRDefault="00400846" w:rsidP="00400846">
      <w:pPr>
        <w:pStyle w:val="Default"/>
        <w:ind w:left="46"/>
        <w:rPr>
          <w:bCs/>
          <w:sz w:val="18"/>
          <w:szCs w:val="20"/>
        </w:rPr>
      </w:pPr>
    </w:p>
    <w:p w:rsidR="00A6703C" w:rsidRPr="00A6703C" w:rsidRDefault="00A6703C" w:rsidP="00400846">
      <w:pPr>
        <w:pStyle w:val="Default"/>
        <w:ind w:left="46"/>
        <w:rPr>
          <w:b/>
          <w:bCs/>
          <w:sz w:val="20"/>
          <w:szCs w:val="20"/>
          <w:u w:val="single"/>
        </w:rPr>
      </w:pPr>
      <w:r w:rsidRPr="00A6703C">
        <w:rPr>
          <w:b/>
          <w:bCs/>
          <w:sz w:val="20"/>
          <w:szCs w:val="20"/>
          <w:u w:val="single"/>
        </w:rPr>
        <w:t>Achievement</w:t>
      </w:r>
      <w:r>
        <w:rPr>
          <w:b/>
          <w:bCs/>
          <w:sz w:val="20"/>
          <w:szCs w:val="20"/>
          <w:u w:val="single"/>
        </w:rPr>
        <w:t>s</w:t>
      </w:r>
      <w:r w:rsidRPr="00A6703C">
        <w:rPr>
          <w:b/>
          <w:bCs/>
          <w:sz w:val="20"/>
          <w:szCs w:val="20"/>
          <w:u w:val="single"/>
        </w:rPr>
        <w:t xml:space="preserve"> &amp; Awards</w:t>
      </w:r>
    </w:p>
    <w:p w:rsidR="00A6703C" w:rsidRPr="00A25D6D" w:rsidRDefault="00A6703C" w:rsidP="00A6703C">
      <w:pPr>
        <w:numPr>
          <w:ilvl w:val="0"/>
          <w:numId w:val="4"/>
        </w:numPr>
        <w:tabs>
          <w:tab w:val="left" w:pos="11946"/>
          <w:tab w:val="left" w:pos="14310"/>
          <w:tab w:val="left" w:pos="18390"/>
        </w:tabs>
        <w:spacing w:line="25" w:lineRule="atLeast"/>
        <w:ind w:hanging="720"/>
        <w:rPr>
          <w:rFonts w:asciiTheme="minorHAnsi" w:hAnsiTheme="minorHAnsi"/>
          <w:sz w:val="20"/>
          <w:szCs w:val="20"/>
        </w:rPr>
      </w:pPr>
      <w:r w:rsidRPr="00A25D6D">
        <w:rPr>
          <w:rFonts w:asciiTheme="minorHAnsi" w:hAnsiTheme="minorHAnsi"/>
          <w:sz w:val="20"/>
          <w:szCs w:val="20"/>
        </w:rPr>
        <w:t>Attended various trainings like Customer Interfacing Skills, Presentation Skills, Sales Driving</w:t>
      </w:r>
      <w:r>
        <w:rPr>
          <w:rFonts w:asciiTheme="minorHAnsi" w:hAnsiTheme="minorHAnsi"/>
          <w:sz w:val="20"/>
          <w:szCs w:val="20"/>
        </w:rPr>
        <w:t xml:space="preserve"> Skills etc, in Quality Skyline Hotel</w:t>
      </w:r>
      <w:r w:rsidRPr="00A25D6D">
        <w:rPr>
          <w:rFonts w:asciiTheme="minorHAnsi" w:hAnsiTheme="minorHAnsi"/>
          <w:sz w:val="20"/>
          <w:szCs w:val="20"/>
        </w:rPr>
        <w:t>.</w:t>
      </w:r>
    </w:p>
    <w:p w:rsidR="00A6703C" w:rsidRPr="00A25D6D" w:rsidRDefault="00A6703C" w:rsidP="00A6703C">
      <w:pPr>
        <w:numPr>
          <w:ilvl w:val="0"/>
          <w:numId w:val="4"/>
        </w:numPr>
        <w:tabs>
          <w:tab w:val="left" w:pos="11946"/>
          <w:tab w:val="left" w:pos="14310"/>
          <w:tab w:val="left" w:pos="18390"/>
        </w:tabs>
        <w:spacing w:line="25" w:lineRule="atLeast"/>
        <w:ind w:hanging="720"/>
        <w:rPr>
          <w:rFonts w:asciiTheme="minorHAnsi" w:hAnsiTheme="minorHAnsi"/>
          <w:sz w:val="20"/>
          <w:szCs w:val="20"/>
        </w:rPr>
      </w:pPr>
      <w:r w:rsidRPr="00A25D6D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>mployee of the Quarter July</w:t>
      </w:r>
      <w:r w:rsidRPr="00A25D6D">
        <w:rPr>
          <w:rFonts w:asciiTheme="minorHAnsi" w:hAnsiTheme="minorHAnsi"/>
          <w:sz w:val="20"/>
          <w:szCs w:val="20"/>
        </w:rPr>
        <w:t xml:space="preserve"> 2014 </w:t>
      </w:r>
    </w:p>
    <w:p w:rsidR="00860DE0" w:rsidRPr="00A6703C" w:rsidRDefault="00A6703C" w:rsidP="00EB59E6">
      <w:pPr>
        <w:rPr>
          <w:rFonts w:asciiTheme="minorHAnsi" w:hAnsiTheme="minorHAnsi"/>
          <w:b/>
          <w:sz w:val="20"/>
          <w:u w:val="single"/>
        </w:rPr>
      </w:pPr>
      <w:r w:rsidRPr="00A6703C">
        <w:rPr>
          <w:rFonts w:asciiTheme="minorHAnsi" w:hAnsiTheme="minorHAnsi"/>
          <w:b/>
          <w:sz w:val="20"/>
          <w:u w:val="single"/>
        </w:rPr>
        <w:t>Responsibilities</w:t>
      </w:r>
    </w:p>
    <w:p w:rsidR="00E375B9" w:rsidRPr="00A25D6D" w:rsidRDefault="00BE728C" w:rsidP="00401C35">
      <w:pPr>
        <w:numPr>
          <w:ilvl w:val="0"/>
          <w:numId w:val="8"/>
        </w:numPr>
        <w:tabs>
          <w:tab w:val="left" w:pos="11946"/>
          <w:tab w:val="left" w:pos="14310"/>
          <w:tab w:val="left" w:pos="18390"/>
        </w:tabs>
        <w:ind w:hanging="720"/>
        <w:rPr>
          <w:rFonts w:asciiTheme="minorHAnsi" w:hAnsiTheme="minorHAnsi"/>
          <w:sz w:val="20"/>
          <w:szCs w:val="20"/>
        </w:rPr>
      </w:pPr>
      <w:r w:rsidRPr="00A25D6D">
        <w:rPr>
          <w:rFonts w:asciiTheme="minorHAnsi" w:hAnsiTheme="minorHAnsi"/>
          <w:sz w:val="20"/>
          <w:szCs w:val="20"/>
        </w:rPr>
        <w:t>Maintaining excellent level of customer service during working hours</w:t>
      </w:r>
    </w:p>
    <w:p w:rsidR="00670F85" w:rsidRPr="00A25D6D" w:rsidRDefault="00670F85" w:rsidP="00401C35">
      <w:pPr>
        <w:numPr>
          <w:ilvl w:val="0"/>
          <w:numId w:val="8"/>
        </w:numPr>
        <w:tabs>
          <w:tab w:val="left" w:pos="11946"/>
          <w:tab w:val="left" w:pos="14310"/>
          <w:tab w:val="left" w:pos="18390"/>
        </w:tabs>
        <w:ind w:hanging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Run En</w:t>
      </w:r>
      <w:r w:rsidR="00FC297B">
        <w:rPr>
          <w:rFonts w:asciiTheme="minorHAnsi" w:hAnsiTheme="minorHAnsi"/>
          <w:sz w:val="20"/>
          <w:szCs w:val="20"/>
        </w:rPr>
        <w:t>d of the day process in Property Management Software (PMS)</w:t>
      </w:r>
    </w:p>
    <w:p w:rsidR="00BE728C" w:rsidRPr="00A25D6D" w:rsidRDefault="00BE728C" w:rsidP="00401C35">
      <w:pPr>
        <w:numPr>
          <w:ilvl w:val="0"/>
          <w:numId w:val="8"/>
        </w:numPr>
        <w:tabs>
          <w:tab w:val="left" w:pos="11946"/>
          <w:tab w:val="left" w:pos="14310"/>
          <w:tab w:val="left" w:pos="18390"/>
        </w:tabs>
        <w:ind w:hanging="720"/>
        <w:rPr>
          <w:rFonts w:asciiTheme="minorHAnsi" w:hAnsiTheme="minorHAnsi"/>
          <w:sz w:val="20"/>
          <w:szCs w:val="20"/>
        </w:rPr>
      </w:pPr>
      <w:r w:rsidRPr="00A25D6D">
        <w:rPr>
          <w:rFonts w:asciiTheme="minorHAnsi" w:hAnsiTheme="minorHAnsi"/>
          <w:sz w:val="20"/>
          <w:szCs w:val="20"/>
        </w:rPr>
        <w:t>Maintain procedures</w:t>
      </w:r>
      <w:r w:rsidR="000D741F" w:rsidRPr="00A25D6D">
        <w:rPr>
          <w:rFonts w:asciiTheme="minorHAnsi" w:hAnsiTheme="minorHAnsi"/>
          <w:sz w:val="20"/>
          <w:szCs w:val="20"/>
        </w:rPr>
        <w:t xml:space="preserve"> with regard to </w:t>
      </w:r>
      <w:r w:rsidR="00756D08" w:rsidRPr="00A25D6D">
        <w:rPr>
          <w:rFonts w:asciiTheme="minorHAnsi" w:hAnsiTheme="minorHAnsi"/>
          <w:sz w:val="20"/>
          <w:szCs w:val="20"/>
        </w:rPr>
        <w:t>organizational</w:t>
      </w:r>
      <w:r w:rsidRPr="00A25D6D">
        <w:rPr>
          <w:rFonts w:asciiTheme="minorHAnsi" w:hAnsiTheme="minorHAnsi"/>
          <w:sz w:val="20"/>
          <w:szCs w:val="20"/>
        </w:rPr>
        <w:t xml:space="preserve"> standards</w:t>
      </w:r>
    </w:p>
    <w:p w:rsidR="00BE728C" w:rsidRPr="00A25D6D" w:rsidRDefault="00BE728C" w:rsidP="00401C35">
      <w:pPr>
        <w:numPr>
          <w:ilvl w:val="0"/>
          <w:numId w:val="8"/>
        </w:numPr>
        <w:tabs>
          <w:tab w:val="left" w:pos="11946"/>
          <w:tab w:val="left" w:pos="14310"/>
          <w:tab w:val="left" w:pos="18390"/>
        </w:tabs>
        <w:ind w:hanging="720"/>
        <w:rPr>
          <w:rFonts w:asciiTheme="minorHAnsi" w:hAnsiTheme="minorHAnsi"/>
          <w:sz w:val="20"/>
          <w:szCs w:val="20"/>
        </w:rPr>
      </w:pPr>
      <w:r w:rsidRPr="00A25D6D">
        <w:rPr>
          <w:rFonts w:asciiTheme="minorHAnsi" w:hAnsiTheme="minorHAnsi"/>
          <w:sz w:val="20"/>
          <w:szCs w:val="20"/>
        </w:rPr>
        <w:t>Employee supervision and management</w:t>
      </w:r>
    </w:p>
    <w:p w:rsidR="000D741F" w:rsidRPr="000846ED" w:rsidRDefault="000D741F" w:rsidP="00401C35">
      <w:pPr>
        <w:numPr>
          <w:ilvl w:val="0"/>
          <w:numId w:val="8"/>
        </w:numPr>
        <w:tabs>
          <w:tab w:val="left" w:pos="11946"/>
          <w:tab w:val="left" w:pos="14310"/>
          <w:tab w:val="left" w:pos="18390"/>
        </w:tabs>
        <w:ind w:hanging="720"/>
        <w:rPr>
          <w:rFonts w:asciiTheme="minorHAnsi" w:hAnsiTheme="minorHAnsi"/>
          <w:sz w:val="20"/>
          <w:szCs w:val="20"/>
        </w:rPr>
      </w:pPr>
      <w:r w:rsidRPr="00A25D6D">
        <w:rPr>
          <w:rFonts w:asciiTheme="minorHAnsi" w:hAnsiTheme="minorHAnsi"/>
          <w:sz w:val="20"/>
          <w:szCs w:val="20"/>
        </w:rPr>
        <w:t>Inventory control</w:t>
      </w:r>
    </w:p>
    <w:p w:rsidR="00340220" w:rsidRPr="004C25F8" w:rsidRDefault="00340220" w:rsidP="00EB59E6">
      <w:pPr>
        <w:tabs>
          <w:tab w:val="left" w:pos="11946"/>
          <w:tab w:val="left" w:pos="14310"/>
          <w:tab w:val="left" w:pos="18390"/>
        </w:tabs>
        <w:ind w:left="720"/>
        <w:rPr>
          <w:rFonts w:asciiTheme="minorHAnsi" w:hAnsiTheme="minorHAnsi"/>
          <w:sz w:val="20"/>
          <w:szCs w:val="20"/>
        </w:rPr>
      </w:pPr>
    </w:p>
    <w:p w:rsidR="007B0B21" w:rsidRDefault="00A6703C" w:rsidP="00FC297B">
      <w:pPr>
        <w:tabs>
          <w:tab w:val="left" w:pos="11946"/>
          <w:tab w:val="left" w:pos="14310"/>
          <w:tab w:val="left" w:pos="18390"/>
        </w:tabs>
        <w:spacing w:line="25" w:lineRule="atLeast"/>
        <w:rPr>
          <w:rFonts w:asciiTheme="minorHAnsi" w:hAnsiTheme="minorHAnsi"/>
          <w:b/>
          <w:bCs/>
          <w:sz w:val="22"/>
          <w:szCs w:val="20"/>
          <w:u w:val="single"/>
        </w:rPr>
      </w:pPr>
      <w:r w:rsidRPr="004C25F8">
        <w:rPr>
          <w:rFonts w:asciiTheme="minorHAnsi" w:hAnsiTheme="minorHAnsi"/>
          <w:b/>
          <w:bCs/>
          <w:sz w:val="22"/>
          <w:szCs w:val="20"/>
        </w:rPr>
        <w:t xml:space="preserve">Administrative Trainee </w:t>
      </w:r>
      <w:r w:rsidRPr="00A6703C">
        <w:rPr>
          <w:rFonts w:asciiTheme="minorHAnsi" w:hAnsiTheme="minorHAnsi"/>
          <w:bCs/>
          <w:sz w:val="20"/>
          <w:szCs w:val="20"/>
        </w:rPr>
        <w:t>(Customer Service Centre)</w:t>
      </w:r>
    </w:p>
    <w:p w:rsidR="00A6703C" w:rsidRDefault="00A6703C" w:rsidP="00FC297B">
      <w:pPr>
        <w:tabs>
          <w:tab w:val="left" w:pos="11946"/>
          <w:tab w:val="left" w:pos="14310"/>
          <w:tab w:val="left" w:pos="18390"/>
        </w:tabs>
        <w:spacing w:line="25" w:lineRule="atLeast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Akshaya</w:t>
      </w:r>
      <w:proofErr w:type="spellEnd"/>
      <w:r>
        <w:rPr>
          <w:rFonts w:asciiTheme="minorHAnsi" w:hAnsiTheme="minorHAnsi"/>
          <w:sz w:val="20"/>
          <w:szCs w:val="20"/>
        </w:rPr>
        <w:t xml:space="preserve"> e Centre</w:t>
      </w:r>
    </w:p>
    <w:p w:rsidR="00A6703C" w:rsidRPr="00A6703C" w:rsidRDefault="00A6703C" w:rsidP="00FC297B">
      <w:pPr>
        <w:tabs>
          <w:tab w:val="left" w:pos="11946"/>
          <w:tab w:val="left" w:pos="14310"/>
          <w:tab w:val="left" w:pos="18390"/>
        </w:tabs>
        <w:spacing w:line="25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 2013 – Feb 2014</w:t>
      </w:r>
    </w:p>
    <w:p w:rsidR="00A6703C" w:rsidRDefault="00A6703C">
      <w:pPr>
        <w:rPr>
          <w:rFonts w:asciiTheme="minorHAnsi" w:hAnsiTheme="minorHAnsi"/>
          <w:b/>
          <w:sz w:val="20"/>
          <w:szCs w:val="20"/>
        </w:rPr>
      </w:pPr>
    </w:p>
    <w:p w:rsidR="00A6703C" w:rsidRDefault="00A6703C" w:rsidP="00A6703C">
      <w:pPr>
        <w:rPr>
          <w:rFonts w:asciiTheme="minorHAnsi" w:hAnsiTheme="minorHAnsi"/>
          <w:b/>
          <w:sz w:val="20"/>
          <w:szCs w:val="20"/>
          <w:u w:val="single"/>
        </w:rPr>
      </w:pPr>
      <w:r w:rsidRPr="00A6703C">
        <w:rPr>
          <w:rFonts w:asciiTheme="minorHAnsi" w:hAnsiTheme="minorHAnsi"/>
          <w:b/>
          <w:sz w:val="20"/>
          <w:szCs w:val="20"/>
          <w:u w:val="single"/>
        </w:rPr>
        <w:t>Responsibilities</w:t>
      </w:r>
    </w:p>
    <w:p w:rsidR="00A6703C" w:rsidRPr="00A6703C" w:rsidRDefault="00A6703C" w:rsidP="00A6703C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A6703C">
        <w:rPr>
          <w:rFonts w:asciiTheme="minorHAnsi" w:hAnsiTheme="minorHAnsi"/>
          <w:sz w:val="20"/>
          <w:szCs w:val="20"/>
        </w:rPr>
        <w:t>Maintain Excellent level of customer service</w:t>
      </w:r>
    </w:p>
    <w:p w:rsidR="00A6703C" w:rsidRPr="00A25D6D" w:rsidRDefault="00A6703C" w:rsidP="00A6703C">
      <w:pPr>
        <w:numPr>
          <w:ilvl w:val="0"/>
          <w:numId w:val="26"/>
        </w:numPr>
        <w:tabs>
          <w:tab w:val="left" w:pos="11946"/>
          <w:tab w:val="left" w:pos="14310"/>
          <w:tab w:val="left" w:pos="18390"/>
        </w:tabs>
        <w:rPr>
          <w:rFonts w:asciiTheme="minorHAnsi" w:hAnsiTheme="minorHAnsi"/>
          <w:sz w:val="20"/>
          <w:szCs w:val="20"/>
        </w:rPr>
      </w:pPr>
      <w:r w:rsidRPr="00A25D6D">
        <w:rPr>
          <w:rFonts w:asciiTheme="minorHAnsi" w:hAnsiTheme="minorHAnsi"/>
          <w:sz w:val="20"/>
          <w:szCs w:val="20"/>
        </w:rPr>
        <w:t>Maintain procedures with regard to organizational standards</w:t>
      </w:r>
    </w:p>
    <w:p w:rsidR="00A6703C" w:rsidRPr="00A6703C" w:rsidRDefault="00A6703C" w:rsidP="00436C32">
      <w:pPr>
        <w:ind w:firstLine="720"/>
        <w:rPr>
          <w:rFonts w:asciiTheme="minorHAnsi" w:hAnsiTheme="minorHAnsi"/>
          <w:sz w:val="20"/>
          <w:szCs w:val="20"/>
        </w:rPr>
      </w:pPr>
    </w:p>
    <w:p w:rsidR="00756D08" w:rsidRPr="00A25D6D" w:rsidRDefault="001272A7">
      <w:pPr>
        <w:rPr>
          <w:rFonts w:asciiTheme="minorHAnsi" w:hAnsiTheme="minorHAnsi"/>
          <w:b/>
          <w:sz w:val="22"/>
          <w:szCs w:val="20"/>
          <w:u w:val="single"/>
        </w:rPr>
      </w:pPr>
      <w:r w:rsidRPr="00A25D6D">
        <w:rPr>
          <w:rFonts w:asciiTheme="minorHAnsi" w:hAnsiTheme="minorHAnsi"/>
          <w:b/>
          <w:sz w:val="22"/>
          <w:szCs w:val="20"/>
          <w:u w:val="single"/>
        </w:rPr>
        <w:t>EDUCATION</w:t>
      </w:r>
    </w:p>
    <w:p w:rsidR="001272A7" w:rsidRPr="00A25D6D" w:rsidRDefault="001272A7">
      <w:pPr>
        <w:rPr>
          <w:rFonts w:asciiTheme="minorHAnsi" w:hAnsiTheme="minorHAnsi"/>
          <w:b/>
          <w:sz w:val="20"/>
          <w:szCs w:val="20"/>
        </w:rPr>
      </w:pPr>
    </w:p>
    <w:p w:rsidR="001272A7" w:rsidRPr="00A25D6D" w:rsidRDefault="001272A7">
      <w:pPr>
        <w:rPr>
          <w:rFonts w:asciiTheme="minorHAnsi" w:hAnsiTheme="minorHAnsi"/>
          <w:b/>
          <w:sz w:val="20"/>
          <w:szCs w:val="20"/>
        </w:rPr>
      </w:pPr>
      <w:r w:rsidRPr="00A25D6D">
        <w:rPr>
          <w:rFonts w:asciiTheme="minorHAnsi" w:hAnsiTheme="minorHAnsi"/>
          <w:b/>
          <w:sz w:val="20"/>
          <w:szCs w:val="20"/>
        </w:rPr>
        <w:t>MB</w:t>
      </w:r>
      <w:r w:rsidR="000F5401" w:rsidRPr="00A25D6D">
        <w:rPr>
          <w:rFonts w:asciiTheme="minorHAnsi" w:hAnsiTheme="minorHAnsi"/>
          <w:b/>
          <w:sz w:val="20"/>
          <w:szCs w:val="20"/>
        </w:rPr>
        <w:t>A</w:t>
      </w:r>
      <w:r w:rsidR="00AD2DC9">
        <w:rPr>
          <w:rFonts w:asciiTheme="minorHAnsi" w:hAnsiTheme="minorHAnsi"/>
          <w:b/>
          <w:sz w:val="20"/>
          <w:szCs w:val="20"/>
        </w:rPr>
        <w:t xml:space="preserve"> Brand Management   </w:t>
      </w:r>
      <w:r w:rsidR="000F5401" w:rsidRPr="00A25D6D">
        <w:rPr>
          <w:rFonts w:asciiTheme="minorHAnsi" w:hAnsiTheme="minorHAnsi"/>
          <w:b/>
          <w:sz w:val="20"/>
          <w:szCs w:val="20"/>
        </w:rPr>
        <w:t xml:space="preserve">:            </w:t>
      </w:r>
      <w:r w:rsidRPr="00A25D6D">
        <w:rPr>
          <w:rFonts w:asciiTheme="minorHAnsi" w:hAnsiTheme="minorHAnsi"/>
          <w:b/>
          <w:sz w:val="20"/>
          <w:szCs w:val="20"/>
        </w:rPr>
        <w:t>(</w:t>
      </w:r>
      <w:r w:rsidR="00AD2DC9">
        <w:rPr>
          <w:rFonts w:asciiTheme="minorHAnsi" w:hAnsiTheme="minorHAnsi"/>
          <w:b/>
          <w:sz w:val="20"/>
          <w:szCs w:val="20"/>
        </w:rPr>
        <w:t>University of Bedfordshire</w:t>
      </w:r>
      <w:r w:rsidR="00860DE0">
        <w:rPr>
          <w:rFonts w:asciiTheme="minorHAnsi" w:hAnsiTheme="minorHAnsi"/>
          <w:b/>
          <w:sz w:val="20"/>
          <w:szCs w:val="20"/>
        </w:rPr>
        <w:t xml:space="preserve"> 2015</w:t>
      </w:r>
      <w:r w:rsidRPr="00A25D6D">
        <w:rPr>
          <w:rFonts w:asciiTheme="minorHAnsi" w:hAnsiTheme="minorHAnsi"/>
          <w:b/>
          <w:sz w:val="20"/>
          <w:szCs w:val="20"/>
        </w:rPr>
        <w:t>)</w:t>
      </w:r>
    </w:p>
    <w:p w:rsidR="001272A7" w:rsidRPr="00A25D6D" w:rsidRDefault="001272A7">
      <w:pPr>
        <w:rPr>
          <w:rFonts w:asciiTheme="minorHAnsi" w:hAnsiTheme="minorHAnsi"/>
          <w:b/>
          <w:sz w:val="20"/>
          <w:szCs w:val="20"/>
        </w:rPr>
      </w:pPr>
      <w:r w:rsidRPr="00A25D6D">
        <w:rPr>
          <w:rFonts w:asciiTheme="minorHAnsi" w:hAnsiTheme="minorHAnsi"/>
          <w:b/>
          <w:sz w:val="20"/>
          <w:szCs w:val="20"/>
        </w:rPr>
        <w:t>B</w:t>
      </w:r>
      <w:r w:rsidR="00AD2DC9">
        <w:rPr>
          <w:rFonts w:asciiTheme="minorHAnsi" w:hAnsiTheme="minorHAnsi"/>
          <w:b/>
          <w:sz w:val="20"/>
          <w:szCs w:val="20"/>
        </w:rPr>
        <w:t>A English Literature</w:t>
      </w:r>
      <w:r w:rsidR="000F5401" w:rsidRPr="00A25D6D">
        <w:rPr>
          <w:rFonts w:asciiTheme="minorHAnsi" w:hAnsiTheme="minorHAnsi"/>
          <w:b/>
          <w:sz w:val="20"/>
          <w:szCs w:val="20"/>
        </w:rPr>
        <w:tab/>
      </w:r>
      <w:r w:rsidR="00860DE0">
        <w:rPr>
          <w:rFonts w:asciiTheme="minorHAnsi" w:hAnsiTheme="minorHAnsi"/>
          <w:b/>
          <w:sz w:val="20"/>
          <w:szCs w:val="20"/>
        </w:rPr>
        <w:t xml:space="preserve">  </w:t>
      </w:r>
      <w:r w:rsidR="005228E8">
        <w:rPr>
          <w:rFonts w:asciiTheme="minorHAnsi" w:hAnsiTheme="minorHAnsi"/>
          <w:b/>
          <w:sz w:val="20"/>
          <w:szCs w:val="20"/>
        </w:rPr>
        <w:t xml:space="preserve">:            </w:t>
      </w:r>
      <w:r w:rsidR="00FC297B">
        <w:rPr>
          <w:rFonts w:asciiTheme="minorHAnsi" w:hAnsiTheme="minorHAnsi"/>
          <w:b/>
          <w:sz w:val="20"/>
          <w:szCs w:val="20"/>
        </w:rPr>
        <w:t>(Calicut University</w:t>
      </w:r>
      <w:r w:rsidRPr="00A25D6D">
        <w:rPr>
          <w:rFonts w:asciiTheme="minorHAnsi" w:hAnsiTheme="minorHAnsi"/>
          <w:b/>
          <w:sz w:val="20"/>
          <w:szCs w:val="20"/>
        </w:rPr>
        <w:t>-India2013)</w:t>
      </w:r>
    </w:p>
    <w:p w:rsidR="001272A7" w:rsidRPr="00A25D6D" w:rsidRDefault="005D4BE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Plus Two </w:t>
      </w:r>
      <w:r w:rsidR="00AD2DC9">
        <w:rPr>
          <w:rFonts w:asciiTheme="minorHAnsi" w:hAnsiTheme="minorHAnsi"/>
          <w:b/>
          <w:sz w:val="20"/>
          <w:szCs w:val="20"/>
        </w:rPr>
        <w:t>Humanities</w:t>
      </w:r>
      <w:r w:rsidR="000F5401" w:rsidRPr="00A25D6D">
        <w:rPr>
          <w:rFonts w:asciiTheme="minorHAnsi" w:hAnsiTheme="minorHAnsi"/>
          <w:b/>
          <w:sz w:val="20"/>
          <w:szCs w:val="20"/>
        </w:rPr>
        <w:tab/>
      </w:r>
      <w:r w:rsidR="00860DE0">
        <w:rPr>
          <w:rFonts w:asciiTheme="minorHAnsi" w:hAnsiTheme="minorHAnsi"/>
          <w:b/>
          <w:sz w:val="20"/>
          <w:szCs w:val="20"/>
        </w:rPr>
        <w:t xml:space="preserve">  </w:t>
      </w:r>
      <w:r w:rsidR="000F5401" w:rsidRPr="00A25D6D">
        <w:rPr>
          <w:rFonts w:asciiTheme="minorHAnsi" w:hAnsiTheme="minorHAnsi"/>
          <w:b/>
          <w:sz w:val="20"/>
          <w:szCs w:val="20"/>
        </w:rPr>
        <w:t xml:space="preserve">:            </w:t>
      </w:r>
      <w:r w:rsidR="001272A7" w:rsidRPr="00A25D6D">
        <w:rPr>
          <w:rFonts w:asciiTheme="minorHAnsi" w:hAnsiTheme="minorHAnsi"/>
          <w:b/>
          <w:sz w:val="20"/>
          <w:szCs w:val="20"/>
        </w:rPr>
        <w:t>(</w:t>
      </w:r>
      <w:r w:rsidR="00FC297B">
        <w:rPr>
          <w:rFonts w:asciiTheme="minorHAnsi" w:hAnsiTheme="minorHAnsi"/>
          <w:b/>
          <w:sz w:val="20"/>
          <w:szCs w:val="20"/>
        </w:rPr>
        <w:t xml:space="preserve">Kerala </w:t>
      </w:r>
      <w:r w:rsidR="001272A7" w:rsidRPr="00A25D6D">
        <w:rPr>
          <w:rFonts w:asciiTheme="minorHAnsi" w:hAnsiTheme="minorHAnsi"/>
          <w:b/>
          <w:sz w:val="20"/>
          <w:szCs w:val="20"/>
        </w:rPr>
        <w:t xml:space="preserve">Board </w:t>
      </w:r>
      <w:r w:rsidR="000F5401" w:rsidRPr="00A25D6D">
        <w:rPr>
          <w:rFonts w:asciiTheme="minorHAnsi" w:hAnsiTheme="minorHAnsi"/>
          <w:b/>
          <w:sz w:val="20"/>
          <w:szCs w:val="20"/>
        </w:rPr>
        <w:t>of</w:t>
      </w:r>
      <w:r w:rsidR="001272A7" w:rsidRPr="00A25D6D">
        <w:rPr>
          <w:rFonts w:asciiTheme="minorHAnsi" w:hAnsiTheme="minorHAnsi"/>
          <w:b/>
          <w:sz w:val="20"/>
          <w:szCs w:val="20"/>
        </w:rPr>
        <w:t xml:space="preserve"> Secondary Education-India2010)</w:t>
      </w:r>
    </w:p>
    <w:p w:rsidR="00210BB0" w:rsidRDefault="00210BB0">
      <w:pPr>
        <w:rPr>
          <w:rFonts w:asciiTheme="minorHAnsi" w:hAnsiTheme="minorHAnsi"/>
          <w:b/>
          <w:sz w:val="22"/>
          <w:szCs w:val="20"/>
          <w:u w:val="single"/>
        </w:rPr>
      </w:pPr>
    </w:p>
    <w:p w:rsidR="00A6703C" w:rsidRPr="00A6703C" w:rsidRDefault="00F730DD" w:rsidP="00A6703C">
      <w:pPr>
        <w:rPr>
          <w:rFonts w:asciiTheme="minorHAnsi" w:hAnsiTheme="minorHAnsi"/>
          <w:b/>
          <w:sz w:val="22"/>
          <w:szCs w:val="20"/>
        </w:rPr>
      </w:pPr>
      <w:r w:rsidRPr="00A25D6D">
        <w:rPr>
          <w:rFonts w:asciiTheme="minorHAnsi" w:hAnsiTheme="minorHAnsi"/>
          <w:b/>
          <w:sz w:val="22"/>
          <w:szCs w:val="20"/>
          <w:u w:val="single"/>
        </w:rPr>
        <w:t>TECHNICAL SKILLS</w:t>
      </w:r>
      <w:r w:rsidRPr="00A25D6D">
        <w:rPr>
          <w:rFonts w:asciiTheme="minorHAnsi" w:hAnsiTheme="minorHAnsi"/>
          <w:b/>
          <w:sz w:val="22"/>
          <w:szCs w:val="20"/>
        </w:rPr>
        <w:t>:</w:t>
      </w:r>
    </w:p>
    <w:p w:rsidR="00F730DD" w:rsidRPr="00A25D6D" w:rsidRDefault="0009694F">
      <w:pPr>
        <w:pStyle w:val="BodyText"/>
        <w:numPr>
          <w:ilvl w:val="0"/>
          <w:numId w:val="6"/>
        </w:numPr>
        <w:tabs>
          <w:tab w:val="left" w:pos="5940"/>
        </w:tabs>
        <w:spacing w:after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Microsoft Windows </w:t>
      </w:r>
    </w:p>
    <w:p w:rsidR="00F730DD" w:rsidRDefault="00FC297B" w:rsidP="00264767">
      <w:pPr>
        <w:pStyle w:val="BodyText"/>
        <w:numPr>
          <w:ilvl w:val="0"/>
          <w:numId w:val="6"/>
        </w:numPr>
        <w:tabs>
          <w:tab w:val="left" w:pos="5940"/>
        </w:tabs>
        <w:spacing w:after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MS-Word &amp;</w:t>
      </w:r>
      <w:r w:rsidR="007B0B21" w:rsidRPr="00A25D6D">
        <w:rPr>
          <w:rFonts w:asciiTheme="minorHAnsi" w:hAnsiTheme="minorHAnsi"/>
          <w:sz w:val="20"/>
          <w:szCs w:val="20"/>
        </w:rPr>
        <w:t xml:space="preserve"> MS-Excel</w:t>
      </w:r>
    </w:p>
    <w:p w:rsidR="006D7898" w:rsidRDefault="006D7898" w:rsidP="00264767">
      <w:pPr>
        <w:pStyle w:val="BodyText"/>
        <w:numPr>
          <w:ilvl w:val="0"/>
          <w:numId w:val="6"/>
        </w:numPr>
        <w:tabs>
          <w:tab w:val="left" w:pos="5940"/>
        </w:tabs>
        <w:spacing w:after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Social Media Advertising and Marketing</w:t>
      </w:r>
    </w:p>
    <w:p w:rsidR="006D7898" w:rsidRDefault="006D7898" w:rsidP="00264767">
      <w:pPr>
        <w:pStyle w:val="BodyText"/>
        <w:numPr>
          <w:ilvl w:val="0"/>
          <w:numId w:val="6"/>
        </w:numPr>
        <w:tabs>
          <w:tab w:val="left" w:pos="5940"/>
        </w:tabs>
        <w:spacing w:after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Search engine </w:t>
      </w:r>
      <w:r w:rsidR="004C25F8">
        <w:rPr>
          <w:rFonts w:asciiTheme="minorHAnsi" w:hAnsiTheme="minorHAnsi"/>
          <w:sz w:val="20"/>
          <w:szCs w:val="20"/>
        </w:rPr>
        <w:t>optimization</w:t>
      </w:r>
    </w:p>
    <w:p w:rsidR="0009694F" w:rsidRDefault="0009694F" w:rsidP="00264767">
      <w:pPr>
        <w:pStyle w:val="BodyText"/>
        <w:numPr>
          <w:ilvl w:val="0"/>
          <w:numId w:val="6"/>
        </w:numPr>
        <w:tabs>
          <w:tab w:val="left" w:pos="5940"/>
        </w:tabs>
        <w:spacing w:after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Typing speed 45 wpm</w:t>
      </w:r>
    </w:p>
    <w:p w:rsidR="0009694F" w:rsidRPr="00A25D6D" w:rsidRDefault="0009694F" w:rsidP="00264767">
      <w:pPr>
        <w:pStyle w:val="BodyText"/>
        <w:numPr>
          <w:ilvl w:val="0"/>
          <w:numId w:val="6"/>
        </w:numPr>
        <w:tabs>
          <w:tab w:val="left" w:pos="5940"/>
        </w:tabs>
        <w:spacing w:after="0"/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Adobe Photoshop </w:t>
      </w:r>
    </w:p>
    <w:p w:rsidR="00756D08" w:rsidRPr="00A25D6D" w:rsidRDefault="00756D08" w:rsidP="00756D08">
      <w:pPr>
        <w:pStyle w:val="BodyText"/>
        <w:tabs>
          <w:tab w:val="left" w:pos="5940"/>
        </w:tabs>
        <w:spacing w:after="0"/>
        <w:rPr>
          <w:rFonts w:asciiTheme="minorHAnsi" w:hAnsiTheme="minorHAnsi"/>
          <w:sz w:val="20"/>
          <w:szCs w:val="20"/>
        </w:rPr>
      </w:pPr>
    </w:p>
    <w:p w:rsidR="00756D08" w:rsidRPr="00A25D6D" w:rsidRDefault="00756D08" w:rsidP="00756D08">
      <w:pPr>
        <w:pStyle w:val="BodyText"/>
        <w:tabs>
          <w:tab w:val="left" w:pos="5940"/>
        </w:tabs>
        <w:spacing w:after="0"/>
        <w:rPr>
          <w:rFonts w:asciiTheme="minorHAnsi" w:hAnsiTheme="minorHAnsi"/>
          <w:sz w:val="20"/>
          <w:szCs w:val="20"/>
        </w:rPr>
      </w:pPr>
    </w:p>
    <w:p w:rsidR="00F730DD" w:rsidRPr="00A25D6D" w:rsidRDefault="00F730DD">
      <w:pPr>
        <w:rPr>
          <w:rFonts w:asciiTheme="minorHAnsi" w:hAnsiTheme="minorHAnsi"/>
          <w:b/>
          <w:sz w:val="22"/>
          <w:szCs w:val="20"/>
        </w:rPr>
      </w:pPr>
      <w:r w:rsidRPr="00A25D6D">
        <w:rPr>
          <w:rFonts w:asciiTheme="minorHAnsi" w:hAnsiTheme="minorHAnsi"/>
          <w:b/>
          <w:sz w:val="22"/>
          <w:szCs w:val="20"/>
          <w:u w:val="single"/>
        </w:rPr>
        <w:t>PERSONAL DETAILS</w:t>
      </w:r>
      <w:r w:rsidRPr="00A25D6D">
        <w:rPr>
          <w:rFonts w:asciiTheme="minorHAnsi" w:hAnsiTheme="minorHAnsi"/>
          <w:b/>
          <w:sz w:val="22"/>
          <w:szCs w:val="20"/>
        </w:rPr>
        <w:t>:</w:t>
      </w:r>
    </w:p>
    <w:p w:rsidR="00F730DD" w:rsidRPr="00A25D6D" w:rsidRDefault="00F730DD">
      <w:pPr>
        <w:rPr>
          <w:rFonts w:asciiTheme="minorHAnsi" w:hAnsiTheme="minorHAnsi"/>
          <w:sz w:val="20"/>
          <w:szCs w:val="20"/>
        </w:rPr>
      </w:pPr>
    </w:p>
    <w:p w:rsidR="00F730DD" w:rsidRPr="00A25D6D" w:rsidRDefault="00901F2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Date of Birth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FC297B">
        <w:rPr>
          <w:rFonts w:asciiTheme="minorHAnsi" w:hAnsiTheme="minorHAnsi"/>
          <w:sz w:val="20"/>
          <w:szCs w:val="20"/>
        </w:rPr>
        <w:t>: 10</w:t>
      </w:r>
      <w:r w:rsidR="005F46E5" w:rsidRPr="00A25D6D">
        <w:rPr>
          <w:rFonts w:asciiTheme="minorHAnsi" w:hAnsiTheme="minorHAnsi"/>
          <w:sz w:val="20"/>
          <w:szCs w:val="20"/>
          <w:vertAlign w:val="superscript"/>
        </w:rPr>
        <w:t>th</w:t>
      </w:r>
      <w:r w:rsidR="00FC297B">
        <w:rPr>
          <w:rFonts w:asciiTheme="minorHAnsi" w:hAnsiTheme="minorHAnsi"/>
          <w:sz w:val="20"/>
          <w:szCs w:val="20"/>
        </w:rPr>
        <w:t xml:space="preserve"> October 1992</w:t>
      </w:r>
    </w:p>
    <w:p w:rsidR="00F730DD" w:rsidRPr="00A25D6D" w:rsidRDefault="00901F2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Nationality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F730DD" w:rsidRPr="00A25D6D">
        <w:rPr>
          <w:rFonts w:asciiTheme="minorHAnsi" w:hAnsiTheme="minorHAnsi"/>
          <w:sz w:val="20"/>
          <w:szCs w:val="20"/>
        </w:rPr>
        <w:t>: Indian</w:t>
      </w:r>
    </w:p>
    <w:p w:rsidR="007B0B21" w:rsidRPr="00A25D6D" w:rsidRDefault="007B0B21">
      <w:pPr>
        <w:rPr>
          <w:rFonts w:asciiTheme="minorHAnsi" w:hAnsiTheme="minorHAnsi"/>
          <w:sz w:val="20"/>
          <w:szCs w:val="20"/>
        </w:rPr>
      </w:pPr>
      <w:r w:rsidRPr="00A25D6D">
        <w:rPr>
          <w:rFonts w:asciiTheme="minorHAnsi" w:hAnsiTheme="minorHAnsi"/>
          <w:sz w:val="20"/>
          <w:szCs w:val="20"/>
        </w:rPr>
        <w:t>P</w:t>
      </w:r>
      <w:r w:rsidR="00901F2F">
        <w:rPr>
          <w:rFonts w:asciiTheme="minorHAnsi" w:hAnsiTheme="minorHAnsi"/>
          <w:sz w:val="20"/>
          <w:szCs w:val="20"/>
        </w:rPr>
        <w:t>lace of Birth</w:t>
      </w:r>
      <w:r w:rsidR="00901F2F">
        <w:rPr>
          <w:rFonts w:asciiTheme="minorHAnsi" w:hAnsiTheme="minorHAnsi"/>
          <w:sz w:val="20"/>
          <w:szCs w:val="20"/>
        </w:rPr>
        <w:tab/>
      </w:r>
      <w:r w:rsidR="00901F2F">
        <w:rPr>
          <w:rFonts w:asciiTheme="minorHAnsi" w:hAnsiTheme="minorHAnsi"/>
          <w:sz w:val="20"/>
          <w:szCs w:val="20"/>
        </w:rPr>
        <w:tab/>
      </w:r>
      <w:r w:rsidR="00FC297B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="00FC297B">
        <w:rPr>
          <w:rFonts w:asciiTheme="minorHAnsi" w:hAnsiTheme="minorHAnsi"/>
          <w:sz w:val="20"/>
          <w:szCs w:val="20"/>
        </w:rPr>
        <w:t>Anakkayam</w:t>
      </w:r>
      <w:proofErr w:type="spellEnd"/>
      <w:r w:rsidR="00FC297B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FC297B">
        <w:rPr>
          <w:rFonts w:asciiTheme="minorHAnsi" w:hAnsiTheme="minorHAnsi"/>
          <w:sz w:val="20"/>
          <w:szCs w:val="20"/>
        </w:rPr>
        <w:t>Malappuram</w:t>
      </w:r>
      <w:proofErr w:type="spellEnd"/>
    </w:p>
    <w:p w:rsidR="00F730DD" w:rsidRPr="00A25D6D" w:rsidRDefault="005F46E5">
      <w:pPr>
        <w:rPr>
          <w:rFonts w:asciiTheme="minorHAnsi" w:hAnsiTheme="minorHAnsi"/>
          <w:sz w:val="20"/>
          <w:szCs w:val="20"/>
        </w:rPr>
      </w:pPr>
      <w:r w:rsidRPr="00A25D6D">
        <w:rPr>
          <w:rFonts w:asciiTheme="minorHAnsi" w:hAnsiTheme="minorHAnsi"/>
          <w:sz w:val="20"/>
          <w:szCs w:val="20"/>
        </w:rPr>
        <w:t>Marital Status</w:t>
      </w:r>
      <w:r w:rsidRPr="00A25D6D">
        <w:rPr>
          <w:rFonts w:asciiTheme="minorHAnsi" w:hAnsiTheme="minorHAnsi"/>
          <w:sz w:val="20"/>
          <w:szCs w:val="20"/>
        </w:rPr>
        <w:tab/>
      </w:r>
      <w:r w:rsidRPr="00A25D6D">
        <w:rPr>
          <w:rFonts w:asciiTheme="minorHAnsi" w:hAnsiTheme="minorHAnsi"/>
          <w:sz w:val="20"/>
          <w:szCs w:val="20"/>
        </w:rPr>
        <w:tab/>
        <w:t>: Single</w:t>
      </w:r>
    </w:p>
    <w:p w:rsidR="00F730DD" w:rsidRPr="00A25D6D" w:rsidRDefault="00F730DD">
      <w:pPr>
        <w:rPr>
          <w:rFonts w:asciiTheme="minorHAnsi" w:hAnsiTheme="minorHAnsi"/>
          <w:sz w:val="20"/>
          <w:szCs w:val="20"/>
        </w:rPr>
      </w:pPr>
    </w:p>
    <w:p w:rsidR="00F730DD" w:rsidRPr="00A25D6D" w:rsidRDefault="00F730DD">
      <w:pPr>
        <w:tabs>
          <w:tab w:val="left" w:pos="7380"/>
        </w:tabs>
        <w:rPr>
          <w:rFonts w:asciiTheme="minorHAnsi" w:hAnsiTheme="minorHAnsi"/>
          <w:b/>
          <w:caps/>
          <w:sz w:val="20"/>
          <w:szCs w:val="20"/>
          <w:u w:val="single"/>
        </w:rPr>
      </w:pPr>
      <w:r w:rsidRPr="00A25D6D">
        <w:rPr>
          <w:rFonts w:asciiTheme="minorHAnsi" w:hAnsiTheme="minorHAnsi"/>
          <w:b/>
          <w:caps/>
          <w:sz w:val="20"/>
          <w:szCs w:val="20"/>
          <w:u w:val="single"/>
        </w:rPr>
        <w:t>Reference:</w:t>
      </w:r>
    </w:p>
    <w:p w:rsidR="000C1690" w:rsidRPr="00A25D6D" w:rsidRDefault="006C1864">
      <w:pPr>
        <w:tabs>
          <w:tab w:val="left" w:pos="7380"/>
        </w:tabs>
        <w:spacing w:before="120" w:after="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 be furnished</w:t>
      </w:r>
      <w:r w:rsidR="000C1690" w:rsidRPr="00A25D6D">
        <w:rPr>
          <w:rFonts w:asciiTheme="minorHAnsi" w:hAnsiTheme="minorHAnsi"/>
          <w:sz w:val="20"/>
          <w:szCs w:val="20"/>
        </w:rPr>
        <w:t xml:space="preserve"> upon request</w:t>
      </w:r>
    </w:p>
    <w:sectPr w:rsidR="000C1690" w:rsidRPr="00A25D6D" w:rsidSect="004C25F8">
      <w:footnotePr>
        <w:pos w:val="beneathText"/>
      </w:footnotePr>
      <w:pgSz w:w="12240" w:h="15840"/>
      <w:pgMar w:top="1098" w:right="1672" w:bottom="1139" w:left="16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DC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pStyle w:val="N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pStyle w:val="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3">
    <w:nsid w:val="0D4950C5"/>
    <w:multiLevelType w:val="hybridMultilevel"/>
    <w:tmpl w:val="9ADEC594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12C66D55"/>
    <w:multiLevelType w:val="hybridMultilevel"/>
    <w:tmpl w:val="34589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A1EE8"/>
    <w:multiLevelType w:val="hybridMultilevel"/>
    <w:tmpl w:val="9D425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60F09"/>
    <w:multiLevelType w:val="hybridMultilevel"/>
    <w:tmpl w:val="288C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E8179A"/>
    <w:multiLevelType w:val="hybridMultilevel"/>
    <w:tmpl w:val="142A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C65C3"/>
    <w:multiLevelType w:val="multilevel"/>
    <w:tmpl w:val="6F9416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9251D00"/>
    <w:multiLevelType w:val="hybridMultilevel"/>
    <w:tmpl w:val="9B34AC9C"/>
    <w:lvl w:ilvl="0" w:tplc="0000000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53166"/>
    <w:multiLevelType w:val="multilevel"/>
    <w:tmpl w:val="C4AEC6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FE190C"/>
    <w:multiLevelType w:val="hybridMultilevel"/>
    <w:tmpl w:val="0BC6216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6C6B1D68"/>
    <w:multiLevelType w:val="hybridMultilevel"/>
    <w:tmpl w:val="8A8C8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13E93"/>
    <w:multiLevelType w:val="hybridMultilevel"/>
    <w:tmpl w:val="AEFEC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B16E4"/>
    <w:multiLevelType w:val="hybridMultilevel"/>
    <w:tmpl w:val="CBE82B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C72A8"/>
    <w:multiLevelType w:val="hybridMultilevel"/>
    <w:tmpl w:val="ED265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1"/>
  </w:num>
  <w:num w:numId="14">
    <w:abstractNumId w:val="14"/>
  </w:num>
  <w:num w:numId="15">
    <w:abstractNumId w:val="19"/>
  </w:num>
  <w:num w:numId="16">
    <w:abstractNumId w:val="18"/>
  </w:num>
  <w:num w:numId="17">
    <w:abstractNumId w:val="0"/>
  </w:num>
  <w:num w:numId="18">
    <w:abstractNumId w:val="23"/>
  </w:num>
  <w:num w:numId="19">
    <w:abstractNumId w:val="20"/>
  </w:num>
  <w:num w:numId="20">
    <w:abstractNumId w:val="17"/>
  </w:num>
  <w:num w:numId="21">
    <w:abstractNumId w:val="16"/>
  </w:num>
  <w:num w:numId="22">
    <w:abstractNumId w:val="13"/>
  </w:num>
  <w:num w:numId="23">
    <w:abstractNumId w:val="15"/>
  </w:num>
  <w:num w:numId="24">
    <w:abstractNumId w:val="24"/>
  </w:num>
  <w:num w:numId="25">
    <w:abstractNumId w:val="2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543BCF"/>
    <w:rsid w:val="00044EDD"/>
    <w:rsid w:val="00076B55"/>
    <w:rsid w:val="000846ED"/>
    <w:rsid w:val="000966A1"/>
    <w:rsid w:val="0009694F"/>
    <w:rsid w:val="000A68E0"/>
    <w:rsid w:val="000C1690"/>
    <w:rsid w:val="000D741F"/>
    <w:rsid w:val="000F0315"/>
    <w:rsid w:val="000F48C5"/>
    <w:rsid w:val="000F5401"/>
    <w:rsid w:val="00121BE1"/>
    <w:rsid w:val="001272A7"/>
    <w:rsid w:val="0013521A"/>
    <w:rsid w:val="0016655B"/>
    <w:rsid w:val="00191584"/>
    <w:rsid w:val="00195FFA"/>
    <w:rsid w:val="001A2E0C"/>
    <w:rsid w:val="001E684D"/>
    <w:rsid w:val="00210BB0"/>
    <w:rsid w:val="00264767"/>
    <w:rsid w:val="00340220"/>
    <w:rsid w:val="00364C72"/>
    <w:rsid w:val="003A43A7"/>
    <w:rsid w:val="003C7DAA"/>
    <w:rsid w:val="00400846"/>
    <w:rsid w:val="00401C35"/>
    <w:rsid w:val="00414A64"/>
    <w:rsid w:val="00436C32"/>
    <w:rsid w:val="00465A95"/>
    <w:rsid w:val="00466837"/>
    <w:rsid w:val="004A0896"/>
    <w:rsid w:val="004C25F8"/>
    <w:rsid w:val="004C39FA"/>
    <w:rsid w:val="004F32EE"/>
    <w:rsid w:val="005147FE"/>
    <w:rsid w:val="005228E8"/>
    <w:rsid w:val="00523FBF"/>
    <w:rsid w:val="00543BCF"/>
    <w:rsid w:val="005448B8"/>
    <w:rsid w:val="00545A6F"/>
    <w:rsid w:val="00563363"/>
    <w:rsid w:val="0057494B"/>
    <w:rsid w:val="005D4BE3"/>
    <w:rsid w:val="005F46E5"/>
    <w:rsid w:val="00615E84"/>
    <w:rsid w:val="00637D24"/>
    <w:rsid w:val="00670F85"/>
    <w:rsid w:val="00680F17"/>
    <w:rsid w:val="0068364F"/>
    <w:rsid w:val="006A795F"/>
    <w:rsid w:val="006C1864"/>
    <w:rsid w:val="006D7898"/>
    <w:rsid w:val="006F6EC2"/>
    <w:rsid w:val="00704407"/>
    <w:rsid w:val="00750958"/>
    <w:rsid w:val="00756D08"/>
    <w:rsid w:val="00784C69"/>
    <w:rsid w:val="007B0B21"/>
    <w:rsid w:val="007C16E4"/>
    <w:rsid w:val="007C18BC"/>
    <w:rsid w:val="007D409E"/>
    <w:rsid w:val="0080339C"/>
    <w:rsid w:val="00820A3B"/>
    <w:rsid w:val="00860DE0"/>
    <w:rsid w:val="008E7708"/>
    <w:rsid w:val="00901F2F"/>
    <w:rsid w:val="00982850"/>
    <w:rsid w:val="009A61B4"/>
    <w:rsid w:val="009B2A37"/>
    <w:rsid w:val="009C0499"/>
    <w:rsid w:val="00A25D6D"/>
    <w:rsid w:val="00A5131A"/>
    <w:rsid w:val="00A51EF4"/>
    <w:rsid w:val="00A649C4"/>
    <w:rsid w:val="00A6703C"/>
    <w:rsid w:val="00A8164F"/>
    <w:rsid w:val="00AB3AB9"/>
    <w:rsid w:val="00AD2DC9"/>
    <w:rsid w:val="00BD2142"/>
    <w:rsid w:val="00BE728C"/>
    <w:rsid w:val="00C421CE"/>
    <w:rsid w:val="00C439B9"/>
    <w:rsid w:val="00CD0E94"/>
    <w:rsid w:val="00D47709"/>
    <w:rsid w:val="00D65E4C"/>
    <w:rsid w:val="00D70103"/>
    <w:rsid w:val="00D877B6"/>
    <w:rsid w:val="00DD647A"/>
    <w:rsid w:val="00DF06F3"/>
    <w:rsid w:val="00E375B9"/>
    <w:rsid w:val="00EB59E6"/>
    <w:rsid w:val="00EE3735"/>
    <w:rsid w:val="00F15003"/>
    <w:rsid w:val="00F438F6"/>
    <w:rsid w:val="00F730DD"/>
    <w:rsid w:val="00FA64DD"/>
    <w:rsid w:val="00FC297B"/>
    <w:rsid w:val="00FD3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B8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5448B8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448B8"/>
    <w:pPr>
      <w:keepNext/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5448B8"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448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48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48B8"/>
    <w:pPr>
      <w:keepNext/>
      <w:numPr>
        <w:ilvl w:val="5"/>
        <w:numId w:val="1"/>
      </w:numPr>
      <w:spacing w:line="240" w:lineRule="atLeast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448B8"/>
    <w:rPr>
      <w:rFonts w:ascii="Wingdings" w:hAnsi="Wingdings"/>
    </w:rPr>
  </w:style>
  <w:style w:type="character" w:customStyle="1" w:styleId="WW8Num3z0">
    <w:name w:val="WW8Num3z0"/>
    <w:rsid w:val="005448B8"/>
    <w:rPr>
      <w:rFonts w:ascii="Wingdings" w:hAnsi="Wingdings"/>
    </w:rPr>
  </w:style>
  <w:style w:type="character" w:customStyle="1" w:styleId="WW8Num4z0">
    <w:name w:val="WW8Num4z0"/>
    <w:rsid w:val="005448B8"/>
    <w:rPr>
      <w:rFonts w:ascii="Wingdings" w:hAnsi="Wingdings"/>
    </w:rPr>
  </w:style>
  <w:style w:type="character" w:customStyle="1" w:styleId="WW8Num5z0">
    <w:name w:val="WW8Num5z0"/>
    <w:rsid w:val="005448B8"/>
    <w:rPr>
      <w:rFonts w:ascii="Wingdings" w:hAnsi="Wingdings"/>
    </w:rPr>
  </w:style>
  <w:style w:type="character" w:customStyle="1" w:styleId="WW8Num6z0">
    <w:name w:val="WW8Num6z0"/>
    <w:rsid w:val="005448B8"/>
    <w:rPr>
      <w:rFonts w:ascii="Wingdings" w:hAnsi="Wingdings" w:cs="Wingdings"/>
    </w:rPr>
  </w:style>
  <w:style w:type="character" w:customStyle="1" w:styleId="WW8Num7z0">
    <w:name w:val="WW8Num7z0"/>
    <w:rsid w:val="005448B8"/>
    <w:rPr>
      <w:rFonts w:ascii="Wingdings" w:hAnsi="Wingdings"/>
    </w:rPr>
  </w:style>
  <w:style w:type="character" w:customStyle="1" w:styleId="WW8Num8z0">
    <w:name w:val="WW8Num8z0"/>
    <w:rsid w:val="005448B8"/>
    <w:rPr>
      <w:rFonts w:ascii="Symbol" w:hAnsi="Symbol"/>
    </w:rPr>
  </w:style>
  <w:style w:type="character" w:customStyle="1" w:styleId="WW8Num9z0">
    <w:name w:val="WW8Num9z0"/>
    <w:rsid w:val="005448B8"/>
    <w:rPr>
      <w:rFonts w:ascii="Symbol" w:hAnsi="Symbol"/>
    </w:rPr>
  </w:style>
  <w:style w:type="character" w:customStyle="1" w:styleId="WW8Num10z0">
    <w:name w:val="WW8Num10z0"/>
    <w:rsid w:val="005448B8"/>
    <w:rPr>
      <w:rFonts w:ascii="Wingdings" w:hAnsi="Wingdings"/>
    </w:rPr>
  </w:style>
  <w:style w:type="character" w:customStyle="1" w:styleId="WW8Num11z0">
    <w:name w:val="WW8Num11z0"/>
    <w:rsid w:val="005448B8"/>
    <w:rPr>
      <w:rFonts w:ascii="Wingdings" w:hAnsi="Wingdings"/>
    </w:rPr>
  </w:style>
  <w:style w:type="character" w:customStyle="1" w:styleId="WW8Num12z0">
    <w:name w:val="WW8Num12z0"/>
    <w:rsid w:val="005448B8"/>
    <w:rPr>
      <w:rFonts w:ascii="Wingdings" w:hAnsi="Wingdings" w:cs="Wingdings"/>
    </w:rPr>
  </w:style>
  <w:style w:type="character" w:customStyle="1" w:styleId="Absatz-Standardschriftart">
    <w:name w:val="Absatz-Standardschriftart"/>
    <w:rsid w:val="005448B8"/>
  </w:style>
  <w:style w:type="character" w:customStyle="1" w:styleId="WW-Absatz-Standardschriftart">
    <w:name w:val="WW-Absatz-Standardschriftart"/>
    <w:rsid w:val="005448B8"/>
  </w:style>
  <w:style w:type="character" w:customStyle="1" w:styleId="WW-Absatz-Standardschriftart1">
    <w:name w:val="WW-Absatz-Standardschriftart1"/>
    <w:rsid w:val="005448B8"/>
  </w:style>
  <w:style w:type="character" w:customStyle="1" w:styleId="WW-Absatz-Standardschriftart11">
    <w:name w:val="WW-Absatz-Standardschriftart11"/>
    <w:rsid w:val="005448B8"/>
  </w:style>
  <w:style w:type="character" w:customStyle="1" w:styleId="WW-Absatz-Standardschriftart111">
    <w:name w:val="WW-Absatz-Standardschriftart111"/>
    <w:rsid w:val="005448B8"/>
  </w:style>
  <w:style w:type="character" w:customStyle="1" w:styleId="WW-Absatz-Standardschriftart1111">
    <w:name w:val="WW-Absatz-Standardschriftart1111"/>
    <w:rsid w:val="005448B8"/>
  </w:style>
  <w:style w:type="character" w:customStyle="1" w:styleId="WW-Absatz-Standardschriftart11111">
    <w:name w:val="WW-Absatz-Standardschriftart11111"/>
    <w:rsid w:val="005448B8"/>
  </w:style>
  <w:style w:type="character" w:customStyle="1" w:styleId="WW-Absatz-Standardschriftart111111">
    <w:name w:val="WW-Absatz-Standardschriftart111111"/>
    <w:rsid w:val="005448B8"/>
  </w:style>
  <w:style w:type="character" w:customStyle="1" w:styleId="WW-Absatz-Standardschriftart1111111">
    <w:name w:val="WW-Absatz-Standardschriftart1111111"/>
    <w:rsid w:val="005448B8"/>
  </w:style>
  <w:style w:type="character" w:customStyle="1" w:styleId="WW-Absatz-Standardschriftart11111111">
    <w:name w:val="WW-Absatz-Standardschriftart11111111"/>
    <w:rsid w:val="005448B8"/>
  </w:style>
  <w:style w:type="character" w:customStyle="1" w:styleId="WW-Absatz-Standardschriftart111111111">
    <w:name w:val="WW-Absatz-Standardschriftart111111111"/>
    <w:rsid w:val="005448B8"/>
  </w:style>
  <w:style w:type="character" w:customStyle="1" w:styleId="WW-Absatz-Standardschriftart1111111111">
    <w:name w:val="WW-Absatz-Standardschriftart1111111111"/>
    <w:rsid w:val="005448B8"/>
  </w:style>
  <w:style w:type="character" w:customStyle="1" w:styleId="WW-Absatz-Standardschriftart11111111111">
    <w:name w:val="WW-Absatz-Standardschriftart11111111111"/>
    <w:rsid w:val="005448B8"/>
  </w:style>
  <w:style w:type="character" w:customStyle="1" w:styleId="WW-Absatz-Standardschriftart111111111111">
    <w:name w:val="WW-Absatz-Standardschriftart111111111111"/>
    <w:rsid w:val="005448B8"/>
  </w:style>
  <w:style w:type="character" w:customStyle="1" w:styleId="WW-Absatz-Standardschriftart1111111111111">
    <w:name w:val="WW-Absatz-Standardschriftart1111111111111"/>
    <w:rsid w:val="005448B8"/>
  </w:style>
  <w:style w:type="character" w:customStyle="1" w:styleId="WW8Num1z0">
    <w:name w:val="WW8Num1z0"/>
    <w:rsid w:val="005448B8"/>
    <w:rPr>
      <w:rFonts w:ascii="Symbol" w:hAnsi="Symbol"/>
    </w:rPr>
  </w:style>
  <w:style w:type="character" w:customStyle="1" w:styleId="WW8Num3z1">
    <w:name w:val="WW8Num3z1"/>
    <w:rsid w:val="005448B8"/>
    <w:rPr>
      <w:rFonts w:ascii="Courier New" w:hAnsi="Courier New" w:cs="Courier New"/>
    </w:rPr>
  </w:style>
  <w:style w:type="character" w:customStyle="1" w:styleId="WW8Num3z3">
    <w:name w:val="WW8Num3z3"/>
    <w:rsid w:val="005448B8"/>
    <w:rPr>
      <w:rFonts w:ascii="Symbol" w:hAnsi="Symbol"/>
    </w:rPr>
  </w:style>
  <w:style w:type="character" w:customStyle="1" w:styleId="WW8Num4z1">
    <w:name w:val="WW8Num4z1"/>
    <w:rsid w:val="005448B8"/>
    <w:rPr>
      <w:rFonts w:ascii="Courier New" w:hAnsi="Courier New" w:cs="Courier New"/>
    </w:rPr>
  </w:style>
  <w:style w:type="character" w:customStyle="1" w:styleId="WW8Num4z2">
    <w:name w:val="WW8Num4z2"/>
    <w:rsid w:val="005448B8"/>
    <w:rPr>
      <w:rFonts w:ascii="Wingdings" w:hAnsi="Wingdings" w:cs="Wingdings"/>
    </w:rPr>
  </w:style>
  <w:style w:type="character" w:customStyle="1" w:styleId="WW8Num4z3">
    <w:name w:val="WW8Num4z3"/>
    <w:rsid w:val="005448B8"/>
    <w:rPr>
      <w:rFonts w:ascii="Symbol" w:hAnsi="Symbol" w:cs="Symbol"/>
    </w:rPr>
  </w:style>
  <w:style w:type="character" w:customStyle="1" w:styleId="WW8Num5z1">
    <w:name w:val="WW8Num5z1"/>
    <w:rsid w:val="005448B8"/>
    <w:rPr>
      <w:rFonts w:ascii="Courier New" w:hAnsi="Courier New" w:cs="Courier New"/>
    </w:rPr>
  </w:style>
  <w:style w:type="character" w:customStyle="1" w:styleId="WW8Num5z3">
    <w:name w:val="WW8Num5z3"/>
    <w:rsid w:val="005448B8"/>
    <w:rPr>
      <w:rFonts w:ascii="Symbol" w:hAnsi="Symbol"/>
    </w:rPr>
  </w:style>
  <w:style w:type="character" w:customStyle="1" w:styleId="WW8Num6z1">
    <w:name w:val="WW8Num6z1"/>
    <w:rsid w:val="005448B8"/>
    <w:rPr>
      <w:rFonts w:ascii="Courier New" w:hAnsi="Courier New" w:cs="Courier New"/>
    </w:rPr>
  </w:style>
  <w:style w:type="character" w:customStyle="1" w:styleId="WW8Num6z3">
    <w:name w:val="WW8Num6z3"/>
    <w:rsid w:val="005448B8"/>
    <w:rPr>
      <w:rFonts w:ascii="Symbol" w:hAnsi="Symbol" w:cs="Symbol"/>
    </w:rPr>
  </w:style>
  <w:style w:type="character" w:customStyle="1" w:styleId="WW8Num7z1">
    <w:name w:val="WW8Num7z1"/>
    <w:rsid w:val="005448B8"/>
    <w:rPr>
      <w:rFonts w:ascii="Courier New" w:hAnsi="Courier New" w:cs="Courier New"/>
    </w:rPr>
  </w:style>
  <w:style w:type="character" w:customStyle="1" w:styleId="WW8Num7z3">
    <w:name w:val="WW8Num7z3"/>
    <w:rsid w:val="005448B8"/>
    <w:rPr>
      <w:rFonts w:ascii="Symbol" w:hAnsi="Symbol"/>
    </w:rPr>
  </w:style>
  <w:style w:type="character" w:customStyle="1" w:styleId="WW8Num8z1">
    <w:name w:val="WW8Num8z1"/>
    <w:rsid w:val="005448B8"/>
    <w:rPr>
      <w:rFonts w:ascii="Courier New" w:hAnsi="Courier New" w:cs="Courier New"/>
    </w:rPr>
  </w:style>
  <w:style w:type="character" w:customStyle="1" w:styleId="WW8Num8z2">
    <w:name w:val="WW8Num8z2"/>
    <w:rsid w:val="005448B8"/>
    <w:rPr>
      <w:rFonts w:ascii="Wingdings" w:hAnsi="Wingdings"/>
    </w:rPr>
  </w:style>
  <w:style w:type="character" w:customStyle="1" w:styleId="WW8Num9z1">
    <w:name w:val="WW8Num9z1"/>
    <w:rsid w:val="005448B8"/>
    <w:rPr>
      <w:rFonts w:ascii="Courier New" w:hAnsi="Courier New" w:cs="Courier New"/>
    </w:rPr>
  </w:style>
  <w:style w:type="character" w:customStyle="1" w:styleId="WW8Num9z2">
    <w:name w:val="WW8Num9z2"/>
    <w:rsid w:val="005448B8"/>
    <w:rPr>
      <w:rFonts w:ascii="Wingdings" w:hAnsi="Wingdings"/>
    </w:rPr>
  </w:style>
  <w:style w:type="character" w:customStyle="1" w:styleId="WW8Num10z1">
    <w:name w:val="WW8Num10z1"/>
    <w:rsid w:val="005448B8"/>
    <w:rPr>
      <w:rFonts w:ascii="Courier New" w:hAnsi="Courier New" w:cs="Courier New"/>
    </w:rPr>
  </w:style>
  <w:style w:type="character" w:customStyle="1" w:styleId="WW8Num10z3">
    <w:name w:val="WW8Num10z3"/>
    <w:rsid w:val="005448B8"/>
    <w:rPr>
      <w:rFonts w:ascii="Symbol" w:hAnsi="Symbol"/>
    </w:rPr>
  </w:style>
  <w:style w:type="character" w:customStyle="1" w:styleId="WW8Num11z1">
    <w:name w:val="WW8Num11z1"/>
    <w:rsid w:val="005448B8"/>
    <w:rPr>
      <w:rFonts w:ascii="Courier New" w:hAnsi="Courier New" w:cs="Courier New"/>
    </w:rPr>
  </w:style>
  <w:style w:type="character" w:customStyle="1" w:styleId="WW8Num11z3">
    <w:name w:val="WW8Num11z3"/>
    <w:rsid w:val="005448B8"/>
    <w:rPr>
      <w:rFonts w:ascii="Symbol" w:hAnsi="Symbol"/>
    </w:rPr>
  </w:style>
  <w:style w:type="character" w:customStyle="1" w:styleId="WW8Num13z0">
    <w:name w:val="WW8Num13z0"/>
    <w:rsid w:val="005448B8"/>
    <w:rPr>
      <w:rFonts w:ascii="Symbol" w:hAnsi="Symbol"/>
    </w:rPr>
  </w:style>
  <w:style w:type="character" w:customStyle="1" w:styleId="WW8Num13z1">
    <w:name w:val="WW8Num13z1"/>
    <w:rsid w:val="005448B8"/>
    <w:rPr>
      <w:rFonts w:ascii="Courier New" w:hAnsi="Courier New" w:cs="Courier New"/>
    </w:rPr>
  </w:style>
  <w:style w:type="character" w:customStyle="1" w:styleId="WW8Num13z2">
    <w:name w:val="WW8Num13z2"/>
    <w:rsid w:val="005448B8"/>
    <w:rPr>
      <w:rFonts w:ascii="Wingdings" w:hAnsi="Wingdings"/>
    </w:rPr>
  </w:style>
  <w:style w:type="character" w:customStyle="1" w:styleId="WW8Num14z0">
    <w:name w:val="WW8Num14z0"/>
    <w:rsid w:val="005448B8"/>
    <w:rPr>
      <w:rFonts w:ascii="Symbol" w:hAnsi="Symbol"/>
    </w:rPr>
  </w:style>
  <w:style w:type="character" w:customStyle="1" w:styleId="WW8Num14z1">
    <w:name w:val="WW8Num14z1"/>
    <w:rsid w:val="005448B8"/>
    <w:rPr>
      <w:rFonts w:ascii="Courier New" w:hAnsi="Courier New" w:cs="Courier New"/>
    </w:rPr>
  </w:style>
  <w:style w:type="character" w:customStyle="1" w:styleId="WW8Num14z2">
    <w:name w:val="WW8Num14z2"/>
    <w:rsid w:val="005448B8"/>
    <w:rPr>
      <w:rFonts w:ascii="Wingdings" w:hAnsi="Wingdings"/>
    </w:rPr>
  </w:style>
  <w:style w:type="character" w:customStyle="1" w:styleId="WW8Num15z0">
    <w:name w:val="WW8Num15z0"/>
    <w:rsid w:val="005448B8"/>
    <w:rPr>
      <w:rFonts w:ascii="Wingdings" w:hAnsi="Wingdings"/>
    </w:rPr>
  </w:style>
  <w:style w:type="character" w:customStyle="1" w:styleId="WW8Num15z1">
    <w:name w:val="WW8Num15z1"/>
    <w:rsid w:val="005448B8"/>
    <w:rPr>
      <w:rFonts w:ascii="Courier New" w:hAnsi="Courier New" w:cs="Courier New"/>
    </w:rPr>
  </w:style>
  <w:style w:type="character" w:customStyle="1" w:styleId="WW8Num15z3">
    <w:name w:val="WW8Num15z3"/>
    <w:rsid w:val="005448B8"/>
    <w:rPr>
      <w:rFonts w:ascii="Symbol" w:hAnsi="Symbol"/>
    </w:rPr>
  </w:style>
  <w:style w:type="character" w:customStyle="1" w:styleId="WW8Num16z0">
    <w:name w:val="WW8Num16z0"/>
    <w:rsid w:val="005448B8"/>
    <w:rPr>
      <w:rFonts w:ascii="Wingdings" w:hAnsi="Wingdings"/>
    </w:rPr>
  </w:style>
  <w:style w:type="character" w:customStyle="1" w:styleId="WW8Num16z1">
    <w:name w:val="WW8Num16z1"/>
    <w:rsid w:val="005448B8"/>
    <w:rPr>
      <w:rFonts w:ascii="Courier New" w:hAnsi="Courier New" w:cs="Courier New"/>
    </w:rPr>
  </w:style>
  <w:style w:type="character" w:customStyle="1" w:styleId="WW8Num16z3">
    <w:name w:val="WW8Num16z3"/>
    <w:rsid w:val="005448B8"/>
    <w:rPr>
      <w:rFonts w:ascii="Symbol" w:hAnsi="Symbol"/>
    </w:rPr>
  </w:style>
  <w:style w:type="character" w:customStyle="1" w:styleId="WW8Num17z0">
    <w:name w:val="WW8Num17z0"/>
    <w:rsid w:val="005448B8"/>
    <w:rPr>
      <w:rFonts w:ascii="Wingdings" w:hAnsi="Wingdings"/>
    </w:rPr>
  </w:style>
  <w:style w:type="character" w:customStyle="1" w:styleId="WW8Num17z1">
    <w:name w:val="WW8Num17z1"/>
    <w:rsid w:val="005448B8"/>
    <w:rPr>
      <w:rFonts w:ascii="Courier New" w:hAnsi="Courier New" w:cs="Courier New"/>
    </w:rPr>
  </w:style>
  <w:style w:type="character" w:customStyle="1" w:styleId="WW8Num17z3">
    <w:name w:val="WW8Num17z3"/>
    <w:rsid w:val="005448B8"/>
    <w:rPr>
      <w:rFonts w:ascii="Symbol" w:hAnsi="Symbol"/>
    </w:rPr>
  </w:style>
  <w:style w:type="character" w:styleId="Hyperlink">
    <w:name w:val="Hyperlink"/>
    <w:basedOn w:val="DefaultParagraphFont"/>
    <w:semiHidden/>
    <w:rsid w:val="005448B8"/>
    <w:rPr>
      <w:color w:val="0000FF"/>
      <w:u w:val="single"/>
    </w:rPr>
  </w:style>
  <w:style w:type="character" w:customStyle="1" w:styleId="HeaderChar">
    <w:name w:val="Header Char"/>
    <w:basedOn w:val="DefaultParagraphFont"/>
    <w:rsid w:val="005448B8"/>
    <w:rPr>
      <w:sz w:val="24"/>
      <w:szCs w:val="24"/>
    </w:rPr>
  </w:style>
  <w:style w:type="character" w:customStyle="1" w:styleId="FooterChar">
    <w:name w:val="Footer Char"/>
    <w:basedOn w:val="DefaultParagraphFont"/>
    <w:rsid w:val="005448B8"/>
    <w:rPr>
      <w:sz w:val="24"/>
      <w:szCs w:val="24"/>
    </w:rPr>
  </w:style>
  <w:style w:type="character" w:customStyle="1" w:styleId="TitleChar">
    <w:name w:val="Title Char"/>
    <w:basedOn w:val="DefaultParagraphFont"/>
    <w:rsid w:val="005448B8"/>
    <w:rPr>
      <w:rFonts w:ascii="Verdana" w:hAnsi="Verdana" w:cs="Verdana"/>
      <w:b/>
      <w:bCs/>
      <w:sz w:val="28"/>
      <w:szCs w:val="28"/>
      <w:lang w:val="en-US"/>
    </w:rPr>
  </w:style>
  <w:style w:type="character" w:customStyle="1" w:styleId="EndnoteTextChar">
    <w:name w:val="Endnote Text Char"/>
    <w:basedOn w:val="DefaultParagraphFont"/>
    <w:rsid w:val="005448B8"/>
  </w:style>
  <w:style w:type="character" w:customStyle="1" w:styleId="EndnoteCharacters">
    <w:name w:val="Endnote Characters"/>
    <w:basedOn w:val="DefaultParagraphFont"/>
    <w:rsid w:val="005448B8"/>
    <w:rPr>
      <w:vertAlign w:val="superscript"/>
    </w:rPr>
  </w:style>
  <w:style w:type="character" w:customStyle="1" w:styleId="Heading1Char">
    <w:name w:val="Heading 1 Char"/>
    <w:basedOn w:val="DefaultParagraphFont"/>
    <w:rsid w:val="005448B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rsid w:val="005448B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48B8"/>
  </w:style>
  <w:style w:type="paragraph" w:customStyle="1" w:styleId="Heading">
    <w:name w:val="Heading"/>
    <w:basedOn w:val="Normal"/>
    <w:next w:val="BodyText"/>
    <w:rsid w:val="005448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5448B8"/>
    <w:pPr>
      <w:spacing w:after="120"/>
    </w:pPr>
  </w:style>
  <w:style w:type="paragraph" w:styleId="List">
    <w:name w:val="List"/>
    <w:basedOn w:val="BodyText"/>
    <w:semiHidden/>
    <w:rsid w:val="005448B8"/>
    <w:rPr>
      <w:rFonts w:cs="Tahoma"/>
    </w:rPr>
  </w:style>
  <w:style w:type="paragraph" w:styleId="Caption">
    <w:name w:val="caption"/>
    <w:basedOn w:val="Normal"/>
    <w:qFormat/>
    <w:rsid w:val="005448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448B8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rsid w:val="005448B8"/>
    <w:pPr>
      <w:ind w:firstLine="720"/>
    </w:pPr>
    <w:rPr>
      <w:rFonts w:ascii="Arial" w:hAnsi="Arial" w:cs="Arial"/>
    </w:rPr>
  </w:style>
  <w:style w:type="paragraph" w:styleId="BodyText3">
    <w:name w:val="Body Text 3"/>
    <w:basedOn w:val="Normal"/>
    <w:rsid w:val="005448B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448B8"/>
    <w:pPr>
      <w:spacing w:after="120" w:line="480" w:lineRule="auto"/>
    </w:pPr>
  </w:style>
  <w:style w:type="paragraph" w:styleId="NormalWeb">
    <w:name w:val="Normal (Web)"/>
    <w:basedOn w:val="Normal"/>
    <w:rsid w:val="005448B8"/>
    <w:pPr>
      <w:spacing w:before="100" w:after="100"/>
    </w:pPr>
    <w:rPr>
      <w:rFonts w:ascii="Verdana" w:hAnsi="Verdana" w:cs="Verdana"/>
      <w:sz w:val="15"/>
      <w:szCs w:val="15"/>
    </w:rPr>
  </w:style>
  <w:style w:type="paragraph" w:customStyle="1" w:styleId="WW-PlainText">
    <w:name w:val="WW-Plain Text"/>
    <w:basedOn w:val="Normal"/>
    <w:rsid w:val="005448B8"/>
    <w:rPr>
      <w:rFonts w:ascii="Courier New" w:hAnsi="Courier New" w:cs="Courier New"/>
      <w:sz w:val="20"/>
      <w:szCs w:val="20"/>
      <w:lang w:val="en-AU"/>
    </w:rPr>
  </w:style>
  <w:style w:type="paragraph" w:styleId="ListBullet">
    <w:name w:val="List Bullet"/>
    <w:basedOn w:val="Normal"/>
    <w:rsid w:val="005448B8"/>
    <w:pPr>
      <w:numPr>
        <w:numId w:val="3"/>
      </w:numPr>
      <w:spacing w:after="80"/>
    </w:pPr>
  </w:style>
  <w:style w:type="paragraph" w:customStyle="1" w:styleId="Nn">
    <w:name w:val="Nn"/>
    <w:basedOn w:val="Normal"/>
    <w:rsid w:val="005448B8"/>
    <w:pPr>
      <w:numPr>
        <w:numId w:val="7"/>
      </w:numPr>
      <w:overflowPunct w:val="0"/>
      <w:autoSpaceDE w:val="0"/>
      <w:textAlignment w:val="baseline"/>
    </w:pPr>
    <w:rPr>
      <w:sz w:val="20"/>
      <w:szCs w:val="20"/>
    </w:rPr>
  </w:style>
  <w:style w:type="paragraph" w:customStyle="1" w:styleId="a">
    <w:name w:val="a"/>
    <w:basedOn w:val="Normal"/>
    <w:rsid w:val="005448B8"/>
    <w:pPr>
      <w:numPr>
        <w:numId w:val="12"/>
      </w:numPr>
    </w:pPr>
  </w:style>
  <w:style w:type="paragraph" w:styleId="Header">
    <w:name w:val="header"/>
    <w:basedOn w:val="Normal"/>
    <w:semiHidden/>
    <w:rsid w:val="005448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5448B8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Subtitle"/>
    <w:qFormat/>
    <w:rsid w:val="005448B8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sz w:val="28"/>
      <w:szCs w:val="28"/>
    </w:rPr>
  </w:style>
  <w:style w:type="paragraph" w:styleId="Subtitle">
    <w:name w:val="Subtitle"/>
    <w:basedOn w:val="Heading"/>
    <w:next w:val="BodyText"/>
    <w:qFormat/>
    <w:rsid w:val="005448B8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5448B8"/>
    <w:pPr>
      <w:ind w:left="720"/>
    </w:pPr>
  </w:style>
  <w:style w:type="paragraph" w:styleId="ListBullet2">
    <w:name w:val="List Bullet 2"/>
    <w:basedOn w:val="Normal"/>
    <w:rsid w:val="005448B8"/>
    <w:pPr>
      <w:numPr>
        <w:numId w:val="2"/>
      </w:numPr>
    </w:pPr>
  </w:style>
  <w:style w:type="paragraph" w:styleId="EndnoteText">
    <w:name w:val="endnote text"/>
    <w:basedOn w:val="Normal"/>
    <w:semiHidden/>
    <w:rsid w:val="00544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01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AD2D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8B8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5448B8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448B8"/>
    <w:pPr>
      <w:keepNext/>
      <w:numPr>
        <w:ilvl w:val="1"/>
        <w:numId w:val="1"/>
      </w:numPr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5448B8"/>
    <w:pPr>
      <w:keepNext/>
      <w:numPr>
        <w:ilvl w:val="2"/>
        <w:numId w:val="1"/>
      </w:numPr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5448B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448B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448B8"/>
    <w:pPr>
      <w:keepNext/>
      <w:numPr>
        <w:ilvl w:val="5"/>
        <w:numId w:val="1"/>
      </w:numPr>
      <w:spacing w:line="240" w:lineRule="atLeast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5448B8"/>
    <w:rPr>
      <w:rFonts w:ascii="Wingdings" w:hAnsi="Wingdings"/>
    </w:rPr>
  </w:style>
  <w:style w:type="character" w:customStyle="1" w:styleId="WW8Num3z0">
    <w:name w:val="WW8Num3z0"/>
    <w:rsid w:val="005448B8"/>
    <w:rPr>
      <w:rFonts w:ascii="Wingdings" w:hAnsi="Wingdings"/>
    </w:rPr>
  </w:style>
  <w:style w:type="character" w:customStyle="1" w:styleId="WW8Num4z0">
    <w:name w:val="WW8Num4z0"/>
    <w:rsid w:val="005448B8"/>
    <w:rPr>
      <w:rFonts w:ascii="Wingdings" w:hAnsi="Wingdings"/>
    </w:rPr>
  </w:style>
  <w:style w:type="character" w:customStyle="1" w:styleId="WW8Num5z0">
    <w:name w:val="WW8Num5z0"/>
    <w:rsid w:val="005448B8"/>
    <w:rPr>
      <w:rFonts w:ascii="Wingdings" w:hAnsi="Wingdings"/>
    </w:rPr>
  </w:style>
  <w:style w:type="character" w:customStyle="1" w:styleId="WW8Num6z0">
    <w:name w:val="WW8Num6z0"/>
    <w:rsid w:val="005448B8"/>
    <w:rPr>
      <w:rFonts w:ascii="Wingdings" w:hAnsi="Wingdings" w:cs="Wingdings"/>
    </w:rPr>
  </w:style>
  <w:style w:type="character" w:customStyle="1" w:styleId="WW8Num7z0">
    <w:name w:val="WW8Num7z0"/>
    <w:rsid w:val="005448B8"/>
    <w:rPr>
      <w:rFonts w:ascii="Wingdings" w:hAnsi="Wingdings"/>
    </w:rPr>
  </w:style>
  <w:style w:type="character" w:customStyle="1" w:styleId="WW8Num8z0">
    <w:name w:val="WW8Num8z0"/>
    <w:rsid w:val="005448B8"/>
    <w:rPr>
      <w:rFonts w:ascii="Symbol" w:hAnsi="Symbol"/>
    </w:rPr>
  </w:style>
  <w:style w:type="character" w:customStyle="1" w:styleId="WW8Num9z0">
    <w:name w:val="WW8Num9z0"/>
    <w:rsid w:val="005448B8"/>
    <w:rPr>
      <w:rFonts w:ascii="Symbol" w:hAnsi="Symbol"/>
    </w:rPr>
  </w:style>
  <w:style w:type="character" w:customStyle="1" w:styleId="WW8Num10z0">
    <w:name w:val="WW8Num10z0"/>
    <w:rsid w:val="005448B8"/>
    <w:rPr>
      <w:rFonts w:ascii="Wingdings" w:hAnsi="Wingdings"/>
    </w:rPr>
  </w:style>
  <w:style w:type="character" w:customStyle="1" w:styleId="WW8Num11z0">
    <w:name w:val="WW8Num11z0"/>
    <w:rsid w:val="005448B8"/>
    <w:rPr>
      <w:rFonts w:ascii="Wingdings" w:hAnsi="Wingdings"/>
    </w:rPr>
  </w:style>
  <w:style w:type="character" w:customStyle="1" w:styleId="WW8Num12z0">
    <w:name w:val="WW8Num12z0"/>
    <w:rsid w:val="005448B8"/>
    <w:rPr>
      <w:rFonts w:ascii="Wingdings" w:hAnsi="Wingdings" w:cs="Wingdings"/>
    </w:rPr>
  </w:style>
  <w:style w:type="character" w:customStyle="1" w:styleId="Absatz-Standardschriftart">
    <w:name w:val="Absatz-Standardschriftart"/>
    <w:rsid w:val="005448B8"/>
  </w:style>
  <w:style w:type="character" w:customStyle="1" w:styleId="WW-Absatz-Standardschriftart">
    <w:name w:val="WW-Absatz-Standardschriftart"/>
    <w:rsid w:val="005448B8"/>
  </w:style>
  <w:style w:type="character" w:customStyle="1" w:styleId="WW-Absatz-Standardschriftart1">
    <w:name w:val="WW-Absatz-Standardschriftart1"/>
    <w:rsid w:val="005448B8"/>
  </w:style>
  <w:style w:type="character" w:customStyle="1" w:styleId="WW-Absatz-Standardschriftart11">
    <w:name w:val="WW-Absatz-Standardschriftart11"/>
    <w:rsid w:val="005448B8"/>
  </w:style>
  <w:style w:type="character" w:customStyle="1" w:styleId="WW-Absatz-Standardschriftart111">
    <w:name w:val="WW-Absatz-Standardschriftart111"/>
    <w:rsid w:val="005448B8"/>
  </w:style>
  <w:style w:type="character" w:customStyle="1" w:styleId="WW-Absatz-Standardschriftart1111">
    <w:name w:val="WW-Absatz-Standardschriftart1111"/>
    <w:rsid w:val="005448B8"/>
  </w:style>
  <w:style w:type="character" w:customStyle="1" w:styleId="WW-Absatz-Standardschriftart11111">
    <w:name w:val="WW-Absatz-Standardschriftart11111"/>
    <w:rsid w:val="005448B8"/>
  </w:style>
  <w:style w:type="character" w:customStyle="1" w:styleId="WW-Absatz-Standardschriftart111111">
    <w:name w:val="WW-Absatz-Standardschriftart111111"/>
    <w:rsid w:val="005448B8"/>
  </w:style>
  <w:style w:type="character" w:customStyle="1" w:styleId="WW-Absatz-Standardschriftart1111111">
    <w:name w:val="WW-Absatz-Standardschriftart1111111"/>
    <w:rsid w:val="005448B8"/>
  </w:style>
  <w:style w:type="character" w:customStyle="1" w:styleId="WW-Absatz-Standardschriftart11111111">
    <w:name w:val="WW-Absatz-Standardschriftart11111111"/>
    <w:rsid w:val="005448B8"/>
  </w:style>
  <w:style w:type="character" w:customStyle="1" w:styleId="WW-Absatz-Standardschriftart111111111">
    <w:name w:val="WW-Absatz-Standardschriftart111111111"/>
    <w:rsid w:val="005448B8"/>
  </w:style>
  <w:style w:type="character" w:customStyle="1" w:styleId="WW-Absatz-Standardschriftart1111111111">
    <w:name w:val="WW-Absatz-Standardschriftart1111111111"/>
    <w:rsid w:val="005448B8"/>
  </w:style>
  <w:style w:type="character" w:customStyle="1" w:styleId="WW-Absatz-Standardschriftart11111111111">
    <w:name w:val="WW-Absatz-Standardschriftart11111111111"/>
    <w:rsid w:val="005448B8"/>
  </w:style>
  <w:style w:type="character" w:customStyle="1" w:styleId="WW-Absatz-Standardschriftart111111111111">
    <w:name w:val="WW-Absatz-Standardschriftart111111111111"/>
    <w:rsid w:val="005448B8"/>
  </w:style>
  <w:style w:type="character" w:customStyle="1" w:styleId="WW-Absatz-Standardschriftart1111111111111">
    <w:name w:val="WW-Absatz-Standardschriftart1111111111111"/>
    <w:rsid w:val="005448B8"/>
  </w:style>
  <w:style w:type="character" w:customStyle="1" w:styleId="WW8Num1z0">
    <w:name w:val="WW8Num1z0"/>
    <w:rsid w:val="005448B8"/>
    <w:rPr>
      <w:rFonts w:ascii="Symbol" w:hAnsi="Symbol"/>
    </w:rPr>
  </w:style>
  <w:style w:type="character" w:customStyle="1" w:styleId="WW8Num3z1">
    <w:name w:val="WW8Num3z1"/>
    <w:rsid w:val="005448B8"/>
    <w:rPr>
      <w:rFonts w:ascii="Courier New" w:hAnsi="Courier New" w:cs="Courier New"/>
    </w:rPr>
  </w:style>
  <w:style w:type="character" w:customStyle="1" w:styleId="WW8Num3z3">
    <w:name w:val="WW8Num3z3"/>
    <w:rsid w:val="005448B8"/>
    <w:rPr>
      <w:rFonts w:ascii="Symbol" w:hAnsi="Symbol"/>
    </w:rPr>
  </w:style>
  <w:style w:type="character" w:customStyle="1" w:styleId="WW8Num4z1">
    <w:name w:val="WW8Num4z1"/>
    <w:rsid w:val="005448B8"/>
    <w:rPr>
      <w:rFonts w:ascii="Courier New" w:hAnsi="Courier New" w:cs="Courier New"/>
    </w:rPr>
  </w:style>
  <w:style w:type="character" w:customStyle="1" w:styleId="WW8Num4z2">
    <w:name w:val="WW8Num4z2"/>
    <w:rsid w:val="005448B8"/>
    <w:rPr>
      <w:rFonts w:ascii="Wingdings" w:hAnsi="Wingdings" w:cs="Wingdings"/>
    </w:rPr>
  </w:style>
  <w:style w:type="character" w:customStyle="1" w:styleId="WW8Num4z3">
    <w:name w:val="WW8Num4z3"/>
    <w:rsid w:val="005448B8"/>
    <w:rPr>
      <w:rFonts w:ascii="Symbol" w:hAnsi="Symbol" w:cs="Symbol"/>
    </w:rPr>
  </w:style>
  <w:style w:type="character" w:customStyle="1" w:styleId="WW8Num5z1">
    <w:name w:val="WW8Num5z1"/>
    <w:rsid w:val="005448B8"/>
    <w:rPr>
      <w:rFonts w:ascii="Courier New" w:hAnsi="Courier New" w:cs="Courier New"/>
    </w:rPr>
  </w:style>
  <w:style w:type="character" w:customStyle="1" w:styleId="WW8Num5z3">
    <w:name w:val="WW8Num5z3"/>
    <w:rsid w:val="005448B8"/>
    <w:rPr>
      <w:rFonts w:ascii="Symbol" w:hAnsi="Symbol"/>
    </w:rPr>
  </w:style>
  <w:style w:type="character" w:customStyle="1" w:styleId="WW8Num6z1">
    <w:name w:val="WW8Num6z1"/>
    <w:rsid w:val="005448B8"/>
    <w:rPr>
      <w:rFonts w:ascii="Courier New" w:hAnsi="Courier New" w:cs="Courier New"/>
    </w:rPr>
  </w:style>
  <w:style w:type="character" w:customStyle="1" w:styleId="WW8Num6z3">
    <w:name w:val="WW8Num6z3"/>
    <w:rsid w:val="005448B8"/>
    <w:rPr>
      <w:rFonts w:ascii="Symbol" w:hAnsi="Symbol" w:cs="Symbol"/>
    </w:rPr>
  </w:style>
  <w:style w:type="character" w:customStyle="1" w:styleId="WW8Num7z1">
    <w:name w:val="WW8Num7z1"/>
    <w:rsid w:val="005448B8"/>
    <w:rPr>
      <w:rFonts w:ascii="Courier New" w:hAnsi="Courier New" w:cs="Courier New"/>
    </w:rPr>
  </w:style>
  <w:style w:type="character" w:customStyle="1" w:styleId="WW8Num7z3">
    <w:name w:val="WW8Num7z3"/>
    <w:rsid w:val="005448B8"/>
    <w:rPr>
      <w:rFonts w:ascii="Symbol" w:hAnsi="Symbol"/>
    </w:rPr>
  </w:style>
  <w:style w:type="character" w:customStyle="1" w:styleId="WW8Num8z1">
    <w:name w:val="WW8Num8z1"/>
    <w:rsid w:val="005448B8"/>
    <w:rPr>
      <w:rFonts w:ascii="Courier New" w:hAnsi="Courier New" w:cs="Courier New"/>
    </w:rPr>
  </w:style>
  <w:style w:type="character" w:customStyle="1" w:styleId="WW8Num8z2">
    <w:name w:val="WW8Num8z2"/>
    <w:rsid w:val="005448B8"/>
    <w:rPr>
      <w:rFonts w:ascii="Wingdings" w:hAnsi="Wingdings"/>
    </w:rPr>
  </w:style>
  <w:style w:type="character" w:customStyle="1" w:styleId="WW8Num9z1">
    <w:name w:val="WW8Num9z1"/>
    <w:rsid w:val="005448B8"/>
    <w:rPr>
      <w:rFonts w:ascii="Courier New" w:hAnsi="Courier New" w:cs="Courier New"/>
    </w:rPr>
  </w:style>
  <w:style w:type="character" w:customStyle="1" w:styleId="WW8Num9z2">
    <w:name w:val="WW8Num9z2"/>
    <w:rsid w:val="005448B8"/>
    <w:rPr>
      <w:rFonts w:ascii="Wingdings" w:hAnsi="Wingdings"/>
    </w:rPr>
  </w:style>
  <w:style w:type="character" w:customStyle="1" w:styleId="WW8Num10z1">
    <w:name w:val="WW8Num10z1"/>
    <w:rsid w:val="005448B8"/>
    <w:rPr>
      <w:rFonts w:ascii="Courier New" w:hAnsi="Courier New" w:cs="Courier New"/>
    </w:rPr>
  </w:style>
  <w:style w:type="character" w:customStyle="1" w:styleId="WW8Num10z3">
    <w:name w:val="WW8Num10z3"/>
    <w:rsid w:val="005448B8"/>
    <w:rPr>
      <w:rFonts w:ascii="Symbol" w:hAnsi="Symbol"/>
    </w:rPr>
  </w:style>
  <w:style w:type="character" w:customStyle="1" w:styleId="WW8Num11z1">
    <w:name w:val="WW8Num11z1"/>
    <w:rsid w:val="005448B8"/>
    <w:rPr>
      <w:rFonts w:ascii="Courier New" w:hAnsi="Courier New" w:cs="Courier New"/>
    </w:rPr>
  </w:style>
  <w:style w:type="character" w:customStyle="1" w:styleId="WW8Num11z3">
    <w:name w:val="WW8Num11z3"/>
    <w:rsid w:val="005448B8"/>
    <w:rPr>
      <w:rFonts w:ascii="Symbol" w:hAnsi="Symbol"/>
    </w:rPr>
  </w:style>
  <w:style w:type="character" w:customStyle="1" w:styleId="WW8Num13z0">
    <w:name w:val="WW8Num13z0"/>
    <w:rsid w:val="005448B8"/>
    <w:rPr>
      <w:rFonts w:ascii="Symbol" w:hAnsi="Symbol"/>
    </w:rPr>
  </w:style>
  <w:style w:type="character" w:customStyle="1" w:styleId="WW8Num13z1">
    <w:name w:val="WW8Num13z1"/>
    <w:rsid w:val="005448B8"/>
    <w:rPr>
      <w:rFonts w:ascii="Courier New" w:hAnsi="Courier New" w:cs="Courier New"/>
    </w:rPr>
  </w:style>
  <w:style w:type="character" w:customStyle="1" w:styleId="WW8Num13z2">
    <w:name w:val="WW8Num13z2"/>
    <w:rsid w:val="005448B8"/>
    <w:rPr>
      <w:rFonts w:ascii="Wingdings" w:hAnsi="Wingdings"/>
    </w:rPr>
  </w:style>
  <w:style w:type="character" w:customStyle="1" w:styleId="WW8Num14z0">
    <w:name w:val="WW8Num14z0"/>
    <w:rsid w:val="005448B8"/>
    <w:rPr>
      <w:rFonts w:ascii="Symbol" w:hAnsi="Symbol"/>
    </w:rPr>
  </w:style>
  <w:style w:type="character" w:customStyle="1" w:styleId="WW8Num14z1">
    <w:name w:val="WW8Num14z1"/>
    <w:rsid w:val="005448B8"/>
    <w:rPr>
      <w:rFonts w:ascii="Courier New" w:hAnsi="Courier New" w:cs="Courier New"/>
    </w:rPr>
  </w:style>
  <w:style w:type="character" w:customStyle="1" w:styleId="WW8Num14z2">
    <w:name w:val="WW8Num14z2"/>
    <w:rsid w:val="005448B8"/>
    <w:rPr>
      <w:rFonts w:ascii="Wingdings" w:hAnsi="Wingdings"/>
    </w:rPr>
  </w:style>
  <w:style w:type="character" w:customStyle="1" w:styleId="WW8Num15z0">
    <w:name w:val="WW8Num15z0"/>
    <w:rsid w:val="005448B8"/>
    <w:rPr>
      <w:rFonts w:ascii="Wingdings" w:hAnsi="Wingdings"/>
    </w:rPr>
  </w:style>
  <w:style w:type="character" w:customStyle="1" w:styleId="WW8Num15z1">
    <w:name w:val="WW8Num15z1"/>
    <w:rsid w:val="005448B8"/>
    <w:rPr>
      <w:rFonts w:ascii="Courier New" w:hAnsi="Courier New" w:cs="Courier New"/>
    </w:rPr>
  </w:style>
  <w:style w:type="character" w:customStyle="1" w:styleId="WW8Num15z3">
    <w:name w:val="WW8Num15z3"/>
    <w:rsid w:val="005448B8"/>
    <w:rPr>
      <w:rFonts w:ascii="Symbol" w:hAnsi="Symbol"/>
    </w:rPr>
  </w:style>
  <w:style w:type="character" w:customStyle="1" w:styleId="WW8Num16z0">
    <w:name w:val="WW8Num16z0"/>
    <w:rsid w:val="005448B8"/>
    <w:rPr>
      <w:rFonts w:ascii="Wingdings" w:hAnsi="Wingdings"/>
    </w:rPr>
  </w:style>
  <w:style w:type="character" w:customStyle="1" w:styleId="WW8Num16z1">
    <w:name w:val="WW8Num16z1"/>
    <w:rsid w:val="005448B8"/>
    <w:rPr>
      <w:rFonts w:ascii="Courier New" w:hAnsi="Courier New" w:cs="Courier New"/>
    </w:rPr>
  </w:style>
  <w:style w:type="character" w:customStyle="1" w:styleId="WW8Num16z3">
    <w:name w:val="WW8Num16z3"/>
    <w:rsid w:val="005448B8"/>
    <w:rPr>
      <w:rFonts w:ascii="Symbol" w:hAnsi="Symbol"/>
    </w:rPr>
  </w:style>
  <w:style w:type="character" w:customStyle="1" w:styleId="WW8Num17z0">
    <w:name w:val="WW8Num17z0"/>
    <w:rsid w:val="005448B8"/>
    <w:rPr>
      <w:rFonts w:ascii="Wingdings" w:hAnsi="Wingdings"/>
    </w:rPr>
  </w:style>
  <w:style w:type="character" w:customStyle="1" w:styleId="WW8Num17z1">
    <w:name w:val="WW8Num17z1"/>
    <w:rsid w:val="005448B8"/>
    <w:rPr>
      <w:rFonts w:ascii="Courier New" w:hAnsi="Courier New" w:cs="Courier New"/>
    </w:rPr>
  </w:style>
  <w:style w:type="character" w:customStyle="1" w:styleId="WW8Num17z3">
    <w:name w:val="WW8Num17z3"/>
    <w:rsid w:val="005448B8"/>
    <w:rPr>
      <w:rFonts w:ascii="Symbol" w:hAnsi="Symbol"/>
    </w:rPr>
  </w:style>
  <w:style w:type="character" w:styleId="Hyperlink">
    <w:name w:val="Hyperlink"/>
    <w:basedOn w:val="DefaultParagraphFont"/>
    <w:semiHidden/>
    <w:rsid w:val="005448B8"/>
    <w:rPr>
      <w:color w:val="0000FF"/>
      <w:u w:val="single"/>
    </w:rPr>
  </w:style>
  <w:style w:type="character" w:customStyle="1" w:styleId="HeaderChar">
    <w:name w:val="Header Char"/>
    <w:basedOn w:val="DefaultParagraphFont"/>
    <w:rsid w:val="005448B8"/>
    <w:rPr>
      <w:sz w:val="24"/>
      <w:szCs w:val="24"/>
    </w:rPr>
  </w:style>
  <w:style w:type="character" w:customStyle="1" w:styleId="FooterChar">
    <w:name w:val="Footer Char"/>
    <w:basedOn w:val="DefaultParagraphFont"/>
    <w:rsid w:val="005448B8"/>
    <w:rPr>
      <w:sz w:val="24"/>
      <w:szCs w:val="24"/>
    </w:rPr>
  </w:style>
  <w:style w:type="character" w:customStyle="1" w:styleId="TitleChar">
    <w:name w:val="Title Char"/>
    <w:basedOn w:val="DefaultParagraphFont"/>
    <w:rsid w:val="005448B8"/>
    <w:rPr>
      <w:rFonts w:ascii="Verdana" w:hAnsi="Verdana" w:cs="Verdana"/>
      <w:b/>
      <w:bCs/>
      <w:sz w:val="28"/>
      <w:szCs w:val="28"/>
      <w:lang w:val="en-US"/>
    </w:rPr>
  </w:style>
  <w:style w:type="character" w:customStyle="1" w:styleId="EndnoteTextChar">
    <w:name w:val="Endnote Text Char"/>
    <w:basedOn w:val="DefaultParagraphFont"/>
    <w:rsid w:val="005448B8"/>
  </w:style>
  <w:style w:type="character" w:customStyle="1" w:styleId="EndnoteCharacters">
    <w:name w:val="Endnote Characters"/>
    <w:basedOn w:val="DefaultParagraphFont"/>
    <w:rsid w:val="005448B8"/>
    <w:rPr>
      <w:vertAlign w:val="superscript"/>
    </w:rPr>
  </w:style>
  <w:style w:type="character" w:customStyle="1" w:styleId="Heading1Char">
    <w:name w:val="Heading 1 Char"/>
    <w:basedOn w:val="DefaultParagraphFont"/>
    <w:rsid w:val="005448B8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rsid w:val="005448B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448B8"/>
  </w:style>
  <w:style w:type="paragraph" w:customStyle="1" w:styleId="Heading">
    <w:name w:val="Heading"/>
    <w:basedOn w:val="Normal"/>
    <w:next w:val="BodyText"/>
    <w:rsid w:val="005448B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5448B8"/>
    <w:pPr>
      <w:spacing w:after="120"/>
    </w:pPr>
  </w:style>
  <w:style w:type="paragraph" w:styleId="List">
    <w:name w:val="List"/>
    <w:basedOn w:val="BodyText"/>
    <w:semiHidden/>
    <w:rsid w:val="005448B8"/>
    <w:rPr>
      <w:rFonts w:cs="Tahoma"/>
    </w:rPr>
  </w:style>
  <w:style w:type="paragraph" w:styleId="Caption">
    <w:name w:val="caption"/>
    <w:basedOn w:val="Normal"/>
    <w:qFormat/>
    <w:rsid w:val="005448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5448B8"/>
    <w:pPr>
      <w:suppressLineNumbers/>
    </w:pPr>
    <w:rPr>
      <w:rFonts w:cs="Tahoma"/>
    </w:rPr>
  </w:style>
  <w:style w:type="paragraph" w:styleId="BodyTextIndent">
    <w:name w:val="Body Text Indent"/>
    <w:basedOn w:val="Normal"/>
    <w:semiHidden/>
    <w:rsid w:val="005448B8"/>
    <w:pPr>
      <w:ind w:firstLine="720"/>
    </w:pPr>
    <w:rPr>
      <w:rFonts w:ascii="Arial" w:hAnsi="Arial" w:cs="Arial"/>
    </w:rPr>
  </w:style>
  <w:style w:type="paragraph" w:styleId="BodyText3">
    <w:name w:val="Body Text 3"/>
    <w:basedOn w:val="Normal"/>
    <w:rsid w:val="005448B8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5448B8"/>
    <w:pPr>
      <w:spacing w:after="120" w:line="480" w:lineRule="auto"/>
    </w:pPr>
  </w:style>
  <w:style w:type="paragraph" w:styleId="NormalWeb">
    <w:name w:val="Normal (Web)"/>
    <w:basedOn w:val="Normal"/>
    <w:rsid w:val="005448B8"/>
    <w:pPr>
      <w:spacing w:before="100" w:after="100"/>
    </w:pPr>
    <w:rPr>
      <w:rFonts w:ascii="Verdana" w:hAnsi="Verdana" w:cs="Verdana"/>
      <w:sz w:val="15"/>
      <w:szCs w:val="15"/>
    </w:rPr>
  </w:style>
  <w:style w:type="paragraph" w:customStyle="1" w:styleId="WW-PlainText">
    <w:name w:val="WW-Plain Text"/>
    <w:basedOn w:val="Normal"/>
    <w:rsid w:val="005448B8"/>
    <w:rPr>
      <w:rFonts w:ascii="Courier New" w:hAnsi="Courier New" w:cs="Courier New"/>
      <w:sz w:val="20"/>
      <w:szCs w:val="20"/>
      <w:lang w:val="en-AU"/>
    </w:rPr>
  </w:style>
  <w:style w:type="paragraph" w:styleId="ListBullet">
    <w:name w:val="List Bullet"/>
    <w:basedOn w:val="Normal"/>
    <w:rsid w:val="005448B8"/>
    <w:pPr>
      <w:numPr>
        <w:numId w:val="3"/>
      </w:numPr>
      <w:spacing w:after="80"/>
    </w:pPr>
  </w:style>
  <w:style w:type="paragraph" w:customStyle="1" w:styleId="Nn">
    <w:name w:val="Nn"/>
    <w:basedOn w:val="Normal"/>
    <w:rsid w:val="005448B8"/>
    <w:pPr>
      <w:numPr>
        <w:numId w:val="7"/>
      </w:numPr>
      <w:overflowPunct w:val="0"/>
      <w:autoSpaceDE w:val="0"/>
      <w:textAlignment w:val="baseline"/>
    </w:pPr>
    <w:rPr>
      <w:sz w:val="20"/>
      <w:szCs w:val="20"/>
    </w:rPr>
  </w:style>
  <w:style w:type="paragraph" w:customStyle="1" w:styleId="a">
    <w:name w:val="a"/>
    <w:basedOn w:val="Normal"/>
    <w:rsid w:val="005448B8"/>
    <w:pPr>
      <w:numPr>
        <w:numId w:val="12"/>
      </w:numPr>
    </w:pPr>
  </w:style>
  <w:style w:type="paragraph" w:styleId="Header">
    <w:name w:val="header"/>
    <w:basedOn w:val="Normal"/>
    <w:semiHidden/>
    <w:rsid w:val="005448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5448B8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Subtitle"/>
    <w:qFormat/>
    <w:rsid w:val="005448B8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sz w:val="28"/>
      <w:szCs w:val="28"/>
    </w:rPr>
  </w:style>
  <w:style w:type="paragraph" w:styleId="Subtitle">
    <w:name w:val="Subtitle"/>
    <w:basedOn w:val="Heading"/>
    <w:next w:val="BodyText"/>
    <w:qFormat/>
    <w:rsid w:val="005448B8"/>
    <w:pPr>
      <w:jc w:val="center"/>
    </w:pPr>
    <w:rPr>
      <w:i/>
      <w:iCs/>
    </w:rPr>
  </w:style>
  <w:style w:type="paragraph" w:styleId="ListParagraph">
    <w:name w:val="List Paragraph"/>
    <w:basedOn w:val="Normal"/>
    <w:qFormat/>
    <w:rsid w:val="005448B8"/>
    <w:pPr>
      <w:ind w:left="720"/>
    </w:pPr>
  </w:style>
  <w:style w:type="paragraph" w:styleId="ListBullet2">
    <w:name w:val="List Bullet 2"/>
    <w:basedOn w:val="Normal"/>
    <w:rsid w:val="005448B8"/>
    <w:pPr>
      <w:numPr>
        <w:numId w:val="2"/>
      </w:numPr>
    </w:pPr>
  </w:style>
  <w:style w:type="paragraph" w:styleId="EndnoteText">
    <w:name w:val="endnote text"/>
    <w:basedOn w:val="Normal"/>
    <w:semiHidden/>
    <w:rsid w:val="00544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01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.3488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CIRCULLUM VITAE</vt:lpstr>
    </vt:vector>
  </TitlesOfParts>
  <Company>Hewlett-Packard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CIRCULLUM VITAE</dc:title>
  <dc:creator>anil</dc:creator>
  <cp:lastModifiedBy>hrdesk2</cp:lastModifiedBy>
  <cp:revision>24</cp:revision>
  <cp:lastPrinted>2004-11-24T09:05:00Z</cp:lastPrinted>
  <dcterms:created xsi:type="dcterms:W3CDTF">2016-01-06T04:26:00Z</dcterms:created>
  <dcterms:modified xsi:type="dcterms:W3CDTF">2017-06-07T14:39:00Z</dcterms:modified>
</cp:coreProperties>
</file>