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4"/>
        <w:tblW w:w="102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93"/>
        <w:gridCol w:w="7431"/>
      </w:tblGrid>
      <w:tr w:rsidR="00DB2D7C" w:rsidTr="00AA304D">
        <w:trPr>
          <w:cantSplit/>
          <w:trHeight w:val="289"/>
        </w:trPr>
        <w:tc>
          <w:tcPr>
            <w:tcW w:w="2793" w:type="dxa"/>
            <w:shd w:val="clear" w:color="auto" w:fill="F2F2F2" w:themeFill="background1" w:themeFillShade="F2"/>
            <w:vAlign w:val="center"/>
          </w:tcPr>
          <w:p w:rsidR="00DB2D7C" w:rsidRDefault="00DB2D7C" w:rsidP="00DB2D7C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431" w:type="dxa"/>
            <w:shd w:val="clear" w:color="auto" w:fill="auto"/>
            <w:vAlign w:val="center"/>
          </w:tcPr>
          <w:p w:rsidR="00B65139" w:rsidRDefault="00AA304D" w:rsidP="00B65139">
            <w:pPr>
              <w:pStyle w:val="ECVNameField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2743DE">
              <w:rPr>
                <w:b/>
              </w:rPr>
              <w:t>JYOTHI</w:t>
            </w:r>
          </w:p>
          <w:p w:rsidR="00DB2D7C" w:rsidRPr="001A3675" w:rsidRDefault="00B65139" w:rsidP="00B65139">
            <w:pPr>
              <w:pStyle w:val="ECVNameField"/>
              <w:rPr>
                <w:b/>
              </w:rPr>
            </w:pPr>
            <w:hyperlink r:id="rId8" w:history="1">
              <w:r w:rsidRPr="000008A0">
                <w:rPr>
                  <w:rStyle w:val="Hyperlink"/>
                  <w:b/>
                </w:rPr>
                <w:t>JYOTHI.349112@2freemail.com</w:t>
              </w:r>
            </w:hyperlink>
            <w:r>
              <w:rPr>
                <w:b/>
              </w:rPr>
              <w:t xml:space="preserve"> </w:t>
            </w:r>
            <w:r w:rsidRPr="00B6513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2743DE">
              <w:rPr>
                <w:b/>
              </w:rPr>
              <w:t xml:space="preserve"> </w:t>
            </w:r>
          </w:p>
        </w:tc>
      </w:tr>
      <w:tr w:rsidR="00DB2D7C" w:rsidTr="00AA304D">
        <w:trPr>
          <w:cantSplit/>
          <w:trHeight w:hRule="exact" w:val="194"/>
        </w:trPr>
        <w:tc>
          <w:tcPr>
            <w:tcW w:w="10224" w:type="dxa"/>
            <w:gridSpan w:val="2"/>
            <w:shd w:val="clear" w:color="auto" w:fill="auto"/>
          </w:tcPr>
          <w:p w:rsidR="00DB2D7C" w:rsidRDefault="00DB2D7C" w:rsidP="00DB2D7C">
            <w:pPr>
              <w:pStyle w:val="ECVComments"/>
            </w:pPr>
          </w:p>
        </w:tc>
      </w:tr>
      <w:tr w:rsidR="00DB2D7C" w:rsidTr="00AA304D">
        <w:trPr>
          <w:cantSplit/>
          <w:trHeight w:val="289"/>
        </w:trPr>
        <w:tc>
          <w:tcPr>
            <w:tcW w:w="2793" w:type="dxa"/>
            <w:vMerge w:val="restart"/>
            <w:shd w:val="clear" w:color="auto" w:fill="F2F2F2" w:themeFill="background1" w:themeFillShade="F2"/>
          </w:tcPr>
          <w:p w:rsidR="00DB2D7C" w:rsidRDefault="000C55C2" w:rsidP="00DB2D7C">
            <w:pPr>
              <w:pStyle w:val="ECVLeftHeading"/>
            </w:pPr>
            <w:r>
              <w:rPr>
                <w:b/>
                <w:noProof/>
                <w:sz w:val="24"/>
                <w:shd w:val="clear" w:color="060000" w:fill="auto"/>
                <w:lang w:eastAsia="en-GB" w:bidi="ar-SA"/>
              </w:rPr>
              <w:drawing>
                <wp:inline distT="0" distB="0" distL="0" distR="0">
                  <wp:extent cx="1266382" cy="1467293"/>
                  <wp:effectExtent l="19050" t="0" r="0" b="0"/>
                  <wp:docPr id="1" name="Picture 1" descr="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382" cy="1467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B2D7C">
              <w:t xml:space="preserve"> </w:t>
            </w:r>
          </w:p>
        </w:tc>
        <w:tc>
          <w:tcPr>
            <w:tcW w:w="7431" w:type="dxa"/>
            <w:shd w:val="clear" w:color="auto" w:fill="F2F2F2" w:themeFill="background1" w:themeFillShade="F2"/>
          </w:tcPr>
          <w:p w:rsidR="00DB2D7C" w:rsidRPr="00615106" w:rsidRDefault="00DB2D7C" w:rsidP="00DB2D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D7C" w:rsidTr="00AA304D">
        <w:trPr>
          <w:cantSplit/>
          <w:trHeight w:val="382"/>
        </w:trPr>
        <w:tc>
          <w:tcPr>
            <w:tcW w:w="2793" w:type="dxa"/>
            <w:vMerge/>
            <w:shd w:val="clear" w:color="auto" w:fill="F2F2F2" w:themeFill="background1" w:themeFillShade="F2"/>
          </w:tcPr>
          <w:p w:rsidR="00DB2D7C" w:rsidRDefault="00DB2D7C" w:rsidP="00DB2D7C"/>
        </w:tc>
        <w:tc>
          <w:tcPr>
            <w:tcW w:w="7431" w:type="dxa"/>
            <w:shd w:val="clear" w:color="auto" w:fill="F2F2F2" w:themeFill="background1" w:themeFillShade="F2"/>
          </w:tcPr>
          <w:p w:rsidR="00DB2D7C" w:rsidRDefault="00DB2D7C" w:rsidP="00DB2D7C">
            <w:pPr>
              <w:tabs>
                <w:tab w:val="right" w:pos="8218"/>
              </w:tabs>
            </w:pPr>
          </w:p>
        </w:tc>
      </w:tr>
      <w:tr w:rsidR="00DB2D7C" w:rsidTr="00AA304D">
        <w:trPr>
          <w:cantSplit/>
          <w:trHeight w:val="422"/>
        </w:trPr>
        <w:tc>
          <w:tcPr>
            <w:tcW w:w="2793" w:type="dxa"/>
            <w:vMerge/>
            <w:shd w:val="clear" w:color="auto" w:fill="F2F2F2" w:themeFill="background1" w:themeFillShade="F2"/>
          </w:tcPr>
          <w:p w:rsidR="00DB2D7C" w:rsidRDefault="00DB2D7C" w:rsidP="00DB2D7C"/>
        </w:tc>
        <w:tc>
          <w:tcPr>
            <w:tcW w:w="7431" w:type="dxa"/>
            <w:shd w:val="clear" w:color="auto" w:fill="F2F2F2" w:themeFill="background1" w:themeFillShade="F2"/>
            <w:vAlign w:val="center"/>
          </w:tcPr>
          <w:p w:rsidR="00C44F55" w:rsidRPr="00FE1AF4" w:rsidRDefault="00C44F55" w:rsidP="00DB2D7C"/>
        </w:tc>
      </w:tr>
      <w:tr w:rsidR="00DB2D7C" w:rsidTr="00AA304D">
        <w:trPr>
          <w:cantSplit/>
          <w:trHeight w:val="1618"/>
        </w:trPr>
        <w:tc>
          <w:tcPr>
            <w:tcW w:w="2793" w:type="dxa"/>
            <w:vMerge/>
            <w:shd w:val="clear" w:color="auto" w:fill="F2F2F2" w:themeFill="background1" w:themeFillShade="F2"/>
          </w:tcPr>
          <w:p w:rsidR="00DB2D7C" w:rsidRDefault="00DB2D7C" w:rsidP="00C62519">
            <w:pPr>
              <w:shd w:val="clear" w:color="auto" w:fill="FFFFFF" w:themeFill="background1"/>
            </w:pPr>
          </w:p>
        </w:tc>
        <w:tc>
          <w:tcPr>
            <w:tcW w:w="7431" w:type="dxa"/>
            <w:shd w:val="clear" w:color="auto" w:fill="F2F2F2" w:themeFill="background1" w:themeFillShade="F2"/>
            <w:vAlign w:val="center"/>
          </w:tcPr>
          <w:p w:rsidR="00734968" w:rsidRPr="00734968" w:rsidRDefault="00734968" w:rsidP="00C44F55">
            <w:pPr>
              <w:ind w:left="-183" w:firstLine="183"/>
              <w:rPr>
                <w:b/>
                <w:color w:val="000000"/>
                <w:sz w:val="24"/>
                <w:szCs w:val="24"/>
                <w:shd w:val="clear" w:color="060000" w:fill="auto"/>
              </w:rPr>
            </w:pPr>
          </w:p>
        </w:tc>
      </w:tr>
    </w:tbl>
    <w:p w:rsidR="00DA1614" w:rsidRDefault="00DA1614"/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30"/>
        <w:gridCol w:w="7946"/>
      </w:tblGrid>
      <w:tr w:rsidR="002F3252" w:rsidRPr="0027375F" w:rsidTr="00EA68E6">
        <w:trPr>
          <w:cantSplit/>
          <w:trHeight w:val="7106"/>
        </w:trPr>
        <w:tc>
          <w:tcPr>
            <w:tcW w:w="2430" w:type="dxa"/>
            <w:shd w:val="clear" w:color="auto" w:fill="F2F2F2" w:themeFill="background1" w:themeFillShade="F2"/>
          </w:tcPr>
          <w:p w:rsidR="002F3252" w:rsidRPr="006A630C" w:rsidRDefault="002F3252" w:rsidP="00EA68E6">
            <w:pPr>
              <w:pStyle w:val="ECVLeftDetails"/>
              <w:shd w:val="clear" w:color="auto" w:fill="F2F2F2" w:themeFill="background1" w:themeFillShade="F2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Work Experience</w:t>
            </w:r>
          </w:p>
          <w:p w:rsidR="002F3252" w:rsidRDefault="002F3252" w:rsidP="00EA68E6">
            <w:pPr>
              <w:pStyle w:val="ECVLeftDetails"/>
              <w:shd w:val="clear" w:color="auto" w:fill="F2F2F2" w:themeFill="background1" w:themeFillShade="F2"/>
            </w:pPr>
          </w:p>
          <w:p w:rsidR="002F3252" w:rsidRDefault="002F3252" w:rsidP="00EA68E6">
            <w:pPr>
              <w:pStyle w:val="ECVLeftDetails"/>
              <w:shd w:val="clear" w:color="auto" w:fill="F2F2F2" w:themeFill="background1" w:themeFillShade="F2"/>
            </w:pPr>
          </w:p>
          <w:p w:rsidR="002F3252" w:rsidRDefault="002F3252" w:rsidP="00EA68E6">
            <w:pPr>
              <w:pStyle w:val="ECVLeftDetails"/>
              <w:shd w:val="clear" w:color="auto" w:fill="F2F2F2" w:themeFill="background1" w:themeFillShade="F2"/>
            </w:pPr>
          </w:p>
          <w:p w:rsidR="002F3252" w:rsidRDefault="002F3252" w:rsidP="00EA68E6">
            <w:pPr>
              <w:pStyle w:val="ECVLeftDetails"/>
              <w:shd w:val="clear" w:color="auto" w:fill="F2F2F2" w:themeFill="background1" w:themeFillShade="F2"/>
            </w:pPr>
          </w:p>
          <w:p w:rsidR="002F3252" w:rsidRDefault="002F3252" w:rsidP="00EA68E6">
            <w:pPr>
              <w:pStyle w:val="ECVLeftDetails"/>
            </w:pPr>
          </w:p>
          <w:p w:rsidR="002F3252" w:rsidRPr="0027375F" w:rsidRDefault="002F3252" w:rsidP="00EA68E6">
            <w:pPr>
              <w:rPr>
                <w:lang w:val="en-GB" w:eastAsia="zh-CN" w:bidi="hi-IN"/>
              </w:rPr>
            </w:pPr>
          </w:p>
          <w:p w:rsidR="002F3252" w:rsidRPr="0027375F" w:rsidRDefault="002F3252" w:rsidP="00EA68E6">
            <w:pPr>
              <w:rPr>
                <w:lang w:val="en-GB" w:eastAsia="zh-CN" w:bidi="hi-IN"/>
              </w:rPr>
            </w:pPr>
          </w:p>
          <w:p w:rsidR="002F3252" w:rsidRPr="0027375F" w:rsidRDefault="002F3252" w:rsidP="00EA68E6">
            <w:pPr>
              <w:rPr>
                <w:lang w:val="en-GB" w:eastAsia="zh-CN" w:bidi="hi-IN"/>
              </w:rPr>
            </w:pPr>
          </w:p>
          <w:p w:rsidR="002F3252" w:rsidRPr="0027375F" w:rsidRDefault="002F3252" w:rsidP="00EA68E6">
            <w:pPr>
              <w:rPr>
                <w:lang w:val="en-GB" w:eastAsia="zh-CN" w:bidi="hi-IN"/>
              </w:rPr>
            </w:pPr>
          </w:p>
          <w:p w:rsidR="002F3252" w:rsidRPr="0027375F" w:rsidRDefault="002F3252" w:rsidP="00EA68E6">
            <w:pPr>
              <w:rPr>
                <w:lang w:val="en-GB" w:eastAsia="zh-CN" w:bidi="hi-IN"/>
              </w:rPr>
            </w:pPr>
          </w:p>
          <w:p w:rsidR="002F3252" w:rsidRPr="0027375F" w:rsidRDefault="002F3252" w:rsidP="00EA68E6">
            <w:pPr>
              <w:rPr>
                <w:lang w:val="en-GB" w:eastAsia="zh-CN" w:bidi="hi-IN"/>
              </w:rPr>
            </w:pPr>
          </w:p>
          <w:p w:rsidR="002F3252" w:rsidRPr="0027375F" w:rsidRDefault="002F3252" w:rsidP="00EA68E6">
            <w:pPr>
              <w:rPr>
                <w:lang w:val="en-GB" w:eastAsia="zh-CN" w:bidi="hi-IN"/>
              </w:rPr>
            </w:pPr>
          </w:p>
          <w:p w:rsidR="002F3252" w:rsidRPr="0027375F" w:rsidRDefault="002F3252" w:rsidP="00EA68E6">
            <w:pPr>
              <w:rPr>
                <w:lang w:val="en-GB" w:eastAsia="zh-CN" w:bidi="hi-IN"/>
              </w:rPr>
            </w:pPr>
          </w:p>
          <w:p w:rsidR="002F3252" w:rsidRPr="0027375F" w:rsidRDefault="002F3252" w:rsidP="00EA68E6">
            <w:pPr>
              <w:rPr>
                <w:lang w:val="en-GB" w:eastAsia="zh-CN" w:bidi="hi-IN"/>
              </w:rPr>
            </w:pPr>
          </w:p>
          <w:p w:rsidR="002F3252" w:rsidRDefault="002F3252" w:rsidP="00EA68E6">
            <w:pPr>
              <w:rPr>
                <w:lang w:val="en-GB" w:eastAsia="zh-CN" w:bidi="hi-IN"/>
              </w:rPr>
            </w:pPr>
          </w:p>
          <w:p w:rsidR="002F3252" w:rsidRPr="0027375F" w:rsidRDefault="002F3252" w:rsidP="00EA68E6">
            <w:pPr>
              <w:rPr>
                <w:lang w:val="en-GB" w:eastAsia="zh-CN" w:bidi="hi-IN"/>
              </w:rPr>
            </w:pPr>
          </w:p>
        </w:tc>
        <w:tc>
          <w:tcPr>
            <w:tcW w:w="7946" w:type="dxa"/>
            <w:shd w:val="clear" w:color="auto" w:fill="FFFFFF" w:themeFill="background1"/>
          </w:tcPr>
          <w:p w:rsidR="002F3252" w:rsidRDefault="002F3252" w:rsidP="00EA68E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/>
                <w:sz w:val="24"/>
                <w:szCs w:val="24"/>
                <w:lang w:bidi="ar-SA"/>
              </w:rPr>
            </w:pPr>
          </w:p>
          <w:p w:rsidR="002F3252" w:rsidRDefault="002F3252" w:rsidP="00EA68E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bidi="ar-SA"/>
              </w:rPr>
              <w:t xml:space="preserve">Worked as </w:t>
            </w:r>
            <w:r w:rsidRPr="00494FA1">
              <w:rPr>
                <w:rFonts w:ascii="Times New Roman" w:eastAsiaTheme="minorHAnsi" w:hAnsi="Times New Roman"/>
                <w:b/>
                <w:sz w:val="24"/>
                <w:szCs w:val="24"/>
                <w:lang w:bidi="ar-SA"/>
              </w:rPr>
              <w:t>Counter Executive (Customer Service)</w:t>
            </w:r>
            <w:r>
              <w:rPr>
                <w:rFonts w:ascii="Times New Roman" w:eastAsiaTheme="minorHAnsi" w:hAnsi="Times New Roman"/>
                <w:sz w:val="24"/>
                <w:szCs w:val="24"/>
                <w:lang w:bidi="ar-SA"/>
              </w:rPr>
              <w:t xml:space="preserve"> in </w:t>
            </w:r>
            <w:r w:rsidRPr="00494FA1">
              <w:rPr>
                <w:rFonts w:ascii="Times New Roman" w:eastAsiaTheme="minorHAnsi" w:hAnsi="Times New Roman"/>
                <w:b/>
                <w:sz w:val="24"/>
                <w:szCs w:val="24"/>
                <w:lang w:bidi="ar-SA"/>
              </w:rPr>
              <w:t>Blue Dart Express Limited / DHL</w:t>
            </w:r>
            <w:r>
              <w:rPr>
                <w:rFonts w:ascii="Times New Roman" w:eastAsiaTheme="minorHAnsi" w:hAnsi="Times New Roman"/>
                <w:sz w:val="24"/>
                <w:szCs w:val="24"/>
                <w:lang w:bidi="ar-SA"/>
              </w:rPr>
              <w:t xml:space="preserve"> </w:t>
            </w:r>
            <w:r w:rsidRPr="003B03DC">
              <w:rPr>
                <w:rFonts w:ascii="Times New Roman" w:eastAsiaTheme="minorHAnsi" w:hAnsi="Times New Roman"/>
                <w:sz w:val="24"/>
                <w:szCs w:val="24"/>
                <w:lang w:bidi="ar-SA"/>
              </w:rPr>
              <w:t xml:space="preserve">joint venture </w:t>
            </w:r>
            <w:r>
              <w:rPr>
                <w:rFonts w:ascii="Times New Roman" w:eastAsiaTheme="minorHAnsi" w:hAnsi="Times New Roman"/>
                <w:sz w:val="24"/>
                <w:szCs w:val="24"/>
                <w:lang w:bidi="ar-SA"/>
              </w:rPr>
              <w:t>in Manipal, India  for 6 years from 05-10-2010 to 30-10-2016.</w:t>
            </w:r>
          </w:p>
          <w:p w:rsidR="002F3252" w:rsidRPr="002F3252" w:rsidRDefault="002F3252" w:rsidP="00EA68E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/>
                <w:sz w:val="24"/>
                <w:szCs w:val="24"/>
                <w:lang w:bidi="ar-SA"/>
              </w:rPr>
            </w:pPr>
          </w:p>
          <w:p w:rsidR="002F3252" w:rsidRPr="002F3252" w:rsidRDefault="002F3252" w:rsidP="00EA68E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/>
                <w:sz w:val="22"/>
                <w:szCs w:val="22"/>
                <w:lang w:bidi="ar-SA"/>
              </w:rPr>
            </w:pPr>
            <w:r w:rsidRPr="002F3252">
              <w:rPr>
                <w:sz w:val="22"/>
                <w:szCs w:val="22"/>
              </w:rPr>
              <w:t>Address enquiries, book couriers based on walk-ins, categorize new customers and source new business with regular customers</w:t>
            </w:r>
          </w:p>
          <w:p w:rsidR="002F3252" w:rsidRPr="002F3252" w:rsidRDefault="002F3252" w:rsidP="00EA68E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/>
                <w:sz w:val="22"/>
                <w:szCs w:val="22"/>
                <w:lang w:bidi="ar-SA"/>
              </w:rPr>
            </w:pPr>
            <w:r w:rsidRPr="002F3252">
              <w:rPr>
                <w:sz w:val="22"/>
                <w:szCs w:val="22"/>
              </w:rPr>
              <w:t>Assess monthly / quarterly revenue sales targets.</w:t>
            </w:r>
          </w:p>
          <w:p w:rsidR="002F3252" w:rsidRPr="002F3252" w:rsidRDefault="002F3252" w:rsidP="00EA68E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/>
                <w:sz w:val="22"/>
                <w:szCs w:val="22"/>
                <w:lang w:bidi="ar-SA"/>
              </w:rPr>
            </w:pPr>
            <w:r w:rsidRPr="002F3252">
              <w:rPr>
                <w:sz w:val="22"/>
                <w:szCs w:val="22"/>
              </w:rPr>
              <w:t>Determine sales gap and valuate methods to achieve target.</w:t>
            </w:r>
          </w:p>
          <w:p w:rsidR="002F3252" w:rsidRPr="002F3252" w:rsidRDefault="002F3252" w:rsidP="00EA68E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/>
                <w:sz w:val="22"/>
                <w:szCs w:val="22"/>
                <w:lang w:bidi="ar-SA"/>
              </w:rPr>
            </w:pPr>
            <w:r w:rsidRPr="002F3252">
              <w:rPr>
                <w:sz w:val="22"/>
                <w:szCs w:val="22"/>
              </w:rPr>
              <w:t>Prioritize and execute tasks within the scheduled time limits</w:t>
            </w:r>
          </w:p>
          <w:p w:rsidR="002F3252" w:rsidRPr="002F3252" w:rsidRDefault="002F3252" w:rsidP="00EA68E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/>
                <w:sz w:val="22"/>
                <w:szCs w:val="22"/>
                <w:lang w:bidi="ar-SA"/>
              </w:rPr>
            </w:pPr>
            <w:r w:rsidRPr="002F3252">
              <w:rPr>
                <w:sz w:val="22"/>
                <w:szCs w:val="22"/>
              </w:rPr>
              <w:t>Handle day to day problems like delays, staffing shortage, etc.</w:t>
            </w:r>
          </w:p>
          <w:p w:rsidR="002F3252" w:rsidRPr="002F3252" w:rsidRDefault="002F3252" w:rsidP="00EA68E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/>
                <w:sz w:val="22"/>
                <w:szCs w:val="22"/>
                <w:lang w:bidi="ar-SA"/>
              </w:rPr>
            </w:pPr>
            <w:r w:rsidRPr="002F3252">
              <w:rPr>
                <w:sz w:val="22"/>
                <w:szCs w:val="22"/>
              </w:rPr>
              <w:t>Resolve pending issues and answer unattended customer queries</w:t>
            </w:r>
          </w:p>
          <w:p w:rsidR="002F3252" w:rsidRPr="002F3252" w:rsidRDefault="002F3252" w:rsidP="00EA68E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/>
                <w:sz w:val="22"/>
                <w:szCs w:val="22"/>
                <w:lang w:bidi="ar-SA"/>
              </w:rPr>
            </w:pPr>
            <w:r w:rsidRPr="002F3252">
              <w:rPr>
                <w:sz w:val="22"/>
                <w:szCs w:val="22"/>
              </w:rPr>
              <w:t>Prepare detailed reports for management.</w:t>
            </w:r>
          </w:p>
          <w:p w:rsidR="002F3252" w:rsidRPr="002F3252" w:rsidRDefault="002F3252" w:rsidP="00EA68E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/>
                <w:sz w:val="22"/>
                <w:szCs w:val="22"/>
                <w:lang w:bidi="ar-SA"/>
              </w:rPr>
            </w:pPr>
            <w:r w:rsidRPr="002F3252">
              <w:rPr>
                <w:sz w:val="22"/>
                <w:szCs w:val="22"/>
              </w:rPr>
              <w:t>Prioritize and execute tasks within the scheduled time limits</w:t>
            </w:r>
          </w:p>
          <w:p w:rsidR="002F3252" w:rsidRPr="002F3252" w:rsidRDefault="002F3252" w:rsidP="00EA68E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/>
                <w:sz w:val="22"/>
                <w:szCs w:val="22"/>
                <w:lang w:bidi="ar-SA"/>
              </w:rPr>
            </w:pPr>
            <w:r w:rsidRPr="002F3252">
              <w:rPr>
                <w:sz w:val="22"/>
                <w:szCs w:val="22"/>
              </w:rPr>
              <w:t>Update sales records and documentation logs of daily sales activities in accordance with company policy.</w:t>
            </w:r>
          </w:p>
          <w:p w:rsidR="002F3252" w:rsidRPr="002F3252" w:rsidRDefault="002F3252" w:rsidP="00EA68E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/>
                <w:sz w:val="22"/>
                <w:szCs w:val="22"/>
                <w:lang w:bidi="ar-SA"/>
              </w:rPr>
            </w:pPr>
            <w:r w:rsidRPr="002F3252">
              <w:rPr>
                <w:sz w:val="22"/>
                <w:szCs w:val="22"/>
              </w:rPr>
              <w:t>Handover the collected cash from the customers to the manager at the end of the shift</w:t>
            </w:r>
          </w:p>
          <w:p w:rsidR="002F3252" w:rsidRPr="002F3252" w:rsidRDefault="002F3252" w:rsidP="00EA68E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/>
                <w:sz w:val="22"/>
                <w:szCs w:val="22"/>
                <w:lang w:bidi="ar-SA"/>
              </w:rPr>
            </w:pPr>
            <w:r w:rsidRPr="002F3252">
              <w:rPr>
                <w:sz w:val="22"/>
                <w:szCs w:val="22"/>
              </w:rPr>
              <w:t>Contribute strategic information to the regional/national sales team including key results from previous calls, updates on current target accounts and a review of the following week’s key upcoming calls.</w:t>
            </w:r>
          </w:p>
          <w:p w:rsidR="002F3252" w:rsidRDefault="002F3252" w:rsidP="00EA68E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/>
                <w:sz w:val="24"/>
                <w:szCs w:val="24"/>
                <w:lang w:bidi="ar-SA"/>
              </w:rPr>
            </w:pPr>
          </w:p>
          <w:p w:rsidR="002F3252" w:rsidRDefault="002F3252" w:rsidP="00EA68E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/>
                <w:sz w:val="24"/>
                <w:szCs w:val="24"/>
                <w:lang w:bidi="ar-SA"/>
              </w:rPr>
            </w:pPr>
          </w:p>
          <w:p w:rsidR="002F3252" w:rsidRDefault="002F3252" w:rsidP="00EA68E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/>
                <w:sz w:val="24"/>
                <w:szCs w:val="24"/>
                <w:lang w:bidi="ar-SA"/>
              </w:rPr>
            </w:pPr>
          </w:p>
          <w:p w:rsidR="002F3252" w:rsidRDefault="002F3252" w:rsidP="00EA68E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bidi="ar-SA"/>
              </w:rPr>
              <w:t xml:space="preserve">Worked as </w:t>
            </w:r>
            <w:r w:rsidRPr="00494FA1">
              <w:rPr>
                <w:rFonts w:ascii="Times New Roman" w:eastAsiaTheme="minorHAnsi" w:hAnsi="Times New Roman"/>
                <w:b/>
                <w:sz w:val="24"/>
                <w:szCs w:val="24"/>
                <w:lang w:bidi="ar-SA"/>
              </w:rPr>
              <w:t>office secretary</w:t>
            </w:r>
            <w:r w:rsidRPr="003B03DC">
              <w:rPr>
                <w:rFonts w:ascii="Times New Roman" w:eastAsiaTheme="minorHAnsi" w:hAnsi="Times New Roman"/>
                <w:sz w:val="24"/>
                <w:szCs w:val="24"/>
                <w:lang w:bidi="ar-SA"/>
              </w:rPr>
              <w:t xml:space="preserve"> in </w:t>
            </w:r>
            <w:r w:rsidRPr="00494FA1">
              <w:rPr>
                <w:rFonts w:ascii="Times New Roman" w:eastAsiaTheme="minorHAnsi" w:hAnsi="Times New Roman"/>
                <w:b/>
                <w:sz w:val="24"/>
                <w:szCs w:val="24"/>
                <w:lang w:bidi="ar-SA"/>
              </w:rPr>
              <w:t>BSNL franchisee</w:t>
            </w:r>
            <w:r>
              <w:rPr>
                <w:rFonts w:ascii="Times New Roman" w:eastAsiaTheme="minorHAnsi" w:hAnsi="Times New Roman"/>
                <w:sz w:val="24"/>
                <w:szCs w:val="24"/>
                <w:lang w:bidi="ar-SA"/>
              </w:rPr>
              <w:t xml:space="preserve">, Udupi from October 2009 to June 2010 </w:t>
            </w:r>
          </w:p>
          <w:p w:rsidR="002F3252" w:rsidRDefault="002F3252" w:rsidP="00EA68E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/>
                <w:sz w:val="24"/>
                <w:szCs w:val="24"/>
                <w:lang w:bidi="ar-SA"/>
              </w:rPr>
            </w:pPr>
          </w:p>
          <w:p w:rsidR="002F3252" w:rsidRDefault="002F3252" w:rsidP="00EA68E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Theme="minorHAnsi" w:hAnsi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bidi="ar-SA"/>
              </w:rPr>
              <w:t xml:space="preserve">Worked as </w:t>
            </w:r>
            <w:r w:rsidRPr="00494FA1">
              <w:rPr>
                <w:rFonts w:ascii="Times New Roman" w:eastAsiaTheme="minorHAnsi" w:hAnsi="Times New Roman"/>
                <w:b/>
                <w:sz w:val="24"/>
                <w:szCs w:val="24"/>
                <w:lang w:bidi="ar-SA"/>
              </w:rPr>
              <w:t>office secretary</w:t>
            </w:r>
            <w:r>
              <w:rPr>
                <w:rFonts w:ascii="Times New Roman" w:eastAsiaTheme="minorHAnsi" w:hAnsi="Times New Roman"/>
                <w:sz w:val="24"/>
                <w:szCs w:val="24"/>
                <w:lang w:bidi="ar-SA"/>
              </w:rPr>
              <w:t xml:space="preserve"> in </w:t>
            </w:r>
            <w:r w:rsidRPr="00494FA1">
              <w:rPr>
                <w:rFonts w:ascii="Times New Roman" w:eastAsiaTheme="minorHAnsi" w:hAnsi="Times New Roman"/>
                <w:b/>
                <w:sz w:val="24"/>
                <w:szCs w:val="24"/>
                <w:lang w:bidi="ar-SA"/>
              </w:rPr>
              <w:t>Trinity Industrial Training Centre</w:t>
            </w:r>
            <w:r>
              <w:rPr>
                <w:rFonts w:ascii="Times New Roman" w:eastAsiaTheme="minorHAnsi" w:hAnsi="Times New Roman"/>
                <w:sz w:val="24"/>
                <w:szCs w:val="24"/>
                <w:lang w:bidi="ar-SA"/>
              </w:rPr>
              <w:t>, Udupi from August 2008 to August 2009</w:t>
            </w:r>
          </w:p>
          <w:p w:rsidR="002F3252" w:rsidRPr="0027375F" w:rsidRDefault="002F3252" w:rsidP="00EA68E6">
            <w:pPr>
              <w:rPr>
                <w:lang w:val="en-GB" w:eastAsia="zh-CN" w:bidi="hi-IN"/>
              </w:rPr>
            </w:pPr>
          </w:p>
        </w:tc>
      </w:tr>
    </w:tbl>
    <w:p w:rsidR="002F3252" w:rsidRDefault="002F3252"/>
    <w:p w:rsidR="0023565B" w:rsidRDefault="0023565B"/>
    <w:p w:rsidR="002F3252" w:rsidRDefault="002F3252"/>
    <w:tbl>
      <w:tblPr>
        <w:tblW w:w="10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4F749A" w:rsidTr="004F749A">
        <w:trPr>
          <w:trHeight w:val="170"/>
        </w:trPr>
        <w:tc>
          <w:tcPr>
            <w:tcW w:w="2835" w:type="dxa"/>
            <w:shd w:val="clear" w:color="auto" w:fill="F2F2F2" w:themeFill="background1" w:themeFillShade="F2"/>
          </w:tcPr>
          <w:p w:rsidR="004F749A" w:rsidRDefault="004F749A" w:rsidP="003E08EB">
            <w:pPr>
              <w:pStyle w:val="ECVLeftHeading"/>
              <w:jc w:val="center"/>
            </w:pPr>
            <w:r w:rsidRPr="008A1B2D">
              <w:rPr>
                <w:caps w:val="0"/>
              </w:rPr>
              <w:t>EDUCATION</w:t>
            </w:r>
            <w:r>
              <w:rPr>
                <w:caps w:val="0"/>
              </w:rPr>
              <w:t xml:space="preserve"> 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4F749A" w:rsidRDefault="004F749A" w:rsidP="003E08EB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4F749A" w:rsidRDefault="004F749A" w:rsidP="004F749A"/>
    <w:p w:rsidR="004F749A" w:rsidRPr="00E003EF" w:rsidRDefault="004F749A" w:rsidP="004F749A">
      <w:pPr>
        <w:pStyle w:val="ListParagraph"/>
        <w:numPr>
          <w:ilvl w:val="0"/>
          <w:numId w:val="36"/>
        </w:numPr>
        <w:rPr>
          <w:sz w:val="18"/>
        </w:rPr>
      </w:pPr>
      <w:r>
        <w:rPr>
          <w:sz w:val="24"/>
          <w:szCs w:val="24"/>
        </w:rPr>
        <w:t xml:space="preserve">2007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F749A" w:rsidRPr="0027375F" w:rsidRDefault="004F749A" w:rsidP="004F749A">
      <w:pPr>
        <w:pStyle w:val="ListParagraph"/>
        <w:rPr>
          <w:sz w:val="22"/>
          <w:szCs w:val="22"/>
        </w:rPr>
      </w:pPr>
      <w:r w:rsidRPr="0027375F">
        <w:rPr>
          <w:color w:val="17365D" w:themeColor="text2" w:themeShade="BF"/>
          <w:sz w:val="22"/>
          <w:szCs w:val="22"/>
        </w:rPr>
        <w:t>SECRETARIAL PRACTICE</w:t>
      </w:r>
      <w:r w:rsidRPr="0027375F">
        <w:rPr>
          <w:sz w:val="22"/>
          <w:szCs w:val="22"/>
        </w:rPr>
        <w:t xml:space="preserve"> FROM TRINITY ITI, UDUPI.</w:t>
      </w:r>
    </w:p>
    <w:p w:rsidR="004F749A" w:rsidRPr="00E003EF" w:rsidRDefault="004F749A" w:rsidP="004F749A">
      <w:pPr>
        <w:pStyle w:val="ListParagraph"/>
        <w:rPr>
          <w:sz w:val="18"/>
        </w:rPr>
      </w:pPr>
    </w:p>
    <w:p w:rsidR="004F749A" w:rsidRPr="00E003EF" w:rsidRDefault="004F749A" w:rsidP="004F749A">
      <w:pPr>
        <w:pStyle w:val="ListParagraph"/>
        <w:numPr>
          <w:ilvl w:val="0"/>
          <w:numId w:val="36"/>
        </w:numPr>
        <w:rPr>
          <w:sz w:val="18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F749A" w:rsidRPr="0027375F" w:rsidRDefault="004F749A" w:rsidP="004F749A">
      <w:pPr>
        <w:pStyle w:val="ListParagraph"/>
      </w:pPr>
      <w:r w:rsidRPr="0027375F">
        <w:rPr>
          <w:color w:val="17365D" w:themeColor="text2" w:themeShade="BF"/>
        </w:rPr>
        <w:t>DIPLOMA IN COMPUTER APPLICATION</w:t>
      </w:r>
      <w:r w:rsidRPr="0027375F">
        <w:t xml:space="preserve"> FROM MANIPAL COMPUTER ACADEMY, MANIPAL.</w:t>
      </w:r>
    </w:p>
    <w:p w:rsidR="004F749A" w:rsidRPr="0027375F" w:rsidRDefault="004F749A" w:rsidP="004F749A">
      <w:pPr>
        <w:pStyle w:val="ListParagraph"/>
      </w:pPr>
    </w:p>
    <w:p w:rsidR="004F749A" w:rsidRPr="00E003EF" w:rsidRDefault="004F749A" w:rsidP="004F749A">
      <w:pPr>
        <w:pStyle w:val="ListParagraph"/>
        <w:rPr>
          <w:sz w:val="18"/>
        </w:rPr>
      </w:pPr>
    </w:p>
    <w:p w:rsidR="004F749A" w:rsidRPr="00E003EF" w:rsidRDefault="004F749A" w:rsidP="004F749A">
      <w:pPr>
        <w:pStyle w:val="ListParagraph"/>
        <w:numPr>
          <w:ilvl w:val="0"/>
          <w:numId w:val="36"/>
        </w:numPr>
        <w:rPr>
          <w:sz w:val="18"/>
        </w:rPr>
      </w:pPr>
      <w:r>
        <w:rPr>
          <w:sz w:val="24"/>
          <w:szCs w:val="24"/>
        </w:rPr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F749A" w:rsidRPr="0027375F" w:rsidRDefault="004F749A" w:rsidP="004F749A">
      <w:pPr>
        <w:pStyle w:val="ListParagraph"/>
      </w:pPr>
      <w:r w:rsidRPr="0027375F">
        <w:rPr>
          <w:color w:val="17365D" w:themeColor="text2" w:themeShade="BF"/>
        </w:rPr>
        <w:t>CLASS 12</w:t>
      </w:r>
      <w:r w:rsidRPr="0027375F">
        <w:t xml:space="preserve"> (STREAM: COMMERCE) FROM SVS PRE UNIVERSITY COLLEGE, KATAPADY</w:t>
      </w:r>
    </w:p>
    <w:p w:rsidR="004F749A" w:rsidRPr="00E003EF" w:rsidRDefault="004F749A" w:rsidP="004F749A">
      <w:pPr>
        <w:pStyle w:val="ListParagraph"/>
        <w:rPr>
          <w:sz w:val="18"/>
        </w:rPr>
      </w:pPr>
    </w:p>
    <w:p w:rsidR="004F749A" w:rsidRPr="00E003EF" w:rsidRDefault="004F749A" w:rsidP="004F749A">
      <w:pPr>
        <w:pStyle w:val="ListParagraph"/>
        <w:numPr>
          <w:ilvl w:val="0"/>
          <w:numId w:val="36"/>
        </w:numPr>
        <w:rPr>
          <w:sz w:val="18"/>
        </w:rPr>
      </w:pPr>
      <w:r>
        <w:rPr>
          <w:sz w:val="24"/>
          <w:szCs w:val="24"/>
        </w:rPr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7375F" w:rsidRPr="001A3675" w:rsidRDefault="004F749A" w:rsidP="002743DE">
      <w:pPr>
        <w:pStyle w:val="ListParagraph"/>
        <w:rPr>
          <w:rFonts w:ascii="Times New Roman" w:hAnsi="Times New Roman"/>
          <w:b/>
          <w:color w:val="000000"/>
          <w:sz w:val="24"/>
          <w:shd w:val="clear" w:color="060000" w:fill="auto"/>
        </w:rPr>
      </w:pPr>
      <w:r w:rsidRPr="0027375F">
        <w:rPr>
          <w:color w:val="17365D" w:themeColor="text2" w:themeShade="BF"/>
        </w:rPr>
        <w:t>CLASS 10</w:t>
      </w:r>
      <w:r w:rsidRPr="0027375F">
        <w:t xml:space="preserve"> FROM S.V.S. PRE UNIVERSITY COLLEGE, KATAPADY</w:t>
      </w:r>
      <w:r w:rsidRPr="0027375F">
        <w:tab/>
      </w:r>
      <w:r w:rsidRPr="0027375F">
        <w:tab/>
      </w:r>
      <w:r w:rsidRPr="0027375F">
        <w:tab/>
      </w:r>
      <w:r w:rsidRPr="0027375F">
        <w:tab/>
      </w:r>
      <w:r w:rsidRPr="0027375F">
        <w:tab/>
        <w:t xml:space="preserve"> </w:t>
      </w:r>
    </w:p>
    <w:tbl>
      <w:tblPr>
        <w:tblW w:w="10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7375F" w:rsidRPr="00DA1614" w:rsidTr="003E08EB">
        <w:trPr>
          <w:trHeight w:val="170"/>
        </w:trPr>
        <w:tc>
          <w:tcPr>
            <w:tcW w:w="2835" w:type="dxa"/>
            <w:shd w:val="clear" w:color="auto" w:fill="F2F2F2" w:themeFill="background1" w:themeFillShade="F2"/>
          </w:tcPr>
          <w:p w:rsidR="0027375F" w:rsidRPr="002743DE" w:rsidRDefault="0027375F" w:rsidP="003E08EB">
            <w:pPr>
              <w:pStyle w:val="ECVLeftHeading"/>
              <w:rPr>
                <w:szCs w:val="18"/>
              </w:rPr>
            </w:pPr>
            <w:r w:rsidRPr="002743DE">
              <w:rPr>
                <w:caps w:val="0"/>
                <w:szCs w:val="18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7375F" w:rsidRPr="00DA1614" w:rsidRDefault="0027375F" w:rsidP="003E08EB">
            <w:pPr>
              <w:pStyle w:val="ECVBlueBox"/>
              <w:rPr>
                <w:sz w:val="6"/>
              </w:rPr>
            </w:pPr>
            <w:r w:rsidRPr="00DA1614">
              <w:rPr>
                <w:noProof/>
                <w:sz w:val="6"/>
                <w:lang w:eastAsia="en-GB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1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1614">
              <w:rPr>
                <w:sz w:val="6"/>
              </w:rPr>
              <w:t xml:space="preserve"> </w:t>
            </w:r>
          </w:p>
        </w:tc>
      </w:tr>
    </w:tbl>
    <w:p w:rsidR="0027375F" w:rsidRPr="00DA1614" w:rsidRDefault="0027375F" w:rsidP="0027375F">
      <w:pPr>
        <w:rPr>
          <w:sz w:val="18"/>
        </w:rPr>
      </w:pPr>
    </w:p>
    <w:tbl>
      <w:tblPr>
        <w:tblpPr w:topFromText="6" w:bottomFromText="170" w:vertAnchor="text" w:tblpY="6"/>
        <w:tblW w:w="104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90"/>
        <w:gridCol w:w="45"/>
        <w:gridCol w:w="7605"/>
      </w:tblGrid>
      <w:tr w:rsidR="0027375F" w:rsidTr="003E08EB">
        <w:trPr>
          <w:cantSplit/>
          <w:trHeight w:val="128"/>
        </w:trPr>
        <w:tc>
          <w:tcPr>
            <w:tcW w:w="2790" w:type="dxa"/>
            <w:shd w:val="clear" w:color="auto" w:fill="F2F2F2" w:themeFill="background1" w:themeFillShade="F2"/>
          </w:tcPr>
          <w:p w:rsidR="0027375F" w:rsidRPr="00130B52" w:rsidRDefault="0027375F" w:rsidP="003E08EB">
            <w:pPr>
              <w:pStyle w:val="ECVLeftDetails"/>
              <w:jc w:val="both"/>
              <w:rPr>
                <w:rFonts w:ascii="Times New Roman" w:hAnsi="Times New Roman" w:cs="Times New Roman"/>
                <w:sz w:val="24"/>
              </w:rPr>
            </w:pPr>
            <w:r w:rsidRPr="00130B52">
              <w:rPr>
                <w:rFonts w:ascii="Times New Roman" w:hAnsi="Times New Roman" w:cs="Times New Roman"/>
                <w:sz w:val="24"/>
              </w:rPr>
              <w:t>Communication skills</w:t>
            </w:r>
          </w:p>
        </w:tc>
        <w:tc>
          <w:tcPr>
            <w:tcW w:w="7650" w:type="dxa"/>
            <w:gridSpan w:val="2"/>
            <w:shd w:val="clear" w:color="auto" w:fill="auto"/>
          </w:tcPr>
          <w:p w:rsidR="0027375F" w:rsidRPr="002D02B3" w:rsidRDefault="0027375F" w:rsidP="003E08EB">
            <w:pPr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B3">
              <w:rPr>
                <w:rFonts w:ascii="Times New Roman" w:hAnsi="Times New Roman"/>
                <w:sz w:val="24"/>
                <w:szCs w:val="24"/>
              </w:rPr>
              <w:t>Excellent written and verbal communication skills in English.</w:t>
            </w:r>
          </w:p>
          <w:p w:rsidR="0027375F" w:rsidRPr="001A3675" w:rsidRDefault="0027375F" w:rsidP="003E08EB">
            <w:pPr>
              <w:pStyle w:val="ECVSectionDetails"/>
              <w:rPr>
                <w:rFonts w:ascii="Times New Roman" w:hAnsi="Times New Roman" w:cs="Times New Roman"/>
              </w:rPr>
            </w:pPr>
          </w:p>
        </w:tc>
      </w:tr>
      <w:tr w:rsidR="0027375F" w:rsidTr="003E08EB">
        <w:trPr>
          <w:cantSplit/>
          <w:trHeight w:val="170"/>
        </w:trPr>
        <w:tc>
          <w:tcPr>
            <w:tcW w:w="2790" w:type="dxa"/>
            <w:shd w:val="clear" w:color="auto" w:fill="F2F2F2" w:themeFill="background1" w:themeFillShade="F2"/>
          </w:tcPr>
          <w:p w:rsidR="0027375F" w:rsidRPr="001A3675" w:rsidRDefault="0027375F" w:rsidP="003E08EB">
            <w:pPr>
              <w:pStyle w:val="ECVLeftDetails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Organisational  </w:t>
            </w:r>
            <w:r w:rsidRPr="001A3675">
              <w:rPr>
                <w:rFonts w:ascii="Times New Roman" w:hAnsi="Times New Roman" w:cs="Times New Roman"/>
                <w:sz w:val="24"/>
              </w:rPr>
              <w:t>skills</w:t>
            </w:r>
          </w:p>
        </w:tc>
        <w:tc>
          <w:tcPr>
            <w:tcW w:w="7650" w:type="dxa"/>
            <w:gridSpan w:val="2"/>
            <w:shd w:val="clear" w:color="auto" w:fill="auto"/>
          </w:tcPr>
          <w:p w:rsidR="0027375F" w:rsidRPr="002D02B3" w:rsidRDefault="0027375F" w:rsidP="003E08EB">
            <w:pPr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B3">
              <w:rPr>
                <w:rFonts w:ascii="Times New Roman" w:hAnsi="Times New Roman"/>
                <w:sz w:val="24"/>
                <w:szCs w:val="24"/>
              </w:rPr>
              <w:t>Willingness to take responsibilities to achieve the target within the given scheduled time.</w:t>
            </w:r>
          </w:p>
          <w:p w:rsidR="0027375F" w:rsidRPr="002D02B3" w:rsidRDefault="0027375F" w:rsidP="003E08EB">
            <w:pPr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B3">
              <w:rPr>
                <w:rFonts w:ascii="Times New Roman" w:hAnsi="Times New Roman"/>
                <w:sz w:val="24"/>
                <w:szCs w:val="24"/>
              </w:rPr>
              <w:t>Hard working, diligence and honesty are my strength.</w:t>
            </w:r>
          </w:p>
          <w:p w:rsidR="0027375F" w:rsidRPr="002D02B3" w:rsidRDefault="0027375F" w:rsidP="003E08EB">
            <w:pPr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B3">
              <w:rPr>
                <w:rFonts w:ascii="Times New Roman" w:hAnsi="Times New Roman"/>
                <w:sz w:val="24"/>
                <w:szCs w:val="24"/>
              </w:rPr>
              <w:t>Ability to deal with people diplomatically, team facilitator and hard worker.</w:t>
            </w:r>
          </w:p>
          <w:p w:rsidR="0027375F" w:rsidRPr="002D02B3" w:rsidRDefault="0027375F" w:rsidP="003E08EB">
            <w:pPr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B3">
              <w:rPr>
                <w:rFonts w:ascii="Times New Roman" w:hAnsi="Times New Roman"/>
                <w:sz w:val="24"/>
                <w:szCs w:val="24"/>
              </w:rPr>
              <w:t>Quick learner and eagerness to explore and learn.</w:t>
            </w:r>
          </w:p>
          <w:p w:rsidR="0027375F" w:rsidRPr="002D02B3" w:rsidRDefault="0027375F" w:rsidP="003E08EB">
            <w:pPr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B3">
              <w:rPr>
                <w:rFonts w:ascii="Times New Roman" w:hAnsi="Times New Roman"/>
                <w:sz w:val="24"/>
                <w:szCs w:val="24"/>
              </w:rPr>
              <w:t>Above all self motivated ability to stay flexible and can work under pressure.</w:t>
            </w:r>
          </w:p>
          <w:p w:rsidR="0027375F" w:rsidRDefault="0027375F" w:rsidP="003E08EB">
            <w:pPr>
              <w:pStyle w:val="ECVSectionBullet"/>
            </w:pPr>
          </w:p>
        </w:tc>
      </w:tr>
      <w:tr w:rsidR="0027375F" w:rsidTr="003E08EB">
        <w:trPr>
          <w:cantSplit/>
          <w:trHeight w:val="483"/>
        </w:trPr>
        <w:tc>
          <w:tcPr>
            <w:tcW w:w="2835" w:type="dxa"/>
            <w:gridSpan w:val="2"/>
            <w:shd w:val="clear" w:color="auto" w:fill="F2F2F2" w:themeFill="background1" w:themeFillShade="F2"/>
          </w:tcPr>
          <w:p w:rsidR="0027375F" w:rsidRPr="001A3675" w:rsidRDefault="0027375F" w:rsidP="003E08EB">
            <w:pPr>
              <w:pStyle w:val="ECVLeftDetails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5" w:type="dxa"/>
            <w:shd w:val="clear" w:color="auto" w:fill="auto"/>
          </w:tcPr>
          <w:p w:rsidR="0027375F" w:rsidRPr="002D02B3" w:rsidRDefault="0027375F" w:rsidP="003E08EB">
            <w:pPr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43DE" w:rsidRDefault="002743DE" w:rsidP="005A5EC6">
      <w:pPr>
        <w:rPr>
          <w:rFonts w:ascii="Times New Roman" w:hAnsi="Times New Roman"/>
          <w:sz w:val="24"/>
          <w:szCs w:val="24"/>
        </w:rPr>
      </w:pPr>
    </w:p>
    <w:p w:rsidR="005A5EC6" w:rsidRPr="005A5EC6" w:rsidRDefault="005A5EC6" w:rsidP="005A5EC6">
      <w:pPr>
        <w:rPr>
          <w:rFonts w:ascii="Times New Roman" w:hAnsi="Times New Roman"/>
          <w:sz w:val="24"/>
          <w:szCs w:val="24"/>
        </w:rPr>
      </w:pPr>
      <w:r w:rsidRPr="005A5EC6">
        <w:rPr>
          <w:rFonts w:ascii="Times New Roman" w:hAnsi="Times New Roman"/>
          <w:sz w:val="24"/>
          <w:szCs w:val="24"/>
        </w:rPr>
        <w:t>I hereby declare that the above-mentioned information is correct up to my knowledge and I bear the responsibility for the correctness of the above mentioned particulars.</w:t>
      </w:r>
    </w:p>
    <w:p w:rsidR="00DA1614" w:rsidRPr="005A5EC6" w:rsidRDefault="00DA1614" w:rsidP="00AA304D">
      <w:pPr>
        <w:rPr>
          <w:rFonts w:ascii="Times New Roman" w:hAnsi="Times New Roman"/>
          <w:sz w:val="24"/>
          <w:szCs w:val="24"/>
        </w:rPr>
      </w:pPr>
    </w:p>
    <w:p w:rsidR="002743DE" w:rsidRDefault="002743DE" w:rsidP="00AA304D">
      <w:pPr>
        <w:rPr>
          <w:b/>
          <w:sz w:val="24"/>
        </w:rPr>
      </w:pPr>
    </w:p>
    <w:tbl>
      <w:tblPr>
        <w:tblpPr w:topFromText="6" w:bottomFromText="170" w:vertAnchor="text" w:horzAnchor="margin" w:tblpXSpec="center" w:tblpY="231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49"/>
      </w:tblGrid>
      <w:tr w:rsidR="004F749A" w:rsidTr="00B65139">
        <w:trPr>
          <w:cantSplit/>
          <w:trHeight w:val="279"/>
        </w:trPr>
        <w:tc>
          <w:tcPr>
            <w:tcW w:w="20" w:type="dxa"/>
            <w:shd w:val="clear" w:color="auto" w:fill="F2F2F2" w:themeFill="background1" w:themeFillShade="F2"/>
          </w:tcPr>
          <w:p w:rsidR="004F749A" w:rsidRPr="006A630C" w:rsidRDefault="004F749A" w:rsidP="004F749A">
            <w:pPr>
              <w:pStyle w:val="ECVLeftDetails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" w:type="dxa"/>
            <w:shd w:val="clear" w:color="auto" w:fill="auto"/>
          </w:tcPr>
          <w:p w:rsidR="004F749A" w:rsidRPr="004F749A" w:rsidRDefault="004F749A" w:rsidP="004F749A">
            <w:pPr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1614" w:rsidRDefault="00DA1614" w:rsidP="002743DE"/>
    <w:sectPr w:rsidR="00DA1614" w:rsidSect="00F37ABA"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C1B" w:rsidRDefault="00C37C1B" w:rsidP="00B90155">
      <w:pPr>
        <w:spacing w:before="0" w:after="0" w:line="240" w:lineRule="auto"/>
      </w:pPr>
      <w:r>
        <w:separator/>
      </w:r>
    </w:p>
  </w:endnote>
  <w:endnote w:type="continuationSeparator" w:id="1">
    <w:p w:rsidR="00C37C1B" w:rsidRDefault="00C37C1B" w:rsidP="00B901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Mincho"/>
    <w:charset w:val="80"/>
    <w:family w:val="roman"/>
    <w:pitch w:val="variable"/>
    <w:sig w:usb0="00000000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C1B" w:rsidRDefault="00C37C1B" w:rsidP="00B90155">
      <w:pPr>
        <w:spacing w:before="0" w:after="0" w:line="240" w:lineRule="auto"/>
      </w:pPr>
      <w:r>
        <w:separator/>
      </w:r>
    </w:p>
  </w:footnote>
  <w:footnote w:type="continuationSeparator" w:id="1">
    <w:p w:rsidR="00C37C1B" w:rsidRDefault="00C37C1B" w:rsidP="00B901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•"/>
      <w:lvlJc w:val="left"/>
    </w:lvl>
  </w:abstractNum>
  <w:abstractNum w:abstractNumId="3">
    <w:nsid w:val="00000008"/>
    <w:multiLevelType w:val="singleLevel"/>
    <w:tmpl w:val="00000008"/>
    <w:lvl w:ilvl="0">
      <w:start w:val="1"/>
      <w:numFmt w:val="bullet"/>
      <w:lvlText w:val="•"/>
      <w:lvlJc w:val="left"/>
    </w:lvl>
  </w:abstractNum>
  <w:abstractNum w:abstractNumId="4">
    <w:nsid w:val="0000000A"/>
    <w:multiLevelType w:val="singleLevel"/>
    <w:tmpl w:val="0000000A"/>
    <w:lvl w:ilvl="0">
      <w:start w:val="1"/>
      <w:numFmt w:val="bullet"/>
      <w:lvlText w:val="•"/>
      <w:lvlJc w:val="left"/>
    </w:lvl>
  </w:abstractNum>
  <w:abstractNum w:abstractNumId="5">
    <w:nsid w:val="0000000E"/>
    <w:multiLevelType w:val="singleLevel"/>
    <w:tmpl w:val="0000000E"/>
    <w:lvl w:ilvl="0">
      <w:start w:val="1"/>
      <w:numFmt w:val="bullet"/>
      <w:lvlText w:val="•"/>
      <w:lvlJc w:val="left"/>
      <w:pPr>
        <w:ind w:left="720" w:hanging="360"/>
      </w:pPr>
    </w:lvl>
  </w:abstractNum>
  <w:abstractNum w:abstractNumId="6">
    <w:nsid w:val="00000029"/>
    <w:multiLevelType w:val="hybridMultilevel"/>
    <w:tmpl w:val="00004823"/>
    <w:lvl w:ilvl="0" w:tplc="000018B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30A37B9"/>
    <w:multiLevelType w:val="hybridMultilevel"/>
    <w:tmpl w:val="E496C9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A8295F"/>
    <w:multiLevelType w:val="hybridMultilevel"/>
    <w:tmpl w:val="C1DC9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440801"/>
    <w:multiLevelType w:val="hybridMultilevel"/>
    <w:tmpl w:val="734E0998"/>
    <w:lvl w:ilvl="0" w:tplc="0000000E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566647"/>
    <w:multiLevelType w:val="hybridMultilevel"/>
    <w:tmpl w:val="DEC4A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0F54BE3"/>
    <w:multiLevelType w:val="hybridMultilevel"/>
    <w:tmpl w:val="33CA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751647"/>
    <w:multiLevelType w:val="hybridMultilevel"/>
    <w:tmpl w:val="F8F2F53C"/>
    <w:lvl w:ilvl="0" w:tplc="0000000E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A335613"/>
    <w:multiLevelType w:val="hybridMultilevel"/>
    <w:tmpl w:val="D0A6F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6555E9"/>
    <w:multiLevelType w:val="hybridMultilevel"/>
    <w:tmpl w:val="2FEE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E4282"/>
    <w:multiLevelType w:val="hybridMultilevel"/>
    <w:tmpl w:val="7266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E61981"/>
    <w:multiLevelType w:val="hybridMultilevel"/>
    <w:tmpl w:val="005C3B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D54C99"/>
    <w:multiLevelType w:val="hybridMultilevel"/>
    <w:tmpl w:val="92B6F2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338B0"/>
    <w:multiLevelType w:val="hybridMultilevel"/>
    <w:tmpl w:val="E5B4C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746A4"/>
    <w:multiLevelType w:val="hybridMultilevel"/>
    <w:tmpl w:val="8DF0D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EC29DA"/>
    <w:multiLevelType w:val="hybridMultilevel"/>
    <w:tmpl w:val="B9F21B2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482ABD"/>
    <w:multiLevelType w:val="hybridMultilevel"/>
    <w:tmpl w:val="AD401D6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E26BC7"/>
    <w:multiLevelType w:val="hybridMultilevel"/>
    <w:tmpl w:val="1B18C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8A49C6"/>
    <w:multiLevelType w:val="hybridMultilevel"/>
    <w:tmpl w:val="E2068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40125"/>
    <w:multiLevelType w:val="hybridMultilevel"/>
    <w:tmpl w:val="3940A258"/>
    <w:lvl w:ilvl="0" w:tplc="0000000E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BD2702"/>
    <w:multiLevelType w:val="hybridMultilevel"/>
    <w:tmpl w:val="890E6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1C5A15"/>
    <w:multiLevelType w:val="hybridMultilevel"/>
    <w:tmpl w:val="29EA6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A23F47"/>
    <w:multiLevelType w:val="hybridMultilevel"/>
    <w:tmpl w:val="9FE23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D67E0F"/>
    <w:multiLevelType w:val="hybridMultilevel"/>
    <w:tmpl w:val="AF5E2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D12415"/>
    <w:multiLevelType w:val="hybridMultilevel"/>
    <w:tmpl w:val="02A24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12FDC"/>
    <w:multiLevelType w:val="hybridMultilevel"/>
    <w:tmpl w:val="9164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87580F"/>
    <w:multiLevelType w:val="hybridMultilevel"/>
    <w:tmpl w:val="CF8CC18A"/>
    <w:lvl w:ilvl="0" w:tplc="0000000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F15D96"/>
    <w:multiLevelType w:val="hybridMultilevel"/>
    <w:tmpl w:val="4CBC45D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8"/>
  </w:num>
  <w:num w:numId="6">
    <w:abstractNumId w:val="27"/>
  </w:num>
  <w:num w:numId="7">
    <w:abstractNumId w:val="0"/>
  </w:num>
  <w:num w:numId="8">
    <w:abstractNumId w:val="1"/>
  </w:num>
  <w:num w:numId="9">
    <w:abstractNumId w:val="33"/>
  </w:num>
  <w:num w:numId="10">
    <w:abstractNumId w:val="21"/>
  </w:num>
  <w:num w:numId="11">
    <w:abstractNumId w:val="24"/>
  </w:num>
  <w:num w:numId="12">
    <w:abstractNumId w:val="8"/>
  </w:num>
  <w:num w:numId="13">
    <w:abstractNumId w:val="6"/>
  </w:num>
  <w:num w:numId="14">
    <w:abstractNumId w:val="16"/>
  </w:num>
  <w:num w:numId="15">
    <w:abstractNumId w:val="11"/>
  </w:num>
  <w:num w:numId="16">
    <w:abstractNumId w:val="31"/>
  </w:num>
  <w:num w:numId="17">
    <w:abstractNumId w:val="20"/>
  </w:num>
  <w:num w:numId="18">
    <w:abstractNumId w:val="5"/>
  </w:num>
  <w:num w:numId="19">
    <w:abstractNumId w:val="23"/>
  </w:num>
  <w:num w:numId="20">
    <w:abstractNumId w:val="13"/>
  </w:num>
  <w:num w:numId="21">
    <w:abstractNumId w:val="26"/>
  </w:num>
  <w:num w:numId="22">
    <w:abstractNumId w:val="29"/>
  </w:num>
  <w:num w:numId="23">
    <w:abstractNumId w:val="7"/>
  </w:num>
  <w:num w:numId="24">
    <w:abstractNumId w:val="22"/>
  </w:num>
  <w:num w:numId="25">
    <w:abstractNumId w:val="2"/>
  </w:num>
  <w:num w:numId="26">
    <w:abstractNumId w:val="3"/>
  </w:num>
  <w:num w:numId="27">
    <w:abstractNumId w:val="4"/>
  </w:num>
  <w:num w:numId="28">
    <w:abstractNumId w:val="30"/>
  </w:num>
  <w:num w:numId="29">
    <w:abstractNumId w:val="32"/>
  </w:num>
  <w:num w:numId="30">
    <w:abstractNumId w:val="28"/>
  </w:num>
  <w:num w:numId="31">
    <w:abstractNumId w:val="9"/>
  </w:num>
  <w:num w:numId="32">
    <w:abstractNumId w:val="25"/>
  </w:num>
  <w:num w:numId="33">
    <w:abstractNumId w:val="10"/>
  </w:num>
  <w:num w:numId="34">
    <w:abstractNumId w:val="19"/>
  </w:num>
  <w:num w:numId="35">
    <w:abstractNumId w:val="14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ABA"/>
    <w:rsid w:val="0000230E"/>
    <w:rsid w:val="000072DF"/>
    <w:rsid w:val="00025F19"/>
    <w:rsid w:val="00032E31"/>
    <w:rsid w:val="00033362"/>
    <w:rsid w:val="000466BD"/>
    <w:rsid w:val="000613FF"/>
    <w:rsid w:val="00063231"/>
    <w:rsid w:val="000766D1"/>
    <w:rsid w:val="00095321"/>
    <w:rsid w:val="000C3597"/>
    <w:rsid w:val="000C4BB2"/>
    <w:rsid w:val="000C55C2"/>
    <w:rsid w:val="000D27DE"/>
    <w:rsid w:val="000D49F2"/>
    <w:rsid w:val="000D51DA"/>
    <w:rsid w:val="000E709E"/>
    <w:rsid w:val="00103411"/>
    <w:rsid w:val="0010522A"/>
    <w:rsid w:val="001115EC"/>
    <w:rsid w:val="0011572E"/>
    <w:rsid w:val="00122215"/>
    <w:rsid w:val="00130B52"/>
    <w:rsid w:val="00134799"/>
    <w:rsid w:val="00141121"/>
    <w:rsid w:val="00147C0B"/>
    <w:rsid w:val="00171848"/>
    <w:rsid w:val="001A3675"/>
    <w:rsid w:val="001A62B3"/>
    <w:rsid w:val="001C3233"/>
    <w:rsid w:val="001F3205"/>
    <w:rsid w:val="002030A2"/>
    <w:rsid w:val="002168E0"/>
    <w:rsid w:val="00225B40"/>
    <w:rsid w:val="0023565B"/>
    <w:rsid w:val="00241A86"/>
    <w:rsid w:val="00250FCF"/>
    <w:rsid w:val="00263B38"/>
    <w:rsid w:val="0027375F"/>
    <w:rsid w:val="00273FDB"/>
    <w:rsid w:val="002743DE"/>
    <w:rsid w:val="002860B4"/>
    <w:rsid w:val="00290995"/>
    <w:rsid w:val="00295C3F"/>
    <w:rsid w:val="002A12A8"/>
    <w:rsid w:val="002A1B24"/>
    <w:rsid w:val="002A73BF"/>
    <w:rsid w:val="002B5689"/>
    <w:rsid w:val="002D02B3"/>
    <w:rsid w:val="002D6B9E"/>
    <w:rsid w:val="002F03C7"/>
    <w:rsid w:val="002F1BC5"/>
    <w:rsid w:val="002F3252"/>
    <w:rsid w:val="00315932"/>
    <w:rsid w:val="00320982"/>
    <w:rsid w:val="00340B32"/>
    <w:rsid w:val="003412BC"/>
    <w:rsid w:val="0035360B"/>
    <w:rsid w:val="0035513A"/>
    <w:rsid w:val="003639FB"/>
    <w:rsid w:val="00380B4A"/>
    <w:rsid w:val="003868B7"/>
    <w:rsid w:val="00391E5F"/>
    <w:rsid w:val="003B03DC"/>
    <w:rsid w:val="003B3534"/>
    <w:rsid w:val="003B6200"/>
    <w:rsid w:val="003C0C80"/>
    <w:rsid w:val="003C325C"/>
    <w:rsid w:val="003D7248"/>
    <w:rsid w:val="003D7D42"/>
    <w:rsid w:val="003E2F10"/>
    <w:rsid w:val="003E73C0"/>
    <w:rsid w:val="003F0051"/>
    <w:rsid w:val="003F7501"/>
    <w:rsid w:val="004138DA"/>
    <w:rsid w:val="00414B2A"/>
    <w:rsid w:val="00420A36"/>
    <w:rsid w:val="004224EA"/>
    <w:rsid w:val="00427834"/>
    <w:rsid w:val="00455121"/>
    <w:rsid w:val="00460B7A"/>
    <w:rsid w:val="00470188"/>
    <w:rsid w:val="00473DF2"/>
    <w:rsid w:val="0047711B"/>
    <w:rsid w:val="00480BB0"/>
    <w:rsid w:val="00494FA1"/>
    <w:rsid w:val="004B2077"/>
    <w:rsid w:val="004D3FB0"/>
    <w:rsid w:val="004E4B2B"/>
    <w:rsid w:val="004F0DCB"/>
    <w:rsid w:val="004F199D"/>
    <w:rsid w:val="004F749A"/>
    <w:rsid w:val="0050734A"/>
    <w:rsid w:val="00510522"/>
    <w:rsid w:val="00522B25"/>
    <w:rsid w:val="00524351"/>
    <w:rsid w:val="0052537C"/>
    <w:rsid w:val="00530D71"/>
    <w:rsid w:val="00531384"/>
    <w:rsid w:val="00535DE4"/>
    <w:rsid w:val="0055515C"/>
    <w:rsid w:val="005567AF"/>
    <w:rsid w:val="0056027B"/>
    <w:rsid w:val="005918FB"/>
    <w:rsid w:val="005938CE"/>
    <w:rsid w:val="0059586F"/>
    <w:rsid w:val="00597C8C"/>
    <w:rsid w:val="005A3731"/>
    <w:rsid w:val="005A5EC6"/>
    <w:rsid w:val="005B1267"/>
    <w:rsid w:val="005C542D"/>
    <w:rsid w:val="005E3BF2"/>
    <w:rsid w:val="005F3987"/>
    <w:rsid w:val="005F3BF3"/>
    <w:rsid w:val="005F745B"/>
    <w:rsid w:val="00615106"/>
    <w:rsid w:val="00617B3B"/>
    <w:rsid w:val="00633A33"/>
    <w:rsid w:val="006A59CF"/>
    <w:rsid w:val="006A630C"/>
    <w:rsid w:val="006A64A2"/>
    <w:rsid w:val="006B77F5"/>
    <w:rsid w:val="006C08C2"/>
    <w:rsid w:val="006C693F"/>
    <w:rsid w:val="006D0C69"/>
    <w:rsid w:val="007046CB"/>
    <w:rsid w:val="00713198"/>
    <w:rsid w:val="00734968"/>
    <w:rsid w:val="00736418"/>
    <w:rsid w:val="0075547D"/>
    <w:rsid w:val="00770642"/>
    <w:rsid w:val="00770EE1"/>
    <w:rsid w:val="00774131"/>
    <w:rsid w:val="00793516"/>
    <w:rsid w:val="00793CB2"/>
    <w:rsid w:val="007B7B26"/>
    <w:rsid w:val="007C0555"/>
    <w:rsid w:val="007D36AD"/>
    <w:rsid w:val="00802492"/>
    <w:rsid w:val="00821ED4"/>
    <w:rsid w:val="00826B98"/>
    <w:rsid w:val="008277A6"/>
    <w:rsid w:val="00832644"/>
    <w:rsid w:val="00852B99"/>
    <w:rsid w:val="00853B48"/>
    <w:rsid w:val="00872D41"/>
    <w:rsid w:val="00874945"/>
    <w:rsid w:val="008A1B2D"/>
    <w:rsid w:val="008A2966"/>
    <w:rsid w:val="008B1DA1"/>
    <w:rsid w:val="008C02BA"/>
    <w:rsid w:val="008C3926"/>
    <w:rsid w:val="008D25B0"/>
    <w:rsid w:val="008E140F"/>
    <w:rsid w:val="008E231C"/>
    <w:rsid w:val="008E4271"/>
    <w:rsid w:val="008E59E1"/>
    <w:rsid w:val="008F3827"/>
    <w:rsid w:val="0090642C"/>
    <w:rsid w:val="00914588"/>
    <w:rsid w:val="00917B21"/>
    <w:rsid w:val="00917F77"/>
    <w:rsid w:val="00932ADD"/>
    <w:rsid w:val="00951218"/>
    <w:rsid w:val="00961CD6"/>
    <w:rsid w:val="00967AD0"/>
    <w:rsid w:val="009744DE"/>
    <w:rsid w:val="00975326"/>
    <w:rsid w:val="00982DCD"/>
    <w:rsid w:val="009858B6"/>
    <w:rsid w:val="00995CD5"/>
    <w:rsid w:val="009B43D0"/>
    <w:rsid w:val="009C7448"/>
    <w:rsid w:val="009E41CE"/>
    <w:rsid w:val="009E7063"/>
    <w:rsid w:val="009F1674"/>
    <w:rsid w:val="009F4AAC"/>
    <w:rsid w:val="00A03A91"/>
    <w:rsid w:val="00A12EA0"/>
    <w:rsid w:val="00A2774D"/>
    <w:rsid w:val="00A32AFE"/>
    <w:rsid w:val="00A362BF"/>
    <w:rsid w:val="00A46B5C"/>
    <w:rsid w:val="00A47168"/>
    <w:rsid w:val="00A54709"/>
    <w:rsid w:val="00A609D3"/>
    <w:rsid w:val="00A61077"/>
    <w:rsid w:val="00A61C4B"/>
    <w:rsid w:val="00A6506E"/>
    <w:rsid w:val="00A6564D"/>
    <w:rsid w:val="00A833A0"/>
    <w:rsid w:val="00A943EF"/>
    <w:rsid w:val="00A96B07"/>
    <w:rsid w:val="00AA297C"/>
    <w:rsid w:val="00AA304D"/>
    <w:rsid w:val="00AA37FE"/>
    <w:rsid w:val="00AB1EA0"/>
    <w:rsid w:val="00AC2334"/>
    <w:rsid w:val="00AC2FEF"/>
    <w:rsid w:val="00AC72EA"/>
    <w:rsid w:val="00AE3216"/>
    <w:rsid w:val="00AF4AC7"/>
    <w:rsid w:val="00B10961"/>
    <w:rsid w:val="00B1207C"/>
    <w:rsid w:val="00B1235C"/>
    <w:rsid w:val="00B15F5F"/>
    <w:rsid w:val="00B23EB9"/>
    <w:rsid w:val="00B25508"/>
    <w:rsid w:val="00B3782E"/>
    <w:rsid w:val="00B37C3D"/>
    <w:rsid w:val="00B421F6"/>
    <w:rsid w:val="00B53898"/>
    <w:rsid w:val="00B5420B"/>
    <w:rsid w:val="00B6161F"/>
    <w:rsid w:val="00B63AAA"/>
    <w:rsid w:val="00B65139"/>
    <w:rsid w:val="00B70EC2"/>
    <w:rsid w:val="00B90155"/>
    <w:rsid w:val="00BA27F6"/>
    <w:rsid w:val="00BA6325"/>
    <w:rsid w:val="00BA77BA"/>
    <w:rsid w:val="00BB06A0"/>
    <w:rsid w:val="00BB0833"/>
    <w:rsid w:val="00BB297E"/>
    <w:rsid w:val="00BB4DD4"/>
    <w:rsid w:val="00BE1C05"/>
    <w:rsid w:val="00BE47A6"/>
    <w:rsid w:val="00BE53BB"/>
    <w:rsid w:val="00BE5BFB"/>
    <w:rsid w:val="00C002D3"/>
    <w:rsid w:val="00C12393"/>
    <w:rsid w:val="00C20C74"/>
    <w:rsid w:val="00C301D4"/>
    <w:rsid w:val="00C37C1B"/>
    <w:rsid w:val="00C37E3A"/>
    <w:rsid w:val="00C4423A"/>
    <w:rsid w:val="00C44F55"/>
    <w:rsid w:val="00C462A6"/>
    <w:rsid w:val="00C55719"/>
    <w:rsid w:val="00C62519"/>
    <w:rsid w:val="00C65EC4"/>
    <w:rsid w:val="00C713DC"/>
    <w:rsid w:val="00C815FB"/>
    <w:rsid w:val="00CA3B65"/>
    <w:rsid w:val="00CC3B21"/>
    <w:rsid w:val="00CD567F"/>
    <w:rsid w:val="00D04DE8"/>
    <w:rsid w:val="00D168D0"/>
    <w:rsid w:val="00D3264B"/>
    <w:rsid w:val="00D43F3E"/>
    <w:rsid w:val="00D641C0"/>
    <w:rsid w:val="00D64726"/>
    <w:rsid w:val="00D773B0"/>
    <w:rsid w:val="00D80F9E"/>
    <w:rsid w:val="00D90C0A"/>
    <w:rsid w:val="00D90D1E"/>
    <w:rsid w:val="00DA1614"/>
    <w:rsid w:val="00DB1B82"/>
    <w:rsid w:val="00DB2D7C"/>
    <w:rsid w:val="00DD7B65"/>
    <w:rsid w:val="00DE241C"/>
    <w:rsid w:val="00DE7146"/>
    <w:rsid w:val="00DF03BB"/>
    <w:rsid w:val="00E003EF"/>
    <w:rsid w:val="00E1410D"/>
    <w:rsid w:val="00E3104A"/>
    <w:rsid w:val="00E310F5"/>
    <w:rsid w:val="00E51057"/>
    <w:rsid w:val="00E52E21"/>
    <w:rsid w:val="00E53EEF"/>
    <w:rsid w:val="00E77B54"/>
    <w:rsid w:val="00E8601A"/>
    <w:rsid w:val="00E94065"/>
    <w:rsid w:val="00EA63A5"/>
    <w:rsid w:val="00EB1042"/>
    <w:rsid w:val="00EB11A5"/>
    <w:rsid w:val="00EB1552"/>
    <w:rsid w:val="00EB491E"/>
    <w:rsid w:val="00EC7203"/>
    <w:rsid w:val="00ED3BD7"/>
    <w:rsid w:val="00EE195F"/>
    <w:rsid w:val="00EE6052"/>
    <w:rsid w:val="00F23A00"/>
    <w:rsid w:val="00F2752D"/>
    <w:rsid w:val="00F32F3F"/>
    <w:rsid w:val="00F3614A"/>
    <w:rsid w:val="00F37ABA"/>
    <w:rsid w:val="00F4503B"/>
    <w:rsid w:val="00F47EC8"/>
    <w:rsid w:val="00F61526"/>
    <w:rsid w:val="00F67414"/>
    <w:rsid w:val="00F92692"/>
    <w:rsid w:val="00FA0A86"/>
    <w:rsid w:val="00FA6497"/>
    <w:rsid w:val="00FD2203"/>
    <w:rsid w:val="00FE1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BA"/>
    <w:pPr>
      <w:spacing w:before="40"/>
      <w:jc w:val="both"/>
    </w:pPr>
    <w:rPr>
      <w:rFonts w:ascii="Century Schoolbook" w:eastAsia="MS PMincho" w:hAnsi="Century Schoolbook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ABA"/>
    <w:pPr>
      <w:ind w:left="720"/>
      <w:contextualSpacing/>
    </w:pPr>
  </w:style>
  <w:style w:type="paragraph" w:customStyle="1" w:styleId="TableContents">
    <w:name w:val="Table Contents"/>
    <w:basedOn w:val="Normal"/>
    <w:rsid w:val="0052537C"/>
    <w:pPr>
      <w:widowControl w:val="0"/>
      <w:suppressLineNumbers/>
      <w:suppressAutoHyphens/>
      <w:spacing w:before="0" w:after="0" w:line="240" w:lineRule="auto"/>
      <w:jc w:val="left"/>
    </w:pPr>
    <w:rPr>
      <w:rFonts w:ascii="Times New Roman" w:eastAsia="Lucida Sans Unicode" w:hAnsi="Times New Roman"/>
      <w:kern w:val="1"/>
      <w:sz w:val="24"/>
      <w:szCs w:val="24"/>
      <w:lang w:bidi="ar-SA"/>
    </w:rPr>
  </w:style>
  <w:style w:type="character" w:customStyle="1" w:styleId="apple-style-span">
    <w:name w:val="apple-style-span"/>
    <w:basedOn w:val="DefaultParagraphFont"/>
    <w:rsid w:val="002A12A8"/>
  </w:style>
  <w:style w:type="paragraph" w:customStyle="1" w:styleId="Default">
    <w:name w:val="Default"/>
    <w:rsid w:val="00414B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B43D0"/>
    <w:pPr>
      <w:spacing w:after="0" w:line="240" w:lineRule="auto"/>
    </w:pPr>
    <w:rPr>
      <w:rFonts w:asciiTheme="majorHAnsi" w:hAnsiTheme="majorHAnsi" w:cstheme="majorBidi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41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9015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0155"/>
    <w:rPr>
      <w:rFonts w:ascii="Century Schoolbook" w:eastAsia="MS PMincho" w:hAnsi="Century Schoolbook" w:cs="Times New Roman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B9015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0155"/>
    <w:rPr>
      <w:rFonts w:ascii="Century Schoolbook" w:eastAsia="MS PMincho" w:hAnsi="Century Schoolbook" w:cs="Times New Roman"/>
      <w:sz w:val="20"/>
      <w:szCs w:val="20"/>
      <w:lang w:bidi="en-US"/>
    </w:rPr>
  </w:style>
  <w:style w:type="paragraph" w:styleId="Subtitle">
    <w:name w:val="Subtitle"/>
    <w:basedOn w:val="Normal"/>
    <w:link w:val="SubtitleChar"/>
    <w:qFormat/>
    <w:rsid w:val="004F199D"/>
    <w:pPr>
      <w:spacing w:before="0"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rsid w:val="004F199D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ECVSectionDetails">
    <w:name w:val="_ECV_SectionDetails"/>
    <w:basedOn w:val="Normal"/>
    <w:rsid w:val="002A73BF"/>
    <w:pPr>
      <w:widowControl w:val="0"/>
      <w:suppressLineNumbers/>
      <w:suppressAutoHyphens/>
      <w:autoSpaceDE w:val="0"/>
      <w:spacing w:before="28" w:after="0"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52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526"/>
    <w:rPr>
      <w:rFonts w:ascii="Tahoma" w:eastAsia="MS PMincho" w:hAnsi="Tahoma" w:cs="Tahoma"/>
      <w:sz w:val="16"/>
      <w:szCs w:val="16"/>
      <w:lang w:bidi="en-US"/>
    </w:rPr>
  </w:style>
  <w:style w:type="character" w:customStyle="1" w:styleId="ECVHeadingContactDetails">
    <w:name w:val="_ECV_HeadingContactDetails"/>
    <w:rsid w:val="00615106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615106"/>
    <w:rPr>
      <w:rFonts w:ascii="Arial" w:hAnsi="Arial"/>
      <w:color w:val="3F3A38"/>
      <w:sz w:val="18"/>
      <w:szCs w:val="18"/>
      <w:shd w:val="clear" w:color="auto" w:fill="auto"/>
    </w:rPr>
  </w:style>
  <w:style w:type="paragraph" w:customStyle="1" w:styleId="ECVLeftHeading">
    <w:name w:val="_ECV_LeftHeading"/>
    <w:basedOn w:val="TableContents"/>
    <w:rsid w:val="00615106"/>
    <w:pPr>
      <w:ind w:right="283"/>
      <w:jc w:val="right"/>
    </w:pPr>
    <w:rPr>
      <w:rFonts w:ascii="Arial" w:eastAsia="SimSun" w:hAnsi="Arial" w:cs="Mangal"/>
      <w:caps/>
      <w:color w:val="0E4194"/>
      <w:spacing w:val="-6"/>
      <w:sz w:val="18"/>
      <w:lang w:val="en-GB" w:eastAsia="zh-CN" w:bidi="hi-IN"/>
    </w:rPr>
  </w:style>
  <w:style w:type="paragraph" w:customStyle="1" w:styleId="ECVNameField">
    <w:name w:val="_ECV_NameField"/>
    <w:basedOn w:val="Normal"/>
    <w:rsid w:val="00615106"/>
    <w:pPr>
      <w:widowControl w:val="0"/>
      <w:suppressLineNumbers/>
      <w:suppressAutoHyphens/>
      <w:spacing w:before="0" w:after="0"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eastAsia="zh-CN" w:bidi="hi-IN"/>
    </w:rPr>
  </w:style>
  <w:style w:type="paragraph" w:customStyle="1" w:styleId="ECVComments">
    <w:name w:val="_ECV_Comments"/>
    <w:basedOn w:val="Normal"/>
    <w:rsid w:val="00615106"/>
    <w:pPr>
      <w:widowControl w:val="0"/>
      <w:suppressAutoHyphens/>
      <w:spacing w:before="0" w:after="0"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zCs w:val="24"/>
      <w:lang w:val="en-GB" w:eastAsia="zh-CN" w:bidi="hi-IN"/>
    </w:rPr>
  </w:style>
  <w:style w:type="paragraph" w:customStyle="1" w:styleId="ECVPersonalInfoHeading">
    <w:name w:val="_ECV_PersonalInfoHeading"/>
    <w:basedOn w:val="ECVLeftHeading"/>
    <w:rsid w:val="00615106"/>
    <w:pPr>
      <w:spacing w:before="57"/>
    </w:pPr>
  </w:style>
  <w:style w:type="paragraph" w:customStyle="1" w:styleId="ECVGenderRow">
    <w:name w:val="_ECV_GenderRow"/>
    <w:basedOn w:val="Normal"/>
    <w:rsid w:val="00615106"/>
    <w:pPr>
      <w:widowControl w:val="0"/>
      <w:suppressAutoHyphens/>
      <w:spacing w:before="85" w:after="0" w:line="240" w:lineRule="auto"/>
      <w:jc w:val="left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DB2D7C"/>
    <w:pPr>
      <w:widowControl w:val="0"/>
      <w:suppressLineNumbers/>
      <w:suppressAutoHyphens/>
      <w:spacing w:before="0"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customStyle="1" w:styleId="ECVRightHeading">
    <w:name w:val="_ECV_RightHeading"/>
    <w:basedOn w:val="ECVNameField"/>
    <w:rsid w:val="00C20C74"/>
    <w:pPr>
      <w:spacing w:before="62"/>
      <w:jc w:val="right"/>
    </w:pPr>
    <w:rPr>
      <w:color w:val="1593CB"/>
      <w:sz w:val="15"/>
    </w:rPr>
  </w:style>
  <w:style w:type="paragraph" w:customStyle="1" w:styleId="ECVSubSectionHeading">
    <w:name w:val="_ECV_SubSectionHeading"/>
    <w:basedOn w:val="Normal"/>
    <w:rsid w:val="00C20C74"/>
    <w:pPr>
      <w:widowControl w:val="0"/>
      <w:suppressLineNumbers/>
      <w:suppressAutoHyphens/>
      <w:spacing w:before="0" w:after="0" w:line="100" w:lineRule="atLeast"/>
      <w:jc w:val="left"/>
    </w:pPr>
    <w:rPr>
      <w:rFonts w:ascii="Arial" w:eastAsia="SimSun" w:hAnsi="Arial" w:cs="Mangal"/>
      <w:color w:val="0E4194"/>
      <w:spacing w:val="-6"/>
      <w:kern w:val="1"/>
      <w:sz w:val="22"/>
      <w:szCs w:val="24"/>
      <w:lang w:val="en-GB" w:eastAsia="zh-CN" w:bidi="hi-IN"/>
    </w:rPr>
  </w:style>
  <w:style w:type="paragraph" w:customStyle="1" w:styleId="ECVOrganisationDetails">
    <w:name w:val="_ECV_OrganisationDetails"/>
    <w:basedOn w:val="Normal"/>
    <w:rsid w:val="00C20C74"/>
    <w:pPr>
      <w:widowControl w:val="0"/>
      <w:suppressLineNumbers/>
      <w:suppressAutoHyphens/>
      <w:autoSpaceDE w:val="0"/>
      <w:spacing w:before="57" w:after="85" w:line="100" w:lineRule="atLeast"/>
      <w:jc w:val="left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ECVSectionBullet">
    <w:name w:val="_ECV_SectionBullet"/>
    <w:basedOn w:val="ECVSectionDetails"/>
    <w:rsid w:val="00C20C74"/>
    <w:pPr>
      <w:spacing w:before="0"/>
    </w:pPr>
  </w:style>
  <w:style w:type="paragraph" w:customStyle="1" w:styleId="ECVDate">
    <w:name w:val="_ECV_Date"/>
    <w:basedOn w:val="ECVLeftHeading"/>
    <w:rsid w:val="00C20C74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130B52"/>
    <w:pPr>
      <w:spacing w:before="23"/>
    </w:pPr>
    <w:rPr>
      <w:cap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BA"/>
    <w:pPr>
      <w:spacing w:before="40"/>
      <w:jc w:val="both"/>
    </w:pPr>
    <w:rPr>
      <w:rFonts w:ascii="Century Schoolbook" w:eastAsia="MS PMincho" w:hAnsi="Century Schoolbook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37ABA"/>
    <w:pPr>
      <w:ind w:left="720"/>
      <w:contextualSpacing/>
    </w:pPr>
  </w:style>
  <w:style w:type="paragraph" w:customStyle="1" w:styleId="TableContents">
    <w:name w:val="Table Contents"/>
    <w:basedOn w:val="Normal"/>
    <w:rsid w:val="0052537C"/>
    <w:pPr>
      <w:widowControl w:val="0"/>
      <w:suppressLineNumbers/>
      <w:suppressAutoHyphens/>
      <w:spacing w:before="0" w:after="0" w:line="240" w:lineRule="auto"/>
      <w:jc w:val="left"/>
    </w:pPr>
    <w:rPr>
      <w:rFonts w:ascii="Times New Roman" w:eastAsia="Lucida Sans Unicode" w:hAnsi="Times New Roman"/>
      <w:kern w:val="1"/>
      <w:sz w:val="24"/>
      <w:szCs w:val="24"/>
      <w:lang w:bidi="ar-SA"/>
    </w:rPr>
  </w:style>
  <w:style w:type="character" w:customStyle="1" w:styleId="apple-style-span">
    <w:name w:val="apple-style-span"/>
    <w:basedOn w:val="DefaultParagraphFont"/>
    <w:rsid w:val="002A12A8"/>
  </w:style>
  <w:style w:type="paragraph" w:customStyle="1" w:styleId="Default">
    <w:name w:val="Default"/>
    <w:rsid w:val="00414B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B43D0"/>
    <w:pPr>
      <w:spacing w:after="0" w:line="240" w:lineRule="auto"/>
    </w:pPr>
    <w:rPr>
      <w:rFonts w:asciiTheme="majorHAnsi" w:hAnsiTheme="majorHAnsi" w:cstheme="majorBidi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41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YOTHI.349112@2freemail.co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12B6-0AAF-4DA6-B63C-ACD74B49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Aditya</dc:creator>
  <cp:lastModifiedBy>hrdesk2</cp:lastModifiedBy>
  <cp:revision>5</cp:revision>
  <dcterms:created xsi:type="dcterms:W3CDTF">2017-02-04T18:19:00Z</dcterms:created>
  <dcterms:modified xsi:type="dcterms:W3CDTF">2017-06-08T11:57:00Z</dcterms:modified>
</cp:coreProperties>
</file>