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0" w:rsidRDefault="00637790" w:rsidP="00956280">
      <w:pPr>
        <w:spacing w:before="100" w:after="240" w:line="240" w:lineRule="auto"/>
        <w:contextualSpacing w:val="0"/>
        <w:jc w:val="center"/>
        <w:rPr>
          <w:rFonts w:ascii="Calibri" w:eastAsia="Times New Roman" w:hAnsi="Calibri" w:cs="Times New Roman"/>
          <w:b/>
          <w:color w:val="auto"/>
          <w:sz w:val="44"/>
          <w:szCs w:val="44"/>
          <w:lang w:eastAsia="en-US"/>
        </w:rPr>
      </w:pPr>
      <w:r>
        <w:rPr>
          <w:rFonts w:ascii="Calibri" w:eastAsia="Times New Roman" w:hAnsi="Calibri" w:cs="Times New Roman"/>
          <w:b/>
          <w:noProof/>
          <w:color w:val="auto"/>
          <w:sz w:val="44"/>
          <w:szCs w:val="44"/>
          <w:lang w:val="en-GB" w:eastAsia="en-GB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-987425</wp:posOffset>
            </wp:positionV>
            <wp:extent cx="2202180" cy="2713355"/>
            <wp:effectExtent l="19050" t="0" r="7620" b="0"/>
            <wp:wrapNone/>
            <wp:docPr id="1026" name="Image1" descr="pas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80">
        <w:rPr>
          <w:rFonts w:ascii="Calibri" w:eastAsia="Times New Roman" w:hAnsi="Calibri" w:cs="Times New Roman"/>
          <w:b/>
          <w:color w:val="auto"/>
          <w:sz w:val="44"/>
          <w:szCs w:val="44"/>
          <w:lang w:eastAsia="en-US"/>
        </w:rPr>
        <w:t>Curriculum Vitae</w:t>
      </w:r>
    </w:p>
    <w:p w:rsidR="00956280" w:rsidRDefault="00956280" w:rsidP="00956280">
      <w:pPr>
        <w:spacing w:before="100" w:after="240" w:line="240" w:lineRule="auto"/>
        <w:contextualSpacing w:val="0"/>
        <w:jc w:val="center"/>
        <w:rPr>
          <w:rFonts w:ascii="Calibri" w:eastAsia="Times New Roman" w:hAnsi="Calibri" w:cs="Times New Roman"/>
          <w:b/>
          <w:color w:val="auto"/>
          <w:sz w:val="44"/>
          <w:szCs w:val="44"/>
          <w:lang w:eastAsia="en-US"/>
        </w:rPr>
      </w:pPr>
      <w:r>
        <w:rPr>
          <w:rFonts w:ascii="Calibri" w:eastAsia="Times New Roman" w:hAnsi="Calibri" w:cs="Times New Roman"/>
          <w:b/>
          <w:color w:val="auto"/>
          <w:sz w:val="44"/>
          <w:szCs w:val="44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44"/>
          <w:szCs w:val="44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44"/>
          <w:szCs w:val="44"/>
          <w:lang w:eastAsia="en-US"/>
        </w:rPr>
        <w:tab/>
      </w:r>
    </w:p>
    <w:p w:rsidR="00956280" w:rsidRDefault="00956280" w:rsidP="00956280">
      <w:pPr>
        <w:spacing w:before="100" w:after="240" w:line="240" w:lineRule="auto"/>
        <w:contextualSpacing w:val="0"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>Name: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>Sharon</w:t>
      </w:r>
    </w:p>
    <w:p w:rsidR="00637790" w:rsidRDefault="00637790" w:rsidP="00956280">
      <w:pPr>
        <w:spacing w:before="100" w:after="240" w:line="240" w:lineRule="auto"/>
        <w:contextualSpacing w:val="0"/>
        <w:jc w:val="both"/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</w:pPr>
      <w:hyperlink r:id="rId9" w:history="1">
        <w:r w:rsidRPr="00C54D3C">
          <w:rPr>
            <w:rStyle w:val="Hyperlink"/>
            <w:rFonts w:ascii="Calibri" w:eastAsia="Times New Roman" w:hAnsi="Calibri" w:cs="Times New Roman"/>
            <w:sz w:val="22"/>
            <w:szCs w:val="22"/>
            <w:lang w:eastAsia="en-US"/>
          </w:rPr>
          <w:t>Sharon.349932@2freemail.com</w:t>
        </w:r>
      </w:hyperlink>
      <w: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637790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ab/>
      </w:r>
    </w:p>
    <w:p w:rsidR="00956280" w:rsidRDefault="00956280" w:rsidP="00956280">
      <w:pPr>
        <w:spacing w:before="100" w:after="240" w:line="240" w:lineRule="auto"/>
        <w:contextualSpacing w:val="0"/>
        <w:jc w:val="both"/>
        <w:rPr>
          <w:rFonts w:ascii="Calibri" w:eastAsia="Libre Baskerville" w:hAnsi="Calibri" w:cs="Libre Baskerville"/>
          <w:color w:val="auto"/>
          <w:sz w:val="22"/>
          <w:szCs w:val="22"/>
          <w:lang w:eastAsia="en-US"/>
        </w:rPr>
      </w:pPr>
      <w:r>
        <w:rPr>
          <w:rFonts w:ascii="Calibri" w:eastAsia="Goudy Old Style" w:hAnsi="Calibri" w:cs="Goudy Old Style"/>
          <w:color w:val="auto"/>
          <w:sz w:val="22"/>
          <w:szCs w:val="22"/>
          <w:lang w:eastAsia="en-US"/>
        </w:rPr>
        <w:tab/>
      </w:r>
    </w:p>
    <w:p w:rsidR="00956280" w:rsidRDefault="00956280" w:rsidP="00956280">
      <w:pPr>
        <w:spacing w:before="100" w:after="240" w:line="240" w:lineRule="auto"/>
        <w:contextualSpacing w:val="0"/>
        <w:jc w:val="both"/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>Sex: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>Female</w:t>
      </w:r>
    </w:p>
    <w:p w:rsidR="00956280" w:rsidRDefault="00956280" w:rsidP="00956280">
      <w:pPr>
        <w:spacing w:before="100" w:after="240" w:line="240" w:lineRule="auto"/>
        <w:contextualSpacing w:val="0"/>
        <w:jc w:val="both"/>
        <w:rPr>
          <w:rFonts w:ascii="Calibri" w:eastAsia="Libre Baskerville" w:hAnsi="Calibri" w:cs="Libre Baskerville"/>
          <w:b/>
          <w:color w:val="auto"/>
          <w:sz w:val="22"/>
          <w:szCs w:val="22"/>
          <w:lang w:val="da-DK" w:eastAsia="en-US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val="da-DK" w:eastAsia="en-US"/>
        </w:rPr>
        <w:t xml:space="preserve"> Nationality: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val="da-DK"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val="da-DK" w:eastAsia="en-US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  <w:lang w:val="da-DK" w:eastAsia="en-US"/>
        </w:rPr>
        <w:t>Kenyan</w:t>
      </w:r>
    </w:p>
    <w:p w:rsidR="00956280" w:rsidRDefault="00956280" w:rsidP="00956280">
      <w:pPr>
        <w:spacing w:after="240" w:line="240" w:lineRule="auto"/>
        <w:contextualSpacing w:val="0"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>Date of birth: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>13/02/1990</w:t>
      </w:r>
    </w:p>
    <w:p w:rsidR="00956280" w:rsidRPr="0022515D" w:rsidRDefault="00956280" w:rsidP="00956280">
      <w:pPr>
        <w:spacing w:after="240" w:line="240" w:lineRule="auto"/>
        <w:contextualSpacing w:val="0"/>
        <w:jc w:val="both"/>
        <w:rPr>
          <w:rFonts w:ascii="Calibri" w:eastAsia="Libre Baskerville" w:hAnsi="Calibri" w:cs="Libre Baskerville"/>
          <w:color w:val="auto"/>
          <w:sz w:val="22"/>
          <w:szCs w:val="22"/>
          <w:lang w:eastAsia="en-US"/>
        </w:rPr>
      </w:pPr>
      <w:r w:rsidRPr="0022515D"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>Visa Status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>:</w:t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en-US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>Visit</w:t>
      </w:r>
    </w:p>
    <w:p w:rsidR="00956280" w:rsidRDefault="00956280" w:rsidP="00956280">
      <w:pPr>
        <w:spacing w:after="240" w:line="240" w:lineRule="auto"/>
        <w:contextualSpacing w:val="0"/>
        <w:jc w:val="both"/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</w:pPr>
    </w:p>
    <w:p w:rsidR="00956280" w:rsidRDefault="00956280" w:rsidP="00956280">
      <w:pPr>
        <w:spacing w:after="240" w:line="240" w:lineRule="auto"/>
        <w:contextualSpacing w:val="0"/>
        <w:jc w:val="both"/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</w:pPr>
      <w:r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  <w:t>CAREER OBJECTIVE:</w:t>
      </w:r>
      <w:r>
        <w:rPr>
          <w:rFonts w:ascii="Libre Baskerville" w:eastAsia="Libre Baskerville" w:hAnsi="Libre Baskerville" w:cs="Libre Baskerville"/>
          <w:noProof/>
          <w:szCs w:val="20"/>
          <w:lang w:val="en-GB" w:eastAsia="en-GB"/>
        </w:rPr>
        <w:drawing>
          <wp:anchor distT="0" distB="0" distL="0" distR="0" simplePos="0" relativeHeight="251661312" behindDoc="0" locked="0" layoutInCell="0" allowOverlap="0">
            <wp:simplePos x="0" y="0"/>
            <wp:positionH relativeFrom="margin">
              <wp:posOffset>4127500</wp:posOffset>
            </wp:positionH>
            <wp:positionV relativeFrom="paragraph">
              <wp:posOffset>16192501</wp:posOffset>
            </wp:positionV>
            <wp:extent cx="2413000" cy="2374900"/>
            <wp:effectExtent l="0" t="0" r="6350" b="635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re Baskerville" w:eastAsia="Libre Baskerville" w:hAnsi="Libre Baskerville" w:cs="Libre Baskerville"/>
          <w:noProof/>
          <w:szCs w:val="20"/>
          <w:lang w:val="en-GB" w:eastAsia="en-GB"/>
        </w:rPr>
        <w:drawing>
          <wp:anchor distT="0" distB="0" distL="0" distR="0" simplePos="0" relativeHeight="251662336" behindDoc="0" locked="0" layoutInCell="0" allowOverlap="0">
            <wp:simplePos x="0" y="0"/>
            <wp:positionH relativeFrom="margin">
              <wp:posOffset>4127500</wp:posOffset>
            </wp:positionH>
            <wp:positionV relativeFrom="paragraph">
              <wp:posOffset>16192501</wp:posOffset>
            </wp:positionV>
            <wp:extent cx="2413000" cy="2374900"/>
            <wp:effectExtent l="0" t="0" r="6350" b="6350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280" w:rsidRDefault="00956280" w:rsidP="00956280">
      <w:pPr>
        <w:spacing w:after="240" w:line="240" w:lineRule="auto"/>
        <w:contextualSpacing w:val="0"/>
        <w:jc w:val="both"/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Cs w:val="20"/>
        </w:rPr>
        <w:t>I am seeking to secure a position with a well-established organization, with a stable environment that will lead to a lasting relationship in the field of Sales, hospitality and Customer service management where my experience can be utilized to improve customer satisfaction. I am also seeking a position that will enable me to utilize well, my ability to work very well with people of diverse cultural backgrounds, and put into use my strong organizational skills.</w:t>
      </w:r>
    </w:p>
    <w:p w:rsidR="00956280" w:rsidRDefault="00956280" w:rsidP="00956280">
      <w:pPr>
        <w:spacing w:after="240" w:line="240" w:lineRule="auto"/>
        <w:contextualSpacing w:val="0"/>
        <w:jc w:val="both"/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</w:pPr>
      <w:r>
        <w:rPr>
          <w:rFonts w:ascii="Calibri" w:eastAsia="Libre Baskerville" w:hAnsi="Calibri" w:cs="Libre Baskerville"/>
          <w:b/>
          <w:color w:val="auto"/>
          <w:sz w:val="22"/>
          <w:szCs w:val="22"/>
          <w:lang w:eastAsia="en-US"/>
        </w:rPr>
        <w:t>WORK EXPERIENCE:</w:t>
      </w: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Kenya Commerce Exchange Service Bureau Ltd(KENEX): August 2014 to February 2017</w:t>
      </w:r>
    </w:p>
    <w:p w:rsidR="00956280" w:rsidRDefault="00956280" w:rsidP="00956280">
      <w:pPr>
        <w:rPr>
          <w:rFonts w:ascii="Arial" w:hAnsi="Arial" w:cs="Arial"/>
          <w:b/>
          <w:bCs/>
          <w:color w:val="auto"/>
          <w:szCs w:val="20"/>
        </w:rPr>
      </w:pPr>
    </w:p>
    <w:p w:rsidR="00956280" w:rsidRDefault="00956280" w:rsidP="00956280">
      <w:pPr>
        <w:rPr>
          <w:rFonts w:ascii="Arial" w:hAnsi="Arial" w:cs="Arial"/>
          <w:b/>
          <w:bCs/>
          <w:color w:val="auto"/>
          <w:szCs w:val="20"/>
        </w:rPr>
      </w:pPr>
      <w:r>
        <w:rPr>
          <w:rFonts w:ascii="Arial" w:hAnsi="Arial" w:cs="Arial"/>
          <w:b/>
          <w:bCs/>
          <w:color w:val="auto"/>
          <w:szCs w:val="20"/>
        </w:rPr>
        <w:t>Position: Admin Assistant/Secretary/Receptionist</w:t>
      </w: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Cs w:val="20"/>
        </w:rPr>
        <w:t>Duties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Veting and regulating visitors including log keeping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Making and receiving phone calls and keeping records of them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Ensuring all lines are in working order and reporting to service providers in case of failure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bCs/>
          <w:color w:val="auto"/>
          <w:szCs w:val="20"/>
        </w:rPr>
        <w:t>Filing of invoices and other documents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Reporting power outages, water unavailability, leakages, e.t.c. to respective companies / persons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Supervise deployment of drivers and messengers and keep record of their movement register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Supervising the office cleaner &amp; ensuring cleanliness is up to standard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Maintaining clocking register and reporting late comings and absences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Following up on due invoices with clients for payment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Outsourcing &amp; organizing purchase of office supplies when need arises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Booking shipments with courier companies for delivery outside the country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Monitoring cctv cameras to ensure they are working ok and reporting any suspicious movements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Maintaining a list of office consumables and ensuring they are stocked accordingly </w:t>
      </w:r>
    </w:p>
    <w:p w:rsidR="00956280" w:rsidRDefault="00956280" w:rsidP="00956280">
      <w:pPr>
        <w:numPr>
          <w:ilvl w:val="0"/>
          <w:numId w:val="36"/>
        </w:numPr>
        <w:spacing w:line="240" w:lineRule="auto"/>
        <w:contextualSpacing w:val="0"/>
        <w:textAlignment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Any other duties as assigned by supervisor and top level management</w:t>
      </w:r>
    </w:p>
    <w:p w:rsidR="00956280" w:rsidRDefault="00956280" w:rsidP="00956280">
      <w:pPr>
        <w:rPr>
          <w:rFonts w:ascii="Arial" w:hAnsi="Arial" w:cs="Arial"/>
          <w:bCs/>
          <w:color w:val="auto"/>
          <w:sz w:val="22"/>
          <w:szCs w:val="22"/>
        </w:rPr>
      </w:pPr>
    </w:p>
    <w:p w:rsidR="00956280" w:rsidRDefault="00956280" w:rsidP="00956280">
      <w:pPr>
        <w:rPr>
          <w:rFonts w:ascii="Arial" w:hAnsi="Arial" w:cs="Arial"/>
          <w:bCs/>
          <w:color w:val="auto"/>
          <w:sz w:val="22"/>
          <w:szCs w:val="22"/>
        </w:rPr>
      </w:pP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DarianTech Ltd: July 2013 to July 2014</w:t>
      </w: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Position: Admin assistant</w:t>
      </w: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Duties:</w:t>
      </w:r>
    </w:p>
    <w:p w:rsidR="00956280" w:rsidRDefault="00956280" w:rsidP="00956280">
      <w:pPr>
        <w:pStyle w:val="ListParagraph"/>
        <w:numPr>
          <w:ilvl w:val="0"/>
          <w:numId w:val="35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Storing, organizing and managing files</w:t>
      </w:r>
    </w:p>
    <w:p w:rsidR="00956280" w:rsidRDefault="00956280" w:rsidP="00956280">
      <w:pPr>
        <w:pStyle w:val="ListParagraph"/>
        <w:numPr>
          <w:ilvl w:val="0"/>
          <w:numId w:val="35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Answering calls and transferring to respective staff</w:t>
      </w:r>
    </w:p>
    <w:p w:rsidR="00956280" w:rsidRDefault="00956280" w:rsidP="00956280">
      <w:pPr>
        <w:pStyle w:val="ListParagraph"/>
        <w:numPr>
          <w:ilvl w:val="0"/>
          <w:numId w:val="35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Respond to clients queries and complaints</w:t>
      </w:r>
    </w:p>
    <w:p w:rsidR="00956280" w:rsidRDefault="00956280" w:rsidP="00956280">
      <w:pPr>
        <w:pStyle w:val="ListParagraph"/>
        <w:numPr>
          <w:ilvl w:val="0"/>
          <w:numId w:val="35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Organize for deliveries to clients</w:t>
      </w:r>
    </w:p>
    <w:p w:rsidR="00956280" w:rsidRDefault="00956280" w:rsidP="00956280">
      <w:pPr>
        <w:pStyle w:val="ListParagraph"/>
        <w:numPr>
          <w:ilvl w:val="0"/>
          <w:numId w:val="35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Following up on due invoices for payment by clients</w:t>
      </w:r>
    </w:p>
    <w:p w:rsidR="00956280" w:rsidRDefault="00956280" w:rsidP="00956280">
      <w:pPr>
        <w:pStyle w:val="ListParagraph"/>
        <w:numPr>
          <w:ilvl w:val="0"/>
          <w:numId w:val="35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Any other duties as assigned</w:t>
      </w:r>
    </w:p>
    <w:p w:rsidR="00956280" w:rsidRDefault="00956280" w:rsidP="00956280">
      <w:pPr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Ngasi Consulting Engineers: September 2012- June 2013</w:t>
      </w: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Position: Administrative Assistant</w:t>
      </w:r>
    </w:p>
    <w:p w:rsidR="00956280" w:rsidRDefault="00956280" w:rsidP="00956280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Cs w:val="20"/>
        </w:rPr>
        <w:t>Duties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Front Office duties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Maintain hard copy and electronic filing system.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Create and modify documents using Microsoft Office.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Preparation of tender documents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Managing petty cash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Research price and purchase of office furniture and supplies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Answer telephones and transfer to appropriate staff members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Support staff in assigned project based work.</w:t>
      </w:r>
    </w:p>
    <w:p w:rsidR="00956280" w:rsidRDefault="00956280" w:rsidP="00956280">
      <w:pPr>
        <w:pStyle w:val="ListParagraph"/>
        <w:numPr>
          <w:ilvl w:val="0"/>
          <w:numId w:val="34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Organize accounts book for auditing</w:t>
      </w:r>
    </w:p>
    <w:p w:rsidR="00956280" w:rsidRDefault="00956280" w:rsidP="00956280">
      <w:pPr>
        <w:ind w:left="439"/>
        <w:contextualSpacing w:val="0"/>
        <w:rPr>
          <w:rFonts w:ascii="Arial" w:eastAsia="Libre Baskerville" w:hAnsi="Arial" w:cs="Arial"/>
          <w:b/>
          <w:color w:val="auto"/>
          <w:sz w:val="22"/>
          <w:szCs w:val="22"/>
          <w:lang w:eastAsia="en-US"/>
        </w:rPr>
      </w:pP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Read Technologies Ltd: Jan-August 2012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Position: Sales Representative</w:t>
      </w:r>
    </w:p>
    <w:p w:rsidR="00956280" w:rsidRDefault="00956280" w:rsidP="00956280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Cs w:val="20"/>
        </w:rPr>
        <w:t>Duties: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956280" w:rsidRDefault="00956280" w:rsidP="00956280">
      <w:pPr>
        <w:numPr>
          <w:ilvl w:val="0"/>
          <w:numId w:val="37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IT sales</w:t>
      </w:r>
    </w:p>
    <w:p w:rsidR="00956280" w:rsidRDefault="00956280" w:rsidP="00956280">
      <w:pPr>
        <w:numPr>
          <w:ilvl w:val="0"/>
          <w:numId w:val="37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Developing and maintaining professional relationships with clients</w:t>
      </w:r>
    </w:p>
    <w:p w:rsidR="00956280" w:rsidRDefault="00956280" w:rsidP="00956280">
      <w:pPr>
        <w:numPr>
          <w:ilvl w:val="0"/>
          <w:numId w:val="37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Telesales</w:t>
      </w:r>
    </w:p>
    <w:p w:rsidR="00956280" w:rsidRDefault="00956280" w:rsidP="00956280">
      <w:pPr>
        <w:numPr>
          <w:ilvl w:val="0"/>
          <w:numId w:val="37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Informing clients of existing and new products in the company and advising them on the same.</w:t>
      </w:r>
    </w:p>
    <w:p w:rsidR="00956280" w:rsidRDefault="00956280" w:rsidP="00956280">
      <w:pPr>
        <w:numPr>
          <w:ilvl w:val="0"/>
          <w:numId w:val="37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Managing of clients' accounts and follow up on due invoices for payment</w:t>
      </w:r>
    </w:p>
    <w:p w:rsidR="00956280" w:rsidRDefault="00956280" w:rsidP="00956280">
      <w:pPr>
        <w:numPr>
          <w:ilvl w:val="0"/>
          <w:numId w:val="37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Preparing and sending out quotations</w:t>
      </w:r>
    </w:p>
    <w:p w:rsidR="00956280" w:rsidRDefault="00956280" w:rsidP="00956280">
      <w:pPr>
        <w:numPr>
          <w:ilvl w:val="0"/>
          <w:numId w:val="37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Reception duties</w:t>
      </w:r>
    </w:p>
    <w:p w:rsidR="00956280" w:rsidRDefault="00956280" w:rsidP="00956280">
      <w:pPr>
        <w:ind w:left="720"/>
        <w:contextualSpacing w:val="0"/>
        <w:rPr>
          <w:rFonts w:ascii="Arial" w:eastAsia="Libre Baskerville" w:hAnsi="Arial" w:cs="Arial"/>
          <w:b/>
          <w:color w:val="auto"/>
          <w:sz w:val="22"/>
          <w:szCs w:val="22"/>
          <w:lang w:eastAsia="en-US"/>
        </w:rPr>
      </w:pP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Tymax Technologies: January –Dec 2011</w:t>
      </w:r>
    </w:p>
    <w:p w:rsidR="00956280" w:rsidRDefault="00956280" w:rsidP="00956280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Position : Sales and Customer Service Agent </w:t>
      </w: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Duties:-</w:t>
      </w:r>
      <w:r>
        <w:rPr>
          <w:rFonts w:ascii="Arial" w:hAnsi="Arial" w:cs="Arial"/>
          <w:b/>
          <w:color w:val="auto"/>
          <w:szCs w:val="20"/>
        </w:rPr>
        <w:tab/>
      </w:r>
      <w:r>
        <w:rPr>
          <w:rFonts w:ascii="Arial" w:hAnsi="Arial" w:cs="Arial"/>
          <w:b/>
          <w:color w:val="auto"/>
          <w:szCs w:val="20"/>
        </w:rPr>
        <w:tab/>
      </w:r>
      <w:r>
        <w:rPr>
          <w:rFonts w:ascii="Arial" w:hAnsi="Arial" w:cs="Arial"/>
          <w:b/>
          <w:color w:val="auto"/>
          <w:szCs w:val="20"/>
        </w:rPr>
        <w:tab/>
      </w:r>
    </w:p>
    <w:p w:rsidR="00956280" w:rsidRDefault="00956280" w:rsidP="00956280">
      <w:pPr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Equity Bank Agent services &amp;IT Sales</w:t>
      </w:r>
    </w:p>
    <w:p w:rsidR="00956280" w:rsidRDefault="00956280" w:rsidP="00956280">
      <w:pPr>
        <w:numPr>
          <w:ilvl w:val="0"/>
          <w:numId w:val="32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Creating new accounts for equity bank customers</w:t>
      </w:r>
    </w:p>
    <w:p w:rsidR="00956280" w:rsidRDefault="00956280" w:rsidP="00956280">
      <w:pPr>
        <w:numPr>
          <w:ilvl w:val="0"/>
          <w:numId w:val="32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Facilitating deposit and withdrawal of cash for customers</w:t>
      </w:r>
    </w:p>
    <w:p w:rsidR="00956280" w:rsidRDefault="00956280" w:rsidP="00956280">
      <w:pPr>
        <w:numPr>
          <w:ilvl w:val="0"/>
          <w:numId w:val="32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Educating the public on equity bank services </w:t>
      </w:r>
    </w:p>
    <w:p w:rsidR="00956280" w:rsidRDefault="00956280" w:rsidP="00956280">
      <w:pPr>
        <w:numPr>
          <w:ilvl w:val="0"/>
          <w:numId w:val="32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Forwarding clients complains/suggestions to the equity bank management for remedies.</w:t>
      </w:r>
    </w:p>
    <w:p w:rsidR="00956280" w:rsidRDefault="00956280" w:rsidP="00956280">
      <w:pPr>
        <w:numPr>
          <w:ilvl w:val="0"/>
          <w:numId w:val="32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Sales(computers and accessories)</w:t>
      </w:r>
    </w:p>
    <w:p w:rsidR="00956280" w:rsidRDefault="00956280" w:rsidP="00956280">
      <w:p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</w:p>
    <w:p w:rsidR="00956280" w:rsidRDefault="00956280" w:rsidP="00956280">
      <w:p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</w:p>
    <w:p w:rsidR="00956280" w:rsidRDefault="00956280" w:rsidP="00956280">
      <w:pPr>
        <w:tabs>
          <w:tab w:val="right" w:pos="10348"/>
        </w:tabs>
        <w:spacing w:after="240"/>
        <w:contextualSpacing w:val="0"/>
        <w:rPr>
          <w:rFonts w:ascii="Arial" w:eastAsia="Libre Baskerville" w:hAnsi="Arial" w:cs="Arial"/>
          <w:b/>
          <w:color w:val="auto"/>
          <w:sz w:val="22"/>
          <w:szCs w:val="22"/>
          <w:lang w:eastAsia="en-US"/>
        </w:rPr>
      </w:pPr>
    </w:p>
    <w:p w:rsidR="00956280" w:rsidRDefault="00956280" w:rsidP="00956280">
      <w:pPr>
        <w:tabs>
          <w:tab w:val="right" w:pos="10348"/>
        </w:tabs>
        <w:spacing w:after="240"/>
        <w:contextualSpacing w:val="0"/>
        <w:rPr>
          <w:rFonts w:ascii="Arial" w:eastAsia="Libre Baskerville" w:hAnsi="Arial" w:cs="Arial"/>
          <w:b/>
          <w:color w:val="auto"/>
          <w:sz w:val="22"/>
          <w:szCs w:val="22"/>
          <w:lang w:eastAsia="en-US"/>
        </w:rPr>
      </w:pPr>
    </w:p>
    <w:p w:rsidR="00956280" w:rsidRDefault="00956280" w:rsidP="00956280">
      <w:pPr>
        <w:tabs>
          <w:tab w:val="right" w:pos="10348"/>
        </w:tabs>
        <w:spacing w:after="240"/>
        <w:contextualSpacing w:val="0"/>
        <w:rPr>
          <w:rFonts w:ascii="Arial" w:eastAsia="Libre Baskerville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Libre Baskerville" w:hAnsi="Arial" w:cs="Arial"/>
          <w:b/>
          <w:noProof/>
          <w:color w:val="auto"/>
          <w:szCs w:val="20"/>
          <w:lang w:val="en-GB" w:eastAsia="en-GB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4127500</wp:posOffset>
            </wp:positionH>
            <wp:positionV relativeFrom="paragraph">
              <wp:posOffset>16192501</wp:posOffset>
            </wp:positionV>
            <wp:extent cx="2413000" cy="2374900"/>
            <wp:effectExtent l="0" t="0" r="6350" b="6350"/>
            <wp:wrapNone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Libre Baskerville" w:hAnsi="Arial" w:cs="Arial"/>
          <w:b/>
          <w:noProof/>
          <w:color w:val="auto"/>
          <w:szCs w:val="20"/>
          <w:lang w:val="en-GB" w:eastAsia="en-GB"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margin">
              <wp:posOffset>4127500</wp:posOffset>
            </wp:positionH>
            <wp:positionV relativeFrom="paragraph">
              <wp:posOffset>16192501</wp:posOffset>
            </wp:positionV>
            <wp:extent cx="2413000" cy="2374900"/>
            <wp:effectExtent l="0" t="0" r="6350" b="6350"/>
            <wp:wrapNone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Libre Baskerville" w:hAnsi="Arial" w:cs="Arial"/>
          <w:b/>
          <w:color w:val="auto"/>
          <w:sz w:val="22"/>
          <w:szCs w:val="22"/>
          <w:lang w:eastAsia="en-US"/>
        </w:rPr>
        <w:t>EDUCATIONAL BACKGROUND:</w:t>
      </w:r>
    </w:p>
    <w:p w:rsidR="00956280" w:rsidRDefault="00956280" w:rsidP="00956280">
      <w:pPr>
        <w:tabs>
          <w:tab w:val="right" w:pos="10348"/>
        </w:tabs>
        <w:spacing w:after="240"/>
        <w:contextualSpacing w:val="0"/>
        <w:rPr>
          <w:rFonts w:ascii="Arial" w:eastAsia="Libre Baskerville" w:hAnsi="Arial" w:cs="Arial"/>
          <w:b/>
          <w:color w:val="auto"/>
          <w:sz w:val="22"/>
          <w:szCs w:val="22"/>
          <w:lang w:eastAsia="en-US"/>
        </w:rPr>
      </w:pP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>January 2009: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  <w:t>Diploma in Business Management</w:t>
      </w: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  <w:t>Association of Business Executives</w:t>
      </w: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February 2004 to November 2007: 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  <w:t>Precious Blood Secondary School,Kilungu</w:t>
      </w: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  <w:t>Kenya Certificate of Secondary Education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</w:r>
    </w:p>
    <w:p w:rsidR="00956280" w:rsidRDefault="00956280" w:rsidP="00956280">
      <w:pPr>
        <w:tabs>
          <w:tab w:val="left" w:pos="3780"/>
        </w:tabs>
        <w:spacing w:after="120"/>
        <w:ind w:left="3782"/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>(K.C.S.E), (mean grade of B-)</w:t>
      </w: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January 2001 to November 2003: 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  <w:t>Kilome S.A Primary School</w:t>
      </w: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  <w:t>Kenya Certificate of Primary Education</w:t>
      </w:r>
      <w:r>
        <w:rPr>
          <w:rFonts w:ascii="Arial" w:eastAsia="Times New Roman" w:hAnsi="Arial" w:cs="Arial"/>
          <w:b/>
          <w:color w:val="auto"/>
          <w:szCs w:val="20"/>
          <w:lang w:eastAsia="en-US"/>
        </w:rPr>
        <w:tab/>
      </w:r>
    </w:p>
    <w:p w:rsidR="00956280" w:rsidRDefault="00956280" w:rsidP="00956280">
      <w:pPr>
        <w:tabs>
          <w:tab w:val="left" w:pos="3780"/>
        </w:tabs>
        <w:ind w:left="3780"/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>(K.C.P.E), 406 / 500 marks</w:t>
      </w: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>SKILLS AND ABILITIES:</w:t>
      </w:r>
    </w:p>
    <w:p w:rsidR="00956280" w:rsidRDefault="00956280" w:rsidP="00956280">
      <w:pPr>
        <w:tabs>
          <w:tab w:val="left" w:pos="378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:rsidR="00956280" w:rsidRDefault="00956280" w:rsidP="00956280">
      <w:pPr>
        <w:numPr>
          <w:ilvl w:val="0"/>
          <w:numId w:val="31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Good knowledge in computer application programs</w:t>
      </w:r>
    </w:p>
    <w:p w:rsidR="00956280" w:rsidRDefault="00956280" w:rsidP="00956280">
      <w:pPr>
        <w:numPr>
          <w:ilvl w:val="0"/>
          <w:numId w:val="31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Ability to deliver quality results under minimum or no supervision </w:t>
      </w:r>
    </w:p>
    <w:p w:rsidR="00956280" w:rsidRDefault="00956280" w:rsidP="00956280">
      <w:pPr>
        <w:numPr>
          <w:ilvl w:val="0"/>
          <w:numId w:val="31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Honest, result oriented and willingness to learn</w:t>
      </w:r>
    </w:p>
    <w:p w:rsidR="00956280" w:rsidRDefault="00956280" w:rsidP="00956280">
      <w:pPr>
        <w:numPr>
          <w:ilvl w:val="0"/>
          <w:numId w:val="31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Outstanding communicator and brilliant interpersonal skills</w:t>
      </w:r>
    </w:p>
    <w:p w:rsidR="00956280" w:rsidRDefault="00956280" w:rsidP="00956280">
      <w:pPr>
        <w:numPr>
          <w:ilvl w:val="0"/>
          <w:numId w:val="31"/>
        </w:num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Highly organized and a team player</w:t>
      </w:r>
    </w:p>
    <w:p w:rsidR="00956280" w:rsidRDefault="00956280" w:rsidP="00956280">
      <w:p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</w:p>
    <w:p w:rsidR="00956280" w:rsidRDefault="00956280" w:rsidP="00956280">
      <w:p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</w:p>
    <w:p w:rsidR="00956280" w:rsidRDefault="00956280" w:rsidP="00956280">
      <w:p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INTERESTS AND HOBBIES:</w:t>
      </w:r>
    </w:p>
    <w:p w:rsidR="00956280" w:rsidRDefault="00956280" w:rsidP="00956280">
      <w:pPr>
        <w:suppressAutoHyphens/>
        <w:spacing w:line="240" w:lineRule="auto"/>
        <w:contextualSpacing w:val="0"/>
        <w:rPr>
          <w:rFonts w:ascii="Arial" w:hAnsi="Arial" w:cs="Arial"/>
          <w:b/>
          <w:color w:val="auto"/>
          <w:szCs w:val="20"/>
        </w:rPr>
      </w:pPr>
    </w:p>
    <w:p w:rsidR="00956280" w:rsidRDefault="00956280" w:rsidP="00956280">
      <w:pPr>
        <w:pStyle w:val="ListParagraph"/>
        <w:numPr>
          <w:ilvl w:val="0"/>
          <w:numId w:val="33"/>
        </w:numPr>
        <w:tabs>
          <w:tab w:val="left" w:pos="2340"/>
        </w:tabs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>Traveling &amp; Adventure</w:t>
      </w:r>
    </w:p>
    <w:p w:rsidR="00956280" w:rsidRDefault="00956280" w:rsidP="00956280">
      <w:pPr>
        <w:pStyle w:val="ListParagraph"/>
        <w:numPr>
          <w:ilvl w:val="0"/>
          <w:numId w:val="33"/>
        </w:numPr>
        <w:tabs>
          <w:tab w:val="left" w:pos="2340"/>
        </w:tabs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 xml:space="preserve">Making new friends </w:t>
      </w:r>
    </w:p>
    <w:p w:rsidR="00956280" w:rsidRDefault="00956280" w:rsidP="00956280">
      <w:pPr>
        <w:pStyle w:val="ListParagraph"/>
        <w:numPr>
          <w:ilvl w:val="0"/>
          <w:numId w:val="18"/>
        </w:numPr>
        <w:tabs>
          <w:tab w:val="clear" w:pos="0"/>
          <w:tab w:val="left" w:pos="2340"/>
        </w:tabs>
        <w:ind w:left="720"/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>Reading Books</w:t>
      </w:r>
    </w:p>
    <w:p w:rsidR="00956280" w:rsidRDefault="00956280" w:rsidP="00956280">
      <w:pPr>
        <w:tabs>
          <w:tab w:val="left" w:pos="2340"/>
        </w:tabs>
        <w:contextualSpacing w:val="0"/>
        <w:rPr>
          <w:rFonts w:ascii="Arial" w:eastAsia="Times New Roman" w:hAnsi="Arial" w:cs="Arial"/>
          <w:b/>
          <w:color w:val="auto"/>
          <w:szCs w:val="20"/>
          <w:lang w:eastAsia="en-US"/>
        </w:rPr>
      </w:pPr>
    </w:p>
    <w:p w:rsidR="00956280" w:rsidRDefault="00956280" w:rsidP="00956280">
      <w:pPr>
        <w:tabs>
          <w:tab w:val="left" w:pos="2340"/>
        </w:tabs>
        <w:contextualSpacing w:val="0"/>
        <w:rPr>
          <w:rFonts w:ascii="Arial" w:eastAsia="Libre Baskerville" w:hAnsi="Arial" w:cs="Arial"/>
          <w:b/>
          <w:color w:val="auto"/>
          <w:szCs w:val="20"/>
          <w:lang w:eastAsia="en-US"/>
        </w:rPr>
      </w:pPr>
      <w:r>
        <w:rPr>
          <w:rFonts w:ascii="Arial" w:eastAsia="Times New Roman" w:hAnsi="Arial" w:cs="Arial"/>
          <w:b/>
          <w:color w:val="auto"/>
          <w:szCs w:val="20"/>
          <w:lang w:eastAsia="en-US"/>
        </w:rPr>
        <w:t>REFEREES:</w:t>
      </w:r>
    </w:p>
    <w:p w:rsidR="00956280" w:rsidRDefault="00956280" w:rsidP="00956280">
      <w:pPr>
        <w:ind w:left="360" w:firstLine="7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Available upon request.</w:t>
      </w:r>
    </w:p>
    <w:p w:rsidR="00780C46" w:rsidRPr="00FF4E15" w:rsidRDefault="00780C46">
      <w:pPr>
        <w:ind w:left="360" w:firstLine="720"/>
        <w:rPr>
          <w:rFonts w:ascii="Arial" w:hAnsi="Arial" w:cs="Arial"/>
          <w:b/>
          <w:color w:val="auto"/>
        </w:rPr>
      </w:pPr>
    </w:p>
    <w:sectPr w:rsidR="00780C46" w:rsidRPr="00FF4E15" w:rsidSect="005157E3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75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98" w:rsidRDefault="00060E98">
      <w:r>
        <w:separator/>
      </w:r>
    </w:p>
  </w:endnote>
  <w:endnote w:type="continuationSeparator" w:id="1">
    <w:p w:rsidR="00060E98" w:rsidRDefault="0006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D4" w:rsidRDefault="00E569F4" w:rsidP="00396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C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CD4" w:rsidRDefault="002B4CD4" w:rsidP="00E37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D4" w:rsidRDefault="00E569F4" w:rsidP="00396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790">
      <w:rPr>
        <w:rStyle w:val="PageNumber"/>
        <w:noProof/>
      </w:rPr>
      <w:t>2</w:t>
    </w:r>
    <w:r>
      <w:rPr>
        <w:rStyle w:val="PageNumber"/>
      </w:rPr>
      <w:fldChar w:fldCharType="end"/>
    </w:r>
  </w:p>
  <w:p w:rsidR="002B4CD4" w:rsidRPr="009F3D0E" w:rsidRDefault="002B4CD4" w:rsidP="00E371D6">
    <w:pPr>
      <w:pStyle w:val="Footer"/>
      <w:ind w:right="360"/>
      <w:jc w:val="right"/>
      <w:rPr>
        <w:rFonts w:ascii="Garamond" w:hAnsi="Garamond"/>
      </w:rPr>
    </w:pPr>
    <w:r w:rsidRPr="009F3D0E">
      <w:rPr>
        <w:rFonts w:ascii="Garamond" w:hAnsi="Garamond"/>
      </w:rPr>
      <w:t xml:space="preserve">Page |  </w:t>
    </w:r>
  </w:p>
  <w:p w:rsidR="002B4CD4" w:rsidRPr="009F3D0E" w:rsidRDefault="002B4CD4">
    <w:pPr>
      <w:pStyle w:val="Footer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98" w:rsidRDefault="00060E98">
      <w:r>
        <w:separator/>
      </w:r>
    </w:p>
  </w:footnote>
  <w:footnote w:type="continuationSeparator" w:id="1">
    <w:p w:rsidR="00060E98" w:rsidRDefault="0006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D4" w:rsidRDefault="00E569F4" w:rsidP="00AF54D3">
    <w:pPr>
      <w:pStyle w:val="Header"/>
      <w:jc w:val="right"/>
    </w:pPr>
    <w:r w:rsidRPr="00E569F4">
      <w:rPr>
        <w:noProof/>
        <w:lang w:eastAsia="en-US"/>
      </w:rPr>
      <w:pict>
        <v:group id="Group 22" o:spid="_x0000_s2055" style="position:absolute;left:0;text-align:left;margin-left:535.75pt;margin-top:-37.5pt;width:8.1pt;height:795.75pt;z-index:251658752" coordorigin="11806,-30" coordsize="162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2057" type="#_x0000_t32" style="position:absolute;left:11806;top:-30;width:1;height:15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QzArsAAADaAAAADwAAAGRycy9kb3ducmV2LnhtbERPyQrCMBC9C/5DGMGbpgpu1SgiCIJ4&#10;sIrnoZku2ExqE7X+vTkIHh9vX21aU4kXNa60rGA0jEAQp1aXnCu4XvaDOQjnkTVWlknBhxxs1t3O&#10;CmNt33ymV+JzEULYxaig8L6OpXRpQQbd0NbEgctsY9AH2ORSN/gO4aaS4yiaSoMlh4YCa9oVlN6T&#10;p1GQTJMymxwpo2u9fxzk7eTb2UKpfq/dLkF4av1f/HMftIKwNVwJN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H1DMCuwAAANoAAAAPAAAAAAAAAAAAAAAAAKECAABk&#10;cnMvZG93bnJldi54bWxQSwUGAAAAAAQABAD5AAAAiQMAAAAA&#10;" strokecolor="#365f91" strokeweight="1.75pt"/>
          <v:shape id="AutoShape 24" o:spid="_x0000_s2056" type="#_x0000_t32" style="position:absolute;left:11967;top:-30;width:1;height:15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Y0sIAAADaAAAADwAAAGRycy9kb3ducmV2LnhtbESPS4sCMRCE78L+h9CCN80o+BqNsuxD&#10;xJsPFG/NpJ2MO+kMk6yO/36zIHgsquorar5sbCluVPvCsYJ+LwFBnDldcK7gsP/uTkD4gKyxdEwK&#10;HuRhuXhrzTHV7s5buu1CLiKEfYoKTAhVKqXPDFn0PVcRR+/iaoshyjqXusZ7hNtSDpJkJC0WHBcM&#10;VvRhKPvZ/VoFuNmW/tN8ncfDEa/M8TRownWlVKfdvM9ABGrCK/xsr7WCKfxfi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BY0sIAAADaAAAADwAAAAAAAAAAAAAA&#10;AAChAgAAZHJzL2Rvd25yZXYueG1sUEsFBgAAAAAEAAQA+QAAAJADAAAAAA==&#10;" strokecolor="#dbe5f1" strokeweight="3.5p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D4" w:rsidRDefault="00E569F4">
    <w:pPr>
      <w:pStyle w:val="Header"/>
    </w:pPr>
    <w:r w:rsidRPr="00E569F4">
      <w:rPr>
        <w:noProof/>
        <w:lang w:eastAsia="en-US"/>
      </w:rPr>
      <w:pict>
        <v:group id="Group 21" o:spid="_x0000_s2052" style="position:absolute;margin-left:533.6pt;margin-top:-37.5pt;width:8.1pt;height:795.75pt;z-index:251657728" coordorigin="11806,-30" coordsize="162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2054" type="#_x0000_t32" style="position:absolute;left:11806;top:-30;width:1;height:15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WcnMEAAADaAAAADwAAAGRycy9kb3ducmV2LnhtbESPT4vCMBTE7wt+h/AEb2uqoKvVtCwL&#10;giAerOL50bz+wealNlHrtzeCsMdhZn7DrNPeNOJOnastK5iMIxDEudU1lwpOx833AoTzyBoby6Tg&#10;SQ7SZPC1xljbBx/onvlSBAi7GBVU3rexlC6vyKAb25Y4eIXtDPogu1LqDh8Bbho5jaK5NFhzWKiw&#10;pb+K8kt2MwqyeVYXsx0VdGo31608733/s1RqNOx/VyA89f4//GlvtYIZvK+EGyC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ZycwQAAANoAAAAPAAAAAAAAAAAAAAAA&#10;AKECAABkcnMvZG93bnJldi54bWxQSwUGAAAAAAQABAD5AAAAjwMAAAAA&#10;" strokecolor="#365f91" strokeweight="1.75pt"/>
          <v:shape id="AutoShape 20" o:spid="_x0000_s2053" type="#_x0000_t32" style="position:absolute;left:11967;top:-30;width:1;height:15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/MoMMAAADaAAAADwAAAGRycy9kb3ducmV2LnhtbESPQWvCQBSE74X+h+UVems2Ck1LdA3S&#10;ahBv2lLx9sg+s2mzb0N21fjvXaHgcZiZb5hpMdhWnKj3jWMFoyQFQVw53XCt4Ptr+fIOwgdkja1j&#10;UnAhD8Xs8WGKuXZn3tBpG2oRIexzVGBC6HIpfWXIok9cRxy9g+sthij7WuoezxFuWzlO00xabDgu&#10;GOzow1D1tz1aBbjetP7TLPZvrxmX5mc3HsJvqdTz0zCfgAg0hHv4v73SCjK4XYk3Q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PzKDDAAAA2gAAAA8AAAAAAAAAAAAA&#10;AAAAoQIAAGRycy9kb3ducmV2LnhtbFBLBQYAAAAABAAEAPkAAACRAwAAAAA=&#10;" strokecolor="#dbe5f1" strokeweight="3.5pt"/>
        </v:group>
      </w:pict>
    </w:r>
    <w:r w:rsidRPr="00E569F4">
      <w:rPr>
        <w:noProof/>
        <w:lang w:eastAsia="en-US"/>
      </w:rPr>
      <w:pict>
        <v:group id="Group 16" o:spid="_x0000_s2049" style="position:absolute;margin-left:556.05pt;margin-top:-10.5pt;width:12.8pt;height:789.75pt;z-index:251656704" coordorigin="11775,30" coordsize="256,1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">
          <v:shape id="AutoShape 17" o:spid="_x0000_s2051" type="#_x0000_t32" style="position:absolute;left:11775;top:30;width:135;height:157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2WPsMAAADaAAAADwAAAGRycy9kb3ducmV2LnhtbESPT2vCQBTE70K/w/IKvemmOViJ2YgU&#10;A5ZKqf/uz+wzG8y+Ddmtxm/fLRQ8DjPzGyZfDLYVV+p941jB6yQBQVw53XCt4LAvxzMQPiBrbB2T&#10;gjt5WBRPoxwz7W68pesu1CJC2GeowITQZVL6ypBFP3EdcfTOrrcYouxrqXu8RbhtZZokU2mx4bhg&#10;sKN3Q9Vl92MVHP1nWYZqai9fH3z8Pr1tTLqaKfXyPCznIAIN4RH+b6+1ghT+rsQb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9lj7DAAAA2gAAAA8AAAAAAAAAAAAA&#10;AAAAoQIAAGRycy9kb3ducmV2LnhtbFBLBQYAAAAABAAEAPkAAACRAwAAAAA=&#10;" strokecolor="#dbe5f1" strokeweight="2pt"/>
          <v:shape id="AutoShape 18" o:spid="_x0000_s2050" type="#_x0000_t32" style="position:absolute;left:11910;top:30;width:121;height:157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9RcUAAADaAAAADwAAAGRycy9kb3ducmV2LnhtbESPQWvCQBSE7wX/w/IKvRTdqI1ImlXE&#10;0tBLQaNCj4/saxKSfRuzW43/vlsoeBxm5hsmXQ+mFRfqXW1ZwXQSgSAurK65VHA8vI+XIJxH1tha&#10;JgU3crBejR5STLS98p4uuS9FgLBLUEHlfZdI6YqKDLqJ7YiD9217gz7IvpS6x2uAm1bOomghDdYc&#10;FirsaFtR0eQ/RkH8kp2+3rLdMzXxRp+zmY/iw6dST4/D5hWEp8Hfw//tD61gDn9Xwg2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o9RcUAAADaAAAADwAAAAAAAAAA&#10;AAAAAAChAgAAZHJzL2Rvd25yZXYueG1sUEsFBgAAAAAEAAQA+QAAAJMDAAAAAA==&#10;" strokecolor="#365f91" strokeweight="2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hybridMultilevel"/>
    <w:tmpl w:val="AD065090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A"/>
    <w:multiLevelType w:val="singleLevel"/>
    <w:tmpl w:val="0000000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5">
    <w:nsid w:val="0000000C"/>
    <w:multiLevelType w:val="hybridMultilevel"/>
    <w:tmpl w:val="1452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4"/>
    <w:multiLevelType w:val="hybridMultilevel"/>
    <w:tmpl w:val="87124D4A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5"/>
    <w:multiLevelType w:val="hybridMultilevel"/>
    <w:tmpl w:val="52667DF0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6"/>
    <w:multiLevelType w:val="hybridMultilevel"/>
    <w:tmpl w:val="45EAB628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8"/>
    <w:multiLevelType w:val="hybridMultilevel"/>
    <w:tmpl w:val="F95E4870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D22220"/>
    <w:multiLevelType w:val="hybridMultilevel"/>
    <w:tmpl w:val="C2FE1636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4F1A99"/>
    <w:multiLevelType w:val="hybridMultilevel"/>
    <w:tmpl w:val="45EAB628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9169C4"/>
    <w:multiLevelType w:val="multilevel"/>
    <w:tmpl w:val="921E3190"/>
    <w:lvl w:ilvl="0">
      <w:start w:val="1"/>
      <w:numFmt w:val="bullet"/>
      <w:lvlText w:val="−"/>
      <w:lvlJc w:val="left"/>
      <w:pPr>
        <w:ind w:left="1159" w:firstLine="79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79" w:firstLine="151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9" w:firstLine="223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9" w:firstLine="295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9" w:firstLine="367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9" w:firstLine="439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9" w:firstLine="511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9" w:firstLine="583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9" w:firstLine="6559"/>
      </w:pPr>
      <w:rPr>
        <w:rFonts w:ascii="Arial" w:eastAsia="Arial" w:hAnsi="Arial" w:cs="Arial"/>
      </w:rPr>
    </w:lvl>
  </w:abstractNum>
  <w:abstractNum w:abstractNumId="13">
    <w:nsid w:val="0568286B"/>
    <w:multiLevelType w:val="hybridMultilevel"/>
    <w:tmpl w:val="AD065090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43025"/>
    <w:multiLevelType w:val="multilevel"/>
    <w:tmpl w:val="4AE8340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0C345010"/>
    <w:multiLevelType w:val="multilevel"/>
    <w:tmpl w:val="8FF8A294"/>
    <w:lvl w:ilvl="0">
      <w:start w:val="1"/>
      <w:numFmt w:val="decimal"/>
      <w:lvlText w:val="%1."/>
      <w:lvlJc w:val="left"/>
      <w:pPr>
        <w:ind w:left="1282" w:firstLine="921"/>
      </w:pPr>
    </w:lvl>
    <w:lvl w:ilvl="1">
      <w:start w:val="1"/>
      <w:numFmt w:val="lowerLetter"/>
      <w:lvlText w:val="%2."/>
      <w:lvlJc w:val="left"/>
      <w:pPr>
        <w:ind w:left="2002" w:firstLine="1642"/>
      </w:pPr>
    </w:lvl>
    <w:lvl w:ilvl="2">
      <w:start w:val="1"/>
      <w:numFmt w:val="lowerRoman"/>
      <w:lvlText w:val="%3."/>
      <w:lvlJc w:val="right"/>
      <w:pPr>
        <w:ind w:left="2722" w:firstLine="2542"/>
      </w:pPr>
    </w:lvl>
    <w:lvl w:ilvl="3">
      <w:start w:val="1"/>
      <w:numFmt w:val="decimal"/>
      <w:lvlText w:val="%4."/>
      <w:lvlJc w:val="left"/>
      <w:pPr>
        <w:ind w:left="3442" w:firstLine="3082"/>
      </w:pPr>
    </w:lvl>
    <w:lvl w:ilvl="4">
      <w:start w:val="1"/>
      <w:numFmt w:val="lowerLetter"/>
      <w:lvlText w:val="%5."/>
      <w:lvlJc w:val="left"/>
      <w:pPr>
        <w:ind w:left="4162" w:firstLine="3802"/>
      </w:pPr>
    </w:lvl>
    <w:lvl w:ilvl="5">
      <w:start w:val="1"/>
      <w:numFmt w:val="lowerRoman"/>
      <w:lvlText w:val="%6."/>
      <w:lvlJc w:val="right"/>
      <w:pPr>
        <w:ind w:left="4882" w:firstLine="4702"/>
      </w:pPr>
    </w:lvl>
    <w:lvl w:ilvl="6">
      <w:start w:val="1"/>
      <w:numFmt w:val="decimal"/>
      <w:lvlText w:val="%7."/>
      <w:lvlJc w:val="left"/>
      <w:pPr>
        <w:ind w:left="5602" w:firstLine="5242"/>
      </w:pPr>
    </w:lvl>
    <w:lvl w:ilvl="7">
      <w:start w:val="1"/>
      <w:numFmt w:val="lowerLetter"/>
      <w:lvlText w:val="%8."/>
      <w:lvlJc w:val="left"/>
      <w:pPr>
        <w:ind w:left="6322" w:firstLine="5962"/>
      </w:pPr>
    </w:lvl>
    <w:lvl w:ilvl="8">
      <w:start w:val="1"/>
      <w:numFmt w:val="lowerRoman"/>
      <w:lvlText w:val="%9."/>
      <w:lvlJc w:val="right"/>
      <w:pPr>
        <w:ind w:left="7042" w:firstLine="6862"/>
      </w:pPr>
    </w:lvl>
  </w:abstractNum>
  <w:abstractNum w:abstractNumId="16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7">
    <w:nsid w:val="118A1741"/>
    <w:multiLevelType w:val="hybridMultilevel"/>
    <w:tmpl w:val="87124D4A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3C2E83"/>
    <w:multiLevelType w:val="multilevel"/>
    <w:tmpl w:val="13DA0150"/>
    <w:lvl w:ilvl="0">
      <w:start w:val="1"/>
      <w:numFmt w:val="bullet"/>
      <w:lvlText w:val="−"/>
      <w:lvlJc w:val="left"/>
      <w:pPr>
        <w:ind w:left="1159" w:firstLine="79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79" w:firstLine="151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9" w:firstLine="223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9" w:firstLine="295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9" w:firstLine="367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9" w:firstLine="439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9" w:firstLine="511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9" w:firstLine="583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9" w:firstLine="6559"/>
      </w:pPr>
      <w:rPr>
        <w:rFonts w:ascii="Arial" w:eastAsia="Arial" w:hAnsi="Arial" w:cs="Arial"/>
      </w:rPr>
    </w:lvl>
  </w:abstractNum>
  <w:abstractNum w:abstractNumId="19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2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21">
    <w:nsid w:val="2D6E105B"/>
    <w:multiLevelType w:val="hybridMultilevel"/>
    <w:tmpl w:val="36305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>
    <w:nsid w:val="2E7339E8"/>
    <w:multiLevelType w:val="hybridMultilevel"/>
    <w:tmpl w:val="52667DF0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528AB"/>
    <w:multiLevelType w:val="multilevel"/>
    <w:tmpl w:val="BFE0694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41977187"/>
    <w:multiLevelType w:val="hybridMultilevel"/>
    <w:tmpl w:val="3F9E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573AE"/>
    <w:multiLevelType w:val="hybridMultilevel"/>
    <w:tmpl w:val="F95E4870"/>
    <w:lvl w:ilvl="0" w:tplc="841A64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E24B2"/>
    <w:multiLevelType w:val="hybridMultilevel"/>
    <w:tmpl w:val="1452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A454D"/>
    <w:multiLevelType w:val="multilevel"/>
    <w:tmpl w:val="9AB45A7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57A9271E"/>
    <w:multiLevelType w:val="multilevel"/>
    <w:tmpl w:val="EBB2BE9C"/>
    <w:lvl w:ilvl="0">
      <w:start w:val="1"/>
      <w:numFmt w:val="bullet"/>
      <w:lvlText w:val="−"/>
      <w:lvlJc w:val="left"/>
      <w:pPr>
        <w:ind w:left="1159" w:firstLine="79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79" w:firstLine="151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9" w:firstLine="223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9" w:firstLine="295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9" w:firstLine="367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9" w:firstLine="439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9" w:firstLine="511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9" w:firstLine="583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9" w:firstLine="6559"/>
      </w:pPr>
      <w:rPr>
        <w:rFonts w:ascii="Arial" w:eastAsia="Arial" w:hAnsi="Arial" w:cs="Arial"/>
      </w:rPr>
    </w:lvl>
  </w:abstractNum>
  <w:abstractNum w:abstractNumId="29">
    <w:nsid w:val="598A3AB5"/>
    <w:multiLevelType w:val="hybridMultilevel"/>
    <w:tmpl w:val="6A9A18E8"/>
    <w:lvl w:ilvl="0" w:tplc="389E5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644A2"/>
    <w:multiLevelType w:val="hybridMultilevel"/>
    <w:tmpl w:val="626A073A"/>
    <w:lvl w:ilvl="0" w:tplc="841A6444">
      <w:start w:val="2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1">
    <w:nsid w:val="673B13CC"/>
    <w:multiLevelType w:val="multilevel"/>
    <w:tmpl w:val="7E16908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6C780B14"/>
    <w:multiLevelType w:val="multilevel"/>
    <w:tmpl w:val="725E0A9E"/>
    <w:lvl w:ilvl="0">
      <w:start w:val="1"/>
      <w:numFmt w:val="bullet"/>
      <w:lvlText w:val="−"/>
      <w:lvlJc w:val="left"/>
      <w:pPr>
        <w:ind w:left="1159" w:firstLine="79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79" w:firstLine="151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99" w:firstLine="223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19" w:firstLine="295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39" w:firstLine="367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59" w:firstLine="439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79" w:firstLine="511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99" w:firstLine="583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19" w:firstLine="6559"/>
      </w:pPr>
      <w:rPr>
        <w:rFonts w:ascii="Arial" w:eastAsia="Arial" w:hAnsi="Arial" w:cs="Arial"/>
      </w:rPr>
    </w:lvl>
  </w:abstractNum>
  <w:abstractNum w:abstractNumId="33">
    <w:nsid w:val="6EB02694"/>
    <w:multiLevelType w:val="hybridMultilevel"/>
    <w:tmpl w:val="70223CCC"/>
    <w:lvl w:ilvl="0" w:tplc="841A6444">
      <w:start w:val="23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F862E1D"/>
    <w:multiLevelType w:val="multilevel"/>
    <w:tmpl w:val="B3D22188"/>
    <w:lvl w:ilvl="0">
      <w:start w:val="1"/>
      <w:numFmt w:val="bullet"/>
      <w:lvlText w:val="−"/>
      <w:lvlJc w:val="left"/>
      <w:pPr>
        <w:ind w:left="439" w:firstLine="144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36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71E1C4D"/>
    <w:multiLevelType w:val="hybridMultilevel"/>
    <w:tmpl w:val="DE60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6">
    <w:nsid w:val="79517C73"/>
    <w:multiLevelType w:val="multilevel"/>
    <w:tmpl w:val="3DF8A32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34"/>
  </w:num>
  <w:num w:numId="5">
    <w:abstractNumId w:val="23"/>
  </w:num>
  <w:num w:numId="6">
    <w:abstractNumId w:val="18"/>
  </w:num>
  <w:num w:numId="7">
    <w:abstractNumId w:val="12"/>
  </w:num>
  <w:num w:numId="8">
    <w:abstractNumId w:val="32"/>
  </w:num>
  <w:num w:numId="9">
    <w:abstractNumId w:val="28"/>
  </w:num>
  <w:num w:numId="10">
    <w:abstractNumId w:val="36"/>
  </w:num>
  <w:num w:numId="11">
    <w:abstractNumId w:val="31"/>
  </w:num>
  <w:num w:numId="12">
    <w:abstractNumId w:val="2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35"/>
  </w:num>
  <w:num w:numId="17">
    <w:abstractNumId w:val="21"/>
  </w:num>
  <w:num w:numId="18">
    <w:abstractNumId w:val="4"/>
  </w:num>
  <w:num w:numId="19">
    <w:abstractNumId w:val="0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30"/>
  </w:num>
  <w:num w:numId="25">
    <w:abstractNumId w:val="22"/>
  </w:num>
  <w:num w:numId="26">
    <w:abstractNumId w:val="11"/>
  </w:num>
  <w:num w:numId="27">
    <w:abstractNumId w:val="13"/>
  </w:num>
  <w:num w:numId="28">
    <w:abstractNumId w:val="14"/>
  </w:num>
  <w:num w:numId="29">
    <w:abstractNumId w:val="24"/>
  </w:num>
  <w:num w:numId="30">
    <w:abstractNumId w:val="26"/>
  </w:num>
  <w:num w:numId="31">
    <w:abstractNumId w:val="1"/>
  </w:num>
  <w:num w:numId="32">
    <w:abstractNumId w:val="3"/>
  </w:num>
  <w:num w:numId="33">
    <w:abstractNumId w:val="5"/>
  </w:num>
  <w:num w:numId="34">
    <w:abstractNumId w:val="7"/>
  </w:num>
  <w:num w:numId="35">
    <w:abstractNumId w:val="6"/>
  </w:num>
  <w:num w:numId="36">
    <w:abstractNumId w:val="9"/>
  </w:num>
  <w:num w:numId="3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14338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7" type="connector" idref="#AutoShape 23"/>
        <o:r id="V:Rule8" type="connector" idref="#AutoShape 19"/>
        <o:r id="V:Rule9" type="connector" idref="#AutoShape 24"/>
        <o:r id="V:Rule10" type="connector" idref="#AutoShape 20"/>
        <o:r id="V:Rule11" type="connector" idref="#AutoShape 17"/>
        <o:r id="V:Rule12" type="connector" idref="#AutoShape 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4198B"/>
    <w:rsid w:val="00004923"/>
    <w:rsid w:val="00021319"/>
    <w:rsid w:val="000523C1"/>
    <w:rsid w:val="00060A9C"/>
    <w:rsid w:val="00060E98"/>
    <w:rsid w:val="00062F02"/>
    <w:rsid w:val="00066BD1"/>
    <w:rsid w:val="00067566"/>
    <w:rsid w:val="000779E1"/>
    <w:rsid w:val="00092717"/>
    <w:rsid w:val="00092F85"/>
    <w:rsid w:val="000A76C4"/>
    <w:rsid w:val="000B3784"/>
    <w:rsid w:val="000C69AB"/>
    <w:rsid w:val="000E2458"/>
    <w:rsid w:val="000E4873"/>
    <w:rsid w:val="00101EC1"/>
    <w:rsid w:val="0012768B"/>
    <w:rsid w:val="001614A8"/>
    <w:rsid w:val="001779ED"/>
    <w:rsid w:val="001962A9"/>
    <w:rsid w:val="001A0B27"/>
    <w:rsid w:val="001B6D46"/>
    <w:rsid w:val="001C6701"/>
    <w:rsid w:val="00205BEA"/>
    <w:rsid w:val="00205CB4"/>
    <w:rsid w:val="0020672B"/>
    <w:rsid w:val="0022654F"/>
    <w:rsid w:val="00243387"/>
    <w:rsid w:val="00250D3B"/>
    <w:rsid w:val="00282193"/>
    <w:rsid w:val="00294735"/>
    <w:rsid w:val="002A62E2"/>
    <w:rsid w:val="002A65AB"/>
    <w:rsid w:val="002B4CD4"/>
    <w:rsid w:val="002B541B"/>
    <w:rsid w:val="002B660B"/>
    <w:rsid w:val="002E286A"/>
    <w:rsid w:val="002E375B"/>
    <w:rsid w:val="0030022D"/>
    <w:rsid w:val="003321A7"/>
    <w:rsid w:val="00360F43"/>
    <w:rsid w:val="003643D6"/>
    <w:rsid w:val="003644DF"/>
    <w:rsid w:val="00396DE7"/>
    <w:rsid w:val="003A5CE8"/>
    <w:rsid w:val="003C148E"/>
    <w:rsid w:val="003E2BB6"/>
    <w:rsid w:val="003F274C"/>
    <w:rsid w:val="0042243A"/>
    <w:rsid w:val="00423A34"/>
    <w:rsid w:val="004347ED"/>
    <w:rsid w:val="00440F54"/>
    <w:rsid w:val="004430D9"/>
    <w:rsid w:val="00446E0F"/>
    <w:rsid w:val="00450289"/>
    <w:rsid w:val="00457CBD"/>
    <w:rsid w:val="00461858"/>
    <w:rsid w:val="00465450"/>
    <w:rsid w:val="00471BA5"/>
    <w:rsid w:val="00477271"/>
    <w:rsid w:val="00484EDA"/>
    <w:rsid w:val="00497D32"/>
    <w:rsid w:val="004A1B43"/>
    <w:rsid w:val="004A5FF0"/>
    <w:rsid w:val="004A6C00"/>
    <w:rsid w:val="004B1D4F"/>
    <w:rsid w:val="004D1740"/>
    <w:rsid w:val="004E1C1F"/>
    <w:rsid w:val="004E6A65"/>
    <w:rsid w:val="004F0ED7"/>
    <w:rsid w:val="004F77F8"/>
    <w:rsid w:val="005157E3"/>
    <w:rsid w:val="00522417"/>
    <w:rsid w:val="00532567"/>
    <w:rsid w:val="00551DC6"/>
    <w:rsid w:val="005578CA"/>
    <w:rsid w:val="00565AFE"/>
    <w:rsid w:val="0058204D"/>
    <w:rsid w:val="00586C92"/>
    <w:rsid w:val="00595F22"/>
    <w:rsid w:val="005A1B91"/>
    <w:rsid w:val="005A412D"/>
    <w:rsid w:val="005B3B1C"/>
    <w:rsid w:val="005E129A"/>
    <w:rsid w:val="005F1626"/>
    <w:rsid w:val="005F6D21"/>
    <w:rsid w:val="00605975"/>
    <w:rsid w:val="0061135F"/>
    <w:rsid w:val="006360DE"/>
    <w:rsid w:val="00637790"/>
    <w:rsid w:val="00641A2F"/>
    <w:rsid w:val="00641F7C"/>
    <w:rsid w:val="00662B37"/>
    <w:rsid w:val="0066655B"/>
    <w:rsid w:val="006803A4"/>
    <w:rsid w:val="00692FA1"/>
    <w:rsid w:val="0069342C"/>
    <w:rsid w:val="006C6945"/>
    <w:rsid w:val="006D5EB8"/>
    <w:rsid w:val="006F52F0"/>
    <w:rsid w:val="006F74DC"/>
    <w:rsid w:val="007016FC"/>
    <w:rsid w:val="00702BF9"/>
    <w:rsid w:val="007039D5"/>
    <w:rsid w:val="00704487"/>
    <w:rsid w:val="00720B05"/>
    <w:rsid w:val="00720D92"/>
    <w:rsid w:val="00733541"/>
    <w:rsid w:val="00770048"/>
    <w:rsid w:val="007730B6"/>
    <w:rsid w:val="007749A4"/>
    <w:rsid w:val="00780C46"/>
    <w:rsid w:val="0078110F"/>
    <w:rsid w:val="007901A6"/>
    <w:rsid w:val="00792A88"/>
    <w:rsid w:val="007D549A"/>
    <w:rsid w:val="00805BE9"/>
    <w:rsid w:val="0080759C"/>
    <w:rsid w:val="0081191C"/>
    <w:rsid w:val="0081481A"/>
    <w:rsid w:val="00824E41"/>
    <w:rsid w:val="00834DB3"/>
    <w:rsid w:val="00836ADD"/>
    <w:rsid w:val="0084198B"/>
    <w:rsid w:val="0085538C"/>
    <w:rsid w:val="0087280D"/>
    <w:rsid w:val="00875DFD"/>
    <w:rsid w:val="00883A3B"/>
    <w:rsid w:val="008875CE"/>
    <w:rsid w:val="008935AE"/>
    <w:rsid w:val="008A67F6"/>
    <w:rsid w:val="008B28A3"/>
    <w:rsid w:val="008C550D"/>
    <w:rsid w:val="008E4F8D"/>
    <w:rsid w:val="008E5974"/>
    <w:rsid w:val="008F386D"/>
    <w:rsid w:val="008F53D3"/>
    <w:rsid w:val="009009EE"/>
    <w:rsid w:val="00901F7B"/>
    <w:rsid w:val="00922EA8"/>
    <w:rsid w:val="00932A9B"/>
    <w:rsid w:val="009435BD"/>
    <w:rsid w:val="0094366C"/>
    <w:rsid w:val="00956280"/>
    <w:rsid w:val="0096450B"/>
    <w:rsid w:val="00965788"/>
    <w:rsid w:val="009673B2"/>
    <w:rsid w:val="00973E3A"/>
    <w:rsid w:val="00976846"/>
    <w:rsid w:val="00983D89"/>
    <w:rsid w:val="00991917"/>
    <w:rsid w:val="00994B02"/>
    <w:rsid w:val="009A66AB"/>
    <w:rsid w:val="009B57DD"/>
    <w:rsid w:val="009E2A3C"/>
    <w:rsid w:val="009F1731"/>
    <w:rsid w:val="009F3D0E"/>
    <w:rsid w:val="009F6BBB"/>
    <w:rsid w:val="00A019E5"/>
    <w:rsid w:val="00A116F8"/>
    <w:rsid w:val="00A23C6E"/>
    <w:rsid w:val="00A40BD3"/>
    <w:rsid w:val="00A410AA"/>
    <w:rsid w:val="00A47791"/>
    <w:rsid w:val="00A66478"/>
    <w:rsid w:val="00A77760"/>
    <w:rsid w:val="00A93ED6"/>
    <w:rsid w:val="00AA2F7B"/>
    <w:rsid w:val="00AB300A"/>
    <w:rsid w:val="00AB6606"/>
    <w:rsid w:val="00AC3A27"/>
    <w:rsid w:val="00AF162B"/>
    <w:rsid w:val="00AF3B94"/>
    <w:rsid w:val="00AF54D3"/>
    <w:rsid w:val="00AF72D0"/>
    <w:rsid w:val="00B20B9D"/>
    <w:rsid w:val="00B65944"/>
    <w:rsid w:val="00B67CCA"/>
    <w:rsid w:val="00B758FA"/>
    <w:rsid w:val="00B77A4E"/>
    <w:rsid w:val="00B84159"/>
    <w:rsid w:val="00B84477"/>
    <w:rsid w:val="00B84793"/>
    <w:rsid w:val="00BA5204"/>
    <w:rsid w:val="00BB0397"/>
    <w:rsid w:val="00BF1D66"/>
    <w:rsid w:val="00BF4904"/>
    <w:rsid w:val="00C026DC"/>
    <w:rsid w:val="00C13C51"/>
    <w:rsid w:val="00C44F4D"/>
    <w:rsid w:val="00C52EDD"/>
    <w:rsid w:val="00C54F6B"/>
    <w:rsid w:val="00C8470B"/>
    <w:rsid w:val="00C863A6"/>
    <w:rsid w:val="00C86D3A"/>
    <w:rsid w:val="00CA3E73"/>
    <w:rsid w:val="00CB17B2"/>
    <w:rsid w:val="00CB79CA"/>
    <w:rsid w:val="00CC0871"/>
    <w:rsid w:val="00CC5068"/>
    <w:rsid w:val="00CD2542"/>
    <w:rsid w:val="00CD3685"/>
    <w:rsid w:val="00CD4BC9"/>
    <w:rsid w:val="00CF0C5B"/>
    <w:rsid w:val="00CF6176"/>
    <w:rsid w:val="00D03581"/>
    <w:rsid w:val="00D144B1"/>
    <w:rsid w:val="00D14852"/>
    <w:rsid w:val="00D2788E"/>
    <w:rsid w:val="00D332C6"/>
    <w:rsid w:val="00D34EA1"/>
    <w:rsid w:val="00D3580B"/>
    <w:rsid w:val="00D47317"/>
    <w:rsid w:val="00D55CBD"/>
    <w:rsid w:val="00D569BF"/>
    <w:rsid w:val="00D71878"/>
    <w:rsid w:val="00D75D98"/>
    <w:rsid w:val="00D80FC6"/>
    <w:rsid w:val="00D92A54"/>
    <w:rsid w:val="00DA2580"/>
    <w:rsid w:val="00DA4275"/>
    <w:rsid w:val="00DD2E32"/>
    <w:rsid w:val="00DD71B4"/>
    <w:rsid w:val="00DF264D"/>
    <w:rsid w:val="00DF6813"/>
    <w:rsid w:val="00E07340"/>
    <w:rsid w:val="00E15870"/>
    <w:rsid w:val="00E17A36"/>
    <w:rsid w:val="00E371D6"/>
    <w:rsid w:val="00E43A56"/>
    <w:rsid w:val="00E568E2"/>
    <w:rsid w:val="00E569F4"/>
    <w:rsid w:val="00E57217"/>
    <w:rsid w:val="00E63CB0"/>
    <w:rsid w:val="00E63E75"/>
    <w:rsid w:val="00E84BF9"/>
    <w:rsid w:val="00E923DC"/>
    <w:rsid w:val="00EC0242"/>
    <w:rsid w:val="00ED0831"/>
    <w:rsid w:val="00ED5D40"/>
    <w:rsid w:val="00EF7AB2"/>
    <w:rsid w:val="00F0220A"/>
    <w:rsid w:val="00F31BBC"/>
    <w:rsid w:val="00F35394"/>
    <w:rsid w:val="00F71CF2"/>
    <w:rsid w:val="00F87360"/>
    <w:rsid w:val="00F91C0D"/>
    <w:rsid w:val="00FA3636"/>
    <w:rsid w:val="00FA36B2"/>
    <w:rsid w:val="00FB0A24"/>
    <w:rsid w:val="00FB6560"/>
    <w:rsid w:val="00FF1427"/>
    <w:rsid w:val="00FF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caption" w:qFormat="1"/>
    <w:lsdException w:name="Title" w:semiHidden="0" w:uiPriority="10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66"/>
    <w:pPr>
      <w:spacing w:line="276" w:lineRule="auto"/>
      <w:contextualSpacing/>
    </w:pPr>
    <w:rPr>
      <w:color w:val="575F6D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6"/>
    <w:pPr>
      <w:spacing w:before="360" w:after="40"/>
      <w:contextualSpacing w:val="0"/>
      <w:outlineLvl w:val="0"/>
    </w:pPr>
    <w:rPr>
      <w:rFonts w:cs="Times New Roman"/>
      <w:smallCaps/>
      <w:color w:val="41475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1D66"/>
    <w:pPr>
      <w:contextualSpacing w:val="0"/>
      <w:outlineLvl w:val="1"/>
    </w:pPr>
    <w:rPr>
      <w:rFonts w:cs="Times New Roman"/>
      <w:color w:val="41475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1D66"/>
    <w:pPr>
      <w:contextualSpacing w:val="0"/>
      <w:outlineLvl w:val="2"/>
    </w:pPr>
    <w:rPr>
      <w:rFonts w:cs="Times New Roman"/>
      <w:color w:val="414751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1D66"/>
    <w:pPr>
      <w:contextualSpacing w:val="0"/>
      <w:outlineLvl w:val="3"/>
    </w:pPr>
    <w:rPr>
      <w:rFonts w:cs="Times New Roman"/>
      <w:color w:val="E65B01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1D66"/>
    <w:pPr>
      <w:contextualSpacing w:val="0"/>
      <w:outlineLvl w:val="4"/>
    </w:pPr>
    <w:rPr>
      <w:rFonts w:cs="Times New Roman"/>
      <w:i/>
      <w:color w:val="E65B01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1D66"/>
    <w:pPr>
      <w:contextualSpacing w:val="0"/>
      <w:outlineLvl w:val="5"/>
    </w:pPr>
    <w:rPr>
      <w:rFonts w:cs="Times New Roman"/>
      <w:b/>
      <w:color w:val="E65B01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1D66"/>
    <w:pPr>
      <w:contextualSpacing w:val="0"/>
      <w:outlineLvl w:val="6"/>
    </w:pPr>
    <w:rPr>
      <w:rFonts w:cs="Times New Roman"/>
      <w:b/>
      <w:i/>
      <w:color w:val="E65B01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1D66"/>
    <w:pPr>
      <w:contextualSpacing w:val="0"/>
      <w:outlineLvl w:val="7"/>
    </w:pPr>
    <w:rPr>
      <w:rFonts w:cs="Times New Roman"/>
      <w:b/>
      <w:color w:val="3667C3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1D66"/>
    <w:pPr>
      <w:contextualSpacing w:val="0"/>
      <w:outlineLvl w:val="8"/>
    </w:pPr>
    <w:rPr>
      <w:rFonts w:cs="Times New Roman"/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F1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BF1D66"/>
    <w:pPr>
      <w:ind w:left="720"/>
    </w:pPr>
  </w:style>
  <w:style w:type="paragraph" w:customStyle="1" w:styleId="Section">
    <w:name w:val="Section"/>
    <w:basedOn w:val="Normal"/>
    <w:uiPriority w:val="2"/>
    <w:qFormat/>
    <w:rsid w:val="00BF1D66"/>
    <w:pPr>
      <w:spacing w:before="200" w:line="240" w:lineRule="auto"/>
    </w:pPr>
    <w:rPr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F1D66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1D66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BF1D66"/>
    <w:rPr>
      <w:color w:val="575F6D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F1D66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F1D66"/>
    <w:rPr>
      <w:color w:val="575F6D"/>
      <w:sz w:val="20"/>
      <w:szCs w:val="24"/>
      <w:lang w:eastAsia="ja-JP"/>
    </w:rPr>
  </w:style>
  <w:style w:type="character" w:styleId="Strong">
    <w:name w:val="Strong"/>
    <w:uiPriority w:val="22"/>
    <w:qFormat/>
    <w:rsid w:val="00BF1D66"/>
    <w:rPr>
      <w:b/>
      <w:bCs/>
    </w:rPr>
  </w:style>
  <w:style w:type="character" w:styleId="BookTitle">
    <w:name w:val="Book Title"/>
    <w:uiPriority w:val="13"/>
    <w:qFormat/>
    <w:rsid w:val="00BF1D66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F1D66"/>
    <w:rPr>
      <w:b/>
      <w:i/>
      <w:color w:val="2B2F36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rsid w:val="00BF1D66"/>
    <w:rPr>
      <w:rFonts w:ascii="Century Schoolbook" w:hAnsi="Century Schoolbook"/>
      <w:smallCaps/>
      <w:color w:val="414751"/>
      <w:spacing w:val="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BF1D66"/>
    <w:rPr>
      <w:rFonts w:ascii="Century Schoolbook" w:hAnsi="Century Schoolbook"/>
      <w:color w:val="41475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BF1D66"/>
    <w:rPr>
      <w:rFonts w:ascii="Century Schoolbook" w:hAnsi="Century Schoolbook"/>
      <w:color w:val="414751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BF1D66"/>
    <w:rPr>
      <w:rFonts w:ascii="Century Schoolbook" w:hAnsi="Century Schoolbook"/>
      <w:color w:val="E65B01"/>
      <w:lang w:eastAsia="ja-JP"/>
    </w:rPr>
  </w:style>
  <w:style w:type="character" w:customStyle="1" w:styleId="Heading5Char">
    <w:name w:val="Heading 5 Char"/>
    <w:link w:val="Heading5"/>
    <w:uiPriority w:val="9"/>
    <w:semiHidden/>
    <w:rsid w:val="00BF1D66"/>
    <w:rPr>
      <w:i/>
      <w:color w:val="E65B01"/>
      <w:lang w:eastAsia="ja-JP"/>
    </w:rPr>
  </w:style>
  <w:style w:type="character" w:customStyle="1" w:styleId="Heading6Char">
    <w:name w:val="Heading 6 Char"/>
    <w:link w:val="Heading6"/>
    <w:uiPriority w:val="9"/>
    <w:semiHidden/>
    <w:rsid w:val="00BF1D66"/>
    <w:rPr>
      <w:b/>
      <w:color w:val="E65B0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BF1D66"/>
    <w:rPr>
      <w:b/>
      <w:i/>
      <w:color w:val="E65B0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BF1D66"/>
    <w:rPr>
      <w:b/>
      <w:color w:val="3667C3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BF1D66"/>
    <w:rPr>
      <w:b/>
      <w:i/>
      <w:color w:val="3667C3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BF1D66"/>
    <w:rPr>
      <w:i/>
      <w:caps/>
      <w:color w:val="E65B0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F1D66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/>
    </w:rPr>
  </w:style>
  <w:style w:type="character" w:customStyle="1" w:styleId="IntenseQuoteChar">
    <w:name w:val="Intense Quote Char"/>
    <w:link w:val="IntenseQuote"/>
    <w:uiPriority w:val="30"/>
    <w:rsid w:val="00BF1D66"/>
    <w:rPr>
      <w:iCs/>
      <w:color w:val="E65B01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F1D66"/>
    <w:pPr>
      <w:spacing w:after="200"/>
      <w:contextualSpacing w:val="0"/>
    </w:pPr>
    <w:rPr>
      <w:rFonts w:cs="Times New Roman"/>
      <w:i/>
      <w:color w:val="414751"/>
      <w:szCs w:val="20"/>
    </w:rPr>
  </w:style>
  <w:style w:type="character" w:customStyle="1" w:styleId="QuoteChar">
    <w:name w:val="Quote Char"/>
    <w:link w:val="Quote"/>
    <w:uiPriority w:val="29"/>
    <w:rsid w:val="00BF1D66"/>
    <w:rPr>
      <w:i/>
      <w:color w:val="414751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BF1D66"/>
    <w:rPr>
      <w:rFonts w:cs="Times New Roman"/>
      <w:b/>
      <w:caps/>
      <w:color w:val="3667C3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BF1D66"/>
    <w:pPr>
      <w:spacing w:after="200"/>
      <w:contextualSpacing w:val="0"/>
    </w:pPr>
    <w:rPr>
      <w:rFonts w:cs="Times New Roman"/>
      <w:i/>
      <w:spacing w:val="5"/>
      <w:sz w:val="24"/>
    </w:rPr>
  </w:style>
  <w:style w:type="character" w:customStyle="1" w:styleId="SubtitleChar">
    <w:name w:val="Subtitle Char"/>
    <w:link w:val="Subtitle"/>
    <w:uiPriority w:val="11"/>
    <w:rsid w:val="00BF1D66"/>
    <w:rPr>
      <w:i/>
      <w:color w:val="575F6D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BF1D66"/>
    <w:rPr>
      <w:i/>
      <w:color w:val="E65B01"/>
    </w:rPr>
  </w:style>
  <w:style w:type="character" w:styleId="SubtleReference">
    <w:name w:val="Subtle Reference"/>
    <w:uiPriority w:val="31"/>
    <w:qFormat/>
    <w:rsid w:val="00BF1D66"/>
    <w:rPr>
      <w:rFonts w:cs="Times New Roman"/>
      <w:b/>
      <w:i/>
      <w:color w:val="3667C3"/>
    </w:rPr>
  </w:style>
  <w:style w:type="paragraph" w:styleId="Title">
    <w:name w:val="Title"/>
    <w:basedOn w:val="Normal"/>
    <w:link w:val="TitleChar"/>
    <w:uiPriority w:val="10"/>
    <w:qFormat/>
    <w:rsid w:val="00BF1D66"/>
    <w:pPr>
      <w:spacing w:after="200"/>
      <w:contextualSpacing w:val="0"/>
    </w:pPr>
    <w:rPr>
      <w:rFonts w:cs="Times New Roman"/>
      <w:smallCaps/>
      <w:color w:val="FE8637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F1D66"/>
    <w:rPr>
      <w:rFonts w:ascii="Century Schoolbook" w:hAnsi="Century Schoolbook"/>
      <w:smallCaps/>
      <w:color w:val="FE8637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F1D66"/>
    <w:pPr>
      <w:numPr>
        <w:numId w:val="1"/>
      </w:numPr>
    </w:pPr>
  </w:style>
  <w:style w:type="numbering" w:customStyle="1" w:styleId="BulletedList">
    <w:name w:val="Bulleted List"/>
    <w:uiPriority w:val="99"/>
    <w:rsid w:val="00BF1D6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6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D66"/>
    <w:rPr>
      <w:rFonts w:ascii="Tahoma" w:hAnsi="Tahoma" w:cs="Tahoma"/>
      <w:color w:val="575F6D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F1D66"/>
    <w:pPr>
      <w:numPr>
        <w:numId w:val="3"/>
      </w:numPr>
    </w:pPr>
  </w:style>
  <w:style w:type="paragraph" w:customStyle="1" w:styleId="PersonalName">
    <w:name w:val="Personal Name"/>
    <w:basedOn w:val="Normal"/>
    <w:uiPriority w:val="2"/>
    <w:qFormat/>
    <w:rsid w:val="00BF1D66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F1D66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uiPriority w:val="1"/>
    <w:qFormat/>
    <w:rsid w:val="00BF1D66"/>
    <w:rPr>
      <w:color w:val="414751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F1D66"/>
    <w:pPr>
      <w:spacing w:after="200"/>
      <w:ind w:left="0"/>
      <w:contextualSpacing w:val="0"/>
    </w:pPr>
    <w:rPr>
      <w:b/>
      <w:color w:val="414751"/>
      <w:szCs w:val="20"/>
      <w:lang w:bidi="he-IL"/>
    </w:rPr>
  </w:style>
  <w:style w:type="character" w:customStyle="1" w:styleId="SalutationChar">
    <w:name w:val="Salutation Char"/>
    <w:link w:val="Salutation"/>
    <w:uiPriority w:val="4"/>
    <w:rsid w:val="00BF1D66"/>
    <w:rPr>
      <w:b/>
      <w:color w:val="41475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F1D66"/>
    <w:pPr>
      <w:spacing w:after="480"/>
      <w:contextualSpacing/>
    </w:p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F1D66"/>
    <w:pPr>
      <w:spacing w:before="960" w:after="960"/>
      <w:ind w:right="2520"/>
    </w:pPr>
  </w:style>
  <w:style w:type="character" w:customStyle="1" w:styleId="ClosingChar">
    <w:name w:val="Closing Char"/>
    <w:link w:val="Closing"/>
    <w:uiPriority w:val="4"/>
    <w:semiHidden/>
    <w:rsid w:val="00BF1D66"/>
    <w:rPr>
      <w:color w:val="414751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F1D66"/>
    <w:pPr>
      <w:spacing w:after="200"/>
      <w:contextualSpacing w:val="0"/>
    </w:pPr>
    <w:rPr>
      <w:b/>
      <w:color w:val="FE8637"/>
      <w:szCs w:val="20"/>
      <w:lang w:bidi="he-IL"/>
    </w:rPr>
  </w:style>
  <w:style w:type="character" w:customStyle="1" w:styleId="DateChar">
    <w:name w:val="Date Char"/>
    <w:link w:val="Date"/>
    <w:uiPriority w:val="99"/>
    <w:rsid w:val="00BF1D66"/>
    <w:rPr>
      <w:b/>
      <w:color w:val="FE8637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F1D66"/>
    <w:pPr>
      <w:spacing w:before="480" w:line="240" w:lineRule="auto"/>
    </w:pPr>
    <w:rPr>
      <w:b/>
      <w:color w:val="414751"/>
      <w:szCs w:val="20"/>
      <w:lang w:bidi="he-IL"/>
    </w:rPr>
  </w:style>
  <w:style w:type="paragraph" w:styleId="ListParagraph">
    <w:name w:val="List Paragraph"/>
    <w:basedOn w:val="Normal"/>
    <w:uiPriority w:val="99"/>
    <w:qFormat/>
    <w:rsid w:val="00AA2F7B"/>
    <w:pPr>
      <w:ind w:left="720"/>
    </w:pPr>
  </w:style>
  <w:style w:type="character" w:styleId="Hyperlink">
    <w:name w:val="Hyperlink"/>
    <w:uiPriority w:val="99"/>
    <w:unhideWhenUsed/>
    <w:rsid w:val="003321A7"/>
    <w:rPr>
      <w:color w:val="0000FF"/>
      <w:u w:val="single"/>
    </w:rPr>
  </w:style>
  <w:style w:type="paragraph" w:styleId="NormalWeb">
    <w:name w:val="Normal (Web)"/>
    <w:basedOn w:val="Normal"/>
    <w:rsid w:val="00423A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styleId="PageNumber">
    <w:name w:val="page number"/>
    <w:basedOn w:val="DefaultParagraphFont"/>
    <w:rsid w:val="00E37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caption" w:qFormat="1"/>
    <w:lsdException w:name="Title" w:semiHidden="0" w:uiPriority="10" w:unhideWhenUsed="0" w:qFormat="1"/>
    <w:lsdException w:name="Closing" w:uiPriority="3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66"/>
    <w:pPr>
      <w:spacing w:line="276" w:lineRule="auto"/>
      <w:contextualSpacing/>
    </w:pPr>
    <w:rPr>
      <w:color w:val="575F6D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6"/>
    <w:pPr>
      <w:spacing w:before="360" w:after="40"/>
      <w:contextualSpacing w:val="0"/>
      <w:outlineLvl w:val="0"/>
    </w:pPr>
    <w:rPr>
      <w:rFonts w:cs="Times New Roman"/>
      <w:smallCaps/>
      <w:color w:val="41475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1D66"/>
    <w:pPr>
      <w:contextualSpacing w:val="0"/>
      <w:outlineLvl w:val="1"/>
    </w:pPr>
    <w:rPr>
      <w:rFonts w:cs="Times New Roman"/>
      <w:color w:val="41475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1D66"/>
    <w:pPr>
      <w:contextualSpacing w:val="0"/>
      <w:outlineLvl w:val="2"/>
    </w:pPr>
    <w:rPr>
      <w:rFonts w:cs="Times New Roman"/>
      <w:color w:val="414751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1D66"/>
    <w:pPr>
      <w:contextualSpacing w:val="0"/>
      <w:outlineLvl w:val="3"/>
    </w:pPr>
    <w:rPr>
      <w:rFonts w:cs="Times New Roman"/>
      <w:color w:val="E65B01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1D66"/>
    <w:pPr>
      <w:contextualSpacing w:val="0"/>
      <w:outlineLvl w:val="4"/>
    </w:pPr>
    <w:rPr>
      <w:rFonts w:cs="Times New Roman"/>
      <w:i/>
      <w:color w:val="E65B01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1D66"/>
    <w:pPr>
      <w:contextualSpacing w:val="0"/>
      <w:outlineLvl w:val="5"/>
    </w:pPr>
    <w:rPr>
      <w:rFonts w:cs="Times New Roman"/>
      <w:b/>
      <w:color w:val="E65B01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1D66"/>
    <w:pPr>
      <w:contextualSpacing w:val="0"/>
      <w:outlineLvl w:val="6"/>
    </w:pPr>
    <w:rPr>
      <w:rFonts w:cs="Times New Roman"/>
      <w:b/>
      <w:i/>
      <w:color w:val="E65B01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1D66"/>
    <w:pPr>
      <w:contextualSpacing w:val="0"/>
      <w:outlineLvl w:val="7"/>
    </w:pPr>
    <w:rPr>
      <w:rFonts w:cs="Times New Roman"/>
      <w:b/>
      <w:color w:val="3667C3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1D66"/>
    <w:pPr>
      <w:contextualSpacing w:val="0"/>
      <w:outlineLvl w:val="8"/>
    </w:pPr>
    <w:rPr>
      <w:rFonts w:cs="Times New Roman"/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F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uiPriority w:val="99"/>
    <w:unhideWhenUsed/>
    <w:rsid w:val="00BF1D66"/>
    <w:pPr>
      <w:ind w:left="720"/>
    </w:pPr>
  </w:style>
  <w:style w:type="paragraph" w:customStyle="1" w:styleId="Section">
    <w:name w:val="Section"/>
    <w:basedOn w:val="Normal"/>
    <w:uiPriority w:val="2"/>
    <w:qFormat/>
    <w:rsid w:val="00BF1D66"/>
    <w:pPr>
      <w:spacing w:before="200" w:line="240" w:lineRule="auto"/>
    </w:pPr>
    <w:rPr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F1D66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1D66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BF1D66"/>
    <w:rPr>
      <w:color w:val="575F6D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F1D66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F1D66"/>
    <w:rPr>
      <w:color w:val="575F6D"/>
      <w:sz w:val="20"/>
      <w:szCs w:val="24"/>
      <w:lang w:eastAsia="ja-JP"/>
    </w:rPr>
  </w:style>
  <w:style w:type="character" w:styleId="Strong">
    <w:name w:val="Strong"/>
    <w:uiPriority w:val="22"/>
    <w:qFormat/>
    <w:rsid w:val="00BF1D66"/>
    <w:rPr>
      <w:b/>
      <w:bCs/>
    </w:rPr>
  </w:style>
  <w:style w:type="character" w:styleId="BookTitle">
    <w:name w:val="Book Title"/>
    <w:uiPriority w:val="13"/>
    <w:qFormat/>
    <w:rsid w:val="00BF1D66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F1D66"/>
    <w:rPr>
      <w:b/>
      <w:i/>
      <w:color w:val="2B2F36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rsid w:val="00BF1D66"/>
    <w:rPr>
      <w:rFonts w:ascii="Century Schoolbook" w:hAnsi="Century Schoolbook"/>
      <w:smallCaps/>
      <w:color w:val="414751"/>
      <w:spacing w:val="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BF1D66"/>
    <w:rPr>
      <w:rFonts w:ascii="Century Schoolbook" w:hAnsi="Century Schoolbook"/>
      <w:color w:val="41475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BF1D66"/>
    <w:rPr>
      <w:rFonts w:ascii="Century Schoolbook" w:hAnsi="Century Schoolbook"/>
      <w:color w:val="414751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BF1D66"/>
    <w:rPr>
      <w:rFonts w:ascii="Century Schoolbook" w:hAnsi="Century Schoolbook"/>
      <w:color w:val="E65B01"/>
      <w:lang w:eastAsia="ja-JP"/>
    </w:rPr>
  </w:style>
  <w:style w:type="character" w:customStyle="1" w:styleId="Heading5Char">
    <w:name w:val="Heading 5 Char"/>
    <w:link w:val="Heading5"/>
    <w:uiPriority w:val="9"/>
    <w:semiHidden/>
    <w:rsid w:val="00BF1D66"/>
    <w:rPr>
      <w:i/>
      <w:color w:val="E65B01"/>
      <w:lang w:eastAsia="ja-JP"/>
    </w:rPr>
  </w:style>
  <w:style w:type="character" w:customStyle="1" w:styleId="Heading6Char">
    <w:name w:val="Heading 6 Char"/>
    <w:link w:val="Heading6"/>
    <w:uiPriority w:val="9"/>
    <w:semiHidden/>
    <w:rsid w:val="00BF1D66"/>
    <w:rPr>
      <w:b/>
      <w:color w:val="E65B0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BF1D66"/>
    <w:rPr>
      <w:b/>
      <w:i/>
      <w:color w:val="E65B0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BF1D66"/>
    <w:rPr>
      <w:b/>
      <w:color w:val="3667C3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BF1D66"/>
    <w:rPr>
      <w:b/>
      <w:i/>
      <w:color w:val="3667C3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BF1D66"/>
    <w:rPr>
      <w:i/>
      <w:caps/>
      <w:color w:val="E65B0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F1D66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/>
    </w:rPr>
  </w:style>
  <w:style w:type="character" w:customStyle="1" w:styleId="IntenseQuoteChar">
    <w:name w:val="Intense Quote Char"/>
    <w:link w:val="IntenseQuote"/>
    <w:uiPriority w:val="30"/>
    <w:rsid w:val="00BF1D66"/>
    <w:rPr>
      <w:iCs/>
      <w:color w:val="E65B01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F1D66"/>
    <w:pPr>
      <w:spacing w:after="200"/>
      <w:contextualSpacing w:val="0"/>
    </w:pPr>
    <w:rPr>
      <w:rFonts w:cs="Times New Roman"/>
      <w:i/>
      <w:color w:val="414751"/>
      <w:szCs w:val="20"/>
    </w:rPr>
  </w:style>
  <w:style w:type="character" w:customStyle="1" w:styleId="QuoteChar">
    <w:name w:val="Quote Char"/>
    <w:link w:val="Quote"/>
    <w:uiPriority w:val="29"/>
    <w:rsid w:val="00BF1D66"/>
    <w:rPr>
      <w:i/>
      <w:color w:val="414751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BF1D66"/>
    <w:rPr>
      <w:rFonts w:cs="Times New Roman"/>
      <w:b/>
      <w:caps/>
      <w:color w:val="3667C3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BF1D66"/>
    <w:pPr>
      <w:spacing w:after="200"/>
      <w:contextualSpacing w:val="0"/>
    </w:pPr>
    <w:rPr>
      <w:rFonts w:cs="Times New Roman"/>
      <w:i/>
      <w:spacing w:val="5"/>
      <w:sz w:val="24"/>
    </w:rPr>
  </w:style>
  <w:style w:type="character" w:customStyle="1" w:styleId="SubtitleChar">
    <w:name w:val="Subtitle Char"/>
    <w:link w:val="Subtitle"/>
    <w:uiPriority w:val="11"/>
    <w:rsid w:val="00BF1D66"/>
    <w:rPr>
      <w:i/>
      <w:color w:val="575F6D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BF1D66"/>
    <w:rPr>
      <w:i/>
      <w:color w:val="E65B01"/>
    </w:rPr>
  </w:style>
  <w:style w:type="character" w:styleId="SubtleReference">
    <w:name w:val="Subtle Reference"/>
    <w:uiPriority w:val="31"/>
    <w:qFormat/>
    <w:rsid w:val="00BF1D66"/>
    <w:rPr>
      <w:rFonts w:cs="Times New Roman"/>
      <w:b/>
      <w:i/>
      <w:color w:val="3667C3"/>
    </w:rPr>
  </w:style>
  <w:style w:type="paragraph" w:styleId="Title">
    <w:name w:val="Title"/>
    <w:basedOn w:val="Normal"/>
    <w:link w:val="TitleChar"/>
    <w:uiPriority w:val="10"/>
    <w:qFormat/>
    <w:rsid w:val="00BF1D66"/>
    <w:pPr>
      <w:spacing w:after="200"/>
      <w:contextualSpacing w:val="0"/>
    </w:pPr>
    <w:rPr>
      <w:rFonts w:cs="Times New Roman"/>
      <w:smallCaps/>
      <w:color w:val="FE8637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F1D66"/>
    <w:rPr>
      <w:rFonts w:ascii="Century Schoolbook" w:hAnsi="Century Schoolbook"/>
      <w:smallCaps/>
      <w:color w:val="FE8637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F1D66"/>
    <w:pPr>
      <w:numPr>
        <w:numId w:val="1"/>
      </w:numPr>
    </w:pPr>
  </w:style>
  <w:style w:type="numbering" w:customStyle="1" w:styleId="BulletedList">
    <w:name w:val="Bulleted List"/>
    <w:uiPriority w:val="99"/>
    <w:rsid w:val="00BF1D6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6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D66"/>
    <w:rPr>
      <w:rFonts w:ascii="Tahoma" w:hAnsi="Tahoma" w:cs="Tahoma"/>
      <w:color w:val="575F6D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F1D66"/>
    <w:pPr>
      <w:numPr>
        <w:numId w:val="3"/>
      </w:numPr>
    </w:pPr>
  </w:style>
  <w:style w:type="paragraph" w:customStyle="1" w:styleId="PersonalName">
    <w:name w:val="Personal Name"/>
    <w:basedOn w:val="Normal"/>
    <w:uiPriority w:val="2"/>
    <w:qFormat/>
    <w:rsid w:val="00BF1D66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F1D66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uiPriority w:val="1"/>
    <w:qFormat/>
    <w:rsid w:val="00BF1D66"/>
    <w:rPr>
      <w:color w:val="414751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F1D66"/>
    <w:pPr>
      <w:spacing w:after="200"/>
      <w:ind w:left="0"/>
      <w:contextualSpacing w:val="0"/>
    </w:pPr>
    <w:rPr>
      <w:b/>
      <w:color w:val="414751"/>
      <w:szCs w:val="20"/>
      <w:lang w:bidi="he-IL"/>
    </w:rPr>
  </w:style>
  <w:style w:type="character" w:customStyle="1" w:styleId="SalutationChar">
    <w:name w:val="Salutation Char"/>
    <w:link w:val="Salutation"/>
    <w:uiPriority w:val="4"/>
    <w:rsid w:val="00BF1D66"/>
    <w:rPr>
      <w:b/>
      <w:color w:val="41475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F1D66"/>
    <w:pPr>
      <w:spacing w:after="480"/>
      <w:contextualSpacing/>
    </w:p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F1D66"/>
    <w:pPr>
      <w:spacing w:before="960" w:after="960"/>
      <w:ind w:right="2520"/>
    </w:pPr>
  </w:style>
  <w:style w:type="character" w:customStyle="1" w:styleId="ClosingChar">
    <w:name w:val="Closing Char"/>
    <w:link w:val="Closing"/>
    <w:uiPriority w:val="4"/>
    <w:semiHidden/>
    <w:rsid w:val="00BF1D66"/>
    <w:rPr>
      <w:color w:val="414751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F1D66"/>
    <w:pPr>
      <w:spacing w:after="200"/>
      <w:contextualSpacing w:val="0"/>
    </w:pPr>
    <w:rPr>
      <w:b/>
      <w:color w:val="FE8637"/>
      <w:szCs w:val="20"/>
      <w:lang w:bidi="he-IL"/>
    </w:rPr>
  </w:style>
  <w:style w:type="character" w:customStyle="1" w:styleId="DateChar">
    <w:name w:val="Date Char"/>
    <w:link w:val="Date"/>
    <w:uiPriority w:val="99"/>
    <w:rsid w:val="00BF1D66"/>
    <w:rPr>
      <w:b/>
      <w:color w:val="FE8637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F1D66"/>
    <w:pPr>
      <w:spacing w:before="480" w:line="240" w:lineRule="auto"/>
    </w:pPr>
    <w:rPr>
      <w:b/>
      <w:color w:val="414751"/>
      <w:szCs w:val="20"/>
      <w:lang w:bidi="he-IL"/>
    </w:rPr>
  </w:style>
  <w:style w:type="paragraph" w:styleId="ListParagraph">
    <w:name w:val="List Paragraph"/>
    <w:basedOn w:val="Normal"/>
    <w:uiPriority w:val="99"/>
    <w:qFormat/>
    <w:rsid w:val="00AA2F7B"/>
    <w:pPr>
      <w:ind w:left="720"/>
    </w:pPr>
  </w:style>
  <w:style w:type="character" w:styleId="Hyperlink">
    <w:name w:val="Hyperlink"/>
    <w:uiPriority w:val="99"/>
    <w:unhideWhenUsed/>
    <w:rsid w:val="003321A7"/>
    <w:rPr>
      <w:color w:val="0000FF"/>
      <w:u w:val="single"/>
    </w:rPr>
  </w:style>
  <w:style w:type="paragraph" w:styleId="NormalWeb">
    <w:name w:val="Normal (Web)"/>
    <w:basedOn w:val="Normal"/>
    <w:rsid w:val="00423A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styleId="PageNumber">
    <w:name w:val="page number"/>
    <w:basedOn w:val="DefaultParagraphFont"/>
    <w:rsid w:val="00E3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aron.349932@2freemai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D8C-72AB-4E45-A513-11638D18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Toshiba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kebeno wycliffe migiro</dc:creator>
  <cp:lastModifiedBy>hrdesk2</cp:lastModifiedBy>
  <cp:revision>4</cp:revision>
  <cp:lastPrinted>2009-04-17T11:24:00Z</cp:lastPrinted>
  <dcterms:created xsi:type="dcterms:W3CDTF">2017-03-12T05:22:00Z</dcterms:created>
  <dcterms:modified xsi:type="dcterms:W3CDTF">2017-06-12T09:48:00Z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