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FA" w:rsidRDefault="002777CD">
      <w:pPr>
        <w:spacing w:before="59"/>
        <w:ind w:left="3231" w:right="3051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t>Za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r</w:t>
      </w:r>
      <w:proofErr w:type="spellEnd"/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</w:p>
    <w:p w:rsidR="00862EFA" w:rsidRDefault="002777CD">
      <w:pPr>
        <w:spacing w:line="240" w:lineRule="exact"/>
        <w:ind w:left="4279" w:right="4090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position w:val="1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i,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position w:val="1"/>
          <w:sz w:val="21"/>
          <w:szCs w:val="21"/>
        </w:rPr>
        <w:t>.A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.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</w:p>
    <w:p w:rsidR="00862EFA" w:rsidRDefault="00AF4352">
      <w:pPr>
        <w:ind w:left="3839" w:right="3651" w:hanging="2"/>
        <w:jc w:val="center"/>
        <w:rPr>
          <w:rFonts w:ascii="Calibri" w:eastAsia="Calibri" w:hAnsi="Calibri" w:cs="Calibri"/>
          <w:spacing w:val="1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C/o- +971501685421</w:t>
      </w:r>
    </w:p>
    <w:p w:rsidR="00AF4352" w:rsidRDefault="00AF4352">
      <w:pPr>
        <w:ind w:left="3839" w:right="3651" w:hanging="2"/>
        <w:jc w:val="center"/>
        <w:rPr>
          <w:rFonts w:ascii="Calibri" w:eastAsia="Calibri" w:hAnsi="Calibri" w:cs="Calibri"/>
          <w:sz w:val="21"/>
          <w:szCs w:val="21"/>
        </w:rPr>
      </w:pPr>
      <w:hyperlink r:id="rId5" w:history="1">
        <w:r w:rsidRPr="00A4543E">
          <w:rPr>
            <w:rStyle w:val="Hyperlink"/>
            <w:rFonts w:ascii="Calibri" w:eastAsia="Calibri" w:hAnsi="Calibri" w:cs="Calibri"/>
            <w:spacing w:val="1"/>
            <w:sz w:val="21"/>
            <w:szCs w:val="21"/>
          </w:rPr>
          <w:t>Zakir.350907@2freemail.com</w:t>
        </w:r>
      </w:hyperlink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</w:p>
    <w:p w:rsidR="00862EFA" w:rsidRDefault="00862EFA">
      <w:pPr>
        <w:spacing w:before="2" w:line="180" w:lineRule="exact"/>
        <w:rPr>
          <w:sz w:val="19"/>
          <w:szCs w:val="19"/>
        </w:rPr>
      </w:pPr>
    </w:p>
    <w:p w:rsidR="00862EFA" w:rsidRDefault="00AF4352">
      <w:pPr>
        <w:spacing w:line="200" w:lineRule="exact"/>
      </w:pPr>
      <w:r w:rsidRPr="00862EFA">
        <w:pict>
          <v:group id="_x0000_s1104" style="position:absolute;margin-left:63.75pt;margin-top:165.5pt;width:465.75pt;height:32.25pt;z-index:-251662848;mso-position-horizontal-relative:page;mso-position-vertical-relative:page" coordorigin="1260,3035" coordsize="9315,645">
            <v:shape id="_x0000_s1114" style="position:absolute;left:1270;top:3045;width:9295;height:625" coordorigin="1270,3045" coordsize="9295,625" path="m1270,3670r60,-60l1330,3105r9175,l10505,3610r-9175,l10565,3670r,-625l1270,3045r,625xe" fillcolor="#4f81bc" stroked="f">
              <v:path arrowok="t"/>
            </v:shape>
            <v:shape id="_x0000_s1113" style="position:absolute;left:1270;top:3045;width:9295;height:625" coordorigin="1270,3045" coordsize="9295,625" path="m1350,3590r20,-20l1370,3145r9095,l10465,3570r-9095,l10485,3590r,-465l1350,3125r,465xe" fillcolor="#4f81bc" stroked="f">
              <v:path arrowok="t"/>
            </v:shape>
            <v:shape id="_x0000_s1112" style="position:absolute;left:1270;top:3045;width:9295;height:625" coordorigin="1270,3045" coordsize="9295,625" path="m1370,3570r-20,20l10485,3590,1370,3570xe" fillcolor="#4f81bc" stroked="f">
              <v:path arrowok="t"/>
            </v:shape>
            <v:shape id="_x0000_s1111" style="position:absolute;left:1270;top:3045;width:9295;height:625" coordorigin="1270,3045" coordsize="9295,625" path="m1330,3610r-60,60l10565,3670,1330,3610xe" fillcolor="#4f81bc" stroked="f">
              <v:path arrowok="t"/>
            </v:shape>
            <v:shape id="_x0000_s1110" style="position:absolute;left:1270;top:3045;width:9295;height:625" coordorigin="1270,3045" coordsize="9295,625" path="m10565,3045r-9295,l1270,3670r9295,l10565,3045xe" fillcolor="#4f81bc" stroked="f">
              <v:path arrowok="t"/>
            </v:shape>
            <v:shape id="_x0000_s1109" style="position:absolute;left:1330;top:3105;width:9175;height:20" coordorigin="1330,3105" coordsize="9175,20" path="m1330,3125r9175,l10505,3105r-9175,l1330,3125xe" fillcolor="#4f81bc" stroked="f">
              <v:path arrowok="t"/>
            </v:shape>
            <v:shape id="_x0000_s1108" style="position:absolute;left:1330;top:3590;width:9175;height:20" coordorigin="1330,3590" coordsize="9175,20" path="m1330,3610r9175,l10505,3590r-9175,l1330,3610xe" fillcolor="#4f81bc" stroked="f">
              <v:path arrowok="t"/>
            </v:shape>
            <v:shape id="_x0000_s1107" style="position:absolute;left:1350;top:3125;width:9135;height:20" coordorigin="1350,3125" coordsize="9135,20" path="m1350,3145r9135,l10485,3125r-9135,l1350,3145xe" fillcolor="#4f81bc" stroked="f">
              <v:path arrowok="t"/>
            </v:shape>
            <v:shape id="_x0000_s1106" style="position:absolute;left:1350;top:3570;width:9135;height:20" coordorigin="1350,3570" coordsize="9135,20" path="m1350,3590r9135,l10485,3570r-9135,l1350,3590xe" fillcolor="#4f81bc" stroked="f">
              <v:path arrowok="t"/>
            </v:shape>
            <v:shape id="_x0000_s1105" style="position:absolute;left:1370;top:3145;width:9095;height:425" coordorigin="1370,3145" coordsize="9095,425" path="m1370,3145r,425l10465,3570r,-425l1370,3145xe" fillcolor="#4f81bc" stroked="f">
              <v:path arrowok="t"/>
            </v:shape>
            <w10:wrap anchorx="page" anchory="page"/>
          </v:group>
        </w:pict>
      </w:r>
    </w:p>
    <w:p w:rsidR="00862EFA" w:rsidRDefault="002777CD">
      <w:pPr>
        <w:spacing w:before="24" w:line="300" w:lineRule="exact"/>
        <w:ind w:left="4122" w:right="4150"/>
        <w:jc w:val="center"/>
        <w:rPr>
          <w:sz w:val="28"/>
          <w:szCs w:val="28"/>
        </w:rPr>
      </w:pPr>
      <w:r>
        <w:rPr>
          <w:b/>
          <w:color w:val="333333"/>
          <w:position w:val="-1"/>
          <w:sz w:val="28"/>
          <w:szCs w:val="28"/>
        </w:rPr>
        <w:t>Objec</w:t>
      </w:r>
      <w:r>
        <w:rPr>
          <w:b/>
          <w:color w:val="333333"/>
          <w:spacing w:val="-2"/>
          <w:position w:val="-1"/>
          <w:sz w:val="28"/>
          <w:szCs w:val="28"/>
        </w:rPr>
        <w:t>t</w:t>
      </w:r>
      <w:r>
        <w:rPr>
          <w:b/>
          <w:color w:val="333333"/>
          <w:spacing w:val="1"/>
          <w:position w:val="-1"/>
          <w:sz w:val="28"/>
          <w:szCs w:val="28"/>
        </w:rPr>
        <w:t>i</w:t>
      </w:r>
      <w:r>
        <w:rPr>
          <w:b/>
          <w:color w:val="333333"/>
          <w:spacing w:val="-1"/>
          <w:position w:val="-1"/>
          <w:sz w:val="28"/>
          <w:szCs w:val="28"/>
        </w:rPr>
        <w:t>v</w:t>
      </w:r>
      <w:r>
        <w:rPr>
          <w:b/>
          <w:color w:val="333333"/>
          <w:position w:val="-1"/>
          <w:sz w:val="28"/>
          <w:szCs w:val="28"/>
        </w:rPr>
        <w:t>e</w:t>
      </w:r>
    </w:p>
    <w:p w:rsidR="00862EFA" w:rsidRDefault="00862EFA">
      <w:pPr>
        <w:spacing w:before="14" w:line="260" w:lineRule="exact"/>
        <w:rPr>
          <w:sz w:val="26"/>
          <w:szCs w:val="26"/>
        </w:rPr>
      </w:pPr>
    </w:p>
    <w:p w:rsidR="00862EFA" w:rsidRDefault="002777CD">
      <w:pPr>
        <w:spacing w:before="19"/>
        <w:ind w:left="522" w:right="29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ire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 j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in 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as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proofErr w:type="gramEnd"/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 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 h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 vi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van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emen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In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 reach M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furt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 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mo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ny’s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862EFA" w:rsidRDefault="00AF4352">
      <w:pPr>
        <w:spacing w:before="2" w:line="280" w:lineRule="exact"/>
        <w:rPr>
          <w:sz w:val="28"/>
          <w:szCs w:val="28"/>
        </w:rPr>
      </w:pPr>
      <w:r w:rsidRPr="00862EFA">
        <w:pict>
          <v:group id="_x0000_s1093" style="position:absolute;margin-left:60.7pt;margin-top:241.3pt;width:465.75pt;height:32.25pt;z-index:-251661824;mso-position-horizontal-relative:page;mso-position-vertical-relative:page" coordorigin="1275,4716" coordsize="9315,645">
            <v:shape id="_x0000_s1103" style="position:absolute;left:1285;top:4726;width:9295;height:625" coordorigin="1285,4726" coordsize="9295,625" path="m1285,5351r60,-60l1345,4786r9175,l10520,5291r-9175,l10580,5351r,-625l1285,4726r,625xe" fillcolor="#4f81bc" stroked="f">
              <v:path arrowok="t"/>
            </v:shape>
            <v:shape id="_x0000_s1102" style="position:absolute;left:1285;top:4726;width:9295;height:625" coordorigin="1285,4726" coordsize="9295,625" path="m1365,5271r20,-20l1385,4826r9095,l10480,5251r-9095,l10500,5271r,-465l1365,4806r,465xe" fillcolor="#4f81bc" stroked="f">
              <v:path arrowok="t"/>
            </v:shape>
            <v:shape id="_x0000_s1101" style="position:absolute;left:1285;top:4726;width:9295;height:625" coordorigin="1285,4726" coordsize="9295,625" path="m1385,5251r-20,20l10500,5271,1385,5251xe" fillcolor="#4f81bc" stroked="f">
              <v:path arrowok="t"/>
            </v:shape>
            <v:shape id="_x0000_s1100" style="position:absolute;left:1285;top:4726;width:9295;height:625" coordorigin="1285,4726" coordsize="9295,625" path="m1345,5291r-60,60l10580,5351,1345,5291xe" fillcolor="#4f81bc" stroked="f">
              <v:path arrowok="t"/>
            </v:shape>
            <v:shape id="_x0000_s1099" style="position:absolute;left:1285;top:4726;width:9295;height:625" coordorigin="1285,4726" coordsize="9295,625" path="m10580,4726r-9295,l1285,5351r9295,l10580,4726xe" fillcolor="#4f81bc" stroked="f">
              <v:path arrowok="t"/>
            </v:shape>
            <v:shape id="_x0000_s1098" style="position:absolute;left:1345;top:4786;width:9175;height:20" coordorigin="1345,4786" coordsize="9175,20" path="m1345,4806r9175,l10520,4786r-9175,l1345,4806xe" fillcolor="#4f81bc" stroked="f">
              <v:path arrowok="t"/>
            </v:shape>
            <v:shape id="_x0000_s1097" style="position:absolute;left:1345;top:5271;width:9175;height:20" coordorigin="1345,5271" coordsize="9175,20" path="m1345,5291r9175,l10520,5271r-9175,l1345,5291xe" fillcolor="#4f81bc" stroked="f">
              <v:path arrowok="t"/>
            </v:shape>
            <v:shape id="_x0000_s1096" style="position:absolute;left:1365;top:4806;width:9135;height:20" coordorigin="1365,4806" coordsize="9135,20" path="m1365,4826r9135,l10500,4806r-9135,l1365,4826xe" fillcolor="#4f81bc" stroked="f">
              <v:path arrowok="t"/>
            </v:shape>
            <v:shape id="_x0000_s1095" style="position:absolute;left:1365;top:5251;width:9135;height:20" coordorigin="1365,5251" coordsize="9135,20" path="m1365,5271r9135,l10500,5251r-9135,l1365,5271xe" fillcolor="#4f81bc" stroked="f">
              <v:path arrowok="t"/>
            </v:shape>
            <v:shape id="_x0000_s1094" style="position:absolute;left:1385;top:4826;width:9095;height:425" coordorigin="1385,4826" coordsize="9095,425" path="m1385,4826r,425l10480,5251r,-425l1385,4826xe" fillcolor="#4f81bc" stroked="f">
              <v:path arrowok="t"/>
            </v:shape>
            <w10:wrap anchorx="page" anchory="page"/>
          </v:group>
        </w:pict>
      </w:r>
    </w:p>
    <w:p w:rsidR="00862EFA" w:rsidRDefault="002777CD">
      <w:pPr>
        <w:spacing w:before="24" w:line="300" w:lineRule="exact"/>
        <w:ind w:left="4098" w:right="4095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Educ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n</w:t>
      </w:r>
    </w:p>
    <w:p w:rsidR="00862EFA" w:rsidRDefault="00862EFA">
      <w:pPr>
        <w:spacing w:before="8" w:line="120" w:lineRule="exact"/>
        <w:rPr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51"/>
        <w:gridCol w:w="3444"/>
      </w:tblGrid>
      <w:tr w:rsidR="00862EFA">
        <w:trPr>
          <w:trHeight w:hRule="exact" w:val="798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862EFA">
            <w:pPr>
              <w:spacing w:before="2" w:line="120" w:lineRule="exact"/>
              <w:rPr>
                <w:sz w:val="12"/>
                <w:szCs w:val="12"/>
              </w:rPr>
            </w:pPr>
          </w:p>
          <w:p w:rsidR="00862EFA" w:rsidRDefault="00862EFA">
            <w:pPr>
              <w:spacing w:line="200" w:lineRule="exact"/>
            </w:pPr>
          </w:p>
          <w:p w:rsidR="00862EFA" w:rsidRDefault="00862EFA">
            <w:pPr>
              <w:spacing w:line="200" w:lineRule="exact"/>
            </w:pPr>
          </w:p>
          <w:p w:rsidR="00862EFA" w:rsidRDefault="002777CD">
            <w:pPr>
              <w:ind w:left="41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862EFA">
            <w:pPr>
              <w:spacing w:before="2" w:line="120" w:lineRule="exact"/>
              <w:rPr>
                <w:sz w:val="12"/>
                <w:szCs w:val="12"/>
              </w:rPr>
            </w:pPr>
          </w:p>
          <w:p w:rsidR="00862EFA" w:rsidRDefault="00862EFA">
            <w:pPr>
              <w:spacing w:line="200" w:lineRule="exact"/>
            </w:pPr>
          </w:p>
          <w:p w:rsidR="00862EFA" w:rsidRDefault="00862EFA">
            <w:pPr>
              <w:spacing w:line="200" w:lineRule="exact"/>
            </w:pPr>
          </w:p>
          <w:p w:rsidR="00862EFA" w:rsidRDefault="002777CD">
            <w:pPr>
              <w:ind w:left="3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</w:tr>
      <w:tr w:rsidR="00862EFA">
        <w:trPr>
          <w:trHeight w:hRule="exact" w:val="257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2777CD">
            <w:pPr>
              <w:spacing w:line="220" w:lineRule="exact"/>
              <w:ind w:left="41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2777CD">
            <w:pPr>
              <w:spacing w:line="220" w:lineRule="exact"/>
              <w:ind w:left="3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98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</w:tr>
      <w:tr w:rsidR="00862EFA">
        <w:trPr>
          <w:trHeight w:hRule="exact" w:val="257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2777CD">
            <w:pPr>
              <w:spacing w:line="220" w:lineRule="exact"/>
              <w:ind w:left="41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Bac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rn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aka 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2777CD">
            <w:pPr>
              <w:spacing w:line="220" w:lineRule="exact"/>
              <w:ind w:left="3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98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9</w:t>
            </w:r>
          </w:p>
        </w:tc>
      </w:tr>
      <w:tr w:rsidR="00862EFA">
        <w:trPr>
          <w:trHeight w:hRule="exact" w:val="507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2777CD">
            <w:pPr>
              <w:spacing w:line="220" w:lineRule="exact"/>
              <w:ind w:left="41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ne a c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CAD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862EFA"/>
        </w:tc>
      </w:tr>
    </w:tbl>
    <w:p w:rsidR="00862EFA" w:rsidRDefault="00862EFA">
      <w:pPr>
        <w:spacing w:before="7" w:line="140" w:lineRule="exact"/>
        <w:rPr>
          <w:sz w:val="14"/>
          <w:szCs w:val="14"/>
        </w:rPr>
      </w:pPr>
    </w:p>
    <w:p w:rsidR="00862EFA" w:rsidRDefault="00862EFA">
      <w:pPr>
        <w:spacing w:before="24" w:line="300" w:lineRule="exact"/>
        <w:ind w:left="3527" w:right="3525"/>
        <w:jc w:val="center"/>
        <w:rPr>
          <w:sz w:val="28"/>
          <w:szCs w:val="28"/>
        </w:rPr>
      </w:pPr>
      <w:r w:rsidRPr="00862EFA">
        <w:pict>
          <v:group id="_x0000_s1082" style="position:absolute;left:0;text-align:left;margin-left:63.75pt;margin-top:-7.85pt;width:465.75pt;height:32.25pt;z-index:-251660800;mso-position-horizontal-relative:page" coordorigin="1275,-157" coordsize="9315,645">
            <v:shape id="_x0000_s1092" style="position:absolute;left:1285;top:-147;width:9295;height:625" coordorigin="1285,-147" coordsize="9295,625" path="m1285,478r60,-60l1345,-87r9175,l10520,418r-9175,l10580,478r,-625l1285,-147r,625xe" fillcolor="#4f81bc" stroked="f">
              <v:path arrowok="t"/>
            </v:shape>
            <v:shape id="_x0000_s1091" style="position:absolute;left:1285;top:-147;width:9295;height:625" coordorigin="1285,-147" coordsize="9295,625" path="m1365,398r20,-20l1385,-47r9095,l10480,378r-9095,l10500,398r,-465l1365,-67r,465xe" fillcolor="#4f81bc" stroked="f">
              <v:path arrowok="t"/>
            </v:shape>
            <v:shape id="_x0000_s1090" style="position:absolute;left:1285;top:-147;width:9295;height:625" coordorigin="1285,-147" coordsize="9295,625" path="m1385,378r-20,20l10500,398,1385,378xe" fillcolor="#4f81bc" stroked="f">
              <v:path arrowok="t"/>
            </v:shape>
            <v:shape id="_x0000_s1089" style="position:absolute;left:1285;top:-147;width:9295;height:625" coordorigin="1285,-147" coordsize="9295,625" path="m1345,418r-60,60l10580,478,1345,418xe" fillcolor="#4f81bc" stroked="f">
              <v:path arrowok="t"/>
            </v:shape>
            <v:shape id="_x0000_s1088" style="position:absolute;left:1285;top:-147;width:9295;height:625" coordorigin="1285,-147" coordsize="9295,625" path="m10580,-147r-9295,l1285,478r9295,l10580,-147xe" fillcolor="#4f81bc" stroked="f">
              <v:path arrowok="t"/>
            </v:shape>
            <v:shape id="_x0000_s1087" style="position:absolute;left:1345;top:-87;width:9175;height:20" coordorigin="1345,-87" coordsize="9175,20" path="m1345,-67r9175,l10520,-87r-9175,l1345,-67xe" fillcolor="#4f81bc" stroked="f">
              <v:path arrowok="t"/>
            </v:shape>
            <v:shape id="_x0000_s1086" style="position:absolute;left:1345;top:398;width:9175;height:20" coordorigin="1345,398" coordsize="9175,20" path="m1345,418r9175,l10520,398r-9175,l1345,418xe" fillcolor="#4f81bc" stroked="f">
              <v:path arrowok="t"/>
            </v:shape>
            <v:shape id="_x0000_s1085" style="position:absolute;left:1365;top:-67;width:9135;height:20" coordorigin="1365,-67" coordsize="9135,20" path="m1365,-47r9135,l10500,-67r-9135,l1365,-47xe" fillcolor="#4f81bc" stroked="f">
              <v:path arrowok="t"/>
            </v:shape>
            <v:shape id="_x0000_s1084" style="position:absolute;left:1365;top:378;width:9135;height:20" coordorigin="1365,378" coordsize="9135,20" path="m1365,398r9135,l10500,378r-9135,l1365,398xe" fillcolor="#4f81bc" stroked="f">
              <v:path arrowok="t"/>
            </v:shape>
            <v:shape id="_x0000_s1083" style="position:absolute;left:1385;top:-47;width:9095;height:425" coordorigin="1385,-47" coordsize="9095,425" path="m1385,-47r,425l10480,378r,-425l1385,-47xe" fillcolor="#4f81bc" stroked="f">
              <v:path arrowok="t"/>
            </v:shape>
            <w10:wrap anchorx="page"/>
          </v:group>
        </w:pict>
      </w:r>
      <w:r w:rsidR="002777CD">
        <w:rPr>
          <w:b/>
          <w:position w:val="-1"/>
          <w:sz w:val="28"/>
          <w:szCs w:val="28"/>
        </w:rPr>
        <w:t>Techn</w:t>
      </w:r>
      <w:r w:rsidR="002777CD">
        <w:rPr>
          <w:b/>
          <w:spacing w:val="-1"/>
          <w:position w:val="-1"/>
          <w:sz w:val="28"/>
          <w:szCs w:val="28"/>
        </w:rPr>
        <w:t>i</w:t>
      </w:r>
      <w:r w:rsidR="002777CD">
        <w:rPr>
          <w:b/>
          <w:position w:val="-1"/>
          <w:sz w:val="28"/>
          <w:szCs w:val="28"/>
        </w:rPr>
        <w:t>c</w:t>
      </w:r>
      <w:r w:rsidR="002777CD">
        <w:rPr>
          <w:b/>
          <w:spacing w:val="-1"/>
          <w:position w:val="-1"/>
          <w:sz w:val="28"/>
          <w:szCs w:val="28"/>
        </w:rPr>
        <w:t>a</w:t>
      </w:r>
      <w:r w:rsidR="002777CD">
        <w:rPr>
          <w:b/>
          <w:position w:val="-1"/>
          <w:sz w:val="28"/>
          <w:szCs w:val="28"/>
        </w:rPr>
        <w:t>l</w:t>
      </w:r>
      <w:r w:rsidR="002777CD">
        <w:rPr>
          <w:b/>
          <w:spacing w:val="1"/>
          <w:position w:val="-1"/>
          <w:sz w:val="28"/>
          <w:szCs w:val="28"/>
        </w:rPr>
        <w:t xml:space="preserve"> </w:t>
      </w:r>
      <w:r w:rsidR="002777CD">
        <w:rPr>
          <w:b/>
          <w:spacing w:val="-3"/>
          <w:position w:val="-1"/>
          <w:sz w:val="28"/>
          <w:szCs w:val="28"/>
        </w:rPr>
        <w:t>E</w:t>
      </w:r>
      <w:r w:rsidR="002777CD">
        <w:rPr>
          <w:b/>
          <w:spacing w:val="1"/>
          <w:position w:val="-1"/>
          <w:sz w:val="28"/>
          <w:szCs w:val="28"/>
        </w:rPr>
        <w:t>x</w:t>
      </w:r>
      <w:r w:rsidR="002777CD">
        <w:rPr>
          <w:b/>
          <w:position w:val="-1"/>
          <w:sz w:val="28"/>
          <w:szCs w:val="28"/>
        </w:rPr>
        <w:t>per</w:t>
      </w:r>
      <w:r w:rsidR="002777CD">
        <w:rPr>
          <w:b/>
          <w:spacing w:val="-2"/>
          <w:position w:val="-1"/>
          <w:sz w:val="28"/>
          <w:szCs w:val="28"/>
        </w:rPr>
        <w:t>t</w:t>
      </w:r>
      <w:r w:rsidR="002777CD">
        <w:rPr>
          <w:b/>
          <w:spacing w:val="1"/>
          <w:position w:val="-1"/>
          <w:sz w:val="28"/>
          <w:szCs w:val="28"/>
        </w:rPr>
        <w:t>i</w:t>
      </w:r>
      <w:r w:rsidR="002777CD">
        <w:rPr>
          <w:b/>
          <w:spacing w:val="-1"/>
          <w:position w:val="-1"/>
          <w:sz w:val="28"/>
          <w:szCs w:val="28"/>
        </w:rPr>
        <w:t>s</w:t>
      </w:r>
      <w:r w:rsidR="002777CD">
        <w:rPr>
          <w:b/>
          <w:position w:val="-1"/>
          <w:sz w:val="28"/>
          <w:szCs w:val="28"/>
        </w:rPr>
        <w:t>e</w:t>
      </w:r>
    </w:p>
    <w:p w:rsidR="00862EFA" w:rsidRDefault="00862EFA">
      <w:pPr>
        <w:spacing w:before="1" w:line="160" w:lineRule="exact"/>
        <w:rPr>
          <w:sz w:val="16"/>
          <w:szCs w:val="16"/>
        </w:rPr>
      </w:pPr>
    </w:p>
    <w:p w:rsidR="00862EFA" w:rsidRDefault="00862EFA">
      <w:pPr>
        <w:spacing w:line="200" w:lineRule="exact"/>
      </w:pPr>
    </w:p>
    <w:p w:rsidR="00862EFA" w:rsidRDefault="00862EFA">
      <w:pPr>
        <w:spacing w:line="200" w:lineRule="exact"/>
      </w:pPr>
    </w:p>
    <w:p w:rsidR="00862EFA" w:rsidRDefault="00862EFA">
      <w:pPr>
        <w:spacing w:line="200" w:lineRule="exact"/>
      </w:pPr>
    </w:p>
    <w:p w:rsidR="00862EFA" w:rsidRDefault="002777CD">
      <w:pPr>
        <w:spacing w:before="18" w:line="240" w:lineRule="exact"/>
        <w:ind w:left="52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cr</w:t>
      </w:r>
      <w:r>
        <w:rPr>
          <w:rFonts w:ascii="Calibri" w:eastAsia="Calibri" w:hAnsi="Calibri" w:cs="Calibri"/>
          <w:spacing w:val="-1"/>
          <w:sz w:val="21"/>
          <w:szCs w:val="21"/>
        </w:rPr>
        <w:t>oso</w:t>
      </w:r>
      <w:r>
        <w:rPr>
          <w:rFonts w:ascii="Calibri" w:eastAsia="Calibri" w:hAnsi="Calibri" w:cs="Calibri"/>
          <w:sz w:val="21"/>
          <w:szCs w:val="21"/>
        </w:rPr>
        <w:t>ft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rd, 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x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el,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Po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Po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, 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et Exp</w:t>
      </w:r>
      <w:r>
        <w:rPr>
          <w:rFonts w:ascii="Calibri" w:eastAsia="Calibri" w:hAnsi="Calibri" w:cs="Calibri"/>
          <w:spacing w:val="-1"/>
          <w:sz w:val="21"/>
          <w:szCs w:val="21"/>
        </w:rPr>
        <w:t>lo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x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el O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n,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k</w:t>
      </w:r>
    </w:p>
    <w:p w:rsidR="00862EFA" w:rsidRDefault="00862EFA">
      <w:pPr>
        <w:spacing w:before="3" w:line="140" w:lineRule="exact"/>
        <w:rPr>
          <w:sz w:val="14"/>
          <w:szCs w:val="14"/>
        </w:rPr>
      </w:pPr>
    </w:p>
    <w:p w:rsidR="00862EFA" w:rsidRDefault="00862EFA">
      <w:pPr>
        <w:spacing w:line="200" w:lineRule="exact"/>
      </w:pPr>
    </w:p>
    <w:p w:rsidR="00862EFA" w:rsidRDefault="00862EFA">
      <w:pPr>
        <w:spacing w:line="200" w:lineRule="exact"/>
      </w:pPr>
    </w:p>
    <w:p w:rsidR="00862EFA" w:rsidRDefault="00862EFA">
      <w:pPr>
        <w:spacing w:line="200" w:lineRule="exact"/>
      </w:pPr>
    </w:p>
    <w:p w:rsidR="00862EFA" w:rsidRDefault="00862EFA">
      <w:pPr>
        <w:spacing w:line="200" w:lineRule="exact"/>
      </w:pPr>
    </w:p>
    <w:p w:rsidR="00862EFA" w:rsidRDefault="00862EFA">
      <w:pPr>
        <w:spacing w:before="24" w:line="300" w:lineRule="exact"/>
        <w:ind w:left="4147" w:right="4124"/>
        <w:jc w:val="center"/>
        <w:rPr>
          <w:sz w:val="28"/>
          <w:szCs w:val="28"/>
        </w:rPr>
      </w:pPr>
      <w:r w:rsidRPr="00862EFA">
        <w:pict>
          <v:group id="_x0000_s1071" style="position:absolute;left:0;text-align:left;margin-left:64.2pt;margin-top:-7.85pt;width:465.75pt;height:32.25pt;z-index:-251658752;mso-position-horizontal-relative:page" coordorigin="1284,-157" coordsize="9315,645">
            <v:shape id="_x0000_s1081" style="position:absolute;left:1294;top:-147;width:9295;height:625" coordorigin="1294,-147" coordsize="9295,625" path="m1294,478r60,-60l1354,-87r9175,l10529,418r-9175,l10589,478r,-625l1294,-147r,625xe" fillcolor="#4f81bc" stroked="f">
              <v:path arrowok="t"/>
            </v:shape>
            <v:shape id="_x0000_s1080" style="position:absolute;left:1294;top:-147;width:9295;height:625" coordorigin="1294,-147" coordsize="9295,625" path="m1374,398r20,-20l1394,-47r9095,l10489,378r-9095,l10509,398r,-465l1374,-67r,465xe" fillcolor="#4f81bc" stroked="f">
              <v:path arrowok="t"/>
            </v:shape>
            <v:shape id="_x0000_s1079" style="position:absolute;left:1294;top:-147;width:9295;height:625" coordorigin="1294,-147" coordsize="9295,625" path="m1394,378r-20,20l10509,398,1394,378xe" fillcolor="#4f81bc" stroked="f">
              <v:path arrowok="t"/>
            </v:shape>
            <v:shape id="_x0000_s1078" style="position:absolute;left:1294;top:-147;width:9295;height:625" coordorigin="1294,-147" coordsize="9295,625" path="m1354,418r-60,60l10589,478,1354,418xe" fillcolor="#4f81bc" stroked="f">
              <v:path arrowok="t"/>
            </v:shape>
            <v:shape id="_x0000_s1077" style="position:absolute;left:1294;top:-147;width:9295;height:625" coordorigin="1294,-147" coordsize="9295,625" path="m10589,-147r-9295,l1294,478r9295,l10589,-147xe" fillcolor="#4f81bc" stroked="f">
              <v:path arrowok="t"/>
            </v:shape>
            <v:shape id="_x0000_s1076" style="position:absolute;left:1354;top:-87;width:9175;height:20" coordorigin="1354,-87" coordsize="9175,20" path="m1354,-67r9175,l10529,-87r-9175,l1354,-67xe" fillcolor="#4f81bc" stroked="f">
              <v:path arrowok="t"/>
            </v:shape>
            <v:shape id="_x0000_s1075" style="position:absolute;left:1354;top:398;width:9175;height:20" coordorigin="1354,398" coordsize="9175,20" path="m1354,418r9175,l10529,398r-9175,l1354,418xe" fillcolor="#4f81bc" stroked="f">
              <v:path arrowok="t"/>
            </v:shape>
            <v:shape id="_x0000_s1074" style="position:absolute;left:1374;top:-67;width:9135;height:20" coordorigin="1374,-67" coordsize="9135,20" path="m1374,-47r9135,l10509,-67r-9135,l1374,-47xe" fillcolor="#4f81bc" stroked="f">
              <v:path arrowok="t"/>
            </v:shape>
            <v:shape id="_x0000_s1073" style="position:absolute;left:1374;top:378;width:9135;height:20" coordorigin="1374,378" coordsize="9135,20" path="m1374,398r9135,l10509,378r-9135,l1374,398xe" fillcolor="#4f81bc" stroked="f">
              <v:path arrowok="t"/>
            </v:shape>
            <v:shape id="_x0000_s1072" style="position:absolute;left:1394;top:-47;width:9095;height:425" coordorigin="1394,-47" coordsize="9095,425" path="m1394,-47r,425l10489,378r,-425l1394,-47xe" fillcolor="#4f81bc" stroked="f">
              <v:path arrowok="t"/>
            </v:shape>
            <w10:wrap anchorx="page"/>
          </v:group>
        </w:pict>
      </w:r>
      <w:r w:rsidR="002777CD">
        <w:rPr>
          <w:b/>
          <w:position w:val="-1"/>
          <w:sz w:val="28"/>
          <w:szCs w:val="28"/>
        </w:rPr>
        <w:t>Stren</w:t>
      </w:r>
      <w:r w:rsidR="002777CD">
        <w:rPr>
          <w:b/>
          <w:spacing w:val="-1"/>
          <w:position w:val="-1"/>
          <w:sz w:val="28"/>
          <w:szCs w:val="28"/>
        </w:rPr>
        <w:t>g</w:t>
      </w:r>
      <w:r w:rsidR="002777CD">
        <w:rPr>
          <w:b/>
          <w:position w:val="-1"/>
          <w:sz w:val="28"/>
          <w:szCs w:val="28"/>
        </w:rPr>
        <w:t>ths</w:t>
      </w:r>
    </w:p>
    <w:p w:rsidR="00862EFA" w:rsidRDefault="00862EFA">
      <w:pPr>
        <w:spacing w:before="17" w:line="220" w:lineRule="exact"/>
        <w:rPr>
          <w:sz w:val="22"/>
          <w:szCs w:val="22"/>
        </w:rPr>
      </w:pPr>
    </w:p>
    <w:p w:rsidR="00862EFA" w:rsidRDefault="002777CD">
      <w:pPr>
        <w:spacing w:before="22"/>
        <w:ind w:left="882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&amp;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kil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862EFA" w:rsidRDefault="002777CD">
      <w:pPr>
        <w:spacing w:before="1"/>
        <w:ind w:left="882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ascii="Calibri" w:eastAsia="Calibri" w:hAnsi="Calibri" w:cs="Calibri"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comm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&amp;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work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kil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862EFA" w:rsidRDefault="002777CD">
      <w:pPr>
        <w:spacing w:line="260" w:lineRule="exact"/>
        <w:ind w:left="882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og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al</w:t>
      </w:r>
    </w:p>
    <w:p w:rsidR="00862EFA" w:rsidRDefault="002777CD">
      <w:pPr>
        <w:spacing w:line="260" w:lineRule="exact"/>
        <w:ind w:left="882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nf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ake 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k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com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g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 xml:space="preserve">en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862EFA" w:rsidRDefault="002777CD">
      <w:pPr>
        <w:spacing w:before="1"/>
        <w:ind w:left="882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ascii="Calibri" w:eastAsia="Calibri" w:hAnsi="Calibri" w:cs="Calibri"/>
          <w:sz w:val="21"/>
          <w:szCs w:val="21"/>
        </w:rPr>
        <w:t>Thri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ure</w:t>
      </w:r>
    </w:p>
    <w:p w:rsidR="00862EFA" w:rsidRDefault="00862EFA">
      <w:pPr>
        <w:spacing w:line="240" w:lineRule="exact"/>
        <w:ind w:left="882"/>
        <w:rPr>
          <w:rFonts w:ascii="Symbol" w:eastAsia="Symbol" w:hAnsi="Symbol" w:cs="Symbol"/>
          <w:sz w:val="21"/>
          <w:szCs w:val="21"/>
        </w:rPr>
      </w:pPr>
    </w:p>
    <w:p w:rsidR="00862EFA" w:rsidRDefault="00862EFA">
      <w:pPr>
        <w:spacing w:before="7" w:line="180" w:lineRule="exact"/>
        <w:rPr>
          <w:sz w:val="19"/>
          <w:szCs w:val="19"/>
        </w:rPr>
      </w:pPr>
    </w:p>
    <w:p w:rsidR="00862EFA" w:rsidRDefault="00862EFA">
      <w:pPr>
        <w:spacing w:before="24" w:line="300" w:lineRule="exact"/>
        <w:ind w:left="3604" w:right="3603"/>
        <w:jc w:val="center"/>
        <w:rPr>
          <w:sz w:val="28"/>
          <w:szCs w:val="28"/>
        </w:rPr>
      </w:pPr>
      <w:r w:rsidRPr="00862EFA">
        <w:pict>
          <v:group id="_x0000_s1060" style="position:absolute;left:0;text-align:left;margin-left:63.75pt;margin-top:-7.9pt;width:465.75pt;height:32.25pt;z-index:-251659776;mso-position-horizontal-relative:page" coordorigin="1275,-158" coordsize="9315,645">
            <v:shape id="_x0000_s1070" style="position:absolute;left:1285;top:-148;width:9295;height:625" coordorigin="1285,-148" coordsize="9295,625" path="m1285,477r60,-60l1345,-88r9175,l10520,417r-9175,l10580,477r,-625l1285,-148r,625xe" fillcolor="#4f81bc" stroked="f">
              <v:path arrowok="t"/>
            </v:shape>
            <v:shape id="_x0000_s1069" style="position:absolute;left:1285;top:-148;width:9295;height:625" coordorigin="1285,-148" coordsize="9295,625" path="m1365,397r20,-20l1385,-48r9095,l10480,377r-9095,l10500,397r,-465l1365,-68r,465xe" fillcolor="#4f81bc" stroked="f">
              <v:path arrowok="t"/>
            </v:shape>
            <v:shape id="_x0000_s1068" style="position:absolute;left:1285;top:-148;width:9295;height:625" coordorigin="1285,-148" coordsize="9295,625" path="m1385,377r-20,20l10500,397,1385,377xe" fillcolor="#4f81bc" stroked="f">
              <v:path arrowok="t"/>
            </v:shape>
            <v:shape id="_x0000_s1067" style="position:absolute;left:1285;top:-148;width:9295;height:625" coordorigin="1285,-148" coordsize="9295,625" path="m1345,417r-60,60l10580,477,1345,417xe" fillcolor="#4f81bc" stroked="f">
              <v:path arrowok="t"/>
            </v:shape>
            <v:shape id="_x0000_s1066" style="position:absolute;left:1285;top:-148;width:9295;height:625" coordorigin="1285,-148" coordsize="9295,625" path="m10580,-148r-9295,l1285,477r9295,l10580,-148xe" fillcolor="#4f81bc" stroked="f">
              <v:path arrowok="t"/>
            </v:shape>
            <v:shape id="_x0000_s1065" style="position:absolute;left:1345;top:-88;width:9175;height:20" coordorigin="1345,-88" coordsize="9175,20" path="m1345,-68r9175,l10520,-88r-9175,l1345,-68xe" fillcolor="#4f81bc" stroked="f">
              <v:path arrowok="t"/>
            </v:shape>
            <v:shape id="_x0000_s1064" style="position:absolute;left:1345;top:397;width:9175;height:20" coordorigin="1345,397" coordsize="9175,20" path="m1345,417r9175,l10520,397r-9175,l1345,417xe" fillcolor="#4f81bc" stroked="f">
              <v:path arrowok="t"/>
            </v:shape>
            <v:shape id="_x0000_s1063" style="position:absolute;left:1365;top:-68;width:9135;height:20" coordorigin="1365,-68" coordsize="9135,20" path="m1365,-48r9135,l10500,-68r-9135,l1365,-48xe" fillcolor="#4f81bc" stroked="f">
              <v:path arrowok="t"/>
            </v:shape>
            <v:shape id="_x0000_s1062" style="position:absolute;left:1365;top:377;width:9135;height:20" coordorigin="1365,377" coordsize="9135,20" path="m1365,397r9135,l10500,377r-9135,l1365,397xe" fillcolor="#4f81bc" stroked="f">
              <v:path arrowok="t"/>
            </v:shape>
            <v:shape id="_x0000_s1061" style="position:absolute;left:1385;top:-48;width:9095;height:425" coordorigin="1385,-48" coordsize="9095,425" path="m1385,-48r,425l10480,377r,-425l1385,-48xe" fillcolor="#4f81bc" stroked="f">
              <v:path arrowok="t"/>
            </v:shape>
            <w10:wrap anchorx="page"/>
          </v:group>
        </w:pict>
      </w:r>
      <w:r w:rsidR="002777CD">
        <w:rPr>
          <w:b/>
          <w:position w:val="-1"/>
          <w:sz w:val="28"/>
          <w:szCs w:val="28"/>
        </w:rPr>
        <w:t>W</w:t>
      </w:r>
      <w:r w:rsidR="002777CD">
        <w:rPr>
          <w:b/>
          <w:spacing w:val="1"/>
          <w:position w:val="-1"/>
          <w:sz w:val="28"/>
          <w:szCs w:val="28"/>
        </w:rPr>
        <w:t>o</w:t>
      </w:r>
      <w:r w:rsidR="002777CD">
        <w:rPr>
          <w:b/>
          <w:position w:val="-1"/>
          <w:sz w:val="28"/>
          <w:szCs w:val="28"/>
        </w:rPr>
        <w:t>rk</w:t>
      </w:r>
      <w:r w:rsidR="002777CD">
        <w:rPr>
          <w:b/>
          <w:spacing w:val="-5"/>
          <w:position w:val="-1"/>
          <w:sz w:val="28"/>
          <w:szCs w:val="28"/>
        </w:rPr>
        <w:t xml:space="preserve"> </w:t>
      </w:r>
      <w:r w:rsidR="002777CD">
        <w:rPr>
          <w:b/>
          <w:position w:val="-1"/>
          <w:sz w:val="28"/>
          <w:szCs w:val="28"/>
        </w:rPr>
        <w:t>Exper</w:t>
      </w:r>
      <w:r w:rsidR="002777CD">
        <w:rPr>
          <w:b/>
          <w:spacing w:val="1"/>
          <w:position w:val="-1"/>
          <w:sz w:val="28"/>
          <w:szCs w:val="28"/>
        </w:rPr>
        <w:t>i</w:t>
      </w:r>
      <w:r w:rsidR="002777CD">
        <w:rPr>
          <w:b/>
          <w:position w:val="-1"/>
          <w:sz w:val="28"/>
          <w:szCs w:val="28"/>
        </w:rPr>
        <w:t>e</w:t>
      </w:r>
      <w:r w:rsidR="002777CD">
        <w:rPr>
          <w:b/>
          <w:spacing w:val="-3"/>
          <w:position w:val="-1"/>
          <w:sz w:val="28"/>
          <w:szCs w:val="28"/>
        </w:rPr>
        <w:t>n</w:t>
      </w:r>
      <w:r w:rsidR="002777CD">
        <w:rPr>
          <w:b/>
          <w:position w:val="-1"/>
          <w:sz w:val="28"/>
          <w:szCs w:val="28"/>
        </w:rPr>
        <w:t>ces</w:t>
      </w:r>
    </w:p>
    <w:p w:rsidR="00862EFA" w:rsidRDefault="00862EFA">
      <w:pPr>
        <w:spacing w:before="11" w:line="220" w:lineRule="exact"/>
        <w:rPr>
          <w:sz w:val="22"/>
          <w:szCs w:val="22"/>
        </w:rPr>
      </w:pPr>
    </w:p>
    <w:p w:rsidR="00862EFA" w:rsidRDefault="002777CD">
      <w:pPr>
        <w:spacing w:before="18"/>
        <w:ind w:left="522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hir</w:t>
      </w:r>
      <w:proofErr w:type="spellEnd"/>
      <w:r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>st</w:t>
      </w:r>
      <w:proofErr w:type="spellEnd"/>
      <w:proofErr w:type="gramEnd"/>
      <w:r>
        <w:rPr>
          <w:rFonts w:ascii="Calibri" w:eastAsia="Calibri" w:hAnsi="Calibri" w:cs="Calibri"/>
          <w:b/>
          <w:sz w:val="21"/>
          <w:szCs w:val="21"/>
        </w:rPr>
        <w:t xml:space="preserve">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b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7"/>
          <w:sz w:val="21"/>
          <w:szCs w:val="21"/>
        </w:rPr>
        <w:t>2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00</w:t>
      </w:r>
      <w:r>
        <w:rPr>
          <w:rFonts w:ascii="Calibri" w:eastAsia="Calibri" w:hAnsi="Calibri" w:cs="Calibri"/>
          <w:b/>
          <w:sz w:val="21"/>
          <w:szCs w:val="21"/>
        </w:rPr>
        <w:t>1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 xml:space="preserve"> T</w:t>
      </w:r>
      <w:r>
        <w:rPr>
          <w:rFonts w:ascii="Calibri" w:eastAsia="Calibri" w:hAnsi="Calibri" w:cs="Calibri"/>
          <w:b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w</w:t>
      </w:r>
    </w:p>
    <w:p w:rsidR="00862EFA" w:rsidRDefault="002777CD">
      <w:pPr>
        <w:ind w:left="522" w:right="7697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i 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AE.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er</w:t>
      </w:r>
    </w:p>
    <w:p w:rsidR="00862EFA" w:rsidRDefault="00862EFA">
      <w:pPr>
        <w:spacing w:line="200" w:lineRule="exact"/>
      </w:pPr>
    </w:p>
    <w:p w:rsidR="00862EFA" w:rsidRDefault="00862EFA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76"/>
        <w:gridCol w:w="3320"/>
      </w:tblGrid>
      <w:tr w:rsidR="00862EFA">
        <w:trPr>
          <w:trHeight w:hRule="exact" w:val="334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2777CD">
            <w:pPr>
              <w:spacing w:before="58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rie</w:t>
            </w:r>
            <w:r>
              <w:rPr>
                <w:rFonts w:ascii="Calibri" w:eastAsia="Calibri" w:hAnsi="Calibri" w:cs="Calibri"/>
                <w:b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2777CD">
            <w:pPr>
              <w:spacing w:before="58"/>
              <w:ind w:right="40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</w:tr>
      <w:tr w:rsidR="00862EFA">
        <w:trPr>
          <w:trHeight w:hRule="exact" w:val="257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2777CD">
            <w:pPr>
              <w:spacing w:line="22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862EFA"/>
        </w:tc>
      </w:tr>
      <w:tr w:rsidR="00862EFA">
        <w:trPr>
          <w:trHeight w:hRule="exact" w:val="38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2777CD">
            <w:pPr>
              <w:spacing w:line="22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es 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862EFA"/>
        </w:tc>
      </w:tr>
      <w:tr w:rsidR="00862EFA">
        <w:trPr>
          <w:trHeight w:hRule="exact" w:val="64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862EFA">
            <w:pPr>
              <w:spacing w:before="10" w:line="100" w:lineRule="exact"/>
              <w:rPr>
                <w:sz w:val="10"/>
                <w:szCs w:val="10"/>
              </w:rPr>
            </w:pPr>
          </w:p>
          <w:p w:rsidR="00862EFA" w:rsidRDefault="002777CD">
            <w:pPr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&amp; En</w:t>
            </w:r>
            <w:r>
              <w:rPr>
                <w:rFonts w:ascii="Calibri" w:eastAsia="Calibri" w:hAnsi="Calibri" w:cs="Calibri"/>
                <w:b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rs</w:t>
            </w:r>
          </w:p>
          <w:p w:rsidR="00862EFA" w:rsidRDefault="002777CD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India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862EFA">
            <w:pPr>
              <w:spacing w:before="10" w:line="100" w:lineRule="exact"/>
              <w:rPr>
                <w:sz w:val="10"/>
                <w:szCs w:val="10"/>
              </w:rPr>
            </w:pPr>
          </w:p>
          <w:p w:rsidR="00862EFA" w:rsidRDefault="002777CD">
            <w:pPr>
              <w:ind w:right="40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</w:tc>
      </w:tr>
      <w:tr w:rsidR="00862EFA">
        <w:trPr>
          <w:trHeight w:hRule="exact" w:val="334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2777CD">
            <w:pPr>
              <w:spacing w:line="22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es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862EFA" w:rsidRDefault="00862EFA"/>
        </w:tc>
      </w:tr>
    </w:tbl>
    <w:p w:rsidR="00862EFA" w:rsidRDefault="00862EFA">
      <w:pPr>
        <w:sectPr w:rsidR="00862EFA">
          <w:pgSz w:w="11920" w:h="16840"/>
          <w:pgMar w:top="1560" w:right="1220" w:bottom="280" w:left="1180" w:header="720" w:footer="720" w:gutter="0"/>
          <w:cols w:space="720"/>
        </w:sectPr>
      </w:pPr>
    </w:p>
    <w:p w:rsidR="00862EFA" w:rsidRDefault="00862EFA">
      <w:pPr>
        <w:spacing w:before="63" w:line="240" w:lineRule="exact"/>
        <w:ind w:left="118"/>
        <w:rPr>
          <w:rFonts w:ascii="Calibri" w:eastAsia="Calibri" w:hAnsi="Calibri" w:cs="Calibri"/>
          <w:sz w:val="21"/>
          <w:szCs w:val="21"/>
        </w:rPr>
      </w:pPr>
      <w:r w:rsidRPr="00862EFA">
        <w:lastRenderedPageBreak/>
        <w:pict>
          <v:group id="_x0000_s1049" style="position:absolute;left:0;text-align:left;margin-left:66pt;margin-top:100.15pt;width:465.75pt;height:32.25pt;z-index:-251656704;mso-position-horizontal-relative:page;mso-position-vertical-relative:page" coordorigin="1320,2003" coordsize="9315,645">
            <v:shape id="_x0000_s1059" style="position:absolute;left:1330;top:2013;width:9295;height:625" coordorigin="1330,2013" coordsize="9295,625" path="m1330,2638r60,-60l1390,2073r9175,l10565,2578r-9175,l10625,2638r,-625l1330,2013r,625xe" fillcolor="#4f81bc" stroked="f">
              <v:path arrowok="t"/>
            </v:shape>
            <v:shape id="_x0000_s1058" style="position:absolute;left:1330;top:2013;width:9295;height:625" coordorigin="1330,2013" coordsize="9295,625" path="m1410,2558r20,-20l1430,2113r9095,l10525,2538r-9095,l10545,2558r,-465l1410,2093r,465xe" fillcolor="#4f81bc" stroked="f">
              <v:path arrowok="t"/>
            </v:shape>
            <v:shape id="_x0000_s1057" style="position:absolute;left:1330;top:2013;width:9295;height:625" coordorigin="1330,2013" coordsize="9295,625" path="m1430,2538r-20,20l10545,2558,1430,2538xe" fillcolor="#4f81bc" stroked="f">
              <v:path arrowok="t"/>
            </v:shape>
            <v:shape id="_x0000_s1056" style="position:absolute;left:1330;top:2013;width:9295;height:625" coordorigin="1330,2013" coordsize="9295,625" path="m1390,2578r-60,60l10625,2638,1390,2578xe" fillcolor="#4f81bc" stroked="f">
              <v:path arrowok="t"/>
            </v:shape>
            <v:shape id="_x0000_s1055" style="position:absolute;left:1330;top:2013;width:9295;height:625" coordorigin="1330,2013" coordsize="9295,625" path="m10625,2013r-9295,l1330,2638r9295,l10625,2013xe" fillcolor="#4f81bc" stroked="f">
              <v:path arrowok="t"/>
            </v:shape>
            <v:shape id="_x0000_s1054" style="position:absolute;left:1390;top:2073;width:9175;height:20" coordorigin="1390,2073" coordsize="9175,20" path="m1390,2093r9175,l10565,2073r-9175,l1390,2093xe" fillcolor="#4f81bc" stroked="f">
              <v:path arrowok="t"/>
            </v:shape>
            <v:shape id="_x0000_s1053" style="position:absolute;left:1390;top:2558;width:9175;height:20" coordorigin="1390,2558" coordsize="9175,20" path="m1390,2578r9175,l10565,2558r-9175,l1390,2578xe" fillcolor="#4f81bc" stroked="f">
              <v:path arrowok="t"/>
            </v:shape>
            <v:shape id="_x0000_s1052" style="position:absolute;left:1410;top:2093;width:9135;height:20" coordorigin="1410,2093" coordsize="9135,20" path="m1410,2113r9135,l10545,2093r-9135,l1410,2113xe" fillcolor="#4f81bc" stroked="f">
              <v:path arrowok="t"/>
            </v:shape>
            <v:shape id="_x0000_s1051" style="position:absolute;left:1410;top:2538;width:9135;height:20" coordorigin="1410,2538" coordsize="9135,20" path="m1410,2558r9135,l10545,2538r-9135,l1410,2558xe" fillcolor="#4f81bc" stroked="f">
              <v:path arrowok="t"/>
            </v:shape>
            <v:shape id="_x0000_s1050" style="position:absolute;left:1430;top:2113;width:9095;height:425" coordorigin="1430,2113" coordsize="9095,425" path="m1430,2113r,425l10525,2538r,-425l1430,2113xe" fillcolor="#4f81bc" stroked="f">
              <v:path arrowok="t"/>
            </v:shape>
            <w10:wrap anchorx="page" anchory="page"/>
          </v:group>
        </w:pict>
      </w:r>
      <w:r w:rsidRPr="00862E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69pt;margin-top:102.85pt;width:459.75pt;height:26.55pt;z-index:-251657728;mso-position-horizontal-relative:page;mso-position-vertical-relative:page" filled="f" stroked="f">
            <v:textbox inset="0,0,0,0">
              <w:txbxContent>
                <w:p w:rsidR="00862EFA" w:rsidRDefault="002777CD">
                  <w:pPr>
                    <w:spacing w:line="200" w:lineRule="exact"/>
                    <w:ind w:left="322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1"/>
                      <w:szCs w:val="21"/>
                    </w:rPr>
                    <w:t>Ac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1"/>
                      <w:szCs w:val="21"/>
                    </w:rPr>
                    <w:t>co</w:t>
                  </w:r>
                  <w:r>
                    <w:rPr>
                      <w:rFonts w:ascii="Calibri" w:eastAsia="Calibri" w:hAnsi="Calibri" w:cs="Calibri"/>
                      <w:position w:val="1"/>
                      <w:sz w:val="21"/>
                      <w:szCs w:val="21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1"/>
                      <w:szCs w:val="21"/>
                    </w:rPr>
                    <w:t>nt</w:t>
                  </w:r>
                  <w:r>
                    <w:rPr>
                      <w:rFonts w:ascii="Calibri" w:eastAsia="Calibri" w:hAnsi="Calibri" w:cs="Calibri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1"/>
                      <w:szCs w:val="2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1"/>
                      <w:szCs w:val="21"/>
                    </w:rPr>
                    <w:t>and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1"/>
                      <w:szCs w:val="21"/>
                    </w:rPr>
                    <w:t xml:space="preserve"> S</w:t>
                  </w:r>
                  <w:r>
                    <w:rPr>
                      <w:rFonts w:ascii="Calibri" w:eastAsia="Calibri" w:hAnsi="Calibri" w:cs="Calibri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1"/>
                      <w:szCs w:val="21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1"/>
                      <w:szCs w:val="21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S</w:t>
      </w:r>
      <w:r w:rsidR="002777CD">
        <w:rPr>
          <w:rFonts w:ascii="Calibri" w:eastAsia="Calibri" w:hAnsi="Calibri" w:cs="Calibri"/>
          <w:sz w:val="21"/>
          <w:szCs w:val="21"/>
        </w:rPr>
        <w:t xml:space="preserve">ALES 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P</w:t>
      </w:r>
      <w:r w:rsidR="002777CD">
        <w:rPr>
          <w:rFonts w:ascii="Calibri" w:eastAsia="Calibri" w:hAnsi="Calibri" w:cs="Calibri"/>
          <w:sz w:val="21"/>
          <w:szCs w:val="21"/>
        </w:rPr>
        <w:t>R</w:t>
      </w:r>
      <w:r w:rsidR="002777CD">
        <w:rPr>
          <w:rFonts w:ascii="Calibri" w:eastAsia="Calibri" w:hAnsi="Calibri" w:cs="Calibri"/>
          <w:spacing w:val="-3"/>
          <w:sz w:val="21"/>
          <w:szCs w:val="21"/>
        </w:rPr>
        <w:t>O</w:t>
      </w:r>
      <w:r w:rsidR="002777CD">
        <w:rPr>
          <w:rFonts w:ascii="Calibri" w:eastAsia="Calibri" w:hAnsi="Calibri" w:cs="Calibri"/>
          <w:sz w:val="21"/>
          <w:szCs w:val="21"/>
        </w:rPr>
        <w:t>D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U</w:t>
      </w:r>
      <w:r w:rsidR="002777CD">
        <w:rPr>
          <w:rFonts w:ascii="Calibri" w:eastAsia="Calibri" w:hAnsi="Calibri" w:cs="Calibri"/>
          <w:sz w:val="21"/>
          <w:szCs w:val="21"/>
        </w:rPr>
        <w:t>CTS-Li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g</w:t>
      </w:r>
      <w:r w:rsidR="002777CD">
        <w:rPr>
          <w:rFonts w:ascii="Calibri" w:eastAsia="Calibri" w:hAnsi="Calibri" w:cs="Calibri"/>
          <w:sz w:val="21"/>
          <w:szCs w:val="21"/>
        </w:rPr>
        <w:t>h</w:t>
      </w:r>
      <w:r w:rsidR="002777CD">
        <w:rPr>
          <w:rFonts w:ascii="Calibri" w:eastAsia="Calibri" w:hAnsi="Calibri" w:cs="Calibri"/>
          <w:spacing w:val="-2"/>
          <w:sz w:val="21"/>
          <w:szCs w:val="21"/>
        </w:rPr>
        <w:t>t</w:t>
      </w:r>
      <w:r w:rsidR="002777CD">
        <w:rPr>
          <w:rFonts w:ascii="Calibri" w:eastAsia="Calibri" w:hAnsi="Calibri" w:cs="Calibri"/>
          <w:sz w:val="21"/>
          <w:szCs w:val="21"/>
        </w:rPr>
        <w:t>i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n</w:t>
      </w:r>
      <w:r w:rsidR="002777CD">
        <w:rPr>
          <w:rFonts w:ascii="Calibri" w:eastAsia="Calibri" w:hAnsi="Calibri" w:cs="Calibri"/>
          <w:sz w:val="21"/>
          <w:szCs w:val="21"/>
        </w:rPr>
        <w:t>g</w:t>
      </w:r>
      <w:r w:rsidR="002777CD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="002777CD">
        <w:rPr>
          <w:rFonts w:ascii="Calibri" w:eastAsia="Calibri" w:hAnsi="Calibri" w:cs="Calibri"/>
          <w:sz w:val="21"/>
          <w:szCs w:val="21"/>
        </w:rPr>
        <w:t>a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n</w:t>
      </w:r>
      <w:r w:rsidR="002777CD">
        <w:rPr>
          <w:rFonts w:ascii="Calibri" w:eastAsia="Calibri" w:hAnsi="Calibri" w:cs="Calibri"/>
          <w:sz w:val="21"/>
          <w:szCs w:val="21"/>
        </w:rPr>
        <w:t xml:space="preserve">d </w:t>
      </w:r>
      <w:proofErr w:type="spellStart"/>
      <w:r w:rsidR="002777CD">
        <w:rPr>
          <w:rFonts w:ascii="Calibri" w:eastAsia="Calibri" w:hAnsi="Calibri" w:cs="Calibri"/>
          <w:spacing w:val="-1"/>
          <w:sz w:val="21"/>
          <w:szCs w:val="21"/>
        </w:rPr>
        <w:t>S</w:t>
      </w:r>
      <w:r w:rsidR="002777CD">
        <w:rPr>
          <w:rFonts w:ascii="Calibri" w:eastAsia="Calibri" w:hAnsi="Calibri" w:cs="Calibri"/>
          <w:sz w:val="21"/>
          <w:szCs w:val="21"/>
        </w:rPr>
        <w:t>wi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2777CD">
        <w:rPr>
          <w:rFonts w:ascii="Calibri" w:eastAsia="Calibri" w:hAnsi="Calibri" w:cs="Calibri"/>
          <w:sz w:val="21"/>
          <w:szCs w:val="21"/>
        </w:rPr>
        <w:t>c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hg</w:t>
      </w:r>
      <w:r w:rsidR="002777CD">
        <w:rPr>
          <w:rFonts w:ascii="Calibri" w:eastAsia="Calibri" w:hAnsi="Calibri" w:cs="Calibri"/>
          <w:sz w:val="21"/>
          <w:szCs w:val="21"/>
        </w:rPr>
        <w:t>ea</w:t>
      </w:r>
      <w:r w:rsidR="002777CD">
        <w:rPr>
          <w:rFonts w:ascii="Calibri" w:eastAsia="Calibri" w:hAnsi="Calibri" w:cs="Calibri"/>
          <w:spacing w:val="1"/>
          <w:sz w:val="21"/>
          <w:szCs w:val="21"/>
        </w:rPr>
        <w:t>r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s</w:t>
      </w:r>
      <w:proofErr w:type="gramStart"/>
      <w:r w:rsidR="002777CD">
        <w:rPr>
          <w:rFonts w:ascii="Calibri" w:eastAsia="Calibri" w:hAnsi="Calibri" w:cs="Calibri"/>
          <w:sz w:val="21"/>
          <w:szCs w:val="21"/>
        </w:rPr>
        <w:t>,O</w:t>
      </w:r>
      <w:r w:rsidR="002777CD">
        <w:rPr>
          <w:rFonts w:ascii="Calibri" w:eastAsia="Calibri" w:hAnsi="Calibri" w:cs="Calibri"/>
          <w:spacing w:val="-2"/>
          <w:sz w:val="21"/>
          <w:szCs w:val="21"/>
        </w:rPr>
        <w:t>f</w:t>
      </w:r>
      <w:r w:rsidR="002777CD">
        <w:rPr>
          <w:rFonts w:ascii="Calibri" w:eastAsia="Calibri" w:hAnsi="Calibri" w:cs="Calibri"/>
          <w:sz w:val="21"/>
          <w:szCs w:val="21"/>
        </w:rPr>
        <w:t>fi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c</w:t>
      </w:r>
      <w:r w:rsidR="002777CD">
        <w:rPr>
          <w:rFonts w:ascii="Calibri" w:eastAsia="Calibri" w:hAnsi="Calibri" w:cs="Calibri"/>
          <w:sz w:val="21"/>
          <w:szCs w:val="21"/>
        </w:rPr>
        <w:t>e</w:t>
      </w:r>
      <w:proofErr w:type="spellEnd"/>
      <w:proofErr w:type="gramEnd"/>
      <w:r w:rsidR="002777CD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2777CD">
        <w:rPr>
          <w:rFonts w:ascii="Calibri" w:eastAsia="Calibri" w:hAnsi="Calibri" w:cs="Calibri"/>
          <w:sz w:val="21"/>
          <w:szCs w:val="21"/>
        </w:rPr>
        <w:t>equ</w:t>
      </w:r>
      <w:r w:rsidR="002777CD">
        <w:rPr>
          <w:rFonts w:ascii="Calibri" w:eastAsia="Calibri" w:hAnsi="Calibri" w:cs="Calibri"/>
          <w:spacing w:val="-4"/>
          <w:sz w:val="21"/>
          <w:szCs w:val="21"/>
        </w:rPr>
        <w:t>i</w:t>
      </w:r>
      <w:r w:rsidR="002777CD">
        <w:rPr>
          <w:rFonts w:ascii="Calibri" w:eastAsia="Calibri" w:hAnsi="Calibri" w:cs="Calibri"/>
          <w:sz w:val="21"/>
          <w:szCs w:val="21"/>
        </w:rPr>
        <w:t>p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m</w:t>
      </w:r>
      <w:r w:rsidR="002777CD">
        <w:rPr>
          <w:rFonts w:ascii="Calibri" w:eastAsia="Calibri" w:hAnsi="Calibri" w:cs="Calibri"/>
          <w:sz w:val="21"/>
          <w:szCs w:val="21"/>
        </w:rPr>
        <w:t>en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2777CD">
        <w:rPr>
          <w:rFonts w:ascii="Calibri" w:eastAsia="Calibri" w:hAnsi="Calibri" w:cs="Calibri"/>
          <w:sz w:val="21"/>
          <w:szCs w:val="21"/>
        </w:rPr>
        <w:t>s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2777CD">
        <w:rPr>
          <w:rFonts w:ascii="Calibri" w:eastAsia="Calibri" w:hAnsi="Calibri" w:cs="Calibri"/>
          <w:spacing w:val="1"/>
          <w:sz w:val="21"/>
          <w:szCs w:val="21"/>
        </w:rPr>
        <w:t>e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2777CD">
        <w:rPr>
          <w:rFonts w:ascii="Calibri" w:eastAsia="Calibri" w:hAnsi="Calibri" w:cs="Calibri"/>
          <w:sz w:val="21"/>
          <w:szCs w:val="21"/>
        </w:rPr>
        <w:t>c.</w:t>
      </w:r>
    </w:p>
    <w:p w:rsidR="00862EFA" w:rsidRDefault="00862EFA">
      <w:pPr>
        <w:spacing w:line="200" w:lineRule="exact"/>
      </w:pPr>
    </w:p>
    <w:p w:rsidR="00862EFA" w:rsidRDefault="00862EFA">
      <w:pPr>
        <w:spacing w:before="3" w:line="200" w:lineRule="exact"/>
      </w:pPr>
    </w:p>
    <w:p w:rsidR="00862EFA" w:rsidRDefault="002777CD">
      <w:pPr>
        <w:spacing w:before="24" w:line="300" w:lineRule="exact"/>
        <w:ind w:left="2847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n </w:t>
      </w:r>
      <w:r>
        <w:rPr>
          <w:b/>
          <w:spacing w:val="-2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b</w:t>
      </w:r>
      <w:r>
        <w:rPr>
          <w:b/>
          <w:spacing w:val="-1"/>
          <w:position w:val="-1"/>
          <w:sz w:val="28"/>
          <w:szCs w:val="28"/>
        </w:rPr>
        <w:t>il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es</w:t>
      </w:r>
    </w:p>
    <w:p w:rsidR="00862EFA" w:rsidRDefault="00862EFA">
      <w:pPr>
        <w:spacing w:before="7" w:line="260" w:lineRule="exact"/>
        <w:rPr>
          <w:sz w:val="26"/>
          <w:szCs w:val="26"/>
        </w:rPr>
      </w:pPr>
    </w:p>
    <w:p w:rsidR="00862EFA" w:rsidRDefault="002777CD">
      <w:pPr>
        <w:spacing w:before="18"/>
        <w:ind w:left="74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ustom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proofErr w:type="gramStart"/>
      <w:r>
        <w:rPr>
          <w:rFonts w:ascii="Calibri" w:eastAsia="Calibri" w:hAnsi="Calibri" w:cs="Calibri"/>
          <w:sz w:val="21"/>
          <w:szCs w:val="21"/>
        </w:rPr>
        <w:t>,C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proofErr w:type="spellEnd"/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p 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w </w:t>
      </w:r>
      <w:proofErr w:type="spellStart"/>
      <w:r>
        <w:rPr>
          <w:rFonts w:ascii="Calibri" w:eastAsia="Calibri" w:hAnsi="Calibri" w:cs="Calibri"/>
          <w:sz w:val="21"/>
          <w:szCs w:val="21"/>
        </w:rPr>
        <w:t>cu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tom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c.</w:t>
      </w:r>
    </w:p>
    <w:p w:rsidR="00862EFA" w:rsidRDefault="00862EFA">
      <w:pPr>
        <w:spacing w:before="18" w:line="240" w:lineRule="exact"/>
        <w:rPr>
          <w:sz w:val="24"/>
          <w:szCs w:val="24"/>
        </w:rPr>
      </w:pPr>
    </w:p>
    <w:p w:rsidR="00862EFA" w:rsidRDefault="002777CD">
      <w:pPr>
        <w:ind w:left="382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ascii="Calibri" w:eastAsia="Calibri" w:hAnsi="Calibri" w:cs="Calibri"/>
          <w:sz w:val="21"/>
          <w:szCs w:val="21"/>
        </w:rPr>
        <w:t>Effec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ely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omm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ny’s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y and o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jec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st</w:t>
      </w:r>
      <w:r>
        <w:rPr>
          <w:rFonts w:ascii="Calibri" w:eastAsia="Calibri" w:hAnsi="Calibri" w:cs="Calibri"/>
          <w:sz w:val="21"/>
          <w:szCs w:val="21"/>
        </w:rPr>
        <w:t>aff,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uri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</w:p>
    <w:p w:rsidR="00862EFA" w:rsidRDefault="002777CD">
      <w:pPr>
        <w:ind w:left="742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proofErr w:type="gramEnd"/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tot</w:t>
      </w:r>
      <w:r>
        <w:rPr>
          <w:rFonts w:ascii="Calibri" w:eastAsia="Calibri" w:hAnsi="Calibri" w:cs="Calibri"/>
          <w:sz w:val="21"/>
          <w:szCs w:val="21"/>
        </w:rPr>
        <w:t>al 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j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b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urp</w:t>
      </w:r>
      <w:r>
        <w:rPr>
          <w:rFonts w:ascii="Calibri" w:eastAsia="Calibri" w:hAnsi="Calibri" w:cs="Calibri"/>
          <w:spacing w:val="-1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form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862EFA" w:rsidRDefault="002777CD">
      <w:pPr>
        <w:spacing w:line="260" w:lineRule="exact"/>
        <w:ind w:left="382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 xml:space="preserve">le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elec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ru</w:t>
      </w:r>
      <w:r>
        <w:rPr>
          <w:rFonts w:ascii="Calibri" w:eastAsia="Calibri" w:hAnsi="Calibri" w:cs="Calibri"/>
          <w:spacing w:val="-1"/>
          <w:sz w:val="21"/>
          <w:szCs w:val="21"/>
        </w:rPr>
        <w:t>itm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of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 xml:space="preserve">le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el</w:t>
      </w:r>
    </w:p>
    <w:p w:rsidR="00862EFA" w:rsidRDefault="002777CD">
      <w:pPr>
        <w:tabs>
          <w:tab w:val="left" w:pos="740"/>
        </w:tabs>
        <w:spacing w:before="9" w:line="240" w:lineRule="exact"/>
        <w:ind w:left="742" w:right="363" w:hanging="360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 to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day 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ement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es Team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emen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 a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sm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3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ary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ue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  <w:proofErr w:type="gramEnd"/>
    </w:p>
    <w:p w:rsidR="00862EFA" w:rsidRDefault="002777CD">
      <w:pPr>
        <w:tabs>
          <w:tab w:val="left" w:pos="740"/>
        </w:tabs>
        <w:spacing w:before="7"/>
        <w:ind w:left="742" w:right="487" w:hanging="360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ure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es, </w:t>
      </w:r>
      <w:r>
        <w:rPr>
          <w:rFonts w:ascii="Calibri" w:eastAsia="Calibri" w:hAnsi="Calibri" w:cs="Calibri"/>
          <w:spacing w:val="-4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ement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4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ei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hey reque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862EFA" w:rsidRDefault="002777CD">
      <w:pPr>
        <w:spacing w:line="260" w:lineRule="exact"/>
        <w:ind w:left="382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3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ap</w:t>
      </w:r>
      <w:r>
        <w:rPr>
          <w:rFonts w:ascii="Calibri" w:eastAsia="Calibri" w:hAnsi="Calibri" w:cs="Calibri"/>
          <w:spacing w:val="-4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pri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ep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ns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862EFA" w:rsidRDefault="002777CD">
      <w:pPr>
        <w:tabs>
          <w:tab w:val="left" w:pos="740"/>
        </w:tabs>
        <w:spacing w:before="2"/>
        <w:ind w:left="742" w:right="1239" w:hanging="360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ab/>
      </w:r>
      <w:r>
        <w:rPr>
          <w:rFonts w:ascii="Calibri" w:eastAsia="Calibri" w:hAnsi="Calibri" w:cs="Calibri"/>
          <w:spacing w:val="-1"/>
          <w:sz w:val="21"/>
          <w:szCs w:val="21"/>
        </w:rPr>
        <w:t>Wo</w:t>
      </w:r>
      <w:r>
        <w:rPr>
          <w:rFonts w:ascii="Calibri" w:eastAsia="Calibri" w:hAnsi="Calibri" w:cs="Calibri"/>
          <w:sz w:val="21"/>
          <w:szCs w:val="21"/>
        </w:rPr>
        <w:t>rk 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4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ag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rke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help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defi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/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fi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es Tar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ts</w:t>
      </w:r>
      <w:r>
        <w:rPr>
          <w:rFonts w:ascii="Calibri" w:eastAsia="Calibri" w:hAnsi="Calibri" w:cs="Calibri"/>
          <w:sz w:val="21"/>
          <w:szCs w:val="21"/>
        </w:rPr>
        <w:t>/Ac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emen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ure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ka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ped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es 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ed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</w:p>
    <w:p w:rsidR="00862EFA" w:rsidRDefault="002777CD">
      <w:pPr>
        <w:tabs>
          <w:tab w:val="left" w:pos="740"/>
        </w:tabs>
        <w:spacing w:before="9" w:line="240" w:lineRule="exact"/>
        <w:ind w:left="742" w:right="72" w:hanging="360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ure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ces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evo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arke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iss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c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ny’s vi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to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ms</w:t>
      </w:r>
      <w:r>
        <w:rPr>
          <w:rFonts w:ascii="Calibri" w:eastAsia="Calibri" w:hAnsi="Calibri" w:cs="Calibri"/>
          <w:sz w:val="21"/>
          <w:szCs w:val="21"/>
        </w:rPr>
        <w:t>’ p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862EFA" w:rsidRDefault="002777CD">
      <w:pPr>
        <w:spacing w:before="7"/>
        <w:ind w:left="382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 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el 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ead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r.</w:t>
      </w:r>
    </w:p>
    <w:p w:rsidR="00862EFA" w:rsidRDefault="002777CD">
      <w:pPr>
        <w:spacing w:before="1"/>
        <w:ind w:left="382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pt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po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eque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n,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c.</w:t>
      </w:r>
    </w:p>
    <w:p w:rsidR="00862EFA" w:rsidRDefault="002777CD">
      <w:pPr>
        <w:tabs>
          <w:tab w:val="left" w:pos="740"/>
        </w:tabs>
        <w:spacing w:before="5" w:line="240" w:lineRule="exact"/>
        <w:ind w:left="742" w:right="124" w:hanging="360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ab/>
      </w:r>
      <w:r>
        <w:rPr>
          <w:rFonts w:ascii="Calibri" w:eastAsia="Calibri" w:hAnsi="Calibri" w:cs="Calibri"/>
          <w:spacing w:val="-1"/>
          <w:sz w:val="21"/>
          <w:szCs w:val="21"/>
        </w:rPr>
        <w:t>Wo</w:t>
      </w:r>
      <w:r>
        <w:rPr>
          <w:rFonts w:ascii="Calibri" w:eastAsia="Calibri" w:hAnsi="Calibri" w:cs="Calibri"/>
          <w:sz w:val="21"/>
          <w:szCs w:val="21"/>
        </w:rPr>
        <w:t>rk 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4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el </w:t>
      </w:r>
      <w:r>
        <w:rPr>
          <w:rFonts w:ascii="Calibri" w:eastAsia="Calibri" w:hAnsi="Calibri" w:cs="Calibri"/>
          <w:spacing w:val="-3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provi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, b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ech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al kn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rt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862EFA" w:rsidRDefault="002777CD">
      <w:pPr>
        <w:tabs>
          <w:tab w:val="left" w:pos="740"/>
        </w:tabs>
        <w:spacing w:before="4"/>
        <w:ind w:left="742" w:right="135" w:hanging="360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iso</w:t>
      </w:r>
      <w:r>
        <w:rPr>
          <w:rFonts w:ascii="Calibri" w:eastAsia="Calibri" w:hAnsi="Calibri" w:cs="Calibri"/>
          <w:sz w:val="21"/>
          <w:szCs w:val="21"/>
        </w:rPr>
        <w:t>n wi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of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rec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ig</w:t>
      </w:r>
      <w:r>
        <w:rPr>
          <w:rFonts w:ascii="Calibri" w:eastAsia="Calibri" w:hAnsi="Calibri" w:cs="Calibri"/>
          <w:sz w:val="21"/>
          <w:szCs w:val="21"/>
        </w:rPr>
        <w:t>n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comm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form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iza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n.</w:t>
      </w:r>
      <w:proofErr w:type="gramEnd"/>
    </w:p>
    <w:p w:rsidR="00862EFA" w:rsidRDefault="002777CD">
      <w:pPr>
        <w:tabs>
          <w:tab w:val="left" w:pos="740"/>
        </w:tabs>
        <w:spacing w:before="1"/>
        <w:ind w:left="742" w:right="160" w:hanging="360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le 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ayi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ab</w:t>
      </w:r>
      <w:r>
        <w:rPr>
          <w:rFonts w:ascii="Calibri" w:eastAsia="Calibri" w:hAnsi="Calibri" w:cs="Calibri"/>
          <w:spacing w:val="-2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 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dm</w:t>
      </w:r>
      <w:r>
        <w:rPr>
          <w:rFonts w:ascii="Calibri" w:eastAsia="Calibri" w:hAnsi="Calibri" w:cs="Calibri"/>
          <w:sz w:val="21"/>
          <w:szCs w:val="21"/>
        </w:rPr>
        <w:t>ap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ell</w:t>
      </w:r>
      <w:r>
        <w:rPr>
          <w:rFonts w:ascii="Calibri" w:eastAsia="Calibri" w:hAnsi="Calibri" w:cs="Calibri"/>
          <w:sz w:val="21"/>
          <w:szCs w:val="21"/>
        </w:rPr>
        <w:t xml:space="preserve"> 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1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, f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nd fu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 ea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w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ed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ad</w:t>
      </w:r>
      <w:r>
        <w:rPr>
          <w:rFonts w:ascii="Calibri" w:eastAsia="Calibri" w:hAnsi="Calibri" w:cs="Calibri"/>
          <w:spacing w:val="-4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ress b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ech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al pro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em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 Th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te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 De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an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n-</w:t>
      </w:r>
      <w:r>
        <w:rPr>
          <w:rFonts w:ascii="Calibri" w:eastAsia="Calibri" w:hAnsi="Calibri" w:cs="Calibri"/>
          <w:spacing w:val="-1"/>
          <w:sz w:val="21"/>
          <w:szCs w:val="21"/>
        </w:rPr>
        <w:t>go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ba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st</w:t>
      </w:r>
      <w:r>
        <w:rPr>
          <w:rFonts w:ascii="Calibri" w:eastAsia="Calibri" w:hAnsi="Calibri" w:cs="Calibri"/>
          <w:sz w:val="21"/>
          <w:szCs w:val="21"/>
        </w:rPr>
        <w:t>ay c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rren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862EFA" w:rsidRDefault="002777CD">
      <w:pPr>
        <w:tabs>
          <w:tab w:val="left" w:pos="740"/>
        </w:tabs>
        <w:spacing w:before="9" w:line="240" w:lineRule="exact"/>
        <w:ind w:left="742" w:right="222" w:hanging="360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le 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ech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al p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ems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ad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res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by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-1"/>
          <w:sz w:val="21"/>
          <w:szCs w:val="21"/>
        </w:rPr>
        <w:t>includin</w:t>
      </w:r>
      <w:r>
        <w:rPr>
          <w:rFonts w:ascii="Calibri" w:eastAsia="Calibri" w:hAnsi="Calibri" w:cs="Calibri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-1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gulations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sin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d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ol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b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n</w:t>
      </w:r>
      <w:r>
        <w:rPr>
          <w:rFonts w:ascii="Calibri" w:eastAsia="Calibri" w:hAnsi="Calibri" w:cs="Calibri"/>
          <w:sz w:val="21"/>
          <w:szCs w:val="21"/>
        </w:rPr>
        <w:t>ee</w:t>
      </w:r>
      <w:r>
        <w:rPr>
          <w:rFonts w:ascii="Calibri" w:eastAsia="Calibri" w:hAnsi="Calibri" w:cs="Calibri"/>
          <w:spacing w:val="-1"/>
          <w:sz w:val="21"/>
          <w:szCs w:val="21"/>
        </w:rPr>
        <w:t>ds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tc.</w:t>
      </w:r>
    </w:p>
    <w:p w:rsidR="00862EFA" w:rsidRDefault="002777CD">
      <w:pPr>
        <w:tabs>
          <w:tab w:val="left" w:pos="740"/>
        </w:tabs>
        <w:spacing w:before="7"/>
        <w:ind w:left="742" w:right="160" w:hanging="360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tt</w:t>
      </w:r>
      <w:r>
        <w:rPr>
          <w:rFonts w:ascii="Calibri" w:eastAsia="Calibri" w:hAnsi="Calibri" w:cs="Calibri"/>
          <w:sz w:val="21"/>
          <w:szCs w:val="21"/>
        </w:rPr>
        <w:t>end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ences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worki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ject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tt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Exp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ts</w:t>
      </w:r>
      <w:r>
        <w:rPr>
          <w:rFonts w:ascii="Calibri" w:eastAsia="Calibri" w:hAnsi="Calibri" w:cs="Calibri"/>
          <w:sz w:val="21"/>
          <w:szCs w:val="21"/>
        </w:rPr>
        <w:t>, and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rese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rch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 xml:space="preserve">ay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 xml:space="preserve">p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ue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equ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/</w:t>
      </w:r>
      <w:r>
        <w:rPr>
          <w:rFonts w:ascii="Calibri" w:eastAsia="Calibri" w:hAnsi="Calibri" w:cs="Calibri"/>
          <w:sz w:val="21"/>
          <w:szCs w:val="21"/>
        </w:rPr>
        <w:t>regu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/T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og</w:t>
      </w:r>
      <w:r>
        <w:rPr>
          <w:rFonts w:ascii="Calibri" w:eastAsia="Calibri" w:hAnsi="Calibri" w:cs="Calibri"/>
          <w:sz w:val="21"/>
          <w:szCs w:val="21"/>
        </w:rPr>
        <w:t>y 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 whe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ar</w:t>
      </w:r>
      <w:r>
        <w:rPr>
          <w:rFonts w:ascii="Calibri" w:eastAsia="Calibri" w:hAnsi="Calibri" w:cs="Calibri"/>
          <w:spacing w:val="-2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et is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go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862EFA" w:rsidRDefault="002777CD">
      <w:pPr>
        <w:tabs>
          <w:tab w:val="left" w:pos="740"/>
        </w:tabs>
        <w:spacing w:before="9" w:line="240" w:lineRule="exact"/>
        <w:ind w:left="742" w:right="272" w:hanging="360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le 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ayi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rr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pe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rs be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en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 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 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pe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  <w:proofErr w:type="gramEnd"/>
    </w:p>
    <w:p w:rsidR="00862EFA" w:rsidRDefault="002777CD">
      <w:pPr>
        <w:tabs>
          <w:tab w:val="left" w:pos="740"/>
        </w:tabs>
        <w:spacing w:before="7"/>
        <w:ind w:left="742" w:right="329" w:hanging="360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le 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epari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 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ad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ress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ess needs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 p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part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of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862EFA" w:rsidRDefault="002777CD">
      <w:pPr>
        <w:tabs>
          <w:tab w:val="left" w:pos="740"/>
        </w:tabs>
        <w:spacing w:before="1"/>
        <w:ind w:left="742" w:right="107" w:hanging="360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le 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vid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edb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ck 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ar</w:t>
      </w:r>
      <w:r>
        <w:rPr>
          <w:rFonts w:ascii="Calibri" w:eastAsia="Calibri" w:hAnsi="Calibri" w:cs="Calibri"/>
          <w:spacing w:val="-2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 xml:space="preserve">et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 De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r</w:t>
      </w:r>
      <w:r>
        <w:rPr>
          <w:rFonts w:ascii="Calibri" w:eastAsia="Calibri" w:hAnsi="Calibri" w:cs="Calibri"/>
          <w:sz w:val="21"/>
          <w:szCs w:val="21"/>
        </w:rPr>
        <w:t>egard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rd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en pro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fun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 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/c</w:t>
      </w:r>
      <w:r>
        <w:rPr>
          <w:rFonts w:ascii="Calibri" w:eastAsia="Calibri" w:hAnsi="Calibri" w:cs="Calibri"/>
          <w:spacing w:val="-1"/>
          <w:sz w:val="21"/>
          <w:szCs w:val="21"/>
        </w:rPr>
        <w:t>ustom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em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ds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862EFA" w:rsidRDefault="002777CD">
      <w:pPr>
        <w:tabs>
          <w:tab w:val="left" w:pos="740"/>
        </w:tabs>
        <w:spacing w:before="2"/>
        <w:ind w:left="742" w:right="635" w:hanging="360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le 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rking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3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p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del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b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le</w:t>
      </w:r>
      <w:r>
        <w:rPr>
          <w:rFonts w:ascii="Calibri" w:eastAsia="Calibri" w:hAnsi="Calibri" w:cs="Calibri"/>
          <w:spacing w:val="-1"/>
          <w:sz w:val="21"/>
          <w:szCs w:val="21"/>
        </w:rPr>
        <w:t>ms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me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OJT)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for 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ew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es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eam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em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  <w:proofErr w:type="gramEnd"/>
    </w:p>
    <w:p w:rsidR="00862EFA" w:rsidRDefault="002777CD">
      <w:pPr>
        <w:tabs>
          <w:tab w:val="left" w:pos="740"/>
        </w:tabs>
        <w:spacing w:before="9" w:line="240" w:lineRule="exact"/>
        <w:ind w:left="742" w:right="634" w:hanging="360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 en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ny</w:t>
      </w:r>
      <w:r>
        <w:rPr>
          <w:rFonts w:ascii="Calibri" w:eastAsia="Calibri" w:hAnsi="Calibri" w:cs="Calibri"/>
          <w:spacing w:val="-1"/>
          <w:sz w:val="21"/>
          <w:szCs w:val="21"/>
        </w:rPr>
        <w:t>'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2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 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he 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ry</w:t>
      </w:r>
      <w:r>
        <w:rPr>
          <w:rFonts w:ascii="Calibri" w:eastAsia="Calibri" w:hAnsi="Calibri" w:cs="Calibri"/>
          <w:spacing w:val="-1"/>
          <w:sz w:val="21"/>
          <w:szCs w:val="21"/>
        </w:rPr>
        <w:t>'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- em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 q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</w:p>
    <w:p w:rsidR="00862EFA" w:rsidRDefault="002777CD">
      <w:pPr>
        <w:tabs>
          <w:tab w:val="left" w:pos="740"/>
        </w:tabs>
        <w:spacing w:before="7"/>
        <w:ind w:left="742" w:right="488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ify pro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ec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par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will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ene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it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n;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af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er 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iza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ir k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y inf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enc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el 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rder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ecu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ts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862EFA" w:rsidRDefault="002777CD">
      <w:pPr>
        <w:spacing w:before="1"/>
        <w:ind w:left="382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ascii="Calibri" w:eastAsia="Calibri" w:hAnsi="Calibri" w:cs="Calibri"/>
          <w:sz w:val="21"/>
          <w:szCs w:val="21"/>
        </w:rPr>
        <w:t>Effec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ely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rea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enue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x</w:t>
      </w:r>
      <w:r>
        <w:rPr>
          <w:rFonts w:ascii="Calibri" w:eastAsia="Calibri" w:hAnsi="Calibri" w:cs="Calibri"/>
          <w:spacing w:val="-1"/>
          <w:sz w:val="21"/>
          <w:szCs w:val="21"/>
        </w:rPr>
        <w:t>ist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ustom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862EFA" w:rsidRDefault="002777CD">
      <w:pPr>
        <w:tabs>
          <w:tab w:val="left" w:pos="740"/>
        </w:tabs>
        <w:spacing w:before="9" w:line="240" w:lineRule="exact"/>
        <w:ind w:left="742" w:right="234" w:hanging="360"/>
        <w:rPr>
          <w:rFonts w:ascii="Calibri" w:eastAsia="Calibri" w:hAnsi="Calibri" w:cs="Calibri"/>
          <w:sz w:val="21"/>
          <w:szCs w:val="21"/>
        </w:rPr>
        <w:sectPr w:rsidR="00862EFA">
          <w:pgSz w:w="11920" w:h="16840"/>
          <w:pgMar w:top="1420" w:right="1480" w:bottom="280" w:left="1680" w:header="720" w:footer="720" w:gutter="0"/>
          <w:cols w:space="720"/>
        </w:sectPr>
      </w:pPr>
      <w:r>
        <w:rPr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To en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requ</w:t>
      </w:r>
      <w:r>
        <w:rPr>
          <w:rFonts w:ascii="Calibri" w:eastAsia="Calibri" w:hAnsi="Calibri" w:cs="Calibri"/>
          <w:spacing w:val="-4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red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ess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 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 an 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al ba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862EFA" w:rsidRDefault="00862EFA">
      <w:pPr>
        <w:spacing w:before="53"/>
        <w:ind w:left="423" w:right="132"/>
        <w:jc w:val="center"/>
        <w:rPr>
          <w:rFonts w:ascii="Calibri" w:eastAsia="Calibri" w:hAnsi="Calibri" w:cs="Calibri"/>
          <w:sz w:val="21"/>
          <w:szCs w:val="21"/>
        </w:rPr>
      </w:pPr>
      <w:r w:rsidRPr="00862EFA">
        <w:pict>
          <v:group id="_x0000_s1037" style="position:absolute;left:0;text-align:left;margin-left:66pt;margin-top:217.55pt;width:465.75pt;height:32.25pt;z-index:-251654656;mso-position-horizontal-relative:page;mso-position-vertical-relative:page" coordorigin="1320,4351" coordsize="9315,645">
            <v:shape id="_x0000_s1047" style="position:absolute;left:1330;top:4361;width:9295;height:625" coordorigin="1330,4361" coordsize="9295,625" path="m1330,4986r60,-60l1390,4421r9175,l10565,4926r-9175,l10625,4986r,-625l1330,4361r,625xe" fillcolor="#4f81bc" stroked="f">
              <v:path arrowok="t"/>
            </v:shape>
            <v:shape id="_x0000_s1046" style="position:absolute;left:1330;top:4361;width:9295;height:625" coordorigin="1330,4361" coordsize="9295,625" path="m1410,4906r20,-20l1430,4461r9095,l10525,4886r-9095,l10545,4906r,-465l1410,4441r,465xe" fillcolor="#4f81bc" stroked="f">
              <v:path arrowok="t"/>
            </v:shape>
            <v:shape id="_x0000_s1045" style="position:absolute;left:1330;top:4361;width:9295;height:625" coordorigin="1330,4361" coordsize="9295,625" path="m1430,4886r-20,20l10545,4906,1430,4886xe" fillcolor="#4f81bc" stroked="f">
              <v:path arrowok="t"/>
            </v:shape>
            <v:shape id="_x0000_s1044" style="position:absolute;left:1330;top:4361;width:9295;height:625" coordorigin="1330,4361" coordsize="9295,625" path="m1390,4926r-60,60l10625,4986,1390,4926xe" fillcolor="#4f81bc" stroked="f">
              <v:path arrowok="t"/>
            </v:shape>
            <v:shape id="_x0000_s1043" style="position:absolute;left:1330;top:4361;width:9295;height:625" coordorigin="1330,4361" coordsize="9295,625" path="m10625,4361r-9295,l1330,4986r9295,l10625,4361xe" fillcolor="#4f81bc" stroked="f">
              <v:path arrowok="t"/>
            </v:shape>
            <v:shape id="_x0000_s1042" style="position:absolute;left:1390;top:4421;width:9175;height:20" coordorigin="1390,4421" coordsize="9175,20" path="m1390,4441r9175,l10565,4421r-9175,l1390,4441xe" fillcolor="#4f81bc" stroked="f">
              <v:path arrowok="t"/>
            </v:shape>
            <v:shape id="_x0000_s1041" style="position:absolute;left:1390;top:4906;width:9175;height:20" coordorigin="1390,4906" coordsize="9175,20" path="m1390,4926r9175,l10565,4906r-9175,l1390,4926xe" fillcolor="#4f81bc" stroked="f">
              <v:path arrowok="t"/>
            </v:shape>
            <v:shape id="_x0000_s1040" style="position:absolute;left:1410;top:4441;width:9135;height:20" coordorigin="1410,4441" coordsize="9135,20" path="m1410,4461r9135,l10545,4441r-9135,l1410,4461xe" fillcolor="#4f81bc" stroked="f">
              <v:path arrowok="t"/>
            </v:shape>
            <v:shape id="_x0000_s1039" style="position:absolute;left:1410;top:4886;width:9135;height:20" coordorigin="1410,4886" coordsize="9135,20" path="m1410,4906r9135,l10545,4886r-9135,l1410,4906xe" fillcolor="#4f81bc" stroked="f">
              <v:path arrowok="t"/>
            </v:shape>
            <v:shape id="_x0000_s1038" style="position:absolute;left:1430;top:4461;width:9095;height:425" coordorigin="1430,4461" coordsize="9095,425" path="m1430,4461r,425l10525,4886r,-425l1430,4461xe" fillcolor="#4f81bc" stroked="f">
              <v:path arrowok="t"/>
            </v:shape>
            <w10:wrap anchorx="page" anchory="page"/>
          </v:group>
        </w:pict>
      </w:r>
      <w:r w:rsidRPr="00862EFA">
        <w:pict>
          <v:group id="_x0000_s1026" style="position:absolute;left:0;text-align:left;margin-left:66pt;margin-top:136.55pt;width:465.75pt;height:32.25pt;z-index:-251655680;mso-position-horizontal-relative:page;mso-position-vertical-relative:page" coordorigin="1320,2731" coordsize="9315,645">
            <v:shape id="_x0000_s1036" style="position:absolute;left:1330;top:2741;width:9295;height:625" coordorigin="1330,2741" coordsize="9295,625" path="m1330,3366r60,-60l1390,2801r9175,l10565,3306r-9175,l10625,3366r,-625l1330,2741r,625xe" fillcolor="#4f81bc" stroked="f">
              <v:path arrowok="t"/>
            </v:shape>
            <v:shape id="_x0000_s1035" style="position:absolute;left:1330;top:2741;width:9295;height:625" coordorigin="1330,2741" coordsize="9295,625" path="m1410,3286r20,-20l1430,2841r9095,l10525,3266r-9095,l10545,3286r,-465l1410,2821r,465xe" fillcolor="#4f81bc" stroked="f">
              <v:path arrowok="t"/>
            </v:shape>
            <v:shape id="_x0000_s1034" style="position:absolute;left:1330;top:2741;width:9295;height:625" coordorigin="1330,2741" coordsize="9295,625" path="m1430,3266r-20,20l10545,3286,1430,3266xe" fillcolor="#4f81bc" stroked="f">
              <v:path arrowok="t"/>
            </v:shape>
            <v:shape id="_x0000_s1033" style="position:absolute;left:1330;top:2741;width:9295;height:625" coordorigin="1330,2741" coordsize="9295,625" path="m1390,3306r-60,60l10625,3366,1390,3306xe" fillcolor="#4f81bc" stroked="f">
              <v:path arrowok="t"/>
            </v:shape>
            <v:shape id="_x0000_s1032" style="position:absolute;left:1330;top:2741;width:9295;height:625" coordorigin="1330,2741" coordsize="9295,625" path="m10625,2741r-9295,l1330,3366r9295,l10625,2741xe" fillcolor="#4f81bc" stroked="f">
              <v:path arrowok="t"/>
            </v:shape>
            <v:shape id="_x0000_s1031" style="position:absolute;left:1390;top:2801;width:9175;height:20" coordorigin="1390,2801" coordsize="9175,20" path="m1390,2821r9175,l10565,2801r-9175,l1390,2821xe" fillcolor="#4f81bc" stroked="f">
              <v:path arrowok="t"/>
            </v:shape>
            <v:shape id="_x0000_s1030" style="position:absolute;left:1390;top:3286;width:9175;height:20" coordorigin="1390,3286" coordsize="9175,20" path="m1390,3306r9175,l10565,3286r-9175,l1390,3306xe" fillcolor="#4f81bc" stroked="f">
              <v:path arrowok="t"/>
            </v:shape>
            <v:shape id="_x0000_s1029" style="position:absolute;left:1410;top:2821;width:9135;height:20" coordorigin="1410,2821" coordsize="9135,20" path="m1410,2841r9135,l10545,2821r-9135,l1410,2841xe" fillcolor="#4f81bc" stroked="f">
              <v:path arrowok="t"/>
            </v:shape>
            <v:shape id="_x0000_s1028" style="position:absolute;left:1410;top:3266;width:9135;height:20" coordorigin="1410,3266" coordsize="9135,20" path="m1410,3286r9135,l10545,3266r-9135,l1410,3286xe" fillcolor="#4f81bc" stroked="f">
              <v:path arrowok="t"/>
            </v:shape>
            <v:shape id="_x0000_s1027" style="position:absolute;left:1430;top:2841;width:9095;height:425" coordorigin="1430,2841" coordsize="9095,425" path="m1430,2841r,425l10525,3266r,-425l1430,2841xe" fillcolor="#4f81bc" stroked="f">
              <v:path arrowok="t"/>
            </v:shape>
            <w10:wrap anchorx="page" anchory="page"/>
          </v:group>
        </w:pict>
      </w:r>
      <w:r w:rsidR="002777CD">
        <w:rPr>
          <w:sz w:val="21"/>
          <w:szCs w:val="21"/>
        </w:rPr>
        <w:t xml:space="preserve">     </w:t>
      </w:r>
      <w:r w:rsidR="002777CD">
        <w:rPr>
          <w:rFonts w:ascii="Calibri" w:eastAsia="Calibri" w:hAnsi="Calibri" w:cs="Calibri"/>
          <w:sz w:val="21"/>
          <w:szCs w:val="21"/>
        </w:rPr>
        <w:t xml:space="preserve">To 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i</w:t>
      </w:r>
      <w:r w:rsidR="002777CD">
        <w:rPr>
          <w:rFonts w:ascii="Calibri" w:eastAsia="Calibri" w:hAnsi="Calibri" w:cs="Calibri"/>
          <w:sz w:val="21"/>
          <w:szCs w:val="21"/>
        </w:rPr>
        <w:t>den</w:t>
      </w:r>
      <w:r w:rsidR="002777CD">
        <w:rPr>
          <w:rFonts w:ascii="Calibri" w:eastAsia="Calibri" w:hAnsi="Calibri" w:cs="Calibri"/>
          <w:spacing w:val="-2"/>
          <w:sz w:val="21"/>
          <w:szCs w:val="21"/>
        </w:rPr>
        <w:t>t</w:t>
      </w:r>
      <w:r w:rsidR="002777CD">
        <w:rPr>
          <w:rFonts w:ascii="Calibri" w:eastAsia="Calibri" w:hAnsi="Calibri" w:cs="Calibri"/>
          <w:sz w:val="21"/>
          <w:szCs w:val="21"/>
        </w:rPr>
        <w:t xml:space="preserve">ify </w:t>
      </w:r>
      <w:r w:rsidR="002777CD">
        <w:rPr>
          <w:rFonts w:ascii="Calibri" w:eastAsia="Calibri" w:hAnsi="Calibri" w:cs="Calibri"/>
          <w:spacing w:val="-3"/>
          <w:sz w:val="21"/>
          <w:szCs w:val="21"/>
        </w:rPr>
        <w:t>n</w:t>
      </w:r>
      <w:r w:rsidR="002777CD">
        <w:rPr>
          <w:rFonts w:ascii="Calibri" w:eastAsia="Calibri" w:hAnsi="Calibri" w:cs="Calibri"/>
          <w:sz w:val="21"/>
          <w:szCs w:val="21"/>
        </w:rPr>
        <w:t>ew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2777CD">
        <w:rPr>
          <w:rFonts w:ascii="Calibri" w:eastAsia="Calibri" w:hAnsi="Calibri" w:cs="Calibri"/>
          <w:sz w:val="21"/>
          <w:szCs w:val="21"/>
        </w:rPr>
        <w:t>p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ot</w:t>
      </w:r>
      <w:r w:rsidR="002777CD">
        <w:rPr>
          <w:rFonts w:ascii="Calibri" w:eastAsia="Calibri" w:hAnsi="Calibri" w:cs="Calibri"/>
          <w:sz w:val="21"/>
          <w:szCs w:val="21"/>
        </w:rPr>
        <w:t>en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t</w:t>
      </w:r>
      <w:r w:rsidR="002777CD">
        <w:rPr>
          <w:rFonts w:ascii="Calibri" w:eastAsia="Calibri" w:hAnsi="Calibri" w:cs="Calibri"/>
          <w:sz w:val="21"/>
          <w:szCs w:val="21"/>
        </w:rPr>
        <w:t>i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a</w:t>
      </w:r>
      <w:r w:rsidR="002777CD">
        <w:rPr>
          <w:rFonts w:ascii="Calibri" w:eastAsia="Calibri" w:hAnsi="Calibri" w:cs="Calibri"/>
          <w:sz w:val="21"/>
          <w:szCs w:val="21"/>
        </w:rPr>
        <w:t xml:space="preserve">l 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a</w:t>
      </w:r>
      <w:r w:rsidR="002777CD">
        <w:rPr>
          <w:rFonts w:ascii="Calibri" w:eastAsia="Calibri" w:hAnsi="Calibri" w:cs="Calibri"/>
          <w:sz w:val="21"/>
          <w:szCs w:val="21"/>
        </w:rPr>
        <w:t>c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co</w:t>
      </w:r>
      <w:r w:rsidR="002777CD">
        <w:rPr>
          <w:rFonts w:ascii="Calibri" w:eastAsia="Calibri" w:hAnsi="Calibri" w:cs="Calibri"/>
          <w:sz w:val="21"/>
          <w:szCs w:val="21"/>
        </w:rPr>
        <w:t>u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nt</w:t>
      </w:r>
      <w:r w:rsidR="002777CD">
        <w:rPr>
          <w:rFonts w:ascii="Calibri" w:eastAsia="Calibri" w:hAnsi="Calibri" w:cs="Calibri"/>
          <w:sz w:val="21"/>
          <w:szCs w:val="21"/>
        </w:rPr>
        <w:t>s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2777CD">
        <w:rPr>
          <w:rFonts w:ascii="Calibri" w:eastAsia="Calibri" w:hAnsi="Calibri" w:cs="Calibri"/>
          <w:sz w:val="21"/>
          <w:szCs w:val="21"/>
        </w:rPr>
        <w:t>whi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c</w:t>
      </w:r>
      <w:r w:rsidR="002777CD">
        <w:rPr>
          <w:rFonts w:ascii="Calibri" w:eastAsia="Calibri" w:hAnsi="Calibri" w:cs="Calibri"/>
          <w:sz w:val="21"/>
          <w:szCs w:val="21"/>
        </w:rPr>
        <w:t xml:space="preserve">h 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m</w:t>
      </w:r>
      <w:r w:rsidR="002777CD">
        <w:rPr>
          <w:rFonts w:ascii="Calibri" w:eastAsia="Calibri" w:hAnsi="Calibri" w:cs="Calibri"/>
          <w:sz w:val="21"/>
          <w:szCs w:val="21"/>
        </w:rPr>
        <w:t>e</w:t>
      </w:r>
      <w:r w:rsidR="002777CD">
        <w:rPr>
          <w:rFonts w:ascii="Calibri" w:eastAsia="Calibri" w:hAnsi="Calibri" w:cs="Calibri"/>
          <w:spacing w:val="1"/>
          <w:sz w:val="21"/>
          <w:szCs w:val="21"/>
        </w:rPr>
        <w:t>e</w:t>
      </w:r>
      <w:r w:rsidR="002777CD">
        <w:rPr>
          <w:rFonts w:ascii="Calibri" w:eastAsia="Calibri" w:hAnsi="Calibri" w:cs="Calibri"/>
          <w:sz w:val="21"/>
          <w:szCs w:val="21"/>
        </w:rPr>
        <w:t>t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="002777CD">
        <w:rPr>
          <w:rFonts w:ascii="Calibri" w:eastAsia="Calibri" w:hAnsi="Calibri" w:cs="Calibri"/>
          <w:sz w:val="21"/>
          <w:szCs w:val="21"/>
        </w:rPr>
        <w:t>he</w:t>
      </w:r>
      <w:r w:rsidR="002777CD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="002777CD">
        <w:rPr>
          <w:rFonts w:ascii="Calibri" w:eastAsia="Calibri" w:hAnsi="Calibri" w:cs="Calibri"/>
          <w:spacing w:val="1"/>
          <w:sz w:val="21"/>
          <w:szCs w:val="21"/>
        </w:rPr>
        <w:t>r</w:t>
      </w:r>
      <w:r w:rsidR="002777CD">
        <w:rPr>
          <w:rFonts w:ascii="Calibri" w:eastAsia="Calibri" w:hAnsi="Calibri" w:cs="Calibri"/>
          <w:spacing w:val="-2"/>
          <w:sz w:val="21"/>
          <w:szCs w:val="21"/>
        </w:rPr>
        <w:t>e</w:t>
      </w:r>
      <w:r w:rsidR="002777CD">
        <w:rPr>
          <w:rFonts w:ascii="Calibri" w:eastAsia="Calibri" w:hAnsi="Calibri" w:cs="Calibri"/>
          <w:sz w:val="21"/>
          <w:szCs w:val="21"/>
        </w:rPr>
        <w:t>qu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i</w:t>
      </w:r>
      <w:r w:rsidR="002777CD">
        <w:rPr>
          <w:rFonts w:ascii="Calibri" w:eastAsia="Calibri" w:hAnsi="Calibri" w:cs="Calibri"/>
          <w:sz w:val="21"/>
          <w:szCs w:val="21"/>
        </w:rPr>
        <w:t>red m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i</w:t>
      </w:r>
      <w:r w:rsidR="002777CD">
        <w:rPr>
          <w:rFonts w:ascii="Calibri" w:eastAsia="Calibri" w:hAnsi="Calibri" w:cs="Calibri"/>
          <w:sz w:val="21"/>
          <w:szCs w:val="21"/>
        </w:rPr>
        <w:t>n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im</w:t>
      </w:r>
      <w:r w:rsidR="002777CD">
        <w:rPr>
          <w:rFonts w:ascii="Calibri" w:eastAsia="Calibri" w:hAnsi="Calibri" w:cs="Calibri"/>
          <w:sz w:val="21"/>
          <w:szCs w:val="21"/>
        </w:rPr>
        <w:t>um</w:t>
      </w:r>
      <w:r w:rsidR="002777CD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st</w:t>
      </w:r>
      <w:r w:rsidR="002777CD">
        <w:rPr>
          <w:rFonts w:ascii="Calibri" w:eastAsia="Calibri" w:hAnsi="Calibri" w:cs="Calibri"/>
          <w:sz w:val="21"/>
          <w:szCs w:val="21"/>
        </w:rPr>
        <w:t>a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n</w:t>
      </w:r>
      <w:r w:rsidR="002777CD">
        <w:rPr>
          <w:rFonts w:ascii="Calibri" w:eastAsia="Calibri" w:hAnsi="Calibri" w:cs="Calibri"/>
          <w:sz w:val="21"/>
          <w:szCs w:val="21"/>
        </w:rPr>
        <w:t>d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a</w:t>
      </w:r>
      <w:r w:rsidR="002777CD">
        <w:rPr>
          <w:rFonts w:ascii="Calibri" w:eastAsia="Calibri" w:hAnsi="Calibri" w:cs="Calibri"/>
          <w:sz w:val="21"/>
          <w:szCs w:val="21"/>
        </w:rPr>
        <w:t>rds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 w:rsidR="002777CD">
        <w:rPr>
          <w:rFonts w:ascii="Calibri" w:eastAsia="Calibri" w:hAnsi="Calibri" w:cs="Calibri"/>
          <w:sz w:val="21"/>
          <w:szCs w:val="21"/>
        </w:rPr>
        <w:t>o</w:t>
      </w:r>
      <w:r w:rsidR="002777CD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gramStart"/>
      <w:r w:rsidR="002777CD">
        <w:rPr>
          <w:rFonts w:ascii="Calibri" w:eastAsia="Calibri" w:hAnsi="Calibri" w:cs="Calibri"/>
          <w:sz w:val="21"/>
          <w:szCs w:val="21"/>
        </w:rPr>
        <w:t>wa</w:t>
      </w:r>
      <w:r w:rsidR="002777CD">
        <w:rPr>
          <w:rFonts w:ascii="Calibri" w:eastAsia="Calibri" w:hAnsi="Calibri" w:cs="Calibri"/>
          <w:spacing w:val="-2"/>
          <w:sz w:val="21"/>
          <w:szCs w:val="21"/>
        </w:rPr>
        <w:t>r</w:t>
      </w:r>
      <w:r w:rsidR="002777CD">
        <w:rPr>
          <w:rFonts w:ascii="Calibri" w:eastAsia="Calibri" w:hAnsi="Calibri" w:cs="Calibri"/>
          <w:sz w:val="21"/>
          <w:szCs w:val="21"/>
        </w:rPr>
        <w:t>ra</w:t>
      </w:r>
      <w:r w:rsidR="002777CD">
        <w:rPr>
          <w:rFonts w:ascii="Calibri" w:eastAsia="Calibri" w:hAnsi="Calibri" w:cs="Calibri"/>
          <w:spacing w:val="-1"/>
          <w:sz w:val="21"/>
          <w:szCs w:val="21"/>
        </w:rPr>
        <w:t>n</w:t>
      </w:r>
      <w:r w:rsidR="002777CD">
        <w:rPr>
          <w:rFonts w:ascii="Calibri" w:eastAsia="Calibri" w:hAnsi="Calibri" w:cs="Calibri"/>
          <w:sz w:val="21"/>
          <w:szCs w:val="21"/>
        </w:rPr>
        <w:t>t</w:t>
      </w:r>
      <w:proofErr w:type="gramEnd"/>
    </w:p>
    <w:p w:rsidR="00862EFA" w:rsidRDefault="002777CD">
      <w:pPr>
        <w:spacing w:line="240" w:lineRule="exact"/>
        <w:ind w:left="786" w:right="456"/>
        <w:jc w:val="center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position w:val="1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Acc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st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ag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ur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position w:val="1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he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t</w:t>
      </w:r>
      <w:r>
        <w:rPr>
          <w:rFonts w:ascii="Calibri" w:eastAsia="Calibri" w:hAnsi="Calibri" w:cs="Calibri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fu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position w:val="1"/>
          <w:sz w:val="21"/>
          <w:szCs w:val="21"/>
        </w:rPr>
        <w:t>fi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position w:val="1"/>
          <w:sz w:val="21"/>
          <w:szCs w:val="21"/>
        </w:rPr>
        <w:t>ax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im</w:t>
      </w:r>
      <w:r>
        <w:rPr>
          <w:rFonts w:ascii="Calibri" w:eastAsia="Calibri" w:hAnsi="Calibri" w:cs="Calibri"/>
          <w:position w:val="1"/>
          <w:sz w:val="21"/>
          <w:szCs w:val="21"/>
        </w:rPr>
        <w:t>um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ot</w:t>
      </w:r>
      <w:r>
        <w:rPr>
          <w:rFonts w:ascii="Calibri" w:eastAsia="Calibri" w:hAnsi="Calibri" w:cs="Calibri"/>
          <w:position w:val="1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position w:val="1"/>
          <w:sz w:val="21"/>
          <w:szCs w:val="21"/>
        </w:rPr>
        <w:t>l.</w:t>
      </w:r>
      <w:proofErr w:type="gramEnd"/>
    </w:p>
    <w:p w:rsidR="00862EFA" w:rsidRDefault="002777CD">
      <w:pPr>
        <w:tabs>
          <w:tab w:val="left" w:pos="820"/>
        </w:tabs>
        <w:spacing w:before="1"/>
        <w:ind w:left="822" w:right="75" w:hanging="360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Mea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ure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3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 xml:space="preserve">k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vice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pro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ivi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 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 u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eam 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s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ement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on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 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ce,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whi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 xml:space="preserve">ly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ure 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ce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iev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</w:p>
    <w:p w:rsidR="00862EFA" w:rsidRDefault="00862EFA">
      <w:pPr>
        <w:spacing w:before="4" w:line="180" w:lineRule="exact"/>
        <w:rPr>
          <w:sz w:val="19"/>
          <w:szCs w:val="19"/>
        </w:rPr>
      </w:pPr>
    </w:p>
    <w:p w:rsidR="00862EFA" w:rsidRDefault="00862EFA">
      <w:pPr>
        <w:spacing w:line="200" w:lineRule="exact"/>
      </w:pPr>
    </w:p>
    <w:p w:rsidR="00862EFA" w:rsidRDefault="00862EFA">
      <w:pPr>
        <w:spacing w:line="200" w:lineRule="exact"/>
      </w:pPr>
    </w:p>
    <w:p w:rsidR="00862EFA" w:rsidRDefault="002777CD">
      <w:pPr>
        <w:spacing w:before="24" w:line="300" w:lineRule="exact"/>
        <w:ind w:left="3746" w:right="3814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g</w:t>
      </w:r>
      <w:r>
        <w:rPr>
          <w:b/>
          <w:position w:val="-1"/>
          <w:sz w:val="28"/>
          <w:szCs w:val="28"/>
        </w:rPr>
        <w:t>u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spacing w:val="1"/>
          <w:position w:val="-1"/>
          <w:sz w:val="28"/>
          <w:szCs w:val="28"/>
        </w:rPr>
        <w:t>g</w:t>
      </w:r>
      <w:r>
        <w:rPr>
          <w:b/>
          <w:position w:val="-1"/>
          <w:sz w:val="28"/>
          <w:szCs w:val="28"/>
        </w:rPr>
        <w:t>e</w:t>
      </w:r>
    </w:p>
    <w:p w:rsidR="00862EFA" w:rsidRDefault="00862EFA">
      <w:pPr>
        <w:spacing w:before="6" w:line="120" w:lineRule="exact"/>
        <w:rPr>
          <w:sz w:val="12"/>
          <w:szCs w:val="12"/>
        </w:rPr>
      </w:pPr>
    </w:p>
    <w:p w:rsidR="00862EFA" w:rsidRDefault="00862EFA">
      <w:pPr>
        <w:spacing w:line="200" w:lineRule="exact"/>
      </w:pPr>
    </w:p>
    <w:p w:rsidR="00862EFA" w:rsidRDefault="002777CD">
      <w:pPr>
        <w:spacing w:before="22"/>
        <w:ind w:left="462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ascii="Calibri" w:eastAsia="Calibri" w:hAnsi="Calibri" w:cs="Calibri"/>
          <w:sz w:val="21"/>
          <w:szCs w:val="21"/>
        </w:rPr>
        <w:t>Hin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 xml:space="preserve">i                   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</w:t>
      </w:r>
      <w:proofErr w:type="gramEnd"/>
    </w:p>
    <w:p w:rsidR="00862EFA" w:rsidRDefault="002777CD">
      <w:pPr>
        <w:spacing w:before="1" w:line="260" w:lineRule="exact"/>
        <w:ind w:left="462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 xml:space="preserve">                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ent</w:t>
      </w:r>
    </w:p>
    <w:p w:rsidR="00862EFA" w:rsidRDefault="00862EFA">
      <w:pPr>
        <w:spacing w:before="8" w:line="180" w:lineRule="exact"/>
        <w:rPr>
          <w:sz w:val="19"/>
          <w:szCs w:val="19"/>
        </w:rPr>
      </w:pPr>
    </w:p>
    <w:p w:rsidR="00862EFA" w:rsidRDefault="00862EFA">
      <w:pPr>
        <w:spacing w:line="200" w:lineRule="exact"/>
      </w:pPr>
    </w:p>
    <w:p w:rsidR="00862EFA" w:rsidRDefault="002777CD">
      <w:pPr>
        <w:spacing w:before="24" w:line="300" w:lineRule="exact"/>
        <w:ind w:left="3050" w:right="3121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er</w:t>
      </w:r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In</w:t>
      </w:r>
      <w:r>
        <w:rPr>
          <w:b/>
          <w:spacing w:val="-2"/>
          <w:position w:val="-1"/>
          <w:sz w:val="28"/>
          <w:szCs w:val="28"/>
        </w:rPr>
        <w:t>f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n</w:t>
      </w:r>
    </w:p>
    <w:p w:rsidR="00862EFA" w:rsidRDefault="00862EFA">
      <w:pPr>
        <w:spacing w:before="9" w:line="260" w:lineRule="exact"/>
        <w:rPr>
          <w:sz w:val="26"/>
          <w:szCs w:val="26"/>
        </w:rPr>
      </w:pPr>
    </w:p>
    <w:p w:rsidR="00862EFA" w:rsidRDefault="002777CD">
      <w:pPr>
        <w:spacing w:before="18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h                    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:          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 xml:space="preserve">eb 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sz w:val="21"/>
          <w:szCs w:val="21"/>
        </w:rPr>
        <w:t>9</w:t>
      </w:r>
      <w:r>
        <w:rPr>
          <w:rFonts w:ascii="Calibri" w:eastAsia="Calibri" w:hAnsi="Calibri" w:cs="Calibri"/>
          <w:spacing w:val="-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6</w:t>
      </w:r>
    </w:p>
    <w:p w:rsidR="00862EFA" w:rsidRDefault="002777CD">
      <w:pPr>
        <w:spacing w:before="1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 xml:space="preserve">er                              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:          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le</w:t>
      </w:r>
    </w:p>
    <w:p w:rsidR="00862EFA" w:rsidRDefault="002777CD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 xml:space="preserve">y                        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:          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an</w:t>
      </w:r>
    </w:p>
    <w:p w:rsidR="00862EFA" w:rsidRDefault="002777CD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us                        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:          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Em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yment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</w:t>
      </w:r>
    </w:p>
    <w:p w:rsidR="00862EFA" w:rsidRDefault="002777CD">
      <w:pPr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Civil 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us                        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:          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rr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ed</w:t>
      </w:r>
    </w:p>
    <w:p w:rsidR="00862EFA" w:rsidRDefault="002777CD">
      <w:pPr>
        <w:spacing w:line="240" w:lineRule="exact"/>
        <w:ind w:left="10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position w:val="1"/>
          <w:sz w:val="21"/>
          <w:szCs w:val="21"/>
        </w:rPr>
        <w:t>Vi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St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us                        </w:t>
      </w:r>
      <w:r>
        <w:rPr>
          <w:rFonts w:ascii="Calibri" w:eastAsia="Calibri" w:hAnsi="Calibri" w:cs="Calibri"/>
          <w:spacing w:val="45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:            </w:t>
      </w:r>
      <w:r>
        <w:rPr>
          <w:rFonts w:ascii="Calibri" w:eastAsia="Calibri" w:hAnsi="Calibri" w:cs="Calibri"/>
          <w:spacing w:val="46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ns</w:t>
      </w:r>
      <w:r>
        <w:rPr>
          <w:rFonts w:ascii="Calibri" w:eastAsia="Calibri" w:hAnsi="Calibri" w:cs="Calibri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b</w:t>
      </w:r>
      <w:r>
        <w:rPr>
          <w:rFonts w:ascii="Calibri" w:eastAsia="Calibri" w:hAnsi="Calibri" w:cs="Calibri"/>
          <w:position w:val="1"/>
          <w:sz w:val="21"/>
          <w:szCs w:val="21"/>
        </w:rPr>
        <w:t>le</w:t>
      </w:r>
    </w:p>
    <w:p w:rsidR="00862EFA" w:rsidRDefault="00862EFA">
      <w:pPr>
        <w:spacing w:before="17" w:line="240" w:lineRule="exact"/>
        <w:rPr>
          <w:sz w:val="24"/>
          <w:szCs w:val="24"/>
        </w:rPr>
      </w:pPr>
    </w:p>
    <w:sectPr w:rsidR="00862EFA" w:rsidSect="00862EFA">
      <w:pgSz w:w="11920" w:h="16840"/>
      <w:pgMar w:top="920" w:right="14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1B7F"/>
    <w:multiLevelType w:val="multilevel"/>
    <w:tmpl w:val="375C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62EFA"/>
    <w:rsid w:val="002777CD"/>
    <w:rsid w:val="00862EFA"/>
    <w:rsid w:val="00AF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4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ir.35090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2018-02-27T09:43:00Z</dcterms:created>
  <dcterms:modified xsi:type="dcterms:W3CDTF">2018-02-27T09:44:00Z</dcterms:modified>
</cp:coreProperties>
</file>