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7D10" w:rsidRDefault="00477D10" w:rsidP="00477D10">
      <w:pPr>
        <w:jc w:val="center"/>
        <w:rPr>
          <w:rFonts w:ascii="Tahoma" w:hAnsi="Tahoma" w:cs="Tahoma"/>
          <w:b/>
          <w:color w:val="000000"/>
          <w:sz w:val="38"/>
        </w:rPr>
      </w:pPr>
      <w:r>
        <w:rPr>
          <w:rFonts w:ascii="Tahoma" w:hAnsi="Tahoma" w:cs="Tahoma"/>
          <w:b/>
          <w:color w:val="000000"/>
          <w:sz w:val="38"/>
        </w:rPr>
        <w:t>Curriculum Vitae</w:t>
      </w:r>
      <w:r>
        <w:rPr>
          <w:rFonts w:ascii="Tahoma" w:hAnsi="Tahoma" w:cs="Tahoma"/>
          <w:b/>
          <w:color w:val="000000"/>
          <w:sz w:val="38"/>
        </w:rPr>
        <w:tab/>
        <w:t xml:space="preserve"> </w:t>
      </w:r>
    </w:p>
    <w:p w:rsidR="00477D10" w:rsidRDefault="00390C03" w:rsidP="00477D10">
      <w:pPr>
        <w:jc w:val="right"/>
        <w:rPr>
          <w:rFonts w:ascii="Tahoma" w:hAnsi="Tahoma" w:cs="Tahoma"/>
          <w:b/>
          <w:color w:val="000000"/>
          <w:sz w:val="38"/>
        </w:rPr>
      </w:pPr>
      <w:r>
        <w:rPr>
          <w:rFonts w:ascii="Tahoma" w:hAnsi="Tahoma" w:cs="Tahoma"/>
          <w:b/>
          <w:noProof/>
          <w:color w:val="000000"/>
          <w:sz w:val="38"/>
          <w:lang w:eastAsia="en-US"/>
        </w:rPr>
        <w:drawing>
          <wp:inline distT="0" distB="0" distL="0" distR="0" wp14:anchorId="0C2C6966" wp14:editId="1ED42248">
            <wp:extent cx="1381125" cy="1486628"/>
            <wp:effectExtent l="0" t="0" r="0" b="0"/>
            <wp:docPr id="15" name="Picture 15" descr="C:\Users\Shahab\AppData\Local\Microsoft\Windows\INetCache\Content.Word\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hab\AppData\Local\Microsoft\Windows\INetCache\Content.Word\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62" cy="149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0A" w:rsidRDefault="00E57D93" w:rsidP="0025220A">
      <w:pPr>
        <w:rPr>
          <w:rFonts w:ascii="Tahoma" w:hAnsi="Tahoma" w:cs="Tahoma"/>
          <w:b/>
          <w:color w:val="000000"/>
          <w:sz w:val="38"/>
        </w:rPr>
      </w:pPr>
      <w:r>
        <w:rPr>
          <w:rFonts w:ascii="Tahoma" w:hAnsi="Tahoma" w:cs="Tahoma"/>
          <w:b/>
          <w:color w:val="000000"/>
          <w:sz w:val="38"/>
        </w:rPr>
        <w:t xml:space="preserve">Shahab </w:t>
      </w:r>
    </w:p>
    <w:p w:rsidR="00817D48" w:rsidRPr="0025220A" w:rsidRDefault="00EF73AB" w:rsidP="0025220A">
      <w:pPr>
        <w:rPr>
          <w:rFonts w:ascii="Tahoma" w:hAnsi="Tahoma" w:cs="Tahoma"/>
          <w:b/>
          <w:color w:val="000000"/>
          <w:sz w:val="38"/>
        </w:rPr>
      </w:pPr>
      <w:r w:rsidRPr="001C1286">
        <w:rPr>
          <w:i/>
          <w:color w:val="000000"/>
        </w:rPr>
        <w:t>Age</w:t>
      </w:r>
      <w:r w:rsidR="00735C7B" w:rsidRPr="001C1286">
        <w:rPr>
          <w:i/>
          <w:color w:val="000000"/>
        </w:rPr>
        <w:t>: 25</w:t>
      </w:r>
    </w:p>
    <w:p w:rsidR="00477D10" w:rsidRPr="00183FD1" w:rsidRDefault="0025220A" w:rsidP="00183FD1">
      <w:pPr>
        <w:rPr>
          <w:i/>
          <w:color w:val="000000"/>
        </w:rPr>
      </w:pPr>
      <w:r>
        <w:rPr>
          <w:i/>
          <w:color w:val="000000"/>
        </w:rPr>
        <w:t xml:space="preserve">E-mail: </w:t>
      </w:r>
      <w:hyperlink r:id="rId7" w:history="1">
        <w:r w:rsidR="00CE30EF" w:rsidRPr="00DF03A5">
          <w:rPr>
            <w:rStyle w:val="Hyperlink"/>
            <w:i/>
          </w:rPr>
          <w:t>Shahab.351061@2freemail.com</w:t>
        </w:r>
      </w:hyperlink>
      <w:r w:rsidR="00CE30EF">
        <w:rPr>
          <w:i/>
          <w:color w:val="000000"/>
        </w:rPr>
        <w:t xml:space="preserve"> </w:t>
      </w:r>
      <w:r>
        <w:rPr>
          <w:i/>
          <w:color w:val="000000"/>
        </w:rPr>
        <w:t xml:space="preserve"> </w:t>
      </w:r>
    </w:p>
    <w:p w:rsidR="00817D48" w:rsidRDefault="0022220F">
      <w:pPr>
        <w:jc w:val="center"/>
        <w:rPr>
          <w:rFonts w:ascii="Tahoma" w:hAnsi="Tahoma" w:cs="Tahoma"/>
          <w:color w:val="000000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5486400" cy="28575"/>
                <wp:effectExtent l="0" t="0" r="0" b="635"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857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43C8B77" id="Rectangle 11" o:spid="_x0000_s1026" style="width:6in;height:2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" fillcolor="#0cf" stroked="f" strokecolor="gray">
                <v:stroke joinstyle="round"/>
                <w10:anchorlock/>
              </v:rect>
            </w:pict>
          </mc:Fallback>
        </mc:AlternateContent>
      </w:r>
    </w:p>
    <w:p w:rsidR="005E7C22" w:rsidRDefault="00861296" w:rsidP="00BB7BC2">
      <w:pPr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30"/>
          <w:szCs w:val="30"/>
        </w:rPr>
        <w:t>Objective</w:t>
      </w:r>
      <w:r w:rsidR="00D31D86">
        <w:rPr>
          <w:rFonts w:ascii="Tahoma" w:hAnsi="Tahoma" w:cs="Tahoma"/>
          <w:color w:val="000000"/>
          <w:sz w:val="30"/>
          <w:szCs w:val="30"/>
        </w:rPr>
        <w:t>s</w:t>
      </w:r>
    </w:p>
    <w:p w:rsidR="00860D69" w:rsidRDefault="00860D69" w:rsidP="00BB7BC2">
      <w:pPr>
        <w:rPr>
          <w:rFonts w:ascii="Tahoma" w:hAnsi="Tahoma" w:cs="Tahoma"/>
          <w:color w:val="000000"/>
          <w:sz w:val="30"/>
          <w:szCs w:val="30"/>
        </w:rPr>
      </w:pPr>
    </w:p>
    <w:p w:rsidR="0054053C" w:rsidRDefault="0022220F" w:rsidP="00BB7BC2"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5486400" cy="9525"/>
                <wp:effectExtent l="0" t="0" r="0" b="635"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52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8BC4008" id="Rectangle 10" o:spid="_x0000_s1026" style="width:6in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" fillcolor="#0cf" stroked="f" strokecolor="gray">
                <v:stroke joinstyle="round"/>
                <w10:anchorlock/>
              </v:rect>
            </w:pict>
          </mc:Fallback>
        </mc:AlternateContent>
      </w:r>
    </w:p>
    <w:p w:rsidR="00860D69" w:rsidRDefault="00860D69" w:rsidP="0054053C"/>
    <w:p w:rsidR="00817D48" w:rsidRPr="00477D10" w:rsidRDefault="00CE30EF" w:rsidP="00477D1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8" w:anchor="obj_details_%23obj_details_" w:history="1">
        <w:r w:rsidR="00817D48" w:rsidRPr="00477D10">
          <w:rPr>
            <w:rStyle w:val="Hyperlink"/>
            <w:u w:val="none"/>
          </w:rPr>
          <w:t xml:space="preserve">To obtain a position that will enable me to use my educational background and ability to work well with people. </w:t>
        </w:r>
      </w:hyperlink>
    </w:p>
    <w:p w:rsidR="00477D10" w:rsidRDefault="00477D10" w:rsidP="00477D10">
      <w:pPr>
        <w:pStyle w:val="ListParagraph"/>
        <w:numPr>
          <w:ilvl w:val="0"/>
          <w:numId w:val="10"/>
        </w:numPr>
      </w:pPr>
      <w:r>
        <w:t>To expand my abil</w:t>
      </w:r>
      <w:r w:rsidR="00203FAB">
        <w:t>ities as a leading professional</w:t>
      </w:r>
      <w:r>
        <w:t xml:space="preserve"> of my line and fulfill all the responsibilities regarding my designation.</w:t>
      </w:r>
    </w:p>
    <w:p w:rsidR="00D86EA3" w:rsidRDefault="001C1286" w:rsidP="00D86EA3">
      <w:pPr>
        <w:pStyle w:val="ListParagraph"/>
        <w:numPr>
          <w:ilvl w:val="0"/>
          <w:numId w:val="10"/>
        </w:numPr>
      </w:pPr>
      <w:r>
        <w:t>To work in an organization where promotion is purely based on hard work.</w:t>
      </w:r>
    </w:p>
    <w:p w:rsidR="009B7BDB" w:rsidRDefault="009B7BDB" w:rsidP="00D31D86">
      <w:pPr>
        <w:pStyle w:val="ListParagraph"/>
      </w:pPr>
    </w:p>
    <w:p w:rsidR="00395A29" w:rsidRDefault="00395A29" w:rsidP="00395A29"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384ADF5F" wp14:editId="2B682019">
                <wp:extent cx="5486400" cy="28575"/>
                <wp:effectExtent l="0" t="0" r="0" b="635"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857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A5F6DDE" id="Rectangle 3" o:spid="_x0000_s1026" style="width:6in;height:2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" fillcolor="#0cf" stroked="f" strokecolor="gray">
                <v:stroke joinstyle="round"/>
                <w10:anchorlock/>
              </v:rect>
            </w:pict>
          </mc:Fallback>
        </mc:AlternateContent>
      </w:r>
    </w:p>
    <w:p w:rsidR="00860D69" w:rsidRDefault="00D277C9" w:rsidP="00D31D86">
      <w:pPr>
        <w:shd w:val="clear" w:color="auto" w:fill="FFFFFF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Previous </w:t>
      </w:r>
      <w:r w:rsidR="00395A29">
        <w:rPr>
          <w:rFonts w:ascii="Tahoma" w:hAnsi="Tahoma" w:cs="Tahoma"/>
          <w:sz w:val="30"/>
          <w:szCs w:val="30"/>
        </w:rPr>
        <w:t xml:space="preserve">Work Experiences </w:t>
      </w:r>
    </w:p>
    <w:p w:rsidR="00860D69" w:rsidRDefault="00860D69" w:rsidP="00D31D86">
      <w:pPr>
        <w:shd w:val="clear" w:color="auto" w:fill="FFFFFF"/>
        <w:rPr>
          <w:rFonts w:ascii="Tahoma" w:hAnsi="Tahoma" w:cs="Tahoma"/>
          <w:sz w:val="30"/>
          <w:szCs w:val="30"/>
        </w:rPr>
      </w:pPr>
    </w:p>
    <w:p w:rsidR="00395A29" w:rsidRDefault="00395A29" w:rsidP="00D31D86">
      <w:pPr>
        <w:shd w:val="clear" w:color="auto" w:fill="FFFFFF"/>
        <w:rPr>
          <w:rFonts w:ascii="Tahoma" w:hAnsi="Tahoma" w:cs="Tahoma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54A417BA" wp14:editId="362F20B3">
                <wp:extent cx="5486400" cy="9525"/>
                <wp:effectExtent l="0" t="0" r="0" b="2540"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52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4E5EE34" id="Rectangle 2" o:spid="_x0000_s1026" style="width:6in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" fillcolor="#0cf" stroked="f" strokecolor="gray">
                <v:stroke joinstyle="round"/>
                <w10:anchorlock/>
              </v:rect>
            </w:pict>
          </mc:Fallback>
        </mc:AlternateContent>
      </w:r>
    </w:p>
    <w:p w:rsidR="003A31DF" w:rsidRDefault="003A31DF" w:rsidP="00860D69">
      <w:pPr>
        <w:ind w:left="720"/>
      </w:pPr>
    </w:p>
    <w:p w:rsidR="00087400" w:rsidRPr="00087400" w:rsidRDefault="00087400" w:rsidP="00087400">
      <w:pPr>
        <w:numPr>
          <w:ilvl w:val="0"/>
          <w:numId w:val="20"/>
        </w:numPr>
      </w:pPr>
      <w:r>
        <w:t xml:space="preserve">One year experience as a </w:t>
      </w:r>
      <w:r w:rsidRPr="006A0F0D">
        <w:rPr>
          <w:b/>
          <w:i/>
        </w:rPr>
        <w:t>Social Mobilizer</w:t>
      </w:r>
      <w:r>
        <w:t xml:space="preserve"> in EPI (Volunteer)2009</w:t>
      </w:r>
    </w:p>
    <w:p w:rsidR="00395A29" w:rsidRPr="00574D75" w:rsidRDefault="00395A29" w:rsidP="00395A29">
      <w:pPr>
        <w:numPr>
          <w:ilvl w:val="0"/>
          <w:numId w:val="5"/>
        </w:numPr>
      </w:pPr>
      <w:r>
        <w:t>Six months marketing experience with</w:t>
      </w:r>
      <w:r w:rsidR="003370E3">
        <w:rPr>
          <w:b/>
          <w:i/>
        </w:rPr>
        <w:t xml:space="preserve"> Advanced Business Marketing</w:t>
      </w:r>
      <w:r w:rsidR="003370E3">
        <w:t xml:space="preserve"> 2010 (</w:t>
      </w:r>
      <w:r w:rsidR="00E36482">
        <w:t>Advertisements</w:t>
      </w:r>
      <w:r w:rsidR="003370E3">
        <w:t xml:space="preserve"> + Promotions + DDS)</w:t>
      </w:r>
    </w:p>
    <w:p w:rsidR="00A34B0A" w:rsidRDefault="00395A29" w:rsidP="00D31D86">
      <w:pPr>
        <w:numPr>
          <w:ilvl w:val="0"/>
          <w:numId w:val="5"/>
        </w:numPr>
      </w:pPr>
      <w:r>
        <w:t xml:space="preserve">Marketing experience in </w:t>
      </w:r>
      <w:r w:rsidRPr="00DF5C50">
        <w:rPr>
          <w:b/>
          <w:i/>
        </w:rPr>
        <w:t>Steps Ahead Private Limited</w:t>
      </w:r>
      <w:r>
        <w:rPr>
          <w:b/>
          <w:i/>
        </w:rPr>
        <w:t xml:space="preserve"> (SAPL)</w:t>
      </w:r>
      <w:r w:rsidR="003370E3">
        <w:t xml:space="preserve"> Karachi from 2011 to 2016</w:t>
      </w:r>
      <w:r w:rsidR="00087400">
        <w:t xml:space="preserve"> (Audits + Merchandising </w:t>
      </w:r>
      <w:r w:rsidR="003370E3">
        <w:t>+Surveys).</w:t>
      </w:r>
    </w:p>
    <w:p w:rsidR="00860D69" w:rsidRDefault="00860D69" w:rsidP="00860D69">
      <w:pPr>
        <w:ind w:left="720"/>
      </w:pPr>
    </w:p>
    <w:p w:rsidR="00860D69" w:rsidRDefault="00860D69" w:rsidP="00860D69">
      <w:pPr>
        <w:ind w:left="720"/>
        <w:rPr>
          <w:b/>
        </w:rPr>
      </w:pPr>
      <w:r w:rsidRPr="00860D69">
        <w:rPr>
          <w:b/>
        </w:rPr>
        <w:t>On behalf of</w:t>
      </w:r>
      <w:r>
        <w:t xml:space="preserve"> </w:t>
      </w:r>
      <w:r w:rsidRPr="00860D69">
        <w:rPr>
          <w:b/>
          <w:i/>
        </w:rPr>
        <w:t xml:space="preserve">Steps Ahead Private Limited </w:t>
      </w:r>
      <w:r>
        <w:rPr>
          <w:b/>
        </w:rPr>
        <w:t>I worked for:</w:t>
      </w:r>
    </w:p>
    <w:p w:rsidR="00860D69" w:rsidRPr="00860D69" w:rsidRDefault="00860D69" w:rsidP="00860D69">
      <w:pPr>
        <w:pStyle w:val="ListParagraph"/>
        <w:numPr>
          <w:ilvl w:val="0"/>
          <w:numId w:val="21"/>
        </w:numPr>
      </w:pPr>
      <w:r w:rsidRPr="00860D69">
        <w:t>U</w:t>
      </w:r>
      <w:r w:rsidR="007E3DEF">
        <w:t>nile</w:t>
      </w:r>
      <w:r w:rsidRPr="00860D69">
        <w:t>ver Pvt. Ltd (Wall’s and Blue Band)</w:t>
      </w:r>
    </w:p>
    <w:p w:rsidR="00860D69" w:rsidRDefault="00860D69" w:rsidP="00860D69">
      <w:pPr>
        <w:pStyle w:val="ListParagraph"/>
        <w:numPr>
          <w:ilvl w:val="0"/>
          <w:numId w:val="21"/>
        </w:numPr>
      </w:pPr>
      <w:r w:rsidRPr="00860D69">
        <w:t xml:space="preserve"> National </w:t>
      </w:r>
      <w:r>
        <w:t>Foods</w:t>
      </w:r>
      <w:r w:rsidR="000827C1">
        <w:t xml:space="preserve"> Pakistan</w:t>
      </w:r>
      <w:r>
        <w:t xml:space="preserve">      </w:t>
      </w:r>
    </w:p>
    <w:p w:rsidR="00860D69" w:rsidRDefault="00860D69" w:rsidP="00183FD1">
      <w:pPr>
        <w:pStyle w:val="ListParagraph"/>
        <w:numPr>
          <w:ilvl w:val="0"/>
          <w:numId w:val="21"/>
        </w:numPr>
      </w:pPr>
      <w:proofErr w:type="spellStart"/>
      <w:r>
        <w:t>Engro</w:t>
      </w:r>
      <w:proofErr w:type="spellEnd"/>
      <w:r>
        <w:t xml:space="preserve"> foods</w:t>
      </w:r>
      <w:r w:rsidR="000827C1">
        <w:t xml:space="preserve"> Pakistan</w:t>
      </w:r>
      <w:r>
        <w:t xml:space="preserve"> and Golden Sun </w:t>
      </w:r>
      <w:r w:rsidR="000827C1">
        <w:t>Pakistan</w:t>
      </w:r>
    </w:p>
    <w:p w:rsidR="00183FD1" w:rsidRPr="00183FD1" w:rsidRDefault="00183FD1" w:rsidP="00183FD1">
      <w:pPr>
        <w:rPr>
          <w:rStyle w:val="Hyperlink"/>
          <w:color w:val="auto"/>
          <w:u w:val="none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6EA7A7B6" wp14:editId="30D9DCDE">
                <wp:extent cx="5486400" cy="28575"/>
                <wp:effectExtent l="0" t="2540" r="0" b="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857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5FB08F1" id="Rectangle 7" o:spid="_x0000_s1026" style="width:6in;height:2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" fillcolor="#0cf" stroked="f" strokecolor="gray">
                <v:stroke joinstyle="round"/>
                <w10:anchorlock/>
              </v:rect>
            </w:pict>
          </mc:Fallback>
        </mc:AlternateContent>
      </w:r>
    </w:p>
    <w:p w:rsidR="00183FD1" w:rsidRDefault="00183FD1" w:rsidP="00183FD1">
      <w:pPr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30"/>
          <w:szCs w:val="30"/>
        </w:rPr>
        <w:t>Final Year Project</w:t>
      </w:r>
    </w:p>
    <w:p w:rsidR="00183FD1" w:rsidRDefault="00183FD1" w:rsidP="00183FD1">
      <w:pPr>
        <w:rPr>
          <w:rFonts w:ascii="Tahoma" w:hAnsi="Tahoma" w:cs="Tahoma"/>
          <w:color w:val="000000"/>
          <w:sz w:val="30"/>
          <w:szCs w:val="30"/>
        </w:rPr>
      </w:pPr>
    </w:p>
    <w:p w:rsidR="00183FD1" w:rsidRPr="00BB7BC2" w:rsidRDefault="00183FD1" w:rsidP="00183FD1"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30FAEBEB" wp14:editId="253963D9">
                <wp:extent cx="5486400" cy="9525"/>
                <wp:effectExtent l="0" t="0" r="0" b="3175"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52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76199B3" id="Rectangle 6" o:spid="_x0000_s1026" style="width:6in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" fillcolor="#0cf" stroked="f" strokecolor="gray">
                <v:stroke joinstyle="round"/>
                <w10:anchorlock/>
              </v:rect>
            </w:pict>
          </mc:Fallback>
        </mc:AlternateContent>
      </w:r>
    </w:p>
    <w:p w:rsidR="00183FD1" w:rsidRDefault="00183FD1" w:rsidP="009B7BDB"/>
    <w:p w:rsidR="00183FD1" w:rsidRPr="00D31D86" w:rsidRDefault="00183FD1" w:rsidP="009B7BDB">
      <w:r>
        <w:t xml:space="preserve">An Augmented Reality Mobile Application </w:t>
      </w:r>
      <w:r w:rsidR="00BD59F3">
        <w:t>and</w:t>
      </w:r>
      <w:r>
        <w:t xml:space="preserve"> Guide Map for campus navigation (for Android) </w:t>
      </w:r>
    </w:p>
    <w:p w:rsidR="00183FD1" w:rsidRDefault="00183FD1" w:rsidP="00E3204B"/>
    <w:p w:rsidR="00E3204B" w:rsidRDefault="00E3204B" w:rsidP="00E3204B"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3E4A0EAF" wp14:editId="3A221449">
                <wp:extent cx="5486400" cy="28575"/>
                <wp:effectExtent l="0" t="2540" r="0" b="0"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857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AF91636" id="Rectangle 7" o:spid="_x0000_s1026" style="width:6in;height:2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" fillcolor="#0cf" stroked="f" strokecolor="gray">
                <v:stroke joinstyle="round"/>
                <w10:anchorlock/>
              </v:rect>
            </w:pict>
          </mc:Fallback>
        </mc:AlternateContent>
      </w:r>
    </w:p>
    <w:p w:rsidR="00183FD1" w:rsidRDefault="00183FD1" w:rsidP="00E3204B"/>
    <w:p w:rsidR="00E3204B" w:rsidRDefault="00CE30EF" w:rsidP="00E3204B">
      <w:pPr>
        <w:shd w:val="clear" w:color="auto" w:fill="FFFFFF"/>
        <w:rPr>
          <w:rStyle w:val="Hyperlink"/>
          <w:rFonts w:ascii="Tahoma" w:hAnsi="Tahoma" w:cs="Tahoma"/>
          <w:sz w:val="30"/>
          <w:szCs w:val="30"/>
          <w:u w:val="none"/>
        </w:rPr>
      </w:pPr>
      <w:hyperlink r:id="rId9" w:anchor="edu_sectiontitle_%23edu_sectiontitle_" w:history="1">
        <w:r w:rsidR="00E3204B" w:rsidRPr="00EF73AB">
          <w:rPr>
            <w:rStyle w:val="Hyperlink"/>
            <w:rFonts w:ascii="Tahoma" w:hAnsi="Tahoma" w:cs="Tahoma"/>
            <w:sz w:val="30"/>
            <w:szCs w:val="30"/>
            <w:u w:val="none"/>
          </w:rPr>
          <w:t>Education</w:t>
        </w:r>
      </w:hyperlink>
      <w:r w:rsidR="00D277C9">
        <w:rPr>
          <w:rStyle w:val="Hyperlink"/>
          <w:rFonts w:ascii="Tahoma" w:hAnsi="Tahoma" w:cs="Tahoma"/>
          <w:sz w:val="30"/>
          <w:szCs w:val="30"/>
          <w:u w:val="none"/>
        </w:rPr>
        <w:t>al Background</w:t>
      </w:r>
    </w:p>
    <w:p w:rsidR="003A31DF" w:rsidRDefault="003A31DF" w:rsidP="00E3204B">
      <w:pPr>
        <w:rPr>
          <w:rFonts w:ascii="Tahoma" w:hAnsi="Tahoma" w:cs="Tahoma"/>
          <w:color w:val="000000"/>
          <w:sz w:val="30"/>
          <w:szCs w:val="30"/>
        </w:rPr>
      </w:pPr>
    </w:p>
    <w:p w:rsidR="00E3204B" w:rsidRPr="00BB7BC2" w:rsidRDefault="00E3204B" w:rsidP="00E3204B"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4870FDA6" wp14:editId="31BFADEF">
                <wp:extent cx="5486400" cy="9525"/>
                <wp:effectExtent l="0" t="0" r="0" b="3175"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52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F48B7F1" id="Rectangle 6" o:spid="_x0000_s1026" style="width:6in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" fillcolor="#0cf" stroked="f" strokecolor="gray">
                <v:stroke joinstyle="round"/>
                <w10:anchorlock/>
              </v:rect>
            </w:pict>
          </mc:Fallback>
        </mc:AlternateContent>
      </w:r>
    </w:p>
    <w:p w:rsidR="00E3204B" w:rsidRDefault="00E3204B" w:rsidP="00E3204B">
      <w:pPr>
        <w:rPr>
          <w:i/>
          <w:iCs/>
        </w:rPr>
      </w:pPr>
    </w:p>
    <w:p w:rsidR="00E3204B" w:rsidRPr="00E31E35" w:rsidRDefault="00CE30EF" w:rsidP="00E3204B">
      <w:pPr>
        <w:numPr>
          <w:ilvl w:val="0"/>
          <w:numId w:val="2"/>
        </w:numPr>
      </w:pPr>
      <w:hyperlink r:id="rId10" w:anchor="edu_institution_0%23edu_institution_0" w:history="1">
        <w:r w:rsidR="00E3204B" w:rsidRPr="00E31E35">
          <w:rPr>
            <w:rStyle w:val="Hyperlink"/>
            <w:i/>
            <w:iCs/>
            <w:u w:val="none"/>
          </w:rPr>
          <w:t>University Of Peshawar</w:t>
        </w:r>
      </w:hyperlink>
      <w:r w:rsidR="00E3204B" w:rsidRPr="00E31E35">
        <w:rPr>
          <w:color w:val="000000"/>
        </w:rPr>
        <w:t xml:space="preserve">, </w:t>
      </w:r>
      <w:hyperlink r:id="rId11" w:anchor="edu_degree_0%23edu_degree_0" w:history="1">
        <w:r w:rsidR="00E3204B" w:rsidRPr="00E31E35">
          <w:rPr>
            <w:rStyle w:val="Hyperlink"/>
            <w:u w:val="none"/>
          </w:rPr>
          <w:t>Bachelor</w:t>
        </w:r>
      </w:hyperlink>
      <w:r w:rsidR="00E3204B">
        <w:rPr>
          <w:color w:val="000000"/>
        </w:rPr>
        <w:t>,</w:t>
      </w:r>
      <w:hyperlink r:id="rId12" w:anchor="edu_subject_0%23edu_subject_0" w:history="1">
        <w:r w:rsidR="00E3204B" w:rsidRPr="00E31E35">
          <w:rPr>
            <w:rStyle w:val="Hyperlink"/>
            <w:u w:val="none"/>
          </w:rPr>
          <w:t xml:space="preserve"> Computer Science (BCS)</w:t>
        </w:r>
      </w:hyperlink>
      <w:r w:rsidR="00E3204B">
        <w:rPr>
          <w:color w:val="000000"/>
        </w:rPr>
        <w:t xml:space="preserve">, </w:t>
      </w:r>
      <w:hyperlink r:id="rId13" w:anchor="edu_fromyear_0%23edu_fromyear_0" w:history="1">
        <w:r w:rsidR="00E3204B" w:rsidRPr="00E31E35">
          <w:rPr>
            <w:rStyle w:val="Hyperlink"/>
            <w:u w:val="none"/>
          </w:rPr>
          <w:t>2010</w:t>
        </w:r>
      </w:hyperlink>
      <w:r w:rsidR="00E3204B" w:rsidRPr="00E31E35">
        <w:rPr>
          <w:color w:val="000000"/>
        </w:rPr>
        <w:t xml:space="preserve"> – 2014 1</w:t>
      </w:r>
      <w:r w:rsidR="00E3204B" w:rsidRPr="00E31E35">
        <w:rPr>
          <w:color w:val="000000"/>
          <w:vertAlign w:val="superscript"/>
        </w:rPr>
        <w:t>st</w:t>
      </w:r>
      <w:r w:rsidR="00E3204B">
        <w:rPr>
          <w:color w:val="000000"/>
        </w:rPr>
        <w:t xml:space="preserve"> </w:t>
      </w:r>
      <w:r w:rsidR="00E3204B" w:rsidRPr="00E31E35">
        <w:rPr>
          <w:color w:val="000000"/>
        </w:rPr>
        <w:t>Division.</w:t>
      </w:r>
    </w:p>
    <w:p w:rsidR="00E3204B" w:rsidRPr="00E31E35" w:rsidRDefault="00E3204B" w:rsidP="00E3204B">
      <w:pPr>
        <w:numPr>
          <w:ilvl w:val="0"/>
          <w:numId w:val="2"/>
        </w:numPr>
        <w:spacing w:line="240" w:lineRule="atLeast"/>
      </w:pPr>
      <w:r>
        <w:rPr>
          <w:i/>
          <w:iCs/>
        </w:rPr>
        <w:t>F.G Degree College for Boys Peshawar</w:t>
      </w:r>
      <w:r w:rsidRPr="00E31E35">
        <w:rPr>
          <w:color w:val="000000"/>
        </w:rPr>
        <w:t>, April-</w:t>
      </w:r>
      <w:hyperlink r:id="rId14" w:anchor="edu_toyear_1%23edu_toyear_1" w:history="1">
        <w:r w:rsidRPr="00E31E35">
          <w:rPr>
            <w:rStyle w:val="Hyperlink"/>
            <w:u w:val="none"/>
          </w:rPr>
          <w:t>2009</w:t>
        </w:r>
      </w:hyperlink>
      <w:r w:rsidRPr="00E31E35">
        <w:rPr>
          <w:color w:val="000000"/>
        </w:rPr>
        <w:t xml:space="preserve"> 1</w:t>
      </w:r>
      <w:r w:rsidRPr="00E31E35">
        <w:rPr>
          <w:color w:val="000000"/>
          <w:vertAlign w:val="superscript"/>
        </w:rPr>
        <w:t>st</w:t>
      </w:r>
      <w:r w:rsidRPr="00E31E35">
        <w:rPr>
          <w:color w:val="000000"/>
        </w:rPr>
        <w:t xml:space="preserve"> Division.</w:t>
      </w:r>
    </w:p>
    <w:p w:rsidR="00E3204B" w:rsidRPr="009B7BDB" w:rsidRDefault="00E3204B" w:rsidP="00E3204B">
      <w:pPr>
        <w:numPr>
          <w:ilvl w:val="0"/>
          <w:numId w:val="2"/>
        </w:numPr>
        <w:spacing w:after="240"/>
      </w:pPr>
      <w:r>
        <w:rPr>
          <w:i/>
          <w:iCs/>
        </w:rPr>
        <w:t>Sir Syed Is lamia Model School Peshawar</w:t>
      </w:r>
      <w:r w:rsidRPr="00E31E35">
        <w:rPr>
          <w:color w:val="000000"/>
        </w:rPr>
        <w:t>, April-2007 1</w:t>
      </w:r>
      <w:r w:rsidRPr="00E31E35">
        <w:rPr>
          <w:color w:val="000000"/>
          <w:vertAlign w:val="superscript"/>
        </w:rPr>
        <w:t>st</w:t>
      </w:r>
      <w:r w:rsidRPr="00E31E35">
        <w:rPr>
          <w:color w:val="000000"/>
        </w:rPr>
        <w:t xml:space="preserve"> Division.</w:t>
      </w:r>
    </w:p>
    <w:p w:rsidR="00D31D86" w:rsidRDefault="009B7BDB" w:rsidP="00E3204B">
      <w:pPr>
        <w:numPr>
          <w:ilvl w:val="0"/>
          <w:numId w:val="2"/>
        </w:numPr>
        <w:spacing w:after="240"/>
      </w:pPr>
      <w:r w:rsidRPr="00D277C9">
        <w:rPr>
          <w:iCs/>
        </w:rPr>
        <w:t>MCSE Certification</w:t>
      </w:r>
      <w:r w:rsidRPr="009B7BDB">
        <w:rPr>
          <w:iCs/>
        </w:rPr>
        <w:t xml:space="preserve"> from </w:t>
      </w:r>
      <w:r w:rsidRPr="00D277C9">
        <w:rPr>
          <w:i/>
          <w:iCs/>
        </w:rPr>
        <w:t>EPISTEMICS Postgraduate College</w:t>
      </w:r>
    </w:p>
    <w:p w:rsidR="00E3204B" w:rsidRDefault="00E3204B" w:rsidP="00E3204B"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65C46448" wp14:editId="3A4809FB">
                <wp:extent cx="5486400" cy="28575"/>
                <wp:effectExtent l="0" t="0" r="0" b="1270"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857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01F0D8A" id="Rectangle 5" o:spid="_x0000_s1026" style="width:6in;height:2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" fillcolor="#0cf" stroked="f" strokecolor="gray">
                <v:stroke joinstyle="round"/>
                <w10:anchorlock/>
              </v:rect>
            </w:pict>
          </mc:Fallback>
        </mc:AlternateContent>
      </w:r>
    </w:p>
    <w:p w:rsidR="00E3204B" w:rsidRDefault="00E3204B" w:rsidP="00E3204B">
      <w:pPr>
        <w:shd w:val="clear" w:color="auto" w:fill="FFFFFF"/>
        <w:rPr>
          <w:rFonts w:ascii="Tahoma" w:hAnsi="Tahoma" w:cs="Tahoma"/>
          <w:sz w:val="30"/>
          <w:szCs w:val="30"/>
        </w:rPr>
      </w:pPr>
      <w:r w:rsidRPr="00EF73AB">
        <w:rPr>
          <w:rFonts w:ascii="Tahoma" w:hAnsi="Tahoma" w:cs="Tahoma"/>
          <w:sz w:val="30"/>
          <w:szCs w:val="30"/>
        </w:rPr>
        <w:t>Technology Summary</w:t>
      </w:r>
    </w:p>
    <w:p w:rsidR="003A31DF" w:rsidRPr="00D31D86" w:rsidRDefault="003A31DF" w:rsidP="00E3204B">
      <w:pPr>
        <w:shd w:val="clear" w:color="auto" w:fill="FFFFFF"/>
      </w:pPr>
    </w:p>
    <w:p w:rsidR="00E3204B" w:rsidRDefault="00E3204B" w:rsidP="00E3204B"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78B3A444" wp14:editId="1EB1CCDA">
                <wp:extent cx="5486400" cy="9525"/>
                <wp:effectExtent l="0" t="0" r="0" b="1905"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52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8060A12" id="Rectangle 4" o:spid="_x0000_s1026" style="width:6in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" fillcolor="#0cf" stroked="f" strokecolor="gray">
                <v:stroke joinstyle="round"/>
                <w10:anchorlock/>
              </v:rect>
            </w:pict>
          </mc:Fallback>
        </mc:AlternateContent>
      </w:r>
    </w:p>
    <w:p w:rsidR="00F340DB" w:rsidRDefault="00F340DB" w:rsidP="003A31DF">
      <w:pPr>
        <w:rPr>
          <w:lang w:eastAsia="en-US"/>
        </w:rPr>
      </w:pPr>
    </w:p>
    <w:p w:rsidR="003A31DF" w:rsidRPr="001C1286" w:rsidRDefault="003A31DF" w:rsidP="003A31DF">
      <w:pPr>
        <w:rPr>
          <w:color w:val="000000"/>
        </w:rPr>
      </w:pPr>
      <w:r>
        <w:rPr>
          <w:lang w:eastAsia="en-US"/>
        </w:rPr>
        <w:t>Good</w:t>
      </w:r>
      <w:r w:rsidR="00BD59F3">
        <w:rPr>
          <w:lang w:eastAsia="en-US"/>
        </w:rPr>
        <w:t xml:space="preserve"> theoretical</w:t>
      </w:r>
      <w:r>
        <w:rPr>
          <w:lang w:eastAsia="en-US"/>
        </w:rPr>
        <w:t xml:space="preserve"> knowledge of C/C++ and Java programming languages along with android mobile application development.</w:t>
      </w:r>
    </w:p>
    <w:p w:rsidR="003A31DF" w:rsidRPr="00EF73AB" w:rsidRDefault="003A31DF" w:rsidP="003A31DF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en-US"/>
        </w:rPr>
      </w:pPr>
      <w:r>
        <w:rPr>
          <w:b/>
          <w:bCs/>
          <w:i/>
          <w:iCs/>
          <w:lang w:eastAsia="en-US"/>
        </w:rPr>
        <w:t>Operating platforms:</w:t>
      </w:r>
      <w:r>
        <w:rPr>
          <w:lang w:eastAsia="en-US"/>
        </w:rPr>
        <w:t xml:space="preserve"> Windows, Android</w:t>
      </w:r>
    </w:p>
    <w:p w:rsidR="003A31DF" w:rsidRDefault="003A31DF" w:rsidP="003A31DF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en-US"/>
        </w:rPr>
      </w:pPr>
      <w:r w:rsidRPr="00EF73AB">
        <w:rPr>
          <w:b/>
          <w:bCs/>
          <w:i/>
          <w:iCs/>
          <w:lang w:eastAsia="en-US"/>
        </w:rPr>
        <w:t>Operating Systems:</w:t>
      </w:r>
      <w:r w:rsidRPr="00EF73AB">
        <w:rPr>
          <w:lang w:eastAsia="en-US"/>
        </w:rPr>
        <w:t xml:space="preserve"> Windows 7</w:t>
      </w:r>
      <w:r>
        <w:rPr>
          <w:lang w:eastAsia="en-US"/>
        </w:rPr>
        <w:t xml:space="preserve">, </w:t>
      </w:r>
      <w:proofErr w:type="spellStart"/>
      <w:r>
        <w:rPr>
          <w:lang w:eastAsia="en-US"/>
        </w:rPr>
        <w:t>Xp</w:t>
      </w:r>
      <w:proofErr w:type="spellEnd"/>
      <w:r>
        <w:rPr>
          <w:lang w:eastAsia="en-US"/>
        </w:rPr>
        <w:t xml:space="preserve"> &amp; 8 </w:t>
      </w:r>
    </w:p>
    <w:p w:rsidR="003A31DF" w:rsidRDefault="003A31DF" w:rsidP="003A31DF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CD5167">
        <w:rPr>
          <w:b/>
          <w:i/>
        </w:rPr>
        <w:t>Microsoft applications</w:t>
      </w:r>
      <w:r>
        <w:rPr>
          <w:b/>
          <w:i/>
        </w:rPr>
        <w:t>:</w:t>
      </w:r>
      <w:r>
        <w:rPr>
          <w:rFonts w:ascii="Verdana" w:hAnsi="Verdana" w:cs="Verdana"/>
          <w:sz w:val="20"/>
          <w:szCs w:val="20"/>
        </w:rPr>
        <w:t xml:space="preserve"> (Word, Excel, Office, PowerPoint) </w:t>
      </w:r>
    </w:p>
    <w:p w:rsidR="003A31DF" w:rsidRDefault="003A31DF" w:rsidP="003A31DF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CD5167">
        <w:rPr>
          <w:b/>
          <w:i/>
        </w:rPr>
        <w:t>Microsoft Office</w:t>
      </w:r>
      <w:r w:rsidRPr="00CD5167">
        <w:rPr>
          <w:rFonts w:ascii="Verdana" w:hAnsi="Verdana" w:cs="Verdana"/>
          <w:i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Document Imaging and Scanning</w:t>
      </w:r>
    </w:p>
    <w:p w:rsidR="003A31DF" w:rsidRDefault="003A31DF" w:rsidP="003A31DF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b/>
          <w:i/>
        </w:rPr>
        <w:t>Acrobat Reader 7</w:t>
      </w:r>
      <w:r w:rsidRPr="00CD5167">
        <w:rPr>
          <w:b/>
          <w:i/>
        </w:rPr>
        <w:t>.0:</w:t>
      </w:r>
      <w:r>
        <w:rPr>
          <w:rFonts w:ascii="Verdana" w:hAnsi="Verdana" w:cs="Verdana"/>
          <w:sz w:val="20"/>
          <w:szCs w:val="20"/>
        </w:rPr>
        <w:t xml:space="preserve"> Intermediate</w:t>
      </w:r>
    </w:p>
    <w:p w:rsidR="003A31DF" w:rsidRDefault="003A31DF" w:rsidP="003A31DF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C1286">
        <w:rPr>
          <w:rFonts w:ascii="Verdana" w:hAnsi="Verdana" w:cs="Verdana"/>
          <w:b/>
          <w:i/>
          <w:sz w:val="20"/>
          <w:szCs w:val="20"/>
        </w:rPr>
        <w:t xml:space="preserve"> Mobile Applications</w:t>
      </w:r>
      <w:r>
        <w:rPr>
          <w:rFonts w:ascii="Verdana" w:hAnsi="Verdana" w:cs="Verdana"/>
          <w:b/>
          <w:i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 xml:space="preserve">Good knowledge of Android applications. </w:t>
      </w:r>
    </w:p>
    <w:p w:rsidR="003A31DF" w:rsidRPr="00DE1B4F" w:rsidRDefault="003A31DF" w:rsidP="003A31DF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Quick Learner:</w:t>
      </w:r>
      <w:r>
        <w:rPr>
          <w:rFonts w:ascii="Verdana" w:hAnsi="Verdana" w:cs="Verdana"/>
          <w:sz w:val="20"/>
          <w:szCs w:val="20"/>
        </w:rPr>
        <w:t xml:space="preserve"> of both Marketing and Computer technologies.</w:t>
      </w:r>
    </w:p>
    <w:p w:rsidR="003A31DF" w:rsidRDefault="003A31DF" w:rsidP="00E3204B"/>
    <w:p w:rsidR="00E3204B" w:rsidRDefault="00E3204B" w:rsidP="00E3204B"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5253ED1E" wp14:editId="78BC8584">
                <wp:extent cx="5486400" cy="28575"/>
                <wp:effectExtent l="0" t="0" r="0" b="2540"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857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63419A3" id="Rectangle 15" o:spid="_x0000_s1026" style="width:6in;height:2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" fillcolor="#0cf" stroked="f" strokecolor="gray">
                <v:stroke joinstyle="round"/>
                <w10:anchorlock/>
              </v:rect>
            </w:pict>
          </mc:Fallback>
        </mc:AlternateContent>
      </w:r>
    </w:p>
    <w:p w:rsidR="00E3204B" w:rsidRDefault="00E3204B" w:rsidP="00E3204B">
      <w:pPr>
        <w:shd w:val="clear" w:color="auto" w:fill="FFFFFF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Personal Competencies</w:t>
      </w:r>
    </w:p>
    <w:p w:rsidR="003A31DF" w:rsidRDefault="003A31DF" w:rsidP="00E3204B">
      <w:pPr>
        <w:shd w:val="clear" w:color="auto" w:fill="FFFFFF"/>
        <w:rPr>
          <w:rFonts w:ascii="Tahoma" w:hAnsi="Tahoma" w:cs="Tahoma"/>
          <w:sz w:val="30"/>
          <w:szCs w:val="30"/>
        </w:rPr>
      </w:pPr>
    </w:p>
    <w:p w:rsidR="00E3204B" w:rsidRDefault="00E3204B" w:rsidP="00E3204B">
      <w:pPr>
        <w:shd w:val="clear" w:color="auto" w:fill="FFFFFF"/>
        <w:rPr>
          <w:rFonts w:ascii="Tahoma" w:hAnsi="Tahoma" w:cs="Tahoma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735B0F30" wp14:editId="0762968F">
                <wp:extent cx="5486400" cy="9525"/>
                <wp:effectExtent l="0" t="0" r="0" b="0"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52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EAAEF2" id="Rectangle 14" o:spid="_x0000_s1026" style="width:6in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" fillcolor="#0cf" stroked="f" strokecolor="gray">
                <v:stroke joinstyle="round"/>
                <w10:anchorlock/>
              </v:rect>
            </w:pict>
          </mc:Fallback>
        </mc:AlternateContent>
      </w:r>
    </w:p>
    <w:p w:rsidR="00A34B0A" w:rsidRPr="00A34B0A" w:rsidRDefault="00A34B0A" w:rsidP="00E3204B">
      <w:pPr>
        <w:shd w:val="clear" w:color="auto" w:fill="FFFFFF"/>
        <w:rPr>
          <w:rFonts w:ascii="Tahoma" w:hAnsi="Tahoma" w:cs="Tahoma"/>
          <w:sz w:val="30"/>
          <w:szCs w:val="30"/>
        </w:rPr>
      </w:pPr>
    </w:p>
    <w:p w:rsidR="00E3204B" w:rsidRPr="00B95002" w:rsidRDefault="00E3204B" w:rsidP="00E3204B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 w:rsidRPr="00B95002">
        <w:t>Ability to work in a fast-paced environment to set deadlines</w:t>
      </w:r>
    </w:p>
    <w:p w:rsidR="00E3204B" w:rsidRPr="00B95002" w:rsidRDefault="00E3204B" w:rsidP="00E3204B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 w:rsidRPr="00B95002">
        <w:t>Excellent oral and written correspondence with an exceptional attention to detail</w:t>
      </w:r>
    </w:p>
    <w:p w:rsidR="00E3204B" w:rsidRPr="00B95002" w:rsidRDefault="00E3204B" w:rsidP="00E3204B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 w:rsidRPr="00B95002">
        <w:t>Highly organized with a creative flair for project work</w:t>
      </w:r>
    </w:p>
    <w:p w:rsidR="00E3204B" w:rsidRDefault="00E3204B" w:rsidP="00E3204B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 w:rsidRPr="00B95002">
        <w:t>Enthusiastic self-starter who contributes well to the team</w:t>
      </w:r>
    </w:p>
    <w:p w:rsidR="0010385F" w:rsidRDefault="0010385F" w:rsidP="00E3204B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 xml:space="preserve">Strong communicational skills and self-motivated person </w:t>
      </w:r>
    </w:p>
    <w:p w:rsidR="00A34B0A" w:rsidRDefault="00A34B0A" w:rsidP="00A34B0A">
      <w:pPr>
        <w:suppressAutoHyphens w:val="0"/>
        <w:autoSpaceDE w:val="0"/>
        <w:autoSpaceDN w:val="0"/>
        <w:adjustRightInd w:val="0"/>
        <w:jc w:val="both"/>
      </w:pPr>
    </w:p>
    <w:p w:rsidR="00A34B0A" w:rsidRDefault="00A34B0A" w:rsidP="00A34B0A"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2E4EDC2B" wp14:editId="22613836">
                <wp:extent cx="5486400" cy="28575"/>
                <wp:effectExtent l="0" t="0" r="0" b="1905"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857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8542B9B" id="Rectangle 13" o:spid="_x0000_s1026" style="width:6in;height:2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" fillcolor="#0cf" stroked="f" strokecolor="gray">
                <v:stroke joinstyle="round"/>
                <w10:anchorlock/>
              </v:rect>
            </w:pict>
          </mc:Fallback>
        </mc:AlternateContent>
      </w:r>
    </w:p>
    <w:p w:rsidR="003A31DF" w:rsidRDefault="00A34B0A" w:rsidP="00D31D86">
      <w:pPr>
        <w:shd w:val="clear" w:color="auto" w:fill="FFFFFF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Languages skills</w:t>
      </w:r>
    </w:p>
    <w:p w:rsidR="003A31DF" w:rsidRDefault="003A31DF" w:rsidP="00D31D86">
      <w:pPr>
        <w:shd w:val="clear" w:color="auto" w:fill="FFFFFF"/>
        <w:rPr>
          <w:rFonts w:ascii="Tahoma" w:hAnsi="Tahoma" w:cs="Tahoma"/>
          <w:sz w:val="30"/>
          <w:szCs w:val="30"/>
        </w:rPr>
      </w:pPr>
    </w:p>
    <w:p w:rsidR="00A34B0A" w:rsidRPr="00D31D86" w:rsidRDefault="00A34B0A" w:rsidP="00D31D86">
      <w:pPr>
        <w:shd w:val="clear" w:color="auto" w:fill="FFFFFF"/>
        <w:rPr>
          <w:rFonts w:ascii="Tahoma" w:hAnsi="Tahoma" w:cs="Tahoma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06B63A40" wp14:editId="17E5596F">
                <wp:extent cx="5486400" cy="9525"/>
                <wp:effectExtent l="0" t="0" r="0" b="3810"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52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D31969A" id="Rectangle 12" o:spid="_x0000_s1026" style="width:6in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" fillcolor="#0cf" stroked="f" strokecolor="gray">
                <v:stroke joinstyle="round"/>
                <w10:anchorlock/>
              </v:rect>
            </w:pict>
          </mc:Fallback>
        </mc:AlternateContent>
      </w:r>
    </w:p>
    <w:p w:rsidR="00A34B0A" w:rsidRPr="00B95002" w:rsidRDefault="00A34B0A" w:rsidP="00A34B0A">
      <w:pPr>
        <w:pStyle w:val="ListParagraph"/>
        <w:numPr>
          <w:ilvl w:val="0"/>
          <w:numId w:val="14"/>
        </w:numPr>
        <w:suppressAutoHyphens w:val="0"/>
        <w:spacing w:before="100" w:beforeAutospacing="1" w:after="100" w:afterAutospacing="1"/>
      </w:pPr>
      <w:r w:rsidRPr="00B95002">
        <w:t>Pashto reading, writing and speaking (native tongue).</w:t>
      </w:r>
    </w:p>
    <w:p w:rsidR="00A34B0A" w:rsidRPr="00B95002" w:rsidRDefault="00A34B0A" w:rsidP="00A34B0A">
      <w:pPr>
        <w:pStyle w:val="ListParagraph"/>
        <w:numPr>
          <w:ilvl w:val="0"/>
          <w:numId w:val="14"/>
        </w:numPr>
        <w:suppressAutoHyphens w:val="0"/>
        <w:spacing w:before="100" w:beforeAutospacing="1" w:after="100" w:afterAutospacing="1"/>
      </w:pPr>
      <w:r>
        <w:t xml:space="preserve">Urdu reading, </w:t>
      </w:r>
      <w:r w:rsidRPr="00B95002">
        <w:t>writing and speaking (national tongue).</w:t>
      </w:r>
    </w:p>
    <w:p w:rsidR="00A34B0A" w:rsidRDefault="00A34B0A" w:rsidP="00A34B0A">
      <w:pPr>
        <w:pStyle w:val="ListParagraph"/>
        <w:numPr>
          <w:ilvl w:val="0"/>
          <w:numId w:val="14"/>
        </w:numPr>
        <w:suppressAutoHyphens w:val="0"/>
        <w:spacing w:before="100" w:beforeAutospacing="1" w:after="100" w:afterAutospacing="1"/>
      </w:pPr>
      <w:r w:rsidRPr="00B95002">
        <w:t xml:space="preserve">English </w:t>
      </w:r>
      <w:r w:rsidR="00D31D86">
        <w:t xml:space="preserve">reading, writing and speaking. </w:t>
      </w:r>
    </w:p>
    <w:p w:rsidR="003A31DF" w:rsidRDefault="003A31DF" w:rsidP="00E3204B"/>
    <w:p w:rsidR="003A31DF" w:rsidRDefault="003A31DF" w:rsidP="00E3204B"/>
    <w:p w:rsidR="003A31DF" w:rsidRDefault="003A31DF" w:rsidP="00E3204B"/>
    <w:p w:rsidR="00E3204B" w:rsidRDefault="00E3204B" w:rsidP="00E3204B"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653EC0B6" wp14:editId="33740439">
                <wp:extent cx="5486400" cy="28575"/>
                <wp:effectExtent l="0" t="0" r="0" b="2540"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857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CA3A577" id="Rectangle 15" o:spid="_x0000_s1026" style="width:6in;height:2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" fillcolor="#0cf" stroked="f" strokecolor="gray">
                <v:stroke joinstyle="round"/>
                <w10:anchorlock/>
              </v:rect>
            </w:pict>
          </mc:Fallback>
        </mc:AlternateContent>
      </w:r>
    </w:p>
    <w:p w:rsidR="009A4111" w:rsidRDefault="00E3204B" w:rsidP="00E3204B">
      <w:pPr>
        <w:shd w:val="clear" w:color="auto" w:fill="FFFFFF"/>
      </w:pPr>
      <w:r>
        <w:rPr>
          <w:rFonts w:ascii="Tahoma" w:hAnsi="Tahoma" w:cs="Tahoma"/>
          <w:sz w:val="30"/>
          <w:szCs w:val="30"/>
        </w:rPr>
        <w:t xml:space="preserve">Hobbies and Interests </w:t>
      </w:r>
      <w:r>
        <w:t xml:space="preserve"> </w:t>
      </w:r>
    </w:p>
    <w:p w:rsidR="009A4111" w:rsidRDefault="009A4111" w:rsidP="00E3204B">
      <w:pPr>
        <w:shd w:val="clear" w:color="auto" w:fill="FFFFFF"/>
      </w:pPr>
    </w:p>
    <w:p w:rsidR="00E3204B" w:rsidRPr="0022220F" w:rsidRDefault="00E3204B" w:rsidP="00E3204B">
      <w:pPr>
        <w:shd w:val="clear" w:color="auto" w:fill="FFFFFF"/>
        <w:rPr>
          <w:rFonts w:ascii="Tahoma" w:hAnsi="Tahoma" w:cs="Tahoma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04D2CD16" wp14:editId="26127852">
                <wp:extent cx="5486400" cy="9525"/>
                <wp:effectExtent l="0" t="0" r="0" b="0"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52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786876" id="Rectangle 14" o:spid="_x0000_s1026" style="width:6in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" fillcolor="#0cf" stroked="f" strokecolor="gray">
                <v:stroke joinstyle="round"/>
                <w10:anchorlock/>
              </v:rect>
            </w:pict>
          </mc:Fallback>
        </mc:AlternateContent>
      </w:r>
    </w:p>
    <w:p w:rsidR="00E3204B" w:rsidRPr="00B95002" w:rsidRDefault="00E3204B" w:rsidP="00E3204B">
      <w:pPr>
        <w:pStyle w:val="ListParagraph"/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en-US"/>
        </w:rPr>
      </w:pPr>
      <w:r w:rsidRPr="00B95002">
        <w:rPr>
          <w:lang w:eastAsia="en-US"/>
        </w:rPr>
        <w:t xml:space="preserve">Playing cards, chess </w:t>
      </w:r>
      <w:r>
        <w:rPr>
          <w:lang w:eastAsia="en-US"/>
        </w:rPr>
        <w:t>and other computer games i.e. (action games).</w:t>
      </w:r>
    </w:p>
    <w:p w:rsidR="00E3204B" w:rsidRPr="00B95002" w:rsidRDefault="00E3204B" w:rsidP="00E3204B">
      <w:pPr>
        <w:pStyle w:val="ListParagraph"/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en-US"/>
        </w:rPr>
      </w:pPr>
      <w:r w:rsidRPr="00B95002">
        <w:rPr>
          <w:lang w:eastAsia="en-US"/>
        </w:rPr>
        <w:t>Playing cricket</w:t>
      </w:r>
      <w:r>
        <w:rPr>
          <w:lang w:eastAsia="en-US"/>
        </w:rPr>
        <w:t xml:space="preserve"> and volley ball.</w:t>
      </w:r>
    </w:p>
    <w:p w:rsidR="001F12EB" w:rsidRDefault="00E3204B" w:rsidP="001F12EB">
      <w:pPr>
        <w:pStyle w:val="ListParagraph"/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en-US"/>
        </w:rPr>
      </w:pPr>
      <w:r w:rsidRPr="00B95002">
        <w:rPr>
          <w:lang w:eastAsia="en-US"/>
        </w:rPr>
        <w:t>Web surfing</w:t>
      </w:r>
      <w:r>
        <w:rPr>
          <w:lang w:eastAsia="en-US"/>
        </w:rPr>
        <w:t xml:space="preserve"> (online chatting, video browsing and reading online books).</w:t>
      </w:r>
    </w:p>
    <w:p w:rsidR="00376B70" w:rsidRPr="00A34B0A" w:rsidRDefault="00376B70" w:rsidP="001F12EB">
      <w:pPr>
        <w:pStyle w:val="ListParagraph"/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 xml:space="preserve">Watching Movies </w:t>
      </w:r>
    </w:p>
    <w:p w:rsidR="00817D48" w:rsidRDefault="0022220F">
      <w:pPr>
        <w:jc w:val="center"/>
        <w:rPr>
          <w:rFonts w:ascii="Tahoma" w:hAnsi="Tahoma" w:cs="Tahoma"/>
          <w:color w:val="000000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5486400" cy="28575"/>
                <wp:effectExtent l="0" t="0" r="0" b="1905"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857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6922CC3" id="Rectangle 9" o:spid="_x0000_s1026" style="width:6in;height:2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" fillcolor="#0cf" stroked="f" strokecolor="gray">
                <v:stroke joinstyle="round"/>
                <w10:anchorlock/>
              </v:rect>
            </w:pict>
          </mc:Fallback>
        </mc:AlternateContent>
      </w:r>
    </w:p>
    <w:p w:rsidR="009A4111" w:rsidRDefault="00817D48" w:rsidP="00BB7BC2">
      <w:pPr>
        <w:shd w:val="clear" w:color="auto" w:fill="FFFFFF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Personal Information </w:t>
      </w:r>
    </w:p>
    <w:p w:rsidR="009A4111" w:rsidRDefault="009A4111" w:rsidP="00BB7BC2">
      <w:pPr>
        <w:shd w:val="clear" w:color="auto" w:fill="FFFFFF"/>
        <w:rPr>
          <w:rFonts w:ascii="Tahoma" w:hAnsi="Tahoma" w:cs="Tahoma"/>
          <w:color w:val="000000"/>
          <w:sz w:val="30"/>
          <w:szCs w:val="30"/>
        </w:rPr>
      </w:pPr>
    </w:p>
    <w:p w:rsidR="0054053C" w:rsidRPr="00D31D86" w:rsidRDefault="0022220F" w:rsidP="00BB7BC2">
      <w:pPr>
        <w:shd w:val="clear" w:color="auto" w:fill="FFFFFF"/>
        <w:rPr>
          <w:rFonts w:ascii="Tahoma" w:hAnsi="Tahoma" w:cs="Tahoma"/>
          <w:color w:val="000000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5486400" cy="9525"/>
                <wp:effectExtent l="0" t="0" r="0" b="3175"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52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BE007CE" id="Rectangle 8" o:spid="_x0000_s1026" style="width:6in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" fillcolor="#0cf" stroked="f" strokecolor="gray">
                <v:stroke joinstyle="round"/>
                <w10:anchorlock/>
              </v:rect>
            </w:pict>
          </mc:Fallback>
        </mc:AlternateContent>
      </w:r>
    </w:p>
    <w:p w:rsidR="00817D48" w:rsidRDefault="00817D48">
      <w:pPr>
        <w:shd w:val="clear" w:color="auto" w:fill="FFFFFF"/>
        <w:rPr>
          <w:color w:val="000000"/>
        </w:rPr>
      </w:pPr>
      <w:r>
        <w:rPr>
          <w:color w:val="000000"/>
        </w:rPr>
        <w:t>Religion:</w:t>
      </w:r>
      <w:r>
        <w:rPr>
          <w:color w:val="000000"/>
        </w:rPr>
        <w:tab/>
      </w:r>
      <w:r>
        <w:rPr>
          <w:color w:val="000000"/>
        </w:rPr>
        <w:tab/>
        <w:t>Islam</w:t>
      </w:r>
    </w:p>
    <w:p w:rsidR="00817D48" w:rsidRDefault="00817D48">
      <w:pPr>
        <w:shd w:val="clear" w:color="auto" w:fill="FFFFFF"/>
        <w:rPr>
          <w:color w:val="000000"/>
        </w:rPr>
      </w:pPr>
      <w:r>
        <w:rPr>
          <w:color w:val="000000"/>
        </w:rPr>
        <w:t>Nationality:</w:t>
      </w:r>
      <w:r>
        <w:rPr>
          <w:color w:val="000000"/>
        </w:rPr>
        <w:tab/>
      </w:r>
      <w:r>
        <w:rPr>
          <w:color w:val="000000"/>
        </w:rPr>
        <w:tab/>
        <w:t>Pakistani</w:t>
      </w:r>
    </w:p>
    <w:p w:rsidR="00817D48" w:rsidRDefault="00E57D93">
      <w:pPr>
        <w:shd w:val="clear" w:color="auto" w:fill="FFFFFF"/>
        <w:rPr>
          <w:color w:val="000000"/>
        </w:rPr>
      </w:pPr>
      <w:bookmarkStart w:id="0" w:name="_GoBack"/>
      <w:r>
        <w:rPr>
          <w:color w:val="000000"/>
        </w:rPr>
        <w:t xml:space="preserve">Date of Birth: </w:t>
      </w:r>
      <w:r>
        <w:rPr>
          <w:color w:val="000000"/>
        </w:rPr>
        <w:tab/>
      </w:r>
      <w:r>
        <w:rPr>
          <w:color w:val="000000"/>
        </w:rPr>
        <w:tab/>
        <w:t>8</w:t>
      </w:r>
      <w:r w:rsidR="00817D48">
        <w:rPr>
          <w:color w:val="000000"/>
        </w:rPr>
        <w:t>MAY1991</w:t>
      </w:r>
    </w:p>
    <w:bookmarkEnd w:id="0"/>
    <w:p w:rsidR="00C85C3E" w:rsidRDefault="00C85C3E">
      <w:pPr>
        <w:shd w:val="clear" w:color="auto" w:fill="FFFFFF"/>
        <w:rPr>
          <w:color w:val="000000"/>
        </w:rPr>
      </w:pPr>
      <w:r>
        <w:rPr>
          <w:color w:val="000000"/>
        </w:rPr>
        <w:t>Place of Birth:             Peshawar, Pakistan</w:t>
      </w:r>
    </w:p>
    <w:p w:rsidR="00477D10" w:rsidRDefault="00477D10" w:rsidP="00250CC6">
      <w:pPr>
        <w:shd w:val="clear" w:color="auto" w:fill="FFFFFF"/>
        <w:rPr>
          <w:color w:val="000000"/>
        </w:rPr>
      </w:pPr>
      <w:r>
        <w:rPr>
          <w:color w:val="000000"/>
        </w:rPr>
        <w:t>Domicile:</w:t>
      </w:r>
      <w:r>
        <w:rPr>
          <w:color w:val="000000"/>
        </w:rPr>
        <w:tab/>
      </w:r>
      <w:r>
        <w:rPr>
          <w:color w:val="000000"/>
        </w:rPr>
        <w:tab/>
        <w:t xml:space="preserve">Peshawar </w:t>
      </w:r>
    </w:p>
    <w:p w:rsidR="00A85C15" w:rsidRDefault="00477D10" w:rsidP="00A85C15">
      <w:pPr>
        <w:shd w:val="clear" w:color="auto" w:fill="FFFFFF"/>
      </w:pPr>
      <w:r>
        <w:rPr>
          <w:color w:val="000000"/>
        </w:rPr>
        <w:t>Marital status:</w:t>
      </w:r>
      <w:r>
        <w:rPr>
          <w:color w:val="000000"/>
        </w:rPr>
        <w:tab/>
      </w:r>
      <w:r>
        <w:rPr>
          <w:color w:val="000000"/>
        </w:rPr>
        <w:tab/>
        <w:t xml:space="preserve">single  </w:t>
      </w:r>
    </w:p>
    <w:p w:rsidR="0013494D" w:rsidRPr="0013494D" w:rsidRDefault="0013494D" w:rsidP="0013494D">
      <w:pPr>
        <w:suppressAutoHyphens w:val="0"/>
        <w:autoSpaceDE w:val="0"/>
        <w:autoSpaceDN w:val="0"/>
        <w:adjustRightInd w:val="0"/>
        <w:jc w:val="both"/>
        <w:rPr>
          <w:i/>
        </w:rPr>
      </w:pPr>
    </w:p>
    <w:p w:rsidR="00DE1B4F" w:rsidRDefault="00DE1B4F" w:rsidP="00DE1B4F">
      <w:pPr>
        <w:pStyle w:val="ListParagraph"/>
        <w:suppressAutoHyphens w:val="0"/>
        <w:spacing w:before="100" w:beforeAutospacing="1" w:after="100" w:afterAutospacing="1"/>
        <w:rPr>
          <w:lang w:eastAsia="en-US"/>
        </w:rPr>
      </w:pPr>
    </w:p>
    <w:p w:rsidR="00251917" w:rsidRDefault="00251917" w:rsidP="00DE1B4F">
      <w:pPr>
        <w:pStyle w:val="ListParagraph"/>
        <w:suppressAutoHyphens w:val="0"/>
        <w:spacing w:before="100" w:beforeAutospacing="1" w:after="100" w:afterAutospacing="1"/>
        <w:rPr>
          <w:lang w:eastAsia="en-US"/>
        </w:rPr>
      </w:pPr>
    </w:p>
    <w:p w:rsidR="00251917" w:rsidRDefault="00251917" w:rsidP="00DE1B4F">
      <w:pPr>
        <w:pStyle w:val="ListParagraph"/>
        <w:suppressAutoHyphens w:val="0"/>
        <w:spacing w:before="100" w:beforeAutospacing="1" w:after="100" w:afterAutospacing="1"/>
        <w:rPr>
          <w:lang w:eastAsia="en-US"/>
        </w:rPr>
      </w:pPr>
    </w:p>
    <w:p w:rsidR="0077628E" w:rsidRDefault="0077628E" w:rsidP="00DE1B4F">
      <w:pPr>
        <w:pStyle w:val="ListParagraph"/>
        <w:suppressAutoHyphens w:val="0"/>
        <w:spacing w:before="100" w:beforeAutospacing="1" w:after="100" w:afterAutospacing="1"/>
        <w:rPr>
          <w:lang w:eastAsia="en-US"/>
        </w:rPr>
      </w:pPr>
    </w:p>
    <w:p w:rsidR="00251917" w:rsidRPr="00B95002" w:rsidRDefault="00251917" w:rsidP="00DE1B4F">
      <w:pPr>
        <w:pStyle w:val="ListParagraph"/>
        <w:suppressAutoHyphens w:val="0"/>
        <w:spacing w:before="100" w:beforeAutospacing="1" w:after="100" w:afterAutospacing="1"/>
        <w:rPr>
          <w:lang w:eastAsia="en-US"/>
        </w:rPr>
      </w:pPr>
    </w:p>
    <w:p w:rsidR="004C6635" w:rsidRPr="00B95002" w:rsidRDefault="004C6635" w:rsidP="00DF5C50">
      <w:pPr>
        <w:ind w:left="720"/>
      </w:pPr>
    </w:p>
    <w:p w:rsidR="00950670" w:rsidRDefault="00950670"/>
    <w:sectPr w:rsidR="00950670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CA6D44"/>
    <w:multiLevelType w:val="multilevel"/>
    <w:tmpl w:val="2C7C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E43947"/>
    <w:multiLevelType w:val="hybridMultilevel"/>
    <w:tmpl w:val="116A7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33CE2"/>
    <w:multiLevelType w:val="hybridMultilevel"/>
    <w:tmpl w:val="BE3475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134554"/>
    <w:multiLevelType w:val="hybridMultilevel"/>
    <w:tmpl w:val="E14248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9608EA"/>
    <w:multiLevelType w:val="hybridMultilevel"/>
    <w:tmpl w:val="785E08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433DE4"/>
    <w:multiLevelType w:val="hybridMultilevel"/>
    <w:tmpl w:val="1F40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2786D"/>
    <w:multiLevelType w:val="hybridMultilevel"/>
    <w:tmpl w:val="5DD6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16415"/>
    <w:multiLevelType w:val="hybridMultilevel"/>
    <w:tmpl w:val="881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1081E"/>
    <w:multiLevelType w:val="hybridMultilevel"/>
    <w:tmpl w:val="51B85C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462F65"/>
    <w:multiLevelType w:val="hybridMultilevel"/>
    <w:tmpl w:val="FA1CA8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F63B68"/>
    <w:multiLevelType w:val="hybridMultilevel"/>
    <w:tmpl w:val="A68E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67B89"/>
    <w:multiLevelType w:val="hybridMultilevel"/>
    <w:tmpl w:val="10F01B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E4F39BE"/>
    <w:multiLevelType w:val="hybridMultilevel"/>
    <w:tmpl w:val="BFEA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E13CE5"/>
    <w:multiLevelType w:val="hybridMultilevel"/>
    <w:tmpl w:val="D910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E2139"/>
    <w:multiLevelType w:val="hybridMultilevel"/>
    <w:tmpl w:val="88CEC8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317C81"/>
    <w:multiLevelType w:val="hybridMultilevel"/>
    <w:tmpl w:val="61929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7"/>
  </w:num>
  <w:num w:numId="7">
    <w:abstractNumId w:val="8"/>
  </w:num>
  <w:num w:numId="8">
    <w:abstractNumId w:val="13"/>
  </w:num>
  <w:num w:numId="9">
    <w:abstractNumId w:val="9"/>
  </w:num>
  <w:num w:numId="10">
    <w:abstractNumId w:val="4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9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11"/>
  </w:num>
  <w:num w:numId="19">
    <w:abstractNumId w:val="6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AB"/>
    <w:rsid w:val="000827C1"/>
    <w:rsid w:val="000846E3"/>
    <w:rsid w:val="00087400"/>
    <w:rsid w:val="00096A84"/>
    <w:rsid w:val="0010385F"/>
    <w:rsid w:val="0013494D"/>
    <w:rsid w:val="00183FD1"/>
    <w:rsid w:val="001C1286"/>
    <w:rsid w:val="001D6EC8"/>
    <w:rsid w:val="001F12EB"/>
    <w:rsid w:val="00203FAB"/>
    <w:rsid w:val="0022220F"/>
    <w:rsid w:val="00250CC6"/>
    <w:rsid w:val="00251917"/>
    <w:rsid w:val="0025220A"/>
    <w:rsid w:val="0027195C"/>
    <w:rsid w:val="00275B2E"/>
    <w:rsid w:val="0029393A"/>
    <w:rsid w:val="003155F7"/>
    <w:rsid w:val="003370E3"/>
    <w:rsid w:val="00376B70"/>
    <w:rsid w:val="003803D9"/>
    <w:rsid w:val="00390C03"/>
    <w:rsid w:val="00391BE7"/>
    <w:rsid w:val="00395A29"/>
    <w:rsid w:val="003A31DF"/>
    <w:rsid w:val="003C6FF4"/>
    <w:rsid w:val="003E5021"/>
    <w:rsid w:val="00415009"/>
    <w:rsid w:val="00452F10"/>
    <w:rsid w:val="00467FAB"/>
    <w:rsid w:val="00477D10"/>
    <w:rsid w:val="0048012C"/>
    <w:rsid w:val="0049264C"/>
    <w:rsid w:val="004A31F5"/>
    <w:rsid w:val="004C6635"/>
    <w:rsid w:val="004D1B56"/>
    <w:rsid w:val="00530C99"/>
    <w:rsid w:val="0054053C"/>
    <w:rsid w:val="0057389C"/>
    <w:rsid w:val="00574D75"/>
    <w:rsid w:val="00592A36"/>
    <w:rsid w:val="005E7C22"/>
    <w:rsid w:val="00682C97"/>
    <w:rsid w:val="006A0F0D"/>
    <w:rsid w:val="006B2BB9"/>
    <w:rsid w:val="00712383"/>
    <w:rsid w:val="00724A6D"/>
    <w:rsid w:val="00735C7B"/>
    <w:rsid w:val="0077628E"/>
    <w:rsid w:val="007E3DEF"/>
    <w:rsid w:val="00817D48"/>
    <w:rsid w:val="00860D69"/>
    <w:rsid w:val="00861296"/>
    <w:rsid w:val="008A0C99"/>
    <w:rsid w:val="00917F9C"/>
    <w:rsid w:val="0094029F"/>
    <w:rsid w:val="00943C8A"/>
    <w:rsid w:val="00950670"/>
    <w:rsid w:val="009A4111"/>
    <w:rsid w:val="009B7BDB"/>
    <w:rsid w:val="009D0A6D"/>
    <w:rsid w:val="009E7739"/>
    <w:rsid w:val="00A34B0A"/>
    <w:rsid w:val="00A85C15"/>
    <w:rsid w:val="00AC0824"/>
    <w:rsid w:val="00B95002"/>
    <w:rsid w:val="00BB7BC2"/>
    <w:rsid w:val="00BD2384"/>
    <w:rsid w:val="00BD59F3"/>
    <w:rsid w:val="00C85C3E"/>
    <w:rsid w:val="00CD5167"/>
    <w:rsid w:val="00CE30EF"/>
    <w:rsid w:val="00D277C9"/>
    <w:rsid w:val="00D31D86"/>
    <w:rsid w:val="00D86EA3"/>
    <w:rsid w:val="00DA23FD"/>
    <w:rsid w:val="00DC6BB0"/>
    <w:rsid w:val="00DE1B4F"/>
    <w:rsid w:val="00DF5C50"/>
    <w:rsid w:val="00DF7198"/>
    <w:rsid w:val="00E13A4C"/>
    <w:rsid w:val="00E31E35"/>
    <w:rsid w:val="00E3204B"/>
    <w:rsid w:val="00E36482"/>
    <w:rsid w:val="00E57D93"/>
    <w:rsid w:val="00E64E73"/>
    <w:rsid w:val="00E8678A"/>
    <w:rsid w:val="00EF73AB"/>
    <w:rsid w:val="00F05E4B"/>
    <w:rsid w:val="00F340DB"/>
    <w:rsid w:val="00F9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styleId="Hyperlink">
    <w:name w:val="Hyperlink"/>
    <w:rPr>
      <w:color w:val="0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  <w:rPr>
      <w:color w:val="000000"/>
    </w:rPr>
  </w:style>
  <w:style w:type="character" w:styleId="Strong">
    <w:name w:val="Strong"/>
    <w:uiPriority w:val="22"/>
    <w:qFormat/>
    <w:rsid w:val="00EF73AB"/>
    <w:rPr>
      <w:b/>
      <w:bCs/>
    </w:rPr>
  </w:style>
  <w:style w:type="paragraph" w:styleId="ListParagraph">
    <w:name w:val="List Paragraph"/>
    <w:basedOn w:val="Normal"/>
    <w:uiPriority w:val="34"/>
    <w:qFormat/>
    <w:rsid w:val="00222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0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styleId="Hyperlink">
    <w:name w:val="Hyperlink"/>
    <w:rPr>
      <w:color w:val="0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  <w:rPr>
      <w:color w:val="000000"/>
    </w:rPr>
  </w:style>
  <w:style w:type="character" w:styleId="Strong">
    <w:name w:val="Strong"/>
    <w:uiPriority w:val="22"/>
    <w:qFormat/>
    <w:rsid w:val="00EF73AB"/>
    <w:rPr>
      <w:b/>
      <w:bCs/>
    </w:rPr>
  </w:style>
  <w:style w:type="paragraph" w:styleId="ListParagraph">
    <w:name w:val="List Paragraph"/>
    <w:basedOn w:val="Normal"/>
    <w:uiPriority w:val="34"/>
    <w:qFormat/>
    <w:rsid w:val="00222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0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:Documents%20and%20SettingsUser%209Local%20SettingsTempresume.htm" TargetMode="External"/><Relationship Id="rId13" Type="http://schemas.openxmlformats.org/officeDocument/2006/relationships/hyperlink" Target="file:///C:\C:Documents%20and%20SettingsUser%209Local%20SettingsTempresum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ahab.351061@2freemail.com" TargetMode="External"/><Relationship Id="rId12" Type="http://schemas.openxmlformats.org/officeDocument/2006/relationships/hyperlink" Target="file:///C:\C:Documents%20and%20SettingsUser%209Local%20SettingsTempresume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C:Documents%20and%20SettingsUser%209Local%20SettingsTempresume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C:Documents%20and%20SettingsUser%209Local%20SettingsTempresume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:Documents%20and%20SettingsUser%209Local%20SettingsTempresume.htm" TargetMode="External"/><Relationship Id="rId14" Type="http://schemas.openxmlformats.org/officeDocument/2006/relationships/hyperlink" Target="file:///C:\C:Documents%20and%20SettingsUser%209Local%20SettingsTempresu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Abdul Khaliq</vt:lpstr>
    </vt:vector>
  </TitlesOfParts>
  <Company>Grizli777</Company>
  <LinksUpToDate>false</LinksUpToDate>
  <CharactersWithSpaces>3695</CharactersWithSpaces>
  <SharedDoc>false</SharedDoc>
  <HLinks>
    <vt:vector size="60" baseType="variant">
      <vt:variant>
        <vt:i4>1441901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ski_sectiontitle_%23ski_sectiontitle_</vt:lpwstr>
      </vt:variant>
      <vt:variant>
        <vt:i4>1441792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edu_institution_2%23edu_institution_2</vt:lpwstr>
      </vt:variant>
      <vt:variant>
        <vt:i4>6488182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edu_toyear_1%23edu_toyear_1</vt:lpwstr>
      </vt:variant>
      <vt:variant>
        <vt:i4>1441795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edu_institution_1%23edu_institution_1</vt:lpwstr>
      </vt:variant>
      <vt:variant>
        <vt:i4>7274619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edu_fromyear_0%23edu_fromyear_0</vt:lpwstr>
      </vt:variant>
      <vt:variant>
        <vt:i4>1441794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edu_subject_0%23edu_subject_0</vt:lpwstr>
      </vt:variant>
      <vt:variant>
        <vt:i4>6422646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edu_degree_0%23edu_degree_0</vt:lpwstr>
      </vt:variant>
      <vt:variant>
        <vt:i4>1441794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edu_institution_0%23edu_institution_0</vt:lpwstr>
      </vt:variant>
      <vt:variant>
        <vt:i4>1441901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edu_sectiontitle_%23edu_sectiontitle_</vt:lpwstr>
      </vt:variant>
      <vt:variant>
        <vt:i4>3604556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obj_details_%23obj_details_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 Khaliq</dc:title>
  <dc:creator>shah</dc:creator>
  <cp:lastModifiedBy>784812338</cp:lastModifiedBy>
  <cp:revision>4</cp:revision>
  <cp:lastPrinted>1900-12-31T20:00:00Z</cp:lastPrinted>
  <dcterms:created xsi:type="dcterms:W3CDTF">2017-07-26T14:30:00Z</dcterms:created>
  <dcterms:modified xsi:type="dcterms:W3CDTF">2017-10-24T11:42:00Z</dcterms:modified>
</cp:coreProperties>
</file>