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2FE" w:rsidRPr="00E50006" w:rsidRDefault="00AE32FE" w:rsidP="00AE32FE">
      <w:pPr>
        <w:pStyle w:val="Caption"/>
        <w:rPr>
          <w:rFonts w:asciiTheme="minorHAnsi" w:hAnsiTheme="minorHAnsi" w:cstheme="minorHAnsi"/>
          <w:sz w:val="44"/>
          <w:szCs w:val="44"/>
        </w:rPr>
      </w:pPr>
      <w:r w:rsidRPr="00E50006">
        <w:rPr>
          <w:rFonts w:asciiTheme="minorHAnsi" w:hAnsiTheme="minorHAnsi" w:cstheme="minorHAnsi"/>
          <w:sz w:val="44"/>
          <w:szCs w:val="44"/>
        </w:rPr>
        <w:t>Cover Letter &amp; CV</w:t>
      </w:r>
    </w:p>
    <w:p w:rsidR="00AE32FE" w:rsidRPr="00E50006" w:rsidRDefault="00AE32FE" w:rsidP="00AE32FE">
      <w:pPr>
        <w:rPr>
          <w:rFonts w:cstheme="minorHAnsi"/>
        </w:rPr>
      </w:pPr>
    </w:p>
    <w:p w:rsidR="00AE32FE" w:rsidRDefault="0004105A" w:rsidP="00AE32FE">
      <w:pPr>
        <w:rPr>
          <w:rStyle w:val="bdtext"/>
        </w:rPr>
      </w:pPr>
      <w:proofErr w:type="spellStart"/>
      <w:r>
        <w:rPr>
          <w:rStyle w:val="bdtext"/>
        </w:rPr>
        <w:t>Ephin</w:t>
      </w:r>
      <w:proofErr w:type="spellEnd"/>
    </w:p>
    <w:p w:rsidR="0004105A" w:rsidRPr="0004105A" w:rsidRDefault="0004105A" w:rsidP="00AE32FE">
      <w:hyperlink r:id="rId6" w:history="1">
        <w:r w:rsidRPr="00C76FF2">
          <w:rPr>
            <w:rStyle w:val="Hyperlink"/>
          </w:rPr>
          <w:t>Ephin.351073@2freemail.com</w:t>
        </w:r>
      </w:hyperlink>
      <w:r>
        <w:t xml:space="preserve"> </w:t>
      </w:r>
      <w:bookmarkStart w:id="0" w:name="_GoBack"/>
      <w:bookmarkEnd w:id="0"/>
    </w:p>
    <w:p w:rsidR="00AE32FE" w:rsidRPr="00E50006" w:rsidRDefault="00AE32FE" w:rsidP="00AE32FE">
      <w:pPr>
        <w:pStyle w:val="NormalWeb"/>
        <w:shd w:val="clear" w:color="auto" w:fill="FFFFFF"/>
        <w:spacing w:line="480" w:lineRule="auto"/>
        <w:jc w:val="both"/>
        <w:rPr>
          <w:rFonts w:asciiTheme="minorHAnsi" w:hAnsiTheme="minorHAnsi" w:cstheme="minorHAnsi"/>
          <w:color w:val="222222"/>
          <w:sz w:val="22"/>
          <w:szCs w:val="22"/>
        </w:rPr>
      </w:pPr>
    </w:p>
    <w:p w:rsidR="00AE32FE" w:rsidRPr="00E50006" w:rsidRDefault="00AE32FE" w:rsidP="00AE32FE">
      <w:pPr>
        <w:pStyle w:val="NormalWeb"/>
        <w:shd w:val="clear" w:color="auto" w:fill="FFFFFF"/>
        <w:spacing w:line="480" w:lineRule="auto"/>
        <w:jc w:val="both"/>
        <w:rPr>
          <w:rFonts w:asciiTheme="minorHAnsi" w:hAnsiTheme="minorHAnsi" w:cstheme="minorHAnsi"/>
          <w:color w:val="222222"/>
          <w:sz w:val="22"/>
          <w:szCs w:val="22"/>
        </w:rPr>
      </w:pPr>
      <w:r w:rsidRPr="00E50006">
        <w:rPr>
          <w:rFonts w:asciiTheme="minorHAnsi" w:hAnsiTheme="minorHAnsi" w:cstheme="minorHAnsi"/>
          <w:color w:val="222222"/>
          <w:sz w:val="22"/>
          <w:szCs w:val="22"/>
        </w:rPr>
        <w:t>Dear Sir / Madam</w:t>
      </w:r>
    </w:p>
    <w:p w:rsidR="00E50006" w:rsidRPr="00E50006" w:rsidRDefault="00AE32FE" w:rsidP="00E50006">
      <w:pPr>
        <w:suppressAutoHyphens/>
        <w:spacing w:before="280" w:after="0" w:line="240" w:lineRule="auto"/>
        <w:jc w:val="both"/>
        <w:rPr>
          <w:rStyle w:val="body0020textchar1"/>
          <w:rFonts w:cstheme="minorHAnsi"/>
          <w:color w:val="000000"/>
        </w:rPr>
      </w:pPr>
      <w:r w:rsidRPr="00E50006">
        <w:rPr>
          <w:rFonts w:cstheme="minorHAnsi"/>
          <w:color w:val="222222"/>
        </w:rPr>
        <w:t xml:space="preserve">I would like to apply for </w:t>
      </w:r>
      <w:r w:rsidR="00156415">
        <w:rPr>
          <w:rFonts w:cstheme="minorHAnsi"/>
          <w:color w:val="222222"/>
        </w:rPr>
        <w:t xml:space="preserve">the post </w:t>
      </w:r>
      <w:r w:rsidR="000E56FD">
        <w:rPr>
          <w:rFonts w:cstheme="minorHAnsi"/>
          <w:color w:val="222222"/>
        </w:rPr>
        <w:t xml:space="preserve">of </w:t>
      </w:r>
      <w:r w:rsidR="00711AA4">
        <w:rPr>
          <w:rFonts w:cstheme="minorHAnsi"/>
          <w:color w:val="222222"/>
        </w:rPr>
        <w:t>Lecturer / Teacher</w:t>
      </w:r>
      <w:r w:rsidRPr="00E50006">
        <w:rPr>
          <w:rFonts w:cstheme="minorHAnsi"/>
          <w:color w:val="222222"/>
        </w:rPr>
        <w:t xml:space="preserve"> (Computer</w:t>
      </w:r>
      <w:r w:rsidR="006E5711">
        <w:rPr>
          <w:rFonts w:cstheme="minorHAnsi"/>
          <w:color w:val="222222"/>
        </w:rPr>
        <w:t xml:space="preserve"> / IT</w:t>
      </w:r>
      <w:r w:rsidRPr="00E50006">
        <w:rPr>
          <w:rFonts w:cstheme="minorHAnsi"/>
          <w:color w:val="222222"/>
        </w:rPr>
        <w:t>)</w:t>
      </w:r>
      <w:r w:rsidR="00300054">
        <w:rPr>
          <w:rFonts w:cstheme="minorHAnsi"/>
          <w:color w:val="222222"/>
        </w:rPr>
        <w:t xml:space="preserve"> / a suitable post</w:t>
      </w:r>
      <w:r w:rsidR="008955FA">
        <w:rPr>
          <w:rFonts w:cstheme="minorHAnsi"/>
          <w:color w:val="222222"/>
        </w:rPr>
        <w:t xml:space="preserve"> in your reputed organization</w:t>
      </w:r>
      <w:r w:rsidRPr="00E50006">
        <w:rPr>
          <w:rFonts w:cstheme="minorHAnsi"/>
          <w:color w:val="222222"/>
        </w:rPr>
        <w:t>.</w:t>
      </w:r>
      <w:r w:rsidR="009D6DF6">
        <w:rPr>
          <w:rFonts w:cstheme="minorHAnsi"/>
          <w:color w:val="222222"/>
        </w:rPr>
        <w:t xml:space="preserve"> </w:t>
      </w:r>
      <w:r w:rsidR="00C667AD">
        <w:rPr>
          <w:rFonts w:cstheme="minorHAnsi"/>
          <w:color w:val="222222"/>
        </w:rPr>
        <w:t xml:space="preserve">I </w:t>
      </w:r>
      <w:r w:rsidR="00C667AD">
        <w:rPr>
          <w:rStyle w:val="body0020textchar1"/>
          <w:rFonts w:cstheme="minorHAnsi"/>
          <w:color w:val="000000"/>
        </w:rPr>
        <w:t>Have</w:t>
      </w:r>
      <w:r w:rsidR="00E50006" w:rsidRPr="00E50006">
        <w:rPr>
          <w:rStyle w:val="body0020textchar1"/>
          <w:rFonts w:cstheme="minorHAnsi"/>
          <w:color w:val="000000"/>
        </w:rPr>
        <w:t xml:space="preserve"> 15 years of </w:t>
      </w:r>
      <w:r w:rsidR="009D6DF6">
        <w:rPr>
          <w:rStyle w:val="body0020textchar1"/>
          <w:rFonts w:cstheme="minorHAnsi"/>
          <w:color w:val="000000"/>
        </w:rPr>
        <w:t>academic</w:t>
      </w:r>
      <w:r w:rsidR="00E50006" w:rsidRPr="00E50006">
        <w:rPr>
          <w:rStyle w:val="body0020textchar1"/>
          <w:rFonts w:cstheme="minorHAnsi"/>
          <w:color w:val="000000"/>
        </w:rPr>
        <w:t xml:space="preserve"> </w:t>
      </w:r>
      <w:r w:rsidR="00C667AD">
        <w:rPr>
          <w:rStyle w:val="body0020textchar1"/>
          <w:rFonts w:cstheme="minorHAnsi"/>
          <w:color w:val="000000"/>
        </w:rPr>
        <w:t>e</w:t>
      </w:r>
      <w:r w:rsidR="00E50006" w:rsidRPr="00E50006">
        <w:rPr>
          <w:rStyle w:val="body0020textchar1"/>
          <w:rFonts w:cstheme="minorHAnsi"/>
          <w:color w:val="000000"/>
        </w:rPr>
        <w:t>xperience in</w:t>
      </w:r>
      <w:r w:rsidR="00C667AD">
        <w:rPr>
          <w:rStyle w:val="body0020textchar1"/>
          <w:rFonts w:cstheme="minorHAnsi"/>
          <w:color w:val="000000"/>
        </w:rPr>
        <w:t xml:space="preserve"> </w:t>
      </w:r>
      <w:r w:rsidR="00E50006" w:rsidRPr="00E50006">
        <w:rPr>
          <w:rStyle w:val="body0020textchar1"/>
          <w:rFonts w:cstheme="minorHAnsi"/>
          <w:color w:val="000000"/>
        </w:rPr>
        <w:t>Colleges and Universities in India, UAE and Oman.</w:t>
      </w:r>
    </w:p>
    <w:p w:rsidR="00AE32FE" w:rsidRPr="00E50006" w:rsidRDefault="00AE32FE" w:rsidP="00AE32FE">
      <w:pPr>
        <w:shd w:val="clear" w:color="auto" w:fill="FFFFFF"/>
        <w:spacing w:before="100" w:beforeAutospacing="1" w:after="100" w:afterAutospacing="1" w:line="480" w:lineRule="auto"/>
        <w:jc w:val="both"/>
        <w:rPr>
          <w:rFonts w:cstheme="minorHAnsi"/>
          <w:color w:val="222222"/>
        </w:rPr>
      </w:pPr>
      <w:r w:rsidRPr="00E50006">
        <w:rPr>
          <w:rFonts w:cstheme="minorHAnsi"/>
          <w:color w:val="222222"/>
        </w:rPr>
        <w:t>I have enclosed my CV along with this for your kind consideration.</w:t>
      </w:r>
    </w:p>
    <w:p w:rsidR="00AE32FE" w:rsidRPr="00E50006" w:rsidRDefault="00AE32FE" w:rsidP="00AE32FE">
      <w:pPr>
        <w:shd w:val="clear" w:color="auto" w:fill="FFFFFF"/>
        <w:spacing w:before="100" w:beforeAutospacing="1" w:after="100" w:afterAutospacing="1" w:line="480" w:lineRule="auto"/>
        <w:jc w:val="both"/>
        <w:rPr>
          <w:rFonts w:cstheme="minorHAnsi"/>
          <w:color w:val="222222"/>
        </w:rPr>
      </w:pPr>
      <w:r w:rsidRPr="00E50006">
        <w:rPr>
          <w:rFonts w:cstheme="minorHAnsi"/>
          <w:color w:val="222222"/>
        </w:rPr>
        <w:t>I hope I shall hear from you very soon.</w:t>
      </w:r>
    </w:p>
    <w:p w:rsidR="00AE32FE" w:rsidRPr="00E50006" w:rsidRDefault="00AE32FE" w:rsidP="00C667AD">
      <w:pPr>
        <w:shd w:val="clear" w:color="auto" w:fill="FFFFFF"/>
        <w:tabs>
          <w:tab w:val="left" w:pos="1905"/>
        </w:tabs>
        <w:spacing w:before="100" w:beforeAutospacing="1" w:after="100" w:afterAutospacing="1" w:line="480" w:lineRule="auto"/>
        <w:jc w:val="center"/>
        <w:rPr>
          <w:rFonts w:cstheme="minorHAnsi"/>
          <w:color w:val="222222"/>
        </w:rPr>
      </w:pPr>
      <w:r w:rsidRPr="00E50006">
        <w:rPr>
          <w:rFonts w:cstheme="minorHAnsi"/>
          <w:color w:val="222222"/>
        </w:rPr>
        <w:t>Thank you</w:t>
      </w:r>
    </w:p>
    <w:p w:rsidR="00AE32FE" w:rsidRPr="00E50006" w:rsidRDefault="00AE32FE" w:rsidP="00AE32FE">
      <w:pPr>
        <w:shd w:val="clear" w:color="auto" w:fill="FFFFFF"/>
        <w:tabs>
          <w:tab w:val="left" w:pos="1905"/>
        </w:tabs>
        <w:spacing w:before="100" w:beforeAutospacing="1" w:after="100" w:afterAutospacing="1" w:line="480" w:lineRule="auto"/>
        <w:rPr>
          <w:rFonts w:cstheme="minorHAnsi"/>
          <w:color w:val="222222"/>
        </w:rPr>
      </w:pPr>
    </w:p>
    <w:p w:rsidR="00AE32FE" w:rsidRPr="00E50006" w:rsidRDefault="00AE32FE" w:rsidP="00AE32FE">
      <w:pPr>
        <w:shd w:val="clear" w:color="auto" w:fill="FFFFFF"/>
        <w:tabs>
          <w:tab w:val="left" w:pos="1905"/>
        </w:tabs>
        <w:spacing w:before="100" w:beforeAutospacing="1" w:after="100" w:afterAutospacing="1" w:line="480" w:lineRule="auto"/>
        <w:jc w:val="right"/>
        <w:rPr>
          <w:rFonts w:cstheme="minorHAnsi"/>
          <w:color w:val="222222"/>
        </w:rPr>
      </w:pPr>
      <w:r w:rsidRPr="00E50006">
        <w:rPr>
          <w:rFonts w:cstheme="minorHAnsi"/>
          <w:color w:val="222222"/>
        </w:rPr>
        <w:t>Yours Truly</w:t>
      </w:r>
    </w:p>
    <w:p w:rsidR="00AE32FE" w:rsidRPr="00E50006" w:rsidRDefault="00AE32FE" w:rsidP="00AE32FE">
      <w:pPr>
        <w:shd w:val="clear" w:color="auto" w:fill="FFFFFF"/>
        <w:tabs>
          <w:tab w:val="left" w:pos="1905"/>
        </w:tabs>
        <w:spacing w:before="100" w:beforeAutospacing="1" w:after="100" w:afterAutospacing="1" w:line="480" w:lineRule="auto"/>
        <w:jc w:val="right"/>
        <w:rPr>
          <w:rFonts w:cstheme="minorHAnsi"/>
          <w:color w:val="222222"/>
        </w:rPr>
      </w:pPr>
    </w:p>
    <w:p w:rsidR="00AE32FE" w:rsidRPr="00E50006" w:rsidRDefault="00AE32FE" w:rsidP="00AE32FE">
      <w:pPr>
        <w:pStyle w:val="Caption"/>
        <w:rPr>
          <w:rFonts w:asciiTheme="minorHAnsi" w:hAnsiTheme="minorHAnsi" w:cstheme="minorHAnsi"/>
          <w:sz w:val="22"/>
          <w:szCs w:val="22"/>
        </w:rPr>
      </w:pPr>
    </w:p>
    <w:p w:rsidR="00AE32FE" w:rsidRPr="00E50006" w:rsidRDefault="00AE32FE" w:rsidP="00AE32FE">
      <w:pPr>
        <w:rPr>
          <w:rFonts w:cstheme="minorHAnsi"/>
        </w:rPr>
      </w:pPr>
    </w:p>
    <w:p w:rsidR="00AE32FE" w:rsidRPr="00E50006" w:rsidRDefault="00AE32FE" w:rsidP="00AE32FE">
      <w:pPr>
        <w:rPr>
          <w:rFonts w:cstheme="minorHAnsi"/>
        </w:rPr>
      </w:pPr>
    </w:p>
    <w:p w:rsidR="00AE32FE" w:rsidRPr="00E50006" w:rsidRDefault="00AE32FE" w:rsidP="00AE32FE">
      <w:pPr>
        <w:rPr>
          <w:rFonts w:cstheme="minorHAnsi"/>
        </w:rPr>
      </w:pPr>
    </w:p>
    <w:p w:rsidR="00AE32FE" w:rsidRPr="00E50006" w:rsidRDefault="00AE32FE" w:rsidP="00AE32FE">
      <w:pPr>
        <w:rPr>
          <w:rFonts w:cstheme="minorHAnsi"/>
        </w:rPr>
      </w:pPr>
    </w:p>
    <w:p w:rsidR="00AE32FE" w:rsidRPr="006F5DFC" w:rsidRDefault="00AE32FE" w:rsidP="00AE32FE">
      <w:pPr>
        <w:pStyle w:val="Caption"/>
        <w:rPr>
          <w:rFonts w:asciiTheme="minorHAnsi" w:hAnsiTheme="minorHAnsi" w:cstheme="minorHAnsi"/>
          <w:sz w:val="44"/>
          <w:szCs w:val="44"/>
        </w:rPr>
      </w:pPr>
      <w:r w:rsidRPr="006F5DFC">
        <w:rPr>
          <w:rFonts w:asciiTheme="minorHAnsi" w:hAnsiTheme="minorHAnsi" w:cstheme="minorHAnsi"/>
          <w:sz w:val="44"/>
          <w:szCs w:val="44"/>
        </w:rPr>
        <w:t>CURRICULAM VITAE</w:t>
      </w:r>
    </w:p>
    <w:p w:rsidR="00AE32FE" w:rsidRDefault="00AE32FE" w:rsidP="00AE32FE">
      <w:pPr>
        <w:jc w:val="center"/>
        <w:rPr>
          <w:rFonts w:cstheme="minorHAnsi"/>
        </w:rPr>
      </w:pPr>
    </w:p>
    <w:p w:rsidR="00D4256F" w:rsidRPr="00D4256F" w:rsidRDefault="00D4256F" w:rsidP="00D4256F">
      <w:pPr>
        <w:pStyle w:val="body0020text1"/>
        <w:shd w:val="clear" w:color="auto" w:fill="C0C0C0"/>
        <w:spacing w:before="0" w:after="0"/>
        <w:rPr>
          <w:rFonts w:asciiTheme="minorHAnsi" w:hAnsiTheme="minorHAnsi" w:cstheme="minorHAnsi"/>
          <w:color w:val="000000"/>
          <w:sz w:val="22"/>
          <w:szCs w:val="22"/>
        </w:rPr>
      </w:pPr>
      <w:r w:rsidRPr="00D4256F">
        <w:rPr>
          <w:rStyle w:val="body0020textchar1"/>
          <w:rFonts w:asciiTheme="minorHAnsi" w:hAnsiTheme="minorHAnsi" w:cstheme="minorHAnsi"/>
          <w:b/>
          <w:bCs/>
          <w:color w:val="000000"/>
          <w:sz w:val="22"/>
          <w:szCs w:val="22"/>
        </w:rPr>
        <w:t>Objective</w:t>
      </w:r>
    </w:p>
    <w:p w:rsidR="00D4256F" w:rsidRPr="00D4256F" w:rsidRDefault="00D4256F" w:rsidP="00D4256F">
      <w:pPr>
        <w:pStyle w:val="body0020text1"/>
        <w:spacing w:before="0" w:after="0"/>
        <w:rPr>
          <w:rFonts w:asciiTheme="minorHAnsi" w:hAnsiTheme="minorHAnsi" w:cstheme="minorHAnsi"/>
          <w:b/>
          <w:bCs/>
          <w:sz w:val="22"/>
          <w:szCs w:val="22"/>
        </w:rPr>
      </w:pPr>
      <w:r w:rsidRPr="00D4256F">
        <w:rPr>
          <w:rFonts w:asciiTheme="minorHAnsi" w:hAnsiTheme="minorHAnsi" w:cstheme="minorHAnsi"/>
          <w:b/>
          <w:bCs/>
          <w:sz w:val="22"/>
          <w:szCs w:val="22"/>
        </w:rPr>
        <w:t xml:space="preserve">                                                                                                                        </w:t>
      </w:r>
    </w:p>
    <w:p w:rsidR="00D4256F" w:rsidRPr="00D4256F" w:rsidRDefault="00D4256F" w:rsidP="00D4256F">
      <w:pPr>
        <w:jc w:val="both"/>
        <w:rPr>
          <w:rFonts w:cstheme="minorHAnsi"/>
        </w:rPr>
      </w:pPr>
      <w:r w:rsidRPr="00D4256F">
        <w:rPr>
          <w:rFonts w:cstheme="minorHAnsi"/>
        </w:rPr>
        <w:t xml:space="preserve">Seeking </w:t>
      </w:r>
      <w:r w:rsidR="009D6DF6">
        <w:rPr>
          <w:rFonts w:cstheme="minorHAnsi"/>
        </w:rPr>
        <w:t>position</w:t>
      </w:r>
      <w:r w:rsidRPr="00D4256F">
        <w:rPr>
          <w:rFonts w:cstheme="minorHAnsi"/>
        </w:rPr>
        <w:t xml:space="preserve"> </w:t>
      </w:r>
      <w:r w:rsidR="00240266">
        <w:rPr>
          <w:rFonts w:cstheme="minorHAnsi"/>
        </w:rPr>
        <w:t xml:space="preserve">as a </w:t>
      </w:r>
      <w:r w:rsidR="00300054">
        <w:rPr>
          <w:rFonts w:cstheme="minorHAnsi"/>
        </w:rPr>
        <w:t>Computer Teacher</w:t>
      </w:r>
      <w:r w:rsidR="00711AA4">
        <w:rPr>
          <w:rFonts w:cstheme="minorHAnsi"/>
        </w:rPr>
        <w:t xml:space="preserve"> / Lecturer</w:t>
      </w:r>
      <w:r w:rsidR="00240266">
        <w:rPr>
          <w:rFonts w:cstheme="minorHAnsi"/>
        </w:rPr>
        <w:t xml:space="preserve"> </w:t>
      </w:r>
      <w:r w:rsidRPr="00D4256F">
        <w:rPr>
          <w:rFonts w:cstheme="minorHAnsi"/>
        </w:rPr>
        <w:t xml:space="preserve">in a reputed </w:t>
      </w:r>
      <w:r w:rsidR="009D6DF6">
        <w:rPr>
          <w:rFonts w:cstheme="minorHAnsi"/>
        </w:rPr>
        <w:t>Organization</w:t>
      </w:r>
      <w:r w:rsidR="00300054">
        <w:rPr>
          <w:rFonts w:cstheme="minorHAnsi"/>
        </w:rPr>
        <w:t xml:space="preserve"> or a suitable post</w:t>
      </w:r>
      <w:r w:rsidRPr="00D4256F">
        <w:rPr>
          <w:rFonts w:cstheme="minorHAnsi"/>
        </w:rPr>
        <w:t xml:space="preserve"> </w:t>
      </w:r>
      <w:r w:rsidR="006C6847">
        <w:rPr>
          <w:rFonts w:cstheme="minorHAnsi"/>
        </w:rPr>
        <w:t xml:space="preserve">to share my </w:t>
      </w:r>
      <w:r w:rsidR="00ED004C">
        <w:rPr>
          <w:rFonts w:cstheme="minorHAnsi"/>
        </w:rPr>
        <w:t>knowledge</w:t>
      </w:r>
      <w:r w:rsidR="006C6847">
        <w:rPr>
          <w:rFonts w:cstheme="minorHAnsi"/>
        </w:rPr>
        <w:t xml:space="preserve"> </w:t>
      </w:r>
      <w:r w:rsidRPr="00D4256F">
        <w:rPr>
          <w:rFonts w:cstheme="minorHAnsi"/>
        </w:rPr>
        <w:t>and continue my learning process and keep on regular development in my career.</w:t>
      </w:r>
    </w:p>
    <w:p w:rsidR="00AE32FE" w:rsidRPr="00E50006" w:rsidRDefault="00AE32FE" w:rsidP="000F0232">
      <w:pPr>
        <w:pStyle w:val="body0020text1"/>
        <w:shd w:val="clear" w:color="auto" w:fill="C0C0C0"/>
        <w:spacing w:before="280" w:after="280"/>
        <w:rPr>
          <w:rStyle w:val="body0020textchar1"/>
          <w:rFonts w:asciiTheme="minorHAnsi" w:hAnsiTheme="minorHAnsi" w:cstheme="minorHAnsi"/>
          <w:b/>
          <w:bCs/>
          <w:color w:val="000000"/>
          <w:sz w:val="22"/>
          <w:szCs w:val="22"/>
        </w:rPr>
      </w:pPr>
      <w:r w:rsidRPr="00E50006">
        <w:rPr>
          <w:rStyle w:val="body0020textchar1"/>
          <w:rFonts w:asciiTheme="minorHAnsi" w:hAnsiTheme="minorHAnsi" w:cstheme="minorHAnsi"/>
          <w:b/>
          <w:bCs/>
          <w:color w:val="000000"/>
          <w:sz w:val="22"/>
          <w:szCs w:val="22"/>
        </w:rPr>
        <w:t xml:space="preserve">Summary </w:t>
      </w:r>
    </w:p>
    <w:p w:rsidR="00947E64" w:rsidRDefault="00DC060C" w:rsidP="00947E64">
      <w:pPr>
        <w:numPr>
          <w:ilvl w:val="0"/>
          <w:numId w:val="2"/>
        </w:numPr>
        <w:suppressAutoHyphens/>
        <w:spacing w:after="0" w:line="240" w:lineRule="auto"/>
        <w:jc w:val="both"/>
        <w:rPr>
          <w:rStyle w:val="body0020textchar1"/>
          <w:rFonts w:cstheme="minorHAnsi"/>
          <w:color w:val="000000"/>
        </w:rPr>
      </w:pPr>
      <w:r>
        <w:rPr>
          <w:rStyle w:val="body0020textchar1"/>
          <w:rFonts w:cstheme="minorHAnsi"/>
          <w:color w:val="000000"/>
        </w:rPr>
        <w:t>Around</w:t>
      </w:r>
      <w:r w:rsidR="00AE32FE" w:rsidRPr="00947E64">
        <w:rPr>
          <w:rStyle w:val="body0020textchar1"/>
          <w:rFonts w:cstheme="minorHAnsi"/>
          <w:color w:val="000000"/>
        </w:rPr>
        <w:t xml:space="preserve"> 1</w:t>
      </w:r>
      <w:r w:rsidR="00067DB6" w:rsidRPr="00947E64">
        <w:rPr>
          <w:rStyle w:val="body0020textchar1"/>
          <w:rFonts w:cstheme="minorHAnsi"/>
          <w:color w:val="000000"/>
        </w:rPr>
        <w:t>5</w:t>
      </w:r>
      <w:r w:rsidR="00AE32FE" w:rsidRPr="00947E64">
        <w:rPr>
          <w:rStyle w:val="body0020textchar1"/>
          <w:rFonts w:cstheme="minorHAnsi"/>
          <w:color w:val="000000"/>
        </w:rPr>
        <w:t xml:space="preserve"> years of </w:t>
      </w:r>
      <w:r w:rsidR="00067DB6" w:rsidRPr="00947E64">
        <w:rPr>
          <w:rStyle w:val="body0020textchar1"/>
          <w:rFonts w:cstheme="minorHAnsi"/>
          <w:color w:val="000000"/>
        </w:rPr>
        <w:t>Teaching</w:t>
      </w:r>
      <w:r w:rsidR="006509F8">
        <w:rPr>
          <w:rStyle w:val="body0020textchar1"/>
          <w:rFonts w:cstheme="minorHAnsi"/>
          <w:color w:val="000000"/>
        </w:rPr>
        <w:t xml:space="preserve"> and Industry</w:t>
      </w:r>
      <w:r w:rsidR="00067DB6" w:rsidRPr="00947E64">
        <w:rPr>
          <w:rStyle w:val="body0020textchar1"/>
          <w:rFonts w:cstheme="minorHAnsi"/>
          <w:color w:val="000000"/>
        </w:rPr>
        <w:t xml:space="preserve"> </w:t>
      </w:r>
      <w:r w:rsidR="006509F8">
        <w:rPr>
          <w:rStyle w:val="body0020textchar1"/>
          <w:rFonts w:cstheme="minorHAnsi"/>
          <w:color w:val="000000"/>
        </w:rPr>
        <w:t>E</w:t>
      </w:r>
      <w:r w:rsidR="00AE32FE" w:rsidRPr="00947E64">
        <w:rPr>
          <w:rStyle w:val="body0020textchar1"/>
          <w:rFonts w:cstheme="minorHAnsi"/>
          <w:color w:val="000000"/>
        </w:rPr>
        <w:t>xperience</w:t>
      </w:r>
      <w:r w:rsidR="00067DB6" w:rsidRPr="00947E64">
        <w:rPr>
          <w:rStyle w:val="body0020textchar1"/>
          <w:rFonts w:cstheme="minorHAnsi"/>
          <w:color w:val="000000"/>
        </w:rPr>
        <w:t xml:space="preserve"> in</w:t>
      </w:r>
      <w:r w:rsidR="00B00AB0" w:rsidRPr="00947E64">
        <w:rPr>
          <w:rStyle w:val="body0020textchar1"/>
          <w:rFonts w:cstheme="minorHAnsi"/>
          <w:color w:val="000000"/>
        </w:rPr>
        <w:t xml:space="preserve"> Colleges and Universities in India, UAE and Oman.</w:t>
      </w:r>
    </w:p>
    <w:p w:rsidR="002559B9" w:rsidRDefault="002559B9" w:rsidP="002559B9">
      <w:pPr>
        <w:suppressAutoHyphens/>
        <w:spacing w:after="0" w:line="240" w:lineRule="auto"/>
        <w:ind w:left="720"/>
        <w:jc w:val="both"/>
        <w:rPr>
          <w:rStyle w:val="body0020textchar1"/>
          <w:rFonts w:cstheme="minorHAnsi"/>
          <w:color w:val="000000"/>
        </w:rPr>
      </w:pPr>
    </w:p>
    <w:p w:rsidR="00AE32FE" w:rsidRPr="002559B9" w:rsidRDefault="00C5127D" w:rsidP="00C5127D">
      <w:pPr>
        <w:numPr>
          <w:ilvl w:val="0"/>
          <w:numId w:val="2"/>
        </w:numPr>
        <w:suppressAutoHyphens/>
        <w:spacing w:after="0" w:line="240" w:lineRule="auto"/>
        <w:jc w:val="both"/>
        <w:rPr>
          <w:rFonts w:cstheme="minorHAnsi"/>
          <w:color w:val="000000"/>
        </w:rPr>
      </w:pPr>
      <w:r w:rsidRPr="00E50006">
        <w:rPr>
          <w:rFonts w:cstheme="minorHAnsi"/>
          <w:color w:val="000000"/>
        </w:rPr>
        <w:t xml:space="preserve">Completed </w:t>
      </w:r>
      <w:r w:rsidR="00AE32FE" w:rsidRPr="00E50006">
        <w:rPr>
          <w:rFonts w:cstheme="minorHAnsi"/>
          <w:color w:val="000000"/>
        </w:rPr>
        <w:t xml:space="preserve">Master of Engineering in </w:t>
      </w:r>
      <w:r w:rsidRPr="00E50006">
        <w:rPr>
          <w:rFonts w:cstheme="minorHAnsi"/>
          <w:color w:val="000000"/>
        </w:rPr>
        <w:t>Computer Science and Engineering</w:t>
      </w:r>
      <w:r w:rsidR="00AE32FE" w:rsidRPr="00E50006">
        <w:rPr>
          <w:rFonts w:cstheme="minorHAnsi"/>
          <w:color w:val="000000"/>
        </w:rPr>
        <w:t xml:space="preserve"> from Anna Universit</w:t>
      </w:r>
      <w:r w:rsidRPr="00E50006">
        <w:rPr>
          <w:rFonts w:cstheme="minorHAnsi"/>
          <w:color w:val="000000"/>
        </w:rPr>
        <w:t xml:space="preserve">y, India </w:t>
      </w:r>
      <w:r w:rsidR="00AE32FE" w:rsidRPr="00E50006">
        <w:rPr>
          <w:rFonts w:cstheme="minorHAnsi"/>
          <w:color w:val="000000"/>
        </w:rPr>
        <w:t xml:space="preserve">in 2004. </w:t>
      </w:r>
      <w:r w:rsidR="00947E64">
        <w:rPr>
          <w:rFonts w:ascii="Calibri" w:eastAsia="Times New Roman" w:hAnsi="Calibri" w:cs="Times New Roman"/>
        </w:rPr>
        <w:t xml:space="preserve">(Certificate Attested by </w:t>
      </w:r>
      <w:proofErr w:type="spellStart"/>
      <w:r w:rsidR="00947E64">
        <w:rPr>
          <w:rFonts w:ascii="Calibri" w:eastAsia="Times New Roman" w:hAnsi="Calibri" w:cs="Times New Roman"/>
        </w:rPr>
        <w:t>Apostille</w:t>
      </w:r>
      <w:proofErr w:type="spellEnd"/>
      <w:r w:rsidR="00947E64">
        <w:rPr>
          <w:rFonts w:ascii="Calibri" w:eastAsia="Times New Roman" w:hAnsi="Calibri" w:cs="Times New Roman"/>
        </w:rPr>
        <w:t>, Govt., of India)</w:t>
      </w:r>
    </w:p>
    <w:p w:rsidR="002559B9" w:rsidRPr="00E50006" w:rsidRDefault="002559B9" w:rsidP="002559B9">
      <w:pPr>
        <w:suppressAutoHyphens/>
        <w:spacing w:after="0" w:line="240" w:lineRule="auto"/>
        <w:ind w:left="720"/>
        <w:jc w:val="both"/>
        <w:rPr>
          <w:rFonts w:cstheme="minorHAnsi"/>
          <w:color w:val="000000"/>
        </w:rPr>
      </w:pPr>
    </w:p>
    <w:p w:rsidR="00AE32FE" w:rsidRDefault="00C5127D" w:rsidP="00C5127D">
      <w:pPr>
        <w:numPr>
          <w:ilvl w:val="0"/>
          <w:numId w:val="2"/>
        </w:numPr>
        <w:suppressAutoHyphens/>
        <w:spacing w:after="0" w:line="240" w:lineRule="auto"/>
        <w:jc w:val="both"/>
        <w:rPr>
          <w:rFonts w:cstheme="minorHAnsi"/>
          <w:color w:val="000000"/>
        </w:rPr>
      </w:pPr>
      <w:r w:rsidRPr="00E50006">
        <w:rPr>
          <w:rFonts w:cstheme="minorHAnsi"/>
          <w:color w:val="000000"/>
        </w:rPr>
        <w:t xml:space="preserve">Completed </w:t>
      </w:r>
      <w:r w:rsidR="00AE32FE" w:rsidRPr="00E50006">
        <w:rPr>
          <w:rFonts w:cstheme="minorHAnsi"/>
          <w:color w:val="000000"/>
        </w:rPr>
        <w:t xml:space="preserve">Bachelor of Engineering in </w:t>
      </w:r>
      <w:r w:rsidRPr="00E50006">
        <w:rPr>
          <w:rFonts w:cstheme="minorHAnsi"/>
          <w:color w:val="000000"/>
        </w:rPr>
        <w:t xml:space="preserve">Computer Science and Engineering </w:t>
      </w:r>
      <w:r w:rsidR="00AE32FE" w:rsidRPr="00E50006">
        <w:rPr>
          <w:rFonts w:cstheme="minorHAnsi"/>
          <w:color w:val="000000"/>
        </w:rPr>
        <w:t xml:space="preserve">from </w:t>
      </w:r>
      <w:proofErr w:type="spellStart"/>
      <w:r w:rsidR="00AE32FE" w:rsidRPr="00E50006">
        <w:rPr>
          <w:rFonts w:cstheme="minorHAnsi"/>
          <w:color w:val="000000"/>
        </w:rPr>
        <w:t>Manonmaniam</w:t>
      </w:r>
      <w:proofErr w:type="spellEnd"/>
      <w:r w:rsidR="00F17048">
        <w:rPr>
          <w:rFonts w:cstheme="minorHAnsi"/>
          <w:color w:val="000000"/>
        </w:rPr>
        <w:t xml:space="preserve"> </w:t>
      </w:r>
      <w:proofErr w:type="spellStart"/>
      <w:r w:rsidR="00AE32FE" w:rsidRPr="00E50006">
        <w:rPr>
          <w:rFonts w:cstheme="minorHAnsi"/>
          <w:color w:val="000000"/>
        </w:rPr>
        <w:t>Sundaranar</w:t>
      </w:r>
      <w:proofErr w:type="spellEnd"/>
      <w:r w:rsidR="00AE32FE" w:rsidRPr="00E50006">
        <w:rPr>
          <w:rFonts w:cstheme="minorHAnsi"/>
          <w:color w:val="000000"/>
        </w:rPr>
        <w:t xml:space="preserve"> University, India in 2002.</w:t>
      </w:r>
    </w:p>
    <w:p w:rsidR="002559B9" w:rsidRDefault="002559B9" w:rsidP="002559B9">
      <w:pPr>
        <w:suppressAutoHyphens/>
        <w:spacing w:after="0" w:line="240" w:lineRule="auto"/>
        <w:ind w:left="720"/>
        <w:jc w:val="both"/>
        <w:rPr>
          <w:rFonts w:cstheme="minorHAnsi"/>
          <w:color w:val="000000"/>
        </w:rPr>
      </w:pPr>
    </w:p>
    <w:p w:rsidR="002559B9" w:rsidRDefault="002559B9" w:rsidP="002559B9">
      <w:pPr>
        <w:numPr>
          <w:ilvl w:val="0"/>
          <w:numId w:val="2"/>
        </w:numPr>
        <w:suppressAutoHyphens/>
        <w:spacing w:after="0" w:line="240" w:lineRule="auto"/>
        <w:jc w:val="both"/>
        <w:rPr>
          <w:rStyle w:val="body0020textchar1"/>
          <w:rFonts w:ascii="Calibri" w:hAnsi="Calibri"/>
          <w:color w:val="000000"/>
        </w:rPr>
      </w:pPr>
      <w:r w:rsidRPr="00950CD0">
        <w:rPr>
          <w:rStyle w:val="body0020textchar1"/>
          <w:rFonts w:ascii="Calibri" w:hAnsi="Calibri"/>
          <w:color w:val="000000"/>
        </w:rPr>
        <w:t xml:space="preserve">Teaching includes </w:t>
      </w:r>
      <w:r w:rsidRPr="006F6B4F">
        <w:rPr>
          <w:rStyle w:val="body0020textchar1"/>
          <w:rFonts w:ascii="Calibri" w:hAnsi="Calibri"/>
          <w:color w:val="000000"/>
        </w:rPr>
        <w:t xml:space="preserve">delivering lecture to Under Graduate (UG) and Post Graduate (PG) </w:t>
      </w:r>
      <w:proofErr w:type="spellStart"/>
      <w:r w:rsidRPr="006F6B4F">
        <w:rPr>
          <w:rStyle w:val="body0020textchar1"/>
          <w:rFonts w:ascii="Calibri" w:hAnsi="Calibri"/>
          <w:color w:val="000000"/>
        </w:rPr>
        <w:t>Programme</w:t>
      </w:r>
      <w:proofErr w:type="spellEnd"/>
      <w:r w:rsidRPr="006F6B4F">
        <w:rPr>
          <w:rStyle w:val="body0020textchar1"/>
          <w:rFonts w:ascii="Calibri" w:hAnsi="Calibri"/>
          <w:color w:val="000000"/>
        </w:rPr>
        <w:t xml:space="preserve"> students and guiding research students.</w:t>
      </w:r>
    </w:p>
    <w:p w:rsidR="002559B9" w:rsidRPr="006F6B4F" w:rsidRDefault="002559B9" w:rsidP="002559B9">
      <w:pPr>
        <w:suppressAutoHyphens/>
        <w:spacing w:after="0" w:line="240" w:lineRule="auto"/>
        <w:ind w:left="720"/>
        <w:jc w:val="both"/>
        <w:rPr>
          <w:rStyle w:val="body0020textchar1"/>
          <w:rFonts w:ascii="Calibri" w:hAnsi="Calibri"/>
          <w:color w:val="000000"/>
        </w:rPr>
      </w:pPr>
    </w:p>
    <w:p w:rsidR="002559B9" w:rsidRPr="006F6B4F" w:rsidRDefault="002559B9" w:rsidP="002559B9">
      <w:pPr>
        <w:numPr>
          <w:ilvl w:val="0"/>
          <w:numId w:val="2"/>
        </w:numPr>
        <w:suppressAutoHyphens/>
        <w:spacing w:after="0" w:line="240" w:lineRule="auto"/>
        <w:jc w:val="both"/>
        <w:rPr>
          <w:rStyle w:val="body0020textchar1"/>
          <w:rFonts w:cstheme="minorHAnsi"/>
          <w:color w:val="000000"/>
        </w:rPr>
      </w:pPr>
      <w:r w:rsidRPr="006F6B4F">
        <w:rPr>
          <w:rStyle w:val="body0020textchar1"/>
          <w:rFonts w:ascii="Calibri" w:hAnsi="Calibri"/>
          <w:color w:val="000000"/>
        </w:rPr>
        <w:t xml:space="preserve">Administration activities include </w:t>
      </w:r>
      <w:r>
        <w:rPr>
          <w:rStyle w:val="body0020textchar1"/>
          <w:rFonts w:ascii="Calibri" w:hAnsi="Calibri"/>
          <w:color w:val="000000"/>
        </w:rPr>
        <w:t xml:space="preserve">academic advising, </w:t>
      </w:r>
      <w:r w:rsidRPr="006F6B4F">
        <w:rPr>
          <w:rStyle w:val="body0020textchar1"/>
          <w:rFonts w:ascii="Calibri" w:hAnsi="Calibri"/>
          <w:color w:val="000000"/>
        </w:rPr>
        <w:t>assisting students in selecting modules in different levels(Gulf College), co-coordinating with HOF in module and level selection for APL students(FCS, Gulf College),  involving tasks related to students admission(</w:t>
      </w:r>
      <w:proofErr w:type="spellStart"/>
      <w:r w:rsidRPr="006F6B4F">
        <w:rPr>
          <w:rStyle w:val="body0020textchar1"/>
          <w:rFonts w:ascii="Calibri" w:hAnsi="Calibri"/>
          <w:color w:val="000000"/>
        </w:rPr>
        <w:t>Karunya</w:t>
      </w:r>
      <w:proofErr w:type="spellEnd"/>
      <w:r w:rsidRPr="006F6B4F">
        <w:rPr>
          <w:rStyle w:val="body0020textchar1"/>
          <w:rFonts w:ascii="Calibri" w:hAnsi="Calibri"/>
          <w:color w:val="000000"/>
        </w:rPr>
        <w:t xml:space="preserve"> University), preparation of Examination Timetable (</w:t>
      </w:r>
      <w:proofErr w:type="spellStart"/>
      <w:r w:rsidRPr="006F6B4F">
        <w:rPr>
          <w:rStyle w:val="body0020textchar1"/>
          <w:rFonts w:ascii="Calibri" w:hAnsi="Calibri"/>
          <w:color w:val="000000"/>
        </w:rPr>
        <w:t>Karunya</w:t>
      </w:r>
      <w:proofErr w:type="spellEnd"/>
      <w:r w:rsidRPr="006F6B4F">
        <w:rPr>
          <w:rStyle w:val="body0020textchar1"/>
          <w:rFonts w:ascii="Calibri" w:hAnsi="Calibri"/>
          <w:color w:val="000000"/>
        </w:rPr>
        <w:t xml:space="preserve"> University), Curriculum Development etc.,  </w:t>
      </w:r>
    </w:p>
    <w:p w:rsidR="002559B9" w:rsidRDefault="002559B9" w:rsidP="002559B9">
      <w:pPr>
        <w:suppressAutoHyphens/>
        <w:spacing w:after="0" w:line="240" w:lineRule="auto"/>
        <w:ind w:left="720"/>
        <w:jc w:val="both"/>
        <w:rPr>
          <w:rFonts w:cstheme="minorHAnsi"/>
          <w:color w:val="000000"/>
        </w:rPr>
      </w:pPr>
    </w:p>
    <w:p w:rsidR="00B1791B" w:rsidRPr="00E50006" w:rsidRDefault="00B1791B" w:rsidP="00C5127D">
      <w:pPr>
        <w:numPr>
          <w:ilvl w:val="0"/>
          <w:numId w:val="2"/>
        </w:numPr>
        <w:suppressAutoHyphens/>
        <w:spacing w:after="0" w:line="240" w:lineRule="auto"/>
        <w:jc w:val="both"/>
        <w:rPr>
          <w:rFonts w:cstheme="minorHAnsi"/>
          <w:color w:val="000000"/>
        </w:rPr>
      </w:pPr>
      <w:r>
        <w:rPr>
          <w:rFonts w:cstheme="minorHAnsi"/>
          <w:color w:val="000000"/>
        </w:rPr>
        <w:t xml:space="preserve">Having valid UAE driving license. </w:t>
      </w:r>
    </w:p>
    <w:p w:rsidR="00540F00" w:rsidRDefault="00540F00" w:rsidP="00540F00">
      <w:pPr>
        <w:suppressAutoHyphens/>
        <w:spacing w:after="0" w:line="240" w:lineRule="auto"/>
        <w:ind w:left="1530"/>
        <w:jc w:val="both"/>
        <w:rPr>
          <w:rFonts w:cstheme="minorHAnsi"/>
        </w:rPr>
      </w:pPr>
    </w:p>
    <w:p w:rsidR="009D6DF6" w:rsidRPr="00E50006" w:rsidRDefault="009D6DF6" w:rsidP="009D6DF6">
      <w:pPr>
        <w:pStyle w:val="body0020text1"/>
        <w:shd w:val="clear" w:color="auto" w:fill="C0C0C0"/>
        <w:spacing w:before="0" w:after="0"/>
        <w:rPr>
          <w:rStyle w:val="body0020textchar1"/>
          <w:rFonts w:asciiTheme="minorHAnsi" w:hAnsiTheme="minorHAnsi" w:cstheme="minorHAnsi"/>
          <w:b/>
          <w:bCs/>
          <w:color w:val="000000"/>
          <w:sz w:val="22"/>
          <w:szCs w:val="22"/>
        </w:rPr>
      </w:pPr>
      <w:r w:rsidRPr="00E50006">
        <w:rPr>
          <w:rStyle w:val="body0020textchar1"/>
          <w:rFonts w:asciiTheme="minorHAnsi" w:hAnsiTheme="minorHAnsi" w:cstheme="minorHAnsi"/>
          <w:b/>
          <w:bCs/>
          <w:color w:val="000000"/>
          <w:sz w:val="22"/>
          <w:szCs w:val="22"/>
        </w:rPr>
        <w:t>Work Experience (15 Years)</w:t>
      </w:r>
    </w:p>
    <w:p w:rsidR="009D6DF6" w:rsidRPr="00E50006" w:rsidRDefault="009D6DF6" w:rsidP="009D6DF6">
      <w:pPr>
        <w:spacing w:after="0" w:line="240" w:lineRule="auto"/>
        <w:ind w:firstLine="720"/>
        <w:jc w:val="both"/>
        <w:rPr>
          <w:rFonts w:cstheme="minorHAnsi"/>
        </w:rPr>
      </w:pPr>
    </w:p>
    <w:tbl>
      <w:tblPr>
        <w:tblW w:w="8878" w:type="dxa"/>
        <w:tblInd w:w="108" w:type="dxa"/>
        <w:tblLayout w:type="fixed"/>
        <w:tblLook w:val="0000" w:firstRow="0" w:lastRow="0" w:firstColumn="0" w:lastColumn="0" w:noHBand="0" w:noVBand="0"/>
      </w:tblPr>
      <w:tblGrid>
        <w:gridCol w:w="3690"/>
        <w:gridCol w:w="1890"/>
        <w:gridCol w:w="1620"/>
        <w:gridCol w:w="1678"/>
      </w:tblGrid>
      <w:tr w:rsidR="009D6DF6" w:rsidRPr="00E50006" w:rsidTr="002F3556">
        <w:trPr>
          <w:cantSplit/>
          <w:trHeight w:val="413"/>
        </w:trPr>
        <w:tc>
          <w:tcPr>
            <w:tcW w:w="3690" w:type="dxa"/>
            <w:tcBorders>
              <w:top w:val="single" w:sz="4" w:space="0" w:color="000000"/>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b/>
                <w:bCs/>
              </w:rPr>
            </w:pPr>
            <w:r w:rsidRPr="00E50006">
              <w:rPr>
                <w:rFonts w:cstheme="minorHAnsi"/>
                <w:b/>
                <w:bCs/>
              </w:rPr>
              <w:t>Organization</w:t>
            </w:r>
          </w:p>
        </w:tc>
        <w:tc>
          <w:tcPr>
            <w:tcW w:w="1890" w:type="dxa"/>
            <w:tcBorders>
              <w:top w:val="single" w:sz="4" w:space="0" w:color="000000"/>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b/>
                <w:bCs/>
              </w:rPr>
            </w:pPr>
            <w:r w:rsidRPr="00E50006">
              <w:rPr>
                <w:rFonts w:cstheme="minorHAnsi"/>
                <w:b/>
                <w:bCs/>
              </w:rPr>
              <w:t>Designation</w:t>
            </w:r>
          </w:p>
        </w:tc>
        <w:tc>
          <w:tcPr>
            <w:tcW w:w="1620" w:type="dxa"/>
            <w:tcBorders>
              <w:top w:val="single" w:sz="4" w:space="0" w:color="000000"/>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b/>
                <w:bCs/>
              </w:rPr>
            </w:pPr>
            <w:r w:rsidRPr="00E50006">
              <w:rPr>
                <w:rFonts w:cstheme="minorHAnsi"/>
                <w:b/>
                <w:bCs/>
              </w:rPr>
              <w:t>Period</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F6" w:rsidRPr="00E50006" w:rsidRDefault="009D6DF6" w:rsidP="00F725C0">
            <w:pPr>
              <w:snapToGrid w:val="0"/>
              <w:jc w:val="center"/>
              <w:rPr>
                <w:rFonts w:cstheme="minorHAnsi"/>
                <w:b/>
                <w:bCs/>
              </w:rPr>
            </w:pPr>
            <w:r w:rsidRPr="00E50006">
              <w:rPr>
                <w:rFonts w:cstheme="minorHAnsi"/>
                <w:b/>
                <w:bCs/>
              </w:rPr>
              <w:t>Years</w:t>
            </w:r>
          </w:p>
        </w:tc>
      </w:tr>
      <w:tr w:rsidR="009D6DF6" w:rsidRPr="00E50006" w:rsidTr="002F3556">
        <w:trPr>
          <w:cantSplit/>
          <w:trHeight w:val="350"/>
        </w:trPr>
        <w:tc>
          <w:tcPr>
            <w:tcW w:w="3690" w:type="dxa"/>
            <w:tcBorders>
              <w:top w:val="single" w:sz="4" w:space="0" w:color="000000"/>
              <w:left w:val="single" w:sz="4" w:space="0" w:color="000000"/>
              <w:bottom w:val="single" w:sz="4" w:space="0" w:color="000000"/>
            </w:tcBorders>
            <w:shd w:val="clear" w:color="auto" w:fill="auto"/>
            <w:vAlign w:val="center"/>
          </w:tcPr>
          <w:p w:rsidR="002F3556" w:rsidRPr="00E50006" w:rsidRDefault="009D6DF6" w:rsidP="002F3556">
            <w:pPr>
              <w:snapToGrid w:val="0"/>
              <w:jc w:val="center"/>
              <w:rPr>
                <w:rFonts w:cstheme="minorHAnsi"/>
              </w:rPr>
            </w:pPr>
            <w:r w:rsidRPr="00E50006">
              <w:rPr>
                <w:rFonts w:cstheme="minorHAnsi"/>
              </w:rPr>
              <w:t>Gulf College, Oman</w:t>
            </w:r>
            <w:r w:rsidR="002F3556">
              <w:rPr>
                <w:rFonts w:cstheme="minorHAnsi"/>
              </w:rPr>
              <w:t xml:space="preserve"> ( UK C</w:t>
            </w:r>
            <w:r w:rsidR="002F3556" w:rsidRPr="002F3556">
              <w:rPr>
                <w:rFonts w:cstheme="minorHAnsi"/>
              </w:rPr>
              <w:t>urriculum</w:t>
            </w:r>
            <w:r w:rsidR="002F3556">
              <w:rPr>
                <w:rFonts w:cstheme="minorHAnsi"/>
              </w:rPr>
              <w:t>)</w:t>
            </w:r>
          </w:p>
        </w:tc>
        <w:tc>
          <w:tcPr>
            <w:tcW w:w="1890" w:type="dxa"/>
            <w:tcBorders>
              <w:top w:val="single" w:sz="4" w:space="0" w:color="000000"/>
              <w:left w:val="single" w:sz="4" w:space="0" w:color="000000"/>
              <w:bottom w:val="single" w:sz="4" w:space="0" w:color="000000"/>
            </w:tcBorders>
            <w:shd w:val="clear" w:color="auto" w:fill="auto"/>
            <w:vAlign w:val="center"/>
          </w:tcPr>
          <w:p w:rsidR="009D6DF6" w:rsidRPr="00E50006" w:rsidRDefault="00F17048" w:rsidP="00F725C0">
            <w:pPr>
              <w:snapToGrid w:val="0"/>
              <w:jc w:val="center"/>
              <w:rPr>
                <w:rFonts w:cstheme="minorHAnsi"/>
              </w:rPr>
            </w:pPr>
            <w:r>
              <w:rPr>
                <w:rFonts w:cstheme="minorHAnsi"/>
              </w:rPr>
              <w:t>Lecturer</w:t>
            </w:r>
          </w:p>
        </w:tc>
        <w:tc>
          <w:tcPr>
            <w:tcW w:w="1620" w:type="dxa"/>
            <w:tcBorders>
              <w:top w:val="single" w:sz="4" w:space="0" w:color="000000"/>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July 2014 to till date</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 xml:space="preserve">2yr 8 </w:t>
            </w:r>
            <w:proofErr w:type="spellStart"/>
            <w:r w:rsidRPr="00E50006">
              <w:rPr>
                <w:rFonts w:cstheme="minorHAnsi"/>
              </w:rPr>
              <w:t>mths</w:t>
            </w:r>
            <w:proofErr w:type="spellEnd"/>
          </w:p>
        </w:tc>
      </w:tr>
      <w:tr w:rsidR="009D6DF6" w:rsidRPr="00E50006" w:rsidTr="002F3556">
        <w:trPr>
          <w:cantSplit/>
        </w:trPr>
        <w:tc>
          <w:tcPr>
            <w:tcW w:w="3690" w:type="dxa"/>
            <w:tcBorders>
              <w:top w:val="single" w:sz="4" w:space="0" w:color="000000"/>
              <w:left w:val="single" w:sz="4" w:space="0" w:color="000000"/>
              <w:bottom w:val="single" w:sz="4" w:space="0" w:color="000000"/>
            </w:tcBorders>
            <w:shd w:val="clear" w:color="auto" w:fill="auto"/>
            <w:vAlign w:val="center"/>
          </w:tcPr>
          <w:p w:rsidR="002F3556" w:rsidRDefault="009D6DF6" w:rsidP="002F3556">
            <w:pPr>
              <w:snapToGrid w:val="0"/>
              <w:jc w:val="center"/>
              <w:rPr>
                <w:rFonts w:cstheme="minorHAnsi"/>
              </w:rPr>
            </w:pPr>
            <w:r w:rsidRPr="00E50006">
              <w:rPr>
                <w:rFonts w:cstheme="minorHAnsi"/>
              </w:rPr>
              <w:t>Scientific College of Design, Muscat</w:t>
            </w:r>
          </w:p>
          <w:p w:rsidR="002F3556" w:rsidRPr="00E50006" w:rsidRDefault="002F3556" w:rsidP="002F3556">
            <w:pPr>
              <w:snapToGrid w:val="0"/>
              <w:jc w:val="center"/>
              <w:rPr>
                <w:rFonts w:cstheme="minorHAnsi"/>
              </w:rPr>
            </w:pPr>
            <w:r>
              <w:rPr>
                <w:rFonts w:cstheme="minorHAnsi"/>
              </w:rPr>
              <w:t>(UK</w:t>
            </w:r>
            <w:r w:rsidRPr="002F3556">
              <w:rPr>
                <w:rFonts w:cstheme="minorHAnsi"/>
              </w:rPr>
              <w:t xml:space="preserve"> </w:t>
            </w:r>
            <w:r>
              <w:rPr>
                <w:rFonts w:cstheme="minorHAnsi"/>
              </w:rPr>
              <w:t>C</w:t>
            </w:r>
            <w:r w:rsidRPr="002F3556">
              <w:rPr>
                <w:rFonts w:cstheme="minorHAnsi"/>
              </w:rPr>
              <w:t>urriculum</w:t>
            </w:r>
            <w:r>
              <w:rPr>
                <w:rFonts w:cstheme="minorHAnsi"/>
              </w:rPr>
              <w:t>)</w:t>
            </w:r>
          </w:p>
        </w:tc>
        <w:tc>
          <w:tcPr>
            <w:tcW w:w="1890" w:type="dxa"/>
            <w:tcBorders>
              <w:top w:val="single" w:sz="4" w:space="0" w:color="000000"/>
              <w:left w:val="single" w:sz="4" w:space="0" w:color="000000"/>
              <w:bottom w:val="single" w:sz="4" w:space="0" w:color="000000"/>
            </w:tcBorders>
            <w:shd w:val="clear" w:color="auto" w:fill="auto"/>
            <w:vAlign w:val="center"/>
          </w:tcPr>
          <w:p w:rsidR="009D6DF6" w:rsidRPr="00E50006" w:rsidRDefault="00F17048" w:rsidP="00F725C0">
            <w:pPr>
              <w:snapToGrid w:val="0"/>
              <w:jc w:val="center"/>
              <w:rPr>
                <w:rFonts w:cstheme="minorHAnsi"/>
              </w:rPr>
            </w:pPr>
            <w:r>
              <w:rPr>
                <w:rFonts w:cstheme="minorHAnsi"/>
              </w:rPr>
              <w:t>Lecturer</w:t>
            </w:r>
          </w:p>
        </w:tc>
        <w:tc>
          <w:tcPr>
            <w:tcW w:w="1620" w:type="dxa"/>
            <w:tcBorders>
              <w:top w:val="single" w:sz="4" w:space="0" w:color="000000"/>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Apr 2013 to Jun 2014</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 xml:space="preserve">1 </w:t>
            </w:r>
            <w:proofErr w:type="spellStart"/>
            <w:r w:rsidRPr="00E50006">
              <w:rPr>
                <w:rFonts w:cstheme="minorHAnsi"/>
              </w:rPr>
              <w:t>yr</w:t>
            </w:r>
            <w:proofErr w:type="spellEnd"/>
            <w:r w:rsidRPr="00E50006">
              <w:rPr>
                <w:rFonts w:cstheme="minorHAnsi"/>
              </w:rPr>
              <w:t xml:space="preserve"> 2 </w:t>
            </w:r>
            <w:proofErr w:type="spellStart"/>
            <w:r w:rsidRPr="00E50006">
              <w:rPr>
                <w:rFonts w:cstheme="minorHAnsi"/>
              </w:rPr>
              <w:t>mths</w:t>
            </w:r>
            <w:proofErr w:type="spellEnd"/>
          </w:p>
        </w:tc>
      </w:tr>
      <w:tr w:rsidR="009D6DF6" w:rsidRPr="00E50006" w:rsidTr="002F3556">
        <w:trPr>
          <w:cantSplit/>
        </w:trPr>
        <w:tc>
          <w:tcPr>
            <w:tcW w:w="3690" w:type="dxa"/>
            <w:tcBorders>
              <w:top w:val="single" w:sz="4" w:space="0" w:color="000000"/>
              <w:left w:val="single" w:sz="4" w:space="0" w:color="000000"/>
              <w:bottom w:val="single" w:sz="4" w:space="0" w:color="000000"/>
            </w:tcBorders>
            <w:shd w:val="clear" w:color="auto" w:fill="auto"/>
            <w:vAlign w:val="center"/>
          </w:tcPr>
          <w:p w:rsidR="009D6DF6" w:rsidRDefault="009D6DF6" w:rsidP="00F725C0">
            <w:pPr>
              <w:snapToGrid w:val="0"/>
              <w:jc w:val="center"/>
              <w:rPr>
                <w:rFonts w:cstheme="minorHAnsi"/>
              </w:rPr>
            </w:pPr>
            <w:proofErr w:type="spellStart"/>
            <w:r w:rsidRPr="00E50006">
              <w:rPr>
                <w:rFonts w:cstheme="minorHAnsi"/>
              </w:rPr>
              <w:t>Karunya</w:t>
            </w:r>
            <w:proofErr w:type="spellEnd"/>
            <w:r w:rsidRPr="00E50006">
              <w:rPr>
                <w:rFonts w:cstheme="minorHAnsi"/>
              </w:rPr>
              <w:t xml:space="preserve"> University, Coimbatore, India</w:t>
            </w:r>
          </w:p>
          <w:p w:rsidR="00240266" w:rsidRPr="00E50006" w:rsidRDefault="00240266" w:rsidP="00240266">
            <w:pPr>
              <w:snapToGrid w:val="0"/>
              <w:jc w:val="center"/>
              <w:rPr>
                <w:rFonts w:cstheme="minorHAnsi"/>
              </w:rPr>
            </w:pPr>
            <w:r>
              <w:rPr>
                <w:rFonts w:cstheme="minorHAnsi"/>
              </w:rPr>
              <w:t>(Indian</w:t>
            </w:r>
            <w:r w:rsidRPr="002F3556">
              <w:rPr>
                <w:rFonts w:cstheme="minorHAnsi"/>
              </w:rPr>
              <w:t xml:space="preserve"> </w:t>
            </w:r>
            <w:r>
              <w:rPr>
                <w:rFonts w:cstheme="minorHAnsi"/>
              </w:rPr>
              <w:t>C</w:t>
            </w:r>
            <w:r w:rsidRPr="002F3556">
              <w:rPr>
                <w:rFonts w:cstheme="minorHAnsi"/>
              </w:rPr>
              <w:t>urriculum</w:t>
            </w:r>
            <w:r>
              <w:rPr>
                <w:rFonts w:cstheme="minorHAnsi"/>
              </w:rPr>
              <w:t>)</w:t>
            </w:r>
          </w:p>
        </w:tc>
        <w:tc>
          <w:tcPr>
            <w:tcW w:w="1890" w:type="dxa"/>
            <w:tcBorders>
              <w:top w:val="single" w:sz="4" w:space="0" w:color="000000"/>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Assistant Professor SG</w:t>
            </w:r>
          </w:p>
        </w:tc>
        <w:tc>
          <w:tcPr>
            <w:tcW w:w="1620" w:type="dxa"/>
            <w:tcBorders>
              <w:top w:val="single" w:sz="4" w:space="0" w:color="000000"/>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Jan 2010 to Apr 2013</w:t>
            </w:r>
          </w:p>
        </w:tc>
        <w:tc>
          <w:tcPr>
            <w:tcW w:w="1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 xml:space="preserve">3 </w:t>
            </w:r>
            <w:proofErr w:type="spellStart"/>
            <w:r w:rsidRPr="00E50006">
              <w:rPr>
                <w:rFonts w:cstheme="minorHAnsi"/>
              </w:rPr>
              <w:t>yrs</w:t>
            </w:r>
            <w:proofErr w:type="spellEnd"/>
            <w:r w:rsidRPr="00E50006">
              <w:rPr>
                <w:rFonts w:cstheme="minorHAnsi"/>
              </w:rPr>
              <w:t xml:space="preserve"> 4 </w:t>
            </w:r>
            <w:proofErr w:type="spellStart"/>
            <w:r w:rsidRPr="00E50006">
              <w:rPr>
                <w:rFonts w:cstheme="minorHAnsi"/>
              </w:rPr>
              <w:t>mths</w:t>
            </w:r>
            <w:proofErr w:type="spellEnd"/>
          </w:p>
        </w:tc>
      </w:tr>
      <w:tr w:rsidR="009D6DF6" w:rsidRPr="00E50006" w:rsidTr="002F3556">
        <w:trPr>
          <w:cantSplit/>
        </w:trPr>
        <w:tc>
          <w:tcPr>
            <w:tcW w:w="3690" w:type="dxa"/>
            <w:tcBorders>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Emirates Airlines I.T Division, Dubai</w:t>
            </w:r>
          </w:p>
        </w:tc>
        <w:tc>
          <w:tcPr>
            <w:tcW w:w="1890" w:type="dxa"/>
            <w:tcBorders>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IT Trainer cum Software Engineer</w:t>
            </w:r>
          </w:p>
        </w:tc>
        <w:tc>
          <w:tcPr>
            <w:tcW w:w="1620" w:type="dxa"/>
            <w:tcBorders>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Mar 2007 to Dec 2009</w:t>
            </w:r>
          </w:p>
        </w:tc>
        <w:tc>
          <w:tcPr>
            <w:tcW w:w="1678" w:type="dxa"/>
            <w:tcBorders>
              <w:left w:val="single" w:sz="4" w:space="0" w:color="000000"/>
              <w:bottom w:val="single" w:sz="4" w:space="0" w:color="000000"/>
              <w:right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 xml:space="preserve">2 </w:t>
            </w:r>
            <w:proofErr w:type="spellStart"/>
            <w:r w:rsidRPr="00E50006">
              <w:rPr>
                <w:rFonts w:cstheme="minorHAnsi"/>
              </w:rPr>
              <w:t>yr</w:t>
            </w:r>
            <w:proofErr w:type="spellEnd"/>
            <w:r w:rsidRPr="00E50006">
              <w:rPr>
                <w:rFonts w:cstheme="minorHAnsi"/>
              </w:rPr>
              <w:t xml:space="preserve"> 7 </w:t>
            </w:r>
            <w:proofErr w:type="spellStart"/>
            <w:r w:rsidRPr="00E50006">
              <w:rPr>
                <w:rFonts w:cstheme="minorHAnsi"/>
              </w:rPr>
              <w:t>mths</w:t>
            </w:r>
            <w:proofErr w:type="spellEnd"/>
          </w:p>
        </w:tc>
      </w:tr>
      <w:tr w:rsidR="009D6DF6" w:rsidRPr="00E50006" w:rsidTr="002F3556">
        <w:trPr>
          <w:cantSplit/>
        </w:trPr>
        <w:tc>
          <w:tcPr>
            <w:tcW w:w="3690" w:type="dxa"/>
            <w:tcBorders>
              <w:left w:val="single" w:sz="4" w:space="0" w:color="000000"/>
              <w:bottom w:val="single" w:sz="4" w:space="0" w:color="000000"/>
            </w:tcBorders>
            <w:shd w:val="clear" w:color="auto" w:fill="auto"/>
            <w:vAlign w:val="center"/>
          </w:tcPr>
          <w:p w:rsidR="009D6DF6" w:rsidRDefault="009D6DF6" w:rsidP="00F725C0">
            <w:pPr>
              <w:pStyle w:val="Objective"/>
              <w:snapToGrid w:val="0"/>
              <w:spacing w:before="0" w:after="0" w:line="240" w:lineRule="auto"/>
              <w:jc w:val="center"/>
              <w:rPr>
                <w:rFonts w:asciiTheme="minorHAnsi" w:hAnsiTheme="minorHAnsi" w:cstheme="minorHAnsi"/>
                <w:sz w:val="22"/>
                <w:szCs w:val="22"/>
              </w:rPr>
            </w:pPr>
            <w:r w:rsidRPr="00E50006">
              <w:rPr>
                <w:rFonts w:asciiTheme="minorHAnsi" w:hAnsiTheme="minorHAnsi" w:cstheme="minorHAnsi"/>
                <w:sz w:val="22"/>
                <w:szCs w:val="22"/>
              </w:rPr>
              <w:lastRenderedPageBreak/>
              <w:t>RMD Engineering College,  Chennai, India</w:t>
            </w:r>
          </w:p>
          <w:p w:rsidR="00240266" w:rsidRPr="00240266" w:rsidRDefault="00240266" w:rsidP="00240266">
            <w:pPr>
              <w:pStyle w:val="BodyText"/>
              <w:jc w:val="center"/>
              <w:rPr>
                <w:lang w:eastAsia="ar-SA"/>
              </w:rPr>
            </w:pPr>
            <w:r>
              <w:rPr>
                <w:rFonts w:cstheme="minorHAnsi"/>
              </w:rPr>
              <w:t>(Indian</w:t>
            </w:r>
            <w:r w:rsidRPr="002F3556">
              <w:rPr>
                <w:rFonts w:cstheme="minorHAnsi"/>
              </w:rPr>
              <w:t xml:space="preserve"> </w:t>
            </w:r>
            <w:r>
              <w:rPr>
                <w:rFonts w:cstheme="minorHAnsi"/>
              </w:rPr>
              <w:t>C</w:t>
            </w:r>
            <w:r w:rsidRPr="002F3556">
              <w:rPr>
                <w:rFonts w:cstheme="minorHAnsi"/>
              </w:rPr>
              <w:t>urriculum</w:t>
            </w:r>
            <w:r>
              <w:rPr>
                <w:rFonts w:cstheme="minorHAnsi"/>
              </w:rPr>
              <w:t>)</w:t>
            </w:r>
          </w:p>
        </w:tc>
        <w:tc>
          <w:tcPr>
            <w:tcW w:w="1890" w:type="dxa"/>
            <w:tcBorders>
              <w:left w:val="single" w:sz="4" w:space="0" w:color="000000"/>
              <w:bottom w:val="single" w:sz="4" w:space="0" w:color="000000"/>
            </w:tcBorders>
            <w:shd w:val="clear" w:color="auto" w:fill="auto"/>
            <w:vAlign w:val="center"/>
          </w:tcPr>
          <w:p w:rsidR="009D6DF6" w:rsidRPr="00E50006" w:rsidRDefault="009D6DF6" w:rsidP="00F725C0">
            <w:pPr>
              <w:pStyle w:val="Objective"/>
              <w:snapToGrid w:val="0"/>
              <w:spacing w:before="0" w:after="0" w:line="240" w:lineRule="auto"/>
              <w:jc w:val="center"/>
              <w:rPr>
                <w:rFonts w:asciiTheme="minorHAnsi" w:hAnsiTheme="minorHAnsi" w:cstheme="minorHAnsi"/>
                <w:sz w:val="22"/>
                <w:szCs w:val="22"/>
              </w:rPr>
            </w:pPr>
            <w:r w:rsidRPr="00E50006">
              <w:rPr>
                <w:rFonts w:asciiTheme="minorHAnsi" w:hAnsiTheme="minorHAnsi" w:cstheme="minorHAnsi"/>
                <w:sz w:val="22"/>
                <w:szCs w:val="22"/>
              </w:rPr>
              <w:t>Lecturer</w:t>
            </w:r>
          </w:p>
        </w:tc>
        <w:tc>
          <w:tcPr>
            <w:tcW w:w="1620" w:type="dxa"/>
            <w:tcBorders>
              <w:left w:val="single" w:sz="4" w:space="0" w:color="000000"/>
              <w:bottom w:val="single" w:sz="4" w:space="0" w:color="000000"/>
            </w:tcBorders>
            <w:shd w:val="clear" w:color="auto" w:fill="auto"/>
            <w:vAlign w:val="center"/>
          </w:tcPr>
          <w:p w:rsidR="009D6DF6" w:rsidRPr="00E50006" w:rsidRDefault="009D6DF6" w:rsidP="00F725C0">
            <w:pPr>
              <w:snapToGrid w:val="0"/>
              <w:jc w:val="center"/>
              <w:rPr>
                <w:rFonts w:cstheme="minorHAnsi"/>
                <w:color w:val="000000"/>
              </w:rPr>
            </w:pPr>
            <w:r w:rsidRPr="00E50006">
              <w:rPr>
                <w:rFonts w:cstheme="minorHAnsi"/>
                <w:color w:val="000000"/>
              </w:rPr>
              <w:t>June 2002 to Mar 2007</w:t>
            </w:r>
          </w:p>
        </w:tc>
        <w:tc>
          <w:tcPr>
            <w:tcW w:w="1678" w:type="dxa"/>
            <w:tcBorders>
              <w:left w:val="single" w:sz="4" w:space="0" w:color="000000"/>
              <w:bottom w:val="single" w:sz="4" w:space="0" w:color="000000"/>
              <w:right w:val="single" w:sz="4" w:space="0" w:color="000000"/>
            </w:tcBorders>
            <w:shd w:val="clear" w:color="auto" w:fill="auto"/>
            <w:vAlign w:val="center"/>
          </w:tcPr>
          <w:p w:rsidR="009D6DF6" w:rsidRPr="00E50006" w:rsidRDefault="009D6DF6" w:rsidP="00F725C0">
            <w:pPr>
              <w:snapToGrid w:val="0"/>
              <w:jc w:val="center"/>
              <w:rPr>
                <w:rFonts w:cstheme="minorHAnsi"/>
              </w:rPr>
            </w:pPr>
            <w:r w:rsidRPr="00E50006">
              <w:rPr>
                <w:rFonts w:cstheme="minorHAnsi"/>
              </w:rPr>
              <w:t xml:space="preserve">4 </w:t>
            </w:r>
            <w:proofErr w:type="spellStart"/>
            <w:r w:rsidRPr="00E50006">
              <w:rPr>
                <w:rFonts w:cstheme="minorHAnsi"/>
              </w:rPr>
              <w:t>yr</w:t>
            </w:r>
            <w:proofErr w:type="spellEnd"/>
            <w:r w:rsidRPr="00E50006">
              <w:rPr>
                <w:rFonts w:cstheme="minorHAnsi"/>
              </w:rPr>
              <w:t xml:space="preserve"> 10 </w:t>
            </w:r>
            <w:proofErr w:type="spellStart"/>
            <w:r w:rsidRPr="00E50006">
              <w:rPr>
                <w:rFonts w:cstheme="minorHAnsi"/>
              </w:rPr>
              <w:t>mths</w:t>
            </w:r>
            <w:proofErr w:type="spellEnd"/>
          </w:p>
        </w:tc>
      </w:tr>
    </w:tbl>
    <w:p w:rsidR="009D6DF6" w:rsidRDefault="009D6DF6" w:rsidP="00540F00">
      <w:pPr>
        <w:suppressAutoHyphens/>
        <w:spacing w:after="0" w:line="240" w:lineRule="auto"/>
        <w:ind w:left="1530"/>
        <w:jc w:val="both"/>
        <w:rPr>
          <w:rFonts w:cstheme="minorHAnsi"/>
        </w:rPr>
      </w:pPr>
    </w:p>
    <w:p w:rsidR="00F17048" w:rsidRDefault="00F17048" w:rsidP="00540F00">
      <w:pPr>
        <w:suppressAutoHyphens/>
        <w:spacing w:after="0" w:line="240" w:lineRule="auto"/>
        <w:ind w:left="1530"/>
        <w:jc w:val="both"/>
        <w:rPr>
          <w:rFonts w:cstheme="minorHAnsi"/>
        </w:rPr>
      </w:pPr>
    </w:p>
    <w:p w:rsidR="00F17048" w:rsidRPr="00E50006" w:rsidRDefault="00F17048" w:rsidP="00540F00">
      <w:pPr>
        <w:suppressAutoHyphens/>
        <w:spacing w:after="0" w:line="240" w:lineRule="auto"/>
        <w:ind w:left="1530"/>
        <w:jc w:val="both"/>
        <w:rPr>
          <w:rFonts w:cstheme="minorHAnsi"/>
        </w:rPr>
      </w:pPr>
    </w:p>
    <w:p w:rsidR="00AE32FE" w:rsidRPr="00E50006" w:rsidRDefault="00AE32FE" w:rsidP="000F0232">
      <w:pPr>
        <w:pStyle w:val="body0020text1"/>
        <w:shd w:val="clear" w:color="auto" w:fill="C0C0C0"/>
        <w:spacing w:before="0" w:after="0"/>
        <w:rPr>
          <w:rStyle w:val="body0020textchar1"/>
          <w:rFonts w:asciiTheme="minorHAnsi" w:hAnsiTheme="minorHAnsi" w:cstheme="minorHAnsi"/>
          <w:b/>
          <w:bCs/>
          <w:color w:val="000000"/>
          <w:sz w:val="22"/>
          <w:szCs w:val="22"/>
        </w:rPr>
      </w:pPr>
      <w:r w:rsidRPr="00E50006">
        <w:rPr>
          <w:rStyle w:val="body0020textchar1"/>
          <w:rFonts w:asciiTheme="minorHAnsi" w:hAnsiTheme="minorHAnsi" w:cstheme="minorHAnsi"/>
          <w:b/>
          <w:bCs/>
          <w:color w:val="000000"/>
          <w:sz w:val="22"/>
          <w:szCs w:val="22"/>
        </w:rPr>
        <w:t>Educational Qualification</w:t>
      </w:r>
    </w:p>
    <w:p w:rsidR="00540F00" w:rsidRPr="00E50006" w:rsidRDefault="00540F00" w:rsidP="00AE32FE">
      <w:pPr>
        <w:pStyle w:val="body0020text1"/>
        <w:spacing w:before="0" w:after="0"/>
        <w:rPr>
          <w:rFonts w:asciiTheme="minorHAnsi" w:hAnsiTheme="minorHAnsi" w:cstheme="minorHAnsi"/>
          <w:bCs/>
          <w:sz w:val="22"/>
          <w:szCs w:val="22"/>
        </w:rPr>
      </w:pPr>
    </w:p>
    <w:tbl>
      <w:tblPr>
        <w:tblW w:w="8878" w:type="dxa"/>
        <w:tblInd w:w="108" w:type="dxa"/>
        <w:tblLayout w:type="fixed"/>
        <w:tblLook w:val="0000" w:firstRow="0" w:lastRow="0" w:firstColumn="0" w:lastColumn="0" w:noHBand="0" w:noVBand="0"/>
      </w:tblPr>
      <w:tblGrid>
        <w:gridCol w:w="2524"/>
        <w:gridCol w:w="3002"/>
        <w:gridCol w:w="1285"/>
        <w:gridCol w:w="2067"/>
      </w:tblGrid>
      <w:tr w:rsidR="00AE32FE" w:rsidRPr="00E50006" w:rsidTr="00EA0C01">
        <w:trPr>
          <w:cantSplit/>
          <w:trHeight w:val="413"/>
        </w:trPr>
        <w:tc>
          <w:tcPr>
            <w:tcW w:w="2524" w:type="dxa"/>
            <w:tcBorders>
              <w:top w:val="single" w:sz="4" w:space="0" w:color="000000"/>
              <w:left w:val="single" w:sz="4" w:space="0" w:color="000000"/>
              <w:bottom w:val="single" w:sz="4" w:space="0" w:color="000000"/>
            </w:tcBorders>
            <w:shd w:val="clear" w:color="auto" w:fill="auto"/>
            <w:vAlign w:val="center"/>
          </w:tcPr>
          <w:p w:rsidR="00AE32FE" w:rsidRPr="00E50006" w:rsidRDefault="00AE32FE" w:rsidP="00EA0C01">
            <w:pPr>
              <w:snapToGrid w:val="0"/>
              <w:jc w:val="center"/>
              <w:rPr>
                <w:rFonts w:cstheme="minorHAnsi"/>
                <w:b/>
                <w:bCs/>
              </w:rPr>
            </w:pPr>
            <w:r w:rsidRPr="00E50006">
              <w:rPr>
                <w:rFonts w:cstheme="minorHAnsi"/>
                <w:b/>
                <w:bCs/>
              </w:rPr>
              <w:t>Examination</w:t>
            </w:r>
          </w:p>
        </w:tc>
        <w:tc>
          <w:tcPr>
            <w:tcW w:w="3002" w:type="dxa"/>
            <w:tcBorders>
              <w:top w:val="single" w:sz="4" w:space="0" w:color="000000"/>
              <w:left w:val="single" w:sz="4" w:space="0" w:color="000000"/>
              <w:bottom w:val="single" w:sz="4" w:space="0" w:color="000000"/>
            </w:tcBorders>
            <w:shd w:val="clear" w:color="auto" w:fill="auto"/>
            <w:vAlign w:val="center"/>
          </w:tcPr>
          <w:p w:rsidR="00AE32FE" w:rsidRPr="00E50006" w:rsidRDefault="00AE32FE" w:rsidP="00EA0C01">
            <w:pPr>
              <w:snapToGrid w:val="0"/>
              <w:jc w:val="center"/>
              <w:rPr>
                <w:rFonts w:cstheme="minorHAnsi"/>
                <w:b/>
                <w:bCs/>
              </w:rPr>
            </w:pPr>
            <w:r w:rsidRPr="00E50006">
              <w:rPr>
                <w:rFonts w:cstheme="minorHAnsi"/>
                <w:b/>
                <w:bCs/>
              </w:rPr>
              <w:t>Board\University</w:t>
            </w:r>
          </w:p>
        </w:tc>
        <w:tc>
          <w:tcPr>
            <w:tcW w:w="1285" w:type="dxa"/>
            <w:tcBorders>
              <w:top w:val="single" w:sz="4" w:space="0" w:color="000000"/>
              <w:left w:val="single" w:sz="4" w:space="0" w:color="000000"/>
              <w:bottom w:val="single" w:sz="4" w:space="0" w:color="000000"/>
            </w:tcBorders>
            <w:shd w:val="clear" w:color="auto" w:fill="auto"/>
            <w:vAlign w:val="center"/>
          </w:tcPr>
          <w:p w:rsidR="00AE32FE" w:rsidRPr="00E50006" w:rsidRDefault="00AE32FE" w:rsidP="00EA0C01">
            <w:pPr>
              <w:snapToGrid w:val="0"/>
              <w:jc w:val="center"/>
              <w:rPr>
                <w:rFonts w:cstheme="minorHAnsi"/>
                <w:b/>
                <w:bCs/>
              </w:rPr>
            </w:pPr>
            <w:r w:rsidRPr="00E50006">
              <w:rPr>
                <w:rFonts w:cstheme="minorHAnsi"/>
                <w:b/>
                <w:bCs/>
              </w:rPr>
              <w:t>Year</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32FE" w:rsidRPr="00E50006" w:rsidRDefault="00AE32FE" w:rsidP="00EA0C01">
            <w:pPr>
              <w:snapToGrid w:val="0"/>
              <w:jc w:val="center"/>
              <w:rPr>
                <w:rFonts w:cstheme="minorHAnsi"/>
                <w:b/>
                <w:bCs/>
              </w:rPr>
            </w:pPr>
            <w:r w:rsidRPr="00E50006">
              <w:rPr>
                <w:rFonts w:cstheme="minorHAnsi"/>
                <w:b/>
                <w:bCs/>
              </w:rPr>
              <w:t>Class (Percentage)</w:t>
            </w:r>
          </w:p>
        </w:tc>
      </w:tr>
      <w:tr w:rsidR="00415602" w:rsidRPr="00E50006" w:rsidTr="00EA0C01">
        <w:trPr>
          <w:cantSplit/>
        </w:trPr>
        <w:tc>
          <w:tcPr>
            <w:tcW w:w="2524"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M.E (CSE)</w:t>
            </w:r>
          </w:p>
        </w:tc>
        <w:tc>
          <w:tcPr>
            <w:tcW w:w="3002"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color w:val="000000"/>
              </w:rPr>
              <w:t>Anna University</w:t>
            </w:r>
          </w:p>
        </w:tc>
        <w:tc>
          <w:tcPr>
            <w:tcW w:w="1285"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2002-2004</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First (71%)</w:t>
            </w:r>
          </w:p>
        </w:tc>
      </w:tr>
      <w:tr w:rsidR="00415602" w:rsidRPr="00E50006" w:rsidTr="00EA0C01">
        <w:trPr>
          <w:cantSplit/>
        </w:trPr>
        <w:tc>
          <w:tcPr>
            <w:tcW w:w="2524"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B.E (CSE)</w:t>
            </w:r>
          </w:p>
        </w:tc>
        <w:tc>
          <w:tcPr>
            <w:tcW w:w="3002"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color w:val="000000"/>
              </w:rPr>
            </w:pPr>
            <w:proofErr w:type="spellStart"/>
            <w:r w:rsidRPr="00E50006">
              <w:rPr>
                <w:rFonts w:cstheme="minorHAnsi"/>
                <w:color w:val="000000"/>
              </w:rPr>
              <w:t>Manonmaniam</w:t>
            </w:r>
            <w:proofErr w:type="spellEnd"/>
            <w:r w:rsidR="00BE5198">
              <w:rPr>
                <w:rFonts w:cstheme="minorHAnsi"/>
                <w:color w:val="000000"/>
              </w:rPr>
              <w:t xml:space="preserve"> </w:t>
            </w:r>
            <w:proofErr w:type="spellStart"/>
            <w:r w:rsidRPr="00E50006">
              <w:rPr>
                <w:rFonts w:cstheme="minorHAnsi"/>
                <w:color w:val="000000"/>
              </w:rPr>
              <w:t>Sundaranar</w:t>
            </w:r>
            <w:proofErr w:type="spellEnd"/>
            <w:r w:rsidRPr="00E50006">
              <w:rPr>
                <w:rFonts w:cstheme="minorHAnsi"/>
                <w:color w:val="000000"/>
              </w:rPr>
              <w:t xml:space="preserve"> University</w:t>
            </w:r>
          </w:p>
        </w:tc>
        <w:tc>
          <w:tcPr>
            <w:tcW w:w="1285"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1998-2002</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 xml:space="preserve">First (65%) </w:t>
            </w:r>
          </w:p>
        </w:tc>
      </w:tr>
      <w:tr w:rsidR="00415602" w:rsidRPr="00E50006" w:rsidTr="00EA0C01">
        <w:trPr>
          <w:cantSplit/>
        </w:trPr>
        <w:tc>
          <w:tcPr>
            <w:tcW w:w="2524"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HSC</w:t>
            </w:r>
          </w:p>
        </w:tc>
        <w:tc>
          <w:tcPr>
            <w:tcW w:w="3002"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proofErr w:type="spellStart"/>
            <w:r w:rsidRPr="00E50006">
              <w:rPr>
                <w:rFonts w:cstheme="minorHAnsi"/>
              </w:rPr>
              <w:t>TamilNadu</w:t>
            </w:r>
            <w:proofErr w:type="spellEnd"/>
            <w:r w:rsidRPr="00E50006">
              <w:rPr>
                <w:rFonts w:cstheme="minorHAnsi"/>
              </w:rPr>
              <w:t xml:space="preserve"> State Board of Education</w:t>
            </w:r>
          </w:p>
        </w:tc>
        <w:tc>
          <w:tcPr>
            <w:tcW w:w="1285"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1998</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First (80%)</w:t>
            </w:r>
          </w:p>
        </w:tc>
      </w:tr>
      <w:tr w:rsidR="00415602" w:rsidRPr="00E50006" w:rsidTr="00EA0C01">
        <w:trPr>
          <w:cantSplit/>
        </w:trPr>
        <w:tc>
          <w:tcPr>
            <w:tcW w:w="2524"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pStyle w:val="Objective"/>
              <w:snapToGrid w:val="0"/>
              <w:spacing w:before="0" w:after="0" w:line="240" w:lineRule="auto"/>
              <w:jc w:val="center"/>
              <w:rPr>
                <w:rFonts w:asciiTheme="minorHAnsi" w:hAnsiTheme="minorHAnsi" w:cstheme="minorHAnsi"/>
                <w:sz w:val="22"/>
                <w:szCs w:val="22"/>
              </w:rPr>
            </w:pPr>
          </w:p>
          <w:p w:rsidR="00415602" w:rsidRPr="00E50006" w:rsidRDefault="00415602" w:rsidP="00EA0C01">
            <w:pPr>
              <w:pStyle w:val="Objective"/>
              <w:spacing w:before="0" w:after="0" w:line="240" w:lineRule="auto"/>
              <w:jc w:val="center"/>
              <w:rPr>
                <w:rFonts w:asciiTheme="minorHAnsi" w:hAnsiTheme="minorHAnsi" w:cstheme="minorHAnsi"/>
                <w:sz w:val="22"/>
                <w:szCs w:val="22"/>
              </w:rPr>
            </w:pPr>
            <w:r w:rsidRPr="00E50006">
              <w:rPr>
                <w:rFonts w:asciiTheme="minorHAnsi" w:hAnsiTheme="minorHAnsi" w:cstheme="minorHAnsi"/>
                <w:sz w:val="22"/>
                <w:szCs w:val="22"/>
              </w:rPr>
              <w:t>SSLC</w:t>
            </w:r>
          </w:p>
        </w:tc>
        <w:tc>
          <w:tcPr>
            <w:tcW w:w="3002"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pStyle w:val="Objective"/>
              <w:snapToGrid w:val="0"/>
              <w:spacing w:before="0" w:after="0" w:line="240" w:lineRule="auto"/>
              <w:jc w:val="center"/>
              <w:rPr>
                <w:rFonts w:asciiTheme="minorHAnsi" w:hAnsiTheme="minorHAnsi" w:cstheme="minorHAnsi"/>
                <w:sz w:val="22"/>
                <w:szCs w:val="22"/>
              </w:rPr>
            </w:pPr>
            <w:r w:rsidRPr="00E50006">
              <w:rPr>
                <w:rFonts w:asciiTheme="minorHAnsi" w:hAnsiTheme="minorHAnsi" w:cstheme="minorHAnsi"/>
                <w:sz w:val="22"/>
                <w:szCs w:val="22"/>
              </w:rPr>
              <w:t xml:space="preserve">Board of Secondary Education </w:t>
            </w:r>
            <w:proofErr w:type="spellStart"/>
            <w:r w:rsidRPr="00E50006">
              <w:rPr>
                <w:rFonts w:asciiTheme="minorHAnsi" w:hAnsiTheme="minorHAnsi" w:cstheme="minorHAnsi"/>
                <w:sz w:val="22"/>
                <w:szCs w:val="22"/>
              </w:rPr>
              <w:t>TamilNadu</w:t>
            </w:r>
            <w:proofErr w:type="spellEnd"/>
          </w:p>
        </w:tc>
        <w:tc>
          <w:tcPr>
            <w:tcW w:w="1285" w:type="dxa"/>
            <w:tcBorders>
              <w:top w:val="single" w:sz="4" w:space="0" w:color="000000"/>
              <w:left w:val="single" w:sz="4" w:space="0" w:color="000000"/>
              <w:bottom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1996</w:t>
            </w:r>
          </w:p>
        </w:tc>
        <w:tc>
          <w:tcPr>
            <w:tcW w:w="2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602" w:rsidRPr="00E50006" w:rsidRDefault="00415602" w:rsidP="00EA0C01">
            <w:pPr>
              <w:snapToGrid w:val="0"/>
              <w:jc w:val="center"/>
              <w:rPr>
                <w:rFonts w:cstheme="minorHAnsi"/>
              </w:rPr>
            </w:pPr>
            <w:r w:rsidRPr="00E50006">
              <w:rPr>
                <w:rFonts w:cstheme="minorHAnsi"/>
              </w:rPr>
              <w:t>First (79%)</w:t>
            </w:r>
          </w:p>
        </w:tc>
      </w:tr>
    </w:tbl>
    <w:p w:rsidR="00540F00" w:rsidRDefault="00540F00" w:rsidP="00540F00">
      <w:pPr>
        <w:pStyle w:val="body0020text1"/>
        <w:spacing w:before="0" w:after="0"/>
        <w:rPr>
          <w:rFonts w:asciiTheme="minorHAnsi" w:hAnsiTheme="minorHAnsi" w:cstheme="minorHAnsi"/>
          <w:bCs/>
          <w:sz w:val="22"/>
          <w:szCs w:val="22"/>
        </w:rPr>
      </w:pPr>
    </w:p>
    <w:p w:rsidR="001A691C" w:rsidRPr="00E50006" w:rsidRDefault="001A691C" w:rsidP="000F0232">
      <w:pPr>
        <w:pStyle w:val="body0020text1"/>
        <w:shd w:val="clear" w:color="auto" w:fill="C0C0C0"/>
        <w:spacing w:before="0" w:after="0"/>
        <w:rPr>
          <w:rFonts w:asciiTheme="minorHAnsi" w:hAnsiTheme="minorHAnsi" w:cstheme="minorHAnsi"/>
          <w:bCs/>
          <w:sz w:val="22"/>
          <w:szCs w:val="22"/>
        </w:rPr>
      </w:pPr>
      <w:r w:rsidRPr="00E50006">
        <w:rPr>
          <w:rStyle w:val="body0020textchar1"/>
          <w:rFonts w:asciiTheme="minorHAnsi" w:hAnsiTheme="minorHAnsi" w:cstheme="minorHAnsi"/>
          <w:b/>
          <w:bCs/>
          <w:color w:val="000000"/>
          <w:sz w:val="22"/>
          <w:szCs w:val="22"/>
        </w:rPr>
        <w:t>Roles &amp; Responsibilities</w:t>
      </w:r>
    </w:p>
    <w:p w:rsidR="001A691C" w:rsidRPr="00E50006" w:rsidRDefault="001A691C" w:rsidP="001A691C">
      <w:pPr>
        <w:suppressAutoHyphens/>
        <w:spacing w:after="0" w:line="240" w:lineRule="auto"/>
        <w:ind w:left="720"/>
        <w:jc w:val="both"/>
        <w:rPr>
          <w:rFonts w:cstheme="minorHAnsi"/>
          <w:bCs/>
        </w:rPr>
      </w:pPr>
    </w:p>
    <w:p w:rsidR="001A691C" w:rsidRPr="00E50006" w:rsidRDefault="001A691C" w:rsidP="001A691C">
      <w:pPr>
        <w:numPr>
          <w:ilvl w:val="0"/>
          <w:numId w:val="2"/>
        </w:numPr>
        <w:suppressAutoHyphens/>
        <w:spacing w:after="0" w:line="240" w:lineRule="auto"/>
        <w:jc w:val="both"/>
        <w:rPr>
          <w:rFonts w:cstheme="minorHAnsi"/>
          <w:bCs/>
        </w:rPr>
      </w:pPr>
      <w:r w:rsidRPr="00E50006">
        <w:rPr>
          <w:rFonts w:cstheme="minorHAnsi"/>
          <w:bCs/>
        </w:rPr>
        <w:t xml:space="preserve">Subjects Handled </w:t>
      </w:r>
    </w:p>
    <w:p w:rsidR="00F17048" w:rsidRDefault="00F17048" w:rsidP="001A691C">
      <w:pPr>
        <w:numPr>
          <w:ilvl w:val="2"/>
          <w:numId w:val="2"/>
        </w:numPr>
        <w:suppressAutoHyphens/>
        <w:spacing w:after="0" w:line="240" w:lineRule="auto"/>
        <w:jc w:val="both"/>
        <w:rPr>
          <w:rFonts w:cstheme="minorHAnsi"/>
        </w:rPr>
      </w:pPr>
      <w:r w:rsidRPr="00E50006">
        <w:rPr>
          <w:rFonts w:cstheme="minorHAnsi"/>
        </w:rPr>
        <w:t>Fundamentals of IT</w:t>
      </w:r>
      <w:r>
        <w:rPr>
          <w:rFonts w:cstheme="minorHAnsi"/>
        </w:rPr>
        <w:t xml:space="preserve">, </w:t>
      </w:r>
      <w:r w:rsidRPr="00E50006">
        <w:rPr>
          <w:rFonts w:cstheme="minorHAnsi"/>
        </w:rPr>
        <w:t>Management</w:t>
      </w:r>
      <w:r>
        <w:rPr>
          <w:rFonts w:cstheme="minorHAnsi"/>
        </w:rPr>
        <w:t xml:space="preserve"> of</w:t>
      </w:r>
      <w:r w:rsidRPr="00E50006">
        <w:rPr>
          <w:rFonts w:cstheme="minorHAnsi"/>
        </w:rPr>
        <w:t xml:space="preserve"> Information Systems</w:t>
      </w:r>
    </w:p>
    <w:p w:rsidR="00F17048" w:rsidRPr="00E50006" w:rsidRDefault="00F17048" w:rsidP="00F17048">
      <w:pPr>
        <w:numPr>
          <w:ilvl w:val="2"/>
          <w:numId w:val="2"/>
        </w:numPr>
        <w:suppressAutoHyphens/>
        <w:spacing w:after="0" w:line="240" w:lineRule="auto"/>
        <w:jc w:val="both"/>
        <w:rPr>
          <w:rFonts w:cstheme="minorHAnsi"/>
        </w:rPr>
      </w:pPr>
      <w:r>
        <w:rPr>
          <w:rFonts w:cstheme="minorHAnsi"/>
        </w:rPr>
        <w:t>Current Trends in Information Systems Development</w:t>
      </w:r>
    </w:p>
    <w:p w:rsidR="001A691C" w:rsidRDefault="001A691C" w:rsidP="001A691C">
      <w:pPr>
        <w:numPr>
          <w:ilvl w:val="2"/>
          <w:numId w:val="2"/>
        </w:numPr>
        <w:suppressAutoHyphens/>
        <w:spacing w:after="0" w:line="240" w:lineRule="auto"/>
        <w:jc w:val="both"/>
        <w:rPr>
          <w:rFonts w:cstheme="minorHAnsi"/>
        </w:rPr>
      </w:pPr>
      <w:r w:rsidRPr="00E50006">
        <w:rPr>
          <w:rFonts w:cstheme="minorHAnsi"/>
        </w:rPr>
        <w:t>Data Base and Management Systems, Software Engineering</w:t>
      </w:r>
    </w:p>
    <w:p w:rsidR="001A691C" w:rsidRPr="00E50006" w:rsidRDefault="001A691C" w:rsidP="001A691C">
      <w:pPr>
        <w:numPr>
          <w:ilvl w:val="2"/>
          <w:numId w:val="2"/>
        </w:numPr>
        <w:suppressAutoHyphens/>
        <w:spacing w:after="0" w:line="240" w:lineRule="auto"/>
        <w:jc w:val="both"/>
        <w:rPr>
          <w:rFonts w:cstheme="minorHAnsi"/>
          <w:bCs/>
        </w:rPr>
      </w:pPr>
      <w:r w:rsidRPr="00E50006">
        <w:rPr>
          <w:rFonts w:cstheme="minorHAnsi"/>
        </w:rPr>
        <w:t>Computer Networks, Network Security</w:t>
      </w:r>
    </w:p>
    <w:p w:rsidR="001A691C" w:rsidRPr="00E50006" w:rsidRDefault="001A691C" w:rsidP="001A691C">
      <w:pPr>
        <w:numPr>
          <w:ilvl w:val="2"/>
          <w:numId w:val="2"/>
        </w:numPr>
        <w:suppressAutoHyphens/>
        <w:spacing w:after="0" w:line="240" w:lineRule="auto"/>
        <w:jc w:val="both"/>
        <w:rPr>
          <w:rFonts w:cstheme="minorHAnsi"/>
          <w:bCs/>
        </w:rPr>
      </w:pPr>
      <w:r w:rsidRPr="00E50006">
        <w:rPr>
          <w:rFonts w:cstheme="minorHAnsi"/>
        </w:rPr>
        <w:t xml:space="preserve">Dot Net Programming </w:t>
      </w:r>
      <w:r w:rsidR="000F0232">
        <w:rPr>
          <w:rFonts w:cstheme="minorHAnsi"/>
        </w:rPr>
        <w:t xml:space="preserve">, </w:t>
      </w:r>
      <w:r w:rsidR="000F0232" w:rsidRPr="00E50006">
        <w:rPr>
          <w:rFonts w:cstheme="minorHAnsi"/>
          <w:bCs/>
        </w:rPr>
        <w:t>System Analysis and Design</w:t>
      </w:r>
    </w:p>
    <w:p w:rsidR="001A691C" w:rsidRPr="00E50006" w:rsidRDefault="001A691C" w:rsidP="001A691C">
      <w:pPr>
        <w:numPr>
          <w:ilvl w:val="2"/>
          <w:numId w:val="2"/>
        </w:numPr>
        <w:suppressAutoHyphens/>
        <w:spacing w:after="0" w:line="240" w:lineRule="auto"/>
        <w:jc w:val="both"/>
        <w:rPr>
          <w:rFonts w:cstheme="minorHAnsi"/>
        </w:rPr>
      </w:pPr>
      <w:r w:rsidRPr="00E50006">
        <w:rPr>
          <w:rFonts w:cstheme="minorHAnsi"/>
          <w:bCs/>
        </w:rPr>
        <w:t xml:space="preserve">Programming in C, C++, Java, Data Structures </w:t>
      </w:r>
    </w:p>
    <w:p w:rsidR="001A691C" w:rsidRPr="00E50006" w:rsidRDefault="001A691C" w:rsidP="001A691C">
      <w:pPr>
        <w:numPr>
          <w:ilvl w:val="2"/>
          <w:numId w:val="2"/>
        </w:numPr>
        <w:suppressAutoHyphens/>
        <w:spacing w:after="0" w:line="240" w:lineRule="auto"/>
        <w:jc w:val="both"/>
        <w:rPr>
          <w:rFonts w:cstheme="minorHAnsi"/>
        </w:rPr>
      </w:pPr>
      <w:r w:rsidRPr="00E50006">
        <w:rPr>
          <w:rFonts w:cstheme="minorHAnsi"/>
          <w:bCs/>
        </w:rPr>
        <w:t>Information Technology in Business</w:t>
      </w:r>
    </w:p>
    <w:p w:rsidR="001A691C" w:rsidRPr="00E50006" w:rsidRDefault="001A691C" w:rsidP="001A691C">
      <w:pPr>
        <w:numPr>
          <w:ilvl w:val="2"/>
          <w:numId w:val="2"/>
        </w:numPr>
        <w:suppressAutoHyphens/>
        <w:spacing w:after="0" w:line="240" w:lineRule="auto"/>
        <w:jc w:val="both"/>
        <w:rPr>
          <w:rFonts w:cstheme="minorHAnsi"/>
          <w:bCs/>
        </w:rPr>
      </w:pPr>
      <w:r w:rsidRPr="00E50006">
        <w:rPr>
          <w:rFonts w:cstheme="minorHAnsi"/>
          <w:bCs/>
        </w:rPr>
        <w:t>Web Design, Web Technology , Web Application</w:t>
      </w:r>
    </w:p>
    <w:p w:rsidR="001A691C" w:rsidRPr="00E50006" w:rsidRDefault="001A691C" w:rsidP="001A691C">
      <w:pPr>
        <w:suppressAutoHyphens/>
        <w:spacing w:after="0" w:line="240" w:lineRule="auto"/>
        <w:ind w:left="720"/>
        <w:jc w:val="both"/>
        <w:rPr>
          <w:rFonts w:cstheme="minorHAnsi"/>
          <w:bCs/>
        </w:rPr>
      </w:pPr>
    </w:p>
    <w:p w:rsidR="001A691C" w:rsidRPr="00E50006" w:rsidRDefault="001A691C" w:rsidP="001A691C">
      <w:pPr>
        <w:numPr>
          <w:ilvl w:val="0"/>
          <w:numId w:val="2"/>
        </w:numPr>
        <w:suppressAutoHyphens/>
        <w:spacing w:after="0" w:line="240" w:lineRule="auto"/>
        <w:jc w:val="both"/>
        <w:rPr>
          <w:rStyle w:val="body0020textchar1"/>
          <w:rFonts w:cstheme="minorHAnsi"/>
          <w:bCs/>
        </w:rPr>
      </w:pPr>
      <w:r w:rsidRPr="00E50006">
        <w:rPr>
          <w:rFonts w:cstheme="minorHAnsi"/>
          <w:bCs/>
        </w:rPr>
        <w:t xml:space="preserve">Other  </w:t>
      </w:r>
      <w:r w:rsidRPr="00E50006">
        <w:rPr>
          <w:rStyle w:val="body0020textchar1"/>
          <w:rFonts w:cstheme="minorHAnsi"/>
          <w:color w:val="000000"/>
        </w:rPr>
        <w:t>Responsibilities</w:t>
      </w:r>
    </w:p>
    <w:p w:rsidR="001A691C" w:rsidRPr="00E50006" w:rsidRDefault="001A691C" w:rsidP="001A691C">
      <w:pPr>
        <w:numPr>
          <w:ilvl w:val="2"/>
          <w:numId w:val="2"/>
        </w:numPr>
        <w:suppressAutoHyphens/>
        <w:spacing w:after="0" w:line="240" w:lineRule="auto"/>
        <w:jc w:val="both"/>
        <w:rPr>
          <w:rFonts w:cstheme="minorHAnsi"/>
        </w:rPr>
      </w:pPr>
      <w:r w:rsidRPr="00E50006">
        <w:rPr>
          <w:rFonts w:cstheme="minorHAnsi"/>
        </w:rPr>
        <w:t xml:space="preserve">Class Advisor, Mentor </w:t>
      </w:r>
    </w:p>
    <w:p w:rsidR="001A691C" w:rsidRPr="00E50006" w:rsidRDefault="001A691C" w:rsidP="001A691C">
      <w:pPr>
        <w:numPr>
          <w:ilvl w:val="2"/>
          <w:numId w:val="2"/>
        </w:numPr>
        <w:suppressAutoHyphens/>
        <w:spacing w:after="0" w:line="240" w:lineRule="auto"/>
        <w:jc w:val="both"/>
        <w:rPr>
          <w:rFonts w:cstheme="minorHAnsi"/>
        </w:rPr>
      </w:pPr>
      <w:r w:rsidRPr="00E50006">
        <w:rPr>
          <w:rFonts w:cstheme="minorHAnsi"/>
          <w:bCs/>
        </w:rPr>
        <w:t xml:space="preserve">Exam Coordinator, </w:t>
      </w:r>
      <w:r w:rsidRPr="00E50006">
        <w:rPr>
          <w:rFonts w:cstheme="minorHAnsi"/>
        </w:rPr>
        <w:t>Question Paper Setter &amp; Answer Script Evaluator</w:t>
      </w:r>
    </w:p>
    <w:p w:rsidR="001A691C" w:rsidRPr="00E50006" w:rsidRDefault="001A691C" w:rsidP="001A691C">
      <w:pPr>
        <w:numPr>
          <w:ilvl w:val="2"/>
          <w:numId w:val="2"/>
        </w:numPr>
        <w:suppressAutoHyphens/>
        <w:spacing w:after="0" w:line="240" w:lineRule="auto"/>
        <w:jc w:val="both"/>
        <w:rPr>
          <w:rFonts w:cstheme="minorHAnsi"/>
        </w:rPr>
      </w:pPr>
      <w:r w:rsidRPr="00E50006">
        <w:rPr>
          <w:rFonts w:cstheme="minorHAnsi"/>
        </w:rPr>
        <w:t>Faculty Seminar In</w:t>
      </w:r>
      <w:r w:rsidR="003775E9">
        <w:rPr>
          <w:rFonts w:cstheme="minorHAnsi"/>
        </w:rPr>
        <w:t>-</w:t>
      </w:r>
      <w:r w:rsidRPr="00E50006">
        <w:rPr>
          <w:rFonts w:cstheme="minorHAnsi"/>
        </w:rPr>
        <w:t>charge,  Events Organizer</w:t>
      </w:r>
    </w:p>
    <w:p w:rsidR="001A691C" w:rsidRPr="00E50006" w:rsidRDefault="001A691C" w:rsidP="001A691C">
      <w:pPr>
        <w:numPr>
          <w:ilvl w:val="2"/>
          <w:numId w:val="2"/>
        </w:numPr>
        <w:suppressAutoHyphens/>
        <w:spacing w:after="0" w:line="240" w:lineRule="auto"/>
        <w:jc w:val="both"/>
        <w:rPr>
          <w:rFonts w:cstheme="minorHAnsi"/>
        </w:rPr>
      </w:pPr>
      <w:r w:rsidRPr="00E50006">
        <w:rPr>
          <w:rFonts w:cstheme="minorHAnsi"/>
        </w:rPr>
        <w:t>CDC(Curriculum Development Cell) Member</w:t>
      </w:r>
    </w:p>
    <w:p w:rsidR="001A691C" w:rsidRDefault="0081226B" w:rsidP="001A691C">
      <w:pPr>
        <w:numPr>
          <w:ilvl w:val="2"/>
          <w:numId w:val="2"/>
        </w:numPr>
        <w:suppressAutoHyphens/>
        <w:spacing w:after="0" w:line="240" w:lineRule="auto"/>
        <w:jc w:val="both"/>
        <w:rPr>
          <w:rFonts w:cstheme="minorHAnsi"/>
        </w:rPr>
      </w:pPr>
      <w:r>
        <w:rPr>
          <w:rFonts w:cstheme="minorHAnsi"/>
        </w:rPr>
        <w:t>Admission Coordinator, Research Paper Publisher</w:t>
      </w:r>
    </w:p>
    <w:p w:rsidR="001B266C" w:rsidRDefault="001B266C" w:rsidP="001B266C">
      <w:pPr>
        <w:suppressAutoHyphens/>
        <w:spacing w:after="0" w:line="240" w:lineRule="auto"/>
        <w:ind w:left="1530"/>
        <w:jc w:val="both"/>
        <w:rPr>
          <w:rFonts w:cstheme="minorHAnsi"/>
        </w:rPr>
      </w:pPr>
    </w:p>
    <w:p w:rsidR="001B266C" w:rsidRPr="009A4C29" w:rsidRDefault="001B266C" w:rsidP="001B266C">
      <w:pPr>
        <w:numPr>
          <w:ilvl w:val="0"/>
          <w:numId w:val="2"/>
        </w:numPr>
        <w:suppressAutoHyphens/>
        <w:spacing w:after="0" w:line="240" w:lineRule="auto"/>
        <w:jc w:val="both"/>
        <w:rPr>
          <w:rFonts w:cstheme="minorHAnsi"/>
          <w:bCs/>
        </w:rPr>
      </w:pPr>
      <w:r>
        <w:rPr>
          <w:rFonts w:cstheme="minorHAnsi"/>
          <w:bCs/>
        </w:rPr>
        <w:t>Responsibilities in IT Industry</w:t>
      </w:r>
    </w:p>
    <w:p w:rsidR="001B266C" w:rsidRDefault="001B266C" w:rsidP="001B266C">
      <w:pPr>
        <w:numPr>
          <w:ilvl w:val="1"/>
          <w:numId w:val="2"/>
        </w:numPr>
        <w:suppressAutoHyphens/>
        <w:spacing w:after="0" w:line="240" w:lineRule="auto"/>
        <w:jc w:val="both"/>
        <w:rPr>
          <w:rFonts w:cstheme="minorHAnsi"/>
        </w:rPr>
      </w:pPr>
      <w:r w:rsidRPr="005A7750">
        <w:rPr>
          <w:rFonts w:cstheme="minorHAnsi"/>
        </w:rPr>
        <w:t>User Interface Design and coding</w:t>
      </w:r>
    </w:p>
    <w:p w:rsidR="001B266C" w:rsidRPr="009A4C29" w:rsidRDefault="001B266C" w:rsidP="001B266C">
      <w:pPr>
        <w:numPr>
          <w:ilvl w:val="1"/>
          <w:numId w:val="2"/>
        </w:numPr>
        <w:suppressAutoHyphens/>
        <w:spacing w:after="0" w:line="240" w:lineRule="auto"/>
        <w:jc w:val="both"/>
        <w:rPr>
          <w:rFonts w:cstheme="minorHAnsi"/>
        </w:rPr>
      </w:pPr>
      <w:r w:rsidRPr="009A4C29">
        <w:rPr>
          <w:rFonts w:cstheme="minorHAnsi"/>
        </w:rPr>
        <w:t xml:space="preserve">Software Development </w:t>
      </w:r>
      <w:r w:rsidRPr="009A4C29">
        <w:rPr>
          <w:rFonts w:cstheme="minorHAnsi"/>
          <w:bCs/>
        </w:rPr>
        <w:t>using Dot Net</w:t>
      </w:r>
    </w:p>
    <w:p w:rsidR="001B266C" w:rsidRPr="005A7750" w:rsidRDefault="001B266C" w:rsidP="001B266C">
      <w:pPr>
        <w:numPr>
          <w:ilvl w:val="1"/>
          <w:numId w:val="2"/>
        </w:numPr>
        <w:suppressAutoHyphens/>
        <w:spacing w:after="0" w:line="240" w:lineRule="auto"/>
        <w:jc w:val="both"/>
        <w:rPr>
          <w:rFonts w:cstheme="minorHAnsi"/>
        </w:rPr>
      </w:pPr>
      <w:r w:rsidRPr="005A7750">
        <w:rPr>
          <w:rFonts w:cstheme="minorHAnsi"/>
        </w:rPr>
        <w:t>Providing Training on Applications</w:t>
      </w:r>
    </w:p>
    <w:p w:rsidR="001B266C" w:rsidRDefault="001B266C" w:rsidP="001B266C">
      <w:pPr>
        <w:suppressAutoHyphens/>
        <w:spacing w:after="0" w:line="240" w:lineRule="auto"/>
        <w:jc w:val="both"/>
        <w:rPr>
          <w:rFonts w:cstheme="minorHAnsi"/>
        </w:rPr>
      </w:pPr>
    </w:p>
    <w:p w:rsidR="00AE32FE" w:rsidRPr="00E50006" w:rsidRDefault="00AE32FE" w:rsidP="000F0232">
      <w:pPr>
        <w:pStyle w:val="body0020text1"/>
        <w:shd w:val="clear" w:color="auto" w:fill="C0C0C0"/>
        <w:spacing w:before="0" w:after="0"/>
        <w:rPr>
          <w:rStyle w:val="body0020textchar1"/>
          <w:rFonts w:asciiTheme="minorHAnsi" w:hAnsiTheme="minorHAnsi" w:cstheme="minorHAnsi"/>
          <w:b/>
          <w:bCs/>
          <w:color w:val="000000"/>
          <w:sz w:val="22"/>
          <w:szCs w:val="22"/>
        </w:rPr>
      </w:pPr>
      <w:r w:rsidRPr="00E50006">
        <w:rPr>
          <w:rStyle w:val="body0020textchar1"/>
          <w:rFonts w:asciiTheme="minorHAnsi" w:hAnsiTheme="minorHAnsi" w:cstheme="minorHAnsi"/>
          <w:b/>
          <w:bCs/>
          <w:color w:val="000000"/>
          <w:sz w:val="22"/>
          <w:szCs w:val="22"/>
        </w:rPr>
        <w:t>Technical Skills</w:t>
      </w:r>
    </w:p>
    <w:p w:rsidR="00AE32FE" w:rsidRPr="00E50006" w:rsidRDefault="00AE32FE" w:rsidP="00AE32FE">
      <w:pPr>
        <w:pStyle w:val="body0020text1"/>
        <w:spacing w:before="0" w:after="0"/>
        <w:rPr>
          <w:rFonts w:asciiTheme="minorHAnsi" w:hAnsiTheme="minorHAnsi" w:cstheme="minorHAnsi"/>
          <w:bCs/>
          <w:sz w:val="22"/>
          <w:szCs w:val="22"/>
        </w:rPr>
      </w:pPr>
    </w:p>
    <w:p w:rsidR="00AE32FE" w:rsidRPr="00E50006" w:rsidRDefault="00AE32FE" w:rsidP="00AE32FE">
      <w:pPr>
        <w:rPr>
          <w:rFonts w:cstheme="minorHAnsi"/>
        </w:rPr>
      </w:pPr>
      <w:r w:rsidRPr="00E50006">
        <w:rPr>
          <w:rFonts w:cstheme="minorHAnsi"/>
        </w:rPr>
        <w:lastRenderedPageBreak/>
        <w:t>Operating Systems</w:t>
      </w:r>
      <w:r w:rsidRPr="00E50006">
        <w:rPr>
          <w:rFonts w:cstheme="minorHAnsi"/>
        </w:rPr>
        <w:tab/>
      </w:r>
      <w:r w:rsidRPr="00E50006">
        <w:rPr>
          <w:rFonts w:cstheme="minorHAnsi"/>
        </w:rPr>
        <w:tab/>
        <w:t>:    Windows 95/98/NT/2000/XP/7/8, Dos 6.22.</w:t>
      </w:r>
    </w:p>
    <w:p w:rsidR="00AE32FE" w:rsidRPr="00E50006" w:rsidRDefault="00AE32FE" w:rsidP="00AE32FE">
      <w:pPr>
        <w:rPr>
          <w:rFonts w:cstheme="minorHAnsi"/>
        </w:rPr>
      </w:pPr>
      <w:r w:rsidRPr="00E50006">
        <w:rPr>
          <w:rFonts w:cstheme="minorHAnsi"/>
        </w:rPr>
        <w:t>GUI Tools</w:t>
      </w:r>
      <w:r w:rsidRPr="00E50006">
        <w:rPr>
          <w:rFonts w:cstheme="minorHAnsi"/>
        </w:rPr>
        <w:tab/>
      </w:r>
      <w:r w:rsidRPr="00E50006">
        <w:rPr>
          <w:rFonts w:cstheme="minorHAnsi"/>
        </w:rPr>
        <w:tab/>
      </w:r>
      <w:r w:rsidRPr="00E50006">
        <w:rPr>
          <w:rFonts w:cstheme="minorHAnsi"/>
        </w:rPr>
        <w:tab/>
        <w:t>:    ASP .NET, VB .NET, C#,C,C++, Java</w:t>
      </w:r>
    </w:p>
    <w:p w:rsidR="00AE32FE" w:rsidRPr="00E50006" w:rsidRDefault="00AE32FE" w:rsidP="00AE32FE">
      <w:pPr>
        <w:rPr>
          <w:rFonts w:cstheme="minorHAnsi"/>
        </w:rPr>
      </w:pPr>
      <w:r w:rsidRPr="00E50006">
        <w:rPr>
          <w:rFonts w:cstheme="minorHAnsi"/>
        </w:rPr>
        <w:t>DBMS &amp; RDBMS</w:t>
      </w:r>
      <w:r w:rsidRPr="00E50006">
        <w:rPr>
          <w:rFonts w:cstheme="minorHAnsi"/>
        </w:rPr>
        <w:tab/>
      </w:r>
      <w:r w:rsidRPr="00E50006">
        <w:rPr>
          <w:rFonts w:cstheme="minorHAnsi"/>
        </w:rPr>
        <w:tab/>
        <w:t>:    SQL Server, Oracle, MS Access</w:t>
      </w:r>
    </w:p>
    <w:p w:rsidR="00AE32FE" w:rsidRPr="00E50006" w:rsidRDefault="00AE32FE" w:rsidP="00AE32FE">
      <w:pPr>
        <w:rPr>
          <w:rFonts w:cstheme="minorHAnsi"/>
        </w:rPr>
      </w:pPr>
      <w:r w:rsidRPr="00E50006">
        <w:rPr>
          <w:rFonts w:cstheme="minorHAnsi"/>
        </w:rPr>
        <w:t xml:space="preserve">Scripting &amp; Internet Tools </w:t>
      </w:r>
      <w:r w:rsidRPr="00E50006">
        <w:rPr>
          <w:rFonts w:cstheme="minorHAnsi"/>
        </w:rPr>
        <w:tab/>
        <w:t>:    JavaScript, HTML, XML,CSS</w:t>
      </w:r>
    </w:p>
    <w:p w:rsidR="00AE32FE" w:rsidRPr="00E50006" w:rsidRDefault="00AE32FE" w:rsidP="00AE32FE">
      <w:pPr>
        <w:rPr>
          <w:rFonts w:cstheme="minorHAnsi"/>
          <w:bCs/>
        </w:rPr>
      </w:pPr>
      <w:r w:rsidRPr="00E50006">
        <w:rPr>
          <w:rFonts w:cstheme="minorHAnsi"/>
        </w:rPr>
        <w:t>Office Tools</w:t>
      </w:r>
      <w:r w:rsidRPr="00E50006">
        <w:rPr>
          <w:rFonts w:cstheme="minorHAnsi"/>
        </w:rPr>
        <w:tab/>
      </w:r>
      <w:r w:rsidRPr="00E50006">
        <w:rPr>
          <w:rFonts w:cstheme="minorHAnsi"/>
        </w:rPr>
        <w:tab/>
      </w:r>
      <w:r w:rsidRPr="00E50006">
        <w:rPr>
          <w:rFonts w:cstheme="minorHAnsi"/>
        </w:rPr>
        <w:tab/>
        <w:t>:</w:t>
      </w:r>
      <w:r w:rsidRPr="00E50006">
        <w:rPr>
          <w:rFonts w:cstheme="minorHAnsi"/>
          <w:bCs/>
        </w:rPr>
        <w:t xml:space="preserve">    MS Word, MS Excel, MS PowerPoint</w:t>
      </w:r>
    </w:p>
    <w:p w:rsidR="00AE32FE" w:rsidRPr="00E50006" w:rsidRDefault="00AE32FE" w:rsidP="00AE32FE">
      <w:pPr>
        <w:rPr>
          <w:rFonts w:cstheme="minorHAnsi"/>
        </w:rPr>
      </w:pPr>
      <w:r w:rsidRPr="00E50006">
        <w:rPr>
          <w:rFonts w:cstheme="minorHAnsi"/>
        </w:rPr>
        <w:t>Web Servers</w:t>
      </w:r>
      <w:r w:rsidRPr="00E50006">
        <w:rPr>
          <w:rFonts w:cstheme="minorHAnsi"/>
        </w:rPr>
        <w:tab/>
      </w:r>
      <w:r w:rsidRPr="00E50006">
        <w:rPr>
          <w:rFonts w:cstheme="minorHAnsi"/>
        </w:rPr>
        <w:tab/>
      </w:r>
      <w:r w:rsidRPr="00E50006">
        <w:rPr>
          <w:rFonts w:cstheme="minorHAnsi"/>
        </w:rPr>
        <w:tab/>
        <w:t>:    MS IIS</w:t>
      </w:r>
    </w:p>
    <w:p w:rsidR="00AE32FE" w:rsidRDefault="00AE32FE" w:rsidP="00AE32FE">
      <w:pPr>
        <w:pStyle w:val="body0020text1"/>
        <w:spacing w:before="0" w:after="0"/>
        <w:jc w:val="both"/>
        <w:rPr>
          <w:rFonts w:asciiTheme="minorHAnsi" w:hAnsiTheme="minorHAnsi" w:cstheme="minorHAnsi"/>
          <w:bCs/>
          <w:sz w:val="22"/>
          <w:szCs w:val="22"/>
        </w:rPr>
      </w:pPr>
      <w:r w:rsidRPr="00E50006">
        <w:rPr>
          <w:rFonts w:asciiTheme="minorHAnsi" w:hAnsiTheme="minorHAnsi" w:cstheme="minorHAnsi"/>
          <w:bCs/>
          <w:sz w:val="22"/>
          <w:szCs w:val="22"/>
        </w:rPr>
        <w:t>IDE</w:t>
      </w:r>
      <w:r w:rsidRPr="00E50006">
        <w:rPr>
          <w:rFonts w:asciiTheme="minorHAnsi" w:hAnsiTheme="minorHAnsi" w:cstheme="minorHAnsi"/>
          <w:bCs/>
          <w:sz w:val="22"/>
          <w:szCs w:val="22"/>
        </w:rPr>
        <w:tab/>
      </w:r>
      <w:r w:rsidRPr="00E50006">
        <w:rPr>
          <w:rFonts w:asciiTheme="minorHAnsi" w:hAnsiTheme="minorHAnsi" w:cstheme="minorHAnsi"/>
          <w:bCs/>
          <w:sz w:val="22"/>
          <w:szCs w:val="22"/>
        </w:rPr>
        <w:tab/>
      </w:r>
      <w:r w:rsidRPr="00E50006">
        <w:rPr>
          <w:rFonts w:asciiTheme="minorHAnsi" w:hAnsiTheme="minorHAnsi" w:cstheme="minorHAnsi"/>
          <w:bCs/>
          <w:sz w:val="22"/>
          <w:szCs w:val="22"/>
        </w:rPr>
        <w:tab/>
      </w:r>
      <w:r w:rsidRPr="00E50006">
        <w:rPr>
          <w:rFonts w:asciiTheme="minorHAnsi" w:hAnsiTheme="minorHAnsi" w:cstheme="minorHAnsi"/>
          <w:bCs/>
          <w:sz w:val="22"/>
          <w:szCs w:val="22"/>
        </w:rPr>
        <w:tab/>
        <w:t>:    Visual Studio 6.0, Visual Studio .Net 2003/ 2005/2008</w:t>
      </w:r>
      <w:r w:rsidR="00322221">
        <w:rPr>
          <w:rFonts w:asciiTheme="minorHAnsi" w:hAnsiTheme="minorHAnsi" w:cstheme="minorHAnsi"/>
          <w:bCs/>
          <w:sz w:val="22"/>
          <w:szCs w:val="22"/>
        </w:rPr>
        <w:t>/2010</w:t>
      </w:r>
    </w:p>
    <w:p w:rsidR="00D4256F" w:rsidRDefault="00D4256F" w:rsidP="00AE32FE">
      <w:pPr>
        <w:pStyle w:val="body0020text1"/>
        <w:spacing w:before="0" w:after="0"/>
        <w:jc w:val="both"/>
        <w:rPr>
          <w:rFonts w:asciiTheme="minorHAnsi" w:hAnsiTheme="minorHAnsi" w:cstheme="minorHAnsi"/>
          <w:bCs/>
          <w:sz w:val="22"/>
          <w:szCs w:val="22"/>
        </w:rPr>
      </w:pPr>
    </w:p>
    <w:p w:rsidR="00156415" w:rsidRPr="005A7750" w:rsidRDefault="00156415" w:rsidP="00156415">
      <w:pPr>
        <w:pStyle w:val="body0020text1"/>
        <w:shd w:val="clear" w:color="auto" w:fill="C0C0C0"/>
        <w:spacing w:before="0" w:after="0"/>
        <w:rPr>
          <w:rStyle w:val="body0020textchar1"/>
          <w:rFonts w:asciiTheme="minorHAnsi" w:hAnsiTheme="minorHAnsi" w:cstheme="minorHAnsi"/>
          <w:b/>
          <w:bCs/>
          <w:color w:val="000000"/>
          <w:sz w:val="22"/>
          <w:szCs w:val="22"/>
        </w:rPr>
      </w:pPr>
      <w:r w:rsidRPr="005A7750">
        <w:rPr>
          <w:rStyle w:val="body0020textchar1"/>
          <w:rFonts w:asciiTheme="minorHAnsi" w:hAnsiTheme="minorHAnsi" w:cstheme="minorHAnsi"/>
          <w:b/>
          <w:bCs/>
          <w:color w:val="000000"/>
          <w:sz w:val="22"/>
          <w:szCs w:val="22"/>
        </w:rPr>
        <w:t>General Skills</w:t>
      </w:r>
    </w:p>
    <w:p w:rsidR="00156415" w:rsidRPr="005A7750" w:rsidRDefault="00156415" w:rsidP="00156415">
      <w:pPr>
        <w:pStyle w:val="body0020text1"/>
        <w:spacing w:before="0" w:after="0"/>
        <w:rPr>
          <w:rFonts w:asciiTheme="minorHAnsi" w:hAnsiTheme="minorHAnsi" w:cstheme="minorHAnsi"/>
          <w:bCs/>
          <w:sz w:val="22"/>
          <w:szCs w:val="22"/>
        </w:rPr>
      </w:pPr>
    </w:p>
    <w:p w:rsidR="00156415" w:rsidRPr="005A7750" w:rsidRDefault="00156415" w:rsidP="00156415">
      <w:pPr>
        <w:numPr>
          <w:ilvl w:val="0"/>
          <w:numId w:val="2"/>
        </w:numPr>
        <w:suppressAutoHyphens/>
        <w:spacing w:after="0" w:line="240" w:lineRule="auto"/>
        <w:jc w:val="both"/>
        <w:rPr>
          <w:rFonts w:cstheme="minorHAnsi"/>
        </w:rPr>
      </w:pPr>
      <w:r w:rsidRPr="005A7750">
        <w:rPr>
          <w:rFonts w:cstheme="minorHAnsi"/>
        </w:rPr>
        <w:t>Managerial skills</w:t>
      </w:r>
    </w:p>
    <w:p w:rsidR="00156415" w:rsidRPr="005A7750" w:rsidRDefault="00156415" w:rsidP="00156415">
      <w:pPr>
        <w:numPr>
          <w:ilvl w:val="0"/>
          <w:numId w:val="2"/>
        </w:numPr>
        <w:suppressAutoHyphens/>
        <w:spacing w:after="0" w:line="240" w:lineRule="auto"/>
        <w:jc w:val="both"/>
        <w:rPr>
          <w:rFonts w:cstheme="minorHAnsi"/>
        </w:rPr>
      </w:pPr>
      <w:r w:rsidRPr="005A7750">
        <w:rPr>
          <w:rFonts w:cstheme="minorHAnsi"/>
        </w:rPr>
        <w:t>Excellent communication and writing skills</w:t>
      </w:r>
    </w:p>
    <w:p w:rsidR="00156415" w:rsidRPr="005A7750" w:rsidRDefault="00156415" w:rsidP="00156415">
      <w:pPr>
        <w:numPr>
          <w:ilvl w:val="0"/>
          <w:numId w:val="2"/>
        </w:numPr>
        <w:suppressAutoHyphens/>
        <w:spacing w:after="0" w:line="240" w:lineRule="auto"/>
        <w:jc w:val="both"/>
        <w:rPr>
          <w:rFonts w:cstheme="minorHAnsi"/>
        </w:rPr>
      </w:pPr>
      <w:r w:rsidRPr="005A7750">
        <w:rPr>
          <w:rFonts w:cstheme="minorHAnsi"/>
        </w:rPr>
        <w:t>Strong team player with remarkable interpersonal skills</w:t>
      </w:r>
    </w:p>
    <w:p w:rsidR="00156415" w:rsidRPr="005A7750" w:rsidRDefault="00156415" w:rsidP="00156415">
      <w:pPr>
        <w:numPr>
          <w:ilvl w:val="0"/>
          <w:numId w:val="2"/>
        </w:numPr>
        <w:suppressAutoHyphens/>
        <w:spacing w:after="0" w:line="240" w:lineRule="auto"/>
        <w:jc w:val="both"/>
        <w:rPr>
          <w:rFonts w:cstheme="minorHAnsi"/>
        </w:rPr>
      </w:pPr>
      <w:r w:rsidRPr="005A7750">
        <w:rPr>
          <w:rFonts w:cstheme="minorHAnsi"/>
        </w:rPr>
        <w:t>Excellent Customer Support skills</w:t>
      </w:r>
    </w:p>
    <w:p w:rsidR="00156415" w:rsidRPr="005A7750" w:rsidRDefault="00156415" w:rsidP="00156415">
      <w:pPr>
        <w:numPr>
          <w:ilvl w:val="0"/>
          <w:numId w:val="2"/>
        </w:numPr>
        <w:suppressAutoHyphens/>
        <w:spacing w:after="0" w:line="240" w:lineRule="auto"/>
        <w:jc w:val="both"/>
        <w:rPr>
          <w:rFonts w:cstheme="minorHAnsi"/>
        </w:rPr>
      </w:pPr>
      <w:r w:rsidRPr="005A7750">
        <w:rPr>
          <w:rFonts w:cstheme="minorHAnsi"/>
        </w:rPr>
        <w:t>Ability to make quick and excellent decisions and organize thoughts in the face of time constraints and full workload.</w:t>
      </w:r>
    </w:p>
    <w:p w:rsidR="00156415" w:rsidRPr="005A7750" w:rsidRDefault="00156415" w:rsidP="00156415">
      <w:pPr>
        <w:numPr>
          <w:ilvl w:val="0"/>
          <w:numId w:val="2"/>
        </w:numPr>
        <w:suppressAutoHyphens/>
        <w:spacing w:after="0" w:line="240" w:lineRule="auto"/>
        <w:jc w:val="both"/>
        <w:rPr>
          <w:rFonts w:cstheme="minorHAnsi"/>
        </w:rPr>
      </w:pPr>
      <w:r w:rsidRPr="005A7750">
        <w:rPr>
          <w:rFonts w:cstheme="minorHAnsi"/>
        </w:rPr>
        <w:t>Uncommon determination to learn and ability to learn fast.</w:t>
      </w:r>
    </w:p>
    <w:p w:rsidR="00156415" w:rsidRPr="005A7750" w:rsidRDefault="00156415" w:rsidP="00156415">
      <w:pPr>
        <w:numPr>
          <w:ilvl w:val="0"/>
          <w:numId w:val="2"/>
        </w:numPr>
        <w:suppressAutoHyphens/>
        <w:spacing w:after="0" w:line="240" w:lineRule="auto"/>
        <w:jc w:val="both"/>
        <w:rPr>
          <w:rFonts w:cstheme="minorHAnsi"/>
        </w:rPr>
      </w:pPr>
      <w:r w:rsidRPr="005A7750">
        <w:rPr>
          <w:rFonts w:cstheme="minorHAnsi"/>
        </w:rPr>
        <w:t>Creative and resourceful thinking.</w:t>
      </w:r>
    </w:p>
    <w:p w:rsidR="00156415" w:rsidRPr="005A7750" w:rsidRDefault="00156415" w:rsidP="00156415">
      <w:pPr>
        <w:numPr>
          <w:ilvl w:val="0"/>
          <w:numId w:val="2"/>
        </w:numPr>
        <w:suppressAutoHyphens/>
        <w:spacing w:after="0" w:line="240" w:lineRule="auto"/>
        <w:jc w:val="both"/>
        <w:rPr>
          <w:rFonts w:cstheme="minorHAnsi"/>
        </w:rPr>
      </w:pPr>
      <w:r w:rsidRPr="005A7750">
        <w:rPr>
          <w:rFonts w:cstheme="minorHAnsi"/>
        </w:rPr>
        <w:t>Excellent time management and problem solving skills</w:t>
      </w:r>
    </w:p>
    <w:p w:rsidR="00156415" w:rsidRDefault="00156415" w:rsidP="00156415">
      <w:pPr>
        <w:numPr>
          <w:ilvl w:val="0"/>
          <w:numId w:val="2"/>
        </w:numPr>
        <w:suppressAutoHyphens/>
        <w:spacing w:after="0" w:line="240" w:lineRule="auto"/>
        <w:jc w:val="both"/>
        <w:rPr>
          <w:rFonts w:cstheme="minorHAnsi"/>
        </w:rPr>
      </w:pPr>
      <w:r w:rsidRPr="005A7750">
        <w:rPr>
          <w:rFonts w:cstheme="minorHAnsi"/>
        </w:rPr>
        <w:t>Able to work independently and under pressure also</w:t>
      </w:r>
    </w:p>
    <w:p w:rsidR="00156415" w:rsidRDefault="00156415" w:rsidP="00AE32FE">
      <w:pPr>
        <w:pStyle w:val="body0020text1"/>
        <w:spacing w:before="0" w:after="0"/>
        <w:jc w:val="both"/>
        <w:rPr>
          <w:rFonts w:asciiTheme="minorHAnsi" w:hAnsiTheme="minorHAnsi" w:cstheme="minorHAnsi"/>
          <w:bCs/>
          <w:sz w:val="22"/>
          <w:szCs w:val="22"/>
        </w:rPr>
      </w:pPr>
    </w:p>
    <w:p w:rsidR="00AE32FE" w:rsidRPr="00E50006" w:rsidRDefault="00AE32FE" w:rsidP="000F0232">
      <w:pPr>
        <w:pStyle w:val="body0020text1"/>
        <w:shd w:val="clear" w:color="auto" w:fill="C0C0C0"/>
        <w:spacing w:before="0" w:after="0"/>
        <w:rPr>
          <w:rFonts w:asciiTheme="minorHAnsi" w:hAnsiTheme="minorHAnsi" w:cstheme="minorHAnsi"/>
          <w:bCs/>
          <w:sz w:val="22"/>
          <w:szCs w:val="22"/>
        </w:rPr>
      </w:pPr>
      <w:r w:rsidRPr="00E50006">
        <w:rPr>
          <w:rStyle w:val="body0020textchar1"/>
          <w:rFonts w:asciiTheme="minorHAnsi" w:hAnsiTheme="minorHAnsi" w:cstheme="minorHAnsi"/>
          <w:b/>
          <w:bCs/>
          <w:color w:val="000000"/>
          <w:sz w:val="22"/>
          <w:szCs w:val="22"/>
        </w:rPr>
        <w:t xml:space="preserve">Papers Published in Journals and Conferences </w:t>
      </w:r>
    </w:p>
    <w:p w:rsidR="00AE32FE" w:rsidRPr="00E50006" w:rsidRDefault="00AE32FE" w:rsidP="00AE32FE">
      <w:pPr>
        <w:pStyle w:val="ListParagraph"/>
        <w:tabs>
          <w:tab w:val="left" w:pos="0"/>
        </w:tabs>
        <w:spacing w:line="200" w:lineRule="atLeast"/>
        <w:ind w:left="0"/>
        <w:jc w:val="both"/>
        <w:rPr>
          <w:rFonts w:asciiTheme="minorHAnsi" w:hAnsiTheme="minorHAnsi" w:cstheme="minorHAnsi"/>
        </w:rPr>
      </w:pPr>
    </w:p>
    <w:p w:rsidR="006E4D85" w:rsidRPr="00E50006" w:rsidRDefault="006E4D85" w:rsidP="006E4D85">
      <w:pPr>
        <w:pStyle w:val="ListParagraph"/>
        <w:numPr>
          <w:ilvl w:val="0"/>
          <w:numId w:val="5"/>
        </w:numPr>
        <w:tabs>
          <w:tab w:val="left" w:pos="0"/>
        </w:tabs>
        <w:spacing w:line="200" w:lineRule="atLeast"/>
        <w:jc w:val="both"/>
        <w:rPr>
          <w:rFonts w:asciiTheme="minorHAnsi" w:hAnsiTheme="minorHAnsi" w:cstheme="minorHAnsi"/>
        </w:rPr>
      </w:pPr>
      <w:proofErr w:type="spellStart"/>
      <w:r w:rsidRPr="00E50006">
        <w:rPr>
          <w:rFonts w:asciiTheme="minorHAnsi" w:hAnsiTheme="minorHAnsi" w:cstheme="minorHAnsi"/>
        </w:rPr>
        <w:t>Ephin</w:t>
      </w:r>
      <w:proofErr w:type="spellEnd"/>
      <w:r w:rsidRPr="00E50006">
        <w:rPr>
          <w:rFonts w:asciiTheme="minorHAnsi" w:hAnsiTheme="minorHAnsi" w:cstheme="minorHAnsi"/>
        </w:rPr>
        <w:t xml:space="preserve"> M, “</w:t>
      </w:r>
      <w:r w:rsidRPr="00E50006">
        <w:rPr>
          <w:rFonts w:asciiTheme="minorHAnsi" w:hAnsiTheme="minorHAnsi" w:cstheme="minorHAnsi"/>
          <w:color w:val="000000"/>
        </w:rPr>
        <w:t>A Highly Secure Authentication Scheme Using Text and Integrated Biometrics Technique</w:t>
      </w:r>
      <w:r w:rsidRPr="00E50006">
        <w:rPr>
          <w:rFonts w:asciiTheme="minorHAnsi" w:hAnsiTheme="minorHAnsi" w:cstheme="minorHAnsi"/>
        </w:rPr>
        <w:t xml:space="preserve">”, </w:t>
      </w:r>
      <w:r w:rsidRPr="00E50006">
        <w:rPr>
          <w:rFonts w:asciiTheme="minorHAnsi" w:hAnsiTheme="minorHAnsi" w:cstheme="minorHAnsi"/>
          <w:color w:val="000000"/>
        </w:rPr>
        <w:t>International Journal of Innovative Trends in Engineering, Vol. 20, Issue 1, Aug 2016</w:t>
      </w:r>
    </w:p>
    <w:p w:rsidR="00AE32FE" w:rsidRPr="00E50006" w:rsidRDefault="00AE32FE" w:rsidP="00AE32FE">
      <w:pPr>
        <w:pStyle w:val="ListParagraph"/>
        <w:numPr>
          <w:ilvl w:val="0"/>
          <w:numId w:val="5"/>
        </w:numPr>
        <w:tabs>
          <w:tab w:val="left" w:pos="0"/>
        </w:tabs>
        <w:spacing w:line="200" w:lineRule="atLeast"/>
        <w:jc w:val="both"/>
        <w:rPr>
          <w:rStyle w:val="Strong"/>
          <w:rFonts w:asciiTheme="minorHAnsi" w:hAnsiTheme="minorHAnsi" w:cstheme="minorHAnsi"/>
          <w:b w:val="0"/>
          <w:bCs w:val="0"/>
        </w:rPr>
      </w:pPr>
      <w:proofErr w:type="spellStart"/>
      <w:r w:rsidRPr="00E50006">
        <w:rPr>
          <w:rFonts w:asciiTheme="minorHAnsi" w:hAnsiTheme="minorHAnsi" w:cstheme="minorHAnsi"/>
        </w:rPr>
        <w:t>Ephin</w:t>
      </w:r>
      <w:proofErr w:type="spellEnd"/>
      <w:r w:rsidRPr="00E50006">
        <w:rPr>
          <w:rFonts w:asciiTheme="minorHAnsi" w:hAnsiTheme="minorHAnsi" w:cstheme="minorHAnsi"/>
        </w:rPr>
        <w:t xml:space="preserve"> M, N.A. </w:t>
      </w:r>
      <w:proofErr w:type="spellStart"/>
      <w:r w:rsidRPr="00E50006">
        <w:rPr>
          <w:rFonts w:asciiTheme="minorHAnsi" w:hAnsiTheme="minorHAnsi" w:cstheme="minorHAnsi"/>
        </w:rPr>
        <w:t>Vasanthi</w:t>
      </w:r>
      <w:proofErr w:type="spellEnd"/>
      <w:r w:rsidRPr="00E50006">
        <w:rPr>
          <w:rFonts w:asciiTheme="minorHAnsi" w:hAnsiTheme="minorHAnsi" w:cstheme="minorHAnsi"/>
        </w:rPr>
        <w:t>, “A Highly Secure Integrated Biometrics Authentication using Finger-</w:t>
      </w:r>
      <w:proofErr w:type="spellStart"/>
      <w:r w:rsidRPr="00E50006">
        <w:rPr>
          <w:rFonts w:asciiTheme="minorHAnsi" w:hAnsiTheme="minorHAnsi" w:cstheme="minorHAnsi"/>
        </w:rPr>
        <w:t>Palmprint</w:t>
      </w:r>
      <w:proofErr w:type="spellEnd"/>
      <w:r w:rsidRPr="00E50006">
        <w:rPr>
          <w:rFonts w:asciiTheme="minorHAnsi" w:hAnsiTheme="minorHAnsi" w:cstheme="minorHAnsi"/>
        </w:rPr>
        <w:t xml:space="preserve"> Fusion, </w:t>
      </w:r>
      <w:r w:rsidRPr="00E50006">
        <w:rPr>
          <w:rStyle w:val="Strong"/>
          <w:rFonts w:asciiTheme="minorHAnsi" w:hAnsiTheme="minorHAnsi" w:cstheme="minorHAnsi"/>
          <w:b w:val="0"/>
          <w:bCs w:val="0"/>
        </w:rPr>
        <w:t>International Journal of Scientific and Engineering Research</w:t>
      </w:r>
      <w:r w:rsidRPr="00E50006">
        <w:rPr>
          <w:rFonts w:asciiTheme="minorHAnsi" w:hAnsiTheme="minorHAnsi" w:cstheme="minorHAnsi"/>
        </w:rPr>
        <w:t xml:space="preserve"> (IJSER), </w:t>
      </w:r>
      <w:r w:rsidRPr="00E50006">
        <w:rPr>
          <w:rStyle w:val="Strong"/>
          <w:rFonts w:asciiTheme="minorHAnsi" w:hAnsiTheme="minorHAnsi" w:cstheme="minorHAnsi"/>
          <w:b w:val="0"/>
          <w:bCs w:val="0"/>
        </w:rPr>
        <w:t xml:space="preserve">Impact Factor. </w:t>
      </w:r>
      <w:r w:rsidRPr="00E50006">
        <w:rPr>
          <w:rFonts w:asciiTheme="minorHAnsi" w:hAnsiTheme="minorHAnsi" w:cstheme="minorHAnsi"/>
        </w:rPr>
        <w:t xml:space="preserve">0.4510, </w:t>
      </w:r>
      <w:r w:rsidRPr="00E50006">
        <w:rPr>
          <w:rStyle w:val="Strong"/>
          <w:rFonts w:asciiTheme="minorHAnsi" w:hAnsiTheme="minorHAnsi" w:cstheme="minorHAnsi"/>
          <w:b w:val="0"/>
          <w:bCs w:val="0"/>
        </w:rPr>
        <w:t xml:space="preserve"> Vol. 4, Jan 13</w:t>
      </w:r>
    </w:p>
    <w:p w:rsidR="00AE32FE" w:rsidRPr="00E50006" w:rsidRDefault="00AE32FE" w:rsidP="00AE32FE">
      <w:pPr>
        <w:pStyle w:val="ListParagraph"/>
        <w:numPr>
          <w:ilvl w:val="0"/>
          <w:numId w:val="5"/>
        </w:numPr>
        <w:tabs>
          <w:tab w:val="left" w:pos="0"/>
        </w:tabs>
        <w:spacing w:line="200" w:lineRule="atLeast"/>
        <w:jc w:val="both"/>
        <w:rPr>
          <w:rStyle w:val="Strong"/>
          <w:rFonts w:asciiTheme="minorHAnsi" w:hAnsiTheme="minorHAnsi" w:cstheme="minorHAnsi"/>
          <w:b w:val="0"/>
          <w:bCs w:val="0"/>
        </w:rPr>
      </w:pPr>
      <w:proofErr w:type="spellStart"/>
      <w:r w:rsidRPr="00E50006">
        <w:rPr>
          <w:rFonts w:asciiTheme="minorHAnsi" w:hAnsiTheme="minorHAnsi" w:cstheme="minorHAnsi"/>
        </w:rPr>
        <w:t>Ephin</w:t>
      </w:r>
      <w:proofErr w:type="spellEnd"/>
      <w:r w:rsidRPr="00E50006">
        <w:rPr>
          <w:rFonts w:asciiTheme="minorHAnsi" w:hAnsiTheme="minorHAnsi" w:cstheme="minorHAnsi"/>
        </w:rPr>
        <w:t xml:space="preserve"> M, N.A. </w:t>
      </w:r>
      <w:proofErr w:type="spellStart"/>
      <w:r w:rsidRPr="00E50006">
        <w:rPr>
          <w:rFonts w:asciiTheme="minorHAnsi" w:hAnsiTheme="minorHAnsi" w:cstheme="minorHAnsi"/>
        </w:rPr>
        <w:t>Vasanthi</w:t>
      </w:r>
      <w:proofErr w:type="spellEnd"/>
      <w:r w:rsidRPr="00E50006">
        <w:rPr>
          <w:rFonts w:asciiTheme="minorHAnsi" w:hAnsiTheme="minorHAnsi" w:cstheme="minorHAnsi"/>
        </w:rPr>
        <w:t xml:space="preserve">, “Survey on </w:t>
      </w:r>
      <w:proofErr w:type="spellStart"/>
      <w:r w:rsidRPr="00E50006">
        <w:rPr>
          <w:rFonts w:asciiTheme="minorHAnsi" w:hAnsiTheme="minorHAnsi" w:cstheme="minorHAnsi"/>
        </w:rPr>
        <w:t>Multimodel</w:t>
      </w:r>
      <w:proofErr w:type="spellEnd"/>
      <w:r w:rsidRPr="00E50006">
        <w:rPr>
          <w:rFonts w:asciiTheme="minorHAnsi" w:hAnsiTheme="minorHAnsi" w:cstheme="minorHAnsi"/>
        </w:rPr>
        <w:t xml:space="preserve"> Biometric Using </w:t>
      </w:r>
      <w:proofErr w:type="spellStart"/>
      <w:r w:rsidRPr="00E50006">
        <w:rPr>
          <w:rFonts w:asciiTheme="minorHAnsi" w:hAnsiTheme="minorHAnsi" w:cstheme="minorHAnsi"/>
        </w:rPr>
        <w:t>Palmprint</w:t>
      </w:r>
      <w:proofErr w:type="spellEnd"/>
      <w:r w:rsidRPr="00E50006">
        <w:rPr>
          <w:rFonts w:asciiTheme="minorHAnsi" w:hAnsiTheme="minorHAnsi" w:cstheme="minorHAnsi"/>
        </w:rPr>
        <w:t xml:space="preserve"> and Fingerprint”, </w:t>
      </w:r>
      <w:r w:rsidRPr="00E50006">
        <w:rPr>
          <w:rStyle w:val="Strong"/>
          <w:rFonts w:asciiTheme="minorHAnsi" w:hAnsiTheme="minorHAnsi" w:cstheme="minorHAnsi"/>
          <w:b w:val="0"/>
          <w:bCs w:val="0"/>
        </w:rPr>
        <w:t>International Journal of Computer Applications</w:t>
      </w:r>
      <w:r w:rsidRPr="00E50006">
        <w:rPr>
          <w:rFonts w:asciiTheme="minorHAnsi" w:hAnsiTheme="minorHAnsi" w:cstheme="minorHAnsi"/>
        </w:rPr>
        <w:t xml:space="preserve"> (IJCA), </w:t>
      </w:r>
      <w:r w:rsidRPr="00E50006">
        <w:rPr>
          <w:rStyle w:val="Strong"/>
          <w:rFonts w:asciiTheme="minorHAnsi" w:hAnsiTheme="minorHAnsi" w:cstheme="minorHAnsi"/>
          <w:b w:val="0"/>
          <w:bCs w:val="0"/>
        </w:rPr>
        <w:t>Impact Factor.</w:t>
      </w:r>
      <w:r w:rsidRPr="00E50006">
        <w:rPr>
          <w:rFonts w:asciiTheme="minorHAnsi" w:hAnsiTheme="minorHAnsi" w:cstheme="minorHAnsi"/>
        </w:rPr>
        <w:t xml:space="preserve"> 0.814, </w:t>
      </w:r>
      <w:r w:rsidRPr="00E50006">
        <w:rPr>
          <w:rStyle w:val="Strong"/>
          <w:rFonts w:asciiTheme="minorHAnsi" w:hAnsiTheme="minorHAnsi" w:cstheme="minorHAnsi"/>
          <w:b w:val="0"/>
          <w:bCs w:val="0"/>
        </w:rPr>
        <w:t xml:space="preserve"> Jan 13</w:t>
      </w:r>
    </w:p>
    <w:p w:rsidR="00AE32FE" w:rsidRPr="00E50006" w:rsidRDefault="00AE32FE" w:rsidP="00AE32FE">
      <w:pPr>
        <w:pStyle w:val="ListParagraph"/>
        <w:numPr>
          <w:ilvl w:val="0"/>
          <w:numId w:val="5"/>
        </w:numPr>
        <w:tabs>
          <w:tab w:val="left" w:pos="0"/>
        </w:tabs>
        <w:spacing w:line="200" w:lineRule="atLeast"/>
        <w:jc w:val="both"/>
        <w:rPr>
          <w:rStyle w:val="Strong"/>
          <w:rFonts w:asciiTheme="minorHAnsi" w:hAnsiTheme="minorHAnsi" w:cstheme="minorHAnsi"/>
          <w:b w:val="0"/>
          <w:bCs w:val="0"/>
        </w:rPr>
      </w:pPr>
      <w:proofErr w:type="spellStart"/>
      <w:r w:rsidRPr="00E50006">
        <w:rPr>
          <w:rFonts w:asciiTheme="minorHAnsi" w:hAnsiTheme="minorHAnsi" w:cstheme="minorHAnsi"/>
        </w:rPr>
        <w:t>Ephin</w:t>
      </w:r>
      <w:proofErr w:type="spellEnd"/>
      <w:r w:rsidRPr="00E50006">
        <w:rPr>
          <w:rFonts w:asciiTheme="minorHAnsi" w:hAnsiTheme="minorHAnsi" w:cstheme="minorHAnsi"/>
        </w:rPr>
        <w:t xml:space="preserve"> M, N.A. </w:t>
      </w:r>
      <w:proofErr w:type="spellStart"/>
      <w:r w:rsidRPr="00E50006">
        <w:rPr>
          <w:rFonts w:asciiTheme="minorHAnsi" w:hAnsiTheme="minorHAnsi" w:cstheme="minorHAnsi"/>
        </w:rPr>
        <w:t>Vasanthi</w:t>
      </w:r>
      <w:proofErr w:type="spellEnd"/>
      <w:r w:rsidRPr="00E50006">
        <w:rPr>
          <w:rFonts w:asciiTheme="minorHAnsi" w:hAnsiTheme="minorHAnsi" w:cstheme="minorHAnsi"/>
        </w:rPr>
        <w:t xml:space="preserve">, “Survey of Chaos Based Image Encryption and Decryption Techniques”, </w:t>
      </w:r>
      <w:r w:rsidRPr="00E50006">
        <w:rPr>
          <w:rStyle w:val="Strong"/>
          <w:rFonts w:asciiTheme="minorHAnsi" w:hAnsiTheme="minorHAnsi" w:cstheme="minorHAnsi"/>
          <w:b w:val="0"/>
          <w:bCs w:val="0"/>
        </w:rPr>
        <w:t>International Journal of Computer Applications</w:t>
      </w:r>
      <w:r w:rsidRPr="00E50006">
        <w:rPr>
          <w:rFonts w:asciiTheme="minorHAnsi" w:hAnsiTheme="minorHAnsi" w:cstheme="minorHAnsi"/>
        </w:rPr>
        <w:t xml:space="preserve"> (IJCA), </w:t>
      </w:r>
      <w:r w:rsidRPr="00E50006">
        <w:rPr>
          <w:rStyle w:val="Strong"/>
          <w:rFonts w:asciiTheme="minorHAnsi" w:hAnsiTheme="minorHAnsi" w:cstheme="minorHAnsi"/>
          <w:b w:val="0"/>
          <w:bCs w:val="0"/>
        </w:rPr>
        <w:t xml:space="preserve">Impact Factor. </w:t>
      </w:r>
      <w:r w:rsidRPr="00E50006">
        <w:rPr>
          <w:rFonts w:asciiTheme="minorHAnsi" w:hAnsiTheme="minorHAnsi" w:cstheme="minorHAnsi"/>
        </w:rPr>
        <w:t xml:space="preserve">0.814, </w:t>
      </w:r>
      <w:r w:rsidRPr="00E50006">
        <w:rPr>
          <w:rStyle w:val="Strong"/>
          <w:rFonts w:asciiTheme="minorHAnsi" w:hAnsiTheme="minorHAnsi" w:cstheme="minorHAnsi"/>
          <w:b w:val="0"/>
          <w:bCs w:val="0"/>
        </w:rPr>
        <w:t xml:space="preserve"> Jan 13</w:t>
      </w:r>
    </w:p>
    <w:p w:rsidR="00AE32FE" w:rsidRPr="00E50006" w:rsidRDefault="00AE32FE" w:rsidP="00AE32FE">
      <w:pPr>
        <w:pStyle w:val="ListParagraph"/>
        <w:numPr>
          <w:ilvl w:val="0"/>
          <w:numId w:val="5"/>
        </w:numPr>
        <w:tabs>
          <w:tab w:val="left" w:pos="0"/>
        </w:tabs>
        <w:spacing w:line="200" w:lineRule="atLeast"/>
        <w:jc w:val="both"/>
        <w:rPr>
          <w:rFonts w:asciiTheme="minorHAnsi" w:hAnsiTheme="minorHAnsi" w:cstheme="minorHAnsi"/>
          <w:shd w:val="clear" w:color="auto" w:fill="FFFFFF"/>
        </w:rPr>
      </w:pPr>
      <w:proofErr w:type="spellStart"/>
      <w:r w:rsidRPr="00E50006">
        <w:rPr>
          <w:rFonts w:asciiTheme="minorHAnsi" w:hAnsiTheme="minorHAnsi" w:cstheme="minorHAnsi"/>
          <w:shd w:val="clear" w:color="auto" w:fill="FFFFFF"/>
        </w:rPr>
        <w:t>Ephin</w:t>
      </w:r>
      <w:proofErr w:type="spellEnd"/>
      <w:r w:rsidRPr="00E50006">
        <w:rPr>
          <w:rFonts w:asciiTheme="minorHAnsi" w:hAnsiTheme="minorHAnsi" w:cstheme="minorHAnsi"/>
          <w:shd w:val="clear" w:color="auto" w:fill="FFFFFF"/>
        </w:rPr>
        <w:t xml:space="preserve"> M, Annie </w:t>
      </w:r>
      <w:proofErr w:type="spellStart"/>
      <w:r w:rsidRPr="00E50006">
        <w:rPr>
          <w:rFonts w:asciiTheme="minorHAnsi" w:hAnsiTheme="minorHAnsi" w:cstheme="minorHAnsi"/>
          <w:shd w:val="clear" w:color="auto" w:fill="FFFFFF"/>
        </w:rPr>
        <w:t>Kiruba</w:t>
      </w:r>
      <w:proofErr w:type="spellEnd"/>
      <w:r w:rsidRPr="00E50006">
        <w:rPr>
          <w:rFonts w:asciiTheme="minorHAnsi" w:hAnsiTheme="minorHAnsi" w:cstheme="minorHAnsi"/>
          <w:shd w:val="clear" w:color="auto" w:fill="FFFFFF"/>
        </w:rPr>
        <w:t xml:space="preserve">. J, “An Approach For Fingerprint Image Verification”, International Journal of Engineering Research and </w:t>
      </w:r>
      <w:proofErr w:type="gramStart"/>
      <w:r w:rsidRPr="00E50006">
        <w:rPr>
          <w:rFonts w:asciiTheme="minorHAnsi" w:hAnsiTheme="minorHAnsi" w:cstheme="minorHAnsi"/>
          <w:shd w:val="clear" w:color="auto" w:fill="FFFFFF"/>
        </w:rPr>
        <w:t>Technology(</w:t>
      </w:r>
      <w:proofErr w:type="gramEnd"/>
      <w:r w:rsidRPr="00E50006">
        <w:rPr>
          <w:rFonts w:asciiTheme="minorHAnsi" w:hAnsiTheme="minorHAnsi" w:cstheme="minorHAnsi"/>
          <w:shd w:val="clear" w:color="auto" w:fill="FFFFFF"/>
        </w:rPr>
        <w:t xml:space="preserve">IJERT), </w:t>
      </w:r>
      <w:r w:rsidRPr="00E50006">
        <w:rPr>
          <w:rStyle w:val="Strong"/>
          <w:rFonts w:asciiTheme="minorHAnsi" w:hAnsiTheme="minorHAnsi" w:cstheme="minorHAnsi"/>
          <w:b w:val="0"/>
          <w:bCs w:val="0"/>
        </w:rPr>
        <w:t>Impact Factor.</w:t>
      </w:r>
      <w:r w:rsidRPr="00E50006">
        <w:rPr>
          <w:rFonts w:asciiTheme="minorHAnsi" w:hAnsiTheme="minorHAnsi" w:cstheme="minorHAnsi"/>
        </w:rPr>
        <w:t xml:space="preserve"> 1.76, </w:t>
      </w:r>
      <w:r w:rsidRPr="00E50006">
        <w:rPr>
          <w:rFonts w:asciiTheme="minorHAnsi" w:hAnsiTheme="minorHAnsi" w:cstheme="minorHAnsi"/>
          <w:shd w:val="clear" w:color="auto" w:fill="FFFFFF"/>
        </w:rPr>
        <w:t>Vol. 2, Mar 13</w:t>
      </w:r>
    </w:p>
    <w:p w:rsidR="00AE32FE" w:rsidRPr="00E50006" w:rsidRDefault="00AE32FE" w:rsidP="00AE32FE">
      <w:pPr>
        <w:pStyle w:val="ListParagraph"/>
        <w:numPr>
          <w:ilvl w:val="0"/>
          <w:numId w:val="5"/>
        </w:numPr>
        <w:tabs>
          <w:tab w:val="left" w:pos="0"/>
        </w:tabs>
        <w:spacing w:line="200" w:lineRule="atLeast"/>
        <w:jc w:val="both"/>
        <w:rPr>
          <w:rStyle w:val="Strong"/>
          <w:rFonts w:asciiTheme="minorHAnsi" w:hAnsiTheme="minorHAnsi" w:cstheme="minorHAnsi"/>
          <w:b w:val="0"/>
          <w:bCs w:val="0"/>
        </w:rPr>
      </w:pPr>
      <w:proofErr w:type="spellStart"/>
      <w:r w:rsidRPr="00E50006">
        <w:rPr>
          <w:rFonts w:asciiTheme="minorHAnsi" w:hAnsiTheme="minorHAnsi" w:cstheme="minorHAnsi"/>
          <w:shd w:val="clear" w:color="auto" w:fill="FFFFFF"/>
        </w:rPr>
        <w:t>Ephin</w:t>
      </w:r>
      <w:proofErr w:type="spellEnd"/>
      <w:r w:rsidRPr="00E50006">
        <w:rPr>
          <w:rFonts w:asciiTheme="minorHAnsi" w:hAnsiTheme="minorHAnsi" w:cstheme="minorHAnsi"/>
          <w:shd w:val="clear" w:color="auto" w:fill="FFFFFF"/>
        </w:rPr>
        <w:t xml:space="preserve"> M, </w:t>
      </w:r>
      <w:proofErr w:type="spellStart"/>
      <w:r w:rsidRPr="00E50006">
        <w:rPr>
          <w:rFonts w:asciiTheme="minorHAnsi" w:hAnsiTheme="minorHAnsi" w:cstheme="minorHAnsi"/>
          <w:shd w:val="clear" w:color="auto" w:fill="FFFFFF"/>
        </w:rPr>
        <w:t>Shreya</w:t>
      </w:r>
      <w:proofErr w:type="spellEnd"/>
      <w:r w:rsidRPr="00E50006">
        <w:rPr>
          <w:rFonts w:asciiTheme="minorHAnsi" w:hAnsiTheme="minorHAnsi" w:cstheme="minorHAnsi"/>
          <w:shd w:val="clear" w:color="auto" w:fill="FFFFFF"/>
        </w:rPr>
        <w:t xml:space="preserve"> Mohan, “</w:t>
      </w:r>
      <w:r w:rsidRPr="00E50006">
        <w:rPr>
          <w:rStyle w:val="Strong"/>
          <w:rFonts w:asciiTheme="minorHAnsi" w:hAnsiTheme="minorHAnsi" w:cstheme="minorHAnsi"/>
          <w:b w:val="0"/>
          <w:bCs w:val="0"/>
        </w:rPr>
        <w:t>Advanced Authentication Scheme using Multimodal Biometric Scheme”, International Journal of Computer Applications Technology and Research, Vol. 2, Mar 13</w:t>
      </w:r>
    </w:p>
    <w:p w:rsidR="00AE32FE" w:rsidRPr="00E50006" w:rsidRDefault="00AE32FE" w:rsidP="00AE32FE">
      <w:pPr>
        <w:pStyle w:val="ListParagraph"/>
        <w:numPr>
          <w:ilvl w:val="0"/>
          <w:numId w:val="5"/>
        </w:numPr>
        <w:tabs>
          <w:tab w:val="left" w:pos="0"/>
        </w:tabs>
        <w:spacing w:line="200" w:lineRule="atLeast"/>
        <w:jc w:val="both"/>
        <w:rPr>
          <w:rFonts w:asciiTheme="minorHAnsi" w:hAnsiTheme="minorHAnsi" w:cstheme="minorHAnsi"/>
        </w:rPr>
      </w:pPr>
      <w:proofErr w:type="spellStart"/>
      <w:r w:rsidRPr="00E50006">
        <w:rPr>
          <w:rFonts w:asciiTheme="minorHAnsi" w:hAnsiTheme="minorHAnsi" w:cstheme="minorHAnsi"/>
        </w:rPr>
        <w:lastRenderedPageBreak/>
        <w:t>Ephin</w:t>
      </w:r>
      <w:proofErr w:type="spellEnd"/>
      <w:r w:rsidRPr="00E50006">
        <w:rPr>
          <w:rFonts w:asciiTheme="minorHAnsi" w:hAnsiTheme="minorHAnsi" w:cstheme="minorHAnsi"/>
        </w:rPr>
        <w:t xml:space="preserve"> M, </w:t>
      </w:r>
      <w:proofErr w:type="spellStart"/>
      <w:r w:rsidRPr="00E50006">
        <w:rPr>
          <w:rFonts w:asciiTheme="minorHAnsi" w:hAnsiTheme="minorHAnsi" w:cstheme="minorHAnsi"/>
        </w:rPr>
        <w:t>Asha</w:t>
      </w:r>
      <w:proofErr w:type="spellEnd"/>
      <w:r w:rsidRPr="00E50006">
        <w:rPr>
          <w:rFonts w:asciiTheme="minorHAnsi" w:hAnsiTheme="minorHAnsi" w:cstheme="minorHAnsi"/>
        </w:rPr>
        <w:t xml:space="preserve"> Paul M, </w:t>
      </w:r>
      <w:proofErr w:type="spellStart"/>
      <w:r w:rsidRPr="00E50006">
        <w:rPr>
          <w:rFonts w:asciiTheme="minorHAnsi" w:hAnsiTheme="minorHAnsi" w:cstheme="minorHAnsi"/>
        </w:rPr>
        <w:t>ShinuAcca</w:t>
      </w:r>
      <w:proofErr w:type="spellEnd"/>
      <w:r w:rsidRPr="00E50006">
        <w:rPr>
          <w:rFonts w:asciiTheme="minorHAnsi" w:hAnsiTheme="minorHAnsi" w:cstheme="minorHAnsi"/>
        </w:rPr>
        <w:t xml:space="preserve"> Mani, N.A. </w:t>
      </w:r>
      <w:proofErr w:type="spellStart"/>
      <w:r w:rsidRPr="00E50006">
        <w:rPr>
          <w:rFonts w:asciiTheme="minorHAnsi" w:hAnsiTheme="minorHAnsi" w:cstheme="minorHAnsi"/>
        </w:rPr>
        <w:t>Vasanthi</w:t>
      </w:r>
      <w:proofErr w:type="spellEnd"/>
      <w:r w:rsidRPr="00E50006">
        <w:rPr>
          <w:rFonts w:asciiTheme="minorHAnsi" w:hAnsiTheme="minorHAnsi" w:cstheme="minorHAnsi"/>
        </w:rPr>
        <w:t xml:space="preserve">, “Comparative Study on Biometrics System”, International Conference on Futuristic Trends in Computer Science Engineering &amp; Information </w:t>
      </w:r>
      <w:proofErr w:type="spellStart"/>
      <w:r w:rsidRPr="00E50006">
        <w:rPr>
          <w:rFonts w:asciiTheme="minorHAnsi" w:hAnsiTheme="minorHAnsi" w:cstheme="minorHAnsi"/>
        </w:rPr>
        <w:t>Technlology</w:t>
      </w:r>
      <w:proofErr w:type="spellEnd"/>
      <w:r w:rsidRPr="00E50006">
        <w:rPr>
          <w:rFonts w:asciiTheme="minorHAnsi" w:hAnsiTheme="minorHAnsi" w:cstheme="minorHAnsi"/>
        </w:rPr>
        <w:t xml:space="preserve"> (ICCT 2012), Jan 2012.</w:t>
      </w:r>
    </w:p>
    <w:p w:rsidR="00AE32FE" w:rsidRPr="00E50006" w:rsidRDefault="00AE32FE" w:rsidP="00AE32FE">
      <w:pPr>
        <w:pStyle w:val="ListParagraph"/>
        <w:numPr>
          <w:ilvl w:val="0"/>
          <w:numId w:val="5"/>
        </w:numPr>
        <w:tabs>
          <w:tab w:val="left" w:pos="0"/>
        </w:tabs>
        <w:spacing w:line="200" w:lineRule="atLeast"/>
        <w:jc w:val="both"/>
        <w:rPr>
          <w:rFonts w:asciiTheme="minorHAnsi" w:hAnsiTheme="minorHAnsi" w:cstheme="minorHAnsi"/>
        </w:rPr>
      </w:pPr>
      <w:proofErr w:type="spellStart"/>
      <w:r w:rsidRPr="00E50006">
        <w:rPr>
          <w:rFonts w:asciiTheme="minorHAnsi" w:hAnsiTheme="minorHAnsi" w:cstheme="minorHAnsi"/>
        </w:rPr>
        <w:t>Ephin</w:t>
      </w:r>
      <w:proofErr w:type="spellEnd"/>
      <w:r w:rsidRPr="00E50006">
        <w:rPr>
          <w:rFonts w:asciiTheme="minorHAnsi" w:hAnsiTheme="minorHAnsi" w:cstheme="minorHAnsi"/>
        </w:rPr>
        <w:t xml:space="preserve"> M, J. </w:t>
      </w:r>
      <w:proofErr w:type="spellStart"/>
      <w:r w:rsidRPr="00E50006">
        <w:rPr>
          <w:rFonts w:asciiTheme="minorHAnsi" w:hAnsiTheme="minorHAnsi" w:cstheme="minorHAnsi"/>
        </w:rPr>
        <w:t>Udhayan</w:t>
      </w:r>
      <w:proofErr w:type="spellEnd"/>
      <w:r w:rsidRPr="00E50006">
        <w:rPr>
          <w:rFonts w:asciiTheme="minorHAnsi" w:hAnsiTheme="minorHAnsi" w:cstheme="minorHAnsi"/>
        </w:rPr>
        <w:t xml:space="preserve">, N. A. </w:t>
      </w:r>
      <w:proofErr w:type="spellStart"/>
      <w:r w:rsidRPr="00E50006">
        <w:rPr>
          <w:rFonts w:asciiTheme="minorHAnsi" w:hAnsiTheme="minorHAnsi" w:cstheme="minorHAnsi"/>
        </w:rPr>
        <w:t>Vasanthi</w:t>
      </w:r>
      <w:proofErr w:type="spellEnd"/>
      <w:r w:rsidRPr="00E50006">
        <w:rPr>
          <w:rFonts w:asciiTheme="minorHAnsi" w:hAnsiTheme="minorHAnsi" w:cstheme="minorHAnsi"/>
        </w:rPr>
        <w:t xml:space="preserve">, “Analysis on various factors affecting the Biometrics Authentication”, IEEE International Conference on RAIT2012 (Recent Advances in Information Technology) This paper available in IEEE </w:t>
      </w:r>
      <w:proofErr w:type="spellStart"/>
      <w:r w:rsidRPr="00E50006">
        <w:rPr>
          <w:rFonts w:asciiTheme="minorHAnsi" w:hAnsiTheme="minorHAnsi" w:cstheme="minorHAnsi"/>
        </w:rPr>
        <w:t>Xplore</w:t>
      </w:r>
      <w:proofErr w:type="spellEnd"/>
      <w:r w:rsidRPr="00E50006">
        <w:rPr>
          <w:rFonts w:asciiTheme="minorHAnsi" w:hAnsiTheme="minorHAnsi" w:cstheme="minorHAnsi"/>
        </w:rPr>
        <w:t>, Mar 2012.</w:t>
      </w:r>
    </w:p>
    <w:p w:rsidR="00AE32FE" w:rsidRPr="00E50006" w:rsidRDefault="00AE32FE" w:rsidP="00AE32FE">
      <w:pPr>
        <w:pStyle w:val="ListParagraph"/>
        <w:numPr>
          <w:ilvl w:val="0"/>
          <w:numId w:val="5"/>
        </w:numPr>
        <w:tabs>
          <w:tab w:val="left" w:pos="0"/>
        </w:tabs>
        <w:spacing w:line="200" w:lineRule="atLeast"/>
        <w:jc w:val="both"/>
        <w:rPr>
          <w:rFonts w:asciiTheme="minorHAnsi" w:hAnsiTheme="minorHAnsi" w:cstheme="minorHAnsi"/>
        </w:rPr>
      </w:pPr>
      <w:proofErr w:type="spellStart"/>
      <w:r w:rsidRPr="00E50006">
        <w:rPr>
          <w:rFonts w:asciiTheme="minorHAnsi" w:hAnsiTheme="minorHAnsi" w:cstheme="minorHAnsi"/>
        </w:rPr>
        <w:t>Ephin</w:t>
      </w:r>
      <w:proofErr w:type="spellEnd"/>
      <w:r w:rsidRPr="00E50006">
        <w:rPr>
          <w:rFonts w:asciiTheme="minorHAnsi" w:hAnsiTheme="minorHAnsi" w:cstheme="minorHAnsi"/>
        </w:rPr>
        <w:t xml:space="preserve"> M, N.A. </w:t>
      </w:r>
      <w:proofErr w:type="spellStart"/>
      <w:r w:rsidRPr="00E50006">
        <w:rPr>
          <w:rFonts w:asciiTheme="minorHAnsi" w:hAnsiTheme="minorHAnsi" w:cstheme="minorHAnsi"/>
        </w:rPr>
        <w:t>Vasanthi</w:t>
      </w:r>
      <w:proofErr w:type="spellEnd"/>
      <w:r w:rsidRPr="00E50006">
        <w:rPr>
          <w:rFonts w:asciiTheme="minorHAnsi" w:hAnsiTheme="minorHAnsi" w:cstheme="minorHAnsi"/>
        </w:rPr>
        <w:t>, “A  Highly Secure Integrated Biometrics Authentication using Finger-</w:t>
      </w:r>
      <w:proofErr w:type="spellStart"/>
      <w:r w:rsidRPr="00E50006">
        <w:rPr>
          <w:rFonts w:asciiTheme="minorHAnsi" w:hAnsiTheme="minorHAnsi" w:cstheme="minorHAnsi"/>
        </w:rPr>
        <w:t>Palmprint</w:t>
      </w:r>
      <w:proofErr w:type="spellEnd"/>
      <w:r w:rsidRPr="00E50006">
        <w:rPr>
          <w:rFonts w:asciiTheme="minorHAnsi" w:hAnsiTheme="minorHAnsi" w:cstheme="minorHAnsi"/>
        </w:rPr>
        <w:t xml:space="preserve"> Fusion, International Conference on Speech, Image, Biomedical &amp; Information Processing SIBIP 2012, Nov 2012.</w:t>
      </w:r>
    </w:p>
    <w:p w:rsidR="00AE32FE" w:rsidRPr="00E50006" w:rsidRDefault="00AE32FE" w:rsidP="00AE32FE">
      <w:pPr>
        <w:pStyle w:val="ListParagraph"/>
        <w:numPr>
          <w:ilvl w:val="0"/>
          <w:numId w:val="5"/>
        </w:numPr>
        <w:tabs>
          <w:tab w:val="left" w:pos="0"/>
        </w:tabs>
        <w:spacing w:line="200" w:lineRule="atLeast"/>
        <w:jc w:val="both"/>
        <w:rPr>
          <w:rFonts w:asciiTheme="minorHAnsi" w:hAnsiTheme="minorHAnsi" w:cstheme="minorHAnsi"/>
        </w:rPr>
      </w:pPr>
      <w:proofErr w:type="spellStart"/>
      <w:r w:rsidRPr="00E50006">
        <w:rPr>
          <w:rFonts w:asciiTheme="minorHAnsi" w:hAnsiTheme="minorHAnsi" w:cstheme="minorHAnsi"/>
        </w:rPr>
        <w:t>Ephin</w:t>
      </w:r>
      <w:proofErr w:type="spellEnd"/>
      <w:r w:rsidRPr="00E50006">
        <w:rPr>
          <w:rFonts w:asciiTheme="minorHAnsi" w:hAnsiTheme="minorHAnsi" w:cstheme="minorHAnsi"/>
        </w:rPr>
        <w:t xml:space="preserve"> M, N.A. </w:t>
      </w:r>
      <w:proofErr w:type="spellStart"/>
      <w:r w:rsidRPr="00E50006">
        <w:rPr>
          <w:rFonts w:asciiTheme="minorHAnsi" w:hAnsiTheme="minorHAnsi" w:cstheme="minorHAnsi"/>
        </w:rPr>
        <w:t>Vasanthi</w:t>
      </w:r>
      <w:proofErr w:type="spellEnd"/>
      <w:r w:rsidRPr="00E50006">
        <w:rPr>
          <w:rFonts w:asciiTheme="minorHAnsi" w:hAnsiTheme="minorHAnsi" w:cstheme="minorHAnsi"/>
        </w:rPr>
        <w:t>, “TIBAS – A Highly Secure Authentication Scheme Using Text and Integrated Biometrics Technique”, ACEEE International Conference on ARTCom2012 (Advances in Recent Technologies in Communication &amp; Computing), Oct 2012.</w:t>
      </w:r>
    </w:p>
    <w:p w:rsidR="00AE32FE" w:rsidRPr="00E50006" w:rsidRDefault="00AE32FE" w:rsidP="00AE32FE">
      <w:pPr>
        <w:pStyle w:val="ListParagraph"/>
        <w:numPr>
          <w:ilvl w:val="0"/>
          <w:numId w:val="5"/>
        </w:numPr>
        <w:tabs>
          <w:tab w:val="left" w:pos="0"/>
        </w:tabs>
        <w:spacing w:line="200" w:lineRule="atLeast"/>
        <w:jc w:val="both"/>
        <w:rPr>
          <w:rFonts w:asciiTheme="minorHAnsi" w:hAnsiTheme="minorHAnsi" w:cstheme="minorHAnsi"/>
        </w:rPr>
      </w:pPr>
      <w:r w:rsidRPr="00E50006">
        <w:rPr>
          <w:rFonts w:asciiTheme="minorHAnsi" w:hAnsiTheme="minorHAnsi" w:cstheme="minorHAnsi"/>
        </w:rPr>
        <w:t xml:space="preserve">Multi-user Detection Techniques for Code Division Multiple Access in NATCON’04 (National Conference on Recent Trends in Communication Techniques, Apr 7-8, 2004) at </w:t>
      </w:r>
      <w:proofErr w:type="spellStart"/>
      <w:r w:rsidRPr="00E50006">
        <w:rPr>
          <w:rFonts w:asciiTheme="minorHAnsi" w:hAnsiTheme="minorHAnsi" w:cstheme="minorHAnsi"/>
        </w:rPr>
        <w:t>Noorul</w:t>
      </w:r>
      <w:proofErr w:type="spellEnd"/>
      <w:r w:rsidRPr="00E50006">
        <w:rPr>
          <w:rFonts w:asciiTheme="minorHAnsi" w:hAnsiTheme="minorHAnsi" w:cstheme="minorHAnsi"/>
        </w:rPr>
        <w:t xml:space="preserve"> Islam College of Engineering.</w:t>
      </w:r>
    </w:p>
    <w:p w:rsidR="00AE32FE" w:rsidRDefault="00AE32FE" w:rsidP="00F12CC7">
      <w:pPr>
        <w:pStyle w:val="ListParagraph"/>
        <w:numPr>
          <w:ilvl w:val="0"/>
          <w:numId w:val="5"/>
        </w:numPr>
        <w:tabs>
          <w:tab w:val="left" w:pos="0"/>
        </w:tabs>
        <w:spacing w:line="200" w:lineRule="atLeast"/>
        <w:ind w:left="1080"/>
        <w:jc w:val="both"/>
        <w:rPr>
          <w:rFonts w:asciiTheme="minorHAnsi" w:hAnsiTheme="minorHAnsi" w:cstheme="minorHAnsi"/>
        </w:rPr>
      </w:pPr>
      <w:r w:rsidRPr="00E50006">
        <w:rPr>
          <w:rFonts w:asciiTheme="minorHAnsi" w:hAnsiTheme="minorHAnsi" w:cstheme="minorHAnsi"/>
        </w:rPr>
        <w:t xml:space="preserve">Multi-user CDMA Detection Techniques with Space-Time Coding </w:t>
      </w:r>
      <w:proofErr w:type="gramStart"/>
      <w:r w:rsidRPr="00E50006">
        <w:rPr>
          <w:rFonts w:asciiTheme="minorHAnsi" w:hAnsiTheme="minorHAnsi" w:cstheme="minorHAnsi"/>
        </w:rPr>
        <w:t>in  (</w:t>
      </w:r>
      <w:proofErr w:type="gramEnd"/>
      <w:r w:rsidRPr="00E50006">
        <w:rPr>
          <w:rFonts w:asciiTheme="minorHAnsi" w:hAnsiTheme="minorHAnsi" w:cstheme="minorHAnsi"/>
        </w:rPr>
        <w:t>May 1-3, 2004) at Dr. M.G.R Educational and Research Institute.</w:t>
      </w:r>
    </w:p>
    <w:p w:rsidR="009D6DF6" w:rsidRPr="009D6DF6" w:rsidRDefault="009D6DF6" w:rsidP="009D6DF6">
      <w:pPr>
        <w:tabs>
          <w:tab w:val="left" w:pos="0"/>
        </w:tabs>
        <w:spacing w:line="200" w:lineRule="atLeast"/>
        <w:jc w:val="both"/>
        <w:rPr>
          <w:rFonts w:cstheme="minorHAnsi"/>
        </w:rPr>
      </w:pPr>
    </w:p>
    <w:p w:rsidR="00AE32FE" w:rsidRPr="00E50006" w:rsidRDefault="00AE32FE" w:rsidP="000F0232">
      <w:pPr>
        <w:pStyle w:val="body0020text1"/>
        <w:shd w:val="clear" w:color="auto" w:fill="C0C0C0"/>
        <w:spacing w:before="0" w:after="0"/>
        <w:rPr>
          <w:rFonts w:asciiTheme="minorHAnsi" w:hAnsiTheme="minorHAnsi" w:cstheme="minorHAnsi"/>
          <w:bCs/>
          <w:sz w:val="22"/>
          <w:szCs w:val="22"/>
        </w:rPr>
      </w:pPr>
      <w:r w:rsidRPr="00E50006">
        <w:rPr>
          <w:rStyle w:val="body0020textchar1"/>
          <w:rFonts w:asciiTheme="minorHAnsi" w:hAnsiTheme="minorHAnsi" w:cstheme="minorHAnsi"/>
          <w:b/>
          <w:bCs/>
          <w:color w:val="000000"/>
          <w:sz w:val="22"/>
          <w:szCs w:val="22"/>
        </w:rPr>
        <w:t>Participated Conferences, Workshops, Trainings</w:t>
      </w:r>
    </w:p>
    <w:p w:rsidR="00172FEB" w:rsidRPr="00E50006" w:rsidRDefault="00172FEB" w:rsidP="00172FEB">
      <w:pPr>
        <w:suppressAutoHyphens/>
        <w:spacing w:after="0" w:line="240" w:lineRule="auto"/>
        <w:ind w:left="720"/>
        <w:jc w:val="both"/>
        <w:rPr>
          <w:rFonts w:cstheme="minorHAnsi"/>
        </w:rPr>
      </w:pPr>
    </w:p>
    <w:p w:rsidR="00172FEB" w:rsidRPr="00E50006" w:rsidRDefault="00172FEB" w:rsidP="00172FEB">
      <w:pPr>
        <w:numPr>
          <w:ilvl w:val="0"/>
          <w:numId w:val="4"/>
        </w:numPr>
        <w:suppressAutoHyphens/>
        <w:spacing w:after="0" w:line="240" w:lineRule="auto"/>
        <w:jc w:val="both"/>
        <w:rPr>
          <w:rFonts w:cstheme="minorHAnsi"/>
        </w:rPr>
      </w:pPr>
      <w:r w:rsidRPr="00E50006">
        <w:rPr>
          <w:rFonts w:cstheme="minorHAnsi"/>
        </w:rPr>
        <w:t>Workshop on Intellectual Property, Gulf College, Apr 2016.</w:t>
      </w:r>
    </w:p>
    <w:p w:rsidR="00172FEB" w:rsidRPr="00E50006" w:rsidRDefault="00172FEB" w:rsidP="00172FEB">
      <w:pPr>
        <w:numPr>
          <w:ilvl w:val="0"/>
          <w:numId w:val="4"/>
        </w:numPr>
        <w:suppressAutoHyphens/>
        <w:spacing w:after="0" w:line="240" w:lineRule="auto"/>
        <w:jc w:val="both"/>
        <w:rPr>
          <w:rFonts w:cstheme="minorHAnsi"/>
        </w:rPr>
      </w:pPr>
      <w:r w:rsidRPr="00E50006">
        <w:rPr>
          <w:rFonts w:cstheme="minorHAnsi"/>
        </w:rPr>
        <w:t xml:space="preserve">Workshop on </w:t>
      </w:r>
      <w:proofErr w:type="gramStart"/>
      <w:r w:rsidRPr="00E50006">
        <w:rPr>
          <w:rFonts w:cstheme="minorHAnsi"/>
        </w:rPr>
        <w:t>What</w:t>
      </w:r>
      <w:proofErr w:type="gramEnd"/>
      <w:r w:rsidRPr="00E50006">
        <w:rPr>
          <w:rFonts w:cstheme="minorHAnsi"/>
        </w:rPr>
        <w:t xml:space="preserve"> makes an Effective Lecturer, Gulf College, Mar 2016.</w:t>
      </w:r>
    </w:p>
    <w:p w:rsidR="00172FEB" w:rsidRPr="00E50006" w:rsidRDefault="00172FEB" w:rsidP="00172FEB">
      <w:pPr>
        <w:numPr>
          <w:ilvl w:val="0"/>
          <w:numId w:val="4"/>
        </w:numPr>
        <w:suppressAutoHyphens/>
        <w:spacing w:after="0" w:line="240" w:lineRule="auto"/>
        <w:jc w:val="both"/>
        <w:rPr>
          <w:rFonts w:cstheme="minorHAnsi"/>
        </w:rPr>
      </w:pPr>
      <w:r w:rsidRPr="00E50006">
        <w:rPr>
          <w:rFonts w:cstheme="minorHAnsi"/>
        </w:rPr>
        <w:t xml:space="preserve"> Workshop on Citation Indexing: an orientation session, Gulf College, Mar 2016.</w:t>
      </w:r>
    </w:p>
    <w:p w:rsidR="00172FEB" w:rsidRPr="00E50006" w:rsidRDefault="00172FEB" w:rsidP="00172FEB">
      <w:pPr>
        <w:numPr>
          <w:ilvl w:val="0"/>
          <w:numId w:val="4"/>
        </w:numPr>
        <w:suppressAutoHyphens/>
        <w:spacing w:after="0" w:line="240" w:lineRule="auto"/>
        <w:jc w:val="both"/>
        <w:rPr>
          <w:rFonts w:cstheme="minorHAnsi"/>
        </w:rPr>
      </w:pPr>
      <w:r w:rsidRPr="00E50006">
        <w:rPr>
          <w:rFonts w:cstheme="minorHAnsi"/>
        </w:rPr>
        <w:t>Workshop on Research Software Tools</w:t>
      </w:r>
      <w:proofErr w:type="gramStart"/>
      <w:r w:rsidRPr="00E50006">
        <w:rPr>
          <w:rFonts w:cstheme="minorHAnsi"/>
        </w:rPr>
        <w:t>, ,</w:t>
      </w:r>
      <w:proofErr w:type="gramEnd"/>
      <w:r w:rsidRPr="00E50006">
        <w:rPr>
          <w:rFonts w:cstheme="minorHAnsi"/>
        </w:rPr>
        <w:t xml:space="preserve"> Gulf College, Dec 2015.</w:t>
      </w:r>
    </w:p>
    <w:p w:rsidR="00AE32FE" w:rsidRPr="00E50006" w:rsidRDefault="00AE32FE" w:rsidP="00172FEB">
      <w:pPr>
        <w:numPr>
          <w:ilvl w:val="0"/>
          <w:numId w:val="4"/>
        </w:numPr>
        <w:suppressAutoHyphens/>
        <w:spacing w:after="0" w:line="240" w:lineRule="auto"/>
        <w:jc w:val="both"/>
        <w:rPr>
          <w:rFonts w:cstheme="minorHAnsi"/>
        </w:rPr>
      </w:pPr>
      <w:r w:rsidRPr="00E50006">
        <w:rPr>
          <w:rFonts w:cstheme="minorHAnsi"/>
        </w:rPr>
        <w:t xml:space="preserve">International Conference on Security of Internet of Things, SecurIT2012, International Conference on Security of Internet of Things, 17, 18 &amp; 19 Aug 2012. </w:t>
      </w:r>
    </w:p>
    <w:p w:rsidR="00AE32FE" w:rsidRPr="00E50006" w:rsidRDefault="00AE32FE" w:rsidP="00AE32FE">
      <w:pPr>
        <w:numPr>
          <w:ilvl w:val="0"/>
          <w:numId w:val="4"/>
        </w:numPr>
        <w:suppressAutoHyphens/>
        <w:spacing w:after="0"/>
        <w:jc w:val="both"/>
        <w:rPr>
          <w:rFonts w:cstheme="minorHAnsi"/>
        </w:rPr>
      </w:pPr>
      <w:r w:rsidRPr="00E50006">
        <w:rPr>
          <w:rFonts w:cstheme="minorHAnsi"/>
        </w:rPr>
        <w:t xml:space="preserve">IEEE International Conference on RAIT2012 (Recent Advances in Information Technology), Indian School of Mines, </w:t>
      </w:r>
      <w:proofErr w:type="spellStart"/>
      <w:r w:rsidRPr="00E50006">
        <w:rPr>
          <w:rFonts w:cstheme="minorHAnsi"/>
        </w:rPr>
        <w:t>Dhanbad</w:t>
      </w:r>
      <w:proofErr w:type="spellEnd"/>
      <w:r w:rsidRPr="00E50006">
        <w:rPr>
          <w:rFonts w:cstheme="minorHAnsi"/>
        </w:rPr>
        <w:t>, Jharkhand, India, 15, 16 &amp; 17 Mar 2012.</w:t>
      </w:r>
    </w:p>
    <w:p w:rsidR="00AE32FE" w:rsidRPr="00E50006" w:rsidRDefault="00AE32FE" w:rsidP="00AE32FE">
      <w:pPr>
        <w:numPr>
          <w:ilvl w:val="0"/>
          <w:numId w:val="4"/>
        </w:numPr>
        <w:suppressAutoHyphens/>
        <w:spacing w:after="0"/>
        <w:jc w:val="both"/>
        <w:rPr>
          <w:rFonts w:cstheme="minorHAnsi"/>
        </w:rPr>
      </w:pPr>
      <w:r w:rsidRPr="00E50006">
        <w:rPr>
          <w:rFonts w:cstheme="minorHAnsi"/>
        </w:rPr>
        <w:t xml:space="preserve">International Conference on Futuristic Trends in Computer Science Engineering &amp; Information </w:t>
      </w:r>
      <w:proofErr w:type="spellStart"/>
      <w:r w:rsidRPr="00E50006">
        <w:rPr>
          <w:rFonts w:cstheme="minorHAnsi"/>
        </w:rPr>
        <w:t>Technlology</w:t>
      </w:r>
      <w:proofErr w:type="spellEnd"/>
      <w:r w:rsidRPr="00E50006">
        <w:rPr>
          <w:rFonts w:cstheme="minorHAnsi"/>
        </w:rPr>
        <w:t xml:space="preserve"> (ICCT 2012), </w:t>
      </w:r>
      <w:proofErr w:type="spellStart"/>
      <w:r w:rsidRPr="00E50006">
        <w:rPr>
          <w:rFonts w:cstheme="minorHAnsi"/>
        </w:rPr>
        <w:t>Thiruvalluvar</w:t>
      </w:r>
      <w:proofErr w:type="spellEnd"/>
      <w:r w:rsidRPr="00E50006">
        <w:rPr>
          <w:rFonts w:cstheme="minorHAnsi"/>
        </w:rPr>
        <w:t xml:space="preserve"> College of Engineering and Technology, </w:t>
      </w:r>
      <w:proofErr w:type="spellStart"/>
      <w:r w:rsidRPr="00E50006">
        <w:rPr>
          <w:rFonts w:cstheme="minorHAnsi"/>
        </w:rPr>
        <w:t>Vandavasi</w:t>
      </w:r>
      <w:proofErr w:type="spellEnd"/>
      <w:r w:rsidRPr="00E50006">
        <w:rPr>
          <w:rFonts w:cstheme="minorHAnsi"/>
        </w:rPr>
        <w:t xml:space="preserve">, Tamil </w:t>
      </w:r>
      <w:proofErr w:type="spellStart"/>
      <w:r w:rsidRPr="00E50006">
        <w:rPr>
          <w:rFonts w:cstheme="minorHAnsi"/>
        </w:rPr>
        <w:t>Nadu,India</w:t>
      </w:r>
      <w:proofErr w:type="spellEnd"/>
      <w:r w:rsidRPr="00E50006">
        <w:rPr>
          <w:rFonts w:cstheme="minorHAnsi"/>
        </w:rPr>
        <w:t>, 28 &amp; 29 Jan 2012.</w:t>
      </w:r>
    </w:p>
    <w:p w:rsidR="00AE32FE" w:rsidRPr="00E50006" w:rsidRDefault="00AE32FE" w:rsidP="00AE32FE">
      <w:pPr>
        <w:numPr>
          <w:ilvl w:val="0"/>
          <w:numId w:val="4"/>
        </w:numPr>
        <w:suppressAutoHyphens/>
        <w:spacing w:after="0"/>
        <w:jc w:val="both"/>
        <w:rPr>
          <w:rFonts w:cstheme="minorHAnsi"/>
        </w:rPr>
      </w:pPr>
      <w:r w:rsidRPr="00E50006">
        <w:rPr>
          <w:rFonts w:cstheme="minorHAnsi"/>
        </w:rPr>
        <w:t xml:space="preserve">International Conference on Language Development And Computing Methods ILDACM 2010, </w:t>
      </w:r>
      <w:proofErr w:type="spellStart"/>
      <w:r w:rsidRPr="00E50006">
        <w:rPr>
          <w:rFonts w:cstheme="minorHAnsi"/>
        </w:rPr>
        <w:t>Karunya</w:t>
      </w:r>
      <w:proofErr w:type="spellEnd"/>
      <w:r w:rsidRPr="00E50006">
        <w:rPr>
          <w:rFonts w:cstheme="minorHAnsi"/>
        </w:rPr>
        <w:t xml:space="preserve"> University, Coimbatore, India, 2 &amp; 3 Dec 2010.</w:t>
      </w:r>
    </w:p>
    <w:p w:rsidR="00AE32FE" w:rsidRPr="00E50006" w:rsidRDefault="00AE32FE" w:rsidP="00AE32FE">
      <w:pPr>
        <w:numPr>
          <w:ilvl w:val="0"/>
          <w:numId w:val="4"/>
        </w:numPr>
        <w:suppressAutoHyphens/>
        <w:spacing w:after="0"/>
        <w:jc w:val="both"/>
        <w:rPr>
          <w:rFonts w:cstheme="minorHAnsi"/>
        </w:rPr>
      </w:pPr>
      <w:r w:rsidRPr="00E50006">
        <w:rPr>
          <w:rFonts w:cstheme="minorHAnsi"/>
        </w:rPr>
        <w:t>National Conference on Emerging Trends in Engineering and Technology, Dr. M.G.R Educational and Research Institute, Chennai, Tamil Nadu, India,  1,2 &amp; 3 May 2004.</w:t>
      </w:r>
    </w:p>
    <w:p w:rsidR="00AE32FE" w:rsidRPr="00E50006" w:rsidRDefault="00AE32FE" w:rsidP="00AE32FE">
      <w:pPr>
        <w:numPr>
          <w:ilvl w:val="0"/>
          <w:numId w:val="4"/>
        </w:numPr>
        <w:suppressAutoHyphens/>
        <w:spacing w:after="0"/>
        <w:jc w:val="both"/>
        <w:rPr>
          <w:rFonts w:cstheme="minorHAnsi"/>
        </w:rPr>
      </w:pPr>
      <w:r w:rsidRPr="00E50006">
        <w:rPr>
          <w:rFonts w:cstheme="minorHAnsi"/>
        </w:rPr>
        <w:t xml:space="preserve">National Conference on Recent Trends in Communication Techniques, </w:t>
      </w:r>
      <w:proofErr w:type="spellStart"/>
      <w:r w:rsidRPr="00E50006">
        <w:rPr>
          <w:rFonts w:cstheme="minorHAnsi"/>
        </w:rPr>
        <w:t>Noorul</w:t>
      </w:r>
      <w:proofErr w:type="spellEnd"/>
      <w:r w:rsidRPr="00E50006">
        <w:rPr>
          <w:rFonts w:cstheme="minorHAnsi"/>
        </w:rPr>
        <w:t xml:space="preserve"> Islam College of Engineering, </w:t>
      </w:r>
      <w:proofErr w:type="spellStart"/>
      <w:r w:rsidRPr="00E50006">
        <w:rPr>
          <w:rFonts w:cstheme="minorHAnsi"/>
        </w:rPr>
        <w:t>Kumaracoil</w:t>
      </w:r>
      <w:proofErr w:type="spellEnd"/>
      <w:r w:rsidRPr="00E50006">
        <w:rPr>
          <w:rFonts w:cstheme="minorHAnsi"/>
        </w:rPr>
        <w:t>, Tamil Nadu, India, 7 &amp; 8 Apr 2004.</w:t>
      </w:r>
    </w:p>
    <w:p w:rsidR="00AE32FE" w:rsidRPr="00E50006" w:rsidRDefault="00AE32FE" w:rsidP="00AE32FE">
      <w:pPr>
        <w:numPr>
          <w:ilvl w:val="0"/>
          <w:numId w:val="4"/>
        </w:numPr>
        <w:suppressAutoHyphens/>
        <w:spacing w:after="0" w:line="240" w:lineRule="auto"/>
        <w:jc w:val="both"/>
        <w:rPr>
          <w:rFonts w:cstheme="minorHAnsi"/>
        </w:rPr>
      </w:pPr>
      <w:r w:rsidRPr="00E50006">
        <w:rPr>
          <w:rFonts w:cstheme="minorHAnsi"/>
        </w:rPr>
        <w:t>Question Bank Preparation Workshop conducted on 17</w:t>
      </w:r>
      <w:r w:rsidRPr="00E50006">
        <w:rPr>
          <w:rFonts w:cstheme="minorHAnsi"/>
          <w:vertAlign w:val="superscript"/>
        </w:rPr>
        <w:t>th</w:t>
      </w:r>
      <w:r w:rsidRPr="00E50006">
        <w:rPr>
          <w:rFonts w:cstheme="minorHAnsi"/>
        </w:rPr>
        <w:t xml:space="preserve"> and </w:t>
      </w:r>
      <w:proofErr w:type="gramStart"/>
      <w:r w:rsidRPr="00E50006">
        <w:rPr>
          <w:rFonts w:cstheme="minorHAnsi"/>
        </w:rPr>
        <w:t>18</w:t>
      </w:r>
      <w:r w:rsidRPr="00E50006">
        <w:rPr>
          <w:rFonts w:cstheme="minorHAnsi"/>
          <w:vertAlign w:val="superscript"/>
        </w:rPr>
        <w:t>th</w:t>
      </w:r>
      <w:r w:rsidRPr="00E50006">
        <w:rPr>
          <w:rFonts w:cstheme="minorHAnsi"/>
        </w:rPr>
        <w:t xml:space="preserve">  June</w:t>
      </w:r>
      <w:proofErr w:type="gramEnd"/>
      <w:r w:rsidRPr="00E50006">
        <w:rPr>
          <w:rFonts w:cstheme="minorHAnsi"/>
        </w:rPr>
        <w:t xml:space="preserve"> 2011 at </w:t>
      </w:r>
      <w:proofErr w:type="spellStart"/>
      <w:r w:rsidRPr="00E50006">
        <w:rPr>
          <w:rFonts w:cstheme="minorHAnsi"/>
        </w:rPr>
        <w:t>Karunya</w:t>
      </w:r>
      <w:proofErr w:type="spellEnd"/>
      <w:r w:rsidRPr="00E50006">
        <w:rPr>
          <w:rFonts w:cstheme="minorHAnsi"/>
        </w:rPr>
        <w:t xml:space="preserve"> University.</w:t>
      </w:r>
    </w:p>
    <w:p w:rsidR="00AE32FE" w:rsidRPr="00E50006" w:rsidRDefault="00AE32FE" w:rsidP="00AE32FE">
      <w:pPr>
        <w:numPr>
          <w:ilvl w:val="0"/>
          <w:numId w:val="4"/>
        </w:numPr>
        <w:suppressAutoHyphens/>
        <w:spacing w:after="0" w:line="240" w:lineRule="auto"/>
        <w:jc w:val="both"/>
        <w:rPr>
          <w:rFonts w:cstheme="minorHAnsi"/>
        </w:rPr>
      </w:pPr>
      <w:proofErr w:type="spellStart"/>
      <w:r w:rsidRPr="00E50006">
        <w:rPr>
          <w:rFonts w:cstheme="minorHAnsi"/>
          <w:color w:val="000000"/>
        </w:rPr>
        <w:lastRenderedPageBreak/>
        <w:t>Peoject</w:t>
      </w:r>
      <w:proofErr w:type="spellEnd"/>
      <w:r w:rsidRPr="00E50006">
        <w:rPr>
          <w:rFonts w:cstheme="minorHAnsi"/>
          <w:color w:val="000000"/>
        </w:rPr>
        <w:t xml:space="preserve"> Preparation workshop conducted on 15</w:t>
      </w:r>
      <w:r w:rsidRPr="00E50006">
        <w:rPr>
          <w:rFonts w:cstheme="minorHAnsi"/>
          <w:color w:val="000000"/>
          <w:vertAlign w:val="superscript"/>
        </w:rPr>
        <w:t>th</w:t>
      </w:r>
      <w:r w:rsidRPr="00E50006">
        <w:rPr>
          <w:rFonts w:cstheme="minorHAnsi"/>
          <w:color w:val="000000"/>
        </w:rPr>
        <w:t xml:space="preserve"> and 16 </w:t>
      </w:r>
      <w:proofErr w:type="spellStart"/>
      <w:proofErr w:type="gramStart"/>
      <w:r w:rsidRPr="00E50006">
        <w:rPr>
          <w:rFonts w:cstheme="minorHAnsi"/>
          <w:color w:val="000000"/>
        </w:rPr>
        <w:t>th</w:t>
      </w:r>
      <w:proofErr w:type="spellEnd"/>
      <w:proofErr w:type="gramEnd"/>
      <w:r w:rsidRPr="00E50006">
        <w:rPr>
          <w:rFonts w:cstheme="minorHAnsi"/>
          <w:color w:val="000000"/>
        </w:rPr>
        <w:t xml:space="preserve"> June 2011 by Infosys at </w:t>
      </w:r>
      <w:proofErr w:type="spellStart"/>
      <w:r w:rsidRPr="00E50006">
        <w:rPr>
          <w:rFonts w:cstheme="minorHAnsi"/>
        </w:rPr>
        <w:t>Karunya</w:t>
      </w:r>
      <w:proofErr w:type="spellEnd"/>
      <w:r w:rsidRPr="00E50006">
        <w:rPr>
          <w:rFonts w:cstheme="minorHAnsi"/>
        </w:rPr>
        <w:t xml:space="preserve"> University.</w:t>
      </w:r>
    </w:p>
    <w:p w:rsidR="00AE32FE" w:rsidRPr="00E50006" w:rsidRDefault="00AE32FE" w:rsidP="00AE32FE">
      <w:pPr>
        <w:numPr>
          <w:ilvl w:val="0"/>
          <w:numId w:val="4"/>
        </w:numPr>
        <w:suppressAutoHyphens/>
        <w:spacing w:after="0" w:line="240" w:lineRule="auto"/>
        <w:jc w:val="both"/>
        <w:rPr>
          <w:rFonts w:cstheme="minorHAnsi"/>
        </w:rPr>
      </w:pPr>
      <w:r w:rsidRPr="00E50006">
        <w:rPr>
          <w:rFonts w:cstheme="minorHAnsi"/>
          <w:color w:val="000000"/>
        </w:rPr>
        <w:t xml:space="preserve">Value Education Training conducted on </w:t>
      </w:r>
      <w:r w:rsidRPr="00E50006">
        <w:rPr>
          <w:rFonts w:cstheme="minorHAnsi"/>
        </w:rPr>
        <w:t xml:space="preserve">23.06.2011 at </w:t>
      </w:r>
      <w:proofErr w:type="spellStart"/>
      <w:r w:rsidRPr="00E50006">
        <w:rPr>
          <w:rFonts w:cstheme="minorHAnsi"/>
        </w:rPr>
        <w:t>Karunya</w:t>
      </w:r>
      <w:proofErr w:type="spellEnd"/>
      <w:r w:rsidRPr="00E50006">
        <w:rPr>
          <w:rFonts w:cstheme="minorHAnsi"/>
        </w:rPr>
        <w:t xml:space="preserve"> University.</w:t>
      </w:r>
    </w:p>
    <w:p w:rsidR="00AE32FE" w:rsidRPr="00E50006" w:rsidRDefault="00AE32FE" w:rsidP="00AE32FE">
      <w:pPr>
        <w:numPr>
          <w:ilvl w:val="0"/>
          <w:numId w:val="4"/>
        </w:numPr>
        <w:suppressAutoHyphens/>
        <w:spacing w:after="0" w:line="240" w:lineRule="auto"/>
        <w:jc w:val="both"/>
        <w:rPr>
          <w:rFonts w:cstheme="minorHAnsi"/>
        </w:rPr>
      </w:pPr>
      <w:r w:rsidRPr="00E50006">
        <w:rPr>
          <w:rFonts w:cstheme="minorHAnsi"/>
        </w:rPr>
        <w:t xml:space="preserve">Orientation Program on </w:t>
      </w:r>
      <w:proofErr w:type="spellStart"/>
      <w:r w:rsidRPr="00E50006">
        <w:rPr>
          <w:rFonts w:cstheme="minorHAnsi"/>
        </w:rPr>
        <w:t>Int</w:t>
      </w:r>
      <w:proofErr w:type="spellEnd"/>
      <w:r w:rsidRPr="00E50006">
        <w:rPr>
          <w:rFonts w:cstheme="minorHAnsi"/>
        </w:rPr>
        <w:t xml:space="preserve">’ to National Youth Program, Mar 2011 at </w:t>
      </w:r>
      <w:proofErr w:type="spellStart"/>
      <w:r w:rsidRPr="00E50006">
        <w:rPr>
          <w:rFonts w:cstheme="minorHAnsi"/>
        </w:rPr>
        <w:t>Karunya</w:t>
      </w:r>
      <w:proofErr w:type="spellEnd"/>
      <w:r w:rsidRPr="00E50006">
        <w:rPr>
          <w:rFonts w:cstheme="minorHAnsi"/>
        </w:rPr>
        <w:t xml:space="preserve"> University.</w:t>
      </w:r>
    </w:p>
    <w:p w:rsidR="00AE32FE" w:rsidRPr="00E50006" w:rsidRDefault="00AE32FE" w:rsidP="00AE32FE">
      <w:pPr>
        <w:numPr>
          <w:ilvl w:val="0"/>
          <w:numId w:val="4"/>
        </w:numPr>
        <w:suppressAutoHyphens/>
        <w:spacing w:after="0"/>
        <w:jc w:val="both"/>
        <w:rPr>
          <w:rFonts w:cstheme="minorHAnsi"/>
        </w:rPr>
      </w:pPr>
      <w:r w:rsidRPr="00E50006">
        <w:rPr>
          <w:rFonts w:cstheme="minorHAnsi"/>
        </w:rPr>
        <w:t>Faculty Vision Program conducted on 10</w:t>
      </w:r>
      <w:r w:rsidRPr="00E50006">
        <w:rPr>
          <w:rFonts w:cstheme="minorHAnsi"/>
          <w:vertAlign w:val="superscript"/>
        </w:rPr>
        <w:t>th</w:t>
      </w:r>
      <w:r w:rsidRPr="00E50006">
        <w:rPr>
          <w:rFonts w:cstheme="minorHAnsi"/>
        </w:rPr>
        <w:t xml:space="preserve"> Nov 2012 at </w:t>
      </w:r>
      <w:proofErr w:type="spellStart"/>
      <w:r w:rsidRPr="00E50006">
        <w:rPr>
          <w:rFonts w:cstheme="minorHAnsi"/>
        </w:rPr>
        <w:t>Karunya</w:t>
      </w:r>
      <w:proofErr w:type="spellEnd"/>
      <w:r w:rsidRPr="00E50006">
        <w:rPr>
          <w:rFonts w:cstheme="minorHAnsi"/>
        </w:rPr>
        <w:t xml:space="preserve"> University.</w:t>
      </w:r>
    </w:p>
    <w:p w:rsidR="00AE32FE" w:rsidRPr="00E50006" w:rsidRDefault="00AE32FE" w:rsidP="00AE32FE">
      <w:pPr>
        <w:numPr>
          <w:ilvl w:val="0"/>
          <w:numId w:val="4"/>
        </w:numPr>
        <w:suppressAutoHyphens/>
        <w:spacing w:after="0"/>
        <w:jc w:val="both"/>
        <w:rPr>
          <w:rFonts w:cstheme="minorHAnsi"/>
          <w:color w:val="000000"/>
        </w:rPr>
      </w:pPr>
      <w:r w:rsidRPr="00E50006">
        <w:rPr>
          <w:rFonts w:cstheme="minorHAnsi"/>
          <w:color w:val="000000"/>
        </w:rPr>
        <w:t xml:space="preserve">Completed Faculty Development Program on Instructional Design and Delivery conducted by National Institute of Technical Teachers Training &amp; Research, </w:t>
      </w:r>
      <w:proofErr w:type="gramStart"/>
      <w:r w:rsidRPr="00E50006">
        <w:rPr>
          <w:rFonts w:cstheme="minorHAnsi"/>
          <w:color w:val="000000"/>
        </w:rPr>
        <w:t>Chennai(</w:t>
      </w:r>
      <w:proofErr w:type="gramEnd"/>
      <w:r w:rsidRPr="00E50006">
        <w:rPr>
          <w:rFonts w:cstheme="minorHAnsi"/>
          <w:color w:val="000000"/>
        </w:rPr>
        <w:t>Government of India).</w:t>
      </w:r>
    </w:p>
    <w:p w:rsidR="00AE32FE" w:rsidRPr="00E50006" w:rsidRDefault="00AE32FE" w:rsidP="00AE32FE">
      <w:pPr>
        <w:numPr>
          <w:ilvl w:val="0"/>
          <w:numId w:val="4"/>
        </w:numPr>
        <w:suppressAutoHyphens/>
        <w:spacing w:after="0"/>
        <w:jc w:val="both"/>
        <w:rPr>
          <w:rFonts w:cstheme="minorHAnsi"/>
          <w:color w:val="000000"/>
        </w:rPr>
      </w:pPr>
      <w:r w:rsidRPr="00E50006">
        <w:rPr>
          <w:rFonts w:cstheme="minorHAnsi"/>
          <w:color w:val="000000"/>
        </w:rPr>
        <w:t>Completed Short Term course on Information Systems Protection from Emirates Aviation College, Dubai.</w:t>
      </w:r>
    </w:p>
    <w:p w:rsidR="00AE32FE" w:rsidRPr="00E50006" w:rsidRDefault="00AE32FE" w:rsidP="00AE32FE">
      <w:pPr>
        <w:numPr>
          <w:ilvl w:val="0"/>
          <w:numId w:val="4"/>
        </w:numPr>
        <w:suppressAutoHyphens/>
        <w:spacing w:after="0"/>
        <w:jc w:val="both"/>
        <w:rPr>
          <w:rFonts w:cstheme="minorHAnsi"/>
          <w:color w:val="000000"/>
        </w:rPr>
      </w:pPr>
      <w:r w:rsidRPr="00E50006">
        <w:rPr>
          <w:rFonts w:cstheme="minorHAnsi"/>
          <w:color w:val="000000"/>
        </w:rPr>
        <w:t>Completed Faculty Development Program on High Performance Computing conducted by IBM</w:t>
      </w:r>
      <w:r w:rsidRPr="00E50006">
        <w:rPr>
          <w:rFonts w:cstheme="minorHAnsi"/>
        </w:rPr>
        <w:t>.</w:t>
      </w:r>
    </w:p>
    <w:p w:rsidR="00AE32FE" w:rsidRDefault="00AE32FE" w:rsidP="00AE32FE">
      <w:pPr>
        <w:numPr>
          <w:ilvl w:val="0"/>
          <w:numId w:val="4"/>
        </w:numPr>
        <w:suppressAutoHyphens/>
        <w:spacing w:after="0"/>
        <w:jc w:val="both"/>
        <w:rPr>
          <w:rFonts w:cstheme="minorHAnsi"/>
          <w:color w:val="000000"/>
        </w:rPr>
      </w:pPr>
      <w:r w:rsidRPr="00E50006">
        <w:rPr>
          <w:rFonts w:cstheme="minorHAnsi"/>
          <w:color w:val="000000"/>
        </w:rPr>
        <w:t>Completed Short Term course on Advanced Computer Troubleshooting from Microcode.</w:t>
      </w:r>
    </w:p>
    <w:p w:rsidR="001B266C" w:rsidRPr="00E50006" w:rsidRDefault="001B266C" w:rsidP="001B266C">
      <w:pPr>
        <w:suppressAutoHyphens/>
        <w:spacing w:after="0"/>
        <w:ind w:left="720"/>
        <w:jc w:val="both"/>
        <w:rPr>
          <w:rFonts w:cstheme="minorHAnsi"/>
          <w:color w:val="000000"/>
        </w:rPr>
      </w:pPr>
    </w:p>
    <w:p w:rsidR="00AE32FE" w:rsidRPr="00E50006" w:rsidRDefault="00156415" w:rsidP="000F0232">
      <w:pPr>
        <w:pStyle w:val="body0020text1"/>
        <w:shd w:val="clear" w:color="auto" w:fill="C0C0C0"/>
        <w:spacing w:before="0" w:after="0"/>
        <w:rPr>
          <w:rStyle w:val="body0020textchar1"/>
          <w:rFonts w:asciiTheme="minorHAnsi" w:hAnsiTheme="minorHAnsi" w:cstheme="minorHAnsi"/>
          <w:b/>
          <w:bCs/>
          <w:color w:val="000000"/>
          <w:sz w:val="22"/>
          <w:szCs w:val="22"/>
        </w:rPr>
      </w:pPr>
      <w:r>
        <w:rPr>
          <w:rStyle w:val="body0020textchar1"/>
          <w:rFonts w:asciiTheme="minorHAnsi" w:hAnsiTheme="minorHAnsi" w:cstheme="minorHAnsi"/>
          <w:b/>
          <w:bCs/>
          <w:color w:val="000000"/>
          <w:sz w:val="22"/>
          <w:szCs w:val="22"/>
        </w:rPr>
        <w:t xml:space="preserve">Research </w:t>
      </w:r>
      <w:r w:rsidR="00AE32FE" w:rsidRPr="00E50006">
        <w:rPr>
          <w:rStyle w:val="body0020textchar1"/>
          <w:rFonts w:asciiTheme="minorHAnsi" w:hAnsiTheme="minorHAnsi" w:cstheme="minorHAnsi"/>
          <w:b/>
          <w:bCs/>
          <w:color w:val="000000"/>
          <w:sz w:val="22"/>
          <w:szCs w:val="22"/>
        </w:rPr>
        <w:t>Projects Guided</w:t>
      </w:r>
    </w:p>
    <w:p w:rsidR="00AE32FE" w:rsidRPr="00E50006" w:rsidRDefault="00AE32FE" w:rsidP="00AE32FE">
      <w:pPr>
        <w:jc w:val="both"/>
        <w:rPr>
          <w:rFonts w:cstheme="minorHAnsi"/>
        </w:rPr>
      </w:pPr>
    </w:p>
    <w:p w:rsidR="00AE32FE" w:rsidRPr="00E50006" w:rsidRDefault="00AE32FE" w:rsidP="00AE32FE">
      <w:pPr>
        <w:rPr>
          <w:rFonts w:cstheme="minorHAnsi"/>
          <w:b/>
          <w:u w:val="single"/>
        </w:rPr>
      </w:pPr>
      <w:r w:rsidRPr="00E50006">
        <w:rPr>
          <w:rFonts w:cstheme="minorHAnsi"/>
          <w:b/>
          <w:u w:val="single"/>
        </w:rPr>
        <w:t xml:space="preserve">PG </w:t>
      </w:r>
      <w:proofErr w:type="gramStart"/>
      <w:r w:rsidRPr="00E50006">
        <w:rPr>
          <w:rFonts w:cstheme="minorHAnsi"/>
          <w:b/>
          <w:u w:val="single"/>
        </w:rPr>
        <w:t>Projects :</w:t>
      </w:r>
      <w:proofErr w:type="gramEnd"/>
    </w:p>
    <w:p w:rsidR="00AE32FE" w:rsidRPr="00E50006" w:rsidRDefault="00AE32FE" w:rsidP="00AE32FE">
      <w:pPr>
        <w:numPr>
          <w:ilvl w:val="0"/>
          <w:numId w:val="1"/>
        </w:numPr>
        <w:suppressAutoHyphens/>
        <w:spacing w:after="0" w:line="240" w:lineRule="auto"/>
        <w:jc w:val="both"/>
        <w:rPr>
          <w:rFonts w:cstheme="minorHAnsi"/>
        </w:rPr>
      </w:pPr>
      <w:r w:rsidRPr="00E50006">
        <w:rPr>
          <w:rFonts w:cstheme="minorHAnsi"/>
        </w:rPr>
        <w:t xml:space="preserve">Multimodal Biometric Authentication using fusion </w:t>
      </w:r>
    </w:p>
    <w:p w:rsidR="00AE32FE" w:rsidRPr="00E50006" w:rsidRDefault="00AE32FE" w:rsidP="00AE32FE">
      <w:pPr>
        <w:numPr>
          <w:ilvl w:val="0"/>
          <w:numId w:val="1"/>
        </w:numPr>
        <w:suppressAutoHyphens/>
        <w:spacing w:after="0" w:line="240" w:lineRule="auto"/>
        <w:jc w:val="both"/>
        <w:rPr>
          <w:rFonts w:cstheme="minorHAnsi"/>
        </w:rPr>
      </w:pPr>
      <w:r w:rsidRPr="00E50006">
        <w:rPr>
          <w:rFonts w:cstheme="minorHAnsi"/>
        </w:rPr>
        <w:t>Fingerprint Matching</w:t>
      </w:r>
    </w:p>
    <w:p w:rsidR="00AE32FE" w:rsidRPr="00E50006" w:rsidRDefault="00AE32FE" w:rsidP="00AE32FE">
      <w:pPr>
        <w:numPr>
          <w:ilvl w:val="0"/>
          <w:numId w:val="1"/>
        </w:numPr>
        <w:suppressAutoHyphens/>
        <w:spacing w:after="0" w:line="240" w:lineRule="auto"/>
        <w:jc w:val="both"/>
        <w:rPr>
          <w:rFonts w:cstheme="minorHAnsi"/>
        </w:rPr>
      </w:pPr>
      <w:r w:rsidRPr="00E50006">
        <w:rPr>
          <w:rFonts w:cstheme="minorHAnsi"/>
        </w:rPr>
        <w:t>Encryption and Decryption of Biometric Images</w:t>
      </w:r>
    </w:p>
    <w:p w:rsidR="00AE32FE" w:rsidRPr="00E50006" w:rsidRDefault="00AE32FE" w:rsidP="00AE32FE">
      <w:pPr>
        <w:numPr>
          <w:ilvl w:val="0"/>
          <w:numId w:val="1"/>
        </w:numPr>
        <w:suppressAutoHyphens/>
        <w:spacing w:after="0" w:line="240" w:lineRule="auto"/>
        <w:jc w:val="both"/>
        <w:rPr>
          <w:rFonts w:cstheme="minorHAnsi"/>
        </w:rPr>
      </w:pPr>
      <w:r w:rsidRPr="00E50006">
        <w:rPr>
          <w:rFonts w:cstheme="minorHAnsi"/>
        </w:rPr>
        <w:t xml:space="preserve">Texture - Preserving image </w:t>
      </w:r>
      <w:proofErr w:type="spellStart"/>
      <w:r w:rsidRPr="00E50006">
        <w:rPr>
          <w:rFonts w:cstheme="minorHAnsi"/>
        </w:rPr>
        <w:t>deblurring</w:t>
      </w:r>
      <w:proofErr w:type="spellEnd"/>
    </w:p>
    <w:p w:rsidR="00AE32FE" w:rsidRPr="00E50006" w:rsidRDefault="00AE32FE" w:rsidP="00AE32FE">
      <w:pPr>
        <w:numPr>
          <w:ilvl w:val="0"/>
          <w:numId w:val="1"/>
        </w:numPr>
        <w:suppressAutoHyphens/>
        <w:spacing w:after="0" w:line="240" w:lineRule="auto"/>
        <w:jc w:val="both"/>
        <w:rPr>
          <w:rFonts w:cstheme="minorHAnsi"/>
        </w:rPr>
      </w:pPr>
      <w:proofErr w:type="spellStart"/>
      <w:r w:rsidRPr="00E50006">
        <w:rPr>
          <w:rFonts w:cstheme="minorHAnsi"/>
        </w:rPr>
        <w:t>Diagonising</w:t>
      </w:r>
      <w:proofErr w:type="spellEnd"/>
      <w:r w:rsidRPr="00E50006">
        <w:rPr>
          <w:rFonts w:cstheme="minorHAnsi"/>
        </w:rPr>
        <w:t xml:space="preserve"> the diabetes through ridge based segmentation modeling of retina</w:t>
      </w:r>
    </w:p>
    <w:p w:rsidR="00AE32FE" w:rsidRPr="00E50006" w:rsidRDefault="00AE32FE" w:rsidP="00AE32FE">
      <w:pPr>
        <w:numPr>
          <w:ilvl w:val="0"/>
          <w:numId w:val="1"/>
        </w:numPr>
        <w:suppressAutoHyphens/>
        <w:spacing w:after="0" w:line="240" w:lineRule="auto"/>
        <w:jc w:val="both"/>
        <w:rPr>
          <w:rFonts w:cstheme="minorHAnsi"/>
        </w:rPr>
      </w:pPr>
      <w:r w:rsidRPr="00E50006">
        <w:rPr>
          <w:rFonts w:cstheme="minorHAnsi"/>
        </w:rPr>
        <w:t>Biometric authentication system on mobile</w:t>
      </w:r>
    </w:p>
    <w:p w:rsidR="00AE32FE" w:rsidRPr="00E50006" w:rsidRDefault="00AE32FE" w:rsidP="00AE32FE">
      <w:pPr>
        <w:numPr>
          <w:ilvl w:val="0"/>
          <w:numId w:val="1"/>
        </w:numPr>
        <w:suppressAutoHyphens/>
        <w:spacing w:after="0" w:line="240" w:lineRule="auto"/>
        <w:jc w:val="both"/>
        <w:rPr>
          <w:rFonts w:cstheme="minorHAnsi"/>
        </w:rPr>
      </w:pPr>
      <w:r w:rsidRPr="00E50006">
        <w:rPr>
          <w:rFonts w:cstheme="minorHAnsi"/>
        </w:rPr>
        <w:t>Secure information access for web services using EXACML model</w:t>
      </w:r>
    </w:p>
    <w:p w:rsidR="00AE32FE" w:rsidRPr="00E50006" w:rsidRDefault="00AE32FE" w:rsidP="00AE32FE">
      <w:pPr>
        <w:jc w:val="both"/>
        <w:rPr>
          <w:rFonts w:cstheme="minorHAnsi"/>
        </w:rPr>
      </w:pPr>
    </w:p>
    <w:p w:rsidR="00AE32FE" w:rsidRPr="00E50006" w:rsidRDefault="00AE32FE" w:rsidP="00AE32FE">
      <w:pPr>
        <w:jc w:val="both"/>
        <w:rPr>
          <w:rFonts w:cstheme="minorHAnsi"/>
          <w:b/>
          <w:u w:val="single"/>
        </w:rPr>
      </w:pPr>
      <w:r w:rsidRPr="00E50006">
        <w:rPr>
          <w:rFonts w:cstheme="minorHAnsi"/>
          <w:b/>
          <w:u w:val="single"/>
        </w:rPr>
        <w:t>UG Projects:</w:t>
      </w:r>
    </w:p>
    <w:p w:rsidR="00AE32FE" w:rsidRPr="00E50006" w:rsidRDefault="00AE32FE" w:rsidP="00AE32FE">
      <w:pPr>
        <w:numPr>
          <w:ilvl w:val="0"/>
          <w:numId w:val="3"/>
        </w:numPr>
        <w:suppressAutoHyphens/>
        <w:spacing w:after="0" w:line="240" w:lineRule="auto"/>
        <w:jc w:val="both"/>
        <w:rPr>
          <w:rFonts w:cstheme="minorHAnsi"/>
        </w:rPr>
      </w:pPr>
      <w:r w:rsidRPr="00E50006">
        <w:rPr>
          <w:rFonts w:cstheme="minorHAnsi"/>
        </w:rPr>
        <w:t>Activity Tracking System , Elixir, Document Management System</w:t>
      </w:r>
    </w:p>
    <w:p w:rsidR="00AE32FE" w:rsidRPr="00E50006" w:rsidRDefault="00AE32FE" w:rsidP="00AE32FE">
      <w:pPr>
        <w:numPr>
          <w:ilvl w:val="0"/>
          <w:numId w:val="3"/>
        </w:numPr>
        <w:suppressAutoHyphens/>
        <w:spacing w:after="0" w:line="240" w:lineRule="auto"/>
        <w:jc w:val="both"/>
        <w:rPr>
          <w:rFonts w:cstheme="minorHAnsi"/>
        </w:rPr>
      </w:pPr>
      <w:r w:rsidRPr="00E50006">
        <w:rPr>
          <w:rFonts w:cstheme="minorHAnsi"/>
        </w:rPr>
        <w:t xml:space="preserve">Transport Management System,  Library Management System, </w:t>
      </w:r>
    </w:p>
    <w:p w:rsidR="00AE32FE" w:rsidRPr="00E50006" w:rsidRDefault="00AE32FE" w:rsidP="00AE32FE">
      <w:pPr>
        <w:numPr>
          <w:ilvl w:val="0"/>
          <w:numId w:val="3"/>
        </w:numPr>
        <w:suppressAutoHyphens/>
        <w:spacing w:after="0" w:line="240" w:lineRule="auto"/>
        <w:jc w:val="both"/>
        <w:rPr>
          <w:rFonts w:cstheme="minorHAnsi"/>
        </w:rPr>
      </w:pPr>
      <w:r w:rsidRPr="00E50006">
        <w:rPr>
          <w:rFonts w:cstheme="minorHAnsi"/>
        </w:rPr>
        <w:t xml:space="preserve">Placement Management System, Automation of dispatch System </w:t>
      </w:r>
    </w:p>
    <w:p w:rsidR="00AE32FE" w:rsidRPr="00E50006" w:rsidRDefault="00AE32FE" w:rsidP="00AE32FE">
      <w:pPr>
        <w:numPr>
          <w:ilvl w:val="0"/>
          <w:numId w:val="3"/>
        </w:numPr>
        <w:suppressAutoHyphens/>
        <w:spacing w:after="0" w:line="240" w:lineRule="auto"/>
        <w:jc w:val="both"/>
        <w:rPr>
          <w:rFonts w:cstheme="minorHAnsi"/>
        </w:rPr>
      </w:pPr>
      <w:r w:rsidRPr="00E50006">
        <w:rPr>
          <w:rFonts w:cstheme="minorHAnsi"/>
        </w:rPr>
        <w:t>Job Portal, Web Site Builder, ERP Solution for Bug Industry</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Online Banking System, Online Activity Management System</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Online Advertising and Consumer Support System</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Online Registration System for Distance Education</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 xml:space="preserve">Module and Classroom Management System, </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Online Ticket Booking System of Transport Industry</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Online Logistics Management System, Online Passport Handling System</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Online Helpdesk System for an IT Organization, Job Portal</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 xml:space="preserve">Automation of Grade Calculation and Publishing System </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Automation of Events Management System, Finger Print System</w:t>
      </w:r>
    </w:p>
    <w:p w:rsidR="002A0A8B" w:rsidRPr="00E50006" w:rsidRDefault="002A0A8B" w:rsidP="002A0A8B">
      <w:pPr>
        <w:numPr>
          <w:ilvl w:val="0"/>
          <w:numId w:val="3"/>
        </w:numPr>
        <w:suppressAutoHyphens/>
        <w:spacing w:after="0" w:line="240" w:lineRule="auto"/>
        <w:jc w:val="both"/>
        <w:rPr>
          <w:rFonts w:cstheme="minorHAnsi"/>
        </w:rPr>
      </w:pPr>
      <w:r w:rsidRPr="00E50006">
        <w:rPr>
          <w:rFonts w:cstheme="minorHAnsi"/>
        </w:rPr>
        <w:t>Customer Support System for an Educational Organization</w:t>
      </w:r>
    </w:p>
    <w:p w:rsidR="002A0A8B" w:rsidRDefault="002A0A8B" w:rsidP="002A0A8B">
      <w:pPr>
        <w:suppressAutoHyphens/>
        <w:spacing w:after="0" w:line="240" w:lineRule="auto"/>
        <w:ind w:left="1440"/>
        <w:jc w:val="both"/>
        <w:rPr>
          <w:rFonts w:cstheme="minorHAnsi"/>
        </w:rPr>
      </w:pPr>
    </w:p>
    <w:p w:rsidR="00156415" w:rsidRPr="00E50006" w:rsidRDefault="00156415" w:rsidP="002A0A8B">
      <w:pPr>
        <w:suppressAutoHyphens/>
        <w:spacing w:after="0" w:line="240" w:lineRule="auto"/>
        <w:ind w:left="1440"/>
        <w:jc w:val="both"/>
        <w:rPr>
          <w:rFonts w:cstheme="minorHAnsi"/>
        </w:rPr>
      </w:pPr>
    </w:p>
    <w:p w:rsidR="00AE32FE" w:rsidRPr="00E50006" w:rsidRDefault="00AE32FE" w:rsidP="000F0232">
      <w:pPr>
        <w:pStyle w:val="body0020text1"/>
        <w:shd w:val="clear" w:color="auto" w:fill="C0C0C0"/>
        <w:spacing w:before="0" w:after="0"/>
        <w:rPr>
          <w:rStyle w:val="body0020textchar1"/>
          <w:rFonts w:asciiTheme="minorHAnsi" w:hAnsiTheme="minorHAnsi" w:cstheme="minorHAnsi"/>
          <w:b/>
          <w:bCs/>
          <w:color w:val="000000"/>
          <w:sz w:val="22"/>
          <w:szCs w:val="22"/>
        </w:rPr>
      </w:pPr>
      <w:r w:rsidRPr="00E50006">
        <w:rPr>
          <w:rStyle w:val="body0020textchar1"/>
          <w:rFonts w:asciiTheme="minorHAnsi" w:hAnsiTheme="minorHAnsi" w:cstheme="minorHAnsi"/>
          <w:b/>
          <w:bCs/>
          <w:color w:val="000000"/>
          <w:sz w:val="22"/>
          <w:szCs w:val="22"/>
        </w:rPr>
        <w:t>IT Project</w:t>
      </w:r>
      <w:r w:rsidR="000F0232">
        <w:rPr>
          <w:rStyle w:val="body0020textchar1"/>
          <w:rFonts w:asciiTheme="minorHAnsi" w:hAnsiTheme="minorHAnsi" w:cstheme="minorHAnsi"/>
          <w:b/>
          <w:bCs/>
          <w:color w:val="000000"/>
          <w:sz w:val="22"/>
          <w:szCs w:val="22"/>
        </w:rPr>
        <w:t>s</w:t>
      </w:r>
    </w:p>
    <w:p w:rsidR="00AE32FE" w:rsidRPr="00E50006" w:rsidRDefault="00AE32FE" w:rsidP="00AE32FE">
      <w:pPr>
        <w:pStyle w:val="body0020text1"/>
        <w:spacing w:before="0" w:after="0"/>
        <w:rPr>
          <w:rFonts w:asciiTheme="minorHAnsi" w:hAnsiTheme="minorHAnsi" w:cstheme="minorHAnsi"/>
          <w:bCs/>
          <w:sz w:val="22"/>
          <w:szCs w:val="22"/>
        </w:rPr>
      </w:pPr>
    </w:p>
    <w:p w:rsidR="00AE32FE" w:rsidRPr="00E50006" w:rsidRDefault="00AE32FE" w:rsidP="00AE32FE">
      <w:pPr>
        <w:rPr>
          <w:rFonts w:cstheme="minorHAnsi"/>
        </w:rPr>
      </w:pPr>
      <w:r w:rsidRPr="00E50006">
        <w:rPr>
          <w:rFonts w:cstheme="minorHAnsi"/>
        </w:rPr>
        <w:lastRenderedPageBreak/>
        <w:t>Title</w:t>
      </w:r>
      <w:r w:rsidRPr="00E50006">
        <w:rPr>
          <w:rFonts w:cstheme="minorHAnsi"/>
        </w:rPr>
        <w:tab/>
      </w:r>
      <w:r w:rsidRPr="00E50006">
        <w:rPr>
          <w:rFonts w:cstheme="minorHAnsi"/>
        </w:rPr>
        <w:tab/>
        <w:t>: Case File Tracking System</w:t>
      </w:r>
    </w:p>
    <w:p w:rsidR="00AE32FE" w:rsidRPr="00E50006" w:rsidRDefault="00AE32FE" w:rsidP="00AE32FE">
      <w:pPr>
        <w:rPr>
          <w:rFonts w:cstheme="minorHAnsi"/>
        </w:rPr>
      </w:pPr>
      <w:r w:rsidRPr="00E50006">
        <w:rPr>
          <w:rFonts w:cstheme="minorHAnsi"/>
        </w:rPr>
        <w:t>Environment</w:t>
      </w:r>
      <w:r w:rsidRPr="00E50006">
        <w:rPr>
          <w:rFonts w:cstheme="minorHAnsi"/>
        </w:rPr>
        <w:tab/>
        <w:t>: ASP.NET, C#, SQL Server 2005, Visual Studio.Net 2005</w:t>
      </w:r>
    </w:p>
    <w:p w:rsidR="00AE32FE" w:rsidRPr="00E50006" w:rsidRDefault="00AE32FE" w:rsidP="00AE32FE">
      <w:pPr>
        <w:jc w:val="both"/>
        <w:rPr>
          <w:rFonts w:cstheme="minorHAnsi"/>
        </w:rPr>
      </w:pPr>
      <w:r w:rsidRPr="00E50006">
        <w:rPr>
          <w:rFonts w:cstheme="minorHAnsi"/>
        </w:rPr>
        <w:t>Description</w:t>
      </w:r>
      <w:r w:rsidRPr="00E50006">
        <w:rPr>
          <w:rFonts w:cstheme="minorHAnsi"/>
        </w:rPr>
        <w:tab/>
        <w:t>: This is a Web based application. The Focus of this project is to improve the visibility and traceability of Case Files, Evidence and Consignments within the mainDubai Public Prosecution. This includes modules like Asset Tracking, Statistical Reports</w:t>
      </w:r>
      <w:proofErr w:type="gramStart"/>
      <w:r w:rsidRPr="00E50006">
        <w:rPr>
          <w:rFonts w:cstheme="minorHAnsi"/>
        </w:rPr>
        <w:t>,Administration</w:t>
      </w:r>
      <w:proofErr w:type="gramEnd"/>
      <w:r w:rsidRPr="00E50006">
        <w:rPr>
          <w:rFonts w:cstheme="minorHAnsi"/>
        </w:rPr>
        <w:t>, Tag Inventory, Application Dashboard etc., There is also a requirement to provide improved visibility and traceability of Case Files as they are transferred to andfrom the adjacent Court.</w:t>
      </w:r>
    </w:p>
    <w:p w:rsidR="00156415" w:rsidRDefault="00156415" w:rsidP="00AE32FE">
      <w:pPr>
        <w:rPr>
          <w:rFonts w:cstheme="minorHAnsi"/>
        </w:rPr>
      </w:pPr>
    </w:p>
    <w:p w:rsidR="00AE32FE" w:rsidRPr="00E50006" w:rsidRDefault="00AE32FE" w:rsidP="00AE32FE">
      <w:pPr>
        <w:rPr>
          <w:rFonts w:cstheme="minorHAnsi"/>
        </w:rPr>
      </w:pPr>
      <w:r w:rsidRPr="00E50006">
        <w:rPr>
          <w:rFonts w:cstheme="minorHAnsi"/>
        </w:rPr>
        <w:t>Title</w:t>
      </w:r>
      <w:r w:rsidRPr="00E50006">
        <w:rPr>
          <w:rFonts w:cstheme="minorHAnsi"/>
        </w:rPr>
        <w:tab/>
      </w:r>
      <w:r w:rsidRPr="00E50006">
        <w:rPr>
          <w:rFonts w:cstheme="minorHAnsi"/>
        </w:rPr>
        <w:tab/>
        <w:t>:     Knowledge Driven In-Flight Services</w:t>
      </w:r>
    </w:p>
    <w:p w:rsidR="00AE32FE" w:rsidRPr="00E50006" w:rsidRDefault="00AE32FE" w:rsidP="00AE32FE">
      <w:pPr>
        <w:rPr>
          <w:rFonts w:cstheme="minorHAnsi"/>
          <w:lang w:val="fr-FR"/>
        </w:rPr>
      </w:pPr>
      <w:proofErr w:type="spellStart"/>
      <w:r w:rsidRPr="00E50006">
        <w:rPr>
          <w:rFonts w:cstheme="minorHAnsi"/>
          <w:lang w:val="fr-FR"/>
        </w:rPr>
        <w:t>Environment</w:t>
      </w:r>
      <w:proofErr w:type="spellEnd"/>
      <w:r w:rsidRPr="00E50006">
        <w:rPr>
          <w:rFonts w:cstheme="minorHAnsi"/>
          <w:lang w:val="fr-FR"/>
        </w:rPr>
        <w:tab/>
        <w:t>:     ASP.NET, VB.NET, SQL Server2000.</w:t>
      </w:r>
    </w:p>
    <w:p w:rsidR="003775E9" w:rsidRPr="003775E9" w:rsidRDefault="00AE32FE" w:rsidP="00734CD5">
      <w:pPr>
        <w:jc w:val="both"/>
      </w:pPr>
      <w:r w:rsidRPr="00E50006">
        <w:rPr>
          <w:rFonts w:cstheme="minorHAnsi"/>
        </w:rPr>
        <w:t>Description</w:t>
      </w:r>
      <w:r w:rsidRPr="00E50006">
        <w:rPr>
          <w:rFonts w:cstheme="minorHAnsi"/>
        </w:rPr>
        <w:tab/>
        <w:t xml:space="preserve">:  </w:t>
      </w:r>
      <w:r w:rsidRPr="00E50006">
        <w:rPr>
          <w:rFonts w:cstheme="minorHAnsi"/>
          <w:color w:val="000000"/>
        </w:rPr>
        <w:t>This is a Web based application used by the pursers in a flight to retrieve up-to-date and real-time customer information to provide superior service. This system provides information about customers. Special services (such as: Infants, Patients, Children, etc), meal and drink preferences, crew details and many more. The information delivered to the purser, who uses a Tablet PC using mobile communication (GPRS and GSM) technologies.</w:t>
      </w:r>
      <w:r w:rsidR="003775E9" w:rsidRPr="003775E9">
        <w:rPr>
          <w:bCs/>
        </w:rPr>
        <w:t xml:space="preserve"> </w:t>
      </w:r>
    </w:p>
    <w:p w:rsidR="00AE32FE" w:rsidRPr="00E50006" w:rsidRDefault="00AE32FE" w:rsidP="003775E9">
      <w:pPr>
        <w:pStyle w:val="body0020text1"/>
        <w:shd w:val="clear" w:color="auto" w:fill="C0C0C0"/>
        <w:spacing w:before="0" w:after="0"/>
        <w:rPr>
          <w:rStyle w:val="body0020textchar1"/>
          <w:rFonts w:asciiTheme="minorHAnsi" w:hAnsiTheme="minorHAnsi" w:cstheme="minorHAnsi"/>
          <w:b/>
          <w:bCs/>
          <w:color w:val="000000"/>
          <w:sz w:val="22"/>
          <w:szCs w:val="22"/>
        </w:rPr>
      </w:pPr>
      <w:r w:rsidRPr="00E50006">
        <w:rPr>
          <w:rStyle w:val="body0020textchar1"/>
          <w:rFonts w:asciiTheme="minorHAnsi" w:hAnsiTheme="minorHAnsi" w:cstheme="minorHAnsi"/>
          <w:b/>
          <w:bCs/>
          <w:color w:val="000000"/>
          <w:sz w:val="22"/>
          <w:szCs w:val="22"/>
        </w:rPr>
        <w:t xml:space="preserve"> Academic Projects</w:t>
      </w:r>
    </w:p>
    <w:p w:rsidR="00AE32FE" w:rsidRPr="00E50006" w:rsidRDefault="00AE32FE" w:rsidP="00AE32FE">
      <w:pPr>
        <w:pStyle w:val="body0020text1"/>
        <w:spacing w:before="0" w:after="0"/>
        <w:rPr>
          <w:rFonts w:asciiTheme="minorHAnsi" w:hAnsiTheme="minorHAnsi" w:cstheme="minorHAnsi"/>
          <w:bCs/>
          <w:sz w:val="22"/>
          <w:szCs w:val="22"/>
        </w:rPr>
      </w:pPr>
    </w:p>
    <w:p w:rsidR="00AE32FE" w:rsidRPr="00E50006" w:rsidRDefault="00AE32FE" w:rsidP="00D4256F">
      <w:pPr>
        <w:pStyle w:val="body0020text1"/>
        <w:spacing w:before="0" w:after="0"/>
        <w:rPr>
          <w:rFonts w:asciiTheme="minorHAnsi" w:hAnsiTheme="minorHAnsi" w:cstheme="minorHAnsi"/>
          <w:b/>
          <w:bCs/>
          <w:sz w:val="22"/>
          <w:szCs w:val="22"/>
          <w:u w:val="single"/>
        </w:rPr>
      </w:pPr>
      <w:r w:rsidRPr="00E50006">
        <w:rPr>
          <w:rFonts w:asciiTheme="minorHAnsi" w:hAnsiTheme="minorHAnsi" w:cstheme="minorHAnsi"/>
          <w:b/>
          <w:bCs/>
          <w:sz w:val="22"/>
          <w:szCs w:val="22"/>
          <w:u w:val="single"/>
        </w:rPr>
        <w:t>M.E., Project:</w:t>
      </w:r>
    </w:p>
    <w:p w:rsidR="000F0232" w:rsidRDefault="000F0232" w:rsidP="00D4256F">
      <w:pPr>
        <w:spacing w:line="240" w:lineRule="auto"/>
        <w:rPr>
          <w:rFonts w:cstheme="minorHAnsi"/>
        </w:rPr>
      </w:pPr>
    </w:p>
    <w:p w:rsidR="00AE32FE" w:rsidRPr="00E50006" w:rsidRDefault="00AE32FE" w:rsidP="00D4256F">
      <w:pPr>
        <w:spacing w:line="240" w:lineRule="auto"/>
        <w:rPr>
          <w:rFonts w:cstheme="minorHAnsi"/>
        </w:rPr>
      </w:pPr>
      <w:r w:rsidRPr="00E50006">
        <w:rPr>
          <w:rFonts w:cstheme="minorHAnsi"/>
        </w:rPr>
        <w:t>Title</w:t>
      </w:r>
      <w:r w:rsidRPr="00E50006">
        <w:rPr>
          <w:rFonts w:cstheme="minorHAnsi"/>
        </w:rPr>
        <w:tab/>
      </w:r>
      <w:r w:rsidRPr="00E50006">
        <w:rPr>
          <w:rFonts w:cstheme="minorHAnsi"/>
        </w:rPr>
        <w:tab/>
        <w:t>:     Multi-User Detection Techniques for CDMA</w:t>
      </w:r>
    </w:p>
    <w:p w:rsidR="00AE32FE" w:rsidRPr="00E50006" w:rsidRDefault="003775E9" w:rsidP="00AE32FE">
      <w:pPr>
        <w:rPr>
          <w:rFonts w:cstheme="minorHAnsi"/>
          <w:lang w:val="fr-FR"/>
        </w:rPr>
      </w:pPr>
      <w:proofErr w:type="spellStart"/>
      <w:r w:rsidRPr="00E50006">
        <w:rPr>
          <w:rFonts w:cstheme="minorHAnsi"/>
          <w:lang w:val="fr-FR"/>
        </w:rPr>
        <w:t>Environment</w:t>
      </w:r>
      <w:proofErr w:type="spellEnd"/>
      <w:r w:rsidR="00AE32FE" w:rsidRPr="00E50006">
        <w:rPr>
          <w:rFonts w:cstheme="minorHAnsi"/>
          <w:lang w:val="fr-FR"/>
        </w:rPr>
        <w:tab/>
        <w:t xml:space="preserve">:     </w:t>
      </w:r>
      <w:proofErr w:type="spellStart"/>
      <w:r w:rsidR="00AE32FE" w:rsidRPr="00E50006">
        <w:rPr>
          <w:rFonts w:cstheme="minorHAnsi"/>
          <w:lang w:val="fr-FR"/>
        </w:rPr>
        <w:t>Matlab</w:t>
      </w:r>
      <w:proofErr w:type="spellEnd"/>
      <w:r w:rsidR="00AE32FE" w:rsidRPr="00E50006">
        <w:rPr>
          <w:rFonts w:cstheme="minorHAnsi"/>
          <w:lang w:val="fr-FR"/>
        </w:rPr>
        <w:t>, Windows NT</w:t>
      </w:r>
    </w:p>
    <w:p w:rsidR="00AE32FE" w:rsidRPr="00E50006" w:rsidRDefault="00AE32FE" w:rsidP="00AE32FE">
      <w:pPr>
        <w:rPr>
          <w:rFonts w:cstheme="minorHAnsi"/>
        </w:rPr>
      </w:pPr>
      <w:r w:rsidRPr="00E50006">
        <w:rPr>
          <w:rFonts w:cstheme="minorHAnsi"/>
        </w:rPr>
        <w:t xml:space="preserve">Duration </w:t>
      </w:r>
      <w:r w:rsidRPr="00E50006">
        <w:rPr>
          <w:rFonts w:cstheme="minorHAnsi"/>
        </w:rPr>
        <w:tab/>
        <w:t>:     5 Months.</w:t>
      </w:r>
    </w:p>
    <w:p w:rsidR="00AE32FE" w:rsidRPr="00E50006" w:rsidRDefault="00AE32FE" w:rsidP="00AE32FE">
      <w:pPr>
        <w:rPr>
          <w:rFonts w:cstheme="minorHAnsi"/>
        </w:rPr>
      </w:pPr>
      <w:r w:rsidRPr="00E50006">
        <w:rPr>
          <w:rFonts w:cstheme="minorHAnsi"/>
        </w:rPr>
        <w:t>Team Size</w:t>
      </w:r>
      <w:r w:rsidRPr="00E50006">
        <w:rPr>
          <w:rFonts w:cstheme="minorHAnsi"/>
        </w:rPr>
        <w:tab/>
        <w:t>:     1.</w:t>
      </w:r>
    </w:p>
    <w:p w:rsidR="00AE32FE" w:rsidRPr="00E50006" w:rsidRDefault="00AE32FE" w:rsidP="00AE32FE">
      <w:pPr>
        <w:jc w:val="both"/>
        <w:rPr>
          <w:rFonts w:cstheme="minorHAnsi"/>
          <w:bCs/>
        </w:rPr>
      </w:pPr>
      <w:r w:rsidRPr="00E50006">
        <w:rPr>
          <w:rFonts w:cstheme="minorHAnsi"/>
        </w:rPr>
        <w:t>Description</w:t>
      </w:r>
      <w:r w:rsidRPr="00E50006">
        <w:rPr>
          <w:rFonts w:cstheme="minorHAnsi"/>
        </w:rPr>
        <w:tab/>
        <w:t>:     This Project is based on the mobile communication. It can be used to analyze the performance of different algorithms used in cell phones.</w:t>
      </w:r>
    </w:p>
    <w:p w:rsidR="001A691C" w:rsidRDefault="001A691C" w:rsidP="00AE32FE">
      <w:pPr>
        <w:pStyle w:val="body0020text1"/>
        <w:spacing w:before="0" w:after="0"/>
        <w:jc w:val="both"/>
        <w:rPr>
          <w:rFonts w:asciiTheme="minorHAnsi" w:hAnsiTheme="minorHAnsi" w:cstheme="minorHAnsi"/>
          <w:b/>
          <w:bCs/>
          <w:sz w:val="22"/>
          <w:szCs w:val="22"/>
          <w:u w:val="single"/>
        </w:rPr>
      </w:pPr>
    </w:p>
    <w:p w:rsidR="002559B9" w:rsidRDefault="002559B9" w:rsidP="00AE32FE">
      <w:pPr>
        <w:pStyle w:val="body0020text1"/>
        <w:spacing w:before="0" w:after="0"/>
        <w:jc w:val="both"/>
        <w:rPr>
          <w:rFonts w:asciiTheme="minorHAnsi" w:hAnsiTheme="minorHAnsi" w:cstheme="minorHAnsi"/>
          <w:b/>
          <w:bCs/>
          <w:sz w:val="22"/>
          <w:szCs w:val="22"/>
          <w:u w:val="single"/>
        </w:rPr>
      </w:pPr>
    </w:p>
    <w:p w:rsidR="002559B9" w:rsidRDefault="002559B9" w:rsidP="00AE32FE">
      <w:pPr>
        <w:pStyle w:val="body0020text1"/>
        <w:spacing w:before="0" w:after="0"/>
        <w:jc w:val="both"/>
        <w:rPr>
          <w:rFonts w:asciiTheme="minorHAnsi" w:hAnsiTheme="minorHAnsi" w:cstheme="minorHAnsi"/>
          <w:b/>
          <w:bCs/>
          <w:sz w:val="22"/>
          <w:szCs w:val="22"/>
          <w:u w:val="single"/>
        </w:rPr>
      </w:pPr>
    </w:p>
    <w:p w:rsidR="00AE32FE" w:rsidRPr="00E50006" w:rsidRDefault="00AE32FE" w:rsidP="00AE32FE">
      <w:pPr>
        <w:pStyle w:val="body0020text1"/>
        <w:spacing w:before="0" w:after="0"/>
        <w:jc w:val="both"/>
        <w:rPr>
          <w:rFonts w:asciiTheme="minorHAnsi" w:hAnsiTheme="minorHAnsi" w:cstheme="minorHAnsi"/>
          <w:b/>
          <w:bCs/>
          <w:sz w:val="22"/>
          <w:szCs w:val="22"/>
          <w:u w:val="single"/>
        </w:rPr>
      </w:pPr>
      <w:r w:rsidRPr="00E50006">
        <w:rPr>
          <w:rFonts w:asciiTheme="minorHAnsi" w:hAnsiTheme="minorHAnsi" w:cstheme="minorHAnsi"/>
          <w:b/>
          <w:bCs/>
          <w:sz w:val="22"/>
          <w:szCs w:val="22"/>
          <w:u w:val="single"/>
        </w:rPr>
        <w:t>B.E., Project:</w:t>
      </w:r>
    </w:p>
    <w:p w:rsidR="00AE32FE" w:rsidRPr="00E50006" w:rsidRDefault="00AE32FE" w:rsidP="00AE32FE">
      <w:pPr>
        <w:pStyle w:val="body0020text1"/>
        <w:spacing w:before="0" w:after="0"/>
        <w:jc w:val="both"/>
        <w:rPr>
          <w:rFonts w:asciiTheme="minorHAnsi" w:hAnsiTheme="minorHAnsi" w:cstheme="minorHAnsi"/>
          <w:b/>
          <w:bCs/>
          <w:sz w:val="22"/>
          <w:szCs w:val="22"/>
          <w:u w:val="single"/>
        </w:rPr>
      </w:pPr>
    </w:p>
    <w:p w:rsidR="00AE32FE" w:rsidRPr="00E50006" w:rsidRDefault="00AE32FE" w:rsidP="00AE32FE">
      <w:pPr>
        <w:rPr>
          <w:rFonts w:cstheme="minorHAnsi"/>
        </w:rPr>
      </w:pPr>
      <w:r w:rsidRPr="00E50006">
        <w:rPr>
          <w:rFonts w:cstheme="minorHAnsi"/>
        </w:rPr>
        <w:t>Title</w:t>
      </w:r>
      <w:r w:rsidRPr="00E50006">
        <w:rPr>
          <w:rFonts w:cstheme="minorHAnsi"/>
        </w:rPr>
        <w:tab/>
      </w:r>
      <w:r w:rsidRPr="00E50006">
        <w:rPr>
          <w:rFonts w:cstheme="minorHAnsi"/>
        </w:rPr>
        <w:tab/>
        <w:t>:     Internet usage and Billing System</w:t>
      </w:r>
    </w:p>
    <w:p w:rsidR="00AE32FE" w:rsidRPr="00E50006" w:rsidRDefault="00AE32FE" w:rsidP="00AE32FE">
      <w:pPr>
        <w:rPr>
          <w:rFonts w:cstheme="minorHAnsi"/>
          <w:lang w:val="fr-FR"/>
        </w:rPr>
      </w:pPr>
      <w:proofErr w:type="spellStart"/>
      <w:r w:rsidRPr="00E50006">
        <w:rPr>
          <w:rFonts w:cstheme="minorHAnsi"/>
          <w:lang w:val="fr-FR"/>
        </w:rPr>
        <w:t>Environment</w:t>
      </w:r>
      <w:proofErr w:type="spellEnd"/>
      <w:r w:rsidRPr="00E50006">
        <w:rPr>
          <w:rFonts w:cstheme="minorHAnsi"/>
          <w:lang w:val="fr-FR"/>
        </w:rPr>
        <w:tab/>
        <w:t>:     ASP, HTML, JavaScript, SQL Server, Windows NT</w:t>
      </w:r>
    </w:p>
    <w:p w:rsidR="00AE32FE" w:rsidRPr="00E50006" w:rsidRDefault="00AE32FE" w:rsidP="00AE32FE">
      <w:pPr>
        <w:rPr>
          <w:rFonts w:cstheme="minorHAnsi"/>
        </w:rPr>
      </w:pPr>
      <w:r w:rsidRPr="00E50006">
        <w:rPr>
          <w:rFonts w:cstheme="minorHAnsi"/>
        </w:rPr>
        <w:t xml:space="preserve">Duration </w:t>
      </w:r>
      <w:r w:rsidRPr="00E50006">
        <w:rPr>
          <w:rFonts w:cstheme="minorHAnsi"/>
        </w:rPr>
        <w:tab/>
        <w:t>:     2 Months</w:t>
      </w:r>
    </w:p>
    <w:p w:rsidR="00AE32FE" w:rsidRPr="00E50006" w:rsidRDefault="00AE32FE" w:rsidP="00AE32FE">
      <w:pPr>
        <w:rPr>
          <w:rFonts w:cstheme="minorHAnsi"/>
        </w:rPr>
      </w:pPr>
      <w:r w:rsidRPr="00E50006">
        <w:rPr>
          <w:rFonts w:cstheme="minorHAnsi"/>
        </w:rPr>
        <w:lastRenderedPageBreak/>
        <w:t>Team Size</w:t>
      </w:r>
      <w:r w:rsidRPr="00E50006">
        <w:rPr>
          <w:rFonts w:cstheme="minorHAnsi"/>
        </w:rPr>
        <w:tab/>
        <w:t>:     3.</w:t>
      </w:r>
    </w:p>
    <w:p w:rsidR="00AE32FE" w:rsidRDefault="00AE32FE" w:rsidP="00AE32FE">
      <w:pPr>
        <w:jc w:val="both"/>
        <w:rPr>
          <w:rFonts w:cstheme="minorHAnsi"/>
          <w:color w:val="000000"/>
        </w:rPr>
      </w:pPr>
      <w:r w:rsidRPr="00E50006">
        <w:rPr>
          <w:rFonts w:cstheme="minorHAnsi"/>
        </w:rPr>
        <w:t>Description</w:t>
      </w:r>
      <w:r w:rsidRPr="00E50006">
        <w:rPr>
          <w:rFonts w:cstheme="minorHAnsi"/>
        </w:rPr>
        <w:tab/>
        <w:t xml:space="preserve">:  </w:t>
      </w:r>
      <w:r w:rsidRPr="00E50006">
        <w:rPr>
          <w:rFonts w:cstheme="minorHAnsi"/>
          <w:color w:val="000000"/>
        </w:rPr>
        <w:t>This is a Web based application used by the pursers in a flight to retrieve up-to-date and real-time customer information to provide superior service. This system provides information about customers. Special services (such as: Infants, Patients, Children, etc), meal and drink preferences, crew details and many more. The information delivered to the purser, who uses a Tablet PC using mobile communication (GPRS and GSM) technologies.</w:t>
      </w:r>
    </w:p>
    <w:p w:rsidR="00AE32FE" w:rsidRPr="00E50006" w:rsidRDefault="00AE32FE" w:rsidP="003775E9">
      <w:pPr>
        <w:pStyle w:val="body0020text1"/>
        <w:shd w:val="clear" w:color="auto" w:fill="C0C0C0"/>
        <w:spacing w:before="0" w:after="0"/>
        <w:rPr>
          <w:rStyle w:val="body0020textchar1"/>
          <w:rFonts w:asciiTheme="minorHAnsi" w:hAnsiTheme="minorHAnsi" w:cstheme="minorHAnsi"/>
          <w:b/>
          <w:bCs/>
          <w:color w:val="000000"/>
          <w:sz w:val="22"/>
          <w:szCs w:val="22"/>
        </w:rPr>
      </w:pPr>
      <w:r w:rsidRPr="00E50006">
        <w:rPr>
          <w:rStyle w:val="body0020textchar1"/>
          <w:rFonts w:asciiTheme="minorHAnsi" w:hAnsiTheme="minorHAnsi" w:cstheme="minorHAnsi"/>
          <w:b/>
          <w:bCs/>
          <w:color w:val="000000"/>
          <w:sz w:val="22"/>
          <w:szCs w:val="22"/>
        </w:rPr>
        <w:t>Personal Details</w:t>
      </w:r>
    </w:p>
    <w:p w:rsidR="00D4256F" w:rsidRDefault="00D4256F" w:rsidP="00AE32FE">
      <w:pPr>
        <w:tabs>
          <w:tab w:val="left" w:pos="2880"/>
          <w:tab w:val="left" w:pos="3240"/>
        </w:tabs>
        <w:spacing w:line="360" w:lineRule="auto"/>
        <w:jc w:val="both"/>
        <w:rPr>
          <w:rFonts w:cstheme="minorHAnsi"/>
        </w:rPr>
      </w:pPr>
    </w:p>
    <w:p w:rsidR="00AE32FE" w:rsidRPr="00E50006" w:rsidRDefault="004D4E66" w:rsidP="00AE32FE">
      <w:pPr>
        <w:tabs>
          <w:tab w:val="left" w:pos="2880"/>
          <w:tab w:val="left" w:pos="3240"/>
        </w:tabs>
        <w:spacing w:line="360" w:lineRule="auto"/>
        <w:jc w:val="both"/>
        <w:rPr>
          <w:rFonts w:cstheme="minorHAnsi"/>
        </w:rPr>
      </w:pPr>
      <w:r w:rsidRPr="00E50006">
        <w:rPr>
          <w:rFonts w:cstheme="minorHAnsi"/>
        </w:rPr>
        <w:t>Age and date of birth</w:t>
      </w:r>
      <w:r w:rsidRPr="00E50006">
        <w:rPr>
          <w:rFonts w:cstheme="minorHAnsi"/>
        </w:rPr>
        <w:tab/>
        <w:t>:</w:t>
      </w:r>
      <w:r w:rsidRPr="00E50006">
        <w:rPr>
          <w:rFonts w:cstheme="minorHAnsi"/>
        </w:rPr>
        <w:tab/>
        <w:t>36</w:t>
      </w:r>
      <w:r w:rsidR="00AE32FE" w:rsidRPr="00E50006">
        <w:rPr>
          <w:rFonts w:cstheme="minorHAnsi"/>
        </w:rPr>
        <w:t xml:space="preserve"> years, 08-10-1981</w:t>
      </w:r>
    </w:p>
    <w:p w:rsidR="00AE32FE" w:rsidRPr="00E50006" w:rsidRDefault="00AE32FE" w:rsidP="00AE32FE">
      <w:pPr>
        <w:tabs>
          <w:tab w:val="left" w:pos="2880"/>
          <w:tab w:val="left" w:pos="3240"/>
        </w:tabs>
        <w:spacing w:line="360" w:lineRule="auto"/>
        <w:jc w:val="both"/>
        <w:rPr>
          <w:rFonts w:cstheme="minorHAnsi"/>
        </w:rPr>
      </w:pPr>
      <w:r w:rsidRPr="00E50006">
        <w:rPr>
          <w:rFonts w:cstheme="minorHAnsi"/>
        </w:rPr>
        <w:t>Sex and Marital status</w:t>
      </w:r>
      <w:r w:rsidRPr="00E50006">
        <w:rPr>
          <w:rFonts w:cstheme="minorHAnsi"/>
        </w:rPr>
        <w:tab/>
        <w:t>:</w:t>
      </w:r>
      <w:r w:rsidRPr="00E50006">
        <w:rPr>
          <w:rFonts w:cstheme="minorHAnsi"/>
        </w:rPr>
        <w:tab/>
        <w:t>Male, Married</w:t>
      </w:r>
    </w:p>
    <w:p w:rsidR="00AE32FE" w:rsidRPr="00E50006" w:rsidRDefault="00AE32FE" w:rsidP="004D4E66">
      <w:pPr>
        <w:tabs>
          <w:tab w:val="left" w:pos="2880"/>
          <w:tab w:val="left" w:pos="3240"/>
        </w:tabs>
        <w:spacing w:line="360" w:lineRule="auto"/>
        <w:jc w:val="both"/>
        <w:rPr>
          <w:rFonts w:cstheme="minorHAnsi"/>
        </w:rPr>
      </w:pPr>
      <w:r w:rsidRPr="00E50006">
        <w:rPr>
          <w:rFonts w:cstheme="minorHAnsi"/>
        </w:rPr>
        <w:t>Languages Kno</w:t>
      </w:r>
      <w:r w:rsidR="004D4E66" w:rsidRPr="00E50006">
        <w:rPr>
          <w:rFonts w:cstheme="minorHAnsi"/>
        </w:rPr>
        <w:t>wn</w:t>
      </w:r>
      <w:r w:rsidR="004D4E66" w:rsidRPr="00E50006">
        <w:rPr>
          <w:rFonts w:cstheme="minorHAnsi"/>
        </w:rPr>
        <w:tab/>
        <w:t>:</w:t>
      </w:r>
      <w:r w:rsidR="004D4E66" w:rsidRPr="00E50006">
        <w:rPr>
          <w:rFonts w:cstheme="minorHAnsi"/>
        </w:rPr>
        <w:tab/>
        <w:t xml:space="preserve">English, Tamil, </w:t>
      </w:r>
      <w:proofErr w:type="gramStart"/>
      <w:r w:rsidR="004D4E66" w:rsidRPr="00E50006">
        <w:rPr>
          <w:rFonts w:cstheme="minorHAnsi"/>
        </w:rPr>
        <w:t>Malayalam</w:t>
      </w:r>
      <w:proofErr w:type="gramEnd"/>
    </w:p>
    <w:sectPr w:rsidR="00AE32FE" w:rsidRPr="00E50006" w:rsidSect="000F02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1440"/>
        </w:tabs>
        <w:ind w:left="1440" w:hanging="360"/>
      </w:pPr>
      <w:rPr>
        <w:rFonts w:ascii="Symbol" w:hAnsi="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1530"/>
        </w:tabs>
        <w:ind w:left="1530" w:hanging="360"/>
      </w:pPr>
      <w:rPr>
        <w:rFonts w:ascii="Wingdings" w:hAnsi="Wingdings" w:cs="Wingdings"/>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o"/>
      <w:lvlJc w:val="left"/>
      <w:pPr>
        <w:tabs>
          <w:tab w:val="num" w:pos="3600"/>
        </w:tabs>
        <w:ind w:left="3600" w:hanging="360"/>
      </w:pPr>
      <w:rPr>
        <w:rFonts w:ascii="Courier New" w:hAnsi="Courier New" w:cs="Courier New"/>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o"/>
      <w:lvlJc w:val="left"/>
      <w:pPr>
        <w:tabs>
          <w:tab w:val="num" w:pos="5760"/>
        </w:tabs>
        <w:ind w:left="5760" w:hanging="360"/>
      </w:pPr>
      <w:rPr>
        <w:rFonts w:ascii="Courier New" w:hAnsi="Courier New" w:cs="Courier New"/>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2">
    <w:nsid w:val="00000004"/>
    <w:multiLevelType w:val="singleLevel"/>
    <w:tmpl w:val="00000004"/>
    <w:name w:val="WW8Num4"/>
    <w:lvl w:ilvl="0">
      <w:start w:val="1"/>
      <w:numFmt w:val="bullet"/>
      <w:lvlText w:val=""/>
      <w:lvlJc w:val="left"/>
      <w:pPr>
        <w:tabs>
          <w:tab w:val="num" w:pos="1440"/>
        </w:tabs>
        <w:ind w:left="1440" w:hanging="360"/>
      </w:pPr>
      <w:rPr>
        <w:rFonts w:ascii="Symbol" w:hAnsi="Symbol"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2FE"/>
    <w:rsid w:val="0004105A"/>
    <w:rsid w:val="00057E6A"/>
    <w:rsid w:val="00067DB6"/>
    <w:rsid w:val="000959EF"/>
    <w:rsid w:val="000B36BE"/>
    <w:rsid w:val="000E56FD"/>
    <w:rsid w:val="000F0232"/>
    <w:rsid w:val="00156415"/>
    <w:rsid w:val="00172FEB"/>
    <w:rsid w:val="001A691C"/>
    <w:rsid w:val="001B266C"/>
    <w:rsid w:val="00240266"/>
    <w:rsid w:val="002559B9"/>
    <w:rsid w:val="002A0A8B"/>
    <w:rsid w:val="002A1599"/>
    <w:rsid w:val="002E6136"/>
    <w:rsid w:val="002F3556"/>
    <w:rsid w:val="00300054"/>
    <w:rsid w:val="00322221"/>
    <w:rsid w:val="00336303"/>
    <w:rsid w:val="003746F2"/>
    <w:rsid w:val="003775E9"/>
    <w:rsid w:val="003854EB"/>
    <w:rsid w:val="0038732A"/>
    <w:rsid w:val="00415602"/>
    <w:rsid w:val="004B6B41"/>
    <w:rsid w:val="004B7FC6"/>
    <w:rsid w:val="004D4E66"/>
    <w:rsid w:val="00500B51"/>
    <w:rsid w:val="005060B6"/>
    <w:rsid w:val="00540F00"/>
    <w:rsid w:val="00552B38"/>
    <w:rsid w:val="005765B0"/>
    <w:rsid w:val="005B4CE2"/>
    <w:rsid w:val="005C03DE"/>
    <w:rsid w:val="006170B4"/>
    <w:rsid w:val="00633675"/>
    <w:rsid w:val="006509F8"/>
    <w:rsid w:val="00697C9F"/>
    <w:rsid w:val="006C6847"/>
    <w:rsid w:val="006E2B8F"/>
    <w:rsid w:val="006E4D85"/>
    <w:rsid w:val="006E5711"/>
    <w:rsid w:val="006F5DFC"/>
    <w:rsid w:val="00711AA4"/>
    <w:rsid w:val="00734CD5"/>
    <w:rsid w:val="00777296"/>
    <w:rsid w:val="0081226B"/>
    <w:rsid w:val="008573D4"/>
    <w:rsid w:val="00865D54"/>
    <w:rsid w:val="0088436C"/>
    <w:rsid w:val="008955FA"/>
    <w:rsid w:val="008A3A14"/>
    <w:rsid w:val="009217B3"/>
    <w:rsid w:val="00947E64"/>
    <w:rsid w:val="009777D2"/>
    <w:rsid w:val="009D6DF6"/>
    <w:rsid w:val="00AE32FE"/>
    <w:rsid w:val="00B00AB0"/>
    <w:rsid w:val="00B1791B"/>
    <w:rsid w:val="00B861E2"/>
    <w:rsid w:val="00BE0B4A"/>
    <w:rsid w:val="00BE5198"/>
    <w:rsid w:val="00BF3627"/>
    <w:rsid w:val="00C04611"/>
    <w:rsid w:val="00C5127D"/>
    <w:rsid w:val="00C61C2E"/>
    <w:rsid w:val="00C61DBE"/>
    <w:rsid w:val="00C667AD"/>
    <w:rsid w:val="00D047AB"/>
    <w:rsid w:val="00D340A5"/>
    <w:rsid w:val="00D4256F"/>
    <w:rsid w:val="00D448BE"/>
    <w:rsid w:val="00D61E06"/>
    <w:rsid w:val="00D9151E"/>
    <w:rsid w:val="00D9520E"/>
    <w:rsid w:val="00DC060C"/>
    <w:rsid w:val="00DD6D77"/>
    <w:rsid w:val="00DF7733"/>
    <w:rsid w:val="00E50006"/>
    <w:rsid w:val="00ED004C"/>
    <w:rsid w:val="00F12CC7"/>
    <w:rsid w:val="00F17048"/>
    <w:rsid w:val="00F27CEF"/>
    <w:rsid w:val="00F403FE"/>
    <w:rsid w:val="00F80A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E32FE"/>
    <w:rPr>
      <w:b/>
      <w:bCs/>
    </w:rPr>
  </w:style>
  <w:style w:type="character" w:customStyle="1" w:styleId="body0020textchar1">
    <w:name w:val="body_0020text__char1"/>
    <w:basedOn w:val="DefaultParagraphFont"/>
    <w:rsid w:val="00AE32FE"/>
  </w:style>
  <w:style w:type="paragraph" w:styleId="Caption">
    <w:name w:val="caption"/>
    <w:basedOn w:val="Normal"/>
    <w:next w:val="Normal"/>
    <w:qFormat/>
    <w:rsid w:val="00AE32FE"/>
    <w:pPr>
      <w:suppressAutoHyphens/>
      <w:spacing w:after="0" w:line="240" w:lineRule="auto"/>
      <w:ind w:left="-99"/>
      <w:jc w:val="center"/>
    </w:pPr>
    <w:rPr>
      <w:rFonts w:ascii="Tahoma" w:eastAsia="Times New Roman" w:hAnsi="Tahoma" w:cs="Tahoma"/>
      <w:b/>
      <w:bCs/>
      <w:smallCaps/>
      <w:sz w:val="36"/>
      <w:szCs w:val="36"/>
      <w:lang w:eastAsia="ar-SA"/>
      <w14:shadow w14:blurRad="50800" w14:dist="38100" w14:dir="2700000" w14:sx="100000" w14:sy="100000" w14:kx="0" w14:ky="0" w14:algn="tl">
        <w14:srgbClr w14:val="000000">
          <w14:alpha w14:val="60000"/>
        </w14:srgbClr>
      </w14:shadow>
    </w:rPr>
  </w:style>
  <w:style w:type="paragraph" w:styleId="NormalWeb">
    <w:name w:val="Normal (Web)"/>
    <w:basedOn w:val="Normal"/>
    <w:rsid w:val="00AE32FE"/>
    <w:pPr>
      <w:suppressAutoHyphens/>
      <w:spacing w:before="280" w:after="280" w:line="240" w:lineRule="auto"/>
    </w:pPr>
    <w:rPr>
      <w:rFonts w:ascii="Arial" w:eastAsia="Times New Roman" w:hAnsi="Arial" w:cs="Arial"/>
      <w:color w:val="000000"/>
      <w:sz w:val="24"/>
      <w:szCs w:val="24"/>
      <w:lang w:eastAsia="ar-SA"/>
    </w:rPr>
  </w:style>
  <w:style w:type="paragraph" w:customStyle="1" w:styleId="body0020text1">
    <w:name w:val="body_0020text1"/>
    <w:basedOn w:val="Normal"/>
    <w:rsid w:val="00AE32FE"/>
    <w:pPr>
      <w:suppressAutoHyphens/>
      <w:spacing w:before="100" w:after="100" w:line="240" w:lineRule="auto"/>
    </w:pPr>
    <w:rPr>
      <w:rFonts w:ascii="Verdana" w:eastAsia="Times New Roman" w:hAnsi="Verdana" w:cs="Verdana"/>
      <w:sz w:val="18"/>
      <w:szCs w:val="18"/>
      <w:lang w:eastAsia="ar-SA"/>
    </w:rPr>
  </w:style>
  <w:style w:type="paragraph" w:customStyle="1" w:styleId="Objective">
    <w:name w:val="Objective"/>
    <w:basedOn w:val="Normal"/>
    <w:next w:val="BodyText"/>
    <w:rsid w:val="00AE32FE"/>
    <w:pPr>
      <w:suppressAutoHyphens/>
      <w:spacing w:before="240" w:after="220" w:line="220" w:lineRule="atLeast"/>
    </w:pPr>
    <w:rPr>
      <w:rFonts w:ascii="Arial" w:eastAsia="Times New Roman" w:hAnsi="Arial" w:cs="Arial"/>
      <w:sz w:val="20"/>
      <w:szCs w:val="20"/>
      <w:lang w:eastAsia="ar-SA"/>
    </w:rPr>
  </w:style>
  <w:style w:type="paragraph" w:styleId="ListParagraph">
    <w:name w:val="List Paragraph"/>
    <w:basedOn w:val="Normal"/>
    <w:uiPriority w:val="34"/>
    <w:qFormat/>
    <w:rsid w:val="00AE32FE"/>
    <w:pPr>
      <w:suppressAutoHyphens/>
      <w:ind w:left="720"/>
    </w:pPr>
    <w:rPr>
      <w:rFonts w:ascii="Calibri" w:eastAsia="Times New Roman" w:hAnsi="Calibri" w:cs="Calibri"/>
      <w:lang w:eastAsia="ar-SA"/>
    </w:rPr>
  </w:style>
  <w:style w:type="paragraph" w:styleId="BodyText">
    <w:name w:val="Body Text"/>
    <w:basedOn w:val="Normal"/>
    <w:link w:val="BodyTextChar"/>
    <w:uiPriority w:val="99"/>
    <w:semiHidden/>
    <w:unhideWhenUsed/>
    <w:rsid w:val="00AE32FE"/>
    <w:pPr>
      <w:spacing w:after="120"/>
    </w:pPr>
  </w:style>
  <w:style w:type="character" w:customStyle="1" w:styleId="BodyTextChar">
    <w:name w:val="Body Text Char"/>
    <w:basedOn w:val="DefaultParagraphFont"/>
    <w:link w:val="BodyText"/>
    <w:uiPriority w:val="99"/>
    <w:semiHidden/>
    <w:rsid w:val="00AE32FE"/>
  </w:style>
  <w:style w:type="paragraph" w:styleId="BalloonText">
    <w:name w:val="Balloon Text"/>
    <w:basedOn w:val="Normal"/>
    <w:link w:val="BalloonTextChar"/>
    <w:uiPriority w:val="99"/>
    <w:semiHidden/>
    <w:unhideWhenUsed/>
    <w:rsid w:val="00AE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FE"/>
    <w:rPr>
      <w:rFonts w:ascii="Tahoma" w:hAnsi="Tahoma" w:cs="Tahoma"/>
      <w:sz w:val="16"/>
      <w:szCs w:val="16"/>
    </w:rPr>
  </w:style>
  <w:style w:type="character" w:styleId="Hyperlink">
    <w:name w:val="Hyperlink"/>
    <w:basedOn w:val="DefaultParagraphFont"/>
    <w:uiPriority w:val="99"/>
    <w:unhideWhenUsed/>
    <w:rsid w:val="009777D2"/>
    <w:rPr>
      <w:color w:val="0000FF" w:themeColor="hyperlink"/>
      <w:u w:val="single"/>
    </w:rPr>
  </w:style>
  <w:style w:type="character" w:customStyle="1" w:styleId="bdtext">
    <w:name w:val="bdtext"/>
    <w:basedOn w:val="DefaultParagraphFont"/>
    <w:rsid w:val="000410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E32FE"/>
    <w:rPr>
      <w:b/>
      <w:bCs/>
    </w:rPr>
  </w:style>
  <w:style w:type="character" w:customStyle="1" w:styleId="body0020textchar1">
    <w:name w:val="body_0020text__char1"/>
    <w:basedOn w:val="DefaultParagraphFont"/>
    <w:rsid w:val="00AE32FE"/>
  </w:style>
  <w:style w:type="paragraph" w:styleId="Caption">
    <w:name w:val="caption"/>
    <w:basedOn w:val="Normal"/>
    <w:next w:val="Normal"/>
    <w:qFormat/>
    <w:rsid w:val="00AE32FE"/>
    <w:pPr>
      <w:suppressAutoHyphens/>
      <w:spacing w:after="0" w:line="240" w:lineRule="auto"/>
      <w:ind w:left="-99"/>
      <w:jc w:val="center"/>
    </w:pPr>
    <w:rPr>
      <w:rFonts w:ascii="Tahoma" w:eastAsia="Times New Roman" w:hAnsi="Tahoma" w:cs="Tahoma"/>
      <w:b/>
      <w:bCs/>
      <w:smallCaps/>
      <w:sz w:val="36"/>
      <w:szCs w:val="36"/>
      <w:lang w:eastAsia="ar-SA"/>
      <w14:shadow w14:blurRad="50800" w14:dist="38100" w14:dir="2700000" w14:sx="100000" w14:sy="100000" w14:kx="0" w14:ky="0" w14:algn="tl">
        <w14:srgbClr w14:val="000000">
          <w14:alpha w14:val="60000"/>
        </w14:srgbClr>
      </w14:shadow>
    </w:rPr>
  </w:style>
  <w:style w:type="paragraph" w:styleId="NormalWeb">
    <w:name w:val="Normal (Web)"/>
    <w:basedOn w:val="Normal"/>
    <w:rsid w:val="00AE32FE"/>
    <w:pPr>
      <w:suppressAutoHyphens/>
      <w:spacing w:before="280" w:after="280" w:line="240" w:lineRule="auto"/>
    </w:pPr>
    <w:rPr>
      <w:rFonts w:ascii="Arial" w:eastAsia="Times New Roman" w:hAnsi="Arial" w:cs="Arial"/>
      <w:color w:val="000000"/>
      <w:sz w:val="24"/>
      <w:szCs w:val="24"/>
      <w:lang w:eastAsia="ar-SA"/>
    </w:rPr>
  </w:style>
  <w:style w:type="paragraph" w:customStyle="1" w:styleId="body0020text1">
    <w:name w:val="body_0020text1"/>
    <w:basedOn w:val="Normal"/>
    <w:rsid w:val="00AE32FE"/>
    <w:pPr>
      <w:suppressAutoHyphens/>
      <w:spacing w:before="100" w:after="100" w:line="240" w:lineRule="auto"/>
    </w:pPr>
    <w:rPr>
      <w:rFonts w:ascii="Verdana" w:eastAsia="Times New Roman" w:hAnsi="Verdana" w:cs="Verdana"/>
      <w:sz w:val="18"/>
      <w:szCs w:val="18"/>
      <w:lang w:eastAsia="ar-SA"/>
    </w:rPr>
  </w:style>
  <w:style w:type="paragraph" w:customStyle="1" w:styleId="Objective">
    <w:name w:val="Objective"/>
    <w:basedOn w:val="Normal"/>
    <w:next w:val="BodyText"/>
    <w:rsid w:val="00AE32FE"/>
    <w:pPr>
      <w:suppressAutoHyphens/>
      <w:spacing w:before="240" w:after="220" w:line="220" w:lineRule="atLeast"/>
    </w:pPr>
    <w:rPr>
      <w:rFonts w:ascii="Arial" w:eastAsia="Times New Roman" w:hAnsi="Arial" w:cs="Arial"/>
      <w:sz w:val="20"/>
      <w:szCs w:val="20"/>
      <w:lang w:eastAsia="ar-SA"/>
    </w:rPr>
  </w:style>
  <w:style w:type="paragraph" w:styleId="ListParagraph">
    <w:name w:val="List Paragraph"/>
    <w:basedOn w:val="Normal"/>
    <w:uiPriority w:val="34"/>
    <w:qFormat/>
    <w:rsid w:val="00AE32FE"/>
    <w:pPr>
      <w:suppressAutoHyphens/>
      <w:ind w:left="720"/>
    </w:pPr>
    <w:rPr>
      <w:rFonts w:ascii="Calibri" w:eastAsia="Times New Roman" w:hAnsi="Calibri" w:cs="Calibri"/>
      <w:lang w:eastAsia="ar-SA"/>
    </w:rPr>
  </w:style>
  <w:style w:type="paragraph" w:styleId="BodyText">
    <w:name w:val="Body Text"/>
    <w:basedOn w:val="Normal"/>
    <w:link w:val="BodyTextChar"/>
    <w:uiPriority w:val="99"/>
    <w:semiHidden/>
    <w:unhideWhenUsed/>
    <w:rsid w:val="00AE32FE"/>
    <w:pPr>
      <w:spacing w:after="120"/>
    </w:pPr>
  </w:style>
  <w:style w:type="character" w:customStyle="1" w:styleId="BodyTextChar">
    <w:name w:val="Body Text Char"/>
    <w:basedOn w:val="DefaultParagraphFont"/>
    <w:link w:val="BodyText"/>
    <w:uiPriority w:val="99"/>
    <w:semiHidden/>
    <w:rsid w:val="00AE32FE"/>
  </w:style>
  <w:style w:type="paragraph" w:styleId="BalloonText">
    <w:name w:val="Balloon Text"/>
    <w:basedOn w:val="Normal"/>
    <w:link w:val="BalloonTextChar"/>
    <w:uiPriority w:val="99"/>
    <w:semiHidden/>
    <w:unhideWhenUsed/>
    <w:rsid w:val="00AE3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2FE"/>
    <w:rPr>
      <w:rFonts w:ascii="Tahoma" w:hAnsi="Tahoma" w:cs="Tahoma"/>
      <w:sz w:val="16"/>
      <w:szCs w:val="16"/>
    </w:rPr>
  </w:style>
  <w:style w:type="character" w:styleId="Hyperlink">
    <w:name w:val="Hyperlink"/>
    <w:basedOn w:val="DefaultParagraphFont"/>
    <w:uiPriority w:val="99"/>
    <w:unhideWhenUsed/>
    <w:rsid w:val="009777D2"/>
    <w:rPr>
      <w:color w:val="0000FF" w:themeColor="hyperlink"/>
      <w:u w:val="single"/>
    </w:rPr>
  </w:style>
  <w:style w:type="character" w:customStyle="1" w:styleId="bdtext">
    <w:name w:val="bdtext"/>
    <w:basedOn w:val="DefaultParagraphFont"/>
    <w:rsid w:val="000410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phin.35107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784812338</cp:lastModifiedBy>
  <cp:revision>10</cp:revision>
  <dcterms:created xsi:type="dcterms:W3CDTF">2017-03-13T11:44:00Z</dcterms:created>
  <dcterms:modified xsi:type="dcterms:W3CDTF">2017-10-13T11:02:00Z</dcterms:modified>
</cp:coreProperties>
</file>