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EE" w:rsidRDefault="00050D1A" w:rsidP="000013AC">
      <w:pPr>
        <w:spacing w:before="57"/>
        <w:ind w:left="5670" w:right="-480" w:hanging="3870"/>
        <w:rPr>
          <w:rFonts w:asciiTheme="majorHAnsi" w:hAnsiTheme="majorHAnsi" w:cs="Aharoni"/>
          <w:b/>
          <w:bCs/>
          <w:sz w:val="40"/>
          <w:szCs w:val="40"/>
        </w:rPr>
      </w:pPr>
      <w:r w:rsidRPr="00DB65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</wp:posOffset>
            </wp:positionH>
            <wp:positionV relativeFrom="page">
              <wp:posOffset>447040</wp:posOffset>
            </wp:positionV>
            <wp:extent cx="1219200" cy="1628775"/>
            <wp:effectExtent l="19050" t="0" r="19050" b="542925"/>
            <wp:wrapSquare wrapText="bothSides"/>
            <wp:docPr id="10" name="Picture 10" descr="D:\Abdul Haseeb Docx\DSC_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bdul Haseeb Docx\DSC_6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013AC">
        <w:rPr>
          <w:rFonts w:asciiTheme="majorHAnsi" w:hAnsiTheme="majorHAnsi" w:cs="Aharoni"/>
          <w:b/>
          <w:bCs/>
          <w:sz w:val="40"/>
          <w:szCs w:val="40"/>
        </w:rPr>
        <w:t xml:space="preserve"> </w:t>
      </w:r>
      <w:r w:rsidR="00750195" w:rsidRPr="00750195">
        <w:rPr>
          <w:rFonts w:asciiTheme="majorHAnsi" w:hAnsiTheme="majorHAnsi" w:cs="Aharoni"/>
          <w:b/>
          <w:bCs/>
          <w:sz w:val="40"/>
          <w:szCs w:val="40"/>
        </w:rPr>
        <w:t xml:space="preserve">ABDUL </w:t>
      </w:r>
    </w:p>
    <w:p w:rsidR="00947F67" w:rsidRPr="00750195" w:rsidRDefault="00947F67" w:rsidP="000013AC">
      <w:pPr>
        <w:spacing w:before="57"/>
        <w:ind w:left="5670" w:right="-480" w:hanging="3870"/>
        <w:rPr>
          <w:rFonts w:asciiTheme="majorHAnsi" w:hAnsiTheme="majorHAnsi" w:cs="Aharoni"/>
          <w:b/>
          <w:sz w:val="40"/>
          <w:szCs w:val="40"/>
        </w:rPr>
      </w:pPr>
      <w:hyperlink r:id="rId8" w:history="1">
        <w:r w:rsidRPr="002E2C15">
          <w:rPr>
            <w:rStyle w:val="Hyperlink"/>
            <w:rFonts w:asciiTheme="majorHAnsi" w:hAnsiTheme="majorHAnsi" w:cs="Aharoni"/>
            <w:b/>
            <w:bCs/>
            <w:sz w:val="40"/>
            <w:szCs w:val="40"/>
          </w:rPr>
          <w:t>ABDUL.351097@2freemail.com</w:t>
        </w:r>
      </w:hyperlink>
      <w:r>
        <w:rPr>
          <w:rFonts w:asciiTheme="majorHAnsi" w:hAnsiTheme="majorHAnsi" w:cs="Aharoni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466CEE" w:rsidRDefault="00466CEE">
      <w:pPr>
        <w:spacing w:line="200" w:lineRule="exact"/>
      </w:pPr>
    </w:p>
    <w:p w:rsidR="00466CEE" w:rsidRDefault="00466CEE">
      <w:pPr>
        <w:spacing w:before="10" w:line="280" w:lineRule="exact"/>
        <w:rPr>
          <w:sz w:val="28"/>
          <w:szCs w:val="28"/>
        </w:rPr>
      </w:pPr>
    </w:p>
    <w:p w:rsidR="00A52520" w:rsidRPr="000013AC" w:rsidRDefault="00A52520" w:rsidP="000013AC">
      <w:pPr>
        <w:spacing w:line="284" w:lineRule="auto"/>
        <w:ind w:left="5021" w:right="1227"/>
        <w:rPr>
          <w:rFonts w:ascii="Cambria" w:eastAsia="Cambria" w:hAnsi="Cambria" w:cs="Cambria"/>
          <w:b/>
          <w:spacing w:val="-1"/>
          <w:sz w:val="24"/>
          <w:szCs w:val="24"/>
        </w:rPr>
      </w:pPr>
    </w:p>
    <w:p w:rsidR="0042381A" w:rsidRPr="00445256" w:rsidRDefault="0042381A" w:rsidP="00445256">
      <w:pPr>
        <w:spacing w:before="64"/>
        <w:rPr>
          <w:rFonts w:asciiTheme="majorHAnsi" w:hAnsiTheme="majorHAnsi"/>
          <w:sz w:val="24"/>
          <w:szCs w:val="24"/>
        </w:rPr>
      </w:pPr>
    </w:p>
    <w:p w:rsidR="00DB65FB" w:rsidRDefault="00DB65FB" w:rsidP="00DB65FB">
      <w:pPr>
        <w:spacing w:line="260" w:lineRule="exact"/>
        <w:ind w:right="3888"/>
        <w:rPr>
          <w:rFonts w:ascii="Cambria" w:eastAsia="Cambria" w:hAnsi="Cambria" w:cs="Cambria"/>
          <w:sz w:val="24"/>
          <w:szCs w:val="24"/>
        </w:rPr>
      </w:pPr>
    </w:p>
    <w:p w:rsidR="00004F4B" w:rsidRDefault="00004F4B" w:rsidP="00DB65FB">
      <w:pPr>
        <w:spacing w:line="260" w:lineRule="exact"/>
        <w:ind w:right="3888"/>
        <w:rPr>
          <w:rFonts w:ascii="Cambria" w:eastAsia="Cambria" w:hAnsi="Cambria" w:cs="Cambria"/>
          <w:sz w:val="24"/>
          <w:szCs w:val="24"/>
        </w:rPr>
      </w:pPr>
    </w:p>
    <w:p w:rsidR="00004F4B" w:rsidRDefault="00004F4B" w:rsidP="00DB65FB">
      <w:pPr>
        <w:spacing w:line="260" w:lineRule="exact"/>
        <w:ind w:right="3888"/>
        <w:rPr>
          <w:rFonts w:ascii="Cambria" w:eastAsia="Cambria" w:hAnsi="Cambria" w:cs="Cambria"/>
          <w:sz w:val="24"/>
          <w:szCs w:val="24"/>
        </w:rPr>
      </w:pPr>
    </w:p>
    <w:p w:rsidR="00004F4B" w:rsidRDefault="00004F4B" w:rsidP="00DB65FB">
      <w:pPr>
        <w:spacing w:line="260" w:lineRule="exact"/>
        <w:ind w:right="3888"/>
        <w:rPr>
          <w:rFonts w:ascii="Cambria" w:eastAsia="Cambria" w:hAnsi="Cambria" w:cs="Cambria"/>
          <w:sz w:val="24"/>
          <w:szCs w:val="24"/>
        </w:rPr>
      </w:pPr>
    </w:p>
    <w:p w:rsidR="00004F4B" w:rsidRPr="00DB65FB" w:rsidRDefault="00004F4B" w:rsidP="00DB65FB">
      <w:pPr>
        <w:spacing w:line="260" w:lineRule="exact"/>
        <w:ind w:right="3888"/>
        <w:rPr>
          <w:rFonts w:ascii="Cambria" w:eastAsia="Cambria" w:hAnsi="Cambria" w:cs="Cambria"/>
          <w:sz w:val="24"/>
          <w:szCs w:val="24"/>
        </w:rPr>
      </w:pPr>
    </w:p>
    <w:p w:rsidR="00466CEE" w:rsidRPr="008162C8" w:rsidRDefault="000128A2" w:rsidP="004E37CC">
      <w:pPr>
        <w:pBdr>
          <w:bottom w:val="single" w:sz="4" w:space="1" w:color="auto"/>
        </w:pBdr>
        <w:shd w:val="clear" w:color="auto" w:fill="92CDDC" w:themeFill="accent5" w:themeFillTint="99"/>
        <w:spacing w:before="22"/>
        <w:ind w:left="270" w:right="220"/>
        <w:jc w:val="center"/>
        <w:rPr>
          <w:rFonts w:asciiTheme="majorHAnsi" w:eastAsia="Arabic Typesetting" w:hAnsiTheme="majorHAnsi" w:cs="Andalus"/>
          <w:b/>
          <w:sz w:val="28"/>
          <w:szCs w:val="28"/>
        </w:rPr>
      </w:pPr>
      <w:r w:rsidRPr="008162C8">
        <w:rPr>
          <w:rFonts w:asciiTheme="majorHAnsi" w:eastAsia="Arabic Typesetting" w:hAnsiTheme="majorHAnsi" w:cs="Andalus"/>
          <w:b/>
          <w:spacing w:val="-1"/>
          <w:w w:val="95"/>
          <w:sz w:val="28"/>
          <w:szCs w:val="28"/>
        </w:rPr>
        <w:t>O</w:t>
      </w:r>
      <w:r w:rsidRPr="008162C8">
        <w:rPr>
          <w:rFonts w:asciiTheme="majorHAnsi" w:eastAsia="Arabic Typesetting" w:hAnsiTheme="majorHAnsi" w:cs="Andalus"/>
          <w:b/>
          <w:w w:val="95"/>
          <w:sz w:val="28"/>
          <w:szCs w:val="28"/>
        </w:rPr>
        <w:t>BJ</w:t>
      </w:r>
      <w:r w:rsidRPr="008162C8">
        <w:rPr>
          <w:rFonts w:asciiTheme="majorHAnsi" w:eastAsia="Arabic Typesetting" w:hAnsiTheme="majorHAnsi" w:cs="Andalus"/>
          <w:b/>
          <w:spacing w:val="2"/>
          <w:w w:val="95"/>
          <w:sz w:val="28"/>
          <w:szCs w:val="28"/>
        </w:rPr>
        <w:t>E</w:t>
      </w:r>
      <w:r w:rsidRPr="008162C8">
        <w:rPr>
          <w:rFonts w:asciiTheme="majorHAnsi" w:eastAsia="Arabic Typesetting" w:hAnsiTheme="majorHAnsi" w:cs="Andalus"/>
          <w:b/>
          <w:spacing w:val="-1"/>
          <w:w w:val="95"/>
          <w:sz w:val="28"/>
          <w:szCs w:val="28"/>
        </w:rPr>
        <w:t>CT</w:t>
      </w:r>
      <w:r w:rsidRPr="008162C8">
        <w:rPr>
          <w:rFonts w:asciiTheme="majorHAnsi" w:eastAsia="Arabic Typesetting" w:hAnsiTheme="majorHAnsi" w:cs="Andalus"/>
          <w:b/>
          <w:w w:val="95"/>
          <w:sz w:val="28"/>
          <w:szCs w:val="28"/>
        </w:rPr>
        <w:t>IVE</w:t>
      </w:r>
    </w:p>
    <w:p w:rsidR="00466CEE" w:rsidRDefault="00466CEE">
      <w:pPr>
        <w:spacing w:before="10" w:line="160" w:lineRule="exact"/>
        <w:rPr>
          <w:sz w:val="16"/>
          <w:szCs w:val="16"/>
        </w:rPr>
      </w:pPr>
    </w:p>
    <w:p w:rsidR="00466CEE" w:rsidRPr="00721E4C" w:rsidRDefault="000128A2" w:rsidP="00A36285">
      <w:pPr>
        <w:spacing w:line="260" w:lineRule="exact"/>
        <w:ind w:left="270" w:right="163" w:hanging="17"/>
        <w:rPr>
          <w:rFonts w:ascii="Calibri" w:eastAsia="Calibri" w:hAnsi="Calibri" w:cs="Calibri"/>
          <w:sz w:val="22"/>
          <w:szCs w:val="22"/>
        </w:rPr>
      </w:pPr>
      <w:r w:rsidRPr="00721E4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721E4C">
        <w:rPr>
          <w:rFonts w:ascii="Calibri" w:eastAsia="Calibri" w:hAnsi="Calibri" w:cs="Calibri"/>
          <w:sz w:val="22"/>
          <w:szCs w:val="22"/>
        </w:rPr>
        <w:t>o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bt</w:t>
      </w:r>
      <w:r w:rsidRPr="00721E4C">
        <w:rPr>
          <w:rFonts w:ascii="Calibri" w:eastAsia="Calibri" w:hAnsi="Calibri" w:cs="Calibri"/>
          <w:sz w:val="22"/>
          <w:szCs w:val="22"/>
        </w:rPr>
        <w:t>a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721E4C">
        <w:rPr>
          <w:rFonts w:ascii="Calibri" w:eastAsia="Calibri" w:hAnsi="Calibri" w:cs="Calibri"/>
          <w:sz w:val="22"/>
          <w:szCs w:val="22"/>
        </w:rPr>
        <w:t>n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721E4C">
        <w:rPr>
          <w:rFonts w:ascii="Calibri" w:eastAsia="Calibri" w:hAnsi="Calibri" w:cs="Calibri"/>
          <w:sz w:val="22"/>
          <w:szCs w:val="22"/>
        </w:rPr>
        <w:t>a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721E4C">
        <w:rPr>
          <w:rFonts w:ascii="Calibri" w:eastAsia="Calibri" w:hAnsi="Calibri" w:cs="Calibri"/>
          <w:sz w:val="22"/>
          <w:szCs w:val="22"/>
        </w:rPr>
        <w:t>j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721E4C">
        <w:rPr>
          <w:rFonts w:ascii="Calibri" w:eastAsia="Calibri" w:hAnsi="Calibri" w:cs="Calibri"/>
          <w:sz w:val="22"/>
          <w:szCs w:val="22"/>
        </w:rPr>
        <w:t>b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721E4C">
        <w:rPr>
          <w:rFonts w:ascii="Calibri" w:eastAsia="Calibri" w:hAnsi="Calibri" w:cs="Calibri"/>
          <w:sz w:val="22"/>
          <w:szCs w:val="22"/>
        </w:rPr>
        <w:t>as</w:t>
      </w:r>
      <w:r w:rsidR="00205CAE">
        <w:rPr>
          <w:rFonts w:ascii="Calibri" w:eastAsia="Calibri" w:hAnsi="Calibri" w:cs="Calibri"/>
          <w:spacing w:val="-1"/>
          <w:sz w:val="22"/>
          <w:szCs w:val="22"/>
        </w:rPr>
        <w:t xml:space="preserve"> a Mechanical 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gi</w:t>
      </w:r>
      <w:r w:rsidRPr="00721E4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e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721E4C">
        <w:rPr>
          <w:rFonts w:ascii="Calibri" w:eastAsia="Calibri" w:hAnsi="Calibri" w:cs="Calibri"/>
          <w:sz w:val="22"/>
          <w:szCs w:val="22"/>
        </w:rPr>
        <w:t>r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A52520">
        <w:rPr>
          <w:rFonts w:ascii="Calibri" w:eastAsia="Calibri" w:hAnsi="Calibri" w:cs="Calibri"/>
          <w:sz w:val="22"/>
          <w:szCs w:val="22"/>
        </w:rPr>
        <w:t>ng</w:t>
      </w:r>
      <w:r w:rsidRPr="00721E4C">
        <w:rPr>
          <w:rFonts w:ascii="Calibri" w:eastAsia="Calibri" w:hAnsi="Calibri" w:cs="Calibri"/>
          <w:spacing w:val="-1"/>
          <w:sz w:val="22"/>
          <w:szCs w:val="22"/>
        </w:rPr>
        <w:t xml:space="preserve"> c</w:t>
      </w:r>
      <w:r w:rsidRPr="00721E4C">
        <w:rPr>
          <w:rFonts w:ascii="Calibri" w:eastAsia="Calibri" w:hAnsi="Calibri" w:cs="Calibri"/>
          <w:spacing w:val="6"/>
          <w:sz w:val="22"/>
          <w:szCs w:val="22"/>
        </w:rPr>
        <w:t>h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721E4C">
        <w:rPr>
          <w:rFonts w:ascii="Calibri" w:eastAsia="Calibri" w:hAnsi="Calibri" w:cs="Calibri"/>
          <w:sz w:val="22"/>
          <w:szCs w:val="22"/>
        </w:rPr>
        <w:t>lle</w:t>
      </w:r>
      <w:r w:rsidRPr="00721E4C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gi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g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="00721E4C" w:rsidRPr="00721E4C">
        <w:rPr>
          <w:rFonts w:ascii="Calibri" w:eastAsia="Calibri" w:hAnsi="Calibri" w:cs="Calibri"/>
          <w:spacing w:val="-2"/>
          <w:sz w:val="22"/>
          <w:szCs w:val="22"/>
        </w:rPr>
        <w:t xml:space="preserve">and dynamic </w:t>
      </w:r>
      <w:r w:rsidRPr="00721E4C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721E4C">
        <w:rPr>
          <w:rFonts w:ascii="Calibri" w:eastAsia="Calibri" w:hAnsi="Calibri" w:cs="Calibri"/>
          <w:sz w:val="22"/>
          <w:szCs w:val="22"/>
        </w:rPr>
        <w:t>o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721E4C">
        <w:rPr>
          <w:rFonts w:ascii="Calibri" w:eastAsia="Calibri" w:hAnsi="Calibri" w:cs="Calibri"/>
          <w:sz w:val="22"/>
          <w:szCs w:val="22"/>
        </w:rPr>
        <w:t>k</w:t>
      </w:r>
      <w:r w:rsidR="00721E4C" w:rsidRPr="00721E4C">
        <w:rPr>
          <w:rFonts w:ascii="Calibri" w:eastAsia="Calibri" w:hAnsi="Calibri" w:cs="Calibri"/>
          <w:sz w:val="22"/>
          <w:szCs w:val="22"/>
        </w:rPr>
        <w:t>ing</w:t>
      </w:r>
      <w:r w:rsidRPr="00721E4C">
        <w:rPr>
          <w:rFonts w:ascii="Calibri" w:eastAsia="Calibri" w:hAnsi="Calibri" w:cs="Calibri"/>
          <w:sz w:val="22"/>
          <w:szCs w:val="22"/>
        </w:rPr>
        <w:t xml:space="preserve"> e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vir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m</w:t>
      </w:r>
      <w:r w:rsidRPr="00721E4C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721E4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721E4C">
        <w:rPr>
          <w:rFonts w:ascii="Calibri" w:eastAsia="Calibri" w:hAnsi="Calibri" w:cs="Calibri"/>
          <w:sz w:val="22"/>
          <w:szCs w:val="22"/>
        </w:rPr>
        <w:t>t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721E4C">
        <w:rPr>
          <w:rFonts w:ascii="Calibri" w:eastAsia="Calibri" w:hAnsi="Calibri" w:cs="Calibri"/>
          <w:sz w:val="22"/>
          <w:szCs w:val="22"/>
        </w:rPr>
        <w:t>where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="00721E4C" w:rsidRPr="00721E4C">
        <w:rPr>
          <w:rFonts w:ascii="Calibri" w:eastAsia="Calibri" w:hAnsi="Calibri" w:cs="Calibri"/>
          <w:sz w:val="22"/>
          <w:szCs w:val="22"/>
        </w:rPr>
        <w:t>I would utilize my skills in applying theoretical knowledge into practical field which would benefit the organization as well as my career growth</w:t>
      </w:r>
    </w:p>
    <w:p w:rsidR="00466CEE" w:rsidRPr="00721E4C" w:rsidRDefault="00466CEE" w:rsidP="00A36285">
      <w:pPr>
        <w:spacing w:line="120" w:lineRule="exact"/>
        <w:ind w:left="270"/>
        <w:rPr>
          <w:sz w:val="22"/>
          <w:szCs w:val="22"/>
        </w:rPr>
      </w:pPr>
    </w:p>
    <w:p w:rsidR="00466CEE" w:rsidRDefault="00466CEE">
      <w:pPr>
        <w:spacing w:line="200" w:lineRule="exact"/>
      </w:pPr>
    </w:p>
    <w:p w:rsidR="00466CEE" w:rsidRPr="008162C8" w:rsidRDefault="000128A2" w:rsidP="004E37CC">
      <w:pPr>
        <w:pBdr>
          <w:bottom w:val="single" w:sz="4" w:space="1" w:color="auto"/>
        </w:pBdr>
        <w:shd w:val="clear" w:color="auto" w:fill="92CDDC" w:themeFill="accent5" w:themeFillTint="99"/>
        <w:spacing w:line="460" w:lineRule="exact"/>
        <w:ind w:left="270" w:right="220"/>
        <w:jc w:val="center"/>
        <w:rPr>
          <w:rFonts w:asciiTheme="majorHAnsi" w:eastAsia="Arabic Typesetting" w:hAnsiTheme="majorHAnsi" w:cs="Andalus"/>
          <w:b/>
          <w:sz w:val="28"/>
          <w:szCs w:val="28"/>
        </w:rPr>
      </w:pPr>
      <w:r w:rsidRPr="008162C8">
        <w:rPr>
          <w:rFonts w:asciiTheme="majorHAnsi" w:eastAsia="Arabic Typesetting" w:hAnsiTheme="majorHAnsi" w:cs="Andalus"/>
          <w:b/>
          <w:spacing w:val="1"/>
          <w:w w:val="95"/>
          <w:position w:val="7"/>
          <w:sz w:val="28"/>
          <w:szCs w:val="28"/>
        </w:rPr>
        <w:t>E</w:t>
      </w:r>
      <w:r w:rsidRPr="008162C8">
        <w:rPr>
          <w:rFonts w:asciiTheme="majorHAnsi" w:eastAsia="Arabic Typesetting" w:hAnsiTheme="majorHAnsi" w:cs="Andalus"/>
          <w:b/>
          <w:w w:val="95"/>
          <w:position w:val="7"/>
          <w:sz w:val="28"/>
          <w:szCs w:val="28"/>
        </w:rPr>
        <w:t>DUC</w:t>
      </w:r>
      <w:r w:rsidRPr="008162C8">
        <w:rPr>
          <w:rFonts w:asciiTheme="majorHAnsi" w:eastAsia="Arabic Typesetting" w:hAnsiTheme="majorHAnsi" w:cs="Andalus"/>
          <w:b/>
          <w:spacing w:val="-1"/>
          <w:w w:val="95"/>
          <w:position w:val="7"/>
          <w:sz w:val="28"/>
          <w:szCs w:val="28"/>
        </w:rPr>
        <w:t>AT</w:t>
      </w:r>
      <w:r w:rsidRPr="008162C8">
        <w:rPr>
          <w:rFonts w:asciiTheme="majorHAnsi" w:eastAsia="Arabic Typesetting" w:hAnsiTheme="majorHAnsi" w:cs="Andalus"/>
          <w:b/>
          <w:w w:val="95"/>
          <w:position w:val="7"/>
          <w:sz w:val="28"/>
          <w:szCs w:val="28"/>
        </w:rPr>
        <w:t>ION</w:t>
      </w:r>
    </w:p>
    <w:p w:rsidR="00466CEE" w:rsidRDefault="00466CEE">
      <w:pPr>
        <w:spacing w:before="1" w:line="200" w:lineRule="exact"/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7793"/>
        <w:gridCol w:w="1800"/>
      </w:tblGrid>
      <w:tr w:rsidR="00466CEE" w:rsidTr="00A95FDA">
        <w:trPr>
          <w:trHeight w:hRule="exact" w:val="63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20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0840C4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line="280" w:lineRule="exact"/>
              <w:ind w:left="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 w:rsidR="000013A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cal 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neering</w:t>
            </w:r>
            <w:r w:rsidR="000013AC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 w:rsidR="000013AC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ED</w:t>
            </w:r>
            <w:r w:rsidR="000013AC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ty</w:t>
            </w:r>
            <w:r w:rsidR="000013AC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of 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neer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g</w:t>
            </w:r>
            <w:r w:rsidR="00C869C2"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4"/>
                <w:szCs w:val="24"/>
              </w:rPr>
              <w:t>&amp;</w:t>
            </w:r>
          </w:p>
          <w:p w:rsidR="00466CEE" w:rsidRDefault="000128A2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y,</w:t>
            </w:r>
            <w:r w:rsidR="000013AC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arac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i</w:t>
            </w:r>
            <w:r w:rsidR="00C869C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013AC" w:rsidP="00A95FDA">
            <w:pPr>
              <w:spacing w:before="17"/>
              <w:ind w:left="11" w:right="1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</w:t>
            </w:r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</w:t>
            </w:r>
            <w:r w:rsidR="000128A2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G</w:t>
            </w:r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PA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3</w:t>
            </w:r>
            <w:r w:rsidR="000128A2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.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3</w:t>
            </w:r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2 /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4</w:t>
            </w:r>
            <w:r w:rsidR="000128A2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.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0</w:t>
            </w:r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0</w:t>
            </w:r>
          </w:p>
          <w:p w:rsidR="00466CEE" w:rsidRDefault="000013AC" w:rsidP="00A95FDA">
            <w:pPr>
              <w:spacing w:before="13"/>
              <w:ind w:right="4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    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1</w:t>
            </w:r>
            <w:proofErr w:type="spellStart"/>
            <w:r w:rsidR="00A95FDA">
              <w:rPr>
                <w:rFonts w:ascii="Calibri" w:eastAsia="Calibri" w:hAnsi="Calibri" w:cs="Calibri"/>
                <w:b/>
                <w:i/>
                <w:position w:val="9"/>
                <w:sz w:val="14"/>
                <w:szCs w:val="14"/>
              </w:rPr>
              <w:t>st</w:t>
            </w:r>
            <w:proofErr w:type="spellEnd"/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D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vi</w:t>
            </w:r>
            <w:r w:rsidR="000128A2"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s</w:t>
            </w:r>
            <w:r w:rsidR="000128A2"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 w:rsidR="000128A2">
              <w:rPr>
                <w:rFonts w:ascii="Calibri" w:eastAsia="Calibri" w:hAnsi="Calibri" w:cs="Calibri"/>
                <w:b/>
                <w:i/>
                <w:spacing w:val="-1"/>
                <w:sz w:val="22"/>
                <w:szCs w:val="22"/>
              </w:rPr>
              <w:t>o</w:t>
            </w:r>
            <w:r w:rsidR="000128A2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n</w:t>
            </w:r>
          </w:p>
        </w:tc>
      </w:tr>
      <w:tr w:rsidR="00466CEE" w:rsidTr="00A95FDA">
        <w:trPr>
          <w:trHeight w:hRule="exact" w:val="40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17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09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17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ard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Karac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17"/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+)</w:t>
            </w:r>
          </w:p>
        </w:tc>
      </w:tr>
      <w:tr w:rsidR="00466CEE" w:rsidTr="00A95FDA">
        <w:trPr>
          <w:trHeight w:hRule="exact" w:val="39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17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07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7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17"/>
              <w:ind w:left="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 (Sc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ence)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ard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Sec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0013A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kistan)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CEE" w:rsidRDefault="000128A2">
            <w:pPr>
              <w:spacing w:before="17"/>
              <w:ind w:left="3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+)</w:t>
            </w:r>
          </w:p>
        </w:tc>
      </w:tr>
    </w:tbl>
    <w:p w:rsidR="00466CEE" w:rsidRDefault="00466CEE">
      <w:pPr>
        <w:spacing w:before="3" w:line="240" w:lineRule="exact"/>
        <w:rPr>
          <w:sz w:val="24"/>
          <w:szCs w:val="24"/>
        </w:rPr>
        <w:sectPr w:rsidR="00466CEE" w:rsidSect="002432B1">
          <w:pgSz w:w="12240" w:h="15840"/>
          <w:pgMar w:top="720" w:right="480" w:bottom="280" w:left="380" w:header="720" w:footer="720" w:gutter="0"/>
          <w:cols w:space="720"/>
        </w:sectPr>
      </w:pPr>
    </w:p>
    <w:p w:rsidR="004D6586" w:rsidRPr="00E302A6" w:rsidRDefault="004D6586" w:rsidP="00DA221C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DA221C" w:rsidRPr="00C7318C" w:rsidRDefault="00E302A6" w:rsidP="00C7318C">
      <w:pPr>
        <w:pBdr>
          <w:bottom w:val="single" w:sz="4" w:space="1" w:color="auto"/>
        </w:pBdr>
        <w:shd w:val="clear" w:color="auto" w:fill="92CDDC" w:themeFill="accent5" w:themeFillTint="99"/>
        <w:tabs>
          <w:tab w:val="left" w:pos="11070"/>
        </w:tabs>
        <w:spacing w:before="4"/>
        <w:ind w:left="270" w:right="220"/>
        <w:jc w:val="center"/>
        <w:rPr>
          <w:rFonts w:asciiTheme="majorHAnsi" w:eastAsia="Calibri" w:hAnsiTheme="majorHAnsi" w:cs="Andalus"/>
          <w:b/>
          <w:sz w:val="28"/>
          <w:szCs w:val="28"/>
        </w:rPr>
      </w:pPr>
      <w:r w:rsidRPr="008162C8">
        <w:rPr>
          <w:rFonts w:asciiTheme="majorHAnsi" w:eastAsia="Calibri" w:hAnsiTheme="majorHAnsi" w:cs="Andalus"/>
          <w:b/>
          <w:sz w:val="28"/>
          <w:szCs w:val="28"/>
        </w:rPr>
        <w:t>PROFESSIONAL E</w:t>
      </w:r>
      <w:r w:rsidR="00DA221C" w:rsidRPr="008162C8">
        <w:rPr>
          <w:rFonts w:asciiTheme="majorHAnsi" w:eastAsia="Calibri" w:hAnsiTheme="majorHAnsi" w:cs="Andalus"/>
          <w:b/>
          <w:sz w:val="28"/>
          <w:szCs w:val="28"/>
        </w:rPr>
        <w:t>XPERIENCE</w:t>
      </w:r>
    </w:p>
    <w:p w:rsidR="000840C4" w:rsidRDefault="000840C4" w:rsidP="000840C4">
      <w:pPr>
        <w:pStyle w:val="ListParagraph"/>
        <w:spacing w:before="4"/>
        <w:ind w:left="540"/>
        <w:rPr>
          <w:rFonts w:ascii="Calibri" w:eastAsia="Calibri" w:hAnsi="Calibri" w:cs="Calibri"/>
          <w:b/>
          <w:sz w:val="23"/>
          <w:szCs w:val="23"/>
        </w:rPr>
      </w:pPr>
    </w:p>
    <w:p w:rsidR="004D6586" w:rsidRPr="00B455C9" w:rsidRDefault="005548AC" w:rsidP="00A36285">
      <w:pPr>
        <w:pStyle w:val="ListParagraph"/>
        <w:numPr>
          <w:ilvl w:val="0"/>
          <w:numId w:val="2"/>
        </w:numPr>
        <w:spacing w:before="4"/>
        <w:ind w:left="540" w:hanging="27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January</w:t>
      </w:r>
      <w:r w:rsidR="00A36285" w:rsidRPr="00B455C9">
        <w:rPr>
          <w:rFonts w:ascii="Calibri" w:eastAsia="Calibri" w:hAnsi="Calibri" w:cs="Calibri"/>
          <w:b/>
          <w:sz w:val="23"/>
          <w:szCs w:val="23"/>
        </w:rPr>
        <w:t xml:space="preserve"> 2016 – January 2017</w:t>
      </w:r>
    </w:p>
    <w:p w:rsidR="00466CEE" w:rsidRPr="00A36285" w:rsidRDefault="00004F4B" w:rsidP="00A36285">
      <w:pPr>
        <w:pStyle w:val="ListParagraph"/>
        <w:numPr>
          <w:ilvl w:val="0"/>
          <w:numId w:val="3"/>
        </w:numPr>
        <w:spacing w:before="4"/>
        <w:ind w:left="540" w:hanging="27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2919730</wp:posOffset>
                </wp:positionH>
                <wp:positionV relativeFrom="page">
                  <wp:posOffset>454025</wp:posOffset>
                </wp:positionV>
                <wp:extent cx="635" cy="205740"/>
                <wp:effectExtent l="0" t="0" r="13335" b="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05740"/>
                          <a:chOff x="4598" y="715"/>
                          <a:chExt cx="1" cy="324"/>
                        </a:xfrm>
                      </wpg:grpSpPr>
                      <wps:wsp>
                        <wps:cNvPr id="3" name="Freeform 35"/>
                        <wps:cNvSpPr>
                          <a:spLocks/>
                        </wps:cNvSpPr>
                        <wps:spPr bwMode="auto">
                          <a:xfrm>
                            <a:off x="4598" y="715"/>
                            <a:ext cx="1" cy="324"/>
                          </a:xfrm>
                          <a:custGeom>
                            <a:avLst/>
                            <a:gdLst>
                              <a:gd name="T0" fmla="+- 0 4598 4598"/>
                              <a:gd name="T1" fmla="*/ T0 w 1"/>
                              <a:gd name="T2" fmla="+- 0 1040 715"/>
                              <a:gd name="T3" fmla="*/ 1040 h 324"/>
                              <a:gd name="T4" fmla="+- 0 4599 4598"/>
                              <a:gd name="T5" fmla="*/ T4 w 1"/>
                              <a:gd name="T6" fmla="+- 0 1040 715"/>
                              <a:gd name="T7" fmla="*/ 1040 h 324"/>
                              <a:gd name="T8" fmla="+- 0 4599 4598"/>
                              <a:gd name="T9" fmla="*/ T8 w 1"/>
                              <a:gd name="T10" fmla="+- 0 715 715"/>
                              <a:gd name="T11" fmla="*/ 715 h 324"/>
                              <a:gd name="T12" fmla="+- 0 4598 4598"/>
                              <a:gd name="T13" fmla="*/ T12 w 1"/>
                              <a:gd name="T14" fmla="+- 0 715 715"/>
                              <a:gd name="T15" fmla="*/ 715 h 324"/>
                              <a:gd name="T16" fmla="+- 0 4598 4598"/>
                              <a:gd name="T17" fmla="*/ T16 w 1"/>
                              <a:gd name="T18" fmla="+- 0 1040 715"/>
                              <a:gd name="T19" fmla="*/ 104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324">
                                <a:moveTo>
                                  <a:pt x="0" y="325"/>
                                </a:moveTo>
                                <a:lnTo>
                                  <a:pt x="1" y="325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29.9pt;margin-top:35.75pt;width:.05pt;height:16.2pt;z-index:-251657216;mso-position-horizontal-relative:page;mso-position-vertical-relative:page" coordorigin="4598,715" coordsize="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">
                <v:shape id="Freeform 35" o:spid="_x0000_s1027" style="position:absolute;left:4598;top:715;width:1;height:324;visibility:visible;mso-wrap-style:square;v-text-anchor:top" coordsize="1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adsMA&#10;AADaAAAADwAAAGRycy9kb3ducmV2LnhtbESPQWsCMRSE74L/ITyhN81qRctqFBGF6q22SI+PzXOz&#10;unlZN+m6+usbodDjMDPfMPNla0vRUO0LxwqGgwQEceZ0wbmCr89t/w2ED8gaS8ek4E4elotuZ46p&#10;djf+oOYQchEh7FNUYEKoUil9ZsiiH7iKOHonV1sMUda51DXeItyWcpQkE2mx4LhgsKK1oexy+LEK&#10;mnLHk+Nxc55W19X2Yfx4Pz19K/XSa1czEIHa8B/+a79rBa/wvB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adsMAAADaAAAADwAAAAAAAAAAAAAAAACYAgAAZHJzL2Rv&#10;d25yZXYueG1sUEsFBgAAAAAEAAQA9QAAAIgDAAAAAA==&#10;" path="m,325r1,l1,,,,,325xe" fillcolor="black" stroked="f">
                  <v:path arrowok="t" o:connecttype="custom" o:connectlocs="0,1040;1,1040;1,715;0,715;0,1040" o:connectangles="0,0,0,0,0"/>
                </v:shape>
                <w10:wrap anchorx="page" anchory="page"/>
              </v:group>
            </w:pict>
          </mc:Fallback>
        </mc:AlternateContent>
      </w:r>
      <w:r w:rsidR="000128A2" w:rsidRPr="00A36285">
        <w:rPr>
          <w:rFonts w:ascii="Calibri" w:eastAsia="Calibri" w:hAnsi="Calibri" w:cs="Calibri"/>
          <w:sz w:val="23"/>
          <w:szCs w:val="23"/>
        </w:rPr>
        <w:t>C</w:t>
      </w:r>
      <w:r w:rsidR="000128A2" w:rsidRPr="00A36285">
        <w:rPr>
          <w:rFonts w:ascii="Calibri" w:eastAsia="Calibri" w:hAnsi="Calibri" w:cs="Calibri"/>
          <w:spacing w:val="-2"/>
          <w:sz w:val="23"/>
          <w:szCs w:val="23"/>
        </w:rPr>
        <w:t>o</w:t>
      </w:r>
      <w:r w:rsidR="000128A2" w:rsidRPr="00A36285">
        <w:rPr>
          <w:rFonts w:ascii="Calibri" w:eastAsia="Calibri" w:hAnsi="Calibri" w:cs="Calibri"/>
          <w:spacing w:val="1"/>
          <w:sz w:val="23"/>
          <w:szCs w:val="23"/>
        </w:rPr>
        <w:t>m</w:t>
      </w:r>
      <w:r w:rsidR="000128A2" w:rsidRPr="00A36285">
        <w:rPr>
          <w:rFonts w:ascii="Calibri" w:eastAsia="Calibri" w:hAnsi="Calibri" w:cs="Calibri"/>
          <w:spacing w:val="-1"/>
          <w:sz w:val="23"/>
          <w:szCs w:val="23"/>
        </w:rPr>
        <w:t>p</w:t>
      </w:r>
      <w:r w:rsidR="000128A2" w:rsidRPr="00A36285">
        <w:rPr>
          <w:rFonts w:ascii="Calibri" w:eastAsia="Calibri" w:hAnsi="Calibri" w:cs="Calibri"/>
          <w:sz w:val="23"/>
          <w:szCs w:val="23"/>
        </w:rPr>
        <w:t>a</w:t>
      </w:r>
      <w:r w:rsidR="000128A2" w:rsidRPr="00A36285">
        <w:rPr>
          <w:rFonts w:ascii="Calibri" w:eastAsia="Calibri" w:hAnsi="Calibri" w:cs="Calibri"/>
          <w:spacing w:val="-1"/>
          <w:sz w:val="23"/>
          <w:szCs w:val="23"/>
        </w:rPr>
        <w:t>ny</w:t>
      </w:r>
      <w:r w:rsidR="000128A2" w:rsidRPr="00A36285">
        <w:rPr>
          <w:rFonts w:ascii="Calibri" w:eastAsia="Calibri" w:hAnsi="Calibri" w:cs="Calibri"/>
          <w:sz w:val="23"/>
          <w:szCs w:val="23"/>
        </w:rPr>
        <w:t>:</w:t>
      </w:r>
      <w:r w:rsidR="000013AC">
        <w:rPr>
          <w:rFonts w:ascii="Calibri" w:eastAsia="Calibri" w:hAnsi="Calibri" w:cs="Calibri"/>
          <w:sz w:val="23"/>
          <w:szCs w:val="23"/>
        </w:rPr>
        <w:t xml:space="preserve"> 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Gr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eave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s A</w:t>
      </w:r>
      <w:r w:rsidR="000128A2" w:rsidRPr="00A36285">
        <w:rPr>
          <w:rFonts w:ascii="Calibri" w:eastAsia="Calibri" w:hAnsi="Calibri" w:cs="Calibri"/>
          <w:b/>
          <w:spacing w:val="3"/>
          <w:sz w:val="23"/>
          <w:szCs w:val="23"/>
        </w:rPr>
        <w:t>i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 xml:space="preserve">r 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C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o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d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i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t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i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o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i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g</w:t>
      </w:r>
      <w:r w:rsidR="000013AC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P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vt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.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 xml:space="preserve"> L</w:t>
      </w:r>
      <w:r w:rsidR="000128A2" w:rsidRPr="00A36285">
        <w:rPr>
          <w:rFonts w:ascii="Calibri" w:eastAsia="Calibri" w:hAnsi="Calibri" w:cs="Calibri"/>
          <w:b/>
          <w:spacing w:val="-3"/>
          <w:sz w:val="23"/>
          <w:szCs w:val="23"/>
        </w:rPr>
        <w:t>t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d</w:t>
      </w:r>
      <w:r w:rsidR="000013AC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0840C4">
        <w:rPr>
          <w:rFonts w:ascii="Calibri" w:eastAsia="Calibri" w:hAnsi="Calibri" w:cs="Calibri"/>
          <w:b/>
          <w:spacing w:val="2"/>
          <w:sz w:val="23"/>
          <w:szCs w:val="23"/>
        </w:rPr>
        <w:t>(Product York)</w:t>
      </w:r>
      <w:r w:rsidR="000013AC">
        <w:rPr>
          <w:rFonts w:ascii="Calibri" w:eastAsia="Calibri" w:hAnsi="Calibri" w:cs="Calibri"/>
          <w:b/>
          <w:spacing w:val="2"/>
          <w:sz w:val="23"/>
          <w:szCs w:val="23"/>
        </w:rPr>
        <w:t xml:space="preserve"> </w:t>
      </w:r>
      <w:r w:rsidR="000840C4">
        <w:rPr>
          <w:rFonts w:ascii="Calibri" w:eastAsia="Calibri" w:hAnsi="Calibri" w:cs="Calibri"/>
          <w:b/>
          <w:spacing w:val="2"/>
          <w:sz w:val="23"/>
          <w:szCs w:val="23"/>
        </w:rPr>
        <w:t xml:space="preserve"> 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(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P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ri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c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i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pl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e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:</w:t>
      </w:r>
      <w:r w:rsidR="000013AC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J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h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s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o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n</w:t>
      </w:r>
      <w:r w:rsidR="000013AC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0128A2" w:rsidRPr="00A36285">
        <w:rPr>
          <w:rFonts w:ascii="Calibri" w:eastAsia="Calibri" w:hAnsi="Calibri" w:cs="Calibri"/>
          <w:b/>
          <w:spacing w:val="-2"/>
          <w:sz w:val="23"/>
          <w:szCs w:val="23"/>
        </w:rPr>
        <w:t>C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on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t</w:t>
      </w:r>
      <w:r w:rsidR="000128A2" w:rsidRPr="00A36285">
        <w:rPr>
          <w:rFonts w:ascii="Calibri" w:eastAsia="Calibri" w:hAnsi="Calibri" w:cs="Calibri"/>
          <w:b/>
          <w:spacing w:val="-3"/>
          <w:sz w:val="23"/>
          <w:szCs w:val="23"/>
        </w:rPr>
        <w:t>r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l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 xml:space="preserve">s 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In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te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r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ati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on</w:t>
      </w:r>
      <w:r w:rsidR="000128A2" w:rsidRPr="00A36285"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 w:rsidR="000128A2" w:rsidRPr="00A36285">
        <w:rPr>
          <w:rFonts w:ascii="Calibri" w:eastAsia="Calibri" w:hAnsi="Calibri" w:cs="Calibri"/>
          <w:b/>
          <w:spacing w:val="1"/>
          <w:sz w:val="23"/>
          <w:szCs w:val="23"/>
        </w:rPr>
        <w:t>l</w:t>
      </w:r>
      <w:r w:rsidR="000128A2" w:rsidRPr="00A36285">
        <w:rPr>
          <w:rFonts w:ascii="Calibri" w:eastAsia="Calibri" w:hAnsi="Calibri" w:cs="Calibri"/>
          <w:b/>
          <w:sz w:val="23"/>
          <w:szCs w:val="23"/>
        </w:rPr>
        <w:t>)</w:t>
      </w:r>
    </w:p>
    <w:p w:rsidR="00FE1F81" w:rsidRPr="00FE1F81" w:rsidRDefault="000128A2" w:rsidP="00FE1F81">
      <w:pPr>
        <w:pStyle w:val="ListParagraph"/>
        <w:numPr>
          <w:ilvl w:val="0"/>
          <w:numId w:val="3"/>
        </w:numPr>
        <w:spacing w:before="72"/>
        <w:ind w:left="540" w:hanging="270"/>
        <w:rPr>
          <w:rFonts w:ascii="Calibri" w:eastAsia="Calibri" w:hAnsi="Calibri" w:cs="Calibri"/>
          <w:sz w:val="23"/>
          <w:szCs w:val="23"/>
        </w:rPr>
      </w:pPr>
      <w:r w:rsidRPr="00A36285">
        <w:rPr>
          <w:rFonts w:ascii="Calibri" w:eastAsia="Calibri" w:hAnsi="Calibri" w:cs="Calibri"/>
          <w:sz w:val="23"/>
          <w:szCs w:val="23"/>
        </w:rPr>
        <w:t>De</w:t>
      </w:r>
      <w:r w:rsidRPr="00A3628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A36285">
        <w:rPr>
          <w:rFonts w:ascii="Calibri" w:eastAsia="Calibri" w:hAnsi="Calibri" w:cs="Calibri"/>
          <w:sz w:val="23"/>
          <w:szCs w:val="23"/>
        </w:rPr>
        <w:t>i</w:t>
      </w:r>
      <w:r w:rsidRPr="00A36285">
        <w:rPr>
          <w:rFonts w:ascii="Calibri" w:eastAsia="Calibri" w:hAnsi="Calibri" w:cs="Calibri"/>
          <w:spacing w:val="-1"/>
          <w:sz w:val="23"/>
          <w:szCs w:val="23"/>
        </w:rPr>
        <w:t>gn</w:t>
      </w:r>
      <w:r w:rsidRPr="00A36285">
        <w:rPr>
          <w:rFonts w:ascii="Calibri" w:eastAsia="Calibri" w:hAnsi="Calibri" w:cs="Calibri"/>
          <w:sz w:val="23"/>
          <w:szCs w:val="23"/>
        </w:rPr>
        <w:t>ation:</w:t>
      </w:r>
      <w:r w:rsidR="000013AC">
        <w:rPr>
          <w:rFonts w:ascii="Calibri" w:eastAsia="Calibri" w:hAnsi="Calibri" w:cs="Calibri"/>
          <w:sz w:val="23"/>
          <w:szCs w:val="23"/>
        </w:rPr>
        <w:t xml:space="preserve"> 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 w:rsidRPr="00A36285">
        <w:rPr>
          <w:rFonts w:ascii="Calibri" w:eastAsia="Calibri" w:hAnsi="Calibri" w:cs="Calibri"/>
          <w:b/>
          <w:sz w:val="23"/>
          <w:szCs w:val="23"/>
        </w:rPr>
        <w:t>r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a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in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e</w:t>
      </w:r>
      <w:r w:rsidRPr="00A36285">
        <w:rPr>
          <w:rFonts w:ascii="Calibri" w:eastAsia="Calibri" w:hAnsi="Calibri" w:cs="Calibri"/>
          <w:b/>
          <w:sz w:val="23"/>
          <w:szCs w:val="23"/>
        </w:rPr>
        <w:t xml:space="preserve">e </w:t>
      </w:r>
      <w:r w:rsidR="003751B2">
        <w:rPr>
          <w:rFonts w:ascii="Calibri" w:eastAsia="Calibri" w:hAnsi="Calibri" w:cs="Calibri"/>
          <w:b/>
          <w:sz w:val="23"/>
          <w:szCs w:val="23"/>
        </w:rPr>
        <w:t>Sales &amp;</w:t>
      </w:r>
      <w:r w:rsidR="00C869C2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A36285">
        <w:rPr>
          <w:rFonts w:ascii="Calibri" w:eastAsia="Calibri" w:hAnsi="Calibri" w:cs="Calibri"/>
          <w:b/>
          <w:spacing w:val="-3"/>
          <w:sz w:val="23"/>
          <w:szCs w:val="23"/>
        </w:rPr>
        <w:t>A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p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pl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i</w:t>
      </w:r>
      <w:r w:rsidRPr="00A36285">
        <w:rPr>
          <w:rFonts w:ascii="Calibri" w:eastAsia="Calibri" w:hAnsi="Calibri" w:cs="Calibri"/>
          <w:b/>
          <w:sz w:val="23"/>
          <w:szCs w:val="23"/>
        </w:rPr>
        <w:t>c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at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io</w:t>
      </w:r>
      <w:r w:rsidRPr="00A36285">
        <w:rPr>
          <w:rFonts w:ascii="Calibri" w:eastAsia="Calibri" w:hAnsi="Calibri" w:cs="Calibri"/>
          <w:b/>
          <w:sz w:val="23"/>
          <w:szCs w:val="23"/>
        </w:rPr>
        <w:t>n</w:t>
      </w:r>
      <w:r w:rsidR="000013AC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Pr="00A36285">
        <w:rPr>
          <w:rFonts w:ascii="Calibri" w:eastAsia="Calibri" w:hAnsi="Calibri" w:cs="Calibri"/>
          <w:b/>
          <w:sz w:val="23"/>
          <w:szCs w:val="23"/>
        </w:rPr>
        <w:t>E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n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g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i</w:t>
      </w:r>
      <w:r w:rsidRPr="00A36285"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 w:rsidRPr="00A36285">
        <w:rPr>
          <w:rFonts w:ascii="Calibri" w:eastAsia="Calibri" w:hAnsi="Calibri" w:cs="Calibri"/>
          <w:b/>
          <w:spacing w:val="-1"/>
          <w:sz w:val="23"/>
          <w:szCs w:val="23"/>
        </w:rPr>
        <w:t>ee</w:t>
      </w:r>
      <w:r w:rsidRPr="00A36285">
        <w:rPr>
          <w:rFonts w:ascii="Calibri" w:eastAsia="Calibri" w:hAnsi="Calibri" w:cs="Calibri"/>
          <w:b/>
          <w:sz w:val="23"/>
          <w:szCs w:val="23"/>
        </w:rPr>
        <w:t>r</w:t>
      </w:r>
    </w:p>
    <w:p w:rsidR="00513E06" w:rsidRDefault="00FE1F81" w:rsidP="00FE1F81">
      <w:pPr>
        <w:pStyle w:val="ListParagraph"/>
        <w:numPr>
          <w:ilvl w:val="0"/>
          <w:numId w:val="3"/>
        </w:numPr>
        <w:spacing w:before="72"/>
        <w:ind w:left="540" w:hanging="270"/>
        <w:rPr>
          <w:rFonts w:ascii="Calibri" w:eastAsia="Calibri" w:hAnsi="Calibri" w:cs="Calibri"/>
          <w:b/>
          <w:sz w:val="23"/>
          <w:szCs w:val="23"/>
        </w:rPr>
      </w:pPr>
      <w:r w:rsidRPr="00FE1F81">
        <w:rPr>
          <w:rFonts w:ascii="Calibri" w:eastAsia="Calibri" w:hAnsi="Calibri" w:cs="Calibri"/>
          <w:b/>
          <w:sz w:val="23"/>
          <w:szCs w:val="23"/>
        </w:rPr>
        <w:t>Key</w:t>
      </w:r>
      <w:r w:rsidR="00513E06" w:rsidRPr="00FE1F81">
        <w:rPr>
          <w:rFonts w:ascii="Calibri" w:eastAsia="Calibri" w:hAnsi="Calibri" w:cs="Calibri"/>
          <w:b/>
          <w:sz w:val="23"/>
          <w:szCs w:val="23"/>
        </w:rPr>
        <w:t xml:space="preserve"> Responsibilities</w:t>
      </w:r>
      <w:r w:rsidRPr="00FE1F81">
        <w:rPr>
          <w:rFonts w:ascii="Calibri" w:eastAsia="Calibri" w:hAnsi="Calibri" w:cs="Calibri"/>
          <w:b/>
          <w:sz w:val="23"/>
          <w:szCs w:val="23"/>
        </w:rPr>
        <w:t xml:space="preserve"> includes</w:t>
      </w:r>
      <w:r w:rsidR="00513E06" w:rsidRPr="00FE1F81">
        <w:rPr>
          <w:rFonts w:ascii="Calibri" w:eastAsia="Calibri" w:hAnsi="Calibri" w:cs="Calibri"/>
          <w:b/>
          <w:sz w:val="23"/>
          <w:szCs w:val="23"/>
        </w:rPr>
        <w:t>:</w:t>
      </w:r>
    </w:p>
    <w:p w:rsidR="000840C4" w:rsidRPr="000840C4" w:rsidRDefault="000840C4" w:rsidP="00FE1F81">
      <w:pPr>
        <w:pStyle w:val="ListParagraph"/>
        <w:numPr>
          <w:ilvl w:val="0"/>
          <w:numId w:val="3"/>
        </w:numPr>
        <w:spacing w:before="72"/>
        <w:ind w:left="540" w:hanging="270"/>
        <w:rPr>
          <w:rFonts w:ascii="Calibri" w:eastAsia="Calibri" w:hAnsi="Calibri" w:cs="Calibri"/>
          <w:sz w:val="23"/>
          <w:szCs w:val="23"/>
        </w:rPr>
      </w:pPr>
      <w:r w:rsidRPr="000840C4">
        <w:rPr>
          <w:rFonts w:ascii="Calibri" w:eastAsia="Calibri" w:hAnsi="Calibri" w:cs="Calibri"/>
          <w:sz w:val="23"/>
          <w:szCs w:val="23"/>
        </w:rPr>
        <w:t xml:space="preserve">Managing all sales and application work </w:t>
      </w:r>
    </w:p>
    <w:p w:rsidR="000840C4" w:rsidRDefault="000128A2" w:rsidP="000840C4">
      <w:pPr>
        <w:pStyle w:val="ListParagraph"/>
        <w:numPr>
          <w:ilvl w:val="0"/>
          <w:numId w:val="9"/>
        </w:numPr>
        <w:tabs>
          <w:tab w:val="left" w:pos="720"/>
        </w:tabs>
        <w:spacing w:before="72"/>
        <w:ind w:hanging="720"/>
        <w:rPr>
          <w:rFonts w:ascii="Calibri" w:eastAsia="Calibri" w:hAnsi="Calibri" w:cs="Calibri"/>
          <w:spacing w:val="1"/>
          <w:sz w:val="23"/>
          <w:szCs w:val="23"/>
        </w:rPr>
      </w:pPr>
      <w:r w:rsidRPr="000840C4">
        <w:rPr>
          <w:rFonts w:ascii="Calibri" w:eastAsia="Calibri" w:hAnsi="Calibri" w:cs="Calibri"/>
          <w:sz w:val="23"/>
          <w:szCs w:val="23"/>
        </w:rPr>
        <w:t>Sel</w:t>
      </w:r>
      <w:r w:rsidRPr="000840C4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0840C4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0840C4">
        <w:rPr>
          <w:rFonts w:ascii="Calibri" w:eastAsia="Calibri" w:hAnsi="Calibri" w:cs="Calibri"/>
          <w:sz w:val="23"/>
          <w:szCs w:val="23"/>
        </w:rPr>
        <w:t xml:space="preserve">tion </w:t>
      </w:r>
      <w:r w:rsidR="000013AC">
        <w:rPr>
          <w:rFonts w:ascii="Calibri" w:eastAsia="Calibri" w:hAnsi="Calibri" w:cs="Calibri"/>
          <w:sz w:val="23"/>
          <w:szCs w:val="23"/>
        </w:rPr>
        <w:t xml:space="preserve"> </w:t>
      </w:r>
      <w:r w:rsidRPr="000840C4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0840C4">
        <w:rPr>
          <w:rFonts w:ascii="Calibri" w:eastAsia="Calibri" w:hAnsi="Calibri" w:cs="Calibri"/>
          <w:sz w:val="23"/>
          <w:szCs w:val="23"/>
        </w:rPr>
        <w:t>f</w:t>
      </w:r>
      <w:r w:rsidR="000013AC">
        <w:rPr>
          <w:rFonts w:ascii="Calibri" w:eastAsia="Calibri" w:hAnsi="Calibri" w:cs="Calibri"/>
          <w:sz w:val="23"/>
          <w:szCs w:val="23"/>
        </w:rPr>
        <w:t xml:space="preserve"> </w:t>
      </w:r>
      <w:r w:rsidR="000840C4" w:rsidRPr="000840C4">
        <w:rPr>
          <w:rFonts w:ascii="Calibri" w:eastAsia="Calibri" w:hAnsi="Calibri" w:cs="Calibri"/>
          <w:spacing w:val="1"/>
          <w:sz w:val="23"/>
          <w:szCs w:val="23"/>
        </w:rPr>
        <w:t>Air Handling Units</w:t>
      </w:r>
    </w:p>
    <w:p w:rsidR="000840C4" w:rsidRDefault="000840C4" w:rsidP="000840C4">
      <w:pPr>
        <w:pStyle w:val="ListParagraph"/>
        <w:numPr>
          <w:ilvl w:val="0"/>
          <w:numId w:val="9"/>
        </w:numPr>
        <w:tabs>
          <w:tab w:val="left" w:pos="720"/>
        </w:tabs>
        <w:spacing w:before="72"/>
        <w:ind w:hanging="720"/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Selection of Fan Coil Units</w:t>
      </w:r>
    </w:p>
    <w:p w:rsidR="000840C4" w:rsidRDefault="000013AC" w:rsidP="000840C4">
      <w:pPr>
        <w:pStyle w:val="ListParagraph"/>
        <w:numPr>
          <w:ilvl w:val="0"/>
          <w:numId w:val="9"/>
        </w:numPr>
        <w:tabs>
          <w:tab w:val="left" w:pos="720"/>
        </w:tabs>
        <w:spacing w:before="72"/>
        <w:ind w:hanging="720"/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 xml:space="preserve">Selection </w:t>
      </w:r>
      <w:r w:rsidR="000840C4">
        <w:rPr>
          <w:rFonts w:ascii="Calibri" w:eastAsia="Calibri" w:hAnsi="Calibri" w:cs="Calibri"/>
          <w:spacing w:val="1"/>
          <w:sz w:val="23"/>
          <w:szCs w:val="23"/>
        </w:rPr>
        <w:t>of Package Units</w:t>
      </w:r>
    </w:p>
    <w:p w:rsidR="000840C4" w:rsidRDefault="000840C4" w:rsidP="000840C4">
      <w:pPr>
        <w:pStyle w:val="ListParagraph"/>
        <w:numPr>
          <w:ilvl w:val="0"/>
          <w:numId w:val="9"/>
        </w:numPr>
        <w:tabs>
          <w:tab w:val="left" w:pos="720"/>
        </w:tabs>
        <w:spacing w:before="72"/>
        <w:ind w:hanging="720"/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All selections are based on drawings provided by the HVAC consultants</w:t>
      </w:r>
    </w:p>
    <w:p w:rsidR="000840C4" w:rsidRPr="000840C4" w:rsidRDefault="000840C4" w:rsidP="000840C4">
      <w:pPr>
        <w:pStyle w:val="ListParagraph"/>
        <w:numPr>
          <w:ilvl w:val="0"/>
          <w:numId w:val="9"/>
        </w:numPr>
        <w:tabs>
          <w:tab w:val="left" w:pos="720"/>
        </w:tabs>
        <w:spacing w:before="72"/>
        <w:ind w:hanging="720"/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spacing w:val="1"/>
          <w:sz w:val="23"/>
          <w:szCs w:val="23"/>
        </w:rPr>
        <w:t>Selections using software provided by York and using catalogs</w:t>
      </w:r>
    </w:p>
    <w:p w:rsidR="00A36285" w:rsidRPr="00A36285" w:rsidRDefault="00A36285" w:rsidP="00A36285">
      <w:pPr>
        <w:pStyle w:val="ListParagraph"/>
        <w:numPr>
          <w:ilvl w:val="0"/>
          <w:numId w:val="4"/>
        </w:numPr>
        <w:spacing w:before="72"/>
        <w:ind w:left="720" w:hanging="45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Making Compliance sheets of the selections</w:t>
      </w:r>
    </w:p>
    <w:p w:rsidR="00466CEE" w:rsidRDefault="000128A2" w:rsidP="001D098C">
      <w:pPr>
        <w:spacing w:before="72"/>
        <w:ind w:left="540" w:hanging="27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●</w:t>
      </w:r>
      <w:r w:rsidR="000013AC">
        <w:rPr>
          <w:rFonts w:ascii="Calibri" w:eastAsia="Calibri" w:hAnsi="Calibri" w:cs="Calibri"/>
          <w:b/>
          <w:sz w:val="23"/>
          <w:szCs w:val="23"/>
        </w:rPr>
        <w:t xml:space="preserve">       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B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geti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</w:p>
    <w:p w:rsidR="000840C4" w:rsidRDefault="000840C4" w:rsidP="00FE1F81">
      <w:pPr>
        <w:pStyle w:val="ListParagraph"/>
        <w:numPr>
          <w:ilvl w:val="0"/>
          <w:numId w:val="8"/>
        </w:numPr>
        <w:spacing w:before="72"/>
        <w:ind w:left="6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 Meeting with the consultants and clients</w:t>
      </w:r>
    </w:p>
    <w:p w:rsidR="0042381A" w:rsidRDefault="000840C4" w:rsidP="00FE1F81">
      <w:pPr>
        <w:pStyle w:val="ListParagraph"/>
        <w:numPr>
          <w:ilvl w:val="0"/>
          <w:numId w:val="8"/>
        </w:numPr>
        <w:spacing w:before="72"/>
        <w:ind w:left="6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 C</w:t>
      </w:r>
      <w:r w:rsidR="00FE1F81">
        <w:rPr>
          <w:rFonts w:ascii="Calibri" w:eastAsia="Calibri" w:hAnsi="Calibri" w:cs="Calibri"/>
          <w:sz w:val="23"/>
          <w:szCs w:val="23"/>
        </w:rPr>
        <w:t>ompiling tender document</w:t>
      </w:r>
      <w:r w:rsidR="002F4253"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 proposal</w:t>
      </w:r>
    </w:p>
    <w:p w:rsidR="00445256" w:rsidRDefault="00445256" w:rsidP="000840C4">
      <w:pPr>
        <w:spacing w:before="10" w:line="280" w:lineRule="exact"/>
        <w:rPr>
          <w:rFonts w:asciiTheme="minorHAnsi" w:hAnsiTheme="minorHAnsi" w:cs="Arabic Typesetting"/>
          <w:sz w:val="22"/>
          <w:szCs w:val="22"/>
        </w:rPr>
      </w:pPr>
    </w:p>
    <w:p w:rsidR="000840C4" w:rsidRPr="000840C4" w:rsidRDefault="000840C4" w:rsidP="000840C4">
      <w:pPr>
        <w:pBdr>
          <w:bottom w:val="single" w:sz="4" w:space="1" w:color="auto"/>
        </w:pBdr>
        <w:spacing w:before="10" w:line="280" w:lineRule="exact"/>
        <w:ind w:left="270" w:right="220"/>
        <w:jc w:val="center"/>
        <w:rPr>
          <w:rFonts w:ascii="Bell MT" w:hAnsi="Bell MT" w:cs="Kartika"/>
          <w:b/>
          <w:sz w:val="22"/>
          <w:szCs w:val="22"/>
        </w:rPr>
      </w:pPr>
      <w:r w:rsidRPr="000840C4">
        <w:rPr>
          <w:rFonts w:ascii="Bell MT" w:hAnsi="Bell MT" w:cs="Kartika"/>
          <w:b/>
          <w:sz w:val="24"/>
          <w:szCs w:val="22"/>
        </w:rPr>
        <w:t>INTERNSHIPS EXPOSURE</w:t>
      </w:r>
    </w:p>
    <w:p w:rsidR="000840C4" w:rsidRPr="000840C4" w:rsidRDefault="000840C4" w:rsidP="000840C4">
      <w:pPr>
        <w:spacing w:before="10" w:line="280" w:lineRule="exact"/>
        <w:rPr>
          <w:rFonts w:asciiTheme="minorHAnsi" w:hAnsiTheme="minorHAnsi" w:cs="Arabic Typesetting"/>
          <w:sz w:val="22"/>
          <w:szCs w:val="22"/>
        </w:rPr>
      </w:pPr>
    </w:p>
    <w:p w:rsidR="00C453CF" w:rsidRPr="00721E4C" w:rsidRDefault="00C453CF" w:rsidP="00C453CF">
      <w:pPr>
        <w:pStyle w:val="ListParagraph"/>
        <w:numPr>
          <w:ilvl w:val="0"/>
          <w:numId w:val="2"/>
        </w:numPr>
        <w:spacing w:before="10" w:line="280" w:lineRule="exact"/>
        <w:ind w:left="540" w:hanging="270"/>
        <w:rPr>
          <w:rFonts w:asciiTheme="minorHAnsi" w:hAnsiTheme="minorHAnsi" w:cs="Arabic Typesetting"/>
          <w:sz w:val="22"/>
          <w:szCs w:val="22"/>
        </w:rPr>
      </w:pPr>
      <w:r w:rsidRPr="00721E4C">
        <w:rPr>
          <w:rFonts w:asciiTheme="minorHAnsi" w:hAnsiTheme="minorHAnsi" w:cs="Arabic Typesetting"/>
          <w:sz w:val="22"/>
          <w:szCs w:val="22"/>
        </w:rPr>
        <w:t xml:space="preserve">One month internship at </w:t>
      </w:r>
      <w:proofErr w:type="spellStart"/>
      <w:r w:rsidRPr="00B455C9">
        <w:rPr>
          <w:rFonts w:asciiTheme="minorHAnsi" w:hAnsiTheme="minorHAnsi" w:cs="Arabic Typesetting"/>
          <w:b/>
          <w:sz w:val="22"/>
          <w:szCs w:val="22"/>
        </w:rPr>
        <w:t>Gul</w:t>
      </w:r>
      <w:proofErr w:type="spellEnd"/>
      <w:r w:rsidRPr="00B455C9">
        <w:rPr>
          <w:rFonts w:asciiTheme="minorHAnsi" w:hAnsiTheme="minorHAnsi" w:cs="Arabic Typesetting"/>
          <w:b/>
          <w:sz w:val="22"/>
          <w:szCs w:val="22"/>
        </w:rPr>
        <w:t xml:space="preserve"> Ahmed Wind Power Limited</w:t>
      </w:r>
      <w:r w:rsidRPr="00721E4C">
        <w:rPr>
          <w:rFonts w:asciiTheme="minorHAnsi" w:hAnsiTheme="minorHAnsi" w:cs="Arabic Typesetting"/>
          <w:sz w:val="22"/>
          <w:szCs w:val="22"/>
        </w:rPr>
        <w:t xml:space="preserve">, located at </w:t>
      </w:r>
      <w:proofErr w:type="spellStart"/>
      <w:r w:rsidRPr="00721E4C">
        <w:rPr>
          <w:rFonts w:asciiTheme="minorHAnsi" w:hAnsiTheme="minorHAnsi" w:cs="Arabic Typesetting"/>
          <w:sz w:val="22"/>
          <w:szCs w:val="22"/>
        </w:rPr>
        <w:t>Jhimpir</w:t>
      </w:r>
      <w:proofErr w:type="spellEnd"/>
      <w:r w:rsidRPr="00721E4C">
        <w:rPr>
          <w:rFonts w:asciiTheme="minorHAnsi" w:hAnsiTheme="minorHAnsi" w:cs="Arabic Typesetting"/>
          <w:sz w:val="22"/>
          <w:szCs w:val="22"/>
        </w:rPr>
        <w:t xml:space="preserve">, </w:t>
      </w:r>
      <w:proofErr w:type="spellStart"/>
      <w:r w:rsidRPr="00721E4C">
        <w:rPr>
          <w:rFonts w:asciiTheme="minorHAnsi" w:hAnsiTheme="minorHAnsi" w:cs="Arabic Typesetting"/>
          <w:sz w:val="22"/>
          <w:szCs w:val="22"/>
        </w:rPr>
        <w:t>Thatta</w:t>
      </w:r>
      <w:proofErr w:type="spellEnd"/>
      <w:r w:rsidRPr="00721E4C">
        <w:rPr>
          <w:rFonts w:asciiTheme="minorHAnsi" w:hAnsiTheme="minorHAnsi" w:cs="Arabic Typesetting"/>
          <w:sz w:val="22"/>
          <w:szCs w:val="22"/>
        </w:rPr>
        <w:t xml:space="preserve">, Pakistan in </w:t>
      </w:r>
      <w:r w:rsidRPr="00B455C9">
        <w:rPr>
          <w:rFonts w:asciiTheme="minorHAnsi" w:hAnsiTheme="minorHAnsi" w:cs="Arabic Typesetting"/>
          <w:b/>
          <w:sz w:val="22"/>
          <w:szCs w:val="22"/>
        </w:rPr>
        <w:t>(July 2015)</w:t>
      </w:r>
    </w:p>
    <w:p w:rsidR="00B455C9" w:rsidRDefault="00C453CF" w:rsidP="00721E4C">
      <w:pPr>
        <w:pStyle w:val="ListParagraph"/>
        <w:numPr>
          <w:ilvl w:val="0"/>
          <w:numId w:val="4"/>
        </w:numPr>
        <w:tabs>
          <w:tab w:val="left" w:pos="810"/>
        </w:tabs>
        <w:spacing w:before="10" w:line="280" w:lineRule="exact"/>
        <w:ind w:left="720" w:hanging="180"/>
        <w:rPr>
          <w:rFonts w:asciiTheme="minorHAnsi" w:hAnsiTheme="minorHAnsi" w:cs="Arabic Typesetting"/>
          <w:sz w:val="22"/>
          <w:szCs w:val="22"/>
        </w:rPr>
      </w:pPr>
      <w:r w:rsidRPr="00721E4C">
        <w:rPr>
          <w:rFonts w:asciiTheme="minorHAnsi" w:hAnsiTheme="minorHAnsi" w:cs="Arabic Typesetting"/>
          <w:sz w:val="22"/>
          <w:szCs w:val="22"/>
        </w:rPr>
        <w:t xml:space="preserve">During the tenure worked in </w:t>
      </w:r>
      <w:r w:rsidRPr="00B455C9">
        <w:rPr>
          <w:rFonts w:asciiTheme="minorHAnsi" w:hAnsiTheme="minorHAnsi" w:cs="Arabic Typesetting"/>
          <w:b/>
          <w:sz w:val="22"/>
          <w:szCs w:val="22"/>
        </w:rPr>
        <w:t>Operation &amp; Maintenance</w:t>
      </w:r>
      <w:r w:rsidRPr="00721E4C">
        <w:rPr>
          <w:rFonts w:asciiTheme="minorHAnsi" w:hAnsiTheme="minorHAnsi" w:cs="Arabic Typesetting"/>
          <w:sz w:val="22"/>
          <w:szCs w:val="22"/>
        </w:rPr>
        <w:t xml:space="preserve"> Department </w:t>
      </w:r>
      <w:r w:rsidR="000013AC">
        <w:rPr>
          <w:rFonts w:asciiTheme="minorHAnsi" w:hAnsiTheme="minorHAnsi" w:cs="Arabic Typesetting"/>
          <w:sz w:val="22"/>
          <w:szCs w:val="22"/>
        </w:rPr>
        <w:t xml:space="preserve"> </w:t>
      </w:r>
      <w:r w:rsidRPr="00721E4C">
        <w:rPr>
          <w:rFonts w:asciiTheme="minorHAnsi" w:hAnsiTheme="minorHAnsi" w:cs="Arabic Typesetting"/>
          <w:sz w:val="22"/>
          <w:szCs w:val="22"/>
        </w:rPr>
        <w:t xml:space="preserve">incorporation with </w:t>
      </w:r>
      <w:proofErr w:type="spellStart"/>
      <w:r w:rsidRPr="00B455C9">
        <w:rPr>
          <w:rFonts w:asciiTheme="minorHAnsi" w:hAnsiTheme="minorHAnsi" w:cs="Arabic Typesetting"/>
          <w:b/>
          <w:sz w:val="22"/>
          <w:szCs w:val="22"/>
        </w:rPr>
        <w:t>Descon</w:t>
      </w:r>
      <w:proofErr w:type="spellEnd"/>
      <w:r w:rsidRPr="00B455C9">
        <w:rPr>
          <w:rFonts w:asciiTheme="minorHAnsi" w:hAnsiTheme="minorHAnsi" w:cs="Arabic Typesetting"/>
          <w:b/>
          <w:sz w:val="22"/>
          <w:szCs w:val="22"/>
        </w:rPr>
        <w:t xml:space="preserve"> Pakistan</w:t>
      </w:r>
      <w:r w:rsidRPr="00721E4C">
        <w:rPr>
          <w:rFonts w:asciiTheme="minorHAnsi" w:hAnsiTheme="minorHAnsi" w:cs="Arabic Typesetting"/>
          <w:sz w:val="22"/>
          <w:szCs w:val="22"/>
        </w:rPr>
        <w:t xml:space="preserve"> and</w:t>
      </w:r>
    </w:p>
    <w:p w:rsidR="00C7318C" w:rsidRDefault="00C453CF" w:rsidP="00FD3AA7">
      <w:pPr>
        <w:pStyle w:val="ListParagraph"/>
        <w:tabs>
          <w:tab w:val="left" w:pos="810"/>
        </w:tabs>
        <w:spacing w:before="10" w:line="280" w:lineRule="exact"/>
        <w:rPr>
          <w:rFonts w:asciiTheme="minorHAnsi" w:hAnsiTheme="minorHAnsi" w:cs="Arabic Typesetting"/>
          <w:b/>
          <w:sz w:val="22"/>
          <w:szCs w:val="22"/>
        </w:rPr>
      </w:pPr>
      <w:proofErr w:type="spellStart"/>
      <w:r w:rsidRPr="00B455C9">
        <w:rPr>
          <w:rFonts w:asciiTheme="minorHAnsi" w:hAnsiTheme="minorHAnsi" w:cs="Arabic Typesetting"/>
          <w:b/>
          <w:sz w:val="22"/>
          <w:szCs w:val="22"/>
        </w:rPr>
        <w:t>Nordex</w:t>
      </w:r>
      <w:proofErr w:type="spellEnd"/>
      <w:r w:rsidRPr="00B455C9">
        <w:rPr>
          <w:rFonts w:asciiTheme="minorHAnsi" w:hAnsiTheme="minorHAnsi" w:cs="Arabic Typesetting"/>
          <w:b/>
          <w:sz w:val="22"/>
          <w:szCs w:val="22"/>
        </w:rPr>
        <w:t xml:space="preserve"> Pakistan</w:t>
      </w:r>
    </w:p>
    <w:p w:rsidR="00FD3AA7" w:rsidRPr="00FD3AA7" w:rsidRDefault="00FD3AA7" w:rsidP="00FD3AA7">
      <w:pPr>
        <w:pStyle w:val="ListParagraph"/>
        <w:tabs>
          <w:tab w:val="left" w:pos="810"/>
        </w:tabs>
        <w:spacing w:before="10" w:line="280" w:lineRule="exact"/>
        <w:rPr>
          <w:rFonts w:asciiTheme="minorHAnsi" w:hAnsiTheme="minorHAnsi" w:cs="Arabic Typesetting"/>
          <w:b/>
          <w:sz w:val="22"/>
          <w:szCs w:val="22"/>
        </w:rPr>
      </w:pPr>
    </w:p>
    <w:p w:rsidR="000013AC" w:rsidRPr="000013AC" w:rsidRDefault="000013AC" w:rsidP="000013AC">
      <w:pPr>
        <w:pStyle w:val="ListParagraph"/>
        <w:spacing w:before="16"/>
        <w:ind w:left="450"/>
        <w:rPr>
          <w:rFonts w:ascii="Calibri" w:eastAsia="Calibri" w:hAnsi="Calibri" w:cs="Calibri"/>
          <w:sz w:val="22"/>
          <w:szCs w:val="22"/>
        </w:rPr>
      </w:pPr>
    </w:p>
    <w:p w:rsidR="00466CEE" w:rsidRPr="00C453CF" w:rsidRDefault="000128A2" w:rsidP="00C453CF">
      <w:pPr>
        <w:pStyle w:val="ListParagraph"/>
        <w:numPr>
          <w:ilvl w:val="0"/>
          <w:numId w:val="2"/>
        </w:numPr>
        <w:spacing w:before="16"/>
        <w:ind w:left="450" w:hanging="180"/>
        <w:rPr>
          <w:rFonts w:ascii="Calibri" w:eastAsia="Calibri" w:hAnsi="Calibri" w:cs="Calibri"/>
          <w:sz w:val="22"/>
          <w:szCs w:val="22"/>
        </w:rPr>
      </w:pPr>
      <w:r w:rsidRPr="00C453CF">
        <w:rPr>
          <w:rFonts w:ascii="Calibri" w:eastAsia="Calibri" w:hAnsi="Calibri" w:cs="Calibri"/>
          <w:color w:val="000000"/>
          <w:sz w:val="22"/>
          <w:szCs w:val="22"/>
        </w:rPr>
        <w:t>Three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pacing w:val="-4"/>
          <w:sz w:val="22"/>
          <w:szCs w:val="22"/>
        </w:rPr>
        <w:t>W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C453CF">
        <w:rPr>
          <w:rFonts w:ascii="Calibri" w:eastAsia="Calibri" w:hAnsi="Calibri" w:cs="Calibri"/>
          <w:color w:val="000000"/>
          <w:spacing w:val="-4"/>
          <w:sz w:val="22"/>
          <w:szCs w:val="22"/>
        </w:rPr>
        <w:t>e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erns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ip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at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ki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s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onau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ic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m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x,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m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proofErr w:type="spellEnd"/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-5"/>
          <w:sz w:val="22"/>
          <w:szCs w:val="22"/>
        </w:rPr>
        <w:t>f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bu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il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 xml:space="preserve">y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(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C453CF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mb</w:t>
      </w:r>
      <w:r w:rsidRPr="00C453CF"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0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1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4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466CEE" w:rsidRPr="00DA221C" w:rsidRDefault="000128A2" w:rsidP="00721E4C">
      <w:pPr>
        <w:pStyle w:val="ListParagraph"/>
        <w:numPr>
          <w:ilvl w:val="0"/>
          <w:numId w:val="4"/>
        </w:numPr>
        <w:ind w:left="720" w:hanging="180"/>
        <w:rPr>
          <w:rFonts w:ascii="Calibri" w:eastAsia="Calibri" w:hAnsi="Calibri" w:cs="Calibri"/>
          <w:sz w:val="22"/>
          <w:szCs w:val="22"/>
        </w:rPr>
      </w:pPr>
      <w:r w:rsidRPr="00C453CF">
        <w:rPr>
          <w:rFonts w:ascii="Calibri" w:eastAsia="Calibri" w:hAnsi="Calibri" w:cs="Calibri"/>
          <w:sz w:val="22"/>
          <w:szCs w:val="22"/>
        </w:rPr>
        <w:lastRenderedPageBreak/>
        <w:t>W</w:t>
      </w:r>
      <w:r w:rsidRPr="00C453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453CF">
        <w:rPr>
          <w:rFonts w:ascii="Calibri" w:eastAsia="Calibri" w:hAnsi="Calibri" w:cs="Calibri"/>
          <w:sz w:val="22"/>
          <w:szCs w:val="22"/>
        </w:rPr>
        <w:t>r</w:t>
      </w:r>
      <w:r w:rsidRPr="00C453CF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C453CF">
        <w:rPr>
          <w:rFonts w:ascii="Calibri" w:eastAsia="Calibri" w:hAnsi="Calibri" w:cs="Calibri"/>
          <w:sz w:val="22"/>
          <w:szCs w:val="22"/>
        </w:rPr>
        <w:t>ed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sz w:val="22"/>
          <w:szCs w:val="22"/>
        </w:rPr>
        <w:t>in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sz w:val="22"/>
          <w:szCs w:val="22"/>
        </w:rPr>
        <w:t>di</w:t>
      </w:r>
      <w:r w:rsidRPr="00C453CF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C453CF">
        <w:rPr>
          <w:rFonts w:ascii="Calibri" w:eastAsia="Calibri" w:hAnsi="Calibri" w:cs="Calibri"/>
          <w:sz w:val="22"/>
          <w:szCs w:val="22"/>
        </w:rPr>
        <w:t>fe</w:t>
      </w:r>
      <w:r w:rsidRPr="00C453CF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453CF">
        <w:rPr>
          <w:rFonts w:ascii="Calibri" w:eastAsia="Calibri" w:hAnsi="Calibri" w:cs="Calibri"/>
          <w:sz w:val="22"/>
          <w:szCs w:val="22"/>
        </w:rPr>
        <w:t>ent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sz w:val="22"/>
          <w:szCs w:val="22"/>
        </w:rPr>
        <w:t xml:space="preserve"> depa</w:t>
      </w:r>
      <w:r w:rsidRPr="00C453CF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453CF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453CF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453CF">
        <w:rPr>
          <w:rFonts w:ascii="Calibri" w:eastAsia="Calibri" w:hAnsi="Calibri" w:cs="Calibri"/>
          <w:sz w:val="22"/>
          <w:szCs w:val="22"/>
        </w:rPr>
        <w:t>ents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453CF">
        <w:rPr>
          <w:rFonts w:ascii="Calibri" w:eastAsia="Calibri" w:hAnsi="Calibri" w:cs="Calibri"/>
          <w:sz w:val="22"/>
          <w:szCs w:val="22"/>
        </w:rPr>
        <w:t>f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C453CF">
        <w:rPr>
          <w:rFonts w:ascii="Calibri" w:eastAsia="Calibri" w:hAnsi="Calibri" w:cs="Calibri"/>
          <w:b/>
          <w:sz w:val="22"/>
          <w:szCs w:val="22"/>
        </w:rPr>
        <w:t>r</w:t>
      </w:r>
      <w:r w:rsidR="000013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 w:rsidRPr="00C453C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sz w:val="22"/>
          <w:szCs w:val="22"/>
        </w:rPr>
        <w:t>ft</w:t>
      </w:r>
      <w:r w:rsidR="000013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sz w:val="22"/>
          <w:szCs w:val="22"/>
        </w:rPr>
        <w:t>Re</w:t>
      </w:r>
      <w:r w:rsidRPr="00C453CF"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 w:rsidRPr="00C453CF"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 w:rsidRPr="00C453CF">
        <w:rPr>
          <w:rFonts w:ascii="Calibri" w:eastAsia="Calibri" w:hAnsi="Calibri" w:cs="Calibri"/>
          <w:b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sz w:val="22"/>
          <w:szCs w:val="22"/>
        </w:rPr>
        <w:t>F</w:t>
      </w:r>
      <w:r w:rsidRPr="00C453CF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C453CF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sz w:val="22"/>
          <w:szCs w:val="22"/>
        </w:rPr>
        <w:t>y</w:t>
      </w:r>
    </w:p>
    <w:p w:rsidR="00DA221C" w:rsidRPr="00C453CF" w:rsidRDefault="00DA221C" w:rsidP="00DA221C">
      <w:pPr>
        <w:pStyle w:val="ListParagraph"/>
        <w:ind w:left="990"/>
        <w:rPr>
          <w:rFonts w:ascii="Calibri" w:eastAsia="Calibri" w:hAnsi="Calibri" w:cs="Calibri"/>
          <w:sz w:val="22"/>
          <w:szCs w:val="22"/>
        </w:rPr>
      </w:pPr>
    </w:p>
    <w:p w:rsidR="00466CEE" w:rsidRPr="00C453CF" w:rsidRDefault="000128A2" w:rsidP="00C453CF">
      <w:pPr>
        <w:pStyle w:val="ListParagraph"/>
        <w:numPr>
          <w:ilvl w:val="0"/>
          <w:numId w:val="2"/>
        </w:numPr>
        <w:ind w:left="450" w:hanging="180"/>
        <w:rPr>
          <w:rFonts w:ascii="Calibri" w:eastAsia="Calibri" w:hAnsi="Calibri" w:cs="Calibri"/>
          <w:sz w:val="22"/>
          <w:szCs w:val="22"/>
        </w:rPr>
      </w:pPr>
      <w:r w:rsidRPr="00C453CF">
        <w:rPr>
          <w:rFonts w:ascii="Calibri" w:eastAsia="Calibri" w:hAnsi="Calibri" w:cs="Calibri"/>
          <w:color w:val="000000"/>
          <w:sz w:val="22"/>
          <w:szCs w:val="22"/>
        </w:rPr>
        <w:t>Thr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pacing w:val="-4"/>
          <w:sz w:val="22"/>
          <w:szCs w:val="22"/>
        </w:rPr>
        <w:t>We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C453CF">
        <w:rPr>
          <w:rFonts w:ascii="Calibri" w:eastAsia="Calibri" w:hAnsi="Calibri" w:cs="Calibri"/>
          <w:color w:val="000000"/>
          <w:spacing w:val="-4"/>
          <w:sz w:val="22"/>
          <w:szCs w:val="22"/>
        </w:rPr>
        <w:t>k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sh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at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Su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Sou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he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G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o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mp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Me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ter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Manu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u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ri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g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De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me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(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Jul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2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0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1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4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DA221C" w:rsidRDefault="000128A2" w:rsidP="00FE1F81">
      <w:pPr>
        <w:ind w:left="630" w:hanging="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●D</w:t>
      </w:r>
      <w:r>
        <w:rPr>
          <w:rFonts w:ascii="Calibri" w:eastAsia="Calibri" w:hAnsi="Calibri" w:cs="Calibri"/>
          <w:sz w:val="22"/>
          <w:szCs w:val="22"/>
        </w:rPr>
        <w:t>id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OP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C7318C" w:rsidRDefault="00C7318C" w:rsidP="00FE1F81">
      <w:pPr>
        <w:ind w:left="630" w:hanging="90"/>
        <w:rPr>
          <w:rFonts w:ascii="Calibri" w:eastAsia="Calibri" w:hAnsi="Calibri" w:cs="Calibri"/>
          <w:sz w:val="22"/>
          <w:szCs w:val="22"/>
        </w:rPr>
      </w:pPr>
    </w:p>
    <w:p w:rsidR="00466CEE" w:rsidRPr="00C453CF" w:rsidRDefault="000128A2" w:rsidP="00C453CF">
      <w:pPr>
        <w:pStyle w:val="ListParagraph"/>
        <w:numPr>
          <w:ilvl w:val="0"/>
          <w:numId w:val="2"/>
        </w:numPr>
        <w:ind w:left="450" w:hanging="180"/>
        <w:rPr>
          <w:rFonts w:ascii="Calibri" w:eastAsia="Calibri" w:hAnsi="Calibri" w:cs="Calibri"/>
          <w:sz w:val="22"/>
          <w:szCs w:val="22"/>
        </w:rPr>
      </w:pPr>
      <w:r w:rsidRPr="00C453CF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iv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 w:rsidRPr="00C453CF">
        <w:rPr>
          <w:rFonts w:ascii="Calibri" w:eastAsia="Calibri" w:hAnsi="Calibri" w:cs="Calibri"/>
          <w:color w:val="000000"/>
          <w:spacing w:val="-4"/>
          <w:sz w:val="22"/>
          <w:szCs w:val="22"/>
        </w:rPr>
        <w:t>ee</w:t>
      </w:r>
      <w:r w:rsidRPr="00C453CF"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s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sh</w:t>
      </w:r>
      <w:r w:rsidRPr="00C453CF"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at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g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Kha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U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ni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v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H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s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pi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-5"/>
          <w:sz w:val="22"/>
          <w:szCs w:val="22"/>
        </w:rPr>
        <w:t>H</w:t>
      </w:r>
      <w:r w:rsidRPr="00C453CF"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V</w:t>
      </w:r>
      <w:r w:rsidRPr="00C453CF"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C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l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0013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ap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i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o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j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c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ts De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p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a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r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t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me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(</w:t>
      </w:r>
      <w:r w:rsidRPr="00C453CF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Ju</w:t>
      </w:r>
      <w:r w:rsidRPr="00C453CF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n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2</w:t>
      </w:r>
      <w:r w:rsidRPr="00C453CF"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01</w:t>
      </w:r>
      <w:r w:rsidRPr="00C453CF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4</w:t>
      </w:r>
      <w:r w:rsidRPr="00C453CF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:rsidR="00466CEE" w:rsidRDefault="000128A2" w:rsidP="00721E4C">
      <w:pPr>
        <w:ind w:left="630" w:hanging="90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●D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 w:rsidRPr="00C453CF">
        <w:rPr>
          <w:rFonts w:ascii="Calibri" w:eastAsia="Calibri" w:hAnsi="Calibri" w:cs="Calibri"/>
          <w:sz w:val="22"/>
          <w:szCs w:val="22"/>
        </w:rPr>
        <w:t>t</w:t>
      </w:r>
      <w:r w:rsidRPr="00C453CF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453CF">
        <w:rPr>
          <w:rFonts w:ascii="Calibri" w:eastAsia="Calibri" w:hAnsi="Calibri" w:cs="Calibri"/>
          <w:spacing w:val="-1"/>
          <w:sz w:val="22"/>
          <w:szCs w:val="22"/>
        </w:rPr>
        <w:t>nu</w:t>
      </w:r>
      <w:r w:rsidRPr="00C453CF">
        <w:rPr>
          <w:rFonts w:ascii="Calibri" w:eastAsia="Calibri" w:hAnsi="Calibri" w:cs="Calibri"/>
          <w:sz w:val="22"/>
          <w:szCs w:val="22"/>
        </w:rPr>
        <w:t>re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 w:rsidR="000013A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HR</w:t>
      </w:r>
      <w:r w:rsidR="000013A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 w:rsidR="000013A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 w:rsidR="000013A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)P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ct</w:t>
      </w:r>
      <w:proofErr w:type="gramEnd"/>
    </w:p>
    <w:p w:rsidR="00445256" w:rsidRDefault="00445256" w:rsidP="00DA221C">
      <w:pPr>
        <w:rPr>
          <w:rFonts w:ascii="Calibri" w:eastAsia="Calibri" w:hAnsi="Calibri" w:cs="Calibri"/>
          <w:sz w:val="22"/>
          <w:szCs w:val="22"/>
        </w:rPr>
      </w:pPr>
    </w:p>
    <w:p w:rsidR="00C7318C" w:rsidRDefault="00C7318C" w:rsidP="00DA221C">
      <w:pPr>
        <w:rPr>
          <w:rFonts w:ascii="Calibri" w:eastAsia="Calibri" w:hAnsi="Calibri" w:cs="Calibri"/>
          <w:sz w:val="22"/>
          <w:szCs w:val="22"/>
        </w:rPr>
        <w:sectPr w:rsidR="00C7318C" w:rsidSect="00D14602">
          <w:type w:val="continuous"/>
          <w:pgSz w:w="12240" w:h="15840"/>
          <w:pgMar w:top="0" w:right="480" w:bottom="280" w:left="380" w:header="720" w:footer="720" w:gutter="0"/>
          <w:cols w:space="720"/>
        </w:sectPr>
      </w:pPr>
    </w:p>
    <w:p w:rsidR="00466CEE" w:rsidRPr="008162C8" w:rsidRDefault="000128A2" w:rsidP="00CA513D">
      <w:pPr>
        <w:pBdr>
          <w:bottom w:val="single" w:sz="4" w:space="1" w:color="auto"/>
        </w:pBdr>
        <w:shd w:val="clear" w:color="auto" w:fill="92CDDC" w:themeFill="accent5" w:themeFillTint="99"/>
        <w:tabs>
          <w:tab w:val="left" w:pos="10980"/>
        </w:tabs>
        <w:spacing w:before="58" w:line="460" w:lineRule="exact"/>
        <w:ind w:left="180" w:right="140" w:firstLine="4046"/>
        <w:rPr>
          <w:rFonts w:asciiTheme="majorHAnsi" w:eastAsia="Arabic Typesetting" w:hAnsiTheme="majorHAnsi" w:cs="Andalus"/>
          <w:b/>
          <w:sz w:val="28"/>
          <w:szCs w:val="28"/>
        </w:rPr>
      </w:pPr>
      <w:r w:rsidRPr="008162C8">
        <w:rPr>
          <w:rFonts w:asciiTheme="majorHAnsi" w:eastAsia="Arabic Typesetting" w:hAnsiTheme="majorHAnsi" w:cs="Andalus"/>
          <w:b/>
          <w:w w:val="95"/>
          <w:position w:val="7"/>
          <w:sz w:val="28"/>
          <w:szCs w:val="28"/>
        </w:rPr>
        <w:lastRenderedPageBreak/>
        <w:t>FINAL</w:t>
      </w:r>
      <w:r w:rsidRPr="008162C8">
        <w:rPr>
          <w:rFonts w:asciiTheme="majorHAnsi" w:eastAsia="Arabic Typesetting" w:hAnsiTheme="majorHAnsi" w:cs="Andalus"/>
          <w:b/>
          <w:spacing w:val="-1"/>
          <w:w w:val="95"/>
          <w:position w:val="7"/>
          <w:sz w:val="28"/>
          <w:szCs w:val="28"/>
        </w:rPr>
        <w:t>Y</w:t>
      </w:r>
      <w:r w:rsidRPr="008162C8">
        <w:rPr>
          <w:rFonts w:asciiTheme="majorHAnsi" w:eastAsia="Arabic Typesetting" w:hAnsiTheme="majorHAnsi" w:cs="Andalus"/>
          <w:b/>
          <w:spacing w:val="1"/>
          <w:w w:val="95"/>
          <w:position w:val="7"/>
          <w:sz w:val="28"/>
          <w:szCs w:val="28"/>
        </w:rPr>
        <w:t>E</w:t>
      </w:r>
      <w:r w:rsidRPr="008162C8">
        <w:rPr>
          <w:rFonts w:asciiTheme="majorHAnsi" w:eastAsia="Arabic Typesetting" w:hAnsiTheme="majorHAnsi" w:cs="Andalus"/>
          <w:b/>
          <w:w w:val="95"/>
          <w:position w:val="7"/>
          <w:sz w:val="28"/>
          <w:szCs w:val="28"/>
        </w:rPr>
        <w:t>ARPR</w:t>
      </w:r>
      <w:r w:rsidRPr="008162C8">
        <w:rPr>
          <w:rFonts w:asciiTheme="majorHAnsi" w:eastAsia="Arabic Typesetting" w:hAnsiTheme="majorHAnsi" w:cs="Andalus"/>
          <w:b/>
          <w:spacing w:val="-1"/>
          <w:w w:val="95"/>
          <w:position w:val="7"/>
          <w:sz w:val="28"/>
          <w:szCs w:val="28"/>
        </w:rPr>
        <w:t>OJ</w:t>
      </w:r>
      <w:r w:rsidRPr="008162C8">
        <w:rPr>
          <w:rFonts w:asciiTheme="majorHAnsi" w:eastAsia="Arabic Typesetting" w:hAnsiTheme="majorHAnsi" w:cs="Andalus"/>
          <w:b/>
          <w:spacing w:val="1"/>
          <w:w w:val="95"/>
          <w:position w:val="7"/>
          <w:sz w:val="28"/>
          <w:szCs w:val="28"/>
        </w:rPr>
        <w:t>E</w:t>
      </w:r>
      <w:r w:rsidRPr="008162C8">
        <w:rPr>
          <w:rFonts w:asciiTheme="majorHAnsi" w:eastAsia="Arabic Typesetting" w:hAnsiTheme="majorHAnsi" w:cs="Andalus"/>
          <w:b/>
          <w:spacing w:val="-1"/>
          <w:w w:val="95"/>
          <w:position w:val="7"/>
          <w:sz w:val="28"/>
          <w:szCs w:val="28"/>
        </w:rPr>
        <w:t>C</w:t>
      </w:r>
      <w:r w:rsidRPr="008162C8">
        <w:rPr>
          <w:rFonts w:asciiTheme="majorHAnsi" w:eastAsia="Arabic Typesetting" w:hAnsiTheme="majorHAnsi" w:cs="Andalus"/>
          <w:b/>
          <w:w w:val="95"/>
          <w:position w:val="7"/>
          <w:sz w:val="28"/>
          <w:szCs w:val="28"/>
        </w:rPr>
        <w:t>T</w:t>
      </w:r>
    </w:p>
    <w:p w:rsidR="00466CEE" w:rsidRDefault="00466CEE">
      <w:pPr>
        <w:spacing w:before="9" w:line="280" w:lineRule="exact"/>
        <w:rPr>
          <w:sz w:val="28"/>
          <w:szCs w:val="28"/>
        </w:rPr>
      </w:pPr>
    </w:p>
    <w:p w:rsidR="00466CEE" w:rsidRPr="00C453CF" w:rsidRDefault="000128A2" w:rsidP="00C453CF">
      <w:pPr>
        <w:pStyle w:val="ListParagraph"/>
        <w:numPr>
          <w:ilvl w:val="0"/>
          <w:numId w:val="2"/>
        </w:numPr>
        <w:spacing w:before="26"/>
        <w:ind w:left="360" w:right="76" w:hanging="270"/>
        <w:rPr>
          <w:rFonts w:ascii="Calibri" w:eastAsia="Calibri" w:hAnsi="Calibri" w:cs="Calibri"/>
          <w:sz w:val="24"/>
          <w:szCs w:val="24"/>
        </w:rPr>
      </w:pPr>
      <w:r w:rsidRPr="00C453C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Va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io</w:t>
      </w:r>
      <w:r w:rsidRPr="00C453CF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453CF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on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Im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ve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f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existi</w:t>
      </w:r>
      <w:r w:rsidRPr="00C453C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Therm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er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Pl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t E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ie</w:t>
      </w:r>
      <w:r w:rsidRPr="00C453CF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 xml:space="preserve">y </w:t>
      </w:r>
      <w:r w:rsidRPr="00C453CF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 xml:space="preserve">ion </w:t>
      </w:r>
      <w:r w:rsidRPr="00C453CF"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453CF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453CF">
        <w:rPr>
          <w:rFonts w:ascii="Calibri" w:eastAsia="Calibri" w:hAnsi="Calibri" w:cs="Calibri"/>
          <w:color w:val="000000"/>
          <w:sz w:val="24"/>
          <w:szCs w:val="24"/>
        </w:rPr>
        <w:t>h</w:t>
      </w:r>
    </w:p>
    <w:p w:rsidR="00466CEE" w:rsidRDefault="000128A2">
      <w:pPr>
        <w:spacing w:before="2"/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 w:rsidR="000013AC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 w:rsidR="000013A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1)</w:t>
      </w:r>
    </w:p>
    <w:p w:rsidR="00466CEE" w:rsidRDefault="000128A2">
      <w:pPr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●</w:t>
      </w:r>
      <w:r w:rsidR="000013A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alyze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 w:rsidR="000013AC">
        <w:rPr>
          <w:rFonts w:ascii="Calibri" w:eastAsia="Calibri" w:hAnsi="Calibri" w:cs="Calibri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as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en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466CEE" w:rsidRDefault="000128A2">
      <w:pPr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●</w:t>
      </w:r>
      <w:r w:rsidR="000013A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</w:t>
      </w:r>
      <w:r w:rsidR="000013AC"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0013A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302A6" w:rsidRPr="008162C8" w:rsidRDefault="00E302A6" w:rsidP="00E302A6">
      <w:pPr>
        <w:pStyle w:val="ListParagraph"/>
        <w:spacing w:before="11"/>
        <w:ind w:left="540" w:right="366"/>
        <w:rPr>
          <w:rFonts w:asciiTheme="majorHAnsi" w:eastAsia="Calibri" w:hAnsiTheme="majorHAnsi" w:cs="Calibri"/>
          <w:sz w:val="24"/>
          <w:szCs w:val="24"/>
        </w:rPr>
      </w:pPr>
    </w:p>
    <w:p w:rsidR="00E302A6" w:rsidRPr="008162C8" w:rsidRDefault="00E302A6" w:rsidP="00CA513D">
      <w:pPr>
        <w:pStyle w:val="ListParagraph"/>
        <w:pBdr>
          <w:bottom w:val="single" w:sz="4" w:space="1" w:color="auto"/>
        </w:pBdr>
        <w:shd w:val="clear" w:color="auto" w:fill="92CDDC" w:themeFill="accent5" w:themeFillTint="99"/>
        <w:tabs>
          <w:tab w:val="left" w:pos="540"/>
        </w:tabs>
        <w:spacing w:before="11"/>
        <w:ind w:left="540" w:right="140" w:hanging="360"/>
        <w:jc w:val="center"/>
        <w:rPr>
          <w:rFonts w:asciiTheme="majorHAnsi" w:eastAsia="Calibri" w:hAnsiTheme="majorHAnsi" w:cs="Kartika"/>
          <w:b/>
          <w:sz w:val="28"/>
          <w:szCs w:val="28"/>
        </w:rPr>
      </w:pPr>
      <w:r w:rsidRPr="008162C8">
        <w:rPr>
          <w:rFonts w:asciiTheme="majorHAnsi" w:eastAsia="Calibri" w:hAnsiTheme="majorHAnsi" w:cs="Kartika"/>
          <w:b/>
          <w:sz w:val="28"/>
          <w:szCs w:val="28"/>
        </w:rPr>
        <w:t>PROFESSIONAL ACTIVITIES &amp;</w:t>
      </w:r>
      <w:r w:rsidR="0003306D">
        <w:rPr>
          <w:rFonts w:asciiTheme="majorHAnsi" w:eastAsia="Calibri" w:hAnsiTheme="majorHAnsi" w:cs="Kartika"/>
          <w:b/>
          <w:sz w:val="28"/>
          <w:szCs w:val="28"/>
        </w:rPr>
        <w:t>ACHIEVEM</w:t>
      </w:r>
      <w:r w:rsidRPr="008162C8">
        <w:rPr>
          <w:rFonts w:asciiTheme="majorHAnsi" w:eastAsia="Calibri" w:hAnsiTheme="majorHAnsi" w:cs="Kartika"/>
          <w:b/>
          <w:sz w:val="28"/>
          <w:szCs w:val="28"/>
        </w:rPr>
        <w:t>ENTS</w:t>
      </w:r>
    </w:p>
    <w:p w:rsidR="00E302A6" w:rsidRPr="00E302A6" w:rsidRDefault="00E302A6" w:rsidP="00E302A6">
      <w:pPr>
        <w:pStyle w:val="ListParagraph"/>
        <w:spacing w:before="11"/>
        <w:ind w:left="540" w:right="366"/>
        <w:rPr>
          <w:rFonts w:ascii="Calibri" w:eastAsia="Calibri" w:hAnsi="Calibri" w:cs="Calibri"/>
          <w:sz w:val="24"/>
          <w:szCs w:val="24"/>
        </w:rPr>
      </w:pPr>
    </w:p>
    <w:p w:rsidR="00466CEE" w:rsidRPr="001D098C" w:rsidRDefault="000128A2" w:rsidP="001D098C">
      <w:pPr>
        <w:pStyle w:val="ListParagraph"/>
        <w:numPr>
          <w:ilvl w:val="0"/>
          <w:numId w:val="5"/>
        </w:numPr>
        <w:spacing w:before="11"/>
        <w:ind w:left="540" w:right="366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gr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ivi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evel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f a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oc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esses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volv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d in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sig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g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ric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 xml:space="preserve">ion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proofErr w:type="spellStart"/>
      <w:r w:rsidRPr="001D098C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pu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lley</w:t>
      </w:r>
      <w:proofErr w:type="spellEnd"/>
    </w:p>
    <w:p w:rsidR="00466CEE" w:rsidRPr="001D098C" w:rsidRDefault="000128A2" w:rsidP="001D098C">
      <w:pPr>
        <w:pStyle w:val="ListParagraph"/>
        <w:numPr>
          <w:ilvl w:val="0"/>
          <w:numId w:val="5"/>
        </w:numPr>
        <w:spacing w:line="280" w:lineRule="exact"/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Ac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ively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ar</w:t>
      </w:r>
      <w:r w:rsidRPr="001D098C">
        <w:rPr>
          <w:rFonts w:ascii="Calibri" w:eastAsia="Calibri" w:hAnsi="Calibri" w:cs="Calibri"/>
          <w:color w:val="000000"/>
          <w:spacing w:val="2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d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in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th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g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p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ac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iv</w:t>
      </w:r>
      <w:r w:rsidRPr="001D098C">
        <w:rPr>
          <w:rFonts w:ascii="Calibri" w:eastAsia="Calibri" w:hAnsi="Calibri" w:cs="Calibri"/>
          <w:color w:val="000000"/>
          <w:spacing w:val="-3"/>
          <w:position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y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f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s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d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y</w:t>
      </w:r>
      <w:r w:rsidRPr="001D098C"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g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th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M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nt</w:t>
      </w:r>
      <w:r w:rsidRPr="001D098C"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2"/>
          <w:position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ec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hn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-1"/>
          <w:position w:val="1"/>
          <w:sz w:val="24"/>
          <w:szCs w:val="24"/>
        </w:rPr>
        <w:t>q</w:t>
      </w:r>
      <w:r w:rsidRPr="001D098C">
        <w:rPr>
          <w:rFonts w:ascii="Calibri" w:eastAsia="Calibri" w:hAnsi="Calibri" w:cs="Calibri"/>
          <w:color w:val="000000"/>
          <w:spacing w:val="1"/>
          <w:position w:val="1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es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position w:val="1"/>
          <w:sz w:val="24"/>
          <w:szCs w:val="24"/>
        </w:rPr>
        <w:t>at</w:t>
      </w:r>
      <w:r w:rsidR="000013AC">
        <w:rPr>
          <w:rFonts w:ascii="Calibri" w:eastAsia="Calibri" w:hAnsi="Calibri" w:cs="Calibri"/>
          <w:color w:val="000000"/>
          <w:position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1"/>
          <w:position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color w:val="000000"/>
          <w:position w:val="1"/>
          <w:sz w:val="24"/>
          <w:szCs w:val="24"/>
        </w:rPr>
        <w:t>GP</w:t>
      </w:r>
      <w:r w:rsidR="000013AC">
        <w:rPr>
          <w:rFonts w:ascii="Calibri" w:eastAsia="Calibri" w:hAnsi="Calibri" w:cs="Calibri"/>
          <w:b/>
          <w:color w:val="000000"/>
          <w:position w:val="1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b/>
          <w:color w:val="000000"/>
          <w:position w:val="1"/>
          <w:sz w:val="24"/>
          <w:szCs w:val="24"/>
        </w:rPr>
        <w:t>Ph</w:t>
      </w:r>
      <w:r w:rsidRPr="001D098C">
        <w:rPr>
          <w:rFonts w:ascii="Calibri" w:eastAsia="Calibri" w:hAnsi="Calibri" w:cs="Calibri"/>
          <w:b/>
          <w:color w:val="000000"/>
          <w:spacing w:val="-1"/>
          <w:position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color w:val="000000"/>
          <w:spacing w:val="1"/>
          <w:position w:val="1"/>
          <w:sz w:val="24"/>
          <w:szCs w:val="24"/>
        </w:rPr>
        <w:t>r</w:t>
      </w:r>
      <w:r w:rsidRPr="001D098C">
        <w:rPr>
          <w:rFonts w:ascii="Calibri" w:eastAsia="Calibri" w:hAnsi="Calibri" w:cs="Calibri"/>
          <w:b/>
          <w:color w:val="000000"/>
          <w:spacing w:val="-3"/>
          <w:position w:val="1"/>
          <w:sz w:val="24"/>
          <w:szCs w:val="24"/>
        </w:rPr>
        <w:t>m</w:t>
      </w:r>
      <w:r w:rsidRPr="001D098C">
        <w:rPr>
          <w:rFonts w:ascii="Calibri" w:eastAsia="Calibri" w:hAnsi="Calibri" w:cs="Calibri"/>
          <w:b/>
          <w:color w:val="000000"/>
          <w:position w:val="1"/>
          <w:sz w:val="24"/>
          <w:szCs w:val="24"/>
        </w:rPr>
        <w:t>a</w:t>
      </w:r>
      <w:proofErr w:type="spellEnd"/>
    </w:p>
    <w:p w:rsidR="00466CEE" w:rsidRPr="001D098C" w:rsidRDefault="000128A2" w:rsidP="001D098C">
      <w:pPr>
        <w:pStyle w:val="ListParagraph"/>
        <w:numPr>
          <w:ilvl w:val="0"/>
          <w:numId w:val="5"/>
        </w:numPr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sz w:val="24"/>
          <w:szCs w:val="24"/>
        </w:rPr>
        <w:t>W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seco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n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Bo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>l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 xml:space="preserve">e 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c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k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mp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arr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y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Me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h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proofErr w:type="spellEnd"/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 xml:space="preserve"> So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c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ty</w:t>
      </w:r>
    </w:p>
    <w:p w:rsidR="00466CEE" w:rsidRPr="001D098C" w:rsidRDefault="000128A2" w:rsidP="001D098C">
      <w:pPr>
        <w:pStyle w:val="ListParagraph"/>
        <w:numPr>
          <w:ilvl w:val="0"/>
          <w:numId w:val="5"/>
        </w:numPr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ed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n var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b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g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events</w:t>
      </w:r>
    </w:p>
    <w:p w:rsidR="001D098C" w:rsidRPr="001D098C" w:rsidRDefault="000128A2" w:rsidP="001D098C">
      <w:pPr>
        <w:pStyle w:val="ListParagraph"/>
        <w:numPr>
          <w:ilvl w:val="0"/>
          <w:numId w:val="5"/>
        </w:numPr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semi</w:t>
      </w:r>
      <w:r w:rsidRPr="001D098C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D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ce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g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y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ED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Un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r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ty</w:t>
      </w:r>
    </w:p>
    <w:p w:rsidR="00466CEE" w:rsidRPr="001D098C" w:rsidRDefault="000128A2" w:rsidP="001D098C">
      <w:pPr>
        <w:pStyle w:val="ListParagraph"/>
        <w:numPr>
          <w:ilvl w:val="0"/>
          <w:numId w:val="5"/>
        </w:numPr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sz w:val="24"/>
          <w:szCs w:val="24"/>
        </w:rPr>
        <w:t>Se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.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82/4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.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 xml:space="preserve">00 GPA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g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h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se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me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r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of Ba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el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rs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n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Me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h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ni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cal</w:t>
      </w:r>
      <w:r w:rsidR="000013A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ng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in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ee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rin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g</w:t>
      </w:r>
    </w:p>
    <w:p w:rsidR="00466CEE" w:rsidRPr="001D098C" w:rsidRDefault="000128A2" w:rsidP="001D098C">
      <w:pPr>
        <w:pStyle w:val="ListParagraph"/>
        <w:numPr>
          <w:ilvl w:val="0"/>
          <w:numId w:val="5"/>
        </w:numPr>
        <w:spacing w:before="2"/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color w:val="000000"/>
          <w:sz w:val="24"/>
          <w:szCs w:val="24"/>
        </w:rPr>
        <w:t>Lead</w:t>
      </w:r>
      <w:r w:rsidR="00F37A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F37A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ot</w:t>
      </w:r>
      <w:r w:rsidR="00F37A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ball</w:t>
      </w:r>
      <w:proofErr w:type="spellEnd"/>
      <w:r w:rsidR="00F37A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F37A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o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f</w:t>
      </w:r>
      <w:r w:rsidR="00F37AF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H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am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r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d</w:t>
      </w:r>
      <w:proofErr w:type="spellEnd"/>
      <w:r w:rsidR="00F37AF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u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bl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c</w:t>
      </w:r>
      <w:r w:rsidR="00F37AF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Sch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o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ol</w:t>
      </w:r>
      <w:r w:rsidR="00F37AF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at</w:t>
      </w:r>
      <w:r w:rsidR="00F37A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="000013AC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0013A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all</w:t>
      </w:r>
      <w:r w:rsidR="000013AC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D098C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D098C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ment</w:t>
      </w:r>
    </w:p>
    <w:p w:rsidR="00466CEE" w:rsidRPr="001D098C" w:rsidRDefault="000128A2" w:rsidP="001D098C">
      <w:pPr>
        <w:pStyle w:val="ListParagraph"/>
        <w:numPr>
          <w:ilvl w:val="0"/>
          <w:numId w:val="5"/>
        </w:numPr>
        <w:spacing w:before="2"/>
        <w:ind w:left="540" w:hanging="180"/>
        <w:rPr>
          <w:rFonts w:ascii="Calibri" w:eastAsia="Calibri" w:hAnsi="Calibri" w:cs="Calibri"/>
          <w:sz w:val="24"/>
          <w:szCs w:val="24"/>
        </w:rPr>
      </w:pP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n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du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s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color w:val="000000"/>
          <w:spacing w:val="2"/>
          <w:sz w:val="24"/>
          <w:szCs w:val="24"/>
        </w:rPr>
        <w:t>r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r w:rsidR="00F37AF7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V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s</w:t>
      </w:r>
      <w:r w:rsidRPr="001D098C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color w:val="000000"/>
          <w:spacing w:val="3"/>
          <w:sz w:val="24"/>
          <w:szCs w:val="24"/>
        </w:rPr>
        <w:t>s</w:t>
      </w:r>
      <w:r w:rsidRPr="001D098C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◊ 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K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E</w:t>
      </w:r>
      <w:r w:rsidRPr="001D098C">
        <w:rPr>
          <w:rFonts w:ascii="Calibri" w:eastAsia="Calibri" w:hAnsi="Calibri" w:cs="Calibri"/>
          <w:b/>
          <w:i/>
          <w:color w:val="000000"/>
          <w:spacing w:val="-3"/>
          <w:sz w:val="24"/>
          <w:szCs w:val="24"/>
        </w:rPr>
        <w:t>(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B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n</w:t>
      </w:r>
      <w:r w:rsidR="00F37AF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b/>
          <w:i/>
          <w:color w:val="000000"/>
          <w:spacing w:val="-2"/>
          <w:sz w:val="24"/>
          <w:szCs w:val="24"/>
        </w:rPr>
        <w:t>Q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asim</w:t>
      </w:r>
      <w:proofErr w:type="spellEnd"/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Po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w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er 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S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i/>
          <w:color w:val="000000"/>
          <w:spacing w:val="-2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i/>
          <w:color w:val="000000"/>
          <w:spacing w:val="-2"/>
          <w:sz w:val="24"/>
          <w:szCs w:val="24"/>
        </w:rPr>
        <w:t>o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n1)</w:t>
      </w:r>
      <w:r w:rsidR="00F37AF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◊ </w:t>
      </w:r>
      <w:r w:rsidRPr="001D098C">
        <w:rPr>
          <w:rFonts w:ascii="Calibri" w:eastAsia="Calibri" w:hAnsi="Calibri" w:cs="Calibri"/>
          <w:b/>
          <w:i/>
          <w:color w:val="000000"/>
          <w:spacing w:val="-3"/>
          <w:sz w:val="24"/>
          <w:szCs w:val="24"/>
        </w:rPr>
        <w:t>H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i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no</w:t>
      </w:r>
      <w:r w:rsidR="00F37AF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Pak</w:t>
      </w:r>
      <w:r w:rsidRPr="001D098C">
        <w:rPr>
          <w:rFonts w:ascii="Calibri" w:eastAsia="Calibri" w:hAnsi="Calibri" w:cs="Calibri"/>
          <w:b/>
          <w:i/>
          <w:color w:val="000000"/>
          <w:spacing w:val="-1"/>
          <w:sz w:val="24"/>
          <w:szCs w:val="24"/>
        </w:rPr>
        <w:t>M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o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t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ors</w:t>
      </w:r>
      <w:proofErr w:type="spellEnd"/>
      <w:r w:rsidR="00F37AF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◊ </w:t>
      </w:r>
      <w:r w:rsidRPr="001D098C">
        <w:rPr>
          <w:rFonts w:ascii="Calibri" w:eastAsia="Calibri" w:hAnsi="Calibri" w:cs="Calibri"/>
          <w:b/>
          <w:i/>
          <w:color w:val="000000"/>
          <w:spacing w:val="1"/>
          <w:sz w:val="24"/>
          <w:szCs w:val="24"/>
        </w:rPr>
        <w:t>A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GP</w:t>
      </w:r>
      <w:r w:rsidR="00F37AF7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proofErr w:type="spellStart"/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Phar</w:t>
      </w:r>
      <w:r w:rsidRPr="001D098C">
        <w:rPr>
          <w:rFonts w:ascii="Calibri" w:eastAsia="Calibri" w:hAnsi="Calibri" w:cs="Calibri"/>
          <w:b/>
          <w:i/>
          <w:color w:val="000000"/>
          <w:spacing w:val="-1"/>
          <w:sz w:val="24"/>
          <w:szCs w:val="24"/>
        </w:rPr>
        <w:t>m</w:t>
      </w:r>
      <w:r w:rsidRPr="001D098C">
        <w:rPr>
          <w:rFonts w:ascii="Calibri" w:eastAsia="Calibri" w:hAnsi="Calibri" w:cs="Calibri"/>
          <w:b/>
          <w:i/>
          <w:color w:val="000000"/>
          <w:sz w:val="24"/>
          <w:szCs w:val="24"/>
        </w:rPr>
        <w:t>a</w:t>
      </w:r>
      <w:proofErr w:type="spellEnd"/>
    </w:p>
    <w:p w:rsidR="00466CEE" w:rsidRPr="00721E4C" w:rsidRDefault="00466CEE">
      <w:pPr>
        <w:spacing w:before="4" w:line="120" w:lineRule="exact"/>
        <w:rPr>
          <w:rFonts w:ascii="Kartika" w:hAnsi="Kartika" w:cs="Kartika"/>
          <w:sz w:val="13"/>
          <w:szCs w:val="13"/>
        </w:rPr>
      </w:pPr>
    </w:p>
    <w:p w:rsidR="00466CEE" w:rsidRPr="008162C8" w:rsidRDefault="00466CEE">
      <w:pPr>
        <w:spacing w:line="200" w:lineRule="exact"/>
        <w:rPr>
          <w:rFonts w:asciiTheme="majorHAnsi" w:hAnsiTheme="majorHAnsi" w:cs="Kartika"/>
        </w:rPr>
      </w:pPr>
    </w:p>
    <w:p w:rsidR="00466CEE" w:rsidRPr="008162C8" w:rsidRDefault="001D098C" w:rsidP="00CA513D">
      <w:pPr>
        <w:pBdr>
          <w:bottom w:val="single" w:sz="4" w:space="1" w:color="auto"/>
        </w:pBdr>
        <w:shd w:val="clear" w:color="auto" w:fill="92CDDC" w:themeFill="accent5" w:themeFillTint="99"/>
        <w:tabs>
          <w:tab w:val="left" w:pos="10980"/>
        </w:tabs>
        <w:ind w:left="180" w:right="140" w:firstLine="90"/>
        <w:jc w:val="center"/>
        <w:rPr>
          <w:rFonts w:asciiTheme="majorHAnsi" w:eastAsia="Arabic Typesetting" w:hAnsiTheme="majorHAnsi" w:cs="Kartika"/>
          <w:b/>
          <w:sz w:val="28"/>
          <w:szCs w:val="28"/>
        </w:rPr>
      </w:pPr>
      <w:r w:rsidRPr="008162C8">
        <w:rPr>
          <w:rFonts w:asciiTheme="majorHAnsi" w:eastAsia="Arabic Typesetting" w:hAnsiTheme="majorHAnsi" w:cs="Kartika"/>
          <w:b/>
          <w:sz w:val="28"/>
          <w:szCs w:val="28"/>
        </w:rPr>
        <w:t>INTERCULTURAL &amp; TECHNICAL SKILLS</w:t>
      </w:r>
    </w:p>
    <w:p w:rsidR="001E3E0D" w:rsidRDefault="001E3E0D" w:rsidP="001E3E0D">
      <w:pPr>
        <w:pStyle w:val="ListParagraph"/>
        <w:autoSpaceDE w:val="0"/>
        <w:autoSpaceDN w:val="0"/>
        <w:adjustRightInd w:val="0"/>
        <w:ind w:left="540"/>
        <w:rPr>
          <w:rFonts w:ascii="Calibri" w:eastAsia="Wingdings-Regular" w:hAnsi="Calibri" w:cs="Calibri"/>
          <w:color w:val="000000"/>
          <w:sz w:val="24"/>
          <w:szCs w:val="24"/>
        </w:rPr>
      </w:pP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 w:rsidRPr="001D098C">
        <w:rPr>
          <w:rFonts w:ascii="Calibri" w:eastAsia="Wingdings-Regular" w:hAnsi="Calibri" w:cs="Calibri"/>
          <w:color w:val="000000"/>
          <w:sz w:val="24"/>
          <w:szCs w:val="24"/>
        </w:rPr>
        <w:t>Good time management and communication skills</w:t>
      </w: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 w:rsidRPr="001D098C">
        <w:rPr>
          <w:rFonts w:ascii="Calibri" w:eastAsia="Wingdings-Regular" w:hAnsi="Calibri" w:cs="Calibri"/>
          <w:color w:val="000000"/>
          <w:sz w:val="24"/>
          <w:szCs w:val="24"/>
        </w:rPr>
        <w:t>Fluent in speaking English</w:t>
      </w: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 w:rsidRPr="001D098C">
        <w:rPr>
          <w:rFonts w:ascii="Calibri" w:eastAsia="Wingdings-Regular" w:hAnsi="Calibri" w:cs="Calibri"/>
          <w:color w:val="000000"/>
          <w:sz w:val="24"/>
          <w:szCs w:val="24"/>
        </w:rPr>
        <w:t>Ability to cope up with different situations</w:t>
      </w: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 w:rsidRPr="001D098C">
        <w:rPr>
          <w:rFonts w:ascii="Calibri" w:eastAsia="Wingdings-Regular" w:hAnsi="Calibri" w:cs="Calibri"/>
          <w:color w:val="000000"/>
          <w:sz w:val="24"/>
          <w:szCs w:val="24"/>
        </w:rPr>
        <w:t>Strong team collaboration skills</w:t>
      </w: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 w:rsidRPr="001D098C">
        <w:rPr>
          <w:rFonts w:ascii="Calibri" w:eastAsia="Wingdings-Regular" w:hAnsi="Calibri" w:cs="Calibri"/>
          <w:color w:val="000000"/>
          <w:sz w:val="24"/>
          <w:szCs w:val="24"/>
        </w:rPr>
        <w:t>Adaptive to the situation, ability to meet deadlines, punctual and good team player</w:t>
      </w:r>
    </w:p>
    <w:p w:rsidR="001D098C" w:rsidRPr="001D098C" w:rsidRDefault="00B455C9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>
        <w:rPr>
          <w:rFonts w:ascii="Calibri" w:eastAsia="Wingdings-Regular" w:hAnsi="Calibri" w:cs="Calibri"/>
          <w:color w:val="000000"/>
          <w:sz w:val="24"/>
          <w:szCs w:val="24"/>
        </w:rPr>
        <w:t xml:space="preserve">Delivered </w:t>
      </w:r>
      <w:r w:rsidR="001D098C" w:rsidRPr="001D098C">
        <w:rPr>
          <w:rFonts w:ascii="Calibri" w:eastAsia="Wingdings-Regular" w:hAnsi="Calibri" w:cs="Calibri"/>
          <w:color w:val="000000"/>
          <w:sz w:val="24"/>
          <w:szCs w:val="24"/>
        </w:rPr>
        <w:t>presentations at university level representing good presentation skills</w:t>
      </w: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" w:eastAsia="Wingdings-Regular" w:hAnsi="Calibri" w:cs="Calibri"/>
          <w:color w:val="000000"/>
          <w:sz w:val="24"/>
          <w:szCs w:val="24"/>
        </w:rPr>
      </w:pPr>
      <w:r w:rsidRPr="001D098C">
        <w:rPr>
          <w:rFonts w:ascii="Calibri" w:eastAsia="Wingdings-Regular" w:hAnsi="Calibri" w:cs="Calibri"/>
          <w:color w:val="000000"/>
          <w:sz w:val="24"/>
          <w:szCs w:val="24"/>
        </w:rPr>
        <w:t>Machine shop and safety skills honed from work as a machinist and welder</w:t>
      </w:r>
    </w:p>
    <w:p w:rsidR="001D098C" w:rsidRPr="001D098C" w:rsidRDefault="001D098C" w:rsidP="001D098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90"/>
        <w:rPr>
          <w:rFonts w:ascii="Calibri-Bold" w:eastAsia="Wingdings-Regular" w:hAnsi="Calibri-Bold" w:cs="Calibri-Bold"/>
          <w:b/>
          <w:bCs/>
          <w:color w:val="000000"/>
          <w:sz w:val="24"/>
          <w:szCs w:val="24"/>
        </w:rPr>
      </w:pPr>
      <w:r w:rsidRPr="001D098C">
        <w:rPr>
          <w:rFonts w:ascii="Calibri-Bold" w:eastAsia="Wingdings-Regular" w:hAnsi="Calibri-Bold" w:cs="Calibri-Bold"/>
          <w:b/>
          <w:bCs/>
          <w:color w:val="000000"/>
          <w:sz w:val="24"/>
          <w:szCs w:val="24"/>
        </w:rPr>
        <w:t>Engineering Software: ANSYS, Auto Cad, Minitab, AHU OYLC, FCU OYLC, DMS Package Units</w:t>
      </w:r>
    </w:p>
    <w:p w:rsidR="00FB32F2" w:rsidRPr="001D098C" w:rsidRDefault="001D098C" w:rsidP="001D098C">
      <w:pPr>
        <w:pStyle w:val="ListParagraph"/>
        <w:rPr>
          <w:rFonts w:ascii="Arabic Typesetting" w:eastAsia="Arabic Typesetting" w:hAnsi="Arabic Typesetting" w:cs="Arabic Typesetting"/>
          <w:sz w:val="42"/>
          <w:szCs w:val="42"/>
        </w:rPr>
      </w:pPr>
      <w:r w:rsidRPr="001D098C">
        <w:rPr>
          <w:rFonts w:ascii="Calibri-Bold" w:eastAsia="Wingdings-Regular" w:hAnsi="Calibri-Bold" w:cs="Calibri-Bold"/>
          <w:b/>
          <w:bCs/>
          <w:color w:val="000000"/>
          <w:sz w:val="24"/>
          <w:szCs w:val="24"/>
        </w:rPr>
        <w:t>Operating Systems and Software: MS Windows, MS Office</w:t>
      </w:r>
    </w:p>
    <w:p w:rsidR="00FB32F2" w:rsidRPr="00E302A6" w:rsidRDefault="00FB32F2" w:rsidP="00FB32F2">
      <w:pPr>
        <w:rPr>
          <w:rFonts w:ascii="Bell MT" w:eastAsia="Arabic Typesetting" w:hAnsi="Bell MT" w:cs="Arabic Typesetting"/>
          <w:sz w:val="28"/>
          <w:szCs w:val="28"/>
        </w:rPr>
      </w:pPr>
    </w:p>
    <w:p w:rsidR="00FB32F2" w:rsidRPr="008162C8" w:rsidRDefault="001D098C" w:rsidP="00CA513D">
      <w:pPr>
        <w:pBdr>
          <w:bottom w:val="single" w:sz="4" w:space="1" w:color="auto"/>
        </w:pBdr>
        <w:shd w:val="clear" w:color="auto" w:fill="92CDDC" w:themeFill="accent5" w:themeFillTint="99"/>
        <w:ind w:left="180" w:right="140"/>
        <w:jc w:val="center"/>
        <w:rPr>
          <w:rFonts w:asciiTheme="majorHAnsi" w:eastAsia="Arabic Typesetting" w:hAnsiTheme="majorHAnsi" w:cs="Kartika"/>
          <w:b/>
          <w:sz w:val="28"/>
          <w:szCs w:val="28"/>
        </w:rPr>
      </w:pPr>
      <w:r w:rsidRPr="008162C8">
        <w:rPr>
          <w:rFonts w:asciiTheme="majorHAnsi" w:eastAsia="Arabic Typesetting" w:hAnsiTheme="majorHAnsi" w:cs="Kartika"/>
          <w:b/>
          <w:sz w:val="28"/>
          <w:szCs w:val="28"/>
        </w:rPr>
        <w:t>MEMBERSHIP</w:t>
      </w:r>
    </w:p>
    <w:p w:rsidR="00E302A6" w:rsidRDefault="00E302A6" w:rsidP="00E302A6">
      <w:pPr>
        <w:pStyle w:val="ListParagraph"/>
        <w:ind w:left="450"/>
        <w:rPr>
          <w:rFonts w:ascii="Calibri" w:eastAsia="Calibri" w:hAnsi="Calibri" w:cs="Calibri"/>
          <w:i/>
          <w:sz w:val="24"/>
          <w:szCs w:val="24"/>
        </w:rPr>
      </w:pPr>
    </w:p>
    <w:p w:rsidR="00FB32F2" w:rsidRPr="00B455C9" w:rsidRDefault="00DA221C" w:rsidP="00E302A6">
      <w:pPr>
        <w:pStyle w:val="ListParagraph"/>
        <w:numPr>
          <w:ilvl w:val="0"/>
          <w:numId w:val="2"/>
        </w:numPr>
        <w:ind w:left="450" w:hanging="270"/>
        <w:rPr>
          <w:rFonts w:ascii="Calibri" w:eastAsia="Calibri" w:hAnsi="Calibri" w:cs="Calibri"/>
          <w:b/>
          <w:i/>
          <w:sz w:val="24"/>
          <w:szCs w:val="24"/>
        </w:rPr>
      </w:pPr>
      <w:r w:rsidRPr="00B455C9">
        <w:rPr>
          <w:rFonts w:ascii="Calibri" w:eastAsia="Calibri" w:hAnsi="Calibri" w:cs="Calibri"/>
          <w:b/>
          <w:i/>
          <w:sz w:val="24"/>
          <w:szCs w:val="24"/>
        </w:rPr>
        <w:t>Pakistan Engineering Council Registered Engineer</w:t>
      </w:r>
    </w:p>
    <w:p w:rsidR="00E302A6" w:rsidRPr="00E302A6" w:rsidRDefault="00E302A6" w:rsidP="00E302A6">
      <w:pPr>
        <w:rPr>
          <w:rFonts w:ascii="Bell MT" w:eastAsia="Calibri" w:hAnsi="Bell MT" w:cs="Calibri"/>
          <w:b/>
          <w:sz w:val="28"/>
          <w:szCs w:val="28"/>
        </w:rPr>
      </w:pPr>
    </w:p>
    <w:p w:rsidR="00E302A6" w:rsidRPr="008162C8" w:rsidRDefault="00E302A6" w:rsidP="00CA513D">
      <w:pPr>
        <w:pBdr>
          <w:bottom w:val="single" w:sz="4" w:space="1" w:color="auto"/>
        </w:pBdr>
        <w:shd w:val="clear" w:color="auto" w:fill="92CDDC" w:themeFill="accent5" w:themeFillTint="99"/>
        <w:ind w:left="180" w:right="140" w:firstLine="90"/>
        <w:jc w:val="center"/>
        <w:rPr>
          <w:rFonts w:asciiTheme="majorHAnsi" w:eastAsia="Calibri" w:hAnsiTheme="majorHAnsi" w:cs="Kartika"/>
          <w:b/>
          <w:sz w:val="28"/>
          <w:szCs w:val="28"/>
        </w:rPr>
      </w:pPr>
      <w:r w:rsidRPr="008162C8">
        <w:rPr>
          <w:rFonts w:asciiTheme="majorHAnsi" w:eastAsia="Calibri" w:hAnsiTheme="majorHAnsi" w:cs="Kartika"/>
          <w:b/>
          <w:sz w:val="28"/>
          <w:szCs w:val="28"/>
        </w:rPr>
        <w:t>REFRENCES</w:t>
      </w:r>
    </w:p>
    <w:p w:rsidR="00DA221C" w:rsidRDefault="00DA221C" w:rsidP="00FB32F2">
      <w:pPr>
        <w:rPr>
          <w:rFonts w:ascii="Calibri" w:eastAsia="Calibri" w:hAnsi="Calibri" w:cs="Calibri"/>
          <w:sz w:val="24"/>
          <w:szCs w:val="24"/>
        </w:rPr>
      </w:pPr>
    </w:p>
    <w:p w:rsidR="00E302A6" w:rsidRDefault="00E302A6" w:rsidP="00E302A6">
      <w:pPr>
        <w:pStyle w:val="ListParagraph"/>
        <w:numPr>
          <w:ilvl w:val="0"/>
          <w:numId w:val="2"/>
        </w:numPr>
        <w:ind w:left="450" w:hanging="270"/>
        <w:rPr>
          <w:rFonts w:ascii="Calibri" w:eastAsia="Calibri" w:hAnsi="Calibri" w:cs="Calibri"/>
          <w:sz w:val="24"/>
          <w:szCs w:val="24"/>
        </w:rPr>
      </w:pPr>
      <w:r w:rsidRPr="00E302A6">
        <w:rPr>
          <w:rFonts w:ascii="Calibri" w:eastAsia="Calibri" w:hAnsi="Calibri" w:cs="Calibri"/>
          <w:sz w:val="24"/>
          <w:szCs w:val="24"/>
        </w:rPr>
        <w:t>Available on request</w:t>
      </w:r>
    </w:p>
    <w:p w:rsidR="00004F4B" w:rsidRDefault="00004F4B" w:rsidP="00004F4B">
      <w:pPr>
        <w:rPr>
          <w:rFonts w:ascii="Calibri" w:eastAsia="Calibri" w:hAnsi="Calibri" w:cs="Calibri"/>
          <w:sz w:val="24"/>
          <w:szCs w:val="24"/>
        </w:rPr>
      </w:pPr>
    </w:p>
    <w:p w:rsidR="00004F4B" w:rsidRDefault="00004F4B" w:rsidP="00004F4B">
      <w:pPr>
        <w:rPr>
          <w:rFonts w:ascii="Calibri" w:eastAsia="Calibri" w:hAnsi="Calibri" w:cs="Calibri"/>
          <w:sz w:val="24"/>
          <w:szCs w:val="24"/>
        </w:rPr>
      </w:pPr>
    </w:p>
    <w:p w:rsidR="00004F4B" w:rsidRDefault="00004F4B" w:rsidP="00004F4B">
      <w:pPr>
        <w:rPr>
          <w:rFonts w:ascii="Calibri" w:eastAsia="Calibri" w:hAnsi="Calibri" w:cs="Calibri"/>
          <w:sz w:val="24"/>
          <w:szCs w:val="24"/>
        </w:rPr>
      </w:pPr>
    </w:p>
    <w:p w:rsidR="00004F4B" w:rsidRPr="00004F4B" w:rsidRDefault="00004F4B" w:rsidP="00004F4B">
      <w:pPr>
        <w:rPr>
          <w:rFonts w:ascii="Calibri" w:eastAsia="Calibri" w:hAnsi="Calibri" w:cs="Calibri"/>
          <w:sz w:val="24"/>
          <w:szCs w:val="24"/>
        </w:rPr>
      </w:pPr>
    </w:p>
    <w:sectPr w:rsidR="00004F4B" w:rsidRPr="00004F4B" w:rsidSect="00DA221C">
      <w:type w:val="continuous"/>
      <w:pgSz w:w="12240" w:h="15840"/>
      <w:pgMar w:top="540" w:right="600" w:bottom="280" w:left="520" w:header="720" w:footer="72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B9A"/>
      </v:shape>
    </w:pict>
  </w:numPicBullet>
  <w:abstractNum w:abstractNumId="0">
    <w:nsid w:val="1DEC26BB"/>
    <w:multiLevelType w:val="hybridMultilevel"/>
    <w:tmpl w:val="F2A077C0"/>
    <w:lvl w:ilvl="0" w:tplc="8CE6C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232"/>
    <w:multiLevelType w:val="hybridMultilevel"/>
    <w:tmpl w:val="41BAED3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B536BC9"/>
    <w:multiLevelType w:val="hybridMultilevel"/>
    <w:tmpl w:val="DC9840BE"/>
    <w:lvl w:ilvl="0" w:tplc="0C6CECC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B7F0C0F"/>
    <w:multiLevelType w:val="multilevel"/>
    <w:tmpl w:val="99ACD7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C0C206F"/>
    <w:multiLevelType w:val="hybridMultilevel"/>
    <w:tmpl w:val="A0E62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E5AD8"/>
    <w:multiLevelType w:val="hybridMultilevel"/>
    <w:tmpl w:val="355679E0"/>
    <w:lvl w:ilvl="0" w:tplc="F6F24C9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ED978A4"/>
    <w:multiLevelType w:val="hybridMultilevel"/>
    <w:tmpl w:val="126AF1F2"/>
    <w:lvl w:ilvl="0" w:tplc="F6F24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5899"/>
    <w:multiLevelType w:val="hybridMultilevel"/>
    <w:tmpl w:val="1D606290"/>
    <w:lvl w:ilvl="0" w:tplc="C8B0A20E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95B6DCB"/>
    <w:multiLevelType w:val="hybridMultilevel"/>
    <w:tmpl w:val="0A20A9B6"/>
    <w:lvl w:ilvl="0" w:tplc="585889D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EE"/>
    <w:rsid w:val="000013AC"/>
    <w:rsid w:val="00004F4B"/>
    <w:rsid w:val="000128A2"/>
    <w:rsid w:val="00031A69"/>
    <w:rsid w:val="0003306D"/>
    <w:rsid w:val="00050D1A"/>
    <w:rsid w:val="0005492E"/>
    <w:rsid w:val="00083768"/>
    <w:rsid w:val="000840C4"/>
    <w:rsid w:val="000A1989"/>
    <w:rsid w:val="001D098C"/>
    <w:rsid w:val="001D5869"/>
    <w:rsid w:val="001E1F79"/>
    <w:rsid w:val="001E3E0D"/>
    <w:rsid w:val="00205CAE"/>
    <w:rsid w:val="00211617"/>
    <w:rsid w:val="002432B1"/>
    <w:rsid w:val="002F24D8"/>
    <w:rsid w:val="002F4253"/>
    <w:rsid w:val="003751B2"/>
    <w:rsid w:val="00381595"/>
    <w:rsid w:val="003A1429"/>
    <w:rsid w:val="00410959"/>
    <w:rsid w:val="0042381A"/>
    <w:rsid w:val="00445256"/>
    <w:rsid w:val="004557EB"/>
    <w:rsid w:val="00466CEE"/>
    <w:rsid w:val="004A14B7"/>
    <w:rsid w:val="004D6586"/>
    <w:rsid w:val="004E37CC"/>
    <w:rsid w:val="00513E06"/>
    <w:rsid w:val="00543217"/>
    <w:rsid w:val="00547DD4"/>
    <w:rsid w:val="005548AC"/>
    <w:rsid w:val="00555315"/>
    <w:rsid w:val="00560D69"/>
    <w:rsid w:val="005E4B17"/>
    <w:rsid w:val="0061450D"/>
    <w:rsid w:val="006F219A"/>
    <w:rsid w:val="006F6860"/>
    <w:rsid w:val="00721E4C"/>
    <w:rsid w:val="00750195"/>
    <w:rsid w:val="0078163B"/>
    <w:rsid w:val="007B3304"/>
    <w:rsid w:val="008162C8"/>
    <w:rsid w:val="00844DC5"/>
    <w:rsid w:val="008B2449"/>
    <w:rsid w:val="008C2497"/>
    <w:rsid w:val="00947F67"/>
    <w:rsid w:val="00984715"/>
    <w:rsid w:val="00A21B9E"/>
    <w:rsid w:val="00A36285"/>
    <w:rsid w:val="00A52520"/>
    <w:rsid w:val="00A95FDA"/>
    <w:rsid w:val="00AE40F1"/>
    <w:rsid w:val="00B27A07"/>
    <w:rsid w:val="00B455C9"/>
    <w:rsid w:val="00B918CF"/>
    <w:rsid w:val="00BD6537"/>
    <w:rsid w:val="00C11206"/>
    <w:rsid w:val="00C453CF"/>
    <w:rsid w:val="00C7318C"/>
    <w:rsid w:val="00C869C2"/>
    <w:rsid w:val="00CA513D"/>
    <w:rsid w:val="00D14602"/>
    <w:rsid w:val="00D226FB"/>
    <w:rsid w:val="00D50520"/>
    <w:rsid w:val="00D53956"/>
    <w:rsid w:val="00D91D7C"/>
    <w:rsid w:val="00DA221C"/>
    <w:rsid w:val="00DA7BD5"/>
    <w:rsid w:val="00DB65FB"/>
    <w:rsid w:val="00DD63F5"/>
    <w:rsid w:val="00DE3567"/>
    <w:rsid w:val="00E302A6"/>
    <w:rsid w:val="00E44BB9"/>
    <w:rsid w:val="00E456F1"/>
    <w:rsid w:val="00EA0F23"/>
    <w:rsid w:val="00EF5E93"/>
    <w:rsid w:val="00F37AF7"/>
    <w:rsid w:val="00F67FBF"/>
    <w:rsid w:val="00F711A3"/>
    <w:rsid w:val="00F74A5E"/>
    <w:rsid w:val="00FA59EF"/>
    <w:rsid w:val="00FB32F2"/>
    <w:rsid w:val="00FD3AA7"/>
    <w:rsid w:val="00FE1F81"/>
    <w:rsid w:val="00FF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3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238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51097@2free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2017-05-21T12:08:00Z</dcterms:created>
  <dcterms:modified xsi:type="dcterms:W3CDTF">2017-05-21T13:25:00Z</dcterms:modified>
</cp:coreProperties>
</file>