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2" w:rsidRPr="00D6160F" w:rsidRDefault="00BA4403" w:rsidP="00093E26">
      <w:pPr>
        <w:pStyle w:val="Heading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2719118</wp:posOffset>
            </wp:positionH>
            <wp:positionV relativeFrom="paragraph">
              <wp:posOffset>-474453</wp:posOffset>
            </wp:positionV>
            <wp:extent cx="1128264" cy="1130061"/>
            <wp:effectExtent l="19050" t="0" r="0" b="0"/>
            <wp:wrapNone/>
            <wp:docPr id="2" name="Picture 1" descr="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-p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264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022" w:rsidRDefault="00B84022" w:rsidP="00AC62B6">
      <w:pPr>
        <w:pStyle w:val="Heading1"/>
        <w:jc w:val="center"/>
        <w:rPr>
          <w:rFonts w:ascii="Arial" w:hAnsi="Arial" w:cs="Arial"/>
          <w:noProof/>
          <w:lang w:eastAsia="en-US"/>
        </w:rPr>
      </w:pPr>
    </w:p>
    <w:p w:rsidR="00A71DFF" w:rsidRPr="00A71DFF" w:rsidRDefault="00A71DFF" w:rsidP="00A71DFF">
      <w:pPr>
        <w:rPr>
          <w:lang w:eastAsia="en-US"/>
        </w:rPr>
      </w:pPr>
    </w:p>
    <w:p w:rsidR="00B84022" w:rsidRPr="00D6160F" w:rsidRDefault="00B84022" w:rsidP="00AC62B6">
      <w:pPr>
        <w:pStyle w:val="Heading1"/>
        <w:jc w:val="center"/>
        <w:rPr>
          <w:rFonts w:ascii="Arial" w:hAnsi="Arial" w:cs="Arial"/>
        </w:rPr>
      </w:pPr>
    </w:p>
    <w:p w:rsidR="00B3106C" w:rsidRPr="00B52873" w:rsidRDefault="00E74084" w:rsidP="006D3128">
      <w:pPr>
        <w:pStyle w:val="Heading1"/>
        <w:jc w:val="center"/>
        <w:rPr>
          <w:rFonts w:ascii="Arial" w:hAnsi="Arial" w:cs="Arial"/>
          <w:sz w:val="26"/>
        </w:rPr>
      </w:pPr>
      <w:r w:rsidRPr="00B52873">
        <w:rPr>
          <w:rFonts w:ascii="Arial" w:hAnsi="Arial" w:cs="Arial"/>
          <w:sz w:val="26"/>
        </w:rPr>
        <w:t xml:space="preserve">JOHN </w:t>
      </w:r>
    </w:p>
    <w:p w:rsidR="00602397" w:rsidRDefault="00602397" w:rsidP="006D3128">
      <w:pPr>
        <w:jc w:val="center"/>
        <w:rPr>
          <w:rFonts w:ascii="Arial" w:hAnsi="Arial" w:cs="Arial"/>
        </w:rPr>
      </w:pPr>
    </w:p>
    <w:p w:rsidR="00506BEC" w:rsidRPr="00B52873" w:rsidRDefault="00506BEC" w:rsidP="00506BEC">
      <w:pPr>
        <w:pStyle w:val="Heading1"/>
        <w:rPr>
          <w:rFonts w:ascii="Arial" w:hAnsi="Arial" w:cs="Arial"/>
          <w:sz w:val="26"/>
        </w:rPr>
      </w:pPr>
      <w:hyperlink r:id="rId10" w:history="1">
        <w:r w:rsidRPr="00871213">
          <w:rPr>
            <w:rStyle w:val="Hyperlink"/>
            <w:rFonts w:ascii="Arial" w:hAnsi="Arial" w:cs="Arial"/>
            <w:sz w:val="26"/>
          </w:rPr>
          <w:t>JOHN.351386@2freemail.com</w:t>
        </w:r>
      </w:hyperlink>
      <w:r>
        <w:rPr>
          <w:rFonts w:ascii="Arial" w:hAnsi="Arial" w:cs="Arial"/>
          <w:sz w:val="26"/>
        </w:rPr>
        <w:t xml:space="preserve"> </w:t>
      </w:r>
      <w:r w:rsidRPr="00B52873">
        <w:rPr>
          <w:rFonts w:ascii="Arial" w:hAnsi="Arial" w:cs="Arial"/>
          <w:sz w:val="26"/>
        </w:rPr>
        <w:t xml:space="preserve"> </w:t>
      </w:r>
    </w:p>
    <w:p w:rsidR="00506BEC" w:rsidRPr="00D6160F" w:rsidRDefault="00506BEC" w:rsidP="006D3128">
      <w:pPr>
        <w:jc w:val="center"/>
        <w:rPr>
          <w:rFonts w:ascii="Arial" w:hAnsi="Arial" w:cs="Arial"/>
        </w:rPr>
      </w:pPr>
    </w:p>
    <w:p w:rsidR="00240A55" w:rsidRPr="00D6160F" w:rsidRDefault="00240A55" w:rsidP="006D3128">
      <w:pPr>
        <w:jc w:val="center"/>
        <w:rPr>
          <w:rFonts w:ascii="Arial" w:hAnsi="Arial" w:cs="Arial"/>
        </w:rPr>
      </w:pPr>
    </w:p>
    <w:p w:rsidR="00240A55" w:rsidRPr="00D6160F" w:rsidRDefault="00240A55" w:rsidP="00093E26">
      <w:pPr>
        <w:rPr>
          <w:rFonts w:ascii="Arial" w:hAnsi="Arial" w:cs="Arial"/>
        </w:rPr>
      </w:pPr>
    </w:p>
    <w:p w:rsidR="00B3106C" w:rsidRPr="00D6160F" w:rsidRDefault="00B3106C" w:rsidP="0018703A">
      <w:pPr>
        <w:ind w:left="-180"/>
        <w:jc w:val="center"/>
        <w:rPr>
          <w:rFonts w:ascii="Arial" w:hAnsi="Arial" w:cs="Arial"/>
        </w:rPr>
      </w:pPr>
    </w:p>
    <w:p w:rsidR="00B3106C" w:rsidRPr="00D6160F" w:rsidRDefault="008D419C" w:rsidP="0018703A">
      <w:pPr>
        <w:pBdr>
          <w:bottom w:val="single" w:sz="12" w:space="1" w:color="auto"/>
        </w:pBdr>
        <w:ind w:left="-180"/>
        <w:jc w:val="both"/>
        <w:rPr>
          <w:rFonts w:ascii="Arial" w:hAnsi="Arial" w:cs="Arial"/>
          <w:b/>
          <w:bCs/>
        </w:rPr>
      </w:pPr>
      <w:r w:rsidRPr="00D6160F">
        <w:rPr>
          <w:rFonts w:ascii="Arial" w:hAnsi="Arial" w:cs="Arial"/>
          <w:b/>
          <w:bCs/>
        </w:rPr>
        <w:t>PROFILE</w:t>
      </w:r>
      <w:r w:rsidRPr="00D6160F">
        <w:rPr>
          <w:rFonts w:ascii="Arial" w:hAnsi="Arial" w:cs="Arial"/>
          <w:b/>
          <w:bCs/>
        </w:rPr>
        <w:tab/>
      </w:r>
      <w:r w:rsidRPr="00D6160F">
        <w:rPr>
          <w:rFonts w:ascii="Arial" w:hAnsi="Arial" w:cs="Arial"/>
          <w:b/>
          <w:bCs/>
        </w:rPr>
        <w:tab/>
      </w:r>
      <w:r w:rsidRPr="00D6160F">
        <w:rPr>
          <w:rFonts w:ascii="Arial" w:hAnsi="Arial" w:cs="Arial"/>
          <w:b/>
          <w:bCs/>
        </w:rPr>
        <w:tab/>
      </w:r>
      <w:r w:rsidRPr="00D6160F">
        <w:rPr>
          <w:rFonts w:ascii="Arial" w:hAnsi="Arial" w:cs="Arial"/>
          <w:b/>
          <w:bCs/>
        </w:rPr>
        <w:tab/>
      </w:r>
      <w:r w:rsidRPr="00D6160F">
        <w:rPr>
          <w:rFonts w:ascii="Arial" w:hAnsi="Arial" w:cs="Arial"/>
          <w:b/>
          <w:bCs/>
        </w:rPr>
        <w:tab/>
      </w:r>
      <w:r w:rsidRPr="00D6160F">
        <w:rPr>
          <w:rFonts w:ascii="Arial" w:hAnsi="Arial" w:cs="Arial"/>
          <w:b/>
          <w:bCs/>
        </w:rPr>
        <w:tab/>
      </w:r>
      <w:r w:rsidRPr="00D6160F">
        <w:rPr>
          <w:rFonts w:ascii="Arial" w:hAnsi="Arial" w:cs="Arial"/>
          <w:b/>
          <w:bCs/>
        </w:rPr>
        <w:tab/>
      </w:r>
      <w:r w:rsidRPr="00D6160F">
        <w:rPr>
          <w:rFonts w:ascii="Arial" w:hAnsi="Arial" w:cs="Arial"/>
          <w:b/>
          <w:bCs/>
        </w:rPr>
        <w:tab/>
      </w:r>
      <w:r w:rsidRPr="00D6160F">
        <w:rPr>
          <w:rFonts w:ascii="Arial" w:hAnsi="Arial" w:cs="Arial"/>
          <w:b/>
          <w:bCs/>
        </w:rPr>
        <w:tab/>
      </w:r>
      <w:r w:rsidRPr="00D6160F">
        <w:rPr>
          <w:rFonts w:ascii="Arial" w:hAnsi="Arial" w:cs="Arial"/>
          <w:b/>
          <w:bCs/>
        </w:rPr>
        <w:tab/>
      </w:r>
      <w:r w:rsidRPr="00D6160F">
        <w:rPr>
          <w:rFonts w:ascii="Arial" w:hAnsi="Arial" w:cs="Arial"/>
          <w:b/>
          <w:bCs/>
        </w:rPr>
        <w:tab/>
      </w:r>
    </w:p>
    <w:p w:rsidR="008D419C" w:rsidRDefault="00712241" w:rsidP="0018703A">
      <w:pPr>
        <w:ind w:left="-18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A r</w:t>
      </w:r>
      <w:r w:rsidR="002E2D59" w:rsidRPr="00D6160F">
        <w:rPr>
          <w:rFonts w:ascii="Arial" w:hAnsi="Arial" w:cs="Arial"/>
        </w:rPr>
        <w:t>egistered</w:t>
      </w:r>
      <w:r w:rsidRPr="00D6160F">
        <w:rPr>
          <w:rFonts w:ascii="Arial" w:hAnsi="Arial" w:cs="Arial"/>
        </w:rPr>
        <w:t xml:space="preserve"> nurse </w:t>
      </w:r>
      <w:r w:rsidR="00B3106C" w:rsidRPr="00D6160F">
        <w:rPr>
          <w:rFonts w:ascii="Arial" w:hAnsi="Arial" w:cs="Arial"/>
        </w:rPr>
        <w:t>with good interp</w:t>
      </w:r>
      <w:r w:rsidRPr="00D6160F">
        <w:rPr>
          <w:rFonts w:ascii="Arial" w:hAnsi="Arial" w:cs="Arial"/>
        </w:rPr>
        <w:t xml:space="preserve">ersonal and communication skills </w:t>
      </w:r>
      <w:r w:rsidR="00B3106C" w:rsidRPr="00D6160F">
        <w:rPr>
          <w:rFonts w:ascii="Arial" w:hAnsi="Arial" w:cs="Arial"/>
        </w:rPr>
        <w:t>seeking</w:t>
      </w:r>
      <w:r w:rsidRPr="00D6160F">
        <w:rPr>
          <w:rFonts w:ascii="Arial" w:hAnsi="Arial" w:cs="Arial"/>
        </w:rPr>
        <w:t xml:space="preserve"> for</w:t>
      </w:r>
      <w:r w:rsidR="00981DDF" w:rsidRPr="00D6160F">
        <w:rPr>
          <w:rFonts w:ascii="Arial" w:hAnsi="Arial" w:cs="Arial"/>
        </w:rPr>
        <w:t xml:space="preserve"> </w:t>
      </w:r>
      <w:r w:rsidR="00C07BF2" w:rsidRPr="00D6160F">
        <w:rPr>
          <w:rFonts w:ascii="Arial" w:hAnsi="Arial" w:cs="Arial"/>
        </w:rPr>
        <w:t xml:space="preserve">a </w:t>
      </w:r>
      <w:r w:rsidR="00B3106C" w:rsidRPr="00D6160F">
        <w:rPr>
          <w:rFonts w:ascii="Arial" w:hAnsi="Arial" w:cs="Arial"/>
        </w:rPr>
        <w:t xml:space="preserve">challenging position to </w:t>
      </w:r>
      <w:r w:rsidRPr="00D6160F">
        <w:rPr>
          <w:rFonts w:ascii="Arial" w:hAnsi="Arial" w:cs="Arial"/>
        </w:rPr>
        <w:t xml:space="preserve">utilize </w:t>
      </w:r>
      <w:r w:rsidR="002B15D0">
        <w:rPr>
          <w:rFonts w:ascii="Arial" w:hAnsi="Arial" w:cs="Arial"/>
        </w:rPr>
        <w:t xml:space="preserve">my </w:t>
      </w:r>
      <w:r w:rsidRPr="00D6160F">
        <w:rPr>
          <w:rFonts w:ascii="Arial" w:hAnsi="Arial" w:cs="Arial"/>
        </w:rPr>
        <w:t>strong</w:t>
      </w:r>
      <w:r w:rsidR="00B3106C" w:rsidRPr="00D6160F">
        <w:rPr>
          <w:rFonts w:ascii="Arial" w:hAnsi="Arial" w:cs="Arial"/>
        </w:rPr>
        <w:t xml:space="preserve"> critical and clinical knowledge and skills </w:t>
      </w:r>
      <w:r w:rsidRPr="00D6160F">
        <w:rPr>
          <w:rFonts w:ascii="Arial" w:hAnsi="Arial" w:cs="Arial"/>
        </w:rPr>
        <w:t>in providing</w:t>
      </w:r>
      <w:r w:rsidR="00193B7E" w:rsidRPr="00D6160F">
        <w:rPr>
          <w:rFonts w:ascii="Arial" w:hAnsi="Arial" w:cs="Arial"/>
        </w:rPr>
        <w:t xml:space="preserve"> the highest standards of </w:t>
      </w:r>
      <w:r w:rsidRPr="00D6160F">
        <w:rPr>
          <w:rFonts w:ascii="Arial" w:hAnsi="Arial" w:cs="Arial"/>
        </w:rPr>
        <w:t>care; with</w:t>
      </w:r>
      <w:r w:rsidR="00B3106C" w:rsidRPr="00D6160F">
        <w:rPr>
          <w:rFonts w:ascii="Arial" w:hAnsi="Arial" w:cs="Arial"/>
        </w:rPr>
        <w:t xml:space="preserve"> rele</w:t>
      </w:r>
      <w:r w:rsidR="00981DDF" w:rsidRPr="00D6160F">
        <w:rPr>
          <w:rFonts w:ascii="Arial" w:hAnsi="Arial" w:cs="Arial"/>
        </w:rPr>
        <w:t>vant experience in General Ward</w:t>
      </w:r>
      <w:r w:rsidR="007E1E3B" w:rsidRPr="00D6160F">
        <w:rPr>
          <w:rFonts w:ascii="Arial" w:hAnsi="Arial" w:cs="Arial"/>
        </w:rPr>
        <w:t xml:space="preserve"> </w:t>
      </w:r>
      <w:r w:rsidR="00A54B23" w:rsidRPr="00D6160F">
        <w:rPr>
          <w:rFonts w:ascii="Arial" w:hAnsi="Arial" w:cs="Arial"/>
        </w:rPr>
        <w:t xml:space="preserve">as Staff Nurse </w:t>
      </w:r>
      <w:r w:rsidRPr="00D6160F">
        <w:rPr>
          <w:rFonts w:ascii="Arial" w:hAnsi="Arial" w:cs="Arial"/>
        </w:rPr>
        <w:t xml:space="preserve">for </w:t>
      </w:r>
      <w:r w:rsidR="00A54B23" w:rsidRPr="00D6160F">
        <w:rPr>
          <w:rFonts w:ascii="Arial" w:hAnsi="Arial" w:cs="Arial"/>
        </w:rPr>
        <w:t>3</w:t>
      </w:r>
      <w:r w:rsidR="002B15D0">
        <w:rPr>
          <w:rFonts w:ascii="Arial" w:hAnsi="Arial" w:cs="Arial"/>
        </w:rPr>
        <w:t>.8</w:t>
      </w:r>
      <w:r w:rsidR="00A54B23" w:rsidRPr="00D6160F">
        <w:rPr>
          <w:rFonts w:ascii="Arial" w:hAnsi="Arial" w:cs="Arial"/>
        </w:rPr>
        <w:t>years and as Head Nurse of the hospital for</w:t>
      </w:r>
      <w:r w:rsidR="002B15D0">
        <w:rPr>
          <w:rFonts w:ascii="Arial" w:hAnsi="Arial" w:cs="Arial"/>
        </w:rPr>
        <w:t xml:space="preserve"> </w:t>
      </w:r>
      <w:r w:rsidR="00A71DFF">
        <w:rPr>
          <w:rFonts w:ascii="Arial" w:hAnsi="Arial" w:cs="Arial"/>
        </w:rPr>
        <w:t xml:space="preserve">more </w:t>
      </w:r>
      <w:r w:rsidR="002B15D0">
        <w:rPr>
          <w:rFonts w:ascii="Arial" w:hAnsi="Arial" w:cs="Arial"/>
        </w:rPr>
        <w:t>than</w:t>
      </w:r>
      <w:r w:rsidR="00A54B23" w:rsidRPr="00D6160F">
        <w:rPr>
          <w:rFonts w:ascii="Arial" w:hAnsi="Arial" w:cs="Arial"/>
        </w:rPr>
        <w:t xml:space="preserve"> 2 years.</w:t>
      </w:r>
    </w:p>
    <w:p w:rsidR="00B52873" w:rsidRDefault="00B52873" w:rsidP="0018703A">
      <w:pPr>
        <w:ind w:left="-180"/>
        <w:jc w:val="both"/>
        <w:rPr>
          <w:rFonts w:ascii="Arial" w:hAnsi="Arial" w:cs="Arial"/>
        </w:rPr>
      </w:pPr>
    </w:p>
    <w:p w:rsidR="00B52873" w:rsidRPr="00D6160F" w:rsidRDefault="00B52873" w:rsidP="0018703A">
      <w:pPr>
        <w:ind w:left="-180"/>
        <w:jc w:val="both"/>
        <w:rPr>
          <w:rFonts w:ascii="Arial" w:hAnsi="Arial" w:cs="Arial"/>
        </w:rPr>
      </w:pPr>
    </w:p>
    <w:p w:rsidR="005E1974" w:rsidRPr="00D6160F" w:rsidRDefault="005E1974" w:rsidP="00093E26">
      <w:pPr>
        <w:jc w:val="both"/>
        <w:rPr>
          <w:rFonts w:ascii="Arial" w:hAnsi="Arial" w:cs="Arial"/>
        </w:rPr>
      </w:pPr>
    </w:p>
    <w:p w:rsidR="00B3106C" w:rsidRPr="00D6160F" w:rsidRDefault="00B3106C" w:rsidP="0018703A">
      <w:pPr>
        <w:pBdr>
          <w:bottom w:val="single" w:sz="12" w:space="1" w:color="auto"/>
        </w:pBdr>
        <w:ind w:left="-180"/>
        <w:jc w:val="both"/>
        <w:rPr>
          <w:rFonts w:ascii="Arial" w:hAnsi="Arial" w:cs="Arial"/>
          <w:b/>
          <w:bCs/>
        </w:rPr>
      </w:pPr>
      <w:r w:rsidRPr="00D6160F">
        <w:rPr>
          <w:rFonts w:ascii="Arial" w:hAnsi="Arial" w:cs="Arial"/>
          <w:b/>
          <w:bCs/>
        </w:rPr>
        <w:t xml:space="preserve">KEY STRENGTHS                                                                 </w:t>
      </w:r>
    </w:p>
    <w:p w:rsidR="00B3106C" w:rsidRPr="00D6160F" w:rsidRDefault="00B3106C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color w:val="000000"/>
        </w:rPr>
      </w:pPr>
      <w:r w:rsidRPr="00D6160F">
        <w:rPr>
          <w:rFonts w:ascii="Arial" w:hAnsi="Arial" w:cs="Arial"/>
          <w:color w:val="000000"/>
        </w:rPr>
        <w:t>Excellent skills in prioritization and organization of work procedures including assessment and evaluation</w:t>
      </w:r>
    </w:p>
    <w:p w:rsidR="00B3106C" w:rsidRPr="00D6160F" w:rsidRDefault="008D419C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color w:val="000000"/>
        </w:rPr>
      </w:pPr>
      <w:r w:rsidRPr="00D6160F">
        <w:rPr>
          <w:rFonts w:ascii="Arial" w:hAnsi="Arial" w:cs="Arial"/>
          <w:color w:val="000000"/>
        </w:rPr>
        <w:t>Well-</w:t>
      </w:r>
      <w:r w:rsidR="00B3106C" w:rsidRPr="00D6160F">
        <w:rPr>
          <w:rFonts w:ascii="Arial" w:hAnsi="Arial" w:cs="Arial"/>
          <w:color w:val="000000"/>
        </w:rPr>
        <w:t xml:space="preserve">developed analytical and problem solving skills </w:t>
      </w:r>
      <w:r w:rsidR="009A6CC6" w:rsidRPr="00D6160F">
        <w:rPr>
          <w:rFonts w:ascii="Arial" w:hAnsi="Arial" w:cs="Arial"/>
          <w:color w:val="000000"/>
        </w:rPr>
        <w:t xml:space="preserve">in </w:t>
      </w:r>
      <w:r w:rsidR="00B3106C" w:rsidRPr="00D6160F">
        <w:rPr>
          <w:rFonts w:ascii="Arial" w:hAnsi="Arial" w:cs="Arial"/>
          <w:color w:val="000000"/>
        </w:rPr>
        <w:t xml:space="preserve">multidimensional and complex </w:t>
      </w:r>
      <w:r w:rsidR="00712241" w:rsidRPr="00D6160F">
        <w:rPr>
          <w:rFonts w:ascii="Arial" w:hAnsi="Arial" w:cs="Arial"/>
          <w:color w:val="000000"/>
        </w:rPr>
        <w:t>acute care setting</w:t>
      </w:r>
    </w:p>
    <w:p w:rsidR="00B3106C" w:rsidRPr="00D6160F" w:rsidRDefault="00B3106C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color w:val="000000"/>
        </w:rPr>
      </w:pPr>
      <w:r w:rsidRPr="00D6160F">
        <w:rPr>
          <w:rFonts w:ascii="Arial" w:hAnsi="Arial" w:cs="Arial"/>
          <w:color w:val="000000"/>
        </w:rPr>
        <w:t>High regar</w:t>
      </w:r>
      <w:r w:rsidR="009A6CC6" w:rsidRPr="00D6160F">
        <w:rPr>
          <w:rFonts w:ascii="Arial" w:hAnsi="Arial" w:cs="Arial"/>
          <w:color w:val="000000"/>
        </w:rPr>
        <w:t xml:space="preserve">d for the provision of holistic, adaptable and </w:t>
      </w:r>
      <w:r w:rsidRPr="00D6160F">
        <w:rPr>
          <w:rFonts w:ascii="Arial" w:hAnsi="Arial" w:cs="Arial"/>
          <w:color w:val="000000"/>
        </w:rPr>
        <w:t>flexible care to diverse patient populations and their families</w:t>
      </w:r>
    </w:p>
    <w:p w:rsidR="00B3106C" w:rsidRPr="00D6160F" w:rsidRDefault="00B3106C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color w:val="000000"/>
        </w:rPr>
      </w:pPr>
      <w:r w:rsidRPr="00D6160F">
        <w:rPr>
          <w:rFonts w:ascii="Arial" w:hAnsi="Arial" w:cs="Arial"/>
          <w:color w:val="000000"/>
        </w:rPr>
        <w:t>Excellent ability to work effectively and efficiently under pressure with professionalism</w:t>
      </w:r>
    </w:p>
    <w:p w:rsidR="00B3106C" w:rsidRPr="00D6160F" w:rsidRDefault="00B3106C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color w:val="000000"/>
        </w:rPr>
      </w:pPr>
      <w:r w:rsidRPr="00D6160F">
        <w:rPr>
          <w:rFonts w:ascii="Arial" w:hAnsi="Arial" w:cs="Arial"/>
          <w:color w:val="000000"/>
        </w:rPr>
        <w:t>Committed to grow, learn and adapt to varying changes through continuing professional development</w:t>
      </w:r>
    </w:p>
    <w:p w:rsidR="00B3106C" w:rsidRPr="00D6160F" w:rsidRDefault="00B3106C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color w:val="000000"/>
        </w:rPr>
      </w:pPr>
      <w:r w:rsidRPr="00D6160F">
        <w:rPr>
          <w:rFonts w:ascii="Arial" w:hAnsi="Arial" w:cs="Arial"/>
          <w:color w:val="000000"/>
        </w:rPr>
        <w:t>Ability to construct outstanding working relationship with colleagues</w:t>
      </w:r>
    </w:p>
    <w:p w:rsidR="00B3106C" w:rsidRPr="00D6160F" w:rsidRDefault="00602397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color w:val="000000"/>
        </w:rPr>
      </w:pPr>
      <w:r w:rsidRPr="00D6160F">
        <w:rPr>
          <w:rFonts w:ascii="Arial" w:hAnsi="Arial" w:cs="Arial"/>
          <w:color w:val="000000"/>
        </w:rPr>
        <w:t>C</w:t>
      </w:r>
      <w:r w:rsidR="00B3106C" w:rsidRPr="00D6160F">
        <w:rPr>
          <w:rFonts w:ascii="Arial" w:hAnsi="Arial" w:cs="Arial"/>
          <w:color w:val="000000"/>
        </w:rPr>
        <w:t>ollaborate effectively and efficiently with the healthcare team for the promotion of patient centered care</w:t>
      </w:r>
    </w:p>
    <w:p w:rsidR="00AF31CB" w:rsidRPr="00D6160F" w:rsidRDefault="00761B90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color w:val="000000"/>
        </w:rPr>
      </w:pPr>
      <w:r w:rsidRPr="00D6160F">
        <w:rPr>
          <w:rFonts w:ascii="Arial" w:hAnsi="Arial" w:cs="Arial"/>
          <w:color w:val="000000"/>
        </w:rPr>
        <w:t>E</w:t>
      </w:r>
      <w:r w:rsidR="00AF31CB" w:rsidRPr="00D6160F">
        <w:rPr>
          <w:rFonts w:ascii="Arial" w:hAnsi="Arial" w:cs="Arial"/>
          <w:color w:val="000000"/>
        </w:rPr>
        <w:t xml:space="preserve">ffective communication </w:t>
      </w:r>
      <w:r w:rsidRPr="00D6160F">
        <w:rPr>
          <w:rFonts w:ascii="Arial" w:hAnsi="Arial" w:cs="Arial"/>
          <w:color w:val="000000"/>
        </w:rPr>
        <w:t xml:space="preserve">and </w:t>
      </w:r>
      <w:r w:rsidR="00712241" w:rsidRPr="00D6160F">
        <w:rPr>
          <w:rFonts w:ascii="Arial" w:hAnsi="Arial" w:cs="Arial"/>
          <w:color w:val="000000"/>
        </w:rPr>
        <w:t>conflict resolution</w:t>
      </w:r>
      <w:r w:rsidR="002B15D0">
        <w:rPr>
          <w:rFonts w:ascii="Arial" w:hAnsi="Arial" w:cs="Arial"/>
          <w:color w:val="000000"/>
        </w:rPr>
        <w:t xml:space="preserve"> </w:t>
      </w:r>
      <w:r w:rsidR="00AF31CB" w:rsidRPr="00D6160F">
        <w:rPr>
          <w:rFonts w:ascii="Arial" w:hAnsi="Arial" w:cs="Arial"/>
          <w:color w:val="000000"/>
        </w:rPr>
        <w:t>skills</w:t>
      </w:r>
    </w:p>
    <w:p w:rsidR="00B3106C" w:rsidRPr="00D6160F" w:rsidRDefault="00B3106C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u w:val="single"/>
        </w:rPr>
      </w:pPr>
      <w:r w:rsidRPr="00D6160F">
        <w:rPr>
          <w:rFonts w:ascii="Arial" w:hAnsi="Arial" w:cs="Arial"/>
          <w:color w:val="000000"/>
        </w:rPr>
        <w:t>Demonstrates a solid understanding of and ability to perform according to the Competency Standards for Nurses, Code of Practice and Code of Ethics</w:t>
      </w:r>
    </w:p>
    <w:p w:rsidR="00A54B23" w:rsidRPr="00D6160F" w:rsidRDefault="00A54B23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u w:val="single"/>
        </w:rPr>
      </w:pPr>
      <w:r w:rsidRPr="00D6160F">
        <w:rPr>
          <w:rFonts w:ascii="Arial" w:hAnsi="Arial" w:cs="Arial"/>
          <w:color w:val="000000"/>
        </w:rPr>
        <w:t>Good in supervisory and delegation skills; lead and direct nursing staff</w:t>
      </w:r>
    </w:p>
    <w:p w:rsidR="00A54B23" w:rsidRPr="00D6160F" w:rsidRDefault="00A54B23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u w:val="single"/>
        </w:rPr>
      </w:pPr>
      <w:r w:rsidRPr="00D6160F">
        <w:rPr>
          <w:rFonts w:ascii="Arial" w:hAnsi="Arial" w:cs="Arial"/>
          <w:color w:val="000000"/>
        </w:rPr>
        <w:t>Proven ability to manage and evaluate nursing staff</w:t>
      </w:r>
    </w:p>
    <w:p w:rsidR="00636602" w:rsidRPr="00D6160F" w:rsidRDefault="00636602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u w:val="single"/>
        </w:rPr>
      </w:pPr>
      <w:r w:rsidRPr="00D6160F">
        <w:rPr>
          <w:rFonts w:ascii="Arial" w:hAnsi="Arial" w:cs="Arial"/>
          <w:color w:val="000000"/>
        </w:rPr>
        <w:t>In-depth knowledge of all the procedures used in the management of the hospital</w:t>
      </w:r>
    </w:p>
    <w:p w:rsidR="00636602" w:rsidRPr="00D6160F" w:rsidRDefault="00636602" w:rsidP="00496F22">
      <w:pPr>
        <w:pStyle w:val="BodyText"/>
        <w:numPr>
          <w:ilvl w:val="0"/>
          <w:numId w:val="8"/>
        </w:numPr>
        <w:spacing w:after="0"/>
        <w:ind w:left="0" w:hanging="187"/>
        <w:jc w:val="both"/>
        <w:rPr>
          <w:rFonts w:ascii="Arial" w:hAnsi="Arial" w:cs="Arial"/>
          <w:u w:val="single"/>
        </w:rPr>
      </w:pPr>
      <w:r w:rsidRPr="00D6160F">
        <w:rPr>
          <w:rFonts w:ascii="Arial" w:hAnsi="Arial" w:cs="Arial"/>
          <w:color w:val="000000"/>
        </w:rPr>
        <w:t>Sound knowledge of all the equipment used in the</w:t>
      </w:r>
      <w:r w:rsidR="002B15D0">
        <w:rPr>
          <w:rFonts w:ascii="Arial" w:hAnsi="Arial" w:cs="Arial"/>
          <w:color w:val="000000"/>
        </w:rPr>
        <w:t xml:space="preserve"> medical</w:t>
      </w:r>
      <w:r w:rsidRPr="00D6160F">
        <w:rPr>
          <w:rFonts w:ascii="Arial" w:hAnsi="Arial" w:cs="Arial"/>
          <w:color w:val="000000"/>
        </w:rPr>
        <w:t xml:space="preserve"> surgical process.</w:t>
      </w:r>
    </w:p>
    <w:p w:rsidR="00240A55" w:rsidRPr="00D6160F" w:rsidRDefault="00240A55" w:rsidP="00240A55">
      <w:pPr>
        <w:pStyle w:val="BodyText"/>
        <w:spacing w:after="0"/>
        <w:jc w:val="both"/>
        <w:rPr>
          <w:rFonts w:ascii="Arial" w:hAnsi="Arial" w:cs="Arial"/>
          <w:color w:val="000000"/>
        </w:rPr>
      </w:pPr>
    </w:p>
    <w:p w:rsidR="00240A55" w:rsidRPr="00D6160F" w:rsidRDefault="00240A55" w:rsidP="00240A55">
      <w:pPr>
        <w:pStyle w:val="BodyText"/>
        <w:spacing w:after="0"/>
        <w:jc w:val="both"/>
        <w:rPr>
          <w:rFonts w:ascii="Arial" w:hAnsi="Arial" w:cs="Arial"/>
          <w:color w:val="000000"/>
        </w:rPr>
      </w:pPr>
    </w:p>
    <w:p w:rsidR="00240A55" w:rsidRPr="00D6160F" w:rsidRDefault="00240A55" w:rsidP="00240A55">
      <w:pPr>
        <w:pStyle w:val="BodyText"/>
        <w:spacing w:after="0"/>
        <w:jc w:val="both"/>
        <w:rPr>
          <w:rFonts w:ascii="Arial" w:hAnsi="Arial" w:cs="Arial"/>
          <w:color w:val="000000"/>
        </w:rPr>
      </w:pPr>
    </w:p>
    <w:p w:rsidR="00B3106C" w:rsidRPr="00D6160F" w:rsidRDefault="00B3106C" w:rsidP="0018703A">
      <w:pPr>
        <w:ind w:left="-180"/>
        <w:jc w:val="both"/>
        <w:rPr>
          <w:rFonts w:ascii="Arial" w:hAnsi="Arial" w:cs="Arial"/>
          <w:u w:val="single"/>
        </w:rPr>
      </w:pPr>
    </w:p>
    <w:p w:rsidR="00A520ED" w:rsidRPr="00D6160F" w:rsidRDefault="002E2D59" w:rsidP="00981DDF">
      <w:pPr>
        <w:pBdr>
          <w:bottom w:val="single" w:sz="12" w:space="1" w:color="auto"/>
        </w:pBdr>
        <w:ind w:left="-180"/>
        <w:jc w:val="both"/>
        <w:rPr>
          <w:rFonts w:ascii="Arial" w:hAnsi="Arial" w:cs="Arial"/>
          <w:b/>
          <w:bCs/>
        </w:rPr>
      </w:pPr>
      <w:r w:rsidRPr="00D6160F">
        <w:rPr>
          <w:rFonts w:ascii="Arial" w:hAnsi="Arial" w:cs="Arial"/>
          <w:b/>
          <w:bCs/>
        </w:rPr>
        <w:t>QUALIFICATION</w:t>
      </w:r>
    </w:p>
    <w:p w:rsidR="0096436F" w:rsidRPr="00D6160F" w:rsidRDefault="00B3106C" w:rsidP="00000CFD">
      <w:pPr>
        <w:pStyle w:val="ListParagraph"/>
        <w:numPr>
          <w:ilvl w:val="0"/>
          <w:numId w:val="13"/>
        </w:numPr>
        <w:spacing w:after="0" w:line="240" w:lineRule="auto"/>
        <w:ind w:left="0" w:hanging="180"/>
        <w:rPr>
          <w:rFonts w:ascii="Arial" w:hAnsi="Arial" w:cs="Arial"/>
          <w:sz w:val="24"/>
          <w:szCs w:val="24"/>
        </w:rPr>
      </w:pPr>
      <w:r w:rsidRPr="00D6160F">
        <w:rPr>
          <w:rFonts w:ascii="Arial" w:hAnsi="Arial" w:cs="Arial"/>
          <w:sz w:val="24"/>
          <w:szCs w:val="24"/>
        </w:rPr>
        <w:t xml:space="preserve">Course:  Bachelor of Science in Nursing </w:t>
      </w:r>
      <w:r w:rsidRPr="00D6160F">
        <w:rPr>
          <w:rFonts w:ascii="Arial" w:hAnsi="Arial" w:cs="Arial"/>
          <w:sz w:val="24"/>
          <w:szCs w:val="24"/>
        </w:rPr>
        <w:tab/>
      </w:r>
    </w:p>
    <w:p w:rsidR="00B3106C" w:rsidRPr="00D6160F" w:rsidRDefault="005406BB" w:rsidP="00000CFD">
      <w:pPr>
        <w:rPr>
          <w:rFonts w:ascii="Arial" w:hAnsi="Arial" w:cs="Arial"/>
        </w:rPr>
      </w:pPr>
      <w:r w:rsidRPr="00D6160F">
        <w:rPr>
          <w:rFonts w:ascii="Arial" w:hAnsi="Arial" w:cs="Arial"/>
        </w:rPr>
        <w:t>Date of Attendance:  2 June 2006</w:t>
      </w:r>
      <w:r w:rsidR="00B3106C" w:rsidRPr="00D6160F">
        <w:rPr>
          <w:rFonts w:ascii="Arial" w:hAnsi="Arial" w:cs="Arial"/>
        </w:rPr>
        <w:t xml:space="preserve"> – </w:t>
      </w:r>
      <w:r w:rsidRPr="00D6160F">
        <w:rPr>
          <w:rFonts w:ascii="Arial" w:hAnsi="Arial" w:cs="Arial"/>
        </w:rPr>
        <w:t>31</w:t>
      </w:r>
      <w:r w:rsidR="00A520ED" w:rsidRPr="00D6160F">
        <w:rPr>
          <w:rFonts w:ascii="Arial" w:hAnsi="Arial" w:cs="Arial"/>
        </w:rPr>
        <w:t xml:space="preserve"> </w:t>
      </w:r>
      <w:r w:rsidRPr="00D6160F">
        <w:rPr>
          <w:rFonts w:ascii="Arial" w:hAnsi="Arial" w:cs="Arial"/>
        </w:rPr>
        <w:t>March 2010</w:t>
      </w:r>
    </w:p>
    <w:p w:rsidR="00A520ED" w:rsidRPr="00D6160F" w:rsidRDefault="00A520ED" w:rsidP="00000CFD">
      <w:pPr>
        <w:rPr>
          <w:rFonts w:ascii="Arial" w:hAnsi="Arial" w:cs="Arial"/>
        </w:rPr>
      </w:pPr>
      <w:r w:rsidRPr="00D6160F">
        <w:rPr>
          <w:rFonts w:ascii="Arial" w:hAnsi="Arial" w:cs="Arial"/>
        </w:rPr>
        <w:t>Result: Successful Graduate</w:t>
      </w:r>
    </w:p>
    <w:p w:rsidR="00B3106C" w:rsidRPr="00D6160F" w:rsidRDefault="005406BB" w:rsidP="00000CFD">
      <w:pPr>
        <w:rPr>
          <w:rFonts w:ascii="Arial" w:hAnsi="Arial" w:cs="Arial"/>
        </w:rPr>
      </w:pPr>
      <w:proofErr w:type="gramStart"/>
      <w:r w:rsidRPr="00D6160F">
        <w:rPr>
          <w:rFonts w:ascii="Arial" w:hAnsi="Arial" w:cs="Arial"/>
        </w:rPr>
        <w:t xml:space="preserve">Institution:  </w:t>
      </w:r>
      <w:proofErr w:type="spellStart"/>
      <w:r w:rsidRPr="00D6160F">
        <w:rPr>
          <w:rFonts w:ascii="Arial" w:hAnsi="Arial" w:cs="Arial"/>
        </w:rPr>
        <w:t>Cotabato</w:t>
      </w:r>
      <w:proofErr w:type="spellEnd"/>
      <w:r w:rsidRPr="00D6160F">
        <w:rPr>
          <w:rFonts w:ascii="Arial" w:hAnsi="Arial" w:cs="Arial"/>
        </w:rPr>
        <w:t xml:space="preserve"> Medical Foundation College Inc.,</w:t>
      </w:r>
      <w:proofErr w:type="gramEnd"/>
      <w:r w:rsidR="00B3106C" w:rsidRPr="00D6160F">
        <w:rPr>
          <w:rFonts w:ascii="Arial" w:hAnsi="Arial" w:cs="Arial"/>
        </w:rPr>
        <w:t xml:space="preserve"> </w:t>
      </w:r>
      <w:r w:rsidR="00B3106C" w:rsidRPr="00D6160F">
        <w:rPr>
          <w:rFonts w:ascii="Arial" w:hAnsi="Arial" w:cs="Arial"/>
        </w:rPr>
        <w:tab/>
      </w:r>
      <w:r w:rsidR="00B3106C" w:rsidRPr="00D6160F">
        <w:rPr>
          <w:rFonts w:ascii="Arial" w:hAnsi="Arial" w:cs="Arial"/>
        </w:rPr>
        <w:tab/>
      </w:r>
      <w:r w:rsidR="00B3106C" w:rsidRPr="00D6160F">
        <w:rPr>
          <w:rFonts w:ascii="Arial" w:hAnsi="Arial" w:cs="Arial"/>
        </w:rPr>
        <w:tab/>
      </w:r>
    </w:p>
    <w:p w:rsidR="0096436F" w:rsidRDefault="005406BB" w:rsidP="00000CFD">
      <w:pPr>
        <w:rPr>
          <w:rFonts w:ascii="Arial" w:hAnsi="Arial" w:cs="Arial"/>
        </w:rPr>
      </w:pPr>
      <w:r w:rsidRPr="00D6160F">
        <w:rPr>
          <w:rFonts w:ascii="Arial" w:hAnsi="Arial" w:cs="Arial"/>
        </w:rPr>
        <w:t xml:space="preserve">Address:  </w:t>
      </w:r>
      <w:proofErr w:type="spellStart"/>
      <w:r w:rsidRPr="00D6160F">
        <w:rPr>
          <w:rFonts w:ascii="Arial" w:hAnsi="Arial" w:cs="Arial"/>
        </w:rPr>
        <w:t>Poblacion</w:t>
      </w:r>
      <w:proofErr w:type="spellEnd"/>
      <w:r w:rsidRPr="00D6160F">
        <w:rPr>
          <w:rFonts w:ascii="Arial" w:hAnsi="Arial" w:cs="Arial"/>
        </w:rPr>
        <w:t xml:space="preserve"> 8, </w:t>
      </w:r>
      <w:proofErr w:type="spellStart"/>
      <w:r w:rsidRPr="00D6160F">
        <w:rPr>
          <w:rFonts w:ascii="Arial" w:hAnsi="Arial" w:cs="Arial"/>
        </w:rPr>
        <w:t>Midsayap</w:t>
      </w:r>
      <w:proofErr w:type="spellEnd"/>
      <w:r w:rsidRPr="00D6160F">
        <w:rPr>
          <w:rFonts w:ascii="Arial" w:hAnsi="Arial" w:cs="Arial"/>
        </w:rPr>
        <w:t xml:space="preserve"> North </w:t>
      </w:r>
      <w:proofErr w:type="spellStart"/>
      <w:r w:rsidRPr="00D6160F">
        <w:rPr>
          <w:rFonts w:ascii="Arial" w:hAnsi="Arial" w:cs="Arial"/>
        </w:rPr>
        <w:t>Cotabato</w:t>
      </w:r>
      <w:proofErr w:type="spellEnd"/>
      <w:r w:rsidR="00B3106C" w:rsidRPr="00D6160F">
        <w:rPr>
          <w:rFonts w:ascii="Arial" w:hAnsi="Arial" w:cs="Arial"/>
        </w:rPr>
        <w:t xml:space="preserve">, Philippines </w:t>
      </w:r>
    </w:p>
    <w:p w:rsidR="00B52873" w:rsidRDefault="00B52873" w:rsidP="00000CFD">
      <w:pPr>
        <w:rPr>
          <w:rFonts w:ascii="Arial" w:hAnsi="Arial" w:cs="Arial"/>
        </w:rPr>
      </w:pPr>
    </w:p>
    <w:p w:rsidR="004D3289" w:rsidRDefault="004D3289" w:rsidP="005406BB">
      <w:pPr>
        <w:pBdr>
          <w:bottom w:val="single" w:sz="12" w:space="1" w:color="auto"/>
        </w:pBdr>
        <w:ind w:left="-180"/>
        <w:jc w:val="both"/>
        <w:rPr>
          <w:rFonts w:ascii="Arial" w:hAnsi="Arial" w:cs="Arial"/>
        </w:rPr>
      </w:pPr>
    </w:p>
    <w:p w:rsidR="004D3289" w:rsidRDefault="004D3289" w:rsidP="005406BB">
      <w:pPr>
        <w:pBdr>
          <w:bottom w:val="single" w:sz="12" w:space="1" w:color="auto"/>
        </w:pBdr>
        <w:ind w:left="-180"/>
        <w:jc w:val="both"/>
        <w:rPr>
          <w:rFonts w:ascii="Arial" w:hAnsi="Arial" w:cs="Arial"/>
        </w:rPr>
      </w:pPr>
    </w:p>
    <w:p w:rsidR="00D07FE3" w:rsidRDefault="00D07FE3" w:rsidP="005406BB">
      <w:pPr>
        <w:pBdr>
          <w:bottom w:val="single" w:sz="12" w:space="1" w:color="auto"/>
        </w:pBdr>
        <w:ind w:left="-180"/>
        <w:jc w:val="both"/>
        <w:rPr>
          <w:rFonts w:ascii="Arial" w:hAnsi="Arial" w:cs="Arial"/>
          <w:b/>
          <w:bCs/>
        </w:rPr>
      </w:pPr>
    </w:p>
    <w:p w:rsidR="00496F22" w:rsidRPr="00D6160F" w:rsidRDefault="00262B79" w:rsidP="005406BB">
      <w:pPr>
        <w:pBdr>
          <w:bottom w:val="single" w:sz="12" w:space="1" w:color="auto"/>
        </w:pBdr>
        <w:ind w:left="-180"/>
        <w:jc w:val="both"/>
        <w:rPr>
          <w:rFonts w:ascii="Arial" w:hAnsi="Arial" w:cs="Arial"/>
          <w:b/>
          <w:bCs/>
        </w:rPr>
      </w:pPr>
      <w:r w:rsidRPr="00D6160F">
        <w:rPr>
          <w:rFonts w:ascii="Arial" w:hAnsi="Arial" w:cs="Arial"/>
          <w:b/>
          <w:bCs/>
        </w:rPr>
        <w:t>REGISTRATION HISTORY</w:t>
      </w:r>
    </w:p>
    <w:p w:rsidR="00262B79" w:rsidRPr="00D6160F" w:rsidRDefault="00262B79" w:rsidP="004F7F58">
      <w:pPr>
        <w:pStyle w:val="ListParagraph"/>
        <w:numPr>
          <w:ilvl w:val="0"/>
          <w:numId w:val="13"/>
        </w:numPr>
        <w:spacing w:after="0" w:line="240" w:lineRule="auto"/>
        <w:ind w:left="0" w:hanging="180"/>
        <w:jc w:val="both"/>
        <w:rPr>
          <w:rFonts w:ascii="Arial" w:hAnsi="Arial" w:cs="Arial"/>
          <w:sz w:val="24"/>
          <w:szCs w:val="24"/>
        </w:rPr>
      </w:pPr>
      <w:r w:rsidRPr="00D6160F">
        <w:rPr>
          <w:rFonts w:ascii="Arial" w:hAnsi="Arial" w:cs="Arial"/>
          <w:sz w:val="24"/>
          <w:szCs w:val="24"/>
        </w:rPr>
        <w:lastRenderedPageBreak/>
        <w:t xml:space="preserve">Profession: </w:t>
      </w:r>
      <w:r w:rsidR="002B15D0">
        <w:rPr>
          <w:rFonts w:ascii="Arial" w:hAnsi="Arial" w:cs="Arial"/>
          <w:sz w:val="24"/>
          <w:szCs w:val="24"/>
        </w:rPr>
        <w:t xml:space="preserve">HAAD </w:t>
      </w:r>
      <w:r w:rsidRPr="00D6160F">
        <w:rPr>
          <w:rFonts w:ascii="Arial" w:hAnsi="Arial" w:cs="Arial"/>
          <w:sz w:val="24"/>
          <w:szCs w:val="24"/>
        </w:rPr>
        <w:t>Nurse</w:t>
      </w:r>
    </w:p>
    <w:p w:rsidR="00262B79" w:rsidRPr="00D6160F" w:rsidRDefault="00262B79" w:rsidP="004F7F58">
      <w:pPr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Status: Registered</w:t>
      </w:r>
    </w:p>
    <w:p w:rsidR="00262B79" w:rsidRDefault="00262B79" w:rsidP="004F7F58">
      <w:pPr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 xml:space="preserve">Place of </w:t>
      </w:r>
      <w:r w:rsidR="002B15D0">
        <w:rPr>
          <w:rFonts w:ascii="Arial" w:hAnsi="Arial" w:cs="Arial"/>
        </w:rPr>
        <w:t>Exam</w:t>
      </w:r>
      <w:r w:rsidRPr="00D6160F">
        <w:rPr>
          <w:rFonts w:ascii="Arial" w:hAnsi="Arial" w:cs="Arial"/>
        </w:rPr>
        <w:t xml:space="preserve">: </w:t>
      </w:r>
      <w:r w:rsidR="00116593">
        <w:rPr>
          <w:rFonts w:ascii="Arial" w:hAnsi="Arial" w:cs="Arial"/>
        </w:rPr>
        <w:t>HAAD Abu Dhabi</w:t>
      </w:r>
    </w:p>
    <w:p w:rsidR="002B15D0" w:rsidRDefault="002B15D0" w:rsidP="004F7F58">
      <w:pPr>
        <w:jc w:val="both"/>
        <w:rPr>
          <w:rFonts w:ascii="Arial" w:hAnsi="Arial" w:cs="Arial"/>
        </w:rPr>
      </w:pPr>
    </w:p>
    <w:p w:rsidR="002B15D0" w:rsidRPr="00D6160F" w:rsidRDefault="002B15D0" w:rsidP="002B15D0">
      <w:pPr>
        <w:pStyle w:val="ListParagraph"/>
        <w:numPr>
          <w:ilvl w:val="0"/>
          <w:numId w:val="13"/>
        </w:numPr>
        <w:spacing w:after="0" w:line="240" w:lineRule="auto"/>
        <w:ind w:left="0" w:hanging="180"/>
        <w:jc w:val="both"/>
        <w:rPr>
          <w:rFonts w:ascii="Arial" w:hAnsi="Arial" w:cs="Arial"/>
          <w:sz w:val="24"/>
          <w:szCs w:val="24"/>
        </w:rPr>
      </w:pPr>
      <w:r w:rsidRPr="00D6160F">
        <w:rPr>
          <w:rFonts w:ascii="Arial" w:hAnsi="Arial" w:cs="Arial"/>
          <w:sz w:val="24"/>
          <w:szCs w:val="24"/>
        </w:rPr>
        <w:t>Profession: Nurse</w:t>
      </w:r>
    </w:p>
    <w:p w:rsidR="002B15D0" w:rsidRPr="00D6160F" w:rsidRDefault="002B15D0" w:rsidP="002B15D0">
      <w:pPr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Status: Registered</w:t>
      </w:r>
    </w:p>
    <w:p w:rsidR="002B15D0" w:rsidRPr="00D6160F" w:rsidRDefault="002B15D0" w:rsidP="002B15D0">
      <w:pPr>
        <w:jc w:val="both"/>
        <w:rPr>
          <w:rFonts w:ascii="Arial" w:hAnsi="Arial" w:cs="Arial"/>
          <w:color w:val="000000"/>
        </w:rPr>
      </w:pPr>
      <w:r w:rsidRPr="00D6160F">
        <w:rPr>
          <w:rFonts w:ascii="Arial" w:hAnsi="Arial" w:cs="Arial"/>
        </w:rPr>
        <w:t>Place of Practice: Philippines</w:t>
      </w:r>
    </w:p>
    <w:tbl>
      <w:tblPr>
        <w:tblW w:w="23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</w:tblGrid>
      <w:tr w:rsidR="00262B79" w:rsidRPr="00D6160F" w:rsidTr="00421176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262B79" w:rsidRPr="00D6160F" w:rsidRDefault="00262B79" w:rsidP="00421176">
            <w:pPr>
              <w:suppressAutoHyphens w:val="0"/>
              <w:spacing w:line="225" w:lineRule="atLeast"/>
              <w:rPr>
                <w:rFonts w:ascii="Arial" w:hAnsi="Arial" w:cs="Arial"/>
                <w:color w:val="444444"/>
                <w:lang w:val="en-PH" w:eastAsia="en-PH"/>
              </w:rPr>
            </w:pPr>
          </w:p>
        </w:tc>
      </w:tr>
    </w:tbl>
    <w:p w:rsidR="006A0678" w:rsidRPr="00D6160F" w:rsidRDefault="006A0678" w:rsidP="00473727">
      <w:pPr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Arial" w:hAnsi="Arial" w:cs="Arial"/>
          <w:b/>
          <w:color w:val="000000"/>
        </w:rPr>
      </w:pPr>
    </w:p>
    <w:p w:rsidR="00E07D08" w:rsidRPr="00D6160F" w:rsidRDefault="00E07D08" w:rsidP="00473727">
      <w:pPr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Arial" w:hAnsi="Arial" w:cs="Arial"/>
          <w:b/>
          <w:color w:val="000000"/>
        </w:rPr>
      </w:pPr>
    </w:p>
    <w:p w:rsidR="004D3289" w:rsidRDefault="004D3289" w:rsidP="00473727">
      <w:pPr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Arial" w:hAnsi="Arial" w:cs="Arial"/>
          <w:b/>
          <w:color w:val="000000"/>
        </w:rPr>
      </w:pPr>
    </w:p>
    <w:p w:rsidR="00C26B85" w:rsidRPr="006D3128" w:rsidRDefault="00C26B85" w:rsidP="00473727">
      <w:pPr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Arial" w:hAnsi="Arial" w:cs="Arial"/>
          <w:b/>
          <w:color w:val="17365D" w:themeColor="text2" w:themeShade="BF"/>
        </w:rPr>
      </w:pPr>
      <w:r w:rsidRPr="00D6160F">
        <w:rPr>
          <w:rFonts w:ascii="Arial" w:hAnsi="Arial" w:cs="Arial"/>
          <w:b/>
          <w:color w:val="000000"/>
        </w:rPr>
        <w:t>EMPLOYMENT HISTORY</w:t>
      </w:r>
    </w:p>
    <w:p w:rsidR="00C26B85" w:rsidRPr="00D6160F" w:rsidRDefault="00C26B85" w:rsidP="00473727">
      <w:pPr>
        <w:ind w:left="-180"/>
        <w:rPr>
          <w:rFonts w:ascii="Arial" w:hAnsi="Arial" w:cs="Arial"/>
          <w:b/>
        </w:rPr>
      </w:pPr>
      <w:r w:rsidRPr="004D3289">
        <w:rPr>
          <w:rFonts w:ascii="Arial" w:hAnsi="Arial" w:cs="Arial"/>
          <w:b/>
        </w:rPr>
        <w:t>1.</w:t>
      </w:r>
      <w:r w:rsidRPr="00D6160F">
        <w:rPr>
          <w:rFonts w:ascii="Arial" w:hAnsi="Arial" w:cs="Arial"/>
        </w:rPr>
        <w:t xml:space="preserve"> </w:t>
      </w:r>
      <w:r w:rsidRPr="00D6160F">
        <w:rPr>
          <w:rFonts w:ascii="Arial" w:hAnsi="Arial" w:cs="Arial"/>
          <w:b/>
        </w:rPr>
        <w:t xml:space="preserve">Position:  </w:t>
      </w:r>
      <w:proofErr w:type="gramStart"/>
      <w:r w:rsidR="00684821" w:rsidRPr="00D6160F">
        <w:rPr>
          <w:rFonts w:ascii="Arial" w:hAnsi="Arial" w:cs="Arial"/>
          <w:b/>
        </w:rPr>
        <w:t>Head</w:t>
      </w:r>
      <w:r w:rsidR="00EB7D44" w:rsidRPr="00D6160F">
        <w:rPr>
          <w:rFonts w:ascii="Arial" w:hAnsi="Arial" w:cs="Arial"/>
          <w:b/>
        </w:rPr>
        <w:t xml:space="preserve"> </w:t>
      </w:r>
      <w:r w:rsidR="008078A5" w:rsidRPr="00D6160F">
        <w:rPr>
          <w:rFonts w:ascii="Arial" w:hAnsi="Arial" w:cs="Arial"/>
          <w:b/>
        </w:rPr>
        <w:t xml:space="preserve"> Nurse</w:t>
      </w:r>
      <w:proofErr w:type="gramEnd"/>
      <w:r w:rsidR="00F55D7C">
        <w:rPr>
          <w:rFonts w:ascii="Arial" w:hAnsi="Arial" w:cs="Arial"/>
          <w:b/>
        </w:rPr>
        <w:t>/ Health Educator</w:t>
      </w:r>
      <w:r w:rsidR="008078A5" w:rsidRPr="00D6160F">
        <w:rPr>
          <w:rFonts w:ascii="Arial" w:hAnsi="Arial" w:cs="Arial"/>
          <w:b/>
        </w:rPr>
        <w:t xml:space="preserve"> - </w:t>
      </w:r>
      <w:r w:rsidRPr="00D6160F">
        <w:rPr>
          <w:rFonts w:ascii="Arial" w:hAnsi="Arial" w:cs="Arial"/>
          <w:b/>
        </w:rPr>
        <w:t>Full time (40 hours per week)</w:t>
      </w:r>
    </w:p>
    <w:p w:rsidR="00C26B85" w:rsidRPr="00D6160F" w:rsidRDefault="00C26B85" w:rsidP="00473727">
      <w:pPr>
        <w:ind w:left="-180"/>
        <w:rPr>
          <w:rFonts w:ascii="Arial" w:hAnsi="Arial" w:cs="Arial"/>
          <w:b/>
        </w:rPr>
      </w:pPr>
      <w:r w:rsidRPr="00D6160F">
        <w:rPr>
          <w:rFonts w:ascii="Arial" w:hAnsi="Arial" w:cs="Arial"/>
          <w:b/>
        </w:rPr>
        <w:t xml:space="preserve">    Company:  </w:t>
      </w:r>
      <w:proofErr w:type="spellStart"/>
      <w:r w:rsidR="00EB7D44" w:rsidRPr="00D6160F">
        <w:rPr>
          <w:rFonts w:ascii="Arial" w:hAnsi="Arial" w:cs="Arial"/>
          <w:b/>
        </w:rPr>
        <w:t>Midsayap</w:t>
      </w:r>
      <w:proofErr w:type="spellEnd"/>
      <w:r w:rsidR="00EB7D44" w:rsidRPr="00D6160F">
        <w:rPr>
          <w:rFonts w:ascii="Arial" w:hAnsi="Arial" w:cs="Arial"/>
          <w:b/>
        </w:rPr>
        <w:t xml:space="preserve"> Community Doctors Hospital</w:t>
      </w:r>
    </w:p>
    <w:p w:rsidR="00C26B85" w:rsidRPr="00D6160F" w:rsidRDefault="00C26B85" w:rsidP="00D772CC">
      <w:pPr>
        <w:ind w:left="-180"/>
        <w:rPr>
          <w:rFonts w:ascii="Arial" w:hAnsi="Arial" w:cs="Arial"/>
          <w:b/>
        </w:rPr>
      </w:pPr>
      <w:r w:rsidRPr="00D6160F">
        <w:rPr>
          <w:rFonts w:ascii="Arial" w:hAnsi="Arial" w:cs="Arial"/>
          <w:b/>
        </w:rPr>
        <w:t xml:space="preserve">    Address: </w:t>
      </w:r>
      <w:proofErr w:type="spellStart"/>
      <w:r w:rsidR="00B84022" w:rsidRPr="00D6160F">
        <w:rPr>
          <w:rFonts w:ascii="Arial" w:hAnsi="Arial" w:cs="Arial"/>
          <w:b/>
        </w:rPr>
        <w:t>Poblacion</w:t>
      </w:r>
      <w:proofErr w:type="spellEnd"/>
      <w:r w:rsidR="00B84022" w:rsidRPr="00D6160F">
        <w:rPr>
          <w:rFonts w:ascii="Arial" w:hAnsi="Arial" w:cs="Arial"/>
          <w:b/>
        </w:rPr>
        <w:t xml:space="preserve"> 8, </w:t>
      </w:r>
      <w:proofErr w:type="spellStart"/>
      <w:r w:rsidR="00B84022" w:rsidRPr="00D6160F">
        <w:rPr>
          <w:rFonts w:ascii="Arial" w:hAnsi="Arial" w:cs="Arial"/>
          <w:b/>
        </w:rPr>
        <w:t>Midsayap</w:t>
      </w:r>
      <w:proofErr w:type="spellEnd"/>
      <w:r w:rsidR="00B84022" w:rsidRPr="00D6160F">
        <w:rPr>
          <w:rFonts w:ascii="Arial" w:hAnsi="Arial" w:cs="Arial"/>
          <w:b/>
        </w:rPr>
        <w:t xml:space="preserve"> North </w:t>
      </w:r>
      <w:proofErr w:type="spellStart"/>
      <w:r w:rsidR="00B84022" w:rsidRPr="00D6160F">
        <w:rPr>
          <w:rFonts w:ascii="Arial" w:hAnsi="Arial" w:cs="Arial"/>
          <w:b/>
        </w:rPr>
        <w:t>Cotabato</w:t>
      </w:r>
      <w:proofErr w:type="spellEnd"/>
      <w:r w:rsidR="00116593">
        <w:rPr>
          <w:rFonts w:ascii="Arial" w:hAnsi="Arial" w:cs="Arial"/>
          <w:b/>
        </w:rPr>
        <w:t>, Philippines</w:t>
      </w:r>
    </w:p>
    <w:p w:rsidR="00C26B85" w:rsidRPr="00D6160F" w:rsidRDefault="00C26B85" w:rsidP="00473727">
      <w:pPr>
        <w:ind w:left="-180"/>
        <w:rPr>
          <w:rFonts w:ascii="Arial" w:hAnsi="Arial" w:cs="Arial"/>
          <w:b/>
        </w:rPr>
      </w:pPr>
      <w:r w:rsidRPr="00D6160F">
        <w:rPr>
          <w:rFonts w:ascii="Arial" w:hAnsi="Arial" w:cs="Arial"/>
          <w:b/>
        </w:rPr>
        <w:t xml:space="preserve">    Period: </w:t>
      </w:r>
      <w:r w:rsidR="00116593">
        <w:rPr>
          <w:rFonts w:ascii="Arial" w:hAnsi="Arial" w:cs="Arial"/>
          <w:b/>
        </w:rPr>
        <w:t>October</w:t>
      </w:r>
      <w:r w:rsidR="00684821" w:rsidRPr="00D6160F">
        <w:rPr>
          <w:rFonts w:ascii="Arial" w:hAnsi="Arial" w:cs="Arial"/>
          <w:b/>
        </w:rPr>
        <w:t xml:space="preserve"> 2014 - P</w:t>
      </w:r>
      <w:r w:rsidR="00EB7D44" w:rsidRPr="00D6160F">
        <w:rPr>
          <w:rFonts w:ascii="Arial" w:hAnsi="Arial" w:cs="Arial"/>
          <w:b/>
        </w:rPr>
        <w:t>resent</w:t>
      </w:r>
    </w:p>
    <w:p w:rsidR="00C26B85" w:rsidRDefault="00D772CC" w:rsidP="005E1974">
      <w:pPr>
        <w:ind w:left="-180"/>
        <w:rPr>
          <w:rFonts w:ascii="Arial" w:hAnsi="Arial" w:cs="Arial"/>
          <w:b/>
        </w:rPr>
      </w:pPr>
      <w:r w:rsidRPr="00D6160F">
        <w:rPr>
          <w:rFonts w:ascii="Arial" w:hAnsi="Arial" w:cs="Arial"/>
          <w:b/>
        </w:rPr>
        <w:t xml:space="preserve">    </w:t>
      </w:r>
    </w:p>
    <w:p w:rsidR="004D3289" w:rsidRPr="00D6160F" w:rsidRDefault="004D3289" w:rsidP="005E1974">
      <w:pPr>
        <w:ind w:left="-180"/>
        <w:rPr>
          <w:rFonts w:ascii="Arial" w:hAnsi="Arial" w:cs="Arial"/>
        </w:rPr>
      </w:pPr>
    </w:p>
    <w:p w:rsidR="00C26B85" w:rsidRPr="00D6160F" w:rsidRDefault="00C26B85" w:rsidP="006A53A6">
      <w:pPr>
        <w:ind w:left="90"/>
        <w:jc w:val="both"/>
        <w:rPr>
          <w:rFonts w:ascii="Arial" w:hAnsi="Arial" w:cs="Arial"/>
          <w:b/>
          <w:bCs/>
        </w:rPr>
      </w:pPr>
      <w:r w:rsidRPr="00D6160F">
        <w:rPr>
          <w:rFonts w:ascii="Arial" w:hAnsi="Arial" w:cs="Arial"/>
          <w:b/>
          <w:bCs/>
        </w:rPr>
        <w:t>Job Description / Duties and Responsibilities:</w:t>
      </w:r>
    </w:p>
    <w:p w:rsidR="00BA62E7" w:rsidRPr="00D6160F" w:rsidRDefault="00684821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Supervises and coordinates nursing activities in the hospital unit; assigns duties and coordinates nursing service</w:t>
      </w:r>
    </w:p>
    <w:p w:rsidR="00684821" w:rsidRPr="00D6160F" w:rsidRDefault="00684821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Evaluates nursing activities to ensure patient care, staff relations, and efficiency of service</w:t>
      </w:r>
    </w:p>
    <w:p w:rsidR="00684821" w:rsidRPr="00D6160F" w:rsidRDefault="00684821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Observes nursing care and visits patients to ensure that nursing care is carried out as directed, and treatment administered in accordance with physician’s instructions</w:t>
      </w:r>
    </w:p>
    <w:p w:rsidR="00CA0E98" w:rsidRPr="00D6160F" w:rsidRDefault="00CA0E98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Ensure that nursing care meets regulatory standards</w:t>
      </w:r>
    </w:p>
    <w:p w:rsidR="00CA0E98" w:rsidRPr="00D6160F" w:rsidRDefault="00CA0E98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Ensure that nursing medical services are meeting patient needs</w:t>
      </w:r>
    </w:p>
    <w:p w:rsidR="00684821" w:rsidRPr="00D6160F" w:rsidRDefault="00684821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Directs preparation and maintenanc</w:t>
      </w:r>
      <w:r w:rsidR="00116593">
        <w:rPr>
          <w:rFonts w:ascii="Arial" w:hAnsi="Arial" w:cs="Arial"/>
        </w:rPr>
        <w:t>e of patient’s clinical records</w:t>
      </w:r>
    </w:p>
    <w:p w:rsidR="00684821" w:rsidRDefault="00684821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Inspects rooms and wards for cleanliness and comfort</w:t>
      </w:r>
    </w:p>
    <w:p w:rsidR="00F5550E" w:rsidRPr="00D6160F" w:rsidRDefault="00F5550E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Conducts Health Education every Wednesday with staff nurses</w:t>
      </w:r>
    </w:p>
    <w:p w:rsidR="00684821" w:rsidRPr="00D6160F" w:rsidRDefault="00684821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Accompanies physician on rounds, and keeps informed of special orders concerning patients</w:t>
      </w:r>
    </w:p>
    <w:p w:rsidR="00684821" w:rsidRPr="00D6160F" w:rsidRDefault="00CA0E98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Participates in orientation  and training of personnel</w:t>
      </w:r>
    </w:p>
    <w:p w:rsidR="00CA0E98" w:rsidRPr="00D6160F" w:rsidRDefault="00CA0E98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Investigates and resolves complaints, or refers unusual problem to superior</w:t>
      </w:r>
      <w:r w:rsidR="00116593">
        <w:rPr>
          <w:rFonts w:ascii="Arial" w:hAnsi="Arial" w:cs="Arial"/>
        </w:rPr>
        <w:t>/chief nurse</w:t>
      </w:r>
    </w:p>
    <w:p w:rsidR="00CA0E98" w:rsidRPr="00D6160F" w:rsidRDefault="00CA0E98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Implements, evaluates and revises plans to meet the unit goals</w:t>
      </w:r>
    </w:p>
    <w:p w:rsidR="00CA0E98" w:rsidRPr="00D6160F" w:rsidRDefault="00CA0E98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Facilitates monthly meetings with medical staff and other healthcare departments</w:t>
      </w:r>
    </w:p>
    <w:p w:rsidR="00CA0E98" w:rsidRPr="00D6160F" w:rsidRDefault="00EE3ED6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Evaluate  nursing  staff performance every six months</w:t>
      </w:r>
    </w:p>
    <w:p w:rsidR="00CA0E98" w:rsidRPr="00D6160F" w:rsidRDefault="00CA0E98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Implement quality assurance systems</w:t>
      </w:r>
    </w:p>
    <w:p w:rsidR="00EE3ED6" w:rsidRPr="00D6160F" w:rsidRDefault="00EE3ED6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Facilitates</w:t>
      </w:r>
      <w:r w:rsidR="00116593">
        <w:rPr>
          <w:rFonts w:ascii="Arial" w:hAnsi="Arial" w:cs="Arial"/>
        </w:rPr>
        <w:t xml:space="preserve"> and demonstrates</w:t>
      </w:r>
      <w:r w:rsidRPr="00D6160F">
        <w:rPr>
          <w:rFonts w:ascii="Arial" w:hAnsi="Arial" w:cs="Arial"/>
        </w:rPr>
        <w:t xml:space="preserve"> patient and nursing staff health education lectures</w:t>
      </w:r>
    </w:p>
    <w:p w:rsidR="00CA0E98" w:rsidRPr="00D6160F" w:rsidRDefault="00CA0E98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Assumes 24 hour responsibility of the unit</w:t>
      </w:r>
    </w:p>
    <w:p w:rsidR="00EE3ED6" w:rsidRPr="00D6160F" w:rsidRDefault="00EE3ED6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Monitor</w:t>
      </w:r>
      <w:r w:rsidR="00116593">
        <w:rPr>
          <w:rFonts w:ascii="Arial" w:hAnsi="Arial" w:cs="Arial"/>
        </w:rPr>
        <w:t xml:space="preserve"> Infectious Related/</w:t>
      </w:r>
      <w:proofErr w:type="spellStart"/>
      <w:r w:rsidR="00116593">
        <w:rPr>
          <w:rFonts w:ascii="Arial" w:hAnsi="Arial" w:cs="Arial"/>
        </w:rPr>
        <w:t>Notifiable</w:t>
      </w:r>
      <w:proofErr w:type="spellEnd"/>
      <w:r w:rsidR="00116593">
        <w:rPr>
          <w:rFonts w:ascii="Arial" w:hAnsi="Arial" w:cs="Arial"/>
        </w:rPr>
        <w:t xml:space="preserve"> Diseases specially </w:t>
      </w:r>
      <w:r w:rsidRPr="00D6160F">
        <w:rPr>
          <w:rFonts w:ascii="Arial" w:hAnsi="Arial" w:cs="Arial"/>
        </w:rPr>
        <w:t xml:space="preserve"> </w:t>
      </w:r>
      <w:r w:rsidR="00D6160F" w:rsidRPr="00D6160F">
        <w:rPr>
          <w:rFonts w:ascii="Arial" w:hAnsi="Arial" w:cs="Arial"/>
        </w:rPr>
        <w:t xml:space="preserve">Pulmonary </w:t>
      </w:r>
      <w:r w:rsidRPr="00D6160F">
        <w:rPr>
          <w:rFonts w:ascii="Arial" w:hAnsi="Arial" w:cs="Arial"/>
        </w:rPr>
        <w:t>Tuberc</w:t>
      </w:r>
      <w:r w:rsidR="00D6160F" w:rsidRPr="00D6160F">
        <w:rPr>
          <w:rFonts w:ascii="Arial" w:hAnsi="Arial" w:cs="Arial"/>
        </w:rPr>
        <w:t xml:space="preserve">ulosis related disease and report to Rural Health Unit </w:t>
      </w:r>
    </w:p>
    <w:p w:rsidR="00CA0E98" w:rsidRPr="00D6160F" w:rsidRDefault="00102C7D" w:rsidP="00BD5738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adminis</w:t>
      </w:r>
      <w:r w:rsidR="00EE3ED6" w:rsidRPr="00D6160F">
        <w:rPr>
          <w:rFonts w:ascii="Arial" w:hAnsi="Arial" w:cs="Arial"/>
        </w:rPr>
        <w:t>trative or managerial function such as taking responsibility for a unit’s staff budget, planning or long-range goals</w:t>
      </w:r>
      <w:r w:rsidR="000020EC">
        <w:rPr>
          <w:rFonts w:ascii="Arial" w:hAnsi="Arial" w:cs="Arial"/>
        </w:rPr>
        <w:t>.</w:t>
      </w:r>
    </w:p>
    <w:p w:rsidR="00BA62E7" w:rsidRDefault="00BA62E7" w:rsidP="00BA62E7">
      <w:pPr>
        <w:ind w:left="90"/>
        <w:jc w:val="both"/>
        <w:rPr>
          <w:rFonts w:ascii="Arial" w:hAnsi="Arial" w:cs="Arial"/>
        </w:rPr>
      </w:pPr>
    </w:p>
    <w:p w:rsidR="00D6160F" w:rsidRDefault="00D6160F" w:rsidP="00BA62E7">
      <w:pPr>
        <w:ind w:left="90"/>
        <w:jc w:val="both"/>
        <w:rPr>
          <w:rFonts w:ascii="Arial" w:hAnsi="Arial" w:cs="Arial"/>
        </w:rPr>
      </w:pPr>
    </w:p>
    <w:p w:rsidR="00D6160F" w:rsidRDefault="00D6160F" w:rsidP="00F5550E">
      <w:pPr>
        <w:jc w:val="both"/>
        <w:rPr>
          <w:rFonts w:ascii="Arial" w:hAnsi="Arial" w:cs="Arial"/>
        </w:rPr>
      </w:pPr>
    </w:p>
    <w:p w:rsidR="00F5550E" w:rsidRDefault="00F5550E" w:rsidP="00F5550E">
      <w:pPr>
        <w:jc w:val="both"/>
        <w:rPr>
          <w:rFonts w:ascii="Arial" w:hAnsi="Arial" w:cs="Arial"/>
        </w:rPr>
      </w:pPr>
    </w:p>
    <w:p w:rsidR="00F5550E" w:rsidRDefault="00F5550E" w:rsidP="00F5550E">
      <w:pPr>
        <w:jc w:val="both"/>
        <w:rPr>
          <w:rFonts w:ascii="Arial" w:hAnsi="Arial" w:cs="Arial"/>
        </w:rPr>
      </w:pPr>
    </w:p>
    <w:p w:rsidR="00D6160F" w:rsidRDefault="00D6160F" w:rsidP="00BA62E7">
      <w:pPr>
        <w:ind w:left="90"/>
        <w:jc w:val="both"/>
        <w:rPr>
          <w:rFonts w:ascii="Arial" w:hAnsi="Arial" w:cs="Arial"/>
        </w:rPr>
      </w:pPr>
    </w:p>
    <w:p w:rsidR="00D6160F" w:rsidRDefault="00D6160F" w:rsidP="00BA62E7">
      <w:pPr>
        <w:ind w:left="90"/>
        <w:jc w:val="both"/>
        <w:rPr>
          <w:rFonts w:ascii="Arial" w:hAnsi="Arial" w:cs="Arial"/>
        </w:rPr>
      </w:pPr>
    </w:p>
    <w:p w:rsidR="00D6160F" w:rsidRDefault="00D6160F" w:rsidP="00BA62E7">
      <w:pPr>
        <w:ind w:left="90"/>
        <w:jc w:val="both"/>
        <w:rPr>
          <w:rFonts w:ascii="Arial" w:hAnsi="Arial" w:cs="Arial"/>
        </w:rPr>
      </w:pPr>
    </w:p>
    <w:p w:rsidR="00D6160F" w:rsidRDefault="00D6160F" w:rsidP="00BA62E7">
      <w:pPr>
        <w:ind w:left="90"/>
        <w:jc w:val="both"/>
        <w:rPr>
          <w:rFonts w:ascii="Arial" w:hAnsi="Arial" w:cs="Arial"/>
        </w:rPr>
      </w:pPr>
    </w:p>
    <w:p w:rsidR="00D6160F" w:rsidRDefault="00D6160F" w:rsidP="00BA62E7">
      <w:pPr>
        <w:ind w:left="90"/>
        <w:jc w:val="both"/>
        <w:rPr>
          <w:rFonts w:ascii="Arial" w:hAnsi="Arial" w:cs="Arial"/>
        </w:rPr>
      </w:pPr>
    </w:p>
    <w:p w:rsidR="00D6160F" w:rsidRPr="00D6160F" w:rsidRDefault="00D6160F" w:rsidP="00BA62E7">
      <w:pPr>
        <w:ind w:left="90"/>
        <w:jc w:val="both"/>
        <w:rPr>
          <w:rFonts w:ascii="Arial" w:hAnsi="Arial" w:cs="Arial"/>
        </w:rPr>
      </w:pPr>
    </w:p>
    <w:p w:rsidR="00BA62E7" w:rsidRPr="00D6160F" w:rsidRDefault="00BA62E7" w:rsidP="00BA62E7">
      <w:pPr>
        <w:ind w:left="-180"/>
        <w:rPr>
          <w:rFonts w:ascii="Arial" w:hAnsi="Arial" w:cs="Arial"/>
          <w:b/>
        </w:rPr>
      </w:pPr>
      <w:r w:rsidRPr="00D6160F">
        <w:rPr>
          <w:rFonts w:ascii="Arial" w:hAnsi="Arial" w:cs="Arial"/>
        </w:rPr>
        <w:t xml:space="preserve">2. </w:t>
      </w:r>
      <w:r w:rsidRPr="00D6160F">
        <w:rPr>
          <w:rFonts w:ascii="Arial" w:hAnsi="Arial" w:cs="Arial"/>
          <w:b/>
        </w:rPr>
        <w:t xml:space="preserve">Position:  General Ward </w:t>
      </w:r>
      <w:proofErr w:type="gramStart"/>
      <w:r w:rsidRPr="00D6160F">
        <w:rPr>
          <w:rFonts w:ascii="Arial" w:hAnsi="Arial" w:cs="Arial"/>
          <w:b/>
        </w:rPr>
        <w:t>Staff  Nurse</w:t>
      </w:r>
      <w:proofErr w:type="gramEnd"/>
      <w:r w:rsidRPr="00D6160F">
        <w:rPr>
          <w:rFonts w:ascii="Arial" w:hAnsi="Arial" w:cs="Arial"/>
          <w:b/>
        </w:rPr>
        <w:t xml:space="preserve"> - Full time (40 hours per week)</w:t>
      </w:r>
    </w:p>
    <w:p w:rsidR="00BA62E7" w:rsidRPr="00D6160F" w:rsidRDefault="00BA62E7" w:rsidP="00BA62E7">
      <w:pPr>
        <w:ind w:left="-180"/>
        <w:rPr>
          <w:rFonts w:ascii="Arial" w:hAnsi="Arial" w:cs="Arial"/>
          <w:b/>
        </w:rPr>
      </w:pPr>
      <w:r w:rsidRPr="00D6160F">
        <w:rPr>
          <w:rFonts w:ascii="Arial" w:hAnsi="Arial" w:cs="Arial"/>
          <w:b/>
        </w:rPr>
        <w:t xml:space="preserve">    Company:  </w:t>
      </w:r>
      <w:proofErr w:type="spellStart"/>
      <w:r w:rsidRPr="00D6160F">
        <w:rPr>
          <w:rFonts w:ascii="Arial" w:hAnsi="Arial" w:cs="Arial"/>
          <w:b/>
        </w:rPr>
        <w:t>Midsayap</w:t>
      </w:r>
      <w:proofErr w:type="spellEnd"/>
      <w:r w:rsidRPr="00D6160F">
        <w:rPr>
          <w:rFonts w:ascii="Arial" w:hAnsi="Arial" w:cs="Arial"/>
          <w:b/>
        </w:rPr>
        <w:t xml:space="preserve"> Community Doctors Hospital</w:t>
      </w:r>
    </w:p>
    <w:p w:rsidR="00BA62E7" w:rsidRPr="00D6160F" w:rsidRDefault="00BA62E7" w:rsidP="00BA62E7">
      <w:pPr>
        <w:ind w:left="-180"/>
        <w:rPr>
          <w:rFonts w:ascii="Arial" w:hAnsi="Arial" w:cs="Arial"/>
          <w:b/>
        </w:rPr>
      </w:pPr>
      <w:r w:rsidRPr="00D6160F">
        <w:rPr>
          <w:rFonts w:ascii="Arial" w:hAnsi="Arial" w:cs="Arial"/>
          <w:b/>
        </w:rPr>
        <w:lastRenderedPageBreak/>
        <w:t xml:space="preserve">    Address: </w:t>
      </w:r>
      <w:proofErr w:type="spellStart"/>
      <w:r w:rsidRPr="00D6160F">
        <w:rPr>
          <w:rFonts w:ascii="Arial" w:hAnsi="Arial" w:cs="Arial"/>
          <w:b/>
        </w:rPr>
        <w:t>Poblacion</w:t>
      </w:r>
      <w:proofErr w:type="spellEnd"/>
      <w:r w:rsidRPr="00D6160F">
        <w:rPr>
          <w:rFonts w:ascii="Arial" w:hAnsi="Arial" w:cs="Arial"/>
          <w:b/>
        </w:rPr>
        <w:t xml:space="preserve"> 8, </w:t>
      </w:r>
      <w:proofErr w:type="spellStart"/>
      <w:r w:rsidRPr="00D6160F">
        <w:rPr>
          <w:rFonts w:ascii="Arial" w:hAnsi="Arial" w:cs="Arial"/>
          <w:b/>
        </w:rPr>
        <w:t>Midsayap</w:t>
      </w:r>
      <w:proofErr w:type="spellEnd"/>
      <w:r w:rsidRPr="00D6160F">
        <w:rPr>
          <w:rFonts w:ascii="Arial" w:hAnsi="Arial" w:cs="Arial"/>
          <w:b/>
        </w:rPr>
        <w:t xml:space="preserve"> North </w:t>
      </w:r>
      <w:proofErr w:type="spellStart"/>
      <w:r w:rsidRPr="00D6160F">
        <w:rPr>
          <w:rFonts w:ascii="Arial" w:hAnsi="Arial" w:cs="Arial"/>
          <w:b/>
        </w:rPr>
        <w:t>Cotabato</w:t>
      </w:r>
      <w:proofErr w:type="spellEnd"/>
    </w:p>
    <w:p w:rsidR="00BA62E7" w:rsidRPr="00D6160F" w:rsidRDefault="00BA62E7" w:rsidP="00BA62E7">
      <w:pPr>
        <w:ind w:left="-180"/>
        <w:rPr>
          <w:rFonts w:ascii="Arial" w:hAnsi="Arial" w:cs="Arial"/>
          <w:b/>
        </w:rPr>
      </w:pPr>
      <w:r w:rsidRPr="00D6160F">
        <w:rPr>
          <w:rFonts w:ascii="Arial" w:hAnsi="Arial" w:cs="Arial"/>
          <w:b/>
        </w:rPr>
        <w:t xml:space="preserve">    Period: January 2011 </w:t>
      </w:r>
      <w:r w:rsidR="00684821" w:rsidRPr="00D6160F">
        <w:rPr>
          <w:rFonts w:ascii="Arial" w:hAnsi="Arial" w:cs="Arial"/>
          <w:b/>
        </w:rPr>
        <w:t>– September 2014</w:t>
      </w:r>
    </w:p>
    <w:p w:rsidR="00BA62E7" w:rsidRDefault="00BA62E7" w:rsidP="00BA62E7">
      <w:pPr>
        <w:ind w:left="-180"/>
        <w:rPr>
          <w:rFonts w:ascii="Arial" w:hAnsi="Arial" w:cs="Arial"/>
          <w:b/>
        </w:rPr>
      </w:pPr>
      <w:r w:rsidRPr="00D6160F">
        <w:rPr>
          <w:rFonts w:ascii="Arial" w:hAnsi="Arial" w:cs="Arial"/>
          <w:b/>
        </w:rPr>
        <w:t xml:space="preserve">    </w:t>
      </w:r>
    </w:p>
    <w:p w:rsidR="00F10C3E" w:rsidRPr="00D6160F" w:rsidRDefault="00F10C3E" w:rsidP="00BA62E7">
      <w:pPr>
        <w:ind w:left="-180"/>
        <w:rPr>
          <w:rFonts w:ascii="Arial" w:hAnsi="Arial" w:cs="Arial"/>
        </w:rPr>
      </w:pPr>
    </w:p>
    <w:p w:rsidR="00BA62E7" w:rsidRPr="00D6160F" w:rsidRDefault="00BA62E7" w:rsidP="00BA62E7">
      <w:pPr>
        <w:ind w:left="90"/>
        <w:jc w:val="both"/>
        <w:rPr>
          <w:rFonts w:ascii="Arial" w:hAnsi="Arial" w:cs="Arial"/>
          <w:b/>
          <w:bCs/>
        </w:rPr>
      </w:pPr>
      <w:r w:rsidRPr="00D6160F">
        <w:rPr>
          <w:rFonts w:ascii="Arial" w:hAnsi="Arial" w:cs="Arial"/>
          <w:b/>
          <w:bCs/>
        </w:rPr>
        <w:t>Job Description / Duties and Responsibilities: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Undertakes a comprehensive and accurate nursing assessment of patient to identify appropriate nursing patient-centered intervention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Identifies and prioritizes actions and performs intervention based on individual patient care needs.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Collaborate with members of the interdisciplinary health team to plan, implement, coordinate and evaluate patient care in consultation with the patient and their families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Develop and implement discharge planning process on admission of patients</w:t>
      </w:r>
    </w:p>
    <w:p w:rsidR="00BA62E7" w:rsidRPr="00D6160F" w:rsidRDefault="00116593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="00BA62E7" w:rsidRPr="00D6160F">
        <w:rPr>
          <w:rFonts w:ascii="Arial" w:hAnsi="Arial" w:cs="Arial"/>
        </w:rPr>
        <w:t>patient is provided with appropriate information to mak</w:t>
      </w:r>
      <w:r w:rsidR="003F09EB">
        <w:rPr>
          <w:rFonts w:ascii="Arial" w:hAnsi="Arial" w:cs="Arial"/>
        </w:rPr>
        <w:t>e informed decisions relating the</w:t>
      </w:r>
      <w:r w:rsidR="00BA62E7" w:rsidRPr="00D6160F">
        <w:rPr>
          <w:rFonts w:ascii="Arial" w:hAnsi="Arial" w:cs="Arial"/>
        </w:rPr>
        <w:t xml:space="preserve"> treatment, and care reflects patient preferences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Provides nursing care according to plan and undertakes clinical practice procedures and skills in a competent safe way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Ensures that physician’s order are promptly and accurately carried out and implemented according to established policies and protocol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Administers medication in accordance with doctor’s order while observing legal responsibilities in preparation and safe administration of medication, adverse drug reactions and accompanying nursing responsibilities in drug administration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 xml:space="preserve">Modify </w:t>
      </w:r>
      <w:hyperlink r:id="rId11" w:history="1">
        <w:r w:rsidRPr="00D6160F">
          <w:rPr>
            <w:rFonts w:ascii="Arial" w:hAnsi="Arial" w:cs="Arial"/>
          </w:rPr>
          <w:t>patient treatment</w:t>
        </w:r>
      </w:hyperlink>
      <w:r w:rsidRPr="00D6160F">
        <w:rPr>
          <w:rFonts w:ascii="Arial" w:hAnsi="Arial" w:cs="Arial"/>
        </w:rPr>
        <w:t xml:space="preserve"> plans as indicated by patients' responses and conditions.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Maintain accurate, detailed medical information and vital signs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proofErr w:type="spellStart"/>
      <w:r w:rsidRPr="00D6160F">
        <w:rPr>
          <w:rFonts w:ascii="Arial" w:hAnsi="Arial" w:cs="Arial"/>
        </w:rPr>
        <w:t>Maitain</w:t>
      </w:r>
      <w:proofErr w:type="spellEnd"/>
      <w:r w:rsidRPr="00D6160F">
        <w:rPr>
          <w:rFonts w:ascii="Arial" w:hAnsi="Arial" w:cs="Arial"/>
        </w:rPr>
        <w:t xml:space="preserve"> patient’s privacy and confidentiality of all information and records at all times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 xml:space="preserve">Performs </w:t>
      </w:r>
      <w:proofErr w:type="spellStart"/>
      <w:r w:rsidRPr="00D6160F">
        <w:rPr>
          <w:rFonts w:ascii="Arial" w:hAnsi="Arial" w:cs="Arial"/>
        </w:rPr>
        <w:t>routined</w:t>
      </w:r>
      <w:proofErr w:type="spellEnd"/>
      <w:r w:rsidRPr="00D6160F">
        <w:rPr>
          <w:rFonts w:ascii="Arial" w:hAnsi="Arial" w:cs="Arial"/>
        </w:rPr>
        <w:t xml:space="preserve"> patient rounds and addressed according to patient needs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 xml:space="preserve">Assist the physician in any procedure or examination strictly observing aseptic technique 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Perform or assist others to perform proper aseptic techniques, isolation and infection control measures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Provide health teaching and holistic care to all patients, instruct individuals, families and other groups on topics such as health education, disease prevention  and develop health improvement programs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Initiates corrective actions whenever information from monitoring equipment shows adverse symptomatology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  <w:color w:val="000000"/>
        </w:rPr>
      </w:pPr>
      <w:r w:rsidRPr="00D6160F">
        <w:rPr>
          <w:rFonts w:ascii="Arial" w:hAnsi="Arial" w:cs="Arial"/>
          <w:color w:val="000000"/>
        </w:rPr>
        <w:t>Responds to urgent and emergent patient problems appropriately by demonstrating effective decision-making and critical thinking skills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Direct and supervise less skilled nurs</w:t>
      </w:r>
      <w:r w:rsidR="003F09EB">
        <w:rPr>
          <w:rFonts w:ascii="Arial" w:hAnsi="Arial" w:cs="Arial"/>
        </w:rPr>
        <w:t>es</w:t>
      </w:r>
      <w:r w:rsidRPr="00D6160F">
        <w:rPr>
          <w:rFonts w:ascii="Arial" w:hAnsi="Arial" w:cs="Arial"/>
        </w:rPr>
        <w:t xml:space="preserve"> or health care personnel or supervise particular unit.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Direct or coordinate infection control programs, advising or consulting with specified personnel about necessary precaution</w:t>
      </w:r>
    </w:p>
    <w:p w:rsidR="00BA62E7" w:rsidRPr="00D6160F" w:rsidRDefault="00BA62E7" w:rsidP="00BA62E7">
      <w:pPr>
        <w:numPr>
          <w:ilvl w:val="0"/>
          <w:numId w:val="6"/>
        </w:numPr>
        <w:tabs>
          <w:tab w:val="left" w:pos="360"/>
        </w:tabs>
        <w:ind w:left="90" w:hanging="270"/>
        <w:jc w:val="both"/>
        <w:rPr>
          <w:rFonts w:ascii="Arial" w:hAnsi="Arial" w:cs="Arial"/>
        </w:rPr>
      </w:pPr>
      <w:r w:rsidRPr="00D6160F">
        <w:rPr>
          <w:rFonts w:ascii="Arial" w:hAnsi="Arial" w:cs="Arial"/>
        </w:rPr>
        <w:t>Engage in continuous medical education and trainings for professional growth</w:t>
      </w:r>
    </w:p>
    <w:p w:rsidR="00BA62E7" w:rsidRPr="00D6160F" w:rsidRDefault="00BA62E7" w:rsidP="00BA62E7">
      <w:pPr>
        <w:tabs>
          <w:tab w:val="left" w:pos="360"/>
        </w:tabs>
        <w:jc w:val="both"/>
        <w:rPr>
          <w:rFonts w:ascii="Arial" w:hAnsi="Arial" w:cs="Arial"/>
        </w:rPr>
      </w:pPr>
    </w:p>
    <w:p w:rsidR="006A0678" w:rsidRPr="00D6160F" w:rsidRDefault="006A0678" w:rsidP="006A0678">
      <w:pPr>
        <w:tabs>
          <w:tab w:val="left" w:pos="360"/>
        </w:tabs>
        <w:jc w:val="both"/>
        <w:rPr>
          <w:rFonts w:ascii="Arial" w:hAnsi="Arial" w:cs="Arial"/>
        </w:rPr>
      </w:pPr>
    </w:p>
    <w:p w:rsidR="00496F22" w:rsidRPr="00D6160F" w:rsidRDefault="00496F22" w:rsidP="00F17935">
      <w:pPr>
        <w:tabs>
          <w:tab w:val="left" w:pos="360"/>
        </w:tabs>
        <w:rPr>
          <w:rFonts w:ascii="Arial" w:hAnsi="Arial" w:cs="Arial"/>
        </w:rPr>
      </w:pPr>
    </w:p>
    <w:p w:rsidR="005E1974" w:rsidRDefault="005E1974" w:rsidP="00F17935">
      <w:pPr>
        <w:tabs>
          <w:tab w:val="left" w:pos="360"/>
        </w:tabs>
        <w:rPr>
          <w:rFonts w:ascii="Arial" w:hAnsi="Arial" w:cs="Arial"/>
        </w:rPr>
      </w:pPr>
    </w:p>
    <w:p w:rsidR="00D6160F" w:rsidRDefault="00D6160F" w:rsidP="00F17935">
      <w:pPr>
        <w:tabs>
          <w:tab w:val="left" w:pos="360"/>
        </w:tabs>
        <w:rPr>
          <w:rFonts w:ascii="Arial" w:hAnsi="Arial" w:cs="Arial"/>
        </w:rPr>
      </w:pPr>
    </w:p>
    <w:p w:rsidR="00D6160F" w:rsidRDefault="00D6160F" w:rsidP="00F17935">
      <w:pPr>
        <w:tabs>
          <w:tab w:val="left" w:pos="360"/>
        </w:tabs>
        <w:rPr>
          <w:rFonts w:ascii="Arial" w:hAnsi="Arial" w:cs="Arial"/>
        </w:rPr>
      </w:pPr>
    </w:p>
    <w:p w:rsidR="00D6160F" w:rsidRDefault="00D6160F" w:rsidP="00F17935">
      <w:pPr>
        <w:tabs>
          <w:tab w:val="left" w:pos="360"/>
        </w:tabs>
        <w:rPr>
          <w:rFonts w:ascii="Arial" w:hAnsi="Arial" w:cs="Arial"/>
        </w:rPr>
      </w:pPr>
    </w:p>
    <w:p w:rsidR="00D6160F" w:rsidRDefault="00D6160F" w:rsidP="00F17935">
      <w:pPr>
        <w:tabs>
          <w:tab w:val="left" w:pos="360"/>
        </w:tabs>
        <w:rPr>
          <w:rFonts w:ascii="Arial" w:hAnsi="Arial" w:cs="Arial"/>
        </w:rPr>
      </w:pPr>
    </w:p>
    <w:p w:rsidR="00D6160F" w:rsidRDefault="00D6160F" w:rsidP="00F17935">
      <w:pPr>
        <w:tabs>
          <w:tab w:val="left" w:pos="360"/>
        </w:tabs>
        <w:rPr>
          <w:rFonts w:ascii="Arial" w:hAnsi="Arial" w:cs="Arial"/>
        </w:rPr>
      </w:pPr>
    </w:p>
    <w:p w:rsidR="004D3289" w:rsidRDefault="004D3289" w:rsidP="00496F22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D07FE3" w:rsidRDefault="00D07FE3" w:rsidP="00496F2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07FE3" w:rsidRDefault="00D07FE3" w:rsidP="00496F2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07FE3" w:rsidRDefault="00D07FE3" w:rsidP="00496F2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4D3289" w:rsidRDefault="004D3289" w:rsidP="00496F2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4D3289">
        <w:rPr>
          <w:rFonts w:ascii="Arial" w:hAnsi="Arial" w:cs="Arial"/>
          <w:b/>
          <w:u w:val="single"/>
        </w:rPr>
        <w:t>CASES HANDLED:</w:t>
      </w:r>
    </w:p>
    <w:p w:rsidR="004D3289" w:rsidRDefault="004D3289" w:rsidP="00496F2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4D3289" w:rsidRPr="004D3289" w:rsidRDefault="004D3289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Cerebrovascular Accident</w:t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  <w:t>•   Congestive Heart Failure</w:t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</w:p>
    <w:p w:rsidR="004D3289" w:rsidRPr="004D3289" w:rsidRDefault="004D3289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Myocardial </w:t>
      </w:r>
      <w:proofErr w:type="spellStart"/>
      <w:r>
        <w:rPr>
          <w:rFonts w:ascii="Arial" w:hAnsi="Arial" w:cs="Arial"/>
        </w:rPr>
        <w:t>Infaction</w:t>
      </w:r>
      <w:proofErr w:type="spellEnd"/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  <w:t xml:space="preserve">•   Chronic </w:t>
      </w:r>
      <w:proofErr w:type="spellStart"/>
      <w:r w:rsidR="0035040E">
        <w:rPr>
          <w:rFonts w:ascii="Arial" w:hAnsi="Arial" w:cs="Arial"/>
        </w:rPr>
        <w:t>Obrstructive</w:t>
      </w:r>
      <w:proofErr w:type="spellEnd"/>
      <w:r w:rsidR="0035040E">
        <w:rPr>
          <w:rFonts w:ascii="Arial" w:hAnsi="Arial" w:cs="Arial"/>
        </w:rPr>
        <w:t xml:space="preserve"> Pulmonary Disease</w:t>
      </w:r>
    </w:p>
    <w:p w:rsidR="004D3289" w:rsidRPr="004D3289" w:rsidRDefault="004D3289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Pregnancy Induced </w:t>
      </w:r>
      <w:proofErr w:type="spellStart"/>
      <w:r>
        <w:rPr>
          <w:rFonts w:ascii="Arial" w:hAnsi="Arial" w:cs="Arial"/>
        </w:rPr>
        <w:t>Hypetension</w:t>
      </w:r>
      <w:proofErr w:type="spellEnd"/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  <w:t>•   Pneumonia</w:t>
      </w:r>
    </w:p>
    <w:p w:rsidR="004D3289" w:rsidRPr="004D3289" w:rsidRDefault="004D3289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Emergency </w:t>
      </w:r>
      <w:proofErr w:type="spellStart"/>
      <w:r>
        <w:rPr>
          <w:rFonts w:ascii="Arial" w:hAnsi="Arial" w:cs="Arial"/>
        </w:rPr>
        <w:t>Labor</w:t>
      </w:r>
      <w:proofErr w:type="spellEnd"/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  <w:t>•   Asthma</w:t>
      </w:r>
    </w:p>
    <w:p w:rsidR="004D3289" w:rsidRPr="004D3289" w:rsidRDefault="004D3289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Hypertension</w:t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  <w:t>•   Chronic Renal Failure</w:t>
      </w:r>
    </w:p>
    <w:p w:rsidR="004D3289" w:rsidRPr="0035040E" w:rsidRDefault="004D3289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Diabetes Mellitus</w:t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  <w:t xml:space="preserve">•   Nephritis/ </w:t>
      </w:r>
      <w:proofErr w:type="spellStart"/>
      <w:r w:rsidR="0035040E">
        <w:rPr>
          <w:rFonts w:ascii="Arial" w:hAnsi="Arial" w:cs="Arial"/>
        </w:rPr>
        <w:t>Nephrotic</w:t>
      </w:r>
      <w:proofErr w:type="spellEnd"/>
    </w:p>
    <w:p w:rsidR="0035040E" w:rsidRPr="004D3289" w:rsidRDefault="0035040E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Gout/ Arthritis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•   Dehydration/ Acute Gastroenteritis/Amoeba </w:t>
      </w:r>
    </w:p>
    <w:p w:rsidR="004D3289" w:rsidRPr="004D3289" w:rsidRDefault="004D3289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Poisoning</w:t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  <w:t xml:space="preserve">•   Liver Cirrhosis/ </w:t>
      </w:r>
      <w:proofErr w:type="spellStart"/>
      <w:r w:rsidR="0035040E">
        <w:rPr>
          <w:rFonts w:ascii="Arial" w:hAnsi="Arial" w:cs="Arial"/>
        </w:rPr>
        <w:t>Hepatits</w:t>
      </w:r>
      <w:proofErr w:type="spellEnd"/>
    </w:p>
    <w:p w:rsidR="004D3289" w:rsidRPr="004D3289" w:rsidRDefault="004D3289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Animal Bites</w:t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  <w:t>•   Coronary Artery Disease</w:t>
      </w:r>
    </w:p>
    <w:p w:rsidR="004D3289" w:rsidRPr="004D3289" w:rsidRDefault="004D3289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Gunshot Wounds and Stab Wounds</w:t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</w:r>
      <w:r w:rsidR="0035040E">
        <w:rPr>
          <w:rFonts w:ascii="Arial" w:hAnsi="Arial" w:cs="Arial"/>
        </w:rPr>
        <w:tab/>
        <w:t>•   Near Drowning</w:t>
      </w:r>
    </w:p>
    <w:p w:rsidR="004D3289" w:rsidRPr="0035040E" w:rsidRDefault="0035040E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Vehicular Accidents/ Wound Suturing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•   Cancer</w:t>
      </w:r>
    </w:p>
    <w:p w:rsidR="0035040E" w:rsidRPr="0035040E" w:rsidRDefault="0035040E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Removal Foreign Body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• </w:t>
      </w:r>
      <w:r w:rsidR="00894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Thyroid </w:t>
      </w:r>
      <w:r w:rsidR="00894137">
        <w:rPr>
          <w:rFonts w:ascii="Arial" w:hAnsi="Arial" w:cs="Arial"/>
        </w:rPr>
        <w:t>Problems</w:t>
      </w:r>
    </w:p>
    <w:p w:rsidR="0035040E" w:rsidRPr="0035040E" w:rsidRDefault="0035040E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Circumcission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•   Seizures</w:t>
      </w:r>
    </w:p>
    <w:p w:rsidR="00894137" w:rsidRPr="00894137" w:rsidRDefault="0035040E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Sebaceous Cyst, Mass</w:t>
      </w:r>
      <w:r w:rsidR="00894137">
        <w:rPr>
          <w:rFonts w:ascii="Arial" w:hAnsi="Arial" w:cs="Arial"/>
        </w:rPr>
        <w:tab/>
      </w:r>
      <w:r w:rsidR="00894137">
        <w:rPr>
          <w:rFonts w:ascii="Arial" w:hAnsi="Arial" w:cs="Arial"/>
        </w:rPr>
        <w:tab/>
      </w:r>
      <w:r w:rsidR="00894137">
        <w:rPr>
          <w:rFonts w:ascii="Arial" w:hAnsi="Arial" w:cs="Arial"/>
        </w:rPr>
        <w:tab/>
      </w:r>
      <w:r w:rsidR="00894137">
        <w:rPr>
          <w:rFonts w:ascii="Arial" w:hAnsi="Arial" w:cs="Arial"/>
        </w:rPr>
        <w:tab/>
        <w:t>•   Peptic Ulcer/ Gastritis</w:t>
      </w:r>
    </w:p>
    <w:p w:rsidR="00894137" w:rsidRPr="00894137" w:rsidRDefault="00894137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Urinary Tract Infection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•   Hernia</w:t>
      </w:r>
    </w:p>
    <w:p w:rsidR="00894137" w:rsidRPr="00894137" w:rsidRDefault="00894137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Enlargement of the Prostate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•   Cholera</w:t>
      </w:r>
      <w:r>
        <w:rPr>
          <w:rFonts w:ascii="Arial" w:hAnsi="Arial" w:cs="Arial"/>
        </w:rPr>
        <w:tab/>
      </w:r>
    </w:p>
    <w:p w:rsidR="0035040E" w:rsidRPr="00894137" w:rsidRDefault="00894137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Pulmonary Tuberculosis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•   Systemic Viral Infection</w:t>
      </w:r>
    </w:p>
    <w:p w:rsidR="00894137" w:rsidRPr="00894137" w:rsidRDefault="00894137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Premature Delivered Babies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•   </w:t>
      </w:r>
      <w:proofErr w:type="spellStart"/>
      <w:r>
        <w:rPr>
          <w:rFonts w:ascii="Arial" w:hAnsi="Arial" w:cs="Arial"/>
        </w:rPr>
        <w:t>Anemia</w:t>
      </w:r>
      <w:proofErr w:type="spellEnd"/>
      <w:r>
        <w:rPr>
          <w:rFonts w:ascii="Arial" w:hAnsi="Arial" w:cs="Arial"/>
        </w:rPr>
        <w:t>/ Blood Disorder</w:t>
      </w:r>
    </w:p>
    <w:p w:rsidR="00894137" w:rsidRPr="004D3289" w:rsidRDefault="00894137" w:rsidP="004D328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Post </w:t>
      </w:r>
      <w:proofErr w:type="spellStart"/>
      <w:r>
        <w:rPr>
          <w:rFonts w:ascii="Arial" w:hAnsi="Arial" w:cs="Arial"/>
        </w:rPr>
        <w:t>Opperative</w:t>
      </w:r>
      <w:proofErr w:type="spellEnd"/>
      <w:r>
        <w:rPr>
          <w:rFonts w:ascii="Arial" w:hAnsi="Arial" w:cs="Arial"/>
        </w:rPr>
        <w:t xml:space="preserve"> Patient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•   Appendicitis</w:t>
      </w:r>
    </w:p>
    <w:p w:rsidR="004D3289" w:rsidRPr="004D3289" w:rsidRDefault="004D3289" w:rsidP="00496F2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PH" w:eastAsia="en-PH"/>
        </w:rPr>
      </w:pPr>
    </w:p>
    <w:p w:rsidR="004D3289" w:rsidRDefault="004D3289" w:rsidP="00496F2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PH" w:eastAsia="en-PH"/>
        </w:rPr>
      </w:pPr>
    </w:p>
    <w:p w:rsidR="00496F22" w:rsidRPr="00D6160F" w:rsidRDefault="00496F22" w:rsidP="00496F2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PH" w:eastAsia="en-PH"/>
        </w:rPr>
      </w:pPr>
      <w:r w:rsidRPr="00D6160F">
        <w:rPr>
          <w:rFonts w:ascii="Arial" w:hAnsi="Arial" w:cs="Arial"/>
          <w:b/>
          <w:u w:val="single"/>
          <w:lang w:val="en-PH" w:eastAsia="en-PH"/>
        </w:rPr>
        <w:t>PROFICIENCIES:</w:t>
      </w:r>
    </w:p>
    <w:p w:rsidR="0000083D" w:rsidRPr="003F09EB" w:rsidRDefault="0000083D" w:rsidP="00496F2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PH" w:eastAsia="en-PH"/>
        </w:rPr>
      </w:pPr>
    </w:p>
    <w:p w:rsidR="003555EF" w:rsidRPr="003F09EB" w:rsidRDefault="00496F22" w:rsidP="003555E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0" w:firstLine="270"/>
        <w:rPr>
          <w:rFonts w:ascii="Arial" w:hAnsi="Arial" w:cs="Arial"/>
          <w:sz w:val="24"/>
          <w:szCs w:val="24"/>
          <w:lang w:eastAsia="en-PH"/>
        </w:rPr>
      </w:pPr>
      <w:r w:rsidRPr="003F09EB">
        <w:rPr>
          <w:rFonts w:ascii="Arial" w:hAnsi="Arial" w:cs="Arial"/>
          <w:sz w:val="24"/>
          <w:szCs w:val="24"/>
          <w:lang w:eastAsia="en-PH"/>
        </w:rPr>
        <w:t xml:space="preserve">IV </w:t>
      </w:r>
      <w:proofErr w:type="spellStart"/>
      <w:r w:rsidRPr="003F09EB">
        <w:rPr>
          <w:rFonts w:ascii="Arial" w:hAnsi="Arial" w:cs="Arial"/>
          <w:sz w:val="24"/>
          <w:szCs w:val="24"/>
          <w:lang w:eastAsia="en-PH"/>
        </w:rPr>
        <w:t>Cannulation</w:t>
      </w:r>
      <w:proofErr w:type="spellEnd"/>
      <w:r w:rsidR="003555EF" w:rsidRPr="003F09EB">
        <w:rPr>
          <w:rFonts w:ascii="Arial" w:hAnsi="Arial" w:cs="Arial"/>
          <w:sz w:val="24"/>
          <w:szCs w:val="24"/>
          <w:lang w:eastAsia="en-PH"/>
        </w:rPr>
        <w:tab/>
      </w:r>
      <w:r w:rsidR="003555EF" w:rsidRPr="003F09EB">
        <w:rPr>
          <w:rFonts w:ascii="Arial" w:hAnsi="Arial" w:cs="Arial"/>
          <w:sz w:val="24"/>
          <w:szCs w:val="24"/>
          <w:lang w:eastAsia="en-PH"/>
        </w:rPr>
        <w:tab/>
      </w:r>
      <w:r w:rsidR="003555EF" w:rsidRPr="003F09EB">
        <w:rPr>
          <w:rFonts w:ascii="Arial" w:hAnsi="Arial" w:cs="Arial"/>
          <w:sz w:val="24"/>
          <w:szCs w:val="24"/>
          <w:lang w:eastAsia="en-PH"/>
        </w:rPr>
        <w:tab/>
      </w:r>
      <w:r w:rsidR="003555EF" w:rsidRPr="003F09EB">
        <w:rPr>
          <w:rFonts w:ascii="Arial" w:hAnsi="Arial" w:cs="Arial"/>
          <w:sz w:val="24"/>
          <w:szCs w:val="24"/>
          <w:lang w:eastAsia="en-PH"/>
        </w:rPr>
        <w:tab/>
      </w:r>
      <w:r w:rsidR="003555EF" w:rsidRPr="003F09EB">
        <w:rPr>
          <w:rFonts w:ascii="Arial" w:hAnsi="Arial" w:cs="Arial"/>
          <w:sz w:val="24"/>
          <w:szCs w:val="24"/>
          <w:lang w:eastAsia="en-PH"/>
        </w:rPr>
        <w:tab/>
      </w:r>
      <w:r w:rsidR="003555EF" w:rsidRPr="003F09EB">
        <w:rPr>
          <w:rFonts w:ascii="Arial" w:hAnsi="Arial" w:cs="Arial"/>
          <w:sz w:val="24"/>
          <w:szCs w:val="24"/>
        </w:rPr>
        <w:t>•   Different Medication Giving Route</w:t>
      </w:r>
      <w:r w:rsidR="003F09EB">
        <w:rPr>
          <w:rFonts w:ascii="Arial" w:hAnsi="Arial" w:cs="Arial"/>
          <w:sz w:val="24"/>
          <w:szCs w:val="24"/>
          <w:lang w:eastAsia="en-PH"/>
        </w:rPr>
        <w:tab/>
      </w:r>
    </w:p>
    <w:p w:rsidR="003555EF" w:rsidRPr="003F09EB" w:rsidRDefault="003555EF" w:rsidP="003555E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0" w:firstLine="270"/>
        <w:rPr>
          <w:rFonts w:ascii="Arial" w:hAnsi="Arial" w:cs="Arial"/>
          <w:sz w:val="24"/>
          <w:szCs w:val="24"/>
          <w:lang w:eastAsia="en-PH"/>
        </w:rPr>
      </w:pPr>
      <w:r w:rsidRPr="003F09EB">
        <w:rPr>
          <w:rFonts w:ascii="Arial" w:hAnsi="Arial" w:cs="Arial"/>
          <w:sz w:val="24"/>
          <w:szCs w:val="24"/>
        </w:rPr>
        <w:t>Obtaining 12-lead Electrocardiogram</w:t>
      </w:r>
      <w:r w:rsidRPr="003F09EB">
        <w:rPr>
          <w:rFonts w:ascii="Arial" w:hAnsi="Arial" w:cs="Arial"/>
          <w:sz w:val="24"/>
          <w:szCs w:val="24"/>
        </w:rPr>
        <w:tab/>
      </w:r>
      <w:r w:rsidRPr="003F09EB">
        <w:rPr>
          <w:rFonts w:ascii="Arial" w:hAnsi="Arial" w:cs="Arial"/>
          <w:sz w:val="24"/>
          <w:szCs w:val="24"/>
        </w:rPr>
        <w:tab/>
        <w:t>•   Blood Glucose Monitoring</w:t>
      </w:r>
    </w:p>
    <w:p w:rsidR="00157F90" w:rsidRPr="003F09EB" w:rsidRDefault="003555EF" w:rsidP="003555E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0" w:firstLine="270"/>
        <w:rPr>
          <w:rFonts w:ascii="Arial" w:hAnsi="Arial" w:cs="Arial"/>
          <w:sz w:val="24"/>
          <w:szCs w:val="24"/>
          <w:lang w:eastAsia="en-PH"/>
        </w:rPr>
      </w:pPr>
      <w:r w:rsidRPr="003F09EB">
        <w:rPr>
          <w:rFonts w:ascii="Arial" w:hAnsi="Arial" w:cs="Arial"/>
          <w:sz w:val="24"/>
          <w:szCs w:val="24"/>
          <w:lang w:eastAsia="en-PH"/>
        </w:rPr>
        <w:t>Blood Transfusion</w:t>
      </w:r>
      <w:r w:rsidRPr="003F09EB">
        <w:rPr>
          <w:rFonts w:ascii="Arial" w:hAnsi="Arial" w:cs="Arial"/>
          <w:sz w:val="24"/>
          <w:szCs w:val="24"/>
          <w:lang w:eastAsia="en-PH"/>
        </w:rPr>
        <w:tab/>
      </w:r>
      <w:r w:rsidR="00894137" w:rsidRPr="003F09EB">
        <w:rPr>
          <w:rFonts w:ascii="Arial" w:hAnsi="Arial" w:cs="Arial"/>
          <w:sz w:val="24"/>
          <w:szCs w:val="24"/>
          <w:lang w:eastAsia="en-PH"/>
        </w:rPr>
        <w:tab/>
      </w:r>
      <w:r w:rsidR="00894137" w:rsidRPr="003F09EB">
        <w:rPr>
          <w:rFonts w:ascii="Arial" w:hAnsi="Arial" w:cs="Arial"/>
          <w:sz w:val="24"/>
          <w:szCs w:val="24"/>
          <w:lang w:eastAsia="en-PH"/>
        </w:rPr>
        <w:tab/>
      </w:r>
      <w:r w:rsidR="00894137" w:rsidRPr="003F09EB">
        <w:rPr>
          <w:rFonts w:ascii="Arial" w:hAnsi="Arial" w:cs="Arial"/>
          <w:sz w:val="24"/>
          <w:szCs w:val="24"/>
          <w:lang w:eastAsia="en-PH"/>
        </w:rPr>
        <w:tab/>
      </w:r>
      <w:r w:rsidR="00894137" w:rsidRPr="003F09EB">
        <w:rPr>
          <w:rFonts w:ascii="Arial" w:hAnsi="Arial" w:cs="Arial"/>
          <w:sz w:val="24"/>
          <w:szCs w:val="24"/>
          <w:lang w:eastAsia="en-PH"/>
        </w:rPr>
        <w:tab/>
      </w:r>
      <w:r w:rsidRPr="003F09EB">
        <w:rPr>
          <w:rFonts w:ascii="Arial" w:hAnsi="Arial" w:cs="Arial"/>
          <w:sz w:val="24"/>
          <w:szCs w:val="24"/>
        </w:rPr>
        <w:t>•   Administration of Oxygen</w:t>
      </w:r>
      <w:r w:rsidR="00894137" w:rsidRPr="003F09EB">
        <w:rPr>
          <w:rFonts w:ascii="Arial" w:hAnsi="Arial" w:cs="Arial"/>
          <w:sz w:val="24"/>
          <w:szCs w:val="24"/>
          <w:lang w:eastAsia="en-PH"/>
        </w:rPr>
        <w:tab/>
      </w:r>
      <w:r w:rsidR="00894137" w:rsidRPr="003F09EB">
        <w:rPr>
          <w:rFonts w:ascii="Arial" w:hAnsi="Arial" w:cs="Arial"/>
          <w:sz w:val="24"/>
          <w:szCs w:val="24"/>
          <w:lang w:eastAsia="en-PH"/>
        </w:rPr>
        <w:tab/>
      </w:r>
    </w:p>
    <w:p w:rsidR="001D38F7" w:rsidRPr="003F09EB" w:rsidRDefault="00EB7D44" w:rsidP="003555E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0" w:firstLine="270"/>
        <w:rPr>
          <w:rFonts w:ascii="Arial" w:hAnsi="Arial" w:cs="Arial"/>
          <w:sz w:val="24"/>
          <w:szCs w:val="24"/>
          <w:lang w:eastAsia="en-PH"/>
        </w:rPr>
      </w:pPr>
      <w:r w:rsidRPr="003F09EB">
        <w:rPr>
          <w:rFonts w:ascii="Arial" w:hAnsi="Arial" w:cs="Arial"/>
          <w:sz w:val="24"/>
          <w:szCs w:val="24"/>
          <w:lang w:eastAsia="en-PH"/>
        </w:rPr>
        <w:t>Skin Trauma/ Wound Dressing</w:t>
      </w:r>
      <w:r w:rsidR="00E07D08" w:rsidRPr="003F09EB">
        <w:rPr>
          <w:rFonts w:ascii="Arial" w:hAnsi="Arial" w:cs="Arial"/>
          <w:sz w:val="24"/>
          <w:szCs w:val="24"/>
          <w:lang w:eastAsia="en-PH"/>
        </w:rPr>
        <w:t xml:space="preserve"> </w:t>
      </w:r>
      <w:r w:rsidR="003555EF" w:rsidRPr="003F09EB">
        <w:rPr>
          <w:rFonts w:ascii="Arial" w:hAnsi="Arial" w:cs="Arial"/>
          <w:sz w:val="24"/>
          <w:szCs w:val="24"/>
          <w:lang w:eastAsia="en-PH"/>
        </w:rPr>
        <w:tab/>
      </w:r>
      <w:r w:rsidR="003555EF" w:rsidRPr="003F09EB">
        <w:rPr>
          <w:rFonts w:ascii="Arial" w:hAnsi="Arial" w:cs="Arial"/>
          <w:sz w:val="24"/>
          <w:szCs w:val="24"/>
          <w:lang w:eastAsia="en-PH"/>
        </w:rPr>
        <w:tab/>
      </w:r>
      <w:r w:rsidR="003555EF" w:rsidRPr="003F09EB">
        <w:rPr>
          <w:rFonts w:ascii="Arial" w:hAnsi="Arial" w:cs="Arial"/>
          <w:sz w:val="24"/>
          <w:szCs w:val="24"/>
          <w:lang w:eastAsia="en-PH"/>
        </w:rPr>
        <w:tab/>
      </w:r>
      <w:r w:rsidR="003555EF" w:rsidRPr="003F09EB">
        <w:rPr>
          <w:rFonts w:ascii="Arial" w:hAnsi="Arial" w:cs="Arial"/>
          <w:sz w:val="24"/>
          <w:szCs w:val="24"/>
        </w:rPr>
        <w:t>•   Removal of Sutures</w:t>
      </w:r>
    </w:p>
    <w:p w:rsidR="00894137" w:rsidRPr="003F09EB" w:rsidRDefault="00496F22" w:rsidP="003555E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0" w:firstLine="270"/>
        <w:rPr>
          <w:rFonts w:ascii="Arial" w:hAnsi="Arial" w:cs="Arial"/>
          <w:sz w:val="24"/>
          <w:szCs w:val="24"/>
          <w:lang w:eastAsia="en-PH"/>
        </w:rPr>
      </w:pPr>
      <w:r w:rsidRPr="003F09EB">
        <w:rPr>
          <w:rFonts w:ascii="Arial" w:hAnsi="Arial" w:cs="Arial"/>
          <w:sz w:val="24"/>
          <w:szCs w:val="24"/>
          <w:lang w:eastAsia="en-PH"/>
        </w:rPr>
        <w:t xml:space="preserve">Management of Patients following Surgeries </w:t>
      </w:r>
      <w:r w:rsidR="003555EF" w:rsidRPr="003F09EB">
        <w:rPr>
          <w:rFonts w:ascii="Arial" w:hAnsi="Arial" w:cs="Arial"/>
          <w:sz w:val="24"/>
          <w:szCs w:val="24"/>
          <w:lang w:eastAsia="en-PH"/>
        </w:rPr>
        <w:t xml:space="preserve">  </w:t>
      </w:r>
      <w:r w:rsidR="003555EF" w:rsidRPr="003F09EB">
        <w:rPr>
          <w:rFonts w:ascii="Arial" w:hAnsi="Arial" w:cs="Arial"/>
          <w:sz w:val="24"/>
          <w:szCs w:val="24"/>
          <w:lang w:eastAsia="en-PH"/>
        </w:rPr>
        <w:tab/>
      </w:r>
      <w:r w:rsidR="003555EF" w:rsidRPr="003F09EB">
        <w:rPr>
          <w:rFonts w:ascii="Arial" w:hAnsi="Arial" w:cs="Arial"/>
          <w:sz w:val="24"/>
          <w:szCs w:val="24"/>
        </w:rPr>
        <w:t>•   BLS/ACLS</w:t>
      </w:r>
      <w:r w:rsidR="003555EF" w:rsidRPr="003F09EB">
        <w:rPr>
          <w:rFonts w:ascii="Arial" w:hAnsi="Arial" w:cs="Arial"/>
          <w:sz w:val="24"/>
          <w:szCs w:val="24"/>
          <w:lang w:eastAsia="en-PH"/>
        </w:rPr>
        <w:t xml:space="preserve"> </w:t>
      </w:r>
    </w:p>
    <w:p w:rsidR="00EB7D44" w:rsidRPr="00894137" w:rsidRDefault="00EB7D44" w:rsidP="003555E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0" w:firstLine="270"/>
        <w:rPr>
          <w:rFonts w:ascii="Arial" w:hAnsi="Arial" w:cs="Arial"/>
          <w:sz w:val="24"/>
          <w:szCs w:val="24"/>
          <w:lang w:eastAsia="en-PH"/>
        </w:rPr>
      </w:pPr>
      <w:r w:rsidRPr="00894137">
        <w:rPr>
          <w:rFonts w:ascii="Arial" w:hAnsi="Arial" w:cs="Arial"/>
          <w:sz w:val="24"/>
          <w:szCs w:val="24"/>
        </w:rPr>
        <w:t>Foley Catheter Insertion</w:t>
      </w:r>
      <w:r w:rsidR="00157F90" w:rsidRPr="00894137">
        <w:rPr>
          <w:rFonts w:ascii="Arial" w:hAnsi="Arial" w:cs="Arial"/>
          <w:sz w:val="24"/>
          <w:szCs w:val="24"/>
        </w:rPr>
        <w:t xml:space="preserve"> (male/female)</w:t>
      </w:r>
    </w:p>
    <w:p w:rsidR="00894137" w:rsidRDefault="00496F22" w:rsidP="003555E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0" w:firstLine="270"/>
        <w:rPr>
          <w:rFonts w:ascii="Arial" w:hAnsi="Arial" w:cs="Arial"/>
          <w:sz w:val="24"/>
          <w:szCs w:val="24"/>
          <w:lang w:eastAsia="en-PH"/>
        </w:rPr>
      </w:pPr>
      <w:r w:rsidRPr="00894137">
        <w:rPr>
          <w:rFonts w:ascii="Arial" w:hAnsi="Arial" w:cs="Arial"/>
          <w:sz w:val="24"/>
          <w:szCs w:val="24"/>
          <w:lang w:eastAsia="en-PH"/>
        </w:rPr>
        <w:t xml:space="preserve">Management of Patients with Stomas </w:t>
      </w:r>
    </w:p>
    <w:p w:rsidR="0079229D" w:rsidRPr="00894137" w:rsidRDefault="0079229D" w:rsidP="003555E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0" w:firstLine="270"/>
        <w:rPr>
          <w:rFonts w:ascii="Arial" w:hAnsi="Arial" w:cs="Arial"/>
          <w:sz w:val="24"/>
          <w:szCs w:val="24"/>
          <w:lang w:eastAsia="en-PH"/>
        </w:rPr>
      </w:pPr>
      <w:r w:rsidRPr="00894137">
        <w:rPr>
          <w:rFonts w:ascii="Arial" w:hAnsi="Arial" w:cs="Arial"/>
          <w:sz w:val="24"/>
          <w:szCs w:val="24"/>
          <w:lang w:eastAsia="en-PH"/>
        </w:rPr>
        <w:t xml:space="preserve">Management of patients with drains </w:t>
      </w:r>
    </w:p>
    <w:p w:rsidR="00157F90" w:rsidRPr="00D6160F" w:rsidRDefault="00157F90" w:rsidP="00157F9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0" w:firstLine="270"/>
        <w:rPr>
          <w:rFonts w:ascii="Arial" w:hAnsi="Arial" w:cs="Arial"/>
          <w:lang w:eastAsia="en-PH"/>
        </w:rPr>
        <w:sectPr w:rsidR="00157F90" w:rsidRPr="00D6160F" w:rsidSect="005E1974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D07FE3">
        <w:rPr>
          <w:rFonts w:ascii="Arial" w:hAnsi="Arial" w:cs="Arial"/>
          <w:sz w:val="24"/>
          <w:szCs w:val="24"/>
          <w:lang w:eastAsia="en-PH"/>
        </w:rPr>
        <w:t>Oropharyngeal</w:t>
      </w:r>
      <w:proofErr w:type="spellEnd"/>
      <w:r w:rsidRPr="00D07FE3">
        <w:rPr>
          <w:rFonts w:ascii="Arial" w:hAnsi="Arial" w:cs="Arial"/>
          <w:sz w:val="24"/>
          <w:szCs w:val="24"/>
          <w:lang w:eastAsia="en-PH"/>
        </w:rPr>
        <w:t xml:space="preserve">, </w:t>
      </w:r>
      <w:proofErr w:type="spellStart"/>
      <w:r w:rsidRPr="00D07FE3">
        <w:rPr>
          <w:rFonts w:ascii="Arial" w:hAnsi="Arial" w:cs="Arial"/>
          <w:sz w:val="24"/>
          <w:szCs w:val="24"/>
          <w:lang w:eastAsia="en-PH"/>
        </w:rPr>
        <w:t>Nasotracheal</w:t>
      </w:r>
      <w:proofErr w:type="spellEnd"/>
      <w:r w:rsidRPr="00D07FE3">
        <w:rPr>
          <w:rFonts w:ascii="Arial" w:hAnsi="Arial" w:cs="Arial"/>
          <w:sz w:val="24"/>
          <w:szCs w:val="24"/>
          <w:lang w:eastAsia="en-PH"/>
        </w:rPr>
        <w:t>, Tracheostomy Suctioning</w:t>
      </w:r>
      <w:r w:rsidR="00D07FE3">
        <w:rPr>
          <w:rFonts w:ascii="Arial" w:hAnsi="Arial" w:cs="Arial"/>
          <w:sz w:val="24"/>
          <w:szCs w:val="24"/>
          <w:lang w:eastAsia="en-PH"/>
        </w:rPr>
        <w:t>/Care</w:t>
      </w:r>
      <w:r w:rsidR="00D07FE3" w:rsidRPr="00D07FE3">
        <w:rPr>
          <w:rFonts w:ascii="Arial" w:hAnsi="Arial" w:cs="Arial"/>
          <w:lang w:eastAsia="en-PH"/>
        </w:rPr>
        <w:t xml:space="preserve"> </w:t>
      </w:r>
    </w:p>
    <w:p w:rsidR="00E527EF" w:rsidRPr="00D6160F" w:rsidRDefault="00E527EF" w:rsidP="0033093C">
      <w:pPr>
        <w:tabs>
          <w:tab w:val="left" w:pos="-720"/>
          <w:tab w:val="num" w:pos="-630"/>
        </w:tabs>
        <w:rPr>
          <w:rFonts w:ascii="Arial" w:hAnsi="Arial" w:cs="Arial"/>
          <w:b/>
        </w:rPr>
        <w:sectPr w:rsidR="00E527EF" w:rsidRPr="00D6160F" w:rsidSect="00496F22">
          <w:type w:val="continuous"/>
          <w:pgSz w:w="11907" w:h="16839" w:code="9"/>
          <w:pgMar w:top="1440" w:right="1260" w:bottom="1440" w:left="1800" w:header="720" w:footer="720" w:gutter="0"/>
          <w:cols w:space="720"/>
          <w:docGrid w:linePitch="360"/>
        </w:sectPr>
      </w:pPr>
    </w:p>
    <w:p w:rsidR="00B84022" w:rsidRPr="00D6160F" w:rsidRDefault="00B84022" w:rsidP="00B84022">
      <w:pPr>
        <w:pStyle w:val="NoSpacing"/>
        <w:rPr>
          <w:rFonts w:ascii="Arial" w:hAnsi="Arial" w:cs="Arial"/>
          <w:sz w:val="24"/>
          <w:szCs w:val="24"/>
        </w:rPr>
      </w:pPr>
      <w:r w:rsidRPr="00D6160F">
        <w:rPr>
          <w:rFonts w:ascii="Arial" w:hAnsi="Arial" w:cs="Arial"/>
          <w:sz w:val="24"/>
          <w:szCs w:val="24"/>
        </w:rPr>
        <w:lastRenderedPageBreak/>
        <w:t> </w:t>
      </w:r>
    </w:p>
    <w:p w:rsidR="00B84022" w:rsidRPr="0033093C" w:rsidRDefault="0033093C" w:rsidP="00093E26">
      <w:pPr>
        <w:pStyle w:val="NoSpacing"/>
        <w:ind w:left="-810" w:firstLine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EQUIPMENT USED</w:t>
      </w:r>
      <w:r w:rsidR="00093E26" w:rsidRPr="0033093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4022" w:rsidRPr="00D6160F" w:rsidRDefault="00B84022" w:rsidP="00093E26">
      <w:pPr>
        <w:pStyle w:val="NoSpacing"/>
        <w:ind w:left="-810" w:firstLine="90"/>
        <w:rPr>
          <w:rFonts w:ascii="Arial" w:hAnsi="Arial" w:cs="Arial"/>
          <w:sz w:val="24"/>
          <w:szCs w:val="24"/>
          <w:u w:val="single"/>
        </w:rPr>
      </w:pPr>
    </w:p>
    <w:p w:rsidR="00B84022" w:rsidRPr="00D6160F" w:rsidRDefault="00B84022" w:rsidP="00093E2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6160F">
        <w:rPr>
          <w:rFonts w:ascii="Arial" w:hAnsi="Arial" w:cs="Arial"/>
          <w:sz w:val="24"/>
          <w:szCs w:val="24"/>
        </w:rPr>
        <w:t>Suction Machine</w:t>
      </w:r>
      <w:r w:rsidR="00D6160F" w:rsidRPr="00D6160F">
        <w:rPr>
          <w:rFonts w:ascii="Arial" w:hAnsi="Arial" w:cs="Arial"/>
          <w:sz w:val="24"/>
          <w:szCs w:val="24"/>
        </w:rPr>
        <w:tab/>
      </w:r>
      <w:r w:rsidR="00D6160F" w:rsidRPr="00D6160F">
        <w:rPr>
          <w:rFonts w:ascii="Arial" w:hAnsi="Arial" w:cs="Arial"/>
          <w:sz w:val="24"/>
          <w:szCs w:val="24"/>
        </w:rPr>
        <w:tab/>
      </w:r>
      <w:r w:rsidR="00D6160F" w:rsidRPr="00D6160F">
        <w:rPr>
          <w:rFonts w:ascii="Arial" w:hAnsi="Arial" w:cs="Arial"/>
          <w:sz w:val="24"/>
          <w:szCs w:val="24"/>
        </w:rPr>
        <w:tab/>
      </w:r>
      <w:r w:rsidR="00D6160F" w:rsidRPr="00D6160F">
        <w:rPr>
          <w:rFonts w:ascii="Arial" w:hAnsi="Arial" w:cs="Arial"/>
          <w:sz w:val="24"/>
          <w:szCs w:val="24"/>
        </w:rPr>
        <w:tab/>
      </w:r>
      <w:r w:rsidR="00D6160F" w:rsidRPr="00D6160F">
        <w:rPr>
          <w:rFonts w:ascii="Arial" w:hAnsi="Arial" w:cs="Arial"/>
          <w:sz w:val="24"/>
          <w:szCs w:val="24"/>
        </w:rPr>
        <w:tab/>
      </w:r>
      <w:r w:rsidR="00D6160F" w:rsidRPr="00D6160F">
        <w:rPr>
          <w:rFonts w:ascii="Arial" w:hAnsi="Arial" w:cs="Arial"/>
          <w:sz w:val="24"/>
          <w:szCs w:val="24"/>
        </w:rPr>
        <w:tab/>
        <w:t>•</w:t>
      </w:r>
      <w:r w:rsidR="0033093C">
        <w:rPr>
          <w:rFonts w:ascii="Arial" w:hAnsi="Arial" w:cs="Arial"/>
          <w:sz w:val="24"/>
          <w:szCs w:val="24"/>
        </w:rPr>
        <w:t xml:space="preserve">   Bag Valve  Mask</w:t>
      </w:r>
    </w:p>
    <w:p w:rsidR="00B84022" w:rsidRPr="00D6160F" w:rsidRDefault="00B84022" w:rsidP="00093E2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6160F">
        <w:rPr>
          <w:rFonts w:ascii="Arial" w:hAnsi="Arial" w:cs="Arial"/>
          <w:sz w:val="24"/>
          <w:szCs w:val="24"/>
        </w:rPr>
        <w:t xml:space="preserve">Nebulizer / </w:t>
      </w:r>
      <w:proofErr w:type="spellStart"/>
      <w:r w:rsidRPr="00D6160F">
        <w:rPr>
          <w:rFonts w:ascii="Arial" w:hAnsi="Arial" w:cs="Arial"/>
          <w:sz w:val="24"/>
          <w:szCs w:val="24"/>
        </w:rPr>
        <w:t>Pulmo</w:t>
      </w:r>
      <w:proofErr w:type="spellEnd"/>
      <w:r w:rsidRPr="00D6160F">
        <w:rPr>
          <w:rFonts w:ascii="Arial" w:hAnsi="Arial" w:cs="Arial"/>
          <w:sz w:val="24"/>
          <w:szCs w:val="24"/>
        </w:rPr>
        <w:t xml:space="preserve"> Aide</w:t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 w:rsidRPr="00D6160F">
        <w:rPr>
          <w:rFonts w:ascii="Arial" w:hAnsi="Arial" w:cs="Arial"/>
          <w:sz w:val="24"/>
          <w:szCs w:val="24"/>
        </w:rPr>
        <w:t>•</w:t>
      </w:r>
      <w:r w:rsidR="0033093C">
        <w:rPr>
          <w:rFonts w:ascii="Arial" w:hAnsi="Arial" w:cs="Arial"/>
          <w:sz w:val="24"/>
          <w:szCs w:val="24"/>
        </w:rPr>
        <w:t xml:space="preserve">   Nasal Cannula </w:t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</w:p>
    <w:p w:rsidR="00B84022" w:rsidRPr="00D6160F" w:rsidRDefault="00B84022" w:rsidP="00093E2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6160F">
        <w:rPr>
          <w:rFonts w:ascii="Arial" w:hAnsi="Arial" w:cs="Arial"/>
          <w:sz w:val="24"/>
          <w:szCs w:val="24"/>
        </w:rPr>
        <w:t>Doppler</w:t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 w:rsidRPr="00D6160F">
        <w:rPr>
          <w:rFonts w:ascii="Arial" w:hAnsi="Arial" w:cs="Arial"/>
          <w:sz w:val="24"/>
          <w:szCs w:val="24"/>
        </w:rPr>
        <w:t>•</w:t>
      </w:r>
      <w:r w:rsidR="0033093C">
        <w:rPr>
          <w:rFonts w:ascii="Arial" w:hAnsi="Arial" w:cs="Arial"/>
          <w:sz w:val="24"/>
          <w:szCs w:val="24"/>
        </w:rPr>
        <w:t xml:space="preserve">   Non Re-breather Mask</w:t>
      </w:r>
    </w:p>
    <w:p w:rsidR="00B84022" w:rsidRPr="00D6160F" w:rsidRDefault="00B84022" w:rsidP="00093E2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6160F">
        <w:rPr>
          <w:rFonts w:ascii="Arial" w:hAnsi="Arial" w:cs="Arial"/>
          <w:sz w:val="24"/>
          <w:szCs w:val="24"/>
        </w:rPr>
        <w:t>Blood Pressure Apparatus</w:t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 w:rsidRPr="00D6160F">
        <w:rPr>
          <w:rFonts w:ascii="Arial" w:hAnsi="Arial" w:cs="Arial"/>
          <w:sz w:val="24"/>
          <w:szCs w:val="24"/>
        </w:rPr>
        <w:t>•</w:t>
      </w:r>
      <w:r w:rsidR="0033093C">
        <w:rPr>
          <w:rFonts w:ascii="Arial" w:hAnsi="Arial" w:cs="Arial"/>
          <w:sz w:val="24"/>
          <w:szCs w:val="24"/>
        </w:rPr>
        <w:t xml:space="preserve">   Partial Re-breather Mask</w:t>
      </w:r>
    </w:p>
    <w:p w:rsidR="006D3128" w:rsidRDefault="00B84022" w:rsidP="00093E2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D6160F">
        <w:rPr>
          <w:rFonts w:ascii="Arial" w:hAnsi="Arial" w:cs="Arial"/>
          <w:sz w:val="24"/>
          <w:szCs w:val="24"/>
        </w:rPr>
        <w:t>Bililight</w:t>
      </w:r>
      <w:proofErr w:type="spellEnd"/>
      <w:r w:rsidRPr="00D6160F">
        <w:rPr>
          <w:rFonts w:ascii="Arial" w:hAnsi="Arial" w:cs="Arial"/>
          <w:sz w:val="24"/>
          <w:szCs w:val="24"/>
        </w:rPr>
        <w:t xml:space="preserve"> / Drop Light</w:t>
      </w:r>
      <w:r w:rsidR="0033093C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 w:rsidRPr="00D6160F">
        <w:rPr>
          <w:rFonts w:ascii="Arial" w:hAnsi="Arial" w:cs="Arial"/>
          <w:sz w:val="24"/>
          <w:szCs w:val="24"/>
        </w:rPr>
        <w:t>•</w:t>
      </w:r>
      <w:r w:rsidR="006D3128">
        <w:rPr>
          <w:rFonts w:ascii="Arial" w:hAnsi="Arial" w:cs="Arial"/>
          <w:sz w:val="24"/>
          <w:szCs w:val="24"/>
        </w:rPr>
        <w:t xml:space="preserve">   Neurologic Hammer</w:t>
      </w:r>
    </w:p>
    <w:p w:rsidR="00B84022" w:rsidRPr="00D6160F" w:rsidRDefault="006D3128" w:rsidP="00093E2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Perilight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 w:rsidRPr="00D6160F">
        <w:rPr>
          <w:rFonts w:ascii="Arial" w:hAnsi="Arial" w:cs="Arial"/>
          <w:sz w:val="24"/>
          <w:szCs w:val="24"/>
        </w:rPr>
        <w:t>•</w:t>
      </w:r>
      <w:r w:rsidR="0033093C">
        <w:rPr>
          <w:rFonts w:ascii="Arial" w:hAnsi="Arial" w:cs="Arial"/>
          <w:sz w:val="24"/>
          <w:szCs w:val="24"/>
        </w:rPr>
        <w:t xml:space="preserve">   Automated External Defibrillator</w:t>
      </w:r>
    </w:p>
    <w:p w:rsidR="00B84022" w:rsidRPr="00D6160F" w:rsidRDefault="0033093C" w:rsidP="00093E2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Lead </w:t>
      </w:r>
      <w:r w:rsidR="00B84022" w:rsidRPr="00D6160F">
        <w:rPr>
          <w:rFonts w:ascii="Arial" w:hAnsi="Arial" w:cs="Arial"/>
          <w:sz w:val="24"/>
          <w:szCs w:val="24"/>
        </w:rPr>
        <w:t>ECG Machine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160F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  Defibrillator</w:t>
      </w:r>
    </w:p>
    <w:p w:rsidR="00157F90" w:rsidRPr="0033093C" w:rsidRDefault="00157F90" w:rsidP="00093E26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D6160F">
        <w:rPr>
          <w:rFonts w:ascii="Arial" w:hAnsi="Arial" w:cs="Arial"/>
          <w:sz w:val="24"/>
          <w:szCs w:val="24"/>
        </w:rPr>
        <w:t xml:space="preserve">Pulse </w:t>
      </w:r>
      <w:proofErr w:type="spellStart"/>
      <w:r w:rsidRPr="00D6160F">
        <w:rPr>
          <w:rFonts w:ascii="Arial" w:hAnsi="Arial" w:cs="Arial"/>
          <w:sz w:val="24"/>
          <w:szCs w:val="24"/>
        </w:rPr>
        <w:t>Oximeter</w:t>
      </w:r>
      <w:proofErr w:type="spellEnd"/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>
        <w:rPr>
          <w:rFonts w:ascii="Arial" w:hAnsi="Arial" w:cs="Arial"/>
          <w:sz w:val="24"/>
          <w:szCs w:val="24"/>
        </w:rPr>
        <w:tab/>
      </w:r>
      <w:r w:rsidR="0033093C" w:rsidRPr="00D6160F">
        <w:rPr>
          <w:rFonts w:ascii="Arial" w:hAnsi="Arial" w:cs="Arial"/>
          <w:sz w:val="24"/>
          <w:szCs w:val="24"/>
        </w:rPr>
        <w:t>•</w:t>
      </w:r>
      <w:r w:rsidR="0033093C">
        <w:rPr>
          <w:rFonts w:ascii="Arial" w:hAnsi="Arial" w:cs="Arial"/>
          <w:sz w:val="24"/>
          <w:szCs w:val="24"/>
        </w:rPr>
        <w:t xml:space="preserve">   Traction Splint</w:t>
      </w:r>
    </w:p>
    <w:p w:rsidR="0033093C" w:rsidRPr="0033093C" w:rsidRDefault="0033093C" w:rsidP="00093E26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Glucometer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160F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  </w:t>
      </w:r>
      <w:r w:rsidR="006D3128">
        <w:rPr>
          <w:rFonts w:ascii="Arial" w:hAnsi="Arial" w:cs="Arial"/>
          <w:sz w:val="24"/>
          <w:szCs w:val="24"/>
        </w:rPr>
        <w:t>Airway Adjuncts (OPA &amp; NPA)</w:t>
      </w:r>
    </w:p>
    <w:p w:rsidR="0033093C" w:rsidRPr="0033093C" w:rsidRDefault="0033093C" w:rsidP="00093E26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 Thermometer</w:t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 w:rsidRPr="00D6160F">
        <w:rPr>
          <w:rFonts w:ascii="Arial" w:hAnsi="Arial" w:cs="Arial"/>
          <w:sz w:val="24"/>
          <w:szCs w:val="24"/>
        </w:rPr>
        <w:t>•</w:t>
      </w:r>
      <w:r w:rsidR="006D3128">
        <w:rPr>
          <w:rFonts w:ascii="Arial" w:hAnsi="Arial" w:cs="Arial"/>
          <w:sz w:val="24"/>
          <w:szCs w:val="24"/>
        </w:rPr>
        <w:t xml:space="preserve">   Spine/Cardiac Board</w:t>
      </w:r>
    </w:p>
    <w:p w:rsidR="0033093C" w:rsidRPr="006D3128" w:rsidRDefault="0033093C" w:rsidP="00093E26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Cardiac Monitor</w:t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>
        <w:rPr>
          <w:rFonts w:ascii="Arial" w:hAnsi="Arial" w:cs="Arial"/>
          <w:sz w:val="24"/>
          <w:szCs w:val="24"/>
        </w:rPr>
        <w:tab/>
      </w:r>
      <w:r w:rsidR="006D3128" w:rsidRPr="00D6160F">
        <w:rPr>
          <w:rFonts w:ascii="Arial" w:hAnsi="Arial" w:cs="Arial"/>
          <w:sz w:val="24"/>
          <w:szCs w:val="24"/>
        </w:rPr>
        <w:t>•</w:t>
      </w:r>
      <w:r w:rsidR="006D3128">
        <w:rPr>
          <w:rFonts w:ascii="Arial" w:hAnsi="Arial" w:cs="Arial"/>
          <w:sz w:val="24"/>
          <w:szCs w:val="24"/>
        </w:rPr>
        <w:t xml:space="preserve">   Surgical Instruments</w:t>
      </w:r>
    </w:p>
    <w:p w:rsidR="004D3289" w:rsidRPr="003555EF" w:rsidRDefault="006D3128" w:rsidP="003555EF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  <w:sectPr w:rsidR="004D3289" w:rsidRPr="003555EF" w:rsidSect="00496F22">
          <w:footerReference w:type="default" r:id="rId12"/>
          <w:type w:val="continuous"/>
          <w:pgSz w:w="11907" w:h="16839" w:code="9"/>
          <w:pgMar w:top="1440" w:right="1440" w:bottom="1440" w:left="1440" w:header="720" w:footer="720" w:gutter="0"/>
          <w:cols w:space="207"/>
          <w:docGrid w:linePitch="360"/>
        </w:sectPr>
      </w:pPr>
      <w:r>
        <w:rPr>
          <w:rFonts w:ascii="Arial" w:hAnsi="Arial" w:cs="Arial"/>
          <w:sz w:val="24"/>
          <w:szCs w:val="24"/>
        </w:rPr>
        <w:t>Manual &amp; Digital Blood Pressure Apparatus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160F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  Cervical Colla</w:t>
      </w:r>
      <w:r w:rsidR="003555EF">
        <w:rPr>
          <w:rFonts w:ascii="Arial" w:hAnsi="Arial" w:cs="Arial"/>
          <w:sz w:val="24"/>
          <w:szCs w:val="24"/>
        </w:rPr>
        <w:t>r</w:t>
      </w:r>
    </w:p>
    <w:p w:rsidR="00170971" w:rsidRPr="00D6160F" w:rsidRDefault="00170971" w:rsidP="003F3059">
      <w:pPr>
        <w:tabs>
          <w:tab w:val="left" w:pos="0"/>
        </w:tabs>
        <w:rPr>
          <w:rFonts w:ascii="Arial" w:hAnsi="Arial" w:cs="Arial"/>
        </w:rPr>
      </w:pPr>
      <w:bookmarkStart w:id="0" w:name="_GoBack"/>
      <w:bookmarkEnd w:id="0"/>
    </w:p>
    <w:sectPr w:rsidR="00170971" w:rsidRPr="00D6160F" w:rsidSect="00496F22">
      <w:type w:val="continuous"/>
      <w:pgSz w:w="11907" w:h="16839" w:code="9"/>
      <w:pgMar w:top="1440" w:right="837" w:bottom="1440" w:left="162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3A" w:rsidRDefault="00A52A3A" w:rsidP="008078A5">
      <w:r>
        <w:separator/>
      </w:r>
    </w:p>
  </w:endnote>
  <w:endnote w:type="continuationSeparator" w:id="0">
    <w:p w:rsidR="00A52A3A" w:rsidRDefault="00A52A3A" w:rsidP="0080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Lucida Fax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A5" w:rsidRDefault="00B96D39">
    <w:pPr>
      <w:pStyle w:val="Footer"/>
      <w:jc w:val="center"/>
    </w:pPr>
    <w:r>
      <w:fldChar w:fldCharType="begin"/>
    </w:r>
    <w:r w:rsidR="008078A5">
      <w:instrText xml:space="preserve"> PAGE   \* MERGEFORMAT </w:instrText>
    </w:r>
    <w:r>
      <w:fldChar w:fldCharType="separate"/>
    </w:r>
    <w:r w:rsidR="00506BEC">
      <w:rPr>
        <w:noProof/>
      </w:rPr>
      <w:t>5</w:t>
    </w:r>
    <w:r>
      <w:rPr>
        <w:noProof/>
      </w:rPr>
      <w:fldChar w:fldCharType="end"/>
    </w:r>
  </w:p>
  <w:p w:rsidR="008078A5" w:rsidRDefault="00807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3A" w:rsidRDefault="00A52A3A" w:rsidP="008078A5">
      <w:r>
        <w:separator/>
      </w:r>
    </w:p>
  </w:footnote>
  <w:footnote w:type="continuationSeparator" w:id="0">
    <w:p w:rsidR="00A52A3A" w:rsidRDefault="00A52A3A" w:rsidP="0080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47F5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6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15BE4007"/>
    <w:multiLevelType w:val="hybridMultilevel"/>
    <w:tmpl w:val="10E0CC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3949"/>
    <w:multiLevelType w:val="hybridMultilevel"/>
    <w:tmpl w:val="B2445A1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24D157E"/>
    <w:multiLevelType w:val="hybridMultilevel"/>
    <w:tmpl w:val="A04AA80A"/>
    <w:lvl w:ilvl="0" w:tplc="104C7C22">
      <w:start w:val="50"/>
      <w:numFmt w:val="bullet"/>
      <w:lvlText w:val="•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0F83"/>
    <w:multiLevelType w:val="hybridMultilevel"/>
    <w:tmpl w:val="7B700E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115FD"/>
    <w:multiLevelType w:val="hybridMultilevel"/>
    <w:tmpl w:val="9D401A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82E17"/>
    <w:multiLevelType w:val="hybridMultilevel"/>
    <w:tmpl w:val="02E0BA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82C5C"/>
    <w:multiLevelType w:val="hybridMultilevel"/>
    <w:tmpl w:val="25BC08BA"/>
    <w:lvl w:ilvl="0" w:tplc="C3147F5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840E0"/>
    <w:multiLevelType w:val="hybridMultilevel"/>
    <w:tmpl w:val="82B2590E"/>
    <w:lvl w:ilvl="0" w:tplc="A70E2F28">
      <w:numFmt w:val="bullet"/>
      <w:lvlText w:val="•"/>
      <w:lvlJc w:val="left"/>
      <w:pPr>
        <w:ind w:left="-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692B773D"/>
    <w:multiLevelType w:val="hybridMultilevel"/>
    <w:tmpl w:val="4E00B9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84EB6"/>
    <w:multiLevelType w:val="hybridMultilevel"/>
    <w:tmpl w:val="CD72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5">
    <w:abstractNumId w:val="10"/>
  </w:num>
  <w:num w:numId="16">
    <w:abstractNumId w:val="14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hideSpellingErrors/>
  <w:hideGrammaticalErrors/>
  <w:activeWritingStyle w:appName="MSWord" w:lang="en-US" w:vendorID="64" w:dllVersion="131078" w:nlCheck="1" w:checkStyle="0"/>
  <w:activeWritingStyle w:appName="MSWord" w:lang="en-PH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19C"/>
    <w:rsid w:val="0000083D"/>
    <w:rsid w:val="00000CFD"/>
    <w:rsid w:val="000020EC"/>
    <w:rsid w:val="00005E5B"/>
    <w:rsid w:val="000106A6"/>
    <w:rsid w:val="00013CDB"/>
    <w:rsid w:val="00026F05"/>
    <w:rsid w:val="00032F4E"/>
    <w:rsid w:val="000543B3"/>
    <w:rsid w:val="000560AF"/>
    <w:rsid w:val="00064CCD"/>
    <w:rsid w:val="000666C6"/>
    <w:rsid w:val="00072C87"/>
    <w:rsid w:val="00077DF3"/>
    <w:rsid w:val="00083C10"/>
    <w:rsid w:val="000852C4"/>
    <w:rsid w:val="00093E26"/>
    <w:rsid w:val="00095E4B"/>
    <w:rsid w:val="000C2F2B"/>
    <w:rsid w:val="000C6CDB"/>
    <w:rsid w:val="000C77F4"/>
    <w:rsid w:val="000D64D4"/>
    <w:rsid w:val="000E2105"/>
    <w:rsid w:val="00102B2B"/>
    <w:rsid w:val="00102C7D"/>
    <w:rsid w:val="00116593"/>
    <w:rsid w:val="001228F5"/>
    <w:rsid w:val="00141D04"/>
    <w:rsid w:val="001464C3"/>
    <w:rsid w:val="00155ED8"/>
    <w:rsid w:val="00157F90"/>
    <w:rsid w:val="00164C13"/>
    <w:rsid w:val="00170971"/>
    <w:rsid w:val="001773A3"/>
    <w:rsid w:val="0018703A"/>
    <w:rsid w:val="0018731D"/>
    <w:rsid w:val="00193B7E"/>
    <w:rsid w:val="001A0CDE"/>
    <w:rsid w:val="001D38F7"/>
    <w:rsid w:val="00200C88"/>
    <w:rsid w:val="00217119"/>
    <w:rsid w:val="00226A81"/>
    <w:rsid w:val="00233210"/>
    <w:rsid w:val="00240A55"/>
    <w:rsid w:val="00262B79"/>
    <w:rsid w:val="00275BAF"/>
    <w:rsid w:val="00281BDA"/>
    <w:rsid w:val="00293E32"/>
    <w:rsid w:val="00294AF2"/>
    <w:rsid w:val="00295E5E"/>
    <w:rsid w:val="002B15D0"/>
    <w:rsid w:val="002B18F7"/>
    <w:rsid w:val="002B6F28"/>
    <w:rsid w:val="002D352C"/>
    <w:rsid w:val="002D5B11"/>
    <w:rsid w:val="002E2D59"/>
    <w:rsid w:val="00302735"/>
    <w:rsid w:val="0033093C"/>
    <w:rsid w:val="0035040E"/>
    <w:rsid w:val="003524DE"/>
    <w:rsid w:val="003555EF"/>
    <w:rsid w:val="0037674D"/>
    <w:rsid w:val="00383AAF"/>
    <w:rsid w:val="00384A2C"/>
    <w:rsid w:val="00390173"/>
    <w:rsid w:val="00394D89"/>
    <w:rsid w:val="003C0E6E"/>
    <w:rsid w:val="003D5BFF"/>
    <w:rsid w:val="003D63F4"/>
    <w:rsid w:val="003E0769"/>
    <w:rsid w:val="003F09EB"/>
    <w:rsid w:val="003F3059"/>
    <w:rsid w:val="00421176"/>
    <w:rsid w:val="004224AB"/>
    <w:rsid w:val="0042472B"/>
    <w:rsid w:val="004448C7"/>
    <w:rsid w:val="004672DA"/>
    <w:rsid w:val="00473727"/>
    <w:rsid w:val="00487B5F"/>
    <w:rsid w:val="00493FD5"/>
    <w:rsid w:val="00496F22"/>
    <w:rsid w:val="004A3294"/>
    <w:rsid w:val="004A3B47"/>
    <w:rsid w:val="004D3289"/>
    <w:rsid w:val="004D3D16"/>
    <w:rsid w:val="004F7F58"/>
    <w:rsid w:val="00502C0D"/>
    <w:rsid w:val="00506BEC"/>
    <w:rsid w:val="005131D8"/>
    <w:rsid w:val="00522BAA"/>
    <w:rsid w:val="00532FB9"/>
    <w:rsid w:val="005406BB"/>
    <w:rsid w:val="00547784"/>
    <w:rsid w:val="00552646"/>
    <w:rsid w:val="005542D6"/>
    <w:rsid w:val="005802FF"/>
    <w:rsid w:val="00583E97"/>
    <w:rsid w:val="0059175E"/>
    <w:rsid w:val="00595801"/>
    <w:rsid w:val="005B2007"/>
    <w:rsid w:val="005E1974"/>
    <w:rsid w:val="005E3798"/>
    <w:rsid w:val="00602397"/>
    <w:rsid w:val="00636602"/>
    <w:rsid w:val="0064734F"/>
    <w:rsid w:val="00673623"/>
    <w:rsid w:val="00684821"/>
    <w:rsid w:val="006A0678"/>
    <w:rsid w:val="006A53A6"/>
    <w:rsid w:val="006D3128"/>
    <w:rsid w:val="006E11D5"/>
    <w:rsid w:val="006F7AFB"/>
    <w:rsid w:val="006F7D03"/>
    <w:rsid w:val="00710157"/>
    <w:rsid w:val="00712241"/>
    <w:rsid w:val="007129BA"/>
    <w:rsid w:val="00744A21"/>
    <w:rsid w:val="00761B90"/>
    <w:rsid w:val="007752D5"/>
    <w:rsid w:val="0079229D"/>
    <w:rsid w:val="00794444"/>
    <w:rsid w:val="007A7065"/>
    <w:rsid w:val="007B4FE2"/>
    <w:rsid w:val="007C6D25"/>
    <w:rsid w:val="007D35F9"/>
    <w:rsid w:val="007E04EA"/>
    <w:rsid w:val="007E1E3B"/>
    <w:rsid w:val="007F3042"/>
    <w:rsid w:val="00800CC3"/>
    <w:rsid w:val="008078A5"/>
    <w:rsid w:val="008207E8"/>
    <w:rsid w:val="00846EE1"/>
    <w:rsid w:val="00856D93"/>
    <w:rsid w:val="00884700"/>
    <w:rsid w:val="00892034"/>
    <w:rsid w:val="00894137"/>
    <w:rsid w:val="008A2BD2"/>
    <w:rsid w:val="008B29E2"/>
    <w:rsid w:val="008D419C"/>
    <w:rsid w:val="009106BD"/>
    <w:rsid w:val="00957398"/>
    <w:rsid w:val="009617D1"/>
    <w:rsid w:val="00963A50"/>
    <w:rsid w:val="0096436F"/>
    <w:rsid w:val="009664EC"/>
    <w:rsid w:val="0098066F"/>
    <w:rsid w:val="00981DDF"/>
    <w:rsid w:val="009A6CC6"/>
    <w:rsid w:val="009B24CC"/>
    <w:rsid w:val="009B5D64"/>
    <w:rsid w:val="009D155D"/>
    <w:rsid w:val="00A11F04"/>
    <w:rsid w:val="00A520ED"/>
    <w:rsid w:val="00A52A3A"/>
    <w:rsid w:val="00A54B23"/>
    <w:rsid w:val="00A6195C"/>
    <w:rsid w:val="00A71DFF"/>
    <w:rsid w:val="00AB1569"/>
    <w:rsid w:val="00AC62B6"/>
    <w:rsid w:val="00AE42FE"/>
    <w:rsid w:val="00AE75DE"/>
    <w:rsid w:val="00AF31CB"/>
    <w:rsid w:val="00AF5868"/>
    <w:rsid w:val="00B0307C"/>
    <w:rsid w:val="00B3106C"/>
    <w:rsid w:val="00B52873"/>
    <w:rsid w:val="00B76C63"/>
    <w:rsid w:val="00B84022"/>
    <w:rsid w:val="00B96D39"/>
    <w:rsid w:val="00BA0285"/>
    <w:rsid w:val="00BA4403"/>
    <w:rsid w:val="00BA62E7"/>
    <w:rsid w:val="00BB6B77"/>
    <w:rsid w:val="00BD0EA7"/>
    <w:rsid w:val="00BD5738"/>
    <w:rsid w:val="00BE35C6"/>
    <w:rsid w:val="00C04228"/>
    <w:rsid w:val="00C06E5B"/>
    <w:rsid w:val="00C07BF2"/>
    <w:rsid w:val="00C26B85"/>
    <w:rsid w:val="00C64248"/>
    <w:rsid w:val="00C6523E"/>
    <w:rsid w:val="00CA0E98"/>
    <w:rsid w:val="00D07FE3"/>
    <w:rsid w:val="00D27E73"/>
    <w:rsid w:val="00D40DE8"/>
    <w:rsid w:val="00D6160F"/>
    <w:rsid w:val="00D637EF"/>
    <w:rsid w:val="00D772CC"/>
    <w:rsid w:val="00D86486"/>
    <w:rsid w:val="00DA4697"/>
    <w:rsid w:val="00DA6C4C"/>
    <w:rsid w:val="00DB29FC"/>
    <w:rsid w:val="00DB5BE4"/>
    <w:rsid w:val="00DC3F9B"/>
    <w:rsid w:val="00DD2D46"/>
    <w:rsid w:val="00DD4C42"/>
    <w:rsid w:val="00DE051A"/>
    <w:rsid w:val="00E01191"/>
    <w:rsid w:val="00E07D08"/>
    <w:rsid w:val="00E13B5A"/>
    <w:rsid w:val="00E2343F"/>
    <w:rsid w:val="00E256DE"/>
    <w:rsid w:val="00E30756"/>
    <w:rsid w:val="00E44504"/>
    <w:rsid w:val="00E4484B"/>
    <w:rsid w:val="00E527EF"/>
    <w:rsid w:val="00E53057"/>
    <w:rsid w:val="00E74084"/>
    <w:rsid w:val="00EA26D2"/>
    <w:rsid w:val="00EB5460"/>
    <w:rsid w:val="00EB7D44"/>
    <w:rsid w:val="00EE14DA"/>
    <w:rsid w:val="00EE3ED6"/>
    <w:rsid w:val="00F04FBB"/>
    <w:rsid w:val="00F10C3E"/>
    <w:rsid w:val="00F17935"/>
    <w:rsid w:val="00F20828"/>
    <w:rsid w:val="00F26C60"/>
    <w:rsid w:val="00F5550E"/>
    <w:rsid w:val="00F55D7C"/>
    <w:rsid w:val="00F626B6"/>
    <w:rsid w:val="00F66359"/>
    <w:rsid w:val="00F87D0E"/>
    <w:rsid w:val="00F90CF6"/>
    <w:rsid w:val="00FB785C"/>
    <w:rsid w:val="00FC2A11"/>
    <w:rsid w:val="00FD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2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2472B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472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2472B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42472B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4247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2472B"/>
    <w:rPr>
      <w:rFonts w:ascii="Symbol" w:hAnsi="Symbol" w:cs="Symbol"/>
    </w:rPr>
  </w:style>
  <w:style w:type="character" w:customStyle="1" w:styleId="WW8Num1z1">
    <w:name w:val="WW8Num1z1"/>
    <w:rsid w:val="0042472B"/>
    <w:rPr>
      <w:rFonts w:ascii="Courier New" w:hAnsi="Courier New" w:cs="Courier New"/>
    </w:rPr>
  </w:style>
  <w:style w:type="character" w:customStyle="1" w:styleId="WW8Num1z2">
    <w:name w:val="WW8Num1z2"/>
    <w:rsid w:val="0042472B"/>
    <w:rPr>
      <w:rFonts w:ascii="Wingdings" w:hAnsi="Wingdings" w:cs="Wingdings"/>
    </w:rPr>
  </w:style>
  <w:style w:type="character" w:customStyle="1" w:styleId="WW8Num2z0">
    <w:name w:val="WW8Num2z0"/>
    <w:rsid w:val="0042472B"/>
    <w:rPr>
      <w:rFonts w:ascii="Symbol" w:hAnsi="Symbol" w:cs="Symbol"/>
    </w:rPr>
  </w:style>
  <w:style w:type="character" w:customStyle="1" w:styleId="WW8Num2z1">
    <w:name w:val="WW8Num2z1"/>
    <w:rsid w:val="0042472B"/>
    <w:rPr>
      <w:rFonts w:ascii="Courier New" w:hAnsi="Courier New" w:cs="Courier New"/>
    </w:rPr>
  </w:style>
  <w:style w:type="character" w:customStyle="1" w:styleId="WW8Num2z2">
    <w:name w:val="WW8Num2z2"/>
    <w:rsid w:val="0042472B"/>
    <w:rPr>
      <w:rFonts w:ascii="Wingdings" w:hAnsi="Wingdings" w:cs="Wingdings"/>
    </w:rPr>
  </w:style>
  <w:style w:type="character" w:customStyle="1" w:styleId="WW8Num3z0">
    <w:name w:val="WW8Num3z0"/>
    <w:rsid w:val="0042472B"/>
    <w:rPr>
      <w:rFonts w:ascii="Symbol" w:hAnsi="Symbol" w:cs="Symbol"/>
    </w:rPr>
  </w:style>
  <w:style w:type="character" w:customStyle="1" w:styleId="WW8Num3z1">
    <w:name w:val="WW8Num3z1"/>
    <w:rsid w:val="0042472B"/>
    <w:rPr>
      <w:rFonts w:ascii="Courier New" w:hAnsi="Courier New" w:cs="Courier New"/>
    </w:rPr>
  </w:style>
  <w:style w:type="character" w:customStyle="1" w:styleId="WW8Num3z2">
    <w:name w:val="WW8Num3z2"/>
    <w:rsid w:val="0042472B"/>
    <w:rPr>
      <w:rFonts w:ascii="Wingdings" w:hAnsi="Wingdings" w:cs="Wingdings"/>
    </w:rPr>
  </w:style>
  <w:style w:type="character" w:customStyle="1" w:styleId="WW8Num4z0">
    <w:name w:val="WW8Num4z0"/>
    <w:rsid w:val="0042472B"/>
    <w:rPr>
      <w:rFonts w:ascii="Symbol" w:hAnsi="Symbol" w:cs="Symbol"/>
    </w:rPr>
  </w:style>
  <w:style w:type="character" w:customStyle="1" w:styleId="WW8Num4z1">
    <w:name w:val="WW8Num4z1"/>
    <w:rsid w:val="0042472B"/>
    <w:rPr>
      <w:rFonts w:ascii="Courier New" w:hAnsi="Courier New" w:cs="Courier New"/>
    </w:rPr>
  </w:style>
  <w:style w:type="character" w:customStyle="1" w:styleId="WW8Num4z2">
    <w:name w:val="WW8Num4z2"/>
    <w:rsid w:val="0042472B"/>
    <w:rPr>
      <w:rFonts w:ascii="Wingdings" w:hAnsi="Wingdings" w:cs="Wingdings"/>
    </w:rPr>
  </w:style>
  <w:style w:type="character" w:customStyle="1" w:styleId="WW8Num5z0">
    <w:name w:val="WW8Num5z0"/>
    <w:rsid w:val="0042472B"/>
    <w:rPr>
      <w:rFonts w:ascii="Symbol" w:hAnsi="Symbol" w:cs="Symbol"/>
    </w:rPr>
  </w:style>
  <w:style w:type="character" w:customStyle="1" w:styleId="WW8Num5z1">
    <w:name w:val="WW8Num5z1"/>
    <w:rsid w:val="0042472B"/>
    <w:rPr>
      <w:rFonts w:ascii="Courier New" w:hAnsi="Courier New" w:cs="Courier New"/>
    </w:rPr>
  </w:style>
  <w:style w:type="character" w:customStyle="1" w:styleId="WW8Num5z2">
    <w:name w:val="WW8Num5z2"/>
    <w:rsid w:val="0042472B"/>
    <w:rPr>
      <w:rFonts w:ascii="Wingdings" w:hAnsi="Wingdings" w:cs="Wingdings"/>
    </w:rPr>
  </w:style>
  <w:style w:type="character" w:customStyle="1" w:styleId="WW8Num6z0">
    <w:name w:val="WW8Num6z0"/>
    <w:rsid w:val="0042472B"/>
    <w:rPr>
      <w:rFonts w:ascii="Symbol" w:hAnsi="Symbol" w:cs="Symbol"/>
    </w:rPr>
  </w:style>
  <w:style w:type="character" w:customStyle="1" w:styleId="WW8Num6z1">
    <w:name w:val="WW8Num6z1"/>
    <w:rsid w:val="0042472B"/>
    <w:rPr>
      <w:rFonts w:ascii="Courier New" w:hAnsi="Courier New" w:cs="Courier New"/>
    </w:rPr>
  </w:style>
  <w:style w:type="character" w:customStyle="1" w:styleId="WW8Num6z2">
    <w:name w:val="WW8Num6z2"/>
    <w:rsid w:val="0042472B"/>
    <w:rPr>
      <w:rFonts w:ascii="Wingdings" w:hAnsi="Wingdings" w:cs="Wingdings"/>
    </w:rPr>
  </w:style>
  <w:style w:type="character" w:customStyle="1" w:styleId="WW8Num7z0">
    <w:name w:val="WW8Num7z0"/>
    <w:rsid w:val="0042472B"/>
    <w:rPr>
      <w:rFonts w:ascii="Symbol" w:hAnsi="Symbol" w:cs="Symbol"/>
    </w:rPr>
  </w:style>
  <w:style w:type="character" w:customStyle="1" w:styleId="WW8Num7z1">
    <w:name w:val="WW8Num7z1"/>
    <w:rsid w:val="0042472B"/>
    <w:rPr>
      <w:rFonts w:ascii="Courier New" w:hAnsi="Courier New" w:cs="Courier New"/>
    </w:rPr>
  </w:style>
  <w:style w:type="character" w:customStyle="1" w:styleId="WW8Num7z2">
    <w:name w:val="WW8Num7z2"/>
    <w:rsid w:val="0042472B"/>
    <w:rPr>
      <w:rFonts w:ascii="Wingdings" w:hAnsi="Wingdings" w:cs="Wingdings"/>
    </w:rPr>
  </w:style>
  <w:style w:type="character" w:customStyle="1" w:styleId="WW8Num8z0">
    <w:name w:val="WW8Num8z0"/>
    <w:rsid w:val="0042472B"/>
    <w:rPr>
      <w:rFonts w:ascii="Symbol" w:hAnsi="Symbol" w:cs="Symbol"/>
    </w:rPr>
  </w:style>
  <w:style w:type="character" w:customStyle="1" w:styleId="WW8Num8z1">
    <w:name w:val="WW8Num8z1"/>
    <w:rsid w:val="0042472B"/>
    <w:rPr>
      <w:rFonts w:ascii="Courier New" w:hAnsi="Courier New" w:cs="Courier New"/>
    </w:rPr>
  </w:style>
  <w:style w:type="character" w:customStyle="1" w:styleId="WW8Num8z2">
    <w:name w:val="WW8Num8z2"/>
    <w:rsid w:val="0042472B"/>
    <w:rPr>
      <w:rFonts w:ascii="Wingdings" w:hAnsi="Wingdings" w:cs="Wingdings"/>
    </w:rPr>
  </w:style>
  <w:style w:type="character" w:customStyle="1" w:styleId="WW8Num9z0">
    <w:name w:val="WW8Num9z0"/>
    <w:rsid w:val="0042472B"/>
    <w:rPr>
      <w:rFonts w:ascii="Symbol" w:hAnsi="Symbol" w:cs="Symbol"/>
      <w:sz w:val="20"/>
    </w:rPr>
  </w:style>
  <w:style w:type="character" w:customStyle="1" w:styleId="WW8Num9z1">
    <w:name w:val="WW8Num9z1"/>
    <w:rsid w:val="0042472B"/>
    <w:rPr>
      <w:rFonts w:ascii="Courier New" w:hAnsi="Courier New" w:cs="Courier New"/>
    </w:rPr>
  </w:style>
  <w:style w:type="character" w:customStyle="1" w:styleId="WW8Num9z2">
    <w:name w:val="WW8Num9z2"/>
    <w:rsid w:val="0042472B"/>
    <w:rPr>
      <w:rFonts w:ascii="Wingdings" w:hAnsi="Wingdings" w:cs="Wingdings"/>
    </w:rPr>
  </w:style>
  <w:style w:type="character" w:customStyle="1" w:styleId="WW8Num9z3">
    <w:name w:val="WW8Num9z3"/>
    <w:rsid w:val="0042472B"/>
    <w:rPr>
      <w:rFonts w:ascii="Symbol" w:hAnsi="Symbol" w:cs="Symbol"/>
    </w:rPr>
  </w:style>
  <w:style w:type="character" w:customStyle="1" w:styleId="WW8Num10z0">
    <w:name w:val="WW8Num10z0"/>
    <w:rsid w:val="0042472B"/>
    <w:rPr>
      <w:rFonts w:ascii="Symbol" w:hAnsi="Symbol" w:cs="Symbol"/>
    </w:rPr>
  </w:style>
  <w:style w:type="character" w:customStyle="1" w:styleId="WW8Num10z1">
    <w:name w:val="WW8Num10z1"/>
    <w:rsid w:val="0042472B"/>
    <w:rPr>
      <w:rFonts w:ascii="Courier New" w:hAnsi="Courier New" w:cs="Courier New"/>
    </w:rPr>
  </w:style>
  <w:style w:type="character" w:customStyle="1" w:styleId="WW8Num10z2">
    <w:name w:val="WW8Num10z2"/>
    <w:rsid w:val="0042472B"/>
    <w:rPr>
      <w:rFonts w:ascii="Wingdings" w:hAnsi="Wingdings" w:cs="Wingdings"/>
    </w:rPr>
  </w:style>
  <w:style w:type="character" w:customStyle="1" w:styleId="WW8Num11z0">
    <w:name w:val="WW8Num11z0"/>
    <w:rsid w:val="0042472B"/>
    <w:rPr>
      <w:rFonts w:ascii="Symbol" w:hAnsi="Symbol" w:cs="Symbol"/>
    </w:rPr>
  </w:style>
  <w:style w:type="character" w:customStyle="1" w:styleId="WW8Num11z1">
    <w:name w:val="WW8Num11z1"/>
    <w:rsid w:val="0042472B"/>
    <w:rPr>
      <w:rFonts w:ascii="Courier New" w:hAnsi="Courier New" w:cs="Courier New"/>
    </w:rPr>
  </w:style>
  <w:style w:type="character" w:customStyle="1" w:styleId="WW8Num11z2">
    <w:name w:val="WW8Num11z2"/>
    <w:rsid w:val="0042472B"/>
    <w:rPr>
      <w:rFonts w:ascii="Wingdings" w:hAnsi="Wingdings" w:cs="Wingdings"/>
    </w:rPr>
  </w:style>
  <w:style w:type="character" w:customStyle="1" w:styleId="WW8Num12z0">
    <w:name w:val="WW8Num12z0"/>
    <w:rsid w:val="0042472B"/>
    <w:rPr>
      <w:rFonts w:ascii="Symbol" w:hAnsi="Symbol" w:cs="Symbol"/>
    </w:rPr>
  </w:style>
  <w:style w:type="character" w:customStyle="1" w:styleId="WW8Num12z1">
    <w:name w:val="WW8Num12z1"/>
    <w:rsid w:val="0042472B"/>
    <w:rPr>
      <w:rFonts w:ascii="Courier New" w:hAnsi="Courier New" w:cs="Courier New"/>
    </w:rPr>
  </w:style>
  <w:style w:type="character" w:customStyle="1" w:styleId="WW8Num12z2">
    <w:name w:val="WW8Num12z2"/>
    <w:rsid w:val="0042472B"/>
    <w:rPr>
      <w:rFonts w:ascii="Wingdings" w:hAnsi="Wingdings" w:cs="Wingdings"/>
    </w:rPr>
  </w:style>
  <w:style w:type="character" w:customStyle="1" w:styleId="WW8Num13z0">
    <w:name w:val="WW8Num13z0"/>
    <w:rsid w:val="0042472B"/>
    <w:rPr>
      <w:rFonts w:ascii="Symbol" w:hAnsi="Symbol" w:cs="Symbol"/>
    </w:rPr>
  </w:style>
  <w:style w:type="character" w:customStyle="1" w:styleId="WW8Num13z1">
    <w:name w:val="WW8Num13z1"/>
    <w:rsid w:val="0042472B"/>
    <w:rPr>
      <w:rFonts w:ascii="Courier New" w:hAnsi="Courier New" w:cs="Courier New"/>
    </w:rPr>
  </w:style>
  <w:style w:type="character" w:customStyle="1" w:styleId="WW8Num13z2">
    <w:name w:val="WW8Num13z2"/>
    <w:rsid w:val="0042472B"/>
    <w:rPr>
      <w:rFonts w:ascii="Wingdings" w:hAnsi="Wingdings" w:cs="Wingdings"/>
    </w:rPr>
  </w:style>
  <w:style w:type="character" w:customStyle="1" w:styleId="WW8Num14z0">
    <w:name w:val="WW8Num14z0"/>
    <w:rsid w:val="0042472B"/>
    <w:rPr>
      <w:rFonts w:ascii="Symbol" w:hAnsi="Symbol" w:cs="Symbol"/>
    </w:rPr>
  </w:style>
  <w:style w:type="character" w:customStyle="1" w:styleId="WW8Num14z1">
    <w:name w:val="WW8Num14z1"/>
    <w:rsid w:val="0042472B"/>
    <w:rPr>
      <w:rFonts w:ascii="Courier New" w:hAnsi="Courier New" w:cs="Courier New"/>
    </w:rPr>
  </w:style>
  <w:style w:type="character" w:customStyle="1" w:styleId="WW8Num14z2">
    <w:name w:val="WW8Num14z2"/>
    <w:rsid w:val="0042472B"/>
    <w:rPr>
      <w:rFonts w:ascii="Wingdings" w:hAnsi="Wingdings" w:cs="Wingdings"/>
    </w:rPr>
  </w:style>
  <w:style w:type="character" w:customStyle="1" w:styleId="WW8Num15z0">
    <w:name w:val="WW8Num15z0"/>
    <w:rsid w:val="0042472B"/>
    <w:rPr>
      <w:rFonts w:ascii="Symbol" w:hAnsi="Symbol" w:cs="Symbol"/>
      <w:sz w:val="20"/>
    </w:rPr>
  </w:style>
  <w:style w:type="character" w:customStyle="1" w:styleId="WW8Num15z1">
    <w:name w:val="WW8Num15z1"/>
    <w:rsid w:val="0042472B"/>
    <w:rPr>
      <w:rFonts w:ascii="Courier New" w:hAnsi="Courier New" w:cs="Courier New"/>
      <w:sz w:val="20"/>
    </w:rPr>
  </w:style>
  <w:style w:type="character" w:customStyle="1" w:styleId="WW8Num15z2">
    <w:name w:val="WW8Num15z2"/>
    <w:rsid w:val="0042472B"/>
    <w:rPr>
      <w:rFonts w:ascii="Wingdings" w:hAnsi="Wingdings" w:cs="Wingdings"/>
      <w:sz w:val="20"/>
    </w:rPr>
  </w:style>
  <w:style w:type="character" w:customStyle="1" w:styleId="WW8Num16z0">
    <w:name w:val="WW8Num16z0"/>
    <w:rsid w:val="0042472B"/>
    <w:rPr>
      <w:rFonts w:ascii="Symbol" w:hAnsi="Symbol" w:cs="Symbol"/>
    </w:rPr>
  </w:style>
  <w:style w:type="character" w:customStyle="1" w:styleId="WW8Num16z1">
    <w:name w:val="WW8Num16z1"/>
    <w:rsid w:val="0042472B"/>
    <w:rPr>
      <w:rFonts w:ascii="Courier New" w:hAnsi="Courier New" w:cs="Courier New"/>
    </w:rPr>
  </w:style>
  <w:style w:type="character" w:customStyle="1" w:styleId="WW8Num16z2">
    <w:name w:val="WW8Num16z2"/>
    <w:rsid w:val="0042472B"/>
    <w:rPr>
      <w:rFonts w:ascii="Wingdings" w:hAnsi="Wingdings" w:cs="Wingdings"/>
    </w:rPr>
  </w:style>
  <w:style w:type="character" w:customStyle="1" w:styleId="WW8Num17z0">
    <w:name w:val="WW8Num17z0"/>
    <w:rsid w:val="0042472B"/>
    <w:rPr>
      <w:rFonts w:ascii="Symbol" w:hAnsi="Symbol" w:cs="Symbol"/>
    </w:rPr>
  </w:style>
  <w:style w:type="character" w:customStyle="1" w:styleId="WW8Num18z0">
    <w:name w:val="WW8Num18z0"/>
    <w:rsid w:val="0042472B"/>
    <w:rPr>
      <w:rFonts w:ascii="Symbol" w:hAnsi="Symbol" w:cs="Symbol"/>
      <w:sz w:val="20"/>
    </w:rPr>
  </w:style>
  <w:style w:type="character" w:customStyle="1" w:styleId="WW8Num18z1">
    <w:name w:val="WW8Num18z1"/>
    <w:rsid w:val="0042472B"/>
    <w:rPr>
      <w:rFonts w:ascii="Courier New" w:hAnsi="Courier New" w:cs="Courier New"/>
    </w:rPr>
  </w:style>
  <w:style w:type="character" w:customStyle="1" w:styleId="WW8Num18z2">
    <w:name w:val="WW8Num18z2"/>
    <w:rsid w:val="0042472B"/>
    <w:rPr>
      <w:rFonts w:ascii="Wingdings" w:hAnsi="Wingdings" w:cs="Wingdings"/>
    </w:rPr>
  </w:style>
  <w:style w:type="character" w:customStyle="1" w:styleId="WW8Num18z3">
    <w:name w:val="WW8Num18z3"/>
    <w:rsid w:val="0042472B"/>
    <w:rPr>
      <w:rFonts w:ascii="Symbol" w:hAnsi="Symbol" w:cs="Symbol"/>
    </w:rPr>
  </w:style>
  <w:style w:type="character" w:customStyle="1" w:styleId="WW8Num19z0">
    <w:name w:val="WW8Num19z0"/>
    <w:rsid w:val="0042472B"/>
    <w:rPr>
      <w:rFonts w:ascii="Symbol" w:hAnsi="Symbol" w:cs="Symbol"/>
    </w:rPr>
  </w:style>
  <w:style w:type="character" w:customStyle="1" w:styleId="WW8Num19z1">
    <w:name w:val="WW8Num19z1"/>
    <w:rsid w:val="0042472B"/>
    <w:rPr>
      <w:rFonts w:ascii="Courier New" w:hAnsi="Courier New" w:cs="Courier New"/>
    </w:rPr>
  </w:style>
  <w:style w:type="character" w:customStyle="1" w:styleId="WW8Num19z2">
    <w:name w:val="WW8Num19z2"/>
    <w:rsid w:val="0042472B"/>
    <w:rPr>
      <w:rFonts w:ascii="Wingdings" w:hAnsi="Wingdings" w:cs="Wingdings"/>
    </w:rPr>
  </w:style>
  <w:style w:type="character" w:customStyle="1" w:styleId="WW8Num20z0">
    <w:name w:val="WW8Num20z0"/>
    <w:rsid w:val="0042472B"/>
    <w:rPr>
      <w:rFonts w:ascii="Symbol" w:hAnsi="Symbol" w:cs="Symbol"/>
    </w:rPr>
  </w:style>
  <w:style w:type="character" w:customStyle="1" w:styleId="WW8Num20z1">
    <w:name w:val="WW8Num20z1"/>
    <w:rsid w:val="0042472B"/>
    <w:rPr>
      <w:rFonts w:ascii="Courier New" w:hAnsi="Courier New" w:cs="Courier New"/>
    </w:rPr>
  </w:style>
  <w:style w:type="character" w:customStyle="1" w:styleId="WW8Num20z2">
    <w:name w:val="WW8Num20z2"/>
    <w:rsid w:val="0042472B"/>
    <w:rPr>
      <w:rFonts w:ascii="Wingdings" w:hAnsi="Wingdings" w:cs="Wingdings"/>
    </w:rPr>
  </w:style>
  <w:style w:type="character" w:customStyle="1" w:styleId="WW8Num21z0">
    <w:name w:val="WW8Num21z0"/>
    <w:rsid w:val="0042472B"/>
    <w:rPr>
      <w:rFonts w:ascii="Symbol" w:hAnsi="Symbol" w:cs="Symbol"/>
      <w:sz w:val="20"/>
    </w:rPr>
  </w:style>
  <w:style w:type="character" w:customStyle="1" w:styleId="WW8Num21z1">
    <w:name w:val="WW8Num21z1"/>
    <w:rsid w:val="0042472B"/>
    <w:rPr>
      <w:rFonts w:ascii="Courier New" w:hAnsi="Courier New" w:cs="Courier New"/>
    </w:rPr>
  </w:style>
  <w:style w:type="character" w:customStyle="1" w:styleId="WW8Num21z2">
    <w:name w:val="WW8Num21z2"/>
    <w:rsid w:val="0042472B"/>
    <w:rPr>
      <w:rFonts w:ascii="Wingdings" w:hAnsi="Wingdings" w:cs="Wingdings"/>
    </w:rPr>
  </w:style>
  <w:style w:type="character" w:customStyle="1" w:styleId="WW8Num21z3">
    <w:name w:val="WW8Num21z3"/>
    <w:rsid w:val="0042472B"/>
    <w:rPr>
      <w:rFonts w:ascii="Symbol" w:hAnsi="Symbol" w:cs="Symbol"/>
    </w:rPr>
  </w:style>
  <w:style w:type="character" w:customStyle="1" w:styleId="WW8Num22z0">
    <w:name w:val="WW8Num22z0"/>
    <w:rsid w:val="0042472B"/>
    <w:rPr>
      <w:rFonts w:ascii="Symbol" w:hAnsi="Symbol" w:cs="Symbol"/>
    </w:rPr>
  </w:style>
  <w:style w:type="character" w:customStyle="1" w:styleId="WW8Num22z1">
    <w:name w:val="WW8Num22z1"/>
    <w:rsid w:val="0042472B"/>
    <w:rPr>
      <w:rFonts w:ascii="Courier New" w:hAnsi="Courier New" w:cs="Courier New"/>
    </w:rPr>
  </w:style>
  <w:style w:type="character" w:customStyle="1" w:styleId="WW8Num22z2">
    <w:name w:val="WW8Num22z2"/>
    <w:rsid w:val="0042472B"/>
    <w:rPr>
      <w:rFonts w:ascii="Wingdings" w:hAnsi="Wingdings" w:cs="Wingdings"/>
    </w:rPr>
  </w:style>
  <w:style w:type="character" w:customStyle="1" w:styleId="WW8Num23z0">
    <w:name w:val="WW8Num23z0"/>
    <w:rsid w:val="0042472B"/>
    <w:rPr>
      <w:rFonts w:ascii="Symbol" w:hAnsi="Symbol" w:cs="Symbol"/>
    </w:rPr>
  </w:style>
  <w:style w:type="character" w:customStyle="1" w:styleId="WW8Num23z1">
    <w:name w:val="WW8Num23z1"/>
    <w:rsid w:val="0042472B"/>
    <w:rPr>
      <w:rFonts w:ascii="Courier New" w:hAnsi="Courier New" w:cs="Courier New"/>
    </w:rPr>
  </w:style>
  <w:style w:type="character" w:customStyle="1" w:styleId="WW8Num23z2">
    <w:name w:val="WW8Num23z2"/>
    <w:rsid w:val="0042472B"/>
    <w:rPr>
      <w:rFonts w:ascii="Wingdings" w:hAnsi="Wingdings" w:cs="Wingdings"/>
    </w:rPr>
  </w:style>
  <w:style w:type="character" w:customStyle="1" w:styleId="WW8Num24z0">
    <w:name w:val="WW8Num24z0"/>
    <w:rsid w:val="0042472B"/>
    <w:rPr>
      <w:rFonts w:ascii="Courier New" w:hAnsi="Courier New" w:cs="Courier New"/>
    </w:rPr>
  </w:style>
  <w:style w:type="character" w:customStyle="1" w:styleId="WW8Num24z2">
    <w:name w:val="WW8Num24z2"/>
    <w:rsid w:val="0042472B"/>
    <w:rPr>
      <w:rFonts w:ascii="Wingdings" w:hAnsi="Wingdings" w:cs="Wingdings"/>
    </w:rPr>
  </w:style>
  <w:style w:type="character" w:customStyle="1" w:styleId="WW8Num24z3">
    <w:name w:val="WW8Num24z3"/>
    <w:rsid w:val="0042472B"/>
    <w:rPr>
      <w:rFonts w:ascii="Symbol" w:hAnsi="Symbol" w:cs="Symbol"/>
    </w:rPr>
  </w:style>
  <w:style w:type="character" w:customStyle="1" w:styleId="WW8Num25z0">
    <w:name w:val="WW8Num25z0"/>
    <w:rsid w:val="0042472B"/>
    <w:rPr>
      <w:rFonts w:ascii="Symbol" w:hAnsi="Symbol" w:cs="Symbol"/>
      <w:sz w:val="20"/>
    </w:rPr>
  </w:style>
  <w:style w:type="character" w:customStyle="1" w:styleId="WW8Num25z1">
    <w:name w:val="WW8Num25z1"/>
    <w:rsid w:val="0042472B"/>
    <w:rPr>
      <w:rFonts w:ascii="Courier New" w:hAnsi="Courier New" w:cs="Courier New"/>
    </w:rPr>
  </w:style>
  <w:style w:type="character" w:customStyle="1" w:styleId="WW8Num25z2">
    <w:name w:val="WW8Num25z2"/>
    <w:rsid w:val="0042472B"/>
    <w:rPr>
      <w:rFonts w:ascii="Wingdings" w:hAnsi="Wingdings" w:cs="Wingdings"/>
    </w:rPr>
  </w:style>
  <w:style w:type="character" w:customStyle="1" w:styleId="WW8Num25z3">
    <w:name w:val="WW8Num25z3"/>
    <w:rsid w:val="0042472B"/>
    <w:rPr>
      <w:rFonts w:ascii="Symbol" w:hAnsi="Symbol" w:cs="Symbol"/>
    </w:rPr>
  </w:style>
  <w:style w:type="character" w:customStyle="1" w:styleId="WW8Num26z0">
    <w:name w:val="WW8Num26z0"/>
    <w:rsid w:val="0042472B"/>
    <w:rPr>
      <w:rFonts w:ascii="Symbol" w:hAnsi="Symbol" w:cs="Symbol"/>
      <w:sz w:val="20"/>
    </w:rPr>
  </w:style>
  <w:style w:type="character" w:customStyle="1" w:styleId="WW8Num27z0">
    <w:name w:val="WW8Num27z0"/>
    <w:rsid w:val="0042472B"/>
    <w:rPr>
      <w:rFonts w:ascii="Symbol" w:hAnsi="Symbol" w:cs="Symbol"/>
      <w:sz w:val="20"/>
    </w:rPr>
  </w:style>
  <w:style w:type="character" w:customStyle="1" w:styleId="WW8Num27z1">
    <w:name w:val="WW8Num27z1"/>
    <w:rsid w:val="0042472B"/>
    <w:rPr>
      <w:rFonts w:ascii="Courier New" w:hAnsi="Courier New" w:cs="Courier New"/>
    </w:rPr>
  </w:style>
  <w:style w:type="character" w:customStyle="1" w:styleId="WW8Num27z2">
    <w:name w:val="WW8Num27z2"/>
    <w:rsid w:val="0042472B"/>
    <w:rPr>
      <w:rFonts w:ascii="Wingdings" w:hAnsi="Wingdings" w:cs="Wingdings"/>
    </w:rPr>
  </w:style>
  <w:style w:type="character" w:customStyle="1" w:styleId="WW8Num27z3">
    <w:name w:val="WW8Num27z3"/>
    <w:rsid w:val="0042472B"/>
    <w:rPr>
      <w:rFonts w:ascii="Symbol" w:hAnsi="Symbol" w:cs="Symbol"/>
    </w:rPr>
  </w:style>
  <w:style w:type="character" w:customStyle="1" w:styleId="WW8Num28z0">
    <w:name w:val="WW8Num28z0"/>
    <w:rsid w:val="0042472B"/>
    <w:rPr>
      <w:rFonts w:ascii="Wingdings" w:hAnsi="Wingdings" w:cs="Wingdings"/>
    </w:rPr>
  </w:style>
  <w:style w:type="character" w:customStyle="1" w:styleId="WW8Num28z3">
    <w:name w:val="WW8Num28z3"/>
    <w:rsid w:val="0042472B"/>
    <w:rPr>
      <w:rFonts w:ascii="Symbol" w:hAnsi="Symbol" w:cs="Symbol"/>
    </w:rPr>
  </w:style>
  <w:style w:type="character" w:customStyle="1" w:styleId="WW8Num28z4">
    <w:name w:val="WW8Num28z4"/>
    <w:rsid w:val="0042472B"/>
    <w:rPr>
      <w:rFonts w:ascii="Courier New" w:hAnsi="Courier New" w:cs="Courier New"/>
    </w:rPr>
  </w:style>
  <w:style w:type="character" w:customStyle="1" w:styleId="WW8Num29z0">
    <w:name w:val="WW8Num29z0"/>
    <w:rsid w:val="0042472B"/>
    <w:rPr>
      <w:rFonts w:ascii="Symbol" w:hAnsi="Symbol" w:cs="Symbol"/>
      <w:sz w:val="20"/>
    </w:rPr>
  </w:style>
  <w:style w:type="character" w:customStyle="1" w:styleId="WW8Num29z1">
    <w:name w:val="WW8Num29z1"/>
    <w:rsid w:val="0042472B"/>
    <w:rPr>
      <w:rFonts w:ascii="Courier New" w:hAnsi="Courier New" w:cs="Courier New"/>
    </w:rPr>
  </w:style>
  <w:style w:type="character" w:customStyle="1" w:styleId="WW8Num29z2">
    <w:name w:val="WW8Num29z2"/>
    <w:rsid w:val="0042472B"/>
    <w:rPr>
      <w:rFonts w:ascii="Wingdings" w:hAnsi="Wingdings" w:cs="Wingdings"/>
    </w:rPr>
  </w:style>
  <w:style w:type="character" w:customStyle="1" w:styleId="WW8Num29z3">
    <w:name w:val="WW8Num29z3"/>
    <w:rsid w:val="0042472B"/>
    <w:rPr>
      <w:rFonts w:ascii="Symbol" w:hAnsi="Symbol" w:cs="Symbol"/>
    </w:rPr>
  </w:style>
  <w:style w:type="character" w:customStyle="1" w:styleId="WW8Num30z0">
    <w:name w:val="WW8Num30z0"/>
    <w:rsid w:val="0042472B"/>
    <w:rPr>
      <w:rFonts w:ascii="Symbol" w:hAnsi="Symbol" w:cs="Symbol"/>
      <w:sz w:val="20"/>
    </w:rPr>
  </w:style>
  <w:style w:type="character" w:customStyle="1" w:styleId="WW8Num30z1">
    <w:name w:val="WW8Num30z1"/>
    <w:rsid w:val="0042472B"/>
    <w:rPr>
      <w:rFonts w:ascii="Courier New" w:hAnsi="Courier New" w:cs="Courier New"/>
    </w:rPr>
  </w:style>
  <w:style w:type="character" w:customStyle="1" w:styleId="WW8Num30z2">
    <w:name w:val="WW8Num30z2"/>
    <w:rsid w:val="0042472B"/>
    <w:rPr>
      <w:rFonts w:ascii="Wingdings" w:hAnsi="Wingdings" w:cs="Wingdings"/>
    </w:rPr>
  </w:style>
  <w:style w:type="character" w:customStyle="1" w:styleId="WW8Num30z3">
    <w:name w:val="WW8Num30z3"/>
    <w:rsid w:val="0042472B"/>
    <w:rPr>
      <w:rFonts w:ascii="Symbol" w:hAnsi="Symbol" w:cs="Symbol"/>
    </w:rPr>
  </w:style>
  <w:style w:type="character" w:customStyle="1" w:styleId="WW8Num31z1">
    <w:name w:val="WW8Num31z1"/>
    <w:rsid w:val="0042472B"/>
    <w:rPr>
      <w:rFonts w:ascii="Symbol" w:hAnsi="Symbol" w:cs="Symbol"/>
    </w:rPr>
  </w:style>
  <w:style w:type="character" w:customStyle="1" w:styleId="WW8Num32z0">
    <w:name w:val="WW8Num32z0"/>
    <w:rsid w:val="0042472B"/>
    <w:rPr>
      <w:rFonts w:ascii="Symbol" w:hAnsi="Symbol" w:cs="Symbol"/>
    </w:rPr>
  </w:style>
  <w:style w:type="character" w:customStyle="1" w:styleId="WW8Num32z1">
    <w:name w:val="WW8Num32z1"/>
    <w:rsid w:val="0042472B"/>
    <w:rPr>
      <w:rFonts w:ascii="Courier New" w:hAnsi="Courier New" w:cs="Courier New"/>
    </w:rPr>
  </w:style>
  <w:style w:type="character" w:customStyle="1" w:styleId="WW8Num32z2">
    <w:name w:val="WW8Num32z2"/>
    <w:rsid w:val="0042472B"/>
    <w:rPr>
      <w:rFonts w:ascii="Wingdings" w:hAnsi="Wingdings" w:cs="Wingdings"/>
    </w:rPr>
  </w:style>
  <w:style w:type="character" w:customStyle="1" w:styleId="WW8Num33z0">
    <w:name w:val="WW8Num33z0"/>
    <w:rsid w:val="0042472B"/>
    <w:rPr>
      <w:rFonts w:ascii="Courier New" w:hAnsi="Courier New" w:cs="Courier New"/>
    </w:rPr>
  </w:style>
  <w:style w:type="character" w:customStyle="1" w:styleId="WW8Num33z2">
    <w:name w:val="WW8Num33z2"/>
    <w:rsid w:val="0042472B"/>
    <w:rPr>
      <w:rFonts w:ascii="Wingdings" w:hAnsi="Wingdings" w:cs="Wingdings"/>
    </w:rPr>
  </w:style>
  <w:style w:type="character" w:customStyle="1" w:styleId="WW8Num33z3">
    <w:name w:val="WW8Num33z3"/>
    <w:rsid w:val="0042472B"/>
    <w:rPr>
      <w:rFonts w:ascii="Symbol" w:hAnsi="Symbol" w:cs="Symbol"/>
    </w:rPr>
  </w:style>
  <w:style w:type="character" w:customStyle="1" w:styleId="WW8Num34z0">
    <w:name w:val="WW8Num34z0"/>
    <w:rsid w:val="0042472B"/>
    <w:rPr>
      <w:rFonts w:ascii="Symbol" w:hAnsi="Symbol" w:cs="Symbol"/>
      <w:sz w:val="20"/>
    </w:rPr>
  </w:style>
  <w:style w:type="character" w:customStyle="1" w:styleId="WW8Num34z1">
    <w:name w:val="WW8Num34z1"/>
    <w:rsid w:val="0042472B"/>
    <w:rPr>
      <w:rFonts w:ascii="Courier New" w:hAnsi="Courier New" w:cs="Courier New"/>
      <w:sz w:val="20"/>
    </w:rPr>
  </w:style>
  <w:style w:type="character" w:customStyle="1" w:styleId="WW8Num34z2">
    <w:name w:val="WW8Num34z2"/>
    <w:rsid w:val="0042472B"/>
    <w:rPr>
      <w:rFonts w:ascii="Wingdings" w:hAnsi="Wingdings" w:cs="Wingdings"/>
      <w:sz w:val="20"/>
    </w:rPr>
  </w:style>
  <w:style w:type="character" w:customStyle="1" w:styleId="WW8Num35z0">
    <w:name w:val="WW8Num35z0"/>
    <w:rsid w:val="0042472B"/>
    <w:rPr>
      <w:rFonts w:ascii="Symbol" w:hAnsi="Symbol" w:cs="Symbol"/>
      <w:sz w:val="20"/>
    </w:rPr>
  </w:style>
  <w:style w:type="character" w:customStyle="1" w:styleId="WW8Num36z0">
    <w:name w:val="WW8Num36z0"/>
    <w:rsid w:val="0042472B"/>
    <w:rPr>
      <w:rFonts w:ascii="Symbol" w:hAnsi="Symbol" w:cs="Symbol"/>
      <w:sz w:val="20"/>
    </w:rPr>
  </w:style>
  <w:style w:type="character" w:customStyle="1" w:styleId="WW8Num36z1">
    <w:name w:val="WW8Num36z1"/>
    <w:rsid w:val="0042472B"/>
    <w:rPr>
      <w:rFonts w:ascii="Courier New" w:hAnsi="Courier New" w:cs="Courier New"/>
    </w:rPr>
  </w:style>
  <w:style w:type="character" w:customStyle="1" w:styleId="WW8Num36z2">
    <w:name w:val="WW8Num36z2"/>
    <w:rsid w:val="0042472B"/>
    <w:rPr>
      <w:rFonts w:ascii="Wingdings" w:hAnsi="Wingdings" w:cs="Wingdings"/>
    </w:rPr>
  </w:style>
  <w:style w:type="character" w:customStyle="1" w:styleId="WW8Num36z3">
    <w:name w:val="WW8Num36z3"/>
    <w:rsid w:val="0042472B"/>
    <w:rPr>
      <w:rFonts w:ascii="Symbol" w:hAnsi="Symbol" w:cs="Symbol"/>
    </w:rPr>
  </w:style>
  <w:style w:type="character" w:styleId="Hyperlink">
    <w:name w:val="Hyperlink"/>
    <w:rsid w:val="0042472B"/>
    <w:rPr>
      <w:color w:val="0000FF"/>
      <w:u w:val="single"/>
    </w:rPr>
  </w:style>
  <w:style w:type="character" w:customStyle="1" w:styleId="Bullets">
    <w:name w:val="Bullets"/>
    <w:rsid w:val="0042472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24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2472B"/>
    <w:pPr>
      <w:spacing w:after="120"/>
    </w:pPr>
  </w:style>
  <w:style w:type="paragraph" w:styleId="List">
    <w:name w:val="List"/>
    <w:basedOn w:val="BodyText"/>
    <w:rsid w:val="0042472B"/>
    <w:rPr>
      <w:rFonts w:cs="Mangal"/>
    </w:rPr>
  </w:style>
  <w:style w:type="paragraph" w:styleId="Caption">
    <w:name w:val="caption"/>
    <w:basedOn w:val="Normal"/>
    <w:qFormat/>
    <w:rsid w:val="004247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2472B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D419C"/>
    <w:pPr>
      <w:suppressAutoHyphens w:val="0"/>
      <w:spacing w:before="100" w:beforeAutospacing="1" w:after="119"/>
    </w:pPr>
    <w:rPr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807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8A5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07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8A5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AC62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P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71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DC3F9B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4022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06BEC"/>
    <w:rPr>
      <w:b/>
      <w:bCs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eerplanner.com/Job-Descriptions/Registered-Nurses.cf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HN.3513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47C0-1981-493C-987E-E05CF5E3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LORRAINE FAYE G</vt:lpstr>
    </vt:vector>
  </TitlesOfParts>
  <Company>University of South Australia</Company>
  <LinksUpToDate>false</LinksUpToDate>
  <CharactersWithSpaces>8696</CharactersWithSpaces>
  <SharedDoc>false</SharedDoc>
  <HLinks>
    <vt:vector size="6" baseType="variant"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http://www.thememorialhospital.org.au/info/general/Content/get/1163/itemId/</vt:lpwstr>
      </vt:variant>
      <vt:variant>
        <vt:lpwstr>CCU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LORRAINE FAYE G</dc:title>
  <dc:creator>Windows XP with SP2</dc:creator>
  <cp:lastModifiedBy>602HRDESK</cp:lastModifiedBy>
  <cp:revision>6</cp:revision>
  <cp:lastPrinted>2014-02-03T03:39:00Z</cp:lastPrinted>
  <dcterms:created xsi:type="dcterms:W3CDTF">2017-03-08T15:26:00Z</dcterms:created>
  <dcterms:modified xsi:type="dcterms:W3CDTF">2017-05-18T12:55:00Z</dcterms:modified>
</cp:coreProperties>
</file>