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F4" w:rsidRDefault="007017F3" w:rsidP="00FF68E7">
      <w:pPr>
        <w:pStyle w:val="NoSpacing"/>
        <w:spacing w:before="100" w:beforeAutospacing="1"/>
        <w:jc w:val="both"/>
        <w:rPr>
          <w:rFonts w:ascii="Malgun Gothic" w:eastAsia="Malgun Gothic" w:hAnsi="Malgun Gothic" w:cs="Meiryo"/>
          <w:b/>
          <w:bCs/>
          <w:sz w:val="16"/>
          <w:szCs w:val="16"/>
        </w:rPr>
      </w:pPr>
      <w:r>
        <w:rPr>
          <w:rFonts w:ascii="Malgun Gothic" w:eastAsia="Malgun Gothic" w:hAnsi="Malgun Gothic" w:cs="Meiryo"/>
          <w:b/>
          <w:bCs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-114300</wp:posOffset>
            </wp:positionV>
            <wp:extent cx="1028700" cy="986155"/>
            <wp:effectExtent l="19050" t="0" r="0" b="0"/>
            <wp:wrapTight wrapText="bothSides">
              <wp:wrapPolygon edited="0">
                <wp:start x="-400" y="0"/>
                <wp:lineTo x="-400" y="21280"/>
                <wp:lineTo x="21600" y="21280"/>
                <wp:lineTo x="21600" y="0"/>
                <wp:lineTo x="-400" y="0"/>
              </wp:wrapPolygon>
            </wp:wrapTight>
            <wp:docPr id="2" name="Picture 2" descr="ahmd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md p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8F4">
        <w:rPr>
          <w:rFonts w:ascii="Malgun Gothic" w:eastAsia="Malgun Gothic" w:hAnsi="Malgun Gothic" w:cs="Meiryo"/>
          <w:b/>
          <w:bCs/>
          <w:sz w:val="16"/>
          <w:szCs w:val="16"/>
        </w:rPr>
        <w:t>Ahmed</w:t>
      </w:r>
    </w:p>
    <w:p w:rsidR="003F0DAE" w:rsidRPr="00FF68E7" w:rsidRDefault="000B58F4" w:rsidP="00FF68E7">
      <w:pPr>
        <w:pStyle w:val="NoSpacing"/>
        <w:spacing w:before="100" w:beforeAutospacing="1"/>
        <w:jc w:val="both"/>
        <w:rPr>
          <w:rFonts w:ascii="Malgun Gothic" w:eastAsia="Malgun Gothic" w:hAnsi="Malgun Gothic" w:cs="Meiryo"/>
          <w:b/>
          <w:bCs/>
          <w:sz w:val="16"/>
          <w:szCs w:val="16"/>
        </w:rPr>
      </w:pPr>
      <w:hyperlink r:id="rId10" w:history="1">
        <w:r w:rsidRPr="00277780">
          <w:rPr>
            <w:rStyle w:val="Hyperlink"/>
            <w:rFonts w:ascii="Malgun Gothic" w:eastAsia="Malgun Gothic" w:hAnsi="Malgun Gothic" w:cs="Meiryo"/>
            <w:b/>
            <w:bCs/>
            <w:sz w:val="16"/>
            <w:szCs w:val="16"/>
          </w:rPr>
          <w:t>Ahmed.351421@2freemail.com</w:t>
        </w:r>
      </w:hyperlink>
      <w:r>
        <w:rPr>
          <w:rFonts w:ascii="Malgun Gothic" w:eastAsia="Malgun Gothic" w:hAnsi="Malgun Gothic" w:cs="Meiryo"/>
          <w:b/>
          <w:bCs/>
          <w:sz w:val="16"/>
          <w:szCs w:val="16"/>
        </w:rPr>
        <w:t xml:space="preserve"> </w:t>
      </w:r>
      <w:r w:rsidRPr="000B58F4">
        <w:rPr>
          <w:rFonts w:ascii="Malgun Gothic" w:eastAsia="Malgun Gothic" w:hAnsi="Malgun Gothic" w:cs="Meiryo"/>
          <w:b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/>
          <w:bCs/>
          <w:sz w:val="16"/>
          <w:szCs w:val="16"/>
        </w:rPr>
        <w:t xml:space="preserve"> </w:t>
      </w:r>
    </w:p>
    <w:p w:rsidR="00205FBD" w:rsidRPr="00205FBD" w:rsidRDefault="00205FBD" w:rsidP="00FF68E7">
      <w:pPr>
        <w:pStyle w:val="NoSpacing"/>
        <w:spacing w:before="100" w:beforeAutospacing="1"/>
        <w:jc w:val="both"/>
        <w:rPr>
          <w:rFonts w:ascii="Trebuchet MS" w:hAnsi="Trebuchet MS"/>
          <w:sz w:val="2"/>
          <w:szCs w:val="2"/>
        </w:rPr>
      </w:pPr>
    </w:p>
    <w:p w:rsidR="00181441" w:rsidRPr="00205FBD" w:rsidRDefault="00181441" w:rsidP="004A3E57">
      <w:pPr>
        <w:pBdr>
          <w:bottom w:val="single" w:sz="6" w:space="1" w:color="auto"/>
        </w:pBdr>
        <w:spacing w:line="276" w:lineRule="auto"/>
        <w:jc w:val="both"/>
        <w:rPr>
          <w:rFonts w:ascii="Malgun Gothic" w:eastAsia="Malgun Gothic" w:hAnsi="Malgun Gothic" w:cs="Meiryo"/>
          <w:b/>
          <w:bCs/>
          <w:sz w:val="14"/>
          <w:szCs w:val="14"/>
        </w:rPr>
      </w:pPr>
      <w:r w:rsidRPr="00205FBD">
        <w:rPr>
          <w:rFonts w:ascii="Malgun Gothic" w:eastAsia="Malgun Gothic" w:hAnsi="Malgun Gothic" w:cs="Meiryo"/>
          <w:b/>
          <w:bCs/>
          <w:sz w:val="14"/>
          <w:szCs w:val="14"/>
        </w:rPr>
        <w:t>CAREER OVERVIEW:</w:t>
      </w:r>
    </w:p>
    <w:p w:rsidR="00903D9E" w:rsidRPr="00205FBD" w:rsidRDefault="00903D9E" w:rsidP="006D3E0D">
      <w:pPr>
        <w:numPr>
          <w:ilvl w:val="0"/>
          <w:numId w:val="7"/>
        </w:numPr>
        <w:spacing w:line="276" w:lineRule="auto"/>
        <w:jc w:val="both"/>
        <w:rPr>
          <w:rFonts w:ascii="Malgun Gothic" w:eastAsia="Malgun Gothic" w:hAnsi="Malgun Gothic" w:cs="Meiryo"/>
          <w:sz w:val="14"/>
          <w:szCs w:val="14"/>
        </w:rPr>
      </w:pPr>
      <w:r w:rsidRPr="00205FBD">
        <w:rPr>
          <w:rFonts w:ascii="Malgun Gothic" w:eastAsia="Malgun Gothic" w:hAnsi="Malgun Gothic" w:cs="Meiryo"/>
          <w:sz w:val="14"/>
          <w:szCs w:val="14"/>
        </w:rPr>
        <w:t>Developing and expanding the market through quality leads and continual rapport building with existing and new customers.</w:t>
      </w:r>
    </w:p>
    <w:p w:rsidR="00D31BB9" w:rsidRPr="00205FBD" w:rsidRDefault="00D31BB9" w:rsidP="00D31BB9">
      <w:pPr>
        <w:pStyle w:val="NoSpacing"/>
        <w:numPr>
          <w:ilvl w:val="0"/>
          <w:numId w:val="7"/>
        </w:numPr>
        <w:jc w:val="both"/>
        <w:rPr>
          <w:rFonts w:ascii="Malgun Gothic" w:eastAsia="Malgun Gothic" w:hAnsi="Malgun Gothic" w:cs="Meiryo"/>
          <w:sz w:val="14"/>
          <w:szCs w:val="14"/>
        </w:rPr>
      </w:pPr>
      <w:r w:rsidRPr="00205FBD">
        <w:rPr>
          <w:rFonts w:ascii="Malgun Gothic" w:eastAsia="Malgun Gothic" w:hAnsi="Malgun Gothic" w:cs="Meiryo"/>
          <w:sz w:val="14"/>
          <w:szCs w:val="14"/>
        </w:rPr>
        <w:t>Fully aware of the entire product range of BANK products and tariff of charges.</w:t>
      </w:r>
    </w:p>
    <w:p w:rsidR="00E63C2D" w:rsidRPr="00205FBD" w:rsidRDefault="00E63C2D" w:rsidP="006D3E0D">
      <w:pPr>
        <w:numPr>
          <w:ilvl w:val="0"/>
          <w:numId w:val="7"/>
        </w:numPr>
        <w:spacing w:line="276" w:lineRule="auto"/>
        <w:jc w:val="both"/>
        <w:rPr>
          <w:rFonts w:ascii="Malgun Gothic" w:eastAsia="Malgun Gothic" w:hAnsi="Malgun Gothic" w:cs="Meiryo"/>
          <w:sz w:val="14"/>
          <w:szCs w:val="14"/>
        </w:rPr>
      </w:pPr>
      <w:r w:rsidRPr="00205FBD">
        <w:rPr>
          <w:rFonts w:ascii="Malgun Gothic" w:eastAsia="Malgun Gothic" w:hAnsi="Malgun Gothic" w:cs="Meiryo"/>
          <w:sz w:val="14"/>
          <w:szCs w:val="14"/>
        </w:rPr>
        <w:t>Attending, following up and resolving customer complaints and questions</w:t>
      </w:r>
      <w:r w:rsidR="00A0341D" w:rsidRPr="00205FBD">
        <w:rPr>
          <w:rFonts w:ascii="Malgun Gothic" w:eastAsia="Malgun Gothic" w:hAnsi="Malgun Gothic" w:cs="Meiryo"/>
          <w:sz w:val="14"/>
          <w:szCs w:val="14"/>
        </w:rPr>
        <w:t>.</w:t>
      </w:r>
    </w:p>
    <w:p w:rsidR="00903D9E" w:rsidRPr="00205FBD" w:rsidRDefault="006D4025" w:rsidP="006D3E0D">
      <w:pPr>
        <w:numPr>
          <w:ilvl w:val="0"/>
          <w:numId w:val="7"/>
        </w:numPr>
        <w:spacing w:line="276" w:lineRule="auto"/>
        <w:jc w:val="both"/>
        <w:rPr>
          <w:rFonts w:ascii="Malgun Gothic" w:eastAsia="Malgun Gothic" w:hAnsi="Malgun Gothic" w:cs="Meiryo"/>
          <w:sz w:val="14"/>
          <w:szCs w:val="14"/>
        </w:rPr>
      </w:pPr>
      <w:r w:rsidRPr="00205FBD">
        <w:rPr>
          <w:rFonts w:ascii="Malgun Gothic" w:eastAsia="Malgun Gothic" w:hAnsi="Malgun Gothic" w:cs="Meiryo"/>
          <w:sz w:val="14"/>
          <w:szCs w:val="14"/>
        </w:rPr>
        <w:t>Excellent negotiation skills &amp; Energetic with strong Interpersonal Skills</w:t>
      </w:r>
      <w:r w:rsidR="00A0341D" w:rsidRPr="00205FBD">
        <w:rPr>
          <w:rFonts w:ascii="Malgun Gothic" w:eastAsia="Malgun Gothic" w:hAnsi="Malgun Gothic" w:cs="Meiryo"/>
          <w:sz w:val="14"/>
          <w:szCs w:val="14"/>
        </w:rPr>
        <w:t>.</w:t>
      </w:r>
    </w:p>
    <w:p w:rsidR="00E63C2D" w:rsidRPr="00205FBD" w:rsidRDefault="00E63C2D" w:rsidP="006D3E0D">
      <w:pPr>
        <w:numPr>
          <w:ilvl w:val="0"/>
          <w:numId w:val="7"/>
        </w:numPr>
        <w:spacing w:line="276" w:lineRule="auto"/>
        <w:jc w:val="both"/>
        <w:rPr>
          <w:rFonts w:ascii="Malgun Gothic" w:eastAsia="Malgun Gothic" w:hAnsi="Malgun Gothic" w:cs="Meiryo"/>
          <w:sz w:val="14"/>
          <w:szCs w:val="14"/>
        </w:rPr>
      </w:pPr>
      <w:r w:rsidRPr="00205FBD">
        <w:rPr>
          <w:rFonts w:ascii="Malgun Gothic" w:eastAsia="Malgun Gothic" w:hAnsi="Malgun Gothic" w:cs="Meiryo"/>
          <w:sz w:val="14"/>
          <w:szCs w:val="14"/>
        </w:rPr>
        <w:t>Good team player with Excellent Planning &amp; Organizing</w:t>
      </w:r>
      <w:r w:rsidR="00A0341D" w:rsidRPr="00205FBD">
        <w:rPr>
          <w:rFonts w:ascii="Malgun Gothic" w:eastAsia="Malgun Gothic" w:hAnsi="Malgun Gothic" w:cs="Meiryo"/>
          <w:sz w:val="14"/>
          <w:szCs w:val="14"/>
        </w:rPr>
        <w:t>.</w:t>
      </w:r>
    </w:p>
    <w:p w:rsidR="00E63C2D" w:rsidRPr="00205FBD" w:rsidRDefault="00E63C2D" w:rsidP="006D3E0D">
      <w:pPr>
        <w:numPr>
          <w:ilvl w:val="0"/>
          <w:numId w:val="7"/>
        </w:numPr>
        <w:spacing w:line="276" w:lineRule="auto"/>
        <w:jc w:val="both"/>
        <w:rPr>
          <w:rFonts w:ascii="Malgun Gothic" w:eastAsia="Malgun Gothic" w:hAnsi="Malgun Gothic" w:cs="Meiryo"/>
          <w:sz w:val="14"/>
          <w:szCs w:val="14"/>
        </w:rPr>
      </w:pPr>
      <w:r w:rsidRPr="00205FBD">
        <w:rPr>
          <w:rFonts w:ascii="Malgun Gothic" w:eastAsia="Malgun Gothic" w:hAnsi="Malgun Gothic" w:cs="Meiryo"/>
          <w:sz w:val="14"/>
          <w:szCs w:val="14"/>
        </w:rPr>
        <w:t>Able to work effectively and efficiently with a large number of customers.</w:t>
      </w:r>
    </w:p>
    <w:p w:rsidR="00DF5D4E" w:rsidRPr="00205FBD" w:rsidRDefault="00DF5D4E" w:rsidP="00DF5D4E">
      <w:pPr>
        <w:numPr>
          <w:ilvl w:val="0"/>
          <w:numId w:val="7"/>
        </w:numPr>
        <w:spacing w:line="276" w:lineRule="auto"/>
        <w:jc w:val="both"/>
        <w:rPr>
          <w:rFonts w:ascii="Malgun Gothic" w:eastAsia="Malgun Gothic" w:hAnsi="Malgun Gothic" w:cs="Meiryo"/>
          <w:sz w:val="14"/>
          <w:szCs w:val="14"/>
        </w:rPr>
      </w:pPr>
      <w:r w:rsidRPr="00205FBD">
        <w:rPr>
          <w:rFonts w:ascii="Malgun Gothic" w:eastAsia="Malgun Gothic" w:hAnsi="Malgun Gothic" w:cs="Meiryo"/>
          <w:sz w:val="14"/>
          <w:szCs w:val="14"/>
        </w:rPr>
        <w:t>Handles Telemarketing of Different Types of Loans and Credit Card Sales.</w:t>
      </w:r>
    </w:p>
    <w:p w:rsidR="00DF5D4E" w:rsidRPr="00205FBD" w:rsidRDefault="00DF5D4E" w:rsidP="00DF5D4E">
      <w:pPr>
        <w:numPr>
          <w:ilvl w:val="0"/>
          <w:numId w:val="7"/>
        </w:numPr>
        <w:spacing w:line="276" w:lineRule="auto"/>
        <w:jc w:val="both"/>
        <w:rPr>
          <w:rFonts w:ascii="Malgun Gothic" w:eastAsia="Malgun Gothic" w:hAnsi="Malgun Gothic" w:cs="Meiryo"/>
          <w:sz w:val="14"/>
          <w:szCs w:val="14"/>
        </w:rPr>
      </w:pPr>
      <w:r w:rsidRPr="00205FBD">
        <w:rPr>
          <w:rFonts w:ascii="Malgun Gothic" w:eastAsia="Malgun Gothic" w:hAnsi="Malgun Gothic" w:cs="Meiryo"/>
          <w:sz w:val="14"/>
          <w:szCs w:val="14"/>
        </w:rPr>
        <w:t>Provide specific information about bank's new policies, products and services.</w:t>
      </w:r>
    </w:p>
    <w:p w:rsidR="00DF5D4E" w:rsidRPr="00205FBD" w:rsidRDefault="00DF5D4E" w:rsidP="00DF5D4E">
      <w:pPr>
        <w:numPr>
          <w:ilvl w:val="0"/>
          <w:numId w:val="7"/>
        </w:numPr>
        <w:spacing w:line="276" w:lineRule="auto"/>
        <w:jc w:val="both"/>
        <w:rPr>
          <w:rFonts w:ascii="Malgun Gothic" w:eastAsia="Malgun Gothic" w:hAnsi="Malgun Gothic" w:cs="Meiryo"/>
          <w:sz w:val="14"/>
          <w:szCs w:val="14"/>
        </w:rPr>
      </w:pPr>
      <w:r w:rsidRPr="00205FBD">
        <w:rPr>
          <w:rFonts w:ascii="Malgun Gothic" w:eastAsia="Malgun Gothic" w:hAnsi="Malgun Gothic" w:cs="Meiryo"/>
          <w:sz w:val="14"/>
          <w:szCs w:val="14"/>
        </w:rPr>
        <w:t>Assist the clients to resolve account problems and loan process.</w:t>
      </w:r>
    </w:p>
    <w:p w:rsidR="009C6AA3" w:rsidRPr="00205FBD" w:rsidRDefault="00DF5D4E" w:rsidP="00FF68E7">
      <w:pPr>
        <w:numPr>
          <w:ilvl w:val="0"/>
          <w:numId w:val="7"/>
        </w:numPr>
        <w:spacing w:line="276" w:lineRule="auto"/>
        <w:jc w:val="both"/>
        <w:rPr>
          <w:rFonts w:ascii="Malgun Gothic" w:eastAsia="Malgun Gothic" w:hAnsi="Malgun Gothic" w:cs="Meiryo"/>
          <w:sz w:val="14"/>
          <w:szCs w:val="14"/>
        </w:rPr>
      </w:pPr>
      <w:r w:rsidRPr="00205FBD">
        <w:rPr>
          <w:rFonts w:ascii="Malgun Gothic" w:eastAsia="Malgun Gothic" w:hAnsi="Malgun Gothic" w:cs="Meiryo"/>
          <w:sz w:val="14"/>
          <w:szCs w:val="14"/>
        </w:rPr>
        <w:t>Management Reports and Business Analysis.</w:t>
      </w:r>
    </w:p>
    <w:p w:rsidR="00FF68E7" w:rsidRDefault="0090066C" w:rsidP="00205FB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Malgun Gothic" w:eastAsia="Malgun Gothic" w:hAnsi="Malgun Gothic" w:cs="Meiryo"/>
          <w:b/>
          <w:bCs/>
          <w:sz w:val="16"/>
          <w:szCs w:val="16"/>
        </w:rPr>
      </w:pPr>
      <w:r w:rsidRPr="0090066C">
        <w:rPr>
          <w:rFonts w:ascii="Malgun Gothic" w:eastAsia="Malgun Gothic" w:hAnsi="Malgun Gothic" w:cs="Meiryo"/>
          <w:b/>
          <w:bCs/>
          <w:sz w:val="16"/>
          <w:szCs w:val="16"/>
        </w:rPr>
        <w:t>CAREER HISTORY:</w:t>
      </w:r>
    </w:p>
    <w:p w:rsidR="00FF68E7" w:rsidRDefault="00FF68E7" w:rsidP="00F23C1E">
      <w:pPr>
        <w:autoSpaceDE w:val="0"/>
        <w:autoSpaceDN w:val="0"/>
        <w:adjustRightInd w:val="0"/>
        <w:ind w:left="720"/>
        <w:jc w:val="both"/>
        <w:rPr>
          <w:rFonts w:ascii="Malgun Gothic" w:eastAsia="Malgun Gothic" w:hAnsi="Malgun Gothic" w:cs="Meiryo"/>
          <w:b/>
          <w:bCs/>
          <w:sz w:val="16"/>
          <w:szCs w:val="16"/>
        </w:rPr>
      </w:pPr>
      <w:r>
        <w:rPr>
          <w:rFonts w:ascii="Malgun Gothic" w:eastAsia="Malgun Gothic" w:hAnsi="Malgun Gothic" w:cs="Meiryo"/>
          <w:b/>
          <w:bCs/>
          <w:sz w:val="16"/>
          <w:szCs w:val="16"/>
        </w:rPr>
        <w:t xml:space="preserve">SENIOR RELATIONSHIP OFFICER   </w:t>
      </w:r>
      <w:r w:rsidRPr="00330A28">
        <w:rPr>
          <w:rFonts w:ascii="Malgun Gothic" w:eastAsia="Malgun Gothic" w:hAnsi="Malgun Gothic" w:cs="Meiryo"/>
          <w:b/>
          <w:bCs/>
          <w:sz w:val="16"/>
          <w:szCs w:val="16"/>
        </w:rPr>
        <w:t xml:space="preserve">                           </w:t>
      </w:r>
      <w:r>
        <w:rPr>
          <w:rFonts w:ascii="Malgun Gothic" w:eastAsia="Malgun Gothic" w:hAnsi="Malgun Gothic" w:cs="Meiryo"/>
          <w:b/>
          <w:bCs/>
          <w:sz w:val="16"/>
          <w:szCs w:val="16"/>
        </w:rPr>
        <w:t xml:space="preserve">                      </w:t>
      </w:r>
      <w:r w:rsidRPr="00330A28">
        <w:rPr>
          <w:rFonts w:ascii="Malgun Gothic" w:eastAsia="Malgun Gothic" w:hAnsi="Malgun Gothic" w:cs="Meiryo"/>
          <w:b/>
          <w:bCs/>
          <w:sz w:val="16"/>
          <w:szCs w:val="16"/>
        </w:rPr>
        <w:t xml:space="preserve"> </w:t>
      </w:r>
      <w:r w:rsidR="00F23C1E">
        <w:rPr>
          <w:rFonts w:ascii="Malgun Gothic" w:eastAsia="Malgun Gothic" w:hAnsi="Malgun Gothic" w:cs="Meiryo"/>
          <w:b/>
          <w:bCs/>
          <w:sz w:val="16"/>
          <w:szCs w:val="16"/>
        </w:rPr>
        <w:tab/>
      </w:r>
      <w:r w:rsidR="00F23C1E">
        <w:rPr>
          <w:rFonts w:ascii="Malgun Gothic" w:eastAsia="Malgun Gothic" w:hAnsi="Malgun Gothic" w:cs="Meiryo"/>
          <w:b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/>
          <w:bCs/>
          <w:sz w:val="16"/>
          <w:szCs w:val="16"/>
        </w:rPr>
        <w:tab/>
        <w:t>OCT</w:t>
      </w:r>
      <w:r w:rsidRPr="00330A28">
        <w:rPr>
          <w:rFonts w:ascii="Malgun Gothic" w:eastAsia="Malgun Gothic" w:hAnsi="Malgun Gothic" w:cs="Meiryo"/>
          <w:b/>
          <w:bCs/>
          <w:sz w:val="16"/>
          <w:szCs w:val="16"/>
        </w:rPr>
        <w:t xml:space="preserve"> 20</w:t>
      </w:r>
      <w:r w:rsidR="00F23C1E">
        <w:rPr>
          <w:rFonts w:ascii="Malgun Gothic" w:eastAsia="Malgun Gothic" w:hAnsi="Malgun Gothic" w:cs="Meiryo"/>
          <w:b/>
          <w:bCs/>
          <w:sz w:val="16"/>
          <w:szCs w:val="16"/>
        </w:rPr>
        <w:t>15</w:t>
      </w:r>
      <w:r w:rsidRPr="00330A28">
        <w:rPr>
          <w:rFonts w:ascii="Malgun Gothic" w:eastAsia="Malgun Gothic" w:hAnsi="Malgun Gothic" w:cs="Meiryo"/>
          <w:b/>
          <w:bCs/>
          <w:sz w:val="16"/>
          <w:szCs w:val="16"/>
        </w:rPr>
        <w:t xml:space="preserve"> – </w:t>
      </w:r>
      <w:r w:rsidR="00F23C1E">
        <w:rPr>
          <w:rFonts w:ascii="Malgun Gothic" w:eastAsia="Malgun Gothic" w:hAnsi="Malgun Gothic" w:cs="Meiryo"/>
          <w:b/>
          <w:bCs/>
          <w:sz w:val="16"/>
          <w:szCs w:val="16"/>
        </w:rPr>
        <w:t>TILL NOW</w:t>
      </w:r>
    </w:p>
    <w:p w:rsidR="00FF68E7" w:rsidRDefault="00FF68E7" w:rsidP="00205FBD">
      <w:pPr>
        <w:autoSpaceDE w:val="0"/>
        <w:autoSpaceDN w:val="0"/>
        <w:adjustRightInd w:val="0"/>
        <w:ind w:left="720"/>
        <w:jc w:val="both"/>
        <w:rPr>
          <w:rFonts w:ascii="Malgun Gothic" w:eastAsia="Malgun Gothic" w:hAnsi="Malgun Gothic" w:cs="Meiryo"/>
          <w:b/>
          <w:bCs/>
          <w:sz w:val="16"/>
          <w:szCs w:val="16"/>
        </w:rPr>
      </w:pPr>
      <w:r>
        <w:rPr>
          <w:rFonts w:ascii="Malgun Gothic" w:eastAsia="Malgun Gothic" w:hAnsi="Malgun Gothic" w:cs="Meiryo"/>
          <w:b/>
          <w:bCs/>
          <w:sz w:val="16"/>
          <w:szCs w:val="16"/>
        </w:rPr>
        <w:t>FRIST GULF BANK</w:t>
      </w:r>
      <w:r w:rsidRPr="001661AA">
        <w:rPr>
          <w:rFonts w:ascii="Malgun Gothic" w:eastAsia="Malgun Gothic" w:hAnsi="Malgun Gothic" w:cs="Meiryo"/>
          <w:b/>
          <w:bCs/>
          <w:sz w:val="16"/>
          <w:szCs w:val="16"/>
        </w:rPr>
        <w:t xml:space="preserve"> (</w:t>
      </w:r>
      <w:r>
        <w:rPr>
          <w:rFonts w:ascii="Malgun Gothic" w:eastAsia="Malgun Gothic" w:hAnsi="Malgun Gothic" w:cs="Meiryo"/>
          <w:b/>
          <w:bCs/>
          <w:sz w:val="16"/>
          <w:szCs w:val="16"/>
        </w:rPr>
        <w:t>FGB</w:t>
      </w:r>
      <w:r w:rsidRPr="001661AA">
        <w:rPr>
          <w:rFonts w:ascii="Malgun Gothic" w:eastAsia="Malgun Gothic" w:hAnsi="Malgun Gothic" w:cs="Meiryo"/>
          <w:b/>
          <w:bCs/>
          <w:sz w:val="16"/>
          <w:szCs w:val="16"/>
        </w:rPr>
        <w:t xml:space="preserve">)                                                              </w:t>
      </w:r>
      <w:r>
        <w:rPr>
          <w:rFonts w:ascii="Malgun Gothic" w:eastAsia="Malgun Gothic" w:hAnsi="Malgun Gothic" w:cs="Meiryo"/>
          <w:b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/>
          <w:bCs/>
          <w:sz w:val="16"/>
          <w:szCs w:val="16"/>
        </w:rPr>
        <w:tab/>
      </w:r>
      <w:r w:rsidRPr="001661AA">
        <w:rPr>
          <w:rFonts w:ascii="Malgun Gothic" w:eastAsia="Malgun Gothic" w:hAnsi="Malgun Gothic" w:cs="Meiryo"/>
          <w:b/>
          <w:bCs/>
          <w:sz w:val="16"/>
          <w:szCs w:val="16"/>
        </w:rPr>
        <w:t xml:space="preserve">       </w:t>
      </w:r>
      <w:r w:rsidRPr="00330A28">
        <w:rPr>
          <w:rFonts w:ascii="Malgun Gothic" w:eastAsia="Malgun Gothic" w:hAnsi="Malgun Gothic" w:cs="Meiryo"/>
          <w:b/>
          <w:bCs/>
          <w:sz w:val="16"/>
          <w:szCs w:val="16"/>
        </w:rPr>
        <w:t>DUBAI, UAE</w:t>
      </w:r>
    </w:p>
    <w:p w:rsidR="00FF68E7" w:rsidRDefault="00205FBD" w:rsidP="00205FBD">
      <w:pPr>
        <w:autoSpaceDE w:val="0"/>
        <w:autoSpaceDN w:val="0"/>
        <w:adjustRightInd w:val="0"/>
        <w:ind w:left="720"/>
        <w:jc w:val="both"/>
        <w:rPr>
          <w:rFonts w:ascii="Malgun Gothic" w:eastAsia="Malgun Gothic" w:hAnsi="Malgun Gothic" w:cs="Meiryo"/>
          <w:b/>
          <w:bCs/>
          <w:sz w:val="6"/>
          <w:szCs w:val="6"/>
        </w:rPr>
      </w:pPr>
      <w:r>
        <w:rPr>
          <w:rFonts w:ascii="Malgun Gothic" w:eastAsia="Malgun Gothic" w:hAnsi="Malgun Gothic" w:cs="Meiryo"/>
          <w:b/>
          <w:bCs/>
          <w:sz w:val="6"/>
          <w:szCs w:val="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5FBD" w:rsidRPr="00205FBD" w:rsidRDefault="00205FBD" w:rsidP="00205FBD">
      <w:pPr>
        <w:autoSpaceDE w:val="0"/>
        <w:autoSpaceDN w:val="0"/>
        <w:adjustRightInd w:val="0"/>
        <w:ind w:left="720"/>
        <w:jc w:val="both"/>
        <w:rPr>
          <w:rFonts w:ascii="Malgun Gothic" w:eastAsia="Malgun Gothic" w:hAnsi="Malgun Gothic" w:cs="Meiryo"/>
          <w:b/>
          <w:bCs/>
          <w:sz w:val="6"/>
          <w:szCs w:val="6"/>
        </w:rPr>
      </w:pPr>
    </w:p>
    <w:p w:rsidR="00FF68E7" w:rsidRPr="00181441" w:rsidRDefault="00FF68E7" w:rsidP="00FF68E7">
      <w:pPr>
        <w:numPr>
          <w:ilvl w:val="0"/>
          <w:numId w:val="6"/>
        </w:numPr>
        <w:rPr>
          <w:rFonts w:ascii="Malgun Gothic" w:eastAsia="Malgun Gothic" w:hAnsi="Malgun Gothic" w:cs="Meiryo"/>
          <w:sz w:val="16"/>
          <w:szCs w:val="16"/>
        </w:rPr>
      </w:pPr>
      <w:r w:rsidRPr="00181441">
        <w:rPr>
          <w:rFonts w:ascii="Malgun Gothic" w:eastAsia="Malgun Gothic" w:hAnsi="Malgun Gothic" w:cs="Meiryo"/>
          <w:sz w:val="16"/>
          <w:szCs w:val="16"/>
        </w:rPr>
        <w:t>Ensure complete proposal and proper documentation for credit approval and ensure that all deals submitted to credit operations are error free.</w:t>
      </w:r>
    </w:p>
    <w:p w:rsidR="00FF68E7" w:rsidRDefault="00FF68E7" w:rsidP="00FF68E7">
      <w:pPr>
        <w:numPr>
          <w:ilvl w:val="0"/>
          <w:numId w:val="6"/>
        </w:numPr>
        <w:spacing w:line="276" w:lineRule="auto"/>
        <w:jc w:val="both"/>
        <w:rPr>
          <w:rFonts w:ascii="Malgun Gothic" w:eastAsia="Malgun Gothic" w:hAnsi="Malgun Gothic" w:cs="Meiryo"/>
          <w:sz w:val="18"/>
          <w:szCs w:val="18"/>
        </w:rPr>
      </w:pPr>
      <w:r w:rsidRPr="00181441">
        <w:rPr>
          <w:rFonts w:ascii="Malgun Gothic" w:eastAsia="Malgun Gothic" w:hAnsi="Malgun Gothic" w:cs="Meiryo"/>
          <w:sz w:val="16"/>
          <w:szCs w:val="16"/>
        </w:rPr>
        <w:t>Ensure approvals are in place prior to processing transaction</w:t>
      </w:r>
      <w:r w:rsidRPr="00181441">
        <w:rPr>
          <w:rFonts w:ascii="Malgun Gothic" w:eastAsia="Malgun Gothic" w:hAnsi="Malgun Gothic" w:cs="Meiryo"/>
          <w:sz w:val="18"/>
          <w:szCs w:val="18"/>
        </w:rPr>
        <w:t>.</w:t>
      </w:r>
    </w:p>
    <w:p w:rsidR="00FF68E7" w:rsidRPr="00181441" w:rsidRDefault="00FF68E7" w:rsidP="00FF68E7">
      <w:pPr>
        <w:numPr>
          <w:ilvl w:val="0"/>
          <w:numId w:val="6"/>
        </w:numPr>
        <w:rPr>
          <w:rFonts w:ascii="Malgun Gothic" w:eastAsia="Malgun Gothic" w:hAnsi="Malgun Gothic" w:cs="Meiryo"/>
          <w:sz w:val="16"/>
          <w:szCs w:val="16"/>
        </w:rPr>
      </w:pPr>
      <w:r w:rsidRPr="00181441">
        <w:rPr>
          <w:rFonts w:ascii="Malgun Gothic" w:eastAsia="Malgun Gothic" w:hAnsi="Malgun Gothic" w:cs="Meiryo"/>
          <w:sz w:val="16"/>
          <w:szCs w:val="16"/>
        </w:rPr>
        <w:t xml:space="preserve">Following- up, monitoring and tracking sales opportunities and the status of each lead. </w:t>
      </w:r>
    </w:p>
    <w:p w:rsidR="00FF68E7" w:rsidRDefault="00FF68E7" w:rsidP="00FF68E7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Malgun Gothic" w:eastAsia="Malgun Gothic" w:hAnsi="Malgun Gothic" w:cs="Meiryo"/>
          <w:sz w:val="16"/>
          <w:szCs w:val="16"/>
        </w:rPr>
      </w:pPr>
      <w:r w:rsidRPr="00273501">
        <w:rPr>
          <w:rFonts w:ascii="Malgun Gothic" w:eastAsia="Malgun Gothic" w:hAnsi="Malgun Gothic" w:cs="Meiryo"/>
          <w:sz w:val="16"/>
          <w:szCs w:val="16"/>
        </w:rPr>
        <w:t xml:space="preserve">Ensure complete proposal and proper documentation for credit approval and ensure that all deals submitted to credit </w:t>
      </w:r>
      <w:proofErr w:type="gramStart"/>
      <w:r w:rsidRPr="00273501">
        <w:rPr>
          <w:rFonts w:ascii="Malgun Gothic" w:eastAsia="Malgun Gothic" w:hAnsi="Malgun Gothic" w:cs="Meiryo"/>
          <w:sz w:val="16"/>
          <w:szCs w:val="16"/>
        </w:rPr>
        <w:t>operations</w:t>
      </w:r>
      <w:proofErr w:type="gramEnd"/>
      <w:r w:rsidRPr="00273501">
        <w:rPr>
          <w:rFonts w:ascii="Malgun Gothic" w:eastAsia="Malgun Gothic" w:hAnsi="Malgun Gothic" w:cs="Meiryo"/>
          <w:sz w:val="16"/>
          <w:szCs w:val="16"/>
        </w:rPr>
        <w:t xml:space="preserve"> are error free.</w:t>
      </w:r>
    </w:p>
    <w:p w:rsidR="00FF68E7" w:rsidRPr="00017099" w:rsidRDefault="00FF68E7" w:rsidP="00FF68E7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Malgun Gothic" w:eastAsia="Malgun Gothic" w:hAnsi="Malgun Gothic" w:cs="Meiryo"/>
          <w:sz w:val="16"/>
          <w:szCs w:val="16"/>
        </w:rPr>
      </w:pPr>
      <w:r w:rsidRPr="00017099">
        <w:rPr>
          <w:rFonts w:ascii="Malgun Gothic" w:eastAsia="Malgun Gothic" w:hAnsi="Malgun Gothic" w:cs="Meiryo"/>
          <w:sz w:val="16"/>
          <w:szCs w:val="16"/>
        </w:rPr>
        <w:t>Maintain excellent customer care behavior, including attention to detail and an emphasis on</w:t>
      </w:r>
      <w:r w:rsidRPr="00017099">
        <w:rPr>
          <w:rFonts w:ascii="Malgun Gothic" w:eastAsia="Malgun Gothic" w:hAnsi="Malgun Gothic" w:cs="Meiryo"/>
          <w:sz w:val="18"/>
          <w:szCs w:val="18"/>
        </w:rPr>
        <w:t xml:space="preserve"> </w:t>
      </w:r>
      <w:r w:rsidRPr="00017099">
        <w:rPr>
          <w:rFonts w:ascii="Malgun Gothic" w:eastAsia="Malgun Gothic" w:hAnsi="Malgun Gothic" w:cs="Meiryo"/>
          <w:sz w:val="16"/>
          <w:szCs w:val="16"/>
        </w:rPr>
        <w:t>follow-up.</w:t>
      </w:r>
    </w:p>
    <w:p w:rsidR="00FF68E7" w:rsidRDefault="00FF68E7" w:rsidP="00FF68E7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Malgun Gothic" w:eastAsia="Malgun Gothic" w:hAnsi="Malgun Gothic" w:cs="Meiryo"/>
          <w:sz w:val="16"/>
          <w:szCs w:val="16"/>
        </w:rPr>
      </w:pPr>
      <w:r w:rsidRPr="0015219A">
        <w:rPr>
          <w:rFonts w:ascii="Malgun Gothic" w:eastAsia="Malgun Gothic" w:hAnsi="Malgun Gothic" w:cs="Meiryo"/>
          <w:sz w:val="16"/>
          <w:szCs w:val="16"/>
        </w:rPr>
        <w:t>Acquiring new clients from the market by taking over their existing lending relationships from their current banks in better competitive offers.</w:t>
      </w:r>
    </w:p>
    <w:p w:rsidR="00FF68E7" w:rsidRPr="00FF68E7" w:rsidRDefault="00FF68E7" w:rsidP="00FF68E7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Malgun Gothic" w:eastAsia="Malgun Gothic" w:hAnsi="Malgun Gothic" w:cs="Meiryo"/>
          <w:sz w:val="16"/>
          <w:szCs w:val="16"/>
        </w:rPr>
      </w:pPr>
      <w:r w:rsidRPr="0015219A">
        <w:rPr>
          <w:rFonts w:ascii="Malgun Gothic" w:eastAsia="Malgun Gothic" w:hAnsi="Malgun Gothic" w:cs="Meiryo"/>
          <w:sz w:val="16"/>
          <w:szCs w:val="16"/>
        </w:rPr>
        <w:t>Achieve and/or exceed monthly Personal loan set targets.</w:t>
      </w:r>
    </w:p>
    <w:p w:rsidR="001661AA" w:rsidRDefault="001661AA" w:rsidP="001661AA">
      <w:pPr>
        <w:autoSpaceDE w:val="0"/>
        <w:autoSpaceDN w:val="0"/>
        <w:adjustRightInd w:val="0"/>
        <w:ind w:left="900"/>
        <w:jc w:val="both"/>
        <w:rPr>
          <w:rFonts w:ascii="Malgun Gothic" w:eastAsia="Malgun Gothic" w:hAnsi="Malgun Gothic" w:cs="Meiryo"/>
          <w:b/>
          <w:bCs/>
          <w:sz w:val="16"/>
          <w:szCs w:val="16"/>
        </w:rPr>
      </w:pPr>
      <w:r>
        <w:rPr>
          <w:rFonts w:ascii="Malgun Gothic" w:eastAsia="Malgun Gothic" w:hAnsi="Malgun Gothic" w:cs="Meiryo"/>
          <w:b/>
          <w:bCs/>
          <w:sz w:val="16"/>
          <w:szCs w:val="16"/>
        </w:rPr>
        <w:t xml:space="preserve">BRANCH CUSTOMER SERVCE  </w:t>
      </w:r>
      <w:r w:rsidR="00D2009E">
        <w:rPr>
          <w:rFonts w:ascii="Malgun Gothic" w:eastAsia="Malgun Gothic" w:hAnsi="Malgun Gothic" w:cs="Meiryo"/>
          <w:b/>
          <w:bCs/>
          <w:sz w:val="16"/>
          <w:szCs w:val="16"/>
        </w:rPr>
        <w:t xml:space="preserve"> </w:t>
      </w:r>
      <w:r w:rsidR="00330A28" w:rsidRPr="00330A28">
        <w:rPr>
          <w:rFonts w:ascii="Malgun Gothic" w:eastAsia="Malgun Gothic" w:hAnsi="Malgun Gothic" w:cs="Meiryo"/>
          <w:b/>
          <w:bCs/>
          <w:sz w:val="16"/>
          <w:szCs w:val="16"/>
        </w:rPr>
        <w:t xml:space="preserve">                           </w:t>
      </w:r>
      <w:r w:rsidR="0015219A">
        <w:rPr>
          <w:rFonts w:ascii="Malgun Gothic" w:eastAsia="Malgun Gothic" w:hAnsi="Malgun Gothic" w:cs="Meiryo"/>
          <w:b/>
          <w:bCs/>
          <w:sz w:val="16"/>
          <w:szCs w:val="16"/>
        </w:rPr>
        <w:t xml:space="preserve">                      </w:t>
      </w:r>
      <w:r w:rsidR="00330A28" w:rsidRPr="00330A28">
        <w:rPr>
          <w:rFonts w:ascii="Malgun Gothic" w:eastAsia="Malgun Gothic" w:hAnsi="Malgun Gothic" w:cs="Meiryo"/>
          <w:b/>
          <w:bCs/>
          <w:sz w:val="16"/>
          <w:szCs w:val="16"/>
        </w:rPr>
        <w:t xml:space="preserve"> </w:t>
      </w:r>
      <w:r>
        <w:rPr>
          <w:rFonts w:ascii="Malgun Gothic" w:eastAsia="Malgun Gothic" w:hAnsi="Malgun Gothic" w:cs="Meiryo"/>
          <w:b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/>
          <w:bCs/>
          <w:sz w:val="16"/>
          <w:szCs w:val="16"/>
        </w:rPr>
        <w:tab/>
        <w:t>OCT</w:t>
      </w:r>
      <w:r w:rsidR="00330A28" w:rsidRPr="00330A28">
        <w:rPr>
          <w:rFonts w:ascii="Malgun Gothic" w:eastAsia="Malgun Gothic" w:hAnsi="Malgun Gothic" w:cs="Meiryo"/>
          <w:b/>
          <w:bCs/>
          <w:sz w:val="16"/>
          <w:szCs w:val="16"/>
        </w:rPr>
        <w:t xml:space="preserve"> 201</w:t>
      </w:r>
      <w:r>
        <w:rPr>
          <w:rFonts w:ascii="Malgun Gothic" w:eastAsia="Malgun Gothic" w:hAnsi="Malgun Gothic" w:cs="Meiryo"/>
          <w:b/>
          <w:bCs/>
          <w:sz w:val="16"/>
          <w:szCs w:val="16"/>
        </w:rPr>
        <w:t>1</w:t>
      </w:r>
      <w:r w:rsidR="00330A28" w:rsidRPr="00330A28">
        <w:rPr>
          <w:rFonts w:ascii="Malgun Gothic" w:eastAsia="Malgun Gothic" w:hAnsi="Malgun Gothic" w:cs="Meiryo"/>
          <w:b/>
          <w:bCs/>
          <w:sz w:val="16"/>
          <w:szCs w:val="16"/>
        </w:rPr>
        <w:t xml:space="preserve"> – </w:t>
      </w:r>
      <w:r>
        <w:rPr>
          <w:rFonts w:ascii="Malgun Gothic" w:eastAsia="Malgun Gothic" w:hAnsi="Malgun Gothic" w:cs="Meiryo"/>
          <w:b/>
          <w:bCs/>
          <w:sz w:val="16"/>
          <w:szCs w:val="16"/>
        </w:rPr>
        <w:t>SEP2015</w:t>
      </w:r>
    </w:p>
    <w:p w:rsidR="001661AA" w:rsidRDefault="001661AA" w:rsidP="001661AA">
      <w:pPr>
        <w:autoSpaceDE w:val="0"/>
        <w:autoSpaceDN w:val="0"/>
        <w:adjustRightInd w:val="0"/>
        <w:ind w:left="900"/>
        <w:jc w:val="both"/>
        <w:rPr>
          <w:rFonts w:ascii="Malgun Gothic" w:eastAsia="Malgun Gothic" w:hAnsi="Malgun Gothic" w:cs="Meiryo"/>
          <w:b/>
          <w:bCs/>
          <w:sz w:val="16"/>
          <w:szCs w:val="16"/>
        </w:rPr>
      </w:pPr>
      <w:r w:rsidRPr="001661AA">
        <w:rPr>
          <w:rFonts w:ascii="Malgun Gothic" w:eastAsia="Malgun Gothic" w:hAnsi="Malgun Gothic" w:cs="Meiryo"/>
          <w:b/>
          <w:bCs/>
          <w:sz w:val="16"/>
          <w:szCs w:val="16"/>
        </w:rPr>
        <w:t xml:space="preserve">COMMERCIAL BANK INTERNATIONAL (CBI)                                                                     </w:t>
      </w:r>
      <w:r w:rsidR="003117B9" w:rsidRPr="00330A28">
        <w:rPr>
          <w:rFonts w:ascii="Malgun Gothic" w:eastAsia="Malgun Gothic" w:hAnsi="Malgun Gothic" w:cs="Meiryo"/>
          <w:b/>
          <w:bCs/>
          <w:sz w:val="16"/>
          <w:szCs w:val="16"/>
        </w:rPr>
        <w:t>DUBAI, UAE</w:t>
      </w:r>
    </w:p>
    <w:p w:rsidR="001661AA" w:rsidRDefault="001661AA" w:rsidP="001661AA">
      <w:pPr>
        <w:autoSpaceDE w:val="0"/>
        <w:autoSpaceDN w:val="0"/>
        <w:adjustRightInd w:val="0"/>
        <w:jc w:val="both"/>
        <w:rPr>
          <w:rFonts w:ascii="Malgun Gothic" w:eastAsia="Malgun Gothic" w:hAnsi="Malgun Gothic" w:cs="Meiryo"/>
          <w:b/>
          <w:bCs/>
          <w:sz w:val="16"/>
          <w:szCs w:val="16"/>
        </w:rPr>
      </w:pPr>
      <w:r>
        <w:rPr>
          <w:rFonts w:ascii="Malgun Gothic" w:eastAsia="Malgun Gothic" w:hAnsi="Malgun Gothic" w:cs="Meiryo"/>
          <w:b/>
          <w:bCs/>
          <w:sz w:val="16"/>
          <w:szCs w:val="16"/>
        </w:rPr>
        <w:t>______________________________________________________________________________________________________________________________________________</w:t>
      </w:r>
    </w:p>
    <w:p w:rsidR="001661AA" w:rsidRPr="001661AA" w:rsidRDefault="001661AA" w:rsidP="001661A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t>Handling all administrative activities like Account Opening, maintenance, statements, etc. for RBG customers (retail individuals &amp; companies).</w:t>
      </w:r>
    </w:p>
    <w:p w:rsidR="001661AA" w:rsidRPr="004F7BBD" w:rsidRDefault="001661AA" w:rsidP="001661A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Malgun Gothic" w:eastAsia="Malgun Gothic" w:hAnsi="Malgun Gothic" w:cs="Meiryo"/>
          <w:sz w:val="16"/>
          <w:szCs w:val="16"/>
        </w:rPr>
      </w:pPr>
      <w:r w:rsidRPr="004F7BBD">
        <w:rPr>
          <w:rFonts w:ascii="Malgun Gothic" w:eastAsia="Malgun Gothic" w:hAnsi="Malgun Gothic" w:cs="Meiryo"/>
          <w:sz w:val="16"/>
          <w:szCs w:val="16"/>
        </w:rPr>
        <w:t>Responsible for verifying customer documents (st</w:t>
      </w:r>
      <w:r w:rsidR="004F7BBD">
        <w:rPr>
          <w:rFonts w:ascii="Malgun Gothic" w:eastAsia="Malgun Gothic" w:hAnsi="Malgun Gothic" w:cs="Meiryo"/>
          <w:sz w:val="16"/>
          <w:szCs w:val="16"/>
        </w:rPr>
        <w:t>atement, Certificate, passport).</w:t>
      </w:r>
    </w:p>
    <w:p w:rsidR="001661AA" w:rsidRPr="001661AA" w:rsidRDefault="001661AA" w:rsidP="004F7BBD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Malgun Gothic" w:eastAsia="Malgun Gothic" w:hAnsi="Malgun Gothic" w:cs="Meiryo"/>
          <w:sz w:val="16"/>
          <w:szCs w:val="16"/>
        </w:rPr>
      </w:pPr>
      <w:r w:rsidRPr="004F7BBD">
        <w:rPr>
          <w:rFonts w:ascii="Malgun Gothic" w:eastAsia="Malgun Gothic" w:hAnsi="Malgun Gothic" w:cs="Meiryo"/>
          <w:sz w:val="16"/>
          <w:szCs w:val="16"/>
        </w:rPr>
        <w:t>Handling all customer Facilities required (</w:t>
      </w:r>
      <w:r w:rsidR="004F7BBD">
        <w:rPr>
          <w:rFonts w:ascii="Malgun Gothic" w:eastAsia="Malgun Gothic" w:hAnsi="Malgun Gothic" w:cs="Meiryo"/>
          <w:sz w:val="16"/>
          <w:szCs w:val="16"/>
        </w:rPr>
        <w:t>PL</w:t>
      </w:r>
      <w:r w:rsidRPr="004F7BBD">
        <w:rPr>
          <w:rFonts w:ascii="Malgun Gothic" w:eastAsia="Malgun Gothic" w:hAnsi="Malgun Gothic" w:cs="Meiryo"/>
          <w:sz w:val="16"/>
          <w:szCs w:val="16"/>
        </w:rPr>
        <w:t xml:space="preserve">, </w:t>
      </w:r>
      <w:r w:rsidR="004F7BBD">
        <w:rPr>
          <w:rFonts w:ascii="Malgun Gothic" w:eastAsia="Malgun Gothic" w:hAnsi="Malgun Gothic" w:cs="Meiryo"/>
          <w:sz w:val="16"/>
          <w:szCs w:val="16"/>
        </w:rPr>
        <w:t>AL</w:t>
      </w:r>
      <w:r w:rsidRPr="004F7BBD">
        <w:rPr>
          <w:rFonts w:ascii="Malgun Gothic" w:eastAsia="Malgun Gothic" w:hAnsi="Malgun Gothic" w:cs="Meiryo"/>
          <w:sz w:val="16"/>
          <w:szCs w:val="16"/>
        </w:rPr>
        <w:t xml:space="preserve">, </w:t>
      </w:r>
      <w:r w:rsidR="004F7BBD">
        <w:rPr>
          <w:rFonts w:ascii="Malgun Gothic" w:eastAsia="Malgun Gothic" w:hAnsi="Malgun Gothic" w:cs="Meiryo"/>
          <w:sz w:val="16"/>
          <w:szCs w:val="16"/>
        </w:rPr>
        <w:t>CC</w:t>
      </w:r>
      <w:r w:rsidRPr="004F7BBD">
        <w:rPr>
          <w:rFonts w:ascii="Malgun Gothic" w:eastAsia="Malgun Gothic" w:hAnsi="Malgun Gothic" w:cs="Meiryo"/>
          <w:sz w:val="16"/>
          <w:szCs w:val="16"/>
        </w:rPr>
        <w:t xml:space="preserve">, </w:t>
      </w:r>
      <w:r w:rsidR="004F7BBD">
        <w:rPr>
          <w:rFonts w:ascii="Malgun Gothic" w:eastAsia="Malgun Gothic" w:hAnsi="Malgun Gothic" w:cs="Meiryo"/>
          <w:sz w:val="16"/>
          <w:szCs w:val="16"/>
        </w:rPr>
        <w:t xml:space="preserve">HL </w:t>
      </w:r>
      <w:r w:rsidRPr="004F7BBD">
        <w:rPr>
          <w:rFonts w:ascii="Malgun Gothic" w:eastAsia="Malgun Gothic" w:hAnsi="Malgun Gothic" w:cs="Meiryo"/>
          <w:sz w:val="16"/>
          <w:szCs w:val="16"/>
        </w:rPr>
        <w:t>and</w:t>
      </w:r>
      <w:r w:rsidR="004F7BBD" w:rsidRPr="004F7BBD">
        <w:rPr>
          <w:rFonts w:ascii="Malgun Gothic" w:eastAsia="Malgun Gothic" w:hAnsi="Malgun Gothic" w:cs="Meiryo"/>
          <w:sz w:val="16"/>
          <w:szCs w:val="16"/>
        </w:rPr>
        <w:t xml:space="preserve"> </w:t>
      </w:r>
      <w:r w:rsidR="004F7BBD">
        <w:rPr>
          <w:rFonts w:ascii="Malgun Gothic" w:eastAsia="Malgun Gothic" w:hAnsi="Malgun Gothic" w:cs="Meiryo"/>
          <w:sz w:val="16"/>
          <w:szCs w:val="16"/>
        </w:rPr>
        <w:t>OD</w:t>
      </w:r>
      <w:r w:rsidRPr="004F7BBD">
        <w:rPr>
          <w:rFonts w:ascii="Malgun Gothic" w:eastAsia="Malgun Gothic" w:hAnsi="Malgun Gothic" w:cs="Meiryo"/>
          <w:sz w:val="16"/>
          <w:szCs w:val="16"/>
        </w:rPr>
        <w:t xml:space="preserve">) and obtain approvals as per delegation matrix from Credit and process them for </w:t>
      </w:r>
      <w:r w:rsidR="004F7BBD">
        <w:rPr>
          <w:rFonts w:ascii="Malgun Gothic" w:eastAsia="Malgun Gothic" w:hAnsi="Malgun Gothic" w:cs="Meiryo"/>
          <w:sz w:val="16"/>
          <w:szCs w:val="16"/>
        </w:rPr>
        <w:t>C</w:t>
      </w:r>
      <w:r w:rsidRPr="004F7BBD">
        <w:rPr>
          <w:rFonts w:ascii="Malgun Gothic" w:eastAsia="Malgun Gothic" w:hAnsi="Malgun Gothic" w:cs="Meiryo"/>
          <w:sz w:val="16"/>
          <w:szCs w:val="16"/>
        </w:rPr>
        <w:t>OPS.</w:t>
      </w:r>
    </w:p>
    <w:p w:rsidR="001661AA" w:rsidRPr="001661AA" w:rsidRDefault="001661AA" w:rsidP="001661A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t>Handling customer complaints and resolves them as per the guidelines provided by the Bank and escalates them in case of any deviation.</w:t>
      </w:r>
    </w:p>
    <w:p w:rsidR="001661AA" w:rsidRPr="001661AA" w:rsidRDefault="001661AA" w:rsidP="004F7BBD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t>Handling activities of C</w:t>
      </w:r>
      <w:r w:rsidR="004F7BBD">
        <w:rPr>
          <w:rFonts w:ascii="Malgun Gothic" w:eastAsia="Malgun Gothic" w:hAnsi="Malgun Gothic" w:cs="Meiryo"/>
          <w:sz w:val="16"/>
          <w:szCs w:val="16"/>
        </w:rPr>
        <w:t>I</w:t>
      </w:r>
      <w:r w:rsidRPr="001661AA">
        <w:rPr>
          <w:rFonts w:ascii="Malgun Gothic" w:eastAsia="Malgun Gothic" w:hAnsi="Malgun Gothic" w:cs="Meiryo"/>
          <w:sz w:val="16"/>
          <w:szCs w:val="16"/>
        </w:rPr>
        <w:t xml:space="preserve">B (Inquiry/ Transaction) for RBG Customers, including delivery of tokens, ATMs, </w:t>
      </w:r>
      <w:proofErr w:type="spellStart"/>
      <w:r w:rsidRPr="001661AA">
        <w:rPr>
          <w:rFonts w:ascii="Malgun Gothic" w:eastAsia="Malgun Gothic" w:hAnsi="Malgun Gothic" w:cs="Meiryo"/>
          <w:sz w:val="16"/>
          <w:szCs w:val="16"/>
        </w:rPr>
        <w:t>cheque</w:t>
      </w:r>
      <w:proofErr w:type="spellEnd"/>
      <w:r w:rsidRPr="001661AA">
        <w:rPr>
          <w:rFonts w:ascii="Malgun Gothic" w:eastAsia="Malgun Gothic" w:hAnsi="Malgun Gothic" w:cs="Meiryo"/>
          <w:sz w:val="16"/>
          <w:szCs w:val="16"/>
        </w:rPr>
        <w:t xml:space="preserve"> books etc.</w:t>
      </w:r>
    </w:p>
    <w:p w:rsidR="001661AA" w:rsidRPr="001661AA" w:rsidRDefault="001661AA" w:rsidP="001661A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t>Constantly being in touch with existing customers to understand new requirements, changer and ensure customer satisfaction.</w:t>
      </w:r>
    </w:p>
    <w:p w:rsidR="001661AA" w:rsidRPr="001661AA" w:rsidRDefault="001661AA" w:rsidP="00AE7B81">
      <w:pPr>
        <w:numPr>
          <w:ilvl w:val="0"/>
          <w:numId w:val="24"/>
        </w:numPr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t xml:space="preserve">Providing </w:t>
      </w:r>
      <w:proofErr w:type="spellStart"/>
      <w:r w:rsidRPr="001661AA">
        <w:rPr>
          <w:rFonts w:ascii="Malgun Gothic" w:eastAsia="Malgun Gothic" w:hAnsi="Malgun Gothic" w:cs="Meiryo"/>
          <w:sz w:val="16"/>
          <w:szCs w:val="16"/>
        </w:rPr>
        <w:t>feed back</w:t>
      </w:r>
      <w:proofErr w:type="spellEnd"/>
      <w:r w:rsidRPr="001661AA">
        <w:rPr>
          <w:rFonts w:ascii="Malgun Gothic" w:eastAsia="Malgun Gothic" w:hAnsi="Malgun Gothic" w:cs="Meiryo"/>
          <w:sz w:val="16"/>
          <w:szCs w:val="16"/>
        </w:rPr>
        <w:t xml:space="preserve"> to </w:t>
      </w:r>
      <w:r w:rsidR="00AE7B81">
        <w:rPr>
          <w:rFonts w:ascii="Malgun Gothic" w:eastAsia="Malgun Gothic" w:hAnsi="Malgun Gothic" w:cs="Meiryo"/>
          <w:sz w:val="16"/>
          <w:szCs w:val="16"/>
        </w:rPr>
        <w:t>BM</w:t>
      </w:r>
      <w:r w:rsidRPr="001661AA">
        <w:rPr>
          <w:rFonts w:ascii="Malgun Gothic" w:eastAsia="Malgun Gothic" w:hAnsi="Malgun Gothic" w:cs="Meiryo"/>
          <w:sz w:val="16"/>
          <w:szCs w:val="16"/>
        </w:rPr>
        <w:t xml:space="preserve"> with KYC &amp; anti money laundry (AML) points.</w:t>
      </w:r>
    </w:p>
    <w:p w:rsidR="001661AA" w:rsidRPr="001661AA" w:rsidRDefault="001661AA" w:rsidP="001661AA">
      <w:pPr>
        <w:numPr>
          <w:ilvl w:val="0"/>
          <w:numId w:val="24"/>
        </w:numPr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t>Responsible for Follow up &amp; renewals on fixed deposit files.</w:t>
      </w:r>
    </w:p>
    <w:p w:rsidR="001661AA" w:rsidRPr="001661AA" w:rsidRDefault="001661AA" w:rsidP="001661A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t>Perform the tasks with complete satisfaction to customer, within TAT, ensuring highest quality and abiding to the bank's policy, procedure and SOP.</w:t>
      </w:r>
    </w:p>
    <w:p w:rsidR="001661AA" w:rsidRPr="001661AA" w:rsidRDefault="001661AA" w:rsidP="001661AA">
      <w:pPr>
        <w:numPr>
          <w:ilvl w:val="0"/>
          <w:numId w:val="24"/>
        </w:numPr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t>Responsible to Sell &amp; cross sell all bank products (Accounts – FD – Loans – Auto Finance – OD - credit Cards)</w:t>
      </w:r>
    </w:p>
    <w:p w:rsidR="001661AA" w:rsidRPr="001661AA" w:rsidRDefault="001661AA" w:rsidP="001661AA">
      <w:pPr>
        <w:numPr>
          <w:ilvl w:val="0"/>
          <w:numId w:val="24"/>
        </w:numPr>
        <w:jc w:val="both"/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t>Manage customer needs, advice, handle client service and build relationship.</w:t>
      </w:r>
    </w:p>
    <w:p w:rsidR="001661AA" w:rsidRPr="001661AA" w:rsidRDefault="001661AA" w:rsidP="001661AA">
      <w:pPr>
        <w:pStyle w:val="NoSpacing"/>
        <w:numPr>
          <w:ilvl w:val="0"/>
          <w:numId w:val="24"/>
        </w:numPr>
        <w:jc w:val="both"/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t>Fully aware of the entire product range of BANK products and tariff of charges.</w:t>
      </w:r>
    </w:p>
    <w:p w:rsidR="001661AA" w:rsidRPr="001661AA" w:rsidRDefault="001661AA" w:rsidP="001661AA">
      <w:pPr>
        <w:pStyle w:val="NoSpacing"/>
        <w:numPr>
          <w:ilvl w:val="0"/>
          <w:numId w:val="24"/>
        </w:numPr>
        <w:jc w:val="both"/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t>Source and promote sales in the assigned branch against set financial targets.</w:t>
      </w:r>
    </w:p>
    <w:p w:rsidR="001661AA" w:rsidRPr="001661AA" w:rsidRDefault="001661AA" w:rsidP="001661AA">
      <w:pPr>
        <w:pStyle w:val="ListParagraph"/>
        <w:numPr>
          <w:ilvl w:val="0"/>
          <w:numId w:val="24"/>
        </w:numPr>
        <w:contextualSpacing/>
        <w:jc w:val="both"/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lastRenderedPageBreak/>
        <w:t xml:space="preserve">Generate referrals, cross-sell new and existing products. </w:t>
      </w:r>
    </w:p>
    <w:p w:rsidR="001661AA" w:rsidRPr="001661AA" w:rsidRDefault="001661AA" w:rsidP="001661AA">
      <w:pPr>
        <w:pStyle w:val="ListParagraph"/>
        <w:numPr>
          <w:ilvl w:val="0"/>
          <w:numId w:val="24"/>
        </w:numPr>
        <w:contextualSpacing/>
        <w:jc w:val="both"/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t>Forward error free account opening applications to central operation for further processing &amp; ensure all instructions are executed the same day.</w:t>
      </w:r>
    </w:p>
    <w:p w:rsidR="001661AA" w:rsidRPr="001661AA" w:rsidRDefault="001661AA" w:rsidP="001661AA">
      <w:pPr>
        <w:pStyle w:val="ListParagraph"/>
        <w:numPr>
          <w:ilvl w:val="0"/>
          <w:numId w:val="24"/>
        </w:numPr>
        <w:contextualSpacing/>
        <w:jc w:val="both"/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t>Check and send complete error-free applications to respective departments.</w:t>
      </w:r>
    </w:p>
    <w:p w:rsidR="001661AA" w:rsidRPr="000606C0" w:rsidRDefault="001661AA" w:rsidP="000606C0">
      <w:pPr>
        <w:pStyle w:val="ListParagraph"/>
        <w:numPr>
          <w:ilvl w:val="0"/>
          <w:numId w:val="24"/>
        </w:numPr>
        <w:contextualSpacing/>
        <w:jc w:val="both"/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t>Refer customers’ problems, complaints to CSM for decision, resolution or approvals.</w:t>
      </w:r>
    </w:p>
    <w:p w:rsidR="001661AA" w:rsidRPr="001661AA" w:rsidRDefault="001661AA" w:rsidP="001661AA">
      <w:pPr>
        <w:pStyle w:val="ListParagraph"/>
        <w:numPr>
          <w:ilvl w:val="0"/>
          <w:numId w:val="24"/>
        </w:numPr>
        <w:contextualSpacing/>
        <w:jc w:val="both"/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t>Intimate and update customers on information requirements as per current process.</w:t>
      </w:r>
    </w:p>
    <w:p w:rsidR="001661AA" w:rsidRPr="001661AA" w:rsidRDefault="001661AA" w:rsidP="001661AA">
      <w:pPr>
        <w:pStyle w:val="ListParagraph"/>
        <w:numPr>
          <w:ilvl w:val="0"/>
          <w:numId w:val="24"/>
        </w:numPr>
        <w:contextualSpacing/>
        <w:jc w:val="both"/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t>Liaise with various departments within the bank and resolve queries and problems.</w:t>
      </w:r>
    </w:p>
    <w:p w:rsidR="001661AA" w:rsidRPr="001661AA" w:rsidRDefault="001661AA" w:rsidP="001661AA">
      <w:pPr>
        <w:pStyle w:val="ListParagraph"/>
        <w:numPr>
          <w:ilvl w:val="0"/>
          <w:numId w:val="24"/>
        </w:numPr>
        <w:contextualSpacing/>
        <w:jc w:val="both"/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t>Provide customer service to achieve a high level of customer satisfaction and retention.</w:t>
      </w:r>
    </w:p>
    <w:p w:rsidR="001661AA" w:rsidRPr="001661AA" w:rsidRDefault="001661AA" w:rsidP="001661AA">
      <w:pPr>
        <w:pStyle w:val="ListParagraph"/>
        <w:numPr>
          <w:ilvl w:val="0"/>
          <w:numId w:val="24"/>
        </w:numPr>
        <w:contextualSpacing/>
        <w:jc w:val="both"/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t>Prepare a complete and comprehensive MIS</w:t>
      </w:r>
    </w:p>
    <w:p w:rsidR="001661AA" w:rsidRPr="00205FBD" w:rsidRDefault="001661AA" w:rsidP="00205FBD">
      <w:pPr>
        <w:pStyle w:val="ListParagraph"/>
        <w:numPr>
          <w:ilvl w:val="0"/>
          <w:numId w:val="24"/>
        </w:numPr>
        <w:contextualSpacing/>
        <w:jc w:val="both"/>
        <w:rPr>
          <w:rFonts w:ascii="Malgun Gothic" w:eastAsia="Malgun Gothic" w:hAnsi="Malgun Gothic" w:cs="Meiryo"/>
          <w:sz w:val="16"/>
          <w:szCs w:val="16"/>
        </w:rPr>
      </w:pPr>
      <w:r w:rsidRPr="001661AA">
        <w:rPr>
          <w:rFonts w:ascii="Malgun Gothic" w:eastAsia="Malgun Gothic" w:hAnsi="Malgun Gothic" w:cs="Meiryo"/>
          <w:sz w:val="16"/>
          <w:szCs w:val="16"/>
        </w:rPr>
        <w:t>Ensure all financial regulations are adhered to as per central bank policy.</w:t>
      </w:r>
    </w:p>
    <w:p w:rsidR="0015219A" w:rsidRPr="0015219A" w:rsidRDefault="0015219A" w:rsidP="006D3E0D">
      <w:pPr>
        <w:numPr>
          <w:ilvl w:val="0"/>
          <w:numId w:val="8"/>
        </w:numPr>
        <w:jc w:val="both"/>
        <w:rPr>
          <w:rFonts w:ascii="Malgun Gothic" w:eastAsia="Malgun Gothic" w:hAnsi="Malgun Gothic" w:cs="Meiryo"/>
          <w:sz w:val="16"/>
          <w:szCs w:val="16"/>
        </w:rPr>
      </w:pPr>
      <w:r w:rsidRPr="0015219A">
        <w:rPr>
          <w:rFonts w:ascii="Malgun Gothic" w:eastAsia="Malgun Gothic" w:hAnsi="Malgun Gothic" w:cs="Meiryo"/>
          <w:sz w:val="16"/>
          <w:szCs w:val="16"/>
        </w:rPr>
        <w:t>Responsible to sell all financial bank products such as Business loan and Account opening.</w:t>
      </w:r>
    </w:p>
    <w:p w:rsidR="0015219A" w:rsidRDefault="0015219A" w:rsidP="006D3E0D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Malgun Gothic" w:eastAsia="Malgun Gothic" w:hAnsi="Malgun Gothic" w:cs="Meiryo"/>
          <w:sz w:val="16"/>
          <w:szCs w:val="16"/>
        </w:rPr>
      </w:pPr>
      <w:r w:rsidRPr="0015219A">
        <w:rPr>
          <w:rFonts w:ascii="Malgun Gothic" w:eastAsia="Malgun Gothic" w:hAnsi="Malgun Gothic" w:cs="Meiryo"/>
          <w:sz w:val="16"/>
          <w:szCs w:val="16"/>
        </w:rPr>
        <w:t>Acquiring new clients from the market by taking over their existing lending relationships from their current banks in better competitive offers.</w:t>
      </w:r>
    </w:p>
    <w:p w:rsidR="0015219A" w:rsidRDefault="0015219A" w:rsidP="006D3E0D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Malgun Gothic" w:eastAsia="Malgun Gothic" w:hAnsi="Malgun Gothic" w:cs="Meiryo"/>
          <w:sz w:val="16"/>
          <w:szCs w:val="16"/>
        </w:rPr>
      </w:pPr>
      <w:r w:rsidRPr="0015219A">
        <w:rPr>
          <w:rFonts w:ascii="Malgun Gothic" w:eastAsia="Malgun Gothic" w:hAnsi="Malgun Gothic" w:cs="Meiryo"/>
          <w:sz w:val="16"/>
          <w:szCs w:val="16"/>
        </w:rPr>
        <w:t>Achieve and/or exceed monthly Personal loan set targets.</w:t>
      </w:r>
    </w:p>
    <w:p w:rsidR="00273501" w:rsidRDefault="00273501" w:rsidP="00F5312C">
      <w:pPr>
        <w:pStyle w:val="ListParagraph"/>
        <w:numPr>
          <w:ilvl w:val="0"/>
          <w:numId w:val="8"/>
        </w:numPr>
        <w:spacing w:after="200"/>
        <w:contextualSpacing/>
        <w:rPr>
          <w:rFonts w:ascii="Malgun Gothic" w:eastAsia="Malgun Gothic" w:hAnsi="Malgun Gothic" w:cs="Meiryo"/>
          <w:sz w:val="16"/>
          <w:szCs w:val="16"/>
        </w:rPr>
      </w:pPr>
      <w:r w:rsidRPr="00273501">
        <w:rPr>
          <w:rFonts w:ascii="Malgun Gothic" w:eastAsia="Malgun Gothic" w:hAnsi="Malgun Gothic" w:cs="Meiryo"/>
          <w:sz w:val="16"/>
          <w:szCs w:val="16"/>
        </w:rPr>
        <w:t>Deal with customers’ complaints and take all possible actions to resolve the issue to their fullest satisfaction.</w:t>
      </w:r>
    </w:p>
    <w:p w:rsidR="00D2009E" w:rsidRPr="00F5312C" w:rsidRDefault="00027BFB" w:rsidP="00F5312C">
      <w:pPr>
        <w:numPr>
          <w:ilvl w:val="0"/>
          <w:numId w:val="6"/>
        </w:numPr>
        <w:rPr>
          <w:rFonts w:ascii="Malgun Gothic" w:eastAsia="Malgun Gothic" w:hAnsi="Malgun Gothic" w:cs="Meiryo"/>
          <w:sz w:val="16"/>
          <w:szCs w:val="16"/>
        </w:rPr>
      </w:pPr>
      <w:r w:rsidRPr="00181441">
        <w:rPr>
          <w:rFonts w:ascii="Malgun Gothic" w:eastAsia="Malgun Gothic" w:hAnsi="Malgun Gothic" w:cs="Meiryo"/>
          <w:sz w:val="16"/>
          <w:szCs w:val="16"/>
        </w:rPr>
        <w:t>Handling</w:t>
      </w:r>
      <w:r w:rsidR="00E32736" w:rsidRPr="00181441">
        <w:rPr>
          <w:rFonts w:ascii="Malgun Gothic" w:eastAsia="Malgun Gothic" w:hAnsi="Malgun Gothic" w:cs="Meiryo"/>
          <w:sz w:val="16"/>
          <w:szCs w:val="16"/>
        </w:rPr>
        <w:t xml:space="preserve"> Small &amp; Medium Size Enterprises</w:t>
      </w:r>
      <w:r w:rsidR="000606C0">
        <w:rPr>
          <w:rFonts w:ascii="Malgun Gothic" w:eastAsia="Malgun Gothic" w:hAnsi="Malgun Gothic" w:cs="Meiryo"/>
          <w:sz w:val="16"/>
          <w:szCs w:val="16"/>
        </w:rPr>
        <w:t xml:space="preserve"> accounts</w:t>
      </w:r>
      <w:r w:rsidRPr="00181441">
        <w:rPr>
          <w:rFonts w:ascii="Malgun Gothic" w:eastAsia="Malgun Gothic" w:hAnsi="Malgun Gothic" w:cs="Meiryo"/>
          <w:sz w:val="16"/>
          <w:szCs w:val="16"/>
        </w:rPr>
        <w:t>.</w:t>
      </w:r>
    </w:p>
    <w:p w:rsidR="00D2009E" w:rsidRPr="0015219A" w:rsidRDefault="00D2009E" w:rsidP="00D2009E">
      <w:pPr>
        <w:pStyle w:val="Heading7"/>
        <w:numPr>
          <w:ilvl w:val="0"/>
          <w:numId w:val="0"/>
        </w:numPr>
        <w:ind w:firstLine="720"/>
        <w:rPr>
          <w:rFonts w:ascii="Malgun Gothic" w:eastAsia="Malgun Gothic" w:hAnsi="Malgun Gothic" w:cs="Meiryo"/>
          <w:bCs/>
          <w:sz w:val="16"/>
          <w:szCs w:val="16"/>
        </w:rPr>
      </w:pPr>
      <w:r>
        <w:rPr>
          <w:rFonts w:ascii="Malgun Gothic" w:eastAsia="Malgun Gothic" w:hAnsi="Malgun Gothic" w:cs="Meiryo"/>
          <w:bCs/>
          <w:sz w:val="16"/>
          <w:szCs w:val="16"/>
        </w:rPr>
        <w:t xml:space="preserve">  CONTACT CENTER REPRESENTATIVE</w:t>
      </w:r>
      <w:r w:rsidRPr="0015219A">
        <w:rPr>
          <w:rFonts w:ascii="Malgun Gothic" w:eastAsia="Malgun Gothic" w:hAnsi="Malgun Gothic" w:cs="Meiryo"/>
          <w:bCs/>
          <w:sz w:val="16"/>
          <w:szCs w:val="16"/>
        </w:rPr>
        <w:tab/>
      </w:r>
      <w:r w:rsidRPr="0015219A">
        <w:rPr>
          <w:rFonts w:ascii="Malgun Gothic" w:eastAsia="Malgun Gothic" w:hAnsi="Malgun Gothic" w:cs="Meiryo"/>
          <w:bCs/>
          <w:sz w:val="16"/>
          <w:szCs w:val="16"/>
        </w:rPr>
        <w:tab/>
      </w:r>
      <w:r w:rsidRPr="0015219A">
        <w:rPr>
          <w:rFonts w:ascii="Malgun Gothic" w:eastAsia="Malgun Gothic" w:hAnsi="Malgun Gothic" w:cs="Meiryo"/>
          <w:bCs/>
          <w:sz w:val="16"/>
          <w:szCs w:val="16"/>
        </w:rPr>
        <w:tab/>
        <w:t xml:space="preserve">   </w:t>
      </w:r>
      <w:r>
        <w:rPr>
          <w:rFonts w:ascii="Malgun Gothic" w:eastAsia="Malgun Gothic" w:hAnsi="Malgun Gothic" w:cs="Meiryo"/>
          <w:bCs/>
          <w:sz w:val="16"/>
          <w:szCs w:val="16"/>
        </w:rPr>
        <w:t xml:space="preserve">            </w:t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  <w:t>MAY</w:t>
      </w:r>
      <w:r w:rsidRPr="0015219A">
        <w:rPr>
          <w:rFonts w:ascii="Malgun Gothic" w:eastAsia="Malgun Gothic" w:hAnsi="Malgun Gothic" w:cs="Meiryo"/>
          <w:bCs/>
          <w:sz w:val="16"/>
          <w:szCs w:val="16"/>
        </w:rPr>
        <w:t xml:space="preserve"> 2008 – </w:t>
      </w:r>
      <w:r>
        <w:rPr>
          <w:rFonts w:ascii="Malgun Gothic" w:eastAsia="Malgun Gothic" w:hAnsi="Malgun Gothic" w:cs="Meiryo"/>
          <w:bCs/>
          <w:sz w:val="16"/>
          <w:szCs w:val="16"/>
        </w:rPr>
        <w:t>SEP</w:t>
      </w:r>
      <w:r w:rsidRPr="0015219A">
        <w:rPr>
          <w:rFonts w:ascii="Malgun Gothic" w:eastAsia="Malgun Gothic" w:hAnsi="Malgun Gothic" w:cs="Meiryo"/>
          <w:bCs/>
          <w:sz w:val="16"/>
          <w:szCs w:val="16"/>
        </w:rPr>
        <w:t xml:space="preserve"> 201</w:t>
      </w:r>
      <w:r>
        <w:rPr>
          <w:rFonts w:ascii="Malgun Gothic" w:eastAsia="Malgun Gothic" w:hAnsi="Malgun Gothic" w:cs="Meiryo"/>
          <w:bCs/>
          <w:sz w:val="16"/>
          <w:szCs w:val="16"/>
        </w:rPr>
        <w:t>1</w:t>
      </w:r>
    </w:p>
    <w:p w:rsidR="00D2009E" w:rsidRPr="00F5312C" w:rsidRDefault="00D2009E" w:rsidP="00F5312C">
      <w:pPr>
        <w:pStyle w:val="Heading7"/>
        <w:numPr>
          <w:ilvl w:val="0"/>
          <w:numId w:val="0"/>
        </w:numPr>
        <w:pBdr>
          <w:bottom w:val="single" w:sz="6" w:space="1" w:color="auto"/>
        </w:pBdr>
        <w:ind w:firstLine="720"/>
        <w:rPr>
          <w:rFonts w:ascii="Malgun Gothic" w:eastAsia="Malgun Gothic" w:hAnsi="Malgun Gothic" w:cs="Meiryo"/>
          <w:bCs/>
          <w:sz w:val="16"/>
          <w:szCs w:val="16"/>
        </w:rPr>
      </w:pPr>
      <w:r>
        <w:rPr>
          <w:rFonts w:ascii="Malgun Gothic" w:eastAsia="Malgun Gothic" w:hAnsi="Malgun Gothic" w:cs="Meiryo"/>
          <w:bCs/>
          <w:sz w:val="16"/>
          <w:szCs w:val="16"/>
        </w:rPr>
        <w:t xml:space="preserve">  </w:t>
      </w:r>
      <w:r w:rsidRPr="0015219A">
        <w:rPr>
          <w:rFonts w:ascii="Malgun Gothic" w:eastAsia="Malgun Gothic" w:hAnsi="Malgun Gothic" w:cs="Meiryo"/>
          <w:bCs/>
          <w:sz w:val="16"/>
          <w:szCs w:val="16"/>
        </w:rPr>
        <w:t xml:space="preserve">COMMERCIAL BANK INTERNATIONAL (CBI)                                                 </w:t>
      </w:r>
      <w:r>
        <w:rPr>
          <w:rFonts w:ascii="Malgun Gothic" w:eastAsia="Malgun Gothic" w:hAnsi="Malgun Gothic" w:cs="Meiryo"/>
          <w:bCs/>
          <w:sz w:val="16"/>
          <w:szCs w:val="16"/>
        </w:rPr>
        <w:t xml:space="preserve">                    </w:t>
      </w:r>
      <w:r w:rsidRPr="0015219A">
        <w:rPr>
          <w:rFonts w:ascii="Malgun Gothic" w:eastAsia="Malgun Gothic" w:hAnsi="Malgun Gothic" w:cs="Meiryo"/>
          <w:bCs/>
          <w:sz w:val="16"/>
          <w:szCs w:val="16"/>
        </w:rPr>
        <w:t>DUBAI, UAE</w:t>
      </w:r>
      <w:r w:rsidRPr="00181441">
        <w:rPr>
          <w:rFonts w:ascii="Malgun Gothic" w:eastAsia="Malgun Gothic" w:hAnsi="Malgun Gothic" w:cs="Meiryo"/>
          <w:b w:val="0"/>
          <w:sz w:val="18"/>
          <w:szCs w:val="18"/>
        </w:rPr>
        <w:tab/>
        <w:t xml:space="preserve">  </w:t>
      </w:r>
    </w:p>
    <w:p w:rsidR="00D2009E" w:rsidRPr="00181441" w:rsidRDefault="00D2009E" w:rsidP="00D2009E">
      <w:pPr>
        <w:numPr>
          <w:ilvl w:val="0"/>
          <w:numId w:val="21"/>
        </w:numPr>
        <w:rPr>
          <w:rFonts w:ascii="Malgun Gothic" w:eastAsia="Malgun Gothic" w:hAnsi="Malgun Gothic" w:cs="Meiryo"/>
          <w:sz w:val="16"/>
          <w:szCs w:val="16"/>
        </w:rPr>
      </w:pPr>
      <w:r w:rsidRPr="00181441">
        <w:rPr>
          <w:rFonts w:ascii="Malgun Gothic" w:eastAsia="Malgun Gothic" w:hAnsi="Malgun Gothic" w:cs="Meiryo"/>
          <w:sz w:val="16"/>
          <w:szCs w:val="16"/>
        </w:rPr>
        <w:t xml:space="preserve">Consumer banking on the basis of the excellent track record of achievements with the main focus in customer satisfaction level and service level. </w:t>
      </w:r>
    </w:p>
    <w:p w:rsidR="00D2009E" w:rsidRPr="00181441" w:rsidRDefault="00D2009E" w:rsidP="004F7BBD">
      <w:pPr>
        <w:numPr>
          <w:ilvl w:val="0"/>
          <w:numId w:val="21"/>
        </w:numPr>
        <w:rPr>
          <w:rFonts w:ascii="Malgun Gothic" w:eastAsia="Malgun Gothic" w:hAnsi="Malgun Gothic" w:cs="Meiryo"/>
          <w:sz w:val="16"/>
          <w:szCs w:val="16"/>
        </w:rPr>
      </w:pPr>
      <w:r w:rsidRPr="00181441">
        <w:rPr>
          <w:rFonts w:ascii="Malgun Gothic" w:eastAsia="Malgun Gothic" w:hAnsi="Malgun Gothic" w:cs="Meiryo"/>
          <w:sz w:val="16"/>
          <w:szCs w:val="16"/>
        </w:rPr>
        <w:t>Assist the clients to resolve account problems and loan process</w:t>
      </w:r>
    </w:p>
    <w:p w:rsidR="00D2009E" w:rsidRPr="00181441" w:rsidRDefault="00D2009E" w:rsidP="00D2009E">
      <w:pPr>
        <w:numPr>
          <w:ilvl w:val="0"/>
          <w:numId w:val="21"/>
        </w:numPr>
        <w:rPr>
          <w:rFonts w:ascii="Malgun Gothic" w:eastAsia="Malgun Gothic" w:hAnsi="Malgun Gothic" w:cs="Meiryo"/>
          <w:sz w:val="16"/>
          <w:szCs w:val="16"/>
        </w:rPr>
      </w:pPr>
      <w:r w:rsidRPr="00181441">
        <w:rPr>
          <w:rFonts w:ascii="Malgun Gothic" w:eastAsia="Malgun Gothic" w:hAnsi="Malgun Gothic" w:cs="Meiryo"/>
          <w:sz w:val="16"/>
          <w:szCs w:val="16"/>
        </w:rPr>
        <w:t>Provides specific information about bank's new policies, products and services.</w:t>
      </w:r>
    </w:p>
    <w:p w:rsidR="00D2009E" w:rsidRPr="00181441" w:rsidRDefault="00D2009E" w:rsidP="00D2009E">
      <w:pPr>
        <w:numPr>
          <w:ilvl w:val="0"/>
          <w:numId w:val="21"/>
        </w:numPr>
        <w:rPr>
          <w:rFonts w:ascii="Malgun Gothic" w:eastAsia="Malgun Gothic" w:hAnsi="Malgun Gothic" w:cs="Meiryo"/>
          <w:sz w:val="16"/>
          <w:szCs w:val="16"/>
        </w:rPr>
      </w:pPr>
      <w:r w:rsidRPr="00181441">
        <w:rPr>
          <w:rFonts w:ascii="Malgun Gothic" w:eastAsia="Malgun Gothic" w:hAnsi="Malgun Gothic" w:cs="Meiryo"/>
          <w:sz w:val="16"/>
          <w:szCs w:val="16"/>
        </w:rPr>
        <w:t>Responsible for the overwhelming number of sales lead for the company’s MasterCard application through cross selling.</w:t>
      </w:r>
    </w:p>
    <w:p w:rsidR="00D2009E" w:rsidRPr="0025736B" w:rsidRDefault="00D2009E" w:rsidP="0025736B">
      <w:pPr>
        <w:numPr>
          <w:ilvl w:val="0"/>
          <w:numId w:val="21"/>
        </w:numPr>
        <w:rPr>
          <w:rFonts w:ascii="Malgun Gothic" w:eastAsia="Malgun Gothic" w:hAnsi="Malgun Gothic" w:cs="Meiryo"/>
          <w:sz w:val="16"/>
          <w:szCs w:val="16"/>
        </w:rPr>
      </w:pPr>
      <w:r w:rsidRPr="00862D5B">
        <w:rPr>
          <w:rFonts w:ascii="Malgun Gothic" w:eastAsia="Malgun Gothic" w:hAnsi="Malgun Gothic" w:cs="Meiryo"/>
          <w:sz w:val="16"/>
          <w:szCs w:val="16"/>
        </w:rPr>
        <w:t>Handles Telemarketing of Different Types of Loans and Credit Card Sales.</w:t>
      </w:r>
    </w:p>
    <w:p w:rsidR="00D2009E" w:rsidRPr="004F7BBD" w:rsidRDefault="00D2009E" w:rsidP="004F7BBD">
      <w:pPr>
        <w:numPr>
          <w:ilvl w:val="0"/>
          <w:numId w:val="21"/>
        </w:numPr>
        <w:rPr>
          <w:rFonts w:ascii="Malgun Gothic" w:eastAsia="Malgun Gothic" w:hAnsi="Malgun Gothic" w:cs="Meiryo"/>
          <w:sz w:val="16"/>
          <w:szCs w:val="16"/>
        </w:rPr>
      </w:pPr>
      <w:r w:rsidRPr="004F7BBD">
        <w:rPr>
          <w:rFonts w:ascii="Malgun Gothic" w:eastAsia="Malgun Gothic" w:hAnsi="Malgun Gothic" w:cs="Meiryo"/>
          <w:sz w:val="16"/>
          <w:szCs w:val="16"/>
        </w:rPr>
        <w:t xml:space="preserve">Accounts, Credit Cards and Loans inquiry including VIP calls </w:t>
      </w:r>
    </w:p>
    <w:p w:rsidR="00D2009E" w:rsidRPr="004F7BBD" w:rsidRDefault="00D2009E" w:rsidP="004F7BBD">
      <w:pPr>
        <w:numPr>
          <w:ilvl w:val="0"/>
          <w:numId w:val="21"/>
        </w:numPr>
        <w:rPr>
          <w:rFonts w:ascii="Malgun Gothic" w:eastAsia="Malgun Gothic" w:hAnsi="Malgun Gothic" w:cs="Meiryo"/>
          <w:sz w:val="16"/>
          <w:szCs w:val="16"/>
        </w:rPr>
      </w:pPr>
      <w:r w:rsidRPr="004F7BBD">
        <w:rPr>
          <w:rFonts w:ascii="Malgun Gothic" w:eastAsia="Malgun Gothic" w:hAnsi="Malgun Gothic" w:cs="Meiryo"/>
          <w:sz w:val="16"/>
          <w:szCs w:val="16"/>
        </w:rPr>
        <w:t xml:space="preserve">Cards activation, blocking and replacement </w:t>
      </w:r>
    </w:p>
    <w:p w:rsidR="00D2009E" w:rsidRPr="004F7BBD" w:rsidRDefault="00D2009E" w:rsidP="004F7BBD">
      <w:pPr>
        <w:numPr>
          <w:ilvl w:val="0"/>
          <w:numId w:val="21"/>
        </w:numPr>
        <w:rPr>
          <w:rFonts w:ascii="Malgun Gothic" w:eastAsia="Malgun Gothic" w:hAnsi="Malgun Gothic" w:cs="Meiryo"/>
          <w:sz w:val="16"/>
          <w:szCs w:val="16"/>
        </w:rPr>
      </w:pPr>
      <w:r w:rsidRPr="004F7BBD">
        <w:rPr>
          <w:rFonts w:ascii="Malgun Gothic" w:eastAsia="Malgun Gothic" w:hAnsi="Malgun Gothic" w:cs="Meiryo"/>
          <w:sz w:val="16"/>
          <w:szCs w:val="16"/>
        </w:rPr>
        <w:t>Making products survey, review the results and propose new plans to enhance the products and lunch a new one.</w:t>
      </w:r>
    </w:p>
    <w:p w:rsidR="00D2009E" w:rsidRPr="004F7BBD" w:rsidRDefault="00D2009E" w:rsidP="004F7BBD">
      <w:pPr>
        <w:numPr>
          <w:ilvl w:val="0"/>
          <w:numId w:val="21"/>
        </w:numPr>
        <w:rPr>
          <w:rFonts w:ascii="Malgun Gothic" w:eastAsia="Malgun Gothic" w:hAnsi="Malgun Gothic" w:cs="Meiryo"/>
          <w:sz w:val="16"/>
          <w:szCs w:val="16"/>
        </w:rPr>
      </w:pPr>
      <w:r w:rsidRPr="004F7BBD">
        <w:rPr>
          <w:rFonts w:ascii="Malgun Gothic" w:eastAsia="Malgun Gothic" w:hAnsi="Malgun Gothic" w:cs="Meiryo"/>
          <w:sz w:val="16"/>
          <w:szCs w:val="16"/>
        </w:rPr>
        <w:t>Review and analyze suspected transaction based on the history of the transaction and behavior of the card holder.</w:t>
      </w:r>
    </w:p>
    <w:p w:rsidR="00D2009E" w:rsidRPr="004F7BBD" w:rsidRDefault="00D2009E" w:rsidP="004F7BBD">
      <w:pPr>
        <w:numPr>
          <w:ilvl w:val="0"/>
          <w:numId w:val="21"/>
        </w:numPr>
        <w:rPr>
          <w:rFonts w:ascii="Malgun Gothic" w:eastAsia="Malgun Gothic" w:hAnsi="Malgun Gothic" w:cs="Meiryo"/>
          <w:sz w:val="16"/>
          <w:szCs w:val="16"/>
        </w:rPr>
      </w:pPr>
      <w:r w:rsidRPr="004F7BBD">
        <w:rPr>
          <w:rFonts w:ascii="Malgun Gothic" w:eastAsia="Malgun Gothic" w:hAnsi="Malgun Gothic" w:cs="Meiryo"/>
          <w:sz w:val="16"/>
          <w:szCs w:val="16"/>
        </w:rPr>
        <w:t xml:space="preserve">Take the necessary action based on my analyzing by calling the customer and Confirming this transaction or blocking of The card in case of confirming it is  A fraud transaction </w:t>
      </w:r>
    </w:p>
    <w:p w:rsidR="00D2009E" w:rsidRPr="004F7BBD" w:rsidRDefault="00D2009E" w:rsidP="004F7BBD">
      <w:pPr>
        <w:numPr>
          <w:ilvl w:val="0"/>
          <w:numId w:val="21"/>
        </w:numPr>
        <w:rPr>
          <w:rFonts w:ascii="Malgun Gothic" w:eastAsia="Malgun Gothic" w:hAnsi="Malgun Gothic" w:cs="Meiryo"/>
          <w:sz w:val="16"/>
          <w:szCs w:val="16"/>
        </w:rPr>
      </w:pPr>
      <w:r w:rsidRPr="004F7BBD">
        <w:rPr>
          <w:rFonts w:ascii="Malgun Gothic" w:eastAsia="Malgun Gothic" w:hAnsi="Malgun Gothic" w:cs="Meiryo"/>
          <w:sz w:val="16"/>
          <w:szCs w:val="16"/>
        </w:rPr>
        <w:t>Daily check of cards states change (Blocking of debit card &amp;credit cards )</w:t>
      </w:r>
    </w:p>
    <w:p w:rsidR="00862D5B" w:rsidRPr="004F7BBD" w:rsidRDefault="00D2009E" w:rsidP="004F7BBD">
      <w:pPr>
        <w:numPr>
          <w:ilvl w:val="0"/>
          <w:numId w:val="21"/>
        </w:numPr>
        <w:rPr>
          <w:rFonts w:ascii="Malgun Gothic" w:eastAsia="Malgun Gothic" w:hAnsi="Malgun Gothic" w:cs="Meiryo"/>
          <w:sz w:val="16"/>
          <w:szCs w:val="16"/>
        </w:rPr>
      </w:pPr>
      <w:r w:rsidRPr="004F7BBD">
        <w:rPr>
          <w:rFonts w:ascii="Malgun Gothic" w:eastAsia="Malgun Gothic" w:hAnsi="Malgun Gothic" w:cs="Meiryo"/>
          <w:sz w:val="16"/>
          <w:szCs w:val="16"/>
        </w:rPr>
        <w:t>Handing troubleshooting of POS machines and inquiries of merchants.</w:t>
      </w:r>
    </w:p>
    <w:p w:rsidR="00862D5B" w:rsidRPr="0015219A" w:rsidRDefault="00D2009E" w:rsidP="00D2009E">
      <w:pPr>
        <w:pStyle w:val="Heading7"/>
        <w:numPr>
          <w:ilvl w:val="0"/>
          <w:numId w:val="0"/>
        </w:numPr>
        <w:ind w:firstLine="720"/>
        <w:rPr>
          <w:rFonts w:ascii="Malgun Gothic" w:eastAsia="Malgun Gothic" w:hAnsi="Malgun Gothic" w:cs="Meiryo"/>
          <w:bCs/>
          <w:sz w:val="16"/>
          <w:szCs w:val="16"/>
        </w:rPr>
      </w:pPr>
      <w:r w:rsidRPr="00D2009E">
        <w:rPr>
          <w:rFonts w:ascii="Malgun Gothic" w:eastAsia="Malgun Gothic" w:hAnsi="Malgun Gothic" w:cs="Meiryo"/>
          <w:bCs/>
          <w:sz w:val="16"/>
          <w:szCs w:val="16"/>
        </w:rPr>
        <w:t>Business center Administrator</w:t>
      </w:r>
      <w:r w:rsidR="00862D5B">
        <w:rPr>
          <w:rFonts w:ascii="Malgun Gothic" w:eastAsia="Malgun Gothic" w:hAnsi="Malgun Gothic" w:cs="Meiryo"/>
          <w:bCs/>
          <w:sz w:val="16"/>
          <w:szCs w:val="16"/>
        </w:rPr>
        <w:t xml:space="preserve"> </w:t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  <w:t>AUG</w:t>
      </w:r>
      <w:r w:rsidR="00862D5B" w:rsidRPr="0015219A">
        <w:rPr>
          <w:rFonts w:ascii="Malgun Gothic" w:eastAsia="Malgun Gothic" w:hAnsi="Malgun Gothic" w:cs="Meiryo"/>
          <w:bCs/>
          <w:sz w:val="16"/>
          <w:szCs w:val="16"/>
        </w:rPr>
        <w:t xml:space="preserve"> 200</w:t>
      </w:r>
      <w:r>
        <w:rPr>
          <w:rFonts w:ascii="Malgun Gothic" w:eastAsia="Malgun Gothic" w:hAnsi="Malgun Gothic" w:cs="Meiryo"/>
          <w:bCs/>
          <w:sz w:val="16"/>
          <w:szCs w:val="16"/>
        </w:rPr>
        <w:t>7</w:t>
      </w:r>
      <w:r w:rsidR="00862D5B" w:rsidRPr="0015219A">
        <w:rPr>
          <w:rFonts w:ascii="Malgun Gothic" w:eastAsia="Malgun Gothic" w:hAnsi="Malgun Gothic" w:cs="Meiryo"/>
          <w:bCs/>
          <w:sz w:val="16"/>
          <w:szCs w:val="16"/>
        </w:rPr>
        <w:t xml:space="preserve"> – </w:t>
      </w:r>
      <w:r>
        <w:rPr>
          <w:rFonts w:ascii="Malgun Gothic" w:eastAsia="Malgun Gothic" w:hAnsi="Malgun Gothic" w:cs="Meiryo"/>
          <w:bCs/>
          <w:sz w:val="16"/>
          <w:szCs w:val="16"/>
        </w:rPr>
        <w:t>FEB</w:t>
      </w:r>
      <w:r w:rsidR="00862D5B" w:rsidRPr="0015219A">
        <w:rPr>
          <w:rFonts w:ascii="Malgun Gothic" w:eastAsia="Malgun Gothic" w:hAnsi="Malgun Gothic" w:cs="Meiryo"/>
          <w:bCs/>
          <w:sz w:val="16"/>
          <w:szCs w:val="16"/>
        </w:rPr>
        <w:t xml:space="preserve"> 20</w:t>
      </w:r>
      <w:r>
        <w:rPr>
          <w:rFonts w:ascii="Malgun Gothic" w:eastAsia="Malgun Gothic" w:hAnsi="Malgun Gothic" w:cs="Meiryo"/>
          <w:bCs/>
          <w:sz w:val="16"/>
          <w:szCs w:val="16"/>
        </w:rPr>
        <w:t>08</w:t>
      </w:r>
    </w:p>
    <w:p w:rsidR="00862D5B" w:rsidRPr="00862D5B" w:rsidRDefault="00D2009E" w:rsidP="00D2009E">
      <w:pPr>
        <w:pStyle w:val="Heading7"/>
        <w:numPr>
          <w:ilvl w:val="0"/>
          <w:numId w:val="0"/>
        </w:numPr>
        <w:pBdr>
          <w:bottom w:val="single" w:sz="6" w:space="1" w:color="auto"/>
        </w:pBdr>
        <w:ind w:firstLine="720"/>
        <w:rPr>
          <w:rFonts w:ascii="Malgun Gothic" w:eastAsia="Malgun Gothic" w:hAnsi="Malgun Gothic" w:cs="Meiryo"/>
          <w:bCs/>
          <w:sz w:val="16"/>
          <w:szCs w:val="16"/>
        </w:rPr>
      </w:pPr>
      <w:r w:rsidRPr="00D2009E">
        <w:rPr>
          <w:rFonts w:ascii="Malgun Gothic" w:eastAsia="Malgun Gothic" w:hAnsi="Malgun Gothic" w:cs="Meiryo"/>
          <w:bCs/>
          <w:sz w:val="16"/>
          <w:szCs w:val="16"/>
        </w:rPr>
        <w:t xml:space="preserve">Stop B.C. </w:t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 w:rsidRPr="00D2009E">
        <w:rPr>
          <w:rFonts w:ascii="Malgun Gothic" w:eastAsia="Malgun Gothic" w:hAnsi="Malgun Gothic" w:cs="Meiryo"/>
          <w:bCs/>
          <w:sz w:val="16"/>
          <w:szCs w:val="16"/>
        </w:rPr>
        <w:t>Cairo- Egypt</w:t>
      </w:r>
      <w:r w:rsidR="00862D5B" w:rsidRPr="00181441">
        <w:rPr>
          <w:rFonts w:ascii="Malgun Gothic" w:eastAsia="Malgun Gothic" w:hAnsi="Malgun Gothic" w:cs="Meiryo"/>
          <w:b w:val="0"/>
          <w:sz w:val="18"/>
          <w:szCs w:val="18"/>
        </w:rPr>
        <w:tab/>
        <w:t xml:space="preserve">  </w:t>
      </w:r>
    </w:p>
    <w:p w:rsidR="00862D5B" w:rsidRDefault="00862D5B" w:rsidP="00862D5B">
      <w:pPr>
        <w:rPr>
          <w:rFonts w:ascii="Malgun Gothic" w:eastAsia="Malgun Gothic" w:hAnsi="Malgun Gothic" w:cs="Meiryo"/>
          <w:sz w:val="16"/>
          <w:szCs w:val="16"/>
        </w:rPr>
      </w:pPr>
    </w:p>
    <w:p w:rsidR="00D2009E" w:rsidRPr="00D2009E" w:rsidRDefault="00D2009E" w:rsidP="00D2009E">
      <w:pPr>
        <w:pStyle w:val="ListParagraph"/>
        <w:numPr>
          <w:ilvl w:val="0"/>
          <w:numId w:val="24"/>
        </w:numPr>
        <w:contextualSpacing/>
        <w:jc w:val="both"/>
        <w:rPr>
          <w:rFonts w:ascii="Malgun Gothic" w:eastAsia="Malgun Gothic" w:hAnsi="Malgun Gothic" w:cs="Meiryo"/>
          <w:sz w:val="16"/>
          <w:szCs w:val="16"/>
        </w:rPr>
      </w:pPr>
      <w:r w:rsidRPr="00D2009E">
        <w:rPr>
          <w:rFonts w:ascii="Malgun Gothic" w:eastAsia="Malgun Gothic" w:hAnsi="Malgun Gothic" w:cs="Meiryo"/>
          <w:sz w:val="16"/>
          <w:szCs w:val="16"/>
        </w:rPr>
        <w:t>Administrating the computer and internet services like Typing</w:t>
      </w:r>
      <w:proofErr w:type="gramStart"/>
      <w:r w:rsidRPr="00D2009E">
        <w:rPr>
          <w:rFonts w:ascii="Malgun Gothic" w:eastAsia="Malgun Gothic" w:hAnsi="Malgun Gothic" w:cs="Meiryo"/>
          <w:sz w:val="16"/>
          <w:szCs w:val="16"/>
        </w:rPr>
        <w:t>,  E</w:t>
      </w:r>
      <w:proofErr w:type="gramEnd"/>
      <w:r w:rsidRPr="00D2009E">
        <w:rPr>
          <w:rFonts w:ascii="Malgun Gothic" w:eastAsia="Malgun Gothic" w:hAnsi="Malgun Gothic" w:cs="Meiryo"/>
          <w:sz w:val="16"/>
          <w:szCs w:val="16"/>
        </w:rPr>
        <w:t xml:space="preserve">-mail, worksheets and PPT. designing. </w:t>
      </w:r>
    </w:p>
    <w:p w:rsidR="00D2009E" w:rsidRPr="00D2009E" w:rsidRDefault="00D2009E" w:rsidP="00D2009E">
      <w:pPr>
        <w:pStyle w:val="ListParagraph"/>
        <w:numPr>
          <w:ilvl w:val="0"/>
          <w:numId w:val="26"/>
        </w:numPr>
        <w:contextualSpacing/>
        <w:jc w:val="both"/>
        <w:rPr>
          <w:rFonts w:ascii="Malgun Gothic" w:eastAsia="Malgun Gothic" w:hAnsi="Malgun Gothic" w:cs="Meiryo"/>
          <w:sz w:val="16"/>
          <w:szCs w:val="16"/>
        </w:rPr>
      </w:pPr>
      <w:r w:rsidRPr="00D2009E">
        <w:rPr>
          <w:rFonts w:ascii="Malgun Gothic" w:eastAsia="Malgun Gothic" w:hAnsi="Malgun Gothic" w:cs="Meiryo"/>
          <w:sz w:val="16"/>
          <w:szCs w:val="16"/>
        </w:rPr>
        <w:t>Handing customers in queries and complains.</w:t>
      </w:r>
    </w:p>
    <w:p w:rsidR="00D2009E" w:rsidRPr="00D2009E" w:rsidRDefault="00D2009E" w:rsidP="00D2009E">
      <w:pPr>
        <w:pStyle w:val="ListParagraph"/>
        <w:numPr>
          <w:ilvl w:val="0"/>
          <w:numId w:val="26"/>
        </w:numPr>
        <w:contextualSpacing/>
        <w:jc w:val="both"/>
        <w:rPr>
          <w:rFonts w:ascii="Malgun Gothic" w:eastAsia="Malgun Gothic" w:hAnsi="Malgun Gothic" w:cs="Meiryo"/>
          <w:sz w:val="16"/>
          <w:szCs w:val="16"/>
        </w:rPr>
      </w:pPr>
      <w:r w:rsidRPr="00D2009E">
        <w:rPr>
          <w:rFonts w:ascii="Malgun Gothic" w:eastAsia="Malgun Gothic" w:hAnsi="Malgun Gothic" w:cs="Meiryo"/>
          <w:sz w:val="16"/>
          <w:szCs w:val="16"/>
        </w:rPr>
        <w:t>Support marketing, Received break for service</w:t>
      </w:r>
    </w:p>
    <w:p w:rsidR="00D2009E" w:rsidRPr="00D2009E" w:rsidRDefault="00D2009E" w:rsidP="00D2009E">
      <w:pPr>
        <w:pStyle w:val="ListParagraph"/>
        <w:numPr>
          <w:ilvl w:val="0"/>
          <w:numId w:val="26"/>
        </w:numPr>
        <w:contextualSpacing/>
        <w:jc w:val="both"/>
        <w:rPr>
          <w:rFonts w:ascii="Malgun Gothic" w:eastAsia="Malgun Gothic" w:hAnsi="Malgun Gothic" w:cs="Meiryo"/>
          <w:sz w:val="16"/>
          <w:szCs w:val="16"/>
        </w:rPr>
      </w:pPr>
      <w:r w:rsidRPr="00D2009E">
        <w:rPr>
          <w:rFonts w:ascii="Malgun Gothic" w:eastAsia="Malgun Gothic" w:hAnsi="Malgun Gothic" w:cs="Meiryo"/>
          <w:sz w:val="16"/>
          <w:szCs w:val="16"/>
        </w:rPr>
        <w:t xml:space="preserve">Maintain quality dealing with efficiency, abandon, </w:t>
      </w:r>
    </w:p>
    <w:p w:rsidR="00D2009E" w:rsidRPr="00D2009E" w:rsidRDefault="00D2009E" w:rsidP="00D2009E">
      <w:pPr>
        <w:pStyle w:val="ListParagraph"/>
        <w:numPr>
          <w:ilvl w:val="0"/>
          <w:numId w:val="26"/>
        </w:numPr>
        <w:contextualSpacing/>
        <w:jc w:val="both"/>
        <w:rPr>
          <w:rFonts w:ascii="Malgun Gothic" w:eastAsia="Malgun Gothic" w:hAnsi="Malgun Gothic" w:cs="Meiryo"/>
          <w:sz w:val="16"/>
          <w:szCs w:val="16"/>
        </w:rPr>
      </w:pPr>
      <w:r w:rsidRPr="00D2009E">
        <w:rPr>
          <w:rFonts w:ascii="Malgun Gothic" w:eastAsia="Malgun Gothic" w:hAnsi="Malgun Gothic" w:cs="Meiryo"/>
          <w:sz w:val="16"/>
          <w:szCs w:val="16"/>
        </w:rPr>
        <w:t>Helping over to increase service level when having staff shortage.</w:t>
      </w:r>
    </w:p>
    <w:p w:rsidR="00D2009E" w:rsidRPr="00D2009E" w:rsidRDefault="00D2009E" w:rsidP="00D2009E">
      <w:pPr>
        <w:pStyle w:val="ListParagraph"/>
        <w:numPr>
          <w:ilvl w:val="0"/>
          <w:numId w:val="26"/>
        </w:numPr>
        <w:contextualSpacing/>
        <w:jc w:val="both"/>
        <w:rPr>
          <w:rFonts w:ascii="Malgun Gothic" w:eastAsia="Malgun Gothic" w:hAnsi="Malgun Gothic" w:cs="Meiryo"/>
          <w:sz w:val="16"/>
          <w:szCs w:val="16"/>
        </w:rPr>
      </w:pPr>
      <w:r w:rsidRPr="00D2009E">
        <w:rPr>
          <w:rFonts w:ascii="Malgun Gothic" w:eastAsia="Malgun Gothic" w:hAnsi="Malgun Gothic" w:cs="Meiryo"/>
          <w:sz w:val="16"/>
          <w:szCs w:val="16"/>
        </w:rPr>
        <w:t xml:space="preserve">Dispatch customer’s emergency orders </w:t>
      </w:r>
    </w:p>
    <w:p w:rsidR="00D2009E" w:rsidRPr="00D2009E" w:rsidRDefault="00D2009E" w:rsidP="00D2009E">
      <w:pPr>
        <w:pStyle w:val="ListParagraph"/>
        <w:numPr>
          <w:ilvl w:val="0"/>
          <w:numId w:val="26"/>
        </w:numPr>
        <w:contextualSpacing/>
        <w:jc w:val="both"/>
        <w:rPr>
          <w:rFonts w:ascii="Malgun Gothic" w:eastAsia="Malgun Gothic" w:hAnsi="Malgun Gothic" w:cs="Meiryo"/>
          <w:sz w:val="16"/>
          <w:szCs w:val="16"/>
        </w:rPr>
      </w:pPr>
      <w:r w:rsidRPr="00D2009E">
        <w:rPr>
          <w:rFonts w:ascii="Malgun Gothic" w:eastAsia="Malgun Gothic" w:hAnsi="Malgun Gothic" w:cs="Meiryo"/>
          <w:sz w:val="16"/>
          <w:szCs w:val="16"/>
        </w:rPr>
        <w:t>Effectively solve customer challenges.</w:t>
      </w:r>
    </w:p>
    <w:p w:rsidR="00862D5B" w:rsidRPr="00D2009E" w:rsidRDefault="00D2009E" w:rsidP="00D2009E">
      <w:pPr>
        <w:pStyle w:val="ListParagraph"/>
        <w:numPr>
          <w:ilvl w:val="0"/>
          <w:numId w:val="26"/>
        </w:numPr>
        <w:contextualSpacing/>
        <w:jc w:val="both"/>
        <w:rPr>
          <w:rFonts w:ascii="Malgun Gothic" w:eastAsia="Malgun Gothic" w:hAnsi="Malgun Gothic" w:cs="Meiryo"/>
          <w:sz w:val="16"/>
          <w:szCs w:val="16"/>
        </w:rPr>
      </w:pPr>
      <w:r w:rsidRPr="00D2009E">
        <w:rPr>
          <w:rFonts w:ascii="Malgun Gothic" w:eastAsia="Malgun Gothic" w:hAnsi="Malgun Gothic" w:cs="Meiryo"/>
          <w:sz w:val="16"/>
          <w:szCs w:val="16"/>
        </w:rPr>
        <w:t>Maintain Customer satisfaction, constantly seeking new ways to improve customer service</w:t>
      </w:r>
    </w:p>
    <w:p w:rsidR="00862D5B" w:rsidRDefault="00862D5B" w:rsidP="00862D5B">
      <w:pPr>
        <w:rPr>
          <w:rFonts w:ascii="Malgun Gothic" w:eastAsia="Malgun Gothic" w:hAnsi="Malgun Gothic" w:cs="Meiryo"/>
          <w:sz w:val="16"/>
          <w:szCs w:val="16"/>
        </w:rPr>
      </w:pPr>
    </w:p>
    <w:p w:rsidR="00F5312C" w:rsidRDefault="00F5312C" w:rsidP="00862D5B">
      <w:pPr>
        <w:rPr>
          <w:rFonts w:ascii="Malgun Gothic" w:eastAsia="Malgun Gothic" w:hAnsi="Malgun Gothic" w:cs="Meiryo"/>
          <w:sz w:val="16"/>
          <w:szCs w:val="16"/>
        </w:rPr>
      </w:pPr>
    </w:p>
    <w:p w:rsidR="00F5312C" w:rsidRDefault="00F5312C" w:rsidP="00862D5B">
      <w:pPr>
        <w:rPr>
          <w:rFonts w:ascii="Malgun Gothic" w:eastAsia="Malgun Gothic" w:hAnsi="Malgun Gothic" w:cs="Meiryo"/>
          <w:sz w:val="16"/>
          <w:szCs w:val="16"/>
        </w:rPr>
      </w:pPr>
    </w:p>
    <w:p w:rsidR="006447D9" w:rsidRDefault="006447D9" w:rsidP="00862D5B">
      <w:pPr>
        <w:rPr>
          <w:rFonts w:ascii="Malgun Gothic" w:eastAsia="Malgun Gothic" w:hAnsi="Malgun Gothic" w:cs="Meiryo"/>
          <w:sz w:val="16"/>
          <w:szCs w:val="16"/>
        </w:rPr>
      </w:pPr>
    </w:p>
    <w:p w:rsidR="006447D9" w:rsidRDefault="006447D9" w:rsidP="00862D5B">
      <w:pPr>
        <w:rPr>
          <w:rFonts w:ascii="Malgun Gothic" w:eastAsia="Malgun Gothic" w:hAnsi="Malgun Gothic" w:cs="Meiryo"/>
          <w:sz w:val="16"/>
          <w:szCs w:val="16"/>
        </w:rPr>
      </w:pPr>
    </w:p>
    <w:p w:rsidR="00862D5B" w:rsidRPr="0015219A" w:rsidRDefault="00862D5B" w:rsidP="00D2009E">
      <w:pPr>
        <w:pStyle w:val="Heading7"/>
        <w:numPr>
          <w:ilvl w:val="0"/>
          <w:numId w:val="0"/>
        </w:numPr>
        <w:ind w:firstLine="720"/>
        <w:rPr>
          <w:rFonts w:ascii="Malgun Gothic" w:eastAsia="Malgun Gothic" w:hAnsi="Malgun Gothic" w:cs="Meiryo"/>
          <w:bCs/>
          <w:sz w:val="16"/>
          <w:szCs w:val="16"/>
        </w:rPr>
      </w:pPr>
      <w:r w:rsidRPr="00862D5B">
        <w:rPr>
          <w:rFonts w:ascii="Malgun Gothic" w:eastAsia="Malgun Gothic" w:hAnsi="Malgun Gothic" w:cs="Meiryo"/>
          <w:bCs/>
          <w:sz w:val="16"/>
          <w:szCs w:val="16"/>
        </w:rPr>
        <w:t>Executive secretary</w:t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  <w:t>JUL</w:t>
      </w:r>
      <w:r w:rsidRPr="0015219A">
        <w:rPr>
          <w:rFonts w:ascii="Malgun Gothic" w:eastAsia="Malgun Gothic" w:hAnsi="Malgun Gothic" w:cs="Meiryo"/>
          <w:bCs/>
          <w:sz w:val="16"/>
          <w:szCs w:val="16"/>
        </w:rPr>
        <w:t xml:space="preserve"> 200</w:t>
      </w:r>
      <w:r>
        <w:rPr>
          <w:rFonts w:ascii="Malgun Gothic" w:eastAsia="Malgun Gothic" w:hAnsi="Malgun Gothic" w:cs="Meiryo"/>
          <w:bCs/>
          <w:sz w:val="16"/>
          <w:szCs w:val="16"/>
        </w:rPr>
        <w:t>6</w:t>
      </w:r>
      <w:r w:rsidRPr="0015219A">
        <w:rPr>
          <w:rFonts w:ascii="Malgun Gothic" w:eastAsia="Malgun Gothic" w:hAnsi="Malgun Gothic" w:cs="Meiryo"/>
          <w:bCs/>
          <w:sz w:val="16"/>
          <w:szCs w:val="16"/>
        </w:rPr>
        <w:t xml:space="preserve"> – </w:t>
      </w:r>
      <w:r>
        <w:rPr>
          <w:rFonts w:ascii="Malgun Gothic" w:eastAsia="Malgun Gothic" w:hAnsi="Malgun Gothic" w:cs="Meiryo"/>
          <w:bCs/>
          <w:sz w:val="16"/>
          <w:szCs w:val="16"/>
        </w:rPr>
        <w:t>AUG</w:t>
      </w:r>
      <w:r w:rsidRPr="0015219A">
        <w:rPr>
          <w:rFonts w:ascii="Malgun Gothic" w:eastAsia="Malgun Gothic" w:hAnsi="Malgun Gothic" w:cs="Meiryo"/>
          <w:bCs/>
          <w:sz w:val="16"/>
          <w:szCs w:val="16"/>
        </w:rPr>
        <w:t xml:space="preserve"> 20</w:t>
      </w:r>
      <w:r>
        <w:rPr>
          <w:rFonts w:ascii="Malgun Gothic" w:eastAsia="Malgun Gothic" w:hAnsi="Malgun Gothic" w:cs="Meiryo"/>
          <w:bCs/>
          <w:sz w:val="16"/>
          <w:szCs w:val="16"/>
        </w:rPr>
        <w:t>07</w:t>
      </w:r>
    </w:p>
    <w:p w:rsidR="00862D5B" w:rsidRDefault="00862D5B" w:rsidP="00862D5B">
      <w:pPr>
        <w:rPr>
          <w:rFonts w:ascii="Candara" w:hAnsi="Candara" w:cs="Arial"/>
          <w:b/>
          <w:bCs/>
          <w:i/>
        </w:rPr>
      </w:pPr>
      <w:r>
        <w:rPr>
          <w:rFonts w:ascii="Malgun Gothic" w:eastAsia="Malgun Gothic" w:hAnsi="Malgun Gothic" w:cs="Meiryo"/>
          <w:b/>
          <w:bCs/>
          <w:sz w:val="16"/>
          <w:szCs w:val="16"/>
        </w:rPr>
        <w:tab/>
      </w:r>
      <w:r w:rsidRPr="00862D5B">
        <w:rPr>
          <w:rFonts w:ascii="Malgun Gothic" w:eastAsia="Malgun Gothic" w:hAnsi="Malgun Gothic" w:cs="Meiryo"/>
          <w:b/>
          <w:bCs/>
          <w:sz w:val="16"/>
          <w:szCs w:val="16"/>
        </w:rPr>
        <w:t xml:space="preserve">Egyptian Army  </w:t>
      </w:r>
      <w:r>
        <w:rPr>
          <w:rFonts w:ascii="Malgun Gothic" w:eastAsia="Malgun Gothic" w:hAnsi="Malgun Gothic" w:cs="Meiryo"/>
          <w:b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/>
          <w:bCs/>
          <w:sz w:val="16"/>
          <w:szCs w:val="16"/>
        </w:rPr>
        <w:tab/>
        <w:t xml:space="preserve">CAIRO </w:t>
      </w:r>
      <w:r w:rsidRPr="00862D5B">
        <w:rPr>
          <w:rFonts w:ascii="Malgun Gothic" w:eastAsia="Malgun Gothic" w:hAnsi="Malgun Gothic" w:cs="Meiryo"/>
          <w:b/>
          <w:bCs/>
          <w:sz w:val="16"/>
          <w:szCs w:val="16"/>
        </w:rPr>
        <w:t xml:space="preserve">– </w:t>
      </w:r>
      <w:smartTag w:uri="urn:schemas-microsoft-com:office:smarttags" w:element="place">
        <w:smartTag w:uri="urn:schemas-microsoft-com:office:smarttags" w:element="country-region">
          <w:r w:rsidRPr="00862D5B">
            <w:rPr>
              <w:rFonts w:ascii="Malgun Gothic" w:eastAsia="Malgun Gothic" w:hAnsi="Malgun Gothic" w:cs="Meiryo"/>
              <w:b/>
              <w:bCs/>
              <w:sz w:val="16"/>
              <w:szCs w:val="16"/>
            </w:rPr>
            <w:t>Egypt</w:t>
          </w:r>
        </w:smartTag>
      </w:smartTag>
      <w:r w:rsidRPr="005008FA">
        <w:rPr>
          <w:rFonts w:ascii="Candara" w:hAnsi="Candara" w:cs="Arial"/>
          <w:b/>
          <w:bCs/>
          <w:i/>
        </w:rPr>
        <w:t xml:space="preserve">  </w:t>
      </w:r>
    </w:p>
    <w:p w:rsidR="00862D5B" w:rsidRPr="00862D5B" w:rsidRDefault="00862D5B" w:rsidP="00862D5B">
      <w:pPr>
        <w:rPr>
          <w:rFonts w:ascii="Candara" w:hAnsi="Candara" w:cs="Arial"/>
          <w:i/>
        </w:rPr>
      </w:pPr>
      <w:r w:rsidRPr="00862D5B">
        <w:rPr>
          <w:rFonts w:ascii="Candara" w:hAnsi="Candara" w:cs="Arial"/>
          <w:i/>
        </w:rPr>
        <w:t xml:space="preserve">__________________________________________________________________________________________________       </w:t>
      </w:r>
    </w:p>
    <w:p w:rsidR="00862D5B" w:rsidRDefault="00862D5B" w:rsidP="00862D5B">
      <w:pPr>
        <w:rPr>
          <w:rFonts w:ascii="Candara" w:hAnsi="Candara" w:cs="Arial"/>
          <w:b/>
          <w:bCs/>
          <w:i/>
        </w:rPr>
      </w:pPr>
    </w:p>
    <w:p w:rsidR="00862D5B" w:rsidRPr="00862D5B" w:rsidRDefault="00862D5B" w:rsidP="00862D5B">
      <w:pPr>
        <w:jc w:val="lowKashida"/>
        <w:rPr>
          <w:rFonts w:ascii="Malgun Gothic" w:eastAsia="Malgun Gothic" w:hAnsi="Malgun Gothic" w:cs="Meiryo"/>
          <w:sz w:val="16"/>
          <w:szCs w:val="16"/>
        </w:rPr>
      </w:pPr>
      <w:r w:rsidRPr="00862D5B">
        <w:rPr>
          <w:rFonts w:ascii="Malgun Gothic" w:eastAsia="Malgun Gothic" w:hAnsi="Malgun Gothic" w:cs="Meiryo"/>
          <w:sz w:val="16"/>
          <w:szCs w:val="16"/>
        </w:rPr>
        <w:lastRenderedPageBreak/>
        <w:t>Doing all the office duties like mailing, reports typing, filling by using SQL data base system.</w:t>
      </w:r>
    </w:p>
    <w:p w:rsidR="00862D5B" w:rsidRDefault="00862D5B" w:rsidP="00862D5B">
      <w:pPr>
        <w:rPr>
          <w:rFonts w:ascii="Malgun Gothic" w:eastAsia="Malgun Gothic" w:hAnsi="Malgun Gothic" w:cs="Meiryo"/>
          <w:sz w:val="16"/>
          <w:szCs w:val="16"/>
        </w:rPr>
      </w:pPr>
      <w:r w:rsidRPr="005008FA">
        <w:rPr>
          <w:rFonts w:ascii="Candara" w:hAnsi="Candara" w:cs="Arial"/>
          <w:b/>
          <w:bCs/>
          <w:i/>
        </w:rPr>
        <w:t xml:space="preserve">              </w:t>
      </w:r>
    </w:p>
    <w:p w:rsidR="00862D5B" w:rsidRPr="0015219A" w:rsidRDefault="00862D5B" w:rsidP="00862D5B">
      <w:pPr>
        <w:pStyle w:val="Heading7"/>
        <w:numPr>
          <w:ilvl w:val="0"/>
          <w:numId w:val="0"/>
        </w:numPr>
        <w:ind w:firstLine="720"/>
        <w:rPr>
          <w:rFonts w:ascii="Malgun Gothic" w:eastAsia="Malgun Gothic" w:hAnsi="Malgun Gothic" w:cs="Meiryo"/>
          <w:bCs/>
          <w:sz w:val="16"/>
          <w:szCs w:val="16"/>
        </w:rPr>
      </w:pPr>
      <w:r>
        <w:rPr>
          <w:rFonts w:ascii="Malgun Gothic" w:eastAsia="Malgun Gothic" w:hAnsi="Malgun Gothic" w:cs="Meiryo"/>
          <w:bCs/>
          <w:sz w:val="16"/>
          <w:szCs w:val="16"/>
        </w:rPr>
        <w:t xml:space="preserve">  BUSINESS CENTER </w:t>
      </w:r>
      <w:r w:rsidRPr="0015219A">
        <w:rPr>
          <w:rFonts w:ascii="Malgun Gothic" w:eastAsia="Malgun Gothic" w:hAnsi="Malgun Gothic" w:cs="Meiryo"/>
          <w:bCs/>
          <w:sz w:val="16"/>
          <w:szCs w:val="16"/>
        </w:rPr>
        <w:t>EXECUTIVE</w:t>
      </w:r>
      <w:r>
        <w:rPr>
          <w:rFonts w:ascii="Malgun Gothic" w:eastAsia="Malgun Gothic" w:hAnsi="Malgun Gothic" w:cs="Meiryo"/>
          <w:bCs/>
          <w:sz w:val="16"/>
          <w:szCs w:val="16"/>
        </w:rPr>
        <w:t xml:space="preserve"> </w:t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 w:rsidRPr="0015219A">
        <w:rPr>
          <w:rFonts w:ascii="Malgun Gothic" w:eastAsia="Malgun Gothic" w:hAnsi="Malgun Gothic" w:cs="Meiryo"/>
          <w:bCs/>
          <w:sz w:val="16"/>
          <w:szCs w:val="16"/>
        </w:rPr>
        <w:t>MAR 200</w:t>
      </w:r>
      <w:r>
        <w:rPr>
          <w:rFonts w:ascii="Malgun Gothic" w:eastAsia="Malgun Gothic" w:hAnsi="Malgun Gothic" w:cs="Meiryo"/>
          <w:bCs/>
          <w:sz w:val="16"/>
          <w:szCs w:val="16"/>
        </w:rPr>
        <w:t>2</w:t>
      </w:r>
      <w:r w:rsidRPr="0015219A">
        <w:rPr>
          <w:rFonts w:ascii="Malgun Gothic" w:eastAsia="Malgun Gothic" w:hAnsi="Malgun Gothic" w:cs="Meiryo"/>
          <w:bCs/>
          <w:sz w:val="16"/>
          <w:szCs w:val="16"/>
        </w:rPr>
        <w:t xml:space="preserve"> – </w:t>
      </w:r>
      <w:r>
        <w:rPr>
          <w:rFonts w:ascii="Malgun Gothic" w:eastAsia="Malgun Gothic" w:hAnsi="Malgun Gothic" w:cs="Meiryo"/>
          <w:bCs/>
          <w:sz w:val="16"/>
          <w:szCs w:val="16"/>
        </w:rPr>
        <w:t>JUL</w:t>
      </w:r>
      <w:r w:rsidRPr="0015219A">
        <w:rPr>
          <w:rFonts w:ascii="Malgun Gothic" w:eastAsia="Malgun Gothic" w:hAnsi="Malgun Gothic" w:cs="Meiryo"/>
          <w:bCs/>
          <w:sz w:val="16"/>
          <w:szCs w:val="16"/>
        </w:rPr>
        <w:t xml:space="preserve"> 20</w:t>
      </w:r>
      <w:r>
        <w:rPr>
          <w:rFonts w:ascii="Malgun Gothic" w:eastAsia="Malgun Gothic" w:hAnsi="Malgun Gothic" w:cs="Meiryo"/>
          <w:bCs/>
          <w:sz w:val="16"/>
          <w:szCs w:val="16"/>
        </w:rPr>
        <w:t>06</w:t>
      </w:r>
    </w:p>
    <w:p w:rsidR="00862D5B" w:rsidRPr="0015219A" w:rsidRDefault="00862D5B" w:rsidP="00862D5B">
      <w:pPr>
        <w:pStyle w:val="Heading7"/>
        <w:numPr>
          <w:ilvl w:val="0"/>
          <w:numId w:val="0"/>
        </w:numPr>
        <w:pBdr>
          <w:bottom w:val="single" w:sz="6" w:space="1" w:color="auto"/>
        </w:pBdr>
        <w:ind w:firstLine="720"/>
        <w:rPr>
          <w:rFonts w:ascii="Malgun Gothic" w:eastAsia="Malgun Gothic" w:hAnsi="Malgun Gothic" w:cs="Meiryo"/>
          <w:bCs/>
          <w:sz w:val="16"/>
          <w:szCs w:val="16"/>
        </w:rPr>
      </w:pPr>
      <w:r>
        <w:rPr>
          <w:rFonts w:ascii="Malgun Gothic" w:eastAsia="Malgun Gothic" w:hAnsi="Malgun Gothic" w:cs="Meiryo"/>
          <w:bCs/>
          <w:sz w:val="16"/>
          <w:szCs w:val="16"/>
        </w:rPr>
        <w:t xml:space="preserve">  AL HAMAD B.C </w:t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</w:r>
      <w:r>
        <w:rPr>
          <w:rFonts w:ascii="Malgun Gothic" w:eastAsia="Malgun Gothic" w:hAnsi="Malgun Gothic" w:cs="Meiryo"/>
          <w:bCs/>
          <w:sz w:val="16"/>
          <w:szCs w:val="16"/>
        </w:rPr>
        <w:tab/>
        <w:t>GIZA - EGYPT</w:t>
      </w:r>
      <w:r w:rsidRPr="0015219A">
        <w:rPr>
          <w:rFonts w:ascii="Malgun Gothic" w:eastAsia="Malgun Gothic" w:hAnsi="Malgun Gothic" w:cs="Meiryo"/>
          <w:bCs/>
          <w:sz w:val="16"/>
          <w:szCs w:val="16"/>
        </w:rPr>
        <w:t xml:space="preserve">                                                 </w:t>
      </w:r>
      <w:r>
        <w:rPr>
          <w:rFonts w:ascii="Malgun Gothic" w:eastAsia="Malgun Gothic" w:hAnsi="Malgun Gothic" w:cs="Meiryo"/>
          <w:bCs/>
          <w:sz w:val="16"/>
          <w:szCs w:val="16"/>
        </w:rPr>
        <w:t xml:space="preserve">                    </w:t>
      </w:r>
      <w:r w:rsidRPr="00181441">
        <w:rPr>
          <w:rFonts w:ascii="Malgun Gothic" w:eastAsia="Malgun Gothic" w:hAnsi="Malgun Gothic" w:cs="Meiryo"/>
          <w:b w:val="0"/>
          <w:sz w:val="18"/>
          <w:szCs w:val="18"/>
        </w:rPr>
        <w:t xml:space="preserve">  </w:t>
      </w:r>
    </w:p>
    <w:p w:rsidR="00862D5B" w:rsidRPr="00862D5B" w:rsidRDefault="00862D5B" w:rsidP="00862D5B">
      <w:pPr>
        <w:rPr>
          <w:rFonts w:ascii="Malgun Gothic" w:eastAsia="Malgun Gothic" w:hAnsi="Malgun Gothic" w:cs="Meiryo"/>
          <w:sz w:val="16"/>
          <w:szCs w:val="16"/>
        </w:rPr>
      </w:pPr>
      <w:r w:rsidRPr="00862D5B">
        <w:rPr>
          <w:rFonts w:ascii="Malgun Gothic" w:eastAsia="Malgun Gothic" w:hAnsi="Malgun Gothic" w:cs="Meiryo"/>
          <w:sz w:val="16"/>
          <w:szCs w:val="16"/>
        </w:rPr>
        <w:t>Applying all computer services and internet services.</w:t>
      </w:r>
    </w:p>
    <w:p w:rsidR="00862D5B" w:rsidRPr="00862D5B" w:rsidRDefault="00862D5B" w:rsidP="00862D5B">
      <w:pPr>
        <w:rPr>
          <w:rFonts w:ascii="Malgun Gothic" w:eastAsia="Malgun Gothic" w:hAnsi="Malgun Gothic" w:cs="Meiryo"/>
          <w:sz w:val="16"/>
          <w:szCs w:val="16"/>
        </w:rPr>
      </w:pPr>
    </w:p>
    <w:p w:rsidR="004A3E57" w:rsidRPr="004A3E57" w:rsidRDefault="00181441" w:rsidP="00DA3AC9">
      <w:pPr>
        <w:pBdr>
          <w:bottom w:val="single" w:sz="6" w:space="1" w:color="auto"/>
        </w:pBdr>
        <w:ind w:left="360"/>
        <w:rPr>
          <w:rFonts w:ascii="Malgun Gothic" w:eastAsia="Malgun Gothic" w:hAnsi="Malgun Gothic" w:cs="Meiryo"/>
          <w:b/>
          <w:bCs/>
          <w:caps/>
          <w:sz w:val="18"/>
          <w:szCs w:val="18"/>
        </w:rPr>
      </w:pPr>
      <w:r w:rsidRPr="00181441">
        <w:rPr>
          <w:rFonts w:ascii="Malgun Gothic" w:eastAsia="Malgun Gothic" w:hAnsi="Malgun Gothic" w:cs="Meiryo"/>
          <w:b/>
          <w:bCs/>
          <w:caps/>
          <w:sz w:val="18"/>
          <w:szCs w:val="18"/>
        </w:rPr>
        <w:t>SPECIFIC SKILLS:</w:t>
      </w:r>
    </w:p>
    <w:p w:rsidR="00181441" w:rsidRPr="00181441" w:rsidRDefault="00181441" w:rsidP="009C6AA3">
      <w:pPr>
        <w:numPr>
          <w:ilvl w:val="0"/>
          <w:numId w:val="18"/>
        </w:numPr>
        <w:autoSpaceDE w:val="0"/>
        <w:autoSpaceDN w:val="0"/>
        <w:adjustRightInd w:val="0"/>
        <w:rPr>
          <w:rFonts w:ascii="Malgun Gothic" w:eastAsia="Malgun Gothic" w:hAnsi="Malgun Gothic" w:cs="Meiryo"/>
          <w:sz w:val="16"/>
          <w:szCs w:val="16"/>
        </w:rPr>
      </w:pPr>
      <w:r w:rsidRPr="00181441">
        <w:rPr>
          <w:rFonts w:ascii="Malgun Gothic" w:eastAsia="Malgun Gothic" w:hAnsi="Malgun Gothic" w:cs="Meiryo"/>
          <w:sz w:val="16"/>
          <w:szCs w:val="16"/>
        </w:rPr>
        <w:t>Able to work effectively and efficiently with a large number of customers.</w:t>
      </w:r>
    </w:p>
    <w:p w:rsidR="00181441" w:rsidRPr="00181441" w:rsidRDefault="00181441" w:rsidP="009C6AA3">
      <w:pPr>
        <w:numPr>
          <w:ilvl w:val="0"/>
          <w:numId w:val="18"/>
        </w:numPr>
        <w:autoSpaceDE w:val="0"/>
        <w:autoSpaceDN w:val="0"/>
        <w:adjustRightInd w:val="0"/>
        <w:rPr>
          <w:rFonts w:ascii="Malgun Gothic" w:eastAsia="Malgun Gothic" w:hAnsi="Malgun Gothic" w:cs="Meiryo"/>
          <w:sz w:val="16"/>
          <w:szCs w:val="16"/>
        </w:rPr>
      </w:pPr>
      <w:r w:rsidRPr="00181441">
        <w:rPr>
          <w:rFonts w:ascii="Malgun Gothic" w:eastAsia="Malgun Gothic" w:hAnsi="Malgun Gothic" w:cs="Meiryo"/>
          <w:sz w:val="16"/>
          <w:szCs w:val="16"/>
        </w:rPr>
        <w:t>Excellent negotiation skills.</w:t>
      </w:r>
    </w:p>
    <w:p w:rsidR="00181441" w:rsidRDefault="00181441" w:rsidP="009C6AA3">
      <w:pPr>
        <w:numPr>
          <w:ilvl w:val="0"/>
          <w:numId w:val="18"/>
        </w:numPr>
        <w:autoSpaceDE w:val="0"/>
        <w:autoSpaceDN w:val="0"/>
        <w:adjustRightInd w:val="0"/>
        <w:rPr>
          <w:rFonts w:ascii="Malgun Gothic" w:eastAsia="Malgun Gothic" w:hAnsi="Malgun Gothic" w:cs="Meiryo"/>
          <w:sz w:val="16"/>
          <w:szCs w:val="16"/>
        </w:rPr>
      </w:pPr>
      <w:r w:rsidRPr="00181441">
        <w:rPr>
          <w:rFonts w:ascii="Malgun Gothic" w:eastAsia="Malgun Gothic" w:hAnsi="Malgun Gothic" w:cs="Meiryo"/>
          <w:sz w:val="16"/>
          <w:szCs w:val="16"/>
        </w:rPr>
        <w:t>Energetic with strong Interpersonal Skills.</w:t>
      </w:r>
    </w:p>
    <w:p w:rsidR="00181441" w:rsidRDefault="00181441" w:rsidP="009C6AA3">
      <w:pPr>
        <w:numPr>
          <w:ilvl w:val="0"/>
          <w:numId w:val="18"/>
        </w:numPr>
        <w:autoSpaceDE w:val="0"/>
        <w:autoSpaceDN w:val="0"/>
        <w:adjustRightInd w:val="0"/>
        <w:rPr>
          <w:rFonts w:ascii="Malgun Gothic" w:eastAsia="Malgun Gothic" w:hAnsi="Malgun Gothic" w:cs="Meiryo"/>
          <w:sz w:val="16"/>
          <w:szCs w:val="16"/>
        </w:rPr>
      </w:pPr>
      <w:r w:rsidRPr="00181441">
        <w:rPr>
          <w:rFonts w:ascii="Malgun Gothic" w:eastAsia="Malgun Gothic" w:hAnsi="Malgun Gothic" w:cs="Meiryo"/>
          <w:sz w:val="16"/>
          <w:szCs w:val="16"/>
        </w:rPr>
        <w:t>Good standard of IT skills (ERP, MS Office).</w:t>
      </w:r>
    </w:p>
    <w:p w:rsidR="00181441" w:rsidRPr="00181441" w:rsidRDefault="00181441" w:rsidP="009C6AA3">
      <w:pPr>
        <w:numPr>
          <w:ilvl w:val="0"/>
          <w:numId w:val="18"/>
        </w:numPr>
        <w:autoSpaceDE w:val="0"/>
        <w:autoSpaceDN w:val="0"/>
        <w:adjustRightInd w:val="0"/>
        <w:rPr>
          <w:rFonts w:ascii="Malgun Gothic" w:eastAsia="Malgun Gothic" w:hAnsi="Malgun Gothic" w:cs="Meiryo"/>
          <w:sz w:val="16"/>
          <w:szCs w:val="16"/>
        </w:rPr>
      </w:pPr>
      <w:r w:rsidRPr="00181441">
        <w:rPr>
          <w:rFonts w:ascii="Malgun Gothic" w:eastAsia="Malgun Gothic" w:hAnsi="Malgun Gothic" w:cs="Meiryo"/>
          <w:sz w:val="16"/>
          <w:szCs w:val="16"/>
        </w:rPr>
        <w:t>Customer loans – Web facing System.</w:t>
      </w:r>
    </w:p>
    <w:p w:rsidR="00181441" w:rsidRPr="00181441" w:rsidRDefault="00181441" w:rsidP="009C6AA3">
      <w:pPr>
        <w:numPr>
          <w:ilvl w:val="0"/>
          <w:numId w:val="18"/>
        </w:numPr>
        <w:autoSpaceDE w:val="0"/>
        <w:autoSpaceDN w:val="0"/>
        <w:adjustRightInd w:val="0"/>
        <w:rPr>
          <w:rFonts w:ascii="Malgun Gothic" w:eastAsia="Malgun Gothic" w:hAnsi="Malgun Gothic" w:cs="Meiryo"/>
          <w:sz w:val="16"/>
          <w:szCs w:val="16"/>
        </w:rPr>
      </w:pPr>
      <w:r w:rsidRPr="00181441">
        <w:rPr>
          <w:rFonts w:ascii="Malgun Gothic" w:eastAsia="Malgun Gothic" w:hAnsi="Malgun Gothic" w:cs="Meiryo"/>
          <w:sz w:val="16"/>
          <w:szCs w:val="16"/>
        </w:rPr>
        <w:t>Internet Banking/Banking Online – Internet banking administration system (IBMS</w:t>
      </w:r>
      <w:r w:rsidR="0090066C">
        <w:rPr>
          <w:rFonts w:ascii="Malgun Gothic" w:eastAsia="Malgun Gothic" w:hAnsi="Malgun Gothic" w:cs="Meiryo"/>
          <w:sz w:val="16"/>
          <w:szCs w:val="16"/>
        </w:rPr>
        <w:t>)</w:t>
      </w:r>
    </w:p>
    <w:p w:rsidR="00906598" w:rsidRDefault="00181441" w:rsidP="009C6AA3">
      <w:pPr>
        <w:numPr>
          <w:ilvl w:val="0"/>
          <w:numId w:val="18"/>
        </w:numPr>
        <w:autoSpaceDE w:val="0"/>
        <w:autoSpaceDN w:val="0"/>
        <w:adjustRightInd w:val="0"/>
        <w:rPr>
          <w:rFonts w:ascii="Malgun Gothic" w:eastAsia="Malgun Gothic" w:hAnsi="Malgun Gothic" w:cs="Meiryo"/>
          <w:sz w:val="16"/>
          <w:szCs w:val="16"/>
        </w:rPr>
      </w:pPr>
      <w:r w:rsidRPr="00181441">
        <w:rPr>
          <w:rFonts w:ascii="Malgun Gothic" w:eastAsia="Malgun Gothic" w:hAnsi="Malgun Gothic" w:cs="Meiryo"/>
          <w:sz w:val="16"/>
          <w:szCs w:val="16"/>
        </w:rPr>
        <w:t xml:space="preserve">Master Debit Card – CMS Card Management system (provided by </w:t>
      </w:r>
      <w:proofErr w:type="spellStart"/>
      <w:r w:rsidRPr="00181441">
        <w:rPr>
          <w:rFonts w:ascii="Malgun Gothic" w:eastAsia="Malgun Gothic" w:hAnsi="Malgun Gothic" w:cs="Meiryo"/>
          <w:sz w:val="16"/>
          <w:szCs w:val="16"/>
        </w:rPr>
        <w:t>Euronet</w:t>
      </w:r>
      <w:proofErr w:type="spellEnd"/>
      <w:r w:rsidRPr="00181441">
        <w:rPr>
          <w:rFonts w:ascii="Malgun Gothic" w:eastAsia="Malgun Gothic" w:hAnsi="Malgun Gothic" w:cs="Meiryo"/>
          <w:sz w:val="16"/>
          <w:szCs w:val="16"/>
        </w:rPr>
        <w:t xml:space="preserve"> Middle east).</w:t>
      </w:r>
    </w:p>
    <w:p w:rsidR="00181441" w:rsidRPr="00181441" w:rsidRDefault="00181441" w:rsidP="009C6AA3">
      <w:pPr>
        <w:numPr>
          <w:ilvl w:val="0"/>
          <w:numId w:val="18"/>
        </w:numPr>
        <w:autoSpaceDE w:val="0"/>
        <w:autoSpaceDN w:val="0"/>
        <w:adjustRightInd w:val="0"/>
        <w:rPr>
          <w:rFonts w:ascii="Malgun Gothic" w:eastAsia="Malgun Gothic" w:hAnsi="Malgun Gothic" w:cs="Meiryo"/>
          <w:sz w:val="16"/>
          <w:szCs w:val="16"/>
        </w:rPr>
      </w:pPr>
      <w:r w:rsidRPr="00181441">
        <w:rPr>
          <w:rFonts w:ascii="Malgun Gothic" w:eastAsia="Malgun Gothic" w:hAnsi="Malgun Gothic" w:cs="Meiryo"/>
          <w:sz w:val="16"/>
          <w:szCs w:val="16"/>
        </w:rPr>
        <w:t>Master Credit Card – AFS Arab Financial System.</w:t>
      </w:r>
    </w:p>
    <w:p w:rsidR="001217F8" w:rsidRDefault="00181441" w:rsidP="009C6AA3">
      <w:pPr>
        <w:numPr>
          <w:ilvl w:val="0"/>
          <w:numId w:val="18"/>
        </w:numPr>
        <w:autoSpaceDE w:val="0"/>
        <w:autoSpaceDN w:val="0"/>
        <w:adjustRightInd w:val="0"/>
        <w:rPr>
          <w:rFonts w:ascii="Malgun Gothic" w:eastAsia="Malgun Gothic" w:hAnsi="Malgun Gothic" w:cs="Meiryo"/>
          <w:sz w:val="16"/>
          <w:szCs w:val="16"/>
        </w:rPr>
      </w:pPr>
      <w:r w:rsidRPr="00181441">
        <w:rPr>
          <w:rFonts w:ascii="Malgun Gothic" w:eastAsia="Malgun Gothic" w:hAnsi="Malgun Gothic" w:cs="Meiryo"/>
          <w:sz w:val="16"/>
          <w:szCs w:val="16"/>
        </w:rPr>
        <w:t xml:space="preserve">Automatic Teller Machine Monitoring – </w:t>
      </w:r>
      <w:proofErr w:type="spellStart"/>
      <w:r w:rsidRPr="00181441">
        <w:rPr>
          <w:rFonts w:ascii="Malgun Gothic" w:eastAsia="Malgun Gothic" w:hAnsi="Malgun Gothic" w:cs="Meiryo"/>
          <w:sz w:val="16"/>
          <w:szCs w:val="16"/>
        </w:rPr>
        <w:t>Euronet</w:t>
      </w:r>
      <w:proofErr w:type="spellEnd"/>
      <w:r w:rsidRPr="00181441">
        <w:rPr>
          <w:rFonts w:ascii="Malgun Gothic" w:eastAsia="Malgun Gothic" w:hAnsi="Malgun Gothic" w:cs="Meiryo"/>
          <w:sz w:val="16"/>
          <w:szCs w:val="16"/>
        </w:rPr>
        <w:t xml:space="preserve"> Middle East.</w:t>
      </w:r>
    </w:p>
    <w:p w:rsidR="00181441" w:rsidRDefault="00181441" w:rsidP="009C6AA3">
      <w:pPr>
        <w:numPr>
          <w:ilvl w:val="0"/>
          <w:numId w:val="18"/>
        </w:numPr>
        <w:autoSpaceDE w:val="0"/>
        <w:autoSpaceDN w:val="0"/>
        <w:adjustRightInd w:val="0"/>
        <w:rPr>
          <w:rFonts w:ascii="Malgun Gothic" w:eastAsia="Malgun Gothic" w:hAnsi="Malgun Gothic" w:cs="Meiryo"/>
          <w:sz w:val="16"/>
          <w:szCs w:val="16"/>
        </w:rPr>
      </w:pPr>
      <w:r w:rsidRPr="00181441">
        <w:rPr>
          <w:rFonts w:ascii="Malgun Gothic" w:eastAsia="Malgun Gothic" w:hAnsi="Malgun Gothic" w:cs="Meiryo"/>
          <w:sz w:val="16"/>
          <w:szCs w:val="16"/>
        </w:rPr>
        <w:t>Banking Transaction for the Branch – Silver lake Branch Delivery System</w:t>
      </w:r>
    </w:p>
    <w:p w:rsidR="009C6AA3" w:rsidRDefault="009C6AA3" w:rsidP="009C6AA3">
      <w:pPr>
        <w:autoSpaceDE w:val="0"/>
        <w:autoSpaceDN w:val="0"/>
        <w:adjustRightInd w:val="0"/>
        <w:rPr>
          <w:rFonts w:ascii="Malgun Gothic" w:eastAsia="Malgun Gothic" w:hAnsi="Malgun Gothic" w:cs="Meiryo"/>
          <w:sz w:val="16"/>
          <w:szCs w:val="16"/>
        </w:rPr>
      </w:pPr>
    </w:p>
    <w:p w:rsidR="00932A96" w:rsidRPr="004A3E57" w:rsidRDefault="00862D5B" w:rsidP="00862D5B">
      <w:pPr>
        <w:pBdr>
          <w:bottom w:val="single" w:sz="6" w:space="1" w:color="auto"/>
        </w:pBdr>
        <w:ind w:left="360"/>
        <w:rPr>
          <w:rFonts w:ascii="Malgun Gothic" w:eastAsia="Malgun Gothic" w:hAnsi="Malgun Gothic" w:cs="Meiryo"/>
          <w:b/>
          <w:bCs/>
          <w:caps/>
          <w:sz w:val="18"/>
          <w:szCs w:val="18"/>
        </w:rPr>
      </w:pPr>
      <w:r>
        <w:rPr>
          <w:rFonts w:ascii="Malgun Gothic" w:eastAsia="Malgun Gothic" w:hAnsi="Malgun Gothic" w:cs="Meiryo"/>
          <w:b/>
          <w:bCs/>
          <w:caps/>
          <w:sz w:val="18"/>
          <w:szCs w:val="18"/>
        </w:rPr>
        <w:t>courses attended</w:t>
      </w:r>
      <w:r w:rsidR="00932A96" w:rsidRPr="00181441">
        <w:rPr>
          <w:rFonts w:ascii="Malgun Gothic" w:eastAsia="Malgun Gothic" w:hAnsi="Malgun Gothic" w:cs="Meiryo"/>
          <w:b/>
          <w:bCs/>
          <w:caps/>
          <w:sz w:val="18"/>
          <w:szCs w:val="18"/>
        </w:rPr>
        <w:t>:</w:t>
      </w:r>
    </w:p>
    <w:p w:rsidR="009C6AA3" w:rsidRDefault="009C6AA3" w:rsidP="009C6AA3">
      <w:pPr>
        <w:autoSpaceDE w:val="0"/>
        <w:autoSpaceDN w:val="0"/>
        <w:adjustRightInd w:val="0"/>
        <w:rPr>
          <w:rFonts w:ascii="Malgun Gothic" w:eastAsia="Malgun Gothic" w:hAnsi="Malgun Gothic" w:cs="Meiryo"/>
          <w:sz w:val="16"/>
          <w:szCs w:val="16"/>
        </w:rPr>
      </w:pPr>
    </w:p>
    <w:p w:rsidR="00932A96" w:rsidRPr="00007477" w:rsidRDefault="00932A96" w:rsidP="00932A96">
      <w:pPr>
        <w:numPr>
          <w:ilvl w:val="0"/>
          <w:numId w:val="25"/>
        </w:numPr>
        <w:tabs>
          <w:tab w:val="clear" w:pos="720"/>
          <w:tab w:val="num" w:pos="360"/>
          <w:tab w:val="right" w:pos="1260"/>
        </w:tabs>
        <w:ind w:left="0" w:firstLine="0"/>
        <w:jc w:val="lowKashida"/>
        <w:rPr>
          <w:rFonts w:ascii="Candara" w:hAnsi="Candara" w:cs="Arial"/>
          <w:i/>
          <w:iCs/>
        </w:rPr>
      </w:pPr>
      <w:r w:rsidRPr="00007477">
        <w:rPr>
          <w:rFonts w:ascii="Candara" w:hAnsi="Candara" w:cs="Arial"/>
          <w:i/>
          <w:iCs/>
        </w:rPr>
        <w:t xml:space="preserve">Windows XP, </w:t>
      </w:r>
      <w:smartTag w:uri="urn:schemas-microsoft-com:office:smarttags" w:element="place">
        <w:r w:rsidRPr="00007477">
          <w:rPr>
            <w:rFonts w:ascii="Candara" w:hAnsi="Candara" w:cs="Arial"/>
            <w:i/>
            <w:iCs/>
          </w:rPr>
          <w:t>VISTA</w:t>
        </w:r>
      </w:smartTag>
      <w:r w:rsidRPr="00007477">
        <w:rPr>
          <w:rFonts w:ascii="Candara" w:hAnsi="Candara" w:cs="Arial"/>
          <w:i/>
          <w:iCs/>
        </w:rPr>
        <w:t xml:space="preserve">  Professional &amp; internet user </w:t>
      </w:r>
    </w:p>
    <w:p w:rsidR="00932A96" w:rsidRPr="00007477" w:rsidRDefault="00932A96" w:rsidP="00932A96">
      <w:pPr>
        <w:numPr>
          <w:ilvl w:val="0"/>
          <w:numId w:val="25"/>
        </w:numPr>
        <w:tabs>
          <w:tab w:val="clear" w:pos="720"/>
          <w:tab w:val="num" w:pos="360"/>
          <w:tab w:val="right" w:pos="1260"/>
        </w:tabs>
        <w:ind w:left="0" w:firstLine="0"/>
        <w:jc w:val="lowKashida"/>
        <w:rPr>
          <w:rFonts w:ascii="Candara" w:hAnsi="Candara" w:cs="Arial"/>
          <w:i/>
          <w:iCs/>
        </w:rPr>
      </w:pPr>
      <w:r w:rsidRPr="00007477">
        <w:rPr>
          <w:rFonts w:ascii="Candara" w:hAnsi="Candara" w:cs="Arial"/>
          <w:i/>
          <w:iCs/>
        </w:rPr>
        <w:t xml:space="preserve"> Professional MS. Office package.</w:t>
      </w:r>
    </w:p>
    <w:p w:rsidR="00932A96" w:rsidRPr="00007477" w:rsidRDefault="00932A96" w:rsidP="00932A96">
      <w:pPr>
        <w:numPr>
          <w:ilvl w:val="0"/>
          <w:numId w:val="25"/>
        </w:numPr>
        <w:tabs>
          <w:tab w:val="clear" w:pos="720"/>
          <w:tab w:val="num" w:pos="360"/>
          <w:tab w:val="right" w:pos="1260"/>
        </w:tabs>
        <w:ind w:left="0" w:firstLine="0"/>
        <w:jc w:val="lowKashida"/>
        <w:rPr>
          <w:rFonts w:ascii="Candara" w:hAnsi="Candara" w:cs="Arial"/>
          <w:i/>
          <w:iCs/>
        </w:rPr>
      </w:pPr>
      <w:r w:rsidRPr="00007477">
        <w:rPr>
          <w:rFonts w:ascii="Candara" w:hAnsi="Candara" w:cs="Arial"/>
          <w:i/>
          <w:iCs/>
        </w:rPr>
        <w:t xml:space="preserve"> Network administration</w:t>
      </w:r>
    </w:p>
    <w:p w:rsidR="00932A96" w:rsidRPr="00007477" w:rsidRDefault="00932A96" w:rsidP="00932A96">
      <w:pPr>
        <w:numPr>
          <w:ilvl w:val="0"/>
          <w:numId w:val="25"/>
        </w:numPr>
        <w:tabs>
          <w:tab w:val="clear" w:pos="720"/>
          <w:tab w:val="num" w:pos="360"/>
          <w:tab w:val="right" w:pos="1260"/>
        </w:tabs>
        <w:ind w:left="0" w:firstLine="0"/>
        <w:jc w:val="lowKashida"/>
        <w:rPr>
          <w:rFonts w:ascii="Candara" w:hAnsi="Candara" w:cs="Arial"/>
          <w:i/>
          <w:iCs/>
        </w:rPr>
      </w:pPr>
      <w:r w:rsidRPr="00007477">
        <w:rPr>
          <w:rFonts w:ascii="Candara" w:hAnsi="Candara" w:cs="Arial"/>
          <w:i/>
          <w:iCs/>
        </w:rPr>
        <w:t xml:space="preserve"> Professional SQL and Data base Touch typing</w:t>
      </w:r>
    </w:p>
    <w:p w:rsidR="00932A96" w:rsidRPr="00007477" w:rsidRDefault="00932A96" w:rsidP="00932A96">
      <w:pPr>
        <w:numPr>
          <w:ilvl w:val="0"/>
          <w:numId w:val="25"/>
        </w:numPr>
        <w:tabs>
          <w:tab w:val="clear" w:pos="720"/>
          <w:tab w:val="num" w:pos="360"/>
          <w:tab w:val="right" w:pos="1260"/>
        </w:tabs>
        <w:ind w:left="0" w:firstLine="0"/>
        <w:jc w:val="lowKashida"/>
        <w:rPr>
          <w:rFonts w:ascii="Candara" w:hAnsi="Candara" w:cs="Arial"/>
          <w:i/>
          <w:iCs/>
        </w:rPr>
      </w:pPr>
      <w:r w:rsidRPr="00007477">
        <w:rPr>
          <w:rFonts w:ascii="Candara" w:hAnsi="Candara" w:cs="Arial"/>
          <w:i/>
          <w:iCs/>
        </w:rPr>
        <w:t xml:space="preserve"> PC hardware and software maintenance</w:t>
      </w:r>
    </w:p>
    <w:p w:rsidR="00932A96" w:rsidRPr="00007477" w:rsidRDefault="00932A96" w:rsidP="00932A96">
      <w:pPr>
        <w:numPr>
          <w:ilvl w:val="0"/>
          <w:numId w:val="25"/>
        </w:numPr>
        <w:tabs>
          <w:tab w:val="clear" w:pos="720"/>
          <w:tab w:val="num" w:pos="360"/>
          <w:tab w:val="right" w:pos="1260"/>
        </w:tabs>
        <w:ind w:left="0" w:firstLine="0"/>
        <w:jc w:val="lowKashida"/>
        <w:rPr>
          <w:rFonts w:ascii="Candara" w:hAnsi="Candara" w:cs="Arial"/>
          <w:i/>
          <w:iCs/>
        </w:rPr>
      </w:pPr>
      <w:r w:rsidRPr="00007477">
        <w:rPr>
          <w:rFonts w:ascii="Candara" w:hAnsi="Candara" w:cs="Arial"/>
          <w:i/>
          <w:iCs/>
        </w:rPr>
        <w:t xml:space="preserve"> Communication Skills and Presentation Skills</w:t>
      </w:r>
    </w:p>
    <w:p w:rsidR="00932A96" w:rsidRPr="00007477" w:rsidRDefault="00932A96" w:rsidP="00932A96">
      <w:pPr>
        <w:numPr>
          <w:ilvl w:val="0"/>
          <w:numId w:val="25"/>
        </w:numPr>
        <w:tabs>
          <w:tab w:val="clear" w:pos="720"/>
          <w:tab w:val="num" w:pos="360"/>
          <w:tab w:val="right" w:pos="1260"/>
        </w:tabs>
        <w:ind w:left="0" w:firstLine="0"/>
        <w:jc w:val="lowKashida"/>
        <w:rPr>
          <w:rFonts w:ascii="Candara" w:hAnsi="Candara" w:cs="Arial"/>
          <w:i/>
          <w:iCs/>
        </w:rPr>
      </w:pPr>
      <w:r w:rsidRPr="00007477">
        <w:rPr>
          <w:rFonts w:ascii="Candara" w:hAnsi="Candara" w:cs="Arial"/>
          <w:i/>
          <w:iCs/>
        </w:rPr>
        <w:t xml:space="preserve"> Touch typing </w:t>
      </w:r>
    </w:p>
    <w:p w:rsidR="00932A96" w:rsidRPr="005008FA" w:rsidRDefault="00932A96" w:rsidP="00932A96">
      <w:pPr>
        <w:numPr>
          <w:ilvl w:val="0"/>
          <w:numId w:val="25"/>
        </w:numPr>
        <w:tabs>
          <w:tab w:val="clear" w:pos="720"/>
          <w:tab w:val="num" w:pos="360"/>
          <w:tab w:val="right" w:pos="1260"/>
        </w:tabs>
        <w:ind w:left="0" w:firstLine="0"/>
        <w:jc w:val="lowKashida"/>
        <w:rPr>
          <w:rFonts w:ascii="Candara" w:hAnsi="Candara" w:cs="Arial"/>
          <w:i/>
          <w:iCs/>
        </w:rPr>
      </w:pPr>
      <w:r>
        <w:rPr>
          <w:rFonts w:ascii="Candara" w:hAnsi="Candara" w:cs="Arial"/>
          <w:i/>
          <w:iCs/>
        </w:rPr>
        <w:t xml:space="preserve"> </w:t>
      </w:r>
      <w:proofErr w:type="spellStart"/>
      <w:r w:rsidRPr="001900B4">
        <w:rPr>
          <w:rFonts w:ascii="Candara" w:hAnsi="Candara" w:cs="Arial"/>
          <w:i/>
          <w:iCs/>
        </w:rPr>
        <w:t>Anti money</w:t>
      </w:r>
      <w:proofErr w:type="spellEnd"/>
      <w:r w:rsidRPr="001900B4">
        <w:rPr>
          <w:rFonts w:ascii="Candara" w:hAnsi="Candara" w:cs="Arial"/>
          <w:i/>
          <w:iCs/>
        </w:rPr>
        <w:t xml:space="preserve"> laundry </w:t>
      </w:r>
    </w:p>
    <w:p w:rsidR="009C6AA3" w:rsidRPr="004A3E57" w:rsidRDefault="009C6AA3" w:rsidP="009C6AA3">
      <w:pPr>
        <w:autoSpaceDE w:val="0"/>
        <w:autoSpaceDN w:val="0"/>
        <w:adjustRightInd w:val="0"/>
        <w:rPr>
          <w:rFonts w:ascii="Malgun Gothic" w:eastAsia="Malgun Gothic" w:hAnsi="Malgun Gothic" w:cs="Meiryo"/>
          <w:sz w:val="16"/>
          <w:szCs w:val="16"/>
        </w:rPr>
      </w:pPr>
    </w:p>
    <w:p w:rsidR="0090066C" w:rsidRDefault="0090066C" w:rsidP="0090066C">
      <w:pPr>
        <w:pBdr>
          <w:bottom w:val="single" w:sz="12" w:space="1" w:color="auto"/>
        </w:pBdr>
        <w:tabs>
          <w:tab w:val="num" w:pos="2160"/>
        </w:tabs>
        <w:rPr>
          <w:rFonts w:ascii="Malgun Gothic" w:eastAsia="Malgun Gothic" w:hAnsi="Malgun Gothic" w:cs="Meiryo"/>
          <w:b/>
          <w:bCs/>
          <w:sz w:val="16"/>
          <w:szCs w:val="16"/>
        </w:rPr>
      </w:pPr>
      <w:r w:rsidRPr="0090066C">
        <w:rPr>
          <w:rFonts w:ascii="Malgun Gothic" w:eastAsia="Malgun Gothic" w:hAnsi="Malgun Gothic" w:cs="Meiryo"/>
          <w:b/>
          <w:bCs/>
          <w:sz w:val="16"/>
          <w:szCs w:val="16"/>
        </w:rPr>
        <w:t>EDUCATIONAL ATTAINMENT</w:t>
      </w:r>
    </w:p>
    <w:p w:rsidR="00932A96" w:rsidRDefault="00181441" w:rsidP="00C72937">
      <w:pPr>
        <w:autoSpaceDE w:val="0"/>
        <w:autoSpaceDN w:val="0"/>
        <w:adjustRightInd w:val="0"/>
        <w:rPr>
          <w:rFonts w:ascii="Malgun Gothic" w:eastAsia="Malgun Gothic" w:hAnsi="Malgun Gothic" w:cs="Meiryo"/>
          <w:sz w:val="16"/>
          <w:szCs w:val="16"/>
        </w:rPr>
      </w:pPr>
      <w:r w:rsidRPr="0090066C">
        <w:rPr>
          <w:rFonts w:ascii="Malgun Gothic" w:eastAsia="Malgun Gothic" w:hAnsi="Malgun Gothic" w:cs="Meiryo"/>
          <w:b/>
          <w:bCs/>
          <w:sz w:val="16"/>
          <w:szCs w:val="16"/>
        </w:rPr>
        <w:t>College Graduate</w:t>
      </w:r>
      <w:r w:rsidRPr="0090066C">
        <w:rPr>
          <w:rFonts w:ascii="Malgun Gothic" w:eastAsia="Malgun Gothic" w:hAnsi="Malgun Gothic" w:cs="Meiryo"/>
          <w:sz w:val="16"/>
          <w:szCs w:val="16"/>
        </w:rPr>
        <w:t>:</w:t>
      </w:r>
      <w:r w:rsidR="0090066C">
        <w:rPr>
          <w:rFonts w:ascii="Malgun Gothic" w:eastAsia="Malgun Gothic" w:hAnsi="Malgun Gothic" w:cs="Meiryo"/>
          <w:sz w:val="16"/>
          <w:szCs w:val="16"/>
        </w:rPr>
        <w:tab/>
      </w:r>
      <w:r w:rsidR="0090066C">
        <w:rPr>
          <w:rFonts w:ascii="Malgun Gothic" w:eastAsia="Malgun Gothic" w:hAnsi="Malgun Gothic" w:cs="Meiryo"/>
          <w:sz w:val="16"/>
          <w:szCs w:val="16"/>
        </w:rPr>
        <w:tab/>
      </w:r>
      <w:r w:rsidR="0090066C">
        <w:rPr>
          <w:rFonts w:ascii="Malgun Gothic" w:eastAsia="Malgun Gothic" w:hAnsi="Malgun Gothic" w:cs="Meiryo"/>
          <w:sz w:val="16"/>
          <w:szCs w:val="16"/>
        </w:rPr>
        <w:tab/>
      </w:r>
      <w:r w:rsidR="0090066C">
        <w:rPr>
          <w:rFonts w:ascii="Malgun Gothic" w:eastAsia="Malgun Gothic" w:hAnsi="Malgun Gothic" w:cs="Meiryo"/>
          <w:sz w:val="16"/>
          <w:szCs w:val="16"/>
        </w:rPr>
        <w:tab/>
      </w:r>
      <w:r w:rsidR="0090066C">
        <w:rPr>
          <w:rFonts w:ascii="Malgun Gothic" w:eastAsia="Malgun Gothic" w:hAnsi="Malgun Gothic" w:cs="Meiryo"/>
          <w:sz w:val="16"/>
          <w:szCs w:val="16"/>
        </w:rPr>
        <w:tab/>
      </w:r>
      <w:r w:rsidR="00932A96" w:rsidRPr="00932A96">
        <w:rPr>
          <w:rFonts w:ascii="Malgun Gothic" w:eastAsia="Malgun Gothic" w:hAnsi="Malgun Gothic" w:cs="Meiryo"/>
          <w:sz w:val="16"/>
          <w:szCs w:val="16"/>
        </w:rPr>
        <w:t xml:space="preserve">Bachelor of Literatures &amp;Arts – </w:t>
      </w:r>
      <w:r w:rsidR="00C72937">
        <w:rPr>
          <w:rFonts w:ascii="Malgun Gothic" w:eastAsia="Malgun Gothic" w:hAnsi="Malgun Gothic" w:cs="Meiryo"/>
          <w:sz w:val="16"/>
          <w:szCs w:val="16"/>
        </w:rPr>
        <w:t>P</w:t>
      </w:r>
      <w:r w:rsidR="00932A96" w:rsidRPr="00932A96">
        <w:rPr>
          <w:rFonts w:ascii="Malgun Gothic" w:eastAsia="Malgun Gothic" w:hAnsi="Malgun Gothic" w:cs="Meiryo"/>
          <w:sz w:val="16"/>
          <w:szCs w:val="16"/>
        </w:rPr>
        <w:t>sychology Department</w:t>
      </w:r>
      <w:r w:rsidR="00932A96" w:rsidRPr="0090066C">
        <w:rPr>
          <w:rFonts w:ascii="Malgun Gothic" w:eastAsia="Malgun Gothic" w:hAnsi="Malgun Gothic" w:cs="Meiryo"/>
          <w:sz w:val="16"/>
          <w:szCs w:val="16"/>
        </w:rPr>
        <w:t xml:space="preserve"> </w:t>
      </w:r>
    </w:p>
    <w:p w:rsidR="00932A96" w:rsidRDefault="00932A96" w:rsidP="004A3E57">
      <w:pPr>
        <w:tabs>
          <w:tab w:val="num" w:pos="2160"/>
        </w:tabs>
        <w:rPr>
          <w:rFonts w:ascii="Candara" w:hAnsi="Candara" w:cs="Arial"/>
          <w:i/>
        </w:rPr>
      </w:pPr>
      <w:r>
        <w:rPr>
          <w:rFonts w:ascii="Candara" w:hAnsi="Candara" w:cs="Arial"/>
          <w:i/>
        </w:rPr>
        <w:tab/>
      </w:r>
      <w:r>
        <w:rPr>
          <w:rFonts w:ascii="Candara" w:hAnsi="Candara" w:cs="Arial"/>
          <w:i/>
        </w:rPr>
        <w:tab/>
      </w:r>
      <w:r>
        <w:rPr>
          <w:rFonts w:ascii="Candara" w:hAnsi="Candara" w:cs="Arial"/>
          <w:i/>
        </w:rPr>
        <w:tab/>
      </w:r>
      <w:r>
        <w:rPr>
          <w:rFonts w:ascii="Candara" w:hAnsi="Candara" w:cs="Arial"/>
          <w:i/>
        </w:rPr>
        <w:tab/>
      </w:r>
      <w:proofErr w:type="spellStart"/>
      <w:r w:rsidRPr="00932A96">
        <w:rPr>
          <w:rFonts w:ascii="Malgun Gothic" w:eastAsia="Malgun Gothic" w:hAnsi="Malgun Gothic" w:cs="Meiryo"/>
          <w:sz w:val="16"/>
          <w:szCs w:val="16"/>
        </w:rPr>
        <w:t>Ain</w:t>
      </w:r>
      <w:proofErr w:type="spellEnd"/>
      <w:r w:rsidRPr="00932A96">
        <w:rPr>
          <w:rFonts w:ascii="Malgun Gothic" w:eastAsia="Malgun Gothic" w:hAnsi="Malgun Gothic" w:cs="Meiryo"/>
          <w:sz w:val="16"/>
          <w:szCs w:val="16"/>
        </w:rPr>
        <w:t xml:space="preserve"> shams </w:t>
      </w:r>
      <w:smartTag w:uri="urn:schemas-microsoft-com:office:smarttags" w:element="PlaceType">
        <w:r w:rsidRPr="00932A96">
          <w:rPr>
            <w:rFonts w:ascii="Malgun Gothic" w:eastAsia="Malgun Gothic" w:hAnsi="Malgun Gothic" w:cs="Meiryo"/>
            <w:sz w:val="16"/>
            <w:szCs w:val="16"/>
          </w:rPr>
          <w:t>University</w:t>
        </w:r>
      </w:smartTag>
      <w:r w:rsidRPr="00932A96">
        <w:rPr>
          <w:rFonts w:ascii="Malgun Gothic" w:eastAsia="Malgun Gothic" w:hAnsi="Malgun Gothic" w:cs="Meiryo"/>
          <w:sz w:val="16"/>
          <w:szCs w:val="16"/>
        </w:rPr>
        <w:t xml:space="preserve"> - Cairo- Egypt</w:t>
      </w:r>
    </w:p>
    <w:p w:rsidR="009C6AA3" w:rsidRDefault="0090066C" w:rsidP="00F5312C">
      <w:pPr>
        <w:tabs>
          <w:tab w:val="num" w:pos="2160"/>
        </w:tabs>
        <w:rPr>
          <w:rFonts w:ascii="Malgun Gothic" w:eastAsia="Malgun Gothic" w:hAnsi="Malgun Gothic" w:cs="Meiryo"/>
          <w:sz w:val="16"/>
          <w:szCs w:val="16"/>
        </w:rPr>
      </w:pPr>
      <w:r>
        <w:rPr>
          <w:rFonts w:ascii="Malgun Gothic" w:eastAsia="Malgun Gothic" w:hAnsi="Malgun Gothic" w:cs="Meiryo"/>
          <w:sz w:val="16"/>
          <w:szCs w:val="16"/>
        </w:rPr>
        <w:tab/>
      </w:r>
      <w:r>
        <w:rPr>
          <w:rFonts w:ascii="Malgun Gothic" w:eastAsia="Malgun Gothic" w:hAnsi="Malgun Gothic" w:cs="Meiryo"/>
          <w:sz w:val="16"/>
          <w:szCs w:val="16"/>
        </w:rPr>
        <w:tab/>
      </w:r>
      <w:r>
        <w:rPr>
          <w:rFonts w:ascii="Malgun Gothic" w:eastAsia="Malgun Gothic" w:hAnsi="Malgun Gothic" w:cs="Meiryo"/>
          <w:sz w:val="16"/>
          <w:szCs w:val="16"/>
        </w:rPr>
        <w:tab/>
      </w:r>
      <w:r>
        <w:rPr>
          <w:rFonts w:ascii="Malgun Gothic" w:eastAsia="Malgun Gothic" w:hAnsi="Malgun Gothic" w:cs="Meiryo"/>
          <w:sz w:val="16"/>
          <w:szCs w:val="16"/>
        </w:rPr>
        <w:tab/>
      </w:r>
      <w:r w:rsidR="00932A96">
        <w:rPr>
          <w:rFonts w:ascii="Malgun Gothic" w:eastAsia="Malgun Gothic" w:hAnsi="Malgun Gothic" w:cs="Meiryo"/>
          <w:sz w:val="16"/>
          <w:szCs w:val="16"/>
        </w:rPr>
        <w:t>Completed June 2005</w:t>
      </w:r>
    </w:p>
    <w:p w:rsidR="009C6AA3" w:rsidRPr="004A3E57" w:rsidRDefault="009C6AA3" w:rsidP="004A3E57">
      <w:pPr>
        <w:tabs>
          <w:tab w:val="num" w:pos="2160"/>
        </w:tabs>
        <w:rPr>
          <w:rFonts w:ascii="Malgun Gothic" w:eastAsia="Malgun Gothic" w:hAnsi="Malgun Gothic" w:cs="Meiryo"/>
          <w:sz w:val="16"/>
          <w:szCs w:val="16"/>
        </w:rPr>
      </w:pPr>
      <w:bookmarkStart w:id="0" w:name="_GoBack"/>
      <w:bookmarkEnd w:id="0"/>
    </w:p>
    <w:sectPr w:rsidR="009C6AA3" w:rsidRPr="004A3E57" w:rsidSect="00FF68E7">
      <w:pgSz w:w="12240" w:h="15840" w:code="1"/>
      <w:pgMar w:top="720" w:right="1260" w:bottom="36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82" w:rsidRDefault="00CA1A82" w:rsidP="005907B6">
      <w:r>
        <w:separator/>
      </w:r>
    </w:p>
  </w:endnote>
  <w:endnote w:type="continuationSeparator" w:id="0">
    <w:p w:rsidR="00CA1A82" w:rsidRDefault="00CA1A82" w:rsidP="0059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82" w:rsidRDefault="00CA1A82" w:rsidP="005907B6">
      <w:r>
        <w:separator/>
      </w:r>
    </w:p>
  </w:footnote>
  <w:footnote w:type="continuationSeparator" w:id="0">
    <w:p w:rsidR="00CA1A82" w:rsidRDefault="00CA1A82" w:rsidP="0059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8F421D0"/>
    <w:multiLevelType w:val="hybridMultilevel"/>
    <w:tmpl w:val="DE16A96A"/>
    <w:lvl w:ilvl="0" w:tplc="79A63A34">
      <w:numFmt w:val="bullet"/>
      <w:lvlText w:val="•"/>
      <w:lvlJc w:val="left"/>
      <w:pPr>
        <w:ind w:left="720" w:hanging="360"/>
      </w:pPr>
      <w:rPr>
        <w:rFonts w:ascii="Malgun Gothic" w:eastAsia="Malgun Gothic" w:hAnsi="Malgun Gothic" w:cs="Meiry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004D3"/>
    <w:multiLevelType w:val="hybridMultilevel"/>
    <w:tmpl w:val="72B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5B4F"/>
    <w:multiLevelType w:val="hybridMultilevel"/>
    <w:tmpl w:val="6F6E2A80"/>
    <w:lvl w:ilvl="0" w:tplc="79A63A34">
      <w:numFmt w:val="bullet"/>
      <w:lvlText w:val="•"/>
      <w:lvlJc w:val="left"/>
      <w:pPr>
        <w:ind w:left="720" w:hanging="360"/>
      </w:pPr>
      <w:rPr>
        <w:rFonts w:ascii="Malgun Gothic" w:eastAsia="Malgun Gothic" w:hAnsi="Malgun Gothic" w:cs="Meiryo" w:hint="eastAsia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179444E"/>
    <w:multiLevelType w:val="hybridMultilevel"/>
    <w:tmpl w:val="69C2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13FCF"/>
    <w:multiLevelType w:val="hybridMultilevel"/>
    <w:tmpl w:val="52FAB7CA"/>
    <w:lvl w:ilvl="0" w:tplc="79A63A34">
      <w:numFmt w:val="bullet"/>
      <w:lvlText w:val="•"/>
      <w:lvlJc w:val="left"/>
      <w:pPr>
        <w:ind w:left="720" w:hanging="360"/>
      </w:pPr>
      <w:rPr>
        <w:rFonts w:ascii="Malgun Gothic" w:eastAsia="Malgun Gothic" w:hAnsi="Malgun Gothic" w:cs="Meiry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E40"/>
    <w:multiLevelType w:val="hybridMultilevel"/>
    <w:tmpl w:val="28FEE5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A5F37B9"/>
    <w:multiLevelType w:val="hybridMultilevel"/>
    <w:tmpl w:val="D8BEA52C"/>
    <w:lvl w:ilvl="0" w:tplc="79A63A3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algun Gothic" w:eastAsia="Malgun Gothic" w:hAnsi="Malgun Gothic" w:cs="Meiryo" w:hint="eastAsia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6101E3"/>
    <w:multiLevelType w:val="hybridMultilevel"/>
    <w:tmpl w:val="27D4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7567F"/>
    <w:multiLevelType w:val="hybridMultilevel"/>
    <w:tmpl w:val="FD50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A7AEB"/>
    <w:multiLevelType w:val="hybridMultilevel"/>
    <w:tmpl w:val="B6AC6DA6"/>
    <w:lvl w:ilvl="0" w:tplc="79A63A34">
      <w:numFmt w:val="bullet"/>
      <w:lvlText w:val="•"/>
      <w:lvlJc w:val="left"/>
      <w:pPr>
        <w:ind w:left="720" w:hanging="360"/>
      </w:pPr>
      <w:rPr>
        <w:rFonts w:ascii="Malgun Gothic" w:eastAsia="Malgun Gothic" w:hAnsi="Malgun Gothic" w:cs="Meiryo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56140"/>
    <w:multiLevelType w:val="hybridMultilevel"/>
    <w:tmpl w:val="2FE49E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1664A5"/>
    <w:multiLevelType w:val="hybridMultilevel"/>
    <w:tmpl w:val="D85E2A42"/>
    <w:lvl w:ilvl="0" w:tplc="79A63A34">
      <w:numFmt w:val="bullet"/>
      <w:lvlText w:val="•"/>
      <w:lvlJc w:val="left"/>
      <w:pPr>
        <w:ind w:left="720" w:hanging="360"/>
      </w:pPr>
      <w:rPr>
        <w:rFonts w:ascii="Malgun Gothic" w:eastAsia="Malgun Gothic" w:hAnsi="Malgun Gothic" w:cs="Meiry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128B7"/>
    <w:multiLevelType w:val="hybridMultilevel"/>
    <w:tmpl w:val="3F66850A"/>
    <w:lvl w:ilvl="0" w:tplc="79A63A34">
      <w:numFmt w:val="bullet"/>
      <w:lvlText w:val="•"/>
      <w:lvlJc w:val="left"/>
      <w:pPr>
        <w:ind w:left="720" w:hanging="360"/>
      </w:pPr>
      <w:rPr>
        <w:rFonts w:ascii="Malgun Gothic" w:eastAsia="Malgun Gothic" w:hAnsi="Malgun Gothic" w:cs="Meiry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F1D7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188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>
    <w:nsid w:val="58A03F3D"/>
    <w:multiLevelType w:val="hybridMultilevel"/>
    <w:tmpl w:val="79A0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042E0"/>
    <w:multiLevelType w:val="hybridMultilevel"/>
    <w:tmpl w:val="9E12A55A"/>
    <w:lvl w:ilvl="0" w:tplc="79A63A34">
      <w:numFmt w:val="bullet"/>
      <w:lvlText w:val="•"/>
      <w:lvlJc w:val="left"/>
      <w:pPr>
        <w:ind w:left="1080" w:hanging="360"/>
      </w:pPr>
      <w:rPr>
        <w:rFonts w:ascii="Malgun Gothic" w:eastAsia="Malgun Gothic" w:hAnsi="Malgun Gothic" w:cs="Meiryo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B47FCD"/>
    <w:multiLevelType w:val="hybridMultilevel"/>
    <w:tmpl w:val="1A84B7B0"/>
    <w:lvl w:ilvl="0" w:tplc="79A63A34">
      <w:numFmt w:val="bullet"/>
      <w:lvlText w:val="•"/>
      <w:lvlJc w:val="left"/>
      <w:pPr>
        <w:ind w:left="1080" w:hanging="360"/>
      </w:pPr>
      <w:rPr>
        <w:rFonts w:ascii="Malgun Gothic" w:eastAsia="Malgun Gothic" w:hAnsi="Malgun Gothic" w:cs="Meiryo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273E0"/>
    <w:multiLevelType w:val="hybridMultilevel"/>
    <w:tmpl w:val="6F04680E"/>
    <w:lvl w:ilvl="0" w:tplc="79A63A34">
      <w:numFmt w:val="bullet"/>
      <w:lvlText w:val="•"/>
      <w:lvlJc w:val="left"/>
      <w:pPr>
        <w:ind w:left="720" w:hanging="360"/>
      </w:pPr>
      <w:rPr>
        <w:rFonts w:ascii="Malgun Gothic" w:eastAsia="Malgun Gothic" w:hAnsi="Malgun Gothic" w:cs="Meiryo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F216C"/>
    <w:multiLevelType w:val="hybridMultilevel"/>
    <w:tmpl w:val="7F2066BA"/>
    <w:lvl w:ilvl="0" w:tplc="E9CCDC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D935F1"/>
    <w:multiLevelType w:val="singleLevel"/>
    <w:tmpl w:val="3C807632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24">
    <w:nsid w:val="65FF3BBF"/>
    <w:multiLevelType w:val="hybridMultilevel"/>
    <w:tmpl w:val="81B22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0C7E32"/>
    <w:multiLevelType w:val="hybridMultilevel"/>
    <w:tmpl w:val="2842D186"/>
    <w:lvl w:ilvl="0" w:tplc="79A63A3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algun Gothic" w:eastAsia="Malgun Gothic" w:hAnsi="Malgun Gothic" w:cs="Meiryo" w:hint="eastAsia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D511801"/>
    <w:multiLevelType w:val="hybridMultilevel"/>
    <w:tmpl w:val="677A3122"/>
    <w:lvl w:ilvl="0" w:tplc="79A63A34">
      <w:numFmt w:val="bullet"/>
      <w:lvlText w:val="•"/>
      <w:lvlJc w:val="left"/>
      <w:pPr>
        <w:ind w:left="720" w:hanging="360"/>
      </w:pPr>
      <w:rPr>
        <w:rFonts w:ascii="Malgun Gothic" w:eastAsia="Malgun Gothic" w:hAnsi="Malgun Gothic" w:cs="Meiryo" w:hint="eastAsia"/>
      </w:rPr>
    </w:lvl>
    <w:lvl w:ilvl="1" w:tplc="79A63A34">
      <w:numFmt w:val="bullet"/>
      <w:lvlText w:val="•"/>
      <w:lvlJc w:val="left"/>
      <w:pPr>
        <w:ind w:left="720" w:hanging="360"/>
      </w:pPr>
      <w:rPr>
        <w:rFonts w:ascii="Malgun Gothic" w:eastAsia="Malgun Gothic" w:hAnsi="Malgun Gothic" w:cs="Meiryo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14A04"/>
    <w:multiLevelType w:val="hybridMultilevel"/>
    <w:tmpl w:val="33A48420"/>
    <w:lvl w:ilvl="0" w:tplc="79A63A34">
      <w:numFmt w:val="bullet"/>
      <w:lvlText w:val="•"/>
      <w:lvlJc w:val="left"/>
      <w:pPr>
        <w:ind w:left="778" w:hanging="360"/>
      </w:pPr>
      <w:rPr>
        <w:rFonts w:ascii="Malgun Gothic" w:eastAsia="Malgun Gothic" w:hAnsi="Malgun Gothic" w:cs="Meiryo" w:hint="eastAsia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>
    <w:nsid w:val="6F491C2A"/>
    <w:multiLevelType w:val="hybridMultilevel"/>
    <w:tmpl w:val="3748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454DB"/>
    <w:multiLevelType w:val="hybridMultilevel"/>
    <w:tmpl w:val="20E4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B2888"/>
    <w:multiLevelType w:val="hybridMultilevel"/>
    <w:tmpl w:val="3BF226FA"/>
    <w:lvl w:ilvl="0" w:tplc="79A63A34">
      <w:numFmt w:val="bullet"/>
      <w:lvlText w:val="•"/>
      <w:lvlJc w:val="left"/>
      <w:pPr>
        <w:ind w:left="720" w:hanging="360"/>
      </w:pPr>
      <w:rPr>
        <w:rFonts w:ascii="Malgun Gothic" w:eastAsia="Malgun Gothic" w:hAnsi="Malgun Gothic" w:cs="Meiryo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7"/>
  </w:num>
  <w:num w:numId="4">
    <w:abstractNumId w:val="27"/>
  </w:num>
  <w:num w:numId="5">
    <w:abstractNumId w:val="4"/>
  </w:num>
  <w:num w:numId="6">
    <w:abstractNumId w:val="6"/>
  </w:num>
  <w:num w:numId="7">
    <w:abstractNumId w:val="21"/>
  </w:num>
  <w:num w:numId="8">
    <w:abstractNumId w:val="15"/>
  </w:num>
  <w:num w:numId="9">
    <w:abstractNumId w:val="29"/>
  </w:num>
  <w:num w:numId="10">
    <w:abstractNumId w:val="5"/>
  </w:num>
  <w:num w:numId="11">
    <w:abstractNumId w:val="28"/>
  </w:num>
  <w:num w:numId="12">
    <w:abstractNumId w:val="19"/>
  </w:num>
  <w:num w:numId="13">
    <w:abstractNumId w:val="26"/>
  </w:num>
  <w:num w:numId="14">
    <w:abstractNumId w:val="8"/>
  </w:num>
  <w:num w:numId="15">
    <w:abstractNumId w:val="9"/>
  </w:num>
  <w:num w:numId="16">
    <w:abstractNumId w:val="12"/>
  </w:num>
  <w:num w:numId="17">
    <w:abstractNumId w:val="24"/>
  </w:num>
  <w:num w:numId="18">
    <w:abstractNumId w:val="20"/>
  </w:num>
  <w:num w:numId="19">
    <w:abstractNumId w:val="11"/>
  </w:num>
  <w:num w:numId="20">
    <w:abstractNumId w:val="30"/>
  </w:num>
  <w:num w:numId="21">
    <w:abstractNumId w:val="13"/>
  </w:num>
  <w:num w:numId="22">
    <w:abstractNumId w:val="16"/>
  </w:num>
  <w:num w:numId="23">
    <w:abstractNumId w:val="10"/>
  </w:num>
  <w:num w:numId="24">
    <w:abstractNumId w:val="7"/>
  </w:num>
  <w:num w:numId="25">
    <w:abstractNumId w:val="22"/>
  </w:num>
  <w:num w:numId="26">
    <w:abstractNumId w:val="18"/>
  </w:num>
  <w:num w:numId="2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5B4"/>
    <w:rsid w:val="00003F44"/>
    <w:rsid w:val="00012FA6"/>
    <w:rsid w:val="000147AA"/>
    <w:rsid w:val="00017099"/>
    <w:rsid w:val="0002409D"/>
    <w:rsid w:val="000247C5"/>
    <w:rsid w:val="00027BFB"/>
    <w:rsid w:val="0003713C"/>
    <w:rsid w:val="000606C0"/>
    <w:rsid w:val="000853DF"/>
    <w:rsid w:val="000A1750"/>
    <w:rsid w:val="000B2D97"/>
    <w:rsid w:val="000B4251"/>
    <w:rsid w:val="000B58F4"/>
    <w:rsid w:val="000E05D1"/>
    <w:rsid w:val="000F232C"/>
    <w:rsid w:val="000F2923"/>
    <w:rsid w:val="000F3AD1"/>
    <w:rsid w:val="000F775A"/>
    <w:rsid w:val="001154B3"/>
    <w:rsid w:val="001217F8"/>
    <w:rsid w:val="00133CD0"/>
    <w:rsid w:val="00151A22"/>
    <w:rsid w:val="0015219A"/>
    <w:rsid w:val="00163050"/>
    <w:rsid w:val="001661AA"/>
    <w:rsid w:val="00181441"/>
    <w:rsid w:val="00187627"/>
    <w:rsid w:val="00187EC6"/>
    <w:rsid w:val="001B5FDC"/>
    <w:rsid w:val="001D33C0"/>
    <w:rsid w:val="001D56FE"/>
    <w:rsid w:val="001F1696"/>
    <w:rsid w:val="001F67BD"/>
    <w:rsid w:val="00205FBD"/>
    <w:rsid w:val="002108D2"/>
    <w:rsid w:val="002137AC"/>
    <w:rsid w:val="0025736B"/>
    <w:rsid w:val="00270B53"/>
    <w:rsid w:val="00273501"/>
    <w:rsid w:val="002746D9"/>
    <w:rsid w:val="00276979"/>
    <w:rsid w:val="002933CD"/>
    <w:rsid w:val="002940DF"/>
    <w:rsid w:val="002B262F"/>
    <w:rsid w:val="002D20EC"/>
    <w:rsid w:val="002D49CC"/>
    <w:rsid w:val="002D699D"/>
    <w:rsid w:val="002E1F7D"/>
    <w:rsid w:val="002F5B83"/>
    <w:rsid w:val="002F72B4"/>
    <w:rsid w:val="00304C9F"/>
    <w:rsid w:val="0030550D"/>
    <w:rsid w:val="003117B9"/>
    <w:rsid w:val="00330A28"/>
    <w:rsid w:val="00330A87"/>
    <w:rsid w:val="003614CA"/>
    <w:rsid w:val="0038049F"/>
    <w:rsid w:val="003A03D4"/>
    <w:rsid w:val="003D684F"/>
    <w:rsid w:val="003D73D4"/>
    <w:rsid w:val="003F0DAE"/>
    <w:rsid w:val="003F1F36"/>
    <w:rsid w:val="00420386"/>
    <w:rsid w:val="00426EEB"/>
    <w:rsid w:val="00443D00"/>
    <w:rsid w:val="00451508"/>
    <w:rsid w:val="004A125B"/>
    <w:rsid w:val="004A3E57"/>
    <w:rsid w:val="004B29F2"/>
    <w:rsid w:val="004B2D9C"/>
    <w:rsid w:val="004D2ACD"/>
    <w:rsid w:val="004F7BBD"/>
    <w:rsid w:val="0050364E"/>
    <w:rsid w:val="0052095E"/>
    <w:rsid w:val="00533E6E"/>
    <w:rsid w:val="005360EA"/>
    <w:rsid w:val="005644A9"/>
    <w:rsid w:val="00571621"/>
    <w:rsid w:val="00584B3E"/>
    <w:rsid w:val="00585923"/>
    <w:rsid w:val="005907B6"/>
    <w:rsid w:val="005F56B7"/>
    <w:rsid w:val="00604AAF"/>
    <w:rsid w:val="00605BC5"/>
    <w:rsid w:val="00613EE5"/>
    <w:rsid w:val="00616EFB"/>
    <w:rsid w:val="006447D9"/>
    <w:rsid w:val="006570B2"/>
    <w:rsid w:val="006648CA"/>
    <w:rsid w:val="006872D6"/>
    <w:rsid w:val="006918FF"/>
    <w:rsid w:val="006A714C"/>
    <w:rsid w:val="006A7B47"/>
    <w:rsid w:val="006C0AD9"/>
    <w:rsid w:val="006D3E0D"/>
    <w:rsid w:val="006D4025"/>
    <w:rsid w:val="006E3DFD"/>
    <w:rsid w:val="006F0031"/>
    <w:rsid w:val="007017F3"/>
    <w:rsid w:val="00726DEC"/>
    <w:rsid w:val="00735526"/>
    <w:rsid w:val="00746F8E"/>
    <w:rsid w:val="007501E2"/>
    <w:rsid w:val="0075612A"/>
    <w:rsid w:val="0078046D"/>
    <w:rsid w:val="0078267C"/>
    <w:rsid w:val="00783881"/>
    <w:rsid w:val="007900F3"/>
    <w:rsid w:val="007A72AE"/>
    <w:rsid w:val="007B3AC1"/>
    <w:rsid w:val="007F514C"/>
    <w:rsid w:val="008125B4"/>
    <w:rsid w:val="00846DA6"/>
    <w:rsid w:val="00862D5B"/>
    <w:rsid w:val="00862E77"/>
    <w:rsid w:val="00871FF7"/>
    <w:rsid w:val="00892D20"/>
    <w:rsid w:val="008958FC"/>
    <w:rsid w:val="008A2555"/>
    <w:rsid w:val="008B49A0"/>
    <w:rsid w:val="008D61D5"/>
    <w:rsid w:val="008F7D16"/>
    <w:rsid w:val="0090066C"/>
    <w:rsid w:val="00903D9E"/>
    <w:rsid w:val="00906598"/>
    <w:rsid w:val="0091252A"/>
    <w:rsid w:val="00932A96"/>
    <w:rsid w:val="00933ADC"/>
    <w:rsid w:val="00943E06"/>
    <w:rsid w:val="00947A01"/>
    <w:rsid w:val="00954F6D"/>
    <w:rsid w:val="009601FF"/>
    <w:rsid w:val="009837F5"/>
    <w:rsid w:val="00984149"/>
    <w:rsid w:val="0099030D"/>
    <w:rsid w:val="009A3242"/>
    <w:rsid w:val="009B5D58"/>
    <w:rsid w:val="009C1792"/>
    <w:rsid w:val="009C6AA3"/>
    <w:rsid w:val="009E1413"/>
    <w:rsid w:val="00A0319C"/>
    <w:rsid w:val="00A0341D"/>
    <w:rsid w:val="00A128CD"/>
    <w:rsid w:val="00A25AB0"/>
    <w:rsid w:val="00A37C2D"/>
    <w:rsid w:val="00A41F88"/>
    <w:rsid w:val="00A506FE"/>
    <w:rsid w:val="00A60CA8"/>
    <w:rsid w:val="00A70459"/>
    <w:rsid w:val="00A933D3"/>
    <w:rsid w:val="00AB4A75"/>
    <w:rsid w:val="00AD0107"/>
    <w:rsid w:val="00AD7B7E"/>
    <w:rsid w:val="00AE7B81"/>
    <w:rsid w:val="00B006C0"/>
    <w:rsid w:val="00B243F3"/>
    <w:rsid w:val="00B37BC1"/>
    <w:rsid w:val="00B57F4C"/>
    <w:rsid w:val="00B616DC"/>
    <w:rsid w:val="00B664A4"/>
    <w:rsid w:val="00B75AAA"/>
    <w:rsid w:val="00B91D3D"/>
    <w:rsid w:val="00BA1EF6"/>
    <w:rsid w:val="00BB0A61"/>
    <w:rsid w:val="00BB4306"/>
    <w:rsid w:val="00BC2E9A"/>
    <w:rsid w:val="00BE1E49"/>
    <w:rsid w:val="00BF3E97"/>
    <w:rsid w:val="00BF64FB"/>
    <w:rsid w:val="00C40EC0"/>
    <w:rsid w:val="00C422E3"/>
    <w:rsid w:val="00C55F80"/>
    <w:rsid w:val="00C56D16"/>
    <w:rsid w:val="00C62CB2"/>
    <w:rsid w:val="00C63BD0"/>
    <w:rsid w:val="00C72937"/>
    <w:rsid w:val="00CA1A82"/>
    <w:rsid w:val="00CB0CAC"/>
    <w:rsid w:val="00CD0FE5"/>
    <w:rsid w:val="00CE6DAD"/>
    <w:rsid w:val="00CF6110"/>
    <w:rsid w:val="00D2009E"/>
    <w:rsid w:val="00D247F4"/>
    <w:rsid w:val="00D31BB9"/>
    <w:rsid w:val="00D31E63"/>
    <w:rsid w:val="00D34414"/>
    <w:rsid w:val="00D5038A"/>
    <w:rsid w:val="00D56D86"/>
    <w:rsid w:val="00D63D40"/>
    <w:rsid w:val="00D90B6E"/>
    <w:rsid w:val="00DA3AC9"/>
    <w:rsid w:val="00DF5D4E"/>
    <w:rsid w:val="00E00C4A"/>
    <w:rsid w:val="00E32736"/>
    <w:rsid w:val="00E401A2"/>
    <w:rsid w:val="00E5069A"/>
    <w:rsid w:val="00E55305"/>
    <w:rsid w:val="00E63C2D"/>
    <w:rsid w:val="00E706C3"/>
    <w:rsid w:val="00EB041A"/>
    <w:rsid w:val="00EB3854"/>
    <w:rsid w:val="00EB3E44"/>
    <w:rsid w:val="00EC1D99"/>
    <w:rsid w:val="00EE3687"/>
    <w:rsid w:val="00EF0218"/>
    <w:rsid w:val="00F013A6"/>
    <w:rsid w:val="00F078A5"/>
    <w:rsid w:val="00F23C1E"/>
    <w:rsid w:val="00F460AD"/>
    <w:rsid w:val="00F5312C"/>
    <w:rsid w:val="00F63062"/>
    <w:rsid w:val="00F720F5"/>
    <w:rsid w:val="00F8161C"/>
    <w:rsid w:val="00F8711E"/>
    <w:rsid w:val="00FA577E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8D2"/>
  </w:style>
  <w:style w:type="paragraph" w:styleId="Heading1">
    <w:name w:val="heading 1"/>
    <w:basedOn w:val="Normal"/>
    <w:next w:val="Normal"/>
    <w:qFormat/>
    <w:rsid w:val="002108D2"/>
    <w:pPr>
      <w:keepNext/>
      <w:numPr>
        <w:numId w:val="3"/>
      </w:numPr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2108D2"/>
    <w:pPr>
      <w:keepNext/>
      <w:numPr>
        <w:ilvl w:val="1"/>
        <w:numId w:val="3"/>
      </w:numPr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108D2"/>
    <w:pPr>
      <w:keepNext/>
      <w:numPr>
        <w:ilvl w:val="2"/>
        <w:numId w:val="3"/>
      </w:numPr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2108D2"/>
    <w:pPr>
      <w:keepNext/>
      <w:numPr>
        <w:ilvl w:val="3"/>
        <w:numId w:val="3"/>
      </w:numPr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108D2"/>
    <w:pPr>
      <w:keepNext/>
      <w:numPr>
        <w:ilvl w:val="4"/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2108D2"/>
    <w:pPr>
      <w:keepNext/>
      <w:numPr>
        <w:ilvl w:val="5"/>
        <w:numId w:val="3"/>
      </w:numPr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rsid w:val="002108D2"/>
    <w:pPr>
      <w:keepNext/>
      <w:numPr>
        <w:ilvl w:val="6"/>
        <w:numId w:val="3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108D2"/>
    <w:pPr>
      <w:keepNext/>
      <w:numPr>
        <w:ilvl w:val="7"/>
        <w:numId w:val="3"/>
      </w:numPr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05BC5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2108D2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character" w:styleId="Hyperlink">
    <w:name w:val="Hyperlink"/>
    <w:rsid w:val="002108D2"/>
    <w:rPr>
      <w:color w:val="0000FF"/>
      <w:u w:val="single"/>
    </w:rPr>
  </w:style>
  <w:style w:type="paragraph" w:customStyle="1" w:styleId="Address2">
    <w:name w:val="Address 2"/>
    <w:basedOn w:val="Normal"/>
    <w:rsid w:val="002108D2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customStyle="1" w:styleId="SectionTitle">
    <w:name w:val="Section Title"/>
    <w:basedOn w:val="Normal"/>
    <w:next w:val="Normal"/>
    <w:autoRedefine/>
    <w:rsid w:val="00A933D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Verdana" w:hAnsi="Verdana"/>
      <w:b/>
      <w:caps/>
      <w:spacing w:val="-10"/>
      <w:position w:val="7"/>
    </w:rPr>
  </w:style>
  <w:style w:type="paragraph" w:styleId="BodyText">
    <w:name w:val="Body Text"/>
    <w:basedOn w:val="Normal"/>
    <w:rsid w:val="002108D2"/>
    <w:pPr>
      <w:spacing w:after="220" w:line="220" w:lineRule="atLeast"/>
      <w:ind w:right="-360"/>
    </w:pPr>
  </w:style>
  <w:style w:type="paragraph" w:customStyle="1" w:styleId="Objective">
    <w:name w:val="Objective"/>
    <w:basedOn w:val="Normal"/>
    <w:next w:val="BodyText"/>
    <w:rsid w:val="002108D2"/>
    <w:pPr>
      <w:spacing w:before="220" w:after="220" w:line="220" w:lineRule="atLeast"/>
    </w:pPr>
  </w:style>
  <w:style w:type="paragraph" w:customStyle="1" w:styleId="Achievement">
    <w:name w:val="Achievement"/>
    <w:basedOn w:val="BodyText"/>
    <w:autoRedefine/>
    <w:rsid w:val="002108D2"/>
    <w:pPr>
      <w:numPr>
        <w:numId w:val="1"/>
      </w:numPr>
      <w:spacing w:after="0" w:line="200" w:lineRule="atLeast"/>
    </w:pPr>
    <w:rPr>
      <w:rFonts w:ascii="Arial" w:hAnsi="Arial"/>
      <w:sz w:val="22"/>
    </w:rPr>
  </w:style>
  <w:style w:type="paragraph" w:customStyle="1" w:styleId="CompanyNameOne">
    <w:name w:val="Company Name One"/>
    <w:basedOn w:val="Normal"/>
    <w:next w:val="Normal"/>
    <w:rsid w:val="002108D2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JobTitle">
    <w:name w:val="Job Title"/>
    <w:next w:val="Achievement"/>
    <w:rsid w:val="002108D2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CompanyName">
    <w:name w:val="Company Name"/>
    <w:basedOn w:val="Normal"/>
    <w:next w:val="Normal"/>
    <w:autoRedefine/>
    <w:rsid w:val="002108D2"/>
    <w:pPr>
      <w:tabs>
        <w:tab w:val="left" w:pos="2232"/>
        <w:tab w:val="right" w:pos="7722"/>
      </w:tabs>
      <w:spacing w:before="220" w:after="40" w:line="220" w:lineRule="atLeast"/>
      <w:ind w:right="-360"/>
    </w:pPr>
    <w:rPr>
      <w:sz w:val="22"/>
    </w:rPr>
  </w:style>
  <w:style w:type="character" w:styleId="FollowedHyperlink">
    <w:name w:val="FollowedHyperlink"/>
    <w:rsid w:val="002108D2"/>
    <w:rPr>
      <w:color w:val="800080"/>
      <w:u w:val="single"/>
    </w:rPr>
  </w:style>
  <w:style w:type="paragraph" w:styleId="BalloonText">
    <w:name w:val="Balloon Text"/>
    <w:basedOn w:val="Normal"/>
    <w:semiHidden/>
    <w:rsid w:val="00B664A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D73D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D73D4"/>
    <w:rPr>
      <w:lang w:val="en-US" w:eastAsia="en-US"/>
    </w:rPr>
  </w:style>
  <w:style w:type="paragraph" w:styleId="NoSpacing">
    <w:name w:val="No Spacing"/>
    <w:uiPriority w:val="99"/>
    <w:qFormat/>
    <w:rsid w:val="00A37C2D"/>
    <w:rPr>
      <w:rFonts w:ascii="Calibri" w:hAnsi="Calibri" w:cs="Arial"/>
      <w:sz w:val="22"/>
      <w:szCs w:val="22"/>
    </w:rPr>
  </w:style>
  <w:style w:type="paragraph" w:customStyle="1" w:styleId="1">
    <w:name w:val="1"/>
    <w:basedOn w:val="Normal"/>
    <w:rsid w:val="00903D9E"/>
    <w:pPr>
      <w:spacing w:after="160" w:line="240" w:lineRule="exact"/>
    </w:pPr>
    <w:rPr>
      <w:rFonts w:ascii="Arial" w:hAnsi="Arial"/>
      <w:sz w:val="24"/>
      <w:szCs w:val="22"/>
      <w:lang w:val="en-GB" w:eastAsia="en-GB"/>
    </w:rPr>
  </w:style>
  <w:style w:type="paragraph" w:styleId="Header">
    <w:name w:val="header"/>
    <w:basedOn w:val="Normal"/>
    <w:link w:val="HeaderChar"/>
    <w:rsid w:val="00590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07B6"/>
  </w:style>
  <w:style w:type="paragraph" w:styleId="Footer">
    <w:name w:val="footer"/>
    <w:basedOn w:val="Normal"/>
    <w:link w:val="FooterChar"/>
    <w:rsid w:val="00590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07B6"/>
  </w:style>
  <w:style w:type="character" w:customStyle="1" w:styleId="Heading9Char">
    <w:name w:val="Heading 9 Char"/>
    <w:link w:val="Heading9"/>
    <w:semiHidden/>
    <w:rsid w:val="00605BC5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99"/>
    <w:qFormat/>
    <w:rsid w:val="0015219A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0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hmed.35142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081A-D1A7-463E-A4F4-511A813A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11759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JOAN GODINEZ OBLINA</vt:lpstr>
    </vt:vector>
  </TitlesOfParts>
  <Company>~</Company>
  <LinksUpToDate>false</LinksUpToDate>
  <CharactersWithSpaces>8558</CharactersWithSpaces>
  <SharedDoc>false</SharedDoc>
  <HLinks>
    <vt:vector size="6" baseType="variant">
      <vt:variant>
        <vt:i4>3276827</vt:i4>
      </vt:variant>
      <vt:variant>
        <vt:i4>0</vt:i4>
      </vt:variant>
      <vt:variant>
        <vt:i4>0</vt:i4>
      </vt:variant>
      <vt:variant>
        <vt:i4>5</vt:i4>
      </vt:variant>
      <vt:variant>
        <vt:lpwstr>mailto:ahmedkhfagy98@yahoo.com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GODINEZ OBLINA</dc:title>
  <dc:creator>romdel</dc:creator>
  <cp:lastModifiedBy>602HRDESK</cp:lastModifiedBy>
  <cp:revision>6</cp:revision>
  <cp:lastPrinted>2014-11-18T05:59:00Z</cp:lastPrinted>
  <dcterms:created xsi:type="dcterms:W3CDTF">2016-07-26T21:17:00Z</dcterms:created>
  <dcterms:modified xsi:type="dcterms:W3CDTF">2017-06-15T07:44:00Z</dcterms:modified>
</cp:coreProperties>
</file>