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9" w:rsidRPr="006B18B9" w:rsidRDefault="006B18B9">
      <w:pPr>
        <w:spacing w:before="5"/>
        <w:ind w:left="3060"/>
        <w:rPr>
          <w:rFonts w:ascii="Calibri" w:eastAsia="Calibri" w:hAnsi="Calibri" w:cs="Calibri"/>
          <w:b/>
          <w:color w:val="FFFFFF"/>
          <w:sz w:val="18"/>
          <w:szCs w:val="18"/>
        </w:rPr>
      </w:pPr>
      <w:r w:rsidRPr="006B18B9">
        <w:rPr>
          <w:sz w:val="18"/>
          <w:szCs w:val="18"/>
        </w:rPr>
        <w:pict>
          <v:group id="_x0000_s1058" style="position:absolute;left:0;text-align:left;margin-left:-25pt;margin-top:16.2pt;width:564.1pt;height:745.55pt;z-index:-251662848;mso-position-horizontal-relative:page;mso-position-vertical-relative:page" coordorigin="480,456" coordsize="11282,14911">
            <v:shape id="_x0000_s1063" style="position:absolute;left:490;top:485;width:11263;height:0" coordorigin="490,485" coordsize="11263,0" path="m490,485r11263,e" filled="f" strokeweight=".48pt">
              <v:stroke dashstyle="dash"/>
              <v:path arrowok="t"/>
            </v:shape>
            <v:shape id="_x0000_s1062" style="position:absolute;left:485;top:480;width:0;height:14882" coordorigin="485,480" coordsize="0,14882" path="m485,480r,14882e" filled="f" strokeweight=".48pt">
              <v:stroke dashstyle="dash"/>
              <v:path arrowok="t"/>
            </v:shape>
            <v:shape id="_x0000_s1061" style="position:absolute;left:11758;top:480;width:0;height:14882" coordorigin="11758,480" coordsize="0,14882" path="m11758,480r,14882e" filled="f" strokeweight=".48pt">
              <v:stroke dashstyle="dash"/>
              <v:path arrowok="t"/>
            </v:shape>
            <v:shape id="_x0000_s1060" style="position:absolute;left:490;top:15358;width:11263;height:0" coordorigin="490,15358" coordsize="11263,0" path="m490,15358r11263,e" filled="f" strokeweight=".48pt">
              <v:stroke dashstyle="dash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3182;top:456;width:8383;height:3763">
              <v:imagedata r:id="rId6" o:title=""/>
            </v:shape>
            <w10:wrap anchorx="page" anchory="page"/>
          </v:group>
        </w:pict>
      </w:r>
      <w:proofErr w:type="spellStart"/>
      <w:r w:rsidRPr="006B18B9">
        <w:rPr>
          <w:rFonts w:ascii="Calibri" w:eastAsia="Calibri" w:hAnsi="Calibri" w:cs="Calibri"/>
          <w:b/>
          <w:color w:val="FFFFFF"/>
          <w:sz w:val="18"/>
          <w:szCs w:val="18"/>
        </w:rPr>
        <w:t>Rad</w:t>
      </w:r>
      <w:r w:rsidRPr="006B18B9">
        <w:rPr>
          <w:rFonts w:ascii="Calibri" w:eastAsia="Calibri" w:hAnsi="Calibri" w:cs="Calibri"/>
          <w:b/>
          <w:color w:val="FFFFFF"/>
          <w:spacing w:val="-1"/>
          <w:sz w:val="18"/>
          <w:szCs w:val="18"/>
        </w:rPr>
        <w:t>h</w:t>
      </w:r>
      <w:r w:rsidRPr="006B18B9">
        <w:rPr>
          <w:rFonts w:ascii="Calibri" w:eastAsia="Calibri" w:hAnsi="Calibri" w:cs="Calibri"/>
          <w:b/>
          <w:color w:val="FFFFFF"/>
          <w:sz w:val="18"/>
          <w:szCs w:val="18"/>
        </w:rPr>
        <w:t>i</w:t>
      </w:r>
      <w:r w:rsidRPr="006B18B9">
        <w:rPr>
          <w:rFonts w:ascii="Calibri" w:eastAsia="Calibri" w:hAnsi="Calibri" w:cs="Calibri"/>
          <w:b/>
          <w:color w:val="FFFFFF"/>
          <w:spacing w:val="-6"/>
          <w:sz w:val="18"/>
          <w:szCs w:val="18"/>
        </w:rPr>
        <w:t>k</w:t>
      </w:r>
      <w:r w:rsidRPr="006B18B9">
        <w:rPr>
          <w:rFonts w:ascii="Calibri" w:eastAsia="Calibri" w:hAnsi="Calibri" w:cs="Calibri"/>
          <w:b/>
          <w:color w:val="FFFFFF"/>
          <w:sz w:val="18"/>
          <w:szCs w:val="18"/>
        </w:rPr>
        <w:t>a</w:t>
      </w:r>
      <w:proofErr w:type="spellEnd"/>
    </w:p>
    <w:p w:rsidR="007C54FD" w:rsidRDefault="006B18B9">
      <w:pPr>
        <w:spacing w:before="5"/>
        <w:ind w:left="3060"/>
        <w:rPr>
          <w:rFonts w:ascii="Calibri" w:eastAsia="Calibri" w:hAnsi="Calibri" w:cs="Calibri"/>
          <w:sz w:val="48"/>
          <w:szCs w:val="48"/>
        </w:rPr>
      </w:pPr>
      <w:hyperlink r:id="rId7" w:history="1">
        <w:r w:rsidRPr="006B18B9">
          <w:rPr>
            <w:rStyle w:val="Hyperlink"/>
            <w:rFonts w:ascii="Calibri" w:eastAsia="Calibri" w:hAnsi="Calibri" w:cs="Calibri"/>
            <w:b/>
            <w:sz w:val="18"/>
            <w:szCs w:val="18"/>
          </w:rPr>
          <w:t>Rad</w:t>
        </w:r>
        <w:r w:rsidRPr="006B18B9">
          <w:rPr>
            <w:rStyle w:val="Hyperlink"/>
            <w:rFonts w:ascii="Calibri" w:eastAsia="Calibri" w:hAnsi="Calibri" w:cs="Calibri"/>
            <w:b/>
            <w:spacing w:val="-1"/>
            <w:sz w:val="18"/>
            <w:szCs w:val="18"/>
          </w:rPr>
          <w:t>h</w:t>
        </w:r>
        <w:r w:rsidRPr="006B18B9">
          <w:rPr>
            <w:rStyle w:val="Hyperlink"/>
            <w:rFonts w:ascii="Calibri" w:eastAsia="Calibri" w:hAnsi="Calibri" w:cs="Calibri"/>
            <w:b/>
            <w:sz w:val="18"/>
            <w:szCs w:val="18"/>
          </w:rPr>
          <w:t>i</w:t>
        </w:r>
        <w:r w:rsidRPr="006B18B9">
          <w:rPr>
            <w:rStyle w:val="Hyperlink"/>
            <w:rFonts w:ascii="Calibri" w:eastAsia="Calibri" w:hAnsi="Calibri" w:cs="Calibri"/>
            <w:b/>
            <w:spacing w:val="-6"/>
            <w:sz w:val="18"/>
            <w:szCs w:val="18"/>
          </w:rPr>
          <w:t>k</w:t>
        </w:r>
        <w:r w:rsidRPr="006B18B9">
          <w:rPr>
            <w:rStyle w:val="Hyperlink"/>
            <w:rFonts w:ascii="Calibri" w:eastAsia="Calibri" w:hAnsi="Calibri" w:cs="Calibri"/>
            <w:b/>
            <w:sz w:val="18"/>
            <w:szCs w:val="18"/>
          </w:rPr>
          <w:t>a.351431@2freemail.com</w:t>
        </w:r>
      </w:hyperlink>
      <w:r>
        <w:rPr>
          <w:rFonts w:ascii="Calibri" w:eastAsia="Calibri" w:hAnsi="Calibri" w:cs="Calibri"/>
          <w:b/>
          <w:color w:val="FFFFFF"/>
          <w:sz w:val="48"/>
          <w:szCs w:val="48"/>
        </w:rPr>
        <w:t xml:space="preserve"> </w:t>
      </w:r>
      <w:r w:rsidRPr="006B18B9">
        <w:rPr>
          <w:rFonts w:ascii="Calibri" w:eastAsia="Calibri" w:hAnsi="Calibri" w:cs="Calibri"/>
          <w:b/>
          <w:color w:val="FFFFFF"/>
          <w:sz w:val="48"/>
          <w:szCs w:val="48"/>
        </w:rPr>
        <w:tab/>
      </w:r>
      <w:r>
        <w:rPr>
          <w:rFonts w:ascii="Calibri" w:eastAsia="Calibri" w:hAnsi="Calibri" w:cs="Calibri"/>
          <w:b/>
          <w:color w:val="FFFFFF"/>
          <w:spacing w:val="-3"/>
          <w:sz w:val="48"/>
          <w:szCs w:val="48"/>
        </w:rPr>
        <w:t xml:space="preserve"> </w:t>
      </w:r>
    </w:p>
    <w:p w:rsidR="007C54FD" w:rsidRDefault="007C54FD">
      <w:pPr>
        <w:spacing w:before="19" w:line="240" w:lineRule="exact"/>
        <w:rPr>
          <w:sz w:val="24"/>
          <w:szCs w:val="24"/>
        </w:rPr>
      </w:pPr>
    </w:p>
    <w:p w:rsidR="007C54FD" w:rsidRDefault="006B18B9">
      <w:pPr>
        <w:ind w:left="30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s: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-</w:t>
      </w:r>
    </w:p>
    <w:p w:rsidR="007C54FD" w:rsidRDefault="006B18B9">
      <w:pPr>
        <w:spacing w:line="240" w:lineRule="exact"/>
        <w:ind w:left="3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  <w:position w:val="1"/>
        </w:rPr>
        <w:t>I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</w:t>
      </w:r>
      <w:r>
        <w:rPr>
          <w:rFonts w:ascii="Calibri" w:eastAsia="Calibri" w:hAnsi="Calibri" w:cs="Calibri"/>
          <w:b/>
          <w:color w:val="FFFFFF"/>
          <w:position w:val="1"/>
        </w:rPr>
        <w:t>t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ern</w:t>
      </w:r>
      <w:r>
        <w:rPr>
          <w:rFonts w:ascii="Calibri" w:eastAsia="Calibri" w:hAnsi="Calibri" w:cs="Calibri"/>
          <w:b/>
          <w:color w:val="FFFFFF"/>
          <w:position w:val="1"/>
        </w:rPr>
        <w:t>al</w:t>
      </w:r>
      <w:r>
        <w:rPr>
          <w:rFonts w:ascii="Calibri" w:eastAsia="Calibri" w:hAnsi="Calibri" w:cs="Calibri"/>
          <w:b/>
          <w:color w:val="FFFFFF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ud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i</w:t>
      </w:r>
      <w:r>
        <w:rPr>
          <w:rFonts w:ascii="Calibri" w:eastAsia="Calibri" w:hAnsi="Calibri" w:cs="Calibri"/>
          <w:b/>
          <w:color w:val="FFFFFF"/>
          <w:position w:val="1"/>
        </w:rPr>
        <w:t>t</w:t>
      </w:r>
      <w:r>
        <w:rPr>
          <w:rFonts w:ascii="Calibri" w:eastAsia="Calibri" w:hAnsi="Calibri" w:cs="Calibri"/>
          <w:b/>
          <w:color w:val="FFFFFF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–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RTR,</w:t>
      </w:r>
      <w:r>
        <w:rPr>
          <w:rFonts w:ascii="Calibri" w:eastAsia="Calibri" w:hAnsi="Calibri" w:cs="Calibri"/>
          <w:b/>
          <w:color w:val="FFFFFF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PT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P</w:t>
      </w:r>
      <w:r>
        <w:rPr>
          <w:rFonts w:ascii="Calibri" w:eastAsia="Calibri" w:hAnsi="Calibri" w:cs="Calibri"/>
          <w:b/>
          <w:color w:val="FFFFFF"/>
          <w:position w:val="1"/>
        </w:rPr>
        <w:t>,</w:t>
      </w:r>
      <w:r>
        <w:rPr>
          <w:rFonts w:ascii="Calibri" w:eastAsia="Calibri" w:hAnsi="Calibri" w:cs="Calibri"/>
          <w:b/>
          <w:color w:val="FFFFFF"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 xml:space="preserve">OTC, 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M</w:t>
      </w:r>
      <w:r>
        <w:rPr>
          <w:rFonts w:ascii="Calibri" w:eastAsia="Calibri" w:hAnsi="Calibri" w:cs="Calibri"/>
          <w:b/>
          <w:color w:val="FFFFFF"/>
          <w:position w:val="1"/>
        </w:rPr>
        <w:t>ast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e</w:t>
      </w:r>
      <w:r>
        <w:rPr>
          <w:rFonts w:ascii="Calibri" w:eastAsia="Calibri" w:hAnsi="Calibri" w:cs="Calibri"/>
          <w:b/>
          <w:color w:val="FFFFFF"/>
          <w:position w:val="1"/>
        </w:rPr>
        <w:t>r</w:t>
      </w:r>
      <w:r>
        <w:rPr>
          <w:rFonts w:ascii="Calibri" w:eastAsia="Calibri" w:hAnsi="Calibri" w:cs="Calibri"/>
          <w:b/>
          <w:color w:val="FFFFFF"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D</w:t>
      </w:r>
      <w:r>
        <w:rPr>
          <w:rFonts w:ascii="Calibri" w:eastAsia="Calibri" w:hAnsi="Calibri" w:cs="Calibri"/>
          <w:b/>
          <w:color w:val="FFFFFF"/>
          <w:position w:val="1"/>
        </w:rPr>
        <w:t>ata,</w:t>
      </w:r>
      <w:r>
        <w:rPr>
          <w:rFonts w:ascii="Calibri" w:eastAsia="Calibri" w:hAnsi="Calibri" w:cs="Calibri"/>
          <w:b/>
          <w:color w:val="FFFFFF"/>
          <w:spacing w:val="15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F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i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</w:t>
      </w:r>
      <w:r>
        <w:rPr>
          <w:rFonts w:ascii="Calibri" w:eastAsia="Calibri" w:hAnsi="Calibri" w:cs="Calibri"/>
          <w:b/>
          <w:color w:val="FFFFFF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nc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i</w:t>
      </w:r>
      <w:r>
        <w:rPr>
          <w:rFonts w:ascii="Calibri" w:eastAsia="Calibri" w:hAnsi="Calibri" w:cs="Calibri"/>
          <w:b/>
          <w:color w:val="FFFFFF"/>
          <w:position w:val="1"/>
        </w:rPr>
        <w:t>al</w:t>
      </w:r>
      <w:r>
        <w:rPr>
          <w:rFonts w:ascii="Calibri" w:eastAsia="Calibri" w:hAnsi="Calibri" w:cs="Calibri"/>
          <w:b/>
          <w:color w:val="FFFFFF"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M</w:t>
      </w:r>
      <w:r>
        <w:rPr>
          <w:rFonts w:ascii="Calibri" w:eastAsia="Calibri" w:hAnsi="Calibri" w:cs="Calibri"/>
          <w:b/>
          <w:color w:val="FFFFFF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</w:t>
      </w:r>
      <w:r>
        <w:rPr>
          <w:rFonts w:ascii="Calibri" w:eastAsia="Calibri" w:hAnsi="Calibri" w:cs="Calibri"/>
          <w:b/>
          <w:color w:val="FFFFFF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g</w:t>
      </w:r>
      <w:r>
        <w:rPr>
          <w:rFonts w:ascii="Calibri" w:eastAsia="Calibri" w:hAnsi="Calibri" w:cs="Calibri"/>
          <w:b/>
          <w:color w:val="FFFFFF"/>
          <w:position w:val="1"/>
        </w:rPr>
        <w:t>e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m</w:t>
      </w:r>
      <w:r>
        <w:rPr>
          <w:rFonts w:ascii="Calibri" w:eastAsia="Calibri" w:hAnsi="Calibri" w:cs="Calibri"/>
          <w:b/>
          <w:color w:val="FFFFFF"/>
          <w:position w:val="1"/>
        </w:rPr>
        <w:t>e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</w:t>
      </w:r>
      <w:r>
        <w:rPr>
          <w:rFonts w:ascii="Calibri" w:eastAsia="Calibri" w:hAnsi="Calibri" w:cs="Calibri"/>
          <w:b/>
          <w:color w:val="FFFFFF"/>
          <w:position w:val="1"/>
        </w:rPr>
        <w:t>t,</w:t>
      </w:r>
      <w:r>
        <w:rPr>
          <w:rFonts w:ascii="Calibri" w:eastAsia="Calibri" w:hAnsi="Calibri" w:cs="Calibri"/>
          <w:b/>
          <w:color w:val="FFFFFF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Re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por</w:t>
      </w:r>
      <w:r>
        <w:rPr>
          <w:rFonts w:ascii="Calibri" w:eastAsia="Calibri" w:hAnsi="Calibri" w:cs="Calibri"/>
          <w:b/>
          <w:color w:val="FFFFFF"/>
          <w:position w:val="1"/>
        </w:rPr>
        <w:t>ting</w:t>
      </w:r>
      <w:r>
        <w:rPr>
          <w:rFonts w:ascii="Calibri" w:eastAsia="Calibri" w:hAnsi="Calibri" w:cs="Calibri"/>
          <w:b/>
          <w:color w:val="FFFFFF"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&amp;</w:t>
      </w:r>
      <w:r>
        <w:rPr>
          <w:rFonts w:ascii="Calibri" w:eastAsia="Calibri" w:hAnsi="Calibri" w:cs="Calibri"/>
          <w:b/>
          <w:color w:val="FFFFFF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B</w:t>
      </w:r>
      <w:r>
        <w:rPr>
          <w:rFonts w:ascii="Calibri" w:eastAsia="Calibri" w:hAnsi="Calibri" w:cs="Calibri"/>
          <w:b/>
          <w:color w:val="FFFFFF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l</w:t>
      </w:r>
      <w:r>
        <w:rPr>
          <w:rFonts w:ascii="Calibri" w:eastAsia="Calibri" w:hAnsi="Calibri" w:cs="Calibri"/>
          <w:b/>
          <w:color w:val="FFFFFF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nc</w:t>
      </w:r>
      <w:r>
        <w:rPr>
          <w:rFonts w:ascii="Calibri" w:eastAsia="Calibri" w:hAnsi="Calibri" w:cs="Calibri"/>
          <w:b/>
          <w:color w:val="FFFFFF"/>
          <w:position w:val="1"/>
        </w:rPr>
        <w:t>e</w:t>
      </w:r>
    </w:p>
    <w:p w:rsidR="007C54FD" w:rsidRDefault="006B18B9">
      <w:pPr>
        <w:spacing w:line="220" w:lineRule="exact"/>
        <w:ind w:left="3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  <w:spacing w:val="-1"/>
          <w:position w:val="1"/>
        </w:rPr>
        <w:t>S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h</w:t>
      </w:r>
      <w:r>
        <w:rPr>
          <w:rFonts w:ascii="Calibri" w:eastAsia="Calibri" w:hAnsi="Calibri" w:cs="Calibri"/>
          <w:b/>
          <w:color w:val="FFFFFF"/>
          <w:position w:val="1"/>
        </w:rPr>
        <w:t>eet</w:t>
      </w:r>
      <w:r>
        <w:rPr>
          <w:rFonts w:ascii="Calibri" w:eastAsia="Calibri" w:hAnsi="Calibri" w:cs="Calibri"/>
          <w:b/>
          <w:color w:val="FFFFFF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Re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conc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ili</w:t>
      </w:r>
      <w:r>
        <w:rPr>
          <w:rFonts w:ascii="Calibri" w:eastAsia="Calibri" w:hAnsi="Calibri" w:cs="Calibri"/>
          <w:b/>
          <w:color w:val="FFFFFF"/>
          <w:position w:val="1"/>
        </w:rPr>
        <w:t>ation</w:t>
      </w:r>
    </w:p>
    <w:p w:rsidR="007C54FD" w:rsidRDefault="007C54FD">
      <w:pPr>
        <w:spacing w:before="16" w:line="220" w:lineRule="exact"/>
        <w:rPr>
          <w:sz w:val="22"/>
          <w:szCs w:val="22"/>
        </w:rPr>
      </w:pPr>
    </w:p>
    <w:p w:rsidR="007C54FD" w:rsidRDefault="006B18B9">
      <w:pPr>
        <w:ind w:left="3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  <w:spacing w:val="-1"/>
        </w:rPr>
        <w:t>E</w:t>
      </w:r>
      <w:r>
        <w:rPr>
          <w:rFonts w:ascii="Calibri" w:eastAsia="Calibri" w:hAnsi="Calibri" w:cs="Calibri"/>
          <w:b/>
          <w:color w:val="FFFFFF"/>
        </w:rPr>
        <w:t>x</w:t>
      </w:r>
      <w:r>
        <w:rPr>
          <w:rFonts w:ascii="Calibri" w:eastAsia="Calibri" w:hAnsi="Calibri" w:cs="Calibri"/>
          <w:b/>
          <w:color w:val="FFFFFF"/>
          <w:spacing w:val="1"/>
        </w:rPr>
        <w:t>p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nc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d</w:t>
      </w:r>
      <w:r>
        <w:rPr>
          <w:rFonts w:ascii="Calibri" w:eastAsia="Calibri" w:hAnsi="Calibri" w:cs="Calibri"/>
          <w:b/>
          <w:color w:val="FFFFFF"/>
        </w:rPr>
        <w:t>,</w:t>
      </w:r>
      <w:r>
        <w:rPr>
          <w:rFonts w:ascii="Calibri" w:eastAsia="Calibri" w:hAnsi="Calibri" w:cs="Calibri"/>
          <w:b/>
          <w:color w:val="FFFFFF"/>
          <w:spacing w:val="-1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R</w:t>
      </w:r>
      <w:r>
        <w:rPr>
          <w:rFonts w:ascii="Calibri" w:eastAsia="Calibri" w:hAnsi="Calibri" w:cs="Calibri"/>
          <w:b/>
          <w:color w:val="FFFFFF"/>
        </w:rPr>
        <w:t>eso</w:t>
      </w:r>
      <w:r>
        <w:rPr>
          <w:rFonts w:ascii="Calibri" w:eastAsia="Calibri" w:hAnsi="Calibri" w:cs="Calibri"/>
          <w:b/>
          <w:color w:val="FFFFFF"/>
          <w:spacing w:val="2"/>
        </w:rPr>
        <w:t>u</w:t>
      </w:r>
      <w:r>
        <w:rPr>
          <w:rFonts w:ascii="Calibri" w:eastAsia="Calibri" w:hAnsi="Calibri" w:cs="Calibri"/>
          <w:b/>
          <w:color w:val="FFFFFF"/>
          <w:spacing w:val="1"/>
        </w:rPr>
        <w:t>rc</w:t>
      </w:r>
      <w:r>
        <w:rPr>
          <w:rFonts w:ascii="Calibri" w:eastAsia="Calibri" w:hAnsi="Calibri" w:cs="Calibri"/>
          <w:b/>
          <w:color w:val="FFFFFF"/>
        </w:rPr>
        <w:t>eful</w:t>
      </w:r>
      <w:r>
        <w:rPr>
          <w:rFonts w:ascii="Calibri" w:eastAsia="Calibri" w:hAnsi="Calibri" w:cs="Calibri"/>
          <w:b/>
          <w:color w:val="FFFFFF"/>
          <w:spacing w:val="-15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d</w:t>
      </w:r>
      <w:r>
        <w:rPr>
          <w:rFonts w:ascii="Calibri" w:eastAsia="Calibri" w:hAnsi="Calibri" w:cs="Calibri"/>
          <w:b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ef</w:t>
      </w:r>
      <w:r>
        <w:rPr>
          <w:rFonts w:ascii="Calibri" w:eastAsia="Calibri" w:hAnsi="Calibri" w:cs="Calibri"/>
          <w:b/>
          <w:color w:val="FFFFFF"/>
          <w:spacing w:val="-1"/>
        </w:rPr>
        <w:t>f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</w:rPr>
        <w:t>ti</w:t>
      </w:r>
      <w:r>
        <w:rPr>
          <w:rFonts w:ascii="Calibri" w:eastAsia="Calibri" w:hAnsi="Calibri" w:cs="Calibri"/>
          <w:b/>
          <w:color w:val="FFFFFF"/>
          <w:spacing w:val="-1"/>
        </w:rPr>
        <w:t>v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-9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nc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</w:rPr>
        <w:t>al</w:t>
      </w:r>
      <w:r>
        <w:rPr>
          <w:rFonts w:ascii="Calibri" w:eastAsia="Calibri" w:hAnsi="Calibri" w:cs="Calibri"/>
          <w:b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</w:rPr>
        <w:t>A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a</w:t>
      </w:r>
      <w:r>
        <w:rPr>
          <w:rFonts w:ascii="Calibri" w:eastAsia="Calibri" w:hAnsi="Calibri" w:cs="Calibri"/>
          <w:b/>
          <w:color w:val="FFFFFF"/>
          <w:spacing w:val="-1"/>
        </w:rPr>
        <w:t>ly</w:t>
      </w:r>
      <w:r>
        <w:rPr>
          <w:rFonts w:ascii="Calibri" w:eastAsia="Calibri" w:hAnsi="Calibri" w:cs="Calibri"/>
          <w:b/>
          <w:color w:val="FFFFFF"/>
        </w:rPr>
        <w:t>st</w:t>
      </w:r>
      <w:r>
        <w:rPr>
          <w:rFonts w:ascii="Calibri" w:eastAsia="Calibri" w:hAnsi="Calibri" w:cs="Calibri"/>
          <w:b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w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</w:rPr>
        <w:t>th</w:t>
      </w:r>
      <w:r>
        <w:rPr>
          <w:rFonts w:ascii="Calibri" w:eastAsia="Calibri" w:hAnsi="Calibri" w:cs="Calibri"/>
          <w:b/>
          <w:color w:val="FFFFFF"/>
          <w:spacing w:val="3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pro</w:t>
      </w:r>
      <w:r>
        <w:rPr>
          <w:rFonts w:ascii="Calibri" w:eastAsia="Calibri" w:hAnsi="Calibri" w:cs="Calibri"/>
          <w:b/>
          <w:color w:val="FFFFFF"/>
          <w:spacing w:val="-1"/>
        </w:rPr>
        <w:t>v</w:t>
      </w:r>
      <w:r>
        <w:rPr>
          <w:rFonts w:ascii="Calibri" w:eastAsia="Calibri" w:hAnsi="Calibri" w:cs="Calibri"/>
          <w:b/>
          <w:color w:val="FFFFFF"/>
        </w:rPr>
        <w:t>en</w:t>
      </w:r>
      <w:r>
        <w:rPr>
          <w:rFonts w:ascii="Calibri" w:eastAsia="Calibri" w:hAnsi="Calibri" w:cs="Calibri"/>
          <w:b/>
          <w:color w:val="FFFFFF"/>
          <w:spacing w:val="-9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</w:rPr>
        <w:t>pro</w:t>
      </w:r>
      <w:r>
        <w:rPr>
          <w:rFonts w:ascii="Calibri" w:eastAsia="Calibri" w:hAnsi="Calibri" w:cs="Calibri"/>
          <w:b/>
          <w:color w:val="FFFFFF"/>
        </w:rPr>
        <w:t>f</w:t>
      </w:r>
      <w:r>
        <w:rPr>
          <w:rFonts w:ascii="Calibri" w:eastAsia="Calibri" w:hAnsi="Calibri" w:cs="Calibri"/>
          <w:b/>
          <w:color w:val="FFFFFF"/>
          <w:spacing w:val="-2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c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</w:rPr>
        <w:t>e</w:t>
      </w:r>
      <w:r>
        <w:rPr>
          <w:rFonts w:ascii="Calibri" w:eastAsia="Calibri" w:hAnsi="Calibri" w:cs="Calibri"/>
          <w:b/>
          <w:color w:val="FFFFFF"/>
          <w:spacing w:val="1"/>
        </w:rPr>
        <w:t>nc</w:t>
      </w:r>
      <w:r>
        <w:rPr>
          <w:rFonts w:ascii="Calibri" w:eastAsia="Calibri" w:hAnsi="Calibri" w:cs="Calibri"/>
          <w:b/>
          <w:color w:val="FFFFFF"/>
        </w:rPr>
        <w:t>y</w:t>
      </w:r>
      <w:r>
        <w:rPr>
          <w:rFonts w:ascii="Calibri" w:eastAsia="Calibri" w:hAnsi="Calibri" w:cs="Calibri"/>
          <w:b/>
          <w:color w:val="FFFFFF"/>
          <w:spacing w:val="-1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</w:rPr>
        <w:t>n</w:t>
      </w:r>
      <w:r>
        <w:rPr>
          <w:rFonts w:ascii="Calibri" w:eastAsia="Calibri" w:hAnsi="Calibri" w:cs="Calibri"/>
          <w:b/>
          <w:color w:val="FFFFFF"/>
          <w:spacing w:val="9"/>
        </w:rPr>
        <w:t xml:space="preserve"> </w:t>
      </w:r>
      <w:r>
        <w:rPr>
          <w:rFonts w:ascii="Calibri" w:eastAsia="Calibri" w:hAnsi="Calibri" w:cs="Calibri"/>
          <w:b/>
          <w:color w:val="FFFFFF"/>
        </w:rPr>
        <w:t>I</w:t>
      </w:r>
      <w:r>
        <w:rPr>
          <w:rFonts w:ascii="Calibri" w:eastAsia="Calibri" w:hAnsi="Calibri" w:cs="Calibri"/>
          <w:b/>
          <w:color w:val="FFFFFF"/>
          <w:spacing w:val="1"/>
        </w:rPr>
        <w:t>n</w:t>
      </w:r>
      <w:r>
        <w:rPr>
          <w:rFonts w:ascii="Calibri" w:eastAsia="Calibri" w:hAnsi="Calibri" w:cs="Calibri"/>
          <w:b/>
          <w:color w:val="FFFFFF"/>
        </w:rPr>
        <w:t>t</w:t>
      </w:r>
      <w:r>
        <w:rPr>
          <w:rFonts w:ascii="Calibri" w:eastAsia="Calibri" w:hAnsi="Calibri" w:cs="Calibri"/>
          <w:b/>
          <w:color w:val="FFFFFF"/>
          <w:spacing w:val="1"/>
        </w:rPr>
        <w:t>ern</w:t>
      </w:r>
      <w:r>
        <w:rPr>
          <w:rFonts w:ascii="Calibri" w:eastAsia="Calibri" w:hAnsi="Calibri" w:cs="Calibri"/>
          <w:b/>
          <w:color w:val="FFFFFF"/>
        </w:rPr>
        <w:t>al</w:t>
      </w:r>
    </w:p>
    <w:p w:rsidR="007C54FD" w:rsidRDefault="006B18B9">
      <w:pPr>
        <w:spacing w:line="240" w:lineRule="exact"/>
        <w:ind w:left="3060"/>
        <w:rPr>
          <w:rFonts w:ascii="Calibri" w:eastAsia="Calibri" w:hAnsi="Calibri" w:cs="Calibri"/>
        </w:rPr>
      </w:pPr>
      <w:r>
        <w:pict>
          <v:group id="_x0000_s1071" style="position:absolute;left:0;text-align:left;margin-left:44.3pt;margin-top:63.05pt;width:83.5pt;height:91.45pt;z-index:-251661824;mso-position-horizontal-relative:page;mso-position-vertical-relative:page" coordorigin="886,1261" coordsize="1670,1829">
            <v:shape id="_x0000_s1075" type="#_x0000_t75" style="position:absolute;left:911;top:1286;width:1620;height:1780">
              <v:imagedata r:id="rId8" o:title=""/>
            </v:shape>
            <v:shape id="_x0000_s1074" type="#_x0000_t75" style="position:absolute;left:910;top:1284;width:1625;height:1783">
              <v:imagedata r:id="rId9" o:title=""/>
            </v:shape>
            <v:shape id="_x0000_s1073" style="position:absolute;left:896;top:1271;width:1650;height:1809" coordorigin="896,1271" coordsize="1650,1809" path="m896,3081r9,-9l905,1280r1632,l2537,3072r-1632,l2546,3081r,-1810l896,1271r,1810xe" fillcolor="black" stroked="f">
              <v:path arrowok="t"/>
            </v:shape>
            <v:shape id="_x0000_s1072" style="position:absolute;left:908;top:1283;width:1626;height:1785" coordorigin="908,1283" coordsize="1626,1785" path="m908,3069r3,-3l911,1286r1620,l2531,3066r-1620,l2534,3069r,-1786l908,1283r,1786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ud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i</w:t>
      </w:r>
      <w:r>
        <w:rPr>
          <w:rFonts w:ascii="Calibri" w:eastAsia="Calibri" w:hAnsi="Calibri" w:cs="Calibri"/>
          <w:b/>
          <w:color w:val="FFFFFF"/>
          <w:position w:val="1"/>
        </w:rPr>
        <w:t>t</w:t>
      </w:r>
      <w:r>
        <w:rPr>
          <w:rFonts w:ascii="Calibri" w:eastAsia="Calibri" w:hAnsi="Calibri" w:cs="Calibri"/>
          <w:b/>
          <w:color w:val="FFFFFF"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–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RTR,</w:t>
      </w:r>
      <w:r>
        <w:rPr>
          <w:rFonts w:ascii="Calibri" w:eastAsia="Calibri" w:hAnsi="Calibri" w:cs="Calibri"/>
          <w:b/>
          <w:color w:val="FFFFFF"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PT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P</w:t>
      </w:r>
      <w:r>
        <w:rPr>
          <w:rFonts w:ascii="Calibri" w:eastAsia="Calibri" w:hAnsi="Calibri" w:cs="Calibri"/>
          <w:b/>
          <w:color w:val="FFFFFF"/>
          <w:position w:val="1"/>
        </w:rPr>
        <w:t>,</w:t>
      </w:r>
      <w:r>
        <w:rPr>
          <w:rFonts w:ascii="Calibri" w:eastAsia="Calibri" w:hAnsi="Calibri" w:cs="Calibri"/>
          <w:b/>
          <w:color w:val="FFFFFF"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OTC,</w:t>
      </w:r>
      <w:r>
        <w:rPr>
          <w:rFonts w:ascii="Calibri" w:eastAsia="Calibri" w:hAnsi="Calibri" w:cs="Calibri"/>
          <w:b/>
          <w:color w:val="FFFFFF"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M</w:t>
      </w:r>
      <w:r>
        <w:rPr>
          <w:rFonts w:ascii="Calibri" w:eastAsia="Calibri" w:hAnsi="Calibri" w:cs="Calibri"/>
          <w:b/>
          <w:color w:val="FFFFFF"/>
          <w:position w:val="1"/>
        </w:rPr>
        <w:t>ast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e</w:t>
      </w:r>
      <w:r>
        <w:rPr>
          <w:rFonts w:ascii="Calibri" w:eastAsia="Calibri" w:hAnsi="Calibri" w:cs="Calibri"/>
          <w:b/>
          <w:color w:val="FFFFFF"/>
          <w:position w:val="1"/>
        </w:rPr>
        <w:t>r</w:t>
      </w:r>
      <w:r>
        <w:rPr>
          <w:rFonts w:ascii="Calibri" w:eastAsia="Calibri" w:hAnsi="Calibri" w:cs="Calibri"/>
          <w:b/>
          <w:color w:val="FFFFFF"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D</w:t>
      </w:r>
      <w:r>
        <w:rPr>
          <w:rFonts w:ascii="Calibri" w:eastAsia="Calibri" w:hAnsi="Calibri" w:cs="Calibri"/>
          <w:b/>
          <w:color w:val="FFFFFF"/>
          <w:position w:val="1"/>
        </w:rPr>
        <w:t>ata</w:t>
      </w:r>
      <w:r>
        <w:rPr>
          <w:rFonts w:ascii="Calibri" w:eastAsia="Calibri" w:hAnsi="Calibri" w:cs="Calibri"/>
          <w:b/>
          <w:color w:val="FFFFFF"/>
          <w:spacing w:val="11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F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i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</w:t>
      </w:r>
      <w:r>
        <w:rPr>
          <w:rFonts w:ascii="Calibri" w:eastAsia="Calibri" w:hAnsi="Calibri" w:cs="Calibri"/>
          <w:b/>
          <w:color w:val="FFFFFF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nc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i</w:t>
      </w:r>
      <w:r>
        <w:rPr>
          <w:rFonts w:ascii="Calibri" w:eastAsia="Calibri" w:hAnsi="Calibri" w:cs="Calibri"/>
          <w:b/>
          <w:color w:val="FFFFFF"/>
          <w:position w:val="1"/>
        </w:rPr>
        <w:t>al</w:t>
      </w:r>
      <w:r>
        <w:rPr>
          <w:rFonts w:ascii="Calibri" w:eastAsia="Calibri" w:hAnsi="Calibri" w:cs="Calibri"/>
          <w:b/>
          <w:color w:val="FFFFFF"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M</w:t>
      </w:r>
      <w:r>
        <w:rPr>
          <w:rFonts w:ascii="Calibri" w:eastAsia="Calibri" w:hAnsi="Calibri" w:cs="Calibri"/>
          <w:b/>
          <w:color w:val="FFFFFF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</w:t>
      </w:r>
      <w:r>
        <w:rPr>
          <w:rFonts w:ascii="Calibri" w:eastAsia="Calibri" w:hAnsi="Calibri" w:cs="Calibri"/>
          <w:b/>
          <w:color w:val="FFFFFF"/>
          <w:position w:val="1"/>
        </w:rPr>
        <w:t>a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g</w:t>
      </w:r>
      <w:r>
        <w:rPr>
          <w:rFonts w:ascii="Calibri" w:eastAsia="Calibri" w:hAnsi="Calibri" w:cs="Calibri"/>
          <w:b/>
          <w:color w:val="FFFFFF"/>
          <w:position w:val="1"/>
        </w:rPr>
        <w:t>e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m</w:t>
      </w:r>
      <w:r>
        <w:rPr>
          <w:rFonts w:ascii="Calibri" w:eastAsia="Calibri" w:hAnsi="Calibri" w:cs="Calibri"/>
          <w:b/>
          <w:color w:val="FFFFFF"/>
          <w:position w:val="1"/>
        </w:rPr>
        <w:t>e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n</w:t>
      </w:r>
      <w:r>
        <w:rPr>
          <w:rFonts w:ascii="Calibri" w:eastAsia="Calibri" w:hAnsi="Calibri" w:cs="Calibri"/>
          <w:b/>
          <w:color w:val="FFFFFF"/>
          <w:position w:val="1"/>
        </w:rPr>
        <w:t>t</w:t>
      </w:r>
      <w:r>
        <w:rPr>
          <w:rFonts w:ascii="Calibri" w:eastAsia="Calibri" w:hAnsi="Calibri" w:cs="Calibri"/>
          <w:b/>
          <w:color w:val="FFFFFF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Re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por</w:t>
      </w:r>
      <w:r>
        <w:rPr>
          <w:rFonts w:ascii="Calibri" w:eastAsia="Calibri" w:hAnsi="Calibri" w:cs="Calibri"/>
          <w:b/>
          <w:color w:val="FFFFFF"/>
          <w:position w:val="1"/>
        </w:rPr>
        <w:t>ting</w:t>
      </w:r>
      <w:r>
        <w:rPr>
          <w:rFonts w:ascii="Calibri" w:eastAsia="Calibri" w:hAnsi="Calibri" w:cs="Calibri"/>
          <w:b/>
          <w:color w:val="FFFFFF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color w:val="FFFFFF"/>
          <w:position w:val="1"/>
        </w:rPr>
        <w:t>&amp; Re</w:t>
      </w:r>
      <w:r>
        <w:rPr>
          <w:rFonts w:ascii="Calibri" w:eastAsia="Calibri" w:hAnsi="Calibri" w:cs="Calibri"/>
          <w:b/>
          <w:color w:val="FFFFFF"/>
          <w:spacing w:val="1"/>
          <w:position w:val="1"/>
        </w:rPr>
        <w:t>conc</w:t>
      </w:r>
      <w:r>
        <w:rPr>
          <w:rFonts w:ascii="Calibri" w:eastAsia="Calibri" w:hAnsi="Calibri" w:cs="Calibri"/>
          <w:b/>
          <w:color w:val="FFFFFF"/>
          <w:spacing w:val="-1"/>
          <w:position w:val="1"/>
        </w:rPr>
        <w:t>ili</w:t>
      </w:r>
      <w:r>
        <w:rPr>
          <w:rFonts w:ascii="Calibri" w:eastAsia="Calibri" w:hAnsi="Calibri" w:cs="Calibri"/>
          <w:b/>
          <w:color w:val="FFFFFF"/>
          <w:position w:val="1"/>
        </w:rPr>
        <w:t>ation</w:t>
      </w:r>
    </w:p>
    <w:p w:rsidR="007C54FD" w:rsidRDefault="007C54FD">
      <w:pPr>
        <w:spacing w:before="14" w:line="240" w:lineRule="exact"/>
        <w:rPr>
          <w:sz w:val="24"/>
          <w:szCs w:val="24"/>
        </w:rPr>
      </w:pPr>
    </w:p>
    <w:p w:rsidR="007C54FD" w:rsidRDefault="006B18B9" w:rsidP="006B18B9">
      <w:pPr>
        <w:ind w:left="3148"/>
        <w:rPr>
          <w:rFonts w:ascii="Calibri" w:eastAsia="Calibri" w:hAnsi="Calibri" w:cs="Calibri"/>
        </w:rPr>
      </w:pPr>
      <w:r>
        <w:rPr>
          <w:color w:val="FFFFFF"/>
          <w:spacing w:val="30"/>
          <w:sz w:val="24"/>
          <w:szCs w:val="24"/>
        </w:rPr>
        <w:t xml:space="preserve"> </w:t>
      </w: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before="17" w:line="220" w:lineRule="exact"/>
        <w:rPr>
          <w:sz w:val="22"/>
          <w:szCs w:val="22"/>
        </w:rPr>
        <w:sectPr w:rsidR="007C54FD">
          <w:pgSz w:w="12240" w:h="15840"/>
          <w:pgMar w:top="620" w:right="580" w:bottom="280" w:left="480" w:header="720" w:footer="720" w:gutter="0"/>
          <w:cols w:space="720"/>
        </w:sectPr>
      </w:pPr>
    </w:p>
    <w:p w:rsidR="007C54FD" w:rsidRDefault="006B18B9">
      <w:pPr>
        <w:spacing w:before="12"/>
        <w:ind w:left="105"/>
        <w:rPr>
          <w:rFonts w:ascii="Tahoma" w:eastAsia="Tahoma" w:hAnsi="Tahoma" w:cs="Tahoma"/>
          <w:sz w:val="28"/>
          <w:szCs w:val="28"/>
        </w:rPr>
      </w:pPr>
      <w:r>
        <w:lastRenderedPageBreak/>
        <w:pict>
          <v:shape id="_x0000_i1025" type="#_x0000_t75" style="width:17.45pt;height:17.1pt">
            <v:imagedata r:id="rId10" o:title=""/>
          </v:shape>
        </w:pict>
      </w:r>
      <w:r>
        <w:t xml:space="preserve">     </w:t>
      </w:r>
      <w:r>
        <w:rPr>
          <w:rFonts w:ascii="Tahoma" w:eastAsia="Tahoma" w:hAnsi="Tahoma" w:cs="Tahoma"/>
          <w:color w:val="4D9D61"/>
          <w:sz w:val="28"/>
          <w:szCs w:val="28"/>
        </w:rPr>
        <w:t>P</w:t>
      </w:r>
      <w:r>
        <w:rPr>
          <w:rFonts w:ascii="Tahoma" w:eastAsia="Tahoma" w:hAnsi="Tahoma" w:cs="Tahoma"/>
          <w:color w:val="4D9D61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o</w:t>
      </w:r>
      <w:r>
        <w:rPr>
          <w:rFonts w:ascii="Tahoma" w:eastAsia="Tahoma" w:hAnsi="Tahoma" w:cs="Tahoma"/>
          <w:color w:val="4D9D61"/>
          <w:sz w:val="28"/>
          <w:szCs w:val="28"/>
        </w:rPr>
        <w:t>fi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l</w:t>
      </w:r>
      <w:r>
        <w:rPr>
          <w:rFonts w:ascii="Tahoma" w:eastAsia="Tahoma" w:hAnsi="Tahoma" w:cs="Tahoma"/>
          <w:color w:val="4D9D61"/>
          <w:sz w:val="28"/>
          <w:szCs w:val="28"/>
        </w:rPr>
        <w:t>e</w:t>
      </w:r>
      <w:r>
        <w:rPr>
          <w:rFonts w:ascii="Tahoma" w:eastAsia="Tahoma" w:hAnsi="Tahoma" w:cs="Tahoma"/>
          <w:color w:val="4D9D61"/>
          <w:spacing w:val="-2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4D9D61"/>
          <w:sz w:val="28"/>
          <w:szCs w:val="28"/>
        </w:rPr>
        <w:t>Summ</w:t>
      </w:r>
      <w:r>
        <w:rPr>
          <w:rFonts w:ascii="Tahoma" w:eastAsia="Tahoma" w:hAnsi="Tahoma" w:cs="Tahoma"/>
          <w:color w:val="4D9D61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color w:val="4D9D61"/>
          <w:spacing w:val="-2"/>
          <w:sz w:val="28"/>
          <w:szCs w:val="28"/>
        </w:rPr>
        <w:t>r</w:t>
      </w:r>
      <w:r>
        <w:rPr>
          <w:rFonts w:ascii="Tahoma" w:eastAsia="Tahoma" w:hAnsi="Tahoma" w:cs="Tahoma"/>
          <w:color w:val="4D9D61"/>
          <w:sz w:val="28"/>
          <w:szCs w:val="28"/>
        </w:rPr>
        <w:t>y</w:t>
      </w:r>
    </w:p>
    <w:p w:rsidR="007C54FD" w:rsidRDefault="006B18B9">
      <w:pPr>
        <w:spacing w:before="56"/>
        <w:ind w:left="711" w:right="257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ccounting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P</w:t>
      </w:r>
      <w:r>
        <w:rPr>
          <w:rFonts w:ascii="Tahoma" w:eastAsia="Tahoma" w:hAnsi="Tahoma" w:cs="Tahoma"/>
          <w:color w:val="5F5F5F"/>
        </w:rPr>
        <w:t>ro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ssi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21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w</w:t>
      </w:r>
      <w:r>
        <w:rPr>
          <w:rFonts w:ascii="Tahoma" w:eastAsia="Tahoma" w:hAnsi="Tahoma" w:cs="Tahoma"/>
          <w:color w:val="5F5F5F"/>
        </w:rPr>
        <w:t>ith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ov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3</w:t>
      </w:r>
      <w:r>
        <w:rPr>
          <w:rFonts w:ascii="Tahoma" w:eastAsia="Tahoma" w:hAnsi="Tahoma" w:cs="Tahoma"/>
          <w:color w:val="5F5F5F"/>
          <w:spacing w:val="-1"/>
        </w:rPr>
        <w:t xml:space="preserve"> </w:t>
      </w:r>
      <w:r>
        <w:rPr>
          <w:rFonts w:ascii="Tahoma" w:eastAsia="Tahoma" w:hAnsi="Tahoma" w:cs="Tahoma"/>
          <w:color w:val="5F5F5F"/>
        </w:rPr>
        <w:t>y</w:t>
      </w:r>
      <w:r>
        <w:rPr>
          <w:rFonts w:ascii="Tahoma" w:eastAsia="Tahoma" w:hAnsi="Tahoma" w:cs="Tahoma"/>
          <w:color w:val="5F5F5F"/>
          <w:spacing w:val="1"/>
        </w:rPr>
        <w:t>ea</w:t>
      </w:r>
      <w:r>
        <w:rPr>
          <w:rFonts w:ascii="Tahoma" w:eastAsia="Tahoma" w:hAnsi="Tahoma" w:cs="Tahoma"/>
          <w:color w:val="5F5F5F"/>
        </w:rPr>
        <w:t>rs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x</w:t>
      </w:r>
      <w:r>
        <w:rPr>
          <w:rFonts w:ascii="Tahoma" w:eastAsia="Tahoma" w:hAnsi="Tahoma" w:cs="Tahoma"/>
          <w:color w:val="5F5F5F"/>
          <w:spacing w:val="1"/>
        </w:rPr>
        <w:t>pe</w:t>
      </w:r>
      <w:r>
        <w:rPr>
          <w:rFonts w:ascii="Tahoma" w:eastAsia="Tahoma" w:hAnsi="Tahoma" w:cs="Tahoma"/>
          <w:color w:val="5F5F5F"/>
        </w:rPr>
        <w:t>ri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nc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20"/>
        </w:rPr>
        <w:t xml:space="preserve"> </w:t>
      </w:r>
      <w:r>
        <w:rPr>
          <w:rFonts w:ascii="Tahoma" w:eastAsia="Tahoma" w:hAnsi="Tahoma" w:cs="Tahoma"/>
          <w:color w:val="5F5F5F"/>
        </w:rPr>
        <w:t>in</w:t>
      </w:r>
      <w:r>
        <w:rPr>
          <w:rFonts w:ascii="Tahoma" w:eastAsia="Tahoma" w:hAnsi="Tahoma" w:cs="Tahoma"/>
          <w:color w:val="5F5F5F"/>
          <w:spacing w:val="-2"/>
        </w:rPr>
        <w:t xml:space="preserve"> </w:t>
      </w:r>
      <w:r>
        <w:rPr>
          <w:rFonts w:ascii="Tahoma" w:eastAsia="Tahoma" w:hAnsi="Tahoma" w:cs="Tahoma"/>
          <w:color w:val="5F5F5F"/>
        </w:rPr>
        <w:t>the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ld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of 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Audit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</w:rPr>
        <w:t>–</w:t>
      </w:r>
      <w:r>
        <w:rPr>
          <w:rFonts w:ascii="Tahoma" w:eastAsia="Tahoma" w:hAnsi="Tahoma" w:cs="Tahoma"/>
          <w:color w:val="5F5F5F"/>
          <w:spacing w:val="-1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R</w:t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  <w:spacing w:val="1"/>
        </w:rPr>
        <w:t>R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P</w:t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  <w:spacing w:val="1"/>
        </w:rPr>
        <w:t>P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O</w:t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</w:rPr>
        <w:t>C,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st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2"/>
        </w:rPr>
        <w:t>a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Fi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17"/>
        </w:rPr>
        <w:t xml:space="preserve"> 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eme</w:t>
      </w:r>
      <w:r>
        <w:rPr>
          <w:rFonts w:ascii="Tahoma" w:eastAsia="Tahoma" w:hAnsi="Tahoma" w:cs="Tahoma"/>
          <w:color w:val="5F5F5F"/>
        </w:rPr>
        <w:t xml:space="preserve">nt, </w:t>
      </w:r>
      <w:r>
        <w:rPr>
          <w:rFonts w:ascii="Tahoma" w:eastAsia="Tahoma" w:hAnsi="Tahoma" w:cs="Tahoma"/>
          <w:color w:val="5F5F5F"/>
          <w:spacing w:val="1"/>
        </w:rPr>
        <w:t>Rep</w:t>
      </w:r>
      <w:r>
        <w:rPr>
          <w:rFonts w:ascii="Tahoma" w:eastAsia="Tahoma" w:hAnsi="Tahoma" w:cs="Tahoma"/>
          <w:color w:val="5F5F5F"/>
        </w:rPr>
        <w:t>orting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>&amp;</w:t>
      </w:r>
      <w:r>
        <w:rPr>
          <w:rFonts w:ascii="Tahoma" w:eastAsia="Tahoma" w:hAnsi="Tahoma" w:cs="Tahoma"/>
          <w:color w:val="5F5F5F"/>
          <w:spacing w:val="-1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Ba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nce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</w:rPr>
        <w:t>Sh</w:t>
      </w:r>
      <w:r>
        <w:rPr>
          <w:rFonts w:ascii="Tahoma" w:eastAsia="Tahoma" w:hAnsi="Tahoma" w:cs="Tahoma"/>
          <w:color w:val="5F5F5F"/>
          <w:spacing w:val="1"/>
        </w:rPr>
        <w:t>ee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Re</w:t>
      </w:r>
      <w:r>
        <w:rPr>
          <w:rFonts w:ascii="Tahoma" w:eastAsia="Tahoma" w:hAnsi="Tahoma" w:cs="Tahoma"/>
          <w:color w:val="5F5F5F"/>
        </w:rPr>
        <w:t>concili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io</w:t>
      </w:r>
      <w:r>
        <w:rPr>
          <w:rFonts w:ascii="Tahoma" w:eastAsia="Tahoma" w:hAnsi="Tahoma" w:cs="Tahoma"/>
          <w:color w:val="5F5F5F"/>
        </w:rPr>
        <w:t>n,</w:t>
      </w:r>
      <w:r>
        <w:rPr>
          <w:rFonts w:ascii="Tahoma" w:eastAsia="Tahoma" w:hAnsi="Tahoma" w:cs="Tahoma"/>
          <w:color w:val="5F5F5F"/>
          <w:spacing w:val="-21"/>
        </w:rPr>
        <w:t xml:space="preserve"> </w:t>
      </w:r>
      <w:r>
        <w:rPr>
          <w:rFonts w:ascii="Tahoma" w:eastAsia="Tahoma" w:hAnsi="Tahoma" w:cs="Tahoma"/>
          <w:color w:val="5F5F5F"/>
        </w:rPr>
        <w:t>Inv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nt</w:t>
      </w:r>
      <w:r>
        <w:rPr>
          <w:rFonts w:ascii="Tahoma" w:eastAsia="Tahoma" w:hAnsi="Tahoma" w:cs="Tahoma"/>
          <w:color w:val="5F5F5F"/>
          <w:spacing w:val="1"/>
        </w:rPr>
        <w:t>o</w:t>
      </w:r>
      <w:r>
        <w:rPr>
          <w:rFonts w:ascii="Tahoma" w:eastAsia="Tahoma" w:hAnsi="Tahoma" w:cs="Tahoma"/>
          <w:color w:val="5F5F5F"/>
        </w:rPr>
        <w:t>ry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udi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proofErr w:type="gramStart"/>
      <w:r>
        <w:rPr>
          <w:rFonts w:ascii="Tahoma" w:eastAsia="Tahoma" w:hAnsi="Tahoma" w:cs="Tahoma"/>
          <w:color w:val="5F5F5F"/>
          <w:spacing w:val="1"/>
        </w:rPr>
        <w:t>B</w:t>
      </w:r>
      <w:r>
        <w:rPr>
          <w:rFonts w:ascii="Tahoma" w:eastAsia="Tahoma" w:hAnsi="Tahoma" w:cs="Tahoma"/>
          <w:color w:val="5F5F5F"/>
        </w:rPr>
        <w:t>usin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ss</w:t>
      </w:r>
      <w:proofErr w:type="gramEnd"/>
      <w:r>
        <w:rPr>
          <w:rFonts w:ascii="Tahoma" w:eastAsia="Tahoma" w:hAnsi="Tahoma" w:cs="Tahoma"/>
          <w:color w:val="5F5F5F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P</w:t>
      </w:r>
      <w:r>
        <w:rPr>
          <w:rFonts w:ascii="Tahoma" w:eastAsia="Tahoma" w:hAnsi="Tahoma" w:cs="Tahoma"/>
          <w:color w:val="5F5F5F"/>
        </w:rPr>
        <w:t>roc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ss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1"/>
        </w:rPr>
        <w:t>mp</w:t>
      </w:r>
      <w:r>
        <w:rPr>
          <w:rFonts w:ascii="Tahoma" w:eastAsia="Tahoma" w:hAnsi="Tahoma" w:cs="Tahoma"/>
          <w:color w:val="5F5F5F"/>
        </w:rPr>
        <w:t>rov</w:t>
      </w:r>
      <w:r>
        <w:rPr>
          <w:rFonts w:ascii="Tahoma" w:eastAsia="Tahoma" w:hAnsi="Tahoma" w:cs="Tahoma"/>
          <w:color w:val="5F5F5F"/>
          <w:spacing w:val="1"/>
        </w:rPr>
        <w:t>em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nt.</w:t>
      </w:r>
    </w:p>
    <w:p w:rsidR="007C54FD" w:rsidRDefault="007C54FD">
      <w:pPr>
        <w:spacing w:before="8" w:line="140" w:lineRule="exact"/>
        <w:rPr>
          <w:sz w:val="14"/>
          <w:szCs w:val="14"/>
        </w:rPr>
      </w:pPr>
    </w:p>
    <w:p w:rsidR="007C54FD" w:rsidRDefault="006B18B9">
      <w:pPr>
        <w:spacing w:line="240" w:lineRule="exact"/>
        <w:ind w:left="711" w:right="-36" w:firstLine="62"/>
        <w:rPr>
          <w:rFonts w:ascii="Tahoma" w:eastAsia="Tahoma" w:hAnsi="Tahoma" w:cs="Tahoma"/>
        </w:rPr>
      </w:pPr>
      <w:r>
        <w:pict>
          <v:shape id="_x0000_s1069" type="#_x0000_t75" style="position:absolute;left:0;text-align:left;margin-left:410.3pt;margin-top:1.25pt;width:18pt;height:18pt;z-index:-251658752;mso-position-horizontal-relative:page">
            <v:imagedata r:id="rId11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54.35pt;margin-top:35.3pt;width:522.95pt;height:123.4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5"/>
                    <w:gridCol w:w="720"/>
                    <w:gridCol w:w="2604"/>
                  </w:tblGrid>
                  <w:tr w:rsidR="007C54FD">
                    <w:trPr>
                      <w:trHeight w:hRule="exact" w:val="718"/>
                    </w:trPr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before="11" w:line="233" w:lineRule="auto"/>
                          <w:ind w:left="105" w:right="461"/>
                          <w:rPr>
                            <w:rFonts w:ascii="Tahoma" w:eastAsia="Tahoma" w:hAnsi="Tahoma" w:cs="Tahoma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y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5F5F5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eam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s,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und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high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ssur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 xml:space="preserve">lve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ff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ici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ntly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chi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mpa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w w:val="9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w w:val="99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w w:val="99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w w:val="9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w w:val="99"/>
                          </w:rPr>
                          <w:t>rou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  <w:w w:val="99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w w:val="99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1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ill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ngn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rn,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ood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nship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>
                        <w:pPr>
                          <w:spacing w:line="200" w:lineRule="exact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  <w:p w:rsidR="007C54FD" w:rsidRDefault="007C54FD">
                        <w:pPr>
                          <w:spacing w:before="18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  <w:p w:rsidR="007C54FD" w:rsidRDefault="007C54FD">
                        <w:pPr>
                          <w:spacing w:before="18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line="200" w:lineRule="exact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Qui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rner</w:t>
                        </w:r>
                      </w:p>
                      <w:p w:rsidR="007C54FD" w:rsidRDefault="006B18B9">
                        <w:pPr>
                          <w:spacing w:line="240" w:lineRule="exact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stor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e</w:t>
                        </w:r>
                      </w:p>
                      <w:p w:rsidR="007C54FD" w:rsidRDefault="006B18B9">
                        <w:pPr>
                          <w:spacing w:line="240" w:lineRule="exact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divid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3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n</w:t>
                        </w:r>
                      </w:p>
                    </w:tc>
                  </w:tr>
                  <w:tr w:rsidR="007C54FD">
                    <w:trPr>
                      <w:trHeight w:hRule="exact" w:val="245"/>
                    </w:trPr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before="7" w:line="220" w:lineRule="exact"/>
                          <w:ind w:left="105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skills,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onsi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cr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tiv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niz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2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tou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uic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ly,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>
                        <w:pPr>
                          <w:spacing w:line="200" w:lineRule="exact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line="200" w:lineRule="exact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n</w:t>
                        </w:r>
                      </w:p>
                    </w:tc>
                  </w:tr>
                  <w:tr w:rsidR="007C54FD">
                    <w:trPr>
                      <w:trHeight w:hRule="exact" w:val="240"/>
                    </w:trPr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before="3" w:line="220" w:lineRule="exact"/>
                          <w:ind w:left="105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ssi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nt,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nsive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nce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ld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0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of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>
                        <w:pPr>
                          <w:spacing w:line="200" w:lineRule="exact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line="200" w:lineRule="exact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</w:t>
                        </w:r>
                      </w:p>
                    </w:tc>
                  </w:tr>
                  <w:tr w:rsidR="007C54FD">
                    <w:trPr>
                      <w:trHeight w:hRule="exact" w:val="240"/>
                    </w:trPr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before="3" w:line="220" w:lineRule="exact"/>
                          <w:ind w:left="105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  <w:position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eade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ship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cision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  <w:position w:val="-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king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>
                        <w:pPr>
                          <w:spacing w:line="200" w:lineRule="exact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line="200" w:lineRule="exact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1"/>
                          </w:rPr>
                          <w:t>ocu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s</w:t>
                        </w:r>
                      </w:p>
                    </w:tc>
                  </w:tr>
                  <w:tr w:rsidR="007C54FD">
                    <w:trPr>
                      <w:trHeight w:hRule="exact" w:val="224"/>
                    </w:trPr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>
                        <w:pPr>
                          <w:spacing w:line="200" w:lineRule="exact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line="200" w:lineRule="exact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Activ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tor</w:t>
                        </w:r>
                      </w:p>
                    </w:tc>
                  </w:tr>
                  <w:tr w:rsidR="007C54FD">
                    <w:trPr>
                      <w:trHeight w:hRule="exact" w:val="221"/>
                    </w:trPr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>
                        <w:pPr>
                          <w:spacing w:before="4" w:line="200" w:lineRule="exact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line="220" w:lineRule="exact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  <w:position w:val="-1"/>
                          </w:rPr>
                          <w:t>Positivity</w:t>
                        </w:r>
                      </w:p>
                    </w:tc>
                  </w:tr>
                  <w:tr w:rsidR="007C54FD">
                    <w:trPr>
                      <w:trHeight w:hRule="exact" w:val="279"/>
                    </w:trPr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line="260" w:lineRule="exact"/>
                          <w:ind w:left="40"/>
                          <w:rPr>
                            <w:rFonts w:ascii="Tahoma" w:eastAsia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4D9D61"/>
                            <w:spacing w:val="1"/>
                            <w:position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4D9D61"/>
                            <w:position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4D9D61"/>
                            <w:spacing w:val="-19"/>
                            <w:position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4D9D61"/>
                            <w:position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4D9D61"/>
                            <w:spacing w:val="-1"/>
                            <w:position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color w:val="4D9D61"/>
                            <w:position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4D9D61"/>
                            <w:spacing w:val="1"/>
                            <w:position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4D9D61"/>
                            <w:position w:val="-1"/>
                            <w:sz w:val="28"/>
                            <w:szCs w:val="28"/>
                          </w:rPr>
                          <w:t>ls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>
                        <w:pPr>
                          <w:spacing w:before="22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before="2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-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ty</w:t>
                        </w:r>
                      </w:p>
                    </w:tc>
                  </w:tr>
                  <w:tr w:rsidR="007C54FD">
                    <w:trPr>
                      <w:trHeight w:hRule="exact" w:val="301"/>
                    </w:trPr>
                    <w:tc>
                      <w:tcPr>
                        <w:tcW w:w="7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/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7C54FD">
                        <w:pPr>
                          <w:spacing w:line="200" w:lineRule="exact"/>
                          <w:ind w:right="46"/>
                          <w:jc w:val="right"/>
                          <w:rPr>
                            <w:rFonts w:ascii="Wingdings" w:eastAsia="Wingdings" w:hAnsi="Wingdings" w:cs="Wingdings"/>
                          </w:rPr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C54FD" w:rsidRDefault="006B18B9">
                        <w:pPr>
                          <w:spacing w:line="200" w:lineRule="exact"/>
                          <w:ind w:left="46"/>
                          <w:rPr>
                            <w:rFonts w:ascii="Tahoma" w:eastAsia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ximi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  <w:spacing w:val="1"/>
                          </w:rPr>
                          <w:t>ze</w:t>
                        </w:r>
                        <w:r>
                          <w:rPr>
                            <w:rFonts w:ascii="Tahoma" w:eastAsia="Tahoma" w:hAnsi="Tahoma" w:cs="Tahoma"/>
                            <w:color w:val="5F5F5F"/>
                          </w:rPr>
                          <w:t>r</w:t>
                        </w:r>
                        <w:proofErr w:type="spellEnd"/>
                      </w:p>
                    </w:tc>
                  </w:tr>
                </w:tbl>
                <w:p w:rsidR="007C54FD" w:rsidRDefault="007C54FD"/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3"/>
        </w:rPr>
        <w:t xml:space="preserve"> </w:t>
      </w:r>
      <w:r>
        <w:rPr>
          <w:rFonts w:ascii="Tahoma" w:eastAsia="Tahoma" w:hAnsi="Tahoma" w:cs="Tahoma"/>
          <w:color w:val="5F5F5F"/>
        </w:rPr>
        <w:t>consi</w:t>
      </w:r>
      <w:r>
        <w:rPr>
          <w:rFonts w:ascii="Tahoma" w:eastAsia="Tahoma" w:hAnsi="Tahoma" w:cs="Tahoma"/>
          <w:color w:val="5F5F5F"/>
          <w:spacing w:val="1"/>
        </w:rPr>
        <w:t>de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>ys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lf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-2"/>
        </w:rPr>
        <w:t xml:space="preserve"> 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1"/>
        </w:rPr>
        <w:t>p</w:t>
      </w:r>
      <w:r>
        <w:rPr>
          <w:rFonts w:ascii="Tahoma" w:eastAsia="Tahoma" w:hAnsi="Tahoma" w:cs="Tahoma"/>
          <w:color w:val="5F5F5F"/>
        </w:rPr>
        <w:t>onsi</w:t>
      </w:r>
      <w:r>
        <w:rPr>
          <w:rFonts w:ascii="Tahoma" w:eastAsia="Tahoma" w:hAnsi="Tahoma" w:cs="Tahoma"/>
          <w:color w:val="5F5F5F"/>
          <w:spacing w:val="1"/>
        </w:rPr>
        <w:t>b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21"/>
        </w:rPr>
        <w:t xml:space="preserve"> </w:t>
      </w:r>
      <w:r>
        <w:rPr>
          <w:rFonts w:ascii="Tahoma" w:eastAsia="Tahoma" w:hAnsi="Tahoma" w:cs="Tahoma"/>
          <w:color w:val="5F5F5F"/>
        </w:rPr>
        <w:t>cr</w:t>
      </w:r>
      <w:r>
        <w:rPr>
          <w:rFonts w:ascii="Tahoma" w:eastAsia="Tahoma" w:hAnsi="Tahoma" w:cs="Tahoma"/>
          <w:color w:val="5F5F5F"/>
          <w:spacing w:val="1"/>
        </w:rPr>
        <w:t>ea</w:t>
      </w:r>
      <w:r>
        <w:rPr>
          <w:rFonts w:ascii="Tahoma" w:eastAsia="Tahoma" w:hAnsi="Tahoma" w:cs="Tahoma"/>
          <w:color w:val="5F5F5F"/>
        </w:rPr>
        <w:t>tiv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w</w:t>
      </w:r>
      <w:r>
        <w:rPr>
          <w:rFonts w:ascii="Tahoma" w:eastAsia="Tahoma" w:hAnsi="Tahoma" w:cs="Tahoma"/>
          <w:color w:val="5F5F5F"/>
        </w:rPr>
        <w:t>ith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initi</w:t>
      </w:r>
      <w:r>
        <w:rPr>
          <w:rFonts w:ascii="Tahoma" w:eastAsia="Tahoma" w:hAnsi="Tahoma" w:cs="Tahoma"/>
          <w:color w:val="5F5F5F"/>
          <w:spacing w:val="2"/>
        </w:rPr>
        <w:t>a</w:t>
      </w:r>
      <w:r>
        <w:rPr>
          <w:rFonts w:ascii="Tahoma" w:eastAsia="Tahoma" w:hAnsi="Tahoma" w:cs="Tahoma"/>
          <w:color w:val="5F5F5F"/>
        </w:rPr>
        <w:t>tive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nd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p</w:t>
      </w:r>
      <w:r>
        <w:rPr>
          <w:rFonts w:ascii="Tahoma" w:eastAsia="Tahoma" w:hAnsi="Tahoma" w:cs="Tahoma"/>
          <w:color w:val="5F5F5F"/>
        </w:rPr>
        <w:t>un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tu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lity,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 xml:space="preserve">I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cc</w:t>
      </w:r>
      <w:r>
        <w:rPr>
          <w:rFonts w:ascii="Tahoma" w:eastAsia="Tahoma" w:hAnsi="Tahoma" w:cs="Tahoma"/>
          <w:color w:val="5F5F5F"/>
          <w:spacing w:val="1"/>
        </w:rPr>
        <w:t>ep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</w:rPr>
        <w:t>the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ch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ll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ng</w:t>
      </w:r>
      <w:r>
        <w:rPr>
          <w:rFonts w:ascii="Tahoma" w:eastAsia="Tahoma" w:hAnsi="Tahoma" w:cs="Tahoma"/>
          <w:color w:val="5F5F5F"/>
          <w:spacing w:val="2"/>
        </w:rPr>
        <w:t>e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nd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g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2"/>
        </w:rPr>
        <w:t>a</w:t>
      </w:r>
      <w:r>
        <w:rPr>
          <w:rFonts w:ascii="Tahoma" w:eastAsia="Tahoma" w:hAnsi="Tahoma" w:cs="Tahoma"/>
          <w:color w:val="5F5F5F"/>
        </w:rPr>
        <w:t>ls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th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your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1"/>
        </w:rPr>
        <w:t>ga</w:t>
      </w:r>
      <w:r>
        <w:rPr>
          <w:rFonts w:ascii="Tahoma" w:eastAsia="Tahoma" w:hAnsi="Tahoma" w:cs="Tahoma"/>
          <w:color w:val="5F5F5F"/>
        </w:rPr>
        <w:t>niz</w:t>
      </w:r>
      <w:r>
        <w:rPr>
          <w:rFonts w:ascii="Tahoma" w:eastAsia="Tahoma" w:hAnsi="Tahoma" w:cs="Tahoma"/>
          <w:color w:val="5F5F5F"/>
          <w:spacing w:val="2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>could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ssi</w:t>
      </w:r>
      <w:r>
        <w:rPr>
          <w:rFonts w:ascii="Tahoma" w:eastAsia="Tahoma" w:hAnsi="Tahoma" w:cs="Tahoma"/>
          <w:color w:val="5F5F5F"/>
          <w:spacing w:val="1"/>
        </w:rPr>
        <w:t>g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 xml:space="preserve">e </w:t>
      </w:r>
      <w:r>
        <w:rPr>
          <w:rFonts w:ascii="Tahoma" w:eastAsia="Tahoma" w:hAnsi="Tahoma" w:cs="Tahoma"/>
          <w:color w:val="5F5F5F"/>
          <w:spacing w:val="1"/>
        </w:rPr>
        <w:t>w</w:t>
      </w:r>
      <w:r>
        <w:rPr>
          <w:rFonts w:ascii="Tahoma" w:eastAsia="Tahoma" w:hAnsi="Tahoma" w:cs="Tahoma"/>
          <w:color w:val="5F5F5F"/>
        </w:rPr>
        <w:t>ith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p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1"/>
        </w:rPr>
        <w:t>ea</w:t>
      </w:r>
      <w:r>
        <w:rPr>
          <w:rFonts w:ascii="Tahoma" w:eastAsia="Tahoma" w:hAnsi="Tahoma" w:cs="Tahoma"/>
          <w:color w:val="5F5F5F"/>
        </w:rPr>
        <w:t>sur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.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nd</w:t>
      </w:r>
      <w:r>
        <w:rPr>
          <w:rFonts w:ascii="Tahoma" w:eastAsia="Tahoma" w:hAnsi="Tahoma" w:cs="Tahoma"/>
          <w:color w:val="5F5F5F"/>
          <w:spacing w:val="-3"/>
        </w:rPr>
        <w:t xml:space="preserve"> </w:t>
      </w:r>
      <w:r>
        <w:rPr>
          <w:rFonts w:ascii="Tahoma" w:eastAsia="Tahoma" w:hAnsi="Tahoma" w:cs="Tahoma"/>
          <w:color w:val="5F5F5F"/>
          <w:spacing w:val="2"/>
        </w:rPr>
        <w:t>w</w:t>
      </w:r>
      <w:r>
        <w:rPr>
          <w:rFonts w:ascii="Tahoma" w:eastAsia="Tahoma" w:hAnsi="Tahoma" w:cs="Tahoma"/>
          <w:color w:val="5F5F5F"/>
        </w:rPr>
        <w:t>ith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g</w:t>
      </w:r>
      <w:r>
        <w:rPr>
          <w:rFonts w:ascii="Tahoma" w:eastAsia="Tahoma" w:hAnsi="Tahoma" w:cs="Tahoma"/>
          <w:color w:val="5F5F5F"/>
        </w:rPr>
        <w:t>ood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h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ndle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the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int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pe</w:t>
      </w:r>
      <w:r>
        <w:rPr>
          <w:rFonts w:ascii="Tahoma" w:eastAsia="Tahoma" w:hAnsi="Tahoma" w:cs="Tahoma"/>
          <w:color w:val="5F5F5F"/>
        </w:rPr>
        <w:t>rs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21"/>
        </w:rPr>
        <w:t xml:space="preserve"> 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ti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</w:rPr>
        <w:t>nship</w:t>
      </w:r>
      <w:r>
        <w:rPr>
          <w:rFonts w:ascii="Tahoma" w:eastAsia="Tahoma" w:hAnsi="Tahoma" w:cs="Tahoma"/>
          <w:color w:val="5F5F5F"/>
          <w:spacing w:val="1"/>
        </w:rPr>
        <w:t>s</w:t>
      </w:r>
      <w:r>
        <w:rPr>
          <w:rFonts w:ascii="Tahoma" w:eastAsia="Tahoma" w:hAnsi="Tahoma" w:cs="Tahoma"/>
          <w:color w:val="5F5F5F"/>
        </w:rPr>
        <w:t>,</w:t>
      </w:r>
    </w:p>
    <w:p w:rsidR="007C54FD" w:rsidRDefault="006B18B9">
      <w:pPr>
        <w:spacing w:line="200" w:lineRule="exact"/>
      </w:pPr>
      <w:r>
        <w:br w:type="column"/>
      </w: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before="3" w:line="200" w:lineRule="exact"/>
      </w:pPr>
    </w:p>
    <w:p w:rsidR="007C54FD" w:rsidRDefault="006B18B9">
      <w:pPr>
        <w:ind w:left="464"/>
        <w:rPr>
          <w:rFonts w:ascii="Tahoma" w:eastAsia="Tahoma" w:hAnsi="Tahoma" w:cs="Tahoma"/>
          <w:sz w:val="28"/>
          <w:szCs w:val="28"/>
        </w:rPr>
        <w:sectPr w:rsidR="007C54FD">
          <w:type w:val="continuous"/>
          <w:pgSz w:w="12240" w:h="15840"/>
          <w:pgMar w:top="620" w:right="580" w:bottom="280" w:left="480" w:header="720" w:footer="720" w:gutter="0"/>
          <w:cols w:num="2" w:space="720" w:equalWidth="0">
            <w:col w:w="7168" w:space="558"/>
            <w:col w:w="3454"/>
          </w:cols>
        </w:sectPr>
      </w:pPr>
      <w:r>
        <w:rPr>
          <w:rFonts w:ascii="Tahoma" w:eastAsia="Tahoma" w:hAnsi="Tahoma" w:cs="Tahoma"/>
          <w:color w:val="4D9D61"/>
          <w:spacing w:val="-29"/>
          <w:sz w:val="28"/>
          <w:szCs w:val="28"/>
        </w:rPr>
        <w:t>T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o</w:t>
      </w:r>
      <w:r>
        <w:rPr>
          <w:rFonts w:ascii="Tahoma" w:eastAsia="Tahoma" w:hAnsi="Tahoma" w:cs="Tahoma"/>
          <w:color w:val="4D9D61"/>
          <w:sz w:val="28"/>
          <w:szCs w:val="28"/>
        </w:rPr>
        <w:t>p</w:t>
      </w:r>
      <w:r>
        <w:rPr>
          <w:rFonts w:ascii="Tahoma" w:eastAsia="Tahoma" w:hAnsi="Tahoma" w:cs="Tahoma"/>
          <w:color w:val="4D9D61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4D9D61"/>
          <w:sz w:val="28"/>
          <w:szCs w:val="28"/>
        </w:rPr>
        <w:t>X St</w:t>
      </w:r>
      <w:r>
        <w:rPr>
          <w:rFonts w:ascii="Tahoma" w:eastAsia="Tahoma" w:hAnsi="Tahoma" w:cs="Tahoma"/>
          <w:color w:val="4D9D61"/>
          <w:spacing w:val="-4"/>
          <w:sz w:val="28"/>
          <w:szCs w:val="28"/>
        </w:rPr>
        <w:t>r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e</w:t>
      </w:r>
      <w:r>
        <w:rPr>
          <w:rFonts w:ascii="Tahoma" w:eastAsia="Tahoma" w:hAnsi="Tahoma" w:cs="Tahoma"/>
          <w:color w:val="4D9D61"/>
          <w:sz w:val="28"/>
          <w:szCs w:val="28"/>
        </w:rPr>
        <w:t>ngt</w:t>
      </w:r>
      <w:r>
        <w:rPr>
          <w:rFonts w:ascii="Tahoma" w:eastAsia="Tahoma" w:hAnsi="Tahoma" w:cs="Tahoma"/>
          <w:color w:val="4D9D61"/>
          <w:spacing w:val="-1"/>
          <w:sz w:val="28"/>
          <w:szCs w:val="28"/>
        </w:rPr>
        <w:t>h</w:t>
      </w:r>
      <w:r>
        <w:rPr>
          <w:rFonts w:ascii="Tahoma" w:eastAsia="Tahoma" w:hAnsi="Tahoma" w:cs="Tahoma"/>
          <w:color w:val="4D9D61"/>
          <w:sz w:val="28"/>
          <w:szCs w:val="28"/>
        </w:rPr>
        <w:t>s</w:t>
      </w:r>
    </w:p>
    <w:p w:rsidR="007C54FD" w:rsidRDefault="006B18B9">
      <w:pPr>
        <w:spacing w:before="6" w:line="140" w:lineRule="exact"/>
        <w:rPr>
          <w:sz w:val="14"/>
          <w:szCs w:val="14"/>
        </w:rPr>
      </w:pPr>
      <w:r>
        <w:lastRenderedPageBreak/>
        <w:pict>
          <v:group id="_x0000_s1066" style="position:absolute;margin-left:0;margin-top:11in;width:0;height:0;z-index:-251659776;mso-position-horizontal-relative:page;mso-position-vertical-relative:page" coordorigin=",15840" coordsize="0,0">
            <v:shape id="_x0000_s1067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064" style="position:absolute;margin-left:0;margin-top:11in;width:0;height:0;z-index:-251660800;mso-position-horizontal-relative:page;mso-position-vertical-relative:page" coordorigin=",15840" coordsize="0,0">
            <v:shape id="_x0000_s1065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6B18B9">
      <w:pPr>
        <w:ind w:left="198"/>
      </w:pPr>
      <w:r>
        <w:pict>
          <v:shape id="_x0000_i1026" type="#_x0000_t75" style="width:18.2pt;height:18.2pt">
            <v:imagedata r:id="rId12" o:title=""/>
          </v:shape>
        </w:pict>
      </w:r>
    </w:p>
    <w:p w:rsidR="007C54FD" w:rsidRDefault="006B18B9">
      <w:pPr>
        <w:spacing w:before="71"/>
        <w:ind w:left="377"/>
      </w:pPr>
      <w:r>
        <w:pict>
          <v:shape id="_x0000_i1027" type="#_x0000_t75" style="width:305.1pt;height:160.05pt">
            <v:imagedata r:id="rId13" o:title=""/>
          </v:shape>
        </w:pict>
      </w:r>
    </w:p>
    <w:p w:rsidR="007C54FD" w:rsidRDefault="007C54FD">
      <w:pPr>
        <w:spacing w:before="12" w:line="220" w:lineRule="exact"/>
        <w:rPr>
          <w:sz w:val="22"/>
          <w:szCs w:val="22"/>
        </w:rPr>
      </w:pPr>
    </w:p>
    <w:p w:rsidR="007C54FD" w:rsidRDefault="006B18B9">
      <w:pPr>
        <w:ind w:left="119"/>
        <w:rPr>
          <w:rFonts w:ascii="Tahoma" w:eastAsia="Tahoma" w:hAnsi="Tahoma" w:cs="Tahoma"/>
          <w:sz w:val="28"/>
          <w:szCs w:val="28"/>
        </w:rPr>
      </w:pPr>
      <w:r>
        <w:pict>
          <v:shape id="_x0000_i1028" type="#_x0000_t75" style="width:18.2pt;height:18.2pt">
            <v:imagedata r:id="rId14" o:title=""/>
          </v:shape>
        </w:pict>
      </w:r>
      <w:r>
        <w:t xml:space="preserve">   </w:t>
      </w:r>
      <w:r>
        <w:rPr>
          <w:rFonts w:ascii="Tahoma" w:eastAsia="Tahoma" w:hAnsi="Tahoma" w:cs="Tahoma"/>
          <w:color w:val="4D9D61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color w:val="4D9D61"/>
          <w:sz w:val="28"/>
          <w:szCs w:val="28"/>
        </w:rPr>
        <w:t>duc</w:t>
      </w:r>
      <w:r>
        <w:rPr>
          <w:rFonts w:ascii="Tahoma" w:eastAsia="Tahoma" w:hAnsi="Tahoma" w:cs="Tahoma"/>
          <w:color w:val="4D9D61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color w:val="4D9D61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io</w:t>
      </w:r>
      <w:r>
        <w:rPr>
          <w:rFonts w:ascii="Tahoma" w:eastAsia="Tahoma" w:hAnsi="Tahoma" w:cs="Tahoma"/>
          <w:color w:val="4D9D61"/>
          <w:sz w:val="28"/>
          <w:szCs w:val="28"/>
        </w:rPr>
        <w:t>n</w:t>
      </w:r>
    </w:p>
    <w:p w:rsidR="007C54FD" w:rsidRDefault="007C54FD">
      <w:pPr>
        <w:spacing w:before="3" w:line="140" w:lineRule="exact"/>
        <w:rPr>
          <w:sz w:val="14"/>
          <w:szCs w:val="14"/>
        </w:rPr>
      </w:pPr>
    </w:p>
    <w:p w:rsidR="007C54FD" w:rsidRDefault="007C54FD">
      <w:pPr>
        <w:spacing w:line="200" w:lineRule="exact"/>
      </w:pPr>
    </w:p>
    <w:p w:rsidR="007C54FD" w:rsidRDefault="006B18B9">
      <w:pPr>
        <w:spacing w:line="240" w:lineRule="exact"/>
        <w:ind w:left="979" w:right="525" w:hanging="8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F5F5F"/>
          <w:spacing w:val="-5"/>
          <w:position w:val="3"/>
        </w:rPr>
        <w:t>2</w:t>
      </w:r>
      <w:r>
        <w:rPr>
          <w:rFonts w:ascii="Tahoma" w:eastAsia="Tahoma" w:hAnsi="Tahoma" w:cs="Tahoma"/>
          <w:b/>
          <w:color w:val="5F5F5F"/>
          <w:spacing w:val="-4"/>
          <w:position w:val="3"/>
        </w:rPr>
        <w:t>0</w:t>
      </w:r>
      <w:r>
        <w:rPr>
          <w:rFonts w:ascii="Tahoma" w:eastAsia="Tahoma" w:hAnsi="Tahoma" w:cs="Tahoma"/>
          <w:b/>
          <w:color w:val="5F5F5F"/>
          <w:spacing w:val="-2"/>
          <w:position w:val="3"/>
        </w:rPr>
        <w:t>1</w:t>
      </w:r>
      <w:r>
        <w:rPr>
          <w:rFonts w:ascii="Tahoma" w:eastAsia="Tahoma" w:hAnsi="Tahoma" w:cs="Tahoma"/>
          <w:b/>
          <w:color w:val="5F5F5F"/>
          <w:position w:val="3"/>
        </w:rPr>
        <w:t xml:space="preserve">3    </w:t>
      </w:r>
      <w:r>
        <w:rPr>
          <w:rFonts w:ascii="Tahoma" w:eastAsia="Tahoma" w:hAnsi="Tahoma" w:cs="Tahoma"/>
          <w:b/>
          <w:color w:val="5F5F5F"/>
          <w:spacing w:val="14"/>
          <w:position w:val="3"/>
        </w:rPr>
        <w:t xml:space="preserve"> </w:t>
      </w:r>
      <w:r>
        <w:rPr>
          <w:rFonts w:ascii="Tahoma" w:eastAsia="Tahoma" w:hAnsi="Tahoma" w:cs="Tahoma"/>
          <w:b/>
          <w:color w:val="5F5F5F"/>
          <w:spacing w:val="-5"/>
        </w:rPr>
        <w:t>MB</w:t>
      </w:r>
      <w:r>
        <w:rPr>
          <w:rFonts w:ascii="Tahoma" w:eastAsia="Tahoma" w:hAnsi="Tahoma" w:cs="Tahoma"/>
          <w:b/>
          <w:color w:val="5F5F5F"/>
        </w:rPr>
        <w:t>A</w:t>
      </w:r>
      <w:r>
        <w:rPr>
          <w:rFonts w:ascii="Tahoma" w:eastAsia="Tahoma" w:hAnsi="Tahoma" w:cs="Tahoma"/>
          <w:b/>
          <w:color w:val="5F5F5F"/>
          <w:spacing w:val="-15"/>
        </w:rPr>
        <w:t xml:space="preserve"> </w:t>
      </w:r>
      <w:r>
        <w:rPr>
          <w:rFonts w:ascii="Tahoma" w:eastAsia="Tahoma" w:hAnsi="Tahoma" w:cs="Tahoma"/>
          <w:b/>
          <w:color w:val="5F5F5F"/>
        </w:rPr>
        <w:t>–</w:t>
      </w:r>
      <w:r>
        <w:rPr>
          <w:rFonts w:ascii="Tahoma" w:eastAsia="Tahoma" w:hAnsi="Tahoma" w:cs="Tahoma"/>
          <w:b/>
          <w:color w:val="5F5F5F"/>
          <w:spacing w:val="-11"/>
        </w:rPr>
        <w:t xml:space="preserve"> </w:t>
      </w:r>
      <w:r>
        <w:rPr>
          <w:rFonts w:ascii="Tahoma" w:eastAsia="Tahoma" w:hAnsi="Tahoma" w:cs="Tahoma"/>
          <w:b/>
          <w:color w:val="5F5F5F"/>
          <w:spacing w:val="-5"/>
        </w:rPr>
        <w:t>Fin</w:t>
      </w:r>
      <w:r>
        <w:rPr>
          <w:rFonts w:ascii="Tahoma" w:eastAsia="Tahoma" w:hAnsi="Tahoma" w:cs="Tahoma"/>
          <w:b/>
          <w:color w:val="5F5F5F"/>
          <w:spacing w:val="-4"/>
        </w:rPr>
        <w:t>a</w:t>
      </w:r>
      <w:r>
        <w:rPr>
          <w:rFonts w:ascii="Tahoma" w:eastAsia="Tahoma" w:hAnsi="Tahoma" w:cs="Tahoma"/>
          <w:b/>
          <w:color w:val="5F5F5F"/>
          <w:spacing w:val="-5"/>
        </w:rPr>
        <w:t>n</w:t>
      </w:r>
      <w:r>
        <w:rPr>
          <w:rFonts w:ascii="Tahoma" w:eastAsia="Tahoma" w:hAnsi="Tahoma" w:cs="Tahoma"/>
          <w:b/>
          <w:color w:val="5F5F5F"/>
          <w:spacing w:val="-4"/>
        </w:rPr>
        <w:t>c</w:t>
      </w:r>
      <w:r>
        <w:rPr>
          <w:rFonts w:ascii="Tahoma" w:eastAsia="Tahoma" w:hAnsi="Tahoma" w:cs="Tahoma"/>
          <w:b/>
          <w:color w:val="5F5F5F"/>
          <w:spacing w:val="-6"/>
        </w:rPr>
        <w:t>e</w:t>
      </w:r>
      <w:r>
        <w:rPr>
          <w:rFonts w:ascii="Tahoma" w:eastAsia="Tahoma" w:hAnsi="Tahoma" w:cs="Tahoma"/>
          <w:b/>
          <w:color w:val="5F5F5F"/>
        </w:rPr>
        <w:t>,</w:t>
      </w:r>
      <w:r>
        <w:rPr>
          <w:rFonts w:ascii="Tahoma" w:eastAsia="Tahoma" w:hAnsi="Tahoma" w:cs="Tahoma"/>
          <w:b/>
          <w:color w:val="5F5F5F"/>
          <w:spacing w:val="-18"/>
        </w:rPr>
        <w:t xml:space="preserve"> </w:t>
      </w:r>
      <w:proofErr w:type="gramStart"/>
      <w:r>
        <w:rPr>
          <w:rFonts w:ascii="Tahoma" w:eastAsia="Tahoma" w:hAnsi="Tahoma" w:cs="Tahoma"/>
          <w:b/>
          <w:color w:val="5F5F5F"/>
          <w:spacing w:val="-6"/>
        </w:rPr>
        <w:t>H</w:t>
      </w:r>
      <w:r>
        <w:rPr>
          <w:rFonts w:ascii="Tahoma" w:eastAsia="Tahoma" w:hAnsi="Tahoma" w:cs="Tahoma"/>
          <w:b/>
          <w:color w:val="5F5F5F"/>
        </w:rPr>
        <w:t>R</w:t>
      </w:r>
      <w:r>
        <w:rPr>
          <w:rFonts w:ascii="Tahoma" w:eastAsia="Tahoma" w:hAnsi="Tahoma" w:cs="Tahoma"/>
          <w:b/>
          <w:color w:val="5F5F5F"/>
          <w:spacing w:val="-12"/>
        </w:rPr>
        <w:t xml:space="preserve"> </w:t>
      </w:r>
      <w:r>
        <w:rPr>
          <w:rFonts w:ascii="Tahoma" w:eastAsia="Tahoma" w:hAnsi="Tahoma" w:cs="Tahoma"/>
          <w:b/>
          <w:color w:val="5F5F5F"/>
        </w:rPr>
        <w:t>;</w:t>
      </w:r>
      <w:proofErr w:type="gramEnd"/>
      <w:r>
        <w:rPr>
          <w:rFonts w:ascii="Tahoma" w:eastAsia="Tahoma" w:hAnsi="Tahoma" w:cs="Tahoma"/>
          <w:b/>
          <w:color w:val="5F5F5F"/>
          <w:spacing w:val="-12"/>
        </w:rPr>
        <w:t xml:space="preserve"> </w:t>
      </w:r>
      <w:r>
        <w:rPr>
          <w:rFonts w:ascii="Tahoma" w:eastAsia="Tahoma" w:hAnsi="Tahoma" w:cs="Tahoma"/>
          <w:b/>
          <w:color w:val="5F5F5F"/>
          <w:spacing w:val="-4"/>
        </w:rPr>
        <w:t>A</w:t>
      </w:r>
      <w:r>
        <w:rPr>
          <w:rFonts w:ascii="Tahoma" w:eastAsia="Tahoma" w:hAnsi="Tahoma" w:cs="Tahoma"/>
          <w:b/>
          <w:color w:val="5F5F5F"/>
          <w:spacing w:val="-5"/>
        </w:rPr>
        <w:t>nn</w:t>
      </w:r>
      <w:r>
        <w:rPr>
          <w:rFonts w:ascii="Tahoma" w:eastAsia="Tahoma" w:hAnsi="Tahoma" w:cs="Tahoma"/>
          <w:b/>
          <w:color w:val="5F5F5F"/>
        </w:rPr>
        <w:t>a</w:t>
      </w:r>
      <w:r>
        <w:rPr>
          <w:rFonts w:ascii="Tahoma" w:eastAsia="Tahoma" w:hAnsi="Tahoma" w:cs="Tahoma"/>
          <w:b/>
          <w:color w:val="5F5F5F"/>
          <w:spacing w:val="-15"/>
        </w:rPr>
        <w:t xml:space="preserve"> </w:t>
      </w:r>
      <w:r>
        <w:rPr>
          <w:rFonts w:ascii="Tahoma" w:eastAsia="Tahoma" w:hAnsi="Tahoma" w:cs="Tahoma"/>
          <w:b/>
          <w:color w:val="5F5F5F"/>
          <w:spacing w:val="-6"/>
        </w:rPr>
        <w:t>U</w:t>
      </w:r>
      <w:r>
        <w:rPr>
          <w:rFonts w:ascii="Tahoma" w:eastAsia="Tahoma" w:hAnsi="Tahoma" w:cs="Tahoma"/>
          <w:b/>
          <w:color w:val="5F5F5F"/>
          <w:spacing w:val="-5"/>
        </w:rPr>
        <w:t>niv</w:t>
      </w:r>
      <w:r>
        <w:rPr>
          <w:rFonts w:ascii="Tahoma" w:eastAsia="Tahoma" w:hAnsi="Tahoma" w:cs="Tahoma"/>
          <w:b/>
          <w:color w:val="5F5F5F"/>
          <w:spacing w:val="-6"/>
        </w:rPr>
        <w:t>e</w:t>
      </w:r>
      <w:r>
        <w:rPr>
          <w:rFonts w:ascii="Tahoma" w:eastAsia="Tahoma" w:hAnsi="Tahoma" w:cs="Tahoma"/>
          <w:b/>
          <w:color w:val="5F5F5F"/>
          <w:spacing w:val="-5"/>
        </w:rPr>
        <w:t>r</w:t>
      </w:r>
      <w:r>
        <w:rPr>
          <w:rFonts w:ascii="Tahoma" w:eastAsia="Tahoma" w:hAnsi="Tahoma" w:cs="Tahoma"/>
          <w:b/>
          <w:color w:val="5F5F5F"/>
          <w:spacing w:val="-4"/>
        </w:rPr>
        <w:t>s</w:t>
      </w:r>
      <w:r>
        <w:rPr>
          <w:rFonts w:ascii="Tahoma" w:eastAsia="Tahoma" w:hAnsi="Tahoma" w:cs="Tahoma"/>
          <w:b/>
          <w:color w:val="5F5F5F"/>
          <w:spacing w:val="-5"/>
        </w:rPr>
        <w:t>i</w:t>
      </w:r>
      <w:r>
        <w:rPr>
          <w:rFonts w:ascii="Tahoma" w:eastAsia="Tahoma" w:hAnsi="Tahoma" w:cs="Tahoma"/>
          <w:b/>
          <w:color w:val="5F5F5F"/>
          <w:spacing w:val="-6"/>
        </w:rPr>
        <w:t>t</w:t>
      </w:r>
      <w:r>
        <w:rPr>
          <w:rFonts w:ascii="Tahoma" w:eastAsia="Tahoma" w:hAnsi="Tahoma" w:cs="Tahoma"/>
          <w:b/>
          <w:color w:val="5F5F5F"/>
        </w:rPr>
        <w:t>y</w:t>
      </w:r>
      <w:r>
        <w:rPr>
          <w:rFonts w:ascii="Tahoma" w:eastAsia="Tahoma" w:hAnsi="Tahoma" w:cs="Tahoma"/>
          <w:b/>
          <w:color w:val="5F5F5F"/>
          <w:spacing w:val="-18"/>
        </w:rPr>
        <w:t xml:space="preserve"> </w:t>
      </w:r>
      <w:r>
        <w:rPr>
          <w:rFonts w:ascii="Tahoma" w:eastAsia="Tahoma" w:hAnsi="Tahoma" w:cs="Tahoma"/>
          <w:b/>
          <w:color w:val="5F5F5F"/>
          <w:spacing w:val="-5"/>
        </w:rPr>
        <w:t>o</w:t>
      </w:r>
      <w:r>
        <w:rPr>
          <w:rFonts w:ascii="Tahoma" w:eastAsia="Tahoma" w:hAnsi="Tahoma" w:cs="Tahoma"/>
          <w:b/>
          <w:color w:val="5F5F5F"/>
        </w:rPr>
        <w:t>f</w:t>
      </w:r>
      <w:r>
        <w:rPr>
          <w:rFonts w:ascii="Tahoma" w:eastAsia="Tahoma" w:hAnsi="Tahoma" w:cs="Tahoma"/>
          <w:b/>
          <w:color w:val="5F5F5F"/>
          <w:spacing w:val="-12"/>
        </w:rPr>
        <w:t xml:space="preserve"> </w:t>
      </w:r>
      <w:r>
        <w:rPr>
          <w:rFonts w:ascii="Tahoma" w:eastAsia="Tahoma" w:hAnsi="Tahoma" w:cs="Tahoma"/>
          <w:b/>
          <w:color w:val="5F5F5F"/>
          <w:spacing w:val="-4"/>
        </w:rPr>
        <w:t>T</w:t>
      </w:r>
      <w:r>
        <w:rPr>
          <w:rFonts w:ascii="Tahoma" w:eastAsia="Tahoma" w:hAnsi="Tahoma" w:cs="Tahoma"/>
          <w:b/>
          <w:color w:val="5F5F5F"/>
          <w:spacing w:val="-6"/>
        </w:rPr>
        <w:t>e</w:t>
      </w:r>
      <w:r>
        <w:rPr>
          <w:rFonts w:ascii="Tahoma" w:eastAsia="Tahoma" w:hAnsi="Tahoma" w:cs="Tahoma"/>
          <w:b/>
          <w:color w:val="5F5F5F"/>
          <w:spacing w:val="-4"/>
        </w:rPr>
        <w:t>c</w:t>
      </w:r>
      <w:r>
        <w:rPr>
          <w:rFonts w:ascii="Tahoma" w:eastAsia="Tahoma" w:hAnsi="Tahoma" w:cs="Tahoma"/>
          <w:b/>
          <w:color w:val="5F5F5F"/>
          <w:spacing w:val="-5"/>
        </w:rPr>
        <w:t>hnolog</w:t>
      </w:r>
      <w:r>
        <w:rPr>
          <w:rFonts w:ascii="Tahoma" w:eastAsia="Tahoma" w:hAnsi="Tahoma" w:cs="Tahoma"/>
          <w:b/>
          <w:color w:val="5F5F5F"/>
          <w:spacing w:val="-4"/>
        </w:rPr>
        <w:t>y</w:t>
      </w:r>
      <w:r>
        <w:rPr>
          <w:rFonts w:ascii="Tahoma" w:eastAsia="Tahoma" w:hAnsi="Tahoma" w:cs="Tahoma"/>
          <w:b/>
          <w:color w:val="5F5F5F"/>
        </w:rPr>
        <w:t xml:space="preserve">, </w:t>
      </w:r>
      <w:r>
        <w:rPr>
          <w:rFonts w:ascii="Tahoma" w:eastAsia="Tahoma" w:hAnsi="Tahoma" w:cs="Tahoma"/>
          <w:b/>
          <w:color w:val="5F5F5F"/>
          <w:spacing w:val="-6"/>
        </w:rPr>
        <w:t>C</w:t>
      </w:r>
      <w:r>
        <w:rPr>
          <w:rFonts w:ascii="Tahoma" w:eastAsia="Tahoma" w:hAnsi="Tahoma" w:cs="Tahoma"/>
          <w:b/>
          <w:color w:val="5F5F5F"/>
          <w:spacing w:val="-5"/>
        </w:rPr>
        <w:t>h</w:t>
      </w:r>
      <w:r>
        <w:rPr>
          <w:rFonts w:ascii="Tahoma" w:eastAsia="Tahoma" w:hAnsi="Tahoma" w:cs="Tahoma"/>
          <w:b/>
          <w:color w:val="5F5F5F"/>
          <w:spacing w:val="-6"/>
        </w:rPr>
        <w:t>e</w:t>
      </w:r>
      <w:r>
        <w:rPr>
          <w:rFonts w:ascii="Tahoma" w:eastAsia="Tahoma" w:hAnsi="Tahoma" w:cs="Tahoma"/>
          <w:b/>
          <w:color w:val="5F5F5F"/>
          <w:spacing w:val="-5"/>
        </w:rPr>
        <w:t>nn</w:t>
      </w:r>
      <w:r>
        <w:rPr>
          <w:rFonts w:ascii="Tahoma" w:eastAsia="Tahoma" w:hAnsi="Tahoma" w:cs="Tahoma"/>
          <w:b/>
          <w:color w:val="5F5F5F"/>
          <w:spacing w:val="-4"/>
        </w:rPr>
        <w:t>a</w:t>
      </w:r>
      <w:r>
        <w:rPr>
          <w:rFonts w:ascii="Tahoma" w:eastAsia="Tahoma" w:hAnsi="Tahoma" w:cs="Tahoma"/>
          <w:b/>
          <w:color w:val="5F5F5F"/>
        </w:rPr>
        <w:t>i</w:t>
      </w:r>
      <w:r>
        <w:rPr>
          <w:rFonts w:ascii="Tahoma" w:eastAsia="Tahoma" w:hAnsi="Tahoma" w:cs="Tahoma"/>
          <w:b/>
          <w:color w:val="5F5F5F"/>
          <w:spacing w:val="-16"/>
        </w:rPr>
        <w:t xml:space="preserve"> </w:t>
      </w:r>
      <w:r>
        <w:rPr>
          <w:rFonts w:ascii="Tahoma" w:eastAsia="Tahoma" w:hAnsi="Tahoma" w:cs="Tahoma"/>
          <w:b/>
          <w:color w:val="5F5F5F"/>
        </w:rPr>
        <w:t>–</w:t>
      </w:r>
      <w:r>
        <w:rPr>
          <w:rFonts w:ascii="Tahoma" w:eastAsia="Tahoma" w:hAnsi="Tahoma" w:cs="Tahoma"/>
          <w:b/>
          <w:color w:val="5F5F5F"/>
          <w:spacing w:val="-11"/>
        </w:rPr>
        <w:t xml:space="preserve"> </w:t>
      </w:r>
      <w:r>
        <w:rPr>
          <w:rFonts w:ascii="Tahoma" w:eastAsia="Tahoma" w:hAnsi="Tahoma" w:cs="Tahoma"/>
          <w:b/>
          <w:color w:val="5F5F5F"/>
          <w:spacing w:val="-5"/>
        </w:rPr>
        <w:t>4</w:t>
      </w:r>
      <w:r>
        <w:rPr>
          <w:rFonts w:ascii="Tahoma" w:eastAsia="Tahoma" w:hAnsi="Tahoma" w:cs="Tahoma"/>
          <w:b/>
          <w:color w:val="5F5F5F"/>
          <w:spacing w:val="-4"/>
        </w:rPr>
        <w:t>4</w:t>
      </w:r>
      <w:proofErr w:type="spellStart"/>
      <w:r>
        <w:rPr>
          <w:rFonts w:ascii="Tahoma" w:eastAsia="Tahoma" w:hAnsi="Tahoma" w:cs="Tahoma"/>
          <w:b/>
          <w:color w:val="5F5F5F"/>
          <w:spacing w:val="-3"/>
          <w:position w:val="6"/>
          <w:sz w:val="13"/>
          <w:szCs w:val="13"/>
        </w:rPr>
        <w:t>t</w:t>
      </w:r>
      <w:r>
        <w:rPr>
          <w:rFonts w:ascii="Tahoma" w:eastAsia="Tahoma" w:hAnsi="Tahoma" w:cs="Tahoma"/>
          <w:b/>
          <w:color w:val="5F5F5F"/>
          <w:position w:val="6"/>
          <w:sz w:val="13"/>
          <w:szCs w:val="13"/>
        </w:rPr>
        <w:t>h</w:t>
      </w:r>
      <w:proofErr w:type="spellEnd"/>
      <w:r>
        <w:rPr>
          <w:rFonts w:ascii="Tahoma" w:eastAsia="Tahoma" w:hAnsi="Tahoma" w:cs="Tahoma"/>
          <w:b/>
          <w:color w:val="5F5F5F"/>
          <w:spacing w:val="10"/>
          <w:position w:val="6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color w:val="5F5F5F"/>
          <w:spacing w:val="-5"/>
        </w:rPr>
        <w:t>R</w:t>
      </w:r>
      <w:r>
        <w:rPr>
          <w:rFonts w:ascii="Tahoma" w:eastAsia="Tahoma" w:hAnsi="Tahoma" w:cs="Tahoma"/>
          <w:b/>
          <w:color w:val="5F5F5F"/>
          <w:spacing w:val="-4"/>
        </w:rPr>
        <w:t>a</w:t>
      </w:r>
      <w:r>
        <w:rPr>
          <w:rFonts w:ascii="Tahoma" w:eastAsia="Tahoma" w:hAnsi="Tahoma" w:cs="Tahoma"/>
          <w:b/>
          <w:color w:val="5F5F5F"/>
          <w:spacing w:val="-5"/>
        </w:rPr>
        <w:t>n</w:t>
      </w:r>
      <w:r>
        <w:rPr>
          <w:rFonts w:ascii="Tahoma" w:eastAsia="Tahoma" w:hAnsi="Tahoma" w:cs="Tahoma"/>
          <w:b/>
          <w:color w:val="5F5F5F"/>
        </w:rPr>
        <w:t>k</w:t>
      </w:r>
      <w:r>
        <w:rPr>
          <w:rFonts w:ascii="Tahoma" w:eastAsia="Tahoma" w:hAnsi="Tahoma" w:cs="Tahoma"/>
          <w:b/>
          <w:color w:val="5F5F5F"/>
          <w:spacing w:val="-16"/>
        </w:rPr>
        <w:t xml:space="preserve"> </w:t>
      </w:r>
      <w:r>
        <w:rPr>
          <w:rFonts w:ascii="Tahoma" w:eastAsia="Tahoma" w:hAnsi="Tahoma" w:cs="Tahoma"/>
          <w:b/>
          <w:color w:val="5F5F5F"/>
          <w:spacing w:val="-6"/>
        </w:rPr>
        <w:t>H</w:t>
      </w:r>
      <w:r>
        <w:rPr>
          <w:rFonts w:ascii="Tahoma" w:eastAsia="Tahoma" w:hAnsi="Tahoma" w:cs="Tahoma"/>
          <w:b/>
          <w:color w:val="5F5F5F"/>
          <w:spacing w:val="-5"/>
        </w:rPr>
        <w:t>old</w:t>
      </w:r>
      <w:r>
        <w:rPr>
          <w:rFonts w:ascii="Tahoma" w:eastAsia="Tahoma" w:hAnsi="Tahoma" w:cs="Tahoma"/>
          <w:b/>
          <w:color w:val="5F5F5F"/>
          <w:spacing w:val="-6"/>
        </w:rPr>
        <w:t>e</w:t>
      </w:r>
      <w:r>
        <w:rPr>
          <w:rFonts w:ascii="Tahoma" w:eastAsia="Tahoma" w:hAnsi="Tahoma" w:cs="Tahoma"/>
          <w:b/>
          <w:color w:val="5F5F5F"/>
        </w:rPr>
        <w:t>r</w:t>
      </w:r>
    </w:p>
    <w:p w:rsidR="007C54FD" w:rsidRDefault="007C54FD">
      <w:pPr>
        <w:spacing w:before="14" w:line="280" w:lineRule="exact"/>
        <w:rPr>
          <w:sz w:val="28"/>
          <w:szCs w:val="28"/>
        </w:rPr>
      </w:pPr>
    </w:p>
    <w:p w:rsidR="007C54FD" w:rsidRDefault="006B18B9">
      <w:pPr>
        <w:ind w:left="10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F5F5F"/>
          <w:spacing w:val="-5"/>
        </w:rPr>
        <w:t>2</w:t>
      </w:r>
      <w:r>
        <w:rPr>
          <w:rFonts w:ascii="Tahoma" w:eastAsia="Tahoma" w:hAnsi="Tahoma" w:cs="Tahoma"/>
          <w:b/>
          <w:color w:val="5F5F5F"/>
          <w:spacing w:val="-4"/>
        </w:rPr>
        <w:t>0</w:t>
      </w:r>
      <w:r>
        <w:rPr>
          <w:rFonts w:ascii="Tahoma" w:eastAsia="Tahoma" w:hAnsi="Tahoma" w:cs="Tahoma"/>
          <w:b/>
          <w:color w:val="5F5F5F"/>
          <w:spacing w:val="-2"/>
        </w:rPr>
        <w:t>1</w:t>
      </w:r>
      <w:r>
        <w:rPr>
          <w:rFonts w:ascii="Tahoma" w:eastAsia="Tahoma" w:hAnsi="Tahoma" w:cs="Tahoma"/>
          <w:b/>
          <w:color w:val="5F5F5F"/>
        </w:rPr>
        <w:t xml:space="preserve">1    </w:t>
      </w:r>
      <w:r>
        <w:rPr>
          <w:rFonts w:ascii="Tahoma" w:eastAsia="Tahoma" w:hAnsi="Tahoma" w:cs="Tahoma"/>
          <w:b/>
          <w:color w:val="5F5F5F"/>
          <w:spacing w:val="28"/>
        </w:rPr>
        <w:t xml:space="preserve"> </w:t>
      </w:r>
      <w:r>
        <w:rPr>
          <w:rFonts w:ascii="Tahoma" w:eastAsia="Tahoma" w:hAnsi="Tahoma" w:cs="Tahoma"/>
          <w:b/>
          <w:color w:val="5F5F5F"/>
          <w:spacing w:val="-5"/>
        </w:rPr>
        <w:t>BB</w:t>
      </w:r>
      <w:r>
        <w:rPr>
          <w:rFonts w:ascii="Tahoma" w:eastAsia="Tahoma" w:hAnsi="Tahoma" w:cs="Tahoma"/>
          <w:b/>
          <w:color w:val="5F5F5F"/>
        </w:rPr>
        <w:t>A</w:t>
      </w:r>
      <w:r>
        <w:rPr>
          <w:rFonts w:ascii="Tahoma" w:eastAsia="Tahoma" w:hAnsi="Tahoma" w:cs="Tahoma"/>
          <w:b/>
          <w:color w:val="5F5F5F"/>
          <w:spacing w:val="-14"/>
        </w:rPr>
        <w:t xml:space="preserve"> </w:t>
      </w:r>
      <w:r>
        <w:rPr>
          <w:rFonts w:ascii="Tahoma" w:eastAsia="Tahoma" w:hAnsi="Tahoma" w:cs="Tahoma"/>
          <w:b/>
          <w:color w:val="5F5F5F"/>
        </w:rPr>
        <w:t>–</w:t>
      </w:r>
      <w:r>
        <w:rPr>
          <w:rFonts w:ascii="Tahoma" w:eastAsia="Tahoma" w:hAnsi="Tahoma" w:cs="Tahoma"/>
          <w:b/>
          <w:color w:val="5F5F5F"/>
          <w:spacing w:val="-11"/>
        </w:rPr>
        <w:t xml:space="preserve"> </w:t>
      </w:r>
      <w:r>
        <w:rPr>
          <w:rFonts w:ascii="Tahoma" w:eastAsia="Tahoma" w:hAnsi="Tahoma" w:cs="Tahoma"/>
          <w:b/>
          <w:color w:val="5F5F5F"/>
          <w:spacing w:val="-5"/>
        </w:rPr>
        <w:t>M</w:t>
      </w:r>
      <w:r>
        <w:rPr>
          <w:rFonts w:ascii="Tahoma" w:eastAsia="Tahoma" w:hAnsi="Tahoma" w:cs="Tahoma"/>
          <w:b/>
          <w:color w:val="5F5F5F"/>
          <w:spacing w:val="-4"/>
        </w:rPr>
        <w:t>a</w:t>
      </w:r>
      <w:r>
        <w:rPr>
          <w:rFonts w:ascii="Tahoma" w:eastAsia="Tahoma" w:hAnsi="Tahoma" w:cs="Tahoma"/>
          <w:b/>
          <w:color w:val="5F5F5F"/>
          <w:spacing w:val="-5"/>
        </w:rPr>
        <w:t>h</w:t>
      </w:r>
      <w:r>
        <w:rPr>
          <w:rFonts w:ascii="Tahoma" w:eastAsia="Tahoma" w:hAnsi="Tahoma" w:cs="Tahoma"/>
          <w:b/>
          <w:color w:val="5F5F5F"/>
          <w:spacing w:val="-4"/>
        </w:rPr>
        <w:t>a</w:t>
      </w:r>
      <w:r>
        <w:rPr>
          <w:rFonts w:ascii="Tahoma" w:eastAsia="Tahoma" w:hAnsi="Tahoma" w:cs="Tahoma"/>
          <w:b/>
          <w:color w:val="5F5F5F"/>
          <w:spacing w:val="-6"/>
        </w:rPr>
        <w:t>t</w:t>
      </w:r>
      <w:r>
        <w:rPr>
          <w:rFonts w:ascii="Tahoma" w:eastAsia="Tahoma" w:hAnsi="Tahoma" w:cs="Tahoma"/>
          <w:b/>
          <w:color w:val="5F5F5F"/>
          <w:spacing w:val="-5"/>
        </w:rPr>
        <w:t>m</w:t>
      </w:r>
      <w:r>
        <w:rPr>
          <w:rFonts w:ascii="Tahoma" w:eastAsia="Tahoma" w:hAnsi="Tahoma" w:cs="Tahoma"/>
          <w:b/>
          <w:color w:val="5F5F5F"/>
        </w:rPr>
        <w:t>a</w:t>
      </w:r>
      <w:r>
        <w:rPr>
          <w:rFonts w:ascii="Tahoma" w:eastAsia="Tahoma" w:hAnsi="Tahoma" w:cs="Tahoma"/>
          <w:b/>
          <w:color w:val="5F5F5F"/>
          <w:spacing w:val="-19"/>
        </w:rPr>
        <w:t xml:space="preserve"> </w:t>
      </w:r>
      <w:r>
        <w:rPr>
          <w:rFonts w:ascii="Tahoma" w:eastAsia="Tahoma" w:hAnsi="Tahoma" w:cs="Tahoma"/>
          <w:b/>
          <w:color w:val="5F5F5F"/>
          <w:spacing w:val="-4"/>
        </w:rPr>
        <w:t>Ga</w:t>
      </w:r>
      <w:r>
        <w:rPr>
          <w:rFonts w:ascii="Tahoma" w:eastAsia="Tahoma" w:hAnsi="Tahoma" w:cs="Tahoma"/>
          <w:b/>
          <w:color w:val="5F5F5F"/>
          <w:spacing w:val="-5"/>
        </w:rPr>
        <w:t>ndh</w:t>
      </w:r>
      <w:r>
        <w:rPr>
          <w:rFonts w:ascii="Tahoma" w:eastAsia="Tahoma" w:hAnsi="Tahoma" w:cs="Tahoma"/>
          <w:b/>
          <w:color w:val="5F5F5F"/>
        </w:rPr>
        <w:t>i</w:t>
      </w:r>
      <w:r>
        <w:rPr>
          <w:rFonts w:ascii="Tahoma" w:eastAsia="Tahoma" w:hAnsi="Tahoma" w:cs="Tahoma"/>
          <w:b/>
          <w:color w:val="5F5F5F"/>
          <w:spacing w:val="-15"/>
        </w:rPr>
        <w:t xml:space="preserve"> </w:t>
      </w:r>
      <w:r>
        <w:rPr>
          <w:rFonts w:ascii="Tahoma" w:eastAsia="Tahoma" w:hAnsi="Tahoma" w:cs="Tahoma"/>
          <w:b/>
          <w:color w:val="5F5F5F"/>
          <w:spacing w:val="-6"/>
        </w:rPr>
        <w:t>U</w:t>
      </w:r>
      <w:r>
        <w:rPr>
          <w:rFonts w:ascii="Tahoma" w:eastAsia="Tahoma" w:hAnsi="Tahoma" w:cs="Tahoma"/>
          <w:b/>
          <w:color w:val="5F5F5F"/>
          <w:spacing w:val="-5"/>
        </w:rPr>
        <w:t>niv</w:t>
      </w:r>
      <w:r>
        <w:rPr>
          <w:rFonts w:ascii="Tahoma" w:eastAsia="Tahoma" w:hAnsi="Tahoma" w:cs="Tahoma"/>
          <w:b/>
          <w:color w:val="5F5F5F"/>
          <w:spacing w:val="-6"/>
        </w:rPr>
        <w:t>e</w:t>
      </w:r>
      <w:r>
        <w:rPr>
          <w:rFonts w:ascii="Tahoma" w:eastAsia="Tahoma" w:hAnsi="Tahoma" w:cs="Tahoma"/>
          <w:b/>
          <w:color w:val="5F5F5F"/>
          <w:spacing w:val="-5"/>
        </w:rPr>
        <w:t>r</w:t>
      </w:r>
      <w:r>
        <w:rPr>
          <w:rFonts w:ascii="Tahoma" w:eastAsia="Tahoma" w:hAnsi="Tahoma" w:cs="Tahoma"/>
          <w:b/>
          <w:color w:val="5F5F5F"/>
          <w:spacing w:val="-4"/>
        </w:rPr>
        <w:t>s</w:t>
      </w:r>
      <w:r>
        <w:rPr>
          <w:rFonts w:ascii="Tahoma" w:eastAsia="Tahoma" w:hAnsi="Tahoma" w:cs="Tahoma"/>
          <w:b/>
          <w:color w:val="5F5F5F"/>
          <w:spacing w:val="-5"/>
        </w:rPr>
        <w:t>i</w:t>
      </w:r>
      <w:r>
        <w:rPr>
          <w:rFonts w:ascii="Tahoma" w:eastAsia="Tahoma" w:hAnsi="Tahoma" w:cs="Tahoma"/>
          <w:b/>
          <w:color w:val="5F5F5F"/>
          <w:spacing w:val="-6"/>
        </w:rPr>
        <w:t>t</w:t>
      </w:r>
      <w:r>
        <w:rPr>
          <w:rFonts w:ascii="Tahoma" w:eastAsia="Tahoma" w:hAnsi="Tahoma" w:cs="Tahoma"/>
          <w:b/>
          <w:color w:val="5F5F5F"/>
          <w:spacing w:val="-4"/>
        </w:rPr>
        <w:t>y</w:t>
      </w:r>
      <w:r>
        <w:rPr>
          <w:rFonts w:ascii="Tahoma" w:eastAsia="Tahoma" w:hAnsi="Tahoma" w:cs="Tahoma"/>
          <w:b/>
          <w:color w:val="5F5F5F"/>
        </w:rPr>
        <w:t>,</w:t>
      </w:r>
      <w:r>
        <w:rPr>
          <w:rFonts w:ascii="Tahoma" w:eastAsia="Tahoma" w:hAnsi="Tahoma" w:cs="Tahoma"/>
          <w:b/>
          <w:color w:val="5F5F5F"/>
          <w:spacing w:val="-19"/>
        </w:rPr>
        <w:t xml:space="preserve"> </w:t>
      </w:r>
      <w:proofErr w:type="spellStart"/>
      <w:r>
        <w:rPr>
          <w:rFonts w:ascii="Tahoma" w:eastAsia="Tahoma" w:hAnsi="Tahoma" w:cs="Tahoma"/>
          <w:b/>
          <w:color w:val="5F5F5F"/>
          <w:spacing w:val="-4"/>
        </w:rPr>
        <w:t>K</w:t>
      </w:r>
      <w:r>
        <w:rPr>
          <w:rFonts w:ascii="Tahoma" w:eastAsia="Tahoma" w:hAnsi="Tahoma" w:cs="Tahoma"/>
          <w:b/>
          <w:color w:val="5F5F5F"/>
          <w:spacing w:val="-5"/>
        </w:rPr>
        <w:t>o</w:t>
      </w:r>
      <w:r>
        <w:rPr>
          <w:rFonts w:ascii="Tahoma" w:eastAsia="Tahoma" w:hAnsi="Tahoma" w:cs="Tahoma"/>
          <w:b/>
          <w:color w:val="5F5F5F"/>
          <w:spacing w:val="-6"/>
        </w:rPr>
        <w:t>tt</w:t>
      </w:r>
      <w:r>
        <w:rPr>
          <w:rFonts w:ascii="Tahoma" w:eastAsia="Tahoma" w:hAnsi="Tahoma" w:cs="Tahoma"/>
          <w:b/>
          <w:color w:val="5F5F5F"/>
          <w:spacing w:val="-4"/>
        </w:rPr>
        <w:t>aya</w:t>
      </w:r>
      <w:r>
        <w:rPr>
          <w:rFonts w:ascii="Tahoma" w:eastAsia="Tahoma" w:hAnsi="Tahoma" w:cs="Tahoma"/>
          <w:b/>
          <w:color w:val="5F5F5F"/>
          <w:spacing w:val="-5"/>
        </w:rPr>
        <w:t>m</w:t>
      </w:r>
      <w:proofErr w:type="spellEnd"/>
      <w:r>
        <w:rPr>
          <w:rFonts w:ascii="Tahoma" w:eastAsia="Tahoma" w:hAnsi="Tahoma" w:cs="Tahoma"/>
          <w:b/>
          <w:color w:val="5F5F5F"/>
        </w:rPr>
        <w:t>,</w:t>
      </w:r>
      <w:r>
        <w:rPr>
          <w:rFonts w:ascii="Tahoma" w:eastAsia="Tahoma" w:hAnsi="Tahoma" w:cs="Tahoma"/>
          <w:b/>
          <w:color w:val="5F5F5F"/>
          <w:spacing w:val="-20"/>
        </w:rPr>
        <w:t xml:space="preserve"> </w:t>
      </w:r>
      <w:r>
        <w:rPr>
          <w:rFonts w:ascii="Tahoma" w:eastAsia="Tahoma" w:hAnsi="Tahoma" w:cs="Tahoma"/>
          <w:b/>
          <w:color w:val="5F5F5F"/>
          <w:spacing w:val="-4"/>
        </w:rPr>
        <w:t>K</w:t>
      </w:r>
      <w:r>
        <w:rPr>
          <w:rFonts w:ascii="Tahoma" w:eastAsia="Tahoma" w:hAnsi="Tahoma" w:cs="Tahoma"/>
          <w:b/>
          <w:color w:val="5F5F5F"/>
          <w:spacing w:val="-6"/>
        </w:rPr>
        <w:t>e</w:t>
      </w:r>
      <w:r>
        <w:rPr>
          <w:rFonts w:ascii="Tahoma" w:eastAsia="Tahoma" w:hAnsi="Tahoma" w:cs="Tahoma"/>
          <w:b/>
          <w:color w:val="5F5F5F"/>
          <w:spacing w:val="-5"/>
        </w:rPr>
        <w:t>r</w:t>
      </w:r>
      <w:r>
        <w:rPr>
          <w:rFonts w:ascii="Tahoma" w:eastAsia="Tahoma" w:hAnsi="Tahoma" w:cs="Tahoma"/>
          <w:b/>
          <w:color w:val="5F5F5F"/>
          <w:spacing w:val="-4"/>
        </w:rPr>
        <w:t>a</w:t>
      </w:r>
      <w:r>
        <w:rPr>
          <w:rFonts w:ascii="Tahoma" w:eastAsia="Tahoma" w:hAnsi="Tahoma" w:cs="Tahoma"/>
          <w:b/>
          <w:color w:val="5F5F5F"/>
          <w:spacing w:val="-5"/>
        </w:rPr>
        <w:t>l</w:t>
      </w:r>
      <w:r>
        <w:rPr>
          <w:rFonts w:ascii="Tahoma" w:eastAsia="Tahoma" w:hAnsi="Tahoma" w:cs="Tahoma"/>
          <w:b/>
          <w:color w:val="5F5F5F"/>
        </w:rPr>
        <w:t>a</w:t>
      </w:r>
    </w:p>
    <w:p w:rsidR="007C54FD" w:rsidRDefault="006B18B9">
      <w:pPr>
        <w:spacing w:before="1" w:line="160" w:lineRule="exact"/>
        <w:rPr>
          <w:sz w:val="17"/>
          <w:szCs w:val="17"/>
        </w:rPr>
      </w:pPr>
      <w:r>
        <w:br w:type="column"/>
      </w: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6B18B9">
      <w:pPr>
        <w:spacing w:line="360" w:lineRule="exact"/>
        <w:ind w:left="-45" w:right="1137"/>
        <w:jc w:val="center"/>
        <w:rPr>
          <w:rFonts w:ascii="Tahoma" w:eastAsia="Tahoma" w:hAnsi="Tahoma" w:cs="Tahoma"/>
          <w:sz w:val="28"/>
          <w:szCs w:val="28"/>
        </w:rPr>
      </w:pPr>
      <w:r>
        <w:pict>
          <v:shape id="_x0000_i1029" type="#_x0000_t75" style="width:19.6pt;height:16.4pt">
            <v:imagedata r:id="rId15" o:title=""/>
          </v:shape>
        </w:pict>
      </w:r>
      <w:r>
        <w:rPr>
          <w:position w:val="1"/>
        </w:rPr>
        <w:t xml:space="preserve">  </w:t>
      </w:r>
      <w:r>
        <w:rPr>
          <w:rFonts w:ascii="Tahoma" w:eastAsia="Tahoma" w:hAnsi="Tahoma" w:cs="Tahoma"/>
          <w:color w:val="4D9D61"/>
          <w:spacing w:val="-8"/>
          <w:position w:val="1"/>
          <w:sz w:val="28"/>
          <w:szCs w:val="28"/>
        </w:rPr>
        <w:t>P</w:t>
      </w:r>
      <w:r>
        <w:rPr>
          <w:rFonts w:ascii="Tahoma" w:eastAsia="Tahoma" w:hAnsi="Tahoma" w:cs="Tahoma"/>
          <w:color w:val="4D9D61"/>
          <w:spacing w:val="1"/>
          <w:position w:val="1"/>
          <w:sz w:val="28"/>
          <w:szCs w:val="28"/>
        </w:rPr>
        <w:t>e</w:t>
      </w:r>
      <w:r>
        <w:rPr>
          <w:rFonts w:ascii="Tahoma" w:eastAsia="Tahoma" w:hAnsi="Tahoma" w:cs="Tahoma"/>
          <w:color w:val="4D9D61"/>
          <w:position w:val="1"/>
          <w:sz w:val="28"/>
          <w:szCs w:val="28"/>
        </w:rPr>
        <w:t>rson</w:t>
      </w:r>
      <w:r>
        <w:rPr>
          <w:rFonts w:ascii="Tahoma" w:eastAsia="Tahoma" w:hAnsi="Tahoma" w:cs="Tahoma"/>
          <w:color w:val="4D9D61"/>
          <w:spacing w:val="-1"/>
          <w:position w:val="1"/>
          <w:sz w:val="28"/>
          <w:szCs w:val="28"/>
        </w:rPr>
        <w:t>a</w:t>
      </w:r>
      <w:r>
        <w:rPr>
          <w:rFonts w:ascii="Tahoma" w:eastAsia="Tahoma" w:hAnsi="Tahoma" w:cs="Tahoma"/>
          <w:color w:val="4D9D61"/>
          <w:position w:val="1"/>
          <w:sz w:val="28"/>
          <w:szCs w:val="28"/>
        </w:rPr>
        <w:t>l Det</w:t>
      </w:r>
      <w:r>
        <w:rPr>
          <w:rFonts w:ascii="Tahoma" w:eastAsia="Tahoma" w:hAnsi="Tahoma" w:cs="Tahoma"/>
          <w:color w:val="4D9D61"/>
          <w:spacing w:val="-1"/>
          <w:position w:val="1"/>
          <w:sz w:val="28"/>
          <w:szCs w:val="28"/>
        </w:rPr>
        <w:t>a</w:t>
      </w:r>
      <w:r>
        <w:rPr>
          <w:rFonts w:ascii="Tahoma" w:eastAsia="Tahoma" w:hAnsi="Tahoma" w:cs="Tahoma"/>
          <w:color w:val="4D9D61"/>
          <w:position w:val="1"/>
          <w:sz w:val="28"/>
          <w:szCs w:val="28"/>
        </w:rPr>
        <w:t>i</w:t>
      </w:r>
      <w:r>
        <w:rPr>
          <w:rFonts w:ascii="Tahoma" w:eastAsia="Tahoma" w:hAnsi="Tahoma" w:cs="Tahoma"/>
          <w:color w:val="4D9D61"/>
          <w:spacing w:val="1"/>
          <w:position w:val="1"/>
          <w:sz w:val="28"/>
          <w:szCs w:val="28"/>
        </w:rPr>
        <w:t>l</w:t>
      </w:r>
      <w:r>
        <w:rPr>
          <w:rFonts w:ascii="Tahoma" w:eastAsia="Tahoma" w:hAnsi="Tahoma" w:cs="Tahoma"/>
          <w:color w:val="4D9D61"/>
          <w:position w:val="1"/>
          <w:sz w:val="28"/>
          <w:szCs w:val="28"/>
        </w:rPr>
        <w:t>s</w:t>
      </w:r>
    </w:p>
    <w:p w:rsidR="007C54FD" w:rsidRDefault="006B18B9">
      <w:pPr>
        <w:spacing w:line="200" w:lineRule="exact"/>
        <w:ind w:left="54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F5F5F"/>
          <w:spacing w:val="-4"/>
        </w:rPr>
        <w:t>Da</w:t>
      </w:r>
      <w:r>
        <w:rPr>
          <w:rFonts w:ascii="Tahoma" w:eastAsia="Tahoma" w:hAnsi="Tahoma" w:cs="Tahoma"/>
          <w:b/>
          <w:color w:val="5F5F5F"/>
          <w:spacing w:val="-6"/>
        </w:rPr>
        <w:t>t</w:t>
      </w:r>
      <w:r>
        <w:rPr>
          <w:rFonts w:ascii="Tahoma" w:eastAsia="Tahoma" w:hAnsi="Tahoma" w:cs="Tahoma"/>
          <w:b/>
          <w:color w:val="5F5F5F"/>
        </w:rPr>
        <w:t>e</w:t>
      </w:r>
      <w:r>
        <w:rPr>
          <w:rFonts w:ascii="Tahoma" w:eastAsia="Tahoma" w:hAnsi="Tahoma" w:cs="Tahoma"/>
          <w:b/>
          <w:color w:val="5F5F5F"/>
          <w:spacing w:val="-6"/>
        </w:rPr>
        <w:t xml:space="preserve"> </w:t>
      </w:r>
      <w:r>
        <w:rPr>
          <w:rFonts w:ascii="Tahoma" w:eastAsia="Tahoma" w:hAnsi="Tahoma" w:cs="Tahoma"/>
          <w:b/>
          <w:color w:val="5F5F5F"/>
          <w:spacing w:val="-5"/>
        </w:rPr>
        <w:t>o</w:t>
      </w:r>
      <w:r>
        <w:rPr>
          <w:rFonts w:ascii="Tahoma" w:eastAsia="Tahoma" w:hAnsi="Tahoma" w:cs="Tahoma"/>
          <w:b/>
          <w:color w:val="5F5F5F"/>
        </w:rPr>
        <w:t>f</w:t>
      </w:r>
      <w:r>
        <w:rPr>
          <w:rFonts w:ascii="Tahoma" w:eastAsia="Tahoma" w:hAnsi="Tahoma" w:cs="Tahoma"/>
          <w:b/>
          <w:color w:val="5F5F5F"/>
          <w:spacing w:val="-9"/>
        </w:rPr>
        <w:t xml:space="preserve"> </w:t>
      </w:r>
      <w:r>
        <w:rPr>
          <w:rFonts w:ascii="Tahoma" w:eastAsia="Tahoma" w:hAnsi="Tahoma" w:cs="Tahoma"/>
          <w:b/>
          <w:color w:val="5F5F5F"/>
          <w:spacing w:val="-5"/>
        </w:rPr>
        <w:t>Bir</w:t>
      </w:r>
      <w:r>
        <w:rPr>
          <w:rFonts w:ascii="Tahoma" w:eastAsia="Tahoma" w:hAnsi="Tahoma" w:cs="Tahoma"/>
          <w:b/>
          <w:color w:val="5F5F5F"/>
          <w:spacing w:val="-6"/>
        </w:rPr>
        <w:t>t</w:t>
      </w:r>
      <w:r>
        <w:rPr>
          <w:rFonts w:ascii="Tahoma" w:eastAsia="Tahoma" w:hAnsi="Tahoma" w:cs="Tahoma"/>
          <w:b/>
          <w:color w:val="5F5F5F"/>
          <w:spacing w:val="-5"/>
        </w:rPr>
        <w:t>h</w:t>
      </w:r>
      <w:r>
        <w:rPr>
          <w:rFonts w:ascii="Tahoma" w:eastAsia="Tahoma" w:hAnsi="Tahoma" w:cs="Tahoma"/>
          <w:b/>
          <w:color w:val="5F5F5F"/>
        </w:rPr>
        <w:t>:</w:t>
      </w:r>
      <w:r>
        <w:rPr>
          <w:rFonts w:ascii="Tahoma" w:eastAsia="Tahoma" w:hAnsi="Tahoma" w:cs="Tahoma"/>
          <w:b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  <w:spacing w:val="-6"/>
        </w:rPr>
        <w:t>29</w:t>
      </w:r>
      <w:proofErr w:type="spellStart"/>
      <w:r>
        <w:rPr>
          <w:rFonts w:ascii="Tahoma" w:eastAsia="Tahoma" w:hAnsi="Tahoma" w:cs="Tahoma"/>
          <w:color w:val="5F5F5F"/>
          <w:spacing w:val="-2"/>
          <w:position w:val="6"/>
          <w:sz w:val="13"/>
          <w:szCs w:val="13"/>
        </w:rPr>
        <w:t>t</w:t>
      </w:r>
      <w:r>
        <w:rPr>
          <w:rFonts w:ascii="Tahoma" w:eastAsia="Tahoma" w:hAnsi="Tahoma" w:cs="Tahoma"/>
          <w:color w:val="5F5F5F"/>
          <w:position w:val="6"/>
          <w:sz w:val="13"/>
          <w:szCs w:val="13"/>
        </w:rPr>
        <w:t>h</w:t>
      </w:r>
      <w:proofErr w:type="spellEnd"/>
      <w:r>
        <w:rPr>
          <w:rFonts w:ascii="Tahoma" w:eastAsia="Tahoma" w:hAnsi="Tahoma" w:cs="Tahoma"/>
          <w:color w:val="5F5F5F"/>
          <w:spacing w:val="15"/>
          <w:position w:val="6"/>
          <w:sz w:val="13"/>
          <w:szCs w:val="13"/>
        </w:rPr>
        <w:t xml:space="preserve"> </w:t>
      </w:r>
      <w:r>
        <w:rPr>
          <w:rFonts w:ascii="Tahoma" w:eastAsia="Tahoma" w:hAnsi="Tahoma" w:cs="Tahoma"/>
          <w:color w:val="5F5F5F"/>
          <w:spacing w:val="-4"/>
        </w:rPr>
        <w:t>Ja</w:t>
      </w:r>
      <w:r>
        <w:rPr>
          <w:rFonts w:ascii="Tahoma" w:eastAsia="Tahoma" w:hAnsi="Tahoma" w:cs="Tahoma"/>
          <w:color w:val="5F5F5F"/>
          <w:spacing w:val="-6"/>
        </w:rPr>
        <w:t>nu</w:t>
      </w:r>
      <w:r>
        <w:rPr>
          <w:rFonts w:ascii="Tahoma" w:eastAsia="Tahoma" w:hAnsi="Tahoma" w:cs="Tahoma"/>
          <w:color w:val="5F5F5F"/>
          <w:spacing w:val="-4"/>
        </w:rPr>
        <w:t>a</w:t>
      </w:r>
      <w:r>
        <w:rPr>
          <w:rFonts w:ascii="Tahoma" w:eastAsia="Tahoma" w:hAnsi="Tahoma" w:cs="Tahoma"/>
          <w:color w:val="5F5F5F"/>
          <w:spacing w:val="-5"/>
        </w:rPr>
        <w:t>r</w:t>
      </w:r>
      <w:r>
        <w:rPr>
          <w:rFonts w:ascii="Tahoma" w:eastAsia="Tahoma" w:hAnsi="Tahoma" w:cs="Tahoma"/>
          <w:color w:val="5F5F5F"/>
        </w:rPr>
        <w:t>y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  <w:spacing w:val="-6"/>
        </w:rPr>
        <w:t>199</w:t>
      </w:r>
      <w:r>
        <w:rPr>
          <w:rFonts w:ascii="Tahoma" w:eastAsia="Tahoma" w:hAnsi="Tahoma" w:cs="Tahoma"/>
          <w:color w:val="5F5F5F"/>
        </w:rPr>
        <w:t>1</w:t>
      </w:r>
    </w:p>
    <w:p w:rsidR="007C54FD" w:rsidRDefault="007C54FD">
      <w:pPr>
        <w:spacing w:before="19" w:line="220" w:lineRule="exact"/>
        <w:rPr>
          <w:sz w:val="22"/>
          <w:szCs w:val="22"/>
        </w:rPr>
      </w:pPr>
    </w:p>
    <w:p w:rsidR="007C54FD" w:rsidRDefault="007C54FD">
      <w:pPr>
        <w:spacing w:before="19" w:line="220" w:lineRule="exact"/>
        <w:rPr>
          <w:sz w:val="22"/>
          <w:szCs w:val="22"/>
        </w:rPr>
      </w:pPr>
    </w:p>
    <w:p w:rsidR="007C54FD" w:rsidRDefault="006B18B9">
      <w:pPr>
        <w:ind w:left="54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F5F5F"/>
          <w:spacing w:val="-4"/>
        </w:rPr>
        <w:t>La</w:t>
      </w:r>
      <w:r>
        <w:rPr>
          <w:rFonts w:ascii="Tahoma" w:eastAsia="Tahoma" w:hAnsi="Tahoma" w:cs="Tahoma"/>
          <w:b/>
          <w:color w:val="5F5F5F"/>
          <w:spacing w:val="-5"/>
        </w:rPr>
        <w:t>ngu</w:t>
      </w:r>
      <w:r>
        <w:rPr>
          <w:rFonts w:ascii="Tahoma" w:eastAsia="Tahoma" w:hAnsi="Tahoma" w:cs="Tahoma"/>
          <w:b/>
          <w:color w:val="5F5F5F"/>
          <w:spacing w:val="-4"/>
        </w:rPr>
        <w:t>a</w:t>
      </w:r>
      <w:r>
        <w:rPr>
          <w:rFonts w:ascii="Tahoma" w:eastAsia="Tahoma" w:hAnsi="Tahoma" w:cs="Tahoma"/>
          <w:b/>
          <w:color w:val="5F5F5F"/>
          <w:spacing w:val="-5"/>
        </w:rPr>
        <w:t>g</w:t>
      </w:r>
      <w:r>
        <w:rPr>
          <w:rFonts w:ascii="Tahoma" w:eastAsia="Tahoma" w:hAnsi="Tahoma" w:cs="Tahoma"/>
          <w:b/>
          <w:color w:val="5F5F5F"/>
          <w:spacing w:val="-6"/>
        </w:rPr>
        <w:t>e</w:t>
      </w:r>
      <w:r>
        <w:rPr>
          <w:rFonts w:ascii="Tahoma" w:eastAsia="Tahoma" w:hAnsi="Tahoma" w:cs="Tahoma"/>
          <w:b/>
          <w:color w:val="5F5F5F"/>
        </w:rPr>
        <w:t>s</w:t>
      </w:r>
      <w:r>
        <w:rPr>
          <w:rFonts w:ascii="Tahoma" w:eastAsia="Tahoma" w:hAnsi="Tahoma" w:cs="Tahoma"/>
          <w:b/>
          <w:color w:val="5F5F5F"/>
          <w:spacing w:val="-20"/>
        </w:rPr>
        <w:t xml:space="preserve"> </w:t>
      </w:r>
      <w:r>
        <w:rPr>
          <w:rFonts w:ascii="Tahoma" w:eastAsia="Tahoma" w:hAnsi="Tahoma" w:cs="Tahoma"/>
          <w:b/>
          <w:color w:val="5F5F5F"/>
          <w:spacing w:val="-4"/>
        </w:rPr>
        <w:t>K</w:t>
      </w:r>
      <w:r>
        <w:rPr>
          <w:rFonts w:ascii="Tahoma" w:eastAsia="Tahoma" w:hAnsi="Tahoma" w:cs="Tahoma"/>
          <w:b/>
          <w:color w:val="5F5F5F"/>
          <w:spacing w:val="-5"/>
        </w:rPr>
        <w:t>nown:</w:t>
      </w:r>
      <w:r>
        <w:rPr>
          <w:rFonts w:ascii="Tahoma" w:eastAsia="Tahoma" w:hAnsi="Tahoma" w:cs="Tahoma"/>
          <w:b/>
          <w:color w:val="5F5F5F"/>
        </w:rPr>
        <w:t>-</w:t>
      </w:r>
    </w:p>
    <w:p w:rsidR="007C54FD" w:rsidRDefault="006B18B9">
      <w:pPr>
        <w:spacing w:before="6" w:line="240" w:lineRule="exact"/>
        <w:ind w:left="544" w:right="198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5F5F5F"/>
          <w:spacing w:val="-5"/>
        </w:rPr>
        <w:t>M</w:t>
      </w:r>
      <w:r>
        <w:rPr>
          <w:rFonts w:ascii="Tahoma" w:eastAsia="Tahoma" w:hAnsi="Tahoma" w:cs="Tahoma"/>
          <w:color w:val="5F5F5F"/>
          <w:spacing w:val="-4"/>
        </w:rPr>
        <w:t>a</w:t>
      </w:r>
      <w:r>
        <w:rPr>
          <w:rFonts w:ascii="Tahoma" w:eastAsia="Tahoma" w:hAnsi="Tahoma" w:cs="Tahoma"/>
          <w:color w:val="5F5F5F"/>
          <w:spacing w:val="-5"/>
        </w:rPr>
        <w:t>l</w:t>
      </w:r>
      <w:r>
        <w:rPr>
          <w:rFonts w:ascii="Tahoma" w:eastAsia="Tahoma" w:hAnsi="Tahoma" w:cs="Tahoma"/>
          <w:color w:val="5F5F5F"/>
          <w:spacing w:val="-4"/>
        </w:rPr>
        <w:t>a</w:t>
      </w:r>
      <w:r>
        <w:rPr>
          <w:rFonts w:ascii="Tahoma" w:eastAsia="Tahoma" w:hAnsi="Tahoma" w:cs="Tahoma"/>
          <w:color w:val="5F5F5F"/>
          <w:spacing w:val="-6"/>
        </w:rPr>
        <w:t>y</w:t>
      </w:r>
      <w:r>
        <w:rPr>
          <w:rFonts w:ascii="Tahoma" w:eastAsia="Tahoma" w:hAnsi="Tahoma" w:cs="Tahoma"/>
          <w:color w:val="5F5F5F"/>
          <w:spacing w:val="-4"/>
        </w:rPr>
        <w:t>a</w:t>
      </w:r>
      <w:r>
        <w:rPr>
          <w:rFonts w:ascii="Tahoma" w:eastAsia="Tahoma" w:hAnsi="Tahoma" w:cs="Tahoma"/>
          <w:color w:val="5F5F5F"/>
          <w:spacing w:val="-5"/>
        </w:rPr>
        <w:t>l</w:t>
      </w:r>
      <w:r>
        <w:rPr>
          <w:rFonts w:ascii="Tahoma" w:eastAsia="Tahoma" w:hAnsi="Tahoma" w:cs="Tahoma"/>
          <w:color w:val="5F5F5F"/>
          <w:spacing w:val="-4"/>
        </w:rPr>
        <w:t>am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6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glish,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</w:rPr>
        <w:t>Hi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di,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mil, K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da</w:t>
      </w:r>
    </w:p>
    <w:p w:rsidR="007C54FD" w:rsidRDefault="007C54FD">
      <w:pPr>
        <w:spacing w:before="12" w:line="220" w:lineRule="exact"/>
        <w:rPr>
          <w:sz w:val="22"/>
          <w:szCs w:val="22"/>
        </w:rPr>
      </w:pPr>
    </w:p>
    <w:p w:rsidR="007C54FD" w:rsidRDefault="007C54FD">
      <w:pPr>
        <w:spacing w:before="12" w:line="220" w:lineRule="exact"/>
        <w:rPr>
          <w:sz w:val="22"/>
          <w:szCs w:val="22"/>
        </w:rPr>
      </w:pPr>
      <w:bookmarkStart w:id="0" w:name="_GoBack"/>
      <w:bookmarkEnd w:id="0"/>
    </w:p>
    <w:p w:rsidR="007C54FD" w:rsidRDefault="006B18B9">
      <w:pPr>
        <w:ind w:left="544"/>
        <w:rPr>
          <w:rFonts w:ascii="Tahoma" w:eastAsia="Tahoma" w:hAnsi="Tahoma" w:cs="Tahoma"/>
        </w:rPr>
        <w:sectPr w:rsidR="007C54FD">
          <w:type w:val="continuous"/>
          <w:pgSz w:w="12240" w:h="15840"/>
          <w:pgMar w:top="620" w:right="580" w:bottom="280" w:left="480" w:header="720" w:footer="720" w:gutter="0"/>
          <w:cols w:num="2" w:space="720" w:equalWidth="0">
            <w:col w:w="6480" w:space="1060"/>
            <w:col w:w="3640"/>
          </w:cols>
        </w:sectPr>
      </w:pPr>
      <w:proofErr w:type="gramStart"/>
      <w:r>
        <w:rPr>
          <w:rFonts w:ascii="Tahoma" w:eastAsia="Tahoma" w:hAnsi="Tahoma" w:cs="Tahoma"/>
          <w:b/>
          <w:color w:val="5F5F5F"/>
        </w:rPr>
        <w:t>Na</w:t>
      </w:r>
      <w:r>
        <w:rPr>
          <w:rFonts w:ascii="Tahoma" w:eastAsia="Tahoma" w:hAnsi="Tahoma" w:cs="Tahoma"/>
          <w:b/>
          <w:color w:val="5F5F5F"/>
          <w:spacing w:val="-1"/>
        </w:rPr>
        <w:t>t</w:t>
      </w:r>
      <w:r>
        <w:rPr>
          <w:rFonts w:ascii="Tahoma" w:eastAsia="Tahoma" w:hAnsi="Tahoma" w:cs="Tahoma"/>
          <w:b/>
          <w:color w:val="5F5F5F"/>
        </w:rPr>
        <w:t>i</w:t>
      </w:r>
      <w:r>
        <w:rPr>
          <w:rFonts w:ascii="Tahoma" w:eastAsia="Tahoma" w:hAnsi="Tahoma" w:cs="Tahoma"/>
          <w:b/>
          <w:color w:val="5F5F5F"/>
          <w:spacing w:val="-1"/>
        </w:rPr>
        <w:t>o</w:t>
      </w:r>
      <w:r>
        <w:rPr>
          <w:rFonts w:ascii="Tahoma" w:eastAsia="Tahoma" w:hAnsi="Tahoma" w:cs="Tahoma"/>
          <w:b/>
          <w:color w:val="5F5F5F"/>
        </w:rPr>
        <w:t>nal</w:t>
      </w:r>
      <w:r>
        <w:rPr>
          <w:rFonts w:ascii="Tahoma" w:eastAsia="Tahoma" w:hAnsi="Tahoma" w:cs="Tahoma"/>
          <w:b/>
          <w:color w:val="5F5F5F"/>
          <w:spacing w:val="-1"/>
        </w:rPr>
        <w:t>it</w:t>
      </w:r>
      <w:r>
        <w:rPr>
          <w:rFonts w:ascii="Tahoma" w:eastAsia="Tahoma" w:hAnsi="Tahoma" w:cs="Tahoma"/>
          <w:b/>
          <w:color w:val="5F5F5F"/>
        </w:rPr>
        <w:t>y</w:t>
      </w:r>
      <w:r>
        <w:rPr>
          <w:rFonts w:ascii="Tahoma" w:eastAsia="Tahoma" w:hAnsi="Tahoma" w:cs="Tahoma"/>
          <w:b/>
          <w:color w:val="5F5F5F"/>
          <w:spacing w:val="-21"/>
        </w:rPr>
        <w:t xml:space="preserve"> </w:t>
      </w:r>
      <w:r>
        <w:rPr>
          <w:rFonts w:ascii="Tahoma" w:eastAsia="Tahoma" w:hAnsi="Tahoma" w:cs="Tahoma"/>
          <w:b/>
          <w:color w:val="5F5F5F"/>
        </w:rPr>
        <w:t>:</w:t>
      </w:r>
      <w:proofErr w:type="gramEnd"/>
      <w:r>
        <w:rPr>
          <w:rFonts w:ascii="Tahoma" w:eastAsia="Tahoma" w:hAnsi="Tahoma" w:cs="Tahoma"/>
          <w:b/>
          <w:color w:val="5F5F5F"/>
          <w:spacing w:val="-2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di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n</w:t>
      </w:r>
    </w:p>
    <w:p w:rsidR="007C54FD" w:rsidRDefault="006B18B9">
      <w:pPr>
        <w:spacing w:before="78" w:line="320" w:lineRule="exact"/>
        <w:ind w:left="789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4D9D61"/>
          <w:spacing w:val="-1"/>
          <w:position w:val="-2"/>
          <w:sz w:val="28"/>
          <w:szCs w:val="28"/>
        </w:rPr>
        <w:lastRenderedPageBreak/>
        <w:t>Ca</w:t>
      </w:r>
      <w:r>
        <w:rPr>
          <w:rFonts w:ascii="Tahoma" w:eastAsia="Tahoma" w:hAnsi="Tahoma" w:cs="Tahoma"/>
          <w:color w:val="4D9D61"/>
          <w:spacing w:val="-3"/>
          <w:position w:val="-2"/>
          <w:sz w:val="28"/>
          <w:szCs w:val="28"/>
        </w:rPr>
        <w:t>r</w:t>
      </w:r>
      <w:r>
        <w:rPr>
          <w:rFonts w:ascii="Tahoma" w:eastAsia="Tahoma" w:hAnsi="Tahoma" w:cs="Tahoma"/>
          <w:color w:val="4D9D61"/>
          <w:position w:val="-2"/>
          <w:sz w:val="28"/>
          <w:szCs w:val="28"/>
        </w:rPr>
        <w:t>eer</w:t>
      </w:r>
      <w:r>
        <w:rPr>
          <w:rFonts w:ascii="Tahoma" w:eastAsia="Tahoma" w:hAnsi="Tahoma" w:cs="Tahoma"/>
          <w:color w:val="4D9D61"/>
          <w:spacing w:val="-22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4D9D61"/>
          <w:spacing w:val="-1"/>
          <w:position w:val="-2"/>
          <w:sz w:val="28"/>
          <w:szCs w:val="28"/>
        </w:rPr>
        <w:t>T</w:t>
      </w:r>
      <w:r>
        <w:rPr>
          <w:rFonts w:ascii="Tahoma" w:eastAsia="Tahoma" w:hAnsi="Tahoma" w:cs="Tahoma"/>
          <w:color w:val="4D9D61"/>
          <w:position w:val="-2"/>
          <w:sz w:val="28"/>
          <w:szCs w:val="28"/>
        </w:rPr>
        <w:t>imel</w:t>
      </w:r>
      <w:r>
        <w:rPr>
          <w:rFonts w:ascii="Tahoma" w:eastAsia="Tahoma" w:hAnsi="Tahoma" w:cs="Tahoma"/>
          <w:color w:val="4D9D61"/>
          <w:spacing w:val="1"/>
          <w:position w:val="-2"/>
          <w:sz w:val="28"/>
          <w:szCs w:val="28"/>
        </w:rPr>
        <w:t>i</w:t>
      </w:r>
      <w:r>
        <w:rPr>
          <w:rFonts w:ascii="Tahoma" w:eastAsia="Tahoma" w:hAnsi="Tahoma" w:cs="Tahoma"/>
          <w:color w:val="4D9D61"/>
          <w:spacing w:val="-1"/>
          <w:position w:val="-2"/>
          <w:sz w:val="28"/>
          <w:szCs w:val="28"/>
        </w:rPr>
        <w:t>n</w:t>
      </w:r>
      <w:r>
        <w:rPr>
          <w:rFonts w:ascii="Tahoma" w:eastAsia="Tahoma" w:hAnsi="Tahoma" w:cs="Tahoma"/>
          <w:color w:val="4D9D61"/>
          <w:position w:val="-2"/>
          <w:sz w:val="28"/>
          <w:szCs w:val="28"/>
        </w:rPr>
        <w:t>e</w:t>
      </w: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before="4" w:line="220" w:lineRule="exact"/>
        <w:rPr>
          <w:sz w:val="22"/>
          <w:szCs w:val="22"/>
        </w:rPr>
        <w:sectPr w:rsidR="007C54FD">
          <w:pgSz w:w="12240" w:h="15840"/>
          <w:pgMar w:top="1480" w:right="980" w:bottom="280" w:left="740" w:header="720" w:footer="720" w:gutter="0"/>
          <w:cols w:space="720"/>
        </w:sectPr>
      </w:pPr>
    </w:p>
    <w:p w:rsidR="007C54FD" w:rsidRDefault="006B18B9">
      <w:pPr>
        <w:spacing w:before="24" w:line="320" w:lineRule="exact"/>
        <w:ind w:left="558" w:right="439"/>
        <w:rPr>
          <w:rFonts w:ascii="Tahoma" w:eastAsia="Tahoma" w:hAnsi="Tahoma" w:cs="Tahoma"/>
          <w:sz w:val="28"/>
          <w:szCs w:val="28"/>
        </w:rPr>
      </w:pPr>
      <w:r>
        <w:lastRenderedPageBreak/>
        <w:pict>
          <v:group id="_x0000_s1041" style="position:absolute;left:0;text-align:left;margin-left:24pt;margin-top:23.75pt;width:564.1pt;height:744.6pt;z-index:-251655680;mso-position-horizontal-relative:page;mso-position-vertical-relative:page" coordorigin="480,475" coordsize="11282,14892">
            <v:shape id="_x0000_s1050" style="position:absolute;left:495;top:495;width:3645;height:14820" coordorigin="495,495" coordsize="3645,14820" path="m495,15315r3645,l4140,495r-3645,l495,15315xe" stroked="f">
              <v:path arrowok="t"/>
            </v:shape>
            <v:shape id="_x0000_s1049" type="#_x0000_t75" style="position:absolute;left:638;top:566;width:360;height:360">
              <v:imagedata r:id="rId16" o:title=""/>
            </v:shape>
            <v:shape id="_x0000_s1048" style="position:absolute;left:490;top:485;width:11263;height:0" coordorigin="490,485" coordsize="11263,0" path="m490,485r11263,e" filled="f" strokeweight=".48pt">
              <v:stroke dashstyle="dash"/>
              <v:path arrowok="t"/>
            </v:shape>
            <v:shape id="_x0000_s1047" style="position:absolute;left:485;top:480;width:0;height:14882" coordorigin="485,480" coordsize="0,14882" path="m485,480r,14882e" filled="f" strokeweight=".48pt">
              <v:stroke dashstyle="dash"/>
              <v:path arrowok="t"/>
            </v:shape>
            <v:shape id="_x0000_s1046" style="position:absolute;left:11758;top:480;width:0;height:14882" coordorigin="11758,480" coordsize="0,14882" path="m11758,480r,14882e" filled="f" strokeweight=".48pt">
              <v:stroke dashstyle="dash"/>
              <v:path arrowok="t"/>
            </v:shape>
            <v:shape id="_x0000_s1045" style="position:absolute;left:490;top:15358;width:11263;height:0" coordorigin="490,15358" coordsize="11263,0" path="m490,15358r11263,e" filled="f" strokeweight=".48pt">
              <v:stroke dashstyle="dash"/>
              <v:path arrowok="t"/>
            </v:shape>
            <v:shape id="_x0000_s1044" type="#_x0000_t75" style="position:absolute;left:1080;top:1478;width:360;height:360">
              <v:imagedata r:id="rId11" o:title=""/>
            </v:shape>
            <v:shape id="_x0000_s1043" style="position:absolute;left:4294;top:7080;width:72;height:8235" coordorigin="4294,7080" coordsize="72,8235" path="m4294,7080r72,8235e" filled="f" strokecolor="#4d9d61" strokeweight="1.25pt">
              <v:path arrowok="t"/>
            </v:shape>
            <v:shape id="_x0000_s1042" type="#_x0000_t75" style="position:absolute;left:1210;top:1974;width:9415;height:4938">
              <v:imagedata r:id="rId17" o:title=""/>
            </v:shape>
            <w10:wrap anchorx="page" anchory="page"/>
          </v:group>
        </w:pict>
      </w:r>
      <w:r>
        <w:pict>
          <v:group id="_x0000_s1039" style="position:absolute;left:0;text-align:left;margin-left:0;margin-top:0;width:612.1pt;height:792.1pt;z-index:-251656704;mso-position-horizontal-relative:page;mso-position-vertical-relative:page" coordsize="12242,15842">
            <v:shape id="_x0000_s1040" style="position:absolute;width:12242;height:15842" coordsize="12242,15842" path="m12240,l,,,15840r12240,l12240,xe" fillcolor="#f5f5f5" stroked="f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color w:val="4D9D61"/>
          <w:spacing w:val="-4"/>
          <w:sz w:val="28"/>
          <w:szCs w:val="28"/>
        </w:rPr>
        <w:t>R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o</w:t>
      </w:r>
      <w:r>
        <w:rPr>
          <w:rFonts w:ascii="Tahoma" w:eastAsia="Tahoma" w:hAnsi="Tahoma" w:cs="Tahoma"/>
          <w:color w:val="4D9D61"/>
          <w:sz w:val="28"/>
          <w:szCs w:val="28"/>
        </w:rPr>
        <w:t>l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e</w:t>
      </w:r>
      <w:r>
        <w:rPr>
          <w:rFonts w:ascii="Tahoma" w:eastAsia="Tahoma" w:hAnsi="Tahoma" w:cs="Tahoma"/>
          <w:color w:val="4D9D61"/>
          <w:sz w:val="28"/>
          <w:szCs w:val="28"/>
        </w:rPr>
        <w:t>s</w:t>
      </w:r>
      <w:r>
        <w:rPr>
          <w:rFonts w:ascii="Tahoma" w:eastAsia="Tahoma" w:hAnsi="Tahoma" w:cs="Tahoma"/>
          <w:color w:val="4D9D61"/>
          <w:spacing w:val="-9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4D9D61"/>
          <w:sz w:val="28"/>
          <w:szCs w:val="28"/>
        </w:rPr>
        <w:t xml:space="preserve">&amp; </w:t>
      </w:r>
      <w:r>
        <w:rPr>
          <w:rFonts w:ascii="Tahoma" w:eastAsia="Tahoma" w:hAnsi="Tahoma" w:cs="Tahoma"/>
          <w:color w:val="4D9D61"/>
          <w:spacing w:val="-4"/>
          <w:sz w:val="28"/>
          <w:szCs w:val="28"/>
        </w:rPr>
        <w:t>R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e</w:t>
      </w:r>
      <w:r>
        <w:rPr>
          <w:rFonts w:ascii="Tahoma" w:eastAsia="Tahoma" w:hAnsi="Tahoma" w:cs="Tahoma"/>
          <w:color w:val="4D9D61"/>
          <w:sz w:val="28"/>
          <w:szCs w:val="28"/>
        </w:rPr>
        <w:t>sp</w:t>
      </w:r>
      <w:r>
        <w:rPr>
          <w:rFonts w:ascii="Tahoma" w:eastAsia="Tahoma" w:hAnsi="Tahoma" w:cs="Tahoma"/>
          <w:color w:val="4D9D61"/>
          <w:spacing w:val="-1"/>
          <w:sz w:val="28"/>
          <w:szCs w:val="28"/>
        </w:rPr>
        <w:t>o</w:t>
      </w:r>
      <w:r>
        <w:rPr>
          <w:rFonts w:ascii="Tahoma" w:eastAsia="Tahoma" w:hAnsi="Tahoma" w:cs="Tahoma"/>
          <w:color w:val="4D9D61"/>
          <w:sz w:val="28"/>
          <w:szCs w:val="28"/>
        </w:rPr>
        <w:t>n</w:t>
      </w:r>
      <w:r>
        <w:rPr>
          <w:rFonts w:ascii="Tahoma" w:eastAsia="Tahoma" w:hAnsi="Tahoma" w:cs="Tahoma"/>
          <w:color w:val="4D9D61"/>
          <w:spacing w:val="-4"/>
          <w:sz w:val="28"/>
          <w:szCs w:val="28"/>
        </w:rPr>
        <w:t>s</w:t>
      </w:r>
      <w:r>
        <w:rPr>
          <w:rFonts w:ascii="Tahoma" w:eastAsia="Tahoma" w:hAnsi="Tahoma" w:cs="Tahoma"/>
          <w:color w:val="4D9D61"/>
          <w:sz w:val="28"/>
          <w:szCs w:val="28"/>
        </w:rPr>
        <w:t>i</w:t>
      </w:r>
      <w:r>
        <w:rPr>
          <w:rFonts w:ascii="Tahoma" w:eastAsia="Tahoma" w:hAnsi="Tahoma" w:cs="Tahoma"/>
          <w:color w:val="4D9D61"/>
          <w:spacing w:val="-1"/>
          <w:sz w:val="28"/>
          <w:szCs w:val="28"/>
        </w:rPr>
        <w:t>b</w:t>
      </w:r>
      <w:r>
        <w:rPr>
          <w:rFonts w:ascii="Tahoma" w:eastAsia="Tahoma" w:hAnsi="Tahoma" w:cs="Tahoma"/>
          <w:color w:val="4D9D61"/>
          <w:sz w:val="28"/>
          <w:szCs w:val="28"/>
        </w:rPr>
        <w:t>i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l</w:t>
      </w:r>
      <w:r>
        <w:rPr>
          <w:rFonts w:ascii="Tahoma" w:eastAsia="Tahoma" w:hAnsi="Tahoma" w:cs="Tahoma"/>
          <w:color w:val="4D9D61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color w:val="4D9D61"/>
          <w:sz w:val="28"/>
          <w:szCs w:val="28"/>
        </w:rPr>
        <w:t>t</w:t>
      </w:r>
      <w:r>
        <w:rPr>
          <w:rFonts w:ascii="Tahoma" w:eastAsia="Tahoma" w:hAnsi="Tahoma" w:cs="Tahoma"/>
          <w:color w:val="4D9D61"/>
          <w:spacing w:val="-2"/>
          <w:sz w:val="28"/>
          <w:szCs w:val="28"/>
        </w:rPr>
        <w:t>ie</w:t>
      </w:r>
      <w:r>
        <w:rPr>
          <w:rFonts w:ascii="Tahoma" w:eastAsia="Tahoma" w:hAnsi="Tahoma" w:cs="Tahoma"/>
          <w:color w:val="4D9D61"/>
          <w:sz w:val="28"/>
          <w:szCs w:val="28"/>
        </w:rPr>
        <w:t>s</w:t>
      </w:r>
    </w:p>
    <w:p w:rsidR="007C54FD" w:rsidRDefault="007C54FD">
      <w:pPr>
        <w:spacing w:before="10" w:line="220" w:lineRule="exact"/>
        <w:rPr>
          <w:sz w:val="22"/>
          <w:szCs w:val="22"/>
        </w:rPr>
      </w:pPr>
    </w:p>
    <w:p w:rsidR="007C54FD" w:rsidRDefault="006B18B9">
      <w:pPr>
        <w:ind w:left="11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55557"/>
        </w:rPr>
        <w:t>5</w:t>
      </w:r>
      <w:proofErr w:type="spellStart"/>
      <w:r>
        <w:rPr>
          <w:rFonts w:ascii="Tahoma" w:eastAsia="Tahoma" w:hAnsi="Tahoma" w:cs="Tahoma"/>
          <w:b/>
          <w:color w:val="555557"/>
          <w:spacing w:val="-1"/>
          <w:position w:val="6"/>
          <w:sz w:val="13"/>
          <w:szCs w:val="13"/>
        </w:rPr>
        <w:t>t</w:t>
      </w:r>
      <w:r>
        <w:rPr>
          <w:rFonts w:ascii="Tahoma" w:eastAsia="Tahoma" w:hAnsi="Tahoma" w:cs="Tahoma"/>
          <w:b/>
          <w:color w:val="555557"/>
          <w:position w:val="6"/>
          <w:sz w:val="13"/>
          <w:szCs w:val="13"/>
        </w:rPr>
        <w:t>h</w:t>
      </w:r>
      <w:proofErr w:type="spellEnd"/>
      <w:r>
        <w:rPr>
          <w:rFonts w:ascii="Tahoma" w:eastAsia="Tahoma" w:hAnsi="Tahoma" w:cs="Tahoma"/>
          <w:b/>
          <w:color w:val="555557"/>
          <w:spacing w:val="18"/>
          <w:position w:val="6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color w:val="555557"/>
          <w:spacing w:val="1"/>
        </w:rPr>
        <w:t>J</w:t>
      </w:r>
      <w:r>
        <w:rPr>
          <w:rFonts w:ascii="Tahoma" w:eastAsia="Tahoma" w:hAnsi="Tahoma" w:cs="Tahoma"/>
          <w:b/>
          <w:color w:val="555557"/>
        </w:rPr>
        <w:t>une</w:t>
      </w:r>
      <w:r>
        <w:rPr>
          <w:rFonts w:ascii="Tahoma" w:eastAsia="Tahoma" w:hAnsi="Tahoma" w:cs="Tahoma"/>
          <w:b/>
          <w:color w:val="555557"/>
          <w:spacing w:val="-10"/>
        </w:rPr>
        <w:t xml:space="preserve"> </w:t>
      </w:r>
      <w:r>
        <w:rPr>
          <w:rFonts w:ascii="Tahoma" w:eastAsia="Tahoma" w:hAnsi="Tahoma" w:cs="Tahoma"/>
          <w:b/>
          <w:color w:val="555557"/>
          <w:spacing w:val="-1"/>
        </w:rPr>
        <w:t>t</w:t>
      </w:r>
      <w:r>
        <w:rPr>
          <w:rFonts w:ascii="Tahoma" w:eastAsia="Tahoma" w:hAnsi="Tahoma" w:cs="Tahoma"/>
          <w:b/>
          <w:color w:val="555557"/>
        </w:rPr>
        <w:t>o</w:t>
      </w:r>
      <w:r>
        <w:rPr>
          <w:rFonts w:ascii="Tahoma" w:eastAsia="Tahoma" w:hAnsi="Tahoma" w:cs="Tahoma"/>
          <w:b/>
          <w:color w:val="555557"/>
          <w:spacing w:val="-6"/>
        </w:rPr>
        <w:t xml:space="preserve"> </w:t>
      </w:r>
      <w:r>
        <w:rPr>
          <w:rFonts w:ascii="Tahoma" w:eastAsia="Tahoma" w:hAnsi="Tahoma" w:cs="Tahoma"/>
          <w:b/>
          <w:color w:val="555557"/>
        </w:rPr>
        <w:t>Mar</w:t>
      </w:r>
      <w:r>
        <w:rPr>
          <w:rFonts w:ascii="Tahoma" w:eastAsia="Tahoma" w:hAnsi="Tahoma" w:cs="Tahoma"/>
          <w:b/>
          <w:color w:val="555557"/>
          <w:spacing w:val="1"/>
        </w:rPr>
        <w:t>c</w:t>
      </w:r>
      <w:r>
        <w:rPr>
          <w:rFonts w:ascii="Tahoma" w:eastAsia="Tahoma" w:hAnsi="Tahoma" w:cs="Tahoma"/>
          <w:b/>
          <w:color w:val="555557"/>
        </w:rPr>
        <w:t>h</w:t>
      </w:r>
      <w:r>
        <w:rPr>
          <w:rFonts w:ascii="Tahoma" w:eastAsia="Tahoma" w:hAnsi="Tahoma" w:cs="Tahoma"/>
          <w:b/>
          <w:color w:val="555557"/>
          <w:spacing w:val="-12"/>
        </w:rPr>
        <w:t xml:space="preserve"> </w:t>
      </w:r>
      <w:r>
        <w:rPr>
          <w:rFonts w:ascii="Tahoma" w:eastAsia="Tahoma" w:hAnsi="Tahoma" w:cs="Tahoma"/>
          <w:b/>
          <w:color w:val="555557"/>
        </w:rPr>
        <w:t>‘</w:t>
      </w:r>
      <w:r>
        <w:rPr>
          <w:rFonts w:ascii="Tahoma" w:eastAsia="Tahoma" w:hAnsi="Tahoma" w:cs="Tahoma"/>
          <w:b/>
          <w:color w:val="555557"/>
          <w:spacing w:val="1"/>
        </w:rPr>
        <w:t>1</w:t>
      </w:r>
      <w:r>
        <w:rPr>
          <w:rFonts w:ascii="Tahoma" w:eastAsia="Tahoma" w:hAnsi="Tahoma" w:cs="Tahoma"/>
          <w:b/>
          <w:color w:val="555557"/>
        </w:rPr>
        <w:t>7</w:t>
      </w:r>
    </w:p>
    <w:p w:rsidR="007C54FD" w:rsidRDefault="006B18B9">
      <w:pPr>
        <w:spacing w:line="240" w:lineRule="exact"/>
        <w:ind w:left="110" w:right="-5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55557"/>
          <w:position w:val="-1"/>
        </w:rPr>
        <w:t>A</w:t>
      </w:r>
      <w:r>
        <w:rPr>
          <w:rFonts w:ascii="Tahoma" w:eastAsia="Tahoma" w:hAnsi="Tahoma" w:cs="Tahoma"/>
          <w:b/>
          <w:color w:val="555557"/>
          <w:spacing w:val="1"/>
          <w:position w:val="-1"/>
        </w:rPr>
        <w:t>c</w:t>
      </w:r>
      <w:r>
        <w:rPr>
          <w:rFonts w:ascii="Tahoma" w:eastAsia="Tahoma" w:hAnsi="Tahoma" w:cs="Tahoma"/>
          <w:b/>
          <w:color w:val="555557"/>
          <w:position w:val="-1"/>
        </w:rPr>
        <w:t>c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>e</w:t>
      </w:r>
      <w:r>
        <w:rPr>
          <w:rFonts w:ascii="Tahoma" w:eastAsia="Tahoma" w:hAnsi="Tahoma" w:cs="Tahoma"/>
          <w:b/>
          <w:color w:val="555557"/>
          <w:position w:val="-1"/>
        </w:rPr>
        <w:t>n</w:t>
      </w:r>
      <w:r>
        <w:rPr>
          <w:rFonts w:ascii="Tahoma" w:eastAsia="Tahoma" w:hAnsi="Tahoma" w:cs="Tahoma"/>
          <w:b/>
          <w:color w:val="555557"/>
          <w:spacing w:val="-2"/>
          <w:position w:val="-1"/>
        </w:rPr>
        <w:t>t</w:t>
      </w:r>
      <w:r>
        <w:rPr>
          <w:rFonts w:ascii="Tahoma" w:eastAsia="Tahoma" w:hAnsi="Tahoma" w:cs="Tahoma"/>
          <w:b/>
          <w:color w:val="555557"/>
          <w:position w:val="-1"/>
        </w:rPr>
        <w:t>ure</w:t>
      </w:r>
      <w:r>
        <w:rPr>
          <w:rFonts w:ascii="Tahoma" w:eastAsia="Tahoma" w:hAnsi="Tahoma" w:cs="Tahoma"/>
          <w:b/>
          <w:color w:val="555557"/>
          <w:spacing w:val="-14"/>
          <w:position w:val="-1"/>
        </w:rPr>
        <w:t xml:space="preserve"> </w:t>
      </w:r>
      <w:r>
        <w:rPr>
          <w:rFonts w:ascii="Tahoma" w:eastAsia="Tahoma" w:hAnsi="Tahoma" w:cs="Tahoma"/>
          <w:b/>
          <w:color w:val="555557"/>
          <w:spacing w:val="1"/>
          <w:position w:val="-1"/>
        </w:rPr>
        <w:t>S</w:t>
      </w:r>
      <w:r>
        <w:rPr>
          <w:rFonts w:ascii="Tahoma" w:eastAsia="Tahoma" w:hAnsi="Tahoma" w:cs="Tahoma"/>
          <w:b/>
          <w:color w:val="555557"/>
          <w:position w:val="-1"/>
        </w:rPr>
        <w:t>o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>l</w:t>
      </w:r>
      <w:r>
        <w:rPr>
          <w:rFonts w:ascii="Tahoma" w:eastAsia="Tahoma" w:hAnsi="Tahoma" w:cs="Tahoma"/>
          <w:b/>
          <w:color w:val="555557"/>
          <w:position w:val="-1"/>
        </w:rPr>
        <w:t>u</w:t>
      </w:r>
      <w:r>
        <w:rPr>
          <w:rFonts w:ascii="Tahoma" w:eastAsia="Tahoma" w:hAnsi="Tahoma" w:cs="Tahoma"/>
          <w:b/>
          <w:color w:val="555557"/>
          <w:spacing w:val="-2"/>
          <w:position w:val="-1"/>
        </w:rPr>
        <w:t>t</w:t>
      </w:r>
      <w:r>
        <w:rPr>
          <w:rFonts w:ascii="Tahoma" w:eastAsia="Tahoma" w:hAnsi="Tahoma" w:cs="Tahoma"/>
          <w:b/>
          <w:color w:val="555557"/>
          <w:position w:val="-1"/>
        </w:rPr>
        <w:t>i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>o</w:t>
      </w:r>
      <w:r>
        <w:rPr>
          <w:rFonts w:ascii="Tahoma" w:eastAsia="Tahoma" w:hAnsi="Tahoma" w:cs="Tahoma"/>
          <w:b/>
          <w:color w:val="555557"/>
          <w:position w:val="-1"/>
        </w:rPr>
        <w:t>ns</w:t>
      </w:r>
      <w:r>
        <w:rPr>
          <w:rFonts w:ascii="Tahoma" w:eastAsia="Tahoma" w:hAnsi="Tahoma" w:cs="Tahoma"/>
          <w:b/>
          <w:color w:val="555557"/>
          <w:spacing w:val="-19"/>
          <w:position w:val="-1"/>
        </w:rPr>
        <w:t xml:space="preserve"> </w:t>
      </w:r>
      <w:r>
        <w:rPr>
          <w:rFonts w:ascii="Tahoma" w:eastAsia="Tahoma" w:hAnsi="Tahoma" w:cs="Tahoma"/>
          <w:b/>
          <w:color w:val="555557"/>
          <w:spacing w:val="1"/>
          <w:position w:val="-1"/>
        </w:rPr>
        <w:t>P</w:t>
      </w:r>
      <w:r>
        <w:rPr>
          <w:rFonts w:ascii="Tahoma" w:eastAsia="Tahoma" w:hAnsi="Tahoma" w:cs="Tahoma"/>
          <w:b/>
          <w:color w:val="555557"/>
          <w:position w:val="-1"/>
        </w:rPr>
        <w:t>v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>t</w:t>
      </w:r>
      <w:r>
        <w:rPr>
          <w:rFonts w:ascii="Tahoma" w:eastAsia="Tahoma" w:hAnsi="Tahoma" w:cs="Tahoma"/>
          <w:b/>
          <w:color w:val="555557"/>
          <w:position w:val="-1"/>
        </w:rPr>
        <w:t>.</w:t>
      </w:r>
      <w:r>
        <w:rPr>
          <w:rFonts w:ascii="Tahoma" w:eastAsia="Tahoma" w:hAnsi="Tahoma" w:cs="Tahoma"/>
          <w:b/>
          <w:color w:val="555557"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color w:val="555557"/>
          <w:spacing w:val="1"/>
          <w:position w:val="-1"/>
        </w:rPr>
        <w:t>L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>t</w:t>
      </w:r>
      <w:r>
        <w:rPr>
          <w:rFonts w:ascii="Tahoma" w:eastAsia="Tahoma" w:hAnsi="Tahoma" w:cs="Tahoma"/>
          <w:b/>
          <w:color w:val="555557"/>
          <w:position w:val="-1"/>
        </w:rPr>
        <w:t>d</w:t>
      </w:r>
    </w:p>
    <w:p w:rsidR="007C54FD" w:rsidRDefault="006B18B9">
      <w:pPr>
        <w:spacing w:before="5" w:line="120" w:lineRule="exact"/>
        <w:rPr>
          <w:sz w:val="13"/>
          <w:szCs w:val="13"/>
        </w:rPr>
      </w:pPr>
      <w:r>
        <w:br w:type="column"/>
      </w:r>
    </w:p>
    <w:p w:rsidR="007C54FD" w:rsidRDefault="007C54FD">
      <w:pPr>
        <w:spacing w:line="200" w:lineRule="exact"/>
      </w:pPr>
    </w:p>
    <w:p w:rsidR="007C54FD" w:rsidRDefault="006B18B9">
      <w:pPr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nc</w:t>
      </w:r>
      <w:r>
        <w:rPr>
          <w:rFonts w:ascii="Tahoma" w:eastAsia="Tahoma" w:hAnsi="Tahoma" w:cs="Tahoma"/>
          <w:color w:val="5F5F5F"/>
        </w:rPr>
        <w:t xml:space="preserve">e </w:t>
      </w:r>
      <w:r>
        <w:rPr>
          <w:rFonts w:ascii="Tahoma" w:eastAsia="Tahoma" w:hAnsi="Tahoma" w:cs="Tahoma"/>
          <w:color w:val="5F5F5F"/>
          <w:spacing w:val="2"/>
        </w:rPr>
        <w:t xml:space="preserve"> </w:t>
      </w:r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1"/>
        </w:rPr>
        <w:t>y</w:t>
      </w:r>
      <w:r>
        <w:rPr>
          <w:rFonts w:ascii="Tahoma" w:eastAsia="Tahoma" w:hAnsi="Tahoma" w:cs="Tahoma"/>
          <w:color w:val="5F5F5F"/>
        </w:rPr>
        <w:t>st</w:t>
      </w:r>
      <w:proofErr w:type="gramEnd"/>
      <w:r>
        <w:rPr>
          <w:rFonts w:ascii="Tahoma" w:eastAsia="Tahoma" w:hAnsi="Tahoma" w:cs="Tahoma"/>
          <w:color w:val="5F5F5F"/>
        </w:rPr>
        <w:t xml:space="preserve"> </w:t>
      </w:r>
      <w:r>
        <w:rPr>
          <w:rFonts w:ascii="Tahoma" w:eastAsia="Tahoma" w:hAnsi="Tahoma" w:cs="Tahoma"/>
          <w:color w:val="5F5F5F"/>
          <w:spacing w:val="2"/>
        </w:rPr>
        <w:t xml:space="preserve"> </w:t>
      </w:r>
      <w:r>
        <w:rPr>
          <w:rFonts w:ascii="Tahoma" w:eastAsia="Tahoma" w:hAnsi="Tahoma" w:cs="Tahoma"/>
          <w:color w:val="5F5F5F"/>
        </w:rPr>
        <w:t>(</w:t>
      </w:r>
      <w:r>
        <w:rPr>
          <w:rFonts w:ascii="Tahoma" w:eastAsia="Tahoma" w:hAnsi="Tahoma" w:cs="Tahoma"/>
          <w:color w:val="5F5F5F"/>
          <w:spacing w:val="1"/>
        </w:rPr>
        <w:t>R</w:t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  <w:spacing w:val="1"/>
        </w:rPr>
        <w:t>R</w:t>
      </w:r>
      <w:r>
        <w:rPr>
          <w:rFonts w:ascii="Tahoma" w:eastAsia="Tahoma" w:hAnsi="Tahoma" w:cs="Tahoma"/>
          <w:color w:val="5F5F5F"/>
        </w:rPr>
        <w:t xml:space="preserve">) </w:t>
      </w:r>
      <w:r>
        <w:rPr>
          <w:rFonts w:ascii="Tahoma" w:eastAsia="Tahoma" w:hAnsi="Tahoma" w:cs="Tahoma"/>
          <w:color w:val="5F5F5F"/>
          <w:spacing w:val="5"/>
        </w:rPr>
        <w:t xml:space="preserve"> </w:t>
      </w:r>
      <w:r>
        <w:rPr>
          <w:rFonts w:ascii="Tahoma" w:eastAsia="Tahoma" w:hAnsi="Tahoma" w:cs="Tahoma"/>
          <w:color w:val="5F5F5F"/>
        </w:rPr>
        <w:t xml:space="preserve">– </w:t>
      </w:r>
      <w:r>
        <w:rPr>
          <w:rFonts w:ascii="Tahoma" w:eastAsia="Tahoma" w:hAnsi="Tahoma" w:cs="Tahoma"/>
          <w:color w:val="5F5F5F"/>
          <w:spacing w:val="9"/>
        </w:rPr>
        <w:t xml:space="preserve"> </w:t>
      </w:r>
      <w:r>
        <w:rPr>
          <w:rFonts w:ascii="Tahoma" w:eastAsia="Tahoma" w:hAnsi="Tahoma" w:cs="Tahoma"/>
          <w:color w:val="5F5F5F"/>
        </w:rPr>
        <w:t>Q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l</w:t>
      </w:r>
      <w:r>
        <w:rPr>
          <w:rFonts w:ascii="Tahoma" w:eastAsia="Tahoma" w:hAnsi="Tahoma" w:cs="Tahoma"/>
          <w:color w:val="5F5F5F"/>
        </w:rPr>
        <w:t xml:space="preserve">ity </w:t>
      </w:r>
      <w:r>
        <w:rPr>
          <w:rFonts w:ascii="Tahoma" w:eastAsia="Tahoma" w:hAnsi="Tahoma" w:cs="Tahoma"/>
          <w:color w:val="5F5F5F"/>
          <w:spacing w:val="2"/>
        </w:rPr>
        <w:t xml:space="preserve"> </w:t>
      </w:r>
      <w:r>
        <w:rPr>
          <w:rFonts w:ascii="Tahoma" w:eastAsia="Tahoma" w:hAnsi="Tahoma" w:cs="Tahoma"/>
          <w:color w:val="5F5F5F"/>
        </w:rPr>
        <w:t>Ass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nc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61"/>
        </w:rPr>
        <w:t xml:space="preserve"> </w:t>
      </w:r>
      <w:r>
        <w:rPr>
          <w:rFonts w:ascii="Tahoma" w:eastAsia="Tahoma" w:hAnsi="Tahoma" w:cs="Tahoma"/>
          <w:color w:val="5F5F5F"/>
        </w:rPr>
        <w:t>(Qu</w:t>
      </w:r>
      <w:r>
        <w:rPr>
          <w:rFonts w:ascii="Tahoma" w:eastAsia="Tahoma" w:hAnsi="Tahoma" w:cs="Tahoma"/>
          <w:color w:val="5F5F5F"/>
          <w:spacing w:val="-2"/>
        </w:rPr>
        <w:t>ali</w:t>
      </w:r>
      <w:r>
        <w:rPr>
          <w:rFonts w:ascii="Tahoma" w:eastAsia="Tahoma" w:hAnsi="Tahoma" w:cs="Tahoma"/>
          <w:color w:val="5F5F5F"/>
        </w:rPr>
        <w:t xml:space="preserve">ty </w:t>
      </w:r>
      <w:r>
        <w:rPr>
          <w:rFonts w:ascii="Tahoma" w:eastAsia="Tahoma" w:hAnsi="Tahoma" w:cs="Tahoma"/>
          <w:color w:val="5F5F5F"/>
          <w:spacing w:val="3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tr</w:t>
      </w:r>
      <w:r>
        <w:rPr>
          <w:rFonts w:ascii="Tahoma" w:eastAsia="Tahoma" w:hAnsi="Tahoma" w:cs="Tahoma"/>
          <w:color w:val="5F5F5F"/>
          <w:spacing w:val="-3"/>
        </w:rPr>
        <w:t>o</w:t>
      </w:r>
      <w:r>
        <w:rPr>
          <w:rFonts w:ascii="Tahoma" w:eastAsia="Tahoma" w:hAnsi="Tahoma" w:cs="Tahoma"/>
          <w:color w:val="5F5F5F"/>
        </w:rPr>
        <w:t xml:space="preserve">l) </w:t>
      </w:r>
      <w:r>
        <w:rPr>
          <w:rFonts w:ascii="Tahoma" w:eastAsia="Tahoma" w:hAnsi="Tahoma" w:cs="Tahoma"/>
          <w:color w:val="5F5F5F"/>
          <w:spacing w:val="3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3"/>
        </w:rPr>
        <w:t>o</w:t>
      </w:r>
      <w:r>
        <w:rPr>
          <w:rFonts w:ascii="Tahoma" w:eastAsia="Tahoma" w:hAnsi="Tahoma" w:cs="Tahoma"/>
          <w:color w:val="5F5F5F"/>
        </w:rPr>
        <w:t>m</w:t>
      </w:r>
    </w:p>
    <w:p w:rsidR="007C54FD" w:rsidRDefault="007C54FD">
      <w:pPr>
        <w:spacing w:before="9" w:line="100" w:lineRule="exact"/>
        <w:rPr>
          <w:sz w:val="11"/>
          <w:szCs w:val="11"/>
        </w:rPr>
      </w:pPr>
    </w:p>
    <w:p w:rsidR="007C54FD" w:rsidRDefault="006B18B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5F5F5F"/>
          <w:spacing w:val="1"/>
        </w:rPr>
        <w:t>J</w:t>
      </w:r>
      <w:r>
        <w:rPr>
          <w:rFonts w:ascii="Tahoma" w:eastAsia="Tahoma" w:hAnsi="Tahoma" w:cs="Tahoma"/>
          <w:color w:val="5F5F5F"/>
          <w:spacing w:val="-1"/>
        </w:rPr>
        <w:t>un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2"/>
        </w:rPr>
        <w:t>’</w:t>
      </w:r>
      <w:r>
        <w:rPr>
          <w:rFonts w:ascii="Tahoma" w:eastAsia="Tahoma" w:hAnsi="Tahoma" w:cs="Tahoma"/>
          <w:color w:val="5F5F5F"/>
          <w:spacing w:val="-1"/>
        </w:rPr>
        <w:t>1</w:t>
      </w:r>
      <w:r>
        <w:rPr>
          <w:rFonts w:ascii="Tahoma" w:eastAsia="Tahoma" w:hAnsi="Tahoma" w:cs="Tahoma"/>
          <w:color w:val="5F5F5F"/>
        </w:rPr>
        <w:t>4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rch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‘</w:t>
      </w:r>
      <w:r>
        <w:rPr>
          <w:rFonts w:ascii="Tahoma" w:eastAsia="Tahoma" w:hAnsi="Tahoma" w:cs="Tahoma"/>
          <w:color w:val="5F5F5F"/>
          <w:spacing w:val="-1"/>
        </w:rPr>
        <w:t>17</w:t>
      </w:r>
    </w:p>
    <w:p w:rsidR="007C54FD" w:rsidRDefault="007C54FD">
      <w:pPr>
        <w:spacing w:before="9" w:line="100" w:lineRule="exact"/>
        <w:rPr>
          <w:sz w:val="11"/>
          <w:szCs w:val="11"/>
        </w:rPr>
      </w:pPr>
    </w:p>
    <w:p w:rsidR="007C54FD" w:rsidRDefault="006B18B9">
      <w:pPr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color w:val="5F5F5F"/>
        </w:rPr>
        <w:t>Ac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re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F</w:t>
      </w:r>
      <w:r>
        <w:rPr>
          <w:rFonts w:ascii="Tahoma" w:eastAsia="Tahoma" w:hAnsi="Tahoma" w:cs="Tahoma"/>
          <w:color w:val="5F5F5F"/>
          <w:spacing w:val="-1"/>
        </w:rPr>
        <w:t>in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nc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Servi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s,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lor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>K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rna</w:t>
      </w:r>
      <w:r>
        <w:rPr>
          <w:rFonts w:ascii="Tahoma" w:eastAsia="Tahoma" w:hAnsi="Tahoma" w:cs="Tahoma"/>
          <w:color w:val="5F5F5F"/>
          <w:spacing w:val="1"/>
        </w:rPr>
        <w:t>ta</w:t>
      </w:r>
      <w:r>
        <w:rPr>
          <w:rFonts w:ascii="Tahoma" w:eastAsia="Tahoma" w:hAnsi="Tahoma" w:cs="Tahoma"/>
          <w:color w:val="5F5F5F"/>
          <w:spacing w:val="-1"/>
        </w:rPr>
        <w:t>k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di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000000"/>
        </w:rPr>
        <w:t>.</w:t>
      </w:r>
      <w:proofErr w:type="gramEnd"/>
    </w:p>
    <w:p w:rsidR="007C54FD" w:rsidRDefault="007C54FD">
      <w:pPr>
        <w:spacing w:line="200" w:lineRule="exact"/>
      </w:pPr>
    </w:p>
    <w:p w:rsidR="007C54FD" w:rsidRDefault="007C54FD">
      <w:pPr>
        <w:spacing w:before="19" w:line="260" w:lineRule="exact"/>
        <w:rPr>
          <w:sz w:val="26"/>
          <w:szCs w:val="26"/>
        </w:rPr>
      </w:pPr>
    </w:p>
    <w:p w:rsidR="007C54FD" w:rsidRDefault="006B18B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5F5F5F"/>
        </w:rPr>
        <w:t>At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</w:rPr>
        <w:t>Qu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lity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Control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"/>
        </w:rPr>
        <w:t>eam</w:t>
      </w:r>
      <w:r>
        <w:rPr>
          <w:rFonts w:ascii="Tahoma" w:eastAsia="Tahoma" w:hAnsi="Tahoma" w:cs="Tahoma"/>
          <w:color w:val="5F5F5F"/>
        </w:rPr>
        <w:t>:</w:t>
      </w:r>
    </w:p>
    <w:p w:rsidR="007C54FD" w:rsidRDefault="006B18B9">
      <w:pPr>
        <w:tabs>
          <w:tab w:val="left" w:pos="540"/>
        </w:tabs>
        <w:spacing w:before="54" w:line="240" w:lineRule="exact"/>
        <w:ind w:left="540" w:right="85" w:hanging="540"/>
        <w:rPr>
          <w:rFonts w:ascii="Tahoma" w:eastAsia="Tahoma" w:hAnsi="Tahoma" w:cs="Tahoma"/>
        </w:rPr>
      </w:pPr>
      <w:r>
        <w:rPr>
          <w:color w:val="5F5F5F"/>
          <w:spacing w:val="-49"/>
        </w:rPr>
        <w:t xml:space="preserve"> </w:t>
      </w:r>
      <w:r>
        <w:rPr>
          <w:color w:val="5F5F5F"/>
        </w:rPr>
        <w:tab/>
      </w:r>
      <w:proofErr w:type="gramStart"/>
      <w:r>
        <w:rPr>
          <w:rFonts w:ascii="Tahoma" w:eastAsia="Tahoma" w:hAnsi="Tahoma" w:cs="Tahoma"/>
          <w:color w:val="5F5F5F"/>
        </w:rPr>
        <w:t>Qu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l</w:t>
      </w:r>
      <w:r>
        <w:rPr>
          <w:rFonts w:ascii="Tahoma" w:eastAsia="Tahoma" w:hAnsi="Tahoma" w:cs="Tahoma"/>
          <w:color w:val="5F5F5F"/>
        </w:rPr>
        <w:t>ity</w:t>
      </w:r>
      <w:r>
        <w:rPr>
          <w:rFonts w:ascii="Tahoma" w:eastAsia="Tahoma" w:hAnsi="Tahoma" w:cs="Tahoma"/>
          <w:color w:val="5F5F5F"/>
          <w:spacing w:val="3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ch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k</w:t>
      </w:r>
      <w:r>
        <w:rPr>
          <w:rFonts w:ascii="Tahoma" w:eastAsia="Tahoma" w:hAnsi="Tahoma" w:cs="Tahoma"/>
          <w:color w:val="5F5F5F"/>
          <w:spacing w:val="4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4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ss d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7"/>
        </w:rPr>
        <w:t xml:space="preserve"> </w:t>
      </w:r>
      <w:r>
        <w:rPr>
          <w:rFonts w:ascii="Tahoma" w:eastAsia="Tahoma" w:hAnsi="Tahoma" w:cs="Tahoma"/>
          <w:color w:val="5F5F5F"/>
        </w:rPr>
        <w:t>by</w:t>
      </w:r>
      <w:r>
        <w:rPr>
          <w:rFonts w:ascii="Tahoma" w:eastAsia="Tahoma" w:hAnsi="Tahoma" w:cs="Tahoma"/>
          <w:color w:val="5F5F5F"/>
          <w:spacing w:val="7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d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3"/>
        </w:rPr>
        <w:t>f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4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7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un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3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</w:rPr>
        <w:t>P,</w:t>
      </w:r>
      <w:r>
        <w:rPr>
          <w:rFonts w:ascii="Tahoma" w:eastAsia="Tahoma" w:hAnsi="Tahoma" w:cs="Tahoma"/>
          <w:color w:val="5F5F5F"/>
          <w:spacing w:val="6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R</w:t>
      </w:r>
      <w:r>
        <w:rPr>
          <w:rFonts w:ascii="Tahoma" w:eastAsia="Tahoma" w:hAnsi="Tahoma" w:cs="Tahoma"/>
          <w:color w:val="5F5F5F"/>
          <w:spacing w:val="-1"/>
        </w:rPr>
        <w:t>TR</w:t>
      </w:r>
      <w:r>
        <w:rPr>
          <w:rFonts w:ascii="Tahoma" w:eastAsia="Tahoma" w:hAnsi="Tahoma" w:cs="Tahoma"/>
          <w:color w:val="5F5F5F"/>
        </w:rPr>
        <w:t>, OTC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</w:rPr>
        <w:t>&amp;</w:t>
      </w:r>
      <w:r>
        <w:rPr>
          <w:rFonts w:ascii="Tahoma" w:eastAsia="Tahoma" w:hAnsi="Tahoma" w:cs="Tahoma"/>
          <w:color w:val="5F5F5F"/>
          <w:spacing w:val="-3"/>
        </w:rPr>
        <w:t xml:space="preserve"> </w:t>
      </w:r>
      <w:r>
        <w:rPr>
          <w:rFonts w:ascii="Tahoma" w:eastAsia="Tahoma" w:hAnsi="Tahoma" w:cs="Tahoma"/>
          <w:color w:val="5F5F5F"/>
        </w:rPr>
        <w:t>H</w:t>
      </w:r>
      <w:r>
        <w:rPr>
          <w:rFonts w:ascii="Tahoma" w:eastAsia="Tahoma" w:hAnsi="Tahoma" w:cs="Tahoma"/>
          <w:color w:val="5F5F5F"/>
          <w:spacing w:val="1"/>
        </w:rPr>
        <w:t>V</w:t>
      </w:r>
      <w:r>
        <w:rPr>
          <w:rFonts w:ascii="Tahoma" w:eastAsia="Tahoma" w:hAnsi="Tahoma" w:cs="Tahoma"/>
          <w:color w:val="5F5F5F"/>
        </w:rPr>
        <w:t>C,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st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D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6B18B9">
      <w:pPr>
        <w:spacing w:line="22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8"/>
        </w:rPr>
        <w:t xml:space="preserve"> </w:t>
      </w:r>
      <w:r>
        <w:rPr>
          <w:rFonts w:ascii="Tahoma" w:eastAsia="Tahoma" w:hAnsi="Tahoma" w:cs="Tahoma"/>
          <w:color w:val="5F5F5F"/>
        </w:rPr>
        <w:t>Cr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ti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proofErr w:type="gramStart"/>
      <w:r>
        <w:rPr>
          <w:rFonts w:ascii="Tahoma" w:eastAsia="Tahoma" w:hAnsi="Tahoma" w:cs="Tahoma"/>
          <w:color w:val="5F5F5F"/>
        </w:rPr>
        <w:t xml:space="preserve">, </w:t>
      </w:r>
      <w:r>
        <w:rPr>
          <w:rFonts w:ascii="Tahoma" w:eastAsia="Tahoma" w:hAnsi="Tahoma" w:cs="Tahoma"/>
          <w:color w:val="5F5F5F"/>
          <w:spacing w:val="16"/>
        </w:rPr>
        <w:t xml:space="preserve"> 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-2"/>
        </w:rPr>
        <w:t>od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3"/>
        </w:rPr>
        <w:t>f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ca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proofErr w:type="gramEnd"/>
      <w:r>
        <w:rPr>
          <w:rFonts w:ascii="Tahoma" w:eastAsia="Tahoma" w:hAnsi="Tahoma" w:cs="Tahoma"/>
          <w:color w:val="5F5F5F"/>
        </w:rPr>
        <w:t xml:space="preserve">, </w:t>
      </w:r>
      <w:r>
        <w:rPr>
          <w:rFonts w:ascii="Tahoma" w:eastAsia="Tahoma" w:hAnsi="Tahoma" w:cs="Tahoma"/>
          <w:color w:val="5F5F5F"/>
          <w:spacing w:val="11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D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 xml:space="preserve">on </w:t>
      </w:r>
      <w:r>
        <w:rPr>
          <w:rFonts w:ascii="Tahoma" w:eastAsia="Tahoma" w:hAnsi="Tahoma" w:cs="Tahoma"/>
          <w:color w:val="5F5F5F"/>
          <w:spacing w:val="17"/>
        </w:rPr>
        <w:t xml:space="preserve"> </w:t>
      </w:r>
      <w:r>
        <w:rPr>
          <w:rFonts w:ascii="Tahoma" w:eastAsia="Tahoma" w:hAnsi="Tahoma" w:cs="Tahoma"/>
          <w:color w:val="5F5F5F"/>
        </w:rPr>
        <w:t xml:space="preserve">&amp; </w:t>
      </w:r>
      <w:r>
        <w:rPr>
          <w:rFonts w:ascii="Tahoma" w:eastAsia="Tahoma" w:hAnsi="Tahoma" w:cs="Tahoma"/>
          <w:color w:val="5F5F5F"/>
          <w:spacing w:val="21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  <w:spacing w:val="-2"/>
        </w:rPr>
        <w:t>ie</w:t>
      </w:r>
      <w:r>
        <w:rPr>
          <w:rFonts w:ascii="Tahoma" w:eastAsia="Tahoma" w:hAnsi="Tahoma" w:cs="Tahoma"/>
          <w:color w:val="5F5F5F"/>
        </w:rPr>
        <w:t xml:space="preserve">w </w:t>
      </w:r>
      <w:r>
        <w:rPr>
          <w:rFonts w:ascii="Tahoma" w:eastAsia="Tahoma" w:hAnsi="Tahoma" w:cs="Tahoma"/>
          <w:color w:val="5F5F5F"/>
          <w:spacing w:val="17"/>
        </w:rPr>
        <w:t xml:space="preserve"> </w:t>
      </w:r>
      <w:r>
        <w:rPr>
          <w:rFonts w:ascii="Tahoma" w:eastAsia="Tahoma" w:hAnsi="Tahoma" w:cs="Tahoma"/>
          <w:color w:val="5F5F5F"/>
        </w:rPr>
        <w:t xml:space="preserve">of </w:t>
      </w:r>
      <w:r>
        <w:rPr>
          <w:rFonts w:ascii="Tahoma" w:eastAsia="Tahoma" w:hAnsi="Tahoma" w:cs="Tahoma"/>
          <w:color w:val="5F5F5F"/>
          <w:spacing w:val="19"/>
        </w:rPr>
        <w:t xml:space="preserve"> </w:t>
      </w:r>
      <w:r>
        <w:rPr>
          <w:rFonts w:ascii="Tahoma" w:eastAsia="Tahoma" w:hAnsi="Tahoma" w:cs="Tahoma"/>
          <w:color w:val="5F5F5F"/>
        </w:rPr>
        <w:t>Qu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 xml:space="preserve">ty </w:t>
      </w:r>
      <w:r>
        <w:rPr>
          <w:rFonts w:ascii="Tahoma" w:eastAsia="Tahoma" w:hAnsi="Tahoma" w:cs="Tahoma"/>
          <w:color w:val="5F5F5F"/>
          <w:spacing w:val="18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tr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</w:rPr>
        <w:t>l</w:t>
      </w:r>
    </w:p>
    <w:p w:rsidR="007C54FD" w:rsidRDefault="006B18B9">
      <w:pPr>
        <w:spacing w:line="220" w:lineRule="exact"/>
        <w:ind w:left="505" w:right="506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5F5F5F"/>
          <w:spacing w:val="-1"/>
          <w:w w:val="99"/>
          <w:position w:val="-1"/>
        </w:rPr>
        <w:t>D</w:t>
      </w:r>
      <w:r>
        <w:rPr>
          <w:rFonts w:ascii="Tahoma" w:eastAsia="Tahoma" w:hAnsi="Tahoma" w:cs="Tahoma"/>
          <w:color w:val="5F5F5F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color w:val="5F5F5F"/>
          <w:w w:val="99"/>
          <w:position w:val="-1"/>
        </w:rPr>
        <w:t>t</w:t>
      </w:r>
      <w:r>
        <w:rPr>
          <w:rFonts w:ascii="Tahoma" w:eastAsia="Tahoma" w:hAnsi="Tahoma" w:cs="Tahoma"/>
          <w:color w:val="5F5F5F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color w:val="5F5F5F"/>
          <w:w w:val="99"/>
          <w:position w:val="-1"/>
        </w:rPr>
        <w:t>b</w:t>
      </w:r>
      <w:r>
        <w:rPr>
          <w:rFonts w:ascii="Tahoma" w:eastAsia="Tahoma" w:hAnsi="Tahoma" w:cs="Tahoma"/>
          <w:color w:val="5F5F5F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color w:val="5F5F5F"/>
          <w:w w:val="99"/>
          <w:position w:val="-1"/>
        </w:rPr>
        <w:t>se</w:t>
      </w:r>
    </w:p>
    <w:p w:rsidR="007C54FD" w:rsidRDefault="006B18B9">
      <w:pPr>
        <w:spacing w:line="24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8"/>
        </w:rPr>
        <w:t xml:space="preserve"> </w:t>
      </w:r>
      <w:proofErr w:type="spellStart"/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pd</w:t>
      </w:r>
      <w:r>
        <w:rPr>
          <w:rFonts w:ascii="Tahoma" w:eastAsia="Tahoma" w:hAnsi="Tahoma" w:cs="Tahoma"/>
          <w:color w:val="5F5F5F"/>
          <w:spacing w:val="2"/>
        </w:rPr>
        <w:t>a</w:t>
      </w:r>
      <w:r>
        <w:rPr>
          <w:rFonts w:ascii="Tahoma" w:eastAsia="Tahoma" w:hAnsi="Tahoma" w:cs="Tahoma"/>
          <w:color w:val="5F5F5F"/>
        </w:rPr>
        <w:t>ti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</w:rPr>
        <w:t>n</w:t>
      </w:r>
      <w:proofErr w:type="spellEnd"/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Q</w:t>
      </w:r>
      <w:r>
        <w:rPr>
          <w:rFonts w:ascii="Tahoma" w:eastAsia="Tahoma" w:hAnsi="Tahoma" w:cs="Tahoma"/>
          <w:color w:val="5F5F5F"/>
          <w:spacing w:val="1"/>
        </w:rPr>
        <w:t>C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we</w:t>
      </w:r>
      <w:r>
        <w:rPr>
          <w:rFonts w:ascii="Tahoma" w:eastAsia="Tahoma" w:hAnsi="Tahoma" w:cs="Tahoma"/>
          <w:color w:val="5F5F5F"/>
        </w:rPr>
        <w:t>bsi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w</w:t>
      </w:r>
      <w:r>
        <w:rPr>
          <w:rFonts w:ascii="Tahoma" w:eastAsia="Tahoma" w:hAnsi="Tahoma" w:cs="Tahoma"/>
          <w:color w:val="5F5F5F"/>
        </w:rPr>
        <w:t>ith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</w:rPr>
        <w:t>Control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L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ps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if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y</w:t>
      </w:r>
    </w:p>
    <w:p w:rsidR="007C54FD" w:rsidRDefault="006B18B9">
      <w:pPr>
        <w:spacing w:line="24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8"/>
        </w:rPr>
        <w:t xml:space="preserve"> </w:t>
      </w:r>
      <w:r>
        <w:rPr>
          <w:rFonts w:ascii="Tahoma" w:eastAsia="Tahoma" w:hAnsi="Tahoma" w:cs="Tahoma"/>
          <w:color w:val="5F5F5F"/>
        </w:rPr>
        <w:t>Se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k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pp</w:t>
      </w:r>
      <w:r>
        <w:rPr>
          <w:rFonts w:ascii="Tahoma" w:eastAsia="Tahoma" w:hAnsi="Tahoma" w:cs="Tahoma"/>
          <w:color w:val="5F5F5F"/>
          <w:spacing w:val="1"/>
        </w:rPr>
        <w:t>r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l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rom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rs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publis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</w:rPr>
        <w:t>Q</w:t>
      </w:r>
      <w:r>
        <w:rPr>
          <w:rFonts w:ascii="Tahoma" w:eastAsia="Tahoma" w:hAnsi="Tahoma" w:cs="Tahoma"/>
          <w:color w:val="5F5F5F"/>
          <w:spacing w:val="1"/>
        </w:rPr>
        <w:t>C</w:t>
      </w:r>
      <w:r>
        <w:rPr>
          <w:rFonts w:ascii="Tahoma" w:eastAsia="Tahoma" w:hAnsi="Tahoma" w:cs="Tahoma"/>
          <w:color w:val="5F5F5F"/>
          <w:spacing w:val="-1"/>
        </w:rPr>
        <w:t>D</w:t>
      </w:r>
      <w:r>
        <w:rPr>
          <w:rFonts w:ascii="Tahoma" w:eastAsia="Tahoma" w:hAnsi="Tahoma" w:cs="Tahoma"/>
          <w:color w:val="5F5F5F"/>
        </w:rPr>
        <w:t>s</w:t>
      </w:r>
    </w:p>
    <w:p w:rsidR="007C54FD" w:rsidRDefault="006B18B9">
      <w:pPr>
        <w:spacing w:line="24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9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R</w:t>
      </w:r>
      <w:r>
        <w:rPr>
          <w:rFonts w:ascii="Tahoma" w:eastAsia="Tahoma" w:hAnsi="Tahoma" w:cs="Tahoma"/>
          <w:color w:val="5F5F5F"/>
        </w:rPr>
        <w:t>eporti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>the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ti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</w:rPr>
        <w:t>iti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</w:t>
      </w:r>
    </w:p>
    <w:p w:rsidR="007C54FD" w:rsidRDefault="006B18B9">
      <w:pPr>
        <w:tabs>
          <w:tab w:val="left" w:pos="540"/>
        </w:tabs>
        <w:spacing w:before="4" w:line="240" w:lineRule="exact"/>
        <w:ind w:left="540" w:right="83" w:hanging="540"/>
        <w:rPr>
          <w:rFonts w:ascii="Tahoma" w:eastAsia="Tahoma" w:hAnsi="Tahoma" w:cs="Tahoma"/>
        </w:rPr>
      </w:pPr>
      <w:r>
        <w:rPr>
          <w:color w:val="5F5F5F"/>
          <w:spacing w:val="-49"/>
        </w:rPr>
        <w:t xml:space="preserve"> </w:t>
      </w:r>
      <w:r>
        <w:rPr>
          <w:color w:val="5F5F5F"/>
        </w:rPr>
        <w:tab/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k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6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io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13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(</w:t>
      </w:r>
      <w:r>
        <w:rPr>
          <w:rFonts w:ascii="Tahoma" w:eastAsia="Tahoma" w:hAnsi="Tahoma" w:cs="Tahoma"/>
          <w:color w:val="5F5F5F"/>
          <w:spacing w:val="-1"/>
        </w:rPr>
        <w:t>aw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ss</w:t>
      </w:r>
      <w:r>
        <w:rPr>
          <w:rFonts w:ascii="Tahoma" w:eastAsia="Tahoma" w:hAnsi="Tahoma" w:cs="Tahoma"/>
          <w:color w:val="5F5F5F"/>
          <w:spacing w:val="13"/>
        </w:rPr>
        <w:t xml:space="preserve"> </w:t>
      </w:r>
      <w:proofErr w:type="spellStart"/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</w:rPr>
        <w:t>og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-2"/>
        </w:rPr>
        <w:t>m</w:t>
      </w:r>
      <w:r>
        <w:rPr>
          <w:rFonts w:ascii="Tahoma" w:eastAsia="Tahoma" w:hAnsi="Tahoma" w:cs="Tahoma"/>
          <w:color w:val="5F5F5F"/>
          <w:spacing w:val="1"/>
        </w:rPr>
        <w:t>e</w:t>
      </w:r>
      <w:proofErr w:type="spellEnd"/>
      <w:r>
        <w:rPr>
          <w:rFonts w:ascii="Tahoma" w:eastAsia="Tahoma" w:hAnsi="Tahoma" w:cs="Tahoma"/>
          <w:color w:val="5F5F5F"/>
        </w:rPr>
        <w:t>)</w:t>
      </w:r>
      <w:r>
        <w:rPr>
          <w:rFonts w:ascii="Tahoma" w:eastAsia="Tahoma" w:hAnsi="Tahoma" w:cs="Tahoma"/>
          <w:color w:val="5F5F5F"/>
          <w:spacing w:val="12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19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d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3"/>
        </w:rPr>
        <w:t>f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8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te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ms 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rd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Q</w:t>
      </w:r>
      <w:r>
        <w:rPr>
          <w:rFonts w:ascii="Tahoma" w:eastAsia="Tahoma" w:hAnsi="Tahoma" w:cs="Tahoma"/>
          <w:color w:val="5F5F5F"/>
          <w:spacing w:val="1"/>
        </w:rPr>
        <w:t>C</w:t>
      </w:r>
      <w:r>
        <w:rPr>
          <w:rFonts w:ascii="Tahoma" w:eastAsia="Tahoma" w:hAnsi="Tahoma" w:cs="Tahoma"/>
          <w:color w:val="5F5F5F"/>
        </w:rPr>
        <w:t>D</w:t>
      </w:r>
    </w:p>
    <w:p w:rsidR="007C54FD" w:rsidRDefault="006B18B9">
      <w:pPr>
        <w:spacing w:line="22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8"/>
        </w:rPr>
        <w:t xml:space="preserve"> </w:t>
      </w:r>
      <w:proofErr w:type="gramStart"/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1"/>
        </w:rPr>
        <w:t>PE</w:t>
      </w:r>
      <w:r>
        <w:rPr>
          <w:rFonts w:ascii="Tahoma" w:eastAsia="Tahoma" w:hAnsi="Tahoma" w:cs="Tahoma"/>
          <w:color w:val="5F5F5F"/>
        </w:rPr>
        <w:t>X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ti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</w:rPr>
        <w:t>iti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  <w:spacing w:val="1"/>
        </w:rPr>
        <w:t>s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6B18B9">
      <w:pPr>
        <w:tabs>
          <w:tab w:val="left" w:pos="540"/>
        </w:tabs>
        <w:spacing w:before="4" w:line="240" w:lineRule="exact"/>
        <w:ind w:left="540" w:right="85" w:hanging="540"/>
        <w:rPr>
          <w:rFonts w:ascii="Tahoma" w:eastAsia="Tahoma" w:hAnsi="Tahoma" w:cs="Tahoma"/>
        </w:rPr>
      </w:pPr>
      <w:r>
        <w:rPr>
          <w:color w:val="5F5F5F"/>
          <w:spacing w:val="-49"/>
        </w:rPr>
        <w:t xml:space="preserve"> </w:t>
      </w:r>
      <w:r>
        <w:rPr>
          <w:color w:val="5F5F5F"/>
        </w:rPr>
        <w:tab/>
      </w:r>
      <w:r>
        <w:rPr>
          <w:rFonts w:ascii="Tahoma" w:eastAsia="Tahoma" w:hAnsi="Tahoma" w:cs="Tahoma"/>
          <w:color w:val="5F5F5F"/>
          <w:spacing w:val="1"/>
        </w:rPr>
        <w:t>Re</w:t>
      </w:r>
      <w:r>
        <w:rPr>
          <w:rFonts w:ascii="Tahoma" w:eastAsia="Tahoma" w:hAnsi="Tahoma" w:cs="Tahoma"/>
          <w:color w:val="5F5F5F"/>
          <w:spacing w:val="-3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nc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2"/>
        </w:rPr>
        <w:t>li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io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/</w:t>
      </w:r>
      <w:r>
        <w:rPr>
          <w:rFonts w:ascii="Tahoma" w:eastAsia="Tahoma" w:hAnsi="Tahoma" w:cs="Tahoma"/>
          <w:color w:val="5F5F5F"/>
          <w:spacing w:val="-2"/>
        </w:rPr>
        <w:t>B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nc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18"/>
        </w:rPr>
        <w:t xml:space="preserve"> 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32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nc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ti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26"/>
        </w:rPr>
        <w:t xml:space="preserve"> </w:t>
      </w:r>
      <w:r>
        <w:rPr>
          <w:rFonts w:ascii="Tahoma" w:eastAsia="Tahoma" w:hAnsi="Tahoma" w:cs="Tahoma"/>
          <w:color w:val="5F5F5F"/>
          <w:spacing w:val="-3"/>
        </w:rPr>
        <w:t>o</w:t>
      </w:r>
      <w:r>
        <w:rPr>
          <w:rFonts w:ascii="Tahoma" w:eastAsia="Tahoma" w:hAnsi="Tahoma" w:cs="Tahoma"/>
          <w:color w:val="5F5F5F"/>
        </w:rPr>
        <w:t>f</w:t>
      </w:r>
      <w:r>
        <w:rPr>
          <w:rFonts w:ascii="Tahoma" w:eastAsia="Tahoma" w:hAnsi="Tahoma" w:cs="Tahoma"/>
          <w:color w:val="5F5F5F"/>
          <w:spacing w:val="34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2"/>
        </w:rPr>
        <w:t>te</w:t>
      </w:r>
      <w:r>
        <w:rPr>
          <w:rFonts w:ascii="Tahoma" w:eastAsia="Tahoma" w:hAnsi="Tahoma" w:cs="Tahoma"/>
          <w:color w:val="5F5F5F"/>
        </w:rPr>
        <w:t>ms</w:t>
      </w:r>
      <w:r>
        <w:rPr>
          <w:rFonts w:ascii="Tahoma" w:eastAsia="Tahoma" w:hAnsi="Tahoma" w:cs="Tahoma"/>
          <w:color w:val="5F5F5F"/>
          <w:spacing w:val="32"/>
        </w:rPr>
        <w:t xml:space="preserve"> 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36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m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ly 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sis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its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por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g</w:t>
      </w:r>
      <w:r>
        <w:rPr>
          <w:rFonts w:ascii="Tahoma" w:eastAsia="Tahoma" w:hAnsi="Tahoma" w:cs="Tahoma"/>
          <w:color w:val="5F5F5F"/>
        </w:rPr>
        <w:t>.</w:t>
      </w:r>
    </w:p>
    <w:p w:rsidR="007C54FD" w:rsidRDefault="006B18B9">
      <w:pPr>
        <w:tabs>
          <w:tab w:val="left" w:pos="540"/>
        </w:tabs>
        <w:spacing w:line="240" w:lineRule="exact"/>
        <w:ind w:left="540" w:right="82" w:hanging="540"/>
        <w:rPr>
          <w:rFonts w:ascii="Tahoma" w:eastAsia="Tahoma" w:hAnsi="Tahoma" w:cs="Tahoma"/>
        </w:rPr>
      </w:pPr>
      <w:r>
        <w:rPr>
          <w:color w:val="5F5F5F"/>
          <w:spacing w:val="-49"/>
        </w:rPr>
        <w:t xml:space="preserve"> </w:t>
      </w:r>
      <w:r>
        <w:rPr>
          <w:color w:val="5F5F5F"/>
        </w:rPr>
        <w:tab/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gg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22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tr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</w:rPr>
        <w:t>ls</w:t>
      </w:r>
      <w:r>
        <w:rPr>
          <w:rFonts w:ascii="Tahoma" w:eastAsia="Tahoma" w:hAnsi="Tahoma" w:cs="Tahoma"/>
          <w:color w:val="5F5F5F"/>
          <w:spacing w:val="24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3"/>
        </w:rPr>
        <w:t>n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28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p</w:t>
      </w:r>
      <w:r>
        <w:rPr>
          <w:rFonts w:ascii="Tahoma" w:eastAsia="Tahoma" w:hAnsi="Tahoma" w:cs="Tahoma"/>
          <w:color w:val="5F5F5F"/>
        </w:rPr>
        <w:t>ro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  <w:spacing w:val="-2"/>
        </w:rPr>
        <w:t>id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24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27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32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Op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2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27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 xml:space="preserve">to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>prove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</w:rPr>
        <w:t>prod</w:t>
      </w:r>
      <w:r>
        <w:rPr>
          <w:rFonts w:ascii="Tahoma" w:eastAsia="Tahoma" w:hAnsi="Tahoma" w:cs="Tahoma"/>
          <w:color w:val="5F5F5F"/>
          <w:spacing w:val="-1"/>
        </w:rPr>
        <w:t>uc</w:t>
      </w:r>
      <w:r>
        <w:rPr>
          <w:rFonts w:ascii="Tahoma" w:eastAsia="Tahoma" w:hAnsi="Tahoma" w:cs="Tahoma"/>
          <w:color w:val="5F5F5F"/>
        </w:rPr>
        <w:t>ti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</w:rPr>
        <w:t>it</w:t>
      </w:r>
      <w:r>
        <w:rPr>
          <w:rFonts w:ascii="Tahoma" w:eastAsia="Tahoma" w:hAnsi="Tahoma" w:cs="Tahoma"/>
          <w:color w:val="5F5F5F"/>
          <w:spacing w:val="-1"/>
        </w:rPr>
        <w:t>y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du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ti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&amp;</w:t>
      </w:r>
      <w:r>
        <w:rPr>
          <w:rFonts w:ascii="Tahoma" w:eastAsia="Tahoma" w:hAnsi="Tahoma" w:cs="Tahoma"/>
          <w:color w:val="5F5F5F"/>
          <w:spacing w:val="-1"/>
        </w:rPr>
        <w:t xml:space="preserve"> c</w:t>
      </w:r>
      <w:r>
        <w:rPr>
          <w:rFonts w:ascii="Tahoma" w:eastAsia="Tahoma" w:hAnsi="Tahoma" w:cs="Tahoma"/>
          <w:color w:val="5F5F5F"/>
        </w:rPr>
        <w:t>ost.</w:t>
      </w:r>
    </w:p>
    <w:p w:rsidR="007C54FD" w:rsidRDefault="006B18B9">
      <w:pPr>
        <w:spacing w:line="22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8"/>
        </w:rPr>
        <w:t xml:space="preserve"> </w:t>
      </w:r>
      <w:proofErr w:type="gramStart"/>
      <w:r>
        <w:rPr>
          <w:rFonts w:ascii="Tahoma" w:eastAsia="Tahoma" w:hAnsi="Tahoma" w:cs="Tahoma"/>
          <w:color w:val="5F5F5F"/>
        </w:rPr>
        <w:t>Pro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</w:rPr>
        <w:t>iding</w:t>
      </w:r>
      <w:r>
        <w:rPr>
          <w:rFonts w:ascii="Tahoma" w:eastAsia="Tahoma" w:hAnsi="Tahoma" w:cs="Tahoma"/>
          <w:color w:val="5F5F5F"/>
          <w:spacing w:val="-17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awa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ss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sessio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process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1"/>
        </w:rPr>
        <w:t>pe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tio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  <w:spacing w:val="1"/>
        </w:rPr>
        <w:t>ea</w:t>
      </w:r>
      <w:r>
        <w:rPr>
          <w:rFonts w:ascii="Tahoma" w:eastAsia="Tahoma" w:hAnsi="Tahoma" w:cs="Tahoma"/>
          <w:color w:val="5F5F5F"/>
          <w:spacing w:val="2"/>
        </w:rPr>
        <w:t>m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6B18B9">
      <w:pPr>
        <w:spacing w:line="240" w:lineRule="exact"/>
        <w:rPr>
          <w:rFonts w:ascii="Tahoma" w:eastAsia="Tahoma" w:hAnsi="Tahoma" w:cs="Tahoma"/>
        </w:rPr>
        <w:sectPr w:rsidR="007C54FD">
          <w:type w:val="continuous"/>
          <w:pgSz w:w="12240" w:h="15840"/>
          <w:pgMar w:top="620" w:right="980" w:bottom="280" w:left="740" w:header="720" w:footer="720" w:gutter="0"/>
          <w:cols w:num="2" w:space="720" w:equalWidth="0">
            <w:col w:w="2916" w:space="1145"/>
            <w:col w:w="6459"/>
          </w:cols>
        </w:sectPr>
      </w:pPr>
      <w:r>
        <w:rPr>
          <w:color w:val="5F5F5F"/>
        </w:rPr>
        <w:t xml:space="preserve">       </w:t>
      </w:r>
      <w:r>
        <w:rPr>
          <w:color w:val="5F5F5F"/>
          <w:spacing w:val="48"/>
        </w:rPr>
        <w:t xml:space="preserve"> </w:t>
      </w:r>
      <w:proofErr w:type="gramStart"/>
      <w:r>
        <w:rPr>
          <w:rFonts w:ascii="Tahoma" w:eastAsia="Tahoma" w:hAnsi="Tahoma" w:cs="Tahoma"/>
          <w:color w:val="5F5F5F"/>
        </w:rPr>
        <w:t>Busi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ss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Process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>prove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>id</w:t>
      </w:r>
      <w:r>
        <w:rPr>
          <w:rFonts w:ascii="Tahoma" w:eastAsia="Tahoma" w:hAnsi="Tahoma" w:cs="Tahoma"/>
          <w:color w:val="5F5F5F"/>
          <w:spacing w:val="1"/>
        </w:rPr>
        <w:t>ea</w:t>
      </w:r>
      <w:r>
        <w:rPr>
          <w:rFonts w:ascii="Tahoma" w:eastAsia="Tahoma" w:hAnsi="Tahoma" w:cs="Tahoma"/>
          <w:color w:val="5F5F5F"/>
        </w:rPr>
        <w:t>s.</w:t>
      </w:r>
      <w:proofErr w:type="gramEnd"/>
    </w:p>
    <w:p w:rsidR="007C54FD" w:rsidRDefault="006B18B9">
      <w:pPr>
        <w:spacing w:before="69" w:line="220" w:lineRule="exact"/>
        <w:ind w:left="3785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5F5F5F"/>
          <w:position w:val="-1"/>
        </w:rPr>
        <w:lastRenderedPageBreak/>
        <w:t>Associate</w:t>
      </w:r>
      <w:r>
        <w:rPr>
          <w:rFonts w:ascii="Tahoma" w:eastAsia="Tahoma" w:hAnsi="Tahoma" w:cs="Tahoma"/>
          <w:color w:val="5F5F5F"/>
          <w:spacing w:val="-14"/>
          <w:position w:val="-1"/>
        </w:rPr>
        <w:t xml:space="preserve"> </w:t>
      </w:r>
      <w:r>
        <w:rPr>
          <w:rFonts w:ascii="Tahoma" w:eastAsia="Tahoma" w:hAnsi="Tahoma" w:cs="Tahoma"/>
          <w:color w:val="5F5F5F"/>
          <w:position w:val="-1"/>
        </w:rPr>
        <w:t>–</w:t>
      </w:r>
      <w:r>
        <w:rPr>
          <w:rFonts w:ascii="Tahoma" w:eastAsia="Tahoma" w:hAnsi="Tahoma" w:cs="Tahoma"/>
          <w:color w:val="5F5F5F"/>
          <w:spacing w:val="-2"/>
          <w:position w:val="-1"/>
        </w:rPr>
        <w:t xml:space="preserve"> </w:t>
      </w:r>
      <w:r>
        <w:rPr>
          <w:rFonts w:ascii="Tahoma" w:eastAsia="Tahoma" w:hAnsi="Tahoma" w:cs="Tahoma"/>
          <w:color w:val="5F5F5F"/>
          <w:position w:val="-1"/>
        </w:rPr>
        <w:t>I</w:t>
      </w:r>
      <w:r>
        <w:rPr>
          <w:rFonts w:ascii="Tahoma" w:eastAsia="Tahoma" w:hAnsi="Tahoma" w:cs="Tahoma"/>
          <w:color w:val="5F5F5F"/>
          <w:spacing w:val="-1"/>
          <w:position w:val="-1"/>
        </w:rPr>
        <w:t>n</w:t>
      </w:r>
      <w:r>
        <w:rPr>
          <w:rFonts w:ascii="Tahoma" w:eastAsia="Tahoma" w:hAnsi="Tahoma" w:cs="Tahoma"/>
          <w:color w:val="5F5F5F"/>
          <w:position w:val="-1"/>
        </w:rPr>
        <w:t>t</w:t>
      </w:r>
      <w:r>
        <w:rPr>
          <w:rFonts w:ascii="Tahoma" w:eastAsia="Tahoma" w:hAnsi="Tahoma" w:cs="Tahoma"/>
          <w:color w:val="5F5F5F"/>
          <w:spacing w:val="1"/>
          <w:position w:val="-1"/>
        </w:rPr>
        <w:t>e</w:t>
      </w:r>
      <w:r>
        <w:rPr>
          <w:rFonts w:ascii="Tahoma" w:eastAsia="Tahoma" w:hAnsi="Tahoma" w:cs="Tahoma"/>
          <w:color w:val="5F5F5F"/>
          <w:position w:val="-1"/>
        </w:rPr>
        <w:t>rnal</w:t>
      </w:r>
      <w:r>
        <w:rPr>
          <w:rFonts w:ascii="Tahoma" w:eastAsia="Tahoma" w:hAnsi="Tahoma" w:cs="Tahoma"/>
          <w:color w:val="5F5F5F"/>
          <w:spacing w:val="-13"/>
          <w:position w:val="-1"/>
        </w:rPr>
        <w:t xml:space="preserve"> </w:t>
      </w:r>
      <w:r>
        <w:rPr>
          <w:rFonts w:ascii="Tahoma" w:eastAsia="Tahoma" w:hAnsi="Tahoma" w:cs="Tahoma"/>
          <w:color w:val="5F5F5F"/>
          <w:position w:val="-1"/>
        </w:rPr>
        <w:t>Control</w:t>
      </w:r>
      <w:r>
        <w:rPr>
          <w:rFonts w:ascii="Tahoma" w:eastAsia="Tahoma" w:hAnsi="Tahoma" w:cs="Tahoma"/>
          <w:color w:val="5F5F5F"/>
          <w:spacing w:val="-10"/>
          <w:position w:val="-1"/>
        </w:rPr>
        <w:t xml:space="preserve"> </w:t>
      </w:r>
      <w:r>
        <w:rPr>
          <w:rFonts w:ascii="Tahoma" w:eastAsia="Tahoma" w:hAnsi="Tahoma" w:cs="Tahoma"/>
          <w:color w:val="5F5F5F"/>
          <w:position w:val="-1"/>
        </w:rPr>
        <w:t>(</w:t>
      </w:r>
      <w:r>
        <w:rPr>
          <w:rFonts w:ascii="Tahoma" w:eastAsia="Tahoma" w:hAnsi="Tahoma" w:cs="Tahoma"/>
          <w:color w:val="5F5F5F"/>
          <w:spacing w:val="1"/>
          <w:position w:val="-1"/>
        </w:rPr>
        <w:t>A</w:t>
      </w:r>
      <w:r>
        <w:rPr>
          <w:rFonts w:ascii="Tahoma" w:eastAsia="Tahoma" w:hAnsi="Tahoma" w:cs="Tahoma"/>
          <w:color w:val="5F5F5F"/>
          <w:spacing w:val="-1"/>
          <w:position w:val="-1"/>
        </w:rPr>
        <w:t>u</w:t>
      </w:r>
      <w:r>
        <w:rPr>
          <w:rFonts w:ascii="Tahoma" w:eastAsia="Tahoma" w:hAnsi="Tahoma" w:cs="Tahoma"/>
          <w:color w:val="5F5F5F"/>
          <w:position w:val="-1"/>
        </w:rPr>
        <w:t>di</w:t>
      </w:r>
      <w:r>
        <w:rPr>
          <w:rFonts w:ascii="Tahoma" w:eastAsia="Tahoma" w:hAnsi="Tahoma" w:cs="Tahoma"/>
          <w:color w:val="5F5F5F"/>
          <w:spacing w:val="1"/>
          <w:position w:val="-1"/>
        </w:rPr>
        <w:t>t</w:t>
      </w:r>
      <w:r>
        <w:rPr>
          <w:rFonts w:ascii="Tahoma" w:eastAsia="Tahoma" w:hAnsi="Tahoma" w:cs="Tahoma"/>
          <w:color w:val="5F5F5F"/>
          <w:position w:val="-1"/>
        </w:rPr>
        <w:t>)</w:t>
      </w:r>
      <w:r>
        <w:rPr>
          <w:rFonts w:ascii="Tahoma" w:eastAsia="Tahoma" w:hAnsi="Tahoma" w:cs="Tahoma"/>
          <w:color w:val="5F5F5F"/>
          <w:spacing w:val="52"/>
          <w:position w:val="-1"/>
        </w:rPr>
        <w:t xml:space="preserve"> </w:t>
      </w:r>
      <w:r>
        <w:rPr>
          <w:rFonts w:ascii="Tahoma" w:eastAsia="Tahoma" w:hAnsi="Tahoma" w:cs="Tahoma"/>
          <w:color w:val="5F5F5F"/>
          <w:position w:val="-1"/>
        </w:rPr>
        <w:t>A</w:t>
      </w:r>
      <w:r>
        <w:rPr>
          <w:rFonts w:ascii="Tahoma" w:eastAsia="Tahoma" w:hAnsi="Tahoma" w:cs="Tahoma"/>
          <w:color w:val="5F5F5F"/>
          <w:spacing w:val="1"/>
          <w:position w:val="-1"/>
        </w:rPr>
        <w:t>p</w:t>
      </w:r>
      <w:r>
        <w:rPr>
          <w:rFonts w:ascii="Tahoma" w:eastAsia="Tahoma" w:hAnsi="Tahoma" w:cs="Tahoma"/>
          <w:color w:val="5F5F5F"/>
          <w:position w:val="-1"/>
        </w:rPr>
        <w:t>r</w:t>
      </w:r>
      <w:r>
        <w:rPr>
          <w:rFonts w:ascii="Tahoma" w:eastAsia="Tahoma" w:hAnsi="Tahoma" w:cs="Tahoma"/>
          <w:color w:val="5F5F5F"/>
          <w:spacing w:val="2"/>
          <w:position w:val="-1"/>
        </w:rPr>
        <w:t>’</w:t>
      </w:r>
      <w:r>
        <w:rPr>
          <w:rFonts w:ascii="Tahoma" w:eastAsia="Tahoma" w:hAnsi="Tahoma" w:cs="Tahoma"/>
          <w:color w:val="5F5F5F"/>
          <w:spacing w:val="-1"/>
          <w:position w:val="-1"/>
        </w:rPr>
        <w:t>1</w:t>
      </w:r>
      <w:r>
        <w:rPr>
          <w:rFonts w:ascii="Tahoma" w:eastAsia="Tahoma" w:hAnsi="Tahoma" w:cs="Tahoma"/>
          <w:color w:val="5F5F5F"/>
          <w:position w:val="-1"/>
        </w:rPr>
        <w:t>3</w:t>
      </w:r>
      <w:r>
        <w:rPr>
          <w:rFonts w:ascii="Tahoma" w:eastAsia="Tahoma" w:hAnsi="Tahoma" w:cs="Tahoma"/>
          <w:color w:val="5F5F5F"/>
          <w:spacing w:val="-12"/>
          <w:position w:val="-1"/>
        </w:rPr>
        <w:t xml:space="preserve"> </w:t>
      </w:r>
      <w:r>
        <w:rPr>
          <w:rFonts w:ascii="Tahoma" w:eastAsia="Tahoma" w:hAnsi="Tahoma" w:cs="Tahoma"/>
          <w:color w:val="5F5F5F"/>
          <w:position w:val="-1"/>
        </w:rPr>
        <w:t>–</w:t>
      </w:r>
      <w:r>
        <w:rPr>
          <w:rFonts w:ascii="Tahoma" w:eastAsia="Tahoma" w:hAnsi="Tahoma" w:cs="Tahoma"/>
          <w:color w:val="5F5F5F"/>
          <w:spacing w:val="-1"/>
          <w:position w:val="-1"/>
        </w:rPr>
        <w:t xml:space="preserve"> </w:t>
      </w:r>
      <w:r>
        <w:rPr>
          <w:rFonts w:ascii="Tahoma" w:eastAsia="Tahoma" w:hAnsi="Tahoma" w:cs="Tahoma"/>
          <w:color w:val="5F5F5F"/>
          <w:spacing w:val="1"/>
          <w:position w:val="-1"/>
        </w:rPr>
        <w:t>J</w:t>
      </w:r>
      <w:r>
        <w:rPr>
          <w:rFonts w:ascii="Tahoma" w:eastAsia="Tahoma" w:hAnsi="Tahoma" w:cs="Tahoma"/>
          <w:color w:val="5F5F5F"/>
          <w:spacing w:val="-1"/>
          <w:position w:val="-1"/>
        </w:rPr>
        <w:t>un</w:t>
      </w:r>
      <w:r>
        <w:rPr>
          <w:rFonts w:ascii="Tahoma" w:eastAsia="Tahoma" w:hAnsi="Tahoma" w:cs="Tahoma"/>
          <w:color w:val="5F5F5F"/>
          <w:position w:val="-1"/>
        </w:rPr>
        <w:t>e</w:t>
      </w:r>
      <w:r>
        <w:rPr>
          <w:rFonts w:ascii="Tahoma" w:eastAsia="Tahoma" w:hAnsi="Tahoma" w:cs="Tahoma"/>
          <w:color w:val="5F5F5F"/>
          <w:spacing w:val="-5"/>
          <w:position w:val="-1"/>
        </w:rPr>
        <w:t xml:space="preserve"> </w:t>
      </w:r>
      <w:r>
        <w:rPr>
          <w:rFonts w:ascii="Tahoma" w:eastAsia="Tahoma" w:hAnsi="Tahoma" w:cs="Tahoma"/>
          <w:color w:val="5F5F5F"/>
          <w:spacing w:val="1"/>
          <w:position w:val="-1"/>
        </w:rPr>
        <w:t>’</w:t>
      </w:r>
      <w:r>
        <w:rPr>
          <w:rFonts w:ascii="Tahoma" w:eastAsia="Tahoma" w:hAnsi="Tahoma" w:cs="Tahoma"/>
          <w:color w:val="5F5F5F"/>
          <w:spacing w:val="-1"/>
          <w:position w:val="-1"/>
        </w:rPr>
        <w:t>14</w:t>
      </w:r>
    </w:p>
    <w:p w:rsidR="007C54FD" w:rsidRDefault="007C54FD">
      <w:pPr>
        <w:spacing w:before="1" w:line="220" w:lineRule="exact"/>
        <w:rPr>
          <w:sz w:val="22"/>
          <w:szCs w:val="22"/>
        </w:rPr>
        <w:sectPr w:rsidR="007C54FD">
          <w:pgSz w:w="12240" w:h="15840"/>
          <w:pgMar w:top="900" w:right="320" w:bottom="280" w:left="640" w:header="720" w:footer="720" w:gutter="0"/>
          <w:cols w:space="720"/>
        </w:sectPr>
      </w:pPr>
    </w:p>
    <w:p w:rsidR="007C54FD" w:rsidRDefault="007C54FD">
      <w:pPr>
        <w:spacing w:line="200" w:lineRule="exact"/>
      </w:pPr>
    </w:p>
    <w:p w:rsidR="007C54FD" w:rsidRDefault="007C54FD">
      <w:pPr>
        <w:spacing w:before="14" w:line="200" w:lineRule="exact"/>
      </w:pPr>
    </w:p>
    <w:p w:rsidR="007C54FD" w:rsidRDefault="006B18B9">
      <w:pPr>
        <w:ind w:left="101" w:right="-5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55557"/>
        </w:rPr>
        <w:t>14</w:t>
      </w:r>
      <w:proofErr w:type="spellStart"/>
      <w:r>
        <w:rPr>
          <w:rFonts w:ascii="Tahoma" w:eastAsia="Tahoma" w:hAnsi="Tahoma" w:cs="Tahoma"/>
          <w:b/>
          <w:color w:val="555557"/>
          <w:spacing w:val="-1"/>
          <w:position w:val="6"/>
          <w:sz w:val="13"/>
          <w:szCs w:val="13"/>
        </w:rPr>
        <w:t>t</w:t>
      </w:r>
      <w:r>
        <w:rPr>
          <w:rFonts w:ascii="Tahoma" w:eastAsia="Tahoma" w:hAnsi="Tahoma" w:cs="Tahoma"/>
          <w:b/>
          <w:color w:val="555557"/>
          <w:position w:val="6"/>
          <w:sz w:val="13"/>
          <w:szCs w:val="13"/>
        </w:rPr>
        <w:t>h</w:t>
      </w:r>
      <w:proofErr w:type="spellEnd"/>
      <w:r>
        <w:rPr>
          <w:rFonts w:ascii="Tahoma" w:eastAsia="Tahoma" w:hAnsi="Tahoma" w:cs="Tahoma"/>
          <w:b/>
          <w:color w:val="555557"/>
          <w:spacing w:val="17"/>
          <w:position w:val="6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color w:val="555557"/>
        </w:rPr>
        <w:t>April</w:t>
      </w:r>
      <w:r>
        <w:rPr>
          <w:rFonts w:ascii="Tahoma" w:eastAsia="Tahoma" w:hAnsi="Tahoma" w:cs="Tahoma"/>
          <w:b/>
          <w:color w:val="555557"/>
          <w:spacing w:val="-11"/>
        </w:rPr>
        <w:t xml:space="preserve"> </w:t>
      </w:r>
      <w:r>
        <w:rPr>
          <w:rFonts w:ascii="Tahoma" w:eastAsia="Tahoma" w:hAnsi="Tahoma" w:cs="Tahoma"/>
          <w:b/>
          <w:color w:val="555557"/>
        </w:rPr>
        <w:t>2</w:t>
      </w:r>
      <w:r>
        <w:rPr>
          <w:rFonts w:ascii="Tahoma" w:eastAsia="Tahoma" w:hAnsi="Tahoma" w:cs="Tahoma"/>
          <w:b/>
          <w:color w:val="555557"/>
          <w:spacing w:val="1"/>
        </w:rPr>
        <w:t>0</w:t>
      </w:r>
      <w:r>
        <w:rPr>
          <w:rFonts w:ascii="Tahoma" w:eastAsia="Tahoma" w:hAnsi="Tahoma" w:cs="Tahoma"/>
          <w:b/>
          <w:color w:val="555557"/>
        </w:rPr>
        <w:t>13</w:t>
      </w:r>
      <w:r>
        <w:rPr>
          <w:rFonts w:ascii="Tahoma" w:eastAsia="Tahoma" w:hAnsi="Tahoma" w:cs="Tahoma"/>
          <w:b/>
          <w:color w:val="555557"/>
          <w:spacing w:val="-9"/>
        </w:rPr>
        <w:t xml:space="preserve"> </w:t>
      </w:r>
      <w:r>
        <w:rPr>
          <w:rFonts w:ascii="Tahoma" w:eastAsia="Tahoma" w:hAnsi="Tahoma" w:cs="Tahoma"/>
          <w:b/>
          <w:color w:val="555557"/>
        </w:rPr>
        <w:t>–</w:t>
      </w:r>
      <w:r>
        <w:rPr>
          <w:rFonts w:ascii="Tahoma" w:eastAsia="Tahoma" w:hAnsi="Tahoma" w:cs="Tahoma"/>
          <w:b/>
          <w:color w:val="555557"/>
          <w:spacing w:val="-1"/>
        </w:rPr>
        <w:t xml:space="preserve"> </w:t>
      </w:r>
      <w:r>
        <w:rPr>
          <w:rFonts w:ascii="Tahoma" w:eastAsia="Tahoma" w:hAnsi="Tahoma" w:cs="Tahoma"/>
          <w:b/>
          <w:color w:val="555557"/>
          <w:spacing w:val="1"/>
        </w:rPr>
        <w:t>3</w:t>
      </w:r>
      <w:proofErr w:type="spellStart"/>
      <w:r>
        <w:rPr>
          <w:rFonts w:ascii="Tahoma" w:eastAsia="Tahoma" w:hAnsi="Tahoma" w:cs="Tahoma"/>
          <w:b/>
          <w:color w:val="555557"/>
          <w:spacing w:val="-1"/>
          <w:position w:val="6"/>
          <w:sz w:val="13"/>
          <w:szCs w:val="13"/>
        </w:rPr>
        <w:t>r</w:t>
      </w:r>
      <w:r>
        <w:rPr>
          <w:rFonts w:ascii="Tahoma" w:eastAsia="Tahoma" w:hAnsi="Tahoma" w:cs="Tahoma"/>
          <w:b/>
          <w:color w:val="555557"/>
          <w:position w:val="6"/>
          <w:sz w:val="13"/>
          <w:szCs w:val="13"/>
        </w:rPr>
        <w:t>d</w:t>
      </w:r>
      <w:proofErr w:type="spellEnd"/>
      <w:r>
        <w:rPr>
          <w:rFonts w:ascii="Tahoma" w:eastAsia="Tahoma" w:hAnsi="Tahoma" w:cs="Tahoma"/>
          <w:b/>
          <w:color w:val="555557"/>
          <w:spacing w:val="20"/>
          <w:position w:val="6"/>
          <w:sz w:val="13"/>
          <w:szCs w:val="13"/>
        </w:rPr>
        <w:t xml:space="preserve"> </w:t>
      </w:r>
      <w:r>
        <w:rPr>
          <w:rFonts w:ascii="Tahoma" w:eastAsia="Tahoma" w:hAnsi="Tahoma" w:cs="Tahoma"/>
          <w:b/>
          <w:color w:val="555557"/>
          <w:spacing w:val="1"/>
        </w:rPr>
        <w:t>J</w:t>
      </w:r>
      <w:r>
        <w:rPr>
          <w:rFonts w:ascii="Tahoma" w:eastAsia="Tahoma" w:hAnsi="Tahoma" w:cs="Tahoma"/>
          <w:b/>
          <w:color w:val="555557"/>
        </w:rPr>
        <w:t>une</w:t>
      </w:r>
    </w:p>
    <w:p w:rsidR="007C54FD" w:rsidRDefault="006B18B9">
      <w:pPr>
        <w:spacing w:line="240" w:lineRule="exact"/>
        <w:ind w:left="10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55557"/>
          <w:position w:val="-1"/>
        </w:rPr>
        <w:t>2014</w:t>
      </w:r>
      <w:r>
        <w:rPr>
          <w:rFonts w:ascii="Tahoma" w:eastAsia="Tahoma" w:hAnsi="Tahoma" w:cs="Tahoma"/>
          <w:b/>
          <w:color w:val="555557"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color w:val="555557"/>
          <w:position w:val="-1"/>
        </w:rPr>
        <w:t>–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color w:val="555557"/>
          <w:position w:val="-1"/>
        </w:rPr>
        <w:t>Xer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>o</w:t>
      </w:r>
      <w:r>
        <w:rPr>
          <w:rFonts w:ascii="Tahoma" w:eastAsia="Tahoma" w:hAnsi="Tahoma" w:cs="Tahoma"/>
          <w:b/>
          <w:color w:val="555557"/>
          <w:position w:val="-1"/>
        </w:rPr>
        <w:t>x</w:t>
      </w:r>
      <w:r>
        <w:rPr>
          <w:rFonts w:ascii="Tahoma" w:eastAsia="Tahoma" w:hAnsi="Tahoma" w:cs="Tahoma"/>
          <w:b/>
          <w:color w:val="555557"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>C</w:t>
      </w:r>
      <w:r>
        <w:rPr>
          <w:rFonts w:ascii="Tahoma" w:eastAsia="Tahoma" w:hAnsi="Tahoma" w:cs="Tahoma"/>
          <w:b/>
          <w:color w:val="555557"/>
          <w:position w:val="-1"/>
        </w:rPr>
        <w:t>or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>p</w:t>
      </w:r>
      <w:r>
        <w:rPr>
          <w:rFonts w:ascii="Tahoma" w:eastAsia="Tahoma" w:hAnsi="Tahoma" w:cs="Tahoma"/>
          <w:b/>
          <w:color w:val="555557"/>
          <w:position w:val="-1"/>
        </w:rPr>
        <w:t>ora</w:t>
      </w:r>
      <w:r>
        <w:rPr>
          <w:rFonts w:ascii="Tahoma" w:eastAsia="Tahoma" w:hAnsi="Tahoma" w:cs="Tahoma"/>
          <w:b/>
          <w:color w:val="555557"/>
          <w:spacing w:val="-1"/>
          <w:position w:val="-1"/>
        </w:rPr>
        <w:t>t</w:t>
      </w:r>
      <w:r>
        <w:rPr>
          <w:rFonts w:ascii="Tahoma" w:eastAsia="Tahoma" w:hAnsi="Tahoma" w:cs="Tahoma"/>
          <w:b/>
          <w:color w:val="555557"/>
          <w:position w:val="-1"/>
        </w:rPr>
        <w:t>e</w:t>
      </w:r>
    </w:p>
    <w:p w:rsidR="007C54FD" w:rsidRDefault="006B18B9">
      <w:pPr>
        <w:spacing w:before="25"/>
        <w:ind w:left="62"/>
        <w:rPr>
          <w:rFonts w:ascii="Tahoma" w:eastAsia="Tahoma" w:hAnsi="Tahoma" w:cs="Tahoma"/>
        </w:rPr>
      </w:pPr>
      <w:r>
        <w:br w:type="column"/>
      </w:r>
      <w:proofErr w:type="gramStart"/>
      <w:r>
        <w:rPr>
          <w:rFonts w:ascii="Tahoma" w:eastAsia="Tahoma" w:hAnsi="Tahoma" w:cs="Tahoma"/>
          <w:color w:val="5F5F5F"/>
        </w:rPr>
        <w:lastRenderedPageBreak/>
        <w:t>ACS</w:t>
      </w:r>
      <w:r>
        <w:rPr>
          <w:rFonts w:ascii="Tahoma" w:eastAsia="Tahoma" w:hAnsi="Tahoma" w:cs="Tahoma"/>
          <w:color w:val="5F5F5F"/>
          <w:spacing w:val="-6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dia</w:t>
      </w:r>
      <w:r>
        <w:rPr>
          <w:rFonts w:ascii="Tahoma" w:eastAsia="Tahoma" w:hAnsi="Tahoma" w:cs="Tahoma"/>
          <w:color w:val="5F5F5F"/>
          <w:spacing w:val="-6"/>
        </w:rPr>
        <w:t xml:space="preserve"> </w:t>
      </w:r>
      <w:r>
        <w:rPr>
          <w:rFonts w:ascii="Tahoma" w:eastAsia="Tahoma" w:hAnsi="Tahoma" w:cs="Tahoma"/>
          <w:color w:val="5F5F5F"/>
        </w:rPr>
        <w:t>Pri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te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L</w:t>
      </w:r>
      <w:r>
        <w:rPr>
          <w:rFonts w:ascii="Tahoma" w:eastAsia="Tahoma" w:hAnsi="Tahoma" w:cs="Tahoma"/>
          <w:color w:val="5F5F5F"/>
        </w:rPr>
        <w:t>td,</w:t>
      </w:r>
      <w:r>
        <w:rPr>
          <w:rFonts w:ascii="Tahoma" w:eastAsia="Tahoma" w:hAnsi="Tahoma" w:cs="Tahoma"/>
          <w:color w:val="5F5F5F"/>
          <w:spacing w:val="-6"/>
        </w:rPr>
        <w:t xml:space="preserve"> </w:t>
      </w:r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-2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X</w:t>
      </w:r>
      <w:r>
        <w:rPr>
          <w:rFonts w:ascii="Tahoma" w:eastAsia="Tahoma" w:hAnsi="Tahoma" w:cs="Tahoma"/>
          <w:color w:val="5F5F5F"/>
        </w:rPr>
        <w:t>erox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Compan</w:t>
      </w:r>
      <w:r>
        <w:rPr>
          <w:rFonts w:ascii="Tahoma" w:eastAsia="Tahoma" w:hAnsi="Tahoma" w:cs="Tahoma"/>
          <w:color w:val="5F5F5F"/>
          <w:spacing w:val="-1"/>
        </w:rPr>
        <w:t>y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</w:rPr>
        <w:t>Co</w:t>
      </w:r>
      <w:r>
        <w:rPr>
          <w:rFonts w:ascii="Tahoma" w:eastAsia="Tahoma" w:hAnsi="Tahoma" w:cs="Tahoma"/>
          <w:color w:val="5F5F5F"/>
          <w:spacing w:val="-1"/>
        </w:rPr>
        <w:t>ch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K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2"/>
        </w:rPr>
        <w:t>a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di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7C54FD">
      <w:pPr>
        <w:spacing w:before="18" w:line="220" w:lineRule="exact"/>
        <w:rPr>
          <w:sz w:val="22"/>
          <w:szCs w:val="22"/>
        </w:rPr>
      </w:pPr>
    </w:p>
    <w:p w:rsidR="007C54FD" w:rsidRDefault="006B18B9">
      <w:pPr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r>
        <w:rPr>
          <w:rFonts w:ascii="Tahoma" w:eastAsia="Tahoma" w:hAnsi="Tahoma" w:cs="Tahoma"/>
          <w:color w:val="5F5F5F"/>
        </w:rPr>
        <w:t>At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rnal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Control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"/>
        </w:rPr>
        <w:t>eam</w:t>
      </w:r>
      <w:r>
        <w:rPr>
          <w:rFonts w:ascii="Tahoma" w:eastAsia="Tahoma" w:hAnsi="Tahoma" w:cs="Tahoma"/>
          <w:color w:val="5F5F5F"/>
        </w:rPr>
        <w:t>:</w:t>
      </w:r>
    </w:p>
    <w:p w:rsidR="007C54FD" w:rsidRDefault="006B18B9">
      <w:pPr>
        <w:tabs>
          <w:tab w:val="left" w:pos="540"/>
        </w:tabs>
        <w:spacing w:before="4" w:line="240" w:lineRule="exact"/>
        <w:ind w:left="540" w:right="65" w:hanging="540"/>
        <w:jc w:val="both"/>
        <w:rPr>
          <w:rFonts w:ascii="Tahoma" w:eastAsia="Tahoma" w:hAnsi="Tahoma" w:cs="Tahoma"/>
        </w:rPr>
      </w:pPr>
      <w:r>
        <w:rPr>
          <w:color w:val="5F5F5F"/>
          <w:spacing w:val="-49"/>
        </w:rPr>
        <w:t xml:space="preserve"> </w:t>
      </w:r>
      <w:r>
        <w:rPr>
          <w:color w:val="5F5F5F"/>
        </w:rPr>
        <w:tab/>
      </w:r>
      <w:proofErr w:type="gramStart"/>
      <w:r>
        <w:rPr>
          <w:rFonts w:ascii="Tahoma" w:eastAsia="Tahoma" w:hAnsi="Tahoma" w:cs="Tahoma"/>
          <w:color w:val="5F5F5F"/>
        </w:rPr>
        <w:t>Aud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 xml:space="preserve">t </w:t>
      </w:r>
      <w:r>
        <w:rPr>
          <w:rFonts w:ascii="Tahoma" w:eastAsia="Tahoma" w:hAnsi="Tahoma" w:cs="Tahoma"/>
          <w:color w:val="5F5F5F"/>
          <w:spacing w:val="58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proofErr w:type="gramEnd"/>
      <w:r>
        <w:rPr>
          <w:rFonts w:ascii="Tahoma" w:eastAsia="Tahoma" w:hAnsi="Tahoma" w:cs="Tahoma"/>
          <w:color w:val="5F5F5F"/>
        </w:rPr>
        <w:t xml:space="preserve"> </w:t>
      </w:r>
      <w:r>
        <w:rPr>
          <w:rFonts w:ascii="Tahoma" w:eastAsia="Tahoma" w:hAnsi="Tahoma" w:cs="Tahoma"/>
          <w:color w:val="5F5F5F"/>
          <w:spacing w:val="61"/>
        </w:rPr>
        <w:t xml:space="preserve"> </w:t>
      </w:r>
      <w:r>
        <w:rPr>
          <w:rFonts w:ascii="Tahoma" w:eastAsia="Tahoma" w:hAnsi="Tahoma" w:cs="Tahoma"/>
          <w:color w:val="5F5F5F"/>
        </w:rPr>
        <w:t>Ac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un</w:t>
      </w:r>
      <w:r>
        <w:rPr>
          <w:rFonts w:ascii="Tahoma" w:eastAsia="Tahoma" w:hAnsi="Tahoma" w:cs="Tahoma"/>
          <w:color w:val="5F5F5F"/>
        </w:rPr>
        <w:t xml:space="preserve">ts </w:t>
      </w:r>
      <w:r>
        <w:rPr>
          <w:rFonts w:ascii="Tahoma" w:eastAsia="Tahoma" w:hAnsi="Tahoma" w:cs="Tahoma"/>
          <w:color w:val="5F5F5F"/>
          <w:spacing w:val="54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p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ya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-2"/>
        </w:rPr>
        <w:t>l</w:t>
      </w:r>
      <w:r>
        <w:rPr>
          <w:rFonts w:ascii="Tahoma" w:eastAsia="Tahoma" w:hAnsi="Tahoma" w:cs="Tahoma"/>
          <w:color w:val="5F5F5F"/>
        </w:rPr>
        <w:t xml:space="preserve">e </w:t>
      </w:r>
      <w:r>
        <w:rPr>
          <w:rFonts w:ascii="Tahoma" w:eastAsia="Tahoma" w:hAnsi="Tahoma" w:cs="Tahoma"/>
          <w:color w:val="5F5F5F"/>
          <w:spacing w:val="57"/>
        </w:rPr>
        <w:t xml:space="preserve"> </w:t>
      </w:r>
      <w:r>
        <w:rPr>
          <w:rFonts w:ascii="Tahoma" w:eastAsia="Tahoma" w:hAnsi="Tahoma" w:cs="Tahoma"/>
          <w:color w:val="5F5F5F"/>
        </w:rPr>
        <w:t>(I</w:t>
      </w:r>
      <w:r>
        <w:rPr>
          <w:rFonts w:ascii="Tahoma" w:eastAsia="Tahoma" w:hAnsi="Tahoma" w:cs="Tahoma"/>
          <w:color w:val="5F5F5F"/>
          <w:spacing w:val="-1"/>
        </w:rPr>
        <w:t>nv</w:t>
      </w:r>
      <w:r>
        <w:rPr>
          <w:rFonts w:ascii="Tahoma" w:eastAsia="Tahoma" w:hAnsi="Tahoma" w:cs="Tahoma"/>
          <w:color w:val="5F5F5F"/>
        </w:rPr>
        <w:t>oi</w:t>
      </w:r>
      <w:r>
        <w:rPr>
          <w:rFonts w:ascii="Tahoma" w:eastAsia="Tahoma" w:hAnsi="Tahoma" w:cs="Tahoma"/>
          <w:color w:val="5F5F5F"/>
          <w:spacing w:val="-3"/>
        </w:rPr>
        <w:t>c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 xml:space="preserve">g, </w:t>
      </w:r>
      <w:r>
        <w:rPr>
          <w:rFonts w:ascii="Tahoma" w:eastAsia="Tahoma" w:hAnsi="Tahoma" w:cs="Tahoma"/>
          <w:color w:val="5F5F5F"/>
          <w:spacing w:val="54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R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-2"/>
        </w:rPr>
        <w:t>il</w:t>
      </w:r>
      <w:r>
        <w:rPr>
          <w:rFonts w:ascii="Tahoma" w:eastAsia="Tahoma" w:hAnsi="Tahoma" w:cs="Tahoma"/>
          <w:color w:val="5F5F5F"/>
        </w:rPr>
        <w:t>li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-2"/>
        </w:rPr>
        <w:t>g</w:t>
      </w:r>
      <w:r>
        <w:rPr>
          <w:rFonts w:ascii="Tahoma" w:eastAsia="Tahoma" w:hAnsi="Tahoma" w:cs="Tahoma"/>
          <w:color w:val="5F5F5F"/>
        </w:rPr>
        <w:t xml:space="preserve">), </w:t>
      </w:r>
      <w:r>
        <w:rPr>
          <w:rFonts w:ascii="Tahoma" w:eastAsia="Tahoma" w:hAnsi="Tahoma" w:cs="Tahoma"/>
          <w:color w:val="5F5F5F"/>
          <w:spacing w:val="54"/>
        </w:rPr>
        <w:t xml:space="preserve"> </w:t>
      </w:r>
      <w:r>
        <w:rPr>
          <w:rFonts w:ascii="Tahoma" w:eastAsia="Tahoma" w:hAnsi="Tahoma" w:cs="Tahoma"/>
          <w:color w:val="5F5F5F"/>
        </w:rPr>
        <w:t>Ac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un</w:t>
      </w:r>
      <w:r>
        <w:rPr>
          <w:rFonts w:ascii="Tahoma" w:eastAsia="Tahoma" w:hAnsi="Tahoma" w:cs="Tahoma"/>
          <w:color w:val="5F5F5F"/>
        </w:rPr>
        <w:t xml:space="preserve">ts </w:t>
      </w:r>
      <w:r>
        <w:rPr>
          <w:rFonts w:ascii="Tahoma" w:eastAsia="Tahoma" w:hAnsi="Tahoma" w:cs="Tahoma"/>
          <w:color w:val="5F5F5F"/>
          <w:spacing w:val="57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3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3"/>
        </w:rPr>
        <w:t>v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bl</w:t>
      </w:r>
      <w:r>
        <w:rPr>
          <w:rFonts w:ascii="Tahoma" w:eastAsia="Tahoma" w:hAnsi="Tahoma" w:cs="Tahoma"/>
          <w:color w:val="5F5F5F"/>
        </w:rPr>
        <w:t>e (I</w:t>
      </w:r>
      <w:r>
        <w:rPr>
          <w:rFonts w:ascii="Tahoma" w:eastAsia="Tahoma" w:hAnsi="Tahoma" w:cs="Tahoma"/>
          <w:color w:val="5F5F5F"/>
          <w:spacing w:val="-1"/>
        </w:rPr>
        <w:t>nv</w:t>
      </w:r>
      <w:r>
        <w:rPr>
          <w:rFonts w:ascii="Tahoma" w:eastAsia="Tahoma" w:hAnsi="Tahoma" w:cs="Tahoma"/>
          <w:color w:val="5F5F5F"/>
        </w:rPr>
        <w:t>oi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3"/>
        </w:rPr>
        <w:t>n</w:t>
      </w:r>
      <w:r>
        <w:rPr>
          <w:rFonts w:ascii="Tahoma" w:eastAsia="Tahoma" w:hAnsi="Tahoma" w:cs="Tahoma"/>
          <w:color w:val="5F5F5F"/>
        </w:rPr>
        <w:t>g,</w:t>
      </w:r>
      <w:r>
        <w:rPr>
          <w:rFonts w:ascii="Tahoma" w:eastAsia="Tahoma" w:hAnsi="Tahoma" w:cs="Tahoma"/>
          <w:color w:val="5F5F5F"/>
          <w:spacing w:val="4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2"/>
        </w:rPr>
        <w:t>bi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2"/>
        </w:rPr>
        <w:t>l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g,</w:t>
      </w:r>
      <w:r>
        <w:rPr>
          <w:rFonts w:ascii="Tahoma" w:eastAsia="Tahoma" w:hAnsi="Tahoma" w:cs="Tahoma"/>
          <w:color w:val="5F5F5F"/>
          <w:spacing w:val="2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x-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-2"/>
        </w:rPr>
        <w:t>pl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y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 xml:space="preserve">, </w:t>
      </w:r>
      <w:r>
        <w:rPr>
          <w:rFonts w:ascii="Tahoma" w:eastAsia="Tahoma" w:hAnsi="Tahoma" w:cs="Tahoma"/>
          <w:color w:val="5F5F5F"/>
          <w:spacing w:val="-1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nc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  <w:spacing w:val="-2"/>
        </w:rPr>
        <w:t>l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 xml:space="preserve">on </w:t>
      </w:r>
      <w:r>
        <w:rPr>
          <w:rFonts w:ascii="Tahoma" w:eastAsia="Tahoma" w:hAnsi="Tahoma" w:cs="Tahoma"/>
          <w:color w:val="5F5F5F"/>
          <w:spacing w:val="-1"/>
        </w:rPr>
        <w:t>au</w:t>
      </w:r>
      <w:r>
        <w:rPr>
          <w:rFonts w:ascii="Tahoma" w:eastAsia="Tahoma" w:hAnsi="Tahoma" w:cs="Tahoma"/>
          <w:color w:val="5F5F5F"/>
        </w:rPr>
        <w:t>di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)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4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M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7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d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a (</w:t>
      </w:r>
      <w:r>
        <w:rPr>
          <w:rFonts w:ascii="Tahoma" w:eastAsia="Tahoma" w:hAnsi="Tahoma" w:cs="Tahoma"/>
          <w:color w:val="5F5F5F"/>
          <w:spacing w:val="1"/>
        </w:rPr>
        <w:t>C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stom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r,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Ve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dor</w:t>
      </w:r>
      <w:r>
        <w:rPr>
          <w:rFonts w:ascii="Tahoma" w:eastAsia="Tahoma" w:hAnsi="Tahoma" w:cs="Tahoma"/>
          <w:color w:val="5F5F5F"/>
          <w:spacing w:val="1"/>
        </w:rPr>
        <w:t>)</w:t>
      </w:r>
      <w:r>
        <w:rPr>
          <w:rFonts w:ascii="Tahoma" w:eastAsia="Tahoma" w:hAnsi="Tahoma" w:cs="Tahoma"/>
          <w:color w:val="5F5F5F"/>
        </w:rPr>
        <w:t>.</w:t>
      </w:r>
    </w:p>
    <w:p w:rsidR="007C54FD" w:rsidRDefault="006B18B9">
      <w:pPr>
        <w:tabs>
          <w:tab w:val="left" w:pos="540"/>
        </w:tabs>
        <w:spacing w:line="240" w:lineRule="exact"/>
        <w:ind w:left="540" w:right="65" w:hanging="540"/>
        <w:jc w:val="both"/>
        <w:rPr>
          <w:rFonts w:ascii="Tahoma" w:eastAsia="Tahoma" w:hAnsi="Tahoma" w:cs="Tahoma"/>
        </w:rPr>
      </w:pPr>
      <w:r>
        <w:rPr>
          <w:color w:val="5F5F5F"/>
          <w:spacing w:val="-49"/>
        </w:rPr>
        <w:t xml:space="preserve"> </w:t>
      </w:r>
      <w:r>
        <w:rPr>
          <w:color w:val="5F5F5F"/>
        </w:rPr>
        <w:tab/>
      </w:r>
      <w:r>
        <w:rPr>
          <w:rFonts w:ascii="Tahoma" w:eastAsia="Tahoma" w:hAnsi="Tahoma" w:cs="Tahoma"/>
          <w:color w:val="5F5F5F"/>
        </w:rPr>
        <w:t>Cr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ti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9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12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  <w:spacing w:val="-2"/>
        </w:rPr>
        <w:t>d</w:t>
      </w:r>
      <w:r>
        <w:rPr>
          <w:rFonts w:ascii="Tahoma" w:eastAsia="Tahoma" w:hAnsi="Tahoma" w:cs="Tahoma"/>
          <w:color w:val="5F5F5F"/>
        </w:rPr>
        <w:t>it</w:t>
      </w:r>
      <w:r>
        <w:rPr>
          <w:rFonts w:ascii="Tahoma" w:eastAsia="Tahoma" w:hAnsi="Tahoma" w:cs="Tahoma"/>
          <w:color w:val="5F5F5F"/>
          <w:spacing w:val="14"/>
        </w:rPr>
        <w:t xml:space="preserve"> </w:t>
      </w:r>
      <w:r>
        <w:rPr>
          <w:rFonts w:ascii="Tahoma" w:eastAsia="Tahoma" w:hAnsi="Tahoma" w:cs="Tahoma"/>
          <w:color w:val="5F5F5F"/>
          <w:spacing w:val="-2"/>
        </w:rPr>
        <w:t>s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mp</w:t>
      </w:r>
      <w:r>
        <w:rPr>
          <w:rFonts w:ascii="Tahoma" w:eastAsia="Tahoma" w:hAnsi="Tahoma" w:cs="Tahoma"/>
          <w:color w:val="5F5F5F"/>
        </w:rPr>
        <w:t>le</w:t>
      </w:r>
      <w:r>
        <w:rPr>
          <w:rFonts w:ascii="Tahoma" w:eastAsia="Tahoma" w:hAnsi="Tahoma" w:cs="Tahoma"/>
          <w:color w:val="5F5F5F"/>
          <w:spacing w:val="9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12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4"/>
        </w:rPr>
        <w:t xml:space="preserve"> 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12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3"/>
        </w:rPr>
        <w:t>y</w:t>
      </w:r>
      <w:r>
        <w:rPr>
          <w:rFonts w:ascii="Tahoma" w:eastAsia="Tahoma" w:hAnsi="Tahoma" w:cs="Tahoma"/>
          <w:color w:val="5F5F5F"/>
          <w:spacing w:val="-2"/>
        </w:rPr>
        <w:t>m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0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2"/>
        </w:rPr>
        <w:t>p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3"/>
        </w:rPr>
        <w:t>s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8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12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12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  <w:spacing w:val="-2"/>
        </w:rPr>
        <w:t>d</w:t>
      </w:r>
      <w:r>
        <w:rPr>
          <w:rFonts w:ascii="Tahoma" w:eastAsia="Tahoma" w:hAnsi="Tahoma" w:cs="Tahoma"/>
          <w:color w:val="5F5F5F"/>
        </w:rPr>
        <w:t>it</w:t>
      </w:r>
      <w:r>
        <w:rPr>
          <w:rFonts w:ascii="Tahoma" w:eastAsia="Tahoma" w:hAnsi="Tahoma" w:cs="Tahoma"/>
          <w:color w:val="5F5F5F"/>
          <w:spacing w:val="14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-2"/>
        </w:rPr>
        <w:t>r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2"/>
        </w:rPr>
        <w:t>ri</w:t>
      </w:r>
      <w:r>
        <w:rPr>
          <w:rFonts w:ascii="Tahoma" w:eastAsia="Tahoma" w:hAnsi="Tahoma" w:cs="Tahoma"/>
          <w:color w:val="5F5F5F"/>
        </w:rPr>
        <w:t xml:space="preserve">a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por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ti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</w:rPr>
        <w:t>iti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</w:t>
      </w:r>
    </w:p>
    <w:p w:rsidR="007C54FD" w:rsidRDefault="006B18B9">
      <w:pPr>
        <w:spacing w:line="22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proofErr w:type="gramStart"/>
      <w:r>
        <w:rPr>
          <w:rFonts w:ascii="Tahoma" w:eastAsia="Tahoma" w:hAnsi="Tahoma" w:cs="Tahoma"/>
          <w:color w:val="5F5F5F"/>
        </w:rPr>
        <w:t>Pro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</w:rPr>
        <w:t>iding</w:t>
      </w:r>
      <w:r>
        <w:rPr>
          <w:rFonts w:ascii="Tahoma" w:eastAsia="Tahoma" w:hAnsi="Tahoma" w:cs="Tahoma"/>
          <w:color w:val="5F5F5F"/>
          <w:spacing w:val="-17"/>
        </w:rPr>
        <w:t xml:space="preserve"> 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2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nf</w:t>
      </w:r>
      <w:r>
        <w:rPr>
          <w:rFonts w:ascii="Tahoma" w:eastAsia="Tahoma" w:hAnsi="Tahoma" w:cs="Tahoma"/>
          <w:color w:val="5F5F5F"/>
        </w:rPr>
        <w:t>ir</w:t>
      </w:r>
      <w:r>
        <w:rPr>
          <w:rFonts w:ascii="Tahoma" w:eastAsia="Tahoma" w:hAnsi="Tahoma" w:cs="Tahoma"/>
          <w:color w:val="5F5F5F"/>
          <w:spacing w:val="1"/>
        </w:rPr>
        <w:t>ma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  <w:spacing w:val="-3"/>
        </w:rPr>
        <w:t>o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y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y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  <w:spacing w:val="-2"/>
        </w:rPr>
        <w:t>me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6B18B9">
      <w:pPr>
        <w:spacing w:line="24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r>
        <w:rPr>
          <w:rFonts w:ascii="Tahoma" w:eastAsia="Tahoma" w:hAnsi="Tahoma" w:cs="Tahoma"/>
          <w:color w:val="5F5F5F"/>
        </w:rPr>
        <w:t>Audi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</w:rPr>
        <w:t>providi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nf</w:t>
      </w:r>
      <w:r>
        <w:rPr>
          <w:rFonts w:ascii="Tahoma" w:eastAsia="Tahoma" w:hAnsi="Tahoma" w:cs="Tahoma"/>
          <w:color w:val="5F5F5F"/>
        </w:rPr>
        <w:t>ir</w:t>
      </w:r>
      <w:r>
        <w:rPr>
          <w:rFonts w:ascii="Tahoma" w:eastAsia="Tahoma" w:hAnsi="Tahoma" w:cs="Tahoma"/>
          <w:color w:val="5F5F5F"/>
          <w:spacing w:val="1"/>
        </w:rPr>
        <w:t>ma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  <w:spacing w:val="-3"/>
        </w:rPr>
        <w:t>o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-6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cc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un</w:t>
      </w:r>
      <w:r>
        <w:rPr>
          <w:rFonts w:ascii="Tahoma" w:eastAsia="Tahoma" w:hAnsi="Tahoma" w:cs="Tahoma"/>
          <w:color w:val="5F5F5F"/>
        </w:rPr>
        <w:t>ts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-2"/>
        </w:rPr>
        <w:t>l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17"/>
        </w:rPr>
        <w:t xml:space="preserve"> 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-3"/>
        </w:rPr>
        <w:t xml:space="preserve"> 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ily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si</w:t>
      </w:r>
      <w:r>
        <w:rPr>
          <w:rFonts w:ascii="Tahoma" w:eastAsia="Tahoma" w:hAnsi="Tahoma" w:cs="Tahoma"/>
          <w:color w:val="5F5F5F"/>
          <w:spacing w:val="1"/>
        </w:rPr>
        <w:t>s</w:t>
      </w:r>
      <w:r>
        <w:rPr>
          <w:rFonts w:ascii="Tahoma" w:eastAsia="Tahoma" w:hAnsi="Tahoma" w:cs="Tahoma"/>
          <w:color w:val="5F5F5F"/>
        </w:rPr>
        <w:t>.</w:t>
      </w:r>
    </w:p>
    <w:p w:rsidR="007C54FD" w:rsidRDefault="006B18B9">
      <w:pPr>
        <w:spacing w:line="24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proofErr w:type="gramStart"/>
      <w:r>
        <w:rPr>
          <w:rFonts w:ascii="Tahoma" w:eastAsia="Tahoma" w:hAnsi="Tahoma" w:cs="Tahoma"/>
          <w:color w:val="5F5F5F"/>
          <w:spacing w:val="1"/>
        </w:rPr>
        <w:t>Re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w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pd</w:t>
      </w:r>
      <w:r>
        <w:rPr>
          <w:rFonts w:ascii="Tahoma" w:eastAsia="Tahoma" w:hAnsi="Tahoma" w:cs="Tahoma"/>
          <w:color w:val="5F5F5F"/>
          <w:spacing w:val="2"/>
        </w:rPr>
        <w:t>a</w:t>
      </w:r>
      <w:r>
        <w:rPr>
          <w:rFonts w:ascii="Tahoma" w:eastAsia="Tahoma" w:hAnsi="Tahoma" w:cs="Tahoma"/>
          <w:color w:val="5F5F5F"/>
        </w:rPr>
        <w:t>tion</w:t>
      </w:r>
      <w:proofErr w:type="spellEnd"/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nu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ls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-3"/>
        </w:rPr>
        <w:t xml:space="preserve"> 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se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w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h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di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</w:rPr>
        <w:t>is</w:t>
      </w:r>
      <w:r>
        <w:rPr>
          <w:rFonts w:ascii="Tahoma" w:eastAsia="Tahoma" w:hAnsi="Tahoma" w:cs="Tahoma"/>
          <w:color w:val="5F5F5F"/>
          <w:spacing w:val="-3"/>
        </w:rPr>
        <w:t xml:space="preserve"> </w:t>
      </w:r>
      <w:r>
        <w:rPr>
          <w:rFonts w:ascii="Tahoma" w:eastAsia="Tahoma" w:hAnsi="Tahoma" w:cs="Tahoma"/>
          <w:color w:val="5F5F5F"/>
        </w:rPr>
        <w:t>don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6B18B9">
      <w:pPr>
        <w:spacing w:line="24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proofErr w:type="gramStart"/>
      <w:r>
        <w:rPr>
          <w:rFonts w:ascii="Tahoma" w:eastAsia="Tahoma" w:hAnsi="Tahoma" w:cs="Tahoma"/>
          <w:color w:val="5F5F5F"/>
        </w:rPr>
        <w:t>Consolid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-19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rror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il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pr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-17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mm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ry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por</w:t>
      </w:r>
      <w:r>
        <w:rPr>
          <w:rFonts w:ascii="Tahoma" w:eastAsia="Tahoma" w:hAnsi="Tahoma" w:cs="Tahoma"/>
          <w:color w:val="5F5F5F"/>
          <w:spacing w:val="1"/>
        </w:rPr>
        <w:t>t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6B18B9">
      <w:pPr>
        <w:spacing w:line="240" w:lineRule="exact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Re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nc</w:t>
      </w:r>
      <w:r>
        <w:rPr>
          <w:rFonts w:ascii="Tahoma" w:eastAsia="Tahoma" w:hAnsi="Tahoma" w:cs="Tahoma"/>
          <w:color w:val="5F5F5F"/>
        </w:rPr>
        <w:t>ili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-19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AR</w:t>
      </w:r>
      <w:r>
        <w:rPr>
          <w:rFonts w:ascii="Tahoma" w:eastAsia="Tahoma" w:hAnsi="Tahoma" w:cs="Tahoma"/>
          <w:color w:val="5F5F5F"/>
          <w:spacing w:val="-6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L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dg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</w:rPr>
        <w:t>ia</w:t>
      </w:r>
      <w:r>
        <w:rPr>
          <w:rFonts w:ascii="Tahoma" w:eastAsia="Tahoma" w:hAnsi="Tahoma" w:cs="Tahoma"/>
          <w:color w:val="5F5F5F"/>
          <w:spacing w:val="-6"/>
        </w:rPr>
        <w:t xml:space="preserve"> </w:t>
      </w:r>
      <w:r>
        <w:rPr>
          <w:rFonts w:ascii="Tahoma" w:eastAsia="Tahoma" w:hAnsi="Tahoma" w:cs="Tahoma"/>
          <w:color w:val="5F5F5F"/>
        </w:rPr>
        <w:t>Columbus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</w:rPr>
        <w:t>tool</w:t>
      </w:r>
    </w:p>
    <w:p w:rsidR="007C54FD" w:rsidRDefault="006B18B9">
      <w:pPr>
        <w:spacing w:line="220" w:lineRule="exact"/>
        <w:rPr>
          <w:rFonts w:ascii="Tahoma" w:eastAsia="Tahoma" w:hAnsi="Tahoma" w:cs="Tahoma"/>
        </w:rPr>
        <w:sectPr w:rsidR="007C54FD">
          <w:type w:val="continuous"/>
          <w:pgSz w:w="12240" w:h="15840"/>
          <w:pgMar w:top="620" w:right="320" w:bottom="280" w:left="640" w:header="720" w:footer="720" w:gutter="0"/>
          <w:cols w:num="2" w:space="720" w:equalWidth="0">
            <w:col w:w="2616" w:space="1169"/>
            <w:col w:w="7495"/>
          </w:cols>
        </w:sectPr>
      </w:pPr>
      <w:r>
        <w:rPr>
          <w:color w:val="5F5F5F"/>
          <w:position w:val="-1"/>
        </w:rPr>
        <w:t xml:space="preserve">       </w:t>
      </w:r>
      <w:r>
        <w:rPr>
          <w:color w:val="5F5F5F"/>
          <w:spacing w:val="47"/>
          <w:position w:val="-1"/>
        </w:rPr>
        <w:t xml:space="preserve"> </w:t>
      </w:r>
      <w:proofErr w:type="gramStart"/>
      <w:r>
        <w:rPr>
          <w:rFonts w:ascii="Tahoma" w:eastAsia="Tahoma" w:hAnsi="Tahoma" w:cs="Tahoma"/>
          <w:color w:val="5F5F5F"/>
          <w:position w:val="-1"/>
        </w:rPr>
        <w:t>I</w:t>
      </w:r>
      <w:r>
        <w:rPr>
          <w:rFonts w:ascii="Tahoma" w:eastAsia="Tahoma" w:hAnsi="Tahoma" w:cs="Tahoma"/>
          <w:color w:val="5F5F5F"/>
          <w:spacing w:val="-1"/>
          <w:position w:val="-1"/>
        </w:rPr>
        <w:t>nv</w:t>
      </w:r>
      <w:r>
        <w:rPr>
          <w:rFonts w:ascii="Tahoma" w:eastAsia="Tahoma" w:hAnsi="Tahoma" w:cs="Tahoma"/>
          <w:color w:val="5F5F5F"/>
          <w:spacing w:val="1"/>
          <w:position w:val="-1"/>
        </w:rPr>
        <w:t>e</w:t>
      </w:r>
      <w:r>
        <w:rPr>
          <w:rFonts w:ascii="Tahoma" w:eastAsia="Tahoma" w:hAnsi="Tahoma" w:cs="Tahoma"/>
          <w:color w:val="5F5F5F"/>
          <w:spacing w:val="-1"/>
          <w:position w:val="-1"/>
        </w:rPr>
        <w:t>n</w:t>
      </w:r>
      <w:r>
        <w:rPr>
          <w:rFonts w:ascii="Tahoma" w:eastAsia="Tahoma" w:hAnsi="Tahoma" w:cs="Tahoma"/>
          <w:color w:val="5F5F5F"/>
          <w:position w:val="-1"/>
        </w:rPr>
        <w:t>tory</w:t>
      </w:r>
      <w:r>
        <w:rPr>
          <w:rFonts w:ascii="Tahoma" w:eastAsia="Tahoma" w:hAnsi="Tahoma" w:cs="Tahoma"/>
          <w:color w:val="5F5F5F"/>
          <w:spacing w:val="-10"/>
          <w:position w:val="-1"/>
        </w:rPr>
        <w:t xml:space="preserve"> </w:t>
      </w:r>
      <w:r>
        <w:rPr>
          <w:rFonts w:ascii="Tahoma" w:eastAsia="Tahoma" w:hAnsi="Tahoma" w:cs="Tahoma"/>
          <w:color w:val="5F5F5F"/>
          <w:position w:val="-1"/>
        </w:rPr>
        <w:t>Audi</w:t>
      </w:r>
      <w:r>
        <w:rPr>
          <w:rFonts w:ascii="Tahoma" w:eastAsia="Tahoma" w:hAnsi="Tahoma" w:cs="Tahoma"/>
          <w:color w:val="5F5F5F"/>
          <w:spacing w:val="1"/>
          <w:position w:val="-1"/>
        </w:rPr>
        <w:t>t</w:t>
      </w:r>
      <w:r>
        <w:rPr>
          <w:rFonts w:ascii="Tahoma" w:eastAsia="Tahoma" w:hAnsi="Tahoma" w:cs="Tahoma"/>
          <w:color w:val="5F5F5F"/>
          <w:position w:val="-1"/>
        </w:rPr>
        <w:t>.</w:t>
      </w:r>
      <w:proofErr w:type="gramEnd"/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line="200" w:lineRule="exact"/>
      </w:pPr>
    </w:p>
    <w:p w:rsidR="007C54FD" w:rsidRDefault="007C54FD">
      <w:pPr>
        <w:spacing w:before="1" w:line="220" w:lineRule="exact"/>
        <w:rPr>
          <w:sz w:val="22"/>
          <w:szCs w:val="22"/>
        </w:rPr>
        <w:sectPr w:rsidR="007C54FD">
          <w:type w:val="continuous"/>
          <w:pgSz w:w="12240" w:h="15840"/>
          <w:pgMar w:top="620" w:right="320" w:bottom="280" w:left="640" w:header="720" w:footer="720" w:gutter="0"/>
          <w:cols w:space="720"/>
        </w:sectPr>
      </w:pPr>
    </w:p>
    <w:p w:rsidR="007C54FD" w:rsidRDefault="006B18B9">
      <w:pPr>
        <w:spacing w:before="12"/>
        <w:ind w:left="589" w:right="-62"/>
        <w:rPr>
          <w:rFonts w:ascii="Tahoma" w:eastAsia="Tahoma" w:hAnsi="Tahoma" w:cs="Tahoma"/>
          <w:sz w:val="28"/>
          <w:szCs w:val="28"/>
        </w:rPr>
      </w:pPr>
      <w:r>
        <w:lastRenderedPageBreak/>
        <w:pict>
          <v:group id="_x0000_s1028" style="position:absolute;left:0;text-align:left;margin-left:24pt;margin-top:23.75pt;width:567.3pt;height:744.6pt;z-index:-251653632;mso-position-horizontal-relative:page;mso-position-vertical-relative:page" coordorigin="480,475" coordsize="11346,14892">
            <v:shape id="_x0000_s1038" style="position:absolute;left:495;top:495;width:3645;height:14820" coordorigin="495,495" coordsize="3645,14820" path="m495,15315r3645,l4140,495r-3645,l495,15315xe" stroked="f">
              <v:path arrowok="t"/>
            </v:shape>
            <v:shape id="_x0000_s1037" type="#_x0000_t75" style="position:absolute;left:638;top:566;width:360;height:360">
              <v:imagedata r:id="rId16" o:title=""/>
            </v:shape>
            <v:shape id="_x0000_s1036" style="position:absolute;left:4140;top:495;width:525;height:14820" coordorigin="4140,495" coordsize="525,14820" path="m4140,15315r525,l4665,495r-525,l4140,15315xe" stroked="f">
              <v:path arrowok="t"/>
            </v:shape>
            <v:shape id="_x0000_s1035" style="position:absolute;left:4424;top:970;width:7393;height:4190" coordorigin="4424,970" coordsize="7393,4190" path="m4424,5160r7392,l11816,970r-7392,l4424,5160xe" stroked="f">
              <v:path arrowok="t"/>
            </v:shape>
            <v:shape id="_x0000_s1034" style="position:absolute;left:4365;top:495;width:1;height:14820" coordorigin="4365,495" coordsize="1,14820" path="m4365,495r1,14820e" filled="f" strokecolor="#4d9d61" strokeweight="1.25pt">
              <v:path arrowok="t"/>
            </v:shape>
            <v:shape id="_x0000_s1033" style="position:absolute;left:490;top:485;width:11263;height:0" coordorigin="490,485" coordsize="11263,0" path="m490,485r11263,e" filled="f" strokeweight=".48pt">
              <v:stroke dashstyle="dash"/>
              <v:path arrowok="t"/>
            </v:shape>
            <v:shape id="_x0000_s1032" style="position:absolute;left:485;top:480;width:0;height:14882" coordorigin="485,480" coordsize="0,14882" path="m485,480r,14882e" filled="f" strokeweight=".48pt">
              <v:stroke dashstyle="dash"/>
              <v:path arrowok="t"/>
            </v:shape>
            <v:shape id="_x0000_s1031" style="position:absolute;left:11758;top:480;width:0;height:14882" coordorigin="11758,480" coordsize="0,14882" path="m11758,480r,14882e" filled="f" strokeweight=".48pt">
              <v:stroke dashstyle="dash"/>
              <v:path arrowok="t"/>
            </v:shape>
            <v:shape id="_x0000_s1030" style="position:absolute;left:490;top:15358;width:11263;height:0" coordorigin="490,15358" coordsize="11263,0" path="m490,15358r11263,e" filled="f" strokeweight=".48pt">
              <v:stroke dashstyle="dash"/>
              <v:path arrowok="t"/>
            </v:shape>
            <v:shape id="_x0000_s1029" type="#_x0000_t75" style="position:absolute;left:780;top:5558;width:360;height:360">
              <v:imagedata r:id="rId11" o:title=""/>
            </v:shape>
            <w10:wrap anchorx="page" anchory="page"/>
          </v:group>
        </w:pict>
      </w:r>
      <w:r>
        <w:pict>
          <v:group id="_x0000_s1026" style="position:absolute;left:0;text-align:left;margin-left:0;margin-top:0;width:612.1pt;height:792.1pt;z-index:-251654656;mso-position-horizontal-relative:page;mso-position-vertical-relative:page" coordsize="12242,15842">
            <v:shape id="_x0000_s1027" style="position:absolute;width:12242;height:15842" coordsize="12242,15842" path="m12240,l,,,15840r12240,l12240,xe" fillcolor="#f5f5f5" stroked="f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color w:val="4D9D61"/>
          <w:sz w:val="28"/>
          <w:szCs w:val="28"/>
        </w:rPr>
        <w:t>Ac</w:t>
      </w:r>
      <w:r>
        <w:rPr>
          <w:rFonts w:ascii="Tahoma" w:eastAsia="Tahoma" w:hAnsi="Tahoma" w:cs="Tahoma"/>
          <w:color w:val="4D9D61"/>
          <w:spacing w:val="-1"/>
          <w:sz w:val="28"/>
          <w:szCs w:val="28"/>
        </w:rPr>
        <w:t>h</w:t>
      </w:r>
      <w:r>
        <w:rPr>
          <w:rFonts w:ascii="Tahoma" w:eastAsia="Tahoma" w:hAnsi="Tahoma" w:cs="Tahoma"/>
          <w:color w:val="4D9D61"/>
          <w:sz w:val="28"/>
          <w:szCs w:val="28"/>
        </w:rPr>
        <w:t>i</w:t>
      </w:r>
      <w:r>
        <w:rPr>
          <w:rFonts w:ascii="Tahoma" w:eastAsia="Tahoma" w:hAnsi="Tahoma" w:cs="Tahoma"/>
          <w:color w:val="4D9D61"/>
          <w:spacing w:val="1"/>
          <w:sz w:val="28"/>
          <w:szCs w:val="28"/>
        </w:rPr>
        <w:t>e</w:t>
      </w:r>
      <w:r>
        <w:rPr>
          <w:rFonts w:ascii="Tahoma" w:eastAsia="Tahoma" w:hAnsi="Tahoma" w:cs="Tahoma"/>
          <w:color w:val="4D9D61"/>
          <w:spacing w:val="-3"/>
          <w:sz w:val="28"/>
          <w:szCs w:val="28"/>
        </w:rPr>
        <w:t>v</w:t>
      </w:r>
      <w:r>
        <w:rPr>
          <w:rFonts w:ascii="Tahoma" w:eastAsia="Tahoma" w:hAnsi="Tahoma" w:cs="Tahoma"/>
          <w:color w:val="4D9D61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color w:val="4D9D61"/>
          <w:sz w:val="28"/>
          <w:szCs w:val="28"/>
        </w:rPr>
        <w:t>m</w:t>
      </w:r>
      <w:r>
        <w:rPr>
          <w:rFonts w:ascii="Tahoma" w:eastAsia="Tahoma" w:hAnsi="Tahoma" w:cs="Tahoma"/>
          <w:color w:val="4D9D61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color w:val="4D9D61"/>
          <w:spacing w:val="-3"/>
          <w:sz w:val="28"/>
          <w:szCs w:val="28"/>
        </w:rPr>
        <w:t>nt</w:t>
      </w:r>
      <w:r>
        <w:rPr>
          <w:rFonts w:ascii="Tahoma" w:eastAsia="Tahoma" w:hAnsi="Tahoma" w:cs="Tahoma"/>
          <w:color w:val="4D9D61"/>
          <w:sz w:val="28"/>
          <w:szCs w:val="28"/>
        </w:rPr>
        <w:t>s</w:t>
      </w:r>
    </w:p>
    <w:p w:rsidR="007C54FD" w:rsidRDefault="006B18B9">
      <w:pPr>
        <w:spacing w:before="6" w:line="100" w:lineRule="exact"/>
        <w:rPr>
          <w:sz w:val="11"/>
          <w:szCs w:val="11"/>
        </w:rPr>
      </w:pPr>
      <w:r>
        <w:br w:type="column"/>
      </w:r>
    </w:p>
    <w:p w:rsidR="007C54FD" w:rsidRDefault="006B18B9">
      <w:pPr>
        <w:tabs>
          <w:tab w:val="left" w:pos="540"/>
        </w:tabs>
        <w:spacing w:line="353" w:lineRule="auto"/>
        <w:ind w:left="540" w:right="752" w:hanging="540"/>
        <w:rPr>
          <w:rFonts w:ascii="Tahoma" w:eastAsia="Tahoma" w:hAnsi="Tahoma" w:cs="Tahoma"/>
        </w:rPr>
      </w:pPr>
      <w:r>
        <w:rPr>
          <w:color w:val="5F5F5F"/>
          <w:spacing w:val="-49"/>
        </w:rPr>
        <w:t xml:space="preserve"> </w:t>
      </w:r>
      <w:r>
        <w:rPr>
          <w:color w:val="5F5F5F"/>
        </w:rPr>
        <w:tab/>
      </w:r>
      <w:r>
        <w:rPr>
          <w:rFonts w:ascii="Tahoma" w:eastAsia="Tahoma" w:hAnsi="Tahoma" w:cs="Tahoma"/>
          <w:color w:val="5F5F5F"/>
        </w:rPr>
        <w:t>Won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ird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price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in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Re</w:t>
      </w:r>
      <w:r>
        <w:rPr>
          <w:rFonts w:ascii="Tahoma" w:eastAsia="Tahoma" w:hAnsi="Tahoma" w:cs="Tahoma"/>
          <w:color w:val="5F5F5F"/>
        </w:rPr>
        <w:t>gion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lo</w:t>
      </w:r>
      <w:r>
        <w:rPr>
          <w:rFonts w:ascii="Tahoma" w:eastAsia="Tahoma" w:hAnsi="Tahoma" w:cs="Tahoma"/>
          <w:color w:val="5F5F5F"/>
          <w:spacing w:val="-1"/>
        </w:rPr>
        <w:t>cu</w:t>
      </w:r>
      <w:r>
        <w:rPr>
          <w:rFonts w:ascii="Tahoma" w:eastAsia="Tahoma" w:hAnsi="Tahoma" w:cs="Tahoma"/>
          <w:color w:val="5F5F5F"/>
        </w:rPr>
        <w:t>tion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</w:rPr>
        <w:t>Co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-19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du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</w:rPr>
        <w:t>by</w:t>
      </w:r>
      <w:r>
        <w:rPr>
          <w:rFonts w:ascii="Tahoma" w:eastAsia="Tahoma" w:hAnsi="Tahoma" w:cs="Tahoma"/>
          <w:color w:val="5F5F5F"/>
          <w:spacing w:val="-2"/>
        </w:rPr>
        <w:t xml:space="preserve"> </w:t>
      </w:r>
      <w:r>
        <w:rPr>
          <w:rFonts w:ascii="Tahoma" w:eastAsia="Tahoma" w:hAnsi="Tahoma" w:cs="Tahoma"/>
          <w:color w:val="5F5F5F"/>
        </w:rPr>
        <w:t>PPG Coll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2"/>
        </w:rPr>
        <w:t>g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Coi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ore</w:t>
      </w:r>
      <w:r>
        <w:rPr>
          <w:rFonts w:ascii="Tahoma" w:eastAsia="Tahoma" w:hAnsi="Tahoma" w:cs="Tahoma"/>
          <w:color w:val="5F5F5F"/>
          <w:spacing w:val="-19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w</w:t>
      </w:r>
      <w:r>
        <w:rPr>
          <w:rFonts w:ascii="Tahoma" w:eastAsia="Tahoma" w:hAnsi="Tahoma" w:cs="Tahoma"/>
          <w:color w:val="5F5F5F"/>
        </w:rPr>
        <w:t>ith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rca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tile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k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proofErr w:type="spellStart"/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mil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du</w:t>
      </w:r>
      <w:proofErr w:type="spellEnd"/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</w:rPr>
        <w:t>in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201</w:t>
      </w:r>
      <w:r>
        <w:rPr>
          <w:rFonts w:ascii="Tahoma" w:eastAsia="Tahoma" w:hAnsi="Tahoma" w:cs="Tahoma"/>
          <w:color w:val="5F5F5F"/>
        </w:rPr>
        <w:t>2</w:t>
      </w:r>
    </w:p>
    <w:p w:rsidR="007C54FD" w:rsidRDefault="006B18B9">
      <w:pPr>
        <w:spacing w:before="3"/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1"/>
        </w:rPr>
        <w:t>wa</w:t>
      </w:r>
      <w:r>
        <w:rPr>
          <w:rFonts w:ascii="Tahoma" w:eastAsia="Tahoma" w:hAnsi="Tahoma" w:cs="Tahoma"/>
          <w:color w:val="5F5F5F"/>
        </w:rPr>
        <w:t>rd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proofErr w:type="spellStart"/>
      <w:r>
        <w:rPr>
          <w:rFonts w:ascii="Tahoma" w:eastAsia="Tahoma" w:hAnsi="Tahoma" w:cs="Tahoma"/>
          <w:color w:val="5F5F5F"/>
          <w:spacing w:val="1"/>
        </w:rPr>
        <w:t>Jaw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2"/>
        </w:rPr>
        <w:t>m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2"/>
        </w:rPr>
        <w:t>t</w:t>
      </w:r>
      <w:r>
        <w:rPr>
          <w:rFonts w:ascii="Tahoma" w:eastAsia="Tahoma" w:hAnsi="Tahoma" w:cs="Tahoma"/>
          <w:color w:val="5F5F5F"/>
        </w:rPr>
        <w:t>h</w:t>
      </w:r>
      <w:proofErr w:type="spellEnd"/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w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x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ll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busi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ss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pr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-19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rom</w:t>
      </w:r>
    </w:p>
    <w:p w:rsidR="007C54FD" w:rsidRDefault="007C54FD">
      <w:pPr>
        <w:spacing w:before="6" w:line="100" w:lineRule="exact"/>
        <w:rPr>
          <w:sz w:val="11"/>
          <w:szCs w:val="11"/>
        </w:rPr>
      </w:pPr>
    </w:p>
    <w:p w:rsidR="007C54FD" w:rsidRDefault="006B18B9">
      <w:pPr>
        <w:ind w:left="54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color w:val="5F5F5F"/>
        </w:rPr>
        <w:t>Ac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re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in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2014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7C54FD">
      <w:pPr>
        <w:spacing w:before="8" w:line="100" w:lineRule="exact"/>
        <w:rPr>
          <w:sz w:val="11"/>
          <w:szCs w:val="11"/>
        </w:rPr>
      </w:pPr>
    </w:p>
    <w:p w:rsidR="007C54FD" w:rsidRDefault="006B18B9">
      <w:pPr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1"/>
        </w:rPr>
        <w:t>wa</w:t>
      </w:r>
      <w:r>
        <w:rPr>
          <w:rFonts w:ascii="Tahoma" w:eastAsia="Tahoma" w:hAnsi="Tahoma" w:cs="Tahoma"/>
          <w:color w:val="5F5F5F"/>
        </w:rPr>
        <w:t>rd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G</w:t>
      </w:r>
      <w:r>
        <w:rPr>
          <w:rFonts w:ascii="Tahoma" w:eastAsia="Tahoma" w:hAnsi="Tahoma" w:cs="Tahoma"/>
          <w:color w:val="5F5F5F"/>
        </w:rPr>
        <w:t>ood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</w:rPr>
        <w:t>Sa</w:t>
      </w:r>
      <w:r>
        <w:rPr>
          <w:rFonts w:ascii="Tahoma" w:eastAsia="Tahoma" w:hAnsi="Tahoma" w:cs="Tahoma"/>
          <w:color w:val="5F5F5F"/>
          <w:spacing w:val="1"/>
        </w:rPr>
        <w:t>ma</w:t>
      </w:r>
      <w:r>
        <w:rPr>
          <w:rFonts w:ascii="Tahoma" w:eastAsia="Tahoma" w:hAnsi="Tahoma" w:cs="Tahoma"/>
          <w:color w:val="5F5F5F"/>
        </w:rPr>
        <w:t>ri</w:t>
      </w:r>
      <w:r>
        <w:rPr>
          <w:rFonts w:ascii="Tahoma" w:eastAsia="Tahoma" w:hAnsi="Tahoma" w:cs="Tahoma"/>
          <w:color w:val="5F5F5F"/>
          <w:spacing w:val="1"/>
        </w:rPr>
        <w:t>ta</w:t>
      </w:r>
      <w:r>
        <w:rPr>
          <w:rFonts w:ascii="Tahoma" w:eastAsia="Tahoma" w:hAnsi="Tahoma" w:cs="Tahoma"/>
          <w:color w:val="5F5F5F"/>
        </w:rPr>
        <w:t>n</w:t>
      </w:r>
      <w:r>
        <w:rPr>
          <w:rFonts w:ascii="Tahoma" w:eastAsia="Tahoma" w:hAnsi="Tahoma" w:cs="Tahoma"/>
          <w:color w:val="5F5F5F"/>
          <w:spacing w:val="-17"/>
        </w:rPr>
        <w:t xml:space="preserve"> </w:t>
      </w:r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1"/>
        </w:rPr>
        <w:t>wa</w:t>
      </w:r>
      <w:r>
        <w:rPr>
          <w:rFonts w:ascii="Tahoma" w:eastAsia="Tahoma" w:hAnsi="Tahoma" w:cs="Tahoma"/>
          <w:color w:val="5F5F5F"/>
        </w:rPr>
        <w:t>rd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good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  <w:spacing w:val="-1"/>
        </w:rPr>
        <w:t>anc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>in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201</w:t>
      </w:r>
      <w:r>
        <w:rPr>
          <w:rFonts w:ascii="Tahoma" w:eastAsia="Tahoma" w:hAnsi="Tahoma" w:cs="Tahoma"/>
          <w:color w:val="5F5F5F"/>
        </w:rPr>
        <w:t>5 &amp;</w:t>
      </w:r>
    </w:p>
    <w:p w:rsidR="007C54FD" w:rsidRDefault="007C54FD">
      <w:pPr>
        <w:spacing w:before="6" w:line="100" w:lineRule="exact"/>
        <w:rPr>
          <w:sz w:val="11"/>
          <w:szCs w:val="11"/>
        </w:rPr>
      </w:pPr>
    </w:p>
    <w:p w:rsidR="007C54FD" w:rsidRDefault="006B18B9">
      <w:pPr>
        <w:ind w:left="54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5F5F5F"/>
          <w:spacing w:val="-1"/>
        </w:rPr>
        <w:t>2016.</w:t>
      </w:r>
    </w:p>
    <w:p w:rsidR="007C54FD" w:rsidRDefault="007C54FD">
      <w:pPr>
        <w:spacing w:before="8" w:line="100" w:lineRule="exact"/>
        <w:rPr>
          <w:sz w:val="11"/>
          <w:szCs w:val="11"/>
        </w:rPr>
      </w:pPr>
    </w:p>
    <w:p w:rsidR="007C54FD" w:rsidRDefault="006B18B9">
      <w:pPr>
        <w:tabs>
          <w:tab w:val="left" w:pos="540"/>
        </w:tabs>
        <w:spacing w:line="356" w:lineRule="auto"/>
        <w:ind w:left="540" w:right="872" w:hanging="540"/>
        <w:rPr>
          <w:rFonts w:ascii="Tahoma" w:eastAsia="Tahoma" w:hAnsi="Tahoma" w:cs="Tahoma"/>
        </w:rPr>
      </w:pPr>
      <w:r>
        <w:rPr>
          <w:color w:val="5F5F5F"/>
          <w:spacing w:val="-49"/>
        </w:rPr>
        <w:t xml:space="preserve"> </w:t>
      </w:r>
      <w:r>
        <w:rPr>
          <w:color w:val="5F5F5F"/>
        </w:rPr>
        <w:tab/>
      </w:r>
      <w:proofErr w:type="gramStart"/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1"/>
        </w:rPr>
        <w:t>wa</w:t>
      </w:r>
      <w:r>
        <w:rPr>
          <w:rFonts w:ascii="Tahoma" w:eastAsia="Tahoma" w:hAnsi="Tahoma" w:cs="Tahoma"/>
          <w:color w:val="5F5F5F"/>
        </w:rPr>
        <w:t>rd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mo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ry</w:t>
      </w:r>
      <w:r>
        <w:rPr>
          <w:rFonts w:ascii="Tahoma" w:eastAsia="Tahoma" w:hAnsi="Tahoma" w:cs="Tahoma"/>
          <w:color w:val="5F5F5F"/>
          <w:spacing w:val="-16"/>
        </w:rPr>
        <w:t xml:space="preserve"> 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1"/>
        </w:rPr>
        <w:t>ewa</w:t>
      </w:r>
      <w:r>
        <w:rPr>
          <w:rFonts w:ascii="Tahoma" w:eastAsia="Tahoma" w:hAnsi="Tahoma" w:cs="Tahoma"/>
          <w:color w:val="5F5F5F"/>
        </w:rPr>
        <w:t>rd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points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by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h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3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T</w:t>
      </w:r>
      <w:r>
        <w:rPr>
          <w:rFonts w:ascii="Tahoma" w:eastAsia="Tahoma" w:hAnsi="Tahoma" w:cs="Tahoma"/>
          <w:color w:val="5F5F5F"/>
          <w:spacing w:val="1"/>
        </w:rPr>
        <w:t>ea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rvis</w:t>
      </w:r>
      <w:r>
        <w:rPr>
          <w:rFonts w:ascii="Tahoma" w:eastAsia="Tahoma" w:hAnsi="Tahoma" w:cs="Tahoma"/>
          <w:color w:val="5F5F5F"/>
          <w:spacing w:val="-1"/>
        </w:rPr>
        <w:t>o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</w:rPr>
        <w:t>&amp;</w:t>
      </w:r>
      <w:r>
        <w:rPr>
          <w:rFonts w:ascii="Tahoma" w:eastAsia="Tahoma" w:hAnsi="Tahoma" w:cs="Tahoma"/>
          <w:color w:val="5F5F5F"/>
          <w:spacing w:val="-3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G</w:t>
      </w:r>
      <w:r>
        <w:rPr>
          <w:rFonts w:ascii="Tahoma" w:eastAsia="Tahoma" w:hAnsi="Tahoma" w:cs="Tahoma"/>
          <w:color w:val="5F5F5F"/>
        </w:rPr>
        <w:t>lob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 xml:space="preserve">l </w:t>
      </w:r>
      <w:r>
        <w:rPr>
          <w:rFonts w:ascii="Tahoma" w:eastAsia="Tahoma" w:hAnsi="Tahoma" w:cs="Tahoma"/>
          <w:color w:val="5F5F5F"/>
          <w:spacing w:val="-1"/>
        </w:rPr>
        <w:t>D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li</w:t>
      </w:r>
      <w:r>
        <w:rPr>
          <w:rFonts w:ascii="Tahoma" w:eastAsia="Tahoma" w:hAnsi="Tahoma" w:cs="Tahoma"/>
          <w:color w:val="5F5F5F"/>
          <w:spacing w:val="-1"/>
        </w:rPr>
        <w:t>v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ry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L</w:t>
      </w:r>
      <w:r>
        <w:rPr>
          <w:rFonts w:ascii="Tahoma" w:eastAsia="Tahoma" w:hAnsi="Tahoma" w:cs="Tahoma"/>
          <w:color w:val="5F5F5F"/>
          <w:spacing w:val="1"/>
        </w:rPr>
        <w:t>ea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tt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  <w:spacing w:val="-1"/>
        </w:rPr>
        <w:t>anc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,</w:t>
      </w:r>
      <w:r>
        <w:rPr>
          <w:rFonts w:ascii="Tahoma" w:eastAsia="Tahoma" w:hAnsi="Tahoma" w:cs="Tahoma"/>
          <w:color w:val="5F5F5F"/>
          <w:spacing w:val="-20"/>
        </w:rPr>
        <w:t xml:space="preserve"> 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op</w:t>
      </w:r>
      <w:r>
        <w:rPr>
          <w:rFonts w:ascii="Tahoma" w:eastAsia="Tahoma" w:hAnsi="Tahoma" w:cs="Tahoma"/>
          <w:color w:val="5F5F5F"/>
          <w:spacing w:val="-2"/>
        </w:rPr>
        <w:t>l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0"/>
        </w:rPr>
        <w:t xml:space="preserve"> </w:t>
      </w:r>
      <w:r>
        <w:rPr>
          <w:rFonts w:ascii="Tahoma" w:eastAsia="Tahoma" w:hAnsi="Tahoma" w:cs="Tahoma"/>
          <w:color w:val="5F5F5F"/>
        </w:rPr>
        <w:t>&amp; Coll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2"/>
        </w:rPr>
        <w:t>b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-1"/>
        </w:rPr>
        <w:t>a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  <w:spacing w:val="-3"/>
        </w:rPr>
        <w:t>o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6B18B9">
      <w:pPr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proofErr w:type="gramStart"/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1"/>
        </w:rPr>
        <w:t>wa</w:t>
      </w:r>
      <w:r>
        <w:rPr>
          <w:rFonts w:ascii="Tahoma" w:eastAsia="Tahoma" w:hAnsi="Tahoma" w:cs="Tahoma"/>
          <w:color w:val="5F5F5F"/>
        </w:rPr>
        <w:t>rd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A3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ore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-4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mplo</w:t>
      </w:r>
      <w:r>
        <w:rPr>
          <w:rFonts w:ascii="Tahoma" w:eastAsia="Tahoma" w:hAnsi="Tahoma" w:cs="Tahoma"/>
          <w:color w:val="5F5F5F"/>
          <w:spacing w:val="-1"/>
        </w:rPr>
        <w:t>y</w:t>
      </w:r>
      <w:r>
        <w:rPr>
          <w:rFonts w:ascii="Tahoma" w:eastAsia="Tahoma" w:hAnsi="Tahoma" w:cs="Tahoma"/>
          <w:color w:val="5F5F5F"/>
          <w:spacing w:val="-2"/>
        </w:rPr>
        <w:t>e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0"/>
        </w:rPr>
        <w:t xml:space="preserve"> </w:t>
      </w:r>
      <w:r>
        <w:rPr>
          <w:rFonts w:ascii="Tahoma" w:eastAsia="Tahoma" w:hAnsi="Tahoma" w:cs="Tahoma"/>
          <w:color w:val="5F5F5F"/>
        </w:rPr>
        <w:t>in</w:t>
      </w:r>
      <w:r>
        <w:rPr>
          <w:rFonts w:ascii="Tahoma" w:eastAsia="Tahoma" w:hAnsi="Tahoma" w:cs="Tahoma"/>
          <w:color w:val="5F5F5F"/>
          <w:spacing w:val="-3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2014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7C54FD">
      <w:pPr>
        <w:spacing w:before="5" w:line="100" w:lineRule="exact"/>
        <w:rPr>
          <w:sz w:val="11"/>
          <w:szCs w:val="11"/>
        </w:rPr>
      </w:pPr>
    </w:p>
    <w:p w:rsidR="007C54FD" w:rsidRDefault="006B18B9">
      <w:pPr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proofErr w:type="gramStart"/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>itt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id</w:t>
      </w:r>
      <w:r>
        <w:rPr>
          <w:rFonts w:ascii="Tahoma" w:eastAsia="Tahoma" w:hAnsi="Tahoma" w:cs="Tahoma"/>
          <w:color w:val="5F5F5F"/>
          <w:spacing w:val="1"/>
        </w:rPr>
        <w:t>ea</w:t>
      </w:r>
      <w:r>
        <w:rPr>
          <w:rFonts w:ascii="Tahoma" w:eastAsia="Tahoma" w:hAnsi="Tahoma" w:cs="Tahoma"/>
          <w:color w:val="5F5F5F"/>
        </w:rPr>
        <w:t>s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f</w:t>
      </w:r>
      <w:r>
        <w:rPr>
          <w:rFonts w:ascii="Tahoma" w:eastAsia="Tahoma" w:hAnsi="Tahoma" w:cs="Tahoma"/>
          <w:color w:val="5F5F5F"/>
        </w:rPr>
        <w:t>or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process</w:t>
      </w:r>
      <w:r>
        <w:rPr>
          <w:rFonts w:ascii="Tahoma" w:eastAsia="Tahoma" w:hAnsi="Tahoma" w:cs="Tahoma"/>
          <w:color w:val="5F5F5F"/>
          <w:spacing w:val="-12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>prove</w:t>
      </w:r>
      <w:r>
        <w:rPr>
          <w:rFonts w:ascii="Tahoma" w:eastAsia="Tahoma" w:hAnsi="Tahoma" w:cs="Tahoma"/>
          <w:color w:val="5F5F5F"/>
          <w:spacing w:val="-1"/>
        </w:rPr>
        <w:t>m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9"/>
        </w:rPr>
        <w:t xml:space="preserve"> </w:t>
      </w:r>
      <w:r>
        <w:rPr>
          <w:rFonts w:ascii="Tahoma" w:eastAsia="Tahoma" w:hAnsi="Tahoma" w:cs="Tahoma"/>
          <w:color w:val="5F5F5F"/>
        </w:rPr>
        <w:t>&amp;</w:t>
      </w:r>
      <w:r>
        <w:rPr>
          <w:rFonts w:ascii="Tahoma" w:eastAsia="Tahoma" w:hAnsi="Tahoma" w:cs="Tahoma"/>
          <w:color w:val="5F5F5F"/>
          <w:spacing w:val="-2"/>
        </w:rPr>
        <w:t xml:space="preserve"> 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st</w:t>
      </w:r>
      <w:r>
        <w:rPr>
          <w:rFonts w:ascii="Tahoma" w:eastAsia="Tahoma" w:hAnsi="Tahoma" w:cs="Tahoma"/>
          <w:color w:val="5F5F5F"/>
          <w:spacing w:val="-9"/>
        </w:rPr>
        <w:t xml:space="preserve"> </w:t>
      </w:r>
      <w:r>
        <w:rPr>
          <w:rFonts w:ascii="Tahoma" w:eastAsia="Tahoma" w:hAnsi="Tahoma" w:cs="Tahoma"/>
          <w:color w:val="5F5F5F"/>
        </w:rPr>
        <w:t>pr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</w:rPr>
        <w:t>ti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7C54FD">
      <w:pPr>
        <w:spacing w:before="5" w:line="100" w:lineRule="exact"/>
        <w:rPr>
          <w:sz w:val="11"/>
          <w:szCs w:val="11"/>
        </w:rPr>
      </w:pPr>
    </w:p>
    <w:p w:rsidR="007C54FD" w:rsidRDefault="006B18B9">
      <w:pPr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r>
        <w:rPr>
          <w:rFonts w:ascii="Tahoma" w:eastAsia="Tahoma" w:hAnsi="Tahoma" w:cs="Tahoma"/>
          <w:color w:val="5F5F5F"/>
        </w:rPr>
        <w:t>Won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Ac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re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g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2"/>
        </w:rPr>
        <w:t>o</w:t>
      </w:r>
      <w:r>
        <w:rPr>
          <w:rFonts w:ascii="Tahoma" w:eastAsia="Tahoma" w:hAnsi="Tahoma" w:cs="Tahoma"/>
          <w:color w:val="5F5F5F"/>
        </w:rPr>
        <w:t>re</w:t>
      </w:r>
      <w:r>
        <w:rPr>
          <w:rFonts w:ascii="Tahoma" w:eastAsia="Tahoma" w:hAnsi="Tahoma" w:cs="Tahoma"/>
          <w:color w:val="5F5F5F"/>
          <w:spacing w:val="-18"/>
        </w:rPr>
        <w:t xml:space="preserve"> </w:t>
      </w:r>
      <w:r>
        <w:rPr>
          <w:rFonts w:ascii="Tahoma" w:eastAsia="Tahoma" w:hAnsi="Tahoma" w:cs="Tahoma"/>
          <w:color w:val="5F5F5F"/>
        </w:rPr>
        <w:t>I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6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D</w:t>
      </w:r>
      <w:r>
        <w:rPr>
          <w:rFonts w:ascii="Tahoma" w:eastAsia="Tahoma" w:hAnsi="Tahoma" w:cs="Tahoma"/>
          <w:color w:val="5F5F5F"/>
          <w:spacing w:val="1"/>
        </w:rPr>
        <w:t>ea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D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nc</w:t>
      </w:r>
      <w:r>
        <w:rPr>
          <w:rFonts w:ascii="Tahoma" w:eastAsia="Tahoma" w:hAnsi="Tahoma" w:cs="Tahoma"/>
          <w:color w:val="5F5F5F"/>
        </w:rPr>
        <w:t>e</w:t>
      </w:r>
      <w:r>
        <w:rPr>
          <w:rFonts w:ascii="Tahoma" w:eastAsia="Tahoma" w:hAnsi="Tahoma" w:cs="Tahoma"/>
          <w:color w:val="5F5F5F"/>
          <w:spacing w:val="-7"/>
        </w:rPr>
        <w:t xml:space="preserve"> </w:t>
      </w:r>
      <w:r>
        <w:rPr>
          <w:rFonts w:ascii="Tahoma" w:eastAsia="Tahoma" w:hAnsi="Tahoma" w:cs="Tahoma"/>
          <w:color w:val="5F5F5F"/>
        </w:rPr>
        <w:t>Co</w:t>
      </w:r>
      <w:r>
        <w:rPr>
          <w:rFonts w:ascii="Tahoma" w:eastAsia="Tahoma" w:hAnsi="Tahoma" w:cs="Tahoma"/>
          <w:color w:val="5F5F5F"/>
          <w:spacing w:val="1"/>
        </w:rPr>
        <w:t>m</w:t>
      </w:r>
      <w:r>
        <w:rPr>
          <w:rFonts w:ascii="Tahoma" w:eastAsia="Tahoma" w:hAnsi="Tahoma" w:cs="Tahoma"/>
          <w:color w:val="5F5F5F"/>
        </w:rPr>
        <w:t>p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2"/>
        </w:rPr>
        <w:t>i</w:t>
      </w:r>
      <w:r>
        <w:rPr>
          <w:rFonts w:ascii="Tahoma" w:eastAsia="Tahoma" w:hAnsi="Tahoma" w:cs="Tahoma"/>
          <w:color w:val="5F5F5F"/>
        </w:rPr>
        <w:t>on</w:t>
      </w:r>
      <w:r>
        <w:rPr>
          <w:rFonts w:ascii="Tahoma" w:eastAsia="Tahoma" w:hAnsi="Tahoma" w:cs="Tahoma"/>
          <w:color w:val="5F5F5F"/>
          <w:spacing w:val="-19"/>
        </w:rPr>
        <w:t xml:space="preserve"> </w:t>
      </w:r>
      <w:r>
        <w:rPr>
          <w:rFonts w:ascii="Tahoma" w:eastAsia="Tahoma" w:hAnsi="Tahoma" w:cs="Tahoma"/>
          <w:color w:val="5F5F5F"/>
        </w:rPr>
        <w:t>in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2015</w:t>
      </w:r>
      <w:r>
        <w:rPr>
          <w:rFonts w:ascii="Tahoma" w:eastAsia="Tahoma" w:hAnsi="Tahoma" w:cs="Tahoma"/>
          <w:color w:val="5F5F5F"/>
        </w:rPr>
        <w:t>.</w:t>
      </w:r>
    </w:p>
    <w:p w:rsidR="007C54FD" w:rsidRDefault="007C54FD">
      <w:pPr>
        <w:spacing w:before="5" w:line="100" w:lineRule="exact"/>
        <w:rPr>
          <w:sz w:val="11"/>
          <w:szCs w:val="11"/>
        </w:rPr>
      </w:pPr>
    </w:p>
    <w:p w:rsidR="007C54FD" w:rsidRDefault="006B18B9">
      <w:pPr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proofErr w:type="gramStart"/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1"/>
        </w:rPr>
        <w:t>wa</w:t>
      </w:r>
      <w:r>
        <w:rPr>
          <w:rFonts w:ascii="Tahoma" w:eastAsia="Tahoma" w:hAnsi="Tahoma" w:cs="Tahoma"/>
          <w:color w:val="5F5F5F"/>
        </w:rPr>
        <w:t>rd</w:t>
      </w:r>
      <w:r>
        <w:rPr>
          <w:rFonts w:ascii="Tahoma" w:eastAsia="Tahoma" w:hAnsi="Tahoma" w:cs="Tahoma"/>
          <w:color w:val="5F5F5F"/>
          <w:spacing w:val="-1"/>
        </w:rPr>
        <w:t>e</w:t>
      </w:r>
      <w:r>
        <w:rPr>
          <w:rFonts w:ascii="Tahoma" w:eastAsia="Tahoma" w:hAnsi="Tahoma" w:cs="Tahoma"/>
          <w:color w:val="5F5F5F"/>
        </w:rPr>
        <w:t>d</w:t>
      </w:r>
      <w:r>
        <w:rPr>
          <w:rFonts w:ascii="Tahoma" w:eastAsia="Tahoma" w:hAnsi="Tahoma" w:cs="Tahoma"/>
          <w:color w:val="5F5F5F"/>
          <w:spacing w:val="-14"/>
        </w:rPr>
        <w:t xml:space="preserve"> </w:t>
      </w:r>
      <w:r>
        <w:rPr>
          <w:rFonts w:ascii="Tahoma" w:eastAsia="Tahoma" w:hAnsi="Tahoma" w:cs="Tahoma"/>
          <w:color w:val="5F5F5F"/>
        </w:rPr>
        <w:t>Ac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re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G</w:t>
      </w:r>
      <w:r>
        <w:rPr>
          <w:rFonts w:ascii="Tahoma" w:eastAsia="Tahoma" w:hAnsi="Tahoma" w:cs="Tahoma"/>
          <w:color w:val="5F5F5F"/>
        </w:rPr>
        <w:t>lob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</w:t>
      </w:r>
      <w:r>
        <w:rPr>
          <w:rFonts w:ascii="Tahoma" w:eastAsia="Tahoma" w:hAnsi="Tahoma" w:cs="Tahoma"/>
          <w:color w:val="5F5F5F"/>
          <w:spacing w:val="-15"/>
        </w:rPr>
        <w:t xml:space="preserve"> </w:t>
      </w:r>
      <w:r>
        <w:rPr>
          <w:rFonts w:ascii="Tahoma" w:eastAsia="Tahoma" w:hAnsi="Tahoma" w:cs="Tahoma"/>
          <w:color w:val="5F5F5F"/>
        </w:rPr>
        <w:t>All</w:t>
      </w:r>
      <w:r>
        <w:rPr>
          <w:rFonts w:ascii="Tahoma" w:eastAsia="Tahoma" w:hAnsi="Tahoma" w:cs="Tahoma"/>
          <w:color w:val="5F5F5F"/>
          <w:spacing w:val="-6"/>
        </w:rPr>
        <w:t xml:space="preserve"> </w:t>
      </w:r>
      <w:r>
        <w:rPr>
          <w:rFonts w:ascii="Tahoma" w:eastAsia="Tahoma" w:hAnsi="Tahoma" w:cs="Tahoma"/>
          <w:color w:val="5F5F5F"/>
        </w:rPr>
        <w:t>H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ds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A</w:t>
      </w:r>
      <w:r>
        <w:rPr>
          <w:rFonts w:ascii="Tahoma" w:eastAsia="Tahoma" w:hAnsi="Tahoma" w:cs="Tahoma"/>
          <w:color w:val="5F5F5F"/>
          <w:spacing w:val="1"/>
        </w:rPr>
        <w:t>wa</w:t>
      </w:r>
      <w:r>
        <w:rPr>
          <w:rFonts w:ascii="Tahoma" w:eastAsia="Tahoma" w:hAnsi="Tahoma" w:cs="Tahoma"/>
          <w:color w:val="5F5F5F"/>
        </w:rPr>
        <w:t>rd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</w:rPr>
        <w:t>in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201</w:t>
      </w:r>
      <w:r>
        <w:rPr>
          <w:rFonts w:ascii="Tahoma" w:eastAsia="Tahoma" w:hAnsi="Tahoma" w:cs="Tahoma"/>
          <w:color w:val="5F5F5F"/>
          <w:spacing w:val="2"/>
        </w:rPr>
        <w:t>5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p w:rsidR="007C54FD" w:rsidRDefault="007C54FD">
      <w:pPr>
        <w:spacing w:before="5" w:line="100" w:lineRule="exact"/>
        <w:rPr>
          <w:sz w:val="11"/>
          <w:szCs w:val="11"/>
        </w:rPr>
      </w:pPr>
    </w:p>
    <w:p w:rsidR="007C54FD" w:rsidRDefault="006B18B9">
      <w:pPr>
        <w:rPr>
          <w:rFonts w:ascii="Tahoma" w:eastAsia="Tahoma" w:hAnsi="Tahoma" w:cs="Tahoma"/>
        </w:rPr>
      </w:pPr>
      <w:r>
        <w:rPr>
          <w:color w:val="5F5F5F"/>
        </w:rPr>
        <w:t xml:space="preserve">       </w:t>
      </w:r>
      <w:r>
        <w:rPr>
          <w:color w:val="5F5F5F"/>
          <w:spacing w:val="47"/>
        </w:rPr>
        <w:t xml:space="preserve"> </w:t>
      </w:r>
      <w:proofErr w:type="gramStart"/>
      <w:r>
        <w:rPr>
          <w:rFonts w:ascii="Tahoma" w:eastAsia="Tahoma" w:hAnsi="Tahoma" w:cs="Tahoma"/>
          <w:color w:val="5F5F5F"/>
        </w:rPr>
        <w:t>Win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</w:rPr>
        <w:t>r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of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Th</w:t>
      </w:r>
      <w:r>
        <w:rPr>
          <w:rFonts w:ascii="Tahoma" w:eastAsia="Tahoma" w:hAnsi="Tahoma" w:cs="Tahoma"/>
          <w:color w:val="5F5F5F"/>
        </w:rPr>
        <w:t>row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b</w:t>
      </w:r>
      <w:r>
        <w:rPr>
          <w:rFonts w:ascii="Tahoma" w:eastAsia="Tahoma" w:hAnsi="Tahoma" w:cs="Tahoma"/>
          <w:color w:val="5F5F5F"/>
          <w:spacing w:val="1"/>
        </w:rPr>
        <w:t>a</w:t>
      </w:r>
      <w:r>
        <w:rPr>
          <w:rFonts w:ascii="Tahoma" w:eastAsia="Tahoma" w:hAnsi="Tahoma" w:cs="Tahoma"/>
          <w:color w:val="5F5F5F"/>
        </w:rPr>
        <w:t>ll</w:t>
      </w:r>
      <w:r>
        <w:rPr>
          <w:rFonts w:ascii="Tahoma" w:eastAsia="Tahoma" w:hAnsi="Tahoma" w:cs="Tahoma"/>
          <w:color w:val="5F5F5F"/>
          <w:spacing w:val="-10"/>
        </w:rPr>
        <w:t xml:space="preserve"> </w:t>
      </w:r>
      <w:r>
        <w:rPr>
          <w:rFonts w:ascii="Tahoma" w:eastAsia="Tahoma" w:hAnsi="Tahoma" w:cs="Tahoma"/>
          <w:color w:val="5F5F5F"/>
        </w:rPr>
        <w:t>in</w:t>
      </w:r>
      <w:r>
        <w:rPr>
          <w:rFonts w:ascii="Tahoma" w:eastAsia="Tahoma" w:hAnsi="Tahoma" w:cs="Tahoma"/>
          <w:color w:val="5F5F5F"/>
          <w:spacing w:val="-5"/>
        </w:rPr>
        <w:t xml:space="preserve"> </w:t>
      </w:r>
      <w:r>
        <w:rPr>
          <w:rFonts w:ascii="Tahoma" w:eastAsia="Tahoma" w:hAnsi="Tahoma" w:cs="Tahoma"/>
          <w:color w:val="5F5F5F"/>
        </w:rPr>
        <w:t>Ac</w:t>
      </w:r>
      <w:r>
        <w:rPr>
          <w:rFonts w:ascii="Tahoma" w:eastAsia="Tahoma" w:hAnsi="Tahoma" w:cs="Tahoma"/>
          <w:color w:val="5F5F5F"/>
          <w:spacing w:val="-1"/>
        </w:rPr>
        <w:t>c</w:t>
      </w:r>
      <w:r>
        <w:rPr>
          <w:rFonts w:ascii="Tahoma" w:eastAsia="Tahoma" w:hAnsi="Tahoma" w:cs="Tahoma"/>
          <w:color w:val="5F5F5F"/>
          <w:spacing w:val="1"/>
        </w:rPr>
        <w:t>e</w:t>
      </w:r>
      <w:r>
        <w:rPr>
          <w:rFonts w:ascii="Tahoma" w:eastAsia="Tahoma" w:hAnsi="Tahoma" w:cs="Tahoma"/>
          <w:color w:val="5F5F5F"/>
          <w:spacing w:val="-1"/>
        </w:rPr>
        <w:t>n</w:t>
      </w:r>
      <w:r>
        <w:rPr>
          <w:rFonts w:ascii="Tahoma" w:eastAsia="Tahoma" w:hAnsi="Tahoma" w:cs="Tahoma"/>
          <w:color w:val="5F5F5F"/>
        </w:rPr>
        <w:t>t</w:t>
      </w:r>
      <w:r>
        <w:rPr>
          <w:rFonts w:ascii="Tahoma" w:eastAsia="Tahoma" w:hAnsi="Tahoma" w:cs="Tahoma"/>
          <w:color w:val="5F5F5F"/>
          <w:spacing w:val="-1"/>
        </w:rPr>
        <w:t>u</w:t>
      </w:r>
      <w:r>
        <w:rPr>
          <w:rFonts w:ascii="Tahoma" w:eastAsia="Tahoma" w:hAnsi="Tahoma" w:cs="Tahoma"/>
          <w:color w:val="5F5F5F"/>
        </w:rPr>
        <w:t>re</w:t>
      </w:r>
      <w:r>
        <w:rPr>
          <w:rFonts w:ascii="Tahoma" w:eastAsia="Tahoma" w:hAnsi="Tahoma" w:cs="Tahoma"/>
          <w:color w:val="5F5F5F"/>
          <w:spacing w:val="-11"/>
        </w:rPr>
        <w:t xml:space="preserve"> </w:t>
      </w:r>
      <w:r>
        <w:rPr>
          <w:rFonts w:ascii="Tahoma" w:eastAsia="Tahoma" w:hAnsi="Tahoma" w:cs="Tahoma"/>
          <w:color w:val="5F5F5F"/>
        </w:rPr>
        <w:t>Sports</w:t>
      </w:r>
      <w:r>
        <w:rPr>
          <w:rFonts w:ascii="Tahoma" w:eastAsia="Tahoma" w:hAnsi="Tahoma" w:cs="Tahoma"/>
          <w:color w:val="5F5F5F"/>
          <w:spacing w:val="-8"/>
        </w:rPr>
        <w:t xml:space="preserve"> </w:t>
      </w:r>
      <w:r>
        <w:rPr>
          <w:rFonts w:ascii="Tahoma" w:eastAsia="Tahoma" w:hAnsi="Tahoma" w:cs="Tahoma"/>
          <w:color w:val="5F5F5F"/>
        </w:rPr>
        <w:t>M</w:t>
      </w:r>
      <w:r>
        <w:rPr>
          <w:rFonts w:ascii="Tahoma" w:eastAsia="Tahoma" w:hAnsi="Tahoma" w:cs="Tahoma"/>
          <w:color w:val="5F5F5F"/>
          <w:spacing w:val="1"/>
        </w:rPr>
        <w:t>ee</w:t>
      </w:r>
      <w:r>
        <w:rPr>
          <w:rFonts w:ascii="Tahoma" w:eastAsia="Tahoma" w:hAnsi="Tahoma" w:cs="Tahoma"/>
          <w:color w:val="5F5F5F"/>
        </w:rPr>
        <w:t>t,</w:t>
      </w:r>
      <w:r>
        <w:rPr>
          <w:rFonts w:ascii="Tahoma" w:eastAsia="Tahoma" w:hAnsi="Tahoma" w:cs="Tahoma"/>
          <w:color w:val="5F5F5F"/>
          <w:spacing w:val="-13"/>
        </w:rPr>
        <w:t xml:space="preserve"> </w:t>
      </w:r>
      <w:r>
        <w:rPr>
          <w:rFonts w:ascii="Tahoma" w:eastAsia="Tahoma" w:hAnsi="Tahoma" w:cs="Tahoma"/>
          <w:color w:val="5F5F5F"/>
          <w:spacing w:val="-1"/>
        </w:rPr>
        <w:t>2016</w:t>
      </w:r>
      <w:r>
        <w:rPr>
          <w:rFonts w:ascii="Tahoma" w:eastAsia="Tahoma" w:hAnsi="Tahoma" w:cs="Tahoma"/>
          <w:color w:val="5F5F5F"/>
        </w:rPr>
        <w:t>.</w:t>
      </w:r>
      <w:proofErr w:type="gramEnd"/>
    </w:p>
    <w:sectPr w:rsidR="007C54FD">
      <w:type w:val="continuous"/>
      <w:pgSz w:w="12240" w:h="15840"/>
      <w:pgMar w:top="620" w:right="320" w:bottom="280" w:left="640" w:header="720" w:footer="720" w:gutter="0"/>
      <w:cols w:num="2" w:space="720" w:equalWidth="0">
        <w:col w:w="2291" w:space="1687"/>
        <w:col w:w="73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904"/>
    <w:multiLevelType w:val="multilevel"/>
    <w:tmpl w:val="BFCA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54FD"/>
    <w:rsid w:val="006B18B9"/>
    <w:rsid w:val="007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1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hika.351431@2free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2017-07-09T13:41:00Z</dcterms:created>
  <dcterms:modified xsi:type="dcterms:W3CDTF">2017-07-09T13:42:00Z</dcterms:modified>
</cp:coreProperties>
</file>