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F2" w:rsidRDefault="009F3027" w:rsidP="001857AD">
      <w:pPr>
        <w:jc w:val="center"/>
        <w:rPr>
          <w:rFonts w:ascii="Palatino Linotype" w:hAnsi="Palatino Linotype"/>
          <w:b/>
          <w:smallCaps/>
          <w:sz w:val="28"/>
          <w:szCs w:val="28"/>
        </w:rPr>
      </w:pPr>
      <w:r w:rsidRPr="009F3027">
        <w:rPr>
          <w:rFonts w:ascii="Palatino Linotype" w:hAnsi="Palatino Linotype"/>
          <w:b/>
          <w:smallCaps/>
          <w:noProof/>
          <w:sz w:val="28"/>
          <w:szCs w:val="28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5172075</wp:posOffset>
            </wp:positionH>
            <wp:positionV relativeFrom="margin">
              <wp:posOffset>51435</wp:posOffset>
            </wp:positionV>
            <wp:extent cx="800100" cy="1066800"/>
            <wp:effectExtent l="19050" t="0" r="0" b="0"/>
            <wp:wrapSquare wrapText="bothSides"/>
            <wp:docPr id="2" name="Picture 11" descr="photo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ph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57AD" w:rsidRDefault="009F3027" w:rsidP="001857AD">
      <w:pPr>
        <w:jc w:val="center"/>
        <w:rPr>
          <w:rFonts w:ascii="Palatino Linotype" w:hAnsi="Palatino Linotype"/>
          <w:b/>
          <w:smallCaps/>
          <w:sz w:val="28"/>
          <w:szCs w:val="28"/>
        </w:rPr>
      </w:pPr>
      <w:r>
        <w:rPr>
          <w:rFonts w:ascii="Palatino Linotype" w:hAnsi="Palatino Linotype"/>
          <w:b/>
          <w:smallCaps/>
          <w:sz w:val="28"/>
          <w:szCs w:val="28"/>
        </w:rPr>
        <w:t xml:space="preserve">NIRANJALA </w:t>
      </w:r>
    </w:p>
    <w:p w:rsidR="00DC2D2C" w:rsidRDefault="00DC2D2C" w:rsidP="001857AD">
      <w:pPr>
        <w:jc w:val="center"/>
        <w:rPr>
          <w:rStyle w:val="Hyperlink"/>
          <w:rFonts w:ascii="Palatino Linotype" w:hAnsi="Palatino Linotype"/>
          <w:sz w:val="22"/>
          <w:szCs w:val="22"/>
          <w:lang w:val="nb-NO"/>
        </w:rPr>
      </w:pPr>
    </w:p>
    <w:p w:rsidR="0001124A" w:rsidRDefault="0001124A" w:rsidP="0001124A">
      <w:pPr>
        <w:jc w:val="center"/>
        <w:rPr>
          <w:rFonts w:ascii="Palatino Linotype" w:hAnsi="Palatino Linotype"/>
          <w:b/>
          <w:smallCaps/>
          <w:sz w:val="28"/>
          <w:szCs w:val="28"/>
        </w:rPr>
      </w:pPr>
      <w:hyperlink r:id="rId9" w:history="1">
        <w:r w:rsidRPr="00C325E7">
          <w:rPr>
            <w:rStyle w:val="Hyperlink"/>
            <w:rFonts w:ascii="Palatino Linotype" w:hAnsi="Palatino Linotype"/>
            <w:b/>
            <w:smallCaps/>
            <w:sz w:val="28"/>
            <w:szCs w:val="28"/>
          </w:rPr>
          <w:t>NIRANJALA.351872@2freemail.com</w:t>
        </w:r>
      </w:hyperlink>
      <w:r>
        <w:rPr>
          <w:rFonts w:ascii="Palatino Linotype" w:hAnsi="Palatino Linotype"/>
          <w:b/>
          <w:smallCaps/>
          <w:sz w:val="28"/>
          <w:szCs w:val="28"/>
        </w:rPr>
        <w:t xml:space="preserve">   </w:t>
      </w:r>
    </w:p>
    <w:p w:rsidR="0001124A" w:rsidRDefault="0001124A" w:rsidP="001857AD">
      <w:pPr>
        <w:jc w:val="center"/>
        <w:rPr>
          <w:rStyle w:val="Hyperlink"/>
          <w:rFonts w:ascii="Palatino Linotype" w:hAnsi="Palatino Linotype"/>
          <w:sz w:val="22"/>
          <w:szCs w:val="22"/>
          <w:lang w:val="nb-NO"/>
        </w:rPr>
      </w:pPr>
    </w:p>
    <w:p w:rsidR="00DC2D2C" w:rsidRDefault="001666F6" w:rsidP="00DC2D2C">
      <w:pPr>
        <w:jc w:val="center"/>
        <w:rPr>
          <w:rFonts w:ascii="Palatino Linotype" w:hAnsi="Palatino Linotype"/>
          <w:sz w:val="22"/>
          <w:szCs w:val="22"/>
          <w:lang w:val="en-US"/>
        </w:rPr>
      </w:pPr>
      <w:r w:rsidRPr="001666F6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0;margin-top:11.45pt;width:450pt;height:19.1pt;z-index:251681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" stroked="f">
            <v:textbox inset="0,0,0,0">
              <w:txbxContent>
                <w:p w:rsidR="00DC2D2C" w:rsidRDefault="00DC2D2C" w:rsidP="00AB4F64">
                  <w:pPr>
                    <w:pStyle w:val="Heading1"/>
                    <w:pBdr>
                      <w:top w:val="single" w:sz="12" w:space="1" w:color="000000"/>
                      <w:left w:val="single" w:sz="12" w:space="4" w:color="000000"/>
                      <w:bottom w:val="single" w:sz="12" w:space="1" w:color="000000"/>
                      <w:right w:val="single" w:sz="12" w:space="3" w:color="000000"/>
                      <w:between w:val="single" w:sz="12" w:space="1" w:color="000000"/>
                      <w:bar w:val="single" w:sz="12" w:color="000000"/>
                    </w:pBdr>
                    <w:shd w:val="clear" w:color="auto" w:fill="000000"/>
                    <w:tabs>
                      <w:tab w:val="clear" w:pos="0"/>
                      <w:tab w:val="left" w:pos="-90"/>
                    </w:tabs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PERSONAL DETAILS</w:t>
                  </w:r>
                </w:p>
                <w:p w:rsidR="00DC2D2C" w:rsidRDefault="00DC2D2C" w:rsidP="00DC2D2C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DC2D2C" w:rsidRDefault="00DC2D2C" w:rsidP="00DC2D2C">
      <w:pPr>
        <w:jc w:val="center"/>
        <w:rPr>
          <w:rFonts w:ascii="Palatino Linotype" w:hAnsi="Palatino Linotype"/>
          <w:sz w:val="22"/>
          <w:szCs w:val="22"/>
        </w:rPr>
      </w:pPr>
    </w:p>
    <w:p w:rsidR="00DC2D2C" w:rsidRPr="00704365" w:rsidRDefault="00DC2D2C" w:rsidP="00DC2D2C">
      <w:pPr>
        <w:rPr>
          <w:rFonts w:ascii="Palatino Linotype" w:hAnsi="Palatino Linotype"/>
          <w:sz w:val="10"/>
          <w:szCs w:val="10"/>
          <w:lang w:val="en-US"/>
        </w:rPr>
      </w:pPr>
    </w:p>
    <w:p w:rsidR="00DC2D2C" w:rsidRPr="00593EC1" w:rsidRDefault="00DC2D2C" w:rsidP="00593EC1">
      <w:pPr>
        <w:numPr>
          <w:ilvl w:val="0"/>
          <w:numId w:val="1"/>
        </w:numPr>
        <w:tabs>
          <w:tab w:val="left" w:pos="360"/>
          <w:tab w:val="left" w:pos="374"/>
        </w:tabs>
        <w:ind w:right="-65"/>
        <w:jc w:val="both"/>
        <w:rPr>
          <w:rStyle w:val="Hyperlink"/>
          <w:rFonts w:ascii="Palatino Linotype" w:hAnsi="Palatino Linotype"/>
          <w:sz w:val="22"/>
          <w:szCs w:val="22"/>
          <w:lang w:val="nb-NO"/>
        </w:rPr>
      </w:pPr>
      <w:r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>Name in Full</w:t>
      </w:r>
      <w:r w:rsidR="00271A6D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ab/>
      </w:r>
      <w:r w:rsidR="00271A6D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ab/>
      </w:r>
      <w:r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 xml:space="preserve">: </w:t>
      </w:r>
      <w:r w:rsidR="001C7A3F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 xml:space="preserve">Niranjala </w:t>
      </w:r>
    </w:p>
    <w:p w:rsidR="00593EC1" w:rsidRPr="00593EC1" w:rsidRDefault="00593EC1" w:rsidP="00593EC1">
      <w:pPr>
        <w:tabs>
          <w:tab w:val="left" w:pos="360"/>
          <w:tab w:val="left" w:pos="374"/>
        </w:tabs>
        <w:ind w:left="360" w:right="-65"/>
        <w:jc w:val="both"/>
        <w:rPr>
          <w:rStyle w:val="Hyperlink"/>
          <w:rFonts w:ascii="Palatino Linotype" w:hAnsi="Palatino Linotype"/>
          <w:sz w:val="16"/>
          <w:szCs w:val="16"/>
          <w:lang w:val="nb-NO"/>
        </w:rPr>
      </w:pPr>
    </w:p>
    <w:p w:rsidR="001C7A3F" w:rsidRPr="001C7A3F" w:rsidRDefault="00A527C2" w:rsidP="001C7A3F">
      <w:pPr>
        <w:numPr>
          <w:ilvl w:val="0"/>
          <w:numId w:val="1"/>
        </w:numPr>
        <w:tabs>
          <w:tab w:val="left" w:pos="360"/>
          <w:tab w:val="left" w:pos="374"/>
        </w:tabs>
        <w:ind w:right="-65"/>
        <w:jc w:val="both"/>
        <w:rPr>
          <w:rStyle w:val="Hyperlink"/>
          <w:rFonts w:ascii="Palatino Linotype" w:hAnsi="Palatino Linotype"/>
          <w:sz w:val="22"/>
          <w:szCs w:val="22"/>
          <w:lang w:val="nb-NO"/>
        </w:rPr>
      </w:pPr>
      <w:r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>Date of Birth</w:t>
      </w:r>
      <w:r w:rsidR="00271A6D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ab/>
      </w:r>
      <w:r w:rsidR="00271A6D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ab/>
      </w:r>
      <w:r w:rsidR="00DC2D2C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 xml:space="preserve">: </w:t>
      </w:r>
      <w:r w:rsidR="001C7A3F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>08th</w:t>
      </w:r>
      <w:r w:rsidR="00DC2D2C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 xml:space="preserve"> December 19</w:t>
      </w:r>
      <w:r w:rsidR="001C7A3F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>88</w:t>
      </w:r>
    </w:p>
    <w:p w:rsidR="001C7A3F" w:rsidRPr="001C7A3F" w:rsidRDefault="001C7A3F" w:rsidP="001C7A3F">
      <w:pPr>
        <w:tabs>
          <w:tab w:val="left" w:pos="360"/>
          <w:tab w:val="left" w:pos="374"/>
        </w:tabs>
        <w:ind w:left="360" w:right="-65"/>
        <w:jc w:val="both"/>
        <w:rPr>
          <w:rStyle w:val="Hyperlink"/>
          <w:rFonts w:ascii="Palatino Linotype" w:hAnsi="Palatino Linotype"/>
          <w:color w:val="000000" w:themeColor="text1"/>
          <w:sz w:val="16"/>
          <w:szCs w:val="16"/>
          <w:u w:val="none"/>
          <w:lang w:val="nb-NO"/>
        </w:rPr>
      </w:pPr>
    </w:p>
    <w:p w:rsidR="001C7A3F" w:rsidRDefault="001C7A3F" w:rsidP="001C7A3F">
      <w:pPr>
        <w:numPr>
          <w:ilvl w:val="0"/>
          <w:numId w:val="1"/>
        </w:numPr>
        <w:tabs>
          <w:tab w:val="left" w:pos="360"/>
          <w:tab w:val="left" w:pos="374"/>
        </w:tabs>
        <w:ind w:right="-65"/>
        <w:jc w:val="both"/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</w:pPr>
      <w:r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>S</w:t>
      </w:r>
      <w:r w:rsidRPr="001C7A3F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>ex</w:t>
      </w:r>
      <w:r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 xml:space="preserve">                                    : Female</w:t>
      </w:r>
    </w:p>
    <w:p w:rsidR="001C7A3F" w:rsidRPr="001C7A3F" w:rsidRDefault="001C7A3F" w:rsidP="001C7A3F">
      <w:pPr>
        <w:tabs>
          <w:tab w:val="left" w:pos="374"/>
        </w:tabs>
        <w:ind w:right="-65"/>
        <w:jc w:val="both"/>
        <w:rPr>
          <w:rStyle w:val="Hyperlink"/>
          <w:rFonts w:ascii="Palatino Linotype" w:hAnsi="Palatino Linotype"/>
          <w:color w:val="000000" w:themeColor="text1"/>
          <w:sz w:val="16"/>
          <w:szCs w:val="16"/>
          <w:u w:val="none"/>
          <w:lang w:val="nb-NO"/>
        </w:rPr>
      </w:pPr>
    </w:p>
    <w:p w:rsidR="001C7A3F" w:rsidRPr="001C7A3F" w:rsidRDefault="00AF46C6" w:rsidP="001C7A3F">
      <w:pPr>
        <w:numPr>
          <w:ilvl w:val="0"/>
          <w:numId w:val="1"/>
        </w:numPr>
        <w:tabs>
          <w:tab w:val="left" w:pos="360"/>
          <w:tab w:val="left" w:pos="374"/>
        </w:tabs>
        <w:ind w:right="-65"/>
        <w:jc w:val="both"/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</w:pPr>
      <w:r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>Nationality</w:t>
      </w:r>
      <w:r w:rsidR="001C7A3F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ab/>
      </w:r>
      <w:r w:rsidR="001C7A3F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ab/>
        <w:t xml:space="preserve">: </w:t>
      </w:r>
      <w:r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>Sri Lankan</w:t>
      </w:r>
    </w:p>
    <w:p w:rsidR="001C7A3F" w:rsidRPr="001C7A3F" w:rsidRDefault="001C7A3F" w:rsidP="001C7A3F">
      <w:pPr>
        <w:tabs>
          <w:tab w:val="left" w:pos="360"/>
          <w:tab w:val="left" w:pos="374"/>
        </w:tabs>
        <w:ind w:left="360" w:right="-65"/>
        <w:jc w:val="both"/>
        <w:rPr>
          <w:rStyle w:val="Hyperlink"/>
          <w:rFonts w:ascii="Palatino Linotype" w:hAnsi="Palatino Linotype"/>
          <w:color w:val="000000" w:themeColor="text1"/>
          <w:sz w:val="16"/>
          <w:szCs w:val="16"/>
          <w:u w:val="none"/>
          <w:lang w:val="nb-NO"/>
        </w:rPr>
      </w:pPr>
    </w:p>
    <w:p w:rsidR="001C7A3F" w:rsidRPr="001C7A3F" w:rsidRDefault="00AF46C6" w:rsidP="001C7A3F">
      <w:pPr>
        <w:numPr>
          <w:ilvl w:val="0"/>
          <w:numId w:val="1"/>
        </w:numPr>
        <w:tabs>
          <w:tab w:val="left" w:pos="360"/>
          <w:tab w:val="left" w:pos="374"/>
        </w:tabs>
        <w:ind w:right="-65"/>
        <w:jc w:val="both"/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</w:pPr>
      <w:r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>Marital Status</w:t>
      </w:r>
      <w:r w:rsidR="001C7A3F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ab/>
      </w:r>
      <w:r w:rsidR="001C7A3F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ab/>
        <w:t xml:space="preserve">: </w:t>
      </w:r>
      <w:r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>Married</w:t>
      </w:r>
    </w:p>
    <w:p w:rsidR="001C7A3F" w:rsidRPr="0024093C" w:rsidRDefault="001C7A3F" w:rsidP="001C7A3F">
      <w:pPr>
        <w:tabs>
          <w:tab w:val="left" w:pos="360"/>
          <w:tab w:val="left" w:pos="374"/>
        </w:tabs>
        <w:ind w:left="360" w:right="-65"/>
        <w:jc w:val="both"/>
        <w:rPr>
          <w:rStyle w:val="Hyperlink"/>
          <w:rFonts w:ascii="Palatino Linotype" w:hAnsi="Palatino Linotype"/>
          <w:color w:val="000000" w:themeColor="text1"/>
          <w:sz w:val="16"/>
          <w:szCs w:val="16"/>
          <w:u w:val="none"/>
          <w:lang w:val="nb-NO"/>
        </w:rPr>
      </w:pPr>
    </w:p>
    <w:p w:rsidR="001C7A3F" w:rsidRDefault="00AF46C6" w:rsidP="001C7A3F">
      <w:pPr>
        <w:numPr>
          <w:ilvl w:val="0"/>
          <w:numId w:val="1"/>
        </w:numPr>
        <w:tabs>
          <w:tab w:val="left" w:pos="360"/>
          <w:tab w:val="left" w:pos="374"/>
        </w:tabs>
        <w:ind w:right="-65"/>
        <w:jc w:val="both"/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</w:pPr>
      <w:r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>Languages Known</w:t>
      </w:r>
      <w:r w:rsidR="001C7A3F"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 xml:space="preserve"> : </w:t>
      </w:r>
      <w:r>
        <w:rPr>
          <w:rStyle w:val="Hyperlink"/>
          <w:rFonts w:ascii="Palatino Linotype" w:hAnsi="Palatino Linotype"/>
          <w:color w:val="000000" w:themeColor="text1"/>
          <w:sz w:val="22"/>
          <w:szCs w:val="22"/>
          <w:u w:val="none"/>
          <w:lang w:val="nb-NO"/>
        </w:rPr>
        <w:t xml:space="preserve">English, Tamil and Sinhala </w:t>
      </w:r>
    </w:p>
    <w:p w:rsidR="001C7A3F" w:rsidRPr="001C7A3F" w:rsidRDefault="001C7A3F" w:rsidP="001C7A3F">
      <w:pPr>
        <w:tabs>
          <w:tab w:val="left" w:pos="360"/>
          <w:tab w:val="left" w:pos="374"/>
        </w:tabs>
        <w:ind w:left="360" w:right="-65"/>
        <w:jc w:val="both"/>
        <w:rPr>
          <w:rStyle w:val="Hyperlink"/>
          <w:rFonts w:ascii="Palatino Linotype" w:hAnsi="Palatino Linotype"/>
          <w:color w:val="000000" w:themeColor="text1"/>
          <w:sz w:val="16"/>
          <w:szCs w:val="16"/>
          <w:u w:val="none"/>
          <w:lang w:val="nb-NO"/>
        </w:rPr>
      </w:pPr>
    </w:p>
    <w:p w:rsidR="001C7A3F" w:rsidRPr="001C7A3F" w:rsidRDefault="001C7A3F" w:rsidP="001C7A3F">
      <w:pPr>
        <w:tabs>
          <w:tab w:val="left" w:pos="360"/>
          <w:tab w:val="left" w:pos="374"/>
        </w:tabs>
        <w:ind w:left="360" w:right="-65"/>
        <w:jc w:val="both"/>
        <w:rPr>
          <w:rStyle w:val="Hyperlink"/>
          <w:rFonts w:ascii="Palatino Linotype" w:hAnsi="Palatino Linotype"/>
          <w:color w:val="000000" w:themeColor="text1"/>
          <w:sz w:val="16"/>
          <w:szCs w:val="16"/>
          <w:u w:val="none"/>
          <w:lang w:val="nb-NO"/>
        </w:rPr>
      </w:pPr>
    </w:p>
    <w:p w:rsidR="001C7A3F" w:rsidRPr="001C7A3F" w:rsidRDefault="001C7A3F" w:rsidP="001C7A3F">
      <w:pPr>
        <w:tabs>
          <w:tab w:val="left" w:pos="360"/>
          <w:tab w:val="left" w:pos="374"/>
        </w:tabs>
        <w:ind w:left="360" w:right="-65"/>
        <w:jc w:val="both"/>
        <w:rPr>
          <w:rStyle w:val="Hyperlink"/>
          <w:rFonts w:ascii="Palatino Linotype" w:hAnsi="Palatino Linotype"/>
          <w:color w:val="000000" w:themeColor="text1"/>
          <w:sz w:val="16"/>
          <w:szCs w:val="16"/>
          <w:u w:val="none"/>
          <w:lang w:val="nb-NO"/>
        </w:rPr>
      </w:pPr>
    </w:p>
    <w:p w:rsidR="001857AD" w:rsidRPr="001C7A3F" w:rsidRDefault="001666F6" w:rsidP="001C7A3F">
      <w:pPr>
        <w:tabs>
          <w:tab w:val="left" w:pos="360"/>
          <w:tab w:val="left" w:pos="374"/>
        </w:tabs>
        <w:ind w:left="360" w:right="-65"/>
        <w:jc w:val="both"/>
        <w:rPr>
          <w:rFonts w:ascii="Palatino Linotype" w:hAnsi="Palatino Linotype"/>
          <w:color w:val="000000" w:themeColor="text1"/>
          <w:sz w:val="22"/>
          <w:szCs w:val="22"/>
          <w:lang w:val="nb-NO"/>
        </w:rPr>
      </w:pPr>
      <w:r w:rsidRPr="001666F6">
        <w:rPr>
          <w:noProof/>
          <w:lang w:val="en-US" w:eastAsia="en-US"/>
        </w:rPr>
        <w:pict>
          <v:shape id="Text Box 1" o:spid="_x0000_s1027" type="#_x0000_t202" style="position:absolute;left:0;text-align:left;margin-left:0;margin-top:11.3pt;width:449.25pt;height:19.1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" stroked="f">
            <v:textbox inset="0,0,0,0">
              <w:txbxContent>
                <w:p w:rsidR="001857AD" w:rsidRDefault="001857AD" w:rsidP="001857AD">
                  <w:pPr>
                    <w:pStyle w:val="Heading1"/>
                    <w:pBdr>
                      <w:top w:val="single" w:sz="12" w:space="1" w:color="000000"/>
                      <w:left w:val="single" w:sz="12" w:space="4" w:color="000000"/>
                      <w:bottom w:val="single" w:sz="12" w:space="1" w:color="000000"/>
                      <w:right w:val="single" w:sz="12" w:space="4" w:color="000000"/>
                      <w:between w:val="single" w:sz="12" w:space="1" w:color="000000"/>
                      <w:bar w:val="single" w:sz="12" w:color="000000"/>
                    </w:pBdr>
                    <w:shd w:val="clear" w:color="auto" w:fill="000000"/>
                    <w:tabs>
                      <w:tab w:val="left" w:pos="0"/>
                    </w:tabs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MY PROFILE</w:t>
                  </w:r>
                </w:p>
                <w:p w:rsidR="001857AD" w:rsidRDefault="001857AD" w:rsidP="001857A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1857AD" w:rsidRDefault="001857AD" w:rsidP="001857AD">
      <w:pPr>
        <w:rPr>
          <w:rFonts w:ascii="Palatino Linotype" w:hAnsi="Palatino Linotype"/>
          <w:sz w:val="22"/>
          <w:szCs w:val="22"/>
        </w:rPr>
      </w:pPr>
    </w:p>
    <w:p w:rsidR="001857AD" w:rsidRPr="0006199B" w:rsidRDefault="001857AD" w:rsidP="001857AD">
      <w:pPr>
        <w:rPr>
          <w:rFonts w:ascii="Palatino Linotype" w:hAnsi="Palatino Linotype"/>
          <w:sz w:val="10"/>
          <w:szCs w:val="10"/>
        </w:rPr>
      </w:pPr>
    </w:p>
    <w:p w:rsidR="001857AD" w:rsidRPr="003933C3" w:rsidRDefault="003933C3" w:rsidP="001857AD">
      <w:pPr>
        <w:numPr>
          <w:ilvl w:val="0"/>
          <w:numId w:val="1"/>
        </w:numPr>
        <w:tabs>
          <w:tab w:val="left" w:pos="360"/>
          <w:tab w:val="left" w:pos="374"/>
        </w:tabs>
        <w:jc w:val="both"/>
        <w:rPr>
          <w:rFonts w:ascii="Palatino Linotype" w:hAnsi="Palatino Linotype"/>
          <w:sz w:val="22"/>
          <w:szCs w:val="22"/>
        </w:rPr>
      </w:pPr>
      <w:r w:rsidRPr="003933C3">
        <w:rPr>
          <w:rFonts w:ascii="Palatino Linotype" w:hAnsi="Palatino Linotype"/>
          <w:sz w:val="22"/>
          <w:szCs w:val="22"/>
        </w:rPr>
        <w:t>Exceptional ability to understand business needs. Thrive in high-pressure, deadline-driven environments. Represent an unquenchable thirst for learning new things in general. A self-motivated person who loves working against targets, tight schedules and deadlines. A great measure of maturity, responsibility, direction, solution-centric working.</w:t>
      </w:r>
    </w:p>
    <w:p w:rsidR="001857AD" w:rsidRDefault="001857AD" w:rsidP="001857AD">
      <w:pPr>
        <w:rPr>
          <w:rFonts w:ascii="Palatino Linotype" w:hAnsi="Palatino Linotype"/>
          <w:sz w:val="22"/>
          <w:szCs w:val="22"/>
        </w:rPr>
      </w:pPr>
    </w:p>
    <w:p w:rsidR="004C5EDE" w:rsidRDefault="001666F6" w:rsidP="004C5EDE">
      <w:pPr>
        <w:pStyle w:val="DefaultText"/>
        <w:rPr>
          <w:rFonts w:ascii="Palatino Linotype" w:hAnsi="Palatino Linotype"/>
          <w:sz w:val="22"/>
          <w:szCs w:val="22"/>
          <w:lang w:val="en-US"/>
        </w:rPr>
      </w:pPr>
      <w:r w:rsidRPr="001666F6">
        <w:rPr>
          <w:noProof/>
          <w:lang w:val="en-US" w:eastAsia="en-US"/>
        </w:rPr>
        <w:pict>
          <v:shape id="Text Box 5" o:spid="_x0000_s1028" type="#_x0000_t202" style="position:absolute;margin-left:-.75pt;margin-top:-.5pt;width:449.25pt;height:19.1pt;z-index:2516838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" stroked="f">
            <v:textbox inset="0,0,0,0">
              <w:txbxContent>
                <w:p w:rsidR="004C5EDE" w:rsidRDefault="00FF3D62" w:rsidP="00AB4F64">
                  <w:pPr>
                    <w:pStyle w:val="Heading1"/>
                    <w:pBdr>
                      <w:top w:val="single" w:sz="12" w:space="1" w:color="000000"/>
                      <w:left w:val="single" w:sz="12" w:space="4" w:color="000000"/>
                      <w:bottom w:val="single" w:sz="12" w:space="1" w:color="000000"/>
                      <w:right w:val="single" w:sz="12" w:space="4" w:color="000000"/>
                      <w:between w:val="single" w:sz="12" w:space="1" w:color="000000"/>
                      <w:bar w:val="single" w:sz="12" w:color="000000"/>
                    </w:pBdr>
                    <w:shd w:val="clear" w:color="auto" w:fill="000000"/>
                    <w:tabs>
                      <w:tab w:val="left" w:pos="0"/>
                    </w:tabs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EDUCATIONAL QUALIFICATIONS</w:t>
                  </w:r>
                </w:p>
                <w:p w:rsidR="004C5EDE" w:rsidRDefault="004C5EDE" w:rsidP="00AB4F64">
                  <w:pPr>
                    <w:tabs>
                      <w:tab w:val="left" w:pos="0"/>
                    </w:tabs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4C5EDE" w:rsidRDefault="004C5EDE" w:rsidP="004C5EDE">
      <w:pPr>
        <w:ind w:left="374"/>
        <w:rPr>
          <w:rFonts w:ascii="Palatino Linotype" w:hAnsi="Palatino Linotype"/>
          <w:sz w:val="22"/>
          <w:szCs w:val="22"/>
          <w:lang w:val="en-US"/>
        </w:rPr>
      </w:pPr>
    </w:p>
    <w:p w:rsidR="00E67493" w:rsidRPr="00F51D0A" w:rsidRDefault="00E97351" w:rsidP="00E97351">
      <w:pPr>
        <w:numPr>
          <w:ilvl w:val="0"/>
          <w:numId w:val="2"/>
        </w:numPr>
        <w:tabs>
          <w:tab w:val="left" w:pos="374"/>
          <w:tab w:val="left" w:pos="374"/>
        </w:tabs>
        <w:ind w:left="360"/>
        <w:rPr>
          <w:rFonts w:ascii="Palatino Linotype" w:hAnsi="Palatino Linotype"/>
          <w:sz w:val="22"/>
          <w:szCs w:val="22"/>
        </w:rPr>
      </w:pPr>
      <w:r w:rsidRPr="00E97351">
        <w:rPr>
          <w:rFonts w:ascii="Palatino Linotype" w:hAnsi="Palatino Linotype"/>
          <w:sz w:val="22"/>
          <w:szCs w:val="22"/>
        </w:rPr>
        <w:t>Master of Business Administration</w:t>
      </w:r>
      <w:r>
        <w:rPr>
          <w:rFonts w:ascii="Palatino Linotype" w:hAnsi="Palatino Linotype"/>
          <w:b/>
          <w:sz w:val="22"/>
          <w:szCs w:val="22"/>
        </w:rPr>
        <w:t xml:space="preserve">- MBA </w:t>
      </w:r>
      <w:r w:rsidRPr="00E97351">
        <w:rPr>
          <w:rFonts w:ascii="Palatino Linotype" w:hAnsi="Palatino Linotype"/>
          <w:sz w:val="22"/>
          <w:szCs w:val="22"/>
        </w:rPr>
        <w:t>in</w:t>
      </w:r>
      <w:r>
        <w:rPr>
          <w:rFonts w:ascii="Palatino Linotype" w:hAnsi="Palatino Linotype"/>
          <w:b/>
          <w:sz w:val="22"/>
          <w:szCs w:val="22"/>
        </w:rPr>
        <w:t xml:space="preserve"> Finance </w:t>
      </w:r>
      <w:r w:rsidRPr="00E97351">
        <w:rPr>
          <w:rFonts w:ascii="Palatino Linotype" w:hAnsi="Palatino Linotype"/>
          <w:sz w:val="22"/>
          <w:szCs w:val="22"/>
        </w:rPr>
        <w:t>from</w:t>
      </w:r>
      <w:r>
        <w:rPr>
          <w:rFonts w:ascii="Palatino Linotype" w:hAnsi="Palatino Linotype"/>
          <w:b/>
          <w:sz w:val="22"/>
          <w:szCs w:val="22"/>
        </w:rPr>
        <w:t xml:space="preserve"> University of Mysore, </w:t>
      </w:r>
      <w:r w:rsidRPr="00F51D0A">
        <w:rPr>
          <w:rFonts w:ascii="Palatino Linotype" w:hAnsi="Palatino Linotype"/>
          <w:sz w:val="22"/>
          <w:szCs w:val="22"/>
        </w:rPr>
        <w:t xml:space="preserve">(2012- 2014) </w:t>
      </w:r>
    </w:p>
    <w:p w:rsidR="00E97351" w:rsidRDefault="00E97351" w:rsidP="00E97351">
      <w:pPr>
        <w:tabs>
          <w:tab w:val="left" w:pos="374"/>
          <w:tab w:val="left" w:pos="374"/>
        </w:tabs>
        <w:ind w:left="360"/>
        <w:rPr>
          <w:rFonts w:ascii="Palatino Linotype" w:hAnsi="Palatino Linotype"/>
          <w:sz w:val="22"/>
          <w:szCs w:val="22"/>
        </w:rPr>
      </w:pPr>
    </w:p>
    <w:p w:rsidR="004C5EDE" w:rsidRPr="00B61DFF" w:rsidRDefault="00E97351" w:rsidP="004C5EDE">
      <w:pPr>
        <w:numPr>
          <w:ilvl w:val="0"/>
          <w:numId w:val="2"/>
        </w:numPr>
        <w:tabs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  <w:r w:rsidRPr="00E97351">
        <w:rPr>
          <w:rFonts w:ascii="Palatino Linotype" w:hAnsi="Palatino Linotype"/>
          <w:sz w:val="22"/>
          <w:szCs w:val="22"/>
        </w:rPr>
        <w:t>Bachelor of Business Management</w:t>
      </w:r>
      <w:r>
        <w:rPr>
          <w:rFonts w:ascii="Palatino Linotype" w:hAnsi="Palatino Linotype"/>
          <w:b/>
          <w:sz w:val="22"/>
          <w:szCs w:val="22"/>
        </w:rPr>
        <w:t xml:space="preserve">-BBM </w:t>
      </w:r>
      <w:r>
        <w:rPr>
          <w:rFonts w:ascii="Palatino Linotype" w:hAnsi="Palatino Linotype"/>
          <w:sz w:val="22"/>
          <w:szCs w:val="22"/>
        </w:rPr>
        <w:t xml:space="preserve">from </w:t>
      </w:r>
      <w:r w:rsidR="004C5EDE">
        <w:rPr>
          <w:rFonts w:ascii="Palatino Linotype" w:hAnsi="Palatino Linotype"/>
          <w:b/>
          <w:sz w:val="22"/>
          <w:szCs w:val="22"/>
        </w:rPr>
        <w:t>University</w:t>
      </w:r>
      <w:r>
        <w:rPr>
          <w:rFonts w:ascii="Palatino Linotype" w:hAnsi="Palatino Linotype"/>
          <w:b/>
          <w:sz w:val="22"/>
          <w:szCs w:val="22"/>
        </w:rPr>
        <w:t xml:space="preserve"> of Bangalore, </w:t>
      </w:r>
      <w:r>
        <w:rPr>
          <w:rFonts w:ascii="Palatino Linotype" w:hAnsi="Palatino Linotype"/>
          <w:sz w:val="22"/>
          <w:szCs w:val="22"/>
        </w:rPr>
        <w:t>(2009-2012)</w:t>
      </w:r>
    </w:p>
    <w:p w:rsidR="002E5980" w:rsidRDefault="002E5980" w:rsidP="00E97351">
      <w:pPr>
        <w:tabs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</w:p>
    <w:p w:rsidR="00E97351" w:rsidRDefault="00E97351" w:rsidP="00E97351">
      <w:pPr>
        <w:pStyle w:val="Heading1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  <w:between w:val="single" w:sz="12" w:space="1" w:color="000000"/>
          <w:bar w:val="single" w:sz="12" w:color="000000"/>
        </w:pBdr>
        <w:shd w:val="clear" w:color="auto" w:fill="000000"/>
        <w:tabs>
          <w:tab w:val="left" w:pos="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ACHIEVEMENT  </w:t>
      </w:r>
    </w:p>
    <w:p w:rsidR="00E97351" w:rsidRDefault="00E97351" w:rsidP="00E97351">
      <w:pPr>
        <w:tabs>
          <w:tab w:val="left" w:pos="360"/>
        </w:tabs>
        <w:rPr>
          <w:rFonts w:ascii="Palatino Linotype" w:hAnsi="Palatino Linotype"/>
          <w:sz w:val="22"/>
          <w:szCs w:val="22"/>
        </w:rPr>
      </w:pPr>
    </w:p>
    <w:p w:rsidR="00E97351" w:rsidRDefault="00E97351" w:rsidP="00E97351">
      <w:pPr>
        <w:numPr>
          <w:ilvl w:val="0"/>
          <w:numId w:val="1"/>
        </w:numPr>
        <w:tabs>
          <w:tab w:val="left" w:pos="360"/>
          <w:tab w:val="left" w:pos="374"/>
        </w:tabs>
        <w:jc w:val="both"/>
        <w:rPr>
          <w:rFonts w:ascii="Palatino Linotype" w:hAnsi="Palatino Linotype"/>
          <w:sz w:val="22"/>
          <w:szCs w:val="22"/>
        </w:rPr>
      </w:pPr>
      <w:r w:rsidRPr="00A40B19">
        <w:t xml:space="preserve">I have been </w:t>
      </w:r>
      <w:r w:rsidRPr="0053605C">
        <w:rPr>
          <w:rFonts w:ascii="Palatino Linotype" w:hAnsi="Palatino Linotype"/>
          <w:sz w:val="22"/>
          <w:szCs w:val="22"/>
        </w:rPr>
        <w:t>provisionally selected for the admission to BBM at University of Bangalore, under the scheme of scholarship for the Nationals of Sri Lanka 2009-2012 and sponsored by the Indian Council for Cultural Relation, Ministry of External Affairs, Govt of India.</w:t>
      </w:r>
    </w:p>
    <w:p w:rsidR="0053605C" w:rsidRDefault="0053605C" w:rsidP="0053605C">
      <w:pPr>
        <w:tabs>
          <w:tab w:val="left" w:pos="374"/>
        </w:tabs>
        <w:jc w:val="both"/>
        <w:rPr>
          <w:rFonts w:ascii="Palatino Linotype" w:hAnsi="Palatino Linotype"/>
          <w:sz w:val="22"/>
          <w:szCs w:val="22"/>
        </w:rPr>
      </w:pPr>
    </w:p>
    <w:p w:rsidR="0053605C" w:rsidRDefault="0053605C" w:rsidP="0053605C">
      <w:pPr>
        <w:tabs>
          <w:tab w:val="left" w:pos="374"/>
        </w:tabs>
        <w:jc w:val="both"/>
        <w:rPr>
          <w:rFonts w:ascii="Palatino Linotype" w:hAnsi="Palatino Linotype"/>
          <w:sz w:val="22"/>
          <w:szCs w:val="22"/>
        </w:rPr>
      </w:pPr>
    </w:p>
    <w:p w:rsidR="0053605C" w:rsidRPr="003933C3" w:rsidRDefault="0053605C" w:rsidP="0053605C">
      <w:pPr>
        <w:tabs>
          <w:tab w:val="left" w:pos="374"/>
        </w:tabs>
        <w:jc w:val="both"/>
        <w:rPr>
          <w:rFonts w:ascii="Palatino Linotype" w:hAnsi="Palatino Linotype"/>
          <w:sz w:val="22"/>
          <w:szCs w:val="22"/>
        </w:rPr>
      </w:pPr>
    </w:p>
    <w:p w:rsidR="00E97351" w:rsidRDefault="00E97351" w:rsidP="00E97351">
      <w:pPr>
        <w:tabs>
          <w:tab w:val="left" w:pos="360"/>
        </w:tabs>
        <w:rPr>
          <w:rFonts w:ascii="Palatino Linotype" w:hAnsi="Palatino Linotype"/>
          <w:sz w:val="22"/>
          <w:szCs w:val="22"/>
        </w:rPr>
      </w:pPr>
    </w:p>
    <w:p w:rsidR="00FD5456" w:rsidRDefault="001666F6" w:rsidP="00FD5456">
      <w:pPr>
        <w:rPr>
          <w:rFonts w:ascii="Palatino Linotype" w:hAnsi="Palatino Linotype"/>
          <w:b/>
          <w:sz w:val="22"/>
          <w:szCs w:val="22"/>
          <w:lang w:val="en-US"/>
        </w:rPr>
      </w:pPr>
      <w:r w:rsidRPr="001666F6">
        <w:rPr>
          <w:noProof/>
          <w:lang w:val="en-US" w:eastAsia="en-US"/>
        </w:rPr>
        <w:pict>
          <v:shape id="Text Box 14" o:spid="_x0000_s1029" type="#_x0000_t202" style="position:absolute;margin-left:.75pt;margin-top:8.2pt;width:450pt;height:19.1pt;z-index:251685888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" stroked="f">
            <v:textbox inset="0,0,0,0">
              <w:txbxContent>
                <w:p w:rsidR="00FD5456" w:rsidRDefault="00FD5456" w:rsidP="00E47FB5">
                  <w:pPr>
                    <w:pStyle w:val="Heading1"/>
                    <w:pBdr>
                      <w:top w:val="single" w:sz="12" w:space="0" w:color="000000"/>
                      <w:left w:val="single" w:sz="12" w:space="4" w:color="000000"/>
                      <w:bottom w:val="single" w:sz="12" w:space="1" w:color="000000"/>
                      <w:right w:val="single" w:sz="12" w:space="4" w:color="000000"/>
                      <w:between w:val="single" w:sz="12" w:space="1" w:color="000000"/>
                      <w:bar w:val="single" w:sz="12" w:color="000000"/>
                    </w:pBdr>
                    <w:shd w:val="clear" w:color="auto" w:fill="000000"/>
                    <w:tabs>
                      <w:tab w:val="left" w:pos="0"/>
                    </w:tabs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WORK EXPERIENCE</w:t>
                  </w:r>
                </w:p>
                <w:p w:rsidR="00FD5456" w:rsidRDefault="00FD5456" w:rsidP="00E47FB5">
                  <w:pPr>
                    <w:tabs>
                      <w:tab w:val="left" w:pos="0"/>
                    </w:tabs>
                    <w:rPr>
                      <w:szCs w:val="22"/>
                    </w:rPr>
                  </w:pPr>
                </w:p>
              </w:txbxContent>
            </v:textbox>
            <w10:wrap anchorx="margin"/>
          </v:shape>
        </w:pict>
      </w:r>
    </w:p>
    <w:p w:rsidR="00FD5456" w:rsidRDefault="00FD5456" w:rsidP="00FD5456">
      <w:pPr>
        <w:rPr>
          <w:rFonts w:ascii="Palatino Linotype" w:hAnsi="Palatino Linotype"/>
          <w:b/>
          <w:sz w:val="22"/>
          <w:szCs w:val="22"/>
        </w:rPr>
      </w:pPr>
    </w:p>
    <w:p w:rsidR="00FD5456" w:rsidRDefault="00FD5456" w:rsidP="00FD5456">
      <w:pPr>
        <w:tabs>
          <w:tab w:val="left" w:pos="187"/>
          <w:tab w:val="left" w:pos="1800"/>
        </w:tabs>
        <w:spacing w:line="120" w:lineRule="auto"/>
        <w:rPr>
          <w:rFonts w:ascii="Palatino Linotype" w:hAnsi="Palatino Linotype"/>
          <w:sz w:val="22"/>
          <w:szCs w:val="22"/>
        </w:rPr>
      </w:pPr>
    </w:p>
    <w:p w:rsidR="00FD5456" w:rsidRDefault="00FD5456" w:rsidP="00FD5456">
      <w:pPr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SJMS Associates</w:t>
      </w:r>
    </w:p>
    <w:p w:rsidR="00FD5456" w:rsidRDefault="00FD5456" w:rsidP="00FD5456">
      <w:pPr>
        <w:spacing w:line="120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:rsidR="00FD5456" w:rsidRDefault="00FD5456" w:rsidP="00FD5456">
      <w:pPr>
        <w:spacing w:line="120" w:lineRule="auto"/>
        <w:ind w:left="360"/>
        <w:jc w:val="both"/>
        <w:rPr>
          <w:rFonts w:ascii="Palatino Linotype" w:hAnsi="Palatino Linotype"/>
          <w:sz w:val="22"/>
          <w:szCs w:val="22"/>
        </w:rPr>
      </w:pPr>
    </w:p>
    <w:p w:rsidR="00FD5456" w:rsidRDefault="00FD5456" w:rsidP="00FD5456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Completed </w:t>
      </w:r>
      <w:r w:rsidR="00564C34">
        <w:rPr>
          <w:rFonts w:ascii="Palatino Linotype" w:hAnsi="Palatino Linotype"/>
          <w:sz w:val="22"/>
          <w:szCs w:val="22"/>
        </w:rPr>
        <w:t xml:space="preserve">01 </w:t>
      </w:r>
      <w:r>
        <w:rPr>
          <w:rFonts w:ascii="Palatino Linotype" w:hAnsi="Palatino Linotype"/>
          <w:sz w:val="22"/>
          <w:szCs w:val="22"/>
        </w:rPr>
        <w:t>year</w:t>
      </w:r>
      <w:r w:rsidR="00564C34">
        <w:rPr>
          <w:rFonts w:ascii="Palatino Linotype" w:hAnsi="Palatino Linotype"/>
          <w:sz w:val="22"/>
          <w:szCs w:val="22"/>
        </w:rPr>
        <w:t xml:space="preserve"> and 06 months</w:t>
      </w:r>
      <w:r>
        <w:rPr>
          <w:rFonts w:ascii="Palatino Linotype" w:hAnsi="Palatino Linotype"/>
          <w:sz w:val="22"/>
          <w:szCs w:val="22"/>
        </w:rPr>
        <w:t xml:space="preserve"> at SJMS Associates Chartered Accountants. SJMS Associates is the independent corresponding firm of Deloitte Touché Tohmatsu. Deloitte is one of the Big 4 Accountancy and Audit Assurance firms in the world which has the broadest geographic presence and the most diverse pool of expertise.</w:t>
      </w:r>
    </w:p>
    <w:p w:rsidR="00FD5456" w:rsidRDefault="00FD5456" w:rsidP="00FD5456">
      <w:pPr>
        <w:spacing w:line="120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FD5456" w:rsidRPr="00AC4AC0" w:rsidRDefault="00FD5456" w:rsidP="00FD5456">
      <w:pPr>
        <w:numPr>
          <w:ilvl w:val="0"/>
          <w:numId w:val="9"/>
        </w:numPr>
        <w:tabs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  <w:r w:rsidRPr="00AC4AC0">
        <w:rPr>
          <w:rFonts w:ascii="Palatino Linotype" w:hAnsi="Palatino Linotype"/>
          <w:sz w:val="22"/>
          <w:szCs w:val="22"/>
        </w:rPr>
        <w:t>Worked in following positions at SJMS Associates</w:t>
      </w:r>
    </w:p>
    <w:p w:rsidR="00FD5456" w:rsidRDefault="00AC4AC0" w:rsidP="00FD5456">
      <w:pPr>
        <w:ind w:firstLine="45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</w:t>
      </w:r>
      <w:r w:rsidRPr="00AC4AC0">
        <w:rPr>
          <w:rFonts w:ascii="Palatino Linotype" w:hAnsi="Palatino Linotype"/>
          <w:sz w:val="22"/>
          <w:szCs w:val="22"/>
          <w:vertAlign w:val="superscript"/>
        </w:rPr>
        <w:t>nd</w:t>
      </w:r>
      <w:r w:rsidR="00564C34" w:rsidRPr="00AC4AC0">
        <w:rPr>
          <w:rFonts w:ascii="Palatino Linotype" w:hAnsi="Palatino Linotype"/>
          <w:sz w:val="22"/>
          <w:szCs w:val="22"/>
        </w:rPr>
        <w:t xml:space="preserve">February 2015 to </w:t>
      </w:r>
      <w:r>
        <w:rPr>
          <w:rFonts w:ascii="Palatino Linotype" w:hAnsi="Palatino Linotype"/>
          <w:sz w:val="22"/>
          <w:szCs w:val="22"/>
        </w:rPr>
        <w:t>30</w:t>
      </w:r>
      <w:r w:rsidRPr="00AC4AC0">
        <w:rPr>
          <w:rFonts w:ascii="Palatino Linotype" w:hAnsi="Palatino Linotype"/>
          <w:sz w:val="22"/>
          <w:szCs w:val="22"/>
          <w:vertAlign w:val="superscript"/>
        </w:rPr>
        <w:t>th</w:t>
      </w:r>
      <w:r w:rsidR="00564C34" w:rsidRPr="00AC4AC0">
        <w:rPr>
          <w:rFonts w:ascii="Palatino Linotype" w:hAnsi="Palatino Linotype"/>
          <w:sz w:val="22"/>
          <w:szCs w:val="22"/>
        </w:rPr>
        <w:t>April 2015</w:t>
      </w:r>
      <w:r w:rsidR="00D265F8" w:rsidRPr="00AC4AC0">
        <w:rPr>
          <w:rFonts w:ascii="Palatino Linotype" w:hAnsi="Palatino Linotype"/>
          <w:sz w:val="22"/>
          <w:szCs w:val="22"/>
        </w:rPr>
        <w:t xml:space="preserve">- </w:t>
      </w:r>
      <w:r>
        <w:rPr>
          <w:rFonts w:ascii="Palatino Linotype" w:hAnsi="Palatino Linotype"/>
          <w:sz w:val="22"/>
          <w:szCs w:val="22"/>
        </w:rPr>
        <w:t>Tax Assistant</w:t>
      </w:r>
    </w:p>
    <w:p w:rsidR="00AC4AC0" w:rsidRDefault="00AC4AC0" w:rsidP="00FD5456">
      <w:pPr>
        <w:ind w:firstLine="45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Pr="00AC4AC0">
        <w:rPr>
          <w:rFonts w:ascii="Palatino Linotype" w:hAnsi="Palatino Linotype"/>
          <w:sz w:val="22"/>
          <w:szCs w:val="22"/>
          <w:vertAlign w:val="superscript"/>
        </w:rPr>
        <w:t>st</w:t>
      </w:r>
      <w:r>
        <w:rPr>
          <w:rFonts w:ascii="Palatino Linotype" w:hAnsi="Palatino Linotype"/>
          <w:sz w:val="22"/>
          <w:szCs w:val="22"/>
        </w:rPr>
        <w:t xml:space="preserve"> May 2015 to 31</w:t>
      </w:r>
      <w:r w:rsidRPr="00AC4AC0">
        <w:rPr>
          <w:rFonts w:ascii="Palatino Linotype" w:hAnsi="Palatino Linotype"/>
          <w:sz w:val="22"/>
          <w:szCs w:val="22"/>
          <w:vertAlign w:val="superscript"/>
        </w:rPr>
        <w:t>st</w:t>
      </w:r>
      <w:r>
        <w:rPr>
          <w:rFonts w:ascii="Palatino Linotype" w:hAnsi="Palatino Linotype"/>
          <w:sz w:val="22"/>
          <w:szCs w:val="22"/>
        </w:rPr>
        <w:t xml:space="preserve"> July 2015 – Assistant Business Analyst</w:t>
      </w:r>
    </w:p>
    <w:p w:rsidR="00252041" w:rsidRDefault="00AC4AC0" w:rsidP="009C1EDB">
      <w:pPr>
        <w:ind w:firstLine="45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1</w:t>
      </w:r>
      <w:r w:rsidRPr="00AC4AC0">
        <w:rPr>
          <w:rFonts w:ascii="Palatino Linotype" w:hAnsi="Palatino Linotype"/>
          <w:sz w:val="22"/>
          <w:szCs w:val="22"/>
          <w:vertAlign w:val="superscript"/>
        </w:rPr>
        <w:t>st</w:t>
      </w:r>
      <w:r>
        <w:rPr>
          <w:rFonts w:ascii="Palatino Linotype" w:hAnsi="Palatino Linotype"/>
          <w:sz w:val="22"/>
          <w:szCs w:val="22"/>
        </w:rPr>
        <w:t xml:space="preserve"> August </w:t>
      </w:r>
      <w:r w:rsidR="009C1EDB">
        <w:rPr>
          <w:rFonts w:ascii="Palatino Linotype" w:hAnsi="Palatino Linotype"/>
          <w:sz w:val="22"/>
          <w:szCs w:val="22"/>
        </w:rPr>
        <w:t>2015 to 5</w:t>
      </w:r>
      <w:r w:rsidR="009C1EDB" w:rsidRPr="009C1EDB">
        <w:rPr>
          <w:rFonts w:ascii="Palatino Linotype" w:hAnsi="Palatino Linotype"/>
          <w:sz w:val="22"/>
          <w:szCs w:val="22"/>
          <w:vertAlign w:val="superscript"/>
        </w:rPr>
        <w:t>th</w:t>
      </w:r>
      <w:r w:rsidR="009C1EDB">
        <w:rPr>
          <w:rFonts w:ascii="Palatino Linotype" w:hAnsi="Palatino Linotype"/>
          <w:sz w:val="22"/>
          <w:szCs w:val="22"/>
        </w:rPr>
        <w:t xml:space="preserve"> August 2016- Senior Business Analyst </w:t>
      </w:r>
    </w:p>
    <w:p w:rsidR="009C1EDB" w:rsidRPr="009C1EDB" w:rsidRDefault="009C1EDB" w:rsidP="009C1EDB">
      <w:pPr>
        <w:jc w:val="both"/>
        <w:rPr>
          <w:rFonts w:ascii="Palatino Linotype" w:hAnsi="Palatino Linotype"/>
          <w:sz w:val="16"/>
          <w:szCs w:val="16"/>
        </w:rPr>
      </w:pPr>
    </w:p>
    <w:p w:rsidR="009C1EDB" w:rsidRDefault="009C1EDB" w:rsidP="009C1EDB">
      <w:pPr>
        <w:numPr>
          <w:ilvl w:val="0"/>
          <w:numId w:val="7"/>
        </w:numPr>
        <w:tabs>
          <w:tab w:val="left" w:pos="360"/>
        </w:tabs>
        <w:ind w:left="3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Based on the performance evaluation, double promoted as Senior Business Analyst from Assistant Business Analyst. </w:t>
      </w:r>
    </w:p>
    <w:p w:rsidR="00DB0A14" w:rsidRDefault="00DB0A14" w:rsidP="00FD5456">
      <w:p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</w:p>
    <w:p w:rsidR="00F60B49" w:rsidRDefault="00F60B49" w:rsidP="00FD5456">
      <w:p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</w:p>
    <w:p w:rsidR="00FD5456" w:rsidRDefault="00FD5456" w:rsidP="00FD5456">
      <w:p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Responsibilities</w:t>
      </w:r>
    </w:p>
    <w:p w:rsidR="00FD5456" w:rsidRPr="00503971" w:rsidRDefault="00FD5456" w:rsidP="00FD5456">
      <w:pPr>
        <w:tabs>
          <w:tab w:val="left" w:pos="0"/>
        </w:tabs>
        <w:ind w:left="561" w:hanging="561"/>
        <w:rPr>
          <w:rFonts w:ascii="Palatino Linotype" w:hAnsi="Palatino Linotype"/>
          <w:b/>
          <w:sz w:val="12"/>
          <w:szCs w:val="12"/>
        </w:rPr>
      </w:pPr>
    </w:p>
    <w:p w:rsidR="009C1EDB" w:rsidRDefault="009C1EDB" w:rsidP="009C1EDB">
      <w:pPr>
        <w:rPr>
          <w:b/>
        </w:rPr>
      </w:pPr>
      <w:r>
        <w:rPr>
          <w:b/>
        </w:rPr>
        <w:t>Taxation</w:t>
      </w:r>
    </w:p>
    <w:p w:rsidR="009C1EDB" w:rsidRDefault="009C1EDB" w:rsidP="009C1EDB">
      <w:pPr>
        <w:numPr>
          <w:ilvl w:val="0"/>
          <w:numId w:val="7"/>
        </w:numPr>
        <w:tabs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Preparation of income tax computations, filling returns and filing returns.</w:t>
      </w:r>
    </w:p>
    <w:p w:rsidR="009C1EDB" w:rsidRDefault="009C1EDB" w:rsidP="009C1EDB">
      <w:pPr>
        <w:numPr>
          <w:ilvl w:val="0"/>
          <w:numId w:val="7"/>
        </w:numPr>
        <w:tabs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Preparation of VAT and Self –assessment computations </w:t>
      </w:r>
    </w:p>
    <w:p w:rsidR="009C1EDB" w:rsidRDefault="009C1EDB" w:rsidP="009C1EDB">
      <w:pPr>
        <w:numPr>
          <w:ilvl w:val="0"/>
          <w:numId w:val="7"/>
        </w:numPr>
        <w:tabs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Participating in interviews with Assessors, Deputy Commissioners and corporate commissioners and clearing assessments.</w:t>
      </w:r>
    </w:p>
    <w:p w:rsidR="009C1EDB" w:rsidRDefault="009C1EDB" w:rsidP="009C1EDB">
      <w:pPr>
        <w:numPr>
          <w:ilvl w:val="0"/>
          <w:numId w:val="7"/>
        </w:numPr>
        <w:tabs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Providing tax advisory to clients.</w:t>
      </w:r>
    </w:p>
    <w:p w:rsidR="009C1EDB" w:rsidRDefault="009C1EDB" w:rsidP="009C1EDB">
      <w:pPr>
        <w:numPr>
          <w:ilvl w:val="0"/>
          <w:numId w:val="7"/>
        </w:numPr>
        <w:tabs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Preparing letters, schedules other related documents to submit for the Inland Revenue.</w:t>
      </w:r>
    </w:p>
    <w:p w:rsidR="009C1EDB" w:rsidRDefault="009C1EDB" w:rsidP="009C1EDB">
      <w:pPr>
        <w:numPr>
          <w:ilvl w:val="0"/>
          <w:numId w:val="7"/>
        </w:numPr>
        <w:tabs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Participating for training sessions on tax changes.</w:t>
      </w:r>
    </w:p>
    <w:p w:rsidR="009C1EDB" w:rsidRDefault="009C1EDB" w:rsidP="00FD5456">
      <w:pPr>
        <w:tabs>
          <w:tab w:val="left" w:pos="0"/>
        </w:tabs>
        <w:ind w:left="561" w:hanging="561"/>
        <w:rPr>
          <w:rFonts w:ascii="Palatino Linotype" w:hAnsi="Palatino Linotype"/>
          <w:b/>
          <w:sz w:val="22"/>
          <w:szCs w:val="22"/>
        </w:rPr>
      </w:pPr>
    </w:p>
    <w:p w:rsidR="009C1EDB" w:rsidRDefault="009C1EDB" w:rsidP="009C1EDB">
      <w:p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</w:p>
    <w:p w:rsidR="00FD5456" w:rsidRDefault="009C1EDB" w:rsidP="009C1EDB">
      <w:p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Consultancy </w:t>
      </w:r>
    </w:p>
    <w:p w:rsidR="00F51D0A" w:rsidRPr="00F147AF" w:rsidRDefault="00F51D0A" w:rsidP="00F147AF">
      <w:pPr>
        <w:tabs>
          <w:tab w:val="left" w:pos="360"/>
          <w:tab w:val="left" w:pos="374"/>
        </w:tabs>
        <w:jc w:val="both"/>
        <w:rPr>
          <w:rFonts w:ascii="Palatino Linotype" w:hAnsi="Palatino Linotype"/>
          <w:sz w:val="22"/>
          <w:szCs w:val="22"/>
        </w:rPr>
      </w:pPr>
      <w:r w:rsidRPr="00F147AF">
        <w:rPr>
          <w:rFonts w:ascii="Palatino Linotype" w:hAnsi="Palatino Linotype"/>
          <w:sz w:val="22"/>
          <w:szCs w:val="22"/>
        </w:rPr>
        <w:t>I have worked on many internal audits and consulting assignments. These include a major investigative audit of a large public sector organization engaged in hotel construction project and a diagnostic review for a hotel chain. I have worked on a Diagnostic review of a leading shrimp producer and exporters and on a consultancy on livelihood project</w:t>
      </w:r>
    </w:p>
    <w:p w:rsidR="00F147AF" w:rsidRDefault="00F147AF" w:rsidP="009C1EDB">
      <w:pPr>
        <w:tabs>
          <w:tab w:val="left" w:pos="0"/>
        </w:tabs>
        <w:rPr>
          <w:rFonts w:ascii="Palatino Linotype" w:hAnsi="Palatino Linotype"/>
          <w:b/>
          <w:sz w:val="22"/>
          <w:szCs w:val="22"/>
        </w:rPr>
      </w:pPr>
    </w:p>
    <w:p w:rsidR="00FD5456" w:rsidRPr="00F147AF" w:rsidRDefault="00FD5456" w:rsidP="00FD5456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Palatino Linotype" w:hAnsi="Palatino Linotype"/>
          <w:sz w:val="22"/>
          <w:szCs w:val="22"/>
        </w:rPr>
      </w:pPr>
      <w:r w:rsidRPr="00F147AF">
        <w:rPr>
          <w:rFonts w:ascii="Palatino Linotype" w:hAnsi="Palatino Linotype"/>
          <w:sz w:val="22"/>
          <w:szCs w:val="22"/>
        </w:rPr>
        <w:t xml:space="preserve">Preparation of </w:t>
      </w:r>
      <w:r w:rsidR="00F147AF" w:rsidRPr="00F147AF">
        <w:rPr>
          <w:rFonts w:ascii="Palatino Linotype" w:hAnsi="Palatino Linotype"/>
          <w:sz w:val="22"/>
          <w:szCs w:val="22"/>
        </w:rPr>
        <w:t>various types of business proposals.</w:t>
      </w:r>
    </w:p>
    <w:p w:rsidR="00F147AF" w:rsidRPr="00F147AF" w:rsidRDefault="00F147AF" w:rsidP="00FD5456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Palatino Linotype" w:hAnsi="Palatino Linotype"/>
          <w:sz w:val="22"/>
          <w:szCs w:val="22"/>
        </w:rPr>
      </w:pPr>
      <w:r w:rsidRPr="00F147AF">
        <w:rPr>
          <w:rFonts w:ascii="Palatino Linotype" w:hAnsi="Palatino Linotype"/>
          <w:sz w:val="22"/>
          <w:szCs w:val="22"/>
        </w:rPr>
        <w:t>Financial statement analysis.</w:t>
      </w:r>
    </w:p>
    <w:p w:rsidR="00FD5456" w:rsidRPr="00F147AF" w:rsidRDefault="00FD5456" w:rsidP="00FD5456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Palatino Linotype" w:hAnsi="Palatino Linotype"/>
          <w:sz w:val="22"/>
          <w:szCs w:val="22"/>
        </w:rPr>
      </w:pPr>
      <w:r w:rsidRPr="00F147AF">
        <w:rPr>
          <w:rFonts w:ascii="Palatino Linotype" w:hAnsi="Palatino Linotype"/>
          <w:sz w:val="22"/>
          <w:szCs w:val="22"/>
        </w:rPr>
        <w:t>Setting budgets for assignments and ensuring they were adhered to.</w:t>
      </w:r>
    </w:p>
    <w:p w:rsidR="00FD5456" w:rsidRPr="00F147AF" w:rsidRDefault="00FD5456" w:rsidP="00FD5456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Palatino Linotype" w:hAnsi="Palatino Linotype"/>
          <w:sz w:val="22"/>
          <w:szCs w:val="22"/>
        </w:rPr>
      </w:pPr>
      <w:r w:rsidRPr="00F147AF">
        <w:rPr>
          <w:rFonts w:ascii="Palatino Linotype" w:hAnsi="Palatino Linotype"/>
          <w:sz w:val="22"/>
          <w:szCs w:val="22"/>
        </w:rPr>
        <w:t xml:space="preserve">Managing teams to ensure </w:t>
      </w:r>
      <w:r w:rsidR="00F147AF" w:rsidRPr="00F147AF">
        <w:rPr>
          <w:rFonts w:ascii="Palatino Linotype" w:hAnsi="Palatino Linotype"/>
          <w:sz w:val="22"/>
          <w:szCs w:val="22"/>
        </w:rPr>
        <w:t xml:space="preserve">internal </w:t>
      </w:r>
      <w:r w:rsidRPr="00F147AF">
        <w:rPr>
          <w:rFonts w:ascii="Palatino Linotype" w:hAnsi="Palatino Linotype"/>
          <w:sz w:val="22"/>
          <w:szCs w:val="22"/>
        </w:rPr>
        <w:t>audit activities were carried out in a timely and efficient manner.</w:t>
      </w:r>
    </w:p>
    <w:p w:rsidR="00FD5456" w:rsidRPr="00F147AF" w:rsidRDefault="00FD5456" w:rsidP="00FD5456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Palatino Linotype" w:hAnsi="Palatino Linotype"/>
          <w:sz w:val="22"/>
          <w:szCs w:val="22"/>
        </w:rPr>
      </w:pPr>
      <w:r w:rsidRPr="00F147AF">
        <w:rPr>
          <w:rFonts w:ascii="Palatino Linotype" w:hAnsi="Palatino Linotype"/>
          <w:sz w:val="22"/>
          <w:szCs w:val="22"/>
        </w:rPr>
        <w:t>Researching and resolving audit issues.</w:t>
      </w:r>
    </w:p>
    <w:p w:rsidR="00FD5456" w:rsidRPr="00F147AF" w:rsidRDefault="00FD5456" w:rsidP="00FD5456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Palatino Linotype" w:hAnsi="Palatino Linotype"/>
          <w:sz w:val="22"/>
          <w:szCs w:val="22"/>
        </w:rPr>
      </w:pPr>
      <w:r w:rsidRPr="00F147AF">
        <w:rPr>
          <w:rFonts w:ascii="Palatino Linotype" w:hAnsi="Palatino Linotype"/>
          <w:sz w:val="22"/>
          <w:szCs w:val="22"/>
        </w:rPr>
        <w:t>Studying client processes and systems whilst strategically resolving control and other such issues</w:t>
      </w:r>
    </w:p>
    <w:p w:rsidR="00FD5456" w:rsidRPr="00F147AF" w:rsidRDefault="00FD5456" w:rsidP="00FD5456">
      <w:pPr>
        <w:numPr>
          <w:ilvl w:val="0"/>
          <w:numId w:val="8"/>
        </w:numPr>
        <w:tabs>
          <w:tab w:val="left" w:pos="360"/>
        </w:tabs>
        <w:ind w:left="360"/>
        <w:jc w:val="both"/>
        <w:rPr>
          <w:rFonts w:ascii="Palatino Linotype" w:hAnsi="Palatino Linotype"/>
          <w:sz w:val="22"/>
          <w:szCs w:val="22"/>
        </w:rPr>
      </w:pPr>
      <w:r w:rsidRPr="00F147AF">
        <w:rPr>
          <w:rFonts w:ascii="Palatino Linotype" w:hAnsi="Palatino Linotype"/>
          <w:sz w:val="22"/>
          <w:szCs w:val="22"/>
        </w:rPr>
        <w:t>Drafting reports to company’s management identifying weaknesses in the company’s systems and controls and making recommendations for their improvement.</w:t>
      </w:r>
    </w:p>
    <w:p w:rsidR="00FD5456" w:rsidRDefault="00FD5456" w:rsidP="00FD5456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</w:p>
    <w:p w:rsidR="00F42DFE" w:rsidRDefault="00F42DFE" w:rsidP="00F42DFE">
      <w:pPr>
        <w:tabs>
          <w:tab w:val="left" w:pos="360"/>
        </w:tabs>
        <w:jc w:val="both"/>
        <w:rPr>
          <w:rFonts w:ascii="Palatino Linotype" w:hAnsi="Palatino Linotype"/>
        </w:rPr>
      </w:pPr>
    </w:p>
    <w:p w:rsidR="00361B82" w:rsidRDefault="00361B82" w:rsidP="00F42DFE">
      <w:pPr>
        <w:tabs>
          <w:tab w:val="left" w:pos="360"/>
        </w:tabs>
        <w:jc w:val="both"/>
        <w:rPr>
          <w:rFonts w:ascii="Palatino Linotype" w:hAnsi="Palatino Linotype"/>
        </w:rPr>
      </w:pPr>
    </w:p>
    <w:p w:rsidR="00361B82" w:rsidRDefault="00361B82" w:rsidP="00F42DFE">
      <w:pPr>
        <w:tabs>
          <w:tab w:val="left" w:pos="360"/>
        </w:tabs>
        <w:jc w:val="both"/>
        <w:rPr>
          <w:rFonts w:ascii="Palatino Linotype" w:hAnsi="Palatino Linotype"/>
        </w:rPr>
      </w:pPr>
    </w:p>
    <w:p w:rsidR="00F42DFE" w:rsidRDefault="006B2032" w:rsidP="00F42DFE">
      <w:pPr>
        <w:tabs>
          <w:tab w:val="left" w:pos="360"/>
        </w:tabs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Sample relevant clients in tax.</w:t>
      </w:r>
    </w:p>
    <w:p w:rsidR="00F60B49" w:rsidRPr="00F60B49" w:rsidRDefault="00F60B49" w:rsidP="00F42DFE">
      <w:pPr>
        <w:tabs>
          <w:tab w:val="left" w:pos="360"/>
        </w:tabs>
        <w:jc w:val="both"/>
        <w:rPr>
          <w:rFonts w:ascii="Palatino Linotype" w:hAnsi="Palatino Linotype"/>
          <w:b/>
          <w:sz w:val="10"/>
          <w:szCs w:val="10"/>
        </w:rPr>
      </w:pPr>
    </w:p>
    <w:p w:rsidR="00F42DFE" w:rsidRPr="00F42DFE" w:rsidRDefault="00D265F8" w:rsidP="00F42DFE">
      <w:pPr>
        <w:pStyle w:val="ListParagraph"/>
        <w:numPr>
          <w:ilvl w:val="0"/>
          <w:numId w:val="13"/>
        </w:numPr>
        <w:tabs>
          <w:tab w:val="left" w:pos="360"/>
        </w:tabs>
        <w:spacing w:after="0"/>
        <w:ind w:left="0" w:firstLine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Sri Lanka Institute of Marketing</w:t>
      </w:r>
      <w:r w:rsidR="00F42DFE">
        <w:rPr>
          <w:rFonts w:ascii="Palatino Linotype" w:hAnsi="Palatino Linotype"/>
        </w:rPr>
        <w:t>.</w:t>
      </w:r>
    </w:p>
    <w:p w:rsidR="00F42DFE" w:rsidRPr="00F42DFE" w:rsidRDefault="00F42DFE" w:rsidP="00C37F51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Sri Lanka Cricket.</w:t>
      </w:r>
    </w:p>
    <w:p w:rsidR="00F42DFE" w:rsidRDefault="00F42DFE" w:rsidP="00C37F51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Palatino Linotype" w:hAnsi="Palatino Linotype"/>
        </w:rPr>
      </w:pPr>
      <w:r w:rsidRPr="00F42DFE">
        <w:rPr>
          <w:rFonts w:ascii="Palatino Linotype" w:hAnsi="Palatino Linotype"/>
        </w:rPr>
        <w:t>Johnson and Johnson Ltd</w:t>
      </w:r>
      <w:r>
        <w:rPr>
          <w:rFonts w:ascii="Palatino Linotype" w:hAnsi="Palatino Linotype"/>
        </w:rPr>
        <w:t>.</w:t>
      </w:r>
    </w:p>
    <w:p w:rsidR="00C37F51" w:rsidRDefault="00C37F51" w:rsidP="00C37F51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Association of Accounting Technicians of Sri Lanka.</w:t>
      </w:r>
    </w:p>
    <w:p w:rsidR="00743055" w:rsidRDefault="00D265F8" w:rsidP="00397887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CMA</w:t>
      </w:r>
    </w:p>
    <w:p w:rsidR="009C1EDB" w:rsidRDefault="009C1EDB" w:rsidP="009C1EDB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</w:p>
    <w:p w:rsidR="00361B82" w:rsidRDefault="00361B82" w:rsidP="009C1EDB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</w:p>
    <w:p w:rsidR="009C1EDB" w:rsidRPr="004C5EDE" w:rsidRDefault="00035522" w:rsidP="009C1EDB">
      <w:pPr>
        <w:tabs>
          <w:tab w:val="left" w:pos="360"/>
        </w:tabs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Handled following consultancy assignments and Internal Audits.</w:t>
      </w:r>
    </w:p>
    <w:p w:rsidR="009C1EDB" w:rsidRPr="00F60B49" w:rsidRDefault="009C1EDB" w:rsidP="009C1EDB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Palatino Linotype" w:hAnsi="Palatino Linotype"/>
          <w:sz w:val="10"/>
          <w:szCs w:val="10"/>
        </w:rPr>
      </w:pPr>
    </w:p>
    <w:p w:rsidR="009C1EDB" w:rsidRDefault="009C1EDB" w:rsidP="009C1EDB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Sino Lanka Hotels &amp; Spa Pvt Ltd.</w:t>
      </w:r>
    </w:p>
    <w:p w:rsidR="009C1EDB" w:rsidRDefault="00D17549" w:rsidP="009C1EDB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King Aqua (Pvt) Ltd.</w:t>
      </w:r>
    </w:p>
    <w:p w:rsidR="00D17549" w:rsidRDefault="00D17549" w:rsidP="009C1EDB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Portofino Resorts, Tangelle.</w:t>
      </w:r>
    </w:p>
    <w:p w:rsidR="00D17549" w:rsidRDefault="00035522" w:rsidP="009C1EDB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N. V</w:t>
      </w:r>
      <w:r w:rsidRPr="00035522">
        <w:rPr>
          <w:rFonts w:ascii="Palatino Linotype" w:hAnsi="Palatino Linotype"/>
        </w:rPr>
        <w:t>aitilingam and company (Pvt) Ltd</w:t>
      </w:r>
    </w:p>
    <w:p w:rsidR="00035522" w:rsidRDefault="00035522" w:rsidP="009C1EDB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TinPak (Pvt) Ltd.</w:t>
      </w:r>
    </w:p>
    <w:p w:rsidR="00035522" w:rsidRPr="004C5EDE" w:rsidRDefault="00035522" w:rsidP="009C1EDB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Ceylon Galvanizing Industries.</w:t>
      </w:r>
    </w:p>
    <w:p w:rsidR="009C1EDB" w:rsidRDefault="009C1EDB" w:rsidP="009C1EDB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Palatino Linotype" w:hAnsi="Palatino Linotype"/>
        </w:rPr>
      </w:pPr>
      <w:r w:rsidRPr="004C5EDE">
        <w:rPr>
          <w:rFonts w:ascii="Palatino Linotype" w:hAnsi="Palatino Linotype"/>
        </w:rPr>
        <w:t>Central Finance PLC.</w:t>
      </w:r>
    </w:p>
    <w:p w:rsidR="00035522" w:rsidRDefault="00035522" w:rsidP="009C1EDB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Continental Insurance Lanka ltd</w:t>
      </w:r>
    </w:p>
    <w:p w:rsidR="00035522" w:rsidRDefault="00035522" w:rsidP="009C1EDB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Institute of chartered accountants of Sri Lanka </w:t>
      </w:r>
    </w:p>
    <w:p w:rsidR="00035522" w:rsidRPr="004C5EDE" w:rsidRDefault="00035522" w:rsidP="009C1EDB">
      <w:pPr>
        <w:pStyle w:val="ListParagraph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SMB Leasing </w:t>
      </w:r>
    </w:p>
    <w:p w:rsidR="00361B82" w:rsidRDefault="00361B82" w:rsidP="00544949">
      <w:pPr>
        <w:pStyle w:val="Heading1"/>
        <w:tabs>
          <w:tab w:val="clear" w:pos="0"/>
        </w:tabs>
        <w:rPr>
          <w:rFonts w:ascii="Palatino Linotype" w:hAnsi="Palatino Linotype"/>
          <w:sz w:val="22"/>
          <w:szCs w:val="22"/>
        </w:rPr>
      </w:pPr>
    </w:p>
    <w:p w:rsidR="00361B82" w:rsidRPr="00361B82" w:rsidRDefault="00361B82" w:rsidP="00361B82"/>
    <w:p w:rsidR="00544949" w:rsidRDefault="001666F6" w:rsidP="00544949">
      <w:pPr>
        <w:pStyle w:val="Heading1"/>
        <w:tabs>
          <w:tab w:val="clear" w:pos="0"/>
        </w:tabs>
        <w:rPr>
          <w:rFonts w:ascii="Palatino Linotype" w:hAnsi="Palatino Linotype"/>
          <w:sz w:val="22"/>
          <w:szCs w:val="22"/>
        </w:rPr>
      </w:pPr>
      <w:r w:rsidRPr="001666F6">
        <w:rPr>
          <w:noProof/>
          <w:lang w:val="en-US" w:eastAsia="en-US"/>
        </w:rPr>
        <w:pict>
          <v:shape id="Text Box 11" o:spid="_x0000_s1030" type="#_x0000_t202" style="position:absolute;margin-left:0;margin-top:12.55pt;width:450pt;height:19.1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" stroked="f">
            <v:textbox inset="0,0,0,0">
              <w:txbxContent>
                <w:p w:rsidR="001857AD" w:rsidRDefault="001857AD" w:rsidP="001857AD">
                  <w:pPr>
                    <w:pStyle w:val="Heading1"/>
                    <w:pBdr>
                      <w:top w:val="single" w:sz="12" w:space="1" w:color="000000"/>
                      <w:left w:val="single" w:sz="12" w:space="4" w:color="000000"/>
                      <w:bottom w:val="single" w:sz="12" w:space="1" w:color="000000"/>
                      <w:right w:val="single" w:sz="12" w:space="4" w:color="000000"/>
                      <w:between w:val="single" w:sz="12" w:space="1" w:color="000000"/>
                      <w:bar w:val="single" w:sz="12" w:color="000000"/>
                    </w:pBdr>
                    <w:shd w:val="clear" w:color="auto" w:fill="000000"/>
                    <w:tabs>
                      <w:tab w:val="left" w:pos="0"/>
                    </w:tabs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TRADE SKILLS</w:t>
                  </w:r>
                </w:p>
                <w:p w:rsidR="001857AD" w:rsidRDefault="001857AD" w:rsidP="001857A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1857AD" w:rsidRDefault="001857AD" w:rsidP="00544949">
      <w:pPr>
        <w:pStyle w:val="Heading1"/>
        <w:tabs>
          <w:tab w:val="clear" w:pos="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Excellent co-ordination and liaison capabilities</w:t>
      </w:r>
    </w:p>
    <w:p w:rsidR="001857AD" w:rsidRPr="00446E2E" w:rsidRDefault="001857AD" w:rsidP="001857AD">
      <w:pPr>
        <w:tabs>
          <w:tab w:val="left" w:pos="360"/>
        </w:tabs>
        <w:ind w:left="360"/>
        <w:rPr>
          <w:rFonts w:ascii="Palatino Linotype" w:hAnsi="Palatino Linotype"/>
          <w:sz w:val="10"/>
          <w:szCs w:val="10"/>
        </w:rPr>
      </w:pPr>
    </w:p>
    <w:p w:rsidR="001857AD" w:rsidRDefault="001857AD" w:rsidP="001857AD">
      <w:pPr>
        <w:numPr>
          <w:ilvl w:val="0"/>
          <w:numId w:val="6"/>
        </w:numPr>
        <w:tabs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Team management and motivation.</w:t>
      </w:r>
    </w:p>
    <w:p w:rsidR="001857AD" w:rsidRDefault="001857AD" w:rsidP="001857AD">
      <w:pPr>
        <w:numPr>
          <w:ilvl w:val="0"/>
          <w:numId w:val="6"/>
        </w:numPr>
        <w:tabs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Excellent organising and effective networking ability.</w:t>
      </w:r>
    </w:p>
    <w:p w:rsidR="00147546" w:rsidRDefault="001857AD" w:rsidP="00147546">
      <w:pPr>
        <w:numPr>
          <w:ilvl w:val="0"/>
          <w:numId w:val="6"/>
        </w:numPr>
        <w:tabs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Client alignment and professional integrity.</w:t>
      </w:r>
    </w:p>
    <w:p w:rsidR="00F51D0A" w:rsidRDefault="00F51D0A" w:rsidP="00147546">
      <w:pPr>
        <w:numPr>
          <w:ilvl w:val="0"/>
          <w:numId w:val="6"/>
        </w:numPr>
        <w:tabs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Fluency in English.</w:t>
      </w:r>
    </w:p>
    <w:p w:rsidR="00F846DB" w:rsidRDefault="00F846DB" w:rsidP="00F846DB">
      <w:pPr>
        <w:tabs>
          <w:tab w:val="left" w:pos="360"/>
        </w:tabs>
        <w:spacing w:line="120" w:lineRule="auto"/>
        <w:ind w:left="360"/>
        <w:rPr>
          <w:rFonts w:ascii="Palatino Linotype" w:hAnsi="Palatino Linotype"/>
          <w:sz w:val="22"/>
          <w:szCs w:val="22"/>
        </w:rPr>
      </w:pPr>
    </w:p>
    <w:p w:rsidR="00361B82" w:rsidRDefault="00361B82" w:rsidP="00F846DB">
      <w:pPr>
        <w:tabs>
          <w:tab w:val="left" w:pos="360"/>
        </w:tabs>
        <w:spacing w:line="120" w:lineRule="auto"/>
        <w:ind w:left="360"/>
        <w:rPr>
          <w:rFonts w:ascii="Palatino Linotype" w:hAnsi="Palatino Linotype"/>
          <w:sz w:val="22"/>
          <w:szCs w:val="22"/>
        </w:rPr>
      </w:pPr>
    </w:p>
    <w:p w:rsidR="00361B82" w:rsidRPr="00F846DB" w:rsidRDefault="00361B82" w:rsidP="00F846DB">
      <w:pPr>
        <w:tabs>
          <w:tab w:val="left" w:pos="360"/>
        </w:tabs>
        <w:spacing w:line="120" w:lineRule="auto"/>
        <w:ind w:left="360"/>
        <w:rPr>
          <w:rFonts w:ascii="Palatino Linotype" w:hAnsi="Palatino Linotype"/>
          <w:sz w:val="22"/>
          <w:szCs w:val="22"/>
        </w:rPr>
      </w:pPr>
    </w:p>
    <w:p w:rsidR="001857AD" w:rsidRDefault="001666F6" w:rsidP="001857AD">
      <w:pPr>
        <w:rPr>
          <w:rFonts w:ascii="Palatino Linotype" w:hAnsi="Palatino Linotype"/>
          <w:sz w:val="22"/>
          <w:szCs w:val="22"/>
          <w:lang w:val="en-US"/>
        </w:rPr>
      </w:pPr>
      <w:r w:rsidRPr="001666F6">
        <w:rPr>
          <w:noProof/>
          <w:lang w:val="en-US" w:eastAsia="en-US"/>
        </w:rPr>
        <w:pict>
          <v:shape id="Text Box 10" o:spid="_x0000_s1031" type="#_x0000_t202" style="position:absolute;margin-left:0;margin-top:10.2pt;width:450pt;height:19.1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" stroked="f">
            <v:textbox inset="0,0,0,0">
              <w:txbxContent>
                <w:p w:rsidR="001857AD" w:rsidRDefault="00F51D0A" w:rsidP="001857AD">
                  <w:pPr>
                    <w:pStyle w:val="Heading1"/>
                    <w:pBdr>
                      <w:top w:val="single" w:sz="12" w:space="1" w:color="000000"/>
                      <w:left w:val="single" w:sz="12" w:space="4" w:color="000000"/>
                      <w:bottom w:val="single" w:sz="12" w:space="1" w:color="000000"/>
                      <w:right w:val="single" w:sz="12" w:space="4" w:color="000000"/>
                      <w:between w:val="single" w:sz="12" w:space="1" w:color="000000"/>
                      <w:bar w:val="single" w:sz="12" w:color="000000"/>
                    </w:pBdr>
                    <w:shd w:val="clear" w:color="auto" w:fill="000000"/>
                    <w:tabs>
                      <w:tab w:val="left" w:pos="0"/>
                    </w:tabs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sz w:val="22"/>
                      <w:szCs w:val="22"/>
                    </w:rPr>
                    <w:t>OTHER SKILLS</w:t>
                  </w:r>
                </w:p>
                <w:p w:rsidR="001857AD" w:rsidRDefault="001857AD" w:rsidP="001857A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1857AD" w:rsidRDefault="001857AD" w:rsidP="001857AD">
      <w:pPr>
        <w:rPr>
          <w:rFonts w:ascii="Palatino Linotype" w:hAnsi="Palatino Linotype"/>
          <w:b/>
          <w:sz w:val="22"/>
          <w:szCs w:val="22"/>
          <w:lang w:val="en-US"/>
        </w:rPr>
      </w:pPr>
    </w:p>
    <w:p w:rsidR="001857AD" w:rsidRDefault="001857AD" w:rsidP="001857AD">
      <w:pPr>
        <w:rPr>
          <w:rFonts w:ascii="Palatino Linotype" w:hAnsi="Palatino Linotype"/>
          <w:b/>
          <w:sz w:val="22"/>
          <w:szCs w:val="22"/>
        </w:rPr>
      </w:pPr>
    </w:p>
    <w:p w:rsidR="001857AD" w:rsidRPr="00035522" w:rsidRDefault="001857AD" w:rsidP="00035522">
      <w:pPr>
        <w:numPr>
          <w:ilvl w:val="0"/>
          <w:numId w:val="5"/>
        </w:numPr>
        <w:tabs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  <w:r w:rsidRPr="00035522">
        <w:rPr>
          <w:rFonts w:ascii="Palatino Linotype" w:hAnsi="Palatino Linotype"/>
          <w:sz w:val="22"/>
          <w:szCs w:val="22"/>
        </w:rPr>
        <w:t>Ability to achieve goals by actively participating with other team players.</w:t>
      </w:r>
    </w:p>
    <w:p w:rsidR="001857AD" w:rsidRDefault="00035522" w:rsidP="001857AD">
      <w:pPr>
        <w:numPr>
          <w:ilvl w:val="0"/>
          <w:numId w:val="5"/>
        </w:numPr>
        <w:tabs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Ready to work under pressur</w:t>
      </w:r>
      <w:r w:rsidR="001857AD">
        <w:rPr>
          <w:rFonts w:ascii="Palatino Linotype" w:hAnsi="Palatino Linotype"/>
          <w:sz w:val="22"/>
          <w:szCs w:val="22"/>
        </w:rPr>
        <w:t>e.</w:t>
      </w:r>
    </w:p>
    <w:p w:rsidR="00035522" w:rsidRDefault="00035522" w:rsidP="001857AD">
      <w:pPr>
        <w:numPr>
          <w:ilvl w:val="0"/>
          <w:numId w:val="5"/>
        </w:numPr>
        <w:tabs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Flexibility</w:t>
      </w:r>
    </w:p>
    <w:p w:rsidR="00035522" w:rsidRDefault="00035522" w:rsidP="001857AD">
      <w:pPr>
        <w:numPr>
          <w:ilvl w:val="0"/>
          <w:numId w:val="5"/>
        </w:numPr>
        <w:tabs>
          <w:tab w:val="left" w:pos="360"/>
        </w:tabs>
        <w:ind w:left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Hard Working and Honest </w:t>
      </w:r>
    </w:p>
    <w:p w:rsidR="001857AD" w:rsidRDefault="001857AD" w:rsidP="001D11A1">
      <w:pPr>
        <w:spacing w:line="120" w:lineRule="auto"/>
        <w:rPr>
          <w:rFonts w:ascii="Palatino Linotype" w:hAnsi="Palatino Linotype"/>
          <w:sz w:val="22"/>
          <w:szCs w:val="22"/>
        </w:rPr>
      </w:pPr>
    </w:p>
    <w:p w:rsidR="00B77F51" w:rsidRDefault="00B77F51" w:rsidP="001D11A1">
      <w:pPr>
        <w:spacing w:line="120" w:lineRule="auto"/>
        <w:rPr>
          <w:rFonts w:ascii="Palatino Linotype" w:hAnsi="Palatino Linotype"/>
          <w:sz w:val="22"/>
          <w:szCs w:val="22"/>
        </w:rPr>
      </w:pPr>
    </w:p>
    <w:p w:rsidR="00637BBA" w:rsidRDefault="00637BBA" w:rsidP="00637BBA">
      <w:pPr>
        <w:rPr>
          <w:rFonts w:ascii="Palatino Linotype" w:hAnsi="Palatino Linotype"/>
          <w:b/>
          <w:sz w:val="22"/>
          <w:szCs w:val="22"/>
        </w:rPr>
      </w:pPr>
    </w:p>
    <w:p w:rsidR="00361B82" w:rsidRDefault="00361B82" w:rsidP="00637BBA">
      <w:pPr>
        <w:rPr>
          <w:rFonts w:ascii="Palatino Linotype" w:hAnsi="Palatino Linotype"/>
          <w:b/>
          <w:sz w:val="22"/>
          <w:szCs w:val="22"/>
        </w:rPr>
      </w:pPr>
    </w:p>
    <w:p w:rsidR="00361B82" w:rsidRDefault="00361B82" w:rsidP="00637BBA">
      <w:pPr>
        <w:rPr>
          <w:rFonts w:ascii="Palatino Linotype" w:hAnsi="Palatino Linotype"/>
          <w:b/>
          <w:sz w:val="22"/>
          <w:szCs w:val="22"/>
        </w:rPr>
      </w:pPr>
    </w:p>
    <w:p w:rsidR="00361B82" w:rsidRDefault="00361B82" w:rsidP="00637BBA">
      <w:pPr>
        <w:rPr>
          <w:rFonts w:ascii="Palatino Linotype" w:hAnsi="Palatino Linotype"/>
          <w:b/>
          <w:sz w:val="22"/>
          <w:szCs w:val="22"/>
        </w:rPr>
      </w:pPr>
    </w:p>
    <w:p w:rsidR="00361B82" w:rsidRDefault="00361B82" w:rsidP="00637BBA">
      <w:pPr>
        <w:rPr>
          <w:rFonts w:ascii="Palatino Linotype" w:hAnsi="Palatino Linotype"/>
          <w:b/>
          <w:sz w:val="22"/>
          <w:szCs w:val="22"/>
        </w:rPr>
      </w:pPr>
    </w:p>
    <w:p w:rsidR="001857AD" w:rsidRDefault="001857AD" w:rsidP="00155290">
      <w:pPr>
        <w:pStyle w:val="BodyText"/>
        <w:rPr>
          <w:rFonts w:ascii="Palatino Linotype" w:hAnsi="Palatino Linotype" w:cs="Verdana"/>
          <w:sz w:val="22"/>
          <w:szCs w:val="22"/>
        </w:rPr>
      </w:pPr>
      <w:bookmarkStart w:id="0" w:name="_GoBack"/>
      <w:bookmarkEnd w:id="0"/>
    </w:p>
    <w:p w:rsidR="001857AD" w:rsidRPr="00E3646D" w:rsidRDefault="001857AD" w:rsidP="00E3646D">
      <w:pPr>
        <w:ind w:left="90"/>
        <w:rPr>
          <w:rFonts w:ascii="Palatino Linotype" w:hAnsi="Palatino Linotype" w:cs="Verdana"/>
        </w:rPr>
      </w:pPr>
      <w:r w:rsidRPr="00E3646D">
        <w:rPr>
          <w:rFonts w:ascii="Palatino Linotype" w:hAnsi="Palatino Linotype" w:cs="Verdana"/>
        </w:rPr>
        <w:t>I do hereby certify that above particulars furnished by me are true and correct to the best of my knowledge.</w:t>
      </w:r>
    </w:p>
    <w:p w:rsidR="007D0C55" w:rsidRDefault="007D0C55" w:rsidP="007D0C55">
      <w:pPr>
        <w:ind w:left="90"/>
        <w:jc w:val="center"/>
        <w:rPr>
          <w:rFonts w:ascii="Palatino Linotype" w:hAnsi="Palatino Linotype" w:cs="Verdana"/>
        </w:rPr>
      </w:pPr>
    </w:p>
    <w:p w:rsidR="00055638" w:rsidRPr="007D0C55" w:rsidRDefault="00055638" w:rsidP="007D0C55">
      <w:pPr>
        <w:ind w:left="90"/>
        <w:jc w:val="center"/>
        <w:rPr>
          <w:rFonts w:ascii="Palatino Linotype" w:hAnsi="Palatino Linotype" w:cs="Verdana"/>
        </w:rPr>
      </w:pPr>
    </w:p>
    <w:p w:rsidR="001857AD" w:rsidRPr="00615048" w:rsidRDefault="001857AD" w:rsidP="00615048">
      <w:pPr>
        <w:rPr>
          <w:rFonts w:ascii="Palatino Linotype" w:hAnsi="Palatino Linotype" w:cs="Verdana"/>
        </w:rPr>
      </w:pPr>
      <w:r w:rsidRPr="00615048">
        <w:rPr>
          <w:rFonts w:ascii="Palatino Linotype" w:hAnsi="Palatino Linotype" w:cs="Verdana"/>
        </w:rPr>
        <w:t>............</w:t>
      </w:r>
      <w:r w:rsidR="003B238A">
        <w:rPr>
          <w:rFonts w:ascii="Palatino Linotype" w:hAnsi="Palatino Linotype" w:cs="Verdana"/>
        </w:rPr>
        <w:t>..</w:t>
      </w:r>
      <w:r w:rsidRPr="00615048">
        <w:rPr>
          <w:rFonts w:ascii="Palatino Linotype" w:hAnsi="Palatino Linotype" w:cs="Verdana"/>
        </w:rPr>
        <w:t>..............</w:t>
      </w:r>
      <w:r w:rsidRPr="00615048">
        <w:rPr>
          <w:rFonts w:ascii="Palatino Linotype" w:hAnsi="Palatino Linotype" w:cs="Verdana"/>
        </w:rPr>
        <w:tab/>
      </w:r>
      <w:r w:rsidRPr="00615048">
        <w:rPr>
          <w:rFonts w:ascii="Palatino Linotype" w:hAnsi="Palatino Linotype" w:cs="Verdana"/>
        </w:rPr>
        <w:tab/>
      </w:r>
      <w:r w:rsidRPr="00615048">
        <w:rPr>
          <w:rFonts w:ascii="Palatino Linotype" w:hAnsi="Palatino Linotype" w:cs="Verdana"/>
        </w:rPr>
        <w:tab/>
      </w:r>
      <w:r w:rsidRPr="00615048">
        <w:rPr>
          <w:rFonts w:ascii="Palatino Linotype" w:hAnsi="Palatino Linotype" w:cs="Verdana"/>
        </w:rPr>
        <w:tab/>
      </w:r>
      <w:r w:rsidRPr="00615048">
        <w:rPr>
          <w:rFonts w:ascii="Palatino Linotype" w:hAnsi="Palatino Linotype" w:cs="Verdana"/>
        </w:rPr>
        <w:tab/>
      </w:r>
      <w:r w:rsidRPr="00615048">
        <w:rPr>
          <w:rFonts w:ascii="Palatino Linotype" w:hAnsi="Palatino Linotype" w:cs="Verdana"/>
        </w:rPr>
        <w:tab/>
      </w:r>
      <w:r w:rsidRPr="00615048">
        <w:rPr>
          <w:rFonts w:ascii="Palatino Linotype" w:hAnsi="Palatino Linotype" w:cs="Verdana"/>
        </w:rPr>
        <w:tab/>
        <w:t>................................</w:t>
      </w:r>
    </w:p>
    <w:p w:rsidR="008111C3" w:rsidRDefault="00283B9F">
      <w:pPr>
        <w:rPr>
          <w:rFonts w:ascii="Palatino Linotype" w:hAnsi="Palatino Linotype" w:cs="Verdana"/>
        </w:rPr>
      </w:pPr>
      <w:r>
        <w:rPr>
          <w:rFonts w:ascii="Palatino Linotype" w:hAnsi="Palatino Linotype" w:cs="Verdana"/>
        </w:rPr>
        <w:t xml:space="preserve">       Signature</w:t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>
        <w:rPr>
          <w:rFonts w:ascii="Palatino Linotype" w:hAnsi="Palatino Linotype" w:cs="Verdana"/>
        </w:rPr>
        <w:tab/>
      </w:r>
      <w:r w:rsidR="001857AD" w:rsidRPr="00615048">
        <w:rPr>
          <w:rFonts w:ascii="Palatino Linotype" w:hAnsi="Palatino Linotype" w:cs="Verdana"/>
        </w:rPr>
        <w:t>Date</w:t>
      </w:r>
      <w:r w:rsidR="001857AD" w:rsidRPr="00615048">
        <w:rPr>
          <w:rFonts w:ascii="Palatino Linotype" w:hAnsi="Palatino Linotype" w:cs="Verdana"/>
        </w:rPr>
        <w:tab/>
      </w:r>
    </w:p>
    <w:p w:rsidR="00E3646D" w:rsidRDefault="00E3646D">
      <w:pPr>
        <w:rPr>
          <w:rFonts w:ascii="Palatino Linotype" w:hAnsi="Palatino Linotype" w:cs="Verdana"/>
        </w:rPr>
      </w:pPr>
    </w:p>
    <w:p w:rsidR="00E3646D" w:rsidRDefault="00E3646D"/>
    <w:sectPr w:rsidR="00E3646D" w:rsidSect="00D379EA">
      <w:pgSz w:w="11907" w:h="16839" w:code="9"/>
      <w:pgMar w:top="864" w:right="1440" w:bottom="100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588" w:rsidRDefault="00954588" w:rsidP="003E4069">
      <w:r>
        <w:separator/>
      </w:r>
    </w:p>
  </w:endnote>
  <w:endnote w:type="continuationSeparator" w:id="1">
    <w:p w:rsidR="00954588" w:rsidRDefault="00954588" w:rsidP="003E4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588" w:rsidRDefault="00954588" w:rsidP="003E4069">
      <w:r>
        <w:separator/>
      </w:r>
    </w:p>
  </w:footnote>
  <w:footnote w:type="continuationSeparator" w:id="1">
    <w:p w:rsidR="00954588" w:rsidRDefault="00954588" w:rsidP="003E4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2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  <w:szCs w:val="18"/>
      </w:rPr>
    </w:lvl>
  </w:abstractNum>
  <w:abstractNum w:abstractNumId="9">
    <w:nsid w:val="063B3686"/>
    <w:multiLevelType w:val="hybridMultilevel"/>
    <w:tmpl w:val="CB52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E3BB2"/>
    <w:multiLevelType w:val="hybridMultilevel"/>
    <w:tmpl w:val="B54E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239A3"/>
    <w:multiLevelType w:val="hybridMultilevel"/>
    <w:tmpl w:val="D3C82C5E"/>
    <w:lvl w:ilvl="0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12">
    <w:nsid w:val="19F74CF0"/>
    <w:multiLevelType w:val="hybridMultilevel"/>
    <w:tmpl w:val="3CEA70A2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2F065A7"/>
    <w:multiLevelType w:val="hybridMultilevel"/>
    <w:tmpl w:val="04EAF1C6"/>
    <w:lvl w:ilvl="0" w:tplc="0409000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20" w:hanging="360"/>
      </w:pPr>
      <w:rPr>
        <w:rFonts w:ascii="Wingdings" w:hAnsi="Wingdings" w:hint="default"/>
      </w:rPr>
    </w:lvl>
  </w:abstractNum>
  <w:abstractNum w:abstractNumId="14">
    <w:nsid w:val="413E26E5"/>
    <w:multiLevelType w:val="hybridMultilevel"/>
    <w:tmpl w:val="9C76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F4EBA"/>
    <w:multiLevelType w:val="hybridMultilevel"/>
    <w:tmpl w:val="0804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E3DA0"/>
    <w:multiLevelType w:val="hybridMultilevel"/>
    <w:tmpl w:val="BE3EE822"/>
    <w:lvl w:ilvl="0" w:tplc="00000004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A1352C"/>
    <w:multiLevelType w:val="hybridMultilevel"/>
    <w:tmpl w:val="100636E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6"/>
  </w:num>
  <w:num w:numId="11">
    <w:abstractNumId w:val="12"/>
  </w:num>
  <w:num w:numId="12">
    <w:abstractNumId w:val="15"/>
  </w:num>
  <w:num w:numId="13">
    <w:abstractNumId w:val="10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7AD"/>
    <w:rsid w:val="00000D07"/>
    <w:rsid w:val="00001F93"/>
    <w:rsid w:val="00005071"/>
    <w:rsid w:val="0001124A"/>
    <w:rsid w:val="00015021"/>
    <w:rsid w:val="00016DF6"/>
    <w:rsid w:val="00035522"/>
    <w:rsid w:val="00055638"/>
    <w:rsid w:val="00056BE4"/>
    <w:rsid w:val="0006199B"/>
    <w:rsid w:val="001233F6"/>
    <w:rsid w:val="00147546"/>
    <w:rsid w:val="00155290"/>
    <w:rsid w:val="00165ABD"/>
    <w:rsid w:val="001666F6"/>
    <w:rsid w:val="00176129"/>
    <w:rsid w:val="001857AD"/>
    <w:rsid w:val="001B14C1"/>
    <w:rsid w:val="001C7A3F"/>
    <w:rsid w:val="001D11A1"/>
    <w:rsid w:val="001F0B19"/>
    <w:rsid w:val="002050F6"/>
    <w:rsid w:val="002104F5"/>
    <w:rsid w:val="00232A4A"/>
    <w:rsid w:val="00233F2B"/>
    <w:rsid w:val="0024093C"/>
    <w:rsid w:val="00252041"/>
    <w:rsid w:val="00271A6D"/>
    <w:rsid w:val="00283B9F"/>
    <w:rsid w:val="00292B9B"/>
    <w:rsid w:val="002A74D1"/>
    <w:rsid w:val="002C2055"/>
    <w:rsid w:val="002E5980"/>
    <w:rsid w:val="003337EE"/>
    <w:rsid w:val="0034045D"/>
    <w:rsid w:val="00361B82"/>
    <w:rsid w:val="003933C3"/>
    <w:rsid w:val="00397887"/>
    <w:rsid w:val="003B238A"/>
    <w:rsid w:val="003C14EC"/>
    <w:rsid w:val="003C3761"/>
    <w:rsid w:val="003D14E3"/>
    <w:rsid w:val="003E0A9F"/>
    <w:rsid w:val="003E2319"/>
    <w:rsid w:val="003E4069"/>
    <w:rsid w:val="003E5BB7"/>
    <w:rsid w:val="00412165"/>
    <w:rsid w:val="00446E2E"/>
    <w:rsid w:val="00460E88"/>
    <w:rsid w:val="00470C87"/>
    <w:rsid w:val="004A3474"/>
    <w:rsid w:val="004C5EDE"/>
    <w:rsid w:val="004D616C"/>
    <w:rsid w:val="005049E9"/>
    <w:rsid w:val="00517ADE"/>
    <w:rsid w:val="0053605C"/>
    <w:rsid w:val="00544949"/>
    <w:rsid w:val="00551933"/>
    <w:rsid w:val="00564C34"/>
    <w:rsid w:val="00593EC1"/>
    <w:rsid w:val="005A38C8"/>
    <w:rsid w:val="005A609E"/>
    <w:rsid w:val="005C6272"/>
    <w:rsid w:val="005D37BA"/>
    <w:rsid w:val="005D4802"/>
    <w:rsid w:val="005D5EC4"/>
    <w:rsid w:val="005E2015"/>
    <w:rsid w:val="00601C62"/>
    <w:rsid w:val="0061217A"/>
    <w:rsid w:val="00615048"/>
    <w:rsid w:val="00624561"/>
    <w:rsid w:val="00636C97"/>
    <w:rsid w:val="00637BBA"/>
    <w:rsid w:val="006532C6"/>
    <w:rsid w:val="00661BA6"/>
    <w:rsid w:val="0067091E"/>
    <w:rsid w:val="00670E97"/>
    <w:rsid w:val="00695E04"/>
    <w:rsid w:val="006B2032"/>
    <w:rsid w:val="006E0642"/>
    <w:rsid w:val="006F415C"/>
    <w:rsid w:val="00704365"/>
    <w:rsid w:val="0071496C"/>
    <w:rsid w:val="0072068A"/>
    <w:rsid w:val="00725DB1"/>
    <w:rsid w:val="00727007"/>
    <w:rsid w:val="0073215D"/>
    <w:rsid w:val="00742717"/>
    <w:rsid w:val="00743055"/>
    <w:rsid w:val="00744DC4"/>
    <w:rsid w:val="00764CE7"/>
    <w:rsid w:val="00771E82"/>
    <w:rsid w:val="007748EC"/>
    <w:rsid w:val="00774BEE"/>
    <w:rsid w:val="007915E6"/>
    <w:rsid w:val="007A2943"/>
    <w:rsid w:val="007A56A0"/>
    <w:rsid w:val="007B0D5E"/>
    <w:rsid w:val="007B4A00"/>
    <w:rsid w:val="007D0C55"/>
    <w:rsid w:val="007F52A5"/>
    <w:rsid w:val="008111C3"/>
    <w:rsid w:val="00837CCF"/>
    <w:rsid w:val="00852317"/>
    <w:rsid w:val="008C0BF1"/>
    <w:rsid w:val="008C40B4"/>
    <w:rsid w:val="008C6C17"/>
    <w:rsid w:val="008F0A8D"/>
    <w:rsid w:val="008F3109"/>
    <w:rsid w:val="008F3BF2"/>
    <w:rsid w:val="00915D0F"/>
    <w:rsid w:val="00954588"/>
    <w:rsid w:val="00974B4E"/>
    <w:rsid w:val="00977549"/>
    <w:rsid w:val="009821A2"/>
    <w:rsid w:val="009919A2"/>
    <w:rsid w:val="009C1EDB"/>
    <w:rsid w:val="009E57D4"/>
    <w:rsid w:val="009F3027"/>
    <w:rsid w:val="00A119B6"/>
    <w:rsid w:val="00A1425D"/>
    <w:rsid w:val="00A23143"/>
    <w:rsid w:val="00A26EF2"/>
    <w:rsid w:val="00A4668E"/>
    <w:rsid w:val="00A527C2"/>
    <w:rsid w:val="00A929CD"/>
    <w:rsid w:val="00AB11E5"/>
    <w:rsid w:val="00AB1BB5"/>
    <w:rsid w:val="00AB38BC"/>
    <w:rsid w:val="00AB4F64"/>
    <w:rsid w:val="00AC4AC0"/>
    <w:rsid w:val="00AD363D"/>
    <w:rsid w:val="00AE23AE"/>
    <w:rsid w:val="00AF46C6"/>
    <w:rsid w:val="00B00808"/>
    <w:rsid w:val="00B03EEA"/>
    <w:rsid w:val="00B27DE1"/>
    <w:rsid w:val="00B568CE"/>
    <w:rsid w:val="00B61DFF"/>
    <w:rsid w:val="00B77F51"/>
    <w:rsid w:val="00B81B52"/>
    <w:rsid w:val="00B95BC1"/>
    <w:rsid w:val="00BC386C"/>
    <w:rsid w:val="00C10BC8"/>
    <w:rsid w:val="00C36468"/>
    <w:rsid w:val="00C37F51"/>
    <w:rsid w:val="00C62330"/>
    <w:rsid w:val="00C826B5"/>
    <w:rsid w:val="00C86C6B"/>
    <w:rsid w:val="00CD429A"/>
    <w:rsid w:val="00CE5B1E"/>
    <w:rsid w:val="00D15AA7"/>
    <w:rsid w:val="00D17549"/>
    <w:rsid w:val="00D20570"/>
    <w:rsid w:val="00D265F8"/>
    <w:rsid w:val="00D379EA"/>
    <w:rsid w:val="00D56162"/>
    <w:rsid w:val="00D570EC"/>
    <w:rsid w:val="00D75977"/>
    <w:rsid w:val="00DB0A14"/>
    <w:rsid w:val="00DB171D"/>
    <w:rsid w:val="00DC2D2C"/>
    <w:rsid w:val="00DD6222"/>
    <w:rsid w:val="00E04B60"/>
    <w:rsid w:val="00E058AC"/>
    <w:rsid w:val="00E17F2A"/>
    <w:rsid w:val="00E3646D"/>
    <w:rsid w:val="00E47FB5"/>
    <w:rsid w:val="00E55AB8"/>
    <w:rsid w:val="00E67493"/>
    <w:rsid w:val="00E97351"/>
    <w:rsid w:val="00EA2EA6"/>
    <w:rsid w:val="00EE3DF2"/>
    <w:rsid w:val="00EF5B42"/>
    <w:rsid w:val="00F07762"/>
    <w:rsid w:val="00F147AF"/>
    <w:rsid w:val="00F36D5D"/>
    <w:rsid w:val="00F42DFE"/>
    <w:rsid w:val="00F51D0A"/>
    <w:rsid w:val="00F60B49"/>
    <w:rsid w:val="00F61004"/>
    <w:rsid w:val="00F80EC8"/>
    <w:rsid w:val="00F846DB"/>
    <w:rsid w:val="00F97555"/>
    <w:rsid w:val="00FD2AF5"/>
    <w:rsid w:val="00FD5456"/>
    <w:rsid w:val="00FF3D62"/>
    <w:rsid w:val="00FF6D4C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1857AD"/>
    <w:pPr>
      <w:keepNext/>
      <w:tabs>
        <w:tab w:val="num" w:pos="0"/>
      </w:tabs>
      <w:outlineLvl w:val="0"/>
    </w:pPr>
    <w:rPr>
      <w:rFonts w:ascii="Tahoma" w:hAnsi="Tahoma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7AD"/>
    <w:rPr>
      <w:rFonts w:ascii="Tahoma" w:eastAsia="Times New Roman" w:hAnsi="Tahoma" w:cs="Garamond"/>
      <w:b/>
      <w:bCs/>
      <w:sz w:val="24"/>
      <w:szCs w:val="24"/>
      <w:lang w:val="en-GB" w:eastAsia="ar-SA"/>
    </w:rPr>
  </w:style>
  <w:style w:type="character" w:styleId="Hyperlink">
    <w:name w:val="Hyperlink"/>
    <w:semiHidden/>
    <w:rsid w:val="001857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7A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DefaultText">
    <w:name w:val="Default Text"/>
    <w:basedOn w:val="Normal"/>
    <w:rsid w:val="001857AD"/>
    <w:rPr>
      <w:szCs w:val="20"/>
    </w:rPr>
  </w:style>
  <w:style w:type="paragraph" w:styleId="BodyText">
    <w:name w:val="Body Text"/>
    <w:basedOn w:val="Normal"/>
    <w:link w:val="BodyTextChar"/>
    <w:semiHidden/>
    <w:rsid w:val="001857A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857A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C4"/>
    <w:rPr>
      <w:rFonts w:ascii="Tahoma" w:eastAsia="Times New Roman" w:hAnsi="Tahoma" w:cs="Tahoma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3E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06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3E4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06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Strong">
    <w:name w:val="Strong"/>
    <w:basedOn w:val="DefaultParagraphFont"/>
    <w:uiPriority w:val="22"/>
    <w:qFormat/>
    <w:rsid w:val="001F0B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1857AD"/>
    <w:pPr>
      <w:keepNext/>
      <w:tabs>
        <w:tab w:val="num" w:pos="0"/>
      </w:tabs>
      <w:outlineLvl w:val="0"/>
    </w:pPr>
    <w:rPr>
      <w:rFonts w:ascii="Tahoma" w:hAnsi="Tahoma" w:cs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57AD"/>
    <w:rPr>
      <w:rFonts w:ascii="Tahoma" w:eastAsia="Times New Roman" w:hAnsi="Tahoma" w:cs="Garamond"/>
      <w:b/>
      <w:bCs/>
      <w:sz w:val="24"/>
      <w:szCs w:val="24"/>
      <w:lang w:val="en-GB" w:eastAsia="ar-SA"/>
    </w:rPr>
  </w:style>
  <w:style w:type="character" w:styleId="Hyperlink">
    <w:name w:val="Hyperlink"/>
    <w:semiHidden/>
    <w:rsid w:val="001857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7AD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DefaultText">
    <w:name w:val="Default Text"/>
    <w:basedOn w:val="Normal"/>
    <w:rsid w:val="001857AD"/>
    <w:rPr>
      <w:szCs w:val="20"/>
    </w:rPr>
  </w:style>
  <w:style w:type="paragraph" w:styleId="BodyText">
    <w:name w:val="Body Text"/>
    <w:basedOn w:val="Normal"/>
    <w:link w:val="BodyTextChar"/>
    <w:semiHidden/>
    <w:rsid w:val="001857A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857AD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C4"/>
    <w:rPr>
      <w:rFonts w:ascii="Tahoma" w:eastAsia="Times New Roman" w:hAnsi="Tahoma" w:cs="Tahoma"/>
      <w:sz w:val="16"/>
      <w:szCs w:val="16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3E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06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3E4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06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Strong">
    <w:name w:val="Strong"/>
    <w:basedOn w:val="DefaultParagraphFont"/>
    <w:uiPriority w:val="22"/>
    <w:qFormat/>
    <w:rsid w:val="001F0B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RANJALA.35187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BDAD-A435-4312-B5BE-5DB47215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hrdesk2</cp:lastModifiedBy>
  <cp:revision>4</cp:revision>
  <cp:lastPrinted>2015-01-26T18:03:00Z</cp:lastPrinted>
  <dcterms:created xsi:type="dcterms:W3CDTF">2017-05-22T07:40:00Z</dcterms:created>
  <dcterms:modified xsi:type="dcterms:W3CDTF">2017-05-27T13:44:00Z</dcterms:modified>
</cp:coreProperties>
</file>