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0"/>
        <w:gridCol w:w="5845"/>
        <w:gridCol w:w="2205"/>
        <w:gridCol w:w="6"/>
      </w:tblGrid>
      <w:tr w:rsidR="003F142F" w:rsidRPr="008204DA" w:rsidTr="001069A2">
        <w:trPr>
          <w:gridAfter w:val="1"/>
          <w:wAfter w:w="6" w:type="dxa"/>
          <w:trHeight w:val="1625"/>
        </w:trPr>
        <w:tc>
          <w:tcPr>
            <w:tcW w:w="2150" w:type="dxa"/>
          </w:tcPr>
          <w:p w:rsidR="00865206" w:rsidRPr="008204DA" w:rsidRDefault="00865206" w:rsidP="00AD43DE">
            <w:pPr>
              <w:spacing w:after="10" w:line="240" w:lineRule="auto"/>
              <w:jc w:val="left"/>
              <w:rPr>
                <w:sz w:val="21"/>
                <w:szCs w:val="21"/>
              </w:rPr>
            </w:pPr>
          </w:p>
          <w:p w:rsidR="00F23D20" w:rsidRPr="008204DA" w:rsidRDefault="00F23D20" w:rsidP="00AD43DE">
            <w:pPr>
              <w:spacing w:after="10" w:line="240" w:lineRule="auto"/>
              <w:jc w:val="left"/>
              <w:rPr>
                <w:b/>
                <w:sz w:val="21"/>
                <w:szCs w:val="21"/>
              </w:rPr>
            </w:pPr>
          </w:p>
          <w:p w:rsidR="004910D6" w:rsidRPr="008204DA" w:rsidRDefault="004910D6" w:rsidP="00AD43DE">
            <w:pPr>
              <w:spacing w:after="10" w:line="240" w:lineRule="auto"/>
              <w:jc w:val="left"/>
              <w:rPr>
                <w:sz w:val="21"/>
                <w:szCs w:val="21"/>
              </w:rPr>
            </w:pPr>
          </w:p>
          <w:p w:rsidR="004910D6" w:rsidRPr="008204DA" w:rsidRDefault="004910D6" w:rsidP="00AD43DE">
            <w:pPr>
              <w:spacing w:after="10" w:line="240" w:lineRule="auto"/>
              <w:jc w:val="left"/>
              <w:rPr>
                <w:sz w:val="21"/>
                <w:szCs w:val="21"/>
              </w:rPr>
            </w:pPr>
          </w:p>
          <w:p w:rsidR="004910D6" w:rsidRPr="008204DA" w:rsidRDefault="004910D6" w:rsidP="00AD43DE">
            <w:pPr>
              <w:spacing w:after="10" w:line="240" w:lineRule="auto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845" w:type="dxa"/>
          </w:tcPr>
          <w:p w:rsidR="0088131E" w:rsidRPr="008204DA" w:rsidRDefault="0088131E" w:rsidP="00C12638">
            <w:pPr>
              <w:spacing w:after="40" w:line="240" w:lineRule="auto"/>
              <w:jc w:val="center"/>
              <w:outlineLvl w:val="1"/>
              <w:rPr>
                <w:b/>
                <w:sz w:val="2"/>
                <w:szCs w:val="2"/>
              </w:rPr>
            </w:pPr>
          </w:p>
          <w:p w:rsidR="00C873AE" w:rsidRPr="008204DA" w:rsidRDefault="00C873AE" w:rsidP="00C12638">
            <w:pPr>
              <w:spacing w:after="40" w:line="240" w:lineRule="auto"/>
              <w:jc w:val="center"/>
              <w:outlineLvl w:val="1"/>
              <w:rPr>
                <w:b/>
                <w:sz w:val="32"/>
                <w:szCs w:val="32"/>
              </w:rPr>
            </w:pPr>
            <w:r w:rsidRPr="008204DA">
              <w:rPr>
                <w:b/>
                <w:sz w:val="32"/>
                <w:szCs w:val="32"/>
              </w:rPr>
              <w:t>CURRICULUM VITAE</w:t>
            </w:r>
          </w:p>
          <w:p w:rsidR="00C14FF1" w:rsidRPr="008204DA" w:rsidRDefault="00C14FF1" w:rsidP="00C12638">
            <w:pPr>
              <w:spacing w:after="40" w:line="24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8204DA">
              <w:rPr>
                <w:b/>
                <w:sz w:val="28"/>
                <w:szCs w:val="28"/>
              </w:rPr>
              <w:t xml:space="preserve">PARVEZ </w:t>
            </w:r>
          </w:p>
          <w:p w:rsidR="006F738F" w:rsidRPr="00A647D3" w:rsidRDefault="006F738F" w:rsidP="00C12638">
            <w:pPr>
              <w:spacing w:after="4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A647D3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154305</wp:posOffset>
                  </wp:positionV>
                  <wp:extent cx="109855" cy="177800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bile Im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2985" w:rsidRPr="00A647D3">
              <w:rPr>
                <w:sz w:val="20"/>
                <w:szCs w:val="20"/>
              </w:rPr>
              <w:t>Abu Dhabi, United Arab Emirates</w:t>
            </w:r>
          </w:p>
          <w:p w:rsidR="00C873AE" w:rsidRPr="00A647D3" w:rsidRDefault="003C7364" w:rsidP="00C12638">
            <w:pPr>
              <w:spacing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971504973598</w:t>
            </w:r>
          </w:p>
          <w:p w:rsidR="0088131E" w:rsidRPr="008204DA" w:rsidRDefault="00C873AE" w:rsidP="003C7364">
            <w:pPr>
              <w:spacing w:after="40" w:line="240" w:lineRule="auto"/>
              <w:jc w:val="center"/>
            </w:pPr>
            <w:r w:rsidRPr="00A647D3">
              <w:rPr>
                <w:sz w:val="20"/>
                <w:szCs w:val="20"/>
              </w:rPr>
              <w:sym w:font="Wingdings" w:char="F02A"/>
            </w:r>
            <w:r w:rsidR="001E60B4" w:rsidRPr="00A647D3">
              <w:rPr>
                <w:sz w:val="20"/>
                <w:szCs w:val="20"/>
              </w:rPr>
              <w:t xml:space="preserve"> </w:t>
            </w:r>
            <w:r w:rsidR="003C7364">
              <w:rPr>
                <w:sz w:val="20"/>
                <w:szCs w:val="20"/>
              </w:rPr>
              <w:t xml:space="preserve"> </w:t>
            </w:r>
            <w:hyperlink r:id="rId9" w:history="1">
              <w:r w:rsidR="003C7364">
                <w:rPr>
                  <w:sz w:val="20"/>
                  <w:szCs w:val="20"/>
                </w:rPr>
                <w:t>parvez.351903@2freemail.com</w:t>
              </w:r>
            </w:hyperlink>
            <w:r w:rsidR="003C7364">
              <w:t xml:space="preserve">  </w:t>
            </w:r>
          </w:p>
        </w:tc>
        <w:tc>
          <w:tcPr>
            <w:tcW w:w="2205" w:type="dxa"/>
          </w:tcPr>
          <w:p w:rsidR="0089595B" w:rsidRPr="008204DA" w:rsidRDefault="007F0817" w:rsidP="00C12638">
            <w:pPr>
              <w:pStyle w:val="Heading2"/>
              <w:spacing w:line="240" w:lineRule="auto"/>
              <w:rPr>
                <w:rFonts w:ascii="Calibri" w:hAnsi="Calibri"/>
                <w:sz w:val="32"/>
                <w:szCs w:val="32"/>
              </w:rPr>
            </w:pPr>
            <w:r w:rsidRPr="008204DA">
              <w:rPr>
                <w:rFonts w:ascii="Calibri" w:hAnsi="Calibri"/>
                <w:noProof/>
                <w:szCs w:val="28"/>
                <w:shd w:val="clear" w:color="auto" w:fill="auto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128905</wp:posOffset>
                  </wp:positionV>
                  <wp:extent cx="661035" cy="809625"/>
                  <wp:effectExtent l="19050" t="19050" r="24765" b="28575"/>
                  <wp:wrapSquare wrapText="bothSides"/>
                  <wp:docPr id="2" name="Picture 2" descr="DSC_0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09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142F" w:rsidRPr="008204DA" w:rsidTr="00387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921"/>
        </w:trPr>
        <w:tc>
          <w:tcPr>
            <w:tcW w:w="10200" w:type="dxa"/>
            <w:gridSpan w:val="3"/>
            <w:tcBorders>
              <w:top w:val="nil"/>
            </w:tcBorders>
          </w:tcPr>
          <w:p w:rsidR="00C457C7" w:rsidRPr="00381375" w:rsidRDefault="00C12638" w:rsidP="00486E13">
            <w:pPr>
              <w:pStyle w:val="Heading4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career objective</w:t>
            </w:r>
          </w:p>
          <w:p w:rsidR="00C12638" w:rsidRPr="008204DA" w:rsidRDefault="00C12638" w:rsidP="00464746">
            <w:pPr>
              <w:spacing w:after="8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r w:rsidRPr="008204DA">
              <w:rPr>
                <w:sz w:val="20"/>
                <w:szCs w:val="20"/>
                <w:lang w:eastAsia="ar-SA"/>
              </w:rPr>
              <w:t>Currently s</w:t>
            </w:r>
            <w:r w:rsidRPr="008204DA">
              <w:rPr>
                <w:sz w:val="20"/>
                <w:szCs w:val="20"/>
              </w:rPr>
              <w:t>eeking to work in a leading corporate environment that will challenge me further; while allowing me to contribute to the continued growth and success of the organization, using my financial management knowledge and experience, promoting quality services and financial probity.</w:t>
            </w:r>
          </w:p>
          <w:p w:rsidR="00C12638" w:rsidRPr="00381375" w:rsidRDefault="00C12638" w:rsidP="00C12638">
            <w:pPr>
              <w:pStyle w:val="Heading4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Professional PROFILE</w:t>
            </w:r>
          </w:p>
          <w:p w:rsidR="00464746" w:rsidRPr="008204DA" w:rsidRDefault="00E81569" w:rsidP="006C7D6A">
            <w:pPr>
              <w:spacing w:after="80" w:line="240" w:lineRule="auto"/>
              <w:outlineLvl w:val="2"/>
              <w:rPr>
                <w:sz w:val="20"/>
                <w:szCs w:val="20"/>
              </w:rPr>
            </w:pPr>
            <w:r w:rsidRPr="008204DA">
              <w:rPr>
                <w:rFonts w:eastAsia="Times New Roman"/>
                <w:sz w:val="20"/>
                <w:szCs w:val="20"/>
              </w:rPr>
              <w:t xml:space="preserve">A highly motivated, </w:t>
            </w:r>
            <w:r w:rsidR="00AD283F" w:rsidRPr="008204DA">
              <w:rPr>
                <w:rFonts w:eastAsia="Times New Roman"/>
                <w:sz w:val="20"/>
                <w:szCs w:val="20"/>
              </w:rPr>
              <w:t xml:space="preserve">professional </w:t>
            </w:r>
            <w:r w:rsidR="001E60B4" w:rsidRPr="008204DA">
              <w:rPr>
                <w:rFonts w:eastAsia="Times New Roman"/>
                <w:sz w:val="20"/>
                <w:szCs w:val="20"/>
              </w:rPr>
              <w:t xml:space="preserve">in </w:t>
            </w:r>
            <w:r w:rsidR="004346E5" w:rsidRPr="008204DA">
              <w:rPr>
                <w:rFonts w:eastAsia="Times New Roman"/>
                <w:sz w:val="20"/>
                <w:szCs w:val="20"/>
              </w:rPr>
              <w:t>a</w:t>
            </w:r>
            <w:r w:rsidR="005148E9" w:rsidRPr="008204DA">
              <w:rPr>
                <w:rFonts w:eastAsia="Times New Roman"/>
                <w:sz w:val="20"/>
                <w:szCs w:val="20"/>
              </w:rPr>
              <w:t>ccounts</w:t>
            </w:r>
            <w:r w:rsidR="004346E5" w:rsidRPr="008204DA">
              <w:rPr>
                <w:rFonts w:eastAsia="Times New Roman"/>
                <w:sz w:val="20"/>
                <w:szCs w:val="20"/>
              </w:rPr>
              <w:t xml:space="preserve"> r</w:t>
            </w:r>
            <w:r w:rsidR="00803D95" w:rsidRPr="008204DA">
              <w:rPr>
                <w:rFonts w:eastAsia="Times New Roman"/>
                <w:sz w:val="20"/>
                <w:szCs w:val="20"/>
              </w:rPr>
              <w:t xml:space="preserve">eceivable </w:t>
            </w:r>
            <w:r w:rsidR="004346E5" w:rsidRPr="008204DA">
              <w:rPr>
                <w:rFonts w:eastAsia="Times New Roman"/>
                <w:sz w:val="20"/>
                <w:szCs w:val="20"/>
              </w:rPr>
              <w:t>&amp; c</w:t>
            </w:r>
            <w:r w:rsidR="005148E9" w:rsidRPr="008204DA">
              <w:rPr>
                <w:rFonts w:eastAsia="Times New Roman"/>
                <w:sz w:val="20"/>
                <w:szCs w:val="20"/>
              </w:rPr>
              <w:t xml:space="preserve">redit </w:t>
            </w:r>
            <w:r w:rsidR="004346E5" w:rsidRPr="008204DA">
              <w:rPr>
                <w:rFonts w:eastAsia="Times New Roman"/>
                <w:sz w:val="20"/>
                <w:szCs w:val="20"/>
              </w:rPr>
              <w:t>c</w:t>
            </w:r>
            <w:r w:rsidR="00803D95" w:rsidRPr="008204DA">
              <w:rPr>
                <w:rFonts w:eastAsia="Times New Roman"/>
                <w:sz w:val="20"/>
                <w:szCs w:val="20"/>
              </w:rPr>
              <w:t>ontrol</w:t>
            </w:r>
            <w:r w:rsidR="00AD283F" w:rsidRPr="008204DA">
              <w:rPr>
                <w:rFonts w:eastAsia="Times New Roman"/>
                <w:sz w:val="20"/>
                <w:szCs w:val="20"/>
              </w:rPr>
              <w:t xml:space="preserve"> having </w:t>
            </w:r>
            <w:r w:rsidR="005148E9" w:rsidRPr="008204DA">
              <w:rPr>
                <w:rFonts w:eastAsia="Times New Roman"/>
                <w:sz w:val="20"/>
                <w:szCs w:val="20"/>
              </w:rPr>
              <w:t>e</w:t>
            </w:r>
            <w:r w:rsidR="00EA4EF9" w:rsidRPr="008204DA">
              <w:rPr>
                <w:rFonts w:eastAsia="Times New Roman"/>
                <w:sz w:val="20"/>
                <w:szCs w:val="20"/>
              </w:rPr>
              <w:t xml:space="preserve">xtensive experience in </w:t>
            </w:r>
            <w:r w:rsidR="000745B4" w:rsidRPr="008204DA">
              <w:rPr>
                <w:rFonts w:eastAsia="Times New Roman"/>
                <w:sz w:val="20"/>
                <w:szCs w:val="20"/>
              </w:rPr>
              <w:t xml:space="preserve">the </w:t>
            </w:r>
            <w:r w:rsidR="004346E5" w:rsidRPr="008204DA">
              <w:rPr>
                <w:rFonts w:eastAsia="Times New Roman"/>
                <w:sz w:val="20"/>
                <w:szCs w:val="20"/>
              </w:rPr>
              <w:t>UAE c</w:t>
            </w:r>
            <w:r w:rsidR="00EA4EF9" w:rsidRPr="008204DA">
              <w:rPr>
                <w:rFonts w:eastAsia="Times New Roman"/>
                <w:sz w:val="20"/>
                <w:szCs w:val="20"/>
              </w:rPr>
              <w:t xml:space="preserve">orporate </w:t>
            </w:r>
            <w:r w:rsidR="000E3727" w:rsidRPr="008204DA">
              <w:rPr>
                <w:rFonts w:eastAsia="Times New Roman"/>
                <w:sz w:val="20"/>
                <w:szCs w:val="20"/>
              </w:rPr>
              <w:t>Five S</w:t>
            </w:r>
            <w:r w:rsidR="009A59FE" w:rsidRPr="008204DA">
              <w:rPr>
                <w:rFonts w:eastAsia="Times New Roman"/>
                <w:sz w:val="20"/>
                <w:szCs w:val="20"/>
              </w:rPr>
              <w:t xml:space="preserve">tar </w:t>
            </w:r>
            <w:r w:rsidR="00C12638" w:rsidRPr="008204DA">
              <w:rPr>
                <w:rFonts w:eastAsia="Times New Roman"/>
                <w:sz w:val="20"/>
                <w:szCs w:val="20"/>
              </w:rPr>
              <w:t xml:space="preserve">hotel </w:t>
            </w:r>
            <w:r w:rsidR="009A59FE" w:rsidRPr="008204DA">
              <w:rPr>
                <w:rFonts w:eastAsia="Times New Roman"/>
                <w:sz w:val="20"/>
                <w:szCs w:val="20"/>
              </w:rPr>
              <w:t>sector</w:t>
            </w:r>
            <w:r w:rsidR="00B24291" w:rsidRPr="008204DA">
              <w:rPr>
                <w:rFonts w:eastAsia="Times New Roman"/>
                <w:sz w:val="20"/>
                <w:szCs w:val="20"/>
              </w:rPr>
              <w:t xml:space="preserve">. </w:t>
            </w:r>
            <w:r w:rsidR="00EA4EF9" w:rsidRPr="008204DA">
              <w:rPr>
                <w:rFonts w:eastAsia="Times New Roman"/>
                <w:sz w:val="20"/>
                <w:szCs w:val="20"/>
                <w:lang w:eastAsia="ar-SA"/>
              </w:rPr>
              <w:t>A performance dri</w:t>
            </w:r>
            <w:r w:rsidR="00B24291" w:rsidRPr="008204DA">
              <w:rPr>
                <w:rFonts w:eastAsia="Times New Roman"/>
                <w:sz w:val="20"/>
                <w:szCs w:val="20"/>
                <w:lang w:eastAsia="ar-SA"/>
              </w:rPr>
              <w:t xml:space="preserve">ven leader focused on achieving the highest level of </w:t>
            </w:r>
            <w:r w:rsidR="0006288B" w:rsidRPr="008204DA">
              <w:rPr>
                <w:rFonts w:eastAsia="Times New Roman"/>
                <w:sz w:val="20"/>
                <w:szCs w:val="20"/>
                <w:lang w:eastAsia="ar-SA"/>
              </w:rPr>
              <w:t xml:space="preserve">financial and </w:t>
            </w:r>
            <w:r w:rsidR="00B24291" w:rsidRPr="008204DA">
              <w:rPr>
                <w:rFonts w:eastAsia="Times New Roman"/>
                <w:sz w:val="20"/>
                <w:szCs w:val="20"/>
                <w:lang w:eastAsia="ar-SA"/>
              </w:rPr>
              <w:t>operational efficienc</w:t>
            </w:r>
            <w:r w:rsidR="000574B6" w:rsidRPr="008204DA">
              <w:rPr>
                <w:rFonts w:eastAsia="Times New Roman"/>
                <w:sz w:val="20"/>
                <w:szCs w:val="20"/>
                <w:lang w:eastAsia="ar-SA"/>
              </w:rPr>
              <w:t>y</w:t>
            </w:r>
            <w:r w:rsidR="00B24291" w:rsidRPr="008204DA">
              <w:rPr>
                <w:rFonts w:eastAsia="Times New Roman"/>
                <w:sz w:val="20"/>
                <w:szCs w:val="20"/>
                <w:lang w:eastAsia="ar-SA"/>
              </w:rPr>
              <w:t xml:space="preserve">, team performance </w:t>
            </w:r>
            <w:r w:rsidR="001544CC" w:rsidRPr="008204DA">
              <w:rPr>
                <w:rFonts w:eastAsia="Times New Roman"/>
                <w:sz w:val="20"/>
                <w:szCs w:val="20"/>
                <w:lang w:eastAsia="ar-SA"/>
              </w:rPr>
              <w:t xml:space="preserve">&amp; </w:t>
            </w:r>
            <w:r w:rsidR="000574B6" w:rsidRPr="008204DA">
              <w:rPr>
                <w:rFonts w:eastAsia="Times New Roman"/>
                <w:sz w:val="20"/>
                <w:szCs w:val="20"/>
                <w:lang w:eastAsia="ar-SA"/>
              </w:rPr>
              <w:t>maximiz</w:t>
            </w:r>
            <w:r w:rsidR="00B24291" w:rsidRPr="008204DA">
              <w:rPr>
                <w:rFonts w:eastAsia="Times New Roman"/>
                <w:sz w:val="20"/>
                <w:szCs w:val="20"/>
                <w:lang w:eastAsia="ar-SA"/>
              </w:rPr>
              <w:t xml:space="preserve">ing accounts </w:t>
            </w:r>
            <w:r w:rsidR="000745B4" w:rsidRPr="008204DA">
              <w:rPr>
                <w:rFonts w:eastAsia="Times New Roman"/>
                <w:sz w:val="20"/>
                <w:szCs w:val="20"/>
                <w:lang w:eastAsia="ar-SA"/>
              </w:rPr>
              <w:t xml:space="preserve">income </w:t>
            </w:r>
            <w:r w:rsidR="00B24291" w:rsidRPr="008204DA">
              <w:rPr>
                <w:rFonts w:eastAsia="Times New Roman"/>
                <w:sz w:val="20"/>
                <w:szCs w:val="20"/>
                <w:lang w:eastAsia="ar-SA"/>
              </w:rPr>
              <w:t xml:space="preserve">receivables. Possesses </w:t>
            </w:r>
            <w:r w:rsidR="00EA4EF9" w:rsidRPr="008204DA">
              <w:rPr>
                <w:rFonts w:eastAsia="Times New Roman"/>
                <w:sz w:val="20"/>
                <w:szCs w:val="20"/>
              </w:rPr>
              <w:t>exceptional client</w:t>
            </w:r>
            <w:r w:rsidR="00B24291" w:rsidRPr="008204DA">
              <w:rPr>
                <w:rFonts w:eastAsia="Times New Roman"/>
                <w:sz w:val="20"/>
                <w:szCs w:val="20"/>
              </w:rPr>
              <w:t xml:space="preserve"> and customer skills, giving </w:t>
            </w:r>
            <w:r w:rsidR="00EA4EF9" w:rsidRPr="008204DA">
              <w:rPr>
                <w:rFonts w:eastAsia="Times New Roman"/>
                <w:sz w:val="20"/>
                <w:szCs w:val="20"/>
              </w:rPr>
              <w:t>superior levels of custo</w:t>
            </w:r>
            <w:r w:rsidR="00B24291" w:rsidRPr="008204DA">
              <w:rPr>
                <w:rFonts w:eastAsia="Times New Roman"/>
                <w:sz w:val="20"/>
                <w:szCs w:val="20"/>
              </w:rPr>
              <w:t>mer service, leading to customer satisfaction and repeat business.</w:t>
            </w:r>
            <w:r w:rsidR="00464746" w:rsidRPr="008204DA">
              <w:rPr>
                <w:rFonts w:eastAsia="Times New Roman"/>
                <w:sz w:val="20"/>
                <w:szCs w:val="20"/>
              </w:rPr>
              <w:t xml:space="preserve"> </w:t>
            </w:r>
            <w:r w:rsidR="00EA4EF9" w:rsidRPr="008204DA">
              <w:rPr>
                <w:sz w:val="20"/>
                <w:szCs w:val="20"/>
              </w:rPr>
              <w:t xml:space="preserve">A professional individual who is thoroughly committed to pushing the boundaries of </w:t>
            </w:r>
            <w:r w:rsidR="00B24291" w:rsidRPr="008204DA">
              <w:rPr>
                <w:sz w:val="20"/>
                <w:szCs w:val="20"/>
              </w:rPr>
              <w:t>operational credit management</w:t>
            </w:r>
            <w:r w:rsidR="00EA4EF9" w:rsidRPr="008204DA">
              <w:rPr>
                <w:sz w:val="20"/>
                <w:szCs w:val="20"/>
              </w:rPr>
              <w:t xml:space="preserve"> and service excellence and who thrives in </w:t>
            </w:r>
            <w:r w:rsidR="00B24291" w:rsidRPr="008204DA">
              <w:rPr>
                <w:sz w:val="20"/>
                <w:szCs w:val="20"/>
              </w:rPr>
              <w:t xml:space="preserve">a </w:t>
            </w:r>
            <w:r w:rsidR="00B24291" w:rsidRPr="008204DA">
              <w:rPr>
                <w:noProof/>
                <w:sz w:val="20"/>
                <w:szCs w:val="20"/>
              </w:rPr>
              <w:t>high</w:t>
            </w:r>
            <w:r w:rsidR="006B19F7" w:rsidRPr="008204DA">
              <w:rPr>
                <w:noProof/>
                <w:sz w:val="20"/>
                <w:szCs w:val="20"/>
              </w:rPr>
              <w:t>-</w:t>
            </w:r>
            <w:r w:rsidR="00B24291" w:rsidRPr="008204DA">
              <w:rPr>
                <w:noProof/>
                <w:sz w:val="20"/>
                <w:szCs w:val="20"/>
              </w:rPr>
              <w:t>pressure</w:t>
            </w:r>
            <w:r w:rsidR="00B24291" w:rsidRPr="008204DA">
              <w:rPr>
                <w:sz w:val="20"/>
                <w:szCs w:val="20"/>
              </w:rPr>
              <w:t xml:space="preserve"> finance control environment</w:t>
            </w:r>
            <w:r w:rsidR="001E60B4" w:rsidRPr="008204DA">
              <w:rPr>
                <w:sz w:val="20"/>
                <w:szCs w:val="20"/>
              </w:rPr>
              <w:t xml:space="preserve"> and </w:t>
            </w:r>
            <w:r w:rsidR="00B24291" w:rsidRPr="008204DA">
              <w:rPr>
                <w:sz w:val="20"/>
                <w:szCs w:val="20"/>
              </w:rPr>
              <w:t xml:space="preserve">ensuring all monies owed are collected in the most efficient way. </w:t>
            </w:r>
          </w:p>
        </w:tc>
      </w:tr>
      <w:tr w:rsidR="003F142F" w:rsidRPr="008204DA" w:rsidTr="005C2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</w:trPr>
        <w:tc>
          <w:tcPr>
            <w:tcW w:w="10206" w:type="dxa"/>
            <w:gridSpan w:val="4"/>
          </w:tcPr>
          <w:p w:rsidR="00C30436" w:rsidRPr="00381375" w:rsidRDefault="00C30436" w:rsidP="00486E13">
            <w:pPr>
              <w:pStyle w:val="Heading4"/>
              <w:pBdr>
                <w:top w:val="none" w:sz="0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CORE SKILLS &amp; COMPETENCES</w:t>
            </w:r>
          </w:p>
          <w:p w:rsidR="0002494A" w:rsidRPr="008204DA" w:rsidRDefault="0002494A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sz w:val="20"/>
                <w:szCs w:val="20"/>
                <w:shd w:val="clear" w:color="auto" w:fill="auto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 xml:space="preserve">COMMUNICATIONS: </w:t>
            </w:r>
            <w:r w:rsidRPr="008204DA">
              <w:rPr>
                <w:sz w:val="20"/>
                <w:szCs w:val="20"/>
                <w:shd w:val="clear" w:color="auto" w:fill="auto"/>
              </w:rPr>
              <w:t>Possesses strong and confident interpersonal skills, having the ab</w:t>
            </w:r>
            <w:r w:rsidR="005C2F80" w:rsidRPr="008204DA">
              <w:rPr>
                <w:sz w:val="20"/>
                <w:szCs w:val="20"/>
                <w:shd w:val="clear" w:color="auto" w:fill="auto"/>
              </w:rPr>
              <w:t xml:space="preserve">ility to persuade and influence </w:t>
            </w:r>
            <w:r w:rsidRPr="008204DA">
              <w:rPr>
                <w:sz w:val="20"/>
                <w:szCs w:val="20"/>
                <w:shd w:val="clear" w:color="auto" w:fill="auto"/>
              </w:rPr>
              <w:t>outcomes</w:t>
            </w:r>
            <w:r w:rsidR="001E60B4" w:rsidRPr="008204DA">
              <w:rPr>
                <w:sz w:val="20"/>
                <w:szCs w:val="20"/>
                <w:shd w:val="clear" w:color="auto" w:fill="auto"/>
              </w:rPr>
              <w:t>,</w:t>
            </w:r>
            <w:r w:rsidR="001E60B4" w:rsidRPr="008204DA">
              <w:rPr>
                <w:sz w:val="20"/>
                <w:szCs w:val="20"/>
              </w:rPr>
              <w:t xml:space="preserve"> negotiation skills which enables</w:t>
            </w:r>
            <w:r w:rsidR="001544CC" w:rsidRPr="008204DA">
              <w:rPr>
                <w:sz w:val="20"/>
                <w:szCs w:val="20"/>
              </w:rPr>
              <w:t xml:space="preserve"> </w:t>
            </w:r>
            <w:r w:rsidR="001E60B4" w:rsidRPr="008204DA">
              <w:rPr>
                <w:sz w:val="20"/>
                <w:szCs w:val="20"/>
              </w:rPr>
              <w:t xml:space="preserve">to develop and maintain trusted relationships. </w:t>
            </w:r>
            <w:r w:rsidR="005C2F80" w:rsidRPr="008204DA">
              <w:rPr>
                <w:sz w:val="20"/>
                <w:szCs w:val="20"/>
                <w:shd w:val="clear" w:color="auto" w:fill="auto"/>
              </w:rPr>
              <w:t xml:space="preserve">Very approachable and </w:t>
            </w:r>
            <w:r w:rsidRPr="008204DA">
              <w:rPr>
                <w:sz w:val="20"/>
                <w:szCs w:val="20"/>
                <w:shd w:val="clear" w:color="auto" w:fill="auto"/>
              </w:rPr>
              <w:t>cooperative in working with colleagues to achieve shared outcomes of se</w:t>
            </w:r>
            <w:r w:rsidR="005C2F80" w:rsidRPr="008204DA">
              <w:rPr>
                <w:sz w:val="20"/>
                <w:szCs w:val="20"/>
                <w:shd w:val="clear" w:color="auto" w:fill="auto"/>
              </w:rPr>
              <w:t xml:space="preserve">rvice quality, high performance </w:t>
            </w:r>
            <w:r w:rsidRPr="008204DA">
              <w:rPr>
                <w:sz w:val="20"/>
                <w:szCs w:val="20"/>
                <w:shd w:val="clear" w:color="auto" w:fill="auto"/>
              </w:rPr>
              <w:t>and operation</w:t>
            </w:r>
            <w:r w:rsidR="005C2F80" w:rsidRPr="008204DA">
              <w:rPr>
                <w:sz w:val="20"/>
                <w:szCs w:val="20"/>
                <w:shd w:val="clear" w:color="auto" w:fill="auto"/>
              </w:rPr>
              <w:t xml:space="preserve"> </w:t>
            </w:r>
            <w:r w:rsidRPr="008204DA">
              <w:rPr>
                <w:sz w:val="20"/>
                <w:szCs w:val="20"/>
                <w:shd w:val="clear" w:color="auto" w:fill="auto"/>
              </w:rPr>
              <w:t xml:space="preserve">efficiencies.  </w:t>
            </w:r>
          </w:p>
          <w:p w:rsidR="005C2F80" w:rsidRPr="008204DA" w:rsidRDefault="003C6EF4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sz w:val="20"/>
                <w:szCs w:val="20"/>
                <w:shd w:val="clear" w:color="auto" w:fill="auto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 xml:space="preserve">MANAGEMENT </w:t>
            </w:r>
            <w:r w:rsidR="006401D1" w:rsidRPr="008204DA">
              <w:rPr>
                <w:b/>
                <w:sz w:val="20"/>
                <w:szCs w:val="20"/>
                <w:shd w:val="clear" w:color="auto" w:fill="auto"/>
              </w:rPr>
              <w:t>SKILLS</w:t>
            </w:r>
            <w:r w:rsidR="00705E32" w:rsidRPr="008204DA">
              <w:rPr>
                <w:b/>
                <w:sz w:val="20"/>
                <w:szCs w:val="20"/>
                <w:shd w:val="clear" w:color="auto" w:fill="auto"/>
              </w:rPr>
              <w:t>:</w:t>
            </w:r>
            <w:r w:rsidR="00705E32" w:rsidRPr="008204DA">
              <w:rPr>
                <w:sz w:val="20"/>
                <w:szCs w:val="20"/>
                <w:shd w:val="clear" w:color="auto" w:fill="auto"/>
              </w:rPr>
              <w:t xml:space="preserve"> Takes complete own</w:t>
            </w:r>
            <w:r w:rsidR="00342C43" w:rsidRPr="008204DA">
              <w:rPr>
                <w:sz w:val="20"/>
                <w:szCs w:val="20"/>
                <w:shd w:val="clear" w:color="auto" w:fill="auto"/>
              </w:rPr>
              <w:t xml:space="preserve">ership of management activities, exceptional </w:t>
            </w:r>
            <w:r w:rsidR="009D1734" w:rsidRPr="008204DA">
              <w:rPr>
                <w:sz w:val="20"/>
                <w:szCs w:val="20"/>
                <w:shd w:val="clear" w:color="auto" w:fill="auto"/>
              </w:rPr>
              <w:t>multi-tasking</w:t>
            </w:r>
            <w:r w:rsidR="00342C43" w:rsidRPr="008204DA">
              <w:rPr>
                <w:sz w:val="20"/>
                <w:szCs w:val="20"/>
                <w:shd w:val="clear" w:color="auto" w:fill="auto"/>
              </w:rPr>
              <w:t xml:space="preserve"> abilities completed to </w:t>
            </w:r>
            <w:r w:rsidR="009D1734" w:rsidRPr="008204DA">
              <w:rPr>
                <w:sz w:val="20"/>
                <w:szCs w:val="20"/>
                <w:shd w:val="clear" w:color="auto" w:fill="auto"/>
              </w:rPr>
              <w:t>strict</w:t>
            </w:r>
            <w:r w:rsidR="00342C43" w:rsidRPr="008204DA">
              <w:rPr>
                <w:sz w:val="20"/>
                <w:szCs w:val="20"/>
                <w:shd w:val="clear" w:color="auto" w:fill="auto"/>
              </w:rPr>
              <w:t xml:space="preserve"> timescales. </w:t>
            </w:r>
            <w:r w:rsidR="00581A91" w:rsidRPr="008204DA">
              <w:rPr>
                <w:sz w:val="20"/>
                <w:szCs w:val="20"/>
                <w:shd w:val="clear" w:color="auto" w:fill="auto"/>
              </w:rPr>
              <w:t xml:space="preserve">Also </w:t>
            </w:r>
            <w:r w:rsidR="00581A91" w:rsidRPr="008204DA">
              <w:rPr>
                <w:sz w:val="20"/>
                <w:szCs w:val="20"/>
              </w:rPr>
              <w:t>commitment, reliability and collaborative nature, very supportive to colleagues in the p</w:t>
            </w:r>
            <w:r w:rsidR="00741B57" w:rsidRPr="008204DA">
              <w:rPr>
                <w:sz w:val="20"/>
                <w:szCs w:val="20"/>
              </w:rPr>
              <w:t>ursuit of achieving targets, performance excellence and training.</w:t>
            </w:r>
          </w:p>
          <w:p w:rsidR="005C2F80" w:rsidRPr="008204DA" w:rsidRDefault="00C67A86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sz w:val="20"/>
                <w:szCs w:val="20"/>
                <w:shd w:val="clear" w:color="auto" w:fill="auto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>CLIENT RELATIONSHIP MANAGEMENT:</w:t>
            </w:r>
            <w:r w:rsidRPr="008204DA">
              <w:rPr>
                <w:sz w:val="20"/>
                <w:szCs w:val="20"/>
                <w:shd w:val="clear" w:color="auto" w:fill="auto"/>
              </w:rPr>
              <w:t xml:space="preserve"> Interacting with customers, </w:t>
            </w:r>
            <w:r w:rsidR="000A2293" w:rsidRPr="008204DA">
              <w:rPr>
                <w:sz w:val="20"/>
                <w:szCs w:val="20"/>
                <w:shd w:val="clear" w:color="auto" w:fill="auto"/>
              </w:rPr>
              <w:t>cultivating and b</w:t>
            </w:r>
            <w:r w:rsidRPr="008204DA">
              <w:rPr>
                <w:sz w:val="20"/>
                <w:szCs w:val="20"/>
                <w:shd w:val="clear" w:color="auto" w:fill="auto"/>
              </w:rPr>
              <w:t xml:space="preserve">uilding </w:t>
            </w:r>
            <w:r w:rsidR="00B1341B" w:rsidRPr="008204DA">
              <w:rPr>
                <w:sz w:val="20"/>
                <w:szCs w:val="20"/>
                <w:shd w:val="clear" w:color="auto" w:fill="auto"/>
              </w:rPr>
              <w:t xml:space="preserve">strong, </w:t>
            </w:r>
            <w:r w:rsidRPr="008204DA">
              <w:rPr>
                <w:noProof/>
                <w:sz w:val="20"/>
                <w:szCs w:val="20"/>
                <w:shd w:val="clear" w:color="auto" w:fill="auto"/>
              </w:rPr>
              <w:t>long</w:t>
            </w:r>
            <w:r w:rsidR="006B19F7" w:rsidRPr="008204DA">
              <w:rPr>
                <w:noProof/>
                <w:sz w:val="20"/>
                <w:szCs w:val="20"/>
                <w:shd w:val="clear" w:color="auto" w:fill="auto"/>
              </w:rPr>
              <w:t>-</w:t>
            </w:r>
            <w:r w:rsidRPr="008204DA">
              <w:rPr>
                <w:noProof/>
                <w:sz w:val="20"/>
                <w:szCs w:val="20"/>
                <w:shd w:val="clear" w:color="auto" w:fill="auto"/>
              </w:rPr>
              <w:t>term</w:t>
            </w:r>
            <w:r w:rsidRPr="008204DA">
              <w:rPr>
                <w:sz w:val="20"/>
                <w:szCs w:val="20"/>
                <w:shd w:val="clear" w:color="auto" w:fill="auto"/>
              </w:rPr>
              <w:t xml:space="preserve"> successful business relationships, friendly, courteous, polite and</w:t>
            </w:r>
            <w:r w:rsidR="000A2293" w:rsidRPr="008204DA">
              <w:rPr>
                <w:sz w:val="20"/>
                <w:szCs w:val="20"/>
                <w:shd w:val="clear" w:color="auto" w:fill="auto"/>
              </w:rPr>
              <w:t xml:space="preserve"> professional at all times.</w:t>
            </w:r>
            <w:r w:rsidRPr="008204DA">
              <w:rPr>
                <w:sz w:val="20"/>
                <w:szCs w:val="20"/>
                <w:shd w:val="clear" w:color="auto" w:fill="auto"/>
              </w:rPr>
              <w:t xml:space="preserve"> </w:t>
            </w:r>
          </w:p>
          <w:p w:rsidR="005C2F80" w:rsidRPr="008204DA" w:rsidRDefault="00960D50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>FLEXIBLE AND ADAPTS TO CHANGE</w:t>
            </w:r>
            <w:r w:rsidR="00705E32" w:rsidRPr="008204DA">
              <w:rPr>
                <w:sz w:val="20"/>
                <w:szCs w:val="20"/>
                <w:shd w:val="clear" w:color="auto" w:fill="auto"/>
              </w:rPr>
              <w:t>:</w:t>
            </w:r>
            <w:r w:rsidR="00581A91" w:rsidRPr="008204DA">
              <w:rPr>
                <w:sz w:val="20"/>
                <w:szCs w:val="20"/>
              </w:rPr>
              <w:t xml:space="preserve"> </w:t>
            </w:r>
            <w:r w:rsidRPr="008204DA">
              <w:rPr>
                <w:sz w:val="20"/>
                <w:szCs w:val="20"/>
                <w:shd w:val="clear" w:color="auto" w:fill="auto"/>
              </w:rPr>
              <w:t xml:space="preserve">Able to </w:t>
            </w:r>
            <w:r w:rsidRPr="008204DA">
              <w:rPr>
                <w:sz w:val="20"/>
                <w:szCs w:val="20"/>
              </w:rPr>
              <w:t>rise to new challenge</w:t>
            </w:r>
            <w:r w:rsidR="0013494D" w:rsidRPr="008204DA">
              <w:rPr>
                <w:sz w:val="20"/>
                <w:szCs w:val="20"/>
              </w:rPr>
              <w:t xml:space="preserve">s and ways of working, using </w:t>
            </w:r>
            <w:r w:rsidRPr="008204DA">
              <w:rPr>
                <w:sz w:val="20"/>
                <w:szCs w:val="20"/>
              </w:rPr>
              <w:t xml:space="preserve">experience to </w:t>
            </w:r>
            <w:r w:rsidR="00B1341B" w:rsidRPr="008204DA">
              <w:rPr>
                <w:sz w:val="20"/>
                <w:szCs w:val="20"/>
              </w:rPr>
              <w:t xml:space="preserve">deliver exceptional credit and accounts management </w:t>
            </w:r>
            <w:r w:rsidRPr="008204DA">
              <w:rPr>
                <w:sz w:val="20"/>
                <w:szCs w:val="20"/>
              </w:rPr>
              <w:t xml:space="preserve">in </w:t>
            </w:r>
            <w:r w:rsidR="004D1859" w:rsidRPr="008204DA">
              <w:rPr>
                <w:sz w:val="20"/>
                <w:szCs w:val="20"/>
              </w:rPr>
              <w:t xml:space="preserve">order to </w:t>
            </w:r>
            <w:r w:rsidR="00B1341B" w:rsidRPr="008204DA">
              <w:rPr>
                <w:sz w:val="20"/>
                <w:szCs w:val="20"/>
              </w:rPr>
              <w:t xml:space="preserve">maximize revenues. </w:t>
            </w:r>
          </w:p>
          <w:p w:rsidR="00B527DC" w:rsidRPr="008204DA" w:rsidRDefault="00432146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sz w:val="20"/>
                <w:szCs w:val="20"/>
                <w:shd w:val="clear" w:color="auto" w:fill="auto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>T</w:t>
            </w:r>
            <w:r w:rsidR="006401D1" w:rsidRPr="008204DA">
              <w:rPr>
                <w:b/>
                <w:sz w:val="20"/>
                <w:szCs w:val="20"/>
                <w:shd w:val="clear" w:color="auto" w:fill="auto"/>
              </w:rPr>
              <w:t>ENACITY TO ACHIEVE</w:t>
            </w:r>
            <w:r w:rsidR="004D1859" w:rsidRPr="008204DA">
              <w:rPr>
                <w:b/>
                <w:sz w:val="20"/>
                <w:szCs w:val="20"/>
                <w:shd w:val="clear" w:color="auto" w:fill="auto"/>
              </w:rPr>
              <w:t xml:space="preserve"> RESULTS</w:t>
            </w:r>
            <w:r w:rsidR="006401D1" w:rsidRPr="008204DA">
              <w:rPr>
                <w:b/>
                <w:sz w:val="20"/>
                <w:szCs w:val="20"/>
                <w:shd w:val="clear" w:color="auto" w:fill="auto"/>
              </w:rPr>
              <w:t xml:space="preserve">: </w:t>
            </w:r>
            <w:r w:rsidR="009D1734" w:rsidRPr="008204DA">
              <w:rPr>
                <w:sz w:val="20"/>
                <w:szCs w:val="20"/>
                <w:shd w:val="clear" w:color="auto" w:fill="auto"/>
              </w:rPr>
              <w:t>Consistently drives</w:t>
            </w:r>
            <w:r w:rsidRPr="008204DA">
              <w:rPr>
                <w:sz w:val="20"/>
                <w:szCs w:val="20"/>
                <w:shd w:val="clear" w:color="auto" w:fill="auto"/>
              </w:rPr>
              <w:t xml:space="preserve"> for operational efficiency, </w:t>
            </w:r>
            <w:r w:rsidR="00974B9F" w:rsidRPr="008204DA">
              <w:rPr>
                <w:sz w:val="20"/>
                <w:szCs w:val="20"/>
                <w:shd w:val="clear" w:color="auto" w:fill="auto"/>
              </w:rPr>
              <w:t>exceeding</w:t>
            </w:r>
            <w:r w:rsidR="002556D5" w:rsidRPr="008204DA">
              <w:rPr>
                <w:sz w:val="20"/>
                <w:szCs w:val="20"/>
                <w:shd w:val="clear" w:color="auto" w:fill="auto"/>
              </w:rPr>
              <w:t xml:space="preserve"> targets for accounts receivables and </w:t>
            </w:r>
            <w:r w:rsidRPr="008204DA">
              <w:rPr>
                <w:sz w:val="20"/>
                <w:szCs w:val="20"/>
                <w:shd w:val="clear" w:color="auto" w:fill="auto"/>
              </w:rPr>
              <w:t>exceptional customer satisfaction</w:t>
            </w:r>
            <w:r w:rsidRPr="008204DA">
              <w:rPr>
                <w:sz w:val="20"/>
                <w:szCs w:val="20"/>
              </w:rPr>
              <w:t>.</w:t>
            </w:r>
            <w:r w:rsidR="0013494D" w:rsidRPr="008204DA">
              <w:rPr>
                <w:sz w:val="20"/>
                <w:szCs w:val="20"/>
              </w:rPr>
              <w:t xml:space="preserve"> </w:t>
            </w:r>
          </w:p>
          <w:p w:rsidR="004376A6" w:rsidRPr="008204DA" w:rsidRDefault="004376A6" w:rsidP="004376A6">
            <w:pPr>
              <w:pStyle w:val="Header"/>
              <w:numPr>
                <w:ilvl w:val="0"/>
                <w:numId w:val="0"/>
              </w:numPr>
              <w:ind w:left="222"/>
              <w:rPr>
                <w:sz w:val="4"/>
                <w:szCs w:val="4"/>
                <w:shd w:val="clear" w:color="auto" w:fill="auto"/>
              </w:rPr>
            </w:pPr>
          </w:p>
        </w:tc>
      </w:tr>
      <w:tr w:rsidR="003F142F" w:rsidRPr="008204DA" w:rsidTr="005C2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0200" w:type="dxa"/>
            <w:gridSpan w:val="3"/>
          </w:tcPr>
          <w:p w:rsidR="00E55FD6" w:rsidRPr="00381375" w:rsidRDefault="00E55FD6" w:rsidP="00486E13">
            <w:pPr>
              <w:pStyle w:val="Heading4"/>
              <w:pBdr>
                <w:top w:val="none" w:sz="0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EMPLOYMENT AWARDS</w:t>
            </w:r>
          </w:p>
          <w:p w:rsidR="004C1848" w:rsidRPr="008204DA" w:rsidRDefault="004C1848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b/>
                <w:sz w:val="20"/>
                <w:szCs w:val="20"/>
                <w:shd w:val="clear" w:color="auto" w:fill="auto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>S</w:t>
            </w:r>
            <w:r w:rsidR="00954832" w:rsidRPr="008204DA">
              <w:rPr>
                <w:b/>
                <w:sz w:val="20"/>
                <w:szCs w:val="20"/>
                <w:shd w:val="clear" w:color="auto" w:fill="auto"/>
              </w:rPr>
              <w:t xml:space="preserve">HERATON </w:t>
            </w:r>
            <w:r w:rsidR="00AF58B3" w:rsidRPr="008204DA">
              <w:rPr>
                <w:b/>
                <w:sz w:val="20"/>
                <w:szCs w:val="20"/>
                <w:shd w:val="clear" w:color="auto" w:fill="auto"/>
              </w:rPr>
              <w:t xml:space="preserve">ABU DHABI </w:t>
            </w:r>
            <w:r w:rsidR="00923561" w:rsidRPr="008204DA">
              <w:rPr>
                <w:b/>
                <w:sz w:val="20"/>
                <w:szCs w:val="20"/>
                <w:shd w:val="clear" w:color="auto" w:fill="auto"/>
              </w:rPr>
              <w:t>HOTEL &amp; RESORT, UNITED ARAB EMIRATES</w:t>
            </w:r>
          </w:p>
          <w:p w:rsidR="00B8404C" w:rsidRPr="008204DA" w:rsidRDefault="00803D95" w:rsidP="00AF58B3">
            <w:pPr>
              <w:pStyle w:val="Header"/>
              <w:numPr>
                <w:ilvl w:val="0"/>
                <w:numId w:val="0"/>
              </w:numPr>
              <w:ind w:left="222"/>
              <w:rPr>
                <w:sz w:val="20"/>
                <w:szCs w:val="20"/>
                <w:shd w:val="clear" w:color="auto" w:fill="auto"/>
              </w:rPr>
            </w:pPr>
            <w:r w:rsidRPr="008204DA">
              <w:rPr>
                <w:sz w:val="20"/>
                <w:szCs w:val="20"/>
                <w:shd w:val="clear" w:color="auto" w:fill="auto"/>
              </w:rPr>
              <w:t>Nominated Supervisor of the Qu</w:t>
            </w:r>
            <w:r w:rsidR="00B8404C" w:rsidRPr="008204DA">
              <w:rPr>
                <w:sz w:val="20"/>
                <w:szCs w:val="20"/>
                <w:shd w:val="clear" w:color="auto" w:fill="auto"/>
              </w:rPr>
              <w:t>arter for the years 2008 &amp; 2012</w:t>
            </w:r>
          </w:p>
          <w:p w:rsidR="00803D95" w:rsidRPr="008204DA" w:rsidRDefault="00803D95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b/>
                <w:sz w:val="20"/>
                <w:szCs w:val="20"/>
                <w:shd w:val="clear" w:color="auto" w:fill="auto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>LE MERIDIEN, PUNE, INDIA</w:t>
            </w:r>
          </w:p>
          <w:p w:rsidR="004376A6" w:rsidRPr="008204DA" w:rsidRDefault="005A190B" w:rsidP="00AF58B3">
            <w:pPr>
              <w:pStyle w:val="Header"/>
              <w:numPr>
                <w:ilvl w:val="0"/>
                <w:numId w:val="0"/>
              </w:numPr>
              <w:ind w:left="222"/>
              <w:rPr>
                <w:sz w:val="20"/>
                <w:szCs w:val="20"/>
                <w:shd w:val="clear" w:color="auto" w:fill="auto"/>
              </w:rPr>
            </w:pPr>
            <w:r w:rsidRPr="008204DA">
              <w:rPr>
                <w:sz w:val="20"/>
                <w:szCs w:val="20"/>
                <w:shd w:val="clear" w:color="auto" w:fill="auto"/>
              </w:rPr>
              <w:t xml:space="preserve">Best Employee for the Month </w:t>
            </w:r>
            <w:r w:rsidR="00B8404C" w:rsidRPr="008204DA">
              <w:rPr>
                <w:sz w:val="20"/>
                <w:szCs w:val="20"/>
                <w:shd w:val="clear" w:color="auto" w:fill="auto"/>
              </w:rPr>
              <w:t>of July 2000</w:t>
            </w:r>
          </w:p>
          <w:p w:rsidR="004376A6" w:rsidRPr="008204DA" w:rsidRDefault="004376A6" w:rsidP="00AF58B3">
            <w:pPr>
              <w:pStyle w:val="Header"/>
              <w:numPr>
                <w:ilvl w:val="0"/>
                <w:numId w:val="0"/>
              </w:numPr>
              <w:ind w:left="222"/>
              <w:rPr>
                <w:sz w:val="4"/>
                <w:szCs w:val="4"/>
                <w:shd w:val="clear" w:color="auto" w:fill="auto"/>
              </w:rPr>
            </w:pPr>
          </w:p>
          <w:p w:rsidR="00E55FD6" w:rsidRPr="00381375" w:rsidRDefault="00E55FD6" w:rsidP="00486E13">
            <w:pPr>
              <w:pStyle w:val="Heading4"/>
              <w:pBdr>
                <w:left w:val="single" w:sz="4" w:space="4" w:color="auto"/>
                <w:bottom w:val="none" w:sz="0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PROFESSIONAL EMPLOYMENT PROFILE</w:t>
            </w:r>
          </w:p>
        </w:tc>
      </w:tr>
    </w:tbl>
    <w:p w:rsidR="002F57AD" w:rsidRDefault="002F57AD" w:rsidP="00DA7C6D">
      <w:pPr>
        <w:pStyle w:val="Heading3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 SAROOKH MOTAR WATER JET SKI RENTAL</w:t>
      </w:r>
      <w:r w:rsidRPr="00B446DA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ABU DHABI, </w:t>
      </w:r>
      <w:r w:rsidRPr="00B446DA">
        <w:rPr>
          <w:rFonts w:ascii="Calibri" w:hAnsi="Calibri"/>
          <w:sz w:val="23"/>
          <w:szCs w:val="23"/>
        </w:rPr>
        <w:t>UNITED A</w:t>
      </w:r>
      <w:r>
        <w:rPr>
          <w:rFonts w:ascii="Calibri" w:hAnsi="Calibri"/>
          <w:sz w:val="23"/>
          <w:szCs w:val="23"/>
        </w:rPr>
        <w:t>R</w:t>
      </w:r>
      <w:r w:rsidR="00AD3E17">
        <w:rPr>
          <w:rFonts w:ascii="Calibri" w:hAnsi="Calibri"/>
          <w:sz w:val="23"/>
          <w:szCs w:val="23"/>
        </w:rPr>
        <w:t>AB EMIRATES</w:t>
      </w:r>
    </w:p>
    <w:p w:rsidR="00E2550E" w:rsidRDefault="006C5308" w:rsidP="00DA7C6D">
      <w:pPr>
        <w:pStyle w:val="Heading3"/>
        <w:rPr>
          <w:rFonts w:ascii="Calibri" w:hAnsi="Calibri"/>
          <w:sz w:val="23"/>
          <w:szCs w:val="23"/>
        </w:rPr>
      </w:pPr>
      <w:r w:rsidRPr="00430B39">
        <w:rPr>
          <w:rFonts w:ascii="Calibri" w:hAnsi="Calibri"/>
          <w:sz w:val="23"/>
          <w:szCs w:val="23"/>
        </w:rPr>
        <w:t>A</w:t>
      </w:r>
      <w:r>
        <w:rPr>
          <w:rFonts w:ascii="Calibri" w:hAnsi="Calibri"/>
          <w:sz w:val="23"/>
          <w:szCs w:val="23"/>
        </w:rPr>
        <w:t>ccountant General</w:t>
      </w:r>
      <w:r w:rsidR="002F57AD">
        <w:rPr>
          <w:rFonts w:ascii="Calibri" w:hAnsi="Calibri"/>
          <w:sz w:val="23"/>
          <w:szCs w:val="23"/>
        </w:rPr>
        <w:t xml:space="preserve">: </w:t>
      </w:r>
      <w:r w:rsidR="00AD3E17">
        <w:rPr>
          <w:rFonts w:ascii="Calibri" w:hAnsi="Calibri"/>
          <w:sz w:val="23"/>
          <w:szCs w:val="23"/>
        </w:rPr>
        <w:t xml:space="preserve">Aug 2017 - </w:t>
      </w:r>
      <w:r w:rsidR="002F57AD">
        <w:rPr>
          <w:rFonts w:ascii="Calibri" w:hAnsi="Calibri"/>
          <w:sz w:val="23"/>
          <w:szCs w:val="23"/>
        </w:rPr>
        <w:t>Present</w:t>
      </w:r>
    </w:p>
    <w:p w:rsidR="00E2550E" w:rsidRPr="00E2550E" w:rsidRDefault="00E2550E" w:rsidP="006C5308">
      <w:pPr>
        <w:pBdr>
          <w:bottom w:val="single" w:sz="4" w:space="0" w:color="auto"/>
        </w:pBdr>
        <w:rPr>
          <w:strike/>
          <w:sz w:val="2"/>
          <w:szCs w:val="2"/>
          <w:u w:val="single"/>
        </w:rPr>
      </w:pPr>
    </w:p>
    <w:p w:rsidR="002F57AD" w:rsidRPr="00B446DA" w:rsidRDefault="002F57AD" w:rsidP="002114EC">
      <w:pPr>
        <w:pStyle w:val="Heading3"/>
        <w:rPr>
          <w:rFonts w:ascii="Calibri" w:hAnsi="Calibri"/>
          <w:sz w:val="23"/>
          <w:szCs w:val="23"/>
        </w:rPr>
      </w:pPr>
      <w:bookmarkStart w:id="0" w:name="_GoBack"/>
      <w:bookmarkEnd w:id="0"/>
      <w:r w:rsidRPr="00B446DA">
        <w:rPr>
          <w:rFonts w:ascii="Calibri" w:hAnsi="Calibri"/>
          <w:sz w:val="23"/>
          <w:szCs w:val="23"/>
        </w:rPr>
        <w:t xml:space="preserve">HILTON </w:t>
      </w:r>
      <w:proofErr w:type="gramStart"/>
      <w:r w:rsidRPr="00B446DA">
        <w:rPr>
          <w:rFonts w:ascii="Calibri" w:hAnsi="Calibri"/>
          <w:sz w:val="23"/>
          <w:szCs w:val="23"/>
        </w:rPr>
        <w:t>ABU DHABI</w:t>
      </w:r>
      <w:proofErr w:type="gramEnd"/>
      <w:r w:rsidRPr="00B446DA">
        <w:rPr>
          <w:rFonts w:ascii="Calibri" w:hAnsi="Calibri"/>
          <w:sz w:val="23"/>
          <w:szCs w:val="23"/>
        </w:rPr>
        <w:t xml:space="preserve"> HOTEL, UNITED ARAB EMIRATES</w:t>
      </w:r>
    </w:p>
    <w:p w:rsidR="002F57AD" w:rsidRPr="00430B39" w:rsidRDefault="002F57AD" w:rsidP="002F57AD">
      <w:pPr>
        <w:pStyle w:val="Heading3"/>
        <w:rPr>
          <w:rFonts w:ascii="Calibri" w:hAnsi="Calibri"/>
          <w:sz w:val="23"/>
          <w:szCs w:val="23"/>
        </w:rPr>
      </w:pPr>
      <w:r w:rsidRPr="00430B39">
        <w:rPr>
          <w:rFonts w:ascii="Calibri" w:hAnsi="Calibri"/>
          <w:sz w:val="23"/>
          <w:szCs w:val="23"/>
        </w:rPr>
        <w:t>Assistant Credit Manager: Oct 2014 - Sep 2016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3F142F" w:rsidRPr="008204DA" w:rsidTr="00413231">
        <w:tc>
          <w:tcPr>
            <w:tcW w:w="10195" w:type="dxa"/>
          </w:tcPr>
          <w:p w:rsidR="002E436B" w:rsidRPr="008204DA" w:rsidRDefault="006F738F" w:rsidP="0057362D">
            <w:pPr>
              <w:spacing w:after="80" w:line="240" w:lineRule="auto"/>
              <w:rPr>
                <w:b/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 xml:space="preserve">Principle responsibility &amp; position purpose </w:t>
            </w:r>
            <w:r w:rsidR="002E436B" w:rsidRPr="008204DA">
              <w:rPr>
                <w:b/>
                <w:sz w:val="20"/>
                <w:szCs w:val="20"/>
              </w:rPr>
              <w:t>was having overall charge for maintaining control of all credit policies &amp; procedures, accounts management for all phases of the hotel’s credit processing systems. Look</w:t>
            </w:r>
            <w:r w:rsidR="00690669" w:rsidRPr="008204DA">
              <w:rPr>
                <w:b/>
                <w:sz w:val="20"/>
                <w:szCs w:val="20"/>
              </w:rPr>
              <w:t>ed</w:t>
            </w:r>
            <w:r w:rsidR="002E436B" w:rsidRPr="008204DA">
              <w:rPr>
                <w:b/>
                <w:sz w:val="20"/>
                <w:szCs w:val="20"/>
              </w:rPr>
              <w:t xml:space="preserve"> after the day-to-day operations of accounts receivables, ensuring that invoices being sent out are correct &amp; dispersed in a timely manner. Follow</w:t>
            </w:r>
            <w:r w:rsidR="00690669" w:rsidRPr="008204DA">
              <w:rPr>
                <w:b/>
                <w:sz w:val="20"/>
                <w:szCs w:val="20"/>
              </w:rPr>
              <w:t>ed</w:t>
            </w:r>
            <w:r w:rsidR="002E436B" w:rsidRPr="008204DA">
              <w:rPr>
                <w:b/>
                <w:sz w:val="20"/>
                <w:szCs w:val="20"/>
              </w:rPr>
              <w:t xml:space="preserve"> up on any delinquent accounts. </w:t>
            </w:r>
            <w:r w:rsidR="00BB6896" w:rsidRPr="008204DA">
              <w:rPr>
                <w:b/>
                <w:sz w:val="20"/>
                <w:szCs w:val="20"/>
              </w:rPr>
              <w:t>Research &amp; decide</w:t>
            </w:r>
            <w:r w:rsidR="002E436B" w:rsidRPr="008204DA">
              <w:rPr>
                <w:b/>
                <w:sz w:val="20"/>
                <w:szCs w:val="20"/>
              </w:rPr>
              <w:t xml:space="preserve"> upon credit authorization for incoming customers with detailed responsibilities including:</w:t>
            </w:r>
          </w:p>
          <w:p w:rsidR="001069A2" w:rsidRPr="008204DA" w:rsidRDefault="002160F1" w:rsidP="001069A2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Processed all credit applications for direct billings within the company. Where necessary implemented very efficient policies &amp; procedures outlined in the credit policy.</w:t>
            </w:r>
          </w:p>
          <w:p w:rsidR="001069A2" w:rsidRPr="008204DA" w:rsidRDefault="00227AC1" w:rsidP="001069A2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Conducted credit evaluation/refere</w:t>
            </w:r>
            <w:r w:rsidR="00F23546" w:rsidRPr="008204DA">
              <w:rPr>
                <w:rFonts w:eastAsia="Calibri"/>
                <w:sz w:val="20"/>
                <w:szCs w:val="20"/>
              </w:rPr>
              <w:t xml:space="preserve">nce check to determine the credit worthiness of </w:t>
            </w:r>
            <w:r w:rsidR="002160F1" w:rsidRPr="008204DA">
              <w:rPr>
                <w:rFonts w:eastAsia="Calibri"/>
                <w:sz w:val="20"/>
                <w:szCs w:val="20"/>
              </w:rPr>
              <w:t>prospected new accounts based on current financial in</w:t>
            </w:r>
            <w:r w:rsidR="00F23546" w:rsidRPr="008204DA">
              <w:rPr>
                <w:rFonts w:eastAsia="Calibri"/>
                <w:sz w:val="20"/>
                <w:szCs w:val="20"/>
              </w:rPr>
              <w:t xml:space="preserve">formation, business history, </w:t>
            </w:r>
            <w:r w:rsidR="002160F1" w:rsidRPr="008204DA">
              <w:rPr>
                <w:rFonts w:eastAsia="Calibri"/>
                <w:sz w:val="20"/>
                <w:szCs w:val="20"/>
              </w:rPr>
              <w:t>current credit reports and established credit limits.</w:t>
            </w:r>
            <w:r w:rsidR="001069A2" w:rsidRPr="008204DA">
              <w:rPr>
                <w:rFonts w:cs="Times New Roman"/>
              </w:rPr>
              <w:t xml:space="preserve"> </w:t>
            </w:r>
            <w:r w:rsidR="001069A2" w:rsidRPr="008204DA">
              <w:rPr>
                <w:rFonts w:eastAsia="Calibri"/>
                <w:sz w:val="20"/>
                <w:szCs w:val="20"/>
              </w:rPr>
              <w:t>Forwarded credit files to credit manager/credit committee for establishment of new accounts, credit line renewals, and new increases with thorough credit recommendation.</w:t>
            </w:r>
          </w:p>
          <w:p w:rsidR="00DA2101" w:rsidRPr="008204DA" w:rsidRDefault="00E15C90" w:rsidP="00235165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Reviewed customer credit limit periodically to ensure exposures are within credit limits approved by management.</w:t>
            </w:r>
          </w:p>
          <w:p w:rsidR="003B2521" w:rsidRPr="003B2521" w:rsidRDefault="00D43645" w:rsidP="003B2521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</w:t>
            </w:r>
            <w:r w:rsidR="00850468" w:rsidRPr="008204DA">
              <w:rPr>
                <w:rFonts w:eastAsia="Calibri"/>
                <w:sz w:val="20"/>
                <w:szCs w:val="20"/>
              </w:rPr>
              <w:t>eviewed aged t</w:t>
            </w:r>
            <w:r w:rsidR="00DA2101" w:rsidRPr="008204DA">
              <w:rPr>
                <w:rFonts w:eastAsia="Calibri"/>
                <w:sz w:val="20"/>
                <w:szCs w:val="20"/>
              </w:rPr>
              <w:t>rail balance</w:t>
            </w:r>
            <w:r w:rsidRPr="008204DA">
              <w:rPr>
                <w:rFonts w:eastAsia="Calibri"/>
                <w:sz w:val="20"/>
                <w:szCs w:val="20"/>
              </w:rPr>
              <w:t xml:space="preserve"> on daily basis</w:t>
            </w:r>
            <w:r w:rsidR="00DA2101" w:rsidRPr="008204DA">
              <w:rPr>
                <w:rFonts w:eastAsia="Calibri"/>
                <w:sz w:val="20"/>
                <w:szCs w:val="20"/>
              </w:rPr>
              <w:t xml:space="preserve">, </w:t>
            </w:r>
            <w:r w:rsidR="00850468" w:rsidRPr="008204DA">
              <w:rPr>
                <w:rFonts w:eastAsia="Calibri"/>
                <w:sz w:val="20"/>
                <w:szCs w:val="20"/>
              </w:rPr>
              <w:t>identified and followed upon doubtful accounts.</w:t>
            </w:r>
            <w:r w:rsidR="00DA2101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DA2101" w:rsidRPr="003B2521">
              <w:rPr>
                <w:rFonts w:eastAsia="Calibri"/>
                <w:sz w:val="20"/>
                <w:szCs w:val="20"/>
              </w:rPr>
              <w:t xml:space="preserve">Proactively and effectively </w:t>
            </w:r>
            <w:r w:rsidR="00DA2101" w:rsidRPr="003B2521">
              <w:rPr>
                <w:rFonts w:eastAsia="Calibri"/>
                <w:sz w:val="20"/>
                <w:szCs w:val="20"/>
              </w:rPr>
              <w:lastRenderedPageBreak/>
              <w:t>made collection calls</w:t>
            </w:r>
            <w:r w:rsidR="0075722D" w:rsidRPr="003B2521">
              <w:rPr>
                <w:rFonts w:eastAsia="Calibri"/>
                <w:sz w:val="20"/>
                <w:szCs w:val="20"/>
              </w:rPr>
              <w:t>, sent reminders &amp; statement of</w:t>
            </w:r>
            <w:r w:rsidR="00DA2101" w:rsidRPr="003B2521">
              <w:rPr>
                <w:rFonts w:eastAsia="Calibri"/>
                <w:sz w:val="20"/>
                <w:szCs w:val="20"/>
              </w:rPr>
              <w:t xml:space="preserve"> </w:t>
            </w:r>
            <w:r w:rsidR="0075722D" w:rsidRPr="003B2521">
              <w:rPr>
                <w:rFonts w:eastAsia="Calibri"/>
                <w:sz w:val="20"/>
                <w:szCs w:val="20"/>
              </w:rPr>
              <w:t xml:space="preserve">accounts </w:t>
            </w:r>
            <w:r w:rsidR="00DA2101" w:rsidRPr="003B2521">
              <w:rPr>
                <w:rFonts w:eastAsia="Calibri"/>
                <w:sz w:val="20"/>
                <w:szCs w:val="20"/>
              </w:rPr>
              <w:t>to ensure quick and consistent turn on A/R.</w:t>
            </w:r>
          </w:p>
          <w:p w:rsidR="00985452" w:rsidRPr="008204DA" w:rsidRDefault="00985452" w:rsidP="006F738F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Worked closely with the business on a daily basis to ensure timely collections and responded effectively to </w:t>
            </w:r>
            <w:r w:rsidR="00240263" w:rsidRPr="008204DA">
              <w:rPr>
                <w:rFonts w:eastAsia="Calibri"/>
                <w:sz w:val="20"/>
                <w:szCs w:val="20"/>
              </w:rPr>
              <w:t xml:space="preserve">queries and </w:t>
            </w:r>
            <w:r w:rsidRPr="008204DA">
              <w:rPr>
                <w:rFonts w:eastAsia="Calibri"/>
                <w:sz w:val="20"/>
                <w:szCs w:val="20"/>
              </w:rPr>
              <w:t>account disputes.</w:t>
            </w:r>
            <w:r w:rsidR="006F738F" w:rsidRPr="008204DA">
              <w:rPr>
                <w:rFonts w:eastAsia="Calibri"/>
                <w:sz w:val="20"/>
                <w:szCs w:val="20"/>
              </w:rPr>
              <w:t xml:space="preserve"> Followed up for LPO, missing document with the concerned department to enclose with invoice in order to </w:t>
            </w:r>
            <w:r w:rsidR="009B2885" w:rsidRPr="008204DA">
              <w:rPr>
                <w:rFonts w:eastAsia="Calibri"/>
                <w:sz w:val="20"/>
                <w:szCs w:val="20"/>
              </w:rPr>
              <w:t xml:space="preserve">timely deliver and </w:t>
            </w:r>
            <w:r w:rsidR="006F738F" w:rsidRPr="008204DA">
              <w:rPr>
                <w:rFonts w:eastAsia="Calibri"/>
                <w:sz w:val="20"/>
                <w:szCs w:val="20"/>
              </w:rPr>
              <w:t>collect bill</w:t>
            </w:r>
            <w:r w:rsidR="009B2885" w:rsidRPr="008204DA">
              <w:rPr>
                <w:rFonts w:eastAsia="Calibri"/>
                <w:sz w:val="20"/>
                <w:szCs w:val="20"/>
              </w:rPr>
              <w:t>.</w:t>
            </w:r>
          </w:p>
          <w:p w:rsidR="00A65526" w:rsidRPr="008204DA" w:rsidRDefault="00985452" w:rsidP="006F738F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Worked with customer professionally bearing in mind the importance of maintaining good customer relationship, personally visited delinquent account holders to resolve overdue payments/short paid invoices. </w:t>
            </w:r>
          </w:p>
          <w:p w:rsidR="009F6685" w:rsidRPr="008204DA" w:rsidRDefault="00985452" w:rsidP="00985452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Reported to DOF/Credit Manager all matters affecting credit and collection of delinquent accounts, accounts over 90 days old, aged accounts and took appropriate actions.</w:t>
            </w:r>
          </w:p>
          <w:p w:rsidR="00985452" w:rsidRPr="008204DA" w:rsidRDefault="00985452" w:rsidP="00985452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Reviewed all accounts listed on the High Balance Report (In-House Guests) on a daily basis and ensured that guests balances do not exceed the credit limit as established. Fo</w:t>
            </w:r>
            <w:r w:rsidR="008217C9" w:rsidRPr="008204DA">
              <w:rPr>
                <w:rFonts w:eastAsia="Calibri"/>
                <w:sz w:val="20"/>
                <w:szCs w:val="20"/>
              </w:rPr>
              <w:t xml:space="preserve">rwarded high balance report </w:t>
            </w:r>
            <w:r w:rsidRPr="008204DA">
              <w:rPr>
                <w:rFonts w:eastAsia="Calibri"/>
                <w:sz w:val="20"/>
                <w:szCs w:val="20"/>
              </w:rPr>
              <w:t xml:space="preserve">to Front Office and checked up-dated remarks given by Front Office staff and followed up any discrepancies with Front Office Manager. </w:t>
            </w:r>
          </w:p>
          <w:p w:rsidR="00DA2101" w:rsidRPr="008204DA" w:rsidRDefault="005C791D" w:rsidP="00235165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Scheduled &amp; </w:t>
            </w:r>
            <w:r w:rsidR="00227AC1" w:rsidRPr="008204DA">
              <w:rPr>
                <w:rFonts w:eastAsia="Calibri"/>
                <w:sz w:val="20"/>
                <w:szCs w:val="20"/>
              </w:rPr>
              <w:t>chaired the monthly credit meetings to discuss high bill accounts</w:t>
            </w:r>
            <w:r w:rsidR="005D6801" w:rsidRPr="008204DA">
              <w:rPr>
                <w:rFonts w:eastAsia="Calibri"/>
                <w:sz w:val="20"/>
                <w:szCs w:val="20"/>
              </w:rPr>
              <w:t xml:space="preserve">, </w:t>
            </w:r>
            <w:r w:rsidR="00227AC1" w:rsidRPr="008204DA">
              <w:rPr>
                <w:rFonts w:eastAsia="Calibri"/>
                <w:sz w:val="20"/>
                <w:szCs w:val="20"/>
              </w:rPr>
              <w:t>disposition of past due accounts</w:t>
            </w:r>
            <w:r w:rsidR="00E61480" w:rsidRPr="008204DA">
              <w:rPr>
                <w:rFonts w:eastAsia="Calibri"/>
                <w:sz w:val="20"/>
                <w:szCs w:val="20"/>
              </w:rPr>
              <w:t>, accounts exceeding credit limit</w:t>
            </w:r>
            <w:r w:rsidR="00227AC1" w:rsidRPr="008204DA">
              <w:rPr>
                <w:rFonts w:eastAsia="Calibri"/>
                <w:sz w:val="20"/>
                <w:szCs w:val="20"/>
              </w:rPr>
              <w:t xml:space="preserve"> and follow up</w:t>
            </w:r>
            <w:r w:rsidR="00412C0F" w:rsidRPr="008204DA">
              <w:rPr>
                <w:rFonts w:eastAsia="Calibri"/>
                <w:sz w:val="20"/>
                <w:szCs w:val="20"/>
              </w:rPr>
              <w:t xml:space="preserve">. </w:t>
            </w:r>
            <w:r w:rsidR="00227AC1" w:rsidRPr="008204DA">
              <w:rPr>
                <w:rFonts w:eastAsia="Calibri"/>
                <w:sz w:val="20"/>
                <w:szCs w:val="20"/>
              </w:rPr>
              <w:t>Recorded minutes and action</w:t>
            </w:r>
            <w:r w:rsidR="009D393B" w:rsidRPr="008204DA">
              <w:rPr>
                <w:rFonts w:eastAsia="Calibri"/>
                <w:sz w:val="20"/>
                <w:szCs w:val="20"/>
              </w:rPr>
              <w:t>ed</w:t>
            </w:r>
            <w:r w:rsidR="00227AC1" w:rsidRPr="008204DA">
              <w:rPr>
                <w:rFonts w:eastAsia="Calibri"/>
                <w:sz w:val="20"/>
                <w:szCs w:val="20"/>
              </w:rPr>
              <w:t xml:space="preserve"> any decisions taken to recover outstanding debts.</w:t>
            </w:r>
          </w:p>
          <w:p w:rsidR="00494919" w:rsidRPr="008204DA" w:rsidRDefault="00494919" w:rsidP="00494919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Ensured all folios transferred to city ledger have been checked &amp; correctly transferred by Accounts Receivable. </w:t>
            </w:r>
          </w:p>
          <w:p w:rsidR="00DA2101" w:rsidRPr="008204DA" w:rsidRDefault="005F000C" w:rsidP="00235165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Prepared</w:t>
            </w:r>
            <w:r w:rsidR="00E15C90" w:rsidRPr="008204DA">
              <w:rPr>
                <w:rFonts w:eastAsia="Calibri"/>
                <w:sz w:val="20"/>
                <w:szCs w:val="20"/>
              </w:rPr>
              <w:t xml:space="preserve"> D</w:t>
            </w:r>
            <w:r w:rsidR="00EC435B" w:rsidRPr="008204DA">
              <w:rPr>
                <w:rFonts w:eastAsia="Calibri"/>
                <w:sz w:val="20"/>
                <w:szCs w:val="20"/>
              </w:rPr>
              <w:t>aily Collection/Bank Transfer Receipts</w:t>
            </w:r>
            <w:r w:rsidR="00A66C42" w:rsidRPr="008204DA">
              <w:rPr>
                <w:rFonts w:eastAsia="Calibri"/>
                <w:sz w:val="20"/>
                <w:szCs w:val="20"/>
              </w:rPr>
              <w:t xml:space="preserve"> summary r</w:t>
            </w:r>
            <w:r w:rsidR="00412C0F" w:rsidRPr="008204DA">
              <w:rPr>
                <w:rFonts w:eastAsia="Calibri"/>
                <w:sz w:val="20"/>
                <w:szCs w:val="20"/>
              </w:rPr>
              <w:t>eport</w:t>
            </w:r>
            <w:r w:rsidR="00F64CBA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096642" w:rsidRPr="008204DA">
              <w:rPr>
                <w:rFonts w:eastAsia="Calibri"/>
                <w:sz w:val="20"/>
                <w:szCs w:val="20"/>
              </w:rPr>
              <w:t xml:space="preserve">and ensured receipts are posted </w:t>
            </w:r>
            <w:r w:rsidR="001550B8" w:rsidRPr="008204DA">
              <w:rPr>
                <w:rFonts w:eastAsia="Calibri"/>
                <w:sz w:val="20"/>
                <w:szCs w:val="20"/>
              </w:rPr>
              <w:t>to correct accounts.</w:t>
            </w:r>
            <w:r w:rsidR="00F64CBA" w:rsidRPr="008204D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307BF" w:rsidRPr="008204DA" w:rsidRDefault="00D42F4B" w:rsidP="00C91DD0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Facilitated e</w:t>
            </w:r>
            <w:r w:rsidR="00845CA2" w:rsidRPr="008204DA">
              <w:rPr>
                <w:rFonts w:eastAsia="Calibri"/>
                <w:sz w:val="20"/>
                <w:szCs w:val="20"/>
              </w:rPr>
              <w:t>-bi</w:t>
            </w:r>
            <w:r w:rsidR="001766CE" w:rsidRPr="008204DA">
              <w:rPr>
                <w:rFonts w:eastAsia="Calibri"/>
                <w:sz w:val="20"/>
                <w:szCs w:val="20"/>
              </w:rPr>
              <w:t>lling through supplier portals i.e.</w:t>
            </w:r>
            <w:r w:rsidR="00845CA2" w:rsidRPr="008204DA">
              <w:rPr>
                <w:rFonts w:eastAsia="Calibri"/>
                <w:sz w:val="20"/>
                <w:szCs w:val="20"/>
              </w:rPr>
              <w:t xml:space="preserve"> AD</w:t>
            </w:r>
            <w:r w:rsidR="001766CE" w:rsidRPr="008204DA">
              <w:rPr>
                <w:rFonts w:eastAsia="Calibri"/>
                <w:sz w:val="20"/>
                <w:szCs w:val="20"/>
              </w:rPr>
              <w:t>CO, ADGAS, Emirates Group,</w:t>
            </w:r>
            <w:r w:rsidR="00CE7BC6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BC43EB" w:rsidRPr="008204DA">
              <w:rPr>
                <w:rFonts w:eastAsia="Calibri"/>
                <w:sz w:val="20"/>
                <w:szCs w:val="20"/>
              </w:rPr>
              <w:t>Hotel beds</w:t>
            </w:r>
            <w:r w:rsidR="00DE666F" w:rsidRPr="008204DA">
              <w:rPr>
                <w:rFonts w:eastAsia="Calibri"/>
                <w:sz w:val="20"/>
                <w:szCs w:val="20"/>
              </w:rPr>
              <w:t>, GTA</w:t>
            </w:r>
            <w:r w:rsidR="00AF7640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1766CE" w:rsidRPr="008204DA">
              <w:rPr>
                <w:rFonts w:eastAsia="Calibri"/>
                <w:sz w:val="20"/>
                <w:szCs w:val="20"/>
              </w:rPr>
              <w:t>etc.</w:t>
            </w:r>
            <w:r w:rsidR="005C791D" w:rsidRPr="008204D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A2101" w:rsidRPr="008204DA" w:rsidRDefault="00494919" w:rsidP="00C91DD0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C</w:t>
            </w:r>
            <w:r w:rsidR="00EC435B" w:rsidRPr="008204DA">
              <w:rPr>
                <w:rFonts w:eastAsia="Calibri"/>
                <w:sz w:val="20"/>
                <w:szCs w:val="20"/>
              </w:rPr>
              <w:t>onduct</w:t>
            </w:r>
            <w:r w:rsidRPr="008204DA">
              <w:rPr>
                <w:rFonts w:eastAsia="Calibri"/>
                <w:sz w:val="20"/>
                <w:szCs w:val="20"/>
              </w:rPr>
              <w:t>ed</w:t>
            </w:r>
            <w:r w:rsidR="00EC435B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Pr="008204DA">
              <w:rPr>
                <w:rFonts w:eastAsia="Calibri"/>
                <w:sz w:val="20"/>
                <w:szCs w:val="20"/>
              </w:rPr>
              <w:t xml:space="preserve">weekly </w:t>
            </w:r>
            <w:r w:rsidR="00EC435B" w:rsidRPr="008204DA">
              <w:rPr>
                <w:rFonts w:eastAsia="Calibri"/>
                <w:sz w:val="20"/>
                <w:szCs w:val="20"/>
              </w:rPr>
              <w:t xml:space="preserve">staff meetings </w:t>
            </w:r>
            <w:r w:rsidR="00074B8D" w:rsidRPr="008204DA">
              <w:rPr>
                <w:rFonts w:eastAsia="Calibri"/>
                <w:sz w:val="20"/>
                <w:szCs w:val="20"/>
              </w:rPr>
              <w:t xml:space="preserve">to review </w:t>
            </w:r>
            <w:r w:rsidR="00EC435B" w:rsidRPr="008204DA">
              <w:rPr>
                <w:rFonts w:eastAsia="Calibri"/>
                <w:sz w:val="20"/>
                <w:szCs w:val="20"/>
              </w:rPr>
              <w:t xml:space="preserve">schedules, </w:t>
            </w:r>
            <w:r w:rsidRPr="008204DA">
              <w:rPr>
                <w:rFonts w:eastAsia="Calibri"/>
                <w:sz w:val="20"/>
                <w:szCs w:val="20"/>
              </w:rPr>
              <w:t xml:space="preserve">suggestions, </w:t>
            </w:r>
            <w:r w:rsidR="00EC435B" w:rsidRPr="008204DA">
              <w:rPr>
                <w:rFonts w:eastAsia="Calibri"/>
                <w:sz w:val="20"/>
                <w:szCs w:val="20"/>
              </w:rPr>
              <w:t xml:space="preserve">group arrivals and new policies. </w:t>
            </w:r>
          </w:p>
          <w:p w:rsidR="00DA2101" w:rsidRPr="008204DA" w:rsidRDefault="0052268B" w:rsidP="00235165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Interacted with Sales and C</w:t>
            </w:r>
            <w:r w:rsidR="00EC435B" w:rsidRPr="008204DA">
              <w:rPr>
                <w:rFonts w:eastAsia="Calibri"/>
                <w:sz w:val="20"/>
                <w:szCs w:val="20"/>
              </w:rPr>
              <w:t xml:space="preserve">atering </w:t>
            </w:r>
            <w:r w:rsidRPr="008204DA">
              <w:rPr>
                <w:rFonts w:eastAsia="Calibri"/>
                <w:sz w:val="20"/>
                <w:szCs w:val="20"/>
              </w:rPr>
              <w:t xml:space="preserve">Department Heads </w:t>
            </w:r>
            <w:r w:rsidR="00EC435B" w:rsidRPr="008204DA">
              <w:rPr>
                <w:rFonts w:eastAsia="Calibri"/>
                <w:sz w:val="20"/>
                <w:szCs w:val="20"/>
              </w:rPr>
              <w:t>for credit decisions on incoming customers.</w:t>
            </w:r>
          </w:p>
          <w:p w:rsidR="00DA2101" w:rsidRPr="008204DA" w:rsidRDefault="00EC435B" w:rsidP="00235165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Prepare</w:t>
            </w:r>
            <w:r w:rsidR="0052268B" w:rsidRPr="008204DA">
              <w:rPr>
                <w:rFonts w:eastAsia="Calibri"/>
                <w:sz w:val="20"/>
                <w:szCs w:val="20"/>
              </w:rPr>
              <w:t>d</w:t>
            </w:r>
            <w:r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52268B" w:rsidRPr="008204DA">
              <w:rPr>
                <w:rFonts w:eastAsia="Calibri"/>
                <w:sz w:val="20"/>
                <w:szCs w:val="20"/>
              </w:rPr>
              <w:t xml:space="preserve">MIS </w:t>
            </w:r>
            <w:r w:rsidRPr="008204DA">
              <w:rPr>
                <w:rFonts w:eastAsia="Calibri"/>
                <w:sz w:val="20"/>
                <w:szCs w:val="20"/>
              </w:rPr>
              <w:t>report</w:t>
            </w:r>
            <w:r w:rsidR="0052268B" w:rsidRPr="008204DA">
              <w:rPr>
                <w:rFonts w:eastAsia="Calibri"/>
                <w:sz w:val="20"/>
                <w:szCs w:val="20"/>
              </w:rPr>
              <w:t>s</w:t>
            </w:r>
            <w:r w:rsidR="00354384" w:rsidRPr="008204DA">
              <w:rPr>
                <w:rFonts w:eastAsia="Calibri"/>
                <w:sz w:val="20"/>
                <w:szCs w:val="20"/>
              </w:rPr>
              <w:t xml:space="preserve"> for companies not on c</w:t>
            </w:r>
            <w:r w:rsidRPr="008204DA">
              <w:rPr>
                <w:rFonts w:eastAsia="Calibri"/>
                <w:sz w:val="20"/>
                <w:szCs w:val="20"/>
              </w:rPr>
              <w:t>redit but</w:t>
            </w:r>
            <w:r w:rsidR="00F932DA" w:rsidRPr="008204DA">
              <w:rPr>
                <w:rFonts w:eastAsia="Calibri"/>
                <w:sz w:val="20"/>
                <w:szCs w:val="20"/>
              </w:rPr>
              <w:t xml:space="preserve"> invoices closed to c</w:t>
            </w:r>
            <w:r w:rsidR="00A27E20" w:rsidRPr="008204DA">
              <w:rPr>
                <w:rFonts w:eastAsia="Calibri"/>
                <w:sz w:val="20"/>
                <w:szCs w:val="20"/>
              </w:rPr>
              <w:t xml:space="preserve">ity ledger, </w:t>
            </w:r>
            <w:r w:rsidR="00F932DA" w:rsidRPr="008204DA">
              <w:rPr>
                <w:rFonts w:eastAsia="Calibri"/>
                <w:sz w:val="20"/>
                <w:szCs w:val="20"/>
              </w:rPr>
              <w:t xml:space="preserve">credit limit report for </w:t>
            </w:r>
            <w:r w:rsidR="00A27E20" w:rsidRPr="008204DA">
              <w:rPr>
                <w:rFonts w:eastAsia="Calibri"/>
                <w:sz w:val="20"/>
                <w:szCs w:val="20"/>
              </w:rPr>
              <w:t>accounts exceeding credit limit, ope</w:t>
            </w:r>
            <w:r w:rsidR="0062758D" w:rsidRPr="008204DA">
              <w:rPr>
                <w:rFonts w:eastAsia="Calibri"/>
                <w:sz w:val="20"/>
                <w:szCs w:val="20"/>
              </w:rPr>
              <w:t>n G</w:t>
            </w:r>
            <w:r w:rsidR="005D6801" w:rsidRPr="008204DA">
              <w:rPr>
                <w:rFonts w:eastAsia="Calibri"/>
                <w:sz w:val="20"/>
                <w:szCs w:val="20"/>
              </w:rPr>
              <w:t xml:space="preserve">roup &amp; </w:t>
            </w:r>
            <w:r w:rsidR="0062758D" w:rsidRPr="008204DA">
              <w:rPr>
                <w:rFonts w:eastAsia="Calibri"/>
                <w:sz w:val="20"/>
                <w:szCs w:val="20"/>
              </w:rPr>
              <w:t>H</w:t>
            </w:r>
            <w:r w:rsidR="00A27E20" w:rsidRPr="008204DA">
              <w:rPr>
                <w:rFonts w:eastAsia="Calibri"/>
                <w:sz w:val="20"/>
                <w:szCs w:val="20"/>
              </w:rPr>
              <w:t xml:space="preserve">ouse accounts </w:t>
            </w:r>
            <w:r w:rsidR="005D6801" w:rsidRPr="008204DA">
              <w:rPr>
                <w:rFonts w:eastAsia="Calibri"/>
                <w:sz w:val="20"/>
                <w:szCs w:val="20"/>
              </w:rPr>
              <w:t>and</w:t>
            </w:r>
            <w:r w:rsidR="00A27E20" w:rsidRPr="008204DA">
              <w:rPr>
                <w:rFonts w:eastAsia="Calibri"/>
                <w:sz w:val="20"/>
                <w:szCs w:val="20"/>
              </w:rPr>
              <w:t xml:space="preserve"> AR open credits.</w:t>
            </w:r>
          </w:p>
          <w:p w:rsidR="00DA2101" w:rsidRPr="008204DA" w:rsidRDefault="00C54D3C" w:rsidP="00DB1AFD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Handle</w:t>
            </w:r>
            <w:r w:rsidR="004B75B1" w:rsidRPr="008204DA">
              <w:rPr>
                <w:rFonts w:eastAsia="Calibri"/>
                <w:sz w:val="20"/>
                <w:szCs w:val="20"/>
              </w:rPr>
              <w:t xml:space="preserve">d </w:t>
            </w:r>
            <w:r w:rsidR="00DB1AFD" w:rsidRPr="008204DA">
              <w:rPr>
                <w:rFonts w:eastAsia="Calibri"/>
                <w:sz w:val="20"/>
                <w:szCs w:val="20"/>
              </w:rPr>
              <w:t xml:space="preserve">special billing requests, </w:t>
            </w:r>
            <w:r w:rsidR="004B75B1" w:rsidRPr="008204DA">
              <w:rPr>
                <w:rFonts w:eastAsia="Calibri"/>
                <w:sz w:val="20"/>
                <w:szCs w:val="20"/>
              </w:rPr>
              <w:t>debit/c</w:t>
            </w:r>
            <w:r w:rsidR="00DA2101" w:rsidRPr="008204DA">
              <w:rPr>
                <w:rFonts w:eastAsia="Calibri"/>
                <w:sz w:val="20"/>
                <w:szCs w:val="20"/>
              </w:rPr>
              <w:t xml:space="preserve">redit notes, </w:t>
            </w:r>
            <w:r w:rsidR="005C2F80" w:rsidRPr="008204DA">
              <w:rPr>
                <w:rFonts w:eastAsia="Calibri"/>
                <w:sz w:val="20"/>
                <w:szCs w:val="20"/>
              </w:rPr>
              <w:t>returned</w:t>
            </w:r>
            <w:r w:rsidR="00DA7C6D">
              <w:rPr>
                <w:rFonts w:eastAsia="Calibri"/>
                <w:sz w:val="20"/>
                <w:szCs w:val="20"/>
              </w:rPr>
              <w:t xml:space="preserve"> cheques &amp; </w:t>
            </w:r>
            <w:r w:rsidR="00E40FCD" w:rsidRPr="008204DA">
              <w:rPr>
                <w:rFonts w:eastAsia="Calibri"/>
                <w:sz w:val="20"/>
                <w:szCs w:val="20"/>
              </w:rPr>
              <w:t>W</w:t>
            </w:r>
            <w:r w:rsidR="004B75B1" w:rsidRPr="008204DA">
              <w:rPr>
                <w:rFonts w:eastAsia="Calibri"/>
                <w:sz w:val="20"/>
                <w:szCs w:val="20"/>
              </w:rPr>
              <w:t>rite-o</w:t>
            </w:r>
            <w:r w:rsidR="00DA2101" w:rsidRPr="008204DA">
              <w:rPr>
                <w:rFonts w:eastAsia="Calibri"/>
                <w:sz w:val="20"/>
                <w:szCs w:val="20"/>
              </w:rPr>
              <w:t>ff</w:t>
            </w:r>
            <w:r w:rsidR="008074E3" w:rsidRPr="008204DA">
              <w:rPr>
                <w:rFonts w:eastAsia="Calibri"/>
                <w:sz w:val="20"/>
                <w:szCs w:val="20"/>
              </w:rPr>
              <w:t>’s</w:t>
            </w:r>
            <w:r w:rsidR="00781DBD" w:rsidRPr="008204DA">
              <w:rPr>
                <w:rFonts w:eastAsia="Calibri"/>
                <w:sz w:val="20"/>
                <w:szCs w:val="20"/>
              </w:rPr>
              <w:t>,</w:t>
            </w:r>
            <w:r w:rsidR="00DA2101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Pr="008204DA">
              <w:rPr>
                <w:rFonts w:eastAsia="Calibri"/>
                <w:sz w:val="20"/>
                <w:szCs w:val="20"/>
              </w:rPr>
              <w:t>if any.</w:t>
            </w:r>
            <w:r w:rsidR="00DB1AFD" w:rsidRPr="008204D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A2101" w:rsidRPr="00DA7C6D" w:rsidRDefault="00EC435B" w:rsidP="009604B3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DA7C6D">
              <w:rPr>
                <w:rFonts w:eastAsia="Calibri"/>
                <w:sz w:val="20"/>
                <w:szCs w:val="20"/>
              </w:rPr>
              <w:t>Complete</w:t>
            </w:r>
            <w:r w:rsidR="00AC3857" w:rsidRPr="00DA7C6D">
              <w:rPr>
                <w:rFonts w:eastAsia="Calibri"/>
                <w:sz w:val="20"/>
                <w:szCs w:val="20"/>
              </w:rPr>
              <w:t>d</w:t>
            </w:r>
            <w:r w:rsidR="00DA7C6D" w:rsidRPr="00DA7C6D">
              <w:rPr>
                <w:rFonts w:eastAsia="Calibri"/>
                <w:sz w:val="20"/>
                <w:szCs w:val="20"/>
              </w:rPr>
              <w:t xml:space="preserve"> AR </w:t>
            </w:r>
            <w:r w:rsidR="00D43645" w:rsidRPr="00DA7C6D">
              <w:rPr>
                <w:rFonts w:eastAsia="Calibri"/>
                <w:sz w:val="20"/>
                <w:szCs w:val="20"/>
              </w:rPr>
              <w:t xml:space="preserve">month </w:t>
            </w:r>
            <w:r w:rsidRPr="00DA7C6D">
              <w:rPr>
                <w:rFonts w:eastAsia="Calibri"/>
                <w:sz w:val="20"/>
                <w:szCs w:val="20"/>
              </w:rPr>
              <w:t>end closing functions</w:t>
            </w:r>
            <w:r w:rsidR="00D43645" w:rsidRPr="00DA7C6D">
              <w:rPr>
                <w:rFonts w:eastAsia="Calibri"/>
                <w:sz w:val="20"/>
                <w:szCs w:val="20"/>
              </w:rPr>
              <w:t>,</w:t>
            </w:r>
            <w:r w:rsidR="0039208E" w:rsidRPr="00DA7C6D">
              <w:rPr>
                <w:rFonts w:eastAsia="Calibri"/>
                <w:sz w:val="20"/>
                <w:szCs w:val="20"/>
              </w:rPr>
              <w:t xml:space="preserve"> pro</w:t>
            </w:r>
            <w:r w:rsidR="00D43645" w:rsidRPr="00DA7C6D">
              <w:rPr>
                <w:rFonts w:eastAsia="Calibri"/>
                <w:sz w:val="20"/>
                <w:szCs w:val="20"/>
              </w:rPr>
              <w:t>cedures</w:t>
            </w:r>
            <w:r w:rsidR="00DA7C6D">
              <w:rPr>
                <w:rFonts w:eastAsia="Calibri"/>
                <w:sz w:val="20"/>
                <w:szCs w:val="20"/>
              </w:rPr>
              <w:t xml:space="preserve">. </w:t>
            </w:r>
            <w:r w:rsidR="00AC3857" w:rsidRPr="00DA7C6D">
              <w:rPr>
                <w:rFonts w:eastAsia="Calibri"/>
                <w:sz w:val="20"/>
                <w:szCs w:val="20"/>
              </w:rPr>
              <w:t>M</w:t>
            </w:r>
            <w:r w:rsidR="00354384" w:rsidRPr="00DA7C6D">
              <w:rPr>
                <w:rFonts w:eastAsia="Calibri"/>
                <w:sz w:val="20"/>
                <w:szCs w:val="20"/>
              </w:rPr>
              <w:t>e</w:t>
            </w:r>
            <w:r w:rsidR="00AC3857" w:rsidRPr="00DA7C6D">
              <w:rPr>
                <w:rFonts w:eastAsia="Calibri"/>
                <w:sz w:val="20"/>
                <w:szCs w:val="20"/>
              </w:rPr>
              <w:t xml:space="preserve">t deadline </w:t>
            </w:r>
            <w:r w:rsidRPr="00DA7C6D">
              <w:rPr>
                <w:rFonts w:eastAsia="Calibri"/>
                <w:sz w:val="20"/>
                <w:szCs w:val="20"/>
              </w:rPr>
              <w:t>submission</w:t>
            </w:r>
            <w:r w:rsidR="00AC3857" w:rsidRPr="00DA7C6D">
              <w:rPr>
                <w:rFonts w:eastAsia="Calibri"/>
                <w:sz w:val="20"/>
                <w:szCs w:val="20"/>
              </w:rPr>
              <w:t>s</w:t>
            </w:r>
            <w:r w:rsidRPr="00DA7C6D">
              <w:rPr>
                <w:rFonts w:eastAsia="Calibri"/>
                <w:sz w:val="20"/>
                <w:szCs w:val="20"/>
              </w:rPr>
              <w:t xml:space="preserve"> of month end reports i.e. DSO, AR Report &amp; Bad Debt</w:t>
            </w:r>
            <w:r w:rsidR="005A190B" w:rsidRPr="00DA7C6D">
              <w:rPr>
                <w:rFonts w:eastAsia="Calibri"/>
                <w:sz w:val="20"/>
                <w:szCs w:val="20"/>
              </w:rPr>
              <w:t xml:space="preserve"> Provision</w:t>
            </w:r>
            <w:r w:rsidR="0039208E" w:rsidRPr="00DA7C6D">
              <w:rPr>
                <w:rFonts w:eastAsia="Calibri"/>
                <w:sz w:val="20"/>
                <w:szCs w:val="20"/>
              </w:rPr>
              <w:t>.</w:t>
            </w:r>
          </w:p>
          <w:p w:rsidR="00DA2101" w:rsidRPr="008204DA" w:rsidRDefault="00AC3857" w:rsidP="00235165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Updated</w:t>
            </w:r>
            <w:r w:rsidR="00EC435B" w:rsidRPr="008204DA">
              <w:rPr>
                <w:rFonts w:eastAsia="Calibri"/>
                <w:sz w:val="20"/>
                <w:szCs w:val="20"/>
              </w:rPr>
              <w:t xml:space="preserve"> the credit applications with all the releva</w:t>
            </w:r>
            <w:r w:rsidR="00AF2F17" w:rsidRPr="008204DA">
              <w:rPr>
                <w:rFonts w:eastAsia="Calibri"/>
                <w:sz w:val="20"/>
                <w:szCs w:val="20"/>
              </w:rPr>
              <w:t>nt updated documentation yearly as per credit policy.</w:t>
            </w:r>
          </w:p>
          <w:p w:rsidR="00DA2101" w:rsidRPr="008204DA" w:rsidRDefault="00AC3857" w:rsidP="00235165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Kept up-to-date technically and knowledge of the role </w:t>
            </w:r>
            <w:r w:rsidR="00EC435B" w:rsidRPr="008204DA">
              <w:rPr>
                <w:rFonts w:eastAsia="Calibri"/>
                <w:sz w:val="20"/>
                <w:szCs w:val="20"/>
              </w:rPr>
              <w:t xml:space="preserve">of accounts receivable </w:t>
            </w:r>
            <w:r w:rsidRPr="008204DA">
              <w:rPr>
                <w:rFonts w:eastAsia="Calibri"/>
                <w:sz w:val="20"/>
                <w:szCs w:val="20"/>
              </w:rPr>
              <w:t xml:space="preserve">processes and </w:t>
            </w:r>
            <w:r w:rsidR="00EC435B" w:rsidRPr="008204DA">
              <w:rPr>
                <w:rFonts w:eastAsia="Calibri"/>
                <w:sz w:val="20"/>
                <w:szCs w:val="20"/>
              </w:rPr>
              <w:t>system</w:t>
            </w:r>
            <w:r w:rsidRPr="008204DA">
              <w:rPr>
                <w:rFonts w:eastAsia="Calibri"/>
                <w:sz w:val="20"/>
                <w:szCs w:val="20"/>
              </w:rPr>
              <w:t>s</w:t>
            </w:r>
            <w:r w:rsidR="00EC435B" w:rsidRPr="008204DA">
              <w:rPr>
                <w:rFonts w:eastAsia="Calibri"/>
                <w:sz w:val="20"/>
                <w:szCs w:val="20"/>
              </w:rPr>
              <w:t>.</w:t>
            </w:r>
          </w:p>
          <w:p w:rsidR="004376A6" w:rsidRPr="008204DA" w:rsidRDefault="004376A6" w:rsidP="004376A6">
            <w:pPr>
              <w:pStyle w:val="Header"/>
              <w:numPr>
                <w:ilvl w:val="0"/>
                <w:numId w:val="0"/>
              </w:numPr>
              <w:ind w:left="247"/>
              <w:rPr>
                <w:rFonts w:eastAsia="Calibri"/>
                <w:sz w:val="4"/>
                <w:szCs w:val="4"/>
              </w:rPr>
            </w:pPr>
          </w:p>
        </w:tc>
      </w:tr>
    </w:tbl>
    <w:p w:rsidR="006039DA" w:rsidRPr="00B446DA" w:rsidRDefault="00662DB6" w:rsidP="00430B39">
      <w:pPr>
        <w:pStyle w:val="Heading3"/>
        <w:rPr>
          <w:rFonts w:ascii="Calibri" w:hAnsi="Calibri"/>
          <w:sz w:val="23"/>
          <w:szCs w:val="23"/>
        </w:rPr>
      </w:pPr>
      <w:r w:rsidRPr="00B446DA">
        <w:rPr>
          <w:rFonts w:ascii="Calibri" w:hAnsi="Calibri"/>
          <w:sz w:val="23"/>
          <w:szCs w:val="23"/>
        </w:rPr>
        <w:lastRenderedPageBreak/>
        <w:t>SHERATON ABU DHABI HOTEL &amp; RESORT, UNITED ARAB EMIRATES</w:t>
      </w:r>
    </w:p>
    <w:p w:rsidR="00C00A60" w:rsidRPr="00430B39" w:rsidRDefault="000574B6" w:rsidP="00430B39">
      <w:pPr>
        <w:pStyle w:val="Heading3"/>
        <w:rPr>
          <w:rFonts w:ascii="Calibri" w:hAnsi="Calibri"/>
          <w:sz w:val="23"/>
          <w:szCs w:val="23"/>
        </w:rPr>
      </w:pPr>
      <w:r w:rsidRPr="00430B39">
        <w:rPr>
          <w:rFonts w:ascii="Calibri" w:hAnsi="Calibri"/>
          <w:sz w:val="23"/>
          <w:szCs w:val="23"/>
        </w:rPr>
        <w:t>Accounts Receivable Supervisor: Mar 200</w:t>
      </w:r>
      <w:r w:rsidR="00430B39" w:rsidRPr="00430B39">
        <w:rPr>
          <w:rFonts w:ascii="Calibri" w:hAnsi="Calibri"/>
          <w:sz w:val="23"/>
          <w:szCs w:val="23"/>
        </w:rPr>
        <w:t>7</w:t>
      </w:r>
      <w:r w:rsidRPr="00430B39">
        <w:rPr>
          <w:rFonts w:ascii="Calibri" w:hAnsi="Calibri"/>
          <w:sz w:val="23"/>
          <w:szCs w:val="23"/>
        </w:rPr>
        <w:t xml:space="preserve"> - Dec 2013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C00A60" w:rsidRPr="008204DA" w:rsidTr="00186D5D">
        <w:tc>
          <w:tcPr>
            <w:tcW w:w="10195" w:type="dxa"/>
          </w:tcPr>
          <w:p w:rsidR="002F04D9" w:rsidRPr="008204DA" w:rsidRDefault="002F04D9" w:rsidP="002F04D9">
            <w:pPr>
              <w:spacing w:after="80" w:line="240" w:lineRule="auto"/>
              <w:rPr>
                <w:b/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 xml:space="preserve">Principle area of accountability </w:t>
            </w:r>
            <w:r w:rsidR="00AE2EA1" w:rsidRPr="008204DA">
              <w:rPr>
                <w:b/>
                <w:sz w:val="20"/>
                <w:szCs w:val="20"/>
              </w:rPr>
              <w:t xml:space="preserve">was </w:t>
            </w:r>
            <w:r w:rsidRPr="008204DA">
              <w:rPr>
                <w:b/>
                <w:sz w:val="20"/>
                <w:szCs w:val="20"/>
              </w:rPr>
              <w:t>to book all the amounts due to the hotel by guests, concessionaires, tenants &amp; employees, supervising day to day operation of the accounts receivable and col</w:t>
            </w:r>
            <w:r w:rsidR="004346E5" w:rsidRPr="008204DA">
              <w:rPr>
                <w:b/>
                <w:sz w:val="20"/>
                <w:szCs w:val="20"/>
              </w:rPr>
              <w:t>lection department. Ensure</w:t>
            </w:r>
            <w:r w:rsidR="00F67B7A" w:rsidRPr="008204DA">
              <w:rPr>
                <w:b/>
                <w:sz w:val="20"/>
                <w:szCs w:val="20"/>
              </w:rPr>
              <w:t>d</w:t>
            </w:r>
            <w:r w:rsidRPr="008204DA">
              <w:rPr>
                <w:b/>
                <w:sz w:val="20"/>
                <w:szCs w:val="20"/>
              </w:rPr>
              <w:t xml:space="preserve"> </w:t>
            </w:r>
            <w:r w:rsidR="004346E5" w:rsidRPr="008204DA">
              <w:rPr>
                <w:b/>
                <w:sz w:val="20"/>
                <w:szCs w:val="20"/>
              </w:rPr>
              <w:t xml:space="preserve">property </w:t>
            </w:r>
            <w:r w:rsidRPr="008204DA">
              <w:rPr>
                <w:b/>
                <w:sz w:val="20"/>
                <w:szCs w:val="20"/>
              </w:rPr>
              <w:t xml:space="preserve">billings were sent error free and in a timely manner. </w:t>
            </w:r>
            <w:r w:rsidR="004346E5" w:rsidRPr="008204DA">
              <w:rPr>
                <w:b/>
                <w:sz w:val="20"/>
                <w:szCs w:val="20"/>
              </w:rPr>
              <w:t>Follow</w:t>
            </w:r>
            <w:r w:rsidR="00F67B7A" w:rsidRPr="008204DA">
              <w:rPr>
                <w:b/>
                <w:sz w:val="20"/>
                <w:szCs w:val="20"/>
              </w:rPr>
              <w:t>ed</w:t>
            </w:r>
            <w:r w:rsidR="004346E5" w:rsidRPr="008204DA">
              <w:rPr>
                <w:b/>
                <w:sz w:val="20"/>
                <w:szCs w:val="20"/>
              </w:rPr>
              <w:t xml:space="preserve"> up to achieve maximum cash flow and minimum overdue receivables. </w:t>
            </w:r>
            <w:r w:rsidRPr="008204DA">
              <w:rPr>
                <w:b/>
                <w:sz w:val="20"/>
                <w:szCs w:val="20"/>
              </w:rPr>
              <w:t>Detailed operation duties included:</w:t>
            </w:r>
          </w:p>
          <w:p w:rsidR="009D393B" w:rsidRPr="008204DA" w:rsidRDefault="0062758D" w:rsidP="0062758D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Ensured that all folios transferred to city ledger have been checked &amp; correctly transferred by Accounts Receivable. </w:t>
            </w:r>
          </w:p>
          <w:p w:rsidR="0062758D" w:rsidRPr="008204DA" w:rsidRDefault="0062758D" w:rsidP="0062758D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Ensured outstanding balances were collected through well-defined and administered Best Practice procedures, with City Ledger accounts aged as per hotel policy standards.</w:t>
            </w:r>
          </w:p>
          <w:p w:rsidR="00B262B4" w:rsidRPr="008204DA" w:rsidRDefault="00B262B4" w:rsidP="00B262B4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Coordinated invoicing schedules, mailing of outstanding statements and reminders. Handled e-billing for companies, travel agents/tour operators. Answered billing queries promptly and professionally, providing high-level service through building strong customer relationships.</w:t>
            </w:r>
          </w:p>
          <w:p w:rsidR="00B262B4" w:rsidRPr="008204DA" w:rsidRDefault="00B262B4" w:rsidP="00B262B4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Ensured all dire</w:t>
            </w:r>
            <w:r w:rsidR="00F90B04" w:rsidRPr="008204DA">
              <w:rPr>
                <w:rFonts w:eastAsia="Calibri"/>
                <w:sz w:val="20"/>
                <w:szCs w:val="20"/>
              </w:rPr>
              <w:t xml:space="preserve">ct billed &amp; master accounts have </w:t>
            </w:r>
            <w:r w:rsidRPr="008204DA">
              <w:rPr>
                <w:rFonts w:eastAsia="Calibri"/>
                <w:sz w:val="20"/>
                <w:szCs w:val="20"/>
              </w:rPr>
              <w:t>been billed on a timely basis after the guest(s) check out.</w:t>
            </w:r>
          </w:p>
          <w:p w:rsidR="00B262B4" w:rsidRPr="008204DA" w:rsidRDefault="00B262B4" w:rsidP="00B262B4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Fully trained AR staff to process the daily works both the preparations of the input &amp; subsequent follow-up.</w:t>
            </w:r>
          </w:p>
          <w:p w:rsidR="002F04D9" w:rsidRPr="008204DA" w:rsidRDefault="00F90B04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Participated in the monthly credit review meeting. </w:t>
            </w:r>
            <w:r w:rsidR="00B262B4" w:rsidRPr="008204DA">
              <w:rPr>
                <w:rFonts w:eastAsia="Calibri"/>
                <w:sz w:val="20"/>
                <w:szCs w:val="20"/>
              </w:rPr>
              <w:t xml:space="preserve">Assisted </w:t>
            </w:r>
            <w:r w:rsidR="002F04D9" w:rsidRPr="008204DA">
              <w:rPr>
                <w:rFonts w:eastAsia="Calibri"/>
                <w:sz w:val="20"/>
                <w:szCs w:val="20"/>
              </w:rPr>
              <w:t>C</w:t>
            </w:r>
            <w:r w:rsidRPr="008204DA">
              <w:rPr>
                <w:rFonts w:eastAsia="Calibri"/>
                <w:sz w:val="20"/>
                <w:szCs w:val="20"/>
              </w:rPr>
              <w:t xml:space="preserve">redit Manager in </w:t>
            </w:r>
            <w:r w:rsidR="002F04D9" w:rsidRPr="008204DA">
              <w:rPr>
                <w:rFonts w:eastAsia="Calibri"/>
                <w:sz w:val="20"/>
                <w:szCs w:val="20"/>
              </w:rPr>
              <w:t>overdue accoun</w:t>
            </w:r>
            <w:r w:rsidRPr="008204DA">
              <w:rPr>
                <w:rFonts w:eastAsia="Calibri"/>
                <w:sz w:val="20"/>
                <w:szCs w:val="20"/>
              </w:rPr>
              <w:t xml:space="preserve">ts follow-ups and </w:t>
            </w:r>
            <w:r w:rsidR="002F04D9" w:rsidRPr="008204DA">
              <w:rPr>
                <w:rFonts w:eastAsia="Calibri"/>
                <w:sz w:val="20"/>
                <w:szCs w:val="20"/>
              </w:rPr>
              <w:t>list of rec</w:t>
            </w:r>
            <w:r w:rsidR="00061919" w:rsidRPr="008204DA">
              <w:rPr>
                <w:rFonts w:eastAsia="Calibri"/>
                <w:sz w:val="20"/>
                <w:szCs w:val="20"/>
              </w:rPr>
              <w:t>ommended accounts for write-off, if any.</w:t>
            </w:r>
          </w:p>
          <w:p w:rsidR="002F04D9" w:rsidRPr="008204DA" w:rsidRDefault="002F04D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Ensured that Direct Billing</w:t>
            </w:r>
            <w:r w:rsidR="000B4E0F" w:rsidRPr="008204DA">
              <w:rPr>
                <w:rFonts w:eastAsia="Calibri"/>
                <w:sz w:val="20"/>
                <w:szCs w:val="20"/>
              </w:rPr>
              <w:t xml:space="preserve"> Applications were prepared &amp; </w:t>
            </w:r>
            <w:r w:rsidRPr="008204DA">
              <w:rPr>
                <w:rFonts w:eastAsia="Calibri"/>
                <w:sz w:val="20"/>
                <w:szCs w:val="20"/>
              </w:rPr>
              <w:t>approved and on file for all applicable city ledger accounts, with each application an agreed credit limit approved.</w:t>
            </w:r>
          </w:p>
          <w:p w:rsidR="002F04D9" w:rsidRPr="008204DA" w:rsidRDefault="002F04D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Ensured BEO were issued for all functions, all deposits received against Banquet even</w:t>
            </w:r>
            <w:r w:rsidR="00B262B4" w:rsidRPr="008204DA">
              <w:rPr>
                <w:rFonts w:eastAsia="Calibri"/>
                <w:sz w:val="20"/>
                <w:szCs w:val="20"/>
              </w:rPr>
              <w:t>t, a</w:t>
            </w:r>
            <w:r w:rsidRPr="008204DA">
              <w:rPr>
                <w:rFonts w:eastAsia="Calibri"/>
                <w:sz w:val="20"/>
                <w:szCs w:val="20"/>
              </w:rPr>
              <w:t>mendment</w:t>
            </w:r>
            <w:r w:rsidR="00B262B4" w:rsidRPr="008204DA">
              <w:rPr>
                <w:rFonts w:eastAsia="Calibri"/>
                <w:sz w:val="20"/>
                <w:szCs w:val="20"/>
              </w:rPr>
              <w:t xml:space="preserve">s have been received and verified </w:t>
            </w:r>
            <w:r w:rsidRPr="008204DA">
              <w:rPr>
                <w:rFonts w:eastAsia="Calibri"/>
                <w:sz w:val="20"/>
                <w:szCs w:val="20"/>
              </w:rPr>
              <w:t>BEO report to posted banquet checks on daily basis, resolved discrepancies if any.</w:t>
            </w:r>
          </w:p>
          <w:p w:rsidR="002F04D9" w:rsidRPr="008204DA" w:rsidRDefault="002F04D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Investigated unidentified credit balances and refunded all cancel</w:t>
            </w:r>
            <w:r w:rsidR="00C359EB" w:rsidRPr="008204DA">
              <w:rPr>
                <w:rFonts w:eastAsia="Calibri"/>
                <w:sz w:val="20"/>
                <w:szCs w:val="20"/>
              </w:rPr>
              <w:t>l</w:t>
            </w:r>
            <w:r w:rsidRPr="008204DA">
              <w:rPr>
                <w:rFonts w:eastAsia="Calibri"/>
                <w:sz w:val="20"/>
                <w:szCs w:val="20"/>
              </w:rPr>
              <w:t xml:space="preserve">ed reservations advances promptly. </w:t>
            </w:r>
          </w:p>
          <w:p w:rsidR="0096426D" w:rsidRDefault="002F04D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Reconciled unapplied advance deposits with reservations &amp; front office cashiers on a monthly basis.</w:t>
            </w:r>
          </w:p>
          <w:p w:rsidR="00387398" w:rsidRPr="0096426D" w:rsidRDefault="002F04D9" w:rsidP="0096426D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387398" w:rsidRPr="0096426D">
              <w:rPr>
                <w:rFonts w:eastAsia="Calibri"/>
                <w:sz w:val="20"/>
                <w:szCs w:val="20"/>
              </w:rPr>
              <w:t>Ensured PCI-DSS policies were strictly adhered.</w:t>
            </w:r>
          </w:p>
          <w:p w:rsidR="004346E5" w:rsidRPr="0096426D" w:rsidRDefault="0096426D" w:rsidP="0096426D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Posted &amp; </w:t>
            </w:r>
            <w:r w:rsidRPr="008204DA">
              <w:rPr>
                <w:rFonts w:eastAsia="Calibri"/>
                <w:sz w:val="20"/>
                <w:szCs w:val="20"/>
              </w:rPr>
              <w:t>allocated city ledger and credit card payments.</w:t>
            </w:r>
            <w:r>
              <w:rPr>
                <w:rFonts w:eastAsia="Calibri"/>
                <w:sz w:val="20"/>
                <w:szCs w:val="20"/>
              </w:rPr>
              <w:t xml:space="preserve"> I</w:t>
            </w:r>
            <w:r w:rsidR="002F04D9" w:rsidRPr="0096426D">
              <w:rPr>
                <w:rFonts w:eastAsia="Calibri"/>
                <w:sz w:val="20"/>
                <w:szCs w:val="20"/>
              </w:rPr>
              <w:t>nvestigate</w:t>
            </w:r>
            <w:r>
              <w:rPr>
                <w:rFonts w:eastAsia="Calibri"/>
                <w:sz w:val="20"/>
                <w:szCs w:val="20"/>
              </w:rPr>
              <w:t>d</w:t>
            </w:r>
            <w:r w:rsidR="002F04D9" w:rsidRPr="0096426D">
              <w:rPr>
                <w:rFonts w:eastAsia="Calibri"/>
                <w:sz w:val="20"/>
                <w:szCs w:val="20"/>
              </w:rPr>
              <w:t xml:space="preserve"> discrepancies between payment &amp; actual charges.</w:t>
            </w:r>
          </w:p>
          <w:p w:rsidR="00F23C87" w:rsidRPr="008204DA" w:rsidRDefault="008303D1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Reconciled credit cards</w:t>
            </w:r>
            <w:r w:rsidR="0096426D">
              <w:rPr>
                <w:rFonts w:eastAsia="Calibri"/>
                <w:sz w:val="20"/>
                <w:szCs w:val="20"/>
              </w:rPr>
              <w:t xml:space="preserve"> daily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="002F04D9" w:rsidRPr="008204DA">
              <w:rPr>
                <w:rFonts w:eastAsia="Calibri"/>
                <w:sz w:val="20"/>
                <w:szCs w:val="20"/>
              </w:rPr>
              <w:t xml:space="preserve">Verified credit card refunds had proper back-up.  </w:t>
            </w:r>
          </w:p>
          <w:p w:rsidR="002F04D9" w:rsidRPr="008204DA" w:rsidRDefault="002F04D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Followed-up with merchant Bank for credit card inquiries, unpaid credit card balance and chargeback.</w:t>
            </w:r>
          </w:p>
          <w:p w:rsidR="002268BB" w:rsidRPr="008204DA" w:rsidRDefault="002F04D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Ensured Barter invoices accounted as per Barter Agreement &amp; Tenant invoices had been issued each month.</w:t>
            </w:r>
          </w:p>
          <w:p w:rsidR="0096555E" w:rsidRPr="008204DA" w:rsidRDefault="000B4E0F" w:rsidP="0096555E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Reconciled </w:t>
            </w:r>
            <w:r w:rsidR="0096555E" w:rsidRPr="008204DA">
              <w:rPr>
                <w:rFonts w:eastAsia="Calibri"/>
                <w:sz w:val="20"/>
                <w:szCs w:val="20"/>
              </w:rPr>
              <w:t>AR Ledger to the GL</w:t>
            </w:r>
            <w:r w:rsidR="002F04D9" w:rsidRPr="008204DA">
              <w:rPr>
                <w:rFonts w:eastAsia="Calibri"/>
                <w:sz w:val="20"/>
                <w:szCs w:val="20"/>
              </w:rPr>
              <w:t xml:space="preserve"> on a daily basis and any variances were reported.</w:t>
            </w:r>
            <w:r w:rsidR="0096555E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F90B04" w:rsidRPr="008204DA">
              <w:rPr>
                <w:rFonts w:eastAsia="Calibri"/>
                <w:sz w:val="20"/>
                <w:szCs w:val="20"/>
              </w:rPr>
              <w:t>Processed travel agent commissions.</w:t>
            </w:r>
          </w:p>
          <w:p w:rsidR="002F04D9" w:rsidRPr="008204DA" w:rsidRDefault="001069A2" w:rsidP="0096555E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Ensured A</w:t>
            </w:r>
            <w:r w:rsidR="002F04D9" w:rsidRPr="008204DA">
              <w:rPr>
                <w:rFonts w:eastAsia="Calibri"/>
                <w:sz w:val="20"/>
                <w:szCs w:val="20"/>
              </w:rPr>
              <w:t>R</w:t>
            </w:r>
            <w:r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F90B04" w:rsidRPr="008204DA">
              <w:rPr>
                <w:rFonts w:eastAsia="Calibri"/>
                <w:sz w:val="20"/>
                <w:szCs w:val="20"/>
              </w:rPr>
              <w:t xml:space="preserve">Rebate/Allowance were </w:t>
            </w:r>
            <w:r w:rsidR="002F04D9" w:rsidRPr="008204DA">
              <w:rPr>
                <w:rFonts w:eastAsia="Calibri"/>
                <w:sz w:val="20"/>
                <w:szCs w:val="20"/>
              </w:rPr>
              <w:t>processed on time with relevant approval.</w:t>
            </w:r>
          </w:p>
          <w:p w:rsidR="007260A8" w:rsidRPr="008204DA" w:rsidRDefault="002F04D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Provided staff city ledger deduction on monthly basis to the Paymaster before payroll processing.</w:t>
            </w:r>
          </w:p>
          <w:p w:rsidR="002268BB" w:rsidRPr="008204DA" w:rsidRDefault="002F04D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Ensured hotel policies &amp; procedures were fully implemented. Followed Accounts Receivable SOP &amp; checklist.</w:t>
            </w:r>
            <w:r w:rsidR="00AE2EA1" w:rsidRPr="008204D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90B04" w:rsidRPr="00DA7C6D" w:rsidRDefault="008303D1" w:rsidP="00DA7C6D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Balanced AR Aging with General Ledger month-end closing and calculated DSO.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F04D9" w:rsidRPr="00DA7C6D">
              <w:rPr>
                <w:rFonts w:eastAsia="Calibri"/>
                <w:sz w:val="20"/>
                <w:szCs w:val="20"/>
              </w:rPr>
              <w:t>Prepared month end Journal Vouchers &amp; Reconciliations for: Advance Deposits</w:t>
            </w:r>
            <w:r w:rsidR="00F64CBA" w:rsidRPr="00DA7C6D">
              <w:rPr>
                <w:rFonts w:eastAsia="Calibri"/>
                <w:sz w:val="20"/>
                <w:szCs w:val="20"/>
              </w:rPr>
              <w:t xml:space="preserve"> - Rooms</w:t>
            </w:r>
            <w:r w:rsidR="002F04D9" w:rsidRPr="00DA7C6D">
              <w:rPr>
                <w:rFonts w:eastAsia="Calibri"/>
                <w:sz w:val="20"/>
                <w:szCs w:val="20"/>
              </w:rPr>
              <w:t xml:space="preserve"> </w:t>
            </w:r>
            <w:r w:rsidR="00F64CBA" w:rsidRPr="00DA7C6D">
              <w:rPr>
                <w:rFonts w:eastAsia="Calibri"/>
                <w:sz w:val="20"/>
                <w:szCs w:val="20"/>
              </w:rPr>
              <w:t xml:space="preserve">and </w:t>
            </w:r>
            <w:r w:rsidR="002F04D9" w:rsidRPr="00DA7C6D">
              <w:rPr>
                <w:rFonts w:eastAsia="Calibri"/>
                <w:sz w:val="20"/>
                <w:szCs w:val="20"/>
              </w:rPr>
              <w:t xml:space="preserve">F&amp;B, Unallocated Payments, Inter </w:t>
            </w:r>
            <w:r w:rsidR="00F64CBA" w:rsidRPr="00DA7C6D">
              <w:rPr>
                <w:rFonts w:eastAsia="Calibri"/>
                <w:sz w:val="20"/>
                <w:szCs w:val="20"/>
              </w:rPr>
              <w:t>Hotel</w:t>
            </w:r>
            <w:r w:rsidR="002F04D9" w:rsidRPr="00DA7C6D">
              <w:rPr>
                <w:rFonts w:eastAsia="Calibri"/>
                <w:sz w:val="20"/>
                <w:szCs w:val="20"/>
              </w:rPr>
              <w:t xml:space="preserve"> Accounts, No </w:t>
            </w:r>
            <w:r w:rsidR="002F04D9" w:rsidRPr="00DA7C6D">
              <w:rPr>
                <w:rFonts w:eastAsia="Calibri"/>
                <w:sz w:val="20"/>
                <w:szCs w:val="20"/>
              </w:rPr>
              <w:lastRenderedPageBreak/>
              <w:t>Shows/Can</w:t>
            </w:r>
            <w:r w:rsidR="00F23C87" w:rsidRPr="00DA7C6D">
              <w:rPr>
                <w:rFonts w:eastAsia="Calibri"/>
                <w:sz w:val="20"/>
                <w:szCs w:val="20"/>
              </w:rPr>
              <w:t>cellations</w:t>
            </w:r>
            <w:r w:rsidR="003C50CD" w:rsidRPr="00DA7C6D">
              <w:rPr>
                <w:rFonts w:eastAsia="Calibri"/>
                <w:sz w:val="20"/>
                <w:szCs w:val="20"/>
              </w:rPr>
              <w:t xml:space="preserve">, </w:t>
            </w:r>
            <w:r w:rsidR="00F23C87" w:rsidRPr="00DA7C6D">
              <w:rPr>
                <w:rFonts w:eastAsia="Calibri"/>
                <w:sz w:val="20"/>
                <w:szCs w:val="20"/>
              </w:rPr>
              <w:t>Barter,</w:t>
            </w:r>
            <w:r w:rsidR="002F04D9" w:rsidRPr="00DA7C6D">
              <w:rPr>
                <w:rFonts w:eastAsia="Calibri"/>
                <w:sz w:val="20"/>
                <w:szCs w:val="20"/>
              </w:rPr>
              <w:t xml:space="preserve"> Accrual of Brochure Contribution, Travel Agent Commission</w:t>
            </w:r>
            <w:r w:rsidR="003C50CD" w:rsidRPr="00DA7C6D">
              <w:rPr>
                <w:rFonts w:eastAsia="Calibri"/>
                <w:sz w:val="20"/>
                <w:szCs w:val="20"/>
              </w:rPr>
              <w:t>s</w:t>
            </w:r>
            <w:r w:rsidR="002F04D9" w:rsidRPr="00DA7C6D">
              <w:rPr>
                <w:rFonts w:eastAsia="Calibri"/>
                <w:sz w:val="20"/>
                <w:szCs w:val="20"/>
              </w:rPr>
              <w:t xml:space="preserve"> &amp; Credit Card Commission</w:t>
            </w:r>
            <w:r w:rsidR="003C50CD" w:rsidRPr="00DA7C6D">
              <w:rPr>
                <w:rFonts w:eastAsia="Calibri"/>
                <w:sz w:val="20"/>
                <w:szCs w:val="20"/>
              </w:rPr>
              <w:t>s</w:t>
            </w:r>
            <w:r w:rsidR="002F04D9" w:rsidRPr="00DA7C6D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96426D" w:rsidRPr="00DA7C6D" w:rsidRDefault="00DA7C6D" w:rsidP="00753947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Maintained all contracts &amp; </w:t>
            </w:r>
            <w:r w:rsidR="008074E3" w:rsidRPr="00DA7C6D">
              <w:rPr>
                <w:rFonts w:eastAsia="Calibri"/>
                <w:sz w:val="20"/>
                <w:szCs w:val="20"/>
              </w:rPr>
              <w:t>agreements for the daily verificati</w:t>
            </w:r>
            <w:r w:rsidR="0096426D" w:rsidRPr="00DA7C6D">
              <w:rPr>
                <w:rFonts w:eastAsia="Calibri"/>
                <w:sz w:val="20"/>
                <w:szCs w:val="20"/>
              </w:rPr>
              <w:t>on</w:t>
            </w:r>
            <w:r>
              <w:rPr>
                <w:rFonts w:eastAsia="Calibri"/>
                <w:sz w:val="20"/>
                <w:szCs w:val="20"/>
              </w:rPr>
              <w:t>. E</w:t>
            </w:r>
            <w:r w:rsidR="0096426D" w:rsidRPr="00DA7C6D">
              <w:rPr>
                <w:rFonts w:eastAsia="Calibri"/>
                <w:sz w:val="20"/>
                <w:szCs w:val="20"/>
              </w:rPr>
              <w:t>nsure</w:t>
            </w:r>
            <w:r>
              <w:rPr>
                <w:rFonts w:eastAsia="Calibri"/>
                <w:sz w:val="20"/>
                <w:szCs w:val="20"/>
              </w:rPr>
              <w:t>d</w:t>
            </w:r>
            <w:r w:rsidR="0096426D" w:rsidRPr="00DA7C6D">
              <w:rPr>
                <w:rFonts w:eastAsia="Calibri"/>
                <w:sz w:val="20"/>
                <w:szCs w:val="20"/>
              </w:rPr>
              <w:t xml:space="preserve"> the proper filli</w:t>
            </w:r>
            <w:r>
              <w:rPr>
                <w:rFonts w:eastAsia="Calibri"/>
                <w:sz w:val="20"/>
                <w:szCs w:val="20"/>
              </w:rPr>
              <w:t>ng of folios, ledger etc.</w:t>
            </w:r>
          </w:p>
          <w:p w:rsidR="004376A6" w:rsidRPr="008204DA" w:rsidRDefault="004376A6" w:rsidP="004376A6">
            <w:pPr>
              <w:pStyle w:val="Header"/>
              <w:numPr>
                <w:ilvl w:val="0"/>
                <w:numId w:val="0"/>
              </w:numPr>
              <w:ind w:left="247"/>
              <w:rPr>
                <w:rFonts w:eastAsia="Calibri"/>
                <w:sz w:val="4"/>
                <w:szCs w:val="4"/>
              </w:rPr>
            </w:pPr>
          </w:p>
        </w:tc>
      </w:tr>
    </w:tbl>
    <w:p w:rsidR="006039DA" w:rsidRPr="00B446DA" w:rsidRDefault="00662DB6" w:rsidP="00945DF0">
      <w:pPr>
        <w:pStyle w:val="Heading3"/>
        <w:spacing w:line="240" w:lineRule="auto"/>
        <w:rPr>
          <w:rFonts w:ascii="Calibri" w:hAnsi="Calibri"/>
          <w:sz w:val="23"/>
          <w:szCs w:val="23"/>
        </w:rPr>
      </w:pPr>
      <w:r w:rsidRPr="00B446DA">
        <w:rPr>
          <w:rFonts w:ascii="Calibri" w:hAnsi="Calibri"/>
          <w:sz w:val="23"/>
          <w:szCs w:val="23"/>
        </w:rPr>
        <w:lastRenderedPageBreak/>
        <w:t>ONE &amp; ONLY ROYAL MIRA</w:t>
      </w:r>
      <w:r w:rsidR="00A647D3">
        <w:rPr>
          <w:rFonts w:ascii="Calibri" w:hAnsi="Calibri"/>
          <w:sz w:val="23"/>
          <w:szCs w:val="23"/>
        </w:rPr>
        <w:t>GE, DUBAI, UNITED ARAB EMIRATES</w:t>
      </w:r>
    </w:p>
    <w:p w:rsidR="00BA02FD" w:rsidRPr="008204DA" w:rsidRDefault="000574B6" w:rsidP="00945DF0">
      <w:pPr>
        <w:pStyle w:val="Heading3"/>
        <w:spacing w:line="240" w:lineRule="auto"/>
        <w:rPr>
          <w:rFonts w:ascii="Calibri" w:hAnsi="Calibri"/>
        </w:rPr>
      </w:pPr>
      <w:r w:rsidRPr="008204DA">
        <w:rPr>
          <w:rFonts w:ascii="Calibri" w:hAnsi="Calibri"/>
        </w:rPr>
        <w:t>Income Audit Officer: Feb 2006 - Oct 2006</w:t>
      </w:r>
    </w:p>
    <w:p w:rsidR="005A6F71" w:rsidRPr="008204DA" w:rsidRDefault="000574B6" w:rsidP="00945DF0">
      <w:pPr>
        <w:pStyle w:val="Heading3"/>
        <w:spacing w:line="240" w:lineRule="auto"/>
        <w:rPr>
          <w:rFonts w:ascii="Calibri" w:hAnsi="Calibri"/>
        </w:rPr>
      </w:pPr>
      <w:r w:rsidRPr="008204DA">
        <w:rPr>
          <w:rFonts w:ascii="Calibri" w:hAnsi="Calibri"/>
        </w:rPr>
        <w:t>Night Auditor: Apr 2004 - Jan 2006</w:t>
      </w:r>
    </w:p>
    <w:p w:rsidR="000574B6" w:rsidRPr="008204DA" w:rsidRDefault="000574B6" w:rsidP="000574B6">
      <w:pPr>
        <w:pStyle w:val="Heading3"/>
        <w:spacing w:line="240" w:lineRule="auto"/>
        <w:rPr>
          <w:rFonts w:ascii="Calibri" w:hAnsi="Calibri"/>
        </w:rPr>
      </w:pPr>
      <w:r w:rsidRPr="008204DA">
        <w:rPr>
          <w:rFonts w:ascii="Calibri" w:hAnsi="Calibri"/>
        </w:rPr>
        <w:t>Ac</w:t>
      </w:r>
      <w:r w:rsidR="00D63219">
        <w:rPr>
          <w:rFonts w:ascii="Calibri" w:hAnsi="Calibri"/>
        </w:rPr>
        <w:t xml:space="preserve">counts Receivable Officer: Sep </w:t>
      </w:r>
      <w:r w:rsidRPr="008204DA">
        <w:rPr>
          <w:rFonts w:ascii="Calibri" w:hAnsi="Calibri"/>
        </w:rPr>
        <w:t>2002 - Mar 2004</w:t>
      </w:r>
    </w:p>
    <w:tbl>
      <w:tblPr>
        <w:tblStyle w:val="TableGrid"/>
        <w:tblW w:w="10206" w:type="dxa"/>
        <w:tblInd w:w="-5" w:type="dxa"/>
        <w:tblLook w:val="04A0"/>
      </w:tblPr>
      <w:tblGrid>
        <w:gridCol w:w="10195"/>
        <w:gridCol w:w="11"/>
      </w:tblGrid>
      <w:tr w:rsidR="003F142F" w:rsidRPr="008204DA" w:rsidTr="009F28C9">
        <w:trPr>
          <w:gridAfter w:val="1"/>
          <w:wAfter w:w="11" w:type="dxa"/>
          <w:trHeight w:val="125"/>
        </w:trPr>
        <w:tc>
          <w:tcPr>
            <w:tcW w:w="10195" w:type="dxa"/>
          </w:tcPr>
          <w:p w:rsidR="00D97A9C" w:rsidRPr="008204DA" w:rsidRDefault="006546CA" w:rsidP="00D97A9C">
            <w:pPr>
              <w:spacing w:after="80" w:line="240" w:lineRule="auto"/>
              <w:rPr>
                <w:b/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Due to e</w:t>
            </w:r>
            <w:r w:rsidR="006039DA" w:rsidRPr="008204DA">
              <w:rPr>
                <w:b/>
                <w:sz w:val="20"/>
                <w:szCs w:val="20"/>
              </w:rPr>
              <w:t xml:space="preserve">ffectiveness in the role, </w:t>
            </w:r>
            <w:r w:rsidRPr="008204DA">
              <w:rPr>
                <w:b/>
                <w:sz w:val="20"/>
                <w:szCs w:val="20"/>
              </w:rPr>
              <w:t xml:space="preserve">promoted </w:t>
            </w:r>
            <w:r w:rsidR="00C95343" w:rsidRPr="008204DA">
              <w:rPr>
                <w:b/>
                <w:sz w:val="20"/>
                <w:szCs w:val="20"/>
              </w:rPr>
              <w:t xml:space="preserve">from Night Auditor to Income Audit Officer. </w:t>
            </w:r>
            <w:r w:rsidR="009C3A33" w:rsidRPr="008204DA">
              <w:rPr>
                <w:b/>
                <w:sz w:val="20"/>
                <w:szCs w:val="20"/>
              </w:rPr>
              <w:t xml:space="preserve">Ensured the completeness and accuracy of the income from all sources on a daily basis. </w:t>
            </w:r>
            <w:r w:rsidR="00D97A9C" w:rsidRPr="008204DA">
              <w:rPr>
                <w:b/>
                <w:sz w:val="20"/>
                <w:szCs w:val="20"/>
              </w:rPr>
              <w:t xml:space="preserve">Ensured the rate &amp; other financial </w:t>
            </w:r>
            <w:r w:rsidR="0052122B" w:rsidRPr="008204DA">
              <w:rPr>
                <w:b/>
                <w:sz w:val="20"/>
                <w:szCs w:val="20"/>
              </w:rPr>
              <w:t xml:space="preserve">data related to each guest was </w:t>
            </w:r>
            <w:r w:rsidR="00D97A9C" w:rsidRPr="008204DA">
              <w:rPr>
                <w:b/>
                <w:sz w:val="20"/>
                <w:szCs w:val="20"/>
              </w:rPr>
              <w:t xml:space="preserve">correctly recorded in the system </w:t>
            </w:r>
            <w:r w:rsidR="0052122B" w:rsidRPr="008204DA">
              <w:rPr>
                <w:b/>
                <w:sz w:val="20"/>
                <w:szCs w:val="20"/>
              </w:rPr>
              <w:t xml:space="preserve">with </w:t>
            </w:r>
            <w:r w:rsidR="00526424" w:rsidRPr="008204DA">
              <w:rPr>
                <w:b/>
                <w:sz w:val="20"/>
                <w:szCs w:val="20"/>
              </w:rPr>
              <w:t xml:space="preserve">supporting documentation. </w:t>
            </w:r>
            <w:r w:rsidR="0052122B" w:rsidRPr="008204DA">
              <w:rPr>
                <w:b/>
                <w:sz w:val="20"/>
                <w:szCs w:val="20"/>
              </w:rPr>
              <w:t>D</w:t>
            </w:r>
            <w:r w:rsidR="00D97A9C" w:rsidRPr="008204DA">
              <w:rPr>
                <w:b/>
                <w:sz w:val="20"/>
                <w:szCs w:val="20"/>
              </w:rPr>
              <w:t>etailed responsibilities includ</w:t>
            </w:r>
            <w:r w:rsidR="0052122B" w:rsidRPr="008204DA">
              <w:rPr>
                <w:b/>
                <w:sz w:val="20"/>
                <w:szCs w:val="20"/>
              </w:rPr>
              <w:t>ed:</w:t>
            </w:r>
          </w:p>
          <w:p w:rsidR="0088131E" w:rsidRPr="008204DA" w:rsidRDefault="00D97A9C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Review</w:t>
            </w:r>
            <w:r w:rsidR="007113BF" w:rsidRPr="008204DA">
              <w:rPr>
                <w:rFonts w:eastAsia="Calibri"/>
                <w:sz w:val="20"/>
                <w:szCs w:val="20"/>
              </w:rPr>
              <w:t>ed</w:t>
            </w:r>
            <w:r w:rsidRPr="008204DA">
              <w:rPr>
                <w:rFonts w:eastAsia="Calibri"/>
                <w:sz w:val="20"/>
                <w:szCs w:val="20"/>
              </w:rPr>
              <w:t xml:space="preserve"> Daily Revenue report</w:t>
            </w:r>
            <w:r w:rsidR="008B7E03" w:rsidRPr="008204DA">
              <w:rPr>
                <w:rFonts w:eastAsia="Calibri"/>
                <w:sz w:val="20"/>
                <w:szCs w:val="20"/>
              </w:rPr>
              <w:t>,</w:t>
            </w:r>
            <w:r w:rsidR="008B7E03" w:rsidRPr="008204DA">
              <w:rPr>
                <w:rFonts w:cs="Helvetica"/>
                <w:color w:val="333333"/>
                <w:sz w:val="23"/>
                <w:szCs w:val="23"/>
              </w:rPr>
              <w:t xml:space="preserve"> </w:t>
            </w:r>
            <w:r w:rsidR="008B7E03" w:rsidRPr="008204DA">
              <w:rPr>
                <w:rFonts w:eastAsia="Calibri"/>
                <w:sz w:val="20"/>
                <w:szCs w:val="20"/>
              </w:rPr>
              <w:t>Food &amp; Beverage report with supporting vouchers and Trial Balance </w:t>
            </w:r>
            <w:r w:rsidRPr="008204DA">
              <w:rPr>
                <w:rFonts w:eastAsia="Calibri"/>
                <w:sz w:val="20"/>
                <w:szCs w:val="20"/>
              </w:rPr>
              <w:t>&amp; ensure</w:t>
            </w:r>
            <w:r w:rsidR="007113BF" w:rsidRPr="008204DA">
              <w:rPr>
                <w:rFonts w:eastAsia="Calibri"/>
                <w:sz w:val="20"/>
                <w:szCs w:val="20"/>
              </w:rPr>
              <w:t>d that Night Auditor had</w:t>
            </w:r>
            <w:r w:rsidRPr="008204DA">
              <w:rPr>
                <w:rFonts w:eastAsia="Calibri"/>
                <w:sz w:val="20"/>
                <w:szCs w:val="20"/>
              </w:rPr>
              <w:t xml:space="preserve"> provided all the closed End of Day reports generated from Opera &amp; Micros. </w:t>
            </w:r>
          </w:p>
          <w:p w:rsidR="00D97A9C" w:rsidRPr="008204DA" w:rsidRDefault="00D97A9C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Ensure</w:t>
            </w:r>
            <w:r w:rsidR="007113BF" w:rsidRPr="008204DA">
              <w:rPr>
                <w:rFonts w:eastAsia="Calibri"/>
                <w:sz w:val="20"/>
                <w:szCs w:val="20"/>
              </w:rPr>
              <w:t>d</w:t>
            </w:r>
            <w:r w:rsidRPr="008204DA">
              <w:rPr>
                <w:rFonts w:eastAsia="Calibri"/>
                <w:sz w:val="20"/>
                <w:szCs w:val="20"/>
              </w:rPr>
              <w:t xml:space="preserve"> that all Sales Summary sheets balance</w:t>
            </w:r>
            <w:r w:rsidR="007113BF" w:rsidRPr="008204DA">
              <w:rPr>
                <w:rFonts w:eastAsia="Calibri"/>
                <w:sz w:val="20"/>
                <w:szCs w:val="20"/>
              </w:rPr>
              <w:t>d</w:t>
            </w:r>
            <w:r w:rsidRPr="008204DA">
              <w:rPr>
                <w:rFonts w:eastAsia="Calibri"/>
                <w:sz w:val="20"/>
                <w:szCs w:val="20"/>
              </w:rPr>
              <w:t xml:space="preserve"> with opera transactio</w:t>
            </w:r>
            <w:r w:rsidR="007113BF" w:rsidRPr="008204DA">
              <w:rPr>
                <w:rFonts w:eastAsia="Calibri"/>
                <w:sz w:val="20"/>
                <w:szCs w:val="20"/>
              </w:rPr>
              <w:t>n journal &amp; all the outlets had</w:t>
            </w:r>
            <w:r w:rsidRPr="008204DA">
              <w:rPr>
                <w:rFonts w:eastAsia="Calibri"/>
                <w:sz w:val="20"/>
                <w:szCs w:val="20"/>
              </w:rPr>
              <w:t xml:space="preserve"> submitted their End of Day summary reports. </w:t>
            </w:r>
          </w:p>
          <w:p w:rsidR="0057362D" w:rsidRPr="008204DA" w:rsidRDefault="00D97A9C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Investigated and resolved Night Audit Daily Discrepancies and feedback of explanation from relevant Managers. </w:t>
            </w:r>
          </w:p>
          <w:p w:rsidR="008B7E03" w:rsidRPr="008204DA" w:rsidRDefault="008B7E03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Review the city ledger and credit card transfers of the day and pass the same to Accounts Receivable</w:t>
            </w:r>
          </w:p>
          <w:p w:rsidR="00D97A9C" w:rsidRPr="008204DA" w:rsidRDefault="00D97A9C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Raised Income Audit Discrepancy report</w:t>
            </w:r>
            <w:r w:rsidR="007113BF" w:rsidRPr="008204DA">
              <w:rPr>
                <w:rFonts w:eastAsia="Calibri"/>
                <w:sz w:val="20"/>
                <w:szCs w:val="20"/>
              </w:rPr>
              <w:t>s</w:t>
            </w:r>
            <w:r w:rsidRPr="008204DA">
              <w:rPr>
                <w:rFonts w:eastAsia="Calibri"/>
                <w:sz w:val="20"/>
                <w:szCs w:val="20"/>
              </w:rPr>
              <w:t xml:space="preserve"> for any discrepancies identified during the day shift.</w:t>
            </w:r>
          </w:p>
          <w:p w:rsidR="00D97A9C" w:rsidRPr="008204DA" w:rsidRDefault="00D97A9C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Prepare</w:t>
            </w:r>
            <w:r w:rsidR="007113BF" w:rsidRPr="008204DA">
              <w:rPr>
                <w:rFonts w:eastAsia="Calibri"/>
                <w:sz w:val="20"/>
                <w:szCs w:val="20"/>
              </w:rPr>
              <w:t>d</w:t>
            </w:r>
            <w:r w:rsidRPr="008204DA">
              <w:rPr>
                <w:rFonts w:eastAsia="Calibri"/>
                <w:sz w:val="20"/>
                <w:szCs w:val="20"/>
              </w:rPr>
              <w:t xml:space="preserve"> the rate variance report for Arrivals Today on a daily basis</w:t>
            </w:r>
            <w:r w:rsidR="007113BF" w:rsidRPr="008204DA">
              <w:rPr>
                <w:rFonts w:eastAsia="Calibri"/>
                <w:sz w:val="20"/>
                <w:szCs w:val="20"/>
              </w:rPr>
              <w:t xml:space="preserve"> to ensure that the room rates we</w:t>
            </w:r>
            <w:r w:rsidRPr="008204DA">
              <w:rPr>
                <w:rFonts w:eastAsia="Calibri"/>
                <w:sz w:val="20"/>
                <w:szCs w:val="20"/>
              </w:rPr>
              <w:t xml:space="preserve">re charged as per approved contracts. </w:t>
            </w:r>
          </w:p>
          <w:p w:rsidR="00D97A9C" w:rsidRPr="008204DA" w:rsidRDefault="007113BF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Verified</w:t>
            </w:r>
            <w:r w:rsidR="00D97A9C" w:rsidRPr="008204DA">
              <w:rPr>
                <w:rFonts w:eastAsia="Calibri"/>
                <w:sz w:val="20"/>
                <w:szCs w:val="20"/>
              </w:rPr>
              <w:t xml:space="preserve"> Trial Balance thoroughly on a daily basis &amp; ensure</w:t>
            </w:r>
            <w:r w:rsidRPr="008204DA">
              <w:rPr>
                <w:rFonts w:eastAsia="Calibri"/>
                <w:sz w:val="20"/>
                <w:szCs w:val="20"/>
              </w:rPr>
              <w:t>d</w:t>
            </w:r>
            <w:r w:rsidR="00D97A9C" w:rsidRPr="008204DA">
              <w:rPr>
                <w:rFonts w:eastAsia="Calibri"/>
                <w:sz w:val="20"/>
                <w:szCs w:val="20"/>
              </w:rPr>
              <w:t xml:space="preserve"> accuracy prior to General Ledger update.</w:t>
            </w:r>
          </w:p>
          <w:p w:rsidR="00D97A9C" w:rsidRPr="008204DA" w:rsidRDefault="007113BF" w:rsidP="0052122B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Verified</w:t>
            </w:r>
            <w:r w:rsidR="00D97A9C" w:rsidRPr="008204DA">
              <w:rPr>
                <w:rFonts w:eastAsia="Calibri"/>
                <w:sz w:val="20"/>
                <w:szCs w:val="20"/>
              </w:rPr>
              <w:t xml:space="preserve"> F&amp;B discounts on Staff City Ledger. Reconcile</w:t>
            </w:r>
            <w:r w:rsidRPr="008204DA">
              <w:rPr>
                <w:rFonts w:eastAsia="Calibri"/>
                <w:sz w:val="20"/>
                <w:szCs w:val="20"/>
              </w:rPr>
              <w:t>d</w:t>
            </w:r>
            <w:r w:rsidR="00D97A9C" w:rsidRPr="008204DA">
              <w:rPr>
                <w:rFonts w:eastAsia="Calibri"/>
                <w:sz w:val="20"/>
                <w:szCs w:val="20"/>
              </w:rPr>
              <w:t xml:space="preserve"> F&amp;B &amp; Babysitter Tips.</w:t>
            </w:r>
            <w:r w:rsidR="0052122B" w:rsidRPr="008204DA">
              <w:rPr>
                <w:sz w:val="20"/>
                <w:szCs w:val="20"/>
              </w:rPr>
              <w:t xml:space="preserve"> </w:t>
            </w:r>
            <w:r w:rsidR="0052122B" w:rsidRPr="008204DA">
              <w:rPr>
                <w:rFonts w:eastAsia="Calibri"/>
                <w:sz w:val="20"/>
                <w:szCs w:val="20"/>
              </w:rPr>
              <w:t>Prepared department admin calls summary on a monthly basis. </w:t>
            </w:r>
          </w:p>
          <w:p w:rsidR="00D97A9C" w:rsidRPr="008303D1" w:rsidRDefault="00D97A9C" w:rsidP="008303D1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Prepare</w:t>
            </w:r>
            <w:r w:rsidR="007113BF" w:rsidRPr="008204DA">
              <w:rPr>
                <w:rFonts w:eastAsia="Calibri"/>
                <w:sz w:val="20"/>
                <w:szCs w:val="20"/>
              </w:rPr>
              <w:t>d gift c</w:t>
            </w:r>
            <w:r w:rsidRPr="008204DA">
              <w:rPr>
                <w:rFonts w:eastAsia="Calibri"/>
                <w:sz w:val="20"/>
                <w:szCs w:val="20"/>
              </w:rPr>
              <w:t>ertificate reconciliation. Update</w:t>
            </w:r>
            <w:r w:rsidR="007113BF" w:rsidRPr="008204DA">
              <w:rPr>
                <w:rFonts w:eastAsia="Calibri"/>
                <w:sz w:val="20"/>
                <w:szCs w:val="20"/>
              </w:rPr>
              <w:t>d</w:t>
            </w:r>
            <w:r w:rsidRPr="008204DA">
              <w:rPr>
                <w:rFonts w:eastAsia="Calibri"/>
                <w:sz w:val="20"/>
                <w:szCs w:val="20"/>
              </w:rPr>
              <w:t xml:space="preserve"> gift certificates sold/redeemed. Verify redeemed gift certificates with deposits received.</w:t>
            </w:r>
            <w:r w:rsidR="005B49B7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Pr="008303D1">
              <w:rPr>
                <w:rFonts w:eastAsia="Calibri"/>
                <w:sz w:val="20"/>
                <w:szCs w:val="20"/>
              </w:rPr>
              <w:t>Ensure</w:t>
            </w:r>
            <w:r w:rsidR="007113BF" w:rsidRPr="008303D1">
              <w:rPr>
                <w:rFonts w:eastAsia="Calibri"/>
                <w:sz w:val="20"/>
                <w:szCs w:val="20"/>
              </w:rPr>
              <w:t>d that all checks we</w:t>
            </w:r>
            <w:r w:rsidRPr="008303D1">
              <w:rPr>
                <w:rFonts w:eastAsia="Calibri"/>
                <w:sz w:val="20"/>
                <w:szCs w:val="20"/>
              </w:rPr>
              <w:t>re raised as per Banquet Event Orders.</w:t>
            </w:r>
          </w:p>
          <w:p w:rsidR="00D97A9C" w:rsidRPr="008204DA" w:rsidRDefault="00D97A9C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Reviewed Cancellation/No Shows, liaising with Reservations to charge as per Cancellation/No Show Policy. </w:t>
            </w:r>
          </w:p>
          <w:p w:rsidR="00D97A9C" w:rsidRPr="008204DA" w:rsidRDefault="00D97A9C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Update</w:t>
            </w:r>
            <w:r w:rsidR="007113BF" w:rsidRPr="008204DA">
              <w:rPr>
                <w:rFonts w:eastAsia="Calibri"/>
                <w:sz w:val="20"/>
                <w:szCs w:val="20"/>
              </w:rPr>
              <w:t>d</w:t>
            </w:r>
            <w:r w:rsidRPr="008204DA">
              <w:rPr>
                <w:rFonts w:eastAsia="Calibri"/>
                <w:sz w:val="20"/>
                <w:szCs w:val="20"/>
              </w:rPr>
              <w:t xml:space="preserve"> control sheet for Paid Outs, Rebate vouchers &amp; Guest Transfer voucher &amp; ensure</w:t>
            </w:r>
            <w:r w:rsidR="007113BF" w:rsidRPr="008204DA">
              <w:rPr>
                <w:rFonts w:eastAsia="Calibri"/>
                <w:sz w:val="20"/>
                <w:szCs w:val="20"/>
              </w:rPr>
              <w:t>d all charges had</w:t>
            </w:r>
            <w:r w:rsidRPr="008204DA">
              <w:rPr>
                <w:rFonts w:eastAsia="Calibri"/>
                <w:sz w:val="20"/>
                <w:szCs w:val="20"/>
              </w:rPr>
              <w:t xml:space="preserve"> been posted correctly to the guest account. </w:t>
            </w:r>
          </w:p>
          <w:p w:rsidR="00D97A9C" w:rsidRPr="008204DA" w:rsidRDefault="007113BF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Verified</w:t>
            </w:r>
            <w:r w:rsidR="00D97A9C" w:rsidRPr="008204DA">
              <w:rPr>
                <w:rFonts w:eastAsia="Calibri"/>
                <w:sz w:val="20"/>
                <w:szCs w:val="20"/>
              </w:rPr>
              <w:t xml:space="preserve"> r</w:t>
            </w:r>
            <w:r w:rsidRPr="008204DA">
              <w:rPr>
                <w:rFonts w:eastAsia="Calibri"/>
                <w:sz w:val="20"/>
                <w:szCs w:val="20"/>
              </w:rPr>
              <w:t>ebate</w:t>
            </w:r>
            <w:r w:rsidR="0039208E" w:rsidRPr="008204DA">
              <w:rPr>
                <w:rFonts w:eastAsia="Calibri"/>
                <w:sz w:val="20"/>
                <w:szCs w:val="20"/>
              </w:rPr>
              <w:t>s ensuring they</w:t>
            </w:r>
            <w:r w:rsidRPr="008204DA">
              <w:rPr>
                <w:rFonts w:eastAsia="Calibri"/>
                <w:sz w:val="20"/>
                <w:szCs w:val="20"/>
              </w:rPr>
              <w:t xml:space="preserve"> had</w:t>
            </w:r>
            <w:r w:rsidR="00D97A9C" w:rsidRPr="008204DA">
              <w:rPr>
                <w:rFonts w:eastAsia="Calibri"/>
                <w:sz w:val="20"/>
                <w:szCs w:val="20"/>
              </w:rPr>
              <w:t xml:space="preserve"> proper approval with explanation &amp; backups attached. </w:t>
            </w:r>
          </w:p>
          <w:p w:rsidR="004D5559" w:rsidRPr="008204DA" w:rsidRDefault="00D97A9C" w:rsidP="00A420AE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Investigate</w:t>
            </w:r>
            <w:r w:rsidR="007113BF" w:rsidRPr="008204DA">
              <w:rPr>
                <w:rFonts w:eastAsia="Calibri"/>
                <w:sz w:val="20"/>
                <w:szCs w:val="20"/>
              </w:rPr>
              <w:t>d</w:t>
            </w:r>
            <w:r w:rsidRPr="008204DA">
              <w:rPr>
                <w:rFonts w:eastAsia="Calibri"/>
                <w:sz w:val="20"/>
                <w:szCs w:val="20"/>
              </w:rPr>
              <w:t xml:space="preserve"> lost interface charges &amp; </w:t>
            </w:r>
            <w:r w:rsidR="007113BF" w:rsidRPr="008204DA">
              <w:rPr>
                <w:rFonts w:eastAsia="Calibri"/>
                <w:sz w:val="20"/>
                <w:szCs w:val="20"/>
              </w:rPr>
              <w:t>transferred</w:t>
            </w:r>
            <w:r w:rsidRPr="008204DA">
              <w:rPr>
                <w:rFonts w:eastAsia="Calibri"/>
                <w:sz w:val="20"/>
                <w:szCs w:val="20"/>
              </w:rPr>
              <w:t xml:space="preserve"> to respective room/rebate if necessary</w:t>
            </w:r>
            <w:r w:rsidR="007113BF" w:rsidRPr="008204DA">
              <w:rPr>
                <w:rFonts w:eastAsia="Calibri"/>
                <w:sz w:val="20"/>
                <w:szCs w:val="20"/>
              </w:rPr>
              <w:t>.</w:t>
            </w:r>
          </w:p>
          <w:p w:rsidR="00A67265" w:rsidRPr="008204DA" w:rsidRDefault="00A67265" w:rsidP="00A67265">
            <w:pPr>
              <w:pStyle w:val="Header"/>
              <w:numPr>
                <w:ilvl w:val="0"/>
                <w:numId w:val="0"/>
              </w:numPr>
              <w:ind w:left="247"/>
              <w:rPr>
                <w:rFonts w:eastAsia="Calibri"/>
                <w:sz w:val="4"/>
                <w:szCs w:val="4"/>
              </w:rPr>
            </w:pPr>
          </w:p>
          <w:p w:rsidR="002B7F92" w:rsidRPr="008204DA" w:rsidRDefault="0043290E" w:rsidP="00711AE4">
            <w:pPr>
              <w:spacing w:after="80" w:line="240" w:lineRule="auto"/>
              <w:rPr>
                <w:b/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 xml:space="preserve">Promoted to Night Auditor from Accounts Receivable Officer. </w:t>
            </w:r>
            <w:r w:rsidR="00610F3D" w:rsidRPr="008204DA">
              <w:rPr>
                <w:b/>
                <w:sz w:val="20"/>
                <w:szCs w:val="20"/>
              </w:rPr>
              <w:t>E</w:t>
            </w:r>
            <w:r w:rsidR="00945DF0" w:rsidRPr="008204DA">
              <w:rPr>
                <w:b/>
                <w:sz w:val="20"/>
                <w:szCs w:val="20"/>
              </w:rPr>
              <w:t>nsure</w:t>
            </w:r>
            <w:r w:rsidR="00610F3D" w:rsidRPr="008204DA">
              <w:rPr>
                <w:b/>
                <w:sz w:val="20"/>
                <w:szCs w:val="20"/>
              </w:rPr>
              <w:t>d</w:t>
            </w:r>
            <w:r w:rsidR="00945DF0" w:rsidRPr="008204DA">
              <w:rPr>
                <w:b/>
                <w:sz w:val="20"/>
                <w:szCs w:val="20"/>
              </w:rPr>
              <w:t xml:space="preserve"> that all outlet revenues are balanced &amp; system counters/data are res</w:t>
            </w:r>
            <w:r w:rsidR="00526424" w:rsidRPr="008204DA">
              <w:rPr>
                <w:b/>
                <w:sz w:val="20"/>
                <w:szCs w:val="20"/>
              </w:rPr>
              <w:t>et for next day’s business. P</w:t>
            </w:r>
            <w:r w:rsidR="00945DF0" w:rsidRPr="008204DA">
              <w:rPr>
                <w:b/>
                <w:sz w:val="20"/>
                <w:szCs w:val="20"/>
              </w:rPr>
              <w:t>erform</w:t>
            </w:r>
            <w:r w:rsidR="00526424" w:rsidRPr="008204DA">
              <w:rPr>
                <w:b/>
                <w:sz w:val="20"/>
                <w:szCs w:val="20"/>
              </w:rPr>
              <w:t>ed</w:t>
            </w:r>
            <w:r w:rsidR="00945DF0" w:rsidRPr="008204DA">
              <w:rPr>
                <w:b/>
                <w:sz w:val="20"/>
                <w:szCs w:val="20"/>
              </w:rPr>
              <w:t xml:space="preserve"> all necessary controls according to checklist &amp; ensure</w:t>
            </w:r>
            <w:r w:rsidR="00526424" w:rsidRPr="008204DA">
              <w:rPr>
                <w:b/>
                <w:sz w:val="20"/>
                <w:szCs w:val="20"/>
              </w:rPr>
              <w:t>d</w:t>
            </w:r>
            <w:r w:rsidR="00945DF0" w:rsidRPr="008204DA">
              <w:rPr>
                <w:b/>
                <w:sz w:val="20"/>
                <w:szCs w:val="20"/>
              </w:rPr>
              <w:t xml:space="preserve"> that is evidenced. Address</w:t>
            </w:r>
            <w:r w:rsidR="00526424" w:rsidRPr="008204DA">
              <w:rPr>
                <w:b/>
                <w:sz w:val="20"/>
                <w:szCs w:val="20"/>
              </w:rPr>
              <w:t>ed</w:t>
            </w:r>
            <w:r w:rsidR="00945DF0" w:rsidRPr="008204DA">
              <w:rPr>
                <w:b/>
                <w:sz w:val="20"/>
                <w:szCs w:val="20"/>
              </w:rPr>
              <w:t xml:space="preserve"> all issues to a prompt &amp; effective conclusion </w:t>
            </w:r>
            <w:r w:rsidR="009C3A33" w:rsidRPr="008204DA">
              <w:rPr>
                <w:b/>
                <w:sz w:val="20"/>
                <w:szCs w:val="20"/>
              </w:rPr>
              <w:t>with responsibilities included</w:t>
            </w:r>
            <w:r w:rsidR="00711AE4" w:rsidRPr="008204DA">
              <w:rPr>
                <w:b/>
                <w:sz w:val="20"/>
                <w:szCs w:val="20"/>
              </w:rPr>
              <w:t>:</w:t>
            </w:r>
          </w:p>
          <w:p w:rsidR="008951FB" w:rsidRPr="008204DA" w:rsidRDefault="008951FB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Updated Daily Revenue report &amp; prepared Night Audit discrepancy report. </w:t>
            </w:r>
          </w:p>
          <w:p w:rsidR="008951FB" w:rsidRPr="008204DA" w:rsidRDefault="008951FB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Reported any control violation/irregulari</w:t>
            </w:r>
            <w:r w:rsidR="00391CC2" w:rsidRPr="008204DA">
              <w:rPr>
                <w:rFonts w:eastAsia="Calibri"/>
                <w:sz w:val="20"/>
                <w:szCs w:val="20"/>
              </w:rPr>
              <w:t>ties to the Director of Finance.</w:t>
            </w:r>
          </w:p>
          <w:p w:rsidR="00711AE4" w:rsidRPr="003434E7" w:rsidRDefault="00711AE4" w:rsidP="003434E7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Review</w:t>
            </w:r>
            <w:r w:rsidR="00993AEC" w:rsidRPr="008204DA">
              <w:rPr>
                <w:rFonts w:eastAsia="Calibri"/>
                <w:sz w:val="20"/>
                <w:szCs w:val="20"/>
              </w:rPr>
              <w:t>ed</w:t>
            </w:r>
            <w:r w:rsidR="009A59FE" w:rsidRPr="008204DA">
              <w:rPr>
                <w:rFonts w:eastAsia="Calibri"/>
                <w:sz w:val="20"/>
                <w:szCs w:val="20"/>
              </w:rPr>
              <w:t xml:space="preserve"> C</w:t>
            </w:r>
            <w:r w:rsidRPr="008204DA">
              <w:rPr>
                <w:rFonts w:eastAsia="Calibri"/>
                <w:sz w:val="20"/>
                <w:szCs w:val="20"/>
              </w:rPr>
              <w:t xml:space="preserve">omplimentary, </w:t>
            </w:r>
            <w:r w:rsidR="009A59FE" w:rsidRPr="008204DA">
              <w:rPr>
                <w:rFonts w:eastAsia="Calibri"/>
                <w:sz w:val="20"/>
                <w:szCs w:val="20"/>
              </w:rPr>
              <w:t>H</w:t>
            </w:r>
            <w:r w:rsidRPr="008204DA">
              <w:rPr>
                <w:rFonts w:eastAsia="Calibri"/>
                <w:sz w:val="20"/>
                <w:szCs w:val="20"/>
              </w:rPr>
              <w:t>ouse</w:t>
            </w:r>
            <w:r w:rsidR="00760D01" w:rsidRPr="008204DA">
              <w:rPr>
                <w:rFonts w:eastAsia="Calibri"/>
                <w:sz w:val="20"/>
                <w:szCs w:val="20"/>
              </w:rPr>
              <w:t xml:space="preserve">-use, </w:t>
            </w:r>
            <w:r w:rsidR="009A59FE" w:rsidRPr="008204DA">
              <w:rPr>
                <w:rFonts w:eastAsia="Calibri"/>
                <w:sz w:val="20"/>
                <w:szCs w:val="20"/>
              </w:rPr>
              <w:t>N</w:t>
            </w:r>
            <w:r w:rsidRPr="008204DA">
              <w:rPr>
                <w:rFonts w:eastAsia="Calibri"/>
                <w:sz w:val="20"/>
                <w:szCs w:val="20"/>
              </w:rPr>
              <w:t xml:space="preserve">o </w:t>
            </w:r>
            <w:r w:rsidR="009A59FE" w:rsidRPr="008204DA">
              <w:rPr>
                <w:rFonts w:eastAsia="Calibri"/>
                <w:sz w:val="20"/>
                <w:szCs w:val="20"/>
              </w:rPr>
              <w:t>S</w:t>
            </w:r>
            <w:r w:rsidRPr="008204DA">
              <w:rPr>
                <w:rFonts w:eastAsia="Calibri"/>
                <w:sz w:val="20"/>
                <w:szCs w:val="20"/>
              </w:rPr>
              <w:t>how</w:t>
            </w:r>
            <w:r w:rsidR="00760D01" w:rsidRPr="008204DA">
              <w:rPr>
                <w:rFonts w:eastAsia="Calibri"/>
                <w:sz w:val="20"/>
                <w:szCs w:val="20"/>
              </w:rPr>
              <w:t>/cancelled</w:t>
            </w:r>
            <w:r w:rsidR="003434E7">
              <w:rPr>
                <w:rFonts w:eastAsia="Calibri"/>
                <w:sz w:val="20"/>
                <w:szCs w:val="20"/>
              </w:rPr>
              <w:t xml:space="preserve"> rooms, open b</w:t>
            </w:r>
            <w:r w:rsidR="003434E7" w:rsidRPr="008204DA">
              <w:rPr>
                <w:rFonts w:eastAsia="Calibri"/>
                <w:sz w:val="20"/>
                <w:szCs w:val="20"/>
              </w:rPr>
              <w:t>alanc</w:t>
            </w:r>
            <w:r w:rsidR="003434E7">
              <w:rPr>
                <w:rFonts w:eastAsia="Calibri"/>
                <w:sz w:val="20"/>
                <w:szCs w:val="20"/>
              </w:rPr>
              <w:t xml:space="preserve">e </w:t>
            </w:r>
            <w:r w:rsidR="003434E7" w:rsidRPr="008204DA">
              <w:rPr>
                <w:rFonts w:eastAsia="Calibri"/>
                <w:sz w:val="20"/>
                <w:szCs w:val="20"/>
              </w:rPr>
              <w:t xml:space="preserve">for paymasters &amp; house accounts. </w:t>
            </w:r>
          </w:p>
          <w:p w:rsidR="00711AE4" w:rsidRPr="008204DA" w:rsidRDefault="00711AE4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Resolve</w:t>
            </w:r>
            <w:r w:rsidR="00993AEC" w:rsidRPr="008204DA">
              <w:rPr>
                <w:rFonts w:eastAsia="Calibri"/>
                <w:sz w:val="20"/>
                <w:szCs w:val="20"/>
              </w:rPr>
              <w:t>d</w:t>
            </w:r>
            <w:r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993AEC" w:rsidRPr="008204DA">
              <w:rPr>
                <w:rFonts w:eastAsia="Calibri"/>
                <w:sz w:val="20"/>
                <w:szCs w:val="20"/>
              </w:rPr>
              <w:t>rooms &amp; h</w:t>
            </w:r>
            <w:r w:rsidRPr="008204DA">
              <w:rPr>
                <w:rFonts w:eastAsia="Calibri"/>
                <w:sz w:val="20"/>
                <w:szCs w:val="20"/>
              </w:rPr>
              <w:t>ousekeeping discrepancies and conducted spot-check on vacant and unoccupied rooms.</w:t>
            </w:r>
          </w:p>
          <w:p w:rsidR="00711AE4" w:rsidRPr="008204DA" w:rsidRDefault="00711AE4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Checked out paymasters with zero balances for POS &amp; house accounts &amp; check</w:t>
            </w:r>
            <w:r w:rsidR="00610F3D" w:rsidRPr="008204DA">
              <w:rPr>
                <w:rFonts w:eastAsia="Calibri"/>
                <w:sz w:val="20"/>
                <w:szCs w:val="20"/>
              </w:rPr>
              <w:t>ed</w:t>
            </w:r>
            <w:r w:rsidRPr="008204DA">
              <w:rPr>
                <w:rFonts w:eastAsia="Calibri"/>
                <w:sz w:val="20"/>
                <w:szCs w:val="20"/>
              </w:rPr>
              <w:t xml:space="preserve"> in after night audit.</w:t>
            </w:r>
          </w:p>
          <w:p w:rsidR="001F536D" w:rsidRPr="001F536D" w:rsidRDefault="00760D01" w:rsidP="001F536D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Verified </w:t>
            </w:r>
            <w:r w:rsidR="00F23C87" w:rsidRPr="008204DA">
              <w:rPr>
                <w:rFonts w:eastAsia="Calibri"/>
                <w:sz w:val="20"/>
                <w:szCs w:val="20"/>
              </w:rPr>
              <w:t>paid o</w:t>
            </w:r>
            <w:r w:rsidRPr="008204DA">
              <w:rPr>
                <w:rFonts w:eastAsia="Calibri"/>
                <w:sz w:val="20"/>
                <w:szCs w:val="20"/>
              </w:rPr>
              <w:t xml:space="preserve">uts with proper approval &amp; limit. </w:t>
            </w:r>
            <w:r w:rsidR="001F536D" w:rsidRPr="008204DA">
              <w:rPr>
                <w:rFonts w:eastAsia="Calibri"/>
                <w:sz w:val="20"/>
                <w:szCs w:val="20"/>
              </w:rPr>
              <w:t>Reviewed micros open check report, void report &amp; discount report.</w:t>
            </w:r>
          </w:p>
          <w:p w:rsidR="0088131E" w:rsidRPr="001F536D" w:rsidRDefault="00760D01" w:rsidP="001F536D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1F536D">
              <w:rPr>
                <w:rFonts w:eastAsia="Calibri"/>
                <w:sz w:val="20"/>
                <w:szCs w:val="20"/>
              </w:rPr>
              <w:t>Scrutinize</w:t>
            </w:r>
            <w:r w:rsidR="00A304A4" w:rsidRPr="001F536D">
              <w:rPr>
                <w:rFonts w:eastAsia="Calibri"/>
                <w:sz w:val="20"/>
                <w:szCs w:val="20"/>
              </w:rPr>
              <w:t>d</w:t>
            </w:r>
            <w:r w:rsidRPr="001F536D">
              <w:rPr>
                <w:rFonts w:eastAsia="Calibri"/>
                <w:sz w:val="20"/>
                <w:szCs w:val="20"/>
              </w:rPr>
              <w:t xml:space="preserve"> rebate vouchers with proper approval, explanation &amp; back-ups. </w:t>
            </w:r>
          </w:p>
          <w:p w:rsidR="00711AE4" w:rsidRPr="008204DA" w:rsidRDefault="00711AE4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 xml:space="preserve">Ensured sales summary sheet for Recreation, </w:t>
            </w:r>
            <w:r w:rsidR="006B19F7" w:rsidRPr="008204DA">
              <w:rPr>
                <w:rFonts w:eastAsia="Calibri"/>
                <w:sz w:val="20"/>
                <w:szCs w:val="20"/>
              </w:rPr>
              <w:t>Sports &amp; Leisure, Business Cent</w:t>
            </w:r>
            <w:r w:rsidRPr="008204DA">
              <w:rPr>
                <w:rFonts w:eastAsia="Calibri"/>
                <w:sz w:val="20"/>
                <w:szCs w:val="20"/>
              </w:rPr>
              <w:t>r</w:t>
            </w:r>
            <w:r w:rsidR="006B19F7" w:rsidRPr="008204DA">
              <w:rPr>
                <w:rFonts w:eastAsia="Calibri"/>
                <w:sz w:val="20"/>
                <w:szCs w:val="20"/>
              </w:rPr>
              <w:t>e</w:t>
            </w:r>
            <w:r w:rsidRPr="008204DA">
              <w:rPr>
                <w:rFonts w:eastAsia="Calibri"/>
                <w:sz w:val="20"/>
                <w:szCs w:val="20"/>
              </w:rPr>
              <w:t>, Guest Transfer</w:t>
            </w:r>
            <w:r w:rsidR="00993AEC" w:rsidRPr="008204DA">
              <w:rPr>
                <w:rFonts w:eastAsia="Calibri"/>
                <w:sz w:val="20"/>
                <w:szCs w:val="20"/>
              </w:rPr>
              <w:t>s &amp; in</w:t>
            </w:r>
            <w:r w:rsidR="006B19F7" w:rsidRPr="008204DA">
              <w:rPr>
                <w:rFonts w:eastAsia="Calibri"/>
                <w:sz w:val="20"/>
                <w:szCs w:val="20"/>
              </w:rPr>
              <w:t>-</w:t>
            </w:r>
            <w:r w:rsidR="00993AEC" w:rsidRPr="008204DA">
              <w:rPr>
                <w:rFonts w:eastAsia="Calibri"/>
                <w:sz w:val="20"/>
                <w:szCs w:val="20"/>
              </w:rPr>
              <w:t>house Gift Shop/Retails we</w:t>
            </w:r>
            <w:r w:rsidRPr="008204DA">
              <w:rPr>
                <w:rFonts w:eastAsia="Calibri"/>
                <w:sz w:val="20"/>
                <w:szCs w:val="20"/>
              </w:rPr>
              <w:t>re submitted &amp; balanced with vouchers submitted.</w:t>
            </w:r>
          </w:p>
          <w:p w:rsidR="00711AE4" w:rsidRPr="008204DA" w:rsidRDefault="00711AE4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Investigated micros offline postings, lost interface charges &amp; house phone calls.</w:t>
            </w:r>
          </w:p>
          <w:p w:rsidR="00061919" w:rsidRPr="008204DA" w:rsidRDefault="00061919" w:rsidP="00F03BFA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Reconciled and balanced all credit cards before Night Audit run.</w:t>
            </w:r>
          </w:p>
          <w:p w:rsidR="004D5559" w:rsidRPr="008204DA" w:rsidRDefault="00711AE4" w:rsidP="00A420AE">
            <w:pPr>
              <w:pStyle w:val="Header"/>
              <w:numPr>
                <w:ilvl w:val="1"/>
                <w:numId w:val="12"/>
              </w:numPr>
              <w:ind w:left="247" w:hanging="247"/>
              <w:rPr>
                <w:rFonts w:eastAsia="Calibri"/>
                <w:sz w:val="21"/>
                <w:szCs w:val="21"/>
              </w:rPr>
            </w:pPr>
            <w:r w:rsidRPr="008204DA">
              <w:rPr>
                <w:rFonts w:eastAsia="Calibri"/>
                <w:sz w:val="20"/>
                <w:szCs w:val="20"/>
              </w:rPr>
              <w:t>Micros &amp; Opera Day End &amp; Interim reports are printed &amp; handed over to the Income Auditor.</w:t>
            </w:r>
          </w:p>
        </w:tc>
      </w:tr>
      <w:tr w:rsidR="003F142F" w:rsidRPr="008204DA" w:rsidTr="00E55FD6">
        <w:trPr>
          <w:gridAfter w:val="1"/>
          <w:wAfter w:w="11" w:type="dxa"/>
        </w:trPr>
        <w:tc>
          <w:tcPr>
            <w:tcW w:w="10195" w:type="dxa"/>
          </w:tcPr>
          <w:p w:rsidR="00C30436" w:rsidRPr="00381375" w:rsidRDefault="00E55FD6" w:rsidP="004A6CA8">
            <w:pPr>
              <w:pStyle w:val="Heading4"/>
              <w:pBdr>
                <w:top w:val="none" w:sz="0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SUMMARY OF PREVIOUS EMPLOYMENTS</w:t>
            </w:r>
          </w:p>
          <w:p w:rsidR="00F22F60" w:rsidRPr="008204DA" w:rsidRDefault="00F22F60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rFonts w:eastAsia="Calibri"/>
                <w:b/>
                <w:sz w:val="20"/>
                <w:szCs w:val="20"/>
              </w:rPr>
            </w:pPr>
            <w:r w:rsidRPr="008204DA">
              <w:rPr>
                <w:rFonts w:eastAsia="Calibri"/>
                <w:b/>
                <w:sz w:val="20"/>
                <w:szCs w:val="20"/>
              </w:rPr>
              <w:t>L</w:t>
            </w:r>
            <w:r w:rsidR="006B65F1" w:rsidRPr="008204DA">
              <w:rPr>
                <w:rFonts w:eastAsia="Calibri"/>
                <w:b/>
                <w:sz w:val="20"/>
                <w:szCs w:val="20"/>
              </w:rPr>
              <w:t>AKESIDE CHALET MARRIOT</w:t>
            </w:r>
            <w:r w:rsidR="008A46EA" w:rsidRPr="008204DA">
              <w:rPr>
                <w:rFonts w:eastAsia="Calibri"/>
                <w:b/>
                <w:sz w:val="20"/>
                <w:szCs w:val="20"/>
              </w:rPr>
              <w:t>T</w:t>
            </w:r>
            <w:r w:rsidR="006B65F1" w:rsidRPr="008204DA">
              <w:rPr>
                <w:rFonts w:eastAsia="Calibri"/>
                <w:b/>
                <w:sz w:val="20"/>
                <w:szCs w:val="20"/>
              </w:rPr>
              <w:t xml:space="preserve"> EXECUTIVE APARTMENTS AND RENAISSANCE MUMBAI HOTEL &amp; C</w:t>
            </w:r>
            <w:r w:rsidR="00BD623C" w:rsidRPr="008204DA">
              <w:rPr>
                <w:rFonts w:eastAsia="Calibri"/>
                <w:b/>
                <w:sz w:val="20"/>
                <w:szCs w:val="20"/>
              </w:rPr>
              <w:t>ONVENTION CENTRE, MUMBAI, INDIA</w:t>
            </w:r>
          </w:p>
          <w:p w:rsidR="00A65526" w:rsidRPr="008204DA" w:rsidRDefault="00F22F60" w:rsidP="00EC3142">
            <w:pPr>
              <w:pStyle w:val="Header"/>
              <w:numPr>
                <w:ilvl w:val="0"/>
                <w:numId w:val="0"/>
              </w:numPr>
              <w:ind w:left="222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C</w:t>
            </w:r>
            <w:r w:rsidR="00441E59" w:rsidRPr="008204DA">
              <w:rPr>
                <w:rFonts w:eastAsia="Calibri"/>
                <w:sz w:val="20"/>
                <w:szCs w:val="20"/>
              </w:rPr>
              <w:t xml:space="preserve">redit </w:t>
            </w:r>
            <w:r w:rsidR="006B65F1" w:rsidRPr="008204DA">
              <w:rPr>
                <w:rFonts w:eastAsia="Calibri"/>
                <w:sz w:val="20"/>
                <w:szCs w:val="20"/>
              </w:rPr>
              <w:t>A</w:t>
            </w:r>
            <w:r w:rsidR="00441E59" w:rsidRPr="008204DA">
              <w:rPr>
                <w:rFonts w:eastAsia="Calibri"/>
                <w:sz w:val="20"/>
                <w:szCs w:val="20"/>
              </w:rPr>
              <w:t>ssistant</w:t>
            </w:r>
            <w:r w:rsidR="006B65F1" w:rsidRPr="008204DA">
              <w:rPr>
                <w:rFonts w:eastAsia="Calibri"/>
                <w:sz w:val="20"/>
                <w:szCs w:val="20"/>
              </w:rPr>
              <w:t xml:space="preserve">: </w:t>
            </w:r>
            <w:r w:rsidRPr="008204DA">
              <w:rPr>
                <w:rFonts w:eastAsia="Calibri"/>
                <w:sz w:val="20"/>
                <w:szCs w:val="20"/>
              </w:rPr>
              <w:t>M</w:t>
            </w:r>
            <w:r w:rsidR="00441E59" w:rsidRPr="008204DA">
              <w:rPr>
                <w:rFonts w:eastAsia="Calibri"/>
                <w:sz w:val="20"/>
                <w:szCs w:val="20"/>
              </w:rPr>
              <w:t>ar</w:t>
            </w:r>
            <w:r w:rsidR="006B65F1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Pr="008204DA">
              <w:rPr>
                <w:rFonts w:eastAsia="Calibri"/>
                <w:sz w:val="20"/>
                <w:szCs w:val="20"/>
              </w:rPr>
              <w:t xml:space="preserve">2001 </w:t>
            </w:r>
            <w:r w:rsidR="005A190B" w:rsidRPr="008204DA">
              <w:rPr>
                <w:rFonts w:eastAsia="Calibri"/>
                <w:sz w:val="20"/>
                <w:szCs w:val="20"/>
              </w:rPr>
              <w:t>-</w:t>
            </w:r>
            <w:r w:rsidRPr="008204DA">
              <w:rPr>
                <w:rFonts w:eastAsia="Calibri"/>
                <w:sz w:val="20"/>
                <w:szCs w:val="20"/>
              </w:rPr>
              <w:t xml:space="preserve"> N</w:t>
            </w:r>
            <w:r w:rsidR="00441E59" w:rsidRPr="008204DA">
              <w:rPr>
                <w:rFonts w:eastAsia="Calibri"/>
                <w:sz w:val="20"/>
                <w:szCs w:val="20"/>
              </w:rPr>
              <w:t>ov</w:t>
            </w:r>
            <w:r w:rsidR="006B65F1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Pr="008204DA">
              <w:rPr>
                <w:rFonts w:eastAsia="Calibri"/>
                <w:sz w:val="20"/>
                <w:szCs w:val="20"/>
              </w:rPr>
              <w:t>2001</w:t>
            </w:r>
          </w:p>
          <w:p w:rsidR="00EA6CD1" w:rsidRPr="008204DA" w:rsidRDefault="00EA6CD1" w:rsidP="00EC3142">
            <w:pPr>
              <w:pStyle w:val="Header"/>
              <w:numPr>
                <w:ilvl w:val="0"/>
                <w:numId w:val="0"/>
              </w:numPr>
              <w:ind w:left="222"/>
              <w:rPr>
                <w:rFonts w:eastAsia="Calibri"/>
                <w:sz w:val="3"/>
                <w:szCs w:val="3"/>
              </w:rPr>
            </w:pPr>
          </w:p>
          <w:p w:rsidR="00F22F60" w:rsidRPr="008204DA" w:rsidRDefault="00F22F60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rFonts w:eastAsia="Calibri"/>
                <w:b/>
                <w:sz w:val="20"/>
                <w:szCs w:val="20"/>
              </w:rPr>
            </w:pPr>
            <w:r w:rsidRPr="008204DA">
              <w:rPr>
                <w:rFonts w:eastAsia="Calibri"/>
                <w:b/>
                <w:sz w:val="20"/>
                <w:szCs w:val="20"/>
              </w:rPr>
              <w:t>L</w:t>
            </w:r>
            <w:r w:rsidR="006B65F1" w:rsidRPr="008204DA">
              <w:rPr>
                <w:rFonts w:eastAsia="Calibri"/>
                <w:b/>
                <w:sz w:val="20"/>
                <w:szCs w:val="20"/>
              </w:rPr>
              <w:t>E MERIDIEN, PUNE, INDIA</w:t>
            </w:r>
          </w:p>
          <w:p w:rsidR="00A420AE" w:rsidRPr="008204DA" w:rsidRDefault="00F22F60" w:rsidP="00EC3142">
            <w:pPr>
              <w:pStyle w:val="Header"/>
              <w:numPr>
                <w:ilvl w:val="0"/>
                <w:numId w:val="0"/>
              </w:numPr>
              <w:ind w:left="222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A</w:t>
            </w:r>
            <w:r w:rsidR="00441E59" w:rsidRPr="008204DA">
              <w:rPr>
                <w:rFonts w:eastAsia="Calibri"/>
                <w:sz w:val="20"/>
                <w:szCs w:val="20"/>
              </w:rPr>
              <w:t>ccounts Receivable</w:t>
            </w:r>
            <w:r w:rsidR="00BB0EDA" w:rsidRPr="008204DA">
              <w:rPr>
                <w:rFonts w:eastAsia="Calibri"/>
                <w:sz w:val="20"/>
                <w:szCs w:val="20"/>
              </w:rPr>
              <w:t xml:space="preserve"> Cum </w:t>
            </w:r>
            <w:r w:rsidR="00441E59" w:rsidRPr="008204DA">
              <w:rPr>
                <w:rFonts w:eastAsia="Calibri"/>
                <w:sz w:val="20"/>
                <w:szCs w:val="20"/>
              </w:rPr>
              <w:t>Bill Collector</w:t>
            </w:r>
            <w:r w:rsidR="00DB4971" w:rsidRPr="008204DA">
              <w:rPr>
                <w:rFonts w:eastAsia="Calibri"/>
                <w:sz w:val="20"/>
                <w:szCs w:val="20"/>
              </w:rPr>
              <w:t>: F</w:t>
            </w:r>
            <w:r w:rsidR="00441E59" w:rsidRPr="008204DA">
              <w:rPr>
                <w:rFonts w:eastAsia="Calibri"/>
                <w:sz w:val="20"/>
                <w:szCs w:val="20"/>
              </w:rPr>
              <w:t>eb</w:t>
            </w:r>
            <w:r w:rsidR="00DB4971" w:rsidRPr="008204DA">
              <w:rPr>
                <w:rFonts w:eastAsia="Calibri"/>
                <w:sz w:val="20"/>
                <w:szCs w:val="20"/>
              </w:rPr>
              <w:t xml:space="preserve"> 1999 </w:t>
            </w:r>
            <w:r w:rsidR="00441E59" w:rsidRPr="008204DA">
              <w:rPr>
                <w:rFonts w:eastAsia="Calibri"/>
                <w:sz w:val="20"/>
                <w:szCs w:val="20"/>
              </w:rPr>
              <w:t>–</w:t>
            </w:r>
            <w:r w:rsidR="005A190B" w:rsidRPr="008204DA">
              <w:rPr>
                <w:rFonts w:eastAsia="Calibri"/>
                <w:sz w:val="20"/>
                <w:szCs w:val="20"/>
              </w:rPr>
              <w:t xml:space="preserve"> </w:t>
            </w:r>
            <w:r w:rsidR="00DB4971" w:rsidRPr="008204DA">
              <w:rPr>
                <w:rFonts w:eastAsia="Calibri"/>
                <w:sz w:val="20"/>
                <w:szCs w:val="20"/>
              </w:rPr>
              <w:t>M</w:t>
            </w:r>
            <w:r w:rsidR="00441E59" w:rsidRPr="008204DA">
              <w:rPr>
                <w:rFonts w:eastAsia="Calibri"/>
                <w:sz w:val="20"/>
                <w:szCs w:val="20"/>
              </w:rPr>
              <w:t>ar 2</w:t>
            </w:r>
            <w:r w:rsidR="00DB4971" w:rsidRPr="008204DA">
              <w:rPr>
                <w:rFonts w:eastAsia="Calibri"/>
                <w:sz w:val="20"/>
                <w:szCs w:val="20"/>
              </w:rPr>
              <w:t>001</w:t>
            </w:r>
          </w:p>
          <w:p w:rsidR="00EA6CD1" w:rsidRPr="008204DA" w:rsidRDefault="00EA6CD1" w:rsidP="00EC3142">
            <w:pPr>
              <w:pStyle w:val="Header"/>
              <w:numPr>
                <w:ilvl w:val="0"/>
                <w:numId w:val="0"/>
              </w:numPr>
              <w:ind w:left="222"/>
              <w:rPr>
                <w:rFonts w:eastAsia="Calibri"/>
                <w:sz w:val="3"/>
                <w:szCs w:val="3"/>
              </w:rPr>
            </w:pPr>
          </w:p>
          <w:p w:rsidR="00F22F60" w:rsidRPr="008204DA" w:rsidRDefault="00DB4971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rFonts w:eastAsia="Calibri"/>
                <w:b/>
                <w:sz w:val="20"/>
                <w:szCs w:val="20"/>
              </w:rPr>
            </w:pPr>
            <w:r w:rsidRPr="008204DA">
              <w:rPr>
                <w:rFonts w:eastAsia="Calibri"/>
                <w:b/>
                <w:sz w:val="20"/>
                <w:szCs w:val="20"/>
              </w:rPr>
              <w:t>BRAMHA BAZAZ HOTELS LTD</w:t>
            </w:r>
            <w:r w:rsidR="00A57F8C" w:rsidRPr="008204DA">
              <w:rPr>
                <w:rFonts w:eastAsia="Calibri"/>
                <w:b/>
                <w:sz w:val="20"/>
                <w:szCs w:val="20"/>
              </w:rPr>
              <w:t>.</w:t>
            </w:r>
            <w:r w:rsidRPr="008204D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F4AD6" w:rsidRPr="008204DA">
              <w:rPr>
                <w:rFonts w:eastAsia="Calibri"/>
                <w:b/>
                <w:sz w:val="20"/>
                <w:szCs w:val="20"/>
              </w:rPr>
              <w:t>[</w:t>
            </w:r>
            <w:r w:rsidRPr="008204DA">
              <w:rPr>
                <w:rFonts w:eastAsia="Calibri"/>
                <w:b/>
                <w:sz w:val="20"/>
                <w:szCs w:val="20"/>
              </w:rPr>
              <w:t>OWNERS OF LE MERIDIEN, PUNE, INDIA</w:t>
            </w:r>
            <w:r w:rsidR="00BF4AD6" w:rsidRPr="008204DA">
              <w:rPr>
                <w:rFonts w:eastAsia="Calibri"/>
                <w:b/>
                <w:sz w:val="20"/>
                <w:szCs w:val="20"/>
              </w:rPr>
              <w:t>]</w:t>
            </w:r>
          </w:p>
          <w:p w:rsidR="00A65526" w:rsidRPr="008204DA" w:rsidRDefault="00F22F60" w:rsidP="00EC3142">
            <w:pPr>
              <w:pStyle w:val="Header"/>
              <w:numPr>
                <w:ilvl w:val="0"/>
                <w:numId w:val="0"/>
              </w:numPr>
              <w:ind w:left="222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A</w:t>
            </w:r>
            <w:r w:rsidR="00441E59" w:rsidRPr="008204DA">
              <w:rPr>
                <w:rFonts w:eastAsia="Calibri"/>
                <w:sz w:val="20"/>
                <w:szCs w:val="20"/>
              </w:rPr>
              <w:t>ccounts Payable</w:t>
            </w:r>
            <w:r w:rsidR="009450BF" w:rsidRPr="008204DA">
              <w:rPr>
                <w:rFonts w:eastAsia="Calibri"/>
                <w:sz w:val="20"/>
                <w:szCs w:val="20"/>
              </w:rPr>
              <w:t>: J</w:t>
            </w:r>
            <w:r w:rsidR="00BF4AD6" w:rsidRPr="008204DA">
              <w:rPr>
                <w:rFonts w:eastAsia="Calibri"/>
                <w:sz w:val="20"/>
                <w:szCs w:val="20"/>
              </w:rPr>
              <w:t>an</w:t>
            </w:r>
            <w:r w:rsidR="009450BF" w:rsidRPr="008204DA">
              <w:rPr>
                <w:rFonts w:eastAsia="Calibri"/>
                <w:sz w:val="20"/>
                <w:szCs w:val="20"/>
              </w:rPr>
              <w:t xml:space="preserve"> 1998 </w:t>
            </w:r>
            <w:r w:rsidR="005A190B" w:rsidRPr="008204DA">
              <w:rPr>
                <w:rFonts w:eastAsia="Calibri"/>
                <w:sz w:val="20"/>
                <w:szCs w:val="20"/>
              </w:rPr>
              <w:t xml:space="preserve">- </w:t>
            </w:r>
            <w:r w:rsidR="009450BF" w:rsidRPr="008204DA">
              <w:rPr>
                <w:rFonts w:eastAsia="Calibri"/>
                <w:sz w:val="20"/>
                <w:szCs w:val="20"/>
              </w:rPr>
              <w:t>F</w:t>
            </w:r>
            <w:r w:rsidR="00BF4AD6" w:rsidRPr="008204DA">
              <w:rPr>
                <w:rFonts w:eastAsia="Calibri"/>
                <w:sz w:val="20"/>
                <w:szCs w:val="20"/>
              </w:rPr>
              <w:t>eb</w:t>
            </w:r>
            <w:r w:rsidR="009450BF" w:rsidRPr="008204DA">
              <w:rPr>
                <w:rFonts w:eastAsia="Calibri"/>
                <w:sz w:val="20"/>
                <w:szCs w:val="20"/>
              </w:rPr>
              <w:t xml:space="preserve"> 1999</w:t>
            </w:r>
          </w:p>
          <w:p w:rsidR="00EA6CD1" w:rsidRPr="008204DA" w:rsidRDefault="00EA6CD1" w:rsidP="00EC3142">
            <w:pPr>
              <w:pStyle w:val="Header"/>
              <w:numPr>
                <w:ilvl w:val="0"/>
                <w:numId w:val="0"/>
              </w:numPr>
              <w:ind w:left="222"/>
              <w:rPr>
                <w:rFonts w:eastAsia="Calibri"/>
                <w:sz w:val="3"/>
                <w:szCs w:val="3"/>
              </w:rPr>
            </w:pPr>
          </w:p>
          <w:p w:rsidR="00A75FAD" w:rsidRPr="008204DA" w:rsidRDefault="00A75FAD" w:rsidP="00F03BFA">
            <w:pPr>
              <w:pStyle w:val="Header"/>
              <w:numPr>
                <w:ilvl w:val="0"/>
                <w:numId w:val="9"/>
              </w:numPr>
              <w:ind w:left="222" w:hanging="222"/>
              <w:rPr>
                <w:rFonts w:eastAsia="Calibri"/>
                <w:b/>
                <w:sz w:val="20"/>
                <w:szCs w:val="20"/>
              </w:rPr>
            </w:pPr>
            <w:r w:rsidRPr="008204DA">
              <w:rPr>
                <w:rFonts w:eastAsia="Calibri"/>
                <w:b/>
                <w:sz w:val="20"/>
                <w:szCs w:val="20"/>
              </w:rPr>
              <w:t>RAM-LAXMAN HOTELS LTD. [OWNERS OF HOLIDAY INN, PUNE, INDIA]</w:t>
            </w:r>
          </w:p>
          <w:p w:rsidR="004D5559" w:rsidRPr="008204DA" w:rsidRDefault="00A75FAD" w:rsidP="00EC3142">
            <w:pPr>
              <w:pStyle w:val="Header"/>
              <w:numPr>
                <w:ilvl w:val="0"/>
                <w:numId w:val="0"/>
              </w:numPr>
              <w:ind w:left="222"/>
              <w:rPr>
                <w:rFonts w:eastAsia="Calibri"/>
                <w:sz w:val="20"/>
                <w:szCs w:val="20"/>
              </w:rPr>
            </w:pPr>
            <w:r w:rsidRPr="008204DA">
              <w:rPr>
                <w:rFonts w:eastAsia="Calibri"/>
                <w:sz w:val="20"/>
                <w:szCs w:val="20"/>
              </w:rPr>
              <w:t>Computer Operator</w:t>
            </w:r>
            <w:r w:rsidR="00BB0EDA" w:rsidRPr="008204DA">
              <w:rPr>
                <w:rFonts w:eastAsia="Calibri"/>
                <w:sz w:val="20"/>
                <w:szCs w:val="20"/>
              </w:rPr>
              <w:t>/Accounts Assistant</w:t>
            </w:r>
            <w:r w:rsidRPr="008204DA">
              <w:rPr>
                <w:rFonts w:eastAsia="Calibri"/>
                <w:sz w:val="20"/>
                <w:szCs w:val="20"/>
              </w:rPr>
              <w:t>: Dec 1995 - Apr 1997</w:t>
            </w:r>
          </w:p>
          <w:p w:rsidR="002406C7" w:rsidRPr="008204DA" w:rsidRDefault="002406C7" w:rsidP="00EC3142">
            <w:pPr>
              <w:pStyle w:val="Header"/>
              <w:numPr>
                <w:ilvl w:val="0"/>
                <w:numId w:val="0"/>
              </w:numPr>
              <w:ind w:left="222"/>
              <w:rPr>
                <w:sz w:val="4"/>
                <w:szCs w:val="4"/>
              </w:rPr>
            </w:pPr>
          </w:p>
        </w:tc>
      </w:tr>
      <w:tr w:rsidR="003F142F" w:rsidRPr="008204DA" w:rsidTr="00E55FD6">
        <w:trPr>
          <w:trHeight w:val="2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36" w:rsidRPr="00381375" w:rsidRDefault="00C30436" w:rsidP="00381375">
            <w:pPr>
              <w:pStyle w:val="Heading4"/>
              <w:pBdr>
                <w:top w:val="none" w:sz="0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ACADEmic Education</w:t>
            </w:r>
            <w:r w:rsidR="003434E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:rsidR="00A65526" w:rsidRPr="008204DA" w:rsidRDefault="002406C7" w:rsidP="0096426D">
            <w:pPr>
              <w:pStyle w:val="Header"/>
              <w:numPr>
                <w:ilvl w:val="0"/>
                <w:numId w:val="0"/>
              </w:numPr>
              <w:jc w:val="left"/>
              <w:rPr>
                <w:sz w:val="20"/>
                <w:szCs w:val="20"/>
                <w:shd w:val="clear" w:color="auto" w:fill="auto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>MASTER OF COMMERCE</w:t>
            </w:r>
            <w:r w:rsidR="00F22F60" w:rsidRPr="008204DA">
              <w:rPr>
                <w:b/>
                <w:sz w:val="20"/>
                <w:szCs w:val="20"/>
                <w:shd w:val="clear" w:color="auto" w:fill="auto"/>
              </w:rPr>
              <w:t xml:space="preserve"> </w:t>
            </w:r>
            <w:r w:rsidR="001E60B4" w:rsidRPr="008204DA">
              <w:rPr>
                <w:b/>
                <w:sz w:val="20"/>
                <w:szCs w:val="20"/>
                <w:shd w:val="clear" w:color="auto" w:fill="auto"/>
              </w:rPr>
              <w:t xml:space="preserve">- </w:t>
            </w:r>
            <w:r w:rsidR="00F22F60" w:rsidRPr="008204DA">
              <w:rPr>
                <w:sz w:val="20"/>
                <w:szCs w:val="20"/>
                <w:shd w:val="clear" w:color="auto" w:fill="auto"/>
              </w:rPr>
              <w:t>speci</w:t>
            </w:r>
            <w:r w:rsidR="00DD7AA0" w:rsidRPr="008204DA">
              <w:rPr>
                <w:sz w:val="20"/>
                <w:szCs w:val="20"/>
                <w:shd w:val="clear" w:color="auto" w:fill="auto"/>
              </w:rPr>
              <w:t>alis</w:t>
            </w:r>
            <w:r w:rsidR="00CE7BC6" w:rsidRPr="008204DA">
              <w:rPr>
                <w:sz w:val="20"/>
                <w:szCs w:val="20"/>
                <w:shd w:val="clear" w:color="auto" w:fill="auto"/>
              </w:rPr>
              <w:t>ed in Accounting &amp; Taxation</w:t>
            </w:r>
          </w:p>
          <w:p w:rsidR="00A420AE" w:rsidRPr="008204DA" w:rsidRDefault="00A420AE" w:rsidP="0096426D">
            <w:pPr>
              <w:pStyle w:val="Header"/>
              <w:numPr>
                <w:ilvl w:val="0"/>
                <w:numId w:val="0"/>
              </w:numPr>
              <w:jc w:val="left"/>
              <w:rPr>
                <w:sz w:val="4"/>
                <w:szCs w:val="4"/>
                <w:shd w:val="clear" w:color="auto" w:fill="auto"/>
              </w:rPr>
            </w:pPr>
          </w:p>
          <w:p w:rsidR="008303D1" w:rsidRDefault="002406C7" w:rsidP="003434E7">
            <w:pPr>
              <w:pStyle w:val="Header"/>
              <w:numPr>
                <w:ilvl w:val="0"/>
                <w:numId w:val="0"/>
              </w:numPr>
              <w:jc w:val="left"/>
              <w:rPr>
                <w:sz w:val="20"/>
                <w:szCs w:val="20"/>
                <w:shd w:val="clear" w:color="auto" w:fill="auto"/>
              </w:rPr>
            </w:pPr>
            <w:r w:rsidRPr="008204DA">
              <w:rPr>
                <w:b/>
                <w:sz w:val="20"/>
                <w:szCs w:val="20"/>
                <w:shd w:val="clear" w:color="auto" w:fill="auto"/>
              </w:rPr>
              <w:t xml:space="preserve">BACHELOR </w:t>
            </w:r>
            <w:r w:rsidR="004B75B1" w:rsidRPr="008204DA">
              <w:rPr>
                <w:b/>
                <w:sz w:val="20"/>
                <w:szCs w:val="20"/>
                <w:shd w:val="clear" w:color="auto" w:fill="auto"/>
              </w:rPr>
              <w:t xml:space="preserve">OF </w:t>
            </w:r>
            <w:r w:rsidRPr="008204DA">
              <w:rPr>
                <w:b/>
                <w:sz w:val="20"/>
                <w:szCs w:val="20"/>
                <w:shd w:val="clear" w:color="auto" w:fill="auto"/>
              </w:rPr>
              <w:t xml:space="preserve">COMMERCE </w:t>
            </w:r>
            <w:r w:rsidR="001E60B4" w:rsidRPr="008204DA">
              <w:rPr>
                <w:b/>
                <w:sz w:val="20"/>
                <w:szCs w:val="20"/>
                <w:shd w:val="clear" w:color="auto" w:fill="auto"/>
              </w:rPr>
              <w:t xml:space="preserve">- </w:t>
            </w:r>
            <w:r w:rsidR="004D5559" w:rsidRPr="008204DA">
              <w:rPr>
                <w:sz w:val="20"/>
                <w:szCs w:val="20"/>
                <w:shd w:val="clear" w:color="auto" w:fill="auto"/>
              </w:rPr>
              <w:t>specialise</w:t>
            </w:r>
            <w:r w:rsidR="00F22F60" w:rsidRPr="008204DA">
              <w:rPr>
                <w:sz w:val="20"/>
                <w:szCs w:val="20"/>
                <w:shd w:val="clear" w:color="auto" w:fill="auto"/>
              </w:rPr>
              <w:t>d in Cost &amp; Works Accounting and Secretaria</w:t>
            </w:r>
            <w:r w:rsidR="003F0E6A">
              <w:rPr>
                <w:sz w:val="20"/>
                <w:szCs w:val="20"/>
                <w:shd w:val="clear" w:color="auto" w:fill="auto"/>
              </w:rPr>
              <w:t>l Practice &amp; Company Management</w:t>
            </w:r>
          </w:p>
          <w:p w:rsidR="003434E7" w:rsidRPr="00381375" w:rsidRDefault="003434E7" w:rsidP="003434E7">
            <w:pPr>
              <w:pStyle w:val="Heading4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professional credentials</w:t>
            </w:r>
          </w:p>
          <w:p w:rsidR="003F0E6A" w:rsidRPr="00910ED7" w:rsidRDefault="003434E7" w:rsidP="003F0E6A">
            <w:pPr>
              <w:spacing w:after="0" w:line="240" w:lineRule="auto"/>
              <w:rPr>
                <w:sz w:val="20"/>
                <w:szCs w:val="20"/>
              </w:rPr>
            </w:pPr>
            <w:r w:rsidRPr="00910ED7">
              <w:rPr>
                <w:sz w:val="20"/>
                <w:szCs w:val="20"/>
              </w:rPr>
              <w:t>Diploma In Microsoft Office</w:t>
            </w:r>
          </w:p>
          <w:p w:rsidR="003F0E6A" w:rsidRPr="00910ED7" w:rsidRDefault="003F0E6A" w:rsidP="003F0E6A">
            <w:pPr>
              <w:spacing w:after="0" w:line="240" w:lineRule="auto"/>
              <w:rPr>
                <w:sz w:val="4"/>
                <w:szCs w:val="4"/>
              </w:rPr>
            </w:pPr>
          </w:p>
          <w:p w:rsidR="003F0E6A" w:rsidRDefault="003F0E6A" w:rsidP="003F0E6A">
            <w:pPr>
              <w:spacing w:after="0" w:line="240" w:lineRule="auto"/>
              <w:rPr>
                <w:sz w:val="20"/>
                <w:szCs w:val="20"/>
              </w:rPr>
            </w:pPr>
            <w:r w:rsidRPr="00910ED7">
              <w:rPr>
                <w:sz w:val="20"/>
                <w:szCs w:val="20"/>
              </w:rPr>
              <w:t>Diploma In Airlines, Travel &amp; Tourism Management</w:t>
            </w:r>
          </w:p>
          <w:p w:rsidR="00910ED7" w:rsidRPr="00910ED7" w:rsidRDefault="00910ED7" w:rsidP="003F0E6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F142F" w:rsidRPr="0015728F" w:rsidTr="004D5559">
        <w:trPr>
          <w:trHeight w:val="18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59" w:rsidRPr="00381375" w:rsidRDefault="004D5559" w:rsidP="004D5559">
            <w:pPr>
              <w:pStyle w:val="Heading4"/>
              <w:pBdr>
                <w:top w:val="none" w:sz="0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TECHNICAL &amp; SYSTEMS SKILLS </w:t>
            </w:r>
          </w:p>
          <w:p w:rsidR="00B262B4" w:rsidRPr="008204DA" w:rsidRDefault="00B262B4" w:rsidP="00AB4A7A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ACCOUNTING</w:t>
            </w:r>
            <w:r w:rsidRPr="008204DA">
              <w:rPr>
                <w:sz w:val="20"/>
                <w:szCs w:val="20"/>
              </w:rPr>
              <w:t xml:space="preserve">: Sun System, SCALA, AR </w:t>
            </w:r>
            <w:r w:rsidR="001F536D">
              <w:rPr>
                <w:sz w:val="20"/>
                <w:szCs w:val="20"/>
              </w:rPr>
              <w:t xml:space="preserve">module </w:t>
            </w:r>
            <w:r w:rsidRPr="008204DA">
              <w:rPr>
                <w:sz w:val="20"/>
                <w:szCs w:val="20"/>
              </w:rPr>
              <w:t xml:space="preserve">in </w:t>
            </w:r>
            <w:proofErr w:type="spellStart"/>
            <w:r w:rsidRPr="008204DA">
              <w:rPr>
                <w:sz w:val="20"/>
                <w:szCs w:val="20"/>
              </w:rPr>
              <w:t>OnQ</w:t>
            </w:r>
            <w:proofErr w:type="spellEnd"/>
            <w:r w:rsidRPr="008204DA">
              <w:rPr>
                <w:sz w:val="20"/>
                <w:szCs w:val="20"/>
              </w:rPr>
              <w:t xml:space="preserve"> and Opera/Fidelio, Back Office Application, Prolific, Peach Tree &amp; Tally</w:t>
            </w:r>
          </w:p>
          <w:p w:rsidR="00B262B4" w:rsidRPr="008204DA" w:rsidRDefault="00B262B4" w:rsidP="00AB4A7A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FRONT OFFICE:</w:t>
            </w:r>
            <w:r w:rsidRPr="008204DA">
              <w:rPr>
                <w:sz w:val="20"/>
                <w:szCs w:val="20"/>
              </w:rPr>
              <w:t xml:space="preserve"> Opera, Fidelio &amp; </w:t>
            </w:r>
            <w:proofErr w:type="spellStart"/>
            <w:r w:rsidRPr="008204DA">
              <w:rPr>
                <w:sz w:val="20"/>
                <w:szCs w:val="20"/>
              </w:rPr>
              <w:t>OnQ</w:t>
            </w:r>
            <w:proofErr w:type="spellEnd"/>
            <w:r w:rsidRPr="008204DA">
              <w:rPr>
                <w:sz w:val="20"/>
                <w:szCs w:val="20"/>
              </w:rPr>
              <w:t xml:space="preserve"> </w:t>
            </w:r>
          </w:p>
          <w:p w:rsidR="00B262B4" w:rsidRPr="008204DA" w:rsidRDefault="00B262B4" w:rsidP="00AB4A7A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POINT OF SALES:</w:t>
            </w:r>
            <w:r w:rsidRPr="008204DA">
              <w:rPr>
                <w:sz w:val="20"/>
                <w:szCs w:val="20"/>
              </w:rPr>
              <w:t xml:space="preserve"> Micros</w:t>
            </w:r>
          </w:p>
          <w:p w:rsidR="00B262B4" w:rsidRPr="008204DA" w:rsidRDefault="00B262B4" w:rsidP="00AB4A7A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MS-OFFICE:</w:t>
            </w:r>
            <w:r w:rsidRPr="008204DA">
              <w:rPr>
                <w:sz w:val="20"/>
                <w:szCs w:val="20"/>
              </w:rPr>
              <w:t xml:space="preserve"> Microsoft Word, Excel, PowerPoint &amp; Outlook</w:t>
            </w:r>
          </w:p>
          <w:p w:rsidR="00B262B4" w:rsidRPr="008204DA" w:rsidRDefault="00B262B4" w:rsidP="00AB4A7A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 xml:space="preserve">PROGRAMMING: </w:t>
            </w:r>
            <w:r w:rsidRPr="008204DA">
              <w:rPr>
                <w:sz w:val="20"/>
                <w:szCs w:val="20"/>
              </w:rPr>
              <w:t>COBOL, FoxPro &amp; Dbase</w:t>
            </w:r>
          </w:p>
          <w:p w:rsidR="004D5559" w:rsidRDefault="00B262B4" w:rsidP="00FC08C4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 xml:space="preserve">OPERATING SYSTEMS: </w:t>
            </w:r>
            <w:r w:rsidRPr="008204DA">
              <w:rPr>
                <w:sz w:val="20"/>
                <w:szCs w:val="20"/>
              </w:rPr>
              <w:t>Good knowledge on Windows &amp; upgraded versions</w:t>
            </w:r>
          </w:p>
          <w:p w:rsidR="00FC08C4" w:rsidRPr="00FC08C4" w:rsidRDefault="00FC08C4" w:rsidP="00FC08C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F142F" w:rsidRPr="008204DA" w:rsidTr="00E55FD6">
        <w:trPr>
          <w:trHeight w:val="274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4D5559" w:rsidRPr="00381375" w:rsidRDefault="004D5559" w:rsidP="004D5559">
            <w:pPr>
              <w:pStyle w:val="Heading4"/>
              <w:pBdr>
                <w:top w:val="none" w:sz="0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Calibri" w:hAnsi="Calibri"/>
                <w:b w:val="0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TRAINING &amp; CERTIFICATIONS</w:t>
            </w:r>
          </w:p>
          <w:p w:rsidR="001B5F6B" w:rsidRDefault="00B262B4" w:rsidP="00AB4A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04DA">
              <w:rPr>
                <w:b/>
                <w:bCs/>
                <w:sz w:val="20"/>
                <w:szCs w:val="20"/>
              </w:rPr>
              <w:t>HILTON ABU DHABI HOTEL, UNITED ARAB EMIRATES</w:t>
            </w:r>
            <w:r w:rsidR="00A420AE" w:rsidRPr="008204DA">
              <w:rPr>
                <w:b/>
                <w:bCs/>
                <w:sz w:val="20"/>
                <w:szCs w:val="20"/>
              </w:rPr>
              <w:t>.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Hilton Brand Promise: Make it Right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Blue Energy Service Skills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b/>
                <w:sz w:val="20"/>
                <w:szCs w:val="20"/>
              </w:rPr>
              <w:t>Passport to Success</w:t>
            </w:r>
            <w:r w:rsidRPr="00682985">
              <w:rPr>
                <w:sz w:val="20"/>
                <w:szCs w:val="20"/>
              </w:rPr>
              <w:t xml:space="preserve"> - The Hospitality Mind Set, Communication &amp; Interpersonal Skills, Responsibility &amp; Ownership, Problem Solving &amp; Critical Thinking, Busin</w:t>
            </w:r>
            <w:r w:rsidR="003F0E6A">
              <w:rPr>
                <w:sz w:val="20"/>
                <w:szCs w:val="20"/>
              </w:rPr>
              <w:t>ess Etiquette &amp; Professionalism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b/>
                <w:sz w:val="20"/>
                <w:szCs w:val="20"/>
              </w:rPr>
              <w:t>Hilton SOX Controls</w:t>
            </w:r>
            <w:r w:rsidRPr="00682985">
              <w:rPr>
                <w:sz w:val="20"/>
                <w:szCs w:val="20"/>
              </w:rPr>
              <w:t xml:space="preserve"> – Overview &amp; Segregation of Duties, Accounts Receivable</w:t>
            </w:r>
          </w:p>
          <w:p w:rsidR="00A420AE" w:rsidRPr="00682985" w:rsidRDefault="00B262B4" w:rsidP="00AB4A7A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Information Security &amp; Privacy Awareness Training, Anti - Corruption [Finance]</w:t>
            </w:r>
          </w:p>
          <w:p w:rsidR="001B5F6B" w:rsidRPr="003F0E6A" w:rsidRDefault="001B5F6B" w:rsidP="001B5F6B">
            <w:pPr>
              <w:spacing w:after="0"/>
              <w:rPr>
                <w:b/>
                <w:bCs/>
                <w:sz w:val="3"/>
                <w:szCs w:val="3"/>
              </w:rPr>
            </w:pPr>
          </w:p>
          <w:p w:rsidR="001B5F6B" w:rsidRDefault="00B262B4" w:rsidP="00AB4A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04DA">
              <w:rPr>
                <w:b/>
                <w:bCs/>
                <w:sz w:val="20"/>
                <w:szCs w:val="20"/>
              </w:rPr>
              <w:t>SHERATON ABU DHABI HOTEL &amp; RESORT, UNITED ARAB EMIRATES</w:t>
            </w:r>
            <w:r w:rsidR="00A420AE" w:rsidRPr="008204DA">
              <w:rPr>
                <w:b/>
                <w:bCs/>
                <w:sz w:val="20"/>
                <w:szCs w:val="20"/>
              </w:rPr>
              <w:t>.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The Sheraton Brand &amp; Service Culture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 xml:space="preserve">Starwood Hotels &amp; Resorts Operational Innovation </w:t>
            </w:r>
          </w:p>
          <w:p w:rsidR="00B262B4" w:rsidRPr="00682985" w:rsidRDefault="00B262B4" w:rsidP="00AB4A7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Property Data Handling Procedures, PCI – DSS Compliance, Anti – Corruption [Finance]</w:t>
            </w:r>
            <w:r w:rsidR="00BF26EE" w:rsidRPr="00682985">
              <w:rPr>
                <w:sz w:val="20"/>
                <w:szCs w:val="20"/>
              </w:rPr>
              <w:t xml:space="preserve">, </w:t>
            </w:r>
            <w:r w:rsidRPr="00682985">
              <w:rPr>
                <w:sz w:val="20"/>
                <w:szCs w:val="20"/>
              </w:rPr>
              <w:t>Revenue Accounting, Accounts Receivable, PMS Audit, POS Audit, Cash Over/Short, F&amp;B Promotion</w:t>
            </w:r>
            <w:r w:rsidR="003F0E6A">
              <w:rPr>
                <w:sz w:val="20"/>
                <w:szCs w:val="20"/>
              </w:rPr>
              <w:t>s/Allowances, Final Calculation</w:t>
            </w:r>
          </w:p>
          <w:p w:rsidR="001B5F6B" w:rsidRPr="003F0E6A" w:rsidRDefault="001B5F6B" w:rsidP="001B5F6B">
            <w:pPr>
              <w:spacing w:after="0"/>
              <w:rPr>
                <w:b/>
                <w:bCs/>
                <w:sz w:val="3"/>
                <w:szCs w:val="3"/>
              </w:rPr>
            </w:pPr>
          </w:p>
          <w:p w:rsidR="00B262B4" w:rsidRPr="008204DA" w:rsidRDefault="00B262B4" w:rsidP="004D5559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4"/>
                <w:szCs w:val="4"/>
              </w:rPr>
            </w:pPr>
          </w:p>
          <w:p w:rsidR="001B5F6B" w:rsidRDefault="00B262B4" w:rsidP="00AB4A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04DA">
              <w:rPr>
                <w:b/>
                <w:bCs/>
                <w:sz w:val="20"/>
                <w:szCs w:val="20"/>
              </w:rPr>
              <w:t>ONE &amp; ONLY ROYAL MIRAGE, DUBAI, UNITED ARAB EMIRATES</w:t>
            </w:r>
            <w:r w:rsidR="00AB4A7A">
              <w:rPr>
                <w:b/>
                <w:bCs/>
                <w:sz w:val="20"/>
                <w:szCs w:val="20"/>
              </w:rPr>
              <w:t>.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One &amp; Only Brand &amp; Workshop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Delivering on Our Promise</w:t>
            </w:r>
          </w:p>
          <w:p w:rsidR="001B5F6B" w:rsidRPr="00682985" w:rsidRDefault="00B262B4" w:rsidP="00AB4A7A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Creating Link with Internal Customer</w:t>
            </w:r>
          </w:p>
          <w:p w:rsidR="00B262B4" w:rsidRPr="00682985" w:rsidRDefault="00B262B4" w:rsidP="00AB4A7A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Customer Care</w:t>
            </w:r>
          </w:p>
          <w:p w:rsidR="001B5F6B" w:rsidRPr="003F0E6A" w:rsidRDefault="001B5F6B" w:rsidP="001B5F6B">
            <w:pPr>
              <w:spacing w:after="0"/>
              <w:rPr>
                <w:b/>
                <w:bCs/>
                <w:sz w:val="3"/>
                <w:szCs w:val="3"/>
              </w:rPr>
            </w:pPr>
          </w:p>
          <w:p w:rsidR="00B262B4" w:rsidRPr="008204DA" w:rsidRDefault="00B262B4" w:rsidP="00FC08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204DA">
              <w:rPr>
                <w:b/>
                <w:bCs/>
                <w:sz w:val="20"/>
                <w:szCs w:val="20"/>
              </w:rPr>
              <w:t>LE MERIDIEN, PUNE, INDIA</w:t>
            </w:r>
            <w:r w:rsidR="00A420AE" w:rsidRPr="008204DA">
              <w:rPr>
                <w:b/>
                <w:bCs/>
                <w:sz w:val="20"/>
                <w:szCs w:val="20"/>
              </w:rPr>
              <w:t>.</w:t>
            </w:r>
          </w:p>
          <w:p w:rsidR="004D5559" w:rsidRPr="00682985" w:rsidRDefault="00B262B4" w:rsidP="00FC08C4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sz w:val="20"/>
                <w:szCs w:val="20"/>
              </w:rPr>
            </w:pPr>
            <w:r w:rsidRPr="00682985">
              <w:rPr>
                <w:sz w:val="20"/>
                <w:szCs w:val="20"/>
              </w:rPr>
              <w:t>Commitment to Excellence</w:t>
            </w:r>
          </w:p>
          <w:p w:rsidR="004D5559" w:rsidRPr="00381375" w:rsidRDefault="004E2F70" w:rsidP="004D5559">
            <w:pPr>
              <w:pStyle w:val="Heading4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 w:themeFill="background1" w:themeFillShade="BF"/>
              <w:rPr>
                <w:rFonts w:ascii="Calibri" w:hAnsi="Calibri"/>
                <w:color w:val="auto"/>
                <w:sz w:val="22"/>
                <w:szCs w:val="22"/>
              </w:rPr>
            </w:pPr>
            <w:r w:rsidRPr="00381375">
              <w:rPr>
                <w:rFonts w:ascii="Calibri" w:hAnsi="Calibri"/>
                <w:color w:val="auto"/>
                <w:sz w:val="22"/>
                <w:szCs w:val="22"/>
              </w:rPr>
              <w:t>PERSONAL INFORMATION</w:t>
            </w:r>
          </w:p>
          <w:p w:rsidR="003538CD" w:rsidRPr="008204DA" w:rsidRDefault="002406C7" w:rsidP="00DA7C6D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BIRTH DATE</w:t>
            </w:r>
            <w:r w:rsidR="00E83FC8" w:rsidRPr="008204DA">
              <w:rPr>
                <w:b/>
                <w:sz w:val="20"/>
                <w:szCs w:val="20"/>
              </w:rPr>
              <w:t xml:space="preserve">: </w:t>
            </w:r>
            <w:r w:rsidR="00E83FC8" w:rsidRPr="008204DA">
              <w:rPr>
                <w:sz w:val="20"/>
                <w:szCs w:val="20"/>
              </w:rPr>
              <w:t>09th June 1972</w:t>
            </w:r>
          </w:p>
          <w:p w:rsidR="00E83FC8" w:rsidRDefault="00526424" w:rsidP="00DA7C6D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NATIONALITY</w:t>
            </w:r>
            <w:r w:rsidR="00E83FC8" w:rsidRPr="008204DA">
              <w:rPr>
                <w:b/>
                <w:sz w:val="20"/>
                <w:szCs w:val="20"/>
              </w:rPr>
              <w:t xml:space="preserve">: </w:t>
            </w:r>
            <w:r w:rsidR="00E83FC8" w:rsidRPr="008204DA">
              <w:rPr>
                <w:sz w:val="20"/>
                <w:szCs w:val="20"/>
              </w:rPr>
              <w:t>Indian</w:t>
            </w:r>
          </w:p>
          <w:p w:rsidR="0015728F" w:rsidRPr="008204DA" w:rsidRDefault="0015728F" w:rsidP="00DA7C6D">
            <w:pPr>
              <w:spacing w:after="0" w:line="240" w:lineRule="auto"/>
              <w:rPr>
                <w:sz w:val="20"/>
                <w:szCs w:val="20"/>
              </w:rPr>
            </w:pPr>
            <w:r w:rsidRPr="0015728F">
              <w:rPr>
                <w:b/>
                <w:sz w:val="20"/>
                <w:szCs w:val="20"/>
              </w:rPr>
              <w:t>MARITAL STATUS:</w:t>
            </w:r>
            <w:r>
              <w:rPr>
                <w:sz w:val="20"/>
                <w:szCs w:val="20"/>
              </w:rPr>
              <w:t xml:space="preserve"> Married</w:t>
            </w:r>
          </w:p>
          <w:p w:rsidR="00E83FC8" w:rsidRPr="008204DA" w:rsidRDefault="00526424" w:rsidP="00DA7C6D">
            <w:pPr>
              <w:spacing w:after="0" w:line="240" w:lineRule="auto"/>
              <w:rPr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LANGUAGES</w:t>
            </w:r>
            <w:r w:rsidR="00D05523" w:rsidRPr="008204DA">
              <w:rPr>
                <w:b/>
                <w:sz w:val="20"/>
                <w:szCs w:val="20"/>
              </w:rPr>
              <w:t xml:space="preserve">: </w:t>
            </w:r>
            <w:r w:rsidR="00381375">
              <w:rPr>
                <w:sz w:val="20"/>
                <w:szCs w:val="20"/>
              </w:rPr>
              <w:t xml:space="preserve">English, </w:t>
            </w:r>
            <w:r w:rsidR="001D7B58" w:rsidRPr="008204DA">
              <w:rPr>
                <w:sz w:val="20"/>
                <w:szCs w:val="20"/>
              </w:rPr>
              <w:t>Urdu</w:t>
            </w:r>
            <w:r w:rsidR="00381375">
              <w:rPr>
                <w:sz w:val="20"/>
                <w:szCs w:val="20"/>
              </w:rPr>
              <w:t>, Hindi</w:t>
            </w:r>
            <w:r w:rsidR="00FD777A" w:rsidRPr="008204DA">
              <w:rPr>
                <w:sz w:val="20"/>
                <w:szCs w:val="20"/>
              </w:rPr>
              <w:t xml:space="preserve"> &amp; Marathi</w:t>
            </w:r>
          </w:p>
          <w:p w:rsidR="00992C52" w:rsidRPr="005B2160" w:rsidRDefault="004D5559" w:rsidP="00DA7C6D">
            <w:pPr>
              <w:spacing w:after="0" w:line="240" w:lineRule="auto"/>
              <w:rPr>
                <w:rStyle w:val="Heading1Char"/>
                <w:rFonts w:ascii="Calibri" w:hAnsi="Calibri"/>
                <w:b w:val="0"/>
                <w:sz w:val="20"/>
                <w:szCs w:val="20"/>
              </w:rPr>
            </w:pPr>
            <w:r w:rsidRPr="008204DA">
              <w:rPr>
                <w:b/>
                <w:sz w:val="20"/>
                <w:szCs w:val="20"/>
              </w:rPr>
              <w:t>LICENCE</w:t>
            </w:r>
            <w:r w:rsidR="00992C52" w:rsidRPr="008204DA">
              <w:rPr>
                <w:b/>
                <w:sz w:val="20"/>
                <w:szCs w:val="20"/>
              </w:rPr>
              <w:t xml:space="preserve">: </w:t>
            </w:r>
            <w:r w:rsidR="003B2521" w:rsidRPr="003B2521">
              <w:rPr>
                <w:sz w:val="20"/>
                <w:szCs w:val="20"/>
              </w:rPr>
              <w:t xml:space="preserve">Holding </w:t>
            </w:r>
            <w:r w:rsidR="003B2521">
              <w:rPr>
                <w:sz w:val="20"/>
                <w:szCs w:val="20"/>
              </w:rPr>
              <w:t>v</w:t>
            </w:r>
            <w:r w:rsidR="00BC43EB">
              <w:rPr>
                <w:sz w:val="20"/>
                <w:szCs w:val="20"/>
              </w:rPr>
              <w:t xml:space="preserve">alid </w:t>
            </w:r>
            <w:r w:rsidR="00BC43EB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>UAE</w:t>
            </w:r>
            <w:r w:rsidR="00BC43EB" w:rsidRPr="005B2160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 xml:space="preserve"> </w:t>
            </w:r>
            <w:r w:rsidR="00AD3E17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 xml:space="preserve">Light </w:t>
            </w:r>
            <w:proofErr w:type="spellStart"/>
            <w:r w:rsidR="00AD3E17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>vehicle</w:t>
            </w:r>
            <w:proofErr w:type="spellEnd"/>
            <w:r w:rsidR="00AD3E17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 xml:space="preserve"> </w:t>
            </w:r>
            <w:proofErr w:type="spellStart"/>
            <w:r w:rsidR="00AD3E17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>driving</w:t>
            </w:r>
            <w:proofErr w:type="spellEnd"/>
            <w:r w:rsidR="00AD3E17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 xml:space="preserve"> l</w:t>
            </w:r>
            <w:r w:rsidR="00BC43EB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 xml:space="preserve">icence + </w:t>
            </w:r>
            <w:proofErr w:type="spellStart"/>
            <w:r w:rsidR="00BC43EB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>o</w:t>
            </w:r>
            <w:r w:rsidR="00BC43EB" w:rsidRPr="005B2160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>wn</w:t>
            </w:r>
            <w:proofErr w:type="spellEnd"/>
            <w:r w:rsidR="00BC43EB" w:rsidRPr="005B2160">
              <w:rPr>
                <w:rStyle w:val="Heading1Char"/>
                <w:rFonts w:ascii="Calibri" w:hAnsi="Calibri"/>
                <w:b w:val="0"/>
                <w:caps w:val="0"/>
                <w:sz w:val="20"/>
                <w:szCs w:val="20"/>
              </w:rPr>
              <w:t xml:space="preserve"> car</w:t>
            </w:r>
          </w:p>
          <w:p w:rsidR="003F0E6A" w:rsidRPr="003F0E6A" w:rsidRDefault="00526424" w:rsidP="00DA7C6D">
            <w:pPr>
              <w:spacing w:after="0" w:line="240" w:lineRule="auto"/>
              <w:rPr>
                <w:b/>
                <w:caps/>
                <w:color w:val="000000" w:themeColor="text1"/>
                <w:sz w:val="20"/>
                <w:szCs w:val="20"/>
                <w:lang w:val="fr-FR"/>
              </w:rPr>
            </w:pPr>
            <w:r w:rsidRPr="008204DA">
              <w:rPr>
                <w:b/>
                <w:sz w:val="20"/>
                <w:szCs w:val="20"/>
              </w:rPr>
              <w:t xml:space="preserve">VISA STATUS: </w:t>
            </w:r>
            <w:r w:rsidR="00E2550E" w:rsidRPr="00E2550E">
              <w:rPr>
                <w:sz w:val="20"/>
                <w:szCs w:val="20"/>
              </w:rPr>
              <w:t xml:space="preserve">Employment </w:t>
            </w:r>
            <w:r w:rsidR="00E2550E" w:rsidRPr="00E2550E">
              <w:rPr>
                <w:sz w:val="20"/>
              </w:rPr>
              <w:t>Visa</w:t>
            </w:r>
          </w:p>
        </w:tc>
      </w:tr>
    </w:tbl>
    <w:p w:rsidR="00FB004D" w:rsidRPr="008204DA" w:rsidRDefault="00AF2F17" w:rsidP="00B52AA2">
      <w:r w:rsidRPr="008204DA">
        <w:t xml:space="preserve"> </w:t>
      </w:r>
    </w:p>
    <w:sectPr w:rsidR="00FB004D" w:rsidRPr="008204DA" w:rsidSect="0096426D">
      <w:footerReference w:type="default" r:id="rId12"/>
      <w:pgSz w:w="11907" w:h="16840" w:code="9"/>
      <w:pgMar w:top="562" w:right="850" w:bottom="1138" w:left="850" w:header="432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 w:chapStyle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E2" w:rsidRDefault="00F576E2" w:rsidP="00234963">
      <w:r>
        <w:separator/>
      </w:r>
    </w:p>
  </w:endnote>
  <w:endnote w:type="continuationSeparator" w:id="0">
    <w:p w:rsidR="00F576E2" w:rsidRDefault="00F576E2" w:rsidP="0023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GGothicM">
    <w:altName w:val="HGｺﾞｼｯｸM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2F" w:rsidRDefault="002F3A2F" w:rsidP="000A4211">
    <w:pPr>
      <w:pStyle w:val="Footer"/>
      <w:tabs>
        <w:tab w:val="clear" w:pos="9026"/>
        <w:tab w:val="right" w:pos="10206"/>
      </w:tabs>
    </w:pPr>
    <w:r>
      <w:tab/>
    </w:r>
    <w:sdt>
      <w:sdtPr>
        <w:id w:val="-247651568"/>
        <w:docPartObj>
          <w:docPartGallery w:val="Page Numbers (Bottom of Page)"/>
          <w:docPartUnique/>
        </w:docPartObj>
      </w:sdtPr>
      <w:sdtContent>
        <w:sdt>
          <w:sdtPr>
            <w:id w:val="1531685898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sdtContent>
    </w:sdt>
  </w:p>
  <w:p w:rsidR="00C51DAF" w:rsidRPr="008E5F4E" w:rsidRDefault="00C51DAF" w:rsidP="00C51DAF">
    <w:pPr>
      <w:pStyle w:val="Heading2"/>
      <w:spacing w:after="40" w:line="240" w:lineRule="auto"/>
      <w:jc w:val="both"/>
      <w:rPr>
        <w:rFonts w:ascii="Calibri" w:hAnsi="Calibri"/>
        <w:color w:val="000000" w:themeColor="text1"/>
        <w:sz w:val="20"/>
        <w:szCs w:val="20"/>
      </w:rPr>
    </w:pPr>
    <w:r>
      <w:rPr>
        <w:rFonts w:ascii="Calibri" w:hAnsi="Calibri"/>
        <w:color w:val="000000" w:themeColor="text1"/>
        <w:sz w:val="20"/>
        <w:szCs w:val="20"/>
      </w:rPr>
      <w:t>PARVEZ</w:t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</w:r>
    <w:r>
      <w:rPr>
        <w:rFonts w:ascii="Calibri" w:hAnsi="Calibri"/>
        <w:color w:val="000000" w:themeColor="text1"/>
        <w:sz w:val="20"/>
        <w:szCs w:val="20"/>
      </w:rPr>
      <w:tab/>
      <w:t xml:space="preserve">             </w:t>
    </w:r>
    <w:r w:rsidRPr="006320F1">
      <w:rPr>
        <w:sz w:val="22"/>
      </w:rPr>
      <w:t xml:space="preserve">Page </w:t>
    </w:r>
    <w:r w:rsidR="00811AF0" w:rsidRPr="006320F1">
      <w:rPr>
        <w:b w:val="0"/>
        <w:bCs/>
        <w:sz w:val="22"/>
      </w:rPr>
      <w:fldChar w:fldCharType="begin"/>
    </w:r>
    <w:r w:rsidRPr="006320F1">
      <w:rPr>
        <w:bCs/>
        <w:sz w:val="22"/>
      </w:rPr>
      <w:instrText xml:space="preserve"> PAGE </w:instrText>
    </w:r>
    <w:r w:rsidR="00811AF0" w:rsidRPr="006320F1">
      <w:rPr>
        <w:b w:val="0"/>
        <w:bCs/>
        <w:sz w:val="22"/>
      </w:rPr>
      <w:fldChar w:fldCharType="separate"/>
    </w:r>
    <w:r w:rsidR="003C7364">
      <w:rPr>
        <w:bCs/>
        <w:noProof/>
        <w:sz w:val="22"/>
      </w:rPr>
      <w:t>1</w:t>
    </w:r>
    <w:r w:rsidR="00811AF0" w:rsidRPr="006320F1">
      <w:rPr>
        <w:b w:val="0"/>
        <w:bCs/>
        <w:sz w:val="22"/>
      </w:rPr>
      <w:fldChar w:fldCharType="end"/>
    </w:r>
    <w:r w:rsidRPr="006320F1">
      <w:rPr>
        <w:sz w:val="22"/>
      </w:rPr>
      <w:t xml:space="preserve"> of </w:t>
    </w:r>
    <w:r w:rsidR="00811AF0" w:rsidRPr="006320F1">
      <w:rPr>
        <w:b w:val="0"/>
        <w:bCs/>
        <w:sz w:val="22"/>
      </w:rPr>
      <w:fldChar w:fldCharType="begin"/>
    </w:r>
    <w:r w:rsidRPr="006320F1">
      <w:rPr>
        <w:bCs/>
        <w:sz w:val="22"/>
      </w:rPr>
      <w:instrText xml:space="preserve"> NUMPAGES  </w:instrText>
    </w:r>
    <w:r w:rsidR="00811AF0" w:rsidRPr="006320F1">
      <w:rPr>
        <w:b w:val="0"/>
        <w:bCs/>
        <w:sz w:val="22"/>
      </w:rPr>
      <w:fldChar w:fldCharType="separate"/>
    </w:r>
    <w:r w:rsidR="003C7364">
      <w:rPr>
        <w:bCs/>
        <w:noProof/>
        <w:sz w:val="22"/>
      </w:rPr>
      <w:t>4</w:t>
    </w:r>
    <w:r w:rsidR="00811AF0" w:rsidRPr="006320F1">
      <w:rPr>
        <w:b w:val="0"/>
        <w:bCs/>
        <w:sz w:val="22"/>
      </w:rPr>
      <w:fldChar w:fldCharType="end"/>
    </w:r>
  </w:p>
  <w:p w:rsidR="002F3A2F" w:rsidRPr="00364CB8" w:rsidRDefault="002F3A2F" w:rsidP="000B2BCD">
    <w:pPr>
      <w:pStyle w:val="NoSpacing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E2" w:rsidRDefault="00F576E2" w:rsidP="00234963">
      <w:r>
        <w:separator/>
      </w:r>
    </w:p>
  </w:footnote>
  <w:footnote w:type="continuationSeparator" w:id="0">
    <w:p w:rsidR="00F576E2" w:rsidRDefault="00F576E2" w:rsidP="00234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2EB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  <w:lang w:val="en-GB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0"/>
        <w:szCs w:val="20"/>
        <w:lang w:val="en-GB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0"/>
        <w:szCs w:val="20"/>
        <w:lang w:val="en-GB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0"/>
        <w:szCs w:val="20"/>
        <w:lang w:val="en-GB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0"/>
        <w:szCs w:val="20"/>
        <w:lang w:val="en-GB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0"/>
        <w:szCs w:val="20"/>
        <w:lang w:val="en-GB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0"/>
        <w:szCs w:val="20"/>
        <w:lang w:val="en-GB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0"/>
        <w:szCs w:val="20"/>
        <w:lang w:val="en-GB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0"/>
        <w:szCs w:val="20"/>
        <w:lang w:val="en-GB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5D2689C"/>
    <w:multiLevelType w:val="hybridMultilevel"/>
    <w:tmpl w:val="DAAC9036"/>
    <w:lvl w:ilvl="0" w:tplc="CB0C3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5331F"/>
    <w:multiLevelType w:val="hybridMultilevel"/>
    <w:tmpl w:val="93AE10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F1D9D"/>
    <w:multiLevelType w:val="hybridMultilevel"/>
    <w:tmpl w:val="D898DF5C"/>
    <w:lvl w:ilvl="0" w:tplc="4D7CE9EA">
      <w:start w:val="1"/>
      <w:numFmt w:val="bullet"/>
      <w:pStyle w:val="AchievementDetail"/>
      <w:lvlText w:val=""/>
      <w:lvlJc w:val="left"/>
      <w:pPr>
        <w:ind w:left="-45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9">
    <w:nsid w:val="19FD34B4"/>
    <w:multiLevelType w:val="hybridMultilevel"/>
    <w:tmpl w:val="16B09BFC"/>
    <w:lvl w:ilvl="0" w:tplc="3670D9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7041A"/>
    <w:multiLevelType w:val="hybridMultilevel"/>
    <w:tmpl w:val="1FF43908"/>
    <w:lvl w:ilvl="0" w:tplc="4E2A1806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09A4"/>
    <w:multiLevelType w:val="multilevel"/>
    <w:tmpl w:val="24E8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B079F"/>
    <w:multiLevelType w:val="hybridMultilevel"/>
    <w:tmpl w:val="4016FCF8"/>
    <w:lvl w:ilvl="0" w:tplc="3670D9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1F69"/>
    <w:multiLevelType w:val="hybridMultilevel"/>
    <w:tmpl w:val="11E0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6F8B"/>
    <w:multiLevelType w:val="hybridMultilevel"/>
    <w:tmpl w:val="0126646C"/>
    <w:lvl w:ilvl="0" w:tplc="3670D9A4">
      <w:start w:val="1"/>
      <w:numFmt w:val="bullet"/>
      <w:lvlText w:val="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3DF23493"/>
    <w:multiLevelType w:val="multilevel"/>
    <w:tmpl w:val="2E8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17722"/>
    <w:multiLevelType w:val="hybridMultilevel"/>
    <w:tmpl w:val="6C3A4BF0"/>
    <w:lvl w:ilvl="0" w:tplc="3670D9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13746"/>
    <w:multiLevelType w:val="hybridMultilevel"/>
    <w:tmpl w:val="7F0C7CAA"/>
    <w:lvl w:ilvl="0" w:tplc="074E7990">
      <w:start w:val="1"/>
      <w:numFmt w:val="bullet"/>
      <w:pStyle w:val="CV-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4126E"/>
    <w:multiLevelType w:val="hybridMultilevel"/>
    <w:tmpl w:val="4E84A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782C"/>
    <w:multiLevelType w:val="hybridMultilevel"/>
    <w:tmpl w:val="1B284B3C"/>
    <w:lvl w:ilvl="0" w:tplc="3670D9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4689E"/>
    <w:multiLevelType w:val="hybridMultilevel"/>
    <w:tmpl w:val="7F182CAC"/>
    <w:lvl w:ilvl="0" w:tplc="3670D9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52145"/>
    <w:multiLevelType w:val="hybridMultilevel"/>
    <w:tmpl w:val="17C2D260"/>
    <w:lvl w:ilvl="0" w:tplc="3670D9A4">
      <w:start w:val="1"/>
      <w:numFmt w:val="bullet"/>
      <w:lvlText w:val="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51C24CEB"/>
    <w:multiLevelType w:val="hybridMultilevel"/>
    <w:tmpl w:val="19BC82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0C3514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  <w:sz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8627C"/>
    <w:multiLevelType w:val="hybridMultilevel"/>
    <w:tmpl w:val="FFD41992"/>
    <w:lvl w:ilvl="0" w:tplc="3670D9A4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4DA058C"/>
    <w:multiLevelType w:val="hybridMultilevel"/>
    <w:tmpl w:val="1B668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43B69"/>
    <w:multiLevelType w:val="hybridMultilevel"/>
    <w:tmpl w:val="43349314"/>
    <w:lvl w:ilvl="0" w:tplc="425AE7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27">
    <w:nsid w:val="70D444A9"/>
    <w:multiLevelType w:val="hybridMultilevel"/>
    <w:tmpl w:val="420665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FE28F4">
      <w:start w:val="1"/>
      <w:numFmt w:val="bullet"/>
      <w:pStyle w:val="Header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B1514"/>
    <w:multiLevelType w:val="hybridMultilevel"/>
    <w:tmpl w:val="F8489FD0"/>
    <w:lvl w:ilvl="0" w:tplc="3670D9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521D1"/>
    <w:multiLevelType w:val="hybridMultilevel"/>
    <w:tmpl w:val="EA5426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B2936DF"/>
    <w:multiLevelType w:val="hybridMultilevel"/>
    <w:tmpl w:val="DCE62490"/>
    <w:lvl w:ilvl="0" w:tplc="3670D9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07413"/>
    <w:multiLevelType w:val="hybridMultilevel"/>
    <w:tmpl w:val="877052EA"/>
    <w:lvl w:ilvl="0" w:tplc="CB0C3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0"/>
  </w:num>
  <w:num w:numId="5">
    <w:abstractNumId w:val="26"/>
  </w:num>
  <w:num w:numId="6">
    <w:abstractNumId w:val="27"/>
  </w:num>
  <w:num w:numId="7">
    <w:abstractNumId w:val="31"/>
  </w:num>
  <w:num w:numId="8">
    <w:abstractNumId w:val="6"/>
  </w:num>
  <w:num w:numId="9">
    <w:abstractNumId w:val="13"/>
  </w:num>
  <w:num w:numId="10">
    <w:abstractNumId w:val="24"/>
  </w:num>
  <w:num w:numId="11">
    <w:abstractNumId w:val="29"/>
  </w:num>
  <w:num w:numId="12">
    <w:abstractNumId w:val="7"/>
  </w:num>
  <w:num w:numId="13">
    <w:abstractNumId w:val="22"/>
  </w:num>
  <w:num w:numId="14">
    <w:abstractNumId w:val="27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27"/>
  </w:num>
  <w:num w:numId="21">
    <w:abstractNumId w:val="27"/>
  </w:num>
  <w:num w:numId="22">
    <w:abstractNumId w:val="15"/>
  </w:num>
  <w:num w:numId="23">
    <w:abstractNumId w:val="27"/>
  </w:num>
  <w:num w:numId="24">
    <w:abstractNumId w:val="27"/>
  </w:num>
  <w:num w:numId="25">
    <w:abstractNumId w:val="23"/>
  </w:num>
  <w:num w:numId="26">
    <w:abstractNumId w:val="19"/>
  </w:num>
  <w:num w:numId="27">
    <w:abstractNumId w:val="12"/>
  </w:num>
  <w:num w:numId="28">
    <w:abstractNumId w:val="14"/>
  </w:num>
  <w:num w:numId="29">
    <w:abstractNumId w:val="21"/>
  </w:num>
  <w:num w:numId="30">
    <w:abstractNumId w:val="10"/>
  </w:num>
  <w:num w:numId="31">
    <w:abstractNumId w:val="10"/>
  </w:num>
  <w:num w:numId="32">
    <w:abstractNumId w:val="10"/>
  </w:num>
  <w:num w:numId="33">
    <w:abstractNumId w:val="27"/>
  </w:num>
  <w:num w:numId="34">
    <w:abstractNumId w:val="27"/>
  </w:num>
  <w:num w:numId="35">
    <w:abstractNumId w:val="27"/>
  </w:num>
  <w:num w:numId="36">
    <w:abstractNumId w:val="11"/>
  </w:num>
  <w:num w:numId="37">
    <w:abstractNumId w:val="27"/>
  </w:num>
  <w:num w:numId="38">
    <w:abstractNumId w:val="20"/>
  </w:num>
  <w:num w:numId="39">
    <w:abstractNumId w:val="18"/>
  </w:num>
  <w:num w:numId="40">
    <w:abstractNumId w:val="28"/>
  </w:num>
  <w:num w:numId="41">
    <w:abstractNumId w:val="9"/>
  </w:num>
  <w:num w:numId="42">
    <w:abstractNumId w:val="30"/>
  </w:num>
  <w:num w:numId="43">
    <w:abstractNumId w:val="16"/>
  </w:num>
  <w:num w:numId="44">
    <w:abstractNumId w:val="10"/>
  </w:num>
  <w:num w:numId="45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rKwNLY0MjA0NbAwMjVT0lEKTi0uzszPAykwNKsFAMPlp60tAAAA"/>
  </w:docVars>
  <w:rsids>
    <w:rsidRoot w:val="00DC2380"/>
    <w:rsid w:val="00000172"/>
    <w:rsid w:val="000001B2"/>
    <w:rsid w:val="000001BC"/>
    <w:rsid w:val="000001CE"/>
    <w:rsid w:val="000003E7"/>
    <w:rsid w:val="000004E6"/>
    <w:rsid w:val="00000552"/>
    <w:rsid w:val="000005C4"/>
    <w:rsid w:val="00000968"/>
    <w:rsid w:val="00000B76"/>
    <w:rsid w:val="00000C99"/>
    <w:rsid w:val="00000E1F"/>
    <w:rsid w:val="00000E2E"/>
    <w:rsid w:val="00000E9F"/>
    <w:rsid w:val="000012D9"/>
    <w:rsid w:val="00001351"/>
    <w:rsid w:val="00001388"/>
    <w:rsid w:val="0000139F"/>
    <w:rsid w:val="00001423"/>
    <w:rsid w:val="00001577"/>
    <w:rsid w:val="00001687"/>
    <w:rsid w:val="00001725"/>
    <w:rsid w:val="000018F2"/>
    <w:rsid w:val="0000192E"/>
    <w:rsid w:val="00001A7E"/>
    <w:rsid w:val="00001A95"/>
    <w:rsid w:val="00001CD4"/>
    <w:rsid w:val="00001CDE"/>
    <w:rsid w:val="00001E29"/>
    <w:rsid w:val="00001E39"/>
    <w:rsid w:val="00001E98"/>
    <w:rsid w:val="00001EAB"/>
    <w:rsid w:val="00002212"/>
    <w:rsid w:val="0000245E"/>
    <w:rsid w:val="00002462"/>
    <w:rsid w:val="000024A1"/>
    <w:rsid w:val="000024A6"/>
    <w:rsid w:val="000024F7"/>
    <w:rsid w:val="0000261E"/>
    <w:rsid w:val="000029F6"/>
    <w:rsid w:val="00002AA5"/>
    <w:rsid w:val="00002BDA"/>
    <w:rsid w:val="00002DCF"/>
    <w:rsid w:val="00002EB4"/>
    <w:rsid w:val="0000324D"/>
    <w:rsid w:val="0000327F"/>
    <w:rsid w:val="000032C1"/>
    <w:rsid w:val="000034B6"/>
    <w:rsid w:val="00003571"/>
    <w:rsid w:val="000035B7"/>
    <w:rsid w:val="000037CE"/>
    <w:rsid w:val="00003970"/>
    <w:rsid w:val="00003A4F"/>
    <w:rsid w:val="00003A69"/>
    <w:rsid w:val="00003B20"/>
    <w:rsid w:val="00003C18"/>
    <w:rsid w:val="00003C7B"/>
    <w:rsid w:val="00003EA9"/>
    <w:rsid w:val="00003F4D"/>
    <w:rsid w:val="000041EE"/>
    <w:rsid w:val="0000436E"/>
    <w:rsid w:val="00004445"/>
    <w:rsid w:val="0000449F"/>
    <w:rsid w:val="00004741"/>
    <w:rsid w:val="0000475E"/>
    <w:rsid w:val="000047F9"/>
    <w:rsid w:val="000049EA"/>
    <w:rsid w:val="000049EF"/>
    <w:rsid w:val="00004B7B"/>
    <w:rsid w:val="00004C81"/>
    <w:rsid w:val="00004CA9"/>
    <w:rsid w:val="00004EEB"/>
    <w:rsid w:val="00005207"/>
    <w:rsid w:val="00005294"/>
    <w:rsid w:val="0000558C"/>
    <w:rsid w:val="000058F6"/>
    <w:rsid w:val="000058FF"/>
    <w:rsid w:val="00005942"/>
    <w:rsid w:val="000059C1"/>
    <w:rsid w:val="00005A1B"/>
    <w:rsid w:val="00005A50"/>
    <w:rsid w:val="00005A70"/>
    <w:rsid w:val="00005A9D"/>
    <w:rsid w:val="00005B47"/>
    <w:rsid w:val="00005DD2"/>
    <w:rsid w:val="00005F11"/>
    <w:rsid w:val="00005FE4"/>
    <w:rsid w:val="00006260"/>
    <w:rsid w:val="00006369"/>
    <w:rsid w:val="00006428"/>
    <w:rsid w:val="000067BF"/>
    <w:rsid w:val="000068A8"/>
    <w:rsid w:val="00006977"/>
    <w:rsid w:val="00006A34"/>
    <w:rsid w:val="00006B3B"/>
    <w:rsid w:val="00006C27"/>
    <w:rsid w:val="00006D00"/>
    <w:rsid w:val="00006D3C"/>
    <w:rsid w:val="00006D6B"/>
    <w:rsid w:val="00006DBE"/>
    <w:rsid w:val="00007098"/>
    <w:rsid w:val="000070B5"/>
    <w:rsid w:val="000071D1"/>
    <w:rsid w:val="000071D4"/>
    <w:rsid w:val="000072B5"/>
    <w:rsid w:val="00007338"/>
    <w:rsid w:val="000073B0"/>
    <w:rsid w:val="000073BD"/>
    <w:rsid w:val="000076F4"/>
    <w:rsid w:val="00007799"/>
    <w:rsid w:val="00007BC5"/>
    <w:rsid w:val="00007C79"/>
    <w:rsid w:val="00007E9B"/>
    <w:rsid w:val="0001002D"/>
    <w:rsid w:val="0001012B"/>
    <w:rsid w:val="0001019B"/>
    <w:rsid w:val="000102A1"/>
    <w:rsid w:val="000102DF"/>
    <w:rsid w:val="0001036C"/>
    <w:rsid w:val="00010451"/>
    <w:rsid w:val="00010600"/>
    <w:rsid w:val="00010627"/>
    <w:rsid w:val="00010654"/>
    <w:rsid w:val="000107D8"/>
    <w:rsid w:val="000109A3"/>
    <w:rsid w:val="000109D0"/>
    <w:rsid w:val="00010B44"/>
    <w:rsid w:val="00010BFD"/>
    <w:rsid w:val="00010CBE"/>
    <w:rsid w:val="00010D09"/>
    <w:rsid w:val="00010DDA"/>
    <w:rsid w:val="00010E9E"/>
    <w:rsid w:val="00010EAD"/>
    <w:rsid w:val="00010EF3"/>
    <w:rsid w:val="0001103D"/>
    <w:rsid w:val="000111D6"/>
    <w:rsid w:val="0001143E"/>
    <w:rsid w:val="00011758"/>
    <w:rsid w:val="00011A89"/>
    <w:rsid w:val="00011BE1"/>
    <w:rsid w:val="00011CEF"/>
    <w:rsid w:val="00011D48"/>
    <w:rsid w:val="00011E44"/>
    <w:rsid w:val="00011F75"/>
    <w:rsid w:val="000120A7"/>
    <w:rsid w:val="0001222D"/>
    <w:rsid w:val="0001237C"/>
    <w:rsid w:val="0001241B"/>
    <w:rsid w:val="00012464"/>
    <w:rsid w:val="00012493"/>
    <w:rsid w:val="00012569"/>
    <w:rsid w:val="000125D2"/>
    <w:rsid w:val="0001264A"/>
    <w:rsid w:val="00012656"/>
    <w:rsid w:val="000126B5"/>
    <w:rsid w:val="0001279D"/>
    <w:rsid w:val="0001282F"/>
    <w:rsid w:val="0001286A"/>
    <w:rsid w:val="00012AE8"/>
    <w:rsid w:val="00012CB3"/>
    <w:rsid w:val="00012DAB"/>
    <w:rsid w:val="00012DE9"/>
    <w:rsid w:val="0001315B"/>
    <w:rsid w:val="000134C8"/>
    <w:rsid w:val="000136FE"/>
    <w:rsid w:val="0001372A"/>
    <w:rsid w:val="000137D6"/>
    <w:rsid w:val="000137F4"/>
    <w:rsid w:val="00013843"/>
    <w:rsid w:val="000138F6"/>
    <w:rsid w:val="00013935"/>
    <w:rsid w:val="00013B0A"/>
    <w:rsid w:val="00013B84"/>
    <w:rsid w:val="00013C49"/>
    <w:rsid w:val="00013C8F"/>
    <w:rsid w:val="00013F4E"/>
    <w:rsid w:val="0001402B"/>
    <w:rsid w:val="0001408D"/>
    <w:rsid w:val="0001433F"/>
    <w:rsid w:val="00014358"/>
    <w:rsid w:val="000144A9"/>
    <w:rsid w:val="000144FB"/>
    <w:rsid w:val="00014798"/>
    <w:rsid w:val="000149B2"/>
    <w:rsid w:val="00014A74"/>
    <w:rsid w:val="00014BAD"/>
    <w:rsid w:val="00014C7C"/>
    <w:rsid w:val="00014CA9"/>
    <w:rsid w:val="00014D97"/>
    <w:rsid w:val="00014FFA"/>
    <w:rsid w:val="00015062"/>
    <w:rsid w:val="00015090"/>
    <w:rsid w:val="000151C2"/>
    <w:rsid w:val="0001520C"/>
    <w:rsid w:val="00015431"/>
    <w:rsid w:val="000155DC"/>
    <w:rsid w:val="00015683"/>
    <w:rsid w:val="000156BE"/>
    <w:rsid w:val="00015719"/>
    <w:rsid w:val="00015768"/>
    <w:rsid w:val="0001591E"/>
    <w:rsid w:val="00015A59"/>
    <w:rsid w:val="00015A9A"/>
    <w:rsid w:val="00015B77"/>
    <w:rsid w:val="00015D28"/>
    <w:rsid w:val="00015E01"/>
    <w:rsid w:val="00015E64"/>
    <w:rsid w:val="00015E87"/>
    <w:rsid w:val="00015EEA"/>
    <w:rsid w:val="00015F42"/>
    <w:rsid w:val="00015F43"/>
    <w:rsid w:val="00015F77"/>
    <w:rsid w:val="00016395"/>
    <w:rsid w:val="00016400"/>
    <w:rsid w:val="00016553"/>
    <w:rsid w:val="00016613"/>
    <w:rsid w:val="00016957"/>
    <w:rsid w:val="000169C3"/>
    <w:rsid w:val="00016AE6"/>
    <w:rsid w:val="00016C22"/>
    <w:rsid w:val="00016C2A"/>
    <w:rsid w:val="00016D08"/>
    <w:rsid w:val="00016D82"/>
    <w:rsid w:val="00016ED7"/>
    <w:rsid w:val="00016EE6"/>
    <w:rsid w:val="00017142"/>
    <w:rsid w:val="00017483"/>
    <w:rsid w:val="000175D9"/>
    <w:rsid w:val="000176F8"/>
    <w:rsid w:val="00017702"/>
    <w:rsid w:val="00017784"/>
    <w:rsid w:val="000177B4"/>
    <w:rsid w:val="00017865"/>
    <w:rsid w:val="000179BA"/>
    <w:rsid w:val="00017D7F"/>
    <w:rsid w:val="00017F73"/>
    <w:rsid w:val="00020189"/>
    <w:rsid w:val="00020236"/>
    <w:rsid w:val="00020575"/>
    <w:rsid w:val="0002081C"/>
    <w:rsid w:val="00020A16"/>
    <w:rsid w:val="00020AF0"/>
    <w:rsid w:val="00020DA3"/>
    <w:rsid w:val="0002119F"/>
    <w:rsid w:val="000211C5"/>
    <w:rsid w:val="0002122C"/>
    <w:rsid w:val="000212D5"/>
    <w:rsid w:val="00021327"/>
    <w:rsid w:val="0002146C"/>
    <w:rsid w:val="00021471"/>
    <w:rsid w:val="00021831"/>
    <w:rsid w:val="00021878"/>
    <w:rsid w:val="000218A3"/>
    <w:rsid w:val="00021AB9"/>
    <w:rsid w:val="00021B7A"/>
    <w:rsid w:val="00021B81"/>
    <w:rsid w:val="00021CC4"/>
    <w:rsid w:val="00021D1C"/>
    <w:rsid w:val="00021E77"/>
    <w:rsid w:val="00021E88"/>
    <w:rsid w:val="00021EED"/>
    <w:rsid w:val="00021FC6"/>
    <w:rsid w:val="00021FFE"/>
    <w:rsid w:val="0002220F"/>
    <w:rsid w:val="000222C3"/>
    <w:rsid w:val="00022418"/>
    <w:rsid w:val="00022541"/>
    <w:rsid w:val="000225A6"/>
    <w:rsid w:val="0002268E"/>
    <w:rsid w:val="00022889"/>
    <w:rsid w:val="00022A1C"/>
    <w:rsid w:val="00022BD1"/>
    <w:rsid w:val="00022C0E"/>
    <w:rsid w:val="00022C69"/>
    <w:rsid w:val="00022CCB"/>
    <w:rsid w:val="00022D79"/>
    <w:rsid w:val="00022E07"/>
    <w:rsid w:val="00022F7D"/>
    <w:rsid w:val="000230DA"/>
    <w:rsid w:val="00023120"/>
    <w:rsid w:val="00023126"/>
    <w:rsid w:val="00023334"/>
    <w:rsid w:val="00023368"/>
    <w:rsid w:val="00023399"/>
    <w:rsid w:val="000233B9"/>
    <w:rsid w:val="000233E2"/>
    <w:rsid w:val="0002348E"/>
    <w:rsid w:val="000237B0"/>
    <w:rsid w:val="0002386C"/>
    <w:rsid w:val="00023908"/>
    <w:rsid w:val="0002396B"/>
    <w:rsid w:val="0002396F"/>
    <w:rsid w:val="00023BE3"/>
    <w:rsid w:val="00023D26"/>
    <w:rsid w:val="00023D35"/>
    <w:rsid w:val="00023E58"/>
    <w:rsid w:val="00023F12"/>
    <w:rsid w:val="00023F1A"/>
    <w:rsid w:val="00023FAA"/>
    <w:rsid w:val="00024097"/>
    <w:rsid w:val="00024128"/>
    <w:rsid w:val="00024229"/>
    <w:rsid w:val="000242A4"/>
    <w:rsid w:val="000242EE"/>
    <w:rsid w:val="00024431"/>
    <w:rsid w:val="00024509"/>
    <w:rsid w:val="00024536"/>
    <w:rsid w:val="000247AD"/>
    <w:rsid w:val="000248E8"/>
    <w:rsid w:val="0002494A"/>
    <w:rsid w:val="00024A88"/>
    <w:rsid w:val="00024AF0"/>
    <w:rsid w:val="00024B20"/>
    <w:rsid w:val="00024C10"/>
    <w:rsid w:val="00024CAF"/>
    <w:rsid w:val="00024CED"/>
    <w:rsid w:val="00024D9E"/>
    <w:rsid w:val="00024DB4"/>
    <w:rsid w:val="00024DBE"/>
    <w:rsid w:val="000252C4"/>
    <w:rsid w:val="0002532C"/>
    <w:rsid w:val="0002566B"/>
    <w:rsid w:val="0002576D"/>
    <w:rsid w:val="00025881"/>
    <w:rsid w:val="0002592A"/>
    <w:rsid w:val="00025A2D"/>
    <w:rsid w:val="00025A49"/>
    <w:rsid w:val="00025C17"/>
    <w:rsid w:val="00025C44"/>
    <w:rsid w:val="00025C61"/>
    <w:rsid w:val="00025CA7"/>
    <w:rsid w:val="00025D16"/>
    <w:rsid w:val="00025E93"/>
    <w:rsid w:val="00025EC2"/>
    <w:rsid w:val="0002610F"/>
    <w:rsid w:val="0002630E"/>
    <w:rsid w:val="000265B0"/>
    <w:rsid w:val="000265BC"/>
    <w:rsid w:val="00026856"/>
    <w:rsid w:val="000268F1"/>
    <w:rsid w:val="00026A85"/>
    <w:rsid w:val="00026B14"/>
    <w:rsid w:val="00026B1D"/>
    <w:rsid w:val="00026E9B"/>
    <w:rsid w:val="00026FE1"/>
    <w:rsid w:val="00027092"/>
    <w:rsid w:val="00027204"/>
    <w:rsid w:val="0002747B"/>
    <w:rsid w:val="00027560"/>
    <w:rsid w:val="000275E9"/>
    <w:rsid w:val="00027618"/>
    <w:rsid w:val="0002772C"/>
    <w:rsid w:val="00027810"/>
    <w:rsid w:val="0002789B"/>
    <w:rsid w:val="00027ABB"/>
    <w:rsid w:val="00027F41"/>
    <w:rsid w:val="00027FE7"/>
    <w:rsid w:val="00030060"/>
    <w:rsid w:val="0003008C"/>
    <w:rsid w:val="00030360"/>
    <w:rsid w:val="000303A0"/>
    <w:rsid w:val="00030553"/>
    <w:rsid w:val="00030699"/>
    <w:rsid w:val="000307B3"/>
    <w:rsid w:val="00030B41"/>
    <w:rsid w:val="00030C71"/>
    <w:rsid w:val="00030D71"/>
    <w:rsid w:val="00030DD2"/>
    <w:rsid w:val="00030F63"/>
    <w:rsid w:val="00030F96"/>
    <w:rsid w:val="0003128F"/>
    <w:rsid w:val="000313D1"/>
    <w:rsid w:val="0003140C"/>
    <w:rsid w:val="000315B0"/>
    <w:rsid w:val="00031658"/>
    <w:rsid w:val="000316C6"/>
    <w:rsid w:val="0003171B"/>
    <w:rsid w:val="000317EE"/>
    <w:rsid w:val="00031877"/>
    <w:rsid w:val="0003190D"/>
    <w:rsid w:val="000319DC"/>
    <w:rsid w:val="00031A3B"/>
    <w:rsid w:val="00031BE5"/>
    <w:rsid w:val="00031C29"/>
    <w:rsid w:val="00031E24"/>
    <w:rsid w:val="00031FB5"/>
    <w:rsid w:val="000320C4"/>
    <w:rsid w:val="000320DB"/>
    <w:rsid w:val="00032159"/>
    <w:rsid w:val="00032348"/>
    <w:rsid w:val="000323B3"/>
    <w:rsid w:val="000326BB"/>
    <w:rsid w:val="00032764"/>
    <w:rsid w:val="00032777"/>
    <w:rsid w:val="00032812"/>
    <w:rsid w:val="000329A1"/>
    <w:rsid w:val="00032A19"/>
    <w:rsid w:val="00032AFF"/>
    <w:rsid w:val="00032CD4"/>
    <w:rsid w:val="00032E41"/>
    <w:rsid w:val="00032EAC"/>
    <w:rsid w:val="00032FC4"/>
    <w:rsid w:val="00033019"/>
    <w:rsid w:val="0003316C"/>
    <w:rsid w:val="00033236"/>
    <w:rsid w:val="0003347A"/>
    <w:rsid w:val="000334BB"/>
    <w:rsid w:val="00033531"/>
    <w:rsid w:val="000335A2"/>
    <w:rsid w:val="0003374D"/>
    <w:rsid w:val="000337EC"/>
    <w:rsid w:val="00033855"/>
    <w:rsid w:val="000338CF"/>
    <w:rsid w:val="00033B58"/>
    <w:rsid w:val="00033D31"/>
    <w:rsid w:val="00033DC1"/>
    <w:rsid w:val="00033EFB"/>
    <w:rsid w:val="00034137"/>
    <w:rsid w:val="00034157"/>
    <w:rsid w:val="000341B7"/>
    <w:rsid w:val="000342E6"/>
    <w:rsid w:val="0003430C"/>
    <w:rsid w:val="0003452B"/>
    <w:rsid w:val="0003460A"/>
    <w:rsid w:val="00034744"/>
    <w:rsid w:val="00034977"/>
    <w:rsid w:val="00034B44"/>
    <w:rsid w:val="00034B47"/>
    <w:rsid w:val="00034B52"/>
    <w:rsid w:val="00034BCA"/>
    <w:rsid w:val="00034D05"/>
    <w:rsid w:val="00035020"/>
    <w:rsid w:val="000350EE"/>
    <w:rsid w:val="00035350"/>
    <w:rsid w:val="0003550E"/>
    <w:rsid w:val="00035582"/>
    <w:rsid w:val="000355EA"/>
    <w:rsid w:val="000356AC"/>
    <w:rsid w:val="000356DD"/>
    <w:rsid w:val="00035759"/>
    <w:rsid w:val="000357F8"/>
    <w:rsid w:val="00035842"/>
    <w:rsid w:val="0003585C"/>
    <w:rsid w:val="00035911"/>
    <w:rsid w:val="00035937"/>
    <w:rsid w:val="000359EB"/>
    <w:rsid w:val="00035A7C"/>
    <w:rsid w:val="00035AAA"/>
    <w:rsid w:val="00035C83"/>
    <w:rsid w:val="00035CFA"/>
    <w:rsid w:val="00035E29"/>
    <w:rsid w:val="00035FD6"/>
    <w:rsid w:val="000360F9"/>
    <w:rsid w:val="0003615D"/>
    <w:rsid w:val="00036164"/>
    <w:rsid w:val="000362B6"/>
    <w:rsid w:val="00036307"/>
    <w:rsid w:val="000363C3"/>
    <w:rsid w:val="00036478"/>
    <w:rsid w:val="0003654A"/>
    <w:rsid w:val="0003677D"/>
    <w:rsid w:val="000367AC"/>
    <w:rsid w:val="000369A1"/>
    <w:rsid w:val="00036A80"/>
    <w:rsid w:val="00036C89"/>
    <w:rsid w:val="00036DEA"/>
    <w:rsid w:val="0003702A"/>
    <w:rsid w:val="000370DC"/>
    <w:rsid w:val="0003710E"/>
    <w:rsid w:val="00037185"/>
    <w:rsid w:val="000371BC"/>
    <w:rsid w:val="000371F4"/>
    <w:rsid w:val="00037373"/>
    <w:rsid w:val="0003757B"/>
    <w:rsid w:val="0003759A"/>
    <w:rsid w:val="000378AC"/>
    <w:rsid w:val="00037AD0"/>
    <w:rsid w:val="00037B75"/>
    <w:rsid w:val="00037BD9"/>
    <w:rsid w:val="00037CB3"/>
    <w:rsid w:val="00037D29"/>
    <w:rsid w:val="00037DC0"/>
    <w:rsid w:val="00037DD3"/>
    <w:rsid w:val="00037EA1"/>
    <w:rsid w:val="00037EDD"/>
    <w:rsid w:val="00037F49"/>
    <w:rsid w:val="0004002E"/>
    <w:rsid w:val="00040157"/>
    <w:rsid w:val="000402F3"/>
    <w:rsid w:val="000403A9"/>
    <w:rsid w:val="0004040E"/>
    <w:rsid w:val="0004047A"/>
    <w:rsid w:val="0004083F"/>
    <w:rsid w:val="000408FA"/>
    <w:rsid w:val="0004092C"/>
    <w:rsid w:val="00040A3D"/>
    <w:rsid w:val="00040A53"/>
    <w:rsid w:val="00040B2A"/>
    <w:rsid w:val="00040BD4"/>
    <w:rsid w:val="00040F33"/>
    <w:rsid w:val="000410E9"/>
    <w:rsid w:val="00041173"/>
    <w:rsid w:val="000411D8"/>
    <w:rsid w:val="00041424"/>
    <w:rsid w:val="00041449"/>
    <w:rsid w:val="00041520"/>
    <w:rsid w:val="000415F4"/>
    <w:rsid w:val="000416CF"/>
    <w:rsid w:val="000416F1"/>
    <w:rsid w:val="000417B3"/>
    <w:rsid w:val="00041839"/>
    <w:rsid w:val="000418D0"/>
    <w:rsid w:val="00041B10"/>
    <w:rsid w:val="00041BA8"/>
    <w:rsid w:val="00041E46"/>
    <w:rsid w:val="00041F2F"/>
    <w:rsid w:val="00041FEB"/>
    <w:rsid w:val="00042064"/>
    <w:rsid w:val="0004224C"/>
    <w:rsid w:val="00042357"/>
    <w:rsid w:val="000427EF"/>
    <w:rsid w:val="0004296B"/>
    <w:rsid w:val="00042B75"/>
    <w:rsid w:val="00042BF2"/>
    <w:rsid w:val="00042D94"/>
    <w:rsid w:val="00042E59"/>
    <w:rsid w:val="00042ED0"/>
    <w:rsid w:val="00042F55"/>
    <w:rsid w:val="00043026"/>
    <w:rsid w:val="00043241"/>
    <w:rsid w:val="00043371"/>
    <w:rsid w:val="000434D7"/>
    <w:rsid w:val="0004359F"/>
    <w:rsid w:val="000436A2"/>
    <w:rsid w:val="0004384D"/>
    <w:rsid w:val="000438EC"/>
    <w:rsid w:val="0004394C"/>
    <w:rsid w:val="00043992"/>
    <w:rsid w:val="00043A40"/>
    <w:rsid w:val="00043AF6"/>
    <w:rsid w:val="00043B12"/>
    <w:rsid w:val="00043B69"/>
    <w:rsid w:val="00043CDA"/>
    <w:rsid w:val="00043D1A"/>
    <w:rsid w:val="00043EDB"/>
    <w:rsid w:val="00043F4F"/>
    <w:rsid w:val="000440BE"/>
    <w:rsid w:val="000442CB"/>
    <w:rsid w:val="00044489"/>
    <w:rsid w:val="00044613"/>
    <w:rsid w:val="00044835"/>
    <w:rsid w:val="00044955"/>
    <w:rsid w:val="00044CEC"/>
    <w:rsid w:val="00044D98"/>
    <w:rsid w:val="00044F37"/>
    <w:rsid w:val="00044F50"/>
    <w:rsid w:val="00045138"/>
    <w:rsid w:val="00045173"/>
    <w:rsid w:val="000451DE"/>
    <w:rsid w:val="00045303"/>
    <w:rsid w:val="000455E7"/>
    <w:rsid w:val="00045986"/>
    <w:rsid w:val="00045B00"/>
    <w:rsid w:val="00045B6A"/>
    <w:rsid w:val="00045C9C"/>
    <w:rsid w:val="00045CAF"/>
    <w:rsid w:val="00045EF8"/>
    <w:rsid w:val="00045FC1"/>
    <w:rsid w:val="00046044"/>
    <w:rsid w:val="000460B4"/>
    <w:rsid w:val="00046147"/>
    <w:rsid w:val="0004630A"/>
    <w:rsid w:val="0004631E"/>
    <w:rsid w:val="0004634F"/>
    <w:rsid w:val="000463B0"/>
    <w:rsid w:val="00046431"/>
    <w:rsid w:val="00046497"/>
    <w:rsid w:val="0004676F"/>
    <w:rsid w:val="0004686C"/>
    <w:rsid w:val="00046D07"/>
    <w:rsid w:val="00046D88"/>
    <w:rsid w:val="00046DE4"/>
    <w:rsid w:val="00046EB9"/>
    <w:rsid w:val="000472F9"/>
    <w:rsid w:val="00047338"/>
    <w:rsid w:val="0004741C"/>
    <w:rsid w:val="00047420"/>
    <w:rsid w:val="000474BC"/>
    <w:rsid w:val="0004756F"/>
    <w:rsid w:val="000479A8"/>
    <w:rsid w:val="000479E1"/>
    <w:rsid w:val="00047BBD"/>
    <w:rsid w:val="00047C19"/>
    <w:rsid w:val="00047C42"/>
    <w:rsid w:val="00047C44"/>
    <w:rsid w:val="00047C45"/>
    <w:rsid w:val="00047CFD"/>
    <w:rsid w:val="00047D47"/>
    <w:rsid w:val="00047DE3"/>
    <w:rsid w:val="00047F14"/>
    <w:rsid w:val="0005021C"/>
    <w:rsid w:val="000504EB"/>
    <w:rsid w:val="000505A6"/>
    <w:rsid w:val="000507E9"/>
    <w:rsid w:val="00050869"/>
    <w:rsid w:val="0005097E"/>
    <w:rsid w:val="00050C93"/>
    <w:rsid w:val="00050D45"/>
    <w:rsid w:val="00050F6C"/>
    <w:rsid w:val="0005100E"/>
    <w:rsid w:val="0005127F"/>
    <w:rsid w:val="0005146C"/>
    <w:rsid w:val="000514DB"/>
    <w:rsid w:val="00051540"/>
    <w:rsid w:val="000516C8"/>
    <w:rsid w:val="00051805"/>
    <w:rsid w:val="00051846"/>
    <w:rsid w:val="00051AF1"/>
    <w:rsid w:val="00051EE2"/>
    <w:rsid w:val="00052015"/>
    <w:rsid w:val="000520A9"/>
    <w:rsid w:val="000521D3"/>
    <w:rsid w:val="00052250"/>
    <w:rsid w:val="000522EB"/>
    <w:rsid w:val="000523C0"/>
    <w:rsid w:val="0005243A"/>
    <w:rsid w:val="000525A6"/>
    <w:rsid w:val="00052758"/>
    <w:rsid w:val="0005295D"/>
    <w:rsid w:val="00052976"/>
    <w:rsid w:val="00052A7F"/>
    <w:rsid w:val="00052FC1"/>
    <w:rsid w:val="00053063"/>
    <w:rsid w:val="00053333"/>
    <w:rsid w:val="00053356"/>
    <w:rsid w:val="000533B0"/>
    <w:rsid w:val="00053861"/>
    <w:rsid w:val="000539C3"/>
    <w:rsid w:val="00053B07"/>
    <w:rsid w:val="00053D8E"/>
    <w:rsid w:val="00053D93"/>
    <w:rsid w:val="00053E37"/>
    <w:rsid w:val="00053F76"/>
    <w:rsid w:val="00053F7D"/>
    <w:rsid w:val="00054056"/>
    <w:rsid w:val="000542FC"/>
    <w:rsid w:val="00054351"/>
    <w:rsid w:val="00054443"/>
    <w:rsid w:val="00054586"/>
    <w:rsid w:val="000545EE"/>
    <w:rsid w:val="0005462D"/>
    <w:rsid w:val="00054661"/>
    <w:rsid w:val="0005489B"/>
    <w:rsid w:val="000548B4"/>
    <w:rsid w:val="00054B30"/>
    <w:rsid w:val="00054BCA"/>
    <w:rsid w:val="00054C07"/>
    <w:rsid w:val="00054D22"/>
    <w:rsid w:val="00054D2D"/>
    <w:rsid w:val="00054D35"/>
    <w:rsid w:val="00054D37"/>
    <w:rsid w:val="00054D92"/>
    <w:rsid w:val="00054F52"/>
    <w:rsid w:val="00054FA5"/>
    <w:rsid w:val="00054FA8"/>
    <w:rsid w:val="00054FD9"/>
    <w:rsid w:val="00055063"/>
    <w:rsid w:val="00055091"/>
    <w:rsid w:val="00055197"/>
    <w:rsid w:val="000551A6"/>
    <w:rsid w:val="000553F3"/>
    <w:rsid w:val="0005556B"/>
    <w:rsid w:val="000555F8"/>
    <w:rsid w:val="00055755"/>
    <w:rsid w:val="0005581D"/>
    <w:rsid w:val="000559A4"/>
    <w:rsid w:val="00055A25"/>
    <w:rsid w:val="00055ACF"/>
    <w:rsid w:val="00055B90"/>
    <w:rsid w:val="00055D19"/>
    <w:rsid w:val="00055F8D"/>
    <w:rsid w:val="00055FF9"/>
    <w:rsid w:val="000561DB"/>
    <w:rsid w:val="000561E0"/>
    <w:rsid w:val="000561ED"/>
    <w:rsid w:val="000561F1"/>
    <w:rsid w:val="00056256"/>
    <w:rsid w:val="000562D3"/>
    <w:rsid w:val="0005633C"/>
    <w:rsid w:val="00056352"/>
    <w:rsid w:val="0005645B"/>
    <w:rsid w:val="0005676D"/>
    <w:rsid w:val="00056927"/>
    <w:rsid w:val="00056928"/>
    <w:rsid w:val="0005699D"/>
    <w:rsid w:val="00056B2B"/>
    <w:rsid w:val="00056BB0"/>
    <w:rsid w:val="00056C06"/>
    <w:rsid w:val="00056E22"/>
    <w:rsid w:val="00056F81"/>
    <w:rsid w:val="00057055"/>
    <w:rsid w:val="00057071"/>
    <w:rsid w:val="00057226"/>
    <w:rsid w:val="00057419"/>
    <w:rsid w:val="000574B6"/>
    <w:rsid w:val="0005754B"/>
    <w:rsid w:val="0005758C"/>
    <w:rsid w:val="00057679"/>
    <w:rsid w:val="00057774"/>
    <w:rsid w:val="00057867"/>
    <w:rsid w:val="00057895"/>
    <w:rsid w:val="000578AA"/>
    <w:rsid w:val="00057983"/>
    <w:rsid w:val="00057A64"/>
    <w:rsid w:val="00057B74"/>
    <w:rsid w:val="00057BB0"/>
    <w:rsid w:val="00057BF2"/>
    <w:rsid w:val="00057CAC"/>
    <w:rsid w:val="00057D33"/>
    <w:rsid w:val="00057DE2"/>
    <w:rsid w:val="00057DFA"/>
    <w:rsid w:val="00057E4E"/>
    <w:rsid w:val="00057ECE"/>
    <w:rsid w:val="00057F1B"/>
    <w:rsid w:val="00057FCF"/>
    <w:rsid w:val="0006029C"/>
    <w:rsid w:val="00060479"/>
    <w:rsid w:val="000605ED"/>
    <w:rsid w:val="00060670"/>
    <w:rsid w:val="000606F2"/>
    <w:rsid w:val="000607B0"/>
    <w:rsid w:val="000607D2"/>
    <w:rsid w:val="00060A6F"/>
    <w:rsid w:val="00060BBD"/>
    <w:rsid w:val="00060BCE"/>
    <w:rsid w:val="00060BD7"/>
    <w:rsid w:val="00060E03"/>
    <w:rsid w:val="00060E08"/>
    <w:rsid w:val="00060E1F"/>
    <w:rsid w:val="00060F53"/>
    <w:rsid w:val="00060F59"/>
    <w:rsid w:val="000611CD"/>
    <w:rsid w:val="0006120E"/>
    <w:rsid w:val="000613C6"/>
    <w:rsid w:val="0006142F"/>
    <w:rsid w:val="00061436"/>
    <w:rsid w:val="00061472"/>
    <w:rsid w:val="0006155C"/>
    <w:rsid w:val="00061562"/>
    <w:rsid w:val="000615DA"/>
    <w:rsid w:val="0006167E"/>
    <w:rsid w:val="000616E2"/>
    <w:rsid w:val="000617E1"/>
    <w:rsid w:val="000618AE"/>
    <w:rsid w:val="000618B5"/>
    <w:rsid w:val="00061919"/>
    <w:rsid w:val="000619C0"/>
    <w:rsid w:val="000619D6"/>
    <w:rsid w:val="00061AFA"/>
    <w:rsid w:val="00061B69"/>
    <w:rsid w:val="00061C89"/>
    <w:rsid w:val="00061CE4"/>
    <w:rsid w:val="00061E0B"/>
    <w:rsid w:val="00061F56"/>
    <w:rsid w:val="000621B7"/>
    <w:rsid w:val="000621F7"/>
    <w:rsid w:val="00062259"/>
    <w:rsid w:val="0006235F"/>
    <w:rsid w:val="0006241F"/>
    <w:rsid w:val="000624B5"/>
    <w:rsid w:val="000625B8"/>
    <w:rsid w:val="00062874"/>
    <w:rsid w:val="0006288B"/>
    <w:rsid w:val="000628B9"/>
    <w:rsid w:val="000628BC"/>
    <w:rsid w:val="00062A88"/>
    <w:rsid w:val="00062AD2"/>
    <w:rsid w:val="00062C25"/>
    <w:rsid w:val="00062CB1"/>
    <w:rsid w:val="00062DAE"/>
    <w:rsid w:val="00062E0E"/>
    <w:rsid w:val="00062EC4"/>
    <w:rsid w:val="00062F6F"/>
    <w:rsid w:val="00062F85"/>
    <w:rsid w:val="00062F8E"/>
    <w:rsid w:val="00063033"/>
    <w:rsid w:val="00063063"/>
    <w:rsid w:val="0006306F"/>
    <w:rsid w:val="0006338D"/>
    <w:rsid w:val="000633AD"/>
    <w:rsid w:val="000634EC"/>
    <w:rsid w:val="000637EE"/>
    <w:rsid w:val="0006396E"/>
    <w:rsid w:val="00063A7C"/>
    <w:rsid w:val="00063B7E"/>
    <w:rsid w:val="00063BAB"/>
    <w:rsid w:val="00063D10"/>
    <w:rsid w:val="00063D98"/>
    <w:rsid w:val="00063F4C"/>
    <w:rsid w:val="00063F56"/>
    <w:rsid w:val="000640C9"/>
    <w:rsid w:val="00064214"/>
    <w:rsid w:val="0006445B"/>
    <w:rsid w:val="00064491"/>
    <w:rsid w:val="000644EB"/>
    <w:rsid w:val="00064518"/>
    <w:rsid w:val="0006451A"/>
    <w:rsid w:val="0006456D"/>
    <w:rsid w:val="000647FA"/>
    <w:rsid w:val="00064895"/>
    <w:rsid w:val="000648DE"/>
    <w:rsid w:val="000649C4"/>
    <w:rsid w:val="000649EE"/>
    <w:rsid w:val="00064A24"/>
    <w:rsid w:val="00064BEE"/>
    <w:rsid w:val="0006519A"/>
    <w:rsid w:val="00065213"/>
    <w:rsid w:val="000656CB"/>
    <w:rsid w:val="0006589F"/>
    <w:rsid w:val="00065937"/>
    <w:rsid w:val="00065970"/>
    <w:rsid w:val="000659B8"/>
    <w:rsid w:val="00065CD0"/>
    <w:rsid w:val="00065D0F"/>
    <w:rsid w:val="00065E3A"/>
    <w:rsid w:val="00065E88"/>
    <w:rsid w:val="00065FCA"/>
    <w:rsid w:val="0006605A"/>
    <w:rsid w:val="00066117"/>
    <w:rsid w:val="000661C2"/>
    <w:rsid w:val="000663B4"/>
    <w:rsid w:val="00066689"/>
    <w:rsid w:val="000666C7"/>
    <w:rsid w:val="0006685D"/>
    <w:rsid w:val="00066AB1"/>
    <w:rsid w:val="00066CB6"/>
    <w:rsid w:val="00066D46"/>
    <w:rsid w:val="00066E27"/>
    <w:rsid w:val="00066F42"/>
    <w:rsid w:val="0006703E"/>
    <w:rsid w:val="000670BA"/>
    <w:rsid w:val="000671DD"/>
    <w:rsid w:val="0006753A"/>
    <w:rsid w:val="000677D4"/>
    <w:rsid w:val="0006784E"/>
    <w:rsid w:val="00067B28"/>
    <w:rsid w:val="00067C6E"/>
    <w:rsid w:val="00067DB8"/>
    <w:rsid w:val="00067EE9"/>
    <w:rsid w:val="00070211"/>
    <w:rsid w:val="00070365"/>
    <w:rsid w:val="0007038B"/>
    <w:rsid w:val="0007040D"/>
    <w:rsid w:val="000707A5"/>
    <w:rsid w:val="00070A68"/>
    <w:rsid w:val="00070B26"/>
    <w:rsid w:val="00070B85"/>
    <w:rsid w:val="00070C89"/>
    <w:rsid w:val="00070CA8"/>
    <w:rsid w:val="00070D9D"/>
    <w:rsid w:val="00070E34"/>
    <w:rsid w:val="00070E47"/>
    <w:rsid w:val="00071153"/>
    <w:rsid w:val="00071332"/>
    <w:rsid w:val="00071485"/>
    <w:rsid w:val="00071492"/>
    <w:rsid w:val="00071519"/>
    <w:rsid w:val="00071619"/>
    <w:rsid w:val="00071689"/>
    <w:rsid w:val="000716B1"/>
    <w:rsid w:val="000717D7"/>
    <w:rsid w:val="0007184E"/>
    <w:rsid w:val="000718DF"/>
    <w:rsid w:val="0007193C"/>
    <w:rsid w:val="000719C3"/>
    <w:rsid w:val="00071BA3"/>
    <w:rsid w:val="00071C23"/>
    <w:rsid w:val="00071D89"/>
    <w:rsid w:val="00072063"/>
    <w:rsid w:val="00072175"/>
    <w:rsid w:val="0007219C"/>
    <w:rsid w:val="00072335"/>
    <w:rsid w:val="00072563"/>
    <w:rsid w:val="0007257B"/>
    <w:rsid w:val="000725E5"/>
    <w:rsid w:val="000725E6"/>
    <w:rsid w:val="0007264D"/>
    <w:rsid w:val="00072837"/>
    <w:rsid w:val="0007285E"/>
    <w:rsid w:val="00072924"/>
    <w:rsid w:val="00072949"/>
    <w:rsid w:val="000729B9"/>
    <w:rsid w:val="00072B25"/>
    <w:rsid w:val="00072B92"/>
    <w:rsid w:val="00072D3A"/>
    <w:rsid w:val="00072DCB"/>
    <w:rsid w:val="00072E01"/>
    <w:rsid w:val="00072EFB"/>
    <w:rsid w:val="0007301D"/>
    <w:rsid w:val="000730CA"/>
    <w:rsid w:val="000730E3"/>
    <w:rsid w:val="00073129"/>
    <w:rsid w:val="000731D2"/>
    <w:rsid w:val="0007330C"/>
    <w:rsid w:val="0007334A"/>
    <w:rsid w:val="000735F9"/>
    <w:rsid w:val="00073621"/>
    <w:rsid w:val="0007372A"/>
    <w:rsid w:val="00073787"/>
    <w:rsid w:val="0007395E"/>
    <w:rsid w:val="00073C7A"/>
    <w:rsid w:val="00073C7B"/>
    <w:rsid w:val="00073D58"/>
    <w:rsid w:val="00073EEF"/>
    <w:rsid w:val="00073FC8"/>
    <w:rsid w:val="000741FE"/>
    <w:rsid w:val="00074248"/>
    <w:rsid w:val="00074456"/>
    <w:rsid w:val="000745B4"/>
    <w:rsid w:val="000746F2"/>
    <w:rsid w:val="000746FB"/>
    <w:rsid w:val="00074713"/>
    <w:rsid w:val="00074750"/>
    <w:rsid w:val="00074B8D"/>
    <w:rsid w:val="00074BAD"/>
    <w:rsid w:val="00074C48"/>
    <w:rsid w:val="00074D19"/>
    <w:rsid w:val="00074D85"/>
    <w:rsid w:val="00074D96"/>
    <w:rsid w:val="00074DAA"/>
    <w:rsid w:val="00074FA1"/>
    <w:rsid w:val="000750C5"/>
    <w:rsid w:val="00075395"/>
    <w:rsid w:val="0007546B"/>
    <w:rsid w:val="000754A2"/>
    <w:rsid w:val="00075664"/>
    <w:rsid w:val="0007572D"/>
    <w:rsid w:val="00075981"/>
    <w:rsid w:val="00075999"/>
    <w:rsid w:val="00075A62"/>
    <w:rsid w:val="00075A92"/>
    <w:rsid w:val="00075BE6"/>
    <w:rsid w:val="00075C4D"/>
    <w:rsid w:val="00075C69"/>
    <w:rsid w:val="00075D68"/>
    <w:rsid w:val="00075D99"/>
    <w:rsid w:val="00075DAF"/>
    <w:rsid w:val="00075F18"/>
    <w:rsid w:val="000761F5"/>
    <w:rsid w:val="00076245"/>
    <w:rsid w:val="00076473"/>
    <w:rsid w:val="000764EF"/>
    <w:rsid w:val="00076652"/>
    <w:rsid w:val="0007671C"/>
    <w:rsid w:val="00076720"/>
    <w:rsid w:val="00076796"/>
    <w:rsid w:val="00076842"/>
    <w:rsid w:val="00076990"/>
    <w:rsid w:val="000769C3"/>
    <w:rsid w:val="00076C6D"/>
    <w:rsid w:val="00076CCE"/>
    <w:rsid w:val="00076D2F"/>
    <w:rsid w:val="00076F68"/>
    <w:rsid w:val="0007703D"/>
    <w:rsid w:val="0007708F"/>
    <w:rsid w:val="000771B2"/>
    <w:rsid w:val="00077376"/>
    <w:rsid w:val="00077484"/>
    <w:rsid w:val="00077497"/>
    <w:rsid w:val="00077502"/>
    <w:rsid w:val="000777C1"/>
    <w:rsid w:val="00077990"/>
    <w:rsid w:val="00077A26"/>
    <w:rsid w:val="00077FF8"/>
    <w:rsid w:val="00080117"/>
    <w:rsid w:val="00080259"/>
    <w:rsid w:val="00080266"/>
    <w:rsid w:val="00080360"/>
    <w:rsid w:val="00080407"/>
    <w:rsid w:val="0008043C"/>
    <w:rsid w:val="000804C1"/>
    <w:rsid w:val="000805C5"/>
    <w:rsid w:val="0008061E"/>
    <w:rsid w:val="0008093E"/>
    <w:rsid w:val="00080950"/>
    <w:rsid w:val="000809F6"/>
    <w:rsid w:val="00080A0C"/>
    <w:rsid w:val="00080C65"/>
    <w:rsid w:val="00080C9D"/>
    <w:rsid w:val="00080CE6"/>
    <w:rsid w:val="00080E35"/>
    <w:rsid w:val="00081023"/>
    <w:rsid w:val="000811F0"/>
    <w:rsid w:val="0008134B"/>
    <w:rsid w:val="00081657"/>
    <w:rsid w:val="0008181C"/>
    <w:rsid w:val="00081862"/>
    <w:rsid w:val="00081867"/>
    <w:rsid w:val="00081893"/>
    <w:rsid w:val="00081906"/>
    <w:rsid w:val="00081931"/>
    <w:rsid w:val="00081AEA"/>
    <w:rsid w:val="00081C6B"/>
    <w:rsid w:val="00081F19"/>
    <w:rsid w:val="00081F2C"/>
    <w:rsid w:val="00081F53"/>
    <w:rsid w:val="00082081"/>
    <w:rsid w:val="000821CC"/>
    <w:rsid w:val="0008246A"/>
    <w:rsid w:val="000825BB"/>
    <w:rsid w:val="00082729"/>
    <w:rsid w:val="000827C0"/>
    <w:rsid w:val="00082953"/>
    <w:rsid w:val="000829B1"/>
    <w:rsid w:val="00082BF2"/>
    <w:rsid w:val="00082C1E"/>
    <w:rsid w:val="00082CB0"/>
    <w:rsid w:val="00083086"/>
    <w:rsid w:val="000831A8"/>
    <w:rsid w:val="00083304"/>
    <w:rsid w:val="0008333A"/>
    <w:rsid w:val="0008337A"/>
    <w:rsid w:val="000833C9"/>
    <w:rsid w:val="00083444"/>
    <w:rsid w:val="000834CA"/>
    <w:rsid w:val="00083547"/>
    <w:rsid w:val="0008371D"/>
    <w:rsid w:val="00083786"/>
    <w:rsid w:val="000837B6"/>
    <w:rsid w:val="000837E7"/>
    <w:rsid w:val="000838D2"/>
    <w:rsid w:val="00083990"/>
    <w:rsid w:val="00083A0A"/>
    <w:rsid w:val="00083A2F"/>
    <w:rsid w:val="00083C46"/>
    <w:rsid w:val="00083C82"/>
    <w:rsid w:val="00083ED4"/>
    <w:rsid w:val="00083F0C"/>
    <w:rsid w:val="00083F2A"/>
    <w:rsid w:val="00083F5A"/>
    <w:rsid w:val="0008413B"/>
    <w:rsid w:val="000841D2"/>
    <w:rsid w:val="00084215"/>
    <w:rsid w:val="00084225"/>
    <w:rsid w:val="000844BE"/>
    <w:rsid w:val="0008475B"/>
    <w:rsid w:val="000848EF"/>
    <w:rsid w:val="00084A7A"/>
    <w:rsid w:val="00084A83"/>
    <w:rsid w:val="00084DDB"/>
    <w:rsid w:val="00084E89"/>
    <w:rsid w:val="00084F38"/>
    <w:rsid w:val="00084F4A"/>
    <w:rsid w:val="00084FB6"/>
    <w:rsid w:val="000850F9"/>
    <w:rsid w:val="00085293"/>
    <w:rsid w:val="000852B7"/>
    <w:rsid w:val="000852E2"/>
    <w:rsid w:val="00085307"/>
    <w:rsid w:val="00085394"/>
    <w:rsid w:val="00085517"/>
    <w:rsid w:val="000859C1"/>
    <w:rsid w:val="00085CDC"/>
    <w:rsid w:val="00085D1B"/>
    <w:rsid w:val="00085E72"/>
    <w:rsid w:val="00085E9A"/>
    <w:rsid w:val="00085E9D"/>
    <w:rsid w:val="00086197"/>
    <w:rsid w:val="000861F3"/>
    <w:rsid w:val="0008636E"/>
    <w:rsid w:val="0008644B"/>
    <w:rsid w:val="00086495"/>
    <w:rsid w:val="0008652D"/>
    <w:rsid w:val="000868B8"/>
    <w:rsid w:val="00086B03"/>
    <w:rsid w:val="00086B9E"/>
    <w:rsid w:val="00086BA2"/>
    <w:rsid w:val="00086C23"/>
    <w:rsid w:val="00086C35"/>
    <w:rsid w:val="00086CBE"/>
    <w:rsid w:val="00086DA6"/>
    <w:rsid w:val="00086DE6"/>
    <w:rsid w:val="00086E1E"/>
    <w:rsid w:val="00086E6A"/>
    <w:rsid w:val="00086FE7"/>
    <w:rsid w:val="000870FC"/>
    <w:rsid w:val="00087113"/>
    <w:rsid w:val="0008717D"/>
    <w:rsid w:val="00087213"/>
    <w:rsid w:val="00087247"/>
    <w:rsid w:val="00087339"/>
    <w:rsid w:val="000876B3"/>
    <w:rsid w:val="00087752"/>
    <w:rsid w:val="000877B7"/>
    <w:rsid w:val="000877E9"/>
    <w:rsid w:val="0008799C"/>
    <w:rsid w:val="000879CD"/>
    <w:rsid w:val="00087A25"/>
    <w:rsid w:val="00087A90"/>
    <w:rsid w:val="00087A97"/>
    <w:rsid w:val="00087B0F"/>
    <w:rsid w:val="00090036"/>
    <w:rsid w:val="0009006C"/>
    <w:rsid w:val="00090137"/>
    <w:rsid w:val="000901D7"/>
    <w:rsid w:val="00090257"/>
    <w:rsid w:val="00090291"/>
    <w:rsid w:val="00090321"/>
    <w:rsid w:val="000904A8"/>
    <w:rsid w:val="00090620"/>
    <w:rsid w:val="0009074D"/>
    <w:rsid w:val="00090880"/>
    <w:rsid w:val="000908E6"/>
    <w:rsid w:val="00090A83"/>
    <w:rsid w:val="00090AFB"/>
    <w:rsid w:val="00090B4F"/>
    <w:rsid w:val="00090B71"/>
    <w:rsid w:val="00090C76"/>
    <w:rsid w:val="00090F15"/>
    <w:rsid w:val="00090F4C"/>
    <w:rsid w:val="000910C3"/>
    <w:rsid w:val="000910E9"/>
    <w:rsid w:val="000911B8"/>
    <w:rsid w:val="00091480"/>
    <w:rsid w:val="0009149D"/>
    <w:rsid w:val="000914B9"/>
    <w:rsid w:val="00091512"/>
    <w:rsid w:val="000915CD"/>
    <w:rsid w:val="00091602"/>
    <w:rsid w:val="0009161D"/>
    <w:rsid w:val="000916A5"/>
    <w:rsid w:val="000916BA"/>
    <w:rsid w:val="000917E1"/>
    <w:rsid w:val="00091BE0"/>
    <w:rsid w:val="00091CD7"/>
    <w:rsid w:val="00091D94"/>
    <w:rsid w:val="00091E26"/>
    <w:rsid w:val="00091E3C"/>
    <w:rsid w:val="00091E83"/>
    <w:rsid w:val="00091F7D"/>
    <w:rsid w:val="00091FFE"/>
    <w:rsid w:val="000920BD"/>
    <w:rsid w:val="00092328"/>
    <w:rsid w:val="000923B4"/>
    <w:rsid w:val="000925D4"/>
    <w:rsid w:val="000925D5"/>
    <w:rsid w:val="000925F4"/>
    <w:rsid w:val="000927AF"/>
    <w:rsid w:val="000928BD"/>
    <w:rsid w:val="00092AAC"/>
    <w:rsid w:val="00092B64"/>
    <w:rsid w:val="00092BAE"/>
    <w:rsid w:val="00092BDF"/>
    <w:rsid w:val="00092E31"/>
    <w:rsid w:val="00092E98"/>
    <w:rsid w:val="000931A3"/>
    <w:rsid w:val="00093366"/>
    <w:rsid w:val="000934AA"/>
    <w:rsid w:val="00093CE1"/>
    <w:rsid w:val="000940A7"/>
    <w:rsid w:val="000940BB"/>
    <w:rsid w:val="000941A7"/>
    <w:rsid w:val="000941CE"/>
    <w:rsid w:val="00094352"/>
    <w:rsid w:val="00094424"/>
    <w:rsid w:val="00094429"/>
    <w:rsid w:val="00094463"/>
    <w:rsid w:val="000944DD"/>
    <w:rsid w:val="000945E9"/>
    <w:rsid w:val="000946E1"/>
    <w:rsid w:val="00094740"/>
    <w:rsid w:val="000948BB"/>
    <w:rsid w:val="00094AB1"/>
    <w:rsid w:val="00094E0A"/>
    <w:rsid w:val="00094E5B"/>
    <w:rsid w:val="00094EBB"/>
    <w:rsid w:val="00094EF1"/>
    <w:rsid w:val="00094F43"/>
    <w:rsid w:val="000950A1"/>
    <w:rsid w:val="000950A6"/>
    <w:rsid w:val="000950F3"/>
    <w:rsid w:val="0009533F"/>
    <w:rsid w:val="00095518"/>
    <w:rsid w:val="0009552A"/>
    <w:rsid w:val="0009558C"/>
    <w:rsid w:val="000955B2"/>
    <w:rsid w:val="000955D2"/>
    <w:rsid w:val="000956AC"/>
    <w:rsid w:val="000957E3"/>
    <w:rsid w:val="00095E9C"/>
    <w:rsid w:val="00095EAE"/>
    <w:rsid w:val="00095F33"/>
    <w:rsid w:val="0009617A"/>
    <w:rsid w:val="00096258"/>
    <w:rsid w:val="00096260"/>
    <w:rsid w:val="00096287"/>
    <w:rsid w:val="000962DE"/>
    <w:rsid w:val="0009632C"/>
    <w:rsid w:val="0009639F"/>
    <w:rsid w:val="000963E4"/>
    <w:rsid w:val="00096468"/>
    <w:rsid w:val="000964BD"/>
    <w:rsid w:val="00096642"/>
    <w:rsid w:val="000966F9"/>
    <w:rsid w:val="00096781"/>
    <w:rsid w:val="00096921"/>
    <w:rsid w:val="000969F5"/>
    <w:rsid w:val="00096AA8"/>
    <w:rsid w:val="00096AE8"/>
    <w:rsid w:val="00096AF6"/>
    <w:rsid w:val="00096B1A"/>
    <w:rsid w:val="00096B3E"/>
    <w:rsid w:val="00096C95"/>
    <w:rsid w:val="00096D42"/>
    <w:rsid w:val="00096F3B"/>
    <w:rsid w:val="00096F51"/>
    <w:rsid w:val="0009705B"/>
    <w:rsid w:val="00097180"/>
    <w:rsid w:val="000971E1"/>
    <w:rsid w:val="000971F8"/>
    <w:rsid w:val="0009731C"/>
    <w:rsid w:val="0009742F"/>
    <w:rsid w:val="000977B2"/>
    <w:rsid w:val="00097816"/>
    <w:rsid w:val="00097863"/>
    <w:rsid w:val="00097917"/>
    <w:rsid w:val="00097A00"/>
    <w:rsid w:val="00097BC0"/>
    <w:rsid w:val="00097C37"/>
    <w:rsid w:val="00097E8D"/>
    <w:rsid w:val="00097ED5"/>
    <w:rsid w:val="00097FCC"/>
    <w:rsid w:val="000A0180"/>
    <w:rsid w:val="000A03F6"/>
    <w:rsid w:val="000A04C0"/>
    <w:rsid w:val="000A0527"/>
    <w:rsid w:val="000A07DB"/>
    <w:rsid w:val="000A09EF"/>
    <w:rsid w:val="000A0A19"/>
    <w:rsid w:val="000A0D24"/>
    <w:rsid w:val="000A0EC5"/>
    <w:rsid w:val="000A0F7A"/>
    <w:rsid w:val="000A100D"/>
    <w:rsid w:val="000A102A"/>
    <w:rsid w:val="000A116E"/>
    <w:rsid w:val="000A13CD"/>
    <w:rsid w:val="000A15DF"/>
    <w:rsid w:val="000A162B"/>
    <w:rsid w:val="000A172A"/>
    <w:rsid w:val="000A17BC"/>
    <w:rsid w:val="000A189F"/>
    <w:rsid w:val="000A18FB"/>
    <w:rsid w:val="000A1908"/>
    <w:rsid w:val="000A19AE"/>
    <w:rsid w:val="000A1AA5"/>
    <w:rsid w:val="000A1B26"/>
    <w:rsid w:val="000A1B86"/>
    <w:rsid w:val="000A1BEF"/>
    <w:rsid w:val="000A1E73"/>
    <w:rsid w:val="000A1F98"/>
    <w:rsid w:val="000A2041"/>
    <w:rsid w:val="000A2086"/>
    <w:rsid w:val="000A20D3"/>
    <w:rsid w:val="000A20FC"/>
    <w:rsid w:val="000A2218"/>
    <w:rsid w:val="000A2247"/>
    <w:rsid w:val="000A2293"/>
    <w:rsid w:val="000A2354"/>
    <w:rsid w:val="000A252D"/>
    <w:rsid w:val="000A2700"/>
    <w:rsid w:val="000A2796"/>
    <w:rsid w:val="000A2840"/>
    <w:rsid w:val="000A2A34"/>
    <w:rsid w:val="000A2AC4"/>
    <w:rsid w:val="000A2AD4"/>
    <w:rsid w:val="000A2BB0"/>
    <w:rsid w:val="000A2BD4"/>
    <w:rsid w:val="000A2BE1"/>
    <w:rsid w:val="000A2C4B"/>
    <w:rsid w:val="000A2C75"/>
    <w:rsid w:val="000A2D63"/>
    <w:rsid w:val="000A2D71"/>
    <w:rsid w:val="000A2E0B"/>
    <w:rsid w:val="000A2E24"/>
    <w:rsid w:val="000A2FC7"/>
    <w:rsid w:val="000A3011"/>
    <w:rsid w:val="000A3018"/>
    <w:rsid w:val="000A3074"/>
    <w:rsid w:val="000A3356"/>
    <w:rsid w:val="000A335A"/>
    <w:rsid w:val="000A350C"/>
    <w:rsid w:val="000A36CB"/>
    <w:rsid w:val="000A3755"/>
    <w:rsid w:val="000A37D4"/>
    <w:rsid w:val="000A381C"/>
    <w:rsid w:val="000A3866"/>
    <w:rsid w:val="000A3927"/>
    <w:rsid w:val="000A392A"/>
    <w:rsid w:val="000A3BC0"/>
    <w:rsid w:val="000A3D88"/>
    <w:rsid w:val="000A3E6B"/>
    <w:rsid w:val="000A3FB8"/>
    <w:rsid w:val="000A4211"/>
    <w:rsid w:val="000A4232"/>
    <w:rsid w:val="000A42CB"/>
    <w:rsid w:val="000A43CF"/>
    <w:rsid w:val="000A451F"/>
    <w:rsid w:val="000A4554"/>
    <w:rsid w:val="000A45D7"/>
    <w:rsid w:val="000A486D"/>
    <w:rsid w:val="000A494D"/>
    <w:rsid w:val="000A4A27"/>
    <w:rsid w:val="000A4A97"/>
    <w:rsid w:val="000A4A9A"/>
    <w:rsid w:val="000A4B8B"/>
    <w:rsid w:val="000A4D51"/>
    <w:rsid w:val="000A4D55"/>
    <w:rsid w:val="000A4DB7"/>
    <w:rsid w:val="000A4E38"/>
    <w:rsid w:val="000A4F0F"/>
    <w:rsid w:val="000A4F8B"/>
    <w:rsid w:val="000A5041"/>
    <w:rsid w:val="000A508A"/>
    <w:rsid w:val="000A513A"/>
    <w:rsid w:val="000A5169"/>
    <w:rsid w:val="000A5176"/>
    <w:rsid w:val="000A5482"/>
    <w:rsid w:val="000A557A"/>
    <w:rsid w:val="000A557C"/>
    <w:rsid w:val="000A55D3"/>
    <w:rsid w:val="000A5634"/>
    <w:rsid w:val="000A57E3"/>
    <w:rsid w:val="000A5918"/>
    <w:rsid w:val="000A5944"/>
    <w:rsid w:val="000A59DA"/>
    <w:rsid w:val="000A5B43"/>
    <w:rsid w:val="000A5E5A"/>
    <w:rsid w:val="000A5F32"/>
    <w:rsid w:val="000A5F91"/>
    <w:rsid w:val="000A60E9"/>
    <w:rsid w:val="000A6116"/>
    <w:rsid w:val="000A6147"/>
    <w:rsid w:val="000A6403"/>
    <w:rsid w:val="000A6422"/>
    <w:rsid w:val="000A6444"/>
    <w:rsid w:val="000A654E"/>
    <w:rsid w:val="000A67B7"/>
    <w:rsid w:val="000A67CA"/>
    <w:rsid w:val="000A6864"/>
    <w:rsid w:val="000A6957"/>
    <w:rsid w:val="000A6A60"/>
    <w:rsid w:val="000A6BCE"/>
    <w:rsid w:val="000A6D28"/>
    <w:rsid w:val="000A6DB3"/>
    <w:rsid w:val="000A6E43"/>
    <w:rsid w:val="000A713C"/>
    <w:rsid w:val="000A7192"/>
    <w:rsid w:val="000A723D"/>
    <w:rsid w:val="000A72A7"/>
    <w:rsid w:val="000A739F"/>
    <w:rsid w:val="000A752A"/>
    <w:rsid w:val="000A765D"/>
    <w:rsid w:val="000A7679"/>
    <w:rsid w:val="000A7744"/>
    <w:rsid w:val="000A79B1"/>
    <w:rsid w:val="000A7B2B"/>
    <w:rsid w:val="000A7BDE"/>
    <w:rsid w:val="000A7CEC"/>
    <w:rsid w:val="000A7D3F"/>
    <w:rsid w:val="000A7D93"/>
    <w:rsid w:val="000A7E4F"/>
    <w:rsid w:val="000A7EE4"/>
    <w:rsid w:val="000A7EF5"/>
    <w:rsid w:val="000A7F7D"/>
    <w:rsid w:val="000B00BC"/>
    <w:rsid w:val="000B01AD"/>
    <w:rsid w:val="000B0262"/>
    <w:rsid w:val="000B026E"/>
    <w:rsid w:val="000B037D"/>
    <w:rsid w:val="000B03A5"/>
    <w:rsid w:val="000B0426"/>
    <w:rsid w:val="000B06C3"/>
    <w:rsid w:val="000B0710"/>
    <w:rsid w:val="000B0730"/>
    <w:rsid w:val="000B074B"/>
    <w:rsid w:val="000B0801"/>
    <w:rsid w:val="000B0D12"/>
    <w:rsid w:val="000B0DB6"/>
    <w:rsid w:val="000B0F7E"/>
    <w:rsid w:val="000B119A"/>
    <w:rsid w:val="000B11A9"/>
    <w:rsid w:val="000B1253"/>
    <w:rsid w:val="000B13AB"/>
    <w:rsid w:val="000B1479"/>
    <w:rsid w:val="000B14FB"/>
    <w:rsid w:val="000B1591"/>
    <w:rsid w:val="000B168C"/>
    <w:rsid w:val="000B17FD"/>
    <w:rsid w:val="000B181B"/>
    <w:rsid w:val="000B181E"/>
    <w:rsid w:val="000B1A11"/>
    <w:rsid w:val="000B1A5F"/>
    <w:rsid w:val="000B1AF8"/>
    <w:rsid w:val="000B1B77"/>
    <w:rsid w:val="000B1C66"/>
    <w:rsid w:val="000B1CC1"/>
    <w:rsid w:val="000B1DAA"/>
    <w:rsid w:val="000B2186"/>
    <w:rsid w:val="000B21BD"/>
    <w:rsid w:val="000B24D6"/>
    <w:rsid w:val="000B2530"/>
    <w:rsid w:val="000B2544"/>
    <w:rsid w:val="000B2570"/>
    <w:rsid w:val="000B2813"/>
    <w:rsid w:val="000B28E8"/>
    <w:rsid w:val="000B29AF"/>
    <w:rsid w:val="000B2BCD"/>
    <w:rsid w:val="000B2FB1"/>
    <w:rsid w:val="000B322A"/>
    <w:rsid w:val="000B3336"/>
    <w:rsid w:val="000B3382"/>
    <w:rsid w:val="000B33CA"/>
    <w:rsid w:val="000B343A"/>
    <w:rsid w:val="000B34CA"/>
    <w:rsid w:val="000B3564"/>
    <w:rsid w:val="000B35DC"/>
    <w:rsid w:val="000B3600"/>
    <w:rsid w:val="000B363A"/>
    <w:rsid w:val="000B378F"/>
    <w:rsid w:val="000B38D0"/>
    <w:rsid w:val="000B39EA"/>
    <w:rsid w:val="000B3AAE"/>
    <w:rsid w:val="000B3D26"/>
    <w:rsid w:val="000B3DC8"/>
    <w:rsid w:val="000B3E91"/>
    <w:rsid w:val="000B3EA6"/>
    <w:rsid w:val="000B406A"/>
    <w:rsid w:val="000B411A"/>
    <w:rsid w:val="000B4185"/>
    <w:rsid w:val="000B4273"/>
    <w:rsid w:val="000B43CC"/>
    <w:rsid w:val="000B4583"/>
    <w:rsid w:val="000B45E4"/>
    <w:rsid w:val="000B47B9"/>
    <w:rsid w:val="000B48B5"/>
    <w:rsid w:val="000B4BE2"/>
    <w:rsid w:val="000B4D33"/>
    <w:rsid w:val="000B4DA5"/>
    <w:rsid w:val="000B4E0F"/>
    <w:rsid w:val="000B4E75"/>
    <w:rsid w:val="000B4EC4"/>
    <w:rsid w:val="000B4EC9"/>
    <w:rsid w:val="000B507E"/>
    <w:rsid w:val="000B5137"/>
    <w:rsid w:val="000B52EF"/>
    <w:rsid w:val="000B543E"/>
    <w:rsid w:val="000B5792"/>
    <w:rsid w:val="000B590C"/>
    <w:rsid w:val="000B59C0"/>
    <w:rsid w:val="000B5BAD"/>
    <w:rsid w:val="000B5BBD"/>
    <w:rsid w:val="000B5BDB"/>
    <w:rsid w:val="000B5C80"/>
    <w:rsid w:val="000B5DA2"/>
    <w:rsid w:val="000B5DF5"/>
    <w:rsid w:val="000B5EEC"/>
    <w:rsid w:val="000B5F74"/>
    <w:rsid w:val="000B6121"/>
    <w:rsid w:val="000B61BE"/>
    <w:rsid w:val="000B6335"/>
    <w:rsid w:val="000B644F"/>
    <w:rsid w:val="000B67EE"/>
    <w:rsid w:val="000B67FE"/>
    <w:rsid w:val="000B6F0B"/>
    <w:rsid w:val="000B6F21"/>
    <w:rsid w:val="000B7193"/>
    <w:rsid w:val="000B720D"/>
    <w:rsid w:val="000B726F"/>
    <w:rsid w:val="000B7275"/>
    <w:rsid w:val="000B727F"/>
    <w:rsid w:val="000B72E8"/>
    <w:rsid w:val="000B743F"/>
    <w:rsid w:val="000B7449"/>
    <w:rsid w:val="000B74C0"/>
    <w:rsid w:val="000B76F9"/>
    <w:rsid w:val="000B7761"/>
    <w:rsid w:val="000B7882"/>
    <w:rsid w:val="000B7A04"/>
    <w:rsid w:val="000B7E3C"/>
    <w:rsid w:val="000B7F16"/>
    <w:rsid w:val="000C00DA"/>
    <w:rsid w:val="000C0117"/>
    <w:rsid w:val="000C02D7"/>
    <w:rsid w:val="000C0367"/>
    <w:rsid w:val="000C03E7"/>
    <w:rsid w:val="000C05D4"/>
    <w:rsid w:val="000C09DD"/>
    <w:rsid w:val="000C0ACC"/>
    <w:rsid w:val="000C0B07"/>
    <w:rsid w:val="000C0C38"/>
    <w:rsid w:val="000C0C78"/>
    <w:rsid w:val="000C0C90"/>
    <w:rsid w:val="000C0D6E"/>
    <w:rsid w:val="000C0D8D"/>
    <w:rsid w:val="000C0DDC"/>
    <w:rsid w:val="000C0FB3"/>
    <w:rsid w:val="000C1012"/>
    <w:rsid w:val="000C1172"/>
    <w:rsid w:val="000C1226"/>
    <w:rsid w:val="000C131E"/>
    <w:rsid w:val="000C16D0"/>
    <w:rsid w:val="000C179F"/>
    <w:rsid w:val="000C19DF"/>
    <w:rsid w:val="000C1A90"/>
    <w:rsid w:val="000C1B74"/>
    <w:rsid w:val="000C1C2C"/>
    <w:rsid w:val="000C1C58"/>
    <w:rsid w:val="000C1CCA"/>
    <w:rsid w:val="000C1CCD"/>
    <w:rsid w:val="000C1E29"/>
    <w:rsid w:val="000C1EE0"/>
    <w:rsid w:val="000C1EEC"/>
    <w:rsid w:val="000C2024"/>
    <w:rsid w:val="000C211E"/>
    <w:rsid w:val="000C2295"/>
    <w:rsid w:val="000C230D"/>
    <w:rsid w:val="000C236E"/>
    <w:rsid w:val="000C2577"/>
    <w:rsid w:val="000C27AF"/>
    <w:rsid w:val="000C2DC4"/>
    <w:rsid w:val="000C2F1D"/>
    <w:rsid w:val="000C2F20"/>
    <w:rsid w:val="000C2FC0"/>
    <w:rsid w:val="000C302D"/>
    <w:rsid w:val="000C3035"/>
    <w:rsid w:val="000C311E"/>
    <w:rsid w:val="000C3336"/>
    <w:rsid w:val="000C3393"/>
    <w:rsid w:val="000C34A5"/>
    <w:rsid w:val="000C3629"/>
    <w:rsid w:val="000C39D3"/>
    <w:rsid w:val="000C3A7F"/>
    <w:rsid w:val="000C3B2F"/>
    <w:rsid w:val="000C3B46"/>
    <w:rsid w:val="000C3B9F"/>
    <w:rsid w:val="000C3CCE"/>
    <w:rsid w:val="000C3EAE"/>
    <w:rsid w:val="000C3EB8"/>
    <w:rsid w:val="000C3F1E"/>
    <w:rsid w:val="000C402E"/>
    <w:rsid w:val="000C4134"/>
    <w:rsid w:val="000C41E2"/>
    <w:rsid w:val="000C4273"/>
    <w:rsid w:val="000C4851"/>
    <w:rsid w:val="000C48AF"/>
    <w:rsid w:val="000C49B9"/>
    <w:rsid w:val="000C49BE"/>
    <w:rsid w:val="000C4A28"/>
    <w:rsid w:val="000C4B29"/>
    <w:rsid w:val="000C4C66"/>
    <w:rsid w:val="000C500D"/>
    <w:rsid w:val="000C502D"/>
    <w:rsid w:val="000C50BC"/>
    <w:rsid w:val="000C51F6"/>
    <w:rsid w:val="000C5271"/>
    <w:rsid w:val="000C53AF"/>
    <w:rsid w:val="000C53D7"/>
    <w:rsid w:val="000C5525"/>
    <w:rsid w:val="000C56AD"/>
    <w:rsid w:val="000C5794"/>
    <w:rsid w:val="000C59A2"/>
    <w:rsid w:val="000C5BE2"/>
    <w:rsid w:val="000C5C84"/>
    <w:rsid w:val="000C5CB9"/>
    <w:rsid w:val="000C5CC7"/>
    <w:rsid w:val="000C5D2B"/>
    <w:rsid w:val="000C5E92"/>
    <w:rsid w:val="000C5F00"/>
    <w:rsid w:val="000C5F07"/>
    <w:rsid w:val="000C5F5F"/>
    <w:rsid w:val="000C5FA8"/>
    <w:rsid w:val="000C5FC6"/>
    <w:rsid w:val="000C5FCF"/>
    <w:rsid w:val="000C6108"/>
    <w:rsid w:val="000C622D"/>
    <w:rsid w:val="000C638D"/>
    <w:rsid w:val="000C6400"/>
    <w:rsid w:val="000C663F"/>
    <w:rsid w:val="000C6666"/>
    <w:rsid w:val="000C6677"/>
    <w:rsid w:val="000C6748"/>
    <w:rsid w:val="000C67F7"/>
    <w:rsid w:val="000C68A0"/>
    <w:rsid w:val="000C691E"/>
    <w:rsid w:val="000C6A7A"/>
    <w:rsid w:val="000C6AAE"/>
    <w:rsid w:val="000C6D0B"/>
    <w:rsid w:val="000C6E02"/>
    <w:rsid w:val="000C6E3B"/>
    <w:rsid w:val="000C6E6E"/>
    <w:rsid w:val="000C7008"/>
    <w:rsid w:val="000C70C1"/>
    <w:rsid w:val="000C7230"/>
    <w:rsid w:val="000C72C3"/>
    <w:rsid w:val="000C735B"/>
    <w:rsid w:val="000C7669"/>
    <w:rsid w:val="000C77EF"/>
    <w:rsid w:val="000C77F0"/>
    <w:rsid w:val="000C78DB"/>
    <w:rsid w:val="000C7C17"/>
    <w:rsid w:val="000C7DE6"/>
    <w:rsid w:val="000C7DFC"/>
    <w:rsid w:val="000C7E78"/>
    <w:rsid w:val="000C7ED5"/>
    <w:rsid w:val="000D00A7"/>
    <w:rsid w:val="000D0177"/>
    <w:rsid w:val="000D02F7"/>
    <w:rsid w:val="000D03CB"/>
    <w:rsid w:val="000D0457"/>
    <w:rsid w:val="000D05FC"/>
    <w:rsid w:val="000D08B9"/>
    <w:rsid w:val="000D0987"/>
    <w:rsid w:val="000D0A1B"/>
    <w:rsid w:val="000D0B01"/>
    <w:rsid w:val="000D0BDE"/>
    <w:rsid w:val="000D0BE5"/>
    <w:rsid w:val="000D0CF4"/>
    <w:rsid w:val="000D0D2A"/>
    <w:rsid w:val="000D0DD2"/>
    <w:rsid w:val="000D0E6A"/>
    <w:rsid w:val="000D0F2A"/>
    <w:rsid w:val="000D147F"/>
    <w:rsid w:val="000D1609"/>
    <w:rsid w:val="000D1610"/>
    <w:rsid w:val="000D16C6"/>
    <w:rsid w:val="000D16F5"/>
    <w:rsid w:val="000D1777"/>
    <w:rsid w:val="000D1881"/>
    <w:rsid w:val="000D1927"/>
    <w:rsid w:val="000D193A"/>
    <w:rsid w:val="000D19C2"/>
    <w:rsid w:val="000D1DE7"/>
    <w:rsid w:val="000D1E1F"/>
    <w:rsid w:val="000D1ECA"/>
    <w:rsid w:val="000D1F78"/>
    <w:rsid w:val="000D2230"/>
    <w:rsid w:val="000D2303"/>
    <w:rsid w:val="000D23A5"/>
    <w:rsid w:val="000D2533"/>
    <w:rsid w:val="000D2577"/>
    <w:rsid w:val="000D2599"/>
    <w:rsid w:val="000D2796"/>
    <w:rsid w:val="000D29E6"/>
    <w:rsid w:val="000D2A20"/>
    <w:rsid w:val="000D2BDF"/>
    <w:rsid w:val="000D2C30"/>
    <w:rsid w:val="000D2C95"/>
    <w:rsid w:val="000D2DC0"/>
    <w:rsid w:val="000D32EE"/>
    <w:rsid w:val="000D3478"/>
    <w:rsid w:val="000D362A"/>
    <w:rsid w:val="000D371B"/>
    <w:rsid w:val="000D374F"/>
    <w:rsid w:val="000D39DF"/>
    <w:rsid w:val="000D3B30"/>
    <w:rsid w:val="000D3BD5"/>
    <w:rsid w:val="000D3C25"/>
    <w:rsid w:val="000D3C2F"/>
    <w:rsid w:val="000D3D60"/>
    <w:rsid w:val="000D3F45"/>
    <w:rsid w:val="000D4025"/>
    <w:rsid w:val="000D4111"/>
    <w:rsid w:val="000D427D"/>
    <w:rsid w:val="000D42D1"/>
    <w:rsid w:val="000D438C"/>
    <w:rsid w:val="000D43C6"/>
    <w:rsid w:val="000D44EF"/>
    <w:rsid w:val="000D46D6"/>
    <w:rsid w:val="000D4744"/>
    <w:rsid w:val="000D485C"/>
    <w:rsid w:val="000D4932"/>
    <w:rsid w:val="000D4A15"/>
    <w:rsid w:val="000D4C4A"/>
    <w:rsid w:val="000D4EF6"/>
    <w:rsid w:val="000D4F62"/>
    <w:rsid w:val="000D4F72"/>
    <w:rsid w:val="000D4FE6"/>
    <w:rsid w:val="000D502E"/>
    <w:rsid w:val="000D5073"/>
    <w:rsid w:val="000D51D4"/>
    <w:rsid w:val="000D532A"/>
    <w:rsid w:val="000D5426"/>
    <w:rsid w:val="000D5576"/>
    <w:rsid w:val="000D5589"/>
    <w:rsid w:val="000D558C"/>
    <w:rsid w:val="000D55ED"/>
    <w:rsid w:val="000D5760"/>
    <w:rsid w:val="000D5788"/>
    <w:rsid w:val="000D5801"/>
    <w:rsid w:val="000D591D"/>
    <w:rsid w:val="000D5972"/>
    <w:rsid w:val="000D5A59"/>
    <w:rsid w:val="000D5A67"/>
    <w:rsid w:val="000D5BAA"/>
    <w:rsid w:val="000D5C51"/>
    <w:rsid w:val="000D5DC0"/>
    <w:rsid w:val="000D5DDE"/>
    <w:rsid w:val="000D5DE5"/>
    <w:rsid w:val="000D5EF5"/>
    <w:rsid w:val="000D5FD5"/>
    <w:rsid w:val="000D604A"/>
    <w:rsid w:val="000D6136"/>
    <w:rsid w:val="000D619C"/>
    <w:rsid w:val="000D641D"/>
    <w:rsid w:val="000D65D6"/>
    <w:rsid w:val="000D66A3"/>
    <w:rsid w:val="000D674E"/>
    <w:rsid w:val="000D67FF"/>
    <w:rsid w:val="000D6833"/>
    <w:rsid w:val="000D6976"/>
    <w:rsid w:val="000D6A57"/>
    <w:rsid w:val="000D6B92"/>
    <w:rsid w:val="000D6BC7"/>
    <w:rsid w:val="000D6C0B"/>
    <w:rsid w:val="000D6CB7"/>
    <w:rsid w:val="000D6D61"/>
    <w:rsid w:val="000D6E8B"/>
    <w:rsid w:val="000D6EA3"/>
    <w:rsid w:val="000D6EF8"/>
    <w:rsid w:val="000D7211"/>
    <w:rsid w:val="000D73E0"/>
    <w:rsid w:val="000D742A"/>
    <w:rsid w:val="000D7600"/>
    <w:rsid w:val="000D76A9"/>
    <w:rsid w:val="000D7948"/>
    <w:rsid w:val="000D7AD1"/>
    <w:rsid w:val="000D7ADC"/>
    <w:rsid w:val="000D7D24"/>
    <w:rsid w:val="000D7E39"/>
    <w:rsid w:val="000D7EFD"/>
    <w:rsid w:val="000E0061"/>
    <w:rsid w:val="000E0102"/>
    <w:rsid w:val="000E0111"/>
    <w:rsid w:val="000E015A"/>
    <w:rsid w:val="000E0207"/>
    <w:rsid w:val="000E03A1"/>
    <w:rsid w:val="000E0557"/>
    <w:rsid w:val="000E08BB"/>
    <w:rsid w:val="000E08CB"/>
    <w:rsid w:val="000E0908"/>
    <w:rsid w:val="000E092C"/>
    <w:rsid w:val="000E0A27"/>
    <w:rsid w:val="000E0DDB"/>
    <w:rsid w:val="000E0E1A"/>
    <w:rsid w:val="000E0FE9"/>
    <w:rsid w:val="000E1015"/>
    <w:rsid w:val="000E110F"/>
    <w:rsid w:val="000E1374"/>
    <w:rsid w:val="000E140D"/>
    <w:rsid w:val="000E1453"/>
    <w:rsid w:val="000E1665"/>
    <w:rsid w:val="000E190A"/>
    <w:rsid w:val="000E19F2"/>
    <w:rsid w:val="000E1A23"/>
    <w:rsid w:val="000E1CA9"/>
    <w:rsid w:val="000E1CC9"/>
    <w:rsid w:val="000E1EA3"/>
    <w:rsid w:val="000E1FA5"/>
    <w:rsid w:val="000E1FC3"/>
    <w:rsid w:val="000E22B7"/>
    <w:rsid w:val="000E237E"/>
    <w:rsid w:val="000E2535"/>
    <w:rsid w:val="000E26F8"/>
    <w:rsid w:val="000E2893"/>
    <w:rsid w:val="000E2ACD"/>
    <w:rsid w:val="000E2AEB"/>
    <w:rsid w:val="000E2CAF"/>
    <w:rsid w:val="000E2D05"/>
    <w:rsid w:val="000E2E2B"/>
    <w:rsid w:val="000E307B"/>
    <w:rsid w:val="000E311B"/>
    <w:rsid w:val="000E3550"/>
    <w:rsid w:val="000E35D2"/>
    <w:rsid w:val="000E36DA"/>
    <w:rsid w:val="000E36FB"/>
    <w:rsid w:val="000E3727"/>
    <w:rsid w:val="000E37FE"/>
    <w:rsid w:val="000E38A7"/>
    <w:rsid w:val="000E3933"/>
    <w:rsid w:val="000E393D"/>
    <w:rsid w:val="000E3A2C"/>
    <w:rsid w:val="000E3B60"/>
    <w:rsid w:val="000E3EEE"/>
    <w:rsid w:val="000E3EF5"/>
    <w:rsid w:val="000E3F21"/>
    <w:rsid w:val="000E3F32"/>
    <w:rsid w:val="000E3F80"/>
    <w:rsid w:val="000E3FD3"/>
    <w:rsid w:val="000E40BF"/>
    <w:rsid w:val="000E40C9"/>
    <w:rsid w:val="000E4229"/>
    <w:rsid w:val="000E426A"/>
    <w:rsid w:val="000E429E"/>
    <w:rsid w:val="000E42CF"/>
    <w:rsid w:val="000E44DD"/>
    <w:rsid w:val="000E45CF"/>
    <w:rsid w:val="000E461E"/>
    <w:rsid w:val="000E46C3"/>
    <w:rsid w:val="000E47AA"/>
    <w:rsid w:val="000E4867"/>
    <w:rsid w:val="000E48B3"/>
    <w:rsid w:val="000E4990"/>
    <w:rsid w:val="000E49ED"/>
    <w:rsid w:val="000E4BC1"/>
    <w:rsid w:val="000E4D76"/>
    <w:rsid w:val="000E4E85"/>
    <w:rsid w:val="000E51CD"/>
    <w:rsid w:val="000E560F"/>
    <w:rsid w:val="000E568F"/>
    <w:rsid w:val="000E56EE"/>
    <w:rsid w:val="000E57B0"/>
    <w:rsid w:val="000E57BC"/>
    <w:rsid w:val="000E5962"/>
    <w:rsid w:val="000E5ABD"/>
    <w:rsid w:val="000E5D80"/>
    <w:rsid w:val="000E5EB1"/>
    <w:rsid w:val="000E606D"/>
    <w:rsid w:val="000E623D"/>
    <w:rsid w:val="000E62B3"/>
    <w:rsid w:val="000E654B"/>
    <w:rsid w:val="000E65F0"/>
    <w:rsid w:val="000E6DBE"/>
    <w:rsid w:val="000E6E3F"/>
    <w:rsid w:val="000E6F2B"/>
    <w:rsid w:val="000E70FF"/>
    <w:rsid w:val="000E71E6"/>
    <w:rsid w:val="000E7216"/>
    <w:rsid w:val="000E7364"/>
    <w:rsid w:val="000E75B5"/>
    <w:rsid w:val="000E760B"/>
    <w:rsid w:val="000E7767"/>
    <w:rsid w:val="000E77A7"/>
    <w:rsid w:val="000E77BB"/>
    <w:rsid w:val="000E7B9E"/>
    <w:rsid w:val="000E7BC7"/>
    <w:rsid w:val="000E7C3F"/>
    <w:rsid w:val="000E7C4B"/>
    <w:rsid w:val="000E7C56"/>
    <w:rsid w:val="000E7C76"/>
    <w:rsid w:val="000E7DDC"/>
    <w:rsid w:val="000E7E6E"/>
    <w:rsid w:val="000F0094"/>
    <w:rsid w:val="000F012F"/>
    <w:rsid w:val="000F0181"/>
    <w:rsid w:val="000F0210"/>
    <w:rsid w:val="000F0268"/>
    <w:rsid w:val="000F02D6"/>
    <w:rsid w:val="000F03B4"/>
    <w:rsid w:val="000F06E5"/>
    <w:rsid w:val="000F0A69"/>
    <w:rsid w:val="000F0ACD"/>
    <w:rsid w:val="000F0BA1"/>
    <w:rsid w:val="000F0C0D"/>
    <w:rsid w:val="000F0C21"/>
    <w:rsid w:val="000F0EF4"/>
    <w:rsid w:val="000F121B"/>
    <w:rsid w:val="000F161E"/>
    <w:rsid w:val="000F19C9"/>
    <w:rsid w:val="000F1A8A"/>
    <w:rsid w:val="000F1A95"/>
    <w:rsid w:val="000F1C75"/>
    <w:rsid w:val="000F1CF8"/>
    <w:rsid w:val="000F1D06"/>
    <w:rsid w:val="000F1D25"/>
    <w:rsid w:val="000F1D46"/>
    <w:rsid w:val="000F1D95"/>
    <w:rsid w:val="000F1DEF"/>
    <w:rsid w:val="000F1FF8"/>
    <w:rsid w:val="000F218D"/>
    <w:rsid w:val="000F232B"/>
    <w:rsid w:val="000F23BA"/>
    <w:rsid w:val="000F2465"/>
    <w:rsid w:val="000F2518"/>
    <w:rsid w:val="000F2565"/>
    <w:rsid w:val="000F2660"/>
    <w:rsid w:val="000F2708"/>
    <w:rsid w:val="000F27EB"/>
    <w:rsid w:val="000F2870"/>
    <w:rsid w:val="000F2E4D"/>
    <w:rsid w:val="000F2F00"/>
    <w:rsid w:val="000F3371"/>
    <w:rsid w:val="000F347A"/>
    <w:rsid w:val="000F355C"/>
    <w:rsid w:val="000F35B3"/>
    <w:rsid w:val="000F3622"/>
    <w:rsid w:val="000F371A"/>
    <w:rsid w:val="000F37AE"/>
    <w:rsid w:val="000F3807"/>
    <w:rsid w:val="000F389A"/>
    <w:rsid w:val="000F38F3"/>
    <w:rsid w:val="000F3ADB"/>
    <w:rsid w:val="000F3DAE"/>
    <w:rsid w:val="000F3E45"/>
    <w:rsid w:val="000F3E92"/>
    <w:rsid w:val="000F3EE4"/>
    <w:rsid w:val="000F3EF6"/>
    <w:rsid w:val="000F3F2F"/>
    <w:rsid w:val="000F3F89"/>
    <w:rsid w:val="000F4033"/>
    <w:rsid w:val="000F40D3"/>
    <w:rsid w:val="000F4334"/>
    <w:rsid w:val="000F45D3"/>
    <w:rsid w:val="000F4774"/>
    <w:rsid w:val="000F489F"/>
    <w:rsid w:val="000F4982"/>
    <w:rsid w:val="000F49B5"/>
    <w:rsid w:val="000F4A50"/>
    <w:rsid w:val="000F4ACF"/>
    <w:rsid w:val="000F4D16"/>
    <w:rsid w:val="000F4F9E"/>
    <w:rsid w:val="000F52AC"/>
    <w:rsid w:val="000F52E0"/>
    <w:rsid w:val="000F54DF"/>
    <w:rsid w:val="000F54FB"/>
    <w:rsid w:val="000F55BD"/>
    <w:rsid w:val="000F56D0"/>
    <w:rsid w:val="000F5929"/>
    <w:rsid w:val="000F595A"/>
    <w:rsid w:val="000F5A19"/>
    <w:rsid w:val="000F5B67"/>
    <w:rsid w:val="000F5D5B"/>
    <w:rsid w:val="000F5FA8"/>
    <w:rsid w:val="000F62FB"/>
    <w:rsid w:val="000F6343"/>
    <w:rsid w:val="000F65AD"/>
    <w:rsid w:val="000F6606"/>
    <w:rsid w:val="000F673E"/>
    <w:rsid w:val="000F674A"/>
    <w:rsid w:val="000F6828"/>
    <w:rsid w:val="000F6875"/>
    <w:rsid w:val="000F6944"/>
    <w:rsid w:val="000F6ACF"/>
    <w:rsid w:val="000F6C04"/>
    <w:rsid w:val="000F6F62"/>
    <w:rsid w:val="000F705F"/>
    <w:rsid w:val="000F71A4"/>
    <w:rsid w:val="000F729B"/>
    <w:rsid w:val="000F747D"/>
    <w:rsid w:val="000F7594"/>
    <w:rsid w:val="000F766C"/>
    <w:rsid w:val="000F777A"/>
    <w:rsid w:val="000F779F"/>
    <w:rsid w:val="000F7898"/>
    <w:rsid w:val="000F793C"/>
    <w:rsid w:val="000F79AA"/>
    <w:rsid w:val="000F7A99"/>
    <w:rsid w:val="000F7BBD"/>
    <w:rsid w:val="000F7C6C"/>
    <w:rsid w:val="000F7D34"/>
    <w:rsid w:val="000F7D83"/>
    <w:rsid w:val="000F7DC9"/>
    <w:rsid w:val="000F7DFB"/>
    <w:rsid w:val="000F7F4F"/>
    <w:rsid w:val="0010002E"/>
    <w:rsid w:val="001000EB"/>
    <w:rsid w:val="001001B4"/>
    <w:rsid w:val="001002B8"/>
    <w:rsid w:val="001002EF"/>
    <w:rsid w:val="001003CE"/>
    <w:rsid w:val="00100502"/>
    <w:rsid w:val="001005EF"/>
    <w:rsid w:val="0010073E"/>
    <w:rsid w:val="001007B1"/>
    <w:rsid w:val="001009E4"/>
    <w:rsid w:val="00100B1C"/>
    <w:rsid w:val="00100D18"/>
    <w:rsid w:val="00100E5E"/>
    <w:rsid w:val="00101075"/>
    <w:rsid w:val="001010E7"/>
    <w:rsid w:val="0010118E"/>
    <w:rsid w:val="001011BD"/>
    <w:rsid w:val="001013F4"/>
    <w:rsid w:val="00101430"/>
    <w:rsid w:val="00101529"/>
    <w:rsid w:val="0010155E"/>
    <w:rsid w:val="0010155F"/>
    <w:rsid w:val="0010156F"/>
    <w:rsid w:val="001018EC"/>
    <w:rsid w:val="001018F4"/>
    <w:rsid w:val="00101942"/>
    <w:rsid w:val="001019FC"/>
    <w:rsid w:val="00101D37"/>
    <w:rsid w:val="00101D5F"/>
    <w:rsid w:val="00101DBF"/>
    <w:rsid w:val="00101DF0"/>
    <w:rsid w:val="001021D4"/>
    <w:rsid w:val="001021F0"/>
    <w:rsid w:val="00102522"/>
    <w:rsid w:val="0010254A"/>
    <w:rsid w:val="001025C1"/>
    <w:rsid w:val="00102757"/>
    <w:rsid w:val="00102ADA"/>
    <w:rsid w:val="00102B36"/>
    <w:rsid w:val="00102B38"/>
    <w:rsid w:val="00102BE2"/>
    <w:rsid w:val="00102C21"/>
    <w:rsid w:val="00102C25"/>
    <w:rsid w:val="00102ECF"/>
    <w:rsid w:val="00103217"/>
    <w:rsid w:val="00103303"/>
    <w:rsid w:val="0010342E"/>
    <w:rsid w:val="0010365C"/>
    <w:rsid w:val="001038EC"/>
    <w:rsid w:val="0010391D"/>
    <w:rsid w:val="0010398F"/>
    <w:rsid w:val="00103B5F"/>
    <w:rsid w:val="00103B8A"/>
    <w:rsid w:val="00103B8E"/>
    <w:rsid w:val="00103E89"/>
    <w:rsid w:val="00103F78"/>
    <w:rsid w:val="00103F7B"/>
    <w:rsid w:val="00103FDB"/>
    <w:rsid w:val="001040C3"/>
    <w:rsid w:val="001040DA"/>
    <w:rsid w:val="001041BA"/>
    <w:rsid w:val="00104283"/>
    <w:rsid w:val="0010461D"/>
    <w:rsid w:val="00104724"/>
    <w:rsid w:val="00104739"/>
    <w:rsid w:val="00104B86"/>
    <w:rsid w:val="00104D74"/>
    <w:rsid w:val="00104FC8"/>
    <w:rsid w:val="0010515C"/>
    <w:rsid w:val="001051FB"/>
    <w:rsid w:val="00105272"/>
    <w:rsid w:val="00105443"/>
    <w:rsid w:val="001054D7"/>
    <w:rsid w:val="0010551C"/>
    <w:rsid w:val="00105608"/>
    <w:rsid w:val="0010561E"/>
    <w:rsid w:val="001057D7"/>
    <w:rsid w:val="00105804"/>
    <w:rsid w:val="001058D6"/>
    <w:rsid w:val="001058DA"/>
    <w:rsid w:val="00105AF2"/>
    <w:rsid w:val="00105E51"/>
    <w:rsid w:val="00105ECC"/>
    <w:rsid w:val="00105F4A"/>
    <w:rsid w:val="0010607C"/>
    <w:rsid w:val="001060C7"/>
    <w:rsid w:val="001060DC"/>
    <w:rsid w:val="00106154"/>
    <w:rsid w:val="00106191"/>
    <w:rsid w:val="00106442"/>
    <w:rsid w:val="0010646F"/>
    <w:rsid w:val="0010650B"/>
    <w:rsid w:val="0010652D"/>
    <w:rsid w:val="00106553"/>
    <w:rsid w:val="0010656E"/>
    <w:rsid w:val="0010657E"/>
    <w:rsid w:val="001068C9"/>
    <w:rsid w:val="00106949"/>
    <w:rsid w:val="001069A2"/>
    <w:rsid w:val="00106C72"/>
    <w:rsid w:val="00106C8E"/>
    <w:rsid w:val="00106E41"/>
    <w:rsid w:val="0010706D"/>
    <w:rsid w:val="00107415"/>
    <w:rsid w:val="001076FF"/>
    <w:rsid w:val="00107854"/>
    <w:rsid w:val="00107866"/>
    <w:rsid w:val="00107AAD"/>
    <w:rsid w:val="00107B80"/>
    <w:rsid w:val="00107C0E"/>
    <w:rsid w:val="00107CF3"/>
    <w:rsid w:val="00107DB4"/>
    <w:rsid w:val="0011018F"/>
    <w:rsid w:val="001101BA"/>
    <w:rsid w:val="0011026C"/>
    <w:rsid w:val="00110386"/>
    <w:rsid w:val="001103BF"/>
    <w:rsid w:val="0011059E"/>
    <w:rsid w:val="001105FB"/>
    <w:rsid w:val="0011061E"/>
    <w:rsid w:val="001106D0"/>
    <w:rsid w:val="001106F7"/>
    <w:rsid w:val="001107DF"/>
    <w:rsid w:val="0011084C"/>
    <w:rsid w:val="0011085E"/>
    <w:rsid w:val="001109DD"/>
    <w:rsid w:val="00110B10"/>
    <w:rsid w:val="00110C49"/>
    <w:rsid w:val="00110D2F"/>
    <w:rsid w:val="00110D76"/>
    <w:rsid w:val="00110DB6"/>
    <w:rsid w:val="00110DD1"/>
    <w:rsid w:val="00110EEA"/>
    <w:rsid w:val="00110FF6"/>
    <w:rsid w:val="00111063"/>
    <w:rsid w:val="0011112D"/>
    <w:rsid w:val="0011127B"/>
    <w:rsid w:val="001112AF"/>
    <w:rsid w:val="00111309"/>
    <w:rsid w:val="001113AF"/>
    <w:rsid w:val="001113DF"/>
    <w:rsid w:val="001114E2"/>
    <w:rsid w:val="00111511"/>
    <w:rsid w:val="0011162E"/>
    <w:rsid w:val="0011169A"/>
    <w:rsid w:val="00111890"/>
    <w:rsid w:val="001118CE"/>
    <w:rsid w:val="0011191C"/>
    <w:rsid w:val="00111930"/>
    <w:rsid w:val="00111A6E"/>
    <w:rsid w:val="00111A77"/>
    <w:rsid w:val="00111BD4"/>
    <w:rsid w:val="00111C28"/>
    <w:rsid w:val="00111D6E"/>
    <w:rsid w:val="00112094"/>
    <w:rsid w:val="00112427"/>
    <w:rsid w:val="001124BE"/>
    <w:rsid w:val="00112599"/>
    <w:rsid w:val="0011259D"/>
    <w:rsid w:val="001125C9"/>
    <w:rsid w:val="00112668"/>
    <w:rsid w:val="001127B4"/>
    <w:rsid w:val="00112AA5"/>
    <w:rsid w:val="00112B62"/>
    <w:rsid w:val="00112BD6"/>
    <w:rsid w:val="00112D89"/>
    <w:rsid w:val="00112E2B"/>
    <w:rsid w:val="00112F67"/>
    <w:rsid w:val="00112FA2"/>
    <w:rsid w:val="00113158"/>
    <w:rsid w:val="0011336B"/>
    <w:rsid w:val="001133A2"/>
    <w:rsid w:val="001133C3"/>
    <w:rsid w:val="0011350A"/>
    <w:rsid w:val="0011353E"/>
    <w:rsid w:val="00113566"/>
    <w:rsid w:val="001136AA"/>
    <w:rsid w:val="0011375F"/>
    <w:rsid w:val="00113819"/>
    <w:rsid w:val="001138B6"/>
    <w:rsid w:val="00113C62"/>
    <w:rsid w:val="00113CCA"/>
    <w:rsid w:val="00113D12"/>
    <w:rsid w:val="00113DDC"/>
    <w:rsid w:val="00113E83"/>
    <w:rsid w:val="00113EC2"/>
    <w:rsid w:val="00113FCD"/>
    <w:rsid w:val="001141BF"/>
    <w:rsid w:val="0011466E"/>
    <w:rsid w:val="00114684"/>
    <w:rsid w:val="001149E0"/>
    <w:rsid w:val="00114A9F"/>
    <w:rsid w:val="00114B79"/>
    <w:rsid w:val="00114CB0"/>
    <w:rsid w:val="00114D13"/>
    <w:rsid w:val="00114D74"/>
    <w:rsid w:val="00114DD9"/>
    <w:rsid w:val="00114FE7"/>
    <w:rsid w:val="00115058"/>
    <w:rsid w:val="0011505F"/>
    <w:rsid w:val="00115088"/>
    <w:rsid w:val="001150C3"/>
    <w:rsid w:val="001152A3"/>
    <w:rsid w:val="001156B2"/>
    <w:rsid w:val="0011570E"/>
    <w:rsid w:val="001158E1"/>
    <w:rsid w:val="001159B9"/>
    <w:rsid w:val="00115CB3"/>
    <w:rsid w:val="00115DCF"/>
    <w:rsid w:val="00115E1E"/>
    <w:rsid w:val="00115F7D"/>
    <w:rsid w:val="001162B2"/>
    <w:rsid w:val="001163AA"/>
    <w:rsid w:val="00116503"/>
    <w:rsid w:val="0011658E"/>
    <w:rsid w:val="00116615"/>
    <w:rsid w:val="00116C33"/>
    <w:rsid w:val="00116EDA"/>
    <w:rsid w:val="00116FD5"/>
    <w:rsid w:val="00117255"/>
    <w:rsid w:val="001172C0"/>
    <w:rsid w:val="001172CD"/>
    <w:rsid w:val="0011739C"/>
    <w:rsid w:val="001174B5"/>
    <w:rsid w:val="001174C1"/>
    <w:rsid w:val="001174D6"/>
    <w:rsid w:val="00117741"/>
    <w:rsid w:val="001177E6"/>
    <w:rsid w:val="001178E9"/>
    <w:rsid w:val="001179CE"/>
    <w:rsid w:val="00117AF9"/>
    <w:rsid w:val="00117BAB"/>
    <w:rsid w:val="00117D25"/>
    <w:rsid w:val="00117DF2"/>
    <w:rsid w:val="00117F65"/>
    <w:rsid w:val="0012012D"/>
    <w:rsid w:val="00120218"/>
    <w:rsid w:val="00120224"/>
    <w:rsid w:val="001202D9"/>
    <w:rsid w:val="001203EB"/>
    <w:rsid w:val="00120477"/>
    <w:rsid w:val="00120481"/>
    <w:rsid w:val="001204A9"/>
    <w:rsid w:val="0012052A"/>
    <w:rsid w:val="001205CA"/>
    <w:rsid w:val="00120758"/>
    <w:rsid w:val="00120902"/>
    <w:rsid w:val="00120C60"/>
    <w:rsid w:val="00120DFE"/>
    <w:rsid w:val="0012106B"/>
    <w:rsid w:val="001211F4"/>
    <w:rsid w:val="00121209"/>
    <w:rsid w:val="00121275"/>
    <w:rsid w:val="0012129D"/>
    <w:rsid w:val="0012135A"/>
    <w:rsid w:val="00121375"/>
    <w:rsid w:val="001214F6"/>
    <w:rsid w:val="001215DB"/>
    <w:rsid w:val="00121908"/>
    <w:rsid w:val="00121993"/>
    <w:rsid w:val="00121A06"/>
    <w:rsid w:val="00121A82"/>
    <w:rsid w:val="00121E83"/>
    <w:rsid w:val="00121F6A"/>
    <w:rsid w:val="00122098"/>
    <w:rsid w:val="00122197"/>
    <w:rsid w:val="001221E9"/>
    <w:rsid w:val="001222C3"/>
    <w:rsid w:val="00122325"/>
    <w:rsid w:val="0012250E"/>
    <w:rsid w:val="001226F4"/>
    <w:rsid w:val="001228AF"/>
    <w:rsid w:val="0012296D"/>
    <w:rsid w:val="00122995"/>
    <w:rsid w:val="001229F1"/>
    <w:rsid w:val="00122AF9"/>
    <w:rsid w:val="00122B58"/>
    <w:rsid w:val="00122F9F"/>
    <w:rsid w:val="00123174"/>
    <w:rsid w:val="0012330B"/>
    <w:rsid w:val="001233D3"/>
    <w:rsid w:val="001238F3"/>
    <w:rsid w:val="00123945"/>
    <w:rsid w:val="00123AED"/>
    <w:rsid w:val="00123B86"/>
    <w:rsid w:val="00123BA2"/>
    <w:rsid w:val="00123D15"/>
    <w:rsid w:val="00123F69"/>
    <w:rsid w:val="00124032"/>
    <w:rsid w:val="001242C5"/>
    <w:rsid w:val="001243D0"/>
    <w:rsid w:val="00124493"/>
    <w:rsid w:val="001246F7"/>
    <w:rsid w:val="0012491E"/>
    <w:rsid w:val="0012497A"/>
    <w:rsid w:val="00124B2C"/>
    <w:rsid w:val="00124B85"/>
    <w:rsid w:val="00124BBC"/>
    <w:rsid w:val="00124BCF"/>
    <w:rsid w:val="00124BE2"/>
    <w:rsid w:val="00124FD8"/>
    <w:rsid w:val="00125150"/>
    <w:rsid w:val="001251E2"/>
    <w:rsid w:val="0012538B"/>
    <w:rsid w:val="001255C8"/>
    <w:rsid w:val="001258AD"/>
    <w:rsid w:val="0012592D"/>
    <w:rsid w:val="00125AAE"/>
    <w:rsid w:val="00125B3A"/>
    <w:rsid w:val="00125DAE"/>
    <w:rsid w:val="00125FC1"/>
    <w:rsid w:val="00126058"/>
    <w:rsid w:val="00126103"/>
    <w:rsid w:val="001262B2"/>
    <w:rsid w:val="0012633C"/>
    <w:rsid w:val="001263F9"/>
    <w:rsid w:val="0012648B"/>
    <w:rsid w:val="001264AE"/>
    <w:rsid w:val="001264DC"/>
    <w:rsid w:val="001264FD"/>
    <w:rsid w:val="0012656F"/>
    <w:rsid w:val="00126575"/>
    <w:rsid w:val="0012669F"/>
    <w:rsid w:val="001266F1"/>
    <w:rsid w:val="0012674D"/>
    <w:rsid w:val="001269EC"/>
    <w:rsid w:val="00126A6C"/>
    <w:rsid w:val="00126ABF"/>
    <w:rsid w:val="00126C44"/>
    <w:rsid w:val="00126D80"/>
    <w:rsid w:val="00126D9C"/>
    <w:rsid w:val="00126DD2"/>
    <w:rsid w:val="00126E46"/>
    <w:rsid w:val="00126F72"/>
    <w:rsid w:val="00126FD4"/>
    <w:rsid w:val="001270F7"/>
    <w:rsid w:val="0012714E"/>
    <w:rsid w:val="001271A5"/>
    <w:rsid w:val="00127528"/>
    <w:rsid w:val="001275B3"/>
    <w:rsid w:val="001277D3"/>
    <w:rsid w:val="00127828"/>
    <w:rsid w:val="0012784C"/>
    <w:rsid w:val="0012786B"/>
    <w:rsid w:val="001278EE"/>
    <w:rsid w:val="00127A37"/>
    <w:rsid w:val="00127A7F"/>
    <w:rsid w:val="00127B05"/>
    <w:rsid w:val="00127B2C"/>
    <w:rsid w:val="00127BF8"/>
    <w:rsid w:val="00127C01"/>
    <w:rsid w:val="00127D87"/>
    <w:rsid w:val="00127D8C"/>
    <w:rsid w:val="00127FE2"/>
    <w:rsid w:val="00127FE3"/>
    <w:rsid w:val="00130003"/>
    <w:rsid w:val="001300EB"/>
    <w:rsid w:val="00130136"/>
    <w:rsid w:val="0013014B"/>
    <w:rsid w:val="00130362"/>
    <w:rsid w:val="00130393"/>
    <w:rsid w:val="001303AC"/>
    <w:rsid w:val="001303BF"/>
    <w:rsid w:val="001304D0"/>
    <w:rsid w:val="001307D3"/>
    <w:rsid w:val="0013081F"/>
    <w:rsid w:val="00130E24"/>
    <w:rsid w:val="00130E2A"/>
    <w:rsid w:val="00130EB1"/>
    <w:rsid w:val="00130FC2"/>
    <w:rsid w:val="00130FF1"/>
    <w:rsid w:val="0013103B"/>
    <w:rsid w:val="001310A9"/>
    <w:rsid w:val="00131319"/>
    <w:rsid w:val="00131424"/>
    <w:rsid w:val="001314EE"/>
    <w:rsid w:val="001316AE"/>
    <w:rsid w:val="001316C9"/>
    <w:rsid w:val="001316DA"/>
    <w:rsid w:val="00131773"/>
    <w:rsid w:val="001318F7"/>
    <w:rsid w:val="001319D9"/>
    <w:rsid w:val="00131B8D"/>
    <w:rsid w:val="00131BFB"/>
    <w:rsid w:val="00131C52"/>
    <w:rsid w:val="00132212"/>
    <w:rsid w:val="00132272"/>
    <w:rsid w:val="0013234E"/>
    <w:rsid w:val="00132460"/>
    <w:rsid w:val="00132644"/>
    <w:rsid w:val="00132806"/>
    <w:rsid w:val="00132986"/>
    <w:rsid w:val="00132ABE"/>
    <w:rsid w:val="00132C3F"/>
    <w:rsid w:val="00132E06"/>
    <w:rsid w:val="00132E34"/>
    <w:rsid w:val="0013326E"/>
    <w:rsid w:val="0013359B"/>
    <w:rsid w:val="001335FF"/>
    <w:rsid w:val="0013361C"/>
    <w:rsid w:val="001336B7"/>
    <w:rsid w:val="001338E5"/>
    <w:rsid w:val="00133978"/>
    <w:rsid w:val="00133CC2"/>
    <w:rsid w:val="0013407D"/>
    <w:rsid w:val="00134095"/>
    <w:rsid w:val="001340D4"/>
    <w:rsid w:val="00134154"/>
    <w:rsid w:val="00134459"/>
    <w:rsid w:val="0013476B"/>
    <w:rsid w:val="001347ED"/>
    <w:rsid w:val="0013494D"/>
    <w:rsid w:val="00134963"/>
    <w:rsid w:val="00134A6F"/>
    <w:rsid w:val="00134AD0"/>
    <w:rsid w:val="00134C94"/>
    <w:rsid w:val="00134DF2"/>
    <w:rsid w:val="00134E20"/>
    <w:rsid w:val="00134E91"/>
    <w:rsid w:val="00134EC1"/>
    <w:rsid w:val="00134F08"/>
    <w:rsid w:val="00134F55"/>
    <w:rsid w:val="001350E7"/>
    <w:rsid w:val="001352B2"/>
    <w:rsid w:val="00135355"/>
    <w:rsid w:val="0013547B"/>
    <w:rsid w:val="00135747"/>
    <w:rsid w:val="00135899"/>
    <w:rsid w:val="001358FE"/>
    <w:rsid w:val="00135975"/>
    <w:rsid w:val="00135998"/>
    <w:rsid w:val="00135AFE"/>
    <w:rsid w:val="00135B2C"/>
    <w:rsid w:val="00135BA8"/>
    <w:rsid w:val="00135C88"/>
    <w:rsid w:val="00135D92"/>
    <w:rsid w:val="00136069"/>
    <w:rsid w:val="0013642F"/>
    <w:rsid w:val="00136449"/>
    <w:rsid w:val="0013648B"/>
    <w:rsid w:val="001366E8"/>
    <w:rsid w:val="001367A2"/>
    <w:rsid w:val="001368C3"/>
    <w:rsid w:val="00136965"/>
    <w:rsid w:val="00136A03"/>
    <w:rsid w:val="00136A38"/>
    <w:rsid w:val="00136C6C"/>
    <w:rsid w:val="00136D2A"/>
    <w:rsid w:val="00136DD0"/>
    <w:rsid w:val="00136E3A"/>
    <w:rsid w:val="00136E48"/>
    <w:rsid w:val="00136ECF"/>
    <w:rsid w:val="00136FFA"/>
    <w:rsid w:val="00137258"/>
    <w:rsid w:val="0013726B"/>
    <w:rsid w:val="001373AE"/>
    <w:rsid w:val="0013748D"/>
    <w:rsid w:val="001374A4"/>
    <w:rsid w:val="0013756A"/>
    <w:rsid w:val="001375EC"/>
    <w:rsid w:val="001376EA"/>
    <w:rsid w:val="00137720"/>
    <w:rsid w:val="0013772C"/>
    <w:rsid w:val="0013781B"/>
    <w:rsid w:val="0013782D"/>
    <w:rsid w:val="0013782E"/>
    <w:rsid w:val="001378CB"/>
    <w:rsid w:val="00137920"/>
    <w:rsid w:val="0013799C"/>
    <w:rsid w:val="00137A95"/>
    <w:rsid w:val="00137B8F"/>
    <w:rsid w:val="00137C95"/>
    <w:rsid w:val="00137CCC"/>
    <w:rsid w:val="00137D34"/>
    <w:rsid w:val="00137DF8"/>
    <w:rsid w:val="00140043"/>
    <w:rsid w:val="0014006B"/>
    <w:rsid w:val="0014029E"/>
    <w:rsid w:val="001402D4"/>
    <w:rsid w:val="00140352"/>
    <w:rsid w:val="00140467"/>
    <w:rsid w:val="00140549"/>
    <w:rsid w:val="0014062F"/>
    <w:rsid w:val="00140660"/>
    <w:rsid w:val="00140713"/>
    <w:rsid w:val="001407D6"/>
    <w:rsid w:val="001408C6"/>
    <w:rsid w:val="001408ED"/>
    <w:rsid w:val="00140967"/>
    <w:rsid w:val="00140AEB"/>
    <w:rsid w:val="00140BF1"/>
    <w:rsid w:val="00140C6C"/>
    <w:rsid w:val="00140C7B"/>
    <w:rsid w:val="00140CFB"/>
    <w:rsid w:val="00140D06"/>
    <w:rsid w:val="00140D9B"/>
    <w:rsid w:val="00140DA9"/>
    <w:rsid w:val="00140E75"/>
    <w:rsid w:val="00141182"/>
    <w:rsid w:val="0014130A"/>
    <w:rsid w:val="00141324"/>
    <w:rsid w:val="00141332"/>
    <w:rsid w:val="00141508"/>
    <w:rsid w:val="0014152B"/>
    <w:rsid w:val="0014156A"/>
    <w:rsid w:val="001416DC"/>
    <w:rsid w:val="00141966"/>
    <w:rsid w:val="001419C5"/>
    <w:rsid w:val="00141B06"/>
    <w:rsid w:val="00141BF3"/>
    <w:rsid w:val="00141E10"/>
    <w:rsid w:val="00142050"/>
    <w:rsid w:val="00142165"/>
    <w:rsid w:val="001421DF"/>
    <w:rsid w:val="00142236"/>
    <w:rsid w:val="00142278"/>
    <w:rsid w:val="001422A5"/>
    <w:rsid w:val="001423D7"/>
    <w:rsid w:val="001424DD"/>
    <w:rsid w:val="0014253C"/>
    <w:rsid w:val="00142628"/>
    <w:rsid w:val="0014263B"/>
    <w:rsid w:val="0014267C"/>
    <w:rsid w:val="00142680"/>
    <w:rsid w:val="001426C5"/>
    <w:rsid w:val="00142720"/>
    <w:rsid w:val="001428F4"/>
    <w:rsid w:val="00142935"/>
    <w:rsid w:val="001429A3"/>
    <w:rsid w:val="00142A48"/>
    <w:rsid w:val="00142AA0"/>
    <w:rsid w:val="00142E7B"/>
    <w:rsid w:val="00142F6A"/>
    <w:rsid w:val="0014307E"/>
    <w:rsid w:val="001431A1"/>
    <w:rsid w:val="0014334C"/>
    <w:rsid w:val="0014334F"/>
    <w:rsid w:val="001433B8"/>
    <w:rsid w:val="001433E6"/>
    <w:rsid w:val="001436DD"/>
    <w:rsid w:val="00143718"/>
    <w:rsid w:val="001437E1"/>
    <w:rsid w:val="0014387A"/>
    <w:rsid w:val="001438B4"/>
    <w:rsid w:val="001438CE"/>
    <w:rsid w:val="00143B96"/>
    <w:rsid w:val="00143EF7"/>
    <w:rsid w:val="00144130"/>
    <w:rsid w:val="00144509"/>
    <w:rsid w:val="00144869"/>
    <w:rsid w:val="001448BE"/>
    <w:rsid w:val="001448C1"/>
    <w:rsid w:val="001449A5"/>
    <w:rsid w:val="00144CD0"/>
    <w:rsid w:val="00144CED"/>
    <w:rsid w:val="00144D18"/>
    <w:rsid w:val="00144E05"/>
    <w:rsid w:val="00144F67"/>
    <w:rsid w:val="0014526A"/>
    <w:rsid w:val="0014530A"/>
    <w:rsid w:val="00145356"/>
    <w:rsid w:val="00145371"/>
    <w:rsid w:val="001457AA"/>
    <w:rsid w:val="00145A26"/>
    <w:rsid w:val="00145B93"/>
    <w:rsid w:val="00145BAA"/>
    <w:rsid w:val="00145BCA"/>
    <w:rsid w:val="00145CA2"/>
    <w:rsid w:val="0014607D"/>
    <w:rsid w:val="001460F0"/>
    <w:rsid w:val="00146169"/>
    <w:rsid w:val="001461CF"/>
    <w:rsid w:val="0014620B"/>
    <w:rsid w:val="001462EF"/>
    <w:rsid w:val="0014631C"/>
    <w:rsid w:val="00146337"/>
    <w:rsid w:val="00146427"/>
    <w:rsid w:val="00146815"/>
    <w:rsid w:val="00146974"/>
    <w:rsid w:val="00146CF0"/>
    <w:rsid w:val="00146D1B"/>
    <w:rsid w:val="00146E8E"/>
    <w:rsid w:val="00146EA7"/>
    <w:rsid w:val="00146EB5"/>
    <w:rsid w:val="00146FA9"/>
    <w:rsid w:val="00146FB2"/>
    <w:rsid w:val="00147282"/>
    <w:rsid w:val="001472C8"/>
    <w:rsid w:val="001473DF"/>
    <w:rsid w:val="001479CB"/>
    <w:rsid w:val="00147A5C"/>
    <w:rsid w:val="00147AA8"/>
    <w:rsid w:val="00147C35"/>
    <w:rsid w:val="00147D20"/>
    <w:rsid w:val="00147D37"/>
    <w:rsid w:val="00147DC8"/>
    <w:rsid w:val="00147ED8"/>
    <w:rsid w:val="00147F3E"/>
    <w:rsid w:val="00147FA5"/>
    <w:rsid w:val="001500CE"/>
    <w:rsid w:val="00150242"/>
    <w:rsid w:val="0015036B"/>
    <w:rsid w:val="001507A6"/>
    <w:rsid w:val="001509AE"/>
    <w:rsid w:val="001509F4"/>
    <w:rsid w:val="00150AC6"/>
    <w:rsid w:val="00150B36"/>
    <w:rsid w:val="00150C00"/>
    <w:rsid w:val="00150D14"/>
    <w:rsid w:val="00150D23"/>
    <w:rsid w:val="00150D7A"/>
    <w:rsid w:val="00150F02"/>
    <w:rsid w:val="00150F75"/>
    <w:rsid w:val="0015112C"/>
    <w:rsid w:val="001511A3"/>
    <w:rsid w:val="00151315"/>
    <w:rsid w:val="001514A0"/>
    <w:rsid w:val="001514FE"/>
    <w:rsid w:val="001518BF"/>
    <w:rsid w:val="00151B0A"/>
    <w:rsid w:val="00151B2B"/>
    <w:rsid w:val="00151BB3"/>
    <w:rsid w:val="00151C22"/>
    <w:rsid w:val="00151C44"/>
    <w:rsid w:val="00151C78"/>
    <w:rsid w:val="00151D11"/>
    <w:rsid w:val="00151DA6"/>
    <w:rsid w:val="00151E05"/>
    <w:rsid w:val="00151E62"/>
    <w:rsid w:val="00151FFC"/>
    <w:rsid w:val="00152120"/>
    <w:rsid w:val="001522E5"/>
    <w:rsid w:val="00152366"/>
    <w:rsid w:val="0015236C"/>
    <w:rsid w:val="0015241F"/>
    <w:rsid w:val="00152623"/>
    <w:rsid w:val="00152653"/>
    <w:rsid w:val="001527F6"/>
    <w:rsid w:val="001529A2"/>
    <w:rsid w:val="00152BDE"/>
    <w:rsid w:val="00152C28"/>
    <w:rsid w:val="00152C43"/>
    <w:rsid w:val="00152CCF"/>
    <w:rsid w:val="00152CD3"/>
    <w:rsid w:val="00152F41"/>
    <w:rsid w:val="00153009"/>
    <w:rsid w:val="001530E5"/>
    <w:rsid w:val="0015316B"/>
    <w:rsid w:val="001531E6"/>
    <w:rsid w:val="001532BA"/>
    <w:rsid w:val="0015347E"/>
    <w:rsid w:val="001534BA"/>
    <w:rsid w:val="00153594"/>
    <w:rsid w:val="00153648"/>
    <w:rsid w:val="00153A02"/>
    <w:rsid w:val="00153B18"/>
    <w:rsid w:val="00153E6C"/>
    <w:rsid w:val="00154050"/>
    <w:rsid w:val="001540E1"/>
    <w:rsid w:val="001544CC"/>
    <w:rsid w:val="001544EA"/>
    <w:rsid w:val="00154623"/>
    <w:rsid w:val="0015469F"/>
    <w:rsid w:val="001546A2"/>
    <w:rsid w:val="001548A7"/>
    <w:rsid w:val="00154A21"/>
    <w:rsid w:val="00154A6A"/>
    <w:rsid w:val="00154BD4"/>
    <w:rsid w:val="00154CCB"/>
    <w:rsid w:val="00154CCD"/>
    <w:rsid w:val="001550B8"/>
    <w:rsid w:val="001551E3"/>
    <w:rsid w:val="001551F9"/>
    <w:rsid w:val="0015522E"/>
    <w:rsid w:val="00155362"/>
    <w:rsid w:val="00155594"/>
    <w:rsid w:val="00155605"/>
    <w:rsid w:val="001556C7"/>
    <w:rsid w:val="001557B5"/>
    <w:rsid w:val="00155873"/>
    <w:rsid w:val="00155961"/>
    <w:rsid w:val="00155969"/>
    <w:rsid w:val="00155ABB"/>
    <w:rsid w:val="00155AE2"/>
    <w:rsid w:val="00155C33"/>
    <w:rsid w:val="00155C92"/>
    <w:rsid w:val="00155CCC"/>
    <w:rsid w:val="00155F33"/>
    <w:rsid w:val="00155F4E"/>
    <w:rsid w:val="00155F95"/>
    <w:rsid w:val="00156491"/>
    <w:rsid w:val="001564F1"/>
    <w:rsid w:val="00156500"/>
    <w:rsid w:val="00156533"/>
    <w:rsid w:val="001565ED"/>
    <w:rsid w:val="0015669F"/>
    <w:rsid w:val="0015682F"/>
    <w:rsid w:val="00156AAC"/>
    <w:rsid w:val="00156B75"/>
    <w:rsid w:val="00156C4C"/>
    <w:rsid w:val="00156FD2"/>
    <w:rsid w:val="0015707B"/>
    <w:rsid w:val="0015708C"/>
    <w:rsid w:val="00157161"/>
    <w:rsid w:val="00157171"/>
    <w:rsid w:val="001571E4"/>
    <w:rsid w:val="0015728F"/>
    <w:rsid w:val="001572A4"/>
    <w:rsid w:val="001573F7"/>
    <w:rsid w:val="00157410"/>
    <w:rsid w:val="00157429"/>
    <w:rsid w:val="0015743A"/>
    <w:rsid w:val="0015747F"/>
    <w:rsid w:val="00157508"/>
    <w:rsid w:val="001577A3"/>
    <w:rsid w:val="0015782D"/>
    <w:rsid w:val="0015785A"/>
    <w:rsid w:val="001578BD"/>
    <w:rsid w:val="00157AAB"/>
    <w:rsid w:val="00157E31"/>
    <w:rsid w:val="00157EA8"/>
    <w:rsid w:val="0016005C"/>
    <w:rsid w:val="0016017E"/>
    <w:rsid w:val="0016028E"/>
    <w:rsid w:val="00160753"/>
    <w:rsid w:val="0016092E"/>
    <w:rsid w:val="00160A59"/>
    <w:rsid w:val="00160BBC"/>
    <w:rsid w:val="00160D08"/>
    <w:rsid w:val="00160D46"/>
    <w:rsid w:val="00160E55"/>
    <w:rsid w:val="00160EC4"/>
    <w:rsid w:val="001610B3"/>
    <w:rsid w:val="0016124F"/>
    <w:rsid w:val="001615CF"/>
    <w:rsid w:val="001615F5"/>
    <w:rsid w:val="00161794"/>
    <w:rsid w:val="001618F4"/>
    <w:rsid w:val="00161A0A"/>
    <w:rsid w:val="00161A60"/>
    <w:rsid w:val="00161AE1"/>
    <w:rsid w:val="00161B35"/>
    <w:rsid w:val="00161C62"/>
    <w:rsid w:val="00161CCD"/>
    <w:rsid w:val="00161D59"/>
    <w:rsid w:val="00161D87"/>
    <w:rsid w:val="001621BC"/>
    <w:rsid w:val="0016222B"/>
    <w:rsid w:val="001622D5"/>
    <w:rsid w:val="0016233A"/>
    <w:rsid w:val="0016238A"/>
    <w:rsid w:val="001623A0"/>
    <w:rsid w:val="00162456"/>
    <w:rsid w:val="00162462"/>
    <w:rsid w:val="00162530"/>
    <w:rsid w:val="001626FE"/>
    <w:rsid w:val="001628A1"/>
    <w:rsid w:val="00162A1A"/>
    <w:rsid w:val="00162B14"/>
    <w:rsid w:val="00162C8E"/>
    <w:rsid w:val="00162D3B"/>
    <w:rsid w:val="00163240"/>
    <w:rsid w:val="001633A4"/>
    <w:rsid w:val="001636E4"/>
    <w:rsid w:val="0016372A"/>
    <w:rsid w:val="0016376E"/>
    <w:rsid w:val="001637A8"/>
    <w:rsid w:val="001637D1"/>
    <w:rsid w:val="00163869"/>
    <w:rsid w:val="00163A57"/>
    <w:rsid w:val="00163CFB"/>
    <w:rsid w:val="00163D6B"/>
    <w:rsid w:val="00163DA4"/>
    <w:rsid w:val="00163E64"/>
    <w:rsid w:val="00163FA7"/>
    <w:rsid w:val="00164000"/>
    <w:rsid w:val="001641A7"/>
    <w:rsid w:val="00164338"/>
    <w:rsid w:val="00164350"/>
    <w:rsid w:val="00164405"/>
    <w:rsid w:val="00164499"/>
    <w:rsid w:val="001644C3"/>
    <w:rsid w:val="00164578"/>
    <w:rsid w:val="00164668"/>
    <w:rsid w:val="001649AB"/>
    <w:rsid w:val="001649FE"/>
    <w:rsid w:val="00164A47"/>
    <w:rsid w:val="00164D01"/>
    <w:rsid w:val="00164D07"/>
    <w:rsid w:val="00165027"/>
    <w:rsid w:val="00165053"/>
    <w:rsid w:val="001650F2"/>
    <w:rsid w:val="001651BD"/>
    <w:rsid w:val="00165324"/>
    <w:rsid w:val="001653C1"/>
    <w:rsid w:val="001655EB"/>
    <w:rsid w:val="00165757"/>
    <w:rsid w:val="00165826"/>
    <w:rsid w:val="00165860"/>
    <w:rsid w:val="0016586F"/>
    <w:rsid w:val="00165939"/>
    <w:rsid w:val="00165966"/>
    <w:rsid w:val="0016599F"/>
    <w:rsid w:val="001659B3"/>
    <w:rsid w:val="00165A45"/>
    <w:rsid w:val="00165AA5"/>
    <w:rsid w:val="00165B1E"/>
    <w:rsid w:val="00165BE2"/>
    <w:rsid w:val="00165BFC"/>
    <w:rsid w:val="00165EC8"/>
    <w:rsid w:val="0016616A"/>
    <w:rsid w:val="0016628D"/>
    <w:rsid w:val="001662B6"/>
    <w:rsid w:val="001662DF"/>
    <w:rsid w:val="00166374"/>
    <w:rsid w:val="00166392"/>
    <w:rsid w:val="001663E8"/>
    <w:rsid w:val="00166433"/>
    <w:rsid w:val="001665AD"/>
    <w:rsid w:val="00166613"/>
    <w:rsid w:val="0016676B"/>
    <w:rsid w:val="00166887"/>
    <w:rsid w:val="00166982"/>
    <w:rsid w:val="001669F7"/>
    <w:rsid w:val="00166B35"/>
    <w:rsid w:val="00166C43"/>
    <w:rsid w:val="00166C87"/>
    <w:rsid w:val="00166DAF"/>
    <w:rsid w:val="0016715D"/>
    <w:rsid w:val="00167174"/>
    <w:rsid w:val="00167321"/>
    <w:rsid w:val="0016743B"/>
    <w:rsid w:val="0016747C"/>
    <w:rsid w:val="001677C3"/>
    <w:rsid w:val="0016787F"/>
    <w:rsid w:val="00167889"/>
    <w:rsid w:val="001678A2"/>
    <w:rsid w:val="001678B2"/>
    <w:rsid w:val="0016793B"/>
    <w:rsid w:val="001679EF"/>
    <w:rsid w:val="00167A1B"/>
    <w:rsid w:val="00167A40"/>
    <w:rsid w:val="00167B5A"/>
    <w:rsid w:val="00167B5F"/>
    <w:rsid w:val="00167B8A"/>
    <w:rsid w:val="00167BBE"/>
    <w:rsid w:val="00167C26"/>
    <w:rsid w:val="00167CC0"/>
    <w:rsid w:val="00167D37"/>
    <w:rsid w:val="00167D7F"/>
    <w:rsid w:val="00167ED6"/>
    <w:rsid w:val="00167F2C"/>
    <w:rsid w:val="00167FAE"/>
    <w:rsid w:val="001703AA"/>
    <w:rsid w:val="001704B4"/>
    <w:rsid w:val="0017062F"/>
    <w:rsid w:val="00170634"/>
    <w:rsid w:val="0017074B"/>
    <w:rsid w:val="001707A8"/>
    <w:rsid w:val="0017088E"/>
    <w:rsid w:val="0017090B"/>
    <w:rsid w:val="00170A8E"/>
    <w:rsid w:val="00170C5D"/>
    <w:rsid w:val="00170D07"/>
    <w:rsid w:val="00170D1D"/>
    <w:rsid w:val="00170E16"/>
    <w:rsid w:val="00170E64"/>
    <w:rsid w:val="001710A2"/>
    <w:rsid w:val="001710A9"/>
    <w:rsid w:val="001710B7"/>
    <w:rsid w:val="001710C7"/>
    <w:rsid w:val="0017113F"/>
    <w:rsid w:val="0017115C"/>
    <w:rsid w:val="0017118E"/>
    <w:rsid w:val="0017129E"/>
    <w:rsid w:val="0017139B"/>
    <w:rsid w:val="00171661"/>
    <w:rsid w:val="001716D6"/>
    <w:rsid w:val="00171752"/>
    <w:rsid w:val="00171842"/>
    <w:rsid w:val="001718CD"/>
    <w:rsid w:val="001719D6"/>
    <w:rsid w:val="00171C32"/>
    <w:rsid w:val="00171CCF"/>
    <w:rsid w:val="00171DF6"/>
    <w:rsid w:val="00171F21"/>
    <w:rsid w:val="00171F3E"/>
    <w:rsid w:val="001721D6"/>
    <w:rsid w:val="001722F1"/>
    <w:rsid w:val="00172426"/>
    <w:rsid w:val="0017243E"/>
    <w:rsid w:val="00172450"/>
    <w:rsid w:val="00172767"/>
    <w:rsid w:val="00172A5C"/>
    <w:rsid w:val="00172AB7"/>
    <w:rsid w:val="00172B35"/>
    <w:rsid w:val="00172C3F"/>
    <w:rsid w:val="00172E55"/>
    <w:rsid w:val="00172EE3"/>
    <w:rsid w:val="00172FDE"/>
    <w:rsid w:val="00173145"/>
    <w:rsid w:val="00173289"/>
    <w:rsid w:val="001733B8"/>
    <w:rsid w:val="001734AB"/>
    <w:rsid w:val="0017350A"/>
    <w:rsid w:val="00173603"/>
    <w:rsid w:val="00173811"/>
    <w:rsid w:val="00173A15"/>
    <w:rsid w:val="00173B2D"/>
    <w:rsid w:val="00173BDF"/>
    <w:rsid w:val="00173BE4"/>
    <w:rsid w:val="00173D9B"/>
    <w:rsid w:val="00173F38"/>
    <w:rsid w:val="0017429E"/>
    <w:rsid w:val="00174313"/>
    <w:rsid w:val="0017433B"/>
    <w:rsid w:val="00174423"/>
    <w:rsid w:val="001744AE"/>
    <w:rsid w:val="00174637"/>
    <w:rsid w:val="00174734"/>
    <w:rsid w:val="00174885"/>
    <w:rsid w:val="001748E9"/>
    <w:rsid w:val="001749F2"/>
    <w:rsid w:val="00174EA9"/>
    <w:rsid w:val="00174FF4"/>
    <w:rsid w:val="0017524F"/>
    <w:rsid w:val="001753B4"/>
    <w:rsid w:val="001754DD"/>
    <w:rsid w:val="0017558A"/>
    <w:rsid w:val="001755D7"/>
    <w:rsid w:val="00175851"/>
    <w:rsid w:val="00175998"/>
    <w:rsid w:val="001759C5"/>
    <w:rsid w:val="00175A93"/>
    <w:rsid w:val="00175D27"/>
    <w:rsid w:val="00175EA8"/>
    <w:rsid w:val="00175F68"/>
    <w:rsid w:val="00176149"/>
    <w:rsid w:val="0017621B"/>
    <w:rsid w:val="00176248"/>
    <w:rsid w:val="001762EC"/>
    <w:rsid w:val="00176535"/>
    <w:rsid w:val="00176557"/>
    <w:rsid w:val="00176583"/>
    <w:rsid w:val="001766A3"/>
    <w:rsid w:val="001766CE"/>
    <w:rsid w:val="001766DD"/>
    <w:rsid w:val="001767B8"/>
    <w:rsid w:val="001767DE"/>
    <w:rsid w:val="001768D0"/>
    <w:rsid w:val="001769C0"/>
    <w:rsid w:val="00176BAF"/>
    <w:rsid w:val="00176F37"/>
    <w:rsid w:val="00177060"/>
    <w:rsid w:val="00177070"/>
    <w:rsid w:val="00177095"/>
    <w:rsid w:val="00177403"/>
    <w:rsid w:val="00177447"/>
    <w:rsid w:val="001774C9"/>
    <w:rsid w:val="001775D9"/>
    <w:rsid w:val="00177662"/>
    <w:rsid w:val="00177AA0"/>
    <w:rsid w:val="00177B66"/>
    <w:rsid w:val="00177C27"/>
    <w:rsid w:val="00177C73"/>
    <w:rsid w:val="00177C7E"/>
    <w:rsid w:val="00177DFE"/>
    <w:rsid w:val="00177E3C"/>
    <w:rsid w:val="00177F57"/>
    <w:rsid w:val="001800D6"/>
    <w:rsid w:val="00180285"/>
    <w:rsid w:val="00180388"/>
    <w:rsid w:val="00180422"/>
    <w:rsid w:val="0018054B"/>
    <w:rsid w:val="00180570"/>
    <w:rsid w:val="00180793"/>
    <w:rsid w:val="001807C3"/>
    <w:rsid w:val="0018087A"/>
    <w:rsid w:val="00180A10"/>
    <w:rsid w:val="00180A8C"/>
    <w:rsid w:val="00180AF9"/>
    <w:rsid w:val="00180D48"/>
    <w:rsid w:val="00180FFA"/>
    <w:rsid w:val="00181215"/>
    <w:rsid w:val="00181264"/>
    <w:rsid w:val="00181310"/>
    <w:rsid w:val="00181344"/>
    <w:rsid w:val="001816AD"/>
    <w:rsid w:val="001817A5"/>
    <w:rsid w:val="001817EC"/>
    <w:rsid w:val="00181A25"/>
    <w:rsid w:val="00181ABF"/>
    <w:rsid w:val="00181B3B"/>
    <w:rsid w:val="00181B4E"/>
    <w:rsid w:val="00181B7E"/>
    <w:rsid w:val="00181BE9"/>
    <w:rsid w:val="00181D77"/>
    <w:rsid w:val="00181FC4"/>
    <w:rsid w:val="00181FE2"/>
    <w:rsid w:val="00182017"/>
    <w:rsid w:val="00182063"/>
    <w:rsid w:val="0018218A"/>
    <w:rsid w:val="0018218E"/>
    <w:rsid w:val="001822F2"/>
    <w:rsid w:val="00182386"/>
    <w:rsid w:val="001823DC"/>
    <w:rsid w:val="001823DE"/>
    <w:rsid w:val="001824BF"/>
    <w:rsid w:val="00182512"/>
    <w:rsid w:val="00182514"/>
    <w:rsid w:val="0018271D"/>
    <w:rsid w:val="001827D9"/>
    <w:rsid w:val="001828DC"/>
    <w:rsid w:val="001828FA"/>
    <w:rsid w:val="0018294C"/>
    <w:rsid w:val="0018294E"/>
    <w:rsid w:val="00182A26"/>
    <w:rsid w:val="00182E70"/>
    <w:rsid w:val="00182FC6"/>
    <w:rsid w:val="00183035"/>
    <w:rsid w:val="00183211"/>
    <w:rsid w:val="001832F8"/>
    <w:rsid w:val="0018338F"/>
    <w:rsid w:val="00183460"/>
    <w:rsid w:val="001835E3"/>
    <w:rsid w:val="00183615"/>
    <w:rsid w:val="00183723"/>
    <w:rsid w:val="00183766"/>
    <w:rsid w:val="00183779"/>
    <w:rsid w:val="00183877"/>
    <w:rsid w:val="001838EC"/>
    <w:rsid w:val="00183906"/>
    <w:rsid w:val="001839A9"/>
    <w:rsid w:val="001839F2"/>
    <w:rsid w:val="00183A43"/>
    <w:rsid w:val="00183A6C"/>
    <w:rsid w:val="00183D72"/>
    <w:rsid w:val="00183DC0"/>
    <w:rsid w:val="00183F16"/>
    <w:rsid w:val="00183F58"/>
    <w:rsid w:val="001840F6"/>
    <w:rsid w:val="0018429B"/>
    <w:rsid w:val="00184650"/>
    <w:rsid w:val="001846A9"/>
    <w:rsid w:val="00184A40"/>
    <w:rsid w:val="00184A5F"/>
    <w:rsid w:val="00184AFB"/>
    <w:rsid w:val="00184B33"/>
    <w:rsid w:val="00184BE8"/>
    <w:rsid w:val="00184D9A"/>
    <w:rsid w:val="00184E1D"/>
    <w:rsid w:val="00184F66"/>
    <w:rsid w:val="0018518E"/>
    <w:rsid w:val="0018522B"/>
    <w:rsid w:val="001852E9"/>
    <w:rsid w:val="00185348"/>
    <w:rsid w:val="00185445"/>
    <w:rsid w:val="001854A5"/>
    <w:rsid w:val="00185519"/>
    <w:rsid w:val="0018561A"/>
    <w:rsid w:val="0018565A"/>
    <w:rsid w:val="00185760"/>
    <w:rsid w:val="00185896"/>
    <w:rsid w:val="001859E7"/>
    <w:rsid w:val="001859EC"/>
    <w:rsid w:val="00185BD7"/>
    <w:rsid w:val="00185D8B"/>
    <w:rsid w:val="00185D97"/>
    <w:rsid w:val="00185ECD"/>
    <w:rsid w:val="00185F07"/>
    <w:rsid w:val="00185FDC"/>
    <w:rsid w:val="0018601C"/>
    <w:rsid w:val="001860FC"/>
    <w:rsid w:val="001862DE"/>
    <w:rsid w:val="0018631B"/>
    <w:rsid w:val="00186529"/>
    <w:rsid w:val="0018652A"/>
    <w:rsid w:val="00186537"/>
    <w:rsid w:val="001865A7"/>
    <w:rsid w:val="001865F5"/>
    <w:rsid w:val="001867E9"/>
    <w:rsid w:val="001867EF"/>
    <w:rsid w:val="0018684A"/>
    <w:rsid w:val="00186862"/>
    <w:rsid w:val="00186997"/>
    <w:rsid w:val="001869BD"/>
    <w:rsid w:val="00186A1F"/>
    <w:rsid w:val="00186A99"/>
    <w:rsid w:val="00186CB8"/>
    <w:rsid w:val="00186D5D"/>
    <w:rsid w:val="00186DE0"/>
    <w:rsid w:val="00186DE1"/>
    <w:rsid w:val="0018712E"/>
    <w:rsid w:val="0018734E"/>
    <w:rsid w:val="00187412"/>
    <w:rsid w:val="00187428"/>
    <w:rsid w:val="001874B8"/>
    <w:rsid w:val="001874EB"/>
    <w:rsid w:val="00187670"/>
    <w:rsid w:val="00187B54"/>
    <w:rsid w:val="00187BEA"/>
    <w:rsid w:val="00187C16"/>
    <w:rsid w:val="00187DB9"/>
    <w:rsid w:val="00187DC8"/>
    <w:rsid w:val="00187F67"/>
    <w:rsid w:val="0019002C"/>
    <w:rsid w:val="0019002F"/>
    <w:rsid w:val="00190086"/>
    <w:rsid w:val="00190138"/>
    <w:rsid w:val="00190302"/>
    <w:rsid w:val="00190331"/>
    <w:rsid w:val="00190423"/>
    <w:rsid w:val="0019045A"/>
    <w:rsid w:val="001904D0"/>
    <w:rsid w:val="001907ED"/>
    <w:rsid w:val="00190A50"/>
    <w:rsid w:val="00190E2B"/>
    <w:rsid w:val="00190ECA"/>
    <w:rsid w:val="00191200"/>
    <w:rsid w:val="001913A6"/>
    <w:rsid w:val="0019158E"/>
    <w:rsid w:val="0019166F"/>
    <w:rsid w:val="001916F2"/>
    <w:rsid w:val="001917D3"/>
    <w:rsid w:val="00191863"/>
    <w:rsid w:val="00191BD2"/>
    <w:rsid w:val="00191C8D"/>
    <w:rsid w:val="00191C90"/>
    <w:rsid w:val="0019204C"/>
    <w:rsid w:val="0019212E"/>
    <w:rsid w:val="0019218D"/>
    <w:rsid w:val="0019235D"/>
    <w:rsid w:val="00192485"/>
    <w:rsid w:val="00192641"/>
    <w:rsid w:val="001927BE"/>
    <w:rsid w:val="001927E2"/>
    <w:rsid w:val="0019293C"/>
    <w:rsid w:val="001929CE"/>
    <w:rsid w:val="00192BCA"/>
    <w:rsid w:val="00192C2E"/>
    <w:rsid w:val="00192C52"/>
    <w:rsid w:val="00192EC2"/>
    <w:rsid w:val="00192F6A"/>
    <w:rsid w:val="00192FF8"/>
    <w:rsid w:val="00193174"/>
    <w:rsid w:val="0019319B"/>
    <w:rsid w:val="001931FB"/>
    <w:rsid w:val="00193373"/>
    <w:rsid w:val="00193709"/>
    <w:rsid w:val="001937FC"/>
    <w:rsid w:val="00193B93"/>
    <w:rsid w:val="00193BBD"/>
    <w:rsid w:val="00193C39"/>
    <w:rsid w:val="00193C59"/>
    <w:rsid w:val="00193C6F"/>
    <w:rsid w:val="00193C8D"/>
    <w:rsid w:val="00193EDB"/>
    <w:rsid w:val="00193FF3"/>
    <w:rsid w:val="00193FF5"/>
    <w:rsid w:val="00194033"/>
    <w:rsid w:val="001940F2"/>
    <w:rsid w:val="00194167"/>
    <w:rsid w:val="0019416C"/>
    <w:rsid w:val="001941CA"/>
    <w:rsid w:val="001941D8"/>
    <w:rsid w:val="001942FB"/>
    <w:rsid w:val="00194468"/>
    <w:rsid w:val="001947F3"/>
    <w:rsid w:val="00194824"/>
    <w:rsid w:val="00194B44"/>
    <w:rsid w:val="00194C05"/>
    <w:rsid w:val="00194D7C"/>
    <w:rsid w:val="001950D5"/>
    <w:rsid w:val="001950F6"/>
    <w:rsid w:val="00195221"/>
    <w:rsid w:val="00195224"/>
    <w:rsid w:val="00195268"/>
    <w:rsid w:val="00195322"/>
    <w:rsid w:val="0019565B"/>
    <w:rsid w:val="001958D8"/>
    <w:rsid w:val="00195ABC"/>
    <w:rsid w:val="00195C30"/>
    <w:rsid w:val="00195C9B"/>
    <w:rsid w:val="00195CF5"/>
    <w:rsid w:val="00195D4F"/>
    <w:rsid w:val="00196104"/>
    <w:rsid w:val="0019632E"/>
    <w:rsid w:val="0019638B"/>
    <w:rsid w:val="001963AB"/>
    <w:rsid w:val="00196443"/>
    <w:rsid w:val="0019650E"/>
    <w:rsid w:val="001965C4"/>
    <w:rsid w:val="001965F2"/>
    <w:rsid w:val="00196905"/>
    <w:rsid w:val="00196944"/>
    <w:rsid w:val="00196965"/>
    <w:rsid w:val="001969C5"/>
    <w:rsid w:val="00196A1E"/>
    <w:rsid w:val="00196AFE"/>
    <w:rsid w:val="00196B00"/>
    <w:rsid w:val="00196BA9"/>
    <w:rsid w:val="00196C7A"/>
    <w:rsid w:val="00196C7F"/>
    <w:rsid w:val="00196E4C"/>
    <w:rsid w:val="00196E8C"/>
    <w:rsid w:val="00196EAE"/>
    <w:rsid w:val="0019709F"/>
    <w:rsid w:val="001971FB"/>
    <w:rsid w:val="00197479"/>
    <w:rsid w:val="001976BA"/>
    <w:rsid w:val="00197716"/>
    <w:rsid w:val="00197803"/>
    <w:rsid w:val="001978D3"/>
    <w:rsid w:val="0019796A"/>
    <w:rsid w:val="001979CD"/>
    <w:rsid w:val="00197A7B"/>
    <w:rsid w:val="00197BC6"/>
    <w:rsid w:val="00197C51"/>
    <w:rsid w:val="00197CC9"/>
    <w:rsid w:val="00197D82"/>
    <w:rsid w:val="00197DA2"/>
    <w:rsid w:val="00197E1F"/>
    <w:rsid w:val="001A0079"/>
    <w:rsid w:val="001A0086"/>
    <w:rsid w:val="001A00E3"/>
    <w:rsid w:val="001A01F0"/>
    <w:rsid w:val="001A0482"/>
    <w:rsid w:val="001A0606"/>
    <w:rsid w:val="001A0615"/>
    <w:rsid w:val="001A06E0"/>
    <w:rsid w:val="001A0824"/>
    <w:rsid w:val="001A08CF"/>
    <w:rsid w:val="001A09C7"/>
    <w:rsid w:val="001A0AFE"/>
    <w:rsid w:val="001A0B5A"/>
    <w:rsid w:val="001A0CA5"/>
    <w:rsid w:val="001A0CB3"/>
    <w:rsid w:val="001A0D26"/>
    <w:rsid w:val="001A0E04"/>
    <w:rsid w:val="001A0EDB"/>
    <w:rsid w:val="001A0EF3"/>
    <w:rsid w:val="001A0F04"/>
    <w:rsid w:val="001A0F16"/>
    <w:rsid w:val="001A1104"/>
    <w:rsid w:val="001A1252"/>
    <w:rsid w:val="001A1361"/>
    <w:rsid w:val="001A1517"/>
    <w:rsid w:val="001A1532"/>
    <w:rsid w:val="001A16DA"/>
    <w:rsid w:val="001A1772"/>
    <w:rsid w:val="001A183F"/>
    <w:rsid w:val="001A19A6"/>
    <w:rsid w:val="001A1A58"/>
    <w:rsid w:val="001A1BD1"/>
    <w:rsid w:val="001A1C33"/>
    <w:rsid w:val="001A1E2B"/>
    <w:rsid w:val="001A1F13"/>
    <w:rsid w:val="001A2132"/>
    <w:rsid w:val="001A225F"/>
    <w:rsid w:val="001A227B"/>
    <w:rsid w:val="001A2434"/>
    <w:rsid w:val="001A2439"/>
    <w:rsid w:val="001A25C2"/>
    <w:rsid w:val="001A2750"/>
    <w:rsid w:val="001A2799"/>
    <w:rsid w:val="001A2840"/>
    <w:rsid w:val="001A2C28"/>
    <w:rsid w:val="001A2CF4"/>
    <w:rsid w:val="001A2D2F"/>
    <w:rsid w:val="001A2DB9"/>
    <w:rsid w:val="001A2FFF"/>
    <w:rsid w:val="001A3071"/>
    <w:rsid w:val="001A3172"/>
    <w:rsid w:val="001A3526"/>
    <w:rsid w:val="001A3649"/>
    <w:rsid w:val="001A3671"/>
    <w:rsid w:val="001A36E3"/>
    <w:rsid w:val="001A3954"/>
    <w:rsid w:val="001A3A31"/>
    <w:rsid w:val="001A3BDD"/>
    <w:rsid w:val="001A3C0C"/>
    <w:rsid w:val="001A3D11"/>
    <w:rsid w:val="001A3DDF"/>
    <w:rsid w:val="001A3E71"/>
    <w:rsid w:val="001A3F9A"/>
    <w:rsid w:val="001A4213"/>
    <w:rsid w:val="001A424E"/>
    <w:rsid w:val="001A44A1"/>
    <w:rsid w:val="001A4515"/>
    <w:rsid w:val="001A4516"/>
    <w:rsid w:val="001A490C"/>
    <w:rsid w:val="001A4A8D"/>
    <w:rsid w:val="001A4B09"/>
    <w:rsid w:val="001A4B6E"/>
    <w:rsid w:val="001A4CA8"/>
    <w:rsid w:val="001A4D52"/>
    <w:rsid w:val="001A4D84"/>
    <w:rsid w:val="001A4DA3"/>
    <w:rsid w:val="001A4E25"/>
    <w:rsid w:val="001A4E4C"/>
    <w:rsid w:val="001A4FC2"/>
    <w:rsid w:val="001A5035"/>
    <w:rsid w:val="001A51A9"/>
    <w:rsid w:val="001A51F1"/>
    <w:rsid w:val="001A52CC"/>
    <w:rsid w:val="001A530A"/>
    <w:rsid w:val="001A537F"/>
    <w:rsid w:val="001A5518"/>
    <w:rsid w:val="001A552A"/>
    <w:rsid w:val="001A575D"/>
    <w:rsid w:val="001A576B"/>
    <w:rsid w:val="001A5A14"/>
    <w:rsid w:val="001A5B00"/>
    <w:rsid w:val="001A5B0C"/>
    <w:rsid w:val="001A5BF4"/>
    <w:rsid w:val="001A5C28"/>
    <w:rsid w:val="001A6070"/>
    <w:rsid w:val="001A6581"/>
    <w:rsid w:val="001A65A3"/>
    <w:rsid w:val="001A6647"/>
    <w:rsid w:val="001A6657"/>
    <w:rsid w:val="001A665C"/>
    <w:rsid w:val="001A68CD"/>
    <w:rsid w:val="001A6AD3"/>
    <w:rsid w:val="001A6BA7"/>
    <w:rsid w:val="001A6C5B"/>
    <w:rsid w:val="001A6CF7"/>
    <w:rsid w:val="001A6EFF"/>
    <w:rsid w:val="001A6FC0"/>
    <w:rsid w:val="001A705E"/>
    <w:rsid w:val="001A70D8"/>
    <w:rsid w:val="001A71CE"/>
    <w:rsid w:val="001A732D"/>
    <w:rsid w:val="001A7402"/>
    <w:rsid w:val="001A78CF"/>
    <w:rsid w:val="001A79F9"/>
    <w:rsid w:val="001A7CF2"/>
    <w:rsid w:val="001A7DCC"/>
    <w:rsid w:val="001A7E0F"/>
    <w:rsid w:val="001B00AB"/>
    <w:rsid w:val="001B02AF"/>
    <w:rsid w:val="001B0311"/>
    <w:rsid w:val="001B03A4"/>
    <w:rsid w:val="001B0459"/>
    <w:rsid w:val="001B053B"/>
    <w:rsid w:val="001B05E5"/>
    <w:rsid w:val="001B06AC"/>
    <w:rsid w:val="001B06E9"/>
    <w:rsid w:val="001B0755"/>
    <w:rsid w:val="001B08CB"/>
    <w:rsid w:val="001B08FE"/>
    <w:rsid w:val="001B09EB"/>
    <w:rsid w:val="001B0CD8"/>
    <w:rsid w:val="001B0E21"/>
    <w:rsid w:val="001B107D"/>
    <w:rsid w:val="001B1129"/>
    <w:rsid w:val="001B1196"/>
    <w:rsid w:val="001B129A"/>
    <w:rsid w:val="001B1401"/>
    <w:rsid w:val="001B140E"/>
    <w:rsid w:val="001B145B"/>
    <w:rsid w:val="001B148D"/>
    <w:rsid w:val="001B1682"/>
    <w:rsid w:val="001B16D4"/>
    <w:rsid w:val="001B1894"/>
    <w:rsid w:val="001B18E0"/>
    <w:rsid w:val="001B195E"/>
    <w:rsid w:val="001B19CE"/>
    <w:rsid w:val="001B1B04"/>
    <w:rsid w:val="001B1B62"/>
    <w:rsid w:val="001B1C45"/>
    <w:rsid w:val="001B1CA7"/>
    <w:rsid w:val="001B1DBB"/>
    <w:rsid w:val="001B1DF4"/>
    <w:rsid w:val="001B1E0C"/>
    <w:rsid w:val="001B1F1E"/>
    <w:rsid w:val="001B2214"/>
    <w:rsid w:val="001B22DE"/>
    <w:rsid w:val="001B22E4"/>
    <w:rsid w:val="001B2353"/>
    <w:rsid w:val="001B235F"/>
    <w:rsid w:val="001B25F7"/>
    <w:rsid w:val="001B263E"/>
    <w:rsid w:val="001B27A9"/>
    <w:rsid w:val="001B29ED"/>
    <w:rsid w:val="001B2A23"/>
    <w:rsid w:val="001B2C25"/>
    <w:rsid w:val="001B2EA4"/>
    <w:rsid w:val="001B2F9E"/>
    <w:rsid w:val="001B30F0"/>
    <w:rsid w:val="001B31D2"/>
    <w:rsid w:val="001B3343"/>
    <w:rsid w:val="001B33B4"/>
    <w:rsid w:val="001B33FE"/>
    <w:rsid w:val="001B348F"/>
    <w:rsid w:val="001B361B"/>
    <w:rsid w:val="001B362C"/>
    <w:rsid w:val="001B376C"/>
    <w:rsid w:val="001B3875"/>
    <w:rsid w:val="001B3993"/>
    <w:rsid w:val="001B39F3"/>
    <w:rsid w:val="001B3ECE"/>
    <w:rsid w:val="001B4022"/>
    <w:rsid w:val="001B4058"/>
    <w:rsid w:val="001B410C"/>
    <w:rsid w:val="001B421C"/>
    <w:rsid w:val="001B4273"/>
    <w:rsid w:val="001B447E"/>
    <w:rsid w:val="001B466E"/>
    <w:rsid w:val="001B4677"/>
    <w:rsid w:val="001B4739"/>
    <w:rsid w:val="001B4745"/>
    <w:rsid w:val="001B49C3"/>
    <w:rsid w:val="001B49EE"/>
    <w:rsid w:val="001B4A79"/>
    <w:rsid w:val="001B4C02"/>
    <w:rsid w:val="001B4C8F"/>
    <w:rsid w:val="001B4C9C"/>
    <w:rsid w:val="001B4E9C"/>
    <w:rsid w:val="001B4F39"/>
    <w:rsid w:val="001B506A"/>
    <w:rsid w:val="001B52F1"/>
    <w:rsid w:val="001B52F7"/>
    <w:rsid w:val="001B5431"/>
    <w:rsid w:val="001B5591"/>
    <w:rsid w:val="001B55D2"/>
    <w:rsid w:val="001B5673"/>
    <w:rsid w:val="001B58F5"/>
    <w:rsid w:val="001B5973"/>
    <w:rsid w:val="001B5B4D"/>
    <w:rsid w:val="001B5D31"/>
    <w:rsid w:val="001B5D7D"/>
    <w:rsid w:val="001B5E73"/>
    <w:rsid w:val="001B5ED1"/>
    <w:rsid w:val="001B5F6B"/>
    <w:rsid w:val="001B6098"/>
    <w:rsid w:val="001B62DC"/>
    <w:rsid w:val="001B6546"/>
    <w:rsid w:val="001B6680"/>
    <w:rsid w:val="001B6989"/>
    <w:rsid w:val="001B6B6B"/>
    <w:rsid w:val="001B6D2F"/>
    <w:rsid w:val="001B703F"/>
    <w:rsid w:val="001B7088"/>
    <w:rsid w:val="001B70CC"/>
    <w:rsid w:val="001B71CC"/>
    <w:rsid w:val="001B72A1"/>
    <w:rsid w:val="001B72A2"/>
    <w:rsid w:val="001B739C"/>
    <w:rsid w:val="001B73AE"/>
    <w:rsid w:val="001B7445"/>
    <w:rsid w:val="001B745D"/>
    <w:rsid w:val="001B74DD"/>
    <w:rsid w:val="001B7633"/>
    <w:rsid w:val="001B763B"/>
    <w:rsid w:val="001B77C7"/>
    <w:rsid w:val="001B78D6"/>
    <w:rsid w:val="001B794C"/>
    <w:rsid w:val="001B7A00"/>
    <w:rsid w:val="001B7A3B"/>
    <w:rsid w:val="001B7A47"/>
    <w:rsid w:val="001B7B1B"/>
    <w:rsid w:val="001B7B85"/>
    <w:rsid w:val="001B7BCE"/>
    <w:rsid w:val="001B7CA1"/>
    <w:rsid w:val="001B7F0B"/>
    <w:rsid w:val="001C00D7"/>
    <w:rsid w:val="001C01BB"/>
    <w:rsid w:val="001C01F0"/>
    <w:rsid w:val="001C031E"/>
    <w:rsid w:val="001C0466"/>
    <w:rsid w:val="001C04C0"/>
    <w:rsid w:val="001C0529"/>
    <w:rsid w:val="001C059E"/>
    <w:rsid w:val="001C05AD"/>
    <w:rsid w:val="001C0718"/>
    <w:rsid w:val="001C07A9"/>
    <w:rsid w:val="001C0AFA"/>
    <w:rsid w:val="001C0C31"/>
    <w:rsid w:val="001C0CA8"/>
    <w:rsid w:val="001C0D70"/>
    <w:rsid w:val="001C0E21"/>
    <w:rsid w:val="001C0FDC"/>
    <w:rsid w:val="001C11B3"/>
    <w:rsid w:val="001C1385"/>
    <w:rsid w:val="001C13D7"/>
    <w:rsid w:val="001C1418"/>
    <w:rsid w:val="001C1506"/>
    <w:rsid w:val="001C1565"/>
    <w:rsid w:val="001C161C"/>
    <w:rsid w:val="001C1747"/>
    <w:rsid w:val="001C1776"/>
    <w:rsid w:val="001C1927"/>
    <w:rsid w:val="001C1972"/>
    <w:rsid w:val="001C1AF6"/>
    <w:rsid w:val="001C1E24"/>
    <w:rsid w:val="001C1EDB"/>
    <w:rsid w:val="001C1F69"/>
    <w:rsid w:val="001C1F81"/>
    <w:rsid w:val="001C1FBB"/>
    <w:rsid w:val="001C2042"/>
    <w:rsid w:val="001C23CF"/>
    <w:rsid w:val="001C26FD"/>
    <w:rsid w:val="001C28F3"/>
    <w:rsid w:val="001C2A22"/>
    <w:rsid w:val="001C2D0C"/>
    <w:rsid w:val="001C2D43"/>
    <w:rsid w:val="001C2D8D"/>
    <w:rsid w:val="001C2E78"/>
    <w:rsid w:val="001C30B6"/>
    <w:rsid w:val="001C3195"/>
    <w:rsid w:val="001C324D"/>
    <w:rsid w:val="001C333D"/>
    <w:rsid w:val="001C333E"/>
    <w:rsid w:val="001C34C5"/>
    <w:rsid w:val="001C3526"/>
    <w:rsid w:val="001C3595"/>
    <w:rsid w:val="001C3627"/>
    <w:rsid w:val="001C36E5"/>
    <w:rsid w:val="001C3813"/>
    <w:rsid w:val="001C38DD"/>
    <w:rsid w:val="001C3B7E"/>
    <w:rsid w:val="001C3E0A"/>
    <w:rsid w:val="001C3F31"/>
    <w:rsid w:val="001C4182"/>
    <w:rsid w:val="001C418B"/>
    <w:rsid w:val="001C43C7"/>
    <w:rsid w:val="001C465A"/>
    <w:rsid w:val="001C48BF"/>
    <w:rsid w:val="001C495A"/>
    <w:rsid w:val="001C4AB9"/>
    <w:rsid w:val="001C4D21"/>
    <w:rsid w:val="001C4E4F"/>
    <w:rsid w:val="001C4F14"/>
    <w:rsid w:val="001C4FE7"/>
    <w:rsid w:val="001C50EE"/>
    <w:rsid w:val="001C511A"/>
    <w:rsid w:val="001C540F"/>
    <w:rsid w:val="001C54AD"/>
    <w:rsid w:val="001C54AE"/>
    <w:rsid w:val="001C552A"/>
    <w:rsid w:val="001C5694"/>
    <w:rsid w:val="001C572C"/>
    <w:rsid w:val="001C57A2"/>
    <w:rsid w:val="001C5849"/>
    <w:rsid w:val="001C5B50"/>
    <w:rsid w:val="001C5C04"/>
    <w:rsid w:val="001C5DFC"/>
    <w:rsid w:val="001C6005"/>
    <w:rsid w:val="001C6255"/>
    <w:rsid w:val="001C633B"/>
    <w:rsid w:val="001C637F"/>
    <w:rsid w:val="001C6643"/>
    <w:rsid w:val="001C6726"/>
    <w:rsid w:val="001C677D"/>
    <w:rsid w:val="001C67BB"/>
    <w:rsid w:val="001C691B"/>
    <w:rsid w:val="001C6A12"/>
    <w:rsid w:val="001C6B3F"/>
    <w:rsid w:val="001C6B87"/>
    <w:rsid w:val="001C6BB6"/>
    <w:rsid w:val="001C6E49"/>
    <w:rsid w:val="001C6E82"/>
    <w:rsid w:val="001C6EBE"/>
    <w:rsid w:val="001C6F1B"/>
    <w:rsid w:val="001C701E"/>
    <w:rsid w:val="001C7173"/>
    <w:rsid w:val="001C720C"/>
    <w:rsid w:val="001C72B3"/>
    <w:rsid w:val="001C7348"/>
    <w:rsid w:val="001C7489"/>
    <w:rsid w:val="001C74A4"/>
    <w:rsid w:val="001C7780"/>
    <w:rsid w:val="001C7786"/>
    <w:rsid w:val="001C7933"/>
    <w:rsid w:val="001C79E1"/>
    <w:rsid w:val="001C7C80"/>
    <w:rsid w:val="001C7DB6"/>
    <w:rsid w:val="001C7F78"/>
    <w:rsid w:val="001C7FB2"/>
    <w:rsid w:val="001C7FF2"/>
    <w:rsid w:val="001D0296"/>
    <w:rsid w:val="001D02AF"/>
    <w:rsid w:val="001D038D"/>
    <w:rsid w:val="001D045C"/>
    <w:rsid w:val="001D058F"/>
    <w:rsid w:val="001D0640"/>
    <w:rsid w:val="001D0643"/>
    <w:rsid w:val="001D0857"/>
    <w:rsid w:val="001D0868"/>
    <w:rsid w:val="001D095C"/>
    <w:rsid w:val="001D0BBA"/>
    <w:rsid w:val="001D0C03"/>
    <w:rsid w:val="001D0CA6"/>
    <w:rsid w:val="001D0E37"/>
    <w:rsid w:val="001D0E67"/>
    <w:rsid w:val="001D0F33"/>
    <w:rsid w:val="001D0F9C"/>
    <w:rsid w:val="001D0FC9"/>
    <w:rsid w:val="001D103A"/>
    <w:rsid w:val="001D11EF"/>
    <w:rsid w:val="001D12E2"/>
    <w:rsid w:val="001D14C8"/>
    <w:rsid w:val="001D161C"/>
    <w:rsid w:val="001D165E"/>
    <w:rsid w:val="001D1684"/>
    <w:rsid w:val="001D1724"/>
    <w:rsid w:val="001D1764"/>
    <w:rsid w:val="001D1775"/>
    <w:rsid w:val="001D1791"/>
    <w:rsid w:val="001D17DA"/>
    <w:rsid w:val="001D1825"/>
    <w:rsid w:val="001D1982"/>
    <w:rsid w:val="001D1C61"/>
    <w:rsid w:val="001D1CE9"/>
    <w:rsid w:val="001D1D87"/>
    <w:rsid w:val="001D1D9D"/>
    <w:rsid w:val="001D1E3E"/>
    <w:rsid w:val="001D1E4B"/>
    <w:rsid w:val="001D1EB2"/>
    <w:rsid w:val="001D20ED"/>
    <w:rsid w:val="001D21BC"/>
    <w:rsid w:val="001D24B1"/>
    <w:rsid w:val="001D2509"/>
    <w:rsid w:val="001D25A8"/>
    <w:rsid w:val="001D262E"/>
    <w:rsid w:val="001D2648"/>
    <w:rsid w:val="001D2698"/>
    <w:rsid w:val="001D2899"/>
    <w:rsid w:val="001D29FB"/>
    <w:rsid w:val="001D2AC0"/>
    <w:rsid w:val="001D2C04"/>
    <w:rsid w:val="001D2CE6"/>
    <w:rsid w:val="001D2D8C"/>
    <w:rsid w:val="001D2EBB"/>
    <w:rsid w:val="001D2F00"/>
    <w:rsid w:val="001D3223"/>
    <w:rsid w:val="001D32CC"/>
    <w:rsid w:val="001D32EB"/>
    <w:rsid w:val="001D32FC"/>
    <w:rsid w:val="001D369E"/>
    <w:rsid w:val="001D36B9"/>
    <w:rsid w:val="001D3840"/>
    <w:rsid w:val="001D39F2"/>
    <w:rsid w:val="001D3A0E"/>
    <w:rsid w:val="001D3A39"/>
    <w:rsid w:val="001D3B0A"/>
    <w:rsid w:val="001D3C72"/>
    <w:rsid w:val="001D3CDB"/>
    <w:rsid w:val="001D3CFD"/>
    <w:rsid w:val="001D3DEE"/>
    <w:rsid w:val="001D401C"/>
    <w:rsid w:val="001D4181"/>
    <w:rsid w:val="001D425E"/>
    <w:rsid w:val="001D42EE"/>
    <w:rsid w:val="001D43D5"/>
    <w:rsid w:val="001D446D"/>
    <w:rsid w:val="001D45B0"/>
    <w:rsid w:val="001D4635"/>
    <w:rsid w:val="001D4701"/>
    <w:rsid w:val="001D4704"/>
    <w:rsid w:val="001D473F"/>
    <w:rsid w:val="001D4769"/>
    <w:rsid w:val="001D49A4"/>
    <w:rsid w:val="001D4A2D"/>
    <w:rsid w:val="001D4B6D"/>
    <w:rsid w:val="001D4BF1"/>
    <w:rsid w:val="001D4C93"/>
    <w:rsid w:val="001D4CB7"/>
    <w:rsid w:val="001D4CEB"/>
    <w:rsid w:val="001D4D73"/>
    <w:rsid w:val="001D4EE4"/>
    <w:rsid w:val="001D4F6A"/>
    <w:rsid w:val="001D4FA4"/>
    <w:rsid w:val="001D5008"/>
    <w:rsid w:val="001D52CF"/>
    <w:rsid w:val="001D5357"/>
    <w:rsid w:val="001D5463"/>
    <w:rsid w:val="001D54BD"/>
    <w:rsid w:val="001D54F3"/>
    <w:rsid w:val="001D5566"/>
    <w:rsid w:val="001D58F8"/>
    <w:rsid w:val="001D595B"/>
    <w:rsid w:val="001D5C18"/>
    <w:rsid w:val="001D5CF3"/>
    <w:rsid w:val="001D5D04"/>
    <w:rsid w:val="001D5DB2"/>
    <w:rsid w:val="001D5E78"/>
    <w:rsid w:val="001D5EEF"/>
    <w:rsid w:val="001D5F0E"/>
    <w:rsid w:val="001D6043"/>
    <w:rsid w:val="001D60B5"/>
    <w:rsid w:val="001D616D"/>
    <w:rsid w:val="001D6338"/>
    <w:rsid w:val="001D642D"/>
    <w:rsid w:val="001D66C6"/>
    <w:rsid w:val="001D674C"/>
    <w:rsid w:val="001D688E"/>
    <w:rsid w:val="001D6C3B"/>
    <w:rsid w:val="001D6D80"/>
    <w:rsid w:val="001D6DC9"/>
    <w:rsid w:val="001D6E1A"/>
    <w:rsid w:val="001D6E40"/>
    <w:rsid w:val="001D6E81"/>
    <w:rsid w:val="001D6F55"/>
    <w:rsid w:val="001D7262"/>
    <w:rsid w:val="001D72FA"/>
    <w:rsid w:val="001D73B0"/>
    <w:rsid w:val="001D755F"/>
    <w:rsid w:val="001D756B"/>
    <w:rsid w:val="001D756F"/>
    <w:rsid w:val="001D75BF"/>
    <w:rsid w:val="001D75F7"/>
    <w:rsid w:val="001D766B"/>
    <w:rsid w:val="001D768D"/>
    <w:rsid w:val="001D7755"/>
    <w:rsid w:val="001D7773"/>
    <w:rsid w:val="001D78D8"/>
    <w:rsid w:val="001D7AE4"/>
    <w:rsid w:val="001D7AF4"/>
    <w:rsid w:val="001D7B58"/>
    <w:rsid w:val="001D7E1F"/>
    <w:rsid w:val="001E0033"/>
    <w:rsid w:val="001E00B7"/>
    <w:rsid w:val="001E01E7"/>
    <w:rsid w:val="001E029D"/>
    <w:rsid w:val="001E0415"/>
    <w:rsid w:val="001E0458"/>
    <w:rsid w:val="001E04C2"/>
    <w:rsid w:val="001E0503"/>
    <w:rsid w:val="001E0641"/>
    <w:rsid w:val="001E0755"/>
    <w:rsid w:val="001E089D"/>
    <w:rsid w:val="001E091A"/>
    <w:rsid w:val="001E0949"/>
    <w:rsid w:val="001E0A21"/>
    <w:rsid w:val="001E0C5A"/>
    <w:rsid w:val="001E0CB6"/>
    <w:rsid w:val="001E0DAC"/>
    <w:rsid w:val="001E0F59"/>
    <w:rsid w:val="001E0F5A"/>
    <w:rsid w:val="001E1017"/>
    <w:rsid w:val="001E10E8"/>
    <w:rsid w:val="001E13C1"/>
    <w:rsid w:val="001E15A9"/>
    <w:rsid w:val="001E161B"/>
    <w:rsid w:val="001E165A"/>
    <w:rsid w:val="001E17CC"/>
    <w:rsid w:val="001E183F"/>
    <w:rsid w:val="001E1A9C"/>
    <w:rsid w:val="001E1C2D"/>
    <w:rsid w:val="001E1CEA"/>
    <w:rsid w:val="001E1D03"/>
    <w:rsid w:val="001E1E3E"/>
    <w:rsid w:val="001E1FD3"/>
    <w:rsid w:val="001E1FF2"/>
    <w:rsid w:val="001E205E"/>
    <w:rsid w:val="001E2085"/>
    <w:rsid w:val="001E2236"/>
    <w:rsid w:val="001E2531"/>
    <w:rsid w:val="001E2644"/>
    <w:rsid w:val="001E274D"/>
    <w:rsid w:val="001E2792"/>
    <w:rsid w:val="001E2965"/>
    <w:rsid w:val="001E2B71"/>
    <w:rsid w:val="001E2C05"/>
    <w:rsid w:val="001E2D20"/>
    <w:rsid w:val="001E2D2B"/>
    <w:rsid w:val="001E2F2A"/>
    <w:rsid w:val="001E32FA"/>
    <w:rsid w:val="001E3482"/>
    <w:rsid w:val="001E348F"/>
    <w:rsid w:val="001E357D"/>
    <w:rsid w:val="001E3899"/>
    <w:rsid w:val="001E3A7F"/>
    <w:rsid w:val="001E3B3C"/>
    <w:rsid w:val="001E3FFA"/>
    <w:rsid w:val="001E4152"/>
    <w:rsid w:val="001E42EB"/>
    <w:rsid w:val="001E434A"/>
    <w:rsid w:val="001E4354"/>
    <w:rsid w:val="001E4556"/>
    <w:rsid w:val="001E463D"/>
    <w:rsid w:val="001E472B"/>
    <w:rsid w:val="001E4772"/>
    <w:rsid w:val="001E4868"/>
    <w:rsid w:val="001E48D3"/>
    <w:rsid w:val="001E48ED"/>
    <w:rsid w:val="001E4B35"/>
    <w:rsid w:val="001E4D74"/>
    <w:rsid w:val="001E510F"/>
    <w:rsid w:val="001E5173"/>
    <w:rsid w:val="001E51B2"/>
    <w:rsid w:val="001E525E"/>
    <w:rsid w:val="001E526E"/>
    <w:rsid w:val="001E52C8"/>
    <w:rsid w:val="001E52E0"/>
    <w:rsid w:val="001E54E4"/>
    <w:rsid w:val="001E57E0"/>
    <w:rsid w:val="001E57F9"/>
    <w:rsid w:val="001E5C92"/>
    <w:rsid w:val="001E5CB7"/>
    <w:rsid w:val="001E5D84"/>
    <w:rsid w:val="001E5F96"/>
    <w:rsid w:val="001E60B4"/>
    <w:rsid w:val="001E6104"/>
    <w:rsid w:val="001E623F"/>
    <w:rsid w:val="001E62BD"/>
    <w:rsid w:val="001E62E0"/>
    <w:rsid w:val="001E6322"/>
    <w:rsid w:val="001E6390"/>
    <w:rsid w:val="001E642C"/>
    <w:rsid w:val="001E655C"/>
    <w:rsid w:val="001E65D9"/>
    <w:rsid w:val="001E6786"/>
    <w:rsid w:val="001E6867"/>
    <w:rsid w:val="001E6A1C"/>
    <w:rsid w:val="001E6AD1"/>
    <w:rsid w:val="001E6CC7"/>
    <w:rsid w:val="001E6DFF"/>
    <w:rsid w:val="001E6E79"/>
    <w:rsid w:val="001E6FB7"/>
    <w:rsid w:val="001E703D"/>
    <w:rsid w:val="001E715B"/>
    <w:rsid w:val="001E7335"/>
    <w:rsid w:val="001E737F"/>
    <w:rsid w:val="001E73EE"/>
    <w:rsid w:val="001E76A5"/>
    <w:rsid w:val="001E76B0"/>
    <w:rsid w:val="001E772F"/>
    <w:rsid w:val="001E7871"/>
    <w:rsid w:val="001E7939"/>
    <w:rsid w:val="001E7A5A"/>
    <w:rsid w:val="001E7AA6"/>
    <w:rsid w:val="001E7B0C"/>
    <w:rsid w:val="001E7B29"/>
    <w:rsid w:val="001E7E96"/>
    <w:rsid w:val="001F00C4"/>
    <w:rsid w:val="001F00F8"/>
    <w:rsid w:val="001F0251"/>
    <w:rsid w:val="001F0286"/>
    <w:rsid w:val="001F035A"/>
    <w:rsid w:val="001F0529"/>
    <w:rsid w:val="001F0589"/>
    <w:rsid w:val="001F084D"/>
    <w:rsid w:val="001F092E"/>
    <w:rsid w:val="001F09B0"/>
    <w:rsid w:val="001F0B24"/>
    <w:rsid w:val="001F0BE8"/>
    <w:rsid w:val="001F0C3C"/>
    <w:rsid w:val="001F0E41"/>
    <w:rsid w:val="001F0F8E"/>
    <w:rsid w:val="001F0FB7"/>
    <w:rsid w:val="001F107A"/>
    <w:rsid w:val="001F111A"/>
    <w:rsid w:val="001F1531"/>
    <w:rsid w:val="001F1611"/>
    <w:rsid w:val="001F170C"/>
    <w:rsid w:val="001F1A32"/>
    <w:rsid w:val="001F1A6B"/>
    <w:rsid w:val="001F1B6F"/>
    <w:rsid w:val="001F1C05"/>
    <w:rsid w:val="001F1C2A"/>
    <w:rsid w:val="001F1D16"/>
    <w:rsid w:val="001F1D91"/>
    <w:rsid w:val="001F1F3E"/>
    <w:rsid w:val="001F1F49"/>
    <w:rsid w:val="001F213C"/>
    <w:rsid w:val="001F2379"/>
    <w:rsid w:val="001F2499"/>
    <w:rsid w:val="001F24E3"/>
    <w:rsid w:val="001F252E"/>
    <w:rsid w:val="001F25DB"/>
    <w:rsid w:val="001F2659"/>
    <w:rsid w:val="001F26EC"/>
    <w:rsid w:val="001F27CA"/>
    <w:rsid w:val="001F29AE"/>
    <w:rsid w:val="001F2B19"/>
    <w:rsid w:val="001F2CD8"/>
    <w:rsid w:val="001F2D51"/>
    <w:rsid w:val="001F2DAE"/>
    <w:rsid w:val="001F2DB0"/>
    <w:rsid w:val="001F2E83"/>
    <w:rsid w:val="001F2EF6"/>
    <w:rsid w:val="001F2EFD"/>
    <w:rsid w:val="001F2F1E"/>
    <w:rsid w:val="001F2FC0"/>
    <w:rsid w:val="001F3101"/>
    <w:rsid w:val="001F3188"/>
    <w:rsid w:val="001F3243"/>
    <w:rsid w:val="001F327D"/>
    <w:rsid w:val="001F3322"/>
    <w:rsid w:val="001F33CF"/>
    <w:rsid w:val="001F34AF"/>
    <w:rsid w:val="001F35DB"/>
    <w:rsid w:val="001F384A"/>
    <w:rsid w:val="001F3BBC"/>
    <w:rsid w:val="001F3BF2"/>
    <w:rsid w:val="001F3BFD"/>
    <w:rsid w:val="001F3C7C"/>
    <w:rsid w:val="001F3D23"/>
    <w:rsid w:val="001F3E5F"/>
    <w:rsid w:val="001F3E71"/>
    <w:rsid w:val="001F410B"/>
    <w:rsid w:val="001F411F"/>
    <w:rsid w:val="001F41BB"/>
    <w:rsid w:val="001F43D6"/>
    <w:rsid w:val="001F43DA"/>
    <w:rsid w:val="001F4482"/>
    <w:rsid w:val="001F44B6"/>
    <w:rsid w:val="001F44CE"/>
    <w:rsid w:val="001F4543"/>
    <w:rsid w:val="001F4553"/>
    <w:rsid w:val="001F4566"/>
    <w:rsid w:val="001F45FD"/>
    <w:rsid w:val="001F46EF"/>
    <w:rsid w:val="001F47F7"/>
    <w:rsid w:val="001F487D"/>
    <w:rsid w:val="001F4893"/>
    <w:rsid w:val="001F4AF7"/>
    <w:rsid w:val="001F4D9E"/>
    <w:rsid w:val="001F4DAA"/>
    <w:rsid w:val="001F4F86"/>
    <w:rsid w:val="001F500E"/>
    <w:rsid w:val="001F50A0"/>
    <w:rsid w:val="001F5122"/>
    <w:rsid w:val="001F51EB"/>
    <w:rsid w:val="001F523A"/>
    <w:rsid w:val="001F536D"/>
    <w:rsid w:val="001F55A3"/>
    <w:rsid w:val="001F55D4"/>
    <w:rsid w:val="001F55D7"/>
    <w:rsid w:val="001F5892"/>
    <w:rsid w:val="001F5BAB"/>
    <w:rsid w:val="001F5CEB"/>
    <w:rsid w:val="001F5E66"/>
    <w:rsid w:val="001F5FBB"/>
    <w:rsid w:val="001F6045"/>
    <w:rsid w:val="001F6097"/>
    <w:rsid w:val="001F6234"/>
    <w:rsid w:val="001F6443"/>
    <w:rsid w:val="001F64A2"/>
    <w:rsid w:val="001F653C"/>
    <w:rsid w:val="001F672F"/>
    <w:rsid w:val="001F69FF"/>
    <w:rsid w:val="001F6AB1"/>
    <w:rsid w:val="001F6BA9"/>
    <w:rsid w:val="001F6BE7"/>
    <w:rsid w:val="001F6D28"/>
    <w:rsid w:val="001F6E16"/>
    <w:rsid w:val="001F6E6F"/>
    <w:rsid w:val="001F6E7F"/>
    <w:rsid w:val="001F6F62"/>
    <w:rsid w:val="001F70BD"/>
    <w:rsid w:val="001F7135"/>
    <w:rsid w:val="001F7265"/>
    <w:rsid w:val="001F726A"/>
    <w:rsid w:val="001F735A"/>
    <w:rsid w:val="001F7451"/>
    <w:rsid w:val="001F7461"/>
    <w:rsid w:val="001F74F9"/>
    <w:rsid w:val="001F759E"/>
    <w:rsid w:val="001F76ED"/>
    <w:rsid w:val="001F779E"/>
    <w:rsid w:val="001F77FC"/>
    <w:rsid w:val="001F78F5"/>
    <w:rsid w:val="001F7A1F"/>
    <w:rsid w:val="001F7AFE"/>
    <w:rsid w:val="001F7B75"/>
    <w:rsid w:val="001F7EFC"/>
    <w:rsid w:val="00200049"/>
    <w:rsid w:val="00200090"/>
    <w:rsid w:val="002000F9"/>
    <w:rsid w:val="00200100"/>
    <w:rsid w:val="00200210"/>
    <w:rsid w:val="00200304"/>
    <w:rsid w:val="00200341"/>
    <w:rsid w:val="002005E5"/>
    <w:rsid w:val="00200645"/>
    <w:rsid w:val="002006EF"/>
    <w:rsid w:val="002007BA"/>
    <w:rsid w:val="002008C1"/>
    <w:rsid w:val="00200C00"/>
    <w:rsid w:val="00200C55"/>
    <w:rsid w:val="00200CB8"/>
    <w:rsid w:val="00200D31"/>
    <w:rsid w:val="00200D5B"/>
    <w:rsid w:val="00200F0B"/>
    <w:rsid w:val="00201140"/>
    <w:rsid w:val="002011B2"/>
    <w:rsid w:val="002011D6"/>
    <w:rsid w:val="002011FA"/>
    <w:rsid w:val="0020137B"/>
    <w:rsid w:val="002014E6"/>
    <w:rsid w:val="002018E0"/>
    <w:rsid w:val="0020190E"/>
    <w:rsid w:val="00201A2A"/>
    <w:rsid w:val="00201DAC"/>
    <w:rsid w:val="00201E1B"/>
    <w:rsid w:val="00201F20"/>
    <w:rsid w:val="002021A4"/>
    <w:rsid w:val="00202270"/>
    <w:rsid w:val="002022C5"/>
    <w:rsid w:val="002024D1"/>
    <w:rsid w:val="00202503"/>
    <w:rsid w:val="002025CB"/>
    <w:rsid w:val="00202625"/>
    <w:rsid w:val="002026B8"/>
    <w:rsid w:val="00202722"/>
    <w:rsid w:val="0020278E"/>
    <w:rsid w:val="00202839"/>
    <w:rsid w:val="0020290D"/>
    <w:rsid w:val="00202A0A"/>
    <w:rsid w:val="00202AA8"/>
    <w:rsid w:val="00202B15"/>
    <w:rsid w:val="00202C20"/>
    <w:rsid w:val="00202CD2"/>
    <w:rsid w:val="00202D8B"/>
    <w:rsid w:val="00202E41"/>
    <w:rsid w:val="00202EFB"/>
    <w:rsid w:val="00203023"/>
    <w:rsid w:val="00203122"/>
    <w:rsid w:val="00203129"/>
    <w:rsid w:val="002032D7"/>
    <w:rsid w:val="0020343B"/>
    <w:rsid w:val="002034D5"/>
    <w:rsid w:val="002035D9"/>
    <w:rsid w:val="0020364F"/>
    <w:rsid w:val="0020367A"/>
    <w:rsid w:val="002036F6"/>
    <w:rsid w:val="0020378C"/>
    <w:rsid w:val="00203AE1"/>
    <w:rsid w:val="00203D57"/>
    <w:rsid w:val="00203FD8"/>
    <w:rsid w:val="002040CE"/>
    <w:rsid w:val="0020418E"/>
    <w:rsid w:val="002041FB"/>
    <w:rsid w:val="00204455"/>
    <w:rsid w:val="002046BF"/>
    <w:rsid w:val="002047B6"/>
    <w:rsid w:val="002049A7"/>
    <w:rsid w:val="00204A0D"/>
    <w:rsid w:val="00204AF6"/>
    <w:rsid w:val="00204CAB"/>
    <w:rsid w:val="00204F04"/>
    <w:rsid w:val="00204F1B"/>
    <w:rsid w:val="002050C9"/>
    <w:rsid w:val="00205394"/>
    <w:rsid w:val="002053A1"/>
    <w:rsid w:val="002053A8"/>
    <w:rsid w:val="0020541A"/>
    <w:rsid w:val="0020567A"/>
    <w:rsid w:val="002058DD"/>
    <w:rsid w:val="0020594A"/>
    <w:rsid w:val="002059DB"/>
    <w:rsid w:val="00205A8D"/>
    <w:rsid w:val="00205B53"/>
    <w:rsid w:val="00205B80"/>
    <w:rsid w:val="00205BC8"/>
    <w:rsid w:val="00205BFD"/>
    <w:rsid w:val="00205F3E"/>
    <w:rsid w:val="00205F54"/>
    <w:rsid w:val="00205FFD"/>
    <w:rsid w:val="0020600A"/>
    <w:rsid w:val="002061CD"/>
    <w:rsid w:val="002062F0"/>
    <w:rsid w:val="0020642A"/>
    <w:rsid w:val="00206A48"/>
    <w:rsid w:val="00206C7D"/>
    <w:rsid w:val="00206CA4"/>
    <w:rsid w:val="00206D66"/>
    <w:rsid w:val="00206E33"/>
    <w:rsid w:val="00206EF9"/>
    <w:rsid w:val="00206FB5"/>
    <w:rsid w:val="00207508"/>
    <w:rsid w:val="00207672"/>
    <w:rsid w:val="0020785B"/>
    <w:rsid w:val="0020786B"/>
    <w:rsid w:val="00207972"/>
    <w:rsid w:val="002079F7"/>
    <w:rsid w:val="00207AB0"/>
    <w:rsid w:val="00207C57"/>
    <w:rsid w:val="00207E53"/>
    <w:rsid w:val="00207ECB"/>
    <w:rsid w:val="00207FAF"/>
    <w:rsid w:val="00210186"/>
    <w:rsid w:val="00210247"/>
    <w:rsid w:val="00210270"/>
    <w:rsid w:val="0021028A"/>
    <w:rsid w:val="0021049D"/>
    <w:rsid w:val="002107CB"/>
    <w:rsid w:val="00210848"/>
    <w:rsid w:val="00210879"/>
    <w:rsid w:val="002108CB"/>
    <w:rsid w:val="00210A8B"/>
    <w:rsid w:val="00210ACB"/>
    <w:rsid w:val="00210C03"/>
    <w:rsid w:val="00210C45"/>
    <w:rsid w:val="00210CE1"/>
    <w:rsid w:val="00210D29"/>
    <w:rsid w:val="00210D84"/>
    <w:rsid w:val="00210E65"/>
    <w:rsid w:val="0021106B"/>
    <w:rsid w:val="00211145"/>
    <w:rsid w:val="0021127E"/>
    <w:rsid w:val="002113E9"/>
    <w:rsid w:val="00211670"/>
    <w:rsid w:val="002116EE"/>
    <w:rsid w:val="002117B2"/>
    <w:rsid w:val="002117B3"/>
    <w:rsid w:val="0021187E"/>
    <w:rsid w:val="00211917"/>
    <w:rsid w:val="00211A37"/>
    <w:rsid w:val="00211A56"/>
    <w:rsid w:val="00211D45"/>
    <w:rsid w:val="00211D9A"/>
    <w:rsid w:val="00211DDE"/>
    <w:rsid w:val="00211E75"/>
    <w:rsid w:val="00211E77"/>
    <w:rsid w:val="00211F89"/>
    <w:rsid w:val="00212145"/>
    <w:rsid w:val="002121C7"/>
    <w:rsid w:val="00212300"/>
    <w:rsid w:val="0021243F"/>
    <w:rsid w:val="0021251A"/>
    <w:rsid w:val="002125A9"/>
    <w:rsid w:val="00212695"/>
    <w:rsid w:val="002127CD"/>
    <w:rsid w:val="002127E5"/>
    <w:rsid w:val="00212941"/>
    <w:rsid w:val="00212A68"/>
    <w:rsid w:val="00212C02"/>
    <w:rsid w:val="00212C61"/>
    <w:rsid w:val="00212CB3"/>
    <w:rsid w:val="00212CF6"/>
    <w:rsid w:val="00212E5D"/>
    <w:rsid w:val="00212EBC"/>
    <w:rsid w:val="00212F4B"/>
    <w:rsid w:val="002130CB"/>
    <w:rsid w:val="00213226"/>
    <w:rsid w:val="0021329C"/>
    <w:rsid w:val="0021330A"/>
    <w:rsid w:val="0021335C"/>
    <w:rsid w:val="002135C7"/>
    <w:rsid w:val="002136AA"/>
    <w:rsid w:val="002136D3"/>
    <w:rsid w:val="00213707"/>
    <w:rsid w:val="002138A9"/>
    <w:rsid w:val="00213995"/>
    <w:rsid w:val="00213C58"/>
    <w:rsid w:val="00213CBE"/>
    <w:rsid w:val="00213F31"/>
    <w:rsid w:val="00214067"/>
    <w:rsid w:val="0021419D"/>
    <w:rsid w:val="00214370"/>
    <w:rsid w:val="002143C9"/>
    <w:rsid w:val="002143EF"/>
    <w:rsid w:val="00214528"/>
    <w:rsid w:val="002146BD"/>
    <w:rsid w:val="0021471C"/>
    <w:rsid w:val="002147A7"/>
    <w:rsid w:val="00214826"/>
    <w:rsid w:val="00214B6C"/>
    <w:rsid w:val="00214C34"/>
    <w:rsid w:val="00214D5E"/>
    <w:rsid w:val="00214D74"/>
    <w:rsid w:val="00214DCE"/>
    <w:rsid w:val="00214E79"/>
    <w:rsid w:val="00214F78"/>
    <w:rsid w:val="00214FC8"/>
    <w:rsid w:val="0021501C"/>
    <w:rsid w:val="00215238"/>
    <w:rsid w:val="00215244"/>
    <w:rsid w:val="00215450"/>
    <w:rsid w:val="0021549D"/>
    <w:rsid w:val="00215505"/>
    <w:rsid w:val="00215544"/>
    <w:rsid w:val="002155FC"/>
    <w:rsid w:val="0021570A"/>
    <w:rsid w:val="0021572C"/>
    <w:rsid w:val="002158DB"/>
    <w:rsid w:val="002158E4"/>
    <w:rsid w:val="002159F9"/>
    <w:rsid w:val="00215B7B"/>
    <w:rsid w:val="00215C1B"/>
    <w:rsid w:val="00215CD8"/>
    <w:rsid w:val="00215F08"/>
    <w:rsid w:val="00215F1B"/>
    <w:rsid w:val="002160F1"/>
    <w:rsid w:val="00216344"/>
    <w:rsid w:val="0021656C"/>
    <w:rsid w:val="00216629"/>
    <w:rsid w:val="00216646"/>
    <w:rsid w:val="002167A2"/>
    <w:rsid w:val="0021686A"/>
    <w:rsid w:val="002169CD"/>
    <w:rsid w:val="00216BE4"/>
    <w:rsid w:val="00216C54"/>
    <w:rsid w:val="00216C6B"/>
    <w:rsid w:val="00216CAF"/>
    <w:rsid w:val="00216DE0"/>
    <w:rsid w:val="00216DE8"/>
    <w:rsid w:val="00216F3B"/>
    <w:rsid w:val="00217015"/>
    <w:rsid w:val="002170ED"/>
    <w:rsid w:val="00217185"/>
    <w:rsid w:val="0021737F"/>
    <w:rsid w:val="002175C3"/>
    <w:rsid w:val="00217608"/>
    <w:rsid w:val="002176EB"/>
    <w:rsid w:val="00217737"/>
    <w:rsid w:val="00217757"/>
    <w:rsid w:val="00217932"/>
    <w:rsid w:val="002179D1"/>
    <w:rsid w:val="00217BFE"/>
    <w:rsid w:val="00217C6A"/>
    <w:rsid w:val="00217CBF"/>
    <w:rsid w:val="00217F60"/>
    <w:rsid w:val="00217FE4"/>
    <w:rsid w:val="00220000"/>
    <w:rsid w:val="002200E1"/>
    <w:rsid w:val="0022026F"/>
    <w:rsid w:val="00220289"/>
    <w:rsid w:val="002205A9"/>
    <w:rsid w:val="00220708"/>
    <w:rsid w:val="00220722"/>
    <w:rsid w:val="00220761"/>
    <w:rsid w:val="0022081B"/>
    <w:rsid w:val="00220943"/>
    <w:rsid w:val="00220EC3"/>
    <w:rsid w:val="00220F81"/>
    <w:rsid w:val="0022104F"/>
    <w:rsid w:val="00221098"/>
    <w:rsid w:val="002210E4"/>
    <w:rsid w:val="002211D8"/>
    <w:rsid w:val="002212CB"/>
    <w:rsid w:val="002212F2"/>
    <w:rsid w:val="00221576"/>
    <w:rsid w:val="00221613"/>
    <w:rsid w:val="002216CD"/>
    <w:rsid w:val="002217C6"/>
    <w:rsid w:val="00221871"/>
    <w:rsid w:val="002218B4"/>
    <w:rsid w:val="002218EF"/>
    <w:rsid w:val="0022196D"/>
    <w:rsid w:val="0022197C"/>
    <w:rsid w:val="00221A85"/>
    <w:rsid w:val="00221CA7"/>
    <w:rsid w:val="00221D3B"/>
    <w:rsid w:val="00221D68"/>
    <w:rsid w:val="00221E77"/>
    <w:rsid w:val="00221F09"/>
    <w:rsid w:val="00221FF8"/>
    <w:rsid w:val="0022201D"/>
    <w:rsid w:val="00222178"/>
    <w:rsid w:val="002221A1"/>
    <w:rsid w:val="00222538"/>
    <w:rsid w:val="0022264D"/>
    <w:rsid w:val="002226B9"/>
    <w:rsid w:val="002226FB"/>
    <w:rsid w:val="0022279B"/>
    <w:rsid w:val="00222894"/>
    <w:rsid w:val="00222983"/>
    <w:rsid w:val="002229AE"/>
    <w:rsid w:val="002229C2"/>
    <w:rsid w:val="00222C76"/>
    <w:rsid w:val="00222E27"/>
    <w:rsid w:val="00222E70"/>
    <w:rsid w:val="00222F49"/>
    <w:rsid w:val="00222FE5"/>
    <w:rsid w:val="00222FF5"/>
    <w:rsid w:val="00223158"/>
    <w:rsid w:val="00223190"/>
    <w:rsid w:val="0022330E"/>
    <w:rsid w:val="002234E1"/>
    <w:rsid w:val="00223552"/>
    <w:rsid w:val="00223640"/>
    <w:rsid w:val="002237A7"/>
    <w:rsid w:val="002237CC"/>
    <w:rsid w:val="002238AC"/>
    <w:rsid w:val="00223968"/>
    <w:rsid w:val="002239CC"/>
    <w:rsid w:val="00223A47"/>
    <w:rsid w:val="00223AFF"/>
    <w:rsid w:val="00223B9A"/>
    <w:rsid w:val="00223BDF"/>
    <w:rsid w:val="00223E13"/>
    <w:rsid w:val="00223F49"/>
    <w:rsid w:val="0022407E"/>
    <w:rsid w:val="0022432E"/>
    <w:rsid w:val="002243BF"/>
    <w:rsid w:val="0022449A"/>
    <w:rsid w:val="002244EC"/>
    <w:rsid w:val="0022464A"/>
    <w:rsid w:val="0022465D"/>
    <w:rsid w:val="00224770"/>
    <w:rsid w:val="00224772"/>
    <w:rsid w:val="002247B3"/>
    <w:rsid w:val="00224836"/>
    <w:rsid w:val="002248EF"/>
    <w:rsid w:val="00224949"/>
    <w:rsid w:val="00224A43"/>
    <w:rsid w:val="00224AC7"/>
    <w:rsid w:val="00224ADC"/>
    <w:rsid w:val="00224B0D"/>
    <w:rsid w:val="00224CA5"/>
    <w:rsid w:val="00224E6E"/>
    <w:rsid w:val="00224E90"/>
    <w:rsid w:val="00224F5C"/>
    <w:rsid w:val="00224FED"/>
    <w:rsid w:val="00225029"/>
    <w:rsid w:val="00225043"/>
    <w:rsid w:val="00225328"/>
    <w:rsid w:val="002253D4"/>
    <w:rsid w:val="00225412"/>
    <w:rsid w:val="00225571"/>
    <w:rsid w:val="00225643"/>
    <w:rsid w:val="002256F0"/>
    <w:rsid w:val="0022574A"/>
    <w:rsid w:val="0022578F"/>
    <w:rsid w:val="00225830"/>
    <w:rsid w:val="00225904"/>
    <w:rsid w:val="00225977"/>
    <w:rsid w:val="00225C8A"/>
    <w:rsid w:val="00225C94"/>
    <w:rsid w:val="00225D5C"/>
    <w:rsid w:val="00225DD9"/>
    <w:rsid w:val="00225EBA"/>
    <w:rsid w:val="00226048"/>
    <w:rsid w:val="00226101"/>
    <w:rsid w:val="00226127"/>
    <w:rsid w:val="0022612C"/>
    <w:rsid w:val="00226172"/>
    <w:rsid w:val="002261EB"/>
    <w:rsid w:val="00226356"/>
    <w:rsid w:val="002263EC"/>
    <w:rsid w:val="00226437"/>
    <w:rsid w:val="002264AB"/>
    <w:rsid w:val="0022686E"/>
    <w:rsid w:val="002268BB"/>
    <w:rsid w:val="00226A96"/>
    <w:rsid w:val="00226AC2"/>
    <w:rsid w:val="00226B18"/>
    <w:rsid w:val="00226BFF"/>
    <w:rsid w:val="00226CF5"/>
    <w:rsid w:val="00226E12"/>
    <w:rsid w:val="00227127"/>
    <w:rsid w:val="00227220"/>
    <w:rsid w:val="0022733A"/>
    <w:rsid w:val="0022733B"/>
    <w:rsid w:val="002273AB"/>
    <w:rsid w:val="0022743A"/>
    <w:rsid w:val="00227646"/>
    <w:rsid w:val="00227697"/>
    <w:rsid w:val="002278A5"/>
    <w:rsid w:val="00227902"/>
    <w:rsid w:val="00227929"/>
    <w:rsid w:val="00227974"/>
    <w:rsid w:val="00227A08"/>
    <w:rsid w:val="00227A17"/>
    <w:rsid w:val="00227A4B"/>
    <w:rsid w:val="00227A6E"/>
    <w:rsid w:val="00227AC1"/>
    <w:rsid w:val="00227D4D"/>
    <w:rsid w:val="00230056"/>
    <w:rsid w:val="00230287"/>
    <w:rsid w:val="002302A6"/>
    <w:rsid w:val="002303C2"/>
    <w:rsid w:val="0023044F"/>
    <w:rsid w:val="00230512"/>
    <w:rsid w:val="002307CB"/>
    <w:rsid w:val="002307CD"/>
    <w:rsid w:val="00230A6B"/>
    <w:rsid w:val="00230A76"/>
    <w:rsid w:val="00230C53"/>
    <w:rsid w:val="00230EB2"/>
    <w:rsid w:val="00230F06"/>
    <w:rsid w:val="00230F38"/>
    <w:rsid w:val="00230F80"/>
    <w:rsid w:val="0023113C"/>
    <w:rsid w:val="002315B3"/>
    <w:rsid w:val="002315BF"/>
    <w:rsid w:val="0023182C"/>
    <w:rsid w:val="002318AB"/>
    <w:rsid w:val="002318B1"/>
    <w:rsid w:val="0023190A"/>
    <w:rsid w:val="002319E3"/>
    <w:rsid w:val="002319EB"/>
    <w:rsid w:val="00231A59"/>
    <w:rsid w:val="00231AB0"/>
    <w:rsid w:val="00231C67"/>
    <w:rsid w:val="00231D4C"/>
    <w:rsid w:val="00231EB6"/>
    <w:rsid w:val="00231FAE"/>
    <w:rsid w:val="00232188"/>
    <w:rsid w:val="00232308"/>
    <w:rsid w:val="0023231A"/>
    <w:rsid w:val="0023244A"/>
    <w:rsid w:val="002324BD"/>
    <w:rsid w:val="00232579"/>
    <w:rsid w:val="00232594"/>
    <w:rsid w:val="002325E3"/>
    <w:rsid w:val="00232772"/>
    <w:rsid w:val="00232832"/>
    <w:rsid w:val="0023284D"/>
    <w:rsid w:val="0023294E"/>
    <w:rsid w:val="00232989"/>
    <w:rsid w:val="0023298F"/>
    <w:rsid w:val="002329D2"/>
    <w:rsid w:val="00232DAA"/>
    <w:rsid w:val="00232DCB"/>
    <w:rsid w:val="00232FA2"/>
    <w:rsid w:val="00233070"/>
    <w:rsid w:val="002330D2"/>
    <w:rsid w:val="002331B3"/>
    <w:rsid w:val="0023321C"/>
    <w:rsid w:val="00233319"/>
    <w:rsid w:val="00233415"/>
    <w:rsid w:val="00233475"/>
    <w:rsid w:val="00233476"/>
    <w:rsid w:val="0023378F"/>
    <w:rsid w:val="00233799"/>
    <w:rsid w:val="0023379B"/>
    <w:rsid w:val="002337BC"/>
    <w:rsid w:val="00233823"/>
    <w:rsid w:val="00233A1A"/>
    <w:rsid w:val="00233A35"/>
    <w:rsid w:val="00233AC8"/>
    <w:rsid w:val="00233BE0"/>
    <w:rsid w:val="00233CA1"/>
    <w:rsid w:val="00233DAF"/>
    <w:rsid w:val="00233DD4"/>
    <w:rsid w:val="00233E94"/>
    <w:rsid w:val="00233EED"/>
    <w:rsid w:val="00233F35"/>
    <w:rsid w:val="00233F5E"/>
    <w:rsid w:val="0023414A"/>
    <w:rsid w:val="00234229"/>
    <w:rsid w:val="002343B2"/>
    <w:rsid w:val="002343D6"/>
    <w:rsid w:val="00234441"/>
    <w:rsid w:val="002344F1"/>
    <w:rsid w:val="002346E7"/>
    <w:rsid w:val="002346EB"/>
    <w:rsid w:val="002347FA"/>
    <w:rsid w:val="00234874"/>
    <w:rsid w:val="00234875"/>
    <w:rsid w:val="00234963"/>
    <w:rsid w:val="00234B9D"/>
    <w:rsid w:val="00234E23"/>
    <w:rsid w:val="00234F29"/>
    <w:rsid w:val="00235165"/>
    <w:rsid w:val="00235189"/>
    <w:rsid w:val="002352D1"/>
    <w:rsid w:val="0023541E"/>
    <w:rsid w:val="00235800"/>
    <w:rsid w:val="00235907"/>
    <w:rsid w:val="00235A11"/>
    <w:rsid w:val="00235AB6"/>
    <w:rsid w:val="00235B2C"/>
    <w:rsid w:val="00235C25"/>
    <w:rsid w:val="00235CED"/>
    <w:rsid w:val="00235D16"/>
    <w:rsid w:val="00235D73"/>
    <w:rsid w:val="00235E64"/>
    <w:rsid w:val="00235F26"/>
    <w:rsid w:val="00235F5E"/>
    <w:rsid w:val="00235F5F"/>
    <w:rsid w:val="00235F9D"/>
    <w:rsid w:val="002360CB"/>
    <w:rsid w:val="002362A4"/>
    <w:rsid w:val="00236544"/>
    <w:rsid w:val="00236547"/>
    <w:rsid w:val="002365D5"/>
    <w:rsid w:val="00236686"/>
    <w:rsid w:val="00236748"/>
    <w:rsid w:val="00236A36"/>
    <w:rsid w:val="00236ADE"/>
    <w:rsid w:val="00236BC9"/>
    <w:rsid w:val="00236C41"/>
    <w:rsid w:val="00236C7C"/>
    <w:rsid w:val="00236CC2"/>
    <w:rsid w:val="00236D65"/>
    <w:rsid w:val="00236DAD"/>
    <w:rsid w:val="00236E56"/>
    <w:rsid w:val="00236F0B"/>
    <w:rsid w:val="002371BD"/>
    <w:rsid w:val="002371CF"/>
    <w:rsid w:val="00237278"/>
    <w:rsid w:val="00237295"/>
    <w:rsid w:val="00237361"/>
    <w:rsid w:val="00237558"/>
    <w:rsid w:val="002377CA"/>
    <w:rsid w:val="0023781F"/>
    <w:rsid w:val="0023787D"/>
    <w:rsid w:val="00237A60"/>
    <w:rsid w:val="00237C56"/>
    <w:rsid w:val="00237D3A"/>
    <w:rsid w:val="00237E30"/>
    <w:rsid w:val="00237EC3"/>
    <w:rsid w:val="00237FCE"/>
    <w:rsid w:val="002400B9"/>
    <w:rsid w:val="00240187"/>
    <w:rsid w:val="00240193"/>
    <w:rsid w:val="00240263"/>
    <w:rsid w:val="00240271"/>
    <w:rsid w:val="002402AD"/>
    <w:rsid w:val="002402D7"/>
    <w:rsid w:val="002402E8"/>
    <w:rsid w:val="002405AE"/>
    <w:rsid w:val="00240659"/>
    <w:rsid w:val="002406C7"/>
    <w:rsid w:val="002407E1"/>
    <w:rsid w:val="0024098D"/>
    <w:rsid w:val="0024099E"/>
    <w:rsid w:val="002409CE"/>
    <w:rsid w:val="00240A9E"/>
    <w:rsid w:val="00240B4B"/>
    <w:rsid w:val="00240C84"/>
    <w:rsid w:val="00240D3D"/>
    <w:rsid w:val="00240F2E"/>
    <w:rsid w:val="00240F99"/>
    <w:rsid w:val="00241093"/>
    <w:rsid w:val="002410CE"/>
    <w:rsid w:val="00241166"/>
    <w:rsid w:val="00241237"/>
    <w:rsid w:val="00241278"/>
    <w:rsid w:val="002413EE"/>
    <w:rsid w:val="0024145B"/>
    <w:rsid w:val="0024153F"/>
    <w:rsid w:val="0024156A"/>
    <w:rsid w:val="00241701"/>
    <w:rsid w:val="00241A73"/>
    <w:rsid w:val="00241A90"/>
    <w:rsid w:val="00241C35"/>
    <w:rsid w:val="00241CA6"/>
    <w:rsid w:val="00241D3D"/>
    <w:rsid w:val="00241FA4"/>
    <w:rsid w:val="0024208C"/>
    <w:rsid w:val="00242378"/>
    <w:rsid w:val="00242479"/>
    <w:rsid w:val="002424CD"/>
    <w:rsid w:val="002424F4"/>
    <w:rsid w:val="00242542"/>
    <w:rsid w:val="0024275A"/>
    <w:rsid w:val="0024288B"/>
    <w:rsid w:val="00242924"/>
    <w:rsid w:val="00242993"/>
    <w:rsid w:val="00242BE7"/>
    <w:rsid w:val="00242CAE"/>
    <w:rsid w:val="00242CBD"/>
    <w:rsid w:val="00242E00"/>
    <w:rsid w:val="00242E6F"/>
    <w:rsid w:val="00242EFF"/>
    <w:rsid w:val="00242F83"/>
    <w:rsid w:val="00242F95"/>
    <w:rsid w:val="00242FCD"/>
    <w:rsid w:val="002430B7"/>
    <w:rsid w:val="002431DC"/>
    <w:rsid w:val="00243211"/>
    <w:rsid w:val="00243219"/>
    <w:rsid w:val="00243258"/>
    <w:rsid w:val="0024328E"/>
    <w:rsid w:val="002432A1"/>
    <w:rsid w:val="002432F7"/>
    <w:rsid w:val="0024333A"/>
    <w:rsid w:val="0024337C"/>
    <w:rsid w:val="0024346D"/>
    <w:rsid w:val="00243621"/>
    <w:rsid w:val="00243BC6"/>
    <w:rsid w:val="00243C02"/>
    <w:rsid w:val="00243D2C"/>
    <w:rsid w:val="00243D45"/>
    <w:rsid w:val="00243EAC"/>
    <w:rsid w:val="00244036"/>
    <w:rsid w:val="0024419F"/>
    <w:rsid w:val="00244272"/>
    <w:rsid w:val="00244300"/>
    <w:rsid w:val="00244385"/>
    <w:rsid w:val="002443B5"/>
    <w:rsid w:val="0024446F"/>
    <w:rsid w:val="00244537"/>
    <w:rsid w:val="00244542"/>
    <w:rsid w:val="002445EC"/>
    <w:rsid w:val="0024463B"/>
    <w:rsid w:val="002446D3"/>
    <w:rsid w:val="0024487C"/>
    <w:rsid w:val="00244A6D"/>
    <w:rsid w:val="00244B0E"/>
    <w:rsid w:val="00244B69"/>
    <w:rsid w:val="00244C52"/>
    <w:rsid w:val="00244D71"/>
    <w:rsid w:val="00244E34"/>
    <w:rsid w:val="00244F5F"/>
    <w:rsid w:val="00244F64"/>
    <w:rsid w:val="00244F7E"/>
    <w:rsid w:val="002450EC"/>
    <w:rsid w:val="0024515F"/>
    <w:rsid w:val="002451B4"/>
    <w:rsid w:val="002451C4"/>
    <w:rsid w:val="002451EE"/>
    <w:rsid w:val="002452C1"/>
    <w:rsid w:val="002453B0"/>
    <w:rsid w:val="0024548A"/>
    <w:rsid w:val="00245596"/>
    <w:rsid w:val="00245688"/>
    <w:rsid w:val="00245723"/>
    <w:rsid w:val="00245752"/>
    <w:rsid w:val="00245850"/>
    <w:rsid w:val="00245A29"/>
    <w:rsid w:val="00245AD3"/>
    <w:rsid w:val="00245B3F"/>
    <w:rsid w:val="00245B80"/>
    <w:rsid w:val="00245CD2"/>
    <w:rsid w:val="00245D3A"/>
    <w:rsid w:val="00245DF9"/>
    <w:rsid w:val="00245E5D"/>
    <w:rsid w:val="00245E5F"/>
    <w:rsid w:val="00246088"/>
    <w:rsid w:val="002462A7"/>
    <w:rsid w:val="0024632F"/>
    <w:rsid w:val="00246373"/>
    <w:rsid w:val="00246428"/>
    <w:rsid w:val="0024647E"/>
    <w:rsid w:val="0024660E"/>
    <w:rsid w:val="0024664E"/>
    <w:rsid w:val="00246821"/>
    <w:rsid w:val="002468AD"/>
    <w:rsid w:val="002468C0"/>
    <w:rsid w:val="0024691D"/>
    <w:rsid w:val="002469E8"/>
    <w:rsid w:val="00246A97"/>
    <w:rsid w:val="00246B26"/>
    <w:rsid w:val="00246C47"/>
    <w:rsid w:val="00246C82"/>
    <w:rsid w:val="00246D3C"/>
    <w:rsid w:val="00246DD3"/>
    <w:rsid w:val="00246E24"/>
    <w:rsid w:val="00246F26"/>
    <w:rsid w:val="00246F88"/>
    <w:rsid w:val="00246FAC"/>
    <w:rsid w:val="00247085"/>
    <w:rsid w:val="002474AA"/>
    <w:rsid w:val="0024757F"/>
    <w:rsid w:val="00247615"/>
    <w:rsid w:val="00247762"/>
    <w:rsid w:val="00247890"/>
    <w:rsid w:val="002479F9"/>
    <w:rsid w:val="00247A66"/>
    <w:rsid w:val="00247B26"/>
    <w:rsid w:val="00247DC9"/>
    <w:rsid w:val="00250048"/>
    <w:rsid w:val="00250186"/>
    <w:rsid w:val="00250206"/>
    <w:rsid w:val="0025031F"/>
    <w:rsid w:val="0025038B"/>
    <w:rsid w:val="002503CB"/>
    <w:rsid w:val="00250446"/>
    <w:rsid w:val="002504EE"/>
    <w:rsid w:val="00250526"/>
    <w:rsid w:val="00250681"/>
    <w:rsid w:val="00250762"/>
    <w:rsid w:val="002507EF"/>
    <w:rsid w:val="002507FC"/>
    <w:rsid w:val="00250819"/>
    <w:rsid w:val="00250919"/>
    <w:rsid w:val="00250B3A"/>
    <w:rsid w:val="00250C91"/>
    <w:rsid w:val="00250C95"/>
    <w:rsid w:val="00250CE9"/>
    <w:rsid w:val="00250DE2"/>
    <w:rsid w:val="00250E2A"/>
    <w:rsid w:val="00250E51"/>
    <w:rsid w:val="0025104F"/>
    <w:rsid w:val="00251079"/>
    <w:rsid w:val="00251092"/>
    <w:rsid w:val="0025123A"/>
    <w:rsid w:val="002512A9"/>
    <w:rsid w:val="00251331"/>
    <w:rsid w:val="0025145C"/>
    <w:rsid w:val="0025153F"/>
    <w:rsid w:val="00251596"/>
    <w:rsid w:val="00251611"/>
    <w:rsid w:val="00251679"/>
    <w:rsid w:val="00251A4B"/>
    <w:rsid w:val="00251A4D"/>
    <w:rsid w:val="00251AEC"/>
    <w:rsid w:val="00251B4A"/>
    <w:rsid w:val="00251B9D"/>
    <w:rsid w:val="00251E16"/>
    <w:rsid w:val="00251F94"/>
    <w:rsid w:val="0025238E"/>
    <w:rsid w:val="002523E2"/>
    <w:rsid w:val="002525B8"/>
    <w:rsid w:val="002527EA"/>
    <w:rsid w:val="0025296D"/>
    <w:rsid w:val="00252A3B"/>
    <w:rsid w:val="00252AF6"/>
    <w:rsid w:val="00252BC5"/>
    <w:rsid w:val="00252C6B"/>
    <w:rsid w:val="00252D45"/>
    <w:rsid w:val="00252E59"/>
    <w:rsid w:val="0025300A"/>
    <w:rsid w:val="002530B0"/>
    <w:rsid w:val="0025334F"/>
    <w:rsid w:val="002534D4"/>
    <w:rsid w:val="002535AA"/>
    <w:rsid w:val="002539C7"/>
    <w:rsid w:val="00253AD5"/>
    <w:rsid w:val="00253B6A"/>
    <w:rsid w:val="00253B89"/>
    <w:rsid w:val="00253E02"/>
    <w:rsid w:val="00253ECD"/>
    <w:rsid w:val="00254047"/>
    <w:rsid w:val="00254060"/>
    <w:rsid w:val="0025419E"/>
    <w:rsid w:val="002541CC"/>
    <w:rsid w:val="002541D5"/>
    <w:rsid w:val="002545AD"/>
    <w:rsid w:val="002549E3"/>
    <w:rsid w:val="00254AF2"/>
    <w:rsid w:val="00254C36"/>
    <w:rsid w:val="00254CC0"/>
    <w:rsid w:val="00254CCF"/>
    <w:rsid w:val="00254D41"/>
    <w:rsid w:val="00254D54"/>
    <w:rsid w:val="00254E16"/>
    <w:rsid w:val="00254ED4"/>
    <w:rsid w:val="00254F19"/>
    <w:rsid w:val="0025501E"/>
    <w:rsid w:val="00255050"/>
    <w:rsid w:val="00255257"/>
    <w:rsid w:val="00255359"/>
    <w:rsid w:val="0025536D"/>
    <w:rsid w:val="002554F4"/>
    <w:rsid w:val="00255552"/>
    <w:rsid w:val="00255553"/>
    <w:rsid w:val="002555C8"/>
    <w:rsid w:val="00255699"/>
    <w:rsid w:val="002556B4"/>
    <w:rsid w:val="002556D5"/>
    <w:rsid w:val="00255801"/>
    <w:rsid w:val="00255A29"/>
    <w:rsid w:val="00255CA5"/>
    <w:rsid w:val="00255E4C"/>
    <w:rsid w:val="00255E86"/>
    <w:rsid w:val="0025601E"/>
    <w:rsid w:val="0025602F"/>
    <w:rsid w:val="00256132"/>
    <w:rsid w:val="00256392"/>
    <w:rsid w:val="002563B6"/>
    <w:rsid w:val="0025677E"/>
    <w:rsid w:val="002567C8"/>
    <w:rsid w:val="0025698F"/>
    <w:rsid w:val="002569C8"/>
    <w:rsid w:val="00256B4C"/>
    <w:rsid w:val="00256BB5"/>
    <w:rsid w:val="00256DB8"/>
    <w:rsid w:val="00256EA3"/>
    <w:rsid w:val="00256EB0"/>
    <w:rsid w:val="0025700C"/>
    <w:rsid w:val="0025708A"/>
    <w:rsid w:val="002570E7"/>
    <w:rsid w:val="00257156"/>
    <w:rsid w:val="0025717B"/>
    <w:rsid w:val="002572AE"/>
    <w:rsid w:val="002572F6"/>
    <w:rsid w:val="002573CF"/>
    <w:rsid w:val="0025787F"/>
    <w:rsid w:val="00257924"/>
    <w:rsid w:val="00257938"/>
    <w:rsid w:val="0025796E"/>
    <w:rsid w:val="00257A67"/>
    <w:rsid w:val="00257A68"/>
    <w:rsid w:val="00257B40"/>
    <w:rsid w:val="00257C1F"/>
    <w:rsid w:val="00257CDE"/>
    <w:rsid w:val="00257E95"/>
    <w:rsid w:val="00257EB7"/>
    <w:rsid w:val="00257EF3"/>
    <w:rsid w:val="00257F12"/>
    <w:rsid w:val="0026017E"/>
    <w:rsid w:val="002601CD"/>
    <w:rsid w:val="0026025F"/>
    <w:rsid w:val="0026026D"/>
    <w:rsid w:val="00260304"/>
    <w:rsid w:val="00260359"/>
    <w:rsid w:val="00260410"/>
    <w:rsid w:val="00260435"/>
    <w:rsid w:val="00260696"/>
    <w:rsid w:val="002608E1"/>
    <w:rsid w:val="00260B65"/>
    <w:rsid w:val="00260BA4"/>
    <w:rsid w:val="00260C5B"/>
    <w:rsid w:val="00260CFC"/>
    <w:rsid w:val="00260FC5"/>
    <w:rsid w:val="0026110C"/>
    <w:rsid w:val="00261206"/>
    <w:rsid w:val="0026127C"/>
    <w:rsid w:val="00261409"/>
    <w:rsid w:val="00261524"/>
    <w:rsid w:val="00261672"/>
    <w:rsid w:val="00261747"/>
    <w:rsid w:val="002618EF"/>
    <w:rsid w:val="00261A5A"/>
    <w:rsid w:val="00261BA4"/>
    <w:rsid w:val="00261D69"/>
    <w:rsid w:val="00261E27"/>
    <w:rsid w:val="00261FF8"/>
    <w:rsid w:val="002620D6"/>
    <w:rsid w:val="002620DC"/>
    <w:rsid w:val="002620F6"/>
    <w:rsid w:val="002622F5"/>
    <w:rsid w:val="002623B4"/>
    <w:rsid w:val="002624C5"/>
    <w:rsid w:val="0026282D"/>
    <w:rsid w:val="0026286B"/>
    <w:rsid w:val="00262AD3"/>
    <w:rsid w:val="00262DBE"/>
    <w:rsid w:val="00262DCF"/>
    <w:rsid w:val="00262DD6"/>
    <w:rsid w:val="00262DFE"/>
    <w:rsid w:val="00262E75"/>
    <w:rsid w:val="00262EC1"/>
    <w:rsid w:val="002631E3"/>
    <w:rsid w:val="002632DC"/>
    <w:rsid w:val="00263457"/>
    <w:rsid w:val="002634CE"/>
    <w:rsid w:val="002636D1"/>
    <w:rsid w:val="00263CEB"/>
    <w:rsid w:val="00263DBA"/>
    <w:rsid w:val="00263E7D"/>
    <w:rsid w:val="00263FEA"/>
    <w:rsid w:val="00264217"/>
    <w:rsid w:val="00264298"/>
    <w:rsid w:val="00264420"/>
    <w:rsid w:val="002645B7"/>
    <w:rsid w:val="00264662"/>
    <w:rsid w:val="002647B5"/>
    <w:rsid w:val="0026488A"/>
    <w:rsid w:val="00264B3C"/>
    <w:rsid w:val="00264C8D"/>
    <w:rsid w:val="002650AD"/>
    <w:rsid w:val="002650C6"/>
    <w:rsid w:val="0026531A"/>
    <w:rsid w:val="00265451"/>
    <w:rsid w:val="0026551B"/>
    <w:rsid w:val="00265646"/>
    <w:rsid w:val="00265ADF"/>
    <w:rsid w:val="00265B6B"/>
    <w:rsid w:val="00265C20"/>
    <w:rsid w:val="00265CB6"/>
    <w:rsid w:val="00265D53"/>
    <w:rsid w:val="00265DCF"/>
    <w:rsid w:val="00265E10"/>
    <w:rsid w:val="00265F44"/>
    <w:rsid w:val="0026606D"/>
    <w:rsid w:val="002664A1"/>
    <w:rsid w:val="002664D9"/>
    <w:rsid w:val="002665C4"/>
    <w:rsid w:val="002667E6"/>
    <w:rsid w:val="002668AD"/>
    <w:rsid w:val="0026698C"/>
    <w:rsid w:val="00266A07"/>
    <w:rsid w:val="00266E14"/>
    <w:rsid w:val="00266EC0"/>
    <w:rsid w:val="0026704C"/>
    <w:rsid w:val="002670DC"/>
    <w:rsid w:val="00267161"/>
    <w:rsid w:val="0026716E"/>
    <w:rsid w:val="002671A5"/>
    <w:rsid w:val="002672AB"/>
    <w:rsid w:val="00267326"/>
    <w:rsid w:val="00267480"/>
    <w:rsid w:val="00267521"/>
    <w:rsid w:val="00267992"/>
    <w:rsid w:val="002679A1"/>
    <w:rsid w:val="002679C5"/>
    <w:rsid w:val="00267B25"/>
    <w:rsid w:val="00267C3C"/>
    <w:rsid w:val="00267D79"/>
    <w:rsid w:val="00267D93"/>
    <w:rsid w:val="00267E2C"/>
    <w:rsid w:val="00267FF2"/>
    <w:rsid w:val="00270392"/>
    <w:rsid w:val="002703BE"/>
    <w:rsid w:val="0027043B"/>
    <w:rsid w:val="00270456"/>
    <w:rsid w:val="00270489"/>
    <w:rsid w:val="00270565"/>
    <w:rsid w:val="002705B5"/>
    <w:rsid w:val="002705E8"/>
    <w:rsid w:val="002708E3"/>
    <w:rsid w:val="0027092C"/>
    <w:rsid w:val="00270AF2"/>
    <w:rsid w:val="00270BA3"/>
    <w:rsid w:val="00270CC2"/>
    <w:rsid w:val="00270ED6"/>
    <w:rsid w:val="00270F01"/>
    <w:rsid w:val="00270F4E"/>
    <w:rsid w:val="00270F61"/>
    <w:rsid w:val="00271130"/>
    <w:rsid w:val="002711C7"/>
    <w:rsid w:val="002711CA"/>
    <w:rsid w:val="00271274"/>
    <w:rsid w:val="002712BD"/>
    <w:rsid w:val="002713F0"/>
    <w:rsid w:val="0027146A"/>
    <w:rsid w:val="00271595"/>
    <w:rsid w:val="00271669"/>
    <w:rsid w:val="002718D3"/>
    <w:rsid w:val="00271940"/>
    <w:rsid w:val="002719EC"/>
    <w:rsid w:val="00271A20"/>
    <w:rsid w:val="00271A84"/>
    <w:rsid w:val="00271A8C"/>
    <w:rsid w:val="00271AB5"/>
    <w:rsid w:val="00271B5D"/>
    <w:rsid w:val="00271C16"/>
    <w:rsid w:val="00271C3A"/>
    <w:rsid w:val="00271F9A"/>
    <w:rsid w:val="00271FF8"/>
    <w:rsid w:val="00272299"/>
    <w:rsid w:val="002722CE"/>
    <w:rsid w:val="00272383"/>
    <w:rsid w:val="00272412"/>
    <w:rsid w:val="002724F8"/>
    <w:rsid w:val="00272588"/>
    <w:rsid w:val="00272619"/>
    <w:rsid w:val="0027276A"/>
    <w:rsid w:val="002728D8"/>
    <w:rsid w:val="00272939"/>
    <w:rsid w:val="00272961"/>
    <w:rsid w:val="00272A90"/>
    <w:rsid w:val="00272B3A"/>
    <w:rsid w:val="00272BA9"/>
    <w:rsid w:val="00272C7C"/>
    <w:rsid w:val="00272E9F"/>
    <w:rsid w:val="00272F0F"/>
    <w:rsid w:val="0027300F"/>
    <w:rsid w:val="00273087"/>
    <w:rsid w:val="002731A9"/>
    <w:rsid w:val="0027340F"/>
    <w:rsid w:val="002735C7"/>
    <w:rsid w:val="002736BF"/>
    <w:rsid w:val="0027380A"/>
    <w:rsid w:val="002738EF"/>
    <w:rsid w:val="0027395A"/>
    <w:rsid w:val="00273961"/>
    <w:rsid w:val="002739F3"/>
    <w:rsid w:val="00273A57"/>
    <w:rsid w:val="00273BBF"/>
    <w:rsid w:val="00273E30"/>
    <w:rsid w:val="00273E35"/>
    <w:rsid w:val="00273EA4"/>
    <w:rsid w:val="00273F65"/>
    <w:rsid w:val="00274019"/>
    <w:rsid w:val="002740FF"/>
    <w:rsid w:val="0027418D"/>
    <w:rsid w:val="0027431F"/>
    <w:rsid w:val="00274571"/>
    <w:rsid w:val="002745B9"/>
    <w:rsid w:val="00274707"/>
    <w:rsid w:val="00274788"/>
    <w:rsid w:val="0027487A"/>
    <w:rsid w:val="002748E4"/>
    <w:rsid w:val="00274902"/>
    <w:rsid w:val="00274925"/>
    <w:rsid w:val="002749AA"/>
    <w:rsid w:val="00274A6F"/>
    <w:rsid w:val="00274A71"/>
    <w:rsid w:val="00274DE2"/>
    <w:rsid w:val="00274EB3"/>
    <w:rsid w:val="00274EB4"/>
    <w:rsid w:val="00274FBB"/>
    <w:rsid w:val="00275089"/>
    <w:rsid w:val="002751BC"/>
    <w:rsid w:val="002752FD"/>
    <w:rsid w:val="00275374"/>
    <w:rsid w:val="00275387"/>
    <w:rsid w:val="00275421"/>
    <w:rsid w:val="0027543C"/>
    <w:rsid w:val="00275593"/>
    <w:rsid w:val="002757DC"/>
    <w:rsid w:val="0027580F"/>
    <w:rsid w:val="0027587D"/>
    <w:rsid w:val="002758EA"/>
    <w:rsid w:val="00275B3B"/>
    <w:rsid w:val="00275C83"/>
    <w:rsid w:val="00275F81"/>
    <w:rsid w:val="00276054"/>
    <w:rsid w:val="002760B1"/>
    <w:rsid w:val="002760BC"/>
    <w:rsid w:val="002761CA"/>
    <w:rsid w:val="00276223"/>
    <w:rsid w:val="0027626D"/>
    <w:rsid w:val="00276326"/>
    <w:rsid w:val="002765B1"/>
    <w:rsid w:val="0027661B"/>
    <w:rsid w:val="00276790"/>
    <w:rsid w:val="00276890"/>
    <w:rsid w:val="00276929"/>
    <w:rsid w:val="0027695F"/>
    <w:rsid w:val="00276963"/>
    <w:rsid w:val="002769CC"/>
    <w:rsid w:val="00276B7D"/>
    <w:rsid w:val="00276E53"/>
    <w:rsid w:val="00276F07"/>
    <w:rsid w:val="00276F5E"/>
    <w:rsid w:val="00277142"/>
    <w:rsid w:val="0027722A"/>
    <w:rsid w:val="00277265"/>
    <w:rsid w:val="0027738B"/>
    <w:rsid w:val="0027763F"/>
    <w:rsid w:val="00277652"/>
    <w:rsid w:val="0027783E"/>
    <w:rsid w:val="002778DD"/>
    <w:rsid w:val="002778F1"/>
    <w:rsid w:val="00277B73"/>
    <w:rsid w:val="00277C5A"/>
    <w:rsid w:val="00277CE2"/>
    <w:rsid w:val="00277D20"/>
    <w:rsid w:val="00277DBC"/>
    <w:rsid w:val="00277DC0"/>
    <w:rsid w:val="002801ED"/>
    <w:rsid w:val="0028026D"/>
    <w:rsid w:val="002802A4"/>
    <w:rsid w:val="00280489"/>
    <w:rsid w:val="002805B6"/>
    <w:rsid w:val="00280783"/>
    <w:rsid w:val="0028082E"/>
    <w:rsid w:val="00280DE8"/>
    <w:rsid w:val="00280EB6"/>
    <w:rsid w:val="00280EC9"/>
    <w:rsid w:val="0028106D"/>
    <w:rsid w:val="0028107E"/>
    <w:rsid w:val="0028113A"/>
    <w:rsid w:val="00281263"/>
    <w:rsid w:val="0028128A"/>
    <w:rsid w:val="0028145E"/>
    <w:rsid w:val="00281462"/>
    <w:rsid w:val="00281465"/>
    <w:rsid w:val="002814AD"/>
    <w:rsid w:val="00281535"/>
    <w:rsid w:val="002818DC"/>
    <w:rsid w:val="00281B55"/>
    <w:rsid w:val="00281B82"/>
    <w:rsid w:val="00281C38"/>
    <w:rsid w:val="00281D19"/>
    <w:rsid w:val="00282057"/>
    <w:rsid w:val="002821A7"/>
    <w:rsid w:val="0028243F"/>
    <w:rsid w:val="00282506"/>
    <w:rsid w:val="00282514"/>
    <w:rsid w:val="002826FA"/>
    <w:rsid w:val="00282735"/>
    <w:rsid w:val="00282755"/>
    <w:rsid w:val="00282811"/>
    <w:rsid w:val="002828DE"/>
    <w:rsid w:val="00282A1F"/>
    <w:rsid w:val="00282A22"/>
    <w:rsid w:val="00282B9B"/>
    <w:rsid w:val="00282D0D"/>
    <w:rsid w:val="00282D80"/>
    <w:rsid w:val="00282E14"/>
    <w:rsid w:val="00283100"/>
    <w:rsid w:val="0028325C"/>
    <w:rsid w:val="002834BA"/>
    <w:rsid w:val="00283525"/>
    <w:rsid w:val="00283553"/>
    <w:rsid w:val="00283576"/>
    <w:rsid w:val="0028361D"/>
    <w:rsid w:val="002836D3"/>
    <w:rsid w:val="002837EE"/>
    <w:rsid w:val="002837F3"/>
    <w:rsid w:val="0028385C"/>
    <w:rsid w:val="00283952"/>
    <w:rsid w:val="00283982"/>
    <w:rsid w:val="00283B44"/>
    <w:rsid w:val="00283B79"/>
    <w:rsid w:val="00283EB7"/>
    <w:rsid w:val="00283F25"/>
    <w:rsid w:val="00283F80"/>
    <w:rsid w:val="00284175"/>
    <w:rsid w:val="0028420E"/>
    <w:rsid w:val="00284285"/>
    <w:rsid w:val="002842FF"/>
    <w:rsid w:val="002843E5"/>
    <w:rsid w:val="002843EA"/>
    <w:rsid w:val="002844E3"/>
    <w:rsid w:val="002844F4"/>
    <w:rsid w:val="00284603"/>
    <w:rsid w:val="002846F3"/>
    <w:rsid w:val="002847D1"/>
    <w:rsid w:val="00284879"/>
    <w:rsid w:val="00284935"/>
    <w:rsid w:val="00284A4D"/>
    <w:rsid w:val="00284A92"/>
    <w:rsid w:val="00284A9F"/>
    <w:rsid w:val="00284AF8"/>
    <w:rsid w:val="00284AF9"/>
    <w:rsid w:val="00284B01"/>
    <w:rsid w:val="00284C7C"/>
    <w:rsid w:val="00284CFA"/>
    <w:rsid w:val="00284E97"/>
    <w:rsid w:val="00284F72"/>
    <w:rsid w:val="00284FC0"/>
    <w:rsid w:val="00285009"/>
    <w:rsid w:val="00285089"/>
    <w:rsid w:val="0028521C"/>
    <w:rsid w:val="0028523F"/>
    <w:rsid w:val="002852E3"/>
    <w:rsid w:val="00285361"/>
    <w:rsid w:val="002853BD"/>
    <w:rsid w:val="002853E6"/>
    <w:rsid w:val="002854BF"/>
    <w:rsid w:val="002858B5"/>
    <w:rsid w:val="00285C39"/>
    <w:rsid w:val="00285DDE"/>
    <w:rsid w:val="00285E41"/>
    <w:rsid w:val="00285F1F"/>
    <w:rsid w:val="00285F2B"/>
    <w:rsid w:val="00285FC4"/>
    <w:rsid w:val="00285FE9"/>
    <w:rsid w:val="00285FEC"/>
    <w:rsid w:val="002860FA"/>
    <w:rsid w:val="00286183"/>
    <w:rsid w:val="002861C0"/>
    <w:rsid w:val="002863A7"/>
    <w:rsid w:val="0028653D"/>
    <w:rsid w:val="00286549"/>
    <w:rsid w:val="0028655B"/>
    <w:rsid w:val="00286744"/>
    <w:rsid w:val="00286854"/>
    <w:rsid w:val="002869AF"/>
    <w:rsid w:val="00286BB0"/>
    <w:rsid w:val="00286CCB"/>
    <w:rsid w:val="00286FCA"/>
    <w:rsid w:val="00286FDE"/>
    <w:rsid w:val="002870F2"/>
    <w:rsid w:val="002872A3"/>
    <w:rsid w:val="002872FA"/>
    <w:rsid w:val="0028735F"/>
    <w:rsid w:val="00287429"/>
    <w:rsid w:val="0028748B"/>
    <w:rsid w:val="00287654"/>
    <w:rsid w:val="00287696"/>
    <w:rsid w:val="002877AD"/>
    <w:rsid w:val="00287941"/>
    <w:rsid w:val="00287A4F"/>
    <w:rsid w:val="00287AA9"/>
    <w:rsid w:val="00287B6E"/>
    <w:rsid w:val="00287BDA"/>
    <w:rsid w:val="00287C88"/>
    <w:rsid w:val="00287C8C"/>
    <w:rsid w:val="00287F31"/>
    <w:rsid w:val="00287F5F"/>
    <w:rsid w:val="0029001A"/>
    <w:rsid w:val="00290045"/>
    <w:rsid w:val="002906B9"/>
    <w:rsid w:val="002906CC"/>
    <w:rsid w:val="00290712"/>
    <w:rsid w:val="00290764"/>
    <w:rsid w:val="0029077E"/>
    <w:rsid w:val="002908B0"/>
    <w:rsid w:val="00290D8F"/>
    <w:rsid w:val="00290D91"/>
    <w:rsid w:val="00290DFD"/>
    <w:rsid w:val="00290E44"/>
    <w:rsid w:val="00290F63"/>
    <w:rsid w:val="00291127"/>
    <w:rsid w:val="00291157"/>
    <w:rsid w:val="002912D2"/>
    <w:rsid w:val="00291330"/>
    <w:rsid w:val="00291340"/>
    <w:rsid w:val="00291361"/>
    <w:rsid w:val="0029136F"/>
    <w:rsid w:val="002914A1"/>
    <w:rsid w:val="0029152E"/>
    <w:rsid w:val="002916F5"/>
    <w:rsid w:val="00291736"/>
    <w:rsid w:val="002917E9"/>
    <w:rsid w:val="00291959"/>
    <w:rsid w:val="00291B03"/>
    <w:rsid w:val="00291B29"/>
    <w:rsid w:val="00291C25"/>
    <w:rsid w:val="00291C94"/>
    <w:rsid w:val="00291D51"/>
    <w:rsid w:val="00291F33"/>
    <w:rsid w:val="00291FC3"/>
    <w:rsid w:val="00292040"/>
    <w:rsid w:val="002920AA"/>
    <w:rsid w:val="002920BA"/>
    <w:rsid w:val="002920D1"/>
    <w:rsid w:val="00292170"/>
    <w:rsid w:val="0029226B"/>
    <w:rsid w:val="0029239B"/>
    <w:rsid w:val="002923BC"/>
    <w:rsid w:val="002925CC"/>
    <w:rsid w:val="002925E3"/>
    <w:rsid w:val="00292722"/>
    <w:rsid w:val="00292825"/>
    <w:rsid w:val="00292855"/>
    <w:rsid w:val="0029287C"/>
    <w:rsid w:val="002929EA"/>
    <w:rsid w:val="00292B60"/>
    <w:rsid w:val="00292BB6"/>
    <w:rsid w:val="00292EA9"/>
    <w:rsid w:val="00293053"/>
    <w:rsid w:val="00293083"/>
    <w:rsid w:val="002930CA"/>
    <w:rsid w:val="00293295"/>
    <w:rsid w:val="00293306"/>
    <w:rsid w:val="0029331A"/>
    <w:rsid w:val="002934CE"/>
    <w:rsid w:val="002935EF"/>
    <w:rsid w:val="00293661"/>
    <w:rsid w:val="00293745"/>
    <w:rsid w:val="00293D9D"/>
    <w:rsid w:val="00293DB1"/>
    <w:rsid w:val="00293DE6"/>
    <w:rsid w:val="00293EDE"/>
    <w:rsid w:val="00293FAE"/>
    <w:rsid w:val="002942C2"/>
    <w:rsid w:val="0029459A"/>
    <w:rsid w:val="002947DC"/>
    <w:rsid w:val="002948B0"/>
    <w:rsid w:val="00294907"/>
    <w:rsid w:val="00294994"/>
    <w:rsid w:val="002949B8"/>
    <w:rsid w:val="002949CD"/>
    <w:rsid w:val="00294A4F"/>
    <w:rsid w:val="00294B83"/>
    <w:rsid w:val="00294E73"/>
    <w:rsid w:val="00294F23"/>
    <w:rsid w:val="00294F51"/>
    <w:rsid w:val="0029521F"/>
    <w:rsid w:val="002953A6"/>
    <w:rsid w:val="00295532"/>
    <w:rsid w:val="00295541"/>
    <w:rsid w:val="0029554C"/>
    <w:rsid w:val="0029559A"/>
    <w:rsid w:val="00295876"/>
    <w:rsid w:val="0029589C"/>
    <w:rsid w:val="00295B18"/>
    <w:rsid w:val="00295B5B"/>
    <w:rsid w:val="00295B7D"/>
    <w:rsid w:val="00295CB5"/>
    <w:rsid w:val="0029619C"/>
    <w:rsid w:val="002961C9"/>
    <w:rsid w:val="00296682"/>
    <w:rsid w:val="0029683C"/>
    <w:rsid w:val="00296ACD"/>
    <w:rsid w:val="00296BCB"/>
    <w:rsid w:val="00296C03"/>
    <w:rsid w:val="00296C1C"/>
    <w:rsid w:val="00296D82"/>
    <w:rsid w:val="00296FD5"/>
    <w:rsid w:val="0029700C"/>
    <w:rsid w:val="0029737C"/>
    <w:rsid w:val="00297430"/>
    <w:rsid w:val="002976A1"/>
    <w:rsid w:val="002977B9"/>
    <w:rsid w:val="00297A86"/>
    <w:rsid w:val="00297AC8"/>
    <w:rsid w:val="00297CFB"/>
    <w:rsid w:val="00297D44"/>
    <w:rsid w:val="00297E5A"/>
    <w:rsid w:val="00297F38"/>
    <w:rsid w:val="00297F83"/>
    <w:rsid w:val="002A0048"/>
    <w:rsid w:val="002A004B"/>
    <w:rsid w:val="002A00C1"/>
    <w:rsid w:val="002A00D4"/>
    <w:rsid w:val="002A0240"/>
    <w:rsid w:val="002A04B5"/>
    <w:rsid w:val="002A0517"/>
    <w:rsid w:val="002A05F7"/>
    <w:rsid w:val="002A0712"/>
    <w:rsid w:val="002A0714"/>
    <w:rsid w:val="002A0A71"/>
    <w:rsid w:val="002A0BDB"/>
    <w:rsid w:val="002A0BEF"/>
    <w:rsid w:val="002A0CDA"/>
    <w:rsid w:val="002A0F9A"/>
    <w:rsid w:val="002A0FD5"/>
    <w:rsid w:val="002A11D5"/>
    <w:rsid w:val="002A1266"/>
    <w:rsid w:val="002A1566"/>
    <w:rsid w:val="002A1658"/>
    <w:rsid w:val="002A1878"/>
    <w:rsid w:val="002A1964"/>
    <w:rsid w:val="002A196F"/>
    <w:rsid w:val="002A2107"/>
    <w:rsid w:val="002A2374"/>
    <w:rsid w:val="002A2483"/>
    <w:rsid w:val="002A24AA"/>
    <w:rsid w:val="002A2517"/>
    <w:rsid w:val="002A25C5"/>
    <w:rsid w:val="002A25FA"/>
    <w:rsid w:val="002A2625"/>
    <w:rsid w:val="002A2644"/>
    <w:rsid w:val="002A26C8"/>
    <w:rsid w:val="002A2729"/>
    <w:rsid w:val="002A2867"/>
    <w:rsid w:val="002A293A"/>
    <w:rsid w:val="002A2999"/>
    <w:rsid w:val="002A2A20"/>
    <w:rsid w:val="002A3258"/>
    <w:rsid w:val="002A3263"/>
    <w:rsid w:val="002A32B5"/>
    <w:rsid w:val="002A3439"/>
    <w:rsid w:val="002A343C"/>
    <w:rsid w:val="002A34B1"/>
    <w:rsid w:val="002A3780"/>
    <w:rsid w:val="002A3796"/>
    <w:rsid w:val="002A37F1"/>
    <w:rsid w:val="002A38BE"/>
    <w:rsid w:val="002A3932"/>
    <w:rsid w:val="002A399A"/>
    <w:rsid w:val="002A3A7E"/>
    <w:rsid w:val="002A3AAE"/>
    <w:rsid w:val="002A3BB2"/>
    <w:rsid w:val="002A3BEC"/>
    <w:rsid w:val="002A3C2D"/>
    <w:rsid w:val="002A3F4E"/>
    <w:rsid w:val="002A3F61"/>
    <w:rsid w:val="002A3FF8"/>
    <w:rsid w:val="002A4031"/>
    <w:rsid w:val="002A4037"/>
    <w:rsid w:val="002A4133"/>
    <w:rsid w:val="002A4247"/>
    <w:rsid w:val="002A42DD"/>
    <w:rsid w:val="002A437C"/>
    <w:rsid w:val="002A4508"/>
    <w:rsid w:val="002A46E9"/>
    <w:rsid w:val="002A481A"/>
    <w:rsid w:val="002A48EF"/>
    <w:rsid w:val="002A49F0"/>
    <w:rsid w:val="002A4B6F"/>
    <w:rsid w:val="002A4C50"/>
    <w:rsid w:val="002A4D00"/>
    <w:rsid w:val="002A4D7F"/>
    <w:rsid w:val="002A4D92"/>
    <w:rsid w:val="002A4E3E"/>
    <w:rsid w:val="002A4ED1"/>
    <w:rsid w:val="002A5022"/>
    <w:rsid w:val="002A50F3"/>
    <w:rsid w:val="002A5342"/>
    <w:rsid w:val="002A539F"/>
    <w:rsid w:val="002A53BB"/>
    <w:rsid w:val="002A53C5"/>
    <w:rsid w:val="002A5483"/>
    <w:rsid w:val="002A55B4"/>
    <w:rsid w:val="002A5636"/>
    <w:rsid w:val="002A567A"/>
    <w:rsid w:val="002A56D1"/>
    <w:rsid w:val="002A5809"/>
    <w:rsid w:val="002A58EA"/>
    <w:rsid w:val="002A5A56"/>
    <w:rsid w:val="002A5C9C"/>
    <w:rsid w:val="002A5D08"/>
    <w:rsid w:val="002A5E21"/>
    <w:rsid w:val="002A5F78"/>
    <w:rsid w:val="002A5FAF"/>
    <w:rsid w:val="002A5FD8"/>
    <w:rsid w:val="002A6060"/>
    <w:rsid w:val="002A61C3"/>
    <w:rsid w:val="002A63DB"/>
    <w:rsid w:val="002A64D5"/>
    <w:rsid w:val="002A64EC"/>
    <w:rsid w:val="002A6597"/>
    <w:rsid w:val="002A65BD"/>
    <w:rsid w:val="002A65DE"/>
    <w:rsid w:val="002A65F2"/>
    <w:rsid w:val="002A668D"/>
    <w:rsid w:val="002A67FA"/>
    <w:rsid w:val="002A6959"/>
    <w:rsid w:val="002A6B4B"/>
    <w:rsid w:val="002A6B6D"/>
    <w:rsid w:val="002A6B8C"/>
    <w:rsid w:val="002A6BEE"/>
    <w:rsid w:val="002A6C17"/>
    <w:rsid w:val="002A6C8A"/>
    <w:rsid w:val="002A6EB4"/>
    <w:rsid w:val="002A6EE3"/>
    <w:rsid w:val="002A6F86"/>
    <w:rsid w:val="002A6F8E"/>
    <w:rsid w:val="002A7132"/>
    <w:rsid w:val="002A7189"/>
    <w:rsid w:val="002A76F9"/>
    <w:rsid w:val="002A777F"/>
    <w:rsid w:val="002A77E1"/>
    <w:rsid w:val="002A77F6"/>
    <w:rsid w:val="002A7839"/>
    <w:rsid w:val="002A7932"/>
    <w:rsid w:val="002A7976"/>
    <w:rsid w:val="002A79B9"/>
    <w:rsid w:val="002A7B24"/>
    <w:rsid w:val="002A7C15"/>
    <w:rsid w:val="002A7DFA"/>
    <w:rsid w:val="002B005A"/>
    <w:rsid w:val="002B006E"/>
    <w:rsid w:val="002B024F"/>
    <w:rsid w:val="002B07D1"/>
    <w:rsid w:val="002B084B"/>
    <w:rsid w:val="002B0959"/>
    <w:rsid w:val="002B0A59"/>
    <w:rsid w:val="002B0A83"/>
    <w:rsid w:val="002B0AA7"/>
    <w:rsid w:val="002B0D58"/>
    <w:rsid w:val="002B0D5D"/>
    <w:rsid w:val="002B0D61"/>
    <w:rsid w:val="002B0D64"/>
    <w:rsid w:val="002B0E22"/>
    <w:rsid w:val="002B0EAA"/>
    <w:rsid w:val="002B0FF4"/>
    <w:rsid w:val="002B0FF7"/>
    <w:rsid w:val="002B0FF8"/>
    <w:rsid w:val="002B10E8"/>
    <w:rsid w:val="002B11CC"/>
    <w:rsid w:val="002B12D9"/>
    <w:rsid w:val="002B14B5"/>
    <w:rsid w:val="002B166C"/>
    <w:rsid w:val="002B18C8"/>
    <w:rsid w:val="002B1A4B"/>
    <w:rsid w:val="002B1A57"/>
    <w:rsid w:val="002B1AAF"/>
    <w:rsid w:val="002B1B13"/>
    <w:rsid w:val="002B1BF7"/>
    <w:rsid w:val="002B1CF3"/>
    <w:rsid w:val="002B1DAC"/>
    <w:rsid w:val="002B1DB0"/>
    <w:rsid w:val="002B26C7"/>
    <w:rsid w:val="002B2886"/>
    <w:rsid w:val="002B2A11"/>
    <w:rsid w:val="002B2AC7"/>
    <w:rsid w:val="002B2C03"/>
    <w:rsid w:val="002B2C7B"/>
    <w:rsid w:val="002B2E8E"/>
    <w:rsid w:val="002B2F47"/>
    <w:rsid w:val="002B3007"/>
    <w:rsid w:val="002B3037"/>
    <w:rsid w:val="002B3103"/>
    <w:rsid w:val="002B3166"/>
    <w:rsid w:val="002B31F6"/>
    <w:rsid w:val="002B3325"/>
    <w:rsid w:val="002B3348"/>
    <w:rsid w:val="002B3384"/>
    <w:rsid w:val="002B364C"/>
    <w:rsid w:val="002B39F3"/>
    <w:rsid w:val="002B3BEB"/>
    <w:rsid w:val="002B3C0F"/>
    <w:rsid w:val="002B3C91"/>
    <w:rsid w:val="002B3E61"/>
    <w:rsid w:val="002B3ED1"/>
    <w:rsid w:val="002B3F33"/>
    <w:rsid w:val="002B3FB4"/>
    <w:rsid w:val="002B4285"/>
    <w:rsid w:val="002B4399"/>
    <w:rsid w:val="002B4543"/>
    <w:rsid w:val="002B461F"/>
    <w:rsid w:val="002B471A"/>
    <w:rsid w:val="002B4873"/>
    <w:rsid w:val="002B4915"/>
    <w:rsid w:val="002B4A0E"/>
    <w:rsid w:val="002B4A43"/>
    <w:rsid w:val="002B4A59"/>
    <w:rsid w:val="002B4A8D"/>
    <w:rsid w:val="002B4B6C"/>
    <w:rsid w:val="002B4BE0"/>
    <w:rsid w:val="002B50D4"/>
    <w:rsid w:val="002B5153"/>
    <w:rsid w:val="002B529B"/>
    <w:rsid w:val="002B53F1"/>
    <w:rsid w:val="002B546C"/>
    <w:rsid w:val="002B5536"/>
    <w:rsid w:val="002B5539"/>
    <w:rsid w:val="002B561B"/>
    <w:rsid w:val="002B564C"/>
    <w:rsid w:val="002B567E"/>
    <w:rsid w:val="002B573A"/>
    <w:rsid w:val="002B5740"/>
    <w:rsid w:val="002B596A"/>
    <w:rsid w:val="002B59DC"/>
    <w:rsid w:val="002B59FE"/>
    <w:rsid w:val="002B5B5C"/>
    <w:rsid w:val="002B5BB2"/>
    <w:rsid w:val="002B5C81"/>
    <w:rsid w:val="002B5F2A"/>
    <w:rsid w:val="002B6345"/>
    <w:rsid w:val="002B6421"/>
    <w:rsid w:val="002B6927"/>
    <w:rsid w:val="002B69B1"/>
    <w:rsid w:val="002B6A4A"/>
    <w:rsid w:val="002B6B6E"/>
    <w:rsid w:val="002B6D2F"/>
    <w:rsid w:val="002B6DA5"/>
    <w:rsid w:val="002B6E1D"/>
    <w:rsid w:val="002B6EF5"/>
    <w:rsid w:val="002B70D2"/>
    <w:rsid w:val="002B7570"/>
    <w:rsid w:val="002B7645"/>
    <w:rsid w:val="002B780F"/>
    <w:rsid w:val="002B7854"/>
    <w:rsid w:val="002B7859"/>
    <w:rsid w:val="002B79DA"/>
    <w:rsid w:val="002B7A87"/>
    <w:rsid w:val="002B7A8A"/>
    <w:rsid w:val="002B7AF8"/>
    <w:rsid w:val="002B7AFB"/>
    <w:rsid w:val="002B7CC4"/>
    <w:rsid w:val="002B7E35"/>
    <w:rsid w:val="002B7F79"/>
    <w:rsid w:val="002B7F92"/>
    <w:rsid w:val="002C004B"/>
    <w:rsid w:val="002C020B"/>
    <w:rsid w:val="002C027E"/>
    <w:rsid w:val="002C0491"/>
    <w:rsid w:val="002C049B"/>
    <w:rsid w:val="002C05EF"/>
    <w:rsid w:val="002C05F4"/>
    <w:rsid w:val="002C0618"/>
    <w:rsid w:val="002C067F"/>
    <w:rsid w:val="002C08F6"/>
    <w:rsid w:val="002C0C00"/>
    <w:rsid w:val="002C0F13"/>
    <w:rsid w:val="002C1004"/>
    <w:rsid w:val="002C119C"/>
    <w:rsid w:val="002C12D2"/>
    <w:rsid w:val="002C1314"/>
    <w:rsid w:val="002C1335"/>
    <w:rsid w:val="002C1355"/>
    <w:rsid w:val="002C1506"/>
    <w:rsid w:val="002C15DC"/>
    <w:rsid w:val="002C15EE"/>
    <w:rsid w:val="002C1671"/>
    <w:rsid w:val="002C1774"/>
    <w:rsid w:val="002C186D"/>
    <w:rsid w:val="002C18B1"/>
    <w:rsid w:val="002C18FA"/>
    <w:rsid w:val="002C1A24"/>
    <w:rsid w:val="002C1A2E"/>
    <w:rsid w:val="002C1B15"/>
    <w:rsid w:val="002C1BC8"/>
    <w:rsid w:val="002C1C5F"/>
    <w:rsid w:val="002C1C8C"/>
    <w:rsid w:val="002C1FDB"/>
    <w:rsid w:val="002C21CE"/>
    <w:rsid w:val="002C2210"/>
    <w:rsid w:val="002C231A"/>
    <w:rsid w:val="002C264E"/>
    <w:rsid w:val="002C2669"/>
    <w:rsid w:val="002C26E2"/>
    <w:rsid w:val="002C27C8"/>
    <w:rsid w:val="002C2852"/>
    <w:rsid w:val="002C2C50"/>
    <w:rsid w:val="002C2CC3"/>
    <w:rsid w:val="002C3117"/>
    <w:rsid w:val="002C312B"/>
    <w:rsid w:val="002C319B"/>
    <w:rsid w:val="002C31B9"/>
    <w:rsid w:val="002C31F3"/>
    <w:rsid w:val="002C32A9"/>
    <w:rsid w:val="002C33BD"/>
    <w:rsid w:val="002C35D3"/>
    <w:rsid w:val="002C3639"/>
    <w:rsid w:val="002C36EE"/>
    <w:rsid w:val="002C374C"/>
    <w:rsid w:val="002C39DF"/>
    <w:rsid w:val="002C3A6E"/>
    <w:rsid w:val="002C3AAB"/>
    <w:rsid w:val="002C3C0C"/>
    <w:rsid w:val="002C3CFD"/>
    <w:rsid w:val="002C3DC6"/>
    <w:rsid w:val="002C3E93"/>
    <w:rsid w:val="002C3FE7"/>
    <w:rsid w:val="002C4039"/>
    <w:rsid w:val="002C416D"/>
    <w:rsid w:val="002C42F0"/>
    <w:rsid w:val="002C4336"/>
    <w:rsid w:val="002C44A0"/>
    <w:rsid w:val="002C44CB"/>
    <w:rsid w:val="002C451A"/>
    <w:rsid w:val="002C4544"/>
    <w:rsid w:val="002C461E"/>
    <w:rsid w:val="002C4735"/>
    <w:rsid w:val="002C4789"/>
    <w:rsid w:val="002C4B3A"/>
    <w:rsid w:val="002C4B61"/>
    <w:rsid w:val="002C4C02"/>
    <w:rsid w:val="002C4C36"/>
    <w:rsid w:val="002C4C49"/>
    <w:rsid w:val="002C4CBE"/>
    <w:rsid w:val="002C4D97"/>
    <w:rsid w:val="002C4F55"/>
    <w:rsid w:val="002C4FBF"/>
    <w:rsid w:val="002C4FE1"/>
    <w:rsid w:val="002C50B0"/>
    <w:rsid w:val="002C529D"/>
    <w:rsid w:val="002C542E"/>
    <w:rsid w:val="002C558F"/>
    <w:rsid w:val="002C559C"/>
    <w:rsid w:val="002C5674"/>
    <w:rsid w:val="002C57AC"/>
    <w:rsid w:val="002C580A"/>
    <w:rsid w:val="002C58B3"/>
    <w:rsid w:val="002C5B2E"/>
    <w:rsid w:val="002C5B9A"/>
    <w:rsid w:val="002C5CD7"/>
    <w:rsid w:val="002C5DA3"/>
    <w:rsid w:val="002C5E77"/>
    <w:rsid w:val="002C6021"/>
    <w:rsid w:val="002C611C"/>
    <w:rsid w:val="002C6165"/>
    <w:rsid w:val="002C6221"/>
    <w:rsid w:val="002C6238"/>
    <w:rsid w:val="002C6293"/>
    <w:rsid w:val="002C630B"/>
    <w:rsid w:val="002C63EE"/>
    <w:rsid w:val="002C64AB"/>
    <w:rsid w:val="002C65A4"/>
    <w:rsid w:val="002C65E6"/>
    <w:rsid w:val="002C66EB"/>
    <w:rsid w:val="002C6854"/>
    <w:rsid w:val="002C69C3"/>
    <w:rsid w:val="002C6AB0"/>
    <w:rsid w:val="002C6ABB"/>
    <w:rsid w:val="002C6E34"/>
    <w:rsid w:val="002C6EB3"/>
    <w:rsid w:val="002C7011"/>
    <w:rsid w:val="002C7073"/>
    <w:rsid w:val="002C716F"/>
    <w:rsid w:val="002C7200"/>
    <w:rsid w:val="002C727C"/>
    <w:rsid w:val="002C742B"/>
    <w:rsid w:val="002C7440"/>
    <w:rsid w:val="002C7464"/>
    <w:rsid w:val="002C7639"/>
    <w:rsid w:val="002C7643"/>
    <w:rsid w:val="002C776C"/>
    <w:rsid w:val="002C77CA"/>
    <w:rsid w:val="002C7999"/>
    <w:rsid w:val="002C7BD3"/>
    <w:rsid w:val="002C7CAA"/>
    <w:rsid w:val="002C7CBB"/>
    <w:rsid w:val="002C7D70"/>
    <w:rsid w:val="002C7D85"/>
    <w:rsid w:val="002C7D95"/>
    <w:rsid w:val="002C7DDD"/>
    <w:rsid w:val="002C7E51"/>
    <w:rsid w:val="002C7EC0"/>
    <w:rsid w:val="002D01F3"/>
    <w:rsid w:val="002D02B6"/>
    <w:rsid w:val="002D0383"/>
    <w:rsid w:val="002D04AD"/>
    <w:rsid w:val="002D0557"/>
    <w:rsid w:val="002D081D"/>
    <w:rsid w:val="002D0925"/>
    <w:rsid w:val="002D0A2A"/>
    <w:rsid w:val="002D0D1B"/>
    <w:rsid w:val="002D0D42"/>
    <w:rsid w:val="002D0DD5"/>
    <w:rsid w:val="002D0E95"/>
    <w:rsid w:val="002D0F08"/>
    <w:rsid w:val="002D1173"/>
    <w:rsid w:val="002D11FD"/>
    <w:rsid w:val="002D12EF"/>
    <w:rsid w:val="002D144C"/>
    <w:rsid w:val="002D1577"/>
    <w:rsid w:val="002D16BD"/>
    <w:rsid w:val="002D16F2"/>
    <w:rsid w:val="002D17D6"/>
    <w:rsid w:val="002D1A06"/>
    <w:rsid w:val="002D1A2E"/>
    <w:rsid w:val="002D1B89"/>
    <w:rsid w:val="002D1D27"/>
    <w:rsid w:val="002D1E00"/>
    <w:rsid w:val="002D1F19"/>
    <w:rsid w:val="002D2007"/>
    <w:rsid w:val="002D2041"/>
    <w:rsid w:val="002D2186"/>
    <w:rsid w:val="002D21D3"/>
    <w:rsid w:val="002D2352"/>
    <w:rsid w:val="002D24E0"/>
    <w:rsid w:val="002D256F"/>
    <w:rsid w:val="002D2639"/>
    <w:rsid w:val="002D2668"/>
    <w:rsid w:val="002D2841"/>
    <w:rsid w:val="002D298F"/>
    <w:rsid w:val="002D2A8A"/>
    <w:rsid w:val="002D2BA0"/>
    <w:rsid w:val="002D2BB1"/>
    <w:rsid w:val="002D2F04"/>
    <w:rsid w:val="002D2F08"/>
    <w:rsid w:val="002D2F6A"/>
    <w:rsid w:val="002D3070"/>
    <w:rsid w:val="002D379F"/>
    <w:rsid w:val="002D3C00"/>
    <w:rsid w:val="002D3C70"/>
    <w:rsid w:val="002D407E"/>
    <w:rsid w:val="002D410B"/>
    <w:rsid w:val="002D42B4"/>
    <w:rsid w:val="002D42F9"/>
    <w:rsid w:val="002D4350"/>
    <w:rsid w:val="002D4618"/>
    <w:rsid w:val="002D47AC"/>
    <w:rsid w:val="002D47D6"/>
    <w:rsid w:val="002D48DF"/>
    <w:rsid w:val="002D49BB"/>
    <w:rsid w:val="002D4A8E"/>
    <w:rsid w:val="002D4B97"/>
    <w:rsid w:val="002D4D08"/>
    <w:rsid w:val="002D4D7A"/>
    <w:rsid w:val="002D4DBC"/>
    <w:rsid w:val="002D4EB6"/>
    <w:rsid w:val="002D4F06"/>
    <w:rsid w:val="002D4F3A"/>
    <w:rsid w:val="002D5017"/>
    <w:rsid w:val="002D50AB"/>
    <w:rsid w:val="002D5245"/>
    <w:rsid w:val="002D52B9"/>
    <w:rsid w:val="002D5565"/>
    <w:rsid w:val="002D55E4"/>
    <w:rsid w:val="002D56BD"/>
    <w:rsid w:val="002D571D"/>
    <w:rsid w:val="002D582B"/>
    <w:rsid w:val="002D5850"/>
    <w:rsid w:val="002D58F8"/>
    <w:rsid w:val="002D5A13"/>
    <w:rsid w:val="002D5AB8"/>
    <w:rsid w:val="002D5AE8"/>
    <w:rsid w:val="002D5C23"/>
    <w:rsid w:val="002D5CC4"/>
    <w:rsid w:val="002D5D34"/>
    <w:rsid w:val="002D5DFE"/>
    <w:rsid w:val="002D5EA2"/>
    <w:rsid w:val="002D60A4"/>
    <w:rsid w:val="002D60D9"/>
    <w:rsid w:val="002D6103"/>
    <w:rsid w:val="002D6269"/>
    <w:rsid w:val="002D63B4"/>
    <w:rsid w:val="002D6428"/>
    <w:rsid w:val="002D64B1"/>
    <w:rsid w:val="002D66EB"/>
    <w:rsid w:val="002D6784"/>
    <w:rsid w:val="002D6C36"/>
    <w:rsid w:val="002D6E29"/>
    <w:rsid w:val="002D6E8C"/>
    <w:rsid w:val="002D6E9B"/>
    <w:rsid w:val="002D6ED5"/>
    <w:rsid w:val="002D6F32"/>
    <w:rsid w:val="002D6F4C"/>
    <w:rsid w:val="002D7122"/>
    <w:rsid w:val="002D7426"/>
    <w:rsid w:val="002D75B5"/>
    <w:rsid w:val="002D76D0"/>
    <w:rsid w:val="002D771D"/>
    <w:rsid w:val="002D787E"/>
    <w:rsid w:val="002D78C7"/>
    <w:rsid w:val="002D7A41"/>
    <w:rsid w:val="002D7AF2"/>
    <w:rsid w:val="002D7B11"/>
    <w:rsid w:val="002D7B25"/>
    <w:rsid w:val="002D7BD5"/>
    <w:rsid w:val="002D7E1B"/>
    <w:rsid w:val="002D7E38"/>
    <w:rsid w:val="002D7EA4"/>
    <w:rsid w:val="002E00A7"/>
    <w:rsid w:val="002E0134"/>
    <w:rsid w:val="002E02D4"/>
    <w:rsid w:val="002E049E"/>
    <w:rsid w:val="002E04E8"/>
    <w:rsid w:val="002E05F3"/>
    <w:rsid w:val="002E06BE"/>
    <w:rsid w:val="002E074A"/>
    <w:rsid w:val="002E07E6"/>
    <w:rsid w:val="002E0BED"/>
    <w:rsid w:val="002E0C59"/>
    <w:rsid w:val="002E0CD4"/>
    <w:rsid w:val="002E0F2E"/>
    <w:rsid w:val="002E0FB1"/>
    <w:rsid w:val="002E0FDF"/>
    <w:rsid w:val="002E1024"/>
    <w:rsid w:val="002E107A"/>
    <w:rsid w:val="002E117E"/>
    <w:rsid w:val="002E1197"/>
    <w:rsid w:val="002E1225"/>
    <w:rsid w:val="002E125F"/>
    <w:rsid w:val="002E1450"/>
    <w:rsid w:val="002E1530"/>
    <w:rsid w:val="002E156F"/>
    <w:rsid w:val="002E1588"/>
    <w:rsid w:val="002E160A"/>
    <w:rsid w:val="002E190C"/>
    <w:rsid w:val="002E1940"/>
    <w:rsid w:val="002E1A8F"/>
    <w:rsid w:val="002E1B3D"/>
    <w:rsid w:val="002E1BE4"/>
    <w:rsid w:val="002E1C52"/>
    <w:rsid w:val="002E1CC2"/>
    <w:rsid w:val="002E1D12"/>
    <w:rsid w:val="002E1D74"/>
    <w:rsid w:val="002E217B"/>
    <w:rsid w:val="002E220B"/>
    <w:rsid w:val="002E2259"/>
    <w:rsid w:val="002E22C6"/>
    <w:rsid w:val="002E2436"/>
    <w:rsid w:val="002E2564"/>
    <w:rsid w:val="002E25A0"/>
    <w:rsid w:val="002E26D8"/>
    <w:rsid w:val="002E276C"/>
    <w:rsid w:val="002E2A5C"/>
    <w:rsid w:val="002E2C93"/>
    <w:rsid w:val="002E2CCA"/>
    <w:rsid w:val="002E2CE1"/>
    <w:rsid w:val="002E2CF2"/>
    <w:rsid w:val="002E2ECC"/>
    <w:rsid w:val="002E30BD"/>
    <w:rsid w:val="002E3108"/>
    <w:rsid w:val="002E31DA"/>
    <w:rsid w:val="002E331A"/>
    <w:rsid w:val="002E35BB"/>
    <w:rsid w:val="002E35F0"/>
    <w:rsid w:val="002E36A4"/>
    <w:rsid w:val="002E3871"/>
    <w:rsid w:val="002E38E8"/>
    <w:rsid w:val="002E38FA"/>
    <w:rsid w:val="002E3B98"/>
    <w:rsid w:val="002E3C87"/>
    <w:rsid w:val="002E3F27"/>
    <w:rsid w:val="002E4018"/>
    <w:rsid w:val="002E41A8"/>
    <w:rsid w:val="002E436B"/>
    <w:rsid w:val="002E4383"/>
    <w:rsid w:val="002E43AE"/>
    <w:rsid w:val="002E43DF"/>
    <w:rsid w:val="002E4434"/>
    <w:rsid w:val="002E448B"/>
    <w:rsid w:val="002E45B5"/>
    <w:rsid w:val="002E45C2"/>
    <w:rsid w:val="002E462F"/>
    <w:rsid w:val="002E4813"/>
    <w:rsid w:val="002E48DD"/>
    <w:rsid w:val="002E4907"/>
    <w:rsid w:val="002E4988"/>
    <w:rsid w:val="002E4B28"/>
    <w:rsid w:val="002E4B8B"/>
    <w:rsid w:val="002E4B92"/>
    <w:rsid w:val="002E4E3D"/>
    <w:rsid w:val="002E5074"/>
    <w:rsid w:val="002E53E2"/>
    <w:rsid w:val="002E5444"/>
    <w:rsid w:val="002E5501"/>
    <w:rsid w:val="002E564E"/>
    <w:rsid w:val="002E56BF"/>
    <w:rsid w:val="002E56DC"/>
    <w:rsid w:val="002E56DE"/>
    <w:rsid w:val="002E577A"/>
    <w:rsid w:val="002E57DE"/>
    <w:rsid w:val="002E5887"/>
    <w:rsid w:val="002E5BF7"/>
    <w:rsid w:val="002E5D98"/>
    <w:rsid w:val="002E5E02"/>
    <w:rsid w:val="002E5EAE"/>
    <w:rsid w:val="002E6028"/>
    <w:rsid w:val="002E62B0"/>
    <w:rsid w:val="002E62E7"/>
    <w:rsid w:val="002E6332"/>
    <w:rsid w:val="002E6356"/>
    <w:rsid w:val="002E6365"/>
    <w:rsid w:val="002E63E4"/>
    <w:rsid w:val="002E649D"/>
    <w:rsid w:val="002E64B9"/>
    <w:rsid w:val="002E65C7"/>
    <w:rsid w:val="002E65FD"/>
    <w:rsid w:val="002E66A5"/>
    <w:rsid w:val="002E683A"/>
    <w:rsid w:val="002E684A"/>
    <w:rsid w:val="002E68E0"/>
    <w:rsid w:val="002E6959"/>
    <w:rsid w:val="002E6A71"/>
    <w:rsid w:val="002E6BD4"/>
    <w:rsid w:val="002E6C2D"/>
    <w:rsid w:val="002E6C77"/>
    <w:rsid w:val="002E6CD1"/>
    <w:rsid w:val="002E6E53"/>
    <w:rsid w:val="002E6EB1"/>
    <w:rsid w:val="002E70C5"/>
    <w:rsid w:val="002E70E3"/>
    <w:rsid w:val="002E7295"/>
    <w:rsid w:val="002E743B"/>
    <w:rsid w:val="002E748C"/>
    <w:rsid w:val="002E7684"/>
    <w:rsid w:val="002E76F8"/>
    <w:rsid w:val="002E79A2"/>
    <w:rsid w:val="002E7A79"/>
    <w:rsid w:val="002E7BE7"/>
    <w:rsid w:val="002E7F47"/>
    <w:rsid w:val="002F0023"/>
    <w:rsid w:val="002F017B"/>
    <w:rsid w:val="002F0187"/>
    <w:rsid w:val="002F01D5"/>
    <w:rsid w:val="002F04D9"/>
    <w:rsid w:val="002F072C"/>
    <w:rsid w:val="002F0AA2"/>
    <w:rsid w:val="002F0C9A"/>
    <w:rsid w:val="002F0EBD"/>
    <w:rsid w:val="002F0FB3"/>
    <w:rsid w:val="002F128D"/>
    <w:rsid w:val="002F1319"/>
    <w:rsid w:val="002F1399"/>
    <w:rsid w:val="002F143D"/>
    <w:rsid w:val="002F14D0"/>
    <w:rsid w:val="002F152D"/>
    <w:rsid w:val="002F1755"/>
    <w:rsid w:val="002F19D3"/>
    <w:rsid w:val="002F19E8"/>
    <w:rsid w:val="002F19EA"/>
    <w:rsid w:val="002F19F2"/>
    <w:rsid w:val="002F1A09"/>
    <w:rsid w:val="002F1A49"/>
    <w:rsid w:val="002F1A8E"/>
    <w:rsid w:val="002F1AC4"/>
    <w:rsid w:val="002F1B39"/>
    <w:rsid w:val="002F1C36"/>
    <w:rsid w:val="002F1C42"/>
    <w:rsid w:val="002F1D5A"/>
    <w:rsid w:val="002F1EED"/>
    <w:rsid w:val="002F1F52"/>
    <w:rsid w:val="002F1F8B"/>
    <w:rsid w:val="002F1FA8"/>
    <w:rsid w:val="002F1FEF"/>
    <w:rsid w:val="002F225B"/>
    <w:rsid w:val="002F2523"/>
    <w:rsid w:val="002F2693"/>
    <w:rsid w:val="002F26AE"/>
    <w:rsid w:val="002F2AA8"/>
    <w:rsid w:val="002F2BAB"/>
    <w:rsid w:val="002F2BF2"/>
    <w:rsid w:val="002F2D4E"/>
    <w:rsid w:val="002F2E49"/>
    <w:rsid w:val="002F2FDE"/>
    <w:rsid w:val="002F3058"/>
    <w:rsid w:val="002F3161"/>
    <w:rsid w:val="002F32D9"/>
    <w:rsid w:val="002F33C2"/>
    <w:rsid w:val="002F33D9"/>
    <w:rsid w:val="002F33FB"/>
    <w:rsid w:val="002F3491"/>
    <w:rsid w:val="002F36CC"/>
    <w:rsid w:val="002F37AB"/>
    <w:rsid w:val="002F37C5"/>
    <w:rsid w:val="002F397D"/>
    <w:rsid w:val="002F3A2F"/>
    <w:rsid w:val="002F3A5D"/>
    <w:rsid w:val="002F3C86"/>
    <w:rsid w:val="002F3CBF"/>
    <w:rsid w:val="002F3CCB"/>
    <w:rsid w:val="002F3CEB"/>
    <w:rsid w:val="002F3DC1"/>
    <w:rsid w:val="002F3F6F"/>
    <w:rsid w:val="002F4020"/>
    <w:rsid w:val="002F40A1"/>
    <w:rsid w:val="002F4147"/>
    <w:rsid w:val="002F427B"/>
    <w:rsid w:val="002F42C8"/>
    <w:rsid w:val="002F43AB"/>
    <w:rsid w:val="002F4528"/>
    <w:rsid w:val="002F4574"/>
    <w:rsid w:val="002F4663"/>
    <w:rsid w:val="002F4698"/>
    <w:rsid w:val="002F48CE"/>
    <w:rsid w:val="002F4A66"/>
    <w:rsid w:val="002F4ABE"/>
    <w:rsid w:val="002F4E50"/>
    <w:rsid w:val="002F5025"/>
    <w:rsid w:val="002F51EF"/>
    <w:rsid w:val="002F5232"/>
    <w:rsid w:val="002F5286"/>
    <w:rsid w:val="002F530A"/>
    <w:rsid w:val="002F532C"/>
    <w:rsid w:val="002F53BB"/>
    <w:rsid w:val="002F544D"/>
    <w:rsid w:val="002F5732"/>
    <w:rsid w:val="002F57AD"/>
    <w:rsid w:val="002F583E"/>
    <w:rsid w:val="002F5916"/>
    <w:rsid w:val="002F5A1B"/>
    <w:rsid w:val="002F5AB6"/>
    <w:rsid w:val="002F5B52"/>
    <w:rsid w:val="002F5CBD"/>
    <w:rsid w:val="002F62A0"/>
    <w:rsid w:val="002F6334"/>
    <w:rsid w:val="002F6824"/>
    <w:rsid w:val="002F682C"/>
    <w:rsid w:val="002F6923"/>
    <w:rsid w:val="002F6941"/>
    <w:rsid w:val="002F69B8"/>
    <w:rsid w:val="002F69DC"/>
    <w:rsid w:val="002F6A24"/>
    <w:rsid w:val="002F6A28"/>
    <w:rsid w:val="002F6A63"/>
    <w:rsid w:val="002F701B"/>
    <w:rsid w:val="002F72B8"/>
    <w:rsid w:val="002F72E3"/>
    <w:rsid w:val="002F734F"/>
    <w:rsid w:val="002F73FC"/>
    <w:rsid w:val="002F741B"/>
    <w:rsid w:val="002F748F"/>
    <w:rsid w:val="002F767A"/>
    <w:rsid w:val="002F767C"/>
    <w:rsid w:val="002F76E7"/>
    <w:rsid w:val="002F7779"/>
    <w:rsid w:val="002F788E"/>
    <w:rsid w:val="002F7AF7"/>
    <w:rsid w:val="002F7C49"/>
    <w:rsid w:val="002F7C9B"/>
    <w:rsid w:val="0030015D"/>
    <w:rsid w:val="003001EE"/>
    <w:rsid w:val="003001FE"/>
    <w:rsid w:val="00300238"/>
    <w:rsid w:val="00300361"/>
    <w:rsid w:val="0030068C"/>
    <w:rsid w:val="003006E0"/>
    <w:rsid w:val="003006FB"/>
    <w:rsid w:val="00300852"/>
    <w:rsid w:val="003008CE"/>
    <w:rsid w:val="00300A81"/>
    <w:rsid w:val="00300B5D"/>
    <w:rsid w:val="00300B9C"/>
    <w:rsid w:val="00300C52"/>
    <w:rsid w:val="00300C88"/>
    <w:rsid w:val="00300E40"/>
    <w:rsid w:val="00300ECA"/>
    <w:rsid w:val="00301070"/>
    <w:rsid w:val="00301192"/>
    <w:rsid w:val="00301422"/>
    <w:rsid w:val="00301458"/>
    <w:rsid w:val="003017AA"/>
    <w:rsid w:val="003017EB"/>
    <w:rsid w:val="003019C3"/>
    <w:rsid w:val="00301A08"/>
    <w:rsid w:val="00301BD9"/>
    <w:rsid w:val="00301C87"/>
    <w:rsid w:val="00301DF0"/>
    <w:rsid w:val="00301E36"/>
    <w:rsid w:val="00301E68"/>
    <w:rsid w:val="00301F30"/>
    <w:rsid w:val="00302204"/>
    <w:rsid w:val="00302235"/>
    <w:rsid w:val="00302283"/>
    <w:rsid w:val="0030242A"/>
    <w:rsid w:val="00302467"/>
    <w:rsid w:val="00302713"/>
    <w:rsid w:val="003027F3"/>
    <w:rsid w:val="00302808"/>
    <w:rsid w:val="0030296D"/>
    <w:rsid w:val="00302AF4"/>
    <w:rsid w:val="00302B63"/>
    <w:rsid w:val="00302B6B"/>
    <w:rsid w:val="00302CE3"/>
    <w:rsid w:val="00302D07"/>
    <w:rsid w:val="00302D91"/>
    <w:rsid w:val="00302DDD"/>
    <w:rsid w:val="00302E97"/>
    <w:rsid w:val="00302EAF"/>
    <w:rsid w:val="00302EEE"/>
    <w:rsid w:val="00303119"/>
    <w:rsid w:val="00303185"/>
    <w:rsid w:val="00303373"/>
    <w:rsid w:val="003033D6"/>
    <w:rsid w:val="00303498"/>
    <w:rsid w:val="003034A0"/>
    <w:rsid w:val="003034A9"/>
    <w:rsid w:val="003034D8"/>
    <w:rsid w:val="00303618"/>
    <w:rsid w:val="0030378B"/>
    <w:rsid w:val="003038B5"/>
    <w:rsid w:val="00303956"/>
    <w:rsid w:val="00303A4E"/>
    <w:rsid w:val="00303BAE"/>
    <w:rsid w:val="00303CEE"/>
    <w:rsid w:val="00303F08"/>
    <w:rsid w:val="00303F20"/>
    <w:rsid w:val="0030424B"/>
    <w:rsid w:val="003042E8"/>
    <w:rsid w:val="003043F8"/>
    <w:rsid w:val="0030453E"/>
    <w:rsid w:val="0030454E"/>
    <w:rsid w:val="003046E8"/>
    <w:rsid w:val="003047A3"/>
    <w:rsid w:val="003047FA"/>
    <w:rsid w:val="00304814"/>
    <w:rsid w:val="003048E6"/>
    <w:rsid w:val="00304A39"/>
    <w:rsid w:val="00304AA6"/>
    <w:rsid w:val="00304B8C"/>
    <w:rsid w:val="00304BD4"/>
    <w:rsid w:val="00304D1A"/>
    <w:rsid w:val="00304D5E"/>
    <w:rsid w:val="00304E14"/>
    <w:rsid w:val="003052B2"/>
    <w:rsid w:val="00305369"/>
    <w:rsid w:val="00305485"/>
    <w:rsid w:val="00305560"/>
    <w:rsid w:val="0030556D"/>
    <w:rsid w:val="003055BF"/>
    <w:rsid w:val="003057B4"/>
    <w:rsid w:val="003057B6"/>
    <w:rsid w:val="00305832"/>
    <w:rsid w:val="003058D7"/>
    <w:rsid w:val="00305931"/>
    <w:rsid w:val="003059C0"/>
    <w:rsid w:val="00305B3E"/>
    <w:rsid w:val="00305B8C"/>
    <w:rsid w:val="00305BA8"/>
    <w:rsid w:val="00305C7B"/>
    <w:rsid w:val="00305D4C"/>
    <w:rsid w:val="0030602E"/>
    <w:rsid w:val="0030641A"/>
    <w:rsid w:val="0030648B"/>
    <w:rsid w:val="00306561"/>
    <w:rsid w:val="00306617"/>
    <w:rsid w:val="00306682"/>
    <w:rsid w:val="003068AA"/>
    <w:rsid w:val="00306A64"/>
    <w:rsid w:val="00306A7C"/>
    <w:rsid w:val="00306B0B"/>
    <w:rsid w:val="00306B67"/>
    <w:rsid w:val="00306C4D"/>
    <w:rsid w:val="00306D4E"/>
    <w:rsid w:val="00306E02"/>
    <w:rsid w:val="00306E3C"/>
    <w:rsid w:val="00306EC8"/>
    <w:rsid w:val="00306F25"/>
    <w:rsid w:val="00306FD3"/>
    <w:rsid w:val="00306FE0"/>
    <w:rsid w:val="003074C3"/>
    <w:rsid w:val="00307585"/>
    <w:rsid w:val="003075DE"/>
    <w:rsid w:val="00307675"/>
    <w:rsid w:val="00307794"/>
    <w:rsid w:val="00307920"/>
    <w:rsid w:val="00307939"/>
    <w:rsid w:val="00307B92"/>
    <w:rsid w:val="00307BF3"/>
    <w:rsid w:val="00307C32"/>
    <w:rsid w:val="00307C40"/>
    <w:rsid w:val="00307D49"/>
    <w:rsid w:val="00307EF8"/>
    <w:rsid w:val="00307F4B"/>
    <w:rsid w:val="00307FC3"/>
    <w:rsid w:val="0031005E"/>
    <w:rsid w:val="0031041E"/>
    <w:rsid w:val="003104A9"/>
    <w:rsid w:val="003105BD"/>
    <w:rsid w:val="0031060D"/>
    <w:rsid w:val="003106B0"/>
    <w:rsid w:val="0031082B"/>
    <w:rsid w:val="00310854"/>
    <w:rsid w:val="0031087B"/>
    <w:rsid w:val="0031087C"/>
    <w:rsid w:val="003109A6"/>
    <w:rsid w:val="00310A00"/>
    <w:rsid w:val="00310B64"/>
    <w:rsid w:val="00310BC9"/>
    <w:rsid w:val="00310C2F"/>
    <w:rsid w:val="00310C95"/>
    <w:rsid w:val="00310DBC"/>
    <w:rsid w:val="00310DF3"/>
    <w:rsid w:val="00310EF3"/>
    <w:rsid w:val="00311001"/>
    <w:rsid w:val="00311057"/>
    <w:rsid w:val="003111E6"/>
    <w:rsid w:val="0031130E"/>
    <w:rsid w:val="00311356"/>
    <w:rsid w:val="00311412"/>
    <w:rsid w:val="003114F1"/>
    <w:rsid w:val="0031151A"/>
    <w:rsid w:val="00311586"/>
    <w:rsid w:val="0031169F"/>
    <w:rsid w:val="003117B3"/>
    <w:rsid w:val="003117BB"/>
    <w:rsid w:val="003117D5"/>
    <w:rsid w:val="00311822"/>
    <w:rsid w:val="0031187E"/>
    <w:rsid w:val="00311C5A"/>
    <w:rsid w:val="00311CCA"/>
    <w:rsid w:val="00311CE8"/>
    <w:rsid w:val="0031225C"/>
    <w:rsid w:val="00312514"/>
    <w:rsid w:val="0031252B"/>
    <w:rsid w:val="00312539"/>
    <w:rsid w:val="003125CD"/>
    <w:rsid w:val="00312619"/>
    <w:rsid w:val="003126F3"/>
    <w:rsid w:val="00312783"/>
    <w:rsid w:val="003127B5"/>
    <w:rsid w:val="003129F7"/>
    <w:rsid w:val="00312A95"/>
    <w:rsid w:val="00312B7E"/>
    <w:rsid w:val="00312DD6"/>
    <w:rsid w:val="00312E61"/>
    <w:rsid w:val="00312E8D"/>
    <w:rsid w:val="0031304F"/>
    <w:rsid w:val="00313189"/>
    <w:rsid w:val="003131AE"/>
    <w:rsid w:val="003134E5"/>
    <w:rsid w:val="00313606"/>
    <w:rsid w:val="00313755"/>
    <w:rsid w:val="003137B8"/>
    <w:rsid w:val="003138F5"/>
    <w:rsid w:val="00313AA4"/>
    <w:rsid w:val="00313ADD"/>
    <w:rsid w:val="00313B65"/>
    <w:rsid w:val="00313BF4"/>
    <w:rsid w:val="00313C9F"/>
    <w:rsid w:val="00313CD9"/>
    <w:rsid w:val="00313DA2"/>
    <w:rsid w:val="00313E4C"/>
    <w:rsid w:val="00313EDD"/>
    <w:rsid w:val="00314054"/>
    <w:rsid w:val="00314351"/>
    <w:rsid w:val="00314377"/>
    <w:rsid w:val="0031463B"/>
    <w:rsid w:val="003146B3"/>
    <w:rsid w:val="0031474C"/>
    <w:rsid w:val="00314AF9"/>
    <w:rsid w:val="00314BE3"/>
    <w:rsid w:val="00314CE5"/>
    <w:rsid w:val="00314E09"/>
    <w:rsid w:val="00314EF9"/>
    <w:rsid w:val="00314FE3"/>
    <w:rsid w:val="00315122"/>
    <w:rsid w:val="003151DF"/>
    <w:rsid w:val="00315224"/>
    <w:rsid w:val="003156AD"/>
    <w:rsid w:val="00315810"/>
    <w:rsid w:val="003158A1"/>
    <w:rsid w:val="00315970"/>
    <w:rsid w:val="00315AFD"/>
    <w:rsid w:val="00315B4D"/>
    <w:rsid w:val="00315C39"/>
    <w:rsid w:val="00315C54"/>
    <w:rsid w:val="00315E75"/>
    <w:rsid w:val="00315F58"/>
    <w:rsid w:val="00315F5C"/>
    <w:rsid w:val="00315FB8"/>
    <w:rsid w:val="00315FD3"/>
    <w:rsid w:val="00315FD7"/>
    <w:rsid w:val="00315FF9"/>
    <w:rsid w:val="00316027"/>
    <w:rsid w:val="003160BF"/>
    <w:rsid w:val="00316193"/>
    <w:rsid w:val="0031627B"/>
    <w:rsid w:val="003163C4"/>
    <w:rsid w:val="003163D3"/>
    <w:rsid w:val="003164F5"/>
    <w:rsid w:val="003165D3"/>
    <w:rsid w:val="00316602"/>
    <w:rsid w:val="00316871"/>
    <w:rsid w:val="003169D5"/>
    <w:rsid w:val="00316ECF"/>
    <w:rsid w:val="00316FE4"/>
    <w:rsid w:val="00317110"/>
    <w:rsid w:val="003171BB"/>
    <w:rsid w:val="00317309"/>
    <w:rsid w:val="0031731A"/>
    <w:rsid w:val="00317650"/>
    <w:rsid w:val="00317820"/>
    <w:rsid w:val="00317827"/>
    <w:rsid w:val="00317B8F"/>
    <w:rsid w:val="00317BA2"/>
    <w:rsid w:val="00317CFB"/>
    <w:rsid w:val="00317DD7"/>
    <w:rsid w:val="00317F71"/>
    <w:rsid w:val="00320020"/>
    <w:rsid w:val="0032005B"/>
    <w:rsid w:val="003201D2"/>
    <w:rsid w:val="0032028F"/>
    <w:rsid w:val="00320594"/>
    <w:rsid w:val="0032065F"/>
    <w:rsid w:val="003206E8"/>
    <w:rsid w:val="00320733"/>
    <w:rsid w:val="0032086C"/>
    <w:rsid w:val="003208A6"/>
    <w:rsid w:val="003208B1"/>
    <w:rsid w:val="00320A19"/>
    <w:rsid w:val="00320A5E"/>
    <w:rsid w:val="00320A82"/>
    <w:rsid w:val="00320C4D"/>
    <w:rsid w:val="00320D66"/>
    <w:rsid w:val="00320E3B"/>
    <w:rsid w:val="00320E6C"/>
    <w:rsid w:val="0032102E"/>
    <w:rsid w:val="00321037"/>
    <w:rsid w:val="003210BA"/>
    <w:rsid w:val="003211B4"/>
    <w:rsid w:val="00321243"/>
    <w:rsid w:val="00321252"/>
    <w:rsid w:val="003214FD"/>
    <w:rsid w:val="00321534"/>
    <w:rsid w:val="00321596"/>
    <w:rsid w:val="0032164F"/>
    <w:rsid w:val="0032169B"/>
    <w:rsid w:val="00321744"/>
    <w:rsid w:val="003219E6"/>
    <w:rsid w:val="00321A87"/>
    <w:rsid w:val="00321AEC"/>
    <w:rsid w:val="00321C1D"/>
    <w:rsid w:val="00321CCB"/>
    <w:rsid w:val="00321EDA"/>
    <w:rsid w:val="00321F77"/>
    <w:rsid w:val="003220AC"/>
    <w:rsid w:val="003221D8"/>
    <w:rsid w:val="0032224D"/>
    <w:rsid w:val="003223A9"/>
    <w:rsid w:val="0032251F"/>
    <w:rsid w:val="0032252D"/>
    <w:rsid w:val="00322588"/>
    <w:rsid w:val="003225DD"/>
    <w:rsid w:val="00322860"/>
    <w:rsid w:val="00322901"/>
    <w:rsid w:val="00322910"/>
    <w:rsid w:val="00322AC6"/>
    <w:rsid w:val="00322B6B"/>
    <w:rsid w:val="00322F70"/>
    <w:rsid w:val="00323043"/>
    <w:rsid w:val="00323168"/>
    <w:rsid w:val="0032316B"/>
    <w:rsid w:val="003233B0"/>
    <w:rsid w:val="0032341B"/>
    <w:rsid w:val="00323458"/>
    <w:rsid w:val="003234D0"/>
    <w:rsid w:val="00323760"/>
    <w:rsid w:val="003237C8"/>
    <w:rsid w:val="003237F4"/>
    <w:rsid w:val="00323AE9"/>
    <w:rsid w:val="00323B5D"/>
    <w:rsid w:val="00323B8D"/>
    <w:rsid w:val="00323C4D"/>
    <w:rsid w:val="00323D10"/>
    <w:rsid w:val="00323EA6"/>
    <w:rsid w:val="00323EF1"/>
    <w:rsid w:val="00323F11"/>
    <w:rsid w:val="00323FFB"/>
    <w:rsid w:val="003241BA"/>
    <w:rsid w:val="00324544"/>
    <w:rsid w:val="00324605"/>
    <w:rsid w:val="003246AB"/>
    <w:rsid w:val="003246EA"/>
    <w:rsid w:val="0032496E"/>
    <w:rsid w:val="00324A8F"/>
    <w:rsid w:val="00324AAD"/>
    <w:rsid w:val="00324BCD"/>
    <w:rsid w:val="00324CAD"/>
    <w:rsid w:val="00324D3D"/>
    <w:rsid w:val="003250A2"/>
    <w:rsid w:val="003250DB"/>
    <w:rsid w:val="0032513F"/>
    <w:rsid w:val="00325338"/>
    <w:rsid w:val="00325666"/>
    <w:rsid w:val="00325677"/>
    <w:rsid w:val="00325823"/>
    <w:rsid w:val="0032593B"/>
    <w:rsid w:val="003259F4"/>
    <w:rsid w:val="00325AAA"/>
    <w:rsid w:val="00325D4D"/>
    <w:rsid w:val="00325DFC"/>
    <w:rsid w:val="0032609B"/>
    <w:rsid w:val="003260D9"/>
    <w:rsid w:val="003262AA"/>
    <w:rsid w:val="00326449"/>
    <w:rsid w:val="003265C1"/>
    <w:rsid w:val="0032695E"/>
    <w:rsid w:val="00326DB1"/>
    <w:rsid w:val="00326FE6"/>
    <w:rsid w:val="00327059"/>
    <w:rsid w:val="0032707F"/>
    <w:rsid w:val="003270B7"/>
    <w:rsid w:val="0032717C"/>
    <w:rsid w:val="003271AB"/>
    <w:rsid w:val="003271BD"/>
    <w:rsid w:val="003271E1"/>
    <w:rsid w:val="003272E1"/>
    <w:rsid w:val="00327364"/>
    <w:rsid w:val="0032752F"/>
    <w:rsid w:val="0032776D"/>
    <w:rsid w:val="0032790C"/>
    <w:rsid w:val="00327949"/>
    <w:rsid w:val="00327A82"/>
    <w:rsid w:val="00327B50"/>
    <w:rsid w:val="00327B86"/>
    <w:rsid w:val="00327BC9"/>
    <w:rsid w:val="00327D56"/>
    <w:rsid w:val="00327DB7"/>
    <w:rsid w:val="00327EF1"/>
    <w:rsid w:val="00327F41"/>
    <w:rsid w:val="003300A1"/>
    <w:rsid w:val="0033029C"/>
    <w:rsid w:val="0033045C"/>
    <w:rsid w:val="00330525"/>
    <w:rsid w:val="003306E9"/>
    <w:rsid w:val="003308F7"/>
    <w:rsid w:val="00330AA5"/>
    <w:rsid w:val="00330B8D"/>
    <w:rsid w:val="00330C0B"/>
    <w:rsid w:val="00330D1A"/>
    <w:rsid w:val="00331092"/>
    <w:rsid w:val="0033112C"/>
    <w:rsid w:val="0033129D"/>
    <w:rsid w:val="003312C7"/>
    <w:rsid w:val="0033132C"/>
    <w:rsid w:val="003314BB"/>
    <w:rsid w:val="00331576"/>
    <w:rsid w:val="003316C8"/>
    <w:rsid w:val="00331747"/>
    <w:rsid w:val="00331A0E"/>
    <w:rsid w:val="00331BD3"/>
    <w:rsid w:val="00331D86"/>
    <w:rsid w:val="00331DB3"/>
    <w:rsid w:val="00331E7F"/>
    <w:rsid w:val="00331E99"/>
    <w:rsid w:val="00331ED1"/>
    <w:rsid w:val="00332222"/>
    <w:rsid w:val="0033226D"/>
    <w:rsid w:val="003322A5"/>
    <w:rsid w:val="003322CE"/>
    <w:rsid w:val="003322FE"/>
    <w:rsid w:val="0033239D"/>
    <w:rsid w:val="003323B9"/>
    <w:rsid w:val="003323E1"/>
    <w:rsid w:val="003323E9"/>
    <w:rsid w:val="003324B4"/>
    <w:rsid w:val="003324C6"/>
    <w:rsid w:val="003325D1"/>
    <w:rsid w:val="003326D9"/>
    <w:rsid w:val="003327A4"/>
    <w:rsid w:val="003327CC"/>
    <w:rsid w:val="003328F1"/>
    <w:rsid w:val="00332A05"/>
    <w:rsid w:val="00332D0A"/>
    <w:rsid w:val="00332EF2"/>
    <w:rsid w:val="00332EF3"/>
    <w:rsid w:val="00332F66"/>
    <w:rsid w:val="003335A9"/>
    <w:rsid w:val="0033361F"/>
    <w:rsid w:val="0033367B"/>
    <w:rsid w:val="00333794"/>
    <w:rsid w:val="0033398E"/>
    <w:rsid w:val="00333CBE"/>
    <w:rsid w:val="00333F05"/>
    <w:rsid w:val="00333F2E"/>
    <w:rsid w:val="00334004"/>
    <w:rsid w:val="00334220"/>
    <w:rsid w:val="003342FA"/>
    <w:rsid w:val="0033434C"/>
    <w:rsid w:val="00334441"/>
    <w:rsid w:val="00334690"/>
    <w:rsid w:val="003347F3"/>
    <w:rsid w:val="00334C2C"/>
    <w:rsid w:val="00334D4E"/>
    <w:rsid w:val="00334EB3"/>
    <w:rsid w:val="00334F7D"/>
    <w:rsid w:val="00334FE1"/>
    <w:rsid w:val="00335029"/>
    <w:rsid w:val="003350C5"/>
    <w:rsid w:val="003351FD"/>
    <w:rsid w:val="00335285"/>
    <w:rsid w:val="00335311"/>
    <w:rsid w:val="003355C0"/>
    <w:rsid w:val="00335623"/>
    <w:rsid w:val="00335738"/>
    <w:rsid w:val="00335934"/>
    <w:rsid w:val="003359C9"/>
    <w:rsid w:val="00335BC4"/>
    <w:rsid w:val="00335BF2"/>
    <w:rsid w:val="00335C1D"/>
    <w:rsid w:val="00335C2D"/>
    <w:rsid w:val="00335C89"/>
    <w:rsid w:val="00335E0C"/>
    <w:rsid w:val="0033607F"/>
    <w:rsid w:val="0033620D"/>
    <w:rsid w:val="003362FC"/>
    <w:rsid w:val="00336367"/>
    <w:rsid w:val="003367AA"/>
    <w:rsid w:val="003368B3"/>
    <w:rsid w:val="00336BC6"/>
    <w:rsid w:val="00336E8F"/>
    <w:rsid w:val="00336EBF"/>
    <w:rsid w:val="00336F4E"/>
    <w:rsid w:val="00337010"/>
    <w:rsid w:val="003370A1"/>
    <w:rsid w:val="003370AA"/>
    <w:rsid w:val="003372DF"/>
    <w:rsid w:val="00337312"/>
    <w:rsid w:val="00337402"/>
    <w:rsid w:val="00337474"/>
    <w:rsid w:val="003374AD"/>
    <w:rsid w:val="003374E6"/>
    <w:rsid w:val="003374EC"/>
    <w:rsid w:val="003374EE"/>
    <w:rsid w:val="003377F2"/>
    <w:rsid w:val="0033785A"/>
    <w:rsid w:val="00337925"/>
    <w:rsid w:val="003379F4"/>
    <w:rsid w:val="00337A74"/>
    <w:rsid w:val="00337A85"/>
    <w:rsid w:val="00337B58"/>
    <w:rsid w:val="00337FF7"/>
    <w:rsid w:val="00340051"/>
    <w:rsid w:val="003400A0"/>
    <w:rsid w:val="003400F3"/>
    <w:rsid w:val="00340101"/>
    <w:rsid w:val="003401A0"/>
    <w:rsid w:val="0034026C"/>
    <w:rsid w:val="0034028F"/>
    <w:rsid w:val="00340391"/>
    <w:rsid w:val="00340483"/>
    <w:rsid w:val="003404F5"/>
    <w:rsid w:val="00340865"/>
    <w:rsid w:val="003409D0"/>
    <w:rsid w:val="00340B1E"/>
    <w:rsid w:val="00340BB1"/>
    <w:rsid w:val="00340BB6"/>
    <w:rsid w:val="00340C0E"/>
    <w:rsid w:val="00340D39"/>
    <w:rsid w:val="00340EBD"/>
    <w:rsid w:val="00340F82"/>
    <w:rsid w:val="0034102E"/>
    <w:rsid w:val="0034122C"/>
    <w:rsid w:val="003412F9"/>
    <w:rsid w:val="00341333"/>
    <w:rsid w:val="003413AF"/>
    <w:rsid w:val="0034143A"/>
    <w:rsid w:val="00341562"/>
    <w:rsid w:val="00341579"/>
    <w:rsid w:val="00341674"/>
    <w:rsid w:val="00341852"/>
    <w:rsid w:val="00341868"/>
    <w:rsid w:val="00341952"/>
    <w:rsid w:val="0034195C"/>
    <w:rsid w:val="00341A38"/>
    <w:rsid w:val="00341B39"/>
    <w:rsid w:val="00341D19"/>
    <w:rsid w:val="00341D1F"/>
    <w:rsid w:val="00341D36"/>
    <w:rsid w:val="00341D72"/>
    <w:rsid w:val="003420D9"/>
    <w:rsid w:val="003421B2"/>
    <w:rsid w:val="00342216"/>
    <w:rsid w:val="0034259F"/>
    <w:rsid w:val="0034266A"/>
    <w:rsid w:val="00342AB7"/>
    <w:rsid w:val="00342C43"/>
    <w:rsid w:val="00342CDF"/>
    <w:rsid w:val="00342E25"/>
    <w:rsid w:val="00342F4B"/>
    <w:rsid w:val="003430D2"/>
    <w:rsid w:val="0034326F"/>
    <w:rsid w:val="00343344"/>
    <w:rsid w:val="0034334E"/>
    <w:rsid w:val="00343363"/>
    <w:rsid w:val="003434E7"/>
    <w:rsid w:val="003435A6"/>
    <w:rsid w:val="003435DA"/>
    <w:rsid w:val="00343833"/>
    <w:rsid w:val="00343990"/>
    <w:rsid w:val="003439AF"/>
    <w:rsid w:val="003439FC"/>
    <w:rsid w:val="00343A1A"/>
    <w:rsid w:val="00343A5A"/>
    <w:rsid w:val="00343AAD"/>
    <w:rsid w:val="00343B2D"/>
    <w:rsid w:val="00343C3C"/>
    <w:rsid w:val="00343C4D"/>
    <w:rsid w:val="00343E58"/>
    <w:rsid w:val="00343F3C"/>
    <w:rsid w:val="00344249"/>
    <w:rsid w:val="0034431D"/>
    <w:rsid w:val="00344363"/>
    <w:rsid w:val="003443D9"/>
    <w:rsid w:val="00344409"/>
    <w:rsid w:val="0034444C"/>
    <w:rsid w:val="00344587"/>
    <w:rsid w:val="00344712"/>
    <w:rsid w:val="0034490E"/>
    <w:rsid w:val="0034496F"/>
    <w:rsid w:val="0034497E"/>
    <w:rsid w:val="00344A15"/>
    <w:rsid w:val="00344B2D"/>
    <w:rsid w:val="00344DC9"/>
    <w:rsid w:val="00344EBF"/>
    <w:rsid w:val="0034507A"/>
    <w:rsid w:val="00345163"/>
    <w:rsid w:val="00345176"/>
    <w:rsid w:val="003451A6"/>
    <w:rsid w:val="00345382"/>
    <w:rsid w:val="00345490"/>
    <w:rsid w:val="00345B21"/>
    <w:rsid w:val="00345BA0"/>
    <w:rsid w:val="00345CC3"/>
    <w:rsid w:val="00345DAA"/>
    <w:rsid w:val="00345DF8"/>
    <w:rsid w:val="00345E0E"/>
    <w:rsid w:val="00345E77"/>
    <w:rsid w:val="00345ED0"/>
    <w:rsid w:val="00346035"/>
    <w:rsid w:val="00346040"/>
    <w:rsid w:val="00346087"/>
    <w:rsid w:val="00346093"/>
    <w:rsid w:val="00346170"/>
    <w:rsid w:val="00346255"/>
    <w:rsid w:val="0034631F"/>
    <w:rsid w:val="0034633A"/>
    <w:rsid w:val="003464AD"/>
    <w:rsid w:val="003464FB"/>
    <w:rsid w:val="0034678E"/>
    <w:rsid w:val="00346831"/>
    <w:rsid w:val="00346835"/>
    <w:rsid w:val="00346859"/>
    <w:rsid w:val="003468F5"/>
    <w:rsid w:val="00346941"/>
    <w:rsid w:val="00346A9F"/>
    <w:rsid w:val="00346B54"/>
    <w:rsid w:val="00346DA6"/>
    <w:rsid w:val="00346E43"/>
    <w:rsid w:val="00346ECE"/>
    <w:rsid w:val="00346FA6"/>
    <w:rsid w:val="00347013"/>
    <w:rsid w:val="0034701B"/>
    <w:rsid w:val="003470CE"/>
    <w:rsid w:val="003472B2"/>
    <w:rsid w:val="003472E6"/>
    <w:rsid w:val="00347329"/>
    <w:rsid w:val="0034736F"/>
    <w:rsid w:val="00347450"/>
    <w:rsid w:val="0034753C"/>
    <w:rsid w:val="003476A2"/>
    <w:rsid w:val="0034782F"/>
    <w:rsid w:val="003479C1"/>
    <w:rsid w:val="00347A56"/>
    <w:rsid w:val="00347B49"/>
    <w:rsid w:val="00347E55"/>
    <w:rsid w:val="00347EC9"/>
    <w:rsid w:val="00347FF7"/>
    <w:rsid w:val="00350173"/>
    <w:rsid w:val="003504A2"/>
    <w:rsid w:val="003504F8"/>
    <w:rsid w:val="00350584"/>
    <w:rsid w:val="00350630"/>
    <w:rsid w:val="003506A5"/>
    <w:rsid w:val="003506BF"/>
    <w:rsid w:val="0035078A"/>
    <w:rsid w:val="00350939"/>
    <w:rsid w:val="00350A53"/>
    <w:rsid w:val="00350A78"/>
    <w:rsid w:val="00350A96"/>
    <w:rsid w:val="00350AD0"/>
    <w:rsid w:val="00350B35"/>
    <w:rsid w:val="00350BC0"/>
    <w:rsid w:val="00350CB0"/>
    <w:rsid w:val="00350D0D"/>
    <w:rsid w:val="00350D44"/>
    <w:rsid w:val="00350F22"/>
    <w:rsid w:val="0035103B"/>
    <w:rsid w:val="00351042"/>
    <w:rsid w:val="003513E9"/>
    <w:rsid w:val="00351414"/>
    <w:rsid w:val="00351497"/>
    <w:rsid w:val="00351536"/>
    <w:rsid w:val="0035158D"/>
    <w:rsid w:val="0035190A"/>
    <w:rsid w:val="0035193A"/>
    <w:rsid w:val="00351A07"/>
    <w:rsid w:val="00351BCD"/>
    <w:rsid w:val="00351D0F"/>
    <w:rsid w:val="00351D20"/>
    <w:rsid w:val="00351E03"/>
    <w:rsid w:val="00351E7E"/>
    <w:rsid w:val="00351EC9"/>
    <w:rsid w:val="00352131"/>
    <w:rsid w:val="00352188"/>
    <w:rsid w:val="00352447"/>
    <w:rsid w:val="003524AB"/>
    <w:rsid w:val="003524CE"/>
    <w:rsid w:val="003524DE"/>
    <w:rsid w:val="00352704"/>
    <w:rsid w:val="003529C4"/>
    <w:rsid w:val="00352C64"/>
    <w:rsid w:val="00352DA5"/>
    <w:rsid w:val="00352E2C"/>
    <w:rsid w:val="00353021"/>
    <w:rsid w:val="0035304F"/>
    <w:rsid w:val="003530E8"/>
    <w:rsid w:val="0035311E"/>
    <w:rsid w:val="00353153"/>
    <w:rsid w:val="003531A0"/>
    <w:rsid w:val="0035327F"/>
    <w:rsid w:val="003532A5"/>
    <w:rsid w:val="00353381"/>
    <w:rsid w:val="0035348E"/>
    <w:rsid w:val="003534FF"/>
    <w:rsid w:val="0035375E"/>
    <w:rsid w:val="003538CD"/>
    <w:rsid w:val="0035392E"/>
    <w:rsid w:val="003539E8"/>
    <w:rsid w:val="00353A8F"/>
    <w:rsid w:val="00353B96"/>
    <w:rsid w:val="00353D27"/>
    <w:rsid w:val="00353D5A"/>
    <w:rsid w:val="00353D80"/>
    <w:rsid w:val="00353E35"/>
    <w:rsid w:val="00353F17"/>
    <w:rsid w:val="00353F5D"/>
    <w:rsid w:val="00353FD1"/>
    <w:rsid w:val="0035402D"/>
    <w:rsid w:val="0035409D"/>
    <w:rsid w:val="0035410E"/>
    <w:rsid w:val="003542C2"/>
    <w:rsid w:val="00354364"/>
    <w:rsid w:val="00354384"/>
    <w:rsid w:val="003543A8"/>
    <w:rsid w:val="003544B7"/>
    <w:rsid w:val="0035467F"/>
    <w:rsid w:val="003547E1"/>
    <w:rsid w:val="00354A6A"/>
    <w:rsid w:val="00354A8B"/>
    <w:rsid w:val="00354AC9"/>
    <w:rsid w:val="00354DB4"/>
    <w:rsid w:val="00354E52"/>
    <w:rsid w:val="00354E92"/>
    <w:rsid w:val="00354F13"/>
    <w:rsid w:val="00354FB1"/>
    <w:rsid w:val="00354FB4"/>
    <w:rsid w:val="0035514E"/>
    <w:rsid w:val="003554FB"/>
    <w:rsid w:val="00355579"/>
    <w:rsid w:val="00355652"/>
    <w:rsid w:val="00355658"/>
    <w:rsid w:val="003557D2"/>
    <w:rsid w:val="00355905"/>
    <w:rsid w:val="00355B24"/>
    <w:rsid w:val="003560E1"/>
    <w:rsid w:val="003562A3"/>
    <w:rsid w:val="00356348"/>
    <w:rsid w:val="00356368"/>
    <w:rsid w:val="003563A7"/>
    <w:rsid w:val="0035643F"/>
    <w:rsid w:val="0035651D"/>
    <w:rsid w:val="0035667C"/>
    <w:rsid w:val="003566E8"/>
    <w:rsid w:val="00356819"/>
    <w:rsid w:val="00356871"/>
    <w:rsid w:val="00356949"/>
    <w:rsid w:val="00356AF7"/>
    <w:rsid w:val="00356BFA"/>
    <w:rsid w:val="00356C03"/>
    <w:rsid w:val="00356C5B"/>
    <w:rsid w:val="00356D16"/>
    <w:rsid w:val="00356D1D"/>
    <w:rsid w:val="00356D9A"/>
    <w:rsid w:val="00356E50"/>
    <w:rsid w:val="00356EA0"/>
    <w:rsid w:val="003573F2"/>
    <w:rsid w:val="0035742C"/>
    <w:rsid w:val="00357677"/>
    <w:rsid w:val="00357695"/>
    <w:rsid w:val="003577AF"/>
    <w:rsid w:val="003577C3"/>
    <w:rsid w:val="003577CC"/>
    <w:rsid w:val="003577D4"/>
    <w:rsid w:val="003579A7"/>
    <w:rsid w:val="00357BDB"/>
    <w:rsid w:val="00357BF9"/>
    <w:rsid w:val="00357D2A"/>
    <w:rsid w:val="00357E20"/>
    <w:rsid w:val="00357FF4"/>
    <w:rsid w:val="003600DB"/>
    <w:rsid w:val="0036027D"/>
    <w:rsid w:val="0036035C"/>
    <w:rsid w:val="003603BA"/>
    <w:rsid w:val="0036053A"/>
    <w:rsid w:val="003605FC"/>
    <w:rsid w:val="003606DF"/>
    <w:rsid w:val="00360744"/>
    <w:rsid w:val="003608F0"/>
    <w:rsid w:val="00360BC4"/>
    <w:rsid w:val="00360C56"/>
    <w:rsid w:val="00360E40"/>
    <w:rsid w:val="00360ED1"/>
    <w:rsid w:val="00360F34"/>
    <w:rsid w:val="00360F9B"/>
    <w:rsid w:val="003610DD"/>
    <w:rsid w:val="00361413"/>
    <w:rsid w:val="00361497"/>
    <w:rsid w:val="00361637"/>
    <w:rsid w:val="003616FD"/>
    <w:rsid w:val="003617D0"/>
    <w:rsid w:val="003617F9"/>
    <w:rsid w:val="00361908"/>
    <w:rsid w:val="003619CB"/>
    <w:rsid w:val="00361E22"/>
    <w:rsid w:val="00362134"/>
    <w:rsid w:val="003621D0"/>
    <w:rsid w:val="00362213"/>
    <w:rsid w:val="0036247E"/>
    <w:rsid w:val="00362488"/>
    <w:rsid w:val="003626AA"/>
    <w:rsid w:val="00362712"/>
    <w:rsid w:val="0036283F"/>
    <w:rsid w:val="00362852"/>
    <w:rsid w:val="0036290F"/>
    <w:rsid w:val="00362916"/>
    <w:rsid w:val="0036295B"/>
    <w:rsid w:val="00362A25"/>
    <w:rsid w:val="00362B36"/>
    <w:rsid w:val="00362F22"/>
    <w:rsid w:val="00362FA7"/>
    <w:rsid w:val="003631A5"/>
    <w:rsid w:val="003632C2"/>
    <w:rsid w:val="0036349D"/>
    <w:rsid w:val="0036353E"/>
    <w:rsid w:val="0036357A"/>
    <w:rsid w:val="0036365B"/>
    <w:rsid w:val="003636D0"/>
    <w:rsid w:val="003638E3"/>
    <w:rsid w:val="00363ADC"/>
    <w:rsid w:val="00363C7F"/>
    <w:rsid w:val="00363D0A"/>
    <w:rsid w:val="00363D5F"/>
    <w:rsid w:val="00363E58"/>
    <w:rsid w:val="00363F1E"/>
    <w:rsid w:val="00363F69"/>
    <w:rsid w:val="00363F84"/>
    <w:rsid w:val="00364027"/>
    <w:rsid w:val="003640C2"/>
    <w:rsid w:val="003641B8"/>
    <w:rsid w:val="0036425D"/>
    <w:rsid w:val="00364268"/>
    <w:rsid w:val="003642CC"/>
    <w:rsid w:val="00364370"/>
    <w:rsid w:val="00364379"/>
    <w:rsid w:val="003643DB"/>
    <w:rsid w:val="00364443"/>
    <w:rsid w:val="00364460"/>
    <w:rsid w:val="00364476"/>
    <w:rsid w:val="0036448C"/>
    <w:rsid w:val="00364543"/>
    <w:rsid w:val="0036454E"/>
    <w:rsid w:val="00364915"/>
    <w:rsid w:val="0036493C"/>
    <w:rsid w:val="00364AB5"/>
    <w:rsid w:val="00364BD1"/>
    <w:rsid w:val="00364CB8"/>
    <w:rsid w:val="00364CFB"/>
    <w:rsid w:val="00364FB7"/>
    <w:rsid w:val="00365022"/>
    <w:rsid w:val="003650D5"/>
    <w:rsid w:val="00365216"/>
    <w:rsid w:val="003652B1"/>
    <w:rsid w:val="003652BF"/>
    <w:rsid w:val="003653EB"/>
    <w:rsid w:val="003654B2"/>
    <w:rsid w:val="0036563A"/>
    <w:rsid w:val="003656D3"/>
    <w:rsid w:val="00365767"/>
    <w:rsid w:val="00365861"/>
    <w:rsid w:val="00365932"/>
    <w:rsid w:val="003659F2"/>
    <w:rsid w:val="00365BA1"/>
    <w:rsid w:val="00365D73"/>
    <w:rsid w:val="00365E0A"/>
    <w:rsid w:val="00365F0C"/>
    <w:rsid w:val="00366298"/>
    <w:rsid w:val="003662D1"/>
    <w:rsid w:val="00366513"/>
    <w:rsid w:val="0036698E"/>
    <w:rsid w:val="003669E7"/>
    <w:rsid w:val="00366B66"/>
    <w:rsid w:val="00366C02"/>
    <w:rsid w:val="00366DC7"/>
    <w:rsid w:val="00366E77"/>
    <w:rsid w:val="00367030"/>
    <w:rsid w:val="003670D1"/>
    <w:rsid w:val="003675E1"/>
    <w:rsid w:val="00367697"/>
    <w:rsid w:val="00367816"/>
    <w:rsid w:val="00367916"/>
    <w:rsid w:val="00367934"/>
    <w:rsid w:val="00367946"/>
    <w:rsid w:val="00367987"/>
    <w:rsid w:val="00367AF2"/>
    <w:rsid w:val="00367B38"/>
    <w:rsid w:val="00367BE0"/>
    <w:rsid w:val="00367BF0"/>
    <w:rsid w:val="00367EDD"/>
    <w:rsid w:val="00367F2D"/>
    <w:rsid w:val="00367FB2"/>
    <w:rsid w:val="003700DE"/>
    <w:rsid w:val="00370193"/>
    <w:rsid w:val="0037023E"/>
    <w:rsid w:val="0037028F"/>
    <w:rsid w:val="0037058C"/>
    <w:rsid w:val="0037078F"/>
    <w:rsid w:val="003707E2"/>
    <w:rsid w:val="00370A31"/>
    <w:rsid w:val="00370A7C"/>
    <w:rsid w:val="00370B50"/>
    <w:rsid w:val="00370B66"/>
    <w:rsid w:val="00370D3B"/>
    <w:rsid w:val="00370F2A"/>
    <w:rsid w:val="003710C8"/>
    <w:rsid w:val="0037142F"/>
    <w:rsid w:val="003714DE"/>
    <w:rsid w:val="0037183E"/>
    <w:rsid w:val="00371965"/>
    <w:rsid w:val="00371AE1"/>
    <w:rsid w:val="00371C68"/>
    <w:rsid w:val="00371C9E"/>
    <w:rsid w:val="00371E5D"/>
    <w:rsid w:val="00371E7A"/>
    <w:rsid w:val="00371E85"/>
    <w:rsid w:val="00371F7B"/>
    <w:rsid w:val="00371F7D"/>
    <w:rsid w:val="00372141"/>
    <w:rsid w:val="003727B3"/>
    <w:rsid w:val="0037286C"/>
    <w:rsid w:val="00372945"/>
    <w:rsid w:val="003729D4"/>
    <w:rsid w:val="00372A93"/>
    <w:rsid w:val="00372B7E"/>
    <w:rsid w:val="0037309D"/>
    <w:rsid w:val="00373145"/>
    <w:rsid w:val="0037314D"/>
    <w:rsid w:val="00373240"/>
    <w:rsid w:val="003732D5"/>
    <w:rsid w:val="00373401"/>
    <w:rsid w:val="0037344C"/>
    <w:rsid w:val="0037358A"/>
    <w:rsid w:val="003735CD"/>
    <w:rsid w:val="00373853"/>
    <w:rsid w:val="00373A12"/>
    <w:rsid w:val="00373AD5"/>
    <w:rsid w:val="00373BFA"/>
    <w:rsid w:val="00373C84"/>
    <w:rsid w:val="00373CA7"/>
    <w:rsid w:val="00373CC1"/>
    <w:rsid w:val="00373E35"/>
    <w:rsid w:val="00373E94"/>
    <w:rsid w:val="00373ED5"/>
    <w:rsid w:val="00373FA3"/>
    <w:rsid w:val="00373FB3"/>
    <w:rsid w:val="00374214"/>
    <w:rsid w:val="0037427F"/>
    <w:rsid w:val="003743C6"/>
    <w:rsid w:val="003746BF"/>
    <w:rsid w:val="003746FC"/>
    <w:rsid w:val="00374768"/>
    <w:rsid w:val="0037479A"/>
    <w:rsid w:val="003747BC"/>
    <w:rsid w:val="00374836"/>
    <w:rsid w:val="0037497A"/>
    <w:rsid w:val="003749E2"/>
    <w:rsid w:val="00374B34"/>
    <w:rsid w:val="00374CF9"/>
    <w:rsid w:val="00374D1C"/>
    <w:rsid w:val="00374EA9"/>
    <w:rsid w:val="00374FAA"/>
    <w:rsid w:val="00375113"/>
    <w:rsid w:val="003751D0"/>
    <w:rsid w:val="003751FD"/>
    <w:rsid w:val="003755FF"/>
    <w:rsid w:val="00375842"/>
    <w:rsid w:val="0037596A"/>
    <w:rsid w:val="00375A46"/>
    <w:rsid w:val="00375B95"/>
    <w:rsid w:val="00375BEC"/>
    <w:rsid w:val="00375CD3"/>
    <w:rsid w:val="00375D77"/>
    <w:rsid w:val="00375E19"/>
    <w:rsid w:val="00375F0A"/>
    <w:rsid w:val="0037606E"/>
    <w:rsid w:val="00376092"/>
    <w:rsid w:val="0037631A"/>
    <w:rsid w:val="0037631B"/>
    <w:rsid w:val="00376435"/>
    <w:rsid w:val="00376723"/>
    <w:rsid w:val="003767BA"/>
    <w:rsid w:val="003767FB"/>
    <w:rsid w:val="0037684B"/>
    <w:rsid w:val="00376927"/>
    <w:rsid w:val="0037694B"/>
    <w:rsid w:val="00376A43"/>
    <w:rsid w:val="00376CC4"/>
    <w:rsid w:val="00376D04"/>
    <w:rsid w:val="00376EDA"/>
    <w:rsid w:val="00377043"/>
    <w:rsid w:val="00377062"/>
    <w:rsid w:val="003772FE"/>
    <w:rsid w:val="00377364"/>
    <w:rsid w:val="0037741E"/>
    <w:rsid w:val="0037758F"/>
    <w:rsid w:val="003775AC"/>
    <w:rsid w:val="00377639"/>
    <w:rsid w:val="00377648"/>
    <w:rsid w:val="003776D5"/>
    <w:rsid w:val="00377740"/>
    <w:rsid w:val="00377816"/>
    <w:rsid w:val="0037799F"/>
    <w:rsid w:val="00377B0E"/>
    <w:rsid w:val="00377B0F"/>
    <w:rsid w:val="00377B42"/>
    <w:rsid w:val="00377D49"/>
    <w:rsid w:val="00377DAC"/>
    <w:rsid w:val="00377DF9"/>
    <w:rsid w:val="00377E02"/>
    <w:rsid w:val="00377F41"/>
    <w:rsid w:val="003800EF"/>
    <w:rsid w:val="0038016C"/>
    <w:rsid w:val="00380243"/>
    <w:rsid w:val="00380284"/>
    <w:rsid w:val="00380326"/>
    <w:rsid w:val="0038032F"/>
    <w:rsid w:val="003804CE"/>
    <w:rsid w:val="00380673"/>
    <w:rsid w:val="003807A0"/>
    <w:rsid w:val="003808FD"/>
    <w:rsid w:val="00380AB3"/>
    <w:rsid w:val="00380B2C"/>
    <w:rsid w:val="00380BB9"/>
    <w:rsid w:val="00380C3F"/>
    <w:rsid w:val="00380D99"/>
    <w:rsid w:val="00380EC7"/>
    <w:rsid w:val="00380EEE"/>
    <w:rsid w:val="00380F77"/>
    <w:rsid w:val="00380FE4"/>
    <w:rsid w:val="00381158"/>
    <w:rsid w:val="00381261"/>
    <w:rsid w:val="003812B2"/>
    <w:rsid w:val="003812D4"/>
    <w:rsid w:val="00381375"/>
    <w:rsid w:val="003813AF"/>
    <w:rsid w:val="00381415"/>
    <w:rsid w:val="00381430"/>
    <w:rsid w:val="003816ED"/>
    <w:rsid w:val="0038186B"/>
    <w:rsid w:val="003818A8"/>
    <w:rsid w:val="00381A19"/>
    <w:rsid w:val="00381A23"/>
    <w:rsid w:val="00381A95"/>
    <w:rsid w:val="00381AB7"/>
    <w:rsid w:val="00381B2A"/>
    <w:rsid w:val="00381C34"/>
    <w:rsid w:val="00381D4A"/>
    <w:rsid w:val="00381D5C"/>
    <w:rsid w:val="00381DE1"/>
    <w:rsid w:val="00381E5E"/>
    <w:rsid w:val="00381EFA"/>
    <w:rsid w:val="00381F48"/>
    <w:rsid w:val="003821C1"/>
    <w:rsid w:val="003822B3"/>
    <w:rsid w:val="00382313"/>
    <w:rsid w:val="00382378"/>
    <w:rsid w:val="003823CE"/>
    <w:rsid w:val="0038246D"/>
    <w:rsid w:val="0038255A"/>
    <w:rsid w:val="00382622"/>
    <w:rsid w:val="00382769"/>
    <w:rsid w:val="00382771"/>
    <w:rsid w:val="0038285E"/>
    <w:rsid w:val="003828AF"/>
    <w:rsid w:val="0038295F"/>
    <w:rsid w:val="0038296A"/>
    <w:rsid w:val="00382A24"/>
    <w:rsid w:val="00382A61"/>
    <w:rsid w:val="00382CCE"/>
    <w:rsid w:val="00382D50"/>
    <w:rsid w:val="00382D72"/>
    <w:rsid w:val="00382F72"/>
    <w:rsid w:val="003830C2"/>
    <w:rsid w:val="00383176"/>
    <w:rsid w:val="003831E1"/>
    <w:rsid w:val="00383267"/>
    <w:rsid w:val="003832C2"/>
    <w:rsid w:val="0038334C"/>
    <w:rsid w:val="0038343B"/>
    <w:rsid w:val="00383449"/>
    <w:rsid w:val="003835F3"/>
    <w:rsid w:val="00383645"/>
    <w:rsid w:val="00383796"/>
    <w:rsid w:val="003839FF"/>
    <w:rsid w:val="00383B24"/>
    <w:rsid w:val="00383C83"/>
    <w:rsid w:val="00383D40"/>
    <w:rsid w:val="00383DB2"/>
    <w:rsid w:val="00383DE5"/>
    <w:rsid w:val="00383FC8"/>
    <w:rsid w:val="003840A7"/>
    <w:rsid w:val="00384124"/>
    <w:rsid w:val="00384243"/>
    <w:rsid w:val="00384276"/>
    <w:rsid w:val="0038428A"/>
    <w:rsid w:val="003843CE"/>
    <w:rsid w:val="00384442"/>
    <w:rsid w:val="003845C1"/>
    <w:rsid w:val="0038460C"/>
    <w:rsid w:val="0038460F"/>
    <w:rsid w:val="0038477E"/>
    <w:rsid w:val="003848F2"/>
    <w:rsid w:val="0038498C"/>
    <w:rsid w:val="00384AA6"/>
    <w:rsid w:val="00384B9E"/>
    <w:rsid w:val="00384BB3"/>
    <w:rsid w:val="00384C78"/>
    <w:rsid w:val="00384D15"/>
    <w:rsid w:val="00384D2E"/>
    <w:rsid w:val="00384DA1"/>
    <w:rsid w:val="00384E9E"/>
    <w:rsid w:val="00384F38"/>
    <w:rsid w:val="00385010"/>
    <w:rsid w:val="003850D9"/>
    <w:rsid w:val="0038545B"/>
    <w:rsid w:val="00385503"/>
    <w:rsid w:val="00385554"/>
    <w:rsid w:val="003856C3"/>
    <w:rsid w:val="00385866"/>
    <w:rsid w:val="003858FE"/>
    <w:rsid w:val="003859EA"/>
    <w:rsid w:val="00385A30"/>
    <w:rsid w:val="00385C14"/>
    <w:rsid w:val="00385E1C"/>
    <w:rsid w:val="00385E2B"/>
    <w:rsid w:val="00385E65"/>
    <w:rsid w:val="00385EF0"/>
    <w:rsid w:val="00386164"/>
    <w:rsid w:val="0038623A"/>
    <w:rsid w:val="00386293"/>
    <w:rsid w:val="003864A9"/>
    <w:rsid w:val="00386506"/>
    <w:rsid w:val="003865A6"/>
    <w:rsid w:val="003865BB"/>
    <w:rsid w:val="00386604"/>
    <w:rsid w:val="00386626"/>
    <w:rsid w:val="0038670B"/>
    <w:rsid w:val="00386789"/>
    <w:rsid w:val="00386B78"/>
    <w:rsid w:val="00386B92"/>
    <w:rsid w:val="00386DB8"/>
    <w:rsid w:val="00386EAC"/>
    <w:rsid w:val="00386F86"/>
    <w:rsid w:val="00386F97"/>
    <w:rsid w:val="00386FB8"/>
    <w:rsid w:val="00387261"/>
    <w:rsid w:val="003872A7"/>
    <w:rsid w:val="003872E8"/>
    <w:rsid w:val="0038732C"/>
    <w:rsid w:val="00387398"/>
    <w:rsid w:val="003874BA"/>
    <w:rsid w:val="003875AE"/>
    <w:rsid w:val="003876D5"/>
    <w:rsid w:val="00387744"/>
    <w:rsid w:val="003877DA"/>
    <w:rsid w:val="0038788C"/>
    <w:rsid w:val="003878BA"/>
    <w:rsid w:val="00387932"/>
    <w:rsid w:val="0038795A"/>
    <w:rsid w:val="00387BD0"/>
    <w:rsid w:val="00387C15"/>
    <w:rsid w:val="00387ECD"/>
    <w:rsid w:val="00387F13"/>
    <w:rsid w:val="00387F7D"/>
    <w:rsid w:val="0039018C"/>
    <w:rsid w:val="003901A9"/>
    <w:rsid w:val="00390333"/>
    <w:rsid w:val="0039062A"/>
    <w:rsid w:val="00390699"/>
    <w:rsid w:val="0039071D"/>
    <w:rsid w:val="0039088F"/>
    <w:rsid w:val="00390D67"/>
    <w:rsid w:val="00391096"/>
    <w:rsid w:val="003911FB"/>
    <w:rsid w:val="00391438"/>
    <w:rsid w:val="003914AD"/>
    <w:rsid w:val="003914D5"/>
    <w:rsid w:val="00391650"/>
    <w:rsid w:val="00391734"/>
    <w:rsid w:val="0039185C"/>
    <w:rsid w:val="0039196F"/>
    <w:rsid w:val="003919B0"/>
    <w:rsid w:val="00391A49"/>
    <w:rsid w:val="00391AAD"/>
    <w:rsid w:val="00391BA5"/>
    <w:rsid w:val="00391C88"/>
    <w:rsid w:val="00391CC2"/>
    <w:rsid w:val="00391CCF"/>
    <w:rsid w:val="00391CDC"/>
    <w:rsid w:val="00391ECF"/>
    <w:rsid w:val="0039208E"/>
    <w:rsid w:val="003920EE"/>
    <w:rsid w:val="003921C9"/>
    <w:rsid w:val="00392282"/>
    <w:rsid w:val="003923ED"/>
    <w:rsid w:val="003924E0"/>
    <w:rsid w:val="0039253C"/>
    <w:rsid w:val="00392560"/>
    <w:rsid w:val="00392587"/>
    <w:rsid w:val="003925C4"/>
    <w:rsid w:val="0039265F"/>
    <w:rsid w:val="00392662"/>
    <w:rsid w:val="00392669"/>
    <w:rsid w:val="003927BF"/>
    <w:rsid w:val="00392925"/>
    <w:rsid w:val="00392AE7"/>
    <w:rsid w:val="00392B20"/>
    <w:rsid w:val="00392CC5"/>
    <w:rsid w:val="00392DFE"/>
    <w:rsid w:val="00392E18"/>
    <w:rsid w:val="00392E76"/>
    <w:rsid w:val="00392EC1"/>
    <w:rsid w:val="00392EE6"/>
    <w:rsid w:val="00392EEA"/>
    <w:rsid w:val="00392F10"/>
    <w:rsid w:val="0039305B"/>
    <w:rsid w:val="00393117"/>
    <w:rsid w:val="0039331D"/>
    <w:rsid w:val="0039332F"/>
    <w:rsid w:val="0039346A"/>
    <w:rsid w:val="003935B1"/>
    <w:rsid w:val="00393799"/>
    <w:rsid w:val="00393813"/>
    <w:rsid w:val="00393978"/>
    <w:rsid w:val="00393ABD"/>
    <w:rsid w:val="00393ACF"/>
    <w:rsid w:val="00393CEB"/>
    <w:rsid w:val="00393D92"/>
    <w:rsid w:val="00393E56"/>
    <w:rsid w:val="00393EE9"/>
    <w:rsid w:val="00393FA0"/>
    <w:rsid w:val="00393FE5"/>
    <w:rsid w:val="00394178"/>
    <w:rsid w:val="003942AC"/>
    <w:rsid w:val="00394379"/>
    <w:rsid w:val="00394630"/>
    <w:rsid w:val="00394659"/>
    <w:rsid w:val="003947C3"/>
    <w:rsid w:val="003947DE"/>
    <w:rsid w:val="003948B3"/>
    <w:rsid w:val="003949D3"/>
    <w:rsid w:val="00394A3A"/>
    <w:rsid w:val="00394E33"/>
    <w:rsid w:val="00394E45"/>
    <w:rsid w:val="00394EEB"/>
    <w:rsid w:val="00394F5A"/>
    <w:rsid w:val="00395085"/>
    <w:rsid w:val="003950E3"/>
    <w:rsid w:val="00395120"/>
    <w:rsid w:val="00395122"/>
    <w:rsid w:val="003955CA"/>
    <w:rsid w:val="0039567C"/>
    <w:rsid w:val="0039570C"/>
    <w:rsid w:val="003958CF"/>
    <w:rsid w:val="003959B8"/>
    <w:rsid w:val="00395AA9"/>
    <w:rsid w:val="00395AF2"/>
    <w:rsid w:val="00395B32"/>
    <w:rsid w:val="00395BC1"/>
    <w:rsid w:val="00395DD3"/>
    <w:rsid w:val="00395DE3"/>
    <w:rsid w:val="00396181"/>
    <w:rsid w:val="00396189"/>
    <w:rsid w:val="00396212"/>
    <w:rsid w:val="0039627D"/>
    <w:rsid w:val="003963D7"/>
    <w:rsid w:val="00396414"/>
    <w:rsid w:val="003965E1"/>
    <w:rsid w:val="0039662D"/>
    <w:rsid w:val="003966D3"/>
    <w:rsid w:val="0039672D"/>
    <w:rsid w:val="003967F2"/>
    <w:rsid w:val="00396847"/>
    <w:rsid w:val="00396851"/>
    <w:rsid w:val="00396877"/>
    <w:rsid w:val="00396938"/>
    <w:rsid w:val="00396A07"/>
    <w:rsid w:val="00396C2E"/>
    <w:rsid w:val="00396C52"/>
    <w:rsid w:val="00396D07"/>
    <w:rsid w:val="00396D49"/>
    <w:rsid w:val="00396D9E"/>
    <w:rsid w:val="00396E52"/>
    <w:rsid w:val="00396EDD"/>
    <w:rsid w:val="00396F24"/>
    <w:rsid w:val="00396F58"/>
    <w:rsid w:val="00397184"/>
    <w:rsid w:val="00397199"/>
    <w:rsid w:val="003973FA"/>
    <w:rsid w:val="00397449"/>
    <w:rsid w:val="003974AF"/>
    <w:rsid w:val="003975CF"/>
    <w:rsid w:val="003976A0"/>
    <w:rsid w:val="003976CF"/>
    <w:rsid w:val="003976E4"/>
    <w:rsid w:val="00397752"/>
    <w:rsid w:val="00397762"/>
    <w:rsid w:val="003977A8"/>
    <w:rsid w:val="0039782E"/>
    <w:rsid w:val="0039784D"/>
    <w:rsid w:val="00397A66"/>
    <w:rsid w:val="00397C24"/>
    <w:rsid w:val="00397C8F"/>
    <w:rsid w:val="00397D4B"/>
    <w:rsid w:val="00397DE3"/>
    <w:rsid w:val="00397F62"/>
    <w:rsid w:val="003A013E"/>
    <w:rsid w:val="003A015A"/>
    <w:rsid w:val="003A024A"/>
    <w:rsid w:val="003A0324"/>
    <w:rsid w:val="003A03A0"/>
    <w:rsid w:val="003A0465"/>
    <w:rsid w:val="003A0468"/>
    <w:rsid w:val="003A06A4"/>
    <w:rsid w:val="003A079B"/>
    <w:rsid w:val="003A08B9"/>
    <w:rsid w:val="003A092B"/>
    <w:rsid w:val="003A09F0"/>
    <w:rsid w:val="003A0B17"/>
    <w:rsid w:val="003A0B42"/>
    <w:rsid w:val="003A0B44"/>
    <w:rsid w:val="003A0EE4"/>
    <w:rsid w:val="003A0FE4"/>
    <w:rsid w:val="003A1216"/>
    <w:rsid w:val="003A12FC"/>
    <w:rsid w:val="003A1380"/>
    <w:rsid w:val="003A1533"/>
    <w:rsid w:val="003A15CC"/>
    <w:rsid w:val="003A1665"/>
    <w:rsid w:val="003A16DA"/>
    <w:rsid w:val="003A18F5"/>
    <w:rsid w:val="003A1A1D"/>
    <w:rsid w:val="003A1C92"/>
    <w:rsid w:val="003A1F84"/>
    <w:rsid w:val="003A20B0"/>
    <w:rsid w:val="003A230D"/>
    <w:rsid w:val="003A2394"/>
    <w:rsid w:val="003A23B3"/>
    <w:rsid w:val="003A242F"/>
    <w:rsid w:val="003A277D"/>
    <w:rsid w:val="003A280C"/>
    <w:rsid w:val="003A294C"/>
    <w:rsid w:val="003A2954"/>
    <w:rsid w:val="003A2966"/>
    <w:rsid w:val="003A2A39"/>
    <w:rsid w:val="003A2B5E"/>
    <w:rsid w:val="003A2BA1"/>
    <w:rsid w:val="003A2BDD"/>
    <w:rsid w:val="003A2C1E"/>
    <w:rsid w:val="003A2C20"/>
    <w:rsid w:val="003A2CB3"/>
    <w:rsid w:val="003A2CF5"/>
    <w:rsid w:val="003A2D6C"/>
    <w:rsid w:val="003A2D75"/>
    <w:rsid w:val="003A3074"/>
    <w:rsid w:val="003A30FC"/>
    <w:rsid w:val="003A3139"/>
    <w:rsid w:val="003A31FA"/>
    <w:rsid w:val="003A3232"/>
    <w:rsid w:val="003A3310"/>
    <w:rsid w:val="003A339B"/>
    <w:rsid w:val="003A3637"/>
    <w:rsid w:val="003A3668"/>
    <w:rsid w:val="003A3776"/>
    <w:rsid w:val="003A399E"/>
    <w:rsid w:val="003A3BB6"/>
    <w:rsid w:val="003A3CF8"/>
    <w:rsid w:val="003A3F63"/>
    <w:rsid w:val="003A401B"/>
    <w:rsid w:val="003A4021"/>
    <w:rsid w:val="003A41DA"/>
    <w:rsid w:val="003A41E3"/>
    <w:rsid w:val="003A420A"/>
    <w:rsid w:val="003A4353"/>
    <w:rsid w:val="003A44DE"/>
    <w:rsid w:val="003A45CB"/>
    <w:rsid w:val="003A4632"/>
    <w:rsid w:val="003A463E"/>
    <w:rsid w:val="003A4786"/>
    <w:rsid w:val="003A48FD"/>
    <w:rsid w:val="003A4AAB"/>
    <w:rsid w:val="003A4D76"/>
    <w:rsid w:val="003A4DF3"/>
    <w:rsid w:val="003A4E79"/>
    <w:rsid w:val="003A4FA2"/>
    <w:rsid w:val="003A5050"/>
    <w:rsid w:val="003A5238"/>
    <w:rsid w:val="003A5411"/>
    <w:rsid w:val="003A54BE"/>
    <w:rsid w:val="003A54D2"/>
    <w:rsid w:val="003A556F"/>
    <w:rsid w:val="003A5593"/>
    <w:rsid w:val="003A56BB"/>
    <w:rsid w:val="003A56D4"/>
    <w:rsid w:val="003A57EA"/>
    <w:rsid w:val="003A58C8"/>
    <w:rsid w:val="003A58E2"/>
    <w:rsid w:val="003A5976"/>
    <w:rsid w:val="003A5C61"/>
    <w:rsid w:val="003A5DC8"/>
    <w:rsid w:val="003A5EFE"/>
    <w:rsid w:val="003A5FF6"/>
    <w:rsid w:val="003A5FFA"/>
    <w:rsid w:val="003A613C"/>
    <w:rsid w:val="003A619F"/>
    <w:rsid w:val="003A625B"/>
    <w:rsid w:val="003A6398"/>
    <w:rsid w:val="003A639D"/>
    <w:rsid w:val="003A63B4"/>
    <w:rsid w:val="003A63D5"/>
    <w:rsid w:val="003A63F9"/>
    <w:rsid w:val="003A6443"/>
    <w:rsid w:val="003A64D4"/>
    <w:rsid w:val="003A6724"/>
    <w:rsid w:val="003A69DD"/>
    <w:rsid w:val="003A6B7B"/>
    <w:rsid w:val="003A6B80"/>
    <w:rsid w:val="003A6D3C"/>
    <w:rsid w:val="003A6DD7"/>
    <w:rsid w:val="003A6E17"/>
    <w:rsid w:val="003A6E5E"/>
    <w:rsid w:val="003A6F24"/>
    <w:rsid w:val="003A6F54"/>
    <w:rsid w:val="003A6FA8"/>
    <w:rsid w:val="003A7049"/>
    <w:rsid w:val="003A7086"/>
    <w:rsid w:val="003A711F"/>
    <w:rsid w:val="003A7138"/>
    <w:rsid w:val="003A7265"/>
    <w:rsid w:val="003A72E3"/>
    <w:rsid w:val="003A743D"/>
    <w:rsid w:val="003A757D"/>
    <w:rsid w:val="003A7687"/>
    <w:rsid w:val="003A786C"/>
    <w:rsid w:val="003A7887"/>
    <w:rsid w:val="003A7899"/>
    <w:rsid w:val="003A7A49"/>
    <w:rsid w:val="003A7A7E"/>
    <w:rsid w:val="003A7E9E"/>
    <w:rsid w:val="003A7F1D"/>
    <w:rsid w:val="003B00CA"/>
    <w:rsid w:val="003B01E7"/>
    <w:rsid w:val="003B036C"/>
    <w:rsid w:val="003B04BC"/>
    <w:rsid w:val="003B053B"/>
    <w:rsid w:val="003B0762"/>
    <w:rsid w:val="003B07D8"/>
    <w:rsid w:val="003B07EB"/>
    <w:rsid w:val="003B0813"/>
    <w:rsid w:val="003B098F"/>
    <w:rsid w:val="003B0997"/>
    <w:rsid w:val="003B0A69"/>
    <w:rsid w:val="003B0A99"/>
    <w:rsid w:val="003B0C4B"/>
    <w:rsid w:val="003B0F07"/>
    <w:rsid w:val="003B1149"/>
    <w:rsid w:val="003B13CD"/>
    <w:rsid w:val="003B14DE"/>
    <w:rsid w:val="003B1625"/>
    <w:rsid w:val="003B176C"/>
    <w:rsid w:val="003B1795"/>
    <w:rsid w:val="003B1855"/>
    <w:rsid w:val="003B1877"/>
    <w:rsid w:val="003B189D"/>
    <w:rsid w:val="003B198E"/>
    <w:rsid w:val="003B19DB"/>
    <w:rsid w:val="003B1AF2"/>
    <w:rsid w:val="003B1C3C"/>
    <w:rsid w:val="003B1E26"/>
    <w:rsid w:val="003B1E8E"/>
    <w:rsid w:val="003B1EFC"/>
    <w:rsid w:val="003B2007"/>
    <w:rsid w:val="003B2118"/>
    <w:rsid w:val="003B2146"/>
    <w:rsid w:val="003B2214"/>
    <w:rsid w:val="003B234E"/>
    <w:rsid w:val="003B23AF"/>
    <w:rsid w:val="003B23E1"/>
    <w:rsid w:val="003B2400"/>
    <w:rsid w:val="003B243E"/>
    <w:rsid w:val="003B2521"/>
    <w:rsid w:val="003B253C"/>
    <w:rsid w:val="003B260B"/>
    <w:rsid w:val="003B26D2"/>
    <w:rsid w:val="003B26DD"/>
    <w:rsid w:val="003B286A"/>
    <w:rsid w:val="003B2915"/>
    <w:rsid w:val="003B2B14"/>
    <w:rsid w:val="003B2C02"/>
    <w:rsid w:val="003B2C4F"/>
    <w:rsid w:val="003B2D50"/>
    <w:rsid w:val="003B2D77"/>
    <w:rsid w:val="003B2DC1"/>
    <w:rsid w:val="003B2E0E"/>
    <w:rsid w:val="003B2F2D"/>
    <w:rsid w:val="003B2FCC"/>
    <w:rsid w:val="003B3089"/>
    <w:rsid w:val="003B3140"/>
    <w:rsid w:val="003B31EC"/>
    <w:rsid w:val="003B3230"/>
    <w:rsid w:val="003B3234"/>
    <w:rsid w:val="003B3301"/>
    <w:rsid w:val="003B3659"/>
    <w:rsid w:val="003B36A9"/>
    <w:rsid w:val="003B3924"/>
    <w:rsid w:val="003B3926"/>
    <w:rsid w:val="003B3AA1"/>
    <w:rsid w:val="003B3B8E"/>
    <w:rsid w:val="003B3BC5"/>
    <w:rsid w:val="003B3C2E"/>
    <w:rsid w:val="003B3CFA"/>
    <w:rsid w:val="003B3EAD"/>
    <w:rsid w:val="003B3EB1"/>
    <w:rsid w:val="003B3EBD"/>
    <w:rsid w:val="003B3F11"/>
    <w:rsid w:val="003B4013"/>
    <w:rsid w:val="003B40F3"/>
    <w:rsid w:val="003B40FE"/>
    <w:rsid w:val="003B44DD"/>
    <w:rsid w:val="003B466B"/>
    <w:rsid w:val="003B47DA"/>
    <w:rsid w:val="003B4B7A"/>
    <w:rsid w:val="003B4D3F"/>
    <w:rsid w:val="003B4D6A"/>
    <w:rsid w:val="003B4DA1"/>
    <w:rsid w:val="003B4E13"/>
    <w:rsid w:val="003B4F28"/>
    <w:rsid w:val="003B5095"/>
    <w:rsid w:val="003B50BC"/>
    <w:rsid w:val="003B50BE"/>
    <w:rsid w:val="003B527C"/>
    <w:rsid w:val="003B539A"/>
    <w:rsid w:val="003B53FE"/>
    <w:rsid w:val="003B54C1"/>
    <w:rsid w:val="003B54DB"/>
    <w:rsid w:val="003B5531"/>
    <w:rsid w:val="003B5611"/>
    <w:rsid w:val="003B5794"/>
    <w:rsid w:val="003B5983"/>
    <w:rsid w:val="003B599E"/>
    <w:rsid w:val="003B5A7E"/>
    <w:rsid w:val="003B5B17"/>
    <w:rsid w:val="003B5C32"/>
    <w:rsid w:val="003B5CE2"/>
    <w:rsid w:val="003B5D7B"/>
    <w:rsid w:val="003B5E10"/>
    <w:rsid w:val="003B60E5"/>
    <w:rsid w:val="003B6841"/>
    <w:rsid w:val="003B6928"/>
    <w:rsid w:val="003B6944"/>
    <w:rsid w:val="003B6AA9"/>
    <w:rsid w:val="003B6AEC"/>
    <w:rsid w:val="003B6C3D"/>
    <w:rsid w:val="003B6E84"/>
    <w:rsid w:val="003B7142"/>
    <w:rsid w:val="003B7225"/>
    <w:rsid w:val="003B7451"/>
    <w:rsid w:val="003B74C7"/>
    <w:rsid w:val="003B751A"/>
    <w:rsid w:val="003B778C"/>
    <w:rsid w:val="003B7901"/>
    <w:rsid w:val="003B7A2A"/>
    <w:rsid w:val="003B7A5D"/>
    <w:rsid w:val="003B7AA2"/>
    <w:rsid w:val="003B7AC3"/>
    <w:rsid w:val="003B7B16"/>
    <w:rsid w:val="003B7BAB"/>
    <w:rsid w:val="003B7D33"/>
    <w:rsid w:val="003B7D6F"/>
    <w:rsid w:val="003B7DAE"/>
    <w:rsid w:val="003B7ED7"/>
    <w:rsid w:val="003C00F9"/>
    <w:rsid w:val="003C025A"/>
    <w:rsid w:val="003C0301"/>
    <w:rsid w:val="003C0388"/>
    <w:rsid w:val="003C04BF"/>
    <w:rsid w:val="003C04F1"/>
    <w:rsid w:val="003C0599"/>
    <w:rsid w:val="003C05AC"/>
    <w:rsid w:val="003C07AB"/>
    <w:rsid w:val="003C08A1"/>
    <w:rsid w:val="003C09FA"/>
    <w:rsid w:val="003C0D60"/>
    <w:rsid w:val="003C0E10"/>
    <w:rsid w:val="003C121B"/>
    <w:rsid w:val="003C1275"/>
    <w:rsid w:val="003C12D8"/>
    <w:rsid w:val="003C142A"/>
    <w:rsid w:val="003C158D"/>
    <w:rsid w:val="003C17B4"/>
    <w:rsid w:val="003C1850"/>
    <w:rsid w:val="003C198E"/>
    <w:rsid w:val="003C19A0"/>
    <w:rsid w:val="003C19EB"/>
    <w:rsid w:val="003C1A91"/>
    <w:rsid w:val="003C1B5C"/>
    <w:rsid w:val="003C1BAD"/>
    <w:rsid w:val="003C1E8A"/>
    <w:rsid w:val="003C2013"/>
    <w:rsid w:val="003C201F"/>
    <w:rsid w:val="003C2136"/>
    <w:rsid w:val="003C23D7"/>
    <w:rsid w:val="003C257C"/>
    <w:rsid w:val="003C2596"/>
    <w:rsid w:val="003C25E0"/>
    <w:rsid w:val="003C261E"/>
    <w:rsid w:val="003C27FF"/>
    <w:rsid w:val="003C2849"/>
    <w:rsid w:val="003C2884"/>
    <w:rsid w:val="003C2890"/>
    <w:rsid w:val="003C2924"/>
    <w:rsid w:val="003C29D0"/>
    <w:rsid w:val="003C2A3C"/>
    <w:rsid w:val="003C2AFA"/>
    <w:rsid w:val="003C2B2E"/>
    <w:rsid w:val="003C2B36"/>
    <w:rsid w:val="003C2B3A"/>
    <w:rsid w:val="003C2CBC"/>
    <w:rsid w:val="003C2D79"/>
    <w:rsid w:val="003C2F40"/>
    <w:rsid w:val="003C2F51"/>
    <w:rsid w:val="003C2F90"/>
    <w:rsid w:val="003C3025"/>
    <w:rsid w:val="003C30F8"/>
    <w:rsid w:val="003C317C"/>
    <w:rsid w:val="003C335A"/>
    <w:rsid w:val="003C358F"/>
    <w:rsid w:val="003C3602"/>
    <w:rsid w:val="003C365D"/>
    <w:rsid w:val="003C369E"/>
    <w:rsid w:val="003C36DF"/>
    <w:rsid w:val="003C3741"/>
    <w:rsid w:val="003C3A1C"/>
    <w:rsid w:val="003C3C51"/>
    <w:rsid w:val="003C3D2E"/>
    <w:rsid w:val="003C3F23"/>
    <w:rsid w:val="003C3F24"/>
    <w:rsid w:val="003C4055"/>
    <w:rsid w:val="003C4194"/>
    <w:rsid w:val="003C425D"/>
    <w:rsid w:val="003C426A"/>
    <w:rsid w:val="003C4381"/>
    <w:rsid w:val="003C43B2"/>
    <w:rsid w:val="003C43C4"/>
    <w:rsid w:val="003C4485"/>
    <w:rsid w:val="003C4678"/>
    <w:rsid w:val="003C4ABD"/>
    <w:rsid w:val="003C4B14"/>
    <w:rsid w:val="003C4CCE"/>
    <w:rsid w:val="003C4EC9"/>
    <w:rsid w:val="003C4F5A"/>
    <w:rsid w:val="003C50C6"/>
    <w:rsid w:val="003C50CD"/>
    <w:rsid w:val="003C5170"/>
    <w:rsid w:val="003C5222"/>
    <w:rsid w:val="003C52EE"/>
    <w:rsid w:val="003C5383"/>
    <w:rsid w:val="003C54A9"/>
    <w:rsid w:val="003C5731"/>
    <w:rsid w:val="003C5965"/>
    <w:rsid w:val="003C5A43"/>
    <w:rsid w:val="003C5A79"/>
    <w:rsid w:val="003C5EE7"/>
    <w:rsid w:val="003C62A5"/>
    <w:rsid w:val="003C63CF"/>
    <w:rsid w:val="003C6405"/>
    <w:rsid w:val="003C671C"/>
    <w:rsid w:val="003C6949"/>
    <w:rsid w:val="003C6B7E"/>
    <w:rsid w:val="003C6B8F"/>
    <w:rsid w:val="003C6C91"/>
    <w:rsid w:val="003C6CCA"/>
    <w:rsid w:val="003C6E9E"/>
    <w:rsid w:val="003C6EF4"/>
    <w:rsid w:val="003C6F6E"/>
    <w:rsid w:val="003C717E"/>
    <w:rsid w:val="003C7215"/>
    <w:rsid w:val="003C725C"/>
    <w:rsid w:val="003C7364"/>
    <w:rsid w:val="003C74C4"/>
    <w:rsid w:val="003C752A"/>
    <w:rsid w:val="003C75A9"/>
    <w:rsid w:val="003C786E"/>
    <w:rsid w:val="003C78CD"/>
    <w:rsid w:val="003C7987"/>
    <w:rsid w:val="003C7B2D"/>
    <w:rsid w:val="003C7BAE"/>
    <w:rsid w:val="003C7BF7"/>
    <w:rsid w:val="003D029A"/>
    <w:rsid w:val="003D0316"/>
    <w:rsid w:val="003D04FA"/>
    <w:rsid w:val="003D08F1"/>
    <w:rsid w:val="003D0948"/>
    <w:rsid w:val="003D0970"/>
    <w:rsid w:val="003D0BB6"/>
    <w:rsid w:val="003D0BDD"/>
    <w:rsid w:val="003D0D34"/>
    <w:rsid w:val="003D0E7C"/>
    <w:rsid w:val="003D0EC7"/>
    <w:rsid w:val="003D0F3B"/>
    <w:rsid w:val="003D0F7E"/>
    <w:rsid w:val="003D105A"/>
    <w:rsid w:val="003D1165"/>
    <w:rsid w:val="003D1308"/>
    <w:rsid w:val="003D1368"/>
    <w:rsid w:val="003D1407"/>
    <w:rsid w:val="003D14D5"/>
    <w:rsid w:val="003D150A"/>
    <w:rsid w:val="003D1823"/>
    <w:rsid w:val="003D18A6"/>
    <w:rsid w:val="003D19B9"/>
    <w:rsid w:val="003D1A19"/>
    <w:rsid w:val="003D1A1F"/>
    <w:rsid w:val="003D1D71"/>
    <w:rsid w:val="003D1ED6"/>
    <w:rsid w:val="003D1F4F"/>
    <w:rsid w:val="003D204C"/>
    <w:rsid w:val="003D21F7"/>
    <w:rsid w:val="003D220A"/>
    <w:rsid w:val="003D2220"/>
    <w:rsid w:val="003D22DD"/>
    <w:rsid w:val="003D2353"/>
    <w:rsid w:val="003D2401"/>
    <w:rsid w:val="003D247C"/>
    <w:rsid w:val="003D24D4"/>
    <w:rsid w:val="003D24F2"/>
    <w:rsid w:val="003D2583"/>
    <w:rsid w:val="003D262E"/>
    <w:rsid w:val="003D26AB"/>
    <w:rsid w:val="003D27E3"/>
    <w:rsid w:val="003D28C3"/>
    <w:rsid w:val="003D29AE"/>
    <w:rsid w:val="003D29F1"/>
    <w:rsid w:val="003D2B1C"/>
    <w:rsid w:val="003D2CDE"/>
    <w:rsid w:val="003D2DB9"/>
    <w:rsid w:val="003D2E7E"/>
    <w:rsid w:val="003D2F71"/>
    <w:rsid w:val="003D2FB9"/>
    <w:rsid w:val="003D300D"/>
    <w:rsid w:val="003D3080"/>
    <w:rsid w:val="003D310D"/>
    <w:rsid w:val="003D3121"/>
    <w:rsid w:val="003D3194"/>
    <w:rsid w:val="003D32B8"/>
    <w:rsid w:val="003D3332"/>
    <w:rsid w:val="003D3338"/>
    <w:rsid w:val="003D33BB"/>
    <w:rsid w:val="003D3633"/>
    <w:rsid w:val="003D3680"/>
    <w:rsid w:val="003D37ED"/>
    <w:rsid w:val="003D3870"/>
    <w:rsid w:val="003D39BD"/>
    <w:rsid w:val="003D3A4E"/>
    <w:rsid w:val="003D3A8C"/>
    <w:rsid w:val="003D3AD8"/>
    <w:rsid w:val="003D3D4B"/>
    <w:rsid w:val="003D3E64"/>
    <w:rsid w:val="003D3F69"/>
    <w:rsid w:val="003D4040"/>
    <w:rsid w:val="003D40DD"/>
    <w:rsid w:val="003D413D"/>
    <w:rsid w:val="003D417D"/>
    <w:rsid w:val="003D4243"/>
    <w:rsid w:val="003D4375"/>
    <w:rsid w:val="003D44E8"/>
    <w:rsid w:val="003D4541"/>
    <w:rsid w:val="003D45F6"/>
    <w:rsid w:val="003D4613"/>
    <w:rsid w:val="003D4815"/>
    <w:rsid w:val="003D4825"/>
    <w:rsid w:val="003D4A13"/>
    <w:rsid w:val="003D4DCF"/>
    <w:rsid w:val="003D4FB2"/>
    <w:rsid w:val="003D5056"/>
    <w:rsid w:val="003D5250"/>
    <w:rsid w:val="003D52D6"/>
    <w:rsid w:val="003D542C"/>
    <w:rsid w:val="003D55B7"/>
    <w:rsid w:val="003D57A2"/>
    <w:rsid w:val="003D5812"/>
    <w:rsid w:val="003D5817"/>
    <w:rsid w:val="003D5885"/>
    <w:rsid w:val="003D58D8"/>
    <w:rsid w:val="003D59B7"/>
    <w:rsid w:val="003D59D3"/>
    <w:rsid w:val="003D59F1"/>
    <w:rsid w:val="003D5A27"/>
    <w:rsid w:val="003D5D81"/>
    <w:rsid w:val="003D5F82"/>
    <w:rsid w:val="003D6168"/>
    <w:rsid w:val="003D6328"/>
    <w:rsid w:val="003D6420"/>
    <w:rsid w:val="003D651C"/>
    <w:rsid w:val="003D65D2"/>
    <w:rsid w:val="003D66B8"/>
    <w:rsid w:val="003D676C"/>
    <w:rsid w:val="003D67AF"/>
    <w:rsid w:val="003D6813"/>
    <w:rsid w:val="003D688C"/>
    <w:rsid w:val="003D69B2"/>
    <w:rsid w:val="003D6A56"/>
    <w:rsid w:val="003D6B7F"/>
    <w:rsid w:val="003D6D09"/>
    <w:rsid w:val="003D6ECE"/>
    <w:rsid w:val="003D6F29"/>
    <w:rsid w:val="003D6FAF"/>
    <w:rsid w:val="003D6FF7"/>
    <w:rsid w:val="003D7191"/>
    <w:rsid w:val="003D7193"/>
    <w:rsid w:val="003D7204"/>
    <w:rsid w:val="003D74BC"/>
    <w:rsid w:val="003D774C"/>
    <w:rsid w:val="003D7969"/>
    <w:rsid w:val="003D7BEA"/>
    <w:rsid w:val="003D7D38"/>
    <w:rsid w:val="003D7F3D"/>
    <w:rsid w:val="003E00F4"/>
    <w:rsid w:val="003E011C"/>
    <w:rsid w:val="003E01C6"/>
    <w:rsid w:val="003E020C"/>
    <w:rsid w:val="003E039E"/>
    <w:rsid w:val="003E04E3"/>
    <w:rsid w:val="003E0692"/>
    <w:rsid w:val="003E0710"/>
    <w:rsid w:val="003E0858"/>
    <w:rsid w:val="003E085C"/>
    <w:rsid w:val="003E0C07"/>
    <w:rsid w:val="003E0CFE"/>
    <w:rsid w:val="003E0E2E"/>
    <w:rsid w:val="003E0E2F"/>
    <w:rsid w:val="003E0E33"/>
    <w:rsid w:val="003E0F56"/>
    <w:rsid w:val="003E1087"/>
    <w:rsid w:val="003E122E"/>
    <w:rsid w:val="003E12EF"/>
    <w:rsid w:val="003E144B"/>
    <w:rsid w:val="003E145A"/>
    <w:rsid w:val="003E14AB"/>
    <w:rsid w:val="003E15A3"/>
    <w:rsid w:val="003E1602"/>
    <w:rsid w:val="003E1665"/>
    <w:rsid w:val="003E18B8"/>
    <w:rsid w:val="003E1AFF"/>
    <w:rsid w:val="003E1C7F"/>
    <w:rsid w:val="003E1D3C"/>
    <w:rsid w:val="003E1FAD"/>
    <w:rsid w:val="003E218E"/>
    <w:rsid w:val="003E2226"/>
    <w:rsid w:val="003E230A"/>
    <w:rsid w:val="003E23C9"/>
    <w:rsid w:val="003E254A"/>
    <w:rsid w:val="003E26AA"/>
    <w:rsid w:val="003E270D"/>
    <w:rsid w:val="003E2DDD"/>
    <w:rsid w:val="003E2E51"/>
    <w:rsid w:val="003E2F4F"/>
    <w:rsid w:val="003E312A"/>
    <w:rsid w:val="003E3388"/>
    <w:rsid w:val="003E33BC"/>
    <w:rsid w:val="003E3441"/>
    <w:rsid w:val="003E348D"/>
    <w:rsid w:val="003E3702"/>
    <w:rsid w:val="003E376A"/>
    <w:rsid w:val="003E37B4"/>
    <w:rsid w:val="003E37F2"/>
    <w:rsid w:val="003E37FF"/>
    <w:rsid w:val="003E38B0"/>
    <w:rsid w:val="003E38E1"/>
    <w:rsid w:val="003E39F6"/>
    <w:rsid w:val="003E3BDA"/>
    <w:rsid w:val="003E3C5A"/>
    <w:rsid w:val="003E3D2D"/>
    <w:rsid w:val="003E3E33"/>
    <w:rsid w:val="003E4178"/>
    <w:rsid w:val="003E44BD"/>
    <w:rsid w:val="003E45D0"/>
    <w:rsid w:val="003E46A8"/>
    <w:rsid w:val="003E4765"/>
    <w:rsid w:val="003E4785"/>
    <w:rsid w:val="003E47AA"/>
    <w:rsid w:val="003E483C"/>
    <w:rsid w:val="003E4A53"/>
    <w:rsid w:val="003E4E53"/>
    <w:rsid w:val="003E4F1C"/>
    <w:rsid w:val="003E4F5A"/>
    <w:rsid w:val="003E5023"/>
    <w:rsid w:val="003E5205"/>
    <w:rsid w:val="003E52D3"/>
    <w:rsid w:val="003E554B"/>
    <w:rsid w:val="003E55F8"/>
    <w:rsid w:val="003E59CA"/>
    <w:rsid w:val="003E59EE"/>
    <w:rsid w:val="003E5C74"/>
    <w:rsid w:val="003E5DEA"/>
    <w:rsid w:val="003E5E53"/>
    <w:rsid w:val="003E5EE9"/>
    <w:rsid w:val="003E5F0C"/>
    <w:rsid w:val="003E5F20"/>
    <w:rsid w:val="003E60EA"/>
    <w:rsid w:val="003E6284"/>
    <w:rsid w:val="003E6350"/>
    <w:rsid w:val="003E63B2"/>
    <w:rsid w:val="003E6431"/>
    <w:rsid w:val="003E67D8"/>
    <w:rsid w:val="003E6979"/>
    <w:rsid w:val="003E69B8"/>
    <w:rsid w:val="003E69BC"/>
    <w:rsid w:val="003E6B50"/>
    <w:rsid w:val="003E6BB5"/>
    <w:rsid w:val="003E6C50"/>
    <w:rsid w:val="003E6DC2"/>
    <w:rsid w:val="003E7125"/>
    <w:rsid w:val="003E72BF"/>
    <w:rsid w:val="003E74FD"/>
    <w:rsid w:val="003E75DA"/>
    <w:rsid w:val="003E7610"/>
    <w:rsid w:val="003E7990"/>
    <w:rsid w:val="003E79BC"/>
    <w:rsid w:val="003E7B18"/>
    <w:rsid w:val="003E7B89"/>
    <w:rsid w:val="003E7C00"/>
    <w:rsid w:val="003E7CB0"/>
    <w:rsid w:val="003E7DE4"/>
    <w:rsid w:val="003E7DF7"/>
    <w:rsid w:val="003E7F3D"/>
    <w:rsid w:val="003E7F48"/>
    <w:rsid w:val="003F00FD"/>
    <w:rsid w:val="003F01C3"/>
    <w:rsid w:val="003F0256"/>
    <w:rsid w:val="003F02E7"/>
    <w:rsid w:val="003F02F6"/>
    <w:rsid w:val="003F0330"/>
    <w:rsid w:val="003F0372"/>
    <w:rsid w:val="003F03AF"/>
    <w:rsid w:val="003F070E"/>
    <w:rsid w:val="003F0917"/>
    <w:rsid w:val="003F0979"/>
    <w:rsid w:val="003F09BB"/>
    <w:rsid w:val="003F0AA8"/>
    <w:rsid w:val="003F0AAB"/>
    <w:rsid w:val="003F0AE9"/>
    <w:rsid w:val="003F0C3B"/>
    <w:rsid w:val="003F0CB7"/>
    <w:rsid w:val="003F0E6A"/>
    <w:rsid w:val="003F0F08"/>
    <w:rsid w:val="003F110A"/>
    <w:rsid w:val="003F1190"/>
    <w:rsid w:val="003F1217"/>
    <w:rsid w:val="003F1229"/>
    <w:rsid w:val="003F13C1"/>
    <w:rsid w:val="003F142F"/>
    <w:rsid w:val="003F1812"/>
    <w:rsid w:val="003F181A"/>
    <w:rsid w:val="003F184B"/>
    <w:rsid w:val="003F1A01"/>
    <w:rsid w:val="003F1B0F"/>
    <w:rsid w:val="003F1B21"/>
    <w:rsid w:val="003F1BB2"/>
    <w:rsid w:val="003F1E39"/>
    <w:rsid w:val="003F2121"/>
    <w:rsid w:val="003F2170"/>
    <w:rsid w:val="003F219E"/>
    <w:rsid w:val="003F2281"/>
    <w:rsid w:val="003F2412"/>
    <w:rsid w:val="003F2456"/>
    <w:rsid w:val="003F249B"/>
    <w:rsid w:val="003F25B1"/>
    <w:rsid w:val="003F268A"/>
    <w:rsid w:val="003F26E6"/>
    <w:rsid w:val="003F2A4E"/>
    <w:rsid w:val="003F2AEC"/>
    <w:rsid w:val="003F2B15"/>
    <w:rsid w:val="003F2CFF"/>
    <w:rsid w:val="003F3034"/>
    <w:rsid w:val="003F31C1"/>
    <w:rsid w:val="003F31CF"/>
    <w:rsid w:val="003F3324"/>
    <w:rsid w:val="003F335F"/>
    <w:rsid w:val="003F3475"/>
    <w:rsid w:val="003F37A4"/>
    <w:rsid w:val="003F3967"/>
    <w:rsid w:val="003F39AC"/>
    <w:rsid w:val="003F3D09"/>
    <w:rsid w:val="003F3E01"/>
    <w:rsid w:val="003F3E25"/>
    <w:rsid w:val="003F3E74"/>
    <w:rsid w:val="003F3E9C"/>
    <w:rsid w:val="003F3EFE"/>
    <w:rsid w:val="003F412B"/>
    <w:rsid w:val="003F412E"/>
    <w:rsid w:val="003F420D"/>
    <w:rsid w:val="003F435F"/>
    <w:rsid w:val="003F4422"/>
    <w:rsid w:val="003F4450"/>
    <w:rsid w:val="003F44C6"/>
    <w:rsid w:val="003F45E2"/>
    <w:rsid w:val="003F45E9"/>
    <w:rsid w:val="003F47AB"/>
    <w:rsid w:val="003F47EC"/>
    <w:rsid w:val="003F4906"/>
    <w:rsid w:val="003F4A40"/>
    <w:rsid w:val="003F4B2D"/>
    <w:rsid w:val="003F4F1E"/>
    <w:rsid w:val="003F4FD0"/>
    <w:rsid w:val="003F509A"/>
    <w:rsid w:val="003F50C7"/>
    <w:rsid w:val="003F5118"/>
    <w:rsid w:val="003F5401"/>
    <w:rsid w:val="003F548C"/>
    <w:rsid w:val="003F5613"/>
    <w:rsid w:val="003F5759"/>
    <w:rsid w:val="003F57FF"/>
    <w:rsid w:val="003F591D"/>
    <w:rsid w:val="003F5A83"/>
    <w:rsid w:val="003F5D17"/>
    <w:rsid w:val="003F5E1C"/>
    <w:rsid w:val="003F5F0A"/>
    <w:rsid w:val="003F5F7D"/>
    <w:rsid w:val="003F60F9"/>
    <w:rsid w:val="003F60FF"/>
    <w:rsid w:val="003F6108"/>
    <w:rsid w:val="003F61B0"/>
    <w:rsid w:val="003F627C"/>
    <w:rsid w:val="003F62B2"/>
    <w:rsid w:val="003F63B9"/>
    <w:rsid w:val="003F6549"/>
    <w:rsid w:val="003F66C0"/>
    <w:rsid w:val="003F68A2"/>
    <w:rsid w:val="003F6969"/>
    <w:rsid w:val="003F6B35"/>
    <w:rsid w:val="003F6B7E"/>
    <w:rsid w:val="003F6E77"/>
    <w:rsid w:val="003F6EC7"/>
    <w:rsid w:val="003F6F88"/>
    <w:rsid w:val="003F6FC5"/>
    <w:rsid w:val="003F6FD9"/>
    <w:rsid w:val="003F706A"/>
    <w:rsid w:val="003F714C"/>
    <w:rsid w:val="003F722F"/>
    <w:rsid w:val="003F73B5"/>
    <w:rsid w:val="003F7411"/>
    <w:rsid w:val="003F74C6"/>
    <w:rsid w:val="003F7580"/>
    <w:rsid w:val="003F7638"/>
    <w:rsid w:val="003F7673"/>
    <w:rsid w:val="003F7674"/>
    <w:rsid w:val="003F76D9"/>
    <w:rsid w:val="003F7721"/>
    <w:rsid w:val="003F78FF"/>
    <w:rsid w:val="003F7A23"/>
    <w:rsid w:val="003F7A46"/>
    <w:rsid w:val="003F7CE0"/>
    <w:rsid w:val="003F7D11"/>
    <w:rsid w:val="0040001F"/>
    <w:rsid w:val="004000B0"/>
    <w:rsid w:val="004000EA"/>
    <w:rsid w:val="00400239"/>
    <w:rsid w:val="00400247"/>
    <w:rsid w:val="0040025B"/>
    <w:rsid w:val="0040028B"/>
    <w:rsid w:val="00400508"/>
    <w:rsid w:val="0040052B"/>
    <w:rsid w:val="00400590"/>
    <w:rsid w:val="00400594"/>
    <w:rsid w:val="004005A0"/>
    <w:rsid w:val="00400670"/>
    <w:rsid w:val="0040070F"/>
    <w:rsid w:val="0040076E"/>
    <w:rsid w:val="004007FD"/>
    <w:rsid w:val="00400804"/>
    <w:rsid w:val="0040084B"/>
    <w:rsid w:val="0040092A"/>
    <w:rsid w:val="00400AAE"/>
    <w:rsid w:val="00400AF4"/>
    <w:rsid w:val="00400B50"/>
    <w:rsid w:val="00400B76"/>
    <w:rsid w:val="00400C3B"/>
    <w:rsid w:val="00400E02"/>
    <w:rsid w:val="00400F00"/>
    <w:rsid w:val="00401041"/>
    <w:rsid w:val="00401071"/>
    <w:rsid w:val="0040118B"/>
    <w:rsid w:val="00401196"/>
    <w:rsid w:val="004011FA"/>
    <w:rsid w:val="004012CA"/>
    <w:rsid w:val="004012F6"/>
    <w:rsid w:val="004013F3"/>
    <w:rsid w:val="004014FA"/>
    <w:rsid w:val="00401513"/>
    <w:rsid w:val="00401541"/>
    <w:rsid w:val="00401741"/>
    <w:rsid w:val="00401797"/>
    <w:rsid w:val="0040183C"/>
    <w:rsid w:val="00401992"/>
    <w:rsid w:val="00401BA6"/>
    <w:rsid w:val="00401E9B"/>
    <w:rsid w:val="00401FF3"/>
    <w:rsid w:val="0040207D"/>
    <w:rsid w:val="004020AD"/>
    <w:rsid w:val="004020DD"/>
    <w:rsid w:val="0040218C"/>
    <w:rsid w:val="00402197"/>
    <w:rsid w:val="00402417"/>
    <w:rsid w:val="004024DE"/>
    <w:rsid w:val="004025C7"/>
    <w:rsid w:val="004025E0"/>
    <w:rsid w:val="004027E7"/>
    <w:rsid w:val="00402A89"/>
    <w:rsid w:val="00402AC4"/>
    <w:rsid w:val="00402B3D"/>
    <w:rsid w:val="00402BD2"/>
    <w:rsid w:val="00402D0E"/>
    <w:rsid w:val="00402D9D"/>
    <w:rsid w:val="00402E92"/>
    <w:rsid w:val="00402E95"/>
    <w:rsid w:val="004030EF"/>
    <w:rsid w:val="004031B9"/>
    <w:rsid w:val="0040322A"/>
    <w:rsid w:val="004033D0"/>
    <w:rsid w:val="004033D5"/>
    <w:rsid w:val="004035C4"/>
    <w:rsid w:val="00403606"/>
    <w:rsid w:val="004037FD"/>
    <w:rsid w:val="0040381D"/>
    <w:rsid w:val="0040384B"/>
    <w:rsid w:val="00403AEB"/>
    <w:rsid w:val="00403BC4"/>
    <w:rsid w:val="00403BE7"/>
    <w:rsid w:val="00403CCE"/>
    <w:rsid w:val="00403E1D"/>
    <w:rsid w:val="00403E2F"/>
    <w:rsid w:val="0040401E"/>
    <w:rsid w:val="00404138"/>
    <w:rsid w:val="00404176"/>
    <w:rsid w:val="004041CD"/>
    <w:rsid w:val="00404221"/>
    <w:rsid w:val="004042C6"/>
    <w:rsid w:val="00404362"/>
    <w:rsid w:val="00404379"/>
    <w:rsid w:val="00404419"/>
    <w:rsid w:val="00404739"/>
    <w:rsid w:val="00404793"/>
    <w:rsid w:val="004047BB"/>
    <w:rsid w:val="004047E3"/>
    <w:rsid w:val="00404830"/>
    <w:rsid w:val="00404AC6"/>
    <w:rsid w:val="00404CB0"/>
    <w:rsid w:val="00404E11"/>
    <w:rsid w:val="00404E27"/>
    <w:rsid w:val="00404F0C"/>
    <w:rsid w:val="00405031"/>
    <w:rsid w:val="00405218"/>
    <w:rsid w:val="0040524A"/>
    <w:rsid w:val="004055B6"/>
    <w:rsid w:val="004056FD"/>
    <w:rsid w:val="0040575D"/>
    <w:rsid w:val="00405762"/>
    <w:rsid w:val="00405768"/>
    <w:rsid w:val="00405A1B"/>
    <w:rsid w:val="00405B0E"/>
    <w:rsid w:val="00405B4A"/>
    <w:rsid w:val="00405C5B"/>
    <w:rsid w:val="00406017"/>
    <w:rsid w:val="0040632F"/>
    <w:rsid w:val="00406342"/>
    <w:rsid w:val="00406423"/>
    <w:rsid w:val="00406482"/>
    <w:rsid w:val="00406799"/>
    <w:rsid w:val="004067D5"/>
    <w:rsid w:val="00406880"/>
    <w:rsid w:val="004068C8"/>
    <w:rsid w:val="00406B5F"/>
    <w:rsid w:val="00406BBA"/>
    <w:rsid w:val="00406FAA"/>
    <w:rsid w:val="004073C5"/>
    <w:rsid w:val="00407529"/>
    <w:rsid w:val="00407600"/>
    <w:rsid w:val="004077A8"/>
    <w:rsid w:val="00407858"/>
    <w:rsid w:val="00407B75"/>
    <w:rsid w:val="00407D8A"/>
    <w:rsid w:val="0041013F"/>
    <w:rsid w:val="0041015E"/>
    <w:rsid w:val="0041016A"/>
    <w:rsid w:val="00410209"/>
    <w:rsid w:val="00410252"/>
    <w:rsid w:val="00410304"/>
    <w:rsid w:val="0041030C"/>
    <w:rsid w:val="00410570"/>
    <w:rsid w:val="0041057B"/>
    <w:rsid w:val="00410653"/>
    <w:rsid w:val="004107CC"/>
    <w:rsid w:val="00410861"/>
    <w:rsid w:val="0041086E"/>
    <w:rsid w:val="004108BA"/>
    <w:rsid w:val="00410A6F"/>
    <w:rsid w:val="00410BAD"/>
    <w:rsid w:val="00410CC2"/>
    <w:rsid w:val="00410DB9"/>
    <w:rsid w:val="00410E0D"/>
    <w:rsid w:val="00410EF4"/>
    <w:rsid w:val="00410F1F"/>
    <w:rsid w:val="0041108C"/>
    <w:rsid w:val="00411277"/>
    <w:rsid w:val="00411341"/>
    <w:rsid w:val="00411704"/>
    <w:rsid w:val="0041179F"/>
    <w:rsid w:val="004118AD"/>
    <w:rsid w:val="00411AA5"/>
    <w:rsid w:val="00411D70"/>
    <w:rsid w:val="00411D91"/>
    <w:rsid w:val="00411DEA"/>
    <w:rsid w:val="00411F53"/>
    <w:rsid w:val="0041202C"/>
    <w:rsid w:val="00412102"/>
    <w:rsid w:val="00412211"/>
    <w:rsid w:val="00412281"/>
    <w:rsid w:val="004122A1"/>
    <w:rsid w:val="0041232F"/>
    <w:rsid w:val="0041252A"/>
    <w:rsid w:val="00412564"/>
    <w:rsid w:val="00412643"/>
    <w:rsid w:val="00412AB9"/>
    <w:rsid w:val="00412B10"/>
    <w:rsid w:val="00412B8A"/>
    <w:rsid w:val="00412BCA"/>
    <w:rsid w:val="00412C0F"/>
    <w:rsid w:val="00412C1E"/>
    <w:rsid w:val="00412C43"/>
    <w:rsid w:val="00412CAF"/>
    <w:rsid w:val="00412D63"/>
    <w:rsid w:val="00412DD4"/>
    <w:rsid w:val="00412E4B"/>
    <w:rsid w:val="00412F05"/>
    <w:rsid w:val="00412F26"/>
    <w:rsid w:val="00412F5E"/>
    <w:rsid w:val="00412F6B"/>
    <w:rsid w:val="00412FEA"/>
    <w:rsid w:val="0041305A"/>
    <w:rsid w:val="004131D2"/>
    <w:rsid w:val="00413231"/>
    <w:rsid w:val="00413577"/>
    <w:rsid w:val="004135CE"/>
    <w:rsid w:val="00413663"/>
    <w:rsid w:val="004139C4"/>
    <w:rsid w:val="00413ABF"/>
    <w:rsid w:val="00413B77"/>
    <w:rsid w:val="00413C69"/>
    <w:rsid w:val="00413C85"/>
    <w:rsid w:val="00413D0C"/>
    <w:rsid w:val="00413DA7"/>
    <w:rsid w:val="00413EA0"/>
    <w:rsid w:val="0041414E"/>
    <w:rsid w:val="004141A6"/>
    <w:rsid w:val="00414262"/>
    <w:rsid w:val="0041428E"/>
    <w:rsid w:val="00414461"/>
    <w:rsid w:val="004145C3"/>
    <w:rsid w:val="004145D8"/>
    <w:rsid w:val="004147C3"/>
    <w:rsid w:val="004149B9"/>
    <w:rsid w:val="00414ABD"/>
    <w:rsid w:val="00414F29"/>
    <w:rsid w:val="00414F69"/>
    <w:rsid w:val="00415010"/>
    <w:rsid w:val="00415178"/>
    <w:rsid w:val="0041518F"/>
    <w:rsid w:val="0041524A"/>
    <w:rsid w:val="00415318"/>
    <w:rsid w:val="004153CF"/>
    <w:rsid w:val="00415418"/>
    <w:rsid w:val="004154A6"/>
    <w:rsid w:val="004154C8"/>
    <w:rsid w:val="0041572B"/>
    <w:rsid w:val="00415AD4"/>
    <w:rsid w:val="00415E78"/>
    <w:rsid w:val="00416130"/>
    <w:rsid w:val="00416217"/>
    <w:rsid w:val="004162A4"/>
    <w:rsid w:val="00416779"/>
    <w:rsid w:val="004167FD"/>
    <w:rsid w:val="00416808"/>
    <w:rsid w:val="004168A3"/>
    <w:rsid w:val="00416A7C"/>
    <w:rsid w:val="00416A87"/>
    <w:rsid w:val="00416ABB"/>
    <w:rsid w:val="00416AC3"/>
    <w:rsid w:val="00416AD7"/>
    <w:rsid w:val="00416EC6"/>
    <w:rsid w:val="00416F8B"/>
    <w:rsid w:val="00416FD7"/>
    <w:rsid w:val="00417105"/>
    <w:rsid w:val="0041713A"/>
    <w:rsid w:val="004171B1"/>
    <w:rsid w:val="004171FD"/>
    <w:rsid w:val="0041729C"/>
    <w:rsid w:val="0041737C"/>
    <w:rsid w:val="004175EF"/>
    <w:rsid w:val="00417750"/>
    <w:rsid w:val="00417783"/>
    <w:rsid w:val="00417786"/>
    <w:rsid w:val="004177A9"/>
    <w:rsid w:val="0041792C"/>
    <w:rsid w:val="00417942"/>
    <w:rsid w:val="00417948"/>
    <w:rsid w:val="00417B14"/>
    <w:rsid w:val="0042013D"/>
    <w:rsid w:val="004201B8"/>
    <w:rsid w:val="00420745"/>
    <w:rsid w:val="00420796"/>
    <w:rsid w:val="004207A6"/>
    <w:rsid w:val="004207E0"/>
    <w:rsid w:val="004209E1"/>
    <w:rsid w:val="00420A7F"/>
    <w:rsid w:val="00420AD7"/>
    <w:rsid w:val="00420C66"/>
    <w:rsid w:val="00420D78"/>
    <w:rsid w:val="00420F17"/>
    <w:rsid w:val="00420FCD"/>
    <w:rsid w:val="00421068"/>
    <w:rsid w:val="00421426"/>
    <w:rsid w:val="004214AF"/>
    <w:rsid w:val="00421756"/>
    <w:rsid w:val="0042177F"/>
    <w:rsid w:val="004217E1"/>
    <w:rsid w:val="00421830"/>
    <w:rsid w:val="00421845"/>
    <w:rsid w:val="00421B81"/>
    <w:rsid w:val="00422138"/>
    <w:rsid w:val="0042214F"/>
    <w:rsid w:val="00422174"/>
    <w:rsid w:val="00422252"/>
    <w:rsid w:val="004222B0"/>
    <w:rsid w:val="004225F1"/>
    <w:rsid w:val="004225FF"/>
    <w:rsid w:val="0042295B"/>
    <w:rsid w:val="004229F8"/>
    <w:rsid w:val="00422A07"/>
    <w:rsid w:val="00422A52"/>
    <w:rsid w:val="00422B55"/>
    <w:rsid w:val="00422D6A"/>
    <w:rsid w:val="00423116"/>
    <w:rsid w:val="004231F2"/>
    <w:rsid w:val="0042340C"/>
    <w:rsid w:val="00423575"/>
    <w:rsid w:val="00423813"/>
    <w:rsid w:val="004238EE"/>
    <w:rsid w:val="0042390F"/>
    <w:rsid w:val="004239FA"/>
    <w:rsid w:val="00423BC4"/>
    <w:rsid w:val="00423D05"/>
    <w:rsid w:val="00423D48"/>
    <w:rsid w:val="00423E29"/>
    <w:rsid w:val="00423F3F"/>
    <w:rsid w:val="00423FDB"/>
    <w:rsid w:val="00424040"/>
    <w:rsid w:val="00424116"/>
    <w:rsid w:val="004245E1"/>
    <w:rsid w:val="004245FA"/>
    <w:rsid w:val="00424770"/>
    <w:rsid w:val="004248EA"/>
    <w:rsid w:val="00424A08"/>
    <w:rsid w:val="00424C38"/>
    <w:rsid w:val="00424C66"/>
    <w:rsid w:val="00424CA7"/>
    <w:rsid w:val="00424CDC"/>
    <w:rsid w:val="00424E4C"/>
    <w:rsid w:val="00424EE1"/>
    <w:rsid w:val="0042514D"/>
    <w:rsid w:val="0042517E"/>
    <w:rsid w:val="00425302"/>
    <w:rsid w:val="00425314"/>
    <w:rsid w:val="0042548A"/>
    <w:rsid w:val="004255EA"/>
    <w:rsid w:val="004257A5"/>
    <w:rsid w:val="004257E7"/>
    <w:rsid w:val="00425869"/>
    <w:rsid w:val="00425965"/>
    <w:rsid w:val="004259F8"/>
    <w:rsid w:val="00425B27"/>
    <w:rsid w:val="00425D17"/>
    <w:rsid w:val="00425DD0"/>
    <w:rsid w:val="00425E8E"/>
    <w:rsid w:val="00425FA2"/>
    <w:rsid w:val="004260DB"/>
    <w:rsid w:val="00426183"/>
    <w:rsid w:val="004262CD"/>
    <w:rsid w:val="00426323"/>
    <w:rsid w:val="004263D9"/>
    <w:rsid w:val="00426426"/>
    <w:rsid w:val="0042647A"/>
    <w:rsid w:val="004264E9"/>
    <w:rsid w:val="0042663E"/>
    <w:rsid w:val="0042688F"/>
    <w:rsid w:val="0042689E"/>
    <w:rsid w:val="00426C65"/>
    <w:rsid w:val="00426CAB"/>
    <w:rsid w:val="00426CBF"/>
    <w:rsid w:val="00426E16"/>
    <w:rsid w:val="00426E80"/>
    <w:rsid w:val="00426EB7"/>
    <w:rsid w:val="00426F00"/>
    <w:rsid w:val="004271DA"/>
    <w:rsid w:val="004271DD"/>
    <w:rsid w:val="004271EA"/>
    <w:rsid w:val="00427283"/>
    <w:rsid w:val="00427886"/>
    <w:rsid w:val="004279E2"/>
    <w:rsid w:val="00427D2D"/>
    <w:rsid w:val="00427DDE"/>
    <w:rsid w:val="00427E9E"/>
    <w:rsid w:val="00427EB3"/>
    <w:rsid w:val="0043010A"/>
    <w:rsid w:val="00430163"/>
    <w:rsid w:val="00430227"/>
    <w:rsid w:val="004304CD"/>
    <w:rsid w:val="00430552"/>
    <w:rsid w:val="0043059D"/>
    <w:rsid w:val="004305AF"/>
    <w:rsid w:val="004305C4"/>
    <w:rsid w:val="004305C5"/>
    <w:rsid w:val="0043078C"/>
    <w:rsid w:val="004307AB"/>
    <w:rsid w:val="0043095B"/>
    <w:rsid w:val="00430AB7"/>
    <w:rsid w:val="00430ADA"/>
    <w:rsid w:val="00430B39"/>
    <w:rsid w:val="00430BB6"/>
    <w:rsid w:val="00430BCC"/>
    <w:rsid w:val="00430C1E"/>
    <w:rsid w:val="00430D64"/>
    <w:rsid w:val="00430E12"/>
    <w:rsid w:val="0043114F"/>
    <w:rsid w:val="00431208"/>
    <w:rsid w:val="00431324"/>
    <w:rsid w:val="004313DB"/>
    <w:rsid w:val="00431657"/>
    <w:rsid w:val="004318C7"/>
    <w:rsid w:val="0043198F"/>
    <w:rsid w:val="00431991"/>
    <w:rsid w:val="004319C8"/>
    <w:rsid w:val="00431A79"/>
    <w:rsid w:val="00431B43"/>
    <w:rsid w:val="00431FE4"/>
    <w:rsid w:val="00432146"/>
    <w:rsid w:val="0043227A"/>
    <w:rsid w:val="004323A9"/>
    <w:rsid w:val="004323BE"/>
    <w:rsid w:val="004325D3"/>
    <w:rsid w:val="004326B1"/>
    <w:rsid w:val="00432759"/>
    <w:rsid w:val="0043275B"/>
    <w:rsid w:val="0043275E"/>
    <w:rsid w:val="004327C4"/>
    <w:rsid w:val="0043290E"/>
    <w:rsid w:val="0043291B"/>
    <w:rsid w:val="0043298F"/>
    <w:rsid w:val="00432A43"/>
    <w:rsid w:val="00432C0D"/>
    <w:rsid w:val="00432C91"/>
    <w:rsid w:val="00432CAA"/>
    <w:rsid w:val="00432E1E"/>
    <w:rsid w:val="00432ED3"/>
    <w:rsid w:val="00433055"/>
    <w:rsid w:val="0043316D"/>
    <w:rsid w:val="00433229"/>
    <w:rsid w:val="0043327A"/>
    <w:rsid w:val="004332B6"/>
    <w:rsid w:val="00433375"/>
    <w:rsid w:val="004333B8"/>
    <w:rsid w:val="004333BF"/>
    <w:rsid w:val="00433495"/>
    <w:rsid w:val="00433531"/>
    <w:rsid w:val="00433702"/>
    <w:rsid w:val="00433798"/>
    <w:rsid w:val="00433A23"/>
    <w:rsid w:val="00433A7A"/>
    <w:rsid w:val="00433A93"/>
    <w:rsid w:val="00433F0C"/>
    <w:rsid w:val="00433F3A"/>
    <w:rsid w:val="00433FEC"/>
    <w:rsid w:val="004342A7"/>
    <w:rsid w:val="0043452C"/>
    <w:rsid w:val="004345A3"/>
    <w:rsid w:val="004345B7"/>
    <w:rsid w:val="004346E5"/>
    <w:rsid w:val="00434847"/>
    <w:rsid w:val="00434923"/>
    <w:rsid w:val="0043493F"/>
    <w:rsid w:val="004349FB"/>
    <w:rsid w:val="00434D23"/>
    <w:rsid w:val="00434D5F"/>
    <w:rsid w:val="00434EC5"/>
    <w:rsid w:val="00434F54"/>
    <w:rsid w:val="00434FA8"/>
    <w:rsid w:val="00435070"/>
    <w:rsid w:val="004351FB"/>
    <w:rsid w:val="004352AC"/>
    <w:rsid w:val="00435338"/>
    <w:rsid w:val="00435343"/>
    <w:rsid w:val="00435435"/>
    <w:rsid w:val="00435478"/>
    <w:rsid w:val="00435680"/>
    <w:rsid w:val="00435693"/>
    <w:rsid w:val="004358A7"/>
    <w:rsid w:val="00435934"/>
    <w:rsid w:val="004359D3"/>
    <w:rsid w:val="00435A07"/>
    <w:rsid w:val="00435A50"/>
    <w:rsid w:val="00435AA2"/>
    <w:rsid w:val="00435AB6"/>
    <w:rsid w:val="00435B12"/>
    <w:rsid w:val="00435D59"/>
    <w:rsid w:val="00435DE7"/>
    <w:rsid w:val="00436050"/>
    <w:rsid w:val="004361BE"/>
    <w:rsid w:val="004361F8"/>
    <w:rsid w:val="00436339"/>
    <w:rsid w:val="004363EF"/>
    <w:rsid w:val="00436486"/>
    <w:rsid w:val="004364E2"/>
    <w:rsid w:val="00436798"/>
    <w:rsid w:val="0043697B"/>
    <w:rsid w:val="00436C31"/>
    <w:rsid w:val="00436C69"/>
    <w:rsid w:val="00436E08"/>
    <w:rsid w:val="00436E28"/>
    <w:rsid w:val="00436E7F"/>
    <w:rsid w:val="00437001"/>
    <w:rsid w:val="00437083"/>
    <w:rsid w:val="004370B6"/>
    <w:rsid w:val="00437131"/>
    <w:rsid w:val="00437186"/>
    <w:rsid w:val="0043742F"/>
    <w:rsid w:val="00437516"/>
    <w:rsid w:val="00437526"/>
    <w:rsid w:val="00437548"/>
    <w:rsid w:val="004375B9"/>
    <w:rsid w:val="004376A6"/>
    <w:rsid w:val="004376BD"/>
    <w:rsid w:val="00437869"/>
    <w:rsid w:val="004379D4"/>
    <w:rsid w:val="00437A40"/>
    <w:rsid w:val="00437A8E"/>
    <w:rsid w:val="00437B51"/>
    <w:rsid w:val="00437E39"/>
    <w:rsid w:val="004401CF"/>
    <w:rsid w:val="00440371"/>
    <w:rsid w:val="00440557"/>
    <w:rsid w:val="004405D5"/>
    <w:rsid w:val="00440742"/>
    <w:rsid w:val="00440944"/>
    <w:rsid w:val="00440B27"/>
    <w:rsid w:val="00440C36"/>
    <w:rsid w:val="00440C7F"/>
    <w:rsid w:val="00440D8A"/>
    <w:rsid w:val="00440ECD"/>
    <w:rsid w:val="00440ECF"/>
    <w:rsid w:val="0044121A"/>
    <w:rsid w:val="00441265"/>
    <w:rsid w:val="0044151D"/>
    <w:rsid w:val="0044151E"/>
    <w:rsid w:val="0044154B"/>
    <w:rsid w:val="0044159B"/>
    <w:rsid w:val="004417B8"/>
    <w:rsid w:val="00441867"/>
    <w:rsid w:val="00441988"/>
    <w:rsid w:val="00441A7D"/>
    <w:rsid w:val="00441D30"/>
    <w:rsid w:val="00441E59"/>
    <w:rsid w:val="00441E7B"/>
    <w:rsid w:val="00441F7F"/>
    <w:rsid w:val="00441FC8"/>
    <w:rsid w:val="00442013"/>
    <w:rsid w:val="0044204A"/>
    <w:rsid w:val="00442187"/>
    <w:rsid w:val="00442252"/>
    <w:rsid w:val="004423DD"/>
    <w:rsid w:val="004424A4"/>
    <w:rsid w:val="004424C6"/>
    <w:rsid w:val="00442517"/>
    <w:rsid w:val="00442518"/>
    <w:rsid w:val="00442635"/>
    <w:rsid w:val="00442668"/>
    <w:rsid w:val="00442719"/>
    <w:rsid w:val="0044277D"/>
    <w:rsid w:val="0044278C"/>
    <w:rsid w:val="004427EB"/>
    <w:rsid w:val="00442982"/>
    <w:rsid w:val="00442990"/>
    <w:rsid w:val="00442995"/>
    <w:rsid w:val="004429DC"/>
    <w:rsid w:val="00442AD7"/>
    <w:rsid w:val="00442AF3"/>
    <w:rsid w:val="00442B69"/>
    <w:rsid w:val="00442D5F"/>
    <w:rsid w:val="00442DB1"/>
    <w:rsid w:val="00442E5D"/>
    <w:rsid w:val="00442FB3"/>
    <w:rsid w:val="00443036"/>
    <w:rsid w:val="00443195"/>
    <w:rsid w:val="00443239"/>
    <w:rsid w:val="0044325B"/>
    <w:rsid w:val="00443269"/>
    <w:rsid w:val="004432D8"/>
    <w:rsid w:val="004432DE"/>
    <w:rsid w:val="00443303"/>
    <w:rsid w:val="004434D2"/>
    <w:rsid w:val="0044355C"/>
    <w:rsid w:val="00443565"/>
    <w:rsid w:val="0044369D"/>
    <w:rsid w:val="004436F4"/>
    <w:rsid w:val="00443766"/>
    <w:rsid w:val="004438CC"/>
    <w:rsid w:val="004438D2"/>
    <w:rsid w:val="00443B52"/>
    <w:rsid w:val="00443C0A"/>
    <w:rsid w:val="00443C3C"/>
    <w:rsid w:val="00443C8D"/>
    <w:rsid w:val="00443C98"/>
    <w:rsid w:val="00443DC8"/>
    <w:rsid w:val="00444007"/>
    <w:rsid w:val="00444077"/>
    <w:rsid w:val="00444149"/>
    <w:rsid w:val="00444265"/>
    <w:rsid w:val="00444291"/>
    <w:rsid w:val="00444434"/>
    <w:rsid w:val="00444491"/>
    <w:rsid w:val="004446CE"/>
    <w:rsid w:val="00444709"/>
    <w:rsid w:val="00444890"/>
    <w:rsid w:val="00444931"/>
    <w:rsid w:val="0044498D"/>
    <w:rsid w:val="00444AA1"/>
    <w:rsid w:val="00444C9F"/>
    <w:rsid w:val="00444EAA"/>
    <w:rsid w:val="00444F0F"/>
    <w:rsid w:val="00444FE5"/>
    <w:rsid w:val="004451C2"/>
    <w:rsid w:val="00445310"/>
    <w:rsid w:val="00445404"/>
    <w:rsid w:val="00445541"/>
    <w:rsid w:val="0044554A"/>
    <w:rsid w:val="004455AF"/>
    <w:rsid w:val="004455E2"/>
    <w:rsid w:val="004456D1"/>
    <w:rsid w:val="004457AE"/>
    <w:rsid w:val="004458BA"/>
    <w:rsid w:val="00445983"/>
    <w:rsid w:val="00445987"/>
    <w:rsid w:val="004459D0"/>
    <w:rsid w:val="00445A21"/>
    <w:rsid w:val="00445AAC"/>
    <w:rsid w:val="00445B02"/>
    <w:rsid w:val="00445D00"/>
    <w:rsid w:val="00445D4F"/>
    <w:rsid w:val="00445DC8"/>
    <w:rsid w:val="00445FA8"/>
    <w:rsid w:val="0044605B"/>
    <w:rsid w:val="0044610F"/>
    <w:rsid w:val="00446155"/>
    <w:rsid w:val="00446176"/>
    <w:rsid w:val="004461B0"/>
    <w:rsid w:val="00446506"/>
    <w:rsid w:val="00446566"/>
    <w:rsid w:val="0044657F"/>
    <w:rsid w:val="004465A6"/>
    <w:rsid w:val="004466B1"/>
    <w:rsid w:val="004467AD"/>
    <w:rsid w:val="004467E6"/>
    <w:rsid w:val="004468A1"/>
    <w:rsid w:val="0044693D"/>
    <w:rsid w:val="00446B8C"/>
    <w:rsid w:val="00446CC4"/>
    <w:rsid w:val="00446D6E"/>
    <w:rsid w:val="00446DC9"/>
    <w:rsid w:val="00446E56"/>
    <w:rsid w:val="004470A5"/>
    <w:rsid w:val="0044713B"/>
    <w:rsid w:val="00447177"/>
    <w:rsid w:val="00447233"/>
    <w:rsid w:val="00447248"/>
    <w:rsid w:val="0044740E"/>
    <w:rsid w:val="004474EB"/>
    <w:rsid w:val="0044758F"/>
    <w:rsid w:val="00447665"/>
    <w:rsid w:val="00447709"/>
    <w:rsid w:val="00447734"/>
    <w:rsid w:val="0044773F"/>
    <w:rsid w:val="00447773"/>
    <w:rsid w:val="004477A1"/>
    <w:rsid w:val="004478AC"/>
    <w:rsid w:val="00447901"/>
    <w:rsid w:val="00447AC7"/>
    <w:rsid w:val="00447B16"/>
    <w:rsid w:val="00447BCE"/>
    <w:rsid w:val="00447BFE"/>
    <w:rsid w:val="00447E18"/>
    <w:rsid w:val="00447E2F"/>
    <w:rsid w:val="00447E49"/>
    <w:rsid w:val="00447F23"/>
    <w:rsid w:val="00447F55"/>
    <w:rsid w:val="004501E5"/>
    <w:rsid w:val="00450389"/>
    <w:rsid w:val="00450665"/>
    <w:rsid w:val="004507B1"/>
    <w:rsid w:val="004509A8"/>
    <w:rsid w:val="004509E3"/>
    <w:rsid w:val="00450B8C"/>
    <w:rsid w:val="00451045"/>
    <w:rsid w:val="00451105"/>
    <w:rsid w:val="0045117E"/>
    <w:rsid w:val="004512B8"/>
    <w:rsid w:val="004512E5"/>
    <w:rsid w:val="004513B5"/>
    <w:rsid w:val="004514E0"/>
    <w:rsid w:val="00451694"/>
    <w:rsid w:val="00451D03"/>
    <w:rsid w:val="00451F2A"/>
    <w:rsid w:val="00452332"/>
    <w:rsid w:val="00452914"/>
    <w:rsid w:val="0045297D"/>
    <w:rsid w:val="00452ADE"/>
    <w:rsid w:val="00452E6B"/>
    <w:rsid w:val="00452F4C"/>
    <w:rsid w:val="00452F98"/>
    <w:rsid w:val="0045310D"/>
    <w:rsid w:val="00453187"/>
    <w:rsid w:val="004532D3"/>
    <w:rsid w:val="004533F9"/>
    <w:rsid w:val="004534A9"/>
    <w:rsid w:val="00453589"/>
    <w:rsid w:val="004535AF"/>
    <w:rsid w:val="0045363E"/>
    <w:rsid w:val="004536A7"/>
    <w:rsid w:val="00453763"/>
    <w:rsid w:val="004537D5"/>
    <w:rsid w:val="0045391A"/>
    <w:rsid w:val="00453952"/>
    <w:rsid w:val="00453975"/>
    <w:rsid w:val="00453A17"/>
    <w:rsid w:val="00453A73"/>
    <w:rsid w:val="00453A98"/>
    <w:rsid w:val="00453ADF"/>
    <w:rsid w:val="00453B63"/>
    <w:rsid w:val="00453C57"/>
    <w:rsid w:val="00453C9B"/>
    <w:rsid w:val="00453CD8"/>
    <w:rsid w:val="00453E61"/>
    <w:rsid w:val="00453E7A"/>
    <w:rsid w:val="00453F24"/>
    <w:rsid w:val="00453FCB"/>
    <w:rsid w:val="0045414B"/>
    <w:rsid w:val="00454159"/>
    <w:rsid w:val="00454265"/>
    <w:rsid w:val="004543B5"/>
    <w:rsid w:val="00454460"/>
    <w:rsid w:val="004545DE"/>
    <w:rsid w:val="004546DA"/>
    <w:rsid w:val="00454768"/>
    <w:rsid w:val="004547C9"/>
    <w:rsid w:val="00454805"/>
    <w:rsid w:val="004548B8"/>
    <w:rsid w:val="004548BC"/>
    <w:rsid w:val="00454918"/>
    <w:rsid w:val="0045492A"/>
    <w:rsid w:val="00454A70"/>
    <w:rsid w:val="00454BCA"/>
    <w:rsid w:val="00454CB0"/>
    <w:rsid w:val="00454D14"/>
    <w:rsid w:val="00454D64"/>
    <w:rsid w:val="00454D6B"/>
    <w:rsid w:val="00454DA4"/>
    <w:rsid w:val="00454DC7"/>
    <w:rsid w:val="00454E2D"/>
    <w:rsid w:val="00454FE4"/>
    <w:rsid w:val="00455486"/>
    <w:rsid w:val="00455638"/>
    <w:rsid w:val="0045567B"/>
    <w:rsid w:val="00455D18"/>
    <w:rsid w:val="00455DC2"/>
    <w:rsid w:val="004560B4"/>
    <w:rsid w:val="0045625C"/>
    <w:rsid w:val="00456318"/>
    <w:rsid w:val="0045631A"/>
    <w:rsid w:val="00456388"/>
    <w:rsid w:val="004563B8"/>
    <w:rsid w:val="00456497"/>
    <w:rsid w:val="004564A2"/>
    <w:rsid w:val="004566F3"/>
    <w:rsid w:val="004567C4"/>
    <w:rsid w:val="00456838"/>
    <w:rsid w:val="00456857"/>
    <w:rsid w:val="00456897"/>
    <w:rsid w:val="00456BAA"/>
    <w:rsid w:val="00456CB4"/>
    <w:rsid w:val="00456D0D"/>
    <w:rsid w:val="00456E9C"/>
    <w:rsid w:val="00456FA7"/>
    <w:rsid w:val="004574BA"/>
    <w:rsid w:val="0045751B"/>
    <w:rsid w:val="004575F8"/>
    <w:rsid w:val="0045776E"/>
    <w:rsid w:val="00457843"/>
    <w:rsid w:val="00457893"/>
    <w:rsid w:val="004578F6"/>
    <w:rsid w:val="004578F8"/>
    <w:rsid w:val="00457977"/>
    <w:rsid w:val="004579CA"/>
    <w:rsid w:val="00457D50"/>
    <w:rsid w:val="00457E9C"/>
    <w:rsid w:val="00457EEE"/>
    <w:rsid w:val="00457FAD"/>
    <w:rsid w:val="004600D6"/>
    <w:rsid w:val="004601E6"/>
    <w:rsid w:val="004602DA"/>
    <w:rsid w:val="004602E6"/>
    <w:rsid w:val="0046041E"/>
    <w:rsid w:val="0046052E"/>
    <w:rsid w:val="0046066B"/>
    <w:rsid w:val="00460689"/>
    <w:rsid w:val="00460760"/>
    <w:rsid w:val="004609DD"/>
    <w:rsid w:val="004609E1"/>
    <w:rsid w:val="00460BA8"/>
    <w:rsid w:val="00460DB3"/>
    <w:rsid w:val="004611D2"/>
    <w:rsid w:val="00461448"/>
    <w:rsid w:val="00461632"/>
    <w:rsid w:val="00461672"/>
    <w:rsid w:val="0046167E"/>
    <w:rsid w:val="004616A1"/>
    <w:rsid w:val="004618D5"/>
    <w:rsid w:val="0046196E"/>
    <w:rsid w:val="004619AB"/>
    <w:rsid w:val="00461BC3"/>
    <w:rsid w:val="00461E17"/>
    <w:rsid w:val="00461EA1"/>
    <w:rsid w:val="00461F01"/>
    <w:rsid w:val="00461FAC"/>
    <w:rsid w:val="0046205D"/>
    <w:rsid w:val="004620F2"/>
    <w:rsid w:val="004621C6"/>
    <w:rsid w:val="00462265"/>
    <w:rsid w:val="00462292"/>
    <w:rsid w:val="00462437"/>
    <w:rsid w:val="004626A2"/>
    <w:rsid w:val="0046277E"/>
    <w:rsid w:val="00462784"/>
    <w:rsid w:val="004627D4"/>
    <w:rsid w:val="004627FF"/>
    <w:rsid w:val="00462891"/>
    <w:rsid w:val="004628BF"/>
    <w:rsid w:val="0046292F"/>
    <w:rsid w:val="00462971"/>
    <w:rsid w:val="00462AE9"/>
    <w:rsid w:val="00462D00"/>
    <w:rsid w:val="00462D9B"/>
    <w:rsid w:val="00462EEF"/>
    <w:rsid w:val="004630A3"/>
    <w:rsid w:val="004630F1"/>
    <w:rsid w:val="004630FE"/>
    <w:rsid w:val="00463362"/>
    <w:rsid w:val="00463483"/>
    <w:rsid w:val="004634D5"/>
    <w:rsid w:val="00463510"/>
    <w:rsid w:val="00463535"/>
    <w:rsid w:val="00463965"/>
    <w:rsid w:val="00463ABC"/>
    <w:rsid w:val="00463AC8"/>
    <w:rsid w:val="00463CB1"/>
    <w:rsid w:val="00463D3B"/>
    <w:rsid w:val="00463DE7"/>
    <w:rsid w:val="00463F70"/>
    <w:rsid w:val="00463F88"/>
    <w:rsid w:val="00463F99"/>
    <w:rsid w:val="0046408A"/>
    <w:rsid w:val="00464421"/>
    <w:rsid w:val="00464638"/>
    <w:rsid w:val="00464678"/>
    <w:rsid w:val="00464746"/>
    <w:rsid w:val="0046485D"/>
    <w:rsid w:val="00464931"/>
    <w:rsid w:val="00464998"/>
    <w:rsid w:val="00464BB5"/>
    <w:rsid w:val="00464C08"/>
    <w:rsid w:val="00464E81"/>
    <w:rsid w:val="00464E8C"/>
    <w:rsid w:val="00465159"/>
    <w:rsid w:val="0046515A"/>
    <w:rsid w:val="0046515B"/>
    <w:rsid w:val="00465308"/>
    <w:rsid w:val="004653A7"/>
    <w:rsid w:val="004653E3"/>
    <w:rsid w:val="00465459"/>
    <w:rsid w:val="004655B5"/>
    <w:rsid w:val="004657F4"/>
    <w:rsid w:val="0046583A"/>
    <w:rsid w:val="0046588A"/>
    <w:rsid w:val="00465B22"/>
    <w:rsid w:val="00465C78"/>
    <w:rsid w:val="00465D3F"/>
    <w:rsid w:val="00465EF0"/>
    <w:rsid w:val="00465FC8"/>
    <w:rsid w:val="0046618C"/>
    <w:rsid w:val="0046627F"/>
    <w:rsid w:val="004662C3"/>
    <w:rsid w:val="004662F6"/>
    <w:rsid w:val="0046640B"/>
    <w:rsid w:val="0046646C"/>
    <w:rsid w:val="0046663E"/>
    <w:rsid w:val="004668CE"/>
    <w:rsid w:val="00466910"/>
    <w:rsid w:val="00466A36"/>
    <w:rsid w:val="00466A3A"/>
    <w:rsid w:val="00466A8E"/>
    <w:rsid w:val="00466BA4"/>
    <w:rsid w:val="00466C9F"/>
    <w:rsid w:val="00466CB5"/>
    <w:rsid w:val="00466D23"/>
    <w:rsid w:val="00466ECC"/>
    <w:rsid w:val="00466F2E"/>
    <w:rsid w:val="00466F92"/>
    <w:rsid w:val="004676A3"/>
    <w:rsid w:val="0046779E"/>
    <w:rsid w:val="00467974"/>
    <w:rsid w:val="00467A92"/>
    <w:rsid w:val="00467AAD"/>
    <w:rsid w:val="00467AEB"/>
    <w:rsid w:val="00467B8F"/>
    <w:rsid w:val="00467C58"/>
    <w:rsid w:val="00467C5E"/>
    <w:rsid w:val="00467D43"/>
    <w:rsid w:val="00467F1D"/>
    <w:rsid w:val="00467F3D"/>
    <w:rsid w:val="00467FA8"/>
    <w:rsid w:val="004700C8"/>
    <w:rsid w:val="0047020B"/>
    <w:rsid w:val="00470232"/>
    <w:rsid w:val="0047057F"/>
    <w:rsid w:val="004705BE"/>
    <w:rsid w:val="00470719"/>
    <w:rsid w:val="00470A22"/>
    <w:rsid w:val="00470C07"/>
    <w:rsid w:val="00470C61"/>
    <w:rsid w:val="00470C89"/>
    <w:rsid w:val="00470D44"/>
    <w:rsid w:val="00470D47"/>
    <w:rsid w:val="00470ED7"/>
    <w:rsid w:val="00471060"/>
    <w:rsid w:val="004710A2"/>
    <w:rsid w:val="004710FB"/>
    <w:rsid w:val="0047111D"/>
    <w:rsid w:val="00471329"/>
    <w:rsid w:val="0047137E"/>
    <w:rsid w:val="00471415"/>
    <w:rsid w:val="00471432"/>
    <w:rsid w:val="0047145F"/>
    <w:rsid w:val="004714F0"/>
    <w:rsid w:val="00471501"/>
    <w:rsid w:val="00471639"/>
    <w:rsid w:val="0047164F"/>
    <w:rsid w:val="0047166C"/>
    <w:rsid w:val="0047174C"/>
    <w:rsid w:val="004717A8"/>
    <w:rsid w:val="0047185B"/>
    <w:rsid w:val="0047188A"/>
    <w:rsid w:val="00471920"/>
    <w:rsid w:val="00471936"/>
    <w:rsid w:val="00471AEA"/>
    <w:rsid w:val="00471B7E"/>
    <w:rsid w:val="00471BAB"/>
    <w:rsid w:val="00471D13"/>
    <w:rsid w:val="00471EA8"/>
    <w:rsid w:val="00472005"/>
    <w:rsid w:val="004722B6"/>
    <w:rsid w:val="0047246C"/>
    <w:rsid w:val="004725DE"/>
    <w:rsid w:val="004727CD"/>
    <w:rsid w:val="004727FE"/>
    <w:rsid w:val="00472828"/>
    <w:rsid w:val="0047299C"/>
    <w:rsid w:val="00472A7C"/>
    <w:rsid w:val="00472F3A"/>
    <w:rsid w:val="00473047"/>
    <w:rsid w:val="00473287"/>
    <w:rsid w:val="00473317"/>
    <w:rsid w:val="00473395"/>
    <w:rsid w:val="004734A1"/>
    <w:rsid w:val="004734CA"/>
    <w:rsid w:val="0047351F"/>
    <w:rsid w:val="0047355E"/>
    <w:rsid w:val="004735E0"/>
    <w:rsid w:val="004737C6"/>
    <w:rsid w:val="00473869"/>
    <w:rsid w:val="00473A76"/>
    <w:rsid w:val="00473B76"/>
    <w:rsid w:val="00473C13"/>
    <w:rsid w:val="00473CB7"/>
    <w:rsid w:val="00473FC5"/>
    <w:rsid w:val="00473FE9"/>
    <w:rsid w:val="004741B0"/>
    <w:rsid w:val="00474342"/>
    <w:rsid w:val="0047434F"/>
    <w:rsid w:val="004743C9"/>
    <w:rsid w:val="004746A0"/>
    <w:rsid w:val="004746EA"/>
    <w:rsid w:val="0047477F"/>
    <w:rsid w:val="00474786"/>
    <w:rsid w:val="004747B2"/>
    <w:rsid w:val="0047489F"/>
    <w:rsid w:val="00474900"/>
    <w:rsid w:val="0047494A"/>
    <w:rsid w:val="004749DB"/>
    <w:rsid w:val="00474A6E"/>
    <w:rsid w:val="00474A89"/>
    <w:rsid w:val="00474B18"/>
    <w:rsid w:val="00474BC8"/>
    <w:rsid w:val="00474C17"/>
    <w:rsid w:val="00474D8A"/>
    <w:rsid w:val="00474D9F"/>
    <w:rsid w:val="00474E38"/>
    <w:rsid w:val="00474E59"/>
    <w:rsid w:val="00474EAD"/>
    <w:rsid w:val="00474F73"/>
    <w:rsid w:val="00475008"/>
    <w:rsid w:val="00475017"/>
    <w:rsid w:val="00475030"/>
    <w:rsid w:val="0047507B"/>
    <w:rsid w:val="00475151"/>
    <w:rsid w:val="00475247"/>
    <w:rsid w:val="004752C0"/>
    <w:rsid w:val="0047539F"/>
    <w:rsid w:val="0047546E"/>
    <w:rsid w:val="0047546F"/>
    <w:rsid w:val="004756AA"/>
    <w:rsid w:val="0047585F"/>
    <w:rsid w:val="00475ABD"/>
    <w:rsid w:val="00475B93"/>
    <w:rsid w:val="00475CE4"/>
    <w:rsid w:val="00475D22"/>
    <w:rsid w:val="00475D34"/>
    <w:rsid w:val="00475F7C"/>
    <w:rsid w:val="00475FC0"/>
    <w:rsid w:val="004761D9"/>
    <w:rsid w:val="004762D9"/>
    <w:rsid w:val="0047630D"/>
    <w:rsid w:val="004763E3"/>
    <w:rsid w:val="0047643C"/>
    <w:rsid w:val="00476444"/>
    <w:rsid w:val="00476467"/>
    <w:rsid w:val="004768FA"/>
    <w:rsid w:val="00476985"/>
    <w:rsid w:val="00476ABC"/>
    <w:rsid w:val="00476C6E"/>
    <w:rsid w:val="00476D26"/>
    <w:rsid w:val="00476D39"/>
    <w:rsid w:val="00476F1E"/>
    <w:rsid w:val="00476F69"/>
    <w:rsid w:val="0047704B"/>
    <w:rsid w:val="00477090"/>
    <w:rsid w:val="00477140"/>
    <w:rsid w:val="0047718F"/>
    <w:rsid w:val="00477349"/>
    <w:rsid w:val="004774E6"/>
    <w:rsid w:val="00477844"/>
    <w:rsid w:val="004778D4"/>
    <w:rsid w:val="0047792E"/>
    <w:rsid w:val="00477A84"/>
    <w:rsid w:val="00477AAE"/>
    <w:rsid w:val="00477AEE"/>
    <w:rsid w:val="00477BA6"/>
    <w:rsid w:val="00477C28"/>
    <w:rsid w:val="00477CE0"/>
    <w:rsid w:val="00477D07"/>
    <w:rsid w:val="00477D72"/>
    <w:rsid w:val="00477E52"/>
    <w:rsid w:val="00480204"/>
    <w:rsid w:val="0048024F"/>
    <w:rsid w:val="00480462"/>
    <w:rsid w:val="00480561"/>
    <w:rsid w:val="004805C2"/>
    <w:rsid w:val="00480656"/>
    <w:rsid w:val="00480707"/>
    <w:rsid w:val="004807BA"/>
    <w:rsid w:val="00480873"/>
    <w:rsid w:val="00480929"/>
    <w:rsid w:val="00480A2F"/>
    <w:rsid w:val="00480A38"/>
    <w:rsid w:val="00480B05"/>
    <w:rsid w:val="00480B1F"/>
    <w:rsid w:val="00480BA1"/>
    <w:rsid w:val="00480C32"/>
    <w:rsid w:val="00480D02"/>
    <w:rsid w:val="00480E91"/>
    <w:rsid w:val="00480F38"/>
    <w:rsid w:val="004811E7"/>
    <w:rsid w:val="0048157F"/>
    <w:rsid w:val="00481815"/>
    <w:rsid w:val="00481A0F"/>
    <w:rsid w:val="00481A77"/>
    <w:rsid w:val="00481AB9"/>
    <w:rsid w:val="00481B58"/>
    <w:rsid w:val="00481BAB"/>
    <w:rsid w:val="00481D0F"/>
    <w:rsid w:val="00481E4A"/>
    <w:rsid w:val="00481F0F"/>
    <w:rsid w:val="00482167"/>
    <w:rsid w:val="0048234F"/>
    <w:rsid w:val="004827BA"/>
    <w:rsid w:val="004827E2"/>
    <w:rsid w:val="00482803"/>
    <w:rsid w:val="0048282B"/>
    <w:rsid w:val="004828D3"/>
    <w:rsid w:val="004828DD"/>
    <w:rsid w:val="0048291B"/>
    <w:rsid w:val="00482933"/>
    <w:rsid w:val="00482A6D"/>
    <w:rsid w:val="00482B42"/>
    <w:rsid w:val="00482C06"/>
    <w:rsid w:val="00482D8D"/>
    <w:rsid w:val="00482E8B"/>
    <w:rsid w:val="00482EB1"/>
    <w:rsid w:val="00482F02"/>
    <w:rsid w:val="0048301F"/>
    <w:rsid w:val="004830B3"/>
    <w:rsid w:val="004830D7"/>
    <w:rsid w:val="004830EE"/>
    <w:rsid w:val="00483283"/>
    <w:rsid w:val="004832E6"/>
    <w:rsid w:val="0048331F"/>
    <w:rsid w:val="00483467"/>
    <w:rsid w:val="00483509"/>
    <w:rsid w:val="00483522"/>
    <w:rsid w:val="004835EA"/>
    <w:rsid w:val="00483623"/>
    <w:rsid w:val="004836A0"/>
    <w:rsid w:val="00483AD5"/>
    <w:rsid w:val="00483AE2"/>
    <w:rsid w:val="00483AEE"/>
    <w:rsid w:val="00483AF0"/>
    <w:rsid w:val="00483B68"/>
    <w:rsid w:val="00483B8A"/>
    <w:rsid w:val="00483BFC"/>
    <w:rsid w:val="00483D3F"/>
    <w:rsid w:val="00483DF5"/>
    <w:rsid w:val="00483E32"/>
    <w:rsid w:val="00483E7D"/>
    <w:rsid w:val="00483E8F"/>
    <w:rsid w:val="00483F19"/>
    <w:rsid w:val="00483F72"/>
    <w:rsid w:val="004841A8"/>
    <w:rsid w:val="00484367"/>
    <w:rsid w:val="004844E7"/>
    <w:rsid w:val="004845E6"/>
    <w:rsid w:val="00484610"/>
    <w:rsid w:val="00484659"/>
    <w:rsid w:val="0048468B"/>
    <w:rsid w:val="00484695"/>
    <w:rsid w:val="00484945"/>
    <w:rsid w:val="00484BC0"/>
    <w:rsid w:val="00484BF0"/>
    <w:rsid w:val="00484E2C"/>
    <w:rsid w:val="00484E8D"/>
    <w:rsid w:val="00484F87"/>
    <w:rsid w:val="00484FD8"/>
    <w:rsid w:val="0048507C"/>
    <w:rsid w:val="00485308"/>
    <w:rsid w:val="0048537A"/>
    <w:rsid w:val="004855E9"/>
    <w:rsid w:val="0048568F"/>
    <w:rsid w:val="00485697"/>
    <w:rsid w:val="00485833"/>
    <w:rsid w:val="00485B50"/>
    <w:rsid w:val="00485DB6"/>
    <w:rsid w:val="00485F90"/>
    <w:rsid w:val="00486107"/>
    <w:rsid w:val="004863B6"/>
    <w:rsid w:val="004863CC"/>
    <w:rsid w:val="00486417"/>
    <w:rsid w:val="0048650D"/>
    <w:rsid w:val="004867EB"/>
    <w:rsid w:val="004867F0"/>
    <w:rsid w:val="0048694F"/>
    <w:rsid w:val="00486B60"/>
    <w:rsid w:val="00486CCF"/>
    <w:rsid w:val="00486CD0"/>
    <w:rsid w:val="00486D16"/>
    <w:rsid w:val="00486E13"/>
    <w:rsid w:val="00486E4B"/>
    <w:rsid w:val="00486FAE"/>
    <w:rsid w:val="00487098"/>
    <w:rsid w:val="00487555"/>
    <w:rsid w:val="0048774E"/>
    <w:rsid w:val="004877A5"/>
    <w:rsid w:val="00487AF9"/>
    <w:rsid w:val="00487C37"/>
    <w:rsid w:val="00487C8A"/>
    <w:rsid w:val="00487E85"/>
    <w:rsid w:val="00487F47"/>
    <w:rsid w:val="00490005"/>
    <w:rsid w:val="00490157"/>
    <w:rsid w:val="00490160"/>
    <w:rsid w:val="0049021F"/>
    <w:rsid w:val="00490245"/>
    <w:rsid w:val="00490310"/>
    <w:rsid w:val="0049042D"/>
    <w:rsid w:val="00490484"/>
    <w:rsid w:val="004904FF"/>
    <w:rsid w:val="0049062A"/>
    <w:rsid w:val="00490702"/>
    <w:rsid w:val="00490716"/>
    <w:rsid w:val="0049075C"/>
    <w:rsid w:val="004907EB"/>
    <w:rsid w:val="00490849"/>
    <w:rsid w:val="004908C6"/>
    <w:rsid w:val="004908CE"/>
    <w:rsid w:val="00490A35"/>
    <w:rsid w:val="00490AF0"/>
    <w:rsid w:val="00490B2C"/>
    <w:rsid w:val="00490BBE"/>
    <w:rsid w:val="00490C2B"/>
    <w:rsid w:val="00490F15"/>
    <w:rsid w:val="00491023"/>
    <w:rsid w:val="004910D6"/>
    <w:rsid w:val="00491173"/>
    <w:rsid w:val="0049122A"/>
    <w:rsid w:val="00491374"/>
    <w:rsid w:val="004913B0"/>
    <w:rsid w:val="00491406"/>
    <w:rsid w:val="00491498"/>
    <w:rsid w:val="0049149D"/>
    <w:rsid w:val="004914D9"/>
    <w:rsid w:val="00491599"/>
    <w:rsid w:val="004915AF"/>
    <w:rsid w:val="00491BAE"/>
    <w:rsid w:val="00491C50"/>
    <w:rsid w:val="00491C51"/>
    <w:rsid w:val="00491C8B"/>
    <w:rsid w:val="00491DA2"/>
    <w:rsid w:val="00491EB8"/>
    <w:rsid w:val="00492673"/>
    <w:rsid w:val="0049268D"/>
    <w:rsid w:val="004928DA"/>
    <w:rsid w:val="00492967"/>
    <w:rsid w:val="00492974"/>
    <w:rsid w:val="00492C41"/>
    <w:rsid w:val="00492DF9"/>
    <w:rsid w:val="00493137"/>
    <w:rsid w:val="0049330F"/>
    <w:rsid w:val="00493537"/>
    <w:rsid w:val="0049354E"/>
    <w:rsid w:val="004935FE"/>
    <w:rsid w:val="00493737"/>
    <w:rsid w:val="00493A70"/>
    <w:rsid w:val="00493B01"/>
    <w:rsid w:val="00493CE1"/>
    <w:rsid w:val="00493D06"/>
    <w:rsid w:val="00493DEF"/>
    <w:rsid w:val="00493DF9"/>
    <w:rsid w:val="00493E60"/>
    <w:rsid w:val="00493FF9"/>
    <w:rsid w:val="004941CF"/>
    <w:rsid w:val="00494313"/>
    <w:rsid w:val="004945BA"/>
    <w:rsid w:val="00494671"/>
    <w:rsid w:val="00494681"/>
    <w:rsid w:val="00494903"/>
    <w:rsid w:val="00494919"/>
    <w:rsid w:val="00494927"/>
    <w:rsid w:val="0049493E"/>
    <w:rsid w:val="00494957"/>
    <w:rsid w:val="004949C8"/>
    <w:rsid w:val="00494A08"/>
    <w:rsid w:val="00494A77"/>
    <w:rsid w:val="00494CA1"/>
    <w:rsid w:val="00494D30"/>
    <w:rsid w:val="00494E55"/>
    <w:rsid w:val="00494E5E"/>
    <w:rsid w:val="00494F4C"/>
    <w:rsid w:val="00494FC7"/>
    <w:rsid w:val="0049518A"/>
    <w:rsid w:val="004951E1"/>
    <w:rsid w:val="00495231"/>
    <w:rsid w:val="0049526C"/>
    <w:rsid w:val="00495294"/>
    <w:rsid w:val="00495326"/>
    <w:rsid w:val="0049551A"/>
    <w:rsid w:val="0049562A"/>
    <w:rsid w:val="00495813"/>
    <w:rsid w:val="00495929"/>
    <w:rsid w:val="00495979"/>
    <w:rsid w:val="004959C0"/>
    <w:rsid w:val="00495D25"/>
    <w:rsid w:val="00495D75"/>
    <w:rsid w:val="00495DC6"/>
    <w:rsid w:val="00495E77"/>
    <w:rsid w:val="00495F28"/>
    <w:rsid w:val="00495F5C"/>
    <w:rsid w:val="00495F7C"/>
    <w:rsid w:val="00495F81"/>
    <w:rsid w:val="00495FDE"/>
    <w:rsid w:val="00496050"/>
    <w:rsid w:val="00496264"/>
    <w:rsid w:val="004962B9"/>
    <w:rsid w:val="004962D6"/>
    <w:rsid w:val="004962F8"/>
    <w:rsid w:val="00496612"/>
    <w:rsid w:val="004967C4"/>
    <w:rsid w:val="0049689B"/>
    <w:rsid w:val="004968EF"/>
    <w:rsid w:val="00496BBB"/>
    <w:rsid w:val="00496CA7"/>
    <w:rsid w:val="00496CEB"/>
    <w:rsid w:val="00496D49"/>
    <w:rsid w:val="00496FDD"/>
    <w:rsid w:val="004970AB"/>
    <w:rsid w:val="00497172"/>
    <w:rsid w:val="0049717D"/>
    <w:rsid w:val="004971DF"/>
    <w:rsid w:val="004971F2"/>
    <w:rsid w:val="0049734D"/>
    <w:rsid w:val="00497371"/>
    <w:rsid w:val="00497495"/>
    <w:rsid w:val="004974FC"/>
    <w:rsid w:val="00497532"/>
    <w:rsid w:val="00497641"/>
    <w:rsid w:val="004977BD"/>
    <w:rsid w:val="004978EF"/>
    <w:rsid w:val="00497AED"/>
    <w:rsid w:val="00497C4B"/>
    <w:rsid w:val="00497EAC"/>
    <w:rsid w:val="00497EE3"/>
    <w:rsid w:val="00497EED"/>
    <w:rsid w:val="00497F33"/>
    <w:rsid w:val="00497F93"/>
    <w:rsid w:val="004A00BC"/>
    <w:rsid w:val="004A0241"/>
    <w:rsid w:val="004A033B"/>
    <w:rsid w:val="004A036E"/>
    <w:rsid w:val="004A036F"/>
    <w:rsid w:val="004A03D9"/>
    <w:rsid w:val="004A058D"/>
    <w:rsid w:val="004A064D"/>
    <w:rsid w:val="004A0762"/>
    <w:rsid w:val="004A0765"/>
    <w:rsid w:val="004A07FB"/>
    <w:rsid w:val="004A08A9"/>
    <w:rsid w:val="004A096A"/>
    <w:rsid w:val="004A0A0B"/>
    <w:rsid w:val="004A0C00"/>
    <w:rsid w:val="004A0C03"/>
    <w:rsid w:val="004A0CAD"/>
    <w:rsid w:val="004A0F40"/>
    <w:rsid w:val="004A10B9"/>
    <w:rsid w:val="004A116D"/>
    <w:rsid w:val="004A164C"/>
    <w:rsid w:val="004A16B4"/>
    <w:rsid w:val="004A176A"/>
    <w:rsid w:val="004A1797"/>
    <w:rsid w:val="004A17D4"/>
    <w:rsid w:val="004A1893"/>
    <w:rsid w:val="004A191D"/>
    <w:rsid w:val="004A19A7"/>
    <w:rsid w:val="004A1BF4"/>
    <w:rsid w:val="004A1CBF"/>
    <w:rsid w:val="004A1CD5"/>
    <w:rsid w:val="004A1D64"/>
    <w:rsid w:val="004A1DC0"/>
    <w:rsid w:val="004A1E2F"/>
    <w:rsid w:val="004A1F6A"/>
    <w:rsid w:val="004A1FE5"/>
    <w:rsid w:val="004A202F"/>
    <w:rsid w:val="004A21C5"/>
    <w:rsid w:val="004A21DD"/>
    <w:rsid w:val="004A21E7"/>
    <w:rsid w:val="004A224E"/>
    <w:rsid w:val="004A23BB"/>
    <w:rsid w:val="004A241D"/>
    <w:rsid w:val="004A2438"/>
    <w:rsid w:val="004A25EC"/>
    <w:rsid w:val="004A2988"/>
    <w:rsid w:val="004A2A01"/>
    <w:rsid w:val="004A2A2F"/>
    <w:rsid w:val="004A2B46"/>
    <w:rsid w:val="004A2CDD"/>
    <w:rsid w:val="004A2F60"/>
    <w:rsid w:val="004A305F"/>
    <w:rsid w:val="004A3112"/>
    <w:rsid w:val="004A3410"/>
    <w:rsid w:val="004A36AE"/>
    <w:rsid w:val="004A3981"/>
    <w:rsid w:val="004A39A9"/>
    <w:rsid w:val="004A3AAC"/>
    <w:rsid w:val="004A3AB3"/>
    <w:rsid w:val="004A3BA3"/>
    <w:rsid w:val="004A3C33"/>
    <w:rsid w:val="004A3D75"/>
    <w:rsid w:val="004A3FAE"/>
    <w:rsid w:val="004A4000"/>
    <w:rsid w:val="004A45F8"/>
    <w:rsid w:val="004A4639"/>
    <w:rsid w:val="004A46C2"/>
    <w:rsid w:val="004A496C"/>
    <w:rsid w:val="004A4CC6"/>
    <w:rsid w:val="004A4DC6"/>
    <w:rsid w:val="004A4EEF"/>
    <w:rsid w:val="004A4FB4"/>
    <w:rsid w:val="004A5535"/>
    <w:rsid w:val="004A55B2"/>
    <w:rsid w:val="004A583E"/>
    <w:rsid w:val="004A59B9"/>
    <w:rsid w:val="004A5A2B"/>
    <w:rsid w:val="004A5A7C"/>
    <w:rsid w:val="004A5B0D"/>
    <w:rsid w:val="004A5BAA"/>
    <w:rsid w:val="004A5BE8"/>
    <w:rsid w:val="004A5C7D"/>
    <w:rsid w:val="004A5C7E"/>
    <w:rsid w:val="004A5CBB"/>
    <w:rsid w:val="004A5DBC"/>
    <w:rsid w:val="004A5F83"/>
    <w:rsid w:val="004A6158"/>
    <w:rsid w:val="004A622C"/>
    <w:rsid w:val="004A64D7"/>
    <w:rsid w:val="004A663A"/>
    <w:rsid w:val="004A664B"/>
    <w:rsid w:val="004A686B"/>
    <w:rsid w:val="004A6939"/>
    <w:rsid w:val="004A69A6"/>
    <w:rsid w:val="004A69B5"/>
    <w:rsid w:val="004A6BFC"/>
    <w:rsid w:val="004A6CA8"/>
    <w:rsid w:val="004A6DE1"/>
    <w:rsid w:val="004A6FD7"/>
    <w:rsid w:val="004A70EA"/>
    <w:rsid w:val="004A71A8"/>
    <w:rsid w:val="004A720D"/>
    <w:rsid w:val="004A733D"/>
    <w:rsid w:val="004A7630"/>
    <w:rsid w:val="004A7729"/>
    <w:rsid w:val="004A778F"/>
    <w:rsid w:val="004A7996"/>
    <w:rsid w:val="004A7A19"/>
    <w:rsid w:val="004A7A20"/>
    <w:rsid w:val="004A7A49"/>
    <w:rsid w:val="004A7B31"/>
    <w:rsid w:val="004A7CBA"/>
    <w:rsid w:val="004A7CCC"/>
    <w:rsid w:val="004A7D12"/>
    <w:rsid w:val="004A7F10"/>
    <w:rsid w:val="004A7F7F"/>
    <w:rsid w:val="004A7FB4"/>
    <w:rsid w:val="004B0174"/>
    <w:rsid w:val="004B04D4"/>
    <w:rsid w:val="004B0557"/>
    <w:rsid w:val="004B0748"/>
    <w:rsid w:val="004B0988"/>
    <w:rsid w:val="004B0A25"/>
    <w:rsid w:val="004B0A54"/>
    <w:rsid w:val="004B0AB2"/>
    <w:rsid w:val="004B0C15"/>
    <w:rsid w:val="004B0D35"/>
    <w:rsid w:val="004B0F6E"/>
    <w:rsid w:val="004B1073"/>
    <w:rsid w:val="004B123E"/>
    <w:rsid w:val="004B12C1"/>
    <w:rsid w:val="004B12CF"/>
    <w:rsid w:val="004B12D4"/>
    <w:rsid w:val="004B135D"/>
    <w:rsid w:val="004B1447"/>
    <w:rsid w:val="004B1475"/>
    <w:rsid w:val="004B1498"/>
    <w:rsid w:val="004B1604"/>
    <w:rsid w:val="004B179A"/>
    <w:rsid w:val="004B1833"/>
    <w:rsid w:val="004B1872"/>
    <w:rsid w:val="004B1A6A"/>
    <w:rsid w:val="004B1ACE"/>
    <w:rsid w:val="004B1AF0"/>
    <w:rsid w:val="004B1B0B"/>
    <w:rsid w:val="004B1CBD"/>
    <w:rsid w:val="004B1EBA"/>
    <w:rsid w:val="004B1EE0"/>
    <w:rsid w:val="004B1F0D"/>
    <w:rsid w:val="004B1F71"/>
    <w:rsid w:val="004B1FF1"/>
    <w:rsid w:val="004B202A"/>
    <w:rsid w:val="004B2054"/>
    <w:rsid w:val="004B213C"/>
    <w:rsid w:val="004B2153"/>
    <w:rsid w:val="004B250D"/>
    <w:rsid w:val="004B258F"/>
    <w:rsid w:val="004B26E8"/>
    <w:rsid w:val="004B2733"/>
    <w:rsid w:val="004B29AD"/>
    <w:rsid w:val="004B29F8"/>
    <w:rsid w:val="004B2A47"/>
    <w:rsid w:val="004B2A72"/>
    <w:rsid w:val="004B2AA6"/>
    <w:rsid w:val="004B2B4A"/>
    <w:rsid w:val="004B2B66"/>
    <w:rsid w:val="004B2C3A"/>
    <w:rsid w:val="004B2E2D"/>
    <w:rsid w:val="004B2EDD"/>
    <w:rsid w:val="004B3042"/>
    <w:rsid w:val="004B317F"/>
    <w:rsid w:val="004B3193"/>
    <w:rsid w:val="004B3216"/>
    <w:rsid w:val="004B33BF"/>
    <w:rsid w:val="004B3690"/>
    <w:rsid w:val="004B373B"/>
    <w:rsid w:val="004B3C20"/>
    <w:rsid w:val="004B3DE0"/>
    <w:rsid w:val="004B3E3D"/>
    <w:rsid w:val="004B3EDF"/>
    <w:rsid w:val="004B42F3"/>
    <w:rsid w:val="004B435C"/>
    <w:rsid w:val="004B4384"/>
    <w:rsid w:val="004B43E1"/>
    <w:rsid w:val="004B4453"/>
    <w:rsid w:val="004B45C6"/>
    <w:rsid w:val="004B45D3"/>
    <w:rsid w:val="004B460A"/>
    <w:rsid w:val="004B461F"/>
    <w:rsid w:val="004B4686"/>
    <w:rsid w:val="004B46B1"/>
    <w:rsid w:val="004B4948"/>
    <w:rsid w:val="004B4B01"/>
    <w:rsid w:val="004B4B21"/>
    <w:rsid w:val="004B4B32"/>
    <w:rsid w:val="004B4B70"/>
    <w:rsid w:val="004B4CCB"/>
    <w:rsid w:val="004B4CDB"/>
    <w:rsid w:val="004B4CE8"/>
    <w:rsid w:val="004B4CFE"/>
    <w:rsid w:val="004B4D4E"/>
    <w:rsid w:val="004B4E83"/>
    <w:rsid w:val="004B4EB0"/>
    <w:rsid w:val="004B4F70"/>
    <w:rsid w:val="004B51B0"/>
    <w:rsid w:val="004B534A"/>
    <w:rsid w:val="004B5373"/>
    <w:rsid w:val="004B53E6"/>
    <w:rsid w:val="004B5478"/>
    <w:rsid w:val="004B5624"/>
    <w:rsid w:val="004B56E7"/>
    <w:rsid w:val="004B56EB"/>
    <w:rsid w:val="004B578E"/>
    <w:rsid w:val="004B59C0"/>
    <w:rsid w:val="004B5A86"/>
    <w:rsid w:val="004B5C5C"/>
    <w:rsid w:val="004B5F93"/>
    <w:rsid w:val="004B616C"/>
    <w:rsid w:val="004B63D1"/>
    <w:rsid w:val="004B65B1"/>
    <w:rsid w:val="004B6B35"/>
    <w:rsid w:val="004B6D77"/>
    <w:rsid w:val="004B6E7F"/>
    <w:rsid w:val="004B6E83"/>
    <w:rsid w:val="004B704C"/>
    <w:rsid w:val="004B70E1"/>
    <w:rsid w:val="004B7289"/>
    <w:rsid w:val="004B7338"/>
    <w:rsid w:val="004B73A7"/>
    <w:rsid w:val="004B744B"/>
    <w:rsid w:val="004B747E"/>
    <w:rsid w:val="004B75B1"/>
    <w:rsid w:val="004B7806"/>
    <w:rsid w:val="004B798F"/>
    <w:rsid w:val="004B7998"/>
    <w:rsid w:val="004B7A57"/>
    <w:rsid w:val="004B7B74"/>
    <w:rsid w:val="004B7D7F"/>
    <w:rsid w:val="004B7DCE"/>
    <w:rsid w:val="004B7F45"/>
    <w:rsid w:val="004C022D"/>
    <w:rsid w:val="004C02C4"/>
    <w:rsid w:val="004C04A6"/>
    <w:rsid w:val="004C0586"/>
    <w:rsid w:val="004C05A0"/>
    <w:rsid w:val="004C05DF"/>
    <w:rsid w:val="004C0630"/>
    <w:rsid w:val="004C0710"/>
    <w:rsid w:val="004C076E"/>
    <w:rsid w:val="004C088A"/>
    <w:rsid w:val="004C0A5F"/>
    <w:rsid w:val="004C0B44"/>
    <w:rsid w:val="004C0C48"/>
    <w:rsid w:val="004C0D2E"/>
    <w:rsid w:val="004C0D9F"/>
    <w:rsid w:val="004C0DCB"/>
    <w:rsid w:val="004C10DC"/>
    <w:rsid w:val="004C1129"/>
    <w:rsid w:val="004C114E"/>
    <w:rsid w:val="004C1177"/>
    <w:rsid w:val="004C13B0"/>
    <w:rsid w:val="004C141A"/>
    <w:rsid w:val="004C1848"/>
    <w:rsid w:val="004C194D"/>
    <w:rsid w:val="004C19F5"/>
    <w:rsid w:val="004C1A90"/>
    <w:rsid w:val="004C1BBB"/>
    <w:rsid w:val="004C1C95"/>
    <w:rsid w:val="004C1C97"/>
    <w:rsid w:val="004C1CEA"/>
    <w:rsid w:val="004C1D57"/>
    <w:rsid w:val="004C1DF0"/>
    <w:rsid w:val="004C1EB6"/>
    <w:rsid w:val="004C1F43"/>
    <w:rsid w:val="004C2166"/>
    <w:rsid w:val="004C23AC"/>
    <w:rsid w:val="004C241D"/>
    <w:rsid w:val="004C2738"/>
    <w:rsid w:val="004C274E"/>
    <w:rsid w:val="004C27E7"/>
    <w:rsid w:val="004C29B9"/>
    <w:rsid w:val="004C2A7B"/>
    <w:rsid w:val="004C2AED"/>
    <w:rsid w:val="004C2B8F"/>
    <w:rsid w:val="004C2B98"/>
    <w:rsid w:val="004C2C03"/>
    <w:rsid w:val="004C2C06"/>
    <w:rsid w:val="004C2C43"/>
    <w:rsid w:val="004C2C83"/>
    <w:rsid w:val="004C2D62"/>
    <w:rsid w:val="004C2E02"/>
    <w:rsid w:val="004C2E27"/>
    <w:rsid w:val="004C2EEE"/>
    <w:rsid w:val="004C2FF0"/>
    <w:rsid w:val="004C3133"/>
    <w:rsid w:val="004C319D"/>
    <w:rsid w:val="004C31B0"/>
    <w:rsid w:val="004C3259"/>
    <w:rsid w:val="004C3434"/>
    <w:rsid w:val="004C3461"/>
    <w:rsid w:val="004C34C9"/>
    <w:rsid w:val="004C3CA0"/>
    <w:rsid w:val="004C3E09"/>
    <w:rsid w:val="004C3EDF"/>
    <w:rsid w:val="004C3FC5"/>
    <w:rsid w:val="004C416C"/>
    <w:rsid w:val="004C4231"/>
    <w:rsid w:val="004C4260"/>
    <w:rsid w:val="004C434E"/>
    <w:rsid w:val="004C43B1"/>
    <w:rsid w:val="004C4450"/>
    <w:rsid w:val="004C45F7"/>
    <w:rsid w:val="004C4823"/>
    <w:rsid w:val="004C48CA"/>
    <w:rsid w:val="004C49DB"/>
    <w:rsid w:val="004C4E6E"/>
    <w:rsid w:val="004C4EE8"/>
    <w:rsid w:val="004C4F52"/>
    <w:rsid w:val="004C501F"/>
    <w:rsid w:val="004C5116"/>
    <w:rsid w:val="004C5168"/>
    <w:rsid w:val="004C5227"/>
    <w:rsid w:val="004C524B"/>
    <w:rsid w:val="004C5378"/>
    <w:rsid w:val="004C5437"/>
    <w:rsid w:val="004C5465"/>
    <w:rsid w:val="004C5489"/>
    <w:rsid w:val="004C5534"/>
    <w:rsid w:val="004C5592"/>
    <w:rsid w:val="004C55F0"/>
    <w:rsid w:val="004C5685"/>
    <w:rsid w:val="004C57A5"/>
    <w:rsid w:val="004C57F0"/>
    <w:rsid w:val="004C584C"/>
    <w:rsid w:val="004C591F"/>
    <w:rsid w:val="004C5934"/>
    <w:rsid w:val="004C5BE3"/>
    <w:rsid w:val="004C5C5C"/>
    <w:rsid w:val="004C5D4B"/>
    <w:rsid w:val="004C5DA2"/>
    <w:rsid w:val="004C5DE2"/>
    <w:rsid w:val="004C5E77"/>
    <w:rsid w:val="004C5E78"/>
    <w:rsid w:val="004C5E86"/>
    <w:rsid w:val="004C5F45"/>
    <w:rsid w:val="004C60DA"/>
    <w:rsid w:val="004C6307"/>
    <w:rsid w:val="004C642E"/>
    <w:rsid w:val="004C64BA"/>
    <w:rsid w:val="004C667A"/>
    <w:rsid w:val="004C668D"/>
    <w:rsid w:val="004C66B7"/>
    <w:rsid w:val="004C66E1"/>
    <w:rsid w:val="004C6855"/>
    <w:rsid w:val="004C68F3"/>
    <w:rsid w:val="004C68F6"/>
    <w:rsid w:val="004C6977"/>
    <w:rsid w:val="004C69BB"/>
    <w:rsid w:val="004C6A21"/>
    <w:rsid w:val="004C6B15"/>
    <w:rsid w:val="004C6D94"/>
    <w:rsid w:val="004C6EF3"/>
    <w:rsid w:val="004C6F50"/>
    <w:rsid w:val="004C70FB"/>
    <w:rsid w:val="004C7202"/>
    <w:rsid w:val="004C73B2"/>
    <w:rsid w:val="004C74E5"/>
    <w:rsid w:val="004C74EC"/>
    <w:rsid w:val="004C77DA"/>
    <w:rsid w:val="004C784F"/>
    <w:rsid w:val="004C78F6"/>
    <w:rsid w:val="004C798F"/>
    <w:rsid w:val="004C7A4C"/>
    <w:rsid w:val="004C7ABC"/>
    <w:rsid w:val="004C7DFE"/>
    <w:rsid w:val="004C7EA1"/>
    <w:rsid w:val="004C7EAB"/>
    <w:rsid w:val="004C7EDF"/>
    <w:rsid w:val="004C7FC8"/>
    <w:rsid w:val="004C7FDF"/>
    <w:rsid w:val="004D0145"/>
    <w:rsid w:val="004D0265"/>
    <w:rsid w:val="004D02AF"/>
    <w:rsid w:val="004D043C"/>
    <w:rsid w:val="004D0526"/>
    <w:rsid w:val="004D07E4"/>
    <w:rsid w:val="004D082E"/>
    <w:rsid w:val="004D0871"/>
    <w:rsid w:val="004D0885"/>
    <w:rsid w:val="004D0967"/>
    <w:rsid w:val="004D0A25"/>
    <w:rsid w:val="004D0B5C"/>
    <w:rsid w:val="004D0B67"/>
    <w:rsid w:val="004D0B7B"/>
    <w:rsid w:val="004D0CE1"/>
    <w:rsid w:val="004D0D2F"/>
    <w:rsid w:val="004D0D3B"/>
    <w:rsid w:val="004D0E4B"/>
    <w:rsid w:val="004D0FD9"/>
    <w:rsid w:val="004D100B"/>
    <w:rsid w:val="004D1332"/>
    <w:rsid w:val="004D1511"/>
    <w:rsid w:val="004D155B"/>
    <w:rsid w:val="004D1565"/>
    <w:rsid w:val="004D1675"/>
    <w:rsid w:val="004D171C"/>
    <w:rsid w:val="004D17B3"/>
    <w:rsid w:val="004D17B7"/>
    <w:rsid w:val="004D17DF"/>
    <w:rsid w:val="004D1859"/>
    <w:rsid w:val="004D189F"/>
    <w:rsid w:val="004D1911"/>
    <w:rsid w:val="004D193C"/>
    <w:rsid w:val="004D1B99"/>
    <w:rsid w:val="004D1BA7"/>
    <w:rsid w:val="004D1D11"/>
    <w:rsid w:val="004D1D2C"/>
    <w:rsid w:val="004D1E10"/>
    <w:rsid w:val="004D1E8A"/>
    <w:rsid w:val="004D2503"/>
    <w:rsid w:val="004D254C"/>
    <w:rsid w:val="004D25E9"/>
    <w:rsid w:val="004D274D"/>
    <w:rsid w:val="004D27C0"/>
    <w:rsid w:val="004D27C4"/>
    <w:rsid w:val="004D27D4"/>
    <w:rsid w:val="004D28EA"/>
    <w:rsid w:val="004D2908"/>
    <w:rsid w:val="004D296C"/>
    <w:rsid w:val="004D2AA4"/>
    <w:rsid w:val="004D2CC0"/>
    <w:rsid w:val="004D2D81"/>
    <w:rsid w:val="004D2F6E"/>
    <w:rsid w:val="004D3059"/>
    <w:rsid w:val="004D305B"/>
    <w:rsid w:val="004D30DB"/>
    <w:rsid w:val="004D318D"/>
    <w:rsid w:val="004D31C3"/>
    <w:rsid w:val="004D324E"/>
    <w:rsid w:val="004D3384"/>
    <w:rsid w:val="004D3389"/>
    <w:rsid w:val="004D3570"/>
    <w:rsid w:val="004D3C08"/>
    <w:rsid w:val="004D3C49"/>
    <w:rsid w:val="004D3E35"/>
    <w:rsid w:val="004D3F99"/>
    <w:rsid w:val="004D41FB"/>
    <w:rsid w:val="004D4261"/>
    <w:rsid w:val="004D45B2"/>
    <w:rsid w:val="004D4837"/>
    <w:rsid w:val="004D485D"/>
    <w:rsid w:val="004D4868"/>
    <w:rsid w:val="004D4871"/>
    <w:rsid w:val="004D49E2"/>
    <w:rsid w:val="004D4ACA"/>
    <w:rsid w:val="004D4C74"/>
    <w:rsid w:val="004D4C79"/>
    <w:rsid w:val="004D5005"/>
    <w:rsid w:val="004D50B0"/>
    <w:rsid w:val="004D5139"/>
    <w:rsid w:val="004D51C4"/>
    <w:rsid w:val="004D524F"/>
    <w:rsid w:val="004D52B7"/>
    <w:rsid w:val="004D5389"/>
    <w:rsid w:val="004D53FE"/>
    <w:rsid w:val="004D5559"/>
    <w:rsid w:val="004D5601"/>
    <w:rsid w:val="004D5725"/>
    <w:rsid w:val="004D5888"/>
    <w:rsid w:val="004D591F"/>
    <w:rsid w:val="004D5927"/>
    <w:rsid w:val="004D592F"/>
    <w:rsid w:val="004D5BE9"/>
    <w:rsid w:val="004D626A"/>
    <w:rsid w:val="004D63F4"/>
    <w:rsid w:val="004D6432"/>
    <w:rsid w:val="004D643A"/>
    <w:rsid w:val="004D647B"/>
    <w:rsid w:val="004D6686"/>
    <w:rsid w:val="004D67C2"/>
    <w:rsid w:val="004D6B04"/>
    <w:rsid w:val="004D6B3E"/>
    <w:rsid w:val="004D6B6A"/>
    <w:rsid w:val="004D6BE0"/>
    <w:rsid w:val="004D6C2F"/>
    <w:rsid w:val="004D6D37"/>
    <w:rsid w:val="004D6DF9"/>
    <w:rsid w:val="004D6E2E"/>
    <w:rsid w:val="004D6E5F"/>
    <w:rsid w:val="004D6EBD"/>
    <w:rsid w:val="004D6F07"/>
    <w:rsid w:val="004D7072"/>
    <w:rsid w:val="004D7075"/>
    <w:rsid w:val="004D707D"/>
    <w:rsid w:val="004D70A1"/>
    <w:rsid w:val="004D7435"/>
    <w:rsid w:val="004D74ED"/>
    <w:rsid w:val="004D7572"/>
    <w:rsid w:val="004D759D"/>
    <w:rsid w:val="004D760D"/>
    <w:rsid w:val="004D78F8"/>
    <w:rsid w:val="004D7903"/>
    <w:rsid w:val="004D7A2D"/>
    <w:rsid w:val="004D7A33"/>
    <w:rsid w:val="004D7E3E"/>
    <w:rsid w:val="004D7F74"/>
    <w:rsid w:val="004E002D"/>
    <w:rsid w:val="004E011F"/>
    <w:rsid w:val="004E02BA"/>
    <w:rsid w:val="004E0357"/>
    <w:rsid w:val="004E036C"/>
    <w:rsid w:val="004E0370"/>
    <w:rsid w:val="004E03F4"/>
    <w:rsid w:val="004E04AF"/>
    <w:rsid w:val="004E04E4"/>
    <w:rsid w:val="004E05F9"/>
    <w:rsid w:val="004E065D"/>
    <w:rsid w:val="004E0677"/>
    <w:rsid w:val="004E0688"/>
    <w:rsid w:val="004E068F"/>
    <w:rsid w:val="004E0753"/>
    <w:rsid w:val="004E087E"/>
    <w:rsid w:val="004E0B22"/>
    <w:rsid w:val="004E0CB0"/>
    <w:rsid w:val="004E0CF8"/>
    <w:rsid w:val="004E1043"/>
    <w:rsid w:val="004E1054"/>
    <w:rsid w:val="004E106B"/>
    <w:rsid w:val="004E10AD"/>
    <w:rsid w:val="004E10BA"/>
    <w:rsid w:val="004E1119"/>
    <w:rsid w:val="004E11FC"/>
    <w:rsid w:val="004E124C"/>
    <w:rsid w:val="004E1281"/>
    <w:rsid w:val="004E1289"/>
    <w:rsid w:val="004E14F0"/>
    <w:rsid w:val="004E150C"/>
    <w:rsid w:val="004E16E9"/>
    <w:rsid w:val="004E189A"/>
    <w:rsid w:val="004E1A5A"/>
    <w:rsid w:val="004E1A85"/>
    <w:rsid w:val="004E1C53"/>
    <w:rsid w:val="004E1D44"/>
    <w:rsid w:val="004E1DA8"/>
    <w:rsid w:val="004E1E1D"/>
    <w:rsid w:val="004E1E39"/>
    <w:rsid w:val="004E219F"/>
    <w:rsid w:val="004E2353"/>
    <w:rsid w:val="004E2387"/>
    <w:rsid w:val="004E26A9"/>
    <w:rsid w:val="004E27CE"/>
    <w:rsid w:val="004E284C"/>
    <w:rsid w:val="004E28B7"/>
    <w:rsid w:val="004E29EC"/>
    <w:rsid w:val="004E2CED"/>
    <w:rsid w:val="004E2D5D"/>
    <w:rsid w:val="004E2F70"/>
    <w:rsid w:val="004E3045"/>
    <w:rsid w:val="004E3177"/>
    <w:rsid w:val="004E3241"/>
    <w:rsid w:val="004E3246"/>
    <w:rsid w:val="004E328F"/>
    <w:rsid w:val="004E3784"/>
    <w:rsid w:val="004E3882"/>
    <w:rsid w:val="004E3B44"/>
    <w:rsid w:val="004E3B99"/>
    <w:rsid w:val="004E3C04"/>
    <w:rsid w:val="004E3C86"/>
    <w:rsid w:val="004E3D81"/>
    <w:rsid w:val="004E3F5A"/>
    <w:rsid w:val="004E3FE8"/>
    <w:rsid w:val="004E406F"/>
    <w:rsid w:val="004E4306"/>
    <w:rsid w:val="004E43F1"/>
    <w:rsid w:val="004E4612"/>
    <w:rsid w:val="004E4721"/>
    <w:rsid w:val="004E47DF"/>
    <w:rsid w:val="004E49DC"/>
    <w:rsid w:val="004E4A61"/>
    <w:rsid w:val="004E4A69"/>
    <w:rsid w:val="004E4A83"/>
    <w:rsid w:val="004E4ACD"/>
    <w:rsid w:val="004E4BFB"/>
    <w:rsid w:val="004E4C54"/>
    <w:rsid w:val="004E4CE2"/>
    <w:rsid w:val="004E4CF5"/>
    <w:rsid w:val="004E4D6D"/>
    <w:rsid w:val="004E4D84"/>
    <w:rsid w:val="004E4E53"/>
    <w:rsid w:val="004E4EA7"/>
    <w:rsid w:val="004E4FC8"/>
    <w:rsid w:val="004E50D1"/>
    <w:rsid w:val="004E5111"/>
    <w:rsid w:val="004E5138"/>
    <w:rsid w:val="004E515E"/>
    <w:rsid w:val="004E52DB"/>
    <w:rsid w:val="004E52E3"/>
    <w:rsid w:val="004E552C"/>
    <w:rsid w:val="004E57E6"/>
    <w:rsid w:val="004E587C"/>
    <w:rsid w:val="004E5920"/>
    <w:rsid w:val="004E593D"/>
    <w:rsid w:val="004E5CE7"/>
    <w:rsid w:val="004E5E92"/>
    <w:rsid w:val="004E5F20"/>
    <w:rsid w:val="004E5F65"/>
    <w:rsid w:val="004E60D7"/>
    <w:rsid w:val="004E62D2"/>
    <w:rsid w:val="004E63CD"/>
    <w:rsid w:val="004E6588"/>
    <w:rsid w:val="004E6708"/>
    <w:rsid w:val="004E678A"/>
    <w:rsid w:val="004E6803"/>
    <w:rsid w:val="004E699E"/>
    <w:rsid w:val="004E6B09"/>
    <w:rsid w:val="004E6DAD"/>
    <w:rsid w:val="004E7384"/>
    <w:rsid w:val="004E7389"/>
    <w:rsid w:val="004E7402"/>
    <w:rsid w:val="004E74EA"/>
    <w:rsid w:val="004E7641"/>
    <w:rsid w:val="004E79AA"/>
    <w:rsid w:val="004E7A22"/>
    <w:rsid w:val="004E7A6E"/>
    <w:rsid w:val="004E7B84"/>
    <w:rsid w:val="004E7C10"/>
    <w:rsid w:val="004E7ED9"/>
    <w:rsid w:val="004E7F36"/>
    <w:rsid w:val="004E7F59"/>
    <w:rsid w:val="004E7F9B"/>
    <w:rsid w:val="004F00A3"/>
    <w:rsid w:val="004F0165"/>
    <w:rsid w:val="004F019C"/>
    <w:rsid w:val="004F01CF"/>
    <w:rsid w:val="004F043E"/>
    <w:rsid w:val="004F0451"/>
    <w:rsid w:val="004F057D"/>
    <w:rsid w:val="004F05C6"/>
    <w:rsid w:val="004F060F"/>
    <w:rsid w:val="004F0850"/>
    <w:rsid w:val="004F089B"/>
    <w:rsid w:val="004F09A5"/>
    <w:rsid w:val="004F0B05"/>
    <w:rsid w:val="004F0BED"/>
    <w:rsid w:val="004F0C91"/>
    <w:rsid w:val="004F0D55"/>
    <w:rsid w:val="004F0DE5"/>
    <w:rsid w:val="004F1560"/>
    <w:rsid w:val="004F1643"/>
    <w:rsid w:val="004F17A3"/>
    <w:rsid w:val="004F17C7"/>
    <w:rsid w:val="004F181C"/>
    <w:rsid w:val="004F19A9"/>
    <w:rsid w:val="004F1AD0"/>
    <w:rsid w:val="004F2187"/>
    <w:rsid w:val="004F2204"/>
    <w:rsid w:val="004F244F"/>
    <w:rsid w:val="004F248E"/>
    <w:rsid w:val="004F25AF"/>
    <w:rsid w:val="004F26AB"/>
    <w:rsid w:val="004F272E"/>
    <w:rsid w:val="004F2736"/>
    <w:rsid w:val="004F285F"/>
    <w:rsid w:val="004F28B8"/>
    <w:rsid w:val="004F2935"/>
    <w:rsid w:val="004F29E4"/>
    <w:rsid w:val="004F2BF9"/>
    <w:rsid w:val="004F2C55"/>
    <w:rsid w:val="004F2C83"/>
    <w:rsid w:val="004F2F2D"/>
    <w:rsid w:val="004F2F91"/>
    <w:rsid w:val="004F3126"/>
    <w:rsid w:val="004F329B"/>
    <w:rsid w:val="004F32CC"/>
    <w:rsid w:val="004F3304"/>
    <w:rsid w:val="004F345F"/>
    <w:rsid w:val="004F3510"/>
    <w:rsid w:val="004F3552"/>
    <w:rsid w:val="004F35EB"/>
    <w:rsid w:val="004F369B"/>
    <w:rsid w:val="004F36E7"/>
    <w:rsid w:val="004F382A"/>
    <w:rsid w:val="004F3948"/>
    <w:rsid w:val="004F39C3"/>
    <w:rsid w:val="004F3C39"/>
    <w:rsid w:val="004F40AE"/>
    <w:rsid w:val="004F40F9"/>
    <w:rsid w:val="004F4148"/>
    <w:rsid w:val="004F45BB"/>
    <w:rsid w:val="004F4666"/>
    <w:rsid w:val="004F474F"/>
    <w:rsid w:val="004F4BFB"/>
    <w:rsid w:val="004F4CFD"/>
    <w:rsid w:val="004F4D39"/>
    <w:rsid w:val="004F4DAD"/>
    <w:rsid w:val="004F4DD0"/>
    <w:rsid w:val="004F4E0D"/>
    <w:rsid w:val="004F4E65"/>
    <w:rsid w:val="004F4F37"/>
    <w:rsid w:val="004F4FA2"/>
    <w:rsid w:val="004F50E7"/>
    <w:rsid w:val="004F511B"/>
    <w:rsid w:val="004F517F"/>
    <w:rsid w:val="004F51E0"/>
    <w:rsid w:val="004F53D5"/>
    <w:rsid w:val="004F5765"/>
    <w:rsid w:val="004F57BC"/>
    <w:rsid w:val="004F5889"/>
    <w:rsid w:val="004F591E"/>
    <w:rsid w:val="004F5D4A"/>
    <w:rsid w:val="004F5D78"/>
    <w:rsid w:val="004F5DCA"/>
    <w:rsid w:val="004F5EA9"/>
    <w:rsid w:val="004F5F06"/>
    <w:rsid w:val="004F5F57"/>
    <w:rsid w:val="004F5F5B"/>
    <w:rsid w:val="004F5FE2"/>
    <w:rsid w:val="004F6005"/>
    <w:rsid w:val="004F60B7"/>
    <w:rsid w:val="004F62F9"/>
    <w:rsid w:val="004F6408"/>
    <w:rsid w:val="004F64FD"/>
    <w:rsid w:val="004F656C"/>
    <w:rsid w:val="004F662E"/>
    <w:rsid w:val="004F6646"/>
    <w:rsid w:val="004F66E7"/>
    <w:rsid w:val="004F6722"/>
    <w:rsid w:val="004F673E"/>
    <w:rsid w:val="004F6760"/>
    <w:rsid w:val="004F6790"/>
    <w:rsid w:val="004F6844"/>
    <w:rsid w:val="004F6946"/>
    <w:rsid w:val="004F6A94"/>
    <w:rsid w:val="004F6A9A"/>
    <w:rsid w:val="004F6AA2"/>
    <w:rsid w:val="004F6AD3"/>
    <w:rsid w:val="004F7062"/>
    <w:rsid w:val="004F7164"/>
    <w:rsid w:val="004F7166"/>
    <w:rsid w:val="004F7228"/>
    <w:rsid w:val="004F7280"/>
    <w:rsid w:val="004F7355"/>
    <w:rsid w:val="004F7474"/>
    <w:rsid w:val="004F7658"/>
    <w:rsid w:val="004F79BA"/>
    <w:rsid w:val="004F7C6F"/>
    <w:rsid w:val="004F7DC8"/>
    <w:rsid w:val="004F7E59"/>
    <w:rsid w:val="004F7F1C"/>
    <w:rsid w:val="0050017A"/>
    <w:rsid w:val="0050022A"/>
    <w:rsid w:val="005002D9"/>
    <w:rsid w:val="00500405"/>
    <w:rsid w:val="00500504"/>
    <w:rsid w:val="00500537"/>
    <w:rsid w:val="00500624"/>
    <w:rsid w:val="0050082F"/>
    <w:rsid w:val="005008E1"/>
    <w:rsid w:val="005008E9"/>
    <w:rsid w:val="00500AF4"/>
    <w:rsid w:val="00500B96"/>
    <w:rsid w:val="00500DB7"/>
    <w:rsid w:val="00500E5A"/>
    <w:rsid w:val="00500E7B"/>
    <w:rsid w:val="0050112B"/>
    <w:rsid w:val="0050128C"/>
    <w:rsid w:val="00501411"/>
    <w:rsid w:val="00501493"/>
    <w:rsid w:val="00501693"/>
    <w:rsid w:val="00501906"/>
    <w:rsid w:val="00501970"/>
    <w:rsid w:val="00501FE9"/>
    <w:rsid w:val="00502149"/>
    <w:rsid w:val="005021D6"/>
    <w:rsid w:val="0050222F"/>
    <w:rsid w:val="00502257"/>
    <w:rsid w:val="00502275"/>
    <w:rsid w:val="005023A1"/>
    <w:rsid w:val="00502464"/>
    <w:rsid w:val="00502504"/>
    <w:rsid w:val="0050257D"/>
    <w:rsid w:val="00502651"/>
    <w:rsid w:val="00502870"/>
    <w:rsid w:val="00502C35"/>
    <w:rsid w:val="00502C37"/>
    <w:rsid w:val="00502E2F"/>
    <w:rsid w:val="00502E97"/>
    <w:rsid w:val="00503182"/>
    <w:rsid w:val="005032FC"/>
    <w:rsid w:val="00503541"/>
    <w:rsid w:val="00503544"/>
    <w:rsid w:val="005035EC"/>
    <w:rsid w:val="005035FD"/>
    <w:rsid w:val="00503627"/>
    <w:rsid w:val="005039DC"/>
    <w:rsid w:val="005039F2"/>
    <w:rsid w:val="00503A6B"/>
    <w:rsid w:val="00503ADE"/>
    <w:rsid w:val="00503B61"/>
    <w:rsid w:val="00503C54"/>
    <w:rsid w:val="00503E05"/>
    <w:rsid w:val="00503E6F"/>
    <w:rsid w:val="00503F66"/>
    <w:rsid w:val="00503FE3"/>
    <w:rsid w:val="005041C8"/>
    <w:rsid w:val="00504406"/>
    <w:rsid w:val="00504434"/>
    <w:rsid w:val="005044A6"/>
    <w:rsid w:val="0050472D"/>
    <w:rsid w:val="00504759"/>
    <w:rsid w:val="005048A3"/>
    <w:rsid w:val="005049F8"/>
    <w:rsid w:val="00504BF0"/>
    <w:rsid w:val="00504CAB"/>
    <w:rsid w:val="00504D12"/>
    <w:rsid w:val="00504F71"/>
    <w:rsid w:val="00504F78"/>
    <w:rsid w:val="005055EB"/>
    <w:rsid w:val="00505603"/>
    <w:rsid w:val="00505614"/>
    <w:rsid w:val="0050570C"/>
    <w:rsid w:val="00505A96"/>
    <w:rsid w:val="00505BF0"/>
    <w:rsid w:val="00505C04"/>
    <w:rsid w:val="00505C39"/>
    <w:rsid w:val="00505D3E"/>
    <w:rsid w:val="00505E2C"/>
    <w:rsid w:val="00505EBB"/>
    <w:rsid w:val="00505F7A"/>
    <w:rsid w:val="00505F9A"/>
    <w:rsid w:val="00505F9E"/>
    <w:rsid w:val="00505FFE"/>
    <w:rsid w:val="0050601B"/>
    <w:rsid w:val="0050607F"/>
    <w:rsid w:val="00506181"/>
    <w:rsid w:val="00506495"/>
    <w:rsid w:val="0050665F"/>
    <w:rsid w:val="005068B4"/>
    <w:rsid w:val="005068D3"/>
    <w:rsid w:val="00506B1F"/>
    <w:rsid w:val="00506B25"/>
    <w:rsid w:val="00506B32"/>
    <w:rsid w:val="00506CC8"/>
    <w:rsid w:val="00506D9C"/>
    <w:rsid w:val="00506DA0"/>
    <w:rsid w:val="00506FD0"/>
    <w:rsid w:val="00507247"/>
    <w:rsid w:val="005072CA"/>
    <w:rsid w:val="00507573"/>
    <w:rsid w:val="005076E4"/>
    <w:rsid w:val="00507892"/>
    <w:rsid w:val="005078AA"/>
    <w:rsid w:val="00507A01"/>
    <w:rsid w:val="00507B0D"/>
    <w:rsid w:val="00507D9E"/>
    <w:rsid w:val="00507DA6"/>
    <w:rsid w:val="00507FA5"/>
    <w:rsid w:val="00507FC5"/>
    <w:rsid w:val="00507FCA"/>
    <w:rsid w:val="00507FDD"/>
    <w:rsid w:val="00510004"/>
    <w:rsid w:val="0051029D"/>
    <w:rsid w:val="00510344"/>
    <w:rsid w:val="00510672"/>
    <w:rsid w:val="0051069B"/>
    <w:rsid w:val="005107BA"/>
    <w:rsid w:val="0051084E"/>
    <w:rsid w:val="005108EF"/>
    <w:rsid w:val="005109CA"/>
    <w:rsid w:val="00510AF6"/>
    <w:rsid w:val="00510B1B"/>
    <w:rsid w:val="00510F1D"/>
    <w:rsid w:val="00510F91"/>
    <w:rsid w:val="00510FF8"/>
    <w:rsid w:val="0051100C"/>
    <w:rsid w:val="00511050"/>
    <w:rsid w:val="0051129F"/>
    <w:rsid w:val="005112D8"/>
    <w:rsid w:val="005115C5"/>
    <w:rsid w:val="00511705"/>
    <w:rsid w:val="005117B9"/>
    <w:rsid w:val="00511C59"/>
    <w:rsid w:val="00511D36"/>
    <w:rsid w:val="00511D42"/>
    <w:rsid w:val="00511E09"/>
    <w:rsid w:val="00511F0B"/>
    <w:rsid w:val="005123B7"/>
    <w:rsid w:val="005123DC"/>
    <w:rsid w:val="00512631"/>
    <w:rsid w:val="005126AA"/>
    <w:rsid w:val="00512735"/>
    <w:rsid w:val="005127C4"/>
    <w:rsid w:val="005127CB"/>
    <w:rsid w:val="005128B5"/>
    <w:rsid w:val="00512949"/>
    <w:rsid w:val="00512A21"/>
    <w:rsid w:val="00512CD8"/>
    <w:rsid w:val="00512D53"/>
    <w:rsid w:val="00512E0D"/>
    <w:rsid w:val="00512EFC"/>
    <w:rsid w:val="00512F62"/>
    <w:rsid w:val="00512F8E"/>
    <w:rsid w:val="00512FA1"/>
    <w:rsid w:val="00512FFB"/>
    <w:rsid w:val="00513008"/>
    <w:rsid w:val="0051302E"/>
    <w:rsid w:val="005130DF"/>
    <w:rsid w:val="005135AA"/>
    <w:rsid w:val="005138B1"/>
    <w:rsid w:val="005138C1"/>
    <w:rsid w:val="00513C9B"/>
    <w:rsid w:val="00513DE2"/>
    <w:rsid w:val="00513E49"/>
    <w:rsid w:val="00514205"/>
    <w:rsid w:val="0051429D"/>
    <w:rsid w:val="005142CD"/>
    <w:rsid w:val="005143D6"/>
    <w:rsid w:val="00514456"/>
    <w:rsid w:val="005144DF"/>
    <w:rsid w:val="0051452B"/>
    <w:rsid w:val="0051462E"/>
    <w:rsid w:val="0051466F"/>
    <w:rsid w:val="0051476F"/>
    <w:rsid w:val="005148AD"/>
    <w:rsid w:val="005148E9"/>
    <w:rsid w:val="005149DD"/>
    <w:rsid w:val="00514A2C"/>
    <w:rsid w:val="00514B46"/>
    <w:rsid w:val="00514D78"/>
    <w:rsid w:val="00514DA0"/>
    <w:rsid w:val="00514F93"/>
    <w:rsid w:val="0051509F"/>
    <w:rsid w:val="00515295"/>
    <w:rsid w:val="00515531"/>
    <w:rsid w:val="0051591D"/>
    <w:rsid w:val="00515960"/>
    <w:rsid w:val="00515CC6"/>
    <w:rsid w:val="00515E5B"/>
    <w:rsid w:val="00515EFC"/>
    <w:rsid w:val="00515F4C"/>
    <w:rsid w:val="0051611A"/>
    <w:rsid w:val="00516248"/>
    <w:rsid w:val="005162EC"/>
    <w:rsid w:val="00516311"/>
    <w:rsid w:val="00516403"/>
    <w:rsid w:val="005165E9"/>
    <w:rsid w:val="005166C1"/>
    <w:rsid w:val="00516811"/>
    <w:rsid w:val="0051681F"/>
    <w:rsid w:val="00516885"/>
    <w:rsid w:val="005168B1"/>
    <w:rsid w:val="005168FF"/>
    <w:rsid w:val="00516961"/>
    <w:rsid w:val="0051698B"/>
    <w:rsid w:val="00516B53"/>
    <w:rsid w:val="00516B78"/>
    <w:rsid w:val="00516C9D"/>
    <w:rsid w:val="00516CF4"/>
    <w:rsid w:val="00516DA0"/>
    <w:rsid w:val="00516F51"/>
    <w:rsid w:val="00517067"/>
    <w:rsid w:val="00517082"/>
    <w:rsid w:val="005170C7"/>
    <w:rsid w:val="00517287"/>
    <w:rsid w:val="00517376"/>
    <w:rsid w:val="005174A6"/>
    <w:rsid w:val="005174F1"/>
    <w:rsid w:val="00517577"/>
    <w:rsid w:val="00517657"/>
    <w:rsid w:val="005179CC"/>
    <w:rsid w:val="00517ABB"/>
    <w:rsid w:val="00517B8E"/>
    <w:rsid w:val="00517BE1"/>
    <w:rsid w:val="00517CC7"/>
    <w:rsid w:val="005200A2"/>
    <w:rsid w:val="005201F6"/>
    <w:rsid w:val="005205A0"/>
    <w:rsid w:val="005205FC"/>
    <w:rsid w:val="0052077F"/>
    <w:rsid w:val="005207A2"/>
    <w:rsid w:val="005208D0"/>
    <w:rsid w:val="00520A50"/>
    <w:rsid w:val="00520AC0"/>
    <w:rsid w:val="00520B1A"/>
    <w:rsid w:val="00520D41"/>
    <w:rsid w:val="00520DAA"/>
    <w:rsid w:val="00520F4E"/>
    <w:rsid w:val="00520FE1"/>
    <w:rsid w:val="005211C7"/>
    <w:rsid w:val="0052122B"/>
    <w:rsid w:val="0052129E"/>
    <w:rsid w:val="005213AD"/>
    <w:rsid w:val="00521438"/>
    <w:rsid w:val="00521464"/>
    <w:rsid w:val="0052159D"/>
    <w:rsid w:val="005215CA"/>
    <w:rsid w:val="005217AC"/>
    <w:rsid w:val="005217C3"/>
    <w:rsid w:val="005217CB"/>
    <w:rsid w:val="005217EC"/>
    <w:rsid w:val="00521972"/>
    <w:rsid w:val="00521A14"/>
    <w:rsid w:val="00521A6C"/>
    <w:rsid w:val="00521B7E"/>
    <w:rsid w:val="00521CCF"/>
    <w:rsid w:val="00521FC8"/>
    <w:rsid w:val="00522044"/>
    <w:rsid w:val="00522293"/>
    <w:rsid w:val="005222B5"/>
    <w:rsid w:val="005222D1"/>
    <w:rsid w:val="0052243A"/>
    <w:rsid w:val="005224A7"/>
    <w:rsid w:val="0052263C"/>
    <w:rsid w:val="0052268B"/>
    <w:rsid w:val="005226B3"/>
    <w:rsid w:val="005229F8"/>
    <w:rsid w:val="00522AD7"/>
    <w:rsid w:val="00522B2A"/>
    <w:rsid w:val="00522BC9"/>
    <w:rsid w:val="00522E7A"/>
    <w:rsid w:val="00522F00"/>
    <w:rsid w:val="00522FBC"/>
    <w:rsid w:val="0052303E"/>
    <w:rsid w:val="00523071"/>
    <w:rsid w:val="00523075"/>
    <w:rsid w:val="00523087"/>
    <w:rsid w:val="00523155"/>
    <w:rsid w:val="00523163"/>
    <w:rsid w:val="0052344E"/>
    <w:rsid w:val="00523453"/>
    <w:rsid w:val="00523480"/>
    <w:rsid w:val="005234AC"/>
    <w:rsid w:val="00523519"/>
    <w:rsid w:val="005237A4"/>
    <w:rsid w:val="005237CC"/>
    <w:rsid w:val="00523A6A"/>
    <w:rsid w:val="00523DDF"/>
    <w:rsid w:val="00523E9C"/>
    <w:rsid w:val="00524009"/>
    <w:rsid w:val="00524052"/>
    <w:rsid w:val="00524095"/>
    <w:rsid w:val="00524126"/>
    <w:rsid w:val="005243A4"/>
    <w:rsid w:val="005243DE"/>
    <w:rsid w:val="0052446C"/>
    <w:rsid w:val="0052447E"/>
    <w:rsid w:val="005244AC"/>
    <w:rsid w:val="00524647"/>
    <w:rsid w:val="0052473E"/>
    <w:rsid w:val="005247B2"/>
    <w:rsid w:val="005247DA"/>
    <w:rsid w:val="00524859"/>
    <w:rsid w:val="00524A57"/>
    <w:rsid w:val="00524A67"/>
    <w:rsid w:val="00524B31"/>
    <w:rsid w:val="00524C2C"/>
    <w:rsid w:val="00524CDE"/>
    <w:rsid w:val="00525061"/>
    <w:rsid w:val="0052522D"/>
    <w:rsid w:val="00525333"/>
    <w:rsid w:val="00525503"/>
    <w:rsid w:val="0052578E"/>
    <w:rsid w:val="005259B9"/>
    <w:rsid w:val="00525CCC"/>
    <w:rsid w:val="00525D4D"/>
    <w:rsid w:val="00525E5D"/>
    <w:rsid w:val="00525EDA"/>
    <w:rsid w:val="00526014"/>
    <w:rsid w:val="00526338"/>
    <w:rsid w:val="00526424"/>
    <w:rsid w:val="00526484"/>
    <w:rsid w:val="00526660"/>
    <w:rsid w:val="0052676C"/>
    <w:rsid w:val="00526787"/>
    <w:rsid w:val="0052681A"/>
    <w:rsid w:val="0052691A"/>
    <w:rsid w:val="00526B14"/>
    <w:rsid w:val="00526B55"/>
    <w:rsid w:val="00526CEF"/>
    <w:rsid w:val="00526E1E"/>
    <w:rsid w:val="00526EB9"/>
    <w:rsid w:val="00526F39"/>
    <w:rsid w:val="00526F44"/>
    <w:rsid w:val="00527080"/>
    <w:rsid w:val="0052709C"/>
    <w:rsid w:val="005271BC"/>
    <w:rsid w:val="005271BE"/>
    <w:rsid w:val="005271E3"/>
    <w:rsid w:val="005272EF"/>
    <w:rsid w:val="005272F9"/>
    <w:rsid w:val="0052742C"/>
    <w:rsid w:val="00527687"/>
    <w:rsid w:val="005276AB"/>
    <w:rsid w:val="005277BC"/>
    <w:rsid w:val="005277F5"/>
    <w:rsid w:val="00527974"/>
    <w:rsid w:val="0052797C"/>
    <w:rsid w:val="00527AB2"/>
    <w:rsid w:val="00527BCA"/>
    <w:rsid w:val="00527C6C"/>
    <w:rsid w:val="00527FB5"/>
    <w:rsid w:val="0053004E"/>
    <w:rsid w:val="00530239"/>
    <w:rsid w:val="00530313"/>
    <w:rsid w:val="0053035A"/>
    <w:rsid w:val="005303E8"/>
    <w:rsid w:val="005304CD"/>
    <w:rsid w:val="0053060C"/>
    <w:rsid w:val="00530649"/>
    <w:rsid w:val="00530723"/>
    <w:rsid w:val="0053076B"/>
    <w:rsid w:val="005307B5"/>
    <w:rsid w:val="00530862"/>
    <w:rsid w:val="00530AA0"/>
    <w:rsid w:val="00530AC6"/>
    <w:rsid w:val="00530B04"/>
    <w:rsid w:val="00530BF9"/>
    <w:rsid w:val="00530C92"/>
    <w:rsid w:val="00530E03"/>
    <w:rsid w:val="00530FA9"/>
    <w:rsid w:val="00530FF4"/>
    <w:rsid w:val="00531087"/>
    <w:rsid w:val="005310FA"/>
    <w:rsid w:val="00531127"/>
    <w:rsid w:val="005312E5"/>
    <w:rsid w:val="00531308"/>
    <w:rsid w:val="0053146C"/>
    <w:rsid w:val="005316E3"/>
    <w:rsid w:val="00531715"/>
    <w:rsid w:val="0053175E"/>
    <w:rsid w:val="005318D3"/>
    <w:rsid w:val="0053194C"/>
    <w:rsid w:val="005319CC"/>
    <w:rsid w:val="00531C71"/>
    <w:rsid w:val="00531DC1"/>
    <w:rsid w:val="00532094"/>
    <w:rsid w:val="005322E3"/>
    <w:rsid w:val="0053239F"/>
    <w:rsid w:val="00532499"/>
    <w:rsid w:val="005325ED"/>
    <w:rsid w:val="005325F1"/>
    <w:rsid w:val="00532619"/>
    <w:rsid w:val="005327DF"/>
    <w:rsid w:val="00532825"/>
    <w:rsid w:val="00532A62"/>
    <w:rsid w:val="00532B72"/>
    <w:rsid w:val="00532BC2"/>
    <w:rsid w:val="00532BCB"/>
    <w:rsid w:val="00532C36"/>
    <w:rsid w:val="00532C80"/>
    <w:rsid w:val="00532C98"/>
    <w:rsid w:val="00532D60"/>
    <w:rsid w:val="00532D8B"/>
    <w:rsid w:val="00532DB4"/>
    <w:rsid w:val="00532F8C"/>
    <w:rsid w:val="00532FA9"/>
    <w:rsid w:val="00533485"/>
    <w:rsid w:val="005334CC"/>
    <w:rsid w:val="0053352C"/>
    <w:rsid w:val="0053354B"/>
    <w:rsid w:val="00533570"/>
    <w:rsid w:val="00533571"/>
    <w:rsid w:val="005337B3"/>
    <w:rsid w:val="00533823"/>
    <w:rsid w:val="00533869"/>
    <w:rsid w:val="00533882"/>
    <w:rsid w:val="00533991"/>
    <w:rsid w:val="00533A20"/>
    <w:rsid w:val="00533B1E"/>
    <w:rsid w:val="00533B29"/>
    <w:rsid w:val="00533C96"/>
    <w:rsid w:val="00533D76"/>
    <w:rsid w:val="00533DFA"/>
    <w:rsid w:val="00533EE9"/>
    <w:rsid w:val="00533F9E"/>
    <w:rsid w:val="00534220"/>
    <w:rsid w:val="005344D9"/>
    <w:rsid w:val="0053463D"/>
    <w:rsid w:val="0053463E"/>
    <w:rsid w:val="005346F7"/>
    <w:rsid w:val="00534891"/>
    <w:rsid w:val="005348D4"/>
    <w:rsid w:val="005348FB"/>
    <w:rsid w:val="00534905"/>
    <w:rsid w:val="00534B3A"/>
    <w:rsid w:val="00534B8B"/>
    <w:rsid w:val="00534D54"/>
    <w:rsid w:val="00534D7C"/>
    <w:rsid w:val="00534D93"/>
    <w:rsid w:val="00534E86"/>
    <w:rsid w:val="0053537F"/>
    <w:rsid w:val="00535446"/>
    <w:rsid w:val="0053548E"/>
    <w:rsid w:val="005354A4"/>
    <w:rsid w:val="00535501"/>
    <w:rsid w:val="00535597"/>
    <w:rsid w:val="005356B4"/>
    <w:rsid w:val="00535930"/>
    <w:rsid w:val="005359B9"/>
    <w:rsid w:val="005359DC"/>
    <w:rsid w:val="00535A6F"/>
    <w:rsid w:val="00535A82"/>
    <w:rsid w:val="00535BC8"/>
    <w:rsid w:val="00535F1A"/>
    <w:rsid w:val="00536218"/>
    <w:rsid w:val="00536298"/>
    <w:rsid w:val="0053650A"/>
    <w:rsid w:val="00536516"/>
    <w:rsid w:val="00536839"/>
    <w:rsid w:val="005368A7"/>
    <w:rsid w:val="0053699B"/>
    <w:rsid w:val="00536AC4"/>
    <w:rsid w:val="00536ADB"/>
    <w:rsid w:val="00536ADE"/>
    <w:rsid w:val="00536AF3"/>
    <w:rsid w:val="00536D3A"/>
    <w:rsid w:val="00536E50"/>
    <w:rsid w:val="00536EB8"/>
    <w:rsid w:val="0053711D"/>
    <w:rsid w:val="005372E7"/>
    <w:rsid w:val="005373D4"/>
    <w:rsid w:val="005373EB"/>
    <w:rsid w:val="005373F6"/>
    <w:rsid w:val="005374D0"/>
    <w:rsid w:val="00537532"/>
    <w:rsid w:val="005375C5"/>
    <w:rsid w:val="005376D3"/>
    <w:rsid w:val="0053784A"/>
    <w:rsid w:val="00537893"/>
    <w:rsid w:val="00537A81"/>
    <w:rsid w:val="00537A83"/>
    <w:rsid w:val="00537AA3"/>
    <w:rsid w:val="00537AAB"/>
    <w:rsid w:val="00537E3A"/>
    <w:rsid w:val="0054007C"/>
    <w:rsid w:val="00540166"/>
    <w:rsid w:val="0054026E"/>
    <w:rsid w:val="0054036E"/>
    <w:rsid w:val="00540427"/>
    <w:rsid w:val="00540437"/>
    <w:rsid w:val="0054053A"/>
    <w:rsid w:val="005406EB"/>
    <w:rsid w:val="005407AC"/>
    <w:rsid w:val="00540A30"/>
    <w:rsid w:val="00540B6B"/>
    <w:rsid w:val="00540B8C"/>
    <w:rsid w:val="00540C40"/>
    <w:rsid w:val="00540CC6"/>
    <w:rsid w:val="00540D7E"/>
    <w:rsid w:val="00540E4B"/>
    <w:rsid w:val="00540E53"/>
    <w:rsid w:val="005410FC"/>
    <w:rsid w:val="00541424"/>
    <w:rsid w:val="00541566"/>
    <w:rsid w:val="00541696"/>
    <w:rsid w:val="005417B0"/>
    <w:rsid w:val="005417EF"/>
    <w:rsid w:val="0054193B"/>
    <w:rsid w:val="00541AB0"/>
    <w:rsid w:val="00541D3F"/>
    <w:rsid w:val="00541D53"/>
    <w:rsid w:val="00541E65"/>
    <w:rsid w:val="00541EF4"/>
    <w:rsid w:val="00541F8D"/>
    <w:rsid w:val="005420CC"/>
    <w:rsid w:val="00542273"/>
    <w:rsid w:val="005423BA"/>
    <w:rsid w:val="0054248B"/>
    <w:rsid w:val="005424D3"/>
    <w:rsid w:val="005424EF"/>
    <w:rsid w:val="005424FD"/>
    <w:rsid w:val="005426AE"/>
    <w:rsid w:val="005429B8"/>
    <w:rsid w:val="005429EB"/>
    <w:rsid w:val="005429F8"/>
    <w:rsid w:val="00542A26"/>
    <w:rsid w:val="00542A43"/>
    <w:rsid w:val="00542A9D"/>
    <w:rsid w:val="00542B7A"/>
    <w:rsid w:val="00542C48"/>
    <w:rsid w:val="00542CA4"/>
    <w:rsid w:val="00542D32"/>
    <w:rsid w:val="00542ECB"/>
    <w:rsid w:val="00542F2A"/>
    <w:rsid w:val="00542FAA"/>
    <w:rsid w:val="00542FB3"/>
    <w:rsid w:val="005431CC"/>
    <w:rsid w:val="005432A6"/>
    <w:rsid w:val="00543326"/>
    <w:rsid w:val="0054335B"/>
    <w:rsid w:val="00543413"/>
    <w:rsid w:val="00543535"/>
    <w:rsid w:val="00543593"/>
    <w:rsid w:val="005437AF"/>
    <w:rsid w:val="005437DA"/>
    <w:rsid w:val="00543822"/>
    <w:rsid w:val="00543853"/>
    <w:rsid w:val="0054397D"/>
    <w:rsid w:val="005439B3"/>
    <w:rsid w:val="00543B60"/>
    <w:rsid w:val="00543CB6"/>
    <w:rsid w:val="00543E39"/>
    <w:rsid w:val="00543E3E"/>
    <w:rsid w:val="00544085"/>
    <w:rsid w:val="005442B4"/>
    <w:rsid w:val="005443E1"/>
    <w:rsid w:val="0054499D"/>
    <w:rsid w:val="00544B46"/>
    <w:rsid w:val="00544D2D"/>
    <w:rsid w:val="00545131"/>
    <w:rsid w:val="00545274"/>
    <w:rsid w:val="00545654"/>
    <w:rsid w:val="005457CE"/>
    <w:rsid w:val="005457FD"/>
    <w:rsid w:val="005459DB"/>
    <w:rsid w:val="005459FF"/>
    <w:rsid w:val="00545A2A"/>
    <w:rsid w:val="00545ABF"/>
    <w:rsid w:val="00545B29"/>
    <w:rsid w:val="00545C62"/>
    <w:rsid w:val="00545C84"/>
    <w:rsid w:val="00545CA7"/>
    <w:rsid w:val="00545DB3"/>
    <w:rsid w:val="00545E6B"/>
    <w:rsid w:val="00545F93"/>
    <w:rsid w:val="005460CC"/>
    <w:rsid w:val="00546151"/>
    <w:rsid w:val="00546174"/>
    <w:rsid w:val="00546276"/>
    <w:rsid w:val="0054658D"/>
    <w:rsid w:val="00546835"/>
    <w:rsid w:val="00546876"/>
    <w:rsid w:val="00546947"/>
    <w:rsid w:val="005469CC"/>
    <w:rsid w:val="00546EB2"/>
    <w:rsid w:val="00546F7B"/>
    <w:rsid w:val="005470B1"/>
    <w:rsid w:val="00547131"/>
    <w:rsid w:val="00547261"/>
    <w:rsid w:val="00547333"/>
    <w:rsid w:val="00547463"/>
    <w:rsid w:val="0054757A"/>
    <w:rsid w:val="00547708"/>
    <w:rsid w:val="00547748"/>
    <w:rsid w:val="0054775A"/>
    <w:rsid w:val="0054789E"/>
    <w:rsid w:val="005478A5"/>
    <w:rsid w:val="00547990"/>
    <w:rsid w:val="00547C73"/>
    <w:rsid w:val="00547CED"/>
    <w:rsid w:val="00547D72"/>
    <w:rsid w:val="00550309"/>
    <w:rsid w:val="0055036C"/>
    <w:rsid w:val="00550554"/>
    <w:rsid w:val="005506A0"/>
    <w:rsid w:val="005507BD"/>
    <w:rsid w:val="005507D2"/>
    <w:rsid w:val="0055080A"/>
    <w:rsid w:val="0055090F"/>
    <w:rsid w:val="00550914"/>
    <w:rsid w:val="00550953"/>
    <w:rsid w:val="005509A1"/>
    <w:rsid w:val="00550A94"/>
    <w:rsid w:val="00550B6B"/>
    <w:rsid w:val="00550B88"/>
    <w:rsid w:val="00550D0A"/>
    <w:rsid w:val="00550D29"/>
    <w:rsid w:val="00550D62"/>
    <w:rsid w:val="00550D9E"/>
    <w:rsid w:val="00550E23"/>
    <w:rsid w:val="00550EAB"/>
    <w:rsid w:val="005512F8"/>
    <w:rsid w:val="005514FB"/>
    <w:rsid w:val="0055153C"/>
    <w:rsid w:val="005518D2"/>
    <w:rsid w:val="00551F53"/>
    <w:rsid w:val="00551FB5"/>
    <w:rsid w:val="00551FF5"/>
    <w:rsid w:val="005520DC"/>
    <w:rsid w:val="005521F2"/>
    <w:rsid w:val="00552346"/>
    <w:rsid w:val="00552670"/>
    <w:rsid w:val="00552701"/>
    <w:rsid w:val="005527DB"/>
    <w:rsid w:val="00552995"/>
    <w:rsid w:val="00552A70"/>
    <w:rsid w:val="00552B49"/>
    <w:rsid w:val="00552C32"/>
    <w:rsid w:val="00552C3B"/>
    <w:rsid w:val="00552C48"/>
    <w:rsid w:val="00552DAF"/>
    <w:rsid w:val="00552EA8"/>
    <w:rsid w:val="005530C7"/>
    <w:rsid w:val="00553331"/>
    <w:rsid w:val="00553712"/>
    <w:rsid w:val="005537A9"/>
    <w:rsid w:val="005537CA"/>
    <w:rsid w:val="005537E0"/>
    <w:rsid w:val="00553884"/>
    <w:rsid w:val="00553DB4"/>
    <w:rsid w:val="00553E5F"/>
    <w:rsid w:val="00553EF1"/>
    <w:rsid w:val="0055400F"/>
    <w:rsid w:val="00554086"/>
    <w:rsid w:val="005543C0"/>
    <w:rsid w:val="0055444D"/>
    <w:rsid w:val="00554588"/>
    <w:rsid w:val="005546EB"/>
    <w:rsid w:val="00554922"/>
    <w:rsid w:val="0055494F"/>
    <w:rsid w:val="005549E9"/>
    <w:rsid w:val="00554BD1"/>
    <w:rsid w:val="00554D9D"/>
    <w:rsid w:val="00554E42"/>
    <w:rsid w:val="0055503A"/>
    <w:rsid w:val="005550D6"/>
    <w:rsid w:val="00555156"/>
    <w:rsid w:val="00555186"/>
    <w:rsid w:val="005552B9"/>
    <w:rsid w:val="005554D8"/>
    <w:rsid w:val="0055553E"/>
    <w:rsid w:val="005555E1"/>
    <w:rsid w:val="00555639"/>
    <w:rsid w:val="0055581D"/>
    <w:rsid w:val="00555869"/>
    <w:rsid w:val="005558CB"/>
    <w:rsid w:val="00555B12"/>
    <w:rsid w:val="00555B1F"/>
    <w:rsid w:val="00555B2A"/>
    <w:rsid w:val="00555C2C"/>
    <w:rsid w:val="00555C95"/>
    <w:rsid w:val="00555D0C"/>
    <w:rsid w:val="00555DD5"/>
    <w:rsid w:val="00555FE5"/>
    <w:rsid w:val="0055602C"/>
    <w:rsid w:val="00556087"/>
    <w:rsid w:val="00556261"/>
    <w:rsid w:val="00556337"/>
    <w:rsid w:val="0055655B"/>
    <w:rsid w:val="005565DF"/>
    <w:rsid w:val="005566EF"/>
    <w:rsid w:val="00556797"/>
    <w:rsid w:val="005567D6"/>
    <w:rsid w:val="0055695B"/>
    <w:rsid w:val="005569D9"/>
    <w:rsid w:val="00556A1C"/>
    <w:rsid w:val="00556B49"/>
    <w:rsid w:val="00556C39"/>
    <w:rsid w:val="00556CB5"/>
    <w:rsid w:val="00556CBC"/>
    <w:rsid w:val="00556DF3"/>
    <w:rsid w:val="00556E8F"/>
    <w:rsid w:val="00556F5A"/>
    <w:rsid w:val="00557267"/>
    <w:rsid w:val="00557392"/>
    <w:rsid w:val="005577FF"/>
    <w:rsid w:val="00557873"/>
    <w:rsid w:val="005579D6"/>
    <w:rsid w:val="00557A3C"/>
    <w:rsid w:val="00557BAE"/>
    <w:rsid w:val="00557C2F"/>
    <w:rsid w:val="00557CB4"/>
    <w:rsid w:val="00557E6F"/>
    <w:rsid w:val="00557F5A"/>
    <w:rsid w:val="005603AF"/>
    <w:rsid w:val="005603C0"/>
    <w:rsid w:val="005604F5"/>
    <w:rsid w:val="0056067F"/>
    <w:rsid w:val="0056076A"/>
    <w:rsid w:val="005609A9"/>
    <w:rsid w:val="00560A46"/>
    <w:rsid w:val="00560BD6"/>
    <w:rsid w:val="00560C06"/>
    <w:rsid w:val="00560F59"/>
    <w:rsid w:val="00560FC4"/>
    <w:rsid w:val="00561037"/>
    <w:rsid w:val="0056109D"/>
    <w:rsid w:val="005611DD"/>
    <w:rsid w:val="005612A6"/>
    <w:rsid w:val="0056149E"/>
    <w:rsid w:val="005614D5"/>
    <w:rsid w:val="00561524"/>
    <w:rsid w:val="005615BF"/>
    <w:rsid w:val="005615E2"/>
    <w:rsid w:val="005615EA"/>
    <w:rsid w:val="005616D0"/>
    <w:rsid w:val="00561CD7"/>
    <w:rsid w:val="00561EDA"/>
    <w:rsid w:val="00561F22"/>
    <w:rsid w:val="00561F48"/>
    <w:rsid w:val="00561F83"/>
    <w:rsid w:val="00562141"/>
    <w:rsid w:val="005621BE"/>
    <w:rsid w:val="00562211"/>
    <w:rsid w:val="005623EB"/>
    <w:rsid w:val="005623F1"/>
    <w:rsid w:val="005623F2"/>
    <w:rsid w:val="0056250B"/>
    <w:rsid w:val="00562550"/>
    <w:rsid w:val="005625C5"/>
    <w:rsid w:val="00562633"/>
    <w:rsid w:val="00562722"/>
    <w:rsid w:val="005627B5"/>
    <w:rsid w:val="005628E7"/>
    <w:rsid w:val="00562913"/>
    <w:rsid w:val="005629BB"/>
    <w:rsid w:val="00562A2A"/>
    <w:rsid w:val="00562CE9"/>
    <w:rsid w:val="00562CF5"/>
    <w:rsid w:val="00562E1F"/>
    <w:rsid w:val="00562E50"/>
    <w:rsid w:val="00562F23"/>
    <w:rsid w:val="00562FBB"/>
    <w:rsid w:val="00562FCF"/>
    <w:rsid w:val="0056301A"/>
    <w:rsid w:val="00563310"/>
    <w:rsid w:val="00563326"/>
    <w:rsid w:val="005635AE"/>
    <w:rsid w:val="00563767"/>
    <w:rsid w:val="0056389A"/>
    <w:rsid w:val="00563932"/>
    <w:rsid w:val="00563997"/>
    <w:rsid w:val="005639BC"/>
    <w:rsid w:val="00563A37"/>
    <w:rsid w:val="00563B6F"/>
    <w:rsid w:val="00563BB0"/>
    <w:rsid w:val="00563E82"/>
    <w:rsid w:val="0056405D"/>
    <w:rsid w:val="0056437D"/>
    <w:rsid w:val="00564436"/>
    <w:rsid w:val="005644D5"/>
    <w:rsid w:val="00564516"/>
    <w:rsid w:val="005646AC"/>
    <w:rsid w:val="005647BC"/>
    <w:rsid w:val="005647BF"/>
    <w:rsid w:val="005647C0"/>
    <w:rsid w:val="0056490E"/>
    <w:rsid w:val="005649B7"/>
    <w:rsid w:val="00564AD2"/>
    <w:rsid w:val="00564BD7"/>
    <w:rsid w:val="00564C4E"/>
    <w:rsid w:val="00564CBF"/>
    <w:rsid w:val="00564E8A"/>
    <w:rsid w:val="00564EDB"/>
    <w:rsid w:val="00564EF2"/>
    <w:rsid w:val="00564F0E"/>
    <w:rsid w:val="00564FCD"/>
    <w:rsid w:val="005652E7"/>
    <w:rsid w:val="0056531C"/>
    <w:rsid w:val="00565545"/>
    <w:rsid w:val="00565612"/>
    <w:rsid w:val="00565635"/>
    <w:rsid w:val="00565730"/>
    <w:rsid w:val="00565787"/>
    <w:rsid w:val="005657F4"/>
    <w:rsid w:val="0056587A"/>
    <w:rsid w:val="005659BE"/>
    <w:rsid w:val="00565ABD"/>
    <w:rsid w:val="00565C09"/>
    <w:rsid w:val="00565E23"/>
    <w:rsid w:val="00565F17"/>
    <w:rsid w:val="00565FFF"/>
    <w:rsid w:val="0056615C"/>
    <w:rsid w:val="0056617A"/>
    <w:rsid w:val="0056625B"/>
    <w:rsid w:val="00566271"/>
    <w:rsid w:val="005662B3"/>
    <w:rsid w:val="0056657E"/>
    <w:rsid w:val="005665D2"/>
    <w:rsid w:val="005665E3"/>
    <w:rsid w:val="005666AE"/>
    <w:rsid w:val="00566881"/>
    <w:rsid w:val="0056688E"/>
    <w:rsid w:val="00566896"/>
    <w:rsid w:val="005669BC"/>
    <w:rsid w:val="005669E5"/>
    <w:rsid w:val="00566A52"/>
    <w:rsid w:val="00566DE6"/>
    <w:rsid w:val="00566DEE"/>
    <w:rsid w:val="00566E59"/>
    <w:rsid w:val="00566E80"/>
    <w:rsid w:val="00567018"/>
    <w:rsid w:val="00567161"/>
    <w:rsid w:val="0056719A"/>
    <w:rsid w:val="005671D9"/>
    <w:rsid w:val="00567229"/>
    <w:rsid w:val="00567287"/>
    <w:rsid w:val="00567573"/>
    <w:rsid w:val="0056765E"/>
    <w:rsid w:val="00567736"/>
    <w:rsid w:val="0056776F"/>
    <w:rsid w:val="005677F7"/>
    <w:rsid w:val="005678F7"/>
    <w:rsid w:val="00567B5C"/>
    <w:rsid w:val="00567C32"/>
    <w:rsid w:val="00567E13"/>
    <w:rsid w:val="00567FDB"/>
    <w:rsid w:val="005701D8"/>
    <w:rsid w:val="005703C2"/>
    <w:rsid w:val="0057042A"/>
    <w:rsid w:val="0057042F"/>
    <w:rsid w:val="005707C0"/>
    <w:rsid w:val="0057089B"/>
    <w:rsid w:val="00570938"/>
    <w:rsid w:val="005709BE"/>
    <w:rsid w:val="00570D3E"/>
    <w:rsid w:val="00570D61"/>
    <w:rsid w:val="00570E7F"/>
    <w:rsid w:val="00571016"/>
    <w:rsid w:val="0057123C"/>
    <w:rsid w:val="005712AD"/>
    <w:rsid w:val="005712DA"/>
    <w:rsid w:val="005713FE"/>
    <w:rsid w:val="005714BA"/>
    <w:rsid w:val="0057152D"/>
    <w:rsid w:val="0057168F"/>
    <w:rsid w:val="005716DF"/>
    <w:rsid w:val="005718CA"/>
    <w:rsid w:val="00571916"/>
    <w:rsid w:val="00571920"/>
    <w:rsid w:val="00571AC2"/>
    <w:rsid w:val="00571B08"/>
    <w:rsid w:val="00571B61"/>
    <w:rsid w:val="00571D09"/>
    <w:rsid w:val="00571E4C"/>
    <w:rsid w:val="00572067"/>
    <w:rsid w:val="005720DD"/>
    <w:rsid w:val="005720F6"/>
    <w:rsid w:val="005721A1"/>
    <w:rsid w:val="005721E8"/>
    <w:rsid w:val="00572258"/>
    <w:rsid w:val="00572353"/>
    <w:rsid w:val="005723A0"/>
    <w:rsid w:val="00572491"/>
    <w:rsid w:val="0057270B"/>
    <w:rsid w:val="005727A7"/>
    <w:rsid w:val="0057297A"/>
    <w:rsid w:val="00572B33"/>
    <w:rsid w:val="00572BB0"/>
    <w:rsid w:val="00572BFB"/>
    <w:rsid w:val="00572C35"/>
    <w:rsid w:val="00572C9C"/>
    <w:rsid w:val="00572C9F"/>
    <w:rsid w:val="00572CC4"/>
    <w:rsid w:val="00572CE6"/>
    <w:rsid w:val="00572EAD"/>
    <w:rsid w:val="00572ED8"/>
    <w:rsid w:val="0057314E"/>
    <w:rsid w:val="005731CE"/>
    <w:rsid w:val="00573285"/>
    <w:rsid w:val="00573320"/>
    <w:rsid w:val="0057333B"/>
    <w:rsid w:val="00573344"/>
    <w:rsid w:val="0057338F"/>
    <w:rsid w:val="0057362D"/>
    <w:rsid w:val="0057363A"/>
    <w:rsid w:val="00573A7D"/>
    <w:rsid w:val="00573B67"/>
    <w:rsid w:val="00573C58"/>
    <w:rsid w:val="00573C5D"/>
    <w:rsid w:val="00573C9D"/>
    <w:rsid w:val="00573D58"/>
    <w:rsid w:val="00573EAF"/>
    <w:rsid w:val="0057401D"/>
    <w:rsid w:val="0057401E"/>
    <w:rsid w:val="00574301"/>
    <w:rsid w:val="00574302"/>
    <w:rsid w:val="00574369"/>
    <w:rsid w:val="005744D0"/>
    <w:rsid w:val="005744ED"/>
    <w:rsid w:val="00574563"/>
    <w:rsid w:val="005745B4"/>
    <w:rsid w:val="00574717"/>
    <w:rsid w:val="0057473C"/>
    <w:rsid w:val="0057475A"/>
    <w:rsid w:val="005749DA"/>
    <w:rsid w:val="005750FD"/>
    <w:rsid w:val="005752EF"/>
    <w:rsid w:val="00575322"/>
    <w:rsid w:val="00575459"/>
    <w:rsid w:val="00575497"/>
    <w:rsid w:val="005754CB"/>
    <w:rsid w:val="005755E7"/>
    <w:rsid w:val="00575617"/>
    <w:rsid w:val="00575680"/>
    <w:rsid w:val="00575741"/>
    <w:rsid w:val="005758AC"/>
    <w:rsid w:val="00575AE8"/>
    <w:rsid w:val="00575C56"/>
    <w:rsid w:val="00575CDC"/>
    <w:rsid w:val="00575D58"/>
    <w:rsid w:val="0057605C"/>
    <w:rsid w:val="00576063"/>
    <w:rsid w:val="005761C5"/>
    <w:rsid w:val="0057621E"/>
    <w:rsid w:val="0057647A"/>
    <w:rsid w:val="00576494"/>
    <w:rsid w:val="005764F2"/>
    <w:rsid w:val="00576596"/>
    <w:rsid w:val="005766FD"/>
    <w:rsid w:val="005767E1"/>
    <w:rsid w:val="00576835"/>
    <w:rsid w:val="005768BD"/>
    <w:rsid w:val="005769AB"/>
    <w:rsid w:val="00576AFE"/>
    <w:rsid w:val="00576C19"/>
    <w:rsid w:val="00576C51"/>
    <w:rsid w:val="00576CDC"/>
    <w:rsid w:val="00576D06"/>
    <w:rsid w:val="00576DE0"/>
    <w:rsid w:val="00576DEC"/>
    <w:rsid w:val="00576E2A"/>
    <w:rsid w:val="00576E54"/>
    <w:rsid w:val="00576F96"/>
    <w:rsid w:val="0057709B"/>
    <w:rsid w:val="005771C9"/>
    <w:rsid w:val="005772D5"/>
    <w:rsid w:val="00577583"/>
    <w:rsid w:val="00577586"/>
    <w:rsid w:val="00577659"/>
    <w:rsid w:val="0057766A"/>
    <w:rsid w:val="005776C6"/>
    <w:rsid w:val="005779ED"/>
    <w:rsid w:val="00577A4D"/>
    <w:rsid w:val="00577BF6"/>
    <w:rsid w:val="00577BFC"/>
    <w:rsid w:val="00577C00"/>
    <w:rsid w:val="00577C09"/>
    <w:rsid w:val="00577C33"/>
    <w:rsid w:val="00577C6B"/>
    <w:rsid w:val="00577DA1"/>
    <w:rsid w:val="00577E47"/>
    <w:rsid w:val="00577F27"/>
    <w:rsid w:val="00577FAA"/>
    <w:rsid w:val="00580115"/>
    <w:rsid w:val="00580184"/>
    <w:rsid w:val="005801A5"/>
    <w:rsid w:val="005801A7"/>
    <w:rsid w:val="0058029C"/>
    <w:rsid w:val="005802A3"/>
    <w:rsid w:val="005802BC"/>
    <w:rsid w:val="005802C3"/>
    <w:rsid w:val="00580459"/>
    <w:rsid w:val="0058056D"/>
    <w:rsid w:val="00580702"/>
    <w:rsid w:val="00580711"/>
    <w:rsid w:val="0058072A"/>
    <w:rsid w:val="005807B3"/>
    <w:rsid w:val="005807D3"/>
    <w:rsid w:val="00580A99"/>
    <w:rsid w:val="00580AEC"/>
    <w:rsid w:val="00580B81"/>
    <w:rsid w:val="00580C00"/>
    <w:rsid w:val="00580C05"/>
    <w:rsid w:val="00580C57"/>
    <w:rsid w:val="00580E3A"/>
    <w:rsid w:val="00580EAD"/>
    <w:rsid w:val="00580F18"/>
    <w:rsid w:val="00580F55"/>
    <w:rsid w:val="0058114B"/>
    <w:rsid w:val="005813C0"/>
    <w:rsid w:val="005813F2"/>
    <w:rsid w:val="005814FA"/>
    <w:rsid w:val="00581523"/>
    <w:rsid w:val="005816F2"/>
    <w:rsid w:val="005817FA"/>
    <w:rsid w:val="0058193D"/>
    <w:rsid w:val="00581A91"/>
    <w:rsid w:val="00581C47"/>
    <w:rsid w:val="00581D8F"/>
    <w:rsid w:val="00581E2D"/>
    <w:rsid w:val="00581E70"/>
    <w:rsid w:val="00581EAE"/>
    <w:rsid w:val="00582148"/>
    <w:rsid w:val="005823A2"/>
    <w:rsid w:val="005823AE"/>
    <w:rsid w:val="005824E8"/>
    <w:rsid w:val="00582698"/>
    <w:rsid w:val="0058295A"/>
    <w:rsid w:val="00582AFD"/>
    <w:rsid w:val="00582B35"/>
    <w:rsid w:val="00582C33"/>
    <w:rsid w:val="00582D60"/>
    <w:rsid w:val="00582E91"/>
    <w:rsid w:val="00583085"/>
    <w:rsid w:val="00583192"/>
    <w:rsid w:val="0058331F"/>
    <w:rsid w:val="00583353"/>
    <w:rsid w:val="0058350B"/>
    <w:rsid w:val="005837C4"/>
    <w:rsid w:val="0058381C"/>
    <w:rsid w:val="005838F8"/>
    <w:rsid w:val="005839F4"/>
    <w:rsid w:val="00583B07"/>
    <w:rsid w:val="00583B10"/>
    <w:rsid w:val="00583B44"/>
    <w:rsid w:val="00583B9B"/>
    <w:rsid w:val="00583CA0"/>
    <w:rsid w:val="00583EE4"/>
    <w:rsid w:val="00583FDF"/>
    <w:rsid w:val="005840C7"/>
    <w:rsid w:val="0058419F"/>
    <w:rsid w:val="00584300"/>
    <w:rsid w:val="00584572"/>
    <w:rsid w:val="0058458E"/>
    <w:rsid w:val="005845F6"/>
    <w:rsid w:val="00584813"/>
    <w:rsid w:val="005848E0"/>
    <w:rsid w:val="00584A56"/>
    <w:rsid w:val="00584AA9"/>
    <w:rsid w:val="00584CBB"/>
    <w:rsid w:val="00584CE8"/>
    <w:rsid w:val="00584D27"/>
    <w:rsid w:val="00584D49"/>
    <w:rsid w:val="00584DBC"/>
    <w:rsid w:val="00584E86"/>
    <w:rsid w:val="00584FEB"/>
    <w:rsid w:val="00585235"/>
    <w:rsid w:val="0058533E"/>
    <w:rsid w:val="00585482"/>
    <w:rsid w:val="00585806"/>
    <w:rsid w:val="005858B8"/>
    <w:rsid w:val="00585936"/>
    <w:rsid w:val="005859C1"/>
    <w:rsid w:val="00585A0F"/>
    <w:rsid w:val="00585A4C"/>
    <w:rsid w:val="00585BBA"/>
    <w:rsid w:val="00585DDC"/>
    <w:rsid w:val="00585E23"/>
    <w:rsid w:val="00585EE7"/>
    <w:rsid w:val="00585FBA"/>
    <w:rsid w:val="0058601B"/>
    <w:rsid w:val="005861D1"/>
    <w:rsid w:val="005861FA"/>
    <w:rsid w:val="0058640D"/>
    <w:rsid w:val="00586523"/>
    <w:rsid w:val="00586633"/>
    <w:rsid w:val="0058670B"/>
    <w:rsid w:val="00586768"/>
    <w:rsid w:val="00586928"/>
    <w:rsid w:val="00586983"/>
    <w:rsid w:val="00586ADA"/>
    <w:rsid w:val="00586BE7"/>
    <w:rsid w:val="00586BEB"/>
    <w:rsid w:val="00586D67"/>
    <w:rsid w:val="00586DEC"/>
    <w:rsid w:val="00586EAC"/>
    <w:rsid w:val="00586F60"/>
    <w:rsid w:val="00586F64"/>
    <w:rsid w:val="00586F8C"/>
    <w:rsid w:val="005870CC"/>
    <w:rsid w:val="00587183"/>
    <w:rsid w:val="005875B9"/>
    <w:rsid w:val="00587611"/>
    <w:rsid w:val="00587715"/>
    <w:rsid w:val="005879F3"/>
    <w:rsid w:val="00587A89"/>
    <w:rsid w:val="00587B32"/>
    <w:rsid w:val="00587B3D"/>
    <w:rsid w:val="00587B7D"/>
    <w:rsid w:val="00587C65"/>
    <w:rsid w:val="00587C7F"/>
    <w:rsid w:val="00587E1E"/>
    <w:rsid w:val="00587EDF"/>
    <w:rsid w:val="00587F0D"/>
    <w:rsid w:val="00587FFE"/>
    <w:rsid w:val="0059000A"/>
    <w:rsid w:val="005902FB"/>
    <w:rsid w:val="00590301"/>
    <w:rsid w:val="00590479"/>
    <w:rsid w:val="00590528"/>
    <w:rsid w:val="0059061D"/>
    <w:rsid w:val="00590672"/>
    <w:rsid w:val="00590838"/>
    <w:rsid w:val="00590875"/>
    <w:rsid w:val="00590895"/>
    <w:rsid w:val="00590993"/>
    <w:rsid w:val="005909C3"/>
    <w:rsid w:val="005909D9"/>
    <w:rsid w:val="005909DE"/>
    <w:rsid w:val="00590DAD"/>
    <w:rsid w:val="00590E91"/>
    <w:rsid w:val="00591041"/>
    <w:rsid w:val="00591060"/>
    <w:rsid w:val="00591104"/>
    <w:rsid w:val="0059121F"/>
    <w:rsid w:val="00591391"/>
    <w:rsid w:val="00591563"/>
    <w:rsid w:val="00591570"/>
    <w:rsid w:val="00591589"/>
    <w:rsid w:val="005916D5"/>
    <w:rsid w:val="005919A8"/>
    <w:rsid w:val="00591A47"/>
    <w:rsid w:val="00591B9C"/>
    <w:rsid w:val="00591E6E"/>
    <w:rsid w:val="00591E7F"/>
    <w:rsid w:val="00591EB6"/>
    <w:rsid w:val="00591FE0"/>
    <w:rsid w:val="005920DB"/>
    <w:rsid w:val="00592190"/>
    <w:rsid w:val="00592485"/>
    <w:rsid w:val="00592613"/>
    <w:rsid w:val="00592716"/>
    <w:rsid w:val="005927C3"/>
    <w:rsid w:val="00592A02"/>
    <w:rsid w:val="00592D96"/>
    <w:rsid w:val="00592DBA"/>
    <w:rsid w:val="00592F26"/>
    <w:rsid w:val="00592F9F"/>
    <w:rsid w:val="005930E7"/>
    <w:rsid w:val="00593112"/>
    <w:rsid w:val="005931D2"/>
    <w:rsid w:val="005931DF"/>
    <w:rsid w:val="00593215"/>
    <w:rsid w:val="00593258"/>
    <w:rsid w:val="005933B0"/>
    <w:rsid w:val="0059346C"/>
    <w:rsid w:val="005934F1"/>
    <w:rsid w:val="005935A3"/>
    <w:rsid w:val="00593728"/>
    <w:rsid w:val="005939B7"/>
    <w:rsid w:val="00593A69"/>
    <w:rsid w:val="00593B4C"/>
    <w:rsid w:val="00593CD2"/>
    <w:rsid w:val="00593D78"/>
    <w:rsid w:val="00594033"/>
    <w:rsid w:val="00594058"/>
    <w:rsid w:val="005940D7"/>
    <w:rsid w:val="005940DC"/>
    <w:rsid w:val="00594110"/>
    <w:rsid w:val="005941C5"/>
    <w:rsid w:val="005941CB"/>
    <w:rsid w:val="005941DB"/>
    <w:rsid w:val="005941DD"/>
    <w:rsid w:val="00594241"/>
    <w:rsid w:val="005943FA"/>
    <w:rsid w:val="0059441E"/>
    <w:rsid w:val="00594460"/>
    <w:rsid w:val="0059446C"/>
    <w:rsid w:val="005945D3"/>
    <w:rsid w:val="005945FE"/>
    <w:rsid w:val="005946DD"/>
    <w:rsid w:val="005947FA"/>
    <w:rsid w:val="005949E7"/>
    <w:rsid w:val="00594B72"/>
    <w:rsid w:val="00594F1E"/>
    <w:rsid w:val="00595060"/>
    <w:rsid w:val="00595162"/>
    <w:rsid w:val="00595178"/>
    <w:rsid w:val="00595257"/>
    <w:rsid w:val="00595407"/>
    <w:rsid w:val="00595448"/>
    <w:rsid w:val="0059545C"/>
    <w:rsid w:val="005954FC"/>
    <w:rsid w:val="005955E9"/>
    <w:rsid w:val="0059574C"/>
    <w:rsid w:val="0059577F"/>
    <w:rsid w:val="005957B7"/>
    <w:rsid w:val="00595A05"/>
    <w:rsid w:val="00595A2B"/>
    <w:rsid w:val="00595ABA"/>
    <w:rsid w:val="00595BA7"/>
    <w:rsid w:val="00595BB5"/>
    <w:rsid w:val="00595CF5"/>
    <w:rsid w:val="00595E28"/>
    <w:rsid w:val="00595EAE"/>
    <w:rsid w:val="00595EDE"/>
    <w:rsid w:val="00595EE8"/>
    <w:rsid w:val="00595EF4"/>
    <w:rsid w:val="00595F0C"/>
    <w:rsid w:val="00596042"/>
    <w:rsid w:val="00596093"/>
    <w:rsid w:val="005960BC"/>
    <w:rsid w:val="00596296"/>
    <w:rsid w:val="005966D7"/>
    <w:rsid w:val="00596780"/>
    <w:rsid w:val="00596E24"/>
    <w:rsid w:val="00596F22"/>
    <w:rsid w:val="00596FAD"/>
    <w:rsid w:val="00597190"/>
    <w:rsid w:val="00597282"/>
    <w:rsid w:val="0059746D"/>
    <w:rsid w:val="005974EC"/>
    <w:rsid w:val="0059760F"/>
    <w:rsid w:val="00597B5C"/>
    <w:rsid w:val="00597C00"/>
    <w:rsid w:val="00597F1A"/>
    <w:rsid w:val="005A0220"/>
    <w:rsid w:val="005A0359"/>
    <w:rsid w:val="005A0385"/>
    <w:rsid w:val="005A049B"/>
    <w:rsid w:val="005A0681"/>
    <w:rsid w:val="005A0741"/>
    <w:rsid w:val="005A0773"/>
    <w:rsid w:val="005A0784"/>
    <w:rsid w:val="005A0C9B"/>
    <w:rsid w:val="005A0CA2"/>
    <w:rsid w:val="005A0E9D"/>
    <w:rsid w:val="005A0F23"/>
    <w:rsid w:val="005A0F36"/>
    <w:rsid w:val="005A105C"/>
    <w:rsid w:val="005A11BD"/>
    <w:rsid w:val="005A1317"/>
    <w:rsid w:val="005A17C6"/>
    <w:rsid w:val="005A190B"/>
    <w:rsid w:val="005A1B13"/>
    <w:rsid w:val="005A1C45"/>
    <w:rsid w:val="005A1D2E"/>
    <w:rsid w:val="005A1DCC"/>
    <w:rsid w:val="005A201B"/>
    <w:rsid w:val="005A21E3"/>
    <w:rsid w:val="005A221C"/>
    <w:rsid w:val="005A2416"/>
    <w:rsid w:val="005A2465"/>
    <w:rsid w:val="005A247D"/>
    <w:rsid w:val="005A2529"/>
    <w:rsid w:val="005A2713"/>
    <w:rsid w:val="005A2739"/>
    <w:rsid w:val="005A27D8"/>
    <w:rsid w:val="005A29F9"/>
    <w:rsid w:val="005A2A5D"/>
    <w:rsid w:val="005A2AFE"/>
    <w:rsid w:val="005A2B2F"/>
    <w:rsid w:val="005A2BF3"/>
    <w:rsid w:val="005A2C78"/>
    <w:rsid w:val="005A2D3C"/>
    <w:rsid w:val="005A2DF6"/>
    <w:rsid w:val="005A2EE6"/>
    <w:rsid w:val="005A2F5D"/>
    <w:rsid w:val="005A337C"/>
    <w:rsid w:val="005A359E"/>
    <w:rsid w:val="005A3979"/>
    <w:rsid w:val="005A3A5D"/>
    <w:rsid w:val="005A3F53"/>
    <w:rsid w:val="005A40F0"/>
    <w:rsid w:val="005A4228"/>
    <w:rsid w:val="005A427C"/>
    <w:rsid w:val="005A4291"/>
    <w:rsid w:val="005A4335"/>
    <w:rsid w:val="005A44E7"/>
    <w:rsid w:val="005A46D4"/>
    <w:rsid w:val="005A46F6"/>
    <w:rsid w:val="005A4714"/>
    <w:rsid w:val="005A490C"/>
    <w:rsid w:val="005A4AD7"/>
    <w:rsid w:val="005A4DFB"/>
    <w:rsid w:val="005A4E46"/>
    <w:rsid w:val="005A5016"/>
    <w:rsid w:val="005A504C"/>
    <w:rsid w:val="005A5063"/>
    <w:rsid w:val="005A50DF"/>
    <w:rsid w:val="005A5184"/>
    <w:rsid w:val="005A529B"/>
    <w:rsid w:val="005A534B"/>
    <w:rsid w:val="005A5387"/>
    <w:rsid w:val="005A53BE"/>
    <w:rsid w:val="005A5419"/>
    <w:rsid w:val="005A54A8"/>
    <w:rsid w:val="005A56C3"/>
    <w:rsid w:val="005A578C"/>
    <w:rsid w:val="005A591E"/>
    <w:rsid w:val="005A5951"/>
    <w:rsid w:val="005A59CE"/>
    <w:rsid w:val="005A59F6"/>
    <w:rsid w:val="005A5AB6"/>
    <w:rsid w:val="005A5AD1"/>
    <w:rsid w:val="005A5BB8"/>
    <w:rsid w:val="005A5E9C"/>
    <w:rsid w:val="005A5ED6"/>
    <w:rsid w:val="005A61AD"/>
    <w:rsid w:val="005A6253"/>
    <w:rsid w:val="005A62FB"/>
    <w:rsid w:val="005A64E9"/>
    <w:rsid w:val="005A6593"/>
    <w:rsid w:val="005A659F"/>
    <w:rsid w:val="005A6642"/>
    <w:rsid w:val="005A669D"/>
    <w:rsid w:val="005A66D5"/>
    <w:rsid w:val="005A66F9"/>
    <w:rsid w:val="005A672C"/>
    <w:rsid w:val="005A673D"/>
    <w:rsid w:val="005A6748"/>
    <w:rsid w:val="005A6829"/>
    <w:rsid w:val="005A69B1"/>
    <w:rsid w:val="005A6BB7"/>
    <w:rsid w:val="005A6C22"/>
    <w:rsid w:val="005A6C72"/>
    <w:rsid w:val="005A6CDA"/>
    <w:rsid w:val="005A6D2C"/>
    <w:rsid w:val="005A6D30"/>
    <w:rsid w:val="005A6D86"/>
    <w:rsid w:val="005A6E2C"/>
    <w:rsid w:val="005A6ECA"/>
    <w:rsid w:val="005A6F71"/>
    <w:rsid w:val="005A6F92"/>
    <w:rsid w:val="005A71DD"/>
    <w:rsid w:val="005A72B7"/>
    <w:rsid w:val="005A73ED"/>
    <w:rsid w:val="005A74A1"/>
    <w:rsid w:val="005A76A2"/>
    <w:rsid w:val="005A77DD"/>
    <w:rsid w:val="005A7993"/>
    <w:rsid w:val="005A79F1"/>
    <w:rsid w:val="005A7BCB"/>
    <w:rsid w:val="005A7BD1"/>
    <w:rsid w:val="005A7BE9"/>
    <w:rsid w:val="005A7CD9"/>
    <w:rsid w:val="005A7D97"/>
    <w:rsid w:val="005A7E60"/>
    <w:rsid w:val="005A7E93"/>
    <w:rsid w:val="005A7EB4"/>
    <w:rsid w:val="005B0302"/>
    <w:rsid w:val="005B0336"/>
    <w:rsid w:val="005B0458"/>
    <w:rsid w:val="005B046A"/>
    <w:rsid w:val="005B058F"/>
    <w:rsid w:val="005B08C7"/>
    <w:rsid w:val="005B0965"/>
    <w:rsid w:val="005B0988"/>
    <w:rsid w:val="005B0B9E"/>
    <w:rsid w:val="005B0E0B"/>
    <w:rsid w:val="005B0F51"/>
    <w:rsid w:val="005B1014"/>
    <w:rsid w:val="005B10FE"/>
    <w:rsid w:val="005B1551"/>
    <w:rsid w:val="005B18CB"/>
    <w:rsid w:val="005B1915"/>
    <w:rsid w:val="005B196A"/>
    <w:rsid w:val="005B1B6A"/>
    <w:rsid w:val="005B1B92"/>
    <w:rsid w:val="005B1BE4"/>
    <w:rsid w:val="005B1C09"/>
    <w:rsid w:val="005B1F08"/>
    <w:rsid w:val="005B1F65"/>
    <w:rsid w:val="005B1FAC"/>
    <w:rsid w:val="005B2005"/>
    <w:rsid w:val="005B2052"/>
    <w:rsid w:val="005B213D"/>
    <w:rsid w:val="005B2160"/>
    <w:rsid w:val="005B21D3"/>
    <w:rsid w:val="005B23A0"/>
    <w:rsid w:val="005B2568"/>
    <w:rsid w:val="005B25C7"/>
    <w:rsid w:val="005B2660"/>
    <w:rsid w:val="005B270E"/>
    <w:rsid w:val="005B2836"/>
    <w:rsid w:val="005B2A16"/>
    <w:rsid w:val="005B2D0D"/>
    <w:rsid w:val="005B2F4A"/>
    <w:rsid w:val="005B2FD3"/>
    <w:rsid w:val="005B30AB"/>
    <w:rsid w:val="005B30E3"/>
    <w:rsid w:val="005B3182"/>
    <w:rsid w:val="005B31EE"/>
    <w:rsid w:val="005B32EE"/>
    <w:rsid w:val="005B3517"/>
    <w:rsid w:val="005B35C4"/>
    <w:rsid w:val="005B364C"/>
    <w:rsid w:val="005B36A9"/>
    <w:rsid w:val="005B36AA"/>
    <w:rsid w:val="005B36FD"/>
    <w:rsid w:val="005B3731"/>
    <w:rsid w:val="005B37B8"/>
    <w:rsid w:val="005B39D4"/>
    <w:rsid w:val="005B3B4B"/>
    <w:rsid w:val="005B3EA4"/>
    <w:rsid w:val="005B3FCE"/>
    <w:rsid w:val="005B40F9"/>
    <w:rsid w:val="005B4300"/>
    <w:rsid w:val="005B44A9"/>
    <w:rsid w:val="005B4638"/>
    <w:rsid w:val="005B46B0"/>
    <w:rsid w:val="005B4755"/>
    <w:rsid w:val="005B4995"/>
    <w:rsid w:val="005B49B7"/>
    <w:rsid w:val="005B4AC0"/>
    <w:rsid w:val="005B4C14"/>
    <w:rsid w:val="005B4CD0"/>
    <w:rsid w:val="005B4EC5"/>
    <w:rsid w:val="005B503B"/>
    <w:rsid w:val="005B5338"/>
    <w:rsid w:val="005B5371"/>
    <w:rsid w:val="005B5394"/>
    <w:rsid w:val="005B540A"/>
    <w:rsid w:val="005B566D"/>
    <w:rsid w:val="005B57E7"/>
    <w:rsid w:val="005B5802"/>
    <w:rsid w:val="005B583E"/>
    <w:rsid w:val="005B5A08"/>
    <w:rsid w:val="005B5B37"/>
    <w:rsid w:val="005B5C2D"/>
    <w:rsid w:val="005B5C99"/>
    <w:rsid w:val="005B5DC2"/>
    <w:rsid w:val="005B5DF1"/>
    <w:rsid w:val="005B612C"/>
    <w:rsid w:val="005B6142"/>
    <w:rsid w:val="005B61F1"/>
    <w:rsid w:val="005B637F"/>
    <w:rsid w:val="005B6506"/>
    <w:rsid w:val="005B6544"/>
    <w:rsid w:val="005B65D1"/>
    <w:rsid w:val="005B68B9"/>
    <w:rsid w:val="005B68F0"/>
    <w:rsid w:val="005B6A3F"/>
    <w:rsid w:val="005B6A99"/>
    <w:rsid w:val="005B6AB1"/>
    <w:rsid w:val="005B6BEF"/>
    <w:rsid w:val="005B6E7B"/>
    <w:rsid w:val="005B6FFA"/>
    <w:rsid w:val="005B7245"/>
    <w:rsid w:val="005B72FE"/>
    <w:rsid w:val="005B7407"/>
    <w:rsid w:val="005B741B"/>
    <w:rsid w:val="005B74F8"/>
    <w:rsid w:val="005B7509"/>
    <w:rsid w:val="005B7543"/>
    <w:rsid w:val="005B75D6"/>
    <w:rsid w:val="005B7787"/>
    <w:rsid w:val="005B7991"/>
    <w:rsid w:val="005B7AEF"/>
    <w:rsid w:val="005B7BAB"/>
    <w:rsid w:val="005B7BC2"/>
    <w:rsid w:val="005B7C4B"/>
    <w:rsid w:val="005B7D6D"/>
    <w:rsid w:val="005B7E2D"/>
    <w:rsid w:val="005B7F4C"/>
    <w:rsid w:val="005B7F56"/>
    <w:rsid w:val="005C004B"/>
    <w:rsid w:val="005C0090"/>
    <w:rsid w:val="005C015B"/>
    <w:rsid w:val="005C0202"/>
    <w:rsid w:val="005C02AB"/>
    <w:rsid w:val="005C02E9"/>
    <w:rsid w:val="005C038C"/>
    <w:rsid w:val="005C0555"/>
    <w:rsid w:val="005C0605"/>
    <w:rsid w:val="005C0958"/>
    <w:rsid w:val="005C0C22"/>
    <w:rsid w:val="005C0E6C"/>
    <w:rsid w:val="005C10BC"/>
    <w:rsid w:val="005C120C"/>
    <w:rsid w:val="005C1229"/>
    <w:rsid w:val="005C12DF"/>
    <w:rsid w:val="005C13DA"/>
    <w:rsid w:val="005C1452"/>
    <w:rsid w:val="005C1530"/>
    <w:rsid w:val="005C161D"/>
    <w:rsid w:val="005C1763"/>
    <w:rsid w:val="005C192F"/>
    <w:rsid w:val="005C1978"/>
    <w:rsid w:val="005C1E13"/>
    <w:rsid w:val="005C1FC5"/>
    <w:rsid w:val="005C203B"/>
    <w:rsid w:val="005C20FB"/>
    <w:rsid w:val="005C215F"/>
    <w:rsid w:val="005C21D0"/>
    <w:rsid w:val="005C2410"/>
    <w:rsid w:val="005C2431"/>
    <w:rsid w:val="005C25F7"/>
    <w:rsid w:val="005C2901"/>
    <w:rsid w:val="005C2942"/>
    <w:rsid w:val="005C29A5"/>
    <w:rsid w:val="005C2BCA"/>
    <w:rsid w:val="005C2D83"/>
    <w:rsid w:val="005C2D84"/>
    <w:rsid w:val="005C2E50"/>
    <w:rsid w:val="005C2F70"/>
    <w:rsid w:val="005C2F80"/>
    <w:rsid w:val="005C2FFA"/>
    <w:rsid w:val="005C301C"/>
    <w:rsid w:val="005C308D"/>
    <w:rsid w:val="005C30F7"/>
    <w:rsid w:val="005C31CC"/>
    <w:rsid w:val="005C3364"/>
    <w:rsid w:val="005C35E0"/>
    <w:rsid w:val="005C3900"/>
    <w:rsid w:val="005C3939"/>
    <w:rsid w:val="005C39E3"/>
    <w:rsid w:val="005C3A41"/>
    <w:rsid w:val="005C3B7C"/>
    <w:rsid w:val="005C3CB3"/>
    <w:rsid w:val="005C3D24"/>
    <w:rsid w:val="005C3D7B"/>
    <w:rsid w:val="005C3E55"/>
    <w:rsid w:val="005C415E"/>
    <w:rsid w:val="005C41D2"/>
    <w:rsid w:val="005C429A"/>
    <w:rsid w:val="005C434A"/>
    <w:rsid w:val="005C4390"/>
    <w:rsid w:val="005C43A5"/>
    <w:rsid w:val="005C445F"/>
    <w:rsid w:val="005C4464"/>
    <w:rsid w:val="005C4476"/>
    <w:rsid w:val="005C45C7"/>
    <w:rsid w:val="005C46A2"/>
    <w:rsid w:val="005C46A5"/>
    <w:rsid w:val="005C46FB"/>
    <w:rsid w:val="005C4751"/>
    <w:rsid w:val="005C4803"/>
    <w:rsid w:val="005C4834"/>
    <w:rsid w:val="005C48D2"/>
    <w:rsid w:val="005C4A0A"/>
    <w:rsid w:val="005C4A45"/>
    <w:rsid w:val="005C4BDE"/>
    <w:rsid w:val="005C4D59"/>
    <w:rsid w:val="005C5027"/>
    <w:rsid w:val="005C513B"/>
    <w:rsid w:val="005C5228"/>
    <w:rsid w:val="005C5264"/>
    <w:rsid w:val="005C5294"/>
    <w:rsid w:val="005C529E"/>
    <w:rsid w:val="005C5436"/>
    <w:rsid w:val="005C5459"/>
    <w:rsid w:val="005C54BD"/>
    <w:rsid w:val="005C55E8"/>
    <w:rsid w:val="005C5900"/>
    <w:rsid w:val="005C5B06"/>
    <w:rsid w:val="005C5B35"/>
    <w:rsid w:val="005C5B6B"/>
    <w:rsid w:val="005C5B7C"/>
    <w:rsid w:val="005C5BDA"/>
    <w:rsid w:val="005C5BDE"/>
    <w:rsid w:val="005C5C03"/>
    <w:rsid w:val="005C5CE8"/>
    <w:rsid w:val="005C5D48"/>
    <w:rsid w:val="005C5EB8"/>
    <w:rsid w:val="005C610B"/>
    <w:rsid w:val="005C61E2"/>
    <w:rsid w:val="005C6280"/>
    <w:rsid w:val="005C62E1"/>
    <w:rsid w:val="005C635A"/>
    <w:rsid w:val="005C65AE"/>
    <w:rsid w:val="005C677D"/>
    <w:rsid w:val="005C67B3"/>
    <w:rsid w:val="005C695C"/>
    <w:rsid w:val="005C6B4A"/>
    <w:rsid w:val="005C6BA8"/>
    <w:rsid w:val="005C6C8D"/>
    <w:rsid w:val="005C6E26"/>
    <w:rsid w:val="005C6F80"/>
    <w:rsid w:val="005C6F91"/>
    <w:rsid w:val="005C707E"/>
    <w:rsid w:val="005C731A"/>
    <w:rsid w:val="005C7461"/>
    <w:rsid w:val="005C74E0"/>
    <w:rsid w:val="005C7550"/>
    <w:rsid w:val="005C7686"/>
    <w:rsid w:val="005C7725"/>
    <w:rsid w:val="005C7727"/>
    <w:rsid w:val="005C7854"/>
    <w:rsid w:val="005C7882"/>
    <w:rsid w:val="005C791D"/>
    <w:rsid w:val="005C7A17"/>
    <w:rsid w:val="005C7A66"/>
    <w:rsid w:val="005C7D61"/>
    <w:rsid w:val="005C7EE9"/>
    <w:rsid w:val="005C7F85"/>
    <w:rsid w:val="005C7F9C"/>
    <w:rsid w:val="005D06AD"/>
    <w:rsid w:val="005D0751"/>
    <w:rsid w:val="005D0760"/>
    <w:rsid w:val="005D0764"/>
    <w:rsid w:val="005D0782"/>
    <w:rsid w:val="005D080F"/>
    <w:rsid w:val="005D0843"/>
    <w:rsid w:val="005D0A5A"/>
    <w:rsid w:val="005D0A72"/>
    <w:rsid w:val="005D0AF1"/>
    <w:rsid w:val="005D0B21"/>
    <w:rsid w:val="005D0CD7"/>
    <w:rsid w:val="005D0CDC"/>
    <w:rsid w:val="005D0CE3"/>
    <w:rsid w:val="005D0D0E"/>
    <w:rsid w:val="005D0D56"/>
    <w:rsid w:val="005D0DA4"/>
    <w:rsid w:val="005D0DFB"/>
    <w:rsid w:val="005D0E8E"/>
    <w:rsid w:val="005D0EA6"/>
    <w:rsid w:val="005D0EAC"/>
    <w:rsid w:val="005D1110"/>
    <w:rsid w:val="005D112A"/>
    <w:rsid w:val="005D120E"/>
    <w:rsid w:val="005D1281"/>
    <w:rsid w:val="005D12E5"/>
    <w:rsid w:val="005D136E"/>
    <w:rsid w:val="005D1456"/>
    <w:rsid w:val="005D14F5"/>
    <w:rsid w:val="005D17FE"/>
    <w:rsid w:val="005D19A5"/>
    <w:rsid w:val="005D1A5A"/>
    <w:rsid w:val="005D1A6D"/>
    <w:rsid w:val="005D1C03"/>
    <w:rsid w:val="005D1DB2"/>
    <w:rsid w:val="005D200C"/>
    <w:rsid w:val="005D201D"/>
    <w:rsid w:val="005D2085"/>
    <w:rsid w:val="005D22A5"/>
    <w:rsid w:val="005D23DE"/>
    <w:rsid w:val="005D23F6"/>
    <w:rsid w:val="005D246C"/>
    <w:rsid w:val="005D24F1"/>
    <w:rsid w:val="005D2572"/>
    <w:rsid w:val="005D263D"/>
    <w:rsid w:val="005D2720"/>
    <w:rsid w:val="005D278F"/>
    <w:rsid w:val="005D2881"/>
    <w:rsid w:val="005D28E6"/>
    <w:rsid w:val="005D292C"/>
    <w:rsid w:val="005D2A92"/>
    <w:rsid w:val="005D2BDC"/>
    <w:rsid w:val="005D2BE8"/>
    <w:rsid w:val="005D2DEE"/>
    <w:rsid w:val="005D2E35"/>
    <w:rsid w:val="005D2F42"/>
    <w:rsid w:val="005D2F44"/>
    <w:rsid w:val="005D2F79"/>
    <w:rsid w:val="005D3018"/>
    <w:rsid w:val="005D32E6"/>
    <w:rsid w:val="005D3466"/>
    <w:rsid w:val="005D349E"/>
    <w:rsid w:val="005D369F"/>
    <w:rsid w:val="005D3715"/>
    <w:rsid w:val="005D3759"/>
    <w:rsid w:val="005D37A6"/>
    <w:rsid w:val="005D3BE1"/>
    <w:rsid w:val="005D3DEE"/>
    <w:rsid w:val="005D3E18"/>
    <w:rsid w:val="005D3F89"/>
    <w:rsid w:val="005D40A5"/>
    <w:rsid w:val="005D41EB"/>
    <w:rsid w:val="005D432B"/>
    <w:rsid w:val="005D4338"/>
    <w:rsid w:val="005D4447"/>
    <w:rsid w:val="005D4455"/>
    <w:rsid w:val="005D4553"/>
    <w:rsid w:val="005D4650"/>
    <w:rsid w:val="005D47A6"/>
    <w:rsid w:val="005D4925"/>
    <w:rsid w:val="005D4963"/>
    <w:rsid w:val="005D4B8C"/>
    <w:rsid w:val="005D4E3F"/>
    <w:rsid w:val="005D4F23"/>
    <w:rsid w:val="005D5152"/>
    <w:rsid w:val="005D5162"/>
    <w:rsid w:val="005D5353"/>
    <w:rsid w:val="005D5595"/>
    <w:rsid w:val="005D55ED"/>
    <w:rsid w:val="005D574E"/>
    <w:rsid w:val="005D5980"/>
    <w:rsid w:val="005D5A36"/>
    <w:rsid w:val="005D5AF6"/>
    <w:rsid w:val="005D5BC0"/>
    <w:rsid w:val="005D5C7E"/>
    <w:rsid w:val="005D5CB9"/>
    <w:rsid w:val="005D5D28"/>
    <w:rsid w:val="005D5D48"/>
    <w:rsid w:val="005D5DD7"/>
    <w:rsid w:val="005D5E8E"/>
    <w:rsid w:val="005D6052"/>
    <w:rsid w:val="005D605E"/>
    <w:rsid w:val="005D60A0"/>
    <w:rsid w:val="005D619B"/>
    <w:rsid w:val="005D63E0"/>
    <w:rsid w:val="005D63E8"/>
    <w:rsid w:val="005D6603"/>
    <w:rsid w:val="005D6652"/>
    <w:rsid w:val="005D667D"/>
    <w:rsid w:val="005D6707"/>
    <w:rsid w:val="005D6801"/>
    <w:rsid w:val="005D6958"/>
    <w:rsid w:val="005D6C11"/>
    <w:rsid w:val="005D6C28"/>
    <w:rsid w:val="005D6C88"/>
    <w:rsid w:val="005D6CC8"/>
    <w:rsid w:val="005D6CD8"/>
    <w:rsid w:val="005D6D30"/>
    <w:rsid w:val="005D6DDC"/>
    <w:rsid w:val="005D6E4D"/>
    <w:rsid w:val="005D6EB8"/>
    <w:rsid w:val="005D6FEC"/>
    <w:rsid w:val="005D70B4"/>
    <w:rsid w:val="005D7161"/>
    <w:rsid w:val="005D719B"/>
    <w:rsid w:val="005D7278"/>
    <w:rsid w:val="005D72AF"/>
    <w:rsid w:val="005D72BD"/>
    <w:rsid w:val="005D73A1"/>
    <w:rsid w:val="005D7647"/>
    <w:rsid w:val="005D77A2"/>
    <w:rsid w:val="005D7956"/>
    <w:rsid w:val="005D7AB8"/>
    <w:rsid w:val="005D7BDD"/>
    <w:rsid w:val="005D7D2A"/>
    <w:rsid w:val="005D7D94"/>
    <w:rsid w:val="005D7DDC"/>
    <w:rsid w:val="005D7F17"/>
    <w:rsid w:val="005E0055"/>
    <w:rsid w:val="005E0304"/>
    <w:rsid w:val="005E030B"/>
    <w:rsid w:val="005E044D"/>
    <w:rsid w:val="005E04D2"/>
    <w:rsid w:val="005E04D9"/>
    <w:rsid w:val="005E05AB"/>
    <w:rsid w:val="005E06D6"/>
    <w:rsid w:val="005E07A1"/>
    <w:rsid w:val="005E07E3"/>
    <w:rsid w:val="005E0845"/>
    <w:rsid w:val="005E0943"/>
    <w:rsid w:val="005E0972"/>
    <w:rsid w:val="005E0974"/>
    <w:rsid w:val="005E0A3B"/>
    <w:rsid w:val="005E0BB0"/>
    <w:rsid w:val="005E0D3E"/>
    <w:rsid w:val="005E0E32"/>
    <w:rsid w:val="005E0ECA"/>
    <w:rsid w:val="005E0F1C"/>
    <w:rsid w:val="005E1019"/>
    <w:rsid w:val="005E1133"/>
    <w:rsid w:val="005E114B"/>
    <w:rsid w:val="005E115D"/>
    <w:rsid w:val="005E116D"/>
    <w:rsid w:val="005E1318"/>
    <w:rsid w:val="005E1515"/>
    <w:rsid w:val="005E1544"/>
    <w:rsid w:val="005E1688"/>
    <w:rsid w:val="005E16EE"/>
    <w:rsid w:val="005E16FF"/>
    <w:rsid w:val="005E1B43"/>
    <w:rsid w:val="005E1C3B"/>
    <w:rsid w:val="005E1D36"/>
    <w:rsid w:val="005E1D7D"/>
    <w:rsid w:val="005E1DA2"/>
    <w:rsid w:val="005E2194"/>
    <w:rsid w:val="005E21B0"/>
    <w:rsid w:val="005E22B2"/>
    <w:rsid w:val="005E22B3"/>
    <w:rsid w:val="005E22D8"/>
    <w:rsid w:val="005E2308"/>
    <w:rsid w:val="005E236D"/>
    <w:rsid w:val="005E248E"/>
    <w:rsid w:val="005E2733"/>
    <w:rsid w:val="005E277D"/>
    <w:rsid w:val="005E281A"/>
    <w:rsid w:val="005E28A5"/>
    <w:rsid w:val="005E2955"/>
    <w:rsid w:val="005E2A6B"/>
    <w:rsid w:val="005E2AC4"/>
    <w:rsid w:val="005E2B13"/>
    <w:rsid w:val="005E2B1B"/>
    <w:rsid w:val="005E2DB7"/>
    <w:rsid w:val="005E3005"/>
    <w:rsid w:val="005E307B"/>
    <w:rsid w:val="005E31E1"/>
    <w:rsid w:val="005E31ED"/>
    <w:rsid w:val="005E33B6"/>
    <w:rsid w:val="005E34AE"/>
    <w:rsid w:val="005E36BF"/>
    <w:rsid w:val="005E3741"/>
    <w:rsid w:val="005E3861"/>
    <w:rsid w:val="005E3903"/>
    <w:rsid w:val="005E3918"/>
    <w:rsid w:val="005E3A50"/>
    <w:rsid w:val="005E3CF2"/>
    <w:rsid w:val="005E3D63"/>
    <w:rsid w:val="005E3E1E"/>
    <w:rsid w:val="005E3F4F"/>
    <w:rsid w:val="005E41AF"/>
    <w:rsid w:val="005E420A"/>
    <w:rsid w:val="005E4492"/>
    <w:rsid w:val="005E44AF"/>
    <w:rsid w:val="005E457B"/>
    <w:rsid w:val="005E461E"/>
    <w:rsid w:val="005E485B"/>
    <w:rsid w:val="005E48D2"/>
    <w:rsid w:val="005E4A3B"/>
    <w:rsid w:val="005E4B4A"/>
    <w:rsid w:val="005E4D29"/>
    <w:rsid w:val="005E5021"/>
    <w:rsid w:val="005E529F"/>
    <w:rsid w:val="005E52B0"/>
    <w:rsid w:val="005E5554"/>
    <w:rsid w:val="005E5738"/>
    <w:rsid w:val="005E581A"/>
    <w:rsid w:val="005E586A"/>
    <w:rsid w:val="005E599C"/>
    <w:rsid w:val="005E5D93"/>
    <w:rsid w:val="005E5DBF"/>
    <w:rsid w:val="005E5E59"/>
    <w:rsid w:val="005E5E5A"/>
    <w:rsid w:val="005E5E89"/>
    <w:rsid w:val="005E5F12"/>
    <w:rsid w:val="005E5F7A"/>
    <w:rsid w:val="005E6191"/>
    <w:rsid w:val="005E6230"/>
    <w:rsid w:val="005E6236"/>
    <w:rsid w:val="005E6273"/>
    <w:rsid w:val="005E6330"/>
    <w:rsid w:val="005E63DF"/>
    <w:rsid w:val="005E64D4"/>
    <w:rsid w:val="005E6506"/>
    <w:rsid w:val="005E65BC"/>
    <w:rsid w:val="005E6787"/>
    <w:rsid w:val="005E6962"/>
    <w:rsid w:val="005E69F7"/>
    <w:rsid w:val="005E6A4C"/>
    <w:rsid w:val="005E6B43"/>
    <w:rsid w:val="005E6D01"/>
    <w:rsid w:val="005E6D95"/>
    <w:rsid w:val="005E6F93"/>
    <w:rsid w:val="005E6FD4"/>
    <w:rsid w:val="005E70CD"/>
    <w:rsid w:val="005E7176"/>
    <w:rsid w:val="005E717A"/>
    <w:rsid w:val="005E7226"/>
    <w:rsid w:val="005E72F2"/>
    <w:rsid w:val="005E7390"/>
    <w:rsid w:val="005E74BC"/>
    <w:rsid w:val="005E7651"/>
    <w:rsid w:val="005E7665"/>
    <w:rsid w:val="005E7729"/>
    <w:rsid w:val="005E780D"/>
    <w:rsid w:val="005E7944"/>
    <w:rsid w:val="005E79A8"/>
    <w:rsid w:val="005E7A3D"/>
    <w:rsid w:val="005E7AE1"/>
    <w:rsid w:val="005E7B50"/>
    <w:rsid w:val="005E7C92"/>
    <w:rsid w:val="005E7D41"/>
    <w:rsid w:val="005E7F58"/>
    <w:rsid w:val="005E7F6E"/>
    <w:rsid w:val="005E7FCE"/>
    <w:rsid w:val="005F0005"/>
    <w:rsid w:val="005F000C"/>
    <w:rsid w:val="005F0075"/>
    <w:rsid w:val="005F008E"/>
    <w:rsid w:val="005F0226"/>
    <w:rsid w:val="005F0370"/>
    <w:rsid w:val="005F0477"/>
    <w:rsid w:val="005F04EB"/>
    <w:rsid w:val="005F05F7"/>
    <w:rsid w:val="005F060D"/>
    <w:rsid w:val="005F0631"/>
    <w:rsid w:val="005F0648"/>
    <w:rsid w:val="005F0793"/>
    <w:rsid w:val="005F086B"/>
    <w:rsid w:val="005F0973"/>
    <w:rsid w:val="005F0B3D"/>
    <w:rsid w:val="005F0CDA"/>
    <w:rsid w:val="005F0F13"/>
    <w:rsid w:val="005F11D6"/>
    <w:rsid w:val="005F12AD"/>
    <w:rsid w:val="005F1455"/>
    <w:rsid w:val="005F1531"/>
    <w:rsid w:val="005F15AF"/>
    <w:rsid w:val="005F1826"/>
    <w:rsid w:val="005F1A62"/>
    <w:rsid w:val="005F1AAC"/>
    <w:rsid w:val="005F1AF8"/>
    <w:rsid w:val="005F1DB7"/>
    <w:rsid w:val="005F1DDA"/>
    <w:rsid w:val="005F1EED"/>
    <w:rsid w:val="005F1F18"/>
    <w:rsid w:val="005F1F23"/>
    <w:rsid w:val="005F1FC3"/>
    <w:rsid w:val="005F204D"/>
    <w:rsid w:val="005F2172"/>
    <w:rsid w:val="005F2225"/>
    <w:rsid w:val="005F2498"/>
    <w:rsid w:val="005F24DD"/>
    <w:rsid w:val="005F2500"/>
    <w:rsid w:val="005F2529"/>
    <w:rsid w:val="005F2578"/>
    <w:rsid w:val="005F26F8"/>
    <w:rsid w:val="005F28D5"/>
    <w:rsid w:val="005F2A02"/>
    <w:rsid w:val="005F2A58"/>
    <w:rsid w:val="005F2A88"/>
    <w:rsid w:val="005F2BE6"/>
    <w:rsid w:val="005F2CDA"/>
    <w:rsid w:val="005F2DB7"/>
    <w:rsid w:val="005F2EAA"/>
    <w:rsid w:val="005F2F89"/>
    <w:rsid w:val="005F3075"/>
    <w:rsid w:val="005F30BF"/>
    <w:rsid w:val="005F3259"/>
    <w:rsid w:val="005F3836"/>
    <w:rsid w:val="005F3905"/>
    <w:rsid w:val="005F3A20"/>
    <w:rsid w:val="005F3B65"/>
    <w:rsid w:val="005F3E23"/>
    <w:rsid w:val="005F3E4F"/>
    <w:rsid w:val="005F3EB2"/>
    <w:rsid w:val="005F3ED5"/>
    <w:rsid w:val="005F3EEA"/>
    <w:rsid w:val="005F3F62"/>
    <w:rsid w:val="005F4066"/>
    <w:rsid w:val="005F40A7"/>
    <w:rsid w:val="005F411E"/>
    <w:rsid w:val="005F41A5"/>
    <w:rsid w:val="005F42D3"/>
    <w:rsid w:val="005F43B1"/>
    <w:rsid w:val="005F4457"/>
    <w:rsid w:val="005F449D"/>
    <w:rsid w:val="005F46BF"/>
    <w:rsid w:val="005F483D"/>
    <w:rsid w:val="005F4883"/>
    <w:rsid w:val="005F4896"/>
    <w:rsid w:val="005F4900"/>
    <w:rsid w:val="005F4933"/>
    <w:rsid w:val="005F49D0"/>
    <w:rsid w:val="005F4A35"/>
    <w:rsid w:val="005F4B2A"/>
    <w:rsid w:val="005F4C41"/>
    <w:rsid w:val="005F4CC5"/>
    <w:rsid w:val="005F4E56"/>
    <w:rsid w:val="005F4FE2"/>
    <w:rsid w:val="005F505F"/>
    <w:rsid w:val="005F50C5"/>
    <w:rsid w:val="005F512E"/>
    <w:rsid w:val="005F51E3"/>
    <w:rsid w:val="005F5327"/>
    <w:rsid w:val="005F559A"/>
    <w:rsid w:val="005F5616"/>
    <w:rsid w:val="005F58E4"/>
    <w:rsid w:val="005F595F"/>
    <w:rsid w:val="005F5A20"/>
    <w:rsid w:val="005F5A86"/>
    <w:rsid w:val="005F5C71"/>
    <w:rsid w:val="005F5CDD"/>
    <w:rsid w:val="005F5D2C"/>
    <w:rsid w:val="005F5E5B"/>
    <w:rsid w:val="005F5EF2"/>
    <w:rsid w:val="005F5F81"/>
    <w:rsid w:val="005F60FC"/>
    <w:rsid w:val="005F6337"/>
    <w:rsid w:val="005F6366"/>
    <w:rsid w:val="005F63E5"/>
    <w:rsid w:val="005F642B"/>
    <w:rsid w:val="005F64FE"/>
    <w:rsid w:val="005F660A"/>
    <w:rsid w:val="005F674F"/>
    <w:rsid w:val="005F6899"/>
    <w:rsid w:val="005F6948"/>
    <w:rsid w:val="005F6B46"/>
    <w:rsid w:val="005F6D32"/>
    <w:rsid w:val="005F6EAE"/>
    <w:rsid w:val="005F6EFD"/>
    <w:rsid w:val="005F6F07"/>
    <w:rsid w:val="005F6F09"/>
    <w:rsid w:val="005F70CA"/>
    <w:rsid w:val="005F7264"/>
    <w:rsid w:val="005F77BE"/>
    <w:rsid w:val="005F78FB"/>
    <w:rsid w:val="005F7A04"/>
    <w:rsid w:val="005F7ACC"/>
    <w:rsid w:val="005F7B91"/>
    <w:rsid w:val="005F7C02"/>
    <w:rsid w:val="005F7C3D"/>
    <w:rsid w:val="006001A0"/>
    <w:rsid w:val="006002C6"/>
    <w:rsid w:val="006003B3"/>
    <w:rsid w:val="0060074F"/>
    <w:rsid w:val="00600872"/>
    <w:rsid w:val="006008E3"/>
    <w:rsid w:val="0060092B"/>
    <w:rsid w:val="006009A3"/>
    <w:rsid w:val="00600A0C"/>
    <w:rsid w:val="00600A33"/>
    <w:rsid w:val="00600A88"/>
    <w:rsid w:val="00600AA5"/>
    <w:rsid w:val="00600B97"/>
    <w:rsid w:val="00600BBE"/>
    <w:rsid w:val="00600CE7"/>
    <w:rsid w:val="00600FAA"/>
    <w:rsid w:val="00600FD7"/>
    <w:rsid w:val="006010C9"/>
    <w:rsid w:val="00601119"/>
    <w:rsid w:val="00601299"/>
    <w:rsid w:val="0060140B"/>
    <w:rsid w:val="00601437"/>
    <w:rsid w:val="0060165D"/>
    <w:rsid w:val="0060189A"/>
    <w:rsid w:val="00601B91"/>
    <w:rsid w:val="00601BA0"/>
    <w:rsid w:val="00601CAF"/>
    <w:rsid w:val="00601E81"/>
    <w:rsid w:val="00601EF2"/>
    <w:rsid w:val="00601F63"/>
    <w:rsid w:val="0060205C"/>
    <w:rsid w:val="00602109"/>
    <w:rsid w:val="00602469"/>
    <w:rsid w:val="006024E0"/>
    <w:rsid w:val="0060258A"/>
    <w:rsid w:val="006026D1"/>
    <w:rsid w:val="00602896"/>
    <w:rsid w:val="00602990"/>
    <w:rsid w:val="00602AE3"/>
    <w:rsid w:val="00602AF0"/>
    <w:rsid w:val="00602B31"/>
    <w:rsid w:val="00602C18"/>
    <w:rsid w:val="00602D37"/>
    <w:rsid w:val="00602D51"/>
    <w:rsid w:val="00602F07"/>
    <w:rsid w:val="006031F8"/>
    <w:rsid w:val="006034AE"/>
    <w:rsid w:val="00603635"/>
    <w:rsid w:val="00603692"/>
    <w:rsid w:val="0060371E"/>
    <w:rsid w:val="006039C5"/>
    <w:rsid w:val="006039DA"/>
    <w:rsid w:val="00603B40"/>
    <w:rsid w:val="00603B5C"/>
    <w:rsid w:val="00603C4C"/>
    <w:rsid w:val="0060425B"/>
    <w:rsid w:val="00604318"/>
    <w:rsid w:val="00604320"/>
    <w:rsid w:val="00604714"/>
    <w:rsid w:val="00604924"/>
    <w:rsid w:val="006049F6"/>
    <w:rsid w:val="00604A49"/>
    <w:rsid w:val="00604A57"/>
    <w:rsid w:val="00604AAF"/>
    <w:rsid w:val="00604DB6"/>
    <w:rsid w:val="0060500F"/>
    <w:rsid w:val="006050EB"/>
    <w:rsid w:val="006052C6"/>
    <w:rsid w:val="00605370"/>
    <w:rsid w:val="006053B3"/>
    <w:rsid w:val="00605527"/>
    <w:rsid w:val="00605667"/>
    <w:rsid w:val="00605734"/>
    <w:rsid w:val="0060585B"/>
    <w:rsid w:val="0060589D"/>
    <w:rsid w:val="00605905"/>
    <w:rsid w:val="00605967"/>
    <w:rsid w:val="00605A85"/>
    <w:rsid w:val="00605BD4"/>
    <w:rsid w:val="00605CB1"/>
    <w:rsid w:val="00605CC4"/>
    <w:rsid w:val="00605D46"/>
    <w:rsid w:val="00605F59"/>
    <w:rsid w:val="006060D2"/>
    <w:rsid w:val="0060624D"/>
    <w:rsid w:val="00606254"/>
    <w:rsid w:val="0060625B"/>
    <w:rsid w:val="006064D0"/>
    <w:rsid w:val="00606514"/>
    <w:rsid w:val="0060651C"/>
    <w:rsid w:val="006065F6"/>
    <w:rsid w:val="00606663"/>
    <w:rsid w:val="00606707"/>
    <w:rsid w:val="0060696D"/>
    <w:rsid w:val="006069A5"/>
    <w:rsid w:val="006069AA"/>
    <w:rsid w:val="00606D2E"/>
    <w:rsid w:val="00606E90"/>
    <w:rsid w:val="00606F32"/>
    <w:rsid w:val="00606F35"/>
    <w:rsid w:val="00606F65"/>
    <w:rsid w:val="00606FB0"/>
    <w:rsid w:val="006071F6"/>
    <w:rsid w:val="00607286"/>
    <w:rsid w:val="00607729"/>
    <w:rsid w:val="0060777F"/>
    <w:rsid w:val="0060781A"/>
    <w:rsid w:val="0060796A"/>
    <w:rsid w:val="00607B77"/>
    <w:rsid w:val="00607DF9"/>
    <w:rsid w:val="00607EBD"/>
    <w:rsid w:val="00607ED9"/>
    <w:rsid w:val="006101BC"/>
    <w:rsid w:val="006101D8"/>
    <w:rsid w:val="0061023A"/>
    <w:rsid w:val="006103A8"/>
    <w:rsid w:val="00610603"/>
    <w:rsid w:val="00610624"/>
    <w:rsid w:val="00610702"/>
    <w:rsid w:val="0061071E"/>
    <w:rsid w:val="0061083D"/>
    <w:rsid w:val="0061088F"/>
    <w:rsid w:val="006108E7"/>
    <w:rsid w:val="00610BF4"/>
    <w:rsid w:val="00610C6D"/>
    <w:rsid w:val="00610DBB"/>
    <w:rsid w:val="00610E9F"/>
    <w:rsid w:val="00610F3D"/>
    <w:rsid w:val="00610F81"/>
    <w:rsid w:val="00611026"/>
    <w:rsid w:val="00611038"/>
    <w:rsid w:val="00611553"/>
    <w:rsid w:val="00611A61"/>
    <w:rsid w:val="00611D35"/>
    <w:rsid w:val="00611DAE"/>
    <w:rsid w:val="00611E0D"/>
    <w:rsid w:val="00611EAA"/>
    <w:rsid w:val="00611ED3"/>
    <w:rsid w:val="00611F57"/>
    <w:rsid w:val="00612216"/>
    <w:rsid w:val="006122C8"/>
    <w:rsid w:val="006124EC"/>
    <w:rsid w:val="0061258D"/>
    <w:rsid w:val="0061258E"/>
    <w:rsid w:val="00612621"/>
    <w:rsid w:val="0061263D"/>
    <w:rsid w:val="00612767"/>
    <w:rsid w:val="0061288F"/>
    <w:rsid w:val="006128CA"/>
    <w:rsid w:val="0061296F"/>
    <w:rsid w:val="006129DA"/>
    <w:rsid w:val="00612AB3"/>
    <w:rsid w:val="00612BEA"/>
    <w:rsid w:val="00612F7F"/>
    <w:rsid w:val="00612F8A"/>
    <w:rsid w:val="006130E5"/>
    <w:rsid w:val="00613136"/>
    <w:rsid w:val="00613309"/>
    <w:rsid w:val="00613316"/>
    <w:rsid w:val="00613362"/>
    <w:rsid w:val="0061344A"/>
    <w:rsid w:val="00613579"/>
    <w:rsid w:val="00613949"/>
    <w:rsid w:val="00613A16"/>
    <w:rsid w:val="00613A9F"/>
    <w:rsid w:val="00613B91"/>
    <w:rsid w:val="00613C88"/>
    <w:rsid w:val="00614533"/>
    <w:rsid w:val="006146B9"/>
    <w:rsid w:val="00614752"/>
    <w:rsid w:val="00614797"/>
    <w:rsid w:val="00614939"/>
    <w:rsid w:val="00614FE4"/>
    <w:rsid w:val="006152C9"/>
    <w:rsid w:val="00615409"/>
    <w:rsid w:val="0061553D"/>
    <w:rsid w:val="00615634"/>
    <w:rsid w:val="0061563F"/>
    <w:rsid w:val="006156B6"/>
    <w:rsid w:val="006156F5"/>
    <w:rsid w:val="00615877"/>
    <w:rsid w:val="006158E8"/>
    <w:rsid w:val="00615963"/>
    <w:rsid w:val="006159C5"/>
    <w:rsid w:val="00615A3A"/>
    <w:rsid w:val="00615A6D"/>
    <w:rsid w:val="00615D1F"/>
    <w:rsid w:val="00615F3E"/>
    <w:rsid w:val="00615FC6"/>
    <w:rsid w:val="00615FE3"/>
    <w:rsid w:val="00616109"/>
    <w:rsid w:val="006161E5"/>
    <w:rsid w:val="00616203"/>
    <w:rsid w:val="006162F5"/>
    <w:rsid w:val="00616415"/>
    <w:rsid w:val="006165D8"/>
    <w:rsid w:val="00616770"/>
    <w:rsid w:val="00616828"/>
    <w:rsid w:val="006168B6"/>
    <w:rsid w:val="006169F7"/>
    <w:rsid w:val="00616A98"/>
    <w:rsid w:val="00616BAE"/>
    <w:rsid w:val="00616BDE"/>
    <w:rsid w:val="00616BE1"/>
    <w:rsid w:val="00616C99"/>
    <w:rsid w:val="00616D6B"/>
    <w:rsid w:val="00616E79"/>
    <w:rsid w:val="00616EC6"/>
    <w:rsid w:val="00616EF5"/>
    <w:rsid w:val="00616F06"/>
    <w:rsid w:val="00616FA0"/>
    <w:rsid w:val="006170F0"/>
    <w:rsid w:val="0061718A"/>
    <w:rsid w:val="006171A4"/>
    <w:rsid w:val="006173E1"/>
    <w:rsid w:val="00617483"/>
    <w:rsid w:val="00617735"/>
    <w:rsid w:val="006178DB"/>
    <w:rsid w:val="00617A3E"/>
    <w:rsid w:val="00617A94"/>
    <w:rsid w:val="00617B7F"/>
    <w:rsid w:val="00617CA1"/>
    <w:rsid w:val="00617CD9"/>
    <w:rsid w:val="00617D22"/>
    <w:rsid w:val="00617D2C"/>
    <w:rsid w:val="00617E62"/>
    <w:rsid w:val="00617EB4"/>
    <w:rsid w:val="00617ED2"/>
    <w:rsid w:val="006200A2"/>
    <w:rsid w:val="0062012E"/>
    <w:rsid w:val="0062014A"/>
    <w:rsid w:val="00620189"/>
    <w:rsid w:val="006204FD"/>
    <w:rsid w:val="006205B1"/>
    <w:rsid w:val="006205DF"/>
    <w:rsid w:val="00620826"/>
    <w:rsid w:val="00620B2F"/>
    <w:rsid w:val="00620B4A"/>
    <w:rsid w:val="00620BA6"/>
    <w:rsid w:val="00620BF8"/>
    <w:rsid w:val="00620BFB"/>
    <w:rsid w:val="00620C64"/>
    <w:rsid w:val="00620DD2"/>
    <w:rsid w:val="006210E7"/>
    <w:rsid w:val="00621124"/>
    <w:rsid w:val="00621291"/>
    <w:rsid w:val="0062137C"/>
    <w:rsid w:val="006213EC"/>
    <w:rsid w:val="0062154B"/>
    <w:rsid w:val="0062154E"/>
    <w:rsid w:val="006215F6"/>
    <w:rsid w:val="00621685"/>
    <w:rsid w:val="006217F1"/>
    <w:rsid w:val="006218F7"/>
    <w:rsid w:val="006219F5"/>
    <w:rsid w:val="00621B03"/>
    <w:rsid w:val="00621B9F"/>
    <w:rsid w:val="00621D09"/>
    <w:rsid w:val="00621DAD"/>
    <w:rsid w:val="00621E6A"/>
    <w:rsid w:val="0062207A"/>
    <w:rsid w:val="00622218"/>
    <w:rsid w:val="0062238F"/>
    <w:rsid w:val="006223A4"/>
    <w:rsid w:val="00622418"/>
    <w:rsid w:val="006224E8"/>
    <w:rsid w:val="00622594"/>
    <w:rsid w:val="00622626"/>
    <w:rsid w:val="006226A2"/>
    <w:rsid w:val="006226F3"/>
    <w:rsid w:val="00622736"/>
    <w:rsid w:val="00622844"/>
    <w:rsid w:val="00622A3D"/>
    <w:rsid w:val="00622A95"/>
    <w:rsid w:val="00622ABE"/>
    <w:rsid w:val="00622E00"/>
    <w:rsid w:val="00622EF1"/>
    <w:rsid w:val="00623085"/>
    <w:rsid w:val="006230F5"/>
    <w:rsid w:val="00623179"/>
    <w:rsid w:val="0062339B"/>
    <w:rsid w:val="006233EA"/>
    <w:rsid w:val="0062347A"/>
    <w:rsid w:val="0062349A"/>
    <w:rsid w:val="006234AA"/>
    <w:rsid w:val="006237CC"/>
    <w:rsid w:val="00623AD0"/>
    <w:rsid w:val="00623B22"/>
    <w:rsid w:val="00623BD2"/>
    <w:rsid w:val="00623C1E"/>
    <w:rsid w:val="00623C65"/>
    <w:rsid w:val="00623DD4"/>
    <w:rsid w:val="00623E20"/>
    <w:rsid w:val="00623EEB"/>
    <w:rsid w:val="00623F25"/>
    <w:rsid w:val="006240A5"/>
    <w:rsid w:val="006240B2"/>
    <w:rsid w:val="00624127"/>
    <w:rsid w:val="0062413A"/>
    <w:rsid w:val="006242AD"/>
    <w:rsid w:val="00624332"/>
    <w:rsid w:val="006244D3"/>
    <w:rsid w:val="00624529"/>
    <w:rsid w:val="006245A2"/>
    <w:rsid w:val="006245CD"/>
    <w:rsid w:val="00624770"/>
    <w:rsid w:val="0062492F"/>
    <w:rsid w:val="006249BD"/>
    <w:rsid w:val="00624B08"/>
    <w:rsid w:val="00624C5D"/>
    <w:rsid w:val="00624DC0"/>
    <w:rsid w:val="00624E0A"/>
    <w:rsid w:val="00624EA9"/>
    <w:rsid w:val="00624F83"/>
    <w:rsid w:val="00625088"/>
    <w:rsid w:val="006251EE"/>
    <w:rsid w:val="0062537F"/>
    <w:rsid w:val="00625495"/>
    <w:rsid w:val="00625547"/>
    <w:rsid w:val="0062568F"/>
    <w:rsid w:val="006256C2"/>
    <w:rsid w:val="006256E9"/>
    <w:rsid w:val="006256F2"/>
    <w:rsid w:val="00625771"/>
    <w:rsid w:val="00625873"/>
    <w:rsid w:val="00625B20"/>
    <w:rsid w:val="00625B67"/>
    <w:rsid w:val="00625BFE"/>
    <w:rsid w:val="00625EFB"/>
    <w:rsid w:val="00625EFD"/>
    <w:rsid w:val="00625FB3"/>
    <w:rsid w:val="0062600D"/>
    <w:rsid w:val="00626010"/>
    <w:rsid w:val="006260E4"/>
    <w:rsid w:val="0062610C"/>
    <w:rsid w:val="00626192"/>
    <w:rsid w:val="0062639D"/>
    <w:rsid w:val="006263FA"/>
    <w:rsid w:val="0062646B"/>
    <w:rsid w:val="006265C9"/>
    <w:rsid w:val="00626677"/>
    <w:rsid w:val="00626710"/>
    <w:rsid w:val="0062676E"/>
    <w:rsid w:val="006269B4"/>
    <w:rsid w:val="00626C9D"/>
    <w:rsid w:val="00626CC1"/>
    <w:rsid w:val="00626DC1"/>
    <w:rsid w:val="00626E4D"/>
    <w:rsid w:val="00626E65"/>
    <w:rsid w:val="006270E6"/>
    <w:rsid w:val="0062712B"/>
    <w:rsid w:val="0062747A"/>
    <w:rsid w:val="0062758D"/>
    <w:rsid w:val="0062771C"/>
    <w:rsid w:val="0062772B"/>
    <w:rsid w:val="0062776D"/>
    <w:rsid w:val="006277B2"/>
    <w:rsid w:val="006277BA"/>
    <w:rsid w:val="0062795A"/>
    <w:rsid w:val="00627B12"/>
    <w:rsid w:val="00627B56"/>
    <w:rsid w:val="00627C60"/>
    <w:rsid w:val="00627E1E"/>
    <w:rsid w:val="00627E6E"/>
    <w:rsid w:val="00627F27"/>
    <w:rsid w:val="0063003D"/>
    <w:rsid w:val="006300D8"/>
    <w:rsid w:val="006301EC"/>
    <w:rsid w:val="0063054E"/>
    <w:rsid w:val="0063064C"/>
    <w:rsid w:val="006308A2"/>
    <w:rsid w:val="006309C7"/>
    <w:rsid w:val="00630AF6"/>
    <w:rsid w:val="00630B93"/>
    <w:rsid w:val="00630CB2"/>
    <w:rsid w:val="00630E04"/>
    <w:rsid w:val="00630E11"/>
    <w:rsid w:val="00630ED1"/>
    <w:rsid w:val="00630F20"/>
    <w:rsid w:val="0063124E"/>
    <w:rsid w:val="00631270"/>
    <w:rsid w:val="0063128D"/>
    <w:rsid w:val="00631325"/>
    <w:rsid w:val="00631407"/>
    <w:rsid w:val="006315D8"/>
    <w:rsid w:val="006316E4"/>
    <w:rsid w:val="00631868"/>
    <w:rsid w:val="00631900"/>
    <w:rsid w:val="00631921"/>
    <w:rsid w:val="006319B5"/>
    <w:rsid w:val="00631E5C"/>
    <w:rsid w:val="00631F63"/>
    <w:rsid w:val="00632009"/>
    <w:rsid w:val="006320B3"/>
    <w:rsid w:val="006320F1"/>
    <w:rsid w:val="00632383"/>
    <w:rsid w:val="00632415"/>
    <w:rsid w:val="00632519"/>
    <w:rsid w:val="00632554"/>
    <w:rsid w:val="0063255C"/>
    <w:rsid w:val="006325FF"/>
    <w:rsid w:val="006328BD"/>
    <w:rsid w:val="00632A86"/>
    <w:rsid w:val="00632BEB"/>
    <w:rsid w:val="00632D7F"/>
    <w:rsid w:val="00632E0C"/>
    <w:rsid w:val="00632E18"/>
    <w:rsid w:val="00632E3C"/>
    <w:rsid w:val="00632ED6"/>
    <w:rsid w:val="0063301F"/>
    <w:rsid w:val="0063309A"/>
    <w:rsid w:val="006330DD"/>
    <w:rsid w:val="006330FE"/>
    <w:rsid w:val="00633470"/>
    <w:rsid w:val="0063351F"/>
    <w:rsid w:val="006337CD"/>
    <w:rsid w:val="006337FF"/>
    <w:rsid w:val="006338DE"/>
    <w:rsid w:val="006339A9"/>
    <w:rsid w:val="006339AC"/>
    <w:rsid w:val="00633A3B"/>
    <w:rsid w:val="00633A81"/>
    <w:rsid w:val="00633AD1"/>
    <w:rsid w:val="00633C0B"/>
    <w:rsid w:val="00633F4F"/>
    <w:rsid w:val="00633F66"/>
    <w:rsid w:val="00633FD1"/>
    <w:rsid w:val="006340BE"/>
    <w:rsid w:val="0063420F"/>
    <w:rsid w:val="0063427C"/>
    <w:rsid w:val="00634313"/>
    <w:rsid w:val="006343E6"/>
    <w:rsid w:val="006344B2"/>
    <w:rsid w:val="006344D8"/>
    <w:rsid w:val="0063455D"/>
    <w:rsid w:val="0063465B"/>
    <w:rsid w:val="006346CD"/>
    <w:rsid w:val="006347BD"/>
    <w:rsid w:val="00634822"/>
    <w:rsid w:val="00634A02"/>
    <w:rsid w:val="00634A60"/>
    <w:rsid w:val="00634AAD"/>
    <w:rsid w:val="00634BB4"/>
    <w:rsid w:val="00634BD0"/>
    <w:rsid w:val="00634C6D"/>
    <w:rsid w:val="00634FCF"/>
    <w:rsid w:val="00634FDD"/>
    <w:rsid w:val="0063513F"/>
    <w:rsid w:val="00635167"/>
    <w:rsid w:val="0063516D"/>
    <w:rsid w:val="00635194"/>
    <w:rsid w:val="006353A8"/>
    <w:rsid w:val="00635438"/>
    <w:rsid w:val="006355A3"/>
    <w:rsid w:val="006355A7"/>
    <w:rsid w:val="006356DE"/>
    <w:rsid w:val="006357F9"/>
    <w:rsid w:val="00635A79"/>
    <w:rsid w:val="00635AD3"/>
    <w:rsid w:val="00635BD2"/>
    <w:rsid w:val="00635BD4"/>
    <w:rsid w:val="00635C7E"/>
    <w:rsid w:val="00635D44"/>
    <w:rsid w:val="00635F6D"/>
    <w:rsid w:val="00635FFC"/>
    <w:rsid w:val="006360C5"/>
    <w:rsid w:val="00636220"/>
    <w:rsid w:val="006363E9"/>
    <w:rsid w:val="00636418"/>
    <w:rsid w:val="00636431"/>
    <w:rsid w:val="00636484"/>
    <w:rsid w:val="006364C4"/>
    <w:rsid w:val="006364CA"/>
    <w:rsid w:val="006365BF"/>
    <w:rsid w:val="006365F8"/>
    <w:rsid w:val="00636792"/>
    <w:rsid w:val="00636958"/>
    <w:rsid w:val="006369F9"/>
    <w:rsid w:val="00636A2E"/>
    <w:rsid w:val="00636A48"/>
    <w:rsid w:val="00636A4E"/>
    <w:rsid w:val="00636B65"/>
    <w:rsid w:val="00636CAC"/>
    <w:rsid w:val="00636DCE"/>
    <w:rsid w:val="00636FEF"/>
    <w:rsid w:val="006370CB"/>
    <w:rsid w:val="00637180"/>
    <w:rsid w:val="00637186"/>
    <w:rsid w:val="006371E3"/>
    <w:rsid w:val="006376D0"/>
    <w:rsid w:val="0063779E"/>
    <w:rsid w:val="006377C6"/>
    <w:rsid w:val="0063789F"/>
    <w:rsid w:val="0063798D"/>
    <w:rsid w:val="00637A9A"/>
    <w:rsid w:val="00637B31"/>
    <w:rsid w:val="00637BA2"/>
    <w:rsid w:val="00637D0B"/>
    <w:rsid w:val="00637DF4"/>
    <w:rsid w:val="00637E66"/>
    <w:rsid w:val="00637E8E"/>
    <w:rsid w:val="00637ECF"/>
    <w:rsid w:val="006401D1"/>
    <w:rsid w:val="006401D7"/>
    <w:rsid w:val="006401FE"/>
    <w:rsid w:val="0064029E"/>
    <w:rsid w:val="006402C7"/>
    <w:rsid w:val="006403D9"/>
    <w:rsid w:val="006406EB"/>
    <w:rsid w:val="006407FF"/>
    <w:rsid w:val="00640D01"/>
    <w:rsid w:val="00640E06"/>
    <w:rsid w:val="00640EC2"/>
    <w:rsid w:val="00640EE4"/>
    <w:rsid w:val="00640F8E"/>
    <w:rsid w:val="00641324"/>
    <w:rsid w:val="0064139E"/>
    <w:rsid w:val="00641522"/>
    <w:rsid w:val="006416AF"/>
    <w:rsid w:val="006416DB"/>
    <w:rsid w:val="00641788"/>
    <w:rsid w:val="00641866"/>
    <w:rsid w:val="006419CB"/>
    <w:rsid w:val="00641A33"/>
    <w:rsid w:val="00641D1C"/>
    <w:rsid w:val="00641D5F"/>
    <w:rsid w:val="00642011"/>
    <w:rsid w:val="0064204B"/>
    <w:rsid w:val="00642222"/>
    <w:rsid w:val="0064231A"/>
    <w:rsid w:val="0064233E"/>
    <w:rsid w:val="006423BC"/>
    <w:rsid w:val="0064245B"/>
    <w:rsid w:val="0064249A"/>
    <w:rsid w:val="006424A5"/>
    <w:rsid w:val="00642533"/>
    <w:rsid w:val="0064262C"/>
    <w:rsid w:val="0064267D"/>
    <w:rsid w:val="006426CE"/>
    <w:rsid w:val="0064279A"/>
    <w:rsid w:val="00642845"/>
    <w:rsid w:val="00642858"/>
    <w:rsid w:val="0064299F"/>
    <w:rsid w:val="00642C80"/>
    <w:rsid w:val="00642E9C"/>
    <w:rsid w:val="00642F8F"/>
    <w:rsid w:val="006430C9"/>
    <w:rsid w:val="006431BF"/>
    <w:rsid w:val="0064326A"/>
    <w:rsid w:val="0064341A"/>
    <w:rsid w:val="006434A1"/>
    <w:rsid w:val="006435EA"/>
    <w:rsid w:val="0064379D"/>
    <w:rsid w:val="006437EE"/>
    <w:rsid w:val="006438E9"/>
    <w:rsid w:val="00643A24"/>
    <w:rsid w:val="00643AB5"/>
    <w:rsid w:val="00643AC3"/>
    <w:rsid w:val="00643B94"/>
    <w:rsid w:val="00643BD7"/>
    <w:rsid w:val="00643C43"/>
    <w:rsid w:val="00643CA5"/>
    <w:rsid w:val="00643CEA"/>
    <w:rsid w:val="00643D55"/>
    <w:rsid w:val="00643E85"/>
    <w:rsid w:val="00643F2A"/>
    <w:rsid w:val="006440AF"/>
    <w:rsid w:val="00644444"/>
    <w:rsid w:val="00644472"/>
    <w:rsid w:val="006444C5"/>
    <w:rsid w:val="00644521"/>
    <w:rsid w:val="0064469F"/>
    <w:rsid w:val="006446CB"/>
    <w:rsid w:val="006446E9"/>
    <w:rsid w:val="0064470C"/>
    <w:rsid w:val="00644886"/>
    <w:rsid w:val="006448DC"/>
    <w:rsid w:val="006449A0"/>
    <w:rsid w:val="00644C1B"/>
    <w:rsid w:val="00644D7C"/>
    <w:rsid w:val="00644E6A"/>
    <w:rsid w:val="00644E73"/>
    <w:rsid w:val="00644EB6"/>
    <w:rsid w:val="00644EC5"/>
    <w:rsid w:val="00644F01"/>
    <w:rsid w:val="006450B1"/>
    <w:rsid w:val="00645321"/>
    <w:rsid w:val="006453DA"/>
    <w:rsid w:val="00645402"/>
    <w:rsid w:val="006454AE"/>
    <w:rsid w:val="00645510"/>
    <w:rsid w:val="006455C5"/>
    <w:rsid w:val="006455F6"/>
    <w:rsid w:val="00645794"/>
    <w:rsid w:val="006459CB"/>
    <w:rsid w:val="006459CE"/>
    <w:rsid w:val="006459D8"/>
    <w:rsid w:val="006459DC"/>
    <w:rsid w:val="00645A6B"/>
    <w:rsid w:val="00645A72"/>
    <w:rsid w:val="00645BDF"/>
    <w:rsid w:val="00645F97"/>
    <w:rsid w:val="00646064"/>
    <w:rsid w:val="006460A8"/>
    <w:rsid w:val="006460F4"/>
    <w:rsid w:val="0064610F"/>
    <w:rsid w:val="0064668F"/>
    <w:rsid w:val="00646725"/>
    <w:rsid w:val="00646860"/>
    <w:rsid w:val="00646899"/>
    <w:rsid w:val="006468E6"/>
    <w:rsid w:val="00646974"/>
    <w:rsid w:val="00646A56"/>
    <w:rsid w:val="00646B49"/>
    <w:rsid w:val="00646C3D"/>
    <w:rsid w:val="00646D3D"/>
    <w:rsid w:val="00646D76"/>
    <w:rsid w:val="00646EA8"/>
    <w:rsid w:val="00647051"/>
    <w:rsid w:val="00647371"/>
    <w:rsid w:val="0064750F"/>
    <w:rsid w:val="0064756A"/>
    <w:rsid w:val="0064759C"/>
    <w:rsid w:val="0064780A"/>
    <w:rsid w:val="006479F8"/>
    <w:rsid w:val="00647A24"/>
    <w:rsid w:val="00647A40"/>
    <w:rsid w:val="00647A6E"/>
    <w:rsid w:val="00647EBA"/>
    <w:rsid w:val="0065011C"/>
    <w:rsid w:val="00650156"/>
    <w:rsid w:val="006503A7"/>
    <w:rsid w:val="006506CB"/>
    <w:rsid w:val="006506F1"/>
    <w:rsid w:val="00650893"/>
    <w:rsid w:val="00650967"/>
    <w:rsid w:val="006509E9"/>
    <w:rsid w:val="00650AFF"/>
    <w:rsid w:val="00650B7F"/>
    <w:rsid w:val="00650C75"/>
    <w:rsid w:val="00650D53"/>
    <w:rsid w:val="00650F38"/>
    <w:rsid w:val="00651125"/>
    <w:rsid w:val="006511F0"/>
    <w:rsid w:val="0065134C"/>
    <w:rsid w:val="0065144A"/>
    <w:rsid w:val="00651482"/>
    <w:rsid w:val="00651563"/>
    <w:rsid w:val="006515AE"/>
    <w:rsid w:val="0065169D"/>
    <w:rsid w:val="006517E7"/>
    <w:rsid w:val="0065182F"/>
    <w:rsid w:val="00651945"/>
    <w:rsid w:val="00651AC9"/>
    <w:rsid w:val="00651ACF"/>
    <w:rsid w:val="00651B98"/>
    <w:rsid w:val="00651CE2"/>
    <w:rsid w:val="00651D9C"/>
    <w:rsid w:val="00651E65"/>
    <w:rsid w:val="00651E84"/>
    <w:rsid w:val="0065203C"/>
    <w:rsid w:val="0065227B"/>
    <w:rsid w:val="0065228B"/>
    <w:rsid w:val="00652343"/>
    <w:rsid w:val="0065234C"/>
    <w:rsid w:val="00652474"/>
    <w:rsid w:val="00652613"/>
    <w:rsid w:val="00652683"/>
    <w:rsid w:val="006526AD"/>
    <w:rsid w:val="006528BE"/>
    <w:rsid w:val="006528DA"/>
    <w:rsid w:val="00652969"/>
    <w:rsid w:val="00652974"/>
    <w:rsid w:val="00652A6A"/>
    <w:rsid w:val="00652B8E"/>
    <w:rsid w:val="00653047"/>
    <w:rsid w:val="00653060"/>
    <w:rsid w:val="00653139"/>
    <w:rsid w:val="0065318E"/>
    <w:rsid w:val="006532F2"/>
    <w:rsid w:val="0065333E"/>
    <w:rsid w:val="00653777"/>
    <w:rsid w:val="006537DC"/>
    <w:rsid w:val="00653811"/>
    <w:rsid w:val="006538D7"/>
    <w:rsid w:val="00653C16"/>
    <w:rsid w:val="00653CBD"/>
    <w:rsid w:val="00653CCE"/>
    <w:rsid w:val="00653D32"/>
    <w:rsid w:val="00653DCE"/>
    <w:rsid w:val="00653DFE"/>
    <w:rsid w:val="00653F4C"/>
    <w:rsid w:val="006542B6"/>
    <w:rsid w:val="0065431C"/>
    <w:rsid w:val="006543FB"/>
    <w:rsid w:val="00654620"/>
    <w:rsid w:val="00654634"/>
    <w:rsid w:val="00654667"/>
    <w:rsid w:val="006546CA"/>
    <w:rsid w:val="006547C3"/>
    <w:rsid w:val="006549DB"/>
    <w:rsid w:val="00654A39"/>
    <w:rsid w:val="00654ED3"/>
    <w:rsid w:val="00655088"/>
    <w:rsid w:val="00655201"/>
    <w:rsid w:val="0065528C"/>
    <w:rsid w:val="006553A7"/>
    <w:rsid w:val="006558C9"/>
    <w:rsid w:val="0065592E"/>
    <w:rsid w:val="006559C5"/>
    <w:rsid w:val="00655AED"/>
    <w:rsid w:val="00655AFE"/>
    <w:rsid w:val="00655CE2"/>
    <w:rsid w:val="00655DBD"/>
    <w:rsid w:val="00655F6A"/>
    <w:rsid w:val="00656001"/>
    <w:rsid w:val="0065608A"/>
    <w:rsid w:val="006560B5"/>
    <w:rsid w:val="00656220"/>
    <w:rsid w:val="00656350"/>
    <w:rsid w:val="00656419"/>
    <w:rsid w:val="00656518"/>
    <w:rsid w:val="00656594"/>
    <w:rsid w:val="0065666E"/>
    <w:rsid w:val="00656761"/>
    <w:rsid w:val="00656DEA"/>
    <w:rsid w:val="00656E7B"/>
    <w:rsid w:val="00656EC3"/>
    <w:rsid w:val="0065704C"/>
    <w:rsid w:val="006570D3"/>
    <w:rsid w:val="006570DA"/>
    <w:rsid w:val="006571E2"/>
    <w:rsid w:val="006571FE"/>
    <w:rsid w:val="006572A8"/>
    <w:rsid w:val="006572F3"/>
    <w:rsid w:val="0065732E"/>
    <w:rsid w:val="006573E8"/>
    <w:rsid w:val="006574D7"/>
    <w:rsid w:val="00657578"/>
    <w:rsid w:val="0065774B"/>
    <w:rsid w:val="006577AF"/>
    <w:rsid w:val="00657871"/>
    <w:rsid w:val="00657A29"/>
    <w:rsid w:val="00657A2F"/>
    <w:rsid w:val="00657AE6"/>
    <w:rsid w:val="00657C41"/>
    <w:rsid w:val="00657C88"/>
    <w:rsid w:val="00657D5C"/>
    <w:rsid w:val="00657DE2"/>
    <w:rsid w:val="00657E27"/>
    <w:rsid w:val="00660054"/>
    <w:rsid w:val="006600EC"/>
    <w:rsid w:val="00660129"/>
    <w:rsid w:val="00660284"/>
    <w:rsid w:val="00660292"/>
    <w:rsid w:val="0066035A"/>
    <w:rsid w:val="00660372"/>
    <w:rsid w:val="006603CE"/>
    <w:rsid w:val="00660566"/>
    <w:rsid w:val="0066061F"/>
    <w:rsid w:val="006608E3"/>
    <w:rsid w:val="00660AE0"/>
    <w:rsid w:val="00660B7E"/>
    <w:rsid w:val="00660C55"/>
    <w:rsid w:val="00660CA6"/>
    <w:rsid w:val="00660D85"/>
    <w:rsid w:val="00660F46"/>
    <w:rsid w:val="0066110C"/>
    <w:rsid w:val="00661144"/>
    <w:rsid w:val="00661167"/>
    <w:rsid w:val="006612BD"/>
    <w:rsid w:val="006612C1"/>
    <w:rsid w:val="0066133E"/>
    <w:rsid w:val="0066137B"/>
    <w:rsid w:val="0066155D"/>
    <w:rsid w:val="0066181F"/>
    <w:rsid w:val="00661842"/>
    <w:rsid w:val="00661B11"/>
    <w:rsid w:val="00661B27"/>
    <w:rsid w:val="00661C3F"/>
    <w:rsid w:val="00661C7B"/>
    <w:rsid w:val="00661DA5"/>
    <w:rsid w:val="00661E8D"/>
    <w:rsid w:val="00661EE5"/>
    <w:rsid w:val="00661EEB"/>
    <w:rsid w:val="00661F70"/>
    <w:rsid w:val="00661F7C"/>
    <w:rsid w:val="00662205"/>
    <w:rsid w:val="006622F6"/>
    <w:rsid w:val="00662305"/>
    <w:rsid w:val="0066250A"/>
    <w:rsid w:val="00662558"/>
    <w:rsid w:val="00662597"/>
    <w:rsid w:val="006626AF"/>
    <w:rsid w:val="006626DA"/>
    <w:rsid w:val="0066279D"/>
    <w:rsid w:val="006628E2"/>
    <w:rsid w:val="00662924"/>
    <w:rsid w:val="00662988"/>
    <w:rsid w:val="006629F5"/>
    <w:rsid w:val="00662A43"/>
    <w:rsid w:val="00662B24"/>
    <w:rsid w:val="00662B59"/>
    <w:rsid w:val="00662C26"/>
    <w:rsid w:val="00662CA0"/>
    <w:rsid w:val="00662D3B"/>
    <w:rsid w:val="00662DB6"/>
    <w:rsid w:val="00663057"/>
    <w:rsid w:val="00663255"/>
    <w:rsid w:val="0066362C"/>
    <w:rsid w:val="0066364D"/>
    <w:rsid w:val="00663AEA"/>
    <w:rsid w:val="00663CF1"/>
    <w:rsid w:val="00663DF3"/>
    <w:rsid w:val="00663EDD"/>
    <w:rsid w:val="00664080"/>
    <w:rsid w:val="006641B8"/>
    <w:rsid w:val="00664266"/>
    <w:rsid w:val="006643B0"/>
    <w:rsid w:val="006643BB"/>
    <w:rsid w:val="0066444D"/>
    <w:rsid w:val="00664503"/>
    <w:rsid w:val="0066470E"/>
    <w:rsid w:val="006648D0"/>
    <w:rsid w:val="00664A06"/>
    <w:rsid w:val="00664CC9"/>
    <w:rsid w:val="00664D83"/>
    <w:rsid w:val="00664EBB"/>
    <w:rsid w:val="00664F6E"/>
    <w:rsid w:val="00665099"/>
    <w:rsid w:val="006650EC"/>
    <w:rsid w:val="0066538A"/>
    <w:rsid w:val="006653BB"/>
    <w:rsid w:val="006653C4"/>
    <w:rsid w:val="00665547"/>
    <w:rsid w:val="0066557F"/>
    <w:rsid w:val="00665594"/>
    <w:rsid w:val="006655B4"/>
    <w:rsid w:val="00665642"/>
    <w:rsid w:val="0066566A"/>
    <w:rsid w:val="0066584C"/>
    <w:rsid w:val="006659A4"/>
    <w:rsid w:val="00665C8C"/>
    <w:rsid w:val="00665D5C"/>
    <w:rsid w:val="00665DDD"/>
    <w:rsid w:val="00665EB6"/>
    <w:rsid w:val="0066601E"/>
    <w:rsid w:val="0066610C"/>
    <w:rsid w:val="00666117"/>
    <w:rsid w:val="0066624B"/>
    <w:rsid w:val="00666352"/>
    <w:rsid w:val="00666378"/>
    <w:rsid w:val="006664C2"/>
    <w:rsid w:val="0066656A"/>
    <w:rsid w:val="0066657B"/>
    <w:rsid w:val="006665ED"/>
    <w:rsid w:val="00666620"/>
    <w:rsid w:val="006669F4"/>
    <w:rsid w:val="00666A29"/>
    <w:rsid w:val="00666B06"/>
    <w:rsid w:val="00666C64"/>
    <w:rsid w:val="00666C7D"/>
    <w:rsid w:val="00666E0B"/>
    <w:rsid w:val="00666E31"/>
    <w:rsid w:val="00666E9A"/>
    <w:rsid w:val="006672CD"/>
    <w:rsid w:val="006672E9"/>
    <w:rsid w:val="006673FA"/>
    <w:rsid w:val="0066745C"/>
    <w:rsid w:val="00667541"/>
    <w:rsid w:val="00667548"/>
    <w:rsid w:val="006675CB"/>
    <w:rsid w:val="00667601"/>
    <w:rsid w:val="00667630"/>
    <w:rsid w:val="00667747"/>
    <w:rsid w:val="00667808"/>
    <w:rsid w:val="00667B7C"/>
    <w:rsid w:val="00667B7F"/>
    <w:rsid w:val="00667C05"/>
    <w:rsid w:val="00667C9F"/>
    <w:rsid w:val="00667D75"/>
    <w:rsid w:val="00667E2A"/>
    <w:rsid w:val="00667EA2"/>
    <w:rsid w:val="00667EED"/>
    <w:rsid w:val="00667FC6"/>
    <w:rsid w:val="0067000D"/>
    <w:rsid w:val="006703D0"/>
    <w:rsid w:val="006705A1"/>
    <w:rsid w:val="00670778"/>
    <w:rsid w:val="00670823"/>
    <w:rsid w:val="0067096A"/>
    <w:rsid w:val="00670C7E"/>
    <w:rsid w:val="00670D62"/>
    <w:rsid w:val="00670E6F"/>
    <w:rsid w:val="00670F92"/>
    <w:rsid w:val="0067122B"/>
    <w:rsid w:val="0067150F"/>
    <w:rsid w:val="0067183C"/>
    <w:rsid w:val="00671934"/>
    <w:rsid w:val="0067199D"/>
    <w:rsid w:val="00671B77"/>
    <w:rsid w:val="00671B86"/>
    <w:rsid w:val="00671C82"/>
    <w:rsid w:val="00671D58"/>
    <w:rsid w:val="00671FE8"/>
    <w:rsid w:val="00672031"/>
    <w:rsid w:val="00672072"/>
    <w:rsid w:val="00672109"/>
    <w:rsid w:val="00672156"/>
    <w:rsid w:val="00672169"/>
    <w:rsid w:val="00672236"/>
    <w:rsid w:val="006722FE"/>
    <w:rsid w:val="0067245E"/>
    <w:rsid w:val="006724DB"/>
    <w:rsid w:val="006726DE"/>
    <w:rsid w:val="006727A1"/>
    <w:rsid w:val="00672B09"/>
    <w:rsid w:val="00672C4A"/>
    <w:rsid w:val="00672F74"/>
    <w:rsid w:val="00672FCC"/>
    <w:rsid w:val="00673061"/>
    <w:rsid w:val="00673146"/>
    <w:rsid w:val="00673357"/>
    <w:rsid w:val="00673373"/>
    <w:rsid w:val="0067339F"/>
    <w:rsid w:val="006733F7"/>
    <w:rsid w:val="006736A1"/>
    <w:rsid w:val="00673845"/>
    <w:rsid w:val="00673981"/>
    <w:rsid w:val="00673A57"/>
    <w:rsid w:val="00673A5B"/>
    <w:rsid w:val="00673ADF"/>
    <w:rsid w:val="00673C66"/>
    <w:rsid w:val="00673D72"/>
    <w:rsid w:val="00673E13"/>
    <w:rsid w:val="0067448D"/>
    <w:rsid w:val="0067453F"/>
    <w:rsid w:val="0067454B"/>
    <w:rsid w:val="0067454C"/>
    <w:rsid w:val="0067474F"/>
    <w:rsid w:val="00674823"/>
    <w:rsid w:val="00674A60"/>
    <w:rsid w:val="00674A89"/>
    <w:rsid w:val="00674B0B"/>
    <w:rsid w:val="00674C24"/>
    <w:rsid w:val="00674C74"/>
    <w:rsid w:val="00674D62"/>
    <w:rsid w:val="00674F49"/>
    <w:rsid w:val="00674F58"/>
    <w:rsid w:val="006750B7"/>
    <w:rsid w:val="006750D4"/>
    <w:rsid w:val="006750E1"/>
    <w:rsid w:val="0067525E"/>
    <w:rsid w:val="006752F0"/>
    <w:rsid w:val="0067532B"/>
    <w:rsid w:val="00675469"/>
    <w:rsid w:val="00675477"/>
    <w:rsid w:val="0067547B"/>
    <w:rsid w:val="006756E7"/>
    <w:rsid w:val="006758B9"/>
    <w:rsid w:val="00675CD7"/>
    <w:rsid w:val="00675D17"/>
    <w:rsid w:val="00675D43"/>
    <w:rsid w:val="00675E6B"/>
    <w:rsid w:val="00676107"/>
    <w:rsid w:val="0067615A"/>
    <w:rsid w:val="00676418"/>
    <w:rsid w:val="0067642C"/>
    <w:rsid w:val="0067648C"/>
    <w:rsid w:val="0067666E"/>
    <w:rsid w:val="00676879"/>
    <w:rsid w:val="006769D4"/>
    <w:rsid w:val="00676A48"/>
    <w:rsid w:val="00676AEC"/>
    <w:rsid w:val="00676BAD"/>
    <w:rsid w:val="00676C4C"/>
    <w:rsid w:val="00676E19"/>
    <w:rsid w:val="00676E33"/>
    <w:rsid w:val="00676E3B"/>
    <w:rsid w:val="00676EA2"/>
    <w:rsid w:val="00676F33"/>
    <w:rsid w:val="00677174"/>
    <w:rsid w:val="00677252"/>
    <w:rsid w:val="006772B4"/>
    <w:rsid w:val="00677443"/>
    <w:rsid w:val="006775DC"/>
    <w:rsid w:val="0067769F"/>
    <w:rsid w:val="006776FA"/>
    <w:rsid w:val="00677771"/>
    <w:rsid w:val="0067789F"/>
    <w:rsid w:val="006778AF"/>
    <w:rsid w:val="006779E9"/>
    <w:rsid w:val="00677B1F"/>
    <w:rsid w:val="00677F03"/>
    <w:rsid w:val="00677F96"/>
    <w:rsid w:val="00677FA0"/>
    <w:rsid w:val="00677FB7"/>
    <w:rsid w:val="006800F7"/>
    <w:rsid w:val="0068017E"/>
    <w:rsid w:val="00680448"/>
    <w:rsid w:val="006806B2"/>
    <w:rsid w:val="00680924"/>
    <w:rsid w:val="00680C30"/>
    <w:rsid w:val="00680D17"/>
    <w:rsid w:val="00680D92"/>
    <w:rsid w:val="00680DD8"/>
    <w:rsid w:val="00680DF7"/>
    <w:rsid w:val="00680F0A"/>
    <w:rsid w:val="00680F47"/>
    <w:rsid w:val="00681179"/>
    <w:rsid w:val="0068129D"/>
    <w:rsid w:val="006812EE"/>
    <w:rsid w:val="00681819"/>
    <w:rsid w:val="00681965"/>
    <w:rsid w:val="006819BD"/>
    <w:rsid w:val="00681B18"/>
    <w:rsid w:val="00681B6D"/>
    <w:rsid w:val="00681C92"/>
    <w:rsid w:val="00681D6A"/>
    <w:rsid w:val="00681F23"/>
    <w:rsid w:val="00681FB1"/>
    <w:rsid w:val="00681FDE"/>
    <w:rsid w:val="006820FA"/>
    <w:rsid w:val="006824F6"/>
    <w:rsid w:val="00682506"/>
    <w:rsid w:val="00682740"/>
    <w:rsid w:val="00682985"/>
    <w:rsid w:val="00682AD9"/>
    <w:rsid w:val="00682BED"/>
    <w:rsid w:val="00682D3C"/>
    <w:rsid w:val="00682D3D"/>
    <w:rsid w:val="00682DC9"/>
    <w:rsid w:val="0068310D"/>
    <w:rsid w:val="00683185"/>
    <w:rsid w:val="0068323A"/>
    <w:rsid w:val="0068336D"/>
    <w:rsid w:val="0068345C"/>
    <w:rsid w:val="00683527"/>
    <w:rsid w:val="0068361B"/>
    <w:rsid w:val="00683639"/>
    <w:rsid w:val="006836A8"/>
    <w:rsid w:val="006836F1"/>
    <w:rsid w:val="00683812"/>
    <w:rsid w:val="0068383A"/>
    <w:rsid w:val="0068399A"/>
    <w:rsid w:val="00683A12"/>
    <w:rsid w:val="00683B00"/>
    <w:rsid w:val="00683B2E"/>
    <w:rsid w:val="00683C9C"/>
    <w:rsid w:val="00683D32"/>
    <w:rsid w:val="00683DCA"/>
    <w:rsid w:val="00683E5F"/>
    <w:rsid w:val="00683EEA"/>
    <w:rsid w:val="00683F1D"/>
    <w:rsid w:val="006841B1"/>
    <w:rsid w:val="0068421A"/>
    <w:rsid w:val="006843D6"/>
    <w:rsid w:val="006844CD"/>
    <w:rsid w:val="0068454A"/>
    <w:rsid w:val="00684648"/>
    <w:rsid w:val="00684683"/>
    <w:rsid w:val="00684748"/>
    <w:rsid w:val="00684950"/>
    <w:rsid w:val="00684BCF"/>
    <w:rsid w:val="00684D1D"/>
    <w:rsid w:val="00684DFF"/>
    <w:rsid w:val="00685044"/>
    <w:rsid w:val="006851B4"/>
    <w:rsid w:val="00685217"/>
    <w:rsid w:val="0068532F"/>
    <w:rsid w:val="00685456"/>
    <w:rsid w:val="00685510"/>
    <w:rsid w:val="00685589"/>
    <w:rsid w:val="00685969"/>
    <w:rsid w:val="00685B47"/>
    <w:rsid w:val="00685C68"/>
    <w:rsid w:val="00685D6F"/>
    <w:rsid w:val="00685DB3"/>
    <w:rsid w:val="00685E92"/>
    <w:rsid w:val="00685FB7"/>
    <w:rsid w:val="00685FF2"/>
    <w:rsid w:val="00686151"/>
    <w:rsid w:val="00686180"/>
    <w:rsid w:val="006863BA"/>
    <w:rsid w:val="0068654C"/>
    <w:rsid w:val="006865B8"/>
    <w:rsid w:val="006867E6"/>
    <w:rsid w:val="00686940"/>
    <w:rsid w:val="0068696F"/>
    <w:rsid w:val="0068698D"/>
    <w:rsid w:val="00686C59"/>
    <w:rsid w:val="00686C95"/>
    <w:rsid w:val="00686DA1"/>
    <w:rsid w:val="00687237"/>
    <w:rsid w:val="00687254"/>
    <w:rsid w:val="0068738D"/>
    <w:rsid w:val="006873B9"/>
    <w:rsid w:val="006873D4"/>
    <w:rsid w:val="006874ED"/>
    <w:rsid w:val="00687575"/>
    <w:rsid w:val="00687581"/>
    <w:rsid w:val="006875A3"/>
    <w:rsid w:val="00687662"/>
    <w:rsid w:val="00687827"/>
    <w:rsid w:val="006879B0"/>
    <w:rsid w:val="00687A07"/>
    <w:rsid w:val="00687C66"/>
    <w:rsid w:val="00687CDA"/>
    <w:rsid w:val="00687D7D"/>
    <w:rsid w:val="00687F4E"/>
    <w:rsid w:val="00687FA2"/>
    <w:rsid w:val="00690087"/>
    <w:rsid w:val="0069015C"/>
    <w:rsid w:val="00690347"/>
    <w:rsid w:val="0069042E"/>
    <w:rsid w:val="00690669"/>
    <w:rsid w:val="00690AB2"/>
    <w:rsid w:val="00690B19"/>
    <w:rsid w:val="00690BA0"/>
    <w:rsid w:val="00690C7A"/>
    <w:rsid w:val="00690CDD"/>
    <w:rsid w:val="00690EC0"/>
    <w:rsid w:val="00690EF5"/>
    <w:rsid w:val="00691006"/>
    <w:rsid w:val="006910A9"/>
    <w:rsid w:val="00691147"/>
    <w:rsid w:val="00691162"/>
    <w:rsid w:val="00691218"/>
    <w:rsid w:val="00691233"/>
    <w:rsid w:val="00691249"/>
    <w:rsid w:val="0069138D"/>
    <w:rsid w:val="0069140A"/>
    <w:rsid w:val="006916FA"/>
    <w:rsid w:val="00691745"/>
    <w:rsid w:val="00691A0E"/>
    <w:rsid w:val="00691A55"/>
    <w:rsid w:val="00691ABE"/>
    <w:rsid w:val="00691AD4"/>
    <w:rsid w:val="00691B35"/>
    <w:rsid w:val="00691BF8"/>
    <w:rsid w:val="00691DA8"/>
    <w:rsid w:val="00691E54"/>
    <w:rsid w:val="00691F21"/>
    <w:rsid w:val="006920CD"/>
    <w:rsid w:val="0069253F"/>
    <w:rsid w:val="0069259C"/>
    <w:rsid w:val="006925B6"/>
    <w:rsid w:val="00692642"/>
    <w:rsid w:val="006926AC"/>
    <w:rsid w:val="0069270D"/>
    <w:rsid w:val="006927E9"/>
    <w:rsid w:val="0069284E"/>
    <w:rsid w:val="00692912"/>
    <w:rsid w:val="00692A37"/>
    <w:rsid w:val="00692B64"/>
    <w:rsid w:val="00692B9E"/>
    <w:rsid w:val="00692D17"/>
    <w:rsid w:val="00692E58"/>
    <w:rsid w:val="00692F31"/>
    <w:rsid w:val="00693092"/>
    <w:rsid w:val="006931E6"/>
    <w:rsid w:val="00693216"/>
    <w:rsid w:val="0069323A"/>
    <w:rsid w:val="0069326A"/>
    <w:rsid w:val="00693271"/>
    <w:rsid w:val="0069344D"/>
    <w:rsid w:val="00693462"/>
    <w:rsid w:val="006934A1"/>
    <w:rsid w:val="00693525"/>
    <w:rsid w:val="00693575"/>
    <w:rsid w:val="006935C8"/>
    <w:rsid w:val="00693695"/>
    <w:rsid w:val="006936DB"/>
    <w:rsid w:val="006936EB"/>
    <w:rsid w:val="0069371E"/>
    <w:rsid w:val="00693796"/>
    <w:rsid w:val="006939DE"/>
    <w:rsid w:val="00693A90"/>
    <w:rsid w:val="00693D26"/>
    <w:rsid w:val="00693E88"/>
    <w:rsid w:val="00693FB8"/>
    <w:rsid w:val="00694152"/>
    <w:rsid w:val="00694197"/>
    <w:rsid w:val="00694249"/>
    <w:rsid w:val="0069428C"/>
    <w:rsid w:val="006942DF"/>
    <w:rsid w:val="006944D5"/>
    <w:rsid w:val="006944DA"/>
    <w:rsid w:val="0069454E"/>
    <w:rsid w:val="00694604"/>
    <w:rsid w:val="00694716"/>
    <w:rsid w:val="006947CD"/>
    <w:rsid w:val="00694826"/>
    <w:rsid w:val="006949DF"/>
    <w:rsid w:val="00694C55"/>
    <w:rsid w:val="00694CBD"/>
    <w:rsid w:val="00694DA1"/>
    <w:rsid w:val="00694DFC"/>
    <w:rsid w:val="00694EC1"/>
    <w:rsid w:val="00695091"/>
    <w:rsid w:val="0069513B"/>
    <w:rsid w:val="00695168"/>
    <w:rsid w:val="0069523B"/>
    <w:rsid w:val="0069525D"/>
    <w:rsid w:val="006952FF"/>
    <w:rsid w:val="006953E1"/>
    <w:rsid w:val="006955C2"/>
    <w:rsid w:val="00695794"/>
    <w:rsid w:val="00695841"/>
    <w:rsid w:val="006958FC"/>
    <w:rsid w:val="00695D3C"/>
    <w:rsid w:val="00695DDA"/>
    <w:rsid w:val="00695E8D"/>
    <w:rsid w:val="00695E9B"/>
    <w:rsid w:val="00695FF7"/>
    <w:rsid w:val="006962DA"/>
    <w:rsid w:val="00696579"/>
    <w:rsid w:val="006965AA"/>
    <w:rsid w:val="0069667E"/>
    <w:rsid w:val="0069684C"/>
    <w:rsid w:val="00696964"/>
    <w:rsid w:val="006969F9"/>
    <w:rsid w:val="00696B5F"/>
    <w:rsid w:val="00696B9B"/>
    <w:rsid w:val="00696ED4"/>
    <w:rsid w:val="00696FCD"/>
    <w:rsid w:val="006970DD"/>
    <w:rsid w:val="00697113"/>
    <w:rsid w:val="006973E8"/>
    <w:rsid w:val="006974BE"/>
    <w:rsid w:val="00697544"/>
    <w:rsid w:val="00697577"/>
    <w:rsid w:val="00697597"/>
    <w:rsid w:val="006975BA"/>
    <w:rsid w:val="00697782"/>
    <w:rsid w:val="006978C9"/>
    <w:rsid w:val="00697A0C"/>
    <w:rsid w:val="00697AAF"/>
    <w:rsid w:val="00697ADD"/>
    <w:rsid w:val="00697B18"/>
    <w:rsid w:val="00697B1E"/>
    <w:rsid w:val="00697B20"/>
    <w:rsid w:val="00697C28"/>
    <w:rsid w:val="00697CE4"/>
    <w:rsid w:val="00697D69"/>
    <w:rsid w:val="006A002D"/>
    <w:rsid w:val="006A0092"/>
    <w:rsid w:val="006A00D3"/>
    <w:rsid w:val="006A01C1"/>
    <w:rsid w:val="006A021D"/>
    <w:rsid w:val="006A028C"/>
    <w:rsid w:val="006A0296"/>
    <w:rsid w:val="006A02DF"/>
    <w:rsid w:val="006A033A"/>
    <w:rsid w:val="006A0461"/>
    <w:rsid w:val="006A0587"/>
    <w:rsid w:val="006A0632"/>
    <w:rsid w:val="006A06C3"/>
    <w:rsid w:val="006A08C4"/>
    <w:rsid w:val="006A0ADD"/>
    <w:rsid w:val="006A0B3D"/>
    <w:rsid w:val="006A0BCA"/>
    <w:rsid w:val="006A0CE2"/>
    <w:rsid w:val="006A0CFA"/>
    <w:rsid w:val="006A0D62"/>
    <w:rsid w:val="006A1372"/>
    <w:rsid w:val="006A14E3"/>
    <w:rsid w:val="006A174A"/>
    <w:rsid w:val="006A189E"/>
    <w:rsid w:val="006A18CB"/>
    <w:rsid w:val="006A1917"/>
    <w:rsid w:val="006A1A38"/>
    <w:rsid w:val="006A1E00"/>
    <w:rsid w:val="006A1E84"/>
    <w:rsid w:val="006A1F2E"/>
    <w:rsid w:val="006A1FD7"/>
    <w:rsid w:val="006A1FE2"/>
    <w:rsid w:val="006A20CE"/>
    <w:rsid w:val="006A212A"/>
    <w:rsid w:val="006A214C"/>
    <w:rsid w:val="006A222C"/>
    <w:rsid w:val="006A2250"/>
    <w:rsid w:val="006A22AE"/>
    <w:rsid w:val="006A23FE"/>
    <w:rsid w:val="006A243D"/>
    <w:rsid w:val="006A250D"/>
    <w:rsid w:val="006A2510"/>
    <w:rsid w:val="006A25BF"/>
    <w:rsid w:val="006A2724"/>
    <w:rsid w:val="006A27A5"/>
    <w:rsid w:val="006A2816"/>
    <w:rsid w:val="006A28F0"/>
    <w:rsid w:val="006A2A3A"/>
    <w:rsid w:val="006A2D4C"/>
    <w:rsid w:val="006A2D8C"/>
    <w:rsid w:val="006A2EB5"/>
    <w:rsid w:val="006A2EC5"/>
    <w:rsid w:val="006A2ED2"/>
    <w:rsid w:val="006A2F36"/>
    <w:rsid w:val="006A2F42"/>
    <w:rsid w:val="006A2FE5"/>
    <w:rsid w:val="006A3307"/>
    <w:rsid w:val="006A3587"/>
    <w:rsid w:val="006A3731"/>
    <w:rsid w:val="006A37B0"/>
    <w:rsid w:val="006A3B5E"/>
    <w:rsid w:val="006A3BFF"/>
    <w:rsid w:val="006A3D05"/>
    <w:rsid w:val="006A3D39"/>
    <w:rsid w:val="006A3E5F"/>
    <w:rsid w:val="006A3F75"/>
    <w:rsid w:val="006A4103"/>
    <w:rsid w:val="006A4397"/>
    <w:rsid w:val="006A452E"/>
    <w:rsid w:val="006A47E1"/>
    <w:rsid w:val="006A4B1E"/>
    <w:rsid w:val="006A4D70"/>
    <w:rsid w:val="006A4DB8"/>
    <w:rsid w:val="006A4DED"/>
    <w:rsid w:val="006A4EEE"/>
    <w:rsid w:val="006A50F7"/>
    <w:rsid w:val="006A5148"/>
    <w:rsid w:val="006A5195"/>
    <w:rsid w:val="006A519F"/>
    <w:rsid w:val="006A51F5"/>
    <w:rsid w:val="006A5287"/>
    <w:rsid w:val="006A52A5"/>
    <w:rsid w:val="006A52BB"/>
    <w:rsid w:val="006A5456"/>
    <w:rsid w:val="006A54D9"/>
    <w:rsid w:val="006A54E0"/>
    <w:rsid w:val="006A5618"/>
    <w:rsid w:val="006A5650"/>
    <w:rsid w:val="006A566F"/>
    <w:rsid w:val="006A58D1"/>
    <w:rsid w:val="006A59C6"/>
    <w:rsid w:val="006A59C8"/>
    <w:rsid w:val="006A5BDD"/>
    <w:rsid w:val="006A5C41"/>
    <w:rsid w:val="006A5E47"/>
    <w:rsid w:val="006A5EAE"/>
    <w:rsid w:val="006A5EBA"/>
    <w:rsid w:val="006A5F44"/>
    <w:rsid w:val="006A60DC"/>
    <w:rsid w:val="006A6173"/>
    <w:rsid w:val="006A621A"/>
    <w:rsid w:val="006A63A8"/>
    <w:rsid w:val="006A63DC"/>
    <w:rsid w:val="006A6588"/>
    <w:rsid w:val="006A6638"/>
    <w:rsid w:val="006A66DA"/>
    <w:rsid w:val="006A6795"/>
    <w:rsid w:val="006A6868"/>
    <w:rsid w:val="006A697C"/>
    <w:rsid w:val="006A6D37"/>
    <w:rsid w:val="006A705A"/>
    <w:rsid w:val="006A7070"/>
    <w:rsid w:val="006A740E"/>
    <w:rsid w:val="006A75C2"/>
    <w:rsid w:val="006A7608"/>
    <w:rsid w:val="006A766C"/>
    <w:rsid w:val="006A772E"/>
    <w:rsid w:val="006A7912"/>
    <w:rsid w:val="006A799D"/>
    <w:rsid w:val="006A7A5E"/>
    <w:rsid w:val="006A7A8A"/>
    <w:rsid w:val="006A7AAD"/>
    <w:rsid w:val="006A7AB4"/>
    <w:rsid w:val="006A7B8F"/>
    <w:rsid w:val="006A7C1F"/>
    <w:rsid w:val="006A7CCF"/>
    <w:rsid w:val="006A7E52"/>
    <w:rsid w:val="006B00FE"/>
    <w:rsid w:val="006B0104"/>
    <w:rsid w:val="006B02EA"/>
    <w:rsid w:val="006B0379"/>
    <w:rsid w:val="006B0461"/>
    <w:rsid w:val="006B0499"/>
    <w:rsid w:val="006B0600"/>
    <w:rsid w:val="006B06E1"/>
    <w:rsid w:val="006B0766"/>
    <w:rsid w:val="006B07BD"/>
    <w:rsid w:val="006B07F4"/>
    <w:rsid w:val="006B0806"/>
    <w:rsid w:val="006B090E"/>
    <w:rsid w:val="006B095D"/>
    <w:rsid w:val="006B0976"/>
    <w:rsid w:val="006B097F"/>
    <w:rsid w:val="006B0A23"/>
    <w:rsid w:val="006B0D19"/>
    <w:rsid w:val="006B0D37"/>
    <w:rsid w:val="006B0D44"/>
    <w:rsid w:val="006B0E1D"/>
    <w:rsid w:val="006B1199"/>
    <w:rsid w:val="006B11A5"/>
    <w:rsid w:val="006B11E8"/>
    <w:rsid w:val="006B1353"/>
    <w:rsid w:val="006B146A"/>
    <w:rsid w:val="006B14A7"/>
    <w:rsid w:val="006B1521"/>
    <w:rsid w:val="006B1580"/>
    <w:rsid w:val="006B16CA"/>
    <w:rsid w:val="006B1765"/>
    <w:rsid w:val="006B19F7"/>
    <w:rsid w:val="006B1BBF"/>
    <w:rsid w:val="006B1C30"/>
    <w:rsid w:val="006B1CAA"/>
    <w:rsid w:val="006B1D3B"/>
    <w:rsid w:val="006B1DAD"/>
    <w:rsid w:val="006B1DC7"/>
    <w:rsid w:val="006B2052"/>
    <w:rsid w:val="006B2138"/>
    <w:rsid w:val="006B2224"/>
    <w:rsid w:val="006B26B1"/>
    <w:rsid w:val="006B2751"/>
    <w:rsid w:val="006B299C"/>
    <w:rsid w:val="006B2A11"/>
    <w:rsid w:val="006B2CAD"/>
    <w:rsid w:val="006B2DC6"/>
    <w:rsid w:val="006B2EC6"/>
    <w:rsid w:val="006B2F9E"/>
    <w:rsid w:val="006B304E"/>
    <w:rsid w:val="006B31C4"/>
    <w:rsid w:val="006B3330"/>
    <w:rsid w:val="006B3830"/>
    <w:rsid w:val="006B38A5"/>
    <w:rsid w:val="006B38F3"/>
    <w:rsid w:val="006B3932"/>
    <w:rsid w:val="006B3998"/>
    <w:rsid w:val="006B39CD"/>
    <w:rsid w:val="006B3CB3"/>
    <w:rsid w:val="006B3CEA"/>
    <w:rsid w:val="006B3D2F"/>
    <w:rsid w:val="006B3E42"/>
    <w:rsid w:val="006B3EC7"/>
    <w:rsid w:val="006B4010"/>
    <w:rsid w:val="006B423A"/>
    <w:rsid w:val="006B4246"/>
    <w:rsid w:val="006B43D4"/>
    <w:rsid w:val="006B44FC"/>
    <w:rsid w:val="006B452D"/>
    <w:rsid w:val="006B4584"/>
    <w:rsid w:val="006B4876"/>
    <w:rsid w:val="006B4965"/>
    <w:rsid w:val="006B49F6"/>
    <w:rsid w:val="006B4A4C"/>
    <w:rsid w:val="006B4B13"/>
    <w:rsid w:val="006B4B89"/>
    <w:rsid w:val="006B4C1B"/>
    <w:rsid w:val="006B4C3B"/>
    <w:rsid w:val="006B4C57"/>
    <w:rsid w:val="006B4F7B"/>
    <w:rsid w:val="006B5004"/>
    <w:rsid w:val="006B5152"/>
    <w:rsid w:val="006B5294"/>
    <w:rsid w:val="006B535E"/>
    <w:rsid w:val="006B5777"/>
    <w:rsid w:val="006B5821"/>
    <w:rsid w:val="006B5ADF"/>
    <w:rsid w:val="006B5D7B"/>
    <w:rsid w:val="006B6176"/>
    <w:rsid w:val="006B6270"/>
    <w:rsid w:val="006B6297"/>
    <w:rsid w:val="006B634A"/>
    <w:rsid w:val="006B637E"/>
    <w:rsid w:val="006B64D9"/>
    <w:rsid w:val="006B653B"/>
    <w:rsid w:val="006B65AC"/>
    <w:rsid w:val="006B65F1"/>
    <w:rsid w:val="006B67E9"/>
    <w:rsid w:val="006B6819"/>
    <w:rsid w:val="006B6897"/>
    <w:rsid w:val="006B68A5"/>
    <w:rsid w:val="006B6972"/>
    <w:rsid w:val="006B6A6D"/>
    <w:rsid w:val="006B6D25"/>
    <w:rsid w:val="006B6DBB"/>
    <w:rsid w:val="006B6F7A"/>
    <w:rsid w:val="006B7125"/>
    <w:rsid w:val="006B730A"/>
    <w:rsid w:val="006B7331"/>
    <w:rsid w:val="006B7378"/>
    <w:rsid w:val="006B73DC"/>
    <w:rsid w:val="006B7498"/>
    <w:rsid w:val="006B7509"/>
    <w:rsid w:val="006B751A"/>
    <w:rsid w:val="006B7610"/>
    <w:rsid w:val="006B7662"/>
    <w:rsid w:val="006B7711"/>
    <w:rsid w:val="006B775C"/>
    <w:rsid w:val="006B777C"/>
    <w:rsid w:val="006B7845"/>
    <w:rsid w:val="006B7907"/>
    <w:rsid w:val="006B793D"/>
    <w:rsid w:val="006B799D"/>
    <w:rsid w:val="006B7A3E"/>
    <w:rsid w:val="006B7B73"/>
    <w:rsid w:val="006B7BB4"/>
    <w:rsid w:val="006B7D4E"/>
    <w:rsid w:val="006B7DC5"/>
    <w:rsid w:val="006B7DF7"/>
    <w:rsid w:val="006B7EB0"/>
    <w:rsid w:val="006C0003"/>
    <w:rsid w:val="006C0164"/>
    <w:rsid w:val="006C0166"/>
    <w:rsid w:val="006C01CC"/>
    <w:rsid w:val="006C01E6"/>
    <w:rsid w:val="006C02C8"/>
    <w:rsid w:val="006C02E2"/>
    <w:rsid w:val="006C03D4"/>
    <w:rsid w:val="006C053C"/>
    <w:rsid w:val="006C0564"/>
    <w:rsid w:val="006C0625"/>
    <w:rsid w:val="006C0695"/>
    <w:rsid w:val="006C06CD"/>
    <w:rsid w:val="006C0708"/>
    <w:rsid w:val="006C0789"/>
    <w:rsid w:val="006C08B0"/>
    <w:rsid w:val="006C08E0"/>
    <w:rsid w:val="006C0B32"/>
    <w:rsid w:val="006C0C7F"/>
    <w:rsid w:val="006C0CEE"/>
    <w:rsid w:val="006C0D30"/>
    <w:rsid w:val="006C0D8B"/>
    <w:rsid w:val="006C0E09"/>
    <w:rsid w:val="006C0F30"/>
    <w:rsid w:val="006C116C"/>
    <w:rsid w:val="006C119F"/>
    <w:rsid w:val="006C1273"/>
    <w:rsid w:val="006C1339"/>
    <w:rsid w:val="006C1366"/>
    <w:rsid w:val="006C144B"/>
    <w:rsid w:val="006C15C5"/>
    <w:rsid w:val="006C160F"/>
    <w:rsid w:val="006C1634"/>
    <w:rsid w:val="006C1692"/>
    <w:rsid w:val="006C1AA4"/>
    <w:rsid w:val="006C1AB3"/>
    <w:rsid w:val="006C1ABD"/>
    <w:rsid w:val="006C1AC3"/>
    <w:rsid w:val="006C1AD0"/>
    <w:rsid w:val="006C1B19"/>
    <w:rsid w:val="006C1D2E"/>
    <w:rsid w:val="006C1D78"/>
    <w:rsid w:val="006C1EC8"/>
    <w:rsid w:val="006C1EE6"/>
    <w:rsid w:val="006C20BA"/>
    <w:rsid w:val="006C20FA"/>
    <w:rsid w:val="006C210A"/>
    <w:rsid w:val="006C21B6"/>
    <w:rsid w:val="006C21D0"/>
    <w:rsid w:val="006C21D6"/>
    <w:rsid w:val="006C2258"/>
    <w:rsid w:val="006C22E9"/>
    <w:rsid w:val="006C22FB"/>
    <w:rsid w:val="006C2331"/>
    <w:rsid w:val="006C23E4"/>
    <w:rsid w:val="006C240A"/>
    <w:rsid w:val="006C2521"/>
    <w:rsid w:val="006C2526"/>
    <w:rsid w:val="006C25E7"/>
    <w:rsid w:val="006C25E9"/>
    <w:rsid w:val="006C26E1"/>
    <w:rsid w:val="006C27EF"/>
    <w:rsid w:val="006C28ED"/>
    <w:rsid w:val="006C2910"/>
    <w:rsid w:val="006C2A49"/>
    <w:rsid w:val="006C2AB7"/>
    <w:rsid w:val="006C2AE1"/>
    <w:rsid w:val="006C2B2A"/>
    <w:rsid w:val="006C2B82"/>
    <w:rsid w:val="006C2BB4"/>
    <w:rsid w:val="006C2C14"/>
    <w:rsid w:val="006C2CAC"/>
    <w:rsid w:val="006C2CAE"/>
    <w:rsid w:val="006C2F70"/>
    <w:rsid w:val="006C3034"/>
    <w:rsid w:val="006C3053"/>
    <w:rsid w:val="006C312C"/>
    <w:rsid w:val="006C3161"/>
    <w:rsid w:val="006C360E"/>
    <w:rsid w:val="006C3644"/>
    <w:rsid w:val="006C3738"/>
    <w:rsid w:val="006C3793"/>
    <w:rsid w:val="006C3851"/>
    <w:rsid w:val="006C392D"/>
    <w:rsid w:val="006C3A88"/>
    <w:rsid w:val="006C3AF8"/>
    <w:rsid w:val="006C4024"/>
    <w:rsid w:val="006C4098"/>
    <w:rsid w:val="006C41B9"/>
    <w:rsid w:val="006C44E2"/>
    <w:rsid w:val="006C4681"/>
    <w:rsid w:val="006C46A8"/>
    <w:rsid w:val="006C4705"/>
    <w:rsid w:val="006C491F"/>
    <w:rsid w:val="006C4AD7"/>
    <w:rsid w:val="006C4B3A"/>
    <w:rsid w:val="006C4CD7"/>
    <w:rsid w:val="006C4E56"/>
    <w:rsid w:val="006C5075"/>
    <w:rsid w:val="006C527D"/>
    <w:rsid w:val="006C5303"/>
    <w:rsid w:val="006C5308"/>
    <w:rsid w:val="006C535B"/>
    <w:rsid w:val="006C53E7"/>
    <w:rsid w:val="006C55D5"/>
    <w:rsid w:val="006C56B0"/>
    <w:rsid w:val="006C57D7"/>
    <w:rsid w:val="006C5873"/>
    <w:rsid w:val="006C5878"/>
    <w:rsid w:val="006C58DC"/>
    <w:rsid w:val="006C5ACF"/>
    <w:rsid w:val="006C5D06"/>
    <w:rsid w:val="006C5DD2"/>
    <w:rsid w:val="006C5DD9"/>
    <w:rsid w:val="006C5DED"/>
    <w:rsid w:val="006C5EA0"/>
    <w:rsid w:val="006C6066"/>
    <w:rsid w:val="006C610B"/>
    <w:rsid w:val="006C6164"/>
    <w:rsid w:val="006C618E"/>
    <w:rsid w:val="006C625C"/>
    <w:rsid w:val="006C663B"/>
    <w:rsid w:val="006C6726"/>
    <w:rsid w:val="006C67F7"/>
    <w:rsid w:val="006C6838"/>
    <w:rsid w:val="006C6853"/>
    <w:rsid w:val="006C6ABC"/>
    <w:rsid w:val="006C6BC9"/>
    <w:rsid w:val="006C6DF5"/>
    <w:rsid w:val="006C6EA1"/>
    <w:rsid w:val="006C6FED"/>
    <w:rsid w:val="006C7006"/>
    <w:rsid w:val="006C74DD"/>
    <w:rsid w:val="006C75B4"/>
    <w:rsid w:val="006C75C2"/>
    <w:rsid w:val="006C75D5"/>
    <w:rsid w:val="006C76A5"/>
    <w:rsid w:val="006C773A"/>
    <w:rsid w:val="006C775C"/>
    <w:rsid w:val="006C789C"/>
    <w:rsid w:val="006C7965"/>
    <w:rsid w:val="006C7D6A"/>
    <w:rsid w:val="006C7F66"/>
    <w:rsid w:val="006D010A"/>
    <w:rsid w:val="006D0241"/>
    <w:rsid w:val="006D0351"/>
    <w:rsid w:val="006D0653"/>
    <w:rsid w:val="006D0663"/>
    <w:rsid w:val="006D07BE"/>
    <w:rsid w:val="006D08B5"/>
    <w:rsid w:val="006D0BD0"/>
    <w:rsid w:val="006D0BF3"/>
    <w:rsid w:val="006D0C08"/>
    <w:rsid w:val="006D0F3D"/>
    <w:rsid w:val="006D1275"/>
    <w:rsid w:val="006D129A"/>
    <w:rsid w:val="006D12EC"/>
    <w:rsid w:val="006D12F3"/>
    <w:rsid w:val="006D143D"/>
    <w:rsid w:val="006D150A"/>
    <w:rsid w:val="006D18AE"/>
    <w:rsid w:val="006D1977"/>
    <w:rsid w:val="006D1997"/>
    <w:rsid w:val="006D211F"/>
    <w:rsid w:val="006D2242"/>
    <w:rsid w:val="006D22E5"/>
    <w:rsid w:val="006D2311"/>
    <w:rsid w:val="006D2443"/>
    <w:rsid w:val="006D250D"/>
    <w:rsid w:val="006D2623"/>
    <w:rsid w:val="006D2D14"/>
    <w:rsid w:val="006D2D4F"/>
    <w:rsid w:val="006D2DF8"/>
    <w:rsid w:val="006D2E5E"/>
    <w:rsid w:val="006D3115"/>
    <w:rsid w:val="006D3252"/>
    <w:rsid w:val="006D33A0"/>
    <w:rsid w:val="006D3497"/>
    <w:rsid w:val="006D354A"/>
    <w:rsid w:val="006D3606"/>
    <w:rsid w:val="006D3904"/>
    <w:rsid w:val="006D394C"/>
    <w:rsid w:val="006D3AED"/>
    <w:rsid w:val="006D3D34"/>
    <w:rsid w:val="006D3F8D"/>
    <w:rsid w:val="006D40D4"/>
    <w:rsid w:val="006D41CE"/>
    <w:rsid w:val="006D4436"/>
    <w:rsid w:val="006D44E9"/>
    <w:rsid w:val="006D459E"/>
    <w:rsid w:val="006D49B4"/>
    <w:rsid w:val="006D4B5D"/>
    <w:rsid w:val="006D4BDB"/>
    <w:rsid w:val="006D4CCC"/>
    <w:rsid w:val="006D4DC0"/>
    <w:rsid w:val="006D4F0E"/>
    <w:rsid w:val="006D4F44"/>
    <w:rsid w:val="006D4FF1"/>
    <w:rsid w:val="006D5410"/>
    <w:rsid w:val="006D541D"/>
    <w:rsid w:val="006D55BC"/>
    <w:rsid w:val="006D55D4"/>
    <w:rsid w:val="006D55E5"/>
    <w:rsid w:val="006D57D3"/>
    <w:rsid w:val="006D5805"/>
    <w:rsid w:val="006D5878"/>
    <w:rsid w:val="006D5A40"/>
    <w:rsid w:val="006D5AC6"/>
    <w:rsid w:val="006D5C27"/>
    <w:rsid w:val="006D5C3B"/>
    <w:rsid w:val="006D5D08"/>
    <w:rsid w:val="006D5F58"/>
    <w:rsid w:val="006D5F98"/>
    <w:rsid w:val="006D5FD0"/>
    <w:rsid w:val="006D5FDD"/>
    <w:rsid w:val="006D5FF4"/>
    <w:rsid w:val="006D6202"/>
    <w:rsid w:val="006D6333"/>
    <w:rsid w:val="006D63A4"/>
    <w:rsid w:val="006D6427"/>
    <w:rsid w:val="006D64EE"/>
    <w:rsid w:val="006D64F8"/>
    <w:rsid w:val="006D6615"/>
    <w:rsid w:val="006D6645"/>
    <w:rsid w:val="006D68E2"/>
    <w:rsid w:val="006D6A7E"/>
    <w:rsid w:val="006D6B57"/>
    <w:rsid w:val="006D6BE7"/>
    <w:rsid w:val="006D6BFD"/>
    <w:rsid w:val="006D6C0E"/>
    <w:rsid w:val="006D6D1B"/>
    <w:rsid w:val="006D6D47"/>
    <w:rsid w:val="006D6E81"/>
    <w:rsid w:val="006D6F60"/>
    <w:rsid w:val="006D7040"/>
    <w:rsid w:val="006D7169"/>
    <w:rsid w:val="006D7191"/>
    <w:rsid w:val="006D723C"/>
    <w:rsid w:val="006D7361"/>
    <w:rsid w:val="006D73C2"/>
    <w:rsid w:val="006D74FC"/>
    <w:rsid w:val="006D75AD"/>
    <w:rsid w:val="006D771A"/>
    <w:rsid w:val="006D783C"/>
    <w:rsid w:val="006D78E8"/>
    <w:rsid w:val="006D796D"/>
    <w:rsid w:val="006D7A69"/>
    <w:rsid w:val="006D7C15"/>
    <w:rsid w:val="006D7C3A"/>
    <w:rsid w:val="006D7D70"/>
    <w:rsid w:val="006D7E48"/>
    <w:rsid w:val="006D7F30"/>
    <w:rsid w:val="006E0137"/>
    <w:rsid w:val="006E0167"/>
    <w:rsid w:val="006E0403"/>
    <w:rsid w:val="006E046E"/>
    <w:rsid w:val="006E0584"/>
    <w:rsid w:val="006E05DE"/>
    <w:rsid w:val="006E05F7"/>
    <w:rsid w:val="006E07FF"/>
    <w:rsid w:val="006E0B41"/>
    <w:rsid w:val="006E0E68"/>
    <w:rsid w:val="006E11F3"/>
    <w:rsid w:val="006E1299"/>
    <w:rsid w:val="006E12B7"/>
    <w:rsid w:val="006E14C6"/>
    <w:rsid w:val="006E175A"/>
    <w:rsid w:val="006E18E3"/>
    <w:rsid w:val="006E1936"/>
    <w:rsid w:val="006E195B"/>
    <w:rsid w:val="006E197D"/>
    <w:rsid w:val="006E19AF"/>
    <w:rsid w:val="006E1D5F"/>
    <w:rsid w:val="006E1E04"/>
    <w:rsid w:val="006E1E91"/>
    <w:rsid w:val="006E1F3E"/>
    <w:rsid w:val="006E20E3"/>
    <w:rsid w:val="006E2164"/>
    <w:rsid w:val="006E22D1"/>
    <w:rsid w:val="006E2539"/>
    <w:rsid w:val="006E276E"/>
    <w:rsid w:val="006E280A"/>
    <w:rsid w:val="006E28C4"/>
    <w:rsid w:val="006E28F7"/>
    <w:rsid w:val="006E28FF"/>
    <w:rsid w:val="006E2A0B"/>
    <w:rsid w:val="006E2A12"/>
    <w:rsid w:val="006E2D7C"/>
    <w:rsid w:val="006E2DAD"/>
    <w:rsid w:val="006E30C0"/>
    <w:rsid w:val="006E311D"/>
    <w:rsid w:val="006E3137"/>
    <w:rsid w:val="006E3250"/>
    <w:rsid w:val="006E32B5"/>
    <w:rsid w:val="006E3385"/>
    <w:rsid w:val="006E338F"/>
    <w:rsid w:val="006E3569"/>
    <w:rsid w:val="006E35EC"/>
    <w:rsid w:val="006E3625"/>
    <w:rsid w:val="006E368D"/>
    <w:rsid w:val="006E3814"/>
    <w:rsid w:val="006E38C6"/>
    <w:rsid w:val="006E3ABF"/>
    <w:rsid w:val="006E3CCE"/>
    <w:rsid w:val="006E3D72"/>
    <w:rsid w:val="006E3DDA"/>
    <w:rsid w:val="006E3E18"/>
    <w:rsid w:val="006E3F0A"/>
    <w:rsid w:val="006E4299"/>
    <w:rsid w:val="006E452B"/>
    <w:rsid w:val="006E4697"/>
    <w:rsid w:val="006E472F"/>
    <w:rsid w:val="006E47D9"/>
    <w:rsid w:val="006E47FA"/>
    <w:rsid w:val="006E48A8"/>
    <w:rsid w:val="006E499B"/>
    <w:rsid w:val="006E4AD8"/>
    <w:rsid w:val="006E4D72"/>
    <w:rsid w:val="006E4F99"/>
    <w:rsid w:val="006E51E2"/>
    <w:rsid w:val="006E52F2"/>
    <w:rsid w:val="006E5317"/>
    <w:rsid w:val="006E531C"/>
    <w:rsid w:val="006E5352"/>
    <w:rsid w:val="006E5540"/>
    <w:rsid w:val="006E57EC"/>
    <w:rsid w:val="006E5859"/>
    <w:rsid w:val="006E5A34"/>
    <w:rsid w:val="006E5A4B"/>
    <w:rsid w:val="006E5A6B"/>
    <w:rsid w:val="006E5C48"/>
    <w:rsid w:val="006E5C52"/>
    <w:rsid w:val="006E5CF7"/>
    <w:rsid w:val="006E5E85"/>
    <w:rsid w:val="006E5F09"/>
    <w:rsid w:val="006E5F57"/>
    <w:rsid w:val="006E6041"/>
    <w:rsid w:val="006E62B1"/>
    <w:rsid w:val="006E6376"/>
    <w:rsid w:val="006E6584"/>
    <w:rsid w:val="006E65A9"/>
    <w:rsid w:val="006E65E7"/>
    <w:rsid w:val="006E6630"/>
    <w:rsid w:val="006E67B2"/>
    <w:rsid w:val="006E67BF"/>
    <w:rsid w:val="006E67F2"/>
    <w:rsid w:val="006E6AF2"/>
    <w:rsid w:val="006E6C4F"/>
    <w:rsid w:val="006E6C63"/>
    <w:rsid w:val="006E6DBE"/>
    <w:rsid w:val="006E6DC8"/>
    <w:rsid w:val="006E6DE0"/>
    <w:rsid w:val="006E6EFD"/>
    <w:rsid w:val="006E6F62"/>
    <w:rsid w:val="006E70B1"/>
    <w:rsid w:val="006E7156"/>
    <w:rsid w:val="006E71CC"/>
    <w:rsid w:val="006E71D7"/>
    <w:rsid w:val="006E71DE"/>
    <w:rsid w:val="006E7291"/>
    <w:rsid w:val="006E7328"/>
    <w:rsid w:val="006E7350"/>
    <w:rsid w:val="006E73BE"/>
    <w:rsid w:val="006E742E"/>
    <w:rsid w:val="006E7519"/>
    <w:rsid w:val="006E752E"/>
    <w:rsid w:val="006E757E"/>
    <w:rsid w:val="006E7613"/>
    <w:rsid w:val="006E767C"/>
    <w:rsid w:val="006E77BA"/>
    <w:rsid w:val="006E7894"/>
    <w:rsid w:val="006E79A5"/>
    <w:rsid w:val="006E79CB"/>
    <w:rsid w:val="006E79DC"/>
    <w:rsid w:val="006E7B57"/>
    <w:rsid w:val="006E7BE0"/>
    <w:rsid w:val="006E7C6D"/>
    <w:rsid w:val="006F001F"/>
    <w:rsid w:val="006F0361"/>
    <w:rsid w:val="006F0405"/>
    <w:rsid w:val="006F06A4"/>
    <w:rsid w:val="006F0892"/>
    <w:rsid w:val="006F0B65"/>
    <w:rsid w:val="006F0B99"/>
    <w:rsid w:val="006F0F73"/>
    <w:rsid w:val="006F1018"/>
    <w:rsid w:val="006F1132"/>
    <w:rsid w:val="006F1162"/>
    <w:rsid w:val="006F1163"/>
    <w:rsid w:val="006F1170"/>
    <w:rsid w:val="006F12A2"/>
    <w:rsid w:val="006F135F"/>
    <w:rsid w:val="006F139D"/>
    <w:rsid w:val="006F1592"/>
    <w:rsid w:val="006F17AC"/>
    <w:rsid w:val="006F1883"/>
    <w:rsid w:val="006F1C1E"/>
    <w:rsid w:val="006F1DFC"/>
    <w:rsid w:val="006F1F2F"/>
    <w:rsid w:val="006F2039"/>
    <w:rsid w:val="006F204F"/>
    <w:rsid w:val="006F20DD"/>
    <w:rsid w:val="006F20EC"/>
    <w:rsid w:val="006F20ED"/>
    <w:rsid w:val="006F2192"/>
    <w:rsid w:val="006F2244"/>
    <w:rsid w:val="006F2288"/>
    <w:rsid w:val="006F2335"/>
    <w:rsid w:val="006F2486"/>
    <w:rsid w:val="006F24D5"/>
    <w:rsid w:val="006F2529"/>
    <w:rsid w:val="006F26DF"/>
    <w:rsid w:val="006F2707"/>
    <w:rsid w:val="006F2B73"/>
    <w:rsid w:val="006F2B86"/>
    <w:rsid w:val="006F2C64"/>
    <w:rsid w:val="006F2C6A"/>
    <w:rsid w:val="006F2C6E"/>
    <w:rsid w:val="006F2C95"/>
    <w:rsid w:val="006F2D32"/>
    <w:rsid w:val="006F2FE4"/>
    <w:rsid w:val="006F330C"/>
    <w:rsid w:val="006F334C"/>
    <w:rsid w:val="006F335E"/>
    <w:rsid w:val="006F33FD"/>
    <w:rsid w:val="006F361B"/>
    <w:rsid w:val="006F362C"/>
    <w:rsid w:val="006F366E"/>
    <w:rsid w:val="006F3949"/>
    <w:rsid w:val="006F39FB"/>
    <w:rsid w:val="006F3A24"/>
    <w:rsid w:val="006F3B4F"/>
    <w:rsid w:val="006F3E69"/>
    <w:rsid w:val="006F3E84"/>
    <w:rsid w:val="006F3ED4"/>
    <w:rsid w:val="006F3FD6"/>
    <w:rsid w:val="006F41E6"/>
    <w:rsid w:val="006F4257"/>
    <w:rsid w:val="006F4316"/>
    <w:rsid w:val="006F442F"/>
    <w:rsid w:val="006F4647"/>
    <w:rsid w:val="006F47C3"/>
    <w:rsid w:val="006F4A34"/>
    <w:rsid w:val="006F4AC4"/>
    <w:rsid w:val="006F4D41"/>
    <w:rsid w:val="006F4D94"/>
    <w:rsid w:val="006F4E8B"/>
    <w:rsid w:val="006F4ECF"/>
    <w:rsid w:val="006F4EDD"/>
    <w:rsid w:val="006F4F27"/>
    <w:rsid w:val="006F5122"/>
    <w:rsid w:val="006F5189"/>
    <w:rsid w:val="006F51F1"/>
    <w:rsid w:val="006F52BC"/>
    <w:rsid w:val="006F5370"/>
    <w:rsid w:val="006F56E1"/>
    <w:rsid w:val="006F5ADF"/>
    <w:rsid w:val="006F5B28"/>
    <w:rsid w:val="006F5BB1"/>
    <w:rsid w:val="006F5C31"/>
    <w:rsid w:val="006F5C56"/>
    <w:rsid w:val="006F5DB3"/>
    <w:rsid w:val="006F5E51"/>
    <w:rsid w:val="006F5F41"/>
    <w:rsid w:val="006F6026"/>
    <w:rsid w:val="006F6078"/>
    <w:rsid w:val="006F6150"/>
    <w:rsid w:val="006F6181"/>
    <w:rsid w:val="006F626A"/>
    <w:rsid w:val="006F6281"/>
    <w:rsid w:val="006F62F6"/>
    <w:rsid w:val="006F6320"/>
    <w:rsid w:val="006F63D9"/>
    <w:rsid w:val="006F6526"/>
    <w:rsid w:val="006F65DA"/>
    <w:rsid w:val="006F6685"/>
    <w:rsid w:val="006F66BF"/>
    <w:rsid w:val="006F68B8"/>
    <w:rsid w:val="006F6962"/>
    <w:rsid w:val="006F6A8F"/>
    <w:rsid w:val="006F6AEE"/>
    <w:rsid w:val="006F6B63"/>
    <w:rsid w:val="006F6BA5"/>
    <w:rsid w:val="006F6C67"/>
    <w:rsid w:val="006F6CA6"/>
    <w:rsid w:val="006F6D00"/>
    <w:rsid w:val="006F6D2D"/>
    <w:rsid w:val="006F6F45"/>
    <w:rsid w:val="006F6F48"/>
    <w:rsid w:val="006F6F56"/>
    <w:rsid w:val="006F6F9F"/>
    <w:rsid w:val="006F71AD"/>
    <w:rsid w:val="006F738F"/>
    <w:rsid w:val="006F7409"/>
    <w:rsid w:val="006F7521"/>
    <w:rsid w:val="006F7B88"/>
    <w:rsid w:val="006F7D48"/>
    <w:rsid w:val="006F7D71"/>
    <w:rsid w:val="006F7E0B"/>
    <w:rsid w:val="006F7F06"/>
    <w:rsid w:val="006F7F46"/>
    <w:rsid w:val="006F7FE5"/>
    <w:rsid w:val="00700148"/>
    <w:rsid w:val="0070021E"/>
    <w:rsid w:val="00700599"/>
    <w:rsid w:val="0070066A"/>
    <w:rsid w:val="00700820"/>
    <w:rsid w:val="00700976"/>
    <w:rsid w:val="00700AB5"/>
    <w:rsid w:val="00700C63"/>
    <w:rsid w:val="00700D0C"/>
    <w:rsid w:val="00700EF4"/>
    <w:rsid w:val="00700FA8"/>
    <w:rsid w:val="007010D1"/>
    <w:rsid w:val="0070134D"/>
    <w:rsid w:val="0070166D"/>
    <w:rsid w:val="00701680"/>
    <w:rsid w:val="00701730"/>
    <w:rsid w:val="007017AC"/>
    <w:rsid w:val="007017B6"/>
    <w:rsid w:val="007018D8"/>
    <w:rsid w:val="00701935"/>
    <w:rsid w:val="0070193B"/>
    <w:rsid w:val="0070199B"/>
    <w:rsid w:val="00701CFF"/>
    <w:rsid w:val="00701D1F"/>
    <w:rsid w:val="00701D46"/>
    <w:rsid w:val="00701DE2"/>
    <w:rsid w:val="00701E63"/>
    <w:rsid w:val="00701F1C"/>
    <w:rsid w:val="00701F8C"/>
    <w:rsid w:val="007020DA"/>
    <w:rsid w:val="00702128"/>
    <w:rsid w:val="00702219"/>
    <w:rsid w:val="0070232B"/>
    <w:rsid w:val="00702357"/>
    <w:rsid w:val="00702366"/>
    <w:rsid w:val="00702388"/>
    <w:rsid w:val="00702488"/>
    <w:rsid w:val="0070250A"/>
    <w:rsid w:val="0070255D"/>
    <w:rsid w:val="007026EE"/>
    <w:rsid w:val="007027D3"/>
    <w:rsid w:val="007027E1"/>
    <w:rsid w:val="00702897"/>
    <w:rsid w:val="00702954"/>
    <w:rsid w:val="007029B2"/>
    <w:rsid w:val="00702A24"/>
    <w:rsid w:val="00702B10"/>
    <w:rsid w:val="00702CD2"/>
    <w:rsid w:val="00702E33"/>
    <w:rsid w:val="00702F6C"/>
    <w:rsid w:val="00702FCC"/>
    <w:rsid w:val="007031DD"/>
    <w:rsid w:val="00703228"/>
    <w:rsid w:val="00703353"/>
    <w:rsid w:val="0070337D"/>
    <w:rsid w:val="0070354E"/>
    <w:rsid w:val="00703577"/>
    <w:rsid w:val="007037DE"/>
    <w:rsid w:val="007038C3"/>
    <w:rsid w:val="0070390C"/>
    <w:rsid w:val="007039C6"/>
    <w:rsid w:val="00703A5A"/>
    <w:rsid w:val="00703C9B"/>
    <w:rsid w:val="00703CD2"/>
    <w:rsid w:val="00703D18"/>
    <w:rsid w:val="00703E53"/>
    <w:rsid w:val="00703F67"/>
    <w:rsid w:val="00703FAF"/>
    <w:rsid w:val="00704399"/>
    <w:rsid w:val="007043BE"/>
    <w:rsid w:val="007043DC"/>
    <w:rsid w:val="00704463"/>
    <w:rsid w:val="00704511"/>
    <w:rsid w:val="0070454B"/>
    <w:rsid w:val="00704581"/>
    <w:rsid w:val="00704597"/>
    <w:rsid w:val="00704672"/>
    <w:rsid w:val="007048D7"/>
    <w:rsid w:val="00704970"/>
    <w:rsid w:val="0070498F"/>
    <w:rsid w:val="00704A56"/>
    <w:rsid w:val="00704B5E"/>
    <w:rsid w:val="00704B85"/>
    <w:rsid w:val="00704D08"/>
    <w:rsid w:val="00704D53"/>
    <w:rsid w:val="00704E44"/>
    <w:rsid w:val="00704ECB"/>
    <w:rsid w:val="00704FA1"/>
    <w:rsid w:val="00704FB0"/>
    <w:rsid w:val="00705067"/>
    <w:rsid w:val="007050AC"/>
    <w:rsid w:val="00705120"/>
    <w:rsid w:val="00705171"/>
    <w:rsid w:val="007051B3"/>
    <w:rsid w:val="007052A5"/>
    <w:rsid w:val="00705532"/>
    <w:rsid w:val="00705592"/>
    <w:rsid w:val="007055DC"/>
    <w:rsid w:val="0070571A"/>
    <w:rsid w:val="00705732"/>
    <w:rsid w:val="00705897"/>
    <w:rsid w:val="007058D8"/>
    <w:rsid w:val="0070594E"/>
    <w:rsid w:val="00705A12"/>
    <w:rsid w:val="00705BBE"/>
    <w:rsid w:val="00705E29"/>
    <w:rsid w:val="00705E32"/>
    <w:rsid w:val="00705E42"/>
    <w:rsid w:val="00705FB1"/>
    <w:rsid w:val="00705FB4"/>
    <w:rsid w:val="0070616C"/>
    <w:rsid w:val="007062F8"/>
    <w:rsid w:val="0070656E"/>
    <w:rsid w:val="00706661"/>
    <w:rsid w:val="00706846"/>
    <w:rsid w:val="007068B0"/>
    <w:rsid w:val="00706A32"/>
    <w:rsid w:val="00706BAD"/>
    <w:rsid w:val="00706CB8"/>
    <w:rsid w:val="00706D89"/>
    <w:rsid w:val="00706E0A"/>
    <w:rsid w:val="00706E52"/>
    <w:rsid w:val="00706FCC"/>
    <w:rsid w:val="0070705A"/>
    <w:rsid w:val="00707082"/>
    <w:rsid w:val="007071A0"/>
    <w:rsid w:val="007071EA"/>
    <w:rsid w:val="00707398"/>
    <w:rsid w:val="007074DD"/>
    <w:rsid w:val="007076BF"/>
    <w:rsid w:val="00707886"/>
    <w:rsid w:val="0070793B"/>
    <w:rsid w:val="007079D8"/>
    <w:rsid w:val="00707B04"/>
    <w:rsid w:val="00707B05"/>
    <w:rsid w:val="00707CCC"/>
    <w:rsid w:val="00707CFC"/>
    <w:rsid w:val="00707D9A"/>
    <w:rsid w:val="00710116"/>
    <w:rsid w:val="0071022A"/>
    <w:rsid w:val="007104C3"/>
    <w:rsid w:val="00710854"/>
    <w:rsid w:val="00710980"/>
    <w:rsid w:val="007109B3"/>
    <w:rsid w:val="00710B72"/>
    <w:rsid w:val="00710C26"/>
    <w:rsid w:val="00710C42"/>
    <w:rsid w:val="00710D35"/>
    <w:rsid w:val="00710D99"/>
    <w:rsid w:val="00710E1A"/>
    <w:rsid w:val="00710F75"/>
    <w:rsid w:val="00710FE0"/>
    <w:rsid w:val="007110A9"/>
    <w:rsid w:val="00711162"/>
    <w:rsid w:val="007113BF"/>
    <w:rsid w:val="007116F9"/>
    <w:rsid w:val="007117A3"/>
    <w:rsid w:val="0071182C"/>
    <w:rsid w:val="00711994"/>
    <w:rsid w:val="007119F1"/>
    <w:rsid w:val="00711AE4"/>
    <w:rsid w:val="00711C1A"/>
    <w:rsid w:val="00711C89"/>
    <w:rsid w:val="00711F9F"/>
    <w:rsid w:val="007120F9"/>
    <w:rsid w:val="00712114"/>
    <w:rsid w:val="0071212D"/>
    <w:rsid w:val="00712185"/>
    <w:rsid w:val="007122EB"/>
    <w:rsid w:val="007123D5"/>
    <w:rsid w:val="0071245D"/>
    <w:rsid w:val="007124CE"/>
    <w:rsid w:val="00712822"/>
    <w:rsid w:val="007128BE"/>
    <w:rsid w:val="00712961"/>
    <w:rsid w:val="00712A40"/>
    <w:rsid w:val="00712BB0"/>
    <w:rsid w:val="00712BD0"/>
    <w:rsid w:val="00712D2F"/>
    <w:rsid w:val="00712D7C"/>
    <w:rsid w:val="00712DAA"/>
    <w:rsid w:val="00712F5B"/>
    <w:rsid w:val="00712F91"/>
    <w:rsid w:val="00713000"/>
    <w:rsid w:val="007130AA"/>
    <w:rsid w:val="00713108"/>
    <w:rsid w:val="00713369"/>
    <w:rsid w:val="0071337E"/>
    <w:rsid w:val="007133C3"/>
    <w:rsid w:val="00713406"/>
    <w:rsid w:val="00713548"/>
    <w:rsid w:val="00713626"/>
    <w:rsid w:val="00713734"/>
    <w:rsid w:val="0071385B"/>
    <w:rsid w:val="007138E0"/>
    <w:rsid w:val="00713AD7"/>
    <w:rsid w:val="00713B0F"/>
    <w:rsid w:val="00713BE4"/>
    <w:rsid w:val="00713DBF"/>
    <w:rsid w:val="00713FA6"/>
    <w:rsid w:val="007141EC"/>
    <w:rsid w:val="00714315"/>
    <w:rsid w:val="007144FE"/>
    <w:rsid w:val="0071472B"/>
    <w:rsid w:val="0071485C"/>
    <w:rsid w:val="0071496B"/>
    <w:rsid w:val="00714A41"/>
    <w:rsid w:val="00714DC7"/>
    <w:rsid w:val="00714E33"/>
    <w:rsid w:val="00714F58"/>
    <w:rsid w:val="00714FA3"/>
    <w:rsid w:val="00715049"/>
    <w:rsid w:val="0071509C"/>
    <w:rsid w:val="007150C6"/>
    <w:rsid w:val="0071513F"/>
    <w:rsid w:val="007151BB"/>
    <w:rsid w:val="0071522D"/>
    <w:rsid w:val="007152A2"/>
    <w:rsid w:val="007153E8"/>
    <w:rsid w:val="007155E1"/>
    <w:rsid w:val="0071560A"/>
    <w:rsid w:val="00715810"/>
    <w:rsid w:val="00715A54"/>
    <w:rsid w:val="00715AB8"/>
    <w:rsid w:val="00715ACC"/>
    <w:rsid w:val="00715D46"/>
    <w:rsid w:val="00715D81"/>
    <w:rsid w:val="00715DCD"/>
    <w:rsid w:val="00715DFC"/>
    <w:rsid w:val="00715E37"/>
    <w:rsid w:val="00715E43"/>
    <w:rsid w:val="00715FA9"/>
    <w:rsid w:val="00716083"/>
    <w:rsid w:val="007160A3"/>
    <w:rsid w:val="00716131"/>
    <w:rsid w:val="007161A5"/>
    <w:rsid w:val="0071628E"/>
    <w:rsid w:val="00716382"/>
    <w:rsid w:val="007165DF"/>
    <w:rsid w:val="00716610"/>
    <w:rsid w:val="00716970"/>
    <w:rsid w:val="00716C22"/>
    <w:rsid w:val="00716CA1"/>
    <w:rsid w:val="00716CB1"/>
    <w:rsid w:val="00716CB6"/>
    <w:rsid w:val="00716EA9"/>
    <w:rsid w:val="00716F80"/>
    <w:rsid w:val="00716F92"/>
    <w:rsid w:val="00716FA0"/>
    <w:rsid w:val="00716FDB"/>
    <w:rsid w:val="00717039"/>
    <w:rsid w:val="00717060"/>
    <w:rsid w:val="007170D5"/>
    <w:rsid w:val="007170F4"/>
    <w:rsid w:val="007171B2"/>
    <w:rsid w:val="0071720C"/>
    <w:rsid w:val="00717373"/>
    <w:rsid w:val="007173CB"/>
    <w:rsid w:val="007175BB"/>
    <w:rsid w:val="00717691"/>
    <w:rsid w:val="007178DF"/>
    <w:rsid w:val="00717935"/>
    <w:rsid w:val="007179D7"/>
    <w:rsid w:val="00717C00"/>
    <w:rsid w:val="00717C02"/>
    <w:rsid w:val="00717D6B"/>
    <w:rsid w:val="00717E5F"/>
    <w:rsid w:val="00717EA0"/>
    <w:rsid w:val="00717F49"/>
    <w:rsid w:val="007200F2"/>
    <w:rsid w:val="0072047E"/>
    <w:rsid w:val="007204B5"/>
    <w:rsid w:val="00720542"/>
    <w:rsid w:val="00720659"/>
    <w:rsid w:val="007206AA"/>
    <w:rsid w:val="00720A48"/>
    <w:rsid w:val="00720A6E"/>
    <w:rsid w:val="00720D8A"/>
    <w:rsid w:val="00720EB2"/>
    <w:rsid w:val="00721285"/>
    <w:rsid w:val="007213BD"/>
    <w:rsid w:val="00721482"/>
    <w:rsid w:val="00721892"/>
    <w:rsid w:val="00721B24"/>
    <w:rsid w:val="00721B45"/>
    <w:rsid w:val="00721C59"/>
    <w:rsid w:val="00721CB0"/>
    <w:rsid w:val="00721D02"/>
    <w:rsid w:val="00721E68"/>
    <w:rsid w:val="00721F2C"/>
    <w:rsid w:val="007220BA"/>
    <w:rsid w:val="00722279"/>
    <w:rsid w:val="0072232C"/>
    <w:rsid w:val="00722376"/>
    <w:rsid w:val="007223EF"/>
    <w:rsid w:val="00722486"/>
    <w:rsid w:val="0072248A"/>
    <w:rsid w:val="007225D8"/>
    <w:rsid w:val="00722732"/>
    <w:rsid w:val="007227EA"/>
    <w:rsid w:val="00722802"/>
    <w:rsid w:val="0072282F"/>
    <w:rsid w:val="00722944"/>
    <w:rsid w:val="007229AD"/>
    <w:rsid w:val="00722C7E"/>
    <w:rsid w:val="00722E33"/>
    <w:rsid w:val="0072317D"/>
    <w:rsid w:val="007231DF"/>
    <w:rsid w:val="0072332F"/>
    <w:rsid w:val="0072344E"/>
    <w:rsid w:val="007234A2"/>
    <w:rsid w:val="007234C7"/>
    <w:rsid w:val="00723632"/>
    <w:rsid w:val="007238C1"/>
    <w:rsid w:val="00723933"/>
    <w:rsid w:val="00723950"/>
    <w:rsid w:val="00723B7F"/>
    <w:rsid w:val="00723C77"/>
    <w:rsid w:val="00723D69"/>
    <w:rsid w:val="00723E62"/>
    <w:rsid w:val="00723F9C"/>
    <w:rsid w:val="007240A2"/>
    <w:rsid w:val="007241D9"/>
    <w:rsid w:val="0072436E"/>
    <w:rsid w:val="007244FA"/>
    <w:rsid w:val="007244FF"/>
    <w:rsid w:val="00724518"/>
    <w:rsid w:val="00724649"/>
    <w:rsid w:val="0072466C"/>
    <w:rsid w:val="00724715"/>
    <w:rsid w:val="00724834"/>
    <w:rsid w:val="0072491C"/>
    <w:rsid w:val="007249CF"/>
    <w:rsid w:val="00724BC0"/>
    <w:rsid w:val="00724CE9"/>
    <w:rsid w:val="00724D50"/>
    <w:rsid w:val="00724DBB"/>
    <w:rsid w:val="00724DCF"/>
    <w:rsid w:val="00724E85"/>
    <w:rsid w:val="007250F4"/>
    <w:rsid w:val="007253FC"/>
    <w:rsid w:val="0072548E"/>
    <w:rsid w:val="007257FD"/>
    <w:rsid w:val="007259A0"/>
    <w:rsid w:val="007259B7"/>
    <w:rsid w:val="00725A08"/>
    <w:rsid w:val="00725B7F"/>
    <w:rsid w:val="00725B87"/>
    <w:rsid w:val="00725C35"/>
    <w:rsid w:val="00725D10"/>
    <w:rsid w:val="00725E89"/>
    <w:rsid w:val="007260A8"/>
    <w:rsid w:val="007260BE"/>
    <w:rsid w:val="007260E1"/>
    <w:rsid w:val="007260FD"/>
    <w:rsid w:val="00726548"/>
    <w:rsid w:val="00726669"/>
    <w:rsid w:val="007266E1"/>
    <w:rsid w:val="0072675C"/>
    <w:rsid w:val="00726799"/>
    <w:rsid w:val="007267E7"/>
    <w:rsid w:val="007268AF"/>
    <w:rsid w:val="007268E3"/>
    <w:rsid w:val="00726983"/>
    <w:rsid w:val="00726A4A"/>
    <w:rsid w:val="00726A84"/>
    <w:rsid w:val="00726B15"/>
    <w:rsid w:val="00726B6F"/>
    <w:rsid w:val="00726C88"/>
    <w:rsid w:val="00726EA1"/>
    <w:rsid w:val="00726ECA"/>
    <w:rsid w:val="00726F37"/>
    <w:rsid w:val="00727063"/>
    <w:rsid w:val="007273A3"/>
    <w:rsid w:val="0072749C"/>
    <w:rsid w:val="00727519"/>
    <w:rsid w:val="007275FD"/>
    <w:rsid w:val="00727695"/>
    <w:rsid w:val="00727708"/>
    <w:rsid w:val="00727771"/>
    <w:rsid w:val="00727918"/>
    <w:rsid w:val="00727B97"/>
    <w:rsid w:val="00727C74"/>
    <w:rsid w:val="00727E49"/>
    <w:rsid w:val="00727F3B"/>
    <w:rsid w:val="00727F96"/>
    <w:rsid w:val="00730022"/>
    <w:rsid w:val="007301F6"/>
    <w:rsid w:val="0073025C"/>
    <w:rsid w:val="00730492"/>
    <w:rsid w:val="0073060C"/>
    <w:rsid w:val="00730700"/>
    <w:rsid w:val="00730705"/>
    <w:rsid w:val="0073088A"/>
    <w:rsid w:val="00730A00"/>
    <w:rsid w:val="00730A6D"/>
    <w:rsid w:val="00730C3C"/>
    <w:rsid w:val="00730D1B"/>
    <w:rsid w:val="00730E8A"/>
    <w:rsid w:val="00730F2C"/>
    <w:rsid w:val="0073123E"/>
    <w:rsid w:val="00731556"/>
    <w:rsid w:val="007316FC"/>
    <w:rsid w:val="00731BF3"/>
    <w:rsid w:val="00731C4B"/>
    <w:rsid w:val="00731C81"/>
    <w:rsid w:val="00731EC6"/>
    <w:rsid w:val="00731F72"/>
    <w:rsid w:val="0073200D"/>
    <w:rsid w:val="00732207"/>
    <w:rsid w:val="00732353"/>
    <w:rsid w:val="00732377"/>
    <w:rsid w:val="007324CB"/>
    <w:rsid w:val="00732522"/>
    <w:rsid w:val="007325D3"/>
    <w:rsid w:val="0073265E"/>
    <w:rsid w:val="00732673"/>
    <w:rsid w:val="007327CF"/>
    <w:rsid w:val="0073292F"/>
    <w:rsid w:val="00732A11"/>
    <w:rsid w:val="00732AF4"/>
    <w:rsid w:val="00732BA6"/>
    <w:rsid w:val="00732EFB"/>
    <w:rsid w:val="00732F55"/>
    <w:rsid w:val="00732F88"/>
    <w:rsid w:val="007331C4"/>
    <w:rsid w:val="00733273"/>
    <w:rsid w:val="007333AA"/>
    <w:rsid w:val="007333B9"/>
    <w:rsid w:val="00733441"/>
    <w:rsid w:val="00733548"/>
    <w:rsid w:val="0073356E"/>
    <w:rsid w:val="007337BB"/>
    <w:rsid w:val="007337E1"/>
    <w:rsid w:val="007338AF"/>
    <w:rsid w:val="007338F9"/>
    <w:rsid w:val="0073391C"/>
    <w:rsid w:val="007339EF"/>
    <w:rsid w:val="00733AD1"/>
    <w:rsid w:val="00733C71"/>
    <w:rsid w:val="00733CE0"/>
    <w:rsid w:val="00733D1D"/>
    <w:rsid w:val="00733E82"/>
    <w:rsid w:val="00733FE6"/>
    <w:rsid w:val="0073401A"/>
    <w:rsid w:val="00734054"/>
    <w:rsid w:val="00734332"/>
    <w:rsid w:val="00734389"/>
    <w:rsid w:val="007343A5"/>
    <w:rsid w:val="007343C6"/>
    <w:rsid w:val="00734453"/>
    <w:rsid w:val="0073489F"/>
    <w:rsid w:val="007348FB"/>
    <w:rsid w:val="00734922"/>
    <w:rsid w:val="00734A98"/>
    <w:rsid w:val="00734B5B"/>
    <w:rsid w:val="00734BBD"/>
    <w:rsid w:val="00734C2B"/>
    <w:rsid w:val="00734C73"/>
    <w:rsid w:val="00734DDF"/>
    <w:rsid w:val="00734F13"/>
    <w:rsid w:val="00735060"/>
    <w:rsid w:val="007351C1"/>
    <w:rsid w:val="007351E4"/>
    <w:rsid w:val="00735229"/>
    <w:rsid w:val="00735414"/>
    <w:rsid w:val="007354EE"/>
    <w:rsid w:val="007355D2"/>
    <w:rsid w:val="007355E3"/>
    <w:rsid w:val="0073567F"/>
    <w:rsid w:val="00735C1E"/>
    <w:rsid w:val="00735D98"/>
    <w:rsid w:val="00735E41"/>
    <w:rsid w:val="00735ECA"/>
    <w:rsid w:val="00735FE4"/>
    <w:rsid w:val="007360F0"/>
    <w:rsid w:val="00736118"/>
    <w:rsid w:val="0073632F"/>
    <w:rsid w:val="00736423"/>
    <w:rsid w:val="00736548"/>
    <w:rsid w:val="007365CF"/>
    <w:rsid w:val="0073660F"/>
    <w:rsid w:val="00736671"/>
    <w:rsid w:val="00736788"/>
    <w:rsid w:val="007368B8"/>
    <w:rsid w:val="00736988"/>
    <w:rsid w:val="00736A41"/>
    <w:rsid w:val="00736A64"/>
    <w:rsid w:val="00736B76"/>
    <w:rsid w:val="00736C26"/>
    <w:rsid w:val="00736C90"/>
    <w:rsid w:val="00736DE0"/>
    <w:rsid w:val="00736FB6"/>
    <w:rsid w:val="00737403"/>
    <w:rsid w:val="00737677"/>
    <w:rsid w:val="0073767C"/>
    <w:rsid w:val="007377D0"/>
    <w:rsid w:val="00737816"/>
    <w:rsid w:val="0073781A"/>
    <w:rsid w:val="007378AC"/>
    <w:rsid w:val="00737A47"/>
    <w:rsid w:val="00737AAD"/>
    <w:rsid w:val="00737BA1"/>
    <w:rsid w:val="00737C16"/>
    <w:rsid w:val="00737CA8"/>
    <w:rsid w:val="00737DA3"/>
    <w:rsid w:val="00737DBF"/>
    <w:rsid w:val="00740091"/>
    <w:rsid w:val="007400C7"/>
    <w:rsid w:val="0074010C"/>
    <w:rsid w:val="00740128"/>
    <w:rsid w:val="0074012B"/>
    <w:rsid w:val="007401F3"/>
    <w:rsid w:val="0074032F"/>
    <w:rsid w:val="00740589"/>
    <w:rsid w:val="0074079A"/>
    <w:rsid w:val="00740849"/>
    <w:rsid w:val="00740A2D"/>
    <w:rsid w:val="00740A37"/>
    <w:rsid w:val="00740AC5"/>
    <w:rsid w:val="00740B87"/>
    <w:rsid w:val="00740BDE"/>
    <w:rsid w:val="00740CC8"/>
    <w:rsid w:val="00740CEC"/>
    <w:rsid w:val="00740D64"/>
    <w:rsid w:val="00740E0D"/>
    <w:rsid w:val="00740F89"/>
    <w:rsid w:val="00741040"/>
    <w:rsid w:val="0074123B"/>
    <w:rsid w:val="00741391"/>
    <w:rsid w:val="007413B6"/>
    <w:rsid w:val="007413BA"/>
    <w:rsid w:val="007413C8"/>
    <w:rsid w:val="0074145E"/>
    <w:rsid w:val="00741469"/>
    <w:rsid w:val="0074147A"/>
    <w:rsid w:val="0074152B"/>
    <w:rsid w:val="007415B5"/>
    <w:rsid w:val="007416E2"/>
    <w:rsid w:val="00741769"/>
    <w:rsid w:val="007418D1"/>
    <w:rsid w:val="00741901"/>
    <w:rsid w:val="00741A5A"/>
    <w:rsid w:val="00741B57"/>
    <w:rsid w:val="00741D8C"/>
    <w:rsid w:val="00741DDE"/>
    <w:rsid w:val="00741DED"/>
    <w:rsid w:val="00741F6D"/>
    <w:rsid w:val="00741FE7"/>
    <w:rsid w:val="007421F6"/>
    <w:rsid w:val="00742367"/>
    <w:rsid w:val="007424A6"/>
    <w:rsid w:val="007424CF"/>
    <w:rsid w:val="007425BD"/>
    <w:rsid w:val="007425FA"/>
    <w:rsid w:val="0074272A"/>
    <w:rsid w:val="0074283A"/>
    <w:rsid w:val="0074289E"/>
    <w:rsid w:val="00742E5C"/>
    <w:rsid w:val="00742E8C"/>
    <w:rsid w:val="00742F1A"/>
    <w:rsid w:val="00742F44"/>
    <w:rsid w:val="00742F6F"/>
    <w:rsid w:val="00743005"/>
    <w:rsid w:val="00743106"/>
    <w:rsid w:val="00743170"/>
    <w:rsid w:val="007431A4"/>
    <w:rsid w:val="00743372"/>
    <w:rsid w:val="007434B3"/>
    <w:rsid w:val="00743656"/>
    <w:rsid w:val="007436B2"/>
    <w:rsid w:val="007436C8"/>
    <w:rsid w:val="00743910"/>
    <w:rsid w:val="007439DA"/>
    <w:rsid w:val="00743A0E"/>
    <w:rsid w:val="00743A2C"/>
    <w:rsid w:val="00743AC8"/>
    <w:rsid w:val="00743D65"/>
    <w:rsid w:val="00743DAE"/>
    <w:rsid w:val="00743E33"/>
    <w:rsid w:val="007440C7"/>
    <w:rsid w:val="00744252"/>
    <w:rsid w:val="00744263"/>
    <w:rsid w:val="0074426A"/>
    <w:rsid w:val="00744402"/>
    <w:rsid w:val="00744488"/>
    <w:rsid w:val="0074463A"/>
    <w:rsid w:val="0074465F"/>
    <w:rsid w:val="0074498C"/>
    <w:rsid w:val="007449A2"/>
    <w:rsid w:val="00744B23"/>
    <w:rsid w:val="00744EAB"/>
    <w:rsid w:val="00744F00"/>
    <w:rsid w:val="0074513F"/>
    <w:rsid w:val="00745191"/>
    <w:rsid w:val="007453AB"/>
    <w:rsid w:val="00745470"/>
    <w:rsid w:val="007454A1"/>
    <w:rsid w:val="007456EE"/>
    <w:rsid w:val="00745733"/>
    <w:rsid w:val="0074585B"/>
    <w:rsid w:val="007458F8"/>
    <w:rsid w:val="00745A1C"/>
    <w:rsid w:val="00745A2F"/>
    <w:rsid w:val="00745A4B"/>
    <w:rsid w:val="00745AA3"/>
    <w:rsid w:val="00745B57"/>
    <w:rsid w:val="00745C40"/>
    <w:rsid w:val="00745DF5"/>
    <w:rsid w:val="00745E00"/>
    <w:rsid w:val="00745E71"/>
    <w:rsid w:val="00745F01"/>
    <w:rsid w:val="00745FBD"/>
    <w:rsid w:val="00745FFB"/>
    <w:rsid w:val="0074618A"/>
    <w:rsid w:val="007462E8"/>
    <w:rsid w:val="007466E1"/>
    <w:rsid w:val="00746754"/>
    <w:rsid w:val="0074685B"/>
    <w:rsid w:val="00746955"/>
    <w:rsid w:val="007469F5"/>
    <w:rsid w:val="00746A93"/>
    <w:rsid w:val="00746E3B"/>
    <w:rsid w:val="00746E8C"/>
    <w:rsid w:val="00746F58"/>
    <w:rsid w:val="00747118"/>
    <w:rsid w:val="0074725F"/>
    <w:rsid w:val="007472CB"/>
    <w:rsid w:val="007472CF"/>
    <w:rsid w:val="007475FB"/>
    <w:rsid w:val="0074763F"/>
    <w:rsid w:val="007476E6"/>
    <w:rsid w:val="00747967"/>
    <w:rsid w:val="00747A24"/>
    <w:rsid w:val="00747AFF"/>
    <w:rsid w:val="00747D54"/>
    <w:rsid w:val="00747EB7"/>
    <w:rsid w:val="00747EBE"/>
    <w:rsid w:val="00747F69"/>
    <w:rsid w:val="00750367"/>
    <w:rsid w:val="00750431"/>
    <w:rsid w:val="007504B6"/>
    <w:rsid w:val="00750780"/>
    <w:rsid w:val="00750785"/>
    <w:rsid w:val="007507B9"/>
    <w:rsid w:val="0075084E"/>
    <w:rsid w:val="00750871"/>
    <w:rsid w:val="007508E4"/>
    <w:rsid w:val="00750B80"/>
    <w:rsid w:val="00750C27"/>
    <w:rsid w:val="00750C63"/>
    <w:rsid w:val="00750C95"/>
    <w:rsid w:val="00750CD7"/>
    <w:rsid w:val="00750E36"/>
    <w:rsid w:val="0075106F"/>
    <w:rsid w:val="00751161"/>
    <w:rsid w:val="00751207"/>
    <w:rsid w:val="00751219"/>
    <w:rsid w:val="00751231"/>
    <w:rsid w:val="00751396"/>
    <w:rsid w:val="0075163C"/>
    <w:rsid w:val="0075167A"/>
    <w:rsid w:val="00751686"/>
    <w:rsid w:val="00751729"/>
    <w:rsid w:val="007517DD"/>
    <w:rsid w:val="00751819"/>
    <w:rsid w:val="00751950"/>
    <w:rsid w:val="00751A21"/>
    <w:rsid w:val="00751BA9"/>
    <w:rsid w:val="00751C48"/>
    <w:rsid w:val="00751CA0"/>
    <w:rsid w:val="00751DAE"/>
    <w:rsid w:val="00751FE6"/>
    <w:rsid w:val="0075217D"/>
    <w:rsid w:val="0075217F"/>
    <w:rsid w:val="007522C4"/>
    <w:rsid w:val="007523A8"/>
    <w:rsid w:val="00752536"/>
    <w:rsid w:val="00752708"/>
    <w:rsid w:val="00752789"/>
    <w:rsid w:val="00752838"/>
    <w:rsid w:val="00752B29"/>
    <w:rsid w:val="00752C10"/>
    <w:rsid w:val="00752CC6"/>
    <w:rsid w:val="00752F53"/>
    <w:rsid w:val="0075306C"/>
    <w:rsid w:val="0075309F"/>
    <w:rsid w:val="00753254"/>
    <w:rsid w:val="007535A4"/>
    <w:rsid w:val="007536A1"/>
    <w:rsid w:val="007536AA"/>
    <w:rsid w:val="007538EA"/>
    <w:rsid w:val="00753A43"/>
    <w:rsid w:val="00753AFB"/>
    <w:rsid w:val="00753B25"/>
    <w:rsid w:val="00753B5C"/>
    <w:rsid w:val="00753B90"/>
    <w:rsid w:val="00753C44"/>
    <w:rsid w:val="00753C9D"/>
    <w:rsid w:val="00753D18"/>
    <w:rsid w:val="00753D95"/>
    <w:rsid w:val="00753F44"/>
    <w:rsid w:val="0075401A"/>
    <w:rsid w:val="007541D7"/>
    <w:rsid w:val="00754316"/>
    <w:rsid w:val="00754363"/>
    <w:rsid w:val="00754439"/>
    <w:rsid w:val="007545D6"/>
    <w:rsid w:val="00754794"/>
    <w:rsid w:val="00754C05"/>
    <w:rsid w:val="00754C82"/>
    <w:rsid w:val="00754CEB"/>
    <w:rsid w:val="00754EB5"/>
    <w:rsid w:val="00754F88"/>
    <w:rsid w:val="00754F9B"/>
    <w:rsid w:val="00755093"/>
    <w:rsid w:val="0075509C"/>
    <w:rsid w:val="007550C7"/>
    <w:rsid w:val="007550F1"/>
    <w:rsid w:val="0075519E"/>
    <w:rsid w:val="007551B5"/>
    <w:rsid w:val="0075525E"/>
    <w:rsid w:val="0075532D"/>
    <w:rsid w:val="007554AB"/>
    <w:rsid w:val="0075588B"/>
    <w:rsid w:val="00755966"/>
    <w:rsid w:val="00755999"/>
    <w:rsid w:val="0075599E"/>
    <w:rsid w:val="00755AF7"/>
    <w:rsid w:val="00755C38"/>
    <w:rsid w:val="00755E67"/>
    <w:rsid w:val="00755FB0"/>
    <w:rsid w:val="00756013"/>
    <w:rsid w:val="00756046"/>
    <w:rsid w:val="007563C2"/>
    <w:rsid w:val="00756540"/>
    <w:rsid w:val="0075655C"/>
    <w:rsid w:val="007565D7"/>
    <w:rsid w:val="007567C8"/>
    <w:rsid w:val="007568A3"/>
    <w:rsid w:val="00756B4F"/>
    <w:rsid w:val="00756B94"/>
    <w:rsid w:val="00756BBB"/>
    <w:rsid w:val="00756C3E"/>
    <w:rsid w:val="00756ED7"/>
    <w:rsid w:val="00756F3F"/>
    <w:rsid w:val="007570CC"/>
    <w:rsid w:val="0075722D"/>
    <w:rsid w:val="0075746C"/>
    <w:rsid w:val="007576B3"/>
    <w:rsid w:val="007577C9"/>
    <w:rsid w:val="007579AB"/>
    <w:rsid w:val="007579E3"/>
    <w:rsid w:val="00757B66"/>
    <w:rsid w:val="00757BC2"/>
    <w:rsid w:val="00757FC4"/>
    <w:rsid w:val="00760161"/>
    <w:rsid w:val="007603CF"/>
    <w:rsid w:val="00760562"/>
    <w:rsid w:val="00760566"/>
    <w:rsid w:val="007605D1"/>
    <w:rsid w:val="007605F9"/>
    <w:rsid w:val="00760613"/>
    <w:rsid w:val="007606AF"/>
    <w:rsid w:val="00760717"/>
    <w:rsid w:val="007607BA"/>
    <w:rsid w:val="007608A8"/>
    <w:rsid w:val="0076092B"/>
    <w:rsid w:val="007609D1"/>
    <w:rsid w:val="00760A00"/>
    <w:rsid w:val="00760A0D"/>
    <w:rsid w:val="00760A2A"/>
    <w:rsid w:val="00760A8A"/>
    <w:rsid w:val="00760AA4"/>
    <w:rsid w:val="00760C45"/>
    <w:rsid w:val="00760C8A"/>
    <w:rsid w:val="00760D01"/>
    <w:rsid w:val="0076104E"/>
    <w:rsid w:val="007611D5"/>
    <w:rsid w:val="00761344"/>
    <w:rsid w:val="0076152E"/>
    <w:rsid w:val="00761563"/>
    <w:rsid w:val="0076162D"/>
    <w:rsid w:val="007616B5"/>
    <w:rsid w:val="007616B7"/>
    <w:rsid w:val="00761719"/>
    <w:rsid w:val="00761844"/>
    <w:rsid w:val="0076191E"/>
    <w:rsid w:val="00761994"/>
    <w:rsid w:val="007619F4"/>
    <w:rsid w:val="00761A0B"/>
    <w:rsid w:val="00761C67"/>
    <w:rsid w:val="00761D27"/>
    <w:rsid w:val="00761E06"/>
    <w:rsid w:val="00761E26"/>
    <w:rsid w:val="00761EA9"/>
    <w:rsid w:val="00761F30"/>
    <w:rsid w:val="007620CF"/>
    <w:rsid w:val="00762426"/>
    <w:rsid w:val="00762546"/>
    <w:rsid w:val="007625CE"/>
    <w:rsid w:val="00762621"/>
    <w:rsid w:val="0076275D"/>
    <w:rsid w:val="00762798"/>
    <w:rsid w:val="00762946"/>
    <w:rsid w:val="0076295D"/>
    <w:rsid w:val="007629CD"/>
    <w:rsid w:val="007629DA"/>
    <w:rsid w:val="00762C1B"/>
    <w:rsid w:val="00762C1E"/>
    <w:rsid w:val="00762DCB"/>
    <w:rsid w:val="00762E09"/>
    <w:rsid w:val="00763047"/>
    <w:rsid w:val="00763149"/>
    <w:rsid w:val="007631AF"/>
    <w:rsid w:val="00763204"/>
    <w:rsid w:val="00763398"/>
    <w:rsid w:val="0076355C"/>
    <w:rsid w:val="00763582"/>
    <w:rsid w:val="00763B5A"/>
    <w:rsid w:val="00763D44"/>
    <w:rsid w:val="00763E10"/>
    <w:rsid w:val="00763E34"/>
    <w:rsid w:val="007640C0"/>
    <w:rsid w:val="0076423E"/>
    <w:rsid w:val="0076435A"/>
    <w:rsid w:val="00764446"/>
    <w:rsid w:val="00764448"/>
    <w:rsid w:val="007646A9"/>
    <w:rsid w:val="00764779"/>
    <w:rsid w:val="00764898"/>
    <w:rsid w:val="007648EB"/>
    <w:rsid w:val="00764A02"/>
    <w:rsid w:val="00764A77"/>
    <w:rsid w:val="00764C8D"/>
    <w:rsid w:val="00764C9A"/>
    <w:rsid w:val="00764ECD"/>
    <w:rsid w:val="0076501D"/>
    <w:rsid w:val="0076504E"/>
    <w:rsid w:val="007650D1"/>
    <w:rsid w:val="007651B9"/>
    <w:rsid w:val="00765371"/>
    <w:rsid w:val="00765450"/>
    <w:rsid w:val="007656CF"/>
    <w:rsid w:val="00765AE0"/>
    <w:rsid w:val="00765BF8"/>
    <w:rsid w:val="00765C2A"/>
    <w:rsid w:val="00765C42"/>
    <w:rsid w:val="00765D32"/>
    <w:rsid w:val="00765E07"/>
    <w:rsid w:val="00765EDB"/>
    <w:rsid w:val="00765F9F"/>
    <w:rsid w:val="00765FF0"/>
    <w:rsid w:val="00766090"/>
    <w:rsid w:val="0076610B"/>
    <w:rsid w:val="0076613C"/>
    <w:rsid w:val="007661BB"/>
    <w:rsid w:val="00766261"/>
    <w:rsid w:val="007662D9"/>
    <w:rsid w:val="0076632E"/>
    <w:rsid w:val="007664ED"/>
    <w:rsid w:val="0076656B"/>
    <w:rsid w:val="00766623"/>
    <w:rsid w:val="007666AA"/>
    <w:rsid w:val="00766784"/>
    <w:rsid w:val="0076678E"/>
    <w:rsid w:val="00766871"/>
    <w:rsid w:val="0076695E"/>
    <w:rsid w:val="00766A73"/>
    <w:rsid w:val="00766B2D"/>
    <w:rsid w:val="00766B8D"/>
    <w:rsid w:val="00766C3C"/>
    <w:rsid w:val="00766C47"/>
    <w:rsid w:val="00766D76"/>
    <w:rsid w:val="007670CE"/>
    <w:rsid w:val="0076715A"/>
    <w:rsid w:val="007671F1"/>
    <w:rsid w:val="0076738F"/>
    <w:rsid w:val="00767424"/>
    <w:rsid w:val="00767428"/>
    <w:rsid w:val="007674C6"/>
    <w:rsid w:val="007675DF"/>
    <w:rsid w:val="00767601"/>
    <w:rsid w:val="00767758"/>
    <w:rsid w:val="007678A5"/>
    <w:rsid w:val="007678C0"/>
    <w:rsid w:val="00767ACF"/>
    <w:rsid w:val="00767C26"/>
    <w:rsid w:val="00767E08"/>
    <w:rsid w:val="00767F44"/>
    <w:rsid w:val="0077022C"/>
    <w:rsid w:val="00770638"/>
    <w:rsid w:val="00770825"/>
    <w:rsid w:val="0077094F"/>
    <w:rsid w:val="00770ABF"/>
    <w:rsid w:val="00770D10"/>
    <w:rsid w:val="00770E65"/>
    <w:rsid w:val="00770E73"/>
    <w:rsid w:val="007710B5"/>
    <w:rsid w:val="0077110E"/>
    <w:rsid w:val="0077142F"/>
    <w:rsid w:val="0077144F"/>
    <w:rsid w:val="00771589"/>
    <w:rsid w:val="00771618"/>
    <w:rsid w:val="00771713"/>
    <w:rsid w:val="0077176C"/>
    <w:rsid w:val="007718F3"/>
    <w:rsid w:val="007719EA"/>
    <w:rsid w:val="00771A55"/>
    <w:rsid w:val="00771A8A"/>
    <w:rsid w:val="00771AE9"/>
    <w:rsid w:val="00771BAA"/>
    <w:rsid w:val="00771BAB"/>
    <w:rsid w:val="00771CBD"/>
    <w:rsid w:val="00771D6E"/>
    <w:rsid w:val="00772059"/>
    <w:rsid w:val="007721A5"/>
    <w:rsid w:val="0077221D"/>
    <w:rsid w:val="007723C0"/>
    <w:rsid w:val="0077240C"/>
    <w:rsid w:val="00772559"/>
    <w:rsid w:val="00772743"/>
    <w:rsid w:val="00772B55"/>
    <w:rsid w:val="00772C6F"/>
    <w:rsid w:val="00772CCB"/>
    <w:rsid w:val="00772CDB"/>
    <w:rsid w:val="00772CDC"/>
    <w:rsid w:val="00772DF9"/>
    <w:rsid w:val="00772E74"/>
    <w:rsid w:val="00772EDE"/>
    <w:rsid w:val="00772FD3"/>
    <w:rsid w:val="00773239"/>
    <w:rsid w:val="00773340"/>
    <w:rsid w:val="0077346B"/>
    <w:rsid w:val="007735E4"/>
    <w:rsid w:val="007739E4"/>
    <w:rsid w:val="007739F5"/>
    <w:rsid w:val="00773AF8"/>
    <w:rsid w:val="00773B21"/>
    <w:rsid w:val="00773CD4"/>
    <w:rsid w:val="00773F68"/>
    <w:rsid w:val="00774074"/>
    <w:rsid w:val="007740A8"/>
    <w:rsid w:val="007741C1"/>
    <w:rsid w:val="007741EC"/>
    <w:rsid w:val="00774348"/>
    <w:rsid w:val="00774442"/>
    <w:rsid w:val="0077447B"/>
    <w:rsid w:val="007744F6"/>
    <w:rsid w:val="00774598"/>
    <w:rsid w:val="007745EF"/>
    <w:rsid w:val="00774639"/>
    <w:rsid w:val="0077476C"/>
    <w:rsid w:val="00774796"/>
    <w:rsid w:val="00774A26"/>
    <w:rsid w:val="00774A59"/>
    <w:rsid w:val="00774AC8"/>
    <w:rsid w:val="00774D08"/>
    <w:rsid w:val="00774F13"/>
    <w:rsid w:val="00774F47"/>
    <w:rsid w:val="00774F4E"/>
    <w:rsid w:val="007750C2"/>
    <w:rsid w:val="007752AF"/>
    <w:rsid w:val="007753F2"/>
    <w:rsid w:val="00775477"/>
    <w:rsid w:val="007754BB"/>
    <w:rsid w:val="00775544"/>
    <w:rsid w:val="007755C9"/>
    <w:rsid w:val="0077576D"/>
    <w:rsid w:val="00775874"/>
    <w:rsid w:val="0077590A"/>
    <w:rsid w:val="00775985"/>
    <w:rsid w:val="00775A3E"/>
    <w:rsid w:val="00775A93"/>
    <w:rsid w:val="00775B23"/>
    <w:rsid w:val="00775B28"/>
    <w:rsid w:val="00775C4C"/>
    <w:rsid w:val="00775C91"/>
    <w:rsid w:val="00775D9E"/>
    <w:rsid w:val="00775DE4"/>
    <w:rsid w:val="00775F7A"/>
    <w:rsid w:val="00776068"/>
    <w:rsid w:val="007761B0"/>
    <w:rsid w:val="007763A9"/>
    <w:rsid w:val="007763AE"/>
    <w:rsid w:val="0077651F"/>
    <w:rsid w:val="0077666A"/>
    <w:rsid w:val="00776772"/>
    <w:rsid w:val="007768A5"/>
    <w:rsid w:val="007768BE"/>
    <w:rsid w:val="007768C8"/>
    <w:rsid w:val="00776903"/>
    <w:rsid w:val="007769EA"/>
    <w:rsid w:val="00776A6F"/>
    <w:rsid w:val="00776D4F"/>
    <w:rsid w:val="0077715B"/>
    <w:rsid w:val="007772D9"/>
    <w:rsid w:val="00777312"/>
    <w:rsid w:val="0077736B"/>
    <w:rsid w:val="007773B3"/>
    <w:rsid w:val="007773B6"/>
    <w:rsid w:val="007773DB"/>
    <w:rsid w:val="00777551"/>
    <w:rsid w:val="007777CA"/>
    <w:rsid w:val="00777857"/>
    <w:rsid w:val="0077786E"/>
    <w:rsid w:val="007778CD"/>
    <w:rsid w:val="007779A4"/>
    <w:rsid w:val="00777D39"/>
    <w:rsid w:val="00777D49"/>
    <w:rsid w:val="00777DC5"/>
    <w:rsid w:val="00777E43"/>
    <w:rsid w:val="00780408"/>
    <w:rsid w:val="00780691"/>
    <w:rsid w:val="007806DE"/>
    <w:rsid w:val="007806F4"/>
    <w:rsid w:val="0078077A"/>
    <w:rsid w:val="0078079A"/>
    <w:rsid w:val="00780800"/>
    <w:rsid w:val="00780824"/>
    <w:rsid w:val="007808CB"/>
    <w:rsid w:val="007809AE"/>
    <w:rsid w:val="007809FE"/>
    <w:rsid w:val="00780A6F"/>
    <w:rsid w:val="00780D27"/>
    <w:rsid w:val="00780E12"/>
    <w:rsid w:val="00780E3F"/>
    <w:rsid w:val="00780E6B"/>
    <w:rsid w:val="00780EAB"/>
    <w:rsid w:val="00780FA0"/>
    <w:rsid w:val="00780FBD"/>
    <w:rsid w:val="00780FD8"/>
    <w:rsid w:val="007810FB"/>
    <w:rsid w:val="00781180"/>
    <w:rsid w:val="007811D7"/>
    <w:rsid w:val="00781256"/>
    <w:rsid w:val="0078130B"/>
    <w:rsid w:val="0078130D"/>
    <w:rsid w:val="00781392"/>
    <w:rsid w:val="007813D6"/>
    <w:rsid w:val="007813FE"/>
    <w:rsid w:val="007815E6"/>
    <w:rsid w:val="00781645"/>
    <w:rsid w:val="007817C8"/>
    <w:rsid w:val="0078186C"/>
    <w:rsid w:val="007819B4"/>
    <w:rsid w:val="00781AF7"/>
    <w:rsid w:val="00781DBD"/>
    <w:rsid w:val="00781DF5"/>
    <w:rsid w:val="00781E83"/>
    <w:rsid w:val="00781F7E"/>
    <w:rsid w:val="00781FBB"/>
    <w:rsid w:val="00782292"/>
    <w:rsid w:val="00782303"/>
    <w:rsid w:val="00782341"/>
    <w:rsid w:val="007823AF"/>
    <w:rsid w:val="00782420"/>
    <w:rsid w:val="0078255A"/>
    <w:rsid w:val="0078260F"/>
    <w:rsid w:val="007826A9"/>
    <w:rsid w:val="0078296B"/>
    <w:rsid w:val="00782992"/>
    <w:rsid w:val="007829C4"/>
    <w:rsid w:val="00782B78"/>
    <w:rsid w:val="00782D37"/>
    <w:rsid w:val="00782D8E"/>
    <w:rsid w:val="007831CE"/>
    <w:rsid w:val="00783325"/>
    <w:rsid w:val="007836D9"/>
    <w:rsid w:val="007836ED"/>
    <w:rsid w:val="0078382A"/>
    <w:rsid w:val="00783A62"/>
    <w:rsid w:val="00783AD0"/>
    <w:rsid w:val="00783ADF"/>
    <w:rsid w:val="00783BEC"/>
    <w:rsid w:val="00783D2F"/>
    <w:rsid w:val="00783E4D"/>
    <w:rsid w:val="00783F44"/>
    <w:rsid w:val="00784026"/>
    <w:rsid w:val="0078410A"/>
    <w:rsid w:val="00784216"/>
    <w:rsid w:val="0078421A"/>
    <w:rsid w:val="00784477"/>
    <w:rsid w:val="00784550"/>
    <w:rsid w:val="00784562"/>
    <w:rsid w:val="007845D2"/>
    <w:rsid w:val="0078479E"/>
    <w:rsid w:val="007848B1"/>
    <w:rsid w:val="0078490A"/>
    <w:rsid w:val="00784957"/>
    <w:rsid w:val="007849CB"/>
    <w:rsid w:val="007849F9"/>
    <w:rsid w:val="00784A41"/>
    <w:rsid w:val="00784E23"/>
    <w:rsid w:val="00784EA1"/>
    <w:rsid w:val="00784EF9"/>
    <w:rsid w:val="00784F5A"/>
    <w:rsid w:val="00784FA8"/>
    <w:rsid w:val="0078511C"/>
    <w:rsid w:val="00785291"/>
    <w:rsid w:val="00785466"/>
    <w:rsid w:val="007854CC"/>
    <w:rsid w:val="0078564D"/>
    <w:rsid w:val="00785666"/>
    <w:rsid w:val="00785688"/>
    <w:rsid w:val="0078572E"/>
    <w:rsid w:val="00785757"/>
    <w:rsid w:val="00785794"/>
    <w:rsid w:val="007857C8"/>
    <w:rsid w:val="00785BCB"/>
    <w:rsid w:val="00785BFF"/>
    <w:rsid w:val="00785C42"/>
    <w:rsid w:val="00785C6F"/>
    <w:rsid w:val="00785CCA"/>
    <w:rsid w:val="00785CF6"/>
    <w:rsid w:val="00785D01"/>
    <w:rsid w:val="00785D9E"/>
    <w:rsid w:val="00785E0A"/>
    <w:rsid w:val="00785FA6"/>
    <w:rsid w:val="00786037"/>
    <w:rsid w:val="007860A2"/>
    <w:rsid w:val="0078614B"/>
    <w:rsid w:val="00786187"/>
    <w:rsid w:val="007861B1"/>
    <w:rsid w:val="0078620D"/>
    <w:rsid w:val="00786266"/>
    <w:rsid w:val="00786361"/>
    <w:rsid w:val="007863A2"/>
    <w:rsid w:val="00786682"/>
    <w:rsid w:val="00786734"/>
    <w:rsid w:val="007869A6"/>
    <w:rsid w:val="00786B73"/>
    <w:rsid w:val="00786D06"/>
    <w:rsid w:val="00786D7B"/>
    <w:rsid w:val="00786ECC"/>
    <w:rsid w:val="00786F5F"/>
    <w:rsid w:val="00786F80"/>
    <w:rsid w:val="00787051"/>
    <w:rsid w:val="007871B5"/>
    <w:rsid w:val="00787351"/>
    <w:rsid w:val="00787400"/>
    <w:rsid w:val="007878B6"/>
    <w:rsid w:val="00787A64"/>
    <w:rsid w:val="00787A72"/>
    <w:rsid w:val="00787B8C"/>
    <w:rsid w:val="00787BBF"/>
    <w:rsid w:val="00787BF8"/>
    <w:rsid w:val="00787BF9"/>
    <w:rsid w:val="00787C1E"/>
    <w:rsid w:val="00790336"/>
    <w:rsid w:val="0079054E"/>
    <w:rsid w:val="00790637"/>
    <w:rsid w:val="0079071A"/>
    <w:rsid w:val="0079093E"/>
    <w:rsid w:val="00790A27"/>
    <w:rsid w:val="00790B74"/>
    <w:rsid w:val="00790B93"/>
    <w:rsid w:val="00790C0C"/>
    <w:rsid w:val="00790F00"/>
    <w:rsid w:val="00790F94"/>
    <w:rsid w:val="00791156"/>
    <w:rsid w:val="007911DD"/>
    <w:rsid w:val="0079131A"/>
    <w:rsid w:val="00791378"/>
    <w:rsid w:val="00791764"/>
    <w:rsid w:val="00791770"/>
    <w:rsid w:val="007919BB"/>
    <w:rsid w:val="00791E60"/>
    <w:rsid w:val="00792022"/>
    <w:rsid w:val="00792319"/>
    <w:rsid w:val="0079246F"/>
    <w:rsid w:val="0079256A"/>
    <w:rsid w:val="00792779"/>
    <w:rsid w:val="00792795"/>
    <w:rsid w:val="007927EF"/>
    <w:rsid w:val="007928E6"/>
    <w:rsid w:val="007929D6"/>
    <w:rsid w:val="007929FD"/>
    <w:rsid w:val="00792A1C"/>
    <w:rsid w:val="00792A3C"/>
    <w:rsid w:val="00792B67"/>
    <w:rsid w:val="00792D87"/>
    <w:rsid w:val="00792DBD"/>
    <w:rsid w:val="00792DF6"/>
    <w:rsid w:val="0079301C"/>
    <w:rsid w:val="007933F8"/>
    <w:rsid w:val="0079347A"/>
    <w:rsid w:val="00793575"/>
    <w:rsid w:val="00793580"/>
    <w:rsid w:val="0079365D"/>
    <w:rsid w:val="00793675"/>
    <w:rsid w:val="0079379E"/>
    <w:rsid w:val="00793A2F"/>
    <w:rsid w:val="00793ACE"/>
    <w:rsid w:val="00793B01"/>
    <w:rsid w:val="00793B87"/>
    <w:rsid w:val="00793DF1"/>
    <w:rsid w:val="00793F3B"/>
    <w:rsid w:val="00793FC2"/>
    <w:rsid w:val="00794141"/>
    <w:rsid w:val="007941AE"/>
    <w:rsid w:val="00794413"/>
    <w:rsid w:val="00794433"/>
    <w:rsid w:val="007944AE"/>
    <w:rsid w:val="00794808"/>
    <w:rsid w:val="00794C85"/>
    <w:rsid w:val="00794D6B"/>
    <w:rsid w:val="00794F3C"/>
    <w:rsid w:val="00795088"/>
    <w:rsid w:val="00795353"/>
    <w:rsid w:val="0079537B"/>
    <w:rsid w:val="007953DA"/>
    <w:rsid w:val="0079553D"/>
    <w:rsid w:val="007956D3"/>
    <w:rsid w:val="007956E9"/>
    <w:rsid w:val="0079575B"/>
    <w:rsid w:val="00795A80"/>
    <w:rsid w:val="00795E02"/>
    <w:rsid w:val="00795FC5"/>
    <w:rsid w:val="00795FF4"/>
    <w:rsid w:val="00796191"/>
    <w:rsid w:val="0079621F"/>
    <w:rsid w:val="007962C9"/>
    <w:rsid w:val="00796488"/>
    <w:rsid w:val="007964DB"/>
    <w:rsid w:val="00796866"/>
    <w:rsid w:val="00796973"/>
    <w:rsid w:val="00796A09"/>
    <w:rsid w:val="00796A92"/>
    <w:rsid w:val="00796B7B"/>
    <w:rsid w:val="00796BDD"/>
    <w:rsid w:val="00796C62"/>
    <w:rsid w:val="00796D8C"/>
    <w:rsid w:val="00796E16"/>
    <w:rsid w:val="00796E2E"/>
    <w:rsid w:val="00796F10"/>
    <w:rsid w:val="007971C3"/>
    <w:rsid w:val="00797214"/>
    <w:rsid w:val="0079725C"/>
    <w:rsid w:val="00797375"/>
    <w:rsid w:val="0079752D"/>
    <w:rsid w:val="0079763D"/>
    <w:rsid w:val="00797773"/>
    <w:rsid w:val="00797889"/>
    <w:rsid w:val="0079791E"/>
    <w:rsid w:val="00797A57"/>
    <w:rsid w:val="00797C52"/>
    <w:rsid w:val="00797CE4"/>
    <w:rsid w:val="00797EB0"/>
    <w:rsid w:val="007A0076"/>
    <w:rsid w:val="007A0077"/>
    <w:rsid w:val="007A0255"/>
    <w:rsid w:val="007A0345"/>
    <w:rsid w:val="007A03C6"/>
    <w:rsid w:val="007A0491"/>
    <w:rsid w:val="007A064B"/>
    <w:rsid w:val="007A080D"/>
    <w:rsid w:val="007A0992"/>
    <w:rsid w:val="007A09BF"/>
    <w:rsid w:val="007A09EB"/>
    <w:rsid w:val="007A0A28"/>
    <w:rsid w:val="007A0A7E"/>
    <w:rsid w:val="007A0AA5"/>
    <w:rsid w:val="007A0FA0"/>
    <w:rsid w:val="007A10FE"/>
    <w:rsid w:val="007A11BC"/>
    <w:rsid w:val="007A1377"/>
    <w:rsid w:val="007A146B"/>
    <w:rsid w:val="007A14C1"/>
    <w:rsid w:val="007A167B"/>
    <w:rsid w:val="007A1793"/>
    <w:rsid w:val="007A183C"/>
    <w:rsid w:val="007A18D7"/>
    <w:rsid w:val="007A1A62"/>
    <w:rsid w:val="007A1A88"/>
    <w:rsid w:val="007A1BA4"/>
    <w:rsid w:val="007A1BB9"/>
    <w:rsid w:val="007A1C57"/>
    <w:rsid w:val="007A1C89"/>
    <w:rsid w:val="007A1D3F"/>
    <w:rsid w:val="007A1D7A"/>
    <w:rsid w:val="007A1EFF"/>
    <w:rsid w:val="007A20B1"/>
    <w:rsid w:val="007A2131"/>
    <w:rsid w:val="007A248D"/>
    <w:rsid w:val="007A2699"/>
    <w:rsid w:val="007A27A6"/>
    <w:rsid w:val="007A27C3"/>
    <w:rsid w:val="007A28FA"/>
    <w:rsid w:val="007A2940"/>
    <w:rsid w:val="007A2948"/>
    <w:rsid w:val="007A29C9"/>
    <w:rsid w:val="007A29D3"/>
    <w:rsid w:val="007A2AD9"/>
    <w:rsid w:val="007A2BAC"/>
    <w:rsid w:val="007A2C30"/>
    <w:rsid w:val="007A2C34"/>
    <w:rsid w:val="007A2CF0"/>
    <w:rsid w:val="007A2D60"/>
    <w:rsid w:val="007A2D8F"/>
    <w:rsid w:val="007A2E7F"/>
    <w:rsid w:val="007A2EC9"/>
    <w:rsid w:val="007A2F59"/>
    <w:rsid w:val="007A2F60"/>
    <w:rsid w:val="007A2FFC"/>
    <w:rsid w:val="007A3032"/>
    <w:rsid w:val="007A3087"/>
    <w:rsid w:val="007A30BA"/>
    <w:rsid w:val="007A3101"/>
    <w:rsid w:val="007A31EA"/>
    <w:rsid w:val="007A3244"/>
    <w:rsid w:val="007A3257"/>
    <w:rsid w:val="007A3287"/>
    <w:rsid w:val="007A32D9"/>
    <w:rsid w:val="007A3581"/>
    <w:rsid w:val="007A3889"/>
    <w:rsid w:val="007A38A5"/>
    <w:rsid w:val="007A3A97"/>
    <w:rsid w:val="007A3DBF"/>
    <w:rsid w:val="007A3F1A"/>
    <w:rsid w:val="007A3F3A"/>
    <w:rsid w:val="007A3FA6"/>
    <w:rsid w:val="007A3FDF"/>
    <w:rsid w:val="007A411D"/>
    <w:rsid w:val="007A415B"/>
    <w:rsid w:val="007A4268"/>
    <w:rsid w:val="007A42CB"/>
    <w:rsid w:val="007A443E"/>
    <w:rsid w:val="007A4625"/>
    <w:rsid w:val="007A49A2"/>
    <w:rsid w:val="007A4A98"/>
    <w:rsid w:val="007A4AF7"/>
    <w:rsid w:val="007A4B68"/>
    <w:rsid w:val="007A4D11"/>
    <w:rsid w:val="007A4F88"/>
    <w:rsid w:val="007A5052"/>
    <w:rsid w:val="007A5106"/>
    <w:rsid w:val="007A5163"/>
    <w:rsid w:val="007A527B"/>
    <w:rsid w:val="007A5309"/>
    <w:rsid w:val="007A55A3"/>
    <w:rsid w:val="007A570E"/>
    <w:rsid w:val="007A59C9"/>
    <w:rsid w:val="007A5B0A"/>
    <w:rsid w:val="007A5C6D"/>
    <w:rsid w:val="007A5C72"/>
    <w:rsid w:val="007A5C81"/>
    <w:rsid w:val="007A600A"/>
    <w:rsid w:val="007A6118"/>
    <w:rsid w:val="007A624C"/>
    <w:rsid w:val="007A6290"/>
    <w:rsid w:val="007A63EB"/>
    <w:rsid w:val="007A6422"/>
    <w:rsid w:val="007A6565"/>
    <w:rsid w:val="007A65AE"/>
    <w:rsid w:val="007A6603"/>
    <w:rsid w:val="007A6697"/>
    <w:rsid w:val="007A66A8"/>
    <w:rsid w:val="007A673A"/>
    <w:rsid w:val="007A6A78"/>
    <w:rsid w:val="007A6A96"/>
    <w:rsid w:val="007A6C52"/>
    <w:rsid w:val="007A6DFA"/>
    <w:rsid w:val="007A6E4F"/>
    <w:rsid w:val="007A6E5A"/>
    <w:rsid w:val="007A6E7C"/>
    <w:rsid w:val="007A71AD"/>
    <w:rsid w:val="007A723A"/>
    <w:rsid w:val="007A72AE"/>
    <w:rsid w:val="007A732F"/>
    <w:rsid w:val="007A7417"/>
    <w:rsid w:val="007A78D2"/>
    <w:rsid w:val="007A7A83"/>
    <w:rsid w:val="007A7B3D"/>
    <w:rsid w:val="007A7C35"/>
    <w:rsid w:val="007A7CF7"/>
    <w:rsid w:val="007A7DAC"/>
    <w:rsid w:val="007A7E90"/>
    <w:rsid w:val="007A7F34"/>
    <w:rsid w:val="007B00F2"/>
    <w:rsid w:val="007B02E5"/>
    <w:rsid w:val="007B0433"/>
    <w:rsid w:val="007B04A4"/>
    <w:rsid w:val="007B04D6"/>
    <w:rsid w:val="007B060E"/>
    <w:rsid w:val="007B07E5"/>
    <w:rsid w:val="007B081D"/>
    <w:rsid w:val="007B08B6"/>
    <w:rsid w:val="007B0AF6"/>
    <w:rsid w:val="007B0B1A"/>
    <w:rsid w:val="007B0CD1"/>
    <w:rsid w:val="007B0CD5"/>
    <w:rsid w:val="007B0CF2"/>
    <w:rsid w:val="007B0D9D"/>
    <w:rsid w:val="007B0DF5"/>
    <w:rsid w:val="007B0E58"/>
    <w:rsid w:val="007B1028"/>
    <w:rsid w:val="007B10E7"/>
    <w:rsid w:val="007B10F1"/>
    <w:rsid w:val="007B1108"/>
    <w:rsid w:val="007B1280"/>
    <w:rsid w:val="007B13F9"/>
    <w:rsid w:val="007B144F"/>
    <w:rsid w:val="007B1460"/>
    <w:rsid w:val="007B1701"/>
    <w:rsid w:val="007B17A6"/>
    <w:rsid w:val="007B1838"/>
    <w:rsid w:val="007B1AC6"/>
    <w:rsid w:val="007B1B48"/>
    <w:rsid w:val="007B1BF2"/>
    <w:rsid w:val="007B1C70"/>
    <w:rsid w:val="007B1CC8"/>
    <w:rsid w:val="007B20DA"/>
    <w:rsid w:val="007B2414"/>
    <w:rsid w:val="007B241B"/>
    <w:rsid w:val="007B24C4"/>
    <w:rsid w:val="007B24D7"/>
    <w:rsid w:val="007B263D"/>
    <w:rsid w:val="007B26A3"/>
    <w:rsid w:val="007B27BB"/>
    <w:rsid w:val="007B29B5"/>
    <w:rsid w:val="007B2AA0"/>
    <w:rsid w:val="007B2BB6"/>
    <w:rsid w:val="007B2BBD"/>
    <w:rsid w:val="007B2CFB"/>
    <w:rsid w:val="007B3009"/>
    <w:rsid w:val="007B324E"/>
    <w:rsid w:val="007B32DC"/>
    <w:rsid w:val="007B33B0"/>
    <w:rsid w:val="007B389E"/>
    <w:rsid w:val="007B38A9"/>
    <w:rsid w:val="007B3A3F"/>
    <w:rsid w:val="007B3A5E"/>
    <w:rsid w:val="007B3A8B"/>
    <w:rsid w:val="007B3C07"/>
    <w:rsid w:val="007B3DBD"/>
    <w:rsid w:val="007B3E2C"/>
    <w:rsid w:val="007B40D2"/>
    <w:rsid w:val="007B4138"/>
    <w:rsid w:val="007B414A"/>
    <w:rsid w:val="007B41FC"/>
    <w:rsid w:val="007B41FD"/>
    <w:rsid w:val="007B4653"/>
    <w:rsid w:val="007B49EC"/>
    <w:rsid w:val="007B4A4A"/>
    <w:rsid w:val="007B4A50"/>
    <w:rsid w:val="007B4A5D"/>
    <w:rsid w:val="007B4AAE"/>
    <w:rsid w:val="007B4AE0"/>
    <w:rsid w:val="007B4B35"/>
    <w:rsid w:val="007B4B61"/>
    <w:rsid w:val="007B4F9A"/>
    <w:rsid w:val="007B50BC"/>
    <w:rsid w:val="007B5148"/>
    <w:rsid w:val="007B5368"/>
    <w:rsid w:val="007B5444"/>
    <w:rsid w:val="007B5656"/>
    <w:rsid w:val="007B5758"/>
    <w:rsid w:val="007B57BC"/>
    <w:rsid w:val="007B57BE"/>
    <w:rsid w:val="007B581F"/>
    <w:rsid w:val="007B593D"/>
    <w:rsid w:val="007B5952"/>
    <w:rsid w:val="007B5CCB"/>
    <w:rsid w:val="007B5DB4"/>
    <w:rsid w:val="007B6145"/>
    <w:rsid w:val="007B6227"/>
    <w:rsid w:val="007B62FC"/>
    <w:rsid w:val="007B63A9"/>
    <w:rsid w:val="007B64D0"/>
    <w:rsid w:val="007B64E4"/>
    <w:rsid w:val="007B64FE"/>
    <w:rsid w:val="007B65BA"/>
    <w:rsid w:val="007B6617"/>
    <w:rsid w:val="007B66BA"/>
    <w:rsid w:val="007B66D4"/>
    <w:rsid w:val="007B66E7"/>
    <w:rsid w:val="007B66FE"/>
    <w:rsid w:val="007B6733"/>
    <w:rsid w:val="007B6739"/>
    <w:rsid w:val="007B68A3"/>
    <w:rsid w:val="007B6A22"/>
    <w:rsid w:val="007B6C95"/>
    <w:rsid w:val="007B6EC7"/>
    <w:rsid w:val="007B6FB6"/>
    <w:rsid w:val="007B72A3"/>
    <w:rsid w:val="007B7305"/>
    <w:rsid w:val="007B7380"/>
    <w:rsid w:val="007B7484"/>
    <w:rsid w:val="007B75ED"/>
    <w:rsid w:val="007B7649"/>
    <w:rsid w:val="007B768D"/>
    <w:rsid w:val="007B76D0"/>
    <w:rsid w:val="007B7734"/>
    <w:rsid w:val="007B7783"/>
    <w:rsid w:val="007B78C9"/>
    <w:rsid w:val="007B79C7"/>
    <w:rsid w:val="007B7AAA"/>
    <w:rsid w:val="007B7C99"/>
    <w:rsid w:val="007B7CB9"/>
    <w:rsid w:val="007B7DC1"/>
    <w:rsid w:val="007C002B"/>
    <w:rsid w:val="007C0039"/>
    <w:rsid w:val="007C020C"/>
    <w:rsid w:val="007C03FA"/>
    <w:rsid w:val="007C04AC"/>
    <w:rsid w:val="007C05FC"/>
    <w:rsid w:val="007C0700"/>
    <w:rsid w:val="007C07AA"/>
    <w:rsid w:val="007C09A5"/>
    <w:rsid w:val="007C0A53"/>
    <w:rsid w:val="007C0D6B"/>
    <w:rsid w:val="007C0E02"/>
    <w:rsid w:val="007C1040"/>
    <w:rsid w:val="007C1090"/>
    <w:rsid w:val="007C10A0"/>
    <w:rsid w:val="007C1562"/>
    <w:rsid w:val="007C1615"/>
    <w:rsid w:val="007C1689"/>
    <w:rsid w:val="007C18DA"/>
    <w:rsid w:val="007C192D"/>
    <w:rsid w:val="007C197C"/>
    <w:rsid w:val="007C19D2"/>
    <w:rsid w:val="007C1A5F"/>
    <w:rsid w:val="007C1AAA"/>
    <w:rsid w:val="007C1B62"/>
    <w:rsid w:val="007C1B7F"/>
    <w:rsid w:val="007C1BB0"/>
    <w:rsid w:val="007C1C58"/>
    <w:rsid w:val="007C1CFC"/>
    <w:rsid w:val="007C1F10"/>
    <w:rsid w:val="007C1FE5"/>
    <w:rsid w:val="007C2128"/>
    <w:rsid w:val="007C2370"/>
    <w:rsid w:val="007C2489"/>
    <w:rsid w:val="007C24FC"/>
    <w:rsid w:val="007C25D7"/>
    <w:rsid w:val="007C26F3"/>
    <w:rsid w:val="007C2727"/>
    <w:rsid w:val="007C275D"/>
    <w:rsid w:val="007C277E"/>
    <w:rsid w:val="007C28BA"/>
    <w:rsid w:val="007C2A7B"/>
    <w:rsid w:val="007C2B49"/>
    <w:rsid w:val="007C2BA6"/>
    <w:rsid w:val="007C308A"/>
    <w:rsid w:val="007C3323"/>
    <w:rsid w:val="007C362C"/>
    <w:rsid w:val="007C3813"/>
    <w:rsid w:val="007C389C"/>
    <w:rsid w:val="007C38B4"/>
    <w:rsid w:val="007C38EF"/>
    <w:rsid w:val="007C3981"/>
    <w:rsid w:val="007C3A18"/>
    <w:rsid w:val="007C3A9A"/>
    <w:rsid w:val="007C3AFD"/>
    <w:rsid w:val="007C3BD8"/>
    <w:rsid w:val="007C3C7C"/>
    <w:rsid w:val="007C3F17"/>
    <w:rsid w:val="007C3F46"/>
    <w:rsid w:val="007C4192"/>
    <w:rsid w:val="007C4C38"/>
    <w:rsid w:val="007C4DC2"/>
    <w:rsid w:val="007C4E47"/>
    <w:rsid w:val="007C52D3"/>
    <w:rsid w:val="007C540D"/>
    <w:rsid w:val="007C5445"/>
    <w:rsid w:val="007C55B2"/>
    <w:rsid w:val="007C5638"/>
    <w:rsid w:val="007C56D0"/>
    <w:rsid w:val="007C57A5"/>
    <w:rsid w:val="007C58C2"/>
    <w:rsid w:val="007C58E8"/>
    <w:rsid w:val="007C5933"/>
    <w:rsid w:val="007C5B23"/>
    <w:rsid w:val="007C5FC0"/>
    <w:rsid w:val="007C5FEB"/>
    <w:rsid w:val="007C608C"/>
    <w:rsid w:val="007C621E"/>
    <w:rsid w:val="007C6352"/>
    <w:rsid w:val="007C6367"/>
    <w:rsid w:val="007C63F5"/>
    <w:rsid w:val="007C6534"/>
    <w:rsid w:val="007C66F5"/>
    <w:rsid w:val="007C687A"/>
    <w:rsid w:val="007C699D"/>
    <w:rsid w:val="007C6AAD"/>
    <w:rsid w:val="007C6B44"/>
    <w:rsid w:val="007C6C3F"/>
    <w:rsid w:val="007C6CA9"/>
    <w:rsid w:val="007C6CC4"/>
    <w:rsid w:val="007C6CDE"/>
    <w:rsid w:val="007C6D32"/>
    <w:rsid w:val="007C6DD3"/>
    <w:rsid w:val="007C734F"/>
    <w:rsid w:val="007C747C"/>
    <w:rsid w:val="007C753C"/>
    <w:rsid w:val="007C7625"/>
    <w:rsid w:val="007C77DD"/>
    <w:rsid w:val="007C77DE"/>
    <w:rsid w:val="007C790E"/>
    <w:rsid w:val="007C7997"/>
    <w:rsid w:val="007C7A43"/>
    <w:rsid w:val="007C7DC3"/>
    <w:rsid w:val="007C7F95"/>
    <w:rsid w:val="007C7FF7"/>
    <w:rsid w:val="007D00CD"/>
    <w:rsid w:val="007D012E"/>
    <w:rsid w:val="007D0189"/>
    <w:rsid w:val="007D0383"/>
    <w:rsid w:val="007D06BA"/>
    <w:rsid w:val="007D0B3E"/>
    <w:rsid w:val="007D0B6B"/>
    <w:rsid w:val="007D0D89"/>
    <w:rsid w:val="007D0E27"/>
    <w:rsid w:val="007D0FE5"/>
    <w:rsid w:val="007D1076"/>
    <w:rsid w:val="007D108B"/>
    <w:rsid w:val="007D1136"/>
    <w:rsid w:val="007D13CF"/>
    <w:rsid w:val="007D182E"/>
    <w:rsid w:val="007D18D5"/>
    <w:rsid w:val="007D19BB"/>
    <w:rsid w:val="007D1A75"/>
    <w:rsid w:val="007D1AA0"/>
    <w:rsid w:val="007D1CA2"/>
    <w:rsid w:val="007D1D0F"/>
    <w:rsid w:val="007D1D91"/>
    <w:rsid w:val="007D1DCE"/>
    <w:rsid w:val="007D1EC0"/>
    <w:rsid w:val="007D1FE6"/>
    <w:rsid w:val="007D20A6"/>
    <w:rsid w:val="007D2128"/>
    <w:rsid w:val="007D212B"/>
    <w:rsid w:val="007D21B5"/>
    <w:rsid w:val="007D2337"/>
    <w:rsid w:val="007D257C"/>
    <w:rsid w:val="007D25C8"/>
    <w:rsid w:val="007D25DA"/>
    <w:rsid w:val="007D26E0"/>
    <w:rsid w:val="007D2821"/>
    <w:rsid w:val="007D2A04"/>
    <w:rsid w:val="007D2A82"/>
    <w:rsid w:val="007D2AB1"/>
    <w:rsid w:val="007D2C06"/>
    <w:rsid w:val="007D2C0E"/>
    <w:rsid w:val="007D2D50"/>
    <w:rsid w:val="007D2DCB"/>
    <w:rsid w:val="007D2E9F"/>
    <w:rsid w:val="007D2EAE"/>
    <w:rsid w:val="007D2EDD"/>
    <w:rsid w:val="007D2FE0"/>
    <w:rsid w:val="007D304E"/>
    <w:rsid w:val="007D30FA"/>
    <w:rsid w:val="007D3198"/>
    <w:rsid w:val="007D31DF"/>
    <w:rsid w:val="007D3229"/>
    <w:rsid w:val="007D34DF"/>
    <w:rsid w:val="007D3928"/>
    <w:rsid w:val="007D3E60"/>
    <w:rsid w:val="007D3F29"/>
    <w:rsid w:val="007D3FF8"/>
    <w:rsid w:val="007D4019"/>
    <w:rsid w:val="007D421F"/>
    <w:rsid w:val="007D4474"/>
    <w:rsid w:val="007D4633"/>
    <w:rsid w:val="007D46DC"/>
    <w:rsid w:val="007D472B"/>
    <w:rsid w:val="007D4875"/>
    <w:rsid w:val="007D48EA"/>
    <w:rsid w:val="007D49A6"/>
    <w:rsid w:val="007D49E8"/>
    <w:rsid w:val="007D4A6A"/>
    <w:rsid w:val="007D4AB0"/>
    <w:rsid w:val="007D4BB1"/>
    <w:rsid w:val="007D4C2A"/>
    <w:rsid w:val="007D4C45"/>
    <w:rsid w:val="007D4CAC"/>
    <w:rsid w:val="007D4FC5"/>
    <w:rsid w:val="007D5039"/>
    <w:rsid w:val="007D52DF"/>
    <w:rsid w:val="007D52FF"/>
    <w:rsid w:val="007D533A"/>
    <w:rsid w:val="007D558E"/>
    <w:rsid w:val="007D55E9"/>
    <w:rsid w:val="007D5672"/>
    <w:rsid w:val="007D56F4"/>
    <w:rsid w:val="007D5724"/>
    <w:rsid w:val="007D58EB"/>
    <w:rsid w:val="007D5969"/>
    <w:rsid w:val="007D5C43"/>
    <w:rsid w:val="007D5C9D"/>
    <w:rsid w:val="007D5DAB"/>
    <w:rsid w:val="007D5E1E"/>
    <w:rsid w:val="007D6111"/>
    <w:rsid w:val="007D615D"/>
    <w:rsid w:val="007D6277"/>
    <w:rsid w:val="007D6345"/>
    <w:rsid w:val="007D6378"/>
    <w:rsid w:val="007D64D4"/>
    <w:rsid w:val="007D64F7"/>
    <w:rsid w:val="007D6727"/>
    <w:rsid w:val="007D6750"/>
    <w:rsid w:val="007D6758"/>
    <w:rsid w:val="007D6837"/>
    <w:rsid w:val="007D68A8"/>
    <w:rsid w:val="007D6915"/>
    <w:rsid w:val="007D6B08"/>
    <w:rsid w:val="007D6B7C"/>
    <w:rsid w:val="007D6BCE"/>
    <w:rsid w:val="007D6C49"/>
    <w:rsid w:val="007D6C51"/>
    <w:rsid w:val="007D6C6B"/>
    <w:rsid w:val="007D6CC7"/>
    <w:rsid w:val="007D6D6E"/>
    <w:rsid w:val="007D6E5D"/>
    <w:rsid w:val="007D6F4E"/>
    <w:rsid w:val="007D706B"/>
    <w:rsid w:val="007D729F"/>
    <w:rsid w:val="007D74E5"/>
    <w:rsid w:val="007D75AB"/>
    <w:rsid w:val="007D7630"/>
    <w:rsid w:val="007D767A"/>
    <w:rsid w:val="007D769E"/>
    <w:rsid w:val="007D76B1"/>
    <w:rsid w:val="007D77AC"/>
    <w:rsid w:val="007D7948"/>
    <w:rsid w:val="007D7ADC"/>
    <w:rsid w:val="007D7B23"/>
    <w:rsid w:val="007D7CA9"/>
    <w:rsid w:val="007D7CB0"/>
    <w:rsid w:val="007D7CE6"/>
    <w:rsid w:val="007D7E62"/>
    <w:rsid w:val="007D7F87"/>
    <w:rsid w:val="007E004B"/>
    <w:rsid w:val="007E0114"/>
    <w:rsid w:val="007E01A3"/>
    <w:rsid w:val="007E024D"/>
    <w:rsid w:val="007E03A2"/>
    <w:rsid w:val="007E03A6"/>
    <w:rsid w:val="007E03BA"/>
    <w:rsid w:val="007E03D2"/>
    <w:rsid w:val="007E0408"/>
    <w:rsid w:val="007E04AD"/>
    <w:rsid w:val="007E04BE"/>
    <w:rsid w:val="007E05EE"/>
    <w:rsid w:val="007E05F8"/>
    <w:rsid w:val="007E0654"/>
    <w:rsid w:val="007E074A"/>
    <w:rsid w:val="007E0873"/>
    <w:rsid w:val="007E0B2C"/>
    <w:rsid w:val="007E0C46"/>
    <w:rsid w:val="007E0D0A"/>
    <w:rsid w:val="007E103F"/>
    <w:rsid w:val="007E11D1"/>
    <w:rsid w:val="007E124E"/>
    <w:rsid w:val="007E1368"/>
    <w:rsid w:val="007E13A0"/>
    <w:rsid w:val="007E13D8"/>
    <w:rsid w:val="007E156B"/>
    <w:rsid w:val="007E18B4"/>
    <w:rsid w:val="007E19BF"/>
    <w:rsid w:val="007E1A9F"/>
    <w:rsid w:val="007E1ABB"/>
    <w:rsid w:val="007E1C8A"/>
    <w:rsid w:val="007E1DD3"/>
    <w:rsid w:val="007E1F82"/>
    <w:rsid w:val="007E2035"/>
    <w:rsid w:val="007E20F1"/>
    <w:rsid w:val="007E21A4"/>
    <w:rsid w:val="007E21F9"/>
    <w:rsid w:val="007E21FA"/>
    <w:rsid w:val="007E2201"/>
    <w:rsid w:val="007E220A"/>
    <w:rsid w:val="007E24E2"/>
    <w:rsid w:val="007E268A"/>
    <w:rsid w:val="007E269B"/>
    <w:rsid w:val="007E26A3"/>
    <w:rsid w:val="007E2727"/>
    <w:rsid w:val="007E275F"/>
    <w:rsid w:val="007E2931"/>
    <w:rsid w:val="007E2C98"/>
    <w:rsid w:val="007E2FC7"/>
    <w:rsid w:val="007E2FE7"/>
    <w:rsid w:val="007E308D"/>
    <w:rsid w:val="007E32E6"/>
    <w:rsid w:val="007E35D7"/>
    <w:rsid w:val="007E3641"/>
    <w:rsid w:val="007E381D"/>
    <w:rsid w:val="007E3920"/>
    <w:rsid w:val="007E3A30"/>
    <w:rsid w:val="007E3A3C"/>
    <w:rsid w:val="007E3AD7"/>
    <w:rsid w:val="007E3C3B"/>
    <w:rsid w:val="007E3C84"/>
    <w:rsid w:val="007E3CCD"/>
    <w:rsid w:val="007E3E09"/>
    <w:rsid w:val="007E3EB3"/>
    <w:rsid w:val="007E3EF6"/>
    <w:rsid w:val="007E3F37"/>
    <w:rsid w:val="007E3FA2"/>
    <w:rsid w:val="007E41F1"/>
    <w:rsid w:val="007E440D"/>
    <w:rsid w:val="007E44D8"/>
    <w:rsid w:val="007E4627"/>
    <w:rsid w:val="007E467D"/>
    <w:rsid w:val="007E477F"/>
    <w:rsid w:val="007E47A0"/>
    <w:rsid w:val="007E4B8C"/>
    <w:rsid w:val="007E4CBF"/>
    <w:rsid w:val="007E4D9C"/>
    <w:rsid w:val="007E51FC"/>
    <w:rsid w:val="007E52BD"/>
    <w:rsid w:val="007E541F"/>
    <w:rsid w:val="007E56EB"/>
    <w:rsid w:val="007E577E"/>
    <w:rsid w:val="007E57AE"/>
    <w:rsid w:val="007E5804"/>
    <w:rsid w:val="007E581B"/>
    <w:rsid w:val="007E5922"/>
    <w:rsid w:val="007E594A"/>
    <w:rsid w:val="007E59C2"/>
    <w:rsid w:val="007E59D9"/>
    <w:rsid w:val="007E5A73"/>
    <w:rsid w:val="007E5AD2"/>
    <w:rsid w:val="007E5ADE"/>
    <w:rsid w:val="007E5FCD"/>
    <w:rsid w:val="007E609A"/>
    <w:rsid w:val="007E6220"/>
    <w:rsid w:val="007E62B3"/>
    <w:rsid w:val="007E641A"/>
    <w:rsid w:val="007E645F"/>
    <w:rsid w:val="007E649D"/>
    <w:rsid w:val="007E64B4"/>
    <w:rsid w:val="007E64E1"/>
    <w:rsid w:val="007E66E5"/>
    <w:rsid w:val="007E680A"/>
    <w:rsid w:val="007E686B"/>
    <w:rsid w:val="007E68E5"/>
    <w:rsid w:val="007E6994"/>
    <w:rsid w:val="007E6A32"/>
    <w:rsid w:val="007E6A5E"/>
    <w:rsid w:val="007E6C3A"/>
    <w:rsid w:val="007E6CBF"/>
    <w:rsid w:val="007E6D29"/>
    <w:rsid w:val="007E6DB8"/>
    <w:rsid w:val="007E6EA0"/>
    <w:rsid w:val="007E70CF"/>
    <w:rsid w:val="007E7250"/>
    <w:rsid w:val="007E73BC"/>
    <w:rsid w:val="007E73C9"/>
    <w:rsid w:val="007E73E2"/>
    <w:rsid w:val="007E748B"/>
    <w:rsid w:val="007E757C"/>
    <w:rsid w:val="007E7584"/>
    <w:rsid w:val="007E75C9"/>
    <w:rsid w:val="007E75E1"/>
    <w:rsid w:val="007E7657"/>
    <w:rsid w:val="007E769C"/>
    <w:rsid w:val="007E76A2"/>
    <w:rsid w:val="007E771A"/>
    <w:rsid w:val="007E772C"/>
    <w:rsid w:val="007E773E"/>
    <w:rsid w:val="007E790D"/>
    <w:rsid w:val="007E7B16"/>
    <w:rsid w:val="007E7C0A"/>
    <w:rsid w:val="007E7DB3"/>
    <w:rsid w:val="007E7F17"/>
    <w:rsid w:val="007E7FF1"/>
    <w:rsid w:val="007F01E6"/>
    <w:rsid w:val="007F02A2"/>
    <w:rsid w:val="007F03C9"/>
    <w:rsid w:val="007F0515"/>
    <w:rsid w:val="007F0701"/>
    <w:rsid w:val="007F075E"/>
    <w:rsid w:val="007F0771"/>
    <w:rsid w:val="007F0817"/>
    <w:rsid w:val="007F0819"/>
    <w:rsid w:val="007F0891"/>
    <w:rsid w:val="007F0ACD"/>
    <w:rsid w:val="007F0B05"/>
    <w:rsid w:val="007F0B18"/>
    <w:rsid w:val="007F0D7F"/>
    <w:rsid w:val="007F0FD6"/>
    <w:rsid w:val="007F11E0"/>
    <w:rsid w:val="007F12A1"/>
    <w:rsid w:val="007F1475"/>
    <w:rsid w:val="007F168D"/>
    <w:rsid w:val="007F1827"/>
    <w:rsid w:val="007F18AE"/>
    <w:rsid w:val="007F1A68"/>
    <w:rsid w:val="007F1A82"/>
    <w:rsid w:val="007F1A99"/>
    <w:rsid w:val="007F1B4F"/>
    <w:rsid w:val="007F1D11"/>
    <w:rsid w:val="007F210F"/>
    <w:rsid w:val="007F226A"/>
    <w:rsid w:val="007F22DA"/>
    <w:rsid w:val="007F2454"/>
    <w:rsid w:val="007F255D"/>
    <w:rsid w:val="007F281D"/>
    <w:rsid w:val="007F2BCE"/>
    <w:rsid w:val="007F2BEF"/>
    <w:rsid w:val="007F2C16"/>
    <w:rsid w:val="007F2C35"/>
    <w:rsid w:val="007F308F"/>
    <w:rsid w:val="007F32AD"/>
    <w:rsid w:val="007F32B0"/>
    <w:rsid w:val="007F34D4"/>
    <w:rsid w:val="007F3548"/>
    <w:rsid w:val="007F3859"/>
    <w:rsid w:val="007F38C4"/>
    <w:rsid w:val="007F39D1"/>
    <w:rsid w:val="007F3A4E"/>
    <w:rsid w:val="007F3C1F"/>
    <w:rsid w:val="007F3C68"/>
    <w:rsid w:val="007F3D3F"/>
    <w:rsid w:val="007F3EDA"/>
    <w:rsid w:val="007F3F09"/>
    <w:rsid w:val="007F4018"/>
    <w:rsid w:val="007F4059"/>
    <w:rsid w:val="007F40BD"/>
    <w:rsid w:val="007F42FB"/>
    <w:rsid w:val="007F433D"/>
    <w:rsid w:val="007F43AC"/>
    <w:rsid w:val="007F4423"/>
    <w:rsid w:val="007F4429"/>
    <w:rsid w:val="007F4532"/>
    <w:rsid w:val="007F46C6"/>
    <w:rsid w:val="007F479C"/>
    <w:rsid w:val="007F4A74"/>
    <w:rsid w:val="007F4AB8"/>
    <w:rsid w:val="007F4D82"/>
    <w:rsid w:val="007F4F7A"/>
    <w:rsid w:val="007F4F8C"/>
    <w:rsid w:val="007F4F92"/>
    <w:rsid w:val="007F4FB1"/>
    <w:rsid w:val="007F52D9"/>
    <w:rsid w:val="007F531D"/>
    <w:rsid w:val="007F549F"/>
    <w:rsid w:val="007F56BA"/>
    <w:rsid w:val="007F58E4"/>
    <w:rsid w:val="007F5906"/>
    <w:rsid w:val="007F593C"/>
    <w:rsid w:val="007F5A00"/>
    <w:rsid w:val="007F5B79"/>
    <w:rsid w:val="007F5B8E"/>
    <w:rsid w:val="007F5C8B"/>
    <w:rsid w:val="007F5CBF"/>
    <w:rsid w:val="007F5D8B"/>
    <w:rsid w:val="007F5E81"/>
    <w:rsid w:val="007F5E93"/>
    <w:rsid w:val="007F5E95"/>
    <w:rsid w:val="007F650A"/>
    <w:rsid w:val="007F65BD"/>
    <w:rsid w:val="007F6811"/>
    <w:rsid w:val="007F6813"/>
    <w:rsid w:val="007F6827"/>
    <w:rsid w:val="007F68D4"/>
    <w:rsid w:val="007F6B37"/>
    <w:rsid w:val="007F6B4B"/>
    <w:rsid w:val="007F6C35"/>
    <w:rsid w:val="007F6D07"/>
    <w:rsid w:val="007F6D75"/>
    <w:rsid w:val="007F6E4F"/>
    <w:rsid w:val="007F6F5B"/>
    <w:rsid w:val="007F6FB9"/>
    <w:rsid w:val="007F705B"/>
    <w:rsid w:val="007F70C4"/>
    <w:rsid w:val="007F70DE"/>
    <w:rsid w:val="007F73BC"/>
    <w:rsid w:val="007F740C"/>
    <w:rsid w:val="007F749C"/>
    <w:rsid w:val="007F756F"/>
    <w:rsid w:val="007F7714"/>
    <w:rsid w:val="007F790C"/>
    <w:rsid w:val="007F7915"/>
    <w:rsid w:val="007F793E"/>
    <w:rsid w:val="007F7A0D"/>
    <w:rsid w:val="007F7D71"/>
    <w:rsid w:val="007F7DC8"/>
    <w:rsid w:val="007F7E1B"/>
    <w:rsid w:val="00800106"/>
    <w:rsid w:val="00800297"/>
    <w:rsid w:val="0080029D"/>
    <w:rsid w:val="008002F3"/>
    <w:rsid w:val="0080034C"/>
    <w:rsid w:val="00800358"/>
    <w:rsid w:val="00800467"/>
    <w:rsid w:val="008005C7"/>
    <w:rsid w:val="00800618"/>
    <w:rsid w:val="0080071F"/>
    <w:rsid w:val="00800777"/>
    <w:rsid w:val="008007D3"/>
    <w:rsid w:val="00800871"/>
    <w:rsid w:val="008009D1"/>
    <w:rsid w:val="008009DD"/>
    <w:rsid w:val="00800B57"/>
    <w:rsid w:val="00800B9C"/>
    <w:rsid w:val="00800C94"/>
    <w:rsid w:val="00800DD5"/>
    <w:rsid w:val="00800F89"/>
    <w:rsid w:val="00800F96"/>
    <w:rsid w:val="00800FA8"/>
    <w:rsid w:val="0080104F"/>
    <w:rsid w:val="0080105D"/>
    <w:rsid w:val="0080119E"/>
    <w:rsid w:val="00801275"/>
    <w:rsid w:val="00801337"/>
    <w:rsid w:val="00801388"/>
    <w:rsid w:val="00801549"/>
    <w:rsid w:val="008015C5"/>
    <w:rsid w:val="00801604"/>
    <w:rsid w:val="00801685"/>
    <w:rsid w:val="008017D9"/>
    <w:rsid w:val="00801A16"/>
    <w:rsid w:val="00801A3D"/>
    <w:rsid w:val="00801C74"/>
    <w:rsid w:val="00801FBC"/>
    <w:rsid w:val="008021A3"/>
    <w:rsid w:val="008026D3"/>
    <w:rsid w:val="00802932"/>
    <w:rsid w:val="00802D0D"/>
    <w:rsid w:val="00802F34"/>
    <w:rsid w:val="00802F6F"/>
    <w:rsid w:val="008030E6"/>
    <w:rsid w:val="00803470"/>
    <w:rsid w:val="008034B4"/>
    <w:rsid w:val="0080362E"/>
    <w:rsid w:val="0080363A"/>
    <w:rsid w:val="00803674"/>
    <w:rsid w:val="0080374D"/>
    <w:rsid w:val="008039D2"/>
    <w:rsid w:val="00803B54"/>
    <w:rsid w:val="00803B7C"/>
    <w:rsid w:val="00803B8C"/>
    <w:rsid w:val="00803C5B"/>
    <w:rsid w:val="00803C74"/>
    <w:rsid w:val="00803CF0"/>
    <w:rsid w:val="00803D95"/>
    <w:rsid w:val="00803DE6"/>
    <w:rsid w:val="00803F3D"/>
    <w:rsid w:val="00804078"/>
    <w:rsid w:val="00804101"/>
    <w:rsid w:val="008041E7"/>
    <w:rsid w:val="0080425B"/>
    <w:rsid w:val="008043BD"/>
    <w:rsid w:val="008043D4"/>
    <w:rsid w:val="00804477"/>
    <w:rsid w:val="0080449D"/>
    <w:rsid w:val="00804538"/>
    <w:rsid w:val="00804622"/>
    <w:rsid w:val="0080463D"/>
    <w:rsid w:val="008047BD"/>
    <w:rsid w:val="008048AA"/>
    <w:rsid w:val="008049F3"/>
    <w:rsid w:val="00804B2C"/>
    <w:rsid w:val="00804B82"/>
    <w:rsid w:val="00804BF9"/>
    <w:rsid w:val="00804D6D"/>
    <w:rsid w:val="00804DA5"/>
    <w:rsid w:val="0080500E"/>
    <w:rsid w:val="00805310"/>
    <w:rsid w:val="008057D5"/>
    <w:rsid w:val="00805982"/>
    <w:rsid w:val="00805C0B"/>
    <w:rsid w:val="00805C1A"/>
    <w:rsid w:val="00805D89"/>
    <w:rsid w:val="00805D98"/>
    <w:rsid w:val="00805E3D"/>
    <w:rsid w:val="00805FE4"/>
    <w:rsid w:val="00806004"/>
    <w:rsid w:val="00806253"/>
    <w:rsid w:val="008063BE"/>
    <w:rsid w:val="008066D4"/>
    <w:rsid w:val="0080679F"/>
    <w:rsid w:val="00806825"/>
    <w:rsid w:val="0080682F"/>
    <w:rsid w:val="00806894"/>
    <w:rsid w:val="00806B7A"/>
    <w:rsid w:val="00806BA7"/>
    <w:rsid w:val="00806C2E"/>
    <w:rsid w:val="00806C54"/>
    <w:rsid w:val="00806D3B"/>
    <w:rsid w:val="00806EFE"/>
    <w:rsid w:val="00806F64"/>
    <w:rsid w:val="00807016"/>
    <w:rsid w:val="0080705B"/>
    <w:rsid w:val="008072F2"/>
    <w:rsid w:val="008073F7"/>
    <w:rsid w:val="00807491"/>
    <w:rsid w:val="008074E3"/>
    <w:rsid w:val="008074F0"/>
    <w:rsid w:val="00807652"/>
    <w:rsid w:val="00807653"/>
    <w:rsid w:val="008079D5"/>
    <w:rsid w:val="008079FE"/>
    <w:rsid w:val="00807AF8"/>
    <w:rsid w:val="00807B08"/>
    <w:rsid w:val="00807B3A"/>
    <w:rsid w:val="00807B46"/>
    <w:rsid w:val="00807B6B"/>
    <w:rsid w:val="00807C61"/>
    <w:rsid w:val="00807D58"/>
    <w:rsid w:val="00807DCE"/>
    <w:rsid w:val="00807DF8"/>
    <w:rsid w:val="00807EEC"/>
    <w:rsid w:val="00807F7D"/>
    <w:rsid w:val="00807FE6"/>
    <w:rsid w:val="0081009C"/>
    <w:rsid w:val="008100CB"/>
    <w:rsid w:val="008101DD"/>
    <w:rsid w:val="008103AB"/>
    <w:rsid w:val="00810444"/>
    <w:rsid w:val="008104D1"/>
    <w:rsid w:val="00810692"/>
    <w:rsid w:val="00810707"/>
    <w:rsid w:val="0081071B"/>
    <w:rsid w:val="0081074F"/>
    <w:rsid w:val="00810756"/>
    <w:rsid w:val="00810881"/>
    <w:rsid w:val="008108ED"/>
    <w:rsid w:val="00810942"/>
    <w:rsid w:val="008109AB"/>
    <w:rsid w:val="00810AED"/>
    <w:rsid w:val="00810BC7"/>
    <w:rsid w:val="00810C0C"/>
    <w:rsid w:val="00810C41"/>
    <w:rsid w:val="00810D71"/>
    <w:rsid w:val="00810E5B"/>
    <w:rsid w:val="00810EAC"/>
    <w:rsid w:val="00810F3F"/>
    <w:rsid w:val="00810F48"/>
    <w:rsid w:val="00811189"/>
    <w:rsid w:val="008111DD"/>
    <w:rsid w:val="00811868"/>
    <w:rsid w:val="00811891"/>
    <w:rsid w:val="00811AF0"/>
    <w:rsid w:val="00811C20"/>
    <w:rsid w:val="00811D40"/>
    <w:rsid w:val="00811EE2"/>
    <w:rsid w:val="00811F4E"/>
    <w:rsid w:val="00811F5F"/>
    <w:rsid w:val="008120AC"/>
    <w:rsid w:val="00812206"/>
    <w:rsid w:val="0081221E"/>
    <w:rsid w:val="008122C6"/>
    <w:rsid w:val="008123E1"/>
    <w:rsid w:val="00812426"/>
    <w:rsid w:val="00812443"/>
    <w:rsid w:val="0081253B"/>
    <w:rsid w:val="008125BE"/>
    <w:rsid w:val="008126CC"/>
    <w:rsid w:val="0081275B"/>
    <w:rsid w:val="00812954"/>
    <w:rsid w:val="008129CA"/>
    <w:rsid w:val="008129F7"/>
    <w:rsid w:val="00812AF5"/>
    <w:rsid w:val="00812E0D"/>
    <w:rsid w:val="00812E36"/>
    <w:rsid w:val="0081336B"/>
    <w:rsid w:val="0081358E"/>
    <w:rsid w:val="00813945"/>
    <w:rsid w:val="008139E9"/>
    <w:rsid w:val="00813A88"/>
    <w:rsid w:val="00813AE0"/>
    <w:rsid w:val="00813C44"/>
    <w:rsid w:val="00813DB5"/>
    <w:rsid w:val="00813FD2"/>
    <w:rsid w:val="0081400C"/>
    <w:rsid w:val="008141C8"/>
    <w:rsid w:val="008142B4"/>
    <w:rsid w:val="0081431A"/>
    <w:rsid w:val="00814472"/>
    <w:rsid w:val="00814651"/>
    <w:rsid w:val="0081469D"/>
    <w:rsid w:val="0081481F"/>
    <w:rsid w:val="008148C7"/>
    <w:rsid w:val="008149FB"/>
    <w:rsid w:val="00814A25"/>
    <w:rsid w:val="00814A39"/>
    <w:rsid w:val="00814AB9"/>
    <w:rsid w:val="00814C1E"/>
    <w:rsid w:val="00814C4F"/>
    <w:rsid w:val="00814DC4"/>
    <w:rsid w:val="00815343"/>
    <w:rsid w:val="00815374"/>
    <w:rsid w:val="0081549A"/>
    <w:rsid w:val="008154B8"/>
    <w:rsid w:val="008154C3"/>
    <w:rsid w:val="00815721"/>
    <w:rsid w:val="00815802"/>
    <w:rsid w:val="0081582D"/>
    <w:rsid w:val="00815832"/>
    <w:rsid w:val="00815857"/>
    <w:rsid w:val="00815930"/>
    <w:rsid w:val="00815B0B"/>
    <w:rsid w:val="00815C08"/>
    <w:rsid w:val="00815E90"/>
    <w:rsid w:val="00815FD8"/>
    <w:rsid w:val="0081621A"/>
    <w:rsid w:val="00816324"/>
    <w:rsid w:val="008163D9"/>
    <w:rsid w:val="008164FC"/>
    <w:rsid w:val="00816502"/>
    <w:rsid w:val="00816544"/>
    <w:rsid w:val="00816685"/>
    <w:rsid w:val="0081675D"/>
    <w:rsid w:val="008167C7"/>
    <w:rsid w:val="008167F0"/>
    <w:rsid w:val="008168E1"/>
    <w:rsid w:val="00816BC7"/>
    <w:rsid w:val="00816C80"/>
    <w:rsid w:val="00816D01"/>
    <w:rsid w:val="00816D3D"/>
    <w:rsid w:val="00816E69"/>
    <w:rsid w:val="00817006"/>
    <w:rsid w:val="00817231"/>
    <w:rsid w:val="008174B8"/>
    <w:rsid w:val="00817ACE"/>
    <w:rsid w:val="00817B2D"/>
    <w:rsid w:val="00817C72"/>
    <w:rsid w:val="00817D08"/>
    <w:rsid w:val="00817D41"/>
    <w:rsid w:val="00817E43"/>
    <w:rsid w:val="00817EF0"/>
    <w:rsid w:val="00820288"/>
    <w:rsid w:val="0082029C"/>
    <w:rsid w:val="00820375"/>
    <w:rsid w:val="008203BD"/>
    <w:rsid w:val="008204DA"/>
    <w:rsid w:val="00820501"/>
    <w:rsid w:val="00820596"/>
    <w:rsid w:val="0082086C"/>
    <w:rsid w:val="00820888"/>
    <w:rsid w:val="008209DE"/>
    <w:rsid w:val="00820B14"/>
    <w:rsid w:val="00820BDC"/>
    <w:rsid w:val="00820C4D"/>
    <w:rsid w:val="00820CA0"/>
    <w:rsid w:val="00820E32"/>
    <w:rsid w:val="00820E34"/>
    <w:rsid w:val="00820E5E"/>
    <w:rsid w:val="00820E8E"/>
    <w:rsid w:val="00820F30"/>
    <w:rsid w:val="00820F37"/>
    <w:rsid w:val="00820FD2"/>
    <w:rsid w:val="0082104B"/>
    <w:rsid w:val="00821278"/>
    <w:rsid w:val="008213C0"/>
    <w:rsid w:val="00821627"/>
    <w:rsid w:val="00821718"/>
    <w:rsid w:val="0082179C"/>
    <w:rsid w:val="008217C9"/>
    <w:rsid w:val="00821841"/>
    <w:rsid w:val="0082192D"/>
    <w:rsid w:val="00821AE9"/>
    <w:rsid w:val="00821B2B"/>
    <w:rsid w:val="00821B8D"/>
    <w:rsid w:val="00821D48"/>
    <w:rsid w:val="00821E50"/>
    <w:rsid w:val="00821ED7"/>
    <w:rsid w:val="008220CC"/>
    <w:rsid w:val="00822255"/>
    <w:rsid w:val="008223B1"/>
    <w:rsid w:val="008223C1"/>
    <w:rsid w:val="00822553"/>
    <w:rsid w:val="00822630"/>
    <w:rsid w:val="008226AE"/>
    <w:rsid w:val="008227A2"/>
    <w:rsid w:val="00822B16"/>
    <w:rsid w:val="00822B1A"/>
    <w:rsid w:val="00822B94"/>
    <w:rsid w:val="00822BA4"/>
    <w:rsid w:val="00822BBE"/>
    <w:rsid w:val="00822DB5"/>
    <w:rsid w:val="00822EF0"/>
    <w:rsid w:val="00822F2B"/>
    <w:rsid w:val="0082323E"/>
    <w:rsid w:val="0082325B"/>
    <w:rsid w:val="0082343F"/>
    <w:rsid w:val="00823444"/>
    <w:rsid w:val="008234A7"/>
    <w:rsid w:val="00823564"/>
    <w:rsid w:val="00823836"/>
    <w:rsid w:val="00823A6D"/>
    <w:rsid w:val="00823A7A"/>
    <w:rsid w:val="00823ADA"/>
    <w:rsid w:val="00823B81"/>
    <w:rsid w:val="00823DAE"/>
    <w:rsid w:val="00823E39"/>
    <w:rsid w:val="00823E83"/>
    <w:rsid w:val="00823F15"/>
    <w:rsid w:val="0082411D"/>
    <w:rsid w:val="00824380"/>
    <w:rsid w:val="00824437"/>
    <w:rsid w:val="008244DA"/>
    <w:rsid w:val="00824613"/>
    <w:rsid w:val="0082461E"/>
    <w:rsid w:val="00824624"/>
    <w:rsid w:val="0082462C"/>
    <w:rsid w:val="008247EA"/>
    <w:rsid w:val="008249F3"/>
    <w:rsid w:val="00824A0E"/>
    <w:rsid w:val="00824DBB"/>
    <w:rsid w:val="00824FC1"/>
    <w:rsid w:val="00824FFB"/>
    <w:rsid w:val="0082500C"/>
    <w:rsid w:val="0082520B"/>
    <w:rsid w:val="00825242"/>
    <w:rsid w:val="00825286"/>
    <w:rsid w:val="008253D9"/>
    <w:rsid w:val="00825430"/>
    <w:rsid w:val="00825457"/>
    <w:rsid w:val="00825490"/>
    <w:rsid w:val="00825627"/>
    <w:rsid w:val="00825669"/>
    <w:rsid w:val="00825680"/>
    <w:rsid w:val="008256B8"/>
    <w:rsid w:val="0082573A"/>
    <w:rsid w:val="00825855"/>
    <w:rsid w:val="00825885"/>
    <w:rsid w:val="0082598B"/>
    <w:rsid w:val="0082599E"/>
    <w:rsid w:val="008259F9"/>
    <w:rsid w:val="00825C5C"/>
    <w:rsid w:val="00825CBC"/>
    <w:rsid w:val="00825D4D"/>
    <w:rsid w:val="00825D63"/>
    <w:rsid w:val="00825DC8"/>
    <w:rsid w:val="00825DE7"/>
    <w:rsid w:val="00825F3A"/>
    <w:rsid w:val="00825FC5"/>
    <w:rsid w:val="00826007"/>
    <w:rsid w:val="0082601D"/>
    <w:rsid w:val="00826158"/>
    <w:rsid w:val="00826434"/>
    <w:rsid w:val="008266B7"/>
    <w:rsid w:val="0082671E"/>
    <w:rsid w:val="008267B6"/>
    <w:rsid w:val="00826A91"/>
    <w:rsid w:val="00826B28"/>
    <w:rsid w:val="00826B8C"/>
    <w:rsid w:val="00826C23"/>
    <w:rsid w:val="00826E63"/>
    <w:rsid w:val="00826EC6"/>
    <w:rsid w:val="00826FB3"/>
    <w:rsid w:val="008270B6"/>
    <w:rsid w:val="00827103"/>
    <w:rsid w:val="00827162"/>
    <w:rsid w:val="00827182"/>
    <w:rsid w:val="00827586"/>
    <w:rsid w:val="008276D0"/>
    <w:rsid w:val="00827809"/>
    <w:rsid w:val="008278B1"/>
    <w:rsid w:val="0082792B"/>
    <w:rsid w:val="008279B0"/>
    <w:rsid w:val="00827FB0"/>
    <w:rsid w:val="00830264"/>
    <w:rsid w:val="008303D1"/>
    <w:rsid w:val="008303D3"/>
    <w:rsid w:val="008305C7"/>
    <w:rsid w:val="00830A62"/>
    <w:rsid w:val="00830ACC"/>
    <w:rsid w:val="00830ACD"/>
    <w:rsid w:val="00830BD3"/>
    <w:rsid w:val="00830DC8"/>
    <w:rsid w:val="00830E38"/>
    <w:rsid w:val="00830E62"/>
    <w:rsid w:val="00830E89"/>
    <w:rsid w:val="00830F90"/>
    <w:rsid w:val="008310F1"/>
    <w:rsid w:val="00831163"/>
    <w:rsid w:val="00831192"/>
    <w:rsid w:val="00831254"/>
    <w:rsid w:val="008312DB"/>
    <w:rsid w:val="0083132F"/>
    <w:rsid w:val="0083136A"/>
    <w:rsid w:val="008315B9"/>
    <w:rsid w:val="00831647"/>
    <w:rsid w:val="008318B1"/>
    <w:rsid w:val="008319E9"/>
    <w:rsid w:val="00831A20"/>
    <w:rsid w:val="00831A44"/>
    <w:rsid w:val="00831B24"/>
    <w:rsid w:val="00831BD9"/>
    <w:rsid w:val="00831CA3"/>
    <w:rsid w:val="00831CFF"/>
    <w:rsid w:val="00831D9C"/>
    <w:rsid w:val="00832376"/>
    <w:rsid w:val="008324E8"/>
    <w:rsid w:val="0083250B"/>
    <w:rsid w:val="00832534"/>
    <w:rsid w:val="0083265F"/>
    <w:rsid w:val="008326CE"/>
    <w:rsid w:val="008326D1"/>
    <w:rsid w:val="0083283C"/>
    <w:rsid w:val="00832B98"/>
    <w:rsid w:val="00832E11"/>
    <w:rsid w:val="00832F47"/>
    <w:rsid w:val="00833009"/>
    <w:rsid w:val="00833536"/>
    <w:rsid w:val="00833D36"/>
    <w:rsid w:val="00833D43"/>
    <w:rsid w:val="00833ED9"/>
    <w:rsid w:val="00833F58"/>
    <w:rsid w:val="00833FB4"/>
    <w:rsid w:val="00834224"/>
    <w:rsid w:val="008343C1"/>
    <w:rsid w:val="008344F9"/>
    <w:rsid w:val="00834564"/>
    <w:rsid w:val="008345F1"/>
    <w:rsid w:val="0083474F"/>
    <w:rsid w:val="00834763"/>
    <w:rsid w:val="00834822"/>
    <w:rsid w:val="0083483D"/>
    <w:rsid w:val="008349D6"/>
    <w:rsid w:val="00834A0A"/>
    <w:rsid w:val="00834C07"/>
    <w:rsid w:val="00834C68"/>
    <w:rsid w:val="00834CA8"/>
    <w:rsid w:val="00834D7B"/>
    <w:rsid w:val="00834E8C"/>
    <w:rsid w:val="00834EB1"/>
    <w:rsid w:val="008350BB"/>
    <w:rsid w:val="008350F9"/>
    <w:rsid w:val="008351CE"/>
    <w:rsid w:val="008351FB"/>
    <w:rsid w:val="00835272"/>
    <w:rsid w:val="0083539D"/>
    <w:rsid w:val="00835401"/>
    <w:rsid w:val="0083545C"/>
    <w:rsid w:val="00835460"/>
    <w:rsid w:val="00835907"/>
    <w:rsid w:val="00835DAE"/>
    <w:rsid w:val="00835DE2"/>
    <w:rsid w:val="0083605B"/>
    <w:rsid w:val="00836088"/>
    <w:rsid w:val="00836159"/>
    <w:rsid w:val="008361C2"/>
    <w:rsid w:val="00836238"/>
    <w:rsid w:val="008362AC"/>
    <w:rsid w:val="008366C8"/>
    <w:rsid w:val="008366F8"/>
    <w:rsid w:val="00836BDD"/>
    <w:rsid w:val="00836C07"/>
    <w:rsid w:val="00836C53"/>
    <w:rsid w:val="00836C56"/>
    <w:rsid w:val="00836C95"/>
    <w:rsid w:val="00836D46"/>
    <w:rsid w:val="0083708C"/>
    <w:rsid w:val="0083722C"/>
    <w:rsid w:val="008372A6"/>
    <w:rsid w:val="008372B6"/>
    <w:rsid w:val="00837490"/>
    <w:rsid w:val="00837535"/>
    <w:rsid w:val="0083764F"/>
    <w:rsid w:val="008376DE"/>
    <w:rsid w:val="00837704"/>
    <w:rsid w:val="008378C6"/>
    <w:rsid w:val="008379BA"/>
    <w:rsid w:val="008379EB"/>
    <w:rsid w:val="00837AB6"/>
    <w:rsid w:val="00837AD3"/>
    <w:rsid w:val="00837ADE"/>
    <w:rsid w:val="00837B00"/>
    <w:rsid w:val="00837B42"/>
    <w:rsid w:val="00837E36"/>
    <w:rsid w:val="00837E5C"/>
    <w:rsid w:val="00837EA3"/>
    <w:rsid w:val="00837EC6"/>
    <w:rsid w:val="00837F9C"/>
    <w:rsid w:val="00837F9E"/>
    <w:rsid w:val="00840286"/>
    <w:rsid w:val="008402E2"/>
    <w:rsid w:val="008403BF"/>
    <w:rsid w:val="00840604"/>
    <w:rsid w:val="00840621"/>
    <w:rsid w:val="0084076F"/>
    <w:rsid w:val="00840858"/>
    <w:rsid w:val="008408A5"/>
    <w:rsid w:val="00840A1B"/>
    <w:rsid w:val="00840A85"/>
    <w:rsid w:val="00840A8C"/>
    <w:rsid w:val="00840DDC"/>
    <w:rsid w:val="00840E95"/>
    <w:rsid w:val="00840ECE"/>
    <w:rsid w:val="00840FB2"/>
    <w:rsid w:val="00840FE3"/>
    <w:rsid w:val="00840FF6"/>
    <w:rsid w:val="00840FF7"/>
    <w:rsid w:val="008412CC"/>
    <w:rsid w:val="0084138D"/>
    <w:rsid w:val="008415D8"/>
    <w:rsid w:val="00841778"/>
    <w:rsid w:val="00841848"/>
    <w:rsid w:val="00841939"/>
    <w:rsid w:val="00841AF7"/>
    <w:rsid w:val="00841B47"/>
    <w:rsid w:val="00841B6A"/>
    <w:rsid w:val="00841CBD"/>
    <w:rsid w:val="00841D6E"/>
    <w:rsid w:val="00841E09"/>
    <w:rsid w:val="00841F62"/>
    <w:rsid w:val="00841F9D"/>
    <w:rsid w:val="00842002"/>
    <w:rsid w:val="00842033"/>
    <w:rsid w:val="0084205C"/>
    <w:rsid w:val="0084210F"/>
    <w:rsid w:val="00842187"/>
    <w:rsid w:val="00842296"/>
    <w:rsid w:val="008422A3"/>
    <w:rsid w:val="00842419"/>
    <w:rsid w:val="0084243C"/>
    <w:rsid w:val="00842451"/>
    <w:rsid w:val="00842529"/>
    <w:rsid w:val="008425C2"/>
    <w:rsid w:val="0084272F"/>
    <w:rsid w:val="00842747"/>
    <w:rsid w:val="0084274E"/>
    <w:rsid w:val="00842794"/>
    <w:rsid w:val="008427D0"/>
    <w:rsid w:val="00842980"/>
    <w:rsid w:val="00842BCD"/>
    <w:rsid w:val="00842C74"/>
    <w:rsid w:val="00842E72"/>
    <w:rsid w:val="00842F2A"/>
    <w:rsid w:val="0084310F"/>
    <w:rsid w:val="0084318F"/>
    <w:rsid w:val="0084324C"/>
    <w:rsid w:val="008433DB"/>
    <w:rsid w:val="008434FD"/>
    <w:rsid w:val="00843801"/>
    <w:rsid w:val="0084384E"/>
    <w:rsid w:val="008438C3"/>
    <w:rsid w:val="0084391E"/>
    <w:rsid w:val="00843CB8"/>
    <w:rsid w:val="00843DC8"/>
    <w:rsid w:val="00843E13"/>
    <w:rsid w:val="00843F0B"/>
    <w:rsid w:val="00843FDB"/>
    <w:rsid w:val="008440B1"/>
    <w:rsid w:val="00844328"/>
    <w:rsid w:val="008443C5"/>
    <w:rsid w:val="008446E3"/>
    <w:rsid w:val="008448DF"/>
    <w:rsid w:val="00844A3A"/>
    <w:rsid w:val="00844BFA"/>
    <w:rsid w:val="00844E02"/>
    <w:rsid w:val="00844E59"/>
    <w:rsid w:val="00844FE2"/>
    <w:rsid w:val="00845283"/>
    <w:rsid w:val="00845383"/>
    <w:rsid w:val="00845384"/>
    <w:rsid w:val="00845469"/>
    <w:rsid w:val="008454BF"/>
    <w:rsid w:val="008454CB"/>
    <w:rsid w:val="008454E7"/>
    <w:rsid w:val="008456A1"/>
    <w:rsid w:val="00845A87"/>
    <w:rsid w:val="00845A88"/>
    <w:rsid w:val="00845CA2"/>
    <w:rsid w:val="00845DFE"/>
    <w:rsid w:val="00845E10"/>
    <w:rsid w:val="00845E13"/>
    <w:rsid w:val="00846059"/>
    <w:rsid w:val="0084611C"/>
    <w:rsid w:val="00846147"/>
    <w:rsid w:val="00846177"/>
    <w:rsid w:val="00846200"/>
    <w:rsid w:val="00846263"/>
    <w:rsid w:val="008463B0"/>
    <w:rsid w:val="00846489"/>
    <w:rsid w:val="00846568"/>
    <w:rsid w:val="00846628"/>
    <w:rsid w:val="0084676C"/>
    <w:rsid w:val="008467D9"/>
    <w:rsid w:val="008468FF"/>
    <w:rsid w:val="0084690A"/>
    <w:rsid w:val="008469B7"/>
    <w:rsid w:val="00846AE8"/>
    <w:rsid w:val="00846BDF"/>
    <w:rsid w:val="00846E14"/>
    <w:rsid w:val="00846F1B"/>
    <w:rsid w:val="00846F4E"/>
    <w:rsid w:val="00846F54"/>
    <w:rsid w:val="00846F8B"/>
    <w:rsid w:val="0084719D"/>
    <w:rsid w:val="0084746D"/>
    <w:rsid w:val="00847B1F"/>
    <w:rsid w:val="00847C03"/>
    <w:rsid w:val="00847CFF"/>
    <w:rsid w:val="00847E7C"/>
    <w:rsid w:val="00847E80"/>
    <w:rsid w:val="00847F09"/>
    <w:rsid w:val="0085000B"/>
    <w:rsid w:val="008500EB"/>
    <w:rsid w:val="008501D9"/>
    <w:rsid w:val="008502F9"/>
    <w:rsid w:val="0085040B"/>
    <w:rsid w:val="00850468"/>
    <w:rsid w:val="00850843"/>
    <w:rsid w:val="0085085D"/>
    <w:rsid w:val="00850A70"/>
    <w:rsid w:val="00850BF7"/>
    <w:rsid w:val="00850D0C"/>
    <w:rsid w:val="00850D92"/>
    <w:rsid w:val="00850DC2"/>
    <w:rsid w:val="00850E88"/>
    <w:rsid w:val="00850F2A"/>
    <w:rsid w:val="00850FEC"/>
    <w:rsid w:val="0085131A"/>
    <w:rsid w:val="0085150D"/>
    <w:rsid w:val="00851549"/>
    <w:rsid w:val="00851572"/>
    <w:rsid w:val="0085158B"/>
    <w:rsid w:val="00851606"/>
    <w:rsid w:val="0085161D"/>
    <w:rsid w:val="008517B1"/>
    <w:rsid w:val="008517C5"/>
    <w:rsid w:val="0085194B"/>
    <w:rsid w:val="00851951"/>
    <w:rsid w:val="0085198E"/>
    <w:rsid w:val="00851D37"/>
    <w:rsid w:val="00851E42"/>
    <w:rsid w:val="00852065"/>
    <w:rsid w:val="00852071"/>
    <w:rsid w:val="008522CC"/>
    <w:rsid w:val="0085235B"/>
    <w:rsid w:val="008523DB"/>
    <w:rsid w:val="0085255C"/>
    <w:rsid w:val="008525EF"/>
    <w:rsid w:val="008527CF"/>
    <w:rsid w:val="008527F3"/>
    <w:rsid w:val="008529A2"/>
    <w:rsid w:val="00852AD6"/>
    <w:rsid w:val="00852AEA"/>
    <w:rsid w:val="00852CFA"/>
    <w:rsid w:val="00852E0D"/>
    <w:rsid w:val="00852F70"/>
    <w:rsid w:val="00852FA5"/>
    <w:rsid w:val="008530B1"/>
    <w:rsid w:val="0085317E"/>
    <w:rsid w:val="00853316"/>
    <w:rsid w:val="00853348"/>
    <w:rsid w:val="0085343F"/>
    <w:rsid w:val="008535F9"/>
    <w:rsid w:val="008536B4"/>
    <w:rsid w:val="008537A0"/>
    <w:rsid w:val="008537B6"/>
    <w:rsid w:val="008539D0"/>
    <w:rsid w:val="00853A2C"/>
    <w:rsid w:val="00853AE8"/>
    <w:rsid w:val="00853BBA"/>
    <w:rsid w:val="00853E13"/>
    <w:rsid w:val="00853E91"/>
    <w:rsid w:val="00853F03"/>
    <w:rsid w:val="00853F87"/>
    <w:rsid w:val="00853F8E"/>
    <w:rsid w:val="008540DA"/>
    <w:rsid w:val="008543A4"/>
    <w:rsid w:val="0085442C"/>
    <w:rsid w:val="0085448D"/>
    <w:rsid w:val="008544F1"/>
    <w:rsid w:val="00854657"/>
    <w:rsid w:val="0085476D"/>
    <w:rsid w:val="008549D1"/>
    <w:rsid w:val="008549DC"/>
    <w:rsid w:val="008549FE"/>
    <w:rsid w:val="00854B6C"/>
    <w:rsid w:val="00854C3E"/>
    <w:rsid w:val="00854C98"/>
    <w:rsid w:val="00854CFD"/>
    <w:rsid w:val="00854DDA"/>
    <w:rsid w:val="00854E26"/>
    <w:rsid w:val="00854F2A"/>
    <w:rsid w:val="00855024"/>
    <w:rsid w:val="008550AB"/>
    <w:rsid w:val="0085517F"/>
    <w:rsid w:val="0085520F"/>
    <w:rsid w:val="0085556D"/>
    <w:rsid w:val="00855659"/>
    <w:rsid w:val="008556C1"/>
    <w:rsid w:val="008557BA"/>
    <w:rsid w:val="008559F8"/>
    <w:rsid w:val="00855E55"/>
    <w:rsid w:val="008561CF"/>
    <w:rsid w:val="00856284"/>
    <w:rsid w:val="008563BA"/>
    <w:rsid w:val="008563E0"/>
    <w:rsid w:val="00856454"/>
    <w:rsid w:val="008565C9"/>
    <w:rsid w:val="00856706"/>
    <w:rsid w:val="008567CC"/>
    <w:rsid w:val="008567EA"/>
    <w:rsid w:val="0085680F"/>
    <w:rsid w:val="008568AC"/>
    <w:rsid w:val="00856A95"/>
    <w:rsid w:val="00856AB4"/>
    <w:rsid w:val="00856B7F"/>
    <w:rsid w:val="00856EBE"/>
    <w:rsid w:val="00856ECA"/>
    <w:rsid w:val="00856EED"/>
    <w:rsid w:val="00856FD5"/>
    <w:rsid w:val="00857349"/>
    <w:rsid w:val="00857459"/>
    <w:rsid w:val="00857510"/>
    <w:rsid w:val="00857595"/>
    <w:rsid w:val="008575A4"/>
    <w:rsid w:val="008576D2"/>
    <w:rsid w:val="00857940"/>
    <w:rsid w:val="00857963"/>
    <w:rsid w:val="008579AC"/>
    <w:rsid w:val="00857A42"/>
    <w:rsid w:val="00857BEF"/>
    <w:rsid w:val="00857E87"/>
    <w:rsid w:val="00857F11"/>
    <w:rsid w:val="00857F26"/>
    <w:rsid w:val="00860380"/>
    <w:rsid w:val="0086038D"/>
    <w:rsid w:val="00860670"/>
    <w:rsid w:val="008606AD"/>
    <w:rsid w:val="00860743"/>
    <w:rsid w:val="00860B81"/>
    <w:rsid w:val="00860C58"/>
    <w:rsid w:val="00860C6A"/>
    <w:rsid w:val="00860D7A"/>
    <w:rsid w:val="00860E0D"/>
    <w:rsid w:val="00860E58"/>
    <w:rsid w:val="00861065"/>
    <w:rsid w:val="0086109C"/>
    <w:rsid w:val="00861434"/>
    <w:rsid w:val="008615DA"/>
    <w:rsid w:val="0086160E"/>
    <w:rsid w:val="00861716"/>
    <w:rsid w:val="00861797"/>
    <w:rsid w:val="008619A5"/>
    <w:rsid w:val="008619E8"/>
    <w:rsid w:val="008619FD"/>
    <w:rsid w:val="00861A43"/>
    <w:rsid w:val="00861AA7"/>
    <w:rsid w:val="00861B08"/>
    <w:rsid w:val="00861CE9"/>
    <w:rsid w:val="00861D05"/>
    <w:rsid w:val="00861D55"/>
    <w:rsid w:val="00861D9A"/>
    <w:rsid w:val="00861E47"/>
    <w:rsid w:val="00861E98"/>
    <w:rsid w:val="0086205B"/>
    <w:rsid w:val="00862177"/>
    <w:rsid w:val="008621E1"/>
    <w:rsid w:val="00862265"/>
    <w:rsid w:val="008622B3"/>
    <w:rsid w:val="008624DC"/>
    <w:rsid w:val="00862555"/>
    <w:rsid w:val="008625E3"/>
    <w:rsid w:val="00862649"/>
    <w:rsid w:val="00862682"/>
    <w:rsid w:val="008626C5"/>
    <w:rsid w:val="00862728"/>
    <w:rsid w:val="008628C0"/>
    <w:rsid w:val="008628C7"/>
    <w:rsid w:val="0086290E"/>
    <w:rsid w:val="00862A95"/>
    <w:rsid w:val="00862AAE"/>
    <w:rsid w:val="00862C8F"/>
    <w:rsid w:val="00862D5F"/>
    <w:rsid w:val="00862DC6"/>
    <w:rsid w:val="00862EB0"/>
    <w:rsid w:val="00862EF9"/>
    <w:rsid w:val="00862F6F"/>
    <w:rsid w:val="00862FB3"/>
    <w:rsid w:val="00863009"/>
    <w:rsid w:val="0086324C"/>
    <w:rsid w:val="0086338A"/>
    <w:rsid w:val="00863774"/>
    <w:rsid w:val="00863878"/>
    <w:rsid w:val="00863ADC"/>
    <w:rsid w:val="00863C42"/>
    <w:rsid w:val="00863D00"/>
    <w:rsid w:val="00863D93"/>
    <w:rsid w:val="00863DE2"/>
    <w:rsid w:val="00863E01"/>
    <w:rsid w:val="00863E2A"/>
    <w:rsid w:val="00863E88"/>
    <w:rsid w:val="00863F33"/>
    <w:rsid w:val="0086404F"/>
    <w:rsid w:val="008642EB"/>
    <w:rsid w:val="008643A6"/>
    <w:rsid w:val="008646C5"/>
    <w:rsid w:val="008647CA"/>
    <w:rsid w:val="00864810"/>
    <w:rsid w:val="00864964"/>
    <w:rsid w:val="008649D1"/>
    <w:rsid w:val="008649FA"/>
    <w:rsid w:val="00864A21"/>
    <w:rsid w:val="00864AAC"/>
    <w:rsid w:val="00864B6F"/>
    <w:rsid w:val="00864C45"/>
    <w:rsid w:val="00864F42"/>
    <w:rsid w:val="00864F64"/>
    <w:rsid w:val="00864F9C"/>
    <w:rsid w:val="0086500E"/>
    <w:rsid w:val="0086502C"/>
    <w:rsid w:val="0086506A"/>
    <w:rsid w:val="00865177"/>
    <w:rsid w:val="0086519B"/>
    <w:rsid w:val="008651A7"/>
    <w:rsid w:val="00865206"/>
    <w:rsid w:val="008653D3"/>
    <w:rsid w:val="0086552C"/>
    <w:rsid w:val="008655B1"/>
    <w:rsid w:val="008656CA"/>
    <w:rsid w:val="0086570A"/>
    <w:rsid w:val="00865891"/>
    <w:rsid w:val="00865AB9"/>
    <w:rsid w:val="00865CC1"/>
    <w:rsid w:val="00865EFF"/>
    <w:rsid w:val="00866129"/>
    <w:rsid w:val="008661DF"/>
    <w:rsid w:val="0086620C"/>
    <w:rsid w:val="0086627B"/>
    <w:rsid w:val="008663FA"/>
    <w:rsid w:val="00866632"/>
    <w:rsid w:val="0086668C"/>
    <w:rsid w:val="0086687B"/>
    <w:rsid w:val="008668B1"/>
    <w:rsid w:val="008669A9"/>
    <w:rsid w:val="00866AC4"/>
    <w:rsid w:val="00866B5D"/>
    <w:rsid w:val="00866C5E"/>
    <w:rsid w:val="00866DDE"/>
    <w:rsid w:val="00866FD3"/>
    <w:rsid w:val="00867055"/>
    <w:rsid w:val="008675CA"/>
    <w:rsid w:val="008675DA"/>
    <w:rsid w:val="008678AC"/>
    <w:rsid w:val="00867C19"/>
    <w:rsid w:val="00867F04"/>
    <w:rsid w:val="0087003A"/>
    <w:rsid w:val="00870130"/>
    <w:rsid w:val="00870182"/>
    <w:rsid w:val="00870285"/>
    <w:rsid w:val="00870431"/>
    <w:rsid w:val="008704EF"/>
    <w:rsid w:val="00870563"/>
    <w:rsid w:val="00870655"/>
    <w:rsid w:val="00870686"/>
    <w:rsid w:val="0087076C"/>
    <w:rsid w:val="00870920"/>
    <w:rsid w:val="00870AB9"/>
    <w:rsid w:val="00870B0B"/>
    <w:rsid w:val="00870B8E"/>
    <w:rsid w:val="00870DDD"/>
    <w:rsid w:val="00870E0E"/>
    <w:rsid w:val="00870E3A"/>
    <w:rsid w:val="00870E72"/>
    <w:rsid w:val="00870ECF"/>
    <w:rsid w:val="00870EE1"/>
    <w:rsid w:val="008710B3"/>
    <w:rsid w:val="0087120F"/>
    <w:rsid w:val="0087127C"/>
    <w:rsid w:val="008712C5"/>
    <w:rsid w:val="008713A2"/>
    <w:rsid w:val="00871526"/>
    <w:rsid w:val="0087153E"/>
    <w:rsid w:val="00871548"/>
    <w:rsid w:val="00871968"/>
    <w:rsid w:val="00871BC1"/>
    <w:rsid w:val="00871BC4"/>
    <w:rsid w:val="00871E6D"/>
    <w:rsid w:val="008720C3"/>
    <w:rsid w:val="008720E9"/>
    <w:rsid w:val="00872272"/>
    <w:rsid w:val="0087243B"/>
    <w:rsid w:val="00872496"/>
    <w:rsid w:val="00872870"/>
    <w:rsid w:val="0087290B"/>
    <w:rsid w:val="00872AAA"/>
    <w:rsid w:val="00872D4D"/>
    <w:rsid w:val="00872D4F"/>
    <w:rsid w:val="00872D64"/>
    <w:rsid w:val="00872DF4"/>
    <w:rsid w:val="00872EB7"/>
    <w:rsid w:val="00872FB6"/>
    <w:rsid w:val="00873087"/>
    <w:rsid w:val="008730CB"/>
    <w:rsid w:val="00873103"/>
    <w:rsid w:val="00873137"/>
    <w:rsid w:val="00873164"/>
    <w:rsid w:val="00873623"/>
    <w:rsid w:val="008736D7"/>
    <w:rsid w:val="00873716"/>
    <w:rsid w:val="0087386C"/>
    <w:rsid w:val="00873A35"/>
    <w:rsid w:val="00873B3D"/>
    <w:rsid w:val="00873D03"/>
    <w:rsid w:val="00873D2F"/>
    <w:rsid w:val="00873E86"/>
    <w:rsid w:val="00873F9B"/>
    <w:rsid w:val="00874020"/>
    <w:rsid w:val="00874162"/>
    <w:rsid w:val="00874383"/>
    <w:rsid w:val="0087444A"/>
    <w:rsid w:val="0087449F"/>
    <w:rsid w:val="0087450A"/>
    <w:rsid w:val="0087454E"/>
    <w:rsid w:val="0087459D"/>
    <w:rsid w:val="008746D5"/>
    <w:rsid w:val="0087471D"/>
    <w:rsid w:val="008747A2"/>
    <w:rsid w:val="00874802"/>
    <w:rsid w:val="0087489C"/>
    <w:rsid w:val="008749A1"/>
    <w:rsid w:val="00874A8B"/>
    <w:rsid w:val="00874C5E"/>
    <w:rsid w:val="00874D27"/>
    <w:rsid w:val="00874D41"/>
    <w:rsid w:val="00874F1B"/>
    <w:rsid w:val="00874F1E"/>
    <w:rsid w:val="00874F3E"/>
    <w:rsid w:val="00874F73"/>
    <w:rsid w:val="008750D7"/>
    <w:rsid w:val="00875349"/>
    <w:rsid w:val="00875366"/>
    <w:rsid w:val="008754D5"/>
    <w:rsid w:val="00875632"/>
    <w:rsid w:val="0087572D"/>
    <w:rsid w:val="008757E5"/>
    <w:rsid w:val="008759D5"/>
    <w:rsid w:val="00875E8C"/>
    <w:rsid w:val="00875ECC"/>
    <w:rsid w:val="00875ECE"/>
    <w:rsid w:val="00876036"/>
    <w:rsid w:val="0087608C"/>
    <w:rsid w:val="00876148"/>
    <w:rsid w:val="00876464"/>
    <w:rsid w:val="00876547"/>
    <w:rsid w:val="008766E8"/>
    <w:rsid w:val="0087685C"/>
    <w:rsid w:val="00876882"/>
    <w:rsid w:val="008768D6"/>
    <w:rsid w:val="00876967"/>
    <w:rsid w:val="00876A89"/>
    <w:rsid w:val="00876DD1"/>
    <w:rsid w:val="00876F30"/>
    <w:rsid w:val="00876F9B"/>
    <w:rsid w:val="00877015"/>
    <w:rsid w:val="008771CE"/>
    <w:rsid w:val="008772AC"/>
    <w:rsid w:val="008776E0"/>
    <w:rsid w:val="0087775F"/>
    <w:rsid w:val="008777C5"/>
    <w:rsid w:val="008779FD"/>
    <w:rsid w:val="00877A7C"/>
    <w:rsid w:val="00877AC3"/>
    <w:rsid w:val="00877D23"/>
    <w:rsid w:val="00877D30"/>
    <w:rsid w:val="00877F7D"/>
    <w:rsid w:val="00880041"/>
    <w:rsid w:val="00880050"/>
    <w:rsid w:val="00880057"/>
    <w:rsid w:val="008800D6"/>
    <w:rsid w:val="008802BB"/>
    <w:rsid w:val="008802E2"/>
    <w:rsid w:val="008805AD"/>
    <w:rsid w:val="0088072C"/>
    <w:rsid w:val="00880766"/>
    <w:rsid w:val="00880A7E"/>
    <w:rsid w:val="00880AAA"/>
    <w:rsid w:val="00880AAB"/>
    <w:rsid w:val="00880B70"/>
    <w:rsid w:val="008810A5"/>
    <w:rsid w:val="00881309"/>
    <w:rsid w:val="0088131E"/>
    <w:rsid w:val="00881476"/>
    <w:rsid w:val="00881515"/>
    <w:rsid w:val="00881639"/>
    <w:rsid w:val="0088166B"/>
    <w:rsid w:val="008816D6"/>
    <w:rsid w:val="00881731"/>
    <w:rsid w:val="0088190B"/>
    <w:rsid w:val="00881944"/>
    <w:rsid w:val="00881B9D"/>
    <w:rsid w:val="00881BCF"/>
    <w:rsid w:val="00881BDC"/>
    <w:rsid w:val="00881C35"/>
    <w:rsid w:val="00881CE8"/>
    <w:rsid w:val="00881EAF"/>
    <w:rsid w:val="00881FFB"/>
    <w:rsid w:val="008820EB"/>
    <w:rsid w:val="008822EC"/>
    <w:rsid w:val="008824A2"/>
    <w:rsid w:val="00882881"/>
    <w:rsid w:val="00882A35"/>
    <w:rsid w:val="00882A57"/>
    <w:rsid w:val="00882C2E"/>
    <w:rsid w:val="00882DB4"/>
    <w:rsid w:val="00882DBC"/>
    <w:rsid w:val="00882E0B"/>
    <w:rsid w:val="00882E77"/>
    <w:rsid w:val="0088308D"/>
    <w:rsid w:val="0088312C"/>
    <w:rsid w:val="00883353"/>
    <w:rsid w:val="00883452"/>
    <w:rsid w:val="00883579"/>
    <w:rsid w:val="0088362D"/>
    <w:rsid w:val="008836F3"/>
    <w:rsid w:val="008838D9"/>
    <w:rsid w:val="008839C2"/>
    <w:rsid w:val="00883A42"/>
    <w:rsid w:val="00883AA1"/>
    <w:rsid w:val="00883B55"/>
    <w:rsid w:val="00883C1F"/>
    <w:rsid w:val="00883E7A"/>
    <w:rsid w:val="00883F11"/>
    <w:rsid w:val="00883F18"/>
    <w:rsid w:val="00883F1D"/>
    <w:rsid w:val="00883F34"/>
    <w:rsid w:val="00883F9A"/>
    <w:rsid w:val="00884093"/>
    <w:rsid w:val="008840A2"/>
    <w:rsid w:val="008842F7"/>
    <w:rsid w:val="00884370"/>
    <w:rsid w:val="00884419"/>
    <w:rsid w:val="0088455C"/>
    <w:rsid w:val="00884597"/>
    <w:rsid w:val="008845C0"/>
    <w:rsid w:val="00884639"/>
    <w:rsid w:val="00884666"/>
    <w:rsid w:val="008846AD"/>
    <w:rsid w:val="008846C5"/>
    <w:rsid w:val="008846D8"/>
    <w:rsid w:val="0088488F"/>
    <w:rsid w:val="00884975"/>
    <w:rsid w:val="00884A1D"/>
    <w:rsid w:val="00884CA2"/>
    <w:rsid w:val="00884CD4"/>
    <w:rsid w:val="00884D51"/>
    <w:rsid w:val="00884DC4"/>
    <w:rsid w:val="00884DE2"/>
    <w:rsid w:val="00884E0B"/>
    <w:rsid w:val="00884FD9"/>
    <w:rsid w:val="00884FFC"/>
    <w:rsid w:val="0088517A"/>
    <w:rsid w:val="008851BB"/>
    <w:rsid w:val="008851C3"/>
    <w:rsid w:val="00885247"/>
    <w:rsid w:val="00885261"/>
    <w:rsid w:val="00885276"/>
    <w:rsid w:val="00885347"/>
    <w:rsid w:val="00885515"/>
    <w:rsid w:val="0088562B"/>
    <w:rsid w:val="008856B9"/>
    <w:rsid w:val="008857D4"/>
    <w:rsid w:val="00885AAB"/>
    <w:rsid w:val="00885BA9"/>
    <w:rsid w:val="00885C9E"/>
    <w:rsid w:val="00885EC6"/>
    <w:rsid w:val="00885F0C"/>
    <w:rsid w:val="00886021"/>
    <w:rsid w:val="008861E5"/>
    <w:rsid w:val="008865A1"/>
    <w:rsid w:val="0088667B"/>
    <w:rsid w:val="008866F9"/>
    <w:rsid w:val="00886829"/>
    <w:rsid w:val="0088697E"/>
    <w:rsid w:val="00886A26"/>
    <w:rsid w:val="00886A53"/>
    <w:rsid w:val="00886A62"/>
    <w:rsid w:val="00886A88"/>
    <w:rsid w:val="00886B19"/>
    <w:rsid w:val="00886C23"/>
    <w:rsid w:val="00886F53"/>
    <w:rsid w:val="008870E9"/>
    <w:rsid w:val="00887271"/>
    <w:rsid w:val="0088728B"/>
    <w:rsid w:val="00887408"/>
    <w:rsid w:val="0088753E"/>
    <w:rsid w:val="008875CA"/>
    <w:rsid w:val="00887694"/>
    <w:rsid w:val="008876C3"/>
    <w:rsid w:val="008878A5"/>
    <w:rsid w:val="008879F8"/>
    <w:rsid w:val="00887A07"/>
    <w:rsid w:val="00887B1F"/>
    <w:rsid w:val="00887CDB"/>
    <w:rsid w:val="00887F2D"/>
    <w:rsid w:val="00887F57"/>
    <w:rsid w:val="008900C4"/>
    <w:rsid w:val="00890162"/>
    <w:rsid w:val="008901D9"/>
    <w:rsid w:val="00890316"/>
    <w:rsid w:val="008904B1"/>
    <w:rsid w:val="00890645"/>
    <w:rsid w:val="00890759"/>
    <w:rsid w:val="0089077E"/>
    <w:rsid w:val="008908B5"/>
    <w:rsid w:val="00890AA5"/>
    <w:rsid w:val="00890B02"/>
    <w:rsid w:val="00890B79"/>
    <w:rsid w:val="00890C26"/>
    <w:rsid w:val="00890D6D"/>
    <w:rsid w:val="00890EFD"/>
    <w:rsid w:val="00890F97"/>
    <w:rsid w:val="008910CB"/>
    <w:rsid w:val="00891110"/>
    <w:rsid w:val="0089120C"/>
    <w:rsid w:val="0089134B"/>
    <w:rsid w:val="00891364"/>
    <w:rsid w:val="00891484"/>
    <w:rsid w:val="008917E5"/>
    <w:rsid w:val="00891AA6"/>
    <w:rsid w:val="00891AA7"/>
    <w:rsid w:val="00891CC9"/>
    <w:rsid w:val="00891D1A"/>
    <w:rsid w:val="00891D41"/>
    <w:rsid w:val="00891EEE"/>
    <w:rsid w:val="0089213C"/>
    <w:rsid w:val="00892280"/>
    <w:rsid w:val="0089239D"/>
    <w:rsid w:val="0089258B"/>
    <w:rsid w:val="008925C9"/>
    <w:rsid w:val="008925D6"/>
    <w:rsid w:val="00892719"/>
    <w:rsid w:val="0089272F"/>
    <w:rsid w:val="00892910"/>
    <w:rsid w:val="00892BA0"/>
    <w:rsid w:val="00892EE0"/>
    <w:rsid w:val="00892F9F"/>
    <w:rsid w:val="00892FB9"/>
    <w:rsid w:val="00893074"/>
    <w:rsid w:val="0089326E"/>
    <w:rsid w:val="00893444"/>
    <w:rsid w:val="00893507"/>
    <w:rsid w:val="0089372B"/>
    <w:rsid w:val="0089373D"/>
    <w:rsid w:val="0089382D"/>
    <w:rsid w:val="0089386C"/>
    <w:rsid w:val="008938F8"/>
    <w:rsid w:val="0089394F"/>
    <w:rsid w:val="00893ACE"/>
    <w:rsid w:val="00893B50"/>
    <w:rsid w:val="00893DD3"/>
    <w:rsid w:val="00893EB0"/>
    <w:rsid w:val="00893EB7"/>
    <w:rsid w:val="00893F64"/>
    <w:rsid w:val="00893F6B"/>
    <w:rsid w:val="008940DD"/>
    <w:rsid w:val="00894279"/>
    <w:rsid w:val="008943B9"/>
    <w:rsid w:val="0089448C"/>
    <w:rsid w:val="008944F1"/>
    <w:rsid w:val="0089453F"/>
    <w:rsid w:val="00894689"/>
    <w:rsid w:val="00894754"/>
    <w:rsid w:val="008948B5"/>
    <w:rsid w:val="008948F0"/>
    <w:rsid w:val="0089491F"/>
    <w:rsid w:val="00895138"/>
    <w:rsid w:val="008951A9"/>
    <w:rsid w:val="008951FB"/>
    <w:rsid w:val="00895523"/>
    <w:rsid w:val="0089561F"/>
    <w:rsid w:val="008956CD"/>
    <w:rsid w:val="00895704"/>
    <w:rsid w:val="0089584F"/>
    <w:rsid w:val="0089585B"/>
    <w:rsid w:val="0089593D"/>
    <w:rsid w:val="0089595B"/>
    <w:rsid w:val="0089598F"/>
    <w:rsid w:val="008959DA"/>
    <w:rsid w:val="00895D44"/>
    <w:rsid w:val="00895D4A"/>
    <w:rsid w:val="00895DB8"/>
    <w:rsid w:val="00895E7A"/>
    <w:rsid w:val="00895E81"/>
    <w:rsid w:val="00896053"/>
    <w:rsid w:val="00896086"/>
    <w:rsid w:val="008960D0"/>
    <w:rsid w:val="008961B6"/>
    <w:rsid w:val="008961F5"/>
    <w:rsid w:val="008964CE"/>
    <w:rsid w:val="00896521"/>
    <w:rsid w:val="0089652E"/>
    <w:rsid w:val="008965F6"/>
    <w:rsid w:val="00896C7F"/>
    <w:rsid w:val="00896CA1"/>
    <w:rsid w:val="00897086"/>
    <w:rsid w:val="0089721B"/>
    <w:rsid w:val="008973C6"/>
    <w:rsid w:val="008973DD"/>
    <w:rsid w:val="0089746F"/>
    <w:rsid w:val="00897657"/>
    <w:rsid w:val="008978D1"/>
    <w:rsid w:val="008978F4"/>
    <w:rsid w:val="00897937"/>
    <w:rsid w:val="008979C9"/>
    <w:rsid w:val="00897A29"/>
    <w:rsid w:val="00897BC1"/>
    <w:rsid w:val="00897C44"/>
    <w:rsid w:val="00897D19"/>
    <w:rsid w:val="00897E2A"/>
    <w:rsid w:val="00897F5A"/>
    <w:rsid w:val="008A003B"/>
    <w:rsid w:val="008A0080"/>
    <w:rsid w:val="008A0176"/>
    <w:rsid w:val="008A023D"/>
    <w:rsid w:val="008A0328"/>
    <w:rsid w:val="008A036A"/>
    <w:rsid w:val="008A041C"/>
    <w:rsid w:val="008A05C9"/>
    <w:rsid w:val="008A068A"/>
    <w:rsid w:val="008A0913"/>
    <w:rsid w:val="008A0B75"/>
    <w:rsid w:val="008A0CBE"/>
    <w:rsid w:val="008A0CE3"/>
    <w:rsid w:val="008A11C7"/>
    <w:rsid w:val="008A11F5"/>
    <w:rsid w:val="008A137D"/>
    <w:rsid w:val="008A1384"/>
    <w:rsid w:val="008A141C"/>
    <w:rsid w:val="008A1447"/>
    <w:rsid w:val="008A1518"/>
    <w:rsid w:val="008A15CC"/>
    <w:rsid w:val="008A1618"/>
    <w:rsid w:val="008A167F"/>
    <w:rsid w:val="008A1870"/>
    <w:rsid w:val="008A19BC"/>
    <w:rsid w:val="008A1A46"/>
    <w:rsid w:val="008A1AD6"/>
    <w:rsid w:val="008A1BD9"/>
    <w:rsid w:val="008A1D8A"/>
    <w:rsid w:val="008A1DBF"/>
    <w:rsid w:val="008A1FA3"/>
    <w:rsid w:val="008A2086"/>
    <w:rsid w:val="008A2089"/>
    <w:rsid w:val="008A2159"/>
    <w:rsid w:val="008A23C2"/>
    <w:rsid w:val="008A244E"/>
    <w:rsid w:val="008A24CC"/>
    <w:rsid w:val="008A255F"/>
    <w:rsid w:val="008A260B"/>
    <w:rsid w:val="008A27BE"/>
    <w:rsid w:val="008A28B0"/>
    <w:rsid w:val="008A2E35"/>
    <w:rsid w:val="008A2EC7"/>
    <w:rsid w:val="008A3152"/>
    <w:rsid w:val="008A31AF"/>
    <w:rsid w:val="008A323F"/>
    <w:rsid w:val="008A3249"/>
    <w:rsid w:val="008A32D3"/>
    <w:rsid w:val="008A333F"/>
    <w:rsid w:val="008A35AB"/>
    <w:rsid w:val="008A3640"/>
    <w:rsid w:val="008A38DA"/>
    <w:rsid w:val="008A38ED"/>
    <w:rsid w:val="008A3928"/>
    <w:rsid w:val="008A3AB0"/>
    <w:rsid w:val="008A3AF6"/>
    <w:rsid w:val="008A3C10"/>
    <w:rsid w:val="008A3C21"/>
    <w:rsid w:val="008A3C54"/>
    <w:rsid w:val="008A3CF2"/>
    <w:rsid w:val="008A3F04"/>
    <w:rsid w:val="008A3F85"/>
    <w:rsid w:val="008A3FF8"/>
    <w:rsid w:val="008A400B"/>
    <w:rsid w:val="008A41F7"/>
    <w:rsid w:val="008A4235"/>
    <w:rsid w:val="008A431C"/>
    <w:rsid w:val="008A432C"/>
    <w:rsid w:val="008A441E"/>
    <w:rsid w:val="008A44BA"/>
    <w:rsid w:val="008A461D"/>
    <w:rsid w:val="008A46A1"/>
    <w:rsid w:val="008A46EA"/>
    <w:rsid w:val="008A47A8"/>
    <w:rsid w:val="008A47F5"/>
    <w:rsid w:val="008A4884"/>
    <w:rsid w:val="008A48A4"/>
    <w:rsid w:val="008A4AE3"/>
    <w:rsid w:val="008A4D50"/>
    <w:rsid w:val="008A4E1D"/>
    <w:rsid w:val="008A4E91"/>
    <w:rsid w:val="008A4FF4"/>
    <w:rsid w:val="008A53A2"/>
    <w:rsid w:val="008A5753"/>
    <w:rsid w:val="008A5843"/>
    <w:rsid w:val="008A59B5"/>
    <w:rsid w:val="008A5BA8"/>
    <w:rsid w:val="008A5C14"/>
    <w:rsid w:val="008A5D80"/>
    <w:rsid w:val="008A5DF6"/>
    <w:rsid w:val="008A5FD2"/>
    <w:rsid w:val="008A609E"/>
    <w:rsid w:val="008A60C9"/>
    <w:rsid w:val="008A6389"/>
    <w:rsid w:val="008A6406"/>
    <w:rsid w:val="008A64A0"/>
    <w:rsid w:val="008A6687"/>
    <w:rsid w:val="008A6898"/>
    <w:rsid w:val="008A68C4"/>
    <w:rsid w:val="008A6BB9"/>
    <w:rsid w:val="008A6C24"/>
    <w:rsid w:val="008A6D8C"/>
    <w:rsid w:val="008A6DD7"/>
    <w:rsid w:val="008A6EAC"/>
    <w:rsid w:val="008A6EF3"/>
    <w:rsid w:val="008A71A9"/>
    <w:rsid w:val="008A7313"/>
    <w:rsid w:val="008A737B"/>
    <w:rsid w:val="008A73DA"/>
    <w:rsid w:val="008A73FE"/>
    <w:rsid w:val="008A760F"/>
    <w:rsid w:val="008A7841"/>
    <w:rsid w:val="008A7BA2"/>
    <w:rsid w:val="008A7C33"/>
    <w:rsid w:val="008A7E4B"/>
    <w:rsid w:val="008A7F09"/>
    <w:rsid w:val="008A7F8D"/>
    <w:rsid w:val="008A7FB3"/>
    <w:rsid w:val="008B0021"/>
    <w:rsid w:val="008B0051"/>
    <w:rsid w:val="008B011A"/>
    <w:rsid w:val="008B0211"/>
    <w:rsid w:val="008B033E"/>
    <w:rsid w:val="008B033F"/>
    <w:rsid w:val="008B049C"/>
    <w:rsid w:val="008B04AC"/>
    <w:rsid w:val="008B05C5"/>
    <w:rsid w:val="008B070C"/>
    <w:rsid w:val="008B0832"/>
    <w:rsid w:val="008B0951"/>
    <w:rsid w:val="008B096A"/>
    <w:rsid w:val="008B0CB1"/>
    <w:rsid w:val="008B0CEE"/>
    <w:rsid w:val="008B0D3B"/>
    <w:rsid w:val="008B0E6C"/>
    <w:rsid w:val="008B1212"/>
    <w:rsid w:val="008B122B"/>
    <w:rsid w:val="008B12BD"/>
    <w:rsid w:val="008B12CC"/>
    <w:rsid w:val="008B14B7"/>
    <w:rsid w:val="008B15C0"/>
    <w:rsid w:val="008B15C9"/>
    <w:rsid w:val="008B1624"/>
    <w:rsid w:val="008B1713"/>
    <w:rsid w:val="008B1717"/>
    <w:rsid w:val="008B1768"/>
    <w:rsid w:val="008B17E0"/>
    <w:rsid w:val="008B1938"/>
    <w:rsid w:val="008B1A01"/>
    <w:rsid w:val="008B1A87"/>
    <w:rsid w:val="008B1AEA"/>
    <w:rsid w:val="008B1AF4"/>
    <w:rsid w:val="008B1B31"/>
    <w:rsid w:val="008B1C39"/>
    <w:rsid w:val="008B1D53"/>
    <w:rsid w:val="008B1E3C"/>
    <w:rsid w:val="008B1F49"/>
    <w:rsid w:val="008B2119"/>
    <w:rsid w:val="008B2186"/>
    <w:rsid w:val="008B2221"/>
    <w:rsid w:val="008B2244"/>
    <w:rsid w:val="008B22FF"/>
    <w:rsid w:val="008B23B8"/>
    <w:rsid w:val="008B248F"/>
    <w:rsid w:val="008B2577"/>
    <w:rsid w:val="008B276E"/>
    <w:rsid w:val="008B2A3D"/>
    <w:rsid w:val="008B2B57"/>
    <w:rsid w:val="008B2BEB"/>
    <w:rsid w:val="008B2CA6"/>
    <w:rsid w:val="008B2DC9"/>
    <w:rsid w:val="008B2EBF"/>
    <w:rsid w:val="008B2FF7"/>
    <w:rsid w:val="008B3309"/>
    <w:rsid w:val="008B3504"/>
    <w:rsid w:val="008B35F6"/>
    <w:rsid w:val="008B3608"/>
    <w:rsid w:val="008B3796"/>
    <w:rsid w:val="008B39BB"/>
    <w:rsid w:val="008B3B13"/>
    <w:rsid w:val="008B3B93"/>
    <w:rsid w:val="008B3E23"/>
    <w:rsid w:val="008B3EBD"/>
    <w:rsid w:val="008B3F80"/>
    <w:rsid w:val="008B4001"/>
    <w:rsid w:val="008B40C3"/>
    <w:rsid w:val="008B40DF"/>
    <w:rsid w:val="008B419E"/>
    <w:rsid w:val="008B448E"/>
    <w:rsid w:val="008B4705"/>
    <w:rsid w:val="008B497A"/>
    <w:rsid w:val="008B4BA3"/>
    <w:rsid w:val="008B4BB9"/>
    <w:rsid w:val="008B4E5A"/>
    <w:rsid w:val="008B4E72"/>
    <w:rsid w:val="008B4F83"/>
    <w:rsid w:val="008B4FFE"/>
    <w:rsid w:val="008B500E"/>
    <w:rsid w:val="008B5089"/>
    <w:rsid w:val="008B5123"/>
    <w:rsid w:val="008B5331"/>
    <w:rsid w:val="008B550A"/>
    <w:rsid w:val="008B556F"/>
    <w:rsid w:val="008B57B2"/>
    <w:rsid w:val="008B5835"/>
    <w:rsid w:val="008B5A9B"/>
    <w:rsid w:val="008B5CD7"/>
    <w:rsid w:val="008B5D0E"/>
    <w:rsid w:val="008B5D15"/>
    <w:rsid w:val="008B5E5C"/>
    <w:rsid w:val="008B5E5E"/>
    <w:rsid w:val="008B605F"/>
    <w:rsid w:val="008B607E"/>
    <w:rsid w:val="008B6110"/>
    <w:rsid w:val="008B617E"/>
    <w:rsid w:val="008B6290"/>
    <w:rsid w:val="008B62C4"/>
    <w:rsid w:val="008B62E4"/>
    <w:rsid w:val="008B6499"/>
    <w:rsid w:val="008B6526"/>
    <w:rsid w:val="008B6584"/>
    <w:rsid w:val="008B680A"/>
    <w:rsid w:val="008B68BA"/>
    <w:rsid w:val="008B69C5"/>
    <w:rsid w:val="008B6A3C"/>
    <w:rsid w:val="008B6F6A"/>
    <w:rsid w:val="008B7094"/>
    <w:rsid w:val="008B70F1"/>
    <w:rsid w:val="008B7113"/>
    <w:rsid w:val="008B71A2"/>
    <w:rsid w:val="008B7275"/>
    <w:rsid w:val="008B735F"/>
    <w:rsid w:val="008B74F2"/>
    <w:rsid w:val="008B76DA"/>
    <w:rsid w:val="008B76FF"/>
    <w:rsid w:val="008B77DE"/>
    <w:rsid w:val="008B77FF"/>
    <w:rsid w:val="008B789B"/>
    <w:rsid w:val="008B7936"/>
    <w:rsid w:val="008B7A8E"/>
    <w:rsid w:val="008B7A98"/>
    <w:rsid w:val="008B7AD4"/>
    <w:rsid w:val="008B7AE5"/>
    <w:rsid w:val="008B7B1A"/>
    <w:rsid w:val="008B7BDD"/>
    <w:rsid w:val="008B7E03"/>
    <w:rsid w:val="008B7E11"/>
    <w:rsid w:val="008B7E1B"/>
    <w:rsid w:val="008B7F04"/>
    <w:rsid w:val="008B7F98"/>
    <w:rsid w:val="008C0262"/>
    <w:rsid w:val="008C0290"/>
    <w:rsid w:val="008C03B5"/>
    <w:rsid w:val="008C03EA"/>
    <w:rsid w:val="008C04F6"/>
    <w:rsid w:val="008C07C3"/>
    <w:rsid w:val="008C08C1"/>
    <w:rsid w:val="008C090A"/>
    <w:rsid w:val="008C0980"/>
    <w:rsid w:val="008C0C1B"/>
    <w:rsid w:val="008C0C7D"/>
    <w:rsid w:val="008C104B"/>
    <w:rsid w:val="008C1152"/>
    <w:rsid w:val="008C1171"/>
    <w:rsid w:val="008C133A"/>
    <w:rsid w:val="008C135B"/>
    <w:rsid w:val="008C1422"/>
    <w:rsid w:val="008C1436"/>
    <w:rsid w:val="008C148A"/>
    <w:rsid w:val="008C14F0"/>
    <w:rsid w:val="008C16EE"/>
    <w:rsid w:val="008C17BF"/>
    <w:rsid w:val="008C182B"/>
    <w:rsid w:val="008C1AFE"/>
    <w:rsid w:val="008C1CD6"/>
    <w:rsid w:val="008C1D59"/>
    <w:rsid w:val="008C1D69"/>
    <w:rsid w:val="008C1D81"/>
    <w:rsid w:val="008C1DC0"/>
    <w:rsid w:val="008C1DE8"/>
    <w:rsid w:val="008C1EFA"/>
    <w:rsid w:val="008C21D1"/>
    <w:rsid w:val="008C2255"/>
    <w:rsid w:val="008C22BE"/>
    <w:rsid w:val="008C238F"/>
    <w:rsid w:val="008C24F4"/>
    <w:rsid w:val="008C25B7"/>
    <w:rsid w:val="008C2660"/>
    <w:rsid w:val="008C26EA"/>
    <w:rsid w:val="008C277C"/>
    <w:rsid w:val="008C2790"/>
    <w:rsid w:val="008C2824"/>
    <w:rsid w:val="008C288F"/>
    <w:rsid w:val="008C2A98"/>
    <w:rsid w:val="008C2B9B"/>
    <w:rsid w:val="008C2E2C"/>
    <w:rsid w:val="008C2EB3"/>
    <w:rsid w:val="008C30B4"/>
    <w:rsid w:val="008C315C"/>
    <w:rsid w:val="008C31F7"/>
    <w:rsid w:val="008C3201"/>
    <w:rsid w:val="008C329F"/>
    <w:rsid w:val="008C3453"/>
    <w:rsid w:val="008C3552"/>
    <w:rsid w:val="008C362A"/>
    <w:rsid w:val="008C367D"/>
    <w:rsid w:val="008C3728"/>
    <w:rsid w:val="008C376B"/>
    <w:rsid w:val="008C3790"/>
    <w:rsid w:val="008C3920"/>
    <w:rsid w:val="008C394E"/>
    <w:rsid w:val="008C39ED"/>
    <w:rsid w:val="008C3E70"/>
    <w:rsid w:val="008C3EAA"/>
    <w:rsid w:val="008C3F47"/>
    <w:rsid w:val="008C3FF1"/>
    <w:rsid w:val="008C4191"/>
    <w:rsid w:val="008C4254"/>
    <w:rsid w:val="008C4290"/>
    <w:rsid w:val="008C4319"/>
    <w:rsid w:val="008C445B"/>
    <w:rsid w:val="008C4680"/>
    <w:rsid w:val="008C4760"/>
    <w:rsid w:val="008C476B"/>
    <w:rsid w:val="008C4891"/>
    <w:rsid w:val="008C48C7"/>
    <w:rsid w:val="008C49B1"/>
    <w:rsid w:val="008C4A2B"/>
    <w:rsid w:val="008C4AC1"/>
    <w:rsid w:val="008C4B53"/>
    <w:rsid w:val="008C4C17"/>
    <w:rsid w:val="008C4E84"/>
    <w:rsid w:val="008C4EB3"/>
    <w:rsid w:val="008C504C"/>
    <w:rsid w:val="008C504E"/>
    <w:rsid w:val="008C51AC"/>
    <w:rsid w:val="008C51EE"/>
    <w:rsid w:val="008C5320"/>
    <w:rsid w:val="008C53C1"/>
    <w:rsid w:val="008C53D4"/>
    <w:rsid w:val="008C55BA"/>
    <w:rsid w:val="008C5613"/>
    <w:rsid w:val="008C5646"/>
    <w:rsid w:val="008C5842"/>
    <w:rsid w:val="008C59FA"/>
    <w:rsid w:val="008C5A2B"/>
    <w:rsid w:val="008C5BAB"/>
    <w:rsid w:val="008C5CAC"/>
    <w:rsid w:val="008C5CCA"/>
    <w:rsid w:val="008C5F54"/>
    <w:rsid w:val="008C5F8B"/>
    <w:rsid w:val="008C6364"/>
    <w:rsid w:val="008C63FC"/>
    <w:rsid w:val="008C6408"/>
    <w:rsid w:val="008C652F"/>
    <w:rsid w:val="008C66B6"/>
    <w:rsid w:val="008C68A5"/>
    <w:rsid w:val="008C68C3"/>
    <w:rsid w:val="008C6A71"/>
    <w:rsid w:val="008C6B03"/>
    <w:rsid w:val="008C6B77"/>
    <w:rsid w:val="008C6CAD"/>
    <w:rsid w:val="008C6CEA"/>
    <w:rsid w:val="008C6D00"/>
    <w:rsid w:val="008C7021"/>
    <w:rsid w:val="008C7057"/>
    <w:rsid w:val="008C70FD"/>
    <w:rsid w:val="008C716D"/>
    <w:rsid w:val="008C71F2"/>
    <w:rsid w:val="008C727C"/>
    <w:rsid w:val="008C7331"/>
    <w:rsid w:val="008C7518"/>
    <w:rsid w:val="008C75A0"/>
    <w:rsid w:val="008C784B"/>
    <w:rsid w:val="008C796B"/>
    <w:rsid w:val="008C7AEF"/>
    <w:rsid w:val="008C7CD8"/>
    <w:rsid w:val="008C7D56"/>
    <w:rsid w:val="008C7E05"/>
    <w:rsid w:val="008C7E87"/>
    <w:rsid w:val="008D00B1"/>
    <w:rsid w:val="008D011E"/>
    <w:rsid w:val="008D01E1"/>
    <w:rsid w:val="008D02E9"/>
    <w:rsid w:val="008D03CB"/>
    <w:rsid w:val="008D040F"/>
    <w:rsid w:val="008D044E"/>
    <w:rsid w:val="008D067F"/>
    <w:rsid w:val="008D06B4"/>
    <w:rsid w:val="008D07E3"/>
    <w:rsid w:val="008D0893"/>
    <w:rsid w:val="008D08A7"/>
    <w:rsid w:val="008D08D1"/>
    <w:rsid w:val="008D0B95"/>
    <w:rsid w:val="008D0BA4"/>
    <w:rsid w:val="008D0BCD"/>
    <w:rsid w:val="008D0C05"/>
    <w:rsid w:val="008D0C75"/>
    <w:rsid w:val="008D0D2E"/>
    <w:rsid w:val="008D0D5C"/>
    <w:rsid w:val="008D0F2A"/>
    <w:rsid w:val="008D101A"/>
    <w:rsid w:val="008D114D"/>
    <w:rsid w:val="008D1153"/>
    <w:rsid w:val="008D12A2"/>
    <w:rsid w:val="008D1395"/>
    <w:rsid w:val="008D161B"/>
    <w:rsid w:val="008D16AB"/>
    <w:rsid w:val="008D170A"/>
    <w:rsid w:val="008D177D"/>
    <w:rsid w:val="008D183F"/>
    <w:rsid w:val="008D1ADB"/>
    <w:rsid w:val="008D1F7E"/>
    <w:rsid w:val="008D1FDE"/>
    <w:rsid w:val="008D2039"/>
    <w:rsid w:val="008D2047"/>
    <w:rsid w:val="008D2120"/>
    <w:rsid w:val="008D216A"/>
    <w:rsid w:val="008D2200"/>
    <w:rsid w:val="008D251B"/>
    <w:rsid w:val="008D2582"/>
    <w:rsid w:val="008D2793"/>
    <w:rsid w:val="008D2888"/>
    <w:rsid w:val="008D288C"/>
    <w:rsid w:val="008D2893"/>
    <w:rsid w:val="008D2B9B"/>
    <w:rsid w:val="008D2E5C"/>
    <w:rsid w:val="008D2E81"/>
    <w:rsid w:val="008D2EC5"/>
    <w:rsid w:val="008D315B"/>
    <w:rsid w:val="008D3251"/>
    <w:rsid w:val="008D3293"/>
    <w:rsid w:val="008D32D8"/>
    <w:rsid w:val="008D3484"/>
    <w:rsid w:val="008D34DF"/>
    <w:rsid w:val="008D35EA"/>
    <w:rsid w:val="008D360B"/>
    <w:rsid w:val="008D36F7"/>
    <w:rsid w:val="008D371B"/>
    <w:rsid w:val="008D3792"/>
    <w:rsid w:val="008D379A"/>
    <w:rsid w:val="008D37AC"/>
    <w:rsid w:val="008D38AE"/>
    <w:rsid w:val="008D38D3"/>
    <w:rsid w:val="008D38EC"/>
    <w:rsid w:val="008D3A69"/>
    <w:rsid w:val="008D3BEE"/>
    <w:rsid w:val="008D3C10"/>
    <w:rsid w:val="008D3C25"/>
    <w:rsid w:val="008D3D54"/>
    <w:rsid w:val="008D3DBD"/>
    <w:rsid w:val="008D3DEB"/>
    <w:rsid w:val="008D40E4"/>
    <w:rsid w:val="008D4128"/>
    <w:rsid w:val="008D425F"/>
    <w:rsid w:val="008D42AD"/>
    <w:rsid w:val="008D4427"/>
    <w:rsid w:val="008D46AE"/>
    <w:rsid w:val="008D47A3"/>
    <w:rsid w:val="008D491E"/>
    <w:rsid w:val="008D49C1"/>
    <w:rsid w:val="008D4A46"/>
    <w:rsid w:val="008D4ADF"/>
    <w:rsid w:val="008D4C6B"/>
    <w:rsid w:val="008D4FB7"/>
    <w:rsid w:val="008D50A8"/>
    <w:rsid w:val="008D5134"/>
    <w:rsid w:val="008D51B7"/>
    <w:rsid w:val="008D51E0"/>
    <w:rsid w:val="008D5226"/>
    <w:rsid w:val="008D5276"/>
    <w:rsid w:val="008D52BC"/>
    <w:rsid w:val="008D5302"/>
    <w:rsid w:val="008D5341"/>
    <w:rsid w:val="008D5356"/>
    <w:rsid w:val="008D54B8"/>
    <w:rsid w:val="008D550A"/>
    <w:rsid w:val="008D567F"/>
    <w:rsid w:val="008D5856"/>
    <w:rsid w:val="008D58D7"/>
    <w:rsid w:val="008D58DC"/>
    <w:rsid w:val="008D5A03"/>
    <w:rsid w:val="008D5BC5"/>
    <w:rsid w:val="008D5C97"/>
    <w:rsid w:val="008D5D91"/>
    <w:rsid w:val="008D6038"/>
    <w:rsid w:val="008D603C"/>
    <w:rsid w:val="008D6064"/>
    <w:rsid w:val="008D60AB"/>
    <w:rsid w:val="008D6368"/>
    <w:rsid w:val="008D637D"/>
    <w:rsid w:val="008D654E"/>
    <w:rsid w:val="008D65E0"/>
    <w:rsid w:val="008D6614"/>
    <w:rsid w:val="008D6A11"/>
    <w:rsid w:val="008D6A3E"/>
    <w:rsid w:val="008D6A67"/>
    <w:rsid w:val="008D6AC7"/>
    <w:rsid w:val="008D6B85"/>
    <w:rsid w:val="008D6BCC"/>
    <w:rsid w:val="008D6C02"/>
    <w:rsid w:val="008D6CA4"/>
    <w:rsid w:val="008D6DBF"/>
    <w:rsid w:val="008D6E61"/>
    <w:rsid w:val="008D6ED5"/>
    <w:rsid w:val="008D6EFF"/>
    <w:rsid w:val="008D70BF"/>
    <w:rsid w:val="008D70F7"/>
    <w:rsid w:val="008D7105"/>
    <w:rsid w:val="008D7156"/>
    <w:rsid w:val="008D7163"/>
    <w:rsid w:val="008D72F7"/>
    <w:rsid w:val="008D76C4"/>
    <w:rsid w:val="008D7743"/>
    <w:rsid w:val="008D781F"/>
    <w:rsid w:val="008D7AA3"/>
    <w:rsid w:val="008D7B6E"/>
    <w:rsid w:val="008D7B8F"/>
    <w:rsid w:val="008D7C98"/>
    <w:rsid w:val="008D7CB2"/>
    <w:rsid w:val="008D7DB7"/>
    <w:rsid w:val="008D7E13"/>
    <w:rsid w:val="008D7E29"/>
    <w:rsid w:val="008D7F10"/>
    <w:rsid w:val="008E0082"/>
    <w:rsid w:val="008E009D"/>
    <w:rsid w:val="008E00AE"/>
    <w:rsid w:val="008E00DC"/>
    <w:rsid w:val="008E01C3"/>
    <w:rsid w:val="008E0368"/>
    <w:rsid w:val="008E03CB"/>
    <w:rsid w:val="008E03EE"/>
    <w:rsid w:val="008E06C4"/>
    <w:rsid w:val="008E0730"/>
    <w:rsid w:val="008E0744"/>
    <w:rsid w:val="008E0846"/>
    <w:rsid w:val="008E08EF"/>
    <w:rsid w:val="008E091B"/>
    <w:rsid w:val="008E0930"/>
    <w:rsid w:val="008E0933"/>
    <w:rsid w:val="008E0CED"/>
    <w:rsid w:val="008E0CEE"/>
    <w:rsid w:val="008E0CF7"/>
    <w:rsid w:val="008E0DCB"/>
    <w:rsid w:val="008E122F"/>
    <w:rsid w:val="008E1269"/>
    <w:rsid w:val="008E1398"/>
    <w:rsid w:val="008E139E"/>
    <w:rsid w:val="008E13C5"/>
    <w:rsid w:val="008E13E0"/>
    <w:rsid w:val="008E151A"/>
    <w:rsid w:val="008E15DB"/>
    <w:rsid w:val="008E16FC"/>
    <w:rsid w:val="008E170A"/>
    <w:rsid w:val="008E1710"/>
    <w:rsid w:val="008E1747"/>
    <w:rsid w:val="008E17F7"/>
    <w:rsid w:val="008E17FF"/>
    <w:rsid w:val="008E186D"/>
    <w:rsid w:val="008E1923"/>
    <w:rsid w:val="008E19B4"/>
    <w:rsid w:val="008E1A56"/>
    <w:rsid w:val="008E1B53"/>
    <w:rsid w:val="008E1B78"/>
    <w:rsid w:val="008E1C32"/>
    <w:rsid w:val="008E1CA5"/>
    <w:rsid w:val="008E1F1A"/>
    <w:rsid w:val="008E1F2A"/>
    <w:rsid w:val="008E1FFF"/>
    <w:rsid w:val="008E2023"/>
    <w:rsid w:val="008E21E3"/>
    <w:rsid w:val="008E23E5"/>
    <w:rsid w:val="008E2460"/>
    <w:rsid w:val="008E2477"/>
    <w:rsid w:val="008E24E5"/>
    <w:rsid w:val="008E2582"/>
    <w:rsid w:val="008E2878"/>
    <w:rsid w:val="008E2932"/>
    <w:rsid w:val="008E2ACF"/>
    <w:rsid w:val="008E2B3D"/>
    <w:rsid w:val="008E2B70"/>
    <w:rsid w:val="008E2BF7"/>
    <w:rsid w:val="008E2D0D"/>
    <w:rsid w:val="008E2D96"/>
    <w:rsid w:val="008E2D9C"/>
    <w:rsid w:val="008E2E7E"/>
    <w:rsid w:val="008E2F6C"/>
    <w:rsid w:val="008E30E5"/>
    <w:rsid w:val="008E333B"/>
    <w:rsid w:val="008E336C"/>
    <w:rsid w:val="008E339F"/>
    <w:rsid w:val="008E3496"/>
    <w:rsid w:val="008E34B4"/>
    <w:rsid w:val="008E3591"/>
    <w:rsid w:val="008E35E9"/>
    <w:rsid w:val="008E381A"/>
    <w:rsid w:val="008E3876"/>
    <w:rsid w:val="008E395D"/>
    <w:rsid w:val="008E3995"/>
    <w:rsid w:val="008E3A17"/>
    <w:rsid w:val="008E3A69"/>
    <w:rsid w:val="008E3B87"/>
    <w:rsid w:val="008E3BAA"/>
    <w:rsid w:val="008E3D00"/>
    <w:rsid w:val="008E3D0E"/>
    <w:rsid w:val="008E3D65"/>
    <w:rsid w:val="008E3E6B"/>
    <w:rsid w:val="008E4010"/>
    <w:rsid w:val="008E4081"/>
    <w:rsid w:val="008E4345"/>
    <w:rsid w:val="008E43E7"/>
    <w:rsid w:val="008E4467"/>
    <w:rsid w:val="008E451C"/>
    <w:rsid w:val="008E466C"/>
    <w:rsid w:val="008E476F"/>
    <w:rsid w:val="008E4BDA"/>
    <w:rsid w:val="008E4DEF"/>
    <w:rsid w:val="008E4E4A"/>
    <w:rsid w:val="008E4E89"/>
    <w:rsid w:val="008E4EF6"/>
    <w:rsid w:val="008E4F1A"/>
    <w:rsid w:val="008E5134"/>
    <w:rsid w:val="008E53C1"/>
    <w:rsid w:val="008E56A9"/>
    <w:rsid w:val="008E58BA"/>
    <w:rsid w:val="008E5983"/>
    <w:rsid w:val="008E5CF4"/>
    <w:rsid w:val="008E5DE5"/>
    <w:rsid w:val="008E5E7C"/>
    <w:rsid w:val="008E5F19"/>
    <w:rsid w:val="008E5F4E"/>
    <w:rsid w:val="008E5FA5"/>
    <w:rsid w:val="008E5FA9"/>
    <w:rsid w:val="008E5FF3"/>
    <w:rsid w:val="008E6116"/>
    <w:rsid w:val="008E6117"/>
    <w:rsid w:val="008E625F"/>
    <w:rsid w:val="008E62AA"/>
    <w:rsid w:val="008E6499"/>
    <w:rsid w:val="008E6547"/>
    <w:rsid w:val="008E6567"/>
    <w:rsid w:val="008E656B"/>
    <w:rsid w:val="008E667C"/>
    <w:rsid w:val="008E66AE"/>
    <w:rsid w:val="008E678E"/>
    <w:rsid w:val="008E689B"/>
    <w:rsid w:val="008E6A3B"/>
    <w:rsid w:val="008E6A8E"/>
    <w:rsid w:val="008E6AAB"/>
    <w:rsid w:val="008E6ACE"/>
    <w:rsid w:val="008E6B02"/>
    <w:rsid w:val="008E6B0F"/>
    <w:rsid w:val="008E6D35"/>
    <w:rsid w:val="008E6E32"/>
    <w:rsid w:val="008E6EAD"/>
    <w:rsid w:val="008E6ED4"/>
    <w:rsid w:val="008E6EFD"/>
    <w:rsid w:val="008E6FE3"/>
    <w:rsid w:val="008E7199"/>
    <w:rsid w:val="008E71BC"/>
    <w:rsid w:val="008E72D7"/>
    <w:rsid w:val="008E7318"/>
    <w:rsid w:val="008E7453"/>
    <w:rsid w:val="008E7626"/>
    <w:rsid w:val="008E7629"/>
    <w:rsid w:val="008E77EB"/>
    <w:rsid w:val="008E7B02"/>
    <w:rsid w:val="008E7BD6"/>
    <w:rsid w:val="008E7CD4"/>
    <w:rsid w:val="008E7F7F"/>
    <w:rsid w:val="008E7FE6"/>
    <w:rsid w:val="008F009A"/>
    <w:rsid w:val="008F0138"/>
    <w:rsid w:val="008F0206"/>
    <w:rsid w:val="008F0403"/>
    <w:rsid w:val="008F05E2"/>
    <w:rsid w:val="008F07D3"/>
    <w:rsid w:val="008F0817"/>
    <w:rsid w:val="008F0C70"/>
    <w:rsid w:val="008F0D25"/>
    <w:rsid w:val="008F0E03"/>
    <w:rsid w:val="008F0E3B"/>
    <w:rsid w:val="008F0F52"/>
    <w:rsid w:val="008F1143"/>
    <w:rsid w:val="008F1250"/>
    <w:rsid w:val="008F13E5"/>
    <w:rsid w:val="008F1440"/>
    <w:rsid w:val="008F1445"/>
    <w:rsid w:val="008F151A"/>
    <w:rsid w:val="008F16D4"/>
    <w:rsid w:val="008F182B"/>
    <w:rsid w:val="008F1898"/>
    <w:rsid w:val="008F1A84"/>
    <w:rsid w:val="008F1B1C"/>
    <w:rsid w:val="008F1C79"/>
    <w:rsid w:val="008F1DBF"/>
    <w:rsid w:val="008F1F36"/>
    <w:rsid w:val="008F1FDD"/>
    <w:rsid w:val="008F20F5"/>
    <w:rsid w:val="008F22F1"/>
    <w:rsid w:val="008F237B"/>
    <w:rsid w:val="008F2881"/>
    <w:rsid w:val="008F29A8"/>
    <w:rsid w:val="008F2A13"/>
    <w:rsid w:val="008F2AF0"/>
    <w:rsid w:val="008F2B23"/>
    <w:rsid w:val="008F2CCF"/>
    <w:rsid w:val="008F2CE0"/>
    <w:rsid w:val="008F2DAA"/>
    <w:rsid w:val="008F2E24"/>
    <w:rsid w:val="008F2EE7"/>
    <w:rsid w:val="008F2F3C"/>
    <w:rsid w:val="008F3034"/>
    <w:rsid w:val="008F30D1"/>
    <w:rsid w:val="008F30F5"/>
    <w:rsid w:val="008F32D0"/>
    <w:rsid w:val="008F33EE"/>
    <w:rsid w:val="008F3928"/>
    <w:rsid w:val="008F3C65"/>
    <w:rsid w:val="008F3C76"/>
    <w:rsid w:val="008F3D4F"/>
    <w:rsid w:val="008F3D50"/>
    <w:rsid w:val="008F3FE2"/>
    <w:rsid w:val="008F40C7"/>
    <w:rsid w:val="008F42C4"/>
    <w:rsid w:val="008F4320"/>
    <w:rsid w:val="008F437D"/>
    <w:rsid w:val="008F43E4"/>
    <w:rsid w:val="008F43FC"/>
    <w:rsid w:val="008F43FD"/>
    <w:rsid w:val="008F4402"/>
    <w:rsid w:val="008F4486"/>
    <w:rsid w:val="008F44E1"/>
    <w:rsid w:val="008F4547"/>
    <w:rsid w:val="008F465E"/>
    <w:rsid w:val="008F46F3"/>
    <w:rsid w:val="008F4754"/>
    <w:rsid w:val="008F4836"/>
    <w:rsid w:val="008F4928"/>
    <w:rsid w:val="008F497B"/>
    <w:rsid w:val="008F499F"/>
    <w:rsid w:val="008F49A7"/>
    <w:rsid w:val="008F4A01"/>
    <w:rsid w:val="008F4A27"/>
    <w:rsid w:val="008F4ADE"/>
    <w:rsid w:val="008F4BC4"/>
    <w:rsid w:val="008F4C48"/>
    <w:rsid w:val="008F4D3E"/>
    <w:rsid w:val="008F4D88"/>
    <w:rsid w:val="008F4DEE"/>
    <w:rsid w:val="008F4DF6"/>
    <w:rsid w:val="008F4EB9"/>
    <w:rsid w:val="008F4EDD"/>
    <w:rsid w:val="008F50B8"/>
    <w:rsid w:val="008F50F9"/>
    <w:rsid w:val="008F5132"/>
    <w:rsid w:val="008F51E3"/>
    <w:rsid w:val="008F5409"/>
    <w:rsid w:val="008F5423"/>
    <w:rsid w:val="008F5463"/>
    <w:rsid w:val="008F5621"/>
    <w:rsid w:val="008F5656"/>
    <w:rsid w:val="008F566F"/>
    <w:rsid w:val="008F569D"/>
    <w:rsid w:val="008F5763"/>
    <w:rsid w:val="008F5779"/>
    <w:rsid w:val="008F5790"/>
    <w:rsid w:val="008F57D7"/>
    <w:rsid w:val="008F57D8"/>
    <w:rsid w:val="008F58CB"/>
    <w:rsid w:val="008F58ED"/>
    <w:rsid w:val="008F5910"/>
    <w:rsid w:val="008F5939"/>
    <w:rsid w:val="008F599D"/>
    <w:rsid w:val="008F5A4A"/>
    <w:rsid w:val="008F5CF1"/>
    <w:rsid w:val="008F5DBF"/>
    <w:rsid w:val="008F5E34"/>
    <w:rsid w:val="008F5E62"/>
    <w:rsid w:val="008F5E6D"/>
    <w:rsid w:val="008F5F30"/>
    <w:rsid w:val="008F5FAF"/>
    <w:rsid w:val="008F6009"/>
    <w:rsid w:val="008F6121"/>
    <w:rsid w:val="008F6142"/>
    <w:rsid w:val="008F6270"/>
    <w:rsid w:val="008F62F5"/>
    <w:rsid w:val="008F630A"/>
    <w:rsid w:val="008F64F3"/>
    <w:rsid w:val="008F66EA"/>
    <w:rsid w:val="008F6756"/>
    <w:rsid w:val="008F6869"/>
    <w:rsid w:val="008F6A56"/>
    <w:rsid w:val="008F6D38"/>
    <w:rsid w:val="008F6EA7"/>
    <w:rsid w:val="008F7085"/>
    <w:rsid w:val="008F7120"/>
    <w:rsid w:val="008F73FA"/>
    <w:rsid w:val="008F75CA"/>
    <w:rsid w:val="008F764C"/>
    <w:rsid w:val="008F7837"/>
    <w:rsid w:val="008F7A5A"/>
    <w:rsid w:val="008F7BB0"/>
    <w:rsid w:val="008F7CD8"/>
    <w:rsid w:val="008F7D82"/>
    <w:rsid w:val="008F7E8D"/>
    <w:rsid w:val="008F7F21"/>
    <w:rsid w:val="008F7FDD"/>
    <w:rsid w:val="0090003F"/>
    <w:rsid w:val="009004BB"/>
    <w:rsid w:val="009004EF"/>
    <w:rsid w:val="00900597"/>
    <w:rsid w:val="009005AB"/>
    <w:rsid w:val="009008F0"/>
    <w:rsid w:val="009008F8"/>
    <w:rsid w:val="00900942"/>
    <w:rsid w:val="00900A25"/>
    <w:rsid w:val="00900D7A"/>
    <w:rsid w:val="00900DDA"/>
    <w:rsid w:val="00900F36"/>
    <w:rsid w:val="00901258"/>
    <w:rsid w:val="00901308"/>
    <w:rsid w:val="009014F9"/>
    <w:rsid w:val="00901575"/>
    <w:rsid w:val="00901623"/>
    <w:rsid w:val="00901642"/>
    <w:rsid w:val="00901652"/>
    <w:rsid w:val="0090185B"/>
    <w:rsid w:val="009019AC"/>
    <w:rsid w:val="00901A2D"/>
    <w:rsid w:val="00901A3A"/>
    <w:rsid w:val="00901A5E"/>
    <w:rsid w:val="00901C35"/>
    <w:rsid w:val="00901DE2"/>
    <w:rsid w:val="009020AC"/>
    <w:rsid w:val="009022DC"/>
    <w:rsid w:val="009023F4"/>
    <w:rsid w:val="00902414"/>
    <w:rsid w:val="0090252A"/>
    <w:rsid w:val="00902672"/>
    <w:rsid w:val="00902741"/>
    <w:rsid w:val="009027DE"/>
    <w:rsid w:val="00902890"/>
    <w:rsid w:val="009028AF"/>
    <w:rsid w:val="009029ED"/>
    <w:rsid w:val="00902A49"/>
    <w:rsid w:val="00902A61"/>
    <w:rsid w:val="00902DD4"/>
    <w:rsid w:val="0090308E"/>
    <w:rsid w:val="00903113"/>
    <w:rsid w:val="00903385"/>
    <w:rsid w:val="00903390"/>
    <w:rsid w:val="009033FC"/>
    <w:rsid w:val="00903449"/>
    <w:rsid w:val="009034D3"/>
    <w:rsid w:val="009034F1"/>
    <w:rsid w:val="009034F6"/>
    <w:rsid w:val="009035B3"/>
    <w:rsid w:val="0090361C"/>
    <w:rsid w:val="0090372A"/>
    <w:rsid w:val="0090378E"/>
    <w:rsid w:val="009038A5"/>
    <w:rsid w:val="009038CA"/>
    <w:rsid w:val="009039CD"/>
    <w:rsid w:val="00903A0B"/>
    <w:rsid w:val="00903A9D"/>
    <w:rsid w:val="00903C5C"/>
    <w:rsid w:val="00903D2A"/>
    <w:rsid w:val="00903E00"/>
    <w:rsid w:val="00904031"/>
    <w:rsid w:val="009041B5"/>
    <w:rsid w:val="009041D5"/>
    <w:rsid w:val="00904274"/>
    <w:rsid w:val="00904506"/>
    <w:rsid w:val="0090451A"/>
    <w:rsid w:val="00904571"/>
    <w:rsid w:val="00904683"/>
    <w:rsid w:val="009047D5"/>
    <w:rsid w:val="00904918"/>
    <w:rsid w:val="0090496B"/>
    <w:rsid w:val="009049BC"/>
    <w:rsid w:val="00904A31"/>
    <w:rsid w:val="00904A50"/>
    <w:rsid w:val="00904B79"/>
    <w:rsid w:val="00904B9C"/>
    <w:rsid w:val="00904CF8"/>
    <w:rsid w:val="00904D4A"/>
    <w:rsid w:val="00904E21"/>
    <w:rsid w:val="00904E80"/>
    <w:rsid w:val="00904F7C"/>
    <w:rsid w:val="00904FC7"/>
    <w:rsid w:val="009052B8"/>
    <w:rsid w:val="009055FE"/>
    <w:rsid w:val="009056FD"/>
    <w:rsid w:val="00905975"/>
    <w:rsid w:val="00905A25"/>
    <w:rsid w:val="00905A2E"/>
    <w:rsid w:val="00905A4A"/>
    <w:rsid w:val="00905BBE"/>
    <w:rsid w:val="00905BEF"/>
    <w:rsid w:val="00905C7E"/>
    <w:rsid w:val="0090601B"/>
    <w:rsid w:val="00906085"/>
    <w:rsid w:val="0090620F"/>
    <w:rsid w:val="0090623B"/>
    <w:rsid w:val="0090629A"/>
    <w:rsid w:val="00906364"/>
    <w:rsid w:val="009063F5"/>
    <w:rsid w:val="009065D5"/>
    <w:rsid w:val="009066ED"/>
    <w:rsid w:val="009067A3"/>
    <w:rsid w:val="00906A63"/>
    <w:rsid w:val="00906ACC"/>
    <w:rsid w:val="00906DBD"/>
    <w:rsid w:val="0090709D"/>
    <w:rsid w:val="00907201"/>
    <w:rsid w:val="0090721B"/>
    <w:rsid w:val="00907242"/>
    <w:rsid w:val="009073E7"/>
    <w:rsid w:val="009073F5"/>
    <w:rsid w:val="00907462"/>
    <w:rsid w:val="009074CD"/>
    <w:rsid w:val="009076D6"/>
    <w:rsid w:val="009077A0"/>
    <w:rsid w:val="009077DE"/>
    <w:rsid w:val="00907F03"/>
    <w:rsid w:val="00907F3F"/>
    <w:rsid w:val="00910138"/>
    <w:rsid w:val="0091048E"/>
    <w:rsid w:val="009104E1"/>
    <w:rsid w:val="0091062A"/>
    <w:rsid w:val="0091070E"/>
    <w:rsid w:val="0091076F"/>
    <w:rsid w:val="00910781"/>
    <w:rsid w:val="00910791"/>
    <w:rsid w:val="0091089F"/>
    <w:rsid w:val="00910973"/>
    <w:rsid w:val="00910995"/>
    <w:rsid w:val="009109F8"/>
    <w:rsid w:val="00910AB7"/>
    <w:rsid w:val="00910B1D"/>
    <w:rsid w:val="00910C60"/>
    <w:rsid w:val="00910C91"/>
    <w:rsid w:val="00910CFC"/>
    <w:rsid w:val="00910D8F"/>
    <w:rsid w:val="00910DD2"/>
    <w:rsid w:val="00910ED7"/>
    <w:rsid w:val="0091114C"/>
    <w:rsid w:val="009111A4"/>
    <w:rsid w:val="009113CF"/>
    <w:rsid w:val="00911405"/>
    <w:rsid w:val="009115A1"/>
    <w:rsid w:val="009116EB"/>
    <w:rsid w:val="00911772"/>
    <w:rsid w:val="00911803"/>
    <w:rsid w:val="009118A7"/>
    <w:rsid w:val="00911A3F"/>
    <w:rsid w:val="00911A51"/>
    <w:rsid w:val="00911A80"/>
    <w:rsid w:val="00911B3D"/>
    <w:rsid w:val="00911BA7"/>
    <w:rsid w:val="00911C2A"/>
    <w:rsid w:val="00911C41"/>
    <w:rsid w:val="00911CC7"/>
    <w:rsid w:val="00911CE3"/>
    <w:rsid w:val="00911CF0"/>
    <w:rsid w:val="00911D0C"/>
    <w:rsid w:val="00911D86"/>
    <w:rsid w:val="00911DD3"/>
    <w:rsid w:val="00911E6C"/>
    <w:rsid w:val="00911F58"/>
    <w:rsid w:val="0091209D"/>
    <w:rsid w:val="00912108"/>
    <w:rsid w:val="009122EE"/>
    <w:rsid w:val="00912318"/>
    <w:rsid w:val="0091240A"/>
    <w:rsid w:val="00912441"/>
    <w:rsid w:val="009124DF"/>
    <w:rsid w:val="00912687"/>
    <w:rsid w:val="00912838"/>
    <w:rsid w:val="009128CA"/>
    <w:rsid w:val="009128DE"/>
    <w:rsid w:val="00912909"/>
    <w:rsid w:val="00912B3B"/>
    <w:rsid w:val="00912C44"/>
    <w:rsid w:val="00912E0F"/>
    <w:rsid w:val="00912E31"/>
    <w:rsid w:val="00912F60"/>
    <w:rsid w:val="00912F6E"/>
    <w:rsid w:val="00912FA2"/>
    <w:rsid w:val="00912FA9"/>
    <w:rsid w:val="0091313C"/>
    <w:rsid w:val="00913213"/>
    <w:rsid w:val="0091332A"/>
    <w:rsid w:val="00913420"/>
    <w:rsid w:val="00913542"/>
    <w:rsid w:val="009135CD"/>
    <w:rsid w:val="009136D9"/>
    <w:rsid w:val="00913807"/>
    <w:rsid w:val="00913859"/>
    <w:rsid w:val="009139FD"/>
    <w:rsid w:val="00913A04"/>
    <w:rsid w:val="00913AE2"/>
    <w:rsid w:val="00913CE6"/>
    <w:rsid w:val="00913D5F"/>
    <w:rsid w:val="00914050"/>
    <w:rsid w:val="009140CB"/>
    <w:rsid w:val="009142D8"/>
    <w:rsid w:val="00914499"/>
    <w:rsid w:val="009144E0"/>
    <w:rsid w:val="00914573"/>
    <w:rsid w:val="009145ED"/>
    <w:rsid w:val="0091472A"/>
    <w:rsid w:val="009148DA"/>
    <w:rsid w:val="009149A5"/>
    <w:rsid w:val="00914A6A"/>
    <w:rsid w:val="00914B9C"/>
    <w:rsid w:val="00914DA0"/>
    <w:rsid w:val="00914EA7"/>
    <w:rsid w:val="00914EF1"/>
    <w:rsid w:val="00914F2C"/>
    <w:rsid w:val="00914FCC"/>
    <w:rsid w:val="00915185"/>
    <w:rsid w:val="0091519D"/>
    <w:rsid w:val="009153C2"/>
    <w:rsid w:val="009153F1"/>
    <w:rsid w:val="009154A4"/>
    <w:rsid w:val="009156C2"/>
    <w:rsid w:val="009156FD"/>
    <w:rsid w:val="00915748"/>
    <w:rsid w:val="00915770"/>
    <w:rsid w:val="009158BF"/>
    <w:rsid w:val="0091591A"/>
    <w:rsid w:val="00915A9F"/>
    <w:rsid w:val="00915AC2"/>
    <w:rsid w:val="00915C57"/>
    <w:rsid w:val="00915FAA"/>
    <w:rsid w:val="0091602B"/>
    <w:rsid w:val="0091608F"/>
    <w:rsid w:val="009162BD"/>
    <w:rsid w:val="00916414"/>
    <w:rsid w:val="009165C7"/>
    <w:rsid w:val="009166FA"/>
    <w:rsid w:val="0091697C"/>
    <w:rsid w:val="00916A06"/>
    <w:rsid w:val="00916AE5"/>
    <w:rsid w:val="00916FFC"/>
    <w:rsid w:val="00917153"/>
    <w:rsid w:val="00917403"/>
    <w:rsid w:val="00917598"/>
    <w:rsid w:val="009175B5"/>
    <w:rsid w:val="00917775"/>
    <w:rsid w:val="00917797"/>
    <w:rsid w:val="00917806"/>
    <w:rsid w:val="0091783D"/>
    <w:rsid w:val="00917928"/>
    <w:rsid w:val="00917949"/>
    <w:rsid w:val="00917A3D"/>
    <w:rsid w:val="00917AEE"/>
    <w:rsid w:val="00917B46"/>
    <w:rsid w:val="00917E12"/>
    <w:rsid w:val="009201A7"/>
    <w:rsid w:val="00920240"/>
    <w:rsid w:val="00920298"/>
    <w:rsid w:val="009202D7"/>
    <w:rsid w:val="009203FB"/>
    <w:rsid w:val="00920609"/>
    <w:rsid w:val="00920633"/>
    <w:rsid w:val="00920AA6"/>
    <w:rsid w:val="00920B01"/>
    <w:rsid w:val="00920BA1"/>
    <w:rsid w:val="00920C35"/>
    <w:rsid w:val="00920C38"/>
    <w:rsid w:val="00920E98"/>
    <w:rsid w:val="0092106B"/>
    <w:rsid w:val="00921083"/>
    <w:rsid w:val="00921374"/>
    <w:rsid w:val="009213F9"/>
    <w:rsid w:val="00921468"/>
    <w:rsid w:val="0092175A"/>
    <w:rsid w:val="00921991"/>
    <w:rsid w:val="00921BBE"/>
    <w:rsid w:val="00921C88"/>
    <w:rsid w:val="00921D1E"/>
    <w:rsid w:val="00921D35"/>
    <w:rsid w:val="00921E20"/>
    <w:rsid w:val="0092200E"/>
    <w:rsid w:val="00922113"/>
    <w:rsid w:val="009221C6"/>
    <w:rsid w:val="009222D8"/>
    <w:rsid w:val="00922508"/>
    <w:rsid w:val="00922AF4"/>
    <w:rsid w:val="00922C7C"/>
    <w:rsid w:val="00922C96"/>
    <w:rsid w:val="00922E8A"/>
    <w:rsid w:val="00922E97"/>
    <w:rsid w:val="00923192"/>
    <w:rsid w:val="009231EC"/>
    <w:rsid w:val="0092329F"/>
    <w:rsid w:val="009232E7"/>
    <w:rsid w:val="0092342F"/>
    <w:rsid w:val="00923561"/>
    <w:rsid w:val="0092374A"/>
    <w:rsid w:val="00923856"/>
    <w:rsid w:val="00923917"/>
    <w:rsid w:val="00923970"/>
    <w:rsid w:val="00923A46"/>
    <w:rsid w:val="00923A54"/>
    <w:rsid w:val="00923BF2"/>
    <w:rsid w:val="00923DF7"/>
    <w:rsid w:val="00923F41"/>
    <w:rsid w:val="00924051"/>
    <w:rsid w:val="00924178"/>
    <w:rsid w:val="00924384"/>
    <w:rsid w:val="00924488"/>
    <w:rsid w:val="00924510"/>
    <w:rsid w:val="009246CB"/>
    <w:rsid w:val="0092474E"/>
    <w:rsid w:val="00924B43"/>
    <w:rsid w:val="00924C57"/>
    <w:rsid w:val="00924C95"/>
    <w:rsid w:val="00924D00"/>
    <w:rsid w:val="00924E18"/>
    <w:rsid w:val="00924FA8"/>
    <w:rsid w:val="00924FDC"/>
    <w:rsid w:val="00925061"/>
    <w:rsid w:val="00925094"/>
    <w:rsid w:val="00925096"/>
    <w:rsid w:val="009252DB"/>
    <w:rsid w:val="00925459"/>
    <w:rsid w:val="0092546A"/>
    <w:rsid w:val="009256FF"/>
    <w:rsid w:val="00925796"/>
    <w:rsid w:val="00925B3C"/>
    <w:rsid w:val="00925C0F"/>
    <w:rsid w:val="00925D01"/>
    <w:rsid w:val="00925EC6"/>
    <w:rsid w:val="0092601F"/>
    <w:rsid w:val="0092625F"/>
    <w:rsid w:val="0092651C"/>
    <w:rsid w:val="00926886"/>
    <w:rsid w:val="009269B1"/>
    <w:rsid w:val="00926D89"/>
    <w:rsid w:val="00926EA9"/>
    <w:rsid w:val="00926F70"/>
    <w:rsid w:val="00926F80"/>
    <w:rsid w:val="0092707A"/>
    <w:rsid w:val="00927089"/>
    <w:rsid w:val="00927093"/>
    <w:rsid w:val="00927279"/>
    <w:rsid w:val="00927293"/>
    <w:rsid w:val="009273AE"/>
    <w:rsid w:val="00927560"/>
    <w:rsid w:val="009275BB"/>
    <w:rsid w:val="0092764E"/>
    <w:rsid w:val="0092789E"/>
    <w:rsid w:val="009278E3"/>
    <w:rsid w:val="009278E4"/>
    <w:rsid w:val="0092793F"/>
    <w:rsid w:val="009279CB"/>
    <w:rsid w:val="00927DDC"/>
    <w:rsid w:val="00927E17"/>
    <w:rsid w:val="00927F6F"/>
    <w:rsid w:val="00927FBD"/>
    <w:rsid w:val="00930064"/>
    <w:rsid w:val="009300DF"/>
    <w:rsid w:val="00930256"/>
    <w:rsid w:val="00930340"/>
    <w:rsid w:val="0093036A"/>
    <w:rsid w:val="00930453"/>
    <w:rsid w:val="009304D5"/>
    <w:rsid w:val="009305E3"/>
    <w:rsid w:val="0093061B"/>
    <w:rsid w:val="0093063F"/>
    <w:rsid w:val="0093081E"/>
    <w:rsid w:val="0093091F"/>
    <w:rsid w:val="00930AB2"/>
    <w:rsid w:val="00930AB9"/>
    <w:rsid w:val="00930CE8"/>
    <w:rsid w:val="00930CFC"/>
    <w:rsid w:val="00930EA8"/>
    <w:rsid w:val="00931053"/>
    <w:rsid w:val="00931257"/>
    <w:rsid w:val="009312C0"/>
    <w:rsid w:val="00931387"/>
    <w:rsid w:val="00931417"/>
    <w:rsid w:val="009315AA"/>
    <w:rsid w:val="00931731"/>
    <w:rsid w:val="0093177E"/>
    <w:rsid w:val="00931A94"/>
    <w:rsid w:val="00931A97"/>
    <w:rsid w:val="00931AA0"/>
    <w:rsid w:val="00931AF4"/>
    <w:rsid w:val="00931B22"/>
    <w:rsid w:val="00931BF8"/>
    <w:rsid w:val="00931C7F"/>
    <w:rsid w:val="00931E34"/>
    <w:rsid w:val="00931EAF"/>
    <w:rsid w:val="00932000"/>
    <w:rsid w:val="0093201C"/>
    <w:rsid w:val="00932130"/>
    <w:rsid w:val="0093215E"/>
    <w:rsid w:val="009321AC"/>
    <w:rsid w:val="00932360"/>
    <w:rsid w:val="009323A2"/>
    <w:rsid w:val="0093252B"/>
    <w:rsid w:val="0093253B"/>
    <w:rsid w:val="0093268C"/>
    <w:rsid w:val="009326A8"/>
    <w:rsid w:val="0093273C"/>
    <w:rsid w:val="009327E7"/>
    <w:rsid w:val="00932851"/>
    <w:rsid w:val="00932991"/>
    <w:rsid w:val="00932C2C"/>
    <w:rsid w:val="00932D41"/>
    <w:rsid w:val="00932F6E"/>
    <w:rsid w:val="009331A2"/>
    <w:rsid w:val="0093324A"/>
    <w:rsid w:val="009332C2"/>
    <w:rsid w:val="0093332C"/>
    <w:rsid w:val="00933371"/>
    <w:rsid w:val="009333DA"/>
    <w:rsid w:val="00933446"/>
    <w:rsid w:val="00933758"/>
    <w:rsid w:val="00933766"/>
    <w:rsid w:val="009337F4"/>
    <w:rsid w:val="00933987"/>
    <w:rsid w:val="00933A1A"/>
    <w:rsid w:val="00933C49"/>
    <w:rsid w:val="00934015"/>
    <w:rsid w:val="0093410D"/>
    <w:rsid w:val="0093416D"/>
    <w:rsid w:val="009341ED"/>
    <w:rsid w:val="00934246"/>
    <w:rsid w:val="00934251"/>
    <w:rsid w:val="0093429C"/>
    <w:rsid w:val="009342C3"/>
    <w:rsid w:val="009342F8"/>
    <w:rsid w:val="00934327"/>
    <w:rsid w:val="00934414"/>
    <w:rsid w:val="0093446E"/>
    <w:rsid w:val="00934480"/>
    <w:rsid w:val="009344AB"/>
    <w:rsid w:val="00934557"/>
    <w:rsid w:val="0093463F"/>
    <w:rsid w:val="0093480B"/>
    <w:rsid w:val="00934894"/>
    <w:rsid w:val="0093496F"/>
    <w:rsid w:val="00934979"/>
    <w:rsid w:val="00934A7D"/>
    <w:rsid w:val="00934B1E"/>
    <w:rsid w:val="00934B7B"/>
    <w:rsid w:val="00934F6F"/>
    <w:rsid w:val="009350B0"/>
    <w:rsid w:val="009350B4"/>
    <w:rsid w:val="0093510A"/>
    <w:rsid w:val="0093514E"/>
    <w:rsid w:val="00935184"/>
    <w:rsid w:val="00935395"/>
    <w:rsid w:val="009356D0"/>
    <w:rsid w:val="009356D2"/>
    <w:rsid w:val="00935702"/>
    <w:rsid w:val="009358B7"/>
    <w:rsid w:val="00935A38"/>
    <w:rsid w:val="00935A95"/>
    <w:rsid w:val="00935B00"/>
    <w:rsid w:val="00935BD1"/>
    <w:rsid w:val="00935CDF"/>
    <w:rsid w:val="00935E3B"/>
    <w:rsid w:val="00935EAD"/>
    <w:rsid w:val="009360BB"/>
    <w:rsid w:val="009361AC"/>
    <w:rsid w:val="00936266"/>
    <w:rsid w:val="0093633B"/>
    <w:rsid w:val="009364CC"/>
    <w:rsid w:val="00936578"/>
    <w:rsid w:val="009367A9"/>
    <w:rsid w:val="009368A9"/>
    <w:rsid w:val="00936AEE"/>
    <w:rsid w:val="00936C03"/>
    <w:rsid w:val="00936C0A"/>
    <w:rsid w:val="00936DBA"/>
    <w:rsid w:val="00936EC1"/>
    <w:rsid w:val="00936EC6"/>
    <w:rsid w:val="00936F4D"/>
    <w:rsid w:val="00936F76"/>
    <w:rsid w:val="00937029"/>
    <w:rsid w:val="009372E8"/>
    <w:rsid w:val="009373BC"/>
    <w:rsid w:val="0093758D"/>
    <w:rsid w:val="009377C6"/>
    <w:rsid w:val="00937C98"/>
    <w:rsid w:val="00937CB5"/>
    <w:rsid w:val="00937DB9"/>
    <w:rsid w:val="00937E43"/>
    <w:rsid w:val="00937E5A"/>
    <w:rsid w:val="00937FF4"/>
    <w:rsid w:val="00940362"/>
    <w:rsid w:val="00940446"/>
    <w:rsid w:val="00940469"/>
    <w:rsid w:val="00940510"/>
    <w:rsid w:val="009407A4"/>
    <w:rsid w:val="009407AD"/>
    <w:rsid w:val="0094084F"/>
    <w:rsid w:val="009409D4"/>
    <w:rsid w:val="00940BD8"/>
    <w:rsid w:val="00940C59"/>
    <w:rsid w:val="00940CAC"/>
    <w:rsid w:val="00940D11"/>
    <w:rsid w:val="00940DE4"/>
    <w:rsid w:val="00940FF5"/>
    <w:rsid w:val="00940FF9"/>
    <w:rsid w:val="0094127B"/>
    <w:rsid w:val="009412A3"/>
    <w:rsid w:val="00941384"/>
    <w:rsid w:val="00941406"/>
    <w:rsid w:val="0094141A"/>
    <w:rsid w:val="00941477"/>
    <w:rsid w:val="00941504"/>
    <w:rsid w:val="009415B6"/>
    <w:rsid w:val="009415FF"/>
    <w:rsid w:val="0094163C"/>
    <w:rsid w:val="00941812"/>
    <w:rsid w:val="00941B0A"/>
    <w:rsid w:val="00941B39"/>
    <w:rsid w:val="00941F6F"/>
    <w:rsid w:val="00942039"/>
    <w:rsid w:val="009420DD"/>
    <w:rsid w:val="00942110"/>
    <w:rsid w:val="009422AD"/>
    <w:rsid w:val="009423F9"/>
    <w:rsid w:val="009424DA"/>
    <w:rsid w:val="00942603"/>
    <w:rsid w:val="009428DE"/>
    <w:rsid w:val="00942A76"/>
    <w:rsid w:val="00942C26"/>
    <w:rsid w:val="00942D5F"/>
    <w:rsid w:val="00942DC9"/>
    <w:rsid w:val="00942ECA"/>
    <w:rsid w:val="00942F10"/>
    <w:rsid w:val="00943034"/>
    <w:rsid w:val="0094313C"/>
    <w:rsid w:val="0094315D"/>
    <w:rsid w:val="00943188"/>
    <w:rsid w:val="0094329C"/>
    <w:rsid w:val="0094333D"/>
    <w:rsid w:val="009433A1"/>
    <w:rsid w:val="009433A6"/>
    <w:rsid w:val="0094346C"/>
    <w:rsid w:val="0094349E"/>
    <w:rsid w:val="009436B1"/>
    <w:rsid w:val="00943A87"/>
    <w:rsid w:val="00943AEA"/>
    <w:rsid w:val="00943B37"/>
    <w:rsid w:val="00943BDB"/>
    <w:rsid w:val="00943CDA"/>
    <w:rsid w:val="00943F1C"/>
    <w:rsid w:val="0094410F"/>
    <w:rsid w:val="00944118"/>
    <w:rsid w:val="009441C9"/>
    <w:rsid w:val="00944271"/>
    <w:rsid w:val="00944420"/>
    <w:rsid w:val="00944441"/>
    <w:rsid w:val="00944493"/>
    <w:rsid w:val="0094459A"/>
    <w:rsid w:val="009445CA"/>
    <w:rsid w:val="0094461A"/>
    <w:rsid w:val="0094469C"/>
    <w:rsid w:val="009447AE"/>
    <w:rsid w:val="009447CA"/>
    <w:rsid w:val="00944808"/>
    <w:rsid w:val="0094489A"/>
    <w:rsid w:val="00944992"/>
    <w:rsid w:val="00944AFE"/>
    <w:rsid w:val="00944EB0"/>
    <w:rsid w:val="00944F36"/>
    <w:rsid w:val="00945064"/>
    <w:rsid w:val="009450B4"/>
    <w:rsid w:val="009450BF"/>
    <w:rsid w:val="00945363"/>
    <w:rsid w:val="009454EF"/>
    <w:rsid w:val="00945773"/>
    <w:rsid w:val="009457AE"/>
    <w:rsid w:val="009458ED"/>
    <w:rsid w:val="00945922"/>
    <w:rsid w:val="00945962"/>
    <w:rsid w:val="009459D1"/>
    <w:rsid w:val="00945A20"/>
    <w:rsid w:val="00945A72"/>
    <w:rsid w:val="00945B2C"/>
    <w:rsid w:val="00945B94"/>
    <w:rsid w:val="00945C39"/>
    <w:rsid w:val="00945D7C"/>
    <w:rsid w:val="00945DF0"/>
    <w:rsid w:val="00945FA6"/>
    <w:rsid w:val="00946011"/>
    <w:rsid w:val="00946184"/>
    <w:rsid w:val="00946266"/>
    <w:rsid w:val="00946311"/>
    <w:rsid w:val="009463B8"/>
    <w:rsid w:val="00946539"/>
    <w:rsid w:val="00946559"/>
    <w:rsid w:val="009468C1"/>
    <w:rsid w:val="009468E3"/>
    <w:rsid w:val="00946933"/>
    <w:rsid w:val="00946A94"/>
    <w:rsid w:val="00946B4F"/>
    <w:rsid w:val="00946B9B"/>
    <w:rsid w:val="00946C40"/>
    <w:rsid w:val="00947288"/>
    <w:rsid w:val="0094748E"/>
    <w:rsid w:val="009475D2"/>
    <w:rsid w:val="00947675"/>
    <w:rsid w:val="009476FA"/>
    <w:rsid w:val="0094797F"/>
    <w:rsid w:val="009479F5"/>
    <w:rsid w:val="00947C41"/>
    <w:rsid w:val="00947C42"/>
    <w:rsid w:val="00947CD5"/>
    <w:rsid w:val="00947E45"/>
    <w:rsid w:val="00947ED0"/>
    <w:rsid w:val="00947ED6"/>
    <w:rsid w:val="00947F31"/>
    <w:rsid w:val="009500DE"/>
    <w:rsid w:val="00950302"/>
    <w:rsid w:val="0095058E"/>
    <w:rsid w:val="00950840"/>
    <w:rsid w:val="00950849"/>
    <w:rsid w:val="00950953"/>
    <w:rsid w:val="00950A0A"/>
    <w:rsid w:val="00950A74"/>
    <w:rsid w:val="00950AD2"/>
    <w:rsid w:val="00950B58"/>
    <w:rsid w:val="00950BB4"/>
    <w:rsid w:val="00950C15"/>
    <w:rsid w:val="00950D05"/>
    <w:rsid w:val="00950DD1"/>
    <w:rsid w:val="00950E64"/>
    <w:rsid w:val="00950EC8"/>
    <w:rsid w:val="00950EF4"/>
    <w:rsid w:val="00950F35"/>
    <w:rsid w:val="0095109A"/>
    <w:rsid w:val="00951100"/>
    <w:rsid w:val="0095111F"/>
    <w:rsid w:val="0095116C"/>
    <w:rsid w:val="009511B3"/>
    <w:rsid w:val="00951200"/>
    <w:rsid w:val="00951257"/>
    <w:rsid w:val="00951263"/>
    <w:rsid w:val="009512FD"/>
    <w:rsid w:val="00951498"/>
    <w:rsid w:val="009514E4"/>
    <w:rsid w:val="00951558"/>
    <w:rsid w:val="00951559"/>
    <w:rsid w:val="0095157C"/>
    <w:rsid w:val="00951740"/>
    <w:rsid w:val="009517AC"/>
    <w:rsid w:val="00951922"/>
    <w:rsid w:val="00951929"/>
    <w:rsid w:val="00951974"/>
    <w:rsid w:val="009519C9"/>
    <w:rsid w:val="00951ADA"/>
    <w:rsid w:val="00951B36"/>
    <w:rsid w:val="00951C87"/>
    <w:rsid w:val="009520C3"/>
    <w:rsid w:val="00952134"/>
    <w:rsid w:val="00952143"/>
    <w:rsid w:val="0095278E"/>
    <w:rsid w:val="0095281F"/>
    <w:rsid w:val="00952878"/>
    <w:rsid w:val="00952926"/>
    <w:rsid w:val="00952969"/>
    <w:rsid w:val="00952C4B"/>
    <w:rsid w:val="00952DBC"/>
    <w:rsid w:val="00952DD0"/>
    <w:rsid w:val="00952E67"/>
    <w:rsid w:val="00952ED2"/>
    <w:rsid w:val="00952F09"/>
    <w:rsid w:val="00952FEC"/>
    <w:rsid w:val="00953359"/>
    <w:rsid w:val="009533CD"/>
    <w:rsid w:val="00953464"/>
    <w:rsid w:val="0095348F"/>
    <w:rsid w:val="009534F1"/>
    <w:rsid w:val="0095357B"/>
    <w:rsid w:val="009535A3"/>
    <w:rsid w:val="00953624"/>
    <w:rsid w:val="00953716"/>
    <w:rsid w:val="00953776"/>
    <w:rsid w:val="009537D6"/>
    <w:rsid w:val="00953B49"/>
    <w:rsid w:val="00953CDA"/>
    <w:rsid w:val="0095433D"/>
    <w:rsid w:val="0095437F"/>
    <w:rsid w:val="00954386"/>
    <w:rsid w:val="0095448D"/>
    <w:rsid w:val="009544E6"/>
    <w:rsid w:val="00954534"/>
    <w:rsid w:val="009546FE"/>
    <w:rsid w:val="00954724"/>
    <w:rsid w:val="009547AD"/>
    <w:rsid w:val="00954832"/>
    <w:rsid w:val="0095484B"/>
    <w:rsid w:val="00954857"/>
    <w:rsid w:val="00954966"/>
    <w:rsid w:val="009549B0"/>
    <w:rsid w:val="00954DFC"/>
    <w:rsid w:val="00954E19"/>
    <w:rsid w:val="00954EF4"/>
    <w:rsid w:val="009551A9"/>
    <w:rsid w:val="00955201"/>
    <w:rsid w:val="00955274"/>
    <w:rsid w:val="009552B8"/>
    <w:rsid w:val="0095538E"/>
    <w:rsid w:val="00955398"/>
    <w:rsid w:val="009553C8"/>
    <w:rsid w:val="009553EF"/>
    <w:rsid w:val="00955481"/>
    <w:rsid w:val="009554F6"/>
    <w:rsid w:val="00955542"/>
    <w:rsid w:val="0095557B"/>
    <w:rsid w:val="0095558E"/>
    <w:rsid w:val="00955612"/>
    <w:rsid w:val="0095564E"/>
    <w:rsid w:val="009556E6"/>
    <w:rsid w:val="009556EC"/>
    <w:rsid w:val="009557EB"/>
    <w:rsid w:val="00955D04"/>
    <w:rsid w:val="00955D1F"/>
    <w:rsid w:val="00955F00"/>
    <w:rsid w:val="00955F3C"/>
    <w:rsid w:val="00955FBD"/>
    <w:rsid w:val="00955FC5"/>
    <w:rsid w:val="00955FE6"/>
    <w:rsid w:val="00956029"/>
    <w:rsid w:val="009560A3"/>
    <w:rsid w:val="009560E7"/>
    <w:rsid w:val="00956177"/>
    <w:rsid w:val="009561DD"/>
    <w:rsid w:val="0095620F"/>
    <w:rsid w:val="00956299"/>
    <w:rsid w:val="009563DF"/>
    <w:rsid w:val="00956589"/>
    <w:rsid w:val="00956619"/>
    <w:rsid w:val="009566D8"/>
    <w:rsid w:val="0095682B"/>
    <w:rsid w:val="0095685E"/>
    <w:rsid w:val="009568BC"/>
    <w:rsid w:val="00956A5C"/>
    <w:rsid w:val="00956BB6"/>
    <w:rsid w:val="00956C28"/>
    <w:rsid w:val="00956CF7"/>
    <w:rsid w:val="00956D26"/>
    <w:rsid w:val="00956F72"/>
    <w:rsid w:val="009570B7"/>
    <w:rsid w:val="009571C0"/>
    <w:rsid w:val="009572A5"/>
    <w:rsid w:val="00957411"/>
    <w:rsid w:val="0095758E"/>
    <w:rsid w:val="0095766E"/>
    <w:rsid w:val="00960337"/>
    <w:rsid w:val="00960557"/>
    <w:rsid w:val="0096063C"/>
    <w:rsid w:val="009609BD"/>
    <w:rsid w:val="00960ADC"/>
    <w:rsid w:val="00960B6F"/>
    <w:rsid w:val="00960CAF"/>
    <w:rsid w:val="00960D50"/>
    <w:rsid w:val="00960D86"/>
    <w:rsid w:val="009611DD"/>
    <w:rsid w:val="0096135F"/>
    <w:rsid w:val="009613A9"/>
    <w:rsid w:val="00961416"/>
    <w:rsid w:val="009615CC"/>
    <w:rsid w:val="0096163D"/>
    <w:rsid w:val="00961659"/>
    <w:rsid w:val="00961971"/>
    <w:rsid w:val="00961A2D"/>
    <w:rsid w:val="00961AC8"/>
    <w:rsid w:val="00961B94"/>
    <w:rsid w:val="00961CC1"/>
    <w:rsid w:val="00961F45"/>
    <w:rsid w:val="009620F9"/>
    <w:rsid w:val="00962114"/>
    <w:rsid w:val="00962230"/>
    <w:rsid w:val="0096223D"/>
    <w:rsid w:val="009622E2"/>
    <w:rsid w:val="00962391"/>
    <w:rsid w:val="0096242E"/>
    <w:rsid w:val="00962583"/>
    <w:rsid w:val="009625D3"/>
    <w:rsid w:val="00962605"/>
    <w:rsid w:val="00962677"/>
    <w:rsid w:val="009626A2"/>
    <w:rsid w:val="00962A85"/>
    <w:rsid w:val="00962CEC"/>
    <w:rsid w:val="009630E5"/>
    <w:rsid w:val="009630FF"/>
    <w:rsid w:val="009631A5"/>
    <w:rsid w:val="009631E7"/>
    <w:rsid w:val="00963388"/>
    <w:rsid w:val="00963417"/>
    <w:rsid w:val="00963450"/>
    <w:rsid w:val="00963550"/>
    <w:rsid w:val="009636B2"/>
    <w:rsid w:val="009636CE"/>
    <w:rsid w:val="009637C4"/>
    <w:rsid w:val="009637F5"/>
    <w:rsid w:val="009639E5"/>
    <w:rsid w:val="009639ED"/>
    <w:rsid w:val="00963A2E"/>
    <w:rsid w:val="00963B18"/>
    <w:rsid w:val="00963BB9"/>
    <w:rsid w:val="00963C02"/>
    <w:rsid w:val="00963D04"/>
    <w:rsid w:val="00963E88"/>
    <w:rsid w:val="00963E95"/>
    <w:rsid w:val="00963FFD"/>
    <w:rsid w:val="009641F8"/>
    <w:rsid w:val="00964252"/>
    <w:rsid w:val="0096426D"/>
    <w:rsid w:val="0096443E"/>
    <w:rsid w:val="00964450"/>
    <w:rsid w:val="00964612"/>
    <w:rsid w:val="009649AB"/>
    <w:rsid w:val="009649B5"/>
    <w:rsid w:val="00964A6F"/>
    <w:rsid w:val="00964B2F"/>
    <w:rsid w:val="00964CED"/>
    <w:rsid w:val="00964DAB"/>
    <w:rsid w:val="00964ECC"/>
    <w:rsid w:val="00964F4E"/>
    <w:rsid w:val="009650C5"/>
    <w:rsid w:val="009651FA"/>
    <w:rsid w:val="00965298"/>
    <w:rsid w:val="00965351"/>
    <w:rsid w:val="009653AA"/>
    <w:rsid w:val="00965548"/>
    <w:rsid w:val="0096555E"/>
    <w:rsid w:val="00965697"/>
    <w:rsid w:val="009658E3"/>
    <w:rsid w:val="00965915"/>
    <w:rsid w:val="0096591F"/>
    <w:rsid w:val="009659C4"/>
    <w:rsid w:val="00965A5E"/>
    <w:rsid w:val="00965B07"/>
    <w:rsid w:val="00965BE6"/>
    <w:rsid w:val="00965D95"/>
    <w:rsid w:val="00965E08"/>
    <w:rsid w:val="00965E41"/>
    <w:rsid w:val="00965F5B"/>
    <w:rsid w:val="00966220"/>
    <w:rsid w:val="0096624E"/>
    <w:rsid w:val="00966263"/>
    <w:rsid w:val="0096640E"/>
    <w:rsid w:val="00966447"/>
    <w:rsid w:val="0096651C"/>
    <w:rsid w:val="00966C10"/>
    <w:rsid w:val="00966C27"/>
    <w:rsid w:val="00966CF6"/>
    <w:rsid w:val="00966D7B"/>
    <w:rsid w:val="00966DDE"/>
    <w:rsid w:val="00966FBC"/>
    <w:rsid w:val="00966FF2"/>
    <w:rsid w:val="00967051"/>
    <w:rsid w:val="0096707C"/>
    <w:rsid w:val="00967180"/>
    <w:rsid w:val="009672EA"/>
    <w:rsid w:val="00967448"/>
    <w:rsid w:val="009674A4"/>
    <w:rsid w:val="00967605"/>
    <w:rsid w:val="009676F8"/>
    <w:rsid w:val="00967721"/>
    <w:rsid w:val="0096784E"/>
    <w:rsid w:val="009678AA"/>
    <w:rsid w:val="009678B6"/>
    <w:rsid w:val="009678EA"/>
    <w:rsid w:val="0096790B"/>
    <w:rsid w:val="00967967"/>
    <w:rsid w:val="00967A41"/>
    <w:rsid w:val="00967C60"/>
    <w:rsid w:val="00967D31"/>
    <w:rsid w:val="00967D61"/>
    <w:rsid w:val="00967F63"/>
    <w:rsid w:val="00970073"/>
    <w:rsid w:val="00970123"/>
    <w:rsid w:val="00970134"/>
    <w:rsid w:val="00970469"/>
    <w:rsid w:val="00970517"/>
    <w:rsid w:val="00970984"/>
    <w:rsid w:val="00970997"/>
    <w:rsid w:val="00970B3F"/>
    <w:rsid w:val="00970C73"/>
    <w:rsid w:val="00970CE6"/>
    <w:rsid w:val="00970CE8"/>
    <w:rsid w:val="00970E0B"/>
    <w:rsid w:val="00970E9C"/>
    <w:rsid w:val="00970F3C"/>
    <w:rsid w:val="009710F9"/>
    <w:rsid w:val="00971197"/>
    <w:rsid w:val="00971201"/>
    <w:rsid w:val="009712B1"/>
    <w:rsid w:val="009713F6"/>
    <w:rsid w:val="0097152A"/>
    <w:rsid w:val="00971595"/>
    <w:rsid w:val="009715A2"/>
    <w:rsid w:val="00971633"/>
    <w:rsid w:val="009718D6"/>
    <w:rsid w:val="00971918"/>
    <w:rsid w:val="00971AF7"/>
    <w:rsid w:val="00971E2D"/>
    <w:rsid w:val="00971E77"/>
    <w:rsid w:val="00971EA1"/>
    <w:rsid w:val="00971F31"/>
    <w:rsid w:val="00972039"/>
    <w:rsid w:val="00972508"/>
    <w:rsid w:val="00972569"/>
    <w:rsid w:val="009727C1"/>
    <w:rsid w:val="009727D5"/>
    <w:rsid w:val="00972801"/>
    <w:rsid w:val="00972868"/>
    <w:rsid w:val="00972A58"/>
    <w:rsid w:val="00972A78"/>
    <w:rsid w:val="00972BEC"/>
    <w:rsid w:val="00972E8E"/>
    <w:rsid w:val="00972F8C"/>
    <w:rsid w:val="00973198"/>
    <w:rsid w:val="00973353"/>
    <w:rsid w:val="009733FB"/>
    <w:rsid w:val="0097345C"/>
    <w:rsid w:val="00973674"/>
    <w:rsid w:val="009737CA"/>
    <w:rsid w:val="0097385E"/>
    <w:rsid w:val="0097390D"/>
    <w:rsid w:val="009739A0"/>
    <w:rsid w:val="00973C66"/>
    <w:rsid w:val="00973CED"/>
    <w:rsid w:val="00973D9F"/>
    <w:rsid w:val="00973F4E"/>
    <w:rsid w:val="0097430D"/>
    <w:rsid w:val="00974539"/>
    <w:rsid w:val="009745A1"/>
    <w:rsid w:val="009745BD"/>
    <w:rsid w:val="0097469D"/>
    <w:rsid w:val="00974964"/>
    <w:rsid w:val="00974B05"/>
    <w:rsid w:val="00974B6E"/>
    <w:rsid w:val="00974B9F"/>
    <w:rsid w:val="00974CC3"/>
    <w:rsid w:val="00974E12"/>
    <w:rsid w:val="00974E54"/>
    <w:rsid w:val="00974F6A"/>
    <w:rsid w:val="00975082"/>
    <w:rsid w:val="00975092"/>
    <w:rsid w:val="009751F1"/>
    <w:rsid w:val="009752B2"/>
    <w:rsid w:val="009752F2"/>
    <w:rsid w:val="00975366"/>
    <w:rsid w:val="009753A7"/>
    <w:rsid w:val="0097540D"/>
    <w:rsid w:val="00975465"/>
    <w:rsid w:val="009754B3"/>
    <w:rsid w:val="00975752"/>
    <w:rsid w:val="00975886"/>
    <w:rsid w:val="009758F2"/>
    <w:rsid w:val="00975A3A"/>
    <w:rsid w:val="00975A80"/>
    <w:rsid w:val="00975AD1"/>
    <w:rsid w:val="00975E07"/>
    <w:rsid w:val="00975E91"/>
    <w:rsid w:val="00975EDC"/>
    <w:rsid w:val="00975F3B"/>
    <w:rsid w:val="00975F85"/>
    <w:rsid w:val="00975FE4"/>
    <w:rsid w:val="00976050"/>
    <w:rsid w:val="00976202"/>
    <w:rsid w:val="00976222"/>
    <w:rsid w:val="00976245"/>
    <w:rsid w:val="009762ED"/>
    <w:rsid w:val="009763FF"/>
    <w:rsid w:val="00976454"/>
    <w:rsid w:val="00976871"/>
    <w:rsid w:val="00976971"/>
    <w:rsid w:val="00976A5E"/>
    <w:rsid w:val="00976A96"/>
    <w:rsid w:val="00976B88"/>
    <w:rsid w:val="00976C36"/>
    <w:rsid w:val="00976D0E"/>
    <w:rsid w:val="00976D8B"/>
    <w:rsid w:val="0097712A"/>
    <w:rsid w:val="00977252"/>
    <w:rsid w:val="00977348"/>
    <w:rsid w:val="009775F2"/>
    <w:rsid w:val="00977789"/>
    <w:rsid w:val="009777CB"/>
    <w:rsid w:val="009778B5"/>
    <w:rsid w:val="00977965"/>
    <w:rsid w:val="009779FB"/>
    <w:rsid w:val="00977B72"/>
    <w:rsid w:val="00977BE5"/>
    <w:rsid w:val="00977CDE"/>
    <w:rsid w:val="00977DE2"/>
    <w:rsid w:val="00977E51"/>
    <w:rsid w:val="00980116"/>
    <w:rsid w:val="0098014F"/>
    <w:rsid w:val="009801BB"/>
    <w:rsid w:val="009801C9"/>
    <w:rsid w:val="00980409"/>
    <w:rsid w:val="00980442"/>
    <w:rsid w:val="0098068E"/>
    <w:rsid w:val="00980705"/>
    <w:rsid w:val="009807DC"/>
    <w:rsid w:val="009807FE"/>
    <w:rsid w:val="00980802"/>
    <w:rsid w:val="009808CC"/>
    <w:rsid w:val="00980929"/>
    <w:rsid w:val="00980A16"/>
    <w:rsid w:val="00980DC0"/>
    <w:rsid w:val="00980FCA"/>
    <w:rsid w:val="009811B3"/>
    <w:rsid w:val="0098125A"/>
    <w:rsid w:val="00981275"/>
    <w:rsid w:val="00981324"/>
    <w:rsid w:val="009814E4"/>
    <w:rsid w:val="009815A2"/>
    <w:rsid w:val="009815AC"/>
    <w:rsid w:val="0098169B"/>
    <w:rsid w:val="00981895"/>
    <w:rsid w:val="009819F0"/>
    <w:rsid w:val="00981E8B"/>
    <w:rsid w:val="00981FE0"/>
    <w:rsid w:val="009820F3"/>
    <w:rsid w:val="00982207"/>
    <w:rsid w:val="0098220C"/>
    <w:rsid w:val="009824EF"/>
    <w:rsid w:val="0098252E"/>
    <w:rsid w:val="009825E4"/>
    <w:rsid w:val="009826A3"/>
    <w:rsid w:val="009828B0"/>
    <w:rsid w:val="0098293A"/>
    <w:rsid w:val="00982A34"/>
    <w:rsid w:val="00982ACD"/>
    <w:rsid w:val="00982E26"/>
    <w:rsid w:val="00982F7A"/>
    <w:rsid w:val="0098306B"/>
    <w:rsid w:val="0098309F"/>
    <w:rsid w:val="0098314B"/>
    <w:rsid w:val="00983175"/>
    <w:rsid w:val="00983193"/>
    <w:rsid w:val="009831CF"/>
    <w:rsid w:val="009832C2"/>
    <w:rsid w:val="00983393"/>
    <w:rsid w:val="00983404"/>
    <w:rsid w:val="00983619"/>
    <w:rsid w:val="00983691"/>
    <w:rsid w:val="009837F2"/>
    <w:rsid w:val="00983A1F"/>
    <w:rsid w:val="00983A30"/>
    <w:rsid w:val="00983A48"/>
    <w:rsid w:val="00983A98"/>
    <w:rsid w:val="00983AB9"/>
    <w:rsid w:val="00983AD4"/>
    <w:rsid w:val="00983D3A"/>
    <w:rsid w:val="00983D88"/>
    <w:rsid w:val="00983E4B"/>
    <w:rsid w:val="00983F55"/>
    <w:rsid w:val="00983F73"/>
    <w:rsid w:val="00983FB6"/>
    <w:rsid w:val="0098400A"/>
    <w:rsid w:val="00984031"/>
    <w:rsid w:val="00984051"/>
    <w:rsid w:val="00984073"/>
    <w:rsid w:val="0098441C"/>
    <w:rsid w:val="00984476"/>
    <w:rsid w:val="00984557"/>
    <w:rsid w:val="00984650"/>
    <w:rsid w:val="0098475C"/>
    <w:rsid w:val="00984899"/>
    <w:rsid w:val="00984922"/>
    <w:rsid w:val="00984949"/>
    <w:rsid w:val="0098496C"/>
    <w:rsid w:val="00984B27"/>
    <w:rsid w:val="00984BAE"/>
    <w:rsid w:val="00984C36"/>
    <w:rsid w:val="00984DBD"/>
    <w:rsid w:val="00984EC0"/>
    <w:rsid w:val="00984FF0"/>
    <w:rsid w:val="00985016"/>
    <w:rsid w:val="009851E6"/>
    <w:rsid w:val="009852D3"/>
    <w:rsid w:val="00985452"/>
    <w:rsid w:val="009854CA"/>
    <w:rsid w:val="00985554"/>
    <w:rsid w:val="0098579D"/>
    <w:rsid w:val="00985847"/>
    <w:rsid w:val="00985ABC"/>
    <w:rsid w:val="00985B51"/>
    <w:rsid w:val="00985B9D"/>
    <w:rsid w:val="00985E24"/>
    <w:rsid w:val="00985FC7"/>
    <w:rsid w:val="009860A0"/>
    <w:rsid w:val="009861FC"/>
    <w:rsid w:val="00986269"/>
    <w:rsid w:val="00986282"/>
    <w:rsid w:val="00986392"/>
    <w:rsid w:val="009865B4"/>
    <w:rsid w:val="00986611"/>
    <w:rsid w:val="00986711"/>
    <w:rsid w:val="00986869"/>
    <w:rsid w:val="0098689B"/>
    <w:rsid w:val="009868A6"/>
    <w:rsid w:val="00986A24"/>
    <w:rsid w:val="00986A2B"/>
    <w:rsid w:val="00986CBB"/>
    <w:rsid w:val="00986CFE"/>
    <w:rsid w:val="00986DB0"/>
    <w:rsid w:val="00986E63"/>
    <w:rsid w:val="009870FD"/>
    <w:rsid w:val="009872FB"/>
    <w:rsid w:val="0098730A"/>
    <w:rsid w:val="0098730D"/>
    <w:rsid w:val="0098748C"/>
    <w:rsid w:val="009874DB"/>
    <w:rsid w:val="009875DB"/>
    <w:rsid w:val="0098769C"/>
    <w:rsid w:val="009877D3"/>
    <w:rsid w:val="00987840"/>
    <w:rsid w:val="00987850"/>
    <w:rsid w:val="00987879"/>
    <w:rsid w:val="009878BC"/>
    <w:rsid w:val="0098794E"/>
    <w:rsid w:val="00987ABC"/>
    <w:rsid w:val="00987B95"/>
    <w:rsid w:val="00987B98"/>
    <w:rsid w:val="00987DE1"/>
    <w:rsid w:val="00987E49"/>
    <w:rsid w:val="00987FB7"/>
    <w:rsid w:val="00987FBA"/>
    <w:rsid w:val="00990160"/>
    <w:rsid w:val="00990175"/>
    <w:rsid w:val="00990213"/>
    <w:rsid w:val="00990226"/>
    <w:rsid w:val="00990287"/>
    <w:rsid w:val="00990379"/>
    <w:rsid w:val="009903A2"/>
    <w:rsid w:val="00990559"/>
    <w:rsid w:val="009905E0"/>
    <w:rsid w:val="009906EF"/>
    <w:rsid w:val="00990845"/>
    <w:rsid w:val="0099089C"/>
    <w:rsid w:val="00990B22"/>
    <w:rsid w:val="00990C53"/>
    <w:rsid w:val="00990D16"/>
    <w:rsid w:val="00990D2E"/>
    <w:rsid w:val="00990DC2"/>
    <w:rsid w:val="00990E82"/>
    <w:rsid w:val="00990FEF"/>
    <w:rsid w:val="0099137F"/>
    <w:rsid w:val="009914B3"/>
    <w:rsid w:val="009914F5"/>
    <w:rsid w:val="009915DC"/>
    <w:rsid w:val="0099170E"/>
    <w:rsid w:val="009917E2"/>
    <w:rsid w:val="00991882"/>
    <w:rsid w:val="00991A46"/>
    <w:rsid w:val="00991B8C"/>
    <w:rsid w:val="00991BEA"/>
    <w:rsid w:val="00991C5D"/>
    <w:rsid w:val="00991D28"/>
    <w:rsid w:val="00991D55"/>
    <w:rsid w:val="00991D80"/>
    <w:rsid w:val="00991DE3"/>
    <w:rsid w:val="00991E32"/>
    <w:rsid w:val="00991ECF"/>
    <w:rsid w:val="00991F83"/>
    <w:rsid w:val="00992009"/>
    <w:rsid w:val="00992050"/>
    <w:rsid w:val="009920FF"/>
    <w:rsid w:val="00992178"/>
    <w:rsid w:val="0099234B"/>
    <w:rsid w:val="009925C5"/>
    <w:rsid w:val="0099271A"/>
    <w:rsid w:val="009927C2"/>
    <w:rsid w:val="009928B4"/>
    <w:rsid w:val="009929AA"/>
    <w:rsid w:val="00992B1D"/>
    <w:rsid w:val="00992B58"/>
    <w:rsid w:val="00992BA5"/>
    <w:rsid w:val="00992C52"/>
    <w:rsid w:val="00992D00"/>
    <w:rsid w:val="00992E5B"/>
    <w:rsid w:val="00992FA2"/>
    <w:rsid w:val="0099301A"/>
    <w:rsid w:val="009930AD"/>
    <w:rsid w:val="00993196"/>
    <w:rsid w:val="009933C0"/>
    <w:rsid w:val="0099351A"/>
    <w:rsid w:val="009935AF"/>
    <w:rsid w:val="009935C7"/>
    <w:rsid w:val="009935EF"/>
    <w:rsid w:val="0099362D"/>
    <w:rsid w:val="00993690"/>
    <w:rsid w:val="0099372C"/>
    <w:rsid w:val="009939AA"/>
    <w:rsid w:val="00993ADA"/>
    <w:rsid w:val="00993AEC"/>
    <w:rsid w:val="00993DB4"/>
    <w:rsid w:val="00993F8A"/>
    <w:rsid w:val="00993F96"/>
    <w:rsid w:val="009940A0"/>
    <w:rsid w:val="009941DE"/>
    <w:rsid w:val="00994310"/>
    <w:rsid w:val="00994532"/>
    <w:rsid w:val="009945DE"/>
    <w:rsid w:val="0099468F"/>
    <w:rsid w:val="0099498A"/>
    <w:rsid w:val="009949FA"/>
    <w:rsid w:val="00994A1C"/>
    <w:rsid w:val="00994CB4"/>
    <w:rsid w:val="00994CEF"/>
    <w:rsid w:val="00994CF1"/>
    <w:rsid w:val="00994DEB"/>
    <w:rsid w:val="00994FE0"/>
    <w:rsid w:val="0099516E"/>
    <w:rsid w:val="009953AF"/>
    <w:rsid w:val="00995427"/>
    <w:rsid w:val="0099554F"/>
    <w:rsid w:val="009956A0"/>
    <w:rsid w:val="00995715"/>
    <w:rsid w:val="0099576A"/>
    <w:rsid w:val="009959E4"/>
    <w:rsid w:val="00995E29"/>
    <w:rsid w:val="00995F19"/>
    <w:rsid w:val="009960F6"/>
    <w:rsid w:val="0099619F"/>
    <w:rsid w:val="009961E0"/>
    <w:rsid w:val="00996297"/>
    <w:rsid w:val="0099660F"/>
    <w:rsid w:val="00996728"/>
    <w:rsid w:val="00996752"/>
    <w:rsid w:val="0099681D"/>
    <w:rsid w:val="00996AC4"/>
    <w:rsid w:val="00996B34"/>
    <w:rsid w:val="00996BC7"/>
    <w:rsid w:val="00996C32"/>
    <w:rsid w:val="00996D3A"/>
    <w:rsid w:val="00996E11"/>
    <w:rsid w:val="00996EDA"/>
    <w:rsid w:val="009970D9"/>
    <w:rsid w:val="00997112"/>
    <w:rsid w:val="009971BD"/>
    <w:rsid w:val="0099738D"/>
    <w:rsid w:val="009973B5"/>
    <w:rsid w:val="00997517"/>
    <w:rsid w:val="009976BC"/>
    <w:rsid w:val="009976DF"/>
    <w:rsid w:val="009977C6"/>
    <w:rsid w:val="00997AB1"/>
    <w:rsid w:val="00997AF1"/>
    <w:rsid w:val="00997BC3"/>
    <w:rsid w:val="00997BDC"/>
    <w:rsid w:val="00997E3E"/>
    <w:rsid w:val="00997F59"/>
    <w:rsid w:val="009A01E1"/>
    <w:rsid w:val="009A01EB"/>
    <w:rsid w:val="009A029D"/>
    <w:rsid w:val="009A02B0"/>
    <w:rsid w:val="009A02F5"/>
    <w:rsid w:val="009A041F"/>
    <w:rsid w:val="009A04A8"/>
    <w:rsid w:val="009A04A9"/>
    <w:rsid w:val="009A04B7"/>
    <w:rsid w:val="009A04F7"/>
    <w:rsid w:val="009A05CA"/>
    <w:rsid w:val="009A0654"/>
    <w:rsid w:val="009A075A"/>
    <w:rsid w:val="009A07C4"/>
    <w:rsid w:val="009A08BF"/>
    <w:rsid w:val="009A09C2"/>
    <w:rsid w:val="009A0A2E"/>
    <w:rsid w:val="009A0A4D"/>
    <w:rsid w:val="009A0AEB"/>
    <w:rsid w:val="009A0B15"/>
    <w:rsid w:val="009A0B8F"/>
    <w:rsid w:val="009A0C1F"/>
    <w:rsid w:val="009A0DA3"/>
    <w:rsid w:val="009A0E84"/>
    <w:rsid w:val="009A0FB9"/>
    <w:rsid w:val="009A1185"/>
    <w:rsid w:val="009A120E"/>
    <w:rsid w:val="009A12B7"/>
    <w:rsid w:val="009A140D"/>
    <w:rsid w:val="009A144A"/>
    <w:rsid w:val="009A15D3"/>
    <w:rsid w:val="009A172D"/>
    <w:rsid w:val="009A195F"/>
    <w:rsid w:val="009A1980"/>
    <w:rsid w:val="009A199B"/>
    <w:rsid w:val="009A1A36"/>
    <w:rsid w:val="009A1ADE"/>
    <w:rsid w:val="009A1D72"/>
    <w:rsid w:val="009A1DEE"/>
    <w:rsid w:val="009A1E14"/>
    <w:rsid w:val="009A21DF"/>
    <w:rsid w:val="009A223E"/>
    <w:rsid w:val="009A22F8"/>
    <w:rsid w:val="009A2651"/>
    <w:rsid w:val="009A2826"/>
    <w:rsid w:val="009A2BA1"/>
    <w:rsid w:val="009A2C46"/>
    <w:rsid w:val="009A2EBF"/>
    <w:rsid w:val="009A2ED1"/>
    <w:rsid w:val="009A2F20"/>
    <w:rsid w:val="009A2F30"/>
    <w:rsid w:val="009A304B"/>
    <w:rsid w:val="009A3400"/>
    <w:rsid w:val="009A34D1"/>
    <w:rsid w:val="009A3A09"/>
    <w:rsid w:val="009A3AB5"/>
    <w:rsid w:val="009A3BEE"/>
    <w:rsid w:val="009A3E3D"/>
    <w:rsid w:val="009A4029"/>
    <w:rsid w:val="009A4103"/>
    <w:rsid w:val="009A4196"/>
    <w:rsid w:val="009A432F"/>
    <w:rsid w:val="009A43D1"/>
    <w:rsid w:val="009A442E"/>
    <w:rsid w:val="009A495E"/>
    <w:rsid w:val="009A4A12"/>
    <w:rsid w:val="009A4B70"/>
    <w:rsid w:val="009A4FFF"/>
    <w:rsid w:val="009A5187"/>
    <w:rsid w:val="009A5192"/>
    <w:rsid w:val="009A52D7"/>
    <w:rsid w:val="009A5554"/>
    <w:rsid w:val="009A56A7"/>
    <w:rsid w:val="009A56AE"/>
    <w:rsid w:val="009A56E6"/>
    <w:rsid w:val="009A578D"/>
    <w:rsid w:val="009A58E6"/>
    <w:rsid w:val="009A5975"/>
    <w:rsid w:val="009A59FE"/>
    <w:rsid w:val="009A5A06"/>
    <w:rsid w:val="009A5F78"/>
    <w:rsid w:val="009A5FE8"/>
    <w:rsid w:val="009A6017"/>
    <w:rsid w:val="009A61C7"/>
    <w:rsid w:val="009A6230"/>
    <w:rsid w:val="009A6535"/>
    <w:rsid w:val="009A663E"/>
    <w:rsid w:val="009A665A"/>
    <w:rsid w:val="009A669B"/>
    <w:rsid w:val="009A680F"/>
    <w:rsid w:val="009A6888"/>
    <w:rsid w:val="009A693D"/>
    <w:rsid w:val="009A6A2D"/>
    <w:rsid w:val="009A6D5B"/>
    <w:rsid w:val="009A6F46"/>
    <w:rsid w:val="009A6FB7"/>
    <w:rsid w:val="009A7155"/>
    <w:rsid w:val="009A733B"/>
    <w:rsid w:val="009A74D8"/>
    <w:rsid w:val="009A74EF"/>
    <w:rsid w:val="009A7518"/>
    <w:rsid w:val="009A75D9"/>
    <w:rsid w:val="009A75F2"/>
    <w:rsid w:val="009A762C"/>
    <w:rsid w:val="009A767F"/>
    <w:rsid w:val="009A7AFE"/>
    <w:rsid w:val="009A7BCA"/>
    <w:rsid w:val="009A7C11"/>
    <w:rsid w:val="009A7C4A"/>
    <w:rsid w:val="009A7DDA"/>
    <w:rsid w:val="009A7EF4"/>
    <w:rsid w:val="009A7F51"/>
    <w:rsid w:val="009B003B"/>
    <w:rsid w:val="009B007A"/>
    <w:rsid w:val="009B033E"/>
    <w:rsid w:val="009B0588"/>
    <w:rsid w:val="009B058E"/>
    <w:rsid w:val="009B0661"/>
    <w:rsid w:val="009B0782"/>
    <w:rsid w:val="009B0836"/>
    <w:rsid w:val="009B0956"/>
    <w:rsid w:val="009B09C6"/>
    <w:rsid w:val="009B0A41"/>
    <w:rsid w:val="009B0E72"/>
    <w:rsid w:val="009B0FD6"/>
    <w:rsid w:val="009B12C7"/>
    <w:rsid w:val="009B130F"/>
    <w:rsid w:val="009B13B7"/>
    <w:rsid w:val="009B16CB"/>
    <w:rsid w:val="009B1846"/>
    <w:rsid w:val="009B1861"/>
    <w:rsid w:val="009B1881"/>
    <w:rsid w:val="009B19BC"/>
    <w:rsid w:val="009B1B21"/>
    <w:rsid w:val="009B1D49"/>
    <w:rsid w:val="009B1EB6"/>
    <w:rsid w:val="009B1F56"/>
    <w:rsid w:val="009B202E"/>
    <w:rsid w:val="009B203F"/>
    <w:rsid w:val="009B20D9"/>
    <w:rsid w:val="009B2154"/>
    <w:rsid w:val="009B2158"/>
    <w:rsid w:val="009B22F9"/>
    <w:rsid w:val="009B232B"/>
    <w:rsid w:val="009B2571"/>
    <w:rsid w:val="009B26B2"/>
    <w:rsid w:val="009B2885"/>
    <w:rsid w:val="009B2AB3"/>
    <w:rsid w:val="009B2B4C"/>
    <w:rsid w:val="009B2BF8"/>
    <w:rsid w:val="009B2E1D"/>
    <w:rsid w:val="009B2ECB"/>
    <w:rsid w:val="009B2FBF"/>
    <w:rsid w:val="009B2FD7"/>
    <w:rsid w:val="009B3142"/>
    <w:rsid w:val="009B3270"/>
    <w:rsid w:val="009B32B3"/>
    <w:rsid w:val="009B336D"/>
    <w:rsid w:val="009B3388"/>
    <w:rsid w:val="009B33A8"/>
    <w:rsid w:val="009B340D"/>
    <w:rsid w:val="009B3484"/>
    <w:rsid w:val="009B349D"/>
    <w:rsid w:val="009B34B8"/>
    <w:rsid w:val="009B371F"/>
    <w:rsid w:val="009B37E9"/>
    <w:rsid w:val="009B3A56"/>
    <w:rsid w:val="009B3A7C"/>
    <w:rsid w:val="009B3AB8"/>
    <w:rsid w:val="009B3B6C"/>
    <w:rsid w:val="009B3B6D"/>
    <w:rsid w:val="009B3C01"/>
    <w:rsid w:val="009B3C3C"/>
    <w:rsid w:val="009B3D5F"/>
    <w:rsid w:val="009B4262"/>
    <w:rsid w:val="009B4403"/>
    <w:rsid w:val="009B4408"/>
    <w:rsid w:val="009B446D"/>
    <w:rsid w:val="009B4579"/>
    <w:rsid w:val="009B48DB"/>
    <w:rsid w:val="009B49D2"/>
    <w:rsid w:val="009B4A87"/>
    <w:rsid w:val="009B4F9A"/>
    <w:rsid w:val="009B50C0"/>
    <w:rsid w:val="009B511D"/>
    <w:rsid w:val="009B51C9"/>
    <w:rsid w:val="009B53A8"/>
    <w:rsid w:val="009B541E"/>
    <w:rsid w:val="009B548E"/>
    <w:rsid w:val="009B5499"/>
    <w:rsid w:val="009B553D"/>
    <w:rsid w:val="009B554A"/>
    <w:rsid w:val="009B55FC"/>
    <w:rsid w:val="009B5635"/>
    <w:rsid w:val="009B57B7"/>
    <w:rsid w:val="009B57B8"/>
    <w:rsid w:val="009B5847"/>
    <w:rsid w:val="009B59B8"/>
    <w:rsid w:val="009B5BDF"/>
    <w:rsid w:val="009B5D09"/>
    <w:rsid w:val="009B5D8E"/>
    <w:rsid w:val="009B5E60"/>
    <w:rsid w:val="009B5F9D"/>
    <w:rsid w:val="009B61A2"/>
    <w:rsid w:val="009B6250"/>
    <w:rsid w:val="009B62D8"/>
    <w:rsid w:val="009B62F9"/>
    <w:rsid w:val="009B647B"/>
    <w:rsid w:val="009B654A"/>
    <w:rsid w:val="009B655F"/>
    <w:rsid w:val="009B6704"/>
    <w:rsid w:val="009B67F7"/>
    <w:rsid w:val="009B6943"/>
    <w:rsid w:val="009B6953"/>
    <w:rsid w:val="009B697E"/>
    <w:rsid w:val="009B69DE"/>
    <w:rsid w:val="009B6A07"/>
    <w:rsid w:val="009B6A71"/>
    <w:rsid w:val="009B6B7D"/>
    <w:rsid w:val="009B6E6B"/>
    <w:rsid w:val="009B6F7D"/>
    <w:rsid w:val="009B7021"/>
    <w:rsid w:val="009B7249"/>
    <w:rsid w:val="009B742A"/>
    <w:rsid w:val="009B74FB"/>
    <w:rsid w:val="009B75AC"/>
    <w:rsid w:val="009B75DA"/>
    <w:rsid w:val="009B7855"/>
    <w:rsid w:val="009B78D3"/>
    <w:rsid w:val="009B7A5A"/>
    <w:rsid w:val="009B7AB7"/>
    <w:rsid w:val="009B7B47"/>
    <w:rsid w:val="009B7BD4"/>
    <w:rsid w:val="009B7C0B"/>
    <w:rsid w:val="009B7FF9"/>
    <w:rsid w:val="009C0069"/>
    <w:rsid w:val="009C0142"/>
    <w:rsid w:val="009C01B0"/>
    <w:rsid w:val="009C03C6"/>
    <w:rsid w:val="009C066C"/>
    <w:rsid w:val="009C07E0"/>
    <w:rsid w:val="009C08B5"/>
    <w:rsid w:val="009C0907"/>
    <w:rsid w:val="009C0912"/>
    <w:rsid w:val="009C0943"/>
    <w:rsid w:val="009C09EA"/>
    <w:rsid w:val="009C0A56"/>
    <w:rsid w:val="009C0B0C"/>
    <w:rsid w:val="009C0C09"/>
    <w:rsid w:val="009C0C30"/>
    <w:rsid w:val="009C0CB6"/>
    <w:rsid w:val="009C0E04"/>
    <w:rsid w:val="009C0FD9"/>
    <w:rsid w:val="009C104E"/>
    <w:rsid w:val="009C1079"/>
    <w:rsid w:val="009C10B6"/>
    <w:rsid w:val="009C1264"/>
    <w:rsid w:val="009C12A2"/>
    <w:rsid w:val="009C130F"/>
    <w:rsid w:val="009C137B"/>
    <w:rsid w:val="009C13A2"/>
    <w:rsid w:val="009C13CD"/>
    <w:rsid w:val="009C1539"/>
    <w:rsid w:val="009C16D3"/>
    <w:rsid w:val="009C1776"/>
    <w:rsid w:val="009C19A2"/>
    <w:rsid w:val="009C1B2E"/>
    <w:rsid w:val="009C1B98"/>
    <w:rsid w:val="009C1C27"/>
    <w:rsid w:val="009C1D53"/>
    <w:rsid w:val="009C1DA3"/>
    <w:rsid w:val="009C1EF6"/>
    <w:rsid w:val="009C1F5A"/>
    <w:rsid w:val="009C2244"/>
    <w:rsid w:val="009C225B"/>
    <w:rsid w:val="009C2320"/>
    <w:rsid w:val="009C2432"/>
    <w:rsid w:val="009C2582"/>
    <w:rsid w:val="009C28E7"/>
    <w:rsid w:val="009C29B6"/>
    <w:rsid w:val="009C2A38"/>
    <w:rsid w:val="009C2B93"/>
    <w:rsid w:val="009C2CEB"/>
    <w:rsid w:val="009C2D78"/>
    <w:rsid w:val="009C2DB8"/>
    <w:rsid w:val="009C301D"/>
    <w:rsid w:val="009C314A"/>
    <w:rsid w:val="009C344B"/>
    <w:rsid w:val="009C352D"/>
    <w:rsid w:val="009C355B"/>
    <w:rsid w:val="009C3564"/>
    <w:rsid w:val="009C3611"/>
    <w:rsid w:val="009C37B6"/>
    <w:rsid w:val="009C3A33"/>
    <w:rsid w:val="009C3B19"/>
    <w:rsid w:val="009C3D9F"/>
    <w:rsid w:val="009C3EBB"/>
    <w:rsid w:val="009C3F42"/>
    <w:rsid w:val="009C3F44"/>
    <w:rsid w:val="009C3FA2"/>
    <w:rsid w:val="009C3FD0"/>
    <w:rsid w:val="009C4245"/>
    <w:rsid w:val="009C42EA"/>
    <w:rsid w:val="009C4347"/>
    <w:rsid w:val="009C445B"/>
    <w:rsid w:val="009C4493"/>
    <w:rsid w:val="009C44E8"/>
    <w:rsid w:val="009C4536"/>
    <w:rsid w:val="009C45D2"/>
    <w:rsid w:val="009C4608"/>
    <w:rsid w:val="009C469E"/>
    <w:rsid w:val="009C4974"/>
    <w:rsid w:val="009C4986"/>
    <w:rsid w:val="009C4A68"/>
    <w:rsid w:val="009C4B09"/>
    <w:rsid w:val="009C4D0B"/>
    <w:rsid w:val="009C4D14"/>
    <w:rsid w:val="009C4D39"/>
    <w:rsid w:val="009C4E05"/>
    <w:rsid w:val="009C5018"/>
    <w:rsid w:val="009C5123"/>
    <w:rsid w:val="009C52FF"/>
    <w:rsid w:val="009C534B"/>
    <w:rsid w:val="009C53A4"/>
    <w:rsid w:val="009C54EC"/>
    <w:rsid w:val="009C5692"/>
    <w:rsid w:val="009C573D"/>
    <w:rsid w:val="009C5A5D"/>
    <w:rsid w:val="009C5B72"/>
    <w:rsid w:val="009C5BEE"/>
    <w:rsid w:val="009C5C0F"/>
    <w:rsid w:val="009C5C9A"/>
    <w:rsid w:val="009C5DE7"/>
    <w:rsid w:val="009C5E5D"/>
    <w:rsid w:val="009C618E"/>
    <w:rsid w:val="009C61AA"/>
    <w:rsid w:val="009C639C"/>
    <w:rsid w:val="009C64A1"/>
    <w:rsid w:val="009C64B8"/>
    <w:rsid w:val="009C65D1"/>
    <w:rsid w:val="009C667C"/>
    <w:rsid w:val="009C6957"/>
    <w:rsid w:val="009C6B3E"/>
    <w:rsid w:val="009C6BF5"/>
    <w:rsid w:val="009C6DC6"/>
    <w:rsid w:val="009C6F12"/>
    <w:rsid w:val="009C7091"/>
    <w:rsid w:val="009C716C"/>
    <w:rsid w:val="009C71D9"/>
    <w:rsid w:val="009C7269"/>
    <w:rsid w:val="009C7296"/>
    <w:rsid w:val="009C72F1"/>
    <w:rsid w:val="009C7410"/>
    <w:rsid w:val="009C758E"/>
    <w:rsid w:val="009C75F7"/>
    <w:rsid w:val="009C76B2"/>
    <w:rsid w:val="009C772A"/>
    <w:rsid w:val="009C798E"/>
    <w:rsid w:val="009C79E7"/>
    <w:rsid w:val="009C79F5"/>
    <w:rsid w:val="009C7A13"/>
    <w:rsid w:val="009C7C9B"/>
    <w:rsid w:val="009C7CB1"/>
    <w:rsid w:val="009C7E0D"/>
    <w:rsid w:val="009C7F5F"/>
    <w:rsid w:val="009C7FE5"/>
    <w:rsid w:val="009D00CB"/>
    <w:rsid w:val="009D0139"/>
    <w:rsid w:val="009D0197"/>
    <w:rsid w:val="009D024A"/>
    <w:rsid w:val="009D02E4"/>
    <w:rsid w:val="009D0573"/>
    <w:rsid w:val="009D06C4"/>
    <w:rsid w:val="009D06FD"/>
    <w:rsid w:val="009D070C"/>
    <w:rsid w:val="009D087A"/>
    <w:rsid w:val="009D0927"/>
    <w:rsid w:val="009D0C48"/>
    <w:rsid w:val="009D0DA8"/>
    <w:rsid w:val="009D0DC1"/>
    <w:rsid w:val="009D0FDB"/>
    <w:rsid w:val="009D0FFA"/>
    <w:rsid w:val="009D107B"/>
    <w:rsid w:val="009D1157"/>
    <w:rsid w:val="009D1161"/>
    <w:rsid w:val="009D1364"/>
    <w:rsid w:val="009D1569"/>
    <w:rsid w:val="009D15AE"/>
    <w:rsid w:val="009D15D1"/>
    <w:rsid w:val="009D1714"/>
    <w:rsid w:val="009D1734"/>
    <w:rsid w:val="009D196D"/>
    <w:rsid w:val="009D1BA8"/>
    <w:rsid w:val="009D1CC5"/>
    <w:rsid w:val="009D1DD6"/>
    <w:rsid w:val="009D1EE7"/>
    <w:rsid w:val="009D1F93"/>
    <w:rsid w:val="009D20EF"/>
    <w:rsid w:val="009D22CF"/>
    <w:rsid w:val="009D25D5"/>
    <w:rsid w:val="009D263E"/>
    <w:rsid w:val="009D2650"/>
    <w:rsid w:val="009D273D"/>
    <w:rsid w:val="009D2797"/>
    <w:rsid w:val="009D289E"/>
    <w:rsid w:val="009D2A1C"/>
    <w:rsid w:val="009D2A4B"/>
    <w:rsid w:val="009D2AD8"/>
    <w:rsid w:val="009D2C91"/>
    <w:rsid w:val="009D2DCC"/>
    <w:rsid w:val="009D2E11"/>
    <w:rsid w:val="009D2ED9"/>
    <w:rsid w:val="009D2F4B"/>
    <w:rsid w:val="009D3107"/>
    <w:rsid w:val="009D3158"/>
    <w:rsid w:val="009D318A"/>
    <w:rsid w:val="009D31EB"/>
    <w:rsid w:val="009D337D"/>
    <w:rsid w:val="009D3384"/>
    <w:rsid w:val="009D348C"/>
    <w:rsid w:val="009D34D0"/>
    <w:rsid w:val="009D34F6"/>
    <w:rsid w:val="009D3504"/>
    <w:rsid w:val="009D368D"/>
    <w:rsid w:val="009D37D7"/>
    <w:rsid w:val="009D393B"/>
    <w:rsid w:val="009D3BE0"/>
    <w:rsid w:val="009D3BE4"/>
    <w:rsid w:val="009D3BF1"/>
    <w:rsid w:val="009D3FB7"/>
    <w:rsid w:val="009D3FE8"/>
    <w:rsid w:val="009D4002"/>
    <w:rsid w:val="009D41C1"/>
    <w:rsid w:val="009D42AA"/>
    <w:rsid w:val="009D4347"/>
    <w:rsid w:val="009D43D9"/>
    <w:rsid w:val="009D4540"/>
    <w:rsid w:val="009D471F"/>
    <w:rsid w:val="009D4731"/>
    <w:rsid w:val="009D47DD"/>
    <w:rsid w:val="009D47FC"/>
    <w:rsid w:val="009D48CF"/>
    <w:rsid w:val="009D4A97"/>
    <w:rsid w:val="009D4B55"/>
    <w:rsid w:val="009D4DD8"/>
    <w:rsid w:val="009D4E8B"/>
    <w:rsid w:val="009D51FB"/>
    <w:rsid w:val="009D5309"/>
    <w:rsid w:val="009D54F9"/>
    <w:rsid w:val="009D596A"/>
    <w:rsid w:val="009D5A01"/>
    <w:rsid w:val="009D5A85"/>
    <w:rsid w:val="009D5B39"/>
    <w:rsid w:val="009D5D16"/>
    <w:rsid w:val="009D6033"/>
    <w:rsid w:val="009D6088"/>
    <w:rsid w:val="009D608B"/>
    <w:rsid w:val="009D60B4"/>
    <w:rsid w:val="009D611A"/>
    <w:rsid w:val="009D61FE"/>
    <w:rsid w:val="009D628A"/>
    <w:rsid w:val="009D64EC"/>
    <w:rsid w:val="009D6659"/>
    <w:rsid w:val="009D6794"/>
    <w:rsid w:val="009D6833"/>
    <w:rsid w:val="009D6942"/>
    <w:rsid w:val="009D6951"/>
    <w:rsid w:val="009D6AB0"/>
    <w:rsid w:val="009D6CF4"/>
    <w:rsid w:val="009D6F22"/>
    <w:rsid w:val="009D6FA7"/>
    <w:rsid w:val="009D707B"/>
    <w:rsid w:val="009D71F3"/>
    <w:rsid w:val="009D7456"/>
    <w:rsid w:val="009D7506"/>
    <w:rsid w:val="009D7523"/>
    <w:rsid w:val="009D75C3"/>
    <w:rsid w:val="009D7770"/>
    <w:rsid w:val="009D78BD"/>
    <w:rsid w:val="009D79CA"/>
    <w:rsid w:val="009D7C43"/>
    <w:rsid w:val="009D7C91"/>
    <w:rsid w:val="009D7C97"/>
    <w:rsid w:val="009D7CA1"/>
    <w:rsid w:val="009D7E95"/>
    <w:rsid w:val="009E00A4"/>
    <w:rsid w:val="009E02DC"/>
    <w:rsid w:val="009E0379"/>
    <w:rsid w:val="009E038E"/>
    <w:rsid w:val="009E03AA"/>
    <w:rsid w:val="009E03D8"/>
    <w:rsid w:val="009E0434"/>
    <w:rsid w:val="009E0530"/>
    <w:rsid w:val="009E05B9"/>
    <w:rsid w:val="009E0791"/>
    <w:rsid w:val="009E07CC"/>
    <w:rsid w:val="009E0806"/>
    <w:rsid w:val="009E089C"/>
    <w:rsid w:val="009E09F7"/>
    <w:rsid w:val="009E0A6C"/>
    <w:rsid w:val="009E0BCC"/>
    <w:rsid w:val="009E0DD9"/>
    <w:rsid w:val="009E0E5C"/>
    <w:rsid w:val="009E1069"/>
    <w:rsid w:val="009E1169"/>
    <w:rsid w:val="009E1363"/>
    <w:rsid w:val="009E15AC"/>
    <w:rsid w:val="009E165F"/>
    <w:rsid w:val="009E16A6"/>
    <w:rsid w:val="009E1717"/>
    <w:rsid w:val="009E1B4E"/>
    <w:rsid w:val="009E1B79"/>
    <w:rsid w:val="009E1C04"/>
    <w:rsid w:val="009E1E64"/>
    <w:rsid w:val="009E2022"/>
    <w:rsid w:val="009E206F"/>
    <w:rsid w:val="009E2102"/>
    <w:rsid w:val="009E2166"/>
    <w:rsid w:val="009E21A6"/>
    <w:rsid w:val="009E22AE"/>
    <w:rsid w:val="009E2486"/>
    <w:rsid w:val="009E2774"/>
    <w:rsid w:val="009E27A0"/>
    <w:rsid w:val="009E28E8"/>
    <w:rsid w:val="009E2A0F"/>
    <w:rsid w:val="009E2B2D"/>
    <w:rsid w:val="009E2D1B"/>
    <w:rsid w:val="009E2D42"/>
    <w:rsid w:val="009E2DD7"/>
    <w:rsid w:val="009E2E1A"/>
    <w:rsid w:val="009E2E79"/>
    <w:rsid w:val="009E304A"/>
    <w:rsid w:val="009E3213"/>
    <w:rsid w:val="009E3254"/>
    <w:rsid w:val="009E327B"/>
    <w:rsid w:val="009E32DC"/>
    <w:rsid w:val="009E33B7"/>
    <w:rsid w:val="009E33FD"/>
    <w:rsid w:val="009E349A"/>
    <w:rsid w:val="009E3583"/>
    <w:rsid w:val="009E36E7"/>
    <w:rsid w:val="009E3715"/>
    <w:rsid w:val="009E387C"/>
    <w:rsid w:val="009E3991"/>
    <w:rsid w:val="009E3BC8"/>
    <w:rsid w:val="009E3C9F"/>
    <w:rsid w:val="009E3DD9"/>
    <w:rsid w:val="009E3E0F"/>
    <w:rsid w:val="009E3E1F"/>
    <w:rsid w:val="009E3E28"/>
    <w:rsid w:val="009E3E72"/>
    <w:rsid w:val="009E3ED3"/>
    <w:rsid w:val="009E3F2C"/>
    <w:rsid w:val="009E4101"/>
    <w:rsid w:val="009E42AE"/>
    <w:rsid w:val="009E44BC"/>
    <w:rsid w:val="009E452E"/>
    <w:rsid w:val="009E465E"/>
    <w:rsid w:val="009E491B"/>
    <w:rsid w:val="009E4BE5"/>
    <w:rsid w:val="009E4CA5"/>
    <w:rsid w:val="009E4DA4"/>
    <w:rsid w:val="009E4EF8"/>
    <w:rsid w:val="009E4F54"/>
    <w:rsid w:val="009E4F6C"/>
    <w:rsid w:val="009E519B"/>
    <w:rsid w:val="009E52A4"/>
    <w:rsid w:val="009E52B0"/>
    <w:rsid w:val="009E5315"/>
    <w:rsid w:val="009E5394"/>
    <w:rsid w:val="009E5695"/>
    <w:rsid w:val="009E5777"/>
    <w:rsid w:val="009E59AE"/>
    <w:rsid w:val="009E5AFB"/>
    <w:rsid w:val="009E5BA1"/>
    <w:rsid w:val="009E5C2D"/>
    <w:rsid w:val="009E5C32"/>
    <w:rsid w:val="009E5C98"/>
    <w:rsid w:val="009E5D9D"/>
    <w:rsid w:val="009E5E6E"/>
    <w:rsid w:val="009E61A6"/>
    <w:rsid w:val="009E61F0"/>
    <w:rsid w:val="009E629D"/>
    <w:rsid w:val="009E62E8"/>
    <w:rsid w:val="009E63BA"/>
    <w:rsid w:val="009E6529"/>
    <w:rsid w:val="009E6536"/>
    <w:rsid w:val="009E65E8"/>
    <w:rsid w:val="009E65EF"/>
    <w:rsid w:val="009E66E1"/>
    <w:rsid w:val="009E66F9"/>
    <w:rsid w:val="009E66FB"/>
    <w:rsid w:val="009E684A"/>
    <w:rsid w:val="009E68B0"/>
    <w:rsid w:val="009E6CAA"/>
    <w:rsid w:val="009E6E4C"/>
    <w:rsid w:val="009E6EAC"/>
    <w:rsid w:val="009E7115"/>
    <w:rsid w:val="009E7176"/>
    <w:rsid w:val="009E71E2"/>
    <w:rsid w:val="009E7444"/>
    <w:rsid w:val="009E74E7"/>
    <w:rsid w:val="009E7769"/>
    <w:rsid w:val="009E77E1"/>
    <w:rsid w:val="009E79B2"/>
    <w:rsid w:val="009E7A5A"/>
    <w:rsid w:val="009E7AF7"/>
    <w:rsid w:val="009E7DC5"/>
    <w:rsid w:val="009E7DCD"/>
    <w:rsid w:val="009F01BF"/>
    <w:rsid w:val="009F023F"/>
    <w:rsid w:val="009F0303"/>
    <w:rsid w:val="009F0345"/>
    <w:rsid w:val="009F04CB"/>
    <w:rsid w:val="009F0519"/>
    <w:rsid w:val="009F0781"/>
    <w:rsid w:val="009F08B7"/>
    <w:rsid w:val="009F099B"/>
    <w:rsid w:val="009F0C51"/>
    <w:rsid w:val="009F0C5B"/>
    <w:rsid w:val="009F1014"/>
    <w:rsid w:val="009F13CE"/>
    <w:rsid w:val="009F13F8"/>
    <w:rsid w:val="009F14DD"/>
    <w:rsid w:val="009F14DF"/>
    <w:rsid w:val="009F1523"/>
    <w:rsid w:val="009F1604"/>
    <w:rsid w:val="009F1611"/>
    <w:rsid w:val="009F1628"/>
    <w:rsid w:val="009F1BFE"/>
    <w:rsid w:val="009F1D09"/>
    <w:rsid w:val="009F1E8F"/>
    <w:rsid w:val="009F1F75"/>
    <w:rsid w:val="009F1F77"/>
    <w:rsid w:val="009F20CD"/>
    <w:rsid w:val="009F218E"/>
    <w:rsid w:val="009F231B"/>
    <w:rsid w:val="009F2374"/>
    <w:rsid w:val="009F2491"/>
    <w:rsid w:val="009F24B4"/>
    <w:rsid w:val="009F2567"/>
    <w:rsid w:val="009F26E7"/>
    <w:rsid w:val="009F281D"/>
    <w:rsid w:val="009F28C9"/>
    <w:rsid w:val="009F29EF"/>
    <w:rsid w:val="009F2B39"/>
    <w:rsid w:val="009F2CA3"/>
    <w:rsid w:val="009F2D6A"/>
    <w:rsid w:val="009F2DAD"/>
    <w:rsid w:val="009F2F4C"/>
    <w:rsid w:val="009F2FC3"/>
    <w:rsid w:val="009F318B"/>
    <w:rsid w:val="009F3255"/>
    <w:rsid w:val="009F358B"/>
    <w:rsid w:val="009F3693"/>
    <w:rsid w:val="009F3708"/>
    <w:rsid w:val="009F3773"/>
    <w:rsid w:val="009F37D2"/>
    <w:rsid w:val="009F37FA"/>
    <w:rsid w:val="009F37FB"/>
    <w:rsid w:val="009F3812"/>
    <w:rsid w:val="009F38B7"/>
    <w:rsid w:val="009F38BD"/>
    <w:rsid w:val="009F3C98"/>
    <w:rsid w:val="009F3D98"/>
    <w:rsid w:val="009F3EF0"/>
    <w:rsid w:val="009F3F88"/>
    <w:rsid w:val="009F4148"/>
    <w:rsid w:val="009F4191"/>
    <w:rsid w:val="009F4247"/>
    <w:rsid w:val="009F42CA"/>
    <w:rsid w:val="009F431C"/>
    <w:rsid w:val="009F43B0"/>
    <w:rsid w:val="009F43DC"/>
    <w:rsid w:val="009F4450"/>
    <w:rsid w:val="009F455C"/>
    <w:rsid w:val="009F4DB8"/>
    <w:rsid w:val="009F4E9B"/>
    <w:rsid w:val="009F4ED7"/>
    <w:rsid w:val="009F4F4B"/>
    <w:rsid w:val="009F4FC0"/>
    <w:rsid w:val="009F506F"/>
    <w:rsid w:val="009F5191"/>
    <w:rsid w:val="009F520F"/>
    <w:rsid w:val="009F53C4"/>
    <w:rsid w:val="009F5410"/>
    <w:rsid w:val="009F5422"/>
    <w:rsid w:val="009F5442"/>
    <w:rsid w:val="009F559E"/>
    <w:rsid w:val="009F55D2"/>
    <w:rsid w:val="009F5736"/>
    <w:rsid w:val="009F5739"/>
    <w:rsid w:val="009F58B9"/>
    <w:rsid w:val="009F5BB5"/>
    <w:rsid w:val="009F5CC6"/>
    <w:rsid w:val="009F5DA2"/>
    <w:rsid w:val="009F5F6A"/>
    <w:rsid w:val="009F60BB"/>
    <w:rsid w:val="009F60BC"/>
    <w:rsid w:val="009F611C"/>
    <w:rsid w:val="009F6137"/>
    <w:rsid w:val="009F6358"/>
    <w:rsid w:val="009F655E"/>
    <w:rsid w:val="009F6685"/>
    <w:rsid w:val="009F669A"/>
    <w:rsid w:val="009F6A59"/>
    <w:rsid w:val="009F6C13"/>
    <w:rsid w:val="009F6D5D"/>
    <w:rsid w:val="009F7015"/>
    <w:rsid w:val="009F703B"/>
    <w:rsid w:val="009F73C7"/>
    <w:rsid w:val="009F73DD"/>
    <w:rsid w:val="009F7470"/>
    <w:rsid w:val="009F75B0"/>
    <w:rsid w:val="009F75E6"/>
    <w:rsid w:val="009F7617"/>
    <w:rsid w:val="009F7B1B"/>
    <w:rsid w:val="009F7B51"/>
    <w:rsid w:val="009F7BB6"/>
    <w:rsid w:val="009F7DDC"/>
    <w:rsid w:val="009F7DF3"/>
    <w:rsid w:val="009F7E62"/>
    <w:rsid w:val="00A0008C"/>
    <w:rsid w:val="00A000C1"/>
    <w:rsid w:val="00A000D8"/>
    <w:rsid w:val="00A000F0"/>
    <w:rsid w:val="00A001CE"/>
    <w:rsid w:val="00A006C6"/>
    <w:rsid w:val="00A006DA"/>
    <w:rsid w:val="00A007F9"/>
    <w:rsid w:val="00A009C3"/>
    <w:rsid w:val="00A009EB"/>
    <w:rsid w:val="00A00A08"/>
    <w:rsid w:val="00A00AFE"/>
    <w:rsid w:val="00A00B0A"/>
    <w:rsid w:val="00A00B52"/>
    <w:rsid w:val="00A00E65"/>
    <w:rsid w:val="00A00F74"/>
    <w:rsid w:val="00A00FA9"/>
    <w:rsid w:val="00A00FEB"/>
    <w:rsid w:val="00A00FF7"/>
    <w:rsid w:val="00A010AB"/>
    <w:rsid w:val="00A010CE"/>
    <w:rsid w:val="00A011EE"/>
    <w:rsid w:val="00A01210"/>
    <w:rsid w:val="00A012EC"/>
    <w:rsid w:val="00A01311"/>
    <w:rsid w:val="00A01355"/>
    <w:rsid w:val="00A0164D"/>
    <w:rsid w:val="00A017E8"/>
    <w:rsid w:val="00A019F5"/>
    <w:rsid w:val="00A01AEE"/>
    <w:rsid w:val="00A01D94"/>
    <w:rsid w:val="00A01DA2"/>
    <w:rsid w:val="00A01DDF"/>
    <w:rsid w:val="00A01E17"/>
    <w:rsid w:val="00A01E58"/>
    <w:rsid w:val="00A0234E"/>
    <w:rsid w:val="00A0236A"/>
    <w:rsid w:val="00A023BF"/>
    <w:rsid w:val="00A02542"/>
    <w:rsid w:val="00A02692"/>
    <w:rsid w:val="00A0273C"/>
    <w:rsid w:val="00A0277D"/>
    <w:rsid w:val="00A027BB"/>
    <w:rsid w:val="00A02844"/>
    <w:rsid w:val="00A02A70"/>
    <w:rsid w:val="00A02B08"/>
    <w:rsid w:val="00A02B59"/>
    <w:rsid w:val="00A02B62"/>
    <w:rsid w:val="00A02B7F"/>
    <w:rsid w:val="00A02B85"/>
    <w:rsid w:val="00A02BB4"/>
    <w:rsid w:val="00A02E32"/>
    <w:rsid w:val="00A02FC1"/>
    <w:rsid w:val="00A031B2"/>
    <w:rsid w:val="00A03232"/>
    <w:rsid w:val="00A032E0"/>
    <w:rsid w:val="00A032F6"/>
    <w:rsid w:val="00A0335F"/>
    <w:rsid w:val="00A0350D"/>
    <w:rsid w:val="00A0354D"/>
    <w:rsid w:val="00A0373B"/>
    <w:rsid w:val="00A03AA4"/>
    <w:rsid w:val="00A03C49"/>
    <w:rsid w:val="00A04077"/>
    <w:rsid w:val="00A04205"/>
    <w:rsid w:val="00A04206"/>
    <w:rsid w:val="00A044F6"/>
    <w:rsid w:val="00A0457B"/>
    <w:rsid w:val="00A0459A"/>
    <w:rsid w:val="00A045F8"/>
    <w:rsid w:val="00A045FB"/>
    <w:rsid w:val="00A046EB"/>
    <w:rsid w:val="00A04767"/>
    <w:rsid w:val="00A0482D"/>
    <w:rsid w:val="00A04841"/>
    <w:rsid w:val="00A048EF"/>
    <w:rsid w:val="00A049EA"/>
    <w:rsid w:val="00A04A26"/>
    <w:rsid w:val="00A04B26"/>
    <w:rsid w:val="00A04CA6"/>
    <w:rsid w:val="00A04D67"/>
    <w:rsid w:val="00A04F12"/>
    <w:rsid w:val="00A04F1C"/>
    <w:rsid w:val="00A05133"/>
    <w:rsid w:val="00A05286"/>
    <w:rsid w:val="00A052F2"/>
    <w:rsid w:val="00A052F8"/>
    <w:rsid w:val="00A0535F"/>
    <w:rsid w:val="00A05651"/>
    <w:rsid w:val="00A057E2"/>
    <w:rsid w:val="00A05897"/>
    <w:rsid w:val="00A0589C"/>
    <w:rsid w:val="00A058E3"/>
    <w:rsid w:val="00A05974"/>
    <w:rsid w:val="00A05AD9"/>
    <w:rsid w:val="00A05B01"/>
    <w:rsid w:val="00A05C8C"/>
    <w:rsid w:val="00A05D50"/>
    <w:rsid w:val="00A05D6A"/>
    <w:rsid w:val="00A05D9F"/>
    <w:rsid w:val="00A05FCC"/>
    <w:rsid w:val="00A05FDA"/>
    <w:rsid w:val="00A061FE"/>
    <w:rsid w:val="00A0625D"/>
    <w:rsid w:val="00A063CF"/>
    <w:rsid w:val="00A064BE"/>
    <w:rsid w:val="00A064C6"/>
    <w:rsid w:val="00A064F7"/>
    <w:rsid w:val="00A065D2"/>
    <w:rsid w:val="00A06720"/>
    <w:rsid w:val="00A0676B"/>
    <w:rsid w:val="00A06778"/>
    <w:rsid w:val="00A06828"/>
    <w:rsid w:val="00A068E3"/>
    <w:rsid w:val="00A069A3"/>
    <w:rsid w:val="00A06A13"/>
    <w:rsid w:val="00A06D49"/>
    <w:rsid w:val="00A07005"/>
    <w:rsid w:val="00A0700B"/>
    <w:rsid w:val="00A07058"/>
    <w:rsid w:val="00A07131"/>
    <w:rsid w:val="00A072AB"/>
    <w:rsid w:val="00A07507"/>
    <w:rsid w:val="00A075D6"/>
    <w:rsid w:val="00A07609"/>
    <w:rsid w:val="00A076D5"/>
    <w:rsid w:val="00A077D2"/>
    <w:rsid w:val="00A07A47"/>
    <w:rsid w:val="00A07B0C"/>
    <w:rsid w:val="00A07BA8"/>
    <w:rsid w:val="00A07D71"/>
    <w:rsid w:val="00A07DB2"/>
    <w:rsid w:val="00A07E52"/>
    <w:rsid w:val="00A07F19"/>
    <w:rsid w:val="00A07F2C"/>
    <w:rsid w:val="00A07F83"/>
    <w:rsid w:val="00A1011A"/>
    <w:rsid w:val="00A1021E"/>
    <w:rsid w:val="00A10716"/>
    <w:rsid w:val="00A107BF"/>
    <w:rsid w:val="00A109C5"/>
    <w:rsid w:val="00A10BB9"/>
    <w:rsid w:val="00A10BBD"/>
    <w:rsid w:val="00A10C93"/>
    <w:rsid w:val="00A10D48"/>
    <w:rsid w:val="00A10DD2"/>
    <w:rsid w:val="00A10E78"/>
    <w:rsid w:val="00A110D6"/>
    <w:rsid w:val="00A112EE"/>
    <w:rsid w:val="00A11328"/>
    <w:rsid w:val="00A116D2"/>
    <w:rsid w:val="00A1170E"/>
    <w:rsid w:val="00A11764"/>
    <w:rsid w:val="00A117D6"/>
    <w:rsid w:val="00A11824"/>
    <w:rsid w:val="00A11962"/>
    <w:rsid w:val="00A11A13"/>
    <w:rsid w:val="00A11AD7"/>
    <w:rsid w:val="00A11B80"/>
    <w:rsid w:val="00A11C64"/>
    <w:rsid w:val="00A11D9B"/>
    <w:rsid w:val="00A11DB2"/>
    <w:rsid w:val="00A11DDE"/>
    <w:rsid w:val="00A11F86"/>
    <w:rsid w:val="00A121D9"/>
    <w:rsid w:val="00A122E0"/>
    <w:rsid w:val="00A12420"/>
    <w:rsid w:val="00A1248C"/>
    <w:rsid w:val="00A12493"/>
    <w:rsid w:val="00A124A2"/>
    <w:rsid w:val="00A124F1"/>
    <w:rsid w:val="00A12623"/>
    <w:rsid w:val="00A12736"/>
    <w:rsid w:val="00A127D6"/>
    <w:rsid w:val="00A1292C"/>
    <w:rsid w:val="00A12935"/>
    <w:rsid w:val="00A12984"/>
    <w:rsid w:val="00A129EB"/>
    <w:rsid w:val="00A12A4E"/>
    <w:rsid w:val="00A12AAF"/>
    <w:rsid w:val="00A12B36"/>
    <w:rsid w:val="00A12CF8"/>
    <w:rsid w:val="00A12D90"/>
    <w:rsid w:val="00A12E7F"/>
    <w:rsid w:val="00A12EEF"/>
    <w:rsid w:val="00A12F6D"/>
    <w:rsid w:val="00A1329E"/>
    <w:rsid w:val="00A1334E"/>
    <w:rsid w:val="00A1343D"/>
    <w:rsid w:val="00A13446"/>
    <w:rsid w:val="00A134CC"/>
    <w:rsid w:val="00A1354C"/>
    <w:rsid w:val="00A1377C"/>
    <w:rsid w:val="00A1387C"/>
    <w:rsid w:val="00A138A1"/>
    <w:rsid w:val="00A13901"/>
    <w:rsid w:val="00A139BC"/>
    <w:rsid w:val="00A13D9A"/>
    <w:rsid w:val="00A13E18"/>
    <w:rsid w:val="00A13F0D"/>
    <w:rsid w:val="00A14109"/>
    <w:rsid w:val="00A14130"/>
    <w:rsid w:val="00A14253"/>
    <w:rsid w:val="00A142EA"/>
    <w:rsid w:val="00A143A3"/>
    <w:rsid w:val="00A143A8"/>
    <w:rsid w:val="00A14442"/>
    <w:rsid w:val="00A1452D"/>
    <w:rsid w:val="00A14545"/>
    <w:rsid w:val="00A14621"/>
    <w:rsid w:val="00A146B7"/>
    <w:rsid w:val="00A14848"/>
    <w:rsid w:val="00A149D0"/>
    <w:rsid w:val="00A14B64"/>
    <w:rsid w:val="00A14C2B"/>
    <w:rsid w:val="00A14C97"/>
    <w:rsid w:val="00A14D7C"/>
    <w:rsid w:val="00A14D84"/>
    <w:rsid w:val="00A14E6D"/>
    <w:rsid w:val="00A14EC8"/>
    <w:rsid w:val="00A14F0B"/>
    <w:rsid w:val="00A14FBE"/>
    <w:rsid w:val="00A15078"/>
    <w:rsid w:val="00A150B4"/>
    <w:rsid w:val="00A152F4"/>
    <w:rsid w:val="00A153A9"/>
    <w:rsid w:val="00A154BC"/>
    <w:rsid w:val="00A156DE"/>
    <w:rsid w:val="00A15715"/>
    <w:rsid w:val="00A1572D"/>
    <w:rsid w:val="00A15AC5"/>
    <w:rsid w:val="00A15BE3"/>
    <w:rsid w:val="00A15C36"/>
    <w:rsid w:val="00A15D1A"/>
    <w:rsid w:val="00A15D6D"/>
    <w:rsid w:val="00A15F81"/>
    <w:rsid w:val="00A16100"/>
    <w:rsid w:val="00A16117"/>
    <w:rsid w:val="00A16126"/>
    <w:rsid w:val="00A16171"/>
    <w:rsid w:val="00A161B7"/>
    <w:rsid w:val="00A16370"/>
    <w:rsid w:val="00A16381"/>
    <w:rsid w:val="00A1663F"/>
    <w:rsid w:val="00A166DD"/>
    <w:rsid w:val="00A1677F"/>
    <w:rsid w:val="00A16902"/>
    <w:rsid w:val="00A16A93"/>
    <w:rsid w:val="00A16BE5"/>
    <w:rsid w:val="00A16C32"/>
    <w:rsid w:val="00A16C63"/>
    <w:rsid w:val="00A16CBE"/>
    <w:rsid w:val="00A16D36"/>
    <w:rsid w:val="00A16D75"/>
    <w:rsid w:val="00A16EB3"/>
    <w:rsid w:val="00A16ECE"/>
    <w:rsid w:val="00A16F31"/>
    <w:rsid w:val="00A170AA"/>
    <w:rsid w:val="00A17435"/>
    <w:rsid w:val="00A1748D"/>
    <w:rsid w:val="00A174D0"/>
    <w:rsid w:val="00A175C0"/>
    <w:rsid w:val="00A17601"/>
    <w:rsid w:val="00A17930"/>
    <w:rsid w:val="00A17A5B"/>
    <w:rsid w:val="00A17A78"/>
    <w:rsid w:val="00A17CE7"/>
    <w:rsid w:val="00A17D3B"/>
    <w:rsid w:val="00A17F37"/>
    <w:rsid w:val="00A20103"/>
    <w:rsid w:val="00A201EC"/>
    <w:rsid w:val="00A2025A"/>
    <w:rsid w:val="00A202D3"/>
    <w:rsid w:val="00A203D0"/>
    <w:rsid w:val="00A204D1"/>
    <w:rsid w:val="00A2051A"/>
    <w:rsid w:val="00A207B8"/>
    <w:rsid w:val="00A20916"/>
    <w:rsid w:val="00A20A12"/>
    <w:rsid w:val="00A20A6A"/>
    <w:rsid w:val="00A20BF5"/>
    <w:rsid w:val="00A20C27"/>
    <w:rsid w:val="00A20C60"/>
    <w:rsid w:val="00A20E1D"/>
    <w:rsid w:val="00A2109C"/>
    <w:rsid w:val="00A2111A"/>
    <w:rsid w:val="00A21692"/>
    <w:rsid w:val="00A21742"/>
    <w:rsid w:val="00A21806"/>
    <w:rsid w:val="00A21849"/>
    <w:rsid w:val="00A2186B"/>
    <w:rsid w:val="00A21A0F"/>
    <w:rsid w:val="00A21AE2"/>
    <w:rsid w:val="00A21B3D"/>
    <w:rsid w:val="00A21B4C"/>
    <w:rsid w:val="00A21C42"/>
    <w:rsid w:val="00A21C56"/>
    <w:rsid w:val="00A21EA2"/>
    <w:rsid w:val="00A21EBC"/>
    <w:rsid w:val="00A22067"/>
    <w:rsid w:val="00A2206F"/>
    <w:rsid w:val="00A22093"/>
    <w:rsid w:val="00A2210E"/>
    <w:rsid w:val="00A22170"/>
    <w:rsid w:val="00A22185"/>
    <w:rsid w:val="00A223D4"/>
    <w:rsid w:val="00A224B4"/>
    <w:rsid w:val="00A2257B"/>
    <w:rsid w:val="00A228AA"/>
    <w:rsid w:val="00A228C8"/>
    <w:rsid w:val="00A229F5"/>
    <w:rsid w:val="00A22A72"/>
    <w:rsid w:val="00A22B1D"/>
    <w:rsid w:val="00A22F39"/>
    <w:rsid w:val="00A232B9"/>
    <w:rsid w:val="00A236B4"/>
    <w:rsid w:val="00A237A2"/>
    <w:rsid w:val="00A237CE"/>
    <w:rsid w:val="00A2382F"/>
    <w:rsid w:val="00A23C41"/>
    <w:rsid w:val="00A23CC8"/>
    <w:rsid w:val="00A23EC5"/>
    <w:rsid w:val="00A23F71"/>
    <w:rsid w:val="00A23FEB"/>
    <w:rsid w:val="00A24019"/>
    <w:rsid w:val="00A24159"/>
    <w:rsid w:val="00A242AC"/>
    <w:rsid w:val="00A242B7"/>
    <w:rsid w:val="00A242E7"/>
    <w:rsid w:val="00A24460"/>
    <w:rsid w:val="00A24637"/>
    <w:rsid w:val="00A246CE"/>
    <w:rsid w:val="00A24939"/>
    <w:rsid w:val="00A24940"/>
    <w:rsid w:val="00A24D7F"/>
    <w:rsid w:val="00A24EE0"/>
    <w:rsid w:val="00A2517D"/>
    <w:rsid w:val="00A252B8"/>
    <w:rsid w:val="00A25417"/>
    <w:rsid w:val="00A25461"/>
    <w:rsid w:val="00A25547"/>
    <w:rsid w:val="00A255F6"/>
    <w:rsid w:val="00A2564F"/>
    <w:rsid w:val="00A2574E"/>
    <w:rsid w:val="00A257DE"/>
    <w:rsid w:val="00A25825"/>
    <w:rsid w:val="00A25849"/>
    <w:rsid w:val="00A25890"/>
    <w:rsid w:val="00A25919"/>
    <w:rsid w:val="00A25A32"/>
    <w:rsid w:val="00A25ADF"/>
    <w:rsid w:val="00A25CCF"/>
    <w:rsid w:val="00A25D3C"/>
    <w:rsid w:val="00A25DE8"/>
    <w:rsid w:val="00A25ED9"/>
    <w:rsid w:val="00A26053"/>
    <w:rsid w:val="00A260B5"/>
    <w:rsid w:val="00A26258"/>
    <w:rsid w:val="00A262E5"/>
    <w:rsid w:val="00A262F5"/>
    <w:rsid w:val="00A264E3"/>
    <w:rsid w:val="00A2660B"/>
    <w:rsid w:val="00A26986"/>
    <w:rsid w:val="00A269B3"/>
    <w:rsid w:val="00A269EE"/>
    <w:rsid w:val="00A26C24"/>
    <w:rsid w:val="00A26DBE"/>
    <w:rsid w:val="00A270EF"/>
    <w:rsid w:val="00A2721E"/>
    <w:rsid w:val="00A27479"/>
    <w:rsid w:val="00A276D8"/>
    <w:rsid w:val="00A276F4"/>
    <w:rsid w:val="00A27775"/>
    <w:rsid w:val="00A27826"/>
    <w:rsid w:val="00A279A2"/>
    <w:rsid w:val="00A279CF"/>
    <w:rsid w:val="00A27AD2"/>
    <w:rsid w:val="00A27AEA"/>
    <w:rsid w:val="00A27CA2"/>
    <w:rsid w:val="00A27DCC"/>
    <w:rsid w:val="00A27E20"/>
    <w:rsid w:val="00A27EB7"/>
    <w:rsid w:val="00A27EB8"/>
    <w:rsid w:val="00A27F06"/>
    <w:rsid w:val="00A30014"/>
    <w:rsid w:val="00A300C6"/>
    <w:rsid w:val="00A3012D"/>
    <w:rsid w:val="00A3019D"/>
    <w:rsid w:val="00A30242"/>
    <w:rsid w:val="00A302DF"/>
    <w:rsid w:val="00A3048D"/>
    <w:rsid w:val="00A304A4"/>
    <w:rsid w:val="00A305C1"/>
    <w:rsid w:val="00A307CD"/>
    <w:rsid w:val="00A308CA"/>
    <w:rsid w:val="00A308EF"/>
    <w:rsid w:val="00A30A51"/>
    <w:rsid w:val="00A30D1E"/>
    <w:rsid w:val="00A30D24"/>
    <w:rsid w:val="00A30E75"/>
    <w:rsid w:val="00A310FA"/>
    <w:rsid w:val="00A31194"/>
    <w:rsid w:val="00A3123A"/>
    <w:rsid w:val="00A31419"/>
    <w:rsid w:val="00A31679"/>
    <w:rsid w:val="00A317C9"/>
    <w:rsid w:val="00A317E2"/>
    <w:rsid w:val="00A318E5"/>
    <w:rsid w:val="00A31960"/>
    <w:rsid w:val="00A31A68"/>
    <w:rsid w:val="00A31A8A"/>
    <w:rsid w:val="00A31AAB"/>
    <w:rsid w:val="00A31AB7"/>
    <w:rsid w:val="00A31ACA"/>
    <w:rsid w:val="00A31BF6"/>
    <w:rsid w:val="00A31C40"/>
    <w:rsid w:val="00A31C70"/>
    <w:rsid w:val="00A31C86"/>
    <w:rsid w:val="00A31CF9"/>
    <w:rsid w:val="00A31F7B"/>
    <w:rsid w:val="00A32164"/>
    <w:rsid w:val="00A32165"/>
    <w:rsid w:val="00A321BC"/>
    <w:rsid w:val="00A32523"/>
    <w:rsid w:val="00A326FC"/>
    <w:rsid w:val="00A3270F"/>
    <w:rsid w:val="00A327CB"/>
    <w:rsid w:val="00A32A79"/>
    <w:rsid w:val="00A32B42"/>
    <w:rsid w:val="00A32B9A"/>
    <w:rsid w:val="00A32BEB"/>
    <w:rsid w:val="00A32DD8"/>
    <w:rsid w:val="00A32F2E"/>
    <w:rsid w:val="00A3302B"/>
    <w:rsid w:val="00A331CD"/>
    <w:rsid w:val="00A332E8"/>
    <w:rsid w:val="00A3346B"/>
    <w:rsid w:val="00A3363B"/>
    <w:rsid w:val="00A33706"/>
    <w:rsid w:val="00A33989"/>
    <w:rsid w:val="00A33A76"/>
    <w:rsid w:val="00A33A7F"/>
    <w:rsid w:val="00A33B35"/>
    <w:rsid w:val="00A33C65"/>
    <w:rsid w:val="00A33D57"/>
    <w:rsid w:val="00A33E31"/>
    <w:rsid w:val="00A33E44"/>
    <w:rsid w:val="00A33F1A"/>
    <w:rsid w:val="00A341E7"/>
    <w:rsid w:val="00A34248"/>
    <w:rsid w:val="00A3430F"/>
    <w:rsid w:val="00A344CE"/>
    <w:rsid w:val="00A3464A"/>
    <w:rsid w:val="00A34730"/>
    <w:rsid w:val="00A3475C"/>
    <w:rsid w:val="00A3477B"/>
    <w:rsid w:val="00A34831"/>
    <w:rsid w:val="00A349F2"/>
    <w:rsid w:val="00A34B28"/>
    <w:rsid w:val="00A34C6E"/>
    <w:rsid w:val="00A34C8E"/>
    <w:rsid w:val="00A34E7A"/>
    <w:rsid w:val="00A34F43"/>
    <w:rsid w:val="00A34F4A"/>
    <w:rsid w:val="00A34F9E"/>
    <w:rsid w:val="00A3511E"/>
    <w:rsid w:val="00A351A1"/>
    <w:rsid w:val="00A351DB"/>
    <w:rsid w:val="00A352A4"/>
    <w:rsid w:val="00A352B1"/>
    <w:rsid w:val="00A3534C"/>
    <w:rsid w:val="00A354AA"/>
    <w:rsid w:val="00A3559E"/>
    <w:rsid w:val="00A357F4"/>
    <w:rsid w:val="00A35861"/>
    <w:rsid w:val="00A3589C"/>
    <w:rsid w:val="00A358C4"/>
    <w:rsid w:val="00A35B3D"/>
    <w:rsid w:val="00A35BE1"/>
    <w:rsid w:val="00A35C89"/>
    <w:rsid w:val="00A35C91"/>
    <w:rsid w:val="00A35D51"/>
    <w:rsid w:val="00A35FCA"/>
    <w:rsid w:val="00A36017"/>
    <w:rsid w:val="00A360DC"/>
    <w:rsid w:val="00A36120"/>
    <w:rsid w:val="00A361B9"/>
    <w:rsid w:val="00A36212"/>
    <w:rsid w:val="00A36615"/>
    <w:rsid w:val="00A36763"/>
    <w:rsid w:val="00A368A6"/>
    <w:rsid w:val="00A368E7"/>
    <w:rsid w:val="00A36984"/>
    <w:rsid w:val="00A36A2D"/>
    <w:rsid w:val="00A36A83"/>
    <w:rsid w:val="00A36AD2"/>
    <w:rsid w:val="00A36CDB"/>
    <w:rsid w:val="00A36D4C"/>
    <w:rsid w:val="00A36DF5"/>
    <w:rsid w:val="00A36E2C"/>
    <w:rsid w:val="00A37233"/>
    <w:rsid w:val="00A372AE"/>
    <w:rsid w:val="00A372C0"/>
    <w:rsid w:val="00A37360"/>
    <w:rsid w:val="00A3736D"/>
    <w:rsid w:val="00A37549"/>
    <w:rsid w:val="00A37793"/>
    <w:rsid w:val="00A37900"/>
    <w:rsid w:val="00A37AB3"/>
    <w:rsid w:val="00A37B84"/>
    <w:rsid w:val="00A37EBA"/>
    <w:rsid w:val="00A37EE3"/>
    <w:rsid w:val="00A37F71"/>
    <w:rsid w:val="00A40044"/>
    <w:rsid w:val="00A4008E"/>
    <w:rsid w:val="00A401A4"/>
    <w:rsid w:val="00A4050C"/>
    <w:rsid w:val="00A405F0"/>
    <w:rsid w:val="00A4074A"/>
    <w:rsid w:val="00A407A2"/>
    <w:rsid w:val="00A4093A"/>
    <w:rsid w:val="00A40B65"/>
    <w:rsid w:val="00A40C0B"/>
    <w:rsid w:val="00A40D13"/>
    <w:rsid w:val="00A40D98"/>
    <w:rsid w:val="00A41054"/>
    <w:rsid w:val="00A4126E"/>
    <w:rsid w:val="00A41591"/>
    <w:rsid w:val="00A41838"/>
    <w:rsid w:val="00A41877"/>
    <w:rsid w:val="00A41891"/>
    <w:rsid w:val="00A4195B"/>
    <w:rsid w:val="00A41AEF"/>
    <w:rsid w:val="00A41B5B"/>
    <w:rsid w:val="00A41C2C"/>
    <w:rsid w:val="00A41D10"/>
    <w:rsid w:val="00A41E47"/>
    <w:rsid w:val="00A41E8B"/>
    <w:rsid w:val="00A4203F"/>
    <w:rsid w:val="00A4204F"/>
    <w:rsid w:val="00A420AE"/>
    <w:rsid w:val="00A420B8"/>
    <w:rsid w:val="00A4216D"/>
    <w:rsid w:val="00A423F8"/>
    <w:rsid w:val="00A42562"/>
    <w:rsid w:val="00A42618"/>
    <w:rsid w:val="00A42675"/>
    <w:rsid w:val="00A4276B"/>
    <w:rsid w:val="00A42794"/>
    <w:rsid w:val="00A4293E"/>
    <w:rsid w:val="00A429A1"/>
    <w:rsid w:val="00A429A6"/>
    <w:rsid w:val="00A429CF"/>
    <w:rsid w:val="00A42A5E"/>
    <w:rsid w:val="00A42C6F"/>
    <w:rsid w:val="00A42CA8"/>
    <w:rsid w:val="00A42D82"/>
    <w:rsid w:val="00A42DC7"/>
    <w:rsid w:val="00A42E2D"/>
    <w:rsid w:val="00A42FA4"/>
    <w:rsid w:val="00A42FDB"/>
    <w:rsid w:val="00A43009"/>
    <w:rsid w:val="00A4310D"/>
    <w:rsid w:val="00A43122"/>
    <w:rsid w:val="00A432C5"/>
    <w:rsid w:val="00A432F2"/>
    <w:rsid w:val="00A43412"/>
    <w:rsid w:val="00A435A9"/>
    <w:rsid w:val="00A437CE"/>
    <w:rsid w:val="00A43814"/>
    <w:rsid w:val="00A438DC"/>
    <w:rsid w:val="00A43BC8"/>
    <w:rsid w:val="00A43CD7"/>
    <w:rsid w:val="00A44140"/>
    <w:rsid w:val="00A442D0"/>
    <w:rsid w:val="00A4448D"/>
    <w:rsid w:val="00A4456E"/>
    <w:rsid w:val="00A446FE"/>
    <w:rsid w:val="00A4483A"/>
    <w:rsid w:val="00A448DF"/>
    <w:rsid w:val="00A449F9"/>
    <w:rsid w:val="00A44A1B"/>
    <w:rsid w:val="00A44A7A"/>
    <w:rsid w:val="00A44AD5"/>
    <w:rsid w:val="00A44ADF"/>
    <w:rsid w:val="00A44C60"/>
    <w:rsid w:val="00A44C82"/>
    <w:rsid w:val="00A44DE2"/>
    <w:rsid w:val="00A44E26"/>
    <w:rsid w:val="00A44E91"/>
    <w:rsid w:val="00A44F19"/>
    <w:rsid w:val="00A4501A"/>
    <w:rsid w:val="00A45041"/>
    <w:rsid w:val="00A450DD"/>
    <w:rsid w:val="00A45127"/>
    <w:rsid w:val="00A451B4"/>
    <w:rsid w:val="00A454A5"/>
    <w:rsid w:val="00A45605"/>
    <w:rsid w:val="00A4560D"/>
    <w:rsid w:val="00A45697"/>
    <w:rsid w:val="00A456E4"/>
    <w:rsid w:val="00A45742"/>
    <w:rsid w:val="00A4581B"/>
    <w:rsid w:val="00A45891"/>
    <w:rsid w:val="00A45A01"/>
    <w:rsid w:val="00A45A91"/>
    <w:rsid w:val="00A45B1C"/>
    <w:rsid w:val="00A45B6F"/>
    <w:rsid w:val="00A45CBA"/>
    <w:rsid w:val="00A45CD9"/>
    <w:rsid w:val="00A45ED4"/>
    <w:rsid w:val="00A45F0D"/>
    <w:rsid w:val="00A45F39"/>
    <w:rsid w:val="00A46031"/>
    <w:rsid w:val="00A4603E"/>
    <w:rsid w:val="00A46041"/>
    <w:rsid w:val="00A46180"/>
    <w:rsid w:val="00A461DE"/>
    <w:rsid w:val="00A463E0"/>
    <w:rsid w:val="00A464C8"/>
    <w:rsid w:val="00A4658B"/>
    <w:rsid w:val="00A4658C"/>
    <w:rsid w:val="00A46681"/>
    <w:rsid w:val="00A468F3"/>
    <w:rsid w:val="00A46C05"/>
    <w:rsid w:val="00A46F26"/>
    <w:rsid w:val="00A46FCD"/>
    <w:rsid w:val="00A4706B"/>
    <w:rsid w:val="00A473D0"/>
    <w:rsid w:val="00A47473"/>
    <w:rsid w:val="00A47553"/>
    <w:rsid w:val="00A47694"/>
    <w:rsid w:val="00A476A2"/>
    <w:rsid w:val="00A476B3"/>
    <w:rsid w:val="00A47850"/>
    <w:rsid w:val="00A47859"/>
    <w:rsid w:val="00A478A8"/>
    <w:rsid w:val="00A478D5"/>
    <w:rsid w:val="00A47ADD"/>
    <w:rsid w:val="00A47D2A"/>
    <w:rsid w:val="00A47D6C"/>
    <w:rsid w:val="00A5024F"/>
    <w:rsid w:val="00A50505"/>
    <w:rsid w:val="00A50509"/>
    <w:rsid w:val="00A505A5"/>
    <w:rsid w:val="00A509E1"/>
    <w:rsid w:val="00A50A02"/>
    <w:rsid w:val="00A50A50"/>
    <w:rsid w:val="00A50B3E"/>
    <w:rsid w:val="00A50EBA"/>
    <w:rsid w:val="00A50EEC"/>
    <w:rsid w:val="00A50F5F"/>
    <w:rsid w:val="00A50F88"/>
    <w:rsid w:val="00A50FB4"/>
    <w:rsid w:val="00A51066"/>
    <w:rsid w:val="00A511DB"/>
    <w:rsid w:val="00A51419"/>
    <w:rsid w:val="00A51462"/>
    <w:rsid w:val="00A51602"/>
    <w:rsid w:val="00A51637"/>
    <w:rsid w:val="00A5165A"/>
    <w:rsid w:val="00A51903"/>
    <w:rsid w:val="00A51A93"/>
    <w:rsid w:val="00A51AA3"/>
    <w:rsid w:val="00A51B1C"/>
    <w:rsid w:val="00A51C95"/>
    <w:rsid w:val="00A51D1A"/>
    <w:rsid w:val="00A51D7B"/>
    <w:rsid w:val="00A51EE8"/>
    <w:rsid w:val="00A52126"/>
    <w:rsid w:val="00A52203"/>
    <w:rsid w:val="00A52356"/>
    <w:rsid w:val="00A52410"/>
    <w:rsid w:val="00A52447"/>
    <w:rsid w:val="00A52550"/>
    <w:rsid w:val="00A525E0"/>
    <w:rsid w:val="00A5263D"/>
    <w:rsid w:val="00A527EE"/>
    <w:rsid w:val="00A52868"/>
    <w:rsid w:val="00A5288A"/>
    <w:rsid w:val="00A52A51"/>
    <w:rsid w:val="00A52B52"/>
    <w:rsid w:val="00A52C9B"/>
    <w:rsid w:val="00A52D43"/>
    <w:rsid w:val="00A52D60"/>
    <w:rsid w:val="00A52DD7"/>
    <w:rsid w:val="00A52F15"/>
    <w:rsid w:val="00A53076"/>
    <w:rsid w:val="00A53089"/>
    <w:rsid w:val="00A530A0"/>
    <w:rsid w:val="00A533B0"/>
    <w:rsid w:val="00A534BD"/>
    <w:rsid w:val="00A5365F"/>
    <w:rsid w:val="00A53682"/>
    <w:rsid w:val="00A536F8"/>
    <w:rsid w:val="00A53983"/>
    <w:rsid w:val="00A53A83"/>
    <w:rsid w:val="00A53B03"/>
    <w:rsid w:val="00A53B2A"/>
    <w:rsid w:val="00A53B30"/>
    <w:rsid w:val="00A53C24"/>
    <w:rsid w:val="00A53C61"/>
    <w:rsid w:val="00A53D24"/>
    <w:rsid w:val="00A53DAF"/>
    <w:rsid w:val="00A53F27"/>
    <w:rsid w:val="00A54080"/>
    <w:rsid w:val="00A540F2"/>
    <w:rsid w:val="00A54107"/>
    <w:rsid w:val="00A54141"/>
    <w:rsid w:val="00A542B7"/>
    <w:rsid w:val="00A54364"/>
    <w:rsid w:val="00A543CF"/>
    <w:rsid w:val="00A54414"/>
    <w:rsid w:val="00A5443B"/>
    <w:rsid w:val="00A54455"/>
    <w:rsid w:val="00A544D4"/>
    <w:rsid w:val="00A5451A"/>
    <w:rsid w:val="00A54635"/>
    <w:rsid w:val="00A54644"/>
    <w:rsid w:val="00A54814"/>
    <w:rsid w:val="00A54CBB"/>
    <w:rsid w:val="00A54CF2"/>
    <w:rsid w:val="00A54DC0"/>
    <w:rsid w:val="00A54EE7"/>
    <w:rsid w:val="00A54F62"/>
    <w:rsid w:val="00A55102"/>
    <w:rsid w:val="00A5563C"/>
    <w:rsid w:val="00A55679"/>
    <w:rsid w:val="00A557D5"/>
    <w:rsid w:val="00A55938"/>
    <w:rsid w:val="00A5598B"/>
    <w:rsid w:val="00A55999"/>
    <w:rsid w:val="00A55BD8"/>
    <w:rsid w:val="00A55CB7"/>
    <w:rsid w:val="00A55D21"/>
    <w:rsid w:val="00A55F6D"/>
    <w:rsid w:val="00A5604E"/>
    <w:rsid w:val="00A560DE"/>
    <w:rsid w:val="00A561F8"/>
    <w:rsid w:val="00A56373"/>
    <w:rsid w:val="00A563A8"/>
    <w:rsid w:val="00A56405"/>
    <w:rsid w:val="00A56615"/>
    <w:rsid w:val="00A56625"/>
    <w:rsid w:val="00A56701"/>
    <w:rsid w:val="00A56A3B"/>
    <w:rsid w:val="00A56AA2"/>
    <w:rsid w:val="00A56B43"/>
    <w:rsid w:val="00A56B69"/>
    <w:rsid w:val="00A56FBD"/>
    <w:rsid w:val="00A56FC5"/>
    <w:rsid w:val="00A5705E"/>
    <w:rsid w:val="00A5743F"/>
    <w:rsid w:val="00A575EB"/>
    <w:rsid w:val="00A576A3"/>
    <w:rsid w:val="00A577A9"/>
    <w:rsid w:val="00A57811"/>
    <w:rsid w:val="00A5789D"/>
    <w:rsid w:val="00A578AF"/>
    <w:rsid w:val="00A579BA"/>
    <w:rsid w:val="00A57BA4"/>
    <w:rsid w:val="00A57C1D"/>
    <w:rsid w:val="00A57CEC"/>
    <w:rsid w:val="00A57D39"/>
    <w:rsid w:val="00A57F41"/>
    <w:rsid w:val="00A57F8C"/>
    <w:rsid w:val="00A60155"/>
    <w:rsid w:val="00A60334"/>
    <w:rsid w:val="00A60596"/>
    <w:rsid w:val="00A60648"/>
    <w:rsid w:val="00A60680"/>
    <w:rsid w:val="00A60803"/>
    <w:rsid w:val="00A60872"/>
    <w:rsid w:val="00A60876"/>
    <w:rsid w:val="00A608AB"/>
    <w:rsid w:val="00A608AE"/>
    <w:rsid w:val="00A60916"/>
    <w:rsid w:val="00A609D4"/>
    <w:rsid w:val="00A60B1F"/>
    <w:rsid w:val="00A60C34"/>
    <w:rsid w:val="00A60DC4"/>
    <w:rsid w:val="00A60DF6"/>
    <w:rsid w:val="00A60F07"/>
    <w:rsid w:val="00A61188"/>
    <w:rsid w:val="00A611D4"/>
    <w:rsid w:val="00A61476"/>
    <w:rsid w:val="00A616DD"/>
    <w:rsid w:val="00A6189E"/>
    <w:rsid w:val="00A6191E"/>
    <w:rsid w:val="00A61B46"/>
    <w:rsid w:val="00A61B75"/>
    <w:rsid w:val="00A61C89"/>
    <w:rsid w:val="00A61E5A"/>
    <w:rsid w:val="00A61EE4"/>
    <w:rsid w:val="00A61F8A"/>
    <w:rsid w:val="00A61FDC"/>
    <w:rsid w:val="00A61FE5"/>
    <w:rsid w:val="00A621A2"/>
    <w:rsid w:val="00A6236C"/>
    <w:rsid w:val="00A62479"/>
    <w:rsid w:val="00A62487"/>
    <w:rsid w:val="00A626D6"/>
    <w:rsid w:val="00A626F1"/>
    <w:rsid w:val="00A62834"/>
    <w:rsid w:val="00A62892"/>
    <w:rsid w:val="00A6290C"/>
    <w:rsid w:val="00A62A0F"/>
    <w:rsid w:val="00A62A1B"/>
    <w:rsid w:val="00A62AAF"/>
    <w:rsid w:val="00A62C7F"/>
    <w:rsid w:val="00A62D1A"/>
    <w:rsid w:val="00A62D4A"/>
    <w:rsid w:val="00A62E01"/>
    <w:rsid w:val="00A63021"/>
    <w:rsid w:val="00A631FC"/>
    <w:rsid w:val="00A63484"/>
    <w:rsid w:val="00A63589"/>
    <w:rsid w:val="00A636B5"/>
    <w:rsid w:val="00A636C3"/>
    <w:rsid w:val="00A636D9"/>
    <w:rsid w:val="00A6372D"/>
    <w:rsid w:val="00A637BA"/>
    <w:rsid w:val="00A637F0"/>
    <w:rsid w:val="00A63B3D"/>
    <w:rsid w:val="00A63C8F"/>
    <w:rsid w:val="00A63D52"/>
    <w:rsid w:val="00A63DB2"/>
    <w:rsid w:val="00A63DD8"/>
    <w:rsid w:val="00A64034"/>
    <w:rsid w:val="00A641AC"/>
    <w:rsid w:val="00A64397"/>
    <w:rsid w:val="00A6468A"/>
    <w:rsid w:val="00A6474B"/>
    <w:rsid w:val="00A647D3"/>
    <w:rsid w:val="00A648CE"/>
    <w:rsid w:val="00A648F8"/>
    <w:rsid w:val="00A64C4E"/>
    <w:rsid w:val="00A64D28"/>
    <w:rsid w:val="00A64E0C"/>
    <w:rsid w:val="00A64E74"/>
    <w:rsid w:val="00A64F9F"/>
    <w:rsid w:val="00A65351"/>
    <w:rsid w:val="00A65494"/>
    <w:rsid w:val="00A65526"/>
    <w:rsid w:val="00A655FA"/>
    <w:rsid w:val="00A6562B"/>
    <w:rsid w:val="00A657FF"/>
    <w:rsid w:val="00A65908"/>
    <w:rsid w:val="00A65AAD"/>
    <w:rsid w:val="00A65BFD"/>
    <w:rsid w:val="00A65E22"/>
    <w:rsid w:val="00A65E24"/>
    <w:rsid w:val="00A65F71"/>
    <w:rsid w:val="00A65FA0"/>
    <w:rsid w:val="00A66109"/>
    <w:rsid w:val="00A6635D"/>
    <w:rsid w:val="00A663B5"/>
    <w:rsid w:val="00A663C9"/>
    <w:rsid w:val="00A66508"/>
    <w:rsid w:val="00A66542"/>
    <w:rsid w:val="00A66566"/>
    <w:rsid w:val="00A66686"/>
    <w:rsid w:val="00A666BC"/>
    <w:rsid w:val="00A66724"/>
    <w:rsid w:val="00A66795"/>
    <w:rsid w:val="00A66798"/>
    <w:rsid w:val="00A66A19"/>
    <w:rsid w:val="00A66C01"/>
    <w:rsid w:val="00A66C42"/>
    <w:rsid w:val="00A66CAC"/>
    <w:rsid w:val="00A66D8F"/>
    <w:rsid w:val="00A66E1B"/>
    <w:rsid w:val="00A66F55"/>
    <w:rsid w:val="00A67265"/>
    <w:rsid w:val="00A67554"/>
    <w:rsid w:val="00A675CE"/>
    <w:rsid w:val="00A67970"/>
    <w:rsid w:val="00A67A71"/>
    <w:rsid w:val="00A67A7D"/>
    <w:rsid w:val="00A67B4E"/>
    <w:rsid w:val="00A67E95"/>
    <w:rsid w:val="00A70085"/>
    <w:rsid w:val="00A70303"/>
    <w:rsid w:val="00A70393"/>
    <w:rsid w:val="00A7051A"/>
    <w:rsid w:val="00A7062A"/>
    <w:rsid w:val="00A709BC"/>
    <w:rsid w:val="00A709EF"/>
    <w:rsid w:val="00A709FB"/>
    <w:rsid w:val="00A70AAD"/>
    <w:rsid w:val="00A70B2B"/>
    <w:rsid w:val="00A70EF6"/>
    <w:rsid w:val="00A70F01"/>
    <w:rsid w:val="00A71035"/>
    <w:rsid w:val="00A710AE"/>
    <w:rsid w:val="00A710D4"/>
    <w:rsid w:val="00A71160"/>
    <w:rsid w:val="00A71272"/>
    <w:rsid w:val="00A712E3"/>
    <w:rsid w:val="00A71412"/>
    <w:rsid w:val="00A71435"/>
    <w:rsid w:val="00A714B8"/>
    <w:rsid w:val="00A716AF"/>
    <w:rsid w:val="00A71833"/>
    <w:rsid w:val="00A71A99"/>
    <w:rsid w:val="00A71EAC"/>
    <w:rsid w:val="00A71F51"/>
    <w:rsid w:val="00A71F58"/>
    <w:rsid w:val="00A72085"/>
    <w:rsid w:val="00A720A4"/>
    <w:rsid w:val="00A72214"/>
    <w:rsid w:val="00A72282"/>
    <w:rsid w:val="00A72299"/>
    <w:rsid w:val="00A7232C"/>
    <w:rsid w:val="00A72484"/>
    <w:rsid w:val="00A725F3"/>
    <w:rsid w:val="00A72659"/>
    <w:rsid w:val="00A72736"/>
    <w:rsid w:val="00A7275D"/>
    <w:rsid w:val="00A72831"/>
    <w:rsid w:val="00A7284B"/>
    <w:rsid w:val="00A72A4A"/>
    <w:rsid w:val="00A72AFC"/>
    <w:rsid w:val="00A72B3C"/>
    <w:rsid w:val="00A72D63"/>
    <w:rsid w:val="00A72F34"/>
    <w:rsid w:val="00A730A5"/>
    <w:rsid w:val="00A73240"/>
    <w:rsid w:val="00A732DA"/>
    <w:rsid w:val="00A734C7"/>
    <w:rsid w:val="00A7352D"/>
    <w:rsid w:val="00A738AE"/>
    <w:rsid w:val="00A7399E"/>
    <w:rsid w:val="00A73A59"/>
    <w:rsid w:val="00A73BC5"/>
    <w:rsid w:val="00A73C0B"/>
    <w:rsid w:val="00A73C20"/>
    <w:rsid w:val="00A73F00"/>
    <w:rsid w:val="00A7406E"/>
    <w:rsid w:val="00A74213"/>
    <w:rsid w:val="00A743A7"/>
    <w:rsid w:val="00A7443C"/>
    <w:rsid w:val="00A7443F"/>
    <w:rsid w:val="00A744AA"/>
    <w:rsid w:val="00A745CB"/>
    <w:rsid w:val="00A745E5"/>
    <w:rsid w:val="00A74714"/>
    <w:rsid w:val="00A74961"/>
    <w:rsid w:val="00A749E2"/>
    <w:rsid w:val="00A74A55"/>
    <w:rsid w:val="00A74B99"/>
    <w:rsid w:val="00A74C27"/>
    <w:rsid w:val="00A74C4E"/>
    <w:rsid w:val="00A74CF7"/>
    <w:rsid w:val="00A74DCA"/>
    <w:rsid w:val="00A74FA4"/>
    <w:rsid w:val="00A74FEA"/>
    <w:rsid w:val="00A751A9"/>
    <w:rsid w:val="00A75212"/>
    <w:rsid w:val="00A752A7"/>
    <w:rsid w:val="00A75314"/>
    <w:rsid w:val="00A753CE"/>
    <w:rsid w:val="00A753DE"/>
    <w:rsid w:val="00A75662"/>
    <w:rsid w:val="00A7567B"/>
    <w:rsid w:val="00A75803"/>
    <w:rsid w:val="00A759C6"/>
    <w:rsid w:val="00A75A34"/>
    <w:rsid w:val="00A75B84"/>
    <w:rsid w:val="00A75BC5"/>
    <w:rsid w:val="00A75C8E"/>
    <w:rsid w:val="00A75CE7"/>
    <w:rsid w:val="00A75DF5"/>
    <w:rsid w:val="00A75F5A"/>
    <w:rsid w:val="00A75FAD"/>
    <w:rsid w:val="00A76400"/>
    <w:rsid w:val="00A76706"/>
    <w:rsid w:val="00A7670C"/>
    <w:rsid w:val="00A76865"/>
    <w:rsid w:val="00A76940"/>
    <w:rsid w:val="00A76954"/>
    <w:rsid w:val="00A76A9D"/>
    <w:rsid w:val="00A76B04"/>
    <w:rsid w:val="00A76BEE"/>
    <w:rsid w:val="00A76C31"/>
    <w:rsid w:val="00A76F2B"/>
    <w:rsid w:val="00A770A1"/>
    <w:rsid w:val="00A770CD"/>
    <w:rsid w:val="00A7717A"/>
    <w:rsid w:val="00A7740B"/>
    <w:rsid w:val="00A774B8"/>
    <w:rsid w:val="00A775C7"/>
    <w:rsid w:val="00A77765"/>
    <w:rsid w:val="00A777ED"/>
    <w:rsid w:val="00A77A27"/>
    <w:rsid w:val="00A77A60"/>
    <w:rsid w:val="00A77B73"/>
    <w:rsid w:val="00A77B97"/>
    <w:rsid w:val="00A77C2C"/>
    <w:rsid w:val="00A77F09"/>
    <w:rsid w:val="00A80000"/>
    <w:rsid w:val="00A8003E"/>
    <w:rsid w:val="00A80085"/>
    <w:rsid w:val="00A80099"/>
    <w:rsid w:val="00A80252"/>
    <w:rsid w:val="00A80708"/>
    <w:rsid w:val="00A8073F"/>
    <w:rsid w:val="00A8081E"/>
    <w:rsid w:val="00A8085E"/>
    <w:rsid w:val="00A80967"/>
    <w:rsid w:val="00A80BC7"/>
    <w:rsid w:val="00A80CCB"/>
    <w:rsid w:val="00A80D1C"/>
    <w:rsid w:val="00A80DB5"/>
    <w:rsid w:val="00A80E90"/>
    <w:rsid w:val="00A80F8F"/>
    <w:rsid w:val="00A8102E"/>
    <w:rsid w:val="00A81136"/>
    <w:rsid w:val="00A811FA"/>
    <w:rsid w:val="00A812B0"/>
    <w:rsid w:val="00A81686"/>
    <w:rsid w:val="00A818B4"/>
    <w:rsid w:val="00A81DD9"/>
    <w:rsid w:val="00A81F65"/>
    <w:rsid w:val="00A8213A"/>
    <w:rsid w:val="00A82145"/>
    <w:rsid w:val="00A821FC"/>
    <w:rsid w:val="00A82243"/>
    <w:rsid w:val="00A82344"/>
    <w:rsid w:val="00A824E9"/>
    <w:rsid w:val="00A8255F"/>
    <w:rsid w:val="00A8273D"/>
    <w:rsid w:val="00A82950"/>
    <w:rsid w:val="00A82B33"/>
    <w:rsid w:val="00A82B55"/>
    <w:rsid w:val="00A82D13"/>
    <w:rsid w:val="00A82D91"/>
    <w:rsid w:val="00A82F3E"/>
    <w:rsid w:val="00A82F72"/>
    <w:rsid w:val="00A82FF9"/>
    <w:rsid w:val="00A83058"/>
    <w:rsid w:val="00A830BF"/>
    <w:rsid w:val="00A83286"/>
    <w:rsid w:val="00A832D5"/>
    <w:rsid w:val="00A8341E"/>
    <w:rsid w:val="00A834F1"/>
    <w:rsid w:val="00A8364F"/>
    <w:rsid w:val="00A83693"/>
    <w:rsid w:val="00A8377F"/>
    <w:rsid w:val="00A837E6"/>
    <w:rsid w:val="00A837FA"/>
    <w:rsid w:val="00A83A01"/>
    <w:rsid w:val="00A83B3C"/>
    <w:rsid w:val="00A83B76"/>
    <w:rsid w:val="00A83C37"/>
    <w:rsid w:val="00A83C7F"/>
    <w:rsid w:val="00A83D1A"/>
    <w:rsid w:val="00A83DE8"/>
    <w:rsid w:val="00A84235"/>
    <w:rsid w:val="00A84278"/>
    <w:rsid w:val="00A843A8"/>
    <w:rsid w:val="00A84533"/>
    <w:rsid w:val="00A845D3"/>
    <w:rsid w:val="00A846B8"/>
    <w:rsid w:val="00A846F7"/>
    <w:rsid w:val="00A84827"/>
    <w:rsid w:val="00A8482B"/>
    <w:rsid w:val="00A84908"/>
    <w:rsid w:val="00A84A10"/>
    <w:rsid w:val="00A84BA4"/>
    <w:rsid w:val="00A84D10"/>
    <w:rsid w:val="00A84D5D"/>
    <w:rsid w:val="00A85006"/>
    <w:rsid w:val="00A8500E"/>
    <w:rsid w:val="00A85038"/>
    <w:rsid w:val="00A850B2"/>
    <w:rsid w:val="00A850E7"/>
    <w:rsid w:val="00A85108"/>
    <w:rsid w:val="00A85307"/>
    <w:rsid w:val="00A8541D"/>
    <w:rsid w:val="00A85479"/>
    <w:rsid w:val="00A856B1"/>
    <w:rsid w:val="00A85725"/>
    <w:rsid w:val="00A85775"/>
    <w:rsid w:val="00A85949"/>
    <w:rsid w:val="00A859AF"/>
    <w:rsid w:val="00A85BD2"/>
    <w:rsid w:val="00A85C0D"/>
    <w:rsid w:val="00A85F3C"/>
    <w:rsid w:val="00A85F87"/>
    <w:rsid w:val="00A8620A"/>
    <w:rsid w:val="00A862A4"/>
    <w:rsid w:val="00A86370"/>
    <w:rsid w:val="00A8637E"/>
    <w:rsid w:val="00A864B0"/>
    <w:rsid w:val="00A86671"/>
    <w:rsid w:val="00A8668D"/>
    <w:rsid w:val="00A86701"/>
    <w:rsid w:val="00A8671E"/>
    <w:rsid w:val="00A868E6"/>
    <w:rsid w:val="00A86AE6"/>
    <w:rsid w:val="00A86B2E"/>
    <w:rsid w:val="00A86BD3"/>
    <w:rsid w:val="00A86D94"/>
    <w:rsid w:val="00A86F1E"/>
    <w:rsid w:val="00A86F58"/>
    <w:rsid w:val="00A86FD1"/>
    <w:rsid w:val="00A86FF8"/>
    <w:rsid w:val="00A87004"/>
    <w:rsid w:val="00A870D7"/>
    <w:rsid w:val="00A8717C"/>
    <w:rsid w:val="00A87210"/>
    <w:rsid w:val="00A8721F"/>
    <w:rsid w:val="00A872BA"/>
    <w:rsid w:val="00A87379"/>
    <w:rsid w:val="00A875AA"/>
    <w:rsid w:val="00A87693"/>
    <w:rsid w:val="00A876D8"/>
    <w:rsid w:val="00A87757"/>
    <w:rsid w:val="00A8781A"/>
    <w:rsid w:val="00A8787A"/>
    <w:rsid w:val="00A87B1B"/>
    <w:rsid w:val="00A87B68"/>
    <w:rsid w:val="00A87BAF"/>
    <w:rsid w:val="00A87DC7"/>
    <w:rsid w:val="00A87F5F"/>
    <w:rsid w:val="00A90029"/>
    <w:rsid w:val="00A900D3"/>
    <w:rsid w:val="00A901E5"/>
    <w:rsid w:val="00A90393"/>
    <w:rsid w:val="00A90485"/>
    <w:rsid w:val="00A904DC"/>
    <w:rsid w:val="00A905DA"/>
    <w:rsid w:val="00A90611"/>
    <w:rsid w:val="00A906D9"/>
    <w:rsid w:val="00A906F2"/>
    <w:rsid w:val="00A90AA7"/>
    <w:rsid w:val="00A90C0E"/>
    <w:rsid w:val="00A90C6A"/>
    <w:rsid w:val="00A90C74"/>
    <w:rsid w:val="00A90CEF"/>
    <w:rsid w:val="00A90D44"/>
    <w:rsid w:val="00A90F35"/>
    <w:rsid w:val="00A91050"/>
    <w:rsid w:val="00A9109E"/>
    <w:rsid w:val="00A9145E"/>
    <w:rsid w:val="00A91559"/>
    <w:rsid w:val="00A915DB"/>
    <w:rsid w:val="00A9168A"/>
    <w:rsid w:val="00A918F1"/>
    <w:rsid w:val="00A91967"/>
    <w:rsid w:val="00A919F2"/>
    <w:rsid w:val="00A91A3C"/>
    <w:rsid w:val="00A91A49"/>
    <w:rsid w:val="00A91A82"/>
    <w:rsid w:val="00A91AF3"/>
    <w:rsid w:val="00A91B3A"/>
    <w:rsid w:val="00A91B52"/>
    <w:rsid w:val="00A91C3F"/>
    <w:rsid w:val="00A91C48"/>
    <w:rsid w:val="00A91C7A"/>
    <w:rsid w:val="00A91ED6"/>
    <w:rsid w:val="00A91F07"/>
    <w:rsid w:val="00A91FEC"/>
    <w:rsid w:val="00A9202A"/>
    <w:rsid w:val="00A92043"/>
    <w:rsid w:val="00A9234E"/>
    <w:rsid w:val="00A92479"/>
    <w:rsid w:val="00A924DB"/>
    <w:rsid w:val="00A9261F"/>
    <w:rsid w:val="00A92677"/>
    <w:rsid w:val="00A926C2"/>
    <w:rsid w:val="00A9288F"/>
    <w:rsid w:val="00A928C6"/>
    <w:rsid w:val="00A92A87"/>
    <w:rsid w:val="00A92B49"/>
    <w:rsid w:val="00A92C8F"/>
    <w:rsid w:val="00A92E42"/>
    <w:rsid w:val="00A931DD"/>
    <w:rsid w:val="00A931FF"/>
    <w:rsid w:val="00A93590"/>
    <w:rsid w:val="00A9368E"/>
    <w:rsid w:val="00A937AC"/>
    <w:rsid w:val="00A93825"/>
    <w:rsid w:val="00A938C5"/>
    <w:rsid w:val="00A9396D"/>
    <w:rsid w:val="00A939AE"/>
    <w:rsid w:val="00A93B96"/>
    <w:rsid w:val="00A93EE3"/>
    <w:rsid w:val="00A93F65"/>
    <w:rsid w:val="00A93F6C"/>
    <w:rsid w:val="00A94044"/>
    <w:rsid w:val="00A941EB"/>
    <w:rsid w:val="00A942FB"/>
    <w:rsid w:val="00A9447D"/>
    <w:rsid w:val="00A9462C"/>
    <w:rsid w:val="00A94AFC"/>
    <w:rsid w:val="00A94C14"/>
    <w:rsid w:val="00A94D64"/>
    <w:rsid w:val="00A95490"/>
    <w:rsid w:val="00A954E7"/>
    <w:rsid w:val="00A955D8"/>
    <w:rsid w:val="00A9569C"/>
    <w:rsid w:val="00A9578D"/>
    <w:rsid w:val="00A95819"/>
    <w:rsid w:val="00A95885"/>
    <w:rsid w:val="00A95A89"/>
    <w:rsid w:val="00A95ABC"/>
    <w:rsid w:val="00A95AEE"/>
    <w:rsid w:val="00A95BE6"/>
    <w:rsid w:val="00A95C9D"/>
    <w:rsid w:val="00A95D51"/>
    <w:rsid w:val="00A95DDA"/>
    <w:rsid w:val="00A95ED3"/>
    <w:rsid w:val="00A96030"/>
    <w:rsid w:val="00A9619B"/>
    <w:rsid w:val="00A96349"/>
    <w:rsid w:val="00A963CD"/>
    <w:rsid w:val="00A96732"/>
    <w:rsid w:val="00A967C5"/>
    <w:rsid w:val="00A967F3"/>
    <w:rsid w:val="00A96909"/>
    <w:rsid w:val="00A9695B"/>
    <w:rsid w:val="00A96AAC"/>
    <w:rsid w:val="00A96AE8"/>
    <w:rsid w:val="00A96D7D"/>
    <w:rsid w:val="00A96E38"/>
    <w:rsid w:val="00A97053"/>
    <w:rsid w:val="00A97076"/>
    <w:rsid w:val="00A9708A"/>
    <w:rsid w:val="00A97148"/>
    <w:rsid w:val="00A9726D"/>
    <w:rsid w:val="00A97276"/>
    <w:rsid w:val="00A972B6"/>
    <w:rsid w:val="00A973B4"/>
    <w:rsid w:val="00A973C8"/>
    <w:rsid w:val="00A974D8"/>
    <w:rsid w:val="00A97520"/>
    <w:rsid w:val="00A9779F"/>
    <w:rsid w:val="00A97829"/>
    <w:rsid w:val="00A97972"/>
    <w:rsid w:val="00A979C2"/>
    <w:rsid w:val="00A97A45"/>
    <w:rsid w:val="00A97BAD"/>
    <w:rsid w:val="00A97C04"/>
    <w:rsid w:val="00A97C6C"/>
    <w:rsid w:val="00A97CB2"/>
    <w:rsid w:val="00A97F65"/>
    <w:rsid w:val="00AA0106"/>
    <w:rsid w:val="00AA02C0"/>
    <w:rsid w:val="00AA02FB"/>
    <w:rsid w:val="00AA033A"/>
    <w:rsid w:val="00AA0380"/>
    <w:rsid w:val="00AA03CD"/>
    <w:rsid w:val="00AA0439"/>
    <w:rsid w:val="00AA0469"/>
    <w:rsid w:val="00AA0524"/>
    <w:rsid w:val="00AA053D"/>
    <w:rsid w:val="00AA0652"/>
    <w:rsid w:val="00AA07A2"/>
    <w:rsid w:val="00AA085E"/>
    <w:rsid w:val="00AA08A8"/>
    <w:rsid w:val="00AA0C46"/>
    <w:rsid w:val="00AA0D33"/>
    <w:rsid w:val="00AA0D9C"/>
    <w:rsid w:val="00AA0DFF"/>
    <w:rsid w:val="00AA134D"/>
    <w:rsid w:val="00AA1653"/>
    <w:rsid w:val="00AA166F"/>
    <w:rsid w:val="00AA16AE"/>
    <w:rsid w:val="00AA16E0"/>
    <w:rsid w:val="00AA1844"/>
    <w:rsid w:val="00AA1911"/>
    <w:rsid w:val="00AA1A80"/>
    <w:rsid w:val="00AA1B79"/>
    <w:rsid w:val="00AA1D57"/>
    <w:rsid w:val="00AA1DD6"/>
    <w:rsid w:val="00AA1E24"/>
    <w:rsid w:val="00AA1FCB"/>
    <w:rsid w:val="00AA20F0"/>
    <w:rsid w:val="00AA2203"/>
    <w:rsid w:val="00AA2236"/>
    <w:rsid w:val="00AA2240"/>
    <w:rsid w:val="00AA24C6"/>
    <w:rsid w:val="00AA2589"/>
    <w:rsid w:val="00AA25BB"/>
    <w:rsid w:val="00AA2600"/>
    <w:rsid w:val="00AA2643"/>
    <w:rsid w:val="00AA26B9"/>
    <w:rsid w:val="00AA26CF"/>
    <w:rsid w:val="00AA2704"/>
    <w:rsid w:val="00AA2804"/>
    <w:rsid w:val="00AA2813"/>
    <w:rsid w:val="00AA2B09"/>
    <w:rsid w:val="00AA2B49"/>
    <w:rsid w:val="00AA2DE0"/>
    <w:rsid w:val="00AA2EDB"/>
    <w:rsid w:val="00AA2F1B"/>
    <w:rsid w:val="00AA318E"/>
    <w:rsid w:val="00AA31CB"/>
    <w:rsid w:val="00AA33D7"/>
    <w:rsid w:val="00AA33F8"/>
    <w:rsid w:val="00AA3454"/>
    <w:rsid w:val="00AA364B"/>
    <w:rsid w:val="00AA36F9"/>
    <w:rsid w:val="00AA3863"/>
    <w:rsid w:val="00AA3882"/>
    <w:rsid w:val="00AA3954"/>
    <w:rsid w:val="00AA3B1C"/>
    <w:rsid w:val="00AA3FEB"/>
    <w:rsid w:val="00AA406F"/>
    <w:rsid w:val="00AA40FB"/>
    <w:rsid w:val="00AA4142"/>
    <w:rsid w:val="00AA414A"/>
    <w:rsid w:val="00AA414C"/>
    <w:rsid w:val="00AA4186"/>
    <w:rsid w:val="00AA41FD"/>
    <w:rsid w:val="00AA42CA"/>
    <w:rsid w:val="00AA42E5"/>
    <w:rsid w:val="00AA445C"/>
    <w:rsid w:val="00AA4696"/>
    <w:rsid w:val="00AA46C4"/>
    <w:rsid w:val="00AA47E9"/>
    <w:rsid w:val="00AA4827"/>
    <w:rsid w:val="00AA489B"/>
    <w:rsid w:val="00AA4901"/>
    <w:rsid w:val="00AA4965"/>
    <w:rsid w:val="00AA4A13"/>
    <w:rsid w:val="00AA4C41"/>
    <w:rsid w:val="00AA4D8F"/>
    <w:rsid w:val="00AA4E70"/>
    <w:rsid w:val="00AA4FF5"/>
    <w:rsid w:val="00AA50D3"/>
    <w:rsid w:val="00AA5170"/>
    <w:rsid w:val="00AA523A"/>
    <w:rsid w:val="00AA54A3"/>
    <w:rsid w:val="00AA551E"/>
    <w:rsid w:val="00AA5852"/>
    <w:rsid w:val="00AA588C"/>
    <w:rsid w:val="00AA59B5"/>
    <w:rsid w:val="00AA5A43"/>
    <w:rsid w:val="00AA5A73"/>
    <w:rsid w:val="00AA5B7A"/>
    <w:rsid w:val="00AA5CAA"/>
    <w:rsid w:val="00AA5CDA"/>
    <w:rsid w:val="00AA5CE3"/>
    <w:rsid w:val="00AA5E1B"/>
    <w:rsid w:val="00AA5F09"/>
    <w:rsid w:val="00AA5FAD"/>
    <w:rsid w:val="00AA6028"/>
    <w:rsid w:val="00AA608E"/>
    <w:rsid w:val="00AA630C"/>
    <w:rsid w:val="00AA6360"/>
    <w:rsid w:val="00AA641C"/>
    <w:rsid w:val="00AA6713"/>
    <w:rsid w:val="00AA686A"/>
    <w:rsid w:val="00AA6A99"/>
    <w:rsid w:val="00AA6B94"/>
    <w:rsid w:val="00AA6B98"/>
    <w:rsid w:val="00AA6D0C"/>
    <w:rsid w:val="00AA6F19"/>
    <w:rsid w:val="00AA7003"/>
    <w:rsid w:val="00AA70A6"/>
    <w:rsid w:val="00AA7245"/>
    <w:rsid w:val="00AA72F4"/>
    <w:rsid w:val="00AA73EE"/>
    <w:rsid w:val="00AA73FD"/>
    <w:rsid w:val="00AA744A"/>
    <w:rsid w:val="00AA74FA"/>
    <w:rsid w:val="00AA759F"/>
    <w:rsid w:val="00AA7619"/>
    <w:rsid w:val="00AA775E"/>
    <w:rsid w:val="00AA78AE"/>
    <w:rsid w:val="00AA78CD"/>
    <w:rsid w:val="00AA792D"/>
    <w:rsid w:val="00AA7946"/>
    <w:rsid w:val="00AA7CD8"/>
    <w:rsid w:val="00AA7EDE"/>
    <w:rsid w:val="00AA7EF1"/>
    <w:rsid w:val="00AA7F2E"/>
    <w:rsid w:val="00AA7F8B"/>
    <w:rsid w:val="00AB007C"/>
    <w:rsid w:val="00AB0129"/>
    <w:rsid w:val="00AB0136"/>
    <w:rsid w:val="00AB017A"/>
    <w:rsid w:val="00AB0182"/>
    <w:rsid w:val="00AB02EF"/>
    <w:rsid w:val="00AB03CF"/>
    <w:rsid w:val="00AB0685"/>
    <w:rsid w:val="00AB0747"/>
    <w:rsid w:val="00AB07F7"/>
    <w:rsid w:val="00AB082E"/>
    <w:rsid w:val="00AB08BC"/>
    <w:rsid w:val="00AB09BE"/>
    <w:rsid w:val="00AB0A94"/>
    <w:rsid w:val="00AB0D64"/>
    <w:rsid w:val="00AB0E13"/>
    <w:rsid w:val="00AB0F3C"/>
    <w:rsid w:val="00AB10E3"/>
    <w:rsid w:val="00AB11CC"/>
    <w:rsid w:val="00AB11E7"/>
    <w:rsid w:val="00AB1242"/>
    <w:rsid w:val="00AB13A4"/>
    <w:rsid w:val="00AB1413"/>
    <w:rsid w:val="00AB1431"/>
    <w:rsid w:val="00AB14F5"/>
    <w:rsid w:val="00AB1548"/>
    <w:rsid w:val="00AB15D6"/>
    <w:rsid w:val="00AB1674"/>
    <w:rsid w:val="00AB1A30"/>
    <w:rsid w:val="00AB1A51"/>
    <w:rsid w:val="00AB1BA2"/>
    <w:rsid w:val="00AB1CDD"/>
    <w:rsid w:val="00AB1D05"/>
    <w:rsid w:val="00AB1D10"/>
    <w:rsid w:val="00AB1D89"/>
    <w:rsid w:val="00AB2116"/>
    <w:rsid w:val="00AB2275"/>
    <w:rsid w:val="00AB2502"/>
    <w:rsid w:val="00AB256D"/>
    <w:rsid w:val="00AB25DC"/>
    <w:rsid w:val="00AB2716"/>
    <w:rsid w:val="00AB28B6"/>
    <w:rsid w:val="00AB28D1"/>
    <w:rsid w:val="00AB2B3F"/>
    <w:rsid w:val="00AB3028"/>
    <w:rsid w:val="00AB3159"/>
    <w:rsid w:val="00AB3375"/>
    <w:rsid w:val="00AB33A8"/>
    <w:rsid w:val="00AB33D5"/>
    <w:rsid w:val="00AB3581"/>
    <w:rsid w:val="00AB35A2"/>
    <w:rsid w:val="00AB38FB"/>
    <w:rsid w:val="00AB394A"/>
    <w:rsid w:val="00AB3957"/>
    <w:rsid w:val="00AB3964"/>
    <w:rsid w:val="00AB39B7"/>
    <w:rsid w:val="00AB3C89"/>
    <w:rsid w:val="00AB3D24"/>
    <w:rsid w:val="00AB3FFB"/>
    <w:rsid w:val="00AB416E"/>
    <w:rsid w:val="00AB4292"/>
    <w:rsid w:val="00AB434C"/>
    <w:rsid w:val="00AB44D3"/>
    <w:rsid w:val="00AB4762"/>
    <w:rsid w:val="00AB4772"/>
    <w:rsid w:val="00AB4A74"/>
    <w:rsid w:val="00AB4A7A"/>
    <w:rsid w:val="00AB4BF9"/>
    <w:rsid w:val="00AB4C27"/>
    <w:rsid w:val="00AB4CF9"/>
    <w:rsid w:val="00AB4D71"/>
    <w:rsid w:val="00AB4EA5"/>
    <w:rsid w:val="00AB4EEB"/>
    <w:rsid w:val="00AB500A"/>
    <w:rsid w:val="00AB507E"/>
    <w:rsid w:val="00AB50B9"/>
    <w:rsid w:val="00AB5236"/>
    <w:rsid w:val="00AB53B6"/>
    <w:rsid w:val="00AB53EF"/>
    <w:rsid w:val="00AB56C3"/>
    <w:rsid w:val="00AB56EC"/>
    <w:rsid w:val="00AB5712"/>
    <w:rsid w:val="00AB59C8"/>
    <w:rsid w:val="00AB59F3"/>
    <w:rsid w:val="00AB5A05"/>
    <w:rsid w:val="00AB5AF6"/>
    <w:rsid w:val="00AB5C1A"/>
    <w:rsid w:val="00AB5D3E"/>
    <w:rsid w:val="00AB5E01"/>
    <w:rsid w:val="00AB5E71"/>
    <w:rsid w:val="00AB5FA1"/>
    <w:rsid w:val="00AB608A"/>
    <w:rsid w:val="00AB61A6"/>
    <w:rsid w:val="00AB6580"/>
    <w:rsid w:val="00AB6591"/>
    <w:rsid w:val="00AB681C"/>
    <w:rsid w:val="00AB69C3"/>
    <w:rsid w:val="00AB6A0E"/>
    <w:rsid w:val="00AB6A6D"/>
    <w:rsid w:val="00AB6ACF"/>
    <w:rsid w:val="00AB6F83"/>
    <w:rsid w:val="00AB7112"/>
    <w:rsid w:val="00AB7148"/>
    <w:rsid w:val="00AB7384"/>
    <w:rsid w:val="00AB741D"/>
    <w:rsid w:val="00AB754B"/>
    <w:rsid w:val="00AB75BE"/>
    <w:rsid w:val="00AB794B"/>
    <w:rsid w:val="00AB7CCB"/>
    <w:rsid w:val="00AB7D39"/>
    <w:rsid w:val="00AB7E65"/>
    <w:rsid w:val="00AC0056"/>
    <w:rsid w:val="00AC022A"/>
    <w:rsid w:val="00AC0281"/>
    <w:rsid w:val="00AC02B0"/>
    <w:rsid w:val="00AC0338"/>
    <w:rsid w:val="00AC04A1"/>
    <w:rsid w:val="00AC0841"/>
    <w:rsid w:val="00AC0876"/>
    <w:rsid w:val="00AC0C7D"/>
    <w:rsid w:val="00AC1131"/>
    <w:rsid w:val="00AC1141"/>
    <w:rsid w:val="00AC15AB"/>
    <w:rsid w:val="00AC1946"/>
    <w:rsid w:val="00AC1BB1"/>
    <w:rsid w:val="00AC1C00"/>
    <w:rsid w:val="00AC1C1A"/>
    <w:rsid w:val="00AC1CE2"/>
    <w:rsid w:val="00AC1DCC"/>
    <w:rsid w:val="00AC1EF6"/>
    <w:rsid w:val="00AC1FFB"/>
    <w:rsid w:val="00AC2006"/>
    <w:rsid w:val="00AC2049"/>
    <w:rsid w:val="00AC2375"/>
    <w:rsid w:val="00AC2387"/>
    <w:rsid w:val="00AC24D6"/>
    <w:rsid w:val="00AC27F9"/>
    <w:rsid w:val="00AC28F9"/>
    <w:rsid w:val="00AC2953"/>
    <w:rsid w:val="00AC29FB"/>
    <w:rsid w:val="00AC2AE4"/>
    <w:rsid w:val="00AC2B87"/>
    <w:rsid w:val="00AC2C11"/>
    <w:rsid w:val="00AC2DB1"/>
    <w:rsid w:val="00AC2DF0"/>
    <w:rsid w:val="00AC2E13"/>
    <w:rsid w:val="00AC2EBB"/>
    <w:rsid w:val="00AC2FE8"/>
    <w:rsid w:val="00AC30A4"/>
    <w:rsid w:val="00AC310E"/>
    <w:rsid w:val="00AC31EB"/>
    <w:rsid w:val="00AC32D1"/>
    <w:rsid w:val="00AC3330"/>
    <w:rsid w:val="00AC33FC"/>
    <w:rsid w:val="00AC3530"/>
    <w:rsid w:val="00AC37B4"/>
    <w:rsid w:val="00AC3817"/>
    <w:rsid w:val="00AC3849"/>
    <w:rsid w:val="00AC3857"/>
    <w:rsid w:val="00AC388E"/>
    <w:rsid w:val="00AC3AC4"/>
    <w:rsid w:val="00AC3AD2"/>
    <w:rsid w:val="00AC3B31"/>
    <w:rsid w:val="00AC3D1D"/>
    <w:rsid w:val="00AC3F20"/>
    <w:rsid w:val="00AC450D"/>
    <w:rsid w:val="00AC4569"/>
    <w:rsid w:val="00AC47C9"/>
    <w:rsid w:val="00AC484B"/>
    <w:rsid w:val="00AC489F"/>
    <w:rsid w:val="00AC4945"/>
    <w:rsid w:val="00AC4947"/>
    <w:rsid w:val="00AC495C"/>
    <w:rsid w:val="00AC4B8A"/>
    <w:rsid w:val="00AC4B95"/>
    <w:rsid w:val="00AC4CDC"/>
    <w:rsid w:val="00AC4D19"/>
    <w:rsid w:val="00AC4D59"/>
    <w:rsid w:val="00AC4D71"/>
    <w:rsid w:val="00AC4EDA"/>
    <w:rsid w:val="00AC510F"/>
    <w:rsid w:val="00AC513D"/>
    <w:rsid w:val="00AC51BF"/>
    <w:rsid w:val="00AC52BF"/>
    <w:rsid w:val="00AC530A"/>
    <w:rsid w:val="00AC533A"/>
    <w:rsid w:val="00AC53CD"/>
    <w:rsid w:val="00AC5416"/>
    <w:rsid w:val="00AC5591"/>
    <w:rsid w:val="00AC55BD"/>
    <w:rsid w:val="00AC55F0"/>
    <w:rsid w:val="00AC56AF"/>
    <w:rsid w:val="00AC581B"/>
    <w:rsid w:val="00AC595C"/>
    <w:rsid w:val="00AC59EF"/>
    <w:rsid w:val="00AC5BDC"/>
    <w:rsid w:val="00AC5D84"/>
    <w:rsid w:val="00AC5D97"/>
    <w:rsid w:val="00AC60C4"/>
    <w:rsid w:val="00AC6143"/>
    <w:rsid w:val="00AC615D"/>
    <w:rsid w:val="00AC61D8"/>
    <w:rsid w:val="00AC63A7"/>
    <w:rsid w:val="00AC66E1"/>
    <w:rsid w:val="00AC66E5"/>
    <w:rsid w:val="00AC687A"/>
    <w:rsid w:val="00AC6890"/>
    <w:rsid w:val="00AC68D9"/>
    <w:rsid w:val="00AC6A46"/>
    <w:rsid w:val="00AC6B77"/>
    <w:rsid w:val="00AC6CA8"/>
    <w:rsid w:val="00AC6DD5"/>
    <w:rsid w:val="00AC6DE8"/>
    <w:rsid w:val="00AC6F38"/>
    <w:rsid w:val="00AC6F45"/>
    <w:rsid w:val="00AC6FF3"/>
    <w:rsid w:val="00AC709B"/>
    <w:rsid w:val="00AC72A3"/>
    <w:rsid w:val="00AC72F3"/>
    <w:rsid w:val="00AC738D"/>
    <w:rsid w:val="00AC74D2"/>
    <w:rsid w:val="00AC75FB"/>
    <w:rsid w:val="00AC7638"/>
    <w:rsid w:val="00AC7658"/>
    <w:rsid w:val="00AC7682"/>
    <w:rsid w:val="00AC771A"/>
    <w:rsid w:val="00AC7765"/>
    <w:rsid w:val="00AC777A"/>
    <w:rsid w:val="00AC77E9"/>
    <w:rsid w:val="00AC7968"/>
    <w:rsid w:val="00AC79BB"/>
    <w:rsid w:val="00AC79F9"/>
    <w:rsid w:val="00AC7A2C"/>
    <w:rsid w:val="00AC7D69"/>
    <w:rsid w:val="00AD0119"/>
    <w:rsid w:val="00AD0200"/>
    <w:rsid w:val="00AD02B3"/>
    <w:rsid w:val="00AD02FD"/>
    <w:rsid w:val="00AD0312"/>
    <w:rsid w:val="00AD0479"/>
    <w:rsid w:val="00AD0483"/>
    <w:rsid w:val="00AD04A2"/>
    <w:rsid w:val="00AD05EC"/>
    <w:rsid w:val="00AD062D"/>
    <w:rsid w:val="00AD06C0"/>
    <w:rsid w:val="00AD07D9"/>
    <w:rsid w:val="00AD0936"/>
    <w:rsid w:val="00AD099F"/>
    <w:rsid w:val="00AD0A7F"/>
    <w:rsid w:val="00AD0E93"/>
    <w:rsid w:val="00AD0FDA"/>
    <w:rsid w:val="00AD10DE"/>
    <w:rsid w:val="00AD1181"/>
    <w:rsid w:val="00AD11EA"/>
    <w:rsid w:val="00AD12AD"/>
    <w:rsid w:val="00AD12E1"/>
    <w:rsid w:val="00AD136F"/>
    <w:rsid w:val="00AD1489"/>
    <w:rsid w:val="00AD14D1"/>
    <w:rsid w:val="00AD14DB"/>
    <w:rsid w:val="00AD1577"/>
    <w:rsid w:val="00AD15E8"/>
    <w:rsid w:val="00AD162B"/>
    <w:rsid w:val="00AD1777"/>
    <w:rsid w:val="00AD17BB"/>
    <w:rsid w:val="00AD1FD2"/>
    <w:rsid w:val="00AD2069"/>
    <w:rsid w:val="00AD2091"/>
    <w:rsid w:val="00AD21F8"/>
    <w:rsid w:val="00AD22C7"/>
    <w:rsid w:val="00AD24C7"/>
    <w:rsid w:val="00AD262A"/>
    <w:rsid w:val="00AD27C9"/>
    <w:rsid w:val="00AD27E6"/>
    <w:rsid w:val="00AD283F"/>
    <w:rsid w:val="00AD288B"/>
    <w:rsid w:val="00AD28AB"/>
    <w:rsid w:val="00AD28B4"/>
    <w:rsid w:val="00AD2BD1"/>
    <w:rsid w:val="00AD2C3B"/>
    <w:rsid w:val="00AD2DA0"/>
    <w:rsid w:val="00AD2FEC"/>
    <w:rsid w:val="00AD303A"/>
    <w:rsid w:val="00AD31AE"/>
    <w:rsid w:val="00AD31EB"/>
    <w:rsid w:val="00AD347E"/>
    <w:rsid w:val="00AD3A38"/>
    <w:rsid w:val="00AD3B99"/>
    <w:rsid w:val="00AD3BCD"/>
    <w:rsid w:val="00AD3BE8"/>
    <w:rsid w:val="00AD3C0A"/>
    <w:rsid w:val="00AD3D62"/>
    <w:rsid w:val="00AD3D6B"/>
    <w:rsid w:val="00AD3E17"/>
    <w:rsid w:val="00AD3EE9"/>
    <w:rsid w:val="00AD3F52"/>
    <w:rsid w:val="00AD3FC6"/>
    <w:rsid w:val="00AD41FF"/>
    <w:rsid w:val="00AD4230"/>
    <w:rsid w:val="00AD42AD"/>
    <w:rsid w:val="00AD43DE"/>
    <w:rsid w:val="00AD43FA"/>
    <w:rsid w:val="00AD44AE"/>
    <w:rsid w:val="00AD4538"/>
    <w:rsid w:val="00AD4918"/>
    <w:rsid w:val="00AD496D"/>
    <w:rsid w:val="00AD4A95"/>
    <w:rsid w:val="00AD4A9C"/>
    <w:rsid w:val="00AD4B24"/>
    <w:rsid w:val="00AD4B83"/>
    <w:rsid w:val="00AD4E86"/>
    <w:rsid w:val="00AD4EB2"/>
    <w:rsid w:val="00AD4EC8"/>
    <w:rsid w:val="00AD4F11"/>
    <w:rsid w:val="00AD500F"/>
    <w:rsid w:val="00AD5090"/>
    <w:rsid w:val="00AD5367"/>
    <w:rsid w:val="00AD53AB"/>
    <w:rsid w:val="00AD5568"/>
    <w:rsid w:val="00AD5572"/>
    <w:rsid w:val="00AD55BE"/>
    <w:rsid w:val="00AD5693"/>
    <w:rsid w:val="00AD56FC"/>
    <w:rsid w:val="00AD5843"/>
    <w:rsid w:val="00AD5A13"/>
    <w:rsid w:val="00AD5B50"/>
    <w:rsid w:val="00AD5E08"/>
    <w:rsid w:val="00AD5F6C"/>
    <w:rsid w:val="00AD6188"/>
    <w:rsid w:val="00AD61F7"/>
    <w:rsid w:val="00AD625B"/>
    <w:rsid w:val="00AD641A"/>
    <w:rsid w:val="00AD6462"/>
    <w:rsid w:val="00AD65E6"/>
    <w:rsid w:val="00AD6769"/>
    <w:rsid w:val="00AD67BD"/>
    <w:rsid w:val="00AD683A"/>
    <w:rsid w:val="00AD68EA"/>
    <w:rsid w:val="00AD6988"/>
    <w:rsid w:val="00AD6990"/>
    <w:rsid w:val="00AD6C11"/>
    <w:rsid w:val="00AD6E2A"/>
    <w:rsid w:val="00AD6F29"/>
    <w:rsid w:val="00AD6F6B"/>
    <w:rsid w:val="00AD7009"/>
    <w:rsid w:val="00AD7051"/>
    <w:rsid w:val="00AD70B9"/>
    <w:rsid w:val="00AD718F"/>
    <w:rsid w:val="00AD7317"/>
    <w:rsid w:val="00AD73F5"/>
    <w:rsid w:val="00AD747A"/>
    <w:rsid w:val="00AD754E"/>
    <w:rsid w:val="00AD7580"/>
    <w:rsid w:val="00AD776E"/>
    <w:rsid w:val="00AD7A00"/>
    <w:rsid w:val="00AD7A5B"/>
    <w:rsid w:val="00AD7A5E"/>
    <w:rsid w:val="00AD7B94"/>
    <w:rsid w:val="00AD7BE0"/>
    <w:rsid w:val="00AD7D42"/>
    <w:rsid w:val="00AD7DE1"/>
    <w:rsid w:val="00AD7E79"/>
    <w:rsid w:val="00AE00A5"/>
    <w:rsid w:val="00AE0309"/>
    <w:rsid w:val="00AE04F9"/>
    <w:rsid w:val="00AE0505"/>
    <w:rsid w:val="00AE053C"/>
    <w:rsid w:val="00AE05A4"/>
    <w:rsid w:val="00AE07B7"/>
    <w:rsid w:val="00AE07CC"/>
    <w:rsid w:val="00AE090D"/>
    <w:rsid w:val="00AE0930"/>
    <w:rsid w:val="00AE0A32"/>
    <w:rsid w:val="00AE0AED"/>
    <w:rsid w:val="00AE0C9F"/>
    <w:rsid w:val="00AE0DEE"/>
    <w:rsid w:val="00AE0E97"/>
    <w:rsid w:val="00AE0EF8"/>
    <w:rsid w:val="00AE0F4C"/>
    <w:rsid w:val="00AE0F60"/>
    <w:rsid w:val="00AE0FA9"/>
    <w:rsid w:val="00AE1007"/>
    <w:rsid w:val="00AE10F0"/>
    <w:rsid w:val="00AE1348"/>
    <w:rsid w:val="00AE13FB"/>
    <w:rsid w:val="00AE14C5"/>
    <w:rsid w:val="00AE14D7"/>
    <w:rsid w:val="00AE160F"/>
    <w:rsid w:val="00AE16D4"/>
    <w:rsid w:val="00AE170D"/>
    <w:rsid w:val="00AE18A8"/>
    <w:rsid w:val="00AE196A"/>
    <w:rsid w:val="00AE1A76"/>
    <w:rsid w:val="00AE1AE5"/>
    <w:rsid w:val="00AE1B4A"/>
    <w:rsid w:val="00AE1BE8"/>
    <w:rsid w:val="00AE1D5E"/>
    <w:rsid w:val="00AE1DEA"/>
    <w:rsid w:val="00AE1EEE"/>
    <w:rsid w:val="00AE1FD5"/>
    <w:rsid w:val="00AE2021"/>
    <w:rsid w:val="00AE22DC"/>
    <w:rsid w:val="00AE2324"/>
    <w:rsid w:val="00AE2375"/>
    <w:rsid w:val="00AE2494"/>
    <w:rsid w:val="00AE25EF"/>
    <w:rsid w:val="00AE27E0"/>
    <w:rsid w:val="00AE28CB"/>
    <w:rsid w:val="00AE28CF"/>
    <w:rsid w:val="00AE2982"/>
    <w:rsid w:val="00AE2A4F"/>
    <w:rsid w:val="00AE2B8D"/>
    <w:rsid w:val="00AE2C99"/>
    <w:rsid w:val="00AE2D34"/>
    <w:rsid w:val="00AE2EA1"/>
    <w:rsid w:val="00AE2FAF"/>
    <w:rsid w:val="00AE3050"/>
    <w:rsid w:val="00AE309D"/>
    <w:rsid w:val="00AE330D"/>
    <w:rsid w:val="00AE3374"/>
    <w:rsid w:val="00AE3416"/>
    <w:rsid w:val="00AE3652"/>
    <w:rsid w:val="00AE38FD"/>
    <w:rsid w:val="00AE3A12"/>
    <w:rsid w:val="00AE3CC8"/>
    <w:rsid w:val="00AE3E02"/>
    <w:rsid w:val="00AE3E81"/>
    <w:rsid w:val="00AE3ED4"/>
    <w:rsid w:val="00AE4033"/>
    <w:rsid w:val="00AE403D"/>
    <w:rsid w:val="00AE40BB"/>
    <w:rsid w:val="00AE423B"/>
    <w:rsid w:val="00AE4450"/>
    <w:rsid w:val="00AE4591"/>
    <w:rsid w:val="00AE45EC"/>
    <w:rsid w:val="00AE4C6B"/>
    <w:rsid w:val="00AE4D6F"/>
    <w:rsid w:val="00AE4D86"/>
    <w:rsid w:val="00AE4E04"/>
    <w:rsid w:val="00AE52CC"/>
    <w:rsid w:val="00AE52D7"/>
    <w:rsid w:val="00AE55C2"/>
    <w:rsid w:val="00AE5938"/>
    <w:rsid w:val="00AE59CB"/>
    <w:rsid w:val="00AE5B35"/>
    <w:rsid w:val="00AE5EC1"/>
    <w:rsid w:val="00AE6071"/>
    <w:rsid w:val="00AE61CC"/>
    <w:rsid w:val="00AE629C"/>
    <w:rsid w:val="00AE63D7"/>
    <w:rsid w:val="00AE65C3"/>
    <w:rsid w:val="00AE6652"/>
    <w:rsid w:val="00AE68A0"/>
    <w:rsid w:val="00AE6B31"/>
    <w:rsid w:val="00AE6B34"/>
    <w:rsid w:val="00AE6D25"/>
    <w:rsid w:val="00AE6D26"/>
    <w:rsid w:val="00AE6D53"/>
    <w:rsid w:val="00AE6E27"/>
    <w:rsid w:val="00AE6EA9"/>
    <w:rsid w:val="00AE6ECD"/>
    <w:rsid w:val="00AE6F04"/>
    <w:rsid w:val="00AE710D"/>
    <w:rsid w:val="00AE7140"/>
    <w:rsid w:val="00AE7151"/>
    <w:rsid w:val="00AE718F"/>
    <w:rsid w:val="00AE7291"/>
    <w:rsid w:val="00AE7373"/>
    <w:rsid w:val="00AE73EE"/>
    <w:rsid w:val="00AE74BF"/>
    <w:rsid w:val="00AE7686"/>
    <w:rsid w:val="00AE791E"/>
    <w:rsid w:val="00AE7B0A"/>
    <w:rsid w:val="00AE7B38"/>
    <w:rsid w:val="00AE7B7E"/>
    <w:rsid w:val="00AE7BB7"/>
    <w:rsid w:val="00AE7C39"/>
    <w:rsid w:val="00AE7D55"/>
    <w:rsid w:val="00AE7DBE"/>
    <w:rsid w:val="00AE7E0E"/>
    <w:rsid w:val="00AE7ED3"/>
    <w:rsid w:val="00AE7FE5"/>
    <w:rsid w:val="00AF0060"/>
    <w:rsid w:val="00AF018F"/>
    <w:rsid w:val="00AF07EC"/>
    <w:rsid w:val="00AF0815"/>
    <w:rsid w:val="00AF09EA"/>
    <w:rsid w:val="00AF0AEC"/>
    <w:rsid w:val="00AF0B01"/>
    <w:rsid w:val="00AF0E23"/>
    <w:rsid w:val="00AF0EB5"/>
    <w:rsid w:val="00AF10E7"/>
    <w:rsid w:val="00AF12D1"/>
    <w:rsid w:val="00AF139F"/>
    <w:rsid w:val="00AF142B"/>
    <w:rsid w:val="00AF1482"/>
    <w:rsid w:val="00AF1540"/>
    <w:rsid w:val="00AF1567"/>
    <w:rsid w:val="00AF15A0"/>
    <w:rsid w:val="00AF1978"/>
    <w:rsid w:val="00AF197C"/>
    <w:rsid w:val="00AF1C8A"/>
    <w:rsid w:val="00AF1D52"/>
    <w:rsid w:val="00AF228F"/>
    <w:rsid w:val="00AF2296"/>
    <w:rsid w:val="00AF23D3"/>
    <w:rsid w:val="00AF244E"/>
    <w:rsid w:val="00AF25D8"/>
    <w:rsid w:val="00AF2941"/>
    <w:rsid w:val="00AF2A06"/>
    <w:rsid w:val="00AF2A51"/>
    <w:rsid w:val="00AF2B04"/>
    <w:rsid w:val="00AF2BF4"/>
    <w:rsid w:val="00AF2C2C"/>
    <w:rsid w:val="00AF2C5B"/>
    <w:rsid w:val="00AF2C6A"/>
    <w:rsid w:val="00AF2F17"/>
    <w:rsid w:val="00AF305B"/>
    <w:rsid w:val="00AF321A"/>
    <w:rsid w:val="00AF327B"/>
    <w:rsid w:val="00AF32DC"/>
    <w:rsid w:val="00AF344A"/>
    <w:rsid w:val="00AF3721"/>
    <w:rsid w:val="00AF3784"/>
    <w:rsid w:val="00AF3934"/>
    <w:rsid w:val="00AF39CD"/>
    <w:rsid w:val="00AF39DA"/>
    <w:rsid w:val="00AF3AE0"/>
    <w:rsid w:val="00AF3B92"/>
    <w:rsid w:val="00AF3BDD"/>
    <w:rsid w:val="00AF3D21"/>
    <w:rsid w:val="00AF3DA6"/>
    <w:rsid w:val="00AF3DB1"/>
    <w:rsid w:val="00AF3EE1"/>
    <w:rsid w:val="00AF3F14"/>
    <w:rsid w:val="00AF3FEE"/>
    <w:rsid w:val="00AF407E"/>
    <w:rsid w:val="00AF410A"/>
    <w:rsid w:val="00AF415C"/>
    <w:rsid w:val="00AF4168"/>
    <w:rsid w:val="00AF445E"/>
    <w:rsid w:val="00AF448C"/>
    <w:rsid w:val="00AF4528"/>
    <w:rsid w:val="00AF463C"/>
    <w:rsid w:val="00AF4643"/>
    <w:rsid w:val="00AF46BA"/>
    <w:rsid w:val="00AF46FF"/>
    <w:rsid w:val="00AF48B9"/>
    <w:rsid w:val="00AF48F2"/>
    <w:rsid w:val="00AF4931"/>
    <w:rsid w:val="00AF497D"/>
    <w:rsid w:val="00AF4ACB"/>
    <w:rsid w:val="00AF4BD0"/>
    <w:rsid w:val="00AF4D46"/>
    <w:rsid w:val="00AF4D86"/>
    <w:rsid w:val="00AF4E5F"/>
    <w:rsid w:val="00AF4ECC"/>
    <w:rsid w:val="00AF536D"/>
    <w:rsid w:val="00AF5550"/>
    <w:rsid w:val="00AF55A6"/>
    <w:rsid w:val="00AF564C"/>
    <w:rsid w:val="00AF56FD"/>
    <w:rsid w:val="00AF5732"/>
    <w:rsid w:val="00AF5739"/>
    <w:rsid w:val="00AF578C"/>
    <w:rsid w:val="00AF57F6"/>
    <w:rsid w:val="00AF58B3"/>
    <w:rsid w:val="00AF58E0"/>
    <w:rsid w:val="00AF5A80"/>
    <w:rsid w:val="00AF5AB2"/>
    <w:rsid w:val="00AF5AD1"/>
    <w:rsid w:val="00AF5B11"/>
    <w:rsid w:val="00AF5B84"/>
    <w:rsid w:val="00AF5B95"/>
    <w:rsid w:val="00AF5BB7"/>
    <w:rsid w:val="00AF5BDB"/>
    <w:rsid w:val="00AF5C78"/>
    <w:rsid w:val="00AF5D13"/>
    <w:rsid w:val="00AF5D8D"/>
    <w:rsid w:val="00AF5F85"/>
    <w:rsid w:val="00AF604B"/>
    <w:rsid w:val="00AF60C5"/>
    <w:rsid w:val="00AF6252"/>
    <w:rsid w:val="00AF6263"/>
    <w:rsid w:val="00AF629C"/>
    <w:rsid w:val="00AF67F5"/>
    <w:rsid w:val="00AF6973"/>
    <w:rsid w:val="00AF6B4D"/>
    <w:rsid w:val="00AF6DC3"/>
    <w:rsid w:val="00AF6E2C"/>
    <w:rsid w:val="00AF6F70"/>
    <w:rsid w:val="00AF6FBD"/>
    <w:rsid w:val="00AF7099"/>
    <w:rsid w:val="00AF7218"/>
    <w:rsid w:val="00AF730A"/>
    <w:rsid w:val="00AF74EE"/>
    <w:rsid w:val="00AF7640"/>
    <w:rsid w:val="00AF767E"/>
    <w:rsid w:val="00AF7A54"/>
    <w:rsid w:val="00AF7B6E"/>
    <w:rsid w:val="00AF7C8A"/>
    <w:rsid w:val="00AF7CCC"/>
    <w:rsid w:val="00AF7FA0"/>
    <w:rsid w:val="00B0019B"/>
    <w:rsid w:val="00B00255"/>
    <w:rsid w:val="00B00339"/>
    <w:rsid w:val="00B00554"/>
    <w:rsid w:val="00B006AC"/>
    <w:rsid w:val="00B0082C"/>
    <w:rsid w:val="00B008DA"/>
    <w:rsid w:val="00B00AD8"/>
    <w:rsid w:val="00B00BB4"/>
    <w:rsid w:val="00B00C76"/>
    <w:rsid w:val="00B00CCE"/>
    <w:rsid w:val="00B00E04"/>
    <w:rsid w:val="00B00E08"/>
    <w:rsid w:val="00B00FCC"/>
    <w:rsid w:val="00B010F7"/>
    <w:rsid w:val="00B0111F"/>
    <w:rsid w:val="00B01246"/>
    <w:rsid w:val="00B0128C"/>
    <w:rsid w:val="00B012A8"/>
    <w:rsid w:val="00B012FE"/>
    <w:rsid w:val="00B01363"/>
    <w:rsid w:val="00B0165E"/>
    <w:rsid w:val="00B017D4"/>
    <w:rsid w:val="00B019FD"/>
    <w:rsid w:val="00B01AEF"/>
    <w:rsid w:val="00B01D02"/>
    <w:rsid w:val="00B01DE2"/>
    <w:rsid w:val="00B01E37"/>
    <w:rsid w:val="00B01E78"/>
    <w:rsid w:val="00B01EA1"/>
    <w:rsid w:val="00B01F55"/>
    <w:rsid w:val="00B01F83"/>
    <w:rsid w:val="00B0200F"/>
    <w:rsid w:val="00B02020"/>
    <w:rsid w:val="00B020EA"/>
    <w:rsid w:val="00B02128"/>
    <w:rsid w:val="00B02170"/>
    <w:rsid w:val="00B0235E"/>
    <w:rsid w:val="00B024D0"/>
    <w:rsid w:val="00B02746"/>
    <w:rsid w:val="00B028AD"/>
    <w:rsid w:val="00B029FC"/>
    <w:rsid w:val="00B02A1E"/>
    <w:rsid w:val="00B02A57"/>
    <w:rsid w:val="00B02D3C"/>
    <w:rsid w:val="00B02DB6"/>
    <w:rsid w:val="00B02F3A"/>
    <w:rsid w:val="00B02F68"/>
    <w:rsid w:val="00B03028"/>
    <w:rsid w:val="00B03294"/>
    <w:rsid w:val="00B0344C"/>
    <w:rsid w:val="00B035C5"/>
    <w:rsid w:val="00B0391B"/>
    <w:rsid w:val="00B03A97"/>
    <w:rsid w:val="00B03AD3"/>
    <w:rsid w:val="00B03D9E"/>
    <w:rsid w:val="00B03ED6"/>
    <w:rsid w:val="00B03F20"/>
    <w:rsid w:val="00B03FA0"/>
    <w:rsid w:val="00B04014"/>
    <w:rsid w:val="00B042DA"/>
    <w:rsid w:val="00B044D3"/>
    <w:rsid w:val="00B04525"/>
    <w:rsid w:val="00B04561"/>
    <w:rsid w:val="00B04575"/>
    <w:rsid w:val="00B046C8"/>
    <w:rsid w:val="00B046E0"/>
    <w:rsid w:val="00B0471B"/>
    <w:rsid w:val="00B04ABD"/>
    <w:rsid w:val="00B04D98"/>
    <w:rsid w:val="00B04DA2"/>
    <w:rsid w:val="00B04DA5"/>
    <w:rsid w:val="00B04E10"/>
    <w:rsid w:val="00B04FBD"/>
    <w:rsid w:val="00B05191"/>
    <w:rsid w:val="00B05384"/>
    <w:rsid w:val="00B0583F"/>
    <w:rsid w:val="00B0586F"/>
    <w:rsid w:val="00B05B76"/>
    <w:rsid w:val="00B05B90"/>
    <w:rsid w:val="00B05BF2"/>
    <w:rsid w:val="00B05EB9"/>
    <w:rsid w:val="00B05FA2"/>
    <w:rsid w:val="00B05FC8"/>
    <w:rsid w:val="00B060E5"/>
    <w:rsid w:val="00B06120"/>
    <w:rsid w:val="00B0612A"/>
    <w:rsid w:val="00B0617F"/>
    <w:rsid w:val="00B062BD"/>
    <w:rsid w:val="00B062F7"/>
    <w:rsid w:val="00B062FC"/>
    <w:rsid w:val="00B0631D"/>
    <w:rsid w:val="00B063CC"/>
    <w:rsid w:val="00B06727"/>
    <w:rsid w:val="00B0677B"/>
    <w:rsid w:val="00B068A7"/>
    <w:rsid w:val="00B0696C"/>
    <w:rsid w:val="00B069E2"/>
    <w:rsid w:val="00B06B12"/>
    <w:rsid w:val="00B06B49"/>
    <w:rsid w:val="00B06BC6"/>
    <w:rsid w:val="00B06CAC"/>
    <w:rsid w:val="00B06D3A"/>
    <w:rsid w:val="00B06DEC"/>
    <w:rsid w:val="00B06E6D"/>
    <w:rsid w:val="00B06EB7"/>
    <w:rsid w:val="00B071ED"/>
    <w:rsid w:val="00B0725A"/>
    <w:rsid w:val="00B07296"/>
    <w:rsid w:val="00B072E1"/>
    <w:rsid w:val="00B07619"/>
    <w:rsid w:val="00B076DC"/>
    <w:rsid w:val="00B076F1"/>
    <w:rsid w:val="00B078C2"/>
    <w:rsid w:val="00B078FD"/>
    <w:rsid w:val="00B07A3D"/>
    <w:rsid w:val="00B07A41"/>
    <w:rsid w:val="00B07BE8"/>
    <w:rsid w:val="00B07D50"/>
    <w:rsid w:val="00B07DB4"/>
    <w:rsid w:val="00B07DBE"/>
    <w:rsid w:val="00B07F29"/>
    <w:rsid w:val="00B07F4B"/>
    <w:rsid w:val="00B07F86"/>
    <w:rsid w:val="00B07FA4"/>
    <w:rsid w:val="00B100BB"/>
    <w:rsid w:val="00B101B1"/>
    <w:rsid w:val="00B10435"/>
    <w:rsid w:val="00B10620"/>
    <w:rsid w:val="00B107D9"/>
    <w:rsid w:val="00B108A1"/>
    <w:rsid w:val="00B109B1"/>
    <w:rsid w:val="00B10A7A"/>
    <w:rsid w:val="00B10B33"/>
    <w:rsid w:val="00B10BEF"/>
    <w:rsid w:val="00B10C8F"/>
    <w:rsid w:val="00B10CCC"/>
    <w:rsid w:val="00B10D47"/>
    <w:rsid w:val="00B10DBF"/>
    <w:rsid w:val="00B10E49"/>
    <w:rsid w:val="00B10EF1"/>
    <w:rsid w:val="00B10F37"/>
    <w:rsid w:val="00B11040"/>
    <w:rsid w:val="00B110C1"/>
    <w:rsid w:val="00B110D9"/>
    <w:rsid w:val="00B110EA"/>
    <w:rsid w:val="00B11165"/>
    <w:rsid w:val="00B11176"/>
    <w:rsid w:val="00B1120D"/>
    <w:rsid w:val="00B112B7"/>
    <w:rsid w:val="00B1133E"/>
    <w:rsid w:val="00B1147E"/>
    <w:rsid w:val="00B116AC"/>
    <w:rsid w:val="00B11750"/>
    <w:rsid w:val="00B11942"/>
    <w:rsid w:val="00B11A4E"/>
    <w:rsid w:val="00B11AF5"/>
    <w:rsid w:val="00B11C87"/>
    <w:rsid w:val="00B11E95"/>
    <w:rsid w:val="00B11F0A"/>
    <w:rsid w:val="00B12337"/>
    <w:rsid w:val="00B1234A"/>
    <w:rsid w:val="00B126D1"/>
    <w:rsid w:val="00B12736"/>
    <w:rsid w:val="00B128C4"/>
    <w:rsid w:val="00B128CC"/>
    <w:rsid w:val="00B1297C"/>
    <w:rsid w:val="00B12CEB"/>
    <w:rsid w:val="00B12D57"/>
    <w:rsid w:val="00B12EA3"/>
    <w:rsid w:val="00B13209"/>
    <w:rsid w:val="00B1341B"/>
    <w:rsid w:val="00B13453"/>
    <w:rsid w:val="00B1352A"/>
    <w:rsid w:val="00B135A5"/>
    <w:rsid w:val="00B13A9B"/>
    <w:rsid w:val="00B13AC3"/>
    <w:rsid w:val="00B13B8B"/>
    <w:rsid w:val="00B13C87"/>
    <w:rsid w:val="00B13CE1"/>
    <w:rsid w:val="00B13E04"/>
    <w:rsid w:val="00B13F43"/>
    <w:rsid w:val="00B13F7F"/>
    <w:rsid w:val="00B13F98"/>
    <w:rsid w:val="00B14004"/>
    <w:rsid w:val="00B140D3"/>
    <w:rsid w:val="00B14166"/>
    <w:rsid w:val="00B143E9"/>
    <w:rsid w:val="00B144A7"/>
    <w:rsid w:val="00B144CE"/>
    <w:rsid w:val="00B1460F"/>
    <w:rsid w:val="00B14728"/>
    <w:rsid w:val="00B14843"/>
    <w:rsid w:val="00B14882"/>
    <w:rsid w:val="00B14939"/>
    <w:rsid w:val="00B1494B"/>
    <w:rsid w:val="00B149C6"/>
    <w:rsid w:val="00B14AD5"/>
    <w:rsid w:val="00B14D5F"/>
    <w:rsid w:val="00B15150"/>
    <w:rsid w:val="00B15187"/>
    <w:rsid w:val="00B151AB"/>
    <w:rsid w:val="00B1520F"/>
    <w:rsid w:val="00B156FF"/>
    <w:rsid w:val="00B15868"/>
    <w:rsid w:val="00B1596A"/>
    <w:rsid w:val="00B15AE4"/>
    <w:rsid w:val="00B15D5E"/>
    <w:rsid w:val="00B15EFD"/>
    <w:rsid w:val="00B16119"/>
    <w:rsid w:val="00B16351"/>
    <w:rsid w:val="00B163FF"/>
    <w:rsid w:val="00B16441"/>
    <w:rsid w:val="00B164DB"/>
    <w:rsid w:val="00B166AA"/>
    <w:rsid w:val="00B16B12"/>
    <w:rsid w:val="00B16D21"/>
    <w:rsid w:val="00B16D72"/>
    <w:rsid w:val="00B16E5C"/>
    <w:rsid w:val="00B16EBD"/>
    <w:rsid w:val="00B16FC3"/>
    <w:rsid w:val="00B17041"/>
    <w:rsid w:val="00B17075"/>
    <w:rsid w:val="00B1710D"/>
    <w:rsid w:val="00B1712F"/>
    <w:rsid w:val="00B17340"/>
    <w:rsid w:val="00B17459"/>
    <w:rsid w:val="00B17527"/>
    <w:rsid w:val="00B175E4"/>
    <w:rsid w:val="00B177DD"/>
    <w:rsid w:val="00B178CC"/>
    <w:rsid w:val="00B17B54"/>
    <w:rsid w:val="00B17FCC"/>
    <w:rsid w:val="00B20248"/>
    <w:rsid w:val="00B202A0"/>
    <w:rsid w:val="00B203D6"/>
    <w:rsid w:val="00B204BC"/>
    <w:rsid w:val="00B204C9"/>
    <w:rsid w:val="00B2064F"/>
    <w:rsid w:val="00B206DB"/>
    <w:rsid w:val="00B2081C"/>
    <w:rsid w:val="00B2093E"/>
    <w:rsid w:val="00B2094F"/>
    <w:rsid w:val="00B2096B"/>
    <w:rsid w:val="00B20C9E"/>
    <w:rsid w:val="00B20CEE"/>
    <w:rsid w:val="00B20DBA"/>
    <w:rsid w:val="00B20F35"/>
    <w:rsid w:val="00B2136F"/>
    <w:rsid w:val="00B2139F"/>
    <w:rsid w:val="00B213CB"/>
    <w:rsid w:val="00B214BE"/>
    <w:rsid w:val="00B21571"/>
    <w:rsid w:val="00B2158F"/>
    <w:rsid w:val="00B21735"/>
    <w:rsid w:val="00B21756"/>
    <w:rsid w:val="00B21850"/>
    <w:rsid w:val="00B2188D"/>
    <w:rsid w:val="00B218FD"/>
    <w:rsid w:val="00B2193D"/>
    <w:rsid w:val="00B21954"/>
    <w:rsid w:val="00B219F2"/>
    <w:rsid w:val="00B21ACF"/>
    <w:rsid w:val="00B21B02"/>
    <w:rsid w:val="00B21C56"/>
    <w:rsid w:val="00B21CBB"/>
    <w:rsid w:val="00B21CFD"/>
    <w:rsid w:val="00B21FC5"/>
    <w:rsid w:val="00B2239F"/>
    <w:rsid w:val="00B223B3"/>
    <w:rsid w:val="00B2245E"/>
    <w:rsid w:val="00B2247D"/>
    <w:rsid w:val="00B224EC"/>
    <w:rsid w:val="00B22622"/>
    <w:rsid w:val="00B2268B"/>
    <w:rsid w:val="00B22731"/>
    <w:rsid w:val="00B2279E"/>
    <w:rsid w:val="00B2281D"/>
    <w:rsid w:val="00B228DE"/>
    <w:rsid w:val="00B228E6"/>
    <w:rsid w:val="00B22967"/>
    <w:rsid w:val="00B22BE8"/>
    <w:rsid w:val="00B22C0F"/>
    <w:rsid w:val="00B22C7B"/>
    <w:rsid w:val="00B22D5D"/>
    <w:rsid w:val="00B22F97"/>
    <w:rsid w:val="00B231A9"/>
    <w:rsid w:val="00B232A7"/>
    <w:rsid w:val="00B232B5"/>
    <w:rsid w:val="00B2347C"/>
    <w:rsid w:val="00B23537"/>
    <w:rsid w:val="00B235FE"/>
    <w:rsid w:val="00B2362A"/>
    <w:rsid w:val="00B236B7"/>
    <w:rsid w:val="00B238F7"/>
    <w:rsid w:val="00B2390B"/>
    <w:rsid w:val="00B23A96"/>
    <w:rsid w:val="00B23AC8"/>
    <w:rsid w:val="00B23C0C"/>
    <w:rsid w:val="00B24069"/>
    <w:rsid w:val="00B240FD"/>
    <w:rsid w:val="00B24182"/>
    <w:rsid w:val="00B2424D"/>
    <w:rsid w:val="00B24291"/>
    <w:rsid w:val="00B24314"/>
    <w:rsid w:val="00B244D1"/>
    <w:rsid w:val="00B2474F"/>
    <w:rsid w:val="00B24A04"/>
    <w:rsid w:val="00B24BB0"/>
    <w:rsid w:val="00B24D6B"/>
    <w:rsid w:val="00B24DBD"/>
    <w:rsid w:val="00B24E50"/>
    <w:rsid w:val="00B24F9C"/>
    <w:rsid w:val="00B24FEC"/>
    <w:rsid w:val="00B250CC"/>
    <w:rsid w:val="00B251E9"/>
    <w:rsid w:val="00B25570"/>
    <w:rsid w:val="00B2567E"/>
    <w:rsid w:val="00B257B7"/>
    <w:rsid w:val="00B25872"/>
    <w:rsid w:val="00B25887"/>
    <w:rsid w:val="00B25897"/>
    <w:rsid w:val="00B258A5"/>
    <w:rsid w:val="00B258BF"/>
    <w:rsid w:val="00B25903"/>
    <w:rsid w:val="00B2598C"/>
    <w:rsid w:val="00B25A68"/>
    <w:rsid w:val="00B25ABF"/>
    <w:rsid w:val="00B25BA9"/>
    <w:rsid w:val="00B25C6D"/>
    <w:rsid w:val="00B25FD3"/>
    <w:rsid w:val="00B262B4"/>
    <w:rsid w:val="00B262C6"/>
    <w:rsid w:val="00B26345"/>
    <w:rsid w:val="00B26360"/>
    <w:rsid w:val="00B26375"/>
    <w:rsid w:val="00B2641E"/>
    <w:rsid w:val="00B26756"/>
    <w:rsid w:val="00B26765"/>
    <w:rsid w:val="00B2689D"/>
    <w:rsid w:val="00B269A8"/>
    <w:rsid w:val="00B269BC"/>
    <w:rsid w:val="00B269BE"/>
    <w:rsid w:val="00B26A5B"/>
    <w:rsid w:val="00B26DE3"/>
    <w:rsid w:val="00B26EBC"/>
    <w:rsid w:val="00B27000"/>
    <w:rsid w:val="00B27054"/>
    <w:rsid w:val="00B27078"/>
    <w:rsid w:val="00B27205"/>
    <w:rsid w:val="00B272C4"/>
    <w:rsid w:val="00B273A8"/>
    <w:rsid w:val="00B273A9"/>
    <w:rsid w:val="00B2744B"/>
    <w:rsid w:val="00B275F0"/>
    <w:rsid w:val="00B2767E"/>
    <w:rsid w:val="00B276AF"/>
    <w:rsid w:val="00B27753"/>
    <w:rsid w:val="00B277EC"/>
    <w:rsid w:val="00B27843"/>
    <w:rsid w:val="00B27942"/>
    <w:rsid w:val="00B27975"/>
    <w:rsid w:val="00B279C3"/>
    <w:rsid w:val="00B30038"/>
    <w:rsid w:val="00B3015E"/>
    <w:rsid w:val="00B301C4"/>
    <w:rsid w:val="00B30246"/>
    <w:rsid w:val="00B304B5"/>
    <w:rsid w:val="00B306C2"/>
    <w:rsid w:val="00B307C0"/>
    <w:rsid w:val="00B30878"/>
    <w:rsid w:val="00B309F7"/>
    <w:rsid w:val="00B30C21"/>
    <w:rsid w:val="00B30CDE"/>
    <w:rsid w:val="00B30E8A"/>
    <w:rsid w:val="00B30EC4"/>
    <w:rsid w:val="00B30EDA"/>
    <w:rsid w:val="00B31190"/>
    <w:rsid w:val="00B31233"/>
    <w:rsid w:val="00B312FA"/>
    <w:rsid w:val="00B3149B"/>
    <w:rsid w:val="00B3186B"/>
    <w:rsid w:val="00B31887"/>
    <w:rsid w:val="00B3190B"/>
    <w:rsid w:val="00B3193B"/>
    <w:rsid w:val="00B3198F"/>
    <w:rsid w:val="00B31A38"/>
    <w:rsid w:val="00B31B1D"/>
    <w:rsid w:val="00B31C42"/>
    <w:rsid w:val="00B31CEB"/>
    <w:rsid w:val="00B31DA0"/>
    <w:rsid w:val="00B31E1F"/>
    <w:rsid w:val="00B31E43"/>
    <w:rsid w:val="00B31EFE"/>
    <w:rsid w:val="00B3202B"/>
    <w:rsid w:val="00B320DB"/>
    <w:rsid w:val="00B321C2"/>
    <w:rsid w:val="00B3243C"/>
    <w:rsid w:val="00B3249D"/>
    <w:rsid w:val="00B3261C"/>
    <w:rsid w:val="00B327CC"/>
    <w:rsid w:val="00B32BFC"/>
    <w:rsid w:val="00B32C1B"/>
    <w:rsid w:val="00B32C69"/>
    <w:rsid w:val="00B32CDB"/>
    <w:rsid w:val="00B32CDD"/>
    <w:rsid w:val="00B33032"/>
    <w:rsid w:val="00B3319E"/>
    <w:rsid w:val="00B332C9"/>
    <w:rsid w:val="00B3350D"/>
    <w:rsid w:val="00B33554"/>
    <w:rsid w:val="00B335C6"/>
    <w:rsid w:val="00B33721"/>
    <w:rsid w:val="00B337E3"/>
    <w:rsid w:val="00B3391E"/>
    <w:rsid w:val="00B33A88"/>
    <w:rsid w:val="00B33B4D"/>
    <w:rsid w:val="00B33D36"/>
    <w:rsid w:val="00B33E29"/>
    <w:rsid w:val="00B340F6"/>
    <w:rsid w:val="00B340FE"/>
    <w:rsid w:val="00B34592"/>
    <w:rsid w:val="00B34639"/>
    <w:rsid w:val="00B346DB"/>
    <w:rsid w:val="00B34838"/>
    <w:rsid w:val="00B34A0D"/>
    <w:rsid w:val="00B34A32"/>
    <w:rsid w:val="00B34A40"/>
    <w:rsid w:val="00B34A44"/>
    <w:rsid w:val="00B34AD1"/>
    <w:rsid w:val="00B34B6C"/>
    <w:rsid w:val="00B34CA5"/>
    <w:rsid w:val="00B34E34"/>
    <w:rsid w:val="00B34F1D"/>
    <w:rsid w:val="00B34FEC"/>
    <w:rsid w:val="00B352C5"/>
    <w:rsid w:val="00B352F3"/>
    <w:rsid w:val="00B35552"/>
    <w:rsid w:val="00B355DE"/>
    <w:rsid w:val="00B3569D"/>
    <w:rsid w:val="00B3579C"/>
    <w:rsid w:val="00B357C6"/>
    <w:rsid w:val="00B357FB"/>
    <w:rsid w:val="00B35B62"/>
    <w:rsid w:val="00B3610B"/>
    <w:rsid w:val="00B36137"/>
    <w:rsid w:val="00B36198"/>
    <w:rsid w:val="00B3629C"/>
    <w:rsid w:val="00B3637D"/>
    <w:rsid w:val="00B36405"/>
    <w:rsid w:val="00B368FA"/>
    <w:rsid w:val="00B36BE2"/>
    <w:rsid w:val="00B36C73"/>
    <w:rsid w:val="00B36E3D"/>
    <w:rsid w:val="00B36E8D"/>
    <w:rsid w:val="00B36ECC"/>
    <w:rsid w:val="00B36F52"/>
    <w:rsid w:val="00B372D0"/>
    <w:rsid w:val="00B37420"/>
    <w:rsid w:val="00B3758F"/>
    <w:rsid w:val="00B37701"/>
    <w:rsid w:val="00B37830"/>
    <w:rsid w:val="00B378C5"/>
    <w:rsid w:val="00B37BBE"/>
    <w:rsid w:val="00B37CA8"/>
    <w:rsid w:val="00B37CF3"/>
    <w:rsid w:val="00B37D12"/>
    <w:rsid w:val="00B37F65"/>
    <w:rsid w:val="00B37FC1"/>
    <w:rsid w:val="00B4006A"/>
    <w:rsid w:val="00B4006D"/>
    <w:rsid w:val="00B400FB"/>
    <w:rsid w:val="00B402B5"/>
    <w:rsid w:val="00B402EC"/>
    <w:rsid w:val="00B4061A"/>
    <w:rsid w:val="00B40645"/>
    <w:rsid w:val="00B40775"/>
    <w:rsid w:val="00B40776"/>
    <w:rsid w:val="00B407B3"/>
    <w:rsid w:val="00B408F9"/>
    <w:rsid w:val="00B40AAC"/>
    <w:rsid w:val="00B40C19"/>
    <w:rsid w:val="00B40C6D"/>
    <w:rsid w:val="00B40EDB"/>
    <w:rsid w:val="00B40EE5"/>
    <w:rsid w:val="00B40F42"/>
    <w:rsid w:val="00B41034"/>
    <w:rsid w:val="00B41138"/>
    <w:rsid w:val="00B411DD"/>
    <w:rsid w:val="00B41253"/>
    <w:rsid w:val="00B4130A"/>
    <w:rsid w:val="00B414D6"/>
    <w:rsid w:val="00B415C2"/>
    <w:rsid w:val="00B416C9"/>
    <w:rsid w:val="00B416EB"/>
    <w:rsid w:val="00B417D5"/>
    <w:rsid w:val="00B4188C"/>
    <w:rsid w:val="00B41A47"/>
    <w:rsid w:val="00B41B63"/>
    <w:rsid w:val="00B41B97"/>
    <w:rsid w:val="00B41F69"/>
    <w:rsid w:val="00B42050"/>
    <w:rsid w:val="00B42188"/>
    <w:rsid w:val="00B4226C"/>
    <w:rsid w:val="00B4227B"/>
    <w:rsid w:val="00B4227F"/>
    <w:rsid w:val="00B422B7"/>
    <w:rsid w:val="00B422BB"/>
    <w:rsid w:val="00B423A5"/>
    <w:rsid w:val="00B423BE"/>
    <w:rsid w:val="00B423CD"/>
    <w:rsid w:val="00B423DA"/>
    <w:rsid w:val="00B42544"/>
    <w:rsid w:val="00B42692"/>
    <w:rsid w:val="00B426AD"/>
    <w:rsid w:val="00B426B4"/>
    <w:rsid w:val="00B426B7"/>
    <w:rsid w:val="00B42780"/>
    <w:rsid w:val="00B428E7"/>
    <w:rsid w:val="00B4292D"/>
    <w:rsid w:val="00B42AA2"/>
    <w:rsid w:val="00B42CDF"/>
    <w:rsid w:val="00B42D7B"/>
    <w:rsid w:val="00B42E15"/>
    <w:rsid w:val="00B42E40"/>
    <w:rsid w:val="00B430A6"/>
    <w:rsid w:val="00B432BE"/>
    <w:rsid w:val="00B435B2"/>
    <w:rsid w:val="00B43605"/>
    <w:rsid w:val="00B439F7"/>
    <w:rsid w:val="00B43A09"/>
    <w:rsid w:val="00B43ACC"/>
    <w:rsid w:val="00B43BBF"/>
    <w:rsid w:val="00B4414E"/>
    <w:rsid w:val="00B44311"/>
    <w:rsid w:val="00B44557"/>
    <w:rsid w:val="00B4455A"/>
    <w:rsid w:val="00B4461B"/>
    <w:rsid w:val="00B446BA"/>
    <w:rsid w:val="00B446BF"/>
    <w:rsid w:val="00B446DA"/>
    <w:rsid w:val="00B44727"/>
    <w:rsid w:val="00B448CC"/>
    <w:rsid w:val="00B44971"/>
    <w:rsid w:val="00B44981"/>
    <w:rsid w:val="00B44A84"/>
    <w:rsid w:val="00B44ACB"/>
    <w:rsid w:val="00B44B71"/>
    <w:rsid w:val="00B44B9D"/>
    <w:rsid w:val="00B45136"/>
    <w:rsid w:val="00B4513C"/>
    <w:rsid w:val="00B451C3"/>
    <w:rsid w:val="00B4533B"/>
    <w:rsid w:val="00B455A5"/>
    <w:rsid w:val="00B4592B"/>
    <w:rsid w:val="00B45B42"/>
    <w:rsid w:val="00B45B5A"/>
    <w:rsid w:val="00B45CC4"/>
    <w:rsid w:val="00B45CE4"/>
    <w:rsid w:val="00B45E0A"/>
    <w:rsid w:val="00B45E27"/>
    <w:rsid w:val="00B45E29"/>
    <w:rsid w:val="00B45F53"/>
    <w:rsid w:val="00B46034"/>
    <w:rsid w:val="00B461AB"/>
    <w:rsid w:val="00B46315"/>
    <w:rsid w:val="00B46479"/>
    <w:rsid w:val="00B4649B"/>
    <w:rsid w:val="00B464A0"/>
    <w:rsid w:val="00B464F9"/>
    <w:rsid w:val="00B4651F"/>
    <w:rsid w:val="00B465A1"/>
    <w:rsid w:val="00B467A0"/>
    <w:rsid w:val="00B467EA"/>
    <w:rsid w:val="00B467FD"/>
    <w:rsid w:val="00B468A9"/>
    <w:rsid w:val="00B46A4A"/>
    <w:rsid w:val="00B46A85"/>
    <w:rsid w:val="00B46A9A"/>
    <w:rsid w:val="00B46AB7"/>
    <w:rsid w:val="00B46BE0"/>
    <w:rsid w:val="00B46C37"/>
    <w:rsid w:val="00B46CF2"/>
    <w:rsid w:val="00B46D8E"/>
    <w:rsid w:val="00B46DA3"/>
    <w:rsid w:val="00B46EAB"/>
    <w:rsid w:val="00B46F64"/>
    <w:rsid w:val="00B47002"/>
    <w:rsid w:val="00B47069"/>
    <w:rsid w:val="00B47113"/>
    <w:rsid w:val="00B47125"/>
    <w:rsid w:val="00B47161"/>
    <w:rsid w:val="00B473E3"/>
    <w:rsid w:val="00B47593"/>
    <w:rsid w:val="00B476B9"/>
    <w:rsid w:val="00B47793"/>
    <w:rsid w:val="00B479F4"/>
    <w:rsid w:val="00B479F5"/>
    <w:rsid w:val="00B47DCC"/>
    <w:rsid w:val="00B50073"/>
    <w:rsid w:val="00B5007E"/>
    <w:rsid w:val="00B5007F"/>
    <w:rsid w:val="00B500C4"/>
    <w:rsid w:val="00B501A9"/>
    <w:rsid w:val="00B5037A"/>
    <w:rsid w:val="00B507F2"/>
    <w:rsid w:val="00B50806"/>
    <w:rsid w:val="00B50934"/>
    <w:rsid w:val="00B50969"/>
    <w:rsid w:val="00B50A4B"/>
    <w:rsid w:val="00B50A8F"/>
    <w:rsid w:val="00B50CEB"/>
    <w:rsid w:val="00B50ECC"/>
    <w:rsid w:val="00B50F1E"/>
    <w:rsid w:val="00B50F3B"/>
    <w:rsid w:val="00B51031"/>
    <w:rsid w:val="00B511DC"/>
    <w:rsid w:val="00B51238"/>
    <w:rsid w:val="00B5125C"/>
    <w:rsid w:val="00B51327"/>
    <w:rsid w:val="00B513D5"/>
    <w:rsid w:val="00B51431"/>
    <w:rsid w:val="00B51670"/>
    <w:rsid w:val="00B51845"/>
    <w:rsid w:val="00B51953"/>
    <w:rsid w:val="00B5195C"/>
    <w:rsid w:val="00B519D8"/>
    <w:rsid w:val="00B51C7D"/>
    <w:rsid w:val="00B51D3C"/>
    <w:rsid w:val="00B51F56"/>
    <w:rsid w:val="00B51FBC"/>
    <w:rsid w:val="00B522B7"/>
    <w:rsid w:val="00B523DC"/>
    <w:rsid w:val="00B523F8"/>
    <w:rsid w:val="00B52636"/>
    <w:rsid w:val="00B5263B"/>
    <w:rsid w:val="00B52698"/>
    <w:rsid w:val="00B52748"/>
    <w:rsid w:val="00B527DC"/>
    <w:rsid w:val="00B52A24"/>
    <w:rsid w:val="00B52AA2"/>
    <w:rsid w:val="00B52B82"/>
    <w:rsid w:val="00B52B90"/>
    <w:rsid w:val="00B52C41"/>
    <w:rsid w:val="00B52DCD"/>
    <w:rsid w:val="00B52F11"/>
    <w:rsid w:val="00B5300D"/>
    <w:rsid w:val="00B5309B"/>
    <w:rsid w:val="00B531F0"/>
    <w:rsid w:val="00B53204"/>
    <w:rsid w:val="00B53289"/>
    <w:rsid w:val="00B5330A"/>
    <w:rsid w:val="00B5344F"/>
    <w:rsid w:val="00B5351C"/>
    <w:rsid w:val="00B535F3"/>
    <w:rsid w:val="00B535F5"/>
    <w:rsid w:val="00B53634"/>
    <w:rsid w:val="00B536F6"/>
    <w:rsid w:val="00B537CF"/>
    <w:rsid w:val="00B53800"/>
    <w:rsid w:val="00B5388D"/>
    <w:rsid w:val="00B53903"/>
    <w:rsid w:val="00B539AF"/>
    <w:rsid w:val="00B539E6"/>
    <w:rsid w:val="00B53D87"/>
    <w:rsid w:val="00B53DED"/>
    <w:rsid w:val="00B53DF8"/>
    <w:rsid w:val="00B53E0A"/>
    <w:rsid w:val="00B53E82"/>
    <w:rsid w:val="00B54358"/>
    <w:rsid w:val="00B5456D"/>
    <w:rsid w:val="00B54717"/>
    <w:rsid w:val="00B547BE"/>
    <w:rsid w:val="00B5482F"/>
    <w:rsid w:val="00B5484B"/>
    <w:rsid w:val="00B54964"/>
    <w:rsid w:val="00B5499E"/>
    <w:rsid w:val="00B549F8"/>
    <w:rsid w:val="00B54C68"/>
    <w:rsid w:val="00B54DEA"/>
    <w:rsid w:val="00B54FBE"/>
    <w:rsid w:val="00B54FC6"/>
    <w:rsid w:val="00B551F5"/>
    <w:rsid w:val="00B5536D"/>
    <w:rsid w:val="00B55472"/>
    <w:rsid w:val="00B554A7"/>
    <w:rsid w:val="00B5598C"/>
    <w:rsid w:val="00B55ACC"/>
    <w:rsid w:val="00B55AF4"/>
    <w:rsid w:val="00B55CB2"/>
    <w:rsid w:val="00B55CC5"/>
    <w:rsid w:val="00B55D2A"/>
    <w:rsid w:val="00B55F3D"/>
    <w:rsid w:val="00B56038"/>
    <w:rsid w:val="00B56047"/>
    <w:rsid w:val="00B56278"/>
    <w:rsid w:val="00B56592"/>
    <w:rsid w:val="00B56598"/>
    <w:rsid w:val="00B5666A"/>
    <w:rsid w:val="00B566F3"/>
    <w:rsid w:val="00B5676F"/>
    <w:rsid w:val="00B56A60"/>
    <w:rsid w:val="00B56D50"/>
    <w:rsid w:val="00B56DC9"/>
    <w:rsid w:val="00B56DED"/>
    <w:rsid w:val="00B56E23"/>
    <w:rsid w:val="00B56F21"/>
    <w:rsid w:val="00B56FF3"/>
    <w:rsid w:val="00B57055"/>
    <w:rsid w:val="00B57095"/>
    <w:rsid w:val="00B570FF"/>
    <w:rsid w:val="00B572C9"/>
    <w:rsid w:val="00B57419"/>
    <w:rsid w:val="00B57457"/>
    <w:rsid w:val="00B57591"/>
    <w:rsid w:val="00B577D5"/>
    <w:rsid w:val="00B57900"/>
    <w:rsid w:val="00B579AF"/>
    <w:rsid w:val="00B57A6F"/>
    <w:rsid w:val="00B57D0D"/>
    <w:rsid w:val="00B57E1D"/>
    <w:rsid w:val="00B57E95"/>
    <w:rsid w:val="00B600C6"/>
    <w:rsid w:val="00B60106"/>
    <w:rsid w:val="00B60156"/>
    <w:rsid w:val="00B60420"/>
    <w:rsid w:val="00B6050E"/>
    <w:rsid w:val="00B60546"/>
    <w:rsid w:val="00B6071B"/>
    <w:rsid w:val="00B607F4"/>
    <w:rsid w:val="00B6085E"/>
    <w:rsid w:val="00B608B3"/>
    <w:rsid w:val="00B6099D"/>
    <w:rsid w:val="00B609B6"/>
    <w:rsid w:val="00B609F7"/>
    <w:rsid w:val="00B60B44"/>
    <w:rsid w:val="00B60BD8"/>
    <w:rsid w:val="00B60C34"/>
    <w:rsid w:val="00B60C4C"/>
    <w:rsid w:val="00B60C6B"/>
    <w:rsid w:val="00B60E0F"/>
    <w:rsid w:val="00B60E6E"/>
    <w:rsid w:val="00B60F0B"/>
    <w:rsid w:val="00B61106"/>
    <w:rsid w:val="00B6113B"/>
    <w:rsid w:val="00B61445"/>
    <w:rsid w:val="00B614D5"/>
    <w:rsid w:val="00B61510"/>
    <w:rsid w:val="00B61577"/>
    <w:rsid w:val="00B61759"/>
    <w:rsid w:val="00B61777"/>
    <w:rsid w:val="00B619DC"/>
    <w:rsid w:val="00B61A26"/>
    <w:rsid w:val="00B61B65"/>
    <w:rsid w:val="00B61BA7"/>
    <w:rsid w:val="00B61C3E"/>
    <w:rsid w:val="00B61D77"/>
    <w:rsid w:val="00B61E9B"/>
    <w:rsid w:val="00B6208C"/>
    <w:rsid w:val="00B62158"/>
    <w:rsid w:val="00B6216F"/>
    <w:rsid w:val="00B6238B"/>
    <w:rsid w:val="00B623E9"/>
    <w:rsid w:val="00B626AC"/>
    <w:rsid w:val="00B627BB"/>
    <w:rsid w:val="00B62888"/>
    <w:rsid w:val="00B628AE"/>
    <w:rsid w:val="00B628FF"/>
    <w:rsid w:val="00B6294B"/>
    <w:rsid w:val="00B62952"/>
    <w:rsid w:val="00B629F5"/>
    <w:rsid w:val="00B62A57"/>
    <w:rsid w:val="00B62ABB"/>
    <w:rsid w:val="00B62AE9"/>
    <w:rsid w:val="00B62BBD"/>
    <w:rsid w:val="00B62BC1"/>
    <w:rsid w:val="00B62D09"/>
    <w:rsid w:val="00B62DB7"/>
    <w:rsid w:val="00B6321D"/>
    <w:rsid w:val="00B632B1"/>
    <w:rsid w:val="00B63310"/>
    <w:rsid w:val="00B633D6"/>
    <w:rsid w:val="00B634E2"/>
    <w:rsid w:val="00B635B9"/>
    <w:rsid w:val="00B636E9"/>
    <w:rsid w:val="00B636FD"/>
    <w:rsid w:val="00B63A1C"/>
    <w:rsid w:val="00B63ABE"/>
    <w:rsid w:val="00B63B08"/>
    <w:rsid w:val="00B63B16"/>
    <w:rsid w:val="00B63B60"/>
    <w:rsid w:val="00B63C5E"/>
    <w:rsid w:val="00B63CC2"/>
    <w:rsid w:val="00B63E88"/>
    <w:rsid w:val="00B6401D"/>
    <w:rsid w:val="00B641D4"/>
    <w:rsid w:val="00B6426E"/>
    <w:rsid w:val="00B642F7"/>
    <w:rsid w:val="00B6436A"/>
    <w:rsid w:val="00B64434"/>
    <w:rsid w:val="00B644E3"/>
    <w:rsid w:val="00B6457B"/>
    <w:rsid w:val="00B64654"/>
    <w:rsid w:val="00B64709"/>
    <w:rsid w:val="00B647EA"/>
    <w:rsid w:val="00B64971"/>
    <w:rsid w:val="00B6499E"/>
    <w:rsid w:val="00B64A17"/>
    <w:rsid w:val="00B64BCD"/>
    <w:rsid w:val="00B64CAB"/>
    <w:rsid w:val="00B64CC5"/>
    <w:rsid w:val="00B64DE2"/>
    <w:rsid w:val="00B64F0D"/>
    <w:rsid w:val="00B6501D"/>
    <w:rsid w:val="00B65093"/>
    <w:rsid w:val="00B65209"/>
    <w:rsid w:val="00B65260"/>
    <w:rsid w:val="00B65288"/>
    <w:rsid w:val="00B6539F"/>
    <w:rsid w:val="00B6540A"/>
    <w:rsid w:val="00B65493"/>
    <w:rsid w:val="00B655DA"/>
    <w:rsid w:val="00B658A9"/>
    <w:rsid w:val="00B6598D"/>
    <w:rsid w:val="00B659E5"/>
    <w:rsid w:val="00B65B37"/>
    <w:rsid w:val="00B65F27"/>
    <w:rsid w:val="00B65F5A"/>
    <w:rsid w:val="00B662A8"/>
    <w:rsid w:val="00B6635F"/>
    <w:rsid w:val="00B664C4"/>
    <w:rsid w:val="00B664D4"/>
    <w:rsid w:val="00B664D7"/>
    <w:rsid w:val="00B664EA"/>
    <w:rsid w:val="00B6656B"/>
    <w:rsid w:val="00B66580"/>
    <w:rsid w:val="00B66589"/>
    <w:rsid w:val="00B66647"/>
    <w:rsid w:val="00B66652"/>
    <w:rsid w:val="00B66828"/>
    <w:rsid w:val="00B669EA"/>
    <w:rsid w:val="00B66A63"/>
    <w:rsid w:val="00B66B3E"/>
    <w:rsid w:val="00B66BBE"/>
    <w:rsid w:val="00B66BCE"/>
    <w:rsid w:val="00B66BD3"/>
    <w:rsid w:val="00B66C49"/>
    <w:rsid w:val="00B66E90"/>
    <w:rsid w:val="00B66EED"/>
    <w:rsid w:val="00B66EF0"/>
    <w:rsid w:val="00B66F9C"/>
    <w:rsid w:val="00B6705E"/>
    <w:rsid w:val="00B670F7"/>
    <w:rsid w:val="00B67333"/>
    <w:rsid w:val="00B6733E"/>
    <w:rsid w:val="00B67460"/>
    <w:rsid w:val="00B674DC"/>
    <w:rsid w:val="00B6750F"/>
    <w:rsid w:val="00B675F1"/>
    <w:rsid w:val="00B6763F"/>
    <w:rsid w:val="00B67980"/>
    <w:rsid w:val="00B67AD9"/>
    <w:rsid w:val="00B67CD4"/>
    <w:rsid w:val="00B67E71"/>
    <w:rsid w:val="00B67F51"/>
    <w:rsid w:val="00B67F54"/>
    <w:rsid w:val="00B67FEE"/>
    <w:rsid w:val="00B7006C"/>
    <w:rsid w:val="00B700A2"/>
    <w:rsid w:val="00B7011A"/>
    <w:rsid w:val="00B7017A"/>
    <w:rsid w:val="00B702D8"/>
    <w:rsid w:val="00B704E3"/>
    <w:rsid w:val="00B70663"/>
    <w:rsid w:val="00B7067B"/>
    <w:rsid w:val="00B706B4"/>
    <w:rsid w:val="00B706EB"/>
    <w:rsid w:val="00B7086B"/>
    <w:rsid w:val="00B708FD"/>
    <w:rsid w:val="00B709D5"/>
    <w:rsid w:val="00B70C44"/>
    <w:rsid w:val="00B70E12"/>
    <w:rsid w:val="00B70F1F"/>
    <w:rsid w:val="00B7111A"/>
    <w:rsid w:val="00B7111D"/>
    <w:rsid w:val="00B71124"/>
    <w:rsid w:val="00B71207"/>
    <w:rsid w:val="00B712F5"/>
    <w:rsid w:val="00B71300"/>
    <w:rsid w:val="00B71342"/>
    <w:rsid w:val="00B713AE"/>
    <w:rsid w:val="00B713B1"/>
    <w:rsid w:val="00B71435"/>
    <w:rsid w:val="00B71498"/>
    <w:rsid w:val="00B71539"/>
    <w:rsid w:val="00B7171F"/>
    <w:rsid w:val="00B7177C"/>
    <w:rsid w:val="00B7186E"/>
    <w:rsid w:val="00B71876"/>
    <w:rsid w:val="00B71A9B"/>
    <w:rsid w:val="00B71B6D"/>
    <w:rsid w:val="00B71B8C"/>
    <w:rsid w:val="00B71DE5"/>
    <w:rsid w:val="00B71DF8"/>
    <w:rsid w:val="00B71F4C"/>
    <w:rsid w:val="00B71F7F"/>
    <w:rsid w:val="00B72070"/>
    <w:rsid w:val="00B7211F"/>
    <w:rsid w:val="00B72334"/>
    <w:rsid w:val="00B723BD"/>
    <w:rsid w:val="00B72464"/>
    <w:rsid w:val="00B724C9"/>
    <w:rsid w:val="00B72971"/>
    <w:rsid w:val="00B72AEC"/>
    <w:rsid w:val="00B72B6C"/>
    <w:rsid w:val="00B72BC5"/>
    <w:rsid w:val="00B72BC6"/>
    <w:rsid w:val="00B72BE0"/>
    <w:rsid w:val="00B72CA2"/>
    <w:rsid w:val="00B72D39"/>
    <w:rsid w:val="00B72EC5"/>
    <w:rsid w:val="00B73028"/>
    <w:rsid w:val="00B73190"/>
    <w:rsid w:val="00B73383"/>
    <w:rsid w:val="00B7359D"/>
    <w:rsid w:val="00B735AC"/>
    <w:rsid w:val="00B7361D"/>
    <w:rsid w:val="00B73657"/>
    <w:rsid w:val="00B73700"/>
    <w:rsid w:val="00B7388A"/>
    <w:rsid w:val="00B738B5"/>
    <w:rsid w:val="00B739E6"/>
    <w:rsid w:val="00B73B3A"/>
    <w:rsid w:val="00B73CA0"/>
    <w:rsid w:val="00B73CEF"/>
    <w:rsid w:val="00B73D61"/>
    <w:rsid w:val="00B73D87"/>
    <w:rsid w:val="00B73DAB"/>
    <w:rsid w:val="00B73DD5"/>
    <w:rsid w:val="00B73EEA"/>
    <w:rsid w:val="00B73F20"/>
    <w:rsid w:val="00B73F86"/>
    <w:rsid w:val="00B7400F"/>
    <w:rsid w:val="00B740EF"/>
    <w:rsid w:val="00B74147"/>
    <w:rsid w:val="00B7414C"/>
    <w:rsid w:val="00B741AE"/>
    <w:rsid w:val="00B74245"/>
    <w:rsid w:val="00B74313"/>
    <w:rsid w:val="00B74347"/>
    <w:rsid w:val="00B7452E"/>
    <w:rsid w:val="00B74644"/>
    <w:rsid w:val="00B746BE"/>
    <w:rsid w:val="00B7482D"/>
    <w:rsid w:val="00B7494D"/>
    <w:rsid w:val="00B749EF"/>
    <w:rsid w:val="00B74A5F"/>
    <w:rsid w:val="00B74C44"/>
    <w:rsid w:val="00B74C91"/>
    <w:rsid w:val="00B74D17"/>
    <w:rsid w:val="00B74D28"/>
    <w:rsid w:val="00B74D89"/>
    <w:rsid w:val="00B75048"/>
    <w:rsid w:val="00B750C7"/>
    <w:rsid w:val="00B75137"/>
    <w:rsid w:val="00B75188"/>
    <w:rsid w:val="00B7520C"/>
    <w:rsid w:val="00B754BA"/>
    <w:rsid w:val="00B75527"/>
    <w:rsid w:val="00B756DE"/>
    <w:rsid w:val="00B75784"/>
    <w:rsid w:val="00B759E5"/>
    <w:rsid w:val="00B75ABA"/>
    <w:rsid w:val="00B75B2C"/>
    <w:rsid w:val="00B75C68"/>
    <w:rsid w:val="00B75C8E"/>
    <w:rsid w:val="00B75D19"/>
    <w:rsid w:val="00B75DD1"/>
    <w:rsid w:val="00B75E0E"/>
    <w:rsid w:val="00B75E7E"/>
    <w:rsid w:val="00B7607C"/>
    <w:rsid w:val="00B760A4"/>
    <w:rsid w:val="00B760A8"/>
    <w:rsid w:val="00B762E6"/>
    <w:rsid w:val="00B764BE"/>
    <w:rsid w:val="00B76588"/>
    <w:rsid w:val="00B765EA"/>
    <w:rsid w:val="00B7661F"/>
    <w:rsid w:val="00B7664B"/>
    <w:rsid w:val="00B76654"/>
    <w:rsid w:val="00B76691"/>
    <w:rsid w:val="00B76756"/>
    <w:rsid w:val="00B768DC"/>
    <w:rsid w:val="00B76912"/>
    <w:rsid w:val="00B76991"/>
    <w:rsid w:val="00B76992"/>
    <w:rsid w:val="00B76C53"/>
    <w:rsid w:val="00B76CF2"/>
    <w:rsid w:val="00B76D56"/>
    <w:rsid w:val="00B76FC9"/>
    <w:rsid w:val="00B770ED"/>
    <w:rsid w:val="00B77308"/>
    <w:rsid w:val="00B7737B"/>
    <w:rsid w:val="00B7738F"/>
    <w:rsid w:val="00B7765D"/>
    <w:rsid w:val="00B777AE"/>
    <w:rsid w:val="00B7791D"/>
    <w:rsid w:val="00B77A84"/>
    <w:rsid w:val="00B77ACB"/>
    <w:rsid w:val="00B77B58"/>
    <w:rsid w:val="00B77D20"/>
    <w:rsid w:val="00B77DA6"/>
    <w:rsid w:val="00B77E4B"/>
    <w:rsid w:val="00B77E7B"/>
    <w:rsid w:val="00B77F55"/>
    <w:rsid w:val="00B77F96"/>
    <w:rsid w:val="00B8000F"/>
    <w:rsid w:val="00B80097"/>
    <w:rsid w:val="00B801E2"/>
    <w:rsid w:val="00B80238"/>
    <w:rsid w:val="00B8027E"/>
    <w:rsid w:val="00B80442"/>
    <w:rsid w:val="00B8057F"/>
    <w:rsid w:val="00B8058C"/>
    <w:rsid w:val="00B80708"/>
    <w:rsid w:val="00B8086A"/>
    <w:rsid w:val="00B80934"/>
    <w:rsid w:val="00B80B49"/>
    <w:rsid w:val="00B80D21"/>
    <w:rsid w:val="00B80E1D"/>
    <w:rsid w:val="00B80EDF"/>
    <w:rsid w:val="00B80F15"/>
    <w:rsid w:val="00B80F78"/>
    <w:rsid w:val="00B80FC1"/>
    <w:rsid w:val="00B810A1"/>
    <w:rsid w:val="00B811E9"/>
    <w:rsid w:val="00B812D2"/>
    <w:rsid w:val="00B8149E"/>
    <w:rsid w:val="00B81572"/>
    <w:rsid w:val="00B81884"/>
    <w:rsid w:val="00B81AE6"/>
    <w:rsid w:val="00B81D00"/>
    <w:rsid w:val="00B81E93"/>
    <w:rsid w:val="00B82297"/>
    <w:rsid w:val="00B82321"/>
    <w:rsid w:val="00B82586"/>
    <w:rsid w:val="00B8259A"/>
    <w:rsid w:val="00B825B4"/>
    <w:rsid w:val="00B8266B"/>
    <w:rsid w:val="00B82889"/>
    <w:rsid w:val="00B828C6"/>
    <w:rsid w:val="00B8290F"/>
    <w:rsid w:val="00B82A8B"/>
    <w:rsid w:val="00B82AC1"/>
    <w:rsid w:val="00B82D71"/>
    <w:rsid w:val="00B82E47"/>
    <w:rsid w:val="00B82F6D"/>
    <w:rsid w:val="00B83046"/>
    <w:rsid w:val="00B83220"/>
    <w:rsid w:val="00B83464"/>
    <w:rsid w:val="00B835A0"/>
    <w:rsid w:val="00B835D5"/>
    <w:rsid w:val="00B83646"/>
    <w:rsid w:val="00B83686"/>
    <w:rsid w:val="00B839CE"/>
    <w:rsid w:val="00B83AD4"/>
    <w:rsid w:val="00B83B08"/>
    <w:rsid w:val="00B83B25"/>
    <w:rsid w:val="00B83B6D"/>
    <w:rsid w:val="00B83C34"/>
    <w:rsid w:val="00B83C5B"/>
    <w:rsid w:val="00B83EBF"/>
    <w:rsid w:val="00B83F06"/>
    <w:rsid w:val="00B83F50"/>
    <w:rsid w:val="00B83FB5"/>
    <w:rsid w:val="00B84038"/>
    <w:rsid w:val="00B8404C"/>
    <w:rsid w:val="00B840FE"/>
    <w:rsid w:val="00B84146"/>
    <w:rsid w:val="00B841B5"/>
    <w:rsid w:val="00B841EB"/>
    <w:rsid w:val="00B84218"/>
    <w:rsid w:val="00B845BF"/>
    <w:rsid w:val="00B84725"/>
    <w:rsid w:val="00B847B6"/>
    <w:rsid w:val="00B848F6"/>
    <w:rsid w:val="00B84940"/>
    <w:rsid w:val="00B8494F"/>
    <w:rsid w:val="00B84A63"/>
    <w:rsid w:val="00B84C75"/>
    <w:rsid w:val="00B84CA6"/>
    <w:rsid w:val="00B84D61"/>
    <w:rsid w:val="00B84DFE"/>
    <w:rsid w:val="00B8509B"/>
    <w:rsid w:val="00B8524D"/>
    <w:rsid w:val="00B85265"/>
    <w:rsid w:val="00B852B5"/>
    <w:rsid w:val="00B852CF"/>
    <w:rsid w:val="00B852DE"/>
    <w:rsid w:val="00B853A4"/>
    <w:rsid w:val="00B854F1"/>
    <w:rsid w:val="00B8557D"/>
    <w:rsid w:val="00B8594A"/>
    <w:rsid w:val="00B859E8"/>
    <w:rsid w:val="00B859EE"/>
    <w:rsid w:val="00B85BCF"/>
    <w:rsid w:val="00B85C2B"/>
    <w:rsid w:val="00B85CE0"/>
    <w:rsid w:val="00B85CEB"/>
    <w:rsid w:val="00B85E10"/>
    <w:rsid w:val="00B85F10"/>
    <w:rsid w:val="00B86189"/>
    <w:rsid w:val="00B861BB"/>
    <w:rsid w:val="00B862AB"/>
    <w:rsid w:val="00B863C8"/>
    <w:rsid w:val="00B86469"/>
    <w:rsid w:val="00B864B1"/>
    <w:rsid w:val="00B864F7"/>
    <w:rsid w:val="00B86529"/>
    <w:rsid w:val="00B8652B"/>
    <w:rsid w:val="00B865C3"/>
    <w:rsid w:val="00B866E2"/>
    <w:rsid w:val="00B8673E"/>
    <w:rsid w:val="00B8692A"/>
    <w:rsid w:val="00B86D08"/>
    <w:rsid w:val="00B86DF1"/>
    <w:rsid w:val="00B86F8D"/>
    <w:rsid w:val="00B87092"/>
    <w:rsid w:val="00B8723B"/>
    <w:rsid w:val="00B874EE"/>
    <w:rsid w:val="00B876B2"/>
    <w:rsid w:val="00B8785B"/>
    <w:rsid w:val="00B87982"/>
    <w:rsid w:val="00B87A24"/>
    <w:rsid w:val="00B87A73"/>
    <w:rsid w:val="00B87A7B"/>
    <w:rsid w:val="00B87B52"/>
    <w:rsid w:val="00B87CF9"/>
    <w:rsid w:val="00B900E5"/>
    <w:rsid w:val="00B902A4"/>
    <w:rsid w:val="00B90313"/>
    <w:rsid w:val="00B90382"/>
    <w:rsid w:val="00B90607"/>
    <w:rsid w:val="00B9061A"/>
    <w:rsid w:val="00B9083E"/>
    <w:rsid w:val="00B90885"/>
    <w:rsid w:val="00B908E2"/>
    <w:rsid w:val="00B90990"/>
    <w:rsid w:val="00B909AF"/>
    <w:rsid w:val="00B90B69"/>
    <w:rsid w:val="00B90C60"/>
    <w:rsid w:val="00B91101"/>
    <w:rsid w:val="00B9115B"/>
    <w:rsid w:val="00B911B6"/>
    <w:rsid w:val="00B91379"/>
    <w:rsid w:val="00B9163E"/>
    <w:rsid w:val="00B9169C"/>
    <w:rsid w:val="00B916B9"/>
    <w:rsid w:val="00B919AB"/>
    <w:rsid w:val="00B919EF"/>
    <w:rsid w:val="00B91A1C"/>
    <w:rsid w:val="00B91D2D"/>
    <w:rsid w:val="00B91D7E"/>
    <w:rsid w:val="00B91E3D"/>
    <w:rsid w:val="00B91E72"/>
    <w:rsid w:val="00B920E7"/>
    <w:rsid w:val="00B92155"/>
    <w:rsid w:val="00B921DA"/>
    <w:rsid w:val="00B92372"/>
    <w:rsid w:val="00B9238D"/>
    <w:rsid w:val="00B92424"/>
    <w:rsid w:val="00B928EB"/>
    <w:rsid w:val="00B92936"/>
    <w:rsid w:val="00B9295C"/>
    <w:rsid w:val="00B929C6"/>
    <w:rsid w:val="00B92A70"/>
    <w:rsid w:val="00B92AD8"/>
    <w:rsid w:val="00B92AF7"/>
    <w:rsid w:val="00B92CA0"/>
    <w:rsid w:val="00B92CAC"/>
    <w:rsid w:val="00B92E1D"/>
    <w:rsid w:val="00B92EFF"/>
    <w:rsid w:val="00B930F3"/>
    <w:rsid w:val="00B93126"/>
    <w:rsid w:val="00B931F4"/>
    <w:rsid w:val="00B93354"/>
    <w:rsid w:val="00B93566"/>
    <w:rsid w:val="00B93804"/>
    <w:rsid w:val="00B938B9"/>
    <w:rsid w:val="00B93E0A"/>
    <w:rsid w:val="00B94099"/>
    <w:rsid w:val="00B940C5"/>
    <w:rsid w:val="00B940F2"/>
    <w:rsid w:val="00B94294"/>
    <w:rsid w:val="00B94364"/>
    <w:rsid w:val="00B9451D"/>
    <w:rsid w:val="00B94A20"/>
    <w:rsid w:val="00B94A47"/>
    <w:rsid w:val="00B94AF5"/>
    <w:rsid w:val="00B94B55"/>
    <w:rsid w:val="00B94BA4"/>
    <w:rsid w:val="00B94D82"/>
    <w:rsid w:val="00B94E4F"/>
    <w:rsid w:val="00B94E50"/>
    <w:rsid w:val="00B94F64"/>
    <w:rsid w:val="00B94FF0"/>
    <w:rsid w:val="00B9530A"/>
    <w:rsid w:val="00B95488"/>
    <w:rsid w:val="00B95609"/>
    <w:rsid w:val="00B95768"/>
    <w:rsid w:val="00B95A5B"/>
    <w:rsid w:val="00B95EB1"/>
    <w:rsid w:val="00B95F60"/>
    <w:rsid w:val="00B960A8"/>
    <w:rsid w:val="00B96247"/>
    <w:rsid w:val="00B96302"/>
    <w:rsid w:val="00B963EA"/>
    <w:rsid w:val="00B964E1"/>
    <w:rsid w:val="00B9656F"/>
    <w:rsid w:val="00B965ED"/>
    <w:rsid w:val="00B965EE"/>
    <w:rsid w:val="00B9660B"/>
    <w:rsid w:val="00B96657"/>
    <w:rsid w:val="00B96861"/>
    <w:rsid w:val="00B9692E"/>
    <w:rsid w:val="00B96AA2"/>
    <w:rsid w:val="00B96B37"/>
    <w:rsid w:val="00B96C57"/>
    <w:rsid w:val="00B96CDF"/>
    <w:rsid w:val="00B96D2A"/>
    <w:rsid w:val="00B96E16"/>
    <w:rsid w:val="00B96EDF"/>
    <w:rsid w:val="00B970E4"/>
    <w:rsid w:val="00B9739B"/>
    <w:rsid w:val="00B9749B"/>
    <w:rsid w:val="00B97818"/>
    <w:rsid w:val="00B97891"/>
    <w:rsid w:val="00B978C7"/>
    <w:rsid w:val="00B978D9"/>
    <w:rsid w:val="00B978F7"/>
    <w:rsid w:val="00B97B19"/>
    <w:rsid w:val="00B97BBF"/>
    <w:rsid w:val="00B97CFA"/>
    <w:rsid w:val="00B97E8C"/>
    <w:rsid w:val="00B97F90"/>
    <w:rsid w:val="00B97FED"/>
    <w:rsid w:val="00BA0178"/>
    <w:rsid w:val="00BA01B1"/>
    <w:rsid w:val="00BA01CC"/>
    <w:rsid w:val="00BA0221"/>
    <w:rsid w:val="00BA02FD"/>
    <w:rsid w:val="00BA03DA"/>
    <w:rsid w:val="00BA0414"/>
    <w:rsid w:val="00BA068A"/>
    <w:rsid w:val="00BA081C"/>
    <w:rsid w:val="00BA0855"/>
    <w:rsid w:val="00BA0953"/>
    <w:rsid w:val="00BA0C5C"/>
    <w:rsid w:val="00BA10A8"/>
    <w:rsid w:val="00BA1187"/>
    <w:rsid w:val="00BA1189"/>
    <w:rsid w:val="00BA11BD"/>
    <w:rsid w:val="00BA133A"/>
    <w:rsid w:val="00BA1386"/>
    <w:rsid w:val="00BA1458"/>
    <w:rsid w:val="00BA1684"/>
    <w:rsid w:val="00BA1A02"/>
    <w:rsid w:val="00BA1B39"/>
    <w:rsid w:val="00BA1BE6"/>
    <w:rsid w:val="00BA1C84"/>
    <w:rsid w:val="00BA1CE5"/>
    <w:rsid w:val="00BA1EB1"/>
    <w:rsid w:val="00BA1F79"/>
    <w:rsid w:val="00BA20B4"/>
    <w:rsid w:val="00BA20D4"/>
    <w:rsid w:val="00BA218C"/>
    <w:rsid w:val="00BA21A8"/>
    <w:rsid w:val="00BA2248"/>
    <w:rsid w:val="00BA2351"/>
    <w:rsid w:val="00BA23B9"/>
    <w:rsid w:val="00BA24FA"/>
    <w:rsid w:val="00BA2683"/>
    <w:rsid w:val="00BA2E13"/>
    <w:rsid w:val="00BA329D"/>
    <w:rsid w:val="00BA3333"/>
    <w:rsid w:val="00BA343A"/>
    <w:rsid w:val="00BA3475"/>
    <w:rsid w:val="00BA348A"/>
    <w:rsid w:val="00BA365A"/>
    <w:rsid w:val="00BA3745"/>
    <w:rsid w:val="00BA37D6"/>
    <w:rsid w:val="00BA38CE"/>
    <w:rsid w:val="00BA39D5"/>
    <w:rsid w:val="00BA3CE6"/>
    <w:rsid w:val="00BA3FA7"/>
    <w:rsid w:val="00BA41C2"/>
    <w:rsid w:val="00BA426F"/>
    <w:rsid w:val="00BA4318"/>
    <w:rsid w:val="00BA461A"/>
    <w:rsid w:val="00BA462D"/>
    <w:rsid w:val="00BA47E2"/>
    <w:rsid w:val="00BA483C"/>
    <w:rsid w:val="00BA485E"/>
    <w:rsid w:val="00BA492C"/>
    <w:rsid w:val="00BA4A37"/>
    <w:rsid w:val="00BA4BA2"/>
    <w:rsid w:val="00BA4C34"/>
    <w:rsid w:val="00BA4C5F"/>
    <w:rsid w:val="00BA4D12"/>
    <w:rsid w:val="00BA4D1B"/>
    <w:rsid w:val="00BA4D81"/>
    <w:rsid w:val="00BA522D"/>
    <w:rsid w:val="00BA5259"/>
    <w:rsid w:val="00BA5273"/>
    <w:rsid w:val="00BA54B2"/>
    <w:rsid w:val="00BA55BD"/>
    <w:rsid w:val="00BA5680"/>
    <w:rsid w:val="00BA574E"/>
    <w:rsid w:val="00BA58D6"/>
    <w:rsid w:val="00BA5929"/>
    <w:rsid w:val="00BA5ED6"/>
    <w:rsid w:val="00BA5F4E"/>
    <w:rsid w:val="00BA608A"/>
    <w:rsid w:val="00BA60E7"/>
    <w:rsid w:val="00BA6219"/>
    <w:rsid w:val="00BA62AD"/>
    <w:rsid w:val="00BA63CB"/>
    <w:rsid w:val="00BA65EB"/>
    <w:rsid w:val="00BA6776"/>
    <w:rsid w:val="00BA67BF"/>
    <w:rsid w:val="00BA68E5"/>
    <w:rsid w:val="00BA6A09"/>
    <w:rsid w:val="00BA6DA9"/>
    <w:rsid w:val="00BA6DB4"/>
    <w:rsid w:val="00BA721C"/>
    <w:rsid w:val="00BA77BC"/>
    <w:rsid w:val="00BA780D"/>
    <w:rsid w:val="00BA78C9"/>
    <w:rsid w:val="00BA7971"/>
    <w:rsid w:val="00BA79D0"/>
    <w:rsid w:val="00BA79EC"/>
    <w:rsid w:val="00BA7C12"/>
    <w:rsid w:val="00BA7E9E"/>
    <w:rsid w:val="00BB0059"/>
    <w:rsid w:val="00BB032D"/>
    <w:rsid w:val="00BB049A"/>
    <w:rsid w:val="00BB06E7"/>
    <w:rsid w:val="00BB07F8"/>
    <w:rsid w:val="00BB08D6"/>
    <w:rsid w:val="00BB0912"/>
    <w:rsid w:val="00BB0982"/>
    <w:rsid w:val="00BB0A1C"/>
    <w:rsid w:val="00BB0B9F"/>
    <w:rsid w:val="00BB0D3E"/>
    <w:rsid w:val="00BB0D3F"/>
    <w:rsid w:val="00BB0DF8"/>
    <w:rsid w:val="00BB0E2C"/>
    <w:rsid w:val="00BB0EDA"/>
    <w:rsid w:val="00BB0FDD"/>
    <w:rsid w:val="00BB1105"/>
    <w:rsid w:val="00BB11DB"/>
    <w:rsid w:val="00BB125F"/>
    <w:rsid w:val="00BB1451"/>
    <w:rsid w:val="00BB14CF"/>
    <w:rsid w:val="00BB1735"/>
    <w:rsid w:val="00BB17FD"/>
    <w:rsid w:val="00BB18D4"/>
    <w:rsid w:val="00BB19FB"/>
    <w:rsid w:val="00BB1A41"/>
    <w:rsid w:val="00BB1BE5"/>
    <w:rsid w:val="00BB1C47"/>
    <w:rsid w:val="00BB1CC1"/>
    <w:rsid w:val="00BB1CD3"/>
    <w:rsid w:val="00BB1D97"/>
    <w:rsid w:val="00BB1EAA"/>
    <w:rsid w:val="00BB2049"/>
    <w:rsid w:val="00BB21D4"/>
    <w:rsid w:val="00BB2254"/>
    <w:rsid w:val="00BB22D7"/>
    <w:rsid w:val="00BB2314"/>
    <w:rsid w:val="00BB24D7"/>
    <w:rsid w:val="00BB254B"/>
    <w:rsid w:val="00BB255A"/>
    <w:rsid w:val="00BB27D8"/>
    <w:rsid w:val="00BB29B7"/>
    <w:rsid w:val="00BB2BFB"/>
    <w:rsid w:val="00BB2CD0"/>
    <w:rsid w:val="00BB2D56"/>
    <w:rsid w:val="00BB2DC4"/>
    <w:rsid w:val="00BB2E3B"/>
    <w:rsid w:val="00BB2E4B"/>
    <w:rsid w:val="00BB3007"/>
    <w:rsid w:val="00BB30CC"/>
    <w:rsid w:val="00BB31A2"/>
    <w:rsid w:val="00BB329B"/>
    <w:rsid w:val="00BB34E8"/>
    <w:rsid w:val="00BB359D"/>
    <w:rsid w:val="00BB3689"/>
    <w:rsid w:val="00BB36E1"/>
    <w:rsid w:val="00BB3713"/>
    <w:rsid w:val="00BB37E2"/>
    <w:rsid w:val="00BB37F4"/>
    <w:rsid w:val="00BB3843"/>
    <w:rsid w:val="00BB3981"/>
    <w:rsid w:val="00BB3989"/>
    <w:rsid w:val="00BB39DF"/>
    <w:rsid w:val="00BB3A2A"/>
    <w:rsid w:val="00BB3AD8"/>
    <w:rsid w:val="00BB3B77"/>
    <w:rsid w:val="00BB3C94"/>
    <w:rsid w:val="00BB3D5A"/>
    <w:rsid w:val="00BB3E02"/>
    <w:rsid w:val="00BB3E8C"/>
    <w:rsid w:val="00BB4132"/>
    <w:rsid w:val="00BB43D6"/>
    <w:rsid w:val="00BB46A0"/>
    <w:rsid w:val="00BB4997"/>
    <w:rsid w:val="00BB4B02"/>
    <w:rsid w:val="00BB4C44"/>
    <w:rsid w:val="00BB4CCB"/>
    <w:rsid w:val="00BB4D76"/>
    <w:rsid w:val="00BB4F22"/>
    <w:rsid w:val="00BB4F90"/>
    <w:rsid w:val="00BB50EA"/>
    <w:rsid w:val="00BB5154"/>
    <w:rsid w:val="00BB51CD"/>
    <w:rsid w:val="00BB5274"/>
    <w:rsid w:val="00BB52AB"/>
    <w:rsid w:val="00BB52C1"/>
    <w:rsid w:val="00BB53BD"/>
    <w:rsid w:val="00BB5424"/>
    <w:rsid w:val="00BB54BD"/>
    <w:rsid w:val="00BB5674"/>
    <w:rsid w:val="00BB56AF"/>
    <w:rsid w:val="00BB5713"/>
    <w:rsid w:val="00BB58BA"/>
    <w:rsid w:val="00BB58F6"/>
    <w:rsid w:val="00BB5930"/>
    <w:rsid w:val="00BB594B"/>
    <w:rsid w:val="00BB5985"/>
    <w:rsid w:val="00BB5AE2"/>
    <w:rsid w:val="00BB5C72"/>
    <w:rsid w:val="00BB5CB2"/>
    <w:rsid w:val="00BB5D06"/>
    <w:rsid w:val="00BB5DEF"/>
    <w:rsid w:val="00BB5F2D"/>
    <w:rsid w:val="00BB5F87"/>
    <w:rsid w:val="00BB5FAE"/>
    <w:rsid w:val="00BB6069"/>
    <w:rsid w:val="00BB60F4"/>
    <w:rsid w:val="00BB6187"/>
    <w:rsid w:val="00BB61A2"/>
    <w:rsid w:val="00BB624E"/>
    <w:rsid w:val="00BB63BB"/>
    <w:rsid w:val="00BB6408"/>
    <w:rsid w:val="00BB6451"/>
    <w:rsid w:val="00BB650A"/>
    <w:rsid w:val="00BB6597"/>
    <w:rsid w:val="00BB6642"/>
    <w:rsid w:val="00BB66C1"/>
    <w:rsid w:val="00BB6816"/>
    <w:rsid w:val="00BB6896"/>
    <w:rsid w:val="00BB689A"/>
    <w:rsid w:val="00BB68AE"/>
    <w:rsid w:val="00BB6A18"/>
    <w:rsid w:val="00BB6A46"/>
    <w:rsid w:val="00BB6A88"/>
    <w:rsid w:val="00BB6B13"/>
    <w:rsid w:val="00BB6D05"/>
    <w:rsid w:val="00BB6D0B"/>
    <w:rsid w:val="00BB6DB0"/>
    <w:rsid w:val="00BB7282"/>
    <w:rsid w:val="00BB73EE"/>
    <w:rsid w:val="00BB7573"/>
    <w:rsid w:val="00BB7579"/>
    <w:rsid w:val="00BB758B"/>
    <w:rsid w:val="00BB76B0"/>
    <w:rsid w:val="00BB7795"/>
    <w:rsid w:val="00BB792E"/>
    <w:rsid w:val="00BB7945"/>
    <w:rsid w:val="00BB7A41"/>
    <w:rsid w:val="00BB7AF8"/>
    <w:rsid w:val="00BB7B7E"/>
    <w:rsid w:val="00BB7C12"/>
    <w:rsid w:val="00BB7F97"/>
    <w:rsid w:val="00BC0033"/>
    <w:rsid w:val="00BC004A"/>
    <w:rsid w:val="00BC00CA"/>
    <w:rsid w:val="00BC0204"/>
    <w:rsid w:val="00BC026E"/>
    <w:rsid w:val="00BC03A3"/>
    <w:rsid w:val="00BC03B1"/>
    <w:rsid w:val="00BC03C1"/>
    <w:rsid w:val="00BC0434"/>
    <w:rsid w:val="00BC04DE"/>
    <w:rsid w:val="00BC04FA"/>
    <w:rsid w:val="00BC0517"/>
    <w:rsid w:val="00BC0700"/>
    <w:rsid w:val="00BC085F"/>
    <w:rsid w:val="00BC0923"/>
    <w:rsid w:val="00BC0988"/>
    <w:rsid w:val="00BC0C59"/>
    <w:rsid w:val="00BC0DF9"/>
    <w:rsid w:val="00BC0EA8"/>
    <w:rsid w:val="00BC0F05"/>
    <w:rsid w:val="00BC0FAD"/>
    <w:rsid w:val="00BC1042"/>
    <w:rsid w:val="00BC1117"/>
    <w:rsid w:val="00BC1135"/>
    <w:rsid w:val="00BC11CD"/>
    <w:rsid w:val="00BC12E9"/>
    <w:rsid w:val="00BC13E5"/>
    <w:rsid w:val="00BC14D3"/>
    <w:rsid w:val="00BC14E9"/>
    <w:rsid w:val="00BC1525"/>
    <w:rsid w:val="00BC15A6"/>
    <w:rsid w:val="00BC196F"/>
    <w:rsid w:val="00BC1996"/>
    <w:rsid w:val="00BC1A2A"/>
    <w:rsid w:val="00BC1A5D"/>
    <w:rsid w:val="00BC1ADD"/>
    <w:rsid w:val="00BC1B04"/>
    <w:rsid w:val="00BC1D85"/>
    <w:rsid w:val="00BC1DE0"/>
    <w:rsid w:val="00BC1E51"/>
    <w:rsid w:val="00BC1F51"/>
    <w:rsid w:val="00BC215F"/>
    <w:rsid w:val="00BC2177"/>
    <w:rsid w:val="00BC21DD"/>
    <w:rsid w:val="00BC22E2"/>
    <w:rsid w:val="00BC2367"/>
    <w:rsid w:val="00BC24B8"/>
    <w:rsid w:val="00BC24D5"/>
    <w:rsid w:val="00BC283E"/>
    <w:rsid w:val="00BC29CE"/>
    <w:rsid w:val="00BC2A4B"/>
    <w:rsid w:val="00BC2B02"/>
    <w:rsid w:val="00BC2BDC"/>
    <w:rsid w:val="00BC2E2B"/>
    <w:rsid w:val="00BC2E35"/>
    <w:rsid w:val="00BC2E5C"/>
    <w:rsid w:val="00BC2F95"/>
    <w:rsid w:val="00BC3123"/>
    <w:rsid w:val="00BC3233"/>
    <w:rsid w:val="00BC330A"/>
    <w:rsid w:val="00BC3810"/>
    <w:rsid w:val="00BC3979"/>
    <w:rsid w:val="00BC3A04"/>
    <w:rsid w:val="00BC3AD1"/>
    <w:rsid w:val="00BC3B59"/>
    <w:rsid w:val="00BC3BDB"/>
    <w:rsid w:val="00BC3DE9"/>
    <w:rsid w:val="00BC3E79"/>
    <w:rsid w:val="00BC4167"/>
    <w:rsid w:val="00BC4193"/>
    <w:rsid w:val="00BC41EF"/>
    <w:rsid w:val="00BC438B"/>
    <w:rsid w:val="00BC43EB"/>
    <w:rsid w:val="00BC43F7"/>
    <w:rsid w:val="00BC44DE"/>
    <w:rsid w:val="00BC4687"/>
    <w:rsid w:val="00BC46A1"/>
    <w:rsid w:val="00BC47FF"/>
    <w:rsid w:val="00BC4AE2"/>
    <w:rsid w:val="00BC4B4F"/>
    <w:rsid w:val="00BC4B6A"/>
    <w:rsid w:val="00BC4DF9"/>
    <w:rsid w:val="00BC4EC6"/>
    <w:rsid w:val="00BC4FC7"/>
    <w:rsid w:val="00BC4FCF"/>
    <w:rsid w:val="00BC5231"/>
    <w:rsid w:val="00BC535E"/>
    <w:rsid w:val="00BC5370"/>
    <w:rsid w:val="00BC5823"/>
    <w:rsid w:val="00BC5B32"/>
    <w:rsid w:val="00BC5BE9"/>
    <w:rsid w:val="00BC5C01"/>
    <w:rsid w:val="00BC5C81"/>
    <w:rsid w:val="00BC603C"/>
    <w:rsid w:val="00BC6106"/>
    <w:rsid w:val="00BC614A"/>
    <w:rsid w:val="00BC61DD"/>
    <w:rsid w:val="00BC6296"/>
    <w:rsid w:val="00BC650E"/>
    <w:rsid w:val="00BC6571"/>
    <w:rsid w:val="00BC659E"/>
    <w:rsid w:val="00BC67AA"/>
    <w:rsid w:val="00BC6872"/>
    <w:rsid w:val="00BC68DC"/>
    <w:rsid w:val="00BC6A13"/>
    <w:rsid w:val="00BC6A6A"/>
    <w:rsid w:val="00BC6F17"/>
    <w:rsid w:val="00BC7064"/>
    <w:rsid w:val="00BC707F"/>
    <w:rsid w:val="00BC708A"/>
    <w:rsid w:val="00BC7158"/>
    <w:rsid w:val="00BC71DD"/>
    <w:rsid w:val="00BC728F"/>
    <w:rsid w:val="00BC7371"/>
    <w:rsid w:val="00BC739F"/>
    <w:rsid w:val="00BC74F3"/>
    <w:rsid w:val="00BC75CB"/>
    <w:rsid w:val="00BC75D1"/>
    <w:rsid w:val="00BC76AA"/>
    <w:rsid w:val="00BC76BF"/>
    <w:rsid w:val="00BC76C4"/>
    <w:rsid w:val="00BC7713"/>
    <w:rsid w:val="00BC7865"/>
    <w:rsid w:val="00BC7883"/>
    <w:rsid w:val="00BC78B9"/>
    <w:rsid w:val="00BC79AF"/>
    <w:rsid w:val="00BC79E6"/>
    <w:rsid w:val="00BC7C62"/>
    <w:rsid w:val="00BC7D93"/>
    <w:rsid w:val="00BC7DF3"/>
    <w:rsid w:val="00BC7E30"/>
    <w:rsid w:val="00BC7E5D"/>
    <w:rsid w:val="00BC7F13"/>
    <w:rsid w:val="00BC7F64"/>
    <w:rsid w:val="00BC7F70"/>
    <w:rsid w:val="00BC7FB0"/>
    <w:rsid w:val="00BC7FBF"/>
    <w:rsid w:val="00BD0020"/>
    <w:rsid w:val="00BD0114"/>
    <w:rsid w:val="00BD01AA"/>
    <w:rsid w:val="00BD01BF"/>
    <w:rsid w:val="00BD0259"/>
    <w:rsid w:val="00BD0268"/>
    <w:rsid w:val="00BD02DC"/>
    <w:rsid w:val="00BD0334"/>
    <w:rsid w:val="00BD04C2"/>
    <w:rsid w:val="00BD0682"/>
    <w:rsid w:val="00BD06C5"/>
    <w:rsid w:val="00BD0704"/>
    <w:rsid w:val="00BD0755"/>
    <w:rsid w:val="00BD08DB"/>
    <w:rsid w:val="00BD08E5"/>
    <w:rsid w:val="00BD08E9"/>
    <w:rsid w:val="00BD090E"/>
    <w:rsid w:val="00BD0B0D"/>
    <w:rsid w:val="00BD0CE1"/>
    <w:rsid w:val="00BD0F1F"/>
    <w:rsid w:val="00BD0FD9"/>
    <w:rsid w:val="00BD1250"/>
    <w:rsid w:val="00BD1260"/>
    <w:rsid w:val="00BD1298"/>
    <w:rsid w:val="00BD1372"/>
    <w:rsid w:val="00BD141B"/>
    <w:rsid w:val="00BD1486"/>
    <w:rsid w:val="00BD151F"/>
    <w:rsid w:val="00BD15CB"/>
    <w:rsid w:val="00BD1869"/>
    <w:rsid w:val="00BD1A0B"/>
    <w:rsid w:val="00BD1A17"/>
    <w:rsid w:val="00BD1B70"/>
    <w:rsid w:val="00BD1C1D"/>
    <w:rsid w:val="00BD1E43"/>
    <w:rsid w:val="00BD1E47"/>
    <w:rsid w:val="00BD1F5A"/>
    <w:rsid w:val="00BD1F6B"/>
    <w:rsid w:val="00BD1F9F"/>
    <w:rsid w:val="00BD203A"/>
    <w:rsid w:val="00BD21EE"/>
    <w:rsid w:val="00BD23B7"/>
    <w:rsid w:val="00BD23C3"/>
    <w:rsid w:val="00BD24E6"/>
    <w:rsid w:val="00BD2509"/>
    <w:rsid w:val="00BD25A3"/>
    <w:rsid w:val="00BD266D"/>
    <w:rsid w:val="00BD2750"/>
    <w:rsid w:val="00BD283A"/>
    <w:rsid w:val="00BD28D1"/>
    <w:rsid w:val="00BD2999"/>
    <w:rsid w:val="00BD29D9"/>
    <w:rsid w:val="00BD2B81"/>
    <w:rsid w:val="00BD2E3C"/>
    <w:rsid w:val="00BD300D"/>
    <w:rsid w:val="00BD3054"/>
    <w:rsid w:val="00BD31F6"/>
    <w:rsid w:val="00BD3389"/>
    <w:rsid w:val="00BD3454"/>
    <w:rsid w:val="00BD351E"/>
    <w:rsid w:val="00BD3686"/>
    <w:rsid w:val="00BD37AE"/>
    <w:rsid w:val="00BD3907"/>
    <w:rsid w:val="00BD39AA"/>
    <w:rsid w:val="00BD39C1"/>
    <w:rsid w:val="00BD3A18"/>
    <w:rsid w:val="00BD3A1B"/>
    <w:rsid w:val="00BD3AC7"/>
    <w:rsid w:val="00BD3C73"/>
    <w:rsid w:val="00BD3D6F"/>
    <w:rsid w:val="00BD3E22"/>
    <w:rsid w:val="00BD3F62"/>
    <w:rsid w:val="00BD4157"/>
    <w:rsid w:val="00BD42F7"/>
    <w:rsid w:val="00BD433B"/>
    <w:rsid w:val="00BD4346"/>
    <w:rsid w:val="00BD439A"/>
    <w:rsid w:val="00BD44C1"/>
    <w:rsid w:val="00BD44D6"/>
    <w:rsid w:val="00BD45C8"/>
    <w:rsid w:val="00BD4749"/>
    <w:rsid w:val="00BD4780"/>
    <w:rsid w:val="00BD489A"/>
    <w:rsid w:val="00BD48A1"/>
    <w:rsid w:val="00BD4B4A"/>
    <w:rsid w:val="00BD4C76"/>
    <w:rsid w:val="00BD4E17"/>
    <w:rsid w:val="00BD4E1B"/>
    <w:rsid w:val="00BD50E8"/>
    <w:rsid w:val="00BD525F"/>
    <w:rsid w:val="00BD5334"/>
    <w:rsid w:val="00BD5586"/>
    <w:rsid w:val="00BD560C"/>
    <w:rsid w:val="00BD561B"/>
    <w:rsid w:val="00BD5739"/>
    <w:rsid w:val="00BD57FF"/>
    <w:rsid w:val="00BD5ADF"/>
    <w:rsid w:val="00BD5B9C"/>
    <w:rsid w:val="00BD5BFB"/>
    <w:rsid w:val="00BD5C42"/>
    <w:rsid w:val="00BD5C4A"/>
    <w:rsid w:val="00BD5C54"/>
    <w:rsid w:val="00BD5DFC"/>
    <w:rsid w:val="00BD5F8F"/>
    <w:rsid w:val="00BD601A"/>
    <w:rsid w:val="00BD6047"/>
    <w:rsid w:val="00BD617E"/>
    <w:rsid w:val="00BD623C"/>
    <w:rsid w:val="00BD633D"/>
    <w:rsid w:val="00BD63E1"/>
    <w:rsid w:val="00BD65D7"/>
    <w:rsid w:val="00BD66DC"/>
    <w:rsid w:val="00BD676A"/>
    <w:rsid w:val="00BD6C67"/>
    <w:rsid w:val="00BD6F00"/>
    <w:rsid w:val="00BD6FA0"/>
    <w:rsid w:val="00BD713E"/>
    <w:rsid w:val="00BD721A"/>
    <w:rsid w:val="00BD74B9"/>
    <w:rsid w:val="00BD74FD"/>
    <w:rsid w:val="00BD7652"/>
    <w:rsid w:val="00BD768B"/>
    <w:rsid w:val="00BD772A"/>
    <w:rsid w:val="00BD7978"/>
    <w:rsid w:val="00BD7D40"/>
    <w:rsid w:val="00BD7DD9"/>
    <w:rsid w:val="00BD7EB2"/>
    <w:rsid w:val="00BD7EF1"/>
    <w:rsid w:val="00BE0070"/>
    <w:rsid w:val="00BE0227"/>
    <w:rsid w:val="00BE0238"/>
    <w:rsid w:val="00BE0441"/>
    <w:rsid w:val="00BE0449"/>
    <w:rsid w:val="00BE05B9"/>
    <w:rsid w:val="00BE0690"/>
    <w:rsid w:val="00BE06C0"/>
    <w:rsid w:val="00BE09A5"/>
    <w:rsid w:val="00BE0A65"/>
    <w:rsid w:val="00BE0D9F"/>
    <w:rsid w:val="00BE0DDB"/>
    <w:rsid w:val="00BE0E65"/>
    <w:rsid w:val="00BE0E6D"/>
    <w:rsid w:val="00BE0F52"/>
    <w:rsid w:val="00BE11D4"/>
    <w:rsid w:val="00BE1318"/>
    <w:rsid w:val="00BE1395"/>
    <w:rsid w:val="00BE13F9"/>
    <w:rsid w:val="00BE15CE"/>
    <w:rsid w:val="00BE177A"/>
    <w:rsid w:val="00BE19FF"/>
    <w:rsid w:val="00BE1AE9"/>
    <w:rsid w:val="00BE1B55"/>
    <w:rsid w:val="00BE1B7E"/>
    <w:rsid w:val="00BE1D66"/>
    <w:rsid w:val="00BE1D72"/>
    <w:rsid w:val="00BE1DE6"/>
    <w:rsid w:val="00BE1E49"/>
    <w:rsid w:val="00BE1F82"/>
    <w:rsid w:val="00BE2117"/>
    <w:rsid w:val="00BE218A"/>
    <w:rsid w:val="00BE2245"/>
    <w:rsid w:val="00BE224D"/>
    <w:rsid w:val="00BE229D"/>
    <w:rsid w:val="00BE22CA"/>
    <w:rsid w:val="00BE23E9"/>
    <w:rsid w:val="00BE24A7"/>
    <w:rsid w:val="00BE24C9"/>
    <w:rsid w:val="00BE2524"/>
    <w:rsid w:val="00BE26B1"/>
    <w:rsid w:val="00BE27C5"/>
    <w:rsid w:val="00BE27C8"/>
    <w:rsid w:val="00BE27D9"/>
    <w:rsid w:val="00BE29CF"/>
    <w:rsid w:val="00BE2A52"/>
    <w:rsid w:val="00BE2ACC"/>
    <w:rsid w:val="00BE2C07"/>
    <w:rsid w:val="00BE2C30"/>
    <w:rsid w:val="00BE2CC8"/>
    <w:rsid w:val="00BE2CC9"/>
    <w:rsid w:val="00BE2D14"/>
    <w:rsid w:val="00BE2DB1"/>
    <w:rsid w:val="00BE2E11"/>
    <w:rsid w:val="00BE2E47"/>
    <w:rsid w:val="00BE2E66"/>
    <w:rsid w:val="00BE30A3"/>
    <w:rsid w:val="00BE32C9"/>
    <w:rsid w:val="00BE339F"/>
    <w:rsid w:val="00BE34BD"/>
    <w:rsid w:val="00BE35CF"/>
    <w:rsid w:val="00BE3849"/>
    <w:rsid w:val="00BE3915"/>
    <w:rsid w:val="00BE397D"/>
    <w:rsid w:val="00BE3B43"/>
    <w:rsid w:val="00BE3D75"/>
    <w:rsid w:val="00BE3EA0"/>
    <w:rsid w:val="00BE3F2E"/>
    <w:rsid w:val="00BE4087"/>
    <w:rsid w:val="00BE41CC"/>
    <w:rsid w:val="00BE42D0"/>
    <w:rsid w:val="00BE433E"/>
    <w:rsid w:val="00BE464E"/>
    <w:rsid w:val="00BE4658"/>
    <w:rsid w:val="00BE48DD"/>
    <w:rsid w:val="00BE49E8"/>
    <w:rsid w:val="00BE4B1A"/>
    <w:rsid w:val="00BE4D19"/>
    <w:rsid w:val="00BE4DE1"/>
    <w:rsid w:val="00BE4EDE"/>
    <w:rsid w:val="00BE4F09"/>
    <w:rsid w:val="00BE51F2"/>
    <w:rsid w:val="00BE5242"/>
    <w:rsid w:val="00BE538F"/>
    <w:rsid w:val="00BE53FD"/>
    <w:rsid w:val="00BE54B4"/>
    <w:rsid w:val="00BE5532"/>
    <w:rsid w:val="00BE555F"/>
    <w:rsid w:val="00BE5754"/>
    <w:rsid w:val="00BE57A0"/>
    <w:rsid w:val="00BE57B5"/>
    <w:rsid w:val="00BE588B"/>
    <w:rsid w:val="00BE5989"/>
    <w:rsid w:val="00BE5C13"/>
    <w:rsid w:val="00BE5C92"/>
    <w:rsid w:val="00BE5CB2"/>
    <w:rsid w:val="00BE5F9E"/>
    <w:rsid w:val="00BE60F9"/>
    <w:rsid w:val="00BE6151"/>
    <w:rsid w:val="00BE6224"/>
    <w:rsid w:val="00BE638A"/>
    <w:rsid w:val="00BE63DE"/>
    <w:rsid w:val="00BE6492"/>
    <w:rsid w:val="00BE6713"/>
    <w:rsid w:val="00BE6A49"/>
    <w:rsid w:val="00BE6A81"/>
    <w:rsid w:val="00BE6A84"/>
    <w:rsid w:val="00BE6AE0"/>
    <w:rsid w:val="00BE6DA9"/>
    <w:rsid w:val="00BE6DD4"/>
    <w:rsid w:val="00BE6E10"/>
    <w:rsid w:val="00BE6FC6"/>
    <w:rsid w:val="00BE70AC"/>
    <w:rsid w:val="00BE70F3"/>
    <w:rsid w:val="00BE718C"/>
    <w:rsid w:val="00BE7207"/>
    <w:rsid w:val="00BE7288"/>
    <w:rsid w:val="00BE7646"/>
    <w:rsid w:val="00BE7936"/>
    <w:rsid w:val="00BE7AAF"/>
    <w:rsid w:val="00BE7AE9"/>
    <w:rsid w:val="00BE7CD3"/>
    <w:rsid w:val="00BE7CE7"/>
    <w:rsid w:val="00BE7CF5"/>
    <w:rsid w:val="00BE7E63"/>
    <w:rsid w:val="00BE7EE1"/>
    <w:rsid w:val="00BF0067"/>
    <w:rsid w:val="00BF01EB"/>
    <w:rsid w:val="00BF02D0"/>
    <w:rsid w:val="00BF0306"/>
    <w:rsid w:val="00BF03A7"/>
    <w:rsid w:val="00BF0471"/>
    <w:rsid w:val="00BF04DB"/>
    <w:rsid w:val="00BF0511"/>
    <w:rsid w:val="00BF06CB"/>
    <w:rsid w:val="00BF083E"/>
    <w:rsid w:val="00BF08E2"/>
    <w:rsid w:val="00BF0BA0"/>
    <w:rsid w:val="00BF0C34"/>
    <w:rsid w:val="00BF0DAF"/>
    <w:rsid w:val="00BF0E65"/>
    <w:rsid w:val="00BF1011"/>
    <w:rsid w:val="00BF1016"/>
    <w:rsid w:val="00BF112D"/>
    <w:rsid w:val="00BF1131"/>
    <w:rsid w:val="00BF130C"/>
    <w:rsid w:val="00BF1465"/>
    <w:rsid w:val="00BF1527"/>
    <w:rsid w:val="00BF1963"/>
    <w:rsid w:val="00BF1A00"/>
    <w:rsid w:val="00BF1A57"/>
    <w:rsid w:val="00BF1A71"/>
    <w:rsid w:val="00BF1BBE"/>
    <w:rsid w:val="00BF1D56"/>
    <w:rsid w:val="00BF2123"/>
    <w:rsid w:val="00BF216B"/>
    <w:rsid w:val="00BF2289"/>
    <w:rsid w:val="00BF229A"/>
    <w:rsid w:val="00BF23F4"/>
    <w:rsid w:val="00BF2483"/>
    <w:rsid w:val="00BF26EE"/>
    <w:rsid w:val="00BF2769"/>
    <w:rsid w:val="00BF28AB"/>
    <w:rsid w:val="00BF28D8"/>
    <w:rsid w:val="00BF28E2"/>
    <w:rsid w:val="00BF299D"/>
    <w:rsid w:val="00BF2AB6"/>
    <w:rsid w:val="00BF2C50"/>
    <w:rsid w:val="00BF2C51"/>
    <w:rsid w:val="00BF2F98"/>
    <w:rsid w:val="00BF30C1"/>
    <w:rsid w:val="00BF3163"/>
    <w:rsid w:val="00BF31A4"/>
    <w:rsid w:val="00BF31CE"/>
    <w:rsid w:val="00BF325D"/>
    <w:rsid w:val="00BF33CC"/>
    <w:rsid w:val="00BF346D"/>
    <w:rsid w:val="00BF351B"/>
    <w:rsid w:val="00BF3700"/>
    <w:rsid w:val="00BF39C4"/>
    <w:rsid w:val="00BF3D57"/>
    <w:rsid w:val="00BF3E1B"/>
    <w:rsid w:val="00BF3EC7"/>
    <w:rsid w:val="00BF3F68"/>
    <w:rsid w:val="00BF3FB0"/>
    <w:rsid w:val="00BF41D8"/>
    <w:rsid w:val="00BF4256"/>
    <w:rsid w:val="00BF45B9"/>
    <w:rsid w:val="00BF46A6"/>
    <w:rsid w:val="00BF4769"/>
    <w:rsid w:val="00BF4950"/>
    <w:rsid w:val="00BF4962"/>
    <w:rsid w:val="00BF4A17"/>
    <w:rsid w:val="00BF4A75"/>
    <w:rsid w:val="00BF4AD6"/>
    <w:rsid w:val="00BF4BEA"/>
    <w:rsid w:val="00BF4C4C"/>
    <w:rsid w:val="00BF4C54"/>
    <w:rsid w:val="00BF4C73"/>
    <w:rsid w:val="00BF4E5B"/>
    <w:rsid w:val="00BF5083"/>
    <w:rsid w:val="00BF53F0"/>
    <w:rsid w:val="00BF5481"/>
    <w:rsid w:val="00BF5510"/>
    <w:rsid w:val="00BF55F0"/>
    <w:rsid w:val="00BF55FE"/>
    <w:rsid w:val="00BF563E"/>
    <w:rsid w:val="00BF5737"/>
    <w:rsid w:val="00BF5A8D"/>
    <w:rsid w:val="00BF5B0D"/>
    <w:rsid w:val="00BF5B2A"/>
    <w:rsid w:val="00BF61C4"/>
    <w:rsid w:val="00BF623D"/>
    <w:rsid w:val="00BF6660"/>
    <w:rsid w:val="00BF6669"/>
    <w:rsid w:val="00BF6684"/>
    <w:rsid w:val="00BF6945"/>
    <w:rsid w:val="00BF69E2"/>
    <w:rsid w:val="00BF6B76"/>
    <w:rsid w:val="00BF6BB2"/>
    <w:rsid w:val="00BF6BB5"/>
    <w:rsid w:val="00BF6BD2"/>
    <w:rsid w:val="00BF6C89"/>
    <w:rsid w:val="00BF6CAE"/>
    <w:rsid w:val="00BF6D44"/>
    <w:rsid w:val="00BF6FAD"/>
    <w:rsid w:val="00BF71CB"/>
    <w:rsid w:val="00BF7474"/>
    <w:rsid w:val="00BF76CE"/>
    <w:rsid w:val="00BF7766"/>
    <w:rsid w:val="00BF789C"/>
    <w:rsid w:val="00BF793B"/>
    <w:rsid w:val="00BF79A6"/>
    <w:rsid w:val="00BF7A47"/>
    <w:rsid w:val="00BF7AD8"/>
    <w:rsid w:val="00BF7B39"/>
    <w:rsid w:val="00BF7C84"/>
    <w:rsid w:val="00BF7CCE"/>
    <w:rsid w:val="00BF7EA3"/>
    <w:rsid w:val="00BF7FBF"/>
    <w:rsid w:val="00C000C2"/>
    <w:rsid w:val="00C0020A"/>
    <w:rsid w:val="00C002B8"/>
    <w:rsid w:val="00C004B8"/>
    <w:rsid w:val="00C0050E"/>
    <w:rsid w:val="00C00524"/>
    <w:rsid w:val="00C00681"/>
    <w:rsid w:val="00C00752"/>
    <w:rsid w:val="00C00775"/>
    <w:rsid w:val="00C00870"/>
    <w:rsid w:val="00C008B8"/>
    <w:rsid w:val="00C00901"/>
    <w:rsid w:val="00C00A17"/>
    <w:rsid w:val="00C00A60"/>
    <w:rsid w:val="00C00B2B"/>
    <w:rsid w:val="00C00BCB"/>
    <w:rsid w:val="00C00D11"/>
    <w:rsid w:val="00C00D30"/>
    <w:rsid w:val="00C00D36"/>
    <w:rsid w:val="00C00E63"/>
    <w:rsid w:val="00C01312"/>
    <w:rsid w:val="00C01393"/>
    <w:rsid w:val="00C013CE"/>
    <w:rsid w:val="00C015F0"/>
    <w:rsid w:val="00C01634"/>
    <w:rsid w:val="00C017B2"/>
    <w:rsid w:val="00C018D5"/>
    <w:rsid w:val="00C018F8"/>
    <w:rsid w:val="00C0198B"/>
    <w:rsid w:val="00C019A0"/>
    <w:rsid w:val="00C01A73"/>
    <w:rsid w:val="00C01C8E"/>
    <w:rsid w:val="00C01CE7"/>
    <w:rsid w:val="00C01DD8"/>
    <w:rsid w:val="00C01E2A"/>
    <w:rsid w:val="00C01E99"/>
    <w:rsid w:val="00C0204B"/>
    <w:rsid w:val="00C020AA"/>
    <w:rsid w:val="00C024E1"/>
    <w:rsid w:val="00C02580"/>
    <w:rsid w:val="00C02637"/>
    <w:rsid w:val="00C0264E"/>
    <w:rsid w:val="00C029D8"/>
    <w:rsid w:val="00C02B99"/>
    <w:rsid w:val="00C02BB2"/>
    <w:rsid w:val="00C02C29"/>
    <w:rsid w:val="00C02D92"/>
    <w:rsid w:val="00C02E20"/>
    <w:rsid w:val="00C02E83"/>
    <w:rsid w:val="00C02ECD"/>
    <w:rsid w:val="00C030C6"/>
    <w:rsid w:val="00C0322C"/>
    <w:rsid w:val="00C03266"/>
    <w:rsid w:val="00C03298"/>
    <w:rsid w:val="00C03329"/>
    <w:rsid w:val="00C03382"/>
    <w:rsid w:val="00C033F5"/>
    <w:rsid w:val="00C0345A"/>
    <w:rsid w:val="00C034D1"/>
    <w:rsid w:val="00C03637"/>
    <w:rsid w:val="00C036DC"/>
    <w:rsid w:val="00C037F0"/>
    <w:rsid w:val="00C03A56"/>
    <w:rsid w:val="00C03B2E"/>
    <w:rsid w:val="00C03BD3"/>
    <w:rsid w:val="00C03E8E"/>
    <w:rsid w:val="00C04088"/>
    <w:rsid w:val="00C043BF"/>
    <w:rsid w:val="00C04439"/>
    <w:rsid w:val="00C044DA"/>
    <w:rsid w:val="00C0457F"/>
    <w:rsid w:val="00C04838"/>
    <w:rsid w:val="00C048EC"/>
    <w:rsid w:val="00C04A0E"/>
    <w:rsid w:val="00C04C1E"/>
    <w:rsid w:val="00C04F70"/>
    <w:rsid w:val="00C0530F"/>
    <w:rsid w:val="00C053BF"/>
    <w:rsid w:val="00C05450"/>
    <w:rsid w:val="00C0556D"/>
    <w:rsid w:val="00C0572E"/>
    <w:rsid w:val="00C05A28"/>
    <w:rsid w:val="00C05B35"/>
    <w:rsid w:val="00C05DF6"/>
    <w:rsid w:val="00C05E1A"/>
    <w:rsid w:val="00C05F71"/>
    <w:rsid w:val="00C05FC0"/>
    <w:rsid w:val="00C0611E"/>
    <w:rsid w:val="00C0613C"/>
    <w:rsid w:val="00C06353"/>
    <w:rsid w:val="00C0689B"/>
    <w:rsid w:val="00C06A50"/>
    <w:rsid w:val="00C06B63"/>
    <w:rsid w:val="00C06B66"/>
    <w:rsid w:val="00C06C1D"/>
    <w:rsid w:val="00C06D6F"/>
    <w:rsid w:val="00C06E30"/>
    <w:rsid w:val="00C06EB1"/>
    <w:rsid w:val="00C06F81"/>
    <w:rsid w:val="00C0737F"/>
    <w:rsid w:val="00C0746C"/>
    <w:rsid w:val="00C07505"/>
    <w:rsid w:val="00C0759D"/>
    <w:rsid w:val="00C0763C"/>
    <w:rsid w:val="00C0779A"/>
    <w:rsid w:val="00C07985"/>
    <w:rsid w:val="00C07AA0"/>
    <w:rsid w:val="00C07B6E"/>
    <w:rsid w:val="00C07DA3"/>
    <w:rsid w:val="00C07DB7"/>
    <w:rsid w:val="00C07EE9"/>
    <w:rsid w:val="00C10060"/>
    <w:rsid w:val="00C10099"/>
    <w:rsid w:val="00C10410"/>
    <w:rsid w:val="00C1056E"/>
    <w:rsid w:val="00C106A0"/>
    <w:rsid w:val="00C10852"/>
    <w:rsid w:val="00C108C3"/>
    <w:rsid w:val="00C10AA1"/>
    <w:rsid w:val="00C10B5C"/>
    <w:rsid w:val="00C10D4A"/>
    <w:rsid w:val="00C10D83"/>
    <w:rsid w:val="00C10F08"/>
    <w:rsid w:val="00C10F7A"/>
    <w:rsid w:val="00C1117B"/>
    <w:rsid w:val="00C114B6"/>
    <w:rsid w:val="00C116B1"/>
    <w:rsid w:val="00C116FA"/>
    <w:rsid w:val="00C11765"/>
    <w:rsid w:val="00C117B7"/>
    <w:rsid w:val="00C118E1"/>
    <w:rsid w:val="00C11A0D"/>
    <w:rsid w:val="00C11A90"/>
    <w:rsid w:val="00C11AD4"/>
    <w:rsid w:val="00C11B2D"/>
    <w:rsid w:val="00C11B9E"/>
    <w:rsid w:val="00C11BAB"/>
    <w:rsid w:val="00C11BD2"/>
    <w:rsid w:val="00C121BA"/>
    <w:rsid w:val="00C12230"/>
    <w:rsid w:val="00C12258"/>
    <w:rsid w:val="00C12638"/>
    <w:rsid w:val="00C1279A"/>
    <w:rsid w:val="00C127D0"/>
    <w:rsid w:val="00C12844"/>
    <w:rsid w:val="00C12C17"/>
    <w:rsid w:val="00C130BD"/>
    <w:rsid w:val="00C13314"/>
    <w:rsid w:val="00C13334"/>
    <w:rsid w:val="00C1342E"/>
    <w:rsid w:val="00C1346B"/>
    <w:rsid w:val="00C1347A"/>
    <w:rsid w:val="00C134DD"/>
    <w:rsid w:val="00C134F0"/>
    <w:rsid w:val="00C13577"/>
    <w:rsid w:val="00C1357A"/>
    <w:rsid w:val="00C13583"/>
    <w:rsid w:val="00C135D0"/>
    <w:rsid w:val="00C136D5"/>
    <w:rsid w:val="00C1377D"/>
    <w:rsid w:val="00C137F0"/>
    <w:rsid w:val="00C137F7"/>
    <w:rsid w:val="00C13950"/>
    <w:rsid w:val="00C139B6"/>
    <w:rsid w:val="00C13B50"/>
    <w:rsid w:val="00C13B7C"/>
    <w:rsid w:val="00C13CED"/>
    <w:rsid w:val="00C13D53"/>
    <w:rsid w:val="00C1409A"/>
    <w:rsid w:val="00C14125"/>
    <w:rsid w:val="00C14363"/>
    <w:rsid w:val="00C1451D"/>
    <w:rsid w:val="00C145C6"/>
    <w:rsid w:val="00C14615"/>
    <w:rsid w:val="00C147AA"/>
    <w:rsid w:val="00C14A42"/>
    <w:rsid w:val="00C14A7A"/>
    <w:rsid w:val="00C14AC6"/>
    <w:rsid w:val="00C14AD8"/>
    <w:rsid w:val="00C14B4B"/>
    <w:rsid w:val="00C14BAD"/>
    <w:rsid w:val="00C14FB0"/>
    <w:rsid w:val="00C14FBD"/>
    <w:rsid w:val="00C14FF1"/>
    <w:rsid w:val="00C150CC"/>
    <w:rsid w:val="00C15276"/>
    <w:rsid w:val="00C15403"/>
    <w:rsid w:val="00C1542E"/>
    <w:rsid w:val="00C15580"/>
    <w:rsid w:val="00C155EE"/>
    <w:rsid w:val="00C158B2"/>
    <w:rsid w:val="00C158BE"/>
    <w:rsid w:val="00C15AA7"/>
    <w:rsid w:val="00C15B48"/>
    <w:rsid w:val="00C15BF3"/>
    <w:rsid w:val="00C15C72"/>
    <w:rsid w:val="00C15D3C"/>
    <w:rsid w:val="00C15D5D"/>
    <w:rsid w:val="00C15DAD"/>
    <w:rsid w:val="00C15ED0"/>
    <w:rsid w:val="00C15FD8"/>
    <w:rsid w:val="00C1607E"/>
    <w:rsid w:val="00C161A2"/>
    <w:rsid w:val="00C163EB"/>
    <w:rsid w:val="00C1643D"/>
    <w:rsid w:val="00C165C7"/>
    <w:rsid w:val="00C1662E"/>
    <w:rsid w:val="00C166FB"/>
    <w:rsid w:val="00C1695D"/>
    <w:rsid w:val="00C16C10"/>
    <w:rsid w:val="00C16D0E"/>
    <w:rsid w:val="00C16DC2"/>
    <w:rsid w:val="00C16E10"/>
    <w:rsid w:val="00C16ED5"/>
    <w:rsid w:val="00C16F11"/>
    <w:rsid w:val="00C16FB1"/>
    <w:rsid w:val="00C17116"/>
    <w:rsid w:val="00C171DF"/>
    <w:rsid w:val="00C174B6"/>
    <w:rsid w:val="00C1764A"/>
    <w:rsid w:val="00C178F4"/>
    <w:rsid w:val="00C17959"/>
    <w:rsid w:val="00C17A35"/>
    <w:rsid w:val="00C17B5A"/>
    <w:rsid w:val="00C17D65"/>
    <w:rsid w:val="00C17E13"/>
    <w:rsid w:val="00C17F0C"/>
    <w:rsid w:val="00C17F49"/>
    <w:rsid w:val="00C17FAB"/>
    <w:rsid w:val="00C20083"/>
    <w:rsid w:val="00C201B1"/>
    <w:rsid w:val="00C201B8"/>
    <w:rsid w:val="00C202D1"/>
    <w:rsid w:val="00C2034B"/>
    <w:rsid w:val="00C204C4"/>
    <w:rsid w:val="00C20505"/>
    <w:rsid w:val="00C20564"/>
    <w:rsid w:val="00C2062D"/>
    <w:rsid w:val="00C2094A"/>
    <w:rsid w:val="00C20967"/>
    <w:rsid w:val="00C209BE"/>
    <w:rsid w:val="00C20A85"/>
    <w:rsid w:val="00C20A90"/>
    <w:rsid w:val="00C20AC6"/>
    <w:rsid w:val="00C20B89"/>
    <w:rsid w:val="00C20CC2"/>
    <w:rsid w:val="00C20D57"/>
    <w:rsid w:val="00C20E53"/>
    <w:rsid w:val="00C20FEA"/>
    <w:rsid w:val="00C21035"/>
    <w:rsid w:val="00C21107"/>
    <w:rsid w:val="00C21395"/>
    <w:rsid w:val="00C2139C"/>
    <w:rsid w:val="00C213C7"/>
    <w:rsid w:val="00C21465"/>
    <w:rsid w:val="00C21487"/>
    <w:rsid w:val="00C21628"/>
    <w:rsid w:val="00C21688"/>
    <w:rsid w:val="00C21935"/>
    <w:rsid w:val="00C2194E"/>
    <w:rsid w:val="00C21982"/>
    <w:rsid w:val="00C21A32"/>
    <w:rsid w:val="00C21C00"/>
    <w:rsid w:val="00C21C27"/>
    <w:rsid w:val="00C21C4E"/>
    <w:rsid w:val="00C21E11"/>
    <w:rsid w:val="00C2201D"/>
    <w:rsid w:val="00C2219F"/>
    <w:rsid w:val="00C221C3"/>
    <w:rsid w:val="00C2224F"/>
    <w:rsid w:val="00C22353"/>
    <w:rsid w:val="00C224AF"/>
    <w:rsid w:val="00C224DB"/>
    <w:rsid w:val="00C224FD"/>
    <w:rsid w:val="00C225AC"/>
    <w:rsid w:val="00C227BE"/>
    <w:rsid w:val="00C228A4"/>
    <w:rsid w:val="00C22996"/>
    <w:rsid w:val="00C229DD"/>
    <w:rsid w:val="00C22A45"/>
    <w:rsid w:val="00C22A65"/>
    <w:rsid w:val="00C22C78"/>
    <w:rsid w:val="00C22CA5"/>
    <w:rsid w:val="00C22D50"/>
    <w:rsid w:val="00C22D7F"/>
    <w:rsid w:val="00C22DAD"/>
    <w:rsid w:val="00C22FA5"/>
    <w:rsid w:val="00C22FD3"/>
    <w:rsid w:val="00C230A4"/>
    <w:rsid w:val="00C2310E"/>
    <w:rsid w:val="00C231D0"/>
    <w:rsid w:val="00C2320D"/>
    <w:rsid w:val="00C2322D"/>
    <w:rsid w:val="00C23329"/>
    <w:rsid w:val="00C235E4"/>
    <w:rsid w:val="00C235E8"/>
    <w:rsid w:val="00C2382B"/>
    <w:rsid w:val="00C238A0"/>
    <w:rsid w:val="00C238E9"/>
    <w:rsid w:val="00C2398C"/>
    <w:rsid w:val="00C23A35"/>
    <w:rsid w:val="00C23A39"/>
    <w:rsid w:val="00C23E2F"/>
    <w:rsid w:val="00C23E89"/>
    <w:rsid w:val="00C23F36"/>
    <w:rsid w:val="00C2407C"/>
    <w:rsid w:val="00C240D3"/>
    <w:rsid w:val="00C241B6"/>
    <w:rsid w:val="00C2431A"/>
    <w:rsid w:val="00C24332"/>
    <w:rsid w:val="00C24346"/>
    <w:rsid w:val="00C244DF"/>
    <w:rsid w:val="00C24514"/>
    <w:rsid w:val="00C24563"/>
    <w:rsid w:val="00C2461E"/>
    <w:rsid w:val="00C24713"/>
    <w:rsid w:val="00C247E4"/>
    <w:rsid w:val="00C24F9E"/>
    <w:rsid w:val="00C24FD5"/>
    <w:rsid w:val="00C252DA"/>
    <w:rsid w:val="00C25355"/>
    <w:rsid w:val="00C25666"/>
    <w:rsid w:val="00C256AD"/>
    <w:rsid w:val="00C2585B"/>
    <w:rsid w:val="00C25A33"/>
    <w:rsid w:val="00C25A5D"/>
    <w:rsid w:val="00C25A96"/>
    <w:rsid w:val="00C25B4E"/>
    <w:rsid w:val="00C25B5A"/>
    <w:rsid w:val="00C25C19"/>
    <w:rsid w:val="00C25C4B"/>
    <w:rsid w:val="00C25E53"/>
    <w:rsid w:val="00C25E93"/>
    <w:rsid w:val="00C25F83"/>
    <w:rsid w:val="00C261D3"/>
    <w:rsid w:val="00C26684"/>
    <w:rsid w:val="00C266EE"/>
    <w:rsid w:val="00C2697A"/>
    <w:rsid w:val="00C269BC"/>
    <w:rsid w:val="00C26A68"/>
    <w:rsid w:val="00C26E6F"/>
    <w:rsid w:val="00C270BB"/>
    <w:rsid w:val="00C2716F"/>
    <w:rsid w:val="00C271EE"/>
    <w:rsid w:val="00C27234"/>
    <w:rsid w:val="00C272C5"/>
    <w:rsid w:val="00C2748A"/>
    <w:rsid w:val="00C27689"/>
    <w:rsid w:val="00C2770B"/>
    <w:rsid w:val="00C27A8F"/>
    <w:rsid w:val="00C27CB7"/>
    <w:rsid w:val="00C27D4C"/>
    <w:rsid w:val="00C27FCA"/>
    <w:rsid w:val="00C30061"/>
    <w:rsid w:val="00C3026A"/>
    <w:rsid w:val="00C302B9"/>
    <w:rsid w:val="00C30341"/>
    <w:rsid w:val="00C303E2"/>
    <w:rsid w:val="00C30436"/>
    <w:rsid w:val="00C304B0"/>
    <w:rsid w:val="00C304BB"/>
    <w:rsid w:val="00C309EE"/>
    <w:rsid w:val="00C309F2"/>
    <w:rsid w:val="00C30C8C"/>
    <w:rsid w:val="00C31075"/>
    <w:rsid w:val="00C3108C"/>
    <w:rsid w:val="00C31121"/>
    <w:rsid w:val="00C31129"/>
    <w:rsid w:val="00C3115B"/>
    <w:rsid w:val="00C3146B"/>
    <w:rsid w:val="00C314D8"/>
    <w:rsid w:val="00C31589"/>
    <w:rsid w:val="00C316A4"/>
    <w:rsid w:val="00C3180C"/>
    <w:rsid w:val="00C31C16"/>
    <w:rsid w:val="00C31E5A"/>
    <w:rsid w:val="00C31ECA"/>
    <w:rsid w:val="00C31F7D"/>
    <w:rsid w:val="00C323D3"/>
    <w:rsid w:val="00C323DE"/>
    <w:rsid w:val="00C3266F"/>
    <w:rsid w:val="00C328EF"/>
    <w:rsid w:val="00C32A61"/>
    <w:rsid w:val="00C32AF7"/>
    <w:rsid w:val="00C32D2A"/>
    <w:rsid w:val="00C32E99"/>
    <w:rsid w:val="00C33017"/>
    <w:rsid w:val="00C3327C"/>
    <w:rsid w:val="00C332C8"/>
    <w:rsid w:val="00C332F4"/>
    <w:rsid w:val="00C33534"/>
    <w:rsid w:val="00C336D9"/>
    <w:rsid w:val="00C336E8"/>
    <w:rsid w:val="00C33751"/>
    <w:rsid w:val="00C338C7"/>
    <w:rsid w:val="00C33AB0"/>
    <w:rsid w:val="00C33BBF"/>
    <w:rsid w:val="00C33C4C"/>
    <w:rsid w:val="00C33CF3"/>
    <w:rsid w:val="00C3401F"/>
    <w:rsid w:val="00C34095"/>
    <w:rsid w:val="00C340D2"/>
    <w:rsid w:val="00C34177"/>
    <w:rsid w:val="00C34202"/>
    <w:rsid w:val="00C3426C"/>
    <w:rsid w:val="00C342F1"/>
    <w:rsid w:val="00C3451F"/>
    <w:rsid w:val="00C3459C"/>
    <w:rsid w:val="00C3461B"/>
    <w:rsid w:val="00C347D3"/>
    <w:rsid w:val="00C3482F"/>
    <w:rsid w:val="00C34908"/>
    <w:rsid w:val="00C34B4D"/>
    <w:rsid w:val="00C34B9B"/>
    <w:rsid w:val="00C34BA3"/>
    <w:rsid w:val="00C34BD0"/>
    <w:rsid w:val="00C34C1D"/>
    <w:rsid w:val="00C34CAA"/>
    <w:rsid w:val="00C34F66"/>
    <w:rsid w:val="00C34F83"/>
    <w:rsid w:val="00C34F88"/>
    <w:rsid w:val="00C35109"/>
    <w:rsid w:val="00C3517E"/>
    <w:rsid w:val="00C352EA"/>
    <w:rsid w:val="00C35336"/>
    <w:rsid w:val="00C35462"/>
    <w:rsid w:val="00C354FA"/>
    <w:rsid w:val="00C355FA"/>
    <w:rsid w:val="00C3562B"/>
    <w:rsid w:val="00C3569E"/>
    <w:rsid w:val="00C356D3"/>
    <w:rsid w:val="00C3573D"/>
    <w:rsid w:val="00C358D9"/>
    <w:rsid w:val="00C358E8"/>
    <w:rsid w:val="00C3597D"/>
    <w:rsid w:val="00C359EB"/>
    <w:rsid w:val="00C35A93"/>
    <w:rsid w:val="00C35A99"/>
    <w:rsid w:val="00C35BE9"/>
    <w:rsid w:val="00C35C3E"/>
    <w:rsid w:val="00C35D06"/>
    <w:rsid w:val="00C35D11"/>
    <w:rsid w:val="00C35D9A"/>
    <w:rsid w:val="00C35E1B"/>
    <w:rsid w:val="00C35E64"/>
    <w:rsid w:val="00C3600A"/>
    <w:rsid w:val="00C3627B"/>
    <w:rsid w:val="00C36336"/>
    <w:rsid w:val="00C363A5"/>
    <w:rsid w:val="00C36437"/>
    <w:rsid w:val="00C3645B"/>
    <w:rsid w:val="00C365AD"/>
    <w:rsid w:val="00C365BD"/>
    <w:rsid w:val="00C36669"/>
    <w:rsid w:val="00C366C1"/>
    <w:rsid w:val="00C368DE"/>
    <w:rsid w:val="00C369DF"/>
    <w:rsid w:val="00C369EA"/>
    <w:rsid w:val="00C36A09"/>
    <w:rsid w:val="00C36B38"/>
    <w:rsid w:val="00C36B4A"/>
    <w:rsid w:val="00C36DFC"/>
    <w:rsid w:val="00C36E45"/>
    <w:rsid w:val="00C36E8B"/>
    <w:rsid w:val="00C36F21"/>
    <w:rsid w:val="00C36FFB"/>
    <w:rsid w:val="00C370FD"/>
    <w:rsid w:val="00C37126"/>
    <w:rsid w:val="00C3721F"/>
    <w:rsid w:val="00C372FC"/>
    <w:rsid w:val="00C373A6"/>
    <w:rsid w:val="00C3750A"/>
    <w:rsid w:val="00C37596"/>
    <w:rsid w:val="00C378E5"/>
    <w:rsid w:val="00C3798F"/>
    <w:rsid w:val="00C37AEC"/>
    <w:rsid w:val="00C37B3C"/>
    <w:rsid w:val="00C37BA8"/>
    <w:rsid w:val="00C37C3F"/>
    <w:rsid w:val="00C37D53"/>
    <w:rsid w:val="00C37DAD"/>
    <w:rsid w:val="00C37DFC"/>
    <w:rsid w:val="00C4004F"/>
    <w:rsid w:val="00C401C0"/>
    <w:rsid w:val="00C401CE"/>
    <w:rsid w:val="00C4021A"/>
    <w:rsid w:val="00C40220"/>
    <w:rsid w:val="00C402F9"/>
    <w:rsid w:val="00C403B7"/>
    <w:rsid w:val="00C40433"/>
    <w:rsid w:val="00C40489"/>
    <w:rsid w:val="00C40543"/>
    <w:rsid w:val="00C40636"/>
    <w:rsid w:val="00C407BD"/>
    <w:rsid w:val="00C40A18"/>
    <w:rsid w:val="00C40B64"/>
    <w:rsid w:val="00C40C35"/>
    <w:rsid w:val="00C40D12"/>
    <w:rsid w:val="00C40DB2"/>
    <w:rsid w:val="00C40E63"/>
    <w:rsid w:val="00C40EB5"/>
    <w:rsid w:val="00C40F20"/>
    <w:rsid w:val="00C40F62"/>
    <w:rsid w:val="00C40F86"/>
    <w:rsid w:val="00C41026"/>
    <w:rsid w:val="00C410E8"/>
    <w:rsid w:val="00C4127B"/>
    <w:rsid w:val="00C41447"/>
    <w:rsid w:val="00C414E3"/>
    <w:rsid w:val="00C41601"/>
    <w:rsid w:val="00C416FB"/>
    <w:rsid w:val="00C417AF"/>
    <w:rsid w:val="00C41953"/>
    <w:rsid w:val="00C4195A"/>
    <w:rsid w:val="00C419B0"/>
    <w:rsid w:val="00C419FF"/>
    <w:rsid w:val="00C41B17"/>
    <w:rsid w:val="00C41B24"/>
    <w:rsid w:val="00C41B8A"/>
    <w:rsid w:val="00C41C4C"/>
    <w:rsid w:val="00C41D00"/>
    <w:rsid w:val="00C41D0C"/>
    <w:rsid w:val="00C41D43"/>
    <w:rsid w:val="00C41DB1"/>
    <w:rsid w:val="00C41DB9"/>
    <w:rsid w:val="00C41DDA"/>
    <w:rsid w:val="00C41DE5"/>
    <w:rsid w:val="00C41E90"/>
    <w:rsid w:val="00C41F0B"/>
    <w:rsid w:val="00C4201E"/>
    <w:rsid w:val="00C420B5"/>
    <w:rsid w:val="00C424A8"/>
    <w:rsid w:val="00C4255D"/>
    <w:rsid w:val="00C425E4"/>
    <w:rsid w:val="00C426C3"/>
    <w:rsid w:val="00C426E8"/>
    <w:rsid w:val="00C4275E"/>
    <w:rsid w:val="00C4276C"/>
    <w:rsid w:val="00C428AF"/>
    <w:rsid w:val="00C4297F"/>
    <w:rsid w:val="00C42A11"/>
    <w:rsid w:val="00C42A27"/>
    <w:rsid w:val="00C42A5D"/>
    <w:rsid w:val="00C42B2D"/>
    <w:rsid w:val="00C42C11"/>
    <w:rsid w:val="00C42C99"/>
    <w:rsid w:val="00C42CD2"/>
    <w:rsid w:val="00C43026"/>
    <w:rsid w:val="00C431B4"/>
    <w:rsid w:val="00C431FA"/>
    <w:rsid w:val="00C432A9"/>
    <w:rsid w:val="00C4351F"/>
    <w:rsid w:val="00C43568"/>
    <w:rsid w:val="00C4357C"/>
    <w:rsid w:val="00C43B29"/>
    <w:rsid w:val="00C43BE8"/>
    <w:rsid w:val="00C43C77"/>
    <w:rsid w:val="00C43C93"/>
    <w:rsid w:val="00C43F24"/>
    <w:rsid w:val="00C4407B"/>
    <w:rsid w:val="00C4417B"/>
    <w:rsid w:val="00C4421E"/>
    <w:rsid w:val="00C442AF"/>
    <w:rsid w:val="00C442D5"/>
    <w:rsid w:val="00C443AD"/>
    <w:rsid w:val="00C444CD"/>
    <w:rsid w:val="00C4458B"/>
    <w:rsid w:val="00C446BD"/>
    <w:rsid w:val="00C446F4"/>
    <w:rsid w:val="00C44908"/>
    <w:rsid w:val="00C449E7"/>
    <w:rsid w:val="00C44A0A"/>
    <w:rsid w:val="00C44E22"/>
    <w:rsid w:val="00C45075"/>
    <w:rsid w:val="00C450C6"/>
    <w:rsid w:val="00C45110"/>
    <w:rsid w:val="00C45146"/>
    <w:rsid w:val="00C453C0"/>
    <w:rsid w:val="00C453FF"/>
    <w:rsid w:val="00C454B6"/>
    <w:rsid w:val="00C454DC"/>
    <w:rsid w:val="00C455F6"/>
    <w:rsid w:val="00C45653"/>
    <w:rsid w:val="00C45661"/>
    <w:rsid w:val="00C457C7"/>
    <w:rsid w:val="00C45877"/>
    <w:rsid w:val="00C458C6"/>
    <w:rsid w:val="00C45991"/>
    <w:rsid w:val="00C45B1F"/>
    <w:rsid w:val="00C45C09"/>
    <w:rsid w:val="00C45CA8"/>
    <w:rsid w:val="00C45D66"/>
    <w:rsid w:val="00C45DB6"/>
    <w:rsid w:val="00C45E20"/>
    <w:rsid w:val="00C45EA0"/>
    <w:rsid w:val="00C45EBE"/>
    <w:rsid w:val="00C45F3B"/>
    <w:rsid w:val="00C45F95"/>
    <w:rsid w:val="00C46129"/>
    <w:rsid w:val="00C464FA"/>
    <w:rsid w:val="00C46508"/>
    <w:rsid w:val="00C4655A"/>
    <w:rsid w:val="00C46653"/>
    <w:rsid w:val="00C467AE"/>
    <w:rsid w:val="00C46829"/>
    <w:rsid w:val="00C46A94"/>
    <w:rsid w:val="00C46B63"/>
    <w:rsid w:val="00C46CE2"/>
    <w:rsid w:val="00C46CED"/>
    <w:rsid w:val="00C46DE4"/>
    <w:rsid w:val="00C46EE3"/>
    <w:rsid w:val="00C46F9C"/>
    <w:rsid w:val="00C46FCC"/>
    <w:rsid w:val="00C4714B"/>
    <w:rsid w:val="00C47157"/>
    <w:rsid w:val="00C4719A"/>
    <w:rsid w:val="00C47372"/>
    <w:rsid w:val="00C47508"/>
    <w:rsid w:val="00C47522"/>
    <w:rsid w:val="00C4762A"/>
    <w:rsid w:val="00C476E0"/>
    <w:rsid w:val="00C4787E"/>
    <w:rsid w:val="00C4798C"/>
    <w:rsid w:val="00C47DA5"/>
    <w:rsid w:val="00C47F9B"/>
    <w:rsid w:val="00C5001D"/>
    <w:rsid w:val="00C5013B"/>
    <w:rsid w:val="00C5020A"/>
    <w:rsid w:val="00C502BE"/>
    <w:rsid w:val="00C50379"/>
    <w:rsid w:val="00C505C7"/>
    <w:rsid w:val="00C505FA"/>
    <w:rsid w:val="00C506D4"/>
    <w:rsid w:val="00C507FF"/>
    <w:rsid w:val="00C50884"/>
    <w:rsid w:val="00C50887"/>
    <w:rsid w:val="00C50891"/>
    <w:rsid w:val="00C50927"/>
    <w:rsid w:val="00C509E9"/>
    <w:rsid w:val="00C50A83"/>
    <w:rsid w:val="00C50AEB"/>
    <w:rsid w:val="00C50C3B"/>
    <w:rsid w:val="00C50D6E"/>
    <w:rsid w:val="00C50F3D"/>
    <w:rsid w:val="00C50F7F"/>
    <w:rsid w:val="00C51028"/>
    <w:rsid w:val="00C51039"/>
    <w:rsid w:val="00C51189"/>
    <w:rsid w:val="00C513AF"/>
    <w:rsid w:val="00C514D1"/>
    <w:rsid w:val="00C5155E"/>
    <w:rsid w:val="00C5163A"/>
    <w:rsid w:val="00C516E4"/>
    <w:rsid w:val="00C516F4"/>
    <w:rsid w:val="00C517A7"/>
    <w:rsid w:val="00C5185C"/>
    <w:rsid w:val="00C51A08"/>
    <w:rsid w:val="00C51A3F"/>
    <w:rsid w:val="00C51A65"/>
    <w:rsid w:val="00C51A96"/>
    <w:rsid w:val="00C51AAB"/>
    <w:rsid w:val="00C51ADA"/>
    <w:rsid w:val="00C51C6A"/>
    <w:rsid w:val="00C51DAF"/>
    <w:rsid w:val="00C51E04"/>
    <w:rsid w:val="00C51EF0"/>
    <w:rsid w:val="00C51F74"/>
    <w:rsid w:val="00C520D1"/>
    <w:rsid w:val="00C5217F"/>
    <w:rsid w:val="00C521CC"/>
    <w:rsid w:val="00C522D0"/>
    <w:rsid w:val="00C522E1"/>
    <w:rsid w:val="00C522E7"/>
    <w:rsid w:val="00C5231E"/>
    <w:rsid w:val="00C5232D"/>
    <w:rsid w:val="00C523AB"/>
    <w:rsid w:val="00C52424"/>
    <w:rsid w:val="00C5248E"/>
    <w:rsid w:val="00C526CA"/>
    <w:rsid w:val="00C52739"/>
    <w:rsid w:val="00C527D8"/>
    <w:rsid w:val="00C528D1"/>
    <w:rsid w:val="00C52913"/>
    <w:rsid w:val="00C52A24"/>
    <w:rsid w:val="00C52B6F"/>
    <w:rsid w:val="00C52D49"/>
    <w:rsid w:val="00C52EEE"/>
    <w:rsid w:val="00C53097"/>
    <w:rsid w:val="00C5314B"/>
    <w:rsid w:val="00C53188"/>
    <w:rsid w:val="00C531BE"/>
    <w:rsid w:val="00C531C7"/>
    <w:rsid w:val="00C5327F"/>
    <w:rsid w:val="00C5342D"/>
    <w:rsid w:val="00C5357B"/>
    <w:rsid w:val="00C53592"/>
    <w:rsid w:val="00C53652"/>
    <w:rsid w:val="00C537A2"/>
    <w:rsid w:val="00C53972"/>
    <w:rsid w:val="00C53A47"/>
    <w:rsid w:val="00C53ADD"/>
    <w:rsid w:val="00C53B0C"/>
    <w:rsid w:val="00C53C40"/>
    <w:rsid w:val="00C53CD7"/>
    <w:rsid w:val="00C54141"/>
    <w:rsid w:val="00C5414B"/>
    <w:rsid w:val="00C541AA"/>
    <w:rsid w:val="00C542AD"/>
    <w:rsid w:val="00C542B9"/>
    <w:rsid w:val="00C54306"/>
    <w:rsid w:val="00C54537"/>
    <w:rsid w:val="00C54598"/>
    <w:rsid w:val="00C5461E"/>
    <w:rsid w:val="00C54666"/>
    <w:rsid w:val="00C54699"/>
    <w:rsid w:val="00C546D7"/>
    <w:rsid w:val="00C5477B"/>
    <w:rsid w:val="00C54852"/>
    <w:rsid w:val="00C54A40"/>
    <w:rsid w:val="00C54D3C"/>
    <w:rsid w:val="00C54D41"/>
    <w:rsid w:val="00C54D90"/>
    <w:rsid w:val="00C54DAE"/>
    <w:rsid w:val="00C54FDD"/>
    <w:rsid w:val="00C55053"/>
    <w:rsid w:val="00C552EB"/>
    <w:rsid w:val="00C554EC"/>
    <w:rsid w:val="00C55532"/>
    <w:rsid w:val="00C5556B"/>
    <w:rsid w:val="00C5556D"/>
    <w:rsid w:val="00C555FA"/>
    <w:rsid w:val="00C5574A"/>
    <w:rsid w:val="00C55788"/>
    <w:rsid w:val="00C559F0"/>
    <w:rsid w:val="00C55C8D"/>
    <w:rsid w:val="00C560BF"/>
    <w:rsid w:val="00C5651E"/>
    <w:rsid w:val="00C5664D"/>
    <w:rsid w:val="00C5670E"/>
    <w:rsid w:val="00C56822"/>
    <w:rsid w:val="00C56C09"/>
    <w:rsid w:val="00C56CDF"/>
    <w:rsid w:val="00C56CE3"/>
    <w:rsid w:val="00C56CF6"/>
    <w:rsid w:val="00C56E0C"/>
    <w:rsid w:val="00C56EFD"/>
    <w:rsid w:val="00C56F75"/>
    <w:rsid w:val="00C56F78"/>
    <w:rsid w:val="00C570A9"/>
    <w:rsid w:val="00C570AB"/>
    <w:rsid w:val="00C570C1"/>
    <w:rsid w:val="00C5740C"/>
    <w:rsid w:val="00C57488"/>
    <w:rsid w:val="00C57536"/>
    <w:rsid w:val="00C5753B"/>
    <w:rsid w:val="00C57567"/>
    <w:rsid w:val="00C57572"/>
    <w:rsid w:val="00C578CB"/>
    <w:rsid w:val="00C579C9"/>
    <w:rsid w:val="00C57A86"/>
    <w:rsid w:val="00C57AD2"/>
    <w:rsid w:val="00C57B33"/>
    <w:rsid w:val="00C57C91"/>
    <w:rsid w:val="00C57E67"/>
    <w:rsid w:val="00C57EF9"/>
    <w:rsid w:val="00C57F42"/>
    <w:rsid w:val="00C57F97"/>
    <w:rsid w:val="00C60038"/>
    <w:rsid w:val="00C600C1"/>
    <w:rsid w:val="00C6023F"/>
    <w:rsid w:val="00C60368"/>
    <w:rsid w:val="00C604A5"/>
    <w:rsid w:val="00C6051F"/>
    <w:rsid w:val="00C6057F"/>
    <w:rsid w:val="00C605F6"/>
    <w:rsid w:val="00C606AC"/>
    <w:rsid w:val="00C60802"/>
    <w:rsid w:val="00C60919"/>
    <w:rsid w:val="00C60B14"/>
    <w:rsid w:val="00C60CD3"/>
    <w:rsid w:val="00C60CF0"/>
    <w:rsid w:val="00C60E2C"/>
    <w:rsid w:val="00C60EA4"/>
    <w:rsid w:val="00C6110F"/>
    <w:rsid w:val="00C611EC"/>
    <w:rsid w:val="00C612CA"/>
    <w:rsid w:val="00C61341"/>
    <w:rsid w:val="00C61381"/>
    <w:rsid w:val="00C613E5"/>
    <w:rsid w:val="00C6148F"/>
    <w:rsid w:val="00C61627"/>
    <w:rsid w:val="00C618B0"/>
    <w:rsid w:val="00C61A29"/>
    <w:rsid w:val="00C61A3B"/>
    <w:rsid w:val="00C61AAB"/>
    <w:rsid w:val="00C61B6D"/>
    <w:rsid w:val="00C61C59"/>
    <w:rsid w:val="00C61DE2"/>
    <w:rsid w:val="00C61FBD"/>
    <w:rsid w:val="00C62011"/>
    <w:rsid w:val="00C62186"/>
    <w:rsid w:val="00C621B0"/>
    <w:rsid w:val="00C62216"/>
    <w:rsid w:val="00C6230E"/>
    <w:rsid w:val="00C623BA"/>
    <w:rsid w:val="00C624DA"/>
    <w:rsid w:val="00C624DB"/>
    <w:rsid w:val="00C62588"/>
    <w:rsid w:val="00C6264B"/>
    <w:rsid w:val="00C626B9"/>
    <w:rsid w:val="00C626F9"/>
    <w:rsid w:val="00C6276D"/>
    <w:rsid w:val="00C6298A"/>
    <w:rsid w:val="00C62A78"/>
    <w:rsid w:val="00C62B12"/>
    <w:rsid w:val="00C62B40"/>
    <w:rsid w:val="00C62BBE"/>
    <w:rsid w:val="00C62C6C"/>
    <w:rsid w:val="00C62C87"/>
    <w:rsid w:val="00C62CB4"/>
    <w:rsid w:val="00C62E86"/>
    <w:rsid w:val="00C63201"/>
    <w:rsid w:val="00C63348"/>
    <w:rsid w:val="00C63528"/>
    <w:rsid w:val="00C63622"/>
    <w:rsid w:val="00C63751"/>
    <w:rsid w:val="00C63897"/>
    <w:rsid w:val="00C638FE"/>
    <w:rsid w:val="00C63988"/>
    <w:rsid w:val="00C63B46"/>
    <w:rsid w:val="00C63E71"/>
    <w:rsid w:val="00C641CE"/>
    <w:rsid w:val="00C64253"/>
    <w:rsid w:val="00C64257"/>
    <w:rsid w:val="00C64357"/>
    <w:rsid w:val="00C643A0"/>
    <w:rsid w:val="00C64458"/>
    <w:rsid w:val="00C644BD"/>
    <w:rsid w:val="00C644FC"/>
    <w:rsid w:val="00C64548"/>
    <w:rsid w:val="00C6461B"/>
    <w:rsid w:val="00C646BA"/>
    <w:rsid w:val="00C64764"/>
    <w:rsid w:val="00C6480E"/>
    <w:rsid w:val="00C648C0"/>
    <w:rsid w:val="00C6498C"/>
    <w:rsid w:val="00C64CF1"/>
    <w:rsid w:val="00C64F00"/>
    <w:rsid w:val="00C64F6F"/>
    <w:rsid w:val="00C6509F"/>
    <w:rsid w:val="00C651A4"/>
    <w:rsid w:val="00C6521B"/>
    <w:rsid w:val="00C653E8"/>
    <w:rsid w:val="00C6543D"/>
    <w:rsid w:val="00C65454"/>
    <w:rsid w:val="00C65759"/>
    <w:rsid w:val="00C65771"/>
    <w:rsid w:val="00C657A9"/>
    <w:rsid w:val="00C65B45"/>
    <w:rsid w:val="00C65BFB"/>
    <w:rsid w:val="00C65C23"/>
    <w:rsid w:val="00C65C71"/>
    <w:rsid w:val="00C65D2E"/>
    <w:rsid w:val="00C6607C"/>
    <w:rsid w:val="00C662D5"/>
    <w:rsid w:val="00C667A8"/>
    <w:rsid w:val="00C669FE"/>
    <w:rsid w:val="00C66AFB"/>
    <w:rsid w:val="00C66B6B"/>
    <w:rsid w:val="00C66B8E"/>
    <w:rsid w:val="00C66C00"/>
    <w:rsid w:val="00C66DE8"/>
    <w:rsid w:val="00C66E99"/>
    <w:rsid w:val="00C66EA8"/>
    <w:rsid w:val="00C66F1D"/>
    <w:rsid w:val="00C67115"/>
    <w:rsid w:val="00C671F3"/>
    <w:rsid w:val="00C67203"/>
    <w:rsid w:val="00C672C6"/>
    <w:rsid w:val="00C67380"/>
    <w:rsid w:val="00C674B4"/>
    <w:rsid w:val="00C674C5"/>
    <w:rsid w:val="00C674CB"/>
    <w:rsid w:val="00C674E1"/>
    <w:rsid w:val="00C6764D"/>
    <w:rsid w:val="00C676B6"/>
    <w:rsid w:val="00C676C9"/>
    <w:rsid w:val="00C676E6"/>
    <w:rsid w:val="00C6773D"/>
    <w:rsid w:val="00C6775E"/>
    <w:rsid w:val="00C6787F"/>
    <w:rsid w:val="00C67909"/>
    <w:rsid w:val="00C6798A"/>
    <w:rsid w:val="00C679F1"/>
    <w:rsid w:val="00C67A86"/>
    <w:rsid w:val="00C67B0F"/>
    <w:rsid w:val="00C67B46"/>
    <w:rsid w:val="00C67FEA"/>
    <w:rsid w:val="00C70172"/>
    <w:rsid w:val="00C701DF"/>
    <w:rsid w:val="00C70275"/>
    <w:rsid w:val="00C70284"/>
    <w:rsid w:val="00C7033D"/>
    <w:rsid w:val="00C703D1"/>
    <w:rsid w:val="00C70400"/>
    <w:rsid w:val="00C7052F"/>
    <w:rsid w:val="00C705DE"/>
    <w:rsid w:val="00C7065B"/>
    <w:rsid w:val="00C70717"/>
    <w:rsid w:val="00C707DC"/>
    <w:rsid w:val="00C70857"/>
    <w:rsid w:val="00C7091C"/>
    <w:rsid w:val="00C709F8"/>
    <w:rsid w:val="00C70A40"/>
    <w:rsid w:val="00C70BD1"/>
    <w:rsid w:val="00C70C0E"/>
    <w:rsid w:val="00C70D77"/>
    <w:rsid w:val="00C70D84"/>
    <w:rsid w:val="00C71283"/>
    <w:rsid w:val="00C71304"/>
    <w:rsid w:val="00C71390"/>
    <w:rsid w:val="00C7139D"/>
    <w:rsid w:val="00C713BA"/>
    <w:rsid w:val="00C713D3"/>
    <w:rsid w:val="00C71497"/>
    <w:rsid w:val="00C715F2"/>
    <w:rsid w:val="00C71644"/>
    <w:rsid w:val="00C7170A"/>
    <w:rsid w:val="00C71764"/>
    <w:rsid w:val="00C717A6"/>
    <w:rsid w:val="00C717CD"/>
    <w:rsid w:val="00C71A48"/>
    <w:rsid w:val="00C71B73"/>
    <w:rsid w:val="00C71BBB"/>
    <w:rsid w:val="00C71D95"/>
    <w:rsid w:val="00C71DDE"/>
    <w:rsid w:val="00C71DE2"/>
    <w:rsid w:val="00C71E84"/>
    <w:rsid w:val="00C71FDB"/>
    <w:rsid w:val="00C720C9"/>
    <w:rsid w:val="00C7211A"/>
    <w:rsid w:val="00C72181"/>
    <w:rsid w:val="00C72315"/>
    <w:rsid w:val="00C72484"/>
    <w:rsid w:val="00C7255F"/>
    <w:rsid w:val="00C72580"/>
    <w:rsid w:val="00C725ED"/>
    <w:rsid w:val="00C725FF"/>
    <w:rsid w:val="00C72616"/>
    <w:rsid w:val="00C727F3"/>
    <w:rsid w:val="00C72865"/>
    <w:rsid w:val="00C728AE"/>
    <w:rsid w:val="00C728D3"/>
    <w:rsid w:val="00C729BD"/>
    <w:rsid w:val="00C729E7"/>
    <w:rsid w:val="00C72AB9"/>
    <w:rsid w:val="00C72BA6"/>
    <w:rsid w:val="00C72CE5"/>
    <w:rsid w:val="00C72D58"/>
    <w:rsid w:val="00C72D91"/>
    <w:rsid w:val="00C72E0C"/>
    <w:rsid w:val="00C72EF9"/>
    <w:rsid w:val="00C72F4D"/>
    <w:rsid w:val="00C72FBE"/>
    <w:rsid w:val="00C730BD"/>
    <w:rsid w:val="00C730E4"/>
    <w:rsid w:val="00C730F5"/>
    <w:rsid w:val="00C73469"/>
    <w:rsid w:val="00C735A8"/>
    <w:rsid w:val="00C735C3"/>
    <w:rsid w:val="00C7366F"/>
    <w:rsid w:val="00C736E8"/>
    <w:rsid w:val="00C73700"/>
    <w:rsid w:val="00C7381A"/>
    <w:rsid w:val="00C738B9"/>
    <w:rsid w:val="00C73980"/>
    <w:rsid w:val="00C73996"/>
    <w:rsid w:val="00C73A48"/>
    <w:rsid w:val="00C73B33"/>
    <w:rsid w:val="00C73B7B"/>
    <w:rsid w:val="00C73DDD"/>
    <w:rsid w:val="00C73FF7"/>
    <w:rsid w:val="00C73FF9"/>
    <w:rsid w:val="00C74275"/>
    <w:rsid w:val="00C74314"/>
    <w:rsid w:val="00C743CB"/>
    <w:rsid w:val="00C743E4"/>
    <w:rsid w:val="00C74573"/>
    <w:rsid w:val="00C7482B"/>
    <w:rsid w:val="00C748B7"/>
    <w:rsid w:val="00C7495A"/>
    <w:rsid w:val="00C74A2B"/>
    <w:rsid w:val="00C74B03"/>
    <w:rsid w:val="00C74B4D"/>
    <w:rsid w:val="00C74F6C"/>
    <w:rsid w:val="00C752F7"/>
    <w:rsid w:val="00C75365"/>
    <w:rsid w:val="00C753D0"/>
    <w:rsid w:val="00C7540A"/>
    <w:rsid w:val="00C75472"/>
    <w:rsid w:val="00C75577"/>
    <w:rsid w:val="00C756EF"/>
    <w:rsid w:val="00C756F7"/>
    <w:rsid w:val="00C75705"/>
    <w:rsid w:val="00C757B6"/>
    <w:rsid w:val="00C75A61"/>
    <w:rsid w:val="00C75B62"/>
    <w:rsid w:val="00C75DEE"/>
    <w:rsid w:val="00C75F78"/>
    <w:rsid w:val="00C76107"/>
    <w:rsid w:val="00C7616C"/>
    <w:rsid w:val="00C7624F"/>
    <w:rsid w:val="00C763FE"/>
    <w:rsid w:val="00C7649C"/>
    <w:rsid w:val="00C764AF"/>
    <w:rsid w:val="00C76572"/>
    <w:rsid w:val="00C7665E"/>
    <w:rsid w:val="00C76806"/>
    <w:rsid w:val="00C76877"/>
    <w:rsid w:val="00C768B4"/>
    <w:rsid w:val="00C7693D"/>
    <w:rsid w:val="00C769C4"/>
    <w:rsid w:val="00C76A23"/>
    <w:rsid w:val="00C76A54"/>
    <w:rsid w:val="00C76B34"/>
    <w:rsid w:val="00C76BB5"/>
    <w:rsid w:val="00C76C6B"/>
    <w:rsid w:val="00C76D97"/>
    <w:rsid w:val="00C76E66"/>
    <w:rsid w:val="00C76EF0"/>
    <w:rsid w:val="00C76F48"/>
    <w:rsid w:val="00C77323"/>
    <w:rsid w:val="00C7736D"/>
    <w:rsid w:val="00C77489"/>
    <w:rsid w:val="00C775A3"/>
    <w:rsid w:val="00C775D2"/>
    <w:rsid w:val="00C77707"/>
    <w:rsid w:val="00C777B6"/>
    <w:rsid w:val="00C7792B"/>
    <w:rsid w:val="00C77A50"/>
    <w:rsid w:val="00C77CE6"/>
    <w:rsid w:val="00C77D8E"/>
    <w:rsid w:val="00C77E39"/>
    <w:rsid w:val="00C77E4B"/>
    <w:rsid w:val="00C800C1"/>
    <w:rsid w:val="00C800E3"/>
    <w:rsid w:val="00C80124"/>
    <w:rsid w:val="00C801E2"/>
    <w:rsid w:val="00C80213"/>
    <w:rsid w:val="00C804B1"/>
    <w:rsid w:val="00C806A5"/>
    <w:rsid w:val="00C8072D"/>
    <w:rsid w:val="00C808E3"/>
    <w:rsid w:val="00C80B33"/>
    <w:rsid w:val="00C80B7F"/>
    <w:rsid w:val="00C80C89"/>
    <w:rsid w:val="00C80E68"/>
    <w:rsid w:val="00C811A4"/>
    <w:rsid w:val="00C812DF"/>
    <w:rsid w:val="00C81420"/>
    <w:rsid w:val="00C8145F"/>
    <w:rsid w:val="00C81671"/>
    <w:rsid w:val="00C81680"/>
    <w:rsid w:val="00C81843"/>
    <w:rsid w:val="00C81864"/>
    <w:rsid w:val="00C81981"/>
    <w:rsid w:val="00C81AF4"/>
    <w:rsid w:val="00C81B7B"/>
    <w:rsid w:val="00C81F83"/>
    <w:rsid w:val="00C81FD9"/>
    <w:rsid w:val="00C82027"/>
    <w:rsid w:val="00C8206B"/>
    <w:rsid w:val="00C820B9"/>
    <w:rsid w:val="00C8212D"/>
    <w:rsid w:val="00C8215F"/>
    <w:rsid w:val="00C824A9"/>
    <w:rsid w:val="00C82575"/>
    <w:rsid w:val="00C8274E"/>
    <w:rsid w:val="00C82801"/>
    <w:rsid w:val="00C82856"/>
    <w:rsid w:val="00C82BB2"/>
    <w:rsid w:val="00C82C69"/>
    <w:rsid w:val="00C8305D"/>
    <w:rsid w:val="00C8308F"/>
    <w:rsid w:val="00C83178"/>
    <w:rsid w:val="00C83223"/>
    <w:rsid w:val="00C83252"/>
    <w:rsid w:val="00C8340A"/>
    <w:rsid w:val="00C834BC"/>
    <w:rsid w:val="00C83645"/>
    <w:rsid w:val="00C8375F"/>
    <w:rsid w:val="00C83781"/>
    <w:rsid w:val="00C837DB"/>
    <w:rsid w:val="00C837EF"/>
    <w:rsid w:val="00C839F6"/>
    <w:rsid w:val="00C83BE3"/>
    <w:rsid w:val="00C83C29"/>
    <w:rsid w:val="00C8435E"/>
    <w:rsid w:val="00C844CA"/>
    <w:rsid w:val="00C84531"/>
    <w:rsid w:val="00C846F6"/>
    <w:rsid w:val="00C8475D"/>
    <w:rsid w:val="00C84869"/>
    <w:rsid w:val="00C8488A"/>
    <w:rsid w:val="00C849D5"/>
    <w:rsid w:val="00C849DA"/>
    <w:rsid w:val="00C84A22"/>
    <w:rsid w:val="00C84A28"/>
    <w:rsid w:val="00C84AF0"/>
    <w:rsid w:val="00C84B6F"/>
    <w:rsid w:val="00C84D7E"/>
    <w:rsid w:val="00C84D9C"/>
    <w:rsid w:val="00C84F36"/>
    <w:rsid w:val="00C84F76"/>
    <w:rsid w:val="00C84FDB"/>
    <w:rsid w:val="00C850FA"/>
    <w:rsid w:val="00C851B9"/>
    <w:rsid w:val="00C854A8"/>
    <w:rsid w:val="00C854D1"/>
    <w:rsid w:val="00C854D9"/>
    <w:rsid w:val="00C85649"/>
    <w:rsid w:val="00C85695"/>
    <w:rsid w:val="00C85731"/>
    <w:rsid w:val="00C85743"/>
    <w:rsid w:val="00C857D4"/>
    <w:rsid w:val="00C85907"/>
    <w:rsid w:val="00C85923"/>
    <w:rsid w:val="00C85BCA"/>
    <w:rsid w:val="00C85D99"/>
    <w:rsid w:val="00C85E82"/>
    <w:rsid w:val="00C8613B"/>
    <w:rsid w:val="00C862BB"/>
    <w:rsid w:val="00C862FA"/>
    <w:rsid w:val="00C863CC"/>
    <w:rsid w:val="00C863EB"/>
    <w:rsid w:val="00C86444"/>
    <w:rsid w:val="00C8675B"/>
    <w:rsid w:val="00C86839"/>
    <w:rsid w:val="00C86956"/>
    <w:rsid w:val="00C86B9B"/>
    <w:rsid w:val="00C86CFB"/>
    <w:rsid w:val="00C86D38"/>
    <w:rsid w:val="00C86DEC"/>
    <w:rsid w:val="00C86E1E"/>
    <w:rsid w:val="00C87143"/>
    <w:rsid w:val="00C87267"/>
    <w:rsid w:val="00C872DA"/>
    <w:rsid w:val="00C873AE"/>
    <w:rsid w:val="00C8762A"/>
    <w:rsid w:val="00C8766E"/>
    <w:rsid w:val="00C87819"/>
    <w:rsid w:val="00C878E6"/>
    <w:rsid w:val="00C87AC2"/>
    <w:rsid w:val="00C87AE8"/>
    <w:rsid w:val="00C87FE5"/>
    <w:rsid w:val="00C90083"/>
    <w:rsid w:val="00C900A5"/>
    <w:rsid w:val="00C901EB"/>
    <w:rsid w:val="00C90200"/>
    <w:rsid w:val="00C9046E"/>
    <w:rsid w:val="00C904BD"/>
    <w:rsid w:val="00C90582"/>
    <w:rsid w:val="00C907B6"/>
    <w:rsid w:val="00C90913"/>
    <w:rsid w:val="00C90915"/>
    <w:rsid w:val="00C909A0"/>
    <w:rsid w:val="00C90BC4"/>
    <w:rsid w:val="00C91055"/>
    <w:rsid w:val="00C910C8"/>
    <w:rsid w:val="00C91257"/>
    <w:rsid w:val="00C914E6"/>
    <w:rsid w:val="00C91598"/>
    <w:rsid w:val="00C917DD"/>
    <w:rsid w:val="00C9183A"/>
    <w:rsid w:val="00C9189E"/>
    <w:rsid w:val="00C91A13"/>
    <w:rsid w:val="00C91A81"/>
    <w:rsid w:val="00C91B3A"/>
    <w:rsid w:val="00C91B89"/>
    <w:rsid w:val="00C91C62"/>
    <w:rsid w:val="00C91CFD"/>
    <w:rsid w:val="00C91E2F"/>
    <w:rsid w:val="00C91EDC"/>
    <w:rsid w:val="00C9201B"/>
    <w:rsid w:val="00C9217B"/>
    <w:rsid w:val="00C922C4"/>
    <w:rsid w:val="00C9230D"/>
    <w:rsid w:val="00C923BD"/>
    <w:rsid w:val="00C923D6"/>
    <w:rsid w:val="00C92473"/>
    <w:rsid w:val="00C9247D"/>
    <w:rsid w:val="00C92888"/>
    <w:rsid w:val="00C9288B"/>
    <w:rsid w:val="00C9295F"/>
    <w:rsid w:val="00C92981"/>
    <w:rsid w:val="00C92A01"/>
    <w:rsid w:val="00C92AEE"/>
    <w:rsid w:val="00C92B23"/>
    <w:rsid w:val="00C92CA7"/>
    <w:rsid w:val="00C92CE3"/>
    <w:rsid w:val="00C92FD1"/>
    <w:rsid w:val="00C931E4"/>
    <w:rsid w:val="00C93468"/>
    <w:rsid w:val="00C935AA"/>
    <w:rsid w:val="00C935EF"/>
    <w:rsid w:val="00C93609"/>
    <w:rsid w:val="00C936CA"/>
    <w:rsid w:val="00C9379D"/>
    <w:rsid w:val="00C93852"/>
    <w:rsid w:val="00C93BE9"/>
    <w:rsid w:val="00C93E30"/>
    <w:rsid w:val="00C93E57"/>
    <w:rsid w:val="00C93EDD"/>
    <w:rsid w:val="00C942AD"/>
    <w:rsid w:val="00C94356"/>
    <w:rsid w:val="00C94536"/>
    <w:rsid w:val="00C94541"/>
    <w:rsid w:val="00C9457D"/>
    <w:rsid w:val="00C946D5"/>
    <w:rsid w:val="00C94880"/>
    <w:rsid w:val="00C948EE"/>
    <w:rsid w:val="00C949EA"/>
    <w:rsid w:val="00C94A9C"/>
    <w:rsid w:val="00C94CC1"/>
    <w:rsid w:val="00C94DC9"/>
    <w:rsid w:val="00C94F36"/>
    <w:rsid w:val="00C94F64"/>
    <w:rsid w:val="00C9532E"/>
    <w:rsid w:val="00C95343"/>
    <w:rsid w:val="00C9546D"/>
    <w:rsid w:val="00C95560"/>
    <w:rsid w:val="00C955D0"/>
    <w:rsid w:val="00C95676"/>
    <w:rsid w:val="00C9575F"/>
    <w:rsid w:val="00C9582E"/>
    <w:rsid w:val="00C958BC"/>
    <w:rsid w:val="00C95910"/>
    <w:rsid w:val="00C95921"/>
    <w:rsid w:val="00C95A05"/>
    <w:rsid w:val="00C95B06"/>
    <w:rsid w:val="00C95BA7"/>
    <w:rsid w:val="00C95CD8"/>
    <w:rsid w:val="00C95D30"/>
    <w:rsid w:val="00C95EEB"/>
    <w:rsid w:val="00C960B7"/>
    <w:rsid w:val="00C96161"/>
    <w:rsid w:val="00C96261"/>
    <w:rsid w:val="00C963A0"/>
    <w:rsid w:val="00C964A8"/>
    <w:rsid w:val="00C964E4"/>
    <w:rsid w:val="00C96781"/>
    <w:rsid w:val="00C96808"/>
    <w:rsid w:val="00C96855"/>
    <w:rsid w:val="00C96D8A"/>
    <w:rsid w:val="00C96EFF"/>
    <w:rsid w:val="00C96F29"/>
    <w:rsid w:val="00C96F2D"/>
    <w:rsid w:val="00C9704B"/>
    <w:rsid w:val="00C97071"/>
    <w:rsid w:val="00C971B1"/>
    <w:rsid w:val="00C97419"/>
    <w:rsid w:val="00C975E4"/>
    <w:rsid w:val="00C976AF"/>
    <w:rsid w:val="00C9792A"/>
    <w:rsid w:val="00C979EA"/>
    <w:rsid w:val="00C97A02"/>
    <w:rsid w:val="00C97A51"/>
    <w:rsid w:val="00C97C7F"/>
    <w:rsid w:val="00C97E96"/>
    <w:rsid w:val="00C97ED5"/>
    <w:rsid w:val="00CA00BF"/>
    <w:rsid w:val="00CA0134"/>
    <w:rsid w:val="00CA0229"/>
    <w:rsid w:val="00CA031E"/>
    <w:rsid w:val="00CA039E"/>
    <w:rsid w:val="00CA0484"/>
    <w:rsid w:val="00CA0493"/>
    <w:rsid w:val="00CA05D3"/>
    <w:rsid w:val="00CA05EC"/>
    <w:rsid w:val="00CA06A2"/>
    <w:rsid w:val="00CA0B32"/>
    <w:rsid w:val="00CA0D65"/>
    <w:rsid w:val="00CA0EB4"/>
    <w:rsid w:val="00CA0F76"/>
    <w:rsid w:val="00CA0FA2"/>
    <w:rsid w:val="00CA0FA4"/>
    <w:rsid w:val="00CA102C"/>
    <w:rsid w:val="00CA119A"/>
    <w:rsid w:val="00CA119F"/>
    <w:rsid w:val="00CA1415"/>
    <w:rsid w:val="00CA1598"/>
    <w:rsid w:val="00CA1661"/>
    <w:rsid w:val="00CA187D"/>
    <w:rsid w:val="00CA18AF"/>
    <w:rsid w:val="00CA18C5"/>
    <w:rsid w:val="00CA18CF"/>
    <w:rsid w:val="00CA196D"/>
    <w:rsid w:val="00CA19BC"/>
    <w:rsid w:val="00CA1AD2"/>
    <w:rsid w:val="00CA1BC8"/>
    <w:rsid w:val="00CA1D5B"/>
    <w:rsid w:val="00CA1E7A"/>
    <w:rsid w:val="00CA1F0F"/>
    <w:rsid w:val="00CA20DA"/>
    <w:rsid w:val="00CA215C"/>
    <w:rsid w:val="00CA2199"/>
    <w:rsid w:val="00CA21C1"/>
    <w:rsid w:val="00CA2542"/>
    <w:rsid w:val="00CA2700"/>
    <w:rsid w:val="00CA2823"/>
    <w:rsid w:val="00CA28B6"/>
    <w:rsid w:val="00CA28C2"/>
    <w:rsid w:val="00CA28DB"/>
    <w:rsid w:val="00CA29F9"/>
    <w:rsid w:val="00CA2D4A"/>
    <w:rsid w:val="00CA2D54"/>
    <w:rsid w:val="00CA2E8E"/>
    <w:rsid w:val="00CA3101"/>
    <w:rsid w:val="00CA329C"/>
    <w:rsid w:val="00CA3347"/>
    <w:rsid w:val="00CA33AC"/>
    <w:rsid w:val="00CA33E6"/>
    <w:rsid w:val="00CA341A"/>
    <w:rsid w:val="00CA3799"/>
    <w:rsid w:val="00CA38E1"/>
    <w:rsid w:val="00CA39B3"/>
    <w:rsid w:val="00CA3AFA"/>
    <w:rsid w:val="00CA3B43"/>
    <w:rsid w:val="00CA3D1C"/>
    <w:rsid w:val="00CA3D4F"/>
    <w:rsid w:val="00CA3DFA"/>
    <w:rsid w:val="00CA3E19"/>
    <w:rsid w:val="00CA40D9"/>
    <w:rsid w:val="00CA42A7"/>
    <w:rsid w:val="00CA4564"/>
    <w:rsid w:val="00CA4662"/>
    <w:rsid w:val="00CA47AE"/>
    <w:rsid w:val="00CA4C66"/>
    <w:rsid w:val="00CA4CBC"/>
    <w:rsid w:val="00CA4CD3"/>
    <w:rsid w:val="00CA4D84"/>
    <w:rsid w:val="00CA4E4F"/>
    <w:rsid w:val="00CA4EB0"/>
    <w:rsid w:val="00CA4F6F"/>
    <w:rsid w:val="00CA50AD"/>
    <w:rsid w:val="00CA5160"/>
    <w:rsid w:val="00CA51FD"/>
    <w:rsid w:val="00CA529B"/>
    <w:rsid w:val="00CA52E0"/>
    <w:rsid w:val="00CA5324"/>
    <w:rsid w:val="00CA5392"/>
    <w:rsid w:val="00CA53A2"/>
    <w:rsid w:val="00CA5477"/>
    <w:rsid w:val="00CA572E"/>
    <w:rsid w:val="00CA5882"/>
    <w:rsid w:val="00CA5896"/>
    <w:rsid w:val="00CA5A63"/>
    <w:rsid w:val="00CA5AFE"/>
    <w:rsid w:val="00CA5C7C"/>
    <w:rsid w:val="00CA5D82"/>
    <w:rsid w:val="00CA5EF1"/>
    <w:rsid w:val="00CA6123"/>
    <w:rsid w:val="00CA633E"/>
    <w:rsid w:val="00CA6436"/>
    <w:rsid w:val="00CA6476"/>
    <w:rsid w:val="00CA6683"/>
    <w:rsid w:val="00CA66AE"/>
    <w:rsid w:val="00CA67F7"/>
    <w:rsid w:val="00CA686B"/>
    <w:rsid w:val="00CA6973"/>
    <w:rsid w:val="00CA69CC"/>
    <w:rsid w:val="00CA6C6E"/>
    <w:rsid w:val="00CA6DF5"/>
    <w:rsid w:val="00CA6E27"/>
    <w:rsid w:val="00CA7026"/>
    <w:rsid w:val="00CA70C6"/>
    <w:rsid w:val="00CA7137"/>
    <w:rsid w:val="00CA71BC"/>
    <w:rsid w:val="00CA71DD"/>
    <w:rsid w:val="00CA71F9"/>
    <w:rsid w:val="00CA736D"/>
    <w:rsid w:val="00CA74E9"/>
    <w:rsid w:val="00CA76CA"/>
    <w:rsid w:val="00CA772F"/>
    <w:rsid w:val="00CA77DA"/>
    <w:rsid w:val="00CA783A"/>
    <w:rsid w:val="00CA78D3"/>
    <w:rsid w:val="00CA796D"/>
    <w:rsid w:val="00CA7ACE"/>
    <w:rsid w:val="00CA7E7F"/>
    <w:rsid w:val="00CA7E81"/>
    <w:rsid w:val="00CA7F45"/>
    <w:rsid w:val="00CB01FB"/>
    <w:rsid w:val="00CB020C"/>
    <w:rsid w:val="00CB0260"/>
    <w:rsid w:val="00CB030F"/>
    <w:rsid w:val="00CB03FD"/>
    <w:rsid w:val="00CB04F9"/>
    <w:rsid w:val="00CB0533"/>
    <w:rsid w:val="00CB0583"/>
    <w:rsid w:val="00CB06EE"/>
    <w:rsid w:val="00CB08EC"/>
    <w:rsid w:val="00CB099D"/>
    <w:rsid w:val="00CB0A08"/>
    <w:rsid w:val="00CB0AD8"/>
    <w:rsid w:val="00CB0DB7"/>
    <w:rsid w:val="00CB0E84"/>
    <w:rsid w:val="00CB0EF5"/>
    <w:rsid w:val="00CB104C"/>
    <w:rsid w:val="00CB1050"/>
    <w:rsid w:val="00CB1182"/>
    <w:rsid w:val="00CB1532"/>
    <w:rsid w:val="00CB153F"/>
    <w:rsid w:val="00CB1657"/>
    <w:rsid w:val="00CB16D6"/>
    <w:rsid w:val="00CB173F"/>
    <w:rsid w:val="00CB179E"/>
    <w:rsid w:val="00CB17D9"/>
    <w:rsid w:val="00CB1953"/>
    <w:rsid w:val="00CB1B00"/>
    <w:rsid w:val="00CB1B60"/>
    <w:rsid w:val="00CB1BE2"/>
    <w:rsid w:val="00CB1C0F"/>
    <w:rsid w:val="00CB1D06"/>
    <w:rsid w:val="00CB1D2E"/>
    <w:rsid w:val="00CB1D6B"/>
    <w:rsid w:val="00CB1EAF"/>
    <w:rsid w:val="00CB1EF9"/>
    <w:rsid w:val="00CB2002"/>
    <w:rsid w:val="00CB2071"/>
    <w:rsid w:val="00CB2111"/>
    <w:rsid w:val="00CB2243"/>
    <w:rsid w:val="00CB2252"/>
    <w:rsid w:val="00CB22A6"/>
    <w:rsid w:val="00CB2330"/>
    <w:rsid w:val="00CB244E"/>
    <w:rsid w:val="00CB2480"/>
    <w:rsid w:val="00CB2540"/>
    <w:rsid w:val="00CB25E8"/>
    <w:rsid w:val="00CB25F7"/>
    <w:rsid w:val="00CB262C"/>
    <w:rsid w:val="00CB26E7"/>
    <w:rsid w:val="00CB2716"/>
    <w:rsid w:val="00CB2898"/>
    <w:rsid w:val="00CB289B"/>
    <w:rsid w:val="00CB294C"/>
    <w:rsid w:val="00CB2A2A"/>
    <w:rsid w:val="00CB2A5F"/>
    <w:rsid w:val="00CB2A8F"/>
    <w:rsid w:val="00CB2D00"/>
    <w:rsid w:val="00CB2ED2"/>
    <w:rsid w:val="00CB30CD"/>
    <w:rsid w:val="00CB31AD"/>
    <w:rsid w:val="00CB32BA"/>
    <w:rsid w:val="00CB32D7"/>
    <w:rsid w:val="00CB3329"/>
    <w:rsid w:val="00CB34D9"/>
    <w:rsid w:val="00CB3525"/>
    <w:rsid w:val="00CB3561"/>
    <w:rsid w:val="00CB356C"/>
    <w:rsid w:val="00CB35AF"/>
    <w:rsid w:val="00CB361C"/>
    <w:rsid w:val="00CB37E5"/>
    <w:rsid w:val="00CB380A"/>
    <w:rsid w:val="00CB389D"/>
    <w:rsid w:val="00CB394C"/>
    <w:rsid w:val="00CB39BD"/>
    <w:rsid w:val="00CB3AFF"/>
    <w:rsid w:val="00CB3BC9"/>
    <w:rsid w:val="00CB3BF4"/>
    <w:rsid w:val="00CB3CA0"/>
    <w:rsid w:val="00CB3D2D"/>
    <w:rsid w:val="00CB3F60"/>
    <w:rsid w:val="00CB3F80"/>
    <w:rsid w:val="00CB3FB8"/>
    <w:rsid w:val="00CB4067"/>
    <w:rsid w:val="00CB4165"/>
    <w:rsid w:val="00CB417E"/>
    <w:rsid w:val="00CB41BB"/>
    <w:rsid w:val="00CB4217"/>
    <w:rsid w:val="00CB4386"/>
    <w:rsid w:val="00CB470B"/>
    <w:rsid w:val="00CB475E"/>
    <w:rsid w:val="00CB4780"/>
    <w:rsid w:val="00CB4863"/>
    <w:rsid w:val="00CB4B50"/>
    <w:rsid w:val="00CB4B6B"/>
    <w:rsid w:val="00CB4BB0"/>
    <w:rsid w:val="00CB4D3B"/>
    <w:rsid w:val="00CB4F0E"/>
    <w:rsid w:val="00CB504B"/>
    <w:rsid w:val="00CB50C7"/>
    <w:rsid w:val="00CB50C8"/>
    <w:rsid w:val="00CB5132"/>
    <w:rsid w:val="00CB5220"/>
    <w:rsid w:val="00CB52E9"/>
    <w:rsid w:val="00CB5330"/>
    <w:rsid w:val="00CB554C"/>
    <w:rsid w:val="00CB5558"/>
    <w:rsid w:val="00CB5683"/>
    <w:rsid w:val="00CB5999"/>
    <w:rsid w:val="00CB5A1A"/>
    <w:rsid w:val="00CB5AF1"/>
    <w:rsid w:val="00CB5DA2"/>
    <w:rsid w:val="00CB5DE5"/>
    <w:rsid w:val="00CB5EEF"/>
    <w:rsid w:val="00CB5F2B"/>
    <w:rsid w:val="00CB6156"/>
    <w:rsid w:val="00CB6348"/>
    <w:rsid w:val="00CB652B"/>
    <w:rsid w:val="00CB66C7"/>
    <w:rsid w:val="00CB66DE"/>
    <w:rsid w:val="00CB6826"/>
    <w:rsid w:val="00CB68D0"/>
    <w:rsid w:val="00CB68F1"/>
    <w:rsid w:val="00CB6903"/>
    <w:rsid w:val="00CB6B7F"/>
    <w:rsid w:val="00CB6B92"/>
    <w:rsid w:val="00CB6C14"/>
    <w:rsid w:val="00CB6D57"/>
    <w:rsid w:val="00CB6ED9"/>
    <w:rsid w:val="00CB6FDB"/>
    <w:rsid w:val="00CB7054"/>
    <w:rsid w:val="00CB731B"/>
    <w:rsid w:val="00CB73E2"/>
    <w:rsid w:val="00CB78AD"/>
    <w:rsid w:val="00CB78ED"/>
    <w:rsid w:val="00CB79E6"/>
    <w:rsid w:val="00CB79FC"/>
    <w:rsid w:val="00CB7A04"/>
    <w:rsid w:val="00CB7B47"/>
    <w:rsid w:val="00CB7BAB"/>
    <w:rsid w:val="00CB7BC6"/>
    <w:rsid w:val="00CB7C9B"/>
    <w:rsid w:val="00CB7CA4"/>
    <w:rsid w:val="00CB7CB5"/>
    <w:rsid w:val="00CB7FF3"/>
    <w:rsid w:val="00CC0112"/>
    <w:rsid w:val="00CC03BF"/>
    <w:rsid w:val="00CC03DE"/>
    <w:rsid w:val="00CC046D"/>
    <w:rsid w:val="00CC047F"/>
    <w:rsid w:val="00CC04C8"/>
    <w:rsid w:val="00CC066F"/>
    <w:rsid w:val="00CC0A37"/>
    <w:rsid w:val="00CC0A9A"/>
    <w:rsid w:val="00CC0AA0"/>
    <w:rsid w:val="00CC0AF1"/>
    <w:rsid w:val="00CC0B60"/>
    <w:rsid w:val="00CC0C36"/>
    <w:rsid w:val="00CC1169"/>
    <w:rsid w:val="00CC117D"/>
    <w:rsid w:val="00CC117E"/>
    <w:rsid w:val="00CC119E"/>
    <w:rsid w:val="00CC1481"/>
    <w:rsid w:val="00CC1484"/>
    <w:rsid w:val="00CC14A8"/>
    <w:rsid w:val="00CC157E"/>
    <w:rsid w:val="00CC159A"/>
    <w:rsid w:val="00CC17D7"/>
    <w:rsid w:val="00CC17E5"/>
    <w:rsid w:val="00CC1973"/>
    <w:rsid w:val="00CC1C15"/>
    <w:rsid w:val="00CC1D13"/>
    <w:rsid w:val="00CC1D43"/>
    <w:rsid w:val="00CC1D5A"/>
    <w:rsid w:val="00CC1D73"/>
    <w:rsid w:val="00CC2006"/>
    <w:rsid w:val="00CC207F"/>
    <w:rsid w:val="00CC212D"/>
    <w:rsid w:val="00CC23D5"/>
    <w:rsid w:val="00CC25BA"/>
    <w:rsid w:val="00CC25EB"/>
    <w:rsid w:val="00CC26C8"/>
    <w:rsid w:val="00CC2826"/>
    <w:rsid w:val="00CC2D14"/>
    <w:rsid w:val="00CC2D68"/>
    <w:rsid w:val="00CC2D93"/>
    <w:rsid w:val="00CC2E25"/>
    <w:rsid w:val="00CC2E8B"/>
    <w:rsid w:val="00CC2FC2"/>
    <w:rsid w:val="00CC3058"/>
    <w:rsid w:val="00CC30E5"/>
    <w:rsid w:val="00CC31DB"/>
    <w:rsid w:val="00CC32B6"/>
    <w:rsid w:val="00CC3356"/>
    <w:rsid w:val="00CC33F0"/>
    <w:rsid w:val="00CC341C"/>
    <w:rsid w:val="00CC3654"/>
    <w:rsid w:val="00CC36FF"/>
    <w:rsid w:val="00CC37E1"/>
    <w:rsid w:val="00CC38A3"/>
    <w:rsid w:val="00CC38B8"/>
    <w:rsid w:val="00CC38CD"/>
    <w:rsid w:val="00CC3A33"/>
    <w:rsid w:val="00CC3CEB"/>
    <w:rsid w:val="00CC3D52"/>
    <w:rsid w:val="00CC3E3D"/>
    <w:rsid w:val="00CC3F57"/>
    <w:rsid w:val="00CC3F6B"/>
    <w:rsid w:val="00CC425C"/>
    <w:rsid w:val="00CC428C"/>
    <w:rsid w:val="00CC4363"/>
    <w:rsid w:val="00CC4459"/>
    <w:rsid w:val="00CC4476"/>
    <w:rsid w:val="00CC4543"/>
    <w:rsid w:val="00CC456F"/>
    <w:rsid w:val="00CC4573"/>
    <w:rsid w:val="00CC458F"/>
    <w:rsid w:val="00CC45A2"/>
    <w:rsid w:val="00CC46A1"/>
    <w:rsid w:val="00CC46A3"/>
    <w:rsid w:val="00CC46FC"/>
    <w:rsid w:val="00CC4779"/>
    <w:rsid w:val="00CC4882"/>
    <w:rsid w:val="00CC48F3"/>
    <w:rsid w:val="00CC4A7D"/>
    <w:rsid w:val="00CC4B78"/>
    <w:rsid w:val="00CC4B84"/>
    <w:rsid w:val="00CC4CBF"/>
    <w:rsid w:val="00CC4E2E"/>
    <w:rsid w:val="00CC4F41"/>
    <w:rsid w:val="00CC4FDD"/>
    <w:rsid w:val="00CC507D"/>
    <w:rsid w:val="00CC5525"/>
    <w:rsid w:val="00CC5569"/>
    <w:rsid w:val="00CC55B3"/>
    <w:rsid w:val="00CC577E"/>
    <w:rsid w:val="00CC58F4"/>
    <w:rsid w:val="00CC5A14"/>
    <w:rsid w:val="00CC5B5F"/>
    <w:rsid w:val="00CC5D41"/>
    <w:rsid w:val="00CC5D49"/>
    <w:rsid w:val="00CC5E3E"/>
    <w:rsid w:val="00CC5FEF"/>
    <w:rsid w:val="00CC6334"/>
    <w:rsid w:val="00CC6424"/>
    <w:rsid w:val="00CC6543"/>
    <w:rsid w:val="00CC6550"/>
    <w:rsid w:val="00CC6686"/>
    <w:rsid w:val="00CC6693"/>
    <w:rsid w:val="00CC675F"/>
    <w:rsid w:val="00CC6891"/>
    <w:rsid w:val="00CC691C"/>
    <w:rsid w:val="00CC697B"/>
    <w:rsid w:val="00CC6A52"/>
    <w:rsid w:val="00CC6A9B"/>
    <w:rsid w:val="00CC6BBA"/>
    <w:rsid w:val="00CC6BC3"/>
    <w:rsid w:val="00CC6CA0"/>
    <w:rsid w:val="00CC6D37"/>
    <w:rsid w:val="00CC6D92"/>
    <w:rsid w:val="00CC6DAE"/>
    <w:rsid w:val="00CC70BE"/>
    <w:rsid w:val="00CC70CB"/>
    <w:rsid w:val="00CC71B4"/>
    <w:rsid w:val="00CC71C7"/>
    <w:rsid w:val="00CC7232"/>
    <w:rsid w:val="00CC72C7"/>
    <w:rsid w:val="00CC72F7"/>
    <w:rsid w:val="00CC73C6"/>
    <w:rsid w:val="00CC7550"/>
    <w:rsid w:val="00CC75DD"/>
    <w:rsid w:val="00CC7662"/>
    <w:rsid w:val="00CC7717"/>
    <w:rsid w:val="00CC7CD8"/>
    <w:rsid w:val="00CC7DF2"/>
    <w:rsid w:val="00CC7F55"/>
    <w:rsid w:val="00CD062E"/>
    <w:rsid w:val="00CD066D"/>
    <w:rsid w:val="00CD0968"/>
    <w:rsid w:val="00CD0A0B"/>
    <w:rsid w:val="00CD0A0D"/>
    <w:rsid w:val="00CD0C43"/>
    <w:rsid w:val="00CD0C87"/>
    <w:rsid w:val="00CD0C95"/>
    <w:rsid w:val="00CD0E70"/>
    <w:rsid w:val="00CD1055"/>
    <w:rsid w:val="00CD1086"/>
    <w:rsid w:val="00CD131D"/>
    <w:rsid w:val="00CD1329"/>
    <w:rsid w:val="00CD145C"/>
    <w:rsid w:val="00CD16A6"/>
    <w:rsid w:val="00CD19BD"/>
    <w:rsid w:val="00CD1A81"/>
    <w:rsid w:val="00CD1B1C"/>
    <w:rsid w:val="00CD1C63"/>
    <w:rsid w:val="00CD1D8C"/>
    <w:rsid w:val="00CD1DDF"/>
    <w:rsid w:val="00CD1F2B"/>
    <w:rsid w:val="00CD21A5"/>
    <w:rsid w:val="00CD21DC"/>
    <w:rsid w:val="00CD22CC"/>
    <w:rsid w:val="00CD2339"/>
    <w:rsid w:val="00CD2357"/>
    <w:rsid w:val="00CD267D"/>
    <w:rsid w:val="00CD26AD"/>
    <w:rsid w:val="00CD2792"/>
    <w:rsid w:val="00CD283B"/>
    <w:rsid w:val="00CD2957"/>
    <w:rsid w:val="00CD2A40"/>
    <w:rsid w:val="00CD2B08"/>
    <w:rsid w:val="00CD2BA1"/>
    <w:rsid w:val="00CD2C9A"/>
    <w:rsid w:val="00CD2D53"/>
    <w:rsid w:val="00CD2D5A"/>
    <w:rsid w:val="00CD2DBB"/>
    <w:rsid w:val="00CD2F9F"/>
    <w:rsid w:val="00CD3176"/>
    <w:rsid w:val="00CD322C"/>
    <w:rsid w:val="00CD326E"/>
    <w:rsid w:val="00CD330B"/>
    <w:rsid w:val="00CD33D2"/>
    <w:rsid w:val="00CD35CA"/>
    <w:rsid w:val="00CD35FA"/>
    <w:rsid w:val="00CD3697"/>
    <w:rsid w:val="00CD371C"/>
    <w:rsid w:val="00CD3765"/>
    <w:rsid w:val="00CD3A0B"/>
    <w:rsid w:val="00CD3B5A"/>
    <w:rsid w:val="00CD3B9A"/>
    <w:rsid w:val="00CD3BDD"/>
    <w:rsid w:val="00CD3E93"/>
    <w:rsid w:val="00CD3EBB"/>
    <w:rsid w:val="00CD3F57"/>
    <w:rsid w:val="00CD3FA8"/>
    <w:rsid w:val="00CD4041"/>
    <w:rsid w:val="00CD4203"/>
    <w:rsid w:val="00CD4263"/>
    <w:rsid w:val="00CD47D8"/>
    <w:rsid w:val="00CD4807"/>
    <w:rsid w:val="00CD48ED"/>
    <w:rsid w:val="00CD4A55"/>
    <w:rsid w:val="00CD4AB7"/>
    <w:rsid w:val="00CD4C2F"/>
    <w:rsid w:val="00CD4D3C"/>
    <w:rsid w:val="00CD4D59"/>
    <w:rsid w:val="00CD4FB1"/>
    <w:rsid w:val="00CD4FFF"/>
    <w:rsid w:val="00CD5099"/>
    <w:rsid w:val="00CD5137"/>
    <w:rsid w:val="00CD51B8"/>
    <w:rsid w:val="00CD5233"/>
    <w:rsid w:val="00CD5362"/>
    <w:rsid w:val="00CD537F"/>
    <w:rsid w:val="00CD5439"/>
    <w:rsid w:val="00CD56D0"/>
    <w:rsid w:val="00CD5B2F"/>
    <w:rsid w:val="00CD5B38"/>
    <w:rsid w:val="00CD5B60"/>
    <w:rsid w:val="00CD5D87"/>
    <w:rsid w:val="00CD5DE9"/>
    <w:rsid w:val="00CD5EF0"/>
    <w:rsid w:val="00CD5F08"/>
    <w:rsid w:val="00CD5F82"/>
    <w:rsid w:val="00CD5FAF"/>
    <w:rsid w:val="00CD6068"/>
    <w:rsid w:val="00CD60CB"/>
    <w:rsid w:val="00CD615E"/>
    <w:rsid w:val="00CD61CC"/>
    <w:rsid w:val="00CD6226"/>
    <w:rsid w:val="00CD6647"/>
    <w:rsid w:val="00CD6696"/>
    <w:rsid w:val="00CD67F7"/>
    <w:rsid w:val="00CD6CA1"/>
    <w:rsid w:val="00CD6CB9"/>
    <w:rsid w:val="00CD6CBC"/>
    <w:rsid w:val="00CD6E0F"/>
    <w:rsid w:val="00CD6E4E"/>
    <w:rsid w:val="00CD6E69"/>
    <w:rsid w:val="00CD7211"/>
    <w:rsid w:val="00CD7551"/>
    <w:rsid w:val="00CD76E7"/>
    <w:rsid w:val="00CD7943"/>
    <w:rsid w:val="00CD7999"/>
    <w:rsid w:val="00CD7B1A"/>
    <w:rsid w:val="00CD7B39"/>
    <w:rsid w:val="00CD7B72"/>
    <w:rsid w:val="00CD7C7E"/>
    <w:rsid w:val="00CD7EE6"/>
    <w:rsid w:val="00CD7F73"/>
    <w:rsid w:val="00CE0023"/>
    <w:rsid w:val="00CE0078"/>
    <w:rsid w:val="00CE0237"/>
    <w:rsid w:val="00CE036B"/>
    <w:rsid w:val="00CE0A4B"/>
    <w:rsid w:val="00CE0AC1"/>
    <w:rsid w:val="00CE0B31"/>
    <w:rsid w:val="00CE1124"/>
    <w:rsid w:val="00CE13A8"/>
    <w:rsid w:val="00CE148E"/>
    <w:rsid w:val="00CE149D"/>
    <w:rsid w:val="00CE14D1"/>
    <w:rsid w:val="00CE1567"/>
    <w:rsid w:val="00CE165B"/>
    <w:rsid w:val="00CE1788"/>
    <w:rsid w:val="00CE1B6D"/>
    <w:rsid w:val="00CE1CC9"/>
    <w:rsid w:val="00CE1E4A"/>
    <w:rsid w:val="00CE1EEA"/>
    <w:rsid w:val="00CE1F2A"/>
    <w:rsid w:val="00CE1FE5"/>
    <w:rsid w:val="00CE205E"/>
    <w:rsid w:val="00CE22A8"/>
    <w:rsid w:val="00CE292C"/>
    <w:rsid w:val="00CE2943"/>
    <w:rsid w:val="00CE295A"/>
    <w:rsid w:val="00CE29B8"/>
    <w:rsid w:val="00CE29EA"/>
    <w:rsid w:val="00CE2CA1"/>
    <w:rsid w:val="00CE2DDE"/>
    <w:rsid w:val="00CE2E7C"/>
    <w:rsid w:val="00CE2F7A"/>
    <w:rsid w:val="00CE2F7D"/>
    <w:rsid w:val="00CE2F9E"/>
    <w:rsid w:val="00CE315C"/>
    <w:rsid w:val="00CE347E"/>
    <w:rsid w:val="00CE3713"/>
    <w:rsid w:val="00CE376B"/>
    <w:rsid w:val="00CE37EA"/>
    <w:rsid w:val="00CE38BA"/>
    <w:rsid w:val="00CE3A20"/>
    <w:rsid w:val="00CE3B62"/>
    <w:rsid w:val="00CE3D2B"/>
    <w:rsid w:val="00CE3D9E"/>
    <w:rsid w:val="00CE3ED4"/>
    <w:rsid w:val="00CE3FA3"/>
    <w:rsid w:val="00CE3FB3"/>
    <w:rsid w:val="00CE4013"/>
    <w:rsid w:val="00CE40A0"/>
    <w:rsid w:val="00CE4117"/>
    <w:rsid w:val="00CE4190"/>
    <w:rsid w:val="00CE433D"/>
    <w:rsid w:val="00CE44D0"/>
    <w:rsid w:val="00CE44DE"/>
    <w:rsid w:val="00CE4532"/>
    <w:rsid w:val="00CE4825"/>
    <w:rsid w:val="00CE4895"/>
    <w:rsid w:val="00CE48D0"/>
    <w:rsid w:val="00CE4C78"/>
    <w:rsid w:val="00CE4C94"/>
    <w:rsid w:val="00CE4CC6"/>
    <w:rsid w:val="00CE4CF5"/>
    <w:rsid w:val="00CE4E3F"/>
    <w:rsid w:val="00CE4FDC"/>
    <w:rsid w:val="00CE5037"/>
    <w:rsid w:val="00CE514E"/>
    <w:rsid w:val="00CE522E"/>
    <w:rsid w:val="00CE5232"/>
    <w:rsid w:val="00CE5272"/>
    <w:rsid w:val="00CE528C"/>
    <w:rsid w:val="00CE536A"/>
    <w:rsid w:val="00CE54EF"/>
    <w:rsid w:val="00CE5544"/>
    <w:rsid w:val="00CE5570"/>
    <w:rsid w:val="00CE564D"/>
    <w:rsid w:val="00CE56D3"/>
    <w:rsid w:val="00CE5778"/>
    <w:rsid w:val="00CE599C"/>
    <w:rsid w:val="00CE5A65"/>
    <w:rsid w:val="00CE5AD9"/>
    <w:rsid w:val="00CE5B05"/>
    <w:rsid w:val="00CE5B47"/>
    <w:rsid w:val="00CE5B4C"/>
    <w:rsid w:val="00CE5CC8"/>
    <w:rsid w:val="00CE5CEC"/>
    <w:rsid w:val="00CE5D15"/>
    <w:rsid w:val="00CE60FD"/>
    <w:rsid w:val="00CE6163"/>
    <w:rsid w:val="00CE6186"/>
    <w:rsid w:val="00CE6242"/>
    <w:rsid w:val="00CE636A"/>
    <w:rsid w:val="00CE6462"/>
    <w:rsid w:val="00CE64AC"/>
    <w:rsid w:val="00CE658F"/>
    <w:rsid w:val="00CE66CD"/>
    <w:rsid w:val="00CE677C"/>
    <w:rsid w:val="00CE67D5"/>
    <w:rsid w:val="00CE68D0"/>
    <w:rsid w:val="00CE6979"/>
    <w:rsid w:val="00CE69C9"/>
    <w:rsid w:val="00CE6A7B"/>
    <w:rsid w:val="00CE6A83"/>
    <w:rsid w:val="00CE6B58"/>
    <w:rsid w:val="00CE6C0B"/>
    <w:rsid w:val="00CE6DA8"/>
    <w:rsid w:val="00CE6DAE"/>
    <w:rsid w:val="00CE6DC1"/>
    <w:rsid w:val="00CE6DC2"/>
    <w:rsid w:val="00CE6EC7"/>
    <w:rsid w:val="00CE7362"/>
    <w:rsid w:val="00CE73F0"/>
    <w:rsid w:val="00CE7406"/>
    <w:rsid w:val="00CE744C"/>
    <w:rsid w:val="00CE7473"/>
    <w:rsid w:val="00CE7611"/>
    <w:rsid w:val="00CE7727"/>
    <w:rsid w:val="00CE78D0"/>
    <w:rsid w:val="00CE7994"/>
    <w:rsid w:val="00CE7B05"/>
    <w:rsid w:val="00CE7BAF"/>
    <w:rsid w:val="00CE7BC5"/>
    <w:rsid w:val="00CE7BC6"/>
    <w:rsid w:val="00CE7D36"/>
    <w:rsid w:val="00CE7D79"/>
    <w:rsid w:val="00CE7E0F"/>
    <w:rsid w:val="00CE7EEA"/>
    <w:rsid w:val="00CE7F54"/>
    <w:rsid w:val="00CF00F8"/>
    <w:rsid w:val="00CF0113"/>
    <w:rsid w:val="00CF021F"/>
    <w:rsid w:val="00CF029A"/>
    <w:rsid w:val="00CF04E2"/>
    <w:rsid w:val="00CF050E"/>
    <w:rsid w:val="00CF0513"/>
    <w:rsid w:val="00CF05E6"/>
    <w:rsid w:val="00CF067C"/>
    <w:rsid w:val="00CF07E8"/>
    <w:rsid w:val="00CF089E"/>
    <w:rsid w:val="00CF0A86"/>
    <w:rsid w:val="00CF0B6D"/>
    <w:rsid w:val="00CF0BF4"/>
    <w:rsid w:val="00CF0C31"/>
    <w:rsid w:val="00CF0D1F"/>
    <w:rsid w:val="00CF0FE7"/>
    <w:rsid w:val="00CF102E"/>
    <w:rsid w:val="00CF1151"/>
    <w:rsid w:val="00CF129C"/>
    <w:rsid w:val="00CF12B9"/>
    <w:rsid w:val="00CF12C1"/>
    <w:rsid w:val="00CF12EF"/>
    <w:rsid w:val="00CF151D"/>
    <w:rsid w:val="00CF15AF"/>
    <w:rsid w:val="00CF1641"/>
    <w:rsid w:val="00CF186C"/>
    <w:rsid w:val="00CF18B3"/>
    <w:rsid w:val="00CF19F8"/>
    <w:rsid w:val="00CF1B30"/>
    <w:rsid w:val="00CF1BA8"/>
    <w:rsid w:val="00CF1E05"/>
    <w:rsid w:val="00CF1EEE"/>
    <w:rsid w:val="00CF1F52"/>
    <w:rsid w:val="00CF2042"/>
    <w:rsid w:val="00CF21E6"/>
    <w:rsid w:val="00CF22FA"/>
    <w:rsid w:val="00CF231C"/>
    <w:rsid w:val="00CF2484"/>
    <w:rsid w:val="00CF24C7"/>
    <w:rsid w:val="00CF2619"/>
    <w:rsid w:val="00CF2663"/>
    <w:rsid w:val="00CF2743"/>
    <w:rsid w:val="00CF27B1"/>
    <w:rsid w:val="00CF27B2"/>
    <w:rsid w:val="00CF28DD"/>
    <w:rsid w:val="00CF29D4"/>
    <w:rsid w:val="00CF2A93"/>
    <w:rsid w:val="00CF2AEB"/>
    <w:rsid w:val="00CF2B10"/>
    <w:rsid w:val="00CF2B8A"/>
    <w:rsid w:val="00CF2C31"/>
    <w:rsid w:val="00CF2C61"/>
    <w:rsid w:val="00CF2D5D"/>
    <w:rsid w:val="00CF2E55"/>
    <w:rsid w:val="00CF2EBF"/>
    <w:rsid w:val="00CF2FDA"/>
    <w:rsid w:val="00CF3007"/>
    <w:rsid w:val="00CF3044"/>
    <w:rsid w:val="00CF3066"/>
    <w:rsid w:val="00CF3081"/>
    <w:rsid w:val="00CF31D3"/>
    <w:rsid w:val="00CF321A"/>
    <w:rsid w:val="00CF3352"/>
    <w:rsid w:val="00CF3485"/>
    <w:rsid w:val="00CF353C"/>
    <w:rsid w:val="00CF3580"/>
    <w:rsid w:val="00CF36F8"/>
    <w:rsid w:val="00CF3742"/>
    <w:rsid w:val="00CF3820"/>
    <w:rsid w:val="00CF38EE"/>
    <w:rsid w:val="00CF39DD"/>
    <w:rsid w:val="00CF3B73"/>
    <w:rsid w:val="00CF3B83"/>
    <w:rsid w:val="00CF3CDF"/>
    <w:rsid w:val="00CF3D0F"/>
    <w:rsid w:val="00CF3EC8"/>
    <w:rsid w:val="00CF3F4F"/>
    <w:rsid w:val="00CF4047"/>
    <w:rsid w:val="00CF4123"/>
    <w:rsid w:val="00CF42E3"/>
    <w:rsid w:val="00CF4477"/>
    <w:rsid w:val="00CF4530"/>
    <w:rsid w:val="00CF458C"/>
    <w:rsid w:val="00CF4694"/>
    <w:rsid w:val="00CF46C9"/>
    <w:rsid w:val="00CF472D"/>
    <w:rsid w:val="00CF47B3"/>
    <w:rsid w:val="00CF485C"/>
    <w:rsid w:val="00CF4B27"/>
    <w:rsid w:val="00CF4B76"/>
    <w:rsid w:val="00CF4DCD"/>
    <w:rsid w:val="00CF4E12"/>
    <w:rsid w:val="00CF4EA0"/>
    <w:rsid w:val="00CF4F81"/>
    <w:rsid w:val="00CF4FBA"/>
    <w:rsid w:val="00CF5009"/>
    <w:rsid w:val="00CF50D3"/>
    <w:rsid w:val="00CF51A6"/>
    <w:rsid w:val="00CF5318"/>
    <w:rsid w:val="00CF53AF"/>
    <w:rsid w:val="00CF54C5"/>
    <w:rsid w:val="00CF5511"/>
    <w:rsid w:val="00CF55F1"/>
    <w:rsid w:val="00CF5679"/>
    <w:rsid w:val="00CF5773"/>
    <w:rsid w:val="00CF59B9"/>
    <w:rsid w:val="00CF59DD"/>
    <w:rsid w:val="00CF5A10"/>
    <w:rsid w:val="00CF5A97"/>
    <w:rsid w:val="00CF5AE9"/>
    <w:rsid w:val="00CF5B3F"/>
    <w:rsid w:val="00CF5B45"/>
    <w:rsid w:val="00CF5BA9"/>
    <w:rsid w:val="00CF5BD6"/>
    <w:rsid w:val="00CF5BF3"/>
    <w:rsid w:val="00CF5D02"/>
    <w:rsid w:val="00CF5DDF"/>
    <w:rsid w:val="00CF5ED2"/>
    <w:rsid w:val="00CF5F1D"/>
    <w:rsid w:val="00CF6044"/>
    <w:rsid w:val="00CF60AA"/>
    <w:rsid w:val="00CF6159"/>
    <w:rsid w:val="00CF61FE"/>
    <w:rsid w:val="00CF6234"/>
    <w:rsid w:val="00CF62AA"/>
    <w:rsid w:val="00CF634A"/>
    <w:rsid w:val="00CF6415"/>
    <w:rsid w:val="00CF6628"/>
    <w:rsid w:val="00CF68DD"/>
    <w:rsid w:val="00CF68E0"/>
    <w:rsid w:val="00CF69BD"/>
    <w:rsid w:val="00CF6B06"/>
    <w:rsid w:val="00CF6CC3"/>
    <w:rsid w:val="00CF6E9A"/>
    <w:rsid w:val="00CF6F14"/>
    <w:rsid w:val="00CF6F2C"/>
    <w:rsid w:val="00CF6F86"/>
    <w:rsid w:val="00CF6F92"/>
    <w:rsid w:val="00CF70BC"/>
    <w:rsid w:val="00CF71B4"/>
    <w:rsid w:val="00CF71CA"/>
    <w:rsid w:val="00CF72DD"/>
    <w:rsid w:val="00CF72FB"/>
    <w:rsid w:val="00CF7408"/>
    <w:rsid w:val="00CF74ED"/>
    <w:rsid w:val="00CF74FA"/>
    <w:rsid w:val="00CF757D"/>
    <w:rsid w:val="00CF7636"/>
    <w:rsid w:val="00CF78EB"/>
    <w:rsid w:val="00CF7981"/>
    <w:rsid w:val="00CF79A9"/>
    <w:rsid w:val="00CF7A44"/>
    <w:rsid w:val="00CF7AF8"/>
    <w:rsid w:val="00CF7B1A"/>
    <w:rsid w:val="00CF7B51"/>
    <w:rsid w:val="00CF7BAE"/>
    <w:rsid w:val="00CF7C99"/>
    <w:rsid w:val="00CF7D02"/>
    <w:rsid w:val="00CF7DDA"/>
    <w:rsid w:val="00CF7E9E"/>
    <w:rsid w:val="00CF7ECE"/>
    <w:rsid w:val="00CF7FBA"/>
    <w:rsid w:val="00D0008E"/>
    <w:rsid w:val="00D00100"/>
    <w:rsid w:val="00D0026E"/>
    <w:rsid w:val="00D002E7"/>
    <w:rsid w:val="00D004DA"/>
    <w:rsid w:val="00D00551"/>
    <w:rsid w:val="00D008EB"/>
    <w:rsid w:val="00D0098E"/>
    <w:rsid w:val="00D00C32"/>
    <w:rsid w:val="00D00C97"/>
    <w:rsid w:val="00D00DE0"/>
    <w:rsid w:val="00D00DFC"/>
    <w:rsid w:val="00D00E74"/>
    <w:rsid w:val="00D00F25"/>
    <w:rsid w:val="00D0102B"/>
    <w:rsid w:val="00D012B0"/>
    <w:rsid w:val="00D01478"/>
    <w:rsid w:val="00D014E4"/>
    <w:rsid w:val="00D01568"/>
    <w:rsid w:val="00D016A2"/>
    <w:rsid w:val="00D0189E"/>
    <w:rsid w:val="00D018E3"/>
    <w:rsid w:val="00D019D5"/>
    <w:rsid w:val="00D01BD8"/>
    <w:rsid w:val="00D01C2E"/>
    <w:rsid w:val="00D01DBF"/>
    <w:rsid w:val="00D022FF"/>
    <w:rsid w:val="00D02537"/>
    <w:rsid w:val="00D0254D"/>
    <w:rsid w:val="00D02551"/>
    <w:rsid w:val="00D02819"/>
    <w:rsid w:val="00D02832"/>
    <w:rsid w:val="00D02949"/>
    <w:rsid w:val="00D02966"/>
    <w:rsid w:val="00D02976"/>
    <w:rsid w:val="00D029B9"/>
    <w:rsid w:val="00D02AAB"/>
    <w:rsid w:val="00D02AF3"/>
    <w:rsid w:val="00D02C33"/>
    <w:rsid w:val="00D02CF6"/>
    <w:rsid w:val="00D02DCA"/>
    <w:rsid w:val="00D02E1A"/>
    <w:rsid w:val="00D02E67"/>
    <w:rsid w:val="00D02EC6"/>
    <w:rsid w:val="00D03116"/>
    <w:rsid w:val="00D032A6"/>
    <w:rsid w:val="00D033EE"/>
    <w:rsid w:val="00D03654"/>
    <w:rsid w:val="00D03705"/>
    <w:rsid w:val="00D0386E"/>
    <w:rsid w:val="00D0393E"/>
    <w:rsid w:val="00D03C0C"/>
    <w:rsid w:val="00D03CDF"/>
    <w:rsid w:val="00D03D3A"/>
    <w:rsid w:val="00D0401E"/>
    <w:rsid w:val="00D04178"/>
    <w:rsid w:val="00D041B2"/>
    <w:rsid w:val="00D04345"/>
    <w:rsid w:val="00D043BC"/>
    <w:rsid w:val="00D04618"/>
    <w:rsid w:val="00D048C0"/>
    <w:rsid w:val="00D04942"/>
    <w:rsid w:val="00D04A16"/>
    <w:rsid w:val="00D04CB1"/>
    <w:rsid w:val="00D04EFF"/>
    <w:rsid w:val="00D04F95"/>
    <w:rsid w:val="00D050B4"/>
    <w:rsid w:val="00D050C7"/>
    <w:rsid w:val="00D051BF"/>
    <w:rsid w:val="00D0542E"/>
    <w:rsid w:val="00D05523"/>
    <w:rsid w:val="00D0557B"/>
    <w:rsid w:val="00D055EE"/>
    <w:rsid w:val="00D056F5"/>
    <w:rsid w:val="00D0571D"/>
    <w:rsid w:val="00D057EC"/>
    <w:rsid w:val="00D0582A"/>
    <w:rsid w:val="00D059B7"/>
    <w:rsid w:val="00D059C3"/>
    <w:rsid w:val="00D05A75"/>
    <w:rsid w:val="00D05ADF"/>
    <w:rsid w:val="00D05BCA"/>
    <w:rsid w:val="00D05BDF"/>
    <w:rsid w:val="00D05E66"/>
    <w:rsid w:val="00D05E78"/>
    <w:rsid w:val="00D05EEE"/>
    <w:rsid w:val="00D05FCD"/>
    <w:rsid w:val="00D061B9"/>
    <w:rsid w:val="00D0627A"/>
    <w:rsid w:val="00D062F6"/>
    <w:rsid w:val="00D063BE"/>
    <w:rsid w:val="00D0642D"/>
    <w:rsid w:val="00D065EF"/>
    <w:rsid w:val="00D0676C"/>
    <w:rsid w:val="00D06899"/>
    <w:rsid w:val="00D06A14"/>
    <w:rsid w:val="00D06A75"/>
    <w:rsid w:val="00D06A91"/>
    <w:rsid w:val="00D06D79"/>
    <w:rsid w:val="00D06FCC"/>
    <w:rsid w:val="00D070B8"/>
    <w:rsid w:val="00D07194"/>
    <w:rsid w:val="00D072FC"/>
    <w:rsid w:val="00D07359"/>
    <w:rsid w:val="00D07453"/>
    <w:rsid w:val="00D074F0"/>
    <w:rsid w:val="00D0766B"/>
    <w:rsid w:val="00D07713"/>
    <w:rsid w:val="00D0774E"/>
    <w:rsid w:val="00D077D8"/>
    <w:rsid w:val="00D0796E"/>
    <w:rsid w:val="00D07B03"/>
    <w:rsid w:val="00D07C08"/>
    <w:rsid w:val="00D07E0F"/>
    <w:rsid w:val="00D07FF7"/>
    <w:rsid w:val="00D1004B"/>
    <w:rsid w:val="00D10116"/>
    <w:rsid w:val="00D10232"/>
    <w:rsid w:val="00D1037B"/>
    <w:rsid w:val="00D10393"/>
    <w:rsid w:val="00D104BE"/>
    <w:rsid w:val="00D10581"/>
    <w:rsid w:val="00D106C4"/>
    <w:rsid w:val="00D1070D"/>
    <w:rsid w:val="00D107EB"/>
    <w:rsid w:val="00D10A10"/>
    <w:rsid w:val="00D10A37"/>
    <w:rsid w:val="00D10B74"/>
    <w:rsid w:val="00D10B89"/>
    <w:rsid w:val="00D10C6C"/>
    <w:rsid w:val="00D10D1F"/>
    <w:rsid w:val="00D10D5B"/>
    <w:rsid w:val="00D10DDE"/>
    <w:rsid w:val="00D10F61"/>
    <w:rsid w:val="00D1105F"/>
    <w:rsid w:val="00D112C6"/>
    <w:rsid w:val="00D113B2"/>
    <w:rsid w:val="00D1148F"/>
    <w:rsid w:val="00D114A9"/>
    <w:rsid w:val="00D11542"/>
    <w:rsid w:val="00D1156B"/>
    <w:rsid w:val="00D115A3"/>
    <w:rsid w:val="00D115F5"/>
    <w:rsid w:val="00D1160E"/>
    <w:rsid w:val="00D11968"/>
    <w:rsid w:val="00D11A13"/>
    <w:rsid w:val="00D11B52"/>
    <w:rsid w:val="00D11BDD"/>
    <w:rsid w:val="00D11CB8"/>
    <w:rsid w:val="00D11D90"/>
    <w:rsid w:val="00D11DD8"/>
    <w:rsid w:val="00D11EFE"/>
    <w:rsid w:val="00D11F56"/>
    <w:rsid w:val="00D11FCE"/>
    <w:rsid w:val="00D1209A"/>
    <w:rsid w:val="00D120C3"/>
    <w:rsid w:val="00D1214F"/>
    <w:rsid w:val="00D121C7"/>
    <w:rsid w:val="00D122BD"/>
    <w:rsid w:val="00D1235F"/>
    <w:rsid w:val="00D124A8"/>
    <w:rsid w:val="00D12573"/>
    <w:rsid w:val="00D12578"/>
    <w:rsid w:val="00D12823"/>
    <w:rsid w:val="00D12BDB"/>
    <w:rsid w:val="00D12C82"/>
    <w:rsid w:val="00D12C99"/>
    <w:rsid w:val="00D12CB9"/>
    <w:rsid w:val="00D12CE7"/>
    <w:rsid w:val="00D12DC9"/>
    <w:rsid w:val="00D12E2B"/>
    <w:rsid w:val="00D13261"/>
    <w:rsid w:val="00D13308"/>
    <w:rsid w:val="00D1331B"/>
    <w:rsid w:val="00D13502"/>
    <w:rsid w:val="00D13626"/>
    <w:rsid w:val="00D13699"/>
    <w:rsid w:val="00D1375D"/>
    <w:rsid w:val="00D13760"/>
    <w:rsid w:val="00D1394F"/>
    <w:rsid w:val="00D13B43"/>
    <w:rsid w:val="00D13C14"/>
    <w:rsid w:val="00D13C96"/>
    <w:rsid w:val="00D140F1"/>
    <w:rsid w:val="00D141DD"/>
    <w:rsid w:val="00D141F7"/>
    <w:rsid w:val="00D14257"/>
    <w:rsid w:val="00D14292"/>
    <w:rsid w:val="00D143BE"/>
    <w:rsid w:val="00D1477E"/>
    <w:rsid w:val="00D1493E"/>
    <w:rsid w:val="00D1498E"/>
    <w:rsid w:val="00D149A8"/>
    <w:rsid w:val="00D149C0"/>
    <w:rsid w:val="00D14A89"/>
    <w:rsid w:val="00D14B97"/>
    <w:rsid w:val="00D14C5C"/>
    <w:rsid w:val="00D14CD5"/>
    <w:rsid w:val="00D14D30"/>
    <w:rsid w:val="00D14DDA"/>
    <w:rsid w:val="00D14F0C"/>
    <w:rsid w:val="00D14F54"/>
    <w:rsid w:val="00D152D5"/>
    <w:rsid w:val="00D1534C"/>
    <w:rsid w:val="00D1564B"/>
    <w:rsid w:val="00D156EF"/>
    <w:rsid w:val="00D158C2"/>
    <w:rsid w:val="00D1591E"/>
    <w:rsid w:val="00D15BF9"/>
    <w:rsid w:val="00D15CAC"/>
    <w:rsid w:val="00D15F61"/>
    <w:rsid w:val="00D15F88"/>
    <w:rsid w:val="00D1602E"/>
    <w:rsid w:val="00D160F3"/>
    <w:rsid w:val="00D161B6"/>
    <w:rsid w:val="00D1620B"/>
    <w:rsid w:val="00D164ED"/>
    <w:rsid w:val="00D165A3"/>
    <w:rsid w:val="00D166D6"/>
    <w:rsid w:val="00D16861"/>
    <w:rsid w:val="00D168E3"/>
    <w:rsid w:val="00D16CC2"/>
    <w:rsid w:val="00D16F1D"/>
    <w:rsid w:val="00D16F33"/>
    <w:rsid w:val="00D16F52"/>
    <w:rsid w:val="00D16F6D"/>
    <w:rsid w:val="00D16F8B"/>
    <w:rsid w:val="00D16F96"/>
    <w:rsid w:val="00D170B9"/>
    <w:rsid w:val="00D1718C"/>
    <w:rsid w:val="00D1732E"/>
    <w:rsid w:val="00D17332"/>
    <w:rsid w:val="00D1740D"/>
    <w:rsid w:val="00D17420"/>
    <w:rsid w:val="00D174B7"/>
    <w:rsid w:val="00D175EB"/>
    <w:rsid w:val="00D175EE"/>
    <w:rsid w:val="00D17665"/>
    <w:rsid w:val="00D176A0"/>
    <w:rsid w:val="00D176A4"/>
    <w:rsid w:val="00D176D0"/>
    <w:rsid w:val="00D17751"/>
    <w:rsid w:val="00D17861"/>
    <w:rsid w:val="00D17864"/>
    <w:rsid w:val="00D178AE"/>
    <w:rsid w:val="00D1795A"/>
    <w:rsid w:val="00D17A9F"/>
    <w:rsid w:val="00D17B84"/>
    <w:rsid w:val="00D17C0E"/>
    <w:rsid w:val="00D17C54"/>
    <w:rsid w:val="00D17DD6"/>
    <w:rsid w:val="00D17E9E"/>
    <w:rsid w:val="00D17ECD"/>
    <w:rsid w:val="00D17F18"/>
    <w:rsid w:val="00D17F66"/>
    <w:rsid w:val="00D20038"/>
    <w:rsid w:val="00D20076"/>
    <w:rsid w:val="00D20378"/>
    <w:rsid w:val="00D206B9"/>
    <w:rsid w:val="00D20727"/>
    <w:rsid w:val="00D2074A"/>
    <w:rsid w:val="00D20831"/>
    <w:rsid w:val="00D20A4D"/>
    <w:rsid w:val="00D20A51"/>
    <w:rsid w:val="00D20B46"/>
    <w:rsid w:val="00D20C13"/>
    <w:rsid w:val="00D20C91"/>
    <w:rsid w:val="00D20CC6"/>
    <w:rsid w:val="00D20DEE"/>
    <w:rsid w:val="00D20E37"/>
    <w:rsid w:val="00D20EB4"/>
    <w:rsid w:val="00D21076"/>
    <w:rsid w:val="00D210B6"/>
    <w:rsid w:val="00D211F5"/>
    <w:rsid w:val="00D21355"/>
    <w:rsid w:val="00D214E8"/>
    <w:rsid w:val="00D21580"/>
    <w:rsid w:val="00D2159A"/>
    <w:rsid w:val="00D2161F"/>
    <w:rsid w:val="00D216F7"/>
    <w:rsid w:val="00D21813"/>
    <w:rsid w:val="00D21820"/>
    <w:rsid w:val="00D21A25"/>
    <w:rsid w:val="00D21A3F"/>
    <w:rsid w:val="00D21ADA"/>
    <w:rsid w:val="00D21B72"/>
    <w:rsid w:val="00D21BB6"/>
    <w:rsid w:val="00D21CFE"/>
    <w:rsid w:val="00D21EC9"/>
    <w:rsid w:val="00D21F6E"/>
    <w:rsid w:val="00D22038"/>
    <w:rsid w:val="00D22347"/>
    <w:rsid w:val="00D223AC"/>
    <w:rsid w:val="00D2258D"/>
    <w:rsid w:val="00D2265E"/>
    <w:rsid w:val="00D226AD"/>
    <w:rsid w:val="00D226F3"/>
    <w:rsid w:val="00D22B12"/>
    <w:rsid w:val="00D22B25"/>
    <w:rsid w:val="00D22B75"/>
    <w:rsid w:val="00D22C50"/>
    <w:rsid w:val="00D22E10"/>
    <w:rsid w:val="00D22E46"/>
    <w:rsid w:val="00D23003"/>
    <w:rsid w:val="00D23069"/>
    <w:rsid w:val="00D2307B"/>
    <w:rsid w:val="00D230AD"/>
    <w:rsid w:val="00D23180"/>
    <w:rsid w:val="00D2339E"/>
    <w:rsid w:val="00D2355F"/>
    <w:rsid w:val="00D236E6"/>
    <w:rsid w:val="00D237F2"/>
    <w:rsid w:val="00D23894"/>
    <w:rsid w:val="00D238C5"/>
    <w:rsid w:val="00D238CE"/>
    <w:rsid w:val="00D23A34"/>
    <w:rsid w:val="00D23A60"/>
    <w:rsid w:val="00D23B74"/>
    <w:rsid w:val="00D23B7A"/>
    <w:rsid w:val="00D23BA7"/>
    <w:rsid w:val="00D23CB6"/>
    <w:rsid w:val="00D23F07"/>
    <w:rsid w:val="00D23F32"/>
    <w:rsid w:val="00D23FC3"/>
    <w:rsid w:val="00D242D6"/>
    <w:rsid w:val="00D246D8"/>
    <w:rsid w:val="00D24815"/>
    <w:rsid w:val="00D248B4"/>
    <w:rsid w:val="00D248B8"/>
    <w:rsid w:val="00D24AF1"/>
    <w:rsid w:val="00D24C90"/>
    <w:rsid w:val="00D24D56"/>
    <w:rsid w:val="00D24E45"/>
    <w:rsid w:val="00D24EFE"/>
    <w:rsid w:val="00D25141"/>
    <w:rsid w:val="00D2520B"/>
    <w:rsid w:val="00D2532E"/>
    <w:rsid w:val="00D25415"/>
    <w:rsid w:val="00D25502"/>
    <w:rsid w:val="00D2560C"/>
    <w:rsid w:val="00D258F5"/>
    <w:rsid w:val="00D25992"/>
    <w:rsid w:val="00D25BB4"/>
    <w:rsid w:val="00D25C91"/>
    <w:rsid w:val="00D25EAD"/>
    <w:rsid w:val="00D25EB5"/>
    <w:rsid w:val="00D25F7C"/>
    <w:rsid w:val="00D25FB9"/>
    <w:rsid w:val="00D260FF"/>
    <w:rsid w:val="00D2612E"/>
    <w:rsid w:val="00D2637E"/>
    <w:rsid w:val="00D263A3"/>
    <w:rsid w:val="00D263A8"/>
    <w:rsid w:val="00D26416"/>
    <w:rsid w:val="00D264FD"/>
    <w:rsid w:val="00D26521"/>
    <w:rsid w:val="00D265CF"/>
    <w:rsid w:val="00D2664E"/>
    <w:rsid w:val="00D2669C"/>
    <w:rsid w:val="00D26986"/>
    <w:rsid w:val="00D26B3E"/>
    <w:rsid w:val="00D26BA3"/>
    <w:rsid w:val="00D26C0C"/>
    <w:rsid w:val="00D26E31"/>
    <w:rsid w:val="00D26EC9"/>
    <w:rsid w:val="00D26F11"/>
    <w:rsid w:val="00D26F1D"/>
    <w:rsid w:val="00D26F98"/>
    <w:rsid w:val="00D26FEF"/>
    <w:rsid w:val="00D27160"/>
    <w:rsid w:val="00D2719B"/>
    <w:rsid w:val="00D27427"/>
    <w:rsid w:val="00D27481"/>
    <w:rsid w:val="00D2756F"/>
    <w:rsid w:val="00D276B9"/>
    <w:rsid w:val="00D2777D"/>
    <w:rsid w:val="00D277E4"/>
    <w:rsid w:val="00D277EB"/>
    <w:rsid w:val="00D27818"/>
    <w:rsid w:val="00D27920"/>
    <w:rsid w:val="00D27997"/>
    <w:rsid w:val="00D27A63"/>
    <w:rsid w:val="00D27AF6"/>
    <w:rsid w:val="00D27C52"/>
    <w:rsid w:val="00D27D8F"/>
    <w:rsid w:val="00D27D99"/>
    <w:rsid w:val="00D27DFB"/>
    <w:rsid w:val="00D27F74"/>
    <w:rsid w:val="00D27FD4"/>
    <w:rsid w:val="00D27FE5"/>
    <w:rsid w:val="00D30120"/>
    <w:rsid w:val="00D3028F"/>
    <w:rsid w:val="00D302C2"/>
    <w:rsid w:val="00D302F9"/>
    <w:rsid w:val="00D304B2"/>
    <w:rsid w:val="00D306C8"/>
    <w:rsid w:val="00D30710"/>
    <w:rsid w:val="00D30821"/>
    <w:rsid w:val="00D3083A"/>
    <w:rsid w:val="00D30908"/>
    <w:rsid w:val="00D30A15"/>
    <w:rsid w:val="00D30A49"/>
    <w:rsid w:val="00D30AAC"/>
    <w:rsid w:val="00D30B8F"/>
    <w:rsid w:val="00D30D36"/>
    <w:rsid w:val="00D30E7A"/>
    <w:rsid w:val="00D30F96"/>
    <w:rsid w:val="00D30FE2"/>
    <w:rsid w:val="00D310BB"/>
    <w:rsid w:val="00D310DB"/>
    <w:rsid w:val="00D311A9"/>
    <w:rsid w:val="00D311C2"/>
    <w:rsid w:val="00D312A7"/>
    <w:rsid w:val="00D31302"/>
    <w:rsid w:val="00D313D0"/>
    <w:rsid w:val="00D313F2"/>
    <w:rsid w:val="00D314A9"/>
    <w:rsid w:val="00D31606"/>
    <w:rsid w:val="00D3164C"/>
    <w:rsid w:val="00D31777"/>
    <w:rsid w:val="00D31935"/>
    <w:rsid w:val="00D319CC"/>
    <w:rsid w:val="00D31B74"/>
    <w:rsid w:val="00D31D47"/>
    <w:rsid w:val="00D31D55"/>
    <w:rsid w:val="00D31E40"/>
    <w:rsid w:val="00D31EA6"/>
    <w:rsid w:val="00D31FB3"/>
    <w:rsid w:val="00D32015"/>
    <w:rsid w:val="00D325A4"/>
    <w:rsid w:val="00D32644"/>
    <w:rsid w:val="00D326DE"/>
    <w:rsid w:val="00D327D2"/>
    <w:rsid w:val="00D327D5"/>
    <w:rsid w:val="00D32816"/>
    <w:rsid w:val="00D32858"/>
    <w:rsid w:val="00D32B07"/>
    <w:rsid w:val="00D32B1F"/>
    <w:rsid w:val="00D32B29"/>
    <w:rsid w:val="00D32B5B"/>
    <w:rsid w:val="00D32BA3"/>
    <w:rsid w:val="00D32BC9"/>
    <w:rsid w:val="00D32C6E"/>
    <w:rsid w:val="00D32C73"/>
    <w:rsid w:val="00D32CB4"/>
    <w:rsid w:val="00D32D7E"/>
    <w:rsid w:val="00D32DB6"/>
    <w:rsid w:val="00D32F60"/>
    <w:rsid w:val="00D33089"/>
    <w:rsid w:val="00D33106"/>
    <w:rsid w:val="00D332E9"/>
    <w:rsid w:val="00D33417"/>
    <w:rsid w:val="00D33475"/>
    <w:rsid w:val="00D33517"/>
    <w:rsid w:val="00D33728"/>
    <w:rsid w:val="00D33741"/>
    <w:rsid w:val="00D33789"/>
    <w:rsid w:val="00D338BB"/>
    <w:rsid w:val="00D33980"/>
    <w:rsid w:val="00D3399A"/>
    <w:rsid w:val="00D33ADE"/>
    <w:rsid w:val="00D33C05"/>
    <w:rsid w:val="00D33C75"/>
    <w:rsid w:val="00D33CA9"/>
    <w:rsid w:val="00D33D08"/>
    <w:rsid w:val="00D33EA7"/>
    <w:rsid w:val="00D33F80"/>
    <w:rsid w:val="00D33FEE"/>
    <w:rsid w:val="00D34158"/>
    <w:rsid w:val="00D342A3"/>
    <w:rsid w:val="00D342EC"/>
    <w:rsid w:val="00D34304"/>
    <w:rsid w:val="00D34327"/>
    <w:rsid w:val="00D3444F"/>
    <w:rsid w:val="00D34634"/>
    <w:rsid w:val="00D34696"/>
    <w:rsid w:val="00D34960"/>
    <w:rsid w:val="00D34AE8"/>
    <w:rsid w:val="00D34AF2"/>
    <w:rsid w:val="00D34B23"/>
    <w:rsid w:val="00D34B7B"/>
    <w:rsid w:val="00D34BD7"/>
    <w:rsid w:val="00D34CED"/>
    <w:rsid w:val="00D34D6F"/>
    <w:rsid w:val="00D34DDA"/>
    <w:rsid w:val="00D34E75"/>
    <w:rsid w:val="00D34E91"/>
    <w:rsid w:val="00D34EA6"/>
    <w:rsid w:val="00D34F26"/>
    <w:rsid w:val="00D35346"/>
    <w:rsid w:val="00D353D8"/>
    <w:rsid w:val="00D353DC"/>
    <w:rsid w:val="00D353EC"/>
    <w:rsid w:val="00D35424"/>
    <w:rsid w:val="00D354E3"/>
    <w:rsid w:val="00D3550C"/>
    <w:rsid w:val="00D3551C"/>
    <w:rsid w:val="00D35909"/>
    <w:rsid w:val="00D359AB"/>
    <w:rsid w:val="00D359C1"/>
    <w:rsid w:val="00D35B85"/>
    <w:rsid w:val="00D35BDA"/>
    <w:rsid w:val="00D35E5B"/>
    <w:rsid w:val="00D35FDE"/>
    <w:rsid w:val="00D3608D"/>
    <w:rsid w:val="00D36106"/>
    <w:rsid w:val="00D36147"/>
    <w:rsid w:val="00D3617C"/>
    <w:rsid w:val="00D361DC"/>
    <w:rsid w:val="00D3644F"/>
    <w:rsid w:val="00D364A8"/>
    <w:rsid w:val="00D365B8"/>
    <w:rsid w:val="00D365CB"/>
    <w:rsid w:val="00D36686"/>
    <w:rsid w:val="00D367C8"/>
    <w:rsid w:val="00D36907"/>
    <w:rsid w:val="00D36B5D"/>
    <w:rsid w:val="00D36B85"/>
    <w:rsid w:val="00D36D80"/>
    <w:rsid w:val="00D36D96"/>
    <w:rsid w:val="00D36E7F"/>
    <w:rsid w:val="00D36E8C"/>
    <w:rsid w:val="00D37060"/>
    <w:rsid w:val="00D37063"/>
    <w:rsid w:val="00D37109"/>
    <w:rsid w:val="00D371FA"/>
    <w:rsid w:val="00D3737E"/>
    <w:rsid w:val="00D373DE"/>
    <w:rsid w:val="00D3749A"/>
    <w:rsid w:val="00D374A7"/>
    <w:rsid w:val="00D376A2"/>
    <w:rsid w:val="00D376DD"/>
    <w:rsid w:val="00D37A75"/>
    <w:rsid w:val="00D37AA1"/>
    <w:rsid w:val="00D37BB6"/>
    <w:rsid w:val="00D37CAA"/>
    <w:rsid w:val="00D37CE0"/>
    <w:rsid w:val="00D37D67"/>
    <w:rsid w:val="00D37EFD"/>
    <w:rsid w:val="00D40012"/>
    <w:rsid w:val="00D40058"/>
    <w:rsid w:val="00D40152"/>
    <w:rsid w:val="00D40241"/>
    <w:rsid w:val="00D4026C"/>
    <w:rsid w:val="00D402A8"/>
    <w:rsid w:val="00D402E7"/>
    <w:rsid w:val="00D40713"/>
    <w:rsid w:val="00D40809"/>
    <w:rsid w:val="00D40AC6"/>
    <w:rsid w:val="00D40AEA"/>
    <w:rsid w:val="00D40B35"/>
    <w:rsid w:val="00D40B5E"/>
    <w:rsid w:val="00D40CF2"/>
    <w:rsid w:val="00D40E32"/>
    <w:rsid w:val="00D41051"/>
    <w:rsid w:val="00D411E3"/>
    <w:rsid w:val="00D41596"/>
    <w:rsid w:val="00D415BF"/>
    <w:rsid w:val="00D41630"/>
    <w:rsid w:val="00D41833"/>
    <w:rsid w:val="00D418F7"/>
    <w:rsid w:val="00D41A6A"/>
    <w:rsid w:val="00D41A7A"/>
    <w:rsid w:val="00D41E3B"/>
    <w:rsid w:val="00D41E7F"/>
    <w:rsid w:val="00D41EE9"/>
    <w:rsid w:val="00D41FBA"/>
    <w:rsid w:val="00D41FEF"/>
    <w:rsid w:val="00D420CB"/>
    <w:rsid w:val="00D42117"/>
    <w:rsid w:val="00D42118"/>
    <w:rsid w:val="00D42356"/>
    <w:rsid w:val="00D4241C"/>
    <w:rsid w:val="00D42517"/>
    <w:rsid w:val="00D425B2"/>
    <w:rsid w:val="00D427D7"/>
    <w:rsid w:val="00D427FF"/>
    <w:rsid w:val="00D4280D"/>
    <w:rsid w:val="00D4284A"/>
    <w:rsid w:val="00D42884"/>
    <w:rsid w:val="00D429B6"/>
    <w:rsid w:val="00D429FC"/>
    <w:rsid w:val="00D42A7B"/>
    <w:rsid w:val="00D42B6B"/>
    <w:rsid w:val="00D42BBF"/>
    <w:rsid w:val="00D42C30"/>
    <w:rsid w:val="00D42D93"/>
    <w:rsid w:val="00D42E6E"/>
    <w:rsid w:val="00D42F4B"/>
    <w:rsid w:val="00D42F69"/>
    <w:rsid w:val="00D42F77"/>
    <w:rsid w:val="00D42FD0"/>
    <w:rsid w:val="00D431A0"/>
    <w:rsid w:val="00D4324E"/>
    <w:rsid w:val="00D4326A"/>
    <w:rsid w:val="00D4337C"/>
    <w:rsid w:val="00D43454"/>
    <w:rsid w:val="00D43489"/>
    <w:rsid w:val="00D434B0"/>
    <w:rsid w:val="00D43639"/>
    <w:rsid w:val="00D43645"/>
    <w:rsid w:val="00D4369E"/>
    <w:rsid w:val="00D437B6"/>
    <w:rsid w:val="00D43900"/>
    <w:rsid w:val="00D43921"/>
    <w:rsid w:val="00D43AE3"/>
    <w:rsid w:val="00D43D64"/>
    <w:rsid w:val="00D43E27"/>
    <w:rsid w:val="00D43E60"/>
    <w:rsid w:val="00D44035"/>
    <w:rsid w:val="00D44094"/>
    <w:rsid w:val="00D44393"/>
    <w:rsid w:val="00D443C6"/>
    <w:rsid w:val="00D4441F"/>
    <w:rsid w:val="00D44463"/>
    <w:rsid w:val="00D444E4"/>
    <w:rsid w:val="00D4462E"/>
    <w:rsid w:val="00D4482F"/>
    <w:rsid w:val="00D4487F"/>
    <w:rsid w:val="00D4494A"/>
    <w:rsid w:val="00D44994"/>
    <w:rsid w:val="00D44ACE"/>
    <w:rsid w:val="00D44AFA"/>
    <w:rsid w:val="00D44D49"/>
    <w:rsid w:val="00D44D60"/>
    <w:rsid w:val="00D44DE8"/>
    <w:rsid w:val="00D44F63"/>
    <w:rsid w:val="00D44F94"/>
    <w:rsid w:val="00D44FB9"/>
    <w:rsid w:val="00D451AB"/>
    <w:rsid w:val="00D4539D"/>
    <w:rsid w:val="00D45492"/>
    <w:rsid w:val="00D454AC"/>
    <w:rsid w:val="00D4558D"/>
    <w:rsid w:val="00D455B4"/>
    <w:rsid w:val="00D455EB"/>
    <w:rsid w:val="00D4561C"/>
    <w:rsid w:val="00D45830"/>
    <w:rsid w:val="00D45850"/>
    <w:rsid w:val="00D4592D"/>
    <w:rsid w:val="00D459BE"/>
    <w:rsid w:val="00D45AD6"/>
    <w:rsid w:val="00D45F8C"/>
    <w:rsid w:val="00D45FA2"/>
    <w:rsid w:val="00D45FB6"/>
    <w:rsid w:val="00D45FC7"/>
    <w:rsid w:val="00D45FED"/>
    <w:rsid w:val="00D460B0"/>
    <w:rsid w:val="00D460EB"/>
    <w:rsid w:val="00D461C5"/>
    <w:rsid w:val="00D4629F"/>
    <w:rsid w:val="00D463A9"/>
    <w:rsid w:val="00D46430"/>
    <w:rsid w:val="00D465A7"/>
    <w:rsid w:val="00D466E6"/>
    <w:rsid w:val="00D4671A"/>
    <w:rsid w:val="00D4684C"/>
    <w:rsid w:val="00D46855"/>
    <w:rsid w:val="00D469E4"/>
    <w:rsid w:val="00D46A03"/>
    <w:rsid w:val="00D46A54"/>
    <w:rsid w:val="00D46AF9"/>
    <w:rsid w:val="00D46B44"/>
    <w:rsid w:val="00D46D1B"/>
    <w:rsid w:val="00D46D3E"/>
    <w:rsid w:val="00D46DC3"/>
    <w:rsid w:val="00D46E0C"/>
    <w:rsid w:val="00D46E2B"/>
    <w:rsid w:val="00D46E7E"/>
    <w:rsid w:val="00D46EAB"/>
    <w:rsid w:val="00D46F83"/>
    <w:rsid w:val="00D470B2"/>
    <w:rsid w:val="00D47172"/>
    <w:rsid w:val="00D4732C"/>
    <w:rsid w:val="00D473EB"/>
    <w:rsid w:val="00D47401"/>
    <w:rsid w:val="00D47541"/>
    <w:rsid w:val="00D478B5"/>
    <w:rsid w:val="00D478D0"/>
    <w:rsid w:val="00D47A2C"/>
    <w:rsid w:val="00D47A9B"/>
    <w:rsid w:val="00D47BAA"/>
    <w:rsid w:val="00D47E34"/>
    <w:rsid w:val="00D50333"/>
    <w:rsid w:val="00D50435"/>
    <w:rsid w:val="00D50503"/>
    <w:rsid w:val="00D50548"/>
    <w:rsid w:val="00D507A8"/>
    <w:rsid w:val="00D50894"/>
    <w:rsid w:val="00D508B7"/>
    <w:rsid w:val="00D50A37"/>
    <w:rsid w:val="00D50B57"/>
    <w:rsid w:val="00D50B66"/>
    <w:rsid w:val="00D50C2B"/>
    <w:rsid w:val="00D50CB2"/>
    <w:rsid w:val="00D50D79"/>
    <w:rsid w:val="00D50EF6"/>
    <w:rsid w:val="00D50F32"/>
    <w:rsid w:val="00D51067"/>
    <w:rsid w:val="00D5107D"/>
    <w:rsid w:val="00D5110E"/>
    <w:rsid w:val="00D51211"/>
    <w:rsid w:val="00D512F2"/>
    <w:rsid w:val="00D513B7"/>
    <w:rsid w:val="00D513F4"/>
    <w:rsid w:val="00D51583"/>
    <w:rsid w:val="00D51648"/>
    <w:rsid w:val="00D5165F"/>
    <w:rsid w:val="00D516A2"/>
    <w:rsid w:val="00D51737"/>
    <w:rsid w:val="00D51942"/>
    <w:rsid w:val="00D51A2A"/>
    <w:rsid w:val="00D51D9C"/>
    <w:rsid w:val="00D52095"/>
    <w:rsid w:val="00D52100"/>
    <w:rsid w:val="00D52190"/>
    <w:rsid w:val="00D5220E"/>
    <w:rsid w:val="00D52278"/>
    <w:rsid w:val="00D522EB"/>
    <w:rsid w:val="00D52388"/>
    <w:rsid w:val="00D523B8"/>
    <w:rsid w:val="00D523F8"/>
    <w:rsid w:val="00D524DE"/>
    <w:rsid w:val="00D527BD"/>
    <w:rsid w:val="00D52927"/>
    <w:rsid w:val="00D52939"/>
    <w:rsid w:val="00D52B7F"/>
    <w:rsid w:val="00D52E52"/>
    <w:rsid w:val="00D52F73"/>
    <w:rsid w:val="00D5317F"/>
    <w:rsid w:val="00D53274"/>
    <w:rsid w:val="00D532CB"/>
    <w:rsid w:val="00D5360C"/>
    <w:rsid w:val="00D53749"/>
    <w:rsid w:val="00D5377A"/>
    <w:rsid w:val="00D53AF1"/>
    <w:rsid w:val="00D53CB1"/>
    <w:rsid w:val="00D54101"/>
    <w:rsid w:val="00D54374"/>
    <w:rsid w:val="00D546DA"/>
    <w:rsid w:val="00D54745"/>
    <w:rsid w:val="00D54922"/>
    <w:rsid w:val="00D5492B"/>
    <w:rsid w:val="00D5493D"/>
    <w:rsid w:val="00D549F4"/>
    <w:rsid w:val="00D54C39"/>
    <w:rsid w:val="00D54C7D"/>
    <w:rsid w:val="00D54D72"/>
    <w:rsid w:val="00D54E74"/>
    <w:rsid w:val="00D54F4D"/>
    <w:rsid w:val="00D54F59"/>
    <w:rsid w:val="00D5502E"/>
    <w:rsid w:val="00D5510C"/>
    <w:rsid w:val="00D55195"/>
    <w:rsid w:val="00D552F8"/>
    <w:rsid w:val="00D553A0"/>
    <w:rsid w:val="00D554CE"/>
    <w:rsid w:val="00D556FE"/>
    <w:rsid w:val="00D55813"/>
    <w:rsid w:val="00D55902"/>
    <w:rsid w:val="00D55AA2"/>
    <w:rsid w:val="00D55B48"/>
    <w:rsid w:val="00D55B6B"/>
    <w:rsid w:val="00D55BA1"/>
    <w:rsid w:val="00D55D1F"/>
    <w:rsid w:val="00D55DE1"/>
    <w:rsid w:val="00D55F2E"/>
    <w:rsid w:val="00D56011"/>
    <w:rsid w:val="00D56166"/>
    <w:rsid w:val="00D56274"/>
    <w:rsid w:val="00D5655A"/>
    <w:rsid w:val="00D5683F"/>
    <w:rsid w:val="00D569CC"/>
    <w:rsid w:val="00D56C6C"/>
    <w:rsid w:val="00D56F7D"/>
    <w:rsid w:val="00D56FEB"/>
    <w:rsid w:val="00D56FEE"/>
    <w:rsid w:val="00D57394"/>
    <w:rsid w:val="00D57549"/>
    <w:rsid w:val="00D57626"/>
    <w:rsid w:val="00D576D3"/>
    <w:rsid w:val="00D57802"/>
    <w:rsid w:val="00D57954"/>
    <w:rsid w:val="00D57961"/>
    <w:rsid w:val="00D5796F"/>
    <w:rsid w:val="00D57A10"/>
    <w:rsid w:val="00D57A1C"/>
    <w:rsid w:val="00D57B3D"/>
    <w:rsid w:val="00D57C13"/>
    <w:rsid w:val="00D57E6C"/>
    <w:rsid w:val="00D57FFC"/>
    <w:rsid w:val="00D6000B"/>
    <w:rsid w:val="00D60052"/>
    <w:rsid w:val="00D601DE"/>
    <w:rsid w:val="00D60324"/>
    <w:rsid w:val="00D603D7"/>
    <w:rsid w:val="00D6066A"/>
    <w:rsid w:val="00D60701"/>
    <w:rsid w:val="00D60729"/>
    <w:rsid w:val="00D607FF"/>
    <w:rsid w:val="00D60866"/>
    <w:rsid w:val="00D608C9"/>
    <w:rsid w:val="00D6094C"/>
    <w:rsid w:val="00D60B53"/>
    <w:rsid w:val="00D60C61"/>
    <w:rsid w:val="00D60D73"/>
    <w:rsid w:val="00D6114D"/>
    <w:rsid w:val="00D6116B"/>
    <w:rsid w:val="00D61360"/>
    <w:rsid w:val="00D6137A"/>
    <w:rsid w:val="00D6138E"/>
    <w:rsid w:val="00D6153F"/>
    <w:rsid w:val="00D617D7"/>
    <w:rsid w:val="00D61888"/>
    <w:rsid w:val="00D618E7"/>
    <w:rsid w:val="00D6191E"/>
    <w:rsid w:val="00D619F7"/>
    <w:rsid w:val="00D61AE0"/>
    <w:rsid w:val="00D61B29"/>
    <w:rsid w:val="00D61B3D"/>
    <w:rsid w:val="00D61BB4"/>
    <w:rsid w:val="00D61BBC"/>
    <w:rsid w:val="00D61C31"/>
    <w:rsid w:val="00D61D95"/>
    <w:rsid w:val="00D61E01"/>
    <w:rsid w:val="00D61E66"/>
    <w:rsid w:val="00D61F83"/>
    <w:rsid w:val="00D620C5"/>
    <w:rsid w:val="00D620FA"/>
    <w:rsid w:val="00D621FE"/>
    <w:rsid w:val="00D62458"/>
    <w:rsid w:val="00D62603"/>
    <w:rsid w:val="00D6268C"/>
    <w:rsid w:val="00D6269C"/>
    <w:rsid w:val="00D62777"/>
    <w:rsid w:val="00D627F9"/>
    <w:rsid w:val="00D62840"/>
    <w:rsid w:val="00D62B49"/>
    <w:rsid w:val="00D62C3D"/>
    <w:rsid w:val="00D62C84"/>
    <w:rsid w:val="00D62D07"/>
    <w:rsid w:val="00D62D2C"/>
    <w:rsid w:val="00D62D5B"/>
    <w:rsid w:val="00D62DB3"/>
    <w:rsid w:val="00D62E0E"/>
    <w:rsid w:val="00D62F71"/>
    <w:rsid w:val="00D63023"/>
    <w:rsid w:val="00D63052"/>
    <w:rsid w:val="00D63151"/>
    <w:rsid w:val="00D631FC"/>
    <w:rsid w:val="00D63219"/>
    <w:rsid w:val="00D633C6"/>
    <w:rsid w:val="00D63502"/>
    <w:rsid w:val="00D637F2"/>
    <w:rsid w:val="00D6382A"/>
    <w:rsid w:val="00D63938"/>
    <w:rsid w:val="00D63AC9"/>
    <w:rsid w:val="00D63B73"/>
    <w:rsid w:val="00D63B8E"/>
    <w:rsid w:val="00D63C28"/>
    <w:rsid w:val="00D63C7C"/>
    <w:rsid w:val="00D63E37"/>
    <w:rsid w:val="00D63EF9"/>
    <w:rsid w:val="00D63FEA"/>
    <w:rsid w:val="00D640DE"/>
    <w:rsid w:val="00D6415E"/>
    <w:rsid w:val="00D64205"/>
    <w:rsid w:val="00D64269"/>
    <w:rsid w:val="00D64309"/>
    <w:rsid w:val="00D64489"/>
    <w:rsid w:val="00D6456D"/>
    <w:rsid w:val="00D645D0"/>
    <w:rsid w:val="00D64623"/>
    <w:rsid w:val="00D6462E"/>
    <w:rsid w:val="00D64759"/>
    <w:rsid w:val="00D6493B"/>
    <w:rsid w:val="00D649F2"/>
    <w:rsid w:val="00D64BCA"/>
    <w:rsid w:val="00D64C4E"/>
    <w:rsid w:val="00D64CA9"/>
    <w:rsid w:val="00D64D65"/>
    <w:rsid w:val="00D64DCF"/>
    <w:rsid w:val="00D64E25"/>
    <w:rsid w:val="00D64F61"/>
    <w:rsid w:val="00D6505D"/>
    <w:rsid w:val="00D65295"/>
    <w:rsid w:val="00D652DE"/>
    <w:rsid w:val="00D65311"/>
    <w:rsid w:val="00D6545B"/>
    <w:rsid w:val="00D65580"/>
    <w:rsid w:val="00D6566C"/>
    <w:rsid w:val="00D656B8"/>
    <w:rsid w:val="00D65886"/>
    <w:rsid w:val="00D65904"/>
    <w:rsid w:val="00D659AC"/>
    <w:rsid w:val="00D65A9E"/>
    <w:rsid w:val="00D65CA9"/>
    <w:rsid w:val="00D65DD3"/>
    <w:rsid w:val="00D65E59"/>
    <w:rsid w:val="00D65F92"/>
    <w:rsid w:val="00D660C0"/>
    <w:rsid w:val="00D66143"/>
    <w:rsid w:val="00D661DC"/>
    <w:rsid w:val="00D66543"/>
    <w:rsid w:val="00D6656A"/>
    <w:rsid w:val="00D66591"/>
    <w:rsid w:val="00D6673C"/>
    <w:rsid w:val="00D66740"/>
    <w:rsid w:val="00D667D8"/>
    <w:rsid w:val="00D66922"/>
    <w:rsid w:val="00D66A58"/>
    <w:rsid w:val="00D66C7F"/>
    <w:rsid w:val="00D66E94"/>
    <w:rsid w:val="00D66FF5"/>
    <w:rsid w:val="00D672AD"/>
    <w:rsid w:val="00D672C7"/>
    <w:rsid w:val="00D67315"/>
    <w:rsid w:val="00D6736F"/>
    <w:rsid w:val="00D67396"/>
    <w:rsid w:val="00D673A2"/>
    <w:rsid w:val="00D6746E"/>
    <w:rsid w:val="00D677B7"/>
    <w:rsid w:val="00D6784F"/>
    <w:rsid w:val="00D679F2"/>
    <w:rsid w:val="00D67AF2"/>
    <w:rsid w:val="00D67AF7"/>
    <w:rsid w:val="00D67B24"/>
    <w:rsid w:val="00D67D03"/>
    <w:rsid w:val="00D67E5B"/>
    <w:rsid w:val="00D67ED5"/>
    <w:rsid w:val="00D67F95"/>
    <w:rsid w:val="00D67FEB"/>
    <w:rsid w:val="00D67FF7"/>
    <w:rsid w:val="00D70012"/>
    <w:rsid w:val="00D70212"/>
    <w:rsid w:val="00D70472"/>
    <w:rsid w:val="00D70556"/>
    <w:rsid w:val="00D70573"/>
    <w:rsid w:val="00D70693"/>
    <w:rsid w:val="00D706DE"/>
    <w:rsid w:val="00D706F9"/>
    <w:rsid w:val="00D707E3"/>
    <w:rsid w:val="00D70B2D"/>
    <w:rsid w:val="00D70B9D"/>
    <w:rsid w:val="00D70C7B"/>
    <w:rsid w:val="00D70CCF"/>
    <w:rsid w:val="00D70FE9"/>
    <w:rsid w:val="00D7104D"/>
    <w:rsid w:val="00D71110"/>
    <w:rsid w:val="00D71125"/>
    <w:rsid w:val="00D71213"/>
    <w:rsid w:val="00D7122B"/>
    <w:rsid w:val="00D712B2"/>
    <w:rsid w:val="00D712BC"/>
    <w:rsid w:val="00D718D2"/>
    <w:rsid w:val="00D71918"/>
    <w:rsid w:val="00D71A2A"/>
    <w:rsid w:val="00D71A59"/>
    <w:rsid w:val="00D71AE6"/>
    <w:rsid w:val="00D71EC2"/>
    <w:rsid w:val="00D71FE8"/>
    <w:rsid w:val="00D72078"/>
    <w:rsid w:val="00D72089"/>
    <w:rsid w:val="00D720F9"/>
    <w:rsid w:val="00D7214C"/>
    <w:rsid w:val="00D7214F"/>
    <w:rsid w:val="00D723EA"/>
    <w:rsid w:val="00D7252E"/>
    <w:rsid w:val="00D7284D"/>
    <w:rsid w:val="00D72973"/>
    <w:rsid w:val="00D72A0F"/>
    <w:rsid w:val="00D72A8C"/>
    <w:rsid w:val="00D72AD5"/>
    <w:rsid w:val="00D72B90"/>
    <w:rsid w:val="00D72B95"/>
    <w:rsid w:val="00D72BD9"/>
    <w:rsid w:val="00D72C3E"/>
    <w:rsid w:val="00D72C8A"/>
    <w:rsid w:val="00D72CF0"/>
    <w:rsid w:val="00D72E40"/>
    <w:rsid w:val="00D72ED4"/>
    <w:rsid w:val="00D73005"/>
    <w:rsid w:val="00D73048"/>
    <w:rsid w:val="00D73059"/>
    <w:rsid w:val="00D73075"/>
    <w:rsid w:val="00D7323B"/>
    <w:rsid w:val="00D73572"/>
    <w:rsid w:val="00D735CA"/>
    <w:rsid w:val="00D735E2"/>
    <w:rsid w:val="00D73744"/>
    <w:rsid w:val="00D73865"/>
    <w:rsid w:val="00D738CB"/>
    <w:rsid w:val="00D73907"/>
    <w:rsid w:val="00D73A69"/>
    <w:rsid w:val="00D73A9C"/>
    <w:rsid w:val="00D73C2B"/>
    <w:rsid w:val="00D73CBF"/>
    <w:rsid w:val="00D73D19"/>
    <w:rsid w:val="00D73E12"/>
    <w:rsid w:val="00D74380"/>
    <w:rsid w:val="00D74517"/>
    <w:rsid w:val="00D74942"/>
    <w:rsid w:val="00D749A7"/>
    <w:rsid w:val="00D749FE"/>
    <w:rsid w:val="00D74A32"/>
    <w:rsid w:val="00D74B54"/>
    <w:rsid w:val="00D74BAB"/>
    <w:rsid w:val="00D74C41"/>
    <w:rsid w:val="00D74E20"/>
    <w:rsid w:val="00D74E6A"/>
    <w:rsid w:val="00D75177"/>
    <w:rsid w:val="00D7517D"/>
    <w:rsid w:val="00D75359"/>
    <w:rsid w:val="00D753C5"/>
    <w:rsid w:val="00D75402"/>
    <w:rsid w:val="00D75454"/>
    <w:rsid w:val="00D75547"/>
    <w:rsid w:val="00D75617"/>
    <w:rsid w:val="00D7579F"/>
    <w:rsid w:val="00D758B2"/>
    <w:rsid w:val="00D758BC"/>
    <w:rsid w:val="00D75AED"/>
    <w:rsid w:val="00D75C42"/>
    <w:rsid w:val="00D75D85"/>
    <w:rsid w:val="00D75EFD"/>
    <w:rsid w:val="00D75F5C"/>
    <w:rsid w:val="00D76006"/>
    <w:rsid w:val="00D76095"/>
    <w:rsid w:val="00D7643B"/>
    <w:rsid w:val="00D7648E"/>
    <w:rsid w:val="00D764C4"/>
    <w:rsid w:val="00D76745"/>
    <w:rsid w:val="00D7675F"/>
    <w:rsid w:val="00D76938"/>
    <w:rsid w:val="00D769E2"/>
    <w:rsid w:val="00D76A64"/>
    <w:rsid w:val="00D76BEA"/>
    <w:rsid w:val="00D76F31"/>
    <w:rsid w:val="00D76F8B"/>
    <w:rsid w:val="00D77201"/>
    <w:rsid w:val="00D773B0"/>
    <w:rsid w:val="00D773CC"/>
    <w:rsid w:val="00D77427"/>
    <w:rsid w:val="00D77490"/>
    <w:rsid w:val="00D7752E"/>
    <w:rsid w:val="00D775A4"/>
    <w:rsid w:val="00D776EA"/>
    <w:rsid w:val="00D77789"/>
    <w:rsid w:val="00D7785D"/>
    <w:rsid w:val="00D7789E"/>
    <w:rsid w:val="00D77BAA"/>
    <w:rsid w:val="00D77BC5"/>
    <w:rsid w:val="00D77C30"/>
    <w:rsid w:val="00D77E57"/>
    <w:rsid w:val="00D77EBB"/>
    <w:rsid w:val="00D77F44"/>
    <w:rsid w:val="00D77F84"/>
    <w:rsid w:val="00D77FFA"/>
    <w:rsid w:val="00D77FFC"/>
    <w:rsid w:val="00D800B0"/>
    <w:rsid w:val="00D80187"/>
    <w:rsid w:val="00D804B6"/>
    <w:rsid w:val="00D8054D"/>
    <w:rsid w:val="00D80569"/>
    <w:rsid w:val="00D8099A"/>
    <w:rsid w:val="00D80C7A"/>
    <w:rsid w:val="00D80C8D"/>
    <w:rsid w:val="00D80CB5"/>
    <w:rsid w:val="00D80DB6"/>
    <w:rsid w:val="00D80EC8"/>
    <w:rsid w:val="00D80ED2"/>
    <w:rsid w:val="00D80F06"/>
    <w:rsid w:val="00D80F77"/>
    <w:rsid w:val="00D8105C"/>
    <w:rsid w:val="00D810B2"/>
    <w:rsid w:val="00D81144"/>
    <w:rsid w:val="00D8120D"/>
    <w:rsid w:val="00D8121F"/>
    <w:rsid w:val="00D8124E"/>
    <w:rsid w:val="00D8140C"/>
    <w:rsid w:val="00D81550"/>
    <w:rsid w:val="00D81626"/>
    <w:rsid w:val="00D816AF"/>
    <w:rsid w:val="00D816C0"/>
    <w:rsid w:val="00D8187C"/>
    <w:rsid w:val="00D818AE"/>
    <w:rsid w:val="00D81A6D"/>
    <w:rsid w:val="00D81D7E"/>
    <w:rsid w:val="00D81DB8"/>
    <w:rsid w:val="00D81DD0"/>
    <w:rsid w:val="00D81E0A"/>
    <w:rsid w:val="00D820AB"/>
    <w:rsid w:val="00D8216B"/>
    <w:rsid w:val="00D821B9"/>
    <w:rsid w:val="00D8242C"/>
    <w:rsid w:val="00D825D0"/>
    <w:rsid w:val="00D825D1"/>
    <w:rsid w:val="00D825E2"/>
    <w:rsid w:val="00D825E7"/>
    <w:rsid w:val="00D8279B"/>
    <w:rsid w:val="00D827DF"/>
    <w:rsid w:val="00D829C1"/>
    <w:rsid w:val="00D82ACB"/>
    <w:rsid w:val="00D82B27"/>
    <w:rsid w:val="00D82CB8"/>
    <w:rsid w:val="00D82E5A"/>
    <w:rsid w:val="00D82F30"/>
    <w:rsid w:val="00D82F32"/>
    <w:rsid w:val="00D82F6A"/>
    <w:rsid w:val="00D82FF5"/>
    <w:rsid w:val="00D83165"/>
    <w:rsid w:val="00D8326F"/>
    <w:rsid w:val="00D8333F"/>
    <w:rsid w:val="00D833B4"/>
    <w:rsid w:val="00D833B8"/>
    <w:rsid w:val="00D833D2"/>
    <w:rsid w:val="00D83471"/>
    <w:rsid w:val="00D8347C"/>
    <w:rsid w:val="00D83606"/>
    <w:rsid w:val="00D83626"/>
    <w:rsid w:val="00D83759"/>
    <w:rsid w:val="00D83866"/>
    <w:rsid w:val="00D838C6"/>
    <w:rsid w:val="00D839C7"/>
    <w:rsid w:val="00D83A6E"/>
    <w:rsid w:val="00D83C4F"/>
    <w:rsid w:val="00D83DA1"/>
    <w:rsid w:val="00D83F7A"/>
    <w:rsid w:val="00D840A8"/>
    <w:rsid w:val="00D84142"/>
    <w:rsid w:val="00D843D9"/>
    <w:rsid w:val="00D84623"/>
    <w:rsid w:val="00D846C8"/>
    <w:rsid w:val="00D8471F"/>
    <w:rsid w:val="00D8482A"/>
    <w:rsid w:val="00D84836"/>
    <w:rsid w:val="00D84851"/>
    <w:rsid w:val="00D849CF"/>
    <w:rsid w:val="00D849FC"/>
    <w:rsid w:val="00D84A60"/>
    <w:rsid w:val="00D84A9F"/>
    <w:rsid w:val="00D84B63"/>
    <w:rsid w:val="00D84BB7"/>
    <w:rsid w:val="00D84C36"/>
    <w:rsid w:val="00D84CA7"/>
    <w:rsid w:val="00D84D37"/>
    <w:rsid w:val="00D84D95"/>
    <w:rsid w:val="00D84F5A"/>
    <w:rsid w:val="00D85043"/>
    <w:rsid w:val="00D85094"/>
    <w:rsid w:val="00D851C0"/>
    <w:rsid w:val="00D854F3"/>
    <w:rsid w:val="00D855B6"/>
    <w:rsid w:val="00D855DB"/>
    <w:rsid w:val="00D85653"/>
    <w:rsid w:val="00D856BF"/>
    <w:rsid w:val="00D85863"/>
    <w:rsid w:val="00D858AC"/>
    <w:rsid w:val="00D858EB"/>
    <w:rsid w:val="00D85942"/>
    <w:rsid w:val="00D85982"/>
    <w:rsid w:val="00D85A9B"/>
    <w:rsid w:val="00D85DDC"/>
    <w:rsid w:val="00D85F2D"/>
    <w:rsid w:val="00D85F71"/>
    <w:rsid w:val="00D861D1"/>
    <w:rsid w:val="00D863F3"/>
    <w:rsid w:val="00D864E1"/>
    <w:rsid w:val="00D86544"/>
    <w:rsid w:val="00D865A9"/>
    <w:rsid w:val="00D866CA"/>
    <w:rsid w:val="00D866CF"/>
    <w:rsid w:val="00D8679F"/>
    <w:rsid w:val="00D867FF"/>
    <w:rsid w:val="00D8688D"/>
    <w:rsid w:val="00D86932"/>
    <w:rsid w:val="00D86A8C"/>
    <w:rsid w:val="00D86AD0"/>
    <w:rsid w:val="00D86BDC"/>
    <w:rsid w:val="00D86C51"/>
    <w:rsid w:val="00D86D34"/>
    <w:rsid w:val="00D86D93"/>
    <w:rsid w:val="00D86D94"/>
    <w:rsid w:val="00D86E86"/>
    <w:rsid w:val="00D86EA5"/>
    <w:rsid w:val="00D86F2A"/>
    <w:rsid w:val="00D87148"/>
    <w:rsid w:val="00D8721B"/>
    <w:rsid w:val="00D87264"/>
    <w:rsid w:val="00D8727B"/>
    <w:rsid w:val="00D8759E"/>
    <w:rsid w:val="00D8760D"/>
    <w:rsid w:val="00D87AA8"/>
    <w:rsid w:val="00D87B34"/>
    <w:rsid w:val="00D87B38"/>
    <w:rsid w:val="00D87B5F"/>
    <w:rsid w:val="00D87C56"/>
    <w:rsid w:val="00D87C5C"/>
    <w:rsid w:val="00D87F25"/>
    <w:rsid w:val="00D9007E"/>
    <w:rsid w:val="00D90115"/>
    <w:rsid w:val="00D90174"/>
    <w:rsid w:val="00D904F4"/>
    <w:rsid w:val="00D9060E"/>
    <w:rsid w:val="00D906E6"/>
    <w:rsid w:val="00D90822"/>
    <w:rsid w:val="00D90975"/>
    <w:rsid w:val="00D90A90"/>
    <w:rsid w:val="00D90ABA"/>
    <w:rsid w:val="00D90FB2"/>
    <w:rsid w:val="00D91064"/>
    <w:rsid w:val="00D91172"/>
    <w:rsid w:val="00D911AB"/>
    <w:rsid w:val="00D911E7"/>
    <w:rsid w:val="00D9128B"/>
    <w:rsid w:val="00D9152B"/>
    <w:rsid w:val="00D915BE"/>
    <w:rsid w:val="00D91684"/>
    <w:rsid w:val="00D916C0"/>
    <w:rsid w:val="00D9176B"/>
    <w:rsid w:val="00D91930"/>
    <w:rsid w:val="00D919AD"/>
    <w:rsid w:val="00D91A2C"/>
    <w:rsid w:val="00D91B83"/>
    <w:rsid w:val="00D91C18"/>
    <w:rsid w:val="00D91D27"/>
    <w:rsid w:val="00D91DDA"/>
    <w:rsid w:val="00D91E08"/>
    <w:rsid w:val="00D91E2D"/>
    <w:rsid w:val="00D91F51"/>
    <w:rsid w:val="00D92042"/>
    <w:rsid w:val="00D92170"/>
    <w:rsid w:val="00D921DC"/>
    <w:rsid w:val="00D92402"/>
    <w:rsid w:val="00D92557"/>
    <w:rsid w:val="00D92628"/>
    <w:rsid w:val="00D926D6"/>
    <w:rsid w:val="00D927A9"/>
    <w:rsid w:val="00D9296D"/>
    <w:rsid w:val="00D92A9C"/>
    <w:rsid w:val="00D92B5E"/>
    <w:rsid w:val="00D92BA6"/>
    <w:rsid w:val="00D92CBC"/>
    <w:rsid w:val="00D92CEF"/>
    <w:rsid w:val="00D92D39"/>
    <w:rsid w:val="00D92D55"/>
    <w:rsid w:val="00D92E24"/>
    <w:rsid w:val="00D92E8C"/>
    <w:rsid w:val="00D9329D"/>
    <w:rsid w:val="00D932C2"/>
    <w:rsid w:val="00D93337"/>
    <w:rsid w:val="00D9334C"/>
    <w:rsid w:val="00D93399"/>
    <w:rsid w:val="00D9339A"/>
    <w:rsid w:val="00D933A7"/>
    <w:rsid w:val="00D937C4"/>
    <w:rsid w:val="00D937E3"/>
    <w:rsid w:val="00D9389A"/>
    <w:rsid w:val="00D93939"/>
    <w:rsid w:val="00D93CF0"/>
    <w:rsid w:val="00D93D04"/>
    <w:rsid w:val="00D93D19"/>
    <w:rsid w:val="00D93E5F"/>
    <w:rsid w:val="00D93E77"/>
    <w:rsid w:val="00D93EA0"/>
    <w:rsid w:val="00D93F8F"/>
    <w:rsid w:val="00D93FF0"/>
    <w:rsid w:val="00D94007"/>
    <w:rsid w:val="00D9419D"/>
    <w:rsid w:val="00D94442"/>
    <w:rsid w:val="00D94446"/>
    <w:rsid w:val="00D9446A"/>
    <w:rsid w:val="00D94613"/>
    <w:rsid w:val="00D9473E"/>
    <w:rsid w:val="00D947A2"/>
    <w:rsid w:val="00D947D8"/>
    <w:rsid w:val="00D94908"/>
    <w:rsid w:val="00D94962"/>
    <w:rsid w:val="00D94B0C"/>
    <w:rsid w:val="00D94B30"/>
    <w:rsid w:val="00D94B59"/>
    <w:rsid w:val="00D94CE1"/>
    <w:rsid w:val="00D94EC1"/>
    <w:rsid w:val="00D9508D"/>
    <w:rsid w:val="00D9525B"/>
    <w:rsid w:val="00D9529F"/>
    <w:rsid w:val="00D95589"/>
    <w:rsid w:val="00D9564B"/>
    <w:rsid w:val="00D956F8"/>
    <w:rsid w:val="00D95A64"/>
    <w:rsid w:val="00D95B34"/>
    <w:rsid w:val="00D95C87"/>
    <w:rsid w:val="00D95D39"/>
    <w:rsid w:val="00D95E28"/>
    <w:rsid w:val="00D9607C"/>
    <w:rsid w:val="00D9616F"/>
    <w:rsid w:val="00D962A2"/>
    <w:rsid w:val="00D963D5"/>
    <w:rsid w:val="00D96422"/>
    <w:rsid w:val="00D96425"/>
    <w:rsid w:val="00D96678"/>
    <w:rsid w:val="00D966EC"/>
    <w:rsid w:val="00D9671B"/>
    <w:rsid w:val="00D96852"/>
    <w:rsid w:val="00D9695D"/>
    <w:rsid w:val="00D96981"/>
    <w:rsid w:val="00D96C27"/>
    <w:rsid w:val="00D96C89"/>
    <w:rsid w:val="00D96DAB"/>
    <w:rsid w:val="00D96F20"/>
    <w:rsid w:val="00D96F5C"/>
    <w:rsid w:val="00D96F90"/>
    <w:rsid w:val="00D96FA9"/>
    <w:rsid w:val="00D96FD4"/>
    <w:rsid w:val="00D96FF4"/>
    <w:rsid w:val="00D97045"/>
    <w:rsid w:val="00D970A2"/>
    <w:rsid w:val="00D97218"/>
    <w:rsid w:val="00D97231"/>
    <w:rsid w:val="00D9723C"/>
    <w:rsid w:val="00D97260"/>
    <w:rsid w:val="00D9728A"/>
    <w:rsid w:val="00D97453"/>
    <w:rsid w:val="00D97602"/>
    <w:rsid w:val="00D9768A"/>
    <w:rsid w:val="00D977CF"/>
    <w:rsid w:val="00D978E3"/>
    <w:rsid w:val="00D979C0"/>
    <w:rsid w:val="00D97A9C"/>
    <w:rsid w:val="00D97C4C"/>
    <w:rsid w:val="00D97F04"/>
    <w:rsid w:val="00D97F53"/>
    <w:rsid w:val="00D97F87"/>
    <w:rsid w:val="00D97FA6"/>
    <w:rsid w:val="00DA00B7"/>
    <w:rsid w:val="00DA0137"/>
    <w:rsid w:val="00DA0177"/>
    <w:rsid w:val="00DA023B"/>
    <w:rsid w:val="00DA0364"/>
    <w:rsid w:val="00DA0577"/>
    <w:rsid w:val="00DA057E"/>
    <w:rsid w:val="00DA07CB"/>
    <w:rsid w:val="00DA0919"/>
    <w:rsid w:val="00DA092C"/>
    <w:rsid w:val="00DA0947"/>
    <w:rsid w:val="00DA0A0C"/>
    <w:rsid w:val="00DA0A6D"/>
    <w:rsid w:val="00DA0B24"/>
    <w:rsid w:val="00DA0BB8"/>
    <w:rsid w:val="00DA0CB1"/>
    <w:rsid w:val="00DA0E6E"/>
    <w:rsid w:val="00DA0FFA"/>
    <w:rsid w:val="00DA1000"/>
    <w:rsid w:val="00DA1070"/>
    <w:rsid w:val="00DA10FA"/>
    <w:rsid w:val="00DA113B"/>
    <w:rsid w:val="00DA113F"/>
    <w:rsid w:val="00DA11AE"/>
    <w:rsid w:val="00DA11D5"/>
    <w:rsid w:val="00DA128C"/>
    <w:rsid w:val="00DA153E"/>
    <w:rsid w:val="00DA1612"/>
    <w:rsid w:val="00DA1742"/>
    <w:rsid w:val="00DA178E"/>
    <w:rsid w:val="00DA1869"/>
    <w:rsid w:val="00DA190A"/>
    <w:rsid w:val="00DA1AAB"/>
    <w:rsid w:val="00DA1AAE"/>
    <w:rsid w:val="00DA1AC4"/>
    <w:rsid w:val="00DA1C77"/>
    <w:rsid w:val="00DA1CC3"/>
    <w:rsid w:val="00DA1FFC"/>
    <w:rsid w:val="00DA20B4"/>
    <w:rsid w:val="00DA2101"/>
    <w:rsid w:val="00DA2260"/>
    <w:rsid w:val="00DA2310"/>
    <w:rsid w:val="00DA267C"/>
    <w:rsid w:val="00DA27EA"/>
    <w:rsid w:val="00DA2A8E"/>
    <w:rsid w:val="00DA2DF7"/>
    <w:rsid w:val="00DA2E95"/>
    <w:rsid w:val="00DA2E9C"/>
    <w:rsid w:val="00DA2F3D"/>
    <w:rsid w:val="00DA2FB0"/>
    <w:rsid w:val="00DA304A"/>
    <w:rsid w:val="00DA3192"/>
    <w:rsid w:val="00DA32AD"/>
    <w:rsid w:val="00DA337B"/>
    <w:rsid w:val="00DA33FE"/>
    <w:rsid w:val="00DA3529"/>
    <w:rsid w:val="00DA366F"/>
    <w:rsid w:val="00DA36E2"/>
    <w:rsid w:val="00DA38DF"/>
    <w:rsid w:val="00DA39F2"/>
    <w:rsid w:val="00DA3A9B"/>
    <w:rsid w:val="00DA3AA2"/>
    <w:rsid w:val="00DA3E61"/>
    <w:rsid w:val="00DA3F1D"/>
    <w:rsid w:val="00DA3F2E"/>
    <w:rsid w:val="00DA3FCE"/>
    <w:rsid w:val="00DA40C6"/>
    <w:rsid w:val="00DA41C5"/>
    <w:rsid w:val="00DA424E"/>
    <w:rsid w:val="00DA4309"/>
    <w:rsid w:val="00DA439A"/>
    <w:rsid w:val="00DA4532"/>
    <w:rsid w:val="00DA45B6"/>
    <w:rsid w:val="00DA45DE"/>
    <w:rsid w:val="00DA4720"/>
    <w:rsid w:val="00DA475D"/>
    <w:rsid w:val="00DA4770"/>
    <w:rsid w:val="00DA478A"/>
    <w:rsid w:val="00DA48F5"/>
    <w:rsid w:val="00DA4A2E"/>
    <w:rsid w:val="00DA4B7F"/>
    <w:rsid w:val="00DA4DFC"/>
    <w:rsid w:val="00DA4FB7"/>
    <w:rsid w:val="00DA5007"/>
    <w:rsid w:val="00DA505F"/>
    <w:rsid w:val="00DA5065"/>
    <w:rsid w:val="00DA51E1"/>
    <w:rsid w:val="00DA528E"/>
    <w:rsid w:val="00DA52F8"/>
    <w:rsid w:val="00DA530C"/>
    <w:rsid w:val="00DA532B"/>
    <w:rsid w:val="00DA5421"/>
    <w:rsid w:val="00DA583A"/>
    <w:rsid w:val="00DA58E9"/>
    <w:rsid w:val="00DA59E5"/>
    <w:rsid w:val="00DA5A0F"/>
    <w:rsid w:val="00DA5A43"/>
    <w:rsid w:val="00DA5B62"/>
    <w:rsid w:val="00DA5BA6"/>
    <w:rsid w:val="00DA5D36"/>
    <w:rsid w:val="00DA5E32"/>
    <w:rsid w:val="00DA6054"/>
    <w:rsid w:val="00DA6143"/>
    <w:rsid w:val="00DA6253"/>
    <w:rsid w:val="00DA6375"/>
    <w:rsid w:val="00DA64EC"/>
    <w:rsid w:val="00DA6626"/>
    <w:rsid w:val="00DA6695"/>
    <w:rsid w:val="00DA66A6"/>
    <w:rsid w:val="00DA66E1"/>
    <w:rsid w:val="00DA67A7"/>
    <w:rsid w:val="00DA67D7"/>
    <w:rsid w:val="00DA6AA4"/>
    <w:rsid w:val="00DA6BC5"/>
    <w:rsid w:val="00DA6C8D"/>
    <w:rsid w:val="00DA6F64"/>
    <w:rsid w:val="00DA723F"/>
    <w:rsid w:val="00DA7316"/>
    <w:rsid w:val="00DA734C"/>
    <w:rsid w:val="00DA77BA"/>
    <w:rsid w:val="00DA7817"/>
    <w:rsid w:val="00DA7996"/>
    <w:rsid w:val="00DA7A23"/>
    <w:rsid w:val="00DA7AA7"/>
    <w:rsid w:val="00DA7ABB"/>
    <w:rsid w:val="00DA7C1F"/>
    <w:rsid w:val="00DA7C6D"/>
    <w:rsid w:val="00DA7E08"/>
    <w:rsid w:val="00DA7E75"/>
    <w:rsid w:val="00DA7EAB"/>
    <w:rsid w:val="00DA7EE6"/>
    <w:rsid w:val="00DB000A"/>
    <w:rsid w:val="00DB0285"/>
    <w:rsid w:val="00DB0401"/>
    <w:rsid w:val="00DB0466"/>
    <w:rsid w:val="00DB0481"/>
    <w:rsid w:val="00DB053A"/>
    <w:rsid w:val="00DB05C7"/>
    <w:rsid w:val="00DB08A7"/>
    <w:rsid w:val="00DB0918"/>
    <w:rsid w:val="00DB0A6F"/>
    <w:rsid w:val="00DB0BF6"/>
    <w:rsid w:val="00DB0C46"/>
    <w:rsid w:val="00DB0C93"/>
    <w:rsid w:val="00DB0CCE"/>
    <w:rsid w:val="00DB0CE0"/>
    <w:rsid w:val="00DB0E13"/>
    <w:rsid w:val="00DB0E7C"/>
    <w:rsid w:val="00DB0F3C"/>
    <w:rsid w:val="00DB113B"/>
    <w:rsid w:val="00DB116C"/>
    <w:rsid w:val="00DB130B"/>
    <w:rsid w:val="00DB1351"/>
    <w:rsid w:val="00DB13F7"/>
    <w:rsid w:val="00DB1520"/>
    <w:rsid w:val="00DB165E"/>
    <w:rsid w:val="00DB16C4"/>
    <w:rsid w:val="00DB1807"/>
    <w:rsid w:val="00DB1892"/>
    <w:rsid w:val="00DB1AFD"/>
    <w:rsid w:val="00DB1D1C"/>
    <w:rsid w:val="00DB1F4F"/>
    <w:rsid w:val="00DB20F9"/>
    <w:rsid w:val="00DB21C9"/>
    <w:rsid w:val="00DB2272"/>
    <w:rsid w:val="00DB236C"/>
    <w:rsid w:val="00DB2384"/>
    <w:rsid w:val="00DB24EB"/>
    <w:rsid w:val="00DB252F"/>
    <w:rsid w:val="00DB2571"/>
    <w:rsid w:val="00DB2785"/>
    <w:rsid w:val="00DB28BC"/>
    <w:rsid w:val="00DB2B6B"/>
    <w:rsid w:val="00DB2C05"/>
    <w:rsid w:val="00DB2CC8"/>
    <w:rsid w:val="00DB2E1B"/>
    <w:rsid w:val="00DB2E21"/>
    <w:rsid w:val="00DB302F"/>
    <w:rsid w:val="00DB30AF"/>
    <w:rsid w:val="00DB3191"/>
    <w:rsid w:val="00DB32F3"/>
    <w:rsid w:val="00DB33FD"/>
    <w:rsid w:val="00DB3425"/>
    <w:rsid w:val="00DB3664"/>
    <w:rsid w:val="00DB369F"/>
    <w:rsid w:val="00DB37A2"/>
    <w:rsid w:val="00DB38C0"/>
    <w:rsid w:val="00DB38C9"/>
    <w:rsid w:val="00DB38CF"/>
    <w:rsid w:val="00DB3AA5"/>
    <w:rsid w:val="00DB3B78"/>
    <w:rsid w:val="00DB3BBC"/>
    <w:rsid w:val="00DB3CEA"/>
    <w:rsid w:val="00DB3EB6"/>
    <w:rsid w:val="00DB3F88"/>
    <w:rsid w:val="00DB3FC1"/>
    <w:rsid w:val="00DB40F0"/>
    <w:rsid w:val="00DB41E0"/>
    <w:rsid w:val="00DB424F"/>
    <w:rsid w:val="00DB4269"/>
    <w:rsid w:val="00DB43EA"/>
    <w:rsid w:val="00DB44CC"/>
    <w:rsid w:val="00DB4691"/>
    <w:rsid w:val="00DB4971"/>
    <w:rsid w:val="00DB4A5E"/>
    <w:rsid w:val="00DB4A71"/>
    <w:rsid w:val="00DB4B82"/>
    <w:rsid w:val="00DB4CB4"/>
    <w:rsid w:val="00DB4D4F"/>
    <w:rsid w:val="00DB4E5A"/>
    <w:rsid w:val="00DB4E6A"/>
    <w:rsid w:val="00DB4E8D"/>
    <w:rsid w:val="00DB4F32"/>
    <w:rsid w:val="00DB4F6C"/>
    <w:rsid w:val="00DB50A8"/>
    <w:rsid w:val="00DB50DA"/>
    <w:rsid w:val="00DB510B"/>
    <w:rsid w:val="00DB51E3"/>
    <w:rsid w:val="00DB5272"/>
    <w:rsid w:val="00DB528D"/>
    <w:rsid w:val="00DB52FF"/>
    <w:rsid w:val="00DB5402"/>
    <w:rsid w:val="00DB5480"/>
    <w:rsid w:val="00DB554A"/>
    <w:rsid w:val="00DB56AC"/>
    <w:rsid w:val="00DB57BA"/>
    <w:rsid w:val="00DB584C"/>
    <w:rsid w:val="00DB5A0B"/>
    <w:rsid w:val="00DB5A1F"/>
    <w:rsid w:val="00DB5AE6"/>
    <w:rsid w:val="00DB5BC3"/>
    <w:rsid w:val="00DB5C1A"/>
    <w:rsid w:val="00DB5C21"/>
    <w:rsid w:val="00DB5C4B"/>
    <w:rsid w:val="00DB5C86"/>
    <w:rsid w:val="00DB5CAB"/>
    <w:rsid w:val="00DB5D39"/>
    <w:rsid w:val="00DB5DA5"/>
    <w:rsid w:val="00DB5E5B"/>
    <w:rsid w:val="00DB5EDA"/>
    <w:rsid w:val="00DB60D0"/>
    <w:rsid w:val="00DB617C"/>
    <w:rsid w:val="00DB6248"/>
    <w:rsid w:val="00DB624C"/>
    <w:rsid w:val="00DB626F"/>
    <w:rsid w:val="00DB62CF"/>
    <w:rsid w:val="00DB6432"/>
    <w:rsid w:val="00DB64C3"/>
    <w:rsid w:val="00DB6572"/>
    <w:rsid w:val="00DB66CD"/>
    <w:rsid w:val="00DB66FA"/>
    <w:rsid w:val="00DB6722"/>
    <w:rsid w:val="00DB68D7"/>
    <w:rsid w:val="00DB6A78"/>
    <w:rsid w:val="00DB6A96"/>
    <w:rsid w:val="00DB6AAF"/>
    <w:rsid w:val="00DB6CE4"/>
    <w:rsid w:val="00DB6D41"/>
    <w:rsid w:val="00DB6D56"/>
    <w:rsid w:val="00DB6E10"/>
    <w:rsid w:val="00DB6EDD"/>
    <w:rsid w:val="00DB6F6A"/>
    <w:rsid w:val="00DB7112"/>
    <w:rsid w:val="00DB71A5"/>
    <w:rsid w:val="00DB72B0"/>
    <w:rsid w:val="00DB72F9"/>
    <w:rsid w:val="00DB732F"/>
    <w:rsid w:val="00DB7404"/>
    <w:rsid w:val="00DB743F"/>
    <w:rsid w:val="00DB7487"/>
    <w:rsid w:val="00DB7868"/>
    <w:rsid w:val="00DB786A"/>
    <w:rsid w:val="00DB796A"/>
    <w:rsid w:val="00DB7B2E"/>
    <w:rsid w:val="00DB7D30"/>
    <w:rsid w:val="00DB7D4D"/>
    <w:rsid w:val="00DB7EFA"/>
    <w:rsid w:val="00DB7F4F"/>
    <w:rsid w:val="00DB7FE0"/>
    <w:rsid w:val="00DC0090"/>
    <w:rsid w:val="00DC00A2"/>
    <w:rsid w:val="00DC00EE"/>
    <w:rsid w:val="00DC012A"/>
    <w:rsid w:val="00DC0186"/>
    <w:rsid w:val="00DC0312"/>
    <w:rsid w:val="00DC061C"/>
    <w:rsid w:val="00DC0677"/>
    <w:rsid w:val="00DC06E3"/>
    <w:rsid w:val="00DC0728"/>
    <w:rsid w:val="00DC07AC"/>
    <w:rsid w:val="00DC08CB"/>
    <w:rsid w:val="00DC0979"/>
    <w:rsid w:val="00DC0B30"/>
    <w:rsid w:val="00DC0B76"/>
    <w:rsid w:val="00DC0B9E"/>
    <w:rsid w:val="00DC0CAA"/>
    <w:rsid w:val="00DC0D37"/>
    <w:rsid w:val="00DC0F0F"/>
    <w:rsid w:val="00DC0F67"/>
    <w:rsid w:val="00DC101D"/>
    <w:rsid w:val="00DC11C6"/>
    <w:rsid w:val="00DC1406"/>
    <w:rsid w:val="00DC14D9"/>
    <w:rsid w:val="00DC1576"/>
    <w:rsid w:val="00DC15B4"/>
    <w:rsid w:val="00DC170F"/>
    <w:rsid w:val="00DC1726"/>
    <w:rsid w:val="00DC1744"/>
    <w:rsid w:val="00DC1B88"/>
    <w:rsid w:val="00DC1B92"/>
    <w:rsid w:val="00DC1CD1"/>
    <w:rsid w:val="00DC1CE8"/>
    <w:rsid w:val="00DC1D02"/>
    <w:rsid w:val="00DC1D7F"/>
    <w:rsid w:val="00DC1EA1"/>
    <w:rsid w:val="00DC1F06"/>
    <w:rsid w:val="00DC1F38"/>
    <w:rsid w:val="00DC207A"/>
    <w:rsid w:val="00DC2380"/>
    <w:rsid w:val="00DC23C1"/>
    <w:rsid w:val="00DC250A"/>
    <w:rsid w:val="00DC2617"/>
    <w:rsid w:val="00DC268A"/>
    <w:rsid w:val="00DC2855"/>
    <w:rsid w:val="00DC2879"/>
    <w:rsid w:val="00DC287B"/>
    <w:rsid w:val="00DC28C1"/>
    <w:rsid w:val="00DC2A6D"/>
    <w:rsid w:val="00DC2BBA"/>
    <w:rsid w:val="00DC2BF3"/>
    <w:rsid w:val="00DC2D1C"/>
    <w:rsid w:val="00DC2EF4"/>
    <w:rsid w:val="00DC2F0E"/>
    <w:rsid w:val="00DC31A4"/>
    <w:rsid w:val="00DC32D8"/>
    <w:rsid w:val="00DC32DA"/>
    <w:rsid w:val="00DC3304"/>
    <w:rsid w:val="00DC36B4"/>
    <w:rsid w:val="00DC3843"/>
    <w:rsid w:val="00DC3867"/>
    <w:rsid w:val="00DC39A4"/>
    <w:rsid w:val="00DC39FB"/>
    <w:rsid w:val="00DC3A92"/>
    <w:rsid w:val="00DC3CD7"/>
    <w:rsid w:val="00DC3DCE"/>
    <w:rsid w:val="00DC3E5F"/>
    <w:rsid w:val="00DC3F42"/>
    <w:rsid w:val="00DC3F97"/>
    <w:rsid w:val="00DC4012"/>
    <w:rsid w:val="00DC40D7"/>
    <w:rsid w:val="00DC41B8"/>
    <w:rsid w:val="00DC427F"/>
    <w:rsid w:val="00DC43AE"/>
    <w:rsid w:val="00DC43CE"/>
    <w:rsid w:val="00DC4891"/>
    <w:rsid w:val="00DC495B"/>
    <w:rsid w:val="00DC4995"/>
    <w:rsid w:val="00DC4AA3"/>
    <w:rsid w:val="00DC4BB5"/>
    <w:rsid w:val="00DC4BEB"/>
    <w:rsid w:val="00DC4D82"/>
    <w:rsid w:val="00DC4DCA"/>
    <w:rsid w:val="00DC4E9E"/>
    <w:rsid w:val="00DC5040"/>
    <w:rsid w:val="00DC5095"/>
    <w:rsid w:val="00DC50D5"/>
    <w:rsid w:val="00DC519D"/>
    <w:rsid w:val="00DC5206"/>
    <w:rsid w:val="00DC52B4"/>
    <w:rsid w:val="00DC5475"/>
    <w:rsid w:val="00DC5595"/>
    <w:rsid w:val="00DC5725"/>
    <w:rsid w:val="00DC5B8E"/>
    <w:rsid w:val="00DC5C7F"/>
    <w:rsid w:val="00DC5D84"/>
    <w:rsid w:val="00DC5DC2"/>
    <w:rsid w:val="00DC5DFE"/>
    <w:rsid w:val="00DC5E89"/>
    <w:rsid w:val="00DC5FC1"/>
    <w:rsid w:val="00DC609B"/>
    <w:rsid w:val="00DC612B"/>
    <w:rsid w:val="00DC6182"/>
    <w:rsid w:val="00DC6187"/>
    <w:rsid w:val="00DC63A0"/>
    <w:rsid w:val="00DC64DC"/>
    <w:rsid w:val="00DC6577"/>
    <w:rsid w:val="00DC66B6"/>
    <w:rsid w:val="00DC67A4"/>
    <w:rsid w:val="00DC680E"/>
    <w:rsid w:val="00DC6A55"/>
    <w:rsid w:val="00DC6C8B"/>
    <w:rsid w:val="00DC6F7D"/>
    <w:rsid w:val="00DC71D2"/>
    <w:rsid w:val="00DC7200"/>
    <w:rsid w:val="00DC7297"/>
    <w:rsid w:val="00DC72E3"/>
    <w:rsid w:val="00DC73EF"/>
    <w:rsid w:val="00DC7404"/>
    <w:rsid w:val="00DC7410"/>
    <w:rsid w:val="00DC773F"/>
    <w:rsid w:val="00DC77B2"/>
    <w:rsid w:val="00DC7848"/>
    <w:rsid w:val="00DC79DB"/>
    <w:rsid w:val="00DC7A8D"/>
    <w:rsid w:val="00DC7C3C"/>
    <w:rsid w:val="00DC7DEE"/>
    <w:rsid w:val="00DC7F28"/>
    <w:rsid w:val="00DC7F82"/>
    <w:rsid w:val="00DD0088"/>
    <w:rsid w:val="00DD00DF"/>
    <w:rsid w:val="00DD0106"/>
    <w:rsid w:val="00DD01C6"/>
    <w:rsid w:val="00DD0248"/>
    <w:rsid w:val="00DD0394"/>
    <w:rsid w:val="00DD05BE"/>
    <w:rsid w:val="00DD05DF"/>
    <w:rsid w:val="00DD0631"/>
    <w:rsid w:val="00DD06A6"/>
    <w:rsid w:val="00DD07D6"/>
    <w:rsid w:val="00DD0A16"/>
    <w:rsid w:val="00DD0CAA"/>
    <w:rsid w:val="00DD0E20"/>
    <w:rsid w:val="00DD1173"/>
    <w:rsid w:val="00DD11B8"/>
    <w:rsid w:val="00DD11C6"/>
    <w:rsid w:val="00DD1345"/>
    <w:rsid w:val="00DD146F"/>
    <w:rsid w:val="00DD167C"/>
    <w:rsid w:val="00DD16C2"/>
    <w:rsid w:val="00DD17FF"/>
    <w:rsid w:val="00DD1869"/>
    <w:rsid w:val="00DD1889"/>
    <w:rsid w:val="00DD1905"/>
    <w:rsid w:val="00DD1955"/>
    <w:rsid w:val="00DD19C2"/>
    <w:rsid w:val="00DD19C6"/>
    <w:rsid w:val="00DD1B0A"/>
    <w:rsid w:val="00DD1B7F"/>
    <w:rsid w:val="00DD1BEF"/>
    <w:rsid w:val="00DD1C88"/>
    <w:rsid w:val="00DD1D56"/>
    <w:rsid w:val="00DD1EB3"/>
    <w:rsid w:val="00DD1F51"/>
    <w:rsid w:val="00DD1F5A"/>
    <w:rsid w:val="00DD1FA8"/>
    <w:rsid w:val="00DD206A"/>
    <w:rsid w:val="00DD2189"/>
    <w:rsid w:val="00DD21AE"/>
    <w:rsid w:val="00DD26D2"/>
    <w:rsid w:val="00DD27A8"/>
    <w:rsid w:val="00DD27E5"/>
    <w:rsid w:val="00DD285D"/>
    <w:rsid w:val="00DD298A"/>
    <w:rsid w:val="00DD2B52"/>
    <w:rsid w:val="00DD2BEF"/>
    <w:rsid w:val="00DD2C66"/>
    <w:rsid w:val="00DD2C83"/>
    <w:rsid w:val="00DD2D8F"/>
    <w:rsid w:val="00DD2DE9"/>
    <w:rsid w:val="00DD2E8D"/>
    <w:rsid w:val="00DD2ED1"/>
    <w:rsid w:val="00DD32DB"/>
    <w:rsid w:val="00DD3415"/>
    <w:rsid w:val="00DD3418"/>
    <w:rsid w:val="00DD36C3"/>
    <w:rsid w:val="00DD3A08"/>
    <w:rsid w:val="00DD3BE7"/>
    <w:rsid w:val="00DD3C53"/>
    <w:rsid w:val="00DD3DA4"/>
    <w:rsid w:val="00DD3F29"/>
    <w:rsid w:val="00DD3F30"/>
    <w:rsid w:val="00DD3F48"/>
    <w:rsid w:val="00DD404E"/>
    <w:rsid w:val="00DD40D4"/>
    <w:rsid w:val="00DD40DB"/>
    <w:rsid w:val="00DD4332"/>
    <w:rsid w:val="00DD439C"/>
    <w:rsid w:val="00DD44DC"/>
    <w:rsid w:val="00DD4561"/>
    <w:rsid w:val="00DD46D4"/>
    <w:rsid w:val="00DD46D9"/>
    <w:rsid w:val="00DD46E8"/>
    <w:rsid w:val="00DD4718"/>
    <w:rsid w:val="00DD476C"/>
    <w:rsid w:val="00DD48EC"/>
    <w:rsid w:val="00DD48FD"/>
    <w:rsid w:val="00DD4971"/>
    <w:rsid w:val="00DD49BD"/>
    <w:rsid w:val="00DD49E4"/>
    <w:rsid w:val="00DD4ACC"/>
    <w:rsid w:val="00DD4D19"/>
    <w:rsid w:val="00DD4D2E"/>
    <w:rsid w:val="00DD4E8B"/>
    <w:rsid w:val="00DD4F12"/>
    <w:rsid w:val="00DD504B"/>
    <w:rsid w:val="00DD5212"/>
    <w:rsid w:val="00DD53C9"/>
    <w:rsid w:val="00DD553A"/>
    <w:rsid w:val="00DD56EA"/>
    <w:rsid w:val="00DD5770"/>
    <w:rsid w:val="00DD57AD"/>
    <w:rsid w:val="00DD57CE"/>
    <w:rsid w:val="00DD592F"/>
    <w:rsid w:val="00DD594E"/>
    <w:rsid w:val="00DD59C1"/>
    <w:rsid w:val="00DD59E4"/>
    <w:rsid w:val="00DD5AD6"/>
    <w:rsid w:val="00DD5B14"/>
    <w:rsid w:val="00DD5BD9"/>
    <w:rsid w:val="00DD5FFB"/>
    <w:rsid w:val="00DD60B6"/>
    <w:rsid w:val="00DD6553"/>
    <w:rsid w:val="00DD656D"/>
    <w:rsid w:val="00DD662B"/>
    <w:rsid w:val="00DD672C"/>
    <w:rsid w:val="00DD6773"/>
    <w:rsid w:val="00DD677E"/>
    <w:rsid w:val="00DD683A"/>
    <w:rsid w:val="00DD69E8"/>
    <w:rsid w:val="00DD6BD7"/>
    <w:rsid w:val="00DD6CFE"/>
    <w:rsid w:val="00DD6D61"/>
    <w:rsid w:val="00DD6D90"/>
    <w:rsid w:val="00DD6E2E"/>
    <w:rsid w:val="00DD6F3A"/>
    <w:rsid w:val="00DD70CC"/>
    <w:rsid w:val="00DD7105"/>
    <w:rsid w:val="00DD71F3"/>
    <w:rsid w:val="00DD7614"/>
    <w:rsid w:val="00DD7724"/>
    <w:rsid w:val="00DD786F"/>
    <w:rsid w:val="00DD79B0"/>
    <w:rsid w:val="00DD7AA0"/>
    <w:rsid w:val="00DD7B38"/>
    <w:rsid w:val="00DD7BAD"/>
    <w:rsid w:val="00DD7D53"/>
    <w:rsid w:val="00DD7E09"/>
    <w:rsid w:val="00DE00A6"/>
    <w:rsid w:val="00DE01DA"/>
    <w:rsid w:val="00DE0207"/>
    <w:rsid w:val="00DE0216"/>
    <w:rsid w:val="00DE0513"/>
    <w:rsid w:val="00DE0677"/>
    <w:rsid w:val="00DE070A"/>
    <w:rsid w:val="00DE07AF"/>
    <w:rsid w:val="00DE0833"/>
    <w:rsid w:val="00DE08AD"/>
    <w:rsid w:val="00DE0906"/>
    <w:rsid w:val="00DE0B6D"/>
    <w:rsid w:val="00DE0B74"/>
    <w:rsid w:val="00DE0BA5"/>
    <w:rsid w:val="00DE0D99"/>
    <w:rsid w:val="00DE0EAB"/>
    <w:rsid w:val="00DE12FB"/>
    <w:rsid w:val="00DE12FD"/>
    <w:rsid w:val="00DE1339"/>
    <w:rsid w:val="00DE133C"/>
    <w:rsid w:val="00DE135B"/>
    <w:rsid w:val="00DE1444"/>
    <w:rsid w:val="00DE1550"/>
    <w:rsid w:val="00DE15A3"/>
    <w:rsid w:val="00DE169E"/>
    <w:rsid w:val="00DE16E2"/>
    <w:rsid w:val="00DE17BC"/>
    <w:rsid w:val="00DE19BD"/>
    <w:rsid w:val="00DE1C57"/>
    <w:rsid w:val="00DE1C77"/>
    <w:rsid w:val="00DE1D20"/>
    <w:rsid w:val="00DE1EE3"/>
    <w:rsid w:val="00DE217C"/>
    <w:rsid w:val="00DE21AA"/>
    <w:rsid w:val="00DE221D"/>
    <w:rsid w:val="00DE2283"/>
    <w:rsid w:val="00DE2425"/>
    <w:rsid w:val="00DE2466"/>
    <w:rsid w:val="00DE2492"/>
    <w:rsid w:val="00DE26BE"/>
    <w:rsid w:val="00DE27DF"/>
    <w:rsid w:val="00DE299C"/>
    <w:rsid w:val="00DE2A0A"/>
    <w:rsid w:val="00DE2AEB"/>
    <w:rsid w:val="00DE2B87"/>
    <w:rsid w:val="00DE2BCE"/>
    <w:rsid w:val="00DE2CA9"/>
    <w:rsid w:val="00DE2E27"/>
    <w:rsid w:val="00DE2E4D"/>
    <w:rsid w:val="00DE2EAC"/>
    <w:rsid w:val="00DE2EFB"/>
    <w:rsid w:val="00DE2F29"/>
    <w:rsid w:val="00DE2FFB"/>
    <w:rsid w:val="00DE3083"/>
    <w:rsid w:val="00DE313F"/>
    <w:rsid w:val="00DE330A"/>
    <w:rsid w:val="00DE341D"/>
    <w:rsid w:val="00DE36D9"/>
    <w:rsid w:val="00DE372A"/>
    <w:rsid w:val="00DE38FA"/>
    <w:rsid w:val="00DE39F5"/>
    <w:rsid w:val="00DE3C7E"/>
    <w:rsid w:val="00DE3D18"/>
    <w:rsid w:val="00DE3D86"/>
    <w:rsid w:val="00DE3E18"/>
    <w:rsid w:val="00DE3FE8"/>
    <w:rsid w:val="00DE4059"/>
    <w:rsid w:val="00DE424A"/>
    <w:rsid w:val="00DE425F"/>
    <w:rsid w:val="00DE429F"/>
    <w:rsid w:val="00DE4325"/>
    <w:rsid w:val="00DE44A6"/>
    <w:rsid w:val="00DE44FF"/>
    <w:rsid w:val="00DE4534"/>
    <w:rsid w:val="00DE4569"/>
    <w:rsid w:val="00DE45EF"/>
    <w:rsid w:val="00DE4608"/>
    <w:rsid w:val="00DE4661"/>
    <w:rsid w:val="00DE46FC"/>
    <w:rsid w:val="00DE48E6"/>
    <w:rsid w:val="00DE4942"/>
    <w:rsid w:val="00DE495E"/>
    <w:rsid w:val="00DE4975"/>
    <w:rsid w:val="00DE4A07"/>
    <w:rsid w:val="00DE4C0F"/>
    <w:rsid w:val="00DE4D42"/>
    <w:rsid w:val="00DE4EEC"/>
    <w:rsid w:val="00DE4FF6"/>
    <w:rsid w:val="00DE5008"/>
    <w:rsid w:val="00DE50B9"/>
    <w:rsid w:val="00DE52AF"/>
    <w:rsid w:val="00DE5331"/>
    <w:rsid w:val="00DE53A7"/>
    <w:rsid w:val="00DE547F"/>
    <w:rsid w:val="00DE54C1"/>
    <w:rsid w:val="00DE5551"/>
    <w:rsid w:val="00DE58AA"/>
    <w:rsid w:val="00DE590D"/>
    <w:rsid w:val="00DE5A0B"/>
    <w:rsid w:val="00DE5A43"/>
    <w:rsid w:val="00DE5BC4"/>
    <w:rsid w:val="00DE5BC9"/>
    <w:rsid w:val="00DE5CD7"/>
    <w:rsid w:val="00DE5CDF"/>
    <w:rsid w:val="00DE5D19"/>
    <w:rsid w:val="00DE5F7B"/>
    <w:rsid w:val="00DE603B"/>
    <w:rsid w:val="00DE60AA"/>
    <w:rsid w:val="00DE64A0"/>
    <w:rsid w:val="00DE666F"/>
    <w:rsid w:val="00DE66F4"/>
    <w:rsid w:val="00DE6878"/>
    <w:rsid w:val="00DE6A53"/>
    <w:rsid w:val="00DE6BA7"/>
    <w:rsid w:val="00DE6D1B"/>
    <w:rsid w:val="00DE6D31"/>
    <w:rsid w:val="00DE6DEA"/>
    <w:rsid w:val="00DE6FCC"/>
    <w:rsid w:val="00DE7030"/>
    <w:rsid w:val="00DE703E"/>
    <w:rsid w:val="00DE705B"/>
    <w:rsid w:val="00DE733D"/>
    <w:rsid w:val="00DE73B8"/>
    <w:rsid w:val="00DE73F5"/>
    <w:rsid w:val="00DE74E7"/>
    <w:rsid w:val="00DE786B"/>
    <w:rsid w:val="00DE7AC7"/>
    <w:rsid w:val="00DE7EA4"/>
    <w:rsid w:val="00DE7EE5"/>
    <w:rsid w:val="00DF00B9"/>
    <w:rsid w:val="00DF0165"/>
    <w:rsid w:val="00DF0336"/>
    <w:rsid w:val="00DF0669"/>
    <w:rsid w:val="00DF079E"/>
    <w:rsid w:val="00DF096E"/>
    <w:rsid w:val="00DF0978"/>
    <w:rsid w:val="00DF0A23"/>
    <w:rsid w:val="00DF0B25"/>
    <w:rsid w:val="00DF0BD7"/>
    <w:rsid w:val="00DF0C44"/>
    <w:rsid w:val="00DF0CAF"/>
    <w:rsid w:val="00DF0DAD"/>
    <w:rsid w:val="00DF0DB7"/>
    <w:rsid w:val="00DF0F27"/>
    <w:rsid w:val="00DF0F28"/>
    <w:rsid w:val="00DF0F56"/>
    <w:rsid w:val="00DF103F"/>
    <w:rsid w:val="00DF107B"/>
    <w:rsid w:val="00DF10BD"/>
    <w:rsid w:val="00DF10CE"/>
    <w:rsid w:val="00DF1157"/>
    <w:rsid w:val="00DF1320"/>
    <w:rsid w:val="00DF13E1"/>
    <w:rsid w:val="00DF1416"/>
    <w:rsid w:val="00DF161A"/>
    <w:rsid w:val="00DF180A"/>
    <w:rsid w:val="00DF1B10"/>
    <w:rsid w:val="00DF1D7B"/>
    <w:rsid w:val="00DF1E19"/>
    <w:rsid w:val="00DF1E4C"/>
    <w:rsid w:val="00DF1E9E"/>
    <w:rsid w:val="00DF1F88"/>
    <w:rsid w:val="00DF21B2"/>
    <w:rsid w:val="00DF2247"/>
    <w:rsid w:val="00DF2461"/>
    <w:rsid w:val="00DF2703"/>
    <w:rsid w:val="00DF2704"/>
    <w:rsid w:val="00DF2719"/>
    <w:rsid w:val="00DF27B7"/>
    <w:rsid w:val="00DF29B0"/>
    <w:rsid w:val="00DF29D7"/>
    <w:rsid w:val="00DF2D06"/>
    <w:rsid w:val="00DF2D0E"/>
    <w:rsid w:val="00DF2D12"/>
    <w:rsid w:val="00DF2DCC"/>
    <w:rsid w:val="00DF2E6E"/>
    <w:rsid w:val="00DF30F4"/>
    <w:rsid w:val="00DF325C"/>
    <w:rsid w:val="00DF3284"/>
    <w:rsid w:val="00DF34B1"/>
    <w:rsid w:val="00DF357B"/>
    <w:rsid w:val="00DF36D0"/>
    <w:rsid w:val="00DF3720"/>
    <w:rsid w:val="00DF38FD"/>
    <w:rsid w:val="00DF3944"/>
    <w:rsid w:val="00DF3CA7"/>
    <w:rsid w:val="00DF3CB6"/>
    <w:rsid w:val="00DF3D25"/>
    <w:rsid w:val="00DF411E"/>
    <w:rsid w:val="00DF41CA"/>
    <w:rsid w:val="00DF41FB"/>
    <w:rsid w:val="00DF4371"/>
    <w:rsid w:val="00DF44FD"/>
    <w:rsid w:val="00DF46A5"/>
    <w:rsid w:val="00DF490B"/>
    <w:rsid w:val="00DF4944"/>
    <w:rsid w:val="00DF49DC"/>
    <w:rsid w:val="00DF4BAB"/>
    <w:rsid w:val="00DF4BEF"/>
    <w:rsid w:val="00DF4C29"/>
    <w:rsid w:val="00DF5002"/>
    <w:rsid w:val="00DF5074"/>
    <w:rsid w:val="00DF5083"/>
    <w:rsid w:val="00DF5359"/>
    <w:rsid w:val="00DF539E"/>
    <w:rsid w:val="00DF5723"/>
    <w:rsid w:val="00DF574D"/>
    <w:rsid w:val="00DF57E4"/>
    <w:rsid w:val="00DF582C"/>
    <w:rsid w:val="00DF583B"/>
    <w:rsid w:val="00DF5852"/>
    <w:rsid w:val="00DF5A9C"/>
    <w:rsid w:val="00DF5B09"/>
    <w:rsid w:val="00DF6282"/>
    <w:rsid w:val="00DF6474"/>
    <w:rsid w:val="00DF654B"/>
    <w:rsid w:val="00DF667E"/>
    <w:rsid w:val="00DF66A1"/>
    <w:rsid w:val="00DF69DA"/>
    <w:rsid w:val="00DF6B14"/>
    <w:rsid w:val="00DF6CAA"/>
    <w:rsid w:val="00DF6CE0"/>
    <w:rsid w:val="00DF6D17"/>
    <w:rsid w:val="00DF6D57"/>
    <w:rsid w:val="00DF6D76"/>
    <w:rsid w:val="00DF6F77"/>
    <w:rsid w:val="00DF6F7A"/>
    <w:rsid w:val="00DF7005"/>
    <w:rsid w:val="00DF707E"/>
    <w:rsid w:val="00DF723F"/>
    <w:rsid w:val="00DF724F"/>
    <w:rsid w:val="00DF7363"/>
    <w:rsid w:val="00DF7507"/>
    <w:rsid w:val="00DF768E"/>
    <w:rsid w:val="00DF770F"/>
    <w:rsid w:val="00DF7730"/>
    <w:rsid w:val="00DF7736"/>
    <w:rsid w:val="00DF7785"/>
    <w:rsid w:val="00DF77E6"/>
    <w:rsid w:val="00DF79BF"/>
    <w:rsid w:val="00DF7A08"/>
    <w:rsid w:val="00DF7A7E"/>
    <w:rsid w:val="00DF7BEB"/>
    <w:rsid w:val="00DF7BF6"/>
    <w:rsid w:val="00DF7CA1"/>
    <w:rsid w:val="00DF7E84"/>
    <w:rsid w:val="00DF7EC4"/>
    <w:rsid w:val="00E000FA"/>
    <w:rsid w:val="00E001BE"/>
    <w:rsid w:val="00E0022B"/>
    <w:rsid w:val="00E00304"/>
    <w:rsid w:val="00E0051C"/>
    <w:rsid w:val="00E00601"/>
    <w:rsid w:val="00E0086F"/>
    <w:rsid w:val="00E00AFF"/>
    <w:rsid w:val="00E00B2F"/>
    <w:rsid w:val="00E00CCB"/>
    <w:rsid w:val="00E00CE7"/>
    <w:rsid w:val="00E00E5E"/>
    <w:rsid w:val="00E00F04"/>
    <w:rsid w:val="00E00F4F"/>
    <w:rsid w:val="00E00F57"/>
    <w:rsid w:val="00E01219"/>
    <w:rsid w:val="00E01343"/>
    <w:rsid w:val="00E0137A"/>
    <w:rsid w:val="00E014F7"/>
    <w:rsid w:val="00E0151D"/>
    <w:rsid w:val="00E01573"/>
    <w:rsid w:val="00E018A6"/>
    <w:rsid w:val="00E019B4"/>
    <w:rsid w:val="00E01ACA"/>
    <w:rsid w:val="00E01B91"/>
    <w:rsid w:val="00E01CFA"/>
    <w:rsid w:val="00E01D1D"/>
    <w:rsid w:val="00E01EB5"/>
    <w:rsid w:val="00E01ECE"/>
    <w:rsid w:val="00E01F60"/>
    <w:rsid w:val="00E01F62"/>
    <w:rsid w:val="00E0220D"/>
    <w:rsid w:val="00E0238D"/>
    <w:rsid w:val="00E024CA"/>
    <w:rsid w:val="00E02506"/>
    <w:rsid w:val="00E02622"/>
    <w:rsid w:val="00E027E8"/>
    <w:rsid w:val="00E02919"/>
    <w:rsid w:val="00E0299E"/>
    <w:rsid w:val="00E02BBF"/>
    <w:rsid w:val="00E030BF"/>
    <w:rsid w:val="00E030C4"/>
    <w:rsid w:val="00E031C3"/>
    <w:rsid w:val="00E0347A"/>
    <w:rsid w:val="00E03494"/>
    <w:rsid w:val="00E034F8"/>
    <w:rsid w:val="00E035DD"/>
    <w:rsid w:val="00E03601"/>
    <w:rsid w:val="00E0360A"/>
    <w:rsid w:val="00E0361B"/>
    <w:rsid w:val="00E03645"/>
    <w:rsid w:val="00E03BCD"/>
    <w:rsid w:val="00E03C32"/>
    <w:rsid w:val="00E03EB6"/>
    <w:rsid w:val="00E03F7F"/>
    <w:rsid w:val="00E04060"/>
    <w:rsid w:val="00E04113"/>
    <w:rsid w:val="00E043E8"/>
    <w:rsid w:val="00E0442E"/>
    <w:rsid w:val="00E04497"/>
    <w:rsid w:val="00E044E2"/>
    <w:rsid w:val="00E04527"/>
    <w:rsid w:val="00E0460E"/>
    <w:rsid w:val="00E04614"/>
    <w:rsid w:val="00E046C4"/>
    <w:rsid w:val="00E046E4"/>
    <w:rsid w:val="00E04722"/>
    <w:rsid w:val="00E047ED"/>
    <w:rsid w:val="00E04807"/>
    <w:rsid w:val="00E04808"/>
    <w:rsid w:val="00E04A0A"/>
    <w:rsid w:val="00E04C4A"/>
    <w:rsid w:val="00E04D4F"/>
    <w:rsid w:val="00E04E0E"/>
    <w:rsid w:val="00E05107"/>
    <w:rsid w:val="00E05302"/>
    <w:rsid w:val="00E05739"/>
    <w:rsid w:val="00E05B2C"/>
    <w:rsid w:val="00E060FD"/>
    <w:rsid w:val="00E061D9"/>
    <w:rsid w:val="00E0624B"/>
    <w:rsid w:val="00E062EF"/>
    <w:rsid w:val="00E0632C"/>
    <w:rsid w:val="00E064B9"/>
    <w:rsid w:val="00E064FC"/>
    <w:rsid w:val="00E06504"/>
    <w:rsid w:val="00E0663F"/>
    <w:rsid w:val="00E0678C"/>
    <w:rsid w:val="00E06A03"/>
    <w:rsid w:val="00E06A72"/>
    <w:rsid w:val="00E06ADB"/>
    <w:rsid w:val="00E06B5E"/>
    <w:rsid w:val="00E06B8B"/>
    <w:rsid w:val="00E06B98"/>
    <w:rsid w:val="00E06E21"/>
    <w:rsid w:val="00E06F9B"/>
    <w:rsid w:val="00E06FC1"/>
    <w:rsid w:val="00E070B9"/>
    <w:rsid w:val="00E070BC"/>
    <w:rsid w:val="00E070D6"/>
    <w:rsid w:val="00E07266"/>
    <w:rsid w:val="00E0734E"/>
    <w:rsid w:val="00E07442"/>
    <w:rsid w:val="00E07478"/>
    <w:rsid w:val="00E075AF"/>
    <w:rsid w:val="00E075BE"/>
    <w:rsid w:val="00E07656"/>
    <w:rsid w:val="00E07715"/>
    <w:rsid w:val="00E078F1"/>
    <w:rsid w:val="00E07968"/>
    <w:rsid w:val="00E079BB"/>
    <w:rsid w:val="00E079E0"/>
    <w:rsid w:val="00E07AD6"/>
    <w:rsid w:val="00E07AFF"/>
    <w:rsid w:val="00E07CE4"/>
    <w:rsid w:val="00E07D71"/>
    <w:rsid w:val="00E07E7B"/>
    <w:rsid w:val="00E07EB1"/>
    <w:rsid w:val="00E07F76"/>
    <w:rsid w:val="00E07F7C"/>
    <w:rsid w:val="00E100B7"/>
    <w:rsid w:val="00E100D2"/>
    <w:rsid w:val="00E10171"/>
    <w:rsid w:val="00E10210"/>
    <w:rsid w:val="00E10255"/>
    <w:rsid w:val="00E104B3"/>
    <w:rsid w:val="00E106C1"/>
    <w:rsid w:val="00E10998"/>
    <w:rsid w:val="00E10AE0"/>
    <w:rsid w:val="00E10B6A"/>
    <w:rsid w:val="00E10BD2"/>
    <w:rsid w:val="00E10BFA"/>
    <w:rsid w:val="00E10D72"/>
    <w:rsid w:val="00E10D7C"/>
    <w:rsid w:val="00E10FB8"/>
    <w:rsid w:val="00E111F1"/>
    <w:rsid w:val="00E1138F"/>
    <w:rsid w:val="00E114AD"/>
    <w:rsid w:val="00E11543"/>
    <w:rsid w:val="00E11557"/>
    <w:rsid w:val="00E11773"/>
    <w:rsid w:val="00E11789"/>
    <w:rsid w:val="00E119B0"/>
    <w:rsid w:val="00E11B01"/>
    <w:rsid w:val="00E11BBD"/>
    <w:rsid w:val="00E11BE2"/>
    <w:rsid w:val="00E11C22"/>
    <w:rsid w:val="00E11C47"/>
    <w:rsid w:val="00E11CE1"/>
    <w:rsid w:val="00E11D7C"/>
    <w:rsid w:val="00E12003"/>
    <w:rsid w:val="00E12071"/>
    <w:rsid w:val="00E12156"/>
    <w:rsid w:val="00E12179"/>
    <w:rsid w:val="00E121DA"/>
    <w:rsid w:val="00E1220B"/>
    <w:rsid w:val="00E123C3"/>
    <w:rsid w:val="00E12478"/>
    <w:rsid w:val="00E12600"/>
    <w:rsid w:val="00E1265B"/>
    <w:rsid w:val="00E12795"/>
    <w:rsid w:val="00E127BF"/>
    <w:rsid w:val="00E127F2"/>
    <w:rsid w:val="00E12978"/>
    <w:rsid w:val="00E12ABD"/>
    <w:rsid w:val="00E12D90"/>
    <w:rsid w:val="00E12DA8"/>
    <w:rsid w:val="00E12DB4"/>
    <w:rsid w:val="00E12E14"/>
    <w:rsid w:val="00E12E21"/>
    <w:rsid w:val="00E13179"/>
    <w:rsid w:val="00E131A5"/>
    <w:rsid w:val="00E131E4"/>
    <w:rsid w:val="00E131F6"/>
    <w:rsid w:val="00E1347D"/>
    <w:rsid w:val="00E1367E"/>
    <w:rsid w:val="00E136B1"/>
    <w:rsid w:val="00E13757"/>
    <w:rsid w:val="00E13787"/>
    <w:rsid w:val="00E137D2"/>
    <w:rsid w:val="00E1382F"/>
    <w:rsid w:val="00E138FE"/>
    <w:rsid w:val="00E13941"/>
    <w:rsid w:val="00E13950"/>
    <w:rsid w:val="00E13DAA"/>
    <w:rsid w:val="00E14043"/>
    <w:rsid w:val="00E142FA"/>
    <w:rsid w:val="00E1437B"/>
    <w:rsid w:val="00E1458E"/>
    <w:rsid w:val="00E14BB2"/>
    <w:rsid w:val="00E14BB6"/>
    <w:rsid w:val="00E14BFA"/>
    <w:rsid w:val="00E14C61"/>
    <w:rsid w:val="00E14C63"/>
    <w:rsid w:val="00E14DBF"/>
    <w:rsid w:val="00E1516A"/>
    <w:rsid w:val="00E15190"/>
    <w:rsid w:val="00E1547A"/>
    <w:rsid w:val="00E1573C"/>
    <w:rsid w:val="00E15876"/>
    <w:rsid w:val="00E15BB0"/>
    <w:rsid w:val="00E15C90"/>
    <w:rsid w:val="00E15D1D"/>
    <w:rsid w:val="00E15E7B"/>
    <w:rsid w:val="00E15F43"/>
    <w:rsid w:val="00E15F87"/>
    <w:rsid w:val="00E160BF"/>
    <w:rsid w:val="00E160D8"/>
    <w:rsid w:val="00E163AA"/>
    <w:rsid w:val="00E163FC"/>
    <w:rsid w:val="00E16436"/>
    <w:rsid w:val="00E165A5"/>
    <w:rsid w:val="00E168A4"/>
    <w:rsid w:val="00E16A85"/>
    <w:rsid w:val="00E16B32"/>
    <w:rsid w:val="00E16C4D"/>
    <w:rsid w:val="00E16D6A"/>
    <w:rsid w:val="00E16E86"/>
    <w:rsid w:val="00E16F64"/>
    <w:rsid w:val="00E17047"/>
    <w:rsid w:val="00E170A4"/>
    <w:rsid w:val="00E17236"/>
    <w:rsid w:val="00E17257"/>
    <w:rsid w:val="00E1739F"/>
    <w:rsid w:val="00E173C4"/>
    <w:rsid w:val="00E175BB"/>
    <w:rsid w:val="00E1767D"/>
    <w:rsid w:val="00E1772E"/>
    <w:rsid w:val="00E1773B"/>
    <w:rsid w:val="00E177EF"/>
    <w:rsid w:val="00E1784A"/>
    <w:rsid w:val="00E17A1F"/>
    <w:rsid w:val="00E17A55"/>
    <w:rsid w:val="00E17B52"/>
    <w:rsid w:val="00E17EDA"/>
    <w:rsid w:val="00E17FC3"/>
    <w:rsid w:val="00E20085"/>
    <w:rsid w:val="00E200F8"/>
    <w:rsid w:val="00E2014B"/>
    <w:rsid w:val="00E20151"/>
    <w:rsid w:val="00E201B2"/>
    <w:rsid w:val="00E2024C"/>
    <w:rsid w:val="00E202F7"/>
    <w:rsid w:val="00E2035E"/>
    <w:rsid w:val="00E2036F"/>
    <w:rsid w:val="00E2041E"/>
    <w:rsid w:val="00E20599"/>
    <w:rsid w:val="00E206A0"/>
    <w:rsid w:val="00E2071F"/>
    <w:rsid w:val="00E20796"/>
    <w:rsid w:val="00E2084E"/>
    <w:rsid w:val="00E20865"/>
    <w:rsid w:val="00E209C9"/>
    <w:rsid w:val="00E20A60"/>
    <w:rsid w:val="00E20BB9"/>
    <w:rsid w:val="00E20C1E"/>
    <w:rsid w:val="00E20C20"/>
    <w:rsid w:val="00E20C2E"/>
    <w:rsid w:val="00E20CF0"/>
    <w:rsid w:val="00E20DF9"/>
    <w:rsid w:val="00E20E48"/>
    <w:rsid w:val="00E20E84"/>
    <w:rsid w:val="00E2100F"/>
    <w:rsid w:val="00E21031"/>
    <w:rsid w:val="00E21033"/>
    <w:rsid w:val="00E212AB"/>
    <w:rsid w:val="00E214F5"/>
    <w:rsid w:val="00E21551"/>
    <w:rsid w:val="00E2196F"/>
    <w:rsid w:val="00E21CB0"/>
    <w:rsid w:val="00E21E12"/>
    <w:rsid w:val="00E21E42"/>
    <w:rsid w:val="00E21F05"/>
    <w:rsid w:val="00E21FD8"/>
    <w:rsid w:val="00E221FE"/>
    <w:rsid w:val="00E2233E"/>
    <w:rsid w:val="00E22435"/>
    <w:rsid w:val="00E22631"/>
    <w:rsid w:val="00E2268A"/>
    <w:rsid w:val="00E226BC"/>
    <w:rsid w:val="00E228A9"/>
    <w:rsid w:val="00E2292F"/>
    <w:rsid w:val="00E2295A"/>
    <w:rsid w:val="00E22963"/>
    <w:rsid w:val="00E229B3"/>
    <w:rsid w:val="00E229E1"/>
    <w:rsid w:val="00E22AA3"/>
    <w:rsid w:val="00E22AF9"/>
    <w:rsid w:val="00E22C31"/>
    <w:rsid w:val="00E22D45"/>
    <w:rsid w:val="00E22E48"/>
    <w:rsid w:val="00E231DE"/>
    <w:rsid w:val="00E23393"/>
    <w:rsid w:val="00E23419"/>
    <w:rsid w:val="00E235DC"/>
    <w:rsid w:val="00E23A31"/>
    <w:rsid w:val="00E23AF9"/>
    <w:rsid w:val="00E23BDF"/>
    <w:rsid w:val="00E23C97"/>
    <w:rsid w:val="00E23CD0"/>
    <w:rsid w:val="00E23E11"/>
    <w:rsid w:val="00E23F41"/>
    <w:rsid w:val="00E24134"/>
    <w:rsid w:val="00E2426A"/>
    <w:rsid w:val="00E2435C"/>
    <w:rsid w:val="00E243D6"/>
    <w:rsid w:val="00E246E7"/>
    <w:rsid w:val="00E248B1"/>
    <w:rsid w:val="00E248CD"/>
    <w:rsid w:val="00E2490B"/>
    <w:rsid w:val="00E24B97"/>
    <w:rsid w:val="00E24CBC"/>
    <w:rsid w:val="00E24CF1"/>
    <w:rsid w:val="00E24D7A"/>
    <w:rsid w:val="00E24D84"/>
    <w:rsid w:val="00E24DA9"/>
    <w:rsid w:val="00E24EC8"/>
    <w:rsid w:val="00E24F19"/>
    <w:rsid w:val="00E24F4F"/>
    <w:rsid w:val="00E24F86"/>
    <w:rsid w:val="00E24FA1"/>
    <w:rsid w:val="00E2508B"/>
    <w:rsid w:val="00E252BA"/>
    <w:rsid w:val="00E253BC"/>
    <w:rsid w:val="00E254EB"/>
    <w:rsid w:val="00E2550E"/>
    <w:rsid w:val="00E25520"/>
    <w:rsid w:val="00E255D5"/>
    <w:rsid w:val="00E255F0"/>
    <w:rsid w:val="00E2562F"/>
    <w:rsid w:val="00E257B8"/>
    <w:rsid w:val="00E25A4D"/>
    <w:rsid w:val="00E25B19"/>
    <w:rsid w:val="00E25B7E"/>
    <w:rsid w:val="00E25E2D"/>
    <w:rsid w:val="00E25E36"/>
    <w:rsid w:val="00E25EFF"/>
    <w:rsid w:val="00E25F3C"/>
    <w:rsid w:val="00E25F8D"/>
    <w:rsid w:val="00E25F93"/>
    <w:rsid w:val="00E25FB1"/>
    <w:rsid w:val="00E2611B"/>
    <w:rsid w:val="00E2631B"/>
    <w:rsid w:val="00E264A5"/>
    <w:rsid w:val="00E264E6"/>
    <w:rsid w:val="00E26526"/>
    <w:rsid w:val="00E26616"/>
    <w:rsid w:val="00E26677"/>
    <w:rsid w:val="00E266C1"/>
    <w:rsid w:val="00E26714"/>
    <w:rsid w:val="00E26796"/>
    <w:rsid w:val="00E267DA"/>
    <w:rsid w:val="00E268C9"/>
    <w:rsid w:val="00E26915"/>
    <w:rsid w:val="00E2693F"/>
    <w:rsid w:val="00E269A2"/>
    <w:rsid w:val="00E269C8"/>
    <w:rsid w:val="00E26CE2"/>
    <w:rsid w:val="00E26E61"/>
    <w:rsid w:val="00E26EBC"/>
    <w:rsid w:val="00E26EFC"/>
    <w:rsid w:val="00E26F49"/>
    <w:rsid w:val="00E26F99"/>
    <w:rsid w:val="00E26FC9"/>
    <w:rsid w:val="00E27100"/>
    <w:rsid w:val="00E271C0"/>
    <w:rsid w:val="00E27205"/>
    <w:rsid w:val="00E2735B"/>
    <w:rsid w:val="00E2738B"/>
    <w:rsid w:val="00E273D1"/>
    <w:rsid w:val="00E27404"/>
    <w:rsid w:val="00E27459"/>
    <w:rsid w:val="00E27791"/>
    <w:rsid w:val="00E27966"/>
    <w:rsid w:val="00E2796D"/>
    <w:rsid w:val="00E27992"/>
    <w:rsid w:val="00E279B2"/>
    <w:rsid w:val="00E27A6C"/>
    <w:rsid w:val="00E27B49"/>
    <w:rsid w:val="00E27C08"/>
    <w:rsid w:val="00E27C41"/>
    <w:rsid w:val="00E27D5B"/>
    <w:rsid w:val="00E27F0A"/>
    <w:rsid w:val="00E30144"/>
    <w:rsid w:val="00E303DB"/>
    <w:rsid w:val="00E304B9"/>
    <w:rsid w:val="00E3051B"/>
    <w:rsid w:val="00E305C8"/>
    <w:rsid w:val="00E305C9"/>
    <w:rsid w:val="00E30732"/>
    <w:rsid w:val="00E30736"/>
    <w:rsid w:val="00E307BF"/>
    <w:rsid w:val="00E3088D"/>
    <w:rsid w:val="00E30A1C"/>
    <w:rsid w:val="00E30A7F"/>
    <w:rsid w:val="00E30AB8"/>
    <w:rsid w:val="00E30ACD"/>
    <w:rsid w:val="00E30AD5"/>
    <w:rsid w:val="00E30B79"/>
    <w:rsid w:val="00E30BE7"/>
    <w:rsid w:val="00E30C7C"/>
    <w:rsid w:val="00E30DE7"/>
    <w:rsid w:val="00E30F65"/>
    <w:rsid w:val="00E30F9D"/>
    <w:rsid w:val="00E31078"/>
    <w:rsid w:val="00E311CC"/>
    <w:rsid w:val="00E312D2"/>
    <w:rsid w:val="00E312EE"/>
    <w:rsid w:val="00E31330"/>
    <w:rsid w:val="00E31388"/>
    <w:rsid w:val="00E3155F"/>
    <w:rsid w:val="00E3157E"/>
    <w:rsid w:val="00E3166D"/>
    <w:rsid w:val="00E31767"/>
    <w:rsid w:val="00E31A2E"/>
    <w:rsid w:val="00E31CAB"/>
    <w:rsid w:val="00E31D3E"/>
    <w:rsid w:val="00E31F89"/>
    <w:rsid w:val="00E31FFE"/>
    <w:rsid w:val="00E320A0"/>
    <w:rsid w:val="00E3216C"/>
    <w:rsid w:val="00E322A7"/>
    <w:rsid w:val="00E32343"/>
    <w:rsid w:val="00E32653"/>
    <w:rsid w:val="00E3274E"/>
    <w:rsid w:val="00E3274F"/>
    <w:rsid w:val="00E3281D"/>
    <w:rsid w:val="00E32972"/>
    <w:rsid w:val="00E32B20"/>
    <w:rsid w:val="00E32B87"/>
    <w:rsid w:val="00E32CC8"/>
    <w:rsid w:val="00E32D17"/>
    <w:rsid w:val="00E32F76"/>
    <w:rsid w:val="00E33048"/>
    <w:rsid w:val="00E33086"/>
    <w:rsid w:val="00E330B9"/>
    <w:rsid w:val="00E3326A"/>
    <w:rsid w:val="00E3333B"/>
    <w:rsid w:val="00E33405"/>
    <w:rsid w:val="00E33441"/>
    <w:rsid w:val="00E33527"/>
    <w:rsid w:val="00E3354A"/>
    <w:rsid w:val="00E335BD"/>
    <w:rsid w:val="00E33B6A"/>
    <w:rsid w:val="00E33D27"/>
    <w:rsid w:val="00E341CC"/>
    <w:rsid w:val="00E34427"/>
    <w:rsid w:val="00E344E5"/>
    <w:rsid w:val="00E345BA"/>
    <w:rsid w:val="00E3462F"/>
    <w:rsid w:val="00E34695"/>
    <w:rsid w:val="00E346F0"/>
    <w:rsid w:val="00E3470D"/>
    <w:rsid w:val="00E34781"/>
    <w:rsid w:val="00E347DD"/>
    <w:rsid w:val="00E34816"/>
    <w:rsid w:val="00E34853"/>
    <w:rsid w:val="00E34892"/>
    <w:rsid w:val="00E34A4B"/>
    <w:rsid w:val="00E34C94"/>
    <w:rsid w:val="00E34CCB"/>
    <w:rsid w:val="00E34D2F"/>
    <w:rsid w:val="00E34DF3"/>
    <w:rsid w:val="00E34EE0"/>
    <w:rsid w:val="00E3513A"/>
    <w:rsid w:val="00E3524F"/>
    <w:rsid w:val="00E35343"/>
    <w:rsid w:val="00E355D8"/>
    <w:rsid w:val="00E358BC"/>
    <w:rsid w:val="00E35979"/>
    <w:rsid w:val="00E35A5C"/>
    <w:rsid w:val="00E35B14"/>
    <w:rsid w:val="00E35BDE"/>
    <w:rsid w:val="00E35C35"/>
    <w:rsid w:val="00E35C86"/>
    <w:rsid w:val="00E35C98"/>
    <w:rsid w:val="00E35E4A"/>
    <w:rsid w:val="00E35EF2"/>
    <w:rsid w:val="00E36075"/>
    <w:rsid w:val="00E360E7"/>
    <w:rsid w:val="00E3612A"/>
    <w:rsid w:val="00E36307"/>
    <w:rsid w:val="00E36371"/>
    <w:rsid w:val="00E3643B"/>
    <w:rsid w:val="00E364A5"/>
    <w:rsid w:val="00E366B8"/>
    <w:rsid w:val="00E3678A"/>
    <w:rsid w:val="00E36AFE"/>
    <w:rsid w:val="00E36B87"/>
    <w:rsid w:val="00E36B9A"/>
    <w:rsid w:val="00E36BC3"/>
    <w:rsid w:val="00E36C7C"/>
    <w:rsid w:val="00E36D91"/>
    <w:rsid w:val="00E37068"/>
    <w:rsid w:val="00E37090"/>
    <w:rsid w:val="00E3726A"/>
    <w:rsid w:val="00E37297"/>
    <w:rsid w:val="00E372BC"/>
    <w:rsid w:val="00E37374"/>
    <w:rsid w:val="00E375BE"/>
    <w:rsid w:val="00E37604"/>
    <w:rsid w:val="00E37639"/>
    <w:rsid w:val="00E37742"/>
    <w:rsid w:val="00E3775D"/>
    <w:rsid w:val="00E377DC"/>
    <w:rsid w:val="00E37964"/>
    <w:rsid w:val="00E37AC1"/>
    <w:rsid w:val="00E37C3E"/>
    <w:rsid w:val="00E37CEF"/>
    <w:rsid w:val="00E37D54"/>
    <w:rsid w:val="00E40033"/>
    <w:rsid w:val="00E40087"/>
    <w:rsid w:val="00E40452"/>
    <w:rsid w:val="00E40535"/>
    <w:rsid w:val="00E406A8"/>
    <w:rsid w:val="00E406FB"/>
    <w:rsid w:val="00E407D2"/>
    <w:rsid w:val="00E4092D"/>
    <w:rsid w:val="00E409A1"/>
    <w:rsid w:val="00E40ABD"/>
    <w:rsid w:val="00E40CBE"/>
    <w:rsid w:val="00E40D28"/>
    <w:rsid w:val="00E40EB7"/>
    <w:rsid w:val="00E40EF1"/>
    <w:rsid w:val="00E40FC5"/>
    <w:rsid w:val="00E40FCD"/>
    <w:rsid w:val="00E40FE1"/>
    <w:rsid w:val="00E410E6"/>
    <w:rsid w:val="00E41146"/>
    <w:rsid w:val="00E411BE"/>
    <w:rsid w:val="00E411D8"/>
    <w:rsid w:val="00E4128E"/>
    <w:rsid w:val="00E413EA"/>
    <w:rsid w:val="00E41551"/>
    <w:rsid w:val="00E415E1"/>
    <w:rsid w:val="00E4164B"/>
    <w:rsid w:val="00E41652"/>
    <w:rsid w:val="00E41753"/>
    <w:rsid w:val="00E417F0"/>
    <w:rsid w:val="00E418E1"/>
    <w:rsid w:val="00E41922"/>
    <w:rsid w:val="00E41A8B"/>
    <w:rsid w:val="00E41AC2"/>
    <w:rsid w:val="00E41B48"/>
    <w:rsid w:val="00E41C25"/>
    <w:rsid w:val="00E41C8B"/>
    <w:rsid w:val="00E41EF2"/>
    <w:rsid w:val="00E4200B"/>
    <w:rsid w:val="00E4206B"/>
    <w:rsid w:val="00E422FA"/>
    <w:rsid w:val="00E42315"/>
    <w:rsid w:val="00E42533"/>
    <w:rsid w:val="00E42589"/>
    <w:rsid w:val="00E42666"/>
    <w:rsid w:val="00E4279E"/>
    <w:rsid w:val="00E42830"/>
    <w:rsid w:val="00E42986"/>
    <w:rsid w:val="00E429BE"/>
    <w:rsid w:val="00E42B6E"/>
    <w:rsid w:val="00E43079"/>
    <w:rsid w:val="00E432D2"/>
    <w:rsid w:val="00E43406"/>
    <w:rsid w:val="00E434DF"/>
    <w:rsid w:val="00E435C7"/>
    <w:rsid w:val="00E43620"/>
    <w:rsid w:val="00E43755"/>
    <w:rsid w:val="00E43B39"/>
    <w:rsid w:val="00E43FF6"/>
    <w:rsid w:val="00E4408E"/>
    <w:rsid w:val="00E4409E"/>
    <w:rsid w:val="00E44258"/>
    <w:rsid w:val="00E44278"/>
    <w:rsid w:val="00E44389"/>
    <w:rsid w:val="00E44437"/>
    <w:rsid w:val="00E444D1"/>
    <w:rsid w:val="00E44584"/>
    <w:rsid w:val="00E445DF"/>
    <w:rsid w:val="00E44889"/>
    <w:rsid w:val="00E44B84"/>
    <w:rsid w:val="00E44EBD"/>
    <w:rsid w:val="00E44EEB"/>
    <w:rsid w:val="00E44F09"/>
    <w:rsid w:val="00E45091"/>
    <w:rsid w:val="00E4520B"/>
    <w:rsid w:val="00E454C7"/>
    <w:rsid w:val="00E45536"/>
    <w:rsid w:val="00E457EE"/>
    <w:rsid w:val="00E45A54"/>
    <w:rsid w:val="00E45A66"/>
    <w:rsid w:val="00E45C63"/>
    <w:rsid w:val="00E45D1B"/>
    <w:rsid w:val="00E45DC3"/>
    <w:rsid w:val="00E45E3C"/>
    <w:rsid w:val="00E460D3"/>
    <w:rsid w:val="00E46251"/>
    <w:rsid w:val="00E4627A"/>
    <w:rsid w:val="00E4630B"/>
    <w:rsid w:val="00E464C5"/>
    <w:rsid w:val="00E464E8"/>
    <w:rsid w:val="00E46511"/>
    <w:rsid w:val="00E4655B"/>
    <w:rsid w:val="00E46627"/>
    <w:rsid w:val="00E466E2"/>
    <w:rsid w:val="00E4672F"/>
    <w:rsid w:val="00E4679D"/>
    <w:rsid w:val="00E4688C"/>
    <w:rsid w:val="00E46B63"/>
    <w:rsid w:val="00E46BD7"/>
    <w:rsid w:val="00E46C73"/>
    <w:rsid w:val="00E46DE2"/>
    <w:rsid w:val="00E46E57"/>
    <w:rsid w:val="00E471DD"/>
    <w:rsid w:val="00E47277"/>
    <w:rsid w:val="00E47309"/>
    <w:rsid w:val="00E474D2"/>
    <w:rsid w:val="00E4753E"/>
    <w:rsid w:val="00E4772E"/>
    <w:rsid w:val="00E477B8"/>
    <w:rsid w:val="00E47856"/>
    <w:rsid w:val="00E47936"/>
    <w:rsid w:val="00E47AB2"/>
    <w:rsid w:val="00E47B11"/>
    <w:rsid w:val="00E47C57"/>
    <w:rsid w:val="00E47DD4"/>
    <w:rsid w:val="00E47DEB"/>
    <w:rsid w:val="00E47EFA"/>
    <w:rsid w:val="00E47F13"/>
    <w:rsid w:val="00E50041"/>
    <w:rsid w:val="00E500B6"/>
    <w:rsid w:val="00E500D4"/>
    <w:rsid w:val="00E50146"/>
    <w:rsid w:val="00E50160"/>
    <w:rsid w:val="00E50168"/>
    <w:rsid w:val="00E50214"/>
    <w:rsid w:val="00E505BF"/>
    <w:rsid w:val="00E506D7"/>
    <w:rsid w:val="00E506E1"/>
    <w:rsid w:val="00E50736"/>
    <w:rsid w:val="00E507A8"/>
    <w:rsid w:val="00E50919"/>
    <w:rsid w:val="00E509AD"/>
    <w:rsid w:val="00E50A46"/>
    <w:rsid w:val="00E50AD1"/>
    <w:rsid w:val="00E50B07"/>
    <w:rsid w:val="00E50BEA"/>
    <w:rsid w:val="00E50C85"/>
    <w:rsid w:val="00E50D70"/>
    <w:rsid w:val="00E50D7A"/>
    <w:rsid w:val="00E50D94"/>
    <w:rsid w:val="00E50DBB"/>
    <w:rsid w:val="00E50E07"/>
    <w:rsid w:val="00E50E10"/>
    <w:rsid w:val="00E50FA3"/>
    <w:rsid w:val="00E51309"/>
    <w:rsid w:val="00E51320"/>
    <w:rsid w:val="00E51360"/>
    <w:rsid w:val="00E51392"/>
    <w:rsid w:val="00E513E5"/>
    <w:rsid w:val="00E51431"/>
    <w:rsid w:val="00E514F1"/>
    <w:rsid w:val="00E515B4"/>
    <w:rsid w:val="00E5163C"/>
    <w:rsid w:val="00E5176C"/>
    <w:rsid w:val="00E517C6"/>
    <w:rsid w:val="00E51A51"/>
    <w:rsid w:val="00E51B61"/>
    <w:rsid w:val="00E51D14"/>
    <w:rsid w:val="00E51DA2"/>
    <w:rsid w:val="00E51E47"/>
    <w:rsid w:val="00E51EDB"/>
    <w:rsid w:val="00E51FC0"/>
    <w:rsid w:val="00E51FC3"/>
    <w:rsid w:val="00E52191"/>
    <w:rsid w:val="00E5222F"/>
    <w:rsid w:val="00E522F8"/>
    <w:rsid w:val="00E5231E"/>
    <w:rsid w:val="00E5239B"/>
    <w:rsid w:val="00E52460"/>
    <w:rsid w:val="00E52690"/>
    <w:rsid w:val="00E526D4"/>
    <w:rsid w:val="00E526EF"/>
    <w:rsid w:val="00E52766"/>
    <w:rsid w:val="00E52890"/>
    <w:rsid w:val="00E528DC"/>
    <w:rsid w:val="00E5295D"/>
    <w:rsid w:val="00E529CA"/>
    <w:rsid w:val="00E52BBC"/>
    <w:rsid w:val="00E52E71"/>
    <w:rsid w:val="00E52E9F"/>
    <w:rsid w:val="00E53074"/>
    <w:rsid w:val="00E532CB"/>
    <w:rsid w:val="00E53317"/>
    <w:rsid w:val="00E534A6"/>
    <w:rsid w:val="00E534EA"/>
    <w:rsid w:val="00E5352B"/>
    <w:rsid w:val="00E536BC"/>
    <w:rsid w:val="00E5374F"/>
    <w:rsid w:val="00E53750"/>
    <w:rsid w:val="00E53783"/>
    <w:rsid w:val="00E53811"/>
    <w:rsid w:val="00E53A38"/>
    <w:rsid w:val="00E53AB6"/>
    <w:rsid w:val="00E53B62"/>
    <w:rsid w:val="00E53C85"/>
    <w:rsid w:val="00E53CA7"/>
    <w:rsid w:val="00E53DBA"/>
    <w:rsid w:val="00E53E3C"/>
    <w:rsid w:val="00E53E7A"/>
    <w:rsid w:val="00E542EE"/>
    <w:rsid w:val="00E543B4"/>
    <w:rsid w:val="00E545DC"/>
    <w:rsid w:val="00E54618"/>
    <w:rsid w:val="00E54663"/>
    <w:rsid w:val="00E54698"/>
    <w:rsid w:val="00E5477F"/>
    <w:rsid w:val="00E547A3"/>
    <w:rsid w:val="00E547D0"/>
    <w:rsid w:val="00E54814"/>
    <w:rsid w:val="00E54895"/>
    <w:rsid w:val="00E549B3"/>
    <w:rsid w:val="00E54B51"/>
    <w:rsid w:val="00E54C4F"/>
    <w:rsid w:val="00E54CB2"/>
    <w:rsid w:val="00E54D3E"/>
    <w:rsid w:val="00E54DD2"/>
    <w:rsid w:val="00E54E9F"/>
    <w:rsid w:val="00E54F56"/>
    <w:rsid w:val="00E54F68"/>
    <w:rsid w:val="00E54FBE"/>
    <w:rsid w:val="00E55025"/>
    <w:rsid w:val="00E551D9"/>
    <w:rsid w:val="00E5520C"/>
    <w:rsid w:val="00E5539B"/>
    <w:rsid w:val="00E553C0"/>
    <w:rsid w:val="00E554B1"/>
    <w:rsid w:val="00E55625"/>
    <w:rsid w:val="00E55690"/>
    <w:rsid w:val="00E556F3"/>
    <w:rsid w:val="00E559CB"/>
    <w:rsid w:val="00E55A3E"/>
    <w:rsid w:val="00E55A86"/>
    <w:rsid w:val="00E55AB6"/>
    <w:rsid w:val="00E55B42"/>
    <w:rsid w:val="00E55B48"/>
    <w:rsid w:val="00E55D2E"/>
    <w:rsid w:val="00E55E15"/>
    <w:rsid w:val="00E55F92"/>
    <w:rsid w:val="00E55FD6"/>
    <w:rsid w:val="00E560D3"/>
    <w:rsid w:val="00E560E1"/>
    <w:rsid w:val="00E56138"/>
    <w:rsid w:val="00E5617D"/>
    <w:rsid w:val="00E562D1"/>
    <w:rsid w:val="00E5646C"/>
    <w:rsid w:val="00E564B8"/>
    <w:rsid w:val="00E56686"/>
    <w:rsid w:val="00E5681C"/>
    <w:rsid w:val="00E5690C"/>
    <w:rsid w:val="00E5699B"/>
    <w:rsid w:val="00E56A16"/>
    <w:rsid w:val="00E56AAA"/>
    <w:rsid w:val="00E56D00"/>
    <w:rsid w:val="00E56DA6"/>
    <w:rsid w:val="00E56EB3"/>
    <w:rsid w:val="00E56EBB"/>
    <w:rsid w:val="00E56EC3"/>
    <w:rsid w:val="00E56ED2"/>
    <w:rsid w:val="00E570AB"/>
    <w:rsid w:val="00E57379"/>
    <w:rsid w:val="00E5740F"/>
    <w:rsid w:val="00E5752E"/>
    <w:rsid w:val="00E57685"/>
    <w:rsid w:val="00E576BC"/>
    <w:rsid w:val="00E577C3"/>
    <w:rsid w:val="00E577C4"/>
    <w:rsid w:val="00E5782C"/>
    <w:rsid w:val="00E578E2"/>
    <w:rsid w:val="00E57C7D"/>
    <w:rsid w:val="00E57DD2"/>
    <w:rsid w:val="00E57F01"/>
    <w:rsid w:val="00E57FEC"/>
    <w:rsid w:val="00E60005"/>
    <w:rsid w:val="00E6013E"/>
    <w:rsid w:val="00E601DD"/>
    <w:rsid w:val="00E601E8"/>
    <w:rsid w:val="00E60296"/>
    <w:rsid w:val="00E603AE"/>
    <w:rsid w:val="00E60532"/>
    <w:rsid w:val="00E60557"/>
    <w:rsid w:val="00E6059E"/>
    <w:rsid w:val="00E60600"/>
    <w:rsid w:val="00E60614"/>
    <w:rsid w:val="00E60706"/>
    <w:rsid w:val="00E60801"/>
    <w:rsid w:val="00E6094A"/>
    <w:rsid w:val="00E60A25"/>
    <w:rsid w:val="00E60B95"/>
    <w:rsid w:val="00E60C81"/>
    <w:rsid w:val="00E60C92"/>
    <w:rsid w:val="00E60CC5"/>
    <w:rsid w:val="00E61089"/>
    <w:rsid w:val="00E6111D"/>
    <w:rsid w:val="00E6113C"/>
    <w:rsid w:val="00E61480"/>
    <w:rsid w:val="00E61563"/>
    <w:rsid w:val="00E61C7A"/>
    <w:rsid w:val="00E61CD8"/>
    <w:rsid w:val="00E61DBB"/>
    <w:rsid w:val="00E61E67"/>
    <w:rsid w:val="00E61E99"/>
    <w:rsid w:val="00E61F7A"/>
    <w:rsid w:val="00E61FDB"/>
    <w:rsid w:val="00E620D0"/>
    <w:rsid w:val="00E6229D"/>
    <w:rsid w:val="00E622AB"/>
    <w:rsid w:val="00E624CC"/>
    <w:rsid w:val="00E6258D"/>
    <w:rsid w:val="00E625B3"/>
    <w:rsid w:val="00E6293C"/>
    <w:rsid w:val="00E6294A"/>
    <w:rsid w:val="00E629A9"/>
    <w:rsid w:val="00E62B2E"/>
    <w:rsid w:val="00E62B36"/>
    <w:rsid w:val="00E62C71"/>
    <w:rsid w:val="00E62DA6"/>
    <w:rsid w:val="00E6302F"/>
    <w:rsid w:val="00E633E6"/>
    <w:rsid w:val="00E633E9"/>
    <w:rsid w:val="00E63737"/>
    <w:rsid w:val="00E6385C"/>
    <w:rsid w:val="00E638D5"/>
    <w:rsid w:val="00E6391B"/>
    <w:rsid w:val="00E63B31"/>
    <w:rsid w:val="00E63BF8"/>
    <w:rsid w:val="00E63C02"/>
    <w:rsid w:val="00E63C10"/>
    <w:rsid w:val="00E63DDD"/>
    <w:rsid w:val="00E63FFE"/>
    <w:rsid w:val="00E64359"/>
    <w:rsid w:val="00E644E9"/>
    <w:rsid w:val="00E64504"/>
    <w:rsid w:val="00E64557"/>
    <w:rsid w:val="00E645BC"/>
    <w:rsid w:val="00E64841"/>
    <w:rsid w:val="00E64965"/>
    <w:rsid w:val="00E64A8A"/>
    <w:rsid w:val="00E64AB3"/>
    <w:rsid w:val="00E64AE6"/>
    <w:rsid w:val="00E64B53"/>
    <w:rsid w:val="00E64C7F"/>
    <w:rsid w:val="00E64CB4"/>
    <w:rsid w:val="00E64D8C"/>
    <w:rsid w:val="00E64F29"/>
    <w:rsid w:val="00E6508C"/>
    <w:rsid w:val="00E65091"/>
    <w:rsid w:val="00E650A1"/>
    <w:rsid w:val="00E65198"/>
    <w:rsid w:val="00E651B7"/>
    <w:rsid w:val="00E651CF"/>
    <w:rsid w:val="00E652BF"/>
    <w:rsid w:val="00E652E7"/>
    <w:rsid w:val="00E654CC"/>
    <w:rsid w:val="00E654DD"/>
    <w:rsid w:val="00E655BC"/>
    <w:rsid w:val="00E658FD"/>
    <w:rsid w:val="00E65B06"/>
    <w:rsid w:val="00E65E03"/>
    <w:rsid w:val="00E65E4C"/>
    <w:rsid w:val="00E65E83"/>
    <w:rsid w:val="00E65F42"/>
    <w:rsid w:val="00E660D0"/>
    <w:rsid w:val="00E662A7"/>
    <w:rsid w:val="00E6634D"/>
    <w:rsid w:val="00E66685"/>
    <w:rsid w:val="00E6678E"/>
    <w:rsid w:val="00E667F0"/>
    <w:rsid w:val="00E6680A"/>
    <w:rsid w:val="00E668C6"/>
    <w:rsid w:val="00E66956"/>
    <w:rsid w:val="00E66994"/>
    <w:rsid w:val="00E669A0"/>
    <w:rsid w:val="00E66B17"/>
    <w:rsid w:val="00E66B51"/>
    <w:rsid w:val="00E66B7D"/>
    <w:rsid w:val="00E66D45"/>
    <w:rsid w:val="00E66E52"/>
    <w:rsid w:val="00E67096"/>
    <w:rsid w:val="00E67124"/>
    <w:rsid w:val="00E672BD"/>
    <w:rsid w:val="00E6730A"/>
    <w:rsid w:val="00E6745B"/>
    <w:rsid w:val="00E67471"/>
    <w:rsid w:val="00E675E2"/>
    <w:rsid w:val="00E67740"/>
    <w:rsid w:val="00E677F0"/>
    <w:rsid w:val="00E67950"/>
    <w:rsid w:val="00E67B60"/>
    <w:rsid w:val="00E67CC6"/>
    <w:rsid w:val="00E67EF1"/>
    <w:rsid w:val="00E67F23"/>
    <w:rsid w:val="00E67FA5"/>
    <w:rsid w:val="00E67FC0"/>
    <w:rsid w:val="00E70002"/>
    <w:rsid w:val="00E70095"/>
    <w:rsid w:val="00E7009E"/>
    <w:rsid w:val="00E700FB"/>
    <w:rsid w:val="00E701CF"/>
    <w:rsid w:val="00E70764"/>
    <w:rsid w:val="00E7083F"/>
    <w:rsid w:val="00E708C7"/>
    <w:rsid w:val="00E70A36"/>
    <w:rsid w:val="00E70B0A"/>
    <w:rsid w:val="00E70B4A"/>
    <w:rsid w:val="00E70B81"/>
    <w:rsid w:val="00E70BF2"/>
    <w:rsid w:val="00E70BF4"/>
    <w:rsid w:val="00E70C2B"/>
    <w:rsid w:val="00E70C4A"/>
    <w:rsid w:val="00E70C69"/>
    <w:rsid w:val="00E70C92"/>
    <w:rsid w:val="00E70CE5"/>
    <w:rsid w:val="00E70E1A"/>
    <w:rsid w:val="00E713F6"/>
    <w:rsid w:val="00E715B5"/>
    <w:rsid w:val="00E7167C"/>
    <w:rsid w:val="00E71720"/>
    <w:rsid w:val="00E71754"/>
    <w:rsid w:val="00E71776"/>
    <w:rsid w:val="00E71979"/>
    <w:rsid w:val="00E71A9C"/>
    <w:rsid w:val="00E71AA0"/>
    <w:rsid w:val="00E71AED"/>
    <w:rsid w:val="00E71B75"/>
    <w:rsid w:val="00E71C1C"/>
    <w:rsid w:val="00E71C6B"/>
    <w:rsid w:val="00E71CFF"/>
    <w:rsid w:val="00E71E51"/>
    <w:rsid w:val="00E71E7B"/>
    <w:rsid w:val="00E71EA2"/>
    <w:rsid w:val="00E7208D"/>
    <w:rsid w:val="00E7209A"/>
    <w:rsid w:val="00E721E5"/>
    <w:rsid w:val="00E722AF"/>
    <w:rsid w:val="00E722F8"/>
    <w:rsid w:val="00E7247B"/>
    <w:rsid w:val="00E724F9"/>
    <w:rsid w:val="00E725E6"/>
    <w:rsid w:val="00E726F0"/>
    <w:rsid w:val="00E7279B"/>
    <w:rsid w:val="00E727F8"/>
    <w:rsid w:val="00E72807"/>
    <w:rsid w:val="00E728DC"/>
    <w:rsid w:val="00E729F2"/>
    <w:rsid w:val="00E72C49"/>
    <w:rsid w:val="00E72C84"/>
    <w:rsid w:val="00E72E21"/>
    <w:rsid w:val="00E72E65"/>
    <w:rsid w:val="00E72EB8"/>
    <w:rsid w:val="00E73022"/>
    <w:rsid w:val="00E73067"/>
    <w:rsid w:val="00E7320E"/>
    <w:rsid w:val="00E7325B"/>
    <w:rsid w:val="00E7333D"/>
    <w:rsid w:val="00E735A4"/>
    <w:rsid w:val="00E736C0"/>
    <w:rsid w:val="00E737A2"/>
    <w:rsid w:val="00E7396B"/>
    <w:rsid w:val="00E739AF"/>
    <w:rsid w:val="00E73B8A"/>
    <w:rsid w:val="00E73C43"/>
    <w:rsid w:val="00E73C45"/>
    <w:rsid w:val="00E73C5F"/>
    <w:rsid w:val="00E73CC4"/>
    <w:rsid w:val="00E73CED"/>
    <w:rsid w:val="00E73D62"/>
    <w:rsid w:val="00E73E97"/>
    <w:rsid w:val="00E73EFB"/>
    <w:rsid w:val="00E740A5"/>
    <w:rsid w:val="00E740CD"/>
    <w:rsid w:val="00E740FE"/>
    <w:rsid w:val="00E74148"/>
    <w:rsid w:val="00E74168"/>
    <w:rsid w:val="00E741C8"/>
    <w:rsid w:val="00E7427D"/>
    <w:rsid w:val="00E743B4"/>
    <w:rsid w:val="00E746B5"/>
    <w:rsid w:val="00E748D5"/>
    <w:rsid w:val="00E74971"/>
    <w:rsid w:val="00E74A70"/>
    <w:rsid w:val="00E74B66"/>
    <w:rsid w:val="00E74D23"/>
    <w:rsid w:val="00E74D41"/>
    <w:rsid w:val="00E74E86"/>
    <w:rsid w:val="00E7525F"/>
    <w:rsid w:val="00E7527F"/>
    <w:rsid w:val="00E753B0"/>
    <w:rsid w:val="00E75465"/>
    <w:rsid w:val="00E7547B"/>
    <w:rsid w:val="00E7560F"/>
    <w:rsid w:val="00E7584C"/>
    <w:rsid w:val="00E75CC6"/>
    <w:rsid w:val="00E75CE4"/>
    <w:rsid w:val="00E75DB5"/>
    <w:rsid w:val="00E75DC9"/>
    <w:rsid w:val="00E75E0A"/>
    <w:rsid w:val="00E75F2D"/>
    <w:rsid w:val="00E75FDA"/>
    <w:rsid w:val="00E76092"/>
    <w:rsid w:val="00E76108"/>
    <w:rsid w:val="00E7662A"/>
    <w:rsid w:val="00E76792"/>
    <w:rsid w:val="00E769CB"/>
    <w:rsid w:val="00E76A05"/>
    <w:rsid w:val="00E76C4C"/>
    <w:rsid w:val="00E76C70"/>
    <w:rsid w:val="00E76E13"/>
    <w:rsid w:val="00E76E59"/>
    <w:rsid w:val="00E770F7"/>
    <w:rsid w:val="00E77283"/>
    <w:rsid w:val="00E77298"/>
    <w:rsid w:val="00E77348"/>
    <w:rsid w:val="00E774B5"/>
    <w:rsid w:val="00E777C5"/>
    <w:rsid w:val="00E777DF"/>
    <w:rsid w:val="00E77A5B"/>
    <w:rsid w:val="00E77B55"/>
    <w:rsid w:val="00E77BE7"/>
    <w:rsid w:val="00E77CAD"/>
    <w:rsid w:val="00E77E2B"/>
    <w:rsid w:val="00E77EA0"/>
    <w:rsid w:val="00E77F04"/>
    <w:rsid w:val="00E77F61"/>
    <w:rsid w:val="00E800A9"/>
    <w:rsid w:val="00E801B3"/>
    <w:rsid w:val="00E804E7"/>
    <w:rsid w:val="00E80516"/>
    <w:rsid w:val="00E8052C"/>
    <w:rsid w:val="00E80569"/>
    <w:rsid w:val="00E80857"/>
    <w:rsid w:val="00E8094C"/>
    <w:rsid w:val="00E80964"/>
    <w:rsid w:val="00E809E3"/>
    <w:rsid w:val="00E80B02"/>
    <w:rsid w:val="00E80B6A"/>
    <w:rsid w:val="00E80BE5"/>
    <w:rsid w:val="00E80E29"/>
    <w:rsid w:val="00E80E86"/>
    <w:rsid w:val="00E80FFE"/>
    <w:rsid w:val="00E8107A"/>
    <w:rsid w:val="00E8123A"/>
    <w:rsid w:val="00E812F5"/>
    <w:rsid w:val="00E812F7"/>
    <w:rsid w:val="00E813C8"/>
    <w:rsid w:val="00E8145A"/>
    <w:rsid w:val="00E81569"/>
    <w:rsid w:val="00E81996"/>
    <w:rsid w:val="00E81B89"/>
    <w:rsid w:val="00E81BA4"/>
    <w:rsid w:val="00E81FB9"/>
    <w:rsid w:val="00E822B0"/>
    <w:rsid w:val="00E8234C"/>
    <w:rsid w:val="00E82496"/>
    <w:rsid w:val="00E824B6"/>
    <w:rsid w:val="00E824DD"/>
    <w:rsid w:val="00E8276A"/>
    <w:rsid w:val="00E82887"/>
    <w:rsid w:val="00E82926"/>
    <w:rsid w:val="00E829F9"/>
    <w:rsid w:val="00E82AB1"/>
    <w:rsid w:val="00E82AD8"/>
    <w:rsid w:val="00E82B35"/>
    <w:rsid w:val="00E82B5F"/>
    <w:rsid w:val="00E82C98"/>
    <w:rsid w:val="00E82CD7"/>
    <w:rsid w:val="00E82D84"/>
    <w:rsid w:val="00E82F4D"/>
    <w:rsid w:val="00E82F77"/>
    <w:rsid w:val="00E82FBC"/>
    <w:rsid w:val="00E82FCF"/>
    <w:rsid w:val="00E8308B"/>
    <w:rsid w:val="00E830A4"/>
    <w:rsid w:val="00E831F9"/>
    <w:rsid w:val="00E835FB"/>
    <w:rsid w:val="00E83869"/>
    <w:rsid w:val="00E83B3B"/>
    <w:rsid w:val="00E83C59"/>
    <w:rsid w:val="00E83C9B"/>
    <w:rsid w:val="00E83CEE"/>
    <w:rsid w:val="00E83E79"/>
    <w:rsid w:val="00E83FC8"/>
    <w:rsid w:val="00E83FD7"/>
    <w:rsid w:val="00E84051"/>
    <w:rsid w:val="00E8408B"/>
    <w:rsid w:val="00E840BB"/>
    <w:rsid w:val="00E84177"/>
    <w:rsid w:val="00E84342"/>
    <w:rsid w:val="00E843CC"/>
    <w:rsid w:val="00E84473"/>
    <w:rsid w:val="00E844B2"/>
    <w:rsid w:val="00E844F3"/>
    <w:rsid w:val="00E8462E"/>
    <w:rsid w:val="00E84699"/>
    <w:rsid w:val="00E847A4"/>
    <w:rsid w:val="00E84833"/>
    <w:rsid w:val="00E848EB"/>
    <w:rsid w:val="00E84A00"/>
    <w:rsid w:val="00E84A8A"/>
    <w:rsid w:val="00E84AC3"/>
    <w:rsid w:val="00E84B0C"/>
    <w:rsid w:val="00E84BAB"/>
    <w:rsid w:val="00E84DF3"/>
    <w:rsid w:val="00E84E20"/>
    <w:rsid w:val="00E84F91"/>
    <w:rsid w:val="00E85037"/>
    <w:rsid w:val="00E8506E"/>
    <w:rsid w:val="00E85074"/>
    <w:rsid w:val="00E85092"/>
    <w:rsid w:val="00E851BA"/>
    <w:rsid w:val="00E85300"/>
    <w:rsid w:val="00E8543C"/>
    <w:rsid w:val="00E854E1"/>
    <w:rsid w:val="00E855EF"/>
    <w:rsid w:val="00E8574A"/>
    <w:rsid w:val="00E85ADA"/>
    <w:rsid w:val="00E85BE1"/>
    <w:rsid w:val="00E85BED"/>
    <w:rsid w:val="00E85D1E"/>
    <w:rsid w:val="00E85D27"/>
    <w:rsid w:val="00E85D45"/>
    <w:rsid w:val="00E85D9F"/>
    <w:rsid w:val="00E85EF1"/>
    <w:rsid w:val="00E85F41"/>
    <w:rsid w:val="00E85F99"/>
    <w:rsid w:val="00E85FF0"/>
    <w:rsid w:val="00E86047"/>
    <w:rsid w:val="00E860BA"/>
    <w:rsid w:val="00E86129"/>
    <w:rsid w:val="00E86317"/>
    <w:rsid w:val="00E863B0"/>
    <w:rsid w:val="00E86473"/>
    <w:rsid w:val="00E8653E"/>
    <w:rsid w:val="00E8654A"/>
    <w:rsid w:val="00E86581"/>
    <w:rsid w:val="00E86707"/>
    <w:rsid w:val="00E8670E"/>
    <w:rsid w:val="00E86732"/>
    <w:rsid w:val="00E867B2"/>
    <w:rsid w:val="00E868EE"/>
    <w:rsid w:val="00E86943"/>
    <w:rsid w:val="00E869CA"/>
    <w:rsid w:val="00E86B3D"/>
    <w:rsid w:val="00E86B68"/>
    <w:rsid w:val="00E86DD7"/>
    <w:rsid w:val="00E8700A"/>
    <w:rsid w:val="00E87032"/>
    <w:rsid w:val="00E87062"/>
    <w:rsid w:val="00E871B0"/>
    <w:rsid w:val="00E87209"/>
    <w:rsid w:val="00E87252"/>
    <w:rsid w:val="00E87330"/>
    <w:rsid w:val="00E873BF"/>
    <w:rsid w:val="00E87515"/>
    <w:rsid w:val="00E875AA"/>
    <w:rsid w:val="00E876C8"/>
    <w:rsid w:val="00E87727"/>
    <w:rsid w:val="00E877A4"/>
    <w:rsid w:val="00E87855"/>
    <w:rsid w:val="00E878AE"/>
    <w:rsid w:val="00E878EF"/>
    <w:rsid w:val="00E87911"/>
    <w:rsid w:val="00E879AD"/>
    <w:rsid w:val="00E879AF"/>
    <w:rsid w:val="00E879BF"/>
    <w:rsid w:val="00E87ADC"/>
    <w:rsid w:val="00E87CB7"/>
    <w:rsid w:val="00E87F3D"/>
    <w:rsid w:val="00E901CE"/>
    <w:rsid w:val="00E901DD"/>
    <w:rsid w:val="00E90289"/>
    <w:rsid w:val="00E9055D"/>
    <w:rsid w:val="00E9056F"/>
    <w:rsid w:val="00E9080B"/>
    <w:rsid w:val="00E90A44"/>
    <w:rsid w:val="00E90A80"/>
    <w:rsid w:val="00E90CA7"/>
    <w:rsid w:val="00E90CCB"/>
    <w:rsid w:val="00E90D13"/>
    <w:rsid w:val="00E90D20"/>
    <w:rsid w:val="00E90E1D"/>
    <w:rsid w:val="00E90FA9"/>
    <w:rsid w:val="00E910CA"/>
    <w:rsid w:val="00E910FA"/>
    <w:rsid w:val="00E9116D"/>
    <w:rsid w:val="00E911F1"/>
    <w:rsid w:val="00E9144A"/>
    <w:rsid w:val="00E91471"/>
    <w:rsid w:val="00E914D5"/>
    <w:rsid w:val="00E91514"/>
    <w:rsid w:val="00E9170D"/>
    <w:rsid w:val="00E91802"/>
    <w:rsid w:val="00E918A4"/>
    <w:rsid w:val="00E91B9C"/>
    <w:rsid w:val="00E91C67"/>
    <w:rsid w:val="00E91EAB"/>
    <w:rsid w:val="00E91EDA"/>
    <w:rsid w:val="00E91FED"/>
    <w:rsid w:val="00E921EC"/>
    <w:rsid w:val="00E9226E"/>
    <w:rsid w:val="00E922B8"/>
    <w:rsid w:val="00E9238B"/>
    <w:rsid w:val="00E92446"/>
    <w:rsid w:val="00E92490"/>
    <w:rsid w:val="00E92568"/>
    <w:rsid w:val="00E9261C"/>
    <w:rsid w:val="00E926E4"/>
    <w:rsid w:val="00E9277E"/>
    <w:rsid w:val="00E92896"/>
    <w:rsid w:val="00E928B9"/>
    <w:rsid w:val="00E928EF"/>
    <w:rsid w:val="00E929A4"/>
    <w:rsid w:val="00E92A95"/>
    <w:rsid w:val="00E92B57"/>
    <w:rsid w:val="00E92C53"/>
    <w:rsid w:val="00E92D02"/>
    <w:rsid w:val="00E92F90"/>
    <w:rsid w:val="00E930B8"/>
    <w:rsid w:val="00E930D6"/>
    <w:rsid w:val="00E93248"/>
    <w:rsid w:val="00E93332"/>
    <w:rsid w:val="00E9341B"/>
    <w:rsid w:val="00E935AC"/>
    <w:rsid w:val="00E93726"/>
    <w:rsid w:val="00E938EC"/>
    <w:rsid w:val="00E93A8B"/>
    <w:rsid w:val="00E93B0A"/>
    <w:rsid w:val="00E93D95"/>
    <w:rsid w:val="00E93DE2"/>
    <w:rsid w:val="00E93F9A"/>
    <w:rsid w:val="00E93FD3"/>
    <w:rsid w:val="00E94082"/>
    <w:rsid w:val="00E940CD"/>
    <w:rsid w:val="00E941B4"/>
    <w:rsid w:val="00E94254"/>
    <w:rsid w:val="00E944A7"/>
    <w:rsid w:val="00E944DE"/>
    <w:rsid w:val="00E94764"/>
    <w:rsid w:val="00E947AD"/>
    <w:rsid w:val="00E948BD"/>
    <w:rsid w:val="00E9497C"/>
    <w:rsid w:val="00E949F2"/>
    <w:rsid w:val="00E94A9D"/>
    <w:rsid w:val="00E94BD5"/>
    <w:rsid w:val="00E94CDB"/>
    <w:rsid w:val="00E94E1B"/>
    <w:rsid w:val="00E94E7C"/>
    <w:rsid w:val="00E951A8"/>
    <w:rsid w:val="00E951EF"/>
    <w:rsid w:val="00E953DF"/>
    <w:rsid w:val="00E95554"/>
    <w:rsid w:val="00E95605"/>
    <w:rsid w:val="00E9569D"/>
    <w:rsid w:val="00E95716"/>
    <w:rsid w:val="00E95737"/>
    <w:rsid w:val="00E95816"/>
    <w:rsid w:val="00E958D2"/>
    <w:rsid w:val="00E9595E"/>
    <w:rsid w:val="00E95C1F"/>
    <w:rsid w:val="00E95DE3"/>
    <w:rsid w:val="00E95EC2"/>
    <w:rsid w:val="00E95F34"/>
    <w:rsid w:val="00E95F3F"/>
    <w:rsid w:val="00E95F4E"/>
    <w:rsid w:val="00E95F81"/>
    <w:rsid w:val="00E96037"/>
    <w:rsid w:val="00E96040"/>
    <w:rsid w:val="00E96087"/>
    <w:rsid w:val="00E961D5"/>
    <w:rsid w:val="00E96296"/>
    <w:rsid w:val="00E9637D"/>
    <w:rsid w:val="00E96397"/>
    <w:rsid w:val="00E965F5"/>
    <w:rsid w:val="00E9684F"/>
    <w:rsid w:val="00E968C1"/>
    <w:rsid w:val="00E969F6"/>
    <w:rsid w:val="00E96AE5"/>
    <w:rsid w:val="00E96B33"/>
    <w:rsid w:val="00E96D23"/>
    <w:rsid w:val="00E96D75"/>
    <w:rsid w:val="00E96DDD"/>
    <w:rsid w:val="00E96DE0"/>
    <w:rsid w:val="00E97059"/>
    <w:rsid w:val="00E97115"/>
    <w:rsid w:val="00E97159"/>
    <w:rsid w:val="00E971A4"/>
    <w:rsid w:val="00E971F1"/>
    <w:rsid w:val="00E97236"/>
    <w:rsid w:val="00E973CA"/>
    <w:rsid w:val="00E97409"/>
    <w:rsid w:val="00E97605"/>
    <w:rsid w:val="00E976A2"/>
    <w:rsid w:val="00E97763"/>
    <w:rsid w:val="00EA0143"/>
    <w:rsid w:val="00EA0416"/>
    <w:rsid w:val="00EA0433"/>
    <w:rsid w:val="00EA049A"/>
    <w:rsid w:val="00EA05BB"/>
    <w:rsid w:val="00EA07C2"/>
    <w:rsid w:val="00EA07DA"/>
    <w:rsid w:val="00EA0844"/>
    <w:rsid w:val="00EA09F0"/>
    <w:rsid w:val="00EA09F2"/>
    <w:rsid w:val="00EA0A0A"/>
    <w:rsid w:val="00EA0B3B"/>
    <w:rsid w:val="00EA0D01"/>
    <w:rsid w:val="00EA0D1F"/>
    <w:rsid w:val="00EA0E45"/>
    <w:rsid w:val="00EA0E9B"/>
    <w:rsid w:val="00EA0EA0"/>
    <w:rsid w:val="00EA0EC7"/>
    <w:rsid w:val="00EA105E"/>
    <w:rsid w:val="00EA10A5"/>
    <w:rsid w:val="00EA10CD"/>
    <w:rsid w:val="00EA10F3"/>
    <w:rsid w:val="00EA11CA"/>
    <w:rsid w:val="00EA12E1"/>
    <w:rsid w:val="00EA13D2"/>
    <w:rsid w:val="00EA13D6"/>
    <w:rsid w:val="00EA148A"/>
    <w:rsid w:val="00EA158B"/>
    <w:rsid w:val="00EA15C1"/>
    <w:rsid w:val="00EA1753"/>
    <w:rsid w:val="00EA17A6"/>
    <w:rsid w:val="00EA18C0"/>
    <w:rsid w:val="00EA19FC"/>
    <w:rsid w:val="00EA1BAB"/>
    <w:rsid w:val="00EA1BF0"/>
    <w:rsid w:val="00EA1CD5"/>
    <w:rsid w:val="00EA2070"/>
    <w:rsid w:val="00EA21DA"/>
    <w:rsid w:val="00EA2253"/>
    <w:rsid w:val="00EA22EB"/>
    <w:rsid w:val="00EA232B"/>
    <w:rsid w:val="00EA23D6"/>
    <w:rsid w:val="00EA25E4"/>
    <w:rsid w:val="00EA286B"/>
    <w:rsid w:val="00EA29D8"/>
    <w:rsid w:val="00EA2A0F"/>
    <w:rsid w:val="00EA2AF9"/>
    <w:rsid w:val="00EA2B47"/>
    <w:rsid w:val="00EA2E25"/>
    <w:rsid w:val="00EA2FE4"/>
    <w:rsid w:val="00EA3048"/>
    <w:rsid w:val="00EA30FB"/>
    <w:rsid w:val="00EA3293"/>
    <w:rsid w:val="00EA3424"/>
    <w:rsid w:val="00EA34DB"/>
    <w:rsid w:val="00EA365C"/>
    <w:rsid w:val="00EA3672"/>
    <w:rsid w:val="00EA3764"/>
    <w:rsid w:val="00EA3A7B"/>
    <w:rsid w:val="00EA3ADF"/>
    <w:rsid w:val="00EA3CBC"/>
    <w:rsid w:val="00EA3E1A"/>
    <w:rsid w:val="00EA3E4D"/>
    <w:rsid w:val="00EA3F48"/>
    <w:rsid w:val="00EA3FF0"/>
    <w:rsid w:val="00EA407E"/>
    <w:rsid w:val="00EA4192"/>
    <w:rsid w:val="00EA4202"/>
    <w:rsid w:val="00EA43DB"/>
    <w:rsid w:val="00EA4500"/>
    <w:rsid w:val="00EA4595"/>
    <w:rsid w:val="00EA482C"/>
    <w:rsid w:val="00EA49FC"/>
    <w:rsid w:val="00EA4B4C"/>
    <w:rsid w:val="00EA4D1B"/>
    <w:rsid w:val="00EA4E81"/>
    <w:rsid w:val="00EA4EF9"/>
    <w:rsid w:val="00EA4FE4"/>
    <w:rsid w:val="00EA512C"/>
    <w:rsid w:val="00EA5138"/>
    <w:rsid w:val="00EA5185"/>
    <w:rsid w:val="00EA5375"/>
    <w:rsid w:val="00EA5560"/>
    <w:rsid w:val="00EA557D"/>
    <w:rsid w:val="00EA5619"/>
    <w:rsid w:val="00EA56FE"/>
    <w:rsid w:val="00EA5737"/>
    <w:rsid w:val="00EA575C"/>
    <w:rsid w:val="00EA5896"/>
    <w:rsid w:val="00EA5A9C"/>
    <w:rsid w:val="00EA5C27"/>
    <w:rsid w:val="00EA5CEA"/>
    <w:rsid w:val="00EA5D0F"/>
    <w:rsid w:val="00EA5D28"/>
    <w:rsid w:val="00EA5DCB"/>
    <w:rsid w:val="00EA5DE5"/>
    <w:rsid w:val="00EA6086"/>
    <w:rsid w:val="00EA632B"/>
    <w:rsid w:val="00EA6333"/>
    <w:rsid w:val="00EA63A0"/>
    <w:rsid w:val="00EA641E"/>
    <w:rsid w:val="00EA646D"/>
    <w:rsid w:val="00EA6617"/>
    <w:rsid w:val="00EA67A7"/>
    <w:rsid w:val="00EA68BB"/>
    <w:rsid w:val="00EA69D1"/>
    <w:rsid w:val="00EA6AE5"/>
    <w:rsid w:val="00EA6BDB"/>
    <w:rsid w:val="00EA6CD1"/>
    <w:rsid w:val="00EA6FF4"/>
    <w:rsid w:val="00EA7137"/>
    <w:rsid w:val="00EA7278"/>
    <w:rsid w:val="00EA72C6"/>
    <w:rsid w:val="00EA72FA"/>
    <w:rsid w:val="00EA76CE"/>
    <w:rsid w:val="00EA7845"/>
    <w:rsid w:val="00EA788F"/>
    <w:rsid w:val="00EA789E"/>
    <w:rsid w:val="00EA7AFE"/>
    <w:rsid w:val="00EA7BAB"/>
    <w:rsid w:val="00EA7C12"/>
    <w:rsid w:val="00EA7C4C"/>
    <w:rsid w:val="00EA7E3D"/>
    <w:rsid w:val="00EB0063"/>
    <w:rsid w:val="00EB0112"/>
    <w:rsid w:val="00EB0416"/>
    <w:rsid w:val="00EB046A"/>
    <w:rsid w:val="00EB0826"/>
    <w:rsid w:val="00EB0889"/>
    <w:rsid w:val="00EB08F1"/>
    <w:rsid w:val="00EB0B8C"/>
    <w:rsid w:val="00EB0BF4"/>
    <w:rsid w:val="00EB0C37"/>
    <w:rsid w:val="00EB0E73"/>
    <w:rsid w:val="00EB11B2"/>
    <w:rsid w:val="00EB1355"/>
    <w:rsid w:val="00EB1A18"/>
    <w:rsid w:val="00EB1B00"/>
    <w:rsid w:val="00EB1E9B"/>
    <w:rsid w:val="00EB1EFF"/>
    <w:rsid w:val="00EB1F2D"/>
    <w:rsid w:val="00EB214D"/>
    <w:rsid w:val="00EB2294"/>
    <w:rsid w:val="00EB2416"/>
    <w:rsid w:val="00EB2622"/>
    <w:rsid w:val="00EB26A1"/>
    <w:rsid w:val="00EB2929"/>
    <w:rsid w:val="00EB2A08"/>
    <w:rsid w:val="00EB2C39"/>
    <w:rsid w:val="00EB2C84"/>
    <w:rsid w:val="00EB2E03"/>
    <w:rsid w:val="00EB2E97"/>
    <w:rsid w:val="00EB331F"/>
    <w:rsid w:val="00EB36A4"/>
    <w:rsid w:val="00EB36FB"/>
    <w:rsid w:val="00EB3807"/>
    <w:rsid w:val="00EB3823"/>
    <w:rsid w:val="00EB3844"/>
    <w:rsid w:val="00EB3A0E"/>
    <w:rsid w:val="00EB3B85"/>
    <w:rsid w:val="00EB3DB3"/>
    <w:rsid w:val="00EB4065"/>
    <w:rsid w:val="00EB4176"/>
    <w:rsid w:val="00EB41B6"/>
    <w:rsid w:val="00EB44A5"/>
    <w:rsid w:val="00EB4687"/>
    <w:rsid w:val="00EB4721"/>
    <w:rsid w:val="00EB4768"/>
    <w:rsid w:val="00EB4913"/>
    <w:rsid w:val="00EB4A83"/>
    <w:rsid w:val="00EB4C83"/>
    <w:rsid w:val="00EB4D80"/>
    <w:rsid w:val="00EB4FEF"/>
    <w:rsid w:val="00EB4FF3"/>
    <w:rsid w:val="00EB502D"/>
    <w:rsid w:val="00EB5047"/>
    <w:rsid w:val="00EB51EE"/>
    <w:rsid w:val="00EB52B1"/>
    <w:rsid w:val="00EB5340"/>
    <w:rsid w:val="00EB5346"/>
    <w:rsid w:val="00EB55B4"/>
    <w:rsid w:val="00EB55D7"/>
    <w:rsid w:val="00EB5606"/>
    <w:rsid w:val="00EB569B"/>
    <w:rsid w:val="00EB5728"/>
    <w:rsid w:val="00EB57E8"/>
    <w:rsid w:val="00EB57EC"/>
    <w:rsid w:val="00EB59B4"/>
    <w:rsid w:val="00EB5B15"/>
    <w:rsid w:val="00EB5B86"/>
    <w:rsid w:val="00EB5BBE"/>
    <w:rsid w:val="00EB5BFB"/>
    <w:rsid w:val="00EB5C3D"/>
    <w:rsid w:val="00EB5D7A"/>
    <w:rsid w:val="00EB5DE0"/>
    <w:rsid w:val="00EB5EC2"/>
    <w:rsid w:val="00EB6032"/>
    <w:rsid w:val="00EB6069"/>
    <w:rsid w:val="00EB6138"/>
    <w:rsid w:val="00EB61C8"/>
    <w:rsid w:val="00EB6292"/>
    <w:rsid w:val="00EB62CC"/>
    <w:rsid w:val="00EB6374"/>
    <w:rsid w:val="00EB6381"/>
    <w:rsid w:val="00EB644D"/>
    <w:rsid w:val="00EB66BA"/>
    <w:rsid w:val="00EB6A7D"/>
    <w:rsid w:val="00EB6AA1"/>
    <w:rsid w:val="00EB6C26"/>
    <w:rsid w:val="00EB6C72"/>
    <w:rsid w:val="00EB6CA5"/>
    <w:rsid w:val="00EB6D53"/>
    <w:rsid w:val="00EB6F71"/>
    <w:rsid w:val="00EB6F8A"/>
    <w:rsid w:val="00EB6F8C"/>
    <w:rsid w:val="00EB7034"/>
    <w:rsid w:val="00EB713C"/>
    <w:rsid w:val="00EB719C"/>
    <w:rsid w:val="00EB71A1"/>
    <w:rsid w:val="00EB72E8"/>
    <w:rsid w:val="00EB7587"/>
    <w:rsid w:val="00EB76D0"/>
    <w:rsid w:val="00EB7707"/>
    <w:rsid w:val="00EB795D"/>
    <w:rsid w:val="00EB7BEA"/>
    <w:rsid w:val="00EB7C70"/>
    <w:rsid w:val="00EB7DEF"/>
    <w:rsid w:val="00EB7E60"/>
    <w:rsid w:val="00EB7F63"/>
    <w:rsid w:val="00EB7FA5"/>
    <w:rsid w:val="00EC01EA"/>
    <w:rsid w:val="00EC03A2"/>
    <w:rsid w:val="00EC0430"/>
    <w:rsid w:val="00EC0617"/>
    <w:rsid w:val="00EC0787"/>
    <w:rsid w:val="00EC08E2"/>
    <w:rsid w:val="00EC0B59"/>
    <w:rsid w:val="00EC0B94"/>
    <w:rsid w:val="00EC0CE6"/>
    <w:rsid w:val="00EC0D5A"/>
    <w:rsid w:val="00EC1192"/>
    <w:rsid w:val="00EC124D"/>
    <w:rsid w:val="00EC15F8"/>
    <w:rsid w:val="00EC1743"/>
    <w:rsid w:val="00EC17C0"/>
    <w:rsid w:val="00EC18A3"/>
    <w:rsid w:val="00EC18B3"/>
    <w:rsid w:val="00EC18D9"/>
    <w:rsid w:val="00EC1A12"/>
    <w:rsid w:val="00EC1ADA"/>
    <w:rsid w:val="00EC1C61"/>
    <w:rsid w:val="00EC1CD9"/>
    <w:rsid w:val="00EC1EA1"/>
    <w:rsid w:val="00EC1EAA"/>
    <w:rsid w:val="00EC1F50"/>
    <w:rsid w:val="00EC208C"/>
    <w:rsid w:val="00EC22F1"/>
    <w:rsid w:val="00EC24B5"/>
    <w:rsid w:val="00EC24B7"/>
    <w:rsid w:val="00EC25BA"/>
    <w:rsid w:val="00EC2895"/>
    <w:rsid w:val="00EC2959"/>
    <w:rsid w:val="00EC2B64"/>
    <w:rsid w:val="00EC2C8A"/>
    <w:rsid w:val="00EC2D12"/>
    <w:rsid w:val="00EC2D1D"/>
    <w:rsid w:val="00EC3045"/>
    <w:rsid w:val="00EC306F"/>
    <w:rsid w:val="00EC30A9"/>
    <w:rsid w:val="00EC313A"/>
    <w:rsid w:val="00EC3142"/>
    <w:rsid w:val="00EC3311"/>
    <w:rsid w:val="00EC34D6"/>
    <w:rsid w:val="00EC34EE"/>
    <w:rsid w:val="00EC35D2"/>
    <w:rsid w:val="00EC3655"/>
    <w:rsid w:val="00EC3752"/>
    <w:rsid w:val="00EC37F3"/>
    <w:rsid w:val="00EC3806"/>
    <w:rsid w:val="00EC38C8"/>
    <w:rsid w:val="00EC3989"/>
    <w:rsid w:val="00EC3AEC"/>
    <w:rsid w:val="00EC3C7B"/>
    <w:rsid w:val="00EC3D04"/>
    <w:rsid w:val="00EC3DE0"/>
    <w:rsid w:val="00EC40FD"/>
    <w:rsid w:val="00EC4197"/>
    <w:rsid w:val="00EC41AB"/>
    <w:rsid w:val="00EC4268"/>
    <w:rsid w:val="00EC4271"/>
    <w:rsid w:val="00EC435B"/>
    <w:rsid w:val="00EC43E0"/>
    <w:rsid w:val="00EC43E6"/>
    <w:rsid w:val="00EC45A7"/>
    <w:rsid w:val="00EC4678"/>
    <w:rsid w:val="00EC479F"/>
    <w:rsid w:val="00EC47C1"/>
    <w:rsid w:val="00EC4878"/>
    <w:rsid w:val="00EC4A47"/>
    <w:rsid w:val="00EC4B97"/>
    <w:rsid w:val="00EC4C14"/>
    <w:rsid w:val="00EC4C2A"/>
    <w:rsid w:val="00EC4DAF"/>
    <w:rsid w:val="00EC4E32"/>
    <w:rsid w:val="00EC4EB4"/>
    <w:rsid w:val="00EC4F85"/>
    <w:rsid w:val="00EC4F8F"/>
    <w:rsid w:val="00EC4F9A"/>
    <w:rsid w:val="00EC5055"/>
    <w:rsid w:val="00EC50D3"/>
    <w:rsid w:val="00EC5186"/>
    <w:rsid w:val="00EC51A2"/>
    <w:rsid w:val="00EC51CB"/>
    <w:rsid w:val="00EC57E8"/>
    <w:rsid w:val="00EC57EA"/>
    <w:rsid w:val="00EC58BC"/>
    <w:rsid w:val="00EC58E6"/>
    <w:rsid w:val="00EC5B2D"/>
    <w:rsid w:val="00EC5B30"/>
    <w:rsid w:val="00EC5CE5"/>
    <w:rsid w:val="00EC6021"/>
    <w:rsid w:val="00EC6116"/>
    <w:rsid w:val="00EC6169"/>
    <w:rsid w:val="00EC6192"/>
    <w:rsid w:val="00EC637E"/>
    <w:rsid w:val="00EC63E9"/>
    <w:rsid w:val="00EC63F2"/>
    <w:rsid w:val="00EC6455"/>
    <w:rsid w:val="00EC66E5"/>
    <w:rsid w:val="00EC681E"/>
    <w:rsid w:val="00EC6904"/>
    <w:rsid w:val="00EC6922"/>
    <w:rsid w:val="00EC6996"/>
    <w:rsid w:val="00EC69A9"/>
    <w:rsid w:val="00EC6ACF"/>
    <w:rsid w:val="00EC6BB5"/>
    <w:rsid w:val="00EC6BDA"/>
    <w:rsid w:val="00EC6DE8"/>
    <w:rsid w:val="00EC6F93"/>
    <w:rsid w:val="00EC7010"/>
    <w:rsid w:val="00EC702A"/>
    <w:rsid w:val="00EC705A"/>
    <w:rsid w:val="00EC7074"/>
    <w:rsid w:val="00EC7108"/>
    <w:rsid w:val="00EC712C"/>
    <w:rsid w:val="00EC71CD"/>
    <w:rsid w:val="00EC7385"/>
    <w:rsid w:val="00EC73C3"/>
    <w:rsid w:val="00EC7493"/>
    <w:rsid w:val="00EC75F4"/>
    <w:rsid w:val="00EC7914"/>
    <w:rsid w:val="00EC796B"/>
    <w:rsid w:val="00EC7A0B"/>
    <w:rsid w:val="00EC7A8D"/>
    <w:rsid w:val="00EC7BB3"/>
    <w:rsid w:val="00EC7BF3"/>
    <w:rsid w:val="00EC7DC6"/>
    <w:rsid w:val="00EC7DEB"/>
    <w:rsid w:val="00EC7E62"/>
    <w:rsid w:val="00EC7EA9"/>
    <w:rsid w:val="00EC7EDB"/>
    <w:rsid w:val="00EC7F7C"/>
    <w:rsid w:val="00EC7FC2"/>
    <w:rsid w:val="00ED00E6"/>
    <w:rsid w:val="00ED00FE"/>
    <w:rsid w:val="00ED03D8"/>
    <w:rsid w:val="00ED05E0"/>
    <w:rsid w:val="00ED05E8"/>
    <w:rsid w:val="00ED070E"/>
    <w:rsid w:val="00ED09E1"/>
    <w:rsid w:val="00ED0B07"/>
    <w:rsid w:val="00ED0B18"/>
    <w:rsid w:val="00ED0D29"/>
    <w:rsid w:val="00ED0DE6"/>
    <w:rsid w:val="00ED0EBD"/>
    <w:rsid w:val="00ED0F42"/>
    <w:rsid w:val="00ED10F9"/>
    <w:rsid w:val="00ED1126"/>
    <w:rsid w:val="00ED1205"/>
    <w:rsid w:val="00ED14AD"/>
    <w:rsid w:val="00ED16A0"/>
    <w:rsid w:val="00ED1867"/>
    <w:rsid w:val="00ED187D"/>
    <w:rsid w:val="00ED18D8"/>
    <w:rsid w:val="00ED1A3B"/>
    <w:rsid w:val="00ED1A8C"/>
    <w:rsid w:val="00ED1AB6"/>
    <w:rsid w:val="00ED1C6B"/>
    <w:rsid w:val="00ED1CBB"/>
    <w:rsid w:val="00ED1CDF"/>
    <w:rsid w:val="00ED1DEC"/>
    <w:rsid w:val="00ED1E3A"/>
    <w:rsid w:val="00ED1ECE"/>
    <w:rsid w:val="00ED1F73"/>
    <w:rsid w:val="00ED2004"/>
    <w:rsid w:val="00ED21A7"/>
    <w:rsid w:val="00ED2276"/>
    <w:rsid w:val="00ED22A5"/>
    <w:rsid w:val="00ED22BD"/>
    <w:rsid w:val="00ED26CB"/>
    <w:rsid w:val="00ED273D"/>
    <w:rsid w:val="00ED283B"/>
    <w:rsid w:val="00ED285D"/>
    <w:rsid w:val="00ED29D2"/>
    <w:rsid w:val="00ED2ABB"/>
    <w:rsid w:val="00ED2CDB"/>
    <w:rsid w:val="00ED2D9E"/>
    <w:rsid w:val="00ED2EF4"/>
    <w:rsid w:val="00ED2F00"/>
    <w:rsid w:val="00ED3084"/>
    <w:rsid w:val="00ED30E4"/>
    <w:rsid w:val="00ED3101"/>
    <w:rsid w:val="00ED3202"/>
    <w:rsid w:val="00ED32F5"/>
    <w:rsid w:val="00ED3412"/>
    <w:rsid w:val="00ED35CF"/>
    <w:rsid w:val="00ED35FE"/>
    <w:rsid w:val="00ED3604"/>
    <w:rsid w:val="00ED3845"/>
    <w:rsid w:val="00ED3865"/>
    <w:rsid w:val="00ED38CE"/>
    <w:rsid w:val="00ED38DE"/>
    <w:rsid w:val="00ED3B59"/>
    <w:rsid w:val="00ED3CAF"/>
    <w:rsid w:val="00ED3CD9"/>
    <w:rsid w:val="00ED3E3E"/>
    <w:rsid w:val="00ED3F56"/>
    <w:rsid w:val="00ED4018"/>
    <w:rsid w:val="00ED4022"/>
    <w:rsid w:val="00ED40C5"/>
    <w:rsid w:val="00ED4498"/>
    <w:rsid w:val="00ED44DA"/>
    <w:rsid w:val="00ED47A4"/>
    <w:rsid w:val="00ED4A03"/>
    <w:rsid w:val="00ED4BDF"/>
    <w:rsid w:val="00ED4C25"/>
    <w:rsid w:val="00ED4CC4"/>
    <w:rsid w:val="00ED4CC5"/>
    <w:rsid w:val="00ED4CD3"/>
    <w:rsid w:val="00ED4F5A"/>
    <w:rsid w:val="00ED5234"/>
    <w:rsid w:val="00ED52F2"/>
    <w:rsid w:val="00ED5405"/>
    <w:rsid w:val="00ED5750"/>
    <w:rsid w:val="00ED57DA"/>
    <w:rsid w:val="00ED5A92"/>
    <w:rsid w:val="00ED5B6E"/>
    <w:rsid w:val="00ED5BFC"/>
    <w:rsid w:val="00ED5CC6"/>
    <w:rsid w:val="00ED5CCA"/>
    <w:rsid w:val="00ED5D37"/>
    <w:rsid w:val="00ED5E02"/>
    <w:rsid w:val="00ED5F1A"/>
    <w:rsid w:val="00ED64AD"/>
    <w:rsid w:val="00ED6658"/>
    <w:rsid w:val="00ED6695"/>
    <w:rsid w:val="00ED6750"/>
    <w:rsid w:val="00ED69BB"/>
    <w:rsid w:val="00ED69CC"/>
    <w:rsid w:val="00ED6A33"/>
    <w:rsid w:val="00ED6BD5"/>
    <w:rsid w:val="00ED6C21"/>
    <w:rsid w:val="00ED6CDA"/>
    <w:rsid w:val="00ED6D82"/>
    <w:rsid w:val="00ED6DE9"/>
    <w:rsid w:val="00ED7082"/>
    <w:rsid w:val="00ED715E"/>
    <w:rsid w:val="00ED71A5"/>
    <w:rsid w:val="00ED755B"/>
    <w:rsid w:val="00ED7677"/>
    <w:rsid w:val="00ED767B"/>
    <w:rsid w:val="00ED785E"/>
    <w:rsid w:val="00ED78D5"/>
    <w:rsid w:val="00ED7A2C"/>
    <w:rsid w:val="00ED7B7A"/>
    <w:rsid w:val="00ED7D15"/>
    <w:rsid w:val="00ED7D49"/>
    <w:rsid w:val="00ED7D56"/>
    <w:rsid w:val="00ED7EE3"/>
    <w:rsid w:val="00EE000A"/>
    <w:rsid w:val="00EE0266"/>
    <w:rsid w:val="00EE049A"/>
    <w:rsid w:val="00EE04EC"/>
    <w:rsid w:val="00EE06C6"/>
    <w:rsid w:val="00EE0731"/>
    <w:rsid w:val="00EE07B8"/>
    <w:rsid w:val="00EE0840"/>
    <w:rsid w:val="00EE08D1"/>
    <w:rsid w:val="00EE0934"/>
    <w:rsid w:val="00EE0ADF"/>
    <w:rsid w:val="00EE0AEB"/>
    <w:rsid w:val="00EE0B73"/>
    <w:rsid w:val="00EE0C09"/>
    <w:rsid w:val="00EE0C72"/>
    <w:rsid w:val="00EE0C85"/>
    <w:rsid w:val="00EE0CBB"/>
    <w:rsid w:val="00EE0E04"/>
    <w:rsid w:val="00EE1112"/>
    <w:rsid w:val="00EE117F"/>
    <w:rsid w:val="00EE14E8"/>
    <w:rsid w:val="00EE158D"/>
    <w:rsid w:val="00EE16AB"/>
    <w:rsid w:val="00EE1726"/>
    <w:rsid w:val="00EE173D"/>
    <w:rsid w:val="00EE1A0D"/>
    <w:rsid w:val="00EE1FB4"/>
    <w:rsid w:val="00EE238A"/>
    <w:rsid w:val="00EE23F3"/>
    <w:rsid w:val="00EE2496"/>
    <w:rsid w:val="00EE24AE"/>
    <w:rsid w:val="00EE2566"/>
    <w:rsid w:val="00EE26FB"/>
    <w:rsid w:val="00EE28A5"/>
    <w:rsid w:val="00EE29CD"/>
    <w:rsid w:val="00EE2A2C"/>
    <w:rsid w:val="00EE2BDF"/>
    <w:rsid w:val="00EE2CF0"/>
    <w:rsid w:val="00EE2FAE"/>
    <w:rsid w:val="00EE2FEB"/>
    <w:rsid w:val="00EE3120"/>
    <w:rsid w:val="00EE3223"/>
    <w:rsid w:val="00EE33A2"/>
    <w:rsid w:val="00EE3477"/>
    <w:rsid w:val="00EE34C1"/>
    <w:rsid w:val="00EE35D1"/>
    <w:rsid w:val="00EE375C"/>
    <w:rsid w:val="00EE3A09"/>
    <w:rsid w:val="00EE3A8B"/>
    <w:rsid w:val="00EE3C31"/>
    <w:rsid w:val="00EE3CAC"/>
    <w:rsid w:val="00EE3D34"/>
    <w:rsid w:val="00EE3D5E"/>
    <w:rsid w:val="00EE3DCA"/>
    <w:rsid w:val="00EE40DC"/>
    <w:rsid w:val="00EE417F"/>
    <w:rsid w:val="00EE4370"/>
    <w:rsid w:val="00EE43D2"/>
    <w:rsid w:val="00EE43D4"/>
    <w:rsid w:val="00EE4439"/>
    <w:rsid w:val="00EE4533"/>
    <w:rsid w:val="00EE4941"/>
    <w:rsid w:val="00EE4998"/>
    <w:rsid w:val="00EE4AF2"/>
    <w:rsid w:val="00EE4D74"/>
    <w:rsid w:val="00EE50D0"/>
    <w:rsid w:val="00EE5320"/>
    <w:rsid w:val="00EE5354"/>
    <w:rsid w:val="00EE5394"/>
    <w:rsid w:val="00EE56B1"/>
    <w:rsid w:val="00EE56CD"/>
    <w:rsid w:val="00EE57DF"/>
    <w:rsid w:val="00EE582E"/>
    <w:rsid w:val="00EE583E"/>
    <w:rsid w:val="00EE58A4"/>
    <w:rsid w:val="00EE597E"/>
    <w:rsid w:val="00EE5A50"/>
    <w:rsid w:val="00EE5B56"/>
    <w:rsid w:val="00EE5BCD"/>
    <w:rsid w:val="00EE5D55"/>
    <w:rsid w:val="00EE5D7D"/>
    <w:rsid w:val="00EE5DEC"/>
    <w:rsid w:val="00EE5F28"/>
    <w:rsid w:val="00EE5F6A"/>
    <w:rsid w:val="00EE60B8"/>
    <w:rsid w:val="00EE62C0"/>
    <w:rsid w:val="00EE63AC"/>
    <w:rsid w:val="00EE63CA"/>
    <w:rsid w:val="00EE641E"/>
    <w:rsid w:val="00EE644C"/>
    <w:rsid w:val="00EE64BC"/>
    <w:rsid w:val="00EE652D"/>
    <w:rsid w:val="00EE655A"/>
    <w:rsid w:val="00EE65BC"/>
    <w:rsid w:val="00EE66AC"/>
    <w:rsid w:val="00EE66AF"/>
    <w:rsid w:val="00EE6810"/>
    <w:rsid w:val="00EE688B"/>
    <w:rsid w:val="00EE69C8"/>
    <w:rsid w:val="00EE6ACF"/>
    <w:rsid w:val="00EE6AFB"/>
    <w:rsid w:val="00EE6D02"/>
    <w:rsid w:val="00EE6D87"/>
    <w:rsid w:val="00EE6E10"/>
    <w:rsid w:val="00EE6EB2"/>
    <w:rsid w:val="00EE6EFB"/>
    <w:rsid w:val="00EE7033"/>
    <w:rsid w:val="00EE70EF"/>
    <w:rsid w:val="00EE7247"/>
    <w:rsid w:val="00EE73B4"/>
    <w:rsid w:val="00EE763E"/>
    <w:rsid w:val="00EE76FC"/>
    <w:rsid w:val="00EE78CE"/>
    <w:rsid w:val="00EE791B"/>
    <w:rsid w:val="00EE7954"/>
    <w:rsid w:val="00EE797F"/>
    <w:rsid w:val="00EE7B8A"/>
    <w:rsid w:val="00EE7C06"/>
    <w:rsid w:val="00EE7C17"/>
    <w:rsid w:val="00EE7C8C"/>
    <w:rsid w:val="00EE7D32"/>
    <w:rsid w:val="00EE7DB2"/>
    <w:rsid w:val="00EE7E37"/>
    <w:rsid w:val="00EE7FA5"/>
    <w:rsid w:val="00EF007A"/>
    <w:rsid w:val="00EF00DC"/>
    <w:rsid w:val="00EF0104"/>
    <w:rsid w:val="00EF0132"/>
    <w:rsid w:val="00EF031A"/>
    <w:rsid w:val="00EF0324"/>
    <w:rsid w:val="00EF0334"/>
    <w:rsid w:val="00EF0425"/>
    <w:rsid w:val="00EF046D"/>
    <w:rsid w:val="00EF05A7"/>
    <w:rsid w:val="00EF0633"/>
    <w:rsid w:val="00EF064A"/>
    <w:rsid w:val="00EF06D4"/>
    <w:rsid w:val="00EF0743"/>
    <w:rsid w:val="00EF0757"/>
    <w:rsid w:val="00EF07C9"/>
    <w:rsid w:val="00EF0879"/>
    <w:rsid w:val="00EF0942"/>
    <w:rsid w:val="00EF0A0A"/>
    <w:rsid w:val="00EF0B92"/>
    <w:rsid w:val="00EF0CF5"/>
    <w:rsid w:val="00EF0D23"/>
    <w:rsid w:val="00EF0D46"/>
    <w:rsid w:val="00EF0DEE"/>
    <w:rsid w:val="00EF0F11"/>
    <w:rsid w:val="00EF11C2"/>
    <w:rsid w:val="00EF128F"/>
    <w:rsid w:val="00EF12C3"/>
    <w:rsid w:val="00EF15A7"/>
    <w:rsid w:val="00EF1631"/>
    <w:rsid w:val="00EF17EA"/>
    <w:rsid w:val="00EF184F"/>
    <w:rsid w:val="00EF191D"/>
    <w:rsid w:val="00EF191E"/>
    <w:rsid w:val="00EF1A85"/>
    <w:rsid w:val="00EF1A99"/>
    <w:rsid w:val="00EF1AB6"/>
    <w:rsid w:val="00EF1CB8"/>
    <w:rsid w:val="00EF1DF3"/>
    <w:rsid w:val="00EF1ED5"/>
    <w:rsid w:val="00EF2096"/>
    <w:rsid w:val="00EF20E4"/>
    <w:rsid w:val="00EF2371"/>
    <w:rsid w:val="00EF23E4"/>
    <w:rsid w:val="00EF25F4"/>
    <w:rsid w:val="00EF26E5"/>
    <w:rsid w:val="00EF2704"/>
    <w:rsid w:val="00EF2938"/>
    <w:rsid w:val="00EF2953"/>
    <w:rsid w:val="00EF2A1A"/>
    <w:rsid w:val="00EF2A57"/>
    <w:rsid w:val="00EF2BDF"/>
    <w:rsid w:val="00EF2C2E"/>
    <w:rsid w:val="00EF2CDB"/>
    <w:rsid w:val="00EF2D7F"/>
    <w:rsid w:val="00EF2DB4"/>
    <w:rsid w:val="00EF2E5D"/>
    <w:rsid w:val="00EF2E91"/>
    <w:rsid w:val="00EF2EBE"/>
    <w:rsid w:val="00EF2F06"/>
    <w:rsid w:val="00EF2FE3"/>
    <w:rsid w:val="00EF30E4"/>
    <w:rsid w:val="00EF3277"/>
    <w:rsid w:val="00EF3511"/>
    <w:rsid w:val="00EF3659"/>
    <w:rsid w:val="00EF3763"/>
    <w:rsid w:val="00EF38B9"/>
    <w:rsid w:val="00EF3961"/>
    <w:rsid w:val="00EF3A75"/>
    <w:rsid w:val="00EF3B19"/>
    <w:rsid w:val="00EF3C8C"/>
    <w:rsid w:val="00EF3E55"/>
    <w:rsid w:val="00EF3F21"/>
    <w:rsid w:val="00EF3F34"/>
    <w:rsid w:val="00EF3FB6"/>
    <w:rsid w:val="00EF3FC4"/>
    <w:rsid w:val="00EF40A8"/>
    <w:rsid w:val="00EF41F9"/>
    <w:rsid w:val="00EF44EC"/>
    <w:rsid w:val="00EF46A4"/>
    <w:rsid w:val="00EF46AD"/>
    <w:rsid w:val="00EF4855"/>
    <w:rsid w:val="00EF487F"/>
    <w:rsid w:val="00EF499F"/>
    <w:rsid w:val="00EF4A84"/>
    <w:rsid w:val="00EF4A9E"/>
    <w:rsid w:val="00EF4D75"/>
    <w:rsid w:val="00EF4DFB"/>
    <w:rsid w:val="00EF4E39"/>
    <w:rsid w:val="00EF4E93"/>
    <w:rsid w:val="00EF4F19"/>
    <w:rsid w:val="00EF4FAE"/>
    <w:rsid w:val="00EF5195"/>
    <w:rsid w:val="00EF51D1"/>
    <w:rsid w:val="00EF5290"/>
    <w:rsid w:val="00EF52BE"/>
    <w:rsid w:val="00EF554F"/>
    <w:rsid w:val="00EF5555"/>
    <w:rsid w:val="00EF55DD"/>
    <w:rsid w:val="00EF58D9"/>
    <w:rsid w:val="00EF5A2B"/>
    <w:rsid w:val="00EF5A55"/>
    <w:rsid w:val="00EF5A7A"/>
    <w:rsid w:val="00EF5D94"/>
    <w:rsid w:val="00EF5ECC"/>
    <w:rsid w:val="00EF5FDD"/>
    <w:rsid w:val="00EF636B"/>
    <w:rsid w:val="00EF638A"/>
    <w:rsid w:val="00EF6439"/>
    <w:rsid w:val="00EF65A3"/>
    <w:rsid w:val="00EF65D1"/>
    <w:rsid w:val="00EF65DC"/>
    <w:rsid w:val="00EF664F"/>
    <w:rsid w:val="00EF6732"/>
    <w:rsid w:val="00EF6785"/>
    <w:rsid w:val="00EF67BF"/>
    <w:rsid w:val="00EF684D"/>
    <w:rsid w:val="00EF685D"/>
    <w:rsid w:val="00EF6A22"/>
    <w:rsid w:val="00EF6B20"/>
    <w:rsid w:val="00EF6B32"/>
    <w:rsid w:val="00EF6BA2"/>
    <w:rsid w:val="00EF6E1E"/>
    <w:rsid w:val="00EF6EBE"/>
    <w:rsid w:val="00EF6EE0"/>
    <w:rsid w:val="00EF6F47"/>
    <w:rsid w:val="00EF700F"/>
    <w:rsid w:val="00EF7077"/>
    <w:rsid w:val="00EF7093"/>
    <w:rsid w:val="00EF70AD"/>
    <w:rsid w:val="00EF7143"/>
    <w:rsid w:val="00EF74DD"/>
    <w:rsid w:val="00EF7506"/>
    <w:rsid w:val="00EF76FF"/>
    <w:rsid w:val="00EF7851"/>
    <w:rsid w:val="00EF7939"/>
    <w:rsid w:val="00EF7AB4"/>
    <w:rsid w:val="00EF7AB8"/>
    <w:rsid w:val="00EF7CA4"/>
    <w:rsid w:val="00EF7E2E"/>
    <w:rsid w:val="00EF7F84"/>
    <w:rsid w:val="00F00095"/>
    <w:rsid w:val="00F00249"/>
    <w:rsid w:val="00F002BE"/>
    <w:rsid w:val="00F003F3"/>
    <w:rsid w:val="00F0049B"/>
    <w:rsid w:val="00F004A6"/>
    <w:rsid w:val="00F006D6"/>
    <w:rsid w:val="00F007AD"/>
    <w:rsid w:val="00F007D1"/>
    <w:rsid w:val="00F00819"/>
    <w:rsid w:val="00F00873"/>
    <w:rsid w:val="00F008AC"/>
    <w:rsid w:val="00F009CF"/>
    <w:rsid w:val="00F00AEE"/>
    <w:rsid w:val="00F00F5C"/>
    <w:rsid w:val="00F00FF0"/>
    <w:rsid w:val="00F010E4"/>
    <w:rsid w:val="00F0111E"/>
    <w:rsid w:val="00F0126F"/>
    <w:rsid w:val="00F0141F"/>
    <w:rsid w:val="00F01426"/>
    <w:rsid w:val="00F01431"/>
    <w:rsid w:val="00F0147A"/>
    <w:rsid w:val="00F0149D"/>
    <w:rsid w:val="00F01563"/>
    <w:rsid w:val="00F0157F"/>
    <w:rsid w:val="00F015AF"/>
    <w:rsid w:val="00F015E2"/>
    <w:rsid w:val="00F016B5"/>
    <w:rsid w:val="00F0171C"/>
    <w:rsid w:val="00F01ADE"/>
    <w:rsid w:val="00F01B68"/>
    <w:rsid w:val="00F01C41"/>
    <w:rsid w:val="00F01C44"/>
    <w:rsid w:val="00F01EA0"/>
    <w:rsid w:val="00F01F01"/>
    <w:rsid w:val="00F01F75"/>
    <w:rsid w:val="00F02006"/>
    <w:rsid w:val="00F0258C"/>
    <w:rsid w:val="00F02613"/>
    <w:rsid w:val="00F0278F"/>
    <w:rsid w:val="00F02B13"/>
    <w:rsid w:val="00F02C47"/>
    <w:rsid w:val="00F02C66"/>
    <w:rsid w:val="00F02C8B"/>
    <w:rsid w:val="00F02D60"/>
    <w:rsid w:val="00F030F9"/>
    <w:rsid w:val="00F03129"/>
    <w:rsid w:val="00F03239"/>
    <w:rsid w:val="00F03276"/>
    <w:rsid w:val="00F0334B"/>
    <w:rsid w:val="00F03441"/>
    <w:rsid w:val="00F03448"/>
    <w:rsid w:val="00F03466"/>
    <w:rsid w:val="00F03549"/>
    <w:rsid w:val="00F0367A"/>
    <w:rsid w:val="00F0369E"/>
    <w:rsid w:val="00F03754"/>
    <w:rsid w:val="00F0376B"/>
    <w:rsid w:val="00F03773"/>
    <w:rsid w:val="00F03A43"/>
    <w:rsid w:val="00F03B0B"/>
    <w:rsid w:val="00F03B18"/>
    <w:rsid w:val="00F03BE0"/>
    <w:rsid w:val="00F03BFA"/>
    <w:rsid w:val="00F03D27"/>
    <w:rsid w:val="00F03DD5"/>
    <w:rsid w:val="00F03DE3"/>
    <w:rsid w:val="00F03EB1"/>
    <w:rsid w:val="00F0410B"/>
    <w:rsid w:val="00F043F5"/>
    <w:rsid w:val="00F04428"/>
    <w:rsid w:val="00F0443D"/>
    <w:rsid w:val="00F0447C"/>
    <w:rsid w:val="00F04541"/>
    <w:rsid w:val="00F04560"/>
    <w:rsid w:val="00F04711"/>
    <w:rsid w:val="00F04854"/>
    <w:rsid w:val="00F04A57"/>
    <w:rsid w:val="00F04A7D"/>
    <w:rsid w:val="00F04A8B"/>
    <w:rsid w:val="00F04C49"/>
    <w:rsid w:val="00F04C87"/>
    <w:rsid w:val="00F04CD7"/>
    <w:rsid w:val="00F04CF4"/>
    <w:rsid w:val="00F04D76"/>
    <w:rsid w:val="00F04DD3"/>
    <w:rsid w:val="00F04E34"/>
    <w:rsid w:val="00F05029"/>
    <w:rsid w:val="00F05078"/>
    <w:rsid w:val="00F05175"/>
    <w:rsid w:val="00F053B7"/>
    <w:rsid w:val="00F053D3"/>
    <w:rsid w:val="00F053FB"/>
    <w:rsid w:val="00F054B2"/>
    <w:rsid w:val="00F0556F"/>
    <w:rsid w:val="00F05655"/>
    <w:rsid w:val="00F05989"/>
    <w:rsid w:val="00F05A4B"/>
    <w:rsid w:val="00F05A53"/>
    <w:rsid w:val="00F05BBD"/>
    <w:rsid w:val="00F05C8D"/>
    <w:rsid w:val="00F05C98"/>
    <w:rsid w:val="00F05D87"/>
    <w:rsid w:val="00F05D9B"/>
    <w:rsid w:val="00F05DFD"/>
    <w:rsid w:val="00F05E1A"/>
    <w:rsid w:val="00F05E5E"/>
    <w:rsid w:val="00F05E8E"/>
    <w:rsid w:val="00F05F2B"/>
    <w:rsid w:val="00F05F4F"/>
    <w:rsid w:val="00F0616E"/>
    <w:rsid w:val="00F06172"/>
    <w:rsid w:val="00F0650A"/>
    <w:rsid w:val="00F0653B"/>
    <w:rsid w:val="00F0657A"/>
    <w:rsid w:val="00F06586"/>
    <w:rsid w:val="00F0661F"/>
    <w:rsid w:val="00F0662B"/>
    <w:rsid w:val="00F0666B"/>
    <w:rsid w:val="00F06682"/>
    <w:rsid w:val="00F069E2"/>
    <w:rsid w:val="00F06BD3"/>
    <w:rsid w:val="00F0719C"/>
    <w:rsid w:val="00F071E7"/>
    <w:rsid w:val="00F0722C"/>
    <w:rsid w:val="00F0749C"/>
    <w:rsid w:val="00F074E5"/>
    <w:rsid w:val="00F07639"/>
    <w:rsid w:val="00F07A01"/>
    <w:rsid w:val="00F07A1A"/>
    <w:rsid w:val="00F07DCB"/>
    <w:rsid w:val="00F07E42"/>
    <w:rsid w:val="00F07FD1"/>
    <w:rsid w:val="00F10241"/>
    <w:rsid w:val="00F10358"/>
    <w:rsid w:val="00F10447"/>
    <w:rsid w:val="00F1046C"/>
    <w:rsid w:val="00F104D5"/>
    <w:rsid w:val="00F105F1"/>
    <w:rsid w:val="00F109AF"/>
    <w:rsid w:val="00F10A3D"/>
    <w:rsid w:val="00F10B8D"/>
    <w:rsid w:val="00F10BF5"/>
    <w:rsid w:val="00F10DC7"/>
    <w:rsid w:val="00F10DFD"/>
    <w:rsid w:val="00F10E45"/>
    <w:rsid w:val="00F10E52"/>
    <w:rsid w:val="00F10E77"/>
    <w:rsid w:val="00F11037"/>
    <w:rsid w:val="00F11072"/>
    <w:rsid w:val="00F110F4"/>
    <w:rsid w:val="00F1129C"/>
    <w:rsid w:val="00F112D0"/>
    <w:rsid w:val="00F11356"/>
    <w:rsid w:val="00F11369"/>
    <w:rsid w:val="00F114F7"/>
    <w:rsid w:val="00F11595"/>
    <w:rsid w:val="00F11860"/>
    <w:rsid w:val="00F118E7"/>
    <w:rsid w:val="00F119C3"/>
    <w:rsid w:val="00F11CE1"/>
    <w:rsid w:val="00F11CE5"/>
    <w:rsid w:val="00F11DC4"/>
    <w:rsid w:val="00F11E7C"/>
    <w:rsid w:val="00F11EBD"/>
    <w:rsid w:val="00F120E1"/>
    <w:rsid w:val="00F120F4"/>
    <w:rsid w:val="00F12160"/>
    <w:rsid w:val="00F122A3"/>
    <w:rsid w:val="00F1231A"/>
    <w:rsid w:val="00F123C1"/>
    <w:rsid w:val="00F123C7"/>
    <w:rsid w:val="00F126CD"/>
    <w:rsid w:val="00F1296A"/>
    <w:rsid w:val="00F1296C"/>
    <w:rsid w:val="00F12A27"/>
    <w:rsid w:val="00F12B0C"/>
    <w:rsid w:val="00F12BA9"/>
    <w:rsid w:val="00F12C15"/>
    <w:rsid w:val="00F12E51"/>
    <w:rsid w:val="00F12E8F"/>
    <w:rsid w:val="00F12ECA"/>
    <w:rsid w:val="00F12F36"/>
    <w:rsid w:val="00F12FD2"/>
    <w:rsid w:val="00F13203"/>
    <w:rsid w:val="00F13234"/>
    <w:rsid w:val="00F13305"/>
    <w:rsid w:val="00F134DF"/>
    <w:rsid w:val="00F13552"/>
    <w:rsid w:val="00F13583"/>
    <w:rsid w:val="00F13816"/>
    <w:rsid w:val="00F1382D"/>
    <w:rsid w:val="00F139F3"/>
    <w:rsid w:val="00F13A34"/>
    <w:rsid w:val="00F13B48"/>
    <w:rsid w:val="00F13CA4"/>
    <w:rsid w:val="00F13DB2"/>
    <w:rsid w:val="00F13DBA"/>
    <w:rsid w:val="00F13EE0"/>
    <w:rsid w:val="00F13F52"/>
    <w:rsid w:val="00F1413D"/>
    <w:rsid w:val="00F141BA"/>
    <w:rsid w:val="00F14360"/>
    <w:rsid w:val="00F144A2"/>
    <w:rsid w:val="00F145E4"/>
    <w:rsid w:val="00F14985"/>
    <w:rsid w:val="00F14A66"/>
    <w:rsid w:val="00F14C59"/>
    <w:rsid w:val="00F14D65"/>
    <w:rsid w:val="00F14E5E"/>
    <w:rsid w:val="00F15144"/>
    <w:rsid w:val="00F15184"/>
    <w:rsid w:val="00F151FB"/>
    <w:rsid w:val="00F15390"/>
    <w:rsid w:val="00F1542B"/>
    <w:rsid w:val="00F1546B"/>
    <w:rsid w:val="00F15486"/>
    <w:rsid w:val="00F15498"/>
    <w:rsid w:val="00F154A5"/>
    <w:rsid w:val="00F158FC"/>
    <w:rsid w:val="00F1598E"/>
    <w:rsid w:val="00F15A15"/>
    <w:rsid w:val="00F15CCD"/>
    <w:rsid w:val="00F15CF7"/>
    <w:rsid w:val="00F15D3E"/>
    <w:rsid w:val="00F15E33"/>
    <w:rsid w:val="00F15EBB"/>
    <w:rsid w:val="00F15F25"/>
    <w:rsid w:val="00F15FB5"/>
    <w:rsid w:val="00F15FD9"/>
    <w:rsid w:val="00F15FF7"/>
    <w:rsid w:val="00F160C4"/>
    <w:rsid w:val="00F160FD"/>
    <w:rsid w:val="00F16222"/>
    <w:rsid w:val="00F162A7"/>
    <w:rsid w:val="00F1634B"/>
    <w:rsid w:val="00F164E4"/>
    <w:rsid w:val="00F16522"/>
    <w:rsid w:val="00F16585"/>
    <w:rsid w:val="00F165D9"/>
    <w:rsid w:val="00F16719"/>
    <w:rsid w:val="00F16781"/>
    <w:rsid w:val="00F16790"/>
    <w:rsid w:val="00F1688D"/>
    <w:rsid w:val="00F16A18"/>
    <w:rsid w:val="00F16A35"/>
    <w:rsid w:val="00F16B3E"/>
    <w:rsid w:val="00F16CE7"/>
    <w:rsid w:val="00F16DBC"/>
    <w:rsid w:val="00F16E19"/>
    <w:rsid w:val="00F16F8F"/>
    <w:rsid w:val="00F17071"/>
    <w:rsid w:val="00F170C3"/>
    <w:rsid w:val="00F1718C"/>
    <w:rsid w:val="00F17277"/>
    <w:rsid w:val="00F1737B"/>
    <w:rsid w:val="00F1738B"/>
    <w:rsid w:val="00F173B7"/>
    <w:rsid w:val="00F17592"/>
    <w:rsid w:val="00F176B9"/>
    <w:rsid w:val="00F17822"/>
    <w:rsid w:val="00F179B4"/>
    <w:rsid w:val="00F179C9"/>
    <w:rsid w:val="00F17C13"/>
    <w:rsid w:val="00F2008E"/>
    <w:rsid w:val="00F201B6"/>
    <w:rsid w:val="00F2022A"/>
    <w:rsid w:val="00F202C3"/>
    <w:rsid w:val="00F20438"/>
    <w:rsid w:val="00F204A7"/>
    <w:rsid w:val="00F204E8"/>
    <w:rsid w:val="00F205A0"/>
    <w:rsid w:val="00F20614"/>
    <w:rsid w:val="00F2076D"/>
    <w:rsid w:val="00F208A7"/>
    <w:rsid w:val="00F20902"/>
    <w:rsid w:val="00F209DE"/>
    <w:rsid w:val="00F20B75"/>
    <w:rsid w:val="00F20C95"/>
    <w:rsid w:val="00F20F9B"/>
    <w:rsid w:val="00F21058"/>
    <w:rsid w:val="00F2113A"/>
    <w:rsid w:val="00F211A1"/>
    <w:rsid w:val="00F212D9"/>
    <w:rsid w:val="00F2144E"/>
    <w:rsid w:val="00F2148F"/>
    <w:rsid w:val="00F214C3"/>
    <w:rsid w:val="00F2162C"/>
    <w:rsid w:val="00F2179A"/>
    <w:rsid w:val="00F21874"/>
    <w:rsid w:val="00F219E3"/>
    <w:rsid w:val="00F21CA8"/>
    <w:rsid w:val="00F21D42"/>
    <w:rsid w:val="00F21EF6"/>
    <w:rsid w:val="00F21F47"/>
    <w:rsid w:val="00F21F55"/>
    <w:rsid w:val="00F21FF2"/>
    <w:rsid w:val="00F22170"/>
    <w:rsid w:val="00F221B4"/>
    <w:rsid w:val="00F221E2"/>
    <w:rsid w:val="00F221ED"/>
    <w:rsid w:val="00F22290"/>
    <w:rsid w:val="00F222D6"/>
    <w:rsid w:val="00F22368"/>
    <w:rsid w:val="00F2247D"/>
    <w:rsid w:val="00F22492"/>
    <w:rsid w:val="00F224A6"/>
    <w:rsid w:val="00F22576"/>
    <w:rsid w:val="00F226CF"/>
    <w:rsid w:val="00F2272F"/>
    <w:rsid w:val="00F2278A"/>
    <w:rsid w:val="00F2280A"/>
    <w:rsid w:val="00F22834"/>
    <w:rsid w:val="00F22866"/>
    <w:rsid w:val="00F2293C"/>
    <w:rsid w:val="00F22C9E"/>
    <w:rsid w:val="00F22CE5"/>
    <w:rsid w:val="00F22D6A"/>
    <w:rsid w:val="00F22F39"/>
    <w:rsid w:val="00F22F60"/>
    <w:rsid w:val="00F23181"/>
    <w:rsid w:val="00F23323"/>
    <w:rsid w:val="00F2332A"/>
    <w:rsid w:val="00F233C0"/>
    <w:rsid w:val="00F234B5"/>
    <w:rsid w:val="00F23546"/>
    <w:rsid w:val="00F2362F"/>
    <w:rsid w:val="00F23680"/>
    <w:rsid w:val="00F236D8"/>
    <w:rsid w:val="00F23760"/>
    <w:rsid w:val="00F238B9"/>
    <w:rsid w:val="00F238BD"/>
    <w:rsid w:val="00F239A8"/>
    <w:rsid w:val="00F239C3"/>
    <w:rsid w:val="00F239E0"/>
    <w:rsid w:val="00F23BDF"/>
    <w:rsid w:val="00F23C87"/>
    <w:rsid w:val="00F23D20"/>
    <w:rsid w:val="00F23ED8"/>
    <w:rsid w:val="00F23FDD"/>
    <w:rsid w:val="00F24031"/>
    <w:rsid w:val="00F240A4"/>
    <w:rsid w:val="00F2431B"/>
    <w:rsid w:val="00F2432B"/>
    <w:rsid w:val="00F24A63"/>
    <w:rsid w:val="00F24E6E"/>
    <w:rsid w:val="00F24EA1"/>
    <w:rsid w:val="00F24EBF"/>
    <w:rsid w:val="00F24F30"/>
    <w:rsid w:val="00F24F8C"/>
    <w:rsid w:val="00F24FB6"/>
    <w:rsid w:val="00F2533F"/>
    <w:rsid w:val="00F25459"/>
    <w:rsid w:val="00F255C8"/>
    <w:rsid w:val="00F25714"/>
    <w:rsid w:val="00F25772"/>
    <w:rsid w:val="00F25998"/>
    <w:rsid w:val="00F25B0F"/>
    <w:rsid w:val="00F25B29"/>
    <w:rsid w:val="00F25B79"/>
    <w:rsid w:val="00F25E83"/>
    <w:rsid w:val="00F2619B"/>
    <w:rsid w:val="00F26450"/>
    <w:rsid w:val="00F264D3"/>
    <w:rsid w:val="00F2662D"/>
    <w:rsid w:val="00F2664E"/>
    <w:rsid w:val="00F266A9"/>
    <w:rsid w:val="00F266FD"/>
    <w:rsid w:val="00F2685F"/>
    <w:rsid w:val="00F26C60"/>
    <w:rsid w:val="00F26D70"/>
    <w:rsid w:val="00F26ECC"/>
    <w:rsid w:val="00F26F4F"/>
    <w:rsid w:val="00F27121"/>
    <w:rsid w:val="00F271EA"/>
    <w:rsid w:val="00F2724C"/>
    <w:rsid w:val="00F2728D"/>
    <w:rsid w:val="00F27436"/>
    <w:rsid w:val="00F274E7"/>
    <w:rsid w:val="00F27555"/>
    <w:rsid w:val="00F275ED"/>
    <w:rsid w:val="00F27658"/>
    <w:rsid w:val="00F2795B"/>
    <w:rsid w:val="00F27AFF"/>
    <w:rsid w:val="00F27B9E"/>
    <w:rsid w:val="00F27BB8"/>
    <w:rsid w:val="00F27C99"/>
    <w:rsid w:val="00F27CBC"/>
    <w:rsid w:val="00F27F3A"/>
    <w:rsid w:val="00F30035"/>
    <w:rsid w:val="00F3017C"/>
    <w:rsid w:val="00F30228"/>
    <w:rsid w:val="00F303FA"/>
    <w:rsid w:val="00F3042F"/>
    <w:rsid w:val="00F305C9"/>
    <w:rsid w:val="00F306DA"/>
    <w:rsid w:val="00F30897"/>
    <w:rsid w:val="00F308E2"/>
    <w:rsid w:val="00F30A9A"/>
    <w:rsid w:val="00F30AC9"/>
    <w:rsid w:val="00F30BB9"/>
    <w:rsid w:val="00F30C37"/>
    <w:rsid w:val="00F30C48"/>
    <w:rsid w:val="00F30D2A"/>
    <w:rsid w:val="00F30D3A"/>
    <w:rsid w:val="00F30E5C"/>
    <w:rsid w:val="00F30E8F"/>
    <w:rsid w:val="00F30F15"/>
    <w:rsid w:val="00F30F1B"/>
    <w:rsid w:val="00F30F6D"/>
    <w:rsid w:val="00F30FB3"/>
    <w:rsid w:val="00F3105F"/>
    <w:rsid w:val="00F31093"/>
    <w:rsid w:val="00F31198"/>
    <w:rsid w:val="00F311A4"/>
    <w:rsid w:val="00F311E4"/>
    <w:rsid w:val="00F31251"/>
    <w:rsid w:val="00F312CE"/>
    <w:rsid w:val="00F31309"/>
    <w:rsid w:val="00F315B0"/>
    <w:rsid w:val="00F315CF"/>
    <w:rsid w:val="00F31760"/>
    <w:rsid w:val="00F3176B"/>
    <w:rsid w:val="00F31995"/>
    <w:rsid w:val="00F31A78"/>
    <w:rsid w:val="00F31AA1"/>
    <w:rsid w:val="00F31C93"/>
    <w:rsid w:val="00F31D39"/>
    <w:rsid w:val="00F31D7F"/>
    <w:rsid w:val="00F31E5C"/>
    <w:rsid w:val="00F31FFA"/>
    <w:rsid w:val="00F320AE"/>
    <w:rsid w:val="00F32200"/>
    <w:rsid w:val="00F32268"/>
    <w:rsid w:val="00F323A4"/>
    <w:rsid w:val="00F323D3"/>
    <w:rsid w:val="00F3262A"/>
    <w:rsid w:val="00F3282F"/>
    <w:rsid w:val="00F3296E"/>
    <w:rsid w:val="00F329E3"/>
    <w:rsid w:val="00F32B03"/>
    <w:rsid w:val="00F32B23"/>
    <w:rsid w:val="00F32B96"/>
    <w:rsid w:val="00F32CE8"/>
    <w:rsid w:val="00F32DB5"/>
    <w:rsid w:val="00F32DC4"/>
    <w:rsid w:val="00F3302D"/>
    <w:rsid w:val="00F330B2"/>
    <w:rsid w:val="00F33104"/>
    <w:rsid w:val="00F332B1"/>
    <w:rsid w:val="00F3336D"/>
    <w:rsid w:val="00F3342D"/>
    <w:rsid w:val="00F33480"/>
    <w:rsid w:val="00F33487"/>
    <w:rsid w:val="00F336B9"/>
    <w:rsid w:val="00F33781"/>
    <w:rsid w:val="00F33827"/>
    <w:rsid w:val="00F3394E"/>
    <w:rsid w:val="00F339A1"/>
    <w:rsid w:val="00F33A05"/>
    <w:rsid w:val="00F33A06"/>
    <w:rsid w:val="00F33A53"/>
    <w:rsid w:val="00F33B2E"/>
    <w:rsid w:val="00F33E3B"/>
    <w:rsid w:val="00F33E8F"/>
    <w:rsid w:val="00F33ED4"/>
    <w:rsid w:val="00F34178"/>
    <w:rsid w:val="00F34198"/>
    <w:rsid w:val="00F341A0"/>
    <w:rsid w:val="00F34202"/>
    <w:rsid w:val="00F342B9"/>
    <w:rsid w:val="00F3430A"/>
    <w:rsid w:val="00F343E6"/>
    <w:rsid w:val="00F34454"/>
    <w:rsid w:val="00F345D6"/>
    <w:rsid w:val="00F34609"/>
    <w:rsid w:val="00F34617"/>
    <w:rsid w:val="00F34651"/>
    <w:rsid w:val="00F34666"/>
    <w:rsid w:val="00F3478C"/>
    <w:rsid w:val="00F34B88"/>
    <w:rsid w:val="00F34C14"/>
    <w:rsid w:val="00F34C24"/>
    <w:rsid w:val="00F34C4F"/>
    <w:rsid w:val="00F34D30"/>
    <w:rsid w:val="00F34E3C"/>
    <w:rsid w:val="00F34F66"/>
    <w:rsid w:val="00F34FA4"/>
    <w:rsid w:val="00F350C7"/>
    <w:rsid w:val="00F35186"/>
    <w:rsid w:val="00F351BB"/>
    <w:rsid w:val="00F351EB"/>
    <w:rsid w:val="00F355B4"/>
    <w:rsid w:val="00F355CA"/>
    <w:rsid w:val="00F355D5"/>
    <w:rsid w:val="00F355DB"/>
    <w:rsid w:val="00F35721"/>
    <w:rsid w:val="00F357E8"/>
    <w:rsid w:val="00F35869"/>
    <w:rsid w:val="00F359FC"/>
    <w:rsid w:val="00F35B3C"/>
    <w:rsid w:val="00F35B90"/>
    <w:rsid w:val="00F35F5E"/>
    <w:rsid w:val="00F36085"/>
    <w:rsid w:val="00F36091"/>
    <w:rsid w:val="00F36093"/>
    <w:rsid w:val="00F363E1"/>
    <w:rsid w:val="00F36628"/>
    <w:rsid w:val="00F367F4"/>
    <w:rsid w:val="00F36891"/>
    <w:rsid w:val="00F368FA"/>
    <w:rsid w:val="00F36AE1"/>
    <w:rsid w:val="00F36CCC"/>
    <w:rsid w:val="00F36D4E"/>
    <w:rsid w:val="00F36E5C"/>
    <w:rsid w:val="00F36F32"/>
    <w:rsid w:val="00F36FC7"/>
    <w:rsid w:val="00F3709D"/>
    <w:rsid w:val="00F3719E"/>
    <w:rsid w:val="00F37351"/>
    <w:rsid w:val="00F374B6"/>
    <w:rsid w:val="00F37537"/>
    <w:rsid w:val="00F3758B"/>
    <w:rsid w:val="00F375FC"/>
    <w:rsid w:val="00F37643"/>
    <w:rsid w:val="00F3785E"/>
    <w:rsid w:val="00F37BFA"/>
    <w:rsid w:val="00F40189"/>
    <w:rsid w:val="00F402DB"/>
    <w:rsid w:val="00F402FB"/>
    <w:rsid w:val="00F40331"/>
    <w:rsid w:val="00F403A1"/>
    <w:rsid w:val="00F403B4"/>
    <w:rsid w:val="00F403CE"/>
    <w:rsid w:val="00F4059B"/>
    <w:rsid w:val="00F406C3"/>
    <w:rsid w:val="00F40727"/>
    <w:rsid w:val="00F40823"/>
    <w:rsid w:val="00F408EB"/>
    <w:rsid w:val="00F40954"/>
    <w:rsid w:val="00F409FF"/>
    <w:rsid w:val="00F40AF3"/>
    <w:rsid w:val="00F40BF5"/>
    <w:rsid w:val="00F40C9C"/>
    <w:rsid w:val="00F40CC3"/>
    <w:rsid w:val="00F40CFB"/>
    <w:rsid w:val="00F40EC5"/>
    <w:rsid w:val="00F40F1B"/>
    <w:rsid w:val="00F41028"/>
    <w:rsid w:val="00F411D8"/>
    <w:rsid w:val="00F411EF"/>
    <w:rsid w:val="00F41561"/>
    <w:rsid w:val="00F41800"/>
    <w:rsid w:val="00F41852"/>
    <w:rsid w:val="00F41872"/>
    <w:rsid w:val="00F418C0"/>
    <w:rsid w:val="00F41AC0"/>
    <w:rsid w:val="00F41B18"/>
    <w:rsid w:val="00F41C41"/>
    <w:rsid w:val="00F41DAF"/>
    <w:rsid w:val="00F41E84"/>
    <w:rsid w:val="00F41E9E"/>
    <w:rsid w:val="00F4216E"/>
    <w:rsid w:val="00F42415"/>
    <w:rsid w:val="00F4259A"/>
    <w:rsid w:val="00F4276E"/>
    <w:rsid w:val="00F4289B"/>
    <w:rsid w:val="00F42AC0"/>
    <w:rsid w:val="00F42AC6"/>
    <w:rsid w:val="00F42CA0"/>
    <w:rsid w:val="00F42DEB"/>
    <w:rsid w:val="00F4301D"/>
    <w:rsid w:val="00F43279"/>
    <w:rsid w:val="00F43393"/>
    <w:rsid w:val="00F43414"/>
    <w:rsid w:val="00F4363B"/>
    <w:rsid w:val="00F436B7"/>
    <w:rsid w:val="00F439E4"/>
    <w:rsid w:val="00F43A8C"/>
    <w:rsid w:val="00F43DD2"/>
    <w:rsid w:val="00F43DD9"/>
    <w:rsid w:val="00F43DFF"/>
    <w:rsid w:val="00F43EB0"/>
    <w:rsid w:val="00F4403E"/>
    <w:rsid w:val="00F440D3"/>
    <w:rsid w:val="00F442EE"/>
    <w:rsid w:val="00F44303"/>
    <w:rsid w:val="00F44396"/>
    <w:rsid w:val="00F444CB"/>
    <w:rsid w:val="00F44699"/>
    <w:rsid w:val="00F446CE"/>
    <w:rsid w:val="00F446CF"/>
    <w:rsid w:val="00F44B13"/>
    <w:rsid w:val="00F45001"/>
    <w:rsid w:val="00F45030"/>
    <w:rsid w:val="00F450A1"/>
    <w:rsid w:val="00F4515E"/>
    <w:rsid w:val="00F45172"/>
    <w:rsid w:val="00F45174"/>
    <w:rsid w:val="00F4520B"/>
    <w:rsid w:val="00F4522E"/>
    <w:rsid w:val="00F45238"/>
    <w:rsid w:val="00F452F4"/>
    <w:rsid w:val="00F45317"/>
    <w:rsid w:val="00F453AE"/>
    <w:rsid w:val="00F45425"/>
    <w:rsid w:val="00F45468"/>
    <w:rsid w:val="00F45498"/>
    <w:rsid w:val="00F454F7"/>
    <w:rsid w:val="00F45562"/>
    <w:rsid w:val="00F455FB"/>
    <w:rsid w:val="00F459D6"/>
    <w:rsid w:val="00F45B10"/>
    <w:rsid w:val="00F45C56"/>
    <w:rsid w:val="00F45CC9"/>
    <w:rsid w:val="00F45D61"/>
    <w:rsid w:val="00F45D69"/>
    <w:rsid w:val="00F45E37"/>
    <w:rsid w:val="00F46065"/>
    <w:rsid w:val="00F46116"/>
    <w:rsid w:val="00F46251"/>
    <w:rsid w:val="00F46657"/>
    <w:rsid w:val="00F467A2"/>
    <w:rsid w:val="00F46819"/>
    <w:rsid w:val="00F46841"/>
    <w:rsid w:val="00F468C3"/>
    <w:rsid w:val="00F46931"/>
    <w:rsid w:val="00F46A2A"/>
    <w:rsid w:val="00F46CDD"/>
    <w:rsid w:val="00F46E68"/>
    <w:rsid w:val="00F47040"/>
    <w:rsid w:val="00F4715A"/>
    <w:rsid w:val="00F4723A"/>
    <w:rsid w:val="00F47350"/>
    <w:rsid w:val="00F473F6"/>
    <w:rsid w:val="00F47468"/>
    <w:rsid w:val="00F474BB"/>
    <w:rsid w:val="00F47504"/>
    <w:rsid w:val="00F4766D"/>
    <w:rsid w:val="00F47697"/>
    <w:rsid w:val="00F476DD"/>
    <w:rsid w:val="00F477A8"/>
    <w:rsid w:val="00F4789F"/>
    <w:rsid w:val="00F479AE"/>
    <w:rsid w:val="00F479B3"/>
    <w:rsid w:val="00F47A06"/>
    <w:rsid w:val="00F47B18"/>
    <w:rsid w:val="00F47B5E"/>
    <w:rsid w:val="00F47B87"/>
    <w:rsid w:val="00F47F3C"/>
    <w:rsid w:val="00F47F75"/>
    <w:rsid w:val="00F5002C"/>
    <w:rsid w:val="00F5003B"/>
    <w:rsid w:val="00F5009B"/>
    <w:rsid w:val="00F50122"/>
    <w:rsid w:val="00F5043C"/>
    <w:rsid w:val="00F50630"/>
    <w:rsid w:val="00F5069D"/>
    <w:rsid w:val="00F509F7"/>
    <w:rsid w:val="00F50AD3"/>
    <w:rsid w:val="00F50B9B"/>
    <w:rsid w:val="00F50BD1"/>
    <w:rsid w:val="00F50C1F"/>
    <w:rsid w:val="00F50CAD"/>
    <w:rsid w:val="00F50EF5"/>
    <w:rsid w:val="00F5103D"/>
    <w:rsid w:val="00F511E0"/>
    <w:rsid w:val="00F511FC"/>
    <w:rsid w:val="00F51200"/>
    <w:rsid w:val="00F5137E"/>
    <w:rsid w:val="00F513C8"/>
    <w:rsid w:val="00F51840"/>
    <w:rsid w:val="00F5197E"/>
    <w:rsid w:val="00F519A8"/>
    <w:rsid w:val="00F51AE5"/>
    <w:rsid w:val="00F51AEE"/>
    <w:rsid w:val="00F51BA9"/>
    <w:rsid w:val="00F51C45"/>
    <w:rsid w:val="00F51D9A"/>
    <w:rsid w:val="00F51DDC"/>
    <w:rsid w:val="00F51FA4"/>
    <w:rsid w:val="00F5213D"/>
    <w:rsid w:val="00F5221C"/>
    <w:rsid w:val="00F52403"/>
    <w:rsid w:val="00F52572"/>
    <w:rsid w:val="00F5261F"/>
    <w:rsid w:val="00F52876"/>
    <w:rsid w:val="00F52894"/>
    <w:rsid w:val="00F528C4"/>
    <w:rsid w:val="00F52A6C"/>
    <w:rsid w:val="00F52B04"/>
    <w:rsid w:val="00F52B26"/>
    <w:rsid w:val="00F52B99"/>
    <w:rsid w:val="00F52BD4"/>
    <w:rsid w:val="00F52D86"/>
    <w:rsid w:val="00F52DBB"/>
    <w:rsid w:val="00F52EFD"/>
    <w:rsid w:val="00F52F0E"/>
    <w:rsid w:val="00F53001"/>
    <w:rsid w:val="00F530AE"/>
    <w:rsid w:val="00F530BE"/>
    <w:rsid w:val="00F53233"/>
    <w:rsid w:val="00F53243"/>
    <w:rsid w:val="00F533B0"/>
    <w:rsid w:val="00F533BF"/>
    <w:rsid w:val="00F533E5"/>
    <w:rsid w:val="00F53534"/>
    <w:rsid w:val="00F5360E"/>
    <w:rsid w:val="00F536A6"/>
    <w:rsid w:val="00F537EA"/>
    <w:rsid w:val="00F538A0"/>
    <w:rsid w:val="00F538DF"/>
    <w:rsid w:val="00F538FE"/>
    <w:rsid w:val="00F539D9"/>
    <w:rsid w:val="00F53AE1"/>
    <w:rsid w:val="00F53AE8"/>
    <w:rsid w:val="00F540CB"/>
    <w:rsid w:val="00F54119"/>
    <w:rsid w:val="00F541C7"/>
    <w:rsid w:val="00F54232"/>
    <w:rsid w:val="00F54258"/>
    <w:rsid w:val="00F5435B"/>
    <w:rsid w:val="00F54468"/>
    <w:rsid w:val="00F549B5"/>
    <w:rsid w:val="00F54A7F"/>
    <w:rsid w:val="00F54ADA"/>
    <w:rsid w:val="00F54BBD"/>
    <w:rsid w:val="00F54C04"/>
    <w:rsid w:val="00F55041"/>
    <w:rsid w:val="00F55177"/>
    <w:rsid w:val="00F55231"/>
    <w:rsid w:val="00F55327"/>
    <w:rsid w:val="00F553D1"/>
    <w:rsid w:val="00F55571"/>
    <w:rsid w:val="00F5560A"/>
    <w:rsid w:val="00F559B1"/>
    <w:rsid w:val="00F55AFE"/>
    <w:rsid w:val="00F55B01"/>
    <w:rsid w:val="00F55E40"/>
    <w:rsid w:val="00F55F47"/>
    <w:rsid w:val="00F55F5B"/>
    <w:rsid w:val="00F55FC3"/>
    <w:rsid w:val="00F5666D"/>
    <w:rsid w:val="00F5668C"/>
    <w:rsid w:val="00F566A8"/>
    <w:rsid w:val="00F566E0"/>
    <w:rsid w:val="00F566EF"/>
    <w:rsid w:val="00F56716"/>
    <w:rsid w:val="00F5687B"/>
    <w:rsid w:val="00F56A3C"/>
    <w:rsid w:val="00F56B34"/>
    <w:rsid w:val="00F56D2E"/>
    <w:rsid w:val="00F56D3B"/>
    <w:rsid w:val="00F56DD0"/>
    <w:rsid w:val="00F56F15"/>
    <w:rsid w:val="00F56F63"/>
    <w:rsid w:val="00F56FC5"/>
    <w:rsid w:val="00F57066"/>
    <w:rsid w:val="00F57114"/>
    <w:rsid w:val="00F57167"/>
    <w:rsid w:val="00F57259"/>
    <w:rsid w:val="00F5744F"/>
    <w:rsid w:val="00F57504"/>
    <w:rsid w:val="00F57696"/>
    <w:rsid w:val="00F576DA"/>
    <w:rsid w:val="00F576E2"/>
    <w:rsid w:val="00F5784A"/>
    <w:rsid w:val="00F57A31"/>
    <w:rsid w:val="00F57D5F"/>
    <w:rsid w:val="00F57EAE"/>
    <w:rsid w:val="00F57F80"/>
    <w:rsid w:val="00F600E3"/>
    <w:rsid w:val="00F60139"/>
    <w:rsid w:val="00F601BC"/>
    <w:rsid w:val="00F601E7"/>
    <w:rsid w:val="00F60331"/>
    <w:rsid w:val="00F6047A"/>
    <w:rsid w:val="00F604C5"/>
    <w:rsid w:val="00F60524"/>
    <w:rsid w:val="00F60541"/>
    <w:rsid w:val="00F60578"/>
    <w:rsid w:val="00F60848"/>
    <w:rsid w:val="00F60C17"/>
    <w:rsid w:val="00F60DB8"/>
    <w:rsid w:val="00F60DBF"/>
    <w:rsid w:val="00F60E74"/>
    <w:rsid w:val="00F60FFA"/>
    <w:rsid w:val="00F61004"/>
    <w:rsid w:val="00F6119E"/>
    <w:rsid w:val="00F611C1"/>
    <w:rsid w:val="00F612F2"/>
    <w:rsid w:val="00F614B3"/>
    <w:rsid w:val="00F61588"/>
    <w:rsid w:val="00F61614"/>
    <w:rsid w:val="00F616E4"/>
    <w:rsid w:val="00F61ACC"/>
    <w:rsid w:val="00F61BD7"/>
    <w:rsid w:val="00F61C09"/>
    <w:rsid w:val="00F61DD3"/>
    <w:rsid w:val="00F61EC3"/>
    <w:rsid w:val="00F620AE"/>
    <w:rsid w:val="00F620B7"/>
    <w:rsid w:val="00F62140"/>
    <w:rsid w:val="00F62345"/>
    <w:rsid w:val="00F623BD"/>
    <w:rsid w:val="00F623EC"/>
    <w:rsid w:val="00F624E7"/>
    <w:rsid w:val="00F6270F"/>
    <w:rsid w:val="00F62889"/>
    <w:rsid w:val="00F62924"/>
    <w:rsid w:val="00F629B5"/>
    <w:rsid w:val="00F62AB5"/>
    <w:rsid w:val="00F62AE4"/>
    <w:rsid w:val="00F62AE8"/>
    <w:rsid w:val="00F62B7A"/>
    <w:rsid w:val="00F62BE6"/>
    <w:rsid w:val="00F62D00"/>
    <w:rsid w:val="00F62D3A"/>
    <w:rsid w:val="00F62D45"/>
    <w:rsid w:val="00F62DE8"/>
    <w:rsid w:val="00F62F4B"/>
    <w:rsid w:val="00F631BB"/>
    <w:rsid w:val="00F631D6"/>
    <w:rsid w:val="00F63222"/>
    <w:rsid w:val="00F63364"/>
    <w:rsid w:val="00F63446"/>
    <w:rsid w:val="00F6354D"/>
    <w:rsid w:val="00F63853"/>
    <w:rsid w:val="00F63B42"/>
    <w:rsid w:val="00F63C53"/>
    <w:rsid w:val="00F63CD4"/>
    <w:rsid w:val="00F63D94"/>
    <w:rsid w:val="00F6413A"/>
    <w:rsid w:val="00F64143"/>
    <w:rsid w:val="00F64274"/>
    <w:rsid w:val="00F644D7"/>
    <w:rsid w:val="00F64531"/>
    <w:rsid w:val="00F6460A"/>
    <w:rsid w:val="00F64666"/>
    <w:rsid w:val="00F646D8"/>
    <w:rsid w:val="00F6473C"/>
    <w:rsid w:val="00F647CF"/>
    <w:rsid w:val="00F649E2"/>
    <w:rsid w:val="00F649EF"/>
    <w:rsid w:val="00F64AB1"/>
    <w:rsid w:val="00F64C2F"/>
    <w:rsid w:val="00F64C8C"/>
    <w:rsid w:val="00F64CBA"/>
    <w:rsid w:val="00F64CE0"/>
    <w:rsid w:val="00F64CE8"/>
    <w:rsid w:val="00F64D12"/>
    <w:rsid w:val="00F64EEF"/>
    <w:rsid w:val="00F6502E"/>
    <w:rsid w:val="00F6538E"/>
    <w:rsid w:val="00F6542F"/>
    <w:rsid w:val="00F65441"/>
    <w:rsid w:val="00F6546C"/>
    <w:rsid w:val="00F654AC"/>
    <w:rsid w:val="00F6550F"/>
    <w:rsid w:val="00F6557A"/>
    <w:rsid w:val="00F6589D"/>
    <w:rsid w:val="00F65C71"/>
    <w:rsid w:val="00F65CCD"/>
    <w:rsid w:val="00F65D8A"/>
    <w:rsid w:val="00F65E2F"/>
    <w:rsid w:val="00F6616B"/>
    <w:rsid w:val="00F66299"/>
    <w:rsid w:val="00F662F8"/>
    <w:rsid w:val="00F664BD"/>
    <w:rsid w:val="00F664C6"/>
    <w:rsid w:val="00F66543"/>
    <w:rsid w:val="00F66615"/>
    <w:rsid w:val="00F66696"/>
    <w:rsid w:val="00F666AA"/>
    <w:rsid w:val="00F66785"/>
    <w:rsid w:val="00F668D0"/>
    <w:rsid w:val="00F6690C"/>
    <w:rsid w:val="00F66D27"/>
    <w:rsid w:val="00F66E8D"/>
    <w:rsid w:val="00F66F0B"/>
    <w:rsid w:val="00F671A1"/>
    <w:rsid w:val="00F671B3"/>
    <w:rsid w:val="00F67253"/>
    <w:rsid w:val="00F6725F"/>
    <w:rsid w:val="00F6729D"/>
    <w:rsid w:val="00F674A3"/>
    <w:rsid w:val="00F675A6"/>
    <w:rsid w:val="00F67684"/>
    <w:rsid w:val="00F67743"/>
    <w:rsid w:val="00F6775E"/>
    <w:rsid w:val="00F67845"/>
    <w:rsid w:val="00F678B7"/>
    <w:rsid w:val="00F67A67"/>
    <w:rsid w:val="00F67B7A"/>
    <w:rsid w:val="00F67C5A"/>
    <w:rsid w:val="00F67CB8"/>
    <w:rsid w:val="00F67DA1"/>
    <w:rsid w:val="00F67FD7"/>
    <w:rsid w:val="00F700DB"/>
    <w:rsid w:val="00F701BE"/>
    <w:rsid w:val="00F70244"/>
    <w:rsid w:val="00F70293"/>
    <w:rsid w:val="00F702A3"/>
    <w:rsid w:val="00F70301"/>
    <w:rsid w:val="00F70364"/>
    <w:rsid w:val="00F70469"/>
    <w:rsid w:val="00F7058F"/>
    <w:rsid w:val="00F705A6"/>
    <w:rsid w:val="00F70718"/>
    <w:rsid w:val="00F70772"/>
    <w:rsid w:val="00F70789"/>
    <w:rsid w:val="00F7079F"/>
    <w:rsid w:val="00F708A6"/>
    <w:rsid w:val="00F70A8C"/>
    <w:rsid w:val="00F70C6D"/>
    <w:rsid w:val="00F70F1C"/>
    <w:rsid w:val="00F70F3A"/>
    <w:rsid w:val="00F71048"/>
    <w:rsid w:val="00F7114B"/>
    <w:rsid w:val="00F71150"/>
    <w:rsid w:val="00F71184"/>
    <w:rsid w:val="00F71305"/>
    <w:rsid w:val="00F7135D"/>
    <w:rsid w:val="00F71393"/>
    <w:rsid w:val="00F714B8"/>
    <w:rsid w:val="00F71596"/>
    <w:rsid w:val="00F71629"/>
    <w:rsid w:val="00F716A0"/>
    <w:rsid w:val="00F71796"/>
    <w:rsid w:val="00F71A08"/>
    <w:rsid w:val="00F71A8A"/>
    <w:rsid w:val="00F71AB1"/>
    <w:rsid w:val="00F71AFE"/>
    <w:rsid w:val="00F71B1B"/>
    <w:rsid w:val="00F71C61"/>
    <w:rsid w:val="00F71DA1"/>
    <w:rsid w:val="00F71E0A"/>
    <w:rsid w:val="00F71E40"/>
    <w:rsid w:val="00F71E6F"/>
    <w:rsid w:val="00F71F63"/>
    <w:rsid w:val="00F71FE0"/>
    <w:rsid w:val="00F720C7"/>
    <w:rsid w:val="00F721BC"/>
    <w:rsid w:val="00F721D7"/>
    <w:rsid w:val="00F721F5"/>
    <w:rsid w:val="00F722A5"/>
    <w:rsid w:val="00F7245A"/>
    <w:rsid w:val="00F7249F"/>
    <w:rsid w:val="00F72632"/>
    <w:rsid w:val="00F72767"/>
    <w:rsid w:val="00F72778"/>
    <w:rsid w:val="00F72A0C"/>
    <w:rsid w:val="00F72A8B"/>
    <w:rsid w:val="00F72B6A"/>
    <w:rsid w:val="00F72BC6"/>
    <w:rsid w:val="00F72CED"/>
    <w:rsid w:val="00F72FD1"/>
    <w:rsid w:val="00F7315A"/>
    <w:rsid w:val="00F731EC"/>
    <w:rsid w:val="00F73280"/>
    <w:rsid w:val="00F73393"/>
    <w:rsid w:val="00F73467"/>
    <w:rsid w:val="00F734EE"/>
    <w:rsid w:val="00F735BA"/>
    <w:rsid w:val="00F73655"/>
    <w:rsid w:val="00F73688"/>
    <w:rsid w:val="00F736E2"/>
    <w:rsid w:val="00F73703"/>
    <w:rsid w:val="00F73722"/>
    <w:rsid w:val="00F73791"/>
    <w:rsid w:val="00F7385B"/>
    <w:rsid w:val="00F73934"/>
    <w:rsid w:val="00F73AF2"/>
    <w:rsid w:val="00F73B82"/>
    <w:rsid w:val="00F73CD8"/>
    <w:rsid w:val="00F74263"/>
    <w:rsid w:val="00F74736"/>
    <w:rsid w:val="00F747F7"/>
    <w:rsid w:val="00F7486A"/>
    <w:rsid w:val="00F74A1F"/>
    <w:rsid w:val="00F74A8A"/>
    <w:rsid w:val="00F74AA5"/>
    <w:rsid w:val="00F74AD1"/>
    <w:rsid w:val="00F74BF4"/>
    <w:rsid w:val="00F74C2E"/>
    <w:rsid w:val="00F74C44"/>
    <w:rsid w:val="00F74D0F"/>
    <w:rsid w:val="00F74E2F"/>
    <w:rsid w:val="00F75026"/>
    <w:rsid w:val="00F75046"/>
    <w:rsid w:val="00F750F6"/>
    <w:rsid w:val="00F7516F"/>
    <w:rsid w:val="00F75330"/>
    <w:rsid w:val="00F753AB"/>
    <w:rsid w:val="00F75494"/>
    <w:rsid w:val="00F75543"/>
    <w:rsid w:val="00F7586A"/>
    <w:rsid w:val="00F758C1"/>
    <w:rsid w:val="00F75975"/>
    <w:rsid w:val="00F759D7"/>
    <w:rsid w:val="00F75A56"/>
    <w:rsid w:val="00F75ADB"/>
    <w:rsid w:val="00F75B27"/>
    <w:rsid w:val="00F75C0A"/>
    <w:rsid w:val="00F75C40"/>
    <w:rsid w:val="00F75D5A"/>
    <w:rsid w:val="00F761ED"/>
    <w:rsid w:val="00F762AC"/>
    <w:rsid w:val="00F762FB"/>
    <w:rsid w:val="00F76320"/>
    <w:rsid w:val="00F7634C"/>
    <w:rsid w:val="00F76446"/>
    <w:rsid w:val="00F76474"/>
    <w:rsid w:val="00F76575"/>
    <w:rsid w:val="00F76722"/>
    <w:rsid w:val="00F7684A"/>
    <w:rsid w:val="00F769BD"/>
    <w:rsid w:val="00F76BAE"/>
    <w:rsid w:val="00F76BF1"/>
    <w:rsid w:val="00F76F03"/>
    <w:rsid w:val="00F77028"/>
    <w:rsid w:val="00F77057"/>
    <w:rsid w:val="00F77084"/>
    <w:rsid w:val="00F77252"/>
    <w:rsid w:val="00F778B7"/>
    <w:rsid w:val="00F778DD"/>
    <w:rsid w:val="00F77945"/>
    <w:rsid w:val="00F77971"/>
    <w:rsid w:val="00F77BEC"/>
    <w:rsid w:val="00F77CB9"/>
    <w:rsid w:val="00F77D3F"/>
    <w:rsid w:val="00F77F71"/>
    <w:rsid w:val="00F80191"/>
    <w:rsid w:val="00F8019E"/>
    <w:rsid w:val="00F802A7"/>
    <w:rsid w:val="00F803C1"/>
    <w:rsid w:val="00F80557"/>
    <w:rsid w:val="00F805BB"/>
    <w:rsid w:val="00F806CA"/>
    <w:rsid w:val="00F8074C"/>
    <w:rsid w:val="00F80776"/>
    <w:rsid w:val="00F8078E"/>
    <w:rsid w:val="00F8086A"/>
    <w:rsid w:val="00F80A20"/>
    <w:rsid w:val="00F80ADC"/>
    <w:rsid w:val="00F80B68"/>
    <w:rsid w:val="00F80E0C"/>
    <w:rsid w:val="00F80E88"/>
    <w:rsid w:val="00F80FB0"/>
    <w:rsid w:val="00F8103F"/>
    <w:rsid w:val="00F81145"/>
    <w:rsid w:val="00F81158"/>
    <w:rsid w:val="00F811DA"/>
    <w:rsid w:val="00F81359"/>
    <w:rsid w:val="00F81380"/>
    <w:rsid w:val="00F8174A"/>
    <w:rsid w:val="00F818DA"/>
    <w:rsid w:val="00F81933"/>
    <w:rsid w:val="00F81935"/>
    <w:rsid w:val="00F81B9B"/>
    <w:rsid w:val="00F81C79"/>
    <w:rsid w:val="00F81CE2"/>
    <w:rsid w:val="00F81EF1"/>
    <w:rsid w:val="00F8207E"/>
    <w:rsid w:val="00F82103"/>
    <w:rsid w:val="00F8220B"/>
    <w:rsid w:val="00F822DB"/>
    <w:rsid w:val="00F823A4"/>
    <w:rsid w:val="00F823EA"/>
    <w:rsid w:val="00F8247D"/>
    <w:rsid w:val="00F824E4"/>
    <w:rsid w:val="00F8264C"/>
    <w:rsid w:val="00F82680"/>
    <w:rsid w:val="00F826B8"/>
    <w:rsid w:val="00F826DC"/>
    <w:rsid w:val="00F82775"/>
    <w:rsid w:val="00F82858"/>
    <w:rsid w:val="00F8291D"/>
    <w:rsid w:val="00F82C05"/>
    <w:rsid w:val="00F82D11"/>
    <w:rsid w:val="00F83083"/>
    <w:rsid w:val="00F83140"/>
    <w:rsid w:val="00F83193"/>
    <w:rsid w:val="00F8322B"/>
    <w:rsid w:val="00F833B4"/>
    <w:rsid w:val="00F834FC"/>
    <w:rsid w:val="00F8362B"/>
    <w:rsid w:val="00F836E7"/>
    <w:rsid w:val="00F83758"/>
    <w:rsid w:val="00F8379C"/>
    <w:rsid w:val="00F839E8"/>
    <w:rsid w:val="00F83C30"/>
    <w:rsid w:val="00F83E39"/>
    <w:rsid w:val="00F83E78"/>
    <w:rsid w:val="00F83EDD"/>
    <w:rsid w:val="00F84074"/>
    <w:rsid w:val="00F840E9"/>
    <w:rsid w:val="00F840FF"/>
    <w:rsid w:val="00F84211"/>
    <w:rsid w:val="00F842B8"/>
    <w:rsid w:val="00F8434E"/>
    <w:rsid w:val="00F84490"/>
    <w:rsid w:val="00F8467A"/>
    <w:rsid w:val="00F846C2"/>
    <w:rsid w:val="00F84701"/>
    <w:rsid w:val="00F848E6"/>
    <w:rsid w:val="00F84ACB"/>
    <w:rsid w:val="00F84BF9"/>
    <w:rsid w:val="00F84C6F"/>
    <w:rsid w:val="00F84D58"/>
    <w:rsid w:val="00F84D75"/>
    <w:rsid w:val="00F85095"/>
    <w:rsid w:val="00F8516B"/>
    <w:rsid w:val="00F8517D"/>
    <w:rsid w:val="00F8529F"/>
    <w:rsid w:val="00F85392"/>
    <w:rsid w:val="00F853E7"/>
    <w:rsid w:val="00F856B4"/>
    <w:rsid w:val="00F85906"/>
    <w:rsid w:val="00F8599F"/>
    <w:rsid w:val="00F85CF2"/>
    <w:rsid w:val="00F85E07"/>
    <w:rsid w:val="00F85F0A"/>
    <w:rsid w:val="00F86035"/>
    <w:rsid w:val="00F8612F"/>
    <w:rsid w:val="00F86285"/>
    <w:rsid w:val="00F862EF"/>
    <w:rsid w:val="00F8632D"/>
    <w:rsid w:val="00F863A4"/>
    <w:rsid w:val="00F864BA"/>
    <w:rsid w:val="00F865A1"/>
    <w:rsid w:val="00F86634"/>
    <w:rsid w:val="00F8682A"/>
    <w:rsid w:val="00F8683D"/>
    <w:rsid w:val="00F8685E"/>
    <w:rsid w:val="00F869DC"/>
    <w:rsid w:val="00F86A70"/>
    <w:rsid w:val="00F86AD9"/>
    <w:rsid w:val="00F86B6D"/>
    <w:rsid w:val="00F86F02"/>
    <w:rsid w:val="00F86F0F"/>
    <w:rsid w:val="00F870B1"/>
    <w:rsid w:val="00F8719F"/>
    <w:rsid w:val="00F875D0"/>
    <w:rsid w:val="00F8779E"/>
    <w:rsid w:val="00F878D4"/>
    <w:rsid w:val="00F87BE3"/>
    <w:rsid w:val="00F87C4C"/>
    <w:rsid w:val="00F87E2B"/>
    <w:rsid w:val="00F9007E"/>
    <w:rsid w:val="00F900D0"/>
    <w:rsid w:val="00F9016D"/>
    <w:rsid w:val="00F90171"/>
    <w:rsid w:val="00F90291"/>
    <w:rsid w:val="00F9056C"/>
    <w:rsid w:val="00F90677"/>
    <w:rsid w:val="00F90722"/>
    <w:rsid w:val="00F90778"/>
    <w:rsid w:val="00F908D6"/>
    <w:rsid w:val="00F909C4"/>
    <w:rsid w:val="00F90A58"/>
    <w:rsid w:val="00F90B04"/>
    <w:rsid w:val="00F90BB5"/>
    <w:rsid w:val="00F90C1E"/>
    <w:rsid w:val="00F90C8B"/>
    <w:rsid w:val="00F90CFC"/>
    <w:rsid w:val="00F90D88"/>
    <w:rsid w:val="00F90E31"/>
    <w:rsid w:val="00F90FC4"/>
    <w:rsid w:val="00F9133B"/>
    <w:rsid w:val="00F913F6"/>
    <w:rsid w:val="00F91471"/>
    <w:rsid w:val="00F91497"/>
    <w:rsid w:val="00F91513"/>
    <w:rsid w:val="00F916B8"/>
    <w:rsid w:val="00F91748"/>
    <w:rsid w:val="00F91789"/>
    <w:rsid w:val="00F918BB"/>
    <w:rsid w:val="00F918C9"/>
    <w:rsid w:val="00F919D5"/>
    <w:rsid w:val="00F91A41"/>
    <w:rsid w:val="00F91B4F"/>
    <w:rsid w:val="00F91BEF"/>
    <w:rsid w:val="00F91D17"/>
    <w:rsid w:val="00F91D6F"/>
    <w:rsid w:val="00F91EF8"/>
    <w:rsid w:val="00F91F18"/>
    <w:rsid w:val="00F91F33"/>
    <w:rsid w:val="00F9220F"/>
    <w:rsid w:val="00F92233"/>
    <w:rsid w:val="00F922EF"/>
    <w:rsid w:val="00F9250B"/>
    <w:rsid w:val="00F9254C"/>
    <w:rsid w:val="00F92553"/>
    <w:rsid w:val="00F925E1"/>
    <w:rsid w:val="00F925EF"/>
    <w:rsid w:val="00F926BE"/>
    <w:rsid w:val="00F928EB"/>
    <w:rsid w:val="00F92B4C"/>
    <w:rsid w:val="00F92C30"/>
    <w:rsid w:val="00F92DC8"/>
    <w:rsid w:val="00F92DF1"/>
    <w:rsid w:val="00F92EEF"/>
    <w:rsid w:val="00F9305E"/>
    <w:rsid w:val="00F930B8"/>
    <w:rsid w:val="00F930D6"/>
    <w:rsid w:val="00F931F7"/>
    <w:rsid w:val="00F932DA"/>
    <w:rsid w:val="00F9349E"/>
    <w:rsid w:val="00F93778"/>
    <w:rsid w:val="00F937FA"/>
    <w:rsid w:val="00F93895"/>
    <w:rsid w:val="00F93A0C"/>
    <w:rsid w:val="00F93A61"/>
    <w:rsid w:val="00F93BDA"/>
    <w:rsid w:val="00F93DBF"/>
    <w:rsid w:val="00F93EA1"/>
    <w:rsid w:val="00F94095"/>
    <w:rsid w:val="00F94112"/>
    <w:rsid w:val="00F94279"/>
    <w:rsid w:val="00F945E2"/>
    <w:rsid w:val="00F94681"/>
    <w:rsid w:val="00F94862"/>
    <w:rsid w:val="00F948C0"/>
    <w:rsid w:val="00F948E7"/>
    <w:rsid w:val="00F94952"/>
    <w:rsid w:val="00F94B44"/>
    <w:rsid w:val="00F94B7F"/>
    <w:rsid w:val="00F94C4E"/>
    <w:rsid w:val="00F94CC1"/>
    <w:rsid w:val="00F94EDA"/>
    <w:rsid w:val="00F951D5"/>
    <w:rsid w:val="00F9535A"/>
    <w:rsid w:val="00F955AB"/>
    <w:rsid w:val="00F95726"/>
    <w:rsid w:val="00F95765"/>
    <w:rsid w:val="00F95906"/>
    <w:rsid w:val="00F959EF"/>
    <w:rsid w:val="00F95C4F"/>
    <w:rsid w:val="00F95C70"/>
    <w:rsid w:val="00F95CB4"/>
    <w:rsid w:val="00F96226"/>
    <w:rsid w:val="00F9622F"/>
    <w:rsid w:val="00F962D8"/>
    <w:rsid w:val="00F963D1"/>
    <w:rsid w:val="00F963FD"/>
    <w:rsid w:val="00F964DC"/>
    <w:rsid w:val="00F966EA"/>
    <w:rsid w:val="00F96731"/>
    <w:rsid w:val="00F96797"/>
    <w:rsid w:val="00F9690A"/>
    <w:rsid w:val="00F969E0"/>
    <w:rsid w:val="00F969E1"/>
    <w:rsid w:val="00F96ACD"/>
    <w:rsid w:val="00F96C48"/>
    <w:rsid w:val="00F96DDB"/>
    <w:rsid w:val="00F96DE5"/>
    <w:rsid w:val="00F96FB4"/>
    <w:rsid w:val="00F97000"/>
    <w:rsid w:val="00F97045"/>
    <w:rsid w:val="00F97068"/>
    <w:rsid w:val="00F970EB"/>
    <w:rsid w:val="00F97110"/>
    <w:rsid w:val="00F97114"/>
    <w:rsid w:val="00F97291"/>
    <w:rsid w:val="00F972F3"/>
    <w:rsid w:val="00F973C7"/>
    <w:rsid w:val="00F97457"/>
    <w:rsid w:val="00F9746B"/>
    <w:rsid w:val="00F974FF"/>
    <w:rsid w:val="00F97703"/>
    <w:rsid w:val="00F977C6"/>
    <w:rsid w:val="00F97A33"/>
    <w:rsid w:val="00F97C4A"/>
    <w:rsid w:val="00F97D40"/>
    <w:rsid w:val="00F97E89"/>
    <w:rsid w:val="00F97F78"/>
    <w:rsid w:val="00FA004A"/>
    <w:rsid w:val="00FA00E4"/>
    <w:rsid w:val="00FA0234"/>
    <w:rsid w:val="00FA039E"/>
    <w:rsid w:val="00FA0406"/>
    <w:rsid w:val="00FA040A"/>
    <w:rsid w:val="00FA04BF"/>
    <w:rsid w:val="00FA057C"/>
    <w:rsid w:val="00FA058A"/>
    <w:rsid w:val="00FA0962"/>
    <w:rsid w:val="00FA0A24"/>
    <w:rsid w:val="00FA0A5E"/>
    <w:rsid w:val="00FA0A85"/>
    <w:rsid w:val="00FA0AA6"/>
    <w:rsid w:val="00FA0BBB"/>
    <w:rsid w:val="00FA1030"/>
    <w:rsid w:val="00FA1180"/>
    <w:rsid w:val="00FA123C"/>
    <w:rsid w:val="00FA1253"/>
    <w:rsid w:val="00FA132D"/>
    <w:rsid w:val="00FA14E3"/>
    <w:rsid w:val="00FA1572"/>
    <w:rsid w:val="00FA1581"/>
    <w:rsid w:val="00FA15A2"/>
    <w:rsid w:val="00FA16C3"/>
    <w:rsid w:val="00FA1BDF"/>
    <w:rsid w:val="00FA1F37"/>
    <w:rsid w:val="00FA2101"/>
    <w:rsid w:val="00FA21A6"/>
    <w:rsid w:val="00FA253F"/>
    <w:rsid w:val="00FA26D7"/>
    <w:rsid w:val="00FA29AA"/>
    <w:rsid w:val="00FA2B8D"/>
    <w:rsid w:val="00FA2C31"/>
    <w:rsid w:val="00FA2D42"/>
    <w:rsid w:val="00FA2D8B"/>
    <w:rsid w:val="00FA2FDE"/>
    <w:rsid w:val="00FA30FA"/>
    <w:rsid w:val="00FA3143"/>
    <w:rsid w:val="00FA32CF"/>
    <w:rsid w:val="00FA33F6"/>
    <w:rsid w:val="00FA34BF"/>
    <w:rsid w:val="00FA34F5"/>
    <w:rsid w:val="00FA3594"/>
    <w:rsid w:val="00FA37AF"/>
    <w:rsid w:val="00FA37FD"/>
    <w:rsid w:val="00FA3925"/>
    <w:rsid w:val="00FA3DA6"/>
    <w:rsid w:val="00FA3F81"/>
    <w:rsid w:val="00FA405F"/>
    <w:rsid w:val="00FA432C"/>
    <w:rsid w:val="00FA4355"/>
    <w:rsid w:val="00FA456B"/>
    <w:rsid w:val="00FA4614"/>
    <w:rsid w:val="00FA46FE"/>
    <w:rsid w:val="00FA48C6"/>
    <w:rsid w:val="00FA48C8"/>
    <w:rsid w:val="00FA493A"/>
    <w:rsid w:val="00FA4977"/>
    <w:rsid w:val="00FA4A49"/>
    <w:rsid w:val="00FA4B1C"/>
    <w:rsid w:val="00FA4B6A"/>
    <w:rsid w:val="00FA4D11"/>
    <w:rsid w:val="00FA4E1A"/>
    <w:rsid w:val="00FA4E93"/>
    <w:rsid w:val="00FA4ECA"/>
    <w:rsid w:val="00FA5189"/>
    <w:rsid w:val="00FA51C2"/>
    <w:rsid w:val="00FA5209"/>
    <w:rsid w:val="00FA5279"/>
    <w:rsid w:val="00FA5473"/>
    <w:rsid w:val="00FA554E"/>
    <w:rsid w:val="00FA559B"/>
    <w:rsid w:val="00FA560E"/>
    <w:rsid w:val="00FA569B"/>
    <w:rsid w:val="00FA584D"/>
    <w:rsid w:val="00FA5931"/>
    <w:rsid w:val="00FA5B79"/>
    <w:rsid w:val="00FA5CDF"/>
    <w:rsid w:val="00FA5CEF"/>
    <w:rsid w:val="00FA5CFC"/>
    <w:rsid w:val="00FA5DEB"/>
    <w:rsid w:val="00FA5E73"/>
    <w:rsid w:val="00FA5EC5"/>
    <w:rsid w:val="00FA5F4B"/>
    <w:rsid w:val="00FA6066"/>
    <w:rsid w:val="00FA66DC"/>
    <w:rsid w:val="00FA6796"/>
    <w:rsid w:val="00FA67AE"/>
    <w:rsid w:val="00FA67BB"/>
    <w:rsid w:val="00FA697D"/>
    <w:rsid w:val="00FA698E"/>
    <w:rsid w:val="00FA6A81"/>
    <w:rsid w:val="00FA6BE1"/>
    <w:rsid w:val="00FA6CEC"/>
    <w:rsid w:val="00FA6D0E"/>
    <w:rsid w:val="00FA6D36"/>
    <w:rsid w:val="00FA7180"/>
    <w:rsid w:val="00FA71A5"/>
    <w:rsid w:val="00FA7242"/>
    <w:rsid w:val="00FA738E"/>
    <w:rsid w:val="00FA7492"/>
    <w:rsid w:val="00FA76C3"/>
    <w:rsid w:val="00FA76C4"/>
    <w:rsid w:val="00FA771D"/>
    <w:rsid w:val="00FA786A"/>
    <w:rsid w:val="00FA796E"/>
    <w:rsid w:val="00FA79DB"/>
    <w:rsid w:val="00FA79FC"/>
    <w:rsid w:val="00FB004D"/>
    <w:rsid w:val="00FB00A0"/>
    <w:rsid w:val="00FB01D6"/>
    <w:rsid w:val="00FB037F"/>
    <w:rsid w:val="00FB03BD"/>
    <w:rsid w:val="00FB03E4"/>
    <w:rsid w:val="00FB040D"/>
    <w:rsid w:val="00FB048C"/>
    <w:rsid w:val="00FB05B3"/>
    <w:rsid w:val="00FB061A"/>
    <w:rsid w:val="00FB0620"/>
    <w:rsid w:val="00FB06C6"/>
    <w:rsid w:val="00FB0704"/>
    <w:rsid w:val="00FB0788"/>
    <w:rsid w:val="00FB07A4"/>
    <w:rsid w:val="00FB0883"/>
    <w:rsid w:val="00FB0B0D"/>
    <w:rsid w:val="00FB0BC5"/>
    <w:rsid w:val="00FB0D01"/>
    <w:rsid w:val="00FB0D4F"/>
    <w:rsid w:val="00FB0E10"/>
    <w:rsid w:val="00FB110B"/>
    <w:rsid w:val="00FB1131"/>
    <w:rsid w:val="00FB1213"/>
    <w:rsid w:val="00FB1222"/>
    <w:rsid w:val="00FB131D"/>
    <w:rsid w:val="00FB1365"/>
    <w:rsid w:val="00FB14B3"/>
    <w:rsid w:val="00FB14DE"/>
    <w:rsid w:val="00FB14F2"/>
    <w:rsid w:val="00FB175E"/>
    <w:rsid w:val="00FB185E"/>
    <w:rsid w:val="00FB187B"/>
    <w:rsid w:val="00FB189A"/>
    <w:rsid w:val="00FB1AED"/>
    <w:rsid w:val="00FB1C74"/>
    <w:rsid w:val="00FB1E86"/>
    <w:rsid w:val="00FB1F9E"/>
    <w:rsid w:val="00FB1FAB"/>
    <w:rsid w:val="00FB1FAE"/>
    <w:rsid w:val="00FB2057"/>
    <w:rsid w:val="00FB21B5"/>
    <w:rsid w:val="00FB226B"/>
    <w:rsid w:val="00FB2411"/>
    <w:rsid w:val="00FB2514"/>
    <w:rsid w:val="00FB253C"/>
    <w:rsid w:val="00FB25D4"/>
    <w:rsid w:val="00FB2635"/>
    <w:rsid w:val="00FB2683"/>
    <w:rsid w:val="00FB2B68"/>
    <w:rsid w:val="00FB2BDA"/>
    <w:rsid w:val="00FB2FF8"/>
    <w:rsid w:val="00FB3004"/>
    <w:rsid w:val="00FB3137"/>
    <w:rsid w:val="00FB32AA"/>
    <w:rsid w:val="00FB32C5"/>
    <w:rsid w:val="00FB3323"/>
    <w:rsid w:val="00FB33C1"/>
    <w:rsid w:val="00FB3406"/>
    <w:rsid w:val="00FB34A4"/>
    <w:rsid w:val="00FB3696"/>
    <w:rsid w:val="00FB376A"/>
    <w:rsid w:val="00FB38CE"/>
    <w:rsid w:val="00FB39D1"/>
    <w:rsid w:val="00FB39EA"/>
    <w:rsid w:val="00FB3BDA"/>
    <w:rsid w:val="00FB3C7B"/>
    <w:rsid w:val="00FB3CD2"/>
    <w:rsid w:val="00FB3CEA"/>
    <w:rsid w:val="00FB3F17"/>
    <w:rsid w:val="00FB4013"/>
    <w:rsid w:val="00FB40CC"/>
    <w:rsid w:val="00FB41AE"/>
    <w:rsid w:val="00FB457E"/>
    <w:rsid w:val="00FB45FA"/>
    <w:rsid w:val="00FB4650"/>
    <w:rsid w:val="00FB4681"/>
    <w:rsid w:val="00FB46E9"/>
    <w:rsid w:val="00FB482C"/>
    <w:rsid w:val="00FB496F"/>
    <w:rsid w:val="00FB4991"/>
    <w:rsid w:val="00FB4A7A"/>
    <w:rsid w:val="00FB4BCB"/>
    <w:rsid w:val="00FB4E14"/>
    <w:rsid w:val="00FB4EDB"/>
    <w:rsid w:val="00FB4FEB"/>
    <w:rsid w:val="00FB4FEF"/>
    <w:rsid w:val="00FB5054"/>
    <w:rsid w:val="00FB527C"/>
    <w:rsid w:val="00FB53B9"/>
    <w:rsid w:val="00FB56A0"/>
    <w:rsid w:val="00FB5751"/>
    <w:rsid w:val="00FB5AA7"/>
    <w:rsid w:val="00FB5AD0"/>
    <w:rsid w:val="00FB5B0B"/>
    <w:rsid w:val="00FB5CEB"/>
    <w:rsid w:val="00FB5D28"/>
    <w:rsid w:val="00FB5D59"/>
    <w:rsid w:val="00FB605E"/>
    <w:rsid w:val="00FB609C"/>
    <w:rsid w:val="00FB60BD"/>
    <w:rsid w:val="00FB615B"/>
    <w:rsid w:val="00FB6547"/>
    <w:rsid w:val="00FB6633"/>
    <w:rsid w:val="00FB6759"/>
    <w:rsid w:val="00FB676C"/>
    <w:rsid w:val="00FB67A3"/>
    <w:rsid w:val="00FB67E4"/>
    <w:rsid w:val="00FB6B4C"/>
    <w:rsid w:val="00FB6D2A"/>
    <w:rsid w:val="00FB6DFA"/>
    <w:rsid w:val="00FB6E6A"/>
    <w:rsid w:val="00FB6EFA"/>
    <w:rsid w:val="00FB6FDB"/>
    <w:rsid w:val="00FB7081"/>
    <w:rsid w:val="00FB7109"/>
    <w:rsid w:val="00FB71A5"/>
    <w:rsid w:val="00FB72B5"/>
    <w:rsid w:val="00FB7371"/>
    <w:rsid w:val="00FB74A1"/>
    <w:rsid w:val="00FB7693"/>
    <w:rsid w:val="00FB77A8"/>
    <w:rsid w:val="00FB7892"/>
    <w:rsid w:val="00FB791A"/>
    <w:rsid w:val="00FB79B7"/>
    <w:rsid w:val="00FB79F4"/>
    <w:rsid w:val="00FB7A12"/>
    <w:rsid w:val="00FB7BFC"/>
    <w:rsid w:val="00FB7DB2"/>
    <w:rsid w:val="00FB7F7D"/>
    <w:rsid w:val="00FC0355"/>
    <w:rsid w:val="00FC035F"/>
    <w:rsid w:val="00FC03A7"/>
    <w:rsid w:val="00FC04B6"/>
    <w:rsid w:val="00FC05F8"/>
    <w:rsid w:val="00FC0707"/>
    <w:rsid w:val="00FC0797"/>
    <w:rsid w:val="00FC08AD"/>
    <w:rsid w:val="00FC08C4"/>
    <w:rsid w:val="00FC0975"/>
    <w:rsid w:val="00FC0A52"/>
    <w:rsid w:val="00FC0AB2"/>
    <w:rsid w:val="00FC0B75"/>
    <w:rsid w:val="00FC0BC6"/>
    <w:rsid w:val="00FC0C60"/>
    <w:rsid w:val="00FC0D7D"/>
    <w:rsid w:val="00FC0E33"/>
    <w:rsid w:val="00FC0EF3"/>
    <w:rsid w:val="00FC0F21"/>
    <w:rsid w:val="00FC0F57"/>
    <w:rsid w:val="00FC0FA4"/>
    <w:rsid w:val="00FC1067"/>
    <w:rsid w:val="00FC1106"/>
    <w:rsid w:val="00FC1155"/>
    <w:rsid w:val="00FC119F"/>
    <w:rsid w:val="00FC11BC"/>
    <w:rsid w:val="00FC1945"/>
    <w:rsid w:val="00FC1AB1"/>
    <w:rsid w:val="00FC1C20"/>
    <w:rsid w:val="00FC1DD2"/>
    <w:rsid w:val="00FC1DE4"/>
    <w:rsid w:val="00FC1E0F"/>
    <w:rsid w:val="00FC1E63"/>
    <w:rsid w:val="00FC1FA7"/>
    <w:rsid w:val="00FC20D2"/>
    <w:rsid w:val="00FC2216"/>
    <w:rsid w:val="00FC223B"/>
    <w:rsid w:val="00FC2247"/>
    <w:rsid w:val="00FC22C5"/>
    <w:rsid w:val="00FC2376"/>
    <w:rsid w:val="00FC23C6"/>
    <w:rsid w:val="00FC253F"/>
    <w:rsid w:val="00FC2634"/>
    <w:rsid w:val="00FC26BB"/>
    <w:rsid w:val="00FC27EF"/>
    <w:rsid w:val="00FC28A3"/>
    <w:rsid w:val="00FC292B"/>
    <w:rsid w:val="00FC293E"/>
    <w:rsid w:val="00FC2944"/>
    <w:rsid w:val="00FC299F"/>
    <w:rsid w:val="00FC2A05"/>
    <w:rsid w:val="00FC2A58"/>
    <w:rsid w:val="00FC2AB0"/>
    <w:rsid w:val="00FC2BAC"/>
    <w:rsid w:val="00FC2D4F"/>
    <w:rsid w:val="00FC2D73"/>
    <w:rsid w:val="00FC2DB2"/>
    <w:rsid w:val="00FC2DF8"/>
    <w:rsid w:val="00FC2E61"/>
    <w:rsid w:val="00FC2FBB"/>
    <w:rsid w:val="00FC3251"/>
    <w:rsid w:val="00FC32D6"/>
    <w:rsid w:val="00FC3450"/>
    <w:rsid w:val="00FC3492"/>
    <w:rsid w:val="00FC367A"/>
    <w:rsid w:val="00FC370D"/>
    <w:rsid w:val="00FC371A"/>
    <w:rsid w:val="00FC390F"/>
    <w:rsid w:val="00FC3CD6"/>
    <w:rsid w:val="00FC3E25"/>
    <w:rsid w:val="00FC3E8A"/>
    <w:rsid w:val="00FC41AB"/>
    <w:rsid w:val="00FC4293"/>
    <w:rsid w:val="00FC42BA"/>
    <w:rsid w:val="00FC435E"/>
    <w:rsid w:val="00FC43D1"/>
    <w:rsid w:val="00FC459F"/>
    <w:rsid w:val="00FC4682"/>
    <w:rsid w:val="00FC4706"/>
    <w:rsid w:val="00FC48BC"/>
    <w:rsid w:val="00FC4981"/>
    <w:rsid w:val="00FC49C0"/>
    <w:rsid w:val="00FC4A03"/>
    <w:rsid w:val="00FC4CA7"/>
    <w:rsid w:val="00FC4D36"/>
    <w:rsid w:val="00FC4D40"/>
    <w:rsid w:val="00FC4ECB"/>
    <w:rsid w:val="00FC4F08"/>
    <w:rsid w:val="00FC4F2D"/>
    <w:rsid w:val="00FC4F75"/>
    <w:rsid w:val="00FC4FB6"/>
    <w:rsid w:val="00FC4FE3"/>
    <w:rsid w:val="00FC506F"/>
    <w:rsid w:val="00FC50D5"/>
    <w:rsid w:val="00FC51A2"/>
    <w:rsid w:val="00FC5517"/>
    <w:rsid w:val="00FC55FD"/>
    <w:rsid w:val="00FC577E"/>
    <w:rsid w:val="00FC57D0"/>
    <w:rsid w:val="00FC595F"/>
    <w:rsid w:val="00FC59F1"/>
    <w:rsid w:val="00FC5F31"/>
    <w:rsid w:val="00FC5F5B"/>
    <w:rsid w:val="00FC5FDF"/>
    <w:rsid w:val="00FC607F"/>
    <w:rsid w:val="00FC63E9"/>
    <w:rsid w:val="00FC659A"/>
    <w:rsid w:val="00FC6658"/>
    <w:rsid w:val="00FC6783"/>
    <w:rsid w:val="00FC678E"/>
    <w:rsid w:val="00FC688F"/>
    <w:rsid w:val="00FC68D7"/>
    <w:rsid w:val="00FC68F2"/>
    <w:rsid w:val="00FC6953"/>
    <w:rsid w:val="00FC6AEF"/>
    <w:rsid w:val="00FC6D28"/>
    <w:rsid w:val="00FC6D43"/>
    <w:rsid w:val="00FC6D5C"/>
    <w:rsid w:val="00FC6DDC"/>
    <w:rsid w:val="00FC7103"/>
    <w:rsid w:val="00FC7121"/>
    <w:rsid w:val="00FC7149"/>
    <w:rsid w:val="00FC71D1"/>
    <w:rsid w:val="00FC7243"/>
    <w:rsid w:val="00FC738C"/>
    <w:rsid w:val="00FC73B7"/>
    <w:rsid w:val="00FC7429"/>
    <w:rsid w:val="00FC753A"/>
    <w:rsid w:val="00FC75C3"/>
    <w:rsid w:val="00FC76DD"/>
    <w:rsid w:val="00FC7894"/>
    <w:rsid w:val="00FC78DE"/>
    <w:rsid w:val="00FC7E12"/>
    <w:rsid w:val="00FD014C"/>
    <w:rsid w:val="00FD01F9"/>
    <w:rsid w:val="00FD0244"/>
    <w:rsid w:val="00FD03E8"/>
    <w:rsid w:val="00FD0460"/>
    <w:rsid w:val="00FD04F0"/>
    <w:rsid w:val="00FD0575"/>
    <w:rsid w:val="00FD05EE"/>
    <w:rsid w:val="00FD06BC"/>
    <w:rsid w:val="00FD091F"/>
    <w:rsid w:val="00FD0B06"/>
    <w:rsid w:val="00FD0BD9"/>
    <w:rsid w:val="00FD0DC3"/>
    <w:rsid w:val="00FD1091"/>
    <w:rsid w:val="00FD11EA"/>
    <w:rsid w:val="00FD1350"/>
    <w:rsid w:val="00FD135B"/>
    <w:rsid w:val="00FD15DD"/>
    <w:rsid w:val="00FD1638"/>
    <w:rsid w:val="00FD1716"/>
    <w:rsid w:val="00FD1761"/>
    <w:rsid w:val="00FD1791"/>
    <w:rsid w:val="00FD18FF"/>
    <w:rsid w:val="00FD19B3"/>
    <w:rsid w:val="00FD1BD9"/>
    <w:rsid w:val="00FD1D5D"/>
    <w:rsid w:val="00FD1E5B"/>
    <w:rsid w:val="00FD1E60"/>
    <w:rsid w:val="00FD1E78"/>
    <w:rsid w:val="00FD20D9"/>
    <w:rsid w:val="00FD214F"/>
    <w:rsid w:val="00FD2356"/>
    <w:rsid w:val="00FD2477"/>
    <w:rsid w:val="00FD24B0"/>
    <w:rsid w:val="00FD252B"/>
    <w:rsid w:val="00FD258B"/>
    <w:rsid w:val="00FD2644"/>
    <w:rsid w:val="00FD2694"/>
    <w:rsid w:val="00FD26BA"/>
    <w:rsid w:val="00FD2819"/>
    <w:rsid w:val="00FD298A"/>
    <w:rsid w:val="00FD2BC1"/>
    <w:rsid w:val="00FD2BC6"/>
    <w:rsid w:val="00FD2CCA"/>
    <w:rsid w:val="00FD2F72"/>
    <w:rsid w:val="00FD33F0"/>
    <w:rsid w:val="00FD34A4"/>
    <w:rsid w:val="00FD35F2"/>
    <w:rsid w:val="00FD37E3"/>
    <w:rsid w:val="00FD3803"/>
    <w:rsid w:val="00FD38C6"/>
    <w:rsid w:val="00FD3938"/>
    <w:rsid w:val="00FD3A26"/>
    <w:rsid w:val="00FD3B09"/>
    <w:rsid w:val="00FD3BDA"/>
    <w:rsid w:val="00FD3CD4"/>
    <w:rsid w:val="00FD3DEA"/>
    <w:rsid w:val="00FD3EF5"/>
    <w:rsid w:val="00FD3F00"/>
    <w:rsid w:val="00FD3F1A"/>
    <w:rsid w:val="00FD3FC4"/>
    <w:rsid w:val="00FD40BF"/>
    <w:rsid w:val="00FD4122"/>
    <w:rsid w:val="00FD4129"/>
    <w:rsid w:val="00FD426B"/>
    <w:rsid w:val="00FD42CC"/>
    <w:rsid w:val="00FD42E7"/>
    <w:rsid w:val="00FD42F9"/>
    <w:rsid w:val="00FD4304"/>
    <w:rsid w:val="00FD439E"/>
    <w:rsid w:val="00FD450A"/>
    <w:rsid w:val="00FD475F"/>
    <w:rsid w:val="00FD4B8F"/>
    <w:rsid w:val="00FD4DD4"/>
    <w:rsid w:val="00FD4EC4"/>
    <w:rsid w:val="00FD5110"/>
    <w:rsid w:val="00FD5140"/>
    <w:rsid w:val="00FD5263"/>
    <w:rsid w:val="00FD544E"/>
    <w:rsid w:val="00FD545A"/>
    <w:rsid w:val="00FD57D2"/>
    <w:rsid w:val="00FD5813"/>
    <w:rsid w:val="00FD5877"/>
    <w:rsid w:val="00FD58DE"/>
    <w:rsid w:val="00FD58EE"/>
    <w:rsid w:val="00FD5976"/>
    <w:rsid w:val="00FD59F2"/>
    <w:rsid w:val="00FD5AB9"/>
    <w:rsid w:val="00FD5B4B"/>
    <w:rsid w:val="00FD5B88"/>
    <w:rsid w:val="00FD5BC0"/>
    <w:rsid w:val="00FD5BC8"/>
    <w:rsid w:val="00FD5DAB"/>
    <w:rsid w:val="00FD5F1A"/>
    <w:rsid w:val="00FD5F5C"/>
    <w:rsid w:val="00FD61AD"/>
    <w:rsid w:val="00FD6542"/>
    <w:rsid w:val="00FD6560"/>
    <w:rsid w:val="00FD6561"/>
    <w:rsid w:val="00FD65A4"/>
    <w:rsid w:val="00FD675B"/>
    <w:rsid w:val="00FD67A2"/>
    <w:rsid w:val="00FD6814"/>
    <w:rsid w:val="00FD68E5"/>
    <w:rsid w:val="00FD6927"/>
    <w:rsid w:val="00FD6AA2"/>
    <w:rsid w:val="00FD6B08"/>
    <w:rsid w:val="00FD6CE8"/>
    <w:rsid w:val="00FD6E46"/>
    <w:rsid w:val="00FD6FAC"/>
    <w:rsid w:val="00FD7097"/>
    <w:rsid w:val="00FD70C3"/>
    <w:rsid w:val="00FD70EB"/>
    <w:rsid w:val="00FD721E"/>
    <w:rsid w:val="00FD7241"/>
    <w:rsid w:val="00FD725C"/>
    <w:rsid w:val="00FD72A0"/>
    <w:rsid w:val="00FD7451"/>
    <w:rsid w:val="00FD777A"/>
    <w:rsid w:val="00FD79A9"/>
    <w:rsid w:val="00FD79BB"/>
    <w:rsid w:val="00FD79C9"/>
    <w:rsid w:val="00FD7ABB"/>
    <w:rsid w:val="00FD7D5A"/>
    <w:rsid w:val="00FD7D68"/>
    <w:rsid w:val="00FD7DE7"/>
    <w:rsid w:val="00FD7E3F"/>
    <w:rsid w:val="00FD7E62"/>
    <w:rsid w:val="00FD7EB1"/>
    <w:rsid w:val="00FD7FBB"/>
    <w:rsid w:val="00FE01C1"/>
    <w:rsid w:val="00FE01C3"/>
    <w:rsid w:val="00FE03C3"/>
    <w:rsid w:val="00FE0869"/>
    <w:rsid w:val="00FE08A9"/>
    <w:rsid w:val="00FE09D4"/>
    <w:rsid w:val="00FE0B18"/>
    <w:rsid w:val="00FE0B69"/>
    <w:rsid w:val="00FE0B94"/>
    <w:rsid w:val="00FE0C00"/>
    <w:rsid w:val="00FE0CAB"/>
    <w:rsid w:val="00FE0CCA"/>
    <w:rsid w:val="00FE0D5A"/>
    <w:rsid w:val="00FE0FE4"/>
    <w:rsid w:val="00FE10EF"/>
    <w:rsid w:val="00FE12D1"/>
    <w:rsid w:val="00FE13EB"/>
    <w:rsid w:val="00FE1643"/>
    <w:rsid w:val="00FE17C4"/>
    <w:rsid w:val="00FE187E"/>
    <w:rsid w:val="00FE1969"/>
    <w:rsid w:val="00FE1A08"/>
    <w:rsid w:val="00FE1A5C"/>
    <w:rsid w:val="00FE1AE7"/>
    <w:rsid w:val="00FE1BFD"/>
    <w:rsid w:val="00FE1CE1"/>
    <w:rsid w:val="00FE1D8A"/>
    <w:rsid w:val="00FE1EDC"/>
    <w:rsid w:val="00FE2031"/>
    <w:rsid w:val="00FE20DD"/>
    <w:rsid w:val="00FE228A"/>
    <w:rsid w:val="00FE23F6"/>
    <w:rsid w:val="00FE2550"/>
    <w:rsid w:val="00FE25AA"/>
    <w:rsid w:val="00FE25BD"/>
    <w:rsid w:val="00FE2609"/>
    <w:rsid w:val="00FE2666"/>
    <w:rsid w:val="00FE26D0"/>
    <w:rsid w:val="00FE2842"/>
    <w:rsid w:val="00FE2A34"/>
    <w:rsid w:val="00FE2A7B"/>
    <w:rsid w:val="00FE2AC1"/>
    <w:rsid w:val="00FE2BBB"/>
    <w:rsid w:val="00FE2D42"/>
    <w:rsid w:val="00FE2E4B"/>
    <w:rsid w:val="00FE2ECD"/>
    <w:rsid w:val="00FE2F01"/>
    <w:rsid w:val="00FE2F85"/>
    <w:rsid w:val="00FE2FEB"/>
    <w:rsid w:val="00FE3028"/>
    <w:rsid w:val="00FE3107"/>
    <w:rsid w:val="00FE323A"/>
    <w:rsid w:val="00FE33D4"/>
    <w:rsid w:val="00FE3428"/>
    <w:rsid w:val="00FE3486"/>
    <w:rsid w:val="00FE3522"/>
    <w:rsid w:val="00FE359D"/>
    <w:rsid w:val="00FE3748"/>
    <w:rsid w:val="00FE3765"/>
    <w:rsid w:val="00FE39B5"/>
    <w:rsid w:val="00FE3A7B"/>
    <w:rsid w:val="00FE3BF6"/>
    <w:rsid w:val="00FE3D6F"/>
    <w:rsid w:val="00FE3FF2"/>
    <w:rsid w:val="00FE41DE"/>
    <w:rsid w:val="00FE41E7"/>
    <w:rsid w:val="00FE422A"/>
    <w:rsid w:val="00FE42A9"/>
    <w:rsid w:val="00FE42E5"/>
    <w:rsid w:val="00FE444F"/>
    <w:rsid w:val="00FE44B6"/>
    <w:rsid w:val="00FE44DC"/>
    <w:rsid w:val="00FE486E"/>
    <w:rsid w:val="00FE4871"/>
    <w:rsid w:val="00FE4997"/>
    <w:rsid w:val="00FE49A1"/>
    <w:rsid w:val="00FE4C36"/>
    <w:rsid w:val="00FE4C98"/>
    <w:rsid w:val="00FE4CEE"/>
    <w:rsid w:val="00FE4DCA"/>
    <w:rsid w:val="00FE4F66"/>
    <w:rsid w:val="00FE50CE"/>
    <w:rsid w:val="00FE5140"/>
    <w:rsid w:val="00FE515F"/>
    <w:rsid w:val="00FE5164"/>
    <w:rsid w:val="00FE51B4"/>
    <w:rsid w:val="00FE528F"/>
    <w:rsid w:val="00FE52F0"/>
    <w:rsid w:val="00FE5691"/>
    <w:rsid w:val="00FE58C3"/>
    <w:rsid w:val="00FE58F5"/>
    <w:rsid w:val="00FE5BC0"/>
    <w:rsid w:val="00FE5BD8"/>
    <w:rsid w:val="00FE5BF2"/>
    <w:rsid w:val="00FE5C84"/>
    <w:rsid w:val="00FE5CAE"/>
    <w:rsid w:val="00FE5EC2"/>
    <w:rsid w:val="00FE5EFE"/>
    <w:rsid w:val="00FE5F1B"/>
    <w:rsid w:val="00FE61DB"/>
    <w:rsid w:val="00FE61E0"/>
    <w:rsid w:val="00FE6275"/>
    <w:rsid w:val="00FE6294"/>
    <w:rsid w:val="00FE62D2"/>
    <w:rsid w:val="00FE63F6"/>
    <w:rsid w:val="00FE6477"/>
    <w:rsid w:val="00FE6520"/>
    <w:rsid w:val="00FE6527"/>
    <w:rsid w:val="00FE6540"/>
    <w:rsid w:val="00FE65C5"/>
    <w:rsid w:val="00FE6618"/>
    <w:rsid w:val="00FE663E"/>
    <w:rsid w:val="00FE666A"/>
    <w:rsid w:val="00FE6689"/>
    <w:rsid w:val="00FE6696"/>
    <w:rsid w:val="00FE66B3"/>
    <w:rsid w:val="00FE6864"/>
    <w:rsid w:val="00FE699A"/>
    <w:rsid w:val="00FE6AE2"/>
    <w:rsid w:val="00FE6B36"/>
    <w:rsid w:val="00FE6C5E"/>
    <w:rsid w:val="00FE6DA1"/>
    <w:rsid w:val="00FE6E21"/>
    <w:rsid w:val="00FE6E8B"/>
    <w:rsid w:val="00FE7100"/>
    <w:rsid w:val="00FE73A9"/>
    <w:rsid w:val="00FE7451"/>
    <w:rsid w:val="00FE7622"/>
    <w:rsid w:val="00FE7695"/>
    <w:rsid w:val="00FE7874"/>
    <w:rsid w:val="00FE78C3"/>
    <w:rsid w:val="00FE7C36"/>
    <w:rsid w:val="00FE7D01"/>
    <w:rsid w:val="00FE7D43"/>
    <w:rsid w:val="00FE7D6F"/>
    <w:rsid w:val="00FE7EB6"/>
    <w:rsid w:val="00FE7F02"/>
    <w:rsid w:val="00FF021C"/>
    <w:rsid w:val="00FF025B"/>
    <w:rsid w:val="00FF02F9"/>
    <w:rsid w:val="00FF0307"/>
    <w:rsid w:val="00FF049F"/>
    <w:rsid w:val="00FF081A"/>
    <w:rsid w:val="00FF0888"/>
    <w:rsid w:val="00FF0944"/>
    <w:rsid w:val="00FF0A31"/>
    <w:rsid w:val="00FF0BC3"/>
    <w:rsid w:val="00FF0F00"/>
    <w:rsid w:val="00FF0F05"/>
    <w:rsid w:val="00FF109E"/>
    <w:rsid w:val="00FF12E3"/>
    <w:rsid w:val="00FF134F"/>
    <w:rsid w:val="00FF1555"/>
    <w:rsid w:val="00FF1623"/>
    <w:rsid w:val="00FF18F1"/>
    <w:rsid w:val="00FF19E7"/>
    <w:rsid w:val="00FF1A74"/>
    <w:rsid w:val="00FF1BDC"/>
    <w:rsid w:val="00FF1CE3"/>
    <w:rsid w:val="00FF1D02"/>
    <w:rsid w:val="00FF1D9D"/>
    <w:rsid w:val="00FF1E27"/>
    <w:rsid w:val="00FF1F84"/>
    <w:rsid w:val="00FF202D"/>
    <w:rsid w:val="00FF204D"/>
    <w:rsid w:val="00FF2095"/>
    <w:rsid w:val="00FF20CA"/>
    <w:rsid w:val="00FF2138"/>
    <w:rsid w:val="00FF217D"/>
    <w:rsid w:val="00FF2180"/>
    <w:rsid w:val="00FF21AB"/>
    <w:rsid w:val="00FF21EB"/>
    <w:rsid w:val="00FF222C"/>
    <w:rsid w:val="00FF224D"/>
    <w:rsid w:val="00FF22E3"/>
    <w:rsid w:val="00FF23BB"/>
    <w:rsid w:val="00FF23F1"/>
    <w:rsid w:val="00FF2454"/>
    <w:rsid w:val="00FF29A5"/>
    <w:rsid w:val="00FF29D9"/>
    <w:rsid w:val="00FF2AA9"/>
    <w:rsid w:val="00FF2B6A"/>
    <w:rsid w:val="00FF2BE4"/>
    <w:rsid w:val="00FF2CC7"/>
    <w:rsid w:val="00FF2D56"/>
    <w:rsid w:val="00FF2DB9"/>
    <w:rsid w:val="00FF2F07"/>
    <w:rsid w:val="00FF306A"/>
    <w:rsid w:val="00FF3100"/>
    <w:rsid w:val="00FF31BC"/>
    <w:rsid w:val="00FF31E7"/>
    <w:rsid w:val="00FF3398"/>
    <w:rsid w:val="00FF3421"/>
    <w:rsid w:val="00FF347B"/>
    <w:rsid w:val="00FF3568"/>
    <w:rsid w:val="00FF3577"/>
    <w:rsid w:val="00FF36AD"/>
    <w:rsid w:val="00FF36C5"/>
    <w:rsid w:val="00FF37BC"/>
    <w:rsid w:val="00FF3813"/>
    <w:rsid w:val="00FF3B9C"/>
    <w:rsid w:val="00FF3D40"/>
    <w:rsid w:val="00FF3E46"/>
    <w:rsid w:val="00FF3EE4"/>
    <w:rsid w:val="00FF40EF"/>
    <w:rsid w:val="00FF428E"/>
    <w:rsid w:val="00FF435D"/>
    <w:rsid w:val="00FF4432"/>
    <w:rsid w:val="00FF44C7"/>
    <w:rsid w:val="00FF4732"/>
    <w:rsid w:val="00FF4862"/>
    <w:rsid w:val="00FF4921"/>
    <w:rsid w:val="00FF4988"/>
    <w:rsid w:val="00FF4A47"/>
    <w:rsid w:val="00FF4A65"/>
    <w:rsid w:val="00FF4C81"/>
    <w:rsid w:val="00FF4CDA"/>
    <w:rsid w:val="00FF4E02"/>
    <w:rsid w:val="00FF4EA8"/>
    <w:rsid w:val="00FF4EB8"/>
    <w:rsid w:val="00FF4EDE"/>
    <w:rsid w:val="00FF4F47"/>
    <w:rsid w:val="00FF4F52"/>
    <w:rsid w:val="00FF4FF5"/>
    <w:rsid w:val="00FF50E4"/>
    <w:rsid w:val="00FF5495"/>
    <w:rsid w:val="00FF5530"/>
    <w:rsid w:val="00FF557A"/>
    <w:rsid w:val="00FF55D0"/>
    <w:rsid w:val="00FF5605"/>
    <w:rsid w:val="00FF5B26"/>
    <w:rsid w:val="00FF5BBE"/>
    <w:rsid w:val="00FF5CDB"/>
    <w:rsid w:val="00FF5CDC"/>
    <w:rsid w:val="00FF5EBD"/>
    <w:rsid w:val="00FF5F1E"/>
    <w:rsid w:val="00FF614F"/>
    <w:rsid w:val="00FF62F6"/>
    <w:rsid w:val="00FF63EC"/>
    <w:rsid w:val="00FF63F7"/>
    <w:rsid w:val="00FF6465"/>
    <w:rsid w:val="00FF672F"/>
    <w:rsid w:val="00FF6855"/>
    <w:rsid w:val="00FF68A4"/>
    <w:rsid w:val="00FF68B8"/>
    <w:rsid w:val="00FF6945"/>
    <w:rsid w:val="00FF69EB"/>
    <w:rsid w:val="00FF6A6C"/>
    <w:rsid w:val="00FF6A9D"/>
    <w:rsid w:val="00FF6E51"/>
    <w:rsid w:val="00FF6EB6"/>
    <w:rsid w:val="00FF6F5F"/>
    <w:rsid w:val="00FF6FEE"/>
    <w:rsid w:val="00FF73F6"/>
    <w:rsid w:val="00FF7629"/>
    <w:rsid w:val="00FF76A1"/>
    <w:rsid w:val="00FF76AF"/>
    <w:rsid w:val="00FF7890"/>
    <w:rsid w:val="00FF7955"/>
    <w:rsid w:val="00FF7A24"/>
    <w:rsid w:val="00FF7B0E"/>
    <w:rsid w:val="00FF7DCA"/>
    <w:rsid w:val="00FF7E33"/>
    <w:rsid w:val="00FF7F0E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92"/>
    <w:pPr>
      <w:spacing w:after="200" w:line="276" w:lineRule="auto"/>
      <w:jc w:val="both"/>
    </w:pPr>
    <w:rPr>
      <w:rFonts w:cs="Arial"/>
      <w:sz w:val="22"/>
      <w:szCs w:val="22"/>
      <w:shd w:val="clear" w:color="auto" w:fill="FFFFFF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AE"/>
    <w:pPr>
      <w:spacing w:after="0"/>
      <w:jc w:val="center"/>
      <w:outlineLvl w:val="0"/>
    </w:pPr>
    <w:rPr>
      <w:b/>
      <w:caps/>
      <w:color w:val="000000" w:themeColor="text1"/>
      <w:sz w:val="32"/>
      <w:szCs w:val="32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6D1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963"/>
    <w:pPr>
      <w:spacing w:after="0"/>
      <w:jc w:val="center"/>
      <w:outlineLvl w:val="2"/>
    </w:pPr>
    <w:rPr>
      <w:rFonts w:asciiTheme="minorHAnsi" w:hAnsiTheme="minorHAnsi"/>
      <w:b/>
    </w:rPr>
  </w:style>
  <w:style w:type="paragraph" w:styleId="Heading4">
    <w:name w:val="heading 4"/>
    <w:aliases w:val="Heading 4 Red"/>
    <w:basedOn w:val="MediumShading1-Accent11"/>
    <w:next w:val="Normal"/>
    <w:link w:val="Heading4Char"/>
    <w:qFormat/>
    <w:rsid w:val="00D31E40"/>
    <w:pPr>
      <w:pBdr>
        <w:top w:val="single" w:sz="4" w:space="1" w:color="auto"/>
        <w:bottom w:val="single" w:sz="8" w:space="1" w:color="auto"/>
      </w:pBdr>
      <w:jc w:val="center"/>
      <w:outlineLvl w:val="3"/>
    </w:pPr>
    <w:rPr>
      <w:rFonts w:asciiTheme="minorHAnsi" w:hAnsiTheme="minorHAnsi" w:cs="Arial"/>
      <w:b/>
      <w:caps/>
      <w:color w:val="FF0000"/>
      <w:sz w:val="32"/>
      <w:szCs w:val="20"/>
      <w:lang w:val="en-GB"/>
    </w:rPr>
  </w:style>
  <w:style w:type="paragraph" w:styleId="Heading5">
    <w:name w:val="heading 5"/>
    <w:basedOn w:val="Normal"/>
    <w:next w:val="Heading3"/>
    <w:link w:val="Heading5Char"/>
    <w:uiPriority w:val="9"/>
    <w:unhideWhenUsed/>
    <w:rsid w:val="00D31E40"/>
    <w:pPr>
      <w:spacing w:after="0"/>
      <w:jc w:val="center"/>
      <w:outlineLvl w:val="4"/>
    </w:pPr>
    <w:rPr>
      <w:rFonts w:asciiTheme="minorHAnsi" w:hAnsiTheme="minorHAns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5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55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rsid w:val="00D20378"/>
    <w:rPr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nhideWhenUsed/>
    <w:rsid w:val="00C94F64"/>
    <w:pPr>
      <w:numPr>
        <w:ilvl w:val="1"/>
        <w:numId w:val="6"/>
      </w:num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link w:val="Header"/>
    <w:rsid w:val="00C94F64"/>
    <w:rPr>
      <w:rFonts w:eastAsia="Times New Roman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F64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FooterChar">
    <w:name w:val="Footer Char"/>
    <w:link w:val="Footer"/>
    <w:uiPriority w:val="99"/>
    <w:rsid w:val="00C94F64"/>
    <w:rPr>
      <w:rFonts w:eastAsia="Times New Roman"/>
      <w:sz w:val="22"/>
      <w:szCs w:val="22"/>
      <w:lang w:val="en-GB" w:eastAsia="en-GB"/>
    </w:rPr>
  </w:style>
  <w:style w:type="paragraph" w:customStyle="1" w:styleId="MediumGrid1-Accent21">
    <w:name w:val="Medium Grid 1 - Accent 21"/>
    <w:basedOn w:val="Normal"/>
    <w:uiPriority w:val="34"/>
    <w:rsid w:val="003A48FD"/>
    <w:pPr>
      <w:ind w:left="720"/>
    </w:pPr>
  </w:style>
  <w:style w:type="table" w:styleId="TableGrid">
    <w:name w:val="Table Grid"/>
    <w:basedOn w:val="TableNormal"/>
    <w:uiPriority w:val="59"/>
    <w:rsid w:val="0075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rsid w:val="001E73EE"/>
    <w:pPr>
      <w:ind w:left="720"/>
    </w:pPr>
  </w:style>
  <w:style w:type="paragraph" w:customStyle="1" w:styleId="MediumGrid21">
    <w:name w:val="Medium Grid 21"/>
    <w:uiPriority w:val="1"/>
    <w:rsid w:val="00402D9D"/>
    <w:rPr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234963"/>
    <w:pPr>
      <w:numPr>
        <w:numId w:val="4"/>
      </w:numPr>
      <w:spacing w:after="0"/>
    </w:pPr>
  </w:style>
  <w:style w:type="character" w:styleId="Hyperlink">
    <w:name w:val="Hyperlink"/>
    <w:unhideWhenUsed/>
    <w:rsid w:val="00454265"/>
    <w:rPr>
      <w:color w:val="0000FF"/>
      <w:u w:val="single"/>
    </w:rPr>
  </w:style>
  <w:style w:type="character" w:customStyle="1" w:styleId="apple-converted-space">
    <w:name w:val="apple-converted-space"/>
    <w:rsid w:val="000B76F9"/>
  </w:style>
  <w:style w:type="character" w:customStyle="1" w:styleId="resource-website">
    <w:name w:val="resource-website"/>
    <w:rsid w:val="000B76F9"/>
  </w:style>
  <w:style w:type="paragraph" w:customStyle="1" w:styleId="BodyA">
    <w:name w:val="Body A"/>
    <w:rsid w:val="00D37AA1"/>
    <w:rPr>
      <w:rFonts w:ascii="Helvetica" w:eastAsia="ヒラギノ角ゴ Pro W3" w:hAnsi="Helvetica"/>
      <w:color w:val="000000"/>
      <w:sz w:val="24"/>
      <w:lang w:val="en-US"/>
    </w:rPr>
  </w:style>
  <w:style w:type="character" w:styleId="Strong">
    <w:name w:val="Strong"/>
    <w:uiPriority w:val="22"/>
    <w:rsid w:val="00DA5A43"/>
    <w:rPr>
      <w:b/>
      <w:bCs/>
    </w:rPr>
  </w:style>
  <w:style w:type="paragraph" w:styleId="NormalWeb">
    <w:name w:val="Normal (Web)"/>
    <w:basedOn w:val="Normal"/>
    <w:uiPriority w:val="99"/>
    <w:unhideWhenUsed/>
    <w:rsid w:val="00657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rsid w:val="00DA7817"/>
    <w:rPr>
      <w:rFonts w:ascii="Times New Roman" w:eastAsia="Times New Roman" w:hAnsi="Times New Roman"/>
      <w:lang w:eastAsia="en-US"/>
    </w:rPr>
  </w:style>
  <w:style w:type="paragraph" w:styleId="ListBullet">
    <w:name w:val="List Bullet"/>
    <w:basedOn w:val="Normal"/>
    <w:uiPriority w:val="99"/>
    <w:unhideWhenUsed/>
    <w:rsid w:val="00F007AD"/>
    <w:pPr>
      <w:numPr>
        <w:numId w:val="1"/>
      </w:numPr>
      <w:contextualSpacing/>
    </w:pPr>
  </w:style>
  <w:style w:type="paragraph" w:customStyle="1" w:styleId="Default">
    <w:name w:val="Default"/>
    <w:rsid w:val="00C95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F7A4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/>
    </w:rPr>
  </w:style>
  <w:style w:type="character" w:customStyle="1" w:styleId="TitleChar">
    <w:name w:val="Title Char"/>
    <w:link w:val="Title"/>
    <w:rsid w:val="003F7A46"/>
    <w:rPr>
      <w:rFonts w:ascii="Arial" w:eastAsia="Times New Roman" w:hAnsi="Arial"/>
      <w:b/>
      <w:sz w:val="24"/>
      <w:u w:val="single"/>
      <w:lang w:val="en-GB"/>
    </w:rPr>
  </w:style>
  <w:style w:type="character" w:customStyle="1" w:styleId="strongemphasis">
    <w:name w:val="strongemphasis"/>
    <w:rsid w:val="009B55FC"/>
  </w:style>
  <w:style w:type="character" w:customStyle="1" w:styleId="Heading4Char">
    <w:name w:val="Heading 4 Char"/>
    <w:aliases w:val="Heading 4 Red Char"/>
    <w:link w:val="Heading4"/>
    <w:rsid w:val="00D31E40"/>
    <w:rPr>
      <w:rFonts w:asciiTheme="minorHAnsi" w:hAnsiTheme="minorHAnsi" w:cs="Arial"/>
      <w:b/>
      <w:caps/>
      <w:color w:val="FF0000"/>
      <w:sz w:val="32"/>
      <w:lang w:eastAsia="en-US"/>
    </w:rPr>
  </w:style>
  <w:style w:type="character" w:customStyle="1" w:styleId="Heading2Char">
    <w:name w:val="Heading 2 Char"/>
    <w:link w:val="Heading2"/>
    <w:uiPriority w:val="9"/>
    <w:rsid w:val="006D18AE"/>
    <w:rPr>
      <w:rFonts w:asciiTheme="minorHAnsi" w:hAnsiTheme="minorHAnsi" w:cs="Arial"/>
      <w:b/>
      <w:color w:val="000000"/>
      <w:sz w:val="28"/>
      <w:szCs w:val="22"/>
      <w:lang w:val="fr-FR" w:eastAsia="en-US"/>
    </w:rPr>
  </w:style>
  <w:style w:type="paragraph" w:styleId="BodyText2">
    <w:name w:val="Body Text 2"/>
    <w:basedOn w:val="Normal"/>
    <w:link w:val="BodyText2Char"/>
    <w:rsid w:val="007160A3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2Char">
    <w:name w:val="Body Text 2 Char"/>
    <w:link w:val="BodyText2"/>
    <w:rsid w:val="007160A3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33F0C"/>
    <w:pPr>
      <w:spacing w:after="120"/>
    </w:pPr>
  </w:style>
  <w:style w:type="character" w:customStyle="1" w:styleId="BodyTextChar">
    <w:name w:val="Body Text Char"/>
    <w:link w:val="BodyText"/>
    <w:uiPriority w:val="99"/>
    <w:rsid w:val="00433F0C"/>
    <w:rPr>
      <w:sz w:val="22"/>
      <w:szCs w:val="22"/>
      <w:lang w:val="en-AU"/>
    </w:rPr>
  </w:style>
  <w:style w:type="paragraph" w:customStyle="1" w:styleId="CV-Bullet">
    <w:name w:val="CV-Bullet"/>
    <w:basedOn w:val="ListParagraph"/>
    <w:link w:val="CV-BulletChar"/>
    <w:rsid w:val="000B2FB1"/>
    <w:pPr>
      <w:numPr>
        <w:numId w:val="3"/>
      </w:numPr>
    </w:pPr>
  </w:style>
  <w:style w:type="character" w:customStyle="1" w:styleId="CV-BulletChar">
    <w:name w:val="CV-Bullet Char"/>
    <w:link w:val="CV-Bullet"/>
    <w:rsid w:val="000B2FB1"/>
    <w:rPr>
      <w:rFonts w:cs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155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81550"/>
    <w:rPr>
      <w:sz w:val="22"/>
      <w:szCs w:val="22"/>
      <w:lang w:val="en-AU"/>
    </w:rPr>
  </w:style>
  <w:style w:type="character" w:customStyle="1" w:styleId="Heading3Char">
    <w:name w:val="Heading 3 Char"/>
    <w:link w:val="Heading3"/>
    <w:uiPriority w:val="9"/>
    <w:rsid w:val="00234963"/>
    <w:rPr>
      <w:rFonts w:asciiTheme="minorHAnsi" w:hAnsiTheme="minorHAnsi" w:cs="Arial"/>
      <w:b/>
      <w:color w:val="000000"/>
      <w:sz w:val="22"/>
      <w:szCs w:val="22"/>
      <w:lang w:eastAsia="en-US"/>
    </w:rPr>
  </w:style>
  <w:style w:type="paragraph" w:customStyle="1" w:styleId="AchievementDetail">
    <w:name w:val="Achievement Detail"/>
    <w:basedOn w:val="Normal"/>
    <w:rsid w:val="00DE1C57"/>
    <w:pPr>
      <w:numPr>
        <w:numId w:val="2"/>
      </w:numPr>
      <w:spacing w:after="40" w:line="240" w:lineRule="atLeast"/>
      <w:ind w:hanging="720"/>
    </w:pPr>
    <w:rPr>
      <w:rFonts w:ascii="Garamond" w:eastAsia="Times New Roman" w:hAnsi="Garamond"/>
      <w:szCs w:val="20"/>
      <w:lang w:val="en-US"/>
    </w:rPr>
  </w:style>
  <w:style w:type="paragraph" w:customStyle="1" w:styleId="ColorfulList-Accent111">
    <w:name w:val="Colorful List - Accent 111"/>
    <w:basedOn w:val="Normal"/>
    <w:uiPriority w:val="34"/>
    <w:rsid w:val="00DE1C57"/>
    <w:pPr>
      <w:ind w:left="720"/>
      <w:contextualSpacing/>
    </w:pPr>
    <w:rPr>
      <w:rFonts w:ascii="Cambria" w:eastAsia="Cambria" w:hAnsi="Cambria"/>
      <w:lang w:val="en-US"/>
    </w:rPr>
  </w:style>
  <w:style w:type="character" w:customStyle="1" w:styleId="grey1">
    <w:name w:val="grey1"/>
    <w:qFormat/>
    <w:rsid w:val="00D31E40"/>
    <w:rPr>
      <w:rFonts w:asciiTheme="minorHAnsi" w:hAnsiTheme="minorHAnsi" w:cs="Arial"/>
      <w:b/>
      <w:lang w:val="en-GB"/>
    </w:rPr>
  </w:style>
  <w:style w:type="paragraph" w:customStyle="1" w:styleId="SubsectionDate">
    <w:name w:val="Subsection Date"/>
    <w:basedOn w:val="Normal"/>
    <w:link w:val="SubsectionDateChar"/>
    <w:uiPriority w:val="99"/>
    <w:rsid w:val="00467B8F"/>
    <w:pPr>
      <w:spacing w:after="0"/>
    </w:pPr>
    <w:rPr>
      <w:rFonts w:ascii="Palatino Linotype" w:eastAsia="HGSMinchoE" w:hAnsi="Palatino Linotype"/>
      <w:color w:val="6076B4"/>
      <w:lang w:val="en-US"/>
    </w:rPr>
  </w:style>
  <w:style w:type="paragraph" w:customStyle="1" w:styleId="SectionHeading">
    <w:name w:val="Section Heading"/>
    <w:basedOn w:val="Heading1"/>
    <w:next w:val="Normal"/>
    <w:rsid w:val="006C392D"/>
    <w:pPr>
      <w:keepLines/>
      <w:spacing w:before="300" w:line="240" w:lineRule="auto"/>
    </w:pPr>
    <w:rPr>
      <w:b w:val="0"/>
      <w:color w:val="2F5897"/>
      <w:lang w:val="en-US"/>
    </w:rPr>
  </w:style>
  <w:style w:type="character" w:customStyle="1" w:styleId="Heading1Char">
    <w:name w:val="Heading 1 Char"/>
    <w:link w:val="Heading1"/>
    <w:uiPriority w:val="9"/>
    <w:rsid w:val="006D18AE"/>
    <w:rPr>
      <w:rFonts w:asciiTheme="minorHAnsi" w:hAnsiTheme="minorHAnsi" w:cs="Arial"/>
      <w:b/>
      <w:caps/>
      <w:color w:val="000000" w:themeColor="text1"/>
      <w:sz w:val="32"/>
      <w:szCs w:val="32"/>
      <w:lang w:val="fr-FR" w:eastAsia="en-US"/>
    </w:rPr>
  </w:style>
  <w:style w:type="paragraph" w:customStyle="1" w:styleId="Subsection">
    <w:name w:val="Subsection"/>
    <w:basedOn w:val="Heading2"/>
    <w:link w:val="SubsectionChar"/>
    <w:uiPriority w:val="99"/>
    <w:rsid w:val="00BB52AB"/>
    <w:pPr>
      <w:keepLines/>
      <w:spacing w:line="240" w:lineRule="auto"/>
    </w:pPr>
    <w:rPr>
      <w:rFonts w:ascii="Palatino Linotype" w:eastAsia="HGGothicM" w:hAnsi="Palatino Linotype" w:cs="Tahoma"/>
      <w:b w:val="0"/>
      <w:i/>
      <w:iCs/>
      <w:color w:val="404040"/>
      <w:szCs w:val="26"/>
      <w:lang w:val="en-US"/>
    </w:rPr>
  </w:style>
  <w:style w:type="paragraph" w:customStyle="1" w:styleId="Objective">
    <w:name w:val="Objective"/>
    <w:basedOn w:val="Normal"/>
    <w:next w:val="BodyText"/>
    <w:rsid w:val="005A1317"/>
    <w:pPr>
      <w:spacing w:before="60" w:after="220" w:line="220" w:lineRule="atLeast"/>
    </w:pPr>
    <w:rPr>
      <w:rFonts w:ascii="Garamond" w:eastAsia="Times New Roman" w:hAnsi="Garamond"/>
      <w:szCs w:val="20"/>
    </w:rPr>
  </w:style>
  <w:style w:type="paragraph" w:customStyle="1" w:styleId="SectionTitle">
    <w:name w:val="Section Title"/>
    <w:basedOn w:val="Heading3"/>
    <w:next w:val="Normal"/>
    <w:rsid w:val="00D74A32"/>
    <w:pPr>
      <w:spacing w:after="60"/>
    </w:pPr>
  </w:style>
  <w:style w:type="character" w:customStyle="1" w:styleId="Heading5Char">
    <w:name w:val="Heading 5 Char"/>
    <w:link w:val="Heading5"/>
    <w:uiPriority w:val="9"/>
    <w:rsid w:val="00D31E40"/>
    <w:rPr>
      <w:rFonts w:asciiTheme="minorHAnsi" w:hAnsiTheme="minorHAnsi" w:cs="Arial"/>
      <w:b/>
      <w:color w:val="000000"/>
      <w:sz w:val="28"/>
      <w:szCs w:val="22"/>
      <w:lang w:eastAsia="en-US"/>
    </w:rPr>
  </w:style>
  <w:style w:type="paragraph" w:customStyle="1" w:styleId="ecxmsolistparagraph">
    <w:name w:val="ecxmsolistparagraph"/>
    <w:basedOn w:val="Normal"/>
    <w:rsid w:val="00701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ubsectionChar">
    <w:name w:val="Subsection Char"/>
    <w:link w:val="Subsection"/>
    <w:uiPriority w:val="99"/>
    <w:locked/>
    <w:rsid w:val="00CE1EEA"/>
    <w:rPr>
      <w:rFonts w:ascii="Palatino Linotype" w:eastAsia="HGGothicM" w:hAnsi="Palatino Linotype" w:cs="Tahoma"/>
      <w:bCs/>
      <w:color w:val="404040"/>
      <w:sz w:val="24"/>
      <w:szCs w:val="26"/>
    </w:rPr>
  </w:style>
  <w:style w:type="character" w:customStyle="1" w:styleId="SubsectionDateChar">
    <w:name w:val="Subsection Date Char"/>
    <w:link w:val="SubsectionDate"/>
    <w:uiPriority w:val="99"/>
    <w:locked/>
    <w:rsid w:val="00CE1EEA"/>
    <w:rPr>
      <w:rFonts w:ascii="Palatino Linotype" w:eastAsia="HGSMinchoE" w:hAnsi="Palatino Linotype"/>
      <w:color w:val="6076B4"/>
      <w:sz w:val="22"/>
      <w:szCs w:val="22"/>
    </w:rPr>
  </w:style>
  <w:style w:type="paragraph" w:customStyle="1" w:styleId="ContactInformation">
    <w:name w:val="Contact Information"/>
    <w:basedOn w:val="Normal"/>
    <w:rsid w:val="00273E30"/>
    <w:pPr>
      <w:spacing w:after="280"/>
      <w:contextualSpacing/>
    </w:pPr>
    <w:rPr>
      <w:rFonts w:cs="Calibri"/>
      <w:color w:val="C0504D"/>
      <w:lang w:val="en-US"/>
    </w:rPr>
  </w:style>
  <w:style w:type="paragraph" w:customStyle="1" w:styleId="CompanyInformation">
    <w:name w:val="Company Information"/>
    <w:basedOn w:val="Normal"/>
    <w:rsid w:val="009A762C"/>
    <w:pPr>
      <w:spacing w:before="120" w:after="0" w:line="240" w:lineRule="auto"/>
    </w:pPr>
    <w:rPr>
      <w:rFonts w:cs="Calibri"/>
      <w:lang w:val="en-US"/>
    </w:rPr>
  </w:style>
  <w:style w:type="paragraph" w:styleId="Subtitle">
    <w:name w:val="Subtitle"/>
    <w:basedOn w:val="Normal"/>
    <w:link w:val="SubtitleChar"/>
    <w:qFormat/>
    <w:rsid w:val="00AD683A"/>
    <w:pPr>
      <w:spacing w:after="0" w:line="240" w:lineRule="auto"/>
      <w:jc w:val="center"/>
    </w:pPr>
    <w:rPr>
      <w:rFonts w:ascii="Garamond" w:eastAsia="Times New Roman" w:hAnsi="Garamond"/>
      <w:sz w:val="32"/>
      <w:szCs w:val="20"/>
    </w:rPr>
  </w:style>
  <w:style w:type="character" w:customStyle="1" w:styleId="SubtitleChar">
    <w:name w:val="Subtitle Char"/>
    <w:link w:val="Subtitle"/>
    <w:rsid w:val="00AD683A"/>
    <w:rPr>
      <w:rFonts w:ascii="Garamond" w:eastAsia="Times New Roman" w:hAnsi="Garamond"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AFB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uiPriority w:val="99"/>
    <w:semiHidden/>
    <w:unhideWhenUsed/>
    <w:rsid w:val="00D4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29F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29F"/>
    <w:rPr>
      <w:b/>
      <w:bCs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7664ED"/>
    <w:rPr>
      <w:color w:val="808080"/>
    </w:rPr>
  </w:style>
  <w:style w:type="paragraph" w:customStyle="1" w:styleId="listhead">
    <w:name w:val="listhead"/>
    <w:basedOn w:val="Normal"/>
    <w:link w:val="listheadChar"/>
    <w:qFormat/>
    <w:rsid w:val="001B466E"/>
    <w:pPr>
      <w:spacing w:before="120" w:after="0"/>
    </w:pPr>
    <w:rPr>
      <w:rFonts w:ascii="Arial Narrow" w:hAnsi="Arial Narrow"/>
      <w:color w:val="000000"/>
    </w:rPr>
  </w:style>
  <w:style w:type="character" w:customStyle="1" w:styleId="listheadChar">
    <w:name w:val="listhead Char"/>
    <w:basedOn w:val="DefaultParagraphFont"/>
    <w:link w:val="listhead"/>
    <w:rsid w:val="001B466E"/>
    <w:rPr>
      <w:rFonts w:ascii="Arial Narrow" w:hAnsi="Arial Narrow" w:cs="Arial"/>
      <w:color w:val="00000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3FB5"/>
    <w:rPr>
      <w:color w:val="954F72" w:themeColor="followedHyperlink"/>
      <w:u w:val="single"/>
    </w:rPr>
  </w:style>
  <w:style w:type="paragraph" w:customStyle="1" w:styleId="ecxecxecmsonormal">
    <w:name w:val="ecxecxec_msonormal"/>
    <w:basedOn w:val="Normal"/>
    <w:rsid w:val="00C2322D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shd w:val="clear" w:color="auto" w:fill="auto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65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JobTitle">
    <w:name w:val="Job Title"/>
    <w:next w:val="Normal"/>
    <w:rsid w:val="00B655DA"/>
    <w:pPr>
      <w:spacing w:after="60" w:line="220" w:lineRule="atLeast"/>
    </w:pPr>
    <w:rPr>
      <w:rFonts w:ascii="Arial Black" w:eastAsia="Times New Roman" w:hAnsi="Arial Black" w:cs="Traditional Arabic"/>
      <w:noProof/>
      <w:spacing w:val="-10"/>
      <w:lang w:val="en-US" w:eastAsia="ar-SA"/>
    </w:rPr>
  </w:style>
  <w:style w:type="paragraph" w:customStyle="1" w:styleId="Achievement">
    <w:name w:val="Achievement"/>
    <w:basedOn w:val="BodyText"/>
    <w:rsid w:val="00B655DA"/>
    <w:pPr>
      <w:numPr>
        <w:numId w:val="5"/>
      </w:numPr>
      <w:spacing w:after="60" w:line="220" w:lineRule="atLeast"/>
      <w:jc w:val="lowKashida"/>
    </w:pPr>
    <w:rPr>
      <w:rFonts w:ascii="Arial" w:eastAsia="Times New Roman" w:hAnsi="Arial" w:cs="Traditional Arabic"/>
      <w:noProof/>
      <w:spacing w:val="-5"/>
      <w:sz w:val="20"/>
      <w:szCs w:val="20"/>
      <w:shd w:val="clear" w:color="auto" w:fill="auto"/>
      <w:lang w:val="en-US" w:eastAsia="ar-SA"/>
    </w:rPr>
  </w:style>
  <w:style w:type="character" w:styleId="Emphasis">
    <w:name w:val="Emphasis"/>
    <w:uiPriority w:val="20"/>
    <w:qFormat/>
    <w:rsid w:val="00B865C3"/>
    <w:rPr>
      <w:i/>
      <w:iCs/>
    </w:rPr>
  </w:style>
  <w:style w:type="paragraph" w:customStyle="1" w:styleId="CompanyNameOne">
    <w:name w:val="Company Name One"/>
    <w:basedOn w:val="Normal"/>
    <w:next w:val="Normal"/>
    <w:rsid w:val="005E04D9"/>
    <w:pPr>
      <w:tabs>
        <w:tab w:val="left" w:pos="2160"/>
        <w:tab w:val="right" w:pos="6480"/>
      </w:tabs>
      <w:spacing w:before="220" w:after="0" w:line="240" w:lineRule="auto"/>
      <w:ind w:right="-360"/>
      <w:jc w:val="left"/>
    </w:pPr>
    <w:rPr>
      <w:rFonts w:ascii="Book Antiqua" w:eastAsia="Times New Roman" w:hAnsi="Book Antiqua" w:cs="Times New Roman"/>
      <w:b/>
      <w:bCs/>
      <w:sz w:val="20"/>
      <w:szCs w:val="20"/>
      <w:shd w:val="clear" w:color="auto" w:fill="auto"/>
      <w:lang w:val="en-US"/>
    </w:rPr>
  </w:style>
  <w:style w:type="paragraph" w:customStyle="1" w:styleId="bullet">
    <w:name w:val="bullet"/>
    <w:basedOn w:val="Normal"/>
    <w:rsid w:val="005E04D9"/>
    <w:pPr>
      <w:spacing w:before="60" w:after="60" w:line="240" w:lineRule="auto"/>
      <w:ind w:left="288" w:hanging="288"/>
      <w:jc w:val="left"/>
    </w:pPr>
    <w:rPr>
      <w:rFonts w:ascii="Times New Roman" w:eastAsia="Times New Roman" w:hAnsi="Times New Roman" w:cs="Times New Roman"/>
      <w:sz w:val="20"/>
      <w:szCs w:val="20"/>
      <w:shd w:val="clear" w:color="auto" w:fill="auto"/>
    </w:rPr>
  </w:style>
  <w:style w:type="paragraph" w:customStyle="1" w:styleId="CompanyName">
    <w:name w:val="Company Name"/>
    <w:basedOn w:val="Normal"/>
    <w:next w:val="Normal"/>
    <w:autoRedefine/>
    <w:rsid w:val="00D44393"/>
    <w:pPr>
      <w:tabs>
        <w:tab w:val="left" w:pos="2160"/>
        <w:tab w:val="right" w:pos="6480"/>
      </w:tabs>
      <w:spacing w:before="220" w:after="0" w:line="240" w:lineRule="auto"/>
      <w:ind w:right="-360"/>
      <w:jc w:val="left"/>
    </w:pPr>
    <w:rPr>
      <w:rFonts w:ascii="Book Antiqua" w:eastAsia="Times New Roman" w:hAnsi="Book Antiqua" w:cs="Times New Roman"/>
      <w:b/>
      <w:bCs/>
      <w:sz w:val="20"/>
      <w:szCs w:val="20"/>
      <w:shd w:val="clear" w:color="auto" w:fil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5F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lackres1">
    <w:name w:val="blackres1"/>
    <w:rsid w:val="004D254C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1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5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rvezgulabkhan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%20(Corax)%20Staves\Desktop\Alpha\Calibri%20Template%20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C307-C3CA-4234-93F5-98A0F931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Calibri Template Red</Template>
  <TotalTime>0</TotalTime>
  <Pages>4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(Corax) Staves</dc:creator>
  <cp:lastModifiedBy>348370422</cp:lastModifiedBy>
  <cp:revision>2</cp:revision>
  <cp:lastPrinted>2018-01-06T09:49:00Z</cp:lastPrinted>
  <dcterms:created xsi:type="dcterms:W3CDTF">2018-02-25T06:54:00Z</dcterms:created>
  <dcterms:modified xsi:type="dcterms:W3CDTF">2018-02-25T06:54:00Z</dcterms:modified>
</cp:coreProperties>
</file>