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FE5872" w14:textId="77777777" w:rsidR="00027A98" w:rsidRDefault="005143FB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611BDD">
        <w:rPr>
          <w:b/>
          <w:sz w:val="40"/>
          <w:szCs w:val="40"/>
        </w:rPr>
        <w:t>Yesu</w:t>
      </w:r>
      <w:proofErr w:type="spellEnd"/>
    </w:p>
    <w:p w14:paraId="73F5F7A5" w14:textId="3923DC96" w:rsidR="005143FB" w:rsidRPr="00611BDD" w:rsidRDefault="00027A9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 w:line="240" w:lineRule="auto"/>
        <w:jc w:val="center"/>
        <w:rPr>
          <w:b/>
          <w:sz w:val="40"/>
          <w:szCs w:val="40"/>
        </w:rPr>
      </w:pPr>
      <w:hyperlink r:id="rId8" w:history="1">
        <w:r w:rsidRPr="00D73DEC">
          <w:rPr>
            <w:rStyle w:val="Hyperlink"/>
            <w:b/>
            <w:sz w:val="40"/>
            <w:szCs w:val="40"/>
          </w:rPr>
          <w:t>Yesu.351921@2freemail.com</w:t>
        </w:r>
      </w:hyperlink>
      <w:r>
        <w:rPr>
          <w:b/>
          <w:sz w:val="40"/>
          <w:szCs w:val="40"/>
        </w:rPr>
        <w:t xml:space="preserve"> </w:t>
      </w:r>
      <w:r w:rsidR="005143FB" w:rsidRPr="00611BDD">
        <w:rPr>
          <w:b/>
          <w:sz w:val="40"/>
          <w:szCs w:val="40"/>
        </w:rPr>
        <w:t xml:space="preserve"> </w:t>
      </w:r>
    </w:p>
    <w:p w14:paraId="1D44B7CC" w14:textId="77777777" w:rsidR="005143FB" w:rsidRDefault="005143FB">
      <w:pPr>
        <w:pStyle w:val="PlainText"/>
        <w:rPr>
          <w:rFonts w:ascii="Courier New" w:hAnsi="Courier New" w:cs="Courier New"/>
        </w:rPr>
      </w:pPr>
    </w:p>
    <w:p w14:paraId="704BD75C" w14:textId="77777777" w:rsidR="005143FB" w:rsidRDefault="005143FB">
      <w:pPr>
        <w:spacing w:after="0" w:line="240" w:lineRule="auto"/>
      </w:pPr>
      <w:r>
        <w:t>A competent IT professional with more than 7</w:t>
      </w:r>
      <w:r w:rsidR="004E0DF4">
        <w:t>+</w:t>
      </w:r>
      <w:r>
        <w:t xml:space="preserve"> years of extensive experience in Administering Windows, VMWare Systems, looking for a job change, Where I can utilize my skills in Windows Server Administration, Virtualization, Storage, Backup and Recovery services, </w:t>
      </w:r>
      <w:r w:rsidR="00D04481">
        <w:t>operating</w:t>
      </w:r>
      <w:r>
        <w:t xml:space="preserve"> systems, Security, High availability, troubleshooting, problems solving and diagnose, and enrich my knowledge, skills and experience, and contribute to make a significant change.</w:t>
      </w:r>
    </w:p>
    <w:p w14:paraId="2891E4DA" w14:textId="77777777" w:rsidR="005143FB" w:rsidRDefault="005143FB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0" w:line="240" w:lineRule="auto"/>
        <w:rPr>
          <w:sz w:val="10"/>
          <w:szCs w:val="10"/>
        </w:rPr>
      </w:pPr>
    </w:p>
    <w:p w14:paraId="00053F90" w14:textId="77777777" w:rsidR="005143FB" w:rsidRDefault="005143FB">
      <w:pPr>
        <w:spacing w:after="0" w:line="240" w:lineRule="auto"/>
        <w:rPr>
          <w:b/>
          <w:sz w:val="10"/>
          <w:szCs w:val="10"/>
          <w:u w:val="single"/>
        </w:rPr>
      </w:pPr>
    </w:p>
    <w:p w14:paraId="64642BE9" w14:textId="77777777" w:rsidR="005143FB" w:rsidRDefault="005143FB">
      <w:pPr>
        <w:sectPr w:rsidR="005143FB">
          <w:pgSz w:w="11906" w:h="16838"/>
          <w:pgMar w:top="720" w:right="720" w:bottom="720" w:left="720" w:header="720" w:footer="720" w:gutter="0"/>
          <w:cols w:space="720"/>
          <w:docGrid w:linePitch="240" w:charSpace="-2049"/>
        </w:sectPr>
      </w:pPr>
    </w:p>
    <w:p w14:paraId="71F5771D" w14:textId="77777777" w:rsidR="005143FB" w:rsidRDefault="005143FB" w:rsidP="005143FB">
      <w:pPr>
        <w:spacing w:line="240" w:lineRule="auto"/>
      </w:pPr>
      <w:r>
        <w:rPr>
          <w:b/>
          <w:sz w:val="28"/>
          <w:szCs w:val="28"/>
          <w:u w:val="single"/>
        </w:rPr>
        <w:lastRenderedPageBreak/>
        <w:t>Work Experience</w:t>
      </w:r>
    </w:p>
    <w:p w14:paraId="70E789B2" w14:textId="77777777" w:rsidR="00A0152D" w:rsidRDefault="00A0152D" w:rsidP="005143FB">
      <w:pPr>
        <w:spacing w:after="0" w:line="240" w:lineRule="auto"/>
        <w:rPr>
          <w:b/>
          <w:color w:val="C0504D"/>
          <w:sz w:val="24"/>
          <w:szCs w:val="24"/>
        </w:rPr>
      </w:pPr>
      <w:r>
        <w:rPr>
          <w:b/>
          <w:color w:val="C0504D"/>
          <w:sz w:val="24"/>
          <w:szCs w:val="24"/>
        </w:rPr>
        <w:t xml:space="preserve">TechCapital IT FZE, Umm Al </w:t>
      </w:r>
      <w:proofErr w:type="spellStart"/>
      <w:r>
        <w:rPr>
          <w:b/>
          <w:color w:val="C0504D"/>
          <w:sz w:val="24"/>
          <w:szCs w:val="24"/>
        </w:rPr>
        <w:t>Quwain</w:t>
      </w:r>
      <w:proofErr w:type="spellEnd"/>
      <w:r>
        <w:rPr>
          <w:b/>
          <w:color w:val="C0504D"/>
          <w:sz w:val="24"/>
          <w:szCs w:val="24"/>
        </w:rPr>
        <w:t>, UAE</w:t>
      </w:r>
    </w:p>
    <w:p w14:paraId="7D9A5CBC" w14:textId="77777777" w:rsidR="00A0152D" w:rsidRPr="00A0152D" w:rsidRDefault="00A600CB" w:rsidP="005143FB">
      <w:pPr>
        <w:spacing w:after="0" w:line="240" w:lineRule="auto"/>
      </w:pPr>
      <w:r>
        <w:t>Senior System Engineer / IT Help Desk</w:t>
      </w:r>
    </w:p>
    <w:p w14:paraId="25E487DE" w14:textId="77777777" w:rsidR="00A0152D" w:rsidRDefault="00A0152D" w:rsidP="005143FB">
      <w:pPr>
        <w:spacing w:after="0" w:line="240" w:lineRule="auto"/>
      </w:pPr>
      <w:r w:rsidRPr="00A0152D">
        <w:t>December 2016 – March 2017</w:t>
      </w:r>
      <w:r w:rsidR="002F4E83">
        <w:t xml:space="preserve"> </w:t>
      </w:r>
      <w:r w:rsidR="002F4E83" w:rsidRPr="00055206">
        <w:rPr>
          <w:b/>
        </w:rPr>
        <w:t>(Short-Term Contract)</w:t>
      </w:r>
    </w:p>
    <w:p w14:paraId="4B3D14F5" w14:textId="77777777" w:rsidR="00A0152D" w:rsidRPr="00A0152D" w:rsidRDefault="00A0152D" w:rsidP="005143FB">
      <w:pPr>
        <w:spacing w:after="0" w:line="240" w:lineRule="auto"/>
      </w:pPr>
      <w:r>
        <w:t>Team Size: 5</w:t>
      </w:r>
    </w:p>
    <w:p w14:paraId="0159D585" w14:textId="77777777" w:rsidR="00A0152D" w:rsidRPr="00055206" w:rsidRDefault="00A0152D" w:rsidP="005143FB">
      <w:pPr>
        <w:spacing w:after="0" w:line="240" w:lineRule="auto"/>
        <w:rPr>
          <w:b/>
          <w:color w:val="C0504D"/>
          <w:sz w:val="18"/>
          <w:szCs w:val="18"/>
        </w:rPr>
      </w:pPr>
    </w:p>
    <w:p w14:paraId="6E6112F9" w14:textId="77777777" w:rsidR="005143FB" w:rsidRDefault="005143FB" w:rsidP="005143FB">
      <w:pPr>
        <w:spacing w:after="0" w:line="240" w:lineRule="auto"/>
      </w:pPr>
      <w:proofErr w:type="spellStart"/>
      <w:r>
        <w:rPr>
          <w:b/>
          <w:color w:val="C0504D"/>
          <w:sz w:val="24"/>
          <w:szCs w:val="24"/>
        </w:rPr>
        <w:t>Boby</w:t>
      </w:r>
      <w:proofErr w:type="spellEnd"/>
      <w:r>
        <w:rPr>
          <w:b/>
          <w:color w:val="C0504D"/>
          <w:sz w:val="24"/>
          <w:szCs w:val="24"/>
        </w:rPr>
        <w:t xml:space="preserve"> </w:t>
      </w:r>
      <w:proofErr w:type="spellStart"/>
      <w:r>
        <w:rPr>
          <w:b/>
          <w:color w:val="C0504D"/>
          <w:sz w:val="24"/>
          <w:szCs w:val="24"/>
        </w:rPr>
        <w:t>Chemmanur</w:t>
      </w:r>
      <w:proofErr w:type="spellEnd"/>
      <w:r>
        <w:rPr>
          <w:b/>
          <w:color w:val="C0504D"/>
          <w:sz w:val="24"/>
          <w:szCs w:val="24"/>
        </w:rPr>
        <w:t xml:space="preserve"> International Group, Dubai, United Arab Emirates (UAE)</w:t>
      </w:r>
    </w:p>
    <w:p w14:paraId="1D21DB7D" w14:textId="77777777" w:rsidR="005143FB" w:rsidRDefault="005143FB" w:rsidP="005143FB">
      <w:pPr>
        <w:spacing w:after="0" w:line="240" w:lineRule="auto"/>
      </w:pPr>
      <w:r>
        <w:t xml:space="preserve">System Administrator | Data Center Engineer </w:t>
      </w:r>
    </w:p>
    <w:p w14:paraId="36EE012F" w14:textId="77777777" w:rsidR="005143FB" w:rsidRDefault="005143FB" w:rsidP="005143FB">
      <w:pPr>
        <w:spacing w:after="0" w:line="240" w:lineRule="auto"/>
      </w:pPr>
      <w:r>
        <w:t>September 2015 - November 2016</w:t>
      </w:r>
    </w:p>
    <w:p w14:paraId="63B03972" w14:textId="77777777" w:rsidR="005143FB" w:rsidRDefault="005143FB" w:rsidP="005143FB">
      <w:pPr>
        <w:spacing w:after="0" w:line="240" w:lineRule="auto"/>
      </w:pPr>
      <w:r>
        <w:t xml:space="preserve">Team </w:t>
      </w:r>
      <w:r w:rsidR="00A0152D">
        <w:t>Size:</w:t>
      </w:r>
      <w:r>
        <w:t xml:space="preserve"> 15</w:t>
      </w:r>
    </w:p>
    <w:p w14:paraId="7A98AE4A" w14:textId="77777777" w:rsidR="005143FB" w:rsidRDefault="005143FB" w:rsidP="005143FB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4E6351F4" w14:textId="77777777" w:rsidR="005143FB" w:rsidRDefault="005143FB" w:rsidP="005143FB">
      <w:pPr>
        <w:pStyle w:val="ListParagraph"/>
        <w:spacing w:after="0" w:line="240" w:lineRule="auto"/>
        <w:ind w:left="0"/>
      </w:pPr>
      <w:proofErr w:type="spellStart"/>
      <w:r>
        <w:rPr>
          <w:b/>
          <w:color w:val="C0504D"/>
          <w:sz w:val="24"/>
          <w:szCs w:val="24"/>
        </w:rPr>
        <w:t>Techindia</w:t>
      </w:r>
      <w:proofErr w:type="spellEnd"/>
      <w:r>
        <w:rPr>
          <w:b/>
          <w:color w:val="C0504D"/>
          <w:sz w:val="24"/>
          <w:szCs w:val="24"/>
        </w:rPr>
        <w:t xml:space="preserve"> </w:t>
      </w:r>
      <w:proofErr w:type="spellStart"/>
      <w:r>
        <w:rPr>
          <w:b/>
          <w:color w:val="C0504D"/>
          <w:sz w:val="24"/>
          <w:szCs w:val="24"/>
        </w:rPr>
        <w:t>Infoway</w:t>
      </w:r>
      <w:proofErr w:type="spellEnd"/>
      <w:r>
        <w:rPr>
          <w:b/>
          <w:color w:val="C0504D"/>
          <w:sz w:val="24"/>
          <w:szCs w:val="24"/>
        </w:rPr>
        <w:t xml:space="preserve"> </w:t>
      </w:r>
      <w:proofErr w:type="spellStart"/>
      <w:r>
        <w:rPr>
          <w:b/>
          <w:color w:val="C0504D"/>
          <w:sz w:val="24"/>
          <w:szCs w:val="24"/>
        </w:rPr>
        <w:t>Pvt</w:t>
      </w:r>
      <w:proofErr w:type="spellEnd"/>
      <w:r>
        <w:rPr>
          <w:b/>
          <w:color w:val="C0504D"/>
          <w:sz w:val="24"/>
          <w:szCs w:val="24"/>
        </w:rPr>
        <w:t xml:space="preserve"> Ltd., Pondicherry, India</w:t>
      </w:r>
    </w:p>
    <w:p w14:paraId="534BEE42" w14:textId="77777777" w:rsidR="005143FB" w:rsidRDefault="005143FB" w:rsidP="005143FB">
      <w:pPr>
        <w:pStyle w:val="ListParagraph"/>
        <w:spacing w:after="0" w:line="240" w:lineRule="auto"/>
        <w:ind w:left="0"/>
      </w:pPr>
      <w:r>
        <w:t>Sr. System Administrator | Datacenter Engineer</w:t>
      </w:r>
    </w:p>
    <w:p w14:paraId="2300340B" w14:textId="77777777" w:rsidR="005143FB" w:rsidRDefault="005143FB" w:rsidP="005143FB">
      <w:pPr>
        <w:pStyle w:val="ListParagraph"/>
        <w:spacing w:after="0" w:line="240" w:lineRule="auto"/>
        <w:ind w:left="0"/>
      </w:pPr>
      <w:r>
        <w:t>July-2015 to Sep-2016 (2 years 4 months)</w:t>
      </w:r>
    </w:p>
    <w:p w14:paraId="59D94A35" w14:textId="77777777" w:rsidR="005143FB" w:rsidRDefault="005143FB" w:rsidP="005143FB">
      <w:pPr>
        <w:pStyle w:val="ListParagraph"/>
        <w:spacing w:after="0" w:line="240" w:lineRule="auto"/>
        <w:ind w:left="0"/>
      </w:pPr>
      <w:r>
        <w:t xml:space="preserve">Team </w:t>
      </w:r>
      <w:r w:rsidR="00A0152D">
        <w:t>Size:</w:t>
      </w:r>
      <w:r>
        <w:t xml:space="preserve"> 10</w:t>
      </w:r>
    </w:p>
    <w:p w14:paraId="0000C6A6" w14:textId="77777777" w:rsidR="005143FB" w:rsidRDefault="005143FB" w:rsidP="005143FB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38D1774B" w14:textId="77777777" w:rsidR="005143FB" w:rsidRDefault="005143FB" w:rsidP="005143FB">
      <w:pPr>
        <w:pStyle w:val="ListParagraph"/>
        <w:spacing w:after="0" w:line="240" w:lineRule="auto"/>
        <w:ind w:left="0"/>
      </w:pPr>
      <w:proofErr w:type="spellStart"/>
      <w:r>
        <w:rPr>
          <w:b/>
          <w:color w:val="C0504D"/>
          <w:sz w:val="24"/>
          <w:szCs w:val="24"/>
        </w:rPr>
        <w:t>Kaytee</w:t>
      </w:r>
      <w:proofErr w:type="spellEnd"/>
      <w:r>
        <w:rPr>
          <w:b/>
          <w:color w:val="C0504D"/>
          <w:sz w:val="24"/>
          <w:szCs w:val="24"/>
        </w:rPr>
        <w:t xml:space="preserve"> Corporation </w:t>
      </w:r>
      <w:proofErr w:type="spellStart"/>
      <w:r>
        <w:rPr>
          <w:b/>
          <w:color w:val="C0504D"/>
          <w:sz w:val="24"/>
          <w:szCs w:val="24"/>
        </w:rPr>
        <w:t>Pvt</w:t>
      </w:r>
      <w:proofErr w:type="spellEnd"/>
      <w:r>
        <w:rPr>
          <w:b/>
          <w:color w:val="C0504D"/>
          <w:sz w:val="24"/>
          <w:szCs w:val="24"/>
        </w:rPr>
        <w:t xml:space="preserve"> Ltd, Coimbatore, India</w:t>
      </w:r>
    </w:p>
    <w:p w14:paraId="56DA396F" w14:textId="77777777" w:rsidR="005143FB" w:rsidRDefault="005143FB">
      <w:pPr>
        <w:spacing w:after="0" w:line="240" w:lineRule="auto"/>
      </w:pPr>
      <w:r>
        <w:t>System Administrator | IT Administrator</w:t>
      </w:r>
    </w:p>
    <w:p w14:paraId="0CDA4001" w14:textId="77777777" w:rsidR="005143FB" w:rsidRDefault="005143FB">
      <w:pPr>
        <w:spacing w:after="0" w:line="240" w:lineRule="auto"/>
      </w:pPr>
      <w:r>
        <w:t>June 2012 to June 2013 (1 year 1 month)</w:t>
      </w:r>
    </w:p>
    <w:p w14:paraId="2BD61053" w14:textId="77777777" w:rsidR="005143FB" w:rsidRDefault="005143FB">
      <w:pPr>
        <w:spacing w:after="0" w:line="240" w:lineRule="auto"/>
      </w:pPr>
      <w:r>
        <w:t xml:space="preserve">Team </w:t>
      </w:r>
      <w:r w:rsidR="00A0152D">
        <w:t>Size:</w:t>
      </w:r>
      <w:r>
        <w:t xml:space="preserve"> 8</w:t>
      </w:r>
    </w:p>
    <w:p w14:paraId="4E3D0F33" w14:textId="77777777" w:rsidR="005143FB" w:rsidRDefault="005143FB" w:rsidP="005143FB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</w:p>
    <w:p w14:paraId="177D0992" w14:textId="77777777" w:rsidR="005143FB" w:rsidRDefault="005143FB" w:rsidP="005143FB">
      <w:pPr>
        <w:pStyle w:val="ListParagraph"/>
        <w:spacing w:after="0" w:line="240" w:lineRule="auto"/>
        <w:ind w:left="0"/>
      </w:pPr>
      <w:r>
        <w:rPr>
          <w:b/>
          <w:color w:val="C0504D"/>
          <w:sz w:val="24"/>
          <w:szCs w:val="24"/>
        </w:rPr>
        <w:t>DCL Software Ltd, Chennai, India</w:t>
      </w:r>
    </w:p>
    <w:p w14:paraId="32E4EB0D" w14:textId="77777777" w:rsidR="005143FB" w:rsidRDefault="005143FB" w:rsidP="005143FB">
      <w:pPr>
        <w:pStyle w:val="ListParagraph"/>
        <w:spacing w:after="0" w:line="240" w:lineRule="auto"/>
        <w:ind w:left="0"/>
      </w:pPr>
      <w:r>
        <w:rPr>
          <w:b/>
          <w:color w:val="C0504D"/>
        </w:rPr>
        <w:t>Project:</w:t>
      </w:r>
      <w:r>
        <w:rPr>
          <w:color w:val="C0504D"/>
        </w:rPr>
        <w:t xml:space="preserve"> Christian Fellowship Hospital, India</w:t>
      </w:r>
    </w:p>
    <w:p w14:paraId="131A105E" w14:textId="77777777" w:rsidR="005143FB" w:rsidRDefault="005143FB">
      <w:pPr>
        <w:tabs>
          <w:tab w:val="left" w:pos="360"/>
        </w:tabs>
        <w:spacing w:after="0" w:line="240" w:lineRule="auto"/>
      </w:pPr>
      <w:r>
        <w:t xml:space="preserve">Site Administrator | Technical Support Engineer </w:t>
      </w:r>
    </w:p>
    <w:p w14:paraId="69F293ED" w14:textId="77777777" w:rsidR="005143FB" w:rsidRDefault="005143FB">
      <w:pPr>
        <w:spacing w:after="0" w:line="240" w:lineRule="auto"/>
      </w:pPr>
      <w:r>
        <w:t>November-2007 to July 2009 (1 year 8 months)</w:t>
      </w:r>
    </w:p>
    <w:p w14:paraId="1A21EAA1" w14:textId="77777777" w:rsidR="005143FB" w:rsidRDefault="005143FB">
      <w:pPr>
        <w:spacing w:after="0" w:line="240" w:lineRule="auto"/>
      </w:pPr>
      <w:r>
        <w:t xml:space="preserve">Team </w:t>
      </w:r>
      <w:r w:rsidR="00A0152D">
        <w:t>Size:</w:t>
      </w:r>
      <w:r>
        <w:t xml:space="preserve"> 5</w:t>
      </w:r>
    </w:p>
    <w:p w14:paraId="2232DBD0" w14:textId="77777777" w:rsidR="005143FB" w:rsidRDefault="005143FB">
      <w:pPr>
        <w:spacing w:after="0" w:line="240" w:lineRule="auto"/>
        <w:rPr>
          <w:sz w:val="16"/>
          <w:szCs w:val="16"/>
        </w:rPr>
      </w:pPr>
    </w:p>
    <w:p w14:paraId="14276C51" w14:textId="77777777" w:rsidR="005143FB" w:rsidRDefault="005143FB" w:rsidP="005143FB">
      <w:pPr>
        <w:pStyle w:val="ListParagraph"/>
        <w:spacing w:after="0" w:line="240" w:lineRule="auto"/>
        <w:ind w:left="0"/>
      </w:pPr>
      <w:r>
        <w:rPr>
          <w:b/>
          <w:color w:val="C0504D"/>
          <w:sz w:val="24"/>
          <w:szCs w:val="24"/>
        </w:rPr>
        <w:t xml:space="preserve">Premier Computers, </w:t>
      </w:r>
      <w:proofErr w:type="spellStart"/>
      <w:r>
        <w:rPr>
          <w:b/>
          <w:color w:val="C0504D"/>
          <w:sz w:val="24"/>
          <w:szCs w:val="24"/>
        </w:rPr>
        <w:t>Dindigul</w:t>
      </w:r>
      <w:proofErr w:type="spellEnd"/>
      <w:r>
        <w:rPr>
          <w:b/>
          <w:color w:val="C0504D"/>
          <w:sz w:val="24"/>
          <w:szCs w:val="24"/>
        </w:rPr>
        <w:t>, India</w:t>
      </w:r>
    </w:p>
    <w:p w14:paraId="47732A47" w14:textId="77777777" w:rsidR="005143FB" w:rsidRDefault="005143FB">
      <w:pPr>
        <w:spacing w:after="0" w:line="240" w:lineRule="auto"/>
      </w:pPr>
      <w:r>
        <w:t>Computer Hardware Engineer | Tech Support</w:t>
      </w:r>
    </w:p>
    <w:p w14:paraId="2829D13E" w14:textId="77777777" w:rsidR="005143FB" w:rsidRDefault="005143FB">
      <w:pPr>
        <w:spacing w:after="0" w:line="240" w:lineRule="auto"/>
      </w:pPr>
      <w:r>
        <w:t>March – 2006 to May 2007 (1 Year 3 Months)</w:t>
      </w:r>
    </w:p>
    <w:p w14:paraId="674CFD21" w14:textId="77777777" w:rsidR="005143FB" w:rsidRDefault="005143FB">
      <w:pPr>
        <w:spacing w:after="0" w:line="240" w:lineRule="auto"/>
      </w:pPr>
      <w:r>
        <w:t xml:space="preserve">Team </w:t>
      </w:r>
      <w:r w:rsidR="00A0152D">
        <w:t>Size:</w:t>
      </w:r>
      <w:r>
        <w:t xml:space="preserve"> 3</w:t>
      </w:r>
    </w:p>
    <w:p w14:paraId="0F97D161" w14:textId="77777777" w:rsidR="005143FB" w:rsidRDefault="005143FB">
      <w:pPr>
        <w:spacing w:after="0" w:line="240" w:lineRule="auto"/>
        <w:rPr>
          <w:sz w:val="16"/>
          <w:szCs w:val="16"/>
        </w:rPr>
      </w:pPr>
    </w:p>
    <w:p w14:paraId="4E48296A" w14:textId="77777777" w:rsidR="005143FB" w:rsidRDefault="005143FB">
      <w:pPr>
        <w:spacing w:after="0" w:line="240" w:lineRule="auto"/>
      </w:pPr>
      <w:r>
        <w:rPr>
          <w:b/>
          <w:sz w:val="28"/>
          <w:szCs w:val="28"/>
          <w:u w:val="single"/>
        </w:rPr>
        <w:t>Professional Certifications</w:t>
      </w:r>
    </w:p>
    <w:p w14:paraId="4169A3AB" w14:textId="77777777" w:rsidR="005143FB" w:rsidRPr="00D62E67" w:rsidRDefault="005143FB">
      <w:pPr>
        <w:spacing w:after="0" w:line="240" w:lineRule="auto"/>
        <w:rPr>
          <w:b/>
          <w:sz w:val="16"/>
          <w:szCs w:val="16"/>
        </w:rPr>
      </w:pPr>
    </w:p>
    <w:p w14:paraId="0CB8C100" w14:textId="77777777" w:rsidR="005143FB" w:rsidRDefault="005143FB">
      <w:pPr>
        <w:spacing w:after="0" w:line="240" w:lineRule="auto"/>
      </w:pPr>
      <w:r>
        <w:rPr>
          <w:b/>
          <w:color w:val="C0504D"/>
          <w:sz w:val="24"/>
          <w:szCs w:val="24"/>
        </w:rPr>
        <w:t xml:space="preserve">Microsoft Certified Professional (MCPS) </w:t>
      </w:r>
    </w:p>
    <w:p w14:paraId="26D0C35D" w14:textId="77777777" w:rsidR="005143FB" w:rsidRDefault="005143FB">
      <w:pPr>
        <w:spacing w:after="0" w:line="240" w:lineRule="auto"/>
      </w:pPr>
      <w:r>
        <w:t>Configuring Advanced Windows Server 2012</w:t>
      </w:r>
    </w:p>
    <w:p w14:paraId="31E3A0A0" w14:textId="77777777" w:rsidR="005143FB" w:rsidRPr="00055206" w:rsidRDefault="005143FB">
      <w:pPr>
        <w:spacing w:after="0" w:line="240" w:lineRule="auto"/>
        <w:rPr>
          <w:sz w:val="16"/>
          <w:szCs w:val="16"/>
        </w:rPr>
      </w:pPr>
    </w:p>
    <w:p w14:paraId="0495EBCD" w14:textId="77777777" w:rsidR="005143FB" w:rsidRDefault="005143F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Educational Qualifications </w:t>
      </w:r>
    </w:p>
    <w:p w14:paraId="0683CA81" w14:textId="77777777" w:rsidR="005143FB" w:rsidRDefault="005143FB">
      <w:pPr>
        <w:spacing w:after="0" w:line="240" w:lineRule="auto"/>
        <w:rPr>
          <w:b/>
          <w:color w:val="C0504D"/>
          <w:sz w:val="16"/>
          <w:szCs w:val="16"/>
        </w:rPr>
      </w:pPr>
    </w:p>
    <w:p w14:paraId="08FC5EBB" w14:textId="77777777" w:rsidR="005143FB" w:rsidRDefault="005143FB">
      <w:pPr>
        <w:spacing w:after="0" w:line="240" w:lineRule="auto"/>
      </w:pPr>
      <w:r>
        <w:rPr>
          <w:b/>
          <w:color w:val="C0504D"/>
          <w:sz w:val="24"/>
          <w:szCs w:val="24"/>
        </w:rPr>
        <w:t>Bachelor of Engineering (Electronics and Communication Engineering) in 2012</w:t>
      </w:r>
      <w:r w:rsidR="00055206">
        <w:rPr>
          <w:b/>
          <w:color w:val="C0504D"/>
          <w:sz w:val="24"/>
          <w:szCs w:val="24"/>
        </w:rPr>
        <w:t xml:space="preserve"> (REGULAR July 2009 to June 2012)</w:t>
      </w:r>
    </w:p>
    <w:p w14:paraId="54CAD152" w14:textId="77777777" w:rsidR="005143FB" w:rsidRDefault="005143FB">
      <w:pPr>
        <w:spacing w:after="0" w:line="240" w:lineRule="auto"/>
      </w:pPr>
      <w:r>
        <w:t>Christian College of Engineering and Technology, India</w:t>
      </w:r>
    </w:p>
    <w:p w14:paraId="03CD2922" w14:textId="77777777" w:rsidR="005143FB" w:rsidRDefault="005143FB">
      <w:pPr>
        <w:spacing w:after="0" w:line="240" w:lineRule="auto"/>
        <w:rPr>
          <w:sz w:val="16"/>
          <w:szCs w:val="16"/>
        </w:rPr>
      </w:pPr>
    </w:p>
    <w:p w14:paraId="70AFB7DE" w14:textId="77777777" w:rsidR="005143FB" w:rsidRDefault="005143FB" w:rsidP="005143FB">
      <w:pPr>
        <w:spacing w:after="0" w:line="240" w:lineRule="auto"/>
      </w:pPr>
      <w:r>
        <w:rPr>
          <w:b/>
          <w:color w:val="C0504D"/>
          <w:sz w:val="24"/>
          <w:szCs w:val="24"/>
        </w:rPr>
        <w:t>Diploma in Computer Science Engineering in 2006</w:t>
      </w:r>
    </w:p>
    <w:p w14:paraId="202DBA88" w14:textId="77777777" w:rsidR="005143FB" w:rsidRDefault="00055206" w:rsidP="005143FB">
      <w:pPr>
        <w:spacing w:after="0" w:line="240" w:lineRule="auto"/>
        <w:rPr>
          <w:b/>
          <w:color w:val="C0504D"/>
          <w:sz w:val="24"/>
          <w:szCs w:val="24"/>
        </w:rPr>
      </w:pPr>
      <w:r>
        <w:rPr>
          <w:b/>
          <w:color w:val="C0504D"/>
          <w:sz w:val="24"/>
          <w:szCs w:val="24"/>
        </w:rPr>
        <w:t>(</w:t>
      </w:r>
      <w:r w:rsidRPr="00055206">
        <w:rPr>
          <w:b/>
          <w:color w:val="C0504D"/>
          <w:sz w:val="24"/>
          <w:szCs w:val="24"/>
        </w:rPr>
        <w:t>Regular July – 2004 to June 2006</w:t>
      </w:r>
      <w:r>
        <w:rPr>
          <w:b/>
          <w:color w:val="C0504D"/>
          <w:sz w:val="24"/>
          <w:szCs w:val="24"/>
        </w:rPr>
        <w:t>)</w:t>
      </w:r>
    </w:p>
    <w:p w14:paraId="1559C90D" w14:textId="77777777" w:rsidR="00055206" w:rsidRDefault="00055206" w:rsidP="005143FB">
      <w:pPr>
        <w:spacing w:after="0" w:line="240" w:lineRule="auto"/>
      </w:pPr>
      <w:r>
        <w:t>Christian Polytechnic College, India</w:t>
      </w:r>
    </w:p>
    <w:p w14:paraId="3082C2CD" w14:textId="77777777" w:rsidR="005143FB" w:rsidRDefault="005143FB">
      <w:pPr>
        <w:spacing w:line="240" w:lineRule="auto"/>
      </w:pPr>
      <w:r>
        <w:rPr>
          <w:b/>
          <w:sz w:val="28"/>
          <w:szCs w:val="28"/>
          <w:u w:val="single"/>
        </w:rPr>
        <w:lastRenderedPageBreak/>
        <w:t>Languages:</w:t>
      </w:r>
    </w:p>
    <w:p w14:paraId="23780C77" w14:textId="77777777" w:rsidR="005143FB" w:rsidRPr="00760147" w:rsidRDefault="005143FB">
      <w:pPr>
        <w:tabs>
          <w:tab w:val="left" w:pos="1170"/>
        </w:tabs>
        <w:spacing w:after="0" w:line="240" w:lineRule="auto"/>
      </w:pPr>
      <w:r w:rsidRPr="006D732C">
        <w:rPr>
          <w:b/>
          <w:color w:val="C0504D"/>
          <w:sz w:val="24"/>
          <w:szCs w:val="24"/>
        </w:rPr>
        <w:t xml:space="preserve">Tamil </w:t>
      </w:r>
      <w:r w:rsidRPr="00760147">
        <w:tab/>
        <w:t>: Native</w:t>
      </w:r>
    </w:p>
    <w:p w14:paraId="4F82EA7A" w14:textId="77777777" w:rsidR="005143FB" w:rsidRPr="00760147" w:rsidRDefault="005143FB">
      <w:pPr>
        <w:tabs>
          <w:tab w:val="left" w:pos="1170"/>
        </w:tabs>
        <w:spacing w:after="0" w:line="240" w:lineRule="auto"/>
      </w:pPr>
      <w:r w:rsidRPr="006D732C">
        <w:rPr>
          <w:b/>
          <w:color w:val="C0504D"/>
          <w:sz w:val="24"/>
          <w:szCs w:val="24"/>
        </w:rPr>
        <w:t>English</w:t>
      </w:r>
      <w:r w:rsidRPr="00760147">
        <w:rPr>
          <w:color w:val="C0504D"/>
          <w:sz w:val="24"/>
          <w:szCs w:val="24"/>
        </w:rPr>
        <w:tab/>
      </w:r>
      <w:r w:rsidRPr="00760147">
        <w:t xml:space="preserve">: Professional Working Proficiency </w:t>
      </w:r>
    </w:p>
    <w:p w14:paraId="6C6A1B77" w14:textId="77777777" w:rsidR="005143FB" w:rsidRDefault="005143FB">
      <w:pPr>
        <w:tabs>
          <w:tab w:val="left" w:pos="1170"/>
        </w:tabs>
        <w:spacing w:after="0" w:line="240" w:lineRule="auto"/>
      </w:pPr>
      <w:r w:rsidRPr="006D732C">
        <w:rPr>
          <w:b/>
          <w:color w:val="C0504D"/>
          <w:sz w:val="24"/>
          <w:szCs w:val="24"/>
        </w:rPr>
        <w:t>Malayalam</w:t>
      </w:r>
      <w:r w:rsidRPr="00760147">
        <w:tab/>
        <w:t>:</w:t>
      </w:r>
      <w:r>
        <w:t xml:space="preserve"> Working Proficiency </w:t>
      </w:r>
    </w:p>
    <w:p w14:paraId="3DAC9992" w14:textId="77777777" w:rsidR="005143FB" w:rsidRDefault="005143FB">
      <w:pPr>
        <w:spacing w:line="240" w:lineRule="auto"/>
      </w:pPr>
      <w:r>
        <w:rPr>
          <w:b/>
          <w:sz w:val="28"/>
          <w:szCs w:val="28"/>
          <w:u w:val="single"/>
        </w:rPr>
        <w:t>Personal:</w:t>
      </w:r>
    </w:p>
    <w:p w14:paraId="218C3AE6" w14:textId="77777777" w:rsidR="005143FB" w:rsidRPr="00760147" w:rsidRDefault="005143FB">
      <w:pPr>
        <w:tabs>
          <w:tab w:val="left" w:pos="1620"/>
        </w:tabs>
        <w:spacing w:after="0" w:line="240" w:lineRule="auto"/>
      </w:pPr>
      <w:r w:rsidRPr="006D732C">
        <w:rPr>
          <w:b/>
          <w:color w:val="C0504D"/>
          <w:sz w:val="24"/>
          <w:szCs w:val="24"/>
        </w:rPr>
        <w:t xml:space="preserve">Nationality </w:t>
      </w:r>
      <w:r w:rsidRPr="00760147">
        <w:tab/>
        <w:t>: Indian</w:t>
      </w:r>
    </w:p>
    <w:p w14:paraId="1BBC60A0" w14:textId="77777777" w:rsidR="005143FB" w:rsidRPr="00760147" w:rsidRDefault="005143FB">
      <w:pPr>
        <w:tabs>
          <w:tab w:val="left" w:pos="1620"/>
        </w:tabs>
        <w:spacing w:after="0" w:line="240" w:lineRule="auto"/>
      </w:pPr>
      <w:r w:rsidRPr="006D732C">
        <w:rPr>
          <w:b/>
          <w:color w:val="C0504D"/>
          <w:sz w:val="24"/>
          <w:szCs w:val="24"/>
        </w:rPr>
        <w:t>Date of Birth</w:t>
      </w:r>
      <w:r w:rsidRPr="00760147">
        <w:tab/>
        <w:t>: 20-06-1987</w:t>
      </w:r>
    </w:p>
    <w:p w14:paraId="24D39026" w14:textId="77777777" w:rsidR="005143FB" w:rsidRPr="00760147" w:rsidRDefault="005143FB">
      <w:pPr>
        <w:tabs>
          <w:tab w:val="left" w:pos="1620"/>
        </w:tabs>
        <w:spacing w:after="0" w:line="240" w:lineRule="auto"/>
      </w:pPr>
      <w:r w:rsidRPr="006D732C">
        <w:rPr>
          <w:b/>
          <w:color w:val="C0504D"/>
          <w:sz w:val="24"/>
          <w:szCs w:val="24"/>
        </w:rPr>
        <w:t>Marital Status</w:t>
      </w:r>
      <w:r w:rsidRPr="00760147">
        <w:tab/>
        <w:t>: Single</w:t>
      </w:r>
    </w:p>
    <w:p w14:paraId="634DDA38" w14:textId="77777777" w:rsidR="005143FB" w:rsidRDefault="005143FB" w:rsidP="005143FB">
      <w:pPr>
        <w:tabs>
          <w:tab w:val="left" w:pos="1530"/>
          <w:tab w:val="left" w:pos="1620"/>
        </w:tabs>
        <w:spacing w:after="0" w:line="240" w:lineRule="auto"/>
        <w:ind w:left="1440" w:hanging="1440"/>
      </w:pPr>
      <w:r w:rsidRPr="006D732C">
        <w:rPr>
          <w:b/>
          <w:color w:val="C0504D"/>
          <w:sz w:val="24"/>
          <w:szCs w:val="24"/>
        </w:rPr>
        <w:t>Visa Details</w:t>
      </w:r>
      <w:r>
        <w:tab/>
      </w:r>
      <w:r>
        <w:tab/>
      </w:r>
      <w:r>
        <w:tab/>
        <w:t xml:space="preserve">: Visit Visa </w:t>
      </w:r>
      <w:r w:rsidR="00E25BA7">
        <w:t>till</w:t>
      </w:r>
      <w:r>
        <w:t xml:space="preserve"> March 2017</w:t>
      </w:r>
    </w:p>
    <w:p w14:paraId="3CB97D12" w14:textId="77777777" w:rsidR="005143FB" w:rsidRDefault="005143FB">
      <w:pPr>
        <w:tabs>
          <w:tab w:val="left" w:pos="1440"/>
        </w:tabs>
        <w:spacing w:after="0" w:line="240" w:lineRule="auto"/>
      </w:pPr>
      <w:r w:rsidRPr="006D732C">
        <w:rPr>
          <w:b/>
          <w:color w:val="C0504D"/>
          <w:sz w:val="24"/>
          <w:szCs w:val="24"/>
        </w:rPr>
        <w:t>Current Location</w:t>
      </w:r>
      <w:r>
        <w:t>: Dubai, UAE</w:t>
      </w:r>
    </w:p>
    <w:p w14:paraId="32FFF681" w14:textId="77777777" w:rsidR="005143FB" w:rsidRDefault="005143FB">
      <w:pPr>
        <w:tabs>
          <w:tab w:val="left" w:pos="1440"/>
        </w:tabs>
        <w:spacing w:after="0" w:line="240" w:lineRule="auto"/>
      </w:pPr>
    </w:p>
    <w:p w14:paraId="20A079F9" w14:textId="77777777" w:rsidR="005143FB" w:rsidRDefault="005143FB">
      <w:pPr>
        <w:spacing w:line="240" w:lineRule="auto"/>
      </w:pPr>
      <w:r>
        <w:rPr>
          <w:b/>
          <w:sz w:val="28"/>
          <w:szCs w:val="28"/>
          <w:u w:val="single"/>
        </w:rPr>
        <w:t>Technical Skills</w:t>
      </w:r>
    </w:p>
    <w:p w14:paraId="47740765" w14:textId="77777777" w:rsidR="005143FB" w:rsidRDefault="005143FB">
      <w:pPr>
        <w:tabs>
          <w:tab w:val="left" w:pos="2430"/>
        </w:tabs>
        <w:spacing w:after="0" w:line="240" w:lineRule="auto"/>
      </w:pPr>
      <w:r>
        <w:t>Windows Server 2008 / 2012</w:t>
      </w:r>
      <w:r>
        <w:tab/>
        <w:t xml:space="preserve">: 5 Years + </w:t>
      </w:r>
    </w:p>
    <w:p w14:paraId="494C8189" w14:textId="77777777" w:rsidR="005143FB" w:rsidRDefault="005143FB">
      <w:pPr>
        <w:tabs>
          <w:tab w:val="left" w:pos="2430"/>
        </w:tabs>
        <w:spacing w:after="0" w:line="240" w:lineRule="auto"/>
      </w:pPr>
      <w:r>
        <w:t>Virtualization ESXI / Hyper-V</w:t>
      </w:r>
      <w:r>
        <w:tab/>
        <w:t>: 4 Years +</w:t>
      </w:r>
    </w:p>
    <w:p w14:paraId="1712486D" w14:textId="77777777" w:rsidR="005143FB" w:rsidRDefault="005143FB">
      <w:pPr>
        <w:tabs>
          <w:tab w:val="left" w:pos="2430"/>
        </w:tabs>
        <w:spacing w:after="0" w:line="240" w:lineRule="auto"/>
      </w:pPr>
      <w:r>
        <w:t>VMware VSphere</w:t>
      </w:r>
      <w:r>
        <w:tab/>
      </w:r>
      <w:r>
        <w:tab/>
        <w:t>: 4 Years +</w:t>
      </w:r>
    </w:p>
    <w:p w14:paraId="33714767" w14:textId="77777777" w:rsidR="005143FB" w:rsidRDefault="005143FB">
      <w:pPr>
        <w:tabs>
          <w:tab w:val="left" w:pos="2430"/>
        </w:tabs>
        <w:spacing w:after="0" w:line="240" w:lineRule="auto"/>
      </w:pPr>
      <w:r>
        <w:t>Active Directory / DNS</w:t>
      </w:r>
      <w:r w:rsidR="00197FAE">
        <w:t xml:space="preserve"> / DHCP</w:t>
      </w:r>
      <w:r w:rsidR="00197FAE">
        <w:tab/>
      </w:r>
      <w:r>
        <w:t>: 5 Years +</w:t>
      </w:r>
    </w:p>
    <w:p w14:paraId="1BCD110A" w14:textId="77777777" w:rsidR="005143FB" w:rsidRDefault="005143FB">
      <w:pPr>
        <w:tabs>
          <w:tab w:val="left" w:pos="2430"/>
        </w:tabs>
        <w:spacing w:after="0" w:line="240" w:lineRule="auto"/>
      </w:pPr>
      <w:r>
        <w:t>Share and Storage Management: 5 Years +</w:t>
      </w:r>
    </w:p>
    <w:p w14:paraId="25135F36" w14:textId="77777777" w:rsidR="005143FB" w:rsidRDefault="005143FB">
      <w:pPr>
        <w:tabs>
          <w:tab w:val="left" w:pos="2430"/>
        </w:tabs>
        <w:spacing w:after="0" w:line="240" w:lineRule="auto"/>
      </w:pPr>
      <w:r>
        <w:t>Group Policy</w:t>
      </w:r>
      <w:r>
        <w:tab/>
      </w:r>
      <w:r>
        <w:tab/>
        <w:t>: 5 Years +</w:t>
      </w:r>
    </w:p>
    <w:p w14:paraId="73386565" w14:textId="77777777" w:rsidR="005143FB" w:rsidRDefault="005143FB">
      <w:pPr>
        <w:tabs>
          <w:tab w:val="left" w:pos="2430"/>
        </w:tabs>
        <w:spacing w:after="0" w:line="240" w:lineRule="auto"/>
      </w:pPr>
      <w:r>
        <w:t>Storage (SAN / NAS</w:t>
      </w:r>
      <w:r w:rsidR="00CD3198">
        <w:t xml:space="preserve"> / Tape</w:t>
      </w:r>
      <w:r>
        <w:t>)</w:t>
      </w:r>
      <w:r>
        <w:tab/>
      </w:r>
      <w:r>
        <w:tab/>
        <w:t>: 3 Years +</w:t>
      </w:r>
    </w:p>
    <w:p w14:paraId="5596B82B" w14:textId="77777777" w:rsidR="005143FB" w:rsidRDefault="005143FB">
      <w:pPr>
        <w:tabs>
          <w:tab w:val="left" w:pos="2430"/>
        </w:tabs>
        <w:spacing w:after="0" w:line="240" w:lineRule="auto"/>
      </w:pPr>
      <w:r>
        <w:t>Patch Management</w:t>
      </w:r>
      <w:r>
        <w:tab/>
      </w:r>
      <w:r>
        <w:tab/>
        <w:t>: 5 Years +</w:t>
      </w:r>
    </w:p>
    <w:p w14:paraId="122439CB" w14:textId="77777777" w:rsidR="005143FB" w:rsidRDefault="005143FB">
      <w:pPr>
        <w:tabs>
          <w:tab w:val="left" w:pos="2430"/>
        </w:tabs>
        <w:spacing w:after="0" w:line="240" w:lineRule="auto"/>
      </w:pPr>
      <w:r>
        <w:t>IT Support</w:t>
      </w:r>
      <w:r>
        <w:tab/>
      </w:r>
      <w:r>
        <w:tab/>
        <w:t>: 6 Years +</w:t>
      </w:r>
    </w:p>
    <w:p w14:paraId="6363C5F0" w14:textId="77777777" w:rsidR="005143FB" w:rsidRDefault="005143FB">
      <w:pPr>
        <w:tabs>
          <w:tab w:val="left" w:pos="2430"/>
        </w:tabs>
        <w:spacing w:after="0" w:line="240" w:lineRule="auto"/>
      </w:pPr>
      <w:r>
        <w:t>Hardware Troubleshooting</w:t>
      </w:r>
      <w:r>
        <w:tab/>
      </w:r>
      <w:r>
        <w:tab/>
        <w:t>: 7 Years +</w:t>
      </w:r>
    </w:p>
    <w:p w14:paraId="05AD7955" w14:textId="77777777" w:rsidR="005143FB" w:rsidRDefault="005143FB">
      <w:pPr>
        <w:tabs>
          <w:tab w:val="left" w:pos="2430"/>
        </w:tabs>
        <w:spacing w:after="0" w:line="240" w:lineRule="auto"/>
      </w:pPr>
      <w:r>
        <w:t xml:space="preserve">ISMS Documentation </w:t>
      </w:r>
      <w:r>
        <w:tab/>
      </w:r>
      <w:r>
        <w:tab/>
        <w:t>: 3 Years +</w:t>
      </w:r>
    </w:p>
    <w:p w14:paraId="6B146FFE" w14:textId="77777777" w:rsidR="005143FB" w:rsidRDefault="005143FB">
      <w:pPr>
        <w:tabs>
          <w:tab w:val="left" w:pos="2430"/>
        </w:tabs>
        <w:spacing w:after="0" w:line="240" w:lineRule="auto"/>
      </w:pPr>
      <w:r>
        <w:t>IBM/DELL/HP Servers</w:t>
      </w:r>
      <w:r>
        <w:tab/>
      </w:r>
      <w:r>
        <w:tab/>
        <w:t>: 5 Years +</w:t>
      </w:r>
    </w:p>
    <w:p w14:paraId="0A19535F" w14:textId="77777777" w:rsidR="005143FB" w:rsidRDefault="005143FB">
      <w:pPr>
        <w:tabs>
          <w:tab w:val="left" w:pos="2430"/>
        </w:tabs>
        <w:spacing w:after="0" w:line="240" w:lineRule="auto"/>
      </w:pPr>
      <w:r>
        <w:t>Backup &amp; Recovery</w:t>
      </w:r>
      <w:r>
        <w:tab/>
      </w:r>
      <w:r>
        <w:tab/>
        <w:t>: 5 Years +</w:t>
      </w:r>
    </w:p>
    <w:p w14:paraId="08A00CCD" w14:textId="77777777" w:rsidR="005143FB" w:rsidRDefault="005143FB">
      <w:pPr>
        <w:tabs>
          <w:tab w:val="left" w:pos="2430"/>
        </w:tabs>
        <w:spacing w:after="0" w:line="240" w:lineRule="auto"/>
      </w:pPr>
      <w:r>
        <w:t xml:space="preserve">Symantec EPM / </w:t>
      </w:r>
      <w:proofErr w:type="spellStart"/>
      <w:r>
        <w:t>Mcafe</w:t>
      </w:r>
      <w:proofErr w:type="spellEnd"/>
      <w:r>
        <w:tab/>
      </w:r>
      <w:r>
        <w:tab/>
        <w:t>: 5 Years +</w:t>
      </w:r>
    </w:p>
    <w:p w14:paraId="7F17CB2B" w14:textId="77777777" w:rsidR="00736AF8" w:rsidRDefault="00736AF8">
      <w:pPr>
        <w:tabs>
          <w:tab w:val="left" w:pos="2430"/>
        </w:tabs>
        <w:spacing w:after="0" w:line="240" w:lineRule="auto"/>
      </w:pPr>
      <w:r>
        <w:t xml:space="preserve">Monitoring Systems </w:t>
      </w:r>
      <w:r>
        <w:tab/>
      </w:r>
      <w:r>
        <w:tab/>
        <w:t>: 3 Years</w:t>
      </w:r>
    </w:p>
    <w:p w14:paraId="4EDA2163" w14:textId="77777777" w:rsidR="00736AF8" w:rsidRDefault="00736AF8">
      <w:pPr>
        <w:tabs>
          <w:tab w:val="left" w:pos="2430"/>
        </w:tabs>
        <w:spacing w:after="0" w:line="240" w:lineRule="auto"/>
      </w:pPr>
      <w:r>
        <w:t xml:space="preserve">(Manage Engine, PRTG, </w:t>
      </w:r>
      <w:proofErr w:type="spellStart"/>
      <w:r>
        <w:t>Spiceworks</w:t>
      </w:r>
      <w:proofErr w:type="spellEnd"/>
      <w:r>
        <w:t>)</w:t>
      </w:r>
    </w:p>
    <w:p w14:paraId="213FBB0B" w14:textId="77777777" w:rsidR="005143FB" w:rsidRDefault="005143FB">
      <w:pPr>
        <w:tabs>
          <w:tab w:val="left" w:pos="2430"/>
        </w:tabs>
        <w:spacing w:after="0" w:line="240" w:lineRule="auto"/>
      </w:pPr>
      <w:r>
        <w:t>Switches / Routers</w:t>
      </w:r>
      <w:r>
        <w:tab/>
      </w:r>
      <w:r>
        <w:tab/>
        <w:t>: 2 Years +</w:t>
      </w:r>
    </w:p>
    <w:p w14:paraId="24F753F0" w14:textId="77777777" w:rsidR="005143FB" w:rsidRDefault="00F4066E">
      <w:pPr>
        <w:tabs>
          <w:tab w:val="left" w:pos="2430"/>
        </w:tabs>
        <w:spacing w:after="0" w:line="240" w:lineRule="auto"/>
      </w:pPr>
      <w:r>
        <w:t>Office 365 / Exchange Server</w:t>
      </w:r>
      <w:r w:rsidR="000F1C2B">
        <w:tab/>
        <w:t>: 2</w:t>
      </w:r>
      <w:r w:rsidR="005143FB">
        <w:t xml:space="preserve"> Year</w:t>
      </w:r>
      <w:r w:rsidR="002E4F4D">
        <w:t>s</w:t>
      </w:r>
      <w:r w:rsidR="005143FB">
        <w:t xml:space="preserve"> +</w:t>
      </w:r>
    </w:p>
    <w:p w14:paraId="3F5BE7D8" w14:textId="77777777" w:rsidR="00736AF8" w:rsidRDefault="004936C6">
      <w:pPr>
        <w:tabs>
          <w:tab w:val="left" w:pos="2430"/>
        </w:tabs>
        <w:spacing w:after="0" w:line="240" w:lineRule="auto"/>
      </w:pPr>
      <w:r>
        <w:t xml:space="preserve">Apple </w:t>
      </w:r>
      <w:r w:rsidR="00BB430D">
        <w:t>Mac</w:t>
      </w:r>
      <w:r w:rsidR="00DA63CE">
        <w:t xml:space="preserve"> Support</w:t>
      </w:r>
      <w:r w:rsidR="005143FB">
        <w:tab/>
      </w:r>
      <w:r w:rsidR="005143FB">
        <w:tab/>
        <w:t>: 1 Year +</w:t>
      </w:r>
    </w:p>
    <w:p w14:paraId="1FF71CFD" w14:textId="440AA9EE" w:rsidR="00736AF8" w:rsidRDefault="005143FB" w:rsidP="00736AF8">
      <w:pPr>
        <w:tabs>
          <w:tab w:val="left" w:pos="2430"/>
        </w:tabs>
        <w:spacing w:after="0" w:line="240" w:lineRule="auto"/>
      </w:pPr>
      <w:r>
        <w:t xml:space="preserve">LAN, WAN, Wireless, </w:t>
      </w:r>
      <w:r w:rsidR="00055206">
        <w:t>VMware</w:t>
      </w:r>
      <w:r>
        <w:t xml:space="preserve"> </w:t>
      </w:r>
      <w:proofErr w:type="spellStart"/>
      <w:r>
        <w:t>Esxi</w:t>
      </w:r>
      <w:proofErr w:type="spellEnd"/>
      <w:r>
        <w:t xml:space="preserve">, </w:t>
      </w:r>
      <w:proofErr w:type="spellStart"/>
      <w:r w:rsidR="00055206">
        <w:t>VSphere</w:t>
      </w:r>
      <w:proofErr w:type="spellEnd"/>
      <w:r>
        <w:t xml:space="preserve">, IIS, CCTV, Bio Metric, Access Control Devices, System Administration, Technical Support, </w:t>
      </w:r>
      <w:r w:rsidR="00055206">
        <w:t xml:space="preserve">Video Conferencing, Asset Management, </w:t>
      </w:r>
      <w:r>
        <w:t>Data Center, Remote Support, Performance Monitoring, Group Policy, High Availability</w:t>
      </w:r>
      <w:r w:rsidR="00736AF8">
        <w:t>.</w:t>
      </w:r>
    </w:p>
    <w:p w14:paraId="3955451C" w14:textId="77777777" w:rsidR="009B6B86" w:rsidRPr="00736AF8" w:rsidRDefault="009B6B86" w:rsidP="00736AF8">
      <w:pPr>
        <w:tabs>
          <w:tab w:val="left" w:pos="2430"/>
        </w:tabs>
        <w:spacing w:after="0" w:line="240" w:lineRule="auto"/>
      </w:pPr>
    </w:p>
    <w:p w14:paraId="661FDFF0" w14:textId="77777777" w:rsidR="005143FB" w:rsidRDefault="005143FB">
      <w:pPr>
        <w:spacing w:line="240" w:lineRule="auto"/>
      </w:pPr>
      <w:r>
        <w:rPr>
          <w:b/>
          <w:sz w:val="28"/>
          <w:szCs w:val="28"/>
          <w:u w:val="single"/>
        </w:rPr>
        <w:t>Courses Completed / Attending</w:t>
      </w:r>
    </w:p>
    <w:p w14:paraId="6FDEE5B5" w14:textId="77777777" w:rsidR="005143FB" w:rsidRDefault="005143FB">
      <w:pPr>
        <w:tabs>
          <w:tab w:val="left" w:pos="2430"/>
        </w:tabs>
        <w:spacing w:after="0" w:line="240" w:lineRule="auto"/>
      </w:pPr>
      <w:r>
        <w:t>MCITP, CCNA, Big data and Hadoop Administrator, MCSE Private Cloud, CompTIA Linux +</w:t>
      </w:r>
      <w:r w:rsidR="00943EA4">
        <w:t>, Cloud Computing</w:t>
      </w:r>
      <w:r w:rsidR="00D04481">
        <w:t xml:space="preserve"> AWS and Azure</w:t>
      </w:r>
    </w:p>
    <w:p w14:paraId="551F43B1" w14:textId="77777777" w:rsidR="005143FB" w:rsidRDefault="005143FB">
      <w:pPr>
        <w:spacing w:before="7" w:after="0"/>
        <w:rPr>
          <w:rFonts w:ascii="Times New Roman" w:eastAsia="Times New Roman" w:hAnsi="Times New Roman" w:cs="Times New Roman"/>
          <w:b/>
          <w:sz w:val="23"/>
          <w:szCs w:val="23"/>
        </w:rPr>
        <w:sectPr w:rsidR="005143FB">
          <w:type w:val="continuous"/>
          <w:pgSz w:w="11906" w:h="16838"/>
          <w:pgMar w:top="720" w:right="720" w:bottom="720" w:left="720" w:header="720" w:footer="720" w:gutter="0"/>
          <w:cols w:num="2" w:sep="1" w:space="144" w:equalWidth="0">
            <w:col w:w="6106" w:space="144"/>
            <w:col w:w="4215"/>
          </w:cols>
          <w:docGrid w:linePitch="240" w:charSpace="-2049"/>
        </w:sectPr>
      </w:pPr>
    </w:p>
    <w:p w14:paraId="2B74CFB8" w14:textId="77777777" w:rsidR="005143FB" w:rsidRPr="007B5C51" w:rsidRDefault="005143FB">
      <w:pPr>
        <w:spacing w:before="7" w:after="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7B5C51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WORK HISTORY</w:t>
      </w:r>
    </w:p>
    <w:p w14:paraId="3B518755" w14:textId="77777777" w:rsidR="005143FB" w:rsidRDefault="005143FB">
      <w:pPr>
        <w:spacing w:before="7" w:after="0"/>
      </w:pPr>
    </w:p>
    <w:p w14:paraId="41C19847" w14:textId="77777777" w:rsidR="00A0152D" w:rsidRDefault="00A0152D" w:rsidP="00A0152D">
      <w:pPr>
        <w:spacing w:after="0" w:line="240" w:lineRule="auto"/>
        <w:rPr>
          <w:b/>
          <w:color w:val="C0504D"/>
          <w:sz w:val="24"/>
          <w:szCs w:val="24"/>
        </w:rPr>
      </w:pPr>
      <w:r>
        <w:rPr>
          <w:b/>
          <w:color w:val="C0504D"/>
          <w:lang w:val="en-GB"/>
        </w:rPr>
        <w:t xml:space="preserve">December 2016 – March 2017 with </w:t>
      </w:r>
      <w:r>
        <w:rPr>
          <w:b/>
          <w:color w:val="C0504D"/>
          <w:sz w:val="24"/>
          <w:szCs w:val="24"/>
        </w:rPr>
        <w:t>TechCapital IT FZE, Umm A</w:t>
      </w:r>
      <w:r w:rsidR="00A600CB">
        <w:rPr>
          <w:b/>
          <w:color w:val="C0504D"/>
          <w:sz w:val="24"/>
          <w:szCs w:val="24"/>
        </w:rPr>
        <w:t xml:space="preserve">l </w:t>
      </w:r>
      <w:proofErr w:type="spellStart"/>
      <w:r w:rsidR="00A600CB">
        <w:rPr>
          <w:b/>
          <w:color w:val="C0504D"/>
          <w:sz w:val="24"/>
          <w:szCs w:val="24"/>
        </w:rPr>
        <w:t>Quwain</w:t>
      </w:r>
      <w:proofErr w:type="spellEnd"/>
      <w:r w:rsidR="00A600CB">
        <w:rPr>
          <w:b/>
          <w:color w:val="C0504D"/>
          <w:sz w:val="24"/>
          <w:szCs w:val="24"/>
        </w:rPr>
        <w:t>, UAE as Senior System Engineer / Virtualization and Storage Engineer</w:t>
      </w:r>
      <w:r w:rsidR="002F4E83">
        <w:rPr>
          <w:b/>
          <w:color w:val="C0504D"/>
          <w:sz w:val="24"/>
          <w:szCs w:val="24"/>
        </w:rPr>
        <w:t xml:space="preserve"> on a </w:t>
      </w:r>
      <w:r w:rsidR="00055206">
        <w:rPr>
          <w:b/>
          <w:color w:val="C0504D"/>
          <w:sz w:val="24"/>
          <w:szCs w:val="24"/>
        </w:rPr>
        <w:t>(</w:t>
      </w:r>
      <w:r w:rsidR="002F4E83" w:rsidRPr="002F4E83">
        <w:rPr>
          <w:b/>
          <w:color w:val="C0504D"/>
          <w:sz w:val="24"/>
          <w:szCs w:val="24"/>
          <w:u w:val="single"/>
        </w:rPr>
        <w:t>Short-Term Contract</w:t>
      </w:r>
      <w:r w:rsidR="00055206">
        <w:rPr>
          <w:b/>
          <w:color w:val="C0504D"/>
          <w:sz w:val="24"/>
          <w:szCs w:val="24"/>
          <w:u w:val="single"/>
        </w:rPr>
        <w:t>)</w:t>
      </w:r>
    </w:p>
    <w:p w14:paraId="3AFBB1D0" w14:textId="77777777" w:rsidR="00A0152D" w:rsidRDefault="00A0152D" w:rsidP="00A0152D">
      <w:pPr>
        <w:spacing w:after="0" w:line="240" w:lineRule="auto"/>
        <w:rPr>
          <w:b/>
          <w:color w:val="C0504D"/>
          <w:sz w:val="24"/>
          <w:szCs w:val="24"/>
        </w:rPr>
      </w:pPr>
    </w:p>
    <w:p w14:paraId="64E1401E" w14:textId="77777777" w:rsidR="00A0152D" w:rsidRPr="0064433C" w:rsidRDefault="00A0152D" w:rsidP="00A0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10D"/>
        </w:rPr>
      </w:pPr>
      <w:r w:rsidRPr="0064433C">
        <w:rPr>
          <w:rFonts w:ascii="Times New Roman" w:hAnsi="Times New Roman" w:cs="Times New Roman"/>
          <w:b/>
          <w:color w:val="15110D"/>
          <w:u w:val="single"/>
        </w:rPr>
        <w:t>Client:</w:t>
      </w:r>
      <w:r w:rsidRPr="0064433C">
        <w:rPr>
          <w:rFonts w:ascii="Times New Roman" w:hAnsi="Times New Roman" w:cs="Times New Roman"/>
          <w:b/>
          <w:color w:val="15110D"/>
        </w:rPr>
        <w:t xml:space="preserve"> Government of Sharjah – Directorate of Town Planning &amp; Survey, Sharjah</w:t>
      </w:r>
    </w:p>
    <w:p w14:paraId="3065AAA6" w14:textId="77777777" w:rsidR="00A0152D" w:rsidRDefault="00A0152D" w:rsidP="00A0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10D"/>
        </w:rPr>
      </w:pPr>
      <w:r w:rsidRPr="0064433C">
        <w:rPr>
          <w:rFonts w:ascii="Times New Roman" w:hAnsi="Times New Roman" w:cs="Times New Roman"/>
          <w:b/>
          <w:color w:val="15110D"/>
          <w:u w:val="single"/>
        </w:rPr>
        <w:t>Project:</w:t>
      </w:r>
      <w:r w:rsidRPr="0064433C">
        <w:rPr>
          <w:rFonts w:ascii="Times New Roman" w:hAnsi="Times New Roman" w:cs="Times New Roman"/>
          <w:b/>
          <w:color w:val="15110D"/>
        </w:rPr>
        <w:t xml:space="preserve"> Implementation of Backup and Disaster Recovery</w:t>
      </w:r>
    </w:p>
    <w:p w14:paraId="47505D6C" w14:textId="77777777" w:rsidR="00A0152D" w:rsidRPr="00A0152D" w:rsidRDefault="00A0152D" w:rsidP="00A0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10D"/>
        </w:rPr>
      </w:pPr>
    </w:p>
    <w:p w14:paraId="711CDE22" w14:textId="77777777" w:rsidR="00A0152D" w:rsidRPr="0064433C" w:rsidRDefault="00A0152D" w:rsidP="00A0152D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D"/>
        </w:rPr>
      </w:pPr>
      <w:r w:rsidRPr="0064433C">
        <w:rPr>
          <w:rFonts w:ascii="Times New Roman" w:hAnsi="Times New Roman" w:cs="Times New Roman"/>
          <w:color w:val="15110D"/>
        </w:rPr>
        <w:t xml:space="preserve">Implementation and </w:t>
      </w:r>
      <w:r>
        <w:rPr>
          <w:rFonts w:ascii="Times New Roman" w:hAnsi="Times New Roman" w:cs="Times New Roman"/>
          <w:color w:val="15110D"/>
        </w:rPr>
        <w:t xml:space="preserve">Technical </w:t>
      </w:r>
      <w:r w:rsidRPr="0064433C">
        <w:rPr>
          <w:rFonts w:ascii="Times New Roman" w:hAnsi="Times New Roman" w:cs="Times New Roman"/>
          <w:color w:val="15110D"/>
        </w:rPr>
        <w:t>Support for NetBackup Backup Infrastructure</w:t>
      </w:r>
    </w:p>
    <w:p w14:paraId="7B82BFC0" w14:textId="77777777" w:rsidR="00A0152D" w:rsidRPr="0064433C" w:rsidRDefault="00A0152D" w:rsidP="00A0152D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D"/>
        </w:rPr>
      </w:pPr>
      <w:r w:rsidRPr="0064433C">
        <w:rPr>
          <w:rFonts w:ascii="Times New Roman" w:hAnsi="Times New Roman" w:cs="Times New Roman"/>
          <w:color w:val="15110D"/>
        </w:rPr>
        <w:t xml:space="preserve">Implementation and </w:t>
      </w:r>
      <w:r>
        <w:rPr>
          <w:rFonts w:ascii="Times New Roman" w:hAnsi="Times New Roman" w:cs="Times New Roman"/>
          <w:color w:val="15110D"/>
        </w:rPr>
        <w:t xml:space="preserve">Technical </w:t>
      </w:r>
      <w:r w:rsidRPr="0064433C">
        <w:rPr>
          <w:rFonts w:ascii="Times New Roman" w:hAnsi="Times New Roman" w:cs="Times New Roman"/>
          <w:color w:val="15110D"/>
        </w:rPr>
        <w:t>Support for Veeam Backup and Replication Infrastructure</w:t>
      </w:r>
    </w:p>
    <w:p w14:paraId="62031D43" w14:textId="77777777" w:rsidR="00A0152D" w:rsidRDefault="00A0152D" w:rsidP="00A0152D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D"/>
        </w:rPr>
      </w:pPr>
      <w:r>
        <w:rPr>
          <w:rFonts w:ascii="Times New Roman" w:hAnsi="Times New Roman" w:cs="Times New Roman"/>
          <w:color w:val="15110D"/>
        </w:rPr>
        <w:t xml:space="preserve">Configuration, </w:t>
      </w:r>
      <w:r w:rsidRPr="0064433C">
        <w:rPr>
          <w:rFonts w:ascii="Times New Roman" w:hAnsi="Times New Roman" w:cs="Times New Roman"/>
          <w:color w:val="15110D"/>
        </w:rPr>
        <w:t>Maintenance and Support for SAN / NAS</w:t>
      </w:r>
      <w:r w:rsidR="00A600CB">
        <w:rPr>
          <w:rFonts w:ascii="Times New Roman" w:hAnsi="Times New Roman" w:cs="Times New Roman"/>
          <w:color w:val="15110D"/>
        </w:rPr>
        <w:t>,</w:t>
      </w:r>
      <w:r w:rsidRPr="0064433C">
        <w:rPr>
          <w:rFonts w:ascii="Times New Roman" w:hAnsi="Times New Roman" w:cs="Times New Roman"/>
          <w:color w:val="15110D"/>
        </w:rPr>
        <w:t xml:space="preserve"> </w:t>
      </w:r>
      <w:r w:rsidR="00A600CB">
        <w:rPr>
          <w:rFonts w:ascii="Times New Roman" w:hAnsi="Times New Roman" w:cs="Times New Roman"/>
          <w:color w:val="15110D"/>
        </w:rPr>
        <w:t xml:space="preserve">Dell / EMC </w:t>
      </w:r>
      <w:r w:rsidRPr="0064433C">
        <w:rPr>
          <w:rFonts w:ascii="Times New Roman" w:hAnsi="Times New Roman" w:cs="Times New Roman"/>
          <w:color w:val="15110D"/>
        </w:rPr>
        <w:t xml:space="preserve">Storages and Tape Library </w:t>
      </w:r>
    </w:p>
    <w:p w14:paraId="2C867E90" w14:textId="77777777" w:rsidR="00A0152D" w:rsidRPr="00A0152D" w:rsidRDefault="00A0152D" w:rsidP="00A0152D">
      <w:pPr>
        <w:pStyle w:val="ListParagraph"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D"/>
        </w:rPr>
      </w:pPr>
    </w:p>
    <w:p w14:paraId="3EB23161" w14:textId="77777777" w:rsidR="00A0152D" w:rsidRPr="00A0152D" w:rsidRDefault="00A0152D" w:rsidP="00A0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10D"/>
          <w:u w:val="single"/>
        </w:rPr>
      </w:pPr>
      <w:r w:rsidRPr="0064433C">
        <w:rPr>
          <w:rFonts w:ascii="Times New Roman" w:hAnsi="Times New Roman" w:cs="Times New Roman"/>
          <w:b/>
          <w:color w:val="15110D"/>
          <w:u w:val="single"/>
        </w:rPr>
        <w:t>Client:</w:t>
      </w:r>
      <w:r w:rsidRPr="00A0152D">
        <w:rPr>
          <w:rFonts w:ascii="Times New Roman" w:hAnsi="Times New Roman" w:cs="Times New Roman"/>
          <w:b/>
          <w:color w:val="15110D"/>
          <w:u w:val="single"/>
        </w:rPr>
        <w:t xml:space="preserve"> </w:t>
      </w:r>
      <w:r w:rsidRPr="000B3BB8">
        <w:rPr>
          <w:rFonts w:ascii="Times New Roman" w:hAnsi="Times New Roman" w:cs="Times New Roman"/>
          <w:b/>
          <w:color w:val="15110D"/>
        </w:rPr>
        <w:t>Government of Sharjah – Department of Culture, Sharjah</w:t>
      </w:r>
    </w:p>
    <w:p w14:paraId="551D32A0" w14:textId="77777777" w:rsidR="00A0152D" w:rsidRDefault="00A0152D" w:rsidP="00A0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10D"/>
          <w:u w:val="single"/>
        </w:rPr>
      </w:pPr>
      <w:r w:rsidRPr="0064433C">
        <w:rPr>
          <w:rFonts w:ascii="Times New Roman" w:hAnsi="Times New Roman" w:cs="Times New Roman"/>
          <w:b/>
          <w:color w:val="15110D"/>
          <w:u w:val="single"/>
        </w:rPr>
        <w:t>Project:</w:t>
      </w:r>
      <w:r w:rsidRPr="00A0152D">
        <w:rPr>
          <w:rFonts w:ascii="Times New Roman" w:hAnsi="Times New Roman" w:cs="Times New Roman"/>
          <w:b/>
          <w:color w:val="15110D"/>
          <w:u w:val="single"/>
        </w:rPr>
        <w:t xml:space="preserve"> </w:t>
      </w:r>
      <w:r w:rsidRPr="000B3BB8">
        <w:rPr>
          <w:rFonts w:ascii="Times New Roman" w:hAnsi="Times New Roman" w:cs="Times New Roman"/>
          <w:b/>
          <w:color w:val="15110D"/>
        </w:rPr>
        <w:t>Implementation of Bio-Metric, And Manage Engine Products</w:t>
      </w:r>
    </w:p>
    <w:p w14:paraId="5C2BFC8A" w14:textId="77777777" w:rsidR="00A0152D" w:rsidRPr="00A0152D" w:rsidRDefault="00A0152D" w:rsidP="00A0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10D"/>
          <w:u w:val="single"/>
        </w:rPr>
      </w:pPr>
    </w:p>
    <w:p w14:paraId="1E8420DD" w14:textId="77777777" w:rsidR="00A0152D" w:rsidRDefault="00A0152D" w:rsidP="00A0152D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Installation and Configuration of Bio-Metric Devices</w:t>
      </w:r>
    </w:p>
    <w:p w14:paraId="4DED72E2" w14:textId="77777777" w:rsidR="00D04967" w:rsidRDefault="00D04967" w:rsidP="00A0152D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Installation and configuration of Time Attendance Projects</w:t>
      </w:r>
    </w:p>
    <w:p w14:paraId="295D3593" w14:textId="77777777" w:rsidR="00D04967" w:rsidRDefault="00D04967" w:rsidP="00A0152D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Installation and configuration of Storage Devices</w:t>
      </w:r>
    </w:p>
    <w:p w14:paraId="77DD0A56" w14:textId="77777777" w:rsidR="00A0152D" w:rsidRDefault="00A0152D" w:rsidP="00A0152D">
      <w:pPr>
        <w:pStyle w:val="ListParagraph"/>
        <w:suppressAutoHyphens w:val="0"/>
        <w:spacing w:after="0" w:line="240" w:lineRule="auto"/>
      </w:pPr>
    </w:p>
    <w:p w14:paraId="75E27F73" w14:textId="77777777" w:rsidR="00A0152D" w:rsidRPr="00A0152D" w:rsidRDefault="00A0152D" w:rsidP="00A0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10D"/>
          <w:u w:val="single"/>
        </w:rPr>
      </w:pPr>
      <w:r w:rsidRPr="0064433C">
        <w:rPr>
          <w:rFonts w:ascii="Times New Roman" w:hAnsi="Times New Roman" w:cs="Times New Roman"/>
          <w:b/>
          <w:color w:val="15110D"/>
          <w:u w:val="single"/>
        </w:rPr>
        <w:t>Client:</w:t>
      </w:r>
      <w:r w:rsidRPr="00A0152D">
        <w:rPr>
          <w:rFonts w:ascii="Times New Roman" w:hAnsi="Times New Roman" w:cs="Times New Roman"/>
          <w:b/>
          <w:color w:val="15110D"/>
          <w:u w:val="single"/>
        </w:rPr>
        <w:t xml:space="preserve"> </w:t>
      </w:r>
      <w:r w:rsidRPr="000B3BB8">
        <w:rPr>
          <w:rFonts w:ascii="Times New Roman" w:hAnsi="Times New Roman" w:cs="Times New Roman"/>
          <w:b/>
          <w:color w:val="15110D"/>
        </w:rPr>
        <w:t>Land Mark Group – Food Mark, Dubai</w:t>
      </w:r>
    </w:p>
    <w:p w14:paraId="0D404283" w14:textId="77777777" w:rsidR="00A0152D" w:rsidRDefault="00A0152D" w:rsidP="00A0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10D"/>
          <w:u w:val="single"/>
        </w:rPr>
      </w:pPr>
      <w:r w:rsidRPr="0064433C">
        <w:rPr>
          <w:rFonts w:ascii="Times New Roman" w:hAnsi="Times New Roman" w:cs="Times New Roman"/>
          <w:b/>
          <w:color w:val="15110D"/>
          <w:u w:val="single"/>
        </w:rPr>
        <w:t>Project:</w:t>
      </w:r>
      <w:r w:rsidRPr="00A0152D">
        <w:rPr>
          <w:rFonts w:ascii="Times New Roman" w:hAnsi="Times New Roman" w:cs="Times New Roman"/>
          <w:b/>
          <w:color w:val="15110D"/>
          <w:u w:val="single"/>
        </w:rPr>
        <w:t xml:space="preserve"> </w:t>
      </w:r>
      <w:r w:rsidRPr="000B3BB8">
        <w:rPr>
          <w:rFonts w:ascii="Times New Roman" w:hAnsi="Times New Roman" w:cs="Times New Roman"/>
          <w:b/>
          <w:color w:val="15110D"/>
        </w:rPr>
        <w:t>Upgrading Apple Mac Systems</w:t>
      </w:r>
    </w:p>
    <w:p w14:paraId="75444612" w14:textId="77777777" w:rsidR="00A0152D" w:rsidRPr="00A0152D" w:rsidRDefault="00A0152D" w:rsidP="00A01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10D"/>
          <w:u w:val="single"/>
        </w:rPr>
      </w:pPr>
    </w:p>
    <w:p w14:paraId="5741205E" w14:textId="77777777" w:rsidR="00A0152D" w:rsidRPr="0064433C" w:rsidRDefault="00A0152D" w:rsidP="00A0152D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 w:rsidRPr="0064433C">
        <w:t>Upgraded Apple Mac Products Memory and Storage with SSD’</w:t>
      </w:r>
      <w:r>
        <w:t>s and SATA HDD’s</w:t>
      </w:r>
    </w:p>
    <w:p w14:paraId="78838B7D" w14:textId="77777777" w:rsidR="00A0152D" w:rsidRDefault="00A0152D" w:rsidP="00A0152D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 w:rsidRPr="0064433C">
        <w:t>Technical Support for Apple Mac Products on Call Basis</w:t>
      </w:r>
    </w:p>
    <w:p w14:paraId="698B3657" w14:textId="77777777" w:rsidR="00A600CB" w:rsidRDefault="00A600CB" w:rsidP="00A600CB">
      <w:pPr>
        <w:pStyle w:val="ListParagraph"/>
        <w:suppressAutoHyphens w:val="0"/>
        <w:spacing w:after="0" w:line="240" w:lineRule="auto"/>
      </w:pPr>
    </w:p>
    <w:p w14:paraId="1CB0923B" w14:textId="77777777" w:rsidR="00A600CB" w:rsidRPr="00A600CB" w:rsidRDefault="00A600CB" w:rsidP="00A60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D"/>
        </w:rPr>
      </w:pPr>
      <w:r w:rsidRPr="00A600CB">
        <w:rPr>
          <w:rFonts w:ascii="Times New Roman" w:hAnsi="Times New Roman" w:cs="Times New Roman"/>
          <w:b/>
          <w:color w:val="15110D"/>
        </w:rPr>
        <w:t>Others</w:t>
      </w:r>
      <w:r>
        <w:rPr>
          <w:rFonts w:ascii="Times New Roman" w:hAnsi="Times New Roman" w:cs="Times New Roman"/>
          <w:b/>
          <w:color w:val="15110D"/>
        </w:rPr>
        <w:t xml:space="preserve">: </w:t>
      </w:r>
      <w:r>
        <w:rPr>
          <w:rFonts w:ascii="Times New Roman" w:hAnsi="Times New Roman" w:cs="Times New Roman"/>
          <w:color w:val="15110D"/>
        </w:rPr>
        <w:t>Install, configure and Manage Fortinet</w:t>
      </w:r>
      <w:r w:rsidR="009108C1">
        <w:rPr>
          <w:rFonts w:ascii="Times New Roman" w:hAnsi="Times New Roman" w:cs="Times New Roman"/>
          <w:color w:val="15110D"/>
        </w:rPr>
        <w:t xml:space="preserve"> Firewalls, QNAP, DELL, Nexsan Storages, Support to VMware and Hyper-V Virtual Servers for other Clients and Technical Support for Many Products and Technologies.</w:t>
      </w:r>
    </w:p>
    <w:p w14:paraId="3CE6A71E" w14:textId="77777777" w:rsidR="00A0152D" w:rsidRPr="00A0152D" w:rsidRDefault="00A0152D" w:rsidP="00A0152D">
      <w:pPr>
        <w:pStyle w:val="ListParagraph"/>
        <w:suppressAutoHyphens w:val="0"/>
        <w:spacing w:after="0" w:line="240" w:lineRule="auto"/>
      </w:pPr>
    </w:p>
    <w:p w14:paraId="77A600E3" w14:textId="77777777" w:rsidR="005143FB" w:rsidRDefault="005143FB">
      <w:pPr>
        <w:spacing w:before="7"/>
      </w:pPr>
      <w:r>
        <w:rPr>
          <w:b/>
          <w:color w:val="C0504D"/>
          <w:lang w:val="en-GB"/>
        </w:rPr>
        <w:t>Oct</w:t>
      </w:r>
      <w:r>
        <w:rPr>
          <w:b/>
          <w:color w:val="C0504D"/>
        </w:rPr>
        <w:t>’201</w:t>
      </w:r>
      <w:r>
        <w:rPr>
          <w:b/>
          <w:color w:val="C0504D"/>
          <w:lang w:val="en-GB"/>
        </w:rPr>
        <w:t>5</w:t>
      </w:r>
      <w:r w:rsidR="008B7EE5">
        <w:rPr>
          <w:b/>
          <w:color w:val="C0504D"/>
          <w:lang w:val="en-GB"/>
        </w:rPr>
        <w:t xml:space="preserve"> </w:t>
      </w:r>
      <w:r w:rsidR="001F3263">
        <w:rPr>
          <w:b/>
          <w:color w:val="C0504D"/>
          <w:lang w:val="en-GB"/>
        </w:rPr>
        <w:t>--</w:t>
      </w:r>
      <w:r w:rsidR="008B7EE5">
        <w:rPr>
          <w:b/>
          <w:color w:val="C0504D"/>
          <w:lang w:val="en-GB"/>
        </w:rPr>
        <w:t xml:space="preserve"> </w:t>
      </w:r>
      <w:r w:rsidR="001F3263">
        <w:rPr>
          <w:b/>
          <w:color w:val="C0504D"/>
          <w:lang w:val="en-GB"/>
        </w:rPr>
        <w:t>Nov’</w:t>
      </w:r>
      <w:r w:rsidR="00201657">
        <w:rPr>
          <w:b/>
          <w:color w:val="C0504D"/>
          <w:lang w:val="en-GB"/>
        </w:rPr>
        <w:t>2016</w:t>
      </w:r>
      <w:r>
        <w:rPr>
          <w:b/>
          <w:color w:val="C0504D"/>
        </w:rPr>
        <w:t xml:space="preserve"> with </w:t>
      </w:r>
      <w:proofErr w:type="spellStart"/>
      <w:r>
        <w:rPr>
          <w:b/>
          <w:color w:val="C0504D"/>
        </w:rPr>
        <w:t>Chemmanur</w:t>
      </w:r>
      <w:proofErr w:type="spellEnd"/>
      <w:r>
        <w:rPr>
          <w:b/>
          <w:color w:val="C0504D"/>
        </w:rPr>
        <w:t xml:space="preserve"> International Gold Palace FZE, at Dubai Airport Free zone, Dubai as System Administrator / Data Center Operator</w:t>
      </w:r>
      <w:r w:rsidR="00D44E5D">
        <w:rPr>
          <w:b/>
          <w:color w:val="C0504D"/>
        </w:rPr>
        <w:t xml:space="preserve"> / Apple Mac Support Engineer</w:t>
      </w:r>
    </w:p>
    <w:p w14:paraId="367D003F" w14:textId="77777777" w:rsidR="005143FB" w:rsidRDefault="005143FB">
      <w:pPr>
        <w:pStyle w:val="TableParagraph"/>
        <w:numPr>
          <w:ilvl w:val="0"/>
          <w:numId w:val="1"/>
        </w:numPr>
      </w:pPr>
      <w:r>
        <w:rPr>
          <w:rFonts w:ascii="Cambria" w:eastAsia="Cambria" w:hAnsi="Cambria" w:cs="Cambria"/>
          <w:sz w:val="20"/>
          <w:szCs w:val="20"/>
        </w:rPr>
        <w:t>Setup and Configure Data Center in UAE and handled installations and configurations of Operating systems, Application Servers and Storage</w:t>
      </w:r>
    </w:p>
    <w:p w14:paraId="747F4D6C" w14:textId="77777777" w:rsidR="005143FB" w:rsidRPr="009108C1" w:rsidRDefault="00EA0386">
      <w:pPr>
        <w:pStyle w:val="TableParagraph"/>
        <w:numPr>
          <w:ilvl w:val="0"/>
          <w:numId w:val="1"/>
        </w:numPr>
      </w:pPr>
      <w:r>
        <w:rPr>
          <w:rFonts w:ascii="Cambria" w:eastAsia="Cambria" w:hAnsi="Cambria" w:cs="Cambria"/>
          <w:sz w:val="20"/>
          <w:szCs w:val="20"/>
        </w:rPr>
        <w:t xml:space="preserve">Manage Active Directory Users, DNS, Group Policies, FSMO Roles and support to India Data Center as well </w:t>
      </w:r>
    </w:p>
    <w:p w14:paraId="52CA0E96" w14:textId="77777777" w:rsidR="009108C1" w:rsidRDefault="009108C1" w:rsidP="009108C1">
      <w:pPr>
        <w:pStyle w:val="TableParagraph"/>
        <w:numPr>
          <w:ilvl w:val="0"/>
          <w:numId w:val="1"/>
        </w:numPr>
      </w:pPr>
      <w:r>
        <w:rPr>
          <w:rFonts w:ascii="Cambria" w:eastAsia="Cambria" w:hAnsi="Cambria" w:cs="Cambria"/>
          <w:sz w:val="20"/>
          <w:szCs w:val="20"/>
        </w:rPr>
        <w:t xml:space="preserve">Better Management and Monitoring of Monitoring Systems such as Manage Engine, PRTG, </w:t>
      </w:r>
      <w:proofErr w:type="spellStart"/>
      <w:r>
        <w:rPr>
          <w:rFonts w:ascii="Cambria" w:eastAsia="Cambria" w:hAnsi="Cambria" w:cs="Cambria"/>
          <w:sz w:val="20"/>
          <w:szCs w:val="20"/>
        </w:rPr>
        <w:t>Spiceworks</w:t>
      </w:r>
      <w:proofErr w:type="spellEnd"/>
      <w:r>
        <w:t xml:space="preserve"> and Resolving Issues with Corresponding team.</w:t>
      </w:r>
    </w:p>
    <w:p w14:paraId="2C9E6F21" w14:textId="77777777" w:rsidR="005143FB" w:rsidRDefault="005143FB">
      <w:pPr>
        <w:pStyle w:val="TableParagraph"/>
        <w:numPr>
          <w:ilvl w:val="0"/>
          <w:numId w:val="1"/>
        </w:numPr>
      </w:pPr>
      <w:r>
        <w:rPr>
          <w:rFonts w:ascii="Cambria" w:eastAsia="Cambria" w:hAnsi="Cambria" w:cs="Cambria"/>
          <w:sz w:val="20"/>
          <w:szCs w:val="20"/>
        </w:rPr>
        <w:t xml:space="preserve">Install, Configure and Maintain storages such as </w:t>
      </w:r>
      <w:r w:rsidR="00A600CB">
        <w:rPr>
          <w:rFonts w:ascii="Cambria" w:eastAsia="Cambria" w:hAnsi="Cambria" w:cs="Cambria"/>
          <w:sz w:val="20"/>
          <w:szCs w:val="20"/>
        </w:rPr>
        <w:t xml:space="preserve">Dell / Nexsan </w:t>
      </w:r>
      <w:r>
        <w:rPr>
          <w:rFonts w:ascii="Cambria" w:eastAsia="Cambria" w:hAnsi="Cambria" w:cs="Cambria"/>
          <w:sz w:val="20"/>
          <w:szCs w:val="20"/>
        </w:rPr>
        <w:t xml:space="preserve">SAN, </w:t>
      </w:r>
      <w:r w:rsidR="00A600CB">
        <w:rPr>
          <w:rFonts w:ascii="Cambria" w:eastAsia="Cambria" w:hAnsi="Cambria" w:cs="Cambria"/>
          <w:sz w:val="20"/>
          <w:szCs w:val="20"/>
        </w:rPr>
        <w:t xml:space="preserve">DELL / </w:t>
      </w:r>
      <w:proofErr w:type="spellStart"/>
      <w:r w:rsidR="00A600CB">
        <w:rPr>
          <w:rFonts w:ascii="Cambria" w:eastAsia="Cambria" w:hAnsi="Cambria" w:cs="Cambria"/>
          <w:sz w:val="20"/>
          <w:szCs w:val="20"/>
        </w:rPr>
        <w:t>Synology</w:t>
      </w:r>
      <w:proofErr w:type="spellEnd"/>
      <w:r w:rsidR="00A600CB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NAS, Server Storage, EMC Storage, and Storage for CCTV, FTP, Multimedia Etc.,</w:t>
      </w:r>
    </w:p>
    <w:p w14:paraId="551A0846" w14:textId="77777777" w:rsidR="005143FB" w:rsidRPr="009108C1" w:rsidRDefault="005143FB" w:rsidP="005143FB">
      <w:pPr>
        <w:pStyle w:val="TableParagraph"/>
        <w:numPr>
          <w:ilvl w:val="0"/>
          <w:numId w:val="1"/>
        </w:numPr>
      </w:pPr>
      <w:r w:rsidRPr="00D34032">
        <w:rPr>
          <w:rFonts w:ascii="Cambria" w:eastAsia="Cambria" w:hAnsi="Cambria" w:cs="Cambria"/>
          <w:sz w:val="20"/>
          <w:szCs w:val="20"/>
        </w:rPr>
        <w:t xml:space="preserve">Install, Configure and Maintaining </w:t>
      </w:r>
      <w:r w:rsidR="00A600CB">
        <w:rPr>
          <w:rFonts w:ascii="Cambria" w:eastAsia="Cambria" w:hAnsi="Cambria" w:cs="Cambria"/>
          <w:sz w:val="20"/>
          <w:szCs w:val="20"/>
        </w:rPr>
        <w:t>Fortinet Firewalls</w:t>
      </w:r>
      <w:r w:rsidRPr="00D34032">
        <w:rPr>
          <w:rFonts w:ascii="Cambria" w:eastAsia="Cambria" w:hAnsi="Cambria" w:cs="Cambria"/>
          <w:sz w:val="20"/>
          <w:szCs w:val="20"/>
        </w:rPr>
        <w:t xml:space="preserve"> </w:t>
      </w:r>
    </w:p>
    <w:p w14:paraId="62BC439D" w14:textId="77777777" w:rsidR="009108C1" w:rsidRPr="00D34032" w:rsidRDefault="009108C1" w:rsidP="005143FB">
      <w:pPr>
        <w:pStyle w:val="TableParagraph"/>
        <w:numPr>
          <w:ilvl w:val="0"/>
          <w:numId w:val="1"/>
        </w:numPr>
      </w:pPr>
      <w:r>
        <w:t>Manage Windows and VMware Virtual Infrastructure with Multiple Virtual Machines, Better planning and Utilization of Resources.</w:t>
      </w:r>
    </w:p>
    <w:p w14:paraId="6B7AC43C" w14:textId="77777777" w:rsidR="005143FB" w:rsidRDefault="005143FB">
      <w:pPr>
        <w:pStyle w:val="TableParagraph"/>
        <w:numPr>
          <w:ilvl w:val="0"/>
          <w:numId w:val="1"/>
        </w:numPr>
      </w:pPr>
      <w:r>
        <w:rPr>
          <w:rFonts w:ascii="Cambria" w:eastAsia="Cambria" w:hAnsi="Cambria" w:cs="Cambria"/>
          <w:sz w:val="20"/>
          <w:szCs w:val="20"/>
        </w:rPr>
        <w:t>Monitoring backups processes across multiple backup interfaces (</w:t>
      </w:r>
      <w:proofErr w:type="spellStart"/>
      <w:r>
        <w:rPr>
          <w:rFonts w:ascii="Cambria" w:eastAsia="Cambria" w:hAnsi="Cambria" w:cs="Cambria"/>
          <w:sz w:val="20"/>
          <w:szCs w:val="20"/>
        </w:rPr>
        <w:t>Netbackup</w:t>
      </w:r>
      <w:proofErr w:type="spellEnd"/>
      <w:r>
        <w:rPr>
          <w:rFonts w:ascii="Cambria" w:eastAsia="Cambria" w:hAnsi="Cambria" w:cs="Cambria"/>
          <w:sz w:val="20"/>
          <w:szCs w:val="20"/>
        </w:rPr>
        <w:t>, Backup</w:t>
      </w:r>
      <w:r w:rsidR="00D04481">
        <w:rPr>
          <w:rFonts w:ascii="Cambria" w:eastAsia="Cambria" w:hAnsi="Cambria" w:cs="Cambria"/>
          <w:sz w:val="20"/>
          <w:szCs w:val="20"/>
        </w:rPr>
        <w:t xml:space="preserve"> Exec, </w:t>
      </w:r>
      <w:r w:rsidR="00375E4D">
        <w:rPr>
          <w:rFonts w:ascii="Cambria" w:eastAsia="Cambria" w:hAnsi="Cambria" w:cs="Cambria"/>
          <w:sz w:val="20"/>
          <w:szCs w:val="20"/>
        </w:rPr>
        <w:t>TSM</w:t>
      </w:r>
      <w:r>
        <w:rPr>
          <w:rFonts w:ascii="Cambria" w:eastAsia="Cambria" w:hAnsi="Cambria" w:cs="Cambria"/>
          <w:sz w:val="20"/>
          <w:szCs w:val="20"/>
        </w:rPr>
        <w:t>, Veeam</w:t>
      </w:r>
      <w:r w:rsidR="005539B3">
        <w:rPr>
          <w:rFonts w:ascii="Cambria" w:eastAsia="Cambria" w:hAnsi="Cambria" w:cs="Cambria"/>
          <w:sz w:val="20"/>
          <w:szCs w:val="20"/>
        </w:rPr>
        <w:t xml:space="preserve"> Backup and Replication, Replication and Restore to Cloud</w:t>
      </w:r>
      <w:r>
        <w:rPr>
          <w:rFonts w:ascii="Cambria" w:eastAsia="Cambria" w:hAnsi="Cambria" w:cs="Cambria"/>
          <w:sz w:val="20"/>
          <w:szCs w:val="20"/>
        </w:rPr>
        <w:t xml:space="preserve">). </w:t>
      </w:r>
    </w:p>
    <w:p w14:paraId="5FC728B5" w14:textId="77777777" w:rsidR="005143FB" w:rsidRDefault="005143FB">
      <w:pPr>
        <w:pStyle w:val="TableParagraph"/>
        <w:numPr>
          <w:ilvl w:val="0"/>
          <w:numId w:val="1"/>
        </w:numPr>
      </w:pPr>
      <w:r>
        <w:rPr>
          <w:rFonts w:ascii="Cambria" w:eastAsia="Cambria" w:hAnsi="Cambria" w:cs="Cambria"/>
          <w:sz w:val="20"/>
          <w:szCs w:val="20"/>
        </w:rPr>
        <w:t>Diagnose and troubleshoot backup and device failures, attempt resolution in accordance with documented standard operating procedures and troubleshooting guides.</w:t>
      </w:r>
    </w:p>
    <w:p w14:paraId="76718BC8" w14:textId="77777777" w:rsidR="005143FB" w:rsidRDefault="005143FB">
      <w:pPr>
        <w:pStyle w:val="TableParagraph"/>
        <w:numPr>
          <w:ilvl w:val="0"/>
          <w:numId w:val="1"/>
        </w:numPr>
      </w:pPr>
      <w:r>
        <w:rPr>
          <w:rFonts w:ascii="Cambria" w:eastAsia="Cambria" w:hAnsi="Cambria" w:cs="Cambria"/>
          <w:sz w:val="20"/>
          <w:szCs w:val="20"/>
        </w:rPr>
        <w:t>Provide prompt response and resolution of issues arising minimizing downtime collaborating with application programmers, system programmers and hardware teams to resolve issues</w:t>
      </w:r>
    </w:p>
    <w:p w14:paraId="7D0C644D" w14:textId="77777777" w:rsidR="005143FB" w:rsidRDefault="00777272">
      <w:pPr>
        <w:pStyle w:val="TableParagraph"/>
        <w:numPr>
          <w:ilvl w:val="0"/>
          <w:numId w:val="1"/>
        </w:numPr>
      </w:pPr>
      <w:r>
        <w:rPr>
          <w:rFonts w:ascii="Cambria" w:eastAsia="Cambria" w:hAnsi="Cambria" w:cs="Cambria"/>
          <w:sz w:val="20"/>
          <w:szCs w:val="20"/>
        </w:rPr>
        <w:t>Upgrading of Apple Mac Computers and Apple Mac Desktop Support</w:t>
      </w:r>
      <w:r w:rsidR="0084571F">
        <w:rPr>
          <w:rFonts w:ascii="Cambria" w:eastAsia="Cambria" w:hAnsi="Cambria" w:cs="Cambria"/>
          <w:sz w:val="20"/>
          <w:szCs w:val="20"/>
        </w:rPr>
        <w:t xml:space="preserve"> for End</w:t>
      </w:r>
      <w:r w:rsidR="001930E3">
        <w:rPr>
          <w:rFonts w:ascii="Cambria" w:eastAsia="Cambria" w:hAnsi="Cambria" w:cs="Cambria"/>
          <w:sz w:val="20"/>
          <w:szCs w:val="20"/>
        </w:rPr>
        <w:t xml:space="preserve"> user issues</w:t>
      </w:r>
      <w:r w:rsidR="005143FB">
        <w:rPr>
          <w:rFonts w:ascii="Cambria" w:eastAsia="Cambria" w:hAnsi="Cambria" w:cs="Cambria"/>
          <w:sz w:val="20"/>
          <w:szCs w:val="20"/>
        </w:rPr>
        <w:t>.</w:t>
      </w:r>
    </w:p>
    <w:p w14:paraId="5F70C67F" w14:textId="77777777" w:rsidR="00A0152D" w:rsidRPr="00A0152D" w:rsidRDefault="005143FB" w:rsidP="00A0152D">
      <w:pPr>
        <w:pStyle w:val="TableParagraph"/>
        <w:numPr>
          <w:ilvl w:val="0"/>
          <w:numId w:val="1"/>
        </w:numPr>
        <w:rPr>
          <w:bCs/>
          <w:color w:val="C0504D"/>
        </w:rPr>
      </w:pPr>
      <w:r>
        <w:rPr>
          <w:rFonts w:ascii="Cambria" w:eastAsia="Cambria" w:hAnsi="Cambria" w:cs="Cambria"/>
          <w:sz w:val="20"/>
          <w:szCs w:val="20"/>
        </w:rPr>
        <w:t>Liaise with central IT systems team in India in relation to problems experienced by local users and with systems generally and assist in the diagnosis and resolution of such problems.</w:t>
      </w:r>
    </w:p>
    <w:p w14:paraId="047BDEF7" w14:textId="77777777" w:rsidR="005143FB" w:rsidRDefault="00A0152D" w:rsidP="00A0152D">
      <w:pPr>
        <w:pStyle w:val="TableParagraph"/>
        <w:ind w:left="720"/>
        <w:rPr>
          <w:bCs/>
          <w:color w:val="C0504D"/>
        </w:rPr>
      </w:pPr>
      <w:r>
        <w:rPr>
          <w:bCs/>
          <w:color w:val="C0504D"/>
        </w:rPr>
        <w:t xml:space="preserve"> </w:t>
      </w:r>
    </w:p>
    <w:p w14:paraId="1F2561A1" w14:textId="77777777" w:rsidR="005143FB" w:rsidRDefault="005143FB">
      <w:pPr>
        <w:spacing w:line="238" w:lineRule="exact"/>
        <w:ind w:right="110"/>
      </w:pPr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 xml:space="preserve">July’2013 </w:t>
      </w:r>
      <w:r>
        <w:rPr>
          <w:rFonts w:ascii="Times New Roman" w:eastAsia="Times New Roman" w:hAnsi="Times New Roman" w:cs="Times New Roman"/>
          <w:color w:val="C0504D"/>
          <w:w w:val="75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 xml:space="preserve"> Oct’2015 with </w:t>
      </w:r>
      <w:proofErr w:type="spellStart"/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>Techindia</w:t>
      </w:r>
      <w:proofErr w:type="spellEnd"/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>Infoway</w:t>
      </w:r>
      <w:proofErr w:type="spellEnd"/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 xml:space="preserve"> Private Ltd., Pondicherry, India as Senior System Administrator / Data Center Technician</w:t>
      </w:r>
    </w:p>
    <w:p w14:paraId="781F244B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Provided 24*7 Rotational and On-Call Emergency support for the Data Center for First level Issues for the Network / Server Outages.</w:t>
      </w:r>
    </w:p>
    <w:p w14:paraId="5DC04409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Effective Administration of Storage Servers, NAS and SAN Storage by ensuring high Availability.</w:t>
      </w:r>
    </w:p>
    <w:p w14:paraId="33FEF199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Quota management of Storages with Servers, FTP and CCTV Storages</w:t>
      </w:r>
    </w:p>
    <w:p w14:paraId="56875CBD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Responsible for Installation, configure, Maintain and Provide first level support for the Application servers</w:t>
      </w:r>
      <w:r w:rsidR="009108C1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1FD968E" w14:textId="77777777" w:rsidR="00A0152D" w:rsidRPr="00A0152D" w:rsidRDefault="00A0152D" w:rsidP="00A0152D">
      <w:pPr>
        <w:spacing w:line="238" w:lineRule="exact"/>
        <w:ind w:right="110"/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lastRenderedPageBreak/>
        <w:t xml:space="preserve">July’2013 </w:t>
      </w:r>
      <w:r w:rsidRPr="00A0152D"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 xml:space="preserve"> Oct’2015 with </w:t>
      </w:r>
      <w:proofErr w:type="spellStart"/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>Techindia</w:t>
      </w:r>
      <w:proofErr w:type="spellEnd"/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>Infoway</w:t>
      </w:r>
      <w:proofErr w:type="spellEnd"/>
      <w:r>
        <w:rPr>
          <w:rFonts w:ascii="Times New Roman" w:eastAsia="Times New Roman" w:hAnsi="Times New Roman" w:cs="Times New Roman"/>
          <w:b/>
          <w:bCs/>
          <w:color w:val="C0504D"/>
          <w:sz w:val="21"/>
          <w:szCs w:val="21"/>
        </w:rPr>
        <w:t xml:space="preserve"> Private Ltd., Pondicherry, India as Senior System Administrator / Data Center Technician (Contd..)</w:t>
      </w:r>
    </w:p>
    <w:p w14:paraId="18857B89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Project and implementation involvement, representing Data Center Operations automation concerns and development.</w:t>
      </w:r>
    </w:p>
    <w:p w14:paraId="53E10837" w14:textId="77777777" w:rsidR="005143FB" w:rsidRDefault="00736AF8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Monitoring Servers and Network Using PRTG and Windows Performance Analyzers</w:t>
      </w:r>
    </w:p>
    <w:p w14:paraId="7B0510D3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Racking and stacking of servers, brocade switches, and firewalls. </w:t>
      </w:r>
    </w:p>
    <w:p w14:paraId="0C636F9B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Assisted Security Manager (Physical Security) with POIs inside and outside the Data Center</w:t>
      </w:r>
    </w:p>
    <w:p w14:paraId="5DBD5803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Ensured that off-site tape storage was maintained in the documented manner. </w:t>
      </w:r>
    </w:p>
    <w:p w14:paraId="43E6489A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Rotated tapes per the designated storage sequence. Received and dispatched tapes to the off-site vault storage supplier in a timely manner</w:t>
      </w:r>
    </w:p>
    <w:p w14:paraId="747C09CB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Maintained daily backup tape procedures</w:t>
      </w:r>
    </w:p>
    <w:p w14:paraId="5590A662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Reacts in a timely matter in a multi-task operations environment to network outages as they occur</w:t>
      </w:r>
    </w:p>
    <w:p w14:paraId="294BDE56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Responsible for the installation, configuration, troubleshooting, and maintenance of server hardware and software to ensure their confidentiality, integrity, and availability.</w:t>
      </w:r>
    </w:p>
    <w:p w14:paraId="5E9D4FD3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Maintained Documentation of All Servers and Users information and configured as per the requirements by the ISMS Audit Team.</w:t>
      </w:r>
    </w:p>
    <w:p w14:paraId="540C2F89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Created Security policies and Active Directory Account lockout policies</w:t>
      </w:r>
    </w:p>
    <w:p w14:paraId="72888B75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Ensured audit requirements were continually monitored and all logs readily available across entire environment.</w:t>
      </w:r>
    </w:p>
    <w:p w14:paraId="7B5B0EE5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Created and performed change requests in compliance to customer specifications.</w:t>
      </w:r>
    </w:p>
    <w:p w14:paraId="6F577015" w14:textId="77777777" w:rsidR="005143FB" w:rsidRDefault="005143FB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73D071" w14:textId="77777777" w:rsidR="005143FB" w:rsidRDefault="005143FB">
      <w:pPr>
        <w:spacing w:before="5"/>
      </w:pPr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 xml:space="preserve">June’2012 — June’2013 with </w:t>
      </w:r>
      <w:proofErr w:type="spellStart"/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>Kaytee</w:t>
      </w:r>
      <w:proofErr w:type="spellEnd"/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 xml:space="preserve"> Corporation Private Ltd., </w:t>
      </w:r>
      <w:proofErr w:type="spellStart"/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>Palladam</w:t>
      </w:r>
      <w:proofErr w:type="spellEnd"/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>, India as System Administrator</w:t>
      </w:r>
    </w:p>
    <w:p w14:paraId="5E102770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Acted as a Single Point of contact for All Information Technology Related Activities</w:t>
      </w:r>
    </w:p>
    <w:p w14:paraId="2CC5C9DB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Installed, Configured and Maintained Windows Server 2008 Active Directory Environment with strict group policy settings to ensure maximum protection.</w:t>
      </w:r>
    </w:p>
    <w:p w14:paraId="3ADDAC0D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Installed and Configured Video Conferencing Systems and Security Cameras (CCTV)</w:t>
      </w:r>
    </w:p>
    <w:p w14:paraId="651E523A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Managed PRI Phone Lines and EPA-BX Devices for internal and External Communications</w:t>
      </w:r>
    </w:p>
    <w:p w14:paraId="57455D4D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Maintained Postmaster Mail Server for Mail Communications</w:t>
      </w:r>
    </w:p>
    <w:p w14:paraId="1B1931D6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Managing mail clients including configurations for Outlook Express, Microsoft Outlook and Thunderbird Mail Clients</w:t>
      </w:r>
    </w:p>
    <w:p w14:paraId="30999092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Created and maintained FTP for internal file transfer between Two Different offices.</w:t>
      </w:r>
    </w:p>
    <w:p w14:paraId="0E4C02DD" w14:textId="77777777" w:rsidR="00A0152D" w:rsidRPr="00A0152D" w:rsidRDefault="005143FB" w:rsidP="00A0152D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t>Review, monitor and upgrade existing workstations.</w:t>
      </w:r>
    </w:p>
    <w:p w14:paraId="15169940" w14:textId="77777777" w:rsidR="005143FB" w:rsidRDefault="00A0152D" w:rsidP="00A0152D">
      <w:pPr>
        <w:pStyle w:val="ListParagraph"/>
        <w:widowControl w:val="0"/>
        <w:spacing w:after="0" w:line="238" w:lineRule="exact"/>
        <w:ind w:right="1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F01F23C" w14:textId="77777777" w:rsidR="005143FB" w:rsidRDefault="005143FB">
      <w:pPr>
        <w:spacing w:line="238" w:lineRule="exact"/>
        <w:ind w:right="110"/>
        <w:jc w:val="both"/>
      </w:pPr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 xml:space="preserve">Nov’2007 — July’2009 with DCL Software Ltd, Chennai, India, as Site Administrator, Government of India Tele Medicine Project site at Christian Fellowship Hospital, </w:t>
      </w:r>
      <w:proofErr w:type="spellStart"/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>Tamilnadu</w:t>
      </w:r>
      <w:proofErr w:type="spellEnd"/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>, India.</w:t>
      </w:r>
    </w:p>
    <w:p w14:paraId="28B6B44D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Setup, Configure and Maintaining of Video Conferencing Equipment’s at the Hospital.</w:t>
      </w:r>
    </w:p>
    <w:p w14:paraId="042FB2E9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Installation, Configuration and maintaining of Desktop, Laptops, Printers and Scanners and Troubleshooting.</w:t>
      </w:r>
    </w:p>
    <w:p w14:paraId="34EF4C51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Arranging Seminars and Classes conducted on various places by Connecting via Video Conference systems and made interactive sessions.</w:t>
      </w:r>
    </w:p>
    <w:p w14:paraId="5B4F97B1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Windows Server 2003 Active Directory User Accounts Management</w:t>
      </w:r>
      <w:r w:rsidR="00055206">
        <w:t xml:space="preserve"> and Technical Support to </w:t>
      </w:r>
      <w:proofErr w:type="spellStart"/>
      <w:r w:rsidR="00055206">
        <w:t>Hostpital</w:t>
      </w:r>
      <w:proofErr w:type="spellEnd"/>
    </w:p>
    <w:p w14:paraId="177B3A18" w14:textId="77777777" w:rsidR="00A0152D" w:rsidRDefault="00A0152D" w:rsidP="00A0152D">
      <w:pPr>
        <w:pStyle w:val="ListParagraph"/>
        <w:widowControl w:val="0"/>
        <w:spacing w:after="0" w:line="238" w:lineRule="exact"/>
        <w:ind w:right="110"/>
        <w:jc w:val="both"/>
      </w:pPr>
    </w:p>
    <w:p w14:paraId="6D70678F" w14:textId="77777777" w:rsidR="005143FB" w:rsidRDefault="005143FB">
      <w:pPr>
        <w:spacing w:before="5"/>
      </w:pPr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 xml:space="preserve">March’2006 — May’2007 with Premier Computers., </w:t>
      </w:r>
      <w:proofErr w:type="spellStart"/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>Palani</w:t>
      </w:r>
      <w:proofErr w:type="spellEnd"/>
      <w:r>
        <w:rPr>
          <w:rFonts w:ascii="Times New Roman" w:eastAsia="Times New Roman" w:hAnsi="Times New Roman" w:cs="Times New Roman"/>
          <w:b/>
          <w:bCs/>
          <w:color w:val="C0504D"/>
          <w:sz w:val="20"/>
          <w:szCs w:val="20"/>
        </w:rPr>
        <w:t>, India as Computer Hardware Engineer</w:t>
      </w:r>
    </w:p>
    <w:p w14:paraId="0C41C5AC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Installing and configuring computer hardware operating systems and applications.</w:t>
      </w:r>
    </w:p>
    <w:p w14:paraId="5249208A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Assembling of New Desktop PC’s and Troubleshooting Hardware Issues.</w:t>
      </w:r>
    </w:p>
    <w:p w14:paraId="5A722BCB" w14:textId="77777777" w:rsidR="005143FB" w:rsidRDefault="005143FB">
      <w:pPr>
        <w:pStyle w:val="ListParagraph"/>
        <w:widowControl w:val="0"/>
        <w:numPr>
          <w:ilvl w:val="0"/>
          <w:numId w:val="2"/>
        </w:numPr>
        <w:spacing w:after="0" w:line="238" w:lineRule="exact"/>
        <w:ind w:right="110"/>
        <w:jc w:val="both"/>
      </w:pPr>
      <w:r>
        <w:t>Installation, Configuring, and Troubleshooting of Printers and Scanners and replacing the defective parts.</w:t>
      </w:r>
    </w:p>
    <w:p w14:paraId="6906E688" w14:textId="77777777" w:rsidR="005143FB" w:rsidRDefault="005143FB" w:rsidP="00055206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110"/>
        <w:jc w:val="both"/>
      </w:pPr>
      <w:r>
        <w:rPr>
          <w:rStyle w:val="summary"/>
        </w:rPr>
        <w:t>Following diagrams and written instructions to repair a fault or set up a system.</w:t>
      </w:r>
    </w:p>
    <w:p w14:paraId="48C6DCCD" w14:textId="77777777" w:rsidR="00055206" w:rsidRDefault="00055206" w:rsidP="00055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1185CF" w14:textId="77777777" w:rsidR="005143FB" w:rsidRDefault="005143FB">
      <w:pPr>
        <w:spacing w:before="5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</w:t>
      </w:r>
    </w:p>
    <w:p w14:paraId="3F0326C1" w14:textId="607B7D74" w:rsidR="005143FB" w:rsidRPr="00283EE7" w:rsidRDefault="005143FB" w:rsidP="00283EE7">
      <w:pPr>
        <w:spacing w:before="5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cs="Times New Roman"/>
        </w:rPr>
        <w:t>I do hereby solemnly declare that the information and the statements furnished above in this document are true to the best of my knowledge and belief.</w:t>
      </w:r>
    </w:p>
    <w:p w14:paraId="76F28770" w14:textId="77777777" w:rsidR="00055206" w:rsidRDefault="00055206">
      <w:pPr>
        <w:tabs>
          <w:tab w:val="left" w:pos="24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055206" w:rsidSect="00055206">
          <w:type w:val="continuous"/>
          <w:pgSz w:w="11906" w:h="16838"/>
          <w:pgMar w:top="720" w:right="720" w:bottom="720" w:left="720" w:header="720" w:footer="0" w:gutter="0"/>
          <w:cols w:sep="1" w:space="144"/>
          <w:docGrid w:linePitch="299" w:charSpace="-2049"/>
        </w:sectPr>
      </w:pPr>
    </w:p>
    <w:p w14:paraId="6D04C8B8" w14:textId="2FD2280E" w:rsidR="00055206" w:rsidRPr="00055206" w:rsidRDefault="00055206" w:rsidP="00027A98">
      <w:pPr>
        <w:tabs>
          <w:tab w:val="left" w:pos="2430"/>
        </w:tabs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</w:p>
    <w:sectPr w:rsidR="00055206" w:rsidRPr="00055206" w:rsidSect="005143FB">
      <w:type w:val="continuous"/>
      <w:pgSz w:w="11906" w:h="16838"/>
      <w:pgMar w:top="720" w:right="720" w:bottom="720" w:left="720" w:header="720" w:footer="720" w:gutter="0"/>
      <w:cols w:sep="1" w:space="144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39DE1" w14:textId="77777777" w:rsidR="00980D86" w:rsidRDefault="00980D86" w:rsidP="00055206">
      <w:pPr>
        <w:spacing w:after="0" w:line="240" w:lineRule="auto"/>
      </w:pPr>
      <w:r>
        <w:separator/>
      </w:r>
    </w:p>
  </w:endnote>
  <w:endnote w:type="continuationSeparator" w:id="0">
    <w:p w14:paraId="480EE726" w14:textId="77777777" w:rsidR="00980D86" w:rsidRDefault="00980D86" w:rsidP="0005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933">
    <w:charset w:val="01"/>
    <w:family w:val="auto"/>
    <w:pitch w:val="variable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2D44A" w14:textId="77777777" w:rsidR="00980D86" w:rsidRDefault="00980D86" w:rsidP="00055206">
      <w:pPr>
        <w:spacing w:after="0" w:line="240" w:lineRule="auto"/>
      </w:pPr>
      <w:r>
        <w:separator/>
      </w:r>
    </w:p>
  </w:footnote>
  <w:footnote w:type="continuationSeparator" w:id="0">
    <w:p w14:paraId="6C326C38" w14:textId="77777777" w:rsidR="00980D86" w:rsidRDefault="00980D86" w:rsidP="0005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4EC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9071F7"/>
    <w:multiLevelType w:val="hybridMultilevel"/>
    <w:tmpl w:val="BBE83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27153"/>
    <w:multiLevelType w:val="hybridMultilevel"/>
    <w:tmpl w:val="7478A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defaultTabStop w:val="720"/>
  <w:defaultTableStyle w:val="Normal"/>
  <w:drawingGridHorizontalSpacing w:val="105"/>
  <w:drawingGridVerticalSpacing w:val="29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D"/>
    <w:rsid w:val="00027A98"/>
    <w:rsid w:val="00055206"/>
    <w:rsid w:val="000B3BB8"/>
    <w:rsid w:val="000F1C2B"/>
    <w:rsid w:val="001930E3"/>
    <w:rsid w:val="00197FAE"/>
    <w:rsid w:val="001A5AA0"/>
    <w:rsid w:val="001F3263"/>
    <w:rsid w:val="00201657"/>
    <w:rsid w:val="00273AFB"/>
    <w:rsid w:val="00283EE7"/>
    <w:rsid w:val="002E4F4D"/>
    <w:rsid w:val="002F4E83"/>
    <w:rsid w:val="00307981"/>
    <w:rsid w:val="00342490"/>
    <w:rsid w:val="00375E4D"/>
    <w:rsid w:val="003D42A8"/>
    <w:rsid w:val="00411D69"/>
    <w:rsid w:val="004936C6"/>
    <w:rsid w:val="004E0DF4"/>
    <w:rsid w:val="005143FB"/>
    <w:rsid w:val="005539B3"/>
    <w:rsid w:val="00563FC9"/>
    <w:rsid w:val="00611BDD"/>
    <w:rsid w:val="006666DD"/>
    <w:rsid w:val="00736AF8"/>
    <w:rsid w:val="00770903"/>
    <w:rsid w:val="00777272"/>
    <w:rsid w:val="00781703"/>
    <w:rsid w:val="00832298"/>
    <w:rsid w:val="0084571F"/>
    <w:rsid w:val="008B7EE5"/>
    <w:rsid w:val="008D7A12"/>
    <w:rsid w:val="009108C1"/>
    <w:rsid w:val="0093331D"/>
    <w:rsid w:val="00943EA4"/>
    <w:rsid w:val="00980D86"/>
    <w:rsid w:val="00992703"/>
    <w:rsid w:val="009B563D"/>
    <w:rsid w:val="009B6B86"/>
    <w:rsid w:val="00A0152D"/>
    <w:rsid w:val="00A600CB"/>
    <w:rsid w:val="00A7108B"/>
    <w:rsid w:val="00AA7592"/>
    <w:rsid w:val="00B770BC"/>
    <w:rsid w:val="00B87E42"/>
    <w:rsid w:val="00BB430D"/>
    <w:rsid w:val="00C912A3"/>
    <w:rsid w:val="00CD3198"/>
    <w:rsid w:val="00CF53F3"/>
    <w:rsid w:val="00D04481"/>
    <w:rsid w:val="00D04967"/>
    <w:rsid w:val="00D44E5D"/>
    <w:rsid w:val="00DA63CE"/>
    <w:rsid w:val="00E25BA7"/>
    <w:rsid w:val="00EA0386"/>
    <w:rsid w:val="00EE630E"/>
    <w:rsid w:val="00F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CA6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font933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font933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rPr>
      <w:rFonts w:ascii="Consolas" w:hAnsi="Consolas"/>
      <w:sz w:val="21"/>
      <w:szCs w:val="21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Cambria" w:eastAsia="Cambria" w:hAnsi="Cambria"/>
      <w:sz w:val="20"/>
      <w:szCs w:val="20"/>
    </w:rPr>
  </w:style>
  <w:style w:type="character" w:customStyle="1" w:styleId="summary">
    <w:name w:val="summary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ascii="Cambria" w:hAnsi="Cambria" w:cs="Symbol"/>
      <w:sz w:val="20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ascii="Times New Roman" w:hAnsi="Times New Roman" w:cs="Symbol"/>
      <w:b/>
      <w:sz w:val="20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widowControl w:val="0"/>
      <w:spacing w:after="0" w:line="240" w:lineRule="auto"/>
      <w:ind w:left="119"/>
    </w:pPr>
    <w:rPr>
      <w:rFonts w:ascii="Cambria" w:eastAsia="Cambria" w:hAnsi="Cambria"/>
      <w:sz w:val="20"/>
      <w:szCs w:val="2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</w:style>
  <w:style w:type="character" w:styleId="Strong">
    <w:name w:val="Strong"/>
    <w:uiPriority w:val="22"/>
    <w:qFormat/>
    <w:rsid w:val="00D340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52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5206"/>
    <w:rPr>
      <w:rFonts w:ascii="Calibri" w:eastAsia="Calibri" w:hAnsi="Calibri" w:cs="Arial"/>
      <w:color w:val="00000A"/>
      <w:kern w:val="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52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5206"/>
    <w:rPr>
      <w:rFonts w:ascii="Calibri" w:eastAsia="Calibri" w:hAnsi="Calibri" w:cs="Arial"/>
      <w:color w:val="00000A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font933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font933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rPr>
      <w:rFonts w:ascii="Consolas" w:hAnsi="Consolas"/>
      <w:sz w:val="21"/>
      <w:szCs w:val="21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Cambria" w:eastAsia="Cambria" w:hAnsi="Cambria"/>
      <w:sz w:val="20"/>
      <w:szCs w:val="20"/>
    </w:rPr>
  </w:style>
  <w:style w:type="character" w:customStyle="1" w:styleId="summary">
    <w:name w:val="summary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ascii="Cambria" w:hAnsi="Cambria" w:cs="Symbol"/>
      <w:sz w:val="20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ascii="Times New Roman" w:hAnsi="Times New Roman" w:cs="Symbol"/>
      <w:b/>
      <w:sz w:val="20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widowControl w:val="0"/>
      <w:spacing w:after="0" w:line="240" w:lineRule="auto"/>
      <w:ind w:left="119"/>
    </w:pPr>
    <w:rPr>
      <w:rFonts w:ascii="Cambria" w:eastAsia="Cambria" w:hAnsi="Cambria"/>
      <w:sz w:val="20"/>
      <w:szCs w:val="2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</w:style>
  <w:style w:type="character" w:styleId="Strong">
    <w:name w:val="Strong"/>
    <w:uiPriority w:val="22"/>
    <w:qFormat/>
    <w:rsid w:val="00D340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52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5206"/>
    <w:rPr>
      <w:rFonts w:ascii="Calibri" w:eastAsia="Calibri" w:hAnsi="Calibri" w:cs="Arial"/>
      <w:color w:val="00000A"/>
      <w:kern w:val="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52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5206"/>
    <w:rPr>
      <w:rFonts w:ascii="Calibri" w:eastAsia="Calibri" w:hAnsi="Calibri" w:cs="Arial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u.3519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Links>
    <vt:vector size="12" baseType="variant">
      <vt:variant>
        <vt:i4>3866705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https://www.linkedin.com/in/eysr188</vt:lpwstr>
      </vt:variant>
      <vt:variant>
        <vt:lpwstr/>
      </vt:variant>
      <vt:variant>
        <vt:i4>4390978</vt:i4>
      </vt:variant>
      <vt:variant>
        <vt:i4>0</vt:i4>
      </vt:variant>
      <vt:variant>
        <vt:i4>0</vt:i4>
      </vt:variant>
      <vt:variant>
        <vt:i4>5</vt:i4>
      </vt:variant>
      <vt:variant>
        <vt:lpwstr>mailto:Sr188@live.com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602HRDESK</cp:lastModifiedBy>
  <cp:revision>6</cp:revision>
  <cp:lastPrinted>2017-02-28T10:01:00Z</cp:lastPrinted>
  <dcterms:created xsi:type="dcterms:W3CDTF">2017-03-13T07:37:00Z</dcterms:created>
  <dcterms:modified xsi:type="dcterms:W3CDTF">2017-06-18T14:17:00Z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