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6E03" w:rsidRDefault="002808EB" w:rsidP="002D7020">
      <w:pPr>
        <w:ind w:left="1627" w:hanging="97"/>
        <w:jc w:val="both"/>
        <w:rPr>
          <w:b/>
          <w:sz w:val="56"/>
          <w:szCs w:val="56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264160</wp:posOffset>
            </wp:positionV>
            <wp:extent cx="1847215" cy="1786255"/>
            <wp:effectExtent l="0" t="0" r="635" b="4445"/>
            <wp:wrapNone/>
            <wp:docPr id="9" name="Picture 9" descr="DSC_5027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_5027 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020">
        <w:rPr>
          <w:b/>
          <w:sz w:val="56"/>
          <w:szCs w:val="56"/>
        </w:rPr>
        <w:t>CURRICULUM VITAE</w:t>
      </w:r>
    </w:p>
    <w:p w:rsidR="00F46E03" w:rsidRDefault="002808EB">
      <w:pPr>
        <w:rPr>
          <w:b/>
          <w:sz w:val="56"/>
          <w:szCs w:val="56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88265</wp:posOffset>
                </wp:positionV>
                <wp:extent cx="5379720" cy="1534160"/>
                <wp:effectExtent l="34290" t="36195" r="34290" b="393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35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181" w:rsidRDefault="00E6173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ZEFFRELLI</w:t>
                            </w:r>
                          </w:p>
                          <w:p w:rsidR="00F33E17" w:rsidRDefault="00602181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hyperlink r:id="rId7" w:history="1">
                              <w:r w:rsidRPr="00691D44">
                                <w:rPr>
                                  <w:rStyle w:val="Hyperlink"/>
                                  <w:b/>
                                  <w:sz w:val="44"/>
                                  <w:szCs w:val="44"/>
                                </w:rPr>
                                <w:t>ZEFFRELLI.351949@2freemail.com</w:t>
                              </w:r>
                            </w:hyperlink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602181"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E6173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1435" tIns="5715" rIns="51435" bIns="57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0.5pt;margin-top:6.95pt;width:423.6pt;height:120.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" strokecolor="#4bacc6" strokeweight="5.05pt">
                <v:stroke linestyle="thickThin"/>
                <v:textbox inset="4.05pt,.45pt,4.05pt,.45pt">
                  <w:txbxContent>
                    <w:p w:rsidR="00602181" w:rsidRDefault="00E6173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ZEFFRELLI</w:t>
                      </w:r>
                    </w:p>
                    <w:p w:rsidR="00F33E17" w:rsidRDefault="00602181">
                      <w:pPr>
                        <w:rPr>
                          <w:b/>
                          <w:sz w:val="44"/>
                          <w:szCs w:val="44"/>
                        </w:rPr>
                      </w:pPr>
                      <w:hyperlink r:id="rId8" w:history="1">
                        <w:r w:rsidRPr="00691D44">
                          <w:rPr>
                            <w:rStyle w:val="Hyperlink"/>
                            <w:b/>
                            <w:sz w:val="44"/>
                            <w:szCs w:val="44"/>
                          </w:rPr>
                          <w:t>ZEFFRELLI.351949@2freemail.com</w:t>
                        </w:r>
                      </w:hyperlink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02181"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 w:rsidR="00E61732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46E03" w:rsidRDefault="00F46E03">
      <w:pPr>
        <w:rPr>
          <w:sz w:val="56"/>
          <w:szCs w:val="56"/>
        </w:rPr>
      </w:pPr>
    </w:p>
    <w:p w:rsidR="00F46E03" w:rsidRDefault="00F46E03">
      <w:pPr>
        <w:spacing w:line="100" w:lineRule="atLeast"/>
        <w:jc w:val="both"/>
        <w:rPr>
          <w:sz w:val="28"/>
          <w:szCs w:val="28"/>
        </w:rPr>
      </w:pPr>
      <w:r>
        <w:rPr>
          <w:sz w:val="56"/>
          <w:szCs w:val="56"/>
        </w:rPr>
        <w:tab/>
      </w:r>
      <w:r>
        <w:rPr>
          <w:sz w:val="28"/>
          <w:szCs w:val="28"/>
        </w:rPr>
        <w:tab/>
      </w:r>
    </w:p>
    <w:p w:rsidR="00F46E03" w:rsidRDefault="00F46E03">
      <w:pPr>
        <w:spacing w:line="100" w:lineRule="atLeast"/>
        <w:ind w:left="720" w:firstLine="720"/>
        <w:jc w:val="both"/>
        <w:rPr>
          <w:sz w:val="28"/>
          <w:szCs w:val="28"/>
        </w:rPr>
      </w:pPr>
    </w:p>
    <w:p w:rsidR="00F46E03" w:rsidRDefault="00F46E03">
      <w:pPr>
        <w:spacing w:line="100" w:lineRule="atLeast"/>
        <w:ind w:left="720" w:firstLine="720"/>
        <w:jc w:val="both"/>
        <w:rPr>
          <w:b/>
        </w:rPr>
      </w:pPr>
    </w:p>
    <w:p w:rsidR="00F46E03" w:rsidRDefault="00F46E03">
      <w:pPr>
        <w:spacing w:line="100" w:lineRule="atLeast"/>
        <w:jc w:val="both"/>
        <w:rPr>
          <w:b/>
        </w:rPr>
      </w:pPr>
    </w:p>
    <w:p w:rsidR="00F46E03" w:rsidRDefault="00F46E03">
      <w:pPr>
        <w:spacing w:line="100" w:lineRule="atLeast"/>
        <w:ind w:left="720" w:firstLine="720"/>
        <w:jc w:val="both"/>
        <w:rPr>
          <w:b/>
        </w:rPr>
      </w:pPr>
    </w:p>
    <w:p w:rsidR="00F46E03" w:rsidRDefault="00F46E03">
      <w:pPr>
        <w:spacing w:line="100" w:lineRule="atLeast"/>
        <w:ind w:left="720" w:firstLine="720"/>
        <w:jc w:val="both"/>
        <w:rPr>
          <w:b/>
        </w:rPr>
      </w:pPr>
    </w:p>
    <w:p w:rsidR="00F46E03" w:rsidRDefault="00F46E03">
      <w:pPr>
        <w:spacing w:line="100" w:lineRule="atLeast"/>
        <w:ind w:left="720" w:firstLine="720"/>
        <w:jc w:val="both"/>
      </w:pPr>
      <w:r>
        <w:rPr>
          <w:b/>
        </w:rPr>
        <w:t>AGE</w:t>
      </w:r>
      <w:r>
        <w:rPr>
          <w:b/>
        </w:rPr>
        <w:tab/>
      </w:r>
      <w:r w:rsidR="004A238B">
        <w:tab/>
      </w:r>
      <w:r w:rsidR="004A238B">
        <w:tab/>
      </w:r>
      <w:r w:rsidR="004A238B">
        <w:tab/>
        <w:t xml:space="preserve">: </w:t>
      </w:r>
      <w:r w:rsidR="00E61732">
        <w:t>3</w:t>
      </w:r>
      <w:r w:rsidR="008C0DFC">
        <w:t>9</w:t>
      </w:r>
      <w:r>
        <w:t xml:space="preserve"> years old</w:t>
      </w:r>
      <w:r>
        <w:tab/>
      </w:r>
    </w:p>
    <w:p w:rsidR="00F46E03" w:rsidRDefault="00F46E03">
      <w:pPr>
        <w:spacing w:line="100" w:lineRule="atLeast"/>
        <w:jc w:val="both"/>
      </w:pPr>
      <w:r>
        <w:tab/>
      </w:r>
      <w:r>
        <w:tab/>
      </w:r>
      <w:r>
        <w:rPr>
          <w:b/>
        </w:rPr>
        <w:t>GENDER</w:t>
      </w:r>
      <w:r>
        <w:tab/>
      </w:r>
      <w:r>
        <w:tab/>
      </w:r>
      <w:r>
        <w:tab/>
        <w:t xml:space="preserve">: </w:t>
      </w:r>
      <w:r w:rsidR="00E61732">
        <w:t>Male</w:t>
      </w:r>
    </w:p>
    <w:p w:rsidR="00F46E03" w:rsidRDefault="00F46E03">
      <w:pPr>
        <w:spacing w:line="100" w:lineRule="atLeast"/>
        <w:jc w:val="both"/>
      </w:pPr>
      <w:r>
        <w:tab/>
      </w:r>
      <w:r>
        <w:tab/>
      </w:r>
      <w:r>
        <w:rPr>
          <w:b/>
        </w:rPr>
        <w:t>CIVIL STATUS</w:t>
      </w:r>
      <w:r>
        <w:tab/>
      </w:r>
      <w:r>
        <w:tab/>
        <w:t xml:space="preserve">: </w:t>
      </w:r>
      <w:r w:rsidR="00E61732">
        <w:t>Married</w:t>
      </w:r>
    </w:p>
    <w:p w:rsidR="00F46E03" w:rsidRDefault="00F46E03">
      <w:pPr>
        <w:spacing w:line="100" w:lineRule="atLeast"/>
        <w:jc w:val="both"/>
      </w:pPr>
      <w:r>
        <w:tab/>
      </w:r>
      <w:r>
        <w:tab/>
      </w:r>
      <w:r>
        <w:rPr>
          <w:b/>
        </w:rPr>
        <w:t>DATE OF BIRTH</w:t>
      </w:r>
      <w:r>
        <w:tab/>
      </w:r>
      <w:r>
        <w:tab/>
        <w:t xml:space="preserve">: </w:t>
      </w:r>
      <w:r w:rsidR="00E61732">
        <w:t>September 24, 1976</w:t>
      </w:r>
    </w:p>
    <w:p w:rsidR="00F46E03" w:rsidRDefault="00F46E03">
      <w:pPr>
        <w:spacing w:line="100" w:lineRule="atLeast"/>
        <w:jc w:val="both"/>
      </w:pPr>
      <w:r>
        <w:tab/>
      </w:r>
      <w:r>
        <w:tab/>
      </w:r>
      <w:r>
        <w:rPr>
          <w:b/>
        </w:rPr>
        <w:t>PLACE OF BIRTH</w:t>
      </w:r>
      <w:r>
        <w:tab/>
      </w:r>
      <w:r>
        <w:tab/>
        <w:t xml:space="preserve">: </w:t>
      </w:r>
      <w:proofErr w:type="spellStart"/>
      <w:r>
        <w:t>Tacurong</w:t>
      </w:r>
      <w:proofErr w:type="spellEnd"/>
      <w:r>
        <w:t xml:space="preserve"> City, Sultan </w:t>
      </w:r>
      <w:proofErr w:type="spellStart"/>
      <w:r>
        <w:t>Kudarat</w:t>
      </w:r>
      <w:proofErr w:type="spellEnd"/>
      <w:r w:rsidR="00040248">
        <w:t>, Philippines</w:t>
      </w:r>
    </w:p>
    <w:p w:rsidR="00F46E03" w:rsidRDefault="00F46E03">
      <w:pPr>
        <w:spacing w:line="100" w:lineRule="atLeast"/>
        <w:jc w:val="both"/>
      </w:pPr>
      <w:r>
        <w:tab/>
      </w:r>
      <w:r>
        <w:tab/>
      </w:r>
      <w:r>
        <w:rPr>
          <w:b/>
        </w:rPr>
        <w:t>CITIZENSHIP</w:t>
      </w:r>
      <w:r>
        <w:tab/>
      </w:r>
      <w:r>
        <w:tab/>
        <w:t>: Filipino</w:t>
      </w:r>
    </w:p>
    <w:p w:rsidR="00F46E03" w:rsidRDefault="00F46E03">
      <w:pPr>
        <w:spacing w:line="100" w:lineRule="atLeast"/>
        <w:jc w:val="both"/>
      </w:pPr>
      <w:r>
        <w:tab/>
      </w:r>
      <w:r>
        <w:tab/>
      </w:r>
      <w:r>
        <w:rPr>
          <w:b/>
        </w:rPr>
        <w:t>RELIGION</w:t>
      </w:r>
      <w:r>
        <w:tab/>
      </w:r>
      <w:r>
        <w:tab/>
      </w:r>
      <w:r>
        <w:tab/>
        <w:t>: Roman Catholic</w:t>
      </w:r>
    </w:p>
    <w:p w:rsidR="00040248" w:rsidRDefault="00040248" w:rsidP="00E61732">
      <w:pPr>
        <w:autoSpaceDE w:val="0"/>
      </w:pPr>
      <w:r>
        <w:tab/>
      </w:r>
      <w:r>
        <w:tab/>
      </w:r>
      <w:r>
        <w:rPr>
          <w:b/>
          <w:bCs/>
        </w:rPr>
        <w:t>VISA STATUS</w:t>
      </w:r>
      <w:proofErr w:type="gramStart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:</w:t>
      </w:r>
      <w:proofErr w:type="gramEnd"/>
      <w:r>
        <w:rPr>
          <w:bCs/>
        </w:rPr>
        <w:t xml:space="preserve"> </w:t>
      </w:r>
      <w:r w:rsidR="006C5471">
        <w:rPr>
          <w:bCs/>
        </w:rPr>
        <w:t>Tourist</w:t>
      </w:r>
      <w:r w:rsidR="004464B5">
        <w:rPr>
          <w:bCs/>
        </w:rPr>
        <w:t xml:space="preserve"> </w:t>
      </w:r>
    </w:p>
    <w:p w:rsidR="00F46E03" w:rsidRDefault="00F46E03" w:rsidP="00040248">
      <w:pPr>
        <w:spacing w:line="100" w:lineRule="atLeast"/>
        <w:jc w:val="both"/>
      </w:pPr>
      <w:r>
        <w:tab/>
      </w:r>
      <w:r>
        <w:tab/>
      </w:r>
    </w:p>
    <w:p w:rsidR="00F46E03" w:rsidRDefault="00F46E03">
      <w:pPr>
        <w:spacing w:line="100" w:lineRule="atLeast"/>
        <w:jc w:val="both"/>
      </w:pPr>
    </w:p>
    <w:p w:rsidR="00F46E03" w:rsidRDefault="00F46E03">
      <w:pPr>
        <w:spacing w:line="100" w:lineRule="atLeast"/>
        <w:jc w:val="both"/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>EDUCATIONAL ATTAINMENT</w:t>
      </w:r>
    </w:p>
    <w:p w:rsidR="00F46E03" w:rsidRDefault="00F46E03">
      <w:pPr>
        <w:spacing w:line="100" w:lineRule="atLeast"/>
        <w:jc w:val="both"/>
        <w:rPr>
          <w:b/>
          <w:sz w:val="32"/>
          <w:szCs w:val="32"/>
        </w:rPr>
      </w:pPr>
    </w:p>
    <w:p w:rsidR="00F46E03" w:rsidRDefault="00F46E03">
      <w:pPr>
        <w:pStyle w:val="ListParagraph"/>
        <w:numPr>
          <w:ilvl w:val="0"/>
          <w:numId w:val="1"/>
        </w:numPr>
        <w:spacing w:line="100" w:lineRule="atLeast"/>
        <w:jc w:val="both"/>
        <w:rPr>
          <w:b/>
        </w:rPr>
      </w:pPr>
      <w:r>
        <w:rPr>
          <w:b/>
        </w:rPr>
        <w:t xml:space="preserve">BACHELOR OF SCIENCE IN </w:t>
      </w:r>
      <w:r w:rsidR="00E61732">
        <w:rPr>
          <w:b/>
        </w:rPr>
        <w:t>COMPUTER STUDIES AND SYSTEM</w:t>
      </w:r>
    </w:p>
    <w:p w:rsidR="00F46E03" w:rsidRDefault="00F46E03">
      <w:pPr>
        <w:spacing w:line="100" w:lineRule="atLeast"/>
        <w:ind w:left="1440"/>
        <w:jc w:val="both"/>
        <w:rPr>
          <w:b/>
        </w:rPr>
      </w:pPr>
      <w:r>
        <w:rPr>
          <w:b/>
        </w:rPr>
        <w:t xml:space="preserve">Graduated MAY </w:t>
      </w:r>
      <w:r w:rsidR="00CD0A71">
        <w:rPr>
          <w:b/>
        </w:rPr>
        <w:t>1997</w:t>
      </w:r>
    </w:p>
    <w:p w:rsidR="00F46E03" w:rsidRDefault="00E61732">
      <w:pPr>
        <w:spacing w:line="100" w:lineRule="atLeast"/>
        <w:ind w:left="1440"/>
        <w:jc w:val="both"/>
      </w:pPr>
      <w:r>
        <w:t>UNIVERSITY OF THE EAST</w:t>
      </w:r>
      <w:r w:rsidR="001535C9">
        <w:t>,</w:t>
      </w:r>
      <w:r>
        <w:t xml:space="preserve"> CM RECTO CAMPUS</w:t>
      </w:r>
    </w:p>
    <w:p w:rsidR="00F46E03" w:rsidRDefault="00E61732">
      <w:pPr>
        <w:spacing w:line="100" w:lineRule="atLeast"/>
        <w:ind w:left="1440"/>
        <w:jc w:val="both"/>
      </w:pPr>
      <w:r>
        <w:t>Manila</w:t>
      </w:r>
      <w:r w:rsidR="00040248">
        <w:t>, Philippines</w:t>
      </w:r>
    </w:p>
    <w:p w:rsidR="00040248" w:rsidRPr="00040248" w:rsidRDefault="00040248" w:rsidP="00935BAB">
      <w:pPr>
        <w:pStyle w:val="ListParagraph"/>
        <w:tabs>
          <w:tab w:val="left" w:pos="720"/>
        </w:tabs>
        <w:autoSpaceDE w:val="0"/>
        <w:ind w:left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46E03" w:rsidRDefault="00F46E03">
      <w:pPr>
        <w:spacing w:line="100" w:lineRule="atLeast"/>
        <w:jc w:val="both"/>
      </w:pPr>
    </w:p>
    <w:p w:rsidR="00F46E03" w:rsidRDefault="00F46E03">
      <w:pPr>
        <w:pStyle w:val="ListParagraph"/>
        <w:numPr>
          <w:ilvl w:val="0"/>
          <w:numId w:val="1"/>
        </w:numPr>
        <w:spacing w:line="100" w:lineRule="atLeast"/>
        <w:jc w:val="both"/>
        <w:rPr>
          <w:rStyle w:val="apple-style-span"/>
          <w:b/>
        </w:rPr>
      </w:pPr>
      <w:r>
        <w:rPr>
          <w:rStyle w:val="apple-style-span"/>
          <w:b/>
        </w:rPr>
        <w:t>SECONDARY EDUCATION</w:t>
      </w:r>
    </w:p>
    <w:p w:rsidR="00F46E03" w:rsidRDefault="00F46E03">
      <w:pPr>
        <w:pStyle w:val="ListParagraph"/>
        <w:spacing w:line="100" w:lineRule="atLeast"/>
        <w:ind w:left="1440"/>
        <w:jc w:val="both"/>
        <w:rPr>
          <w:rStyle w:val="apple-style-span"/>
          <w:b/>
          <w:color w:val="000000"/>
        </w:rPr>
      </w:pPr>
      <w:r>
        <w:rPr>
          <w:rStyle w:val="apple-style-span"/>
          <w:b/>
          <w:color w:val="000000"/>
        </w:rPr>
        <w:t xml:space="preserve">Graduated </w:t>
      </w:r>
      <w:r w:rsidR="00E61732">
        <w:rPr>
          <w:rStyle w:val="apple-style-span"/>
          <w:b/>
          <w:color w:val="000000"/>
        </w:rPr>
        <w:t>1993</w:t>
      </w:r>
    </w:p>
    <w:p w:rsidR="00F46E03" w:rsidRDefault="00F46E03">
      <w:pPr>
        <w:spacing w:line="100" w:lineRule="atLeast"/>
        <w:ind w:left="720" w:firstLine="720"/>
        <w:jc w:val="both"/>
      </w:pPr>
      <w:r>
        <w:t xml:space="preserve">NOTRE DAME OF TACURONG COLLEGE HIGH SCHOOL DEPARTMENT </w:t>
      </w:r>
    </w:p>
    <w:p w:rsidR="00F46E03" w:rsidRDefault="00F46E03">
      <w:pPr>
        <w:spacing w:line="100" w:lineRule="atLeast"/>
        <w:ind w:left="720" w:firstLine="720"/>
        <w:jc w:val="both"/>
      </w:pPr>
      <w:proofErr w:type="spellStart"/>
      <w:r>
        <w:t>Tacurong</w:t>
      </w:r>
      <w:proofErr w:type="spellEnd"/>
      <w:r>
        <w:t xml:space="preserve"> City, Sultan </w:t>
      </w:r>
      <w:proofErr w:type="spellStart"/>
      <w:r>
        <w:t>Kudarat</w:t>
      </w:r>
      <w:proofErr w:type="spellEnd"/>
      <w:r w:rsidR="00040248">
        <w:t>, Philippines</w:t>
      </w:r>
    </w:p>
    <w:p w:rsidR="00F46E03" w:rsidRDefault="00F46E03">
      <w:pPr>
        <w:spacing w:line="100" w:lineRule="atLeast"/>
        <w:jc w:val="both"/>
      </w:pPr>
    </w:p>
    <w:p w:rsidR="00D6671B" w:rsidRDefault="00D6671B">
      <w:pPr>
        <w:spacing w:line="100" w:lineRule="atLeast"/>
        <w:jc w:val="both"/>
      </w:pPr>
    </w:p>
    <w:p w:rsidR="00F46E03" w:rsidRDefault="00F46E03">
      <w:pPr>
        <w:pStyle w:val="ListParagraph"/>
        <w:numPr>
          <w:ilvl w:val="0"/>
          <w:numId w:val="1"/>
        </w:numPr>
        <w:spacing w:line="100" w:lineRule="atLeast"/>
        <w:jc w:val="both"/>
        <w:rPr>
          <w:b/>
        </w:rPr>
      </w:pPr>
      <w:r>
        <w:rPr>
          <w:b/>
        </w:rPr>
        <w:t>ELEMENTARY EDUCATION</w:t>
      </w:r>
    </w:p>
    <w:p w:rsidR="00F46E03" w:rsidRDefault="00F46E03">
      <w:pPr>
        <w:pStyle w:val="ListParagraph"/>
        <w:spacing w:line="100" w:lineRule="atLeast"/>
        <w:ind w:left="1440"/>
        <w:jc w:val="both"/>
        <w:rPr>
          <w:b/>
        </w:rPr>
      </w:pPr>
      <w:r>
        <w:rPr>
          <w:b/>
        </w:rPr>
        <w:t xml:space="preserve">Graduated </w:t>
      </w:r>
      <w:r w:rsidR="00E61732">
        <w:rPr>
          <w:b/>
        </w:rPr>
        <w:t>1989</w:t>
      </w:r>
    </w:p>
    <w:p w:rsidR="00F46E03" w:rsidRDefault="00F46E03">
      <w:pPr>
        <w:pStyle w:val="ListParagraph"/>
        <w:spacing w:line="100" w:lineRule="atLeast"/>
        <w:ind w:left="1440"/>
        <w:jc w:val="both"/>
      </w:pPr>
      <w:r>
        <w:t>TACURONG PILOT ELEMENTARY SCHOOL</w:t>
      </w:r>
    </w:p>
    <w:p w:rsidR="00F46E03" w:rsidRDefault="00040248" w:rsidP="00040248">
      <w:pPr>
        <w:pStyle w:val="ListParagraph"/>
        <w:spacing w:line="100" w:lineRule="atLeast"/>
        <w:ind w:left="1440"/>
        <w:sectPr w:rsidR="00F46E03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proofErr w:type="spellStart"/>
      <w:r>
        <w:t>Tacurong</w:t>
      </w:r>
      <w:proofErr w:type="spellEnd"/>
      <w:r>
        <w:t xml:space="preserve"> </w:t>
      </w:r>
      <w:r w:rsidR="00F46E03">
        <w:t xml:space="preserve">City, Sultan </w:t>
      </w:r>
      <w:proofErr w:type="spellStart"/>
      <w:r w:rsidR="00F46E03">
        <w:t>Kudarat</w:t>
      </w:r>
      <w:proofErr w:type="spellEnd"/>
      <w:r>
        <w:t>, Philippines</w:t>
      </w:r>
    </w:p>
    <w:p w:rsidR="00367E83" w:rsidRDefault="00367E83" w:rsidP="00367E83">
      <w:pPr>
        <w:pStyle w:val="ListParagraph"/>
        <w:spacing w:line="100" w:lineRule="atLeast"/>
        <w:ind w:left="0" w:firstLine="720"/>
        <w:rPr>
          <w:rFonts w:cs="Times New Roman"/>
          <w:shd w:val="clear" w:color="auto" w:fill="FFFFFF"/>
        </w:rPr>
      </w:pPr>
      <w:r w:rsidRPr="00367E83">
        <w:rPr>
          <w:rStyle w:val="Strong"/>
          <w:rFonts w:cs="Times New Roman"/>
          <w:sz w:val="32"/>
          <w:shd w:val="clear" w:color="auto" w:fill="FFFFFF"/>
        </w:rPr>
        <w:lastRenderedPageBreak/>
        <w:t>KEY QUALIFICATIONS</w:t>
      </w:r>
      <w:r w:rsidRPr="00367E83">
        <w:rPr>
          <w:rFonts w:cs="Times New Roman"/>
        </w:rPr>
        <w:br/>
      </w:r>
      <w:r w:rsidRPr="00367E83">
        <w:rPr>
          <w:rFonts w:cs="Times New Roman"/>
          <w:shd w:val="clear" w:color="auto" w:fill="FFFFFF"/>
        </w:rPr>
        <w:t xml:space="preserve">• Over </w:t>
      </w:r>
      <w:r w:rsidR="00DE1F6E">
        <w:rPr>
          <w:rFonts w:cs="Times New Roman"/>
          <w:shd w:val="clear" w:color="auto" w:fill="FFFFFF"/>
        </w:rPr>
        <w:t>9</w:t>
      </w:r>
      <w:r w:rsidR="001A40F1">
        <w:rPr>
          <w:rFonts w:cs="Times New Roman"/>
          <w:shd w:val="clear" w:color="auto" w:fill="FFFFFF"/>
        </w:rPr>
        <w:t xml:space="preserve"> years</w:t>
      </w:r>
      <w:r w:rsidRPr="00367E83">
        <w:rPr>
          <w:rFonts w:cs="Times New Roman"/>
          <w:shd w:val="clear" w:color="auto" w:fill="FFFFFF"/>
        </w:rPr>
        <w:t xml:space="preserve"> progressive experience in computer networks </w:t>
      </w:r>
      <w:r w:rsidR="006C5471">
        <w:rPr>
          <w:rFonts w:cs="Times New Roman"/>
          <w:shd w:val="clear" w:color="auto" w:fill="FFFFFF"/>
        </w:rPr>
        <w:t>and cable</w:t>
      </w:r>
      <w:r w:rsidR="000572D7">
        <w:rPr>
          <w:rFonts w:cs="Times New Roman"/>
          <w:shd w:val="clear" w:color="auto" w:fill="FFFFFF"/>
        </w:rPr>
        <w:t xml:space="preserve"> </w:t>
      </w:r>
      <w:proofErr w:type="spellStart"/>
      <w:r w:rsidR="000572D7">
        <w:rPr>
          <w:rFonts w:cs="Times New Roman"/>
          <w:shd w:val="clear" w:color="auto" w:fill="FFFFFF"/>
        </w:rPr>
        <w:t>tv</w:t>
      </w:r>
      <w:proofErr w:type="spellEnd"/>
      <w:r w:rsidR="000572D7">
        <w:rPr>
          <w:rFonts w:cs="Times New Roman"/>
          <w:shd w:val="clear" w:color="auto" w:fill="FFFFFF"/>
        </w:rPr>
        <w:t>/</w:t>
      </w:r>
      <w:r w:rsidR="006C5471">
        <w:rPr>
          <w:rFonts w:cs="Times New Roman"/>
          <w:shd w:val="clear" w:color="auto" w:fill="FFFFFF"/>
        </w:rPr>
        <w:t xml:space="preserve">internet </w:t>
      </w:r>
      <w:r w:rsidRPr="00367E83">
        <w:rPr>
          <w:rFonts w:cs="Times New Roman"/>
          <w:shd w:val="clear" w:color="auto" w:fill="FFFFFF"/>
        </w:rPr>
        <w:t>administration</w:t>
      </w:r>
      <w:r w:rsidRPr="00367E83">
        <w:rPr>
          <w:rFonts w:cs="Times New Roman"/>
        </w:rPr>
        <w:br/>
      </w:r>
      <w:r w:rsidRPr="00367E83">
        <w:rPr>
          <w:rFonts w:cs="Times New Roman"/>
          <w:shd w:val="clear" w:color="auto" w:fill="FFFFFF"/>
        </w:rPr>
        <w:t xml:space="preserve">• Demonstrated ability to oversee the day-to-day operation of computer and </w:t>
      </w:r>
      <w:r>
        <w:rPr>
          <w:rFonts w:cs="Times New Roman"/>
          <w:shd w:val="clear" w:color="auto" w:fill="FFFFFF"/>
        </w:rPr>
        <w:t>cable networks</w:t>
      </w:r>
      <w:r w:rsidRPr="00367E83">
        <w:rPr>
          <w:rFonts w:cs="Times New Roman"/>
        </w:rPr>
        <w:br/>
      </w:r>
      <w:r w:rsidRPr="00367E83">
        <w:rPr>
          <w:rFonts w:cs="Times New Roman"/>
          <w:shd w:val="clear" w:color="auto" w:fill="FFFFFF"/>
        </w:rPr>
        <w:t>• Proven record of establishing network specifications by conferring with users</w:t>
      </w:r>
      <w:r w:rsidRPr="00367E83">
        <w:rPr>
          <w:rFonts w:cs="Times New Roman"/>
        </w:rPr>
        <w:br/>
      </w:r>
      <w:r w:rsidRPr="00367E83">
        <w:rPr>
          <w:rFonts w:cs="Times New Roman"/>
          <w:shd w:val="clear" w:color="auto" w:fill="FFFFFF"/>
        </w:rPr>
        <w:t>• Proficient in designing, implementing and maintaining enterprise load balancing solutions</w:t>
      </w:r>
    </w:p>
    <w:p w:rsidR="00DE1F6E" w:rsidRPr="00DE1F6E" w:rsidRDefault="00DE1F6E" w:rsidP="00367E83">
      <w:pPr>
        <w:pStyle w:val="ListParagraph"/>
        <w:spacing w:line="100" w:lineRule="atLeast"/>
        <w:ind w:left="0" w:firstLine="720"/>
        <w:rPr>
          <w:rStyle w:val="Strong"/>
          <w:rFonts w:cs="Times New Roman"/>
          <w:shd w:val="clear" w:color="auto" w:fill="FFFFFF"/>
        </w:rPr>
      </w:pPr>
    </w:p>
    <w:p w:rsidR="00367E83" w:rsidRDefault="00DE1F6E" w:rsidP="00367E83">
      <w:pPr>
        <w:pStyle w:val="ListParagraph"/>
        <w:spacing w:line="100" w:lineRule="atLeast"/>
        <w:ind w:left="0" w:firstLine="720"/>
        <w:rPr>
          <w:rFonts w:cs="Times New Roman"/>
          <w:shd w:val="clear" w:color="auto" w:fill="FFFFFF"/>
        </w:rPr>
      </w:pPr>
      <w:r w:rsidRPr="00DE1F6E">
        <w:rPr>
          <w:rStyle w:val="Strong"/>
          <w:rFonts w:cs="Times New Roman"/>
          <w:sz w:val="32"/>
          <w:szCs w:val="32"/>
          <w:shd w:val="clear" w:color="auto" w:fill="FFFFFF"/>
        </w:rPr>
        <w:t>CORE COMPETENCIES</w:t>
      </w:r>
      <w:r w:rsidRPr="00DE1F6E">
        <w:rPr>
          <w:rFonts w:cs="Times New Roman"/>
        </w:rPr>
        <w:br/>
      </w:r>
      <w:r w:rsidRPr="00DE1F6E">
        <w:rPr>
          <w:rFonts w:cs="Times New Roman"/>
          <w:shd w:val="clear" w:color="auto" w:fill="FFFFFF"/>
        </w:rPr>
        <w:t>• Data Protection • Network Design and Monitoring • Disaster Recovery • Technical Inventory • User Administration</w:t>
      </w:r>
    </w:p>
    <w:p w:rsidR="00DE1F6E" w:rsidRDefault="00DE1F6E" w:rsidP="00367E83">
      <w:pPr>
        <w:pStyle w:val="ListParagraph"/>
        <w:spacing w:line="100" w:lineRule="atLeast"/>
        <w:ind w:left="0" w:firstLine="720"/>
        <w:rPr>
          <w:rFonts w:cs="Times New Roman"/>
          <w:shd w:val="clear" w:color="auto" w:fill="FFFFFF"/>
        </w:rPr>
      </w:pPr>
    </w:p>
    <w:p w:rsidR="00DE1F6E" w:rsidRPr="00DE1F6E" w:rsidRDefault="00DE1F6E" w:rsidP="00367E83">
      <w:pPr>
        <w:pStyle w:val="ListParagraph"/>
        <w:spacing w:line="100" w:lineRule="atLeast"/>
        <w:ind w:left="0" w:firstLine="720"/>
        <w:rPr>
          <w:rFonts w:cs="Times New Roman"/>
          <w:shd w:val="clear" w:color="auto" w:fill="FFFFFF"/>
        </w:rPr>
      </w:pPr>
      <w:r w:rsidRPr="00DE1F6E">
        <w:rPr>
          <w:rStyle w:val="Strong"/>
          <w:rFonts w:cs="Times New Roman"/>
          <w:sz w:val="32"/>
          <w:szCs w:val="32"/>
          <w:shd w:val="clear" w:color="auto" w:fill="FFFFFF"/>
        </w:rPr>
        <w:t>AREAS OF EXPERTISE</w:t>
      </w:r>
      <w:r w:rsidRPr="00DE1F6E">
        <w:rPr>
          <w:rFonts w:cs="Times New Roman"/>
        </w:rPr>
        <w:br/>
      </w:r>
      <w:r w:rsidR="006C5471">
        <w:rPr>
          <w:rFonts w:cs="Times New Roman"/>
          <w:shd w:val="clear" w:color="auto" w:fill="FFFFFF"/>
        </w:rPr>
        <w:t>• Network Diagnostic Tools</w:t>
      </w:r>
      <w:r w:rsidRPr="00DE1F6E">
        <w:rPr>
          <w:rFonts w:cs="Times New Roman"/>
        </w:rPr>
        <w:br/>
      </w:r>
      <w:r w:rsidR="006C5471">
        <w:rPr>
          <w:rFonts w:cs="Times New Roman"/>
          <w:shd w:val="clear" w:color="auto" w:fill="FFFFFF"/>
        </w:rPr>
        <w:t>• Protocols: TCP/IP, DHCP</w:t>
      </w:r>
    </w:p>
    <w:p w:rsidR="00DE1F6E" w:rsidRPr="00DE1F6E" w:rsidRDefault="00DE1F6E" w:rsidP="00DE1F6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sz w:val="20"/>
          <w:szCs w:val="20"/>
        </w:rPr>
      </w:pPr>
      <w:r w:rsidRPr="00DE1F6E">
        <w:rPr>
          <w:shd w:val="clear" w:color="auto" w:fill="FFFFFF"/>
        </w:rPr>
        <w:t>• Router, firewall and VPN configuration</w:t>
      </w:r>
      <w:r w:rsidRPr="00DE1F6E">
        <w:br/>
      </w:r>
      <w:r w:rsidRPr="00DE1F6E">
        <w:rPr>
          <w:shd w:val="clear" w:color="auto" w:fill="FFFFFF"/>
        </w:rPr>
        <w:t xml:space="preserve">• Enterprise Backup, Antivirus, and </w:t>
      </w:r>
      <w:proofErr w:type="spellStart"/>
      <w:r w:rsidRPr="00DE1F6E">
        <w:rPr>
          <w:shd w:val="clear" w:color="auto" w:fill="FFFFFF"/>
        </w:rPr>
        <w:t>Antispam</w:t>
      </w:r>
      <w:proofErr w:type="spellEnd"/>
      <w:r w:rsidRPr="00DE1F6E">
        <w:br/>
      </w:r>
      <w:r w:rsidRPr="00DE1F6E">
        <w:rPr>
          <w:shd w:val="clear" w:color="auto" w:fill="FFFFFF"/>
        </w:rPr>
        <w:t>• LAN, WAN, Cisco firewall, VLAN and modulated switched</w:t>
      </w:r>
      <w:r w:rsidRPr="00DE1F6E">
        <w:br/>
      </w:r>
      <w:r w:rsidRPr="00DE1F6E">
        <w:rPr>
          <w:shd w:val="clear" w:color="auto" w:fill="FFFFFF"/>
        </w:rPr>
        <w:t>• Server hardware, cabling, routing, LAN environments, PC Desktop and components</w:t>
      </w:r>
      <w:r w:rsidRPr="00DE1F6E">
        <w:br/>
      </w:r>
    </w:p>
    <w:p w:rsidR="001535C9" w:rsidRDefault="00DE1F6E" w:rsidP="00DE1F6E">
      <w:pPr>
        <w:pStyle w:val="NormalWeb"/>
        <w:shd w:val="clear" w:color="auto" w:fill="FFFFFF"/>
        <w:spacing w:before="0" w:beforeAutospacing="0" w:after="150" w:afterAutospacing="0" w:line="270" w:lineRule="atLeast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DE1F6E" w:rsidRPr="00DE1F6E" w:rsidRDefault="00DE1F6E" w:rsidP="00C94767">
      <w:pPr>
        <w:pStyle w:val="NormalWeb"/>
        <w:shd w:val="clear" w:color="auto" w:fill="FFFFFF"/>
        <w:spacing w:before="0" w:beforeAutospacing="0" w:after="150" w:afterAutospacing="0" w:line="270" w:lineRule="atLeast"/>
        <w:ind w:firstLine="709"/>
        <w:rPr>
          <w:sz w:val="32"/>
          <w:szCs w:val="32"/>
        </w:rPr>
      </w:pPr>
      <w:r w:rsidRPr="00DE1F6E">
        <w:rPr>
          <w:rStyle w:val="Strong"/>
          <w:sz w:val="32"/>
          <w:szCs w:val="32"/>
        </w:rPr>
        <w:t>PROFESSIONAL EXPERIENCE</w:t>
      </w:r>
    </w:p>
    <w:p w:rsidR="00DE1F6E" w:rsidRDefault="00DE1F6E" w:rsidP="00DE1F6E">
      <w:pPr>
        <w:pStyle w:val="NormalWeb"/>
        <w:shd w:val="clear" w:color="auto" w:fill="FFFFFF"/>
        <w:spacing w:before="0" w:beforeAutospacing="0" w:after="150" w:afterAutospacing="0" w:line="270" w:lineRule="atLeast"/>
      </w:pPr>
      <w:r>
        <w:rPr>
          <w:rStyle w:val="Strong"/>
        </w:rPr>
        <w:t xml:space="preserve">SKTSI (Sultan </w:t>
      </w:r>
      <w:proofErr w:type="spellStart"/>
      <w:r>
        <w:rPr>
          <w:rStyle w:val="Strong"/>
        </w:rPr>
        <w:t>Kudarat</w:t>
      </w:r>
      <w:proofErr w:type="spellEnd"/>
      <w:r>
        <w:rPr>
          <w:rStyle w:val="Strong"/>
        </w:rPr>
        <w:t xml:space="preserve"> Telephone System, Inc.</w:t>
      </w:r>
      <w:r w:rsidR="001535C9">
        <w:rPr>
          <w:rStyle w:val="Strong"/>
        </w:rPr>
        <w:t>)</w:t>
      </w:r>
      <w:r w:rsidRPr="00DE1F6E">
        <w:rPr>
          <w:rStyle w:val="Strong"/>
        </w:rPr>
        <w:t xml:space="preserve"> – </w:t>
      </w:r>
      <w:proofErr w:type="spellStart"/>
      <w:r>
        <w:rPr>
          <w:rStyle w:val="Strong"/>
        </w:rPr>
        <w:t>Tacurong</w:t>
      </w:r>
      <w:proofErr w:type="spellEnd"/>
      <w:r>
        <w:rPr>
          <w:rStyle w:val="Strong"/>
        </w:rPr>
        <w:t xml:space="preserve"> City</w:t>
      </w:r>
      <w:r w:rsidRPr="00DE1F6E">
        <w:rPr>
          <w:rStyle w:val="Strong"/>
        </w:rPr>
        <w:t xml:space="preserve">, </w:t>
      </w:r>
      <w:r>
        <w:rPr>
          <w:rStyle w:val="Strong"/>
        </w:rPr>
        <w:t>PH</w:t>
      </w:r>
      <w:r w:rsidRPr="00DE1F6E">
        <w:br/>
      </w:r>
      <w:r>
        <w:t>Billing Head/Senior Technician/</w:t>
      </w:r>
      <w:r w:rsidRPr="00DE1F6E">
        <w:t xml:space="preserve">Network Administrator | </w:t>
      </w:r>
      <w:r>
        <w:t>July 1997</w:t>
      </w:r>
      <w:r w:rsidRPr="00DE1F6E">
        <w:t xml:space="preserve"> – </w:t>
      </w:r>
      <w:r>
        <w:t>July 2006</w:t>
      </w:r>
    </w:p>
    <w:p w:rsidR="00393CBA" w:rsidRDefault="00DE1F6E" w:rsidP="00DE1F6E">
      <w:pPr>
        <w:pStyle w:val="NoSpacing"/>
      </w:pPr>
      <w:r w:rsidRPr="00DE1F6E">
        <w:rPr>
          <w:rFonts w:cs="Times New Roman"/>
          <w:szCs w:val="24"/>
        </w:rPr>
        <w:br/>
        <w:t xml:space="preserve">• </w:t>
      </w:r>
      <w:r>
        <w:t>Responsible for maintaining the whole computer system and hardware</w:t>
      </w:r>
      <w:r w:rsidRPr="00DE1F6E">
        <w:rPr>
          <w:rFonts w:cs="Times New Roman"/>
          <w:szCs w:val="24"/>
        </w:rPr>
        <w:br/>
        <w:t xml:space="preserve">• </w:t>
      </w:r>
      <w:r>
        <w:t>Responsible for the Billing System of the whole exchanges</w:t>
      </w:r>
      <w:r w:rsidRPr="00DE1F6E">
        <w:rPr>
          <w:rFonts w:cs="Times New Roman"/>
          <w:szCs w:val="24"/>
        </w:rPr>
        <w:br/>
        <w:t xml:space="preserve">• </w:t>
      </w:r>
      <w:proofErr w:type="gramStart"/>
      <w:r w:rsidR="001535C9">
        <w:t>In</w:t>
      </w:r>
      <w:proofErr w:type="gramEnd"/>
      <w:r w:rsidR="001535C9">
        <w:t xml:space="preserve"> charge</w:t>
      </w:r>
      <w:r>
        <w:t xml:space="preserve"> for the upgrading of the software in all platforms</w:t>
      </w:r>
      <w:r w:rsidRPr="00DE1F6E">
        <w:rPr>
          <w:rFonts w:cs="Times New Roman"/>
          <w:szCs w:val="24"/>
        </w:rPr>
        <w:br/>
        <w:t xml:space="preserve">• </w:t>
      </w:r>
      <w:r>
        <w:t>Developed and installed software</w:t>
      </w:r>
      <w:r w:rsidRPr="00DE1F6E">
        <w:rPr>
          <w:rFonts w:cs="Times New Roman"/>
          <w:szCs w:val="24"/>
        </w:rPr>
        <w:br/>
        <w:t xml:space="preserve">• </w:t>
      </w:r>
      <w:r>
        <w:t>Responsible for loading</w:t>
      </w:r>
      <w:r w:rsidR="00393CBA">
        <w:t xml:space="preserve"> and Installing</w:t>
      </w:r>
      <w:r>
        <w:t xml:space="preserve"> new software and system on existing equipment</w:t>
      </w:r>
    </w:p>
    <w:p w:rsidR="008B664E" w:rsidRDefault="00DE1F6E" w:rsidP="008B664E">
      <w:pPr>
        <w:pStyle w:val="NoSpacing"/>
      </w:pPr>
      <w:r w:rsidRPr="00DE1F6E">
        <w:t>• Maximized customer operational performance by resolving IT issues</w:t>
      </w:r>
      <w:r w:rsidRPr="00DE1F6E">
        <w:br/>
        <w:t>• Maintained upgrades and monitored all server and internal infrastructure equipment</w:t>
      </w:r>
      <w:r w:rsidRPr="00DE1F6E">
        <w:br/>
        <w:t>• Established network specifications</w:t>
      </w:r>
      <w:r w:rsidRPr="00DE1F6E">
        <w:br/>
        <w:t>• Maintained network performance on need basis</w:t>
      </w:r>
    </w:p>
    <w:p w:rsidR="008B664E" w:rsidRDefault="008B664E" w:rsidP="008B664E">
      <w:pPr>
        <w:pStyle w:val="NoSpacing"/>
      </w:pPr>
      <w:r w:rsidRPr="00DE1F6E">
        <w:rPr>
          <w:rFonts w:cs="Times New Roman"/>
          <w:szCs w:val="24"/>
        </w:rPr>
        <w:t xml:space="preserve">• </w:t>
      </w:r>
      <w:r>
        <w:t>Testing system to ensure the elimination of bugs and viruses</w:t>
      </w:r>
    </w:p>
    <w:p w:rsidR="008B664E" w:rsidRDefault="008B664E" w:rsidP="008B664E">
      <w:pPr>
        <w:pStyle w:val="NormalWeb"/>
        <w:shd w:val="clear" w:color="auto" w:fill="FFFFFF"/>
        <w:spacing w:before="0" w:beforeAutospacing="0" w:after="150" w:afterAutospacing="0" w:line="270" w:lineRule="atLeast"/>
      </w:pPr>
      <w:r w:rsidRPr="00DE1F6E">
        <w:t xml:space="preserve">• </w:t>
      </w:r>
      <w:r>
        <w:t>Provide Technical support to correct software and hardware</w:t>
      </w:r>
    </w:p>
    <w:p w:rsidR="00393CBA" w:rsidRDefault="00393CBA" w:rsidP="001535C9">
      <w:pPr>
        <w:pStyle w:val="NormalWeb"/>
        <w:shd w:val="clear" w:color="auto" w:fill="FFFFFF"/>
        <w:spacing w:before="0" w:beforeAutospacing="0" w:after="150" w:afterAutospacing="0" w:line="270" w:lineRule="atLeast"/>
        <w:rPr>
          <w:rStyle w:val="Strong"/>
        </w:rPr>
      </w:pPr>
    </w:p>
    <w:p w:rsidR="001535C9" w:rsidRDefault="001535C9" w:rsidP="001535C9">
      <w:pPr>
        <w:pStyle w:val="NormalWeb"/>
        <w:shd w:val="clear" w:color="auto" w:fill="FFFFFF"/>
        <w:spacing w:before="0" w:beforeAutospacing="0" w:after="150" w:afterAutospacing="0" w:line="270" w:lineRule="atLeast"/>
      </w:pPr>
      <w:r>
        <w:rPr>
          <w:rStyle w:val="Strong"/>
        </w:rPr>
        <w:t>JVL STAR CABLE TV</w:t>
      </w:r>
      <w:r w:rsidRPr="00DE1F6E">
        <w:rPr>
          <w:rStyle w:val="Strong"/>
        </w:rPr>
        <w:t xml:space="preserve"> – </w:t>
      </w:r>
      <w:proofErr w:type="spellStart"/>
      <w:r>
        <w:rPr>
          <w:rStyle w:val="Strong"/>
        </w:rPr>
        <w:t>Tacurong</w:t>
      </w:r>
      <w:proofErr w:type="spellEnd"/>
      <w:r>
        <w:rPr>
          <w:rStyle w:val="Strong"/>
        </w:rPr>
        <w:t xml:space="preserve"> City</w:t>
      </w:r>
      <w:r w:rsidRPr="00DE1F6E">
        <w:rPr>
          <w:rStyle w:val="Strong"/>
        </w:rPr>
        <w:t xml:space="preserve">, </w:t>
      </w:r>
      <w:r>
        <w:rPr>
          <w:rStyle w:val="Strong"/>
        </w:rPr>
        <w:t>PH</w:t>
      </w:r>
      <w:r w:rsidRPr="00DE1F6E">
        <w:br/>
      </w:r>
      <w:r>
        <w:t>Senior Technician</w:t>
      </w:r>
      <w:r w:rsidRPr="00DE1F6E">
        <w:t xml:space="preserve"> | </w:t>
      </w:r>
      <w:r>
        <w:t>July 1997</w:t>
      </w:r>
      <w:r w:rsidRPr="00DE1F6E">
        <w:t xml:space="preserve"> – </w:t>
      </w:r>
      <w:r>
        <w:t>July 2006</w:t>
      </w:r>
    </w:p>
    <w:p w:rsidR="001535C9" w:rsidRDefault="001535C9" w:rsidP="001535C9">
      <w:pPr>
        <w:pStyle w:val="NormalWeb"/>
        <w:shd w:val="clear" w:color="auto" w:fill="FFFFFF"/>
        <w:spacing w:before="0" w:beforeAutospacing="0" w:after="150" w:afterAutospacing="0" w:line="270" w:lineRule="atLeast"/>
      </w:pPr>
    </w:p>
    <w:p w:rsidR="001535C9" w:rsidRDefault="001535C9" w:rsidP="001535C9">
      <w:pPr>
        <w:pStyle w:val="NoSpacing"/>
      </w:pPr>
      <w:r w:rsidRPr="00DE1F6E">
        <w:rPr>
          <w:rFonts w:cs="Times New Roman"/>
          <w:szCs w:val="24"/>
        </w:rPr>
        <w:t xml:space="preserve">• </w:t>
      </w:r>
      <w:r>
        <w:t>Responsible for installation &amp; maintenance of Cable Internet &amp; DSL subscribers in all exchanges</w:t>
      </w:r>
      <w:r w:rsidRPr="00DE1F6E">
        <w:rPr>
          <w:rFonts w:cs="Times New Roman"/>
          <w:szCs w:val="24"/>
        </w:rPr>
        <w:br/>
        <w:t xml:space="preserve">• </w:t>
      </w:r>
      <w:r>
        <w:t>Provide Technical support for cable Internet &amp; DSL in terms of trouble shooting</w:t>
      </w:r>
      <w:r w:rsidRPr="00DE1F6E">
        <w:rPr>
          <w:rFonts w:cs="Times New Roman"/>
          <w:szCs w:val="24"/>
        </w:rPr>
        <w:br/>
        <w:t xml:space="preserve">• </w:t>
      </w:r>
      <w:r>
        <w:t>In charge of monitoring cable TV channels</w:t>
      </w:r>
      <w:r w:rsidRPr="00DE1F6E">
        <w:rPr>
          <w:rFonts w:cs="Times New Roman"/>
          <w:szCs w:val="24"/>
        </w:rPr>
        <w:br/>
        <w:t xml:space="preserve">• </w:t>
      </w:r>
      <w:r>
        <w:t>Assist installation of receiver modulator &amp; satellite</w:t>
      </w:r>
      <w:r w:rsidRPr="00DE1F6E">
        <w:rPr>
          <w:rFonts w:cs="Times New Roman"/>
          <w:szCs w:val="24"/>
        </w:rPr>
        <w:br/>
        <w:t xml:space="preserve">• </w:t>
      </w:r>
      <w:r>
        <w:t>Provide technical support for cable subscribers</w:t>
      </w:r>
    </w:p>
    <w:p w:rsidR="00F46E03" w:rsidRDefault="001535C9" w:rsidP="00C94767">
      <w:pPr>
        <w:pStyle w:val="NoSpacing"/>
      </w:pPr>
      <w:r w:rsidRPr="00DE1F6E">
        <w:t>• Maximized customer operational performance by resolving IT issues</w:t>
      </w:r>
      <w:r w:rsidRPr="00DE1F6E">
        <w:br/>
        <w:t xml:space="preserve">• </w:t>
      </w:r>
      <w:r>
        <w:t>Responsible for installation, maintenance and trouble shooting of computers</w:t>
      </w:r>
    </w:p>
    <w:p w:rsidR="000310B5" w:rsidRDefault="000310B5" w:rsidP="00C94767">
      <w:pPr>
        <w:pStyle w:val="NoSpacing"/>
        <w:rPr>
          <w:b/>
        </w:rPr>
      </w:pPr>
    </w:p>
    <w:p w:rsidR="00DA017F" w:rsidRPr="00DA017F" w:rsidRDefault="00DA017F" w:rsidP="00C94767">
      <w:pPr>
        <w:pStyle w:val="NoSpacing"/>
        <w:rPr>
          <w:b/>
        </w:rPr>
      </w:pPr>
      <w:r w:rsidRPr="00DA017F">
        <w:rPr>
          <w:b/>
        </w:rPr>
        <w:t xml:space="preserve">NET2GO ICAFE – </w:t>
      </w:r>
      <w:proofErr w:type="spellStart"/>
      <w:r w:rsidRPr="00DA017F">
        <w:rPr>
          <w:b/>
        </w:rPr>
        <w:t>Tacurong</w:t>
      </w:r>
      <w:proofErr w:type="spellEnd"/>
      <w:r w:rsidRPr="00DA017F">
        <w:rPr>
          <w:b/>
        </w:rPr>
        <w:t xml:space="preserve"> City, PH</w:t>
      </w:r>
    </w:p>
    <w:p w:rsidR="00DA017F" w:rsidRDefault="00DA017F" w:rsidP="00C94767">
      <w:pPr>
        <w:pStyle w:val="NoSpacing"/>
      </w:pPr>
      <w:r>
        <w:t>Supervisor | 2006-2015</w:t>
      </w:r>
    </w:p>
    <w:p w:rsidR="00DA017F" w:rsidRDefault="00DA017F" w:rsidP="00C94767">
      <w:pPr>
        <w:pStyle w:val="NoSpacing"/>
      </w:pPr>
    </w:p>
    <w:p w:rsidR="00DA017F" w:rsidRDefault="00DA017F" w:rsidP="00DA017F">
      <w:pPr>
        <w:widowControl/>
        <w:numPr>
          <w:ilvl w:val="0"/>
          <w:numId w:val="9"/>
        </w:numPr>
        <w:suppressAutoHyphens w:val="0"/>
        <w:spacing w:after="37" w:line="248" w:lineRule="auto"/>
        <w:ind w:hanging="358"/>
      </w:pPr>
      <w:r>
        <w:t xml:space="preserve">To set and maintain, the highest standards of customer service in the cafe </w:t>
      </w:r>
    </w:p>
    <w:p w:rsidR="00591921" w:rsidRDefault="00591921" w:rsidP="00DA017F">
      <w:pPr>
        <w:widowControl/>
        <w:numPr>
          <w:ilvl w:val="0"/>
          <w:numId w:val="9"/>
        </w:numPr>
        <w:suppressAutoHyphens w:val="0"/>
        <w:spacing w:after="37" w:line="248" w:lineRule="auto"/>
        <w:ind w:hanging="358"/>
      </w:pPr>
      <w:r>
        <w:t>To maintain and gain high sales of computer accessories</w:t>
      </w:r>
    </w:p>
    <w:p w:rsidR="00DA017F" w:rsidRDefault="00DA017F" w:rsidP="00DA017F">
      <w:pPr>
        <w:widowControl/>
        <w:numPr>
          <w:ilvl w:val="0"/>
          <w:numId w:val="9"/>
        </w:numPr>
        <w:suppressAutoHyphens w:val="0"/>
        <w:spacing w:after="37" w:line="248" w:lineRule="auto"/>
        <w:ind w:hanging="358"/>
      </w:pPr>
      <w:r>
        <w:t xml:space="preserve">To provide cover with the other staff as required on a daily basis, (i.e. lunch cover). </w:t>
      </w:r>
    </w:p>
    <w:p w:rsidR="00DA017F" w:rsidRDefault="00DA017F" w:rsidP="00DA017F">
      <w:pPr>
        <w:widowControl/>
        <w:numPr>
          <w:ilvl w:val="0"/>
          <w:numId w:val="9"/>
        </w:numPr>
        <w:suppressAutoHyphens w:val="0"/>
        <w:spacing w:after="37" w:line="248" w:lineRule="auto"/>
        <w:ind w:hanging="358"/>
      </w:pPr>
      <w:r>
        <w:t xml:space="preserve">To manage the team, and to be responsible for the presentation of the food and beverages offered for sale and completion of admin duties </w:t>
      </w:r>
    </w:p>
    <w:p w:rsidR="00DA017F" w:rsidRDefault="00DA017F" w:rsidP="00DA017F">
      <w:pPr>
        <w:widowControl/>
        <w:numPr>
          <w:ilvl w:val="0"/>
          <w:numId w:val="9"/>
        </w:numPr>
        <w:suppressAutoHyphens w:val="0"/>
        <w:spacing w:after="37" w:line="248" w:lineRule="auto"/>
        <w:ind w:hanging="358"/>
      </w:pPr>
      <w:r>
        <w:t xml:space="preserve">To be responsible for the monitoring and control of stocks and wastage, undertaking stock takes at regular intervals with the assistance of the management team </w:t>
      </w:r>
    </w:p>
    <w:p w:rsidR="00DA017F" w:rsidRDefault="00DA017F" w:rsidP="00DA017F">
      <w:pPr>
        <w:widowControl/>
        <w:numPr>
          <w:ilvl w:val="0"/>
          <w:numId w:val="9"/>
        </w:numPr>
        <w:suppressAutoHyphens w:val="0"/>
        <w:spacing w:after="37" w:line="248" w:lineRule="auto"/>
        <w:ind w:hanging="358"/>
      </w:pPr>
      <w:r>
        <w:t xml:space="preserve">To work with the management team, on purchasing and other projects as required </w:t>
      </w:r>
    </w:p>
    <w:p w:rsidR="00DA017F" w:rsidRDefault="00DA017F" w:rsidP="00DA017F">
      <w:pPr>
        <w:widowControl/>
        <w:numPr>
          <w:ilvl w:val="0"/>
          <w:numId w:val="9"/>
        </w:numPr>
        <w:suppressAutoHyphens w:val="0"/>
        <w:spacing w:after="37" w:line="248" w:lineRule="auto"/>
        <w:ind w:hanging="358"/>
      </w:pPr>
      <w:r>
        <w:t xml:space="preserve">To ensure good timekeeping and performance by staff, and to comply at all times with the security procedures and uniform for staff as instructed </w:t>
      </w:r>
    </w:p>
    <w:p w:rsidR="00DA017F" w:rsidRDefault="00DA017F" w:rsidP="00DA017F">
      <w:pPr>
        <w:widowControl/>
        <w:numPr>
          <w:ilvl w:val="0"/>
          <w:numId w:val="9"/>
        </w:numPr>
        <w:suppressAutoHyphens w:val="0"/>
        <w:spacing w:after="37" w:line="248" w:lineRule="auto"/>
        <w:ind w:hanging="358"/>
      </w:pPr>
      <w:r>
        <w:t xml:space="preserve">To assist the management team, to maintain the standards of hygiene and health and safety at all times and throughout all the catering operations </w:t>
      </w:r>
    </w:p>
    <w:p w:rsidR="00A5538A" w:rsidRDefault="00A5538A" w:rsidP="00A5538A">
      <w:pPr>
        <w:widowControl/>
        <w:suppressAutoHyphens w:val="0"/>
        <w:spacing w:after="37" w:line="248" w:lineRule="auto"/>
      </w:pPr>
    </w:p>
    <w:p w:rsidR="00A5538A" w:rsidRDefault="00A5538A" w:rsidP="00A5538A">
      <w:pPr>
        <w:widowControl/>
        <w:suppressAutoHyphens w:val="0"/>
        <w:spacing w:after="37" w:line="248" w:lineRule="auto"/>
      </w:pPr>
    </w:p>
    <w:p w:rsidR="00A5538A" w:rsidRPr="00A5538A" w:rsidRDefault="00A5538A" w:rsidP="00A5538A">
      <w:pPr>
        <w:widowControl/>
        <w:suppressAutoHyphens w:val="0"/>
        <w:spacing w:after="37" w:line="248" w:lineRule="auto"/>
        <w:rPr>
          <w:b/>
        </w:rPr>
      </w:pPr>
      <w:r w:rsidRPr="00A5538A">
        <w:rPr>
          <w:b/>
        </w:rPr>
        <w:t>JOLLIBEE CORPPORATION</w:t>
      </w:r>
    </w:p>
    <w:p w:rsidR="00DA017F" w:rsidRDefault="00A5538A" w:rsidP="00C94767">
      <w:pPr>
        <w:pStyle w:val="NoSpacing"/>
      </w:pPr>
      <w:r>
        <w:t>Service Crew 1995</w:t>
      </w:r>
    </w:p>
    <w:p w:rsidR="00A5538A" w:rsidRDefault="00A5538A" w:rsidP="00C94767">
      <w:pPr>
        <w:pStyle w:val="NoSpacing"/>
      </w:pPr>
    </w:p>
    <w:p w:rsidR="00F46E03" w:rsidRDefault="00F46E03">
      <w:pPr>
        <w:tabs>
          <w:tab w:val="left" w:pos="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TRAINING</w:t>
      </w:r>
    </w:p>
    <w:p w:rsidR="004A238B" w:rsidRDefault="004A238B" w:rsidP="0094464C">
      <w:pPr>
        <w:pStyle w:val="ListParagraph"/>
        <w:tabs>
          <w:tab w:val="left" w:pos="2160"/>
        </w:tabs>
        <w:ind w:left="0"/>
      </w:pPr>
    </w:p>
    <w:p w:rsidR="004A238B" w:rsidRDefault="004A238B" w:rsidP="004A238B">
      <w:pPr>
        <w:pStyle w:val="ListParagraph"/>
        <w:tabs>
          <w:tab w:val="left" w:pos="2160"/>
        </w:tabs>
        <w:ind w:left="1440"/>
      </w:pPr>
    </w:p>
    <w:p w:rsidR="004A238B" w:rsidRPr="00A94C91" w:rsidRDefault="00A94C91" w:rsidP="00A94C91">
      <w:pPr>
        <w:pStyle w:val="ListParagraph"/>
        <w:numPr>
          <w:ilvl w:val="0"/>
          <w:numId w:val="1"/>
        </w:numPr>
        <w:tabs>
          <w:tab w:val="left" w:pos="1440"/>
        </w:tabs>
      </w:pPr>
      <w:r>
        <w:rPr>
          <w:b/>
        </w:rPr>
        <w:t>RIHMANN – Center for Developing Training Services</w:t>
      </w:r>
    </w:p>
    <w:p w:rsidR="0094464C" w:rsidRPr="00A94C91" w:rsidRDefault="00A94C91" w:rsidP="00A94C91">
      <w:pPr>
        <w:pStyle w:val="ListParagraph"/>
        <w:numPr>
          <w:ilvl w:val="0"/>
          <w:numId w:val="7"/>
        </w:numPr>
        <w:tabs>
          <w:tab w:val="left" w:pos="1440"/>
        </w:tabs>
        <w:rPr>
          <w:bCs/>
        </w:rPr>
      </w:pPr>
      <w:r>
        <w:t>Personal Effectiveness and Effective Customer Service</w:t>
      </w:r>
      <w:r w:rsidR="003C5740">
        <w:t xml:space="preserve"> – July 29, 2000 – </w:t>
      </w:r>
      <w:proofErr w:type="spellStart"/>
      <w:r w:rsidR="003C5740">
        <w:t>Koronadal</w:t>
      </w:r>
      <w:proofErr w:type="spellEnd"/>
      <w:r w:rsidR="003C5740">
        <w:t xml:space="preserve"> City</w:t>
      </w:r>
    </w:p>
    <w:p w:rsidR="00A94C91" w:rsidRDefault="00A94C91" w:rsidP="00A94C91">
      <w:pPr>
        <w:pStyle w:val="ListParagraph"/>
        <w:tabs>
          <w:tab w:val="left" w:pos="1440"/>
        </w:tabs>
      </w:pPr>
    </w:p>
    <w:p w:rsidR="00A94C91" w:rsidRPr="00A94C91" w:rsidRDefault="001A40F1" w:rsidP="00A94C91">
      <w:pPr>
        <w:pStyle w:val="ListParagraph"/>
        <w:numPr>
          <w:ilvl w:val="0"/>
          <w:numId w:val="8"/>
        </w:numPr>
        <w:tabs>
          <w:tab w:val="left" w:pos="1440"/>
        </w:tabs>
        <w:rPr>
          <w:b/>
          <w:bCs/>
        </w:rPr>
      </w:pPr>
      <w:r>
        <w:rPr>
          <w:b/>
          <w:bCs/>
        </w:rPr>
        <w:t xml:space="preserve">LUCENT TECHNOLOGIES - </w:t>
      </w:r>
      <w:r w:rsidR="00A94C91" w:rsidRPr="00A94C91">
        <w:rPr>
          <w:b/>
          <w:bCs/>
        </w:rPr>
        <w:t>Bell Labs Innovations</w:t>
      </w:r>
    </w:p>
    <w:p w:rsidR="00F46E03" w:rsidRPr="003C5740" w:rsidRDefault="003C5740" w:rsidP="003C5740">
      <w:pPr>
        <w:pStyle w:val="ListParagraph"/>
        <w:numPr>
          <w:ilvl w:val="0"/>
          <w:numId w:val="7"/>
        </w:numPr>
        <w:tabs>
          <w:tab w:val="left" w:pos="1440"/>
        </w:tabs>
        <w:rPr>
          <w:bCs/>
        </w:rPr>
      </w:pPr>
      <w:r>
        <w:rPr>
          <w:bCs/>
        </w:rPr>
        <w:t>Lucent BZ500 Basic O&amp;M Training – August 6-9, 2003 – Makati City Philippines</w:t>
      </w:r>
    </w:p>
    <w:p w:rsidR="002D7020" w:rsidRDefault="00EB0797">
      <w:pPr>
        <w:tabs>
          <w:tab w:val="left" w:pos="720"/>
        </w:tabs>
      </w:pPr>
      <w:r>
        <w:tab/>
      </w:r>
    </w:p>
    <w:p w:rsidR="002D7020" w:rsidRDefault="002D7020">
      <w:pPr>
        <w:tabs>
          <w:tab w:val="left" w:pos="720"/>
        </w:tabs>
      </w:pPr>
    </w:p>
    <w:p w:rsidR="00F46E03" w:rsidRDefault="003C5740">
      <w:pPr>
        <w:tabs>
          <w:tab w:val="left" w:pos="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46E03">
        <w:rPr>
          <w:b/>
          <w:sz w:val="32"/>
          <w:szCs w:val="32"/>
        </w:rPr>
        <w:t>SEMINARS / WORKSHOPS ATTENDED</w:t>
      </w:r>
    </w:p>
    <w:p w:rsidR="00EB0797" w:rsidRDefault="00EB0797">
      <w:pPr>
        <w:tabs>
          <w:tab w:val="left" w:pos="720"/>
        </w:tabs>
        <w:rPr>
          <w:b/>
          <w:sz w:val="32"/>
          <w:szCs w:val="32"/>
        </w:rPr>
      </w:pPr>
    </w:p>
    <w:p w:rsidR="00F46E03" w:rsidRDefault="00F46E03">
      <w:pPr>
        <w:tabs>
          <w:tab w:val="left" w:pos="720"/>
        </w:tabs>
        <w:rPr>
          <w:b/>
          <w:sz w:val="10"/>
          <w:szCs w:val="10"/>
        </w:rPr>
      </w:pPr>
    </w:p>
    <w:p w:rsidR="00F46E03" w:rsidRDefault="00F46E03">
      <w:pPr>
        <w:tabs>
          <w:tab w:val="left" w:pos="720"/>
        </w:tabs>
        <w:rPr>
          <w:b/>
          <w:sz w:val="10"/>
          <w:szCs w:val="10"/>
        </w:rPr>
      </w:pPr>
    </w:p>
    <w:p w:rsidR="003C5740" w:rsidRPr="003C5740" w:rsidRDefault="003C5740" w:rsidP="00FD76F8">
      <w:pPr>
        <w:pStyle w:val="ListParagraph"/>
        <w:numPr>
          <w:ilvl w:val="0"/>
          <w:numId w:val="1"/>
        </w:numPr>
        <w:tabs>
          <w:tab w:val="left" w:pos="1440"/>
        </w:tabs>
      </w:pPr>
      <w:r w:rsidRPr="003C5740">
        <w:rPr>
          <w:b/>
        </w:rPr>
        <w:t>CYO INTERNATIONAL</w:t>
      </w:r>
      <w:r w:rsidR="00F46E03" w:rsidRPr="003C5740">
        <w:rPr>
          <w:b/>
        </w:rPr>
        <w:t xml:space="preserve"> </w:t>
      </w:r>
    </w:p>
    <w:p w:rsidR="00F46E03" w:rsidRDefault="003C5740" w:rsidP="003C5740">
      <w:pPr>
        <w:pStyle w:val="ListParagraph"/>
        <w:tabs>
          <w:tab w:val="left" w:pos="1440"/>
        </w:tabs>
        <w:ind w:left="1440"/>
      </w:pPr>
      <w:r>
        <w:t xml:space="preserve">Technical Seminar on Hybrid Fiber Coaxial Network – February 12, 2003 – Royal </w:t>
      </w:r>
      <w:proofErr w:type="spellStart"/>
      <w:r>
        <w:t>Mandaya</w:t>
      </w:r>
      <w:proofErr w:type="spellEnd"/>
      <w:r>
        <w:t xml:space="preserve"> Hotel, Davao City Philippines</w:t>
      </w:r>
    </w:p>
    <w:p w:rsidR="003C5740" w:rsidRDefault="003C5740" w:rsidP="003C5740">
      <w:pPr>
        <w:pStyle w:val="ListParagraph"/>
        <w:tabs>
          <w:tab w:val="left" w:pos="1440"/>
        </w:tabs>
        <w:ind w:left="1440"/>
      </w:pPr>
    </w:p>
    <w:p w:rsidR="00F46E03" w:rsidRDefault="003C5740">
      <w:pPr>
        <w:pStyle w:val="ListParagraph"/>
        <w:numPr>
          <w:ilvl w:val="0"/>
          <w:numId w:val="1"/>
        </w:numPr>
        <w:tabs>
          <w:tab w:val="left" w:pos="1440"/>
        </w:tabs>
        <w:rPr>
          <w:rStyle w:val="apple-style-span"/>
          <w:b/>
          <w:color w:val="222222"/>
        </w:rPr>
      </w:pPr>
      <w:r>
        <w:rPr>
          <w:b/>
        </w:rPr>
        <w:t>PCTA –</w:t>
      </w:r>
      <w:r w:rsidR="00F46E03">
        <w:rPr>
          <w:b/>
        </w:rPr>
        <w:t xml:space="preserve"> </w:t>
      </w:r>
      <w:r>
        <w:rPr>
          <w:rStyle w:val="apple-style-span"/>
          <w:b/>
          <w:color w:val="222222"/>
        </w:rPr>
        <w:t>PHILIPPINE CABLE TELEVISION ASSOCIATION, INC.</w:t>
      </w:r>
    </w:p>
    <w:p w:rsidR="007A2CA9" w:rsidRDefault="007926B3" w:rsidP="003C5740">
      <w:pPr>
        <w:pStyle w:val="ListParagraph"/>
        <w:tabs>
          <w:tab w:val="left" w:pos="1440"/>
        </w:tabs>
        <w:ind w:left="1440"/>
      </w:pPr>
      <w:r w:rsidRPr="003C5740">
        <w:t>Technical</w:t>
      </w:r>
      <w:r w:rsidR="003C5740" w:rsidRPr="003C5740">
        <w:t xml:space="preserve"> Seminar for Cable </w:t>
      </w:r>
      <w:r w:rsidRPr="003C5740">
        <w:t>Technician</w:t>
      </w:r>
      <w:r w:rsidR="003C5740">
        <w:t xml:space="preserve"> – November 28-29</w:t>
      </w:r>
      <w:r w:rsidR="00F46E03">
        <w:t xml:space="preserve"> </w:t>
      </w:r>
      <w:r w:rsidR="003C5740">
        <w:t>2002</w:t>
      </w:r>
      <w:r w:rsidR="00F46E03">
        <w:t xml:space="preserve"> –</w:t>
      </w:r>
      <w:r w:rsidR="003C5740">
        <w:t xml:space="preserve"> Tia </w:t>
      </w:r>
      <w:proofErr w:type="spellStart"/>
      <w:r w:rsidR="003C5740">
        <w:t>Nanang’s</w:t>
      </w:r>
      <w:proofErr w:type="spellEnd"/>
      <w:r w:rsidR="003C5740">
        <w:t xml:space="preserve"> Filipino </w:t>
      </w:r>
    </w:p>
    <w:p w:rsidR="00F46E03" w:rsidRDefault="003C5740" w:rsidP="003C5740">
      <w:pPr>
        <w:pStyle w:val="ListParagraph"/>
        <w:tabs>
          <w:tab w:val="left" w:pos="1440"/>
        </w:tabs>
        <w:ind w:left="1440"/>
      </w:pPr>
      <w:r>
        <w:t>Restaurant, Cagayan de Oro City</w:t>
      </w:r>
    </w:p>
    <w:p w:rsidR="007A2CA9" w:rsidRDefault="007A2CA9" w:rsidP="003C5740">
      <w:pPr>
        <w:pStyle w:val="ListParagraph"/>
        <w:tabs>
          <w:tab w:val="left" w:pos="1440"/>
        </w:tabs>
        <w:ind w:left="1440"/>
      </w:pPr>
    </w:p>
    <w:p w:rsidR="007A2CA9" w:rsidRDefault="007A2CA9" w:rsidP="007A2CA9">
      <w:pPr>
        <w:pStyle w:val="NoSpacing"/>
        <w:ind w:firstLine="709"/>
        <w:rPr>
          <w:rStyle w:val="Strong"/>
          <w:sz w:val="32"/>
          <w:szCs w:val="32"/>
        </w:rPr>
      </w:pPr>
    </w:p>
    <w:p w:rsidR="00E30D30" w:rsidRDefault="00E30D30" w:rsidP="007A2CA9">
      <w:pPr>
        <w:pStyle w:val="NoSpacing"/>
        <w:ind w:firstLine="709"/>
        <w:rPr>
          <w:rStyle w:val="Strong"/>
          <w:sz w:val="32"/>
          <w:szCs w:val="32"/>
        </w:rPr>
      </w:pPr>
    </w:p>
    <w:p w:rsidR="00E30D30" w:rsidRDefault="00E30D30" w:rsidP="007A2CA9">
      <w:pPr>
        <w:pStyle w:val="NoSpacing"/>
        <w:ind w:firstLine="709"/>
        <w:rPr>
          <w:rStyle w:val="Strong"/>
          <w:sz w:val="32"/>
          <w:szCs w:val="32"/>
        </w:rPr>
      </w:pPr>
    </w:p>
    <w:p w:rsidR="00E30D30" w:rsidRDefault="00E30D30" w:rsidP="007A2CA9">
      <w:pPr>
        <w:pStyle w:val="NoSpacing"/>
        <w:ind w:firstLine="709"/>
        <w:rPr>
          <w:rStyle w:val="Strong"/>
          <w:sz w:val="32"/>
          <w:szCs w:val="32"/>
        </w:rPr>
      </w:pPr>
    </w:p>
    <w:p w:rsidR="007A2CA9" w:rsidRDefault="007A2CA9" w:rsidP="007A2CA9">
      <w:pPr>
        <w:pStyle w:val="NoSpacing"/>
        <w:ind w:firstLine="709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FREELANCE PHOTOGRAPHER – 2011 to Present</w:t>
      </w:r>
    </w:p>
    <w:p w:rsidR="00E30D30" w:rsidRDefault="00E30D30" w:rsidP="007A2CA9">
      <w:pPr>
        <w:pStyle w:val="NoSpacing"/>
        <w:ind w:firstLine="709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Wedding / Special Events / Food / Places / Architectural</w:t>
      </w:r>
    </w:p>
    <w:p w:rsidR="00394BFD" w:rsidRDefault="00394BFD" w:rsidP="007A2CA9">
      <w:pPr>
        <w:pStyle w:val="NoSpacing"/>
        <w:ind w:firstLine="709"/>
        <w:rPr>
          <w:rStyle w:val="Strong"/>
          <w:sz w:val="32"/>
          <w:szCs w:val="32"/>
        </w:rPr>
      </w:pPr>
    </w:p>
    <w:p w:rsidR="007A2CA9" w:rsidRDefault="00394BFD" w:rsidP="003C5740">
      <w:pPr>
        <w:pStyle w:val="ListParagraph"/>
        <w:tabs>
          <w:tab w:val="left" w:pos="1440"/>
        </w:tabs>
        <w:ind w:left="1440"/>
      </w:pPr>
      <w:r>
        <w:rPr>
          <w:rFonts w:ascii="Helvetica" w:hAnsi="Helvetica"/>
          <w:color w:val="1D2129"/>
          <w:sz w:val="20"/>
          <w:szCs w:val="20"/>
          <w:shd w:val="clear" w:color="auto" w:fill="FFFFFF"/>
        </w:rPr>
        <w:t>Among 86 candidates of Miss Universe 28 of them showcase their beauties during the Mindanao Tapestry event at SMX Convention Center in Davao City.</w:t>
      </w:r>
    </w:p>
    <w:p w:rsidR="007926B3" w:rsidRDefault="007926B3" w:rsidP="007926B3">
      <w:pPr>
        <w:pStyle w:val="ListParagraph"/>
        <w:tabs>
          <w:tab w:val="left" w:pos="1440"/>
        </w:tabs>
      </w:pPr>
    </w:p>
    <w:p w:rsidR="0000782A" w:rsidRDefault="0000782A" w:rsidP="007926B3">
      <w:pPr>
        <w:pStyle w:val="ListParagraph"/>
        <w:tabs>
          <w:tab w:val="left" w:pos="1440"/>
        </w:tabs>
        <w:rPr>
          <w:b/>
          <w:sz w:val="32"/>
          <w:szCs w:val="32"/>
        </w:rPr>
      </w:pPr>
    </w:p>
    <w:p w:rsidR="007926B3" w:rsidRDefault="007926B3" w:rsidP="007926B3">
      <w:pPr>
        <w:pStyle w:val="ListParagraph"/>
        <w:tabs>
          <w:tab w:val="left" w:pos="1440"/>
        </w:tabs>
        <w:rPr>
          <w:b/>
          <w:sz w:val="32"/>
          <w:szCs w:val="32"/>
        </w:rPr>
      </w:pPr>
      <w:r w:rsidRPr="007926B3">
        <w:rPr>
          <w:b/>
          <w:sz w:val="32"/>
          <w:szCs w:val="32"/>
        </w:rPr>
        <w:t>AWARD</w:t>
      </w:r>
      <w:r>
        <w:rPr>
          <w:b/>
          <w:sz w:val="32"/>
          <w:szCs w:val="32"/>
        </w:rPr>
        <w:t>s</w:t>
      </w:r>
    </w:p>
    <w:p w:rsidR="007926B3" w:rsidRDefault="007926B3" w:rsidP="007926B3">
      <w:pPr>
        <w:pStyle w:val="ListParagraph"/>
        <w:tabs>
          <w:tab w:val="left" w:pos="1440"/>
        </w:tabs>
        <w:rPr>
          <w:b/>
          <w:sz w:val="32"/>
          <w:szCs w:val="32"/>
        </w:rPr>
      </w:pPr>
    </w:p>
    <w:p w:rsidR="007926B3" w:rsidRPr="007926B3" w:rsidRDefault="007926B3" w:rsidP="007926B3">
      <w:pPr>
        <w:pStyle w:val="ListParagraph"/>
        <w:numPr>
          <w:ilvl w:val="0"/>
          <w:numId w:val="8"/>
        </w:numPr>
        <w:tabs>
          <w:tab w:val="left" w:pos="1440"/>
        </w:tabs>
        <w:rPr>
          <w:b/>
          <w:sz w:val="32"/>
          <w:szCs w:val="32"/>
        </w:rPr>
      </w:pPr>
      <w:r w:rsidRPr="007926B3">
        <w:rPr>
          <w:b/>
        </w:rPr>
        <w:t>MERIT AWARD</w:t>
      </w:r>
      <w:r>
        <w:t xml:space="preserve">  </w:t>
      </w:r>
    </w:p>
    <w:p w:rsidR="007926B3" w:rsidRDefault="007926B3" w:rsidP="007926B3">
      <w:pPr>
        <w:pStyle w:val="ListParagraph"/>
        <w:tabs>
          <w:tab w:val="left" w:pos="1440"/>
        </w:tabs>
        <w:ind w:left="1418"/>
      </w:pPr>
      <w:r>
        <w:tab/>
        <w:t>Special Recognition u</w:t>
      </w:r>
      <w:r w:rsidRPr="007926B3">
        <w:t>nending effort in Tech</w:t>
      </w:r>
      <w:r>
        <w:t xml:space="preserve">nical aspects that helped </w:t>
      </w:r>
      <w:proofErr w:type="gramStart"/>
      <w:r>
        <w:t>alleviate</w:t>
      </w:r>
      <w:proofErr w:type="gramEnd"/>
      <w:r>
        <w:t xml:space="preserve"> the operation of the company to a better working performance and service.</w:t>
      </w:r>
    </w:p>
    <w:p w:rsidR="007926B3" w:rsidRDefault="007926B3" w:rsidP="007926B3">
      <w:pPr>
        <w:pStyle w:val="ListParagraph"/>
        <w:tabs>
          <w:tab w:val="left" w:pos="1440"/>
        </w:tabs>
        <w:ind w:left="1440"/>
      </w:pPr>
    </w:p>
    <w:p w:rsidR="007926B3" w:rsidRDefault="007926B3" w:rsidP="007926B3">
      <w:pPr>
        <w:pStyle w:val="ListParagraph"/>
        <w:numPr>
          <w:ilvl w:val="0"/>
          <w:numId w:val="8"/>
        </w:numPr>
        <w:tabs>
          <w:tab w:val="left" w:pos="1440"/>
        </w:tabs>
        <w:rPr>
          <w:b/>
        </w:rPr>
      </w:pPr>
      <w:r w:rsidRPr="007926B3">
        <w:rPr>
          <w:b/>
        </w:rPr>
        <w:t>SERVICE AWARD</w:t>
      </w:r>
    </w:p>
    <w:p w:rsidR="007926B3" w:rsidRDefault="007926B3" w:rsidP="007926B3">
      <w:pPr>
        <w:pStyle w:val="ListParagraph"/>
        <w:tabs>
          <w:tab w:val="left" w:pos="1440"/>
        </w:tabs>
        <w:ind w:left="1440"/>
      </w:pPr>
      <w:r w:rsidRPr="00403C7D">
        <w:t>5 years of exemplary service and continued loyalty.</w:t>
      </w:r>
    </w:p>
    <w:p w:rsidR="007A2CA9" w:rsidRDefault="007A2CA9" w:rsidP="007926B3">
      <w:pPr>
        <w:pStyle w:val="ListParagraph"/>
        <w:tabs>
          <w:tab w:val="left" w:pos="1440"/>
        </w:tabs>
        <w:ind w:left="1440"/>
      </w:pPr>
    </w:p>
    <w:p w:rsidR="007A2CA9" w:rsidRPr="007A2CA9" w:rsidRDefault="007A2CA9" w:rsidP="007A2CA9">
      <w:pPr>
        <w:pStyle w:val="ListParagraph"/>
        <w:numPr>
          <w:ilvl w:val="0"/>
          <w:numId w:val="8"/>
        </w:numPr>
        <w:tabs>
          <w:tab w:val="left" w:pos="1440"/>
        </w:tabs>
        <w:rPr>
          <w:b/>
        </w:rPr>
      </w:pPr>
      <w:r w:rsidRPr="007A2CA9">
        <w:rPr>
          <w:b/>
        </w:rPr>
        <w:t>1</w:t>
      </w:r>
      <w:r w:rsidRPr="007A2CA9">
        <w:rPr>
          <w:b/>
          <w:vertAlign w:val="superscript"/>
        </w:rPr>
        <w:t>st</w:t>
      </w:r>
      <w:r w:rsidRPr="007A2CA9">
        <w:rPr>
          <w:b/>
        </w:rPr>
        <w:t xml:space="preserve"> PLACE – F’LOMLOK FESTIVAL (Photography Competition)</w:t>
      </w:r>
    </w:p>
    <w:p w:rsidR="007A2CA9" w:rsidRDefault="007A2CA9" w:rsidP="007A2CA9">
      <w:pPr>
        <w:pStyle w:val="ListParagraph"/>
        <w:tabs>
          <w:tab w:val="left" w:pos="1440"/>
        </w:tabs>
        <w:ind w:left="1440"/>
      </w:pPr>
      <w:proofErr w:type="spellStart"/>
      <w:r>
        <w:t>Polomolok</w:t>
      </w:r>
      <w:proofErr w:type="spellEnd"/>
      <w:r>
        <w:t xml:space="preserve">, South </w:t>
      </w:r>
      <w:proofErr w:type="spellStart"/>
      <w:r>
        <w:t>Cotabato</w:t>
      </w:r>
      <w:proofErr w:type="spellEnd"/>
      <w:r>
        <w:t xml:space="preserve"> – September 30, 2014</w:t>
      </w:r>
    </w:p>
    <w:p w:rsidR="007A2CA9" w:rsidRDefault="007A2CA9" w:rsidP="007A2CA9">
      <w:pPr>
        <w:pStyle w:val="ListParagraph"/>
        <w:tabs>
          <w:tab w:val="left" w:pos="1440"/>
        </w:tabs>
        <w:ind w:left="1440"/>
      </w:pPr>
    </w:p>
    <w:p w:rsidR="007A2CA9" w:rsidRDefault="007A2CA9" w:rsidP="007A2CA9">
      <w:pPr>
        <w:pStyle w:val="ListParagraph"/>
        <w:numPr>
          <w:ilvl w:val="0"/>
          <w:numId w:val="8"/>
        </w:numPr>
        <w:tabs>
          <w:tab w:val="left" w:pos="1440"/>
        </w:tabs>
        <w:rPr>
          <w:b/>
        </w:rPr>
      </w:pPr>
      <w:r w:rsidRPr="007A2CA9">
        <w:rPr>
          <w:b/>
        </w:rPr>
        <w:t>1</w:t>
      </w:r>
      <w:r w:rsidRPr="007A2CA9">
        <w:rPr>
          <w:b/>
          <w:vertAlign w:val="superscript"/>
        </w:rPr>
        <w:t>st</w:t>
      </w:r>
      <w:r w:rsidRPr="007A2CA9">
        <w:rPr>
          <w:b/>
        </w:rPr>
        <w:t xml:space="preserve"> PLACE – KALILANGAN FESTIVAL 2014 Online Photography Contest</w:t>
      </w:r>
    </w:p>
    <w:p w:rsidR="007A2CA9" w:rsidRDefault="007A2CA9" w:rsidP="007A2CA9">
      <w:pPr>
        <w:pStyle w:val="ListParagraph"/>
        <w:tabs>
          <w:tab w:val="left" w:pos="1440"/>
        </w:tabs>
        <w:ind w:left="1440"/>
      </w:pPr>
      <w:r>
        <w:t>General Santos City – February 2014</w:t>
      </w:r>
    </w:p>
    <w:p w:rsidR="007A2CA9" w:rsidRDefault="007A2CA9" w:rsidP="007A2CA9">
      <w:pPr>
        <w:pStyle w:val="ListParagraph"/>
        <w:tabs>
          <w:tab w:val="left" w:pos="1440"/>
        </w:tabs>
        <w:ind w:left="1440"/>
      </w:pPr>
    </w:p>
    <w:p w:rsidR="007A2CA9" w:rsidRPr="007A2CA9" w:rsidRDefault="007A2CA9" w:rsidP="007A2CA9">
      <w:pPr>
        <w:pStyle w:val="ListParagraph"/>
        <w:numPr>
          <w:ilvl w:val="0"/>
          <w:numId w:val="8"/>
        </w:numPr>
        <w:tabs>
          <w:tab w:val="left" w:pos="1440"/>
        </w:tabs>
        <w:rPr>
          <w:b/>
        </w:rPr>
      </w:pPr>
      <w:r w:rsidRPr="007A2CA9">
        <w:rPr>
          <w:b/>
        </w:rPr>
        <w:t>3</w:t>
      </w:r>
      <w:r w:rsidRPr="007A2CA9">
        <w:rPr>
          <w:b/>
          <w:vertAlign w:val="superscript"/>
        </w:rPr>
        <w:t>rd</w:t>
      </w:r>
      <w:r w:rsidRPr="007A2CA9">
        <w:rPr>
          <w:b/>
        </w:rPr>
        <w:t xml:space="preserve"> RUNNER-UP – GLAN CENTENNIAL ONLINE PHOTOGRAPHY CONTEST</w:t>
      </w:r>
    </w:p>
    <w:p w:rsidR="007A2CA9" w:rsidRDefault="007A2CA9" w:rsidP="007926B3">
      <w:pPr>
        <w:pStyle w:val="ListParagraph"/>
        <w:tabs>
          <w:tab w:val="left" w:pos="1440"/>
        </w:tabs>
        <w:ind w:left="1440"/>
      </w:pPr>
      <w:r>
        <w:t xml:space="preserve">Street Dancing Category </w:t>
      </w:r>
      <w:r w:rsidR="00B86627">
        <w:t>–</w:t>
      </w:r>
      <w:r>
        <w:t xml:space="preserve"> </w:t>
      </w:r>
      <w:proofErr w:type="spellStart"/>
      <w:r w:rsidR="00B86627">
        <w:t>Glan</w:t>
      </w:r>
      <w:proofErr w:type="spellEnd"/>
      <w:r w:rsidR="00B86627">
        <w:t xml:space="preserve">, </w:t>
      </w:r>
      <w:proofErr w:type="spellStart"/>
      <w:r w:rsidR="00B86627">
        <w:t>Sarangani</w:t>
      </w:r>
      <w:proofErr w:type="spellEnd"/>
      <w:r w:rsidR="00B86627">
        <w:t xml:space="preserve"> Province November 7, 2014</w:t>
      </w:r>
    </w:p>
    <w:p w:rsidR="00B86627" w:rsidRDefault="00B86627" w:rsidP="007926B3">
      <w:pPr>
        <w:pStyle w:val="ListParagraph"/>
        <w:tabs>
          <w:tab w:val="left" w:pos="1440"/>
        </w:tabs>
        <w:ind w:left="1440"/>
      </w:pPr>
    </w:p>
    <w:p w:rsidR="00B86627" w:rsidRPr="00B86627" w:rsidRDefault="00B86627" w:rsidP="00B86627">
      <w:pPr>
        <w:pStyle w:val="ListParagraph"/>
        <w:numPr>
          <w:ilvl w:val="0"/>
          <w:numId w:val="8"/>
        </w:numPr>
        <w:tabs>
          <w:tab w:val="left" w:pos="1440"/>
        </w:tabs>
        <w:rPr>
          <w:b/>
        </w:rPr>
      </w:pPr>
      <w:r w:rsidRPr="00B86627">
        <w:rPr>
          <w:b/>
        </w:rPr>
        <w:t>3</w:t>
      </w:r>
      <w:r w:rsidRPr="00B86627">
        <w:rPr>
          <w:b/>
          <w:vertAlign w:val="superscript"/>
        </w:rPr>
        <w:t>rd</w:t>
      </w:r>
      <w:r w:rsidRPr="00B86627">
        <w:rPr>
          <w:b/>
        </w:rPr>
        <w:t xml:space="preserve"> PLACE – TALAKUDONG FESTIVAL CATEGORY</w:t>
      </w:r>
    </w:p>
    <w:p w:rsidR="007A2CA9" w:rsidRDefault="00B86627" w:rsidP="007926B3">
      <w:pPr>
        <w:pStyle w:val="ListParagraph"/>
        <w:tabs>
          <w:tab w:val="left" w:pos="1440"/>
        </w:tabs>
        <w:ind w:left="1440"/>
      </w:pPr>
      <w:proofErr w:type="spellStart"/>
      <w:r>
        <w:t>Tacurong</w:t>
      </w:r>
      <w:proofErr w:type="spellEnd"/>
      <w:r>
        <w:t xml:space="preserve"> City, Philippines September 18, 2013</w:t>
      </w:r>
    </w:p>
    <w:p w:rsidR="00527ABD" w:rsidRDefault="00527ABD" w:rsidP="007926B3">
      <w:pPr>
        <w:pStyle w:val="ListParagraph"/>
        <w:tabs>
          <w:tab w:val="left" w:pos="1440"/>
        </w:tabs>
        <w:ind w:left="1440"/>
      </w:pPr>
    </w:p>
    <w:p w:rsidR="00527ABD" w:rsidRDefault="00394BFD" w:rsidP="00394BFD">
      <w:pPr>
        <w:tabs>
          <w:tab w:val="left" w:pos="1440"/>
        </w:tabs>
        <w:rPr>
          <w:b/>
        </w:rPr>
      </w:pPr>
      <w:r w:rsidRPr="00394BFD">
        <w:rPr>
          <w:b/>
        </w:rPr>
        <w:t>HIGHLIGHTS EXPERIENCE</w:t>
      </w:r>
    </w:p>
    <w:p w:rsidR="00394BFD" w:rsidRDefault="00394BFD" w:rsidP="00394BFD">
      <w:pPr>
        <w:tabs>
          <w:tab w:val="left" w:pos="1440"/>
        </w:tabs>
        <w:rPr>
          <w:b/>
        </w:rPr>
      </w:pPr>
    </w:p>
    <w:p w:rsidR="00394BFD" w:rsidRPr="00394BFD" w:rsidRDefault="00394BFD" w:rsidP="00394BFD">
      <w:pPr>
        <w:tabs>
          <w:tab w:val="left" w:pos="1440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 xml:space="preserve">Photographer of 28 Miss Universe 2016 candidates </w:t>
      </w:r>
      <w:r w:rsidRPr="00394BFD">
        <w:rPr>
          <w:b/>
        </w:rPr>
        <w:t>during</w:t>
      </w:r>
      <w:r>
        <w:rPr>
          <w:b/>
        </w:rPr>
        <w:t xml:space="preserve"> </w:t>
      </w:r>
      <w:r w:rsidRPr="00394BFD">
        <w:rPr>
          <w:rFonts w:ascii="Helvetica" w:hAnsi="Helvetica"/>
          <w:b/>
          <w:color w:val="1D2129"/>
          <w:sz w:val="20"/>
          <w:szCs w:val="20"/>
          <w:shd w:val="clear" w:color="auto" w:fill="FFFFFF"/>
        </w:rPr>
        <w:t>Mindanao Tapestry event at SMX Convention Center in Davao City</w:t>
      </w:r>
      <w:r>
        <w:rPr>
          <w:rFonts w:ascii="Helvetica" w:hAnsi="Helvetica"/>
          <w:b/>
          <w:color w:val="1D2129"/>
          <w:sz w:val="20"/>
          <w:szCs w:val="20"/>
          <w:shd w:val="clear" w:color="auto" w:fill="FFFFFF"/>
        </w:rPr>
        <w:t xml:space="preserve"> Philippines.</w:t>
      </w:r>
      <w:proofErr w:type="gramEnd"/>
    </w:p>
    <w:p w:rsidR="00E30D30" w:rsidRPr="00394BFD" w:rsidRDefault="00E30D30" w:rsidP="007926B3">
      <w:pPr>
        <w:pStyle w:val="ListParagraph"/>
        <w:tabs>
          <w:tab w:val="left" w:pos="1440"/>
        </w:tabs>
        <w:ind w:left="1440"/>
      </w:pPr>
    </w:p>
    <w:p w:rsidR="00E30D30" w:rsidRPr="00403C7D" w:rsidRDefault="00E30D30" w:rsidP="00E30D30">
      <w:pPr>
        <w:pStyle w:val="ListParagraph"/>
        <w:tabs>
          <w:tab w:val="left" w:pos="1440"/>
        </w:tabs>
        <w:ind w:left="1440"/>
      </w:pPr>
    </w:p>
    <w:p w:rsidR="00C94767" w:rsidRDefault="00C94767" w:rsidP="003C5740">
      <w:pPr>
        <w:pStyle w:val="ListParagraph"/>
        <w:tabs>
          <w:tab w:val="left" w:pos="1440"/>
        </w:tabs>
        <w:ind w:left="1440"/>
      </w:pPr>
    </w:p>
    <w:p w:rsidR="00F46E03" w:rsidRPr="00603F9E" w:rsidRDefault="008804CA" w:rsidP="00603F9E">
      <w:pPr>
        <w:autoSpaceDE w:val="0"/>
        <w:rPr>
          <w:b/>
          <w:bCs/>
        </w:rPr>
      </w:pPr>
      <w:r w:rsidRPr="00F96C97">
        <w:rPr>
          <w:b/>
          <w:bCs/>
        </w:rPr>
        <w:t>REFERENCES AND AUTHENTICATED</w:t>
      </w:r>
      <w:r>
        <w:rPr>
          <w:b/>
          <w:bCs/>
        </w:rPr>
        <w:t xml:space="preserve"> DOCS</w:t>
      </w:r>
      <w:r w:rsidRPr="00F96C97">
        <w:rPr>
          <w:b/>
          <w:bCs/>
        </w:rPr>
        <w:t xml:space="preserve"> ARE READY ANYTIME WHEN</w:t>
      </w:r>
      <w:r>
        <w:rPr>
          <w:b/>
          <w:bCs/>
        </w:rPr>
        <w:t xml:space="preserve"> </w:t>
      </w:r>
      <w:r w:rsidRPr="00F96C97">
        <w:rPr>
          <w:b/>
          <w:bCs/>
        </w:rPr>
        <w:t>ASKED</w:t>
      </w:r>
    </w:p>
    <w:sectPr w:rsidR="00F46E03" w:rsidRPr="00603F9E">
      <w:pgSz w:w="12240" w:h="15840"/>
      <w:pgMar w:top="1008" w:right="720" w:bottom="720" w:left="1440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B779AD"/>
    <w:multiLevelType w:val="hybridMultilevel"/>
    <w:tmpl w:val="85BE3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5B183C"/>
    <w:multiLevelType w:val="hybridMultilevel"/>
    <w:tmpl w:val="7CF092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E656D4"/>
    <w:multiLevelType w:val="hybridMultilevel"/>
    <w:tmpl w:val="F072CA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491593"/>
    <w:multiLevelType w:val="hybridMultilevel"/>
    <w:tmpl w:val="B0D68E44"/>
    <w:lvl w:ilvl="0" w:tplc="367C8DFA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A24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25E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432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A88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1AC4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1CCD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9098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86C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F301F4"/>
    <w:multiLevelType w:val="hybridMultilevel"/>
    <w:tmpl w:val="2C3A005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ED"/>
    <w:rsid w:val="0000782A"/>
    <w:rsid w:val="000310B5"/>
    <w:rsid w:val="00040248"/>
    <w:rsid w:val="000572D7"/>
    <w:rsid w:val="000606DC"/>
    <w:rsid w:val="00097B32"/>
    <w:rsid w:val="0013230F"/>
    <w:rsid w:val="001477F8"/>
    <w:rsid w:val="001535C9"/>
    <w:rsid w:val="001A40F1"/>
    <w:rsid w:val="001D7948"/>
    <w:rsid w:val="00200B35"/>
    <w:rsid w:val="00234217"/>
    <w:rsid w:val="002808EB"/>
    <w:rsid w:val="002D7020"/>
    <w:rsid w:val="00305706"/>
    <w:rsid w:val="0034612D"/>
    <w:rsid w:val="00367E83"/>
    <w:rsid w:val="003825A1"/>
    <w:rsid w:val="00393CBA"/>
    <w:rsid w:val="00394BFD"/>
    <w:rsid w:val="003C5740"/>
    <w:rsid w:val="003F5916"/>
    <w:rsid w:val="00403C7D"/>
    <w:rsid w:val="00424F32"/>
    <w:rsid w:val="004464B5"/>
    <w:rsid w:val="004A238B"/>
    <w:rsid w:val="005156CC"/>
    <w:rsid w:val="00527ABD"/>
    <w:rsid w:val="00591921"/>
    <w:rsid w:val="00602181"/>
    <w:rsid w:val="00603F9E"/>
    <w:rsid w:val="00696A4F"/>
    <w:rsid w:val="006C5471"/>
    <w:rsid w:val="006F0A92"/>
    <w:rsid w:val="007109EC"/>
    <w:rsid w:val="00764BB0"/>
    <w:rsid w:val="007926B3"/>
    <w:rsid w:val="007A2CA9"/>
    <w:rsid w:val="008804CA"/>
    <w:rsid w:val="00896A61"/>
    <w:rsid w:val="008A3547"/>
    <w:rsid w:val="008B664E"/>
    <w:rsid w:val="008C0DFC"/>
    <w:rsid w:val="00935BAB"/>
    <w:rsid w:val="0094464C"/>
    <w:rsid w:val="009679D2"/>
    <w:rsid w:val="009F0873"/>
    <w:rsid w:val="00A5538A"/>
    <w:rsid w:val="00A94C91"/>
    <w:rsid w:val="00AA2599"/>
    <w:rsid w:val="00B040ED"/>
    <w:rsid w:val="00B86627"/>
    <w:rsid w:val="00BC4BBD"/>
    <w:rsid w:val="00C94767"/>
    <w:rsid w:val="00C96FBF"/>
    <w:rsid w:val="00CD0A71"/>
    <w:rsid w:val="00D34928"/>
    <w:rsid w:val="00D6671B"/>
    <w:rsid w:val="00DA017F"/>
    <w:rsid w:val="00DC2A9F"/>
    <w:rsid w:val="00DD07D3"/>
    <w:rsid w:val="00DE1F6E"/>
    <w:rsid w:val="00E30D30"/>
    <w:rsid w:val="00E61732"/>
    <w:rsid w:val="00EA0ED7"/>
    <w:rsid w:val="00EA77E0"/>
    <w:rsid w:val="00EB0797"/>
    <w:rsid w:val="00EB6BF0"/>
    <w:rsid w:val="00EF3DEE"/>
    <w:rsid w:val="00F33E17"/>
    <w:rsid w:val="00F46E03"/>
    <w:rsid w:val="00F86C39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pple-style-span">
    <w:name w:val="apple-style-span"/>
    <w:basedOn w:val="DefaultParagraphFon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Framecontents">
    <w:name w:val="Frame contents"/>
    <w:basedOn w:val="BodyText"/>
  </w:style>
  <w:style w:type="character" w:styleId="Strong">
    <w:name w:val="Strong"/>
    <w:uiPriority w:val="22"/>
    <w:qFormat/>
    <w:rsid w:val="00367E83"/>
    <w:rPr>
      <w:b/>
      <w:bCs/>
    </w:rPr>
  </w:style>
  <w:style w:type="paragraph" w:styleId="NormalWeb">
    <w:name w:val="Normal (Web)"/>
    <w:basedOn w:val="Normal"/>
    <w:uiPriority w:val="99"/>
    <w:unhideWhenUsed/>
    <w:rsid w:val="00DE1F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paragraph" w:styleId="NoSpacing">
    <w:name w:val="No Spacing"/>
    <w:uiPriority w:val="1"/>
    <w:qFormat/>
    <w:rsid w:val="00DE1F6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pple-style-span">
    <w:name w:val="apple-style-span"/>
    <w:basedOn w:val="DefaultParagraphFon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Framecontents">
    <w:name w:val="Frame contents"/>
    <w:basedOn w:val="BodyText"/>
  </w:style>
  <w:style w:type="character" w:styleId="Strong">
    <w:name w:val="Strong"/>
    <w:uiPriority w:val="22"/>
    <w:qFormat/>
    <w:rsid w:val="00367E83"/>
    <w:rPr>
      <w:b/>
      <w:bCs/>
    </w:rPr>
  </w:style>
  <w:style w:type="paragraph" w:styleId="NormalWeb">
    <w:name w:val="Normal (Web)"/>
    <w:basedOn w:val="Normal"/>
    <w:uiPriority w:val="99"/>
    <w:unhideWhenUsed/>
    <w:rsid w:val="00DE1F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paragraph" w:styleId="NoSpacing">
    <w:name w:val="No Spacing"/>
    <w:uiPriority w:val="1"/>
    <w:qFormat/>
    <w:rsid w:val="00DE1F6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FFRELLI.351949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EFFRELLI.35194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5638</CharactersWithSpaces>
  <SharedDoc>false</SharedDoc>
  <HLinks>
    <vt:vector size="12" baseType="variant">
      <vt:variant>
        <vt:i4>7995486</vt:i4>
      </vt:variant>
      <vt:variant>
        <vt:i4>3</vt:i4>
      </vt:variant>
      <vt:variant>
        <vt:i4>0</vt:i4>
      </vt:variant>
      <vt:variant>
        <vt:i4>5</vt:i4>
      </vt:variant>
      <vt:variant>
        <vt:lpwstr>mailto:rockmyworldc@gmail.com</vt:lpwstr>
      </vt:variant>
      <vt:variant>
        <vt:lpwstr/>
      </vt:variant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mailto:rockmyworldc@gmail.com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602HRDESK</cp:lastModifiedBy>
  <cp:revision>16</cp:revision>
  <cp:lastPrinted>1900-12-31T18:30:00Z</cp:lastPrinted>
  <dcterms:created xsi:type="dcterms:W3CDTF">2017-03-04T08:43:00Z</dcterms:created>
  <dcterms:modified xsi:type="dcterms:W3CDTF">2017-06-17T10:37:00Z</dcterms:modified>
</cp:coreProperties>
</file>