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6" w:rsidRPr="000536BC" w:rsidRDefault="00A30F3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pt;margin-top:0;width:516.6pt;height:69pt;z-index:251650048;visibility:visible" fillcolor="#bfbfbf" stroked="f">
            <v:shadow on="t" opacity="49150f"/>
            <v:textbox inset=",7.2pt">
              <w:txbxContent>
                <w:p w:rsidR="00E71CA1" w:rsidRDefault="00752E61" w:rsidP="00500A54">
                  <w:pPr>
                    <w:jc w:val="both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pt-PT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pt-PT"/>
                    </w:rPr>
                    <w:t>ELNORA</w:t>
                  </w:r>
                  <w:r w:rsidR="00E71CA1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pt-PT"/>
                    </w:rPr>
                    <w:t xml:space="preserve">     </w:t>
                  </w:r>
                </w:p>
                <w:p w:rsidR="009F3436" w:rsidRPr="007A7CCC" w:rsidRDefault="00E71CA1" w:rsidP="00500A54">
                  <w:pPr>
                    <w:jc w:val="both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pt-PT"/>
                    </w:rPr>
                  </w:pPr>
                  <w:hyperlink r:id="rId9" w:history="1">
                    <w:r w:rsidRPr="00076FCA">
                      <w:rPr>
                        <w:rStyle w:val="Hyperlink"/>
                        <w:rFonts w:ascii="Tahoma" w:hAnsi="Tahoma" w:cs="Tahoma"/>
                        <w:b/>
                        <w:bCs/>
                        <w:sz w:val="28"/>
                        <w:szCs w:val="28"/>
                        <w:lang w:val="pt-PT"/>
                      </w:rPr>
                      <w:t>ELNORA.352027@2freemail.com</w:t>
                    </w:r>
                  </w:hyperlink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pt-PT"/>
                    </w:rPr>
                    <w:t xml:space="preserve"> </w:t>
                  </w:r>
                  <w:r w:rsidRPr="00E71CA1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pt-PT"/>
                    </w:rPr>
                    <w:tab/>
                  </w:r>
                  <w:r w:rsidR="009F3436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pt-PT"/>
                    </w:rPr>
                    <w:tab/>
                  </w:r>
                  <w:r w:rsidR="009F3436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pt-PT"/>
                    </w:rPr>
                    <w:tab/>
                  </w:r>
                </w:p>
                <w:p w:rsidR="009F3436" w:rsidRPr="003E1DDD" w:rsidRDefault="009F3436" w:rsidP="006D4711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9F3436" w:rsidRPr="003E1DDD" w:rsidRDefault="009F3436" w:rsidP="006D4711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9F3436" w:rsidRPr="003E1DDD" w:rsidRDefault="009F3436" w:rsidP="006D4711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F3436" w:rsidRPr="000536BC" w:rsidRDefault="009F3436">
      <w:pPr>
        <w:rPr>
          <w:rFonts w:ascii="Calibri" w:hAnsi="Calibri" w:cs="Calibri"/>
          <w:b/>
          <w:bCs/>
          <w:sz w:val="20"/>
          <w:szCs w:val="20"/>
        </w:rPr>
      </w:pPr>
    </w:p>
    <w:p w:rsidR="009F3436" w:rsidRPr="000536BC" w:rsidRDefault="009F3436">
      <w:pPr>
        <w:rPr>
          <w:rFonts w:ascii="Calibri" w:hAnsi="Calibri" w:cs="Calibri"/>
          <w:b/>
          <w:bCs/>
          <w:sz w:val="20"/>
          <w:szCs w:val="20"/>
        </w:rPr>
      </w:pPr>
    </w:p>
    <w:p w:rsidR="009F3436" w:rsidRPr="000536BC" w:rsidRDefault="009F3436">
      <w:pPr>
        <w:rPr>
          <w:rFonts w:ascii="Calibri" w:hAnsi="Calibri" w:cs="Calibri"/>
          <w:b/>
          <w:bCs/>
          <w:sz w:val="20"/>
          <w:szCs w:val="20"/>
        </w:rPr>
      </w:pPr>
    </w:p>
    <w:p w:rsidR="009F3436" w:rsidRPr="000536BC" w:rsidRDefault="009F3436">
      <w:pPr>
        <w:rPr>
          <w:rFonts w:ascii="Calibri" w:hAnsi="Calibri" w:cs="Calibri"/>
          <w:b/>
          <w:bCs/>
          <w:sz w:val="20"/>
          <w:szCs w:val="20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A30F3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Text Box 3" o:spid="_x0000_s1028" type="#_x0000_t202" style="position:absolute;margin-left:9pt;margin-top:.7pt;width:162pt;height:717.1pt;z-index:251651072;visibility:visible" fillcolor="#bfbfbf" stroked="f">
            <v:shadow on="t" opacity="49150f"/>
            <v:textbox style="mso-next-textbox:#Text Box 3">
              <w:txbxContent>
                <w:p w:rsidR="009F3436" w:rsidRDefault="009F3436" w:rsidP="00D97758">
                  <w:pPr>
                    <w:rPr>
                      <w:rFonts w:ascii="Arial Unicode MS"/>
                      <w:b/>
                      <w:bCs/>
                      <w:sz w:val="32"/>
                      <w:szCs w:val="32"/>
                      <w:lang w:val="pt-BR"/>
                    </w:rPr>
                  </w:pPr>
                </w:p>
                <w:p w:rsidR="00012AB6" w:rsidRPr="007E7B71" w:rsidRDefault="00DD0312" w:rsidP="007E7B71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Arial Unicode M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74520" cy="1874520"/>
                        <wp:effectExtent l="19050" t="0" r="0" b="0"/>
                        <wp:docPr id="1" name="Picture 1" descr="C:\Users\ghema\Desktop\17141344_10208243550386429_840886133_n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hema\Desktop\17141344_10208243550386429_840886133_n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452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3436" w:rsidRPr="00655BFC" w:rsidRDefault="009F3436" w:rsidP="00180C89">
                  <w:pPr>
                    <w:rPr>
                      <w:rFonts w:ascii="Tahoma" w:hAnsi="Tahoma" w:cs="Tahoma"/>
                    </w:rPr>
                  </w:pPr>
                </w:p>
                <w:p w:rsidR="009F3436" w:rsidRPr="00E965EF" w:rsidRDefault="007E7B71" w:rsidP="00180C89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</w:rPr>
                    <w:t xml:space="preserve">     </w:t>
                  </w:r>
                  <w:r w:rsidR="009F3436" w:rsidRPr="00E965EF">
                    <w:rPr>
                      <w:rFonts w:ascii="Tahoma" w:hAnsi="Tahoma" w:cs="Tahoma"/>
                    </w:rPr>
                    <w:tab/>
                  </w:r>
                </w:p>
                <w:p w:rsidR="009F3436" w:rsidRPr="00655BFC" w:rsidRDefault="009F3436" w:rsidP="00F754BD">
                  <w:pPr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</w:pPr>
                  <w:r w:rsidRPr="00655BFC"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  <w:t>Personal Details</w:t>
                  </w:r>
                </w:p>
                <w:p w:rsidR="009F3436" w:rsidRPr="00655BFC" w:rsidRDefault="009F3436" w:rsidP="00F754BD">
                  <w:pPr>
                    <w:rPr>
                      <w:rFonts w:ascii="Tahoma" w:hAnsi="Tahoma" w:cs="Tahoma"/>
                      <w:u w:val="single"/>
                    </w:rPr>
                  </w:pPr>
                </w:p>
                <w:p w:rsidR="009F3436" w:rsidRPr="00C44818" w:rsidRDefault="00C44818" w:rsidP="00C44818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44818">
                    <w:rPr>
                      <w:rFonts w:ascii="Tahoma" w:hAnsi="Tahoma" w:cs="Tahoma"/>
                      <w:sz w:val="22"/>
                      <w:szCs w:val="22"/>
                    </w:rPr>
                    <w:t>Date of Birth</w:t>
                  </w:r>
                  <w:r w:rsidRPr="00C4481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1A4E26">
                    <w:rPr>
                      <w:rFonts w:ascii="Tahoma" w:hAnsi="Tahoma" w:cs="Tahoma"/>
                      <w:sz w:val="22"/>
                      <w:szCs w:val="22"/>
                    </w:rPr>
                    <w:t>: Aug. 4</w:t>
                  </w:r>
                  <w:proofErr w:type="gramStart"/>
                  <w:r w:rsidR="001A4E26">
                    <w:rPr>
                      <w:rFonts w:ascii="Tahoma" w:hAnsi="Tahoma" w:cs="Tahoma"/>
                      <w:sz w:val="22"/>
                      <w:szCs w:val="22"/>
                    </w:rPr>
                    <w:t>,1990</w:t>
                  </w:r>
                  <w:proofErr w:type="gramEnd"/>
                  <w:r w:rsidR="009F3436" w:rsidRPr="00C44818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</w:t>
                  </w:r>
                </w:p>
                <w:p w:rsidR="009F3436" w:rsidRPr="00655BFC" w:rsidRDefault="009F3436" w:rsidP="00F754BD">
                  <w:pPr>
                    <w:rPr>
                      <w:rFonts w:ascii="Tahoma" w:hAnsi="Tahoma" w:cs="Tahoma"/>
                    </w:rPr>
                  </w:pPr>
                  <w:bookmarkStart w:id="0" w:name="_GoBack"/>
                  <w:bookmarkEnd w:id="0"/>
                </w:p>
                <w:p w:rsidR="009F3436" w:rsidRPr="00655BFC" w:rsidRDefault="009F3436" w:rsidP="00F754B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Height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="001A4E26">
                    <w:rPr>
                      <w:rFonts w:ascii="Tahoma" w:hAnsi="Tahoma" w:cs="Tahoma"/>
                    </w:rPr>
                    <w:t>:  5’1</w:t>
                  </w:r>
                  <w:r w:rsidRPr="00E965EF">
                    <w:rPr>
                      <w:rFonts w:ascii="Tahoma" w:hAnsi="Tahoma" w:cs="Tahoma"/>
                    </w:rPr>
                    <w:t>”</w:t>
                  </w:r>
                </w:p>
                <w:p w:rsidR="009F3436" w:rsidRPr="00655BFC" w:rsidRDefault="009F3436" w:rsidP="00F754BD">
                  <w:pPr>
                    <w:rPr>
                      <w:rFonts w:ascii="Tahoma" w:hAnsi="Tahoma" w:cs="Tahoma"/>
                    </w:rPr>
                  </w:pPr>
                </w:p>
                <w:p w:rsidR="009F3436" w:rsidRPr="00655BFC" w:rsidRDefault="007E7B71" w:rsidP="00F754B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Marital Status:  Single</w:t>
                  </w:r>
                </w:p>
                <w:p w:rsidR="009F3436" w:rsidRPr="00655BFC" w:rsidRDefault="009F3436" w:rsidP="00F754BD">
                  <w:pPr>
                    <w:rPr>
                      <w:rFonts w:ascii="Tahoma" w:hAnsi="Tahoma" w:cs="Tahoma"/>
                    </w:rPr>
                  </w:pPr>
                </w:p>
                <w:p w:rsidR="009F3436" w:rsidRPr="00655BFC" w:rsidRDefault="009F3436" w:rsidP="00F754BD">
                  <w:pPr>
                    <w:rPr>
                      <w:rFonts w:ascii="Tahoma" w:hAnsi="Tahoma" w:cs="Tahoma"/>
                    </w:rPr>
                  </w:pPr>
                  <w:r w:rsidRPr="00655BFC">
                    <w:rPr>
                      <w:rFonts w:ascii="Tahoma" w:hAnsi="Tahoma" w:cs="Tahoma"/>
                    </w:rPr>
                    <w:t>Nationality</w:t>
                  </w:r>
                  <w:r w:rsidRPr="00655BFC">
                    <w:rPr>
                      <w:rFonts w:ascii="Tahoma" w:hAnsi="Tahoma" w:cs="Tahoma"/>
                    </w:rPr>
                    <w:tab/>
                    <w:t>:  Filipino</w:t>
                  </w:r>
                </w:p>
                <w:p w:rsidR="009F3436" w:rsidRPr="00655BFC" w:rsidRDefault="009F3436" w:rsidP="00F754BD">
                  <w:pPr>
                    <w:rPr>
                      <w:rFonts w:ascii="Tahoma" w:hAnsi="Tahoma" w:cs="Tahoma"/>
                    </w:rPr>
                  </w:pPr>
                </w:p>
                <w:p w:rsidR="009F3436" w:rsidRDefault="009F3436" w:rsidP="00F754BD">
                  <w:pPr>
                    <w:rPr>
                      <w:rFonts w:ascii="Tahoma" w:hAnsi="Tahoma" w:cs="Tahoma"/>
                    </w:rPr>
                  </w:pPr>
                  <w:r w:rsidRPr="00655BFC">
                    <w:rPr>
                      <w:rFonts w:ascii="Tahoma" w:hAnsi="Tahoma" w:cs="Tahoma"/>
                    </w:rPr>
                    <w:t>Religion</w:t>
                  </w:r>
                  <w:r w:rsidRPr="00655BFC">
                    <w:rPr>
                      <w:rFonts w:ascii="Tahoma" w:hAnsi="Tahoma" w:cs="Tahoma"/>
                    </w:rPr>
                    <w:tab/>
                    <w:t>:  Catholic</w:t>
                  </w:r>
                </w:p>
                <w:p w:rsidR="007E7B71" w:rsidRDefault="007E7B71" w:rsidP="00F754BD">
                  <w:pPr>
                    <w:rPr>
                      <w:rFonts w:ascii="Tahoma" w:hAnsi="Tahoma" w:cs="Tahoma"/>
                    </w:rPr>
                  </w:pPr>
                </w:p>
                <w:p w:rsidR="00217BC0" w:rsidRPr="00655BFC" w:rsidRDefault="001A4E26" w:rsidP="00F754B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Visa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: Visit Visa</w:t>
                  </w:r>
                </w:p>
                <w:p w:rsidR="009F3436" w:rsidRPr="00655BFC" w:rsidRDefault="009F3436" w:rsidP="00FF1BDC">
                  <w:pPr>
                    <w:rPr>
                      <w:rFonts w:ascii="Tahoma" w:hAnsi="Tahoma" w:cs="Tahoma"/>
                    </w:rPr>
                  </w:pPr>
                </w:p>
                <w:p w:rsidR="009F3436" w:rsidRPr="00655BFC" w:rsidRDefault="009F3436" w:rsidP="007244B5">
                  <w:pPr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</w:pPr>
                  <w:r w:rsidRPr="00655BFC"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  <w:t>Language:</w:t>
                  </w:r>
                </w:p>
                <w:p w:rsidR="009F3436" w:rsidRPr="00655BFC" w:rsidRDefault="009F3436" w:rsidP="007244B5">
                  <w:pPr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</w:pPr>
                </w:p>
                <w:p w:rsidR="009F3436" w:rsidRDefault="009F3436" w:rsidP="007244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655BFC">
                    <w:rPr>
                      <w:rFonts w:ascii="Tahoma" w:hAnsi="Tahoma" w:cs="Tahoma"/>
                      <w:b/>
                      <w:bCs/>
                    </w:rPr>
                    <w:t>English and Tagalog</w:t>
                  </w:r>
                </w:p>
                <w:p w:rsidR="007E7B71" w:rsidRDefault="007E7B71" w:rsidP="007244B5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7E7B71" w:rsidRDefault="007E7B71" w:rsidP="007244B5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7E7B71" w:rsidRDefault="007E7B71" w:rsidP="007244B5">
                  <w:pPr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</w:pPr>
                  <w:r w:rsidRPr="007E7B71"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  <w:t>Education:</w:t>
                  </w:r>
                </w:p>
                <w:p w:rsidR="007E7B71" w:rsidRDefault="007E7B71" w:rsidP="007244B5">
                  <w:pPr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</w:pPr>
                </w:p>
                <w:p w:rsidR="001A4E26" w:rsidRPr="006000AD" w:rsidRDefault="001A4E26" w:rsidP="001A4E26">
                  <w:pPr>
                    <w:rPr>
                      <w:b/>
                    </w:rPr>
                  </w:pPr>
                  <w:r w:rsidRPr="006000AD">
                    <w:rPr>
                      <w:b/>
                    </w:rPr>
                    <w:t>COLLEGE:</w:t>
                  </w:r>
                </w:p>
                <w:p w:rsidR="001A4E26" w:rsidRDefault="001A4E26" w:rsidP="001A4E26">
                  <w:proofErr w:type="spellStart"/>
                  <w:r>
                    <w:t>Batangas</w:t>
                  </w:r>
                  <w:proofErr w:type="spellEnd"/>
                  <w:r>
                    <w:t xml:space="preserve"> Eastern Colleges</w:t>
                  </w:r>
                </w:p>
                <w:p w:rsidR="001A4E26" w:rsidRDefault="001A4E26" w:rsidP="001A4E26"/>
                <w:p w:rsidR="001A4E26" w:rsidRDefault="00AA2B5E" w:rsidP="00AA2B5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Diploma in Computer Network Technology</w:t>
                  </w:r>
                </w:p>
                <w:p w:rsidR="00AA2B5E" w:rsidRDefault="00AA2B5E" w:rsidP="00AA2B5E">
                  <w:pPr>
                    <w:rPr>
                      <w:sz w:val="22"/>
                      <w:szCs w:val="22"/>
                    </w:rPr>
                  </w:pPr>
                </w:p>
                <w:p w:rsidR="00AA2B5E" w:rsidRPr="006000AD" w:rsidRDefault="00AA2B5E" w:rsidP="00AA2B5E">
                  <w:pPr>
                    <w:rPr>
                      <w:b/>
                      <w:sz w:val="22"/>
                      <w:szCs w:val="22"/>
                    </w:rPr>
                  </w:pPr>
                  <w:r w:rsidRPr="006000AD">
                    <w:rPr>
                      <w:b/>
                      <w:sz w:val="22"/>
                      <w:szCs w:val="22"/>
                    </w:rPr>
                    <w:t>(YEAR: 2012 – 2014)</w:t>
                  </w:r>
                </w:p>
                <w:p w:rsidR="006000AD" w:rsidRDefault="006000AD" w:rsidP="00AA2B5E">
                  <w:pPr>
                    <w:rPr>
                      <w:sz w:val="22"/>
                      <w:szCs w:val="22"/>
                    </w:rPr>
                  </w:pPr>
                </w:p>
                <w:p w:rsidR="006000AD" w:rsidRPr="006000AD" w:rsidRDefault="006000AD" w:rsidP="00AA2B5E">
                  <w:pPr>
                    <w:rPr>
                      <w:b/>
                      <w:sz w:val="22"/>
                      <w:szCs w:val="22"/>
                    </w:rPr>
                  </w:pPr>
                  <w:r w:rsidRPr="006000AD">
                    <w:rPr>
                      <w:b/>
                      <w:sz w:val="22"/>
                      <w:szCs w:val="22"/>
                    </w:rPr>
                    <w:t>AMA Computer Learning Center</w:t>
                  </w:r>
                </w:p>
                <w:p w:rsidR="006000AD" w:rsidRPr="006000AD" w:rsidRDefault="006000AD" w:rsidP="00AA2B5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000AD" w:rsidRPr="006000AD" w:rsidRDefault="006000AD" w:rsidP="00AA2B5E">
                  <w:pPr>
                    <w:rPr>
                      <w:sz w:val="21"/>
                      <w:szCs w:val="21"/>
                    </w:rPr>
                  </w:pPr>
                  <w:r w:rsidRPr="006000AD">
                    <w:rPr>
                      <w:sz w:val="21"/>
                      <w:szCs w:val="21"/>
                    </w:rPr>
                    <w:t>Business Information Management</w:t>
                  </w:r>
                </w:p>
                <w:p w:rsidR="006000AD" w:rsidRDefault="006000AD" w:rsidP="00AA2B5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A2B5E" w:rsidRPr="006000AD" w:rsidRDefault="006000AD" w:rsidP="00AA2B5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</w:t>
                  </w:r>
                  <w:r w:rsidRPr="006000AD">
                    <w:rPr>
                      <w:b/>
                      <w:sz w:val="22"/>
                      <w:szCs w:val="22"/>
                    </w:rPr>
                    <w:t>YEAR:</w:t>
                  </w:r>
                  <w:r>
                    <w:rPr>
                      <w:b/>
                      <w:sz w:val="22"/>
                      <w:szCs w:val="22"/>
                    </w:rPr>
                    <w:t xml:space="preserve"> 2009</w:t>
                  </w:r>
                  <w:r w:rsidRPr="006000AD">
                    <w:rPr>
                      <w:b/>
                      <w:sz w:val="22"/>
                      <w:szCs w:val="22"/>
                    </w:rPr>
                    <w:t xml:space="preserve"> –</w:t>
                  </w:r>
                  <w:r>
                    <w:rPr>
                      <w:b/>
                      <w:sz w:val="22"/>
                      <w:szCs w:val="22"/>
                    </w:rPr>
                    <w:t xml:space="preserve"> 2010</w:t>
                  </w:r>
                  <w:r w:rsidRPr="006000AD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AA2B5E" w:rsidRDefault="00AA2B5E" w:rsidP="00AA2B5E">
                  <w:pPr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</w:p>
                <w:p w:rsidR="001A4E26" w:rsidRPr="00441C1C" w:rsidRDefault="001A4E26" w:rsidP="001A4E26">
                  <w:pPr>
                    <w:ind w:left="2880"/>
                    <w:rPr>
                      <w:sz w:val="22"/>
                      <w:szCs w:val="22"/>
                    </w:rPr>
                  </w:pPr>
                  <w:r w:rsidRPr="00441C1C">
                    <w:rPr>
                      <w:sz w:val="22"/>
                      <w:szCs w:val="22"/>
                    </w:rPr>
                    <w:t xml:space="preserve">IPLOMA IN COMPUTER NETWORK TECHNOLOGY </w:t>
                  </w:r>
                </w:p>
                <w:p w:rsidR="001A4E26" w:rsidRDefault="001A4E26" w:rsidP="001A4E2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2012-2014</w:t>
                  </w:r>
                </w:p>
                <w:p w:rsidR="007E7B71" w:rsidRPr="007E7B71" w:rsidRDefault="007E7B71" w:rsidP="007244B5">
                  <w:pPr>
                    <w:rPr>
                      <w:rFonts w:ascii="Tahoma" w:hAnsi="Tahoma" w:cs="Tahoma"/>
                      <w:u w:val="single"/>
                    </w:rPr>
                  </w:pPr>
                </w:p>
                <w:p w:rsidR="009F3436" w:rsidRPr="007E7B71" w:rsidRDefault="009F3436" w:rsidP="00FF1BDC">
                  <w:pPr>
                    <w:rPr>
                      <w:rFonts w:ascii="Tahoma" w:hAnsi="Tahoma" w:cs="Tahoma"/>
                    </w:rPr>
                  </w:pPr>
                </w:p>
                <w:p w:rsidR="009F3436" w:rsidRPr="00B11643" w:rsidRDefault="00EA77F5" w:rsidP="00FF1BDC">
                  <w:pPr>
                    <w:rPr>
                      <w:rFonts w:ascii="Tahoma" w:hAnsi="Tahoma" w:cs="Tahoma"/>
                      <w:b/>
                      <w:color w:val="C00000"/>
                    </w:rPr>
                  </w:pPr>
                  <w:r w:rsidRPr="00B11643">
                    <w:rPr>
                      <w:rFonts w:ascii="Tahoma" w:hAnsi="Tahoma" w:cs="Tahoma"/>
                      <w:b/>
                      <w:color w:val="C00000"/>
                    </w:rPr>
                    <w:t>Achievement:</w:t>
                  </w:r>
                </w:p>
                <w:p w:rsidR="00EA77F5" w:rsidRPr="00EA77F5" w:rsidRDefault="00EA77F5" w:rsidP="00FF1BDC">
                  <w:pPr>
                    <w:rPr>
                      <w:rFonts w:ascii="Tahoma" w:hAnsi="Tahoma" w:cs="Tahoma"/>
                      <w:b/>
                      <w:color w:val="C00000"/>
                    </w:rPr>
                  </w:pPr>
                </w:p>
                <w:p w:rsidR="00EA77F5" w:rsidRPr="00EA77F5" w:rsidRDefault="00B11643" w:rsidP="00FF1BDC">
                  <w:pPr>
                    <w:rPr>
                      <w:rFonts w:ascii="Tahoma" w:hAnsi="Tahoma" w:cs="Tahoma"/>
                      <w:b/>
                      <w:color w:val="C00000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</w:rPr>
                    <w:t xml:space="preserve">Certificate of </w:t>
                  </w:r>
                  <w:r w:rsidR="00EA77F5" w:rsidRPr="00EA77F5">
                    <w:rPr>
                      <w:rFonts w:ascii="Tahoma" w:hAnsi="Tahoma" w:cs="Tahoma"/>
                      <w:b/>
                      <w:color w:val="C00000"/>
                    </w:rPr>
                    <w:t>Employee of the Month</w:t>
                  </w:r>
                </w:p>
                <w:p w:rsidR="00EA77F5" w:rsidRDefault="00EA77F5" w:rsidP="00FF1BDC">
                  <w:pPr>
                    <w:rPr>
                      <w:rFonts w:ascii="Tahoma" w:hAnsi="Tahoma" w:cs="Tahoma"/>
                      <w:color w:val="C00000"/>
                    </w:rPr>
                  </w:pPr>
                </w:p>
                <w:p w:rsidR="00EA77F5" w:rsidRPr="00B11643" w:rsidRDefault="00EA77F5" w:rsidP="00FF1BDC">
                  <w:pPr>
                    <w:rPr>
                      <w:rFonts w:ascii="Tahoma" w:hAnsi="Tahoma" w:cs="Tahoma"/>
                      <w:b/>
                      <w:color w:val="C00000"/>
                    </w:rPr>
                  </w:pPr>
                  <w:r>
                    <w:rPr>
                      <w:rFonts w:ascii="Tahoma" w:hAnsi="Tahoma" w:cs="Tahoma"/>
                      <w:color w:val="C00000"/>
                    </w:rPr>
                    <w:t xml:space="preserve">     </w:t>
                  </w:r>
                  <w:proofErr w:type="gramStart"/>
                  <w:r w:rsidR="00B11643">
                    <w:rPr>
                      <w:rFonts w:ascii="Tahoma" w:hAnsi="Tahoma" w:cs="Tahoma"/>
                      <w:color w:val="C00000"/>
                    </w:rPr>
                    <w:t>“</w:t>
                  </w:r>
                  <w:r>
                    <w:rPr>
                      <w:rFonts w:ascii="Tahoma" w:hAnsi="Tahoma" w:cs="Tahoma"/>
                      <w:color w:val="C00000"/>
                    </w:rPr>
                    <w:t xml:space="preserve"> </w:t>
                  </w:r>
                  <w:r w:rsidRPr="00B11643">
                    <w:rPr>
                      <w:rFonts w:ascii="Tahoma" w:hAnsi="Tahoma" w:cs="Tahoma"/>
                      <w:b/>
                      <w:color w:val="C00000"/>
                    </w:rPr>
                    <w:t>MAY</w:t>
                  </w:r>
                  <w:proofErr w:type="gramEnd"/>
                  <w:r w:rsidRPr="00B11643">
                    <w:rPr>
                      <w:rFonts w:ascii="Tahoma" w:hAnsi="Tahoma" w:cs="Tahoma"/>
                      <w:b/>
                      <w:color w:val="C00000"/>
                    </w:rPr>
                    <w:t xml:space="preserve"> 2016</w:t>
                  </w:r>
                  <w:r w:rsidR="00B11643">
                    <w:rPr>
                      <w:rFonts w:ascii="Tahoma" w:hAnsi="Tahoma" w:cs="Tahoma"/>
                      <w:b/>
                      <w:color w:val="C00000"/>
                    </w:rPr>
                    <w:t xml:space="preserve"> “</w:t>
                  </w:r>
                </w:p>
                <w:p w:rsidR="009F3436" w:rsidRPr="00655BFC" w:rsidRDefault="009F3436">
                  <w:pPr>
                    <w:jc w:val="both"/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Text Box 4" o:spid="_x0000_s1029" type="#_x0000_t202" style="position:absolute;margin-left:180pt;margin-top:.7pt;width:342pt;height:28.7pt;z-index:251657216;visibility:visible" fillcolor="#bfbfbf" stroked="f">
            <v:shadow on="t" opacity="49150f"/>
            <v:textbox style="mso-next-textbox:#Text Box 4">
              <w:txbxContent>
                <w:p w:rsidR="009F3436" w:rsidRPr="00D12FD9" w:rsidRDefault="00D12FD9" w:rsidP="00DE5730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12FD9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MAIN PURPOSE OF JOB: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rect id="Rectangle 5" o:spid="_x0000_s1027" style="position:absolute;margin-left:9pt;margin-top:.7pt;width:162pt;height:693pt;z-index:251649024;visibility:visible" fillcolor="#dcdcdc" stroked="f"/>
        </w:pict>
      </w: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A30F3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Text Box 6" o:spid="_x0000_s1031" type="#_x0000_t202" style="position:absolute;margin-left:189pt;margin-top:.1pt;width:343.5pt;height:95.05pt;z-index:251658240;visibility:visible" stroked="f">
            <v:textbox style="mso-next-textbox:#Text Box 6">
              <w:txbxContent>
                <w:p w:rsidR="00CC7CDA" w:rsidRDefault="00CC7CDA" w:rsidP="00CC7CDA">
                  <w:pPr>
                    <w:jc w:val="both"/>
                  </w:pPr>
                  <w:r>
                    <w:t>To be able to work and be a part of your prestigious company that would enhance the knowledge, skills, talents and the discipline built in me and would give me an opportunity to learn and handle new things.</w:t>
                  </w:r>
                </w:p>
                <w:p w:rsidR="007500F4" w:rsidRPr="00E62170" w:rsidRDefault="007500F4" w:rsidP="00FF1BD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A30F3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Text Box 8" o:spid="_x0000_s1033" type="#_x0000_t202" style="position:absolute;margin-left:189pt;margin-top:5.65pt;width:342pt;height:71.5pt;z-index:251653120;visibility:visible" fillcolor="#bfbfbf" stroked="f">
            <v:shadow on="t" opacity="49150f"/>
            <v:textbox style="mso-next-textbox:#Text Box 8">
              <w:txbxContent>
                <w:p w:rsidR="00C61AC4" w:rsidRDefault="00AF10A5" w:rsidP="000B7550">
                  <w:pPr>
                    <w:widowControl w:val="0"/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000AD">
                    <w:rPr>
                      <w:b/>
                      <w:bCs/>
                      <w:sz w:val="22"/>
                      <w:szCs w:val="22"/>
                    </w:rPr>
                    <w:t>PRODUCTION OPERATOR</w:t>
                  </w:r>
                </w:p>
                <w:p w:rsidR="00C61AC4" w:rsidRDefault="00C61AC4" w:rsidP="00067271">
                  <w:pPr>
                    <w:widowControl w:val="0"/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F10A5" w:rsidRPr="00C61AC4" w:rsidRDefault="0011745F" w:rsidP="00067271">
                  <w:pPr>
                    <w:widowControl w:val="0"/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POWER LANE RESOURCES (</w:t>
                  </w:r>
                  <w:r w:rsidR="00AF10A5" w:rsidRPr="006000AD">
                    <w:rPr>
                      <w:b/>
                      <w:bCs/>
                      <w:sz w:val="22"/>
                      <w:szCs w:val="22"/>
                    </w:rPr>
                    <w:t>HAYAKAWA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="00AF10A5" w:rsidRPr="006000AD">
                    <w:rPr>
                      <w:b/>
                      <w:bCs/>
                      <w:sz w:val="22"/>
                      <w:szCs w:val="22"/>
                    </w:rPr>
                    <w:t xml:space="preserve"> - PHILIPPINES</w:t>
                  </w:r>
                </w:p>
                <w:p w:rsidR="00C61AC4" w:rsidRPr="00D64694" w:rsidRDefault="00C61AC4" w:rsidP="00067271">
                  <w:pPr>
                    <w:widowControl w:val="0"/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lang w:val="en-PH"/>
                    </w:rPr>
                  </w:pPr>
                </w:p>
                <w:p w:rsidR="00067271" w:rsidRPr="006000AD" w:rsidRDefault="005566A2" w:rsidP="00067271">
                  <w:pPr>
                    <w:widowControl w:val="0"/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6000AD">
                    <w:rPr>
                      <w:b/>
                      <w:bCs/>
                    </w:rPr>
                    <w:t xml:space="preserve">June </w:t>
                  </w:r>
                  <w:r w:rsidR="001634BE" w:rsidRPr="006000AD">
                    <w:rPr>
                      <w:b/>
                      <w:bCs/>
                    </w:rPr>
                    <w:t>2014</w:t>
                  </w:r>
                  <w:r w:rsidR="00067271" w:rsidRPr="006000AD">
                    <w:rPr>
                      <w:b/>
                      <w:bCs/>
                    </w:rPr>
                    <w:t xml:space="preserve"> – </w:t>
                  </w:r>
                  <w:r w:rsidR="00E65730">
                    <w:rPr>
                      <w:b/>
                      <w:bCs/>
                    </w:rPr>
                    <w:t>March</w:t>
                  </w:r>
                  <w:r w:rsidR="00AF10A5" w:rsidRPr="006000AD">
                    <w:rPr>
                      <w:b/>
                      <w:bCs/>
                    </w:rPr>
                    <w:t xml:space="preserve"> 2017</w:t>
                  </w:r>
                </w:p>
                <w:p w:rsidR="009F3436" w:rsidRPr="006000AD" w:rsidRDefault="009F3436">
                  <w:pPr>
                    <w:rPr>
                      <w:b/>
                      <w:bCs/>
                    </w:rPr>
                  </w:pPr>
                </w:p>
                <w:p w:rsidR="007500F4" w:rsidRDefault="007500F4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7500F4" w:rsidRPr="00C668FF" w:rsidRDefault="007500F4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Text Box 7" o:spid="_x0000_s1032" type="#_x0000_t202" style="position:absolute;margin-left:189pt;margin-top:7.3pt;width:333pt;height:18.1pt;z-index:251652096;visibility:visible" fillcolor="#bfbfbf" stroked="f">
            <v:shadow on="t" opacity="49150f"/>
            <v:textbox>
              <w:txbxContent>
                <w:p w:rsidR="007500F4" w:rsidRDefault="007500F4" w:rsidP="009B53B7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:rsidR="007500F4" w:rsidRDefault="007500F4" w:rsidP="009B53B7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:rsidR="007500F4" w:rsidRDefault="007500F4" w:rsidP="009B53B7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:rsidR="007500F4" w:rsidRDefault="007500F4" w:rsidP="009B53B7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:rsidR="007500F4" w:rsidRDefault="007500F4" w:rsidP="009B53B7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:rsidR="009F3436" w:rsidRPr="009B53B7" w:rsidRDefault="009F3436" w:rsidP="009B53B7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t>WORK EXPERIENCE:</w:t>
                  </w:r>
                </w:p>
              </w:txbxContent>
            </v:textbox>
          </v:shape>
        </w:pict>
      </w: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A30F3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Text Box 9" o:spid="_x0000_s1034" type="#_x0000_t202" style="position:absolute;margin-left:183.6pt;margin-top:2.95pt;width:342pt;height:491.4pt;z-index:251654144;visibility:visible" stroked="f">
            <v:textbox style="mso-next-textbox:#Text Box 9">
              <w:txbxContent>
                <w:p w:rsidR="009F3436" w:rsidRPr="00433246" w:rsidRDefault="009F3436" w:rsidP="00500A54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433246">
                    <w:rPr>
                      <w:rFonts w:ascii="Tahoma" w:hAnsi="Tahoma" w:cs="Tahoma"/>
                      <w:b/>
                      <w:bCs/>
                    </w:rPr>
                    <w:t>Duties and Responsibilities:</w:t>
                  </w:r>
                </w:p>
                <w:p w:rsidR="00AF10A5" w:rsidRDefault="00AF10A5" w:rsidP="00D3598B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jc w:val="both"/>
                    <w:rPr>
                      <w:lang w:val="en-PH" w:eastAsia="en-PH"/>
                    </w:rPr>
                  </w:pPr>
                  <w:r w:rsidRPr="00AF10A5">
                    <w:rPr>
                      <w:lang w:val="en-PH" w:eastAsia="en-PH"/>
                    </w:rPr>
                    <w:t>Setup the production equipment and supplies before executing the job orders.</w:t>
                  </w:r>
                </w:p>
                <w:p w:rsidR="00AF10A5" w:rsidRDefault="00AF10A5" w:rsidP="00D3598B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jc w:val="both"/>
                    <w:rPr>
                      <w:lang w:val="en-PH" w:eastAsia="en-PH"/>
                    </w:rPr>
                  </w:pPr>
                  <w:r w:rsidRPr="00AF10A5">
                    <w:rPr>
                      <w:lang w:val="en-PH" w:eastAsia="en-PH"/>
                    </w:rPr>
                    <w:t>Operate equipment safely and effectively for production processing.</w:t>
                  </w:r>
                </w:p>
                <w:p w:rsidR="00AF10A5" w:rsidRDefault="00AF10A5" w:rsidP="00D3598B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jc w:val="both"/>
                    <w:rPr>
                      <w:lang w:val="en-PH" w:eastAsia="en-PH"/>
                    </w:rPr>
                  </w:pPr>
                  <w:r w:rsidRPr="00AF10A5">
                    <w:rPr>
                      <w:lang w:val="en-PH" w:eastAsia="en-PH"/>
                    </w:rPr>
                    <w:t xml:space="preserve">Ensure that equipment </w:t>
                  </w:r>
                  <w:r w:rsidR="00766A75" w:rsidRPr="00AF10A5">
                    <w:rPr>
                      <w:lang w:val="en-PH" w:eastAsia="en-PH"/>
                    </w:rPr>
                    <w:t>is</w:t>
                  </w:r>
                  <w:r w:rsidRPr="00AF10A5">
                    <w:rPr>
                      <w:lang w:val="en-PH" w:eastAsia="en-PH"/>
                    </w:rPr>
                    <w:t xml:space="preserve"> maintained in good and safe working condition.</w:t>
                  </w:r>
                </w:p>
                <w:p w:rsidR="00AF10A5" w:rsidRDefault="00AF10A5" w:rsidP="00D3598B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jc w:val="both"/>
                    <w:rPr>
                      <w:lang w:val="en-PH" w:eastAsia="en-PH"/>
                    </w:rPr>
                  </w:pPr>
                  <w:r w:rsidRPr="00AF10A5">
                    <w:rPr>
                      <w:lang w:val="en-PH" w:eastAsia="en-PH"/>
                    </w:rPr>
                    <w:t>Inspect equipment to identify any replacements, malfunctions and repairs.</w:t>
                  </w:r>
                </w:p>
                <w:p w:rsidR="00AF10A5" w:rsidRDefault="00AF10A5" w:rsidP="00D3598B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jc w:val="both"/>
                    <w:rPr>
                      <w:lang w:val="en-PH" w:eastAsia="en-PH"/>
                    </w:rPr>
                  </w:pPr>
                  <w:r w:rsidRPr="00AF10A5">
                    <w:rPr>
                      <w:lang w:val="en-PH" w:eastAsia="en-PH"/>
                    </w:rPr>
                    <w:t>Perform regular equipment maintenance to ensure production capacity and quality.</w:t>
                  </w:r>
                </w:p>
                <w:p w:rsidR="00AF10A5" w:rsidRDefault="00AF10A5" w:rsidP="00D3598B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jc w:val="both"/>
                    <w:rPr>
                      <w:lang w:val="en-PH" w:eastAsia="en-PH"/>
                    </w:rPr>
                  </w:pPr>
                  <w:r w:rsidRPr="00AF10A5">
                    <w:rPr>
                      <w:lang w:val="en-PH" w:eastAsia="en-PH"/>
                    </w:rPr>
                    <w:t>Provide assistance to junior operators in their assigned responsibilities.</w:t>
                  </w:r>
                </w:p>
                <w:p w:rsidR="00AF10A5" w:rsidRDefault="00AF10A5" w:rsidP="00D3598B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jc w:val="both"/>
                    <w:rPr>
                      <w:lang w:val="en-PH" w:eastAsia="en-PH"/>
                    </w:rPr>
                  </w:pPr>
                  <w:r w:rsidRPr="00AF10A5">
                    <w:rPr>
                      <w:lang w:val="en-PH" w:eastAsia="en-PH"/>
                    </w:rPr>
                    <w:t>Work under the guidance of Supervisor to perform and complete the assigned duties in timely manner.</w:t>
                  </w:r>
                </w:p>
                <w:p w:rsidR="008C5003" w:rsidRDefault="00AF10A5" w:rsidP="00D3598B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jc w:val="both"/>
                    <w:rPr>
                      <w:lang w:val="en-PH" w:eastAsia="en-PH"/>
                    </w:rPr>
                  </w:pPr>
                  <w:r w:rsidRPr="00AF10A5">
                    <w:rPr>
                      <w:lang w:val="en-PH" w:eastAsia="en-PH"/>
                    </w:rPr>
                    <w:t>Evaluate equipment performance and recommend improvements.</w:t>
                  </w:r>
                </w:p>
                <w:p w:rsidR="008C5003" w:rsidRDefault="00AF10A5" w:rsidP="00AF10A5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rPr>
                      <w:lang w:val="en-PH" w:eastAsia="en-PH"/>
                    </w:rPr>
                  </w:pPr>
                  <w:r w:rsidRPr="008C5003">
                    <w:rPr>
                      <w:lang w:val="en-PH" w:eastAsia="en-PH"/>
                    </w:rPr>
                    <w:t>Follow safety procedures and company policies for equipment operation.</w:t>
                  </w:r>
                </w:p>
                <w:p w:rsidR="008C5003" w:rsidRDefault="00AF10A5" w:rsidP="00AF10A5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rPr>
                      <w:lang w:val="en-PH" w:eastAsia="en-PH"/>
                    </w:rPr>
                  </w:pPr>
                  <w:r w:rsidRPr="008C5003">
                    <w:rPr>
                      <w:lang w:val="en-PH" w:eastAsia="en-PH"/>
                    </w:rPr>
                    <w:t>Recommend process improvements to enhance operational efficiency and safety.</w:t>
                  </w:r>
                </w:p>
                <w:p w:rsidR="00AF10A5" w:rsidRPr="008C5003" w:rsidRDefault="00AF10A5" w:rsidP="008C5003">
                  <w:pPr>
                    <w:pStyle w:val="ListParagraph"/>
                    <w:numPr>
                      <w:ilvl w:val="0"/>
                      <w:numId w:val="32"/>
                    </w:numPr>
                    <w:spacing w:after="300"/>
                    <w:rPr>
                      <w:lang w:val="en-PH" w:eastAsia="en-PH"/>
                    </w:rPr>
                  </w:pPr>
                  <w:r w:rsidRPr="008C5003">
                    <w:rPr>
                      <w:lang w:val="en-PH" w:eastAsia="en-PH"/>
                    </w:rPr>
                    <w:t>Identify and report unsafe operations to Supervisor immediately</w:t>
                  </w:r>
                  <w:r w:rsidR="008C5003">
                    <w:rPr>
                      <w:lang w:val="en-PH" w:eastAsia="en-PH"/>
                    </w:rPr>
                    <w:t>.</w:t>
                  </w:r>
                </w:p>
              </w:txbxContent>
            </v:textbox>
          </v:shape>
        </w:pict>
      </w: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A30F3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Text Box 11" o:spid="_x0000_s1036" type="#_x0000_t202" style="position:absolute;margin-left:183.6pt;margin-top:7.65pt;width:356.4pt;height:11.25pt;z-index:251656192;visibility:visible" stroked="f">
            <v:textbox style="mso-next-textbox:#Text Box 11">
              <w:txbxContent>
                <w:p w:rsidR="006A5984" w:rsidRPr="00BC698A" w:rsidRDefault="006A5984" w:rsidP="00BC698A"/>
              </w:txbxContent>
            </v:textbox>
          </v:shape>
        </w:pict>
      </w:r>
    </w:p>
    <w:p w:rsidR="009F3436" w:rsidRPr="000536BC" w:rsidRDefault="009F3436">
      <w:pPr>
        <w:rPr>
          <w:rFonts w:ascii="Calibri" w:hAnsi="Calibri" w:cs="Calibri"/>
        </w:rPr>
      </w:pPr>
    </w:p>
    <w:p w:rsidR="009F3436" w:rsidRPr="000536BC" w:rsidRDefault="009F3436">
      <w:pPr>
        <w:rPr>
          <w:rFonts w:ascii="Calibri" w:hAnsi="Calibri" w:cs="Calibri"/>
        </w:rPr>
      </w:pPr>
      <w:r w:rsidRPr="000536BC">
        <w:rPr>
          <w:rFonts w:ascii="Calibri" w:hAnsi="Calibri" w:cs="Calibri"/>
        </w:rPr>
        <w:lastRenderedPageBreak/>
        <w:t xml:space="preserve">   </w:t>
      </w:r>
    </w:p>
    <w:p w:rsidR="009F3436" w:rsidRPr="000536BC" w:rsidRDefault="009F3436">
      <w:pPr>
        <w:rPr>
          <w:rFonts w:ascii="Calibri" w:hAnsi="Calibri" w:cs="Calibri"/>
        </w:rPr>
      </w:pPr>
    </w:p>
    <w:p w:rsidR="00496DC8" w:rsidRPr="000536BC" w:rsidRDefault="00496DC8">
      <w:pPr>
        <w:rPr>
          <w:rFonts w:ascii="Calibri" w:hAnsi="Calibri" w:cs="Calibri"/>
        </w:rPr>
      </w:pPr>
    </w:p>
    <w:p w:rsidR="009F3436" w:rsidRPr="000536BC" w:rsidRDefault="00A30F35" w:rsidP="00655BF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Rectangle 17" o:spid="_x0000_s1038" style="position:absolute;margin-left:12.6pt;margin-top:12.6pt;width:162pt;height:639.75pt;z-index:251659264;visibility:visible" fillcolor="#bfbfbf" stroked="f">
            <v:shadow on="t" opacity="49150f"/>
            <v:textbox style="mso-next-textbox:#Rectangle 17">
              <w:txbxContent>
                <w:p w:rsidR="009F3436" w:rsidRPr="00403BC5" w:rsidRDefault="009F3436" w:rsidP="007537FE">
                  <w:pPr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</w:pPr>
                </w:p>
                <w:p w:rsidR="009F3436" w:rsidRPr="00655BFC" w:rsidRDefault="009F3436" w:rsidP="007537FE">
                  <w:pPr>
                    <w:rPr>
                      <w:rFonts w:ascii="Tahoma" w:hAnsi="Tahoma" w:cs="Tahoma"/>
                    </w:rPr>
                  </w:pPr>
                </w:p>
                <w:p w:rsidR="009F3436" w:rsidRPr="00655BFC" w:rsidRDefault="009F3436" w:rsidP="007537FE">
                  <w:pPr>
                    <w:rPr>
                      <w:rFonts w:ascii="Tahoma" w:hAnsi="Tahoma" w:cs="Tahoma"/>
                    </w:rPr>
                  </w:pPr>
                </w:p>
                <w:p w:rsidR="009F3436" w:rsidRDefault="002B1A9D" w:rsidP="008262A0">
                  <w:pPr>
                    <w:rPr>
                      <w:rFonts w:ascii="Arial" w:hAnsi="Arial" w:cs="Arial"/>
                    </w:rPr>
                  </w:pPr>
                  <w:r w:rsidRPr="002B1A9D">
                    <w:rPr>
                      <w:rFonts w:ascii="Tahoma" w:hAnsi="Tahoma" w:cs="Tahoma"/>
                      <w:b/>
                      <w:bCs/>
                      <w:color w:val="C00000"/>
                    </w:rPr>
                    <w:t xml:space="preserve">    </w:t>
                  </w:r>
                  <w:r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  <w:t xml:space="preserve"> </w:t>
                  </w:r>
                  <w:r w:rsidR="009F3436"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  <w:t>Present Addres</w:t>
                  </w:r>
                  <w:r w:rsidR="008727BB">
                    <w:rPr>
                      <w:rFonts w:ascii="Tahoma" w:hAnsi="Tahoma" w:cs="Tahoma"/>
                      <w:b/>
                      <w:bCs/>
                      <w:color w:val="C00000"/>
                      <w:u w:val="single"/>
                    </w:rPr>
                    <w:t>s</w:t>
                  </w:r>
                  <w:r w:rsidR="009F3436">
                    <w:rPr>
                      <w:rFonts w:ascii="Arial" w:hAnsi="Arial" w:cs="Arial"/>
                    </w:rPr>
                    <w:t xml:space="preserve">,    </w:t>
                  </w:r>
                </w:p>
                <w:p w:rsidR="009F3436" w:rsidRDefault="009F3436" w:rsidP="008262A0">
                  <w:pPr>
                    <w:rPr>
                      <w:rFonts w:ascii="Arial" w:hAnsi="Arial" w:cs="Arial"/>
                    </w:rPr>
                  </w:pPr>
                </w:p>
                <w:p w:rsidR="009F3436" w:rsidRDefault="002B1A9D" w:rsidP="008262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D95E05"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="006000AD">
                    <w:rPr>
                      <w:rFonts w:ascii="Arial" w:hAnsi="Arial" w:cs="Arial"/>
                    </w:rPr>
                    <w:t>Dubai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F3436">
                    <w:rPr>
                      <w:rFonts w:ascii="Arial" w:hAnsi="Arial" w:cs="Arial"/>
                    </w:rPr>
                    <w:t xml:space="preserve"> U.A.E</w:t>
                  </w:r>
                  <w:proofErr w:type="gramEnd"/>
                </w:p>
                <w:p w:rsidR="00F77522" w:rsidRDefault="00F77522" w:rsidP="008262A0">
                  <w:pPr>
                    <w:rPr>
                      <w:rFonts w:ascii="Arial" w:hAnsi="Arial" w:cs="Arial"/>
                    </w:rPr>
                  </w:pPr>
                </w:p>
                <w:p w:rsidR="009F3436" w:rsidRPr="00655BFC" w:rsidRDefault="009F3436" w:rsidP="00DE5D25">
                  <w:pPr>
                    <w:ind w:left="-540" w:right="-334"/>
                    <w:outlineLvl w:val="0"/>
                    <w:rPr>
                      <w:rFonts w:ascii="Tahoma" w:hAnsi="Tahoma" w:cs="Tahoma"/>
                      <w:b/>
                      <w:bCs/>
                      <w:color w:val="CC0000"/>
                      <w:u w:val="single"/>
                    </w:rPr>
                  </w:pPr>
                  <w:r w:rsidRPr="00655BFC">
                    <w:rPr>
                      <w:rFonts w:ascii="Tahoma" w:hAnsi="Tahoma" w:cs="Tahoma"/>
                      <w:b/>
                      <w:bCs/>
                      <w:color w:val="FF0000"/>
                    </w:rPr>
                    <w:t xml:space="preserve">       </w:t>
                  </w:r>
                  <w:r w:rsidR="002B1A9D">
                    <w:rPr>
                      <w:rFonts w:ascii="Tahoma" w:hAnsi="Tahoma" w:cs="Tahoma"/>
                      <w:b/>
                      <w:bCs/>
                      <w:color w:val="FF0000"/>
                    </w:rPr>
                    <w:t xml:space="preserve">     </w:t>
                  </w:r>
                  <w:r w:rsidRPr="00655BFC">
                    <w:rPr>
                      <w:rFonts w:ascii="Tahoma" w:hAnsi="Tahoma" w:cs="Tahoma"/>
                      <w:b/>
                      <w:bCs/>
                      <w:color w:val="FF0000"/>
                    </w:rPr>
                    <w:t xml:space="preserve"> </w:t>
                  </w:r>
                  <w:r w:rsidR="002B1A9D">
                    <w:rPr>
                      <w:rFonts w:ascii="Tahoma" w:hAnsi="Tahoma" w:cs="Tahoma"/>
                      <w:b/>
                      <w:bCs/>
                      <w:color w:val="CC0000"/>
                      <w:u w:val="single"/>
                    </w:rPr>
                    <w:t>Extra Skills</w:t>
                  </w:r>
                </w:p>
                <w:p w:rsidR="009F3436" w:rsidRPr="00655BFC" w:rsidRDefault="009F3436" w:rsidP="00DE5D25">
                  <w:pPr>
                    <w:ind w:left="-540" w:right="-334"/>
                    <w:outlineLvl w:val="0"/>
                    <w:rPr>
                      <w:rFonts w:ascii="Tahoma" w:hAnsi="Tahoma" w:cs="Tahoma"/>
                      <w:b/>
                      <w:bCs/>
                      <w:color w:val="CC0000"/>
                      <w:u w:val="single"/>
                    </w:rPr>
                  </w:pPr>
                </w:p>
                <w:p w:rsidR="00DB5414" w:rsidRDefault="009F3436" w:rsidP="00DE5D25">
                  <w:pPr>
                    <w:numPr>
                      <w:ilvl w:val="0"/>
                      <w:numId w:val="17"/>
                    </w:numPr>
                    <w:suppressAutoHyphens/>
                    <w:rPr>
                      <w:rFonts w:ascii="Tahoma" w:hAnsi="Tahoma" w:cs="Tahoma"/>
                    </w:rPr>
                  </w:pPr>
                  <w:r w:rsidRPr="00655BFC">
                    <w:rPr>
                      <w:rFonts w:ascii="Tahoma" w:hAnsi="Tahoma" w:cs="Tahoma"/>
                    </w:rPr>
                    <w:t>Physically fit and active</w:t>
                  </w:r>
                </w:p>
                <w:p w:rsidR="00DB5414" w:rsidRDefault="00DB5414" w:rsidP="00DB5414">
                  <w:pPr>
                    <w:suppressAutoHyphens/>
                    <w:ind w:left="360"/>
                    <w:rPr>
                      <w:rFonts w:ascii="Tahoma" w:hAnsi="Tahoma" w:cs="Tahoma"/>
                    </w:rPr>
                  </w:pPr>
                </w:p>
                <w:p w:rsidR="009F3436" w:rsidRDefault="00DB5414" w:rsidP="00DE5D25">
                  <w:pPr>
                    <w:numPr>
                      <w:ilvl w:val="0"/>
                      <w:numId w:val="17"/>
                    </w:numPr>
                    <w:suppressAutoHyphens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High Level Flexibility </w:t>
                  </w:r>
                  <w:r w:rsidR="009F3436" w:rsidRPr="00655BFC">
                    <w:rPr>
                      <w:rFonts w:ascii="Tahoma" w:hAnsi="Tahoma" w:cs="Tahoma"/>
                    </w:rPr>
                    <w:t xml:space="preserve"> </w:t>
                  </w:r>
                </w:p>
                <w:p w:rsidR="009F3436" w:rsidRPr="00655BFC" w:rsidRDefault="009F3436" w:rsidP="00E62170">
                  <w:pPr>
                    <w:suppressAutoHyphens/>
                    <w:ind w:left="360"/>
                    <w:rPr>
                      <w:rFonts w:ascii="Tahoma" w:hAnsi="Tahoma" w:cs="Tahoma"/>
                    </w:rPr>
                  </w:pPr>
                </w:p>
                <w:p w:rsidR="009F3436" w:rsidRDefault="009F3436" w:rsidP="00DE5D25">
                  <w:pPr>
                    <w:numPr>
                      <w:ilvl w:val="0"/>
                      <w:numId w:val="17"/>
                    </w:numPr>
                    <w:suppressAutoHyphens/>
                    <w:rPr>
                      <w:rFonts w:ascii="Tahoma" w:hAnsi="Tahoma" w:cs="Tahoma"/>
                    </w:rPr>
                  </w:pPr>
                  <w:r w:rsidRPr="00655BFC">
                    <w:rPr>
                      <w:rFonts w:ascii="Tahoma" w:hAnsi="Tahoma" w:cs="Tahoma"/>
                    </w:rPr>
                    <w:t xml:space="preserve">Customer Service Oriented </w:t>
                  </w:r>
                </w:p>
                <w:p w:rsidR="009F3436" w:rsidRDefault="009F3436" w:rsidP="00E62170">
                  <w:pPr>
                    <w:pStyle w:val="ListParagraph"/>
                    <w:rPr>
                      <w:rFonts w:ascii="Tahoma" w:hAnsi="Tahoma" w:cs="Tahoma"/>
                    </w:rPr>
                  </w:pPr>
                </w:p>
                <w:p w:rsidR="009F3436" w:rsidRPr="00655BFC" w:rsidRDefault="009F3436" w:rsidP="00E62170">
                  <w:pPr>
                    <w:suppressAutoHyphens/>
                    <w:ind w:left="360"/>
                    <w:rPr>
                      <w:rFonts w:ascii="Tahoma" w:hAnsi="Tahoma" w:cs="Tahoma"/>
                    </w:rPr>
                  </w:pPr>
                </w:p>
                <w:p w:rsidR="009F3436" w:rsidRDefault="009F3436" w:rsidP="00DE5D25">
                  <w:pPr>
                    <w:numPr>
                      <w:ilvl w:val="0"/>
                      <w:numId w:val="17"/>
                    </w:numPr>
                    <w:suppressAutoHyphens/>
                    <w:rPr>
                      <w:rFonts w:ascii="Tahoma" w:hAnsi="Tahoma" w:cs="Tahoma"/>
                    </w:rPr>
                  </w:pPr>
                  <w:r w:rsidRPr="00655BFC">
                    <w:rPr>
                      <w:rFonts w:ascii="Tahoma" w:hAnsi="Tahoma" w:cs="Tahoma"/>
                    </w:rPr>
                    <w:t xml:space="preserve">Determined, dedicated, </w:t>
                  </w:r>
                </w:p>
                <w:p w:rsidR="009F3436" w:rsidRPr="00655BFC" w:rsidRDefault="009F3436" w:rsidP="00E62170">
                  <w:pPr>
                    <w:suppressAutoHyphens/>
                    <w:ind w:left="360"/>
                    <w:rPr>
                      <w:rFonts w:ascii="Tahoma" w:hAnsi="Tahoma" w:cs="Tahoma"/>
                    </w:rPr>
                  </w:pPr>
                </w:p>
                <w:p w:rsidR="009F3436" w:rsidRDefault="009F3436" w:rsidP="00DE5D25">
                  <w:pPr>
                    <w:numPr>
                      <w:ilvl w:val="0"/>
                      <w:numId w:val="17"/>
                    </w:numPr>
                    <w:suppressAutoHyphens/>
                    <w:rPr>
                      <w:rFonts w:ascii="Tahoma" w:hAnsi="Tahoma" w:cs="Tahoma"/>
                    </w:rPr>
                  </w:pPr>
                  <w:r w:rsidRPr="00655BFC">
                    <w:rPr>
                      <w:rFonts w:ascii="Tahoma" w:hAnsi="Tahoma" w:cs="Tahoma"/>
                    </w:rPr>
                    <w:t xml:space="preserve">competent, cooperative and hardworking </w:t>
                  </w:r>
                </w:p>
                <w:p w:rsidR="009F3436" w:rsidRDefault="009F3436" w:rsidP="00E62170">
                  <w:pPr>
                    <w:pStyle w:val="ListParagraph"/>
                    <w:rPr>
                      <w:rFonts w:ascii="Tahoma" w:hAnsi="Tahoma" w:cs="Tahoma"/>
                    </w:rPr>
                  </w:pPr>
                </w:p>
                <w:p w:rsidR="009F3436" w:rsidRPr="00655BFC" w:rsidRDefault="009F3436" w:rsidP="00E62170">
                  <w:pPr>
                    <w:suppressAutoHyphens/>
                    <w:ind w:left="360"/>
                    <w:rPr>
                      <w:rFonts w:ascii="Tahoma" w:hAnsi="Tahoma" w:cs="Tahoma"/>
                    </w:rPr>
                  </w:pPr>
                </w:p>
                <w:p w:rsidR="007029EE" w:rsidRPr="007029EE" w:rsidRDefault="009F3436" w:rsidP="007029EE">
                  <w:pPr>
                    <w:numPr>
                      <w:ilvl w:val="0"/>
                      <w:numId w:val="17"/>
                    </w:numPr>
                    <w:suppressAutoHyphens/>
                    <w:spacing w:after="280"/>
                    <w:rPr>
                      <w:rFonts w:ascii="Tahoma" w:hAnsi="Tahoma" w:cs="Tahoma"/>
                    </w:rPr>
                  </w:pPr>
                  <w:r w:rsidRPr="00655BFC">
                    <w:rPr>
                      <w:rFonts w:ascii="Tahoma" w:hAnsi="Tahoma" w:cs="Tahoma"/>
                    </w:rPr>
                    <w:t xml:space="preserve">Has initiative, a fast learner and can easily adopt to various situations </w:t>
                  </w:r>
                </w:p>
                <w:p w:rsidR="009F3436" w:rsidRPr="00E62170" w:rsidRDefault="009F3436" w:rsidP="008262A0">
                  <w:pPr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ahoma" w:hAnsi="Tahoma" w:cs="Tahoma"/>
                    </w:rPr>
                  </w:pPr>
                  <w:r w:rsidRPr="00E62170">
                    <w:rPr>
                      <w:rFonts w:ascii="Tahoma" w:hAnsi="Tahoma" w:cs="Tahoma"/>
                    </w:rPr>
                    <w:t>Computer Literate (MS Office and Internet Application)</w:t>
                  </w:r>
                </w:p>
                <w:p w:rsidR="009F3436" w:rsidRPr="00E62170" w:rsidRDefault="009F3436" w:rsidP="00E62170">
                  <w:pPr>
                    <w:overflowPunct w:val="0"/>
                    <w:autoSpaceDE w:val="0"/>
                    <w:autoSpaceDN w:val="0"/>
                    <w:adjustRightInd w:val="0"/>
                    <w:ind w:left="360"/>
                    <w:textAlignment w:val="baseline"/>
                    <w:rPr>
                      <w:rFonts w:ascii="Tahoma" w:hAnsi="Tahoma" w:cs="Tahoma"/>
                    </w:rPr>
                  </w:pPr>
                </w:p>
                <w:p w:rsidR="009F3436" w:rsidRPr="00E62170" w:rsidRDefault="009F3436" w:rsidP="008262A0">
                  <w:pPr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ahoma" w:hAnsi="Tahoma" w:cs="Tahoma"/>
                    </w:rPr>
                  </w:pPr>
                  <w:r w:rsidRPr="00E62170">
                    <w:rPr>
                      <w:rFonts w:ascii="Tahoma" w:hAnsi="Tahoma" w:cs="Tahoma"/>
                    </w:rPr>
                    <w:t>Customer oriented and has a good interpersonal skills</w:t>
                  </w:r>
                </w:p>
                <w:p w:rsidR="009F3436" w:rsidRPr="00E62170" w:rsidRDefault="009F3436" w:rsidP="00E621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ahoma" w:hAnsi="Tahoma" w:cs="Tahoma"/>
                    </w:rPr>
                  </w:pPr>
                </w:p>
                <w:p w:rsidR="009F3436" w:rsidRPr="00E62170" w:rsidRDefault="009F3436" w:rsidP="00E62170">
                  <w:pPr>
                    <w:overflowPunct w:val="0"/>
                    <w:autoSpaceDE w:val="0"/>
                    <w:autoSpaceDN w:val="0"/>
                    <w:adjustRightInd w:val="0"/>
                    <w:ind w:left="360"/>
                    <w:textAlignment w:val="baseline"/>
                    <w:rPr>
                      <w:rFonts w:ascii="Tahoma" w:hAnsi="Tahoma" w:cs="Tahoma"/>
                    </w:rPr>
                  </w:pPr>
                </w:p>
                <w:p w:rsidR="009F3436" w:rsidRPr="00E62170" w:rsidRDefault="009F3436" w:rsidP="008262A0">
                  <w:pPr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ahoma" w:hAnsi="Tahoma" w:cs="Tahoma"/>
                    </w:rPr>
                  </w:pPr>
                  <w:r w:rsidRPr="00E62170">
                    <w:rPr>
                      <w:rFonts w:ascii="Tahoma" w:hAnsi="Tahoma" w:cs="Tahoma"/>
                    </w:rPr>
                    <w:t>Pati</w:t>
                  </w:r>
                  <w:r w:rsidR="00D26DF2">
                    <w:rPr>
                      <w:rFonts w:ascii="Tahoma" w:hAnsi="Tahoma" w:cs="Tahoma"/>
                    </w:rPr>
                    <w:t xml:space="preserve">ent and willing to </w:t>
                  </w:r>
                  <w:r w:rsidRPr="00E62170">
                    <w:rPr>
                      <w:rFonts w:ascii="Tahoma" w:hAnsi="Tahoma" w:cs="Tahoma"/>
                    </w:rPr>
                    <w:t xml:space="preserve"> </w:t>
                  </w:r>
                  <w:r w:rsidR="003271B3">
                    <w:rPr>
                      <w:rFonts w:ascii="Tahoma" w:hAnsi="Tahoma" w:cs="Tahoma"/>
                    </w:rPr>
                    <w:t xml:space="preserve">         </w:t>
                  </w:r>
                  <w:r w:rsidRPr="00E62170">
                    <w:rPr>
                      <w:rFonts w:ascii="Tahoma" w:hAnsi="Tahoma" w:cs="Tahoma"/>
                    </w:rPr>
                    <w:t>shift hours</w:t>
                  </w:r>
                </w:p>
                <w:p w:rsidR="009F3436" w:rsidRPr="00E62170" w:rsidRDefault="003271B3" w:rsidP="00E621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</w:t>
                  </w:r>
                </w:p>
                <w:p w:rsidR="009F3436" w:rsidRPr="00655BFC" w:rsidRDefault="003271B3" w:rsidP="00DE5D25">
                  <w:pPr>
                    <w:suppressAutoHyphens/>
                    <w:spacing w:after="28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</w:t>
                  </w:r>
                </w:p>
                <w:p w:rsidR="009F3436" w:rsidRDefault="009F3436" w:rsidP="007244B5">
                  <w:pPr>
                    <w:rPr>
                      <w:rFonts w:ascii="Tahoma" w:hAnsi="Tahoma" w:cs="Tahoma"/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</w:p>
    <w:p w:rsidR="001A4E26" w:rsidRDefault="00A30F35" w:rsidP="00655BF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Text Box 16" o:spid="_x0000_s1037" type="#_x0000_t202" style="position:absolute;margin-left:189pt;margin-top:5.9pt;width:333pt;height:78.75pt;z-index:251663360;visibility:visible" fillcolor="#bfbfbf" stroked="f">
            <v:shadow on="t" opacity="49150f"/>
            <v:textbox>
              <w:txbxContent>
                <w:p w:rsidR="002C058C" w:rsidRPr="00EC7E62" w:rsidRDefault="002C058C" w:rsidP="002C058C">
                  <w:pPr>
                    <w:rPr>
                      <w:b/>
                    </w:rPr>
                  </w:pPr>
                </w:p>
                <w:p w:rsidR="009849DB" w:rsidRDefault="00D64694" w:rsidP="002C058C">
                  <w:pPr>
                    <w:rPr>
                      <w:b/>
                    </w:rPr>
                  </w:pPr>
                  <w:r>
                    <w:rPr>
                      <w:b/>
                    </w:rPr>
                    <w:t>APV</w:t>
                  </w:r>
                  <w:r w:rsidR="009849DB">
                    <w:rPr>
                      <w:b/>
                    </w:rPr>
                    <w:t xml:space="preserve"> – LAW</w:t>
                  </w:r>
                  <w:r>
                    <w:rPr>
                      <w:b/>
                    </w:rPr>
                    <w:t xml:space="preserve"> OFFICE</w:t>
                  </w:r>
                  <w:r w:rsidR="009849DB">
                    <w:rPr>
                      <w:b/>
                    </w:rPr>
                    <w:t xml:space="preserve">   - MAKATI – PHILIPPINES</w:t>
                  </w:r>
                </w:p>
                <w:p w:rsidR="00B43EA7" w:rsidRDefault="00B43EA7" w:rsidP="002C058C">
                  <w:pPr>
                    <w:rPr>
                      <w:b/>
                    </w:rPr>
                  </w:pPr>
                </w:p>
                <w:p w:rsidR="00B43EA7" w:rsidRDefault="001244B6" w:rsidP="002C058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RECEPTIONIST / </w:t>
                  </w:r>
                  <w:r w:rsidR="00B43EA7">
                    <w:rPr>
                      <w:b/>
                    </w:rPr>
                    <w:t>OFFICE CLERK (OJT)</w:t>
                  </w:r>
                </w:p>
                <w:p w:rsidR="00B43EA7" w:rsidRPr="00802EC6" w:rsidRDefault="00C74AF7" w:rsidP="002C058C">
                  <w:pPr>
                    <w:rPr>
                      <w:b/>
                    </w:rPr>
                  </w:pPr>
                  <w:r>
                    <w:rPr>
                      <w:b/>
                    </w:rPr>
                    <w:t>December 2013 – March 2014</w:t>
                  </w:r>
                </w:p>
                <w:p w:rsidR="002C058C" w:rsidRPr="00496DC8" w:rsidRDefault="002C058C" w:rsidP="002C058C"/>
              </w:txbxContent>
            </v:textbox>
          </v:shape>
        </w:pict>
      </w:r>
    </w:p>
    <w:p w:rsidR="001009E0" w:rsidRDefault="001009E0" w:rsidP="00655BFC">
      <w:pPr>
        <w:rPr>
          <w:rFonts w:ascii="Calibri" w:hAnsi="Calibri" w:cs="Calibri"/>
        </w:rPr>
      </w:pPr>
    </w:p>
    <w:p w:rsidR="001009E0" w:rsidRDefault="001009E0" w:rsidP="00655BFC">
      <w:pPr>
        <w:rPr>
          <w:rFonts w:ascii="Calibri" w:hAnsi="Calibri" w:cs="Calibri"/>
        </w:rPr>
      </w:pPr>
    </w:p>
    <w:p w:rsidR="001009E0" w:rsidRDefault="001009E0" w:rsidP="00655BFC">
      <w:pPr>
        <w:rPr>
          <w:rFonts w:ascii="Calibri" w:hAnsi="Calibri" w:cs="Calibri"/>
        </w:rPr>
      </w:pPr>
    </w:p>
    <w:p w:rsidR="001009E0" w:rsidRDefault="001009E0" w:rsidP="00655BFC">
      <w:pPr>
        <w:rPr>
          <w:rFonts w:ascii="Calibri" w:hAnsi="Calibri" w:cs="Calibri"/>
        </w:rPr>
      </w:pPr>
    </w:p>
    <w:p w:rsidR="009F3436" w:rsidRPr="000536BC" w:rsidRDefault="00A30F35" w:rsidP="00655BF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Text Box 19" o:spid="_x0000_s1041" type="#_x0000_t202" style="position:absolute;margin-left:189pt;margin-top:11.4pt;width:342pt;height:185.25pt;z-index:251661312;visibility:visible" stroked="f">
            <v:textbox style="mso-next-textbox:#Text Box 19">
              <w:txbxContent>
                <w:p w:rsidR="001A4E26" w:rsidRDefault="00C667B8" w:rsidP="00C667B8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Duties and Responsibility</w:t>
                  </w:r>
                </w:p>
                <w:p w:rsidR="00392F8E" w:rsidRDefault="00392F8E" w:rsidP="00C667B8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92F8E" w:rsidRPr="00392F8E" w:rsidRDefault="00392F8E" w:rsidP="00392F8E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  <w:r w:rsidRPr="00392F8E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Welcomes guests and clients by greeting them in person or on the telephone.</w:t>
                  </w:r>
                </w:p>
                <w:p w:rsidR="00392F8E" w:rsidRPr="00392F8E" w:rsidRDefault="00392F8E" w:rsidP="00392F8E">
                  <w:pPr>
                    <w:pStyle w:val="ListParagraph"/>
                    <w:ind w:left="786"/>
                    <w:jc w:val="both"/>
                    <w:rPr>
                      <w:sz w:val="22"/>
                      <w:szCs w:val="22"/>
                    </w:rPr>
                  </w:pPr>
                </w:p>
                <w:p w:rsidR="00392F8E" w:rsidRPr="00392F8E" w:rsidRDefault="00392F8E" w:rsidP="00392F8E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392F8E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Answering or directing inquiries</w:t>
                  </w:r>
                  <w:r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392F8E" w:rsidRPr="00392F8E" w:rsidRDefault="00392F8E" w:rsidP="00392F8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92F8E" w:rsidRPr="00392F8E" w:rsidRDefault="00392F8E" w:rsidP="00392F8E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Style w:val="apple-converted-space"/>
                      <w:sz w:val="22"/>
                      <w:szCs w:val="22"/>
                    </w:rPr>
                  </w:pPr>
                  <w:r w:rsidRPr="00392F8E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Produces information by transcribing, formatting, inputting, editing, retrieving, copying, and transmitting</w:t>
                  </w:r>
                  <w:r w:rsidRPr="00392F8E">
                    <w:rPr>
                      <w:rStyle w:val="apple-converted-space"/>
                      <w:color w:val="222222"/>
                      <w:sz w:val="22"/>
                      <w:szCs w:val="22"/>
                      <w:shd w:val="clear" w:color="auto" w:fill="FFFFFF"/>
                    </w:rPr>
                    <w:t> text and data.</w:t>
                  </w:r>
                </w:p>
                <w:p w:rsidR="00392F8E" w:rsidRDefault="00392F8E" w:rsidP="00392F8E">
                  <w:pPr>
                    <w:pStyle w:val="ListParagraph"/>
                    <w:ind w:left="786"/>
                    <w:jc w:val="both"/>
                    <w:rPr>
                      <w:sz w:val="22"/>
                      <w:szCs w:val="22"/>
                    </w:rPr>
                  </w:pPr>
                </w:p>
                <w:p w:rsidR="00392F8E" w:rsidRDefault="00392F8E" w:rsidP="00392F8E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392F8E">
                    <w:rPr>
                      <w:sz w:val="22"/>
                      <w:szCs w:val="22"/>
                    </w:rPr>
                    <w:t>Maintain contact list</w:t>
                  </w:r>
                </w:p>
                <w:p w:rsidR="003B2661" w:rsidRPr="003B2661" w:rsidRDefault="003B2661" w:rsidP="003B2661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3B2661" w:rsidRPr="00392F8E" w:rsidRDefault="003B2661" w:rsidP="00392F8E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Type up and file basic legal documents and correspondence</w:t>
                  </w:r>
                </w:p>
                <w:p w:rsidR="00392F8E" w:rsidRPr="00392F8E" w:rsidRDefault="00392F8E" w:rsidP="00392F8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A757C" w:rsidRPr="00C667B8" w:rsidRDefault="00EA757C" w:rsidP="00C667B8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Pr="000536BC" w:rsidRDefault="009F3436" w:rsidP="00655BFC">
      <w:pPr>
        <w:rPr>
          <w:rFonts w:ascii="Calibri" w:hAnsi="Calibri" w:cs="Calibri"/>
        </w:rPr>
      </w:pPr>
    </w:p>
    <w:p w:rsidR="009F3436" w:rsidRDefault="009F3436" w:rsidP="00655BFC">
      <w:pPr>
        <w:rPr>
          <w:rFonts w:ascii="Calibri" w:hAnsi="Calibri" w:cs="Calibri"/>
        </w:rPr>
      </w:pPr>
    </w:p>
    <w:p w:rsidR="001A4E26" w:rsidRDefault="001A4E26" w:rsidP="00655BFC">
      <w:pPr>
        <w:rPr>
          <w:rFonts w:ascii="Calibri" w:hAnsi="Calibri" w:cs="Calibri"/>
        </w:rPr>
      </w:pPr>
    </w:p>
    <w:p w:rsidR="001A4E26" w:rsidRDefault="00A30F35" w:rsidP="00655BF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PH" w:eastAsia="en-PH"/>
        </w:rPr>
        <w:pict>
          <v:shape id="_x0000_s1044" type="#_x0000_t202" style="position:absolute;margin-left:192.75pt;margin-top:12.15pt;width:333pt;height:76.5pt;z-index:251667456;visibility:visible" fillcolor="#bfbfbf" stroked="f">
            <v:shadow on="t" opacity="49150f"/>
            <v:textbox>
              <w:txbxContent>
                <w:p w:rsidR="00C667B8" w:rsidRPr="00EC7E62" w:rsidRDefault="00C667B8" w:rsidP="00C667B8">
                  <w:pPr>
                    <w:rPr>
                      <w:b/>
                    </w:rPr>
                  </w:pPr>
                  <w:r>
                    <w:rPr>
                      <w:b/>
                    </w:rPr>
                    <w:t>SALES LADY / CASHIER</w:t>
                  </w:r>
                </w:p>
                <w:p w:rsidR="00C667B8" w:rsidRPr="00802EC6" w:rsidRDefault="00C667B8" w:rsidP="00C667B8">
                  <w:pPr>
                    <w:rPr>
                      <w:b/>
                    </w:rPr>
                  </w:pPr>
                  <w:r w:rsidRPr="00802EC6">
                    <w:rPr>
                      <w:b/>
                    </w:rPr>
                    <w:t>MIQUELITOES ICE CREAM</w:t>
                  </w:r>
                </w:p>
                <w:p w:rsidR="00C667B8" w:rsidRDefault="00C667B8" w:rsidP="00C667B8">
                  <w:pPr>
                    <w:rPr>
                      <w:b/>
                    </w:rPr>
                  </w:pPr>
                  <w:r w:rsidRPr="00802EC6">
                    <w:rPr>
                      <w:b/>
                    </w:rPr>
                    <w:t>SAVEMORE SM SUPERMARKET (</w:t>
                  </w:r>
                  <w:r>
                    <w:rPr>
                      <w:b/>
                    </w:rPr>
                    <w:t>BACOOR CAVITE)</w:t>
                  </w:r>
                </w:p>
                <w:p w:rsidR="003271B3" w:rsidRPr="00C667B8" w:rsidRDefault="00C667B8">
                  <w:pPr>
                    <w:rPr>
                      <w:b/>
                    </w:rPr>
                  </w:pPr>
                  <w:r w:rsidRPr="00802EC6">
                    <w:rPr>
                      <w:b/>
                    </w:rPr>
                    <w:t>July 2010</w:t>
                  </w:r>
                  <w:r>
                    <w:rPr>
                      <w:b/>
                    </w:rPr>
                    <w:t xml:space="preserve"> – 2012</w:t>
                  </w:r>
                </w:p>
              </w:txbxContent>
            </v:textbox>
          </v:shape>
        </w:pict>
      </w:r>
    </w:p>
    <w:p w:rsidR="001A4E26" w:rsidRDefault="001A4E26" w:rsidP="00655BFC">
      <w:pPr>
        <w:rPr>
          <w:rFonts w:ascii="Calibri" w:hAnsi="Calibri" w:cs="Calibri"/>
        </w:rPr>
      </w:pPr>
    </w:p>
    <w:p w:rsidR="001A4E26" w:rsidRDefault="001A4E26" w:rsidP="00655BFC">
      <w:pPr>
        <w:rPr>
          <w:rFonts w:ascii="Calibri" w:hAnsi="Calibri" w:cs="Calibri"/>
        </w:rPr>
      </w:pPr>
    </w:p>
    <w:p w:rsidR="001A4E26" w:rsidRDefault="001A4E26" w:rsidP="00655BFC">
      <w:pPr>
        <w:rPr>
          <w:rFonts w:ascii="Calibri" w:hAnsi="Calibri" w:cs="Calibri"/>
        </w:rPr>
      </w:pPr>
    </w:p>
    <w:p w:rsidR="001A4E26" w:rsidRDefault="001A4E26" w:rsidP="00655BFC">
      <w:pPr>
        <w:rPr>
          <w:rFonts w:ascii="Calibri" w:hAnsi="Calibri" w:cs="Calibri"/>
        </w:rPr>
      </w:pPr>
    </w:p>
    <w:p w:rsidR="003271B3" w:rsidRDefault="003271B3" w:rsidP="00655BFC">
      <w:pPr>
        <w:rPr>
          <w:rFonts w:ascii="Calibri" w:hAnsi="Calibri" w:cs="Calibri"/>
        </w:rPr>
      </w:pPr>
    </w:p>
    <w:p w:rsidR="003271B3" w:rsidRDefault="003271B3" w:rsidP="00655BFC">
      <w:pPr>
        <w:rPr>
          <w:rFonts w:ascii="Calibri" w:hAnsi="Calibri" w:cs="Calibri"/>
        </w:rPr>
      </w:pPr>
    </w:p>
    <w:p w:rsidR="003271B3" w:rsidRDefault="003271B3" w:rsidP="00655BFC">
      <w:pPr>
        <w:rPr>
          <w:rFonts w:ascii="Calibri" w:hAnsi="Calibri" w:cs="Calibri"/>
        </w:rPr>
      </w:pPr>
    </w:p>
    <w:p w:rsidR="003271B3" w:rsidRDefault="003271B3" w:rsidP="003271B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</w:t>
      </w:r>
      <w:r w:rsidRPr="00433246">
        <w:rPr>
          <w:rFonts w:ascii="Tahoma" w:hAnsi="Tahoma" w:cs="Tahoma"/>
          <w:sz w:val="22"/>
          <w:szCs w:val="22"/>
        </w:rPr>
        <w:t>Duties and Responsibilities:</w:t>
      </w:r>
    </w:p>
    <w:p w:rsidR="003271B3" w:rsidRPr="00433246" w:rsidRDefault="003271B3" w:rsidP="003271B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</w:t>
      </w:r>
    </w:p>
    <w:p w:rsidR="00C667B8" w:rsidRDefault="00C667B8" w:rsidP="00C667B8">
      <w:pPr>
        <w:pStyle w:val="ListParagraph"/>
        <w:numPr>
          <w:ilvl w:val="0"/>
          <w:numId w:val="35"/>
        </w:numPr>
        <w:jc w:val="both"/>
      </w:pPr>
      <w:r w:rsidRPr="00AE29C2">
        <w:t>Responsible for Cash Drawer.</w:t>
      </w:r>
    </w:p>
    <w:p w:rsidR="00C667B8" w:rsidRDefault="00C667B8" w:rsidP="00C667B8">
      <w:pPr>
        <w:pStyle w:val="ListParagraph"/>
        <w:jc w:val="both"/>
      </w:pPr>
    </w:p>
    <w:p w:rsidR="00C667B8" w:rsidRPr="00340BEC" w:rsidRDefault="00C667B8" w:rsidP="00C667B8">
      <w:pPr>
        <w:pStyle w:val="ListParagraph"/>
        <w:numPr>
          <w:ilvl w:val="0"/>
          <w:numId w:val="33"/>
        </w:numPr>
        <w:jc w:val="both"/>
      </w:pPr>
      <w:r w:rsidRPr="00AE29C2">
        <w:t>Check balance / Audit the log book together cash report/sales report</w:t>
      </w:r>
      <w:r w:rsidRPr="002C058C">
        <w:rPr>
          <w:i/>
        </w:rPr>
        <w:t>.</w:t>
      </w:r>
    </w:p>
    <w:p w:rsidR="00C667B8" w:rsidRDefault="00C667B8" w:rsidP="00C667B8">
      <w:pPr>
        <w:pStyle w:val="ListParagraph"/>
      </w:pPr>
    </w:p>
    <w:p w:rsidR="00C667B8" w:rsidRDefault="00C667B8" w:rsidP="00C667B8">
      <w:pPr>
        <w:pStyle w:val="ListParagraph"/>
        <w:numPr>
          <w:ilvl w:val="0"/>
          <w:numId w:val="33"/>
        </w:numPr>
        <w:jc w:val="both"/>
      </w:pPr>
      <w:r>
        <w:t>Prepare and keeps weekly inventory report</w:t>
      </w:r>
    </w:p>
    <w:p w:rsidR="00C667B8" w:rsidRDefault="00C667B8" w:rsidP="00C667B8">
      <w:pPr>
        <w:pStyle w:val="ListParagraph"/>
      </w:pPr>
    </w:p>
    <w:p w:rsidR="00C667B8" w:rsidRDefault="00C667B8" w:rsidP="00C667B8">
      <w:pPr>
        <w:pStyle w:val="ListParagraph"/>
        <w:numPr>
          <w:ilvl w:val="0"/>
          <w:numId w:val="33"/>
        </w:numPr>
        <w:jc w:val="both"/>
      </w:pPr>
      <w:r>
        <w:t>Maintain cleanliness of the working area</w:t>
      </w:r>
    </w:p>
    <w:p w:rsidR="00C667B8" w:rsidRDefault="00C667B8" w:rsidP="00C667B8">
      <w:pPr>
        <w:pStyle w:val="ListParagraph"/>
      </w:pPr>
    </w:p>
    <w:p w:rsidR="00C667B8" w:rsidRDefault="00C667B8" w:rsidP="00C667B8">
      <w:pPr>
        <w:pStyle w:val="ListParagraph"/>
        <w:numPr>
          <w:ilvl w:val="0"/>
          <w:numId w:val="33"/>
        </w:numPr>
        <w:jc w:val="both"/>
      </w:pPr>
      <w:r>
        <w:t>Maintain high level of service to provide customer satisfaction</w:t>
      </w:r>
    </w:p>
    <w:p w:rsidR="00C667B8" w:rsidRDefault="00C667B8" w:rsidP="00C667B8">
      <w:pPr>
        <w:pStyle w:val="ListParagraph"/>
      </w:pPr>
    </w:p>
    <w:p w:rsidR="00C667B8" w:rsidRDefault="00C667B8" w:rsidP="00C667B8">
      <w:pPr>
        <w:pStyle w:val="ListParagraph"/>
        <w:numPr>
          <w:ilvl w:val="0"/>
          <w:numId w:val="33"/>
        </w:numPr>
        <w:jc w:val="both"/>
      </w:pPr>
      <w:r>
        <w:t>Assisting customers on their inquiries and requests.</w:t>
      </w:r>
    </w:p>
    <w:p w:rsidR="00C667B8" w:rsidRDefault="00C667B8" w:rsidP="00C667B8">
      <w:pPr>
        <w:pStyle w:val="NoSpacing"/>
        <w:ind w:left="644"/>
        <w:rPr>
          <w:rFonts w:ascii="Tahoma" w:hAnsi="Tahoma" w:cs="Tahoma"/>
          <w:noProof/>
          <w:shd w:val="clear" w:color="auto" w:fill="FFFFFF"/>
          <w:lang w:eastAsia="en-PH"/>
        </w:rPr>
      </w:pPr>
    </w:p>
    <w:p w:rsidR="003271B3" w:rsidRPr="000536BC" w:rsidRDefault="003271B3" w:rsidP="00C667B8">
      <w:pPr>
        <w:pStyle w:val="ListParagraph"/>
        <w:ind w:left="4320"/>
        <w:jc w:val="both"/>
        <w:rPr>
          <w:rFonts w:ascii="Calibri" w:hAnsi="Calibri" w:cs="Calibri"/>
        </w:rPr>
      </w:pPr>
    </w:p>
    <w:sectPr w:rsidR="003271B3" w:rsidRPr="000536BC" w:rsidSect="000F6209">
      <w:pgSz w:w="11909" w:h="16834" w:code="9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35" w:rsidRDefault="00A30F35" w:rsidP="007A7CCC">
      <w:r>
        <w:separator/>
      </w:r>
    </w:p>
  </w:endnote>
  <w:endnote w:type="continuationSeparator" w:id="0">
    <w:p w:rsidR="00A30F35" w:rsidRDefault="00A30F35" w:rsidP="007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35" w:rsidRDefault="00A30F35" w:rsidP="007A7CCC">
      <w:r>
        <w:separator/>
      </w:r>
    </w:p>
  </w:footnote>
  <w:footnote w:type="continuationSeparator" w:id="0">
    <w:p w:rsidR="00A30F35" w:rsidRDefault="00A30F35" w:rsidP="007A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22E7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86421E2"/>
    <w:multiLevelType w:val="hybridMultilevel"/>
    <w:tmpl w:val="494A061C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3315B"/>
    <w:multiLevelType w:val="hybridMultilevel"/>
    <w:tmpl w:val="62A49D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7205E6"/>
    <w:multiLevelType w:val="hybridMultilevel"/>
    <w:tmpl w:val="A64E9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F32172"/>
    <w:multiLevelType w:val="multilevel"/>
    <w:tmpl w:val="B2FC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C63C80"/>
    <w:multiLevelType w:val="hybridMultilevel"/>
    <w:tmpl w:val="71AE8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5C360B"/>
    <w:multiLevelType w:val="hybridMultilevel"/>
    <w:tmpl w:val="AFB6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D030C6"/>
    <w:multiLevelType w:val="hybridMultilevel"/>
    <w:tmpl w:val="A722442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2">
    <w:nsid w:val="23384A27"/>
    <w:multiLevelType w:val="hybridMultilevel"/>
    <w:tmpl w:val="E042E8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4A914BE"/>
    <w:multiLevelType w:val="hybridMultilevel"/>
    <w:tmpl w:val="EFA67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E237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7576315"/>
    <w:multiLevelType w:val="hybridMultilevel"/>
    <w:tmpl w:val="E79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9C70B6"/>
    <w:multiLevelType w:val="hybridMultilevel"/>
    <w:tmpl w:val="B434A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A54849"/>
    <w:multiLevelType w:val="hybridMultilevel"/>
    <w:tmpl w:val="9D1E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B6C65"/>
    <w:multiLevelType w:val="hybridMultilevel"/>
    <w:tmpl w:val="35CA0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494D2E"/>
    <w:multiLevelType w:val="multilevel"/>
    <w:tmpl w:val="B434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FE72A8"/>
    <w:multiLevelType w:val="hybridMultilevel"/>
    <w:tmpl w:val="E1063CD4"/>
    <w:lvl w:ilvl="0" w:tplc="34090009">
      <w:start w:val="1"/>
      <w:numFmt w:val="bullet"/>
      <w:lvlText w:val=""/>
      <w:lvlJc w:val="left"/>
      <w:pPr>
        <w:ind w:left="52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0">
    <w:nsid w:val="37D92FE3"/>
    <w:multiLevelType w:val="hybridMultilevel"/>
    <w:tmpl w:val="9EFA569E"/>
    <w:lvl w:ilvl="0" w:tplc="3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381C5209"/>
    <w:multiLevelType w:val="multilevel"/>
    <w:tmpl w:val="B434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E2540DB"/>
    <w:multiLevelType w:val="hybridMultilevel"/>
    <w:tmpl w:val="9640982A"/>
    <w:lvl w:ilvl="0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9C95DC9"/>
    <w:multiLevelType w:val="hybridMultilevel"/>
    <w:tmpl w:val="D0DE7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B3E4014"/>
    <w:multiLevelType w:val="hybridMultilevel"/>
    <w:tmpl w:val="1A1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6407E1"/>
    <w:multiLevelType w:val="hybridMultilevel"/>
    <w:tmpl w:val="3B941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0D12E49"/>
    <w:multiLevelType w:val="hybridMultilevel"/>
    <w:tmpl w:val="AFF259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3F35427"/>
    <w:multiLevelType w:val="hybridMultilevel"/>
    <w:tmpl w:val="6968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64A1BDF"/>
    <w:multiLevelType w:val="multilevel"/>
    <w:tmpl w:val="E22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E8349F"/>
    <w:multiLevelType w:val="hybridMultilevel"/>
    <w:tmpl w:val="F4B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8A6009"/>
    <w:multiLevelType w:val="hybridMultilevel"/>
    <w:tmpl w:val="D19CD0F8"/>
    <w:lvl w:ilvl="0" w:tplc="8CF897D8">
      <w:start w:val="16"/>
      <w:numFmt w:val="bullet"/>
      <w:lvlText w:val=""/>
      <w:lvlJc w:val="left"/>
      <w:pPr>
        <w:ind w:left="108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58946E04"/>
    <w:multiLevelType w:val="hybridMultilevel"/>
    <w:tmpl w:val="36A270C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2">
    <w:nsid w:val="70397B3D"/>
    <w:multiLevelType w:val="hybridMultilevel"/>
    <w:tmpl w:val="3E84BC28"/>
    <w:lvl w:ilvl="0" w:tplc="3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>
    <w:nsid w:val="7246373A"/>
    <w:multiLevelType w:val="hybridMultilevel"/>
    <w:tmpl w:val="DB94536C"/>
    <w:lvl w:ilvl="0" w:tplc="3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A6F4BDA"/>
    <w:multiLevelType w:val="hybridMultilevel"/>
    <w:tmpl w:val="60900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C6878F6"/>
    <w:multiLevelType w:val="hybridMultilevel"/>
    <w:tmpl w:val="932689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D1F5FBE"/>
    <w:multiLevelType w:val="hybridMultilevel"/>
    <w:tmpl w:val="84542C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21"/>
  </w:num>
  <w:num w:numId="5">
    <w:abstractNumId w:val="36"/>
  </w:num>
  <w:num w:numId="6">
    <w:abstractNumId w:val="11"/>
  </w:num>
  <w:num w:numId="7">
    <w:abstractNumId w:val="26"/>
  </w:num>
  <w:num w:numId="8">
    <w:abstractNumId w:val="27"/>
  </w:num>
  <w:num w:numId="9">
    <w:abstractNumId w:val="22"/>
  </w:num>
  <w:num w:numId="10">
    <w:abstractNumId w:val="18"/>
  </w:num>
  <w:num w:numId="11">
    <w:abstractNumId w:val="17"/>
  </w:num>
  <w:num w:numId="12">
    <w:abstractNumId w:val="7"/>
  </w:num>
  <w:num w:numId="13">
    <w:abstractNumId w:val="9"/>
  </w:num>
  <w:num w:numId="14">
    <w:abstractNumId w:val="29"/>
  </w:num>
  <w:num w:numId="15">
    <w:abstractNumId w:val="23"/>
  </w:num>
  <w:num w:numId="16">
    <w:abstractNumId w:val="35"/>
  </w:num>
  <w:num w:numId="17">
    <w:abstractNumId w:val="2"/>
  </w:num>
  <w:num w:numId="18">
    <w:abstractNumId w:val="3"/>
  </w:num>
  <w:num w:numId="19">
    <w:abstractNumId w:val="10"/>
  </w:num>
  <w:num w:numId="20">
    <w:abstractNumId w:val="24"/>
  </w:num>
  <w:num w:numId="21">
    <w:abstractNumId w:val="14"/>
  </w:num>
  <w:num w:numId="22">
    <w:abstractNumId w:val="31"/>
  </w:num>
  <w:num w:numId="23">
    <w:abstractNumId w:val="1"/>
  </w:num>
  <w:num w:numId="24">
    <w:abstractNumId w:val="4"/>
  </w:num>
  <w:num w:numId="25">
    <w:abstractNumId w:val="30"/>
  </w:num>
  <w:num w:numId="26">
    <w:abstractNumId w:val="0"/>
  </w:num>
  <w:num w:numId="27">
    <w:abstractNumId w:val="34"/>
  </w:num>
  <w:num w:numId="28">
    <w:abstractNumId w:val="13"/>
  </w:num>
  <w:num w:numId="29">
    <w:abstractNumId w:val="16"/>
  </w:num>
  <w:num w:numId="30">
    <w:abstractNumId w:val="12"/>
  </w:num>
  <w:num w:numId="31">
    <w:abstractNumId w:val="28"/>
  </w:num>
  <w:num w:numId="32">
    <w:abstractNumId w:val="5"/>
  </w:num>
  <w:num w:numId="33">
    <w:abstractNumId w:val="32"/>
  </w:num>
  <w:num w:numId="34">
    <w:abstractNumId w:val="19"/>
  </w:num>
  <w:num w:numId="35">
    <w:abstractNumId w:val="20"/>
  </w:num>
  <w:num w:numId="36">
    <w:abstractNumId w:val="3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500"/>
    <w:rsid w:val="00012AB6"/>
    <w:rsid w:val="0003276B"/>
    <w:rsid w:val="00034148"/>
    <w:rsid w:val="0004104F"/>
    <w:rsid w:val="00047AF2"/>
    <w:rsid w:val="00051943"/>
    <w:rsid w:val="000536BC"/>
    <w:rsid w:val="00067271"/>
    <w:rsid w:val="00077A6E"/>
    <w:rsid w:val="00080F32"/>
    <w:rsid w:val="0009218A"/>
    <w:rsid w:val="000931C2"/>
    <w:rsid w:val="000A4E68"/>
    <w:rsid w:val="000A701A"/>
    <w:rsid w:val="000A71EF"/>
    <w:rsid w:val="000B7550"/>
    <w:rsid w:val="000C1D87"/>
    <w:rsid w:val="000C24EF"/>
    <w:rsid w:val="000E08CA"/>
    <w:rsid w:val="000E50BE"/>
    <w:rsid w:val="000F2664"/>
    <w:rsid w:val="000F6209"/>
    <w:rsid w:val="001009E0"/>
    <w:rsid w:val="001064BC"/>
    <w:rsid w:val="001142D5"/>
    <w:rsid w:val="0011745F"/>
    <w:rsid w:val="001244B6"/>
    <w:rsid w:val="00124C9D"/>
    <w:rsid w:val="00126A77"/>
    <w:rsid w:val="00127E53"/>
    <w:rsid w:val="001345A2"/>
    <w:rsid w:val="0013752E"/>
    <w:rsid w:val="001453B7"/>
    <w:rsid w:val="001505B0"/>
    <w:rsid w:val="00155BC1"/>
    <w:rsid w:val="00160252"/>
    <w:rsid w:val="0016245D"/>
    <w:rsid w:val="001634BE"/>
    <w:rsid w:val="00170829"/>
    <w:rsid w:val="00173D97"/>
    <w:rsid w:val="00180C89"/>
    <w:rsid w:val="001A4E26"/>
    <w:rsid w:val="001C419A"/>
    <w:rsid w:val="001D21B2"/>
    <w:rsid w:val="001E2ECE"/>
    <w:rsid w:val="002021B8"/>
    <w:rsid w:val="00207851"/>
    <w:rsid w:val="002169D3"/>
    <w:rsid w:val="00217BC0"/>
    <w:rsid w:val="0022253D"/>
    <w:rsid w:val="00232072"/>
    <w:rsid w:val="00232FE6"/>
    <w:rsid w:val="00235F9F"/>
    <w:rsid w:val="00241ACB"/>
    <w:rsid w:val="00242763"/>
    <w:rsid w:val="00250228"/>
    <w:rsid w:val="002531EF"/>
    <w:rsid w:val="00273C3B"/>
    <w:rsid w:val="00275FD2"/>
    <w:rsid w:val="002775B6"/>
    <w:rsid w:val="00277A55"/>
    <w:rsid w:val="00280F26"/>
    <w:rsid w:val="00282FDA"/>
    <w:rsid w:val="002848F6"/>
    <w:rsid w:val="0029593F"/>
    <w:rsid w:val="002A4115"/>
    <w:rsid w:val="002A7D2F"/>
    <w:rsid w:val="002A7EB1"/>
    <w:rsid w:val="002B0822"/>
    <w:rsid w:val="002B1A9D"/>
    <w:rsid w:val="002B42C1"/>
    <w:rsid w:val="002B5F3E"/>
    <w:rsid w:val="002C04F2"/>
    <w:rsid w:val="002C058C"/>
    <w:rsid w:val="002C6D6F"/>
    <w:rsid w:val="002D51A1"/>
    <w:rsid w:val="002E7DC7"/>
    <w:rsid w:val="00304220"/>
    <w:rsid w:val="0031571A"/>
    <w:rsid w:val="00317A45"/>
    <w:rsid w:val="003271B3"/>
    <w:rsid w:val="0032795D"/>
    <w:rsid w:val="00330762"/>
    <w:rsid w:val="00340BEC"/>
    <w:rsid w:val="00341793"/>
    <w:rsid w:val="00345402"/>
    <w:rsid w:val="003513C0"/>
    <w:rsid w:val="00351491"/>
    <w:rsid w:val="00356A2D"/>
    <w:rsid w:val="0036075C"/>
    <w:rsid w:val="00366D92"/>
    <w:rsid w:val="0037707B"/>
    <w:rsid w:val="0038784D"/>
    <w:rsid w:val="00392F8E"/>
    <w:rsid w:val="00397940"/>
    <w:rsid w:val="003A1554"/>
    <w:rsid w:val="003B133A"/>
    <w:rsid w:val="003B2661"/>
    <w:rsid w:val="003C54D7"/>
    <w:rsid w:val="003D46AA"/>
    <w:rsid w:val="003E1DDD"/>
    <w:rsid w:val="003E396A"/>
    <w:rsid w:val="003E4F47"/>
    <w:rsid w:val="003E5187"/>
    <w:rsid w:val="003F0AD4"/>
    <w:rsid w:val="00403BC5"/>
    <w:rsid w:val="00407323"/>
    <w:rsid w:val="004270CF"/>
    <w:rsid w:val="004317AB"/>
    <w:rsid w:val="0043267B"/>
    <w:rsid w:val="00433246"/>
    <w:rsid w:val="00441A44"/>
    <w:rsid w:val="00463BEA"/>
    <w:rsid w:val="004650E0"/>
    <w:rsid w:val="0047573D"/>
    <w:rsid w:val="00476533"/>
    <w:rsid w:val="004815FC"/>
    <w:rsid w:val="00481FD3"/>
    <w:rsid w:val="00496DC8"/>
    <w:rsid w:val="004A0D8A"/>
    <w:rsid w:val="004B6A14"/>
    <w:rsid w:val="004C5ACB"/>
    <w:rsid w:val="004D1AD2"/>
    <w:rsid w:val="004E0E9D"/>
    <w:rsid w:val="004E6DAD"/>
    <w:rsid w:val="004E7385"/>
    <w:rsid w:val="004F2303"/>
    <w:rsid w:val="004F2412"/>
    <w:rsid w:val="00500A54"/>
    <w:rsid w:val="00504DAA"/>
    <w:rsid w:val="00504F39"/>
    <w:rsid w:val="00505ECD"/>
    <w:rsid w:val="00512CD0"/>
    <w:rsid w:val="005172E9"/>
    <w:rsid w:val="00517594"/>
    <w:rsid w:val="00527F92"/>
    <w:rsid w:val="00530559"/>
    <w:rsid w:val="00535490"/>
    <w:rsid w:val="00541F56"/>
    <w:rsid w:val="005470C0"/>
    <w:rsid w:val="00552CB8"/>
    <w:rsid w:val="00554CC6"/>
    <w:rsid w:val="0055602A"/>
    <w:rsid w:val="005566A2"/>
    <w:rsid w:val="00564A6E"/>
    <w:rsid w:val="00566490"/>
    <w:rsid w:val="00581ACA"/>
    <w:rsid w:val="00584D10"/>
    <w:rsid w:val="005878AD"/>
    <w:rsid w:val="005901C2"/>
    <w:rsid w:val="005A0CE6"/>
    <w:rsid w:val="005B2B6A"/>
    <w:rsid w:val="005D7316"/>
    <w:rsid w:val="005E3477"/>
    <w:rsid w:val="005F0CCD"/>
    <w:rsid w:val="005F5F0E"/>
    <w:rsid w:val="005F64FC"/>
    <w:rsid w:val="006000AD"/>
    <w:rsid w:val="006058C4"/>
    <w:rsid w:val="00625850"/>
    <w:rsid w:val="00626EED"/>
    <w:rsid w:val="00630624"/>
    <w:rsid w:val="00632068"/>
    <w:rsid w:val="00632432"/>
    <w:rsid w:val="00636E4E"/>
    <w:rsid w:val="00640641"/>
    <w:rsid w:val="0064144D"/>
    <w:rsid w:val="00647F5D"/>
    <w:rsid w:val="00655BFC"/>
    <w:rsid w:val="006662D4"/>
    <w:rsid w:val="00680911"/>
    <w:rsid w:val="00690AB4"/>
    <w:rsid w:val="0069645B"/>
    <w:rsid w:val="006A5984"/>
    <w:rsid w:val="006A671E"/>
    <w:rsid w:val="006C13FF"/>
    <w:rsid w:val="006C65B8"/>
    <w:rsid w:val="006D4711"/>
    <w:rsid w:val="006E74F5"/>
    <w:rsid w:val="006F12F4"/>
    <w:rsid w:val="006F45BE"/>
    <w:rsid w:val="006F6ABA"/>
    <w:rsid w:val="00701BC3"/>
    <w:rsid w:val="007029EE"/>
    <w:rsid w:val="00705467"/>
    <w:rsid w:val="0070703F"/>
    <w:rsid w:val="007079A3"/>
    <w:rsid w:val="00712E65"/>
    <w:rsid w:val="00716789"/>
    <w:rsid w:val="007244B5"/>
    <w:rsid w:val="007311F7"/>
    <w:rsid w:val="00731E6E"/>
    <w:rsid w:val="007351A3"/>
    <w:rsid w:val="00742D8F"/>
    <w:rsid w:val="0074669E"/>
    <w:rsid w:val="00746B46"/>
    <w:rsid w:val="007500F4"/>
    <w:rsid w:val="00750BE3"/>
    <w:rsid w:val="00752E61"/>
    <w:rsid w:val="007533A2"/>
    <w:rsid w:val="007537FE"/>
    <w:rsid w:val="00766A75"/>
    <w:rsid w:val="00772556"/>
    <w:rsid w:val="00777D1F"/>
    <w:rsid w:val="007800E5"/>
    <w:rsid w:val="007846F8"/>
    <w:rsid w:val="00793E56"/>
    <w:rsid w:val="007A49BD"/>
    <w:rsid w:val="007A4A99"/>
    <w:rsid w:val="007A7569"/>
    <w:rsid w:val="007A7CCC"/>
    <w:rsid w:val="007B3531"/>
    <w:rsid w:val="007B7535"/>
    <w:rsid w:val="007C0D72"/>
    <w:rsid w:val="007C62F3"/>
    <w:rsid w:val="007C66A6"/>
    <w:rsid w:val="007C66CE"/>
    <w:rsid w:val="007E6D11"/>
    <w:rsid w:val="007E7B71"/>
    <w:rsid w:val="0080274B"/>
    <w:rsid w:val="00804488"/>
    <w:rsid w:val="00807D83"/>
    <w:rsid w:val="008262A0"/>
    <w:rsid w:val="00827261"/>
    <w:rsid w:val="0083470D"/>
    <w:rsid w:val="0086151C"/>
    <w:rsid w:val="00862DB0"/>
    <w:rsid w:val="00871EC2"/>
    <w:rsid w:val="008727BB"/>
    <w:rsid w:val="00877F74"/>
    <w:rsid w:val="00882444"/>
    <w:rsid w:val="00892E00"/>
    <w:rsid w:val="008A7E7B"/>
    <w:rsid w:val="008B2AFA"/>
    <w:rsid w:val="008B64F9"/>
    <w:rsid w:val="008C06F6"/>
    <w:rsid w:val="008C3E2A"/>
    <w:rsid w:val="008C5003"/>
    <w:rsid w:val="008C64F4"/>
    <w:rsid w:val="008D20A0"/>
    <w:rsid w:val="008D556E"/>
    <w:rsid w:val="008E1620"/>
    <w:rsid w:val="008E6AE3"/>
    <w:rsid w:val="00903E29"/>
    <w:rsid w:val="00911EA7"/>
    <w:rsid w:val="00921820"/>
    <w:rsid w:val="00923921"/>
    <w:rsid w:val="00925CC3"/>
    <w:rsid w:val="009264BD"/>
    <w:rsid w:val="00927E6B"/>
    <w:rsid w:val="009407B3"/>
    <w:rsid w:val="0095047A"/>
    <w:rsid w:val="00951A8E"/>
    <w:rsid w:val="009545F4"/>
    <w:rsid w:val="00973AE2"/>
    <w:rsid w:val="009821BA"/>
    <w:rsid w:val="009849DB"/>
    <w:rsid w:val="009A0CBE"/>
    <w:rsid w:val="009A3079"/>
    <w:rsid w:val="009A3712"/>
    <w:rsid w:val="009A466F"/>
    <w:rsid w:val="009B53B7"/>
    <w:rsid w:val="009B7B04"/>
    <w:rsid w:val="009C1249"/>
    <w:rsid w:val="009C228A"/>
    <w:rsid w:val="009C2D05"/>
    <w:rsid w:val="009D2527"/>
    <w:rsid w:val="009D3ED4"/>
    <w:rsid w:val="009D723B"/>
    <w:rsid w:val="009F3436"/>
    <w:rsid w:val="00A069D3"/>
    <w:rsid w:val="00A07F48"/>
    <w:rsid w:val="00A20E0E"/>
    <w:rsid w:val="00A30F35"/>
    <w:rsid w:val="00A42034"/>
    <w:rsid w:val="00A43C5B"/>
    <w:rsid w:val="00A52A52"/>
    <w:rsid w:val="00A8032A"/>
    <w:rsid w:val="00A864C6"/>
    <w:rsid w:val="00A871CF"/>
    <w:rsid w:val="00A9084D"/>
    <w:rsid w:val="00A962D6"/>
    <w:rsid w:val="00AA2B5E"/>
    <w:rsid w:val="00AA2F23"/>
    <w:rsid w:val="00AA773F"/>
    <w:rsid w:val="00AB2FEC"/>
    <w:rsid w:val="00AB5345"/>
    <w:rsid w:val="00AB7095"/>
    <w:rsid w:val="00AC23DD"/>
    <w:rsid w:val="00AC7CFD"/>
    <w:rsid w:val="00AE2BB9"/>
    <w:rsid w:val="00AE65F5"/>
    <w:rsid w:val="00AE6718"/>
    <w:rsid w:val="00AF0E96"/>
    <w:rsid w:val="00AF10A5"/>
    <w:rsid w:val="00AF2592"/>
    <w:rsid w:val="00AF796D"/>
    <w:rsid w:val="00B10456"/>
    <w:rsid w:val="00B10517"/>
    <w:rsid w:val="00B11643"/>
    <w:rsid w:val="00B201AE"/>
    <w:rsid w:val="00B337C4"/>
    <w:rsid w:val="00B34500"/>
    <w:rsid w:val="00B35EF3"/>
    <w:rsid w:val="00B43EA7"/>
    <w:rsid w:val="00B45922"/>
    <w:rsid w:val="00B637FE"/>
    <w:rsid w:val="00B7283B"/>
    <w:rsid w:val="00B9064A"/>
    <w:rsid w:val="00B97BBA"/>
    <w:rsid w:val="00BA347E"/>
    <w:rsid w:val="00BC698A"/>
    <w:rsid w:val="00BD5192"/>
    <w:rsid w:val="00BF45AE"/>
    <w:rsid w:val="00C104ED"/>
    <w:rsid w:val="00C11858"/>
    <w:rsid w:val="00C15DF8"/>
    <w:rsid w:val="00C43FF1"/>
    <w:rsid w:val="00C44818"/>
    <w:rsid w:val="00C53DB0"/>
    <w:rsid w:val="00C562E2"/>
    <w:rsid w:val="00C61AC4"/>
    <w:rsid w:val="00C64B2D"/>
    <w:rsid w:val="00C667B8"/>
    <w:rsid w:val="00C668FF"/>
    <w:rsid w:val="00C74AF7"/>
    <w:rsid w:val="00C80D1C"/>
    <w:rsid w:val="00CA5C52"/>
    <w:rsid w:val="00CB40CA"/>
    <w:rsid w:val="00CC04B4"/>
    <w:rsid w:val="00CC7CDA"/>
    <w:rsid w:val="00CD4AFF"/>
    <w:rsid w:val="00CE11A7"/>
    <w:rsid w:val="00CE385A"/>
    <w:rsid w:val="00D00D06"/>
    <w:rsid w:val="00D12FD9"/>
    <w:rsid w:val="00D14FAB"/>
    <w:rsid w:val="00D26DF2"/>
    <w:rsid w:val="00D3598B"/>
    <w:rsid w:val="00D435B7"/>
    <w:rsid w:val="00D43DEF"/>
    <w:rsid w:val="00D56182"/>
    <w:rsid w:val="00D61C7B"/>
    <w:rsid w:val="00D64694"/>
    <w:rsid w:val="00D70B20"/>
    <w:rsid w:val="00D874D5"/>
    <w:rsid w:val="00D9202E"/>
    <w:rsid w:val="00D940BC"/>
    <w:rsid w:val="00D95E05"/>
    <w:rsid w:val="00D97758"/>
    <w:rsid w:val="00DB44B8"/>
    <w:rsid w:val="00DB5414"/>
    <w:rsid w:val="00DD0312"/>
    <w:rsid w:val="00DD1941"/>
    <w:rsid w:val="00DE3ECB"/>
    <w:rsid w:val="00DE5730"/>
    <w:rsid w:val="00DE5D25"/>
    <w:rsid w:val="00DF1126"/>
    <w:rsid w:val="00DF2B79"/>
    <w:rsid w:val="00DF368E"/>
    <w:rsid w:val="00E00318"/>
    <w:rsid w:val="00E040D5"/>
    <w:rsid w:val="00E301A4"/>
    <w:rsid w:val="00E35C9A"/>
    <w:rsid w:val="00E37AB7"/>
    <w:rsid w:val="00E47A1F"/>
    <w:rsid w:val="00E50DFE"/>
    <w:rsid w:val="00E56B23"/>
    <w:rsid w:val="00E57E3D"/>
    <w:rsid w:val="00E62170"/>
    <w:rsid w:val="00E64E02"/>
    <w:rsid w:val="00E65730"/>
    <w:rsid w:val="00E67DE6"/>
    <w:rsid w:val="00E71CA1"/>
    <w:rsid w:val="00E83044"/>
    <w:rsid w:val="00E8596B"/>
    <w:rsid w:val="00E86CE2"/>
    <w:rsid w:val="00E910AE"/>
    <w:rsid w:val="00E965EF"/>
    <w:rsid w:val="00EA09AA"/>
    <w:rsid w:val="00EA1514"/>
    <w:rsid w:val="00EA757C"/>
    <w:rsid w:val="00EA77F5"/>
    <w:rsid w:val="00EC32C8"/>
    <w:rsid w:val="00EE432C"/>
    <w:rsid w:val="00F05230"/>
    <w:rsid w:val="00F07F31"/>
    <w:rsid w:val="00F222DF"/>
    <w:rsid w:val="00F229C5"/>
    <w:rsid w:val="00F31CD9"/>
    <w:rsid w:val="00F353FD"/>
    <w:rsid w:val="00F50BA9"/>
    <w:rsid w:val="00F527B9"/>
    <w:rsid w:val="00F55519"/>
    <w:rsid w:val="00F57A1B"/>
    <w:rsid w:val="00F57F74"/>
    <w:rsid w:val="00F66700"/>
    <w:rsid w:val="00F754BD"/>
    <w:rsid w:val="00F77522"/>
    <w:rsid w:val="00F83B4D"/>
    <w:rsid w:val="00F84B9B"/>
    <w:rsid w:val="00F91B46"/>
    <w:rsid w:val="00FA765A"/>
    <w:rsid w:val="00FB6F6D"/>
    <w:rsid w:val="00FC78A1"/>
    <w:rsid w:val="00FD24E4"/>
    <w:rsid w:val="00FF1BDC"/>
    <w:rsid w:val="00FF1F8C"/>
    <w:rsid w:val="00FF7348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9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AF10A5"/>
    <w:pPr>
      <w:spacing w:before="100" w:beforeAutospacing="1" w:after="100" w:afterAutospacing="1"/>
      <w:outlineLvl w:val="2"/>
    </w:pPr>
    <w:rPr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47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5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2034"/>
    <w:pPr>
      <w:ind w:left="720"/>
    </w:pPr>
  </w:style>
  <w:style w:type="character" w:customStyle="1" w:styleId="answerbagvibrant">
    <w:name w:val="answerbag_vibrant"/>
    <w:basedOn w:val="DefaultParagraphFont"/>
    <w:uiPriority w:val="99"/>
    <w:rsid w:val="00A43C5B"/>
  </w:style>
  <w:style w:type="paragraph" w:styleId="Header">
    <w:name w:val="header"/>
    <w:basedOn w:val="Normal"/>
    <w:link w:val="HeaderChar"/>
    <w:uiPriority w:val="99"/>
    <w:semiHidden/>
    <w:rsid w:val="007A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C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CCC"/>
    <w:rPr>
      <w:sz w:val="24"/>
      <w:szCs w:val="24"/>
    </w:rPr>
  </w:style>
  <w:style w:type="paragraph" w:styleId="NoSpacing">
    <w:name w:val="No Spacing"/>
    <w:uiPriority w:val="1"/>
    <w:qFormat/>
    <w:rsid w:val="007E7B71"/>
    <w:rPr>
      <w:rFonts w:ascii="Calibri" w:eastAsia="Calibri" w:hAnsi="Calibri"/>
      <w:lang w:val="en-PH"/>
    </w:rPr>
  </w:style>
  <w:style w:type="character" w:customStyle="1" w:styleId="apple-converted-space">
    <w:name w:val="apple-converted-space"/>
    <w:basedOn w:val="DefaultParagraphFont"/>
    <w:rsid w:val="00BC698A"/>
  </w:style>
  <w:style w:type="character" w:customStyle="1" w:styleId="Heading3Char">
    <w:name w:val="Heading 3 Char"/>
    <w:basedOn w:val="DefaultParagraphFont"/>
    <w:link w:val="Heading3"/>
    <w:uiPriority w:val="9"/>
    <w:rsid w:val="00AF10A5"/>
    <w:rPr>
      <w:b/>
      <w:bCs/>
      <w:sz w:val="27"/>
      <w:szCs w:val="27"/>
      <w:lang w:val="en-PH" w:eastAsia="en-PH"/>
    </w:rPr>
  </w:style>
  <w:style w:type="paragraph" w:styleId="NormalWeb">
    <w:name w:val="Normal (Web)"/>
    <w:basedOn w:val="Normal"/>
    <w:uiPriority w:val="99"/>
    <w:semiHidden/>
    <w:unhideWhenUsed/>
    <w:rsid w:val="00AF10A5"/>
    <w:pPr>
      <w:spacing w:before="100" w:beforeAutospacing="1" w:after="100" w:afterAutospacing="1"/>
    </w:pPr>
    <w:rPr>
      <w:lang w:val="en-PH" w:eastAsia="en-PH"/>
    </w:rPr>
  </w:style>
  <w:style w:type="character" w:customStyle="1" w:styleId="crptitle">
    <w:name w:val="crp_title"/>
    <w:basedOn w:val="DefaultParagraphFont"/>
    <w:rsid w:val="00AF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LNORA.3520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79F7-F793-4660-9E9B-39AC5EC9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</dc:creator>
  <cp:lastModifiedBy>602HRDESK</cp:lastModifiedBy>
  <cp:revision>33</cp:revision>
  <cp:lastPrinted>2013-11-25T13:23:00Z</cp:lastPrinted>
  <dcterms:created xsi:type="dcterms:W3CDTF">2017-03-04T11:41:00Z</dcterms:created>
  <dcterms:modified xsi:type="dcterms:W3CDTF">2017-06-17T11:49:00Z</dcterms:modified>
</cp:coreProperties>
</file>