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B4" w:rsidRDefault="00DA6BC5">
      <w:pPr>
        <w:spacing w:before="59"/>
        <w:ind w:left="100"/>
        <w:rPr>
          <w:b/>
          <w:sz w:val="26"/>
          <w:szCs w:val="26"/>
        </w:rPr>
      </w:pPr>
      <w:r>
        <w:rPr>
          <w:b/>
          <w:sz w:val="26"/>
          <w:szCs w:val="26"/>
        </w:rPr>
        <w:t>SHYAM</w:t>
      </w:r>
    </w:p>
    <w:p w:rsidR="006610A7" w:rsidRDefault="00A100B4">
      <w:pPr>
        <w:spacing w:before="59"/>
        <w:ind w:left="100"/>
        <w:rPr>
          <w:sz w:val="26"/>
          <w:szCs w:val="26"/>
        </w:rPr>
      </w:pPr>
      <w:hyperlink r:id="rId6" w:history="1">
        <w:r w:rsidRPr="0095395C">
          <w:rPr>
            <w:rStyle w:val="Hyperlink"/>
            <w:b/>
            <w:sz w:val="26"/>
            <w:szCs w:val="26"/>
          </w:rPr>
          <w:t>SHYAM.352028@2freemail.com</w:t>
        </w:r>
      </w:hyperlink>
      <w:r>
        <w:rPr>
          <w:b/>
          <w:sz w:val="26"/>
          <w:szCs w:val="26"/>
        </w:rPr>
        <w:t xml:space="preserve"> </w:t>
      </w:r>
      <w:r w:rsidR="00DA6BC5">
        <w:rPr>
          <w:b/>
          <w:spacing w:val="-10"/>
          <w:sz w:val="26"/>
          <w:szCs w:val="26"/>
        </w:rPr>
        <w:t xml:space="preserve"> </w:t>
      </w:r>
    </w:p>
    <w:p w:rsidR="006610A7" w:rsidRDefault="006610A7">
      <w:pPr>
        <w:spacing w:before="15" w:line="240" w:lineRule="exact"/>
        <w:rPr>
          <w:sz w:val="24"/>
          <w:szCs w:val="24"/>
        </w:rPr>
      </w:pPr>
    </w:p>
    <w:p w:rsidR="006610A7" w:rsidRDefault="00A100B4">
      <w:pPr>
        <w:ind w:left="12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7pt;height:97.3pt">
            <v:imagedata r:id="rId7" o:title=""/>
          </v:shape>
        </w:pict>
      </w:r>
    </w:p>
    <w:p w:rsidR="006610A7" w:rsidRDefault="006610A7">
      <w:pPr>
        <w:spacing w:line="200" w:lineRule="exact"/>
      </w:pPr>
    </w:p>
    <w:p w:rsidR="006610A7" w:rsidRDefault="006610A7">
      <w:pPr>
        <w:spacing w:before="4" w:line="280" w:lineRule="exact"/>
        <w:rPr>
          <w:sz w:val="28"/>
          <w:szCs w:val="28"/>
        </w:rPr>
      </w:pPr>
    </w:p>
    <w:p w:rsidR="006610A7" w:rsidRDefault="00DA6BC5">
      <w:pPr>
        <w:spacing w:line="260" w:lineRule="exact"/>
        <w:ind w:left="100"/>
        <w:rPr>
          <w:sz w:val="24"/>
          <w:szCs w:val="24"/>
        </w:rPr>
      </w:pPr>
      <w:r>
        <w:rPr>
          <w:b/>
          <w:color w:val="BF4F4D"/>
          <w:position w:val="-1"/>
          <w:sz w:val="24"/>
          <w:szCs w:val="24"/>
          <w:u w:val="thick" w:color="BF4F4D"/>
        </w:rPr>
        <w:t>CAREER OBJECTIVE</w:t>
      </w:r>
    </w:p>
    <w:p w:rsidR="006610A7" w:rsidRDefault="006610A7">
      <w:pPr>
        <w:spacing w:before="5" w:line="240" w:lineRule="exact"/>
        <w:rPr>
          <w:sz w:val="24"/>
          <w:szCs w:val="24"/>
        </w:rPr>
      </w:pPr>
    </w:p>
    <w:p w:rsidR="006610A7" w:rsidRDefault="00DA6BC5">
      <w:pPr>
        <w:spacing w:before="35" w:line="260" w:lineRule="exact"/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work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organization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where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can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utilize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my  technical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functional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skills,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 organization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gives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freedom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executing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creative,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innovative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ideas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 provides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learning environment so as to achieve organization’s as well as personal growth.</w:t>
      </w:r>
    </w:p>
    <w:p w:rsidR="006610A7" w:rsidRDefault="006610A7">
      <w:pPr>
        <w:spacing w:before="5" w:line="240" w:lineRule="exact"/>
        <w:rPr>
          <w:sz w:val="24"/>
          <w:szCs w:val="24"/>
        </w:rPr>
      </w:pPr>
    </w:p>
    <w:p w:rsidR="006610A7" w:rsidRDefault="00DA6BC5">
      <w:pPr>
        <w:spacing w:line="260" w:lineRule="exact"/>
        <w:ind w:left="100" w:right="5597"/>
        <w:jc w:val="both"/>
        <w:rPr>
          <w:sz w:val="24"/>
          <w:szCs w:val="24"/>
        </w:rPr>
      </w:pPr>
      <w:r>
        <w:rPr>
          <w:b/>
          <w:color w:val="BF4F4D"/>
          <w:position w:val="-1"/>
          <w:sz w:val="24"/>
          <w:szCs w:val="24"/>
          <w:u w:val="thick" w:color="BF4F4D"/>
        </w:rPr>
        <w:t>EDUCATIONAL QUALIFICATION</w:t>
      </w:r>
    </w:p>
    <w:p w:rsidR="006610A7" w:rsidRDefault="006610A7">
      <w:pPr>
        <w:spacing w:before="7" w:line="240" w:lineRule="exact"/>
        <w:rPr>
          <w:sz w:val="24"/>
          <w:szCs w:val="24"/>
        </w:rPr>
      </w:pPr>
    </w:p>
    <w:p w:rsidR="006610A7" w:rsidRDefault="00DA6BC5">
      <w:pPr>
        <w:spacing w:before="29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Diploma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Electrical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Engineering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Board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Technical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Education,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Rajasthan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6610A7" w:rsidRDefault="00DA6BC5">
      <w:pPr>
        <w:ind w:left="820"/>
        <w:rPr>
          <w:sz w:val="24"/>
          <w:szCs w:val="24"/>
        </w:rPr>
      </w:pPr>
      <w:r>
        <w:rPr>
          <w:sz w:val="24"/>
          <w:szCs w:val="24"/>
        </w:rPr>
        <w:t>1994.</w:t>
      </w:r>
    </w:p>
    <w:p w:rsidR="006610A7" w:rsidRDefault="00DA6BC5">
      <w:pPr>
        <w:spacing w:before="55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Higher Secondary from Board of Secondary Education, Rajasthan in 1988.</w:t>
      </w:r>
    </w:p>
    <w:p w:rsidR="006610A7" w:rsidRDefault="00DA6BC5">
      <w:pPr>
        <w:spacing w:before="57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Secondary from Board of Secondary Education, Rajasthan in 1986.</w:t>
      </w:r>
    </w:p>
    <w:p w:rsidR="006610A7" w:rsidRDefault="006610A7">
      <w:pPr>
        <w:spacing w:before="5" w:line="100" w:lineRule="exact"/>
        <w:rPr>
          <w:sz w:val="10"/>
          <w:szCs w:val="10"/>
        </w:rPr>
      </w:pPr>
    </w:p>
    <w:p w:rsidR="006610A7" w:rsidRDefault="006610A7">
      <w:pPr>
        <w:spacing w:line="200" w:lineRule="exact"/>
      </w:pPr>
    </w:p>
    <w:p w:rsidR="006610A7" w:rsidRDefault="00DA6BC5">
      <w:pPr>
        <w:spacing w:line="260" w:lineRule="exact"/>
        <w:ind w:left="100"/>
        <w:rPr>
          <w:sz w:val="24"/>
          <w:szCs w:val="24"/>
        </w:rPr>
      </w:pPr>
      <w:r>
        <w:rPr>
          <w:b/>
          <w:color w:val="BF4F4D"/>
          <w:position w:val="-1"/>
          <w:sz w:val="24"/>
          <w:szCs w:val="24"/>
          <w:u w:val="thick" w:color="BF4F4D"/>
        </w:rPr>
        <w:t>PROFESSIONAL SYNOPSIS</w:t>
      </w:r>
    </w:p>
    <w:p w:rsidR="006610A7" w:rsidRDefault="006610A7">
      <w:pPr>
        <w:spacing w:before="16" w:line="260" w:lineRule="exact"/>
        <w:rPr>
          <w:sz w:val="26"/>
          <w:szCs w:val="26"/>
        </w:rPr>
      </w:pPr>
    </w:p>
    <w:p w:rsidR="006610A7" w:rsidRDefault="00DA6BC5" w:rsidP="0090391F">
      <w:pPr>
        <w:spacing w:before="29" w:line="26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•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Working 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at </w:t>
      </w:r>
      <w:r>
        <w:rPr>
          <w:spacing w:val="9"/>
          <w:position w:val="-1"/>
          <w:sz w:val="24"/>
          <w:szCs w:val="24"/>
        </w:rPr>
        <w:t xml:space="preserve"> </w:t>
      </w:r>
      <w:proofErr w:type="spellStart"/>
      <w:r w:rsidR="00996A71">
        <w:rPr>
          <w:b/>
          <w:position w:val="-1"/>
          <w:sz w:val="24"/>
          <w:szCs w:val="24"/>
        </w:rPr>
        <w:t>Vaishnavi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Enterprises 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as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a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Service </w:t>
      </w:r>
      <w:r>
        <w:rPr>
          <w:b/>
          <w:spacing w:val="1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Engineer </w:t>
      </w:r>
      <w:r>
        <w:rPr>
          <w:b/>
          <w:spacing w:val="1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&amp; </w:t>
      </w:r>
      <w:r>
        <w:rPr>
          <w:b/>
          <w:spacing w:val="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Sales </w:t>
      </w:r>
      <w:r>
        <w:rPr>
          <w:b/>
          <w:spacing w:val="1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Executive </w:t>
      </w:r>
      <w:r>
        <w:rPr>
          <w:b/>
          <w:spacing w:val="6"/>
          <w:position w:val="-1"/>
          <w:sz w:val="24"/>
          <w:szCs w:val="24"/>
        </w:rPr>
        <w:t xml:space="preserve"> </w:t>
      </w:r>
      <w:r w:rsidR="0090391F">
        <w:rPr>
          <w:b/>
          <w:spacing w:val="6"/>
          <w:position w:val="-1"/>
          <w:sz w:val="24"/>
          <w:szCs w:val="24"/>
        </w:rPr>
        <w:t xml:space="preserve">          </w:t>
      </w:r>
      <w:r>
        <w:rPr>
          <w:position w:val="-1"/>
          <w:sz w:val="24"/>
          <w:szCs w:val="24"/>
        </w:rPr>
        <w:t>from</w:t>
      </w:r>
      <w:r w:rsidR="009039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January </w:t>
      </w:r>
      <w:r>
        <w:rPr>
          <w:spacing w:val="-2"/>
          <w:sz w:val="24"/>
          <w:szCs w:val="24"/>
        </w:rPr>
        <w:t>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2017 till.</w:t>
      </w:r>
      <w:r w:rsidR="0090391F">
        <w:rPr>
          <w:sz w:val="24"/>
          <w:szCs w:val="24"/>
        </w:rPr>
        <w:t xml:space="preserve">    </w:t>
      </w:r>
    </w:p>
    <w:p w:rsidR="006610A7" w:rsidRDefault="00DA6BC5">
      <w:pPr>
        <w:ind w:left="820" w:right="76"/>
        <w:rPr>
          <w:sz w:val="24"/>
          <w:szCs w:val="24"/>
        </w:rPr>
      </w:pPr>
      <w:r>
        <w:rPr>
          <w:b/>
          <w:sz w:val="24"/>
          <w:szCs w:val="24"/>
        </w:rPr>
        <w:t>Roles/Functions: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Generator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Service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keep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Customer’s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Generator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healthy condition</w:t>
      </w:r>
    </w:p>
    <w:p w:rsidR="006610A7" w:rsidRDefault="00DA6BC5">
      <w:pPr>
        <w:spacing w:line="260" w:lineRule="exact"/>
        <w:ind w:left="460"/>
        <w:rPr>
          <w:sz w:val="16"/>
          <w:szCs w:val="16"/>
        </w:rPr>
      </w:pPr>
      <w:r>
        <w:rPr>
          <w:position w:val="-1"/>
          <w:sz w:val="24"/>
          <w:szCs w:val="24"/>
        </w:rPr>
        <w:t xml:space="preserve">•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Working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at</w:t>
      </w:r>
      <w:r>
        <w:rPr>
          <w:spacing w:val="36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Abha</w:t>
      </w:r>
      <w:proofErr w:type="spellEnd"/>
      <w:r>
        <w:rPr>
          <w:b/>
          <w:spacing w:val="40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Genset</w:t>
      </w:r>
      <w:proofErr w:type="spellEnd"/>
      <w:r>
        <w:rPr>
          <w:b/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as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Service</w:t>
      </w:r>
      <w:r>
        <w:rPr>
          <w:b/>
          <w:spacing w:val="3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Engineer</w:t>
      </w:r>
      <w:r>
        <w:rPr>
          <w:b/>
          <w:spacing w:val="3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&amp;</w:t>
      </w:r>
      <w:r>
        <w:rPr>
          <w:b/>
          <w:spacing w:val="3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Sales</w:t>
      </w:r>
      <w:r>
        <w:rPr>
          <w:b/>
          <w:spacing w:val="3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Executive</w:t>
      </w:r>
      <w:r>
        <w:rPr>
          <w:b/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from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August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proofErr w:type="spellStart"/>
      <w:r>
        <w:rPr>
          <w:position w:val="10"/>
          <w:sz w:val="16"/>
          <w:szCs w:val="16"/>
        </w:rPr>
        <w:t>st</w:t>
      </w:r>
      <w:proofErr w:type="spellEnd"/>
    </w:p>
    <w:p w:rsidR="006610A7" w:rsidRDefault="00DA6BC5">
      <w:pPr>
        <w:spacing w:line="28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2016 to December 3</w:t>
      </w:r>
      <w:r>
        <w:rPr>
          <w:spacing w:val="-2"/>
          <w:sz w:val="24"/>
          <w:szCs w:val="24"/>
        </w:rPr>
        <w:t>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2016.</w:t>
      </w:r>
    </w:p>
    <w:p w:rsidR="006610A7" w:rsidRDefault="00DA6BC5">
      <w:pPr>
        <w:ind w:left="820" w:right="79"/>
        <w:rPr>
          <w:sz w:val="24"/>
          <w:szCs w:val="24"/>
        </w:rPr>
      </w:pPr>
      <w:r>
        <w:rPr>
          <w:b/>
          <w:sz w:val="24"/>
          <w:szCs w:val="24"/>
        </w:rPr>
        <w:t>Roles/Function: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Generator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Service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keep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Customer’s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Generator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healthy condition</w:t>
      </w:r>
    </w:p>
    <w:p w:rsidR="006610A7" w:rsidRDefault="00DA6BC5">
      <w:pPr>
        <w:spacing w:line="26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•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Working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at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Shanti</w:t>
      </w:r>
      <w:r>
        <w:rPr>
          <w:b/>
          <w:spacing w:val="2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Elite</w:t>
      </w:r>
      <w:r>
        <w:rPr>
          <w:b/>
          <w:spacing w:val="2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Developers</w:t>
      </w:r>
      <w:r>
        <w:rPr>
          <w:b/>
          <w:spacing w:val="2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LLP</w:t>
      </w:r>
      <w:r>
        <w:rPr>
          <w:b/>
          <w:spacing w:val="3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Pvt.</w:t>
      </w:r>
      <w:r>
        <w:rPr>
          <w:b/>
          <w:spacing w:val="3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Ltd.</w:t>
      </w:r>
      <w:r>
        <w:rPr>
          <w:b/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as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Manager</w:t>
      </w:r>
      <w:r>
        <w:rPr>
          <w:b/>
          <w:spacing w:val="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from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May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2014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</w:p>
    <w:p w:rsidR="006610A7" w:rsidRDefault="00DA6BC5">
      <w:pPr>
        <w:spacing w:line="28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Ju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2016.</w:t>
      </w:r>
    </w:p>
    <w:p w:rsidR="006610A7" w:rsidRDefault="00DA6BC5">
      <w:pPr>
        <w:ind w:left="820"/>
        <w:rPr>
          <w:sz w:val="24"/>
          <w:szCs w:val="24"/>
        </w:rPr>
      </w:pPr>
      <w:r>
        <w:rPr>
          <w:b/>
          <w:sz w:val="24"/>
          <w:szCs w:val="24"/>
        </w:rPr>
        <w:t>Roles/Function: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Controlling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y work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regarding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construction,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Electrifying</w:t>
      </w:r>
    </w:p>
    <w:p w:rsidR="006610A7" w:rsidRDefault="00DA6BC5">
      <w:pPr>
        <w:ind w:left="820"/>
        <w:rPr>
          <w:sz w:val="24"/>
          <w:szCs w:val="24"/>
        </w:rPr>
      </w:pPr>
      <w:r>
        <w:rPr>
          <w:sz w:val="24"/>
          <w:szCs w:val="24"/>
        </w:rPr>
        <w:t>&amp; observe accountants working.</w:t>
      </w:r>
    </w:p>
    <w:p w:rsidR="006610A7" w:rsidRDefault="00DA6BC5">
      <w:pPr>
        <w:spacing w:line="26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•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Working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at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Thar</w:t>
      </w:r>
      <w:r>
        <w:rPr>
          <w:b/>
          <w:spacing w:val="5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Heat</w:t>
      </w:r>
      <w:r>
        <w:rPr>
          <w:b/>
          <w:spacing w:val="5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Transfer</w:t>
      </w:r>
      <w:r>
        <w:rPr>
          <w:b/>
          <w:spacing w:val="5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Equipment</w:t>
      </w:r>
      <w:r>
        <w:rPr>
          <w:b/>
          <w:spacing w:val="5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(P)</w:t>
      </w:r>
      <w:r>
        <w:rPr>
          <w:b/>
          <w:spacing w:val="5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Ltd.,</w:t>
      </w:r>
      <w:r>
        <w:rPr>
          <w:b/>
          <w:spacing w:val="54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Mogra</w:t>
      </w:r>
      <w:proofErr w:type="spellEnd"/>
      <w:r>
        <w:rPr>
          <w:b/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as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Manager</w:t>
      </w:r>
      <w:r>
        <w:rPr>
          <w:b/>
          <w:spacing w:val="5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from</w:t>
      </w:r>
    </w:p>
    <w:p w:rsidR="006610A7" w:rsidRDefault="00DA6BC5">
      <w:pPr>
        <w:spacing w:line="28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January 2011 to March 31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2014.</w:t>
      </w:r>
    </w:p>
    <w:p w:rsidR="006610A7" w:rsidRDefault="00DA6BC5">
      <w:pPr>
        <w:ind w:left="820"/>
        <w:rPr>
          <w:sz w:val="24"/>
          <w:szCs w:val="24"/>
        </w:rPr>
      </w:pPr>
      <w:r>
        <w:rPr>
          <w:b/>
          <w:sz w:val="24"/>
          <w:szCs w:val="24"/>
        </w:rPr>
        <w:t>Roles/Function: -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Controlling Production Unit &amp; observe accountants working.</w:t>
      </w:r>
    </w:p>
    <w:p w:rsidR="006610A7" w:rsidRDefault="00DA6BC5">
      <w:pPr>
        <w:spacing w:line="26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•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Working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at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Hindustan</w:t>
      </w:r>
      <w:r>
        <w:rPr>
          <w:b/>
          <w:spacing w:val="4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Radiator</w:t>
      </w:r>
      <w:r>
        <w:rPr>
          <w:b/>
          <w:spacing w:val="4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&amp;</w:t>
      </w:r>
      <w:r>
        <w:rPr>
          <w:b/>
          <w:spacing w:val="4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Heat</w:t>
      </w:r>
      <w:r>
        <w:rPr>
          <w:b/>
          <w:spacing w:val="4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Exchanger,</w:t>
      </w:r>
      <w:r>
        <w:rPr>
          <w:b/>
          <w:spacing w:val="4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Jodhpur</w:t>
      </w:r>
      <w:r>
        <w:rPr>
          <w:b/>
          <w:spacing w:val="4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as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Sales</w:t>
      </w:r>
      <w:r>
        <w:rPr>
          <w:b/>
          <w:spacing w:val="4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Manager</w:t>
      </w:r>
    </w:p>
    <w:p w:rsidR="006610A7" w:rsidRDefault="00DA6BC5">
      <w:pPr>
        <w:spacing w:line="280" w:lineRule="exact"/>
        <w:ind w:left="820"/>
        <w:rPr>
          <w:sz w:val="24"/>
          <w:szCs w:val="24"/>
        </w:rPr>
        <w:sectPr w:rsidR="006610A7"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24"/>
          <w:szCs w:val="24"/>
        </w:rPr>
        <w:t>from April 2010 to December 31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2011.</w:t>
      </w:r>
    </w:p>
    <w:p w:rsidR="006610A7" w:rsidRDefault="00DA6BC5">
      <w:pPr>
        <w:spacing w:before="72" w:line="260" w:lineRule="exact"/>
        <w:ind w:left="840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Roles/Function: 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work in Back office &amp; Deal with Customer’s regarding sales.</w:t>
      </w:r>
    </w:p>
    <w:p w:rsidR="006610A7" w:rsidRDefault="00DA6BC5">
      <w:pPr>
        <w:spacing w:line="280" w:lineRule="exact"/>
        <w:ind w:left="480"/>
        <w:rPr>
          <w:sz w:val="16"/>
          <w:szCs w:val="16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Working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Garima</w:t>
      </w:r>
      <w:proofErr w:type="spellEnd"/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Transformer,</w:t>
      </w:r>
      <w:r>
        <w:rPr>
          <w:b/>
          <w:spacing w:val="4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Pali</w:t>
      </w:r>
      <w:proofErr w:type="spellEnd"/>
      <w:r>
        <w:rPr>
          <w:b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Electrical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Engineer</w:t>
      </w:r>
      <w:r>
        <w:rPr>
          <w:b/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spellStart"/>
      <w:r>
        <w:rPr>
          <w:position w:val="11"/>
          <w:sz w:val="16"/>
          <w:szCs w:val="16"/>
        </w:rPr>
        <w:t>st</w:t>
      </w:r>
      <w:proofErr w:type="spellEnd"/>
    </w:p>
    <w:p w:rsidR="006610A7" w:rsidRDefault="00DA6BC5">
      <w:pPr>
        <w:ind w:left="840"/>
        <w:rPr>
          <w:sz w:val="24"/>
          <w:szCs w:val="24"/>
        </w:rPr>
      </w:pPr>
      <w:r>
        <w:rPr>
          <w:sz w:val="24"/>
          <w:szCs w:val="24"/>
        </w:rPr>
        <w:t>2009 to March 2010.</w:t>
      </w:r>
    </w:p>
    <w:p w:rsidR="006610A7" w:rsidRDefault="00DA6BC5">
      <w:pPr>
        <w:ind w:left="840"/>
        <w:rPr>
          <w:sz w:val="24"/>
          <w:szCs w:val="24"/>
        </w:rPr>
      </w:pPr>
      <w:r>
        <w:rPr>
          <w:sz w:val="24"/>
          <w:szCs w:val="24"/>
        </w:rPr>
        <w:t>Roles/Function:-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Testing of Three Phase Power Transformer.</w:t>
      </w:r>
    </w:p>
    <w:p w:rsidR="006610A7" w:rsidRDefault="00DA6BC5">
      <w:pPr>
        <w:spacing w:line="260" w:lineRule="exact"/>
        <w:ind w:left="48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•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Working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at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Su-Raj</w:t>
      </w:r>
      <w:r>
        <w:rPr>
          <w:b/>
          <w:spacing w:val="1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Dia</w:t>
      </w:r>
      <w:r>
        <w:rPr>
          <w:b/>
          <w:spacing w:val="-5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onds</w:t>
      </w:r>
      <w:r>
        <w:rPr>
          <w:b/>
          <w:spacing w:val="2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Industry</w:t>
      </w:r>
      <w:r>
        <w:rPr>
          <w:b/>
          <w:spacing w:val="2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ltd.</w:t>
      </w:r>
      <w:r>
        <w:rPr>
          <w:b/>
          <w:spacing w:val="1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Jodhpur</w:t>
      </w:r>
      <w:r>
        <w:rPr>
          <w:b/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as</w:t>
      </w:r>
      <w:r>
        <w:rPr>
          <w:spacing w:val="1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a</w:t>
      </w:r>
      <w:proofErr w:type="spellEnd"/>
      <w:r>
        <w:rPr>
          <w:spacing w:val="1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Electrical</w:t>
      </w:r>
      <w:r>
        <w:rPr>
          <w:b/>
          <w:spacing w:val="1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Supervisor</w:t>
      </w:r>
      <w:r>
        <w:rPr>
          <w:b/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from</w:t>
      </w:r>
    </w:p>
    <w:p w:rsidR="006610A7" w:rsidRDefault="00DA6BC5">
      <w:pPr>
        <w:spacing w:line="280" w:lineRule="exact"/>
        <w:ind w:left="840"/>
        <w:rPr>
          <w:sz w:val="24"/>
          <w:szCs w:val="24"/>
        </w:rPr>
      </w:pPr>
      <w:r>
        <w:rPr>
          <w:sz w:val="24"/>
          <w:szCs w:val="24"/>
        </w:rPr>
        <w:t>1994 to October 2</w:t>
      </w:r>
      <w:r>
        <w:rPr>
          <w:spacing w:val="-2"/>
          <w:sz w:val="24"/>
          <w:szCs w:val="24"/>
        </w:rPr>
        <w:t>2</w:t>
      </w:r>
      <w:proofErr w:type="spellStart"/>
      <w:r>
        <w:rPr>
          <w:position w:val="11"/>
          <w:sz w:val="16"/>
          <w:szCs w:val="16"/>
        </w:rPr>
        <w:t>nd</w:t>
      </w:r>
      <w:proofErr w:type="spellEnd"/>
      <w:r>
        <w:rPr>
          <w:spacing w:val="2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2009.</w:t>
      </w:r>
    </w:p>
    <w:p w:rsidR="006610A7" w:rsidRDefault="00DA6BC5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>Roles/Function: -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Supervising all Electrical relevant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activities</w:t>
      </w:r>
    </w:p>
    <w:p w:rsidR="006610A7" w:rsidRDefault="006610A7">
      <w:pPr>
        <w:spacing w:before="3" w:line="160" w:lineRule="exact"/>
        <w:rPr>
          <w:sz w:val="16"/>
          <w:szCs w:val="16"/>
        </w:rPr>
      </w:pPr>
    </w:p>
    <w:p w:rsidR="006610A7" w:rsidRDefault="00DA6BC5">
      <w:pPr>
        <w:spacing w:line="260" w:lineRule="exact"/>
        <w:ind w:left="120"/>
        <w:rPr>
          <w:sz w:val="24"/>
          <w:szCs w:val="24"/>
        </w:rPr>
      </w:pPr>
      <w:r>
        <w:rPr>
          <w:b/>
          <w:color w:val="BF4F4D"/>
          <w:position w:val="-1"/>
          <w:sz w:val="24"/>
          <w:szCs w:val="24"/>
          <w:u w:val="thick" w:color="BF4F4D"/>
        </w:rPr>
        <w:t>COMPUTER SKILLS</w:t>
      </w:r>
    </w:p>
    <w:p w:rsidR="006610A7" w:rsidRDefault="006610A7">
      <w:pPr>
        <w:spacing w:before="7" w:line="240" w:lineRule="exact"/>
        <w:rPr>
          <w:sz w:val="24"/>
          <w:szCs w:val="24"/>
        </w:rPr>
      </w:pPr>
    </w:p>
    <w:p w:rsidR="006610A7" w:rsidRDefault="00DA6BC5">
      <w:pPr>
        <w:spacing w:before="29"/>
        <w:ind w:left="48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Excel,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Word,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Power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Point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basic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Knowledge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nternate</w:t>
      </w:r>
      <w:proofErr w:type="spellEnd"/>
    </w:p>
    <w:p w:rsidR="006610A7" w:rsidRDefault="00DA6BC5">
      <w:pPr>
        <w:ind w:left="840"/>
        <w:rPr>
          <w:sz w:val="24"/>
          <w:szCs w:val="24"/>
        </w:rPr>
      </w:pPr>
      <w:r>
        <w:rPr>
          <w:sz w:val="24"/>
          <w:szCs w:val="24"/>
        </w:rPr>
        <w:t>Suffering</w:t>
      </w:r>
    </w:p>
    <w:p w:rsidR="006610A7" w:rsidRDefault="006610A7">
      <w:pPr>
        <w:spacing w:before="10" w:line="100" w:lineRule="exact"/>
        <w:rPr>
          <w:sz w:val="10"/>
          <w:szCs w:val="10"/>
        </w:rPr>
      </w:pPr>
    </w:p>
    <w:p w:rsidR="006610A7" w:rsidRDefault="006610A7">
      <w:pPr>
        <w:spacing w:line="200" w:lineRule="exact"/>
      </w:pPr>
    </w:p>
    <w:p w:rsidR="006610A7" w:rsidRDefault="00DA6BC5">
      <w:pPr>
        <w:spacing w:line="260" w:lineRule="exact"/>
        <w:ind w:left="120"/>
        <w:rPr>
          <w:sz w:val="24"/>
          <w:szCs w:val="24"/>
        </w:rPr>
      </w:pPr>
      <w:r>
        <w:rPr>
          <w:b/>
          <w:color w:val="BF4F4D"/>
          <w:position w:val="-1"/>
          <w:sz w:val="24"/>
          <w:szCs w:val="24"/>
          <w:u w:val="thick" w:color="BF4F4D"/>
        </w:rPr>
        <w:t>PERSONAL INFORMATION</w:t>
      </w:r>
    </w:p>
    <w:p w:rsidR="006610A7" w:rsidRDefault="006610A7">
      <w:pPr>
        <w:spacing w:before="14" w:line="260" w:lineRule="exact"/>
        <w:rPr>
          <w:sz w:val="26"/>
          <w:szCs w:val="26"/>
        </w:rPr>
      </w:pPr>
    </w:p>
    <w:p w:rsidR="006610A7" w:rsidRDefault="00DA6BC5">
      <w:pPr>
        <w:spacing w:line="2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Date of Birth 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September 1</w:t>
      </w:r>
      <w:r>
        <w:rPr>
          <w:spacing w:val="1"/>
          <w:sz w:val="24"/>
          <w:szCs w:val="24"/>
        </w:rPr>
        <w:t>6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1970</w:t>
      </w:r>
    </w:p>
    <w:p w:rsidR="006610A7" w:rsidRDefault="00DA6BC5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Marital Status – Married</w:t>
      </w:r>
    </w:p>
    <w:p w:rsidR="006610A7" w:rsidRDefault="00DA6BC5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Language Known 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Hindi, Basic English &amp; Regional</w:t>
      </w:r>
    </w:p>
    <w:p w:rsidR="006610A7" w:rsidRDefault="00DA6BC5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Nationality – Indian</w:t>
      </w:r>
    </w:p>
    <w:p w:rsidR="006610A7" w:rsidRDefault="00DA6BC5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</w:p>
    <w:p w:rsidR="006610A7" w:rsidRDefault="006610A7">
      <w:pPr>
        <w:spacing w:before="14" w:line="260" w:lineRule="exact"/>
        <w:rPr>
          <w:sz w:val="26"/>
          <w:szCs w:val="26"/>
        </w:rPr>
      </w:pPr>
    </w:p>
    <w:p w:rsidR="006610A7" w:rsidRDefault="00DA6BC5">
      <w:pPr>
        <w:ind w:left="120"/>
        <w:rPr>
          <w:sz w:val="24"/>
          <w:szCs w:val="24"/>
        </w:rPr>
      </w:pPr>
      <w:r>
        <w:rPr>
          <w:sz w:val="24"/>
          <w:szCs w:val="24"/>
        </w:rPr>
        <w:t>I hereby declare that all the information provided by me is true to the best of my knowledge &amp;</w:t>
      </w:r>
    </w:p>
    <w:p w:rsidR="006610A7" w:rsidRDefault="00DA6BC5">
      <w:pPr>
        <w:spacing w:line="26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belief.</w:t>
      </w:r>
    </w:p>
    <w:p w:rsidR="006610A7" w:rsidRDefault="006610A7">
      <w:pPr>
        <w:spacing w:line="200" w:lineRule="exact"/>
      </w:pPr>
    </w:p>
    <w:p w:rsidR="006610A7" w:rsidRDefault="006610A7">
      <w:pPr>
        <w:spacing w:line="200" w:lineRule="exact"/>
      </w:pPr>
    </w:p>
    <w:p w:rsidR="006610A7" w:rsidRDefault="006610A7">
      <w:pPr>
        <w:spacing w:line="200" w:lineRule="exact"/>
      </w:pPr>
    </w:p>
    <w:sectPr w:rsidR="006610A7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750"/>
    <w:multiLevelType w:val="multilevel"/>
    <w:tmpl w:val="DBD03D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A7"/>
    <w:rsid w:val="006610A7"/>
    <w:rsid w:val="008F181B"/>
    <w:rsid w:val="0090391F"/>
    <w:rsid w:val="00996A71"/>
    <w:rsid w:val="00A100B4"/>
    <w:rsid w:val="00D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0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0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YAM.3520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chhangani</dc:creator>
  <cp:lastModifiedBy>602HRDESK</cp:lastModifiedBy>
  <cp:revision>7</cp:revision>
  <dcterms:created xsi:type="dcterms:W3CDTF">2017-03-18T07:54:00Z</dcterms:created>
  <dcterms:modified xsi:type="dcterms:W3CDTF">2017-07-16T10:49:00Z</dcterms:modified>
</cp:coreProperties>
</file>