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35" w:rsidRDefault="00211896" w:rsidP="007C2EF9">
      <w:pPr>
        <w:pStyle w:val="Heading1"/>
        <w:rPr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5247443</wp:posOffset>
            </wp:positionH>
            <wp:positionV relativeFrom="paragraph">
              <wp:posOffset>-86054</wp:posOffset>
            </wp:positionV>
            <wp:extent cx="1263212" cy="1618594"/>
            <wp:effectExtent l="19050" t="0" r="0" b="0"/>
            <wp:wrapNone/>
            <wp:docPr id="2" name="Picture 2" descr="C:\Documents and Settings\PC-05\Desktop\javed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-05\Desktop\javed 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212" cy="161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343">
        <w:rPr>
          <w:sz w:val="36"/>
          <w:szCs w:val="36"/>
        </w:rPr>
        <w:t>JAVED</w:t>
      </w:r>
    </w:p>
    <w:p w:rsidR="008E12EF" w:rsidRPr="00D651AA" w:rsidRDefault="00A66135" w:rsidP="007C2EF9">
      <w:pPr>
        <w:pStyle w:val="Heading1"/>
        <w:rPr>
          <w:b w:val="0"/>
          <w:sz w:val="36"/>
          <w:szCs w:val="36"/>
        </w:rPr>
      </w:pPr>
      <w:hyperlink r:id="rId8" w:history="1">
        <w:r w:rsidRPr="00EA2AFF">
          <w:rPr>
            <w:rStyle w:val="Hyperlink"/>
            <w:rFonts w:cs="Arial"/>
            <w:sz w:val="36"/>
            <w:szCs w:val="36"/>
          </w:rPr>
          <w:t>JAVED.352105@2freemail.com</w:t>
        </w:r>
      </w:hyperlink>
      <w:r>
        <w:rPr>
          <w:sz w:val="36"/>
          <w:szCs w:val="36"/>
        </w:rPr>
        <w:t xml:space="preserve"> </w:t>
      </w:r>
      <w:bookmarkStart w:id="0" w:name="_GoBack"/>
      <w:bookmarkEnd w:id="0"/>
      <w:r w:rsidRPr="00A66135">
        <w:rPr>
          <w:sz w:val="36"/>
          <w:szCs w:val="36"/>
        </w:rPr>
        <w:tab/>
      </w:r>
      <w:r w:rsidR="00211896">
        <w:rPr>
          <w:sz w:val="36"/>
          <w:szCs w:val="36"/>
        </w:rPr>
        <w:t xml:space="preserve">                                                   </w:t>
      </w:r>
    </w:p>
    <w:p w:rsidR="008E12EF" w:rsidRDefault="008E12EF">
      <w:pPr>
        <w:rPr>
          <w:lang w:val="en-GB"/>
        </w:rPr>
      </w:pPr>
    </w:p>
    <w:p w:rsidR="008E12EF" w:rsidRDefault="008E12EF">
      <w:pPr>
        <w:ind w:right="-360"/>
        <w:rPr>
          <w:rFonts w:ascii="Georgia" w:hAnsi="Georgia" w:cs="Georgia"/>
          <w:bCs/>
          <w:sz w:val="20"/>
          <w:szCs w:val="20"/>
        </w:rPr>
      </w:pPr>
    </w:p>
    <w:p w:rsidR="008E12EF" w:rsidRDefault="00F3177E">
      <w:pPr>
        <w:shd w:val="clear" w:color="auto" w:fill="BFBFBF"/>
        <w:ind w:right="-360"/>
        <w:jc w:val="center"/>
        <w:rPr>
          <w:rFonts w:ascii="Georgia" w:hAnsi="Georgia" w:cs="Georgia"/>
          <w:sz w:val="16"/>
          <w:szCs w:val="22"/>
        </w:rPr>
      </w:pPr>
      <w:r>
        <w:rPr>
          <w:rFonts w:ascii="Georgia" w:hAnsi="Georgia" w:cs="Georgia"/>
          <w:b/>
          <w:sz w:val="22"/>
          <w:szCs w:val="22"/>
        </w:rPr>
        <w:t>CAREER OBJECTIVE</w:t>
      </w:r>
    </w:p>
    <w:p w:rsidR="008E12EF" w:rsidRDefault="008E12EF">
      <w:pPr>
        <w:spacing w:line="276" w:lineRule="auto"/>
        <w:ind w:right="-360"/>
        <w:jc w:val="both"/>
        <w:rPr>
          <w:rFonts w:ascii="Georgia" w:hAnsi="Georgia" w:cs="Georgia"/>
          <w:sz w:val="16"/>
          <w:szCs w:val="22"/>
        </w:rPr>
      </w:pPr>
    </w:p>
    <w:p w:rsidR="008E12EF" w:rsidRPr="006A3BC4" w:rsidRDefault="00F3177E">
      <w:pPr>
        <w:numPr>
          <w:ilvl w:val="0"/>
          <w:numId w:val="7"/>
        </w:numPr>
        <w:spacing w:line="276" w:lineRule="auto"/>
        <w:rPr>
          <w:rFonts w:ascii="Georgia" w:hAnsi="Georgia" w:cs="Georgia"/>
          <w:sz w:val="22"/>
        </w:rPr>
      </w:pPr>
      <w:r>
        <w:rPr>
          <w:rFonts w:ascii="Georgia" w:hAnsi="Georgia" w:cs="Georgia"/>
          <w:sz w:val="22"/>
          <w:szCs w:val="22"/>
        </w:rPr>
        <w:t>I am looking for a</w:t>
      </w:r>
      <w:r w:rsidR="00587517">
        <w:rPr>
          <w:rFonts w:ascii="Georgia" w:hAnsi="Georgia" w:cs="Georgia"/>
          <w:sz w:val="22"/>
          <w:szCs w:val="22"/>
        </w:rPr>
        <w:t xml:space="preserve"> opportunity </w:t>
      </w:r>
      <w:proofErr w:type="gramStart"/>
      <w:r w:rsidR="00587517">
        <w:rPr>
          <w:rFonts w:ascii="Georgia" w:hAnsi="Georgia" w:cs="Georgia"/>
          <w:sz w:val="22"/>
          <w:szCs w:val="22"/>
        </w:rPr>
        <w:t>to  work</w:t>
      </w:r>
      <w:proofErr w:type="gramEnd"/>
      <w:r>
        <w:rPr>
          <w:rFonts w:ascii="Georgia" w:hAnsi="Georgia" w:cs="Georgia"/>
          <w:sz w:val="22"/>
          <w:szCs w:val="22"/>
        </w:rPr>
        <w:t xml:space="preserve"> in the Retail sector where my selling abilities exceptional communication skills and experience of working in a Retail environment can be utilize to the fullest.</w:t>
      </w:r>
    </w:p>
    <w:p w:rsidR="006A3BC4" w:rsidRPr="006A3BC4" w:rsidRDefault="006A3BC4" w:rsidP="006A3BC4">
      <w:pPr>
        <w:spacing w:line="276" w:lineRule="auto"/>
        <w:ind w:left="360"/>
        <w:rPr>
          <w:rFonts w:ascii="Georgia" w:hAnsi="Georgia" w:cs="Georgia"/>
          <w:sz w:val="22"/>
        </w:rPr>
      </w:pPr>
    </w:p>
    <w:p w:rsidR="006A3BC4" w:rsidRDefault="006A3BC4" w:rsidP="006A3BC4">
      <w:pPr>
        <w:shd w:val="clear" w:color="auto" w:fill="BFBFBF"/>
        <w:ind w:right="-360"/>
        <w:jc w:val="center"/>
        <w:rPr>
          <w:rFonts w:ascii="Georgia" w:hAnsi="Georgia" w:cs="Georgia"/>
          <w:b/>
          <w:bCs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WORK EXPERIENCE</w:t>
      </w:r>
    </w:p>
    <w:p w:rsidR="006A3BC4" w:rsidRPr="00587517" w:rsidRDefault="006A3BC4" w:rsidP="00587517">
      <w:pPr>
        <w:spacing w:line="276" w:lineRule="auto"/>
        <w:rPr>
          <w:rFonts w:ascii="Georgia" w:hAnsi="Georgia" w:cs="Georgia"/>
          <w:b/>
          <w:bCs/>
          <w:sz w:val="22"/>
          <w:szCs w:val="22"/>
        </w:rPr>
      </w:pPr>
    </w:p>
    <w:p w:rsidR="007A3123" w:rsidRPr="00293DB7" w:rsidRDefault="007A3123" w:rsidP="007A3123">
      <w:pPr>
        <w:pStyle w:val="Caption"/>
        <w:numPr>
          <w:ilvl w:val="0"/>
          <w:numId w:val="21"/>
        </w:numPr>
        <w:rPr>
          <w:rFonts w:ascii="Georgia" w:hAnsi="Georgia" w:cs="Times New Roman"/>
          <w:lang w:val="en-US"/>
        </w:rPr>
      </w:pPr>
      <w:r w:rsidRPr="007A3123">
        <w:rPr>
          <w:rFonts w:ascii="Georgia" w:hAnsi="Georgia" w:cs="Georgia"/>
          <w:b/>
          <w:bCs/>
          <w:i w:val="0"/>
          <w:iCs w:val="0"/>
          <w:sz w:val="22"/>
          <w:szCs w:val="22"/>
        </w:rPr>
        <w:t>FEEL DOT GARMENTS</w:t>
      </w:r>
      <w:r w:rsidRPr="007A3123">
        <w:rPr>
          <w:rStyle w:val="Emphasis"/>
          <w:rFonts w:ascii="Georgia" w:hAnsi="Georgia" w:cs="Times New Roman"/>
          <w:b/>
          <w:bCs/>
          <w:i/>
          <w:iCs/>
        </w:rPr>
        <w:t>,</w:t>
      </w:r>
      <w:r w:rsidRPr="00293DB7">
        <w:rPr>
          <w:rStyle w:val="Emphasis"/>
          <w:rFonts w:ascii="Georgia" w:hAnsi="Georgia" w:cs="Times New Roman"/>
        </w:rPr>
        <w:t xml:space="preserve"> New Delhi India It deals  in Apparel (two year </w:t>
      </w:r>
      <w:r>
        <w:rPr>
          <w:rStyle w:val="Emphasis"/>
          <w:rFonts w:ascii="Georgia" w:hAnsi="Georgia" w:cs="Times New Roman"/>
        </w:rPr>
        <w:t>six</w:t>
      </w:r>
      <w:r w:rsidRPr="00293DB7">
        <w:rPr>
          <w:rStyle w:val="Emphasis"/>
          <w:rFonts w:ascii="Georgia" w:hAnsi="Georgia" w:cs="Times New Roman"/>
        </w:rPr>
        <w:t xml:space="preserve">  month</w:t>
      </w:r>
      <w:r>
        <w:rPr>
          <w:rStyle w:val="Emphasis"/>
          <w:rFonts w:ascii="Georgia" w:hAnsi="Georgia" w:cs="Times New Roman"/>
        </w:rPr>
        <w:t xml:space="preserve">s </w:t>
      </w:r>
      <w:r w:rsidRPr="00293DB7">
        <w:rPr>
          <w:rFonts w:ascii="Georgia" w:hAnsi="Georgia" w:cs="Times New Roman"/>
          <w:i w:val="0"/>
          <w:iCs w:val="0"/>
          <w:lang w:val="en-US"/>
        </w:rPr>
        <w:t>Experience)</w:t>
      </w:r>
    </w:p>
    <w:p w:rsidR="007A3123" w:rsidRPr="00BB1D59" w:rsidRDefault="007A3123" w:rsidP="007A3123">
      <w:pPr>
        <w:pStyle w:val="ListParagraph"/>
        <w:numPr>
          <w:ilvl w:val="0"/>
          <w:numId w:val="4"/>
        </w:numPr>
        <w:tabs>
          <w:tab w:val="clear" w:pos="0"/>
        </w:tabs>
        <w:spacing w:before="120" w:line="276" w:lineRule="auto"/>
        <w:ind w:left="720"/>
        <w:rPr>
          <w:rFonts w:ascii="Georgia" w:hAnsi="Georgia" w:cs="Georgia"/>
          <w:bCs/>
          <w:sz w:val="22"/>
          <w:szCs w:val="22"/>
        </w:rPr>
      </w:pPr>
      <w:r w:rsidRPr="00293DB7">
        <w:rPr>
          <w:rFonts w:ascii="Georgia" w:hAnsi="Georgia" w:cs="Georgia"/>
          <w:bCs/>
          <w:sz w:val="22"/>
          <w:szCs w:val="22"/>
        </w:rPr>
        <w:t>Designation</w:t>
      </w:r>
      <w:r w:rsidRPr="00293DB7">
        <w:rPr>
          <w:rFonts w:ascii="Georgia" w:hAnsi="Georgia" w:cs="Georgia"/>
          <w:b/>
          <w:sz w:val="22"/>
          <w:szCs w:val="22"/>
        </w:rPr>
        <w:t xml:space="preserve">  </w:t>
      </w:r>
      <w:r w:rsidRPr="00293DB7">
        <w:rPr>
          <w:rFonts w:ascii="Georgia" w:hAnsi="Georgia" w:cs="Georgia"/>
          <w:bCs/>
          <w:sz w:val="22"/>
          <w:szCs w:val="22"/>
        </w:rPr>
        <w:tab/>
      </w:r>
      <w:r>
        <w:rPr>
          <w:rFonts w:ascii="Georgia" w:hAnsi="Georgia" w:cs="Georgia"/>
          <w:bCs/>
          <w:sz w:val="22"/>
          <w:szCs w:val="22"/>
        </w:rPr>
        <w:t xml:space="preserve">              </w:t>
      </w:r>
      <w:r w:rsidRPr="00293DB7">
        <w:rPr>
          <w:rFonts w:ascii="Georgia" w:hAnsi="Georgia" w:cs="Georgia"/>
          <w:bCs/>
          <w:sz w:val="22"/>
          <w:szCs w:val="22"/>
        </w:rPr>
        <w:t>:</w:t>
      </w:r>
      <w:r w:rsidRPr="00293DB7">
        <w:rPr>
          <w:rFonts w:ascii="Georgia" w:hAnsi="Georgia" w:cs="Georgia"/>
          <w:bCs/>
          <w:sz w:val="22"/>
          <w:szCs w:val="22"/>
        </w:rPr>
        <w:tab/>
      </w:r>
      <w:r w:rsidRPr="00293DB7">
        <w:rPr>
          <w:rFonts w:ascii="Georgia" w:hAnsi="Georgia" w:cs="Georgia"/>
          <w:b/>
          <w:bCs/>
          <w:sz w:val="22"/>
          <w:szCs w:val="22"/>
        </w:rPr>
        <w:t>Sales Executive</w:t>
      </w:r>
    </w:p>
    <w:p w:rsidR="007A3123" w:rsidRPr="00BB1D59" w:rsidRDefault="007A3123" w:rsidP="007A3123">
      <w:pPr>
        <w:pStyle w:val="ListParagraph"/>
        <w:spacing w:before="120" w:line="276" w:lineRule="auto"/>
        <w:rPr>
          <w:rFonts w:ascii="Georgia" w:hAnsi="Georgia" w:cs="Georgia"/>
          <w:bCs/>
          <w:sz w:val="22"/>
          <w:szCs w:val="22"/>
        </w:rPr>
      </w:pPr>
    </w:p>
    <w:p w:rsidR="007A3123" w:rsidRDefault="007A3123" w:rsidP="007A3123">
      <w:pPr>
        <w:pStyle w:val="Heading3"/>
        <w:keepNext w:val="0"/>
        <w:numPr>
          <w:ilvl w:val="0"/>
          <w:numId w:val="4"/>
        </w:numPr>
        <w:tabs>
          <w:tab w:val="clear" w:pos="0"/>
        </w:tabs>
        <w:spacing w:before="0" w:after="0" w:line="243" w:lineRule="atLeast"/>
        <w:ind w:left="720"/>
        <w:rPr>
          <w:rFonts w:ascii="Georgia" w:hAnsi="Georgia" w:cs="Georgia"/>
          <w:bCs w:val="0"/>
          <w:sz w:val="22"/>
          <w:szCs w:val="22"/>
          <w:u w:val="single"/>
        </w:rPr>
      </w:pPr>
      <w:r w:rsidRPr="00BB1D59">
        <w:rPr>
          <w:rFonts w:ascii="Georgia" w:hAnsi="Georgia" w:cs="Georgia"/>
          <w:bCs w:val="0"/>
          <w:sz w:val="22"/>
          <w:szCs w:val="22"/>
          <w:u w:val="single"/>
        </w:rPr>
        <w:t>Job Profile</w:t>
      </w:r>
    </w:p>
    <w:p w:rsidR="007A3123" w:rsidRPr="00293DB7" w:rsidRDefault="007A3123" w:rsidP="007A3123"/>
    <w:p w:rsidR="007A3123" w:rsidRPr="00070DC0" w:rsidRDefault="007A3123" w:rsidP="007A3123">
      <w:pPr>
        <w:pStyle w:val="NoSpacing"/>
        <w:numPr>
          <w:ilvl w:val="0"/>
          <w:numId w:val="22"/>
        </w:numPr>
        <w:rPr>
          <w:rFonts w:ascii="Georgia" w:hAnsi="Georgia"/>
        </w:rPr>
      </w:pPr>
      <w:r w:rsidRPr="00293DB7">
        <w:rPr>
          <w:rFonts w:ascii="Georgia" w:hAnsi="Georgia"/>
        </w:rPr>
        <w:t>Greeting</w:t>
      </w:r>
    </w:p>
    <w:p w:rsidR="007A3123" w:rsidRPr="00070DC0" w:rsidRDefault="007A3123" w:rsidP="007A3123">
      <w:pPr>
        <w:pStyle w:val="NoSpacing"/>
        <w:numPr>
          <w:ilvl w:val="0"/>
          <w:numId w:val="22"/>
        </w:numPr>
        <w:rPr>
          <w:rFonts w:ascii="Georgia" w:hAnsi="Georgia"/>
        </w:rPr>
      </w:pPr>
      <w:r w:rsidRPr="00293DB7">
        <w:rPr>
          <w:rFonts w:ascii="Georgia" w:hAnsi="Georgia"/>
        </w:rPr>
        <w:t xml:space="preserve">Selling </w:t>
      </w:r>
    </w:p>
    <w:p w:rsidR="007A3123" w:rsidRPr="00293DB7" w:rsidRDefault="007A3123" w:rsidP="007A3123">
      <w:pPr>
        <w:pStyle w:val="NoSpacing"/>
        <w:numPr>
          <w:ilvl w:val="0"/>
          <w:numId w:val="22"/>
        </w:numPr>
        <w:rPr>
          <w:rFonts w:ascii="Georgia" w:hAnsi="Georgia"/>
        </w:rPr>
      </w:pPr>
      <w:r w:rsidRPr="00293DB7">
        <w:rPr>
          <w:rFonts w:ascii="Georgia" w:hAnsi="Georgia"/>
        </w:rPr>
        <w:t>Provi</w:t>
      </w:r>
      <w:r w:rsidR="0013165B">
        <w:rPr>
          <w:rFonts w:ascii="Georgia" w:hAnsi="Georgia"/>
        </w:rPr>
        <w:t>ding different choices as par custo</w:t>
      </w:r>
      <w:r w:rsidRPr="00293DB7">
        <w:rPr>
          <w:rFonts w:ascii="Georgia" w:hAnsi="Georgia"/>
        </w:rPr>
        <w:t xml:space="preserve">mer requirement </w:t>
      </w:r>
    </w:p>
    <w:p w:rsidR="007A3123" w:rsidRPr="00293DB7" w:rsidRDefault="007A3123" w:rsidP="007A3123">
      <w:pPr>
        <w:pStyle w:val="NoSpacing"/>
        <w:numPr>
          <w:ilvl w:val="0"/>
          <w:numId w:val="22"/>
        </w:numPr>
        <w:rPr>
          <w:rFonts w:ascii="Georgia" w:hAnsi="Georgia"/>
        </w:rPr>
      </w:pPr>
      <w:r w:rsidRPr="00293DB7">
        <w:rPr>
          <w:rFonts w:ascii="Georgia" w:hAnsi="Georgia"/>
        </w:rPr>
        <w:t xml:space="preserve">Merchandiser </w:t>
      </w:r>
    </w:p>
    <w:p w:rsidR="007A3123" w:rsidRPr="00293DB7" w:rsidRDefault="007A3123" w:rsidP="007A3123">
      <w:pPr>
        <w:pStyle w:val="NoSpacing"/>
        <w:numPr>
          <w:ilvl w:val="0"/>
          <w:numId w:val="22"/>
        </w:numPr>
        <w:rPr>
          <w:rFonts w:ascii="Georgia" w:hAnsi="Georgia"/>
          <w:bCs/>
        </w:rPr>
      </w:pPr>
      <w:r w:rsidRPr="00293DB7">
        <w:rPr>
          <w:rFonts w:ascii="Georgia" w:hAnsi="Georgia"/>
          <w:bCs/>
        </w:rPr>
        <w:t>Inventory</w:t>
      </w:r>
    </w:p>
    <w:p w:rsidR="007A3123" w:rsidRPr="00293DB7" w:rsidRDefault="007A3123" w:rsidP="007A3123">
      <w:pPr>
        <w:pStyle w:val="NoSpacing"/>
        <w:numPr>
          <w:ilvl w:val="0"/>
          <w:numId w:val="22"/>
        </w:numPr>
        <w:rPr>
          <w:rFonts w:ascii="Georgia" w:hAnsi="Georgia"/>
          <w:lang w:val="en-US"/>
        </w:rPr>
      </w:pPr>
      <w:r w:rsidRPr="00293DB7">
        <w:rPr>
          <w:rFonts w:ascii="Georgia" w:hAnsi="Georgia"/>
          <w:lang w:val="en-US"/>
        </w:rPr>
        <w:t>Achieve target</w:t>
      </w:r>
    </w:p>
    <w:p w:rsidR="007A3123" w:rsidRPr="00021F1A" w:rsidRDefault="007A3123" w:rsidP="007A3123">
      <w:pPr>
        <w:rPr>
          <w:lang w:val="en-US"/>
        </w:rPr>
      </w:pPr>
    </w:p>
    <w:p w:rsidR="007A3123" w:rsidRPr="00070DC0" w:rsidRDefault="007A3123" w:rsidP="007A3123">
      <w:pPr>
        <w:pStyle w:val="Heading3"/>
        <w:keepNext w:val="0"/>
        <w:numPr>
          <w:ilvl w:val="0"/>
          <w:numId w:val="19"/>
        </w:numPr>
        <w:spacing w:before="0" w:after="0" w:line="243" w:lineRule="atLeast"/>
        <w:rPr>
          <w:rFonts w:ascii="Georgia" w:hAnsi="Georgia"/>
          <w:b w:val="0"/>
          <w:bCs w:val="0"/>
          <w:sz w:val="24"/>
          <w:szCs w:val="24"/>
          <w:lang w:val="en-US"/>
        </w:rPr>
      </w:pPr>
      <w:r w:rsidRPr="00293DB7">
        <w:rPr>
          <w:rFonts w:ascii="Georgia" w:hAnsi="Georgia" w:cs="Georgia"/>
          <w:bCs w:val="0"/>
          <w:sz w:val="22"/>
          <w:szCs w:val="22"/>
        </w:rPr>
        <w:t xml:space="preserve">Cogent E Services Pvt Ltd </w:t>
      </w:r>
      <w:r w:rsidRPr="00070DC0">
        <w:rPr>
          <w:rFonts w:ascii="Georgia" w:hAnsi="Georgia"/>
          <w:b w:val="0"/>
          <w:bCs w:val="0"/>
          <w:sz w:val="24"/>
          <w:szCs w:val="24"/>
          <w:lang w:val="en-US"/>
        </w:rPr>
        <w:t xml:space="preserve">It works as a Third Party Service Provider with </w:t>
      </w:r>
      <w:r w:rsidRPr="00070DC0">
        <w:rPr>
          <w:rFonts w:ascii="Georgia" w:hAnsi="Georgia"/>
          <w:sz w:val="24"/>
          <w:szCs w:val="24"/>
          <w:lang w:val="en-US"/>
        </w:rPr>
        <w:t xml:space="preserve">India Mart </w:t>
      </w:r>
      <w:r w:rsidRPr="00070DC0">
        <w:rPr>
          <w:rFonts w:ascii="Georgia" w:hAnsi="Georgia"/>
          <w:b w:val="0"/>
          <w:bCs w:val="0"/>
          <w:sz w:val="24"/>
          <w:szCs w:val="24"/>
          <w:lang w:val="en-US"/>
        </w:rPr>
        <w:t>(One Year Experience)</w:t>
      </w:r>
    </w:p>
    <w:p w:rsidR="007A3123" w:rsidRPr="007848C7" w:rsidRDefault="007A3123" w:rsidP="007A3123">
      <w:pPr>
        <w:rPr>
          <w:lang w:val="en-US"/>
        </w:rPr>
      </w:pPr>
    </w:p>
    <w:p w:rsidR="007A3123" w:rsidRPr="00293DB7" w:rsidRDefault="007A3123" w:rsidP="007A3123">
      <w:pPr>
        <w:pStyle w:val="ListParagraph"/>
        <w:numPr>
          <w:ilvl w:val="0"/>
          <w:numId w:val="20"/>
        </w:numPr>
        <w:rPr>
          <w:rFonts w:ascii="Georgia" w:hAnsi="Georgia"/>
          <w:b/>
          <w:bCs/>
        </w:rPr>
      </w:pPr>
      <w:r w:rsidRPr="00293DB7">
        <w:rPr>
          <w:rFonts w:ascii="Georgia" w:hAnsi="Georgia"/>
        </w:rPr>
        <w:t>Designation</w:t>
      </w:r>
      <w:r w:rsidRPr="00293DB7">
        <w:rPr>
          <w:rFonts w:ascii="Georgia" w:hAnsi="Georgia"/>
          <w:b/>
          <w:bCs/>
        </w:rPr>
        <w:t xml:space="preserve">              :            Customer Service Executive</w:t>
      </w:r>
    </w:p>
    <w:p w:rsidR="007A3123" w:rsidRPr="00293DB7" w:rsidRDefault="007A3123" w:rsidP="007A3123">
      <w:pPr>
        <w:rPr>
          <w:rFonts w:ascii="Georgia" w:hAnsi="Georgia"/>
          <w:lang w:val="en-US"/>
        </w:rPr>
      </w:pPr>
    </w:p>
    <w:p w:rsidR="007A3123" w:rsidRDefault="007A3123" w:rsidP="007A3123">
      <w:pPr>
        <w:pStyle w:val="Heading3"/>
        <w:keepNext w:val="0"/>
        <w:numPr>
          <w:ilvl w:val="0"/>
          <w:numId w:val="4"/>
        </w:numPr>
        <w:tabs>
          <w:tab w:val="clear" w:pos="0"/>
        </w:tabs>
        <w:spacing w:before="0" w:after="0" w:line="243" w:lineRule="atLeast"/>
        <w:ind w:left="720"/>
        <w:rPr>
          <w:rFonts w:ascii="Georgia" w:hAnsi="Georgia" w:cs="Georgia"/>
          <w:bCs w:val="0"/>
          <w:sz w:val="22"/>
          <w:szCs w:val="22"/>
          <w:u w:val="single"/>
        </w:rPr>
      </w:pPr>
      <w:r w:rsidRPr="00293DB7">
        <w:rPr>
          <w:rFonts w:ascii="Georgia" w:hAnsi="Georgia" w:cs="Georgia"/>
          <w:bCs w:val="0"/>
          <w:sz w:val="22"/>
          <w:szCs w:val="22"/>
          <w:u w:val="single"/>
        </w:rPr>
        <w:t>Job Profile</w:t>
      </w:r>
    </w:p>
    <w:p w:rsidR="007A3123" w:rsidRPr="00293DB7" w:rsidRDefault="007A3123" w:rsidP="007A3123"/>
    <w:p w:rsidR="007A3123" w:rsidRPr="00070DC0" w:rsidRDefault="007A3123" w:rsidP="007A3123">
      <w:pPr>
        <w:pStyle w:val="ListParagraph"/>
        <w:numPr>
          <w:ilvl w:val="0"/>
          <w:numId w:val="23"/>
        </w:numPr>
        <w:rPr>
          <w:rFonts w:ascii="Georgia" w:hAnsi="Georgia"/>
        </w:rPr>
      </w:pPr>
      <w:r w:rsidRPr="00070DC0">
        <w:rPr>
          <w:rFonts w:ascii="Georgia" w:hAnsi="Georgia"/>
        </w:rPr>
        <w:t>Handle customer quarries or complain</w:t>
      </w:r>
      <w:r w:rsidR="0013165B">
        <w:rPr>
          <w:rFonts w:ascii="Georgia" w:hAnsi="Georgia"/>
        </w:rPr>
        <w:t>t</w:t>
      </w:r>
      <w:r w:rsidRPr="00070DC0">
        <w:rPr>
          <w:rFonts w:ascii="Georgia" w:hAnsi="Georgia"/>
        </w:rPr>
        <w:t>s</w:t>
      </w:r>
    </w:p>
    <w:p w:rsidR="007A3123" w:rsidRPr="00070DC0" w:rsidRDefault="007A3123" w:rsidP="007A3123">
      <w:pPr>
        <w:pStyle w:val="ListParagraph"/>
        <w:numPr>
          <w:ilvl w:val="0"/>
          <w:numId w:val="23"/>
        </w:numPr>
        <w:rPr>
          <w:rFonts w:ascii="Georgia" w:hAnsi="Georgia"/>
        </w:rPr>
      </w:pPr>
      <w:r w:rsidRPr="00070DC0">
        <w:rPr>
          <w:rFonts w:ascii="Georgia" w:hAnsi="Georgia"/>
        </w:rPr>
        <w:t>Provide timely and required services</w:t>
      </w:r>
    </w:p>
    <w:p w:rsidR="0013165B" w:rsidRPr="00070DC0" w:rsidRDefault="0013165B" w:rsidP="0013165B">
      <w:pPr>
        <w:pStyle w:val="ListParagraph"/>
        <w:numPr>
          <w:ilvl w:val="0"/>
          <w:numId w:val="23"/>
        </w:numPr>
        <w:rPr>
          <w:rFonts w:ascii="Georgia" w:hAnsi="Georgia"/>
        </w:rPr>
      </w:pPr>
      <w:r>
        <w:rPr>
          <w:rFonts w:ascii="Georgia" w:hAnsi="Georgia"/>
        </w:rPr>
        <w:t>Calling customer to ask about experience of service provided</w:t>
      </w:r>
    </w:p>
    <w:p w:rsidR="007A3123" w:rsidRPr="00070DC0" w:rsidRDefault="007A3123" w:rsidP="007A3123">
      <w:pPr>
        <w:pStyle w:val="ListParagraph"/>
        <w:numPr>
          <w:ilvl w:val="0"/>
          <w:numId w:val="23"/>
        </w:numPr>
        <w:rPr>
          <w:rFonts w:ascii="Georgia" w:hAnsi="Georgia"/>
        </w:rPr>
      </w:pPr>
      <w:r w:rsidRPr="00070DC0">
        <w:rPr>
          <w:rFonts w:ascii="Georgia" w:hAnsi="Georgia"/>
        </w:rPr>
        <w:t>Achieving par day target</w:t>
      </w:r>
    </w:p>
    <w:p w:rsidR="007A3123" w:rsidRDefault="007A3123" w:rsidP="007A3123">
      <w:pPr>
        <w:pStyle w:val="ListParagraph"/>
        <w:numPr>
          <w:ilvl w:val="0"/>
          <w:numId w:val="23"/>
        </w:numPr>
        <w:rPr>
          <w:rFonts w:ascii="Georgia" w:hAnsi="Georgia"/>
        </w:rPr>
      </w:pPr>
      <w:r w:rsidRPr="00070DC0">
        <w:rPr>
          <w:rFonts w:ascii="Georgia" w:hAnsi="Georgia"/>
        </w:rPr>
        <w:t>Team building activities</w:t>
      </w:r>
    </w:p>
    <w:p w:rsidR="00FF78E8" w:rsidRDefault="00FF78E8" w:rsidP="00FF78E8">
      <w:pPr>
        <w:spacing w:line="276" w:lineRule="auto"/>
        <w:ind w:right="-360"/>
        <w:jc w:val="both"/>
        <w:rPr>
          <w:rFonts w:ascii="Georgia" w:hAnsi="Georgia" w:cs="Georgia"/>
          <w:sz w:val="22"/>
          <w:szCs w:val="22"/>
        </w:rPr>
      </w:pPr>
    </w:p>
    <w:p w:rsidR="00FF78E8" w:rsidRDefault="00FF78E8" w:rsidP="00FF78E8">
      <w:pPr>
        <w:shd w:val="clear" w:color="auto" w:fill="BFBFBF"/>
        <w:ind w:right="-360"/>
        <w:jc w:val="center"/>
        <w:rPr>
          <w:rFonts w:ascii="Georgia" w:hAnsi="Georgia" w:cs="Georgia"/>
          <w:sz w:val="22"/>
          <w:szCs w:val="22"/>
        </w:rPr>
      </w:pPr>
      <w:proofErr w:type="gramStart"/>
      <w:r>
        <w:rPr>
          <w:rFonts w:ascii="Georgia" w:hAnsi="Georgia" w:cs="Georgia"/>
          <w:b/>
          <w:sz w:val="22"/>
          <w:szCs w:val="22"/>
        </w:rPr>
        <w:t>EDUCATIONAL  QUALIFICATION</w:t>
      </w:r>
      <w:proofErr w:type="gramEnd"/>
    </w:p>
    <w:p w:rsidR="00FF78E8" w:rsidRDefault="00FF78E8" w:rsidP="00FF78E8">
      <w:pPr>
        <w:spacing w:line="276" w:lineRule="auto"/>
        <w:ind w:right="-360"/>
        <w:jc w:val="both"/>
        <w:rPr>
          <w:rFonts w:ascii="Georgia" w:hAnsi="Georgia" w:cs="Georgia"/>
          <w:sz w:val="22"/>
          <w:szCs w:val="22"/>
        </w:rPr>
      </w:pPr>
    </w:p>
    <w:p w:rsidR="00FF78E8" w:rsidRDefault="00FF78E8" w:rsidP="00FF78E8">
      <w:pPr>
        <w:numPr>
          <w:ilvl w:val="0"/>
          <w:numId w:val="6"/>
        </w:numPr>
        <w:spacing w:before="120" w:line="276" w:lineRule="auto"/>
        <w:ind w:right="-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B.Com. from M.J.P.R. University, Bareilly (U.P.) India in 2016.</w:t>
      </w:r>
    </w:p>
    <w:p w:rsidR="00FF78E8" w:rsidRDefault="00FF78E8" w:rsidP="00FF78E8">
      <w:pPr>
        <w:numPr>
          <w:ilvl w:val="0"/>
          <w:numId w:val="6"/>
        </w:numPr>
        <w:spacing w:before="120" w:line="276" w:lineRule="auto"/>
        <w:ind w:right="-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Intermediate. </w:t>
      </w:r>
      <w:proofErr w:type="gramStart"/>
      <w:r>
        <w:rPr>
          <w:rFonts w:ascii="Georgia" w:hAnsi="Georgia" w:cs="Georgia"/>
          <w:sz w:val="22"/>
          <w:szCs w:val="22"/>
        </w:rPr>
        <w:t>from</w:t>
      </w:r>
      <w:proofErr w:type="gramEnd"/>
      <w:r>
        <w:rPr>
          <w:rFonts w:ascii="Georgia" w:hAnsi="Georgia" w:cs="Georgia"/>
          <w:sz w:val="22"/>
          <w:szCs w:val="22"/>
        </w:rPr>
        <w:t xml:space="preserve"> U.P. Board in 2013.</w:t>
      </w:r>
    </w:p>
    <w:p w:rsidR="00FF78E8" w:rsidRDefault="00FF78E8" w:rsidP="00FF78E8">
      <w:pPr>
        <w:numPr>
          <w:ilvl w:val="0"/>
          <w:numId w:val="6"/>
        </w:numPr>
        <w:spacing w:before="120" w:line="276" w:lineRule="auto"/>
        <w:ind w:right="-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High School from U.P. Board in 2011.</w:t>
      </w:r>
    </w:p>
    <w:p w:rsidR="006A3BC4" w:rsidRDefault="006A3BC4" w:rsidP="00174451">
      <w:pPr>
        <w:rPr>
          <w:rFonts w:ascii="Georgia" w:hAnsi="Georgia" w:cs="Georgia"/>
          <w:sz w:val="22"/>
          <w:szCs w:val="22"/>
        </w:rPr>
      </w:pPr>
    </w:p>
    <w:p w:rsidR="00174451" w:rsidRDefault="00174451" w:rsidP="00174451">
      <w:pPr>
        <w:rPr>
          <w:rFonts w:ascii="Georgia" w:hAnsi="Georgia" w:cs="Georgia"/>
          <w:sz w:val="22"/>
          <w:szCs w:val="22"/>
        </w:rPr>
      </w:pPr>
    </w:p>
    <w:p w:rsidR="007A3123" w:rsidRPr="00174451" w:rsidRDefault="007A3123" w:rsidP="00174451">
      <w:pPr>
        <w:rPr>
          <w:b/>
          <w:bCs/>
        </w:rPr>
      </w:pPr>
    </w:p>
    <w:p w:rsidR="00587517" w:rsidRDefault="00587517" w:rsidP="00F3177E">
      <w:pPr>
        <w:spacing w:line="276" w:lineRule="auto"/>
        <w:rPr>
          <w:rFonts w:ascii="Georgia" w:hAnsi="Georgia" w:cs="Georgia"/>
          <w:sz w:val="22"/>
          <w:szCs w:val="22"/>
        </w:rPr>
      </w:pPr>
    </w:p>
    <w:p w:rsidR="00F3177E" w:rsidRDefault="00F3177E" w:rsidP="00F3177E">
      <w:pPr>
        <w:shd w:val="clear" w:color="auto" w:fill="BFBFBF"/>
        <w:ind w:right="-360"/>
        <w:jc w:val="center"/>
        <w:rPr>
          <w:rFonts w:ascii="Georgia" w:hAnsi="Georgia" w:cs="Georgia"/>
          <w:sz w:val="16"/>
          <w:szCs w:val="22"/>
        </w:rPr>
      </w:pPr>
      <w:r>
        <w:rPr>
          <w:rFonts w:ascii="Georgia" w:hAnsi="Georgia" w:cs="Georgia"/>
          <w:b/>
          <w:sz w:val="22"/>
          <w:szCs w:val="22"/>
        </w:rPr>
        <w:t>KEY SKILLS</w:t>
      </w:r>
    </w:p>
    <w:p w:rsidR="00F3177E" w:rsidRDefault="00F3177E" w:rsidP="00F3177E">
      <w:pPr>
        <w:spacing w:line="276" w:lineRule="auto"/>
        <w:ind w:right="-360"/>
        <w:jc w:val="both"/>
        <w:rPr>
          <w:rFonts w:ascii="Georgia" w:hAnsi="Georgia" w:cs="Georgia"/>
          <w:sz w:val="16"/>
          <w:szCs w:val="22"/>
        </w:rPr>
      </w:pPr>
    </w:p>
    <w:p w:rsidR="00F3177E" w:rsidRPr="00F3177E" w:rsidRDefault="00F3177E" w:rsidP="00E443E9">
      <w:pPr>
        <w:numPr>
          <w:ilvl w:val="0"/>
          <w:numId w:val="7"/>
        </w:numPr>
        <w:spacing w:before="120" w:line="360" w:lineRule="auto"/>
        <w:rPr>
          <w:rFonts w:ascii="Georgia" w:hAnsi="Georgia" w:cs="Georgia"/>
          <w:sz w:val="22"/>
        </w:rPr>
      </w:pPr>
      <w:r>
        <w:rPr>
          <w:rFonts w:ascii="Georgia" w:hAnsi="Georgia" w:cs="Georgia"/>
          <w:sz w:val="22"/>
          <w:szCs w:val="22"/>
        </w:rPr>
        <w:lastRenderedPageBreak/>
        <w:t>Ability to operate all equipment necessary to perform the job.</w:t>
      </w:r>
    </w:p>
    <w:p w:rsidR="00F3177E" w:rsidRPr="00F3177E" w:rsidRDefault="00F3177E" w:rsidP="00E443E9">
      <w:pPr>
        <w:numPr>
          <w:ilvl w:val="0"/>
          <w:numId w:val="7"/>
        </w:numPr>
        <w:spacing w:before="120" w:line="360" w:lineRule="auto"/>
        <w:rPr>
          <w:rFonts w:ascii="Georgia" w:hAnsi="Georgia" w:cs="Georgia"/>
          <w:sz w:val="22"/>
        </w:rPr>
      </w:pPr>
      <w:r>
        <w:rPr>
          <w:rFonts w:ascii="Georgia" w:hAnsi="Georgia" w:cs="Georgia"/>
          <w:sz w:val="22"/>
          <w:szCs w:val="22"/>
        </w:rPr>
        <w:t>Ability to communicate with associates and customers.</w:t>
      </w:r>
    </w:p>
    <w:p w:rsidR="00F3177E" w:rsidRPr="00F3177E" w:rsidRDefault="00F3177E" w:rsidP="00E443E9">
      <w:pPr>
        <w:numPr>
          <w:ilvl w:val="0"/>
          <w:numId w:val="7"/>
        </w:numPr>
        <w:spacing w:before="120" w:line="360" w:lineRule="auto"/>
        <w:rPr>
          <w:rFonts w:ascii="Georgia" w:hAnsi="Georgia" w:cs="Georgia"/>
          <w:sz w:val="22"/>
        </w:rPr>
      </w:pPr>
      <w:r>
        <w:rPr>
          <w:rFonts w:ascii="Georgia" w:hAnsi="Georgia" w:cs="Georgia"/>
          <w:sz w:val="22"/>
          <w:szCs w:val="22"/>
        </w:rPr>
        <w:t>Quick study, with an ability to easily grasp and put into application new ideas, concepts, methods and technologies. Dedicated, innovative and self-motivated team player/builder.</w:t>
      </w:r>
    </w:p>
    <w:p w:rsidR="00F3177E" w:rsidRPr="00F3177E" w:rsidRDefault="00F3177E" w:rsidP="00E443E9">
      <w:pPr>
        <w:numPr>
          <w:ilvl w:val="0"/>
          <w:numId w:val="7"/>
        </w:numPr>
        <w:spacing w:before="120" w:line="360" w:lineRule="auto"/>
        <w:rPr>
          <w:rFonts w:ascii="Georgia" w:hAnsi="Georgia" w:cs="Georgia"/>
          <w:sz w:val="22"/>
        </w:rPr>
      </w:pPr>
      <w:r>
        <w:rPr>
          <w:rFonts w:ascii="Georgia" w:hAnsi="Georgia" w:cs="Georgia"/>
          <w:sz w:val="22"/>
          <w:szCs w:val="22"/>
        </w:rPr>
        <w:t>Ensure timely delivery of services to clients.</w:t>
      </w:r>
    </w:p>
    <w:p w:rsidR="00F3177E" w:rsidRPr="00F3177E" w:rsidRDefault="00F3177E" w:rsidP="00E443E9">
      <w:pPr>
        <w:numPr>
          <w:ilvl w:val="0"/>
          <w:numId w:val="7"/>
        </w:numPr>
        <w:spacing w:before="120" w:line="360" w:lineRule="auto"/>
        <w:rPr>
          <w:rFonts w:ascii="Georgia" w:hAnsi="Georgia" w:cs="Georgia"/>
          <w:sz w:val="22"/>
        </w:rPr>
      </w:pPr>
      <w:r>
        <w:rPr>
          <w:rFonts w:ascii="Georgia" w:hAnsi="Georgia" w:cs="Georgia"/>
          <w:sz w:val="22"/>
          <w:szCs w:val="22"/>
        </w:rPr>
        <w:t>Ensure strict adherence of sales process and internal procedures.</w:t>
      </w:r>
    </w:p>
    <w:p w:rsidR="00F3177E" w:rsidRPr="0013165B" w:rsidRDefault="00F3177E" w:rsidP="00174451">
      <w:pPr>
        <w:numPr>
          <w:ilvl w:val="0"/>
          <w:numId w:val="7"/>
        </w:numPr>
        <w:spacing w:before="120" w:line="360" w:lineRule="auto"/>
        <w:rPr>
          <w:rFonts w:ascii="Georgia" w:hAnsi="Georgia" w:cs="Georgia"/>
          <w:sz w:val="22"/>
        </w:rPr>
      </w:pPr>
      <w:r>
        <w:rPr>
          <w:rFonts w:ascii="Georgia" w:hAnsi="Georgia" w:cs="Georgia"/>
          <w:sz w:val="22"/>
          <w:szCs w:val="22"/>
        </w:rPr>
        <w:t>Achievement of monthly, quarterly and annual sales targets.</w:t>
      </w:r>
    </w:p>
    <w:p w:rsidR="0013165B" w:rsidRPr="00174451" w:rsidRDefault="0013165B" w:rsidP="0013165B">
      <w:pPr>
        <w:spacing w:before="120" w:line="360" w:lineRule="auto"/>
        <w:ind w:left="720"/>
        <w:rPr>
          <w:rFonts w:ascii="Georgia" w:hAnsi="Georgia" w:cs="Georgia"/>
          <w:sz w:val="22"/>
        </w:rPr>
      </w:pPr>
    </w:p>
    <w:p w:rsidR="00F3177E" w:rsidRDefault="00F3177E" w:rsidP="00F3177E">
      <w:pPr>
        <w:shd w:val="clear" w:color="auto" w:fill="BFBFBF"/>
        <w:ind w:right="-360"/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TECHNICAL AND ANALYTICAL SKILLS</w:t>
      </w:r>
    </w:p>
    <w:p w:rsidR="00F3177E" w:rsidRDefault="00F3177E" w:rsidP="00F3177E">
      <w:pPr>
        <w:spacing w:line="276" w:lineRule="auto"/>
        <w:ind w:right="-360"/>
        <w:jc w:val="both"/>
        <w:rPr>
          <w:rFonts w:ascii="Georgia" w:hAnsi="Georgia" w:cs="Georgia"/>
          <w:sz w:val="22"/>
          <w:szCs w:val="22"/>
        </w:rPr>
      </w:pPr>
    </w:p>
    <w:p w:rsidR="00F3177E" w:rsidRDefault="00F3177E" w:rsidP="00E443E9">
      <w:pPr>
        <w:numPr>
          <w:ilvl w:val="0"/>
          <w:numId w:val="6"/>
        </w:numPr>
        <w:spacing w:before="120" w:line="276" w:lineRule="auto"/>
        <w:ind w:right="-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Microsoft Office: Word, Power point and  Excel</w:t>
      </w:r>
    </w:p>
    <w:p w:rsidR="00F3177E" w:rsidRPr="00174451" w:rsidRDefault="00F3177E" w:rsidP="00174451">
      <w:pPr>
        <w:numPr>
          <w:ilvl w:val="0"/>
          <w:numId w:val="6"/>
        </w:numPr>
        <w:spacing w:before="120" w:line="276" w:lineRule="auto"/>
        <w:ind w:right="-360"/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Typing Capability both in English and in Hindi.</w:t>
      </w:r>
    </w:p>
    <w:p w:rsidR="00F3177E" w:rsidRDefault="00F3177E" w:rsidP="00F3177E">
      <w:pPr>
        <w:spacing w:line="276" w:lineRule="auto"/>
        <w:ind w:right="-360"/>
        <w:jc w:val="both"/>
        <w:rPr>
          <w:rFonts w:ascii="Georgia" w:hAnsi="Georgia" w:cs="Georgia"/>
          <w:sz w:val="22"/>
          <w:szCs w:val="22"/>
        </w:rPr>
      </w:pPr>
    </w:p>
    <w:p w:rsidR="008E12EF" w:rsidRDefault="00E443E9">
      <w:pPr>
        <w:shd w:val="clear" w:color="auto" w:fill="BFBFBF"/>
        <w:ind w:right="-360"/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>PERSONAL DETAILS</w:t>
      </w:r>
    </w:p>
    <w:p w:rsidR="008E12EF" w:rsidRDefault="008E12EF">
      <w:pPr>
        <w:rPr>
          <w:rFonts w:ascii="Georgia" w:hAnsi="Georgia" w:cs="Georgia"/>
          <w:sz w:val="22"/>
          <w:szCs w:val="22"/>
        </w:rPr>
      </w:pPr>
    </w:p>
    <w:p w:rsidR="008E12EF" w:rsidRDefault="008E12EF" w:rsidP="00E443E9">
      <w:pPr>
        <w:spacing w:before="120"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  <w:t>Date of Birth</w:t>
      </w:r>
      <w:r>
        <w:rPr>
          <w:rFonts w:ascii="Georgia" w:hAnsi="Georgia" w:cs="Georgia"/>
          <w:sz w:val="22"/>
          <w:szCs w:val="22"/>
        </w:rPr>
        <w:tab/>
        <w:t xml:space="preserve">           </w:t>
      </w:r>
      <w:r>
        <w:rPr>
          <w:rFonts w:ascii="Georgia" w:hAnsi="Georgia" w:cs="Georgia"/>
          <w:sz w:val="22"/>
          <w:szCs w:val="22"/>
        </w:rPr>
        <w:tab/>
        <w:t>:</w:t>
      </w:r>
      <w:r>
        <w:rPr>
          <w:rFonts w:ascii="Georgia" w:hAnsi="Georgia" w:cs="Georgia"/>
          <w:sz w:val="22"/>
          <w:szCs w:val="22"/>
        </w:rPr>
        <w:tab/>
      </w:r>
      <w:proofErr w:type="gramStart"/>
      <w:r w:rsidR="00817343">
        <w:rPr>
          <w:rFonts w:ascii="Georgia" w:hAnsi="Georgia" w:cs="Georgia"/>
          <w:sz w:val="22"/>
          <w:szCs w:val="22"/>
        </w:rPr>
        <w:t>4</w:t>
      </w:r>
      <w:r w:rsidR="00817343">
        <w:rPr>
          <w:rFonts w:ascii="Georgia" w:hAnsi="Georgia" w:cs="Georgia"/>
          <w:sz w:val="22"/>
          <w:szCs w:val="22"/>
          <w:vertAlign w:val="superscript"/>
        </w:rPr>
        <w:t xml:space="preserve"> </w:t>
      </w:r>
      <w:r w:rsidR="00817343">
        <w:rPr>
          <w:rFonts w:ascii="Georgia" w:hAnsi="Georgia" w:cs="Georgia"/>
          <w:sz w:val="22"/>
          <w:szCs w:val="22"/>
        </w:rPr>
        <w:t xml:space="preserve"> April</w:t>
      </w:r>
      <w:proofErr w:type="gramEnd"/>
      <w:r w:rsidR="00817343">
        <w:rPr>
          <w:rFonts w:ascii="Georgia" w:hAnsi="Georgia" w:cs="Georgia"/>
          <w:sz w:val="22"/>
          <w:szCs w:val="22"/>
        </w:rPr>
        <w:t xml:space="preserve"> 1993</w:t>
      </w:r>
    </w:p>
    <w:p w:rsidR="008E12EF" w:rsidRDefault="008E12EF" w:rsidP="00E443E9">
      <w:pPr>
        <w:spacing w:before="120" w:line="360" w:lineRule="auto"/>
        <w:ind w:firstLine="720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Gender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>:</w:t>
      </w:r>
      <w:r>
        <w:rPr>
          <w:rFonts w:ascii="Georgia" w:hAnsi="Georgia" w:cs="Georgia"/>
          <w:sz w:val="22"/>
          <w:szCs w:val="22"/>
        </w:rPr>
        <w:tab/>
        <w:t>Male</w:t>
      </w:r>
    </w:p>
    <w:p w:rsidR="008E12EF" w:rsidRDefault="008E12EF" w:rsidP="00E443E9">
      <w:pPr>
        <w:spacing w:before="120"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  <w:t>Nationality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>:</w:t>
      </w:r>
      <w:r>
        <w:rPr>
          <w:rFonts w:ascii="Georgia" w:hAnsi="Georgia" w:cs="Georgia"/>
          <w:sz w:val="22"/>
          <w:szCs w:val="22"/>
        </w:rPr>
        <w:tab/>
        <w:t>Indian</w:t>
      </w:r>
    </w:p>
    <w:p w:rsidR="006F2208" w:rsidRPr="00E443E9" w:rsidRDefault="00FF78E8" w:rsidP="006F2208">
      <w:pPr>
        <w:spacing w:before="120" w:line="360" w:lineRule="auto"/>
        <w:ind w:firstLine="720"/>
      </w:pPr>
      <w:r>
        <w:t>)</w:t>
      </w:r>
    </w:p>
    <w:p w:rsidR="008E12EF" w:rsidRDefault="008E12EF" w:rsidP="00E443E9">
      <w:pPr>
        <w:spacing w:before="120"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  <w:t>Marital Status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>:</w:t>
      </w:r>
      <w:r>
        <w:rPr>
          <w:rFonts w:ascii="Georgia" w:hAnsi="Georgia" w:cs="Georgia"/>
          <w:sz w:val="22"/>
          <w:szCs w:val="22"/>
        </w:rPr>
        <w:tab/>
        <w:t>Unmarried</w:t>
      </w:r>
    </w:p>
    <w:p w:rsidR="008E12EF" w:rsidRDefault="008E12EF" w:rsidP="00E443E9">
      <w:pPr>
        <w:spacing w:before="120"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  <w:t>Religion</w:t>
      </w:r>
      <w:r>
        <w:rPr>
          <w:rFonts w:ascii="Georgia" w:hAnsi="Georgia" w:cs="Georgia"/>
          <w:sz w:val="22"/>
          <w:szCs w:val="22"/>
        </w:rPr>
        <w:tab/>
      </w:r>
      <w:r>
        <w:rPr>
          <w:rFonts w:ascii="Georgia" w:hAnsi="Georgia" w:cs="Georgia"/>
          <w:sz w:val="22"/>
          <w:szCs w:val="22"/>
        </w:rPr>
        <w:tab/>
        <w:t>:</w:t>
      </w:r>
      <w:r>
        <w:rPr>
          <w:rFonts w:ascii="Georgia" w:hAnsi="Georgia" w:cs="Georgia"/>
          <w:sz w:val="22"/>
          <w:szCs w:val="22"/>
        </w:rPr>
        <w:tab/>
        <w:t>Muslim</w:t>
      </w:r>
    </w:p>
    <w:p w:rsidR="006F2208" w:rsidRDefault="008E12EF" w:rsidP="00174451">
      <w:pPr>
        <w:spacing w:before="120" w:line="360" w:lineRule="auto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ab/>
        <w:t>Language Known</w:t>
      </w:r>
      <w:r>
        <w:rPr>
          <w:rFonts w:ascii="Georgia" w:hAnsi="Georgia" w:cs="Georgia"/>
          <w:sz w:val="22"/>
          <w:szCs w:val="22"/>
        </w:rPr>
        <w:tab/>
        <w:t>:</w:t>
      </w:r>
      <w:r>
        <w:rPr>
          <w:rFonts w:ascii="Georgia" w:hAnsi="Georgia" w:cs="Georgia"/>
          <w:sz w:val="22"/>
          <w:szCs w:val="22"/>
        </w:rPr>
        <w:tab/>
        <w:t>English, Hindi, Urdu</w:t>
      </w:r>
    </w:p>
    <w:p w:rsidR="008E12EF" w:rsidRDefault="008E12EF">
      <w:pPr>
        <w:shd w:val="clear" w:color="auto" w:fill="BFBFBF"/>
        <w:ind w:right="-360"/>
        <w:jc w:val="center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b/>
          <w:sz w:val="22"/>
          <w:szCs w:val="22"/>
        </w:rPr>
        <w:t xml:space="preserve">Declaration </w:t>
      </w:r>
    </w:p>
    <w:p w:rsidR="008E12EF" w:rsidRDefault="008E12EF">
      <w:pPr>
        <w:spacing w:line="360" w:lineRule="auto"/>
        <w:jc w:val="both"/>
        <w:rPr>
          <w:rFonts w:ascii="Georgia" w:hAnsi="Georgia" w:cs="Georgia"/>
          <w:sz w:val="22"/>
          <w:szCs w:val="22"/>
        </w:rPr>
      </w:pPr>
    </w:p>
    <w:p w:rsidR="008E12EF" w:rsidRDefault="008E12EF">
      <w:pPr>
        <w:spacing w:line="360" w:lineRule="auto"/>
        <w:jc w:val="both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I hereby declare that the information given above is true in every respect to the best of my knowledge. I shall abide and adhere to the company’s policies, rules and regulations.</w:t>
      </w:r>
    </w:p>
    <w:p w:rsidR="00E443E9" w:rsidRDefault="00E443E9">
      <w:pPr>
        <w:rPr>
          <w:rFonts w:ascii="Georgia" w:hAnsi="Georgia" w:cs="Georgia"/>
          <w:b/>
          <w:sz w:val="22"/>
          <w:szCs w:val="22"/>
        </w:rPr>
      </w:pPr>
    </w:p>
    <w:p w:rsidR="006F2208" w:rsidRDefault="008E12EF" w:rsidP="00E52E4C">
      <w:r>
        <w:tab/>
      </w:r>
      <w:r>
        <w:tab/>
        <w:t xml:space="preserve">                                                                                 </w:t>
      </w:r>
    </w:p>
    <w:p w:rsidR="006F2208" w:rsidRDefault="006F2208" w:rsidP="00E52E4C"/>
    <w:p w:rsidR="006F2208" w:rsidRDefault="006F2208" w:rsidP="00E52E4C"/>
    <w:p w:rsidR="00A66135" w:rsidRDefault="00A66135">
      <w:r>
        <w:t xml:space="preserve"> </w:t>
      </w:r>
    </w:p>
    <w:sectPr w:rsidR="00A66135" w:rsidSect="00F3383A">
      <w:pgSz w:w="12240" w:h="15840"/>
      <w:pgMar w:top="450" w:right="1080" w:bottom="42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ans">
    <w:altName w:val="Arial Unicode MS"/>
    <w:charset w:val="00"/>
    <w:family w:val="swiss"/>
    <w:pitch w:val="variable"/>
    <w:sig w:usb0="00000000" w:usb1="500760FB" w:usb2="000002A0" w:usb3="00000000" w:csb0="8002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7">
    <w:nsid w:val="002C482B"/>
    <w:multiLevelType w:val="hybridMultilevel"/>
    <w:tmpl w:val="0F52F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12DE1"/>
    <w:multiLevelType w:val="hybridMultilevel"/>
    <w:tmpl w:val="ABC4F1FE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>
    <w:nsid w:val="083179F8"/>
    <w:multiLevelType w:val="hybridMultilevel"/>
    <w:tmpl w:val="F88E111A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A066D7"/>
    <w:multiLevelType w:val="hybridMultilevel"/>
    <w:tmpl w:val="4878AC80"/>
    <w:lvl w:ilvl="0" w:tplc="81B80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30466"/>
    <w:multiLevelType w:val="hybridMultilevel"/>
    <w:tmpl w:val="67849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40872"/>
    <w:multiLevelType w:val="hybridMultilevel"/>
    <w:tmpl w:val="3D60E232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1C5801"/>
    <w:multiLevelType w:val="hybridMultilevel"/>
    <w:tmpl w:val="A0DE0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A1DEB"/>
    <w:multiLevelType w:val="hybridMultilevel"/>
    <w:tmpl w:val="340C41CC"/>
    <w:lvl w:ilvl="0" w:tplc="41B40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924A3"/>
    <w:multiLevelType w:val="multilevel"/>
    <w:tmpl w:val="2558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760CF"/>
    <w:multiLevelType w:val="hybridMultilevel"/>
    <w:tmpl w:val="58DA3A3E"/>
    <w:lvl w:ilvl="0" w:tplc="0000000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62F86"/>
    <w:multiLevelType w:val="hybridMultilevel"/>
    <w:tmpl w:val="DAA82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41332"/>
    <w:multiLevelType w:val="hybridMultilevel"/>
    <w:tmpl w:val="273C9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30E6F"/>
    <w:multiLevelType w:val="hybridMultilevel"/>
    <w:tmpl w:val="ECB8D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23D07"/>
    <w:multiLevelType w:val="hybridMultilevel"/>
    <w:tmpl w:val="A7027A24"/>
    <w:lvl w:ilvl="0" w:tplc="85F2F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50362"/>
    <w:multiLevelType w:val="hybridMultilevel"/>
    <w:tmpl w:val="8E282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380C04"/>
    <w:multiLevelType w:val="hybridMultilevel"/>
    <w:tmpl w:val="440CE142"/>
    <w:lvl w:ilvl="0" w:tplc="00000004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8"/>
  </w:num>
  <w:num w:numId="11">
    <w:abstractNumId w:val="17"/>
  </w:num>
  <w:num w:numId="12">
    <w:abstractNumId w:val="22"/>
  </w:num>
  <w:num w:numId="13">
    <w:abstractNumId w:val="20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  <w:num w:numId="18">
    <w:abstractNumId w:val="16"/>
  </w:num>
  <w:num w:numId="19">
    <w:abstractNumId w:val="7"/>
  </w:num>
  <w:num w:numId="20">
    <w:abstractNumId w:val="9"/>
  </w:num>
  <w:num w:numId="21">
    <w:abstractNumId w:val="19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00102"/>
    <w:rsid w:val="0004696D"/>
    <w:rsid w:val="000F0DA9"/>
    <w:rsid w:val="0013165B"/>
    <w:rsid w:val="00153949"/>
    <w:rsid w:val="00174451"/>
    <w:rsid w:val="00211896"/>
    <w:rsid w:val="00250F27"/>
    <w:rsid w:val="00294181"/>
    <w:rsid w:val="0032296D"/>
    <w:rsid w:val="00364C35"/>
    <w:rsid w:val="00400AEE"/>
    <w:rsid w:val="00407BBB"/>
    <w:rsid w:val="004E3303"/>
    <w:rsid w:val="005612E1"/>
    <w:rsid w:val="00564713"/>
    <w:rsid w:val="00587517"/>
    <w:rsid w:val="006A3BC4"/>
    <w:rsid w:val="006D620B"/>
    <w:rsid w:val="006F2208"/>
    <w:rsid w:val="007A3123"/>
    <w:rsid w:val="007C2EF9"/>
    <w:rsid w:val="00817343"/>
    <w:rsid w:val="008E12EF"/>
    <w:rsid w:val="009F781D"/>
    <w:rsid w:val="00A43A3E"/>
    <w:rsid w:val="00A66135"/>
    <w:rsid w:val="00BD78E7"/>
    <w:rsid w:val="00C5679C"/>
    <w:rsid w:val="00D5751B"/>
    <w:rsid w:val="00D651AA"/>
    <w:rsid w:val="00DC10A8"/>
    <w:rsid w:val="00DE0FE3"/>
    <w:rsid w:val="00E00102"/>
    <w:rsid w:val="00E443E9"/>
    <w:rsid w:val="00E505CE"/>
    <w:rsid w:val="00E50E5A"/>
    <w:rsid w:val="00E52E4C"/>
    <w:rsid w:val="00F3177E"/>
    <w:rsid w:val="00F3383A"/>
    <w:rsid w:val="00F36110"/>
    <w:rsid w:val="00F74DC0"/>
    <w:rsid w:val="00FF5B32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83A"/>
    <w:pPr>
      <w:suppressAutoHyphens/>
    </w:pPr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F3383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qFormat/>
    <w:rsid w:val="00F3383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3383A"/>
  </w:style>
  <w:style w:type="character" w:customStyle="1" w:styleId="WW8Num1z1">
    <w:name w:val="WW8Num1z1"/>
    <w:rsid w:val="00F3383A"/>
  </w:style>
  <w:style w:type="character" w:customStyle="1" w:styleId="WW8Num1z2">
    <w:name w:val="WW8Num1z2"/>
    <w:rsid w:val="00F3383A"/>
  </w:style>
  <w:style w:type="character" w:customStyle="1" w:styleId="WW8Num1z3">
    <w:name w:val="WW8Num1z3"/>
    <w:rsid w:val="00F3383A"/>
  </w:style>
  <w:style w:type="character" w:customStyle="1" w:styleId="WW8Num1z4">
    <w:name w:val="WW8Num1z4"/>
    <w:rsid w:val="00F3383A"/>
  </w:style>
  <w:style w:type="character" w:customStyle="1" w:styleId="WW8Num1z5">
    <w:name w:val="WW8Num1z5"/>
    <w:rsid w:val="00F3383A"/>
  </w:style>
  <w:style w:type="character" w:customStyle="1" w:styleId="WW8Num1z6">
    <w:name w:val="WW8Num1z6"/>
    <w:rsid w:val="00F3383A"/>
  </w:style>
  <w:style w:type="character" w:customStyle="1" w:styleId="WW8Num1z7">
    <w:name w:val="WW8Num1z7"/>
    <w:rsid w:val="00F3383A"/>
  </w:style>
  <w:style w:type="character" w:customStyle="1" w:styleId="WW8Num1z8">
    <w:name w:val="WW8Num1z8"/>
    <w:rsid w:val="00F3383A"/>
  </w:style>
  <w:style w:type="character" w:customStyle="1" w:styleId="WW8Num2z0">
    <w:name w:val="WW8Num2z0"/>
    <w:rsid w:val="00F3383A"/>
    <w:rPr>
      <w:rFonts w:ascii="Symbol" w:hAnsi="Symbol" w:cs="Symbol"/>
      <w:sz w:val="22"/>
      <w:szCs w:val="22"/>
    </w:rPr>
  </w:style>
  <w:style w:type="character" w:customStyle="1" w:styleId="WW8Num3z0">
    <w:name w:val="WW8Num3z0"/>
    <w:rsid w:val="00F3383A"/>
    <w:rPr>
      <w:rFonts w:ascii="Symbol" w:hAnsi="Symbol" w:cs="Symbol"/>
      <w:sz w:val="22"/>
      <w:szCs w:val="22"/>
    </w:rPr>
  </w:style>
  <w:style w:type="character" w:customStyle="1" w:styleId="WW8Num4z0">
    <w:name w:val="WW8Num4z0"/>
    <w:rsid w:val="00F3383A"/>
    <w:rPr>
      <w:rFonts w:ascii="Symbol" w:hAnsi="Symbol" w:cs="Symbol"/>
      <w:sz w:val="22"/>
      <w:szCs w:val="22"/>
    </w:rPr>
  </w:style>
  <w:style w:type="character" w:customStyle="1" w:styleId="WW8Num5z0">
    <w:name w:val="WW8Num5z0"/>
    <w:rsid w:val="00F3383A"/>
    <w:rPr>
      <w:rFonts w:ascii="Symbol" w:hAnsi="Symbol" w:cs="Symbol"/>
      <w:sz w:val="22"/>
      <w:szCs w:val="22"/>
    </w:rPr>
  </w:style>
  <w:style w:type="character" w:customStyle="1" w:styleId="WW8Num6z0">
    <w:name w:val="WW8Num6z0"/>
    <w:rsid w:val="00F3383A"/>
    <w:rPr>
      <w:rFonts w:ascii="Symbol" w:hAnsi="Symbol" w:cs="Symbol"/>
      <w:sz w:val="22"/>
      <w:szCs w:val="22"/>
    </w:rPr>
  </w:style>
  <w:style w:type="character" w:customStyle="1" w:styleId="WW8Num2z1">
    <w:name w:val="WW8Num2z1"/>
    <w:rsid w:val="00F3383A"/>
    <w:rPr>
      <w:rFonts w:ascii="Courier New" w:hAnsi="Courier New" w:cs="Courier New"/>
    </w:rPr>
  </w:style>
  <w:style w:type="character" w:customStyle="1" w:styleId="WW8Num2z2">
    <w:name w:val="WW8Num2z2"/>
    <w:rsid w:val="00F3383A"/>
    <w:rPr>
      <w:rFonts w:ascii="Wingdings" w:hAnsi="Wingdings" w:cs="Wingdings"/>
    </w:rPr>
  </w:style>
  <w:style w:type="character" w:customStyle="1" w:styleId="WW8Num3z1">
    <w:name w:val="WW8Num3z1"/>
    <w:rsid w:val="00F3383A"/>
    <w:rPr>
      <w:rFonts w:ascii="Courier New" w:hAnsi="Courier New" w:cs="Courier New"/>
    </w:rPr>
  </w:style>
  <w:style w:type="character" w:customStyle="1" w:styleId="WW8Num3z2">
    <w:name w:val="WW8Num3z2"/>
    <w:rsid w:val="00F3383A"/>
    <w:rPr>
      <w:rFonts w:ascii="Wingdings" w:hAnsi="Wingdings" w:cs="Wingdings"/>
    </w:rPr>
  </w:style>
  <w:style w:type="character" w:customStyle="1" w:styleId="WW8Num4z1">
    <w:name w:val="WW8Num4z1"/>
    <w:rsid w:val="00F3383A"/>
    <w:rPr>
      <w:rFonts w:ascii="Courier New" w:hAnsi="Courier New" w:cs="Courier New"/>
    </w:rPr>
  </w:style>
  <w:style w:type="character" w:customStyle="1" w:styleId="WW8Num4z2">
    <w:name w:val="WW8Num4z2"/>
    <w:rsid w:val="00F3383A"/>
    <w:rPr>
      <w:rFonts w:ascii="Wingdings" w:hAnsi="Wingdings" w:cs="Wingdings"/>
    </w:rPr>
  </w:style>
  <w:style w:type="character" w:customStyle="1" w:styleId="WW8Num5z1">
    <w:name w:val="WW8Num5z1"/>
    <w:rsid w:val="00F3383A"/>
    <w:rPr>
      <w:rFonts w:ascii="Courier New" w:hAnsi="Courier New" w:cs="Courier New"/>
    </w:rPr>
  </w:style>
  <w:style w:type="character" w:customStyle="1" w:styleId="WW8Num5z2">
    <w:name w:val="WW8Num5z2"/>
    <w:rsid w:val="00F3383A"/>
    <w:rPr>
      <w:rFonts w:ascii="Wingdings" w:hAnsi="Wingdings" w:cs="Wingdings"/>
    </w:rPr>
  </w:style>
  <w:style w:type="character" w:customStyle="1" w:styleId="WW8Num6z1">
    <w:name w:val="WW8Num6z1"/>
    <w:rsid w:val="00F3383A"/>
    <w:rPr>
      <w:rFonts w:ascii="Courier New" w:hAnsi="Courier New" w:cs="Courier New"/>
    </w:rPr>
  </w:style>
  <w:style w:type="character" w:customStyle="1" w:styleId="WW8Num6z2">
    <w:name w:val="WW8Num6z2"/>
    <w:rsid w:val="00F3383A"/>
    <w:rPr>
      <w:rFonts w:ascii="Wingdings" w:hAnsi="Wingdings" w:cs="Wingdings"/>
    </w:rPr>
  </w:style>
  <w:style w:type="character" w:customStyle="1" w:styleId="WW8Num7z0">
    <w:name w:val="WW8Num7z0"/>
    <w:rsid w:val="00F3383A"/>
    <w:rPr>
      <w:rFonts w:ascii="Symbol" w:hAnsi="Symbol" w:cs="Symbol"/>
    </w:rPr>
  </w:style>
  <w:style w:type="character" w:customStyle="1" w:styleId="WW8Num7z1">
    <w:name w:val="WW8Num7z1"/>
    <w:rsid w:val="00F3383A"/>
    <w:rPr>
      <w:rFonts w:ascii="Courier New" w:hAnsi="Courier New" w:cs="Courier New"/>
    </w:rPr>
  </w:style>
  <w:style w:type="character" w:customStyle="1" w:styleId="WW8Num7z2">
    <w:name w:val="WW8Num7z2"/>
    <w:rsid w:val="00F3383A"/>
    <w:rPr>
      <w:rFonts w:ascii="Wingdings" w:hAnsi="Wingdings" w:cs="Wingdings"/>
    </w:rPr>
  </w:style>
  <w:style w:type="character" w:customStyle="1" w:styleId="WW8Num8z0">
    <w:name w:val="WW8Num8z0"/>
    <w:rsid w:val="00F3383A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F3383A"/>
    <w:rPr>
      <w:rFonts w:ascii="Courier New" w:hAnsi="Courier New" w:cs="Courier New"/>
    </w:rPr>
  </w:style>
  <w:style w:type="character" w:customStyle="1" w:styleId="WW8Num8z2">
    <w:name w:val="WW8Num8z2"/>
    <w:rsid w:val="00F3383A"/>
    <w:rPr>
      <w:rFonts w:ascii="Wingdings" w:hAnsi="Wingdings" w:cs="Wingdings"/>
    </w:rPr>
  </w:style>
  <w:style w:type="character" w:customStyle="1" w:styleId="WW8Num9z0">
    <w:name w:val="WW8Num9z0"/>
    <w:rsid w:val="00F3383A"/>
    <w:rPr>
      <w:rFonts w:ascii="Symbol" w:hAnsi="Symbol" w:cs="Symbol"/>
    </w:rPr>
  </w:style>
  <w:style w:type="character" w:customStyle="1" w:styleId="WW8Num9z1">
    <w:name w:val="WW8Num9z1"/>
    <w:rsid w:val="00F3383A"/>
    <w:rPr>
      <w:rFonts w:ascii="Courier New" w:hAnsi="Courier New" w:cs="Courier New"/>
    </w:rPr>
  </w:style>
  <w:style w:type="character" w:customStyle="1" w:styleId="WW8Num9z2">
    <w:name w:val="WW8Num9z2"/>
    <w:rsid w:val="00F3383A"/>
    <w:rPr>
      <w:rFonts w:ascii="Wingdings" w:hAnsi="Wingdings" w:cs="Wingdings"/>
    </w:rPr>
  </w:style>
  <w:style w:type="character" w:styleId="Hyperlink">
    <w:name w:val="Hyperlink"/>
    <w:rsid w:val="00F3383A"/>
    <w:rPr>
      <w:rFonts w:cs="Times New Roman"/>
      <w:color w:val="0000FF"/>
      <w:u w:val="single"/>
    </w:rPr>
  </w:style>
  <w:style w:type="character" w:styleId="FollowedHyperlink">
    <w:name w:val="FollowedHyperlink"/>
    <w:rsid w:val="00F3383A"/>
    <w:rPr>
      <w:rFonts w:cs="Times New Roman"/>
      <w:color w:val="800080"/>
      <w:u w:val="single"/>
    </w:rPr>
  </w:style>
  <w:style w:type="character" w:customStyle="1" w:styleId="HeaderChar">
    <w:name w:val="Header Char"/>
    <w:rsid w:val="00F3383A"/>
    <w:rPr>
      <w:rFonts w:cs="Times New Roman"/>
      <w:sz w:val="24"/>
      <w:szCs w:val="24"/>
      <w:lang w:val="en-AU"/>
    </w:rPr>
  </w:style>
  <w:style w:type="character" w:customStyle="1" w:styleId="JobTitleboldCharChar">
    <w:name w:val="Job Title bold Char Char"/>
    <w:rsid w:val="00F3383A"/>
    <w:rPr>
      <w:rFonts w:ascii="Verdana" w:hAnsi="Verdana" w:cs="Courier New"/>
      <w:b/>
      <w:bCs/>
      <w:sz w:val="19"/>
    </w:rPr>
  </w:style>
  <w:style w:type="character" w:customStyle="1" w:styleId="FooterChar">
    <w:name w:val="Footer Char"/>
    <w:rsid w:val="00F3383A"/>
    <w:rPr>
      <w:sz w:val="24"/>
      <w:szCs w:val="24"/>
      <w:lang w:val="en-AU"/>
    </w:rPr>
  </w:style>
  <w:style w:type="character" w:customStyle="1" w:styleId="yiv460249417apple-style-span">
    <w:name w:val="yiv460249417apple-style-span"/>
    <w:rsid w:val="00F3383A"/>
  </w:style>
  <w:style w:type="character" w:customStyle="1" w:styleId="TitleChar">
    <w:name w:val="Title Char"/>
    <w:rsid w:val="00F3383A"/>
    <w:rPr>
      <w:rFonts w:ascii="Cambria" w:eastAsia="Times New Roman" w:hAnsi="Cambria" w:cs="Times New Roman"/>
      <w:b/>
      <w:bCs/>
      <w:kern w:val="1"/>
      <w:sz w:val="32"/>
      <w:szCs w:val="32"/>
      <w:lang w:val="en-AU"/>
    </w:rPr>
  </w:style>
  <w:style w:type="character" w:customStyle="1" w:styleId="SubtitleChar">
    <w:name w:val="Subtitle Char"/>
    <w:rsid w:val="00F3383A"/>
    <w:rPr>
      <w:rFonts w:ascii="Cambria" w:eastAsia="Times New Roman" w:hAnsi="Cambria" w:cs="Times New Roman"/>
      <w:sz w:val="24"/>
      <w:szCs w:val="24"/>
      <w:lang w:val="en-AU"/>
    </w:rPr>
  </w:style>
  <w:style w:type="character" w:customStyle="1" w:styleId="Heading3Char">
    <w:name w:val="Heading 3 Char"/>
    <w:basedOn w:val="DefaultParagraphFont"/>
    <w:rsid w:val="00F3383A"/>
    <w:rPr>
      <w:rFonts w:ascii="Cambria" w:eastAsia="Times New Roman" w:hAnsi="Cambria" w:cs="Times New Roman"/>
      <w:b/>
      <w:bCs/>
      <w:sz w:val="26"/>
      <w:szCs w:val="26"/>
      <w:lang w:val="en-AU"/>
    </w:rPr>
  </w:style>
  <w:style w:type="paragraph" w:customStyle="1" w:styleId="Heading">
    <w:name w:val="Heading"/>
    <w:basedOn w:val="Normal"/>
    <w:next w:val="Normal"/>
    <w:rsid w:val="00F3383A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BodyText">
    <w:name w:val="Body Text"/>
    <w:basedOn w:val="Normal"/>
    <w:rsid w:val="00F3383A"/>
    <w:pPr>
      <w:spacing w:after="140" w:line="288" w:lineRule="auto"/>
    </w:pPr>
  </w:style>
  <w:style w:type="paragraph" w:styleId="List">
    <w:name w:val="List"/>
    <w:basedOn w:val="BodyText"/>
    <w:rsid w:val="00F3383A"/>
    <w:rPr>
      <w:rFonts w:cs="FreeSans"/>
    </w:rPr>
  </w:style>
  <w:style w:type="paragraph" w:styleId="Caption">
    <w:name w:val="caption"/>
    <w:basedOn w:val="Normal"/>
    <w:qFormat/>
    <w:rsid w:val="00F3383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F3383A"/>
    <w:pPr>
      <w:suppressLineNumbers/>
    </w:pPr>
    <w:rPr>
      <w:rFonts w:cs="FreeSans"/>
    </w:rPr>
  </w:style>
  <w:style w:type="paragraph" w:styleId="Header">
    <w:name w:val="header"/>
    <w:basedOn w:val="Normal"/>
    <w:rsid w:val="00F3383A"/>
    <w:pPr>
      <w:tabs>
        <w:tab w:val="center" w:pos="4320"/>
        <w:tab w:val="right" w:pos="8640"/>
      </w:tabs>
    </w:pPr>
  </w:style>
  <w:style w:type="paragraph" w:customStyle="1" w:styleId="JobTitlebold">
    <w:name w:val="Job Title bold"/>
    <w:basedOn w:val="Normal"/>
    <w:rsid w:val="00F3383A"/>
    <w:pPr>
      <w:spacing w:before="120"/>
    </w:pPr>
    <w:rPr>
      <w:rFonts w:ascii="Verdana" w:hAnsi="Verdana" w:cs="Verdana"/>
      <w:b/>
      <w:bCs/>
      <w:sz w:val="19"/>
      <w:szCs w:val="20"/>
    </w:rPr>
  </w:style>
  <w:style w:type="paragraph" w:styleId="Footer">
    <w:name w:val="footer"/>
    <w:basedOn w:val="Normal"/>
    <w:rsid w:val="00F3383A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rsid w:val="00F3383A"/>
    <w:pPr>
      <w:ind w:left="720"/>
      <w:contextualSpacing/>
    </w:pPr>
    <w:rPr>
      <w:lang w:val="en-US"/>
    </w:rPr>
  </w:style>
  <w:style w:type="paragraph" w:styleId="Subtitle">
    <w:name w:val="Subtitle"/>
    <w:basedOn w:val="Normal"/>
    <w:next w:val="Normal"/>
    <w:qFormat/>
    <w:rsid w:val="00F3383A"/>
    <w:pPr>
      <w:spacing w:after="60"/>
      <w:jc w:val="center"/>
    </w:pPr>
    <w:rPr>
      <w:rFonts w:ascii="Cambria" w:hAnsi="Cambria" w:cs="Cambria"/>
    </w:rPr>
  </w:style>
  <w:style w:type="paragraph" w:customStyle="1" w:styleId="NormalWeb4">
    <w:name w:val="Normal (Web)4"/>
    <w:basedOn w:val="Normal"/>
    <w:rsid w:val="00F3383A"/>
    <w:pPr>
      <w:jc w:val="both"/>
    </w:pPr>
    <w:rPr>
      <w:rFonts w:ascii="Arial" w:hAnsi="Arial" w:cs="Arial"/>
      <w:color w:val="000000"/>
      <w:lang w:val="en-GB"/>
    </w:rPr>
  </w:style>
  <w:style w:type="paragraph" w:styleId="NoSpacing">
    <w:name w:val="No Spacing"/>
    <w:qFormat/>
    <w:rsid w:val="00F3383A"/>
    <w:pPr>
      <w:suppressAutoHyphens/>
    </w:pPr>
    <w:rPr>
      <w:sz w:val="24"/>
      <w:szCs w:val="24"/>
      <w:lang w:val="en-AU" w:eastAsia="zh-CN"/>
    </w:rPr>
  </w:style>
  <w:style w:type="paragraph" w:customStyle="1" w:styleId="TableContents">
    <w:name w:val="Table Contents"/>
    <w:basedOn w:val="Normal"/>
    <w:rsid w:val="00F3383A"/>
    <w:pPr>
      <w:suppressLineNumbers/>
    </w:pPr>
  </w:style>
  <w:style w:type="paragraph" w:customStyle="1" w:styleId="TableHeading">
    <w:name w:val="Table Heading"/>
    <w:basedOn w:val="TableContents"/>
    <w:rsid w:val="00F3383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211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896"/>
    <w:rPr>
      <w:rFonts w:ascii="Tahoma" w:hAnsi="Tahoma" w:cs="Tahoma"/>
      <w:sz w:val="16"/>
      <w:szCs w:val="16"/>
      <w:lang w:val="en-AU" w:eastAsia="zh-CN"/>
    </w:rPr>
  </w:style>
  <w:style w:type="character" w:styleId="Emphasis">
    <w:name w:val="Emphasis"/>
    <w:basedOn w:val="DefaultParagraphFont"/>
    <w:qFormat/>
    <w:rsid w:val="007A31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ED.35210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BA9A-BFDC-4A3B-89FD-A464CD3D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Naziha Khan CV</vt:lpstr>
    </vt:vector>
  </TitlesOfParts>
  <Company>Gulshan Computers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Naziha Khan CV</dc:title>
  <dc:subject>Curriculum Vitae</dc:subject>
  <dc:creator>Naziha Khan</dc:creator>
  <cp:lastModifiedBy>602HRDESK</cp:lastModifiedBy>
  <cp:revision>4</cp:revision>
  <cp:lastPrinted>2017-02-13T07:10:00Z</cp:lastPrinted>
  <dcterms:created xsi:type="dcterms:W3CDTF">2017-02-25T09:11:00Z</dcterms:created>
  <dcterms:modified xsi:type="dcterms:W3CDTF">2017-06-19T13:36:00Z</dcterms:modified>
</cp:coreProperties>
</file>