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22" w:rsidRPr="003B681B" w:rsidRDefault="003B681B" w:rsidP="003B681B">
      <w:pPr>
        <w:pStyle w:val="NoSpacing"/>
        <w:rPr>
          <w:rFonts w:ascii="Andalus" w:hAnsi="Andalus" w:cs="Andalus"/>
          <w:b/>
          <w:bCs/>
          <w:sz w:val="48"/>
          <w:szCs w:val="48"/>
        </w:rPr>
      </w:pPr>
      <w:r w:rsidRPr="00540BB2">
        <w:rPr>
          <w:rFonts w:ascii="Andalus" w:hAnsi="Andalus" w:cs="Andalu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E2188" wp14:editId="71B9510B">
                <wp:simplePos x="0" y="0"/>
                <wp:positionH relativeFrom="column">
                  <wp:posOffset>5048250</wp:posOffset>
                </wp:positionH>
                <wp:positionV relativeFrom="paragraph">
                  <wp:posOffset>-184785</wp:posOffset>
                </wp:positionV>
                <wp:extent cx="1304925" cy="13811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81B" w:rsidRDefault="003B681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7.5pt;margin-top:-14.55pt;width:102.75pt;height:108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" filled="f" stroked="f" strokeweight=".5pt">
                <v:textbox>
                  <w:txbxContent>
                    <w:p w:rsidR="003B681B" w:rsidRDefault="003B681B"/>
                  </w:txbxContent>
                </v:textbox>
              </v:shape>
            </w:pict>
          </mc:Fallback>
        </mc:AlternateContent>
      </w:r>
      <w:proofErr w:type="spellStart"/>
      <w:r w:rsidR="00993D94">
        <w:rPr>
          <w:rFonts w:ascii="Andalus" w:hAnsi="Andalus" w:cs="Andalus"/>
          <w:b/>
          <w:bCs/>
          <w:sz w:val="44"/>
          <w:szCs w:val="44"/>
        </w:rPr>
        <w:t>Shaheed</w:t>
      </w:r>
      <w:proofErr w:type="spellEnd"/>
      <w:r>
        <w:rPr>
          <w:rFonts w:ascii="Andalus" w:hAnsi="Andalus" w:cs="Andalus"/>
          <w:b/>
          <w:bCs/>
          <w:sz w:val="48"/>
          <w:szCs w:val="48"/>
        </w:rPr>
        <w:tab/>
      </w:r>
      <w:r>
        <w:rPr>
          <w:rFonts w:ascii="Andalus" w:hAnsi="Andalus" w:cs="Andalus"/>
          <w:b/>
          <w:bCs/>
          <w:sz w:val="48"/>
          <w:szCs w:val="48"/>
        </w:rPr>
        <w:tab/>
      </w:r>
      <w:r>
        <w:rPr>
          <w:rFonts w:ascii="Andalus" w:hAnsi="Andalus" w:cs="Andalus"/>
          <w:b/>
          <w:bCs/>
          <w:sz w:val="48"/>
          <w:szCs w:val="48"/>
        </w:rPr>
        <w:tab/>
      </w:r>
      <w:r>
        <w:rPr>
          <w:rFonts w:ascii="Andalus" w:hAnsi="Andalus" w:cs="Andalus"/>
          <w:b/>
          <w:bCs/>
          <w:sz w:val="48"/>
          <w:szCs w:val="48"/>
        </w:rPr>
        <w:tab/>
      </w:r>
      <w:r>
        <w:rPr>
          <w:rFonts w:ascii="Andalus" w:hAnsi="Andalus" w:cs="Andalus"/>
          <w:b/>
          <w:bCs/>
          <w:sz w:val="48"/>
          <w:szCs w:val="48"/>
        </w:rPr>
        <w:tab/>
      </w:r>
      <w:r>
        <w:rPr>
          <w:rFonts w:ascii="Andalus" w:hAnsi="Andalus" w:cs="Andalus"/>
          <w:b/>
          <w:bCs/>
          <w:sz w:val="48"/>
          <w:szCs w:val="48"/>
        </w:rPr>
        <w:tab/>
      </w:r>
      <w:r>
        <w:rPr>
          <w:rFonts w:ascii="Andalus" w:hAnsi="Andalus" w:cs="Andalus"/>
          <w:b/>
          <w:bCs/>
          <w:sz w:val="48"/>
          <w:szCs w:val="48"/>
        </w:rPr>
        <w:tab/>
      </w:r>
    </w:p>
    <w:p w:rsidR="00D04737" w:rsidRPr="00B86A2B" w:rsidRDefault="00993D94" w:rsidP="00701F1E">
      <w:pPr>
        <w:tabs>
          <w:tab w:val="left" w:pos="2970"/>
        </w:tabs>
        <w:spacing w:line="240" w:lineRule="auto"/>
        <w:rPr>
          <w:rFonts w:ascii="Andalus" w:hAnsi="Andalus" w:cs="Andalus"/>
        </w:rPr>
      </w:pPr>
      <w:hyperlink r:id="rId8" w:history="1">
        <w:r w:rsidRPr="00FE222F">
          <w:rPr>
            <w:rStyle w:val="Hyperlink"/>
            <w:rFonts w:ascii="Andalus" w:hAnsi="Andalus" w:cs="Andalus"/>
          </w:rPr>
          <w:t>Shaheed.352721@2freemail.com</w:t>
        </w:r>
      </w:hyperlink>
      <w:r>
        <w:rPr>
          <w:rFonts w:ascii="Andalus" w:hAnsi="Andalus" w:cs="Andalus"/>
        </w:rPr>
        <w:t xml:space="preserve"> </w:t>
      </w:r>
    </w:p>
    <w:p w:rsidR="009F59C2" w:rsidRPr="009F59C2" w:rsidRDefault="0097056A" w:rsidP="009F59C2">
      <w:pPr>
        <w:tabs>
          <w:tab w:val="left" w:pos="2970"/>
        </w:tabs>
        <w:spacing w:line="240" w:lineRule="auto"/>
        <w:rPr>
          <w:rFonts w:ascii="Andalus" w:hAnsi="Andalus" w:cs="Andalus"/>
          <w:b/>
          <w:sz w:val="28"/>
        </w:rPr>
      </w:pPr>
      <w:r>
        <w:rPr>
          <w:rFonts w:ascii="Andalus" w:hAnsi="Andalus" w:cs="Andalus"/>
          <w:b/>
          <w:noProof/>
          <w:sz w:val="28"/>
        </w:rPr>
        <w:pict>
          <v:line id="1026" o:spid="_x0000_s1039" style="position:absolute;z-index:16;visibility:visible;mso-width-percent:0;mso-height-percent:0;mso-wrap-distance-left:0;mso-wrap-distance-right:0;mso-position-horizontal-relative:text;mso-position-vertical-relative:text;mso-width-percent:0;mso-height-percent:0;mso-width-relative:margin;mso-height-relative:page" from="-22.95pt,.75pt" to="516.3pt,.75pt"/>
        </w:pict>
      </w:r>
      <w:r>
        <w:rPr>
          <w:rFonts w:ascii="Andalus" w:hAnsi="Andalus" w:cs="Andalus"/>
          <w:b/>
          <w:noProof/>
          <w:sz w:val="28"/>
        </w:rPr>
        <w:pict>
          <v:line id="1027" o:spid="_x0000_s1038" style="position:absolute;z-index:2;visibility:visible;mso-width-percent:0;mso-height-percent:0;mso-wrap-distance-left:0;mso-wrap-distance-right:0;mso-position-horizontal-relative:text;mso-position-vertical-relative:text;mso-width-percent:0;mso-height-percent:0;mso-width-relative:margin;mso-height-relative:page" from="-22.35pt,27.15pt" to="516.9pt,27.15pt"/>
        </w:pict>
      </w:r>
      <w:r w:rsidR="0092711B">
        <w:rPr>
          <w:rFonts w:ascii="Andalus" w:hAnsi="Andalus" w:cs="Andalus"/>
          <w:b/>
          <w:noProof/>
          <w:sz w:val="28"/>
        </w:rPr>
        <w:t>PROFILE</w:t>
      </w:r>
    </w:p>
    <w:p w:rsidR="002B0C8D" w:rsidRDefault="0097056A" w:rsidP="009F59C2">
      <w:pPr>
        <w:spacing w:line="240" w:lineRule="auto"/>
        <w:ind w:firstLine="72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noProof/>
          <w:sz w:val="28"/>
        </w:rPr>
        <w:pict>
          <v:line id="1028" o:spid="_x0000_s1037" style="position:absolute;left:0;text-align:left;z-index:3;visibility:visible;mso-width-percent:0;mso-height-percent:0;mso-wrap-distance-left:0;mso-wrap-distance-right:0;mso-position-horizontal-relative:text;mso-position-vertical-relative:text;mso-width-percent:0;mso-height-percent:0;mso-width-relative:margin;mso-height-relative:page" from="-23.45pt,116.45pt" to="515.8pt,116.45pt"/>
        </w:pict>
      </w:r>
      <w:r w:rsidR="00DA4F50" w:rsidRPr="001F29CA">
        <w:rPr>
          <w:rFonts w:ascii="Andalus" w:hAnsi="Andalus" w:cs="Andalus"/>
          <w:sz w:val="24"/>
          <w:szCs w:val="24"/>
        </w:rPr>
        <w:t xml:space="preserve">MBA qualified and </w:t>
      </w:r>
      <w:r w:rsidR="00701F1E">
        <w:rPr>
          <w:rFonts w:ascii="Andalus" w:hAnsi="Andalus" w:cs="Andalus"/>
          <w:sz w:val="24"/>
          <w:szCs w:val="24"/>
        </w:rPr>
        <w:t xml:space="preserve">experienced Market researcher, </w:t>
      </w:r>
      <w:r w:rsidR="00DA4F50" w:rsidRPr="001F29CA">
        <w:rPr>
          <w:rFonts w:ascii="Andalus" w:hAnsi="Andalus" w:cs="Andalus"/>
          <w:sz w:val="24"/>
          <w:szCs w:val="24"/>
        </w:rPr>
        <w:t>Coordinator</w:t>
      </w:r>
      <w:r w:rsidR="00701F1E">
        <w:rPr>
          <w:rFonts w:ascii="Andalus" w:hAnsi="Andalus" w:cs="Andalus"/>
          <w:sz w:val="24"/>
          <w:szCs w:val="24"/>
        </w:rPr>
        <w:t>, Supervisor</w:t>
      </w:r>
      <w:r w:rsidR="00DA4F50" w:rsidRPr="001F29CA">
        <w:rPr>
          <w:rFonts w:ascii="Andalus" w:hAnsi="Andalus" w:cs="Andalus"/>
          <w:sz w:val="24"/>
          <w:szCs w:val="24"/>
        </w:rPr>
        <w:t xml:space="preserve"> &amp;</w:t>
      </w:r>
      <w:r w:rsidR="00FA79E7">
        <w:rPr>
          <w:rFonts w:ascii="Andalus" w:hAnsi="Andalus" w:cs="Andalus"/>
          <w:sz w:val="24"/>
          <w:szCs w:val="24"/>
        </w:rPr>
        <w:t xml:space="preserve"> Sales f</w:t>
      </w:r>
      <w:r w:rsidR="00DA4F50" w:rsidRPr="001F29CA">
        <w:rPr>
          <w:rFonts w:ascii="Andalus" w:hAnsi="Andalus" w:cs="Andalus"/>
          <w:sz w:val="24"/>
          <w:szCs w:val="24"/>
        </w:rPr>
        <w:t>ield force</w:t>
      </w:r>
      <w:r w:rsidR="00CA0DE2" w:rsidRPr="001F29CA">
        <w:rPr>
          <w:rFonts w:ascii="Andalus" w:hAnsi="Andalus" w:cs="Andalus"/>
          <w:sz w:val="24"/>
          <w:szCs w:val="24"/>
        </w:rPr>
        <w:t xml:space="preserve"> lead, e</w:t>
      </w:r>
      <w:r w:rsidR="00DA4F50" w:rsidRPr="001F29CA">
        <w:rPr>
          <w:rFonts w:ascii="Andalus" w:hAnsi="Andalus" w:cs="Andalus"/>
          <w:sz w:val="24"/>
          <w:szCs w:val="24"/>
        </w:rPr>
        <w:t xml:space="preserve">xpertise in </w:t>
      </w:r>
      <w:r w:rsidR="00CA0DE2" w:rsidRPr="001F29CA">
        <w:rPr>
          <w:rFonts w:ascii="Andalus" w:hAnsi="Andalus" w:cs="Andalus"/>
          <w:sz w:val="24"/>
          <w:szCs w:val="24"/>
        </w:rPr>
        <w:t>accounting &amp; financial analytics</w:t>
      </w:r>
      <w:r w:rsidR="00F61304">
        <w:rPr>
          <w:rFonts w:ascii="Andalus" w:hAnsi="Andalus" w:cs="Andalus"/>
          <w:sz w:val="24"/>
          <w:szCs w:val="24"/>
        </w:rPr>
        <w:t xml:space="preserve"> and </w:t>
      </w:r>
      <w:r w:rsidR="00CA0DE2" w:rsidRPr="001F29CA">
        <w:rPr>
          <w:rFonts w:ascii="Andalus" w:hAnsi="Andalus" w:cs="Andalus"/>
          <w:sz w:val="24"/>
          <w:szCs w:val="24"/>
        </w:rPr>
        <w:t xml:space="preserve">data processing. </w:t>
      </w:r>
      <w:proofErr w:type="gramStart"/>
      <w:r w:rsidR="00CA0DE2" w:rsidRPr="001F29CA">
        <w:rPr>
          <w:rFonts w:ascii="Andalus" w:hAnsi="Andalus" w:cs="Andalus"/>
          <w:sz w:val="24"/>
          <w:szCs w:val="24"/>
        </w:rPr>
        <w:t>P</w:t>
      </w:r>
      <w:r w:rsidR="00DA4F50" w:rsidRPr="001F29CA">
        <w:rPr>
          <w:rFonts w:ascii="Andalus" w:hAnsi="Andalus" w:cs="Andalus"/>
          <w:sz w:val="24"/>
          <w:szCs w:val="24"/>
        </w:rPr>
        <w:t xml:space="preserve">roficient in report preparation and analysis, having progressive exposure in dealing with demand forecasting, Promotion, </w:t>
      </w:r>
      <w:r w:rsidR="00FA79E7">
        <w:rPr>
          <w:rFonts w:ascii="Andalus" w:hAnsi="Andalus" w:cs="Andalus"/>
          <w:sz w:val="24"/>
          <w:szCs w:val="24"/>
        </w:rPr>
        <w:t>problem solving</w:t>
      </w:r>
      <w:r w:rsidR="002043CF">
        <w:rPr>
          <w:rFonts w:ascii="Andalus" w:hAnsi="Andalus" w:cs="Andalus"/>
          <w:sz w:val="24"/>
          <w:szCs w:val="24"/>
        </w:rPr>
        <w:t>,</w:t>
      </w:r>
      <w:r w:rsidR="00651E0B" w:rsidRPr="001F29CA">
        <w:rPr>
          <w:rFonts w:ascii="Andalus" w:hAnsi="Andalus" w:cs="Andalus"/>
          <w:sz w:val="24"/>
          <w:szCs w:val="24"/>
        </w:rPr>
        <w:t xml:space="preserve"> market share</w:t>
      </w:r>
      <w:r w:rsidR="00DA4F50" w:rsidRPr="001F29CA">
        <w:rPr>
          <w:rFonts w:ascii="Andalus" w:hAnsi="Andalus" w:cs="Andalus"/>
          <w:sz w:val="24"/>
          <w:szCs w:val="24"/>
        </w:rPr>
        <w:t xml:space="preserve"> and </w:t>
      </w:r>
      <w:r w:rsidR="00651E0B" w:rsidRPr="001F29CA">
        <w:rPr>
          <w:rFonts w:ascii="Andalus" w:hAnsi="Andalus" w:cs="Andalus"/>
          <w:sz w:val="24"/>
          <w:szCs w:val="24"/>
        </w:rPr>
        <w:t>business development</w:t>
      </w:r>
      <w:r w:rsidR="002043CF">
        <w:rPr>
          <w:rFonts w:ascii="Andalus" w:hAnsi="Andalus" w:cs="Andalus"/>
          <w:sz w:val="24"/>
          <w:szCs w:val="24"/>
        </w:rPr>
        <w:t>.</w:t>
      </w:r>
      <w:proofErr w:type="gramEnd"/>
      <w:r w:rsidR="00DA4F50" w:rsidRPr="001F29CA">
        <w:rPr>
          <w:rFonts w:ascii="Andalus" w:hAnsi="Andalus" w:cs="Andalus"/>
          <w:sz w:val="24"/>
          <w:szCs w:val="24"/>
        </w:rPr>
        <w:t xml:space="preserve"> A young dedicated professional, who can </w:t>
      </w:r>
      <w:r w:rsidR="004941D9" w:rsidRPr="001F29CA">
        <w:rPr>
          <w:rFonts w:ascii="Andalus" w:hAnsi="Andalus" w:cs="Andalus"/>
          <w:sz w:val="24"/>
          <w:szCs w:val="24"/>
        </w:rPr>
        <w:t>ensure</w:t>
      </w:r>
      <w:r w:rsidR="00DA4F50" w:rsidRPr="001F29CA">
        <w:rPr>
          <w:rFonts w:ascii="Andalus" w:hAnsi="Andalus" w:cs="Andalus"/>
          <w:sz w:val="24"/>
          <w:szCs w:val="24"/>
        </w:rPr>
        <w:t xml:space="preserve"> </w:t>
      </w:r>
      <w:r w:rsidR="004941D9" w:rsidRPr="001F29CA">
        <w:rPr>
          <w:rFonts w:ascii="Andalus" w:hAnsi="Andalus" w:cs="Andalus"/>
          <w:sz w:val="24"/>
          <w:szCs w:val="24"/>
        </w:rPr>
        <w:t>producti</w:t>
      </w:r>
      <w:r w:rsidR="001F29CA" w:rsidRPr="001F29CA">
        <w:rPr>
          <w:rFonts w:ascii="Andalus" w:hAnsi="Andalus" w:cs="Andalus"/>
          <w:sz w:val="24"/>
          <w:szCs w:val="24"/>
        </w:rPr>
        <w:t>ve and viable financial turnover and ensure business growth.</w:t>
      </w:r>
    </w:p>
    <w:p w:rsidR="006F78B2" w:rsidRPr="008D2735" w:rsidRDefault="0097056A" w:rsidP="00A12C22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noProof/>
          <w:sz w:val="32"/>
        </w:rPr>
        <w:pict>
          <v:line id="1029" o:spid="_x0000_s1036" style="position:absolute;left:0;text-align:left;z-index:4;visibility:visible;mso-width-percent:0;mso-height-percent:0;mso-wrap-distance-left:0;mso-wrap-distance-right:0;mso-position-horizontal-relative:text;mso-position-vertical-relative:text;mso-width-percent:0;mso-height-percent:0;mso-width-relative:margin;mso-height-relative:page" from="-23.45pt,20.05pt" to="515.8pt,20.05pt"/>
        </w:pict>
      </w:r>
      <w:r w:rsidR="001C1FAE">
        <w:rPr>
          <w:rFonts w:ascii="Andalus" w:hAnsi="Andalus" w:cs="Andalus"/>
          <w:b/>
          <w:sz w:val="28"/>
        </w:rPr>
        <w:t xml:space="preserve"> </w:t>
      </w:r>
      <w:r w:rsidR="00E72A9F">
        <w:rPr>
          <w:rFonts w:ascii="Andalus" w:hAnsi="Andalus" w:cs="Andalus"/>
          <w:b/>
          <w:sz w:val="28"/>
        </w:rPr>
        <w:t>KEY STRENGTHS</w:t>
      </w:r>
    </w:p>
    <w:p w:rsidR="006F78B2" w:rsidRDefault="006F78B2" w:rsidP="003902F2">
      <w:pPr>
        <w:spacing w:line="240" w:lineRule="auto"/>
        <w:rPr>
          <w:rFonts w:ascii="Andalus" w:hAnsi="Andalus" w:cs="Andalus"/>
          <w:sz w:val="24"/>
        </w:rPr>
        <w:sectPr w:rsidR="006F78B2" w:rsidSect="00540BB2">
          <w:headerReference w:type="default" r:id="rId9"/>
          <w:pgSz w:w="12240" w:h="15840"/>
          <w:pgMar w:top="90" w:right="1440" w:bottom="540" w:left="1170" w:header="630" w:footer="1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F78B2" w:rsidRPr="00701F1E" w:rsidRDefault="00E72A9F" w:rsidP="00EC19E5">
      <w:pPr>
        <w:pStyle w:val="ListParagraph"/>
        <w:numPr>
          <w:ilvl w:val="0"/>
          <w:numId w:val="19"/>
        </w:numPr>
        <w:spacing w:line="240" w:lineRule="auto"/>
        <w:ind w:left="630"/>
        <w:rPr>
          <w:rFonts w:ascii="Andalus" w:hAnsi="Andalus" w:cs="Andalus"/>
          <w:sz w:val="24"/>
        </w:rPr>
      </w:pPr>
      <w:r w:rsidRPr="00701F1E">
        <w:rPr>
          <w:rFonts w:ascii="Andalus" w:hAnsi="Andalus" w:cs="Andalus"/>
          <w:sz w:val="24"/>
        </w:rPr>
        <w:lastRenderedPageBreak/>
        <w:t>Interpersonal Skills</w:t>
      </w:r>
    </w:p>
    <w:p w:rsidR="006F78B2" w:rsidRDefault="00E72A9F" w:rsidP="00EC19E5">
      <w:pPr>
        <w:pStyle w:val="ListParagraph"/>
        <w:numPr>
          <w:ilvl w:val="0"/>
          <w:numId w:val="19"/>
        </w:numPr>
        <w:spacing w:line="240" w:lineRule="auto"/>
        <w:ind w:left="630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Communication Skills</w:t>
      </w:r>
    </w:p>
    <w:p w:rsidR="006F78B2" w:rsidRDefault="00E72A9F" w:rsidP="00EC19E5">
      <w:pPr>
        <w:pStyle w:val="ListParagraph"/>
        <w:numPr>
          <w:ilvl w:val="0"/>
          <w:numId w:val="19"/>
        </w:numPr>
        <w:spacing w:line="240" w:lineRule="auto"/>
        <w:ind w:left="630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Effective Presentation Skills</w:t>
      </w:r>
    </w:p>
    <w:p w:rsidR="006F78B2" w:rsidRPr="00701F1E" w:rsidRDefault="00E72A9F" w:rsidP="00EC19E5">
      <w:pPr>
        <w:pStyle w:val="ListParagraph"/>
        <w:numPr>
          <w:ilvl w:val="0"/>
          <w:numId w:val="19"/>
        </w:numPr>
        <w:spacing w:line="240" w:lineRule="auto"/>
        <w:ind w:left="630"/>
        <w:rPr>
          <w:rFonts w:ascii="Andalus" w:hAnsi="Andalus" w:cs="Andalus"/>
          <w:sz w:val="24"/>
        </w:rPr>
      </w:pPr>
      <w:r w:rsidRPr="00701F1E">
        <w:rPr>
          <w:rFonts w:ascii="Andalus" w:hAnsi="Andalus" w:cs="Andalus"/>
          <w:sz w:val="24"/>
        </w:rPr>
        <w:t>Marketing Management</w:t>
      </w:r>
    </w:p>
    <w:p w:rsidR="006F78B2" w:rsidRDefault="00E72A9F" w:rsidP="00EC19E5">
      <w:pPr>
        <w:pStyle w:val="ListParagraph"/>
        <w:numPr>
          <w:ilvl w:val="0"/>
          <w:numId w:val="19"/>
        </w:numPr>
        <w:spacing w:line="240" w:lineRule="auto"/>
        <w:ind w:left="630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Customer Service Management</w:t>
      </w:r>
    </w:p>
    <w:p w:rsidR="006F78B2" w:rsidRDefault="00E72A9F" w:rsidP="00EC19E5">
      <w:pPr>
        <w:pStyle w:val="ListParagraph"/>
        <w:numPr>
          <w:ilvl w:val="0"/>
          <w:numId w:val="19"/>
        </w:numPr>
        <w:spacing w:line="240" w:lineRule="auto"/>
        <w:ind w:left="630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Self-Motivated</w:t>
      </w:r>
    </w:p>
    <w:p w:rsidR="006F78B2" w:rsidRPr="00E64E27" w:rsidRDefault="00E72A9F" w:rsidP="00EC19E5">
      <w:pPr>
        <w:pStyle w:val="ListParagraph"/>
        <w:numPr>
          <w:ilvl w:val="0"/>
          <w:numId w:val="19"/>
        </w:numPr>
        <w:spacing w:line="240" w:lineRule="auto"/>
        <w:ind w:left="630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Personal Management</w:t>
      </w:r>
    </w:p>
    <w:p w:rsidR="006F78B2" w:rsidRPr="00701F1E" w:rsidRDefault="00E72A9F" w:rsidP="00EC19E5">
      <w:pPr>
        <w:pStyle w:val="ListParagraph"/>
        <w:numPr>
          <w:ilvl w:val="0"/>
          <w:numId w:val="19"/>
        </w:numPr>
        <w:spacing w:line="240" w:lineRule="auto"/>
        <w:ind w:left="450" w:hanging="90"/>
        <w:rPr>
          <w:rFonts w:ascii="Andalus" w:hAnsi="Andalus" w:cs="Andalus"/>
          <w:sz w:val="24"/>
        </w:rPr>
      </w:pPr>
      <w:r w:rsidRPr="00701F1E">
        <w:rPr>
          <w:rFonts w:ascii="Andalus" w:hAnsi="Andalus" w:cs="Andalus"/>
          <w:sz w:val="24"/>
        </w:rPr>
        <w:lastRenderedPageBreak/>
        <w:t>New Business Development</w:t>
      </w:r>
    </w:p>
    <w:p w:rsidR="006F78B2" w:rsidRDefault="00E72A9F" w:rsidP="00EC19E5">
      <w:pPr>
        <w:pStyle w:val="ListParagraph"/>
        <w:numPr>
          <w:ilvl w:val="0"/>
          <w:numId w:val="19"/>
        </w:numPr>
        <w:spacing w:line="240" w:lineRule="auto"/>
        <w:ind w:left="450" w:hanging="90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Team Player</w:t>
      </w:r>
    </w:p>
    <w:p w:rsidR="006F78B2" w:rsidRDefault="00E72A9F" w:rsidP="00EC19E5">
      <w:pPr>
        <w:pStyle w:val="ListParagraph"/>
        <w:numPr>
          <w:ilvl w:val="0"/>
          <w:numId w:val="19"/>
        </w:numPr>
        <w:spacing w:line="240" w:lineRule="auto"/>
        <w:ind w:left="450" w:hanging="90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Multitasking</w:t>
      </w:r>
    </w:p>
    <w:p w:rsidR="006F78B2" w:rsidRPr="00701F1E" w:rsidRDefault="00E72A9F" w:rsidP="00EC19E5">
      <w:pPr>
        <w:pStyle w:val="ListParagraph"/>
        <w:numPr>
          <w:ilvl w:val="0"/>
          <w:numId w:val="19"/>
        </w:numPr>
        <w:spacing w:line="240" w:lineRule="auto"/>
        <w:ind w:left="450" w:hanging="90"/>
        <w:rPr>
          <w:rFonts w:ascii="Andalus" w:hAnsi="Andalus" w:cs="Andalus"/>
          <w:sz w:val="24"/>
        </w:rPr>
      </w:pPr>
      <w:r w:rsidRPr="00701F1E">
        <w:rPr>
          <w:rFonts w:ascii="Andalus" w:hAnsi="Andalus" w:cs="Andalus"/>
          <w:sz w:val="24"/>
        </w:rPr>
        <w:t>Negotiation</w:t>
      </w:r>
    </w:p>
    <w:p w:rsidR="006F78B2" w:rsidRDefault="00B86A2B" w:rsidP="00EC19E5">
      <w:pPr>
        <w:pStyle w:val="ListParagraph"/>
        <w:numPr>
          <w:ilvl w:val="0"/>
          <w:numId w:val="19"/>
        </w:numPr>
        <w:spacing w:line="240" w:lineRule="auto"/>
        <w:ind w:left="450" w:hanging="90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 xml:space="preserve">Time </w:t>
      </w:r>
      <w:r w:rsidR="00EC19E5">
        <w:rPr>
          <w:rFonts w:ascii="Andalus" w:hAnsi="Andalus" w:cs="Andalus"/>
          <w:sz w:val="24"/>
        </w:rPr>
        <w:t xml:space="preserve">and stress management </w:t>
      </w:r>
      <w:r w:rsidR="00E72A9F">
        <w:rPr>
          <w:rFonts w:ascii="Andalus" w:hAnsi="Andalus" w:cs="Andalus"/>
          <w:sz w:val="24"/>
        </w:rPr>
        <w:t>skills</w:t>
      </w:r>
    </w:p>
    <w:p w:rsidR="006F78B2" w:rsidRDefault="00E72A9F" w:rsidP="00EC19E5">
      <w:pPr>
        <w:pStyle w:val="ListParagraph"/>
        <w:numPr>
          <w:ilvl w:val="0"/>
          <w:numId w:val="19"/>
        </w:numPr>
        <w:spacing w:line="240" w:lineRule="auto"/>
        <w:ind w:left="450" w:hanging="90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>Administration</w:t>
      </w:r>
    </w:p>
    <w:p w:rsidR="006F78B2" w:rsidRDefault="006F78B2" w:rsidP="00222515">
      <w:pPr>
        <w:spacing w:line="240" w:lineRule="auto"/>
        <w:jc w:val="both"/>
        <w:rPr>
          <w:rFonts w:ascii="Andalus" w:hAnsi="Andalus" w:cs="Andalus"/>
          <w:sz w:val="24"/>
        </w:rPr>
        <w:sectPr w:rsidR="006F78B2" w:rsidSect="00EC19E5">
          <w:type w:val="continuous"/>
          <w:pgSz w:w="12240" w:h="15840"/>
          <w:pgMar w:top="630" w:right="1080" w:bottom="1440" w:left="1440" w:header="630" w:footer="1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2B0C8D" w:rsidRDefault="0097056A" w:rsidP="003902F2">
      <w:pPr>
        <w:spacing w:after="0" w:line="240" w:lineRule="auto"/>
        <w:rPr>
          <w:rFonts w:ascii="Andalus" w:hAnsi="Andalus" w:cs="Andalus"/>
          <w:b/>
          <w:sz w:val="28"/>
        </w:rPr>
      </w:pPr>
      <w:r>
        <w:rPr>
          <w:noProof/>
        </w:rPr>
        <w:lastRenderedPageBreak/>
        <w:pict>
          <v:line id="1030" o:spid="_x0000_s1035" style="position:absolute;z-index:10;visibility:visible;mso-width-percent:0;mso-height-percent:0;mso-wrap-distance-left:0;mso-wrap-distance-right:0;mso-position-horizontal-relative:text;mso-position-vertical-relative:text;mso-width-percent:0;mso-height-percent:0;mso-width-relative:margin;mso-height-relative:page" from="-12.85pt,19.5pt" to="526.4pt,19.5pt"/>
        </w:pict>
      </w:r>
    </w:p>
    <w:p w:rsidR="006F78B2" w:rsidRPr="003902F2" w:rsidRDefault="00427DC0" w:rsidP="003902F2">
      <w:pPr>
        <w:spacing w:after="0" w:line="240" w:lineRule="auto"/>
        <w:rPr>
          <w:rFonts w:ascii="Andalus" w:eastAsia="Calibri" w:hAnsi="Andalus" w:cs="Andalus"/>
          <w:sz w:val="24"/>
        </w:rPr>
      </w:pPr>
      <w:r>
        <w:rPr>
          <w:rFonts w:ascii="Andalus" w:hAnsi="Andalus" w:cs="Andalus"/>
          <w:b/>
          <w:sz w:val="28"/>
        </w:rPr>
        <w:t xml:space="preserve"> </w:t>
      </w:r>
      <w:r w:rsidR="00E72A9F">
        <w:rPr>
          <w:rFonts w:ascii="Andalus" w:hAnsi="Andalus" w:cs="Andalus"/>
          <w:b/>
          <w:sz w:val="28"/>
        </w:rPr>
        <w:t>EMPLOYMENT HISTORY</w:t>
      </w:r>
    </w:p>
    <w:p w:rsidR="005350C7" w:rsidRDefault="0097056A" w:rsidP="00222515">
      <w:pPr>
        <w:spacing w:after="0" w:line="240" w:lineRule="auto"/>
        <w:jc w:val="both"/>
        <w:rPr>
          <w:rFonts w:ascii="Andalus" w:hAnsi="Andalus" w:cs="Andalus"/>
          <w:b/>
          <w:color w:val="0070C0"/>
        </w:rPr>
      </w:pPr>
      <w:r>
        <w:rPr>
          <w:rFonts w:ascii="Andalus" w:hAnsi="Andalus" w:cs="Andalus"/>
          <w:b/>
          <w:noProof/>
          <w:sz w:val="32"/>
        </w:rPr>
        <w:pict>
          <v:line id="1033" o:spid="_x0000_s1032" style="position:absolute;left:0;text-align:left;z-index:14;visibility:visible;mso-width-percent:0;mso-height-percent:0;mso-wrap-distance-left:0;mso-wrap-distance-right:0;mso-position-horizontal-relative:text;mso-position-vertical-relative:text;mso-width-percent:0;mso-height-percent:0;mso-width-relative:margin;mso-height-relative:page" from="-13.95pt,1.2pt" to="525.3pt,1.2pt"/>
        </w:pict>
      </w:r>
    </w:p>
    <w:p w:rsidR="00C34CE0" w:rsidRDefault="00C34CE0" w:rsidP="00222515">
      <w:pPr>
        <w:spacing w:after="0" w:line="240" w:lineRule="auto"/>
        <w:jc w:val="both"/>
        <w:rPr>
          <w:rFonts w:ascii="Andalus" w:hAnsi="Andalus" w:cs="Andalus"/>
          <w:color w:val="0070C0"/>
        </w:rPr>
      </w:pPr>
      <w:r w:rsidRPr="00701F1E">
        <w:rPr>
          <w:rFonts w:ascii="Andalus" w:hAnsi="Andalus" w:cs="Andalus"/>
          <w:b/>
          <w:color w:val="0070C0"/>
          <w:sz w:val="24"/>
          <w:szCs w:val="24"/>
        </w:rPr>
        <w:t>Assistant Sales Officer</w:t>
      </w:r>
      <w:r w:rsidR="008602AF" w:rsidRPr="00701F1E">
        <w:rPr>
          <w:rFonts w:ascii="Andalus" w:hAnsi="Andalus" w:cs="Andalus"/>
          <w:b/>
          <w:color w:val="0070C0"/>
          <w:sz w:val="24"/>
          <w:szCs w:val="24"/>
        </w:rPr>
        <w:t xml:space="preserve"> </w:t>
      </w:r>
      <w:r w:rsidRPr="00701F1E">
        <w:rPr>
          <w:rFonts w:ascii="Andalus" w:hAnsi="Andalus" w:cs="Andalus"/>
          <w:b/>
          <w:color w:val="0070C0"/>
          <w:sz w:val="20"/>
          <w:szCs w:val="20"/>
        </w:rPr>
        <w:t>/</w:t>
      </w:r>
      <w:proofErr w:type="gramStart"/>
      <w:r w:rsidRPr="00701F1E">
        <w:rPr>
          <w:rFonts w:ascii="Andalus" w:hAnsi="Andalus" w:cs="Andalus"/>
          <w:b/>
          <w:color w:val="0070C0"/>
          <w:sz w:val="20"/>
          <w:szCs w:val="20"/>
        </w:rPr>
        <w:t xml:space="preserve">FTF </w:t>
      </w:r>
      <w:r w:rsidR="00E979CE">
        <w:rPr>
          <w:rFonts w:ascii="Andalus" w:hAnsi="Andalus" w:cs="Andalus"/>
          <w:b/>
          <w:color w:val="0070C0"/>
        </w:rPr>
        <w:t>:</w:t>
      </w:r>
      <w:proofErr w:type="gramEnd"/>
      <w:r w:rsidR="00E979CE">
        <w:rPr>
          <w:rFonts w:ascii="Andalus" w:hAnsi="Andalus" w:cs="Andalus"/>
          <w:b/>
          <w:color w:val="0070C0"/>
        </w:rPr>
        <w:t xml:space="preserve"> </w:t>
      </w:r>
      <w:r w:rsidR="008602AF">
        <w:rPr>
          <w:rFonts w:ascii="Andalus" w:hAnsi="Andalus" w:cs="Andalus"/>
          <w:color w:val="0070C0"/>
        </w:rPr>
        <w:t>Maintaining sub dealers, promoting ICL p</w:t>
      </w:r>
      <w:r w:rsidR="00E979CE">
        <w:rPr>
          <w:rFonts w:ascii="Andalus" w:hAnsi="Andalus" w:cs="Andalus"/>
          <w:color w:val="0070C0"/>
        </w:rPr>
        <w:t>roduct</w:t>
      </w:r>
    </w:p>
    <w:p w:rsidR="00E979CE" w:rsidRDefault="00E979CE" w:rsidP="00222515">
      <w:pPr>
        <w:spacing w:after="0" w:line="240" w:lineRule="auto"/>
        <w:jc w:val="both"/>
        <w:rPr>
          <w:rFonts w:ascii="Andalus" w:hAnsi="Andalus" w:cs="Andalus"/>
          <w:color w:val="0070C0"/>
        </w:rPr>
      </w:pPr>
      <w:r>
        <w:rPr>
          <w:rFonts w:ascii="Andalus" w:hAnsi="Andalus" w:cs="Andalus"/>
          <w:color w:val="0070C0"/>
        </w:rPr>
        <w:t>(</w:t>
      </w:r>
      <w:proofErr w:type="spellStart"/>
      <w:r>
        <w:rPr>
          <w:rFonts w:ascii="Andalus" w:hAnsi="Andalus" w:cs="Andalus"/>
          <w:color w:val="0070C0"/>
        </w:rPr>
        <w:t>Sankar</w:t>
      </w:r>
      <w:proofErr w:type="spellEnd"/>
      <w:r>
        <w:rPr>
          <w:rFonts w:ascii="Andalus" w:hAnsi="Andalus" w:cs="Andalus"/>
          <w:color w:val="0070C0"/>
        </w:rPr>
        <w:t xml:space="preserve"> Super Power)</w:t>
      </w:r>
      <w:r w:rsidR="008602AF">
        <w:rPr>
          <w:rFonts w:ascii="Andalus" w:hAnsi="Andalus" w:cs="Andalus"/>
          <w:color w:val="0070C0"/>
        </w:rPr>
        <w:t xml:space="preserve"> And </w:t>
      </w:r>
      <w:proofErr w:type="gramStart"/>
      <w:r w:rsidR="008602AF">
        <w:rPr>
          <w:rFonts w:ascii="Andalus" w:hAnsi="Andalus" w:cs="Andalus"/>
          <w:color w:val="0070C0"/>
        </w:rPr>
        <w:t>m</w:t>
      </w:r>
      <w:r w:rsidR="00342719">
        <w:rPr>
          <w:rFonts w:ascii="Andalus" w:hAnsi="Andalus" w:cs="Andalus"/>
          <w:color w:val="0070C0"/>
        </w:rPr>
        <w:t xml:space="preserve">arket </w:t>
      </w:r>
      <w:r w:rsidR="005350C7">
        <w:rPr>
          <w:rFonts w:ascii="Andalus" w:hAnsi="Andalus" w:cs="Andalus"/>
          <w:color w:val="0070C0"/>
        </w:rPr>
        <w:t xml:space="preserve"> </w:t>
      </w:r>
      <w:r w:rsidR="00342719">
        <w:rPr>
          <w:rFonts w:ascii="Andalus" w:hAnsi="Andalus" w:cs="Andalus"/>
          <w:color w:val="0070C0"/>
        </w:rPr>
        <w:t>research</w:t>
      </w:r>
      <w:proofErr w:type="gramEnd"/>
      <w:r w:rsidR="00342719">
        <w:rPr>
          <w:rFonts w:ascii="Andalus" w:hAnsi="Andalus" w:cs="Andalus"/>
          <w:color w:val="0070C0"/>
        </w:rPr>
        <w:t>.</w:t>
      </w:r>
    </w:p>
    <w:p w:rsidR="00E979CE" w:rsidRDefault="00422789" w:rsidP="00222515">
      <w:pPr>
        <w:spacing w:after="0" w:line="240" w:lineRule="auto"/>
        <w:jc w:val="both"/>
        <w:rPr>
          <w:rFonts w:ascii="Andalus" w:hAnsi="Andalus" w:cs="Andalus"/>
          <w:b/>
          <w:color w:val="002060"/>
        </w:rPr>
      </w:pPr>
      <w:r>
        <w:rPr>
          <w:rFonts w:ascii="Andalus" w:hAnsi="Andalus" w:cs="Andalus"/>
          <w:b/>
          <w:color w:val="002060"/>
        </w:rPr>
        <w:t xml:space="preserve">The </w:t>
      </w:r>
      <w:r w:rsidR="00E979CE">
        <w:rPr>
          <w:rFonts w:ascii="Andalus" w:hAnsi="Andalus" w:cs="Andalus"/>
          <w:b/>
          <w:color w:val="002060"/>
        </w:rPr>
        <w:t xml:space="preserve">India Cements Ltd, </w:t>
      </w:r>
      <w:proofErr w:type="spellStart"/>
      <w:r w:rsidR="00E979CE">
        <w:rPr>
          <w:rFonts w:ascii="Andalus" w:hAnsi="Andalus" w:cs="Andalus"/>
          <w:b/>
          <w:color w:val="002060"/>
        </w:rPr>
        <w:t>Tirur</w:t>
      </w:r>
      <w:proofErr w:type="spellEnd"/>
      <w:r w:rsidR="00E979CE">
        <w:rPr>
          <w:rFonts w:ascii="Andalus" w:hAnsi="Andalus" w:cs="Andalus"/>
          <w:b/>
          <w:color w:val="002060"/>
        </w:rPr>
        <w:t xml:space="preserve"> SPO, </w:t>
      </w:r>
      <w:proofErr w:type="spellStart"/>
      <w:r w:rsidR="00E979CE">
        <w:rPr>
          <w:rFonts w:ascii="Andalus" w:hAnsi="Andalus" w:cs="Andalus"/>
          <w:b/>
          <w:color w:val="002060"/>
        </w:rPr>
        <w:t>Malappuram</w:t>
      </w:r>
      <w:proofErr w:type="spellEnd"/>
      <w:r w:rsidR="00E979CE">
        <w:rPr>
          <w:rFonts w:ascii="Andalus" w:hAnsi="Andalus" w:cs="Andalus"/>
          <w:b/>
          <w:color w:val="002060"/>
        </w:rPr>
        <w:t>, Kerala.</w:t>
      </w:r>
    </w:p>
    <w:p w:rsidR="0092711B" w:rsidRPr="0092711B" w:rsidRDefault="00E979CE" w:rsidP="00222515">
      <w:pPr>
        <w:spacing w:after="0" w:line="240" w:lineRule="auto"/>
        <w:jc w:val="both"/>
        <w:rPr>
          <w:rFonts w:ascii="Andalus" w:hAnsi="Andalus" w:cs="Andalus"/>
          <w:i/>
        </w:rPr>
      </w:pPr>
      <w:r>
        <w:rPr>
          <w:rFonts w:ascii="Andalus" w:hAnsi="Andalus" w:cs="Andalus"/>
          <w:b/>
          <w:color w:val="002060"/>
        </w:rPr>
        <w:tab/>
      </w:r>
      <w:r>
        <w:rPr>
          <w:rFonts w:ascii="Andalus" w:hAnsi="Andalus" w:cs="Andalus"/>
          <w:b/>
          <w:color w:val="002060"/>
        </w:rPr>
        <w:tab/>
      </w:r>
      <w:r>
        <w:rPr>
          <w:rFonts w:ascii="Andalus" w:hAnsi="Andalus" w:cs="Andalus"/>
          <w:b/>
          <w:color w:val="002060"/>
        </w:rPr>
        <w:tab/>
      </w:r>
      <w:r>
        <w:rPr>
          <w:rFonts w:ascii="Andalus" w:hAnsi="Andalus" w:cs="Andalus"/>
          <w:b/>
          <w:color w:val="002060"/>
        </w:rPr>
        <w:tab/>
      </w:r>
      <w:r>
        <w:rPr>
          <w:rFonts w:ascii="Andalus" w:hAnsi="Andalus" w:cs="Andalus"/>
          <w:b/>
          <w:color w:val="002060"/>
        </w:rPr>
        <w:tab/>
      </w:r>
      <w:r>
        <w:rPr>
          <w:rFonts w:ascii="Andalus" w:hAnsi="Andalus" w:cs="Andalus"/>
          <w:b/>
          <w:color w:val="002060"/>
        </w:rPr>
        <w:tab/>
      </w:r>
      <w:r>
        <w:rPr>
          <w:rFonts w:ascii="Andalus" w:hAnsi="Andalus" w:cs="Andalus"/>
          <w:b/>
          <w:color w:val="002060"/>
        </w:rPr>
        <w:tab/>
      </w:r>
      <w:r>
        <w:rPr>
          <w:rFonts w:ascii="Andalus" w:hAnsi="Andalus" w:cs="Andalus"/>
          <w:b/>
          <w:color w:val="002060"/>
        </w:rPr>
        <w:tab/>
      </w:r>
      <w:r w:rsidR="005350C7">
        <w:rPr>
          <w:rFonts w:ascii="Andalus" w:hAnsi="Andalus" w:cs="Andalus"/>
          <w:i/>
        </w:rPr>
        <w:t xml:space="preserve">November 2014 – January </w:t>
      </w:r>
      <w:r>
        <w:rPr>
          <w:rFonts w:ascii="Andalus" w:hAnsi="Andalus" w:cs="Andalus"/>
          <w:i/>
        </w:rPr>
        <w:t>2017</w:t>
      </w:r>
    </w:p>
    <w:p w:rsidR="008602AF" w:rsidRPr="008602AF" w:rsidRDefault="008602AF" w:rsidP="008602A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ndalus" w:hAnsi="Andalus" w:cs="Andalus"/>
          <w:bCs/>
        </w:rPr>
      </w:pPr>
      <w:r w:rsidRPr="008602AF">
        <w:rPr>
          <w:rFonts w:ascii="Andalus" w:hAnsi="Andalus" w:cs="Andalus"/>
          <w:bCs/>
        </w:rPr>
        <w:t>Smoothening sales functions.</w:t>
      </w:r>
    </w:p>
    <w:p w:rsidR="0092711B" w:rsidRPr="00DC245E" w:rsidRDefault="008602AF" w:rsidP="0022251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ndalus" w:hAnsi="Andalus" w:cs="Andalus"/>
          <w:bCs/>
          <w:color w:val="002060"/>
        </w:rPr>
      </w:pPr>
      <w:r>
        <w:rPr>
          <w:rFonts w:ascii="Andalus" w:hAnsi="Andalus" w:cs="Andalus"/>
          <w:bCs/>
          <w:color w:val="000000" w:themeColor="text1"/>
        </w:rPr>
        <w:t>Market research a</w:t>
      </w:r>
      <w:r w:rsidR="0092711B" w:rsidRPr="00DC245E">
        <w:rPr>
          <w:rFonts w:ascii="Andalus" w:hAnsi="Andalus" w:cs="Andalus"/>
          <w:bCs/>
          <w:color w:val="000000" w:themeColor="text1"/>
        </w:rPr>
        <w:t>nd competitive analysis</w:t>
      </w:r>
      <w:r>
        <w:rPr>
          <w:rFonts w:ascii="Andalus" w:hAnsi="Andalus" w:cs="Andalus"/>
          <w:bCs/>
          <w:color w:val="000000" w:themeColor="text1"/>
        </w:rPr>
        <w:t>.</w:t>
      </w:r>
    </w:p>
    <w:p w:rsidR="00E979CE" w:rsidRPr="008602AF" w:rsidRDefault="00E979CE" w:rsidP="0022251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ndalus" w:hAnsi="Andalus" w:cs="Andalus"/>
          <w:b/>
          <w:color w:val="002060"/>
        </w:rPr>
      </w:pPr>
      <w:r>
        <w:rPr>
          <w:rFonts w:ascii="Andalus" w:hAnsi="Andalus" w:cs="Andalus"/>
          <w:color w:val="000000"/>
        </w:rPr>
        <w:t>Managing, retaining and accumulating sub dealers</w:t>
      </w:r>
      <w:r w:rsidR="008602AF">
        <w:rPr>
          <w:rFonts w:ascii="Andalus" w:hAnsi="Andalus" w:cs="Andalus"/>
          <w:color w:val="000000"/>
        </w:rPr>
        <w:t>.</w:t>
      </w:r>
    </w:p>
    <w:p w:rsidR="008602AF" w:rsidRDefault="008602AF" w:rsidP="0022251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ndalus" w:hAnsi="Andalus" w:cs="Andalus"/>
          <w:b/>
          <w:color w:val="002060"/>
        </w:rPr>
      </w:pPr>
      <w:r>
        <w:rPr>
          <w:rFonts w:ascii="Andalus" w:hAnsi="Andalus" w:cs="Andalus"/>
          <w:color w:val="000000"/>
        </w:rPr>
        <w:t xml:space="preserve">Pushing them for credit less business. </w:t>
      </w:r>
    </w:p>
    <w:p w:rsidR="00E979CE" w:rsidRDefault="00E979CE" w:rsidP="0022251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ndalus" w:hAnsi="Andalus" w:cs="Andalus"/>
          <w:b/>
          <w:color w:val="002060"/>
        </w:rPr>
      </w:pPr>
      <w:r>
        <w:rPr>
          <w:rFonts w:ascii="Andalus" w:hAnsi="Andalus" w:cs="Andalus"/>
          <w:color w:val="000000"/>
        </w:rPr>
        <w:t>Visiting/contacting dealers/sub dealers on regular interval.</w:t>
      </w:r>
    </w:p>
    <w:p w:rsidR="00E979CE" w:rsidRPr="00C34CE0" w:rsidRDefault="00E979CE" w:rsidP="002B0C8D">
      <w:pPr>
        <w:pStyle w:val="ListParagraph"/>
        <w:numPr>
          <w:ilvl w:val="0"/>
          <w:numId w:val="11"/>
        </w:numPr>
        <w:spacing w:after="0" w:line="240" w:lineRule="auto"/>
        <w:rPr>
          <w:rFonts w:ascii="Andalus" w:hAnsi="Andalus" w:cs="Andalus"/>
          <w:b/>
          <w:color w:val="002060"/>
        </w:rPr>
      </w:pPr>
      <w:r>
        <w:rPr>
          <w:rFonts w:ascii="Andalus" w:hAnsi="Andalus" w:cs="Andalus"/>
          <w:color w:val="000000"/>
        </w:rPr>
        <w:t>Collecting and e</w:t>
      </w:r>
      <w:r w:rsidR="002043CF">
        <w:rPr>
          <w:rFonts w:ascii="Andalus" w:hAnsi="Andalus" w:cs="Andalus"/>
          <w:color w:val="000000"/>
        </w:rPr>
        <w:t xml:space="preserve">valuating competitive products, </w:t>
      </w:r>
      <w:r>
        <w:rPr>
          <w:rFonts w:ascii="Andalus" w:hAnsi="Andalus" w:cs="Andalus"/>
          <w:color w:val="000000"/>
        </w:rPr>
        <w:t>characteristics, market share, Pricing and advertising.</w:t>
      </w:r>
    </w:p>
    <w:p w:rsidR="00C34CE0" w:rsidRPr="00C34CE0" w:rsidRDefault="00C34CE0" w:rsidP="00C34C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ndalus" w:hAnsi="Andalus" w:cs="Andalus"/>
          <w:b/>
          <w:color w:val="002060"/>
        </w:rPr>
      </w:pPr>
      <w:r>
        <w:rPr>
          <w:rFonts w:ascii="Andalus" w:hAnsi="Andalus" w:cs="Andalus"/>
          <w:color w:val="000000"/>
        </w:rPr>
        <w:t>P</w:t>
      </w:r>
      <w:r w:rsidR="00E979CE">
        <w:rPr>
          <w:rFonts w:ascii="Andalus" w:hAnsi="Andalus" w:cs="Andalus"/>
          <w:color w:val="000000"/>
        </w:rPr>
        <w:t>repare Status report.</w:t>
      </w:r>
    </w:p>
    <w:p w:rsidR="00E979CE" w:rsidRDefault="00E979CE" w:rsidP="0022251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ndalus" w:hAnsi="Andalus" w:cs="Andalus"/>
          <w:b/>
          <w:color w:val="002060"/>
        </w:rPr>
      </w:pPr>
      <w:r>
        <w:rPr>
          <w:rFonts w:ascii="Andalus" w:hAnsi="Andalus" w:cs="Andalus"/>
          <w:color w:val="000000"/>
        </w:rPr>
        <w:t>Solving sub dealers issues with respect to ICL products.</w:t>
      </w:r>
    </w:p>
    <w:p w:rsidR="00540BB2" w:rsidRDefault="00540BB2" w:rsidP="00540BB2">
      <w:pPr>
        <w:spacing w:after="0" w:line="240" w:lineRule="auto"/>
        <w:ind w:left="780"/>
        <w:jc w:val="both"/>
        <w:rPr>
          <w:rFonts w:ascii="Andalus" w:hAnsi="Andalus" w:cs="Andalus"/>
          <w:b/>
          <w:color w:val="002060"/>
        </w:rPr>
      </w:pPr>
    </w:p>
    <w:p w:rsidR="00540BB2" w:rsidRPr="00540BB2" w:rsidRDefault="00540BB2" w:rsidP="00540BB2">
      <w:pPr>
        <w:spacing w:after="0" w:line="240" w:lineRule="auto"/>
        <w:ind w:left="780"/>
        <w:jc w:val="both"/>
        <w:rPr>
          <w:rFonts w:ascii="Andalus" w:hAnsi="Andalus" w:cs="Andalus"/>
          <w:b/>
          <w:color w:val="002060"/>
        </w:rPr>
      </w:pPr>
    </w:p>
    <w:p w:rsidR="00D04737" w:rsidRPr="00D04737" w:rsidRDefault="00E979CE" w:rsidP="00D047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ndalus" w:hAnsi="Andalus" w:cs="Andalus"/>
          <w:b/>
          <w:color w:val="002060"/>
        </w:rPr>
      </w:pPr>
      <w:r>
        <w:rPr>
          <w:rFonts w:ascii="Andalus" w:hAnsi="Andalus" w:cs="Andalus"/>
          <w:color w:val="000000"/>
        </w:rPr>
        <w:t>Assisting sub dealers in promoting ICL products.</w:t>
      </w:r>
    </w:p>
    <w:p w:rsidR="003016CF" w:rsidRPr="003016CF" w:rsidRDefault="00E124ED" w:rsidP="0022251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ndalus" w:hAnsi="Andalus" w:cs="Andalus"/>
          <w:b/>
          <w:color w:val="002060"/>
        </w:rPr>
      </w:pPr>
      <w:r>
        <w:rPr>
          <w:rFonts w:ascii="Andalus" w:hAnsi="Andalus" w:cs="Andalus"/>
          <w:color w:val="000000"/>
        </w:rPr>
        <w:t>Updating, m</w:t>
      </w:r>
      <w:r w:rsidR="00E979CE" w:rsidRPr="003016CF">
        <w:rPr>
          <w:rFonts w:ascii="Andalus" w:hAnsi="Andalus" w:cs="Andalus"/>
          <w:color w:val="000000"/>
        </w:rPr>
        <w:t>aintaining S</w:t>
      </w:r>
      <w:r>
        <w:rPr>
          <w:rFonts w:ascii="Andalus" w:hAnsi="Andalus" w:cs="Andalus"/>
          <w:color w:val="000000"/>
        </w:rPr>
        <w:t>ub dealers’ details.</w:t>
      </w:r>
    </w:p>
    <w:p w:rsidR="00E979CE" w:rsidRPr="003016CF" w:rsidRDefault="00E979CE" w:rsidP="0022251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ndalus" w:hAnsi="Andalus" w:cs="Andalus"/>
          <w:b/>
          <w:color w:val="002060"/>
        </w:rPr>
      </w:pPr>
      <w:r w:rsidRPr="003016CF">
        <w:rPr>
          <w:rFonts w:ascii="Andalus" w:hAnsi="Andalus" w:cs="Andalus"/>
          <w:color w:val="000000"/>
        </w:rPr>
        <w:t>Motivating sub dealers to achieve their targets within the given time.</w:t>
      </w:r>
    </w:p>
    <w:p w:rsidR="003016CF" w:rsidRPr="003016CF" w:rsidRDefault="003016CF" w:rsidP="0022251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ndalus" w:hAnsi="Andalus" w:cs="Andalus"/>
          <w:b/>
          <w:color w:val="002060"/>
        </w:rPr>
      </w:pPr>
      <w:r>
        <w:rPr>
          <w:rFonts w:ascii="Andalus" w:hAnsi="Andalus" w:cs="Andalus"/>
          <w:color w:val="000000"/>
        </w:rPr>
        <w:t>Finding and analyzing Competitors’ strategies</w:t>
      </w:r>
    </w:p>
    <w:p w:rsidR="006F78B2" w:rsidRPr="00E979CE" w:rsidRDefault="00E979CE" w:rsidP="0022251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ndalus" w:hAnsi="Andalus" w:cs="Andalus"/>
          <w:b/>
          <w:color w:val="002060"/>
        </w:rPr>
      </w:pPr>
      <w:r>
        <w:rPr>
          <w:rFonts w:ascii="Andalus" w:hAnsi="Andalus" w:cs="Andalus"/>
          <w:color w:val="000000"/>
        </w:rPr>
        <w:t>Visiting sites and Prospective retailers, clients, contractors, Customers.</w:t>
      </w:r>
    </w:p>
    <w:p w:rsidR="00A01D82" w:rsidRDefault="00A01D82" w:rsidP="00A01D82">
      <w:pPr>
        <w:spacing w:after="0" w:line="240" w:lineRule="auto"/>
        <w:jc w:val="both"/>
        <w:rPr>
          <w:rFonts w:ascii="Andalus" w:hAnsi="Andalus" w:cs="Andalus"/>
          <w:b/>
          <w:color w:val="0070C0"/>
        </w:rPr>
      </w:pPr>
    </w:p>
    <w:p w:rsidR="00A01D82" w:rsidRDefault="006F44F6" w:rsidP="00A01D82">
      <w:pPr>
        <w:spacing w:after="0" w:line="240" w:lineRule="auto"/>
        <w:jc w:val="both"/>
        <w:rPr>
          <w:rFonts w:ascii="Andalus" w:hAnsi="Andalus" w:cs="Andalus"/>
          <w:color w:val="0070C0"/>
        </w:rPr>
      </w:pPr>
      <w:r>
        <w:rPr>
          <w:rFonts w:ascii="Andalus" w:hAnsi="Andalus" w:cs="Andalus"/>
          <w:b/>
          <w:color w:val="0070C0"/>
        </w:rPr>
        <w:t>Procurement Officer cum Marketing Coordinator</w:t>
      </w:r>
      <w:r w:rsidR="00E72A9F">
        <w:rPr>
          <w:rFonts w:ascii="Andalus" w:hAnsi="Andalus" w:cs="Andalus"/>
          <w:b/>
          <w:color w:val="0070C0"/>
        </w:rPr>
        <w:t>:</w:t>
      </w:r>
      <w:r>
        <w:rPr>
          <w:rFonts w:ascii="Andalus" w:hAnsi="Andalus" w:cs="Andalus"/>
          <w:b/>
          <w:color w:val="0070C0"/>
        </w:rPr>
        <w:t xml:space="preserve"> </w:t>
      </w:r>
      <w:r w:rsidRPr="006F44F6">
        <w:rPr>
          <w:rFonts w:ascii="Andalus" w:hAnsi="Andalus" w:cs="Andalus"/>
          <w:bCs/>
          <w:color w:val="0070C0"/>
        </w:rPr>
        <w:t>Purchasing materials, recruiting employees</w:t>
      </w:r>
      <w:r>
        <w:rPr>
          <w:rFonts w:ascii="Andalus" w:hAnsi="Andalus" w:cs="Andalus"/>
          <w:bCs/>
          <w:color w:val="0070C0"/>
        </w:rPr>
        <w:t>,</w:t>
      </w:r>
      <w:r w:rsidR="00E72A9F" w:rsidRPr="006F44F6">
        <w:rPr>
          <w:rFonts w:ascii="Andalus" w:hAnsi="Andalus" w:cs="Andalus"/>
          <w:color w:val="0070C0"/>
        </w:rPr>
        <w:t xml:space="preserve"> </w:t>
      </w:r>
      <w:r w:rsidR="00E72A9F">
        <w:rPr>
          <w:rFonts w:ascii="Andalus" w:hAnsi="Andalus" w:cs="Andalus"/>
          <w:color w:val="0070C0"/>
        </w:rPr>
        <w:t>Co-coordinating marketing executives.</w:t>
      </w:r>
    </w:p>
    <w:p w:rsidR="006F78B2" w:rsidRPr="00A01D82" w:rsidRDefault="00E72A9F" w:rsidP="00A01D82">
      <w:pPr>
        <w:spacing w:after="0" w:line="240" w:lineRule="auto"/>
        <w:jc w:val="both"/>
        <w:rPr>
          <w:rFonts w:ascii="Andalus" w:hAnsi="Andalus" w:cs="Andalus"/>
          <w:color w:val="0070C0"/>
        </w:rPr>
      </w:pPr>
      <w:r>
        <w:rPr>
          <w:rFonts w:ascii="Andalus" w:hAnsi="Andalus" w:cs="Andalus"/>
          <w:b/>
          <w:color w:val="002060"/>
        </w:rPr>
        <w:t xml:space="preserve">Merit Security Solution, </w:t>
      </w:r>
      <w:proofErr w:type="spellStart"/>
      <w:r>
        <w:rPr>
          <w:rFonts w:ascii="Andalus" w:hAnsi="Andalus" w:cs="Andalus"/>
          <w:b/>
          <w:color w:val="002060"/>
        </w:rPr>
        <w:t>Malappuram</w:t>
      </w:r>
      <w:proofErr w:type="spellEnd"/>
      <w:r>
        <w:rPr>
          <w:rFonts w:ascii="Andalus" w:hAnsi="Andalus" w:cs="Andalus"/>
          <w:b/>
          <w:color w:val="002060"/>
        </w:rPr>
        <w:t>, Kerala.</w:t>
      </w:r>
    </w:p>
    <w:p w:rsidR="006F78B2" w:rsidRDefault="00E72A9F" w:rsidP="00222515">
      <w:pPr>
        <w:pStyle w:val="ListParagraph"/>
        <w:spacing w:after="0" w:line="240" w:lineRule="auto"/>
        <w:ind w:left="6480"/>
        <w:jc w:val="both"/>
        <w:rPr>
          <w:rFonts w:ascii="Andalus" w:hAnsi="Andalus" w:cs="Andalus"/>
          <w:i/>
        </w:rPr>
      </w:pPr>
      <w:r>
        <w:rPr>
          <w:rFonts w:ascii="Andalus" w:hAnsi="Andalus" w:cs="Andalus"/>
          <w:i/>
        </w:rPr>
        <w:t>April 2014 – October 2014</w:t>
      </w:r>
    </w:p>
    <w:p w:rsidR="006F44F6" w:rsidRDefault="00E124ED" w:rsidP="002225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Finding targeted suppliers and keep a</w:t>
      </w:r>
      <w:r w:rsidR="006F44F6">
        <w:rPr>
          <w:rFonts w:ascii="Andalus" w:hAnsi="Andalus" w:cs="Andalus"/>
          <w:color w:val="000000"/>
        </w:rPr>
        <w:t xml:space="preserve"> good relation with them.</w:t>
      </w:r>
    </w:p>
    <w:p w:rsidR="006F44F6" w:rsidRDefault="00E124ED" w:rsidP="002225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Evaluation, verification and selection of s</w:t>
      </w:r>
      <w:r w:rsidR="006F44F6">
        <w:rPr>
          <w:rFonts w:ascii="Andalus" w:hAnsi="Andalus" w:cs="Andalus"/>
          <w:color w:val="000000"/>
        </w:rPr>
        <w:t>uitable quotations.</w:t>
      </w:r>
    </w:p>
    <w:p w:rsidR="006F44F6" w:rsidRDefault="00E124ED" w:rsidP="002225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Procuring all materials and employees</w:t>
      </w:r>
      <w:r w:rsidR="006F44F6">
        <w:rPr>
          <w:rFonts w:ascii="Andalus" w:hAnsi="Andalus" w:cs="Andalus"/>
          <w:color w:val="000000"/>
        </w:rPr>
        <w:t xml:space="preserve"> to start a project.</w:t>
      </w:r>
    </w:p>
    <w:p w:rsidR="006F78B2" w:rsidRDefault="00E124ED" w:rsidP="002225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Identify target m</w:t>
      </w:r>
      <w:r w:rsidR="00E72A9F">
        <w:rPr>
          <w:rFonts w:ascii="Andalus" w:hAnsi="Andalus" w:cs="Andalus"/>
          <w:color w:val="000000"/>
        </w:rPr>
        <w:t>arkets and estimate product demand</w:t>
      </w:r>
    </w:p>
    <w:p w:rsidR="006F78B2" w:rsidRDefault="00E72A9F" w:rsidP="002225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Communicate with clients, senior agency executives and consumers.</w:t>
      </w:r>
    </w:p>
    <w:p w:rsidR="006F78B2" w:rsidRDefault="00E72A9F" w:rsidP="002225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Prepare quotations and invoices</w:t>
      </w:r>
    </w:p>
    <w:p w:rsidR="006F78B2" w:rsidRDefault="00E72A9F" w:rsidP="002225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Co-coordinating marketing Executives in various branches.</w:t>
      </w:r>
    </w:p>
    <w:p w:rsidR="006F78B2" w:rsidRDefault="00E72A9F" w:rsidP="0022251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ndalus" w:hAnsi="Andalus" w:cs="Andalus"/>
          <w:bCs/>
        </w:rPr>
      </w:pPr>
      <w:r>
        <w:rPr>
          <w:rFonts w:ascii="Andalus" w:hAnsi="Andalus" w:cs="Andalus"/>
          <w:bCs/>
        </w:rPr>
        <w:lastRenderedPageBreak/>
        <w:t>Prepares marketing reports by collecting, analyzing, and summarizing sales data.</w:t>
      </w:r>
    </w:p>
    <w:p w:rsidR="006F78B2" w:rsidRDefault="00E72A9F" w:rsidP="0022251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ndalus" w:hAnsi="Andalus" w:cs="Andalus"/>
          <w:bCs/>
        </w:rPr>
      </w:pPr>
      <w:r>
        <w:rPr>
          <w:rFonts w:ascii="Andalus" w:hAnsi="Andalus" w:cs="Andalus"/>
          <w:bCs/>
        </w:rPr>
        <w:t>Promote products and services through public relations initiatives</w:t>
      </w:r>
    </w:p>
    <w:p w:rsidR="006F78B2" w:rsidRPr="00342719" w:rsidRDefault="00E72A9F" w:rsidP="002225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ndalus" w:hAnsi="Andalus" w:cs="Andalus"/>
          <w:b/>
          <w:color w:val="002060"/>
        </w:rPr>
      </w:pPr>
      <w:r w:rsidRPr="00342719">
        <w:rPr>
          <w:rFonts w:ascii="Andalus" w:hAnsi="Andalus" w:cs="Andalus"/>
          <w:color w:val="000000"/>
        </w:rPr>
        <w:t>Establish and expand merchandise opportunity.</w:t>
      </w:r>
    </w:p>
    <w:p w:rsidR="00E979CE" w:rsidRDefault="00E979CE" w:rsidP="00222515">
      <w:pPr>
        <w:spacing w:after="0" w:line="240" w:lineRule="auto"/>
        <w:jc w:val="both"/>
        <w:rPr>
          <w:rFonts w:ascii="Andalus" w:hAnsi="Andalus" w:cs="Andalus"/>
          <w:color w:val="0070C0"/>
        </w:rPr>
      </w:pPr>
      <w:r>
        <w:rPr>
          <w:rFonts w:ascii="Andalus" w:hAnsi="Andalus" w:cs="Andalus"/>
          <w:b/>
          <w:color w:val="0070C0"/>
        </w:rPr>
        <w:t xml:space="preserve">Charge Centre supervisor For SECC: </w:t>
      </w:r>
      <w:r>
        <w:rPr>
          <w:rFonts w:ascii="Andalus" w:hAnsi="Andalus" w:cs="Andalus"/>
          <w:color w:val="0070C0"/>
        </w:rPr>
        <w:t>Training, Supervising and Data processing Management</w:t>
      </w:r>
    </w:p>
    <w:p w:rsidR="00E979CE" w:rsidRDefault="00E979CE" w:rsidP="00222515">
      <w:pPr>
        <w:spacing w:after="0" w:line="240" w:lineRule="auto"/>
        <w:jc w:val="both"/>
        <w:rPr>
          <w:rFonts w:ascii="Andalus" w:hAnsi="Andalus" w:cs="Andalus"/>
          <w:b/>
          <w:color w:val="002060"/>
        </w:rPr>
      </w:pPr>
      <w:r>
        <w:rPr>
          <w:rFonts w:ascii="Andalus" w:hAnsi="Andalus" w:cs="Andalus"/>
          <w:b/>
          <w:color w:val="002060"/>
        </w:rPr>
        <w:t xml:space="preserve">Block office </w:t>
      </w:r>
      <w:proofErr w:type="spellStart"/>
      <w:r>
        <w:rPr>
          <w:rFonts w:ascii="Andalus" w:hAnsi="Andalus" w:cs="Andalus"/>
          <w:b/>
          <w:color w:val="002060"/>
        </w:rPr>
        <w:t>Tirur</w:t>
      </w:r>
      <w:proofErr w:type="spellEnd"/>
      <w:r>
        <w:rPr>
          <w:rFonts w:ascii="Andalus" w:hAnsi="Andalus" w:cs="Andalus"/>
          <w:b/>
          <w:color w:val="002060"/>
        </w:rPr>
        <w:t xml:space="preserve">, </w:t>
      </w:r>
      <w:proofErr w:type="spellStart"/>
      <w:r>
        <w:rPr>
          <w:rFonts w:ascii="Andalus" w:hAnsi="Andalus" w:cs="Andalus"/>
          <w:b/>
          <w:color w:val="002060"/>
        </w:rPr>
        <w:t>Malappuram</w:t>
      </w:r>
      <w:proofErr w:type="spellEnd"/>
      <w:r>
        <w:rPr>
          <w:rFonts w:ascii="Andalus" w:hAnsi="Andalus" w:cs="Andalus"/>
          <w:b/>
          <w:color w:val="002060"/>
        </w:rPr>
        <w:t>, Kerala.</w:t>
      </w:r>
    </w:p>
    <w:p w:rsidR="00E979CE" w:rsidRDefault="00E979CE" w:rsidP="00222515">
      <w:pPr>
        <w:spacing w:after="0" w:line="240" w:lineRule="auto"/>
        <w:jc w:val="both"/>
        <w:rPr>
          <w:rFonts w:ascii="Andalus" w:hAnsi="Andalus" w:cs="Andalus"/>
          <w:i/>
        </w:rPr>
      </w:pP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  <w:t xml:space="preserve">          </w:t>
      </w:r>
      <w:r>
        <w:rPr>
          <w:rFonts w:ascii="Andalus" w:hAnsi="Andalus" w:cs="Andalus"/>
          <w:i/>
        </w:rPr>
        <w:t>November 2011 – June 2012</w:t>
      </w:r>
    </w:p>
    <w:p w:rsidR="00E979CE" w:rsidRDefault="00EC19E5" w:rsidP="00EC19E5">
      <w:pPr>
        <w:spacing w:after="0" w:line="240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    </w:t>
      </w:r>
      <w:r w:rsidR="00E979CE">
        <w:rPr>
          <w:rFonts w:ascii="Andalus" w:hAnsi="Andalus" w:cs="Andalus"/>
          <w:color w:val="000000"/>
        </w:rPr>
        <w:t>Work Experience in Block office– “Socio- Economic &amp; Cast Census (SECC 2011)”.</w:t>
      </w:r>
    </w:p>
    <w:p w:rsidR="00E979CE" w:rsidRDefault="00E979CE" w:rsidP="002225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Train the enumerators and data entry operators.</w:t>
      </w:r>
    </w:p>
    <w:p w:rsidR="00E979CE" w:rsidRDefault="00E979CE" w:rsidP="002225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 Equipping data entry operators with smart questionnaire uploaded to their tablets.</w:t>
      </w:r>
    </w:p>
    <w:p w:rsidR="00D04737" w:rsidRPr="006F44F6" w:rsidRDefault="00E979CE" w:rsidP="006F44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ndalus" w:hAnsi="Andalus" w:cs="Andalus"/>
          <w:b/>
          <w:color w:val="000000"/>
          <w:sz w:val="24"/>
        </w:rPr>
      </w:pPr>
      <w:r>
        <w:rPr>
          <w:rFonts w:ascii="Andalus" w:hAnsi="Andalus" w:cs="Andalus"/>
          <w:color w:val="000000"/>
        </w:rPr>
        <w:t xml:space="preserve">Conversion and encryption of the data. Uploading those data to Govt. web site. </w:t>
      </w:r>
    </w:p>
    <w:p w:rsidR="006F78B2" w:rsidRDefault="0097056A" w:rsidP="00222515">
      <w:pPr>
        <w:spacing w:after="0" w:line="240" w:lineRule="auto"/>
        <w:jc w:val="both"/>
        <w:rPr>
          <w:rFonts w:ascii="Andalus" w:hAnsi="Andalus" w:cs="Andalus"/>
        </w:rPr>
      </w:pPr>
      <w:r>
        <w:rPr>
          <w:noProof/>
          <w:sz w:val="32"/>
        </w:rPr>
        <w:pict>
          <v:line id="1034" o:spid="_x0000_s1031" style="position:absolute;left:0;text-align:left;z-index:5;visibility:visible;mso-width-percent:0;mso-height-percent:0;mso-wrap-distance-left:0;mso-wrap-distance-right:0;mso-position-horizontal-relative:text;mso-position-vertical-relative:text;mso-width-percent:0;mso-height-percent:0;mso-width-relative:margin;mso-height-relative:page" from="-9.9pt,12.8pt" to="529.35pt,12.8pt"/>
        </w:pict>
      </w:r>
    </w:p>
    <w:p w:rsidR="006F78B2" w:rsidRPr="00222515" w:rsidRDefault="00E72A9F" w:rsidP="00222515">
      <w:pPr>
        <w:spacing w:after="0" w:line="240" w:lineRule="auto"/>
        <w:rPr>
          <w:rFonts w:ascii="Andalus" w:hAnsi="Andalus" w:cs="Andalus"/>
          <w:b/>
          <w:color w:val="000000"/>
          <w:sz w:val="24"/>
        </w:rPr>
      </w:pPr>
      <w:r w:rsidRPr="00427DC0">
        <w:rPr>
          <w:rFonts w:ascii="Andalus" w:hAnsi="Andalus" w:cs="Andalus"/>
          <w:b/>
          <w:color w:val="000000"/>
          <w:sz w:val="28"/>
        </w:rPr>
        <w:t>EDUCATION</w:t>
      </w:r>
    </w:p>
    <w:p w:rsidR="002B0C8D" w:rsidRDefault="0097056A" w:rsidP="002B0C8D">
      <w:pPr>
        <w:pStyle w:val="ListParagraph"/>
        <w:spacing w:after="0" w:line="240" w:lineRule="auto"/>
        <w:jc w:val="both"/>
        <w:rPr>
          <w:rFonts w:ascii="Andalus" w:hAnsi="Andalus" w:cs="Andalus"/>
          <w:b/>
          <w:color w:val="002060"/>
          <w:sz w:val="24"/>
        </w:rPr>
      </w:pPr>
      <w:r>
        <w:rPr>
          <w:noProof/>
          <w:sz w:val="36"/>
        </w:rPr>
        <w:pict>
          <v:line id="1035" o:spid="_x0000_s1030" style="position:absolute;left:0;text-align:left;z-index:6;visibility:visible;mso-width-percent:0;mso-height-percent:0;mso-wrap-distance-left:0;mso-wrap-distance-right:0;mso-position-horizontal-relative:text;mso-position-vertical-relative:text;mso-width-percent:0;mso-height-percent:0;mso-width-relative:margin;mso-height-relative:page" from="-10.7pt,1.55pt" to="528.55pt,1.55pt"/>
        </w:pict>
      </w:r>
    </w:p>
    <w:p w:rsidR="006F78B2" w:rsidRDefault="00E72A9F" w:rsidP="002225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ndalus" w:hAnsi="Andalus" w:cs="Andalus"/>
          <w:b/>
          <w:color w:val="002060"/>
          <w:sz w:val="24"/>
        </w:rPr>
      </w:pPr>
      <w:r>
        <w:rPr>
          <w:rFonts w:ascii="Andalus" w:hAnsi="Andalus" w:cs="Andalus"/>
          <w:b/>
          <w:color w:val="002060"/>
          <w:sz w:val="24"/>
        </w:rPr>
        <w:t xml:space="preserve">Master of Business Administration (MBA) in Finance and Marketing    </w:t>
      </w:r>
      <w:r w:rsidR="00227F1C">
        <w:rPr>
          <w:rFonts w:ascii="Andalus" w:hAnsi="Andalus" w:cs="Andalus"/>
          <w:b/>
          <w:color w:val="002060"/>
          <w:sz w:val="24"/>
        </w:rPr>
        <w:t xml:space="preserve">  </w:t>
      </w:r>
      <w:r>
        <w:rPr>
          <w:rFonts w:ascii="Andalus" w:hAnsi="Andalus" w:cs="Andalus"/>
          <w:b/>
          <w:color w:val="002060"/>
          <w:sz w:val="24"/>
        </w:rPr>
        <w:t xml:space="preserve"> 2014</w:t>
      </w:r>
    </w:p>
    <w:p w:rsidR="006F78B2" w:rsidRDefault="00E72A9F" w:rsidP="00222515">
      <w:pPr>
        <w:spacing w:after="0" w:line="240" w:lineRule="auto"/>
        <w:jc w:val="center"/>
        <w:rPr>
          <w:rFonts w:ascii="Andalus" w:hAnsi="Andalus" w:cs="Andalus"/>
          <w:color w:val="000000"/>
          <w:sz w:val="24"/>
        </w:rPr>
      </w:pPr>
      <w:proofErr w:type="spellStart"/>
      <w:r>
        <w:rPr>
          <w:rFonts w:ascii="Andalus" w:hAnsi="Andalus" w:cs="Andalus"/>
          <w:color w:val="000000"/>
          <w:sz w:val="24"/>
        </w:rPr>
        <w:t>Rathnavel</w:t>
      </w:r>
      <w:proofErr w:type="spellEnd"/>
      <w:r w:rsidR="0021277B">
        <w:rPr>
          <w:rFonts w:ascii="Andalus" w:hAnsi="Andalus" w:cs="Andalus"/>
          <w:color w:val="000000"/>
          <w:sz w:val="24"/>
        </w:rPr>
        <w:t xml:space="preserve"> </w:t>
      </w:r>
      <w:proofErr w:type="spellStart"/>
      <w:r>
        <w:rPr>
          <w:rFonts w:ascii="Andalus" w:hAnsi="Andalus" w:cs="Andalus"/>
          <w:color w:val="000000"/>
          <w:sz w:val="24"/>
        </w:rPr>
        <w:t>Subramaniyam</w:t>
      </w:r>
      <w:proofErr w:type="spellEnd"/>
      <w:r>
        <w:rPr>
          <w:rFonts w:ascii="Andalus" w:hAnsi="Andalus" w:cs="Andalus"/>
          <w:color w:val="000000"/>
          <w:sz w:val="24"/>
        </w:rPr>
        <w:t xml:space="preserve"> Institute of Management Studies</w:t>
      </w:r>
      <w:r w:rsidR="00342719">
        <w:rPr>
          <w:rFonts w:ascii="Andalus" w:hAnsi="Andalus" w:cs="Andalus"/>
          <w:color w:val="000000"/>
          <w:sz w:val="24"/>
        </w:rPr>
        <w:t xml:space="preserve"> </w:t>
      </w:r>
      <w:proofErr w:type="gramStart"/>
      <w:r>
        <w:rPr>
          <w:rFonts w:ascii="Andalus" w:hAnsi="Andalus" w:cs="Andalus"/>
          <w:color w:val="000000"/>
          <w:sz w:val="24"/>
        </w:rPr>
        <w:t>( RVS</w:t>
      </w:r>
      <w:proofErr w:type="gramEnd"/>
      <w:r>
        <w:rPr>
          <w:rFonts w:ascii="Andalus" w:hAnsi="Andalus" w:cs="Andalus"/>
          <w:color w:val="000000"/>
          <w:sz w:val="24"/>
        </w:rPr>
        <w:t>-IMS), Coimbatore</w:t>
      </w:r>
    </w:p>
    <w:p w:rsidR="006F78B2" w:rsidRDefault="00E72A9F" w:rsidP="00222515">
      <w:pPr>
        <w:spacing w:after="0" w:line="240" w:lineRule="auto"/>
        <w:jc w:val="center"/>
        <w:rPr>
          <w:rFonts w:ascii="Andalus" w:hAnsi="Andalus" w:cs="Andalus"/>
          <w:color w:val="000000"/>
          <w:sz w:val="24"/>
        </w:rPr>
      </w:pPr>
      <w:r>
        <w:rPr>
          <w:rFonts w:ascii="Andalus" w:hAnsi="Andalus" w:cs="Andalus"/>
          <w:color w:val="000000"/>
          <w:sz w:val="24"/>
        </w:rPr>
        <w:t xml:space="preserve">Affiliated to </w:t>
      </w:r>
      <w:r w:rsidRPr="0021277B">
        <w:rPr>
          <w:rFonts w:ascii="Andalus" w:hAnsi="Andalus" w:cs="Andalus"/>
          <w:b/>
          <w:bCs/>
          <w:color w:val="000000"/>
          <w:sz w:val="24"/>
        </w:rPr>
        <w:t xml:space="preserve">Anna University of Technology, </w:t>
      </w:r>
      <w:r w:rsidRPr="009F7838">
        <w:rPr>
          <w:rFonts w:ascii="Andalus" w:hAnsi="Andalus" w:cs="Andalus"/>
          <w:color w:val="000000"/>
          <w:sz w:val="24"/>
        </w:rPr>
        <w:t xml:space="preserve">Chennai, </w:t>
      </w:r>
      <w:proofErr w:type="gramStart"/>
      <w:r w:rsidRPr="009F7838">
        <w:rPr>
          <w:rFonts w:ascii="Andalus" w:hAnsi="Andalus" w:cs="Andalus"/>
          <w:color w:val="000000"/>
          <w:sz w:val="24"/>
        </w:rPr>
        <w:t>Tamil</w:t>
      </w:r>
      <w:proofErr w:type="gramEnd"/>
      <w:r w:rsidRPr="009F7838">
        <w:rPr>
          <w:rFonts w:ascii="Andalus" w:hAnsi="Andalus" w:cs="Andalus"/>
          <w:color w:val="000000"/>
          <w:sz w:val="24"/>
        </w:rPr>
        <w:t xml:space="preserve"> Nadu</w:t>
      </w:r>
      <w:r>
        <w:rPr>
          <w:rFonts w:ascii="Andalus" w:hAnsi="Andalus" w:cs="Andalus"/>
          <w:color w:val="000000"/>
          <w:sz w:val="24"/>
        </w:rPr>
        <w:t>.</w:t>
      </w:r>
    </w:p>
    <w:p w:rsidR="00514DF5" w:rsidRDefault="00E72A9F" w:rsidP="00222515">
      <w:pPr>
        <w:spacing w:after="0" w:line="240" w:lineRule="auto"/>
        <w:jc w:val="center"/>
        <w:rPr>
          <w:rFonts w:ascii="Andalus" w:hAnsi="Andalus" w:cs="Andalus"/>
          <w:color w:val="000000"/>
          <w:sz w:val="24"/>
        </w:rPr>
      </w:pPr>
      <w:r>
        <w:rPr>
          <w:rFonts w:ascii="Andalus" w:hAnsi="Andalus" w:cs="Andalus"/>
          <w:color w:val="000000"/>
          <w:sz w:val="24"/>
        </w:rPr>
        <w:t>Passed out with 7.2/10.0 CGPA</w:t>
      </w:r>
    </w:p>
    <w:p w:rsidR="006F78B2" w:rsidRPr="009F7838" w:rsidRDefault="00E72A9F" w:rsidP="009F7838">
      <w:pPr>
        <w:pStyle w:val="NoSpacing"/>
        <w:numPr>
          <w:ilvl w:val="0"/>
          <w:numId w:val="22"/>
        </w:numPr>
        <w:rPr>
          <w:rFonts w:ascii="Andalus" w:hAnsi="Andalus" w:cs="Andalus"/>
          <w:b/>
          <w:bCs/>
          <w:color w:val="17365D" w:themeColor="text2" w:themeShade="BF"/>
          <w:sz w:val="24"/>
          <w:szCs w:val="24"/>
        </w:rPr>
      </w:pPr>
      <w:r w:rsidRPr="009F7838">
        <w:rPr>
          <w:rFonts w:ascii="Andalus" w:hAnsi="Andalus" w:cs="Andalus"/>
          <w:b/>
          <w:bCs/>
          <w:color w:val="17365D" w:themeColor="text2" w:themeShade="BF"/>
          <w:sz w:val="24"/>
          <w:szCs w:val="24"/>
        </w:rPr>
        <w:t xml:space="preserve">Bachelor of </w:t>
      </w:r>
      <w:proofErr w:type="gramStart"/>
      <w:r w:rsidRPr="009F7838">
        <w:rPr>
          <w:rFonts w:ascii="Andalus" w:hAnsi="Andalus" w:cs="Andalus"/>
          <w:b/>
          <w:bCs/>
          <w:color w:val="17365D" w:themeColor="text2" w:themeShade="BF"/>
          <w:sz w:val="24"/>
          <w:szCs w:val="24"/>
        </w:rPr>
        <w:t>Commerce  (</w:t>
      </w:r>
      <w:proofErr w:type="gramEnd"/>
      <w:r w:rsidRPr="009F7838">
        <w:rPr>
          <w:rFonts w:ascii="Andalus" w:hAnsi="Andalus" w:cs="Andalus"/>
          <w:b/>
          <w:bCs/>
          <w:color w:val="17365D" w:themeColor="text2" w:themeShade="BF"/>
          <w:sz w:val="24"/>
          <w:szCs w:val="24"/>
        </w:rPr>
        <w:t>B.Com</w:t>
      </w:r>
      <w:r w:rsidR="0021277B" w:rsidRPr="009F7838">
        <w:rPr>
          <w:rFonts w:ascii="Andalus" w:hAnsi="Andalus" w:cs="Andalus"/>
          <w:b/>
          <w:bCs/>
          <w:color w:val="17365D" w:themeColor="text2" w:themeShade="BF"/>
          <w:sz w:val="24"/>
          <w:szCs w:val="24"/>
        </w:rPr>
        <w:t xml:space="preserve"> with Computer application</w:t>
      </w:r>
      <w:r w:rsidR="00FA79E7">
        <w:rPr>
          <w:rFonts w:ascii="Andalus" w:hAnsi="Andalus" w:cs="Andalus"/>
          <w:b/>
          <w:bCs/>
          <w:color w:val="17365D" w:themeColor="text2" w:themeShade="BF"/>
          <w:sz w:val="24"/>
          <w:szCs w:val="24"/>
        </w:rPr>
        <w:t xml:space="preserve">).                 </w:t>
      </w:r>
      <w:r w:rsidRPr="009F7838">
        <w:rPr>
          <w:rFonts w:ascii="Andalus" w:hAnsi="Andalus" w:cs="Andalus"/>
          <w:b/>
          <w:bCs/>
          <w:color w:val="17365D" w:themeColor="text2" w:themeShade="BF"/>
          <w:sz w:val="24"/>
          <w:szCs w:val="24"/>
        </w:rPr>
        <w:t xml:space="preserve"> </w:t>
      </w:r>
      <w:r w:rsidR="009F7838" w:rsidRPr="009F7838">
        <w:rPr>
          <w:rFonts w:ascii="Andalus" w:hAnsi="Andalus" w:cs="Andalus"/>
          <w:b/>
          <w:bCs/>
          <w:color w:val="17365D" w:themeColor="text2" w:themeShade="BF"/>
          <w:sz w:val="24"/>
          <w:szCs w:val="24"/>
        </w:rPr>
        <w:t>2011</w:t>
      </w:r>
      <w:r w:rsidRPr="009F7838">
        <w:rPr>
          <w:rFonts w:ascii="Andalus" w:hAnsi="Andalus" w:cs="Andalus"/>
          <w:b/>
          <w:bCs/>
          <w:color w:val="17365D" w:themeColor="text2" w:themeShade="BF"/>
          <w:sz w:val="24"/>
          <w:szCs w:val="24"/>
        </w:rPr>
        <w:t xml:space="preserve">             </w:t>
      </w:r>
      <w:r w:rsidR="009F7838" w:rsidRPr="009F7838">
        <w:rPr>
          <w:rFonts w:ascii="Andalus" w:hAnsi="Andalus" w:cs="Andalus"/>
          <w:b/>
          <w:bCs/>
          <w:color w:val="17365D" w:themeColor="text2" w:themeShade="BF"/>
          <w:sz w:val="24"/>
          <w:szCs w:val="24"/>
        </w:rPr>
        <w:t xml:space="preserve">                           </w:t>
      </w:r>
    </w:p>
    <w:p w:rsidR="006F78B2" w:rsidRDefault="00E72A9F" w:rsidP="00222515">
      <w:pPr>
        <w:spacing w:after="0" w:line="240" w:lineRule="auto"/>
        <w:jc w:val="center"/>
        <w:rPr>
          <w:rFonts w:ascii="Andalus" w:hAnsi="Andalus" w:cs="Andalus"/>
          <w:color w:val="000000"/>
          <w:sz w:val="24"/>
        </w:rPr>
      </w:pPr>
      <w:r>
        <w:rPr>
          <w:rFonts w:ascii="Andalus" w:hAnsi="Andalus" w:cs="Andalus"/>
          <w:color w:val="000000"/>
          <w:sz w:val="24"/>
        </w:rPr>
        <w:t xml:space="preserve"> OIT CENTRE </w:t>
      </w:r>
      <w:proofErr w:type="spellStart"/>
      <w:r>
        <w:rPr>
          <w:rFonts w:ascii="Andalus" w:hAnsi="Andalus" w:cs="Andalus"/>
          <w:color w:val="000000"/>
          <w:sz w:val="24"/>
        </w:rPr>
        <w:t>Tirurangadi</w:t>
      </w:r>
      <w:proofErr w:type="spellEnd"/>
      <w:r>
        <w:rPr>
          <w:rFonts w:ascii="Andalus" w:hAnsi="Andalus" w:cs="Andalus"/>
          <w:color w:val="000000"/>
          <w:sz w:val="24"/>
        </w:rPr>
        <w:t xml:space="preserve">, </w:t>
      </w:r>
      <w:proofErr w:type="spellStart"/>
      <w:r>
        <w:rPr>
          <w:rFonts w:ascii="Andalus" w:hAnsi="Andalus" w:cs="Andalus"/>
          <w:color w:val="000000"/>
          <w:sz w:val="24"/>
        </w:rPr>
        <w:t>Malappuram</w:t>
      </w:r>
      <w:proofErr w:type="spellEnd"/>
    </w:p>
    <w:p w:rsidR="006F78B2" w:rsidRDefault="00E72A9F" w:rsidP="00222515">
      <w:pPr>
        <w:spacing w:after="0" w:line="240" w:lineRule="auto"/>
        <w:jc w:val="center"/>
        <w:rPr>
          <w:rFonts w:ascii="Andalus" w:hAnsi="Andalus" w:cs="Andalus"/>
          <w:color w:val="000000"/>
          <w:sz w:val="24"/>
        </w:rPr>
      </w:pPr>
      <w:r>
        <w:rPr>
          <w:rFonts w:ascii="Andalus" w:hAnsi="Andalus" w:cs="Andalus"/>
          <w:color w:val="000000"/>
          <w:sz w:val="24"/>
        </w:rPr>
        <w:t xml:space="preserve">Under </w:t>
      </w:r>
      <w:proofErr w:type="spellStart"/>
      <w:r w:rsidRPr="0021277B">
        <w:rPr>
          <w:rFonts w:ascii="Andalus" w:hAnsi="Andalus" w:cs="Andalus"/>
          <w:b/>
          <w:bCs/>
          <w:color w:val="000000"/>
          <w:sz w:val="24"/>
        </w:rPr>
        <w:t>Mahathma</w:t>
      </w:r>
      <w:proofErr w:type="spellEnd"/>
      <w:r w:rsidRPr="0021277B">
        <w:rPr>
          <w:rFonts w:ascii="Andalus" w:hAnsi="Andalus" w:cs="Andalus"/>
          <w:b/>
          <w:bCs/>
          <w:color w:val="000000"/>
          <w:sz w:val="24"/>
        </w:rPr>
        <w:t xml:space="preserve"> Gandhi University, </w:t>
      </w:r>
      <w:proofErr w:type="spellStart"/>
      <w:r w:rsidRPr="009F7838">
        <w:rPr>
          <w:rFonts w:ascii="Andalus" w:hAnsi="Andalus" w:cs="Andalus"/>
          <w:color w:val="000000"/>
          <w:sz w:val="24"/>
        </w:rPr>
        <w:t>Kottayam</w:t>
      </w:r>
      <w:proofErr w:type="spellEnd"/>
      <w:r w:rsidR="009F7838">
        <w:rPr>
          <w:rFonts w:ascii="Andalus" w:hAnsi="Andalus" w:cs="Andalus"/>
          <w:color w:val="000000"/>
          <w:sz w:val="24"/>
        </w:rPr>
        <w:t>, Kerala.</w:t>
      </w:r>
    </w:p>
    <w:p w:rsidR="00540BB2" w:rsidRDefault="00E72A9F" w:rsidP="00540BB2">
      <w:pPr>
        <w:spacing w:after="0" w:line="240" w:lineRule="auto"/>
        <w:jc w:val="center"/>
        <w:rPr>
          <w:rFonts w:ascii="Andalus" w:hAnsi="Andalus" w:cs="Andalus"/>
          <w:color w:val="000000"/>
          <w:sz w:val="24"/>
        </w:rPr>
      </w:pPr>
      <w:r>
        <w:rPr>
          <w:rFonts w:ascii="Andalus" w:hAnsi="Andalus" w:cs="Andalus"/>
          <w:color w:val="000000"/>
          <w:sz w:val="24"/>
        </w:rPr>
        <w:t>Passed out with 56%</w:t>
      </w:r>
    </w:p>
    <w:p w:rsidR="00540BB2" w:rsidRDefault="00540BB2" w:rsidP="00540BB2">
      <w:pPr>
        <w:spacing w:after="0" w:line="240" w:lineRule="auto"/>
        <w:jc w:val="center"/>
        <w:rPr>
          <w:rFonts w:ascii="Andalus" w:hAnsi="Andalus" w:cs="Andalus"/>
          <w:color w:val="000000"/>
          <w:sz w:val="24"/>
        </w:rPr>
      </w:pPr>
      <w:r>
        <w:rPr>
          <w:rFonts w:ascii="Andalus" w:hAnsi="Andalus" w:cs="Andalus"/>
          <w:color w:val="000000"/>
          <w:sz w:val="24"/>
        </w:rPr>
        <w:tab/>
      </w:r>
    </w:p>
    <w:p w:rsidR="00540BB2" w:rsidRPr="00222515" w:rsidRDefault="00540BB2" w:rsidP="00A12C22">
      <w:pPr>
        <w:spacing w:after="0" w:line="240" w:lineRule="auto"/>
        <w:rPr>
          <w:rFonts w:ascii="Andalus" w:hAnsi="Andalus" w:cs="Andalus"/>
          <w:color w:val="000000"/>
          <w:sz w:val="24"/>
        </w:rPr>
      </w:pPr>
    </w:p>
    <w:p w:rsidR="002E275B" w:rsidRPr="006F44F6" w:rsidRDefault="0097056A" w:rsidP="006F44F6">
      <w:pPr>
        <w:spacing w:after="0" w:line="240" w:lineRule="auto"/>
        <w:rPr>
          <w:rFonts w:ascii="Andalus" w:hAnsi="Andalus" w:cs="Andalus"/>
          <w:b/>
          <w:sz w:val="28"/>
        </w:rPr>
      </w:pPr>
      <w:r>
        <w:rPr>
          <w:rFonts w:ascii="Andalus" w:hAnsi="Andalus" w:cs="Andalus"/>
          <w:b/>
          <w:noProof/>
          <w:sz w:val="32"/>
        </w:rPr>
        <w:pict>
          <v:line id="1032" o:spid="_x0000_s1033" style="position:absolute;z-index:15;visibility:visible;mso-width-percent:0;mso-height-percent:0;mso-wrap-distance-left:0;mso-wrap-distance-right:0;mso-position-horizontal-relative:text;mso-position-vertical-relative:text;mso-width-percent:0;mso-height-percent:0;mso-width-relative:margin;mso-height-relative:page" from="-9.9pt,-6.4pt" to="529.35pt,-6.4pt"/>
        </w:pict>
      </w:r>
      <w:r w:rsidR="006171D6">
        <w:rPr>
          <w:noProof/>
          <w:sz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5C856A" wp14:editId="6A76EC14">
                <wp:simplePos x="0" y="0"/>
                <wp:positionH relativeFrom="column">
                  <wp:posOffset>-148590</wp:posOffset>
                </wp:positionH>
                <wp:positionV relativeFrom="paragraph">
                  <wp:posOffset>253365</wp:posOffset>
                </wp:positionV>
                <wp:extent cx="68484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" from="-11.7pt,19.95pt" to="527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8I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2Tyf509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"/>
            </w:pict>
          </mc:Fallback>
        </mc:AlternateContent>
      </w:r>
      <w:r w:rsidR="007A231E" w:rsidRPr="00427DC0">
        <w:rPr>
          <w:rFonts w:ascii="Andalus" w:hAnsi="Andalus" w:cs="Andalus"/>
          <w:b/>
          <w:sz w:val="28"/>
        </w:rPr>
        <w:t>COMPUTER SKILLS</w:t>
      </w:r>
    </w:p>
    <w:p w:rsidR="007A231E" w:rsidRDefault="00222515" w:rsidP="00C34CE0">
      <w:pPr>
        <w:numPr>
          <w:ilvl w:val="0"/>
          <w:numId w:val="20"/>
        </w:numPr>
        <w:spacing w:after="100" w:line="240" w:lineRule="auto"/>
        <w:rPr>
          <w:rFonts w:ascii="Andalus" w:eastAsia="Calibri" w:hAnsi="Andalus" w:cs="Andalus"/>
          <w:b/>
          <w:sz w:val="24"/>
          <w:u w:val="single"/>
        </w:rPr>
      </w:pPr>
      <w:r>
        <w:rPr>
          <w:rFonts w:ascii="Andalus" w:eastAsia="Calibri" w:hAnsi="Andalus" w:cs="Andalus"/>
          <w:sz w:val="24"/>
        </w:rPr>
        <w:t xml:space="preserve">OS: -   </w:t>
      </w:r>
      <w:r w:rsidR="007A231E">
        <w:rPr>
          <w:rFonts w:ascii="Andalus" w:eastAsia="Calibri" w:hAnsi="Andalus" w:cs="Andalus"/>
          <w:sz w:val="24"/>
        </w:rPr>
        <w:t>Centos ,Windows XP, 07,08</w:t>
      </w:r>
    </w:p>
    <w:p w:rsidR="008602AF" w:rsidRPr="008602AF" w:rsidRDefault="007A231E" w:rsidP="008602AF">
      <w:pPr>
        <w:numPr>
          <w:ilvl w:val="0"/>
          <w:numId w:val="20"/>
        </w:numPr>
        <w:spacing w:after="100" w:line="240" w:lineRule="auto"/>
        <w:rPr>
          <w:rFonts w:ascii="Andalus" w:eastAsia="Calibri" w:hAnsi="Andalus" w:cs="Andalus"/>
          <w:sz w:val="24"/>
        </w:rPr>
      </w:pPr>
      <w:r>
        <w:rPr>
          <w:rFonts w:ascii="Andalus" w:eastAsia="Calibri" w:hAnsi="Andalus" w:cs="Andalus"/>
          <w:sz w:val="24"/>
        </w:rPr>
        <w:t>Software skills</w:t>
      </w:r>
    </w:p>
    <w:p w:rsidR="009F59C2" w:rsidRPr="006171D6" w:rsidRDefault="007A231E" w:rsidP="006171D6">
      <w:pPr>
        <w:numPr>
          <w:ilvl w:val="0"/>
          <w:numId w:val="14"/>
        </w:numPr>
        <w:tabs>
          <w:tab w:val="left" w:pos="2410"/>
        </w:tabs>
        <w:spacing w:after="100" w:line="240" w:lineRule="auto"/>
        <w:rPr>
          <w:rFonts w:ascii="Andalus" w:eastAsia="Calibri" w:hAnsi="Andalus" w:cs="Andalus"/>
          <w:sz w:val="24"/>
        </w:rPr>
      </w:pPr>
      <w:r>
        <w:rPr>
          <w:rFonts w:ascii="Andalus" w:eastAsia="Calibri" w:hAnsi="Andalus" w:cs="Andalus"/>
          <w:sz w:val="24"/>
        </w:rPr>
        <w:t>Office automation software</w:t>
      </w:r>
    </w:p>
    <w:p w:rsidR="007A231E" w:rsidRDefault="007A231E" w:rsidP="00222515">
      <w:pPr>
        <w:numPr>
          <w:ilvl w:val="0"/>
          <w:numId w:val="14"/>
        </w:numPr>
        <w:tabs>
          <w:tab w:val="left" w:pos="2410"/>
        </w:tabs>
        <w:spacing w:after="100" w:line="240" w:lineRule="auto"/>
        <w:rPr>
          <w:rFonts w:ascii="Andalus" w:eastAsia="Calibri" w:hAnsi="Andalus" w:cs="Andalus"/>
          <w:sz w:val="24"/>
        </w:rPr>
      </w:pPr>
      <w:r>
        <w:rPr>
          <w:rFonts w:ascii="Andalus" w:eastAsia="Calibri" w:hAnsi="Andalus" w:cs="Andalus"/>
          <w:sz w:val="24"/>
        </w:rPr>
        <w:t>Accounting software</w:t>
      </w:r>
    </w:p>
    <w:p w:rsidR="007A231E" w:rsidRDefault="0021277B" w:rsidP="00222515">
      <w:pPr>
        <w:pStyle w:val="ListParagraph"/>
        <w:numPr>
          <w:ilvl w:val="0"/>
          <w:numId w:val="17"/>
        </w:numPr>
        <w:tabs>
          <w:tab w:val="left" w:pos="2410"/>
        </w:tabs>
        <w:spacing w:after="100" w:line="240" w:lineRule="auto"/>
        <w:rPr>
          <w:rFonts w:ascii="Andalus" w:eastAsia="Calibri" w:hAnsi="Andalus" w:cs="Andalus"/>
          <w:sz w:val="24"/>
        </w:rPr>
      </w:pPr>
      <w:r>
        <w:rPr>
          <w:rFonts w:ascii="Andalus" w:eastAsia="Calibri" w:hAnsi="Andalus" w:cs="Andalus"/>
          <w:sz w:val="24"/>
        </w:rPr>
        <w:t>Tally.ERP-</w:t>
      </w:r>
      <w:r w:rsidR="007A231E">
        <w:rPr>
          <w:rFonts w:ascii="Andalus" w:eastAsia="Calibri" w:hAnsi="Andalus" w:cs="Andalus"/>
          <w:sz w:val="24"/>
        </w:rPr>
        <w:t>9</w:t>
      </w:r>
    </w:p>
    <w:p w:rsidR="007A231E" w:rsidRDefault="007A231E" w:rsidP="00222515">
      <w:pPr>
        <w:pStyle w:val="ListParagraph"/>
        <w:numPr>
          <w:ilvl w:val="0"/>
          <w:numId w:val="17"/>
        </w:numPr>
        <w:tabs>
          <w:tab w:val="left" w:pos="2410"/>
        </w:tabs>
        <w:spacing w:after="100" w:line="240" w:lineRule="auto"/>
        <w:rPr>
          <w:rFonts w:ascii="Andalus" w:eastAsia="Calibri" w:hAnsi="Andalus" w:cs="Andalus"/>
          <w:sz w:val="24"/>
        </w:rPr>
      </w:pPr>
      <w:r>
        <w:rPr>
          <w:rFonts w:ascii="Andalus" w:eastAsia="Calibri" w:hAnsi="Andalus" w:cs="Andalus"/>
          <w:sz w:val="24"/>
        </w:rPr>
        <w:t>Peachtree</w:t>
      </w:r>
    </w:p>
    <w:p w:rsidR="002E275B" w:rsidRPr="0042676B" w:rsidRDefault="007A231E" w:rsidP="0042676B">
      <w:pPr>
        <w:pStyle w:val="ListParagraph"/>
        <w:numPr>
          <w:ilvl w:val="0"/>
          <w:numId w:val="17"/>
        </w:numPr>
        <w:tabs>
          <w:tab w:val="left" w:pos="2410"/>
        </w:tabs>
        <w:spacing w:after="100" w:line="240" w:lineRule="auto"/>
        <w:rPr>
          <w:rFonts w:ascii="Andalus" w:eastAsia="Calibri" w:hAnsi="Andalus" w:cs="Andalus"/>
          <w:sz w:val="24"/>
        </w:rPr>
      </w:pPr>
      <w:r>
        <w:rPr>
          <w:rFonts w:ascii="Andalus" w:eastAsia="Calibri" w:hAnsi="Andalus" w:cs="Andalus"/>
          <w:sz w:val="24"/>
        </w:rPr>
        <w:t>Quick books</w:t>
      </w:r>
    </w:p>
    <w:p w:rsidR="007A231E" w:rsidRPr="007A231E" w:rsidRDefault="007A231E" w:rsidP="00222515">
      <w:pPr>
        <w:numPr>
          <w:ilvl w:val="0"/>
          <w:numId w:val="14"/>
        </w:numPr>
        <w:tabs>
          <w:tab w:val="left" w:pos="2410"/>
        </w:tabs>
        <w:spacing w:after="100" w:line="240" w:lineRule="auto"/>
        <w:rPr>
          <w:rFonts w:ascii="Andalus" w:eastAsia="Calibri" w:hAnsi="Andalus" w:cs="Andalus"/>
          <w:sz w:val="24"/>
        </w:rPr>
      </w:pPr>
      <w:r>
        <w:rPr>
          <w:rFonts w:ascii="Andalus" w:eastAsia="Calibri" w:hAnsi="Andalus" w:cs="Andalus"/>
          <w:sz w:val="24"/>
        </w:rPr>
        <w:t>Statistical software (</w:t>
      </w:r>
      <w:r>
        <w:rPr>
          <w:rFonts w:ascii="Andalus" w:hAnsi="Andalus" w:cs="Andalus"/>
          <w:noProof/>
          <w:sz w:val="24"/>
        </w:rPr>
        <w:t>SPSS, TORA)</w:t>
      </w:r>
    </w:p>
    <w:p w:rsidR="002B0C8D" w:rsidRPr="002B0C8D" w:rsidRDefault="0097056A" w:rsidP="002B0C8D">
      <w:pPr>
        <w:numPr>
          <w:ilvl w:val="0"/>
          <w:numId w:val="14"/>
        </w:numPr>
        <w:tabs>
          <w:tab w:val="left" w:pos="2410"/>
        </w:tabs>
        <w:spacing w:after="100" w:line="240" w:lineRule="auto"/>
        <w:rPr>
          <w:rFonts w:ascii="Andalus" w:eastAsia="Calibri" w:hAnsi="Andalus" w:cs="Andalus"/>
          <w:sz w:val="24"/>
        </w:rPr>
      </w:pPr>
      <w:r>
        <w:rPr>
          <w:noProof/>
        </w:rPr>
        <w:pict>
          <v:line id="1036" o:spid="_x0000_s1029" style="position:absolute;left:0;text-align:left;z-index:7;visibility:visible;mso-width-percent:0;mso-height-percent:0;mso-wrap-distance-left:0;mso-wrap-distance-right:0;mso-position-horizontal-relative:text;mso-position-vertical-relative:text;mso-width-percent:0;mso-height-percent:0;mso-width-relative:margin;mso-height-relative:page" from="-10.95pt,20.6pt" to="528.3pt,20.6pt"/>
        </w:pict>
      </w:r>
      <w:r w:rsidR="00EB4F40">
        <w:rPr>
          <w:rFonts w:ascii="Andalus" w:hAnsi="Andalus" w:cs="Andalus"/>
          <w:noProof/>
          <w:sz w:val="24"/>
        </w:rPr>
        <w:t>Basic</w:t>
      </w:r>
      <w:r w:rsidR="007A231E">
        <w:rPr>
          <w:rFonts w:ascii="Andalus" w:hAnsi="Andalus" w:cs="Andalus"/>
          <w:noProof/>
          <w:sz w:val="24"/>
        </w:rPr>
        <w:t xml:space="preserve"> Networking</w:t>
      </w:r>
    </w:p>
    <w:p w:rsidR="007A231E" w:rsidRPr="002B0C8D" w:rsidRDefault="002B0C8D" w:rsidP="002B0C8D">
      <w:pPr>
        <w:tabs>
          <w:tab w:val="left" w:pos="2410"/>
        </w:tabs>
        <w:spacing w:after="100" w:line="240" w:lineRule="auto"/>
        <w:jc w:val="both"/>
        <w:rPr>
          <w:rFonts w:ascii="Andalus" w:eastAsia="Calibri" w:hAnsi="Andalus" w:cs="Andalus"/>
          <w:sz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4B9A6C" wp14:editId="4270154C">
                <wp:simplePos x="0" y="0"/>
                <wp:positionH relativeFrom="column">
                  <wp:posOffset>-128905</wp:posOffset>
                </wp:positionH>
                <wp:positionV relativeFrom="paragraph">
                  <wp:posOffset>290830</wp:posOffset>
                </wp:positionV>
                <wp:extent cx="68484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" from="-10.15pt,22.9pt" to="529.1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"/>
            </w:pict>
          </mc:Fallback>
        </mc:AlternateContent>
      </w:r>
      <w:r w:rsidR="003112CD">
        <w:rPr>
          <w:rFonts w:ascii="Andalus" w:hAnsi="Andalus" w:cs="Andalus"/>
          <w:b/>
          <w:sz w:val="28"/>
        </w:rPr>
        <w:t>PROJECT AND INTERNSHIP</w:t>
      </w:r>
    </w:p>
    <w:p w:rsidR="002E275B" w:rsidRDefault="002E275B" w:rsidP="00222515">
      <w:pPr>
        <w:pStyle w:val="ListParagraph"/>
        <w:spacing w:after="0" w:line="240" w:lineRule="auto"/>
        <w:ind w:left="1480"/>
        <w:rPr>
          <w:rFonts w:ascii="Andalus" w:hAnsi="Andalus" w:cs="Andalus"/>
          <w:b/>
          <w:color w:val="002060"/>
          <w:sz w:val="24"/>
        </w:rPr>
      </w:pPr>
    </w:p>
    <w:p w:rsidR="007A231E" w:rsidRPr="007A231E" w:rsidRDefault="007A231E" w:rsidP="00222515">
      <w:pPr>
        <w:pStyle w:val="ListParagraph"/>
        <w:spacing w:after="0" w:line="240" w:lineRule="auto"/>
        <w:ind w:left="1480"/>
        <w:rPr>
          <w:rFonts w:ascii="Andalus" w:hAnsi="Andalus" w:cs="Andalus"/>
          <w:b/>
          <w:color w:val="002060"/>
          <w:sz w:val="24"/>
        </w:rPr>
      </w:pPr>
      <w:r w:rsidRPr="007A231E">
        <w:rPr>
          <w:rFonts w:ascii="Andalus" w:hAnsi="Andalus" w:cs="Andalus"/>
          <w:b/>
          <w:color w:val="002060"/>
          <w:sz w:val="24"/>
        </w:rPr>
        <w:t>POST GRADUATE PROJECT:</w:t>
      </w:r>
    </w:p>
    <w:p w:rsidR="007A231E" w:rsidRDefault="007A231E" w:rsidP="0021277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 xml:space="preserve">A study on “A study on Non-Performing Asset in The </w:t>
      </w:r>
      <w:proofErr w:type="spellStart"/>
      <w:r>
        <w:rPr>
          <w:rFonts w:ascii="Andalus" w:hAnsi="Andalus" w:cs="Andalus"/>
          <w:sz w:val="24"/>
        </w:rPr>
        <w:t>Mangalam</w:t>
      </w:r>
      <w:proofErr w:type="spellEnd"/>
      <w:r>
        <w:rPr>
          <w:rFonts w:ascii="Andalus" w:hAnsi="Andalus" w:cs="Andalus"/>
          <w:sz w:val="24"/>
        </w:rPr>
        <w:t xml:space="preserve"> service Co-operative Bank, </w:t>
      </w:r>
      <w:proofErr w:type="spellStart"/>
      <w:r>
        <w:rPr>
          <w:rFonts w:ascii="Andalus" w:hAnsi="Andalus" w:cs="Andalus"/>
          <w:sz w:val="24"/>
        </w:rPr>
        <w:t>Malappuram</w:t>
      </w:r>
      <w:proofErr w:type="spellEnd"/>
      <w:r>
        <w:rPr>
          <w:rFonts w:ascii="Andalus" w:hAnsi="Andalus" w:cs="Andalus"/>
          <w:sz w:val="24"/>
        </w:rPr>
        <w:t>, Kerala, India. Duration 6 months.</w:t>
      </w:r>
    </w:p>
    <w:p w:rsidR="0021277B" w:rsidRPr="0021277B" w:rsidRDefault="0021277B" w:rsidP="0021277B">
      <w:pPr>
        <w:pStyle w:val="ListParagraph"/>
        <w:spacing w:after="0" w:line="240" w:lineRule="auto"/>
        <w:ind w:left="1840"/>
        <w:jc w:val="both"/>
        <w:rPr>
          <w:rFonts w:ascii="Andalus" w:hAnsi="Andalus" w:cs="Andalus"/>
          <w:sz w:val="24"/>
        </w:rPr>
      </w:pPr>
    </w:p>
    <w:p w:rsidR="005350C7" w:rsidRDefault="007A231E" w:rsidP="00222515">
      <w:pPr>
        <w:pStyle w:val="ListParagraph"/>
        <w:spacing w:after="0" w:line="240" w:lineRule="auto"/>
        <w:ind w:left="1480"/>
        <w:jc w:val="both"/>
        <w:rPr>
          <w:rFonts w:ascii="Andalus" w:hAnsi="Andalus" w:cs="Andalus"/>
          <w:sz w:val="24"/>
        </w:rPr>
      </w:pPr>
      <w:r>
        <w:rPr>
          <w:rFonts w:ascii="Andalus" w:hAnsi="Andalus" w:cs="Andalus"/>
          <w:sz w:val="24"/>
        </w:rPr>
        <w:t xml:space="preserve">2. </w:t>
      </w:r>
      <w:r w:rsidRPr="0021277B">
        <w:rPr>
          <w:rFonts w:ascii="Andalus" w:hAnsi="Andalus" w:cs="Andalus"/>
          <w:b/>
          <w:bCs/>
          <w:sz w:val="24"/>
        </w:rPr>
        <w:t>Internship Project</w:t>
      </w:r>
      <w:r>
        <w:rPr>
          <w:rFonts w:ascii="Andalus" w:hAnsi="Andalus" w:cs="Andalus"/>
          <w:sz w:val="24"/>
        </w:rPr>
        <w:t xml:space="preserve"> on “A Study on market potential of </w:t>
      </w:r>
      <w:proofErr w:type="spellStart"/>
      <w:r>
        <w:rPr>
          <w:rFonts w:ascii="Andalus" w:hAnsi="Andalus" w:cs="Andalus"/>
          <w:sz w:val="24"/>
        </w:rPr>
        <w:t>Airtel</w:t>
      </w:r>
      <w:proofErr w:type="spellEnd"/>
      <w:r>
        <w:rPr>
          <w:rFonts w:ascii="Andalus" w:hAnsi="Andalus" w:cs="Andalus"/>
          <w:sz w:val="24"/>
        </w:rPr>
        <w:t xml:space="preserve"> offer Hello tone @ Retail.” </w:t>
      </w:r>
      <w:proofErr w:type="gramStart"/>
      <w:r>
        <w:rPr>
          <w:rFonts w:ascii="Andalus" w:hAnsi="Andalus" w:cs="Andalus"/>
          <w:sz w:val="24"/>
        </w:rPr>
        <w:t xml:space="preserve">Under </w:t>
      </w:r>
      <w:proofErr w:type="spellStart"/>
      <w:r>
        <w:rPr>
          <w:rFonts w:ascii="Andalus" w:hAnsi="Andalus" w:cs="Andalus"/>
          <w:sz w:val="24"/>
        </w:rPr>
        <w:t>Airtel</w:t>
      </w:r>
      <w:proofErr w:type="spellEnd"/>
      <w:r>
        <w:rPr>
          <w:rFonts w:ascii="Andalus" w:hAnsi="Andalus" w:cs="Andalus"/>
          <w:sz w:val="24"/>
        </w:rPr>
        <w:t xml:space="preserve"> Zonal office Calicut, Kerala, India Duration 1 month.</w:t>
      </w:r>
      <w:proofErr w:type="gramEnd"/>
    </w:p>
    <w:p w:rsidR="005350C7" w:rsidRDefault="0097056A" w:rsidP="00222515">
      <w:pPr>
        <w:spacing w:after="0" w:line="240" w:lineRule="auto"/>
        <w:jc w:val="both"/>
        <w:rPr>
          <w:rFonts w:ascii="Andalus" w:hAnsi="Andalus" w:cs="Andalus"/>
          <w:sz w:val="24"/>
        </w:rPr>
      </w:pPr>
      <w:r>
        <w:rPr>
          <w:noProof/>
          <w:sz w:val="32"/>
        </w:rPr>
        <w:pict>
          <v:line id="1038" o:spid="_x0000_s1027" style="position:absolute;left:0;text-align:left;z-index:8;visibility:visible;mso-width-percent:0;mso-height-percent:0;mso-wrap-distance-left:0;mso-wrap-distance-right:0;mso-position-horizontal-relative:text;mso-position-vertical-relative:text;mso-width-percent:0;mso-height-percent:0;mso-width-relative:margin;mso-height-relative:page" from="-10.95pt,13.9pt" to="528.3pt,13.9pt"/>
        </w:pict>
      </w:r>
    </w:p>
    <w:p w:rsidR="00222515" w:rsidRDefault="00E72A9F" w:rsidP="002B0C8D">
      <w:pPr>
        <w:spacing w:after="0" w:line="240" w:lineRule="auto"/>
        <w:rPr>
          <w:rFonts w:ascii="Andalus" w:hAnsi="Andalus" w:cs="Andalus"/>
          <w:b/>
          <w:sz w:val="28"/>
        </w:rPr>
      </w:pPr>
      <w:r>
        <w:rPr>
          <w:rFonts w:ascii="Andalus" w:hAnsi="Andalus" w:cs="Andalus"/>
          <w:b/>
          <w:sz w:val="28"/>
        </w:rPr>
        <w:t>PERSONAL INFORMATION</w:t>
      </w:r>
    </w:p>
    <w:p w:rsidR="002B0C8D" w:rsidRPr="002B0C8D" w:rsidRDefault="0097056A" w:rsidP="00A12C22">
      <w:pPr>
        <w:spacing w:after="0" w:line="240" w:lineRule="auto"/>
        <w:rPr>
          <w:rFonts w:ascii="Andalus" w:hAnsi="Andalus" w:cs="Andalus"/>
          <w:b/>
          <w:sz w:val="28"/>
        </w:rPr>
      </w:pPr>
      <w:r>
        <w:rPr>
          <w:noProof/>
          <w:sz w:val="32"/>
        </w:rPr>
        <w:pict>
          <v:line id="1039" o:spid="_x0000_s1026" style="position:absolute;z-index:9;visibility:visible;mso-width-percent:0;mso-height-percent:0;mso-wrap-distance-left:0;mso-wrap-distance-right:0;mso-position-horizontal-relative:text;mso-position-vertical-relative:text;mso-width-percent:0;mso-height-percent:0;mso-width-relative:margin;mso-height-relative:page" from="-9.9pt,1.25pt" to="529.35pt,1.25pt"/>
        </w:pict>
      </w:r>
    </w:p>
    <w:p w:rsidR="006F78B2" w:rsidRPr="00222515" w:rsidRDefault="00E72A9F" w:rsidP="00A12C22">
      <w:pPr>
        <w:spacing w:line="240" w:lineRule="auto"/>
        <w:rPr>
          <w:rFonts w:ascii="Andalus" w:hAnsi="Andalus" w:cs="Andalus"/>
          <w:sz w:val="24"/>
          <w:szCs w:val="24"/>
        </w:rPr>
      </w:pPr>
      <w:r w:rsidRPr="00222515">
        <w:rPr>
          <w:rFonts w:ascii="Andalus" w:hAnsi="Andalus" w:cs="Andalus"/>
          <w:sz w:val="24"/>
          <w:szCs w:val="24"/>
        </w:rPr>
        <w:t xml:space="preserve">Date of Birth </w:t>
      </w:r>
      <w:r w:rsidRPr="00222515">
        <w:rPr>
          <w:rFonts w:ascii="Andalus" w:hAnsi="Andalus" w:cs="Andalus"/>
          <w:sz w:val="24"/>
          <w:szCs w:val="24"/>
        </w:rPr>
        <w:tab/>
      </w:r>
      <w:r w:rsidRPr="00222515">
        <w:rPr>
          <w:rFonts w:ascii="Andalus" w:hAnsi="Andalus" w:cs="Andalus"/>
          <w:sz w:val="24"/>
          <w:szCs w:val="24"/>
        </w:rPr>
        <w:tab/>
      </w:r>
      <w:r w:rsidRPr="00222515">
        <w:rPr>
          <w:rFonts w:ascii="Andalus" w:hAnsi="Andalus" w:cs="Andalus"/>
          <w:sz w:val="24"/>
          <w:szCs w:val="24"/>
        </w:rPr>
        <w:tab/>
        <w:t>- 10.10.1990</w:t>
      </w:r>
    </w:p>
    <w:p w:rsidR="006F78B2" w:rsidRPr="00222515" w:rsidRDefault="006F78B2" w:rsidP="00A12C22">
      <w:pPr>
        <w:spacing w:line="240" w:lineRule="auto"/>
        <w:rPr>
          <w:rFonts w:ascii="Andalus" w:hAnsi="Andalus" w:cs="Andalus"/>
          <w:sz w:val="24"/>
          <w:szCs w:val="24"/>
        </w:rPr>
      </w:pPr>
    </w:p>
    <w:p w:rsidR="006F78B2" w:rsidRDefault="00E72A9F" w:rsidP="00A12C22">
      <w:pPr>
        <w:spacing w:line="240" w:lineRule="auto"/>
        <w:rPr>
          <w:rFonts w:ascii="Andalus" w:hAnsi="Andalus" w:cs="Andalus"/>
          <w:sz w:val="24"/>
          <w:szCs w:val="24"/>
        </w:rPr>
      </w:pPr>
      <w:r w:rsidRPr="00222515">
        <w:rPr>
          <w:rFonts w:ascii="Andalus" w:hAnsi="Andalus" w:cs="Andalus"/>
          <w:sz w:val="24"/>
          <w:szCs w:val="24"/>
        </w:rPr>
        <w:lastRenderedPageBreak/>
        <w:t>Nationality</w:t>
      </w:r>
      <w:r w:rsidRPr="00222515">
        <w:rPr>
          <w:rFonts w:ascii="Andalus" w:hAnsi="Andalus" w:cs="Andalus"/>
          <w:sz w:val="24"/>
          <w:szCs w:val="24"/>
        </w:rPr>
        <w:tab/>
      </w:r>
      <w:r w:rsidRPr="00222515">
        <w:rPr>
          <w:rFonts w:ascii="Andalus" w:hAnsi="Andalus" w:cs="Andalus"/>
          <w:sz w:val="24"/>
          <w:szCs w:val="24"/>
        </w:rPr>
        <w:tab/>
      </w:r>
      <w:r w:rsidRPr="00222515">
        <w:rPr>
          <w:rFonts w:ascii="Andalus" w:hAnsi="Andalus" w:cs="Andalus"/>
          <w:sz w:val="24"/>
          <w:szCs w:val="24"/>
        </w:rPr>
        <w:tab/>
        <w:t xml:space="preserve"> - Indian</w:t>
      </w:r>
    </w:p>
    <w:p w:rsidR="006F78B2" w:rsidRPr="00222515" w:rsidRDefault="00E72A9F" w:rsidP="00A12C22">
      <w:pPr>
        <w:spacing w:line="240" w:lineRule="auto"/>
        <w:rPr>
          <w:rFonts w:ascii="Andalus" w:hAnsi="Andalus" w:cs="Andalus"/>
          <w:bCs/>
          <w:sz w:val="24"/>
          <w:szCs w:val="24"/>
        </w:rPr>
      </w:pPr>
      <w:bookmarkStart w:id="0" w:name="_GoBack"/>
      <w:bookmarkEnd w:id="0"/>
      <w:proofErr w:type="gramStart"/>
      <w:r w:rsidRPr="00222515">
        <w:rPr>
          <w:rFonts w:ascii="Andalus" w:hAnsi="Andalus" w:cs="Andalus"/>
          <w:bCs/>
          <w:sz w:val="24"/>
          <w:szCs w:val="24"/>
        </w:rPr>
        <w:t>Visa Status.</w:t>
      </w:r>
      <w:proofErr w:type="gramEnd"/>
      <w:r w:rsidRPr="00222515">
        <w:rPr>
          <w:rFonts w:ascii="Andalus" w:hAnsi="Andalus" w:cs="Andalus"/>
          <w:bCs/>
          <w:sz w:val="24"/>
          <w:szCs w:val="24"/>
        </w:rPr>
        <w:t xml:space="preserve">                            </w:t>
      </w:r>
      <w:r w:rsidR="0092077F" w:rsidRPr="00222515">
        <w:rPr>
          <w:rFonts w:ascii="Andalus" w:hAnsi="Andalus" w:cs="Andalus"/>
          <w:bCs/>
          <w:sz w:val="24"/>
          <w:szCs w:val="24"/>
        </w:rPr>
        <w:t xml:space="preserve">   </w:t>
      </w:r>
      <w:r w:rsidRPr="00222515">
        <w:rPr>
          <w:rFonts w:ascii="Andalus" w:hAnsi="Andalus" w:cs="Andalus"/>
          <w:bCs/>
          <w:sz w:val="24"/>
          <w:szCs w:val="24"/>
        </w:rPr>
        <w:t xml:space="preserve">- </w:t>
      </w:r>
      <w:r w:rsidRPr="0021277B">
        <w:rPr>
          <w:rFonts w:ascii="Andalus" w:hAnsi="Andalus" w:cs="Andalus"/>
          <w:b/>
          <w:sz w:val="24"/>
          <w:szCs w:val="24"/>
        </w:rPr>
        <w:t xml:space="preserve">Visit </w:t>
      </w:r>
    </w:p>
    <w:p w:rsidR="00960939" w:rsidRPr="00222515" w:rsidRDefault="00E72A9F" w:rsidP="00A12C22">
      <w:pPr>
        <w:spacing w:line="240" w:lineRule="auto"/>
        <w:rPr>
          <w:rFonts w:ascii="Andalus" w:hAnsi="Andalus" w:cs="Andalus"/>
          <w:noProof/>
          <w:sz w:val="24"/>
          <w:szCs w:val="24"/>
          <w:lang w:val="en-IN" w:eastAsia="en-IN"/>
        </w:rPr>
      </w:pPr>
      <w:r w:rsidRPr="00222515">
        <w:rPr>
          <w:rFonts w:ascii="Andalus" w:hAnsi="Andalus" w:cs="Andalus"/>
          <w:sz w:val="24"/>
          <w:szCs w:val="24"/>
        </w:rPr>
        <w:t>Languages Known</w:t>
      </w:r>
      <w:r w:rsidRPr="00222515">
        <w:rPr>
          <w:rFonts w:ascii="Andalus" w:hAnsi="Andalus" w:cs="Andalus"/>
          <w:sz w:val="24"/>
          <w:szCs w:val="24"/>
        </w:rPr>
        <w:tab/>
      </w:r>
      <w:r w:rsidRPr="00222515">
        <w:rPr>
          <w:rFonts w:ascii="Andalus" w:hAnsi="Andalus" w:cs="Andalus"/>
          <w:sz w:val="24"/>
          <w:szCs w:val="24"/>
        </w:rPr>
        <w:tab/>
      </w:r>
      <w:r w:rsidR="00701F1E">
        <w:rPr>
          <w:rFonts w:ascii="Andalus" w:hAnsi="Andalus" w:cs="Andalus"/>
          <w:sz w:val="24"/>
          <w:szCs w:val="24"/>
        </w:rPr>
        <w:t xml:space="preserve"> </w:t>
      </w:r>
      <w:r w:rsidRPr="00222515">
        <w:rPr>
          <w:rFonts w:ascii="Andalus" w:hAnsi="Andalus" w:cs="Andalus"/>
          <w:sz w:val="24"/>
          <w:szCs w:val="24"/>
        </w:rPr>
        <w:t>-</w:t>
      </w:r>
      <w:r w:rsidR="00514DF5" w:rsidRPr="00222515">
        <w:rPr>
          <w:rFonts w:ascii="Andalus" w:hAnsi="Andalus" w:cs="Andalus"/>
          <w:sz w:val="24"/>
          <w:szCs w:val="24"/>
        </w:rPr>
        <w:t xml:space="preserve"> </w:t>
      </w:r>
      <w:proofErr w:type="gramStart"/>
      <w:r w:rsidRPr="00222515">
        <w:rPr>
          <w:rFonts w:ascii="Andalus" w:hAnsi="Andalus" w:cs="Andalus"/>
          <w:sz w:val="24"/>
          <w:szCs w:val="24"/>
        </w:rPr>
        <w:t>English</w:t>
      </w:r>
      <w:r w:rsidR="00FD242A" w:rsidRPr="00222515">
        <w:rPr>
          <w:rFonts w:ascii="Andalus" w:hAnsi="Andalus" w:cs="Andalus"/>
          <w:sz w:val="24"/>
          <w:szCs w:val="24"/>
        </w:rPr>
        <w:t xml:space="preserve"> </w:t>
      </w:r>
      <w:r w:rsidR="006015B7" w:rsidRPr="00222515">
        <w:rPr>
          <w:rFonts w:ascii="Andalus" w:hAnsi="Andalus" w:cs="Andalus"/>
          <w:sz w:val="24"/>
          <w:szCs w:val="24"/>
        </w:rPr>
        <w:t>,</w:t>
      </w:r>
      <w:proofErr w:type="gramEnd"/>
      <w:r w:rsidR="006015B7" w:rsidRPr="00222515">
        <w:rPr>
          <w:rFonts w:ascii="Andalus" w:hAnsi="Andalus" w:cs="Andalus"/>
          <w:sz w:val="24"/>
          <w:szCs w:val="24"/>
        </w:rPr>
        <w:t xml:space="preserve"> </w:t>
      </w:r>
      <w:r w:rsidRPr="00222515">
        <w:rPr>
          <w:rFonts w:ascii="Andalus" w:hAnsi="Andalus" w:cs="Andalus"/>
          <w:sz w:val="24"/>
          <w:szCs w:val="24"/>
        </w:rPr>
        <w:t>Malayalam</w:t>
      </w:r>
      <w:r w:rsidR="006015B7" w:rsidRPr="00222515">
        <w:rPr>
          <w:rFonts w:ascii="Andalus" w:hAnsi="Andalus" w:cs="Andalus"/>
          <w:sz w:val="24"/>
          <w:szCs w:val="24"/>
        </w:rPr>
        <w:t xml:space="preserve">, </w:t>
      </w:r>
      <w:r w:rsidRPr="00222515">
        <w:rPr>
          <w:rFonts w:ascii="Andalus" w:hAnsi="Andalus" w:cs="Andalus"/>
          <w:sz w:val="24"/>
          <w:szCs w:val="24"/>
        </w:rPr>
        <w:t xml:space="preserve"> Arabic</w:t>
      </w:r>
      <w:r w:rsidR="00FD242A" w:rsidRPr="00222515">
        <w:rPr>
          <w:rFonts w:ascii="Andalus" w:hAnsi="Andalus" w:cs="Andalus"/>
          <w:sz w:val="24"/>
          <w:szCs w:val="24"/>
        </w:rPr>
        <w:t xml:space="preserve"> </w:t>
      </w:r>
      <w:r w:rsidR="006015B7" w:rsidRPr="00222515">
        <w:rPr>
          <w:rFonts w:ascii="Andalus" w:hAnsi="Andalus" w:cs="Andalus"/>
          <w:sz w:val="24"/>
          <w:szCs w:val="24"/>
        </w:rPr>
        <w:t xml:space="preserve">, </w:t>
      </w:r>
      <w:r w:rsidR="00FD242A" w:rsidRPr="00222515">
        <w:rPr>
          <w:rFonts w:ascii="Andalus" w:hAnsi="Andalus" w:cs="Andalus"/>
          <w:sz w:val="24"/>
          <w:szCs w:val="24"/>
        </w:rPr>
        <w:t>Hindi</w:t>
      </w:r>
      <w:r w:rsidR="006015B7" w:rsidRPr="00222515">
        <w:rPr>
          <w:rFonts w:ascii="Andalus" w:hAnsi="Andalus" w:cs="Andalus"/>
          <w:sz w:val="24"/>
          <w:szCs w:val="24"/>
        </w:rPr>
        <w:t xml:space="preserve">, </w:t>
      </w:r>
      <w:r w:rsidRPr="00222515">
        <w:rPr>
          <w:rFonts w:ascii="Andalus" w:hAnsi="Andalus" w:cs="Andalus"/>
          <w:sz w:val="24"/>
          <w:szCs w:val="24"/>
        </w:rPr>
        <w:t>Tamil.</w:t>
      </w:r>
      <w:r w:rsidRPr="00222515">
        <w:rPr>
          <w:rFonts w:ascii="Andalus" w:hAnsi="Andalus" w:cs="Andalus"/>
          <w:noProof/>
          <w:sz w:val="24"/>
          <w:szCs w:val="24"/>
          <w:lang w:val="en-IN" w:eastAsia="en-IN"/>
        </w:rPr>
        <w:t xml:space="preserve"> </w:t>
      </w:r>
    </w:p>
    <w:sectPr w:rsidR="00960939" w:rsidRPr="00222515" w:rsidSect="00540BB2">
      <w:type w:val="continuous"/>
      <w:pgSz w:w="12240" w:h="15840"/>
      <w:pgMar w:top="180" w:right="810" w:bottom="900" w:left="990" w:header="630" w:footer="1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6A" w:rsidRDefault="0097056A">
      <w:pPr>
        <w:spacing w:after="0" w:line="240" w:lineRule="auto"/>
      </w:pPr>
      <w:r>
        <w:separator/>
      </w:r>
    </w:p>
  </w:endnote>
  <w:endnote w:type="continuationSeparator" w:id="0">
    <w:p w:rsidR="0097056A" w:rsidRDefault="0097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6A" w:rsidRDefault="0097056A">
      <w:pPr>
        <w:spacing w:after="0" w:line="240" w:lineRule="auto"/>
      </w:pPr>
      <w:r>
        <w:separator/>
      </w:r>
    </w:p>
  </w:footnote>
  <w:footnote w:type="continuationSeparator" w:id="0">
    <w:p w:rsidR="0097056A" w:rsidRDefault="00970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EB" w:rsidRPr="0092077F" w:rsidRDefault="00E645EB" w:rsidP="00B86A2B">
    <w:pPr>
      <w:pStyle w:val="Header"/>
      <w:rPr>
        <w:rFonts w:ascii="Andalus" w:hAnsi="Andalus" w:cs="Andalus"/>
      </w:rPr>
    </w:pPr>
    <w:r>
      <w:rPr>
        <w:rFonts w:ascii="Andalus" w:hAnsi="Andalus" w:cs="Andalus"/>
      </w:rPr>
      <w:t xml:space="preserve">                                                                      </w:t>
    </w:r>
    <w:r>
      <w:rPr>
        <w:rFonts w:ascii="Andalus" w:hAnsi="Andalus" w:cs="Andalus"/>
      </w:rPr>
      <w:tab/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EA8A512"/>
    <w:lvl w:ilvl="0" w:tplc="1362D36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DC863F0"/>
    <w:lvl w:ilvl="0" w:tplc="784432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834932E"/>
    <w:lvl w:ilvl="0" w:tplc="40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9D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</w:abstractNum>
  <w:abstractNum w:abstractNumId="5">
    <w:nsid w:val="00000006"/>
    <w:multiLevelType w:val="hybridMultilevel"/>
    <w:tmpl w:val="A1724378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/>
        <w:sz w:val="24"/>
      </w:rPr>
    </w:lvl>
  </w:abstractNum>
  <w:abstractNum w:abstractNumId="7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1480" w:hanging="400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lowerRoman"/>
      <w:lvlText w:val="%3."/>
      <w:lvlJc w:val="left"/>
      <w:pPr>
        <w:ind w:left="288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lowerRoman"/>
      <w:lvlText w:val="%6."/>
      <w:lvlJc w:val="left"/>
      <w:pPr>
        <w:ind w:left="504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lowerRoman"/>
      <w:lvlText w:val="%9."/>
      <w:lvlJc w:val="left"/>
      <w:pPr>
        <w:ind w:left="7200" w:hanging="180"/>
      </w:pPr>
      <w:rPr>
        <w:rFonts w:ascii="Times New Roman" w:eastAsia="Times New Roman" w:hAnsi="Times New Roman" w:hint="default"/>
        <w:sz w:val="24"/>
      </w:rPr>
    </w:lvl>
  </w:abstractNum>
  <w:abstractNum w:abstractNumId="8">
    <w:nsid w:val="00000009"/>
    <w:multiLevelType w:val="hybridMultilevel"/>
    <w:tmpl w:val="ECECB1E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5CA80E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B"/>
    <w:multiLevelType w:val="singleLevel"/>
    <w:tmpl w:val="00000000"/>
    <w:lvl w:ilvl="0">
      <w:start w:val="1"/>
      <w:numFmt w:val="bullet"/>
      <w:lvlText w:val=""/>
      <w:lvlJc w:val="left"/>
      <w:pPr>
        <w:ind w:left="1800" w:hanging="360"/>
      </w:pPr>
      <w:rPr>
        <w:rFonts w:ascii="Symbol" w:eastAsia="Symbol" w:hAnsi="Symbol" w:hint="default"/>
        <w:sz w:val="24"/>
      </w:rPr>
    </w:lvl>
  </w:abstractNum>
  <w:abstractNum w:abstractNumId="11">
    <w:nsid w:val="0000000C"/>
    <w:multiLevelType w:val="hybridMultilevel"/>
    <w:tmpl w:val="5D16AB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0000000D"/>
    <w:multiLevelType w:val="singleLevel"/>
    <w:tmpl w:val="00000000"/>
    <w:lvl w:ilvl="0">
      <w:start w:val="1"/>
      <w:numFmt w:val="bullet"/>
      <w:lvlText w:val=""/>
      <w:lvlJc w:val="left"/>
      <w:pPr>
        <w:ind w:left="1800" w:hanging="360"/>
      </w:pPr>
      <w:rPr>
        <w:rFonts w:ascii="Symbol" w:eastAsia="Symbol" w:hAnsi="Symbol" w:hint="default"/>
        <w:sz w:val="24"/>
      </w:rPr>
    </w:lvl>
  </w:abstractNum>
  <w:abstractNum w:abstractNumId="13">
    <w:nsid w:val="0000000E"/>
    <w:multiLevelType w:val="hybridMultilevel"/>
    <w:tmpl w:val="5D1A1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AD8EBF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11B24126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699AC5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35559D3"/>
    <w:multiLevelType w:val="hybridMultilevel"/>
    <w:tmpl w:val="85963D0C"/>
    <w:lvl w:ilvl="0" w:tplc="E2A2ECFE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8">
    <w:nsid w:val="1A282C5C"/>
    <w:multiLevelType w:val="hybridMultilevel"/>
    <w:tmpl w:val="225CA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CD138C"/>
    <w:multiLevelType w:val="hybridMultilevel"/>
    <w:tmpl w:val="0AAA8E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3F2894"/>
    <w:multiLevelType w:val="hybridMultilevel"/>
    <w:tmpl w:val="DDDE0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219F5"/>
    <w:multiLevelType w:val="hybridMultilevel"/>
    <w:tmpl w:val="D9529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1"/>
  </w:num>
  <w:num w:numId="5">
    <w:abstractNumId w:val="5"/>
  </w:num>
  <w:num w:numId="6">
    <w:abstractNumId w:val="16"/>
  </w:num>
  <w:num w:numId="7">
    <w:abstractNumId w:val="14"/>
  </w:num>
  <w:num w:numId="8">
    <w:abstractNumId w:val="0"/>
  </w:num>
  <w:num w:numId="9">
    <w:abstractNumId w:val="9"/>
  </w:num>
  <w:num w:numId="10">
    <w:abstractNumId w:val="15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12"/>
  </w:num>
  <w:num w:numId="16">
    <w:abstractNumId w:val="10"/>
  </w:num>
  <w:num w:numId="17">
    <w:abstractNumId w:val="11"/>
  </w:num>
  <w:num w:numId="18">
    <w:abstractNumId w:val="13"/>
  </w:num>
  <w:num w:numId="19">
    <w:abstractNumId w:val="19"/>
  </w:num>
  <w:num w:numId="20">
    <w:abstractNumId w:val="20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B2"/>
    <w:rsid w:val="000444CB"/>
    <w:rsid w:val="000B14B6"/>
    <w:rsid w:val="00134A3C"/>
    <w:rsid w:val="00134F8F"/>
    <w:rsid w:val="001648D7"/>
    <w:rsid w:val="00191447"/>
    <w:rsid w:val="001C1FAE"/>
    <w:rsid w:val="001D7CA9"/>
    <w:rsid w:val="001F29CA"/>
    <w:rsid w:val="001F4765"/>
    <w:rsid w:val="002043CF"/>
    <w:rsid w:val="0021277B"/>
    <w:rsid w:val="002153BA"/>
    <w:rsid w:val="00222515"/>
    <w:rsid w:val="00227F1C"/>
    <w:rsid w:val="00233978"/>
    <w:rsid w:val="002B0C8D"/>
    <w:rsid w:val="002E275B"/>
    <w:rsid w:val="002F2687"/>
    <w:rsid w:val="003016CF"/>
    <w:rsid w:val="003112CD"/>
    <w:rsid w:val="00342719"/>
    <w:rsid w:val="003659B7"/>
    <w:rsid w:val="00384D43"/>
    <w:rsid w:val="003902F2"/>
    <w:rsid w:val="003B681B"/>
    <w:rsid w:val="00406A3D"/>
    <w:rsid w:val="00422789"/>
    <w:rsid w:val="0042676B"/>
    <w:rsid w:val="0042789E"/>
    <w:rsid w:val="00427DC0"/>
    <w:rsid w:val="00474D40"/>
    <w:rsid w:val="00486E91"/>
    <w:rsid w:val="004941D9"/>
    <w:rsid w:val="004F6F92"/>
    <w:rsid w:val="00514DF5"/>
    <w:rsid w:val="00520A22"/>
    <w:rsid w:val="005350C7"/>
    <w:rsid w:val="00540BB2"/>
    <w:rsid w:val="00544974"/>
    <w:rsid w:val="006015B7"/>
    <w:rsid w:val="006171D6"/>
    <w:rsid w:val="00651E0B"/>
    <w:rsid w:val="006665CF"/>
    <w:rsid w:val="00697FEC"/>
    <w:rsid w:val="006F44F6"/>
    <w:rsid w:val="006F78B2"/>
    <w:rsid w:val="00701F1E"/>
    <w:rsid w:val="00762B13"/>
    <w:rsid w:val="007A231E"/>
    <w:rsid w:val="008169D7"/>
    <w:rsid w:val="008602AF"/>
    <w:rsid w:val="008D2735"/>
    <w:rsid w:val="0092077F"/>
    <w:rsid w:val="0092711B"/>
    <w:rsid w:val="00960939"/>
    <w:rsid w:val="0097056A"/>
    <w:rsid w:val="00993D94"/>
    <w:rsid w:val="009D38D0"/>
    <w:rsid w:val="009D7C5E"/>
    <w:rsid w:val="009E3541"/>
    <w:rsid w:val="009E51E2"/>
    <w:rsid w:val="009F59C2"/>
    <w:rsid w:val="009F7838"/>
    <w:rsid w:val="00A01D82"/>
    <w:rsid w:val="00A12C22"/>
    <w:rsid w:val="00B2141E"/>
    <w:rsid w:val="00B52549"/>
    <w:rsid w:val="00B60DB2"/>
    <w:rsid w:val="00B7407E"/>
    <w:rsid w:val="00B86A2B"/>
    <w:rsid w:val="00B90E85"/>
    <w:rsid w:val="00BD62CC"/>
    <w:rsid w:val="00C337B4"/>
    <w:rsid w:val="00C34CE0"/>
    <w:rsid w:val="00C56531"/>
    <w:rsid w:val="00C65FF9"/>
    <w:rsid w:val="00CA0DE2"/>
    <w:rsid w:val="00CB17DE"/>
    <w:rsid w:val="00D04737"/>
    <w:rsid w:val="00D43E29"/>
    <w:rsid w:val="00D55C05"/>
    <w:rsid w:val="00DA4F50"/>
    <w:rsid w:val="00DC245E"/>
    <w:rsid w:val="00E124ED"/>
    <w:rsid w:val="00E645EB"/>
    <w:rsid w:val="00E64E27"/>
    <w:rsid w:val="00E64F06"/>
    <w:rsid w:val="00E72A9F"/>
    <w:rsid w:val="00E979CE"/>
    <w:rsid w:val="00EB4F40"/>
    <w:rsid w:val="00EC19E5"/>
    <w:rsid w:val="00EC50A0"/>
    <w:rsid w:val="00F240FE"/>
    <w:rsid w:val="00F348A3"/>
    <w:rsid w:val="00F61304"/>
    <w:rsid w:val="00FA79E7"/>
    <w:rsid w:val="00FD242A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4F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4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eed.35272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SHAHEED SHA</dc:creator>
  <cp:lastModifiedBy>348382427</cp:lastModifiedBy>
  <cp:revision>6</cp:revision>
  <cp:lastPrinted>2017-03-04T08:39:00Z</cp:lastPrinted>
  <dcterms:created xsi:type="dcterms:W3CDTF">2017-03-12T03:40:00Z</dcterms:created>
  <dcterms:modified xsi:type="dcterms:W3CDTF">2017-06-25T08:20:00Z</dcterms:modified>
</cp:coreProperties>
</file>