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971" w:rsidRPr="00F24528" w:rsidRDefault="000058F9" w:rsidP="00BE49DD">
      <w:pPr>
        <w:pStyle w:val="Caption"/>
        <w:rPr>
          <w:rFonts w:ascii="Trebuchet MS" w:hAnsi="Trebuchet MS"/>
          <w:noProof/>
          <w:lang w:val="en-US" w:eastAsia="en-US"/>
        </w:rPr>
      </w:pPr>
      <w:bookmarkStart w:id="0" w:name="Text17"/>
      <w:r w:rsidRPr="00F24528">
        <w:rPr>
          <w:rFonts w:ascii="Trebuchet MS" w:hAnsi="Trebuchet MS"/>
          <w:noProof/>
          <w:lang w:val="en-US" w:eastAsia="en-US"/>
        </w:rPr>
        <w:drawing>
          <wp:anchor distT="0" distB="0" distL="114300" distR="114300" simplePos="0" relativeHeight="251657728" behindDoc="0" locked="0" layoutInCell="1" allowOverlap="1" wp14:anchorId="13ECBCEF" wp14:editId="7C18CFD9">
            <wp:simplePos x="0" y="0"/>
            <wp:positionH relativeFrom="column">
              <wp:posOffset>5088255</wp:posOffset>
            </wp:positionH>
            <wp:positionV relativeFrom="paragraph">
              <wp:posOffset>-610235</wp:posOffset>
            </wp:positionV>
            <wp:extent cx="1303655" cy="1654810"/>
            <wp:effectExtent l="0" t="0" r="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1654810"/>
                    </a:xfrm>
                    <a:prstGeom prst="rect">
                      <a:avLst/>
                    </a:prstGeom>
                    <a:noFill/>
                  </pic:spPr>
                </pic:pic>
              </a:graphicData>
            </a:graphic>
            <wp14:sizeRelH relativeFrom="page">
              <wp14:pctWidth>0</wp14:pctWidth>
            </wp14:sizeRelH>
            <wp14:sizeRelV relativeFrom="page">
              <wp14:pctHeight>0</wp14:pctHeight>
            </wp14:sizeRelV>
          </wp:anchor>
        </w:drawing>
      </w:r>
      <w:r w:rsidR="00A35447" w:rsidRPr="00F24528">
        <w:rPr>
          <w:rFonts w:ascii="Trebuchet MS" w:hAnsi="Trebuchet MS"/>
          <w:noProof/>
          <w:lang w:val="en-US" w:eastAsia="en-US"/>
        </w:rPr>
        <w:t xml:space="preserve">LAXMI </w:t>
      </w:r>
    </w:p>
    <w:p w:rsidR="00C92C0B" w:rsidRPr="00F24528" w:rsidRDefault="00A35447" w:rsidP="00885911">
      <w:pPr>
        <w:jc w:val="both"/>
        <w:rPr>
          <w:rFonts w:ascii="Trebuchet MS" w:hAnsi="Trebuchet MS" w:cs="Calibri"/>
          <w:caps/>
          <w:lang w:val="nb-NO"/>
        </w:rPr>
      </w:pPr>
      <w:r w:rsidRPr="00F24528">
        <w:rPr>
          <w:rFonts w:ascii="Trebuchet MS" w:hAnsi="Trebuchet MS" w:cs="Calibri"/>
          <w:caps/>
          <w:lang w:val="nb-NO"/>
        </w:rPr>
        <w:t>CORPORATE CLIENT RELATIONSHIP MANAGER</w:t>
      </w:r>
    </w:p>
    <w:p w:rsidR="00C92C0B" w:rsidRDefault="00C92C0B" w:rsidP="00085971">
      <w:pPr>
        <w:rPr>
          <w:rFonts w:ascii="Calibri" w:eastAsia="Arial Unicode MS" w:hAnsi="Calibri" w:cs="Calibri"/>
          <w:sz w:val="20"/>
          <w:szCs w:val="20"/>
          <w:lang w:val="nb-NO"/>
        </w:rPr>
      </w:pPr>
    </w:p>
    <w:bookmarkEnd w:id="0"/>
    <w:p w:rsidR="000F48B9" w:rsidRDefault="000E2615" w:rsidP="00C92C0B">
      <w:pPr>
        <w:widowControl w:val="0"/>
        <w:tabs>
          <w:tab w:val="left" w:pos="0"/>
        </w:tabs>
        <w:autoSpaceDE w:val="0"/>
        <w:jc w:val="center"/>
        <w:rPr>
          <w:rFonts w:ascii="Trebuchet MS" w:hAnsi="Trebuchet MS"/>
          <w:noProof/>
          <w:lang w:val="en-US" w:eastAsia="en-US"/>
        </w:rPr>
      </w:pPr>
      <w:r>
        <w:rPr>
          <w:rFonts w:ascii="Trebuchet MS" w:hAnsi="Trebuchet MS"/>
          <w:noProof/>
          <w:lang w:val="en-US" w:eastAsia="en-US"/>
        </w:rPr>
        <w:fldChar w:fldCharType="begin"/>
      </w:r>
      <w:r>
        <w:rPr>
          <w:rFonts w:ascii="Trebuchet MS" w:hAnsi="Trebuchet MS"/>
          <w:noProof/>
          <w:lang w:val="en-US" w:eastAsia="en-US"/>
        </w:rPr>
        <w:instrText xml:space="preserve"> HYPERLINK "mailto:</w:instrText>
      </w:r>
      <w:r w:rsidRPr="00F24528">
        <w:rPr>
          <w:rFonts w:ascii="Trebuchet MS" w:hAnsi="Trebuchet MS"/>
          <w:noProof/>
          <w:lang w:val="en-US" w:eastAsia="en-US"/>
        </w:rPr>
        <w:instrText>LAXMI</w:instrText>
      </w:r>
      <w:r>
        <w:rPr>
          <w:rFonts w:ascii="Trebuchet MS" w:hAnsi="Trebuchet MS"/>
          <w:noProof/>
          <w:lang w:val="en-US" w:eastAsia="en-US"/>
        </w:rPr>
        <w:instrText>.352754</w:instrText>
      </w:r>
      <w:r w:rsidRPr="000E2615">
        <w:rPr>
          <w:rFonts w:ascii="Trebuchet MS" w:hAnsi="Trebuchet MS"/>
          <w:noProof/>
          <w:lang w:val="en-US" w:eastAsia="en-US"/>
        </w:rPr>
        <w:instrText>@2freemail.com</w:instrText>
      </w:r>
      <w:r>
        <w:rPr>
          <w:rFonts w:ascii="Trebuchet MS" w:hAnsi="Trebuchet MS"/>
          <w:noProof/>
          <w:lang w:val="en-US" w:eastAsia="en-US"/>
        </w:rPr>
        <w:instrText xml:space="preserve">" </w:instrText>
      </w:r>
      <w:r>
        <w:rPr>
          <w:rFonts w:ascii="Trebuchet MS" w:hAnsi="Trebuchet MS"/>
          <w:noProof/>
          <w:lang w:val="en-US" w:eastAsia="en-US"/>
        </w:rPr>
        <w:fldChar w:fldCharType="separate"/>
      </w:r>
      <w:r w:rsidRPr="00B50E8E">
        <w:rPr>
          <w:rStyle w:val="Hyperlink"/>
          <w:rFonts w:ascii="Trebuchet MS" w:hAnsi="Trebuchet MS"/>
          <w:noProof/>
          <w:lang w:val="en-US" w:eastAsia="en-US"/>
        </w:rPr>
        <w:t>LAXMI.352754@2freemail.com</w:t>
      </w:r>
      <w:r>
        <w:rPr>
          <w:rFonts w:ascii="Trebuchet MS" w:hAnsi="Trebuchet MS"/>
          <w:noProof/>
          <w:lang w:val="en-US" w:eastAsia="en-US"/>
        </w:rPr>
        <w:fldChar w:fldCharType="end"/>
      </w:r>
      <w:r>
        <w:rPr>
          <w:rFonts w:ascii="Trebuchet MS" w:hAnsi="Trebuchet MS"/>
          <w:noProof/>
          <w:lang w:val="en-US" w:eastAsia="en-US"/>
        </w:rPr>
        <w:t xml:space="preserve"> </w:t>
      </w:r>
    </w:p>
    <w:p w:rsidR="000E2615" w:rsidRPr="00C67E24" w:rsidRDefault="000E2615" w:rsidP="00C92C0B">
      <w:pPr>
        <w:widowControl w:val="0"/>
        <w:tabs>
          <w:tab w:val="left" w:pos="0"/>
        </w:tabs>
        <w:autoSpaceDE w:val="0"/>
        <w:jc w:val="center"/>
        <w:rPr>
          <w:rFonts w:ascii="Trebuchet MS" w:hAnsi="Trebuchet MS" w:cs="Arial"/>
          <w:b/>
          <w:bCs/>
          <w:smallCaps/>
          <w:sz w:val="22"/>
          <w:szCs w:val="20"/>
        </w:rPr>
      </w:pPr>
    </w:p>
    <w:p w:rsidR="00381409" w:rsidRPr="00C67E24" w:rsidRDefault="00C92C0B" w:rsidP="001777E7">
      <w:pPr>
        <w:widowControl w:val="0"/>
        <w:shd w:val="clear" w:color="auto" w:fill="17365D"/>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 xml:space="preserve">Career Summary - </w:t>
      </w:r>
      <w:r w:rsidR="00204CD5" w:rsidRPr="00C67E24">
        <w:rPr>
          <w:rFonts w:ascii="Trebuchet MS" w:hAnsi="Trebuchet MS" w:cs="Arial"/>
          <w:b/>
          <w:bCs/>
          <w:smallCaps/>
          <w:sz w:val="22"/>
          <w:szCs w:val="20"/>
        </w:rPr>
        <w:t>Objective</w:t>
      </w:r>
    </w:p>
    <w:p w:rsidR="00381409" w:rsidRPr="00C67E24" w:rsidRDefault="00381409">
      <w:pPr>
        <w:tabs>
          <w:tab w:val="left" w:pos="0"/>
          <w:tab w:val="decimal" w:pos="4320"/>
        </w:tabs>
        <w:jc w:val="both"/>
        <w:rPr>
          <w:rFonts w:ascii="Trebuchet MS" w:hAnsi="Trebuchet MS" w:cs="Arial"/>
          <w:sz w:val="12"/>
          <w:szCs w:val="14"/>
        </w:rPr>
      </w:pPr>
    </w:p>
    <w:p w:rsidR="00211F92" w:rsidRPr="0015290F" w:rsidRDefault="00211F92" w:rsidP="00211F92">
      <w:pPr>
        <w:widowControl w:val="0"/>
        <w:autoSpaceDE w:val="0"/>
        <w:autoSpaceDN w:val="0"/>
        <w:adjustRightInd w:val="0"/>
        <w:jc w:val="both"/>
        <w:rPr>
          <w:rFonts w:ascii="Trebuchet MS" w:hAnsi="Trebuchet MS" w:cs="Arial"/>
          <w:iCs/>
          <w:sz w:val="20"/>
          <w:szCs w:val="20"/>
        </w:rPr>
      </w:pPr>
      <w:r w:rsidRPr="0015290F">
        <w:rPr>
          <w:rFonts w:ascii="Trebuchet MS" w:hAnsi="Trebuchet MS"/>
          <w:sz w:val="20"/>
          <w:szCs w:val="20"/>
        </w:rPr>
        <w:t xml:space="preserve">A highly personable, competent, and team spirited professional with over </w:t>
      </w:r>
      <w:r w:rsidR="00E37E97" w:rsidRPr="0015290F">
        <w:rPr>
          <w:rFonts w:ascii="Trebuchet MS" w:hAnsi="Trebuchet MS"/>
          <w:sz w:val="20"/>
          <w:szCs w:val="20"/>
        </w:rPr>
        <w:t>20</w:t>
      </w:r>
      <w:r w:rsidRPr="0015290F">
        <w:rPr>
          <w:rFonts w:ascii="Trebuchet MS" w:hAnsi="Trebuchet MS"/>
          <w:b/>
          <w:sz w:val="20"/>
          <w:szCs w:val="20"/>
        </w:rPr>
        <w:t xml:space="preserve"> </w:t>
      </w:r>
      <w:r w:rsidRPr="0015290F">
        <w:rPr>
          <w:rFonts w:ascii="Trebuchet MS" w:hAnsi="Trebuchet MS"/>
          <w:sz w:val="20"/>
          <w:szCs w:val="20"/>
        </w:rPr>
        <w:t xml:space="preserve">years of experience in </w:t>
      </w:r>
      <w:r w:rsidR="00864746">
        <w:rPr>
          <w:rFonts w:ascii="Trebuchet MS" w:hAnsi="Trebuchet MS"/>
          <w:sz w:val="20"/>
          <w:szCs w:val="20"/>
        </w:rPr>
        <w:t xml:space="preserve">Customer Service, </w:t>
      </w:r>
      <w:r w:rsidR="00394D6A" w:rsidRPr="0015290F">
        <w:rPr>
          <w:rFonts w:ascii="Trebuchet MS" w:hAnsi="Trebuchet MS"/>
          <w:color w:val="000000"/>
          <w:sz w:val="20"/>
          <w:szCs w:val="20"/>
        </w:rPr>
        <w:t>Business Development</w:t>
      </w:r>
      <w:r w:rsidR="00394D6A">
        <w:rPr>
          <w:rFonts w:ascii="Trebuchet MS" w:hAnsi="Trebuchet MS"/>
          <w:sz w:val="20"/>
          <w:szCs w:val="20"/>
        </w:rPr>
        <w:t xml:space="preserve">, </w:t>
      </w:r>
      <w:r w:rsidR="00E37E97" w:rsidRPr="0015290F">
        <w:rPr>
          <w:rFonts w:ascii="Trebuchet MS" w:hAnsi="Trebuchet MS"/>
          <w:sz w:val="20"/>
          <w:szCs w:val="20"/>
        </w:rPr>
        <w:t>Corporate Client Relationship Management</w:t>
      </w:r>
      <w:r w:rsidR="00864746">
        <w:rPr>
          <w:rFonts w:ascii="Trebuchet MS" w:hAnsi="Trebuchet MS"/>
          <w:sz w:val="20"/>
          <w:szCs w:val="20"/>
        </w:rPr>
        <w:t xml:space="preserve">, </w:t>
      </w:r>
      <w:r w:rsidR="00864746" w:rsidRPr="0015290F">
        <w:rPr>
          <w:rFonts w:ascii="Trebuchet MS" w:hAnsi="Trebuchet MS"/>
          <w:sz w:val="20"/>
          <w:szCs w:val="20"/>
        </w:rPr>
        <w:t>Collection</w:t>
      </w:r>
      <w:r w:rsidR="00394D6A">
        <w:rPr>
          <w:rFonts w:ascii="Trebuchet MS" w:hAnsi="Trebuchet MS"/>
          <w:sz w:val="20"/>
          <w:szCs w:val="20"/>
        </w:rPr>
        <w:t xml:space="preserve"> </w:t>
      </w:r>
      <w:r w:rsidR="00864746">
        <w:rPr>
          <w:rFonts w:ascii="Trebuchet MS" w:hAnsi="Trebuchet MS"/>
          <w:color w:val="000000"/>
          <w:sz w:val="20"/>
          <w:szCs w:val="20"/>
        </w:rPr>
        <w:t xml:space="preserve">&amp; Admin. </w:t>
      </w:r>
      <w:r w:rsidR="00E37E97" w:rsidRPr="0015290F">
        <w:rPr>
          <w:rFonts w:ascii="Trebuchet MS" w:hAnsi="Trebuchet MS"/>
          <w:color w:val="000000"/>
          <w:sz w:val="20"/>
          <w:szCs w:val="20"/>
        </w:rPr>
        <w:t>Have</w:t>
      </w:r>
      <w:r w:rsidR="00085971" w:rsidRPr="0015290F">
        <w:rPr>
          <w:rFonts w:ascii="Trebuchet MS" w:hAnsi="Trebuchet MS"/>
          <w:color w:val="000000"/>
          <w:sz w:val="20"/>
          <w:szCs w:val="20"/>
        </w:rPr>
        <w:t xml:space="preserve"> sound e</w:t>
      </w:r>
      <w:r w:rsidRPr="0015290F">
        <w:rPr>
          <w:rFonts w:ascii="Trebuchet MS" w:hAnsi="Trebuchet MS" w:cs="Arial"/>
          <w:sz w:val="20"/>
          <w:szCs w:val="20"/>
        </w:rPr>
        <w:t>xper</w:t>
      </w:r>
      <w:r w:rsidR="00085971" w:rsidRPr="0015290F">
        <w:rPr>
          <w:rFonts w:ascii="Trebuchet MS" w:hAnsi="Trebuchet MS" w:cs="Arial"/>
          <w:sz w:val="20"/>
          <w:szCs w:val="20"/>
        </w:rPr>
        <w:t>ience</w:t>
      </w:r>
      <w:r w:rsidRPr="0015290F">
        <w:rPr>
          <w:rFonts w:ascii="Trebuchet MS" w:hAnsi="Trebuchet MS" w:cs="Arial"/>
          <w:sz w:val="20"/>
          <w:szCs w:val="20"/>
        </w:rPr>
        <w:t xml:space="preserve"> in </w:t>
      </w:r>
      <w:r w:rsidR="00E37E97" w:rsidRPr="0015290F">
        <w:rPr>
          <w:rFonts w:ascii="Trebuchet MS" w:hAnsi="Trebuchet MS" w:cs="Arial"/>
          <w:sz w:val="20"/>
          <w:szCs w:val="20"/>
        </w:rPr>
        <w:t>customer delight</w:t>
      </w:r>
      <w:r w:rsidR="00D40729">
        <w:rPr>
          <w:rFonts w:ascii="Trebuchet MS" w:hAnsi="Trebuchet MS" w:cs="Arial"/>
          <w:sz w:val="20"/>
          <w:szCs w:val="20"/>
        </w:rPr>
        <w:t xml:space="preserve"> &amp;</w:t>
      </w:r>
      <w:r w:rsidR="00E37E97" w:rsidRPr="0015290F">
        <w:rPr>
          <w:rFonts w:ascii="Trebuchet MS" w:hAnsi="Trebuchet MS" w:cs="Arial"/>
          <w:sz w:val="20"/>
          <w:szCs w:val="20"/>
        </w:rPr>
        <w:t xml:space="preserve"> </w:t>
      </w:r>
      <w:r w:rsidR="005E7F5E" w:rsidRPr="0015290F">
        <w:rPr>
          <w:rFonts w:ascii="Trebuchet MS" w:hAnsi="Trebuchet MS" w:cs="Arial"/>
          <w:sz w:val="20"/>
          <w:szCs w:val="20"/>
        </w:rPr>
        <w:t>exploring</w:t>
      </w:r>
      <w:r w:rsidRPr="0015290F">
        <w:rPr>
          <w:rFonts w:ascii="Trebuchet MS" w:hAnsi="Trebuchet MS" w:cs="Arial"/>
          <w:sz w:val="20"/>
          <w:szCs w:val="20"/>
        </w:rPr>
        <w:t xml:space="preserve"> </w:t>
      </w:r>
      <w:r w:rsidR="00E37E97" w:rsidRPr="0015290F">
        <w:rPr>
          <w:rFonts w:ascii="Trebuchet MS" w:hAnsi="Trebuchet MS" w:cs="Arial"/>
          <w:sz w:val="20"/>
          <w:szCs w:val="20"/>
        </w:rPr>
        <w:t>business opportunities</w:t>
      </w:r>
      <w:r w:rsidRPr="0015290F">
        <w:rPr>
          <w:rFonts w:ascii="Trebuchet MS" w:hAnsi="Trebuchet MS" w:cs="Arial"/>
          <w:sz w:val="20"/>
          <w:szCs w:val="20"/>
        </w:rPr>
        <w:t xml:space="preserve"> in order to </w:t>
      </w:r>
      <w:r w:rsidR="00E37E97" w:rsidRPr="0015290F">
        <w:rPr>
          <w:rFonts w:ascii="Trebuchet MS" w:hAnsi="Trebuchet MS" w:cs="Arial"/>
          <w:sz w:val="20"/>
          <w:szCs w:val="20"/>
        </w:rPr>
        <w:t xml:space="preserve">retaining the corporate clients </w:t>
      </w:r>
      <w:r w:rsidR="002966D6" w:rsidRPr="0015290F">
        <w:rPr>
          <w:rFonts w:ascii="Trebuchet MS" w:hAnsi="Trebuchet MS" w:cs="Arial"/>
          <w:sz w:val="20"/>
          <w:szCs w:val="20"/>
        </w:rPr>
        <w:t xml:space="preserve">&amp; </w:t>
      </w:r>
      <w:r w:rsidRPr="0015290F">
        <w:rPr>
          <w:rFonts w:ascii="Trebuchet MS" w:hAnsi="Trebuchet MS" w:cs="Arial"/>
          <w:sz w:val="20"/>
          <w:szCs w:val="20"/>
        </w:rPr>
        <w:t>derive the required mar</w:t>
      </w:r>
      <w:r w:rsidR="002E3766">
        <w:rPr>
          <w:rFonts w:ascii="Trebuchet MS" w:hAnsi="Trebuchet MS" w:cs="Arial"/>
          <w:sz w:val="20"/>
          <w:szCs w:val="20"/>
        </w:rPr>
        <w:t>ket share, revenue and profit for</w:t>
      </w:r>
      <w:r w:rsidRPr="0015290F">
        <w:rPr>
          <w:rFonts w:ascii="Trebuchet MS" w:hAnsi="Trebuchet MS" w:cs="Arial"/>
          <w:sz w:val="20"/>
          <w:szCs w:val="20"/>
        </w:rPr>
        <w:t xml:space="preserve"> the organization </w:t>
      </w:r>
    </w:p>
    <w:p w:rsidR="00211F92" w:rsidRPr="0015290F" w:rsidRDefault="00211F92" w:rsidP="00211F92">
      <w:pPr>
        <w:jc w:val="both"/>
        <w:rPr>
          <w:rFonts w:ascii="Trebuchet MS" w:hAnsi="Trebuchet MS" w:cs="Arial"/>
          <w:b/>
          <w:sz w:val="20"/>
          <w:szCs w:val="20"/>
        </w:rPr>
      </w:pPr>
    </w:p>
    <w:p w:rsidR="00204CD5" w:rsidRPr="0015290F" w:rsidRDefault="00204CD5" w:rsidP="00204CD5">
      <w:pPr>
        <w:jc w:val="both"/>
        <w:rPr>
          <w:rFonts w:ascii="Trebuchet MS" w:hAnsi="Trebuchet MS" w:cs="Arial"/>
          <w:sz w:val="20"/>
          <w:szCs w:val="20"/>
        </w:rPr>
      </w:pPr>
      <w:r w:rsidRPr="0015290F">
        <w:rPr>
          <w:rFonts w:ascii="Trebuchet MS" w:hAnsi="Trebuchet MS" w:cs="Arial"/>
          <w:sz w:val="20"/>
          <w:szCs w:val="20"/>
        </w:rPr>
        <w:t>Objective is to work in an exciting and professional environment of the organization with personal development and growth possibilities and to achieve company’s goal through professional ethics, sincere commitment and hard work.</w:t>
      </w:r>
    </w:p>
    <w:p w:rsidR="001777E7" w:rsidRPr="004C456D" w:rsidRDefault="001777E7" w:rsidP="00C92C0B">
      <w:pPr>
        <w:widowControl w:val="0"/>
        <w:tabs>
          <w:tab w:val="left" w:pos="0"/>
        </w:tabs>
        <w:autoSpaceDE w:val="0"/>
        <w:jc w:val="center"/>
        <w:rPr>
          <w:rFonts w:ascii="Trebuchet MS" w:hAnsi="Trebuchet MS" w:cs="Arial"/>
          <w:b/>
          <w:bCs/>
          <w:smallCaps/>
          <w:sz w:val="18"/>
          <w:szCs w:val="18"/>
        </w:rPr>
      </w:pPr>
    </w:p>
    <w:p w:rsidR="00381409" w:rsidRPr="00C67E24" w:rsidRDefault="00381409" w:rsidP="001777E7">
      <w:pPr>
        <w:widowControl w:val="0"/>
        <w:shd w:val="clear" w:color="auto" w:fill="17365D"/>
        <w:tabs>
          <w:tab w:val="left" w:pos="0"/>
        </w:tabs>
        <w:autoSpaceDE w:val="0"/>
        <w:jc w:val="center"/>
        <w:rPr>
          <w:rFonts w:ascii="Trebuchet MS" w:hAnsi="Trebuchet MS" w:cs="Arial"/>
          <w:b/>
          <w:bCs/>
          <w:smallCaps/>
          <w:sz w:val="22"/>
          <w:szCs w:val="20"/>
        </w:rPr>
      </w:pPr>
      <w:r w:rsidRPr="00C67E24">
        <w:rPr>
          <w:rFonts w:ascii="Trebuchet MS" w:hAnsi="Trebuchet MS" w:cs="Arial"/>
          <w:b/>
          <w:bCs/>
          <w:smallCaps/>
          <w:sz w:val="22"/>
          <w:szCs w:val="20"/>
        </w:rPr>
        <w:t>Core Competencies</w:t>
      </w:r>
    </w:p>
    <w:p w:rsidR="00840DCA" w:rsidRPr="00C67E24" w:rsidRDefault="00840DCA" w:rsidP="00840DCA">
      <w:pPr>
        <w:tabs>
          <w:tab w:val="left" w:pos="0"/>
          <w:tab w:val="decimal" w:pos="4320"/>
        </w:tabs>
        <w:jc w:val="both"/>
        <w:rPr>
          <w:rFonts w:ascii="Trebuchet MS" w:hAnsi="Trebuchet MS" w:cs="Arial"/>
          <w:sz w:val="12"/>
          <w:szCs w:val="14"/>
        </w:rPr>
      </w:pPr>
    </w:p>
    <w:p w:rsidR="001777E7" w:rsidRDefault="00840DCA">
      <w:r>
        <w:rPr>
          <w:noProof/>
          <w:lang w:val="en-US" w:eastAsia="en-US"/>
        </w:rPr>
        <w:drawing>
          <wp:inline distT="0" distB="0" distL="0" distR="0">
            <wp:extent cx="6572250" cy="981075"/>
            <wp:effectExtent l="0" t="0" r="0" b="9525"/>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82B0C" w:rsidRDefault="00204CD5" w:rsidP="001777E7">
      <w:pPr>
        <w:widowControl w:val="0"/>
        <w:shd w:val="clear" w:color="auto" w:fill="17365D"/>
        <w:tabs>
          <w:tab w:val="left" w:pos="0"/>
        </w:tabs>
        <w:autoSpaceDE w:val="0"/>
        <w:jc w:val="center"/>
        <w:rPr>
          <w:rFonts w:ascii="Trebuchet MS" w:hAnsi="Trebuchet MS" w:cs="Arial"/>
          <w:b/>
          <w:bCs/>
          <w:smallCaps/>
          <w:sz w:val="22"/>
          <w:szCs w:val="20"/>
        </w:rPr>
      </w:pPr>
      <w:r w:rsidRPr="00C67E24">
        <w:rPr>
          <w:rFonts w:ascii="Trebuchet MS" w:hAnsi="Trebuchet MS" w:cs="Arial"/>
          <w:b/>
          <w:bCs/>
          <w:smallCaps/>
          <w:sz w:val="22"/>
          <w:szCs w:val="20"/>
        </w:rPr>
        <w:t>Professional Experience</w:t>
      </w:r>
    </w:p>
    <w:p w:rsidR="00D82B0C" w:rsidRDefault="00D82B0C" w:rsidP="00C92C0B">
      <w:pPr>
        <w:widowControl w:val="0"/>
        <w:tabs>
          <w:tab w:val="left" w:pos="0"/>
        </w:tabs>
        <w:autoSpaceDE w:val="0"/>
        <w:jc w:val="center"/>
        <w:rPr>
          <w:rFonts w:ascii="Trebuchet MS" w:hAnsi="Trebuchet MS" w:cs="Arial"/>
          <w:b/>
          <w:bCs/>
          <w:smallCaps/>
          <w:sz w:val="22"/>
          <w:szCs w:val="20"/>
        </w:rPr>
      </w:pPr>
    </w:p>
    <w:p w:rsidR="007847D2" w:rsidRDefault="00E95AC8" w:rsidP="0012475D">
      <w:pPr>
        <w:pStyle w:val="ListParagraph"/>
        <w:spacing w:line="240" w:lineRule="auto"/>
        <w:ind w:left="0"/>
        <w:contextualSpacing/>
        <w:jc w:val="both"/>
        <w:rPr>
          <w:rFonts w:ascii="Trebuchet MS" w:hAnsi="Trebuchet MS"/>
          <w:b/>
          <w:sz w:val="20"/>
          <w:szCs w:val="20"/>
          <w:lang w:val="en-US"/>
        </w:rPr>
      </w:pPr>
      <w:r>
        <w:rPr>
          <w:rFonts w:ascii="Trebuchet MS" w:hAnsi="Trebuchet MS"/>
          <w:b/>
          <w:sz w:val="24"/>
          <w:szCs w:val="24"/>
        </w:rPr>
        <w:t>Reliance Communications Ltd, India</w:t>
      </w:r>
      <w:r w:rsidR="007847D2">
        <w:rPr>
          <w:rFonts w:ascii="Trebuchet MS" w:hAnsi="Trebuchet MS"/>
          <w:b/>
          <w:sz w:val="24"/>
          <w:szCs w:val="24"/>
          <w:lang w:val="en-US"/>
        </w:rPr>
        <w:t xml:space="preserve">                                                    </w:t>
      </w:r>
      <w:r w:rsidR="007847D2" w:rsidRPr="007847D2">
        <w:rPr>
          <w:rFonts w:ascii="Trebuchet MS" w:hAnsi="Trebuchet MS"/>
          <w:sz w:val="24"/>
          <w:szCs w:val="24"/>
          <w:lang w:val="en-US"/>
        </w:rPr>
        <w:t xml:space="preserve"> </w:t>
      </w:r>
      <w:r>
        <w:rPr>
          <w:rFonts w:ascii="Trebuchet MS" w:hAnsi="Trebuchet MS"/>
          <w:b/>
          <w:sz w:val="20"/>
          <w:szCs w:val="20"/>
          <w:lang w:val="en-US"/>
        </w:rPr>
        <w:t>(Apr’07</w:t>
      </w:r>
      <w:r w:rsidR="007847D2" w:rsidRPr="007847D2">
        <w:rPr>
          <w:rFonts w:ascii="Trebuchet MS" w:hAnsi="Trebuchet MS"/>
          <w:b/>
          <w:sz w:val="20"/>
          <w:szCs w:val="20"/>
          <w:lang w:val="en-US"/>
        </w:rPr>
        <w:t>-</w:t>
      </w:r>
      <w:r w:rsidR="00743F05">
        <w:rPr>
          <w:rFonts w:ascii="Trebuchet MS" w:hAnsi="Trebuchet MS"/>
          <w:b/>
          <w:sz w:val="20"/>
          <w:szCs w:val="20"/>
          <w:lang w:val="en-US"/>
        </w:rPr>
        <w:t>Present</w:t>
      </w:r>
      <w:r>
        <w:rPr>
          <w:rFonts w:ascii="Trebuchet MS" w:hAnsi="Trebuchet MS"/>
          <w:b/>
          <w:sz w:val="20"/>
          <w:szCs w:val="20"/>
          <w:lang w:val="en-US"/>
        </w:rPr>
        <w:t>)</w:t>
      </w:r>
    </w:p>
    <w:p w:rsidR="007847D2" w:rsidRPr="00F544D8" w:rsidRDefault="00AA1D33" w:rsidP="0012475D">
      <w:pPr>
        <w:pStyle w:val="ListParagraph"/>
        <w:spacing w:line="240" w:lineRule="auto"/>
        <w:ind w:left="0"/>
        <w:contextualSpacing/>
        <w:jc w:val="both"/>
        <w:rPr>
          <w:rFonts w:ascii="Trebuchet MS" w:hAnsi="Trebuchet MS"/>
          <w:b/>
          <w:sz w:val="20"/>
          <w:szCs w:val="20"/>
          <w:lang w:val="en-US"/>
        </w:rPr>
      </w:pPr>
      <w:r>
        <w:rPr>
          <w:rFonts w:ascii="Trebuchet MS" w:hAnsi="Trebuchet MS"/>
          <w:b/>
          <w:sz w:val="20"/>
          <w:szCs w:val="20"/>
          <w:lang w:val="en-US"/>
        </w:rPr>
        <w:t>Corporate Client Relationship Manager</w:t>
      </w:r>
    </w:p>
    <w:p w:rsidR="0012475D" w:rsidRPr="002D1857" w:rsidRDefault="0012475D" w:rsidP="0012475D">
      <w:pPr>
        <w:pStyle w:val="ListParagraph"/>
        <w:spacing w:line="240" w:lineRule="auto"/>
        <w:ind w:left="0"/>
        <w:contextualSpacing/>
        <w:jc w:val="both"/>
        <w:rPr>
          <w:rFonts w:ascii="Trebuchet MS" w:hAnsi="Trebuchet MS"/>
          <w:b/>
          <w:sz w:val="20"/>
          <w:szCs w:val="20"/>
          <w:lang w:val="en-US"/>
        </w:rPr>
      </w:pPr>
    </w:p>
    <w:p w:rsidR="00743F05" w:rsidRPr="00176597" w:rsidRDefault="00743F05" w:rsidP="00C92C0B">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rPr>
        <w:t>Nurturing relationship with the existing key corporate clients.</w:t>
      </w:r>
    </w:p>
    <w:p w:rsidR="00176597" w:rsidRPr="001C2AFE" w:rsidRDefault="00176597" w:rsidP="00176597">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 xml:space="preserve">Identifying &amp; converting business opportunities with </w:t>
      </w:r>
      <w:r>
        <w:rPr>
          <w:rFonts w:ascii="Trebuchet MS" w:hAnsi="Trebuchet MS"/>
          <w:sz w:val="20"/>
          <w:szCs w:val="20"/>
        </w:rPr>
        <w:t>the</w:t>
      </w:r>
      <w:r w:rsidRPr="001C2AFE">
        <w:rPr>
          <w:rFonts w:ascii="Trebuchet MS" w:hAnsi="Trebuchet MS"/>
          <w:sz w:val="20"/>
          <w:szCs w:val="20"/>
        </w:rPr>
        <w:t xml:space="preserve"> </w:t>
      </w:r>
      <w:r w:rsidR="007F39D6">
        <w:rPr>
          <w:rFonts w:ascii="Trebuchet MS" w:hAnsi="Trebuchet MS"/>
          <w:sz w:val="20"/>
          <w:szCs w:val="20"/>
        </w:rPr>
        <w:t xml:space="preserve">existing &amp; new </w:t>
      </w:r>
      <w:r w:rsidRPr="001C2AFE">
        <w:rPr>
          <w:rFonts w:ascii="Trebuchet MS" w:hAnsi="Trebuchet MS"/>
          <w:sz w:val="20"/>
          <w:szCs w:val="20"/>
        </w:rPr>
        <w:t xml:space="preserve">clients in order to increase the revenue volume. Turned 3 existing </w:t>
      </w:r>
      <w:r>
        <w:rPr>
          <w:rFonts w:ascii="Trebuchet MS" w:hAnsi="Trebuchet MS"/>
          <w:sz w:val="20"/>
          <w:szCs w:val="20"/>
        </w:rPr>
        <w:t xml:space="preserve">key </w:t>
      </w:r>
      <w:r w:rsidRPr="001C2AFE">
        <w:rPr>
          <w:rFonts w:ascii="Trebuchet MS" w:hAnsi="Trebuchet MS"/>
          <w:sz w:val="20"/>
          <w:szCs w:val="20"/>
        </w:rPr>
        <w:t>clients 5 times bigger in revenue size during the current financial year by grabbing recurring orders.</w:t>
      </w:r>
    </w:p>
    <w:p w:rsidR="00176597" w:rsidRPr="00176597" w:rsidRDefault="00176597" w:rsidP="00176597">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lang w:val="en-US"/>
        </w:rPr>
        <w:t>Develop</w:t>
      </w:r>
      <w:r>
        <w:rPr>
          <w:rFonts w:ascii="Trebuchet MS" w:hAnsi="Trebuchet MS"/>
          <w:sz w:val="20"/>
          <w:szCs w:val="20"/>
          <w:lang w:val="en-US"/>
        </w:rPr>
        <w:t>ing</w:t>
      </w:r>
      <w:r w:rsidRPr="001C2AFE">
        <w:rPr>
          <w:rFonts w:ascii="Trebuchet MS" w:hAnsi="Trebuchet MS"/>
          <w:sz w:val="20"/>
          <w:szCs w:val="20"/>
          <w:lang w:val="en-US"/>
        </w:rPr>
        <w:t xml:space="preserve"> new business and long term account opportunities through prospecting and meetings.</w:t>
      </w:r>
    </w:p>
    <w:p w:rsidR="002D1857" w:rsidRPr="001C2AFE" w:rsidRDefault="00743F05" w:rsidP="00C92C0B">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rPr>
        <w:t xml:space="preserve">Handling retention of corporate clients by offering solutions on both </w:t>
      </w:r>
      <w:r w:rsidR="005C3D34" w:rsidRPr="001C2AFE">
        <w:rPr>
          <w:rFonts w:ascii="Trebuchet MS" w:hAnsi="Trebuchet MS"/>
          <w:sz w:val="20"/>
          <w:szCs w:val="20"/>
        </w:rPr>
        <w:t>proactive &amp; re</w:t>
      </w:r>
      <w:r w:rsidRPr="001C2AFE">
        <w:rPr>
          <w:rFonts w:ascii="Trebuchet MS" w:hAnsi="Trebuchet MS"/>
          <w:sz w:val="20"/>
          <w:szCs w:val="20"/>
        </w:rPr>
        <w:t xml:space="preserve">active basis like offering competitive </w:t>
      </w:r>
      <w:r w:rsidR="007843D7" w:rsidRPr="001C2AFE">
        <w:rPr>
          <w:rFonts w:ascii="Trebuchet MS" w:hAnsi="Trebuchet MS"/>
          <w:sz w:val="20"/>
          <w:szCs w:val="20"/>
        </w:rPr>
        <w:t xml:space="preserve">cost effective </w:t>
      </w:r>
      <w:r w:rsidRPr="001C2AFE">
        <w:rPr>
          <w:rFonts w:ascii="Trebuchet MS" w:hAnsi="Trebuchet MS"/>
          <w:sz w:val="20"/>
          <w:szCs w:val="20"/>
        </w:rPr>
        <w:t xml:space="preserve">tariff plans &amp; quick resolution to the complaints &amp; </w:t>
      </w:r>
      <w:r w:rsidR="00FA7E6A" w:rsidRPr="001C2AFE">
        <w:rPr>
          <w:rFonts w:ascii="Trebuchet MS" w:hAnsi="Trebuchet MS"/>
          <w:sz w:val="20"/>
          <w:szCs w:val="20"/>
        </w:rPr>
        <w:t>queries</w:t>
      </w:r>
      <w:r w:rsidR="00E25D5C" w:rsidRPr="001C2AFE">
        <w:rPr>
          <w:rFonts w:ascii="Trebuchet MS" w:hAnsi="Trebuchet MS"/>
          <w:sz w:val="20"/>
          <w:szCs w:val="20"/>
        </w:rPr>
        <w:t>.</w:t>
      </w:r>
      <w:r w:rsidR="000D70FE" w:rsidRPr="001C2AFE">
        <w:rPr>
          <w:rFonts w:ascii="Trebuchet MS" w:hAnsi="Trebuchet MS"/>
          <w:sz w:val="20"/>
          <w:szCs w:val="20"/>
        </w:rPr>
        <w:t xml:space="preserve"> </w:t>
      </w:r>
      <w:r w:rsidR="00E25D5C" w:rsidRPr="001C2AFE">
        <w:rPr>
          <w:rFonts w:ascii="Trebuchet MS" w:hAnsi="Trebuchet MS"/>
          <w:sz w:val="20"/>
          <w:szCs w:val="20"/>
        </w:rPr>
        <w:t>S</w:t>
      </w:r>
      <w:r w:rsidRPr="001C2AFE">
        <w:rPr>
          <w:rFonts w:ascii="Trebuchet MS" w:hAnsi="Trebuchet MS"/>
          <w:sz w:val="20"/>
          <w:szCs w:val="20"/>
        </w:rPr>
        <w:t>uccessfully arrested the churn at 1% during the current financial year.</w:t>
      </w:r>
    </w:p>
    <w:p w:rsidR="002D1857" w:rsidRPr="001C2AFE" w:rsidRDefault="002D1857" w:rsidP="00C92C0B">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rPr>
        <w:t>Collection within 0-30 bucket through timely bill delivery and quick resolution to the billing queries &amp; complaints</w:t>
      </w:r>
      <w:r w:rsidR="00E01B92" w:rsidRPr="001C2AFE">
        <w:rPr>
          <w:rFonts w:ascii="Trebuchet MS" w:hAnsi="Trebuchet MS"/>
          <w:sz w:val="20"/>
          <w:szCs w:val="20"/>
        </w:rPr>
        <w:t>. A</w:t>
      </w:r>
      <w:r w:rsidRPr="001C2AFE">
        <w:rPr>
          <w:rFonts w:ascii="Trebuchet MS" w:hAnsi="Trebuchet MS"/>
          <w:sz w:val="20"/>
          <w:szCs w:val="20"/>
        </w:rPr>
        <w:t xml:space="preserve">chieved 99% collection </w:t>
      </w:r>
      <w:r w:rsidR="0036063E" w:rsidRPr="001C2AFE">
        <w:rPr>
          <w:rFonts w:ascii="Trebuchet MS" w:hAnsi="Trebuchet MS"/>
          <w:sz w:val="20"/>
          <w:szCs w:val="20"/>
        </w:rPr>
        <w:t xml:space="preserve">of billing </w:t>
      </w:r>
      <w:r w:rsidRPr="001C2AFE">
        <w:rPr>
          <w:rFonts w:ascii="Trebuchet MS" w:hAnsi="Trebuchet MS"/>
          <w:sz w:val="20"/>
          <w:szCs w:val="20"/>
        </w:rPr>
        <w:t xml:space="preserve">within 0-30 bucket throughout the </w:t>
      </w:r>
      <w:r w:rsidR="0036063E" w:rsidRPr="001C2AFE">
        <w:rPr>
          <w:rFonts w:ascii="Trebuchet MS" w:hAnsi="Trebuchet MS"/>
          <w:sz w:val="20"/>
          <w:szCs w:val="20"/>
        </w:rPr>
        <w:t>tenure</w:t>
      </w:r>
      <w:r w:rsidRPr="001C2AFE">
        <w:rPr>
          <w:rFonts w:ascii="Trebuchet MS" w:hAnsi="Trebuchet MS"/>
          <w:sz w:val="20"/>
          <w:szCs w:val="20"/>
        </w:rPr>
        <w:t>. </w:t>
      </w:r>
    </w:p>
    <w:p w:rsidR="00061878" w:rsidRPr="001C2AFE" w:rsidRDefault="002D1857" w:rsidP="002D1857">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Cond</w:t>
      </w:r>
      <w:r w:rsidR="0036063E" w:rsidRPr="001C2AFE">
        <w:rPr>
          <w:rFonts w:ascii="Trebuchet MS" w:hAnsi="Trebuchet MS"/>
          <w:sz w:val="20"/>
          <w:szCs w:val="20"/>
        </w:rPr>
        <w:t>ucting CRM activities like user-meet,</w:t>
      </w:r>
      <w:r w:rsidRPr="001C2AFE">
        <w:rPr>
          <w:rFonts w:ascii="Trebuchet MS" w:hAnsi="Trebuchet MS"/>
          <w:sz w:val="20"/>
          <w:szCs w:val="20"/>
        </w:rPr>
        <w:t xml:space="preserve"> service camp &amp; account review for corporate clients.</w:t>
      </w:r>
    </w:p>
    <w:p w:rsidR="00FC502D" w:rsidRPr="001C2AFE" w:rsidRDefault="001707B7" w:rsidP="00C92C0B">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lang w:val="en-US"/>
        </w:rPr>
        <w:t>Bench</w:t>
      </w:r>
      <w:r w:rsidR="000303F6" w:rsidRPr="001C2AFE">
        <w:rPr>
          <w:rFonts w:ascii="Trebuchet MS" w:hAnsi="Trebuchet MS"/>
          <w:sz w:val="20"/>
          <w:szCs w:val="20"/>
          <w:lang w:val="en-US"/>
        </w:rPr>
        <w:t xml:space="preserve">mark state of the art practices to </w:t>
      </w:r>
      <w:r w:rsidR="00E25683" w:rsidRPr="001C2AFE">
        <w:rPr>
          <w:rFonts w:ascii="Trebuchet MS" w:hAnsi="Trebuchet MS"/>
          <w:sz w:val="20"/>
          <w:szCs w:val="20"/>
          <w:lang w:val="en-US"/>
        </w:rPr>
        <w:t>enhance</w:t>
      </w:r>
      <w:r w:rsidR="000303F6" w:rsidRPr="001C2AFE">
        <w:rPr>
          <w:rFonts w:ascii="Trebuchet MS" w:hAnsi="Trebuchet MS"/>
          <w:sz w:val="20"/>
          <w:szCs w:val="20"/>
          <w:lang w:val="en-US"/>
        </w:rPr>
        <w:t xml:space="preserve"> profit and </w:t>
      </w:r>
      <w:r w:rsidRPr="001C2AFE">
        <w:rPr>
          <w:rFonts w:ascii="Trebuchet MS" w:hAnsi="Trebuchet MS"/>
          <w:sz w:val="20"/>
          <w:szCs w:val="20"/>
          <w:lang w:val="en-US"/>
        </w:rPr>
        <w:t>improvement</w:t>
      </w:r>
      <w:r w:rsidR="00956BA0" w:rsidRPr="001C2AFE">
        <w:rPr>
          <w:rFonts w:ascii="Trebuchet MS" w:hAnsi="Trebuchet MS"/>
          <w:sz w:val="20"/>
          <w:szCs w:val="20"/>
          <w:lang w:val="en-US"/>
        </w:rPr>
        <w:t xml:space="preserve"> of services</w:t>
      </w:r>
      <w:r w:rsidRPr="001C2AFE">
        <w:rPr>
          <w:rFonts w:ascii="Trebuchet MS" w:hAnsi="Trebuchet MS"/>
          <w:sz w:val="20"/>
          <w:szCs w:val="20"/>
          <w:lang w:val="en-US"/>
        </w:rPr>
        <w:t>.</w:t>
      </w:r>
    </w:p>
    <w:p w:rsidR="0012475D" w:rsidRPr="001C2AFE" w:rsidRDefault="00AD4DFB" w:rsidP="00C92C0B">
      <w:pPr>
        <w:pStyle w:val="ListParagraph"/>
        <w:numPr>
          <w:ilvl w:val="0"/>
          <w:numId w:val="31"/>
        </w:numPr>
        <w:spacing w:line="240" w:lineRule="auto"/>
        <w:contextualSpacing/>
        <w:jc w:val="both"/>
        <w:rPr>
          <w:rFonts w:ascii="Trebuchet MS" w:hAnsi="Trebuchet MS"/>
          <w:sz w:val="20"/>
          <w:szCs w:val="20"/>
          <w:lang w:val="en-US"/>
        </w:rPr>
      </w:pPr>
      <w:r w:rsidRPr="001C2AFE">
        <w:rPr>
          <w:rFonts w:ascii="Trebuchet MS" w:hAnsi="Trebuchet MS"/>
          <w:sz w:val="20"/>
          <w:szCs w:val="20"/>
          <w:lang w:val="en-US"/>
        </w:rPr>
        <w:t xml:space="preserve">Providing </w:t>
      </w:r>
      <w:r w:rsidR="00FC502D" w:rsidRPr="001C2AFE">
        <w:rPr>
          <w:rFonts w:ascii="Trebuchet MS" w:hAnsi="Trebuchet MS"/>
          <w:sz w:val="20"/>
          <w:szCs w:val="20"/>
          <w:lang w:val="en-US"/>
        </w:rPr>
        <w:t>clear, timely</w:t>
      </w:r>
      <w:r w:rsidR="00BB5224" w:rsidRPr="001C2AFE">
        <w:rPr>
          <w:rFonts w:ascii="Trebuchet MS" w:hAnsi="Trebuchet MS"/>
          <w:sz w:val="20"/>
          <w:szCs w:val="20"/>
          <w:lang w:val="en-US"/>
        </w:rPr>
        <w:t xml:space="preserve"> and effective reports</w:t>
      </w:r>
      <w:r w:rsidR="0012475D" w:rsidRPr="001C2AFE">
        <w:rPr>
          <w:rFonts w:ascii="Trebuchet MS" w:hAnsi="Trebuchet MS"/>
          <w:sz w:val="20"/>
          <w:szCs w:val="20"/>
          <w:lang w:val="en-US"/>
        </w:rPr>
        <w:t xml:space="preserve"> to </w:t>
      </w:r>
      <w:r w:rsidR="00BB5224" w:rsidRPr="001C2AFE">
        <w:rPr>
          <w:rFonts w:ascii="Trebuchet MS" w:hAnsi="Trebuchet MS"/>
          <w:sz w:val="20"/>
          <w:szCs w:val="20"/>
          <w:lang w:val="en-US"/>
        </w:rPr>
        <w:t>the management</w:t>
      </w:r>
      <w:r w:rsidR="0012475D" w:rsidRPr="001C2AFE">
        <w:rPr>
          <w:rFonts w:ascii="Trebuchet MS" w:hAnsi="Trebuchet MS"/>
          <w:sz w:val="20"/>
          <w:szCs w:val="20"/>
          <w:lang w:val="en-US"/>
        </w:rPr>
        <w:t>.</w:t>
      </w:r>
    </w:p>
    <w:p w:rsidR="00C92C0B" w:rsidRPr="001C2AFE" w:rsidRDefault="00C92C0B" w:rsidP="006C45EB">
      <w:pPr>
        <w:pStyle w:val="ListParagraph"/>
        <w:spacing w:after="0"/>
        <w:ind w:left="0"/>
        <w:jc w:val="both"/>
        <w:rPr>
          <w:rFonts w:ascii="Trebuchet MS" w:hAnsi="Trebuchet MS" w:cs="Trebuchet MS"/>
          <w:b/>
          <w:sz w:val="20"/>
          <w:szCs w:val="20"/>
        </w:rPr>
      </w:pPr>
    </w:p>
    <w:p w:rsidR="00AE51F1" w:rsidRPr="00C67E24" w:rsidRDefault="0035446A" w:rsidP="006C45EB">
      <w:pPr>
        <w:pStyle w:val="ListParagraph"/>
        <w:spacing w:after="0"/>
        <w:ind w:left="0"/>
        <w:jc w:val="both"/>
        <w:rPr>
          <w:rFonts w:ascii="Trebuchet MS" w:hAnsi="Trebuchet MS" w:cs="Trebuchet MS"/>
          <w:b/>
          <w:sz w:val="24"/>
          <w:szCs w:val="24"/>
        </w:rPr>
      </w:pPr>
      <w:proofErr w:type="spellStart"/>
      <w:r>
        <w:rPr>
          <w:rFonts w:ascii="Trebuchet MS" w:hAnsi="Trebuchet MS" w:cs="Trebuchet MS"/>
          <w:b/>
          <w:sz w:val="24"/>
          <w:szCs w:val="24"/>
        </w:rPr>
        <w:t>Shyam</w:t>
      </w:r>
      <w:proofErr w:type="spellEnd"/>
      <w:r>
        <w:rPr>
          <w:rFonts w:ascii="Trebuchet MS" w:hAnsi="Trebuchet MS" w:cs="Trebuchet MS"/>
          <w:b/>
          <w:sz w:val="24"/>
          <w:szCs w:val="24"/>
        </w:rPr>
        <w:t xml:space="preserve"> </w:t>
      </w:r>
      <w:proofErr w:type="spellStart"/>
      <w:r>
        <w:rPr>
          <w:rFonts w:ascii="Trebuchet MS" w:hAnsi="Trebuchet MS" w:cs="Trebuchet MS"/>
          <w:b/>
          <w:sz w:val="24"/>
          <w:szCs w:val="24"/>
        </w:rPr>
        <w:t>Telelink</w:t>
      </w:r>
      <w:proofErr w:type="spellEnd"/>
      <w:r>
        <w:rPr>
          <w:rFonts w:ascii="Trebuchet MS" w:hAnsi="Trebuchet MS" w:cs="Trebuchet MS"/>
          <w:b/>
          <w:sz w:val="24"/>
          <w:szCs w:val="24"/>
        </w:rPr>
        <w:t xml:space="preserve"> Ltd</w:t>
      </w:r>
      <w:r w:rsidR="00785E2D">
        <w:rPr>
          <w:rFonts w:ascii="Trebuchet MS" w:hAnsi="Trebuchet MS" w:cs="Trebuchet MS"/>
          <w:b/>
          <w:sz w:val="24"/>
          <w:szCs w:val="24"/>
        </w:rPr>
        <w:t xml:space="preserve"> (MTS </w:t>
      </w:r>
      <w:proofErr w:type="spellStart"/>
      <w:r w:rsidR="00785E2D">
        <w:rPr>
          <w:rFonts w:ascii="Trebuchet MS" w:hAnsi="Trebuchet MS" w:cs="Trebuchet MS"/>
          <w:b/>
          <w:sz w:val="24"/>
          <w:szCs w:val="24"/>
        </w:rPr>
        <w:t>Systema</w:t>
      </w:r>
      <w:proofErr w:type="spellEnd"/>
      <w:r w:rsidR="00785E2D">
        <w:rPr>
          <w:rFonts w:ascii="Trebuchet MS" w:hAnsi="Trebuchet MS" w:cs="Trebuchet MS"/>
          <w:b/>
          <w:sz w:val="24"/>
          <w:szCs w:val="24"/>
        </w:rPr>
        <w:t xml:space="preserve"> </w:t>
      </w:r>
      <w:proofErr w:type="spellStart"/>
      <w:r w:rsidR="00785E2D">
        <w:rPr>
          <w:rFonts w:ascii="Trebuchet MS" w:hAnsi="Trebuchet MS" w:cs="Trebuchet MS"/>
          <w:b/>
          <w:sz w:val="24"/>
          <w:szCs w:val="24"/>
        </w:rPr>
        <w:t>Shyam</w:t>
      </w:r>
      <w:proofErr w:type="spellEnd"/>
      <w:r w:rsidR="00785E2D">
        <w:rPr>
          <w:rFonts w:ascii="Trebuchet MS" w:hAnsi="Trebuchet MS" w:cs="Trebuchet MS"/>
          <w:b/>
          <w:sz w:val="24"/>
          <w:szCs w:val="24"/>
        </w:rPr>
        <w:t xml:space="preserve"> Teleservices)</w:t>
      </w:r>
      <w:r w:rsidR="007816D7" w:rsidRPr="00D82B0C">
        <w:rPr>
          <w:rFonts w:ascii="Trebuchet MS" w:hAnsi="Trebuchet MS" w:cs="Trebuchet MS"/>
          <w:b/>
          <w:sz w:val="24"/>
          <w:szCs w:val="24"/>
        </w:rPr>
        <w:t xml:space="preserve">, </w:t>
      </w:r>
      <w:r>
        <w:rPr>
          <w:rFonts w:ascii="Trebuchet MS" w:hAnsi="Trebuchet MS" w:cs="Trebuchet MS"/>
          <w:b/>
          <w:sz w:val="24"/>
          <w:szCs w:val="24"/>
        </w:rPr>
        <w:t>India</w:t>
      </w:r>
      <w:r w:rsidR="007816D7" w:rsidRPr="00C67E24">
        <w:rPr>
          <w:rFonts w:ascii="Trebuchet MS" w:hAnsi="Trebuchet MS" w:cs="Trebuchet MS"/>
          <w:b/>
          <w:sz w:val="24"/>
          <w:szCs w:val="24"/>
        </w:rPr>
        <w:t xml:space="preserve">              </w:t>
      </w:r>
      <w:r w:rsidR="001B652E" w:rsidRPr="00C67E24">
        <w:rPr>
          <w:rFonts w:ascii="Trebuchet MS" w:hAnsi="Trebuchet MS" w:cs="Trebuchet MS"/>
          <w:b/>
          <w:sz w:val="24"/>
          <w:szCs w:val="24"/>
        </w:rPr>
        <w:t xml:space="preserve"> </w:t>
      </w:r>
      <w:r w:rsidR="00BE2401">
        <w:rPr>
          <w:rFonts w:ascii="Trebuchet MS" w:hAnsi="Trebuchet MS" w:cs="Trebuchet MS"/>
          <w:b/>
          <w:sz w:val="20"/>
          <w:szCs w:val="20"/>
        </w:rPr>
        <w:t>(</w:t>
      </w:r>
      <w:r>
        <w:rPr>
          <w:rFonts w:ascii="Trebuchet MS" w:hAnsi="Trebuchet MS" w:cs="Trebuchet MS"/>
          <w:b/>
          <w:sz w:val="20"/>
          <w:szCs w:val="20"/>
        </w:rPr>
        <w:t>Mar</w:t>
      </w:r>
      <w:r w:rsidR="00BE2401">
        <w:rPr>
          <w:rFonts w:ascii="Trebuchet MS" w:hAnsi="Trebuchet MS" w:cs="Trebuchet MS"/>
          <w:b/>
          <w:sz w:val="20"/>
          <w:szCs w:val="20"/>
        </w:rPr>
        <w:t>’</w:t>
      </w:r>
      <w:r>
        <w:rPr>
          <w:rFonts w:ascii="Trebuchet MS" w:hAnsi="Trebuchet MS" w:cs="Trebuchet MS"/>
          <w:b/>
          <w:sz w:val="20"/>
          <w:szCs w:val="20"/>
        </w:rPr>
        <w:t>01</w:t>
      </w:r>
      <w:r w:rsidR="00BE2401">
        <w:rPr>
          <w:rFonts w:ascii="Trebuchet MS" w:hAnsi="Trebuchet MS" w:cs="Trebuchet MS"/>
          <w:b/>
          <w:sz w:val="20"/>
          <w:szCs w:val="20"/>
        </w:rPr>
        <w:t>-</w:t>
      </w:r>
      <w:r>
        <w:rPr>
          <w:rFonts w:ascii="Trebuchet MS" w:hAnsi="Trebuchet MS" w:cs="Trebuchet MS"/>
          <w:b/>
          <w:sz w:val="20"/>
          <w:szCs w:val="20"/>
        </w:rPr>
        <w:t>Mar</w:t>
      </w:r>
      <w:r w:rsidR="00BE2401">
        <w:rPr>
          <w:rFonts w:ascii="Trebuchet MS" w:hAnsi="Trebuchet MS" w:cs="Trebuchet MS"/>
          <w:b/>
          <w:sz w:val="20"/>
          <w:szCs w:val="20"/>
          <w:lang w:val="en-US"/>
        </w:rPr>
        <w:t>’</w:t>
      </w:r>
      <w:r>
        <w:rPr>
          <w:rFonts w:ascii="Trebuchet MS" w:hAnsi="Trebuchet MS" w:cs="Trebuchet MS"/>
          <w:b/>
          <w:sz w:val="20"/>
          <w:szCs w:val="20"/>
          <w:lang w:val="en-US"/>
        </w:rPr>
        <w:t>07</w:t>
      </w:r>
      <w:r w:rsidR="001B652E" w:rsidRPr="00C67E24">
        <w:rPr>
          <w:rFonts w:ascii="Trebuchet MS" w:hAnsi="Trebuchet MS" w:cs="Trebuchet MS"/>
          <w:b/>
          <w:sz w:val="20"/>
          <w:szCs w:val="20"/>
        </w:rPr>
        <w:t>)</w:t>
      </w:r>
    </w:p>
    <w:p w:rsidR="006C45EB" w:rsidRDefault="0035446A" w:rsidP="001B652E">
      <w:pPr>
        <w:jc w:val="both"/>
        <w:rPr>
          <w:rFonts w:ascii="Trebuchet MS" w:hAnsi="Trebuchet MS" w:cs="Trebuchet MS"/>
          <w:b/>
          <w:sz w:val="20"/>
          <w:szCs w:val="20"/>
        </w:rPr>
      </w:pPr>
      <w:r w:rsidRPr="00996ECA">
        <w:rPr>
          <w:rFonts w:ascii="Trebuchet MS" w:hAnsi="Trebuchet MS" w:cs="Trebuchet MS"/>
          <w:b/>
          <w:sz w:val="20"/>
          <w:szCs w:val="20"/>
        </w:rPr>
        <w:t>Senior Executive – Customer Delight &amp; Services</w:t>
      </w:r>
    </w:p>
    <w:p w:rsidR="00996ECA" w:rsidRPr="00996ECA" w:rsidRDefault="00996ECA" w:rsidP="001B652E">
      <w:pPr>
        <w:jc w:val="both"/>
        <w:rPr>
          <w:rFonts w:ascii="Trebuchet MS" w:hAnsi="Trebuchet MS" w:cs="Trebuchet MS"/>
          <w:b/>
          <w:sz w:val="20"/>
          <w:szCs w:val="20"/>
        </w:rPr>
      </w:pPr>
    </w:p>
    <w:p w:rsidR="00DD5E8A" w:rsidRPr="001C2AFE" w:rsidRDefault="0035446A" w:rsidP="00F460E2">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Retention &amp; relationship management w</w:t>
      </w:r>
      <w:r w:rsidR="00DD5E8A" w:rsidRPr="001C2AFE">
        <w:rPr>
          <w:rFonts w:ascii="Trebuchet MS" w:hAnsi="Trebuchet MS"/>
          <w:sz w:val="20"/>
          <w:szCs w:val="20"/>
        </w:rPr>
        <w:t>ith the corporate / HNI clients</w:t>
      </w:r>
      <w:r w:rsidR="00DD5E8A" w:rsidRPr="001C2AFE">
        <w:rPr>
          <w:rFonts w:ascii="Trebuchet MS" w:hAnsi="Trebuchet MS"/>
          <w:sz w:val="20"/>
          <w:szCs w:val="20"/>
          <w:lang w:val="en-US"/>
        </w:rPr>
        <w:t>.</w:t>
      </w:r>
    </w:p>
    <w:p w:rsidR="0035446A" w:rsidRPr="001C2AFE" w:rsidRDefault="0035446A" w:rsidP="00F460E2">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Monitoring of activation (registration of new bookings into the system, activation/deactivation of VAS, change of billing plan/product, category conversion).</w:t>
      </w:r>
    </w:p>
    <w:p w:rsidR="00DD5E8A" w:rsidRPr="001C2AFE" w:rsidRDefault="0035446A" w:rsidP="00F460E2">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Facilitating the channel network across the region in terms of complete back end support &amp; distribution management.</w:t>
      </w:r>
    </w:p>
    <w:p w:rsidR="000C6DD2" w:rsidRPr="00076205" w:rsidRDefault="0035446A" w:rsidP="00785E2D">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Co-ordination &amp; follow up with different departments for the closure of technical / non-technical complaints (billing, credit &amp; activations related).</w:t>
      </w:r>
    </w:p>
    <w:p w:rsidR="0035446A" w:rsidRPr="001C2AFE" w:rsidRDefault="002969D3" w:rsidP="00F460E2">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Supervision of the team of contact</w:t>
      </w:r>
      <w:r w:rsidR="00A904A7" w:rsidRPr="001C2AFE">
        <w:rPr>
          <w:rFonts w:ascii="Trebuchet MS" w:hAnsi="Trebuchet MS"/>
          <w:sz w:val="20"/>
          <w:szCs w:val="20"/>
        </w:rPr>
        <w:t xml:space="preserve"> centre</w:t>
      </w:r>
      <w:r w:rsidR="0035446A" w:rsidRPr="001C2AFE">
        <w:rPr>
          <w:rFonts w:ascii="Trebuchet MS" w:hAnsi="Trebuchet MS"/>
          <w:sz w:val="20"/>
          <w:szCs w:val="20"/>
        </w:rPr>
        <w:t xml:space="preserve"> executives as evening shift supervisor.</w:t>
      </w:r>
    </w:p>
    <w:p w:rsidR="004C456D" w:rsidRPr="001C2AFE" w:rsidRDefault="0035446A" w:rsidP="0042680C">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Call Monitoring/</w:t>
      </w:r>
      <w:r w:rsidR="00CD17F5" w:rsidRPr="001C2AFE">
        <w:rPr>
          <w:rFonts w:ascii="Trebuchet MS" w:hAnsi="Trebuchet MS"/>
          <w:sz w:val="20"/>
          <w:szCs w:val="20"/>
        </w:rPr>
        <w:t>Observation:</w:t>
      </w:r>
      <w:r w:rsidRPr="001C2AFE">
        <w:rPr>
          <w:rFonts w:ascii="Trebuchet MS" w:hAnsi="Trebuchet MS"/>
          <w:sz w:val="20"/>
          <w:szCs w:val="20"/>
        </w:rPr>
        <w:t xml:space="preserve"> To ensure that the executives give proper response to the custome</w:t>
      </w:r>
      <w:r w:rsidR="00F846AF" w:rsidRPr="001C2AFE">
        <w:rPr>
          <w:rFonts w:ascii="Trebuchet MS" w:hAnsi="Trebuchet MS"/>
          <w:sz w:val="20"/>
          <w:szCs w:val="20"/>
        </w:rPr>
        <w:t>rs</w:t>
      </w:r>
      <w:r w:rsidRPr="001C2AFE">
        <w:rPr>
          <w:rFonts w:ascii="Trebuchet MS" w:hAnsi="Trebuchet MS"/>
          <w:sz w:val="20"/>
          <w:szCs w:val="20"/>
        </w:rPr>
        <w:t xml:space="preserve"> by keeping their calls under observation.</w:t>
      </w:r>
    </w:p>
    <w:p w:rsidR="0090283D" w:rsidRPr="0015290F" w:rsidRDefault="0090283D" w:rsidP="004F0BD3">
      <w:pPr>
        <w:pStyle w:val="ListParagraph"/>
        <w:spacing w:after="0"/>
        <w:ind w:left="0"/>
        <w:jc w:val="both"/>
        <w:rPr>
          <w:rFonts w:ascii="Trebuchet MS" w:hAnsi="Trebuchet MS" w:cs="Trebuchet MS"/>
          <w:b/>
          <w:sz w:val="18"/>
          <w:szCs w:val="18"/>
        </w:rPr>
      </w:pPr>
    </w:p>
    <w:p w:rsidR="00F74BEA" w:rsidRDefault="00F74BEA" w:rsidP="004F0BD3">
      <w:pPr>
        <w:pStyle w:val="ListParagraph"/>
        <w:spacing w:after="0"/>
        <w:ind w:left="0"/>
        <w:jc w:val="both"/>
        <w:rPr>
          <w:rFonts w:ascii="Trebuchet MS" w:hAnsi="Trebuchet MS" w:cs="Trebuchet MS"/>
          <w:b/>
          <w:sz w:val="24"/>
          <w:szCs w:val="24"/>
        </w:rPr>
      </w:pPr>
    </w:p>
    <w:p w:rsidR="00BF462E" w:rsidRDefault="00BF462E" w:rsidP="004F0BD3">
      <w:pPr>
        <w:pStyle w:val="ListParagraph"/>
        <w:spacing w:after="0"/>
        <w:ind w:left="0"/>
        <w:jc w:val="both"/>
        <w:rPr>
          <w:rFonts w:ascii="Trebuchet MS" w:hAnsi="Trebuchet MS" w:cs="Trebuchet MS"/>
          <w:b/>
          <w:sz w:val="24"/>
          <w:szCs w:val="24"/>
        </w:rPr>
      </w:pPr>
    </w:p>
    <w:p w:rsidR="002D2BEE" w:rsidRPr="00C67E24" w:rsidRDefault="0006449C" w:rsidP="004F0BD3">
      <w:pPr>
        <w:pStyle w:val="ListParagraph"/>
        <w:spacing w:after="0"/>
        <w:ind w:left="0"/>
        <w:jc w:val="both"/>
        <w:rPr>
          <w:rFonts w:ascii="Trebuchet MS" w:hAnsi="Trebuchet MS" w:cs="Trebuchet MS"/>
          <w:b/>
          <w:sz w:val="20"/>
          <w:szCs w:val="20"/>
        </w:rPr>
      </w:pPr>
      <w:r>
        <w:rPr>
          <w:rFonts w:ascii="Trebuchet MS" w:hAnsi="Trebuchet MS" w:cs="Trebuchet MS"/>
          <w:b/>
          <w:sz w:val="24"/>
          <w:szCs w:val="24"/>
        </w:rPr>
        <w:t>Associates India Financial Services Ltd</w:t>
      </w:r>
      <w:r w:rsidR="002D2BEE" w:rsidRPr="00C67E24">
        <w:rPr>
          <w:rFonts w:ascii="Trebuchet MS" w:hAnsi="Trebuchet MS" w:cs="Trebuchet MS"/>
          <w:b/>
          <w:sz w:val="24"/>
          <w:szCs w:val="24"/>
        </w:rPr>
        <w:t xml:space="preserve">, </w:t>
      </w:r>
      <w:r>
        <w:rPr>
          <w:rFonts w:ascii="Trebuchet MS" w:hAnsi="Trebuchet MS" w:cs="Trebuchet MS"/>
          <w:b/>
          <w:sz w:val="24"/>
          <w:szCs w:val="24"/>
        </w:rPr>
        <w:t>India</w:t>
      </w:r>
      <w:r w:rsidR="002D2BEE" w:rsidRPr="00C67E24">
        <w:rPr>
          <w:rFonts w:ascii="Trebuchet MS" w:hAnsi="Trebuchet MS" w:cs="Trebuchet MS"/>
          <w:b/>
          <w:sz w:val="24"/>
          <w:szCs w:val="24"/>
        </w:rPr>
        <w:tab/>
      </w:r>
      <w:r w:rsidR="002D2BEE" w:rsidRPr="00C67E24">
        <w:rPr>
          <w:rFonts w:ascii="Trebuchet MS" w:hAnsi="Trebuchet MS" w:cs="Trebuchet MS"/>
          <w:b/>
          <w:sz w:val="20"/>
          <w:szCs w:val="20"/>
        </w:rPr>
        <w:tab/>
      </w:r>
      <w:r w:rsidR="00A0692F" w:rsidRPr="00C67E24">
        <w:rPr>
          <w:rFonts w:ascii="Trebuchet MS" w:hAnsi="Trebuchet MS" w:cs="Trebuchet MS"/>
          <w:b/>
          <w:sz w:val="20"/>
          <w:szCs w:val="20"/>
        </w:rPr>
        <w:t xml:space="preserve">   </w:t>
      </w:r>
      <w:r w:rsidR="00F347CF">
        <w:rPr>
          <w:rFonts w:ascii="Trebuchet MS" w:hAnsi="Trebuchet MS" w:cs="Trebuchet MS"/>
          <w:b/>
          <w:sz w:val="20"/>
          <w:szCs w:val="20"/>
        </w:rPr>
        <w:tab/>
      </w:r>
      <w:r w:rsidR="00A0692F" w:rsidRPr="00C67E24">
        <w:rPr>
          <w:rFonts w:ascii="Trebuchet MS" w:hAnsi="Trebuchet MS" w:cs="Trebuchet MS"/>
          <w:b/>
          <w:sz w:val="20"/>
          <w:szCs w:val="20"/>
        </w:rPr>
        <w:tab/>
      </w:r>
      <w:r w:rsidR="006C2C31">
        <w:rPr>
          <w:rFonts w:ascii="Trebuchet MS" w:hAnsi="Trebuchet MS" w:cs="Trebuchet MS"/>
          <w:b/>
          <w:sz w:val="20"/>
          <w:szCs w:val="20"/>
        </w:rPr>
        <w:tab/>
      </w:r>
      <w:r w:rsidR="002D2BEE" w:rsidRPr="00C67E24">
        <w:rPr>
          <w:rFonts w:ascii="Trebuchet MS" w:hAnsi="Trebuchet MS" w:cs="Trebuchet MS"/>
          <w:b/>
          <w:sz w:val="20"/>
          <w:szCs w:val="20"/>
        </w:rPr>
        <w:t>(</w:t>
      </w:r>
      <w:r w:rsidR="003116F4">
        <w:rPr>
          <w:rFonts w:ascii="Trebuchet MS" w:hAnsi="Trebuchet MS" w:cs="Trebuchet MS"/>
          <w:b/>
          <w:sz w:val="20"/>
          <w:szCs w:val="20"/>
        </w:rPr>
        <w:t>Jul</w:t>
      </w:r>
      <w:r w:rsidR="002D2BEE" w:rsidRPr="00C67E24">
        <w:rPr>
          <w:rFonts w:ascii="Trebuchet MS" w:hAnsi="Trebuchet MS" w:cs="Trebuchet MS"/>
          <w:b/>
          <w:sz w:val="20"/>
          <w:szCs w:val="20"/>
        </w:rPr>
        <w:t>’</w:t>
      </w:r>
      <w:r w:rsidR="006C2C31">
        <w:rPr>
          <w:rFonts w:ascii="Trebuchet MS" w:hAnsi="Trebuchet MS" w:cs="Trebuchet MS"/>
          <w:b/>
          <w:sz w:val="20"/>
          <w:szCs w:val="20"/>
        </w:rPr>
        <w:t>00</w:t>
      </w:r>
      <w:r w:rsidR="001B652E" w:rsidRPr="00C67E24">
        <w:rPr>
          <w:rFonts w:ascii="Trebuchet MS" w:hAnsi="Trebuchet MS" w:cs="Trebuchet MS"/>
          <w:b/>
          <w:sz w:val="20"/>
          <w:szCs w:val="20"/>
        </w:rPr>
        <w:t xml:space="preserve"> – </w:t>
      </w:r>
      <w:r w:rsidR="006C2C31">
        <w:rPr>
          <w:rFonts w:ascii="Trebuchet MS" w:hAnsi="Trebuchet MS" w:cs="Trebuchet MS"/>
          <w:b/>
          <w:sz w:val="20"/>
          <w:szCs w:val="20"/>
        </w:rPr>
        <w:t>Feb</w:t>
      </w:r>
      <w:r w:rsidR="001B652E" w:rsidRPr="00C67E24">
        <w:rPr>
          <w:rFonts w:ascii="Trebuchet MS" w:hAnsi="Trebuchet MS" w:cs="Trebuchet MS"/>
          <w:b/>
          <w:sz w:val="20"/>
          <w:szCs w:val="20"/>
        </w:rPr>
        <w:t>’</w:t>
      </w:r>
      <w:r w:rsidR="006C2C31">
        <w:rPr>
          <w:rFonts w:ascii="Trebuchet MS" w:hAnsi="Trebuchet MS" w:cs="Trebuchet MS"/>
          <w:b/>
          <w:sz w:val="20"/>
          <w:szCs w:val="20"/>
        </w:rPr>
        <w:t>0</w:t>
      </w:r>
      <w:r w:rsidR="001B652E" w:rsidRPr="00C67E24">
        <w:rPr>
          <w:rFonts w:ascii="Trebuchet MS" w:hAnsi="Trebuchet MS" w:cs="Trebuchet MS"/>
          <w:b/>
          <w:sz w:val="20"/>
          <w:szCs w:val="20"/>
        </w:rPr>
        <w:t>1</w:t>
      </w:r>
      <w:r w:rsidR="002D2BEE" w:rsidRPr="00C67E24">
        <w:rPr>
          <w:rFonts w:ascii="Trebuchet MS" w:hAnsi="Trebuchet MS" w:cs="Trebuchet MS"/>
          <w:b/>
          <w:sz w:val="20"/>
          <w:szCs w:val="20"/>
        </w:rPr>
        <w:t>)</w:t>
      </w:r>
    </w:p>
    <w:p w:rsidR="004F0BD3" w:rsidRDefault="00F460E2" w:rsidP="00906D94">
      <w:pPr>
        <w:jc w:val="both"/>
        <w:rPr>
          <w:rFonts w:ascii="Trebuchet MS" w:hAnsi="Trebuchet MS" w:cs="Trebuchet MS"/>
          <w:b/>
          <w:sz w:val="20"/>
          <w:szCs w:val="20"/>
        </w:rPr>
      </w:pPr>
      <w:r>
        <w:rPr>
          <w:rFonts w:ascii="Trebuchet MS" w:hAnsi="Trebuchet MS" w:cs="Trebuchet MS"/>
          <w:b/>
          <w:sz w:val="20"/>
          <w:szCs w:val="20"/>
        </w:rPr>
        <w:t>Admin</w:t>
      </w:r>
      <w:r w:rsidR="004F0BD3">
        <w:rPr>
          <w:rFonts w:ascii="Trebuchet MS" w:hAnsi="Trebuchet MS" w:cs="Trebuchet MS"/>
          <w:b/>
          <w:sz w:val="20"/>
          <w:szCs w:val="20"/>
        </w:rPr>
        <w:t xml:space="preserve"> Executive</w:t>
      </w:r>
    </w:p>
    <w:p w:rsidR="006C2C31" w:rsidRDefault="006C2C31" w:rsidP="00906D94">
      <w:pPr>
        <w:jc w:val="both"/>
        <w:rPr>
          <w:rFonts w:ascii="Trebuchet MS" w:hAnsi="Trebuchet MS" w:cs="Trebuchet MS"/>
          <w:b/>
          <w:sz w:val="20"/>
          <w:szCs w:val="20"/>
        </w:rPr>
      </w:pPr>
    </w:p>
    <w:p w:rsidR="006C2C31" w:rsidRPr="001C2AFE" w:rsidRDefault="006C2C31" w:rsidP="006C2C31">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Housekeeping and safety /security related activities.</w:t>
      </w:r>
    </w:p>
    <w:p w:rsidR="006C2C31" w:rsidRPr="001C2AFE" w:rsidRDefault="006C2C31" w:rsidP="006C2C31">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 xml:space="preserve">Vendor coordination in order to ensure availability of pantry staff and office boy. </w:t>
      </w:r>
    </w:p>
    <w:p w:rsidR="006C2C31" w:rsidRPr="001C2AFE" w:rsidRDefault="006C2C31" w:rsidP="006C2C31">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Procurement and distribution of office stationery and other relevant material.</w:t>
      </w:r>
    </w:p>
    <w:p w:rsidR="006C2C31" w:rsidRPr="001C2AFE" w:rsidRDefault="006C2C31" w:rsidP="006C2C31">
      <w:pPr>
        <w:pStyle w:val="ListParagraph"/>
        <w:numPr>
          <w:ilvl w:val="0"/>
          <w:numId w:val="31"/>
        </w:numPr>
        <w:spacing w:line="240" w:lineRule="auto"/>
        <w:contextualSpacing/>
        <w:jc w:val="both"/>
        <w:rPr>
          <w:rFonts w:ascii="Trebuchet MS" w:hAnsi="Trebuchet MS"/>
          <w:sz w:val="20"/>
          <w:szCs w:val="20"/>
        </w:rPr>
      </w:pPr>
      <w:r w:rsidRPr="001C2AFE">
        <w:rPr>
          <w:rFonts w:ascii="Trebuchet MS" w:hAnsi="Trebuchet MS"/>
          <w:sz w:val="20"/>
          <w:szCs w:val="20"/>
        </w:rPr>
        <w:t xml:space="preserve">Handling complaints of office staff with regards to work place and general </w:t>
      </w:r>
      <w:r w:rsidR="00D56167" w:rsidRPr="001C2AFE">
        <w:rPr>
          <w:rFonts w:ascii="Trebuchet MS" w:hAnsi="Trebuchet MS"/>
          <w:sz w:val="20"/>
          <w:szCs w:val="20"/>
        </w:rPr>
        <w:t>facilities,</w:t>
      </w:r>
      <w:r w:rsidRPr="001C2AFE">
        <w:rPr>
          <w:rFonts w:ascii="Trebuchet MS" w:hAnsi="Trebuchet MS"/>
          <w:sz w:val="20"/>
          <w:szCs w:val="20"/>
        </w:rPr>
        <w:t xml:space="preserve"> taking their feedback for improvisation. </w:t>
      </w:r>
    </w:p>
    <w:p w:rsidR="004C456D" w:rsidRPr="001C2AFE" w:rsidRDefault="004C456D" w:rsidP="00DC125B">
      <w:pPr>
        <w:pStyle w:val="ListParagraph"/>
        <w:spacing w:after="0"/>
        <w:ind w:left="0"/>
        <w:jc w:val="both"/>
        <w:rPr>
          <w:rFonts w:ascii="Trebuchet MS" w:eastAsia="Times New Roman" w:hAnsi="Trebuchet MS" w:cs="Trebuchet MS"/>
          <w:b/>
          <w:sz w:val="20"/>
          <w:szCs w:val="20"/>
        </w:rPr>
      </w:pPr>
    </w:p>
    <w:p w:rsidR="001B652E" w:rsidRPr="00906D94" w:rsidRDefault="00D144F5" w:rsidP="00DC125B">
      <w:pPr>
        <w:pStyle w:val="ListParagraph"/>
        <w:spacing w:after="0"/>
        <w:ind w:left="0"/>
        <w:jc w:val="both"/>
        <w:rPr>
          <w:rFonts w:ascii="Trebuchet MS" w:hAnsi="Trebuchet MS" w:cs="Trebuchet MS"/>
          <w:b/>
          <w:sz w:val="20"/>
          <w:szCs w:val="20"/>
        </w:rPr>
      </w:pPr>
      <w:proofErr w:type="spellStart"/>
      <w:r>
        <w:rPr>
          <w:rFonts w:ascii="Trebuchet MS" w:hAnsi="Trebuchet MS" w:cs="Trebuchet MS"/>
          <w:b/>
          <w:sz w:val="24"/>
          <w:szCs w:val="24"/>
        </w:rPr>
        <w:t>Usha</w:t>
      </w:r>
      <w:proofErr w:type="spellEnd"/>
      <w:r>
        <w:rPr>
          <w:rFonts w:ascii="Trebuchet MS" w:hAnsi="Trebuchet MS" w:cs="Trebuchet MS"/>
          <w:b/>
          <w:sz w:val="24"/>
          <w:szCs w:val="24"/>
        </w:rPr>
        <w:t xml:space="preserve"> Martin Telekom Ltd</w:t>
      </w:r>
      <w:r w:rsidR="001B652E" w:rsidRPr="00906D94">
        <w:rPr>
          <w:rFonts w:ascii="Trebuchet MS" w:hAnsi="Trebuchet MS" w:cs="Trebuchet MS"/>
          <w:b/>
          <w:sz w:val="24"/>
          <w:szCs w:val="24"/>
        </w:rPr>
        <w:t xml:space="preserve">, </w:t>
      </w:r>
      <w:r>
        <w:rPr>
          <w:rFonts w:ascii="Trebuchet MS" w:hAnsi="Trebuchet MS" w:cs="Trebuchet MS"/>
          <w:b/>
          <w:sz w:val="24"/>
          <w:szCs w:val="24"/>
        </w:rPr>
        <w:t>India</w:t>
      </w:r>
      <w:r w:rsidR="00DC125B">
        <w:rPr>
          <w:rFonts w:ascii="Trebuchet MS" w:hAnsi="Trebuchet MS" w:cs="Trebuchet MS"/>
          <w:b/>
          <w:sz w:val="24"/>
          <w:szCs w:val="24"/>
        </w:rPr>
        <w:tab/>
      </w:r>
      <w:r w:rsidR="00DC125B">
        <w:rPr>
          <w:rFonts w:ascii="Trebuchet MS" w:hAnsi="Trebuchet MS" w:cs="Trebuchet MS"/>
          <w:b/>
          <w:sz w:val="24"/>
          <w:szCs w:val="24"/>
        </w:rPr>
        <w:tab/>
      </w:r>
      <w:r w:rsidR="00906D94" w:rsidRPr="00906D94">
        <w:rPr>
          <w:rFonts w:ascii="Trebuchet MS" w:hAnsi="Trebuchet MS" w:cs="Trebuchet MS"/>
          <w:b/>
        </w:rPr>
        <w:t xml:space="preserve">                                                  </w:t>
      </w:r>
      <w:r>
        <w:rPr>
          <w:rFonts w:ascii="Trebuchet MS" w:hAnsi="Trebuchet MS" w:cs="Trebuchet MS"/>
          <w:b/>
          <w:sz w:val="20"/>
          <w:szCs w:val="20"/>
        </w:rPr>
        <w:t>(Nov</w:t>
      </w:r>
      <w:r w:rsidR="00906D94" w:rsidRPr="00906D94">
        <w:rPr>
          <w:rFonts w:ascii="Trebuchet MS" w:hAnsi="Trebuchet MS" w:cs="Trebuchet MS"/>
          <w:b/>
          <w:sz w:val="20"/>
          <w:szCs w:val="20"/>
        </w:rPr>
        <w:t>’</w:t>
      </w:r>
      <w:r>
        <w:rPr>
          <w:rFonts w:ascii="Trebuchet MS" w:hAnsi="Trebuchet MS" w:cs="Trebuchet MS"/>
          <w:b/>
          <w:sz w:val="20"/>
          <w:szCs w:val="20"/>
        </w:rPr>
        <w:t>99</w:t>
      </w:r>
      <w:r w:rsidR="00906D94" w:rsidRPr="00906D94">
        <w:rPr>
          <w:rFonts w:ascii="Trebuchet MS" w:hAnsi="Trebuchet MS" w:cs="Trebuchet MS"/>
          <w:b/>
          <w:sz w:val="20"/>
          <w:szCs w:val="20"/>
        </w:rPr>
        <w:t>-J</w:t>
      </w:r>
      <w:r>
        <w:rPr>
          <w:rFonts w:ascii="Trebuchet MS" w:hAnsi="Trebuchet MS" w:cs="Trebuchet MS"/>
          <w:b/>
          <w:sz w:val="20"/>
          <w:szCs w:val="20"/>
        </w:rPr>
        <w:t>ul</w:t>
      </w:r>
      <w:r w:rsidR="00906D94" w:rsidRPr="00906D94">
        <w:rPr>
          <w:rFonts w:ascii="Trebuchet MS" w:hAnsi="Trebuchet MS" w:cs="Trebuchet MS"/>
          <w:b/>
          <w:sz w:val="20"/>
          <w:szCs w:val="20"/>
        </w:rPr>
        <w:t>’</w:t>
      </w:r>
      <w:r>
        <w:rPr>
          <w:rFonts w:ascii="Trebuchet MS" w:hAnsi="Trebuchet MS" w:cs="Trebuchet MS"/>
          <w:b/>
          <w:sz w:val="20"/>
          <w:szCs w:val="20"/>
        </w:rPr>
        <w:t>00</w:t>
      </w:r>
      <w:r w:rsidR="00906D94" w:rsidRPr="00906D94">
        <w:rPr>
          <w:rFonts w:ascii="Trebuchet MS" w:hAnsi="Trebuchet MS" w:cs="Trebuchet MS"/>
          <w:b/>
          <w:sz w:val="20"/>
          <w:szCs w:val="20"/>
        </w:rPr>
        <w:t>)</w:t>
      </w:r>
    </w:p>
    <w:p w:rsidR="005339F8" w:rsidRDefault="00DC125B" w:rsidP="002D2BEE">
      <w:pPr>
        <w:jc w:val="both"/>
        <w:rPr>
          <w:rFonts w:ascii="Trebuchet MS" w:hAnsi="Trebuchet MS" w:cs="Arial"/>
          <w:b/>
          <w:sz w:val="22"/>
          <w:szCs w:val="22"/>
        </w:rPr>
      </w:pPr>
      <w:r w:rsidRPr="00DC125B">
        <w:rPr>
          <w:rFonts w:ascii="Trebuchet MS" w:hAnsi="Trebuchet MS" w:cs="Trebuchet MS"/>
          <w:b/>
          <w:sz w:val="20"/>
          <w:szCs w:val="20"/>
        </w:rPr>
        <w:t xml:space="preserve">Customer </w:t>
      </w:r>
      <w:r w:rsidR="00D144F5">
        <w:rPr>
          <w:rFonts w:ascii="Trebuchet MS" w:hAnsi="Trebuchet MS" w:cs="Trebuchet MS"/>
          <w:b/>
          <w:sz w:val="20"/>
          <w:szCs w:val="20"/>
        </w:rPr>
        <w:t>Care</w:t>
      </w:r>
      <w:r w:rsidRPr="00DC125B">
        <w:rPr>
          <w:rFonts w:ascii="Trebuchet MS" w:hAnsi="Trebuchet MS" w:cs="Trebuchet MS"/>
          <w:b/>
          <w:sz w:val="20"/>
          <w:szCs w:val="20"/>
        </w:rPr>
        <w:t xml:space="preserve"> Officer</w:t>
      </w:r>
      <w:r>
        <w:rPr>
          <w:rFonts w:ascii="Trebuchet MS" w:hAnsi="Trebuchet MS" w:cs="Trebuchet MS"/>
          <w:b/>
          <w:sz w:val="20"/>
          <w:szCs w:val="20"/>
        </w:rPr>
        <w:t xml:space="preserve"> </w:t>
      </w:r>
    </w:p>
    <w:p w:rsidR="00DC125B" w:rsidRPr="00C67E24" w:rsidRDefault="00DC125B" w:rsidP="002D2BEE">
      <w:pPr>
        <w:jc w:val="both"/>
        <w:rPr>
          <w:rFonts w:ascii="Trebuchet MS" w:hAnsi="Trebuchet MS" w:cs="Arial"/>
          <w:b/>
          <w:sz w:val="22"/>
          <w:szCs w:val="22"/>
        </w:rPr>
      </w:pPr>
    </w:p>
    <w:p w:rsidR="0048407F" w:rsidRPr="001C2AFE" w:rsidRDefault="00F74E16" w:rsidP="00C92C0B">
      <w:pPr>
        <w:pStyle w:val="ListParagraph"/>
        <w:numPr>
          <w:ilvl w:val="0"/>
          <w:numId w:val="7"/>
        </w:numPr>
        <w:spacing w:after="0"/>
        <w:ind w:left="720"/>
        <w:jc w:val="both"/>
        <w:rPr>
          <w:rFonts w:ascii="Trebuchet MS" w:hAnsi="Trebuchet MS" w:cs="Trebuchet MS"/>
          <w:sz w:val="20"/>
          <w:szCs w:val="20"/>
        </w:rPr>
      </w:pPr>
      <w:r w:rsidRPr="001C2AFE">
        <w:rPr>
          <w:rFonts w:ascii="Trebuchet MS" w:hAnsi="Trebuchet MS"/>
          <w:sz w:val="20"/>
          <w:szCs w:val="20"/>
        </w:rPr>
        <w:t>Paging &amp; handling customer c</w:t>
      </w:r>
      <w:r w:rsidR="0048407F" w:rsidRPr="001C2AFE">
        <w:rPr>
          <w:rFonts w:ascii="Trebuchet MS" w:hAnsi="Trebuchet MS"/>
          <w:sz w:val="20"/>
          <w:szCs w:val="20"/>
        </w:rPr>
        <w:t xml:space="preserve">omplaints and </w:t>
      </w:r>
      <w:r w:rsidRPr="001C2AFE">
        <w:rPr>
          <w:rFonts w:ascii="Trebuchet MS" w:hAnsi="Trebuchet MS"/>
          <w:sz w:val="20"/>
          <w:szCs w:val="20"/>
        </w:rPr>
        <w:t>q</w:t>
      </w:r>
      <w:r w:rsidR="0048407F" w:rsidRPr="001C2AFE">
        <w:rPr>
          <w:rFonts w:ascii="Trebuchet MS" w:hAnsi="Trebuchet MS"/>
          <w:sz w:val="20"/>
          <w:szCs w:val="20"/>
        </w:rPr>
        <w:t>ueries.</w:t>
      </w:r>
    </w:p>
    <w:p w:rsidR="007C1A1D" w:rsidRPr="007C1A1D" w:rsidRDefault="007C1A1D" w:rsidP="007C1A1D">
      <w:pPr>
        <w:ind w:left="360"/>
        <w:jc w:val="both"/>
        <w:rPr>
          <w:rFonts w:ascii="Trebuchet MS" w:hAnsi="Trebuchet MS" w:cs="Trebuchet MS"/>
          <w:sz w:val="20"/>
        </w:rPr>
      </w:pPr>
    </w:p>
    <w:p w:rsidR="007C1A1D" w:rsidRPr="007C1A1D" w:rsidRDefault="007C1A1D" w:rsidP="007C1A1D">
      <w:pPr>
        <w:jc w:val="both"/>
        <w:rPr>
          <w:rFonts w:ascii="Trebuchet MS" w:hAnsi="Trebuchet MS" w:cs="Trebuchet MS"/>
          <w:b/>
          <w:sz w:val="20"/>
          <w:szCs w:val="20"/>
        </w:rPr>
      </w:pPr>
      <w:proofErr w:type="spellStart"/>
      <w:r>
        <w:rPr>
          <w:rFonts w:ascii="Trebuchet MS" w:hAnsi="Trebuchet MS" w:cs="Trebuchet MS"/>
          <w:b/>
        </w:rPr>
        <w:t>Modi</w:t>
      </w:r>
      <w:proofErr w:type="spellEnd"/>
      <w:r>
        <w:rPr>
          <w:rFonts w:ascii="Trebuchet MS" w:hAnsi="Trebuchet MS" w:cs="Trebuchet MS"/>
          <w:b/>
        </w:rPr>
        <w:t xml:space="preserve"> Korea T</w:t>
      </w:r>
      <w:r w:rsidRPr="007C1A1D">
        <w:rPr>
          <w:rFonts w:ascii="Trebuchet MS" w:hAnsi="Trebuchet MS" w:cs="Trebuchet MS"/>
          <w:b/>
        </w:rPr>
        <w:t>e</w:t>
      </w:r>
      <w:r>
        <w:rPr>
          <w:rFonts w:ascii="Trebuchet MS" w:hAnsi="Trebuchet MS" w:cs="Trebuchet MS"/>
          <w:b/>
        </w:rPr>
        <w:t>lec</w:t>
      </w:r>
      <w:r w:rsidRPr="007C1A1D">
        <w:rPr>
          <w:rFonts w:ascii="Trebuchet MS" w:hAnsi="Trebuchet MS" w:cs="Trebuchet MS"/>
          <w:b/>
        </w:rPr>
        <w:t>om Ltd, India</w:t>
      </w:r>
      <w:r w:rsidRPr="007C1A1D">
        <w:rPr>
          <w:rFonts w:ascii="Trebuchet MS" w:hAnsi="Trebuchet MS" w:cs="Trebuchet MS"/>
          <w:b/>
        </w:rPr>
        <w:tab/>
      </w:r>
      <w:r w:rsidRPr="007C1A1D">
        <w:rPr>
          <w:rFonts w:ascii="Trebuchet MS" w:hAnsi="Trebuchet MS" w:cs="Trebuchet MS"/>
          <w:b/>
        </w:rPr>
        <w:tab/>
        <w:t xml:space="preserve">                                                  </w:t>
      </w:r>
      <w:r w:rsidR="008875A2">
        <w:rPr>
          <w:rFonts w:ascii="Trebuchet MS" w:hAnsi="Trebuchet MS" w:cs="Trebuchet MS"/>
          <w:b/>
          <w:sz w:val="20"/>
          <w:szCs w:val="20"/>
        </w:rPr>
        <w:t>(Apr</w:t>
      </w:r>
      <w:r w:rsidRPr="007C1A1D">
        <w:rPr>
          <w:rFonts w:ascii="Trebuchet MS" w:hAnsi="Trebuchet MS" w:cs="Trebuchet MS"/>
          <w:b/>
          <w:sz w:val="20"/>
          <w:szCs w:val="20"/>
        </w:rPr>
        <w:t>’9</w:t>
      </w:r>
      <w:r w:rsidR="008875A2">
        <w:rPr>
          <w:rFonts w:ascii="Trebuchet MS" w:hAnsi="Trebuchet MS" w:cs="Trebuchet MS"/>
          <w:b/>
          <w:sz w:val="20"/>
          <w:szCs w:val="20"/>
        </w:rPr>
        <w:t>7</w:t>
      </w:r>
      <w:r w:rsidRPr="007C1A1D">
        <w:rPr>
          <w:rFonts w:ascii="Trebuchet MS" w:hAnsi="Trebuchet MS" w:cs="Trebuchet MS"/>
          <w:b/>
          <w:sz w:val="20"/>
          <w:szCs w:val="20"/>
        </w:rPr>
        <w:t>-</w:t>
      </w:r>
      <w:r w:rsidR="008875A2">
        <w:rPr>
          <w:rFonts w:ascii="Trebuchet MS" w:hAnsi="Trebuchet MS" w:cs="Trebuchet MS"/>
          <w:b/>
          <w:sz w:val="20"/>
          <w:szCs w:val="20"/>
        </w:rPr>
        <w:t>Oct</w:t>
      </w:r>
      <w:r w:rsidRPr="007C1A1D">
        <w:rPr>
          <w:rFonts w:ascii="Trebuchet MS" w:hAnsi="Trebuchet MS" w:cs="Trebuchet MS"/>
          <w:b/>
          <w:sz w:val="20"/>
          <w:szCs w:val="20"/>
        </w:rPr>
        <w:t>’</w:t>
      </w:r>
      <w:r w:rsidR="008875A2">
        <w:rPr>
          <w:rFonts w:ascii="Trebuchet MS" w:hAnsi="Trebuchet MS" w:cs="Trebuchet MS"/>
          <w:b/>
          <w:sz w:val="20"/>
          <w:szCs w:val="20"/>
        </w:rPr>
        <w:t>99</w:t>
      </w:r>
      <w:r w:rsidRPr="007C1A1D">
        <w:rPr>
          <w:rFonts w:ascii="Trebuchet MS" w:hAnsi="Trebuchet MS" w:cs="Trebuchet MS"/>
          <w:b/>
          <w:sz w:val="20"/>
          <w:szCs w:val="20"/>
        </w:rPr>
        <w:t>)</w:t>
      </w:r>
    </w:p>
    <w:p w:rsidR="007C1A1D" w:rsidRPr="008E5476" w:rsidRDefault="008E5476" w:rsidP="008E5476">
      <w:pPr>
        <w:jc w:val="both"/>
        <w:rPr>
          <w:rFonts w:ascii="Trebuchet MS" w:hAnsi="Trebuchet MS" w:cs="Arial"/>
          <w:b/>
          <w:sz w:val="22"/>
          <w:szCs w:val="22"/>
        </w:rPr>
      </w:pPr>
      <w:r>
        <w:rPr>
          <w:rFonts w:ascii="Trebuchet MS" w:hAnsi="Trebuchet MS" w:cs="Trebuchet MS"/>
          <w:b/>
          <w:sz w:val="20"/>
          <w:szCs w:val="20"/>
        </w:rPr>
        <w:t>Executive – Network communications</w:t>
      </w:r>
      <w:r w:rsidR="007C1A1D" w:rsidRPr="008E5476">
        <w:rPr>
          <w:rFonts w:ascii="Trebuchet MS" w:hAnsi="Trebuchet MS" w:cs="Trebuchet MS"/>
          <w:b/>
          <w:sz w:val="20"/>
          <w:szCs w:val="20"/>
        </w:rPr>
        <w:t xml:space="preserve"> </w:t>
      </w:r>
    </w:p>
    <w:p w:rsidR="007C1A1D" w:rsidRPr="0024433F" w:rsidRDefault="007C1A1D" w:rsidP="0024433F">
      <w:pPr>
        <w:ind w:left="360"/>
        <w:jc w:val="both"/>
        <w:rPr>
          <w:rFonts w:ascii="Trebuchet MS" w:hAnsi="Trebuchet MS" w:cs="Trebuchet MS"/>
          <w:sz w:val="20"/>
        </w:rPr>
      </w:pPr>
    </w:p>
    <w:p w:rsidR="0024433F" w:rsidRPr="001C2AFE" w:rsidRDefault="00F74E16" w:rsidP="0024433F">
      <w:pPr>
        <w:pStyle w:val="ListParagraph"/>
        <w:numPr>
          <w:ilvl w:val="0"/>
          <w:numId w:val="7"/>
        </w:numPr>
        <w:spacing w:after="0"/>
        <w:ind w:left="720"/>
        <w:jc w:val="both"/>
        <w:rPr>
          <w:rFonts w:ascii="Trebuchet MS" w:hAnsi="Trebuchet MS" w:cs="Trebuchet MS"/>
          <w:sz w:val="20"/>
          <w:szCs w:val="20"/>
        </w:rPr>
      </w:pPr>
      <w:r w:rsidRPr="001C2AFE">
        <w:rPr>
          <w:rFonts w:ascii="Trebuchet MS" w:hAnsi="Trebuchet MS"/>
          <w:sz w:val="20"/>
          <w:szCs w:val="20"/>
        </w:rPr>
        <w:t>Paging &amp; handling customer c</w:t>
      </w:r>
      <w:r w:rsidR="0024433F" w:rsidRPr="001C2AFE">
        <w:rPr>
          <w:rFonts w:ascii="Trebuchet MS" w:hAnsi="Trebuchet MS"/>
          <w:sz w:val="20"/>
          <w:szCs w:val="20"/>
        </w:rPr>
        <w:t xml:space="preserve">omplaints and </w:t>
      </w:r>
      <w:r w:rsidRPr="001C2AFE">
        <w:rPr>
          <w:rFonts w:ascii="Trebuchet MS" w:hAnsi="Trebuchet MS"/>
          <w:sz w:val="20"/>
          <w:szCs w:val="20"/>
        </w:rPr>
        <w:t>q</w:t>
      </w:r>
      <w:r w:rsidR="0024433F" w:rsidRPr="001C2AFE">
        <w:rPr>
          <w:rFonts w:ascii="Trebuchet MS" w:hAnsi="Trebuchet MS"/>
          <w:sz w:val="20"/>
          <w:szCs w:val="20"/>
        </w:rPr>
        <w:t>ueries.</w:t>
      </w:r>
    </w:p>
    <w:p w:rsidR="00A75E8F" w:rsidRPr="0090283D" w:rsidRDefault="00A75E8F" w:rsidP="00A75E8F">
      <w:pPr>
        <w:ind w:left="1080"/>
        <w:rPr>
          <w:rFonts w:ascii="Trebuchet MS" w:hAnsi="Trebuchet MS" w:cs="Trebuchet MS"/>
          <w:sz w:val="20"/>
          <w:szCs w:val="20"/>
        </w:rPr>
      </w:pPr>
    </w:p>
    <w:p w:rsidR="00381409" w:rsidRPr="00C67E24" w:rsidRDefault="00381409" w:rsidP="001777E7">
      <w:pPr>
        <w:widowControl w:val="0"/>
        <w:shd w:val="clear" w:color="auto" w:fill="17365D"/>
        <w:tabs>
          <w:tab w:val="left" w:pos="0"/>
        </w:tabs>
        <w:autoSpaceDE w:val="0"/>
        <w:jc w:val="center"/>
        <w:rPr>
          <w:rFonts w:ascii="Trebuchet MS" w:hAnsi="Trebuchet MS" w:cs="Arial"/>
          <w:b/>
          <w:bCs/>
          <w:smallCaps/>
          <w:sz w:val="22"/>
          <w:szCs w:val="20"/>
        </w:rPr>
      </w:pPr>
      <w:r w:rsidRPr="00C67E24">
        <w:rPr>
          <w:rFonts w:ascii="Trebuchet MS" w:hAnsi="Trebuchet MS" w:cs="Arial"/>
          <w:b/>
          <w:bCs/>
          <w:smallCaps/>
          <w:sz w:val="22"/>
          <w:szCs w:val="20"/>
        </w:rPr>
        <w:t>Educational Credentials</w:t>
      </w:r>
    </w:p>
    <w:p w:rsidR="00381409" w:rsidRPr="00C67E24" w:rsidRDefault="00381409">
      <w:pPr>
        <w:jc w:val="both"/>
        <w:rPr>
          <w:rFonts w:ascii="Trebuchet MS" w:hAnsi="Trebuchet MS" w:cs="Arial"/>
          <w:sz w:val="12"/>
          <w:szCs w:val="14"/>
        </w:rPr>
      </w:pPr>
    </w:p>
    <w:p w:rsidR="00613448" w:rsidRPr="00C67E24" w:rsidRDefault="00613448" w:rsidP="00CA0CD5">
      <w:pPr>
        <w:ind w:left="720"/>
        <w:jc w:val="both"/>
        <w:rPr>
          <w:rFonts w:ascii="Trebuchet MS" w:hAnsi="Trebuchet MS" w:cs="Trebuchet MS"/>
          <w:b/>
          <w:sz w:val="20"/>
          <w:szCs w:val="20"/>
        </w:rPr>
      </w:pPr>
    </w:p>
    <w:p w:rsidR="00BF462E" w:rsidRDefault="00BF462E" w:rsidP="00BF462E">
      <w:pPr>
        <w:numPr>
          <w:ilvl w:val="0"/>
          <w:numId w:val="41"/>
        </w:numPr>
        <w:ind w:left="720"/>
        <w:jc w:val="both"/>
        <w:rPr>
          <w:rFonts w:ascii="Trebuchet MS" w:hAnsi="Trebuchet MS" w:cs="Trebuchet MS"/>
          <w:b/>
          <w:sz w:val="20"/>
          <w:szCs w:val="20"/>
        </w:rPr>
      </w:pPr>
      <w:r>
        <w:rPr>
          <w:rFonts w:ascii="Trebuchet MS" w:hAnsi="Trebuchet MS" w:cs="Trebuchet MS"/>
          <w:b/>
          <w:sz w:val="20"/>
          <w:szCs w:val="20"/>
        </w:rPr>
        <w:t xml:space="preserve">Bachelor of Commerce - </w:t>
      </w:r>
      <w:r>
        <w:rPr>
          <w:rFonts w:ascii="Trebuchet MS" w:hAnsi="Trebuchet MS" w:cs="Trebuchet MS"/>
          <w:sz w:val="20"/>
          <w:szCs w:val="20"/>
        </w:rPr>
        <w:t>From</w:t>
      </w:r>
      <w:r>
        <w:rPr>
          <w:rFonts w:ascii="Trebuchet MS" w:hAnsi="Trebuchet MS" w:cs="Trebuchet MS"/>
          <w:b/>
          <w:sz w:val="20"/>
          <w:szCs w:val="20"/>
        </w:rPr>
        <w:t xml:space="preserve"> </w:t>
      </w:r>
      <w:proofErr w:type="spellStart"/>
      <w:r>
        <w:rPr>
          <w:rFonts w:ascii="Trebuchet MS" w:hAnsi="Trebuchet MS" w:cs="Trebuchet MS"/>
          <w:sz w:val="20"/>
          <w:szCs w:val="20"/>
        </w:rPr>
        <w:t>Lal</w:t>
      </w:r>
      <w:proofErr w:type="spellEnd"/>
      <w:r>
        <w:rPr>
          <w:rFonts w:ascii="Trebuchet MS" w:hAnsi="Trebuchet MS" w:cs="Trebuchet MS"/>
          <w:b/>
          <w:sz w:val="20"/>
          <w:szCs w:val="20"/>
        </w:rPr>
        <w:t xml:space="preserve"> </w:t>
      </w:r>
      <w:proofErr w:type="spellStart"/>
      <w:r>
        <w:rPr>
          <w:rFonts w:ascii="Trebuchet MS" w:hAnsi="Trebuchet MS" w:cs="Trebuchet MS"/>
          <w:sz w:val="20"/>
          <w:szCs w:val="20"/>
        </w:rPr>
        <w:t>Bahadur</w:t>
      </w:r>
      <w:proofErr w:type="spellEnd"/>
      <w:r>
        <w:rPr>
          <w:rFonts w:ascii="Trebuchet MS" w:hAnsi="Trebuchet MS" w:cs="Trebuchet MS"/>
          <w:b/>
          <w:sz w:val="20"/>
          <w:szCs w:val="20"/>
        </w:rPr>
        <w:t xml:space="preserve"> </w:t>
      </w:r>
      <w:proofErr w:type="spellStart"/>
      <w:r>
        <w:rPr>
          <w:rFonts w:ascii="Trebuchet MS" w:hAnsi="Trebuchet MS" w:cs="Trebuchet MS"/>
          <w:sz w:val="20"/>
          <w:szCs w:val="20"/>
        </w:rPr>
        <w:t>Shastri</w:t>
      </w:r>
      <w:proofErr w:type="spellEnd"/>
      <w:r>
        <w:rPr>
          <w:rFonts w:ascii="Trebuchet MS" w:hAnsi="Trebuchet MS" w:cs="Trebuchet MS"/>
          <w:b/>
          <w:sz w:val="20"/>
          <w:szCs w:val="20"/>
        </w:rPr>
        <w:t xml:space="preserve"> </w:t>
      </w:r>
      <w:r>
        <w:rPr>
          <w:rFonts w:ascii="Trebuchet MS" w:hAnsi="Trebuchet MS" w:cs="Trebuchet MS"/>
          <w:sz w:val="20"/>
          <w:szCs w:val="20"/>
        </w:rPr>
        <w:t>College</w:t>
      </w:r>
      <w:r>
        <w:rPr>
          <w:rFonts w:ascii="Trebuchet MS" w:hAnsi="Trebuchet MS" w:cs="Trebuchet MS"/>
          <w:b/>
          <w:sz w:val="20"/>
          <w:szCs w:val="20"/>
        </w:rPr>
        <w:t xml:space="preserve"> (</w:t>
      </w:r>
      <w:r>
        <w:rPr>
          <w:rFonts w:ascii="Trebuchet MS" w:hAnsi="Trebuchet MS" w:cs="Trebuchet MS"/>
          <w:sz w:val="20"/>
          <w:szCs w:val="20"/>
        </w:rPr>
        <w:t>University of Rajasthan) Jaipur in 1994.</w:t>
      </w:r>
    </w:p>
    <w:p w:rsidR="00BF462E" w:rsidRDefault="00BF462E" w:rsidP="00BF462E">
      <w:pPr>
        <w:numPr>
          <w:ilvl w:val="0"/>
          <w:numId w:val="41"/>
        </w:numPr>
        <w:ind w:left="720"/>
        <w:jc w:val="both"/>
        <w:rPr>
          <w:rFonts w:ascii="Trebuchet MS" w:hAnsi="Trebuchet MS" w:cs="Trebuchet MS"/>
          <w:b/>
          <w:sz w:val="20"/>
          <w:szCs w:val="20"/>
        </w:rPr>
      </w:pPr>
      <w:r>
        <w:rPr>
          <w:rFonts w:ascii="Trebuchet MS" w:hAnsi="Trebuchet MS" w:cs="Trebuchet MS"/>
          <w:b/>
          <w:sz w:val="20"/>
          <w:szCs w:val="20"/>
        </w:rPr>
        <w:t>Subjects</w:t>
      </w:r>
      <w:r>
        <w:rPr>
          <w:rFonts w:ascii="Trebuchet MS" w:hAnsi="Trebuchet MS" w:cs="Trebuchet MS"/>
          <w:sz w:val="20"/>
          <w:szCs w:val="20"/>
        </w:rPr>
        <w:t xml:space="preserve"> – Accountancy &amp; Business Statistics, Economic Administration &amp; Financial Management and Business Administration.</w:t>
      </w:r>
    </w:p>
    <w:p w:rsidR="00BF462E" w:rsidRDefault="00BF462E" w:rsidP="00BF462E">
      <w:pPr>
        <w:numPr>
          <w:ilvl w:val="0"/>
          <w:numId w:val="41"/>
        </w:numPr>
        <w:ind w:left="720"/>
        <w:jc w:val="both"/>
        <w:rPr>
          <w:rFonts w:ascii="Trebuchet MS" w:hAnsi="Trebuchet MS" w:cs="Trebuchet MS"/>
          <w:b/>
          <w:sz w:val="20"/>
          <w:szCs w:val="20"/>
        </w:rPr>
      </w:pPr>
      <w:r>
        <w:rPr>
          <w:rFonts w:ascii="Trebuchet MS" w:hAnsi="Trebuchet MS" w:cs="Trebuchet MS"/>
          <w:b/>
          <w:sz w:val="20"/>
          <w:szCs w:val="20"/>
        </w:rPr>
        <w:t>Percentage</w:t>
      </w:r>
      <w:r>
        <w:rPr>
          <w:rFonts w:ascii="Trebuchet MS" w:hAnsi="Trebuchet MS" w:cs="Trebuchet MS"/>
          <w:sz w:val="20"/>
          <w:szCs w:val="20"/>
        </w:rPr>
        <w:t xml:space="preserve"> – 53%</w:t>
      </w:r>
      <w:r>
        <w:rPr>
          <w:rFonts w:ascii="Trebuchet MS" w:hAnsi="Trebuchet MS" w:cs="Trebuchet MS"/>
          <w:b/>
          <w:sz w:val="20"/>
          <w:szCs w:val="20"/>
        </w:rPr>
        <w:t xml:space="preserve"> </w:t>
      </w:r>
    </w:p>
    <w:p w:rsidR="00BF462E" w:rsidRDefault="00BF462E" w:rsidP="00BF462E">
      <w:pPr>
        <w:ind w:left="360"/>
        <w:jc w:val="both"/>
        <w:rPr>
          <w:rFonts w:ascii="Trebuchet MS" w:hAnsi="Trebuchet MS" w:cs="Trebuchet MS"/>
          <w:b/>
          <w:sz w:val="20"/>
          <w:szCs w:val="20"/>
        </w:rPr>
      </w:pPr>
    </w:p>
    <w:p w:rsidR="007A6968" w:rsidRPr="00C67E24" w:rsidRDefault="007A6968" w:rsidP="007A6968">
      <w:pPr>
        <w:widowControl w:val="0"/>
        <w:shd w:val="clear" w:color="auto" w:fill="17365D"/>
        <w:tabs>
          <w:tab w:val="left" w:pos="0"/>
        </w:tabs>
        <w:autoSpaceDE w:val="0"/>
        <w:jc w:val="center"/>
        <w:rPr>
          <w:rFonts w:ascii="Trebuchet MS" w:hAnsi="Trebuchet MS" w:cs="Arial"/>
          <w:b/>
          <w:bCs/>
          <w:smallCaps/>
          <w:sz w:val="22"/>
          <w:szCs w:val="20"/>
        </w:rPr>
      </w:pPr>
      <w:r w:rsidRPr="007A6968">
        <w:rPr>
          <w:rFonts w:ascii="Trebuchet MS" w:hAnsi="Trebuchet MS" w:cs="Arial"/>
          <w:b/>
          <w:bCs/>
          <w:smallCaps/>
          <w:sz w:val="22"/>
          <w:szCs w:val="20"/>
        </w:rPr>
        <w:t>T</w:t>
      </w:r>
      <w:r>
        <w:rPr>
          <w:rFonts w:ascii="Trebuchet MS" w:hAnsi="Trebuchet MS" w:cs="Arial"/>
          <w:b/>
          <w:bCs/>
          <w:smallCaps/>
          <w:sz w:val="22"/>
          <w:szCs w:val="20"/>
        </w:rPr>
        <w:t>echnical</w:t>
      </w:r>
      <w:r w:rsidRPr="00C67E24">
        <w:rPr>
          <w:rFonts w:ascii="Trebuchet MS" w:hAnsi="Trebuchet MS" w:cs="Arial"/>
          <w:b/>
          <w:bCs/>
          <w:smallCaps/>
          <w:sz w:val="22"/>
          <w:szCs w:val="20"/>
        </w:rPr>
        <w:t xml:space="preserve"> </w:t>
      </w:r>
      <w:r>
        <w:rPr>
          <w:rFonts w:ascii="Trebuchet MS" w:hAnsi="Trebuchet MS" w:cs="Arial"/>
          <w:b/>
          <w:bCs/>
          <w:smallCaps/>
          <w:sz w:val="22"/>
          <w:szCs w:val="20"/>
        </w:rPr>
        <w:t>Education</w:t>
      </w:r>
      <w:r w:rsidRPr="00C67E24">
        <w:rPr>
          <w:rFonts w:ascii="Trebuchet MS" w:hAnsi="Trebuchet MS" w:cs="Arial"/>
          <w:b/>
          <w:bCs/>
          <w:smallCaps/>
          <w:sz w:val="22"/>
          <w:szCs w:val="20"/>
        </w:rPr>
        <w:t xml:space="preserve"> Credentials</w:t>
      </w:r>
    </w:p>
    <w:p w:rsidR="00EC09B1" w:rsidRPr="00EC09B1" w:rsidRDefault="00EC09B1" w:rsidP="00EC09B1">
      <w:pPr>
        <w:pStyle w:val="NormalWeb"/>
        <w:numPr>
          <w:ilvl w:val="0"/>
          <w:numId w:val="36"/>
        </w:numPr>
        <w:rPr>
          <w:rFonts w:ascii="Trebuchet MS" w:hAnsi="Trebuchet MS"/>
          <w:sz w:val="20"/>
          <w:szCs w:val="20"/>
        </w:rPr>
      </w:pPr>
      <w:r w:rsidRPr="00EC09B1">
        <w:rPr>
          <w:rFonts w:ascii="Trebuchet MS" w:hAnsi="Trebuchet MS"/>
          <w:sz w:val="20"/>
          <w:szCs w:val="20"/>
        </w:rPr>
        <w:t>Diploma in engineering of black &amp; white Television &amp; basic electronics from GT Radio &amp; TV Training Institute, Jaipur.</w:t>
      </w:r>
    </w:p>
    <w:p w:rsidR="00C65A73" w:rsidRPr="00244359" w:rsidRDefault="00EC09B1" w:rsidP="002B3681">
      <w:pPr>
        <w:pStyle w:val="NormalWeb"/>
        <w:widowControl w:val="0"/>
        <w:numPr>
          <w:ilvl w:val="0"/>
          <w:numId w:val="36"/>
        </w:numPr>
        <w:tabs>
          <w:tab w:val="left" w:pos="2358"/>
        </w:tabs>
        <w:autoSpaceDE w:val="0"/>
        <w:autoSpaceDN w:val="0"/>
        <w:adjustRightInd w:val="0"/>
        <w:spacing w:after="120"/>
        <w:rPr>
          <w:rFonts w:ascii="Trebuchet MS" w:hAnsi="Trebuchet MS" w:cs="Arial"/>
          <w:b/>
          <w:bCs/>
          <w:smallCaps/>
          <w:sz w:val="22"/>
          <w:szCs w:val="20"/>
        </w:rPr>
      </w:pPr>
      <w:r w:rsidRPr="00244359">
        <w:rPr>
          <w:rFonts w:ascii="Trebuchet MS" w:hAnsi="Trebuchet MS"/>
          <w:sz w:val="20"/>
          <w:szCs w:val="20"/>
        </w:rPr>
        <w:t xml:space="preserve">Certificate Course in Computer Applications [C.C.A] from </w:t>
      </w:r>
      <w:r w:rsidR="005F3D2E">
        <w:rPr>
          <w:rFonts w:ascii="Trebuchet MS" w:hAnsi="Trebuchet MS"/>
          <w:sz w:val="20"/>
          <w:szCs w:val="20"/>
        </w:rPr>
        <w:t>IIHMR, Jaipur</w:t>
      </w:r>
    </w:p>
    <w:p w:rsidR="00381409" w:rsidRPr="00C67E24" w:rsidRDefault="00C92C0B" w:rsidP="001777E7">
      <w:pPr>
        <w:widowControl w:val="0"/>
        <w:shd w:val="clear" w:color="auto" w:fill="17365D"/>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 xml:space="preserve">Additional Skills </w:t>
      </w:r>
    </w:p>
    <w:p w:rsidR="00381409" w:rsidRPr="00C67E24" w:rsidRDefault="00381409" w:rsidP="00A72772">
      <w:pPr>
        <w:ind w:left="720"/>
        <w:jc w:val="both"/>
        <w:rPr>
          <w:rFonts w:ascii="Trebuchet MS" w:hAnsi="Trebuchet MS" w:cs="Trebuchet MS"/>
          <w:sz w:val="20"/>
          <w:szCs w:val="20"/>
        </w:rPr>
      </w:pPr>
    </w:p>
    <w:p w:rsidR="00AF6EC0" w:rsidRDefault="00AF6EC0"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Good at client relationship management.</w:t>
      </w:r>
    </w:p>
    <w:p w:rsidR="00A72772" w:rsidRPr="00C67E24" w:rsidRDefault="009279F4"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Efficient t</w:t>
      </w:r>
      <w:r w:rsidR="00CA0CD5" w:rsidRPr="00C67E24">
        <w:rPr>
          <w:rFonts w:ascii="Trebuchet MS" w:hAnsi="Trebuchet MS" w:cs="Trebuchet MS"/>
          <w:sz w:val="20"/>
          <w:szCs w:val="20"/>
        </w:rPr>
        <w:t xml:space="preserve">eam player &amp; </w:t>
      </w:r>
      <w:r>
        <w:rPr>
          <w:rFonts w:ascii="Trebuchet MS" w:hAnsi="Trebuchet MS" w:cs="Trebuchet MS"/>
          <w:sz w:val="20"/>
          <w:szCs w:val="20"/>
        </w:rPr>
        <w:t>t</w:t>
      </w:r>
      <w:r w:rsidR="00A72772" w:rsidRPr="00C67E24">
        <w:rPr>
          <w:rFonts w:ascii="Trebuchet MS" w:hAnsi="Trebuchet MS" w:cs="Trebuchet MS"/>
          <w:sz w:val="20"/>
          <w:szCs w:val="20"/>
        </w:rPr>
        <w:t>eam building</w:t>
      </w:r>
      <w:r w:rsidR="00CA0CD5" w:rsidRPr="00C67E24">
        <w:rPr>
          <w:rFonts w:ascii="Trebuchet MS" w:hAnsi="Trebuchet MS" w:cs="Trebuchet MS"/>
          <w:sz w:val="20"/>
          <w:szCs w:val="20"/>
        </w:rPr>
        <w:t xml:space="preserve"> skills</w:t>
      </w:r>
      <w:r w:rsidR="00366C21">
        <w:rPr>
          <w:rFonts w:ascii="Trebuchet MS" w:hAnsi="Trebuchet MS" w:cs="Trebuchet MS"/>
          <w:sz w:val="20"/>
          <w:szCs w:val="20"/>
        </w:rPr>
        <w:t>.</w:t>
      </w:r>
    </w:p>
    <w:p w:rsidR="00A72772" w:rsidRPr="00C67E24" w:rsidRDefault="00734466"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Effective t</w:t>
      </w:r>
      <w:r w:rsidR="00A72772" w:rsidRPr="00C67E24">
        <w:rPr>
          <w:rFonts w:ascii="Trebuchet MS" w:hAnsi="Trebuchet MS" w:cs="Trebuchet MS"/>
          <w:sz w:val="20"/>
          <w:szCs w:val="20"/>
        </w:rPr>
        <w:t xml:space="preserve">ime </w:t>
      </w:r>
      <w:r>
        <w:rPr>
          <w:rFonts w:ascii="Trebuchet MS" w:hAnsi="Trebuchet MS" w:cs="Trebuchet MS"/>
          <w:sz w:val="20"/>
          <w:szCs w:val="20"/>
        </w:rPr>
        <w:t>m</w:t>
      </w:r>
      <w:r w:rsidR="00A72772" w:rsidRPr="00C67E24">
        <w:rPr>
          <w:rFonts w:ascii="Trebuchet MS" w:hAnsi="Trebuchet MS" w:cs="Trebuchet MS"/>
          <w:sz w:val="20"/>
          <w:szCs w:val="20"/>
        </w:rPr>
        <w:t>anagement</w:t>
      </w:r>
      <w:r w:rsidR="00366C21">
        <w:rPr>
          <w:rFonts w:ascii="Trebuchet MS" w:hAnsi="Trebuchet MS" w:cs="Trebuchet MS"/>
          <w:sz w:val="20"/>
          <w:szCs w:val="20"/>
        </w:rPr>
        <w:t>.</w:t>
      </w:r>
    </w:p>
    <w:p w:rsidR="00A72772" w:rsidRPr="00C67E24" w:rsidRDefault="00734466"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 xml:space="preserve">Good </w:t>
      </w:r>
      <w:r w:rsidR="002A075A">
        <w:rPr>
          <w:rFonts w:ascii="Trebuchet MS" w:hAnsi="Trebuchet MS" w:cs="Trebuchet MS"/>
          <w:sz w:val="20"/>
          <w:szCs w:val="20"/>
        </w:rPr>
        <w:t>n</w:t>
      </w:r>
      <w:r w:rsidR="00A72772" w:rsidRPr="00C67E24">
        <w:rPr>
          <w:rFonts w:ascii="Trebuchet MS" w:hAnsi="Trebuchet MS" w:cs="Trebuchet MS"/>
          <w:sz w:val="20"/>
          <w:szCs w:val="20"/>
        </w:rPr>
        <w:t>eg</w:t>
      </w:r>
      <w:r w:rsidR="00366C21">
        <w:rPr>
          <w:rFonts w:ascii="Trebuchet MS" w:hAnsi="Trebuchet MS" w:cs="Trebuchet MS"/>
          <w:sz w:val="20"/>
          <w:szCs w:val="20"/>
        </w:rPr>
        <w:t>otiation &amp; communication skills.</w:t>
      </w:r>
    </w:p>
    <w:p w:rsidR="00A72772" w:rsidRPr="00C67E24" w:rsidRDefault="00A72772" w:rsidP="00A72772">
      <w:pPr>
        <w:numPr>
          <w:ilvl w:val="0"/>
          <w:numId w:val="9"/>
        </w:numPr>
        <w:ind w:left="720"/>
        <w:jc w:val="both"/>
        <w:rPr>
          <w:rFonts w:ascii="Trebuchet MS" w:hAnsi="Trebuchet MS" w:cs="Trebuchet MS"/>
          <w:sz w:val="20"/>
          <w:szCs w:val="20"/>
        </w:rPr>
      </w:pPr>
      <w:r w:rsidRPr="00C67E24">
        <w:rPr>
          <w:rFonts w:ascii="Trebuchet MS" w:hAnsi="Trebuchet MS" w:cs="Trebuchet MS"/>
          <w:sz w:val="20"/>
          <w:szCs w:val="20"/>
        </w:rPr>
        <w:t>Highly energe</w:t>
      </w:r>
      <w:r w:rsidR="002A075A">
        <w:rPr>
          <w:rFonts w:ascii="Trebuchet MS" w:hAnsi="Trebuchet MS" w:cs="Trebuchet MS"/>
          <w:sz w:val="20"/>
          <w:szCs w:val="20"/>
        </w:rPr>
        <w:t>tic and self-motivated</w:t>
      </w:r>
      <w:r w:rsidR="00366C21">
        <w:rPr>
          <w:rFonts w:ascii="Trebuchet MS" w:hAnsi="Trebuchet MS" w:cs="Trebuchet MS"/>
          <w:sz w:val="20"/>
          <w:szCs w:val="20"/>
        </w:rPr>
        <w:t>.</w:t>
      </w:r>
    </w:p>
    <w:p w:rsidR="00A72772" w:rsidRPr="00C67E24" w:rsidRDefault="00A72772" w:rsidP="00A72772">
      <w:pPr>
        <w:numPr>
          <w:ilvl w:val="0"/>
          <w:numId w:val="9"/>
        </w:numPr>
        <w:ind w:left="720"/>
        <w:jc w:val="both"/>
        <w:rPr>
          <w:rFonts w:ascii="Trebuchet MS" w:hAnsi="Trebuchet MS" w:cs="Trebuchet MS"/>
          <w:sz w:val="20"/>
          <w:szCs w:val="20"/>
        </w:rPr>
      </w:pPr>
      <w:r w:rsidRPr="00C67E24">
        <w:rPr>
          <w:rFonts w:ascii="Trebuchet MS" w:hAnsi="Trebuchet MS" w:cs="Trebuchet MS"/>
          <w:sz w:val="20"/>
          <w:szCs w:val="20"/>
        </w:rPr>
        <w:t>Creat</w:t>
      </w:r>
      <w:r w:rsidR="00366C21">
        <w:rPr>
          <w:rFonts w:ascii="Trebuchet MS" w:hAnsi="Trebuchet MS" w:cs="Trebuchet MS"/>
          <w:sz w:val="20"/>
          <w:szCs w:val="20"/>
        </w:rPr>
        <w:t xml:space="preserve">ive problem-solver and achiever </w:t>
      </w:r>
      <w:r w:rsidRPr="00C67E24">
        <w:rPr>
          <w:rFonts w:ascii="Trebuchet MS" w:hAnsi="Trebuchet MS" w:cs="Trebuchet MS"/>
          <w:sz w:val="20"/>
          <w:szCs w:val="20"/>
        </w:rPr>
        <w:t>with convincing skills.</w:t>
      </w:r>
    </w:p>
    <w:p w:rsidR="00CA0CD5" w:rsidRDefault="00CA0CD5" w:rsidP="00A72772">
      <w:pPr>
        <w:numPr>
          <w:ilvl w:val="0"/>
          <w:numId w:val="9"/>
        </w:numPr>
        <w:ind w:left="720"/>
        <w:jc w:val="both"/>
        <w:rPr>
          <w:rFonts w:ascii="Trebuchet MS" w:hAnsi="Trebuchet MS" w:cs="Trebuchet MS"/>
          <w:sz w:val="20"/>
          <w:szCs w:val="20"/>
        </w:rPr>
      </w:pPr>
      <w:r w:rsidRPr="00C67E24">
        <w:rPr>
          <w:rFonts w:ascii="Trebuchet MS" w:hAnsi="Trebuchet MS" w:cs="Trebuchet MS"/>
          <w:sz w:val="20"/>
          <w:szCs w:val="20"/>
        </w:rPr>
        <w:t>Apt command on MS office applications.</w:t>
      </w:r>
    </w:p>
    <w:p w:rsidR="005032D0" w:rsidRPr="00C67E24" w:rsidRDefault="005032D0" w:rsidP="00F74BEA">
      <w:pPr>
        <w:ind w:left="360"/>
        <w:jc w:val="both"/>
        <w:rPr>
          <w:rFonts w:ascii="Trebuchet MS" w:hAnsi="Trebuchet MS" w:cs="Trebuchet MS"/>
          <w:sz w:val="20"/>
          <w:szCs w:val="20"/>
        </w:rPr>
      </w:pPr>
    </w:p>
    <w:p w:rsidR="00875E5D" w:rsidRPr="00875E5D" w:rsidRDefault="005767B8" w:rsidP="00875E5D">
      <w:pPr>
        <w:widowControl w:val="0"/>
        <w:shd w:val="clear" w:color="auto" w:fill="17365D"/>
        <w:tabs>
          <w:tab w:val="left" w:pos="0"/>
        </w:tabs>
        <w:autoSpaceDE w:val="0"/>
        <w:jc w:val="center"/>
        <w:rPr>
          <w:rFonts w:ascii="Trebuchet MS" w:hAnsi="Trebuchet MS" w:cs="Arial"/>
          <w:b/>
          <w:bCs/>
          <w:smallCaps/>
          <w:szCs w:val="20"/>
        </w:rPr>
      </w:pPr>
      <w:r>
        <w:rPr>
          <w:rFonts w:ascii="Trebuchet MS" w:hAnsi="Trebuchet MS" w:cs="Arial"/>
          <w:b/>
          <w:bCs/>
          <w:smallCaps/>
          <w:szCs w:val="20"/>
        </w:rPr>
        <w:t>C</w:t>
      </w:r>
      <w:r w:rsidR="003F3D55">
        <w:rPr>
          <w:rFonts w:ascii="Trebuchet MS" w:hAnsi="Trebuchet MS" w:cs="Arial"/>
          <w:b/>
          <w:bCs/>
          <w:smallCaps/>
          <w:szCs w:val="20"/>
        </w:rPr>
        <w:t>ertificates</w:t>
      </w:r>
    </w:p>
    <w:p w:rsidR="00F279F4" w:rsidRDefault="00F279F4" w:rsidP="00F279F4">
      <w:pPr>
        <w:pStyle w:val="NormalWeb"/>
        <w:numPr>
          <w:ilvl w:val="0"/>
          <w:numId w:val="9"/>
        </w:numPr>
        <w:ind w:left="720"/>
        <w:jc w:val="both"/>
        <w:rPr>
          <w:rFonts w:ascii="Trebuchet MS" w:hAnsi="Trebuchet MS"/>
          <w:sz w:val="20"/>
          <w:szCs w:val="20"/>
        </w:rPr>
      </w:pPr>
      <w:r w:rsidRPr="00F279F4">
        <w:rPr>
          <w:rFonts w:ascii="Trebuchet MS" w:hAnsi="Trebuchet MS"/>
          <w:sz w:val="20"/>
          <w:szCs w:val="20"/>
        </w:rPr>
        <w:t xml:space="preserve">Awarded with the “Award of Excellence” in the year 2003-2004 for best work towards customer satisfaction in </w:t>
      </w:r>
      <w:proofErr w:type="spellStart"/>
      <w:r w:rsidRPr="00F279F4">
        <w:rPr>
          <w:rFonts w:ascii="Trebuchet MS" w:hAnsi="Trebuchet MS"/>
          <w:sz w:val="20"/>
          <w:szCs w:val="20"/>
        </w:rPr>
        <w:t>Shyam</w:t>
      </w:r>
      <w:proofErr w:type="spellEnd"/>
      <w:r w:rsidRPr="00F279F4">
        <w:rPr>
          <w:rFonts w:ascii="Trebuchet MS" w:hAnsi="Trebuchet MS"/>
          <w:sz w:val="20"/>
          <w:szCs w:val="20"/>
        </w:rPr>
        <w:t xml:space="preserve"> </w:t>
      </w:r>
      <w:proofErr w:type="spellStart"/>
      <w:r w:rsidRPr="00F279F4">
        <w:rPr>
          <w:rFonts w:ascii="Trebuchet MS" w:hAnsi="Trebuchet MS"/>
          <w:sz w:val="20"/>
          <w:szCs w:val="20"/>
        </w:rPr>
        <w:t>Telelink</w:t>
      </w:r>
      <w:proofErr w:type="spellEnd"/>
      <w:r w:rsidRPr="00F279F4">
        <w:rPr>
          <w:rFonts w:ascii="Trebuchet MS" w:hAnsi="Trebuchet MS"/>
          <w:sz w:val="20"/>
          <w:szCs w:val="20"/>
        </w:rPr>
        <w:t xml:space="preserve"> Ltd.</w:t>
      </w:r>
    </w:p>
    <w:p w:rsidR="00F279F4" w:rsidRPr="00F279F4" w:rsidRDefault="00F279F4" w:rsidP="00F279F4">
      <w:pPr>
        <w:numPr>
          <w:ilvl w:val="0"/>
          <w:numId w:val="9"/>
        </w:numPr>
        <w:ind w:left="720"/>
        <w:jc w:val="both"/>
        <w:rPr>
          <w:rFonts w:ascii="Trebuchet MS" w:hAnsi="Trebuchet MS"/>
          <w:sz w:val="20"/>
          <w:szCs w:val="20"/>
        </w:rPr>
      </w:pPr>
      <w:r w:rsidRPr="00F279F4">
        <w:rPr>
          <w:rFonts w:ascii="Trebuchet MS" w:hAnsi="Trebuchet MS" w:cs="Trebuchet MS"/>
          <w:sz w:val="20"/>
          <w:szCs w:val="20"/>
        </w:rPr>
        <w:t>Consistent</w:t>
      </w:r>
      <w:r w:rsidRPr="00F279F4">
        <w:rPr>
          <w:rFonts w:ascii="Trebuchet MS" w:hAnsi="Trebuchet MS"/>
          <w:sz w:val="20"/>
          <w:szCs w:val="20"/>
        </w:rPr>
        <w:t xml:space="preserve"> performer of RM monthly evaluation program at Reliance Communications Ltd. Achieved one of top ten positions (among 80) across the tenure PAN INDIA basis.</w:t>
      </w:r>
      <w:bookmarkStart w:id="1" w:name="_GoBack"/>
      <w:bookmarkEnd w:id="1"/>
    </w:p>
    <w:sectPr w:rsidR="00F279F4" w:rsidRPr="00F279F4" w:rsidSect="00C92C0B">
      <w:type w:val="continuous"/>
      <w:pgSz w:w="11906" w:h="16838"/>
      <w:pgMar w:top="706" w:right="864" w:bottom="706" w:left="864"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9.15pt" o:bullet="t" filled="t">
        <v:fill color2="black"/>
        <v:imagedata r:id="rId1" o:title=""/>
      </v:shape>
    </w:pict>
  </w:numPicBullet>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Symbol" w:hAnsi="Symbol" w:cs="Wingdings"/>
        <w:color w:val="auto"/>
        <w:sz w:val="16"/>
        <w:szCs w:val="16"/>
      </w:rPr>
    </w:lvl>
  </w:abstractNum>
  <w:abstractNum w:abstractNumId="6">
    <w:nsid w:val="00000007"/>
    <w:multiLevelType w:val="singleLevel"/>
    <w:tmpl w:val="00000007"/>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7">
    <w:nsid w:val="00000008"/>
    <w:multiLevelType w:val="singleLevel"/>
    <w:tmpl w:val="00000008"/>
    <w:name w:val="WW8Num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8">
    <w:nsid w:val="00000009"/>
    <w:multiLevelType w:val="singleLevel"/>
    <w:tmpl w:val="0000000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9">
    <w:nsid w:val="0000000A"/>
    <w:multiLevelType w:val="singleLevel"/>
    <w:tmpl w:val="0000000A"/>
    <w:name w:val="WW8Num1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0">
    <w:nsid w:val="0000000B"/>
    <w:multiLevelType w:val="singleLevel"/>
    <w:tmpl w:val="0000000B"/>
    <w:name w:val="WW8Num1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20F349C"/>
    <w:multiLevelType w:val="multilevel"/>
    <w:tmpl w:val="F6E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916F8C"/>
    <w:multiLevelType w:val="hybridMultilevel"/>
    <w:tmpl w:val="265A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3127D3"/>
    <w:multiLevelType w:val="multilevel"/>
    <w:tmpl w:val="F6E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F5425"/>
    <w:multiLevelType w:val="hybridMultilevel"/>
    <w:tmpl w:val="08ACEBA4"/>
    <w:lvl w:ilvl="0" w:tplc="70886E0C">
      <w:start w:val="1"/>
      <w:numFmt w:val="bullet"/>
      <w:lvlText w:val=""/>
      <w:lvlJc w:val="left"/>
      <w:pPr>
        <w:tabs>
          <w:tab w:val="num" w:pos="2520"/>
        </w:tabs>
        <w:ind w:left="2520" w:hanging="360"/>
      </w:pPr>
      <w:rPr>
        <w:rFonts w:ascii="Wingdings 3" w:hAnsi="Wingdings 3" w:hint="default"/>
        <w:color w:val="000080"/>
        <w:sz w:val="1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19127377"/>
    <w:multiLevelType w:val="hybridMultilevel"/>
    <w:tmpl w:val="0E646B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FA07B28"/>
    <w:multiLevelType w:val="multilevel"/>
    <w:tmpl w:val="21D2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2D75F9"/>
    <w:multiLevelType w:val="multilevel"/>
    <w:tmpl w:val="35824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264D91"/>
    <w:multiLevelType w:val="hybridMultilevel"/>
    <w:tmpl w:val="D1CC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7257F"/>
    <w:multiLevelType w:val="multilevel"/>
    <w:tmpl w:val="67FA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F38BD"/>
    <w:multiLevelType w:val="hybridMultilevel"/>
    <w:tmpl w:val="C38A16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2920737E"/>
    <w:multiLevelType w:val="multilevel"/>
    <w:tmpl w:val="F8DA5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041EB8"/>
    <w:multiLevelType w:val="hybridMultilevel"/>
    <w:tmpl w:val="37B0D670"/>
    <w:lvl w:ilvl="0" w:tplc="12F81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FC4E93"/>
    <w:multiLevelType w:val="hybridMultilevel"/>
    <w:tmpl w:val="7D00DCF6"/>
    <w:lvl w:ilvl="0" w:tplc="50A654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CA3D0C"/>
    <w:multiLevelType w:val="multilevel"/>
    <w:tmpl w:val="4C1E8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645742"/>
    <w:multiLevelType w:val="hybridMultilevel"/>
    <w:tmpl w:val="ADFC0B14"/>
    <w:lvl w:ilvl="0" w:tplc="00000007">
      <w:numFmt w:val="bullet"/>
      <w:lvlText w:val=""/>
      <w:lvlJc w:val="left"/>
      <w:pPr>
        <w:tabs>
          <w:tab w:val="num" w:pos="360"/>
        </w:tabs>
        <w:ind w:left="1080" w:hanging="360"/>
      </w:pPr>
      <w:rPr>
        <w:rFonts w:ascii="Symbol" w:hAnsi="Symbol" w:cs="Wingdings"/>
        <w:i w:val="0"/>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1C5098"/>
    <w:multiLevelType w:val="hybridMultilevel"/>
    <w:tmpl w:val="58901E76"/>
    <w:lvl w:ilvl="0" w:tplc="00000007">
      <w:numFmt w:val="bullet"/>
      <w:lvlText w:val=""/>
      <w:lvlJc w:val="left"/>
      <w:pPr>
        <w:tabs>
          <w:tab w:val="num" w:pos="360"/>
        </w:tabs>
        <w:ind w:left="1080" w:hanging="360"/>
      </w:pPr>
      <w:rPr>
        <w:rFonts w:ascii="Symbol" w:hAnsi="Symbol" w:cs="Wingdings"/>
        <w:i w:val="0"/>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EF3480"/>
    <w:multiLevelType w:val="hybridMultilevel"/>
    <w:tmpl w:val="BBE8388E"/>
    <w:lvl w:ilvl="0" w:tplc="00000007">
      <w:numFmt w:val="bullet"/>
      <w:lvlText w:val=""/>
      <w:lvlJc w:val="left"/>
      <w:pPr>
        <w:ind w:left="1800" w:hanging="360"/>
      </w:pPr>
      <w:rPr>
        <w:rFonts w:ascii="Symbol" w:hAnsi="Symbol" w:cs="Wingdings"/>
        <w:i w:val="0"/>
        <w:color w:val="auto"/>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F36BF7"/>
    <w:multiLevelType w:val="multilevel"/>
    <w:tmpl w:val="57E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B95174"/>
    <w:multiLevelType w:val="hybridMultilevel"/>
    <w:tmpl w:val="51AC86B6"/>
    <w:lvl w:ilvl="0" w:tplc="5616E5B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11549"/>
    <w:multiLevelType w:val="hybridMultilevel"/>
    <w:tmpl w:val="7B943A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CC06F42"/>
    <w:multiLevelType w:val="hybridMultilevel"/>
    <w:tmpl w:val="F4C60F8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3">
    <w:nsid w:val="5CF60EB2"/>
    <w:multiLevelType w:val="hybridMultilevel"/>
    <w:tmpl w:val="500AFC4E"/>
    <w:lvl w:ilvl="0" w:tplc="002AAF2E">
      <w:numFmt w:val="bullet"/>
      <w:lvlText w:val=""/>
      <w:lvlPicBulletId w:val="0"/>
      <w:lvlJc w:val="left"/>
      <w:pPr>
        <w:tabs>
          <w:tab w:val="num" w:pos="-360"/>
        </w:tabs>
        <w:ind w:left="360" w:hanging="360"/>
      </w:pPr>
      <w:rPr>
        <w:rFonts w:ascii="Symbol" w:hAnsi="Symbol" w:cs="Wingdings" w:hint="default"/>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E35428"/>
    <w:multiLevelType w:val="hybridMultilevel"/>
    <w:tmpl w:val="7F9E3FFE"/>
    <w:lvl w:ilvl="0" w:tplc="00000007">
      <w:numFmt w:val="bullet"/>
      <w:lvlText w:val=""/>
      <w:lvlJc w:val="left"/>
      <w:pPr>
        <w:tabs>
          <w:tab w:val="num" w:pos="360"/>
        </w:tabs>
        <w:ind w:left="1080" w:hanging="360"/>
      </w:pPr>
      <w:rPr>
        <w:rFonts w:ascii="Symbol" w:hAnsi="Symbol" w:cs="Wingdings"/>
        <w:i w:val="0"/>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3C5448"/>
    <w:multiLevelType w:val="hybridMultilevel"/>
    <w:tmpl w:val="76E6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2833AD"/>
    <w:multiLevelType w:val="hybridMultilevel"/>
    <w:tmpl w:val="1368BB2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E270D4F"/>
    <w:multiLevelType w:val="multilevel"/>
    <w:tmpl w:val="A6FE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CE6610"/>
    <w:multiLevelType w:val="hybridMultilevel"/>
    <w:tmpl w:val="634A8690"/>
    <w:lvl w:ilvl="0" w:tplc="00000007">
      <w:numFmt w:val="bullet"/>
      <w:lvlText w:val=""/>
      <w:lvlJc w:val="left"/>
      <w:pPr>
        <w:tabs>
          <w:tab w:val="num" w:pos="360"/>
        </w:tabs>
        <w:ind w:left="1080" w:hanging="360"/>
      </w:pPr>
      <w:rPr>
        <w:rFonts w:ascii="Symbol" w:hAnsi="Symbol" w:cs="Wingdings"/>
        <w:i w:val="0"/>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3"/>
  </w:num>
  <w:num w:numId="14">
    <w:abstractNumId w:val="23"/>
  </w:num>
  <w:num w:numId="15">
    <w:abstractNumId w:val="15"/>
  </w:num>
  <w:num w:numId="16">
    <w:abstractNumId w:val="31"/>
  </w:num>
  <w:num w:numId="17">
    <w:abstractNumId w:val="25"/>
  </w:num>
  <w:num w:numId="18">
    <w:abstractNumId w:val="18"/>
  </w:num>
  <w:num w:numId="19">
    <w:abstractNumId w:val="17"/>
  </w:num>
  <w:num w:numId="20">
    <w:abstractNumId w:val="22"/>
  </w:num>
  <w:num w:numId="21">
    <w:abstractNumId w:val="37"/>
  </w:num>
  <w:num w:numId="22">
    <w:abstractNumId w:val="32"/>
  </w:num>
  <w:num w:numId="23">
    <w:abstractNumId w:val="30"/>
  </w:num>
  <w:num w:numId="24">
    <w:abstractNumId w:val="24"/>
  </w:num>
  <w:num w:numId="25">
    <w:abstractNumId w:val="16"/>
  </w:num>
  <w:num w:numId="26">
    <w:abstractNumId w:val="35"/>
  </w:num>
  <w:num w:numId="27">
    <w:abstractNumId w:val="36"/>
  </w:num>
  <w:num w:numId="28">
    <w:abstractNumId w:val="21"/>
  </w:num>
  <w:num w:numId="29">
    <w:abstractNumId w:val="20"/>
  </w:num>
  <w:num w:numId="30">
    <w:abstractNumId w:val="29"/>
    <w:lvlOverride w:ilvl="0">
      <w:lvl w:ilvl="0">
        <w:numFmt w:val="bullet"/>
        <w:lvlText w:val=""/>
        <w:lvlJc w:val="left"/>
        <w:pPr>
          <w:tabs>
            <w:tab w:val="num" w:pos="360"/>
          </w:tabs>
          <w:ind w:left="360" w:hanging="360"/>
        </w:pPr>
        <w:rPr>
          <w:rFonts w:ascii="Wingdings" w:hAnsi="Wingdings" w:hint="default"/>
          <w:sz w:val="20"/>
        </w:rPr>
      </w:lvl>
    </w:lvlOverride>
  </w:num>
  <w:num w:numId="31">
    <w:abstractNumId w:val="12"/>
  </w:num>
  <w:num w:numId="32">
    <w:abstractNumId w:val="26"/>
  </w:num>
  <w:num w:numId="33">
    <w:abstractNumId w:val="27"/>
  </w:num>
  <w:num w:numId="34">
    <w:abstractNumId w:val="34"/>
  </w:num>
  <w:num w:numId="35">
    <w:abstractNumId w:val="38"/>
  </w:num>
  <w:num w:numId="36">
    <w:abstractNumId w:val="14"/>
  </w:num>
  <w:num w:numId="37">
    <w:abstractNumId w:val="8"/>
  </w:num>
  <w:num w:numId="38">
    <w:abstractNumId w:val="19"/>
  </w:num>
  <w:num w:numId="39">
    <w:abstractNumId w:val="13"/>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64"/>
    <w:rsid w:val="000058F9"/>
    <w:rsid w:val="0001403A"/>
    <w:rsid w:val="00025716"/>
    <w:rsid w:val="00030346"/>
    <w:rsid w:val="000303F6"/>
    <w:rsid w:val="000339DE"/>
    <w:rsid w:val="000469C1"/>
    <w:rsid w:val="000524C8"/>
    <w:rsid w:val="00060174"/>
    <w:rsid w:val="00061878"/>
    <w:rsid w:val="0006449C"/>
    <w:rsid w:val="00065141"/>
    <w:rsid w:val="00076205"/>
    <w:rsid w:val="00082E01"/>
    <w:rsid w:val="00085971"/>
    <w:rsid w:val="00085F26"/>
    <w:rsid w:val="000864FD"/>
    <w:rsid w:val="000A07FB"/>
    <w:rsid w:val="000C6DD2"/>
    <w:rsid w:val="000D70FE"/>
    <w:rsid w:val="000E2615"/>
    <w:rsid w:val="000E5588"/>
    <w:rsid w:val="000F48B9"/>
    <w:rsid w:val="0012475D"/>
    <w:rsid w:val="001263A3"/>
    <w:rsid w:val="00135100"/>
    <w:rsid w:val="0015290F"/>
    <w:rsid w:val="001544B1"/>
    <w:rsid w:val="001661B7"/>
    <w:rsid w:val="00167F31"/>
    <w:rsid w:val="001707B7"/>
    <w:rsid w:val="00176597"/>
    <w:rsid w:val="001777E7"/>
    <w:rsid w:val="00185E2E"/>
    <w:rsid w:val="0019634F"/>
    <w:rsid w:val="001B652E"/>
    <w:rsid w:val="001B7945"/>
    <w:rsid w:val="001C2AFE"/>
    <w:rsid w:val="001C62F4"/>
    <w:rsid w:val="001D2889"/>
    <w:rsid w:val="001D343C"/>
    <w:rsid w:val="001E3056"/>
    <w:rsid w:val="00204CD5"/>
    <w:rsid w:val="00211F92"/>
    <w:rsid w:val="0024433F"/>
    <w:rsid w:val="00244359"/>
    <w:rsid w:val="0024507A"/>
    <w:rsid w:val="00257795"/>
    <w:rsid w:val="002854AA"/>
    <w:rsid w:val="002966D6"/>
    <w:rsid w:val="002969D3"/>
    <w:rsid w:val="002A075A"/>
    <w:rsid w:val="002A5B3C"/>
    <w:rsid w:val="002B0731"/>
    <w:rsid w:val="002B3681"/>
    <w:rsid w:val="002D1857"/>
    <w:rsid w:val="002D2BEE"/>
    <w:rsid w:val="002E3766"/>
    <w:rsid w:val="002E5995"/>
    <w:rsid w:val="003020E3"/>
    <w:rsid w:val="00305BB9"/>
    <w:rsid w:val="003116F4"/>
    <w:rsid w:val="00312978"/>
    <w:rsid w:val="00324939"/>
    <w:rsid w:val="00330240"/>
    <w:rsid w:val="0035446A"/>
    <w:rsid w:val="0036063E"/>
    <w:rsid w:val="00366C21"/>
    <w:rsid w:val="00381409"/>
    <w:rsid w:val="00386CA4"/>
    <w:rsid w:val="00391A39"/>
    <w:rsid w:val="0039220A"/>
    <w:rsid w:val="00394D6A"/>
    <w:rsid w:val="003B719D"/>
    <w:rsid w:val="003B7662"/>
    <w:rsid w:val="003F3D55"/>
    <w:rsid w:val="00403215"/>
    <w:rsid w:val="004260D3"/>
    <w:rsid w:val="0042680C"/>
    <w:rsid w:val="0048407F"/>
    <w:rsid w:val="00493CD8"/>
    <w:rsid w:val="004A2DE5"/>
    <w:rsid w:val="004C456D"/>
    <w:rsid w:val="004F0BD3"/>
    <w:rsid w:val="004F1C5B"/>
    <w:rsid w:val="005032D0"/>
    <w:rsid w:val="005339F8"/>
    <w:rsid w:val="00536ACF"/>
    <w:rsid w:val="00557F59"/>
    <w:rsid w:val="005767B8"/>
    <w:rsid w:val="00580FAF"/>
    <w:rsid w:val="005856B4"/>
    <w:rsid w:val="00593734"/>
    <w:rsid w:val="0059442C"/>
    <w:rsid w:val="005C3D34"/>
    <w:rsid w:val="005D44CD"/>
    <w:rsid w:val="005D621E"/>
    <w:rsid w:val="005E7F5E"/>
    <w:rsid w:val="005F3D2E"/>
    <w:rsid w:val="006015C2"/>
    <w:rsid w:val="00613448"/>
    <w:rsid w:val="00614B8C"/>
    <w:rsid w:val="00617EBE"/>
    <w:rsid w:val="00665E3D"/>
    <w:rsid w:val="00671A89"/>
    <w:rsid w:val="006C15F5"/>
    <w:rsid w:val="006C2C31"/>
    <w:rsid w:val="006C45EB"/>
    <w:rsid w:val="00704CBF"/>
    <w:rsid w:val="00720285"/>
    <w:rsid w:val="00726A38"/>
    <w:rsid w:val="00734466"/>
    <w:rsid w:val="0074099A"/>
    <w:rsid w:val="00743F05"/>
    <w:rsid w:val="0076683C"/>
    <w:rsid w:val="007816D7"/>
    <w:rsid w:val="007843D7"/>
    <w:rsid w:val="007847D2"/>
    <w:rsid w:val="00785E2D"/>
    <w:rsid w:val="0079010A"/>
    <w:rsid w:val="007944AB"/>
    <w:rsid w:val="00796903"/>
    <w:rsid w:val="007A6968"/>
    <w:rsid w:val="007B22F2"/>
    <w:rsid w:val="007B42D6"/>
    <w:rsid w:val="007C1A1D"/>
    <w:rsid w:val="007E464D"/>
    <w:rsid w:val="007F0CD8"/>
    <w:rsid w:val="007F39D6"/>
    <w:rsid w:val="0080004C"/>
    <w:rsid w:val="008120A2"/>
    <w:rsid w:val="00815C77"/>
    <w:rsid w:val="00825824"/>
    <w:rsid w:val="00831440"/>
    <w:rsid w:val="008363AC"/>
    <w:rsid w:val="00840DCA"/>
    <w:rsid w:val="00843C59"/>
    <w:rsid w:val="008520D1"/>
    <w:rsid w:val="00864746"/>
    <w:rsid w:val="008652D6"/>
    <w:rsid w:val="00873CAC"/>
    <w:rsid w:val="00875E5D"/>
    <w:rsid w:val="00880B65"/>
    <w:rsid w:val="00885911"/>
    <w:rsid w:val="008875A2"/>
    <w:rsid w:val="008902AB"/>
    <w:rsid w:val="00896297"/>
    <w:rsid w:val="008A6EC8"/>
    <w:rsid w:val="008C071A"/>
    <w:rsid w:val="008E2B4E"/>
    <w:rsid w:val="008E5476"/>
    <w:rsid w:val="00901A28"/>
    <w:rsid w:val="0090283D"/>
    <w:rsid w:val="00906D94"/>
    <w:rsid w:val="00917E14"/>
    <w:rsid w:val="00926139"/>
    <w:rsid w:val="009279F4"/>
    <w:rsid w:val="00940A6B"/>
    <w:rsid w:val="00943864"/>
    <w:rsid w:val="00951DF1"/>
    <w:rsid w:val="00956BA0"/>
    <w:rsid w:val="00996ECA"/>
    <w:rsid w:val="009B75DF"/>
    <w:rsid w:val="009E62FE"/>
    <w:rsid w:val="009F61C0"/>
    <w:rsid w:val="009F787A"/>
    <w:rsid w:val="00A0692F"/>
    <w:rsid w:val="00A303D1"/>
    <w:rsid w:val="00A3321B"/>
    <w:rsid w:val="00A35447"/>
    <w:rsid w:val="00A40AFE"/>
    <w:rsid w:val="00A423B1"/>
    <w:rsid w:val="00A429B8"/>
    <w:rsid w:val="00A72772"/>
    <w:rsid w:val="00A75E8F"/>
    <w:rsid w:val="00A904A7"/>
    <w:rsid w:val="00AA1D33"/>
    <w:rsid w:val="00AC3486"/>
    <w:rsid w:val="00AD0AE3"/>
    <w:rsid w:val="00AD1431"/>
    <w:rsid w:val="00AD4DFB"/>
    <w:rsid w:val="00AE1D44"/>
    <w:rsid w:val="00AE51F1"/>
    <w:rsid w:val="00AF4040"/>
    <w:rsid w:val="00AF6EC0"/>
    <w:rsid w:val="00B11348"/>
    <w:rsid w:val="00B1672E"/>
    <w:rsid w:val="00B42DAC"/>
    <w:rsid w:val="00B51C8D"/>
    <w:rsid w:val="00B67AC6"/>
    <w:rsid w:val="00B7031E"/>
    <w:rsid w:val="00B7717F"/>
    <w:rsid w:val="00B82A06"/>
    <w:rsid w:val="00B83F57"/>
    <w:rsid w:val="00B97D53"/>
    <w:rsid w:val="00BB41DC"/>
    <w:rsid w:val="00BB5224"/>
    <w:rsid w:val="00BC5FAA"/>
    <w:rsid w:val="00BD1BB3"/>
    <w:rsid w:val="00BD21CE"/>
    <w:rsid w:val="00BE2401"/>
    <w:rsid w:val="00BE3419"/>
    <w:rsid w:val="00BE49DD"/>
    <w:rsid w:val="00BF462E"/>
    <w:rsid w:val="00C169EA"/>
    <w:rsid w:val="00C35557"/>
    <w:rsid w:val="00C4156B"/>
    <w:rsid w:val="00C53BB1"/>
    <w:rsid w:val="00C56F8B"/>
    <w:rsid w:val="00C65A73"/>
    <w:rsid w:val="00C67E24"/>
    <w:rsid w:val="00C70275"/>
    <w:rsid w:val="00C729AE"/>
    <w:rsid w:val="00C87C81"/>
    <w:rsid w:val="00C92C0B"/>
    <w:rsid w:val="00CA0CD5"/>
    <w:rsid w:val="00CA548F"/>
    <w:rsid w:val="00CD0F75"/>
    <w:rsid w:val="00CD17F5"/>
    <w:rsid w:val="00CD56AC"/>
    <w:rsid w:val="00CE0C31"/>
    <w:rsid w:val="00CE7FD7"/>
    <w:rsid w:val="00D050A8"/>
    <w:rsid w:val="00D068C0"/>
    <w:rsid w:val="00D144F5"/>
    <w:rsid w:val="00D26248"/>
    <w:rsid w:val="00D26881"/>
    <w:rsid w:val="00D40729"/>
    <w:rsid w:val="00D56167"/>
    <w:rsid w:val="00D70B29"/>
    <w:rsid w:val="00D82B0C"/>
    <w:rsid w:val="00DB54C5"/>
    <w:rsid w:val="00DC125B"/>
    <w:rsid w:val="00DD5E8A"/>
    <w:rsid w:val="00DD78A1"/>
    <w:rsid w:val="00DE41F9"/>
    <w:rsid w:val="00DE6FB1"/>
    <w:rsid w:val="00E01B92"/>
    <w:rsid w:val="00E11601"/>
    <w:rsid w:val="00E23A58"/>
    <w:rsid w:val="00E240BB"/>
    <w:rsid w:val="00E25683"/>
    <w:rsid w:val="00E25D5C"/>
    <w:rsid w:val="00E37E97"/>
    <w:rsid w:val="00E95AC8"/>
    <w:rsid w:val="00EA77B7"/>
    <w:rsid w:val="00EB5E28"/>
    <w:rsid w:val="00EC09B1"/>
    <w:rsid w:val="00ED29AE"/>
    <w:rsid w:val="00EF34CB"/>
    <w:rsid w:val="00F06FA0"/>
    <w:rsid w:val="00F23D6B"/>
    <w:rsid w:val="00F24528"/>
    <w:rsid w:val="00F279F4"/>
    <w:rsid w:val="00F347CF"/>
    <w:rsid w:val="00F4596C"/>
    <w:rsid w:val="00F45AC1"/>
    <w:rsid w:val="00F460E2"/>
    <w:rsid w:val="00F544D8"/>
    <w:rsid w:val="00F611F1"/>
    <w:rsid w:val="00F74BEA"/>
    <w:rsid w:val="00F74E16"/>
    <w:rsid w:val="00F77633"/>
    <w:rsid w:val="00F846AF"/>
    <w:rsid w:val="00FA25EF"/>
    <w:rsid w:val="00FA4532"/>
    <w:rsid w:val="00FA7E6A"/>
    <w:rsid w:val="00FC4F2A"/>
    <w:rsid w:val="00FC502D"/>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paragraph" w:styleId="Heading3">
    <w:name w:val="heading 3"/>
    <w:basedOn w:val="Normal"/>
    <w:next w:val="Normal"/>
    <w:link w:val="Heading3Char"/>
    <w:uiPriority w:val="9"/>
    <w:semiHidden/>
    <w:unhideWhenUsed/>
    <w:qFormat/>
    <w:rsid w:val="00CE0C3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279F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rsid w:val="00A40AFE"/>
    <w:rPr>
      <w:sz w:val="24"/>
      <w:szCs w:val="24"/>
      <w:lang w:val="en-GB" w:eastAsia="ar-SA" w:bidi="ar-SA"/>
    </w:rPr>
  </w:style>
  <w:style w:type="character" w:styleId="Hyperlink">
    <w:name w:val="Hyperlink"/>
    <w:rsid w:val="00A40AFE"/>
    <w:rPr>
      <w:color w:val="0000FF"/>
      <w:u w:val="single"/>
    </w:rPr>
  </w:style>
  <w:style w:type="character" w:customStyle="1" w:styleId="platinolatinoChar">
    <w:name w:val="platino latino Char"/>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link w:val="ListParagraphChar"/>
    <w:qFormat/>
    <w:rsid w:val="00A40AFE"/>
    <w:pPr>
      <w:spacing w:after="200" w:line="276" w:lineRule="auto"/>
      <w:ind w:left="720"/>
    </w:pPr>
    <w:rPr>
      <w:rFonts w:ascii="Calibri" w:eastAsia="Calibri" w:hAnsi="Calibri"/>
      <w:sz w:val="22"/>
      <w:szCs w:val="22"/>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b/>
      <w:sz w:val="28"/>
      <w:szCs w:val="28"/>
      <w:lang w:eastAsia="en-GB"/>
    </w:rPr>
  </w:style>
  <w:style w:type="character" w:customStyle="1" w:styleId="TitleChar">
    <w:name w:val="Title Char"/>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sz w:val="16"/>
      <w:szCs w:val="16"/>
    </w:rPr>
  </w:style>
  <w:style w:type="character" w:customStyle="1" w:styleId="BalloonTextChar">
    <w:name w:val="Balloon Text Char"/>
    <w:link w:val="BalloonText"/>
    <w:uiPriority w:val="99"/>
    <w:semiHidden/>
    <w:rsid w:val="00885911"/>
    <w:rPr>
      <w:rFonts w:ascii="Tahoma" w:hAnsi="Tahoma" w:cs="Tahoma"/>
      <w:sz w:val="16"/>
      <w:szCs w:val="16"/>
      <w:lang w:val="en-GB" w:eastAsia="ar-SA"/>
    </w:rPr>
  </w:style>
  <w:style w:type="character" w:customStyle="1" w:styleId="ListParagraphChar">
    <w:name w:val="List Paragraph Char"/>
    <w:link w:val="ListParagraph"/>
    <w:rsid w:val="00E11601"/>
    <w:rPr>
      <w:rFonts w:ascii="Calibri" w:eastAsia="Calibri" w:hAnsi="Calibri" w:cs="Calibri"/>
      <w:sz w:val="22"/>
      <w:szCs w:val="22"/>
      <w:lang w:eastAsia="ar-SA"/>
    </w:rPr>
  </w:style>
  <w:style w:type="character" w:customStyle="1" w:styleId="Heading3Char">
    <w:name w:val="Heading 3 Char"/>
    <w:basedOn w:val="DefaultParagraphFont"/>
    <w:link w:val="Heading3"/>
    <w:uiPriority w:val="9"/>
    <w:semiHidden/>
    <w:rsid w:val="00CE0C31"/>
    <w:rPr>
      <w:rFonts w:ascii="Cambria" w:eastAsia="Times New Roman" w:hAnsi="Cambria" w:cs="Times New Roman"/>
      <w:b/>
      <w:bCs/>
      <w:color w:val="4F81BD"/>
      <w:sz w:val="24"/>
      <w:szCs w:val="24"/>
      <w:lang w:val="en-GB" w:eastAsia="ar-SA"/>
    </w:rPr>
  </w:style>
  <w:style w:type="paragraph" w:styleId="NormalWeb">
    <w:name w:val="Normal (Web)"/>
    <w:basedOn w:val="Normal"/>
    <w:uiPriority w:val="99"/>
    <w:unhideWhenUsed/>
    <w:rsid w:val="002D1857"/>
    <w:pPr>
      <w:suppressAutoHyphens w:val="0"/>
      <w:spacing w:before="100" w:beforeAutospacing="1" w:after="100" w:afterAutospacing="1"/>
    </w:pPr>
    <w:rPr>
      <w:lang w:val="en-US" w:eastAsia="en-US"/>
    </w:rPr>
  </w:style>
  <w:style w:type="character" w:customStyle="1" w:styleId="Heading4Char">
    <w:name w:val="Heading 4 Char"/>
    <w:basedOn w:val="DefaultParagraphFont"/>
    <w:link w:val="Heading4"/>
    <w:uiPriority w:val="9"/>
    <w:semiHidden/>
    <w:rsid w:val="00F279F4"/>
    <w:rPr>
      <w:rFonts w:ascii="Cambria" w:eastAsia="Times New Roman" w:hAnsi="Cambria" w:cs="Times New Roman"/>
      <w:b/>
      <w:bCs/>
      <w:i/>
      <w:iCs/>
      <w:color w:val="4F81BD"/>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paragraph" w:styleId="Heading3">
    <w:name w:val="heading 3"/>
    <w:basedOn w:val="Normal"/>
    <w:next w:val="Normal"/>
    <w:link w:val="Heading3Char"/>
    <w:uiPriority w:val="9"/>
    <w:semiHidden/>
    <w:unhideWhenUsed/>
    <w:qFormat/>
    <w:rsid w:val="00CE0C3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279F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rsid w:val="00A40AFE"/>
    <w:rPr>
      <w:sz w:val="24"/>
      <w:szCs w:val="24"/>
      <w:lang w:val="en-GB" w:eastAsia="ar-SA" w:bidi="ar-SA"/>
    </w:rPr>
  </w:style>
  <w:style w:type="character" w:styleId="Hyperlink">
    <w:name w:val="Hyperlink"/>
    <w:rsid w:val="00A40AFE"/>
    <w:rPr>
      <w:color w:val="0000FF"/>
      <w:u w:val="single"/>
    </w:rPr>
  </w:style>
  <w:style w:type="character" w:customStyle="1" w:styleId="platinolatinoChar">
    <w:name w:val="platino latino Char"/>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link w:val="ListParagraphChar"/>
    <w:qFormat/>
    <w:rsid w:val="00A40AFE"/>
    <w:pPr>
      <w:spacing w:after="200" w:line="276" w:lineRule="auto"/>
      <w:ind w:left="720"/>
    </w:pPr>
    <w:rPr>
      <w:rFonts w:ascii="Calibri" w:eastAsia="Calibri" w:hAnsi="Calibri"/>
      <w:sz w:val="22"/>
      <w:szCs w:val="22"/>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b/>
      <w:sz w:val="28"/>
      <w:szCs w:val="28"/>
      <w:lang w:eastAsia="en-GB"/>
    </w:rPr>
  </w:style>
  <w:style w:type="character" w:customStyle="1" w:styleId="TitleChar">
    <w:name w:val="Title Char"/>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sz w:val="16"/>
      <w:szCs w:val="16"/>
    </w:rPr>
  </w:style>
  <w:style w:type="character" w:customStyle="1" w:styleId="BalloonTextChar">
    <w:name w:val="Balloon Text Char"/>
    <w:link w:val="BalloonText"/>
    <w:uiPriority w:val="99"/>
    <w:semiHidden/>
    <w:rsid w:val="00885911"/>
    <w:rPr>
      <w:rFonts w:ascii="Tahoma" w:hAnsi="Tahoma" w:cs="Tahoma"/>
      <w:sz w:val="16"/>
      <w:szCs w:val="16"/>
      <w:lang w:val="en-GB" w:eastAsia="ar-SA"/>
    </w:rPr>
  </w:style>
  <w:style w:type="character" w:customStyle="1" w:styleId="ListParagraphChar">
    <w:name w:val="List Paragraph Char"/>
    <w:link w:val="ListParagraph"/>
    <w:rsid w:val="00E11601"/>
    <w:rPr>
      <w:rFonts w:ascii="Calibri" w:eastAsia="Calibri" w:hAnsi="Calibri" w:cs="Calibri"/>
      <w:sz w:val="22"/>
      <w:szCs w:val="22"/>
      <w:lang w:eastAsia="ar-SA"/>
    </w:rPr>
  </w:style>
  <w:style w:type="character" w:customStyle="1" w:styleId="Heading3Char">
    <w:name w:val="Heading 3 Char"/>
    <w:basedOn w:val="DefaultParagraphFont"/>
    <w:link w:val="Heading3"/>
    <w:uiPriority w:val="9"/>
    <w:semiHidden/>
    <w:rsid w:val="00CE0C31"/>
    <w:rPr>
      <w:rFonts w:ascii="Cambria" w:eastAsia="Times New Roman" w:hAnsi="Cambria" w:cs="Times New Roman"/>
      <w:b/>
      <w:bCs/>
      <w:color w:val="4F81BD"/>
      <w:sz w:val="24"/>
      <w:szCs w:val="24"/>
      <w:lang w:val="en-GB" w:eastAsia="ar-SA"/>
    </w:rPr>
  </w:style>
  <w:style w:type="paragraph" w:styleId="NormalWeb">
    <w:name w:val="Normal (Web)"/>
    <w:basedOn w:val="Normal"/>
    <w:uiPriority w:val="99"/>
    <w:unhideWhenUsed/>
    <w:rsid w:val="002D1857"/>
    <w:pPr>
      <w:suppressAutoHyphens w:val="0"/>
      <w:spacing w:before="100" w:beforeAutospacing="1" w:after="100" w:afterAutospacing="1"/>
    </w:pPr>
    <w:rPr>
      <w:lang w:val="en-US" w:eastAsia="en-US"/>
    </w:rPr>
  </w:style>
  <w:style w:type="character" w:customStyle="1" w:styleId="Heading4Char">
    <w:name w:val="Heading 4 Char"/>
    <w:basedOn w:val="DefaultParagraphFont"/>
    <w:link w:val="Heading4"/>
    <w:uiPriority w:val="9"/>
    <w:semiHidden/>
    <w:rsid w:val="00F279F4"/>
    <w:rPr>
      <w:rFonts w:ascii="Cambria" w:eastAsia="Times New Roman" w:hAnsi="Cambria" w:cs="Times New Roman"/>
      <w:b/>
      <w:bCs/>
      <w:i/>
      <w:iCs/>
      <w:color w:val="4F81BD"/>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5220">
      <w:bodyDiv w:val="1"/>
      <w:marLeft w:val="0"/>
      <w:marRight w:val="0"/>
      <w:marTop w:val="0"/>
      <w:marBottom w:val="0"/>
      <w:divBdr>
        <w:top w:val="none" w:sz="0" w:space="0" w:color="auto"/>
        <w:left w:val="none" w:sz="0" w:space="0" w:color="auto"/>
        <w:bottom w:val="none" w:sz="0" w:space="0" w:color="auto"/>
        <w:right w:val="none" w:sz="0" w:space="0" w:color="auto"/>
      </w:divBdr>
    </w:div>
    <w:div w:id="382102010">
      <w:bodyDiv w:val="1"/>
      <w:marLeft w:val="0"/>
      <w:marRight w:val="0"/>
      <w:marTop w:val="0"/>
      <w:marBottom w:val="0"/>
      <w:divBdr>
        <w:top w:val="none" w:sz="0" w:space="0" w:color="auto"/>
        <w:left w:val="none" w:sz="0" w:space="0" w:color="auto"/>
        <w:bottom w:val="none" w:sz="0" w:space="0" w:color="auto"/>
        <w:right w:val="none" w:sz="0" w:space="0" w:color="auto"/>
      </w:divBdr>
    </w:div>
    <w:div w:id="449469916">
      <w:bodyDiv w:val="1"/>
      <w:marLeft w:val="0"/>
      <w:marRight w:val="0"/>
      <w:marTop w:val="0"/>
      <w:marBottom w:val="0"/>
      <w:divBdr>
        <w:top w:val="none" w:sz="0" w:space="0" w:color="auto"/>
        <w:left w:val="none" w:sz="0" w:space="0" w:color="auto"/>
        <w:bottom w:val="none" w:sz="0" w:space="0" w:color="auto"/>
        <w:right w:val="none" w:sz="0" w:space="0" w:color="auto"/>
      </w:divBdr>
    </w:div>
    <w:div w:id="539123287">
      <w:bodyDiv w:val="1"/>
      <w:marLeft w:val="0"/>
      <w:marRight w:val="0"/>
      <w:marTop w:val="0"/>
      <w:marBottom w:val="0"/>
      <w:divBdr>
        <w:top w:val="none" w:sz="0" w:space="0" w:color="auto"/>
        <w:left w:val="none" w:sz="0" w:space="0" w:color="auto"/>
        <w:bottom w:val="none" w:sz="0" w:space="0" w:color="auto"/>
        <w:right w:val="none" w:sz="0" w:space="0" w:color="auto"/>
      </w:divBdr>
    </w:div>
    <w:div w:id="651716274">
      <w:bodyDiv w:val="1"/>
      <w:marLeft w:val="0"/>
      <w:marRight w:val="0"/>
      <w:marTop w:val="0"/>
      <w:marBottom w:val="0"/>
      <w:divBdr>
        <w:top w:val="none" w:sz="0" w:space="0" w:color="auto"/>
        <w:left w:val="none" w:sz="0" w:space="0" w:color="auto"/>
        <w:bottom w:val="none" w:sz="0" w:space="0" w:color="auto"/>
        <w:right w:val="none" w:sz="0" w:space="0" w:color="auto"/>
      </w:divBdr>
    </w:div>
    <w:div w:id="727340153">
      <w:bodyDiv w:val="1"/>
      <w:marLeft w:val="0"/>
      <w:marRight w:val="0"/>
      <w:marTop w:val="0"/>
      <w:marBottom w:val="0"/>
      <w:divBdr>
        <w:top w:val="none" w:sz="0" w:space="0" w:color="auto"/>
        <w:left w:val="none" w:sz="0" w:space="0" w:color="auto"/>
        <w:bottom w:val="none" w:sz="0" w:space="0" w:color="auto"/>
        <w:right w:val="none" w:sz="0" w:space="0" w:color="auto"/>
      </w:divBdr>
    </w:div>
    <w:div w:id="913008506">
      <w:bodyDiv w:val="1"/>
      <w:marLeft w:val="0"/>
      <w:marRight w:val="0"/>
      <w:marTop w:val="0"/>
      <w:marBottom w:val="0"/>
      <w:divBdr>
        <w:top w:val="none" w:sz="0" w:space="0" w:color="auto"/>
        <w:left w:val="none" w:sz="0" w:space="0" w:color="auto"/>
        <w:bottom w:val="none" w:sz="0" w:space="0" w:color="auto"/>
        <w:right w:val="none" w:sz="0" w:space="0" w:color="auto"/>
      </w:divBdr>
    </w:div>
    <w:div w:id="1174078188">
      <w:bodyDiv w:val="1"/>
      <w:marLeft w:val="0"/>
      <w:marRight w:val="0"/>
      <w:marTop w:val="0"/>
      <w:marBottom w:val="0"/>
      <w:divBdr>
        <w:top w:val="none" w:sz="0" w:space="0" w:color="auto"/>
        <w:left w:val="none" w:sz="0" w:space="0" w:color="auto"/>
        <w:bottom w:val="none" w:sz="0" w:space="0" w:color="auto"/>
        <w:right w:val="none" w:sz="0" w:space="0" w:color="auto"/>
      </w:divBdr>
    </w:div>
    <w:div w:id="1233390124">
      <w:bodyDiv w:val="1"/>
      <w:marLeft w:val="0"/>
      <w:marRight w:val="0"/>
      <w:marTop w:val="0"/>
      <w:marBottom w:val="0"/>
      <w:divBdr>
        <w:top w:val="none" w:sz="0" w:space="0" w:color="auto"/>
        <w:left w:val="none" w:sz="0" w:space="0" w:color="auto"/>
        <w:bottom w:val="none" w:sz="0" w:space="0" w:color="auto"/>
        <w:right w:val="none" w:sz="0" w:space="0" w:color="auto"/>
      </w:divBdr>
    </w:div>
    <w:div w:id="1388841691">
      <w:bodyDiv w:val="1"/>
      <w:marLeft w:val="0"/>
      <w:marRight w:val="0"/>
      <w:marTop w:val="0"/>
      <w:marBottom w:val="0"/>
      <w:divBdr>
        <w:top w:val="none" w:sz="0" w:space="0" w:color="auto"/>
        <w:left w:val="none" w:sz="0" w:space="0" w:color="auto"/>
        <w:bottom w:val="none" w:sz="0" w:space="0" w:color="auto"/>
        <w:right w:val="none" w:sz="0" w:space="0" w:color="auto"/>
      </w:divBdr>
    </w:div>
    <w:div w:id="1425496165">
      <w:bodyDiv w:val="1"/>
      <w:marLeft w:val="0"/>
      <w:marRight w:val="0"/>
      <w:marTop w:val="0"/>
      <w:marBottom w:val="0"/>
      <w:divBdr>
        <w:top w:val="none" w:sz="0" w:space="0" w:color="auto"/>
        <w:left w:val="none" w:sz="0" w:space="0" w:color="auto"/>
        <w:bottom w:val="none" w:sz="0" w:space="0" w:color="auto"/>
        <w:right w:val="none" w:sz="0" w:space="0" w:color="auto"/>
      </w:divBdr>
    </w:div>
    <w:div w:id="1610043491">
      <w:bodyDiv w:val="1"/>
      <w:marLeft w:val="0"/>
      <w:marRight w:val="0"/>
      <w:marTop w:val="0"/>
      <w:marBottom w:val="0"/>
      <w:divBdr>
        <w:top w:val="none" w:sz="0" w:space="0" w:color="auto"/>
        <w:left w:val="none" w:sz="0" w:space="0" w:color="auto"/>
        <w:bottom w:val="none" w:sz="0" w:space="0" w:color="auto"/>
        <w:right w:val="none" w:sz="0" w:space="0" w:color="auto"/>
      </w:divBdr>
      <w:divsChild>
        <w:div w:id="201675112">
          <w:marLeft w:val="0"/>
          <w:marRight w:val="0"/>
          <w:marTop w:val="0"/>
          <w:marBottom w:val="0"/>
          <w:divBdr>
            <w:top w:val="none" w:sz="0" w:space="0" w:color="auto"/>
            <w:left w:val="none" w:sz="0" w:space="0" w:color="auto"/>
            <w:bottom w:val="none" w:sz="0" w:space="0" w:color="auto"/>
            <w:right w:val="none" w:sz="0" w:space="0" w:color="auto"/>
          </w:divBdr>
          <w:divsChild>
            <w:div w:id="2062051716">
              <w:marLeft w:val="0"/>
              <w:marRight w:val="0"/>
              <w:marTop w:val="0"/>
              <w:marBottom w:val="0"/>
              <w:divBdr>
                <w:top w:val="none" w:sz="0" w:space="0" w:color="auto"/>
                <w:left w:val="none" w:sz="0" w:space="0" w:color="auto"/>
                <w:bottom w:val="none" w:sz="0" w:space="0" w:color="auto"/>
                <w:right w:val="none" w:sz="0" w:space="0" w:color="auto"/>
              </w:divBdr>
            </w:div>
          </w:divsChild>
        </w:div>
        <w:div w:id="1166556437">
          <w:marLeft w:val="0"/>
          <w:marRight w:val="0"/>
          <w:marTop w:val="0"/>
          <w:marBottom w:val="0"/>
          <w:divBdr>
            <w:top w:val="none" w:sz="0" w:space="0" w:color="auto"/>
            <w:left w:val="none" w:sz="0" w:space="0" w:color="auto"/>
            <w:bottom w:val="none" w:sz="0" w:space="0" w:color="auto"/>
            <w:right w:val="none" w:sz="0" w:space="0" w:color="auto"/>
          </w:divBdr>
          <w:divsChild>
            <w:div w:id="441221017">
              <w:marLeft w:val="0"/>
              <w:marRight w:val="0"/>
              <w:marTop w:val="0"/>
              <w:marBottom w:val="0"/>
              <w:divBdr>
                <w:top w:val="none" w:sz="0" w:space="0" w:color="auto"/>
                <w:left w:val="none" w:sz="0" w:space="0" w:color="auto"/>
                <w:bottom w:val="none" w:sz="0" w:space="0" w:color="auto"/>
                <w:right w:val="none" w:sz="0" w:space="0" w:color="auto"/>
              </w:divBdr>
            </w:div>
          </w:divsChild>
        </w:div>
        <w:div w:id="1543247027">
          <w:marLeft w:val="0"/>
          <w:marRight w:val="0"/>
          <w:marTop w:val="0"/>
          <w:marBottom w:val="0"/>
          <w:divBdr>
            <w:top w:val="none" w:sz="0" w:space="0" w:color="auto"/>
            <w:left w:val="none" w:sz="0" w:space="0" w:color="auto"/>
            <w:bottom w:val="none" w:sz="0" w:space="0" w:color="auto"/>
            <w:right w:val="none" w:sz="0" w:space="0" w:color="auto"/>
          </w:divBdr>
          <w:divsChild>
            <w:div w:id="401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950">
      <w:bodyDiv w:val="1"/>
      <w:marLeft w:val="0"/>
      <w:marRight w:val="0"/>
      <w:marTop w:val="0"/>
      <w:marBottom w:val="0"/>
      <w:divBdr>
        <w:top w:val="none" w:sz="0" w:space="0" w:color="auto"/>
        <w:left w:val="none" w:sz="0" w:space="0" w:color="auto"/>
        <w:bottom w:val="none" w:sz="0" w:space="0" w:color="auto"/>
        <w:right w:val="none" w:sz="0" w:space="0" w:color="auto"/>
      </w:divBdr>
    </w:div>
    <w:div w:id="1632981202">
      <w:bodyDiv w:val="1"/>
      <w:marLeft w:val="0"/>
      <w:marRight w:val="0"/>
      <w:marTop w:val="0"/>
      <w:marBottom w:val="0"/>
      <w:divBdr>
        <w:top w:val="none" w:sz="0" w:space="0" w:color="auto"/>
        <w:left w:val="none" w:sz="0" w:space="0" w:color="auto"/>
        <w:bottom w:val="none" w:sz="0" w:space="0" w:color="auto"/>
        <w:right w:val="none" w:sz="0" w:space="0" w:color="auto"/>
      </w:divBdr>
    </w:div>
    <w:div w:id="1651401797">
      <w:bodyDiv w:val="1"/>
      <w:marLeft w:val="0"/>
      <w:marRight w:val="0"/>
      <w:marTop w:val="0"/>
      <w:marBottom w:val="0"/>
      <w:divBdr>
        <w:top w:val="none" w:sz="0" w:space="0" w:color="auto"/>
        <w:left w:val="none" w:sz="0" w:space="0" w:color="auto"/>
        <w:bottom w:val="none" w:sz="0" w:space="0" w:color="auto"/>
        <w:right w:val="none" w:sz="0" w:space="0" w:color="auto"/>
      </w:divBdr>
    </w:div>
    <w:div w:id="1667245377">
      <w:bodyDiv w:val="1"/>
      <w:marLeft w:val="0"/>
      <w:marRight w:val="0"/>
      <w:marTop w:val="0"/>
      <w:marBottom w:val="0"/>
      <w:divBdr>
        <w:top w:val="none" w:sz="0" w:space="0" w:color="auto"/>
        <w:left w:val="none" w:sz="0" w:space="0" w:color="auto"/>
        <w:bottom w:val="none" w:sz="0" w:space="0" w:color="auto"/>
        <w:right w:val="none" w:sz="0" w:space="0" w:color="auto"/>
      </w:divBdr>
    </w:div>
    <w:div w:id="1769740542">
      <w:bodyDiv w:val="1"/>
      <w:marLeft w:val="0"/>
      <w:marRight w:val="0"/>
      <w:marTop w:val="0"/>
      <w:marBottom w:val="0"/>
      <w:divBdr>
        <w:top w:val="none" w:sz="0" w:space="0" w:color="auto"/>
        <w:left w:val="none" w:sz="0" w:space="0" w:color="auto"/>
        <w:bottom w:val="none" w:sz="0" w:space="0" w:color="auto"/>
        <w:right w:val="none" w:sz="0" w:space="0" w:color="auto"/>
      </w:divBdr>
    </w:div>
    <w:div w:id="21095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8665B8-E120-4980-A137-6CF6BF08DD14}" type="doc">
      <dgm:prSet loTypeId="urn:microsoft.com/office/officeart/2005/8/layout/venn3" loCatId="relationship" qsTypeId="urn:microsoft.com/office/officeart/2005/8/quickstyle/simple1" qsCatId="simple" csTypeId="urn:microsoft.com/office/officeart/2005/8/colors/accent0_3" csCatId="mainScheme" phldr="1"/>
      <dgm:spPr/>
      <dgm:t>
        <a:bodyPr/>
        <a:lstStyle/>
        <a:p>
          <a:endParaRPr lang="en-US"/>
        </a:p>
      </dgm:t>
    </dgm:pt>
    <dgm:pt modelId="{B24315EB-3136-4AFD-AB3D-9A3D68FB7D4D}">
      <dgm:prSet phldrT="[Text]" custT="1"/>
      <dgm:spPr/>
      <dgm:t>
        <a:bodyPr/>
        <a:lstStyle/>
        <a:p>
          <a:pPr algn="ctr"/>
          <a:r>
            <a:rPr lang="en-US" sz="950"/>
            <a:t>Corporate Client Relationship Management</a:t>
          </a:r>
        </a:p>
      </dgm:t>
    </dgm:pt>
    <dgm:pt modelId="{2901658E-8CA0-4C74-8FF7-2459F9B64527}" type="parTrans" cxnId="{6B5679D0-8BE7-4586-B7FB-78C650731479}">
      <dgm:prSet/>
      <dgm:spPr/>
      <dgm:t>
        <a:bodyPr/>
        <a:lstStyle/>
        <a:p>
          <a:pPr algn="ctr"/>
          <a:endParaRPr lang="en-US" sz="1800"/>
        </a:p>
      </dgm:t>
    </dgm:pt>
    <dgm:pt modelId="{7F4DE4A6-4838-484F-AD35-B808576FE340}" type="sibTrans" cxnId="{6B5679D0-8BE7-4586-B7FB-78C650731479}">
      <dgm:prSet/>
      <dgm:spPr/>
      <dgm:t>
        <a:bodyPr/>
        <a:lstStyle/>
        <a:p>
          <a:pPr algn="ctr"/>
          <a:endParaRPr lang="en-US" sz="1800"/>
        </a:p>
      </dgm:t>
    </dgm:pt>
    <dgm:pt modelId="{8A153943-AFAE-444F-A459-FF7B783D4073}">
      <dgm:prSet phldrT="[Text]" custT="1"/>
      <dgm:spPr/>
      <dgm:t>
        <a:bodyPr/>
        <a:lstStyle/>
        <a:p>
          <a:pPr algn="ctr"/>
          <a:r>
            <a:rPr lang="en-US" sz="950"/>
            <a:t>Customer Servie</a:t>
          </a:r>
        </a:p>
      </dgm:t>
    </dgm:pt>
    <dgm:pt modelId="{A5F36249-AD5B-4851-B8D3-7ECE38C5C0D0}" type="parTrans" cxnId="{ABFB76D1-4FEA-4B0F-AB08-4BD3A8E60610}">
      <dgm:prSet/>
      <dgm:spPr/>
      <dgm:t>
        <a:bodyPr/>
        <a:lstStyle/>
        <a:p>
          <a:pPr algn="ctr"/>
          <a:endParaRPr lang="en-US" sz="1800"/>
        </a:p>
      </dgm:t>
    </dgm:pt>
    <dgm:pt modelId="{07FD7330-B5B8-48F4-A392-4FDF55446C12}" type="sibTrans" cxnId="{ABFB76D1-4FEA-4B0F-AB08-4BD3A8E60610}">
      <dgm:prSet/>
      <dgm:spPr/>
      <dgm:t>
        <a:bodyPr/>
        <a:lstStyle/>
        <a:p>
          <a:pPr algn="ctr"/>
          <a:endParaRPr lang="en-US" sz="1800"/>
        </a:p>
      </dgm:t>
    </dgm:pt>
    <dgm:pt modelId="{D801915F-62C6-49F1-BB7B-1675193FD596}">
      <dgm:prSet phldrT="[Text]" custT="1"/>
      <dgm:spPr/>
      <dgm:t>
        <a:bodyPr/>
        <a:lstStyle/>
        <a:p>
          <a:pPr algn="ctr"/>
          <a:r>
            <a:rPr lang="en-US" sz="950"/>
            <a:t>Business Development </a:t>
          </a:r>
        </a:p>
      </dgm:t>
    </dgm:pt>
    <dgm:pt modelId="{BCF66623-663B-4C94-8FE2-2F836618599B}" type="parTrans" cxnId="{621FDA51-5FCB-4741-A058-B472E8BD7F42}">
      <dgm:prSet/>
      <dgm:spPr/>
      <dgm:t>
        <a:bodyPr/>
        <a:lstStyle/>
        <a:p>
          <a:pPr algn="ctr"/>
          <a:endParaRPr lang="en-US" sz="1800"/>
        </a:p>
      </dgm:t>
    </dgm:pt>
    <dgm:pt modelId="{B848F08A-CA5C-49E9-9DEB-E3BE4A08BABD}" type="sibTrans" cxnId="{621FDA51-5FCB-4741-A058-B472E8BD7F42}">
      <dgm:prSet/>
      <dgm:spPr/>
      <dgm:t>
        <a:bodyPr/>
        <a:lstStyle/>
        <a:p>
          <a:pPr algn="ctr"/>
          <a:endParaRPr lang="en-US" sz="1800"/>
        </a:p>
      </dgm:t>
    </dgm:pt>
    <dgm:pt modelId="{8BA6B6C2-1A79-46AC-A1F8-28706B52D3C9}">
      <dgm:prSet custT="1"/>
      <dgm:spPr/>
      <dgm:t>
        <a:bodyPr/>
        <a:lstStyle/>
        <a:p>
          <a:pPr algn="ctr"/>
          <a:r>
            <a:rPr lang="en-US" sz="900" baseline="0"/>
            <a:t>Collection</a:t>
          </a:r>
        </a:p>
      </dgm:t>
    </dgm:pt>
    <dgm:pt modelId="{338D2643-8C4F-4F89-895F-408AAF7E0535}" type="parTrans" cxnId="{92E7F05C-42DF-47AD-A79A-FB3EB11F2E80}">
      <dgm:prSet/>
      <dgm:spPr/>
      <dgm:t>
        <a:bodyPr/>
        <a:lstStyle/>
        <a:p>
          <a:pPr algn="ctr"/>
          <a:endParaRPr lang="en-US" sz="1800"/>
        </a:p>
      </dgm:t>
    </dgm:pt>
    <dgm:pt modelId="{424117BA-761F-482F-B12A-2C3D39BD2919}" type="sibTrans" cxnId="{92E7F05C-42DF-47AD-A79A-FB3EB11F2E80}">
      <dgm:prSet/>
      <dgm:spPr/>
      <dgm:t>
        <a:bodyPr/>
        <a:lstStyle/>
        <a:p>
          <a:pPr algn="ctr"/>
          <a:endParaRPr lang="en-US" sz="1800"/>
        </a:p>
      </dgm:t>
    </dgm:pt>
    <dgm:pt modelId="{25863875-D5C2-4FA8-84DA-235AFEDE6900}">
      <dgm:prSet phldrT="[Text]" custT="1"/>
      <dgm:spPr/>
      <dgm:t>
        <a:bodyPr/>
        <a:lstStyle/>
        <a:p>
          <a:pPr algn="ctr"/>
          <a:r>
            <a:rPr lang="en-US" sz="950"/>
            <a:t>Retention</a:t>
          </a:r>
        </a:p>
      </dgm:t>
    </dgm:pt>
    <dgm:pt modelId="{F7621A78-7605-4BB2-916C-1EA5B168DDA1}" type="sibTrans" cxnId="{28DA8A98-7ED1-4FCE-B286-F49181E5D05F}">
      <dgm:prSet/>
      <dgm:spPr/>
      <dgm:t>
        <a:bodyPr/>
        <a:lstStyle/>
        <a:p>
          <a:pPr algn="ctr"/>
          <a:endParaRPr lang="en-US" sz="1800"/>
        </a:p>
      </dgm:t>
    </dgm:pt>
    <dgm:pt modelId="{35D024CA-990E-4512-B25A-82228E743355}" type="parTrans" cxnId="{28DA8A98-7ED1-4FCE-B286-F49181E5D05F}">
      <dgm:prSet/>
      <dgm:spPr/>
      <dgm:t>
        <a:bodyPr/>
        <a:lstStyle/>
        <a:p>
          <a:pPr algn="ctr"/>
          <a:endParaRPr lang="en-US" sz="1800"/>
        </a:p>
      </dgm:t>
    </dgm:pt>
    <dgm:pt modelId="{52AC5867-F565-469B-94FD-5DE5C29C2477}">
      <dgm:prSet custT="1"/>
      <dgm:spPr/>
      <dgm:t>
        <a:bodyPr/>
        <a:lstStyle/>
        <a:p>
          <a:pPr algn="ctr"/>
          <a:r>
            <a:rPr lang="en-US" sz="950"/>
            <a:t>Operations Management </a:t>
          </a:r>
        </a:p>
      </dgm:t>
    </dgm:pt>
    <dgm:pt modelId="{F9E57043-2A24-4B96-8537-9A669A23AA02}" type="sibTrans" cxnId="{77ED0D43-025F-47B1-9CE0-857DF3A421E7}">
      <dgm:prSet/>
      <dgm:spPr/>
      <dgm:t>
        <a:bodyPr/>
        <a:lstStyle/>
        <a:p>
          <a:pPr algn="ctr"/>
          <a:endParaRPr lang="en-US" sz="1800"/>
        </a:p>
      </dgm:t>
    </dgm:pt>
    <dgm:pt modelId="{B6962041-DCCC-49C1-9539-D700B739D1C1}" type="parTrans" cxnId="{77ED0D43-025F-47B1-9CE0-857DF3A421E7}">
      <dgm:prSet/>
      <dgm:spPr/>
      <dgm:t>
        <a:bodyPr/>
        <a:lstStyle/>
        <a:p>
          <a:pPr algn="ctr"/>
          <a:endParaRPr lang="en-US" sz="1800"/>
        </a:p>
      </dgm:t>
    </dgm:pt>
    <dgm:pt modelId="{A0EB185A-F652-4888-B088-B13128C46364}">
      <dgm:prSet custT="1"/>
      <dgm:spPr/>
      <dgm:t>
        <a:bodyPr/>
        <a:lstStyle/>
        <a:p>
          <a:pPr algn="ctr"/>
          <a:r>
            <a:rPr lang="en-US" sz="950"/>
            <a:t>People &amp; Team Management</a:t>
          </a:r>
        </a:p>
      </dgm:t>
    </dgm:pt>
    <dgm:pt modelId="{1070105F-BB9E-4E17-AE65-89D13FDB9AC0}" type="sibTrans" cxnId="{F2F351E5-65C3-4083-B8A1-8370D632C4DC}">
      <dgm:prSet/>
      <dgm:spPr/>
      <dgm:t>
        <a:bodyPr/>
        <a:lstStyle/>
        <a:p>
          <a:pPr algn="ctr"/>
          <a:endParaRPr lang="en-US" sz="1800"/>
        </a:p>
      </dgm:t>
    </dgm:pt>
    <dgm:pt modelId="{D077C141-5FA4-4714-AF33-21C2D0AFF28A}" type="parTrans" cxnId="{F2F351E5-65C3-4083-B8A1-8370D632C4DC}">
      <dgm:prSet/>
      <dgm:spPr/>
      <dgm:t>
        <a:bodyPr/>
        <a:lstStyle/>
        <a:p>
          <a:pPr algn="ctr"/>
          <a:endParaRPr lang="en-US" sz="1800"/>
        </a:p>
      </dgm:t>
    </dgm:pt>
    <dgm:pt modelId="{7EB0F7C3-4762-4FEC-AEA8-C697B32AE0C4}" type="pres">
      <dgm:prSet presAssocID="{F08665B8-E120-4980-A137-6CF6BF08DD14}" presName="Name0" presStyleCnt="0">
        <dgm:presLayoutVars>
          <dgm:dir/>
          <dgm:resizeHandles val="exact"/>
        </dgm:presLayoutVars>
      </dgm:prSet>
      <dgm:spPr/>
      <dgm:t>
        <a:bodyPr/>
        <a:lstStyle/>
        <a:p>
          <a:endParaRPr lang="en-US"/>
        </a:p>
      </dgm:t>
    </dgm:pt>
    <dgm:pt modelId="{1B9B1F21-FB6D-4371-85B9-EEF117D06A04}" type="pres">
      <dgm:prSet presAssocID="{B24315EB-3136-4AFD-AB3D-9A3D68FB7D4D}" presName="Name5" presStyleLbl="vennNode1" presStyleIdx="0" presStyleCnt="7" custScaleX="116579" custLinFactNeighborX="-36205" custLinFactNeighborY="35">
        <dgm:presLayoutVars>
          <dgm:bulletEnabled val="1"/>
        </dgm:presLayoutVars>
      </dgm:prSet>
      <dgm:spPr/>
      <dgm:t>
        <a:bodyPr/>
        <a:lstStyle/>
        <a:p>
          <a:endParaRPr lang="en-US"/>
        </a:p>
      </dgm:t>
    </dgm:pt>
    <dgm:pt modelId="{B0C10C64-6735-4953-850B-CA74FCBA905E}" type="pres">
      <dgm:prSet presAssocID="{7F4DE4A6-4838-484F-AD35-B808576FE340}" presName="space" presStyleCnt="0"/>
      <dgm:spPr/>
      <dgm:t>
        <a:bodyPr/>
        <a:lstStyle/>
        <a:p>
          <a:endParaRPr lang="en-US"/>
        </a:p>
      </dgm:t>
    </dgm:pt>
    <dgm:pt modelId="{C66D8B30-8BDE-46D7-8CF0-103997570C3D}" type="pres">
      <dgm:prSet presAssocID="{8A153943-AFAE-444F-A459-FF7B783D4073}" presName="Name5" presStyleLbl="vennNode1" presStyleIdx="1" presStyleCnt="7" custScaleX="103993" custLinFactNeighborX="-36333" custLinFactNeighborY="-6823">
        <dgm:presLayoutVars>
          <dgm:bulletEnabled val="1"/>
        </dgm:presLayoutVars>
      </dgm:prSet>
      <dgm:spPr/>
      <dgm:t>
        <a:bodyPr/>
        <a:lstStyle/>
        <a:p>
          <a:endParaRPr lang="en-US"/>
        </a:p>
      </dgm:t>
    </dgm:pt>
    <dgm:pt modelId="{3398377F-AAA1-4327-ADC4-9E91CD2D2E0F}" type="pres">
      <dgm:prSet presAssocID="{07FD7330-B5B8-48F4-A392-4FDF55446C12}" presName="space" presStyleCnt="0"/>
      <dgm:spPr/>
      <dgm:t>
        <a:bodyPr/>
        <a:lstStyle/>
        <a:p>
          <a:endParaRPr lang="en-US"/>
        </a:p>
      </dgm:t>
    </dgm:pt>
    <dgm:pt modelId="{8EB14E62-5875-4CDE-A57D-DFAC2B8F6DF7}" type="pres">
      <dgm:prSet presAssocID="{D801915F-62C6-49F1-BB7B-1675193FD596}" presName="Name5" presStyleLbl="vennNode1" presStyleIdx="2" presStyleCnt="7" custScaleX="118137" custLinFactNeighborX="2657">
        <dgm:presLayoutVars>
          <dgm:bulletEnabled val="1"/>
        </dgm:presLayoutVars>
      </dgm:prSet>
      <dgm:spPr/>
      <dgm:t>
        <a:bodyPr/>
        <a:lstStyle/>
        <a:p>
          <a:endParaRPr lang="en-US"/>
        </a:p>
      </dgm:t>
    </dgm:pt>
    <dgm:pt modelId="{9F1346EB-FF9B-451B-A454-80904C7B3BF0}" type="pres">
      <dgm:prSet presAssocID="{B848F08A-CA5C-49E9-9DEB-E3BE4A08BABD}" presName="space" presStyleCnt="0"/>
      <dgm:spPr/>
      <dgm:t>
        <a:bodyPr/>
        <a:lstStyle/>
        <a:p>
          <a:endParaRPr lang="en-US"/>
        </a:p>
      </dgm:t>
    </dgm:pt>
    <dgm:pt modelId="{208A94A0-7752-4387-B25A-BA0D96E70FB9}" type="pres">
      <dgm:prSet presAssocID="{25863875-D5C2-4FA8-84DA-235AFEDE6900}" presName="Name5" presStyleLbl="vennNode1" presStyleIdx="3" presStyleCnt="7" custScaleX="105420" custLinFactNeighborX="2657">
        <dgm:presLayoutVars>
          <dgm:bulletEnabled val="1"/>
        </dgm:presLayoutVars>
      </dgm:prSet>
      <dgm:spPr/>
      <dgm:t>
        <a:bodyPr/>
        <a:lstStyle/>
        <a:p>
          <a:endParaRPr lang="en-US"/>
        </a:p>
      </dgm:t>
    </dgm:pt>
    <dgm:pt modelId="{6725EFCB-1A47-46E2-A077-3B70B6597867}" type="pres">
      <dgm:prSet presAssocID="{F7621A78-7605-4BB2-916C-1EA5B168DDA1}" presName="space" presStyleCnt="0"/>
      <dgm:spPr/>
      <dgm:t>
        <a:bodyPr/>
        <a:lstStyle/>
        <a:p>
          <a:endParaRPr lang="en-US"/>
        </a:p>
      </dgm:t>
    </dgm:pt>
    <dgm:pt modelId="{0016DC75-5A4F-4C9F-81B6-B4D445979C1B}" type="pres">
      <dgm:prSet presAssocID="{52AC5867-F565-469B-94FD-5DE5C29C2477}" presName="Name5" presStyleLbl="vennNode1" presStyleIdx="4" presStyleCnt="7" custScaleX="112882" custScaleY="100071" custLinFactNeighborX="2657">
        <dgm:presLayoutVars>
          <dgm:bulletEnabled val="1"/>
        </dgm:presLayoutVars>
      </dgm:prSet>
      <dgm:spPr/>
      <dgm:t>
        <a:bodyPr/>
        <a:lstStyle/>
        <a:p>
          <a:endParaRPr lang="en-US"/>
        </a:p>
      </dgm:t>
    </dgm:pt>
    <dgm:pt modelId="{B279706E-0D54-46CA-890D-8D3F944BFB97}" type="pres">
      <dgm:prSet presAssocID="{F9E57043-2A24-4B96-8537-9A669A23AA02}" presName="space" presStyleCnt="0"/>
      <dgm:spPr/>
      <dgm:t>
        <a:bodyPr/>
        <a:lstStyle/>
        <a:p>
          <a:endParaRPr lang="en-US"/>
        </a:p>
      </dgm:t>
    </dgm:pt>
    <dgm:pt modelId="{A84938F5-8704-4EF8-92CA-2EA46ED3E7C6}" type="pres">
      <dgm:prSet presAssocID="{A0EB185A-F652-4888-B088-B13128C46364}" presName="Name5" presStyleLbl="vennNode1" presStyleIdx="5" presStyleCnt="7" custScaleX="115195" custScaleY="100235" custLinFactNeighborX="2657">
        <dgm:presLayoutVars>
          <dgm:bulletEnabled val="1"/>
        </dgm:presLayoutVars>
      </dgm:prSet>
      <dgm:spPr/>
      <dgm:t>
        <a:bodyPr/>
        <a:lstStyle/>
        <a:p>
          <a:endParaRPr lang="en-US"/>
        </a:p>
      </dgm:t>
    </dgm:pt>
    <dgm:pt modelId="{9F664DC0-B237-43AA-91B9-80F5C50D010E}" type="pres">
      <dgm:prSet presAssocID="{1070105F-BB9E-4E17-AE65-89D13FDB9AC0}" presName="space" presStyleCnt="0"/>
      <dgm:spPr/>
      <dgm:t>
        <a:bodyPr/>
        <a:lstStyle/>
        <a:p>
          <a:endParaRPr lang="en-US"/>
        </a:p>
      </dgm:t>
    </dgm:pt>
    <dgm:pt modelId="{CC6C222C-FA7A-4E2F-A0D0-E54F0978D95C}" type="pres">
      <dgm:prSet presAssocID="{8BA6B6C2-1A79-46AC-A1F8-28706B52D3C9}" presName="Name5" presStyleLbl="vennNode1" presStyleIdx="6" presStyleCnt="7" custScaleX="100041" custScaleY="100399" custLinFactNeighborX="2657">
        <dgm:presLayoutVars>
          <dgm:bulletEnabled val="1"/>
        </dgm:presLayoutVars>
      </dgm:prSet>
      <dgm:spPr/>
      <dgm:t>
        <a:bodyPr/>
        <a:lstStyle/>
        <a:p>
          <a:endParaRPr lang="en-US"/>
        </a:p>
      </dgm:t>
    </dgm:pt>
  </dgm:ptLst>
  <dgm:cxnLst>
    <dgm:cxn modelId="{73A5B61B-437A-4CEE-97DE-E46BDB70AC34}" type="presOf" srcId="{8A153943-AFAE-444F-A459-FF7B783D4073}" destId="{C66D8B30-8BDE-46D7-8CF0-103997570C3D}" srcOrd="0" destOrd="0" presId="urn:microsoft.com/office/officeart/2005/8/layout/venn3"/>
    <dgm:cxn modelId="{B7FDF98A-DB32-4C3C-A3E5-85A4756AB0C3}" type="presOf" srcId="{A0EB185A-F652-4888-B088-B13128C46364}" destId="{A84938F5-8704-4EF8-92CA-2EA46ED3E7C6}" srcOrd="0" destOrd="0" presId="urn:microsoft.com/office/officeart/2005/8/layout/venn3"/>
    <dgm:cxn modelId="{F2F351E5-65C3-4083-B8A1-8370D632C4DC}" srcId="{F08665B8-E120-4980-A137-6CF6BF08DD14}" destId="{A0EB185A-F652-4888-B088-B13128C46364}" srcOrd="5" destOrd="0" parTransId="{D077C141-5FA4-4714-AF33-21C2D0AFF28A}" sibTransId="{1070105F-BB9E-4E17-AE65-89D13FDB9AC0}"/>
    <dgm:cxn modelId="{87FCDC03-29C1-43F7-8640-E98EF1748EEF}" type="presOf" srcId="{B24315EB-3136-4AFD-AB3D-9A3D68FB7D4D}" destId="{1B9B1F21-FB6D-4371-85B9-EEF117D06A04}" srcOrd="0" destOrd="0" presId="urn:microsoft.com/office/officeart/2005/8/layout/venn3"/>
    <dgm:cxn modelId="{20645982-4A03-4AD9-A5C6-ED80A67AA446}" type="presOf" srcId="{D801915F-62C6-49F1-BB7B-1675193FD596}" destId="{8EB14E62-5875-4CDE-A57D-DFAC2B8F6DF7}" srcOrd="0" destOrd="0" presId="urn:microsoft.com/office/officeart/2005/8/layout/venn3"/>
    <dgm:cxn modelId="{6B5679D0-8BE7-4586-B7FB-78C650731479}" srcId="{F08665B8-E120-4980-A137-6CF6BF08DD14}" destId="{B24315EB-3136-4AFD-AB3D-9A3D68FB7D4D}" srcOrd="0" destOrd="0" parTransId="{2901658E-8CA0-4C74-8FF7-2459F9B64527}" sibTransId="{7F4DE4A6-4838-484F-AD35-B808576FE340}"/>
    <dgm:cxn modelId="{92E7F05C-42DF-47AD-A79A-FB3EB11F2E80}" srcId="{F08665B8-E120-4980-A137-6CF6BF08DD14}" destId="{8BA6B6C2-1A79-46AC-A1F8-28706B52D3C9}" srcOrd="6" destOrd="0" parTransId="{338D2643-8C4F-4F89-895F-408AAF7E0535}" sibTransId="{424117BA-761F-482F-B12A-2C3D39BD2919}"/>
    <dgm:cxn modelId="{621FDA51-5FCB-4741-A058-B472E8BD7F42}" srcId="{F08665B8-E120-4980-A137-6CF6BF08DD14}" destId="{D801915F-62C6-49F1-BB7B-1675193FD596}" srcOrd="2" destOrd="0" parTransId="{BCF66623-663B-4C94-8FE2-2F836618599B}" sibTransId="{B848F08A-CA5C-49E9-9DEB-E3BE4A08BABD}"/>
    <dgm:cxn modelId="{77ED0D43-025F-47B1-9CE0-857DF3A421E7}" srcId="{F08665B8-E120-4980-A137-6CF6BF08DD14}" destId="{52AC5867-F565-469B-94FD-5DE5C29C2477}" srcOrd="4" destOrd="0" parTransId="{B6962041-DCCC-49C1-9539-D700B739D1C1}" sibTransId="{F9E57043-2A24-4B96-8537-9A669A23AA02}"/>
    <dgm:cxn modelId="{BCA66585-5B0C-49EA-AFA6-3670441E146F}" type="presOf" srcId="{8BA6B6C2-1A79-46AC-A1F8-28706B52D3C9}" destId="{CC6C222C-FA7A-4E2F-A0D0-E54F0978D95C}" srcOrd="0" destOrd="0" presId="urn:microsoft.com/office/officeart/2005/8/layout/venn3"/>
    <dgm:cxn modelId="{127C7383-D3A7-446A-9F7C-2D76D00BB2D9}" type="presOf" srcId="{52AC5867-F565-469B-94FD-5DE5C29C2477}" destId="{0016DC75-5A4F-4C9F-81B6-B4D445979C1B}" srcOrd="0" destOrd="0" presId="urn:microsoft.com/office/officeart/2005/8/layout/venn3"/>
    <dgm:cxn modelId="{ABFB76D1-4FEA-4B0F-AB08-4BD3A8E60610}" srcId="{F08665B8-E120-4980-A137-6CF6BF08DD14}" destId="{8A153943-AFAE-444F-A459-FF7B783D4073}" srcOrd="1" destOrd="0" parTransId="{A5F36249-AD5B-4851-B8D3-7ECE38C5C0D0}" sibTransId="{07FD7330-B5B8-48F4-A392-4FDF55446C12}"/>
    <dgm:cxn modelId="{E6D28362-9A3A-4FB1-8ACA-C5B1665B25E6}" type="presOf" srcId="{25863875-D5C2-4FA8-84DA-235AFEDE6900}" destId="{208A94A0-7752-4387-B25A-BA0D96E70FB9}" srcOrd="0" destOrd="0" presId="urn:microsoft.com/office/officeart/2005/8/layout/venn3"/>
    <dgm:cxn modelId="{28DA8A98-7ED1-4FCE-B286-F49181E5D05F}" srcId="{F08665B8-E120-4980-A137-6CF6BF08DD14}" destId="{25863875-D5C2-4FA8-84DA-235AFEDE6900}" srcOrd="3" destOrd="0" parTransId="{35D024CA-990E-4512-B25A-82228E743355}" sibTransId="{F7621A78-7605-4BB2-916C-1EA5B168DDA1}"/>
    <dgm:cxn modelId="{6BA30783-7B51-474F-BB74-52CE2D486563}" type="presOf" srcId="{F08665B8-E120-4980-A137-6CF6BF08DD14}" destId="{7EB0F7C3-4762-4FEC-AEA8-C697B32AE0C4}" srcOrd="0" destOrd="0" presId="urn:microsoft.com/office/officeart/2005/8/layout/venn3"/>
    <dgm:cxn modelId="{07D4C90B-9CC9-4FA7-822E-8CA66DEB7D69}" type="presParOf" srcId="{7EB0F7C3-4762-4FEC-AEA8-C697B32AE0C4}" destId="{1B9B1F21-FB6D-4371-85B9-EEF117D06A04}" srcOrd="0" destOrd="0" presId="urn:microsoft.com/office/officeart/2005/8/layout/venn3"/>
    <dgm:cxn modelId="{0224C43C-809A-4CA1-8A85-A7F16C6832FC}" type="presParOf" srcId="{7EB0F7C3-4762-4FEC-AEA8-C697B32AE0C4}" destId="{B0C10C64-6735-4953-850B-CA74FCBA905E}" srcOrd="1" destOrd="0" presId="urn:microsoft.com/office/officeart/2005/8/layout/venn3"/>
    <dgm:cxn modelId="{D51C14CB-A3F5-4824-A108-038D7AD63008}" type="presParOf" srcId="{7EB0F7C3-4762-4FEC-AEA8-C697B32AE0C4}" destId="{C66D8B30-8BDE-46D7-8CF0-103997570C3D}" srcOrd="2" destOrd="0" presId="urn:microsoft.com/office/officeart/2005/8/layout/venn3"/>
    <dgm:cxn modelId="{DCD63531-05E4-438D-95CF-37FC6F705B00}" type="presParOf" srcId="{7EB0F7C3-4762-4FEC-AEA8-C697B32AE0C4}" destId="{3398377F-AAA1-4327-ADC4-9E91CD2D2E0F}" srcOrd="3" destOrd="0" presId="urn:microsoft.com/office/officeart/2005/8/layout/venn3"/>
    <dgm:cxn modelId="{E8DBE62A-6B7A-4D90-B2F0-2EAFAC05626D}" type="presParOf" srcId="{7EB0F7C3-4762-4FEC-AEA8-C697B32AE0C4}" destId="{8EB14E62-5875-4CDE-A57D-DFAC2B8F6DF7}" srcOrd="4" destOrd="0" presId="urn:microsoft.com/office/officeart/2005/8/layout/venn3"/>
    <dgm:cxn modelId="{DA5AA189-5A49-4628-B6F6-CA40990BBBAA}" type="presParOf" srcId="{7EB0F7C3-4762-4FEC-AEA8-C697B32AE0C4}" destId="{9F1346EB-FF9B-451B-A454-80904C7B3BF0}" srcOrd="5" destOrd="0" presId="urn:microsoft.com/office/officeart/2005/8/layout/venn3"/>
    <dgm:cxn modelId="{625B5F3C-3D6E-4FBE-A207-011BF2976923}" type="presParOf" srcId="{7EB0F7C3-4762-4FEC-AEA8-C697B32AE0C4}" destId="{208A94A0-7752-4387-B25A-BA0D96E70FB9}" srcOrd="6" destOrd="0" presId="urn:microsoft.com/office/officeart/2005/8/layout/venn3"/>
    <dgm:cxn modelId="{817ABAC1-0F11-49CA-9F6A-1B66DEEF94A3}" type="presParOf" srcId="{7EB0F7C3-4762-4FEC-AEA8-C697B32AE0C4}" destId="{6725EFCB-1A47-46E2-A077-3B70B6597867}" srcOrd="7" destOrd="0" presId="urn:microsoft.com/office/officeart/2005/8/layout/venn3"/>
    <dgm:cxn modelId="{72D92F24-6BBA-4B69-9D97-B05AB1B727E3}" type="presParOf" srcId="{7EB0F7C3-4762-4FEC-AEA8-C697B32AE0C4}" destId="{0016DC75-5A4F-4C9F-81B6-B4D445979C1B}" srcOrd="8" destOrd="0" presId="urn:microsoft.com/office/officeart/2005/8/layout/venn3"/>
    <dgm:cxn modelId="{175A6F73-9FB9-449E-B0E8-D781AF86D59C}" type="presParOf" srcId="{7EB0F7C3-4762-4FEC-AEA8-C697B32AE0C4}" destId="{B279706E-0D54-46CA-890D-8D3F944BFB97}" srcOrd="9" destOrd="0" presId="urn:microsoft.com/office/officeart/2005/8/layout/venn3"/>
    <dgm:cxn modelId="{11906E7B-54B4-403C-A5C9-03E4D56449E2}" type="presParOf" srcId="{7EB0F7C3-4762-4FEC-AEA8-C697B32AE0C4}" destId="{A84938F5-8704-4EF8-92CA-2EA46ED3E7C6}" srcOrd="10" destOrd="0" presId="urn:microsoft.com/office/officeart/2005/8/layout/venn3"/>
    <dgm:cxn modelId="{9BFDD813-1652-4938-A3C0-A8AB81FBE149}" type="presParOf" srcId="{7EB0F7C3-4762-4FEC-AEA8-C697B32AE0C4}" destId="{9F664DC0-B237-43AA-91B9-80F5C50D010E}" srcOrd="11" destOrd="0" presId="urn:microsoft.com/office/officeart/2005/8/layout/venn3"/>
    <dgm:cxn modelId="{48A801BF-5A23-4418-B962-019504055E08}" type="presParOf" srcId="{7EB0F7C3-4762-4FEC-AEA8-C697B32AE0C4}" destId="{CC6C222C-FA7A-4E2F-A0D0-E54F0978D95C}" srcOrd="12" destOrd="0" presId="urn:microsoft.com/office/officeart/2005/8/layout/venn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B1F21-FB6D-4371-85B9-EEF117D06A04}">
      <dsp:nvSpPr>
        <dsp:cNvPr id="0" name=""/>
        <dsp:cNvSpPr/>
      </dsp:nvSpPr>
      <dsp:spPr>
        <a:xfrm>
          <a:off x="28577" y="2293"/>
          <a:ext cx="1139178" cy="97717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Corporate Client Relationship Management</a:t>
          </a:r>
        </a:p>
      </dsp:txBody>
      <dsp:txXfrm>
        <a:off x="195406" y="145397"/>
        <a:ext cx="805520" cy="690964"/>
      </dsp:txXfrm>
    </dsp:sp>
    <dsp:sp modelId="{C66D8B30-8BDE-46D7-8CF0-103997570C3D}">
      <dsp:nvSpPr>
        <dsp:cNvPr id="0" name=""/>
        <dsp:cNvSpPr/>
      </dsp:nvSpPr>
      <dsp:spPr>
        <a:xfrm>
          <a:off x="972071" y="0"/>
          <a:ext cx="1016191" cy="97717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Customer Servie</a:t>
          </a:r>
        </a:p>
      </dsp:txBody>
      <dsp:txXfrm>
        <a:off x="1120889" y="143104"/>
        <a:ext cx="718555" cy="690964"/>
      </dsp:txXfrm>
    </dsp:sp>
    <dsp:sp modelId="{8EB14E62-5875-4CDE-A57D-DFAC2B8F6DF7}">
      <dsp:nvSpPr>
        <dsp:cNvPr id="0" name=""/>
        <dsp:cNvSpPr/>
      </dsp:nvSpPr>
      <dsp:spPr>
        <a:xfrm>
          <a:off x="1869027" y="1951"/>
          <a:ext cx="1154402" cy="97717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Business Development </a:t>
          </a:r>
        </a:p>
      </dsp:txBody>
      <dsp:txXfrm>
        <a:off x="2038085" y="145055"/>
        <a:ext cx="816286" cy="690964"/>
      </dsp:txXfrm>
    </dsp:sp>
    <dsp:sp modelId="{208A94A0-7752-4387-B25A-BA0D96E70FB9}">
      <dsp:nvSpPr>
        <dsp:cNvPr id="0" name=""/>
        <dsp:cNvSpPr/>
      </dsp:nvSpPr>
      <dsp:spPr>
        <a:xfrm>
          <a:off x="2827996" y="1951"/>
          <a:ext cx="1030135" cy="97717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Retention</a:t>
          </a:r>
        </a:p>
      </dsp:txBody>
      <dsp:txXfrm>
        <a:off x="2978856" y="145055"/>
        <a:ext cx="728415" cy="690964"/>
      </dsp:txXfrm>
    </dsp:sp>
    <dsp:sp modelId="{0016DC75-5A4F-4C9F-81B6-B4D445979C1B}">
      <dsp:nvSpPr>
        <dsp:cNvPr id="0" name=""/>
        <dsp:cNvSpPr/>
      </dsp:nvSpPr>
      <dsp:spPr>
        <a:xfrm>
          <a:off x="3662697" y="1604"/>
          <a:ext cx="1103052" cy="977866"/>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Operations Management </a:t>
          </a:r>
        </a:p>
      </dsp:txBody>
      <dsp:txXfrm>
        <a:off x="3824235" y="144809"/>
        <a:ext cx="779976" cy="691456"/>
      </dsp:txXfrm>
    </dsp:sp>
    <dsp:sp modelId="{A84938F5-8704-4EF8-92CA-2EA46ED3E7C6}">
      <dsp:nvSpPr>
        <dsp:cNvPr id="0" name=""/>
        <dsp:cNvSpPr/>
      </dsp:nvSpPr>
      <dsp:spPr>
        <a:xfrm>
          <a:off x="4570314" y="802"/>
          <a:ext cx="1125654" cy="979469"/>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2700" rIns="53777" bIns="12700" numCol="1" spcCol="1270" anchor="ctr" anchorCtr="0">
          <a:noAutofit/>
        </a:bodyPr>
        <a:lstStyle/>
        <a:p>
          <a:pPr lvl="0" algn="ctr" defTabSz="422275">
            <a:lnSpc>
              <a:spcPct val="90000"/>
            </a:lnSpc>
            <a:spcBef>
              <a:spcPct val="0"/>
            </a:spcBef>
            <a:spcAft>
              <a:spcPct val="35000"/>
            </a:spcAft>
          </a:pPr>
          <a:r>
            <a:rPr lang="en-US" sz="950" kern="1200"/>
            <a:t>People &amp; Team Management</a:t>
          </a:r>
        </a:p>
      </dsp:txBody>
      <dsp:txXfrm>
        <a:off x="4735162" y="144242"/>
        <a:ext cx="795958" cy="692589"/>
      </dsp:txXfrm>
    </dsp:sp>
    <dsp:sp modelId="{CC6C222C-FA7A-4E2F-A0D0-E54F0978D95C}">
      <dsp:nvSpPr>
        <dsp:cNvPr id="0" name=""/>
        <dsp:cNvSpPr/>
      </dsp:nvSpPr>
      <dsp:spPr>
        <a:xfrm>
          <a:off x="5500534" y="1"/>
          <a:ext cx="977573" cy="981071"/>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3777" tIns="11430" rIns="53777" bIns="11430" numCol="1" spcCol="1270" anchor="ctr" anchorCtr="0">
          <a:noAutofit/>
        </a:bodyPr>
        <a:lstStyle/>
        <a:p>
          <a:pPr lvl="0" algn="ctr" defTabSz="400050">
            <a:lnSpc>
              <a:spcPct val="90000"/>
            </a:lnSpc>
            <a:spcBef>
              <a:spcPct val="0"/>
            </a:spcBef>
            <a:spcAft>
              <a:spcPct val="35000"/>
            </a:spcAft>
          </a:pPr>
          <a:r>
            <a:rPr lang="en-US" sz="900" kern="1200" baseline="0"/>
            <a:t>Collection</a:t>
          </a:r>
        </a:p>
      </dsp:txBody>
      <dsp:txXfrm>
        <a:off x="5643696" y="143676"/>
        <a:ext cx="691249" cy="69372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35E8-F2F1-4B10-B729-A4EF5058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Sir/Madam,</vt:lpstr>
    </vt:vector>
  </TitlesOfParts>
  <Company>BIOCON</Company>
  <LinksUpToDate>false</LinksUpToDate>
  <CharactersWithSpaces>4837</CharactersWithSpaces>
  <SharedDoc>false</SharedDoc>
  <HLinks>
    <vt:vector size="6" baseType="variant">
      <vt:variant>
        <vt:i4>8126532</vt:i4>
      </vt:variant>
      <vt:variant>
        <vt:i4>0</vt:i4>
      </vt:variant>
      <vt:variant>
        <vt:i4>0</vt:i4>
      </vt:variant>
      <vt:variant>
        <vt:i4>5</vt:i4>
      </vt:variant>
      <vt:variant>
        <vt:lpwstr>mailto:laxmichandmadnani@gmail.com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vamshi prasanna</dc:creator>
  <cp:lastModifiedBy>602HRDESK</cp:lastModifiedBy>
  <cp:revision>17</cp:revision>
  <cp:lastPrinted>2012-01-20T13:11:00Z</cp:lastPrinted>
  <dcterms:created xsi:type="dcterms:W3CDTF">2017-03-18T07:12:00Z</dcterms:created>
  <dcterms:modified xsi:type="dcterms:W3CDTF">2017-08-03T12:41:00Z</dcterms:modified>
</cp:coreProperties>
</file>