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D9" w:rsidRPr="000C742E" w:rsidRDefault="009D3407" w:rsidP="000C742E">
      <w:pPr>
        <w:spacing w:line="200" w:lineRule="exact"/>
      </w:pPr>
      <w:bookmarkStart w:id="0" w:name="_GoBack"/>
      <w:bookmarkEnd w:id="0"/>
      <w:r>
        <w:pict>
          <v:group id="_x0000_s1063" style="position:absolute;margin-left:52.65pt;margin-top:390.6pt;width:511.5pt;height:16.9pt;z-index:-251660288;mso-position-horizontal-relative:page;mso-position-vertical-relative:page" coordorigin="1053,7812" coordsize="10230,338">
            <v:shape id="_x0000_s1068" style="position:absolute;left:1063;top:7827;width:10209;height:307" coordorigin="1063,7827" coordsize="10209,307" path="m1063,8135r10209,l11272,7827r-10209,l1063,8135xe" fillcolor="#0c0c0c" stroked="f">
              <v:path arrowok="t"/>
            </v:shape>
            <v:shape id="_x0000_s1067" style="position:absolute;left:1063;top:7823;width:10209;height:0" coordorigin="1063,7823" coordsize="10209,0" path="m1063,7823r10209,e" filled="f" strokeweight=".58pt">
              <v:path arrowok="t"/>
            </v:shape>
            <v:shape id="_x0000_s1066" style="position:absolute;left:1063;top:8139;width:10209;height:0" coordorigin="1063,8139" coordsize="10209,0" path="m1063,8139r10209,e" filled="f" strokeweight=".58pt">
              <v:path arrowok="t"/>
            </v:shape>
            <v:shape id="_x0000_s1065" style="position:absolute;left:1058;top:7818;width:0;height:326" coordorigin="1058,7818" coordsize="0,326" path="m1058,7818r,326e" filled="f" strokeweight=".58pt">
              <v:path arrowok="t"/>
            </v:shape>
            <v:shape id="_x0000_s1064" style="position:absolute;left:11277;top:7818;width:0;height:326" coordorigin="11277,7818" coordsize="0,326" path="m11277,7818r,326e" filled="f" strokeweight=".58pt">
              <v:path arrowok="t"/>
            </v:shape>
            <w10:wrap anchorx="page" anchory="page"/>
          </v:group>
        </w:pict>
      </w:r>
      <w:r>
        <w:pict>
          <v:group id="_x0000_s1057" style="position:absolute;margin-left:52.65pt;margin-top:196.15pt;width:511.5pt;height:16.8pt;z-index:-251661312;mso-position-horizontal-relative:page;mso-position-vertical-relative:page" coordorigin="1053,3923" coordsize="10230,336">
            <v:shape id="_x0000_s1062" style="position:absolute;left:1063;top:3939;width:10209;height:305" coordorigin="1063,3939" coordsize="10209,305" path="m1063,4244r10209,l11272,3939r-10209,l1063,4244xe" fillcolor="#0c0c0c" stroked="f">
              <v:path arrowok="t"/>
            </v:shape>
            <v:shape id="_x0000_s1061" style="position:absolute;left:1063;top:3934;width:10209;height:0" coordorigin="1063,3934" coordsize="10209,0" path="m1063,3934r10209,e" filled="f" strokeweight=".58pt">
              <v:path arrowok="t"/>
            </v:shape>
            <v:shape id="_x0000_s1060" style="position:absolute;left:1063;top:4248;width:10209;height:0" coordorigin="1063,4248" coordsize="10209,0" path="m1063,4248r10209,e" filled="f" strokeweight=".58pt">
              <v:path arrowok="t"/>
            </v:shape>
            <v:shape id="_x0000_s1059" style="position:absolute;left:1058;top:3929;width:0;height:324" coordorigin="1058,3929" coordsize="0,324" path="m1058,3929r,324e" filled="f" strokeweight=".58pt">
              <v:path arrowok="t"/>
            </v:shape>
            <v:shape id="_x0000_s1058" style="position:absolute;left:11277;top:3929;width:0;height:324" coordorigin="11277,3929" coordsize="0,324" path="m11277,3929r,324e" filled="f" strokeweight=".58pt">
              <v:path arrowok="t"/>
            </v:shape>
            <w10:wrap anchorx="page" anchory="page"/>
          </v:group>
        </w:pict>
      </w:r>
    </w:p>
    <w:p w:rsidR="00A20672" w:rsidRDefault="00A20672" w:rsidP="00A20672">
      <w:pPr>
        <w:spacing w:before="14"/>
        <w:ind w:left="2024"/>
        <w:rPr>
          <w:rFonts w:ascii="Arial" w:eastAsia="Arial" w:hAnsi="Arial" w:cs="Arial"/>
          <w:sz w:val="36"/>
          <w:szCs w:val="36"/>
        </w:rPr>
      </w:pPr>
      <w:hyperlink r:id="rId8" w:history="1">
        <w:r w:rsidRPr="001C7C4F">
          <w:rPr>
            <w:rStyle w:val="Hyperlink"/>
            <w:rFonts w:ascii="Arial" w:eastAsia="Arial" w:hAnsi="Arial" w:cs="Arial"/>
            <w:sz w:val="36"/>
            <w:szCs w:val="36"/>
          </w:rPr>
          <w:t>Mu</w:t>
        </w:r>
        <w:r w:rsidRPr="001C7C4F">
          <w:rPr>
            <w:rStyle w:val="Hyperlink"/>
            <w:rFonts w:ascii="Arial" w:eastAsia="Arial" w:hAnsi="Arial" w:cs="Arial"/>
            <w:spacing w:val="-2"/>
            <w:sz w:val="36"/>
            <w:szCs w:val="36"/>
          </w:rPr>
          <w:t>n</w:t>
        </w:r>
        <w:r w:rsidRPr="001C7C4F">
          <w:rPr>
            <w:rStyle w:val="Hyperlink"/>
            <w:rFonts w:ascii="Arial" w:eastAsia="Arial" w:hAnsi="Arial" w:cs="Arial"/>
            <w:spacing w:val="1"/>
            <w:sz w:val="36"/>
            <w:szCs w:val="36"/>
          </w:rPr>
          <w:t>a</w:t>
        </w:r>
        <w:r w:rsidRPr="001C7C4F">
          <w:rPr>
            <w:rStyle w:val="Hyperlink"/>
            <w:rFonts w:ascii="Arial" w:eastAsia="Arial" w:hAnsi="Arial" w:cs="Arial"/>
            <w:sz w:val="36"/>
            <w:szCs w:val="36"/>
          </w:rPr>
          <w:t>a.353641@2freemail.com</w:t>
        </w:r>
      </w:hyperlink>
      <w:r>
        <w:rPr>
          <w:rFonts w:ascii="Arial" w:eastAsia="Arial" w:hAnsi="Arial" w:cs="Arial"/>
          <w:sz w:val="36"/>
          <w:szCs w:val="36"/>
        </w:rPr>
        <w:t xml:space="preserve"> </w:t>
      </w:r>
    </w:p>
    <w:p w:rsidR="00A20672" w:rsidRDefault="00A20672" w:rsidP="00A20672">
      <w:pPr>
        <w:spacing w:before="14"/>
        <w:ind w:left="2024"/>
        <w:rPr>
          <w:rFonts w:ascii="Arial" w:eastAsia="Arial" w:hAnsi="Arial" w:cs="Arial"/>
          <w:sz w:val="36"/>
          <w:szCs w:val="36"/>
        </w:rPr>
      </w:pPr>
    </w:p>
    <w:p w:rsidR="00A20672" w:rsidRPr="00420AD6" w:rsidRDefault="00A20672" w:rsidP="00A20672">
      <w:pPr>
        <w:spacing w:before="14"/>
        <w:ind w:left="2024"/>
        <w:rPr>
          <w:rFonts w:ascii="Arial" w:eastAsia="Arial" w:hAnsi="Arial" w:cs="Arial"/>
          <w:color w:val="0000FF"/>
          <w:w w:val="99"/>
          <w:u w:val="single" w:color="0000FF"/>
        </w:rPr>
      </w:pPr>
      <w:r w:rsidRPr="00420AD6">
        <w:rPr>
          <w:rFonts w:ascii="Arial" w:eastAsia="Arial" w:hAnsi="Arial" w:cs="Arial"/>
          <w:color w:val="0000FF"/>
          <w:w w:val="99"/>
          <w:u w:val="single" w:color="0000FF"/>
        </w:rPr>
        <w:t xml:space="preserve"> </w:t>
      </w:r>
    </w:p>
    <w:p w:rsidR="00420AD6" w:rsidRPr="00420AD6" w:rsidRDefault="00420AD6" w:rsidP="00420AD6">
      <w:pPr>
        <w:spacing w:line="275" w:lineRule="auto"/>
        <w:ind w:left="3160" w:right="4421" w:firstLine="6"/>
        <w:jc w:val="center"/>
        <w:rPr>
          <w:rFonts w:ascii="Arial" w:eastAsia="Arial" w:hAnsi="Arial" w:cs="Arial"/>
          <w:color w:val="0000FF"/>
          <w:w w:val="99"/>
          <w:u w:val="single" w:color="0000FF"/>
        </w:rPr>
      </w:pPr>
    </w:p>
    <w:p w:rsidR="009D02D9" w:rsidRDefault="009D3407">
      <w:pPr>
        <w:spacing w:before="20" w:line="240" w:lineRule="exact"/>
        <w:rPr>
          <w:sz w:val="24"/>
          <w:szCs w:val="24"/>
        </w:rPr>
      </w:pPr>
      <w:r>
        <w:pict>
          <v:group id="_x0000_s1051" style="position:absolute;margin-left:53.4pt;margin-top:126.05pt;width:511.5pt;height:16.8pt;z-index:-251662336;mso-position-horizontal-relative:page;mso-position-vertical-relative:page" coordorigin="1053,2311" coordsize="10230,336">
            <v:shape id="_x0000_s1056" style="position:absolute;left:1063;top:2326;width:10209;height:305" coordorigin="1063,2326" coordsize="10209,305" path="m1063,2631r10209,l11272,2326r-10209,l1063,2631xe" fillcolor="#0c0c0c" stroked="f">
              <v:path arrowok="t"/>
            </v:shape>
            <v:shape id="_x0000_s1055" style="position:absolute;left:1063;top:2321;width:10209;height:0" coordorigin="1063,2321" coordsize="10209,0" path="m1063,2321r10209,e" filled="f" strokeweight=".58pt">
              <v:path arrowok="t"/>
            </v:shape>
            <v:shape id="_x0000_s1054" style="position:absolute;left:1063;top:2636;width:10209;height:0" coordorigin="1063,2636" coordsize="10209,0" path="m1063,2636r10209,e" filled="f" strokeweight=".58pt">
              <v:path arrowok="t"/>
            </v:shape>
            <v:shape id="_x0000_s1053" style="position:absolute;left:1058;top:2316;width:0;height:324" coordorigin="1058,2316" coordsize="0,324" path="m1058,2316r,324e" filled="f" strokeweight=".58pt">
              <v:path arrowok="t"/>
            </v:shape>
            <v:shape id="_x0000_s1052" style="position:absolute;left:11277;top:2316;width:0;height:324" coordorigin="11277,2316" coordsize="0,324" path="m11277,2316r,324e" filled="f" strokeweight=".58pt">
              <v:path arrowok="t"/>
            </v:shape>
            <w10:wrap anchorx="page" anchory="page"/>
          </v:group>
        </w:pict>
      </w:r>
    </w:p>
    <w:p w:rsidR="009D02D9" w:rsidRDefault="000C742E">
      <w:pPr>
        <w:spacing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FFFF"/>
          <w:spacing w:val="2"/>
          <w:position w:val="-1"/>
        </w:rPr>
        <w:t>C</w:t>
      </w:r>
      <w:r>
        <w:rPr>
          <w:rFonts w:ascii="Arial" w:eastAsia="Arial" w:hAnsi="Arial" w:cs="Arial"/>
          <w:b/>
          <w:color w:val="FFFFFF"/>
          <w:spacing w:val="-5"/>
          <w:position w:val="-1"/>
        </w:rPr>
        <w:t>A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R</w:t>
      </w:r>
      <w:r>
        <w:rPr>
          <w:rFonts w:ascii="Arial" w:eastAsia="Arial" w:hAnsi="Arial" w:cs="Arial"/>
          <w:b/>
          <w:color w:val="FFFFFF"/>
          <w:spacing w:val="1"/>
          <w:position w:val="-1"/>
        </w:rPr>
        <w:t>E</w: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>E</w:t>
      </w:r>
      <w:r>
        <w:rPr>
          <w:rFonts w:ascii="Arial" w:eastAsia="Arial" w:hAnsi="Arial" w:cs="Arial"/>
          <w:b/>
          <w:color w:val="FFFFFF"/>
          <w:position w:val="-1"/>
        </w:rPr>
        <w:t>R</w:t>
      </w:r>
      <w:r>
        <w:rPr>
          <w:rFonts w:ascii="Arial" w:eastAsia="Arial" w:hAnsi="Arial" w:cs="Arial"/>
          <w:b/>
          <w:color w:val="FFFFFF"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color w:val="FFFFFF"/>
          <w:spacing w:val="1"/>
          <w:position w:val="-1"/>
        </w:rPr>
        <w:t>O</w:t>
      </w:r>
      <w:r>
        <w:rPr>
          <w:rFonts w:ascii="Arial" w:eastAsia="Arial" w:hAnsi="Arial" w:cs="Arial"/>
          <w:b/>
          <w:color w:val="FFFFFF"/>
          <w:position w:val="-1"/>
        </w:rPr>
        <w:t>B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J</w: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>E</w:t>
      </w:r>
      <w:r>
        <w:rPr>
          <w:rFonts w:ascii="Arial" w:eastAsia="Arial" w:hAnsi="Arial" w:cs="Arial"/>
          <w:b/>
          <w:color w:val="FFFFFF"/>
          <w:position w:val="-1"/>
        </w:rPr>
        <w:t>C</w:t>
      </w:r>
      <w:r>
        <w:rPr>
          <w:rFonts w:ascii="Arial" w:eastAsia="Arial" w:hAnsi="Arial" w:cs="Arial"/>
          <w:b/>
          <w:color w:val="FFFFFF"/>
          <w:spacing w:val="3"/>
          <w:position w:val="-1"/>
        </w:rPr>
        <w:t>T</w:t>
      </w:r>
      <w:r>
        <w:rPr>
          <w:rFonts w:ascii="Arial" w:eastAsia="Arial" w:hAnsi="Arial" w:cs="Arial"/>
          <w:b/>
          <w:color w:val="FFFFFF"/>
          <w:position w:val="-1"/>
        </w:rPr>
        <w:t>I</w: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>V</w:t>
      </w:r>
      <w:r>
        <w:rPr>
          <w:rFonts w:ascii="Arial" w:eastAsia="Arial" w:hAnsi="Arial" w:cs="Arial"/>
          <w:b/>
          <w:color w:val="FFFFFF"/>
          <w:position w:val="-1"/>
        </w:rPr>
        <w:t>E</w:t>
      </w:r>
    </w:p>
    <w:p w:rsidR="009D02D9" w:rsidRDefault="000C742E" w:rsidP="00420AD6">
      <w:pPr>
        <w:spacing w:before="34" w:line="275" w:lineRule="auto"/>
        <w:ind w:right="10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ore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4"/>
        </w:rPr>
        <w:t xml:space="preserve"> </w:t>
      </w:r>
      <w:r w:rsidR="00420AD6">
        <w:rPr>
          <w:rFonts w:ascii="Arial" w:eastAsia="Arial" w:hAnsi="Arial" w:cs="Arial"/>
          <w:spacing w:val="-1"/>
        </w:rPr>
        <w:t>i</w:t>
      </w:r>
      <w:r w:rsidR="00420AD6">
        <w:rPr>
          <w:rFonts w:ascii="Arial" w:eastAsia="Arial" w:hAnsi="Arial" w:cs="Arial"/>
        </w:rPr>
        <w:t xml:space="preserve">n a </w:t>
      </w:r>
      <w:r w:rsidR="00420AD6">
        <w:rPr>
          <w:rFonts w:ascii="Arial" w:eastAsia="Arial" w:hAnsi="Arial" w:cs="Arial"/>
          <w:spacing w:val="1"/>
        </w:rPr>
        <w:t>reputed</w:t>
      </w:r>
      <w:r>
        <w:rPr>
          <w:rFonts w:ascii="Arial" w:eastAsia="Arial" w:hAnsi="Arial" w:cs="Arial"/>
          <w:spacing w:val="50"/>
        </w:rPr>
        <w:t xml:space="preserve"> </w:t>
      </w:r>
      <w:r w:rsidR="00420AD6">
        <w:rPr>
          <w:rFonts w:ascii="Arial" w:eastAsia="Arial" w:hAnsi="Arial" w:cs="Arial"/>
        </w:rPr>
        <w:t>a</w:t>
      </w:r>
      <w:r w:rsidR="00420AD6">
        <w:rPr>
          <w:rFonts w:ascii="Arial" w:eastAsia="Arial" w:hAnsi="Arial" w:cs="Arial"/>
          <w:spacing w:val="-1"/>
        </w:rPr>
        <w:t>n</w:t>
      </w:r>
      <w:r w:rsidR="00420AD6">
        <w:rPr>
          <w:rFonts w:ascii="Arial" w:eastAsia="Arial" w:hAnsi="Arial" w:cs="Arial"/>
        </w:rPr>
        <w:t xml:space="preserve">d </w:t>
      </w:r>
      <w:r w:rsidR="00420AD6">
        <w:rPr>
          <w:rFonts w:ascii="Arial" w:eastAsia="Arial" w:hAnsi="Arial" w:cs="Arial"/>
          <w:spacing w:val="1"/>
        </w:rPr>
        <w:t>progressive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7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x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2"/>
        </w:rPr>
        <w:t>to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ards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</w:p>
    <w:p w:rsidR="009D02D9" w:rsidRDefault="000C742E" w:rsidP="00420AD6">
      <w:pPr>
        <w:spacing w:before="3" w:line="220" w:lineRule="exac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orga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z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.</w:t>
      </w:r>
    </w:p>
    <w:p w:rsidR="009D02D9" w:rsidRDefault="009D02D9">
      <w:pPr>
        <w:spacing w:before="18" w:line="280" w:lineRule="exact"/>
        <w:rPr>
          <w:sz w:val="28"/>
          <w:szCs w:val="28"/>
        </w:rPr>
      </w:pPr>
    </w:p>
    <w:p w:rsidR="009D02D9" w:rsidRDefault="000C742E">
      <w:pPr>
        <w:spacing w:before="34"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FFFF"/>
          <w:spacing w:val="1"/>
          <w:position w:val="-1"/>
        </w:rPr>
        <w:t>Q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U</w:t>
      </w:r>
      <w:r>
        <w:rPr>
          <w:rFonts w:ascii="Arial" w:eastAsia="Arial" w:hAnsi="Arial" w:cs="Arial"/>
          <w:b/>
          <w:color w:val="FFFFFF"/>
          <w:spacing w:val="-5"/>
          <w:position w:val="-1"/>
        </w:rPr>
        <w:t>A</w:t>
      </w:r>
      <w:r>
        <w:rPr>
          <w:rFonts w:ascii="Arial" w:eastAsia="Arial" w:hAnsi="Arial" w:cs="Arial"/>
          <w:b/>
          <w:color w:val="FFFFFF"/>
          <w:position w:val="-1"/>
        </w:rPr>
        <w:t>LIF</w:t>
      </w:r>
      <w:r>
        <w:rPr>
          <w:rFonts w:ascii="Arial" w:eastAsia="Arial" w:hAnsi="Arial" w:cs="Arial"/>
          <w:b/>
          <w:color w:val="FFFFFF"/>
          <w:spacing w:val="3"/>
          <w:position w:val="-1"/>
        </w:rPr>
        <w:t>I</w:t>
      </w:r>
      <w:r>
        <w:rPr>
          <w:rFonts w:ascii="Arial" w:eastAsia="Arial" w:hAnsi="Arial" w:cs="Arial"/>
          <w:b/>
          <w:color w:val="FFFFFF"/>
          <w:spacing w:val="5"/>
          <w:position w:val="-1"/>
        </w:rPr>
        <w:t>C</w:t>
      </w:r>
      <w:r>
        <w:rPr>
          <w:rFonts w:ascii="Arial" w:eastAsia="Arial" w:hAnsi="Arial" w:cs="Arial"/>
          <w:b/>
          <w:color w:val="FFFFFF"/>
          <w:spacing w:val="-7"/>
          <w:position w:val="-1"/>
        </w:rPr>
        <w:t>A</w:t>
      </w:r>
      <w:r>
        <w:rPr>
          <w:rFonts w:ascii="Arial" w:eastAsia="Arial" w:hAnsi="Arial" w:cs="Arial"/>
          <w:b/>
          <w:color w:val="FFFFFF"/>
          <w:spacing w:val="3"/>
          <w:position w:val="-1"/>
        </w:rPr>
        <w:t>T</w:t>
      </w:r>
      <w:r>
        <w:rPr>
          <w:rFonts w:ascii="Arial" w:eastAsia="Arial" w:hAnsi="Arial" w:cs="Arial"/>
          <w:b/>
          <w:color w:val="FFFFFF"/>
          <w:position w:val="-1"/>
        </w:rPr>
        <w:t>I</w:t>
      </w:r>
      <w:r>
        <w:rPr>
          <w:rFonts w:ascii="Arial" w:eastAsia="Arial" w:hAnsi="Arial" w:cs="Arial"/>
          <w:b/>
          <w:color w:val="FFFFFF"/>
          <w:spacing w:val="1"/>
          <w:position w:val="-1"/>
        </w:rPr>
        <w:t>O</w:t>
      </w:r>
      <w:r>
        <w:rPr>
          <w:rFonts w:ascii="Arial" w:eastAsia="Arial" w:hAnsi="Arial" w:cs="Arial"/>
          <w:b/>
          <w:color w:val="FFFFFF"/>
          <w:position w:val="-1"/>
        </w:rPr>
        <w:t>NS</w:t>
      </w:r>
    </w:p>
    <w:p w:rsidR="009D02D9" w:rsidRDefault="009D02D9">
      <w:pPr>
        <w:spacing w:before="18" w:line="280" w:lineRule="exact"/>
        <w:rPr>
          <w:sz w:val="28"/>
          <w:szCs w:val="28"/>
        </w:rPr>
      </w:pPr>
    </w:p>
    <w:p w:rsidR="009D02D9" w:rsidRDefault="000C742E">
      <w:pPr>
        <w:spacing w:before="34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Jul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 xml:space="preserve">14      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  <w:b/>
        </w:rPr>
        <w:t>Bac</w:t>
      </w:r>
      <w:r>
        <w:rPr>
          <w:rFonts w:ascii="Arial" w:eastAsia="Arial" w:hAnsi="Arial" w:cs="Arial"/>
          <w:b/>
          <w:spacing w:val="2"/>
        </w:rPr>
        <w:t>h</w:t>
      </w:r>
      <w:r>
        <w:rPr>
          <w:rFonts w:ascii="Arial" w:eastAsia="Arial" w:hAnsi="Arial" w:cs="Arial"/>
          <w:b/>
        </w:rPr>
        <w:t>elor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Com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)</w:t>
      </w:r>
    </w:p>
    <w:p w:rsidR="009D02D9" w:rsidRDefault="000C742E">
      <w:pPr>
        <w:spacing w:before="39" w:line="276" w:lineRule="auto"/>
        <w:ind w:left="2452" w:right="9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2"/>
        </w:rPr>
        <w:t>3</w:t>
      </w:r>
      <w:r>
        <w:rPr>
          <w:rFonts w:ascii="Arial" w:eastAsia="Arial" w:hAnsi="Arial" w:cs="Arial"/>
          <w:spacing w:val="-1"/>
        </w:rPr>
        <w:t>+</w:t>
      </w:r>
      <w:r>
        <w:rPr>
          <w:rFonts w:ascii="Arial" w:eastAsia="Arial" w:hAnsi="Arial" w:cs="Arial"/>
        </w:rPr>
        <w:t xml:space="preserve">0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I 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)</w:t>
      </w:r>
    </w:p>
    <w:p w:rsidR="009D02D9" w:rsidRDefault="000C742E" w:rsidP="002D386D">
      <w:pPr>
        <w:ind w:left="241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e: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%</w:t>
      </w:r>
      <w:r>
        <w:rPr>
          <w:rFonts w:ascii="Arial" w:eastAsia="Arial" w:hAnsi="Arial" w:cs="Arial"/>
          <w:spacing w:val="-3"/>
        </w:rPr>
        <w:t xml:space="preserve"> </w:t>
      </w:r>
    </w:p>
    <w:p w:rsidR="009D02D9" w:rsidRDefault="009D02D9">
      <w:pPr>
        <w:spacing w:before="16" w:line="280" w:lineRule="exact"/>
        <w:rPr>
          <w:sz w:val="28"/>
          <w:szCs w:val="28"/>
        </w:rPr>
      </w:pPr>
    </w:p>
    <w:p w:rsidR="009D02D9" w:rsidRDefault="000C742E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11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Jul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 xml:space="preserve">2       </w:t>
      </w:r>
      <w:r>
        <w:rPr>
          <w:rFonts w:ascii="Arial" w:eastAsia="Arial" w:hAnsi="Arial" w:cs="Arial"/>
          <w:b/>
          <w:spacing w:val="23"/>
        </w:rPr>
        <w:t xml:space="preserve"> </w:t>
      </w:r>
      <w:r>
        <w:rPr>
          <w:rFonts w:ascii="Arial" w:eastAsia="Arial" w:hAnsi="Arial" w:cs="Arial"/>
          <w:b/>
        </w:rPr>
        <w:t>Diplo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sin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ss</w:t>
      </w:r>
      <w:r>
        <w:rPr>
          <w:rFonts w:ascii="Arial" w:eastAsia="Arial" w:hAnsi="Arial" w:cs="Arial"/>
          <w:b/>
          <w:spacing w:val="-5"/>
        </w:rPr>
        <w:t xml:space="preserve"> 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mi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istr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</w:p>
    <w:p w:rsidR="009D02D9" w:rsidRDefault="000C742E">
      <w:pPr>
        <w:spacing w:before="39"/>
        <w:ind w:left="24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</w:p>
    <w:p w:rsidR="009D02D9" w:rsidRDefault="000C742E">
      <w:pPr>
        <w:spacing w:before="34"/>
        <w:ind w:left="24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27</w:t>
      </w:r>
    </w:p>
    <w:p w:rsidR="009D02D9" w:rsidRDefault="009D02D9">
      <w:pPr>
        <w:spacing w:before="13" w:line="280" w:lineRule="exact"/>
        <w:rPr>
          <w:sz w:val="28"/>
          <w:szCs w:val="28"/>
        </w:rPr>
      </w:pPr>
    </w:p>
    <w:p w:rsidR="009D02D9" w:rsidRDefault="000C742E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</w:rPr>
        <w:t>9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ec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 xml:space="preserve">0     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ific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Bu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ine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udies</w:t>
      </w:r>
    </w:p>
    <w:p w:rsidR="009D02D9" w:rsidRDefault="000C742E">
      <w:pPr>
        <w:spacing w:before="3"/>
        <w:ind w:left="249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ward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</w:p>
    <w:p w:rsidR="009D02D9" w:rsidRDefault="000C742E">
      <w:pPr>
        <w:spacing w:line="220" w:lineRule="exact"/>
        <w:ind w:left="245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position w:val="-1"/>
        </w:rPr>
        <w:t>Gr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te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GP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: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3</w:t>
      </w:r>
      <w:r>
        <w:rPr>
          <w:rFonts w:ascii="Arial" w:eastAsia="Arial" w:hAnsi="Arial" w:cs="Arial"/>
          <w:spacing w:val="2"/>
          <w:position w:val="-1"/>
        </w:rPr>
        <w:t>.</w:t>
      </w:r>
      <w:r>
        <w:rPr>
          <w:rFonts w:ascii="Arial" w:eastAsia="Arial" w:hAnsi="Arial" w:cs="Arial"/>
          <w:position w:val="-1"/>
        </w:rPr>
        <w:t>26</w:t>
      </w:r>
    </w:p>
    <w:p w:rsidR="009D02D9" w:rsidRDefault="009D02D9">
      <w:pPr>
        <w:spacing w:before="10" w:line="220" w:lineRule="exact"/>
        <w:rPr>
          <w:sz w:val="22"/>
          <w:szCs w:val="22"/>
        </w:rPr>
      </w:pPr>
    </w:p>
    <w:p w:rsidR="009D02D9" w:rsidRDefault="000C742E">
      <w:pPr>
        <w:spacing w:before="34" w:line="220" w:lineRule="exact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FFFF"/>
          <w:spacing w:val="1"/>
          <w:position w:val="-1"/>
        </w:rPr>
        <w:t>WO</w:t>
      </w:r>
      <w:r>
        <w:rPr>
          <w:rFonts w:ascii="Arial" w:eastAsia="Arial" w:hAnsi="Arial" w:cs="Arial"/>
          <w:b/>
          <w:color w:val="FFFFFF"/>
          <w:position w:val="-1"/>
        </w:rPr>
        <w:t>RK</w:t>
      </w:r>
      <w:r>
        <w:rPr>
          <w:rFonts w:ascii="Arial" w:eastAsia="Arial" w:hAnsi="Arial" w:cs="Arial"/>
          <w:b/>
          <w:color w:val="FFFFFF"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>E</w:t>
      </w:r>
      <w:r>
        <w:rPr>
          <w:rFonts w:ascii="Arial" w:eastAsia="Arial" w:hAnsi="Arial" w:cs="Arial"/>
          <w:b/>
          <w:color w:val="FFFFFF"/>
          <w:spacing w:val="1"/>
          <w:position w:val="-1"/>
        </w:rPr>
        <w:t>X</w: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>P</w:t>
      </w:r>
      <w:r>
        <w:rPr>
          <w:rFonts w:ascii="Arial" w:eastAsia="Arial" w:hAnsi="Arial" w:cs="Arial"/>
          <w:b/>
          <w:color w:val="FFFFFF"/>
          <w:spacing w:val="1"/>
          <w:position w:val="-1"/>
        </w:rPr>
        <w:t>E</w:t>
      </w:r>
      <w:r>
        <w:rPr>
          <w:rFonts w:ascii="Arial" w:eastAsia="Arial" w:hAnsi="Arial" w:cs="Arial"/>
          <w:b/>
          <w:color w:val="FFFFFF"/>
          <w:position w:val="-1"/>
        </w:rPr>
        <w:t>RI</w: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>E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N</w:t>
      </w:r>
      <w:r>
        <w:rPr>
          <w:rFonts w:ascii="Arial" w:eastAsia="Arial" w:hAnsi="Arial" w:cs="Arial"/>
          <w:b/>
          <w:color w:val="FFFFFF"/>
          <w:position w:val="-1"/>
        </w:rPr>
        <w:t>CE</w:t>
      </w:r>
      <w:r>
        <w:rPr>
          <w:rFonts w:ascii="Arial" w:eastAsia="Arial" w:hAnsi="Arial" w:cs="Arial"/>
          <w:b/>
          <w:color w:val="FFFFFF"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color w:val="FFFFFF"/>
          <w:spacing w:val="-5"/>
          <w:position w:val="-1"/>
        </w:rPr>
        <w:t>A</w:t>
      </w:r>
      <w:r>
        <w:rPr>
          <w:rFonts w:ascii="Arial" w:eastAsia="Arial" w:hAnsi="Arial" w:cs="Arial"/>
          <w:b/>
          <w:color w:val="FFFFFF"/>
          <w:spacing w:val="5"/>
          <w:position w:val="-1"/>
        </w:rPr>
        <w:t>N</w:t>
      </w:r>
      <w:r>
        <w:rPr>
          <w:rFonts w:ascii="Arial" w:eastAsia="Arial" w:hAnsi="Arial" w:cs="Arial"/>
          <w:b/>
          <w:color w:val="FFFFFF"/>
          <w:position w:val="-1"/>
        </w:rPr>
        <w:t>D</w:t>
      </w:r>
      <w:r>
        <w:rPr>
          <w:rFonts w:ascii="Arial" w:eastAsia="Arial" w:hAnsi="Arial" w:cs="Arial"/>
          <w:b/>
          <w:color w:val="FFFFFF"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color w:val="FFFFFF"/>
          <w:position w:val="-1"/>
        </w:rPr>
        <w:t>K</w: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>E</w:t>
      </w:r>
      <w:r>
        <w:rPr>
          <w:rFonts w:ascii="Arial" w:eastAsia="Arial" w:hAnsi="Arial" w:cs="Arial"/>
          <w:b/>
          <w:color w:val="FFFFFF"/>
          <w:position w:val="-1"/>
        </w:rPr>
        <w:t>Y</w:t>
      </w:r>
      <w:r>
        <w:rPr>
          <w:rFonts w:ascii="Arial" w:eastAsia="Arial" w:hAnsi="Arial" w:cs="Arial"/>
          <w:b/>
          <w:color w:val="FFFFFF"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color w:val="FFFFFF"/>
          <w:spacing w:val="1"/>
          <w:position w:val="-1"/>
        </w:rPr>
        <w:t>S</w:t>
      </w:r>
      <w:r>
        <w:rPr>
          <w:rFonts w:ascii="Arial" w:eastAsia="Arial" w:hAnsi="Arial" w:cs="Arial"/>
          <w:b/>
          <w:color w:val="FFFFFF"/>
          <w:position w:val="-1"/>
        </w:rPr>
        <w:t>KILLS</w:t>
      </w:r>
    </w:p>
    <w:p w:rsidR="009D02D9" w:rsidRDefault="009D02D9">
      <w:pPr>
        <w:spacing w:line="100" w:lineRule="exact"/>
        <w:rPr>
          <w:sz w:val="10"/>
          <w:szCs w:val="10"/>
        </w:rPr>
      </w:pPr>
    </w:p>
    <w:p w:rsidR="009D02D9" w:rsidRDefault="009D02D9">
      <w:pPr>
        <w:spacing w:line="200" w:lineRule="exact"/>
      </w:pPr>
    </w:p>
    <w:p w:rsidR="009D02D9" w:rsidRDefault="000C742E">
      <w:pPr>
        <w:spacing w:before="34"/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ept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15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 w:rsidR="00D34784">
        <w:rPr>
          <w:rFonts w:ascii="Arial" w:eastAsia="Arial" w:hAnsi="Arial" w:cs="Arial"/>
          <w:b/>
          <w:spacing w:val="2"/>
        </w:rPr>
        <w:t xml:space="preserve">Jan </w:t>
      </w:r>
      <w:r w:rsidR="00D34784">
        <w:rPr>
          <w:rFonts w:ascii="Arial" w:eastAsia="Arial" w:hAnsi="Arial" w:cs="Arial"/>
          <w:b/>
        </w:rPr>
        <w:t>2017</w:t>
      </w:r>
      <w:r>
        <w:rPr>
          <w:rFonts w:ascii="Arial" w:eastAsia="Arial" w:hAnsi="Arial" w:cs="Arial"/>
          <w:b/>
        </w:rPr>
        <w:t xml:space="preserve">     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Hilton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Inn,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>i,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aqabat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-O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ning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m</w:t>
      </w:r>
    </w:p>
    <w:p w:rsidR="009D02D9" w:rsidRDefault="000C742E">
      <w:pPr>
        <w:spacing w:before="34"/>
        <w:ind w:left="243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C&amp;E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x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</w:p>
    <w:p w:rsidR="009D02D9" w:rsidRDefault="009D02D9">
      <w:pPr>
        <w:spacing w:before="19" w:line="280" w:lineRule="exact"/>
        <w:rPr>
          <w:sz w:val="28"/>
          <w:szCs w:val="28"/>
        </w:rPr>
      </w:pPr>
    </w:p>
    <w:p w:rsidR="009D02D9" w:rsidRPr="000C742E" w:rsidRDefault="000C742E" w:rsidP="000C742E">
      <w:pPr>
        <w:pStyle w:val="ListParagraph"/>
        <w:numPr>
          <w:ilvl w:val="3"/>
          <w:numId w:val="2"/>
        </w:numPr>
        <w:ind w:left="2430" w:hanging="270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</w:rPr>
        <w:t>Rep</w:t>
      </w:r>
      <w:r w:rsidRPr="000C742E">
        <w:rPr>
          <w:rFonts w:ascii="Arial" w:eastAsia="Arial" w:hAnsi="Arial" w:cs="Arial"/>
          <w:spacing w:val="-1"/>
        </w:rPr>
        <w:t>o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ts</w:t>
      </w:r>
      <w:r w:rsidRPr="000C742E">
        <w:rPr>
          <w:rFonts w:ascii="Arial" w:eastAsia="Arial" w:hAnsi="Arial" w:cs="Arial"/>
          <w:spacing w:val="-6"/>
        </w:rPr>
        <w:t xml:space="preserve"> </w:t>
      </w:r>
      <w:r w:rsidRPr="000C742E">
        <w:rPr>
          <w:rFonts w:ascii="Arial" w:eastAsia="Arial" w:hAnsi="Arial" w:cs="Arial"/>
          <w:spacing w:val="2"/>
        </w:rPr>
        <w:t>d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3"/>
        </w:rPr>
        <w:t>l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-10"/>
        </w:rPr>
        <w:t xml:space="preserve"> 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  <w:spacing w:val="-1"/>
        </w:rPr>
        <w:t>t</w:t>
      </w:r>
      <w:r w:rsidRPr="000C742E">
        <w:rPr>
          <w:rFonts w:ascii="Arial" w:eastAsia="Arial" w:hAnsi="Arial" w:cs="Arial"/>
          <w:spacing w:val="2"/>
        </w:rPr>
        <w:t>h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3"/>
        </w:rPr>
        <w:t xml:space="preserve"> 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tor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</w:rPr>
        <w:t xml:space="preserve">of </w:t>
      </w:r>
      <w:r w:rsidRPr="000C742E">
        <w:rPr>
          <w:rFonts w:ascii="Arial" w:eastAsia="Arial" w:hAnsi="Arial" w:cs="Arial"/>
          <w:spacing w:val="-1"/>
        </w:rPr>
        <w:t>S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</w:rPr>
        <w:t>es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</w:rPr>
        <w:t>&amp;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  <w:spacing w:val="2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2"/>
        </w:rPr>
        <w:t>u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8"/>
        </w:rPr>
        <w:t xml:space="preserve"> </w:t>
      </w:r>
      <w:r w:rsidRPr="000C742E">
        <w:rPr>
          <w:rFonts w:ascii="Arial" w:eastAsia="Arial" w:hAnsi="Arial" w:cs="Arial"/>
          <w:spacing w:val="1"/>
        </w:rPr>
        <w:t>M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g</w:t>
      </w:r>
      <w:r w:rsidRPr="000C742E">
        <w:rPr>
          <w:rFonts w:ascii="Arial" w:eastAsia="Arial" w:hAnsi="Arial" w:cs="Arial"/>
        </w:rPr>
        <w:t>er</w:t>
      </w:r>
    </w:p>
    <w:p w:rsidR="009D02D9" w:rsidRPr="000C742E" w:rsidRDefault="000C742E" w:rsidP="000C742E">
      <w:pPr>
        <w:pStyle w:val="ListParagraph"/>
        <w:numPr>
          <w:ilvl w:val="3"/>
          <w:numId w:val="2"/>
        </w:numPr>
        <w:tabs>
          <w:tab w:val="left" w:pos="2440"/>
        </w:tabs>
        <w:spacing w:before="33" w:line="275" w:lineRule="auto"/>
        <w:ind w:left="2430" w:right="102" w:hanging="270"/>
        <w:jc w:val="both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</w:rPr>
        <w:t>Con</w:t>
      </w:r>
      <w:r w:rsidRPr="000C742E">
        <w:rPr>
          <w:rFonts w:ascii="Arial" w:eastAsia="Arial" w:hAnsi="Arial" w:cs="Arial"/>
          <w:spacing w:val="-1"/>
        </w:rPr>
        <w:t>t</w:t>
      </w:r>
      <w:r w:rsidRPr="000C742E">
        <w:rPr>
          <w:rFonts w:ascii="Arial" w:eastAsia="Arial" w:hAnsi="Arial" w:cs="Arial"/>
          <w:spacing w:val="1"/>
        </w:rPr>
        <w:t>ri</w:t>
      </w:r>
      <w:r w:rsidRPr="000C742E">
        <w:rPr>
          <w:rFonts w:ascii="Arial" w:eastAsia="Arial" w:hAnsi="Arial" w:cs="Arial"/>
        </w:rPr>
        <w:t>b</w:t>
      </w:r>
      <w:r w:rsidRPr="000C742E">
        <w:rPr>
          <w:rFonts w:ascii="Arial" w:eastAsia="Arial" w:hAnsi="Arial" w:cs="Arial"/>
          <w:spacing w:val="-1"/>
        </w:rPr>
        <w:t>u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 xml:space="preserve">e </w:t>
      </w:r>
      <w:r w:rsidRPr="000C742E">
        <w:rPr>
          <w:rFonts w:ascii="Arial" w:eastAsia="Arial" w:hAnsi="Arial" w:cs="Arial"/>
          <w:spacing w:val="23"/>
        </w:rPr>
        <w:t xml:space="preserve"> </w:t>
      </w:r>
      <w:r w:rsidRPr="000C742E">
        <w:rPr>
          <w:rFonts w:ascii="Arial" w:eastAsia="Arial" w:hAnsi="Arial" w:cs="Arial"/>
        </w:rPr>
        <w:t xml:space="preserve">to </w:t>
      </w:r>
      <w:r w:rsidRPr="000C742E">
        <w:rPr>
          <w:rFonts w:ascii="Arial" w:eastAsia="Arial" w:hAnsi="Arial" w:cs="Arial"/>
          <w:spacing w:val="31"/>
        </w:rPr>
        <w:t xml:space="preserve"> 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2"/>
        </w:rPr>
        <w:t>h</w:t>
      </w:r>
      <w:r w:rsidRPr="000C742E">
        <w:rPr>
          <w:rFonts w:ascii="Arial" w:eastAsia="Arial" w:hAnsi="Arial" w:cs="Arial"/>
        </w:rPr>
        <w:t xml:space="preserve">e </w:t>
      </w:r>
      <w:r w:rsidRPr="000C742E">
        <w:rPr>
          <w:rFonts w:ascii="Arial" w:eastAsia="Arial" w:hAnsi="Arial" w:cs="Arial"/>
          <w:spacing w:val="30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</w:rPr>
        <w:t xml:space="preserve">g </w:t>
      </w:r>
      <w:r w:rsidRPr="000C742E">
        <w:rPr>
          <w:rFonts w:ascii="Arial" w:eastAsia="Arial" w:hAnsi="Arial" w:cs="Arial"/>
          <w:spacing w:val="29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trat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  <w:spacing w:val="2"/>
        </w:rPr>
        <w:t>g</w:t>
      </w:r>
      <w:r w:rsidRPr="000C742E">
        <w:rPr>
          <w:rFonts w:ascii="Arial" w:eastAsia="Arial" w:hAnsi="Arial" w:cs="Arial"/>
        </w:rPr>
        <w:t xml:space="preserve">y </w:t>
      </w:r>
      <w:r w:rsidRPr="000C742E">
        <w:rPr>
          <w:rFonts w:ascii="Arial" w:eastAsia="Arial" w:hAnsi="Arial" w:cs="Arial"/>
          <w:spacing w:val="22"/>
        </w:rPr>
        <w:t xml:space="preserve"> </w:t>
      </w:r>
      <w:r w:rsidRPr="000C742E">
        <w:rPr>
          <w:rFonts w:ascii="Arial" w:eastAsia="Arial" w:hAnsi="Arial" w:cs="Arial"/>
        </w:rPr>
        <w:t xml:space="preserve">of </w:t>
      </w:r>
      <w:r w:rsidRPr="000C742E">
        <w:rPr>
          <w:rFonts w:ascii="Arial" w:eastAsia="Arial" w:hAnsi="Arial" w:cs="Arial"/>
          <w:spacing w:val="33"/>
        </w:rPr>
        <w:t xml:space="preserve"> </w:t>
      </w:r>
      <w:r w:rsidRPr="000C742E">
        <w:rPr>
          <w:rFonts w:ascii="Arial" w:eastAsia="Arial" w:hAnsi="Arial" w:cs="Arial"/>
        </w:rPr>
        <w:t xml:space="preserve">the </w:t>
      </w:r>
      <w:r w:rsidRPr="000C742E">
        <w:rPr>
          <w:rFonts w:ascii="Arial" w:eastAsia="Arial" w:hAnsi="Arial" w:cs="Arial"/>
          <w:spacing w:val="30"/>
        </w:rPr>
        <w:t xml:space="preserve"> </w:t>
      </w:r>
      <w:r w:rsidRPr="000C742E">
        <w:rPr>
          <w:rFonts w:ascii="Arial" w:eastAsia="Arial" w:hAnsi="Arial" w:cs="Arial"/>
          <w:spacing w:val="2"/>
        </w:rPr>
        <w:t>h</w:t>
      </w:r>
      <w:r w:rsidRPr="000C742E">
        <w:rPr>
          <w:rFonts w:ascii="Arial" w:eastAsia="Arial" w:hAnsi="Arial" w:cs="Arial"/>
        </w:rPr>
        <w:t>ot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 xml:space="preserve">, </w:t>
      </w:r>
      <w:r w:rsidRPr="000C742E">
        <w:rPr>
          <w:rFonts w:ascii="Arial" w:eastAsia="Arial" w:hAnsi="Arial" w:cs="Arial"/>
          <w:spacing w:val="31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 xml:space="preserve">d </w:t>
      </w:r>
      <w:r w:rsidRPr="000C742E">
        <w:rPr>
          <w:rFonts w:ascii="Arial" w:eastAsia="Arial" w:hAnsi="Arial" w:cs="Arial"/>
          <w:spacing w:val="29"/>
        </w:rPr>
        <w:t xml:space="preserve"> 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g</w:t>
      </w:r>
      <w:r w:rsidRPr="000C742E">
        <w:rPr>
          <w:rFonts w:ascii="Arial" w:eastAsia="Arial" w:hAnsi="Arial" w:cs="Arial"/>
        </w:rPr>
        <w:t xml:space="preserve">e </w:t>
      </w:r>
      <w:r w:rsidRPr="000C742E">
        <w:rPr>
          <w:rFonts w:ascii="Arial" w:eastAsia="Arial" w:hAnsi="Arial" w:cs="Arial"/>
          <w:spacing w:val="25"/>
        </w:rPr>
        <w:t xml:space="preserve"> 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2"/>
        </w:rPr>
        <w:t>h</w:t>
      </w:r>
      <w:r w:rsidRPr="000C742E">
        <w:rPr>
          <w:rFonts w:ascii="Arial" w:eastAsia="Arial" w:hAnsi="Arial" w:cs="Arial"/>
        </w:rPr>
        <w:t xml:space="preserve">e </w:t>
      </w:r>
      <w:r w:rsidRPr="000C742E">
        <w:rPr>
          <w:rFonts w:ascii="Arial" w:eastAsia="Arial" w:hAnsi="Arial" w:cs="Arial"/>
          <w:spacing w:val="30"/>
        </w:rPr>
        <w:t xml:space="preserve"> 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’ a</w:t>
      </w:r>
      <w:r w:rsidRPr="000C742E">
        <w:rPr>
          <w:rFonts w:ascii="Arial" w:eastAsia="Arial" w:hAnsi="Arial" w:cs="Arial"/>
          <w:spacing w:val="-1"/>
        </w:rPr>
        <w:t>d</w:t>
      </w:r>
      <w:r w:rsidRPr="000C742E">
        <w:rPr>
          <w:rFonts w:ascii="Arial" w:eastAsia="Arial" w:hAnsi="Arial" w:cs="Arial"/>
        </w:rPr>
        <w:t>h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 xml:space="preserve">e </w:t>
      </w:r>
      <w:r w:rsidRPr="000C742E">
        <w:rPr>
          <w:rFonts w:ascii="Arial" w:eastAsia="Arial" w:hAnsi="Arial" w:cs="Arial"/>
          <w:spacing w:val="1"/>
        </w:rPr>
        <w:t xml:space="preserve"> </w:t>
      </w:r>
      <w:r w:rsidRPr="000C742E">
        <w:rPr>
          <w:rFonts w:ascii="Arial" w:eastAsia="Arial" w:hAnsi="Arial" w:cs="Arial"/>
        </w:rPr>
        <w:t xml:space="preserve">to </w:t>
      </w:r>
      <w:r w:rsidRPr="000C742E">
        <w:rPr>
          <w:rFonts w:ascii="Arial" w:eastAsia="Arial" w:hAnsi="Arial" w:cs="Arial"/>
          <w:spacing w:val="8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2"/>
        </w:rPr>
        <w:t>h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-1"/>
        </w:rPr>
        <w:t>vi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</w:rPr>
        <w:t xml:space="preserve">g </w:t>
      </w:r>
      <w:r w:rsidRPr="000C742E">
        <w:rPr>
          <w:rFonts w:ascii="Arial" w:eastAsia="Arial" w:hAnsi="Arial" w:cs="Arial"/>
          <w:spacing w:val="5"/>
        </w:rPr>
        <w:t xml:space="preserve"> </w:t>
      </w:r>
      <w:r w:rsidRPr="000C742E">
        <w:rPr>
          <w:rFonts w:ascii="Arial" w:eastAsia="Arial" w:hAnsi="Arial" w:cs="Arial"/>
        </w:rPr>
        <w:t>th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 xml:space="preserve">t </w:t>
      </w:r>
      <w:r w:rsidRPr="000C742E">
        <w:rPr>
          <w:rFonts w:ascii="Arial" w:eastAsia="Arial" w:hAnsi="Arial" w:cs="Arial"/>
          <w:spacing w:val="8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trat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  <w:spacing w:val="4"/>
        </w:rPr>
        <w:t>g</w:t>
      </w:r>
      <w:r w:rsidRPr="000C742E">
        <w:rPr>
          <w:rFonts w:ascii="Arial" w:eastAsia="Arial" w:hAnsi="Arial" w:cs="Arial"/>
        </w:rPr>
        <w:t xml:space="preserve">y  </w:t>
      </w:r>
      <w:r w:rsidRPr="000C742E">
        <w:rPr>
          <w:rFonts w:ascii="Arial" w:eastAsia="Arial" w:hAnsi="Arial" w:cs="Arial"/>
          <w:spacing w:val="4"/>
        </w:rPr>
        <w:t>b</w:t>
      </w:r>
      <w:r w:rsidRPr="000C742E">
        <w:rPr>
          <w:rFonts w:ascii="Arial" w:eastAsia="Arial" w:hAnsi="Arial" w:cs="Arial"/>
        </w:rPr>
        <w:t xml:space="preserve">y </w:t>
      </w:r>
      <w:r w:rsidRPr="000C742E">
        <w:rPr>
          <w:rFonts w:ascii="Arial" w:eastAsia="Arial" w:hAnsi="Arial" w:cs="Arial"/>
          <w:spacing w:val="5"/>
        </w:rPr>
        <w:t xml:space="preserve"> 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  <w:spacing w:val="1"/>
        </w:rPr>
        <w:t>rs</w:t>
      </w:r>
      <w:r w:rsidRPr="000C742E">
        <w:rPr>
          <w:rFonts w:ascii="Arial" w:eastAsia="Arial" w:hAnsi="Arial" w:cs="Arial"/>
        </w:rPr>
        <w:t>ta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2"/>
        </w:rPr>
        <w:t>d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 xml:space="preserve">ng </w:t>
      </w:r>
      <w:r w:rsidRPr="000C742E">
        <w:rPr>
          <w:rFonts w:ascii="Arial" w:eastAsia="Arial" w:hAnsi="Arial" w:cs="Arial"/>
          <w:spacing w:val="1"/>
        </w:rPr>
        <w:t xml:space="preserve"> 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2"/>
        </w:rPr>
        <w:t>h</w:t>
      </w:r>
      <w:r w:rsidRPr="000C742E">
        <w:rPr>
          <w:rFonts w:ascii="Arial" w:eastAsia="Arial" w:hAnsi="Arial" w:cs="Arial"/>
        </w:rPr>
        <w:t xml:space="preserve">e </w:t>
      </w:r>
      <w:r w:rsidRPr="000C742E">
        <w:rPr>
          <w:rFonts w:ascii="Arial" w:eastAsia="Arial" w:hAnsi="Arial" w:cs="Arial"/>
          <w:spacing w:val="7"/>
        </w:rPr>
        <w:t xml:space="preserve"> 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</w:rPr>
        <w:t>era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</w:rPr>
        <w:t xml:space="preserve">l </w:t>
      </w:r>
      <w:r w:rsidRPr="000C742E">
        <w:rPr>
          <w:rFonts w:ascii="Arial" w:eastAsia="Arial" w:hAnsi="Arial" w:cs="Arial"/>
          <w:spacing w:val="4"/>
        </w:rPr>
        <w:t xml:space="preserve"> m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2"/>
        </w:rPr>
        <w:t>r</w:t>
      </w:r>
      <w:r w:rsidRPr="000C742E">
        <w:rPr>
          <w:rFonts w:ascii="Arial" w:eastAsia="Arial" w:hAnsi="Arial" w:cs="Arial"/>
          <w:spacing w:val="1"/>
        </w:rPr>
        <w:t>k</w:t>
      </w:r>
      <w:r w:rsidRPr="000C742E">
        <w:rPr>
          <w:rFonts w:ascii="Arial" w:eastAsia="Arial" w:hAnsi="Arial" w:cs="Arial"/>
        </w:rPr>
        <w:t xml:space="preserve">et 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</w:rPr>
        <w:t xml:space="preserve">-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-3"/>
        </w:rPr>
        <w:t>o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to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  <w:spacing w:val="-1"/>
        </w:rPr>
        <w:t>’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29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tre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gt</w:t>
      </w:r>
      <w:r w:rsidRPr="000C742E">
        <w:rPr>
          <w:rFonts w:ascii="Arial" w:eastAsia="Arial" w:hAnsi="Arial" w:cs="Arial"/>
          <w:spacing w:val="-1"/>
        </w:rPr>
        <w:t>h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31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36"/>
        </w:rPr>
        <w:t xml:space="preserve"> </w:t>
      </w:r>
      <w:r w:rsidRPr="000C742E">
        <w:rPr>
          <w:rFonts w:ascii="Arial" w:eastAsia="Arial" w:hAnsi="Arial" w:cs="Arial"/>
          <w:spacing w:val="-2"/>
        </w:rPr>
        <w:t>w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3"/>
        </w:rPr>
        <w:t>k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  <w:spacing w:val="1"/>
        </w:rPr>
        <w:t>ss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,</w:t>
      </w:r>
      <w:r w:rsidRPr="000C742E">
        <w:rPr>
          <w:rFonts w:ascii="Arial" w:eastAsia="Arial" w:hAnsi="Arial" w:cs="Arial"/>
          <w:spacing w:val="26"/>
        </w:rPr>
        <w:t xml:space="preserve"> 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c</w:t>
      </w:r>
      <w:r w:rsidRPr="000C742E">
        <w:rPr>
          <w:rFonts w:ascii="Arial" w:eastAsia="Arial" w:hAnsi="Arial" w:cs="Arial"/>
          <w:spacing w:val="28"/>
        </w:rPr>
        <w:t xml:space="preserve"> 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2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,</w:t>
      </w:r>
      <w:r w:rsidRPr="000C742E">
        <w:rPr>
          <w:rFonts w:ascii="Arial" w:eastAsia="Arial" w:hAnsi="Arial" w:cs="Arial"/>
          <w:spacing w:val="31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-1"/>
        </w:rPr>
        <w:t>p</w:t>
      </w:r>
      <w:r w:rsidRPr="000C742E">
        <w:rPr>
          <w:rFonts w:ascii="Arial" w:eastAsia="Arial" w:hAnsi="Arial" w:cs="Arial"/>
          <w:spacing w:val="2"/>
        </w:rPr>
        <w:t>p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29"/>
        </w:rPr>
        <w:t xml:space="preserve"> 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nd</w:t>
      </w:r>
      <w:r w:rsidRPr="000C742E">
        <w:rPr>
          <w:rFonts w:ascii="Arial" w:eastAsia="Arial" w:hAnsi="Arial" w:cs="Arial"/>
          <w:spacing w:val="34"/>
        </w:rPr>
        <w:t xml:space="preserve"> </w:t>
      </w:r>
      <w:r w:rsidRPr="000C742E">
        <w:rPr>
          <w:rFonts w:ascii="Arial" w:eastAsia="Arial" w:hAnsi="Arial" w:cs="Arial"/>
          <w:spacing w:val="2"/>
        </w:rPr>
        <w:t>d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30"/>
        </w:rPr>
        <w:t xml:space="preserve"> </w:t>
      </w:r>
      <w:r w:rsidRPr="000C742E">
        <w:rPr>
          <w:rFonts w:ascii="Arial" w:eastAsia="Arial" w:hAnsi="Arial" w:cs="Arial"/>
        </w:rPr>
        <w:t>etc. 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3"/>
        </w:rPr>
        <w:t xml:space="preserve"> </w:t>
      </w:r>
      <w:r w:rsidRPr="000C742E">
        <w:rPr>
          <w:rFonts w:ascii="Arial" w:eastAsia="Arial" w:hAnsi="Arial" w:cs="Arial"/>
          <w:spacing w:val="3"/>
        </w:rPr>
        <w:t>k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1"/>
        </w:rPr>
        <w:t>o</w:t>
      </w:r>
      <w:r w:rsidRPr="000C742E">
        <w:rPr>
          <w:rFonts w:ascii="Arial" w:eastAsia="Arial" w:hAnsi="Arial" w:cs="Arial"/>
          <w:spacing w:val="-2"/>
        </w:rPr>
        <w:t>w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-5"/>
        </w:rPr>
        <w:t xml:space="preserve"> </w:t>
      </w:r>
      <w:r w:rsidRPr="000C742E">
        <w:rPr>
          <w:rFonts w:ascii="Arial" w:eastAsia="Arial" w:hAnsi="Arial" w:cs="Arial"/>
        </w:rPr>
        <w:t>h</w:t>
      </w:r>
      <w:r w:rsidRPr="000C742E">
        <w:rPr>
          <w:rFonts w:ascii="Arial" w:eastAsia="Arial" w:hAnsi="Arial" w:cs="Arial"/>
          <w:spacing w:val="1"/>
        </w:rPr>
        <w:t>o</w:t>
      </w:r>
      <w:r w:rsidRPr="000C742E">
        <w:rPr>
          <w:rFonts w:ascii="Arial" w:eastAsia="Arial" w:hAnsi="Arial" w:cs="Arial"/>
        </w:rPr>
        <w:t>w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</w:rPr>
        <w:t>to</w:t>
      </w:r>
      <w:r w:rsidRPr="000C742E">
        <w:rPr>
          <w:rFonts w:ascii="Arial" w:eastAsia="Arial" w:hAnsi="Arial" w:cs="Arial"/>
          <w:spacing w:val="-3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l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g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6"/>
        </w:rPr>
        <w:t xml:space="preserve"> 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1"/>
        </w:rPr>
        <w:t>h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.</w:t>
      </w:r>
    </w:p>
    <w:p w:rsidR="009D02D9" w:rsidRPr="000C742E" w:rsidRDefault="000C742E" w:rsidP="000C742E">
      <w:pPr>
        <w:pStyle w:val="ListParagraph"/>
        <w:numPr>
          <w:ilvl w:val="3"/>
          <w:numId w:val="2"/>
        </w:numPr>
        <w:tabs>
          <w:tab w:val="left" w:pos="2440"/>
        </w:tabs>
        <w:spacing w:before="2" w:line="274" w:lineRule="auto"/>
        <w:ind w:left="2430" w:right="105" w:hanging="270"/>
        <w:jc w:val="both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ure</w:t>
      </w:r>
      <w:r w:rsidRPr="000C742E">
        <w:rPr>
          <w:rFonts w:ascii="Arial" w:eastAsia="Arial" w:hAnsi="Arial" w:cs="Arial"/>
          <w:spacing w:val="27"/>
        </w:rPr>
        <w:t xml:space="preserve"> 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h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30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es</w:t>
      </w:r>
      <w:r w:rsidRPr="000C742E">
        <w:rPr>
          <w:rFonts w:ascii="Arial" w:eastAsia="Arial" w:hAnsi="Arial" w:cs="Arial"/>
          <w:spacing w:val="29"/>
        </w:rPr>
        <w:t xml:space="preserve"> 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nd</w:t>
      </w:r>
      <w:r w:rsidRPr="000C742E">
        <w:rPr>
          <w:rFonts w:ascii="Arial" w:eastAsia="Arial" w:hAnsi="Arial" w:cs="Arial"/>
          <w:spacing w:val="29"/>
        </w:rPr>
        <w:t xml:space="preserve"> 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ng</w:t>
      </w:r>
      <w:r w:rsidRPr="000C742E">
        <w:rPr>
          <w:rFonts w:ascii="Arial" w:eastAsia="Arial" w:hAnsi="Arial" w:cs="Arial"/>
          <w:spacing w:val="27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tra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g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es</w:t>
      </w:r>
      <w:r w:rsidRPr="000C742E">
        <w:rPr>
          <w:rFonts w:ascii="Arial" w:eastAsia="Arial" w:hAnsi="Arial" w:cs="Arial"/>
          <w:spacing w:val="25"/>
        </w:rPr>
        <w:t xml:space="preserve"> </w:t>
      </w:r>
      <w:r w:rsidRPr="000C742E">
        <w:rPr>
          <w:rFonts w:ascii="Arial" w:eastAsia="Arial" w:hAnsi="Arial" w:cs="Arial"/>
        </w:rPr>
        <w:t>are</w:t>
      </w:r>
      <w:r w:rsidRPr="000C742E">
        <w:rPr>
          <w:rFonts w:ascii="Arial" w:eastAsia="Arial" w:hAnsi="Arial" w:cs="Arial"/>
          <w:spacing w:val="33"/>
        </w:rPr>
        <w:t xml:space="preserve"> </w:t>
      </w:r>
      <w:r w:rsidRPr="000C742E">
        <w:rPr>
          <w:rFonts w:ascii="Arial" w:eastAsia="Arial" w:hAnsi="Arial" w:cs="Arial"/>
        </w:rPr>
        <w:t>b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ed</w:t>
      </w:r>
      <w:r w:rsidRPr="000C742E">
        <w:rPr>
          <w:rFonts w:ascii="Arial" w:eastAsia="Arial" w:hAnsi="Arial" w:cs="Arial"/>
          <w:spacing w:val="29"/>
        </w:rPr>
        <w:t xml:space="preserve"> 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30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u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27"/>
        </w:rPr>
        <w:t xml:space="preserve">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2"/>
        </w:rPr>
        <w:t>m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2"/>
        </w:rPr>
        <w:t>r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al</w:t>
      </w:r>
      <w:r w:rsidRPr="000C742E">
        <w:rPr>
          <w:rFonts w:ascii="Arial" w:eastAsia="Arial" w:hAnsi="Arial" w:cs="Arial"/>
          <w:spacing w:val="21"/>
        </w:rPr>
        <w:t xml:space="preserve"> </w:t>
      </w:r>
      <w:r w:rsidRPr="000C742E">
        <w:rPr>
          <w:rFonts w:ascii="Arial" w:eastAsia="Arial" w:hAnsi="Arial" w:cs="Arial"/>
          <w:spacing w:val="1"/>
        </w:rPr>
        <w:t>j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-1"/>
        </w:rPr>
        <w:t>d</w:t>
      </w:r>
      <w:r w:rsidRPr="000C742E">
        <w:rPr>
          <w:rFonts w:ascii="Arial" w:eastAsia="Arial" w:hAnsi="Arial" w:cs="Arial"/>
          <w:spacing w:val="2"/>
        </w:rPr>
        <w:t>g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 throu</w:t>
      </w:r>
      <w:r w:rsidRPr="000C742E">
        <w:rPr>
          <w:rFonts w:ascii="Arial" w:eastAsia="Arial" w:hAnsi="Arial" w:cs="Arial"/>
          <w:spacing w:val="1"/>
        </w:rPr>
        <w:t>g</w:t>
      </w:r>
      <w:r w:rsidRPr="000C742E">
        <w:rPr>
          <w:rFonts w:ascii="Arial" w:eastAsia="Arial" w:hAnsi="Arial" w:cs="Arial"/>
        </w:rPr>
        <w:t>h</w:t>
      </w:r>
      <w:r w:rsidRPr="000C742E">
        <w:rPr>
          <w:rFonts w:ascii="Arial" w:eastAsia="Arial" w:hAnsi="Arial" w:cs="Arial"/>
          <w:spacing w:val="7"/>
        </w:rPr>
        <w:t xml:space="preserve"> 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2"/>
        </w:rPr>
        <w:t>ff</w:t>
      </w:r>
      <w:r w:rsidRPr="000C742E">
        <w:rPr>
          <w:rFonts w:ascii="Arial" w:eastAsia="Arial" w:hAnsi="Arial" w:cs="Arial"/>
          <w:spacing w:val="1"/>
        </w:rPr>
        <w:t>ec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1"/>
        </w:rPr>
        <w:t>iv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7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  <w:spacing w:val="4"/>
        </w:rPr>
        <w:t>l</w:t>
      </w:r>
      <w:r w:rsidRPr="000C742E">
        <w:rPr>
          <w:rFonts w:ascii="Arial" w:eastAsia="Arial" w:hAnsi="Arial" w:cs="Arial"/>
          <w:spacing w:val="-6"/>
        </w:rPr>
        <w:t>y</w:t>
      </w:r>
      <w:r w:rsidRPr="000C742E">
        <w:rPr>
          <w:rFonts w:ascii="Arial" w:eastAsia="Arial" w:hAnsi="Arial" w:cs="Arial"/>
          <w:spacing w:val="3"/>
        </w:rPr>
        <w:t>s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8"/>
        </w:rPr>
        <w:t xml:space="preserve"> 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o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3"/>
        </w:rPr>
        <w:t>g</w:t>
      </w:r>
      <w:r w:rsidRPr="000C742E">
        <w:rPr>
          <w:rFonts w:ascii="Arial" w:eastAsia="Arial" w:hAnsi="Arial" w:cs="Arial"/>
        </w:rPr>
        <w:t>,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  <w:spacing w:val="2"/>
        </w:rPr>
        <w:t>h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tor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c</w:t>
      </w:r>
      <w:r w:rsidRPr="000C742E">
        <w:rPr>
          <w:rFonts w:ascii="Arial" w:eastAsia="Arial" w:hAnsi="Arial" w:cs="Arial"/>
          <w:spacing w:val="11"/>
        </w:rPr>
        <w:t xml:space="preserve"> 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2"/>
        </w:rPr>
        <w:t>r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e a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8"/>
        </w:rPr>
        <w:t xml:space="preserve">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tor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' b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h</w:t>
      </w:r>
      <w:r w:rsidRPr="000C742E">
        <w:rPr>
          <w:rFonts w:ascii="Arial" w:eastAsia="Arial" w:hAnsi="Arial" w:cs="Arial"/>
          <w:spacing w:val="1"/>
        </w:rPr>
        <w:t>av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u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.</w:t>
      </w:r>
    </w:p>
    <w:p w:rsidR="009D02D9" w:rsidRPr="000C742E" w:rsidRDefault="000C742E" w:rsidP="000C742E">
      <w:pPr>
        <w:pStyle w:val="ListParagraph"/>
        <w:numPr>
          <w:ilvl w:val="3"/>
          <w:numId w:val="2"/>
        </w:numPr>
        <w:tabs>
          <w:tab w:val="left" w:pos="2440"/>
        </w:tabs>
        <w:spacing w:line="275" w:lineRule="auto"/>
        <w:ind w:left="2430" w:right="110" w:hanging="270"/>
        <w:jc w:val="both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  <w:spacing w:val="-1"/>
        </w:rPr>
        <w:t>P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d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 xml:space="preserve">on </w:t>
      </w:r>
      <w:r w:rsidRPr="000C742E">
        <w:rPr>
          <w:rFonts w:ascii="Arial" w:eastAsia="Arial" w:hAnsi="Arial" w:cs="Arial"/>
          <w:spacing w:val="8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 xml:space="preserve">d </w:t>
      </w:r>
      <w:r w:rsidRPr="000C742E">
        <w:rPr>
          <w:rFonts w:ascii="Arial" w:eastAsia="Arial" w:hAnsi="Arial" w:cs="Arial"/>
          <w:spacing w:val="13"/>
        </w:rPr>
        <w:t xml:space="preserve"> 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nt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1"/>
        </w:rPr>
        <w:t>a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 xml:space="preserve">e </w:t>
      </w:r>
      <w:r w:rsidRPr="000C742E">
        <w:rPr>
          <w:rFonts w:ascii="Arial" w:eastAsia="Arial" w:hAnsi="Arial" w:cs="Arial"/>
          <w:spacing w:val="5"/>
        </w:rPr>
        <w:t xml:space="preserve"> </w:t>
      </w:r>
      <w:r w:rsidRPr="000C742E">
        <w:rPr>
          <w:rFonts w:ascii="Arial" w:eastAsia="Arial" w:hAnsi="Arial" w:cs="Arial"/>
        </w:rPr>
        <w:t xml:space="preserve">of </w:t>
      </w:r>
      <w:r w:rsidRPr="000C742E">
        <w:rPr>
          <w:rFonts w:ascii="Arial" w:eastAsia="Arial" w:hAnsi="Arial" w:cs="Arial"/>
          <w:spacing w:val="16"/>
        </w:rPr>
        <w:t xml:space="preserve"> 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</w:rPr>
        <w:t>ari</w:t>
      </w:r>
      <w:r w:rsidRPr="000C742E">
        <w:rPr>
          <w:rFonts w:ascii="Arial" w:eastAsia="Arial" w:hAnsi="Arial" w:cs="Arial"/>
          <w:spacing w:val="1"/>
        </w:rPr>
        <w:t>o</w:t>
      </w:r>
      <w:r w:rsidRPr="000C742E">
        <w:rPr>
          <w:rFonts w:ascii="Arial" w:eastAsia="Arial" w:hAnsi="Arial" w:cs="Arial"/>
        </w:rPr>
        <w:t xml:space="preserve">us </w:t>
      </w:r>
      <w:r w:rsidRPr="000C742E">
        <w:rPr>
          <w:rFonts w:ascii="Arial" w:eastAsia="Arial" w:hAnsi="Arial" w:cs="Arial"/>
          <w:spacing w:val="11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  <w:spacing w:val="-4"/>
        </w:rPr>
        <w:t>y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 xml:space="preserve">l </w:t>
      </w:r>
      <w:r w:rsidRPr="000C742E">
        <w:rPr>
          <w:rFonts w:ascii="Arial" w:eastAsia="Arial" w:hAnsi="Arial" w:cs="Arial"/>
          <w:spacing w:val="9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 xml:space="preserve">d </w:t>
      </w:r>
      <w:r w:rsidRPr="000C742E">
        <w:rPr>
          <w:rFonts w:ascii="Arial" w:eastAsia="Arial" w:hAnsi="Arial" w:cs="Arial"/>
          <w:spacing w:val="13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trat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  <w:spacing w:val="2"/>
        </w:rPr>
        <w:t>g</w:t>
      </w:r>
      <w:r w:rsidRPr="000C742E">
        <w:rPr>
          <w:rFonts w:ascii="Arial" w:eastAsia="Arial" w:hAnsi="Arial" w:cs="Arial"/>
        </w:rPr>
        <w:t xml:space="preserve">y 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o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 xml:space="preserve">ts </w:t>
      </w:r>
      <w:r w:rsidRPr="000C742E">
        <w:rPr>
          <w:rFonts w:ascii="Arial" w:eastAsia="Arial" w:hAnsi="Arial" w:cs="Arial"/>
          <w:spacing w:val="11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 xml:space="preserve">h </w:t>
      </w:r>
      <w:r w:rsidRPr="000C742E">
        <w:rPr>
          <w:rFonts w:ascii="Arial" w:eastAsia="Arial" w:hAnsi="Arial" w:cs="Arial"/>
          <w:spacing w:val="12"/>
        </w:rPr>
        <w:t xml:space="preserve"> </w:t>
      </w:r>
      <w:r w:rsidRPr="000C742E">
        <w:rPr>
          <w:rFonts w:ascii="Arial" w:eastAsia="Arial" w:hAnsi="Arial" w:cs="Arial"/>
        </w:rPr>
        <w:t>as wee</w:t>
      </w:r>
      <w:r w:rsidRPr="000C742E">
        <w:rPr>
          <w:rFonts w:ascii="Arial" w:eastAsia="Arial" w:hAnsi="Arial" w:cs="Arial"/>
          <w:spacing w:val="3"/>
        </w:rPr>
        <w:t>k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  <w:spacing w:val="-3"/>
        </w:rPr>
        <w:t>y</w:t>
      </w:r>
      <w:r w:rsidRPr="000C742E">
        <w:rPr>
          <w:rFonts w:ascii="Arial" w:eastAsia="Arial" w:hAnsi="Arial" w:cs="Arial"/>
        </w:rPr>
        <w:t>,</w:t>
      </w:r>
      <w:r w:rsidRPr="000C742E">
        <w:rPr>
          <w:rFonts w:ascii="Arial" w:eastAsia="Arial" w:hAnsi="Arial" w:cs="Arial"/>
          <w:spacing w:val="1"/>
        </w:rPr>
        <w:t xml:space="preserve"> 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th</w:t>
      </w:r>
      <w:r w:rsidRPr="000C742E">
        <w:rPr>
          <w:rFonts w:ascii="Arial" w:eastAsia="Arial" w:hAnsi="Arial" w:cs="Arial"/>
          <w:spacing w:val="3"/>
        </w:rPr>
        <w:t>l</w:t>
      </w:r>
      <w:r w:rsidRPr="000C742E">
        <w:rPr>
          <w:rFonts w:ascii="Arial" w:eastAsia="Arial" w:hAnsi="Arial" w:cs="Arial"/>
          <w:spacing w:val="-3"/>
        </w:rPr>
        <w:t>y</w:t>
      </w:r>
      <w:r w:rsidRPr="000C742E">
        <w:rPr>
          <w:rFonts w:ascii="Arial" w:eastAsia="Arial" w:hAnsi="Arial" w:cs="Arial"/>
        </w:rPr>
        <w:t>,</w:t>
      </w:r>
      <w:r w:rsidRPr="000C742E">
        <w:rPr>
          <w:rFonts w:ascii="Arial" w:eastAsia="Arial" w:hAnsi="Arial" w:cs="Arial"/>
          <w:spacing w:val="2"/>
        </w:rPr>
        <w:t xml:space="preserve"> </w:t>
      </w:r>
      <w:r w:rsidRPr="000C742E">
        <w:rPr>
          <w:rFonts w:ascii="Arial" w:eastAsia="Arial" w:hAnsi="Arial" w:cs="Arial"/>
        </w:rPr>
        <w:t>q</w:t>
      </w:r>
      <w:r w:rsidRPr="000C742E">
        <w:rPr>
          <w:rFonts w:ascii="Arial" w:eastAsia="Arial" w:hAnsi="Arial" w:cs="Arial"/>
          <w:spacing w:val="1"/>
        </w:rPr>
        <w:t>u</w:t>
      </w:r>
      <w:r w:rsidRPr="000C742E">
        <w:rPr>
          <w:rFonts w:ascii="Arial" w:eastAsia="Arial" w:hAnsi="Arial" w:cs="Arial"/>
        </w:rPr>
        <w:t>arte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  <w:spacing w:val="4"/>
        </w:rPr>
        <w:t>l</w:t>
      </w:r>
      <w:r w:rsidRPr="000C742E">
        <w:rPr>
          <w:rFonts w:ascii="Arial" w:eastAsia="Arial" w:hAnsi="Arial" w:cs="Arial"/>
        </w:rPr>
        <w:t xml:space="preserve">y 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2"/>
        </w:rPr>
        <w:t>u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2"/>
        </w:rPr>
        <w:t xml:space="preserve"> 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o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ts</w:t>
      </w:r>
      <w:r w:rsidRPr="000C742E">
        <w:rPr>
          <w:rFonts w:ascii="Arial" w:eastAsia="Arial" w:hAnsi="Arial" w:cs="Arial"/>
          <w:spacing w:val="4"/>
        </w:rPr>
        <w:t xml:space="preserve"> 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nd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  <w:spacing w:val="2"/>
        </w:rPr>
        <w:t>ub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2"/>
        </w:rPr>
        <w:t xml:space="preserve"> </w:t>
      </w:r>
      <w:r w:rsidRPr="000C742E">
        <w:rPr>
          <w:rFonts w:ascii="Arial" w:eastAsia="Arial" w:hAnsi="Arial" w:cs="Arial"/>
        </w:rPr>
        <w:t>to</w:t>
      </w:r>
      <w:r w:rsidRPr="000C742E">
        <w:rPr>
          <w:rFonts w:ascii="Arial" w:eastAsia="Arial" w:hAnsi="Arial" w:cs="Arial"/>
          <w:spacing w:val="5"/>
        </w:rPr>
        <w:t xml:space="preserve"> </w:t>
      </w:r>
      <w:r w:rsidRPr="000C742E">
        <w:rPr>
          <w:rFonts w:ascii="Arial" w:eastAsia="Arial" w:hAnsi="Arial" w:cs="Arial"/>
        </w:rPr>
        <w:t>R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</w:rPr>
        <w:t>ue</w:t>
      </w:r>
      <w:r w:rsidRPr="000C742E">
        <w:rPr>
          <w:rFonts w:ascii="Arial" w:eastAsia="Arial" w:hAnsi="Arial" w:cs="Arial"/>
          <w:spacing w:val="1"/>
        </w:rPr>
        <w:t xml:space="preserve"> </w:t>
      </w:r>
      <w:r w:rsidRPr="000C742E">
        <w:rPr>
          <w:rFonts w:ascii="Arial" w:eastAsia="Arial" w:hAnsi="Arial" w:cs="Arial"/>
        </w:rPr>
        <w:t>M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  <w:spacing w:val="2"/>
        </w:rPr>
        <w:t>g</w:t>
      </w:r>
      <w:r w:rsidRPr="000C742E">
        <w:rPr>
          <w:rFonts w:ascii="Arial" w:eastAsia="Arial" w:hAnsi="Arial" w:cs="Arial"/>
        </w:rPr>
        <w:t>er</w:t>
      </w:r>
      <w:r w:rsidRPr="000C742E">
        <w:rPr>
          <w:rFonts w:ascii="Arial" w:eastAsia="Arial" w:hAnsi="Arial" w:cs="Arial"/>
          <w:spacing w:val="1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 F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5"/>
        </w:rPr>
        <w:t xml:space="preserve"> </w:t>
      </w:r>
      <w:r w:rsidRPr="000C742E">
        <w:rPr>
          <w:rFonts w:ascii="Arial" w:eastAsia="Arial" w:hAnsi="Arial" w:cs="Arial"/>
        </w:rPr>
        <w:t>M</w:t>
      </w:r>
      <w:r w:rsidRPr="000C742E">
        <w:rPr>
          <w:rFonts w:ascii="Arial" w:eastAsia="Arial" w:hAnsi="Arial" w:cs="Arial"/>
          <w:spacing w:val="1"/>
        </w:rPr>
        <w:t>a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  <w:spacing w:val="2"/>
        </w:rPr>
        <w:t>ge</w:t>
      </w:r>
      <w:r w:rsidRPr="000C742E">
        <w:rPr>
          <w:rFonts w:ascii="Arial" w:eastAsia="Arial" w:hAnsi="Arial" w:cs="Arial"/>
          <w:spacing w:val="1"/>
        </w:rPr>
        <w:t>r.</w:t>
      </w:r>
    </w:p>
    <w:p w:rsidR="009D02D9" w:rsidRPr="000C742E" w:rsidRDefault="000C742E" w:rsidP="000C742E">
      <w:pPr>
        <w:pStyle w:val="ListParagraph"/>
        <w:numPr>
          <w:ilvl w:val="3"/>
          <w:numId w:val="2"/>
        </w:numPr>
        <w:tabs>
          <w:tab w:val="left" w:pos="2440"/>
        </w:tabs>
        <w:spacing w:line="274" w:lineRule="auto"/>
        <w:ind w:left="2430" w:right="106" w:hanging="270"/>
        <w:jc w:val="both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  <w:spacing w:val="-1"/>
        </w:rPr>
        <w:t>P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p</w:t>
      </w:r>
      <w:r w:rsidRPr="000C742E">
        <w:rPr>
          <w:rFonts w:ascii="Arial" w:eastAsia="Arial" w:hAnsi="Arial" w:cs="Arial"/>
          <w:spacing w:val="1"/>
        </w:rPr>
        <w:t>ar</w:t>
      </w:r>
      <w:r w:rsidRPr="000C742E">
        <w:rPr>
          <w:rFonts w:ascii="Arial" w:eastAsia="Arial" w:hAnsi="Arial" w:cs="Arial"/>
        </w:rPr>
        <w:t xml:space="preserve">e </w:t>
      </w:r>
      <w:r w:rsidRPr="000C742E">
        <w:rPr>
          <w:rFonts w:ascii="Arial" w:eastAsia="Arial" w:hAnsi="Arial" w:cs="Arial"/>
          <w:spacing w:val="4"/>
        </w:rPr>
        <w:t xml:space="preserve"> m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th</w:t>
      </w:r>
      <w:r w:rsidRPr="000C742E">
        <w:rPr>
          <w:rFonts w:ascii="Arial" w:eastAsia="Arial" w:hAnsi="Arial" w:cs="Arial"/>
          <w:spacing w:val="3"/>
        </w:rPr>
        <w:t>l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55"/>
        </w:rPr>
        <w:t xml:space="preserve"> 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u</w:t>
      </w:r>
      <w:r w:rsidRPr="000C742E">
        <w:rPr>
          <w:rFonts w:ascii="Arial" w:eastAsia="Arial" w:hAnsi="Arial" w:cs="Arial"/>
        </w:rPr>
        <w:t xml:space="preserve">e </w:t>
      </w:r>
      <w:r w:rsidRPr="000C742E">
        <w:rPr>
          <w:rFonts w:ascii="Arial" w:eastAsia="Arial" w:hAnsi="Arial" w:cs="Arial"/>
          <w:spacing w:val="4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  <w:spacing w:val="4"/>
        </w:rPr>
        <w:t>l</w:t>
      </w:r>
      <w:r w:rsidRPr="000C742E">
        <w:rPr>
          <w:rFonts w:ascii="Arial" w:eastAsia="Arial" w:hAnsi="Arial" w:cs="Arial"/>
          <w:spacing w:val="-6"/>
        </w:rPr>
        <w:t>y</w:t>
      </w:r>
      <w:r w:rsidRPr="000C742E">
        <w:rPr>
          <w:rFonts w:ascii="Arial" w:eastAsia="Arial" w:hAnsi="Arial" w:cs="Arial"/>
          <w:spacing w:val="3"/>
        </w:rPr>
        <w:t>s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 xml:space="preserve">s 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p</w:t>
      </w:r>
      <w:r w:rsidRPr="000C742E">
        <w:rPr>
          <w:rFonts w:ascii="Arial" w:eastAsia="Arial" w:hAnsi="Arial" w:cs="Arial"/>
        </w:rPr>
        <w:t xml:space="preserve">ort </w:t>
      </w:r>
      <w:r w:rsidRPr="000C742E">
        <w:rPr>
          <w:rFonts w:ascii="Arial" w:eastAsia="Arial" w:hAnsi="Arial" w:cs="Arial"/>
          <w:spacing w:val="4"/>
        </w:rPr>
        <w:t xml:space="preserve"> 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 xml:space="preserve">o </w:t>
      </w:r>
      <w:r w:rsidRPr="000C742E">
        <w:rPr>
          <w:rFonts w:ascii="Arial" w:eastAsia="Arial" w:hAnsi="Arial" w:cs="Arial"/>
          <w:spacing w:val="8"/>
        </w:rPr>
        <w:t xml:space="preserve"> </w:t>
      </w:r>
      <w:r w:rsidRPr="000C742E">
        <w:rPr>
          <w:rFonts w:ascii="Arial" w:eastAsia="Arial" w:hAnsi="Arial" w:cs="Arial"/>
          <w:spacing w:val="2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u</w:t>
      </w:r>
      <w:r w:rsidRPr="000C742E">
        <w:rPr>
          <w:rFonts w:ascii="Arial" w:eastAsia="Arial" w:hAnsi="Arial" w:cs="Arial"/>
        </w:rPr>
        <w:t xml:space="preserve">e 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</w:rPr>
        <w:t>M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  <w:spacing w:val="2"/>
        </w:rPr>
        <w:t>g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53"/>
        </w:rPr>
        <w:t xml:space="preserve"> </w:t>
      </w:r>
      <w:r w:rsidRPr="000C742E">
        <w:rPr>
          <w:rFonts w:ascii="Arial" w:eastAsia="Arial" w:hAnsi="Arial" w:cs="Arial"/>
        </w:rPr>
        <w:t>Cons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d Cen</w:t>
      </w:r>
      <w:r w:rsidRPr="000C742E">
        <w:rPr>
          <w:rFonts w:ascii="Arial" w:eastAsia="Arial" w:hAnsi="Arial" w:cs="Arial"/>
          <w:spacing w:val="-1"/>
        </w:rPr>
        <w:t>t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4"/>
        </w:rPr>
        <w:t xml:space="preserve"> </w:t>
      </w:r>
      <w:r w:rsidRPr="000C742E">
        <w:rPr>
          <w:rFonts w:ascii="Arial" w:eastAsia="Arial" w:hAnsi="Arial" w:cs="Arial"/>
          <w:spacing w:val="2"/>
        </w:rPr>
        <w:t>b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4"/>
        </w:rPr>
        <w:t xml:space="preserve"> 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1"/>
        </w:rPr>
        <w:t>o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ng</w:t>
      </w:r>
      <w:r w:rsidRPr="000C742E">
        <w:rPr>
          <w:rFonts w:ascii="Arial" w:eastAsia="Arial" w:hAnsi="Arial" w:cs="Arial"/>
          <w:spacing w:val="2"/>
        </w:rPr>
        <w:t xml:space="preserve"> 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u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</w:rPr>
        <w:t>l</w:t>
      </w:r>
      <w:r w:rsidRPr="000C742E">
        <w:rPr>
          <w:rFonts w:ascii="Arial" w:eastAsia="Arial" w:hAnsi="Arial" w:cs="Arial"/>
          <w:spacing w:val="9"/>
        </w:rPr>
        <w:t xml:space="preserve"> </w:t>
      </w:r>
      <w:r w:rsidRPr="000C742E">
        <w:rPr>
          <w:rFonts w:ascii="Arial" w:eastAsia="Arial" w:hAnsi="Arial" w:cs="Arial"/>
        </w:rPr>
        <w:t>: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</w:rPr>
        <w:t>top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cc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u</w:t>
      </w:r>
      <w:r w:rsidRPr="000C742E">
        <w:rPr>
          <w:rFonts w:ascii="Arial" w:eastAsia="Arial" w:hAnsi="Arial" w:cs="Arial"/>
        </w:rPr>
        <w:t xml:space="preserve">nts 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u</w:t>
      </w:r>
      <w:r w:rsidRPr="000C742E">
        <w:rPr>
          <w:rFonts w:ascii="Arial" w:eastAsia="Arial" w:hAnsi="Arial" w:cs="Arial"/>
        </w:rPr>
        <w:t>e,</w:t>
      </w:r>
      <w:r w:rsidRPr="000C742E">
        <w:rPr>
          <w:rFonts w:ascii="Arial" w:eastAsia="Arial" w:hAnsi="Arial" w:cs="Arial"/>
          <w:spacing w:val="1"/>
        </w:rPr>
        <w:t xml:space="preserve"> 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2"/>
        </w:rPr>
        <w:t>v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u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2"/>
        </w:rPr>
        <w:t xml:space="preserve"> 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t,</w:t>
      </w:r>
      <w:r w:rsidRPr="000C742E">
        <w:rPr>
          <w:rFonts w:ascii="Arial" w:eastAsia="Arial" w:hAnsi="Arial" w:cs="Arial"/>
          <w:spacing w:val="7"/>
        </w:rPr>
        <w:t xml:space="preserve"> </w:t>
      </w:r>
      <w:r w:rsidRPr="000C742E">
        <w:rPr>
          <w:rFonts w:ascii="Arial" w:eastAsia="Arial" w:hAnsi="Arial" w:cs="Arial"/>
          <w:spacing w:val="-2"/>
        </w:rPr>
        <w:t>w</w:t>
      </w:r>
      <w:r w:rsidRPr="000C742E">
        <w:rPr>
          <w:rFonts w:ascii="Arial" w:eastAsia="Arial" w:hAnsi="Arial" w:cs="Arial"/>
          <w:spacing w:val="4"/>
        </w:rPr>
        <w:t>a</w:t>
      </w:r>
      <w:r w:rsidRPr="000C742E">
        <w:rPr>
          <w:rFonts w:ascii="Arial" w:eastAsia="Arial" w:hAnsi="Arial" w:cs="Arial"/>
          <w:spacing w:val="-6"/>
        </w:rPr>
        <w:t>y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</w:rPr>
        <w:t>to</w:t>
      </w:r>
      <w:r w:rsidRPr="000C742E">
        <w:rPr>
          <w:rFonts w:ascii="Arial" w:eastAsia="Arial" w:hAnsi="Arial" w:cs="Arial"/>
          <w:spacing w:val="5"/>
        </w:rPr>
        <w:t xml:space="preserve"> 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x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  <w:spacing w:val="-1"/>
        </w:rPr>
        <w:t>iz</w:t>
      </w:r>
      <w:r w:rsidRPr="000C742E">
        <w:rPr>
          <w:rFonts w:ascii="Arial" w:eastAsia="Arial" w:hAnsi="Arial" w:cs="Arial"/>
        </w:rPr>
        <w:t xml:space="preserve">e 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2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</w:rPr>
        <w:t>ue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p</w:t>
      </w:r>
      <w:r w:rsidRPr="000C742E">
        <w:rPr>
          <w:rFonts w:ascii="Arial" w:eastAsia="Arial" w:hAnsi="Arial" w:cs="Arial"/>
          <w:spacing w:val="2"/>
        </w:rPr>
        <w:t>p</w:t>
      </w:r>
      <w:r w:rsidRPr="000C742E">
        <w:rPr>
          <w:rFonts w:ascii="Arial" w:eastAsia="Arial" w:hAnsi="Arial" w:cs="Arial"/>
        </w:rPr>
        <w:t>ortu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es</w:t>
      </w:r>
      <w:r w:rsidRPr="000C742E">
        <w:rPr>
          <w:rFonts w:ascii="Arial" w:eastAsia="Arial" w:hAnsi="Arial" w:cs="Arial"/>
          <w:spacing w:val="-10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1"/>
        </w:rPr>
        <w:t xml:space="preserve"> 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4"/>
        </w:rPr>
        <w:t>i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  <w:spacing w:val="-1"/>
        </w:rPr>
        <w:t>iz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8"/>
        </w:rPr>
        <w:t xml:space="preserve"> </w:t>
      </w:r>
      <w:r w:rsidRPr="000C742E">
        <w:rPr>
          <w:rFonts w:ascii="Arial" w:eastAsia="Arial" w:hAnsi="Arial" w:cs="Arial"/>
          <w:spacing w:val="1"/>
        </w:rPr>
        <w:t>a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  <w:spacing w:val="3"/>
        </w:rPr>
        <w:t>k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</w:rPr>
        <w:t>or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</w:rPr>
        <w:t>the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  <w:spacing w:val="2"/>
        </w:rPr>
        <w:t>u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ng</w:t>
      </w:r>
      <w:r w:rsidRPr="000C742E">
        <w:rPr>
          <w:rFonts w:ascii="Arial" w:eastAsia="Arial" w:hAnsi="Arial" w:cs="Arial"/>
          <w:spacing w:val="-10"/>
        </w:rPr>
        <w:t xml:space="preserve"> 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ths</w:t>
      </w:r>
    </w:p>
    <w:p w:rsidR="009D02D9" w:rsidRPr="000C742E" w:rsidRDefault="000C742E" w:rsidP="000C742E">
      <w:pPr>
        <w:pStyle w:val="ListParagraph"/>
        <w:numPr>
          <w:ilvl w:val="3"/>
          <w:numId w:val="2"/>
        </w:numPr>
        <w:ind w:left="2430" w:hanging="270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</w:rPr>
        <w:t>Re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w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</w:rPr>
        <w:t>b</w:t>
      </w:r>
      <w:r w:rsidRPr="000C742E">
        <w:rPr>
          <w:rFonts w:ascii="Arial" w:eastAsia="Arial" w:hAnsi="Arial" w:cs="Arial"/>
          <w:spacing w:val="-1"/>
        </w:rPr>
        <w:t>u</w:t>
      </w:r>
      <w:r w:rsidRPr="000C742E">
        <w:rPr>
          <w:rFonts w:ascii="Arial" w:eastAsia="Arial" w:hAnsi="Arial" w:cs="Arial"/>
          <w:spacing w:val="1"/>
        </w:rPr>
        <w:t>si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nd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g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6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4"/>
        </w:rPr>
        <w:t xml:space="preserve"> </w:t>
      </w:r>
      <w:r w:rsidRPr="000C742E">
        <w:rPr>
          <w:rFonts w:ascii="Arial" w:eastAsia="Arial" w:hAnsi="Arial" w:cs="Arial"/>
        </w:rPr>
        <w:t>proa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8"/>
        </w:rPr>
        <w:t xml:space="preserve"> </w:t>
      </w:r>
      <w:r w:rsidRPr="000C742E">
        <w:rPr>
          <w:rFonts w:ascii="Arial" w:eastAsia="Arial" w:hAnsi="Arial" w:cs="Arial"/>
        </w:rPr>
        <w:t>strat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  <w:spacing w:val="4"/>
        </w:rPr>
        <w:t>g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-8"/>
        </w:rPr>
        <w:t xml:space="preserve"> </w:t>
      </w:r>
      <w:r w:rsidRPr="000C742E">
        <w:rPr>
          <w:rFonts w:ascii="Arial" w:eastAsia="Arial" w:hAnsi="Arial" w:cs="Arial"/>
        </w:rPr>
        <w:t>to</w:t>
      </w:r>
      <w:r w:rsidRPr="000C742E">
        <w:rPr>
          <w:rFonts w:ascii="Arial" w:eastAsia="Arial" w:hAnsi="Arial" w:cs="Arial"/>
          <w:spacing w:val="-3"/>
        </w:rPr>
        <w:t xml:space="preserve"> </w:t>
      </w:r>
      <w:r w:rsidRPr="000C742E">
        <w:rPr>
          <w:rFonts w:ascii="Arial" w:eastAsia="Arial" w:hAnsi="Arial" w:cs="Arial"/>
          <w:spacing w:val="2"/>
        </w:rPr>
        <w:t>p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ug</w:t>
      </w:r>
      <w:r w:rsidRPr="000C742E">
        <w:rPr>
          <w:rFonts w:ascii="Arial" w:eastAsia="Arial" w:hAnsi="Arial" w:cs="Arial"/>
          <w:spacing w:val="-3"/>
        </w:rPr>
        <w:t xml:space="preserve"> 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d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ed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</w:rPr>
        <w:t>g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.</w:t>
      </w:r>
    </w:p>
    <w:p w:rsidR="009D02D9" w:rsidRPr="000C742E" w:rsidRDefault="000C742E" w:rsidP="000C742E">
      <w:pPr>
        <w:pStyle w:val="ListParagraph"/>
        <w:numPr>
          <w:ilvl w:val="3"/>
          <w:numId w:val="2"/>
        </w:numPr>
        <w:tabs>
          <w:tab w:val="left" w:pos="2440"/>
        </w:tabs>
        <w:spacing w:line="274" w:lineRule="auto"/>
        <w:ind w:left="2430" w:right="112" w:hanging="270"/>
        <w:jc w:val="both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  <w:spacing w:val="6"/>
        </w:rPr>
        <w:t>W</w:t>
      </w:r>
      <w:r w:rsidRPr="000C742E">
        <w:rPr>
          <w:rFonts w:ascii="Arial" w:eastAsia="Arial" w:hAnsi="Arial" w:cs="Arial"/>
          <w:spacing w:val="-3"/>
        </w:rPr>
        <w:t>o</w:t>
      </w:r>
      <w:r w:rsidRPr="000C742E">
        <w:rPr>
          <w:rFonts w:ascii="Arial" w:eastAsia="Arial" w:hAnsi="Arial" w:cs="Arial"/>
          <w:spacing w:val="-2"/>
        </w:rPr>
        <w:t>r</w:t>
      </w:r>
      <w:r w:rsidRPr="000C742E">
        <w:rPr>
          <w:rFonts w:ascii="Arial" w:eastAsia="Arial" w:hAnsi="Arial" w:cs="Arial"/>
        </w:rPr>
        <w:t>k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</w:rPr>
        <w:t>C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3"/>
        </w:rPr>
        <w:t>l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-1"/>
        </w:rPr>
        <w:t xml:space="preserve"> </w:t>
      </w:r>
      <w:r w:rsidRPr="000C742E">
        <w:rPr>
          <w:rFonts w:ascii="Arial" w:eastAsia="Arial" w:hAnsi="Arial" w:cs="Arial"/>
          <w:spacing w:val="-2"/>
        </w:rPr>
        <w:t>w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h</w:t>
      </w:r>
      <w:r w:rsidRPr="000C742E">
        <w:rPr>
          <w:rFonts w:ascii="Arial" w:eastAsia="Arial" w:hAnsi="Arial" w:cs="Arial"/>
          <w:spacing w:val="2"/>
        </w:rPr>
        <w:t xml:space="preserve"> 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2"/>
        </w:rPr>
        <w:t>h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</w:rPr>
        <w:t>R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ue M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g</w:t>
      </w:r>
      <w:r w:rsidRPr="000C742E">
        <w:rPr>
          <w:rFonts w:ascii="Arial" w:eastAsia="Arial" w:hAnsi="Arial" w:cs="Arial"/>
        </w:rPr>
        <w:t>er,</w:t>
      </w:r>
      <w:r w:rsidRPr="000C742E">
        <w:rPr>
          <w:rFonts w:ascii="Arial" w:eastAsia="Arial" w:hAnsi="Arial" w:cs="Arial"/>
          <w:spacing w:val="2"/>
        </w:rPr>
        <w:t xml:space="preserve"> 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tor of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  <w:spacing w:val="-1"/>
        </w:rPr>
        <w:t>S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</w:rPr>
        <w:t>es</w:t>
      </w:r>
      <w:r w:rsidRPr="000C742E">
        <w:rPr>
          <w:rFonts w:ascii="Arial" w:eastAsia="Arial" w:hAnsi="Arial" w:cs="Arial"/>
          <w:spacing w:val="2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</w:rPr>
        <w:t>Re</w:t>
      </w:r>
      <w:r w:rsidRPr="000C742E">
        <w:rPr>
          <w:rFonts w:ascii="Arial" w:eastAsia="Arial" w:hAnsi="Arial" w:cs="Arial"/>
          <w:spacing w:val="2"/>
        </w:rPr>
        <w:t>g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</w:rPr>
        <w:t xml:space="preserve">al </w:t>
      </w:r>
      <w:r w:rsidRPr="000C742E">
        <w:rPr>
          <w:rFonts w:ascii="Arial" w:eastAsia="Arial" w:hAnsi="Arial" w:cs="Arial"/>
          <w:spacing w:val="-1"/>
        </w:rPr>
        <w:t>S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es</w:t>
      </w:r>
      <w:r w:rsidRPr="000C742E">
        <w:rPr>
          <w:rFonts w:ascii="Arial" w:eastAsia="Arial" w:hAnsi="Arial" w:cs="Arial"/>
          <w:spacing w:val="5"/>
        </w:rPr>
        <w:t xml:space="preserve"> </w:t>
      </w:r>
      <w:r w:rsidRPr="000C742E">
        <w:rPr>
          <w:rFonts w:ascii="Arial" w:eastAsia="Arial" w:hAnsi="Arial" w:cs="Arial"/>
          <w:spacing w:val="3"/>
        </w:rPr>
        <w:t>T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3"/>
        </w:rPr>
        <w:t>a</w:t>
      </w:r>
      <w:r w:rsidRPr="000C742E">
        <w:rPr>
          <w:rFonts w:ascii="Arial" w:eastAsia="Arial" w:hAnsi="Arial" w:cs="Arial"/>
        </w:rPr>
        <w:t>m to</w:t>
      </w:r>
      <w:r w:rsidRPr="000C742E">
        <w:rPr>
          <w:rFonts w:ascii="Arial" w:eastAsia="Arial" w:hAnsi="Arial" w:cs="Arial"/>
          <w:spacing w:val="-3"/>
        </w:rPr>
        <w:t xml:space="preserve">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</w:rPr>
        <w:t>vert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  <w:spacing w:val="3"/>
        </w:rPr>
        <w:t>k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-4"/>
        </w:rPr>
        <w:t>y</w:t>
      </w:r>
      <w:r w:rsidRPr="000C742E">
        <w:rPr>
          <w:rFonts w:ascii="Arial" w:eastAsia="Arial" w:hAnsi="Arial" w:cs="Arial"/>
        </w:rPr>
        <w:t>,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w</w:t>
      </w:r>
      <w:r w:rsidRPr="000C742E">
        <w:rPr>
          <w:rFonts w:ascii="Arial" w:eastAsia="Arial" w:hAnsi="Arial" w:cs="Arial"/>
          <w:spacing w:val="-6"/>
        </w:rPr>
        <w:t xml:space="preserve"> 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nd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</w:rPr>
        <w:t>pro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8"/>
        </w:rPr>
        <w:t xml:space="preserve"> 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es</w:t>
      </w:r>
      <w:r w:rsidRPr="000C742E">
        <w:rPr>
          <w:rFonts w:ascii="Arial" w:eastAsia="Arial" w:hAnsi="Arial" w:cs="Arial"/>
          <w:spacing w:val="-3"/>
        </w:rPr>
        <w:t xml:space="preserve"> </w:t>
      </w:r>
      <w:r w:rsidRPr="000C742E">
        <w:rPr>
          <w:rFonts w:ascii="Arial" w:eastAsia="Arial" w:hAnsi="Arial" w:cs="Arial"/>
        </w:rPr>
        <w:t>of b</w:t>
      </w:r>
      <w:r w:rsidRPr="000C742E">
        <w:rPr>
          <w:rFonts w:ascii="Arial" w:eastAsia="Arial" w:hAnsi="Arial" w:cs="Arial"/>
          <w:spacing w:val="-1"/>
        </w:rPr>
        <w:t>u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  <w:spacing w:val="-1"/>
        </w:rPr>
        <w:t>o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  <w:spacing w:val="2"/>
        </w:rPr>
        <w:t>d</w:t>
      </w:r>
      <w:r w:rsidRPr="000C742E">
        <w:rPr>
          <w:rFonts w:ascii="Arial" w:eastAsia="Arial" w:hAnsi="Arial" w:cs="Arial"/>
        </w:rPr>
        <w:t>er</w:t>
      </w:r>
      <w:r w:rsidRPr="000C742E">
        <w:rPr>
          <w:rFonts w:ascii="Arial" w:eastAsia="Arial" w:hAnsi="Arial" w:cs="Arial"/>
          <w:spacing w:val="-5"/>
        </w:rPr>
        <w:t xml:space="preserve"> </w:t>
      </w:r>
      <w:r w:rsidRPr="000C742E">
        <w:rPr>
          <w:rFonts w:ascii="Arial" w:eastAsia="Arial" w:hAnsi="Arial" w:cs="Arial"/>
        </w:rPr>
        <w:t>to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x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-4"/>
        </w:rPr>
        <w:t>z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8"/>
        </w:rPr>
        <w:t xml:space="preserve"> </w:t>
      </w:r>
      <w:r w:rsidRPr="000C742E">
        <w:rPr>
          <w:rFonts w:ascii="Arial" w:eastAsia="Arial" w:hAnsi="Arial" w:cs="Arial"/>
        </w:rPr>
        <w:t>r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u</w:t>
      </w:r>
      <w:r w:rsidRPr="000C742E">
        <w:rPr>
          <w:rFonts w:ascii="Arial" w:eastAsia="Arial" w:hAnsi="Arial" w:cs="Arial"/>
        </w:rPr>
        <w:t>e</w:t>
      </w:r>
    </w:p>
    <w:p w:rsidR="000C742E" w:rsidRPr="00420AD6" w:rsidRDefault="000C742E" w:rsidP="00420AD6">
      <w:pPr>
        <w:pStyle w:val="ListParagraph"/>
        <w:numPr>
          <w:ilvl w:val="3"/>
          <w:numId w:val="2"/>
        </w:numPr>
        <w:tabs>
          <w:tab w:val="left" w:pos="2440"/>
        </w:tabs>
        <w:spacing w:before="69" w:line="274" w:lineRule="auto"/>
        <w:ind w:left="2430" w:right="80" w:hanging="270"/>
        <w:jc w:val="both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</w:rPr>
        <w:t>Con</w:t>
      </w:r>
      <w:r w:rsidRPr="000C742E">
        <w:rPr>
          <w:rFonts w:ascii="Arial" w:eastAsia="Arial" w:hAnsi="Arial" w:cs="Arial"/>
          <w:spacing w:val="-1"/>
        </w:rPr>
        <w:t>t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</w:rPr>
        <w:t>l</w:t>
      </w:r>
      <w:r w:rsidRPr="000C742E">
        <w:rPr>
          <w:rFonts w:ascii="Arial" w:eastAsia="Arial" w:hAnsi="Arial" w:cs="Arial"/>
          <w:spacing w:val="1"/>
        </w:rPr>
        <w:t xml:space="preserve"> 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he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</w:rPr>
        <w:t>l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es</w:t>
      </w:r>
      <w:r w:rsidRPr="000C742E">
        <w:rPr>
          <w:rFonts w:ascii="Arial" w:eastAsia="Arial" w:hAnsi="Arial" w:cs="Arial"/>
          <w:spacing w:val="2"/>
        </w:rPr>
        <w:t xml:space="preserve"> </w:t>
      </w:r>
      <w:r w:rsidRPr="000C742E">
        <w:rPr>
          <w:rFonts w:ascii="Arial" w:eastAsia="Arial" w:hAnsi="Arial" w:cs="Arial"/>
          <w:spacing w:val="6"/>
        </w:rPr>
        <w:t>c</w:t>
      </w:r>
      <w:r w:rsidRPr="000C742E">
        <w:rPr>
          <w:rFonts w:ascii="Arial" w:eastAsia="Arial" w:hAnsi="Arial" w:cs="Arial"/>
          <w:spacing w:val="-6"/>
        </w:rPr>
        <w:t>y</w:t>
      </w:r>
      <w:r w:rsidRPr="000C742E">
        <w:rPr>
          <w:rFonts w:ascii="Arial" w:eastAsia="Arial" w:hAnsi="Arial" w:cs="Arial"/>
          <w:spacing w:val="3"/>
        </w:rPr>
        <w:t>c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e;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4"/>
        </w:rPr>
        <w:t xml:space="preserve"> 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</w:rPr>
        <w:t>q</w:t>
      </w:r>
      <w:r w:rsidRPr="000C742E">
        <w:rPr>
          <w:rFonts w:ascii="Arial" w:eastAsia="Arial" w:hAnsi="Arial" w:cs="Arial"/>
          <w:spacing w:val="-1"/>
        </w:rPr>
        <w:t>ui</w:t>
      </w:r>
      <w:r w:rsidRPr="000C742E">
        <w:rPr>
          <w:rFonts w:ascii="Arial" w:eastAsia="Arial" w:hAnsi="Arial" w:cs="Arial"/>
          <w:spacing w:val="5"/>
        </w:rPr>
        <w:t>r</w:t>
      </w:r>
      <w:r w:rsidRPr="000C742E">
        <w:rPr>
          <w:rFonts w:ascii="Arial" w:eastAsia="Arial" w:hAnsi="Arial" w:cs="Arial"/>
          <w:spacing w:val="-4"/>
        </w:rPr>
        <w:t>y</w:t>
      </w:r>
      <w:r w:rsidRPr="000C742E">
        <w:rPr>
          <w:rFonts w:ascii="Arial" w:eastAsia="Arial" w:hAnsi="Arial" w:cs="Arial"/>
        </w:rPr>
        <w:t>,</w:t>
      </w:r>
      <w:r w:rsidRPr="000C742E">
        <w:rPr>
          <w:rFonts w:ascii="Arial" w:eastAsia="Arial" w:hAnsi="Arial" w:cs="Arial"/>
          <w:spacing w:val="2"/>
        </w:rPr>
        <w:t xml:space="preserve"> 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  <w:spacing w:val="2"/>
        </w:rPr>
        <w:t>g</w:t>
      </w:r>
      <w:r w:rsidRPr="000C742E">
        <w:rPr>
          <w:rFonts w:ascii="Arial" w:eastAsia="Arial" w:hAnsi="Arial" w:cs="Arial"/>
        </w:rPr>
        <w:t>ot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at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g</w:t>
      </w:r>
      <w:r w:rsidRPr="000C742E">
        <w:rPr>
          <w:rFonts w:ascii="Arial" w:eastAsia="Arial" w:hAnsi="Arial" w:cs="Arial"/>
        </w:rPr>
        <w:t>,</w:t>
      </w:r>
      <w:r w:rsidRPr="000C742E">
        <w:rPr>
          <w:rFonts w:ascii="Arial" w:eastAsia="Arial" w:hAnsi="Arial" w:cs="Arial"/>
          <w:spacing w:val="-1"/>
        </w:rPr>
        <w:t xml:space="preserve">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tra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g</w:t>
      </w:r>
      <w:r w:rsidRPr="000C742E">
        <w:rPr>
          <w:rFonts w:ascii="Arial" w:eastAsia="Arial" w:hAnsi="Arial" w:cs="Arial"/>
        </w:rPr>
        <w:t>,</w:t>
      </w:r>
      <w:r w:rsidRPr="000C742E">
        <w:rPr>
          <w:rFonts w:ascii="Arial" w:eastAsia="Arial" w:hAnsi="Arial" w:cs="Arial"/>
          <w:spacing w:val="-1"/>
        </w:rPr>
        <w:t xml:space="preserve"> 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8"/>
        </w:rPr>
        <w:t>p</w:t>
      </w:r>
      <w:r w:rsidRPr="000C742E">
        <w:rPr>
          <w:rFonts w:ascii="Arial" w:eastAsia="Arial" w:hAnsi="Arial" w:cs="Arial"/>
          <w:spacing w:val="1"/>
        </w:rPr>
        <w:t>-s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1"/>
        </w:rPr>
        <w:t>g</w:t>
      </w:r>
      <w:r w:rsidRPr="000C742E">
        <w:rPr>
          <w:rFonts w:ascii="Arial" w:eastAsia="Arial" w:hAnsi="Arial" w:cs="Arial"/>
        </w:rPr>
        <w:t>,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1"/>
        </w:rPr>
        <w:t>nc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</w:rPr>
        <w:t xml:space="preserve">n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h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et,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5"/>
        </w:rPr>
        <w:t>r</w:t>
      </w:r>
      <w:r w:rsidRPr="000C742E">
        <w:rPr>
          <w:rFonts w:ascii="Arial" w:eastAsia="Arial" w:hAnsi="Arial" w:cs="Arial"/>
        </w:rPr>
        <w:t>y of</w:t>
      </w:r>
      <w:r w:rsidRPr="000C742E">
        <w:rPr>
          <w:rFonts w:ascii="Arial" w:eastAsia="Arial" w:hAnsi="Arial" w:cs="Arial"/>
          <w:spacing w:val="8"/>
        </w:rPr>
        <w:t xml:space="preserve"> </w:t>
      </w:r>
      <w:r w:rsidRPr="000C742E">
        <w:rPr>
          <w:rFonts w:ascii="Arial" w:eastAsia="Arial" w:hAnsi="Arial" w:cs="Arial"/>
        </w:rPr>
        <w:t>the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t,</w:t>
      </w:r>
      <w:r w:rsidRPr="000C742E">
        <w:rPr>
          <w:rFonts w:ascii="Arial" w:eastAsia="Arial" w:hAnsi="Arial" w:cs="Arial"/>
          <w:spacing w:val="4"/>
        </w:rPr>
        <w:t xml:space="preserve"> 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o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  <w:spacing w:val="2"/>
        </w:rPr>
        <w:t>b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ll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g</w:t>
      </w:r>
      <w:r w:rsidRPr="000C742E">
        <w:rPr>
          <w:rFonts w:ascii="Arial" w:eastAsia="Arial" w:hAnsi="Arial" w:cs="Arial"/>
          <w:spacing w:val="8"/>
        </w:rPr>
        <w:t>s</w:t>
      </w:r>
      <w:r w:rsidRPr="000C742E">
        <w:rPr>
          <w:rFonts w:ascii="Arial" w:eastAsia="Arial" w:hAnsi="Arial" w:cs="Arial"/>
        </w:rPr>
        <w:t>,</w:t>
      </w:r>
      <w:r w:rsidRPr="000C742E">
        <w:rPr>
          <w:rFonts w:ascii="Arial" w:eastAsia="Arial" w:hAnsi="Arial" w:cs="Arial"/>
          <w:spacing w:val="5"/>
        </w:rPr>
        <w:t xml:space="preserve"> </w:t>
      </w:r>
      <w:r w:rsidRPr="000C742E">
        <w:rPr>
          <w:rFonts w:ascii="Arial" w:eastAsia="Arial" w:hAnsi="Arial" w:cs="Arial"/>
        </w:rPr>
        <w:t>h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1"/>
        </w:rPr>
        <w:t>d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ng</w:t>
      </w:r>
      <w:r w:rsidRPr="000C742E">
        <w:rPr>
          <w:rFonts w:ascii="Arial" w:eastAsia="Arial" w:hAnsi="Arial" w:cs="Arial"/>
          <w:spacing w:val="1"/>
        </w:rPr>
        <w:t xml:space="preserve"> c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nts</w:t>
      </w:r>
      <w:r w:rsidRPr="000C742E">
        <w:rPr>
          <w:rFonts w:ascii="Arial" w:eastAsia="Arial" w:hAnsi="Arial" w:cs="Arial"/>
          <w:spacing w:val="4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7"/>
        </w:rPr>
        <w:t xml:space="preserve"> </w:t>
      </w:r>
      <w:r w:rsidRPr="000C742E">
        <w:rPr>
          <w:rFonts w:ascii="Arial" w:eastAsia="Arial" w:hAnsi="Arial" w:cs="Arial"/>
          <w:spacing w:val="3"/>
        </w:rPr>
        <w:t>f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al</w:t>
      </w:r>
      <w:r w:rsidRPr="000C742E">
        <w:rPr>
          <w:rFonts w:ascii="Arial" w:eastAsia="Arial" w:hAnsi="Arial" w:cs="Arial"/>
          <w:spacing w:val="4"/>
        </w:rPr>
        <w:t>l</w:t>
      </w:r>
      <w:r w:rsidRPr="000C742E">
        <w:rPr>
          <w:rFonts w:ascii="Arial" w:eastAsia="Arial" w:hAnsi="Arial" w:cs="Arial"/>
        </w:rPr>
        <w:t xml:space="preserve">y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-3"/>
        </w:rPr>
        <w:t>o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et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ng</w:t>
      </w:r>
      <w:r w:rsidRPr="000C742E">
        <w:rPr>
          <w:rFonts w:ascii="Arial" w:eastAsia="Arial" w:hAnsi="Arial" w:cs="Arial"/>
          <w:spacing w:val="-11"/>
        </w:rPr>
        <w:t xml:space="preserve"> 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he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  <w:spacing w:val="6"/>
        </w:rPr>
        <w:t>c</w:t>
      </w:r>
      <w:r w:rsidRPr="000C742E">
        <w:rPr>
          <w:rFonts w:ascii="Arial" w:eastAsia="Arial" w:hAnsi="Arial" w:cs="Arial"/>
          <w:spacing w:val="-6"/>
        </w:rPr>
        <w:t>y</w:t>
      </w:r>
      <w:r w:rsidRPr="000C742E">
        <w:rPr>
          <w:rFonts w:ascii="Arial" w:eastAsia="Arial" w:hAnsi="Arial" w:cs="Arial"/>
          <w:spacing w:val="3"/>
        </w:rPr>
        <w:t>c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3"/>
        </w:rPr>
        <w:t xml:space="preserve"> </w:t>
      </w:r>
      <w:r w:rsidRPr="000C742E">
        <w:rPr>
          <w:rFonts w:ascii="Arial" w:eastAsia="Arial" w:hAnsi="Arial" w:cs="Arial"/>
          <w:spacing w:val="2"/>
        </w:rPr>
        <w:t>b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1"/>
        </w:rPr>
        <w:t>oi</w:t>
      </w:r>
      <w:r w:rsidRPr="000C742E">
        <w:rPr>
          <w:rFonts w:ascii="Arial" w:eastAsia="Arial" w:hAnsi="Arial" w:cs="Arial"/>
        </w:rPr>
        <w:t>ng</w:t>
      </w:r>
      <w:r w:rsidRPr="000C742E">
        <w:rPr>
          <w:rFonts w:ascii="Arial" w:eastAsia="Arial" w:hAnsi="Arial" w:cs="Arial"/>
          <w:spacing w:val="-6"/>
        </w:rPr>
        <w:t xml:space="preserve"> 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  <w:spacing w:val="2"/>
        </w:rPr>
        <w:t>ow</w:t>
      </w:r>
      <w:r w:rsidRPr="000C742E">
        <w:rPr>
          <w:rFonts w:ascii="Arial" w:eastAsia="Arial" w:hAnsi="Arial" w:cs="Arial"/>
          <w:spacing w:val="1"/>
        </w:rPr>
        <w:t>-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-1"/>
        </w:rPr>
        <w:t>p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-6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3"/>
        </w:rPr>
        <w:t xml:space="preserve"> 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b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3"/>
        </w:rPr>
        <w:t>k</w:t>
      </w:r>
      <w:r w:rsidRPr="000C742E">
        <w:rPr>
          <w:rFonts w:ascii="Arial" w:eastAsia="Arial" w:hAnsi="Arial" w:cs="Arial"/>
          <w:spacing w:val="-1"/>
        </w:rPr>
        <w:t>i</w:t>
      </w:r>
      <w:r w:rsidR="00420AD6">
        <w:rPr>
          <w:rFonts w:ascii="Arial" w:eastAsia="Arial" w:hAnsi="Arial" w:cs="Arial"/>
        </w:rPr>
        <w:t>ng</w:t>
      </w:r>
    </w:p>
    <w:p w:rsidR="009D02D9" w:rsidRPr="000C742E" w:rsidRDefault="000C742E" w:rsidP="000C742E">
      <w:pPr>
        <w:pStyle w:val="ListParagraph"/>
        <w:numPr>
          <w:ilvl w:val="3"/>
          <w:numId w:val="2"/>
        </w:numPr>
        <w:tabs>
          <w:tab w:val="left" w:pos="2440"/>
        </w:tabs>
        <w:spacing w:before="32" w:line="275" w:lineRule="auto"/>
        <w:ind w:left="2430" w:right="78" w:hanging="270"/>
        <w:jc w:val="both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  <w:spacing w:val="-1"/>
        </w:rPr>
        <w:t>P</w:t>
      </w:r>
      <w:r w:rsidRPr="000C742E">
        <w:rPr>
          <w:rFonts w:ascii="Arial" w:eastAsia="Arial" w:hAnsi="Arial" w:cs="Arial"/>
        </w:rPr>
        <w:t>art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3"/>
        </w:rPr>
        <w:t>c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23"/>
        </w:rPr>
        <w:t xml:space="preserve"> 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33"/>
        </w:rPr>
        <w:t xml:space="preserve"> </w:t>
      </w:r>
      <w:r w:rsidRPr="000C742E">
        <w:rPr>
          <w:rFonts w:ascii="Arial" w:eastAsia="Arial" w:hAnsi="Arial" w:cs="Arial"/>
        </w:rPr>
        <w:t>wee</w:t>
      </w:r>
      <w:r w:rsidRPr="000C742E">
        <w:rPr>
          <w:rFonts w:ascii="Arial" w:eastAsia="Arial" w:hAnsi="Arial" w:cs="Arial"/>
          <w:spacing w:val="3"/>
        </w:rPr>
        <w:t>k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23"/>
        </w:rPr>
        <w:t xml:space="preserve"> </w:t>
      </w:r>
      <w:r w:rsidRPr="000C742E">
        <w:rPr>
          <w:rFonts w:ascii="Arial" w:eastAsia="Arial" w:hAnsi="Arial" w:cs="Arial"/>
          <w:spacing w:val="-1"/>
        </w:rPr>
        <w:t>B</w:t>
      </w:r>
      <w:r w:rsidRPr="000C742E">
        <w:rPr>
          <w:rFonts w:ascii="Arial" w:eastAsia="Arial" w:hAnsi="Arial" w:cs="Arial"/>
        </w:rPr>
        <w:t>FM</w:t>
      </w:r>
      <w:r w:rsidRPr="000C742E">
        <w:rPr>
          <w:rFonts w:ascii="Arial" w:eastAsia="Arial" w:hAnsi="Arial" w:cs="Arial"/>
          <w:spacing w:val="28"/>
        </w:rPr>
        <w:t xml:space="preserve"> </w:t>
      </w:r>
      <w:r w:rsidRPr="000C742E">
        <w:rPr>
          <w:rFonts w:ascii="Arial" w:eastAsia="Arial" w:hAnsi="Arial" w:cs="Arial"/>
          <w:spacing w:val="1"/>
        </w:rPr>
        <w:t>(</w:t>
      </w:r>
      <w:r w:rsidRPr="000C742E">
        <w:rPr>
          <w:rFonts w:ascii="Arial" w:eastAsia="Arial" w:hAnsi="Arial" w:cs="Arial"/>
          <w:spacing w:val="-1"/>
        </w:rPr>
        <w:t>B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23"/>
        </w:rPr>
        <w:t xml:space="preserve"> </w:t>
      </w:r>
      <w:r w:rsidRPr="000C742E">
        <w:rPr>
          <w:rFonts w:ascii="Arial" w:eastAsia="Arial" w:hAnsi="Arial" w:cs="Arial"/>
        </w:rPr>
        <w:t>Fo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us</w:t>
      </w:r>
      <w:r w:rsidRPr="000C742E">
        <w:rPr>
          <w:rFonts w:ascii="Arial" w:eastAsia="Arial" w:hAnsi="Arial" w:cs="Arial"/>
          <w:spacing w:val="26"/>
        </w:rPr>
        <w:t xml:space="preserve"> </w:t>
      </w:r>
      <w:r w:rsidRPr="000C742E">
        <w:rPr>
          <w:rFonts w:ascii="Arial" w:eastAsia="Arial" w:hAnsi="Arial" w:cs="Arial"/>
        </w:rPr>
        <w:t>M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et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1"/>
        </w:rPr>
        <w:t>g</w:t>
      </w:r>
      <w:r w:rsidRPr="000C742E">
        <w:rPr>
          <w:rFonts w:ascii="Arial" w:eastAsia="Arial" w:hAnsi="Arial" w:cs="Arial"/>
        </w:rPr>
        <w:t>)</w:t>
      </w:r>
      <w:r w:rsidRPr="000C742E">
        <w:rPr>
          <w:rFonts w:ascii="Arial" w:eastAsia="Arial" w:hAnsi="Arial" w:cs="Arial"/>
          <w:spacing w:val="24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29"/>
        </w:rPr>
        <w:t xml:space="preserve"> </w:t>
      </w:r>
      <w:r w:rsidRPr="000C742E">
        <w:rPr>
          <w:rFonts w:ascii="Arial" w:eastAsia="Arial" w:hAnsi="Arial" w:cs="Arial"/>
        </w:rPr>
        <w:t>C</w:t>
      </w:r>
      <w:r w:rsidRPr="000C742E">
        <w:rPr>
          <w:rFonts w:ascii="Arial" w:eastAsia="Arial" w:hAnsi="Arial" w:cs="Arial"/>
          <w:spacing w:val="1"/>
        </w:rPr>
        <w:t>F</w:t>
      </w:r>
      <w:r w:rsidRPr="000C742E">
        <w:rPr>
          <w:rFonts w:ascii="Arial" w:eastAsia="Arial" w:hAnsi="Arial" w:cs="Arial"/>
        </w:rPr>
        <w:t>M</w:t>
      </w:r>
      <w:r w:rsidRPr="000C742E">
        <w:rPr>
          <w:rFonts w:ascii="Arial" w:eastAsia="Arial" w:hAnsi="Arial" w:cs="Arial"/>
          <w:spacing w:val="26"/>
        </w:rPr>
        <w:t xml:space="preserve"> </w:t>
      </w:r>
      <w:r w:rsidRPr="000C742E">
        <w:rPr>
          <w:rFonts w:ascii="Arial" w:eastAsia="Arial" w:hAnsi="Arial" w:cs="Arial"/>
          <w:spacing w:val="1"/>
        </w:rPr>
        <w:t>(</w:t>
      </w:r>
      <w:r w:rsidRPr="000C742E">
        <w:rPr>
          <w:rFonts w:ascii="Arial" w:eastAsia="Arial" w:hAnsi="Arial" w:cs="Arial"/>
        </w:rPr>
        <w:t>Co</w:t>
      </w:r>
      <w:r w:rsidRPr="000C742E">
        <w:rPr>
          <w:rFonts w:ascii="Arial" w:eastAsia="Arial" w:hAnsi="Arial" w:cs="Arial"/>
          <w:spacing w:val="2"/>
        </w:rPr>
        <w:t>m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er</w:t>
      </w:r>
      <w:r w:rsidRPr="000C742E">
        <w:rPr>
          <w:rFonts w:ascii="Arial" w:eastAsia="Arial" w:hAnsi="Arial" w:cs="Arial"/>
          <w:spacing w:val="2"/>
        </w:rPr>
        <w:t>c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al</w:t>
      </w:r>
      <w:r w:rsidRPr="000C742E">
        <w:rPr>
          <w:rFonts w:ascii="Arial" w:eastAsia="Arial" w:hAnsi="Arial" w:cs="Arial"/>
          <w:spacing w:val="18"/>
        </w:rPr>
        <w:t xml:space="preserve"> </w:t>
      </w:r>
      <w:r w:rsidRPr="000C742E">
        <w:rPr>
          <w:rFonts w:ascii="Arial" w:eastAsia="Arial" w:hAnsi="Arial" w:cs="Arial"/>
          <w:spacing w:val="3"/>
        </w:rPr>
        <w:t>F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us M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g</w:t>
      </w:r>
      <w:r w:rsidRPr="000C742E">
        <w:rPr>
          <w:rFonts w:ascii="Arial" w:eastAsia="Arial" w:hAnsi="Arial" w:cs="Arial"/>
        </w:rPr>
        <w:t>)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g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</w:rPr>
        <w:t>w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th</w:t>
      </w:r>
      <w:r w:rsidRPr="000C742E">
        <w:rPr>
          <w:rFonts w:ascii="Arial" w:eastAsia="Arial" w:hAnsi="Arial" w:cs="Arial"/>
          <w:spacing w:val="4"/>
        </w:rPr>
        <w:t xml:space="preserve"> </w:t>
      </w:r>
      <w:r w:rsidRPr="000C742E">
        <w:rPr>
          <w:rFonts w:ascii="Arial" w:eastAsia="Arial" w:hAnsi="Arial" w:cs="Arial"/>
          <w:spacing w:val="3"/>
        </w:rPr>
        <w:t>G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er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 xml:space="preserve">l </w:t>
      </w:r>
      <w:r w:rsidRPr="000C742E">
        <w:rPr>
          <w:rFonts w:ascii="Arial" w:eastAsia="Arial" w:hAnsi="Arial" w:cs="Arial"/>
          <w:spacing w:val="2"/>
        </w:rPr>
        <w:t>M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g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 xml:space="preserve">, </w:t>
      </w:r>
      <w:r w:rsidRPr="000C742E">
        <w:rPr>
          <w:rFonts w:ascii="Arial" w:eastAsia="Arial" w:hAnsi="Arial" w:cs="Arial"/>
          <w:spacing w:val="2"/>
        </w:rPr>
        <w:t>H</w:t>
      </w:r>
      <w:r w:rsidRPr="000C742E">
        <w:rPr>
          <w:rFonts w:ascii="Arial" w:eastAsia="Arial" w:hAnsi="Arial" w:cs="Arial"/>
        </w:rPr>
        <w:t>ot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</w:rPr>
        <w:t>l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  <w:spacing w:val="2"/>
        </w:rPr>
        <w:t>M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g</w:t>
      </w:r>
      <w:r w:rsidRPr="000C742E">
        <w:rPr>
          <w:rFonts w:ascii="Arial" w:eastAsia="Arial" w:hAnsi="Arial" w:cs="Arial"/>
        </w:rPr>
        <w:t>er,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</w:rPr>
        <w:t>R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u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2"/>
        </w:rPr>
        <w:t xml:space="preserve"> M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g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 Conso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d</w:t>
      </w:r>
      <w:r w:rsidRPr="000C742E">
        <w:rPr>
          <w:rFonts w:ascii="Arial" w:eastAsia="Arial" w:hAnsi="Arial" w:cs="Arial"/>
        </w:rPr>
        <w:t>at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 xml:space="preserve">d </w:t>
      </w:r>
      <w:r w:rsidRPr="000C742E">
        <w:rPr>
          <w:rFonts w:ascii="Arial" w:eastAsia="Arial" w:hAnsi="Arial" w:cs="Arial"/>
          <w:spacing w:val="2"/>
        </w:rPr>
        <w:t>C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tr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,</w:t>
      </w:r>
      <w:r w:rsidRPr="000C742E">
        <w:rPr>
          <w:rFonts w:ascii="Arial" w:eastAsia="Arial" w:hAnsi="Arial" w:cs="Arial"/>
          <w:spacing w:val="5"/>
        </w:rPr>
        <w:t xml:space="preserve"> 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1"/>
        </w:rPr>
        <w:t>o</w:t>
      </w:r>
      <w:r w:rsidRPr="000C742E">
        <w:rPr>
          <w:rFonts w:ascii="Arial" w:eastAsia="Arial" w:hAnsi="Arial" w:cs="Arial"/>
        </w:rPr>
        <w:t>r</w:t>
      </w:r>
      <w:r w:rsidRPr="000C742E">
        <w:rPr>
          <w:rFonts w:ascii="Arial" w:eastAsia="Arial" w:hAnsi="Arial" w:cs="Arial"/>
          <w:spacing w:val="4"/>
        </w:rPr>
        <w:t xml:space="preserve"> </w:t>
      </w:r>
      <w:r w:rsidRPr="000C742E">
        <w:rPr>
          <w:rFonts w:ascii="Arial" w:eastAsia="Arial" w:hAnsi="Arial" w:cs="Arial"/>
        </w:rPr>
        <w:t>of</w:t>
      </w:r>
      <w:r w:rsidRPr="000C742E">
        <w:rPr>
          <w:rFonts w:ascii="Arial" w:eastAsia="Arial" w:hAnsi="Arial" w:cs="Arial"/>
          <w:spacing w:val="11"/>
        </w:rPr>
        <w:t xml:space="preserve"> </w:t>
      </w:r>
      <w:r w:rsidRPr="000C742E">
        <w:rPr>
          <w:rFonts w:ascii="Arial" w:eastAsia="Arial" w:hAnsi="Arial" w:cs="Arial"/>
          <w:spacing w:val="-1"/>
        </w:rPr>
        <w:t>S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,</w:t>
      </w:r>
      <w:r w:rsidRPr="000C742E">
        <w:rPr>
          <w:rFonts w:ascii="Arial" w:eastAsia="Arial" w:hAnsi="Arial" w:cs="Arial"/>
          <w:spacing w:val="7"/>
        </w:rPr>
        <w:t xml:space="preserve"> </w:t>
      </w:r>
      <w:r w:rsidRPr="000C742E">
        <w:rPr>
          <w:rFonts w:ascii="Arial" w:eastAsia="Arial" w:hAnsi="Arial" w:cs="Arial"/>
        </w:rPr>
        <w:t>F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5"/>
        </w:rPr>
        <w:t xml:space="preserve"> </w:t>
      </w:r>
      <w:r w:rsidRPr="000C742E">
        <w:rPr>
          <w:rFonts w:ascii="Arial" w:eastAsia="Arial" w:hAnsi="Arial" w:cs="Arial"/>
        </w:rPr>
        <w:t>M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</w:rPr>
        <w:t>g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r</w:t>
      </w:r>
      <w:r w:rsidRPr="000C742E">
        <w:rPr>
          <w:rFonts w:ascii="Arial" w:eastAsia="Arial" w:hAnsi="Arial" w:cs="Arial"/>
          <w:spacing w:val="5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</w:rPr>
        <w:t>F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</w:rPr>
        <w:t>od</w:t>
      </w:r>
      <w:r w:rsidRPr="000C742E">
        <w:rPr>
          <w:rFonts w:ascii="Arial" w:eastAsia="Arial" w:hAnsi="Arial" w:cs="Arial"/>
          <w:spacing w:val="7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8"/>
        </w:rPr>
        <w:t xml:space="preserve"> </w:t>
      </w:r>
      <w:r w:rsidRPr="000C742E">
        <w:rPr>
          <w:rFonts w:ascii="Arial" w:eastAsia="Arial" w:hAnsi="Arial" w:cs="Arial"/>
          <w:spacing w:val="-1"/>
        </w:rPr>
        <w:t>B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</w:rPr>
        <w:t xml:space="preserve">erage </w:t>
      </w:r>
      <w:r w:rsidRPr="000C742E">
        <w:rPr>
          <w:rFonts w:ascii="Arial" w:eastAsia="Arial" w:hAnsi="Arial" w:cs="Arial"/>
          <w:spacing w:val="1"/>
        </w:rPr>
        <w:t>(</w:t>
      </w:r>
      <w:r w:rsidRPr="000C742E">
        <w:rPr>
          <w:rFonts w:ascii="Arial" w:eastAsia="Arial" w:hAnsi="Arial" w:cs="Arial"/>
        </w:rPr>
        <w:t>F</w:t>
      </w:r>
      <w:r w:rsidRPr="000C742E">
        <w:rPr>
          <w:rFonts w:ascii="Arial" w:eastAsia="Arial" w:hAnsi="Arial" w:cs="Arial"/>
          <w:spacing w:val="-1"/>
        </w:rPr>
        <w:t>&amp;B</w:t>
      </w:r>
      <w:r w:rsidRPr="000C742E">
        <w:rPr>
          <w:rFonts w:ascii="Arial" w:eastAsia="Arial" w:hAnsi="Arial" w:cs="Arial"/>
        </w:rPr>
        <w:t>)</w:t>
      </w:r>
      <w:r w:rsidRPr="000C742E">
        <w:rPr>
          <w:rFonts w:ascii="Arial" w:eastAsia="Arial" w:hAnsi="Arial" w:cs="Arial"/>
          <w:spacing w:val="10"/>
        </w:rPr>
        <w:t xml:space="preserve"> </w:t>
      </w:r>
      <w:r w:rsidRPr="000C742E">
        <w:rPr>
          <w:rFonts w:ascii="Arial" w:eastAsia="Arial" w:hAnsi="Arial" w:cs="Arial"/>
          <w:spacing w:val="2"/>
        </w:rPr>
        <w:t>M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g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r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10"/>
        </w:rPr>
        <w:t xml:space="preserve"> 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w</w:t>
      </w:r>
      <w:r w:rsidRPr="000C742E">
        <w:rPr>
          <w:rFonts w:ascii="Arial" w:eastAsia="Arial" w:hAnsi="Arial" w:cs="Arial"/>
          <w:spacing w:val="7"/>
        </w:rPr>
        <w:t xml:space="preserve"> 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</w:rPr>
        <w:t>or</w:t>
      </w:r>
      <w:r w:rsidRPr="000C742E">
        <w:rPr>
          <w:rFonts w:ascii="Arial" w:eastAsia="Arial" w:hAnsi="Arial" w:cs="Arial"/>
          <w:spacing w:val="5"/>
        </w:rPr>
        <w:t>m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e, a</w:t>
      </w:r>
      <w:r w:rsidRPr="000C742E">
        <w:rPr>
          <w:rFonts w:ascii="Arial" w:eastAsia="Arial" w:hAnsi="Arial" w:cs="Arial"/>
          <w:spacing w:val="-1"/>
        </w:rPr>
        <w:t>g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11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9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10"/>
        </w:rPr>
        <w:t xml:space="preserve"> 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x</w:t>
      </w:r>
      <w:r w:rsidRPr="000C742E">
        <w:rPr>
          <w:rFonts w:ascii="Arial" w:eastAsia="Arial" w:hAnsi="Arial" w:cs="Arial"/>
          <w:spacing w:val="2"/>
        </w:rPr>
        <w:t>p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ore</w:t>
      </w:r>
      <w:r w:rsidRPr="000C742E">
        <w:rPr>
          <w:rFonts w:ascii="Arial" w:eastAsia="Arial" w:hAnsi="Arial" w:cs="Arial"/>
          <w:spacing w:val="15"/>
        </w:rPr>
        <w:t xml:space="preserve"> 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-1"/>
        </w:rPr>
        <w:t>p</w:t>
      </w:r>
      <w:r w:rsidRPr="000C742E">
        <w:rPr>
          <w:rFonts w:ascii="Arial" w:eastAsia="Arial" w:hAnsi="Arial" w:cs="Arial"/>
          <w:spacing w:val="3"/>
        </w:rPr>
        <w:t>c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ng o</w:t>
      </w:r>
      <w:r w:rsidRPr="000C742E">
        <w:rPr>
          <w:rFonts w:ascii="Arial" w:eastAsia="Arial" w:hAnsi="Arial" w:cs="Arial"/>
          <w:spacing w:val="-1"/>
        </w:rPr>
        <w:t>p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o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es</w:t>
      </w:r>
    </w:p>
    <w:p w:rsidR="009D02D9" w:rsidRPr="000C742E" w:rsidRDefault="000C742E" w:rsidP="000C742E">
      <w:pPr>
        <w:pStyle w:val="ListParagraph"/>
        <w:numPr>
          <w:ilvl w:val="3"/>
          <w:numId w:val="2"/>
        </w:numPr>
        <w:spacing w:line="240" w:lineRule="exact"/>
        <w:ind w:left="2430" w:hanging="270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  <w:spacing w:val="-1"/>
          <w:position w:val="-1"/>
        </w:rPr>
        <w:lastRenderedPageBreak/>
        <w:t>S</w:t>
      </w:r>
      <w:r w:rsidRPr="000C742E">
        <w:rPr>
          <w:rFonts w:ascii="Arial" w:eastAsia="Arial" w:hAnsi="Arial" w:cs="Arial"/>
          <w:position w:val="-1"/>
        </w:rPr>
        <w:t>u</w:t>
      </w:r>
      <w:r w:rsidRPr="000C742E">
        <w:rPr>
          <w:rFonts w:ascii="Arial" w:eastAsia="Arial" w:hAnsi="Arial" w:cs="Arial"/>
          <w:spacing w:val="1"/>
          <w:position w:val="-1"/>
        </w:rPr>
        <w:t>p</w:t>
      </w:r>
      <w:r w:rsidRPr="000C742E">
        <w:rPr>
          <w:rFonts w:ascii="Arial" w:eastAsia="Arial" w:hAnsi="Arial" w:cs="Arial"/>
          <w:position w:val="-1"/>
        </w:rPr>
        <w:t>p</w:t>
      </w:r>
      <w:r w:rsidRPr="000C742E">
        <w:rPr>
          <w:rFonts w:ascii="Arial" w:eastAsia="Arial" w:hAnsi="Arial" w:cs="Arial"/>
          <w:spacing w:val="-1"/>
          <w:position w:val="-1"/>
        </w:rPr>
        <w:t>o</w:t>
      </w:r>
      <w:r w:rsidRPr="000C742E">
        <w:rPr>
          <w:rFonts w:ascii="Arial" w:eastAsia="Arial" w:hAnsi="Arial" w:cs="Arial"/>
          <w:spacing w:val="1"/>
          <w:position w:val="-1"/>
        </w:rPr>
        <w:t>r</w:t>
      </w:r>
      <w:r w:rsidRPr="000C742E">
        <w:rPr>
          <w:rFonts w:ascii="Arial" w:eastAsia="Arial" w:hAnsi="Arial" w:cs="Arial"/>
          <w:position w:val="-1"/>
        </w:rPr>
        <w:t>t</w:t>
      </w:r>
      <w:r w:rsidRPr="000C742E">
        <w:rPr>
          <w:rFonts w:ascii="Arial" w:eastAsia="Arial" w:hAnsi="Arial" w:cs="Arial"/>
          <w:spacing w:val="2"/>
          <w:position w:val="-1"/>
        </w:rPr>
        <w:t xml:space="preserve"> C</w:t>
      </w:r>
      <w:r w:rsidRPr="000C742E">
        <w:rPr>
          <w:rFonts w:ascii="Arial" w:eastAsia="Arial" w:hAnsi="Arial" w:cs="Arial"/>
          <w:spacing w:val="-1"/>
          <w:position w:val="-1"/>
        </w:rPr>
        <w:t>l</w:t>
      </w:r>
      <w:r w:rsidRPr="000C742E">
        <w:rPr>
          <w:rFonts w:ascii="Arial" w:eastAsia="Arial" w:hAnsi="Arial" w:cs="Arial"/>
          <w:position w:val="-1"/>
        </w:rPr>
        <w:t>u</w:t>
      </w:r>
      <w:r w:rsidRPr="000C742E">
        <w:rPr>
          <w:rFonts w:ascii="Arial" w:eastAsia="Arial" w:hAnsi="Arial" w:cs="Arial"/>
          <w:spacing w:val="1"/>
          <w:position w:val="-1"/>
        </w:rPr>
        <w:t>s</w:t>
      </w:r>
      <w:r w:rsidRPr="000C742E">
        <w:rPr>
          <w:rFonts w:ascii="Arial" w:eastAsia="Arial" w:hAnsi="Arial" w:cs="Arial"/>
          <w:position w:val="-1"/>
        </w:rPr>
        <w:t>ter</w:t>
      </w:r>
      <w:r w:rsidRPr="000C742E">
        <w:rPr>
          <w:rFonts w:ascii="Arial" w:eastAsia="Arial" w:hAnsi="Arial" w:cs="Arial"/>
          <w:spacing w:val="4"/>
          <w:position w:val="-1"/>
        </w:rPr>
        <w:t xml:space="preserve"> </w:t>
      </w:r>
      <w:r w:rsidRPr="000C742E">
        <w:rPr>
          <w:rFonts w:ascii="Arial" w:eastAsia="Arial" w:hAnsi="Arial" w:cs="Arial"/>
          <w:position w:val="-1"/>
        </w:rPr>
        <w:t>R</w:t>
      </w:r>
      <w:r w:rsidRPr="000C742E">
        <w:rPr>
          <w:rFonts w:ascii="Arial" w:eastAsia="Arial" w:hAnsi="Arial" w:cs="Arial"/>
          <w:spacing w:val="2"/>
          <w:position w:val="-1"/>
        </w:rPr>
        <w:t>e</w:t>
      </w:r>
      <w:r w:rsidRPr="000C742E">
        <w:rPr>
          <w:rFonts w:ascii="Arial" w:eastAsia="Arial" w:hAnsi="Arial" w:cs="Arial"/>
          <w:spacing w:val="-1"/>
          <w:position w:val="-1"/>
        </w:rPr>
        <w:t>v</w:t>
      </w:r>
      <w:r w:rsidRPr="000C742E">
        <w:rPr>
          <w:rFonts w:ascii="Arial" w:eastAsia="Arial" w:hAnsi="Arial" w:cs="Arial"/>
          <w:spacing w:val="2"/>
          <w:position w:val="-1"/>
        </w:rPr>
        <w:t>e</w:t>
      </w:r>
      <w:r w:rsidRPr="000C742E">
        <w:rPr>
          <w:rFonts w:ascii="Arial" w:eastAsia="Arial" w:hAnsi="Arial" w:cs="Arial"/>
          <w:position w:val="-1"/>
        </w:rPr>
        <w:t>n</w:t>
      </w:r>
      <w:r w:rsidRPr="000C742E">
        <w:rPr>
          <w:rFonts w:ascii="Arial" w:eastAsia="Arial" w:hAnsi="Arial" w:cs="Arial"/>
          <w:spacing w:val="1"/>
          <w:position w:val="-1"/>
        </w:rPr>
        <w:t>u</w:t>
      </w:r>
      <w:r w:rsidRPr="000C742E">
        <w:rPr>
          <w:rFonts w:ascii="Arial" w:eastAsia="Arial" w:hAnsi="Arial" w:cs="Arial"/>
          <w:position w:val="-1"/>
        </w:rPr>
        <w:t>e</w:t>
      </w:r>
      <w:r w:rsidRPr="000C742E">
        <w:rPr>
          <w:rFonts w:ascii="Arial" w:eastAsia="Arial" w:hAnsi="Arial" w:cs="Arial"/>
          <w:spacing w:val="6"/>
          <w:position w:val="-1"/>
        </w:rPr>
        <w:t xml:space="preserve"> </w:t>
      </w:r>
      <w:r w:rsidRPr="000C742E">
        <w:rPr>
          <w:rFonts w:ascii="Arial" w:eastAsia="Arial" w:hAnsi="Arial" w:cs="Arial"/>
          <w:position w:val="-1"/>
        </w:rPr>
        <w:t>M</w:t>
      </w:r>
      <w:r w:rsidRPr="000C742E">
        <w:rPr>
          <w:rFonts w:ascii="Arial" w:eastAsia="Arial" w:hAnsi="Arial" w:cs="Arial"/>
          <w:spacing w:val="-1"/>
          <w:position w:val="-1"/>
        </w:rPr>
        <w:t>a</w:t>
      </w:r>
      <w:r w:rsidRPr="000C742E">
        <w:rPr>
          <w:rFonts w:ascii="Arial" w:eastAsia="Arial" w:hAnsi="Arial" w:cs="Arial"/>
          <w:position w:val="-1"/>
        </w:rPr>
        <w:t>n</w:t>
      </w:r>
      <w:r w:rsidRPr="000C742E">
        <w:rPr>
          <w:rFonts w:ascii="Arial" w:eastAsia="Arial" w:hAnsi="Arial" w:cs="Arial"/>
          <w:spacing w:val="1"/>
          <w:position w:val="-1"/>
        </w:rPr>
        <w:t>a</w:t>
      </w:r>
      <w:r w:rsidRPr="000C742E">
        <w:rPr>
          <w:rFonts w:ascii="Arial" w:eastAsia="Arial" w:hAnsi="Arial" w:cs="Arial"/>
          <w:position w:val="-1"/>
        </w:rPr>
        <w:t>g</w:t>
      </w:r>
      <w:r w:rsidRPr="000C742E">
        <w:rPr>
          <w:rFonts w:ascii="Arial" w:eastAsia="Arial" w:hAnsi="Arial" w:cs="Arial"/>
          <w:spacing w:val="-1"/>
          <w:position w:val="-1"/>
        </w:rPr>
        <w:t>e</w:t>
      </w:r>
      <w:r w:rsidRPr="000C742E">
        <w:rPr>
          <w:rFonts w:ascii="Arial" w:eastAsia="Arial" w:hAnsi="Arial" w:cs="Arial"/>
          <w:position w:val="-1"/>
        </w:rPr>
        <w:t>r</w:t>
      </w:r>
      <w:r w:rsidRPr="000C742E">
        <w:rPr>
          <w:rFonts w:ascii="Arial" w:eastAsia="Arial" w:hAnsi="Arial" w:cs="Arial"/>
          <w:spacing w:val="2"/>
          <w:position w:val="-1"/>
        </w:rPr>
        <w:t xml:space="preserve"> </w:t>
      </w:r>
      <w:r w:rsidRPr="000C742E">
        <w:rPr>
          <w:rFonts w:ascii="Arial" w:eastAsia="Arial" w:hAnsi="Arial" w:cs="Arial"/>
          <w:spacing w:val="1"/>
          <w:position w:val="-1"/>
        </w:rPr>
        <w:t>(</w:t>
      </w:r>
      <w:r w:rsidRPr="000C742E">
        <w:rPr>
          <w:rFonts w:ascii="Arial" w:eastAsia="Arial" w:hAnsi="Arial" w:cs="Arial"/>
          <w:position w:val="-1"/>
        </w:rPr>
        <w:t>C</w:t>
      </w:r>
      <w:r w:rsidRPr="000C742E">
        <w:rPr>
          <w:rFonts w:ascii="Arial" w:eastAsia="Arial" w:hAnsi="Arial" w:cs="Arial"/>
          <w:spacing w:val="3"/>
          <w:position w:val="-1"/>
        </w:rPr>
        <w:t>R</w:t>
      </w:r>
      <w:r w:rsidRPr="000C742E">
        <w:rPr>
          <w:rFonts w:ascii="Arial" w:eastAsia="Arial" w:hAnsi="Arial" w:cs="Arial"/>
          <w:position w:val="-1"/>
        </w:rPr>
        <w:t>M)</w:t>
      </w:r>
      <w:r w:rsidRPr="000C742E">
        <w:rPr>
          <w:rFonts w:ascii="Arial" w:eastAsia="Arial" w:hAnsi="Arial" w:cs="Arial"/>
          <w:spacing w:val="4"/>
          <w:position w:val="-1"/>
        </w:rPr>
        <w:t xml:space="preserve"> </w:t>
      </w:r>
      <w:r w:rsidRPr="000C742E">
        <w:rPr>
          <w:rFonts w:ascii="Arial" w:eastAsia="Arial" w:hAnsi="Arial" w:cs="Arial"/>
          <w:spacing w:val="-1"/>
          <w:position w:val="-1"/>
        </w:rPr>
        <w:t>i</w:t>
      </w:r>
      <w:r w:rsidRPr="000C742E">
        <w:rPr>
          <w:rFonts w:ascii="Arial" w:eastAsia="Arial" w:hAnsi="Arial" w:cs="Arial"/>
          <w:position w:val="-1"/>
        </w:rPr>
        <w:t>n</w:t>
      </w:r>
      <w:r w:rsidRPr="000C742E">
        <w:rPr>
          <w:rFonts w:ascii="Arial" w:eastAsia="Arial" w:hAnsi="Arial" w:cs="Arial"/>
          <w:spacing w:val="9"/>
          <w:position w:val="-1"/>
        </w:rPr>
        <w:t xml:space="preserve"> </w:t>
      </w:r>
      <w:r w:rsidRPr="000C742E">
        <w:rPr>
          <w:rFonts w:ascii="Arial" w:eastAsia="Arial" w:hAnsi="Arial" w:cs="Arial"/>
          <w:position w:val="-1"/>
        </w:rPr>
        <w:t>dr</w:t>
      </w:r>
      <w:r w:rsidRPr="000C742E">
        <w:rPr>
          <w:rFonts w:ascii="Arial" w:eastAsia="Arial" w:hAnsi="Arial" w:cs="Arial"/>
          <w:spacing w:val="2"/>
          <w:position w:val="-1"/>
        </w:rPr>
        <w:t>a</w:t>
      </w:r>
      <w:r w:rsidRPr="000C742E">
        <w:rPr>
          <w:rFonts w:ascii="Arial" w:eastAsia="Arial" w:hAnsi="Arial" w:cs="Arial"/>
          <w:spacing w:val="-2"/>
          <w:position w:val="-1"/>
        </w:rPr>
        <w:t>w</w:t>
      </w:r>
      <w:r w:rsidRPr="000C742E">
        <w:rPr>
          <w:rFonts w:ascii="Arial" w:eastAsia="Arial" w:hAnsi="Arial" w:cs="Arial"/>
          <w:spacing w:val="1"/>
          <w:position w:val="-1"/>
        </w:rPr>
        <w:t>i</w:t>
      </w:r>
      <w:r w:rsidRPr="000C742E">
        <w:rPr>
          <w:rFonts w:ascii="Arial" w:eastAsia="Arial" w:hAnsi="Arial" w:cs="Arial"/>
          <w:position w:val="-1"/>
        </w:rPr>
        <w:t>ng</w:t>
      </w:r>
      <w:r w:rsidRPr="000C742E">
        <w:rPr>
          <w:rFonts w:ascii="Arial" w:eastAsia="Arial" w:hAnsi="Arial" w:cs="Arial"/>
          <w:spacing w:val="4"/>
          <w:position w:val="-1"/>
        </w:rPr>
        <w:t xml:space="preserve"> </w:t>
      </w:r>
      <w:r w:rsidRPr="000C742E">
        <w:rPr>
          <w:rFonts w:ascii="Arial" w:eastAsia="Arial" w:hAnsi="Arial" w:cs="Arial"/>
          <w:position w:val="-1"/>
        </w:rPr>
        <w:t>up</w:t>
      </w:r>
      <w:r w:rsidRPr="000C742E">
        <w:rPr>
          <w:rFonts w:ascii="Arial" w:eastAsia="Arial" w:hAnsi="Arial" w:cs="Arial"/>
          <w:spacing w:val="6"/>
          <w:position w:val="-1"/>
        </w:rPr>
        <w:t xml:space="preserve"> </w:t>
      </w:r>
      <w:r w:rsidRPr="000C742E">
        <w:rPr>
          <w:rFonts w:ascii="Arial" w:eastAsia="Arial" w:hAnsi="Arial" w:cs="Arial"/>
          <w:spacing w:val="1"/>
          <w:position w:val="-1"/>
        </w:rPr>
        <w:t>G</w:t>
      </w:r>
      <w:r w:rsidRPr="000C742E">
        <w:rPr>
          <w:rFonts w:ascii="Arial" w:eastAsia="Arial" w:hAnsi="Arial" w:cs="Arial"/>
          <w:position w:val="-1"/>
        </w:rPr>
        <w:t>C</w:t>
      </w:r>
      <w:r w:rsidRPr="000C742E">
        <w:rPr>
          <w:rFonts w:ascii="Arial" w:eastAsia="Arial" w:hAnsi="Arial" w:cs="Arial"/>
          <w:spacing w:val="2"/>
          <w:position w:val="-1"/>
        </w:rPr>
        <w:t>&amp;</w:t>
      </w:r>
      <w:r w:rsidRPr="000C742E">
        <w:rPr>
          <w:rFonts w:ascii="Arial" w:eastAsia="Arial" w:hAnsi="Arial" w:cs="Arial"/>
          <w:position w:val="-1"/>
        </w:rPr>
        <w:t>E</w:t>
      </w:r>
      <w:r w:rsidRPr="000C742E">
        <w:rPr>
          <w:rFonts w:ascii="Arial" w:eastAsia="Arial" w:hAnsi="Arial" w:cs="Arial"/>
          <w:spacing w:val="2"/>
          <w:position w:val="-1"/>
        </w:rPr>
        <w:t xml:space="preserve"> </w:t>
      </w:r>
      <w:r w:rsidRPr="000C742E">
        <w:rPr>
          <w:rFonts w:ascii="Arial" w:eastAsia="Arial" w:hAnsi="Arial" w:cs="Arial"/>
          <w:spacing w:val="1"/>
          <w:position w:val="-1"/>
        </w:rPr>
        <w:t>s</w:t>
      </w:r>
      <w:r w:rsidRPr="000C742E">
        <w:rPr>
          <w:rFonts w:ascii="Arial" w:eastAsia="Arial" w:hAnsi="Arial" w:cs="Arial"/>
          <w:position w:val="-1"/>
        </w:rPr>
        <w:t>ta</w:t>
      </w:r>
      <w:r w:rsidRPr="000C742E">
        <w:rPr>
          <w:rFonts w:ascii="Arial" w:eastAsia="Arial" w:hAnsi="Arial" w:cs="Arial"/>
          <w:spacing w:val="1"/>
          <w:position w:val="-1"/>
        </w:rPr>
        <w:t>t</w:t>
      </w:r>
      <w:r w:rsidRPr="000C742E">
        <w:rPr>
          <w:rFonts w:ascii="Arial" w:eastAsia="Arial" w:hAnsi="Arial" w:cs="Arial"/>
          <w:spacing w:val="-1"/>
          <w:position w:val="-1"/>
        </w:rPr>
        <w:t>i</w:t>
      </w:r>
      <w:r w:rsidRPr="000C742E">
        <w:rPr>
          <w:rFonts w:ascii="Arial" w:eastAsia="Arial" w:hAnsi="Arial" w:cs="Arial"/>
          <w:spacing w:val="1"/>
          <w:position w:val="-1"/>
        </w:rPr>
        <w:t>s</w:t>
      </w:r>
      <w:r w:rsidRPr="000C742E">
        <w:rPr>
          <w:rFonts w:ascii="Arial" w:eastAsia="Arial" w:hAnsi="Arial" w:cs="Arial"/>
          <w:position w:val="-1"/>
        </w:rPr>
        <w:t>t</w:t>
      </w:r>
      <w:r w:rsidRPr="000C742E">
        <w:rPr>
          <w:rFonts w:ascii="Arial" w:eastAsia="Arial" w:hAnsi="Arial" w:cs="Arial"/>
          <w:spacing w:val="-1"/>
          <w:position w:val="-1"/>
        </w:rPr>
        <w:t>i</w:t>
      </w:r>
      <w:r w:rsidRPr="000C742E">
        <w:rPr>
          <w:rFonts w:ascii="Arial" w:eastAsia="Arial" w:hAnsi="Arial" w:cs="Arial"/>
          <w:spacing w:val="1"/>
          <w:position w:val="-1"/>
        </w:rPr>
        <w:t>c</w:t>
      </w:r>
      <w:r w:rsidRPr="000C742E">
        <w:rPr>
          <w:rFonts w:ascii="Arial" w:eastAsia="Arial" w:hAnsi="Arial" w:cs="Arial"/>
          <w:position w:val="-1"/>
        </w:rPr>
        <w:t>s</w:t>
      </w:r>
      <w:r w:rsidRPr="000C742E">
        <w:rPr>
          <w:rFonts w:ascii="Arial" w:eastAsia="Arial" w:hAnsi="Arial" w:cs="Arial"/>
          <w:spacing w:val="2"/>
          <w:position w:val="-1"/>
        </w:rPr>
        <w:t xml:space="preserve"> </w:t>
      </w:r>
      <w:r w:rsidRPr="000C742E">
        <w:rPr>
          <w:rFonts w:ascii="Arial" w:eastAsia="Arial" w:hAnsi="Arial" w:cs="Arial"/>
          <w:position w:val="-1"/>
        </w:rPr>
        <w:t>a</w:t>
      </w:r>
      <w:r w:rsidRPr="000C742E">
        <w:rPr>
          <w:rFonts w:ascii="Arial" w:eastAsia="Arial" w:hAnsi="Arial" w:cs="Arial"/>
          <w:spacing w:val="1"/>
          <w:position w:val="-1"/>
        </w:rPr>
        <w:t>n</w:t>
      </w:r>
      <w:r w:rsidRPr="000C742E">
        <w:rPr>
          <w:rFonts w:ascii="Arial" w:eastAsia="Arial" w:hAnsi="Arial" w:cs="Arial"/>
          <w:position w:val="-1"/>
        </w:rPr>
        <w:t>d</w:t>
      </w:r>
      <w:r w:rsidRPr="000C742E">
        <w:rPr>
          <w:rFonts w:ascii="Arial" w:eastAsia="Arial" w:hAnsi="Arial" w:cs="Arial"/>
          <w:spacing w:val="6"/>
          <w:position w:val="-1"/>
        </w:rPr>
        <w:t xml:space="preserve"> </w:t>
      </w:r>
      <w:r w:rsidRPr="000C742E">
        <w:rPr>
          <w:rFonts w:ascii="Arial" w:eastAsia="Arial" w:hAnsi="Arial" w:cs="Arial"/>
          <w:spacing w:val="1"/>
          <w:position w:val="-1"/>
        </w:rPr>
        <w:t>r</w:t>
      </w:r>
      <w:r w:rsidRPr="000C742E">
        <w:rPr>
          <w:rFonts w:ascii="Arial" w:eastAsia="Arial" w:hAnsi="Arial" w:cs="Arial"/>
          <w:spacing w:val="2"/>
          <w:position w:val="-1"/>
        </w:rPr>
        <w:t>e</w:t>
      </w:r>
      <w:r w:rsidRPr="000C742E">
        <w:rPr>
          <w:rFonts w:ascii="Arial" w:eastAsia="Arial" w:hAnsi="Arial" w:cs="Arial"/>
          <w:position w:val="-1"/>
        </w:rPr>
        <w:t>p</w:t>
      </w:r>
      <w:r w:rsidRPr="000C742E">
        <w:rPr>
          <w:rFonts w:ascii="Arial" w:eastAsia="Arial" w:hAnsi="Arial" w:cs="Arial"/>
          <w:spacing w:val="-1"/>
          <w:position w:val="-1"/>
        </w:rPr>
        <w:t>o</w:t>
      </w:r>
      <w:r w:rsidRPr="000C742E">
        <w:rPr>
          <w:rFonts w:ascii="Arial" w:eastAsia="Arial" w:hAnsi="Arial" w:cs="Arial"/>
          <w:spacing w:val="1"/>
          <w:position w:val="-1"/>
        </w:rPr>
        <w:t>r</w:t>
      </w:r>
      <w:r w:rsidRPr="000C742E">
        <w:rPr>
          <w:rFonts w:ascii="Arial" w:eastAsia="Arial" w:hAnsi="Arial" w:cs="Arial"/>
          <w:position w:val="-1"/>
        </w:rPr>
        <w:t>t</w:t>
      </w:r>
      <w:r w:rsidRPr="000C742E">
        <w:rPr>
          <w:rFonts w:ascii="Arial" w:eastAsia="Arial" w:hAnsi="Arial" w:cs="Arial"/>
          <w:spacing w:val="1"/>
          <w:position w:val="-1"/>
        </w:rPr>
        <w:t>s</w:t>
      </w:r>
      <w:r w:rsidRPr="000C742E">
        <w:rPr>
          <w:rFonts w:ascii="Arial" w:eastAsia="Arial" w:hAnsi="Arial" w:cs="Arial"/>
          <w:position w:val="-1"/>
        </w:rPr>
        <w:t>,</w:t>
      </w:r>
    </w:p>
    <w:p w:rsidR="009D02D9" w:rsidRPr="000C742E" w:rsidRDefault="000C742E" w:rsidP="000C742E">
      <w:pPr>
        <w:pStyle w:val="ListParagraph"/>
        <w:numPr>
          <w:ilvl w:val="3"/>
          <w:numId w:val="2"/>
        </w:numPr>
        <w:spacing w:before="35"/>
        <w:ind w:left="2430" w:hanging="270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</w:rPr>
        <w:t>ore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  <w:spacing w:val="-2"/>
        </w:rPr>
        <w:t>v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.</w:t>
      </w:r>
      <w:r w:rsidRPr="000C742E">
        <w:rPr>
          <w:rFonts w:ascii="Arial" w:eastAsia="Arial" w:hAnsi="Arial" w:cs="Arial"/>
          <w:spacing w:val="-3"/>
        </w:rPr>
        <w:t xml:space="preserve"> 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tu</w:t>
      </w:r>
      <w:r w:rsidRPr="000C742E">
        <w:rPr>
          <w:rFonts w:ascii="Arial" w:eastAsia="Arial" w:hAnsi="Arial" w:cs="Arial"/>
          <w:spacing w:val="1"/>
        </w:rPr>
        <w:t>al</w:t>
      </w:r>
      <w:r w:rsidRPr="000C742E">
        <w:rPr>
          <w:rFonts w:ascii="Arial" w:eastAsia="Arial" w:hAnsi="Arial" w:cs="Arial"/>
        </w:rPr>
        <w:t>.</w:t>
      </w:r>
    </w:p>
    <w:p w:rsidR="009D02D9" w:rsidRPr="000C742E" w:rsidRDefault="000C742E" w:rsidP="000C742E">
      <w:pPr>
        <w:pStyle w:val="ListParagraph"/>
        <w:numPr>
          <w:ilvl w:val="3"/>
          <w:numId w:val="2"/>
        </w:numPr>
        <w:tabs>
          <w:tab w:val="left" w:pos="2440"/>
        </w:tabs>
        <w:spacing w:before="32" w:line="274" w:lineRule="auto"/>
        <w:ind w:left="2430" w:right="86" w:hanging="270"/>
        <w:jc w:val="both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</w:rPr>
        <w:t>De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2"/>
        </w:rPr>
        <w:t xml:space="preserve"> </w:t>
      </w:r>
      <w:r w:rsidRPr="000C742E">
        <w:rPr>
          <w:rFonts w:ascii="Arial" w:eastAsia="Arial" w:hAnsi="Arial" w:cs="Arial"/>
          <w:spacing w:val="1"/>
        </w:rPr>
        <w:t>3-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th,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</w:rPr>
        <w:t>6</w:t>
      </w:r>
      <w:r w:rsidRPr="000C742E">
        <w:rPr>
          <w:rFonts w:ascii="Arial" w:eastAsia="Arial" w:hAnsi="Arial" w:cs="Arial"/>
          <w:spacing w:val="1"/>
        </w:rPr>
        <w:t>-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th</w:t>
      </w:r>
      <w:r w:rsidRPr="000C742E">
        <w:rPr>
          <w:rFonts w:ascii="Arial" w:eastAsia="Arial" w:hAnsi="Arial" w:cs="Arial"/>
          <w:spacing w:val="2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</w:rPr>
        <w:t>1</w:t>
      </w:r>
      <w:r w:rsidRPr="000C742E">
        <w:rPr>
          <w:rFonts w:ascii="Arial" w:eastAsia="Arial" w:hAnsi="Arial" w:cs="Arial"/>
          <w:spacing w:val="1"/>
        </w:rPr>
        <w:t>2-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th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tra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g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c a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on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9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ss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4"/>
        </w:rPr>
        <w:t xml:space="preserve"> 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7"/>
        </w:rPr>
        <w:t xml:space="preserve"> 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p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</w:rPr>
        <w:t>g 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1"/>
        </w:rPr>
        <w:t>u</w:t>
      </w:r>
      <w:r w:rsidRPr="000C742E">
        <w:rPr>
          <w:rFonts w:ascii="Arial" w:eastAsia="Arial" w:hAnsi="Arial" w:cs="Arial"/>
        </w:rPr>
        <w:t>al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2"/>
        </w:rPr>
        <w:t>u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  <w:spacing w:val="-1"/>
        </w:rPr>
        <w:t>p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o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al</w:t>
      </w:r>
      <w:r w:rsidRPr="000C742E">
        <w:rPr>
          <w:rFonts w:ascii="Arial" w:eastAsia="Arial" w:hAnsi="Arial" w:cs="Arial"/>
          <w:spacing w:val="-5"/>
        </w:rPr>
        <w:t xml:space="preserve"> 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nd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  <w:spacing w:val="2"/>
        </w:rPr>
        <w:t>d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ng</w:t>
      </w:r>
      <w:r w:rsidRPr="000C742E">
        <w:rPr>
          <w:rFonts w:ascii="Arial" w:eastAsia="Arial" w:hAnsi="Arial" w:cs="Arial"/>
          <w:spacing w:val="-9"/>
        </w:rPr>
        <w:t xml:space="preserve"> </w:t>
      </w:r>
      <w:r w:rsidRPr="000C742E">
        <w:rPr>
          <w:rFonts w:ascii="Arial" w:eastAsia="Arial" w:hAnsi="Arial" w:cs="Arial"/>
        </w:rPr>
        <w:t>b</w:t>
      </w:r>
      <w:r w:rsidRPr="000C742E">
        <w:rPr>
          <w:rFonts w:ascii="Arial" w:eastAsia="Arial" w:hAnsi="Arial" w:cs="Arial"/>
          <w:spacing w:val="-1"/>
        </w:rPr>
        <w:t>u</w:t>
      </w:r>
      <w:r w:rsidRPr="000C742E">
        <w:rPr>
          <w:rFonts w:ascii="Arial" w:eastAsia="Arial" w:hAnsi="Arial" w:cs="Arial"/>
          <w:spacing w:val="2"/>
        </w:rPr>
        <w:t>d</w:t>
      </w:r>
      <w:r w:rsidRPr="000C742E">
        <w:rPr>
          <w:rFonts w:ascii="Arial" w:eastAsia="Arial" w:hAnsi="Arial" w:cs="Arial"/>
        </w:rPr>
        <w:t>g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t.</w:t>
      </w:r>
    </w:p>
    <w:p w:rsidR="009D02D9" w:rsidRDefault="009D02D9">
      <w:pPr>
        <w:spacing w:before="1" w:line="200" w:lineRule="exact"/>
      </w:pPr>
    </w:p>
    <w:p w:rsidR="009D02D9" w:rsidRDefault="000C742E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ditio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Resp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>ibili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</w:p>
    <w:p w:rsidR="009D02D9" w:rsidRDefault="009D02D9">
      <w:pPr>
        <w:spacing w:before="20" w:line="280" w:lineRule="exact"/>
        <w:rPr>
          <w:sz w:val="28"/>
          <w:szCs w:val="28"/>
        </w:rPr>
      </w:pPr>
    </w:p>
    <w:p w:rsidR="009D02D9" w:rsidRPr="000C742E" w:rsidRDefault="000C742E" w:rsidP="000C742E">
      <w:pPr>
        <w:pStyle w:val="ListParagraph"/>
        <w:numPr>
          <w:ilvl w:val="0"/>
          <w:numId w:val="3"/>
        </w:numPr>
        <w:tabs>
          <w:tab w:val="left" w:pos="2440"/>
        </w:tabs>
        <w:spacing w:line="274" w:lineRule="auto"/>
        <w:ind w:left="2430" w:right="83" w:hanging="270"/>
        <w:jc w:val="both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</w:rPr>
        <w:t>Con</w:t>
      </w:r>
      <w:r w:rsidRPr="000C742E">
        <w:rPr>
          <w:rFonts w:ascii="Arial" w:eastAsia="Arial" w:hAnsi="Arial" w:cs="Arial"/>
          <w:spacing w:val="1"/>
        </w:rPr>
        <w:t>d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45"/>
        </w:rPr>
        <w:t xml:space="preserve"> 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g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</w:rPr>
        <w:t>ar</w:t>
      </w:r>
      <w:r w:rsidRPr="000C742E">
        <w:rPr>
          <w:rFonts w:ascii="Arial" w:eastAsia="Arial" w:hAnsi="Arial" w:cs="Arial"/>
          <w:spacing w:val="47"/>
        </w:rPr>
        <w:t xml:space="preserve"> 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1"/>
        </w:rPr>
        <w:t>d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ts</w:t>
      </w:r>
      <w:r w:rsidRPr="000C742E">
        <w:rPr>
          <w:rFonts w:ascii="Arial" w:eastAsia="Arial" w:hAnsi="Arial" w:cs="Arial"/>
          <w:spacing w:val="48"/>
        </w:rPr>
        <w:t xml:space="preserve"> </w:t>
      </w:r>
      <w:r w:rsidRPr="000C742E">
        <w:rPr>
          <w:rFonts w:ascii="Arial" w:eastAsia="Arial" w:hAnsi="Arial" w:cs="Arial"/>
          <w:spacing w:val="1"/>
        </w:rPr>
        <w:t>vi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50"/>
        </w:rPr>
        <w:t xml:space="preserve"> </w:t>
      </w:r>
      <w:r w:rsidRPr="000C742E">
        <w:rPr>
          <w:rFonts w:ascii="Arial" w:eastAsia="Arial" w:hAnsi="Arial" w:cs="Arial"/>
          <w:spacing w:val="1"/>
        </w:rPr>
        <w:t>O</w:t>
      </w:r>
      <w:r w:rsidRPr="000C742E">
        <w:rPr>
          <w:rFonts w:ascii="Arial" w:eastAsia="Arial" w:hAnsi="Arial" w:cs="Arial"/>
        </w:rPr>
        <w:t>nQ</w:t>
      </w:r>
      <w:r w:rsidRPr="000C742E">
        <w:rPr>
          <w:rFonts w:ascii="Arial" w:eastAsia="Arial" w:hAnsi="Arial" w:cs="Arial"/>
          <w:spacing w:val="48"/>
        </w:rPr>
        <w:t xml:space="preserve"> </w:t>
      </w:r>
      <w:r w:rsidRPr="000C742E">
        <w:rPr>
          <w:rFonts w:ascii="Arial" w:eastAsia="Arial" w:hAnsi="Arial" w:cs="Arial"/>
        </w:rPr>
        <w:t>R</w:t>
      </w:r>
      <w:r w:rsidRPr="000C742E">
        <w:rPr>
          <w:rFonts w:ascii="Arial" w:eastAsia="Arial" w:hAnsi="Arial" w:cs="Arial"/>
          <w:spacing w:val="-1"/>
        </w:rPr>
        <w:t>&amp;</w:t>
      </w:r>
      <w:r w:rsidRPr="000C742E">
        <w:rPr>
          <w:rFonts w:ascii="Arial" w:eastAsia="Arial" w:hAnsi="Arial" w:cs="Arial"/>
        </w:rPr>
        <w:t>I,</w:t>
      </w:r>
      <w:r w:rsidRPr="000C742E">
        <w:rPr>
          <w:rFonts w:ascii="Arial" w:eastAsia="Arial" w:hAnsi="Arial" w:cs="Arial"/>
          <w:spacing w:val="51"/>
        </w:rPr>
        <w:t xml:space="preserve"> </w:t>
      </w:r>
      <w:r w:rsidRPr="000C742E">
        <w:rPr>
          <w:rFonts w:ascii="Arial" w:eastAsia="Arial" w:hAnsi="Arial" w:cs="Arial"/>
          <w:spacing w:val="1"/>
        </w:rPr>
        <w:t>O</w:t>
      </w:r>
      <w:r w:rsidRPr="000C742E">
        <w:rPr>
          <w:rFonts w:ascii="Arial" w:eastAsia="Arial" w:hAnsi="Arial" w:cs="Arial"/>
        </w:rPr>
        <w:t>nQ</w:t>
      </w:r>
      <w:r w:rsidRPr="000C742E">
        <w:rPr>
          <w:rFonts w:ascii="Arial" w:eastAsia="Arial" w:hAnsi="Arial" w:cs="Arial"/>
          <w:spacing w:val="48"/>
        </w:rPr>
        <w:t xml:space="preserve"> </w:t>
      </w:r>
      <w:r w:rsidRPr="000C742E">
        <w:rPr>
          <w:rFonts w:ascii="Arial" w:eastAsia="Arial" w:hAnsi="Arial" w:cs="Arial"/>
          <w:spacing w:val="-1"/>
        </w:rPr>
        <w:t>P</w:t>
      </w:r>
      <w:r w:rsidRPr="000C742E">
        <w:rPr>
          <w:rFonts w:ascii="Arial" w:eastAsia="Arial" w:hAnsi="Arial" w:cs="Arial"/>
        </w:rPr>
        <w:t>M,</w:t>
      </w:r>
      <w:r w:rsidRPr="000C742E">
        <w:rPr>
          <w:rFonts w:ascii="Arial" w:eastAsia="Arial" w:hAnsi="Arial" w:cs="Arial"/>
          <w:spacing w:val="49"/>
        </w:rPr>
        <w:t xml:space="preserve"> </w:t>
      </w:r>
      <w:r w:rsidRPr="000C742E">
        <w:rPr>
          <w:rFonts w:ascii="Arial" w:eastAsia="Arial" w:hAnsi="Arial" w:cs="Arial"/>
        </w:rPr>
        <w:t>I</w:t>
      </w:r>
      <w:r w:rsidRPr="000C742E">
        <w:rPr>
          <w:rFonts w:ascii="Arial" w:eastAsia="Arial" w:hAnsi="Arial" w:cs="Arial"/>
          <w:spacing w:val="2"/>
        </w:rPr>
        <w:t>D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aS</w:t>
      </w:r>
      <w:r w:rsidRPr="000C742E">
        <w:rPr>
          <w:rFonts w:ascii="Arial" w:eastAsia="Arial" w:hAnsi="Arial" w:cs="Arial"/>
        </w:rPr>
        <w:t>,</w:t>
      </w:r>
      <w:r w:rsidRPr="000C742E">
        <w:rPr>
          <w:rFonts w:ascii="Arial" w:eastAsia="Arial" w:hAnsi="Arial" w:cs="Arial"/>
          <w:spacing w:val="47"/>
        </w:rPr>
        <w:t xml:space="preserve"> 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50"/>
        </w:rPr>
        <w:t xml:space="preserve"> 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,</w:t>
      </w:r>
      <w:r w:rsidRPr="000C742E">
        <w:rPr>
          <w:rFonts w:ascii="Arial" w:eastAsia="Arial" w:hAnsi="Arial" w:cs="Arial"/>
          <w:spacing w:val="44"/>
        </w:rPr>
        <w:t xml:space="preserve"> 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onth</w:t>
      </w:r>
      <w:r w:rsidRPr="000C742E">
        <w:rPr>
          <w:rFonts w:ascii="Arial" w:eastAsia="Arial" w:hAnsi="Arial" w:cs="Arial"/>
          <w:spacing w:val="1"/>
        </w:rPr>
        <w:t>-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 xml:space="preserve">d 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p</w:t>
      </w:r>
      <w:r w:rsidRPr="000C742E">
        <w:rPr>
          <w:rFonts w:ascii="Arial" w:eastAsia="Arial" w:hAnsi="Arial" w:cs="Arial"/>
        </w:rPr>
        <w:t>or</w:t>
      </w:r>
      <w:r w:rsidRPr="000C742E">
        <w:rPr>
          <w:rFonts w:ascii="Arial" w:eastAsia="Arial" w:hAnsi="Arial" w:cs="Arial"/>
          <w:spacing w:val="1"/>
        </w:rPr>
        <w:t>ts</w:t>
      </w:r>
      <w:r w:rsidRPr="000C742E">
        <w:rPr>
          <w:rFonts w:ascii="Arial" w:eastAsia="Arial" w:hAnsi="Arial" w:cs="Arial"/>
        </w:rPr>
        <w:t>,</w:t>
      </w:r>
      <w:r w:rsidRPr="000C742E">
        <w:rPr>
          <w:rFonts w:ascii="Arial" w:eastAsia="Arial" w:hAnsi="Arial" w:cs="Arial"/>
          <w:spacing w:val="5"/>
        </w:rPr>
        <w:t xml:space="preserve"> </w:t>
      </w:r>
      <w:r w:rsidRPr="000C742E">
        <w:rPr>
          <w:rFonts w:ascii="Arial" w:eastAsia="Arial" w:hAnsi="Arial" w:cs="Arial"/>
        </w:rPr>
        <w:t>De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</w:rPr>
        <w:t>Ca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d</w:t>
      </w:r>
      <w:r w:rsidRPr="000C742E">
        <w:rPr>
          <w:rFonts w:ascii="Arial" w:eastAsia="Arial" w:hAnsi="Arial" w:cs="Arial"/>
        </w:rPr>
        <w:t>ar</w:t>
      </w:r>
      <w:r w:rsidRPr="000C742E">
        <w:rPr>
          <w:rFonts w:ascii="Arial" w:eastAsia="Arial" w:hAnsi="Arial" w:cs="Arial"/>
          <w:spacing w:val="8"/>
        </w:rPr>
        <w:t xml:space="preserve"> </w:t>
      </w:r>
      <w:r w:rsidRPr="000C742E">
        <w:rPr>
          <w:rFonts w:ascii="Arial" w:eastAsia="Arial" w:hAnsi="Arial" w:cs="Arial"/>
        </w:rPr>
        <w:t>and</w:t>
      </w:r>
      <w:r w:rsidRPr="000C742E">
        <w:rPr>
          <w:rFonts w:ascii="Arial" w:eastAsia="Arial" w:hAnsi="Arial" w:cs="Arial"/>
          <w:spacing w:val="9"/>
        </w:rPr>
        <w:t xml:space="preserve"> </w:t>
      </w:r>
      <w:r w:rsidRPr="000C742E">
        <w:rPr>
          <w:rFonts w:ascii="Arial" w:eastAsia="Arial" w:hAnsi="Arial" w:cs="Arial"/>
        </w:rPr>
        <w:t>Da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4"/>
        </w:rPr>
        <w:t>l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4"/>
        </w:rPr>
        <w:t xml:space="preserve"> </w:t>
      </w:r>
      <w:r w:rsidRPr="000C742E">
        <w:rPr>
          <w:rFonts w:ascii="Arial" w:eastAsia="Arial" w:hAnsi="Arial" w:cs="Arial"/>
        </w:rPr>
        <w:t>R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</w:rPr>
        <w:t>ue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</w:rPr>
        <w:t>De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il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10"/>
        </w:rPr>
        <w:t xml:space="preserve"> </w:t>
      </w:r>
      <w:r w:rsidRPr="000C742E">
        <w:rPr>
          <w:rFonts w:ascii="Arial" w:eastAsia="Arial" w:hAnsi="Arial" w:cs="Arial"/>
        </w:rPr>
        <w:t>to</w:t>
      </w:r>
      <w:r w:rsidRPr="000C742E">
        <w:rPr>
          <w:rFonts w:ascii="Arial" w:eastAsia="Arial" w:hAnsi="Arial" w:cs="Arial"/>
          <w:spacing w:val="9"/>
        </w:rPr>
        <w:t xml:space="preserve"> 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ure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cc</w:t>
      </w:r>
      <w:r w:rsidRPr="000C742E">
        <w:rPr>
          <w:rFonts w:ascii="Arial" w:eastAsia="Arial" w:hAnsi="Arial" w:cs="Arial"/>
        </w:rPr>
        <w:t>ura</w:t>
      </w:r>
      <w:r w:rsidRPr="000C742E">
        <w:rPr>
          <w:rFonts w:ascii="Arial" w:eastAsia="Arial" w:hAnsi="Arial" w:cs="Arial"/>
          <w:spacing w:val="4"/>
        </w:rPr>
        <w:t>c</w:t>
      </w:r>
      <w:r w:rsidRPr="000C742E">
        <w:rPr>
          <w:rFonts w:ascii="Arial" w:eastAsia="Arial" w:hAnsi="Arial" w:cs="Arial"/>
        </w:rPr>
        <w:t>y of</w:t>
      </w:r>
      <w:r w:rsidRPr="000C742E">
        <w:rPr>
          <w:rFonts w:ascii="Arial" w:eastAsia="Arial" w:hAnsi="Arial" w:cs="Arial"/>
          <w:spacing w:val="11"/>
        </w:rPr>
        <w:t xml:space="preserve"> </w:t>
      </w:r>
      <w:r w:rsidRPr="000C742E">
        <w:rPr>
          <w:rFonts w:ascii="Arial" w:eastAsia="Arial" w:hAnsi="Arial" w:cs="Arial"/>
          <w:spacing w:val="-2"/>
        </w:rPr>
        <w:t>r</w:t>
      </w:r>
      <w:r w:rsidRPr="000C742E">
        <w:rPr>
          <w:rFonts w:ascii="Arial" w:eastAsia="Arial" w:hAnsi="Arial" w:cs="Arial"/>
        </w:rPr>
        <w:t>at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 xml:space="preserve">, 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2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,</w:t>
      </w:r>
      <w:r w:rsidRPr="000C742E">
        <w:rPr>
          <w:rFonts w:ascii="Arial" w:eastAsia="Arial" w:hAnsi="Arial" w:cs="Arial"/>
          <w:spacing w:val="-8"/>
        </w:rPr>
        <w:t xml:space="preserve"> 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p</w:t>
      </w:r>
      <w:r w:rsidRPr="000C742E">
        <w:rPr>
          <w:rFonts w:ascii="Arial" w:eastAsia="Arial" w:hAnsi="Arial" w:cs="Arial"/>
        </w:rPr>
        <w:t>ort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,</w:t>
      </w:r>
      <w:r w:rsidRPr="000C742E">
        <w:rPr>
          <w:rFonts w:ascii="Arial" w:eastAsia="Arial" w:hAnsi="Arial" w:cs="Arial"/>
          <w:spacing w:val="-5"/>
        </w:rPr>
        <w:t xml:space="preserve"> 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3"/>
        </w:rPr>
        <w:t>k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g</w:t>
      </w:r>
      <w:r w:rsidRPr="000C742E">
        <w:rPr>
          <w:rFonts w:ascii="Arial" w:eastAsia="Arial" w:hAnsi="Arial" w:cs="Arial"/>
        </w:rPr>
        <w:t>es</w:t>
      </w:r>
      <w:r w:rsidRPr="000C742E">
        <w:rPr>
          <w:rFonts w:ascii="Arial" w:eastAsia="Arial" w:hAnsi="Arial" w:cs="Arial"/>
          <w:spacing w:val="-8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1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b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4"/>
        </w:rPr>
        <w:t>t</w:t>
      </w:r>
      <w:r w:rsidRPr="000C742E">
        <w:rPr>
          <w:rFonts w:ascii="Arial" w:eastAsia="Arial" w:hAnsi="Arial" w:cs="Arial"/>
          <w:spacing w:val="-4"/>
        </w:rPr>
        <w:t>y</w:t>
      </w:r>
      <w:r w:rsidRPr="000C742E">
        <w:rPr>
          <w:rFonts w:ascii="Arial" w:eastAsia="Arial" w:hAnsi="Arial" w:cs="Arial"/>
        </w:rPr>
        <w:t>.</w:t>
      </w:r>
    </w:p>
    <w:p w:rsidR="009D02D9" w:rsidRPr="000C742E" w:rsidRDefault="000C742E" w:rsidP="000C742E">
      <w:pPr>
        <w:pStyle w:val="ListParagraph"/>
        <w:numPr>
          <w:ilvl w:val="0"/>
          <w:numId w:val="3"/>
        </w:numPr>
        <w:tabs>
          <w:tab w:val="left" w:pos="2440"/>
        </w:tabs>
        <w:spacing w:line="274" w:lineRule="auto"/>
        <w:ind w:left="2430" w:right="82" w:hanging="270"/>
        <w:jc w:val="both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  <w:spacing w:val="-1"/>
        </w:rPr>
        <w:t>B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5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  <w:spacing w:val="2"/>
        </w:rPr>
        <w:t>u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d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 xml:space="preserve">te 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l</w:t>
      </w:r>
      <w:r w:rsidRPr="000C742E">
        <w:rPr>
          <w:rFonts w:ascii="Arial" w:eastAsia="Arial" w:hAnsi="Arial" w:cs="Arial"/>
          <w:spacing w:val="4"/>
        </w:rPr>
        <w:t xml:space="preserve"> </w:t>
      </w:r>
      <w:r w:rsidRPr="000C742E">
        <w:rPr>
          <w:rFonts w:ascii="Arial" w:eastAsia="Arial" w:hAnsi="Arial" w:cs="Arial"/>
        </w:rPr>
        <w:t>gr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</w:rPr>
        <w:t>up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  <w:spacing w:val="-1"/>
        </w:rPr>
        <w:t>S</w:t>
      </w:r>
      <w:r w:rsidRPr="000C742E">
        <w:rPr>
          <w:rFonts w:ascii="Arial" w:eastAsia="Arial" w:hAnsi="Arial" w:cs="Arial"/>
        </w:rPr>
        <w:t>RP</w:t>
      </w:r>
      <w:r w:rsidRPr="000C742E">
        <w:rPr>
          <w:rFonts w:ascii="Arial" w:eastAsia="Arial" w:hAnsi="Arial" w:cs="Arial"/>
          <w:spacing w:val="5"/>
        </w:rPr>
        <w:t xml:space="preserve"> 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,</w:t>
      </w:r>
      <w:r w:rsidRPr="000C742E">
        <w:rPr>
          <w:rFonts w:ascii="Arial" w:eastAsia="Arial" w:hAnsi="Arial" w:cs="Arial"/>
          <w:spacing w:val="2"/>
        </w:rPr>
        <w:t xml:space="preserve"> </w:t>
      </w:r>
      <w:r w:rsidRPr="000C742E">
        <w:rPr>
          <w:rFonts w:ascii="Arial" w:eastAsia="Arial" w:hAnsi="Arial" w:cs="Arial"/>
          <w:spacing w:val="1"/>
        </w:rPr>
        <w:t>Gr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u</w:t>
      </w:r>
      <w:r w:rsidRPr="000C742E">
        <w:rPr>
          <w:rFonts w:ascii="Arial" w:eastAsia="Arial" w:hAnsi="Arial" w:cs="Arial"/>
        </w:rPr>
        <w:t xml:space="preserve">p </w:t>
      </w:r>
      <w:r w:rsidRPr="000C742E">
        <w:rPr>
          <w:rFonts w:ascii="Arial" w:eastAsia="Arial" w:hAnsi="Arial" w:cs="Arial"/>
          <w:spacing w:val="2"/>
        </w:rPr>
        <w:t>M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ter,</w:t>
      </w:r>
      <w:r w:rsidRPr="000C742E">
        <w:rPr>
          <w:rFonts w:ascii="Arial" w:eastAsia="Arial" w:hAnsi="Arial" w:cs="Arial"/>
          <w:spacing w:val="2"/>
        </w:rPr>
        <w:t xml:space="preserve"> </w:t>
      </w:r>
      <w:r w:rsidRPr="000C742E">
        <w:rPr>
          <w:rFonts w:ascii="Arial" w:eastAsia="Arial" w:hAnsi="Arial" w:cs="Arial"/>
          <w:spacing w:val="-1"/>
        </w:rPr>
        <w:t>P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3"/>
        </w:rPr>
        <w:t>k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g</w:t>
      </w:r>
      <w:r w:rsidRPr="000C742E">
        <w:rPr>
          <w:rFonts w:ascii="Arial" w:eastAsia="Arial" w:hAnsi="Arial" w:cs="Arial"/>
        </w:rPr>
        <w:t>es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4"/>
        </w:rPr>
        <w:t xml:space="preserve"> </w:t>
      </w:r>
      <w:r w:rsidRPr="000C742E">
        <w:rPr>
          <w:rFonts w:ascii="Arial" w:eastAsia="Arial" w:hAnsi="Arial" w:cs="Arial"/>
          <w:spacing w:val="1"/>
        </w:rPr>
        <w:t>O</w:t>
      </w:r>
      <w:r w:rsidRPr="000C742E">
        <w:rPr>
          <w:rFonts w:ascii="Arial" w:eastAsia="Arial" w:hAnsi="Arial" w:cs="Arial"/>
        </w:rPr>
        <w:t>nQ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</w:rPr>
        <w:t>R</w:t>
      </w:r>
      <w:r w:rsidRPr="000C742E">
        <w:rPr>
          <w:rFonts w:ascii="Arial" w:eastAsia="Arial" w:hAnsi="Arial" w:cs="Arial"/>
          <w:spacing w:val="-1"/>
        </w:rPr>
        <w:t>&amp;</w:t>
      </w:r>
      <w:r w:rsidRPr="000C742E">
        <w:rPr>
          <w:rFonts w:ascii="Arial" w:eastAsia="Arial" w:hAnsi="Arial" w:cs="Arial"/>
        </w:rPr>
        <w:t>I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  <w:spacing w:val="1"/>
        </w:rPr>
        <w:t>a</w:t>
      </w:r>
      <w:r w:rsidRPr="000C742E">
        <w:rPr>
          <w:rFonts w:ascii="Arial" w:eastAsia="Arial" w:hAnsi="Arial" w:cs="Arial"/>
        </w:rPr>
        <w:t>nd</w:t>
      </w:r>
      <w:r w:rsidRPr="000C742E">
        <w:rPr>
          <w:rFonts w:ascii="Arial" w:eastAsia="Arial" w:hAnsi="Arial" w:cs="Arial"/>
          <w:spacing w:val="5"/>
        </w:rPr>
        <w:t xml:space="preserve"> </w:t>
      </w:r>
      <w:r w:rsidRPr="000C742E">
        <w:rPr>
          <w:rFonts w:ascii="Arial" w:eastAsia="Arial" w:hAnsi="Arial" w:cs="Arial"/>
          <w:spacing w:val="1"/>
        </w:rPr>
        <w:t>O</w:t>
      </w:r>
      <w:r w:rsidRPr="000C742E">
        <w:rPr>
          <w:rFonts w:ascii="Arial" w:eastAsia="Arial" w:hAnsi="Arial" w:cs="Arial"/>
        </w:rPr>
        <w:t xml:space="preserve">nQ </w:t>
      </w:r>
      <w:r w:rsidRPr="000C742E">
        <w:rPr>
          <w:rFonts w:ascii="Arial" w:eastAsia="Arial" w:hAnsi="Arial" w:cs="Arial"/>
          <w:spacing w:val="-1"/>
        </w:rPr>
        <w:t>P</w:t>
      </w:r>
      <w:r w:rsidRPr="000C742E">
        <w:rPr>
          <w:rFonts w:ascii="Arial" w:eastAsia="Arial" w:hAnsi="Arial" w:cs="Arial"/>
        </w:rPr>
        <w:t>M</w:t>
      </w:r>
    </w:p>
    <w:p w:rsidR="009D02D9" w:rsidRPr="000C742E" w:rsidRDefault="000C742E" w:rsidP="000C742E">
      <w:pPr>
        <w:pStyle w:val="ListParagraph"/>
        <w:numPr>
          <w:ilvl w:val="0"/>
          <w:numId w:val="3"/>
        </w:numPr>
        <w:tabs>
          <w:tab w:val="left" w:pos="2440"/>
        </w:tabs>
        <w:spacing w:before="1" w:line="274" w:lineRule="auto"/>
        <w:ind w:left="2430" w:right="85" w:hanging="270"/>
        <w:jc w:val="both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</w:rPr>
        <w:t>L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d</w:t>
      </w:r>
      <w:r w:rsidRPr="000C742E">
        <w:rPr>
          <w:rFonts w:ascii="Arial" w:eastAsia="Arial" w:hAnsi="Arial" w:cs="Arial"/>
        </w:rPr>
        <w:t>er</w:t>
      </w:r>
      <w:r w:rsidRPr="000C742E">
        <w:rPr>
          <w:rFonts w:ascii="Arial" w:eastAsia="Arial" w:hAnsi="Arial" w:cs="Arial"/>
          <w:spacing w:val="2"/>
        </w:rPr>
        <w:t>s</w:t>
      </w:r>
      <w:r w:rsidRPr="000C742E">
        <w:rPr>
          <w:rFonts w:ascii="Arial" w:eastAsia="Arial" w:hAnsi="Arial" w:cs="Arial"/>
        </w:rPr>
        <w:t>h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 xml:space="preserve">p </w:t>
      </w:r>
      <w:r w:rsidRPr="000C742E">
        <w:rPr>
          <w:rFonts w:ascii="Arial" w:eastAsia="Arial" w:hAnsi="Arial" w:cs="Arial"/>
          <w:spacing w:val="15"/>
        </w:rPr>
        <w:t xml:space="preserve"> </w:t>
      </w:r>
      <w:r w:rsidRPr="000C742E">
        <w:rPr>
          <w:rFonts w:ascii="Arial" w:eastAsia="Arial" w:hAnsi="Arial" w:cs="Arial"/>
        </w:rPr>
        <w:t xml:space="preserve">an </w:t>
      </w:r>
      <w:r w:rsidRPr="000C742E">
        <w:rPr>
          <w:rFonts w:ascii="Arial" w:eastAsia="Arial" w:hAnsi="Arial" w:cs="Arial"/>
          <w:spacing w:val="23"/>
        </w:rPr>
        <w:t xml:space="preserve"> 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4"/>
        </w:rPr>
        <w:t>g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</w:rPr>
        <w:t xml:space="preserve">g </w:t>
      </w:r>
      <w:r w:rsidRPr="000C742E">
        <w:rPr>
          <w:rFonts w:ascii="Arial" w:eastAsia="Arial" w:hAnsi="Arial" w:cs="Arial"/>
          <w:spacing w:val="16"/>
        </w:rPr>
        <w:t xml:space="preserve"> 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 xml:space="preserve">ng </w:t>
      </w:r>
      <w:r w:rsidRPr="000C742E">
        <w:rPr>
          <w:rFonts w:ascii="Arial" w:eastAsia="Arial" w:hAnsi="Arial" w:cs="Arial"/>
          <w:spacing w:val="18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</w:rPr>
        <w:t xml:space="preserve">d </w:t>
      </w:r>
      <w:r w:rsidRPr="000C742E">
        <w:rPr>
          <w:rFonts w:ascii="Arial" w:eastAsia="Arial" w:hAnsi="Arial" w:cs="Arial"/>
          <w:spacing w:val="20"/>
        </w:rPr>
        <w:t xml:space="preserve"> 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 xml:space="preserve">t </w:t>
      </w:r>
      <w:r w:rsidRPr="000C742E">
        <w:rPr>
          <w:rFonts w:ascii="Arial" w:eastAsia="Arial" w:hAnsi="Arial" w:cs="Arial"/>
          <w:spacing w:val="12"/>
        </w:rPr>
        <w:t xml:space="preserve"> </w:t>
      </w:r>
      <w:r w:rsidRPr="000C742E">
        <w:rPr>
          <w:rFonts w:ascii="Arial" w:eastAsia="Arial" w:hAnsi="Arial" w:cs="Arial"/>
        </w:rPr>
        <w:t xml:space="preserve">of </w:t>
      </w:r>
      <w:r w:rsidRPr="000C742E">
        <w:rPr>
          <w:rFonts w:ascii="Arial" w:eastAsia="Arial" w:hAnsi="Arial" w:cs="Arial"/>
          <w:spacing w:val="23"/>
        </w:rPr>
        <w:t xml:space="preserve"> </w:t>
      </w:r>
      <w:r w:rsidRPr="000C742E">
        <w:rPr>
          <w:rFonts w:ascii="Arial" w:eastAsia="Arial" w:hAnsi="Arial" w:cs="Arial"/>
        </w:rPr>
        <w:t>tra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 xml:space="preserve">es </w:t>
      </w:r>
      <w:r w:rsidRPr="000C742E">
        <w:rPr>
          <w:rFonts w:ascii="Arial" w:eastAsia="Arial" w:hAnsi="Arial" w:cs="Arial"/>
          <w:spacing w:val="17"/>
        </w:rPr>
        <w:t xml:space="preserve"> 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 xml:space="preserve">nd </w:t>
      </w:r>
      <w:r w:rsidRPr="000C742E">
        <w:rPr>
          <w:rFonts w:ascii="Arial" w:eastAsia="Arial" w:hAnsi="Arial" w:cs="Arial"/>
          <w:spacing w:val="20"/>
        </w:rPr>
        <w:t xml:space="preserve"> </w:t>
      </w:r>
      <w:r w:rsidRPr="000C742E">
        <w:rPr>
          <w:rFonts w:ascii="Arial" w:eastAsia="Arial" w:hAnsi="Arial" w:cs="Arial"/>
          <w:spacing w:val="1"/>
        </w:rPr>
        <w:t>G</w:t>
      </w:r>
      <w:r w:rsidRPr="000C742E">
        <w:rPr>
          <w:rFonts w:ascii="Arial" w:eastAsia="Arial" w:hAnsi="Arial" w:cs="Arial"/>
          <w:spacing w:val="2"/>
        </w:rPr>
        <w:t>C</w:t>
      </w:r>
      <w:r w:rsidRPr="000C742E">
        <w:rPr>
          <w:rFonts w:ascii="Arial" w:eastAsia="Arial" w:hAnsi="Arial" w:cs="Arial"/>
          <w:spacing w:val="-1"/>
        </w:rPr>
        <w:t>&amp;</w:t>
      </w:r>
      <w:r w:rsidRPr="000C742E">
        <w:rPr>
          <w:rFonts w:ascii="Arial" w:eastAsia="Arial" w:hAnsi="Arial" w:cs="Arial"/>
        </w:rPr>
        <w:t xml:space="preserve">E </w:t>
      </w:r>
      <w:r w:rsidRPr="000C742E">
        <w:rPr>
          <w:rFonts w:ascii="Arial" w:eastAsia="Arial" w:hAnsi="Arial" w:cs="Arial"/>
          <w:spacing w:val="23"/>
        </w:rPr>
        <w:t xml:space="preserve"> </w:t>
      </w:r>
      <w:r w:rsidRPr="000C742E">
        <w:rPr>
          <w:rFonts w:ascii="Arial" w:eastAsia="Arial" w:hAnsi="Arial" w:cs="Arial"/>
          <w:spacing w:val="3"/>
        </w:rPr>
        <w:t>s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es e</w:t>
      </w:r>
      <w:r w:rsidRPr="000C742E">
        <w:rPr>
          <w:rFonts w:ascii="Arial" w:eastAsia="Arial" w:hAnsi="Arial" w:cs="Arial"/>
          <w:spacing w:val="1"/>
        </w:rPr>
        <w:t>x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ut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8"/>
        </w:rPr>
        <w:t xml:space="preserve"> </w:t>
      </w:r>
      <w:r w:rsidRPr="000C742E">
        <w:rPr>
          <w:rFonts w:ascii="Arial" w:eastAsia="Arial" w:hAnsi="Arial" w:cs="Arial"/>
        </w:rPr>
        <w:t>or</w:t>
      </w:r>
      <w:r w:rsidRPr="000C742E">
        <w:rPr>
          <w:rFonts w:ascii="Arial" w:eastAsia="Arial" w:hAnsi="Arial" w:cs="Arial"/>
          <w:spacing w:val="2"/>
        </w:rPr>
        <w:t>d</w:t>
      </w:r>
      <w:r w:rsidRPr="000C742E">
        <w:rPr>
          <w:rFonts w:ascii="Arial" w:eastAsia="Arial" w:hAnsi="Arial" w:cs="Arial"/>
        </w:rPr>
        <w:t>er</w:t>
      </w:r>
      <w:r w:rsidRPr="000C742E">
        <w:rPr>
          <w:rFonts w:ascii="Arial" w:eastAsia="Arial" w:hAnsi="Arial" w:cs="Arial"/>
          <w:spacing w:val="4"/>
        </w:rPr>
        <w:t xml:space="preserve"> 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</w:rPr>
        <w:t>or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</w:rPr>
        <w:t>th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</w:rPr>
        <w:t>m</w:t>
      </w:r>
      <w:r w:rsidRPr="000C742E">
        <w:rPr>
          <w:rFonts w:ascii="Arial" w:eastAsia="Arial" w:hAnsi="Arial" w:cs="Arial"/>
          <w:spacing w:val="8"/>
        </w:rPr>
        <w:t xml:space="preserve"> </w:t>
      </w:r>
      <w:r w:rsidRPr="000C742E">
        <w:rPr>
          <w:rFonts w:ascii="Arial" w:eastAsia="Arial" w:hAnsi="Arial" w:cs="Arial"/>
        </w:rPr>
        <w:t>to</w:t>
      </w:r>
      <w:r w:rsidRPr="000C742E">
        <w:rPr>
          <w:rFonts w:ascii="Arial" w:eastAsia="Arial" w:hAnsi="Arial" w:cs="Arial"/>
          <w:spacing w:val="4"/>
        </w:rPr>
        <w:t xml:space="preserve"> m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4"/>
        </w:rPr>
        <w:t xml:space="preserve"> </w:t>
      </w:r>
      <w:r w:rsidRPr="000C742E">
        <w:rPr>
          <w:rFonts w:ascii="Arial" w:eastAsia="Arial" w:hAnsi="Arial" w:cs="Arial"/>
        </w:rPr>
        <w:t>th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r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</w:rPr>
        <w:t>l</w:t>
      </w:r>
      <w:r w:rsidRPr="000C742E">
        <w:rPr>
          <w:rFonts w:ascii="Arial" w:eastAsia="Arial" w:hAnsi="Arial" w:cs="Arial"/>
          <w:spacing w:val="5"/>
        </w:rPr>
        <w:t xml:space="preserve"> </w:t>
      </w:r>
      <w:r w:rsidRPr="000C742E">
        <w:rPr>
          <w:rFonts w:ascii="Arial" w:eastAsia="Arial" w:hAnsi="Arial" w:cs="Arial"/>
          <w:spacing w:val="2"/>
        </w:rPr>
        <w:t>p</w:t>
      </w:r>
      <w:r w:rsidRPr="000C742E">
        <w:rPr>
          <w:rFonts w:ascii="Arial" w:eastAsia="Arial" w:hAnsi="Arial" w:cs="Arial"/>
        </w:rPr>
        <w:t>ot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</w:rPr>
        <w:t>nt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al</w:t>
      </w:r>
      <w:r w:rsidRPr="000C742E">
        <w:rPr>
          <w:rFonts w:ascii="Arial" w:eastAsia="Arial" w:hAnsi="Arial" w:cs="Arial"/>
          <w:spacing w:val="2"/>
        </w:rPr>
        <w:t xml:space="preserve"> 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8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h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-1"/>
        </w:rPr>
        <w:t>vi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</w:rPr>
        <w:t xml:space="preserve">g 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he</w:t>
      </w:r>
      <w:r w:rsidRPr="000C742E">
        <w:rPr>
          <w:rFonts w:ascii="Arial" w:eastAsia="Arial" w:hAnsi="Arial" w:cs="Arial"/>
          <w:spacing w:val="5"/>
        </w:rPr>
        <w:t xml:space="preserve"> 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2"/>
        </w:rPr>
        <w:t>u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4"/>
        </w:rPr>
        <w:t>n</w:t>
      </w:r>
      <w:r w:rsidRPr="000C742E">
        <w:rPr>
          <w:rFonts w:ascii="Arial" w:eastAsia="Arial" w:hAnsi="Arial" w:cs="Arial"/>
        </w:rPr>
        <w:t xml:space="preserve">d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nv</w:t>
      </w:r>
      <w:r w:rsidRPr="000C742E">
        <w:rPr>
          <w:rFonts w:ascii="Arial" w:eastAsia="Arial" w:hAnsi="Arial" w:cs="Arial"/>
        </w:rPr>
        <w:t>er</w:t>
      </w:r>
      <w:r w:rsidRPr="000C742E">
        <w:rPr>
          <w:rFonts w:ascii="Arial" w:eastAsia="Arial" w:hAnsi="Arial" w:cs="Arial"/>
          <w:spacing w:val="2"/>
        </w:rPr>
        <w:t>s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on</w:t>
      </w:r>
      <w:r w:rsidRPr="000C742E">
        <w:rPr>
          <w:rFonts w:ascii="Arial" w:eastAsia="Arial" w:hAnsi="Arial" w:cs="Arial"/>
          <w:spacing w:val="-11"/>
        </w:rPr>
        <w:t xml:space="preserve"> 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argets</w:t>
      </w:r>
      <w:r w:rsidRPr="000C742E">
        <w:rPr>
          <w:rFonts w:ascii="Arial" w:eastAsia="Arial" w:hAnsi="Arial" w:cs="Arial"/>
          <w:spacing w:val="-5"/>
        </w:rPr>
        <w:t xml:space="preserve"> 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nd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1"/>
        </w:rPr>
        <w:t>u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l</w:t>
      </w:r>
      <w:r w:rsidRPr="000C742E">
        <w:rPr>
          <w:rFonts w:ascii="Arial" w:eastAsia="Arial" w:hAnsi="Arial" w:cs="Arial"/>
          <w:spacing w:val="-9"/>
        </w:rPr>
        <w:t xml:space="preserve"> </w:t>
      </w:r>
      <w:r w:rsidRPr="000C742E">
        <w:rPr>
          <w:rFonts w:ascii="Arial" w:eastAsia="Arial" w:hAnsi="Arial" w:cs="Arial"/>
          <w:spacing w:val="2"/>
        </w:rPr>
        <w:t>d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11"/>
        </w:rPr>
        <w:t xml:space="preserve"> </w:t>
      </w:r>
      <w:r w:rsidRPr="000C742E">
        <w:rPr>
          <w:rFonts w:ascii="Arial" w:eastAsia="Arial" w:hAnsi="Arial" w:cs="Arial"/>
          <w:spacing w:val="-1"/>
        </w:rPr>
        <w:t>pl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n.</w:t>
      </w:r>
    </w:p>
    <w:p w:rsidR="009D02D9" w:rsidRDefault="009D02D9">
      <w:pPr>
        <w:spacing w:before="1" w:line="200" w:lineRule="exact"/>
      </w:pPr>
    </w:p>
    <w:p w:rsidR="009D02D9" w:rsidRDefault="000C742E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16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 xml:space="preserve">16   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Hilton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den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Inn,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bai,</w:t>
      </w:r>
      <w:r>
        <w:rPr>
          <w:rFonts w:ascii="Arial" w:eastAsia="Arial" w:hAnsi="Arial" w:cs="Arial"/>
          <w:b/>
          <w:spacing w:val="-5"/>
        </w:rPr>
        <w:t xml:space="preserve"> A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ina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k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ce</w:t>
      </w:r>
    </w:p>
    <w:p w:rsidR="009D02D9" w:rsidRDefault="000C742E">
      <w:pPr>
        <w:spacing w:before="34"/>
        <w:ind w:left="243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C&amp;E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2"/>
        </w:rPr>
        <w:t>x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</w:p>
    <w:p w:rsidR="009D02D9" w:rsidRDefault="009D02D9">
      <w:pPr>
        <w:spacing w:before="19" w:line="280" w:lineRule="exact"/>
        <w:rPr>
          <w:sz w:val="28"/>
          <w:szCs w:val="28"/>
        </w:rPr>
      </w:pPr>
    </w:p>
    <w:p w:rsidR="009D02D9" w:rsidRPr="000C742E" w:rsidRDefault="000C742E" w:rsidP="000C742E">
      <w:pPr>
        <w:pStyle w:val="ListParagraph"/>
        <w:numPr>
          <w:ilvl w:val="3"/>
          <w:numId w:val="4"/>
        </w:numPr>
        <w:ind w:left="2430" w:hanging="270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</w:rPr>
        <w:t>Re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o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1"/>
        </w:rPr>
        <w:t>si</w:t>
      </w:r>
      <w:r w:rsidRPr="000C742E">
        <w:rPr>
          <w:rFonts w:ascii="Arial" w:eastAsia="Arial" w:hAnsi="Arial" w:cs="Arial"/>
        </w:rPr>
        <w:t>b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1"/>
        </w:rPr>
        <w:t xml:space="preserve"> </w:t>
      </w:r>
      <w:r w:rsidRPr="000C742E">
        <w:rPr>
          <w:rFonts w:ascii="Arial" w:eastAsia="Arial" w:hAnsi="Arial" w:cs="Arial"/>
          <w:spacing w:val="1"/>
        </w:rPr>
        <w:t>f</w:t>
      </w:r>
      <w:r w:rsidRPr="000C742E">
        <w:rPr>
          <w:rFonts w:ascii="Arial" w:eastAsia="Arial" w:hAnsi="Arial" w:cs="Arial"/>
        </w:rPr>
        <w:t>or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</w:rPr>
        <w:t>en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3"/>
        </w:rPr>
        <w:t xml:space="preserve"> </w:t>
      </w:r>
      <w:r w:rsidRPr="000C742E">
        <w:rPr>
          <w:rFonts w:ascii="Arial" w:eastAsia="Arial" w:hAnsi="Arial" w:cs="Arial"/>
          <w:spacing w:val="1"/>
        </w:rPr>
        <w:t>G</w:t>
      </w:r>
      <w:r w:rsidRPr="000C742E">
        <w:rPr>
          <w:rFonts w:ascii="Arial" w:eastAsia="Arial" w:hAnsi="Arial" w:cs="Arial"/>
          <w:spacing w:val="2"/>
        </w:rPr>
        <w:t>C</w:t>
      </w:r>
      <w:r w:rsidRPr="000C742E">
        <w:rPr>
          <w:rFonts w:ascii="Arial" w:eastAsia="Arial" w:hAnsi="Arial" w:cs="Arial"/>
          <w:spacing w:val="1"/>
        </w:rPr>
        <w:t>&amp;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6"/>
        </w:rPr>
        <w:t xml:space="preserve"> </w:t>
      </w:r>
      <w:r w:rsidRPr="000C742E">
        <w:rPr>
          <w:rFonts w:ascii="Arial" w:eastAsia="Arial" w:hAnsi="Arial" w:cs="Arial"/>
          <w:spacing w:val="3"/>
        </w:rPr>
        <w:t>c</w:t>
      </w:r>
      <w:r w:rsidRPr="000C742E">
        <w:rPr>
          <w:rFonts w:ascii="Arial" w:eastAsia="Arial" w:hAnsi="Arial" w:cs="Arial"/>
          <w:spacing w:val="-4"/>
        </w:rPr>
        <w:t>y</w:t>
      </w:r>
      <w:r w:rsidRPr="000C742E">
        <w:rPr>
          <w:rFonts w:ascii="Arial" w:eastAsia="Arial" w:hAnsi="Arial" w:cs="Arial"/>
          <w:spacing w:val="1"/>
        </w:rPr>
        <w:t>cl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5"/>
        </w:rPr>
        <w:t xml:space="preserve"> </w:t>
      </w:r>
      <w:r w:rsidRPr="000C742E">
        <w:rPr>
          <w:rFonts w:ascii="Arial" w:eastAsia="Arial" w:hAnsi="Arial" w:cs="Arial"/>
          <w:spacing w:val="-1"/>
        </w:rPr>
        <w:t>o</w:t>
      </w:r>
      <w:r w:rsidRPr="000C742E">
        <w:rPr>
          <w:rFonts w:ascii="Arial" w:eastAsia="Arial" w:hAnsi="Arial" w:cs="Arial"/>
        </w:rPr>
        <w:t xml:space="preserve">f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ter</w:t>
      </w:r>
      <w:r w:rsidRPr="000C742E">
        <w:rPr>
          <w:rFonts w:ascii="Arial" w:eastAsia="Arial" w:hAnsi="Arial" w:cs="Arial"/>
          <w:spacing w:val="-6"/>
        </w:rPr>
        <w:t xml:space="preserve"> </w:t>
      </w:r>
      <w:r w:rsidRPr="000C742E">
        <w:rPr>
          <w:rFonts w:ascii="Arial" w:eastAsia="Arial" w:hAnsi="Arial" w:cs="Arial"/>
          <w:spacing w:val="3"/>
        </w:rPr>
        <w:t>H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</w:rPr>
        <w:t>ton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  <w:spacing w:val="1"/>
        </w:rPr>
        <w:t>G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nn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  <w:spacing w:val="2"/>
        </w:rPr>
        <w:t>h</w:t>
      </w:r>
      <w:r w:rsidRPr="000C742E">
        <w:rPr>
          <w:rFonts w:ascii="Arial" w:eastAsia="Arial" w:hAnsi="Arial" w:cs="Arial"/>
        </w:rPr>
        <w:t>ot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at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 xml:space="preserve">n </w:t>
      </w:r>
      <w:r w:rsidRPr="000C742E">
        <w:rPr>
          <w:rFonts w:ascii="Arial" w:eastAsia="Arial" w:hAnsi="Arial" w:cs="Arial"/>
          <w:spacing w:val="2"/>
        </w:rPr>
        <w:t>D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-1"/>
        </w:rPr>
        <w:t>b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i</w:t>
      </w:r>
    </w:p>
    <w:p w:rsidR="009D02D9" w:rsidRPr="000C742E" w:rsidRDefault="000C742E" w:rsidP="000C742E">
      <w:pPr>
        <w:pStyle w:val="ListParagraph"/>
        <w:numPr>
          <w:ilvl w:val="1"/>
          <w:numId w:val="4"/>
        </w:numPr>
        <w:spacing w:before="35"/>
        <w:ind w:left="2430" w:hanging="270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</w:rPr>
        <w:t>H</w:t>
      </w:r>
      <w:r w:rsidRPr="000C742E">
        <w:rPr>
          <w:rFonts w:ascii="Arial" w:eastAsia="Arial" w:hAnsi="Arial" w:cs="Arial"/>
          <w:spacing w:val="1"/>
        </w:rPr>
        <w:t>G</w:t>
      </w:r>
      <w:r w:rsidRPr="000C742E">
        <w:rPr>
          <w:rFonts w:ascii="Arial" w:eastAsia="Arial" w:hAnsi="Arial" w:cs="Arial"/>
        </w:rPr>
        <w:t xml:space="preserve">I </w:t>
      </w:r>
      <w:r w:rsidRPr="000C742E">
        <w:rPr>
          <w:rFonts w:ascii="Arial" w:eastAsia="Arial" w:hAnsi="Arial" w:cs="Arial"/>
          <w:spacing w:val="1"/>
        </w:rPr>
        <w:t>A</w:t>
      </w:r>
      <w:r w:rsidRPr="000C742E">
        <w:rPr>
          <w:rFonts w:ascii="Arial" w:eastAsia="Arial" w:hAnsi="Arial" w:cs="Arial"/>
        </w:rPr>
        <w:t>l</w:t>
      </w:r>
      <w:r w:rsidRPr="000C742E">
        <w:rPr>
          <w:rFonts w:ascii="Arial" w:eastAsia="Arial" w:hAnsi="Arial" w:cs="Arial"/>
          <w:spacing w:val="4"/>
        </w:rPr>
        <w:t xml:space="preserve"> </w:t>
      </w:r>
      <w:r w:rsidRPr="000C742E">
        <w:rPr>
          <w:rFonts w:ascii="Arial" w:eastAsia="Arial" w:hAnsi="Arial" w:cs="Arial"/>
        </w:rPr>
        <w:t>M</w:t>
      </w:r>
      <w:r w:rsidRPr="000C742E">
        <w:rPr>
          <w:rFonts w:ascii="Arial" w:eastAsia="Arial" w:hAnsi="Arial" w:cs="Arial"/>
          <w:spacing w:val="-1"/>
        </w:rPr>
        <w:t>u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q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b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6"/>
        </w:rPr>
        <w:t xml:space="preserve"> </w:t>
      </w:r>
      <w:r w:rsidRPr="000C742E">
        <w:rPr>
          <w:rFonts w:ascii="Arial" w:eastAsia="Arial" w:hAnsi="Arial" w:cs="Arial"/>
          <w:spacing w:val="1"/>
        </w:rPr>
        <w:t>(</w:t>
      </w:r>
      <w:r w:rsidRPr="000C742E">
        <w:rPr>
          <w:rFonts w:ascii="Arial" w:eastAsia="Arial" w:hAnsi="Arial" w:cs="Arial"/>
        </w:rPr>
        <w:t>1</w:t>
      </w:r>
      <w:r w:rsidRPr="000C742E">
        <w:rPr>
          <w:rFonts w:ascii="Arial" w:eastAsia="Arial" w:hAnsi="Arial" w:cs="Arial"/>
          <w:spacing w:val="1"/>
        </w:rPr>
        <w:t>8</w:t>
      </w:r>
      <w:r w:rsidRPr="000C742E">
        <w:rPr>
          <w:rFonts w:ascii="Arial" w:eastAsia="Arial" w:hAnsi="Arial" w:cs="Arial"/>
        </w:rPr>
        <w:t xml:space="preserve">2 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2"/>
        </w:rPr>
        <w:t>m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-1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</w:rPr>
        <w:t>5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  <w:spacing w:val="2"/>
        </w:rPr>
        <w:t>C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</w:rPr>
        <w:t>eren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ts</w:t>
      </w:r>
      <w:r w:rsidRPr="000C742E">
        <w:rPr>
          <w:rFonts w:ascii="Arial" w:eastAsia="Arial" w:hAnsi="Arial" w:cs="Arial"/>
          <w:spacing w:val="2"/>
        </w:rPr>
        <w:t xml:space="preserve"> </w:t>
      </w:r>
      <w:r w:rsidRPr="000C742E">
        <w:rPr>
          <w:rFonts w:ascii="Arial" w:eastAsia="Arial" w:hAnsi="Arial" w:cs="Arial"/>
        </w:rPr>
        <w:t>Roo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)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</w:rPr>
        <w:t>&amp;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</w:rPr>
        <w:t>H</w:t>
      </w:r>
      <w:r w:rsidRPr="000C742E">
        <w:rPr>
          <w:rFonts w:ascii="Arial" w:eastAsia="Arial" w:hAnsi="Arial" w:cs="Arial"/>
          <w:spacing w:val="1"/>
        </w:rPr>
        <w:t>G</w:t>
      </w:r>
      <w:r w:rsidRPr="000C742E">
        <w:rPr>
          <w:rFonts w:ascii="Arial" w:eastAsia="Arial" w:hAnsi="Arial" w:cs="Arial"/>
        </w:rPr>
        <w:t>I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</w:rPr>
        <w:t>l</w:t>
      </w:r>
      <w:r w:rsidRPr="000C742E">
        <w:rPr>
          <w:rFonts w:ascii="Arial" w:eastAsia="Arial" w:hAnsi="Arial" w:cs="Arial"/>
          <w:spacing w:val="16"/>
        </w:rPr>
        <w:t xml:space="preserve"> </w:t>
      </w:r>
      <w:r w:rsidRPr="000C742E">
        <w:rPr>
          <w:rFonts w:ascii="Arial" w:eastAsia="Arial" w:hAnsi="Arial" w:cs="Arial"/>
        </w:rPr>
        <w:t>M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</w:rPr>
        <w:t>a</w:t>
      </w:r>
    </w:p>
    <w:p w:rsidR="009D02D9" w:rsidRPr="000C742E" w:rsidRDefault="000C742E" w:rsidP="000C742E">
      <w:pPr>
        <w:pStyle w:val="ListParagraph"/>
        <w:numPr>
          <w:ilvl w:val="3"/>
          <w:numId w:val="4"/>
        </w:numPr>
        <w:spacing w:before="34"/>
        <w:ind w:left="2430" w:hanging="270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  <w:spacing w:val="1"/>
        </w:rPr>
        <w:t>(</w:t>
      </w:r>
      <w:r w:rsidRPr="000C742E">
        <w:rPr>
          <w:rFonts w:ascii="Arial" w:eastAsia="Arial" w:hAnsi="Arial" w:cs="Arial"/>
        </w:rPr>
        <w:t>1</w:t>
      </w:r>
      <w:r w:rsidRPr="000C742E">
        <w:rPr>
          <w:rFonts w:ascii="Arial" w:eastAsia="Arial" w:hAnsi="Arial" w:cs="Arial"/>
          <w:spacing w:val="-1"/>
        </w:rPr>
        <w:t>8</w:t>
      </w:r>
      <w:r w:rsidRPr="000C742E">
        <w:rPr>
          <w:rFonts w:ascii="Arial" w:eastAsia="Arial" w:hAnsi="Arial" w:cs="Arial"/>
        </w:rPr>
        <w:t>1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</w:rPr>
        <w:t>roo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)</w:t>
      </w:r>
      <w:r w:rsidRPr="000C742E">
        <w:rPr>
          <w:rFonts w:ascii="Arial" w:eastAsia="Arial" w:hAnsi="Arial" w:cs="Arial"/>
          <w:spacing w:val="-5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3"/>
        </w:rPr>
        <w:t xml:space="preserve"> </w:t>
      </w:r>
      <w:r w:rsidRPr="000C742E">
        <w:rPr>
          <w:rFonts w:ascii="Arial" w:eastAsia="Arial" w:hAnsi="Arial" w:cs="Arial"/>
        </w:rPr>
        <w:t>5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  <w:spacing w:val="2"/>
        </w:rPr>
        <w:t>C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</w:rPr>
        <w:t>er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0"/>
        </w:rPr>
        <w:t xml:space="preserve"> 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3"/>
        </w:rPr>
        <w:t xml:space="preserve"> 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nts</w:t>
      </w:r>
      <w:r w:rsidRPr="000C742E">
        <w:rPr>
          <w:rFonts w:ascii="Arial" w:eastAsia="Arial" w:hAnsi="Arial" w:cs="Arial"/>
          <w:spacing w:val="-6"/>
        </w:rPr>
        <w:t xml:space="preserve"> </w:t>
      </w:r>
      <w:r w:rsidRPr="000C742E">
        <w:rPr>
          <w:rFonts w:ascii="Arial" w:eastAsia="Arial" w:hAnsi="Arial" w:cs="Arial"/>
        </w:rPr>
        <w:t>R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.</w:t>
      </w:r>
    </w:p>
    <w:p w:rsidR="009D02D9" w:rsidRPr="000C742E" w:rsidRDefault="000C742E" w:rsidP="000C742E">
      <w:pPr>
        <w:pStyle w:val="ListParagraph"/>
        <w:numPr>
          <w:ilvl w:val="3"/>
          <w:numId w:val="4"/>
        </w:numPr>
        <w:tabs>
          <w:tab w:val="left" w:pos="2440"/>
        </w:tabs>
        <w:spacing w:before="35" w:line="271" w:lineRule="auto"/>
        <w:ind w:left="2430" w:right="93" w:hanging="270"/>
        <w:jc w:val="both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  <w:spacing w:val="3"/>
        </w:rPr>
        <w:t>T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40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1"/>
        </w:rPr>
        <w:t>iv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3"/>
        </w:rPr>
        <w:t>l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33"/>
        </w:rPr>
        <w:t xml:space="preserve">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</w:rPr>
        <w:t>ert</w:t>
      </w:r>
      <w:r w:rsidRPr="000C742E">
        <w:rPr>
          <w:rFonts w:ascii="Arial" w:eastAsia="Arial" w:hAnsi="Arial" w:cs="Arial"/>
          <w:spacing w:val="37"/>
        </w:rPr>
        <w:t xml:space="preserve">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er</w:t>
      </w:r>
      <w:r w:rsidRPr="000C742E">
        <w:rPr>
          <w:rFonts w:ascii="Arial" w:eastAsia="Arial" w:hAnsi="Arial" w:cs="Arial"/>
          <w:spacing w:val="33"/>
        </w:rPr>
        <w:t xml:space="preserve"> 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q</w:t>
      </w:r>
      <w:r w:rsidRPr="000C742E">
        <w:rPr>
          <w:rFonts w:ascii="Arial" w:eastAsia="Arial" w:hAnsi="Arial" w:cs="Arial"/>
          <w:spacing w:val="-1"/>
        </w:rPr>
        <w:t>ui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es</w:t>
      </w:r>
      <w:r w:rsidRPr="000C742E">
        <w:rPr>
          <w:rFonts w:ascii="Arial" w:eastAsia="Arial" w:hAnsi="Arial" w:cs="Arial"/>
          <w:spacing w:val="35"/>
        </w:rPr>
        <w:t xml:space="preserve"> 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</w:rPr>
        <w:t>to</w:t>
      </w:r>
      <w:r w:rsidRPr="000C742E">
        <w:rPr>
          <w:rFonts w:ascii="Arial" w:eastAsia="Arial" w:hAnsi="Arial" w:cs="Arial"/>
          <w:spacing w:val="39"/>
        </w:rPr>
        <w:t xml:space="preserve">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  <w:spacing w:val="2"/>
        </w:rPr>
        <w:t>m</w:t>
      </w:r>
      <w:r w:rsidRPr="000C742E">
        <w:rPr>
          <w:rFonts w:ascii="Arial" w:eastAsia="Arial" w:hAnsi="Arial" w:cs="Arial"/>
        </w:rPr>
        <w:t>ed</w:t>
      </w:r>
      <w:r w:rsidRPr="000C742E">
        <w:rPr>
          <w:rFonts w:ascii="Arial" w:eastAsia="Arial" w:hAnsi="Arial" w:cs="Arial"/>
          <w:spacing w:val="34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es</w:t>
      </w:r>
      <w:r w:rsidRPr="000C742E">
        <w:rPr>
          <w:rFonts w:ascii="Arial" w:eastAsia="Arial" w:hAnsi="Arial" w:cs="Arial"/>
          <w:spacing w:val="39"/>
        </w:rPr>
        <w:t xml:space="preserve"> 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41"/>
        </w:rPr>
        <w:t xml:space="preserve"> 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op</w:t>
      </w:r>
      <w:r w:rsidRPr="000C742E">
        <w:rPr>
          <w:rFonts w:ascii="Arial" w:eastAsia="Arial" w:hAnsi="Arial" w:cs="Arial"/>
          <w:spacing w:val="35"/>
        </w:rPr>
        <w:t xml:space="preserve"> 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</w:rPr>
        <w:t>ut</w:t>
      </w:r>
      <w:r w:rsidRPr="000C742E">
        <w:rPr>
          <w:rFonts w:ascii="Arial" w:eastAsia="Arial" w:hAnsi="Arial" w:cs="Arial"/>
          <w:spacing w:val="-1"/>
        </w:rPr>
        <w:t>u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37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</w:rPr>
        <w:t xml:space="preserve">d 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p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</w:rPr>
        <w:t>b</w:t>
      </w:r>
      <w:r w:rsidRPr="000C742E">
        <w:rPr>
          <w:rFonts w:ascii="Arial" w:eastAsia="Arial" w:hAnsi="Arial" w:cs="Arial"/>
          <w:spacing w:val="-1"/>
        </w:rPr>
        <w:t>u</w:t>
      </w:r>
      <w:r w:rsidRPr="000C742E">
        <w:rPr>
          <w:rFonts w:ascii="Arial" w:eastAsia="Arial" w:hAnsi="Arial" w:cs="Arial"/>
          <w:spacing w:val="1"/>
        </w:rPr>
        <w:t>si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tr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b</w:t>
      </w:r>
      <w:r w:rsidRPr="000C742E">
        <w:rPr>
          <w:rFonts w:ascii="Arial" w:eastAsia="Arial" w:hAnsi="Arial" w:cs="Arial"/>
          <w:spacing w:val="-1"/>
        </w:rPr>
        <w:t>u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</w:rPr>
        <w:t>g</w:t>
      </w:r>
      <w:r w:rsidRPr="000C742E">
        <w:rPr>
          <w:rFonts w:ascii="Arial" w:eastAsia="Arial" w:hAnsi="Arial" w:cs="Arial"/>
          <w:spacing w:val="-10"/>
        </w:rPr>
        <w:t xml:space="preserve"> </w:t>
      </w:r>
      <w:r w:rsidRPr="000C742E">
        <w:rPr>
          <w:rFonts w:ascii="Arial" w:eastAsia="Arial" w:hAnsi="Arial" w:cs="Arial"/>
          <w:spacing w:val="-1"/>
        </w:rPr>
        <w:t>t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  <w:spacing w:val="1"/>
        </w:rPr>
        <w:t>t</w:t>
      </w:r>
      <w:r w:rsidRPr="000C742E">
        <w:rPr>
          <w:rFonts w:ascii="Arial" w:eastAsia="Arial" w:hAnsi="Arial" w:cs="Arial"/>
        </w:rPr>
        <w:t>he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</w:rPr>
        <w:t>pro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ta</w:t>
      </w:r>
      <w:r w:rsidRPr="000C742E">
        <w:rPr>
          <w:rFonts w:ascii="Arial" w:eastAsia="Arial" w:hAnsi="Arial" w:cs="Arial"/>
          <w:spacing w:val="1"/>
        </w:rPr>
        <w:t>b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4"/>
        </w:rPr>
        <w:t>t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-14"/>
        </w:rPr>
        <w:t xml:space="preserve"> </w:t>
      </w:r>
      <w:r w:rsidRPr="000C742E">
        <w:rPr>
          <w:rFonts w:ascii="Arial" w:eastAsia="Arial" w:hAnsi="Arial" w:cs="Arial"/>
        </w:rPr>
        <w:t>of</w:t>
      </w:r>
      <w:r w:rsidRPr="000C742E">
        <w:rPr>
          <w:rFonts w:ascii="Arial" w:eastAsia="Arial" w:hAnsi="Arial" w:cs="Arial"/>
          <w:spacing w:val="-1"/>
        </w:rPr>
        <w:t xml:space="preserve"> 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1"/>
        </w:rPr>
        <w:t>h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 xml:space="preserve"> 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  <w:spacing w:val="1"/>
        </w:rPr>
        <w:t>ss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g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ed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</w:rPr>
        <w:t>h</w:t>
      </w:r>
      <w:r w:rsidRPr="000C742E">
        <w:rPr>
          <w:rFonts w:ascii="Arial" w:eastAsia="Arial" w:hAnsi="Arial" w:cs="Arial"/>
          <w:spacing w:val="-1"/>
        </w:rPr>
        <w:t>o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/</w:t>
      </w:r>
      <w:r w:rsidRPr="000C742E">
        <w:rPr>
          <w:rFonts w:ascii="Arial" w:eastAsia="Arial" w:hAnsi="Arial" w:cs="Arial"/>
          <w:spacing w:val="1"/>
        </w:rPr>
        <w:t>cl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ter.</w:t>
      </w:r>
    </w:p>
    <w:p w:rsidR="009D02D9" w:rsidRPr="000C742E" w:rsidRDefault="000C742E" w:rsidP="000C742E">
      <w:pPr>
        <w:pStyle w:val="ListParagraph"/>
        <w:numPr>
          <w:ilvl w:val="3"/>
          <w:numId w:val="4"/>
        </w:numPr>
        <w:tabs>
          <w:tab w:val="left" w:pos="2440"/>
        </w:tabs>
        <w:spacing w:before="5" w:line="274" w:lineRule="auto"/>
        <w:ind w:left="2430" w:right="87" w:hanging="270"/>
        <w:jc w:val="both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  <w:spacing w:val="3"/>
        </w:rPr>
        <w:t>T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24"/>
        </w:rPr>
        <w:t xml:space="preserve"> 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1"/>
        </w:rPr>
        <w:t>el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</w:rPr>
        <w:t>er</w:t>
      </w:r>
      <w:r w:rsidRPr="000C742E">
        <w:rPr>
          <w:rFonts w:ascii="Arial" w:eastAsia="Arial" w:hAnsi="Arial" w:cs="Arial"/>
          <w:spacing w:val="20"/>
        </w:rPr>
        <w:t xml:space="preserve"> 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he</w:t>
      </w:r>
      <w:r w:rsidRPr="000C742E">
        <w:rPr>
          <w:rFonts w:ascii="Arial" w:eastAsia="Arial" w:hAnsi="Arial" w:cs="Arial"/>
          <w:spacing w:val="22"/>
        </w:rPr>
        <w:t xml:space="preserve"> 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q</w:t>
      </w:r>
      <w:r w:rsidRPr="000C742E">
        <w:rPr>
          <w:rFonts w:ascii="Arial" w:eastAsia="Arial" w:hAnsi="Arial" w:cs="Arial"/>
          <w:spacing w:val="-1"/>
        </w:rPr>
        <w:t>ui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</w:rPr>
        <w:t>ed</w:t>
      </w:r>
      <w:r w:rsidRPr="000C742E">
        <w:rPr>
          <w:rFonts w:ascii="Arial" w:eastAsia="Arial" w:hAnsi="Arial" w:cs="Arial"/>
          <w:spacing w:val="18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d</w:t>
      </w:r>
      <w:r w:rsidRPr="000C742E">
        <w:rPr>
          <w:rFonts w:ascii="Arial" w:eastAsia="Arial" w:hAnsi="Arial" w:cs="Arial"/>
        </w:rPr>
        <w:t>ards</w:t>
      </w:r>
      <w:r w:rsidRPr="000C742E">
        <w:rPr>
          <w:rFonts w:ascii="Arial" w:eastAsia="Arial" w:hAnsi="Arial" w:cs="Arial"/>
          <w:spacing w:val="18"/>
        </w:rPr>
        <w:t xml:space="preserve"> </w:t>
      </w:r>
      <w:r w:rsidRPr="000C742E">
        <w:rPr>
          <w:rFonts w:ascii="Arial" w:eastAsia="Arial" w:hAnsi="Arial" w:cs="Arial"/>
        </w:rPr>
        <w:t>of</w:t>
      </w:r>
      <w:r w:rsidRPr="000C742E">
        <w:rPr>
          <w:rFonts w:ascii="Arial" w:eastAsia="Arial" w:hAnsi="Arial" w:cs="Arial"/>
          <w:spacing w:val="26"/>
        </w:rPr>
        <w:t xml:space="preserve"> 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1"/>
        </w:rPr>
        <w:t>u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6"/>
        </w:rPr>
        <w:t>s</w:t>
      </w:r>
      <w:r w:rsidRPr="000C742E">
        <w:rPr>
          <w:rFonts w:ascii="Arial" w:eastAsia="Arial" w:hAnsi="Arial" w:cs="Arial"/>
        </w:rPr>
        <w:t>ta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2"/>
        </w:rPr>
        <w:t>d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</w:rPr>
        <w:t>g</w:t>
      </w:r>
      <w:r w:rsidRPr="000C742E">
        <w:rPr>
          <w:rFonts w:ascii="Arial" w:eastAsia="Arial" w:hAnsi="Arial" w:cs="Arial"/>
          <w:spacing w:val="16"/>
        </w:rPr>
        <w:t xml:space="preserve">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er</w:t>
      </w:r>
      <w:r w:rsidRPr="000C742E">
        <w:rPr>
          <w:rFonts w:ascii="Arial" w:eastAsia="Arial" w:hAnsi="Arial" w:cs="Arial"/>
          <w:spacing w:val="18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er</w:t>
      </w:r>
      <w:r w:rsidRPr="000C742E">
        <w:rPr>
          <w:rFonts w:ascii="Arial" w:eastAsia="Arial" w:hAnsi="Arial" w:cs="Arial"/>
          <w:spacing w:val="-1"/>
        </w:rPr>
        <w:t>vi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20"/>
        </w:rPr>
        <w:t xml:space="preserve"> </w:t>
      </w:r>
      <w:r w:rsidRPr="000C742E">
        <w:rPr>
          <w:rFonts w:ascii="Arial" w:eastAsia="Arial" w:hAnsi="Arial" w:cs="Arial"/>
        </w:rPr>
        <w:t>wh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21"/>
        </w:rPr>
        <w:t xml:space="preserve"> 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ng</w:t>
      </w:r>
      <w:r w:rsidRPr="000C742E">
        <w:rPr>
          <w:rFonts w:ascii="Arial" w:eastAsia="Arial" w:hAnsi="Arial" w:cs="Arial"/>
          <w:spacing w:val="17"/>
        </w:rPr>
        <w:t xml:space="preserve"> </w:t>
      </w:r>
      <w:r w:rsidRPr="000C742E">
        <w:rPr>
          <w:rFonts w:ascii="Arial" w:eastAsia="Arial" w:hAnsi="Arial" w:cs="Arial"/>
        </w:rPr>
        <w:t xml:space="preserve">a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</w:rPr>
        <w:t>r</w:t>
      </w:r>
      <w:r w:rsidRPr="000C742E">
        <w:rPr>
          <w:rFonts w:ascii="Arial" w:eastAsia="Arial" w:hAnsi="Arial" w:cs="Arial"/>
          <w:spacing w:val="10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13"/>
        </w:rPr>
        <w:t xml:space="preserve"> 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2"/>
        </w:rPr>
        <w:t>ff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1"/>
        </w:rPr>
        <w:t>iv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6"/>
        </w:rPr>
        <w:t xml:space="preserve"> 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ne</w:t>
      </w:r>
      <w:r w:rsidRPr="000C742E">
        <w:rPr>
          <w:rFonts w:ascii="Arial" w:eastAsia="Arial" w:hAnsi="Arial" w:cs="Arial"/>
          <w:spacing w:val="10"/>
        </w:rPr>
        <w:t xml:space="preserve"> </w:t>
      </w:r>
      <w:r w:rsidRPr="000C742E">
        <w:rPr>
          <w:rFonts w:ascii="Arial" w:eastAsia="Arial" w:hAnsi="Arial" w:cs="Arial"/>
        </w:rPr>
        <w:t>of</w:t>
      </w:r>
      <w:r w:rsidRPr="000C742E">
        <w:rPr>
          <w:rFonts w:ascii="Arial" w:eastAsia="Arial" w:hAnsi="Arial" w:cs="Arial"/>
          <w:spacing w:val="14"/>
        </w:rPr>
        <w:t xml:space="preserve">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2"/>
        </w:rPr>
        <w:t>m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-1"/>
        </w:rPr>
        <w:t>ni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at</w:t>
      </w:r>
      <w:r w:rsidRPr="000C742E">
        <w:rPr>
          <w:rFonts w:ascii="Arial" w:eastAsia="Arial" w:hAnsi="Arial" w:cs="Arial"/>
          <w:spacing w:val="-2"/>
        </w:rPr>
        <w:t>i</w:t>
      </w:r>
      <w:r w:rsidRPr="000C742E">
        <w:rPr>
          <w:rFonts w:ascii="Arial" w:eastAsia="Arial" w:hAnsi="Arial" w:cs="Arial"/>
        </w:rPr>
        <w:t xml:space="preserve">on 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13"/>
        </w:rPr>
        <w:t xml:space="preserve"> 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nt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4"/>
        </w:rPr>
        <w:t xml:space="preserve"> </w:t>
      </w:r>
      <w:r w:rsidRPr="000C742E">
        <w:rPr>
          <w:rFonts w:ascii="Arial" w:eastAsia="Arial" w:hAnsi="Arial" w:cs="Arial"/>
        </w:rPr>
        <w:t>w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th</w:t>
      </w:r>
      <w:r w:rsidRPr="000C742E">
        <w:rPr>
          <w:rFonts w:ascii="Arial" w:eastAsia="Arial" w:hAnsi="Arial" w:cs="Arial"/>
          <w:spacing w:val="10"/>
        </w:rPr>
        <w:t xml:space="preserve"> 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he</w:t>
      </w:r>
      <w:r w:rsidRPr="000C742E">
        <w:rPr>
          <w:rFonts w:ascii="Arial" w:eastAsia="Arial" w:hAnsi="Arial" w:cs="Arial"/>
          <w:spacing w:val="11"/>
        </w:rPr>
        <w:t xml:space="preserve"> 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1"/>
        </w:rPr>
        <w:t>p</w:t>
      </w:r>
      <w:r w:rsidRPr="000C742E">
        <w:rPr>
          <w:rFonts w:ascii="Arial" w:eastAsia="Arial" w:hAnsi="Arial" w:cs="Arial"/>
        </w:rPr>
        <w:t>era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</w:rPr>
        <w:t>al</w:t>
      </w:r>
      <w:r w:rsidRPr="000C742E">
        <w:rPr>
          <w:rFonts w:ascii="Arial" w:eastAsia="Arial" w:hAnsi="Arial" w:cs="Arial"/>
          <w:spacing w:val="3"/>
        </w:rPr>
        <w:t xml:space="preserve"> 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2"/>
        </w:rPr>
        <w:t>eam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9"/>
        </w:rPr>
        <w:t xml:space="preserve"> </w:t>
      </w:r>
      <w:r w:rsidRPr="000C742E">
        <w:rPr>
          <w:rFonts w:ascii="Arial" w:eastAsia="Arial" w:hAnsi="Arial" w:cs="Arial"/>
          <w:spacing w:val="-3"/>
        </w:rPr>
        <w:t>o</w:t>
      </w:r>
      <w:r w:rsidRPr="000C742E">
        <w:rPr>
          <w:rFonts w:ascii="Arial" w:eastAsia="Arial" w:hAnsi="Arial" w:cs="Arial"/>
        </w:rPr>
        <w:t>f the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</w:rPr>
        <w:t>r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5"/>
        </w:rPr>
        <w:t xml:space="preserve"> </w:t>
      </w:r>
      <w:r w:rsidRPr="000C742E">
        <w:rPr>
          <w:rFonts w:ascii="Arial" w:eastAsia="Arial" w:hAnsi="Arial" w:cs="Arial"/>
        </w:rPr>
        <w:t>h</w:t>
      </w:r>
      <w:r w:rsidRPr="000C742E">
        <w:rPr>
          <w:rFonts w:ascii="Arial" w:eastAsia="Arial" w:hAnsi="Arial" w:cs="Arial"/>
          <w:spacing w:val="1"/>
        </w:rPr>
        <w:t>o</w:t>
      </w:r>
      <w:r w:rsidRPr="000C742E">
        <w:rPr>
          <w:rFonts w:ascii="Arial" w:eastAsia="Arial" w:hAnsi="Arial" w:cs="Arial"/>
        </w:rPr>
        <w:t>te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</w:rPr>
        <w:t>.</w:t>
      </w:r>
    </w:p>
    <w:p w:rsidR="009D02D9" w:rsidRPr="000C742E" w:rsidRDefault="000C742E" w:rsidP="000C742E">
      <w:pPr>
        <w:pStyle w:val="ListParagraph"/>
        <w:numPr>
          <w:ilvl w:val="3"/>
          <w:numId w:val="4"/>
        </w:numPr>
        <w:ind w:left="2430" w:hanging="270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</w:rPr>
        <w:t>Re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w</w:t>
      </w:r>
      <w:r w:rsidRPr="000C742E">
        <w:rPr>
          <w:rFonts w:ascii="Arial" w:eastAsia="Arial" w:hAnsi="Arial" w:cs="Arial"/>
          <w:spacing w:val="10"/>
        </w:rPr>
        <w:t xml:space="preserve"> 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2"/>
        </w:rPr>
        <w:t>h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3"/>
        </w:rPr>
        <w:t xml:space="preserve"> </w:t>
      </w:r>
      <w:r w:rsidRPr="000C742E">
        <w:rPr>
          <w:rFonts w:ascii="Arial" w:eastAsia="Arial" w:hAnsi="Arial" w:cs="Arial"/>
          <w:spacing w:val="2"/>
        </w:rPr>
        <w:t>C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te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  <w:spacing w:val="-1"/>
        </w:rPr>
        <w:t>’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9"/>
        </w:rPr>
        <w:t xml:space="preserve"> </w:t>
      </w:r>
      <w:r w:rsidRPr="000C742E">
        <w:rPr>
          <w:rFonts w:ascii="Arial" w:eastAsia="Arial" w:hAnsi="Arial" w:cs="Arial"/>
          <w:spacing w:val="2"/>
        </w:rPr>
        <w:t>b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9"/>
        </w:rPr>
        <w:t xml:space="preserve"> 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,</w:t>
      </w:r>
      <w:r w:rsidRPr="000C742E">
        <w:rPr>
          <w:rFonts w:ascii="Arial" w:eastAsia="Arial" w:hAnsi="Arial" w:cs="Arial"/>
          <w:spacing w:val="14"/>
        </w:rPr>
        <w:t xml:space="preserve"> 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</w:rPr>
        <w:t>nt</w:t>
      </w:r>
      <w:r w:rsidRPr="000C742E">
        <w:rPr>
          <w:rFonts w:ascii="Arial" w:eastAsia="Arial" w:hAnsi="Arial" w:cs="Arial"/>
          <w:spacing w:val="-2"/>
        </w:rPr>
        <w:t>i</w:t>
      </w:r>
      <w:r w:rsidRPr="000C742E">
        <w:rPr>
          <w:rFonts w:ascii="Arial" w:eastAsia="Arial" w:hAnsi="Arial" w:cs="Arial"/>
          <w:spacing w:val="4"/>
        </w:rPr>
        <w:t>f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9"/>
        </w:rPr>
        <w:t xml:space="preserve"> </w:t>
      </w:r>
      <w:r w:rsidRPr="000C742E">
        <w:rPr>
          <w:rFonts w:ascii="Arial" w:eastAsia="Arial" w:hAnsi="Arial" w:cs="Arial"/>
        </w:rPr>
        <w:t>g</w:t>
      </w:r>
      <w:r w:rsidRPr="000C742E">
        <w:rPr>
          <w:rFonts w:ascii="Arial" w:eastAsia="Arial" w:hAnsi="Arial" w:cs="Arial"/>
          <w:spacing w:val="1"/>
        </w:rPr>
        <w:t>a</w:t>
      </w:r>
      <w:r w:rsidRPr="000C742E">
        <w:rPr>
          <w:rFonts w:ascii="Arial" w:eastAsia="Arial" w:hAnsi="Arial" w:cs="Arial"/>
        </w:rPr>
        <w:t>ps</w:t>
      </w:r>
      <w:r w:rsidRPr="000C742E">
        <w:rPr>
          <w:rFonts w:ascii="Arial" w:eastAsia="Arial" w:hAnsi="Arial" w:cs="Arial"/>
          <w:spacing w:val="13"/>
        </w:rPr>
        <w:t xml:space="preserve"> </w:t>
      </w:r>
      <w:r w:rsidRPr="000C742E">
        <w:rPr>
          <w:rFonts w:ascii="Arial" w:eastAsia="Arial" w:hAnsi="Arial" w:cs="Arial"/>
          <w:spacing w:val="2"/>
        </w:rPr>
        <w:t>an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13"/>
        </w:rPr>
        <w:t xml:space="preserve"> 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ure</w:t>
      </w:r>
      <w:r w:rsidRPr="000C742E">
        <w:rPr>
          <w:rFonts w:ascii="Arial" w:eastAsia="Arial" w:hAnsi="Arial" w:cs="Arial"/>
          <w:spacing w:val="13"/>
        </w:rPr>
        <w:t xml:space="preserve"> </w:t>
      </w:r>
      <w:r w:rsidRPr="000C742E">
        <w:rPr>
          <w:rFonts w:ascii="Arial" w:eastAsia="Arial" w:hAnsi="Arial" w:cs="Arial"/>
        </w:rPr>
        <w:t>proa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0"/>
        </w:rPr>
        <w:t xml:space="preserve"> 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2"/>
        </w:rPr>
        <w:t>ff</w:t>
      </w:r>
      <w:r w:rsidRPr="000C742E">
        <w:rPr>
          <w:rFonts w:ascii="Arial" w:eastAsia="Arial" w:hAnsi="Arial" w:cs="Arial"/>
        </w:rPr>
        <w:t>orts</w:t>
      </w:r>
      <w:r w:rsidRPr="000C742E">
        <w:rPr>
          <w:rFonts w:ascii="Arial" w:eastAsia="Arial" w:hAnsi="Arial" w:cs="Arial"/>
          <w:spacing w:val="12"/>
        </w:rPr>
        <w:t xml:space="preserve"> </w:t>
      </w:r>
      <w:r w:rsidRPr="000C742E">
        <w:rPr>
          <w:rFonts w:ascii="Arial" w:eastAsia="Arial" w:hAnsi="Arial" w:cs="Arial"/>
        </w:rPr>
        <w:t>to</w:t>
      </w:r>
      <w:r w:rsidRPr="000C742E">
        <w:rPr>
          <w:rFonts w:ascii="Arial" w:eastAsia="Arial" w:hAnsi="Arial" w:cs="Arial"/>
          <w:spacing w:val="14"/>
        </w:rPr>
        <w:t xml:space="preserve"> 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</w:rPr>
        <w:t>l</w:t>
      </w:r>
    </w:p>
    <w:p w:rsidR="009D02D9" w:rsidRPr="000C742E" w:rsidRDefault="000C742E" w:rsidP="000C742E">
      <w:pPr>
        <w:pStyle w:val="ListParagraph"/>
        <w:numPr>
          <w:ilvl w:val="3"/>
          <w:numId w:val="4"/>
        </w:numPr>
        <w:spacing w:before="35"/>
        <w:ind w:left="2430" w:hanging="270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p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4"/>
        </w:rPr>
        <w:t>t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-11"/>
        </w:rPr>
        <w:t xml:space="preserve"> 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nd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  <w:spacing w:val="3"/>
        </w:rPr>
        <w:t>s</w:t>
      </w:r>
      <w:r w:rsidRPr="000C742E">
        <w:rPr>
          <w:rFonts w:ascii="Arial" w:eastAsia="Arial" w:hAnsi="Arial" w:cs="Arial"/>
        </w:rPr>
        <w:t>et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</w:rPr>
        <w:t>tar</w:t>
      </w:r>
      <w:r w:rsidRPr="000C742E">
        <w:rPr>
          <w:rFonts w:ascii="Arial" w:eastAsia="Arial" w:hAnsi="Arial" w:cs="Arial"/>
          <w:spacing w:val="2"/>
        </w:rPr>
        <w:t>g</w:t>
      </w:r>
      <w:r w:rsidRPr="000C742E">
        <w:rPr>
          <w:rFonts w:ascii="Arial" w:eastAsia="Arial" w:hAnsi="Arial" w:cs="Arial"/>
        </w:rPr>
        <w:t>ets</w:t>
      </w:r>
    </w:p>
    <w:p w:rsidR="009D02D9" w:rsidRPr="000C742E" w:rsidRDefault="000C742E" w:rsidP="000C742E">
      <w:pPr>
        <w:pStyle w:val="ListParagraph"/>
        <w:numPr>
          <w:ilvl w:val="3"/>
          <w:numId w:val="4"/>
        </w:numPr>
        <w:tabs>
          <w:tab w:val="left" w:pos="2440"/>
        </w:tabs>
        <w:spacing w:before="32" w:line="274" w:lineRule="auto"/>
        <w:ind w:left="2430" w:right="93" w:hanging="270"/>
        <w:jc w:val="both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</w:rPr>
        <w:t>C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es</w:t>
      </w:r>
      <w:r w:rsidRPr="000C742E">
        <w:rPr>
          <w:rFonts w:ascii="Arial" w:eastAsia="Arial" w:hAnsi="Arial" w:cs="Arial"/>
          <w:spacing w:val="49"/>
        </w:rPr>
        <w:t xml:space="preserve"> 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he</w:t>
      </w:r>
      <w:r w:rsidRPr="000C742E">
        <w:rPr>
          <w:rFonts w:ascii="Arial" w:eastAsia="Arial" w:hAnsi="Arial" w:cs="Arial"/>
          <w:spacing w:val="54"/>
        </w:rPr>
        <w:t xml:space="preserve"> </w:t>
      </w:r>
      <w:r w:rsidRPr="000C742E">
        <w:rPr>
          <w:rFonts w:ascii="Arial" w:eastAsia="Arial" w:hAnsi="Arial" w:cs="Arial"/>
        </w:rPr>
        <w:t>b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54"/>
        </w:rPr>
        <w:t xml:space="preserve"> 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p</w:t>
      </w:r>
      <w:r w:rsidRPr="000C742E">
        <w:rPr>
          <w:rFonts w:ascii="Arial" w:eastAsia="Arial" w:hAnsi="Arial" w:cs="Arial"/>
          <w:spacing w:val="2"/>
        </w:rPr>
        <w:t>p</w:t>
      </w:r>
      <w:r w:rsidRPr="000C742E">
        <w:rPr>
          <w:rFonts w:ascii="Arial" w:eastAsia="Arial" w:hAnsi="Arial" w:cs="Arial"/>
        </w:rPr>
        <w:t>ortu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es</w:t>
      </w:r>
      <w:r w:rsidRPr="000C742E">
        <w:rPr>
          <w:rFonts w:ascii="Arial" w:eastAsia="Arial" w:hAnsi="Arial" w:cs="Arial"/>
          <w:spacing w:val="44"/>
        </w:rPr>
        <w:t xml:space="preserve"> 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</w:rPr>
        <w:t>or</w:t>
      </w:r>
      <w:r w:rsidRPr="000C742E">
        <w:rPr>
          <w:rFonts w:ascii="Arial" w:eastAsia="Arial" w:hAnsi="Arial" w:cs="Arial"/>
          <w:spacing w:val="53"/>
        </w:rPr>
        <w:t xml:space="preserve"> 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h</w:t>
      </w:r>
      <w:r w:rsidRPr="000C742E">
        <w:rPr>
          <w:rFonts w:ascii="Arial" w:eastAsia="Arial" w:hAnsi="Arial" w:cs="Arial"/>
          <w:spacing w:val="52"/>
        </w:rPr>
        <w:t xml:space="preserve"> </w:t>
      </w:r>
      <w:r w:rsidRPr="000C742E">
        <w:rPr>
          <w:rFonts w:ascii="Arial" w:eastAsia="Arial" w:hAnsi="Arial" w:cs="Arial"/>
        </w:rPr>
        <w:t>pr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46"/>
        </w:rPr>
        <w:t xml:space="preserve"> </w:t>
      </w:r>
      <w:r w:rsidRPr="000C742E">
        <w:rPr>
          <w:rFonts w:ascii="Arial" w:eastAsia="Arial" w:hAnsi="Arial" w:cs="Arial"/>
          <w:spacing w:val="2"/>
        </w:rPr>
        <w:t>ba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ed</w:t>
      </w:r>
      <w:r w:rsidRPr="000C742E">
        <w:rPr>
          <w:rFonts w:ascii="Arial" w:eastAsia="Arial" w:hAnsi="Arial" w:cs="Arial"/>
          <w:spacing w:val="49"/>
        </w:rPr>
        <w:t xml:space="preserve"> </w:t>
      </w:r>
      <w:r w:rsidRPr="000C742E">
        <w:rPr>
          <w:rFonts w:ascii="Arial" w:eastAsia="Arial" w:hAnsi="Arial" w:cs="Arial"/>
        </w:rPr>
        <w:t>on</w:t>
      </w:r>
      <w:r w:rsidRPr="000C742E">
        <w:rPr>
          <w:rFonts w:ascii="Arial" w:eastAsia="Arial" w:hAnsi="Arial" w:cs="Arial"/>
          <w:spacing w:val="54"/>
        </w:rPr>
        <w:t xml:space="preserve"> 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2"/>
        </w:rPr>
        <w:t>r</w:t>
      </w:r>
      <w:r w:rsidRPr="000C742E">
        <w:rPr>
          <w:rFonts w:ascii="Arial" w:eastAsia="Arial" w:hAnsi="Arial" w:cs="Arial"/>
          <w:spacing w:val="3"/>
        </w:rPr>
        <w:t>k</w:t>
      </w:r>
      <w:r w:rsidRPr="000C742E">
        <w:rPr>
          <w:rFonts w:ascii="Arial" w:eastAsia="Arial" w:hAnsi="Arial" w:cs="Arial"/>
        </w:rPr>
        <w:t>et</w:t>
      </w:r>
      <w:r w:rsidRPr="000C742E">
        <w:rPr>
          <w:rFonts w:ascii="Arial" w:eastAsia="Arial" w:hAnsi="Arial" w:cs="Arial"/>
          <w:spacing w:val="48"/>
        </w:rPr>
        <w:t xml:space="preserve">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49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 xml:space="preserve">d 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1"/>
        </w:rPr>
        <w:t>d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d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</w:rPr>
        <w:t>l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</w:rPr>
        <w:t>pro</w:t>
      </w:r>
      <w:r w:rsidRPr="000C742E">
        <w:rPr>
          <w:rFonts w:ascii="Arial" w:eastAsia="Arial" w:hAnsi="Arial" w:cs="Arial"/>
          <w:spacing w:val="2"/>
        </w:rPr>
        <w:t>p</w:t>
      </w:r>
      <w:r w:rsidRPr="000C742E">
        <w:rPr>
          <w:rFonts w:ascii="Arial" w:eastAsia="Arial" w:hAnsi="Arial" w:cs="Arial"/>
        </w:rPr>
        <w:t>er</w:t>
      </w:r>
      <w:r w:rsidRPr="000C742E">
        <w:rPr>
          <w:rFonts w:ascii="Arial" w:eastAsia="Arial" w:hAnsi="Arial" w:cs="Arial"/>
          <w:spacing w:val="3"/>
        </w:rPr>
        <w:t>t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-9"/>
        </w:rPr>
        <w:t xml:space="preserve"> 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d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.</w:t>
      </w:r>
    </w:p>
    <w:p w:rsidR="009D02D9" w:rsidRDefault="009D02D9">
      <w:pPr>
        <w:spacing w:before="10" w:line="180" w:lineRule="exact"/>
        <w:rPr>
          <w:sz w:val="19"/>
          <w:szCs w:val="19"/>
        </w:rPr>
      </w:pPr>
    </w:p>
    <w:p w:rsidR="009D02D9" w:rsidRDefault="000C742E">
      <w:pPr>
        <w:ind w:left="1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</w:rPr>
        <w:t>A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- Dec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 xml:space="preserve">14   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nati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nal</w:t>
      </w:r>
      <w:r>
        <w:rPr>
          <w:rFonts w:ascii="Arial" w:eastAsia="Arial" w:hAnsi="Arial" w:cs="Arial"/>
          <w:b/>
          <w:spacing w:val="-13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Coll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  <w:spacing w:val="3"/>
        </w:rPr>
        <w:t>g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ia)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- In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n</w:t>
      </w:r>
    </w:p>
    <w:p w:rsidR="009D02D9" w:rsidRDefault="000C742E">
      <w:pPr>
        <w:spacing w:before="34"/>
        <w:ind w:left="243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ate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1"/>
        </w:rPr>
        <w:t>Off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Dep</w:t>
      </w:r>
      <w:r>
        <w:rPr>
          <w:rFonts w:ascii="Arial" w:eastAsia="Arial" w:hAnsi="Arial" w:cs="Arial"/>
          <w:b/>
          <w:spacing w:val="2"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me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Pr</w:t>
      </w:r>
      <w:r>
        <w:rPr>
          <w:rFonts w:ascii="Arial" w:eastAsia="Arial" w:hAnsi="Arial" w:cs="Arial"/>
          <w:b/>
        </w:rPr>
        <w:t>oduct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7"/>
        </w:rPr>
        <w:t>t</w:t>
      </w:r>
      <w:r>
        <w:rPr>
          <w:rFonts w:ascii="Arial" w:eastAsia="Arial" w:hAnsi="Arial" w:cs="Arial"/>
          <w:b/>
        </w:rPr>
        <w:t>ne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ship</w:t>
      </w:r>
      <w:r>
        <w:rPr>
          <w:rFonts w:ascii="Arial" w:eastAsia="Arial" w:hAnsi="Arial" w:cs="Arial"/>
          <w:b/>
          <w:spacing w:val="-10"/>
        </w:rPr>
        <w:t xml:space="preserve"> 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anagement</w:t>
      </w:r>
    </w:p>
    <w:p w:rsidR="009D02D9" w:rsidRDefault="009D02D9">
      <w:pPr>
        <w:spacing w:before="4" w:line="100" w:lineRule="exact"/>
        <w:rPr>
          <w:sz w:val="10"/>
          <w:szCs w:val="10"/>
        </w:rPr>
      </w:pPr>
    </w:p>
    <w:p w:rsidR="009D02D9" w:rsidRDefault="009D02D9">
      <w:pPr>
        <w:spacing w:line="200" w:lineRule="exact"/>
      </w:pPr>
    </w:p>
    <w:p w:rsidR="009D02D9" w:rsidRPr="000C742E" w:rsidRDefault="000C742E" w:rsidP="000C742E">
      <w:pPr>
        <w:pStyle w:val="ListParagraph"/>
        <w:numPr>
          <w:ilvl w:val="0"/>
          <w:numId w:val="5"/>
        </w:numPr>
        <w:ind w:left="2430" w:hanging="270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</w:rPr>
        <w:t>Id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4"/>
        </w:rPr>
        <w:t>f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-9"/>
        </w:rPr>
        <w:t xml:space="preserve"> </w:t>
      </w:r>
      <w:r w:rsidRPr="000C742E">
        <w:rPr>
          <w:rFonts w:ascii="Arial" w:eastAsia="Arial" w:hAnsi="Arial" w:cs="Arial"/>
          <w:spacing w:val="2"/>
        </w:rPr>
        <w:t>u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q</w:t>
      </w:r>
      <w:r w:rsidRPr="000C742E">
        <w:rPr>
          <w:rFonts w:ascii="Arial" w:eastAsia="Arial" w:hAnsi="Arial" w:cs="Arial"/>
        </w:rPr>
        <w:t>ue</w:t>
      </w:r>
      <w:r w:rsidRPr="000C742E">
        <w:rPr>
          <w:rFonts w:ascii="Arial" w:eastAsia="Arial" w:hAnsi="Arial" w:cs="Arial"/>
          <w:spacing w:val="-6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</w:rPr>
        <w:t>g</w:t>
      </w:r>
      <w:r w:rsidRPr="000C742E">
        <w:rPr>
          <w:rFonts w:ascii="Arial" w:eastAsia="Arial" w:hAnsi="Arial" w:cs="Arial"/>
          <w:spacing w:val="-6"/>
        </w:rPr>
        <w:t xml:space="preserve"> </w:t>
      </w:r>
      <w:r w:rsidRPr="000C742E">
        <w:rPr>
          <w:rFonts w:ascii="Arial" w:eastAsia="Arial" w:hAnsi="Arial" w:cs="Arial"/>
          <w:spacing w:val="-1"/>
        </w:rPr>
        <w:t>p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1"/>
        </w:rPr>
        <w:t>p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-10"/>
        </w:rPr>
        <w:t xml:space="preserve"> 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</w:rPr>
        <w:t>or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</w:rPr>
        <w:t>IN</w:t>
      </w:r>
      <w:r w:rsidRPr="000C742E">
        <w:rPr>
          <w:rFonts w:ascii="Arial" w:eastAsia="Arial" w:hAnsi="Arial" w:cs="Arial"/>
          <w:spacing w:val="3"/>
        </w:rPr>
        <w:t>T</w:t>
      </w:r>
      <w:r w:rsidRPr="000C742E">
        <w:rPr>
          <w:rFonts w:ascii="Arial" w:eastAsia="Arial" w:hAnsi="Arial" w:cs="Arial"/>
        </w:rPr>
        <w:t>I</w:t>
      </w:r>
      <w:r w:rsidRPr="000C742E">
        <w:rPr>
          <w:rFonts w:ascii="Arial" w:eastAsia="Arial" w:hAnsi="Arial" w:cs="Arial"/>
          <w:spacing w:val="-1"/>
        </w:rPr>
        <w:t>’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</w:rPr>
        <w:t>progra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  <w:spacing w:val="2"/>
        </w:rPr>
        <w:t>s</w:t>
      </w:r>
      <w:r w:rsidRPr="000C742E">
        <w:rPr>
          <w:rFonts w:ascii="Arial" w:eastAsia="Arial" w:hAnsi="Arial" w:cs="Arial"/>
        </w:rPr>
        <w:t>.</w:t>
      </w:r>
    </w:p>
    <w:p w:rsidR="009D02D9" w:rsidRPr="000C742E" w:rsidRDefault="000C742E" w:rsidP="000C742E">
      <w:pPr>
        <w:pStyle w:val="ListParagraph"/>
        <w:numPr>
          <w:ilvl w:val="0"/>
          <w:numId w:val="5"/>
        </w:numPr>
        <w:spacing w:before="35"/>
        <w:ind w:left="2430" w:hanging="270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</w:rPr>
        <w:t>M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1"/>
        </w:rPr>
        <w:t>a</w:t>
      </w:r>
      <w:r w:rsidRPr="000C742E">
        <w:rPr>
          <w:rFonts w:ascii="Arial" w:eastAsia="Arial" w:hAnsi="Arial" w:cs="Arial"/>
        </w:rPr>
        <w:t>g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8"/>
        </w:rPr>
        <w:t xml:space="preserve"> 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  <w:spacing w:val="1"/>
        </w:rPr>
        <w:t>rc</w:t>
      </w:r>
      <w:r w:rsidRPr="000C742E">
        <w:rPr>
          <w:rFonts w:ascii="Arial" w:eastAsia="Arial" w:hAnsi="Arial" w:cs="Arial"/>
        </w:rPr>
        <w:t>h</w:t>
      </w:r>
      <w:r w:rsidRPr="000C742E">
        <w:rPr>
          <w:rFonts w:ascii="Arial" w:eastAsia="Arial" w:hAnsi="Arial" w:cs="Arial"/>
          <w:spacing w:val="-8"/>
        </w:rPr>
        <w:t xml:space="preserve"> 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</w:rPr>
        <w:t>b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ed</w:t>
      </w:r>
      <w:r w:rsidRPr="000C742E">
        <w:rPr>
          <w:rFonts w:ascii="Arial" w:eastAsia="Arial" w:hAnsi="Arial" w:cs="Arial"/>
          <w:spacing w:val="-6"/>
        </w:rPr>
        <w:t xml:space="preserve"> 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2"/>
        </w:rPr>
        <w:t>r</w:t>
      </w:r>
      <w:r w:rsidRPr="000C742E">
        <w:rPr>
          <w:rFonts w:ascii="Arial" w:eastAsia="Arial" w:hAnsi="Arial" w:cs="Arial"/>
          <w:spacing w:val="3"/>
        </w:rPr>
        <w:t>k</w:t>
      </w:r>
      <w:r w:rsidRPr="000C742E">
        <w:rPr>
          <w:rFonts w:ascii="Arial" w:eastAsia="Arial" w:hAnsi="Arial" w:cs="Arial"/>
        </w:rPr>
        <w:t>et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3"/>
        </w:rPr>
        <w:t>a</w:t>
      </w:r>
      <w:r w:rsidRPr="000C742E">
        <w:rPr>
          <w:rFonts w:ascii="Arial" w:eastAsia="Arial" w:hAnsi="Arial" w:cs="Arial"/>
        </w:rPr>
        <w:t>.</w:t>
      </w:r>
    </w:p>
    <w:p w:rsidR="009D02D9" w:rsidRPr="000C742E" w:rsidRDefault="000C742E" w:rsidP="000C742E">
      <w:pPr>
        <w:pStyle w:val="ListParagraph"/>
        <w:numPr>
          <w:ilvl w:val="0"/>
          <w:numId w:val="5"/>
        </w:numPr>
        <w:spacing w:before="38"/>
        <w:ind w:left="2430" w:hanging="270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</w:rPr>
        <w:t>Co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il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2"/>
        </w:rPr>
        <w:t>r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at</w:t>
      </w:r>
      <w:r w:rsidRPr="000C742E">
        <w:rPr>
          <w:rFonts w:ascii="Arial" w:eastAsia="Arial" w:hAnsi="Arial" w:cs="Arial"/>
          <w:spacing w:val="-2"/>
        </w:rPr>
        <w:t>i</w:t>
      </w:r>
      <w:r w:rsidRPr="000C742E">
        <w:rPr>
          <w:rFonts w:ascii="Arial" w:eastAsia="Arial" w:hAnsi="Arial" w:cs="Arial"/>
        </w:rPr>
        <w:t>on</w:t>
      </w:r>
      <w:r w:rsidRPr="000C742E">
        <w:rPr>
          <w:rFonts w:ascii="Arial" w:eastAsia="Arial" w:hAnsi="Arial" w:cs="Arial"/>
          <w:spacing w:val="-9"/>
        </w:rPr>
        <w:t xml:space="preserve"> </w:t>
      </w:r>
      <w:r w:rsidRPr="000C742E">
        <w:rPr>
          <w:rFonts w:ascii="Arial" w:eastAsia="Arial" w:hAnsi="Arial" w:cs="Arial"/>
        </w:rPr>
        <w:t>on</w:t>
      </w:r>
      <w:r w:rsidRPr="000C742E">
        <w:rPr>
          <w:rFonts w:ascii="Arial" w:eastAsia="Arial" w:hAnsi="Arial" w:cs="Arial"/>
          <w:spacing w:val="-3"/>
        </w:rPr>
        <w:t xml:space="preserve">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tor</w:t>
      </w:r>
      <w:r w:rsidRPr="000C742E">
        <w:rPr>
          <w:rFonts w:ascii="Arial" w:eastAsia="Arial" w:hAnsi="Arial" w:cs="Arial"/>
          <w:spacing w:val="-9"/>
        </w:rPr>
        <w:t xml:space="preserve"> </w:t>
      </w:r>
      <w:r w:rsidRPr="000C742E">
        <w:rPr>
          <w:rFonts w:ascii="Arial" w:eastAsia="Arial" w:hAnsi="Arial" w:cs="Arial"/>
        </w:rPr>
        <w:t>an</w:t>
      </w:r>
      <w:r w:rsidRPr="000C742E">
        <w:rPr>
          <w:rFonts w:ascii="Arial" w:eastAsia="Arial" w:hAnsi="Arial" w:cs="Arial"/>
          <w:spacing w:val="1"/>
        </w:rPr>
        <w:t>al</w:t>
      </w:r>
      <w:r w:rsidRPr="000C742E">
        <w:rPr>
          <w:rFonts w:ascii="Arial" w:eastAsia="Arial" w:hAnsi="Arial" w:cs="Arial"/>
          <w:spacing w:val="-4"/>
        </w:rPr>
        <w:t>y</w:t>
      </w:r>
      <w:r w:rsidRPr="000C742E">
        <w:rPr>
          <w:rFonts w:ascii="Arial" w:eastAsia="Arial" w:hAnsi="Arial" w:cs="Arial"/>
          <w:spacing w:val="3"/>
        </w:rPr>
        <w:t>s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4"/>
        </w:rPr>
        <w:t>s</w:t>
      </w:r>
      <w:r w:rsidRPr="000C742E">
        <w:rPr>
          <w:rFonts w:ascii="Arial" w:eastAsia="Arial" w:hAnsi="Arial" w:cs="Arial"/>
        </w:rPr>
        <w:t>.</w:t>
      </w:r>
    </w:p>
    <w:p w:rsidR="009D02D9" w:rsidRPr="000C742E" w:rsidRDefault="000C742E" w:rsidP="000C742E">
      <w:pPr>
        <w:pStyle w:val="ListParagraph"/>
        <w:numPr>
          <w:ilvl w:val="0"/>
          <w:numId w:val="5"/>
        </w:numPr>
        <w:spacing w:before="35"/>
        <w:ind w:left="2430" w:hanging="270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</w:rPr>
        <w:t>De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w</w:t>
      </w:r>
      <w:r w:rsidRPr="000C742E">
        <w:rPr>
          <w:rFonts w:ascii="Arial" w:eastAsia="Arial" w:hAnsi="Arial" w:cs="Arial"/>
          <w:spacing w:val="-6"/>
        </w:rPr>
        <w:t xml:space="preserve"> 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</w:rPr>
        <w:t>or</w:t>
      </w:r>
      <w:r w:rsidRPr="000C742E">
        <w:rPr>
          <w:rFonts w:ascii="Arial" w:eastAsia="Arial" w:hAnsi="Arial" w:cs="Arial"/>
          <w:spacing w:val="2"/>
        </w:rPr>
        <w:t>m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</w:rPr>
        <w:t>or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nt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</w:rPr>
        <w:t>l</w:t>
      </w:r>
      <w:r w:rsidRPr="000C742E">
        <w:rPr>
          <w:rFonts w:ascii="Arial" w:eastAsia="Arial" w:hAnsi="Arial" w:cs="Arial"/>
          <w:spacing w:val="-6"/>
        </w:rPr>
        <w:t xml:space="preserve"> 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  <w:spacing w:val="3"/>
        </w:rPr>
        <w:t>e</w:t>
      </w:r>
      <w:r w:rsidRPr="000C742E">
        <w:rPr>
          <w:rFonts w:ascii="Arial" w:eastAsia="Arial" w:hAnsi="Arial" w:cs="Arial"/>
        </w:rPr>
        <w:t>.</w:t>
      </w:r>
    </w:p>
    <w:p w:rsidR="009D02D9" w:rsidRPr="000C742E" w:rsidRDefault="000C742E" w:rsidP="000C742E">
      <w:pPr>
        <w:pStyle w:val="ListParagraph"/>
        <w:numPr>
          <w:ilvl w:val="0"/>
          <w:numId w:val="5"/>
        </w:numPr>
        <w:spacing w:before="35"/>
        <w:ind w:left="2430" w:hanging="270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</w:rPr>
        <w:t>De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  <w:spacing w:val="1"/>
        </w:rPr>
        <w:t>p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  <w:spacing w:val="-2"/>
        </w:rPr>
        <w:t>w</w:t>
      </w:r>
      <w:r w:rsidRPr="000C742E">
        <w:rPr>
          <w:rFonts w:ascii="Arial" w:eastAsia="Arial" w:hAnsi="Arial" w:cs="Arial"/>
        </w:rPr>
        <w:t>er</w:t>
      </w:r>
      <w:r w:rsidRPr="000C742E">
        <w:rPr>
          <w:rFonts w:ascii="Arial" w:eastAsia="Arial" w:hAnsi="Arial" w:cs="Arial"/>
          <w:spacing w:val="-5"/>
        </w:rPr>
        <w:t xml:space="preserve"> </w:t>
      </w:r>
      <w:r w:rsidRPr="000C742E">
        <w:rPr>
          <w:rFonts w:ascii="Arial" w:eastAsia="Arial" w:hAnsi="Arial" w:cs="Arial"/>
          <w:spacing w:val="2"/>
        </w:rPr>
        <w:t>p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nt</w:t>
      </w:r>
      <w:r w:rsidRPr="000C742E">
        <w:rPr>
          <w:rFonts w:ascii="Arial" w:eastAsia="Arial" w:hAnsi="Arial" w:cs="Arial"/>
          <w:spacing w:val="-5"/>
        </w:rPr>
        <w:t xml:space="preserve"> </w:t>
      </w:r>
      <w:r w:rsidRPr="000C742E">
        <w:rPr>
          <w:rFonts w:ascii="Arial" w:eastAsia="Arial" w:hAnsi="Arial" w:cs="Arial"/>
          <w:spacing w:val="1"/>
        </w:rPr>
        <w:t>sl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</w:rPr>
        <w:t>or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3"/>
        </w:rPr>
        <w:t>e</w:t>
      </w:r>
      <w:r w:rsidRPr="000C742E">
        <w:rPr>
          <w:rFonts w:ascii="Arial" w:eastAsia="Arial" w:hAnsi="Arial" w:cs="Arial"/>
        </w:rPr>
        <w:t>w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</w:rPr>
        <w:t>progra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  <w:spacing w:val="2"/>
        </w:rPr>
        <w:t>s</w:t>
      </w:r>
      <w:r w:rsidRPr="000C742E">
        <w:rPr>
          <w:rFonts w:ascii="Arial" w:eastAsia="Arial" w:hAnsi="Arial" w:cs="Arial"/>
        </w:rPr>
        <w:t>.</w:t>
      </w:r>
    </w:p>
    <w:p w:rsidR="009D02D9" w:rsidRPr="000C742E" w:rsidRDefault="000C742E" w:rsidP="000C742E">
      <w:pPr>
        <w:pStyle w:val="ListParagraph"/>
        <w:numPr>
          <w:ilvl w:val="0"/>
          <w:numId w:val="5"/>
        </w:numPr>
        <w:spacing w:before="38"/>
        <w:ind w:left="2430" w:hanging="270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</w:rPr>
        <w:t>Inve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2"/>
        </w:rPr>
        <w:t>h</w:t>
      </w:r>
      <w:r w:rsidRPr="000C742E">
        <w:rPr>
          <w:rFonts w:ascii="Arial" w:eastAsia="Arial" w:hAnsi="Arial" w:cs="Arial"/>
        </w:rPr>
        <w:t>arts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1"/>
        </w:rPr>
        <w:t xml:space="preserve"> 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g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-9"/>
        </w:rPr>
        <w:t xml:space="preserve"> </w:t>
      </w:r>
      <w:r w:rsidRPr="000C742E">
        <w:rPr>
          <w:rFonts w:ascii="Arial" w:eastAsia="Arial" w:hAnsi="Arial" w:cs="Arial"/>
        </w:rPr>
        <w:t>re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ng</w:t>
      </w:r>
      <w:r w:rsidRPr="000C742E">
        <w:rPr>
          <w:rFonts w:ascii="Arial" w:eastAsia="Arial" w:hAnsi="Arial" w:cs="Arial"/>
          <w:spacing w:val="-6"/>
        </w:rPr>
        <w:t xml:space="preserve"> </w:t>
      </w:r>
      <w:r w:rsidRPr="000C742E">
        <w:rPr>
          <w:rFonts w:ascii="Arial" w:eastAsia="Arial" w:hAnsi="Arial" w:cs="Arial"/>
        </w:rPr>
        <w:t>to</w:t>
      </w:r>
      <w:r w:rsidRPr="000C742E">
        <w:rPr>
          <w:rFonts w:ascii="Arial" w:eastAsia="Arial" w:hAnsi="Arial" w:cs="Arial"/>
          <w:spacing w:val="-1"/>
        </w:rPr>
        <w:t xml:space="preserve"> v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u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-5"/>
        </w:rPr>
        <w:t xml:space="preserve"> 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ss</w:t>
      </w:r>
      <w:r w:rsidRPr="000C742E">
        <w:rPr>
          <w:rFonts w:ascii="Arial" w:eastAsia="Arial" w:hAnsi="Arial" w:cs="Arial"/>
        </w:rPr>
        <w:t>es</w:t>
      </w:r>
      <w:r w:rsidRPr="000C742E">
        <w:rPr>
          <w:rFonts w:ascii="Arial" w:eastAsia="Arial" w:hAnsi="Arial" w:cs="Arial"/>
          <w:spacing w:val="-8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1"/>
        </w:rPr>
        <w:t xml:space="preserve"> </w:t>
      </w:r>
      <w:r w:rsidRPr="000C742E">
        <w:rPr>
          <w:rFonts w:ascii="Arial" w:eastAsia="Arial" w:hAnsi="Arial" w:cs="Arial"/>
        </w:rPr>
        <w:t>pro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d</w:t>
      </w:r>
      <w:r w:rsidRPr="000C742E">
        <w:rPr>
          <w:rFonts w:ascii="Arial" w:eastAsia="Arial" w:hAnsi="Arial" w:cs="Arial"/>
        </w:rPr>
        <w:t>ure</w:t>
      </w:r>
      <w:r w:rsidRPr="000C742E">
        <w:rPr>
          <w:rFonts w:ascii="Arial" w:eastAsia="Arial" w:hAnsi="Arial" w:cs="Arial"/>
          <w:spacing w:val="7"/>
        </w:rPr>
        <w:t>s</w:t>
      </w:r>
      <w:r w:rsidRPr="000C742E">
        <w:rPr>
          <w:rFonts w:ascii="Arial" w:eastAsia="Arial" w:hAnsi="Arial" w:cs="Arial"/>
        </w:rPr>
        <w:t>.</w:t>
      </w:r>
    </w:p>
    <w:p w:rsidR="009D02D9" w:rsidRDefault="000C742E" w:rsidP="000C742E">
      <w:pPr>
        <w:pStyle w:val="ListParagraph"/>
        <w:numPr>
          <w:ilvl w:val="0"/>
          <w:numId w:val="5"/>
        </w:numPr>
        <w:spacing w:before="35"/>
        <w:ind w:left="2430" w:hanging="270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</w:rPr>
        <w:t>L</w:t>
      </w:r>
      <w:r w:rsidRPr="000C742E">
        <w:rPr>
          <w:rFonts w:ascii="Arial" w:eastAsia="Arial" w:hAnsi="Arial" w:cs="Arial"/>
          <w:spacing w:val="-1"/>
        </w:rPr>
        <w:t>o</w:t>
      </w:r>
      <w:r w:rsidRPr="000C742E">
        <w:rPr>
          <w:rFonts w:ascii="Arial" w:eastAsia="Arial" w:hAnsi="Arial" w:cs="Arial"/>
        </w:rPr>
        <w:t>ok</w:t>
      </w:r>
      <w:r w:rsidRPr="000C742E">
        <w:rPr>
          <w:rFonts w:ascii="Arial" w:eastAsia="Arial" w:hAnsi="Arial" w:cs="Arial"/>
          <w:spacing w:val="-1"/>
        </w:rPr>
        <w:t xml:space="preserve"> i</w:t>
      </w:r>
      <w:r w:rsidRPr="000C742E">
        <w:rPr>
          <w:rFonts w:ascii="Arial" w:eastAsia="Arial" w:hAnsi="Arial" w:cs="Arial"/>
        </w:rPr>
        <w:t>nto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  <w:spacing w:val="1"/>
        </w:rPr>
        <w:t>sc</w:t>
      </w:r>
      <w:r w:rsidRPr="000C742E">
        <w:rPr>
          <w:rFonts w:ascii="Arial" w:eastAsia="Arial" w:hAnsi="Arial" w:cs="Arial"/>
        </w:rPr>
        <w:t>h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1"/>
        </w:rPr>
        <w:t>u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ng</w:t>
      </w:r>
      <w:r w:rsidRPr="000C742E">
        <w:rPr>
          <w:rFonts w:ascii="Arial" w:eastAsia="Arial" w:hAnsi="Arial" w:cs="Arial"/>
          <w:spacing w:val="-11"/>
        </w:rPr>
        <w:t xml:space="preserve"> </w:t>
      </w:r>
      <w:r w:rsidRPr="000C742E">
        <w:rPr>
          <w:rFonts w:ascii="Arial" w:eastAsia="Arial" w:hAnsi="Arial" w:cs="Arial"/>
        </w:rPr>
        <w:t>of</w:t>
      </w:r>
      <w:r w:rsidRPr="000C742E">
        <w:rPr>
          <w:rFonts w:ascii="Arial" w:eastAsia="Arial" w:hAnsi="Arial" w:cs="Arial"/>
          <w:spacing w:val="-1"/>
        </w:rPr>
        <w:t xml:space="preserve"> 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-3"/>
        </w:rPr>
        <w:t xml:space="preserve"> </w:t>
      </w:r>
      <w:r w:rsidRPr="000C742E">
        <w:rPr>
          <w:rFonts w:ascii="Arial" w:eastAsia="Arial" w:hAnsi="Arial" w:cs="Arial"/>
          <w:spacing w:val="2"/>
        </w:rPr>
        <w:t>b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-6"/>
        </w:rPr>
        <w:t xml:space="preserve"> </w:t>
      </w:r>
      <w:r w:rsidRPr="000C742E">
        <w:rPr>
          <w:rFonts w:ascii="Arial" w:eastAsia="Arial" w:hAnsi="Arial" w:cs="Arial"/>
          <w:spacing w:val="2"/>
        </w:rPr>
        <w:t>p</w:t>
      </w:r>
      <w:r w:rsidRPr="000C742E">
        <w:rPr>
          <w:rFonts w:ascii="Arial" w:eastAsia="Arial" w:hAnsi="Arial" w:cs="Arial"/>
        </w:rPr>
        <w:t>artner</w:t>
      </w:r>
      <w:r w:rsidRPr="000C742E">
        <w:rPr>
          <w:rFonts w:ascii="Arial" w:eastAsia="Arial" w:hAnsi="Arial" w:cs="Arial"/>
          <w:spacing w:val="-3"/>
        </w:rPr>
        <w:t xml:space="preserve"> 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tu</w:t>
      </w:r>
      <w:r w:rsidRPr="000C742E">
        <w:rPr>
          <w:rFonts w:ascii="Arial" w:eastAsia="Arial" w:hAnsi="Arial" w:cs="Arial"/>
          <w:spacing w:val="1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6"/>
        </w:rPr>
        <w:t>s</w:t>
      </w:r>
      <w:r w:rsidRPr="000C742E">
        <w:rPr>
          <w:rFonts w:ascii="Arial" w:eastAsia="Arial" w:hAnsi="Arial" w:cs="Arial"/>
        </w:rPr>
        <w:t>.</w:t>
      </w:r>
    </w:p>
    <w:p w:rsidR="00420AD6" w:rsidRDefault="00420AD6" w:rsidP="00420AD6">
      <w:pPr>
        <w:spacing w:before="35"/>
        <w:rPr>
          <w:rFonts w:ascii="Arial" w:eastAsia="Arial" w:hAnsi="Arial" w:cs="Arial"/>
        </w:rPr>
      </w:pPr>
    </w:p>
    <w:p w:rsidR="00420AD6" w:rsidRDefault="00420AD6" w:rsidP="00420AD6">
      <w:pPr>
        <w:spacing w:before="35"/>
        <w:rPr>
          <w:rFonts w:ascii="Arial" w:eastAsia="Arial" w:hAnsi="Arial" w:cs="Arial"/>
        </w:rPr>
      </w:pPr>
    </w:p>
    <w:p w:rsidR="00420AD6" w:rsidRPr="00420AD6" w:rsidRDefault="009D3407" w:rsidP="00420AD6">
      <w:pPr>
        <w:spacing w:before="3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  <w:color w:val="FFFFFF"/>
          <w:position w:val="-1"/>
        </w:rPr>
        <w:pict>
          <v:group id="Group 1" o:spid="_x0000_s1026" style="position:absolute;margin-left:50.25pt;margin-top:624pt;width:511.45pt;height:14.5pt;z-index:-251651072;mso-position-horizontal-relative:page;mso-position-vertical-relative:page" coordorigin="1048,8473" coordsize="10229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">
            <v:shape id="Freeform 46" o:spid="_x0000_s1027" style="position:absolute;left:1048;top:8473;width:10209;height:305;visibility:visible;mso-wrap-style:square;v-text-anchor:top" coordsize="1020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97G8MA&#10;AADaAAAADwAAAGRycy9kb3ducmV2LnhtbESPQWvCQBSE74L/YXlCb7qpUltiNqLF0h6koBXPj+xr&#10;Esy+TXc3Jv333YLgcZiZb5hsPZhGXMn52rKCx1kCgriwuuZSwenrbfoCwgdkjY1lUvBLHtb5eJRh&#10;qm3PB7oeQykihH2KCqoQ2lRKX1Rk0M9sSxy9b+sMhihdKbXDPsJNI+dJspQGa44LFbb0WlFxOXZG&#10;wbvu7eGnO2/tcJLd52K/c0/PF6UeJsNmBSLQEO7hW/tDK5jD/5V4A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97G8MAAADaAAAADwAAAAAAAAAAAAAAAACYAgAAZHJzL2Rv&#10;d25yZXYueG1sUEsFBgAAAAAEAAQA9QAAAIgDAAAAAA==&#10;" path="m,305r10209,l10209,,,,,305xe" fillcolor="#0c0c0c" stroked="f">
              <v:path arrowok="t" o:connecttype="custom" o:connectlocs="0,8788;10209,8788;10209,8483;0,8483;0,8788" o:connectangles="0,0,0,0,0"/>
            </v:shape>
            <v:shape id="Freeform 47" o:spid="_x0000_s1028" style="position:absolute;left:1063;top:8478;width:10209;height:0;visibility:visible;mso-wrap-style:square;v-text-anchor:top" coordsize="10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h608EA&#10;AADaAAAADwAAAGRycy9kb3ducmV2LnhtbESPQYvCMBSE7wv+h/CEvWmqiyLVKKIICl6sCnp7NM+2&#10;2rzUJmr3328EYY/DzHzDTGaNKcWTaldYVtDrRiCIU6sLzhQc9qvOCITzyBpLy6TglxzMpq2vCcba&#10;vnhHz8RnIkDYxagg976KpXRpTgZd11bEwbvY2qAPss6krvEV4KaU/SgaSoMFh4UcK1rklN6Sh1Fw&#10;1PfB5rA8z83wlFja4nL7kFelvtvNfAzCU+P/w5/2Wiv4gfeVcAP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oetPBAAAA2gAAAA8AAAAAAAAAAAAAAAAAmAIAAGRycy9kb3du&#10;cmV2LnhtbFBLBQYAAAAABAAEAPUAAACGAwAAAAA=&#10;" path="m,l10209,e" filled="f" strokeweight=".58pt">
              <v:path arrowok="t" o:connecttype="custom" o:connectlocs="0,0;10209,0" o:connectangles="0,0"/>
            </v:shape>
            <v:shape id="Freeform 48" o:spid="_x0000_s1029" style="position:absolute;left:1063;top:8793;width:10209;height:0;visibility:visible;mso-wrap-style:square;v-text-anchor:top" coordsize="10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Hip8EA&#10;AADaAAAADwAAAGRycy9kb3ducmV2LnhtbESPQYvCMBSE7wv+h/CEvWmqrCLVKKIICl6sCnp7NM+2&#10;2rzUJmr3328EYY/DzHzDTGaNKcWTaldYVtDrRiCIU6sLzhQc9qvOCITzyBpLy6TglxzMpq2vCcba&#10;vnhHz8RnIkDYxagg976KpXRpTgZd11bEwbvY2qAPss6krvEV4KaU/SgaSoMFh4UcK1rklN6Sh1Fw&#10;1PfB5rA8z83wlFja4nL7kFelvtvNfAzCU+P/w5/2Wiv4gfeVcAPk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B4qfBAAAA2gAAAA8AAAAAAAAAAAAAAAAAmAIAAGRycy9kb3du&#10;cmV2LnhtbFBLBQYAAAAABAAEAPUAAACGAwAAAAA=&#10;" path="m,l10209,e" filled="f" strokeweight=".58pt">
              <v:path arrowok="t" o:connecttype="custom" o:connectlocs="0,0;10209,0" o:connectangles="0,0"/>
            </v:shape>
            <v:shape id="Freeform 49" o:spid="_x0000_s1030" style="position:absolute;left:1058;top:8473;width:0;height:324;visibility:visible;mso-wrap-style:square;v-text-anchor:top" coordsize="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16KcEA&#10;AADaAAAADwAAAGRycy9kb3ducmV2LnhtbESPQYvCMBSE7wv+h/AEb2uqsirVKCK41ZtWxeujeduW&#10;bV5Kk7X1328EweMwM98wy3VnKnGnxpWWFYyGEQjizOqScwWX8+5zDsJ5ZI2VZVLwIAfrVe9jibG2&#10;LZ/onvpcBAi7GBUU3texlC4ryKAb2po4eD+2MeiDbHKpG2wD3FRyHEVTabDksFBgTduCst/0zyiY&#10;XC+P5DuwZ+fjLZsko0Nyag9KDfrdZgHCU+ff4Vd7rxV8wfNKu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deinBAAAA2gAAAA8AAAAAAAAAAAAAAAAAmAIAAGRycy9kb3du&#10;cmV2LnhtbFBLBQYAAAAABAAEAPUAAACGAwAAAAA=&#10;" path="m,l,324e" filled="f" strokeweight=".58pt">
              <v:path arrowok="t" o:connecttype="custom" o:connectlocs="0,8473;0,8797" o:connectangles="0,0"/>
            </v:shape>
            <v:shape id="Freeform 50" o:spid="_x0000_s1031" style="position:absolute;left:11277;top:8473;width:0;height:324;visibility:visible;mso-wrap-style:square;v-text-anchor:top" coordsize="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/kXsIA&#10;AADaAAAADwAAAGRycy9kb3ducmV2LnhtbESPQWvCQBSE74L/YXmCN93YQCypq4hQY26NWnp9ZF+T&#10;0OzbkF1N/PfdQsHjMDPfMJvdaFpxp941lhWslhEI4tLqhisF18v74hWE88gaW8uk4EEOdtvpZIOp&#10;tgMXdD/7SgQIuxQV1N53qZSurMmgW9qOOHjftjfog+wrqXscAty08iWKEmmw4bBQY0eHmsqf880o&#10;iD+vj+wY2OvLx1cZZ6s8K4Zcqfls3L+B8DT6Z/i/fdIKEvi7Em6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+RewgAAANoAAAAPAAAAAAAAAAAAAAAAAJgCAABkcnMvZG93&#10;bnJldi54bWxQSwUGAAAAAAQABAD1AAAAhwMAAAAA&#10;" path="m,l,324e" filled="f" strokeweight=".58pt">
              <v:path arrowok="t" o:connecttype="custom" o:connectlocs="0,8473;0,8797" o:connectangles="0,0"/>
            </v:shape>
            <w10:wrap anchorx="page" anchory="page"/>
          </v:group>
        </w:pict>
      </w:r>
      <w:r w:rsidR="00420AD6" w:rsidRPr="000C742E">
        <w:rPr>
          <w:rFonts w:ascii="Arial" w:eastAsia="Arial" w:hAnsi="Arial" w:cs="Arial"/>
          <w:b/>
          <w:color w:val="FFFFFF"/>
          <w:position w:val="-1"/>
        </w:rPr>
        <w:t>C</w:t>
      </w:r>
      <w:r w:rsidR="00420AD6" w:rsidRPr="000C742E">
        <w:rPr>
          <w:rFonts w:ascii="Arial" w:eastAsia="Arial" w:hAnsi="Arial" w:cs="Arial"/>
          <w:b/>
          <w:color w:val="FFFFFF"/>
          <w:spacing w:val="2"/>
          <w:position w:val="-1"/>
        </w:rPr>
        <w:t>O</w:t>
      </w:r>
      <w:r w:rsidR="00420AD6" w:rsidRPr="000C742E">
        <w:rPr>
          <w:rFonts w:ascii="Arial" w:eastAsia="Arial" w:hAnsi="Arial" w:cs="Arial"/>
          <w:b/>
          <w:color w:val="FFFFFF"/>
          <w:spacing w:val="1"/>
          <w:position w:val="-1"/>
        </w:rPr>
        <w:t>-</w:t>
      </w:r>
      <w:r w:rsidR="00420AD6" w:rsidRPr="000C742E">
        <w:rPr>
          <w:rFonts w:ascii="Arial" w:eastAsia="Arial" w:hAnsi="Arial" w:cs="Arial"/>
          <w:b/>
          <w:color w:val="FFFFFF"/>
          <w:position w:val="-1"/>
        </w:rPr>
        <w:t>CURRICU</w:t>
      </w:r>
      <w:r w:rsidR="00420AD6" w:rsidRPr="000C742E">
        <w:rPr>
          <w:rFonts w:ascii="Arial" w:eastAsia="Arial" w:hAnsi="Arial" w:cs="Arial"/>
          <w:b/>
          <w:color w:val="FFFFFF"/>
          <w:spacing w:val="6"/>
          <w:position w:val="-1"/>
        </w:rPr>
        <w:t>L</w:t>
      </w:r>
      <w:r w:rsidR="00420AD6" w:rsidRPr="000C742E">
        <w:rPr>
          <w:rFonts w:ascii="Arial" w:eastAsia="Arial" w:hAnsi="Arial" w:cs="Arial"/>
          <w:b/>
          <w:color w:val="FFFFFF"/>
          <w:spacing w:val="-5"/>
          <w:position w:val="-1"/>
        </w:rPr>
        <w:t>A</w:t>
      </w:r>
      <w:r w:rsidR="00420AD6" w:rsidRPr="000C742E">
        <w:rPr>
          <w:rFonts w:ascii="Arial" w:eastAsia="Arial" w:hAnsi="Arial" w:cs="Arial"/>
          <w:b/>
          <w:color w:val="FFFFFF"/>
          <w:position w:val="-1"/>
        </w:rPr>
        <w:t>R</w:t>
      </w:r>
      <w:r w:rsidR="00420AD6" w:rsidRPr="000C742E">
        <w:rPr>
          <w:rFonts w:ascii="Arial" w:eastAsia="Arial" w:hAnsi="Arial" w:cs="Arial"/>
          <w:b/>
          <w:color w:val="FFFFFF"/>
          <w:spacing w:val="-12"/>
          <w:position w:val="-1"/>
        </w:rPr>
        <w:t xml:space="preserve"> </w:t>
      </w:r>
      <w:r w:rsidR="00420AD6" w:rsidRPr="000C742E">
        <w:rPr>
          <w:rFonts w:ascii="Arial" w:eastAsia="Arial" w:hAnsi="Arial" w:cs="Arial"/>
          <w:b/>
          <w:color w:val="FFFFFF"/>
          <w:spacing w:val="-5"/>
          <w:position w:val="-1"/>
        </w:rPr>
        <w:t>A</w:t>
      </w:r>
      <w:r w:rsidR="00420AD6" w:rsidRPr="000C742E">
        <w:rPr>
          <w:rFonts w:ascii="Arial" w:eastAsia="Arial" w:hAnsi="Arial" w:cs="Arial"/>
          <w:b/>
          <w:color w:val="FFFFFF"/>
          <w:spacing w:val="2"/>
          <w:position w:val="-1"/>
        </w:rPr>
        <w:t>N</w:t>
      </w:r>
      <w:r w:rsidR="00420AD6" w:rsidRPr="000C742E">
        <w:rPr>
          <w:rFonts w:ascii="Arial" w:eastAsia="Arial" w:hAnsi="Arial" w:cs="Arial"/>
          <w:b/>
          <w:color w:val="FFFFFF"/>
          <w:position w:val="-1"/>
        </w:rPr>
        <w:t>D</w:t>
      </w:r>
      <w:r w:rsidR="00420AD6" w:rsidRPr="000C742E">
        <w:rPr>
          <w:rFonts w:ascii="Arial" w:eastAsia="Arial" w:hAnsi="Arial" w:cs="Arial"/>
          <w:b/>
          <w:color w:val="FFFFFF"/>
          <w:spacing w:val="1"/>
          <w:position w:val="-1"/>
        </w:rPr>
        <w:t xml:space="preserve"> </w:t>
      </w:r>
      <w:r w:rsidR="00420AD6" w:rsidRPr="000C742E">
        <w:rPr>
          <w:rFonts w:ascii="Arial" w:eastAsia="Arial" w:hAnsi="Arial" w:cs="Arial"/>
          <w:b/>
          <w:color w:val="FFFFFF"/>
          <w:spacing w:val="-2"/>
          <w:position w:val="-1"/>
        </w:rPr>
        <w:t>A</w:t>
      </w:r>
      <w:r w:rsidR="00420AD6" w:rsidRPr="000C742E">
        <w:rPr>
          <w:rFonts w:ascii="Arial" w:eastAsia="Arial" w:hAnsi="Arial" w:cs="Arial"/>
          <w:b/>
          <w:color w:val="FFFFFF"/>
          <w:position w:val="-1"/>
        </w:rPr>
        <w:t>C</w:t>
      </w:r>
      <w:r w:rsidR="00420AD6" w:rsidRPr="000C742E">
        <w:rPr>
          <w:rFonts w:ascii="Arial" w:eastAsia="Arial" w:hAnsi="Arial" w:cs="Arial"/>
          <w:b/>
          <w:color w:val="FFFFFF"/>
          <w:spacing w:val="3"/>
          <w:position w:val="-1"/>
        </w:rPr>
        <w:t>T</w:t>
      </w:r>
      <w:r w:rsidR="00420AD6" w:rsidRPr="000C742E">
        <w:rPr>
          <w:rFonts w:ascii="Arial" w:eastAsia="Arial" w:hAnsi="Arial" w:cs="Arial"/>
          <w:b/>
          <w:color w:val="FFFFFF"/>
          <w:position w:val="-1"/>
        </w:rPr>
        <w:t>I</w:t>
      </w:r>
      <w:r w:rsidR="00420AD6" w:rsidRPr="000C742E">
        <w:rPr>
          <w:rFonts w:ascii="Arial" w:eastAsia="Arial" w:hAnsi="Arial" w:cs="Arial"/>
          <w:b/>
          <w:color w:val="FFFFFF"/>
          <w:spacing w:val="-1"/>
          <w:position w:val="-1"/>
        </w:rPr>
        <w:t>V</w:t>
      </w:r>
      <w:r w:rsidR="00420AD6" w:rsidRPr="000C742E">
        <w:rPr>
          <w:rFonts w:ascii="Arial" w:eastAsia="Arial" w:hAnsi="Arial" w:cs="Arial"/>
          <w:b/>
          <w:color w:val="FFFFFF"/>
          <w:position w:val="-1"/>
        </w:rPr>
        <w:t>I</w:t>
      </w:r>
      <w:r w:rsidR="00420AD6" w:rsidRPr="000C742E">
        <w:rPr>
          <w:rFonts w:ascii="Arial" w:eastAsia="Arial" w:hAnsi="Arial" w:cs="Arial"/>
          <w:b/>
          <w:color w:val="FFFFFF"/>
          <w:spacing w:val="3"/>
          <w:position w:val="-1"/>
        </w:rPr>
        <w:t>T</w:t>
      </w:r>
      <w:r w:rsidR="00420AD6">
        <w:rPr>
          <w:rFonts w:ascii="Arial" w:eastAsia="Arial" w:hAnsi="Arial" w:cs="Arial"/>
          <w:b/>
          <w:color w:val="FFFFFF"/>
          <w:spacing w:val="3"/>
          <w:position w:val="-1"/>
        </w:rPr>
        <w:t>IES</w:t>
      </w:r>
    </w:p>
    <w:p w:rsidR="00420AD6" w:rsidRDefault="00420AD6" w:rsidP="00420AD6">
      <w:pPr>
        <w:spacing w:before="34"/>
        <w:ind w:left="175"/>
        <w:rPr>
          <w:rFonts w:ascii="Arial" w:eastAsia="Arial" w:hAnsi="Arial" w:cs="Arial"/>
          <w:b/>
        </w:rPr>
      </w:pPr>
    </w:p>
    <w:p w:rsidR="00420AD6" w:rsidRDefault="00420AD6" w:rsidP="00420AD6">
      <w:pPr>
        <w:spacing w:before="34"/>
        <w:ind w:left="17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 xml:space="preserve">6                               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aq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-O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ate</w:t>
      </w:r>
    </w:p>
    <w:p w:rsidR="00420AD6" w:rsidRDefault="00420AD6" w:rsidP="00420AD6">
      <w:pPr>
        <w:spacing w:before="34"/>
        <w:ind w:left="17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 xml:space="preserve">6                               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pril</w:t>
      </w:r>
    </w:p>
    <w:p w:rsidR="00420AD6" w:rsidRDefault="00420AD6" w:rsidP="00420AD6">
      <w:pPr>
        <w:spacing w:before="36"/>
        <w:ind w:left="17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 xml:space="preserve">6                                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ate</w:t>
      </w:r>
    </w:p>
    <w:p w:rsidR="00420AD6" w:rsidRPr="000C742E" w:rsidRDefault="00420AD6" w:rsidP="00420AD6">
      <w:pPr>
        <w:spacing w:before="34" w:line="220" w:lineRule="exact"/>
        <w:ind w:left="175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b/>
          <w:position w:val="-1"/>
        </w:rPr>
        <w:t>2</w:t>
      </w:r>
      <w:r>
        <w:rPr>
          <w:rFonts w:ascii="Arial" w:eastAsia="Arial" w:hAnsi="Arial" w:cs="Arial"/>
          <w:b/>
          <w:spacing w:val="-1"/>
          <w:position w:val="-1"/>
        </w:rPr>
        <w:t>0</w:t>
      </w:r>
      <w:r>
        <w:rPr>
          <w:rFonts w:ascii="Arial" w:eastAsia="Arial" w:hAnsi="Arial" w:cs="Arial"/>
          <w:b/>
          <w:spacing w:val="2"/>
          <w:position w:val="-1"/>
        </w:rPr>
        <w:t>1</w:t>
      </w:r>
      <w:r>
        <w:rPr>
          <w:rFonts w:ascii="Arial" w:eastAsia="Arial" w:hAnsi="Arial" w:cs="Arial"/>
          <w:b/>
          <w:position w:val="-1"/>
        </w:rPr>
        <w:t xml:space="preserve">6                                 </w:t>
      </w:r>
      <w:r>
        <w:rPr>
          <w:rFonts w:ascii="Arial" w:eastAsia="Arial" w:hAnsi="Arial" w:cs="Arial"/>
          <w:b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r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aq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na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position w:val="-1"/>
        </w:rPr>
        <w:t>el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spacing w:val="2"/>
          <w:position w:val="-1"/>
        </w:rPr>
        <w:t>e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Cer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ate</w:t>
      </w:r>
    </w:p>
    <w:p w:rsidR="00A20672" w:rsidRDefault="00A20672" w:rsidP="00420AD6">
      <w:pPr>
        <w:spacing w:before="35"/>
        <w:rPr>
          <w:rFonts w:ascii="Arial" w:eastAsia="Arial" w:hAnsi="Arial" w:cs="Arial"/>
        </w:rPr>
      </w:pPr>
    </w:p>
    <w:p w:rsidR="00A20672" w:rsidRPr="00A20672" w:rsidRDefault="00A20672" w:rsidP="00A20672">
      <w:pPr>
        <w:rPr>
          <w:rFonts w:ascii="Arial" w:eastAsia="Arial" w:hAnsi="Arial" w:cs="Arial"/>
        </w:rPr>
      </w:pPr>
    </w:p>
    <w:p w:rsidR="00A20672" w:rsidRPr="00A20672" w:rsidRDefault="00A20672" w:rsidP="00A20672">
      <w:pPr>
        <w:rPr>
          <w:rFonts w:ascii="Arial" w:eastAsia="Arial" w:hAnsi="Arial" w:cs="Arial"/>
        </w:rPr>
      </w:pPr>
    </w:p>
    <w:p w:rsidR="00A20672" w:rsidRPr="00A20672" w:rsidRDefault="00A20672" w:rsidP="00A20672">
      <w:pPr>
        <w:rPr>
          <w:rFonts w:ascii="Arial" w:eastAsia="Arial" w:hAnsi="Arial" w:cs="Arial"/>
        </w:rPr>
      </w:pPr>
    </w:p>
    <w:p w:rsidR="00A20672" w:rsidRDefault="00A20672" w:rsidP="00A20672">
      <w:pPr>
        <w:tabs>
          <w:tab w:val="left" w:pos="3465"/>
        </w:tabs>
        <w:rPr>
          <w:rFonts w:ascii="Arial" w:eastAsia="Arial" w:hAnsi="Arial" w:cs="Arial"/>
        </w:rPr>
      </w:pPr>
    </w:p>
    <w:p w:rsidR="00A20672" w:rsidRDefault="00A20672" w:rsidP="00A20672">
      <w:pPr>
        <w:rPr>
          <w:rFonts w:ascii="Arial" w:eastAsia="Arial" w:hAnsi="Arial" w:cs="Arial"/>
        </w:rPr>
      </w:pPr>
    </w:p>
    <w:p w:rsidR="00420AD6" w:rsidRPr="00A20672" w:rsidRDefault="00420AD6" w:rsidP="00A20672">
      <w:pPr>
        <w:rPr>
          <w:rFonts w:ascii="Arial" w:eastAsia="Arial" w:hAnsi="Arial" w:cs="Arial"/>
        </w:rPr>
        <w:sectPr w:rsidR="00420AD6" w:rsidRPr="00A20672">
          <w:headerReference w:type="default" r:id="rId9"/>
          <w:pgSz w:w="12240" w:h="15840"/>
          <w:pgMar w:top="740" w:right="960" w:bottom="0" w:left="1060" w:header="0" w:footer="0" w:gutter="0"/>
          <w:cols w:space="720"/>
        </w:sectPr>
      </w:pPr>
    </w:p>
    <w:p w:rsidR="009D02D9" w:rsidRDefault="000C742E">
      <w:pPr>
        <w:spacing w:before="79" w:line="220" w:lineRule="exact"/>
        <w:ind w:left="2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FFFF"/>
          <w:spacing w:val="-1"/>
          <w:position w:val="-1"/>
        </w:rPr>
        <w:lastRenderedPageBreak/>
        <w:t>S</w:t>
      </w:r>
      <w:r>
        <w:rPr>
          <w:rFonts w:ascii="Arial" w:eastAsia="Arial" w:hAnsi="Arial" w:cs="Arial"/>
          <w:b/>
          <w:color w:val="FFFFFF"/>
          <w:position w:val="-1"/>
        </w:rPr>
        <w:t>KILLS</w:t>
      </w:r>
      <w:r>
        <w:rPr>
          <w:rFonts w:ascii="Arial" w:eastAsia="Arial" w:hAnsi="Arial" w:cs="Arial"/>
          <w:b/>
          <w:color w:val="FFFFFF"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color w:val="FFFFFF"/>
          <w:spacing w:val="-1"/>
          <w:position w:val="-1"/>
        </w:rPr>
        <w:t>S</w:t>
      </w:r>
      <w:r>
        <w:rPr>
          <w:rFonts w:ascii="Arial" w:eastAsia="Arial" w:hAnsi="Arial" w:cs="Arial"/>
          <w:b/>
          <w:color w:val="FFFFFF"/>
          <w:position w:val="-1"/>
        </w:rPr>
        <w:t>U</w:t>
      </w:r>
      <w:r>
        <w:rPr>
          <w:rFonts w:ascii="Arial" w:eastAsia="Arial" w:hAnsi="Arial" w:cs="Arial"/>
          <w:b/>
          <w:color w:val="FFFFFF"/>
          <w:spacing w:val="2"/>
          <w:position w:val="-1"/>
        </w:rPr>
        <w:t>M</w:t>
      </w:r>
      <w:r>
        <w:rPr>
          <w:rFonts w:ascii="Arial" w:eastAsia="Arial" w:hAnsi="Arial" w:cs="Arial"/>
          <w:b/>
          <w:color w:val="FFFFFF"/>
          <w:spacing w:val="7"/>
          <w:position w:val="-1"/>
        </w:rPr>
        <w:t>M</w:t>
      </w:r>
      <w:r>
        <w:rPr>
          <w:rFonts w:ascii="Arial" w:eastAsia="Arial" w:hAnsi="Arial" w:cs="Arial"/>
          <w:b/>
          <w:color w:val="FFFFFF"/>
          <w:spacing w:val="-7"/>
          <w:position w:val="-1"/>
        </w:rPr>
        <w:t>A</w:t>
      </w:r>
      <w:r>
        <w:rPr>
          <w:rFonts w:ascii="Arial" w:eastAsia="Arial" w:hAnsi="Arial" w:cs="Arial"/>
          <w:b/>
          <w:color w:val="FFFFFF"/>
          <w:position w:val="-1"/>
        </w:rPr>
        <w:t>RY</w:t>
      </w:r>
    </w:p>
    <w:p w:rsidR="009D02D9" w:rsidRDefault="009D02D9">
      <w:pPr>
        <w:spacing w:before="10" w:line="100" w:lineRule="exact"/>
        <w:rPr>
          <w:sz w:val="10"/>
          <w:szCs w:val="10"/>
        </w:rPr>
      </w:pPr>
    </w:p>
    <w:p w:rsidR="009D02D9" w:rsidRDefault="009D02D9">
      <w:pPr>
        <w:spacing w:line="200" w:lineRule="exact"/>
        <w:sectPr w:rsidR="009D02D9">
          <w:pgSz w:w="12240" w:h="15840"/>
          <w:pgMar w:top="760" w:right="960" w:bottom="0" w:left="960" w:header="0" w:footer="0" w:gutter="0"/>
          <w:cols w:space="720"/>
        </w:sectPr>
      </w:pPr>
    </w:p>
    <w:p w:rsidR="009D02D9" w:rsidRDefault="000C742E">
      <w:pPr>
        <w:spacing w:before="93"/>
        <w:ind w:left="103" w:right="-5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unic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ion</w:t>
      </w:r>
    </w:p>
    <w:p w:rsidR="009D02D9" w:rsidRDefault="000C742E">
      <w:pPr>
        <w:spacing w:before="1"/>
        <w:ind w:left="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ki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s</w:t>
      </w:r>
    </w:p>
    <w:p w:rsidR="009D02D9" w:rsidRDefault="009D02D9">
      <w:pPr>
        <w:spacing w:line="200" w:lineRule="exact"/>
      </w:pPr>
    </w:p>
    <w:p w:rsidR="009D02D9" w:rsidRDefault="009D02D9">
      <w:pPr>
        <w:spacing w:line="200" w:lineRule="exact"/>
      </w:pPr>
    </w:p>
    <w:p w:rsidR="009D02D9" w:rsidRDefault="009D02D9">
      <w:pPr>
        <w:spacing w:line="200" w:lineRule="exact"/>
      </w:pPr>
    </w:p>
    <w:p w:rsidR="009D02D9" w:rsidRDefault="009D02D9">
      <w:pPr>
        <w:spacing w:line="200" w:lineRule="exact"/>
      </w:pPr>
    </w:p>
    <w:p w:rsidR="009D02D9" w:rsidRDefault="009D02D9">
      <w:pPr>
        <w:spacing w:before="10" w:line="280" w:lineRule="exact"/>
        <w:rPr>
          <w:sz w:val="28"/>
          <w:szCs w:val="28"/>
        </w:rPr>
      </w:pPr>
    </w:p>
    <w:p w:rsidR="009D02D9" w:rsidRDefault="000C742E">
      <w:pPr>
        <w:ind w:left="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ific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nt</w:t>
      </w:r>
    </w:p>
    <w:p w:rsidR="009D02D9" w:rsidRDefault="000C742E">
      <w:pPr>
        <w:ind w:left="1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gt</w:t>
      </w:r>
      <w:r>
        <w:rPr>
          <w:rFonts w:ascii="Arial" w:eastAsia="Arial" w:hAnsi="Arial" w:cs="Arial"/>
          <w:b/>
        </w:rPr>
        <w:t>hs</w:t>
      </w:r>
    </w:p>
    <w:p w:rsidR="009D02D9" w:rsidRDefault="009D02D9">
      <w:pPr>
        <w:spacing w:before="5" w:line="180" w:lineRule="exact"/>
        <w:rPr>
          <w:sz w:val="19"/>
          <w:szCs w:val="19"/>
        </w:rPr>
      </w:pPr>
    </w:p>
    <w:p w:rsidR="009D02D9" w:rsidRDefault="009D02D9">
      <w:pPr>
        <w:spacing w:line="200" w:lineRule="exact"/>
      </w:pPr>
    </w:p>
    <w:p w:rsidR="000C742E" w:rsidRDefault="000C742E">
      <w:pPr>
        <w:spacing w:line="280" w:lineRule="atLeast"/>
        <w:ind w:left="245" w:right="161" w:hanging="17"/>
      </w:pPr>
    </w:p>
    <w:p w:rsidR="009D02D9" w:rsidRDefault="000C742E">
      <w:pPr>
        <w:spacing w:line="280" w:lineRule="atLeast"/>
        <w:ind w:left="245" w:right="161" w:hanging="1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Lan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uage</w:t>
      </w:r>
      <w:r>
        <w:rPr>
          <w:rFonts w:ascii="Arial" w:eastAsia="Arial" w:hAnsi="Arial" w:cs="Arial"/>
          <w:b/>
          <w:spacing w:val="1"/>
        </w:rPr>
        <w:t>(</w:t>
      </w:r>
      <w:r>
        <w:rPr>
          <w:rFonts w:ascii="Arial" w:eastAsia="Arial" w:hAnsi="Arial" w:cs="Arial"/>
          <w:b/>
        </w:rPr>
        <w:t>s) IT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ki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l(s)</w:t>
      </w:r>
    </w:p>
    <w:p w:rsidR="009D02D9" w:rsidRPr="000C742E" w:rsidRDefault="000C742E" w:rsidP="000C742E">
      <w:pPr>
        <w:pStyle w:val="ListParagraph"/>
        <w:numPr>
          <w:ilvl w:val="0"/>
          <w:numId w:val="6"/>
        </w:numPr>
        <w:tabs>
          <w:tab w:val="left" w:pos="180"/>
        </w:tabs>
        <w:spacing w:before="22" w:line="274" w:lineRule="auto"/>
        <w:ind w:left="450" w:right="89" w:hanging="270"/>
        <w:rPr>
          <w:rFonts w:ascii="Arial" w:eastAsia="Arial" w:hAnsi="Arial" w:cs="Arial"/>
        </w:rPr>
      </w:pPr>
      <w:r>
        <w:br w:type="column"/>
      </w:r>
      <w:r w:rsidRPr="000C742E">
        <w:rPr>
          <w:rFonts w:ascii="Arial" w:eastAsia="Arial" w:hAnsi="Arial" w:cs="Arial"/>
          <w:spacing w:val="-1"/>
        </w:rPr>
        <w:lastRenderedPageBreak/>
        <w:t>E</w:t>
      </w:r>
      <w:r w:rsidRPr="000C742E">
        <w:rPr>
          <w:rFonts w:ascii="Arial" w:eastAsia="Arial" w:hAnsi="Arial" w:cs="Arial"/>
          <w:spacing w:val="1"/>
        </w:rPr>
        <w:t>xc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17"/>
        </w:rPr>
        <w:t xml:space="preserve"> </w:t>
      </w:r>
      <w:r w:rsidRPr="000C742E">
        <w:rPr>
          <w:rFonts w:ascii="Arial" w:eastAsia="Arial" w:hAnsi="Arial" w:cs="Arial"/>
          <w:spacing w:val="-2"/>
        </w:rPr>
        <w:t>w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tt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15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20"/>
        </w:rPr>
        <w:t xml:space="preserve"> 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</w:rPr>
        <w:t>er</w:t>
      </w:r>
      <w:r w:rsidRPr="000C742E">
        <w:rPr>
          <w:rFonts w:ascii="Arial" w:eastAsia="Arial" w:hAnsi="Arial" w:cs="Arial"/>
          <w:spacing w:val="2"/>
        </w:rPr>
        <w:t>b</w:t>
      </w:r>
      <w:r w:rsidRPr="000C742E">
        <w:rPr>
          <w:rFonts w:ascii="Arial" w:eastAsia="Arial" w:hAnsi="Arial" w:cs="Arial"/>
        </w:rPr>
        <w:t>al</w:t>
      </w:r>
      <w:r w:rsidRPr="000C742E">
        <w:rPr>
          <w:rFonts w:ascii="Arial" w:eastAsia="Arial" w:hAnsi="Arial" w:cs="Arial"/>
          <w:spacing w:val="16"/>
        </w:rPr>
        <w:t xml:space="preserve">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2"/>
        </w:rPr>
        <w:t>m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  <w:spacing w:val="1"/>
        </w:rPr>
        <w:t>u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at</w:t>
      </w:r>
      <w:r w:rsidRPr="000C742E">
        <w:rPr>
          <w:rFonts w:ascii="Arial" w:eastAsia="Arial" w:hAnsi="Arial" w:cs="Arial"/>
          <w:spacing w:val="-2"/>
        </w:rPr>
        <w:t>i</w:t>
      </w:r>
      <w:r w:rsidRPr="000C742E">
        <w:rPr>
          <w:rFonts w:ascii="Arial" w:eastAsia="Arial" w:hAnsi="Arial" w:cs="Arial"/>
        </w:rPr>
        <w:t>on</w:t>
      </w:r>
      <w:r w:rsidRPr="000C742E">
        <w:rPr>
          <w:rFonts w:ascii="Arial" w:eastAsia="Arial" w:hAnsi="Arial" w:cs="Arial"/>
          <w:spacing w:val="7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  <w:spacing w:val="3"/>
        </w:rPr>
        <w:t>k</w:t>
      </w:r>
      <w:r w:rsidRPr="000C742E">
        <w:rPr>
          <w:rFonts w:ascii="Arial" w:eastAsia="Arial" w:hAnsi="Arial" w:cs="Arial"/>
          <w:spacing w:val="-1"/>
        </w:rPr>
        <w:t>ill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18"/>
        </w:rPr>
        <w:t xml:space="preserve"> </w:t>
      </w:r>
      <w:r w:rsidRPr="000C742E">
        <w:rPr>
          <w:rFonts w:ascii="Arial" w:eastAsia="Arial" w:hAnsi="Arial" w:cs="Arial"/>
          <w:spacing w:val="2"/>
        </w:rPr>
        <w:t>de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1"/>
        </w:rPr>
        <w:t>p</w:t>
      </w:r>
      <w:r w:rsidRPr="000C742E">
        <w:rPr>
          <w:rFonts w:ascii="Arial" w:eastAsia="Arial" w:hAnsi="Arial" w:cs="Arial"/>
        </w:rPr>
        <w:t>ed</w:t>
      </w:r>
      <w:r w:rsidRPr="000C742E">
        <w:rPr>
          <w:rFonts w:ascii="Arial" w:eastAsia="Arial" w:hAnsi="Arial" w:cs="Arial"/>
          <w:spacing w:val="11"/>
        </w:rPr>
        <w:t xml:space="preserve"> 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hrou</w:t>
      </w:r>
      <w:r w:rsidRPr="000C742E">
        <w:rPr>
          <w:rFonts w:ascii="Arial" w:eastAsia="Arial" w:hAnsi="Arial" w:cs="Arial"/>
          <w:spacing w:val="2"/>
        </w:rPr>
        <w:t>g</w:t>
      </w:r>
      <w:r w:rsidRPr="000C742E">
        <w:rPr>
          <w:rFonts w:ascii="Arial" w:eastAsia="Arial" w:hAnsi="Arial" w:cs="Arial"/>
        </w:rPr>
        <w:t>h</w:t>
      </w:r>
      <w:r w:rsidRPr="000C742E">
        <w:rPr>
          <w:rFonts w:ascii="Arial" w:eastAsia="Arial" w:hAnsi="Arial" w:cs="Arial"/>
          <w:spacing w:val="14"/>
        </w:rPr>
        <w:t xml:space="preserve"> 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ng</w:t>
      </w:r>
      <w:r w:rsidRPr="000C742E">
        <w:rPr>
          <w:rFonts w:ascii="Arial" w:eastAsia="Arial" w:hAnsi="Arial" w:cs="Arial"/>
          <w:spacing w:val="14"/>
        </w:rPr>
        <w:t xml:space="preserve"> 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g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</w:rPr>
        <w:t>ar pre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ta</w:t>
      </w:r>
      <w:r w:rsidRPr="000C742E">
        <w:rPr>
          <w:rFonts w:ascii="Arial" w:eastAsia="Arial" w:hAnsi="Arial" w:cs="Arial"/>
          <w:spacing w:val="1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,</w:t>
      </w:r>
      <w:r w:rsidRPr="000C742E">
        <w:rPr>
          <w:rFonts w:ascii="Arial" w:eastAsia="Arial" w:hAnsi="Arial" w:cs="Arial"/>
          <w:spacing w:val="-13"/>
        </w:rPr>
        <w:t xml:space="preserve"> </w:t>
      </w:r>
      <w:r w:rsidRPr="000C742E">
        <w:rPr>
          <w:rFonts w:ascii="Arial" w:eastAsia="Arial" w:hAnsi="Arial" w:cs="Arial"/>
          <w:spacing w:val="1"/>
        </w:rPr>
        <w:t>g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ng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3"/>
        </w:rPr>
        <w:t xml:space="preserve"> 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-1"/>
        </w:rPr>
        <w:t>vi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</w:rPr>
        <w:t>g</w:t>
      </w:r>
      <w:r w:rsidRPr="000C742E">
        <w:rPr>
          <w:rFonts w:ascii="Arial" w:eastAsia="Arial" w:hAnsi="Arial" w:cs="Arial"/>
          <w:spacing w:val="-8"/>
        </w:rPr>
        <w:t xml:space="preserve"> </w:t>
      </w:r>
      <w:r w:rsidRPr="000C742E">
        <w:rPr>
          <w:rFonts w:ascii="Arial" w:eastAsia="Arial" w:hAnsi="Arial" w:cs="Arial"/>
          <w:spacing w:val="1"/>
        </w:rPr>
        <w:t>f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1"/>
        </w:rPr>
        <w:t>b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8"/>
        </w:rPr>
        <w:t>k</w:t>
      </w:r>
      <w:r w:rsidRPr="000C742E">
        <w:rPr>
          <w:rFonts w:ascii="Arial" w:eastAsia="Arial" w:hAnsi="Arial" w:cs="Arial"/>
        </w:rPr>
        <w:t>s</w:t>
      </w:r>
      <w:r w:rsidRPr="000C742E">
        <w:rPr>
          <w:rFonts w:ascii="Arial" w:eastAsia="Arial" w:hAnsi="Arial" w:cs="Arial"/>
          <w:spacing w:val="-8"/>
        </w:rPr>
        <w:t xml:space="preserve"> </w:t>
      </w:r>
      <w:r w:rsidRPr="000C742E">
        <w:rPr>
          <w:rFonts w:ascii="Arial" w:eastAsia="Arial" w:hAnsi="Arial" w:cs="Arial"/>
        </w:rPr>
        <w:t>and</w:t>
      </w:r>
      <w:r w:rsidRPr="000C742E">
        <w:rPr>
          <w:rFonts w:ascii="Arial" w:eastAsia="Arial" w:hAnsi="Arial" w:cs="Arial"/>
          <w:spacing w:val="-3"/>
        </w:rPr>
        <w:t xml:space="preserve"> </w:t>
      </w:r>
      <w:r w:rsidRPr="000C742E">
        <w:rPr>
          <w:rFonts w:ascii="Arial" w:eastAsia="Arial" w:hAnsi="Arial" w:cs="Arial"/>
          <w:spacing w:val="-2"/>
        </w:rPr>
        <w:t>w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ng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</w:rPr>
        <w:t>pro</w:t>
      </w:r>
      <w:r w:rsidRPr="000C742E">
        <w:rPr>
          <w:rFonts w:ascii="Arial" w:eastAsia="Arial" w:hAnsi="Arial" w:cs="Arial"/>
          <w:spacing w:val="1"/>
        </w:rPr>
        <w:t>j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5"/>
        </w:rPr>
        <w:t xml:space="preserve"> 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p</w:t>
      </w:r>
      <w:r w:rsidRPr="000C742E">
        <w:rPr>
          <w:rFonts w:ascii="Arial" w:eastAsia="Arial" w:hAnsi="Arial" w:cs="Arial"/>
        </w:rPr>
        <w:t>ort</w:t>
      </w:r>
      <w:r w:rsidRPr="000C742E">
        <w:rPr>
          <w:rFonts w:ascii="Arial" w:eastAsia="Arial" w:hAnsi="Arial" w:cs="Arial"/>
          <w:spacing w:val="2"/>
        </w:rPr>
        <w:t>s</w:t>
      </w:r>
      <w:r w:rsidRPr="000C742E">
        <w:rPr>
          <w:rFonts w:ascii="Arial" w:eastAsia="Arial" w:hAnsi="Arial" w:cs="Arial"/>
        </w:rPr>
        <w:t>.</w:t>
      </w:r>
    </w:p>
    <w:p w:rsidR="009D02D9" w:rsidRPr="000C742E" w:rsidRDefault="000C742E" w:rsidP="000C742E">
      <w:pPr>
        <w:pStyle w:val="ListParagraph"/>
        <w:numPr>
          <w:ilvl w:val="0"/>
          <w:numId w:val="6"/>
        </w:numPr>
        <w:tabs>
          <w:tab w:val="left" w:pos="180"/>
        </w:tabs>
        <w:spacing w:line="274" w:lineRule="auto"/>
        <w:ind w:left="450" w:right="84" w:hanging="270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</w:rPr>
        <w:t>b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 xml:space="preserve">y </w:t>
      </w:r>
      <w:r w:rsidRPr="000C742E">
        <w:rPr>
          <w:rFonts w:ascii="Arial" w:eastAsia="Arial" w:hAnsi="Arial" w:cs="Arial"/>
          <w:spacing w:val="20"/>
        </w:rPr>
        <w:t xml:space="preserve"> </w:t>
      </w:r>
      <w:r w:rsidRPr="000C742E">
        <w:rPr>
          <w:rFonts w:ascii="Arial" w:eastAsia="Arial" w:hAnsi="Arial" w:cs="Arial"/>
        </w:rPr>
        <w:t xml:space="preserve">to </w:t>
      </w:r>
      <w:r w:rsidRPr="000C742E">
        <w:rPr>
          <w:rFonts w:ascii="Arial" w:eastAsia="Arial" w:hAnsi="Arial" w:cs="Arial"/>
          <w:spacing w:val="25"/>
        </w:rPr>
        <w:t xml:space="preserve">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2"/>
        </w:rPr>
        <w:t>m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-1"/>
        </w:rPr>
        <w:t>ni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 xml:space="preserve">ate </w:t>
      </w:r>
      <w:r w:rsidRPr="000C742E">
        <w:rPr>
          <w:rFonts w:ascii="Arial" w:eastAsia="Arial" w:hAnsi="Arial" w:cs="Arial"/>
          <w:spacing w:val="13"/>
        </w:rPr>
        <w:t xml:space="preserve"> 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f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1"/>
        </w:rPr>
        <w:t>iv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</w:rPr>
        <w:t xml:space="preserve">y </w:t>
      </w:r>
      <w:r w:rsidRPr="000C742E">
        <w:rPr>
          <w:rFonts w:ascii="Arial" w:eastAsia="Arial" w:hAnsi="Arial" w:cs="Arial"/>
          <w:spacing w:val="16"/>
        </w:rPr>
        <w:t xml:space="preserve"> </w:t>
      </w:r>
      <w:r w:rsidRPr="000C742E">
        <w:rPr>
          <w:rFonts w:ascii="Arial" w:eastAsia="Arial" w:hAnsi="Arial" w:cs="Arial"/>
        </w:rPr>
        <w:t>w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 xml:space="preserve">h </w:t>
      </w:r>
      <w:r w:rsidRPr="000C742E">
        <w:rPr>
          <w:rFonts w:ascii="Arial" w:eastAsia="Arial" w:hAnsi="Arial" w:cs="Arial"/>
          <w:spacing w:val="24"/>
        </w:rPr>
        <w:t xml:space="preserve"> </w:t>
      </w:r>
      <w:r w:rsidRPr="000C742E">
        <w:rPr>
          <w:rFonts w:ascii="Arial" w:eastAsia="Arial" w:hAnsi="Arial" w:cs="Arial"/>
        </w:rPr>
        <w:t xml:space="preserve">a </w:t>
      </w:r>
      <w:r w:rsidRPr="000C742E">
        <w:rPr>
          <w:rFonts w:ascii="Arial" w:eastAsia="Arial" w:hAnsi="Arial" w:cs="Arial"/>
          <w:spacing w:val="26"/>
        </w:rPr>
        <w:t xml:space="preserve"> </w:t>
      </w:r>
      <w:r w:rsidRPr="000C742E">
        <w:rPr>
          <w:rFonts w:ascii="Arial" w:eastAsia="Arial" w:hAnsi="Arial" w:cs="Arial"/>
        </w:rPr>
        <w:t>w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 xml:space="preserve">de </w:t>
      </w:r>
      <w:r w:rsidRPr="000C742E">
        <w:rPr>
          <w:rFonts w:ascii="Arial" w:eastAsia="Arial" w:hAnsi="Arial" w:cs="Arial"/>
          <w:spacing w:val="23"/>
        </w:rPr>
        <w:t xml:space="preserve"> 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g</w:t>
      </w:r>
      <w:r w:rsidRPr="000C742E">
        <w:rPr>
          <w:rFonts w:ascii="Arial" w:eastAsia="Arial" w:hAnsi="Arial" w:cs="Arial"/>
        </w:rPr>
        <w:t xml:space="preserve">e </w:t>
      </w:r>
      <w:r w:rsidRPr="000C742E">
        <w:rPr>
          <w:rFonts w:ascii="Arial" w:eastAsia="Arial" w:hAnsi="Arial" w:cs="Arial"/>
          <w:spacing w:val="22"/>
        </w:rPr>
        <w:t xml:space="preserve"> </w:t>
      </w:r>
      <w:r w:rsidRPr="000C742E">
        <w:rPr>
          <w:rFonts w:ascii="Arial" w:eastAsia="Arial" w:hAnsi="Arial" w:cs="Arial"/>
        </w:rPr>
        <w:t xml:space="preserve">of </w:t>
      </w:r>
      <w:r w:rsidRPr="000C742E">
        <w:rPr>
          <w:rFonts w:ascii="Arial" w:eastAsia="Arial" w:hAnsi="Arial" w:cs="Arial"/>
          <w:spacing w:val="33"/>
        </w:rPr>
        <w:t xml:space="preserve"> 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1"/>
        </w:rPr>
        <w:t>u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 xml:space="preserve">s </w:t>
      </w:r>
      <w:r w:rsidRPr="000C742E">
        <w:rPr>
          <w:rFonts w:ascii="Arial" w:eastAsia="Arial" w:hAnsi="Arial" w:cs="Arial"/>
          <w:spacing w:val="19"/>
        </w:rPr>
        <w:t xml:space="preserve"> 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 xml:space="preserve">om </w:t>
      </w:r>
      <w:r w:rsidRPr="000C742E">
        <w:rPr>
          <w:rFonts w:ascii="Arial" w:eastAsia="Arial" w:hAnsi="Arial" w:cs="Arial"/>
          <w:spacing w:val="23"/>
        </w:rPr>
        <w:t xml:space="preserve"> 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-1"/>
        </w:rPr>
        <w:t>v</w:t>
      </w:r>
      <w:r w:rsidRPr="000C742E">
        <w:rPr>
          <w:rFonts w:ascii="Arial" w:eastAsia="Arial" w:hAnsi="Arial" w:cs="Arial"/>
        </w:rPr>
        <w:t>er</w:t>
      </w:r>
      <w:r w:rsidRPr="000C742E">
        <w:rPr>
          <w:rFonts w:ascii="Arial" w:eastAsia="Arial" w:hAnsi="Arial" w:cs="Arial"/>
          <w:spacing w:val="2"/>
        </w:rPr>
        <w:t>s</w:t>
      </w:r>
      <w:r w:rsidRPr="000C742E">
        <w:rPr>
          <w:rFonts w:ascii="Arial" w:eastAsia="Arial" w:hAnsi="Arial" w:cs="Arial"/>
        </w:rPr>
        <w:t>e b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3"/>
        </w:rPr>
        <w:t>k</w:t>
      </w:r>
      <w:r w:rsidRPr="000C742E">
        <w:rPr>
          <w:rFonts w:ascii="Arial" w:eastAsia="Arial" w:hAnsi="Arial" w:cs="Arial"/>
        </w:rPr>
        <w:t>ground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.</w:t>
      </w:r>
    </w:p>
    <w:p w:rsidR="009D02D9" w:rsidRPr="000C742E" w:rsidRDefault="000C742E" w:rsidP="000C742E">
      <w:pPr>
        <w:pStyle w:val="ListParagraph"/>
        <w:numPr>
          <w:ilvl w:val="0"/>
          <w:numId w:val="6"/>
        </w:numPr>
        <w:tabs>
          <w:tab w:val="left" w:pos="180"/>
        </w:tabs>
        <w:spacing w:before="1"/>
        <w:ind w:left="450" w:hanging="270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  <w:spacing w:val="1"/>
        </w:rPr>
        <w:t>cc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li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h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12"/>
        </w:rPr>
        <w:t xml:space="preserve"> </w:t>
      </w:r>
      <w:r w:rsidRPr="000C742E">
        <w:rPr>
          <w:rFonts w:ascii="Arial" w:eastAsia="Arial" w:hAnsi="Arial" w:cs="Arial"/>
          <w:spacing w:val="1"/>
        </w:rPr>
        <w:t>p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-1"/>
        </w:rPr>
        <w:t>b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c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  <w:spacing w:val="2"/>
        </w:rPr>
        <w:t>p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  <w:spacing w:val="3"/>
        </w:rPr>
        <w:t>k</w:t>
      </w:r>
      <w:r w:rsidRPr="000C742E">
        <w:rPr>
          <w:rFonts w:ascii="Arial" w:eastAsia="Arial" w:hAnsi="Arial" w:cs="Arial"/>
        </w:rPr>
        <w:t>er,</w:t>
      </w:r>
      <w:r w:rsidRPr="000C742E">
        <w:rPr>
          <w:rFonts w:ascii="Arial" w:eastAsia="Arial" w:hAnsi="Arial" w:cs="Arial"/>
          <w:spacing w:val="-8"/>
        </w:rPr>
        <w:t xml:space="preserve">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3"/>
        </w:rPr>
        <w:t>o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nt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1"/>
        </w:rPr>
        <w:t xml:space="preserve"> </w:t>
      </w:r>
      <w:r w:rsidRPr="000C742E">
        <w:rPr>
          <w:rFonts w:ascii="Arial" w:eastAsia="Arial" w:hAnsi="Arial" w:cs="Arial"/>
        </w:rPr>
        <w:t>art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2"/>
        </w:rPr>
        <w:t>u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</w:rPr>
        <w:t>ate</w:t>
      </w:r>
      <w:r w:rsidRPr="000C742E">
        <w:rPr>
          <w:rFonts w:ascii="Arial" w:eastAsia="Arial" w:hAnsi="Arial" w:cs="Arial"/>
          <w:spacing w:val="-9"/>
        </w:rPr>
        <w:t xml:space="preserve"> </w:t>
      </w:r>
      <w:r w:rsidRPr="000C742E">
        <w:rPr>
          <w:rFonts w:ascii="Arial" w:eastAsia="Arial" w:hAnsi="Arial" w:cs="Arial"/>
        </w:rPr>
        <w:t>pre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nt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</w:rPr>
        <w:t>.</w:t>
      </w:r>
    </w:p>
    <w:p w:rsidR="009D02D9" w:rsidRDefault="009D02D9">
      <w:pPr>
        <w:spacing w:before="17" w:line="280" w:lineRule="exact"/>
        <w:rPr>
          <w:sz w:val="28"/>
          <w:szCs w:val="28"/>
        </w:rPr>
      </w:pPr>
    </w:p>
    <w:p w:rsidR="009D02D9" w:rsidRPr="000C742E" w:rsidRDefault="000C742E" w:rsidP="000C742E">
      <w:pPr>
        <w:pStyle w:val="ListParagraph"/>
        <w:numPr>
          <w:ilvl w:val="0"/>
          <w:numId w:val="6"/>
        </w:numPr>
        <w:ind w:left="450" w:hanging="270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</w:rPr>
        <w:t>b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-5"/>
        </w:rPr>
        <w:t xml:space="preserve"> </w:t>
      </w:r>
      <w:r w:rsidRPr="000C742E">
        <w:rPr>
          <w:rFonts w:ascii="Arial" w:eastAsia="Arial" w:hAnsi="Arial" w:cs="Arial"/>
        </w:rPr>
        <w:t>to</w:t>
      </w:r>
      <w:r w:rsidRPr="000C742E">
        <w:rPr>
          <w:rFonts w:ascii="Arial" w:eastAsia="Arial" w:hAnsi="Arial" w:cs="Arial"/>
          <w:spacing w:val="-3"/>
        </w:rPr>
        <w:t xml:space="preserve"> 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4"/>
        </w:rPr>
        <w:t>o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-10"/>
        </w:rPr>
        <w:t xml:space="preserve"> 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t and</w:t>
      </w:r>
      <w:r w:rsidRPr="000C742E">
        <w:rPr>
          <w:rFonts w:ascii="Arial" w:eastAsia="Arial" w:hAnsi="Arial" w:cs="Arial"/>
          <w:spacing w:val="-1"/>
        </w:rPr>
        <w:t xml:space="preserve"> 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  <w:spacing w:val="2"/>
        </w:rPr>
        <w:t>ff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  <w:spacing w:val="-1"/>
        </w:rPr>
        <w:t>p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  <w:spacing w:val="2"/>
        </w:rPr>
        <w:t>o</w:t>
      </w:r>
      <w:r w:rsidRPr="000C742E">
        <w:rPr>
          <w:rFonts w:ascii="Arial" w:eastAsia="Arial" w:hAnsi="Arial" w:cs="Arial"/>
        </w:rPr>
        <w:t>b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</w:rPr>
        <w:t>em</w:t>
      </w:r>
      <w:r w:rsidRPr="000C742E">
        <w:rPr>
          <w:rFonts w:ascii="Arial" w:eastAsia="Arial" w:hAnsi="Arial" w:cs="Arial"/>
          <w:spacing w:val="-3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lv</w:t>
      </w:r>
      <w:r w:rsidRPr="000C742E">
        <w:rPr>
          <w:rFonts w:ascii="Arial" w:eastAsia="Arial" w:hAnsi="Arial" w:cs="Arial"/>
        </w:rPr>
        <w:t>er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</w:rPr>
        <w:t>who</w:t>
      </w:r>
      <w:r w:rsidRPr="000C742E">
        <w:rPr>
          <w:rFonts w:ascii="Arial" w:eastAsia="Arial" w:hAnsi="Arial" w:cs="Arial"/>
          <w:spacing w:val="-5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4"/>
        </w:rPr>
        <w:t>a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-8"/>
        </w:rPr>
        <w:t xml:space="preserve"> 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m u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</w:rPr>
        <w:t>r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</w:rPr>
        <w:t>pre</w:t>
      </w:r>
      <w:r w:rsidRPr="000C742E">
        <w:rPr>
          <w:rFonts w:ascii="Arial" w:eastAsia="Arial" w:hAnsi="Arial" w:cs="Arial"/>
          <w:spacing w:val="1"/>
        </w:rPr>
        <w:t>ss</w:t>
      </w:r>
      <w:r w:rsidRPr="000C742E">
        <w:rPr>
          <w:rFonts w:ascii="Arial" w:eastAsia="Arial" w:hAnsi="Arial" w:cs="Arial"/>
        </w:rPr>
        <w:t>ure.</w:t>
      </w:r>
    </w:p>
    <w:p w:rsidR="009D02D9" w:rsidRPr="000C742E" w:rsidRDefault="000C742E" w:rsidP="000C742E">
      <w:pPr>
        <w:pStyle w:val="ListParagraph"/>
        <w:numPr>
          <w:ilvl w:val="0"/>
          <w:numId w:val="6"/>
        </w:numPr>
        <w:spacing w:before="33"/>
        <w:ind w:left="450" w:hanging="270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</w:rPr>
        <w:t>b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</w:rPr>
        <w:t>to</w:t>
      </w:r>
      <w:r w:rsidRPr="000C742E">
        <w:rPr>
          <w:rFonts w:ascii="Arial" w:eastAsia="Arial" w:hAnsi="Arial" w:cs="Arial"/>
          <w:spacing w:val="-1"/>
        </w:rPr>
        <w:t xml:space="preserve"> l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</w:rPr>
        <w:t>w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  <w:spacing w:val="2"/>
        </w:rPr>
        <w:t>f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</w:rPr>
        <w:t>ds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</w:rPr>
        <w:t>of</w:t>
      </w:r>
      <w:r w:rsidRPr="000C742E">
        <w:rPr>
          <w:rFonts w:ascii="Arial" w:eastAsia="Arial" w:hAnsi="Arial" w:cs="Arial"/>
          <w:spacing w:val="-1"/>
        </w:rPr>
        <w:t xml:space="preserve"> </w:t>
      </w:r>
      <w:r w:rsidRPr="000C742E">
        <w:rPr>
          <w:rFonts w:ascii="Arial" w:eastAsia="Arial" w:hAnsi="Arial" w:cs="Arial"/>
        </w:rPr>
        <w:t xml:space="preserve">work 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h</w:t>
      </w:r>
      <w:r w:rsidRPr="000C742E">
        <w:rPr>
          <w:rFonts w:ascii="Arial" w:eastAsia="Arial" w:hAnsi="Arial" w:cs="Arial"/>
          <w:spacing w:val="-1"/>
        </w:rPr>
        <w:t>o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</w:rPr>
        <w:t>p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  <w:spacing w:val="1"/>
        </w:rPr>
        <w:t>ri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d</w:t>
      </w:r>
      <w:r w:rsidRPr="000C742E">
        <w:rPr>
          <w:rFonts w:ascii="Arial" w:eastAsia="Arial" w:hAnsi="Arial" w:cs="Arial"/>
        </w:rPr>
        <w:t>.</w:t>
      </w:r>
    </w:p>
    <w:p w:rsidR="009D02D9" w:rsidRPr="000C742E" w:rsidRDefault="000C742E" w:rsidP="000C742E">
      <w:pPr>
        <w:pStyle w:val="ListParagraph"/>
        <w:numPr>
          <w:ilvl w:val="0"/>
          <w:numId w:val="6"/>
        </w:numPr>
        <w:spacing w:before="31"/>
        <w:ind w:left="450" w:hanging="270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  <w:spacing w:val="-1"/>
        </w:rPr>
        <w:t>P</w:t>
      </w:r>
      <w:r w:rsidRPr="000C742E">
        <w:rPr>
          <w:rFonts w:ascii="Arial" w:eastAsia="Arial" w:hAnsi="Arial" w:cs="Arial"/>
          <w:spacing w:val="1"/>
        </w:rPr>
        <w:t>r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1"/>
        </w:rPr>
        <w:t>v</w:t>
      </w:r>
      <w:r w:rsidRPr="000C742E">
        <w:rPr>
          <w:rFonts w:ascii="Arial" w:eastAsia="Arial" w:hAnsi="Arial" w:cs="Arial"/>
        </w:rPr>
        <w:t>en</w:t>
      </w:r>
      <w:r w:rsidRPr="000C742E">
        <w:rPr>
          <w:rFonts w:ascii="Arial" w:eastAsia="Arial" w:hAnsi="Arial" w:cs="Arial"/>
          <w:spacing w:val="-5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b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</w:rPr>
        <w:t>to</w:t>
      </w:r>
      <w:r w:rsidRPr="000C742E">
        <w:rPr>
          <w:rFonts w:ascii="Arial" w:eastAsia="Arial" w:hAnsi="Arial" w:cs="Arial"/>
          <w:spacing w:val="-1"/>
        </w:rPr>
        <w:t xml:space="preserve"> </w:t>
      </w:r>
      <w:r w:rsidRPr="000C742E">
        <w:rPr>
          <w:rFonts w:ascii="Arial" w:eastAsia="Arial" w:hAnsi="Arial" w:cs="Arial"/>
        </w:rPr>
        <w:t>work</w:t>
      </w:r>
      <w:r w:rsidRPr="000C742E">
        <w:rPr>
          <w:rFonts w:ascii="Arial" w:eastAsia="Arial" w:hAnsi="Arial" w:cs="Arial"/>
          <w:spacing w:val="-1"/>
        </w:rPr>
        <w:t xml:space="preserve"> 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d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1"/>
        </w:rPr>
        <w:t>p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3"/>
        </w:rPr>
        <w:t>d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nt</w:t>
      </w:r>
      <w:r w:rsidRPr="000C742E">
        <w:rPr>
          <w:rFonts w:ascii="Arial" w:eastAsia="Arial" w:hAnsi="Arial" w:cs="Arial"/>
          <w:spacing w:val="3"/>
        </w:rPr>
        <w:t>l</w:t>
      </w:r>
      <w:r w:rsidRPr="000C742E">
        <w:rPr>
          <w:rFonts w:ascii="Arial" w:eastAsia="Arial" w:hAnsi="Arial" w:cs="Arial"/>
        </w:rPr>
        <w:t>y</w:t>
      </w:r>
      <w:r w:rsidRPr="000C742E">
        <w:rPr>
          <w:rFonts w:ascii="Arial" w:eastAsia="Arial" w:hAnsi="Arial" w:cs="Arial"/>
          <w:spacing w:val="-14"/>
        </w:rPr>
        <w:t xml:space="preserve"> 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d</w:t>
      </w:r>
      <w:r w:rsidRPr="000C742E">
        <w:rPr>
          <w:rFonts w:ascii="Arial" w:eastAsia="Arial" w:hAnsi="Arial" w:cs="Arial"/>
          <w:spacing w:val="-1"/>
        </w:rPr>
        <w:t xml:space="preserve"> i</w:t>
      </w:r>
      <w:r w:rsidRPr="000C742E">
        <w:rPr>
          <w:rFonts w:ascii="Arial" w:eastAsia="Arial" w:hAnsi="Arial" w:cs="Arial"/>
        </w:rPr>
        <w:t>n a</w:t>
      </w:r>
      <w:r w:rsidRPr="000C742E">
        <w:rPr>
          <w:rFonts w:ascii="Arial" w:eastAsia="Arial" w:hAnsi="Arial" w:cs="Arial"/>
          <w:spacing w:val="-1"/>
        </w:rPr>
        <w:t xml:space="preserve"> t</w:t>
      </w:r>
      <w:r w:rsidRPr="000C742E">
        <w:rPr>
          <w:rFonts w:ascii="Arial" w:eastAsia="Arial" w:hAnsi="Arial" w:cs="Arial"/>
          <w:spacing w:val="2"/>
        </w:rPr>
        <w:t>e</w:t>
      </w:r>
      <w:r w:rsidRPr="000C742E">
        <w:rPr>
          <w:rFonts w:ascii="Arial" w:eastAsia="Arial" w:hAnsi="Arial" w:cs="Arial"/>
        </w:rPr>
        <w:t>am e</w:t>
      </w:r>
      <w:r w:rsidRPr="000C742E">
        <w:rPr>
          <w:rFonts w:ascii="Arial" w:eastAsia="Arial" w:hAnsi="Arial" w:cs="Arial"/>
          <w:spacing w:val="-1"/>
        </w:rPr>
        <w:t>nv</w:t>
      </w:r>
      <w:r w:rsidRPr="000C742E">
        <w:rPr>
          <w:rFonts w:ascii="Arial" w:eastAsia="Arial" w:hAnsi="Arial" w:cs="Arial"/>
          <w:spacing w:val="1"/>
        </w:rPr>
        <w:t>ir</w:t>
      </w:r>
      <w:r w:rsidRPr="000C742E">
        <w:rPr>
          <w:rFonts w:ascii="Arial" w:eastAsia="Arial" w:hAnsi="Arial" w:cs="Arial"/>
        </w:rPr>
        <w:t>o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  <w:spacing w:val="4"/>
        </w:rPr>
        <w:t>m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n</w:t>
      </w:r>
      <w:r w:rsidRPr="000C742E">
        <w:rPr>
          <w:rFonts w:ascii="Arial" w:eastAsia="Arial" w:hAnsi="Arial" w:cs="Arial"/>
        </w:rPr>
        <w:t>t.</w:t>
      </w:r>
    </w:p>
    <w:p w:rsidR="000C742E" w:rsidRPr="000C742E" w:rsidRDefault="000C742E" w:rsidP="000C742E">
      <w:pPr>
        <w:spacing w:before="31"/>
        <w:rPr>
          <w:rFonts w:ascii="Arial" w:eastAsia="Arial" w:hAnsi="Arial" w:cs="Arial"/>
        </w:rPr>
      </w:pPr>
    </w:p>
    <w:p w:rsidR="000C742E" w:rsidRDefault="000C742E">
      <w:pPr>
        <w:rPr>
          <w:spacing w:val="26"/>
        </w:rPr>
      </w:pPr>
      <w:r>
        <w:t xml:space="preserve">  </w:t>
      </w:r>
      <w:r>
        <w:rPr>
          <w:spacing w:val="26"/>
        </w:rPr>
        <w:t xml:space="preserve"> </w:t>
      </w:r>
    </w:p>
    <w:p w:rsidR="009D02D9" w:rsidRPr="000C742E" w:rsidRDefault="000C742E" w:rsidP="000C742E">
      <w:pPr>
        <w:pStyle w:val="ListParagraph"/>
        <w:numPr>
          <w:ilvl w:val="0"/>
          <w:numId w:val="6"/>
        </w:numPr>
        <w:ind w:left="450" w:hanging="270"/>
        <w:rPr>
          <w:rFonts w:ascii="Arial" w:eastAsia="Arial" w:hAnsi="Arial" w:cs="Arial"/>
        </w:rPr>
      </w:pPr>
      <w:r w:rsidRPr="000C742E">
        <w:rPr>
          <w:rFonts w:ascii="Arial" w:eastAsia="Arial" w:hAnsi="Arial" w:cs="Arial"/>
        </w:rPr>
        <w:t>F</w:t>
      </w:r>
      <w:r w:rsidRPr="000C742E">
        <w:rPr>
          <w:rFonts w:ascii="Arial" w:eastAsia="Arial" w:hAnsi="Arial" w:cs="Arial"/>
          <w:spacing w:val="-1"/>
        </w:rPr>
        <w:t>l</w:t>
      </w:r>
      <w:r w:rsidRPr="000C742E">
        <w:rPr>
          <w:rFonts w:ascii="Arial" w:eastAsia="Arial" w:hAnsi="Arial" w:cs="Arial"/>
        </w:rPr>
        <w:t>u</w:t>
      </w:r>
      <w:r w:rsidRPr="000C742E">
        <w:rPr>
          <w:rFonts w:ascii="Arial" w:eastAsia="Arial" w:hAnsi="Arial" w:cs="Arial"/>
          <w:spacing w:val="-1"/>
        </w:rPr>
        <w:t>e</w:t>
      </w:r>
      <w:r w:rsidRPr="000C742E">
        <w:rPr>
          <w:rFonts w:ascii="Arial" w:eastAsia="Arial" w:hAnsi="Arial" w:cs="Arial"/>
          <w:spacing w:val="2"/>
        </w:rPr>
        <w:t>n</w:t>
      </w:r>
      <w:r w:rsidRPr="000C742E">
        <w:rPr>
          <w:rFonts w:ascii="Arial" w:eastAsia="Arial" w:hAnsi="Arial" w:cs="Arial"/>
        </w:rPr>
        <w:t>t</w:t>
      </w:r>
      <w:r w:rsidRPr="000C742E">
        <w:rPr>
          <w:rFonts w:ascii="Arial" w:eastAsia="Arial" w:hAnsi="Arial" w:cs="Arial"/>
          <w:spacing w:val="-6"/>
        </w:rPr>
        <w:t xml:space="preserve"> 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 xml:space="preserve"> </w:t>
      </w:r>
      <w:r w:rsidRPr="000C742E">
        <w:rPr>
          <w:rFonts w:ascii="Arial" w:eastAsia="Arial" w:hAnsi="Arial" w:cs="Arial"/>
        </w:rPr>
        <w:t>or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l</w:t>
      </w:r>
      <w:r w:rsidRPr="000C742E">
        <w:rPr>
          <w:rFonts w:ascii="Arial" w:eastAsia="Arial" w:hAnsi="Arial" w:cs="Arial"/>
          <w:spacing w:val="-4"/>
        </w:rPr>
        <w:t xml:space="preserve"> 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nd</w:t>
      </w:r>
      <w:r w:rsidRPr="000C742E">
        <w:rPr>
          <w:rFonts w:ascii="Arial" w:eastAsia="Arial" w:hAnsi="Arial" w:cs="Arial"/>
          <w:spacing w:val="-2"/>
        </w:rPr>
        <w:t xml:space="preserve"> w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</w:rPr>
        <w:t>tt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5"/>
        </w:rPr>
        <w:t xml:space="preserve"> </w:t>
      </w:r>
      <w:r w:rsidRPr="000C742E">
        <w:rPr>
          <w:rFonts w:ascii="Arial" w:eastAsia="Arial" w:hAnsi="Arial" w:cs="Arial"/>
          <w:spacing w:val="1"/>
        </w:rPr>
        <w:t>E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1"/>
        </w:rPr>
        <w:t>g</w:t>
      </w:r>
      <w:r w:rsidRPr="000C742E">
        <w:rPr>
          <w:rFonts w:ascii="Arial" w:eastAsia="Arial" w:hAnsi="Arial" w:cs="Arial"/>
          <w:spacing w:val="1"/>
        </w:rPr>
        <w:t>l</w:t>
      </w:r>
      <w:r w:rsidRPr="000C742E">
        <w:rPr>
          <w:rFonts w:ascii="Arial" w:eastAsia="Arial" w:hAnsi="Arial" w:cs="Arial"/>
          <w:spacing w:val="-1"/>
        </w:rPr>
        <w:t>i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</w:rPr>
        <w:t>h</w:t>
      </w:r>
      <w:r w:rsidRPr="000C742E">
        <w:rPr>
          <w:rFonts w:ascii="Arial" w:eastAsia="Arial" w:hAnsi="Arial" w:cs="Arial"/>
          <w:spacing w:val="-7"/>
        </w:rPr>
        <w:t xml:space="preserve"> </w:t>
      </w:r>
      <w:r w:rsidRPr="000C742E">
        <w:rPr>
          <w:rFonts w:ascii="Arial" w:eastAsia="Arial" w:hAnsi="Arial" w:cs="Arial"/>
          <w:spacing w:val="1"/>
        </w:rPr>
        <w:t>a</w:t>
      </w:r>
      <w:r w:rsidRPr="000C742E">
        <w:rPr>
          <w:rFonts w:ascii="Arial" w:eastAsia="Arial" w:hAnsi="Arial" w:cs="Arial"/>
        </w:rPr>
        <w:t>nd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  <w:spacing w:val="1"/>
        </w:rPr>
        <w:t>S</w:t>
      </w:r>
      <w:r w:rsidRPr="000C742E">
        <w:rPr>
          <w:rFonts w:ascii="Arial" w:eastAsia="Arial" w:hAnsi="Arial" w:cs="Arial"/>
          <w:spacing w:val="-2"/>
        </w:rPr>
        <w:t>w</w:t>
      </w:r>
      <w:r w:rsidRPr="000C742E">
        <w:rPr>
          <w:rFonts w:ascii="Arial" w:eastAsia="Arial" w:hAnsi="Arial" w:cs="Arial"/>
          <w:spacing w:val="2"/>
        </w:rPr>
        <w:t>a</w:t>
      </w:r>
      <w:r w:rsidRPr="000C742E">
        <w:rPr>
          <w:rFonts w:ascii="Arial" w:eastAsia="Arial" w:hAnsi="Arial" w:cs="Arial"/>
        </w:rPr>
        <w:t>h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  <w:spacing w:val="-1"/>
        </w:rPr>
        <w:t>li</w:t>
      </w:r>
      <w:r w:rsidRPr="000C742E">
        <w:rPr>
          <w:rFonts w:ascii="Arial" w:eastAsia="Arial" w:hAnsi="Arial" w:cs="Arial"/>
        </w:rPr>
        <w:t>,</w:t>
      </w:r>
      <w:r w:rsidRPr="000C742E">
        <w:rPr>
          <w:rFonts w:ascii="Arial" w:eastAsia="Arial" w:hAnsi="Arial" w:cs="Arial"/>
          <w:spacing w:val="-3"/>
        </w:rPr>
        <w:t xml:space="preserve"> </w:t>
      </w:r>
      <w:r w:rsidRPr="000C742E">
        <w:rPr>
          <w:rFonts w:ascii="Arial" w:eastAsia="Arial" w:hAnsi="Arial" w:cs="Arial"/>
        </w:rPr>
        <w:t>In</w:t>
      </w:r>
      <w:r w:rsidRPr="000C742E">
        <w:rPr>
          <w:rFonts w:ascii="Arial" w:eastAsia="Arial" w:hAnsi="Arial" w:cs="Arial"/>
          <w:spacing w:val="-1"/>
        </w:rPr>
        <w:t>t</w:t>
      </w:r>
      <w:r w:rsidRPr="000C742E">
        <w:rPr>
          <w:rFonts w:ascii="Arial" w:eastAsia="Arial" w:hAnsi="Arial" w:cs="Arial"/>
        </w:rPr>
        <w:t>er</w:t>
      </w:r>
      <w:r w:rsidRPr="000C742E">
        <w:rPr>
          <w:rFonts w:ascii="Arial" w:eastAsia="Arial" w:hAnsi="Arial" w:cs="Arial"/>
          <w:spacing w:val="5"/>
        </w:rPr>
        <w:t>m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"/>
        </w:rPr>
        <w:t>di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2"/>
        </w:rPr>
        <w:t>t</w:t>
      </w:r>
      <w:r w:rsidRPr="000C742E">
        <w:rPr>
          <w:rFonts w:ascii="Arial" w:eastAsia="Arial" w:hAnsi="Arial" w:cs="Arial"/>
        </w:rPr>
        <w:t>e</w:t>
      </w:r>
      <w:r w:rsidRPr="000C742E">
        <w:rPr>
          <w:rFonts w:ascii="Arial" w:eastAsia="Arial" w:hAnsi="Arial" w:cs="Arial"/>
          <w:spacing w:val="-11"/>
        </w:rPr>
        <w:t xml:space="preserve"> </w:t>
      </w:r>
      <w:r w:rsidRPr="000C742E">
        <w:rPr>
          <w:rFonts w:ascii="Arial" w:eastAsia="Arial" w:hAnsi="Arial" w:cs="Arial"/>
          <w:spacing w:val="1"/>
        </w:rPr>
        <w:t>i</w:t>
      </w:r>
      <w:r w:rsidRPr="000C742E">
        <w:rPr>
          <w:rFonts w:ascii="Arial" w:eastAsia="Arial" w:hAnsi="Arial" w:cs="Arial"/>
        </w:rPr>
        <w:t>n</w:t>
      </w:r>
      <w:r w:rsidRPr="000C742E">
        <w:rPr>
          <w:rFonts w:ascii="Arial" w:eastAsia="Arial" w:hAnsi="Arial" w:cs="Arial"/>
          <w:spacing w:val="-2"/>
        </w:rPr>
        <w:t xml:space="preserve"> </w:t>
      </w:r>
      <w:r w:rsidRPr="000C742E">
        <w:rPr>
          <w:rFonts w:ascii="Arial" w:eastAsia="Arial" w:hAnsi="Arial" w:cs="Arial"/>
          <w:spacing w:val="-1"/>
        </w:rPr>
        <w:t>A</w:t>
      </w:r>
      <w:r w:rsidRPr="000C742E">
        <w:rPr>
          <w:rFonts w:ascii="Arial" w:eastAsia="Arial" w:hAnsi="Arial" w:cs="Arial"/>
          <w:spacing w:val="3"/>
        </w:rPr>
        <w:t>r</w:t>
      </w:r>
      <w:r w:rsidRPr="000C742E">
        <w:rPr>
          <w:rFonts w:ascii="Arial" w:eastAsia="Arial" w:hAnsi="Arial" w:cs="Arial"/>
        </w:rPr>
        <w:t>a</w:t>
      </w:r>
      <w:r w:rsidRPr="000C742E">
        <w:rPr>
          <w:rFonts w:ascii="Arial" w:eastAsia="Arial" w:hAnsi="Arial" w:cs="Arial"/>
          <w:spacing w:val="-1"/>
        </w:rPr>
        <w:t>bi</w:t>
      </w:r>
      <w:r w:rsidRPr="000C742E">
        <w:rPr>
          <w:rFonts w:ascii="Arial" w:eastAsia="Arial" w:hAnsi="Arial" w:cs="Arial"/>
          <w:spacing w:val="1"/>
        </w:rPr>
        <w:t>c</w:t>
      </w:r>
      <w:r w:rsidRPr="000C742E">
        <w:rPr>
          <w:rFonts w:ascii="Arial" w:eastAsia="Arial" w:hAnsi="Arial" w:cs="Arial"/>
        </w:rPr>
        <w:t>.</w:t>
      </w:r>
    </w:p>
    <w:p w:rsidR="009D02D9" w:rsidRPr="000C742E" w:rsidRDefault="000C742E" w:rsidP="000C742E">
      <w:pPr>
        <w:pStyle w:val="ListParagraph"/>
        <w:numPr>
          <w:ilvl w:val="0"/>
          <w:numId w:val="6"/>
        </w:numPr>
        <w:spacing w:before="33" w:line="220" w:lineRule="exact"/>
        <w:ind w:left="450" w:hanging="270"/>
        <w:rPr>
          <w:rFonts w:ascii="Arial" w:eastAsia="Arial" w:hAnsi="Arial" w:cs="Arial"/>
        </w:rPr>
        <w:sectPr w:rsidR="009D02D9" w:rsidRPr="000C742E">
          <w:type w:val="continuous"/>
          <w:pgSz w:w="12240" w:h="15840"/>
          <w:pgMar w:top="200" w:right="960" w:bottom="0" w:left="960" w:header="720" w:footer="720" w:gutter="0"/>
          <w:cols w:num="2" w:space="720" w:equalWidth="0">
            <w:col w:w="1611" w:space="492"/>
            <w:col w:w="8217"/>
          </w:cols>
        </w:sectPr>
      </w:pPr>
      <w:r w:rsidRPr="000C742E">
        <w:rPr>
          <w:rFonts w:ascii="Arial" w:eastAsia="Arial" w:hAnsi="Arial" w:cs="Arial"/>
          <w:spacing w:val="-1"/>
          <w:position w:val="-1"/>
        </w:rPr>
        <w:t>P</w:t>
      </w:r>
      <w:r w:rsidRPr="000C742E">
        <w:rPr>
          <w:rFonts w:ascii="Arial" w:eastAsia="Arial" w:hAnsi="Arial" w:cs="Arial"/>
          <w:spacing w:val="1"/>
          <w:position w:val="-1"/>
        </w:rPr>
        <w:t>r</w:t>
      </w:r>
      <w:r w:rsidRPr="000C742E">
        <w:rPr>
          <w:rFonts w:ascii="Arial" w:eastAsia="Arial" w:hAnsi="Arial" w:cs="Arial"/>
          <w:position w:val="-1"/>
        </w:rPr>
        <w:t>o</w:t>
      </w:r>
      <w:r w:rsidRPr="000C742E">
        <w:rPr>
          <w:rFonts w:ascii="Arial" w:eastAsia="Arial" w:hAnsi="Arial" w:cs="Arial"/>
          <w:spacing w:val="2"/>
          <w:position w:val="-1"/>
        </w:rPr>
        <w:t>f</w:t>
      </w:r>
      <w:r w:rsidRPr="000C742E">
        <w:rPr>
          <w:rFonts w:ascii="Arial" w:eastAsia="Arial" w:hAnsi="Arial" w:cs="Arial"/>
          <w:spacing w:val="-1"/>
          <w:position w:val="-1"/>
        </w:rPr>
        <w:t>i</w:t>
      </w:r>
      <w:r w:rsidRPr="000C742E">
        <w:rPr>
          <w:rFonts w:ascii="Arial" w:eastAsia="Arial" w:hAnsi="Arial" w:cs="Arial"/>
          <w:spacing w:val="1"/>
          <w:position w:val="-1"/>
        </w:rPr>
        <w:t>c</w:t>
      </w:r>
      <w:r w:rsidRPr="000C742E">
        <w:rPr>
          <w:rFonts w:ascii="Arial" w:eastAsia="Arial" w:hAnsi="Arial" w:cs="Arial"/>
          <w:spacing w:val="-1"/>
          <w:position w:val="-1"/>
        </w:rPr>
        <w:t>i</w:t>
      </w:r>
      <w:r w:rsidRPr="000C742E">
        <w:rPr>
          <w:rFonts w:ascii="Arial" w:eastAsia="Arial" w:hAnsi="Arial" w:cs="Arial"/>
          <w:position w:val="-1"/>
        </w:rPr>
        <w:t>e</w:t>
      </w:r>
      <w:r w:rsidRPr="000C742E">
        <w:rPr>
          <w:rFonts w:ascii="Arial" w:eastAsia="Arial" w:hAnsi="Arial" w:cs="Arial"/>
          <w:spacing w:val="-1"/>
          <w:position w:val="-1"/>
        </w:rPr>
        <w:t>n</w:t>
      </w:r>
      <w:r w:rsidRPr="000C742E">
        <w:rPr>
          <w:rFonts w:ascii="Arial" w:eastAsia="Arial" w:hAnsi="Arial" w:cs="Arial"/>
          <w:position w:val="-1"/>
        </w:rPr>
        <w:t>t</w:t>
      </w:r>
      <w:r w:rsidRPr="000C742E">
        <w:rPr>
          <w:rFonts w:ascii="Arial" w:eastAsia="Arial" w:hAnsi="Arial" w:cs="Arial"/>
          <w:spacing w:val="-6"/>
          <w:position w:val="-1"/>
        </w:rPr>
        <w:t xml:space="preserve"> </w:t>
      </w:r>
      <w:r w:rsidRPr="000C742E">
        <w:rPr>
          <w:rFonts w:ascii="Arial" w:eastAsia="Arial" w:hAnsi="Arial" w:cs="Arial"/>
          <w:spacing w:val="-1"/>
          <w:position w:val="-1"/>
        </w:rPr>
        <w:t>i</w:t>
      </w:r>
      <w:r w:rsidRPr="000C742E">
        <w:rPr>
          <w:rFonts w:ascii="Arial" w:eastAsia="Arial" w:hAnsi="Arial" w:cs="Arial"/>
          <w:position w:val="-1"/>
        </w:rPr>
        <w:t>n us</w:t>
      </w:r>
      <w:r w:rsidRPr="000C742E">
        <w:rPr>
          <w:rFonts w:ascii="Arial" w:eastAsia="Arial" w:hAnsi="Arial" w:cs="Arial"/>
          <w:spacing w:val="-1"/>
          <w:position w:val="-1"/>
        </w:rPr>
        <w:t>i</w:t>
      </w:r>
      <w:r w:rsidRPr="000C742E">
        <w:rPr>
          <w:rFonts w:ascii="Arial" w:eastAsia="Arial" w:hAnsi="Arial" w:cs="Arial"/>
          <w:spacing w:val="2"/>
          <w:position w:val="-1"/>
        </w:rPr>
        <w:t>n</w:t>
      </w:r>
      <w:r w:rsidRPr="000C742E">
        <w:rPr>
          <w:rFonts w:ascii="Arial" w:eastAsia="Arial" w:hAnsi="Arial" w:cs="Arial"/>
          <w:position w:val="-1"/>
        </w:rPr>
        <w:t>g</w:t>
      </w:r>
      <w:r w:rsidRPr="000C742E">
        <w:rPr>
          <w:rFonts w:ascii="Arial" w:eastAsia="Arial" w:hAnsi="Arial" w:cs="Arial"/>
          <w:spacing w:val="-5"/>
          <w:position w:val="-1"/>
        </w:rPr>
        <w:t xml:space="preserve"> </w:t>
      </w:r>
      <w:r w:rsidRPr="000C742E">
        <w:rPr>
          <w:rFonts w:ascii="Arial" w:eastAsia="Arial" w:hAnsi="Arial" w:cs="Arial"/>
          <w:spacing w:val="1"/>
          <w:position w:val="-1"/>
        </w:rPr>
        <w:t>M</w:t>
      </w:r>
      <w:r w:rsidRPr="000C742E">
        <w:rPr>
          <w:rFonts w:ascii="Arial" w:eastAsia="Arial" w:hAnsi="Arial" w:cs="Arial"/>
          <w:spacing w:val="-1"/>
          <w:position w:val="-1"/>
        </w:rPr>
        <w:t>i</w:t>
      </w:r>
      <w:r w:rsidRPr="000C742E">
        <w:rPr>
          <w:rFonts w:ascii="Arial" w:eastAsia="Arial" w:hAnsi="Arial" w:cs="Arial"/>
          <w:spacing w:val="1"/>
          <w:position w:val="-1"/>
        </w:rPr>
        <w:t>cr</w:t>
      </w:r>
      <w:r w:rsidRPr="000C742E">
        <w:rPr>
          <w:rFonts w:ascii="Arial" w:eastAsia="Arial" w:hAnsi="Arial" w:cs="Arial"/>
          <w:position w:val="-1"/>
        </w:rPr>
        <w:t>o</w:t>
      </w:r>
      <w:r w:rsidRPr="000C742E">
        <w:rPr>
          <w:rFonts w:ascii="Arial" w:eastAsia="Arial" w:hAnsi="Arial" w:cs="Arial"/>
          <w:spacing w:val="1"/>
          <w:position w:val="-1"/>
        </w:rPr>
        <w:t>s</w:t>
      </w:r>
      <w:r w:rsidRPr="000C742E">
        <w:rPr>
          <w:rFonts w:ascii="Arial" w:eastAsia="Arial" w:hAnsi="Arial" w:cs="Arial"/>
          <w:position w:val="-1"/>
        </w:rPr>
        <w:t>o</w:t>
      </w:r>
      <w:r w:rsidRPr="000C742E">
        <w:rPr>
          <w:rFonts w:ascii="Arial" w:eastAsia="Arial" w:hAnsi="Arial" w:cs="Arial"/>
          <w:spacing w:val="2"/>
          <w:position w:val="-1"/>
        </w:rPr>
        <w:t>f</w:t>
      </w:r>
      <w:r w:rsidRPr="000C742E">
        <w:rPr>
          <w:rFonts w:ascii="Arial" w:eastAsia="Arial" w:hAnsi="Arial" w:cs="Arial"/>
          <w:position w:val="-1"/>
        </w:rPr>
        <w:t>t</w:t>
      </w:r>
      <w:r w:rsidRPr="000C742E">
        <w:rPr>
          <w:rFonts w:ascii="Arial" w:eastAsia="Arial" w:hAnsi="Arial" w:cs="Arial"/>
          <w:spacing w:val="-13"/>
          <w:position w:val="-1"/>
        </w:rPr>
        <w:t xml:space="preserve"> </w:t>
      </w:r>
      <w:r w:rsidRPr="000C742E">
        <w:rPr>
          <w:rFonts w:ascii="Arial" w:eastAsia="Arial" w:hAnsi="Arial" w:cs="Arial"/>
          <w:spacing w:val="9"/>
          <w:position w:val="-1"/>
        </w:rPr>
        <w:t>W</w:t>
      </w:r>
      <w:r w:rsidRPr="000C742E">
        <w:rPr>
          <w:rFonts w:ascii="Arial" w:eastAsia="Arial" w:hAnsi="Arial" w:cs="Arial"/>
          <w:position w:val="-1"/>
        </w:rPr>
        <w:t>ord,</w:t>
      </w:r>
      <w:r w:rsidRPr="000C742E">
        <w:rPr>
          <w:rFonts w:ascii="Arial" w:eastAsia="Arial" w:hAnsi="Arial" w:cs="Arial"/>
          <w:spacing w:val="-5"/>
          <w:position w:val="-1"/>
        </w:rPr>
        <w:t xml:space="preserve"> </w:t>
      </w:r>
      <w:r w:rsidRPr="000C742E">
        <w:rPr>
          <w:rFonts w:ascii="Arial" w:eastAsia="Arial" w:hAnsi="Arial" w:cs="Arial"/>
          <w:spacing w:val="-1"/>
          <w:position w:val="-1"/>
        </w:rPr>
        <w:t>E</w:t>
      </w:r>
      <w:r w:rsidRPr="000C742E">
        <w:rPr>
          <w:rFonts w:ascii="Arial" w:eastAsia="Arial" w:hAnsi="Arial" w:cs="Arial"/>
          <w:spacing w:val="1"/>
          <w:position w:val="-1"/>
        </w:rPr>
        <w:t>xc</w:t>
      </w:r>
      <w:r w:rsidRPr="000C742E">
        <w:rPr>
          <w:rFonts w:ascii="Arial" w:eastAsia="Arial" w:hAnsi="Arial" w:cs="Arial"/>
          <w:position w:val="-1"/>
        </w:rPr>
        <w:t>el</w:t>
      </w:r>
      <w:r w:rsidRPr="000C742E">
        <w:rPr>
          <w:rFonts w:ascii="Arial" w:eastAsia="Arial" w:hAnsi="Arial" w:cs="Arial"/>
          <w:spacing w:val="-6"/>
          <w:position w:val="-1"/>
        </w:rPr>
        <w:t xml:space="preserve"> </w:t>
      </w:r>
      <w:r w:rsidRPr="000C742E">
        <w:rPr>
          <w:rFonts w:ascii="Arial" w:eastAsia="Arial" w:hAnsi="Arial" w:cs="Arial"/>
          <w:position w:val="-1"/>
        </w:rPr>
        <w:t xml:space="preserve">&amp; </w:t>
      </w:r>
      <w:r w:rsidRPr="000C742E">
        <w:rPr>
          <w:rFonts w:ascii="Arial" w:eastAsia="Arial" w:hAnsi="Arial" w:cs="Arial"/>
          <w:spacing w:val="-1"/>
          <w:position w:val="-1"/>
        </w:rPr>
        <w:t>P</w:t>
      </w:r>
      <w:r w:rsidRPr="000C742E">
        <w:rPr>
          <w:rFonts w:ascii="Arial" w:eastAsia="Arial" w:hAnsi="Arial" w:cs="Arial"/>
          <w:spacing w:val="2"/>
          <w:position w:val="-1"/>
        </w:rPr>
        <w:t>o</w:t>
      </w:r>
      <w:r w:rsidRPr="000C742E">
        <w:rPr>
          <w:rFonts w:ascii="Arial" w:eastAsia="Arial" w:hAnsi="Arial" w:cs="Arial"/>
          <w:position w:val="-1"/>
        </w:rPr>
        <w:t>wer</w:t>
      </w:r>
      <w:r w:rsidRPr="000C742E">
        <w:rPr>
          <w:rFonts w:ascii="Arial" w:eastAsia="Arial" w:hAnsi="Arial" w:cs="Arial"/>
          <w:spacing w:val="-1"/>
          <w:position w:val="-1"/>
        </w:rPr>
        <w:t>P</w:t>
      </w:r>
      <w:r w:rsidRPr="000C742E">
        <w:rPr>
          <w:rFonts w:ascii="Arial" w:eastAsia="Arial" w:hAnsi="Arial" w:cs="Arial"/>
          <w:spacing w:val="2"/>
          <w:position w:val="-1"/>
        </w:rPr>
        <w:t>o</w:t>
      </w:r>
      <w:r w:rsidRPr="000C742E">
        <w:rPr>
          <w:rFonts w:ascii="Arial" w:eastAsia="Arial" w:hAnsi="Arial" w:cs="Arial"/>
          <w:spacing w:val="-1"/>
          <w:position w:val="-1"/>
        </w:rPr>
        <w:t>i</w:t>
      </w:r>
      <w:r w:rsidRPr="000C742E">
        <w:rPr>
          <w:rFonts w:ascii="Arial" w:eastAsia="Arial" w:hAnsi="Arial" w:cs="Arial"/>
          <w:position w:val="-1"/>
        </w:rPr>
        <w:t>n</w:t>
      </w:r>
      <w:r w:rsidRPr="000C742E">
        <w:rPr>
          <w:rFonts w:ascii="Arial" w:eastAsia="Arial" w:hAnsi="Arial" w:cs="Arial"/>
          <w:spacing w:val="7"/>
          <w:position w:val="-1"/>
        </w:rPr>
        <w:t>t</w:t>
      </w:r>
      <w:r w:rsidRPr="000C742E">
        <w:rPr>
          <w:rFonts w:ascii="Arial" w:eastAsia="Arial" w:hAnsi="Arial" w:cs="Arial"/>
          <w:position w:val="-1"/>
        </w:rPr>
        <w:t>,</w:t>
      </w:r>
      <w:r w:rsidRPr="000C742E">
        <w:rPr>
          <w:rFonts w:ascii="Arial" w:eastAsia="Arial" w:hAnsi="Arial" w:cs="Arial"/>
          <w:spacing w:val="-11"/>
          <w:position w:val="-1"/>
        </w:rPr>
        <w:t xml:space="preserve"> </w:t>
      </w:r>
      <w:r w:rsidRPr="000C742E">
        <w:rPr>
          <w:rFonts w:ascii="Arial" w:eastAsia="Arial" w:hAnsi="Arial" w:cs="Arial"/>
          <w:spacing w:val="1"/>
          <w:position w:val="-1"/>
        </w:rPr>
        <w:t>O</w:t>
      </w:r>
      <w:r w:rsidRPr="000C742E">
        <w:rPr>
          <w:rFonts w:ascii="Arial" w:eastAsia="Arial" w:hAnsi="Arial" w:cs="Arial"/>
          <w:position w:val="-1"/>
        </w:rPr>
        <w:t>nQ</w:t>
      </w:r>
      <w:r w:rsidRPr="000C742E">
        <w:rPr>
          <w:rFonts w:ascii="Arial" w:eastAsia="Arial" w:hAnsi="Arial" w:cs="Arial"/>
          <w:spacing w:val="-4"/>
          <w:position w:val="-1"/>
        </w:rPr>
        <w:t xml:space="preserve"> </w:t>
      </w:r>
      <w:r w:rsidRPr="000C742E">
        <w:rPr>
          <w:rFonts w:ascii="Arial" w:eastAsia="Arial" w:hAnsi="Arial" w:cs="Arial"/>
          <w:spacing w:val="-1"/>
          <w:position w:val="-1"/>
        </w:rPr>
        <w:t>P</w:t>
      </w:r>
      <w:r w:rsidRPr="000C742E">
        <w:rPr>
          <w:rFonts w:ascii="Arial" w:eastAsia="Arial" w:hAnsi="Arial" w:cs="Arial"/>
          <w:spacing w:val="2"/>
          <w:position w:val="-1"/>
        </w:rPr>
        <w:t>M</w:t>
      </w:r>
      <w:r w:rsidRPr="000C742E">
        <w:rPr>
          <w:rFonts w:ascii="Arial" w:eastAsia="Arial" w:hAnsi="Arial" w:cs="Arial"/>
          <w:spacing w:val="-1"/>
          <w:position w:val="-1"/>
        </w:rPr>
        <w:t>S</w:t>
      </w:r>
      <w:r w:rsidRPr="000C742E">
        <w:rPr>
          <w:rFonts w:ascii="Arial" w:eastAsia="Arial" w:hAnsi="Arial" w:cs="Arial"/>
          <w:position w:val="-1"/>
        </w:rPr>
        <w:t>,</w:t>
      </w:r>
      <w:r w:rsidRPr="000C742E">
        <w:rPr>
          <w:rFonts w:ascii="Arial" w:eastAsia="Arial" w:hAnsi="Arial" w:cs="Arial"/>
          <w:spacing w:val="-5"/>
          <w:position w:val="-1"/>
        </w:rPr>
        <w:t xml:space="preserve"> </w:t>
      </w:r>
      <w:r w:rsidRPr="000C742E">
        <w:rPr>
          <w:rFonts w:ascii="Arial" w:eastAsia="Arial" w:hAnsi="Arial" w:cs="Arial"/>
          <w:spacing w:val="3"/>
          <w:position w:val="-1"/>
        </w:rPr>
        <w:t>O</w:t>
      </w:r>
      <w:r w:rsidRPr="000C742E">
        <w:rPr>
          <w:rFonts w:ascii="Arial" w:eastAsia="Arial" w:hAnsi="Arial" w:cs="Arial"/>
          <w:position w:val="-1"/>
        </w:rPr>
        <w:t>nQ</w:t>
      </w:r>
      <w:r w:rsidRPr="000C742E">
        <w:rPr>
          <w:rFonts w:ascii="Arial" w:eastAsia="Arial" w:hAnsi="Arial" w:cs="Arial"/>
          <w:spacing w:val="-4"/>
          <w:position w:val="-1"/>
        </w:rPr>
        <w:t xml:space="preserve"> </w:t>
      </w:r>
      <w:r w:rsidRPr="000C742E">
        <w:rPr>
          <w:rFonts w:ascii="Arial" w:eastAsia="Arial" w:hAnsi="Arial" w:cs="Arial"/>
          <w:position w:val="-1"/>
        </w:rPr>
        <w:t>R</w:t>
      </w:r>
      <w:r w:rsidRPr="000C742E">
        <w:rPr>
          <w:rFonts w:ascii="Arial" w:eastAsia="Arial" w:hAnsi="Arial" w:cs="Arial"/>
          <w:spacing w:val="-1"/>
          <w:position w:val="-1"/>
        </w:rPr>
        <w:t>&amp;</w:t>
      </w:r>
      <w:r w:rsidRPr="000C742E">
        <w:rPr>
          <w:rFonts w:ascii="Arial" w:eastAsia="Arial" w:hAnsi="Arial" w:cs="Arial"/>
          <w:spacing w:val="2"/>
          <w:position w:val="-1"/>
        </w:rPr>
        <w:t>I</w:t>
      </w:r>
      <w:r w:rsidRPr="000C742E">
        <w:rPr>
          <w:rFonts w:ascii="Arial" w:eastAsia="Arial" w:hAnsi="Arial" w:cs="Arial"/>
          <w:position w:val="-1"/>
        </w:rPr>
        <w:t>,</w:t>
      </w:r>
      <w:r w:rsidRPr="000C742E">
        <w:rPr>
          <w:rFonts w:ascii="Arial" w:eastAsia="Arial" w:hAnsi="Arial" w:cs="Arial"/>
          <w:spacing w:val="-2"/>
          <w:position w:val="-1"/>
        </w:rPr>
        <w:t xml:space="preserve"> </w:t>
      </w:r>
      <w:r w:rsidRPr="000C742E">
        <w:rPr>
          <w:rFonts w:ascii="Arial" w:eastAsia="Arial" w:hAnsi="Arial" w:cs="Arial"/>
          <w:position w:val="-1"/>
        </w:rPr>
        <w:t>ID</w:t>
      </w:r>
      <w:r w:rsidRPr="000C742E">
        <w:rPr>
          <w:rFonts w:ascii="Arial" w:eastAsia="Arial" w:hAnsi="Arial" w:cs="Arial"/>
          <w:spacing w:val="2"/>
          <w:position w:val="-1"/>
        </w:rPr>
        <w:t>e</w:t>
      </w:r>
      <w:r w:rsidR="00420AD6">
        <w:rPr>
          <w:rFonts w:ascii="Arial" w:eastAsia="Arial" w:hAnsi="Arial" w:cs="Arial"/>
          <w:position w:val="-1"/>
        </w:rPr>
        <w:t>a</w:t>
      </w:r>
    </w:p>
    <w:p w:rsidR="000C742E" w:rsidRPr="000C742E" w:rsidRDefault="000C742E" w:rsidP="00420AD6">
      <w:pPr>
        <w:spacing w:before="34" w:line="220" w:lineRule="exact"/>
        <w:rPr>
          <w:rFonts w:ascii="Arial" w:eastAsia="Arial" w:hAnsi="Arial" w:cs="Arial"/>
          <w:position w:val="-1"/>
        </w:rPr>
      </w:pPr>
    </w:p>
    <w:p w:rsidR="000C742E" w:rsidRDefault="000C742E">
      <w:pPr>
        <w:spacing w:line="200" w:lineRule="exact"/>
      </w:pPr>
    </w:p>
    <w:p w:rsidR="009D02D9" w:rsidRDefault="009D3407">
      <w:pPr>
        <w:spacing w:before="34"/>
        <w:ind w:left="211"/>
        <w:rPr>
          <w:rFonts w:ascii="Arial" w:eastAsia="Arial" w:hAnsi="Arial" w:cs="Arial"/>
        </w:rPr>
      </w:pPr>
      <w:r>
        <w:pict>
          <v:group id="_x0000_s1032" style="position:absolute;left:0;text-align:left;margin-left:52.65pt;margin-top:248.05pt;width:511.5pt;height:16.8pt;z-index:-251657216;mso-position-horizontal-relative:page;mso-position-vertical-relative:page" coordorigin="1053,6581" coordsize="10230,336">
            <v:shape id="_x0000_s1037" style="position:absolute;left:1063;top:6596;width:10209;height:305" coordorigin="1063,6596" coordsize="10209,305" path="m1063,6901r10209,l11272,6596r-10209,l1063,6901xe" fillcolor="#0c0c0c" stroked="f">
              <v:path arrowok="t"/>
            </v:shape>
            <v:shape id="_x0000_s1036" style="position:absolute;left:1063;top:6591;width:10209;height:0" coordorigin="1063,6591" coordsize="10209,0" path="m1063,6591r10209,e" filled="f" strokeweight=".58pt">
              <v:path arrowok="t"/>
            </v:shape>
            <v:shape id="_x0000_s1035" style="position:absolute;left:1063;top:6906;width:10209;height:0" coordorigin="1063,6906" coordsize="10209,0" path="m1063,6906r10209,e" filled="f" strokeweight=".58pt">
              <v:path arrowok="t"/>
            </v:shape>
            <v:shape id="_x0000_s1034" style="position:absolute;left:1058;top:6587;width:0;height:324" coordorigin="1058,6587" coordsize="0,324" path="m1058,6587r,324e" filled="f" strokeweight=".58pt">
              <v:path arrowok="t"/>
            </v:shape>
            <v:shape id="_x0000_s1033" style="position:absolute;left:11277;top:6587;width:0;height:324" coordorigin="11277,6587" coordsize="0,324" path="m11277,6587r,324e" filled="f" strokeweight=".58pt">
              <v:path arrowok="t"/>
            </v:shape>
            <w10:wrap anchorx="page" anchory="page"/>
          </v:group>
        </w:pict>
      </w:r>
      <w:r w:rsidR="000C742E">
        <w:rPr>
          <w:rFonts w:ascii="Arial" w:eastAsia="Arial" w:hAnsi="Arial" w:cs="Arial"/>
          <w:b/>
          <w:color w:val="FFFFFF"/>
          <w:spacing w:val="-1"/>
        </w:rPr>
        <w:t>PE</w:t>
      </w:r>
      <w:r w:rsidR="000C742E">
        <w:rPr>
          <w:rFonts w:ascii="Arial" w:eastAsia="Arial" w:hAnsi="Arial" w:cs="Arial"/>
          <w:b/>
          <w:color w:val="FFFFFF"/>
          <w:spacing w:val="2"/>
        </w:rPr>
        <w:t>R</w:t>
      </w:r>
      <w:r w:rsidR="000C742E">
        <w:rPr>
          <w:rFonts w:ascii="Arial" w:eastAsia="Arial" w:hAnsi="Arial" w:cs="Arial"/>
          <w:b/>
          <w:color w:val="FFFFFF"/>
          <w:spacing w:val="-1"/>
        </w:rPr>
        <w:t>S</w:t>
      </w:r>
      <w:r w:rsidR="000C742E">
        <w:rPr>
          <w:rFonts w:ascii="Arial" w:eastAsia="Arial" w:hAnsi="Arial" w:cs="Arial"/>
          <w:b/>
          <w:color w:val="FFFFFF"/>
          <w:spacing w:val="1"/>
        </w:rPr>
        <w:t>O</w:t>
      </w:r>
      <w:r w:rsidR="000C742E">
        <w:rPr>
          <w:rFonts w:ascii="Arial" w:eastAsia="Arial" w:hAnsi="Arial" w:cs="Arial"/>
          <w:b/>
          <w:color w:val="FFFFFF"/>
          <w:spacing w:val="5"/>
        </w:rPr>
        <w:t>N</w:t>
      </w:r>
      <w:r w:rsidR="000C742E">
        <w:rPr>
          <w:rFonts w:ascii="Arial" w:eastAsia="Arial" w:hAnsi="Arial" w:cs="Arial"/>
          <w:b/>
          <w:color w:val="FFFFFF"/>
          <w:spacing w:val="-5"/>
        </w:rPr>
        <w:t>A</w:t>
      </w:r>
      <w:r w:rsidR="000C742E">
        <w:rPr>
          <w:rFonts w:ascii="Arial" w:eastAsia="Arial" w:hAnsi="Arial" w:cs="Arial"/>
          <w:b/>
          <w:color w:val="FFFFFF"/>
        </w:rPr>
        <w:t>L</w:t>
      </w:r>
      <w:r w:rsidR="000C742E">
        <w:rPr>
          <w:rFonts w:ascii="Arial" w:eastAsia="Arial" w:hAnsi="Arial" w:cs="Arial"/>
          <w:b/>
          <w:color w:val="FFFFFF"/>
          <w:spacing w:val="-11"/>
        </w:rPr>
        <w:t xml:space="preserve"> </w:t>
      </w:r>
      <w:r w:rsidR="000C742E">
        <w:rPr>
          <w:rFonts w:ascii="Arial" w:eastAsia="Arial" w:hAnsi="Arial" w:cs="Arial"/>
          <w:b/>
          <w:color w:val="FFFFFF"/>
          <w:spacing w:val="2"/>
        </w:rPr>
        <w:t>D</w:t>
      </w:r>
      <w:r w:rsidR="000C742E">
        <w:rPr>
          <w:rFonts w:ascii="Arial" w:eastAsia="Arial" w:hAnsi="Arial" w:cs="Arial"/>
          <w:b/>
          <w:color w:val="FFFFFF"/>
          <w:spacing w:val="-1"/>
        </w:rPr>
        <w:t>E</w:t>
      </w:r>
      <w:r w:rsidR="000C742E">
        <w:rPr>
          <w:rFonts w:ascii="Arial" w:eastAsia="Arial" w:hAnsi="Arial" w:cs="Arial"/>
          <w:b/>
          <w:color w:val="FFFFFF"/>
          <w:spacing w:val="5"/>
        </w:rPr>
        <w:t>T</w:t>
      </w:r>
      <w:r w:rsidR="000C742E">
        <w:rPr>
          <w:rFonts w:ascii="Arial" w:eastAsia="Arial" w:hAnsi="Arial" w:cs="Arial"/>
          <w:b/>
          <w:color w:val="FFFFFF"/>
          <w:spacing w:val="-5"/>
        </w:rPr>
        <w:t>A</w:t>
      </w:r>
      <w:r w:rsidR="000C742E">
        <w:rPr>
          <w:rFonts w:ascii="Arial" w:eastAsia="Arial" w:hAnsi="Arial" w:cs="Arial"/>
          <w:b/>
          <w:color w:val="FFFFFF"/>
        </w:rPr>
        <w:t>I</w:t>
      </w:r>
      <w:r w:rsidR="000C742E">
        <w:rPr>
          <w:rFonts w:ascii="Arial" w:eastAsia="Arial" w:hAnsi="Arial" w:cs="Arial"/>
          <w:b/>
          <w:color w:val="FFFFFF"/>
          <w:spacing w:val="3"/>
        </w:rPr>
        <w:t>L</w:t>
      </w:r>
      <w:r w:rsidR="000C742E">
        <w:rPr>
          <w:rFonts w:ascii="Arial" w:eastAsia="Arial" w:hAnsi="Arial" w:cs="Arial"/>
          <w:b/>
          <w:color w:val="FFFFFF"/>
        </w:rPr>
        <w:t>S</w:t>
      </w:r>
    </w:p>
    <w:p w:rsidR="000C742E" w:rsidRDefault="000C742E">
      <w:pPr>
        <w:spacing w:before="28"/>
        <w:ind w:left="211"/>
        <w:rPr>
          <w:rFonts w:ascii="Arial" w:eastAsia="Arial" w:hAnsi="Arial" w:cs="Arial"/>
          <w:b/>
        </w:rPr>
      </w:pPr>
    </w:p>
    <w:p w:rsidR="009D02D9" w:rsidRDefault="000C742E">
      <w:pPr>
        <w:spacing w:before="28"/>
        <w:ind w:left="21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Date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of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Bi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 xml:space="preserve">h  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 xml:space="preserve">:          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2"/>
          <w:position w:val="10"/>
          <w:sz w:val="13"/>
          <w:szCs w:val="13"/>
        </w:rPr>
        <w:t>t</w:t>
      </w:r>
      <w:r>
        <w:rPr>
          <w:rFonts w:ascii="Arial" w:eastAsia="Arial" w:hAnsi="Arial" w:cs="Arial"/>
          <w:position w:val="10"/>
          <w:sz w:val="13"/>
          <w:szCs w:val="13"/>
        </w:rPr>
        <w:t>h</w:t>
      </w:r>
      <w:r>
        <w:rPr>
          <w:rFonts w:ascii="Arial" w:eastAsia="Arial" w:hAnsi="Arial" w:cs="Arial"/>
          <w:spacing w:val="15"/>
          <w:position w:val="10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1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>2</w:t>
      </w:r>
    </w:p>
    <w:p w:rsidR="009D02D9" w:rsidRDefault="000C742E">
      <w:pPr>
        <w:spacing w:before="36"/>
        <w:ind w:left="2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er          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 xml:space="preserve">:             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D34784" w:rsidRPr="00D34784" w:rsidRDefault="000C742E" w:rsidP="005C6999">
      <w:pPr>
        <w:spacing w:before="34" w:line="220" w:lineRule="exact"/>
        <w:ind w:left="211"/>
        <w:rPr>
          <w:rFonts w:ascii="Arial" w:eastAsia="Arial" w:hAnsi="Arial" w:cs="Arial"/>
          <w:position w:val="-1"/>
        </w:rPr>
      </w:pPr>
      <w:r>
        <w:rPr>
          <w:rFonts w:ascii="Arial" w:eastAsia="Arial" w:hAnsi="Arial" w:cs="Arial"/>
          <w:b/>
          <w:position w:val="-1"/>
        </w:rPr>
        <w:t>Natio</w:t>
      </w:r>
      <w:r>
        <w:rPr>
          <w:rFonts w:ascii="Arial" w:eastAsia="Arial" w:hAnsi="Arial" w:cs="Arial"/>
          <w:b/>
          <w:spacing w:val="1"/>
          <w:position w:val="-1"/>
        </w:rPr>
        <w:t>n</w:t>
      </w:r>
      <w:r>
        <w:rPr>
          <w:rFonts w:ascii="Arial" w:eastAsia="Arial" w:hAnsi="Arial" w:cs="Arial"/>
          <w:b/>
          <w:position w:val="-1"/>
        </w:rPr>
        <w:t>al</w:t>
      </w:r>
      <w:r>
        <w:rPr>
          <w:rFonts w:ascii="Arial" w:eastAsia="Arial" w:hAnsi="Arial" w:cs="Arial"/>
          <w:b/>
          <w:spacing w:val="-1"/>
          <w:position w:val="-1"/>
        </w:rPr>
        <w:t>i</w:t>
      </w:r>
      <w:r>
        <w:rPr>
          <w:rFonts w:ascii="Arial" w:eastAsia="Arial" w:hAnsi="Arial" w:cs="Arial"/>
          <w:b/>
          <w:spacing w:val="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 xml:space="preserve">y      </w:t>
      </w:r>
      <w:r>
        <w:rPr>
          <w:rFonts w:ascii="Arial" w:eastAsia="Arial" w:hAnsi="Arial" w:cs="Arial"/>
          <w:b/>
          <w:spacing w:val="20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 xml:space="preserve">:             </w:t>
      </w:r>
      <w:r>
        <w:rPr>
          <w:rFonts w:ascii="Arial" w:eastAsia="Arial" w:hAnsi="Arial" w:cs="Arial"/>
          <w:b/>
          <w:spacing w:val="43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spacing w:val="-4"/>
          <w:position w:val="-1"/>
        </w:rPr>
        <w:t>z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</w:p>
    <w:p w:rsidR="00D34784" w:rsidRDefault="00D34784">
      <w:pPr>
        <w:spacing w:line="300" w:lineRule="exact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>
        <w:rPr>
          <w:rFonts w:ascii="Arial" w:eastAsia="Arial" w:hAnsi="Arial" w:cs="Arial"/>
          <w:b/>
          <w:position w:val="-1"/>
        </w:rPr>
        <w:t xml:space="preserve">Visa                  :               </w:t>
      </w:r>
      <w:r w:rsidRPr="00D34784">
        <w:rPr>
          <w:rFonts w:ascii="Arial" w:eastAsia="Arial" w:hAnsi="Arial" w:cs="Arial"/>
          <w:position w:val="-1"/>
        </w:rPr>
        <w:t>Spouse Visa</w:t>
      </w:r>
      <w:r>
        <w:rPr>
          <w:rFonts w:ascii="Arial" w:eastAsia="Arial" w:hAnsi="Arial" w:cs="Arial"/>
          <w:b/>
          <w:position w:val="-1"/>
        </w:rPr>
        <w:t xml:space="preserve">       </w:t>
      </w:r>
      <w:r>
        <w:rPr>
          <w:rFonts w:ascii="Arial" w:eastAsia="Arial" w:hAnsi="Arial" w:cs="Arial"/>
          <w:b/>
          <w:spacing w:val="20"/>
          <w:position w:val="-1"/>
        </w:rPr>
        <w:t xml:space="preserve"> </w:t>
      </w:r>
    </w:p>
    <w:p w:rsidR="00D34784" w:rsidRDefault="00D34784" w:rsidP="00420AD6">
      <w:pPr>
        <w:spacing w:before="34"/>
        <w:ind w:left="211"/>
      </w:pPr>
    </w:p>
    <w:p w:rsidR="00D34784" w:rsidRDefault="009D3407" w:rsidP="00420AD6">
      <w:pPr>
        <w:spacing w:before="34"/>
        <w:ind w:left="211"/>
        <w:rPr>
          <w:rFonts w:ascii="Arial" w:eastAsia="Arial" w:hAnsi="Arial" w:cs="Arial"/>
          <w:b/>
          <w:color w:val="FFFFFF"/>
          <w:spacing w:val="-1"/>
        </w:rPr>
      </w:pPr>
      <w:r>
        <w:rPr>
          <w:noProof/>
        </w:rPr>
        <w:pict>
          <v:group id="Group 13" o:spid="_x0000_s1075" style="position:absolute;left:0;text-align:left;margin-left:50.25pt;margin-top:354.7pt;width:510.95pt;height:14.7pt;z-index:-251653120;mso-position-horizontal-relative:page;mso-position-vertical-relative:page" coordorigin="1058,6449" coordsize="10219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">
            <v:shape id="Freeform 58" o:spid="_x0000_s1080" style="position:absolute;left:1063;top:6449;width:10209;height:452;visibility:visible;mso-wrap-style:square;v-text-anchor:top" coordsize="10209,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uM48IA&#10;AADbAAAADwAAAGRycy9kb3ducmV2LnhtbERPTWvCQBC9C/6HZYTe6qbaaomuotJSD6UQK56H7DQJ&#10;Zmfj7sak/94tFLzN433Oct2bWlzJ+cqygqdxAoI4t7riQsHx+/3xFYQPyBpry6TglzysV8PBElNt&#10;O87oegiFiCHsU1RQhtCkUvq8JIN+bBviyP1YZzBE6AqpHXYx3NRykiQzabDi2FBiQ7uS8vOhNQo+&#10;dGezS3va2v4o26/p55t7mZ+Vehj1mwWIQH24i//dex3nP8PfL/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W4zjwgAAANsAAAAPAAAAAAAAAAAAAAAAAJgCAABkcnMvZG93&#10;bnJldi54bWxQSwUGAAAAAAQABAD1AAAAhwMAAAAA&#10;" path="m,305r10209,l10209,,,,,305xe" fillcolor="#0c0c0c" stroked="f">
              <v:path arrowok="t" o:connecttype="custom" o:connectlocs="0,10227;10209,10227;10209,9775;0,9775;0,10227" o:connectangles="0,0,0,0,0"/>
            </v:shape>
            <v:shape id="Freeform 59" o:spid="_x0000_s1079" style="position:absolute;left:1063;top:6591;width:10209;height:0;visibility:visible;mso-wrap-style:square;v-text-anchor:top" coordsize="10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CsrsIA&#10;AADbAAAADwAAAGRycy9kb3ducmV2LnhtbERPTWvCQBC9C/0PyxR6002FhJK6CVIRWsjFVMHehuyY&#10;xGZn0+xq0n/vFgre5vE+Z5VPphNXGlxrWcHzIgJBXFndcq1g/7mdv4BwHlljZ5kU/JKDPHuYrTDV&#10;duQdXUtfixDCLkUFjfd9KqWrGjLoFrYnDtzJDgZ9gEMt9YBjCDedXEZRIg22HBoa7Omtoeq7vBgF&#10;B/0Tf+w3X2uTHEtLBW6Kizwr9fQ4rV9BeJr8Xfzvftdhfgx/v4QD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KyuwgAAANsAAAAPAAAAAAAAAAAAAAAAAJgCAABkcnMvZG93&#10;bnJldi54bWxQSwUGAAAAAAQABAD1AAAAhwMAAAAA&#10;" path="m,l10209,e" filled="f" strokeweight=".58pt">
              <v:path arrowok="t" o:connecttype="custom" o:connectlocs="0,0;10209,0" o:connectangles="0,0"/>
            </v:shape>
            <v:shape id="Freeform 60" o:spid="_x0000_s1078" style="position:absolute;left:1063;top:6906;width:10209;height:0;visibility:visible;mso-wrap-style:square;v-text-anchor:top" coordsize="102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y2cAA&#10;AADbAAAADwAAAGRycy9kb3ducmV2LnhtbERPTYvCMBC9L/gfwgjetqnCFqlGEWXBBS9WF/Q2NGNb&#10;bSbdJmr990YQ9jaP9znTeWdqcaPWVZYVDKMYBHFudcWFgv3u+3MMwnlkjbVlUvAgB/NZ72OKqbZ3&#10;3tIt84UIIexSVFB636RSurwkgy6yDXHgTrY16ANsC6lbvIdwU8tRHCfSYMWhocSGliXll+xqFPzq&#10;v6+f/eq4MMkhs7TB1eYqz0oN+t1iAsJT5//Fb/dah/kJvH4JB8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sIy2cAAAADbAAAADwAAAAAAAAAAAAAAAACYAgAAZHJzL2Rvd25y&#10;ZXYueG1sUEsFBgAAAAAEAAQA9QAAAIUDAAAAAA==&#10;" path="m,l10209,e" filled="f" strokeweight=".58pt">
              <v:path arrowok="t" o:connecttype="custom" o:connectlocs="0,0;10209,0" o:connectangles="0,0"/>
            </v:shape>
            <v:shape id="Freeform 61" o:spid="_x0000_s1077" style="position:absolute;left:1058;top:6587;width:0;height:324;visibility:visible;mso-wrap-style:square;v-text-anchor:top" coordsize="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NssEA&#10;AADbAAAADwAAAGRycy9kb3ducmV2LnhtbESPzarCMBCF94LvEEZwp6kKKr1GEUGrO3+526GZ25bb&#10;TEoTbX17IwjuZjjnfHNmsWpNKR5Uu8KygtEwAkGcWl1wpuB62Q7mIJxH1lhaJgVPcrBadjsLjLVt&#10;+ESPs89EgLCLUUHufRVL6dKcDLqhrYiD9mdrgz6sdSZ1jU2Am1KOo2gqDRYcLuRY0San9P98Nwom&#10;t+sz2QX27HL8TSfJ6JCcmoNS/V67/gHhqfVf8ye916H+DN6/hAH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gjbLBAAAA2wAAAA8AAAAAAAAAAAAAAAAAmAIAAGRycy9kb3du&#10;cmV2LnhtbFBLBQYAAAAABAAEAPUAAACGAwAAAAA=&#10;" path="m,l,324e" filled="f" strokeweight=".58pt">
              <v:path arrowok="t" o:connecttype="custom" o:connectlocs="0,6587;0,6911" o:connectangles="0,0"/>
            </v:shape>
            <v:shape id="Freeform 62" o:spid="_x0000_s1076" style="position:absolute;left:11277;top:6587;width:0;height:324;visibility:visible;mso-wrap-style:square;v-text-anchor:top" coordsize="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8ZwMMA&#10;AADbAAAADwAAAGRycy9kb3ducmV2LnhtbESPT2vCQBDF7wW/wzKCt7pRoS3RVUSw0Zv/itchOybB&#10;7GzIbk389p2D0Nsb5s1v3luselerB7Wh8mxgMk5AEefeVlwYuJy371+gQkS2WHsmA08KsFoO3haY&#10;Wt/xkR6nWCiBcEjRQBljk2od8pIchrFviGV3863DKGNbaNtiJ3BX62mSfGiHFcuHEhvalJTfT7/O&#10;wOzn8sy+hf15PlzzWTbZZ8dub8xo2K/noCL18d/8ut5ZiS9hpYsI0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8ZwMMAAADbAAAADwAAAAAAAAAAAAAAAACYAgAAZHJzL2Rv&#10;d25yZXYueG1sUEsFBgAAAAAEAAQA9QAAAIgDAAAAAA==&#10;" path="m,l,324e" filled="f" strokeweight=".58pt">
              <v:path arrowok="t" o:connecttype="custom" o:connectlocs="0,6587;0,6911" o:connectangles="0,0"/>
            </v:shape>
            <w10:wrap anchorx="page" anchory="page"/>
          </v:group>
        </w:pict>
      </w:r>
    </w:p>
    <w:p w:rsidR="000C742E" w:rsidRPr="00420AD6" w:rsidRDefault="005C6999" w:rsidP="00420AD6">
      <w:pPr>
        <w:spacing w:before="34"/>
        <w:ind w:left="21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FFFFF"/>
          <w:spacing w:val="-1"/>
        </w:rPr>
        <w:t>REFEREES</w:t>
      </w:r>
    </w:p>
    <w:p w:rsidR="005C6999" w:rsidRPr="005C6999" w:rsidRDefault="005C6999" w:rsidP="005C6999">
      <w:pPr>
        <w:pStyle w:val="ListParagraph"/>
        <w:numPr>
          <w:ilvl w:val="0"/>
          <w:numId w:val="7"/>
        </w:numPr>
        <w:tabs>
          <w:tab w:val="left" w:pos="2520"/>
        </w:tabs>
        <w:spacing w:line="300" w:lineRule="exact"/>
        <w:ind w:left="2610" w:hanging="270"/>
        <w:rPr>
          <w:bCs/>
          <w:sz w:val="30"/>
          <w:szCs w:val="30"/>
        </w:rPr>
        <w:sectPr w:rsidR="005C6999" w:rsidRPr="005C6999">
          <w:type w:val="continuous"/>
          <w:pgSz w:w="12240" w:h="15840"/>
          <w:pgMar w:top="200" w:right="960" w:bottom="0" w:left="960" w:header="720" w:footer="720" w:gutter="0"/>
          <w:cols w:space="720"/>
        </w:sectPr>
      </w:pPr>
      <w:r>
        <w:rPr>
          <w:rFonts w:ascii="Arial" w:eastAsia="Arial" w:hAnsi="Arial" w:cs="Arial"/>
          <w:bCs/>
        </w:rPr>
        <w:t xml:space="preserve"> </w:t>
      </w:r>
      <w:r w:rsidRPr="005C6999">
        <w:rPr>
          <w:rFonts w:ascii="Arial" w:eastAsia="Arial" w:hAnsi="Arial" w:cs="Arial"/>
          <w:bCs/>
        </w:rPr>
        <w:t>Available upon request</w:t>
      </w:r>
    </w:p>
    <w:p w:rsidR="000C742E" w:rsidRDefault="009D3407" w:rsidP="000C742E">
      <w:pPr>
        <w:spacing w:before="34"/>
        <w:ind w:left="211" w:right="-50"/>
        <w:rPr>
          <w:rFonts w:ascii="Arial" w:eastAsia="Arial" w:hAnsi="Arial" w:cs="Arial"/>
          <w:b/>
          <w:color w:val="FFFFFF"/>
        </w:rPr>
      </w:pPr>
      <w:r>
        <w:lastRenderedPageBreak/>
        <w:pict>
          <v:group id="_x0000_s1069" style="position:absolute;left:0;text-align:left;margin-left:52.65pt;margin-top:40.25pt;width:511.5pt;height:16.8pt;z-index:-251658240;mso-position-horizontal-relative:page;mso-position-vertical-relative:page" coordorigin="1053,805" coordsize="10230,336">
            <v:shape id="_x0000_s1074" style="position:absolute;left:1063;top:821;width:10209;height:305" coordorigin="1063,821" coordsize="10209,305" path="m1063,1126r10209,l11272,821r-10209,l1063,1126xe" fillcolor="#0c0c0c" stroked="f">
              <v:path arrowok="t"/>
            </v:shape>
            <v:shape id="_x0000_s1073" style="position:absolute;left:1063;top:816;width:10209;height:0" coordorigin="1063,816" coordsize="10209,0" path="m1063,816r10209,e" filled="f" strokeweight=".58pt">
              <v:path arrowok="t"/>
            </v:shape>
            <v:shape id="_x0000_s1072" style="position:absolute;left:1063;top:1130;width:10209;height:0" coordorigin="1063,1130" coordsize="10209,0" path="m1063,1130r10209,e" filled="f" strokeweight=".58pt">
              <v:path arrowok="t"/>
            </v:shape>
            <v:shape id="_x0000_s1071" style="position:absolute;left:1058;top:811;width:0;height:324" coordorigin="1058,811" coordsize="0,324" path="m1058,811r,324e" filled="f" strokeweight=".58pt">
              <v:path arrowok="t"/>
            </v:shape>
            <v:shape id="_x0000_s1070" style="position:absolute;left:11277;top:811;width:0;height:324" coordorigin="11277,811" coordsize="0,324" path="m11277,811r,324e" filled="f" strokeweight=".58pt">
              <v:path arrowok="t"/>
            </v:shape>
            <w10:wrap anchorx="page" anchory="page"/>
          </v:group>
        </w:pict>
      </w:r>
      <w:r w:rsidR="000C742E">
        <w:rPr>
          <w:rFonts w:ascii="Arial" w:eastAsia="Arial" w:hAnsi="Arial" w:cs="Arial"/>
          <w:b/>
          <w:color w:val="FFFFFF"/>
        </w:rPr>
        <w:t>R</w:t>
      </w:r>
      <w:r w:rsidR="000C742E">
        <w:rPr>
          <w:rFonts w:ascii="Arial" w:eastAsia="Arial" w:hAnsi="Arial" w:cs="Arial"/>
          <w:b/>
          <w:color w:val="FFFFFF"/>
          <w:spacing w:val="-1"/>
        </w:rPr>
        <w:t>E</w:t>
      </w:r>
      <w:r w:rsidR="000C742E">
        <w:rPr>
          <w:rFonts w:ascii="Arial" w:eastAsia="Arial" w:hAnsi="Arial" w:cs="Arial"/>
          <w:b/>
          <w:color w:val="FFFFFF"/>
        </w:rPr>
        <w:t>F</w:t>
      </w:r>
      <w:r w:rsidR="000C742E">
        <w:rPr>
          <w:rFonts w:ascii="Arial" w:eastAsia="Arial" w:hAnsi="Arial" w:cs="Arial"/>
          <w:b/>
          <w:color w:val="FFFFFF"/>
          <w:spacing w:val="-1"/>
        </w:rPr>
        <w:t>E</w:t>
      </w:r>
      <w:r w:rsidR="000C742E">
        <w:rPr>
          <w:rFonts w:ascii="Arial" w:eastAsia="Arial" w:hAnsi="Arial" w:cs="Arial"/>
          <w:b/>
          <w:color w:val="FFFFFF"/>
          <w:spacing w:val="2"/>
        </w:rPr>
        <w:t>R</w:t>
      </w:r>
      <w:r w:rsidR="000C742E">
        <w:rPr>
          <w:rFonts w:ascii="Arial" w:eastAsia="Arial" w:hAnsi="Arial" w:cs="Arial"/>
          <w:b/>
          <w:color w:val="FFFFFF"/>
          <w:spacing w:val="1"/>
        </w:rPr>
        <w:t>E</w:t>
      </w:r>
      <w:r w:rsidR="000C742E">
        <w:rPr>
          <w:rFonts w:ascii="Arial" w:eastAsia="Arial" w:hAnsi="Arial" w:cs="Arial"/>
          <w:b/>
          <w:color w:val="FFFFFF"/>
          <w:spacing w:val="-1"/>
        </w:rPr>
        <w:t>E</w:t>
      </w:r>
    </w:p>
    <w:p w:rsidR="000C742E" w:rsidRDefault="000C742E" w:rsidP="000C742E">
      <w:pPr>
        <w:spacing w:before="34"/>
        <w:ind w:left="211" w:right="-50"/>
        <w:rPr>
          <w:rFonts w:ascii="Arial" w:eastAsia="Arial" w:hAnsi="Arial" w:cs="Arial"/>
          <w:b/>
          <w:color w:val="FFFFFF"/>
        </w:rPr>
      </w:pPr>
    </w:p>
    <w:p w:rsidR="000C742E" w:rsidRDefault="000C742E" w:rsidP="000C742E">
      <w:pPr>
        <w:spacing w:before="34"/>
        <w:ind w:left="211" w:right="-50"/>
        <w:rPr>
          <w:rFonts w:ascii="Arial" w:eastAsia="Arial" w:hAnsi="Arial" w:cs="Arial"/>
          <w:b/>
          <w:color w:val="FFFFFF"/>
        </w:rPr>
      </w:pPr>
    </w:p>
    <w:p w:rsidR="009D02D9" w:rsidRPr="000C742E" w:rsidRDefault="009D02D9" w:rsidP="000C742E">
      <w:pPr>
        <w:rPr>
          <w:rFonts w:ascii="Arial" w:eastAsia="Arial" w:hAnsi="Arial" w:cs="Arial"/>
          <w:spacing w:val="-1"/>
        </w:rPr>
      </w:pPr>
    </w:p>
    <w:sectPr w:rsidR="009D02D9" w:rsidRPr="000C742E" w:rsidSect="00B93E0C">
      <w:type w:val="continuous"/>
      <w:pgSz w:w="12240" w:h="15840"/>
      <w:pgMar w:top="200" w:right="960" w:bottom="0" w:left="960" w:header="720" w:footer="720" w:gutter="0"/>
      <w:cols w:num="2" w:space="720" w:equalWidth="0">
        <w:col w:w="1287" w:space="815"/>
        <w:col w:w="821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07" w:rsidRDefault="009D3407">
      <w:r>
        <w:separator/>
      </w:r>
    </w:p>
  </w:endnote>
  <w:endnote w:type="continuationSeparator" w:id="0">
    <w:p w:rsidR="009D3407" w:rsidRDefault="009D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07" w:rsidRDefault="009D3407">
      <w:r>
        <w:separator/>
      </w:r>
    </w:p>
  </w:footnote>
  <w:footnote w:type="continuationSeparator" w:id="0">
    <w:p w:rsidR="009D3407" w:rsidRDefault="009D3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42E" w:rsidRDefault="000C742E" w:rsidP="000C742E">
    <w:pPr>
      <w:pStyle w:val="Header"/>
    </w:pPr>
  </w:p>
  <w:p w:rsidR="000C742E" w:rsidRDefault="000C74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021"/>
    <w:multiLevelType w:val="hybridMultilevel"/>
    <w:tmpl w:val="AF9C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2489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95F42"/>
    <w:multiLevelType w:val="hybridMultilevel"/>
    <w:tmpl w:val="563E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B5FBE"/>
    <w:multiLevelType w:val="hybridMultilevel"/>
    <w:tmpl w:val="89D65A86"/>
    <w:lvl w:ilvl="0" w:tplc="0409000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72" w:hanging="360"/>
      </w:pPr>
      <w:rPr>
        <w:rFonts w:ascii="Wingdings" w:hAnsi="Wingdings" w:hint="default"/>
      </w:rPr>
    </w:lvl>
  </w:abstractNum>
  <w:abstractNum w:abstractNumId="3">
    <w:nsid w:val="21DA4F87"/>
    <w:multiLevelType w:val="hybridMultilevel"/>
    <w:tmpl w:val="736C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35DF6"/>
    <w:multiLevelType w:val="multilevel"/>
    <w:tmpl w:val="0172B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F0167F5"/>
    <w:multiLevelType w:val="hybridMultilevel"/>
    <w:tmpl w:val="E076A33E"/>
    <w:lvl w:ilvl="0" w:tplc="04090001">
      <w:start w:val="1"/>
      <w:numFmt w:val="bullet"/>
      <w:lvlText w:val=""/>
      <w:lvlJc w:val="left"/>
      <w:pPr>
        <w:ind w:left="2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3" w:hanging="360"/>
      </w:pPr>
      <w:rPr>
        <w:rFonts w:ascii="Wingdings" w:hAnsi="Wingdings" w:hint="default"/>
      </w:rPr>
    </w:lvl>
  </w:abstractNum>
  <w:abstractNum w:abstractNumId="6">
    <w:nsid w:val="61204B32"/>
    <w:multiLevelType w:val="hybridMultilevel"/>
    <w:tmpl w:val="6D08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2D9"/>
    <w:rsid w:val="00042D01"/>
    <w:rsid w:val="000C742E"/>
    <w:rsid w:val="00272AE4"/>
    <w:rsid w:val="002D386D"/>
    <w:rsid w:val="00375480"/>
    <w:rsid w:val="00420AD6"/>
    <w:rsid w:val="005C6999"/>
    <w:rsid w:val="009D02D9"/>
    <w:rsid w:val="009D3407"/>
    <w:rsid w:val="00A20672"/>
    <w:rsid w:val="00AA25D6"/>
    <w:rsid w:val="00AE2449"/>
    <w:rsid w:val="00B93E0C"/>
    <w:rsid w:val="00D02CA6"/>
    <w:rsid w:val="00D34784"/>
    <w:rsid w:val="00DC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C7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42E"/>
  </w:style>
  <w:style w:type="paragraph" w:styleId="Footer">
    <w:name w:val="footer"/>
    <w:basedOn w:val="Normal"/>
    <w:link w:val="FooterChar"/>
    <w:uiPriority w:val="99"/>
    <w:unhideWhenUsed/>
    <w:rsid w:val="000C7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42E"/>
  </w:style>
  <w:style w:type="paragraph" w:styleId="BalloonText">
    <w:name w:val="Balloon Text"/>
    <w:basedOn w:val="Normal"/>
    <w:link w:val="BalloonTextChar"/>
    <w:uiPriority w:val="99"/>
    <w:semiHidden/>
    <w:unhideWhenUsed/>
    <w:rsid w:val="000C7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C7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42E"/>
  </w:style>
  <w:style w:type="paragraph" w:styleId="Footer">
    <w:name w:val="footer"/>
    <w:basedOn w:val="Normal"/>
    <w:link w:val="FooterChar"/>
    <w:uiPriority w:val="99"/>
    <w:unhideWhenUsed/>
    <w:rsid w:val="000C7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42E"/>
  </w:style>
  <w:style w:type="paragraph" w:styleId="BalloonText">
    <w:name w:val="Balloon Text"/>
    <w:basedOn w:val="Normal"/>
    <w:link w:val="BalloonTextChar"/>
    <w:uiPriority w:val="99"/>
    <w:semiHidden/>
    <w:unhideWhenUsed/>
    <w:rsid w:val="000C7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4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7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aa.35364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7</cp:revision>
  <cp:lastPrinted>2017-01-03T19:32:00Z</cp:lastPrinted>
  <dcterms:created xsi:type="dcterms:W3CDTF">2017-01-03T19:34:00Z</dcterms:created>
  <dcterms:modified xsi:type="dcterms:W3CDTF">2017-06-27T13:38:00Z</dcterms:modified>
</cp:coreProperties>
</file>