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F4" w:rsidRDefault="00B2283B">
      <w:pPr>
        <w:spacing w:before="100"/>
        <w:ind w:left="388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8.65pt">
            <v:imagedata r:id="rId6" o:title=""/>
          </v:shape>
        </w:pict>
      </w:r>
    </w:p>
    <w:p w:rsidR="00110FF4" w:rsidRDefault="00110FF4">
      <w:pPr>
        <w:spacing w:before="19" w:line="240" w:lineRule="exact"/>
        <w:rPr>
          <w:sz w:val="24"/>
          <w:szCs w:val="24"/>
        </w:rPr>
      </w:pPr>
    </w:p>
    <w:p w:rsidR="00B2283B" w:rsidRDefault="003A3740">
      <w:pPr>
        <w:spacing w:before="20"/>
        <w:ind w:left="2140" w:right="2288"/>
        <w:jc w:val="center"/>
        <w:rPr>
          <w:b/>
          <w:color w:val="365F91"/>
          <w:sz w:val="32"/>
          <w:szCs w:val="32"/>
        </w:rPr>
      </w:pPr>
      <w:r>
        <w:rPr>
          <w:b/>
          <w:color w:val="365F91"/>
          <w:spacing w:val="-1"/>
          <w:sz w:val="32"/>
          <w:szCs w:val="32"/>
        </w:rPr>
        <w:t>M</w:t>
      </w:r>
      <w:r>
        <w:rPr>
          <w:b/>
          <w:color w:val="365F91"/>
          <w:sz w:val="32"/>
          <w:szCs w:val="32"/>
        </w:rPr>
        <w:t>I</w:t>
      </w:r>
      <w:r>
        <w:rPr>
          <w:b/>
          <w:color w:val="365F91"/>
          <w:spacing w:val="-2"/>
          <w:sz w:val="32"/>
          <w:szCs w:val="32"/>
        </w:rPr>
        <w:t>CA</w:t>
      </w:r>
      <w:r>
        <w:rPr>
          <w:b/>
          <w:color w:val="365F91"/>
          <w:sz w:val="32"/>
          <w:szCs w:val="32"/>
        </w:rPr>
        <w:t>H</w:t>
      </w:r>
      <w:r>
        <w:rPr>
          <w:b/>
          <w:color w:val="365F91"/>
          <w:spacing w:val="-4"/>
          <w:sz w:val="32"/>
          <w:szCs w:val="32"/>
        </w:rPr>
        <w:t>E</w:t>
      </w:r>
      <w:r>
        <w:rPr>
          <w:b/>
          <w:color w:val="365F91"/>
          <w:sz w:val="32"/>
          <w:szCs w:val="32"/>
        </w:rPr>
        <w:t>L</w:t>
      </w:r>
    </w:p>
    <w:p w:rsidR="00110FF4" w:rsidRDefault="00B2283B">
      <w:pPr>
        <w:spacing w:before="20"/>
        <w:ind w:left="2140" w:right="2288"/>
        <w:jc w:val="center"/>
        <w:rPr>
          <w:sz w:val="32"/>
          <w:szCs w:val="32"/>
        </w:rPr>
      </w:pPr>
      <w:hyperlink r:id="rId7" w:history="1">
        <w:r w:rsidRPr="00D112E2">
          <w:rPr>
            <w:rStyle w:val="Hyperlink"/>
            <w:b/>
            <w:spacing w:val="-1"/>
            <w:sz w:val="32"/>
            <w:szCs w:val="32"/>
          </w:rPr>
          <w:t>M</w:t>
        </w:r>
        <w:r w:rsidRPr="00D112E2">
          <w:rPr>
            <w:rStyle w:val="Hyperlink"/>
            <w:b/>
            <w:sz w:val="32"/>
            <w:szCs w:val="32"/>
          </w:rPr>
          <w:t>I</w:t>
        </w:r>
        <w:r w:rsidRPr="00D112E2">
          <w:rPr>
            <w:rStyle w:val="Hyperlink"/>
            <w:b/>
            <w:spacing w:val="-2"/>
            <w:sz w:val="32"/>
            <w:szCs w:val="32"/>
          </w:rPr>
          <w:t>CA</w:t>
        </w:r>
        <w:r w:rsidRPr="00D112E2">
          <w:rPr>
            <w:rStyle w:val="Hyperlink"/>
            <w:b/>
            <w:sz w:val="32"/>
            <w:szCs w:val="32"/>
          </w:rPr>
          <w:t>H</w:t>
        </w:r>
        <w:r w:rsidRPr="00D112E2">
          <w:rPr>
            <w:rStyle w:val="Hyperlink"/>
            <w:b/>
            <w:spacing w:val="-4"/>
            <w:sz w:val="32"/>
            <w:szCs w:val="32"/>
          </w:rPr>
          <w:t>E</w:t>
        </w:r>
        <w:r w:rsidRPr="00D112E2">
          <w:rPr>
            <w:rStyle w:val="Hyperlink"/>
            <w:b/>
            <w:sz w:val="32"/>
            <w:szCs w:val="32"/>
          </w:rPr>
          <w:t>L.355126@2freemail.com</w:t>
        </w:r>
      </w:hyperlink>
      <w:r>
        <w:rPr>
          <w:b/>
          <w:color w:val="365F91"/>
          <w:sz w:val="32"/>
          <w:szCs w:val="32"/>
        </w:rPr>
        <w:t xml:space="preserve"> </w:t>
      </w:r>
      <w:r w:rsidR="003A3740">
        <w:rPr>
          <w:b/>
          <w:color w:val="365F91"/>
          <w:spacing w:val="3"/>
          <w:sz w:val="32"/>
          <w:szCs w:val="32"/>
        </w:rPr>
        <w:t xml:space="preserve"> </w:t>
      </w:r>
    </w:p>
    <w:p w:rsidR="00110FF4" w:rsidRDefault="00110FF4">
      <w:pPr>
        <w:spacing w:before="8" w:line="100" w:lineRule="exact"/>
        <w:rPr>
          <w:sz w:val="11"/>
          <w:szCs w:val="11"/>
        </w:rPr>
      </w:pPr>
    </w:p>
    <w:p w:rsidR="00110FF4" w:rsidRDefault="00110FF4">
      <w:pPr>
        <w:spacing w:line="200" w:lineRule="exact"/>
      </w:pPr>
    </w:p>
    <w:p w:rsidR="00110FF4" w:rsidRDefault="00110FF4">
      <w:pPr>
        <w:spacing w:line="200" w:lineRule="exact"/>
      </w:pPr>
    </w:p>
    <w:p w:rsidR="00110FF4" w:rsidRDefault="00B2283B">
      <w:pPr>
        <w:spacing w:before="29"/>
        <w:ind w:left="100" w:right="7585"/>
        <w:jc w:val="both"/>
        <w:rPr>
          <w:sz w:val="24"/>
          <w:szCs w:val="24"/>
        </w:rPr>
      </w:pPr>
      <w:r>
        <w:pict>
          <v:group id="_x0000_s1043" style="position:absolute;left:0;text-align:left;margin-left:70.6pt;margin-top:-11.35pt;width:471.05pt;height:0;z-index:-251662336;mso-position-horizontal-relative:page" coordorigin="1412,-227" coordsize="9421,0">
            <v:shape id="_x0000_s1044" style="position:absolute;left:1412;top:-227;width:9421;height:0" coordorigin="1412,-227" coordsize="9421,0" path="m1412,-227r9421,e" filled="f" strokeweight=".58pt">
              <v:path arrowok="t"/>
            </v:shape>
            <w10:wrap anchorx="page"/>
          </v:group>
        </w:pict>
      </w:r>
      <w:r w:rsidR="003A3740">
        <w:rPr>
          <w:b/>
          <w:color w:val="365F91"/>
          <w:sz w:val="24"/>
          <w:szCs w:val="24"/>
        </w:rPr>
        <w:t>Ca</w:t>
      </w:r>
      <w:r w:rsidR="003A3740">
        <w:rPr>
          <w:b/>
          <w:color w:val="365F91"/>
          <w:spacing w:val="-6"/>
          <w:sz w:val="24"/>
          <w:szCs w:val="24"/>
        </w:rPr>
        <w:t>r</w:t>
      </w:r>
      <w:r w:rsidR="003A3740">
        <w:rPr>
          <w:b/>
          <w:color w:val="365F91"/>
          <w:spacing w:val="4"/>
          <w:sz w:val="24"/>
          <w:szCs w:val="24"/>
        </w:rPr>
        <w:t>ee</w:t>
      </w:r>
      <w:r w:rsidR="003A3740">
        <w:rPr>
          <w:b/>
          <w:color w:val="365F91"/>
          <w:sz w:val="24"/>
          <w:szCs w:val="24"/>
        </w:rPr>
        <w:t>r</w:t>
      </w:r>
      <w:r w:rsidR="003A3740">
        <w:rPr>
          <w:b/>
          <w:color w:val="365F91"/>
          <w:spacing w:val="-4"/>
          <w:sz w:val="24"/>
          <w:szCs w:val="24"/>
        </w:rPr>
        <w:t xml:space="preserve"> </w:t>
      </w:r>
      <w:r w:rsidR="003A3740">
        <w:rPr>
          <w:b/>
          <w:color w:val="365F91"/>
          <w:sz w:val="24"/>
          <w:szCs w:val="24"/>
        </w:rPr>
        <w:t>O</w:t>
      </w:r>
      <w:r w:rsidR="003A3740">
        <w:rPr>
          <w:b/>
          <w:color w:val="365F91"/>
          <w:spacing w:val="1"/>
          <w:sz w:val="24"/>
          <w:szCs w:val="24"/>
        </w:rPr>
        <w:t>bj</w:t>
      </w:r>
      <w:r w:rsidR="003A3740">
        <w:rPr>
          <w:b/>
          <w:color w:val="365F91"/>
          <w:spacing w:val="-1"/>
          <w:sz w:val="24"/>
          <w:szCs w:val="24"/>
        </w:rPr>
        <w:t>ec</w:t>
      </w:r>
      <w:r w:rsidR="003A3740">
        <w:rPr>
          <w:b/>
          <w:color w:val="365F91"/>
          <w:spacing w:val="1"/>
          <w:sz w:val="24"/>
          <w:szCs w:val="24"/>
        </w:rPr>
        <w:t>t</w:t>
      </w:r>
      <w:r w:rsidR="003A3740">
        <w:rPr>
          <w:b/>
          <w:color w:val="365F91"/>
          <w:sz w:val="24"/>
          <w:szCs w:val="24"/>
        </w:rPr>
        <w:t>ives</w:t>
      </w:r>
    </w:p>
    <w:p w:rsidR="00110FF4" w:rsidRDefault="00110FF4">
      <w:pPr>
        <w:spacing w:before="12" w:line="260" w:lineRule="exact"/>
        <w:rPr>
          <w:sz w:val="26"/>
          <w:szCs w:val="26"/>
        </w:rPr>
      </w:pPr>
    </w:p>
    <w:p w:rsidR="00110FF4" w:rsidRDefault="003A3740">
      <w:pPr>
        <w:ind w:left="100" w:right="79"/>
        <w:jc w:val="both"/>
        <w:rPr>
          <w:sz w:val="22"/>
          <w:szCs w:val="22"/>
        </w:rPr>
      </w:pPr>
      <w:r>
        <w:rPr>
          <w:spacing w:val="4"/>
          <w:sz w:val="22"/>
          <w:szCs w:val="22"/>
        </w:rPr>
        <w:t>T</w:t>
      </w:r>
      <w:r>
        <w:rPr>
          <w:sz w:val="22"/>
          <w:szCs w:val="22"/>
        </w:rPr>
        <w:t>o b</w:t>
      </w:r>
      <w:r>
        <w:rPr>
          <w:spacing w:val="-7"/>
          <w:sz w:val="22"/>
          <w:szCs w:val="22"/>
        </w:rPr>
        <w:t>e</w:t>
      </w:r>
      <w:r>
        <w:rPr>
          <w:spacing w:val="3"/>
          <w:sz w:val="22"/>
          <w:szCs w:val="22"/>
        </w:rPr>
        <w:t>c</w:t>
      </w:r>
      <w:r>
        <w:rPr>
          <w:sz w:val="22"/>
          <w:szCs w:val="22"/>
        </w:rPr>
        <w:t>o</w:t>
      </w:r>
      <w:r>
        <w:rPr>
          <w:spacing w:val="-4"/>
          <w:sz w:val="22"/>
          <w:szCs w:val="22"/>
        </w:rPr>
        <w:t>m</w:t>
      </w:r>
      <w:r>
        <w:rPr>
          <w:sz w:val="22"/>
          <w:szCs w:val="22"/>
        </w:rPr>
        <w:t>e</w:t>
      </w:r>
      <w:r>
        <w:rPr>
          <w:spacing w:val="2"/>
          <w:sz w:val="22"/>
          <w:szCs w:val="22"/>
        </w:rPr>
        <w:t xml:space="preserve"> </w:t>
      </w:r>
      <w:r>
        <w:rPr>
          <w:sz w:val="22"/>
          <w:szCs w:val="22"/>
        </w:rPr>
        <w:t>p</w:t>
      </w:r>
      <w:r>
        <w:rPr>
          <w:spacing w:val="3"/>
          <w:sz w:val="22"/>
          <w:szCs w:val="22"/>
        </w:rPr>
        <w:t>ar</w:t>
      </w:r>
      <w:r>
        <w:rPr>
          <w:sz w:val="22"/>
          <w:szCs w:val="22"/>
        </w:rPr>
        <w:t>t</w:t>
      </w:r>
      <w:r>
        <w:rPr>
          <w:spacing w:val="5"/>
          <w:sz w:val="22"/>
          <w:szCs w:val="22"/>
        </w:rPr>
        <w:t xml:space="preserve"> </w:t>
      </w:r>
      <w:r>
        <w:rPr>
          <w:spacing w:val="-5"/>
          <w:sz w:val="22"/>
          <w:szCs w:val="22"/>
        </w:rPr>
        <w:t>o</w:t>
      </w:r>
      <w:r>
        <w:rPr>
          <w:sz w:val="22"/>
          <w:szCs w:val="22"/>
        </w:rPr>
        <w:t>f</w:t>
      </w:r>
      <w:r>
        <w:rPr>
          <w:spacing w:val="3"/>
          <w:sz w:val="22"/>
          <w:szCs w:val="22"/>
        </w:rPr>
        <w:t xml:space="preserve"> </w:t>
      </w:r>
      <w:r>
        <w:rPr>
          <w:sz w:val="22"/>
          <w:szCs w:val="22"/>
        </w:rPr>
        <w:t>a</w:t>
      </w:r>
      <w:r>
        <w:rPr>
          <w:spacing w:val="2"/>
          <w:sz w:val="22"/>
          <w:szCs w:val="22"/>
        </w:rPr>
        <w:t xml:space="preserve"> </w:t>
      </w:r>
      <w:r>
        <w:rPr>
          <w:spacing w:val="-2"/>
          <w:sz w:val="22"/>
          <w:szCs w:val="22"/>
        </w:rPr>
        <w:t>c</w:t>
      </w:r>
      <w:r>
        <w:rPr>
          <w:spacing w:val="-5"/>
          <w:sz w:val="22"/>
          <w:szCs w:val="22"/>
        </w:rPr>
        <w:t>h</w:t>
      </w:r>
      <w:r>
        <w:rPr>
          <w:spacing w:val="3"/>
          <w:sz w:val="22"/>
          <w:szCs w:val="22"/>
        </w:rPr>
        <w:t>a</w:t>
      </w:r>
      <w:r>
        <w:rPr>
          <w:spacing w:val="-4"/>
          <w:sz w:val="22"/>
          <w:szCs w:val="22"/>
        </w:rPr>
        <w:t>l</w:t>
      </w:r>
      <w:r>
        <w:rPr>
          <w:spacing w:val="1"/>
          <w:sz w:val="22"/>
          <w:szCs w:val="22"/>
        </w:rPr>
        <w:t>l</w:t>
      </w:r>
      <w:r>
        <w:rPr>
          <w:spacing w:val="-2"/>
          <w:sz w:val="22"/>
          <w:szCs w:val="22"/>
        </w:rPr>
        <w:t>e</w:t>
      </w:r>
      <w:r>
        <w:rPr>
          <w:sz w:val="22"/>
          <w:szCs w:val="22"/>
        </w:rPr>
        <w:t>ng</w:t>
      </w:r>
      <w:r>
        <w:rPr>
          <w:spacing w:val="1"/>
          <w:sz w:val="22"/>
          <w:szCs w:val="22"/>
        </w:rPr>
        <w:t>i</w:t>
      </w:r>
      <w:r>
        <w:rPr>
          <w:sz w:val="22"/>
          <w:szCs w:val="22"/>
        </w:rPr>
        <w:t>ng</w:t>
      </w:r>
      <w:r>
        <w:rPr>
          <w:spacing w:val="4"/>
          <w:sz w:val="22"/>
          <w:szCs w:val="22"/>
        </w:rPr>
        <w:t xml:space="preserve"> </w:t>
      </w:r>
      <w:r>
        <w:rPr>
          <w:spacing w:val="-5"/>
          <w:sz w:val="22"/>
          <w:szCs w:val="22"/>
        </w:rPr>
        <w:t>o</w:t>
      </w:r>
      <w:r>
        <w:rPr>
          <w:spacing w:val="3"/>
          <w:sz w:val="22"/>
          <w:szCs w:val="22"/>
        </w:rPr>
        <w:t>r</w:t>
      </w:r>
      <w:r>
        <w:rPr>
          <w:spacing w:val="-5"/>
          <w:sz w:val="22"/>
          <w:szCs w:val="22"/>
        </w:rPr>
        <w:t>g</w:t>
      </w:r>
      <w:r>
        <w:rPr>
          <w:spacing w:val="3"/>
          <w:sz w:val="22"/>
          <w:szCs w:val="22"/>
        </w:rPr>
        <w:t>a</w:t>
      </w:r>
      <w:r>
        <w:rPr>
          <w:sz w:val="22"/>
          <w:szCs w:val="22"/>
        </w:rPr>
        <w:t>n</w:t>
      </w:r>
      <w:r>
        <w:rPr>
          <w:spacing w:val="-4"/>
          <w:sz w:val="22"/>
          <w:szCs w:val="22"/>
        </w:rPr>
        <w:t>i</w:t>
      </w:r>
      <w:r>
        <w:rPr>
          <w:spacing w:val="-2"/>
          <w:sz w:val="22"/>
          <w:szCs w:val="22"/>
        </w:rPr>
        <w:t>z</w:t>
      </w:r>
      <w:r>
        <w:rPr>
          <w:spacing w:val="3"/>
          <w:sz w:val="22"/>
          <w:szCs w:val="22"/>
        </w:rPr>
        <w:t>a</w:t>
      </w:r>
      <w:r>
        <w:rPr>
          <w:spacing w:val="1"/>
          <w:sz w:val="22"/>
          <w:szCs w:val="22"/>
        </w:rPr>
        <w:t>ti</w:t>
      </w:r>
      <w:r>
        <w:rPr>
          <w:sz w:val="22"/>
          <w:szCs w:val="22"/>
        </w:rPr>
        <w:t xml:space="preserve">on </w:t>
      </w:r>
      <w:r>
        <w:rPr>
          <w:spacing w:val="1"/>
          <w:sz w:val="22"/>
          <w:szCs w:val="22"/>
        </w:rPr>
        <w:t>t</w:t>
      </w:r>
      <w:r>
        <w:rPr>
          <w:spacing w:val="-5"/>
          <w:sz w:val="22"/>
          <w:szCs w:val="22"/>
        </w:rPr>
        <w:t>h</w:t>
      </w:r>
      <w:r>
        <w:rPr>
          <w:spacing w:val="3"/>
          <w:sz w:val="22"/>
          <w:szCs w:val="22"/>
        </w:rPr>
        <w:t>a</w:t>
      </w:r>
      <w:r>
        <w:rPr>
          <w:sz w:val="22"/>
          <w:szCs w:val="22"/>
        </w:rPr>
        <w:t>t</w:t>
      </w:r>
      <w:r>
        <w:rPr>
          <w:spacing w:val="5"/>
          <w:sz w:val="22"/>
          <w:szCs w:val="22"/>
        </w:rPr>
        <w:t xml:space="preserve"> </w:t>
      </w:r>
      <w:r>
        <w:rPr>
          <w:sz w:val="22"/>
          <w:szCs w:val="22"/>
        </w:rPr>
        <w:t>p</w:t>
      </w:r>
      <w:r>
        <w:rPr>
          <w:spacing w:val="-2"/>
          <w:sz w:val="22"/>
          <w:szCs w:val="22"/>
        </w:rPr>
        <w:t>r</w:t>
      </w:r>
      <w:r>
        <w:rPr>
          <w:sz w:val="22"/>
          <w:szCs w:val="22"/>
        </w:rPr>
        <w:t>ov</w:t>
      </w:r>
      <w:r>
        <w:rPr>
          <w:spacing w:val="-4"/>
          <w:sz w:val="22"/>
          <w:szCs w:val="22"/>
        </w:rPr>
        <w:t>i</w:t>
      </w:r>
      <w:r>
        <w:rPr>
          <w:sz w:val="22"/>
          <w:szCs w:val="22"/>
        </w:rPr>
        <w:t>d</w:t>
      </w:r>
      <w:r>
        <w:rPr>
          <w:spacing w:val="-2"/>
          <w:sz w:val="22"/>
          <w:szCs w:val="22"/>
        </w:rPr>
        <w:t>e</w:t>
      </w:r>
      <w:r>
        <w:rPr>
          <w:sz w:val="22"/>
          <w:szCs w:val="22"/>
        </w:rPr>
        <w:t>s</w:t>
      </w:r>
      <w:r>
        <w:rPr>
          <w:spacing w:val="5"/>
          <w:sz w:val="22"/>
          <w:szCs w:val="22"/>
        </w:rPr>
        <w:t xml:space="preserve"> </w:t>
      </w:r>
      <w:r>
        <w:rPr>
          <w:spacing w:val="-5"/>
          <w:sz w:val="22"/>
          <w:szCs w:val="22"/>
        </w:rPr>
        <w:t>o</w:t>
      </w:r>
      <w:r>
        <w:rPr>
          <w:sz w:val="22"/>
          <w:szCs w:val="22"/>
        </w:rPr>
        <w:t>p</w:t>
      </w:r>
      <w:r>
        <w:rPr>
          <w:spacing w:val="5"/>
          <w:sz w:val="22"/>
          <w:szCs w:val="22"/>
        </w:rPr>
        <w:t>p</w:t>
      </w:r>
      <w:r>
        <w:rPr>
          <w:spacing w:val="-5"/>
          <w:sz w:val="22"/>
          <w:szCs w:val="22"/>
        </w:rPr>
        <w:t>o</w:t>
      </w:r>
      <w:r>
        <w:rPr>
          <w:spacing w:val="3"/>
          <w:sz w:val="22"/>
          <w:szCs w:val="22"/>
        </w:rPr>
        <w:t>r</w:t>
      </w:r>
      <w:r>
        <w:rPr>
          <w:spacing w:val="1"/>
          <w:sz w:val="22"/>
          <w:szCs w:val="22"/>
        </w:rPr>
        <w:t>t</w:t>
      </w:r>
      <w:r>
        <w:rPr>
          <w:sz w:val="22"/>
          <w:szCs w:val="22"/>
        </w:rPr>
        <w:t>un</w:t>
      </w:r>
      <w:r>
        <w:rPr>
          <w:spacing w:val="-4"/>
          <w:sz w:val="22"/>
          <w:szCs w:val="22"/>
        </w:rPr>
        <w:t>i</w:t>
      </w:r>
      <w:r>
        <w:rPr>
          <w:spacing w:val="1"/>
          <w:sz w:val="22"/>
          <w:szCs w:val="22"/>
        </w:rPr>
        <w:t>ti</w:t>
      </w:r>
      <w:r>
        <w:rPr>
          <w:spacing w:val="-7"/>
          <w:sz w:val="22"/>
          <w:szCs w:val="22"/>
        </w:rPr>
        <w:t>e</w:t>
      </w:r>
      <w:r>
        <w:rPr>
          <w:sz w:val="22"/>
          <w:szCs w:val="22"/>
        </w:rPr>
        <w:t>s</w:t>
      </w:r>
      <w:r>
        <w:rPr>
          <w:spacing w:val="5"/>
          <w:sz w:val="22"/>
          <w:szCs w:val="22"/>
        </w:rPr>
        <w:t xml:space="preserve"> </w:t>
      </w:r>
      <w:r>
        <w:rPr>
          <w:spacing w:val="3"/>
          <w:sz w:val="22"/>
          <w:szCs w:val="22"/>
        </w:rPr>
        <w:t>f</w:t>
      </w:r>
      <w:r>
        <w:rPr>
          <w:spacing w:val="-5"/>
          <w:sz w:val="22"/>
          <w:szCs w:val="22"/>
        </w:rPr>
        <w:t>o</w:t>
      </w:r>
      <w:r>
        <w:rPr>
          <w:sz w:val="22"/>
          <w:szCs w:val="22"/>
        </w:rPr>
        <w:t>r</w:t>
      </w:r>
      <w:r>
        <w:rPr>
          <w:spacing w:val="8"/>
          <w:sz w:val="22"/>
          <w:szCs w:val="22"/>
        </w:rPr>
        <w:t xml:space="preserve"> </w:t>
      </w:r>
      <w:r>
        <w:rPr>
          <w:sz w:val="22"/>
          <w:szCs w:val="22"/>
        </w:rPr>
        <w:t>p</w:t>
      </w:r>
      <w:r>
        <w:rPr>
          <w:spacing w:val="-7"/>
          <w:sz w:val="22"/>
          <w:szCs w:val="22"/>
        </w:rPr>
        <w:t>e</w:t>
      </w:r>
      <w:r>
        <w:rPr>
          <w:spacing w:val="3"/>
          <w:sz w:val="22"/>
          <w:szCs w:val="22"/>
        </w:rPr>
        <w:t>r</w:t>
      </w:r>
      <w:r>
        <w:rPr>
          <w:sz w:val="22"/>
          <w:szCs w:val="22"/>
        </w:rPr>
        <w:t>so</w:t>
      </w:r>
      <w:r>
        <w:rPr>
          <w:spacing w:val="-4"/>
          <w:sz w:val="22"/>
          <w:szCs w:val="22"/>
        </w:rPr>
        <w:t>n</w:t>
      </w:r>
      <w:r>
        <w:rPr>
          <w:spacing w:val="3"/>
          <w:sz w:val="22"/>
          <w:szCs w:val="22"/>
        </w:rPr>
        <w:t>a</w:t>
      </w:r>
      <w:r>
        <w:rPr>
          <w:sz w:val="22"/>
          <w:szCs w:val="22"/>
        </w:rPr>
        <w:t>l</w:t>
      </w:r>
      <w:r>
        <w:rPr>
          <w:spacing w:val="1"/>
          <w:sz w:val="22"/>
          <w:szCs w:val="22"/>
        </w:rPr>
        <w:t xml:space="preserve"> </w:t>
      </w:r>
      <w:r>
        <w:rPr>
          <w:spacing w:val="3"/>
          <w:sz w:val="22"/>
          <w:szCs w:val="22"/>
        </w:rPr>
        <w:t>a</w:t>
      </w:r>
      <w:r>
        <w:rPr>
          <w:sz w:val="22"/>
          <w:szCs w:val="22"/>
        </w:rPr>
        <w:t>nd p</w:t>
      </w:r>
      <w:r>
        <w:rPr>
          <w:spacing w:val="3"/>
          <w:sz w:val="22"/>
          <w:szCs w:val="22"/>
        </w:rPr>
        <w:t>r</w:t>
      </w:r>
      <w:r>
        <w:rPr>
          <w:spacing w:val="-5"/>
          <w:sz w:val="22"/>
          <w:szCs w:val="22"/>
        </w:rPr>
        <w:t>o</w:t>
      </w:r>
      <w:r>
        <w:rPr>
          <w:spacing w:val="3"/>
          <w:sz w:val="22"/>
          <w:szCs w:val="22"/>
        </w:rPr>
        <w:t>f</w:t>
      </w:r>
      <w:r>
        <w:rPr>
          <w:spacing w:val="-7"/>
          <w:sz w:val="22"/>
          <w:szCs w:val="22"/>
        </w:rPr>
        <w:t>e</w:t>
      </w:r>
      <w:r>
        <w:rPr>
          <w:sz w:val="22"/>
          <w:szCs w:val="22"/>
        </w:rPr>
        <w:t>s</w:t>
      </w:r>
      <w:r>
        <w:rPr>
          <w:spacing w:val="6"/>
          <w:sz w:val="22"/>
          <w:szCs w:val="22"/>
        </w:rPr>
        <w:t>s</w:t>
      </w:r>
      <w:r>
        <w:rPr>
          <w:spacing w:val="1"/>
          <w:sz w:val="22"/>
          <w:szCs w:val="22"/>
        </w:rPr>
        <w:t>i</w:t>
      </w:r>
      <w:r>
        <w:rPr>
          <w:sz w:val="22"/>
          <w:szCs w:val="22"/>
        </w:rPr>
        <w:t>o</w:t>
      </w:r>
      <w:r>
        <w:rPr>
          <w:spacing w:val="-5"/>
          <w:sz w:val="22"/>
          <w:szCs w:val="22"/>
        </w:rPr>
        <w:t>n</w:t>
      </w:r>
      <w:r>
        <w:rPr>
          <w:spacing w:val="3"/>
          <w:sz w:val="22"/>
          <w:szCs w:val="22"/>
        </w:rPr>
        <w:t>a</w:t>
      </w:r>
      <w:r>
        <w:rPr>
          <w:sz w:val="22"/>
          <w:szCs w:val="22"/>
        </w:rPr>
        <w:t>l d</w:t>
      </w:r>
      <w:r>
        <w:rPr>
          <w:spacing w:val="-2"/>
          <w:sz w:val="22"/>
          <w:szCs w:val="22"/>
        </w:rPr>
        <w:t>e</w:t>
      </w:r>
      <w:r>
        <w:rPr>
          <w:sz w:val="22"/>
          <w:szCs w:val="22"/>
        </w:rPr>
        <w:t>v</w:t>
      </w:r>
      <w:r>
        <w:rPr>
          <w:spacing w:val="-2"/>
          <w:sz w:val="22"/>
          <w:szCs w:val="22"/>
        </w:rPr>
        <w:t>e</w:t>
      </w:r>
      <w:r>
        <w:rPr>
          <w:spacing w:val="1"/>
          <w:sz w:val="22"/>
          <w:szCs w:val="22"/>
        </w:rPr>
        <w:t>l</w:t>
      </w:r>
      <w:r>
        <w:rPr>
          <w:spacing w:val="-5"/>
          <w:sz w:val="22"/>
          <w:szCs w:val="22"/>
        </w:rPr>
        <w:t>o</w:t>
      </w:r>
      <w:r>
        <w:rPr>
          <w:spacing w:val="5"/>
          <w:sz w:val="22"/>
          <w:szCs w:val="22"/>
        </w:rPr>
        <w:t>p</w:t>
      </w:r>
      <w:r>
        <w:rPr>
          <w:spacing w:val="-4"/>
          <w:sz w:val="22"/>
          <w:szCs w:val="22"/>
        </w:rPr>
        <w:t>m</w:t>
      </w:r>
      <w:r>
        <w:rPr>
          <w:spacing w:val="-2"/>
          <w:sz w:val="22"/>
          <w:szCs w:val="22"/>
        </w:rPr>
        <w:t>e</w:t>
      </w:r>
      <w:r>
        <w:rPr>
          <w:sz w:val="22"/>
          <w:szCs w:val="22"/>
        </w:rPr>
        <w:t>nt</w:t>
      </w:r>
      <w:r>
        <w:rPr>
          <w:spacing w:val="27"/>
          <w:sz w:val="22"/>
          <w:szCs w:val="22"/>
        </w:rPr>
        <w:t xml:space="preserve"> </w:t>
      </w:r>
      <w:r>
        <w:rPr>
          <w:spacing w:val="1"/>
          <w:sz w:val="22"/>
          <w:szCs w:val="22"/>
        </w:rPr>
        <w:t>i</w:t>
      </w:r>
      <w:r>
        <w:rPr>
          <w:sz w:val="22"/>
          <w:szCs w:val="22"/>
        </w:rPr>
        <w:t>n</w:t>
      </w:r>
      <w:r>
        <w:rPr>
          <w:spacing w:val="22"/>
          <w:sz w:val="22"/>
          <w:szCs w:val="22"/>
        </w:rPr>
        <w:t xml:space="preserve"> </w:t>
      </w:r>
      <w:r>
        <w:rPr>
          <w:spacing w:val="6"/>
          <w:sz w:val="22"/>
          <w:szCs w:val="22"/>
        </w:rPr>
        <w:t>t</w:t>
      </w:r>
      <w:r>
        <w:rPr>
          <w:sz w:val="22"/>
          <w:szCs w:val="22"/>
        </w:rPr>
        <w:t>he</w:t>
      </w:r>
      <w:r>
        <w:rPr>
          <w:spacing w:val="20"/>
          <w:sz w:val="22"/>
          <w:szCs w:val="22"/>
        </w:rPr>
        <w:t xml:space="preserve"> </w:t>
      </w:r>
      <w:r>
        <w:rPr>
          <w:spacing w:val="3"/>
          <w:sz w:val="22"/>
          <w:szCs w:val="22"/>
        </w:rPr>
        <w:t>f</w:t>
      </w:r>
      <w:r>
        <w:rPr>
          <w:spacing w:val="1"/>
          <w:sz w:val="22"/>
          <w:szCs w:val="22"/>
        </w:rPr>
        <w:t>i</w:t>
      </w:r>
      <w:r>
        <w:rPr>
          <w:spacing w:val="-2"/>
          <w:sz w:val="22"/>
          <w:szCs w:val="22"/>
        </w:rPr>
        <w:t>e</w:t>
      </w:r>
      <w:r>
        <w:rPr>
          <w:spacing w:val="1"/>
          <w:sz w:val="22"/>
          <w:szCs w:val="22"/>
        </w:rPr>
        <w:t>l</w:t>
      </w:r>
      <w:r>
        <w:rPr>
          <w:sz w:val="22"/>
          <w:szCs w:val="22"/>
        </w:rPr>
        <w:t>d</w:t>
      </w:r>
      <w:r>
        <w:rPr>
          <w:spacing w:val="26"/>
          <w:sz w:val="22"/>
          <w:szCs w:val="22"/>
        </w:rPr>
        <w:t xml:space="preserve"> </w:t>
      </w:r>
      <w:r>
        <w:rPr>
          <w:spacing w:val="-5"/>
          <w:sz w:val="22"/>
          <w:szCs w:val="22"/>
        </w:rPr>
        <w:t>o</w:t>
      </w:r>
      <w:r>
        <w:rPr>
          <w:sz w:val="22"/>
          <w:szCs w:val="22"/>
        </w:rPr>
        <w:t>f</w:t>
      </w:r>
      <w:r>
        <w:rPr>
          <w:spacing w:val="25"/>
          <w:sz w:val="22"/>
          <w:szCs w:val="22"/>
        </w:rPr>
        <w:t xml:space="preserve"> </w:t>
      </w:r>
      <w:r>
        <w:rPr>
          <w:spacing w:val="3"/>
          <w:sz w:val="22"/>
          <w:szCs w:val="22"/>
        </w:rPr>
        <w:t>I</w:t>
      </w:r>
      <w:r>
        <w:rPr>
          <w:spacing w:val="-5"/>
          <w:sz w:val="22"/>
          <w:szCs w:val="22"/>
        </w:rPr>
        <w:t>n</w:t>
      </w:r>
      <w:r>
        <w:rPr>
          <w:spacing w:val="3"/>
          <w:sz w:val="22"/>
          <w:szCs w:val="22"/>
        </w:rPr>
        <w:t>f</w:t>
      </w:r>
      <w:r>
        <w:rPr>
          <w:spacing w:val="-5"/>
          <w:sz w:val="22"/>
          <w:szCs w:val="22"/>
        </w:rPr>
        <w:t>o</w:t>
      </w:r>
      <w:r>
        <w:rPr>
          <w:spacing w:val="8"/>
          <w:sz w:val="22"/>
          <w:szCs w:val="22"/>
        </w:rPr>
        <w:t>r</w:t>
      </w:r>
      <w:r>
        <w:rPr>
          <w:spacing w:val="-9"/>
          <w:sz w:val="22"/>
          <w:szCs w:val="22"/>
        </w:rPr>
        <w:t>m</w:t>
      </w:r>
      <w:r>
        <w:rPr>
          <w:spacing w:val="3"/>
          <w:sz w:val="22"/>
          <w:szCs w:val="22"/>
        </w:rPr>
        <w:t>a</w:t>
      </w:r>
      <w:r>
        <w:rPr>
          <w:spacing w:val="1"/>
          <w:sz w:val="22"/>
          <w:szCs w:val="22"/>
        </w:rPr>
        <w:t>ti</w:t>
      </w:r>
      <w:r>
        <w:rPr>
          <w:sz w:val="22"/>
          <w:szCs w:val="22"/>
        </w:rPr>
        <w:t>on</w:t>
      </w:r>
      <w:r>
        <w:rPr>
          <w:spacing w:val="22"/>
          <w:sz w:val="22"/>
          <w:szCs w:val="22"/>
        </w:rPr>
        <w:t xml:space="preserve"> </w:t>
      </w:r>
      <w:r>
        <w:rPr>
          <w:spacing w:val="4"/>
          <w:sz w:val="22"/>
          <w:szCs w:val="22"/>
        </w:rPr>
        <w:t>T</w:t>
      </w:r>
      <w:r>
        <w:rPr>
          <w:spacing w:val="-2"/>
          <w:sz w:val="22"/>
          <w:szCs w:val="22"/>
        </w:rPr>
        <w:t>ec</w:t>
      </w:r>
      <w:r>
        <w:rPr>
          <w:sz w:val="22"/>
          <w:szCs w:val="22"/>
        </w:rPr>
        <w:t>hno</w:t>
      </w:r>
      <w:r>
        <w:rPr>
          <w:spacing w:val="1"/>
          <w:sz w:val="22"/>
          <w:szCs w:val="22"/>
        </w:rPr>
        <w:t>l</w:t>
      </w:r>
      <w:r>
        <w:rPr>
          <w:sz w:val="22"/>
          <w:szCs w:val="22"/>
        </w:rPr>
        <w:t>ogy</w:t>
      </w:r>
      <w:r>
        <w:rPr>
          <w:spacing w:val="26"/>
          <w:sz w:val="22"/>
          <w:szCs w:val="22"/>
        </w:rPr>
        <w:t xml:space="preserve"> </w:t>
      </w:r>
      <w:r>
        <w:rPr>
          <w:sz w:val="22"/>
          <w:szCs w:val="22"/>
        </w:rPr>
        <w:t>&amp;</w:t>
      </w:r>
      <w:r>
        <w:rPr>
          <w:spacing w:val="27"/>
          <w:sz w:val="22"/>
          <w:szCs w:val="22"/>
        </w:rPr>
        <w:t xml:space="preserve"> </w:t>
      </w:r>
      <w:r>
        <w:rPr>
          <w:spacing w:val="-2"/>
          <w:sz w:val="22"/>
          <w:szCs w:val="22"/>
        </w:rPr>
        <w:t>I</w:t>
      </w:r>
      <w:r>
        <w:rPr>
          <w:spacing w:val="-5"/>
          <w:sz w:val="22"/>
          <w:szCs w:val="22"/>
        </w:rPr>
        <w:t>n</w:t>
      </w:r>
      <w:r>
        <w:rPr>
          <w:spacing w:val="3"/>
          <w:sz w:val="22"/>
          <w:szCs w:val="22"/>
        </w:rPr>
        <w:t>f</w:t>
      </w:r>
      <w:r>
        <w:rPr>
          <w:spacing w:val="-5"/>
          <w:sz w:val="22"/>
          <w:szCs w:val="22"/>
        </w:rPr>
        <w:t>o</w:t>
      </w:r>
      <w:r>
        <w:rPr>
          <w:spacing w:val="8"/>
          <w:sz w:val="22"/>
          <w:szCs w:val="22"/>
        </w:rPr>
        <w:t>r</w:t>
      </w:r>
      <w:r>
        <w:rPr>
          <w:spacing w:val="-9"/>
          <w:sz w:val="22"/>
          <w:szCs w:val="22"/>
        </w:rPr>
        <w:t>m</w:t>
      </w:r>
      <w:r>
        <w:rPr>
          <w:spacing w:val="3"/>
          <w:sz w:val="22"/>
          <w:szCs w:val="22"/>
        </w:rPr>
        <w:t>a</w:t>
      </w:r>
      <w:r>
        <w:rPr>
          <w:spacing w:val="1"/>
          <w:sz w:val="22"/>
          <w:szCs w:val="22"/>
        </w:rPr>
        <w:t>ti</w:t>
      </w:r>
      <w:r>
        <w:rPr>
          <w:spacing w:val="-5"/>
          <w:sz w:val="22"/>
          <w:szCs w:val="22"/>
        </w:rPr>
        <w:t>o</w:t>
      </w:r>
      <w:r>
        <w:rPr>
          <w:sz w:val="22"/>
          <w:szCs w:val="22"/>
        </w:rPr>
        <w:t>n</w:t>
      </w:r>
      <w:r>
        <w:rPr>
          <w:spacing w:val="22"/>
          <w:sz w:val="22"/>
          <w:szCs w:val="22"/>
        </w:rPr>
        <w:t xml:space="preserve"> </w:t>
      </w:r>
      <w:r>
        <w:rPr>
          <w:spacing w:val="7"/>
          <w:sz w:val="22"/>
          <w:szCs w:val="22"/>
        </w:rPr>
        <w:t>S</w:t>
      </w:r>
      <w:r>
        <w:rPr>
          <w:spacing w:val="-5"/>
          <w:sz w:val="22"/>
          <w:szCs w:val="22"/>
        </w:rPr>
        <w:t>y</w:t>
      </w:r>
      <w:r>
        <w:rPr>
          <w:sz w:val="22"/>
          <w:szCs w:val="22"/>
        </w:rPr>
        <w:t>s</w:t>
      </w:r>
      <w:r>
        <w:rPr>
          <w:spacing w:val="6"/>
          <w:sz w:val="22"/>
          <w:szCs w:val="22"/>
        </w:rPr>
        <w:t>t</w:t>
      </w:r>
      <w:r>
        <w:rPr>
          <w:spacing w:val="-2"/>
          <w:sz w:val="22"/>
          <w:szCs w:val="22"/>
        </w:rPr>
        <w:t>e</w:t>
      </w:r>
      <w:r>
        <w:rPr>
          <w:spacing w:val="-9"/>
          <w:sz w:val="22"/>
          <w:szCs w:val="22"/>
        </w:rPr>
        <w:t>m</w:t>
      </w:r>
      <w:r>
        <w:rPr>
          <w:sz w:val="22"/>
          <w:szCs w:val="22"/>
        </w:rPr>
        <w:t>s</w:t>
      </w:r>
      <w:r>
        <w:rPr>
          <w:spacing w:val="41"/>
          <w:sz w:val="22"/>
          <w:szCs w:val="22"/>
        </w:rPr>
        <w:t xml:space="preserve"> </w:t>
      </w:r>
      <w:r>
        <w:rPr>
          <w:spacing w:val="-1"/>
          <w:sz w:val="22"/>
          <w:szCs w:val="22"/>
        </w:rPr>
        <w:t>w</w:t>
      </w:r>
      <w:r>
        <w:rPr>
          <w:spacing w:val="-4"/>
          <w:sz w:val="22"/>
          <w:szCs w:val="22"/>
        </w:rPr>
        <w:t>i</w:t>
      </w:r>
      <w:r>
        <w:rPr>
          <w:spacing w:val="6"/>
          <w:sz w:val="22"/>
          <w:szCs w:val="22"/>
        </w:rPr>
        <w:t>t</w:t>
      </w:r>
      <w:r>
        <w:rPr>
          <w:sz w:val="22"/>
          <w:szCs w:val="22"/>
        </w:rPr>
        <w:t>h</w:t>
      </w:r>
      <w:r>
        <w:rPr>
          <w:spacing w:val="22"/>
          <w:sz w:val="22"/>
          <w:szCs w:val="22"/>
        </w:rPr>
        <w:t xml:space="preserve"> </w:t>
      </w:r>
      <w:r>
        <w:rPr>
          <w:spacing w:val="3"/>
          <w:sz w:val="22"/>
          <w:szCs w:val="22"/>
        </w:rPr>
        <w:t>a</w:t>
      </w:r>
      <w:r>
        <w:rPr>
          <w:spacing w:val="-2"/>
          <w:sz w:val="22"/>
          <w:szCs w:val="22"/>
        </w:rPr>
        <w:t>c</w:t>
      </w:r>
      <w:r>
        <w:rPr>
          <w:spacing w:val="1"/>
          <w:sz w:val="22"/>
          <w:szCs w:val="22"/>
        </w:rPr>
        <w:t>t</w:t>
      </w:r>
      <w:r>
        <w:rPr>
          <w:spacing w:val="-4"/>
          <w:sz w:val="22"/>
          <w:szCs w:val="22"/>
        </w:rPr>
        <w:t>i</w:t>
      </w:r>
      <w:r>
        <w:rPr>
          <w:sz w:val="22"/>
          <w:szCs w:val="22"/>
        </w:rPr>
        <w:t>ve</w:t>
      </w:r>
      <w:r>
        <w:rPr>
          <w:spacing w:val="24"/>
          <w:sz w:val="22"/>
          <w:szCs w:val="22"/>
        </w:rPr>
        <w:t xml:space="preserve"> </w:t>
      </w:r>
      <w:r>
        <w:rPr>
          <w:spacing w:val="1"/>
          <w:sz w:val="22"/>
          <w:szCs w:val="22"/>
        </w:rPr>
        <w:t>i</w:t>
      </w:r>
      <w:r>
        <w:rPr>
          <w:spacing w:val="-5"/>
          <w:sz w:val="22"/>
          <w:szCs w:val="22"/>
        </w:rPr>
        <w:t>n</w:t>
      </w:r>
      <w:r>
        <w:rPr>
          <w:spacing w:val="6"/>
          <w:sz w:val="22"/>
          <w:szCs w:val="22"/>
        </w:rPr>
        <w:t>t</w:t>
      </w:r>
      <w:r>
        <w:rPr>
          <w:spacing w:val="-7"/>
          <w:sz w:val="22"/>
          <w:szCs w:val="22"/>
        </w:rPr>
        <w:t>e</w:t>
      </w:r>
      <w:r>
        <w:rPr>
          <w:spacing w:val="8"/>
          <w:sz w:val="22"/>
          <w:szCs w:val="22"/>
        </w:rPr>
        <w:t>r</w:t>
      </w:r>
      <w:r>
        <w:rPr>
          <w:spacing w:val="-7"/>
          <w:sz w:val="22"/>
          <w:szCs w:val="22"/>
        </w:rPr>
        <w:t>e</w:t>
      </w:r>
      <w:r>
        <w:rPr>
          <w:sz w:val="22"/>
          <w:szCs w:val="22"/>
        </w:rPr>
        <w:t>st</w:t>
      </w:r>
      <w:r>
        <w:rPr>
          <w:spacing w:val="28"/>
          <w:sz w:val="22"/>
          <w:szCs w:val="22"/>
        </w:rPr>
        <w:t xml:space="preserve"> </w:t>
      </w:r>
      <w:r>
        <w:rPr>
          <w:spacing w:val="1"/>
          <w:sz w:val="22"/>
          <w:szCs w:val="22"/>
        </w:rPr>
        <w:t>i</w:t>
      </w:r>
      <w:r>
        <w:rPr>
          <w:sz w:val="22"/>
          <w:szCs w:val="22"/>
        </w:rPr>
        <w:t>n</w:t>
      </w:r>
      <w:r>
        <w:rPr>
          <w:spacing w:val="22"/>
          <w:sz w:val="22"/>
          <w:szCs w:val="22"/>
        </w:rPr>
        <w:t xml:space="preserve"> </w:t>
      </w:r>
      <w:r>
        <w:rPr>
          <w:spacing w:val="6"/>
          <w:sz w:val="22"/>
          <w:szCs w:val="22"/>
        </w:rPr>
        <w:t>t</w:t>
      </w:r>
      <w:r>
        <w:rPr>
          <w:sz w:val="22"/>
          <w:szCs w:val="22"/>
        </w:rPr>
        <w:t xml:space="preserve">he </w:t>
      </w:r>
      <w:r>
        <w:rPr>
          <w:spacing w:val="-2"/>
          <w:sz w:val="22"/>
          <w:szCs w:val="22"/>
        </w:rPr>
        <w:t>f</w:t>
      </w:r>
      <w:r>
        <w:rPr>
          <w:spacing w:val="1"/>
          <w:sz w:val="22"/>
          <w:szCs w:val="22"/>
        </w:rPr>
        <w:t>i</w:t>
      </w:r>
      <w:r>
        <w:rPr>
          <w:spacing w:val="-2"/>
          <w:sz w:val="22"/>
          <w:szCs w:val="22"/>
        </w:rPr>
        <w:t>e</w:t>
      </w:r>
      <w:r>
        <w:rPr>
          <w:spacing w:val="1"/>
          <w:sz w:val="22"/>
          <w:szCs w:val="22"/>
        </w:rPr>
        <w:t>l</w:t>
      </w:r>
      <w:r>
        <w:rPr>
          <w:sz w:val="22"/>
          <w:szCs w:val="22"/>
        </w:rPr>
        <w:t>d</w:t>
      </w:r>
      <w:r>
        <w:rPr>
          <w:spacing w:val="7"/>
          <w:sz w:val="22"/>
          <w:szCs w:val="22"/>
        </w:rPr>
        <w:t xml:space="preserve"> </w:t>
      </w:r>
      <w:r>
        <w:rPr>
          <w:spacing w:val="-5"/>
          <w:sz w:val="22"/>
          <w:szCs w:val="22"/>
        </w:rPr>
        <w:t>o</w:t>
      </w:r>
      <w:r>
        <w:rPr>
          <w:sz w:val="22"/>
          <w:szCs w:val="22"/>
        </w:rPr>
        <w:t>f</w:t>
      </w:r>
      <w:r>
        <w:rPr>
          <w:spacing w:val="5"/>
          <w:sz w:val="22"/>
          <w:szCs w:val="22"/>
        </w:rPr>
        <w:t xml:space="preserve"> </w:t>
      </w:r>
      <w:r>
        <w:rPr>
          <w:spacing w:val="-2"/>
          <w:sz w:val="22"/>
          <w:szCs w:val="22"/>
        </w:rPr>
        <w:t>I</w:t>
      </w:r>
      <w:r>
        <w:rPr>
          <w:sz w:val="22"/>
          <w:szCs w:val="22"/>
        </w:rPr>
        <w:t>T</w:t>
      </w:r>
      <w:r>
        <w:rPr>
          <w:spacing w:val="11"/>
          <w:sz w:val="22"/>
          <w:szCs w:val="22"/>
        </w:rPr>
        <w:t xml:space="preserve"> </w:t>
      </w:r>
      <w:r>
        <w:rPr>
          <w:spacing w:val="-2"/>
          <w:sz w:val="22"/>
          <w:szCs w:val="22"/>
        </w:rPr>
        <w:t>I</w:t>
      </w:r>
      <w:r>
        <w:rPr>
          <w:spacing w:val="-5"/>
          <w:sz w:val="22"/>
          <w:szCs w:val="22"/>
        </w:rPr>
        <w:t>n</w:t>
      </w:r>
      <w:r>
        <w:rPr>
          <w:spacing w:val="-2"/>
          <w:sz w:val="22"/>
          <w:szCs w:val="22"/>
        </w:rPr>
        <w:t>f</w:t>
      </w:r>
      <w:r>
        <w:rPr>
          <w:spacing w:val="3"/>
          <w:sz w:val="22"/>
          <w:szCs w:val="22"/>
        </w:rPr>
        <w:t>ra</w:t>
      </w:r>
      <w:r>
        <w:rPr>
          <w:sz w:val="22"/>
          <w:szCs w:val="22"/>
        </w:rPr>
        <w:t>s</w:t>
      </w:r>
      <w:r>
        <w:rPr>
          <w:spacing w:val="-3"/>
          <w:sz w:val="22"/>
          <w:szCs w:val="22"/>
        </w:rPr>
        <w:t>t</w:t>
      </w:r>
      <w:r>
        <w:rPr>
          <w:spacing w:val="3"/>
          <w:sz w:val="22"/>
          <w:szCs w:val="22"/>
        </w:rPr>
        <w:t>r</w:t>
      </w:r>
      <w:r>
        <w:rPr>
          <w:sz w:val="22"/>
          <w:szCs w:val="22"/>
        </w:rPr>
        <w:t>u</w:t>
      </w:r>
      <w:r>
        <w:rPr>
          <w:spacing w:val="-2"/>
          <w:sz w:val="22"/>
          <w:szCs w:val="22"/>
        </w:rPr>
        <w:t>c</w:t>
      </w:r>
      <w:r>
        <w:rPr>
          <w:spacing w:val="1"/>
          <w:sz w:val="22"/>
          <w:szCs w:val="22"/>
        </w:rPr>
        <w:t>t</w:t>
      </w:r>
      <w:r>
        <w:rPr>
          <w:spacing w:val="-5"/>
          <w:sz w:val="22"/>
          <w:szCs w:val="22"/>
        </w:rPr>
        <w:t>u</w:t>
      </w:r>
      <w:r>
        <w:rPr>
          <w:spacing w:val="3"/>
          <w:sz w:val="22"/>
          <w:szCs w:val="22"/>
        </w:rPr>
        <w:t>r</w:t>
      </w:r>
      <w:r>
        <w:rPr>
          <w:sz w:val="22"/>
          <w:szCs w:val="22"/>
        </w:rPr>
        <w:t xml:space="preserve">e </w:t>
      </w:r>
      <w:r>
        <w:rPr>
          <w:spacing w:val="-1"/>
          <w:sz w:val="22"/>
          <w:szCs w:val="22"/>
        </w:rPr>
        <w:t>O</w:t>
      </w:r>
      <w:r>
        <w:rPr>
          <w:spacing w:val="5"/>
          <w:sz w:val="22"/>
          <w:szCs w:val="22"/>
        </w:rPr>
        <w:t>p</w:t>
      </w:r>
      <w:r>
        <w:rPr>
          <w:spacing w:val="-7"/>
          <w:sz w:val="22"/>
          <w:szCs w:val="22"/>
        </w:rPr>
        <w:t>e</w:t>
      </w:r>
      <w:r>
        <w:rPr>
          <w:spacing w:val="3"/>
          <w:sz w:val="22"/>
          <w:szCs w:val="22"/>
        </w:rPr>
        <w:t>ra</w:t>
      </w:r>
      <w:r>
        <w:rPr>
          <w:spacing w:val="1"/>
          <w:sz w:val="22"/>
          <w:szCs w:val="22"/>
        </w:rPr>
        <w:t>t</w:t>
      </w:r>
      <w:r>
        <w:rPr>
          <w:spacing w:val="-4"/>
          <w:sz w:val="22"/>
          <w:szCs w:val="22"/>
        </w:rPr>
        <w:t>i</w:t>
      </w:r>
      <w:r>
        <w:rPr>
          <w:sz w:val="22"/>
          <w:szCs w:val="22"/>
        </w:rPr>
        <w:t>o</w:t>
      </w:r>
      <w:r>
        <w:rPr>
          <w:spacing w:val="-5"/>
          <w:sz w:val="22"/>
          <w:szCs w:val="22"/>
        </w:rPr>
        <w:t>n</w:t>
      </w:r>
      <w:r>
        <w:rPr>
          <w:sz w:val="22"/>
          <w:szCs w:val="22"/>
        </w:rPr>
        <w:t>s</w:t>
      </w:r>
      <w:r>
        <w:rPr>
          <w:spacing w:val="7"/>
          <w:sz w:val="22"/>
          <w:szCs w:val="22"/>
        </w:rPr>
        <w:t xml:space="preserve"> </w:t>
      </w:r>
      <w:r>
        <w:rPr>
          <w:sz w:val="22"/>
          <w:szCs w:val="22"/>
        </w:rPr>
        <w:t>M</w:t>
      </w:r>
      <w:r>
        <w:rPr>
          <w:spacing w:val="3"/>
          <w:sz w:val="22"/>
          <w:szCs w:val="22"/>
        </w:rPr>
        <w:t>a</w:t>
      </w:r>
      <w:r>
        <w:rPr>
          <w:spacing w:val="-5"/>
          <w:sz w:val="22"/>
          <w:szCs w:val="22"/>
        </w:rPr>
        <w:t>n</w:t>
      </w:r>
      <w:r>
        <w:rPr>
          <w:spacing w:val="3"/>
          <w:sz w:val="22"/>
          <w:szCs w:val="22"/>
        </w:rPr>
        <w:t>a</w:t>
      </w:r>
      <w:r>
        <w:rPr>
          <w:sz w:val="22"/>
          <w:szCs w:val="22"/>
        </w:rPr>
        <w:t>g</w:t>
      </w:r>
      <w:r>
        <w:rPr>
          <w:spacing w:val="-2"/>
          <w:sz w:val="22"/>
          <w:szCs w:val="22"/>
        </w:rPr>
        <w:t>e</w:t>
      </w:r>
      <w:r>
        <w:rPr>
          <w:spacing w:val="-4"/>
          <w:sz w:val="22"/>
          <w:szCs w:val="22"/>
        </w:rPr>
        <w:t>m</w:t>
      </w:r>
      <w:r>
        <w:rPr>
          <w:spacing w:val="-2"/>
          <w:sz w:val="22"/>
          <w:szCs w:val="22"/>
        </w:rPr>
        <w:t>e</w:t>
      </w:r>
      <w:r>
        <w:rPr>
          <w:spacing w:val="-5"/>
          <w:sz w:val="22"/>
          <w:szCs w:val="22"/>
        </w:rPr>
        <w:t>n</w:t>
      </w:r>
      <w:r>
        <w:rPr>
          <w:sz w:val="22"/>
          <w:szCs w:val="22"/>
        </w:rPr>
        <w:t>t</w:t>
      </w:r>
      <w:r>
        <w:rPr>
          <w:spacing w:val="8"/>
          <w:sz w:val="22"/>
          <w:szCs w:val="22"/>
        </w:rPr>
        <w:t xml:space="preserve"> </w:t>
      </w:r>
      <w:r>
        <w:rPr>
          <w:spacing w:val="6"/>
          <w:sz w:val="22"/>
          <w:szCs w:val="22"/>
        </w:rPr>
        <w:t>t</w:t>
      </w:r>
      <w:r>
        <w:rPr>
          <w:spacing w:val="-5"/>
          <w:sz w:val="22"/>
          <w:szCs w:val="22"/>
        </w:rPr>
        <w:t>h</w:t>
      </w:r>
      <w:r>
        <w:rPr>
          <w:spacing w:val="3"/>
          <w:sz w:val="22"/>
          <w:szCs w:val="22"/>
        </w:rPr>
        <w:t>a</w:t>
      </w:r>
      <w:r>
        <w:rPr>
          <w:sz w:val="22"/>
          <w:szCs w:val="22"/>
        </w:rPr>
        <w:t>t</w:t>
      </w:r>
      <w:r>
        <w:rPr>
          <w:spacing w:val="8"/>
          <w:sz w:val="22"/>
          <w:szCs w:val="22"/>
        </w:rPr>
        <w:t xml:space="preserve"> </w:t>
      </w:r>
      <w:r>
        <w:rPr>
          <w:spacing w:val="-4"/>
          <w:sz w:val="22"/>
          <w:szCs w:val="22"/>
        </w:rPr>
        <w:t>i</w:t>
      </w:r>
      <w:r>
        <w:rPr>
          <w:sz w:val="22"/>
          <w:szCs w:val="22"/>
        </w:rPr>
        <w:t>nvo</w:t>
      </w:r>
      <w:r>
        <w:rPr>
          <w:spacing w:val="-4"/>
          <w:sz w:val="22"/>
          <w:szCs w:val="22"/>
        </w:rPr>
        <w:t>l</w:t>
      </w:r>
      <w:r>
        <w:rPr>
          <w:spacing w:val="7"/>
          <w:sz w:val="22"/>
          <w:szCs w:val="22"/>
        </w:rPr>
        <w:t>v</w:t>
      </w:r>
      <w:r>
        <w:rPr>
          <w:spacing w:val="-2"/>
          <w:sz w:val="22"/>
          <w:szCs w:val="22"/>
        </w:rPr>
        <w:t>e</w:t>
      </w:r>
      <w:r>
        <w:rPr>
          <w:sz w:val="22"/>
          <w:szCs w:val="22"/>
        </w:rPr>
        <w:t>s</w:t>
      </w:r>
      <w:r>
        <w:rPr>
          <w:spacing w:val="7"/>
          <w:sz w:val="22"/>
          <w:szCs w:val="22"/>
        </w:rPr>
        <w:t xml:space="preserve"> </w:t>
      </w:r>
      <w:r>
        <w:rPr>
          <w:spacing w:val="4"/>
          <w:sz w:val="22"/>
          <w:szCs w:val="22"/>
        </w:rPr>
        <w:t>T</w:t>
      </w:r>
      <w:r>
        <w:rPr>
          <w:spacing w:val="-7"/>
          <w:sz w:val="22"/>
          <w:szCs w:val="22"/>
        </w:rPr>
        <w:t>e</w:t>
      </w:r>
      <w:r>
        <w:rPr>
          <w:spacing w:val="3"/>
          <w:sz w:val="22"/>
          <w:szCs w:val="22"/>
        </w:rPr>
        <w:t>c</w:t>
      </w:r>
      <w:r>
        <w:rPr>
          <w:sz w:val="22"/>
          <w:szCs w:val="22"/>
        </w:rPr>
        <w:t>hn</w:t>
      </w:r>
      <w:r>
        <w:rPr>
          <w:spacing w:val="-5"/>
          <w:sz w:val="22"/>
          <w:szCs w:val="22"/>
        </w:rPr>
        <w:t>o</w:t>
      </w:r>
      <w:r>
        <w:rPr>
          <w:spacing w:val="1"/>
          <w:sz w:val="22"/>
          <w:szCs w:val="22"/>
        </w:rPr>
        <w:t>l</w:t>
      </w:r>
      <w:r>
        <w:rPr>
          <w:sz w:val="22"/>
          <w:szCs w:val="22"/>
        </w:rPr>
        <w:t>ogy</w:t>
      </w:r>
      <w:r>
        <w:rPr>
          <w:spacing w:val="2"/>
          <w:sz w:val="22"/>
          <w:szCs w:val="22"/>
        </w:rPr>
        <w:t xml:space="preserve"> </w:t>
      </w:r>
      <w:r>
        <w:rPr>
          <w:sz w:val="22"/>
          <w:szCs w:val="22"/>
        </w:rPr>
        <w:t>M</w:t>
      </w:r>
      <w:r>
        <w:rPr>
          <w:spacing w:val="3"/>
          <w:sz w:val="22"/>
          <w:szCs w:val="22"/>
        </w:rPr>
        <w:t>a</w:t>
      </w:r>
      <w:r>
        <w:rPr>
          <w:spacing w:val="-5"/>
          <w:sz w:val="22"/>
          <w:szCs w:val="22"/>
        </w:rPr>
        <w:t>n</w:t>
      </w:r>
      <w:r>
        <w:rPr>
          <w:spacing w:val="3"/>
          <w:sz w:val="22"/>
          <w:szCs w:val="22"/>
        </w:rPr>
        <w:t>a</w:t>
      </w:r>
      <w:r>
        <w:rPr>
          <w:sz w:val="22"/>
          <w:szCs w:val="22"/>
        </w:rPr>
        <w:t>g</w:t>
      </w:r>
      <w:r>
        <w:rPr>
          <w:spacing w:val="-2"/>
          <w:sz w:val="22"/>
          <w:szCs w:val="22"/>
        </w:rPr>
        <w:t>e</w:t>
      </w:r>
      <w:r>
        <w:rPr>
          <w:spacing w:val="-4"/>
          <w:sz w:val="22"/>
          <w:szCs w:val="22"/>
        </w:rPr>
        <w:t>m</w:t>
      </w:r>
      <w:r>
        <w:rPr>
          <w:spacing w:val="-2"/>
          <w:sz w:val="22"/>
          <w:szCs w:val="22"/>
        </w:rPr>
        <w:t>e</w:t>
      </w:r>
      <w:r>
        <w:rPr>
          <w:sz w:val="22"/>
          <w:szCs w:val="22"/>
        </w:rPr>
        <w:t>n</w:t>
      </w:r>
      <w:r>
        <w:rPr>
          <w:spacing w:val="1"/>
          <w:sz w:val="22"/>
          <w:szCs w:val="22"/>
        </w:rPr>
        <w:t>t</w:t>
      </w:r>
      <w:r>
        <w:rPr>
          <w:sz w:val="22"/>
          <w:szCs w:val="22"/>
        </w:rPr>
        <w:t>,</w:t>
      </w:r>
      <w:r>
        <w:rPr>
          <w:spacing w:val="9"/>
          <w:sz w:val="22"/>
          <w:szCs w:val="22"/>
        </w:rPr>
        <w:t xml:space="preserve"> </w:t>
      </w:r>
      <w:r>
        <w:rPr>
          <w:spacing w:val="-1"/>
          <w:sz w:val="22"/>
          <w:szCs w:val="22"/>
        </w:rPr>
        <w:t>H</w:t>
      </w:r>
      <w:r>
        <w:rPr>
          <w:spacing w:val="1"/>
          <w:sz w:val="22"/>
          <w:szCs w:val="22"/>
        </w:rPr>
        <w:t>i</w:t>
      </w:r>
      <w:r>
        <w:rPr>
          <w:sz w:val="22"/>
          <w:szCs w:val="22"/>
        </w:rPr>
        <w:t>gh</w:t>
      </w:r>
      <w:r>
        <w:rPr>
          <w:spacing w:val="2"/>
          <w:sz w:val="22"/>
          <w:szCs w:val="22"/>
        </w:rPr>
        <w:t xml:space="preserve"> </w:t>
      </w:r>
      <w:r>
        <w:rPr>
          <w:spacing w:val="8"/>
          <w:sz w:val="22"/>
          <w:szCs w:val="22"/>
        </w:rPr>
        <w:t>L</w:t>
      </w:r>
      <w:r>
        <w:rPr>
          <w:spacing w:val="-2"/>
          <w:sz w:val="22"/>
          <w:szCs w:val="22"/>
        </w:rPr>
        <w:t>e</w:t>
      </w:r>
      <w:r>
        <w:rPr>
          <w:sz w:val="22"/>
          <w:szCs w:val="22"/>
        </w:rPr>
        <w:t>v</w:t>
      </w:r>
      <w:r>
        <w:rPr>
          <w:spacing w:val="-2"/>
          <w:sz w:val="22"/>
          <w:szCs w:val="22"/>
        </w:rPr>
        <w:t>e</w:t>
      </w:r>
      <w:r>
        <w:rPr>
          <w:sz w:val="22"/>
          <w:szCs w:val="22"/>
        </w:rPr>
        <w:t xml:space="preserve">l </w:t>
      </w:r>
      <w:r>
        <w:rPr>
          <w:spacing w:val="-1"/>
          <w:sz w:val="22"/>
          <w:szCs w:val="22"/>
        </w:rPr>
        <w:t>D</w:t>
      </w:r>
      <w:r>
        <w:rPr>
          <w:spacing w:val="-7"/>
          <w:sz w:val="22"/>
          <w:szCs w:val="22"/>
        </w:rPr>
        <w:t>e</w:t>
      </w:r>
      <w:r>
        <w:rPr>
          <w:spacing w:val="5"/>
          <w:sz w:val="22"/>
          <w:szCs w:val="22"/>
        </w:rPr>
        <w:t>s</w:t>
      </w:r>
      <w:r>
        <w:rPr>
          <w:spacing w:val="1"/>
          <w:sz w:val="22"/>
          <w:szCs w:val="22"/>
        </w:rPr>
        <w:t>i</w:t>
      </w:r>
      <w:r>
        <w:rPr>
          <w:sz w:val="22"/>
          <w:szCs w:val="22"/>
        </w:rPr>
        <w:t>g</w:t>
      </w:r>
      <w:r>
        <w:rPr>
          <w:spacing w:val="-5"/>
          <w:sz w:val="22"/>
          <w:szCs w:val="22"/>
        </w:rPr>
        <w:t>n</w:t>
      </w:r>
      <w:r>
        <w:rPr>
          <w:sz w:val="22"/>
          <w:szCs w:val="22"/>
        </w:rPr>
        <w:t xml:space="preserve">,   </w:t>
      </w:r>
      <w:r>
        <w:rPr>
          <w:spacing w:val="2"/>
          <w:sz w:val="22"/>
          <w:szCs w:val="22"/>
        </w:rPr>
        <w:t>P</w:t>
      </w:r>
      <w:r>
        <w:rPr>
          <w:spacing w:val="3"/>
          <w:sz w:val="22"/>
          <w:szCs w:val="22"/>
        </w:rPr>
        <w:t>r</w:t>
      </w:r>
      <w:r>
        <w:rPr>
          <w:spacing w:val="-5"/>
          <w:sz w:val="22"/>
          <w:szCs w:val="22"/>
        </w:rPr>
        <w:t>o</w:t>
      </w:r>
      <w:r>
        <w:rPr>
          <w:spacing w:val="1"/>
          <w:sz w:val="22"/>
          <w:szCs w:val="22"/>
        </w:rPr>
        <w:t>j</w:t>
      </w:r>
      <w:r>
        <w:rPr>
          <w:spacing w:val="-2"/>
          <w:sz w:val="22"/>
          <w:szCs w:val="22"/>
        </w:rPr>
        <w:t>ec</w:t>
      </w:r>
      <w:r>
        <w:rPr>
          <w:sz w:val="22"/>
          <w:szCs w:val="22"/>
        </w:rPr>
        <w:t>t</w:t>
      </w:r>
      <w:r>
        <w:rPr>
          <w:spacing w:val="23"/>
          <w:sz w:val="22"/>
          <w:szCs w:val="22"/>
        </w:rPr>
        <w:t xml:space="preserve"> </w:t>
      </w:r>
      <w:r>
        <w:rPr>
          <w:spacing w:val="2"/>
          <w:sz w:val="22"/>
          <w:szCs w:val="22"/>
        </w:rPr>
        <w:t>P</w:t>
      </w:r>
      <w:r>
        <w:rPr>
          <w:spacing w:val="-4"/>
          <w:sz w:val="22"/>
          <w:szCs w:val="22"/>
        </w:rPr>
        <w:t>l</w:t>
      </w:r>
      <w:r>
        <w:rPr>
          <w:spacing w:val="3"/>
          <w:sz w:val="22"/>
          <w:szCs w:val="22"/>
        </w:rPr>
        <w:t>a</w:t>
      </w:r>
      <w:r>
        <w:rPr>
          <w:sz w:val="22"/>
          <w:szCs w:val="22"/>
        </w:rPr>
        <w:t>nn</w:t>
      </w:r>
      <w:r>
        <w:rPr>
          <w:spacing w:val="1"/>
          <w:sz w:val="22"/>
          <w:szCs w:val="22"/>
        </w:rPr>
        <w:t>i</w:t>
      </w:r>
      <w:r>
        <w:rPr>
          <w:spacing w:val="-5"/>
          <w:sz w:val="22"/>
          <w:szCs w:val="22"/>
        </w:rPr>
        <w:t>ng</w:t>
      </w:r>
      <w:r>
        <w:rPr>
          <w:sz w:val="22"/>
          <w:szCs w:val="22"/>
        </w:rPr>
        <w:t xml:space="preserve">,   </w:t>
      </w:r>
      <w:r>
        <w:rPr>
          <w:spacing w:val="3"/>
          <w:sz w:val="22"/>
          <w:szCs w:val="22"/>
        </w:rPr>
        <w:t>I</w:t>
      </w:r>
      <w:r>
        <w:rPr>
          <w:spacing w:val="-4"/>
          <w:sz w:val="22"/>
          <w:szCs w:val="22"/>
        </w:rPr>
        <w:t>m</w:t>
      </w:r>
      <w:r>
        <w:rPr>
          <w:spacing w:val="5"/>
          <w:sz w:val="22"/>
          <w:szCs w:val="22"/>
        </w:rPr>
        <w:t>p</w:t>
      </w:r>
      <w:r>
        <w:rPr>
          <w:spacing w:val="1"/>
          <w:sz w:val="22"/>
          <w:szCs w:val="22"/>
        </w:rPr>
        <w:t>l</w:t>
      </w:r>
      <w:r>
        <w:rPr>
          <w:spacing w:val="-2"/>
          <w:sz w:val="22"/>
          <w:szCs w:val="22"/>
        </w:rPr>
        <w:t>e</w:t>
      </w:r>
      <w:r>
        <w:rPr>
          <w:spacing w:val="-4"/>
          <w:sz w:val="22"/>
          <w:szCs w:val="22"/>
        </w:rPr>
        <w:t>m</w:t>
      </w:r>
      <w:r>
        <w:rPr>
          <w:spacing w:val="-2"/>
          <w:sz w:val="22"/>
          <w:szCs w:val="22"/>
        </w:rPr>
        <w:t>e</w:t>
      </w:r>
      <w:r>
        <w:rPr>
          <w:sz w:val="22"/>
          <w:szCs w:val="22"/>
        </w:rPr>
        <w:t>n</w:t>
      </w:r>
      <w:r>
        <w:rPr>
          <w:spacing w:val="1"/>
          <w:sz w:val="22"/>
          <w:szCs w:val="22"/>
        </w:rPr>
        <w:t>t</w:t>
      </w:r>
      <w:r>
        <w:rPr>
          <w:spacing w:val="3"/>
          <w:sz w:val="22"/>
          <w:szCs w:val="22"/>
        </w:rPr>
        <w:t>a</w:t>
      </w:r>
      <w:r>
        <w:rPr>
          <w:spacing w:val="1"/>
          <w:sz w:val="22"/>
          <w:szCs w:val="22"/>
        </w:rPr>
        <w:t>t</w:t>
      </w:r>
      <w:r>
        <w:rPr>
          <w:spacing w:val="-4"/>
          <w:sz w:val="22"/>
          <w:szCs w:val="22"/>
        </w:rPr>
        <w:t>i</w:t>
      </w:r>
      <w:r>
        <w:rPr>
          <w:sz w:val="22"/>
          <w:szCs w:val="22"/>
        </w:rPr>
        <w:t>o</w:t>
      </w:r>
      <w:r>
        <w:rPr>
          <w:spacing w:val="-5"/>
          <w:sz w:val="22"/>
          <w:szCs w:val="22"/>
        </w:rPr>
        <w:t>n</w:t>
      </w:r>
      <w:r>
        <w:rPr>
          <w:sz w:val="22"/>
          <w:szCs w:val="22"/>
        </w:rPr>
        <w:t>,</w:t>
      </w:r>
      <w:r>
        <w:rPr>
          <w:spacing w:val="24"/>
          <w:sz w:val="22"/>
          <w:szCs w:val="22"/>
        </w:rPr>
        <w:t xml:space="preserve"> </w:t>
      </w:r>
      <w:r>
        <w:rPr>
          <w:spacing w:val="7"/>
          <w:sz w:val="22"/>
          <w:szCs w:val="22"/>
        </w:rPr>
        <w:t>P</w:t>
      </w:r>
      <w:r>
        <w:rPr>
          <w:spacing w:val="-2"/>
          <w:sz w:val="22"/>
          <w:szCs w:val="22"/>
        </w:rPr>
        <w:t>e</w:t>
      </w:r>
      <w:r>
        <w:rPr>
          <w:spacing w:val="-5"/>
          <w:sz w:val="22"/>
          <w:szCs w:val="22"/>
        </w:rPr>
        <w:t>o</w:t>
      </w:r>
      <w:r>
        <w:rPr>
          <w:sz w:val="22"/>
          <w:szCs w:val="22"/>
        </w:rPr>
        <w:t>p</w:t>
      </w:r>
      <w:r>
        <w:rPr>
          <w:spacing w:val="1"/>
          <w:sz w:val="22"/>
          <w:szCs w:val="22"/>
        </w:rPr>
        <w:t>l</w:t>
      </w:r>
      <w:r>
        <w:rPr>
          <w:sz w:val="22"/>
          <w:szCs w:val="22"/>
        </w:rPr>
        <w:t>e</w:t>
      </w:r>
      <w:r>
        <w:rPr>
          <w:spacing w:val="25"/>
          <w:sz w:val="22"/>
          <w:szCs w:val="22"/>
        </w:rPr>
        <w:t xml:space="preserve"> </w:t>
      </w:r>
      <w:r>
        <w:rPr>
          <w:sz w:val="22"/>
          <w:szCs w:val="22"/>
        </w:rPr>
        <w:t>M</w:t>
      </w:r>
      <w:r>
        <w:rPr>
          <w:spacing w:val="3"/>
          <w:sz w:val="22"/>
          <w:szCs w:val="22"/>
        </w:rPr>
        <w:t>a</w:t>
      </w:r>
      <w:r>
        <w:rPr>
          <w:spacing w:val="-5"/>
          <w:sz w:val="22"/>
          <w:szCs w:val="22"/>
        </w:rPr>
        <w:t>n</w:t>
      </w:r>
      <w:r>
        <w:rPr>
          <w:spacing w:val="3"/>
          <w:sz w:val="22"/>
          <w:szCs w:val="22"/>
        </w:rPr>
        <w:t>a</w:t>
      </w:r>
      <w:r>
        <w:rPr>
          <w:sz w:val="22"/>
          <w:szCs w:val="22"/>
        </w:rPr>
        <w:t>g</w:t>
      </w:r>
      <w:r>
        <w:rPr>
          <w:spacing w:val="-2"/>
          <w:sz w:val="22"/>
          <w:szCs w:val="22"/>
        </w:rPr>
        <w:t>e</w:t>
      </w:r>
      <w:r>
        <w:rPr>
          <w:spacing w:val="-4"/>
          <w:sz w:val="22"/>
          <w:szCs w:val="22"/>
        </w:rPr>
        <w:t>m</w:t>
      </w:r>
      <w:r>
        <w:rPr>
          <w:spacing w:val="-2"/>
          <w:sz w:val="22"/>
          <w:szCs w:val="22"/>
        </w:rPr>
        <w:t>e</w:t>
      </w:r>
      <w:r>
        <w:rPr>
          <w:spacing w:val="-5"/>
          <w:sz w:val="22"/>
          <w:szCs w:val="22"/>
        </w:rPr>
        <w:t>n</w:t>
      </w:r>
      <w:r>
        <w:rPr>
          <w:sz w:val="22"/>
          <w:szCs w:val="22"/>
        </w:rPr>
        <w:t>t</w:t>
      </w:r>
      <w:r>
        <w:rPr>
          <w:spacing w:val="23"/>
          <w:sz w:val="22"/>
          <w:szCs w:val="22"/>
        </w:rPr>
        <w:t xml:space="preserve"> </w:t>
      </w:r>
      <w:r>
        <w:rPr>
          <w:spacing w:val="7"/>
          <w:sz w:val="22"/>
          <w:szCs w:val="22"/>
        </w:rPr>
        <w:t>a</w:t>
      </w:r>
      <w:r>
        <w:rPr>
          <w:sz w:val="22"/>
          <w:szCs w:val="22"/>
        </w:rPr>
        <w:t>nd</w:t>
      </w:r>
      <w:r>
        <w:rPr>
          <w:spacing w:val="17"/>
          <w:sz w:val="22"/>
          <w:szCs w:val="22"/>
        </w:rPr>
        <w:t xml:space="preserve"> </w:t>
      </w:r>
      <w:r>
        <w:rPr>
          <w:spacing w:val="4"/>
          <w:sz w:val="22"/>
          <w:szCs w:val="22"/>
        </w:rPr>
        <w:t>D</w:t>
      </w:r>
      <w:r>
        <w:rPr>
          <w:spacing w:val="-2"/>
          <w:sz w:val="22"/>
          <w:szCs w:val="22"/>
        </w:rPr>
        <w:t>e</w:t>
      </w:r>
      <w:r>
        <w:rPr>
          <w:sz w:val="22"/>
          <w:szCs w:val="22"/>
        </w:rPr>
        <w:t>v</w:t>
      </w:r>
      <w:r>
        <w:rPr>
          <w:spacing w:val="-2"/>
          <w:sz w:val="22"/>
          <w:szCs w:val="22"/>
        </w:rPr>
        <w:t>e</w:t>
      </w:r>
      <w:r>
        <w:rPr>
          <w:spacing w:val="1"/>
          <w:sz w:val="22"/>
          <w:szCs w:val="22"/>
        </w:rPr>
        <w:t>l</w:t>
      </w:r>
      <w:r>
        <w:rPr>
          <w:spacing w:val="-5"/>
          <w:sz w:val="22"/>
          <w:szCs w:val="22"/>
        </w:rPr>
        <w:t>o</w:t>
      </w:r>
      <w:r>
        <w:rPr>
          <w:spacing w:val="5"/>
          <w:sz w:val="22"/>
          <w:szCs w:val="22"/>
        </w:rPr>
        <w:t>p</w:t>
      </w:r>
      <w:r>
        <w:rPr>
          <w:spacing w:val="-4"/>
          <w:sz w:val="22"/>
          <w:szCs w:val="22"/>
        </w:rPr>
        <w:t>m</w:t>
      </w:r>
      <w:r>
        <w:rPr>
          <w:spacing w:val="-2"/>
          <w:sz w:val="22"/>
          <w:szCs w:val="22"/>
        </w:rPr>
        <w:t>e</w:t>
      </w:r>
      <w:r>
        <w:rPr>
          <w:sz w:val="22"/>
          <w:szCs w:val="22"/>
        </w:rPr>
        <w:t>nt</w:t>
      </w:r>
      <w:r>
        <w:rPr>
          <w:spacing w:val="28"/>
          <w:sz w:val="22"/>
          <w:szCs w:val="22"/>
        </w:rPr>
        <w:t xml:space="preserve"> </w:t>
      </w:r>
      <w:r>
        <w:rPr>
          <w:spacing w:val="-5"/>
          <w:sz w:val="22"/>
          <w:szCs w:val="22"/>
        </w:rPr>
        <w:t>o</w:t>
      </w:r>
      <w:r>
        <w:rPr>
          <w:sz w:val="22"/>
          <w:szCs w:val="22"/>
        </w:rPr>
        <w:t>f</w:t>
      </w:r>
      <w:r>
        <w:rPr>
          <w:spacing w:val="21"/>
          <w:sz w:val="22"/>
          <w:szCs w:val="22"/>
        </w:rPr>
        <w:t xml:space="preserve"> </w:t>
      </w:r>
      <w:r>
        <w:rPr>
          <w:spacing w:val="2"/>
          <w:sz w:val="22"/>
          <w:szCs w:val="22"/>
        </w:rPr>
        <w:t>P</w:t>
      </w:r>
      <w:r>
        <w:rPr>
          <w:spacing w:val="3"/>
          <w:sz w:val="22"/>
          <w:szCs w:val="22"/>
        </w:rPr>
        <w:t>r</w:t>
      </w:r>
      <w:r>
        <w:rPr>
          <w:spacing w:val="-5"/>
          <w:sz w:val="22"/>
          <w:szCs w:val="22"/>
        </w:rPr>
        <w:t>o</w:t>
      </w:r>
      <w:r>
        <w:rPr>
          <w:spacing w:val="3"/>
          <w:sz w:val="22"/>
          <w:szCs w:val="22"/>
        </w:rPr>
        <w:t>c</w:t>
      </w:r>
      <w:r>
        <w:rPr>
          <w:spacing w:val="-2"/>
          <w:sz w:val="22"/>
          <w:szCs w:val="22"/>
        </w:rPr>
        <w:t>e</w:t>
      </w:r>
      <w:r>
        <w:rPr>
          <w:spacing w:val="-5"/>
          <w:sz w:val="22"/>
          <w:szCs w:val="22"/>
        </w:rPr>
        <w:t>d</w:t>
      </w:r>
      <w:r>
        <w:rPr>
          <w:sz w:val="22"/>
          <w:szCs w:val="22"/>
        </w:rPr>
        <w:t>u</w:t>
      </w:r>
      <w:r>
        <w:rPr>
          <w:spacing w:val="8"/>
          <w:sz w:val="22"/>
          <w:szCs w:val="22"/>
        </w:rPr>
        <w:t>r</w:t>
      </w:r>
      <w:r>
        <w:rPr>
          <w:spacing w:val="-7"/>
          <w:sz w:val="22"/>
          <w:szCs w:val="22"/>
        </w:rPr>
        <w:t>e</w:t>
      </w:r>
      <w:r>
        <w:rPr>
          <w:sz w:val="22"/>
          <w:szCs w:val="22"/>
        </w:rPr>
        <w:t>s</w:t>
      </w:r>
      <w:r>
        <w:rPr>
          <w:spacing w:val="23"/>
          <w:sz w:val="22"/>
          <w:szCs w:val="22"/>
        </w:rPr>
        <w:t xml:space="preserve"> </w:t>
      </w:r>
      <w:r>
        <w:rPr>
          <w:spacing w:val="3"/>
          <w:sz w:val="22"/>
          <w:szCs w:val="22"/>
        </w:rPr>
        <w:t>a</w:t>
      </w:r>
      <w:r>
        <w:rPr>
          <w:sz w:val="22"/>
          <w:szCs w:val="22"/>
        </w:rPr>
        <w:t xml:space="preserve">nd </w:t>
      </w:r>
      <w:r>
        <w:rPr>
          <w:spacing w:val="2"/>
          <w:sz w:val="22"/>
          <w:szCs w:val="22"/>
        </w:rPr>
        <w:t>P</w:t>
      </w:r>
      <w:r>
        <w:rPr>
          <w:spacing w:val="3"/>
          <w:sz w:val="22"/>
          <w:szCs w:val="22"/>
        </w:rPr>
        <w:t>r</w:t>
      </w:r>
      <w:r>
        <w:rPr>
          <w:spacing w:val="-5"/>
          <w:sz w:val="22"/>
          <w:szCs w:val="22"/>
        </w:rPr>
        <w:t>o</w:t>
      </w:r>
      <w:r>
        <w:rPr>
          <w:spacing w:val="-2"/>
          <w:sz w:val="22"/>
          <w:szCs w:val="22"/>
        </w:rPr>
        <w:t>c</w:t>
      </w:r>
      <w:r>
        <w:rPr>
          <w:spacing w:val="-7"/>
          <w:sz w:val="22"/>
          <w:szCs w:val="22"/>
        </w:rPr>
        <w:t>e</w:t>
      </w:r>
      <w:r>
        <w:rPr>
          <w:sz w:val="22"/>
          <w:szCs w:val="22"/>
        </w:rPr>
        <w:t>s</w:t>
      </w:r>
      <w:r>
        <w:rPr>
          <w:spacing w:val="6"/>
          <w:sz w:val="22"/>
          <w:szCs w:val="22"/>
        </w:rPr>
        <w:t>s</w:t>
      </w:r>
      <w:r>
        <w:rPr>
          <w:spacing w:val="-7"/>
          <w:sz w:val="22"/>
          <w:szCs w:val="22"/>
        </w:rPr>
        <w:t>e</w:t>
      </w:r>
      <w:r>
        <w:rPr>
          <w:sz w:val="22"/>
          <w:szCs w:val="22"/>
        </w:rPr>
        <w:t>s.</w:t>
      </w:r>
      <w:r>
        <w:rPr>
          <w:spacing w:val="8"/>
          <w:sz w:val="22"/>
          <w:szCs w:val="22"/>
        </w:rPr>
        <w:t xml:space="preserve"> </w:t>
      </w:r>
      <w:r>
        <w:rPr>
          <w:spacing w:val="4"/>
          <w:sz w:val="22"/>
          <w:szCs w:val="22"/>
        </w:rPr>
        <w:t>T</w:t>
      </w:r>
      <w:r>
        <w:rPr>
          <w:sz w:val="22"/>
          <w:szCs w:val="22"/>
        </w:rPr>
        <w:t>o</w:t>
      </w:r>
      <w:r>
        <w:rPr>
          <w:spacing w:val="5"/>
          <w:sz w:val="22"/>
          <w:szCs w:val="22"/>
        </w:rPr>
        <w:t xml:space="preserve"> </w:t>
      </w:r>
      <w:r>
        <w:rPr>
          <w:spacing w:val="-1"/>
          <w:sz w:val="22"/>
          <w:szCs w:val="22"/>
        </w:rPr>
        <w:t>w</w:t>
      </w:r>
      <w:r>
        <w:rPr>
          <w:spacing w:val="-5"/>
          <w:sz w:val="22"/>
          <w:szCs w:val="22"/>
        </w:rPr>
        <w:t>o</w:t>
      </w:r>
      <w:r>
        <w:rPr>
          <w:spacing w:val="3"/>
          <w:sz w:val="22"/>
          <w:szCs w:val="22"/>
        </w:rPr>
        <w:t>r</w:t>
      </w:r>
      <w:r>
        <w:rPr>
          <w:sz w:val="22"/>
          <w:szCs w:val="22"/>
        </w:rPr>
        <w:t>k</w:t>
      </w:r>
      <w:r>
        <w:rPr>
          <w:spacing w:val="5"/>
          <w:sz w:val="22"/>
          <w:szCs w:val="22"/>
        </w:rPr>
        <w:t xml:space="preserve"> </w:t>
      </w:r>
      <w:r>
        <w:rPr>
          <w:spacing w:val="1"/>
          <w:sz w:val="22"/>
          <w:szCs w:val="22"/>
        </w:rPr>
        <w:t>i</w:t>
      </w:r>
      <w:r>
        <w:rPr>
          <w:sz w:val="22"/>
          <w:szCs w:val="22"/>
        </w:rPr>
        <w:t>n a</w:t>
      </w:r>
      <w:r>
        <w:rPr>
          <w:spacing w:val="13"/>
          <w:sz w:val="22"/>
          <w:szCs w:val="22"/>
        </w:rPr>
        <w:t xml:space="preserve"> </w:t>
      </w:r>
      <w:r>
        <w:rPr>
          <w:spacing w:val="-5"/>
          <w:sz w:val="22"/>
          <w:szCs w:val="22"/>
        </w:rPr>
        <w:t>q</w:t>
      </w:r>
      <w:r>
        <w:rPr>
          <w:sz w:val="22"/>
          <w:szCs w:val="22"/>
        </w:rPr>
        <w:t>u</w:t>
      </w:r>
      <w:r>
        <w:rPr>
          <w:spacing w:val="3"/>
          <w:sz w:val="22"/>
          <w:szCs w:val="22"/>
        </w:rPr>
        <w:t>a</w:t>
      </w:r>
      <w:r>
        <w:rPr>
          <w:spacing w:val="1"/>
          <w:sz w:val="22"/>
          <w:szCs w:val="22"/>
        </w:rPr>
        <w:t>l</w:t>
      </w:r>
      <w:r>
        <w:rPr>
          <w:spacing w:val="-4"/>
          <w:sz w:val="22"/>
          <w:szCs w:val="22"/>
        </w:rPr>
        <w:t>i</w:t>
      </w:r>
      <w:r>
        <w:rPr>
          <w:spacing w:val="1"/>
          <w:sz w:val="22"/>
          <w:szCs w:val="22"/>
        </w:rPr>
        <w:t>t</w:t>
      </w:r>
      <w:r>
        <w:rPr>
          <w:sz w:val="22"/>
          <w:szCs w:val="22"/>
        </w:rPr>
        <w:t>y</w:t>
      </w:r>
      <w:r>
        <w:rPr>
          <w:spacing w:val="5"/>
          <w:sz w:val="22"/>
          <w:szCs w:val="22"/>
        </w:rPr>
        <w:t xml:space="preserve"> </w:t>
      </w:r>
      <w:r>
        <w:rPr>
          <w:spacing w:val="3"/>
          <w:sz w:val="22"/>
          <w:szCs w:val="22"/>
        </w:rPr>
        <w:t>c</w:t>
      </w:r>
      <w:r>
        <w:rPr>
          <w:spacing w:val="-7"/>
          <w:sz w:val="22"/>
          <w:szCs w:val="22"/>
        </w:rPr>
        <w:t>e</w:t>
      </w:r>
      <w:r>
        <w:rPr>
          <w:spacing w:val="9"/>
          <w:sz w:val="22"/>
          <w:szCs w:val="22"/>
        </w:rPr>
        <w:t>r</w:t>
      </w:r>
      <w:r>
        <w:rPr>
          <w:spacing w:val="1"/>
          <w:sz w:val="22"/>
          <w:szCs w:val="22"/>
        </w:rPr>
        <w:t>t</w:t>
      </w:r>
      <w:r>
        <w:rPr>
          <w:spacing w:val="-4"/>
          <w:sz w:val="22"/>
          <w:szCs w:val="22"/>
        </w:rPr>
        <w:t>i</w:t>
      </w:r>
      <w:r>
        <w:rPr>
          <w:spacing w:val="3"/>
          <w:sz w:val="22"/>
          <w:szCs w:val="22"/>
        </w:rPr>
        <w:t>f</w:t>
      </w:r>
      <w:r>
        <w:rPr>
          <w:spacing w:val="1"/>
          <w:sz w:val="22"/>
          <w:szCs w:val="22"/>
        </w:rPr>
        <w:t>i</w:t>
      </w:r>
      <w:r>
        <w:rPr>
          <w:spacing w:val="-2"/>
          <w:sz w:val="22"/>
          <w:szCs w:val="22"/>
        </w:rPr>
        <w:t>e</w:t>
      </w:r>
      <w:r>
        <w:rPr>
          <w:sz w:val="22"/>
          <w:szCs w:val="22"/>
        </w:rPr>
        <w:t>d</w:t>
      </w:r>
      <w:r>
        <w:rPr>
          <w:spacing w:val="5"/>
          <w:sz w:val="22"/>
          <w:szCs w:val="22"/>
        </w:rPr>
        <w:t xml:space="preserve"> </w:t>
      </w:r>
      <w:r>
        <w:rPr>
          <w:spacing w:val="-5"/>
          <w:sz w:val="22"/>
          <w:szCs w:val="22"/>
        </w:rPr>
        <w:t>o</w:t>
      </w:r>
      <w:r>
        <w:rPr>
          <w:spacing w:val="3"/>
          <w:sz w:val="22"/>
          <w:szCs w:val="22"/>
        </w:rPr>
        <w:t>r</w:t>
      </w:r>
      <w:r>
        <w:rPr>
          <w:spacing w:val="-5"/>
          <w:sz w:val="22"/>
          <w:szCs w:val="22"/>
        </w:rPr>
        <w:t>g</w:t>
      </w:r>
      <w:r>
        <w:rPr>
          <w:spacing w:val="7"/>
          <w:sz w:val="22"/>
          <w:szCs w:val="22"/>
        </w:rPr>
        <w:t>a</w:t>
      </w:r>
      <w:r>
        <w:rPr>
          <w:spacing w:val="-5"/>
          <w:sz w:val="22"/>
          <w:szCs w:val="22"/>
        </w:rPr>
        <w:t>n</w:t>
      </w:r>
      <w:r>
        <w:rPr>
          <w:spacing w:val="1"/>
          <w:sz w:val="22"/>
          <w:szCs w:val="22"/>
        </w:rPr>
        <w:t>i</w:t>
      </w:r>
      <w:r>
        <w:rPr>
          <w:spacing w:val="-2"/>
          <w:sz w:val="22"/>
          <w:szCs w:val="22"/>
        </w:rPr>
        <w:t>z</w:t>
      </w:r>
      <w:r>
        <w:rPr>
          <w:spacing w:val="3"/>
          <w:sz w:val="22"/>
          <w:szCs w:val="22"/>
        </w:rPr>
        <w:t>a</w:t>
      </w:r>
      <w:r>
        <w:rPr>
          <w:spacing w:val="1"/>
          <w:sz w:val="22"/>
          <w:szCs w:val="22"/>
        </w:rPr>
        <w:t>t</w:t>
      </w:r>
      <w:r>
        <w:rPr>
          <w:spacing w:val="-4"/>
          <w:sz w:val="22"/>
          <w:szCs w:val="22"/>
        </w:rPr>
        <w:t>i</w:t>
      </w:r>
      <w:r>
        <w:rPr>
          <w:sz w:val="22"/>
          <w:szCs w:val="22"/>
        </w:rPr>
        <w:t>o</w:t>
      </w:r>
      <w:r>
        <w:rPr>
          <w:spacing w:val="-5"/>
          <w:sz w:val="22"/>
          <w:szCs w:val="22"/>
        </w:rPr>
        <w:t>n</w:t>
      </w:r>
      <w:r>
        <w:rPr>
          <w:sz w:val="22"/>
          <w:szCs w:val="22"/>
        </w:rPr>
        <w:t>,</w:t>
      </w:r>
      <w:r>
        <w:rPr>
          <w:spacing w:val="12"/>
          <w:sz w:val="22"/>
          <w:szCs w:val="22"/>
        </w:rPr>
        <w:t xml:space="preserve"> </w:t>
      </w:r>
      <w:r>
        <w:rPr>
          <w:spacing w:val="-1"/>
          <w:sz w:val="22"/>
          <w:szCs w:val="22"/>
        </w:rPr>
        <w:t>w</w:t>
      </w:r>
      <w:r>
        <w:rPr>
          <w:sz w:val="22"/>
          <w:szCs w:val="22"/>
        </w:rPr>
        <w:t>h</w:t>
      </w:r>
      <w:r>
        <w:rPr>
          <w:spacing w:val="-4"/>
          <w:sz w:val="22"/>
          <w:szCs w:val="22"/>
        </w:rPr>
        <w:t>i</w:t>
      </w:r>
      <w:r>
        <w:rPr>
          <w:spacing w:val="3"/>
          <w:sz w:val="22"/>
          <w:szCs w:val="22"/>
        </w:rPr>
        <w:t>c</w:t>
      </w:r>
      <w:r>
        <w:rPr>
          <w:sz w:val="22"/>
          <w:szCs w:val="22"/>
        </w:rPr>
        <w:t>h</w:t>
      </w:r>
      <w:r>
        <w:rPr>
          <w:spacing w:val="5"/>
          <w:sz w:val="22"/>
          <w:szCs w:val="22"/>
        </w:rPr>
        <w:t xml:space="preserve"> </w:t>
      </w:r>
      <w:r>
        <w:rPr>
          <w:sz w:val="22"/>
          <w:szCs w:val="22"/>
        </w:rPr>
        <w:t>g</w:t>
      </w:r>
      <w:r>
        <w:rPr>
          <w:spacing w:val="1"/>
          <w:sz w:val="22"/>
          <w:szCs w:val="22"/>
        </w:rPr>
        <w:t>i</w:t>
      </w:r>
      <w:r>
        <w:rPr>
          <w:sz w:val="22"/>
          <w:szCs w:val="22"/>
        </w:rPr>
        <w:t>v</w:t>
      </w:r>
      <w:r>
        <w:rPr>
          <w:spacing w:val="-7"/>
          <w:sz w:val="22"/>
          <w:szCs w:val="22"/>
        </w:rPr>
        <w:t>e</w:t>
      </w:r>
      <w:r>
        <w:rPr>
          <w:sz w:val="22"/>
          <w:szCs w:val="22"/>
        </w:rPr>
        <w:t>s</w:t>
      </w:r>
      <w:r>
        <w:rPr>
          <w:spacing w:val="11"/>
          <w:sz w:val="22"/>
          <w:szCs w:val="22"/>
        </w:rPr>
        <w:t xml:space="preserve"> </w:t>
      </w:r>
      <w:r>
        <w:rPr>
          <w:spacing w:val="-4"/>
          <w:sz w:val="22"/>
          <w:szCs w:val="22"/>
        </w:rPr>
        <w:t>m</w:t>
      </w:r>
      <w:r>
        <w:rPr>
          <w:sz w:val="22"/>
          <w:szCs w:val="22"/>
        </w:rPr>
        <w:t>e</w:t>
      </w:r>
      <w:r>
        <w:rPr>
          <w:spacing w:val="3"/>
          <w:sz w:val="22"/>
          <w:szCs w:val="22"/>
        </w:rPr>
        <w:t xml:space="preserve"> </w:t>
      </w:r>
      <w:r>
        <w:rPr>
          <w:spacing w:val="7"/>
          <w:sz w:val="22"/>
          <w:szCs w:val="22"/>
        </w:rPr>
        <w:t>a</w:t>
      </w:r>
      <w:r>
        <w:rPr>
          <w:sz w:val="22"/>
          <w:szCs w:val="22"/>
        </w:rPr>
        <w:t>n</w:t>
      </w:r>
      <w:r>
        <w:rPr>
          <w:spacing w:val="5"/>
          <w:sz w:val="22"/>
          <w:szCs w:val="22"/>
        </w:rPr>
        <w:t xml:space="preserve"> </w:t>
      </w:r>
      <w:r>
        <w:rPr>
          <w:spacing w:val="-5"/>
          <w:sz w:val="22"/>
          <w:szCs w:val="22"/>
        </w:rPr>
        <w:t>o</w:t>
      </w:r>
      <w:r>
        <w:rPr>
          <w:sz w:val="22"/>
          <w:szCs w:val="22"/>
        </w:rPr>
        <w:t>p</w:t>
      </w:r>
      <w:r>
        <w:rPr>
          <w:spacing w:val="5"/>
          <w:sz w:val="22"/>
          <w:szCs w:val="22"/>
        </w:rPr>
        <w:t>p</w:t>
      </w:r>
      <w:r>
        <w:rPr>
          <w:spacing w:val="-5"/>
          <w:sz w:val="22"/>
          <w:szCs w:val="22"/>
        </w:rPr>
        <w:t>o</w:t>
      </w:r>
      <w:r>
        <w:rPr>
          <w:spacing w:val="3"/>
          <w:sz w:val="22"/>
          <w:szCs w:val="22"/>
        </w:rPr>
        <w:t>r</w:t>
      </w:r>
      <w:r>
        <w:rPr>
          <w:spacing w:val="1"/>
          <w:sz w:val="22"/>
          <w:szCs w:val="22"/>
        </w:rPr>
        <w:t>t</w:t>
      </w:r>
      <w:r>
        <w:rPr>
          <w:sz w:val="22"/>
          <w:szCs w:val="22"/>
        </w:rPr>
        <w:t>u</w:t>
      </w:r>
      <w:r>
        <w:rPr>
          <w:spacing w:val="-5"/>
          <w:sz w:val="22"/>
          <w:szCs w:val="22"/>
        </w:rPr>
        <w:t>n</w:t>
      </w:r>
      <w:r>
        <w:rPr>
          <w:spacing w:val="-4"/>
          <w:sz w:val="22"/>
          <w:szCs w:val="22"/>
        </w:rPr>
        <w:t>i</w:t>
      </w:r>
      <w:r>
        <w:rPr>
          <w:spacing w:val="6"/>
          <w:sz w:val="22"/>
          <w:szCs w:val="22"/>
        </w:rPr>
        <w:t>t</w:t>
      </w:r>
      <w:r>
        <w:rPr>
          <w:sz w:val="22"/>
          <w:szCs w:val="22"/>
        </w:rPr>
        <w:t xml:space="preserve">y </w:t>
      </w:r>
      <w:r>
        <w:rPr>
          <w:spacing w:val="6"/>
          <w:sz w:val="22"/>
          <w:szCs w:val="22"/>
        </w:rPr>
        <w:t>t</w:t>
      </w:r>
      <w:r>
        <w:rPr>
          <w:sz w:val="22"/>
          <w:szCs w:val="22"/>
        </w:rPr>
        <w:t>o</w:t>
      </w:r>
      <w:r>
        <w:rPr>
          <w:spacing w:val="5"/>
          <w:sz w:val="22"/>
          <w:szCs w:val="22"/>
        </w:rPr>
        <w:t xml:space="preserve"> </w:t>
      </w:r>
      <w:r>
        <w:rPr>
          <w:sz w:val="22"/>
          <w:szCs w:val="22"/>
        </w:rPr>
        <w:t>d</w:t>
      </w:r>
      <w:r>
        <w:rPr>
          <w:spacing w:val="-2"/>
          <w:sz w:val="22"/>
          <w:szCs w:val="22"/>
        </w:rPr>
        <w:t>e</w:t>
      </w:r>
      <w:r>
        <w:rPr>
          <w:spacing w:val="-4"/>
          <w:sz w:val="22"/>
          <w:szCs w:val="22"/>
        </w:rPr>
        <w:t>m</w:t>
      </w:r>
      <w:r>
        <w:rPr>
          <w:sz w:val="22"/>
          <w:szCs w:val="22"/>
        </w:rPr>
        <w:t>o</w:t>
      </w:r>
      <w:r>
        <w:rPr>
          <w:spacing w:val="-5"/>
          <w:sz w:val="22"/>
          <w:szCs w:val="22"/>
        </w:rPr>
        <w:t>n</w:t>
      </w:r>
      <w:r>
        <w:rPr>
          <w:sz w:val="22"/>
          <w:szCs w:val="22"/>
        </w:rPr>
        <w:t>s</w:t>
      </w:r>
      <w:r>
        <w:rPr>
          <w:spacing w:val="1"/>
          <w:sz w:val="22"/>
          <w:szCs w:val="22"/>
        </w:rPr>
        <w:t>t</w:t>
      </w:r>
      <w:r>
        <w:rPr>
          <w:spacing w:val="3"/>
          <w:sz w:val="22"/>
          <w:szCs w:val="22"/>
        </w:rPr>
        <w:t>ra</w:t>
      </w:r>
      <w:r>
        <w:rPr>
          <w:spacing w:val="1"/>
          <w:sz w:val="22"/>
          <w:szCs w:val="22"/>
        </w:rPr>
        <w:t>t</w:t>
      </w:r>
      <w:r>
        <w:rPr>
          <w:sz w:val="22"/>
          <w:szCs w:val="22"/>
        </w:rPr>
        <w:t>e</w:t>
      </w:r>
      <w:r>
        <w:rPr>
          <w:spacing w:val="3"/>
          <w:sz w:val="22"/>
          <w:szCs w:val="22"/>
        </w:rPr>
        <w:t xml:space="preserve"> </w:t>
      </w:r>
      <w:r>
        <w:rPr>
          <w:spacing w:val="1"/>
          <w:sz w:val="22"/>
          <w:szCs w:val="22"/>
        </w:rPr>
        <w:t>m</w:t>
      </w:r>
      <w:r>
        <w:rPr>
          <w:sz w:val="22"/>
          <w:szCs w:val="22"/>
        </w:rPr>
        <w:t>y s</w:t>
      </w:r>
      <w:r>
        <w:rPr>
          <w:spacing w:val="-4"/>
          <w:sz w:val="22"/>
          <w:szCs w:val="22"/>
        </w:rPr>
        <w:t>k</w:t>
      </w:r>
      <w:r>
        <w:rPr>
          <w:spacing w:val="1"/>
          <w:sz w:val="22"/>
          <w:szCs w:val="22"/>
        </w:rPr>
        <w:t>il</w:t>
      </w:r>
      <w:r>
        <w:rPr>
          <w:spacing w:val="-4"/>
          <w:sz w:val="22"/>
          <w:szCs w:val="22"/>
        </w:rPr>
        <w:t>l</w:t>
      </w:r>
      <w:r>
        <w:rPr>
          <w:sz w:val="22"/>
          <w:szCs w:val="22"/>
        </w:rPr>
        <w:t>s</w:t>
      </w:r>
      <w:r>
        <w:rPr>
          <w:spacing w:val="3"/>
          <w:sz w:val="22"/>
          <w:szCs w:val="22"/>
        </w:rPr>
        <w:t xml:space="preserve"> </w:t>
      </w:r>
      <w:r>
        <w:rPr>
          <w:sz w:val="22"/>
          <w:szCs w:val="22"/>
        </w:rPr>
        <w:t>&amp;</w:t>
      </w:r>
      <w:r>
        <w:rPr>
          <w:spacing w:val="3"/>
          <w:sz w:val="22"/>
          <w:szCs w:val="22"/>
        </w:rPr>
        <w:t xml:space="preserve"> </w:t>
      </w:r>
      <w:r>
        <w:rPr>
          <w:spacing w:val="-4"/>
          <w:sz w:val="22"/>
          <w:szCs w:val="22"/>
        </w:rPr>
        <w:t>i</w:t>
      </w:r>
      <w:r>
        <w:rPr>
          <w:sz w:val="22"/>
          <w:szCs w:val="22"/>
        </w:rPr>
        <w:t>n</w:t>
      </w:r>
      <w:r>
        <w:rPr>
          <w:spacing w:val="-2"/>
          <w:sz w:val="22"/>
          <w:szCs w:val="22"/>
        </w:rPr>
        <w:t xml:space="preserve"> </w:t>
      </w:r>
      <w:r>
        <w:rPr>
          <w:spacing w:val="1"/>
          <w:sz w:val="22"/>
          <w:szCs w:val="22"/>
        </w:rPr>
        <w:t>t</w:t>
      </w:r>
      <w:r>
        <w:rPr>
          <w:sz w:val="22"/>
          <w:szCs w:val="22"/>
        </w:rPr>
        <w:t>u</w:t>
      </w:r>
      <w:r>
        <w:rPr>
          <w:spacing w:val="3"/>
          <w:sz w:val="22"/>
          <w:szCs w:val="22"/>
        </w:rPr>
        <w:t>r</w:t>
      </w:r>
      <w:r>
        <w:rPr>
          <w:sz w:val="22"/>
          <w:szCs w:val="22"/>
        </w:rPr>
        <w:t>n</w:t>
      </w:r>
      <w:r>
        <w:rPr>
          <w:spacing w:val="-2"/>
          <w:sz w:val="22"/>
          <w:szCs w:val="22"/>
        </w:rPr>
        <w:t xml:space="preserve"> </w:t>
      </w:r>
      <w:r>
        <w:rPr>
          <w:sz w:val="22"/>
          <w:szCs w:val="22"/>
        </w:rPr>
        <w:t>be</w:t>
      </w:r>
      <w:r>
        <w:rPr>
          <w:spacing w:val="-4"/>
          <w:sz w:val="22"/>
          <w:szCs w:val="22"/>
        </w:rPr>
        <w:t xml:space="preserve"> </w:t>
      </w:r>
      <w:r>
        <w:rPr>
          <w:sz w:val="22"/>
          <w:szCs w:val="22"/>
        </w:rPr>
        <w:t>a</w:t>
      </w:r>
      <w:r>
        <w:rPr>
          <w:spacing w:val="5"/>
          <w:sz w:val="22"/>
          <w:szCs w:val="22"/>
        </w:rPr>
        <w:t xml:space="preserve"> </w:t>
      </w:r>
      <w:r>
        <w:rPr>
          <w:sz w:val="22"/>
          <w:szCs w:val="22"/>
        </w:rPr>
        <w:t>s</w:t>
      </w:r>
      <w:r>
        <w:rPr>
          <w:spacing w:val="-4"/>
          <w:sz w:val="22"/>
          <w:szCs w:val="22"/>
        </w:rPr>
        <w:t>o</w:t>
      </w:r>
      <w:r>
        <w:rPr>
          <w:sz w:val="22"/>
          <w:szCs w:val="22"/>
        </w:rPr>
        <w:t>u</w:t>
      </w:r>
      <w:r>
        <w:rPr>
          <w:spacing w:val="3"/>
          <w:sz w:val="22"/>
          <w:szCs w:val="22"/>
        </w:rPr>
        <w:t>r</w:t>
      </w:r>
      <w:r>
        <w:rPr>
          <w:spacing w:val="-2"/>
          <w:sz w:val="22"/>
          <w:szCs w:val="22"/>
        </w:rPr>
        <w:t>c</w:t>
      </w:r>
      <w:r>
        <w:rPr>
          <w:sz w:val="22"/>
          <w:szCs w:val="22"/>
        </w:rPr>
        <w:t>e</w:t>
      </w:r>
      <w:r>
        <w:rPr>
          <w:spacing w:val="-4"/>
          <w:sz w:val="22"/>
          <w:szCs w:val="22"/>
        </w:rPr>
        <w:t xml:space="preserve"> </w:t>
      </w:r>
      <w:r>
        <w:rPr>
          <w:spacing w:val="-5"/>
          <w:sz w:val="22"/>
          <w:szCs w:val="22"/>
        </w:rPr>
        <w:t>o</w:t>
      </w:r>
      <w:r>
        <w:rPr>
          <w:sz w:val="22"/>
          <w:szCs w:val="22"/>
        </w:rPr>
        <w:t>f</w:t>
      </w:r>
      <w:r>
        <w:rPr>
          <w:spacing w:val="6"/>
          <w:sz w:val="22"/>
          <w:szCs w:val="22"/>
        </w:rPr>
        <w:t xml:space="preserve"> </w:t>
      </w:r>
      <w:r>
        <w:rPr>
          <w:spacing w:val="-5"/>
          <w:sz w:val="22"/>
          <w:szCs w:val="22"/>
        </w:rPr>
        <w:t>g</w:t>
      </w:r>
      <w:r>
        <w:rPr>
          <w:spacing w:val="3"/>
          <w:sz w:val="22"/>
          <w:szCs w:val="22"/>
        </w:rPr>
        <w:t>r</w:t>
      </w:r>
      <w:r>
        <w:rPr>
          <w:sz w:val="22"/>
          <w:szCs w:val="22"/>
        </w:rPr>
        <w:t>o</w:t>
      </w:r>
      <w:r>
        <w:rPr>
          <w:spacing w:val="-6"/>
          <w:sz w:val="22"/>
          <w:szCs w:val="22"/>
        </w:rPr>
        <w:t>w</w:t>
      </w:r>
      <w:r>
        <w:rPr>
          <w:spacing w:val="6"/>
          <w:sz w:val="22"/>
          <w:szCs w:val="22"/>
        </w:rPr>
        <w:t>t</w:t>
      </w:r>
      <w:r>
        <w:rPr>
          <w:sz w:val="22"/>
          <w:szCs w:val="22"/>
        </w:rPr>
        <w:t>h</w:t>
      </w:r>
      <w:r>
        <w:rPr>
          <w:spacing w:val="-2"/>
          <w:sz w:val="22"/>
          <w:szCs w:val="22"/>
        </w:rPr>
        <w:t xml:space="preserve"> f</w:t>
      </w:r>
      <w:r>
        <w:rPr>
          <w:spacing w:val="-5"/>
          <w:sz w:val="22"/>
          <w:szCs w:val="22"/>
        </w:rPr>
        <w:t>o</w:t>
      </w:r>
      <w:r>
        <w:rPr>
          <w:sz w:val="22"/>
          <w:szCs w:val="22"/>
        </w:rPr>
        <w:t>r</w:t>
      </w:r>
      <w:r>
        <w:rPr>
          <w:spacing w:val="5"/>
          <w:sz w:val="22"/>
          <w:szCs w:val="22"/>
        </w:rPr>
        <w:t xml:space="preserve"> </w:t>
      </w:r>
      <w:r>
        <w:rPr>
          <w:spacing w:val="1"/>
          <w:sz w:val="22"/>
          <w:szCs w:val="22"/>
        </w:rPr>
        <w:t>t</w:t>
      </w:r>
      <w:r>
        <w:rPr>
          <w:sz w:val="22"/>
          <w:szCs w:val="22"/>
        </w:rPr>
        <w:t>he</w:t>
      </w:r>
      <w:r>
        <w:rPr>
          <w:spacing w:val="-4"/>
          <w:sz w:val="22"/>
          <w:szCs w:val="22"/>
        </w:rPr>
        <w:t xml:space="preserve"> </w:t>
      </w:r>
      <w:r>
        <w:rPr>
          <w:spacing w:val="-5"/>
          <w:sz w:val="22"/>
          <w:szCs w:val="22"/>
        </w:rPr>
        <w:t>o</w:t>
      </w:r>
      <w:r>
        <w:rPr>
          <w:spacing w:val="8"/>
          <w:sz w:val="22"/>
          <w:szCs w:val="22"/>
        </w:rPr>
        <w:t>r</w:t>
      </w:r>
      <w:r>
        <w:rPr>
          <w:spacing w:val="-5"/>
          <w:sz w:val="22"/>
          <w:szCs w:val="22"/>
        </w:rPr>
        <w:t>g</w:t>
      </w:r>
      <w:r>
        <w:rPr>
          <w:spacing w:val="3"/>
          <w:sz w:val="22"/>
          <w:szCs w:val="22"/>
        </w:rPr>
        <w:t>a</w:t>
      </w:r>
      <w:r>
        <w:rPr>
          <w:sz w:val="22"/>
          <w:szCs w:val="22"/>
        </w:rPr>
        <w:t>n</w:t>
      </w:r>
      <w:r>
        <w:rPr>
          <w:spacing w:val="-4"/>
          <w:sz w:val="22"/>
          <w:szCs w:val="22"/>
        </w:rPr>
        <w:t>i</w:t>
      </w:r>
      <w:r>
        <w:rPr>
          <w:spacing w:val="-2"/>
          <w:sz w:val="22"/>
          <w:szCs w:val="22"/>
        </w:rPr>
        <w:t>z</w:t>
      </w:r>
      <w:r>
        <w:rPr>
          <w:spacing w:val="3"/>
          <w:sz w:val="22"/>
          <w:szCs w:val="22"/>
        </w:rPr>
        <w:t>a</w:t>
      </w:r>
      <w:r>
        <w:rPr>
          <w:spacing w:val="1"/>
          <w:sz w:val="22"/>
          <w:szCs w:val="22"/>
        </w:rPr>
        <w:t>ti</w:t>
      </w:r>
      <w:r>
        <w:rPr>
          <w:sz w:val="22"/>
          <w:szCs w:val="22"/>
        </w:rPr>
        <w:t>o</w:t>
      </w:r>
      <w:r>
        <w:rPr>
          <w:spacing w:val="-5"/>
          <w:sz w:val="22"/>
          <w:szCs w:val="22"/>
        </w:rPr>
        <w:t>n</w:t>
      </w:r>
      <w:r>
        <w:rPr>
          <w:sz w:val="22"/>
          <w:szCs w:val="22"/>
        </w:rPr>
        <w:t>.</w:t>
      </w:r>
    </w:p>
    <w:p w:rsidR="00110FF4" w:rsidRDefault="00110FF4">
      <w:pPr>
        <w:spacing w:before="1" w:line="280" w:lineRule="exact"/>
        <w:rPr>
          <w:sz w:val="28"/>
          <w:szCs w:val="28"/>
        </w:rPr>
      </w:pPr>
    </w:p>
    <w:p w:rsidR="00110FF4" w:rsidRDefault="003A3740">
      <w:pPr>
        <w:ind w:left="100" w:right="7376"/>
        <w:jc w:val="both"/>
        <w:rPr>
          <w:sz w:val="24"/>
          <w:szCs w:val="24"/>
        </w:rPr>
      </w:pPr>
      <w:r>
        <w:rPr>
          <w:b/>
          <w:color w:val="365F91"/>
          <w:spacing w:val="-2"/>
          <w:sz w:val="24"/>
          <w:szCs w:val="24"/>
        </w:rPr>
        <w:t>E</w:t>
      </w:r>
      <w:r>
        <w:rPr>
          <w:b/>
          <w:color w:val="365F91"/>
          <w:sz w:val="24"/>
          <w:szCs w:val="24"/>
        </w:rPr>
        <w:t>x</w:t>
      </w:r>
      <w:r>
        <w:rPr>
          <w:b/>
          <w:color w:val="365F91"/>
          <w:spacing w:val="-1"/>
          <w:sz w:val="24"/>
          <w:szCs w:val="24"/>
        </w:rPr>
        <w:t>ec</w:t>
      </w:r>
      <w:r>
        <w:rPr>
          <w:b/>
          <w:color w:val="365F91"/>
          <w:spacing w:val="1"/>
          <w:sz w:val="24"/>
          <w:szCs w:val="24"/>
        </w:rPr>
        <w:t>ut</w:t>
      </w:r>
      <w:r>
        <w:rPr>
          <w:b/>
          <w:color w:val="365F91"/>
          <w:sz w:val="24"/>
          <w:szCs w:val="24"/>
        </w:rPr>
        <w:t>ive</w:t>
      </w:r>
      <w:r>
        <w:rPr>
          <w:b/>
          <w:color w:val="365F91"/>
          <w:spacing w:val="2"/>
          <w:sz w:val="24"/>
          <w:szCs w:val="24"/>
        </w:rPr>
        <w:t xml:space="preserve"> </w:t>
      </w:r>
      <w:r>
        <w:rPr>
          <w:b/>
          <w:color w:val="365F91"/>
          <w:spacing w:val="1"/>
          <w:sz w:val="24"/>
          <w:szCs w:val="24"/>
        </w:rPr>
        <w:t>Su</w:t>
      </w:r>
      <w:r>
        <w:rPr>
          <w:b/>
          <w:color w:val="365F91"/>
          <w:spacing w:val="-3"/>
          <w:sz w:val="24"/>
          <w:szCs w:val="24"/>
        </w:rPr>
        <w:t>mm</w:t>
      </w:r>
      <w:r>
        <w:rPr>
          <w:b/>
          <w:color w:val="365F91"/>
          <w:spacing w:val="5"/>
          <w:sz w:val="24"/>
          <w:szCs w:val="24"/>
        </w:rPr>
        <w:t>a</w:t>
      </w:r>
      <w:r>
        <w:rPr>
          <w:b/>
          <w:color w:val="365F91"/>
          <w:spacing w:val="-6"/>
          <w:sz w:val="24"/>
          <w:szCs w:val="24"/>
        </w:rPr>
        <w:t>r</w:t>
      </w:r>
      <w:r>
        <w:rPr>
          <w:b/>
          <w:color w:val="365F91"/>
          <w:sz w:val="24"/>
          <w:szCs w:val="24"/>
        </w:rPr>
        <w:t>y</w:t>
      </w:r>
    </w:p>
    <w:p w:rsidR="00110FF4" w:rsidRDefault="00110FF4">
      <w:pPr>
        <w:spacing w:before="11" w:line="260" w:lineRule="exact"/>
        <w:rPr>
          <w:sz w:val="26"/>
          <w:szCs w:val="26"/>
        </w:rPr>
      </w:pPr>
    </w:p>
    <w:p w:rsidR="00110FF4" w:rsidRDefault="00B2283B">
      <w:pPr>
        <w:ind w:left="100" w:right="79"/>
        <w:jc w:val="both"/>
        <w:rPr>
          <w:sz w:val="22"/>
          <w:szCs w:val="22"/>
        </w:rPr>
      </w:pPr>
      <w:r>
        <w:pict>
          <v:group id="_x0000_s1041" style="position:absolute;left:0;text-align:left;margin-left:70.6pt;margin-top:114.45pt;width:471.05pt;height:0;z-index:-251661312;mso-position-horizontal-relative:page" coordorigin="1412,2289" coordsize="9421,0">
            <v:shape id="_x0000_s1042" style="position:absolute;left:1412;top:2289;width:9421;height:0" coordorigin="1412,2289" coordsize="9421,0" path="m1412,2289r9421,e" filled="f" strokeweight=".58pt">
              <v:path arrowok="t"/>
            </v:shape>
            <w10:wrap anchorx="page"/>
          </v:group>
        </w:pict>
      </w:r>
      <w:r w:rsidR="008C08D4">
        <w:rPr>
          <w:sz w:val="22"/>
          <w:szCs w:val="22"/>
        </w:rPr>
        <w:t>9</w:t>
      </w:r>
      <w:r w:rsidR="003A3740">
        <w:rPr>
          <w:sz w:val="22"/>
          <w:szCs w:val="22"/>
        </w:rPr>
        <w:t>+</w:t>
      </w:r>
      <w:r w:rsidR="003A3740">
        <w:rPr>
          <w:spacing w:val="7"/>
          <w:sz w:val="22"/>
          <w:szCs w:val="22"/>
        </w:rPr>
        <w:t xml:space="preserve"> </w:t>
      </w:r>
      <w:r w:rsidR="003A3740">
        <w:rPr>
          <w:spacing w:val="-1"/>
          <w:sz w:val="22"/>
          <w:szCs w:val="22"/>
        </w:rPr>
        <w:t>Y</w:t>
      </w:r>
      <w:r w:rsidR="003A3740">
        <w:rPr>
          <w:spacing w:val="-7"/>
          <w:sz w:val="22"/>
          <w:szCs w:val="22"/>
        </w:rPr>
        <w:t>e</w:t>
      </w:r>
      <w:r w:rsidR="003A3740">
        <w:rPr>
          <w:spacing w:val="3"/>
          <w:sz w:val="22"/>
          <w:szCs w:val="22"/>
        </w:rPr>
        <w:t>ar</w:t>
      </w:r>
      <w:r w:rsidR="003A3740">
        <w:rPr>
          <w:sz w:val="22"/>
          <w:szCs w:val="22"/>
        </w:rPr>
        <w:t>s</w:t>
      </w:r>
      <w:r w:rsidR="003A3740">
        <w:rPr>
          <w:spacing w:val="7"/>
          <w:sz w:val="22"/>
          <w:szCs w:val="22"/>
        </w:rPr>
        <w:t xml:space="preserve"> </w:t>
      </w:r>
      <w:r w:rsidR="003A3740">
        <w:rPr>
          <w:spacing w:val="-5"/>
          <w:sz w:val="22"/>
          <w:szCs w:val="22"/>
        </w:rPr>
        <w:t>o</w:t>
      </w:r>
      <w:r w:rsidR="003A3740">
        <w:rPr>
          <w:sz w:val="22"/>
          <w:szCs w:val="22"/>
        </w:rPr>
        <w:t>f</w:t>
      </w:r>
      <w:r w:rsidR="003A3740">
        <w:rPr>
          <w:spacing w:val="10"/>
          <w:sz w:val="22"/>
          <w:szCs w:val="22"/>
        </w:rPr>
        <w:t xml:space="preserve"> </w:t>
      </w:r>
      <w:r w:rsidR="003A3740">
        <w:rPr>
          <w:spacing w:val="1"/>
          <w:sz w:val="22"/>
          <w:szCs w:val="22"/>
        </w:rPr>
        <w:t>t</w:t>
      </w:r>
      <w:r w:rsidR="003A3740">
        <w:rPr>
          <w:spacing w:val="-5"/>
          <w:sz w:val="22"/>
          <w:szCs w:val="22"/>
        </w:rPr>
        <w:t>o</w:t>
      </w:r>
      <w:r w:rsidR="003A3740">
        <w:rPr>
          <w:spacing w:val="1"/>
          <w:sz w:val="22"/>
          <w:szCs w:val="22"/>
        </w:rPr>
        <w:t>t</w:t>
      </w:r>
      <w:r w:rsidR="003A3740">
        <w:rPr>
          <w:spacing w:val="3"/>
          <w:sz w:val="22"/>
          <w:szCs w:val="22"/>
        </w:rPr>
        <w:t>a</w:t>
      </w:r>
      <w:r w:rsidR="003A3740">
        <w:rPr>
          <w:sz w:val="22"/>
          <w:szCs w:val="22"/>
        </w:rPr>
        <w:t>l</w:t>
      </w:r>
      <w:r w:rsidR="003A3740">
        <w:rPr>
          <w:spacing w:val="8"/>
          <w:sz w:val="22"/>
          <w:szCs w:val="22"/>
        </w:rPr>
        <w:t xml:space="preserve"> </w:t>
      </w:r>
      <w:r w:rsidR="003A3740">
        <w:rPr>
          <w:spacing w:val="-2"/>
          <w:sz w:val="22"/>
          <w:szCs w:val="22"/>
        </w:rPr>
        <w:t>I</w:t>
      </w:r>
      <w:r w:rsidR="003A3740">
        <w:rPr>
          <w:sz w:val="22"/>
          <w:szCs w:val="22"/>
        </w:rPr>
        <w:t>T</w:t>
      </w:r>
      <w:r w:rsidR="003A3740">
        <w:rPr>
          <w:spacing w:val="14"/>
          <w:sz w:val="22"/>
          <w:szCs w:val="22"/>
        </w:rPr>
        <w:t xml:space="preserve"> </w:t>
      </w:r>
      <w:r w:rsidR="003A3740">
        <w:rPr>
          <w:spacing w:val="-7"/>
          <w:sz w:val="22"/>
          <w:szCs w:val="22"/>
        </w:rPr>
        <w:t>e</w:t>
      </w:r>
      <w:r w:rsidR="003A3740">
        <w:rPr>
          <w:sz w:val="22"/>
          <w:szCs w:val="22"/>
        </w:rPr>
        <w:t>x</w:t>
      </w:r>
      <w:r w:rsidR="003A3740">
        <w:rPr>
          <w:spacing w:val="5"/>
          <w:sz w:val="22"/>
          <w:szCs w:val="22"/>
        </w:rPr>
        <w:t>p</w:t>
      </w:r>
      <w:r w:rsidR="003A3740">
        <w:rPr>
          <w:spacing w:val="-7"/>
          <w:sz w:val="22"/>
          <w:szCs w:val="22"/>
        </w:rPr>
        <w:t>e</w:t>
      </w:r>
      <w:r w:rsidR="003A3740">
        <w:rPr>
          <w:spacing w:val="3"/>
          <w:sz w:val="22"/>
          <w:szCs w:val="22"/>
        </w:rPr>
        <w:t>r</w:t>
      </w:r>
      <w:r w:rsidR="003A3740">
        <w:rPr>
          <w:spacing w:val="1"/>
          <w:sz w:val="22"/>
          <w:szCs w:val="22"/>
        </w:rPr>
        <w:t>i</w:t>
      </w:r>
      <w:r w:rsidR="003A3740">
        <w:rPr>
          <w:spacing w:val="-2"/>
          <w:sz w:val="22"/>
          <w:szCs w:val="22"/>
        </w:rPr>
        <w:t>e</w:t>
      </w:r>
      <w:r w:rsidR="003A3740">
        <w:rPr>
          <w:sz w:val="22"/>
          <w:szCs w:val="22"/>
        </w:rPr>
        <w:t>n</w:t>
      </w:r>
      <w:r w:rsidR="003A3740">
        <w:rPr>
          <w:spacing w:val="3"/>
          <w:sz w:val="22"/>
          <w:szCs w:val="22"/>
        </w:rPr>
        <w:t>c</w:t>
      </w:r>
      <w:r w:rsidR="003A3740">
        <w:rPr>
          <w:sz w:val="22"/>
          <w:szCs w:val="22"/>
        </w:rPr>
        <w:t>e</w:t>
      </w:r>
      <w:r w:rsidR="003A3740">
        <w:rPr>
          <w:spacing w:val="10"/>
          <w:sz w:val="22"/>
          <w:szCs w:val="22"/>
        </w:rPr>
        <w:t xml:space="preserve"> </w:t>
      </w:r>
      <w:r w:rsidR="003A3740">
        <w:rPr>
          <w:spacing w:val="-6"/>
          <w:sz w:val="22"/>
          <w:szCs w:val="22"/>
        </w:rPr>
        <w:t>w</w:t>
      </w:r>
      <w:r w:rsidR="003A3740">
        <w:rPr>
          <w:spacing w:val="-4"/>
          <w:sz w:val="22"/>
          <w:szCs w:val="22"/>
        </w:rPr>
        <w:t>i</w:t>
      </w:r>
      <w:r w:rsidR="003A3740">
        <w:rPr>
          <w:spacing w:val="6"/>
          <w:sz w:val="22"/>
          <w:szCs w:val="22"/>
        </w:rPr>
        <w:t>t</w:t>
      </w:r>
      <w:r w:rsidR="003A3740">
        <w:rPr>
          <w:sz w:val="22"/>
          <w:szCs w:val="22"/>
        </w:rPr>
        <w:t>h</w:t>
      </w:r>
      <w:r w:rsidR="003A3740">
        <w:rPr>
          <w:spacing w:val="7"/>
          <w:sz w:val="22"/>
          <w:szCs w:val="22"/>
        </w:rPr>
        <w:t xml:space="preserve"> </w:t>
      </w:r>
      <w:r w:rsidR="003A3740">
        <w:rPr>
          <w:spacing w:val="-5"/>
          <w:sz w:val="22"/>
          <w:szCs w:val="22"/>
        </w:rPr>
        <w:t>v</w:t>
      </w:r>
      <w:r w:rsidR="003A3740">
        <w:rPr>
          <w:spacing w:val="3"/>
          <w:sz w:val="22"/>
          <w:szCs w:val="22"/>
        </w:rPr>
        <w:t>a</w:t>
      </w:r>
      <w:r w:rsidR="003A3740">
        <w:rPr>
          <w:sz w:val="22"/>
          <w:szCs w:val="22"/>
        </w:rPr>
        <w:t>st</w:t>
      </w:r>
      <w:r w:rsidR="003A3740">
        <w:rPr>
          <w:spacing w:val="13"/>
          <w:sz w:val="22"/>
          <w:szCs w:val="22"/>
        </w:rPr>
        <w:t xml:space="preserve"> </w:t>
      </w:r>
      <w:r w:rsidR="003A3740">
        <w:rPr>
          <w:spacing w:val="-7"/>
          <w:sz w:val="22"/>
          <w:szCs w:val="22"/>
        </w:rPr>
        <w:t>e</w:t>
      </w:r>
      <w:r w:rsidR="003A3740">
        <w:rPr>
          <w:sz w:val="22"/>
          <w:szCs w:val="22"/>
        </w:rPr>
        <w:t>xp</w:t>
      </w:r>
      <w:r w:rsidR="003A3740">
        <w:rPr>
          <w:spacing w:val="-5"/>
          <w:sz w:val="22"/>
          <w:szCs w:val="22"/>
        </w:rPr>
        <w:t>o</w:t>
      </w:r>
      <w:r w:rsidR="003A3740">
        <w:rPr>
          <w:sz w:val="22"/>
          <w:szCs w:val="22"/>
        </w:rPr>
        <w:t>su</w:t>
      </w:r>
      <w:r w:rsidR="003A3740">
        <w:rPr>
          <w:spacing w:val="8"/>
          <w:sz w:val="22"/>
          <w:szCs w:val="22"/>
        </w:rPr>
        <w:t>r</w:t>
      </w:r>
      <w:r w:rsidR="003A3740">
        <w:rPr>
          <w:sz w:val="22"/>
          <w:szCs w:val="22"/>
        </w:rPr>
        <w:t>e</w:t>
      </w:r>
      <w:r w:rsidR="003A3740">
        <w:rPr>
          <w:spacing w:val="5"/>
          <w:sz w:val="22"/>
          <w:szCs w:val="22"/>
        </w:rPr>
        <w:t xml:space="preserve"> </w:t>
      </w:r>
      <w:r w:rsidR="003A3740">
        <w:rPr>
          <w:spacing w:val="1"/>
          <w:sz w:val="22"/>
          <w:szCs w:val="22"/>
        </w:rPr>
        <w:t>t</w:t>
      </w:r>
      <w:r w:rsidR="003A3740">
        <w:rPr>
          <w:sz w:val="22"/>
          <w:szCs w:val="22"/>
        </w:rPr>
        <w:t>o</w:t>
      </w:r>
      <w:r w:rsidR="003A3740">
        <w:rPr>
          <w:spacing w:val="2"/>
          <w:sz w:val="22"/>
          <w:szCs w:val="22"/>
        </w:rPr>
        <w:t xml:space="preserve"> </w:t>
      </w:r>
      <w:r w:rsidR="003A3740">
        <w:rPr>
          <w:spacing w:val="-2"/>
          <w:sz w:val="22"/>
          <w:szCs w:val="22"/>
        </w:rPr>
        <w:t>I</w:t>
      </w:r>
      <w:r w:rsidR="003A3740">
        <w:rPr>
          <w:sz w:val="22"/>
          <w:szCs w:val="22"/>
        </w:rPr>
        <w:t>T</w:t>
      </w:r>
      <w:r w:rsidR="003A3740">
        <w:rPr>
          <w:spacing w:val="11"/>
          <w:sz w:val="22"/>
          <w:szCs w:val="22"/>
        </w:rPr>
        <w:t xml:space="preserve"> </w:t>
      </w:r>
      <w:r w:rsidR="003A3740">
        <w:rPr>
          <w:spacing w:val="3"/>
          <w:sz w:val="22"/>
          <w:szCs w:val="22"/>
        </w:rPr>
        <w:t>I</w:t>
      </w:r>
      <w:r w:rsidR="003A3740">
        <w:rPr>
          <w:spacing w:val="-5"/>
          <w:sz w:val="22"/>
          <w:szCs w:val="22"/>
        </w:rPr>
        <w:t>n</w:t>
      </w:r>
      <w:r w:rsidR="003A3740">
        <w:rPr>
          <w:spacing w:val="-2"/>
          <w:sz w:val="22"/>
          <w:szCs w:val="22"/>
        </w:rPr>
        <w:t>f</w:t>
      </w:r>
      <w:r w:rsidR="003A3740">
        <w:rPr>
          <w:spacing w:val="3"/>
          <w:sz w:val="22"/>
          <w:szCs w:val="22"/>
        </w:rPr>
        <w:t>ra</w:t>
      </w:r>
      <w:r w:rsidR="003A3740">
        <w:rPr>
          <w:sz w:val="22"/>
          <w:szCs w:val="22"/>
        </w:rPr>
        <w:t>s</w:t>
      </w:r>
      <w:r w:rsidR="003A3740">
        <w:rPr>
          <w:spacing w:val="-3"/>
          <w:sz w:val="22"/>
          <w:szCs w:val="22"/>
        </w:rPr>
        <w:t>t</w:t>
      </w:r>
      <w:r w:rsidR="003A3740">
        <w:rPr>
          <w:spacing w:val="3"/>
          <w:sz w:val="22"/>
          <w:szCs w:val="22"/>
        </w:rPr>
        <w:t>r</w:t>
      </w:r>
      <w:r w:rsidR="003A3740">
        <w:rPr>
          <w:sz w:val="22"/>
          <w:szCs w:val="22"/>
        </w:rPr>
        <w:t>u</w:t>
      </w:r>
      <w:r w:rsidR="003A3740">
        <w:rPr>
          <w:spacing w:val="-2"/>
          <w:sz w:val="22"/>
          <w:szCs w:val="22"/>
        </w:rPr>
        <w:t>c</w:t>
      </w:r>
      <w:r w:rsidR="003A3740">
        <w:rPr>
          <w:spacing w:val="1"/>
          <w:sz w:val="22"/>
          <w:szCs w:val="22"/>
        </w:rPr>
        <w:t>t</w:t>
      </w:r>
      <w:r w:rsidR="003A3740">
        <w:rPr>
          <w:spacing w:val="-5"/>
          <w:sz w:val="22"/>
          <w:szCs w:val="22"/>
        </w:rPr>
        <w:t>u</w:t>
      </w:r>
      <w:r w:rsidR="003A3740">
        <w:rPr>
          <w:spacing w:val="3"/>
          <w:sz w:val="22"/>
          <w:szCs w:val="22"/>
        </w:rPr>
        <w:t>r</w:t>
      </w:r>
      <w:r w:rsidR="003A3740">
        <w:rPr>
          <w:sz w:val="22"/>
          <w:szCs w:val="22"/>
        </w:rPr>
        <w:t>e M</w:t>
      </w:r>
      <w:r w:rsidR="003A3740">
        <w:rPr>
          <w:spacing w:val="3"/>
          <w:sz w:val="22"/>
          <w:szCs w:val="22"/>
        </w:rPr>
        <w:t>a</w:t>
      </w:r>
      <w:r w:rsidR="003A3740">
        <w:rPr>
          <w:spacing w:val="-5"/>
          <w:sz w:val="22"/>
          <w:szCs w:val="22"/>
        </w:rPr>
        <w:t>n</w:t>
      </w:r>
      <w:r w:rsidR="003A3740">
        <w:rPr>
          <w:spacing w:val="3"/>
          <w:sz w:val="22"/>
          <w:szCs w:val="22"/>
        </w:rPr>
        <w:t>a</w:t>
      </w:r>
      <w:r w:rsidR="003A3740">
        <w:rPr>
          <w:sz w:val="22"/>
          <w:szCs w:val="22"/>
        </w:rPr>
        <w:t>g</w:t>
      </w:r>
      <w:r w:rsidR="003A3740">
        <w:rPr>
          <w:spacing w:val="-2"/>
          <w:sz w:val="22"/>
          <w:szCs w:val="22"/>
        </w:rPr>
        <w:t>e</w:t>
      </w:r>
      <w:r w:rsidR="003A3740">
        <w:rPr>
          <w:spacing w:val="1"/>
          <w:sz w:val="22"/>
          <w:szCs w:val="22"/>
        </w:rPr>
        <w:t>m</w:t>
      </w:r>
      <w:r w:rsidR="003A3740">
        <w:rPr>
          <w:spacing w:val="-2"/>
          <w:sz w:val="22"/>
          <w:szCs w:val="22"/>
        </w:rPr>
        <w:t>e</w:t>
      </w:r>
      <w:r w:rsidR="003A3740">
        <w:rPr>
          <w:spacing w:val="-5"/>
          <w:sz w:val="22"/>
          <w:szCs w:val="22"/>
        </w:rPr>
        <w:t>n</w:t>
      </w:r>
      <w:r w:rsidR="003A3740">
        <w:rPr>
          <w:sz w:val="22"/>
          <w:szCs w:val="22"/>
        </w:rPr>
        <w:t>t</w:t>
      </w:r>
      <w:r w:rsidR="003A3740">
        <w:rPr>
          <w:spacing w:val="12"/>
          <w:sz w:val="22"/>
          <w:szCs w:val="22"/>
        </w:rPr>
        <w:t xml:space="preserve"> </w:t>
      </w:r>
      <w:r w:rsidR="003A3740">
        <w:rPr>
          <w:spacing w:val="7"/>
          <w:sz w:val="22"/>
          <w:szCs w:val="22"/>
        </w:rPr>
        <w:t>s</w:t>
      </w:r>
      <w:r w:rsidR="003A3740">
        <w:rPr>
          <w:sz w:val="22"/>
          <w:szCs w:val="22"/>
        </w:rPr>
        <w:t>p</w:t>
      </w:r>
      <w:r w:rsidR="003A3740">
        <w:rPr>
          <w:spacing w:val="3"/>
          <w:sz w:val="22"/>
          <w:szCs w:val="22"/>
        </w:rPr>
        <w:t>a</w:t>
      </w:r>
      <w:r w:rsidR="003A3740">
        <w:rPr>
          <w:spacing w:val="-2"/>
          <w:sz w:val="22"/>
          <w:szCs w:val="22"/>
        </w:rPr>
        <w:t>c</w:t>
      </w:r>
      <w:r w:rsidR="003A3740">
        <w:rPr>
          <w:spacing w:val="-7"/>
          <w:sz w:val="22"/>
          <w:szCs w:val="22"/>
        </w:rPr>
        <w:t>e</w:t>
      </w:r>
      <w:r w:rsidR="003A3740">
        <w:rPr>
          <w:sz w:val="22"/>
          <w:szCs w:val="22"/>
        </w:rPr>
        <w:t>.</w:t>
      </w:r>
      <w:r w:rsidR="003A3740">
        <w:rPr>
          <w:spacing w:val="9"/>
          <w:sz w:val="22"/>
          <w:szCs w:val="22"/>
        </w:rPr>
        <w:t xml:space="preserve"> </w:t>
      </w:r>
      <w:r w:rsidR="003A3740">
        <w:rPr>
          <w:spacing w:val="4"/>
          <w:sz w:val="22"/>
          <w:szCs w:val="22"/>
        </w:rPr>
        <w:t>D</w:t>
      </w:r>
      <w:r w:rsidR="003A3740">
        <w:rPr>
          <w:sz w:val="22"/>
          <w:szCs w:val="22"/>
        </w:rPr>
        <w:t>o</w:t>
      </w:r>
      <w:r w:rsidR="003A3740">
        <w:rPr>
          <w:spacing w:val="-9"/>
          <w:sz w:val="22"/>
          <w:szCs w:val="22"/>
        </w:rPr>
        <w:t>m</w:t>
      </w:r>
      <w:r w:rsidR="003A3740">
        <w:rPr>
          <w:spacing w:val="7"/>
          <w:sz w:val="22"/>
          <w:szCs w:val="22"/>
        </w:rPr>
        <w:t>a</w:t>
      </w:r>
      <w:r w:rsidR="003A3740">
        <w:rPr>
          <w:spacing w:val="1"/>
          <w:sz w:val="22"/>
          <w:szCs w:val="22"/>
        </w:rPr>
        <w:t>i</w:t>
      </w:r>
      <w:r w:rsidR="003A3740">
        <w:rPr>
          <w:sz w:val="22"/>
          <w:szCs w:val="22"/>
        </w:rPr>
        <w:t xml:space="preserve">n </w:t>
      </w:r>
      <w:r w:rsidR="003A3740">
        <w:rPr>
          <w:spacing w:val="-7"/>
          <w:sz w:val="22"/>
          <w:szCs w:val="22"/>
        </w:rPr>
        <w:t>e</w:t>
      </w:r>
      <w:r w:rsidR="003A3740">
        <w:rPr>
          <w:sz w:val="22"/>
          <w:szCs w:val="22"/>
        </w:rPr>
        <w:t>x</w:t>
      </w:r>
      <w:r w:rsidR="003A3740">
        <w:rPr>
          <w:spacing w:val="5"/>
          <w:sz w:val="22"/>
          <w:szCs w:val="22"/>
        </w:rPr>
        <w:t>p</w:t>
      </w:r>
      <w:r w:rsidR="003A3740">
        <w:rPr>
          <w:spacing w:val="-7"/>
          <w:sz w:val="22"/>
          <w:szCs w:val="22"/>
        </w:rPr>
        <w:t>e</w:t>
      </w:r>
      <w:r w:rsidR="003A3740">
        <w:rPr>
          <w:spacing w:val="3"/>
          <w:sz w:val="22"/>
          <w:szCs w:val="22"/>
        </w:rPr>
        <w:t>r</w:t>
      </w:r>
      <w:r w:rsidR="003A3740">
        <w:rPr>
          <w:spacing w:val="1"/>
          <w:sz w:val="22"/>
          <w:szCs w:val="22"/>
        </w:rPr>
        <w:t>t</w:t>
      </w:r>
      <w:r w:rsidR="003A3740">
        <w:rPr>
          <w:spacing w:val="-4"/>
          <w:sz w:val="22"/>
          <w:szCs w:val="22"/>
        </w:rPr>
        <w:t>i</w:t>
      </w:r>
      <w:r w:rsidR="003A3740">
        <w:rPr>
          <w:spacing w:val="5"/>
          <w:sz w:val="22"/>
          <w:szCs w:val="22"/>
        </w:rPr>
        <w:t>s</w:t>
      </w:r>
      <w:r w:rsidR="003A3740">
        <w:rPr>
          <w:sz w:val="22"/>
          <w:szCs w:val="22"/>
        </w:rPr>
        <w:t>e</w:t>
      </w:r>
      <w:r w:rsidR="003A3740">
        <w:rPr>
          <w:spacing w:val="6"/>
          <w:sz w:val="22"/>
          <w:szCs w:val="22"/>
        </w:rPr>
        <w:t xml:space="preserve"> </w:t>
      </w:r>
      <w:r w:rsidR="003A3740">
        <w:rPr>
          <w:sz w:val="22"/>
          <w:szCs w:val="22"/>
        </w:rPr>
        <w:t>on</w:t>
      </w:r>
      <w:r w:rsidR="003A3740">
        <w:rPr>
          <w:spacing w:val="7"/>
          <w:sz w:val="22"/>
          <w:szCs w:val="22"/>
        </w:rPr>
        <w:t xml:space="preserve"> </w:t>
      </w:r>
      <w:r w:rsidR="003A3740">
        <w:rPr>
          <w:spacing w:val="-1"/>
          <w:sz w:val="22"/>
          <w:szCs w:val="22"/>
        </w:rPr>
        <w:t>w</w:t>
      </w:r>
      <w:r w:rsidR="003A3740">
        <w:rPr>
          <w:spacing w:val="1"/>
          <w:sz w:val="22"/>
          <w:szCs w:val="22"/>
        </w:rPr>
        <w:t>i</w:t>
      </w:r>
      <w:r w:rsidR="003A3740">
        <w:rPr>
          <w:sz w:val="22"/>
          <w:szCs w:val="22"/>
        </w:rPr>
        <w:t>ndo</w:t>
      </w:r>
      <w:r w:rsidR="003A3740">
        <w:rPr>
          <w:spacing w:val="-6"/>
          <w:sz w:val="22"/>
          <w:szCs w:val="22"/>
        </w:rPr>
        <w:t>w</w:t>
      </w:r>
      <w:r w:rsidR="003A3740">
        <w:rPr>
          <w:sz w:val="22"/>
          <w:szCs w:val="22"/>
        </w:rPr>
        <w:t>s</w:t>
      </w:r>
      <w:r w:rsidR="003A3740">
        <w:rPr>
          <w:spacing w:val="9"/>
          <w:sz w:val="22"/>
          <w:szCs w:val="22"/>
        </w:rPr>
        <w:t xml:space="preserve"> </w:t>
      </w:r>
      <w:r w:rsidR="003A3740">
        <w:rPr>
          <w:sz w:val="22"/>
          <w:szCs w:val="22"/>
        </w:rPr>
        <w:t>&amp;</w:t>
      </w:r>
      <w:r w:rsidR="003A3740">
        <w:rPr>
          <w:spacing w:val="8"/>
          <w:sz w:val="22"/>
          <w:szCs w:val="22"/>
        </w:rPr>
        <w:t xml:space="preserve"> </w:t>
      </w:r>
      <w:r w:rsidR="003A3740">
        <w:rPr>
          <w:spacing w:val="-6"/>
          <w:sz w:val="22"/>
          <w:szCs w:val="22"/>
        </w:rPr>
        <w:t>U</w:t>
      </w:r>
      <w:r w:rsidR="003A3740">
        <w:rPr>
          <w:spacing w:val="-1"/>
          <w:sz w:val="22"/>
          <w:szCs w:val="22"/>
        </w:rPr>
        <w:t>N</w:t>
      </w:r>
      <w:r w:rsidR="003A3740">
        <w:rPr>
          <w:spacing w:val="3"/>
          <w:sz w:val="22"/>
          <w:szCs w:val="22"/>
        </w:rPr>
        <w:t>I</w:t>
      </w:r>
      <w:r w:rsidR="003A3740">
        <w:rPr>
          <w:sz w:val="22"/>
          <w:szCs w:val="22"/>
        </w:rPr>
        <w:t>X</w:t>
      </w:r>
      <w:r w:rsidR="003A3740">
        <w:rPr>
          <w:spacing w:val="6"/>
          <w:sz w:val="22"/>
          <w:szCs w:val="22"/>
        </w:rPr>
        <w:t xml:space="preserve"> </w:t>
      </w:r>
      <w:r w:rsidR="003A3740">
        <w:rPr>
          <w:sz w:val="22"/>
          <w:szCs w:val="22"/>
        </w:rPr>
        <w:t>p</w:t>
      </w:r>
      <w:r w:rsidR="003A3740">
        <w:rPr>
          <w:spacing w:val="-4"/>
          <w:sz w:val="22"/>
          <w:szCs w:val="22"/>
        </w:rPr>
        <w:t>l</w:t>
      </w:r>
      <w:r w:rsidR="003A3740">
        <w:rPr>
          <w:spacing w:val="3"/>
          <w:sz w:val="22"/>
          <w:szCs w:val="22"/>
        </w:rPr>
        <w:t>a</w:t>
      </w:r>
      <w:r w:rsidR="003A3740">
        <w:rPr>
          <w:spacing w:val="1"/>
          <w:sz w:val="22"/>
          <w:szCs w:val="22"/>
        </w:rPr>
        <w:t>t</w:t>
      </w:r>
      <w:r w:rsidR="003A3740">
        <w:rPr>
          <w:spacing w:val="-2"/>
          <w:sz w:val="22"/>
          <w:szCs w:val="22"/>
        </w:rPr>
        <w:t>f</w:t>
      </w:r>
      <w:r w:rsidR="003A3740">
        <w:rPr>
          <w:spacing w:val="-5"/>
          <w:sz w:val="22"/>
          <w:szCs w:val="22"/>
        </w:rPr>
        <w:t>o</w:t>
      </w:r>
      <w:r w:rsidR="003A3740">
        <w:rPr>
          <w:spacing w:val="8"/>
          <w:sz w:val="22"/>
          <w:szCs w:val="22"/>
        </w:rPr>
        <w:t>r</w:t>
      </w:r>
      <w:r w:rsidR="003A3740">
        <w:rPr>
          <w:spacing w:val="-9"/>
          <w:sz w:val="22"/>
          <w:szCs w:val="22"/>
        </w:rPr>
        <w:t>m</w:t>
      </w:r>
      <w:r w:rsidR="003A3740">
        <w:rPr>
          <w:sz w:val="22"/>
          <w:szCs w:val="22"/>
        </w:rPr>
        <w:t>s</w:t>
      </w:r>
      <w:r w:rsidR="003A3740">
        <w:rPr>
          <w:spacing w:val="8"/>
          <w:sz w:val="22"/>
          <w:szCs w:val="22"/>
        </w:rPr>
        <w:t xml:space="preserve"> </w:t>
      </w:r>
      <w:r w:rsidR="003A3740">
        <w:rPr>
          <w:spacing w:val="3"/>
          <w:sz w:val="22"/>
          <w:szCs w:val="22"/>
        </w:rPr>
        <w:t>a</w:t>
      </w:r>
      <w:r w:rsidR="003A3740">
        <w:rPr>
          <w:sz w:val="22"/>
          <w:szCs w:val="22"/>
        </w:rPr>
        <w:t>nd</w:t>
      </w:r>
      <w:r w:rsidR="003A3740">
        <w:rPr>
          <w:spacing w:val="2"/>
          <w:sz w:val="22"/>
          <w:szCs w:val="22"/>
        </w:rPr>
        <w:t xml:space="preserve"> </w:t>
      </w:r>
      <w:r w:rsidR="003A3740">
        <w:rPr>
          <w:sz w:val="22"/>
          <w:szCs w:val="22"/>
        </w:rPr>
        <w:t>s</w:t>
      </w:r>
      <w:r w:rsidR="003A3740">
        <w:rPr>
          <w:spacing w:val="5"/>
          <w:sz w:val="22"/>
          <w:szCs w:val="22"/>
        </w:rPr>
        <w:t>u</w:t>
      </w:r>
      <w:r w:rsidR="003A3740">
        <w:rPr>
          <w:spacing w:val="-2"/>
          <w:sz w:val="22"/>
          <w:szCs w:val="22"/>
        </w:rPr>
        <w:t>c</w:t>
      </w:r>
      <w:r w:rsidR="003A3740">
        <w:rPr>
          <w:spacing w:val="3"/>
          <w:sz w:val="22"/>
          <w:szCs w:val="22"/>
        </w:rPr>
        <w:t>c</w:t>
      </w:r>
      <w:r w:rsidR="003A3740">
        <w:rPr>
          <w:spacing w:val="-7"/>
          <w:sz w:val="22"/>
          <w:szCs w:val="22"/>
        </w:rPr>
        <w:t>e</w:t>
      </w:r>
      <w:r w:rsidR="003A3740">
        <w:rPr>
          <w:sz w:val="22"/>
          <w:szCs w:val="22"/>
        </w:rPr>
        <w:t>s</w:t>
      </w:r>
      <w:r w:rsidR="003A3740">
        <w:rPr>
          <w:spacing w:val="1"/>
          <w:sz w:val="22"/>
          <w:szCs w:val="22"/>
        </w:rPr>
        <w:t>s</w:t>
      </w:r>
      <w:r w:rsidR="003A3740">
        <w:rPr>
          <w:spacing w:val="-2"/>
          <w:sz w:val="22"/>
          <w:szCs w:val="22"/>
        </w:rPr>
        <w:t>f</w:t>
      </w:r>
      <w:r w:rsidR="003A3740">
        <w:rPr>
          <w:spacing w:val="5"/>
          <w:sz w:val="22"/>
          <w:szCs w:val="22"/>
        </w:rPr>
        <w:t>u</w:t>
      </w:r>
      <w:r w:rsidR="003A3740">
        <w:rPr>
          <w:spacing w:val="-4"/>
          <w:sz w:val="22"/>
          <w:szCs w:val="22"/>
        </w:rPr>
        <w:t>l</w:t>
      </w:r>
      <w:r w:rsidR="003A3740">
        <w:rPr>
          <w:spacing w:val="1"/>
          <w:sz w:val="22"/>
          <w:szCs w:val="22"/>
        </w:rPr>
        <w:t>l</w:t>
      </w:r>
      <w:r w:rsidR="003A3740">
        <w:rPr>
          <w:sz w:val="22"/>
          <w:szCs w:val="22"/>
        </w:rPr>
        <w:t>y</w:t>
      </w:r>
      <w:r w:rsidR="003A3740">
        <w:rPr>
          <w:spacing w:val="7"/>
          <w:sz w:val="22"/>
          <w:szCs w:val="22"/>
        </w:rPr>
        <w:t xml:space="preserve"> </w:t>
      </w:r>
      <w:r w:rsidR="003A3740">
        <w:rPr>
          <w:spacing w:val="-9"/>
          <w:sz w:val="22"/>
          <w:szCs w:val="22"/>
        </w:rPr>
        <w:t>m</w:t>
      </w:r>
      <w:r w:rsidR="003A3740">
        <w:rPr>
          <w:spacing w:val="7"/>
          <w:sz w:val="22"/>
          <w:szCs w:val="22"/>
        </w:rPr>
        <w:t>a</w:t>
      </w:r>
      <w:r w:rsidR="003A3740">
        <w:rPr>
          <w:spacing w:val="-5"/>
          <w:sz w:val="22"/>
          <w:szCs w:val="22"/>
        </w:rPr>
        <w:t>n</w:t>
      </w:r>
      <w:r w:rsidR="003A3740">
        <w:rPr>
          <w:spacing w:val="3"/>
          <w:sz w:val="22"/>
          <w:szCs w:val="22"/>
        </w:rPr>
        <w:t>a</w:t>
      </w:r>
      <w:r w:rsidR="003A3740">
        <w:rPr>
          <w:sz w:val="22"/>
          <w:szCs w:val="22"/>
        </w:rPr>
        <w:t>g</w:t>
      </w:r>
      <w:r w:rsidR="003A3740">
        <w:rPr>
          <w:spacing w:val="-2"/>
          <w:sz w:val="22"/>
          <w:szCs w:val="22"/>
        </w:rPr>
        <w:t>e</w:t>
      </w:r>
      <w:r w:rsidR="003A3740">
        <w:rPr>
          <w:sz w:val="22"/>
          <w:szCs w:val="22"/>
        </w:rPr>
        <w:t>d</w:t>
      </w:r>
      <w:r w:rsidR="003A3740">
        <w:rPr>
          <w:spacing w:val="7"/>
          <w:sz w:val="22"/>
          <w:szCs w:val="22"/>
        </w:rPr>
        <w:t xml:space="preserve"> </w:t>
      </w:r>
      <w:r w:rsidR="003A3740">
        <w:rPr>
          <w:spacing w:val="-4"/>
          <w:sz w:val="22"/>
          <w:szCs w:val="22"/>
        </w:rPr>
        <w:t>m</w:t>
      </w:r>
      <w:r w:rsidR="003A3740">
        <w:rPr>
          <w:spacing w:val="5"/>
          <w:sz w:val="22"/>
          <w:szCs w:val="22"/>
        </w:rPr>
        <w:t>u</w:t>
      </w:r>
      <w:r w:rsidR="003A3740">
        <w:rPr>
          <w:spacing w:val="-4"/>
          <w:sz w:val="22"/>
          <w:szCs w:val="22"/>
        </w:rPr>
        <w:t>l</w:t>
      </w:r>
      <w:r w:rsidR="003A3740">
        <w:rPr>
          <w:spacing w:val="1"/>
          <w:sz w:val="22"/>
          <w:szCs w:val="22"/>
        </w:rPr>
        <w:t>t</w:t>
      </w:r>
      <w:r w:rsidR="003A3740">
        <w:rPr>
          <w:spacing w:val="-4"/>
          <w:sz w:val="22"/>
          <w:szCs w:val="22"/>
        </w:rPr>
        <w:t>i</w:t>
      </w:r>
      <w:r w:rsidR="003A3740">
        <w:rPr>
          <w:spacing w:val="5"/>
          <w:sz w:val="22"/>
          <w:szCs w:val="22"/>
        </w:rPr>
        <w:t>p</w:t>
      </w:r>
      <w:r w:rsidR="003A3740">
        <w:rPr>
          <w:spacing w:val="1"/>
          <w:sz w:val="22"/>
          <w:szCs w:val="22"/>
        </w:rPr>
        <w:t>l</w:t>
      </w:r>
      <w:r w:rsidR="003A3740">
        <w:rPr>
          <w:sz w:val="22"/>
          <w:szCs w:val="22"/>
        </w:rPr>
        <w:t>e p</w:t>
      </w:r>
      <w:r w:rsidR="003A3740">
        <w:rPr>
          <w:spacing w:val="3"/>
          <w:sz w:val="22"/>
          <w:szCs w:val="22"/>
        </w:rPr>
        <w:t>r</w:t>
      </w:r>
      <w:r w:rsidR="003A3740">
        <w:rPr>
          <w:sz w:val="22"/>
          <w:szCs w:val="22"/>
        </w:rPr>
        <w:t>o</w:t>
      </w:r>
      <w:r w:rsidR="003A3740">
        <w:rPr>
          <w:spacing w:val="1"/>
          <w:sz w:val="22"/>
          <w:szCs w:val="22"/>
        </w:rPr>
        <w:t>j</w:t>
      </w:r>
      <w:r w:rsidR="003A3740">
        <w:rPr>
          <w:spacing w:val="-2"/>
          <w:sz w:val="22"/>
          <w:szCs w:val="22"/>
        </w:rPr>
        <w:t>ec</w:t>
      </w:r>
      <w:r w:rsidR="003A3740">
        <w:rPr>
          <w:spacing w:val="8"/>
          <w:sz w:val="22"/>
          <w:szCs w:val="22"/>
        </w:rPr>
        <w:t>t</w:t>
      </w:r>
      <w:r w:rsidR="003A3740">
        <w:rPr>
          <w:sz w:val="22"/>
          <w:szCs w:val="22"/>
        </w:rPr>
        <w:t>s</w:t>
      </w:r>
      <w:r w:rsidR="003A3740">
        <w:rPr>
          <w:spacing w:val="8"/>
          <w:sz w:val="22"/>
          <w:szCs w:val="22"/>
        </w:rPr>
        <w:t xml:space="preserve"> </w:t>
      </w:r>
      <w:r w:rsidR="003A3740">
        <w:rPr>
          <w:spacing w:val="1"/>
          <w:sz w:val="22"/>
          <w:szCs w:val="22"/>
        </w:rPr>
        <w:t>i</w:t>
      </w:r>
      <w:r w:rsidR="003A3740">
        <w:rPr>
          <w:sz w:val="22"/>
          <w:szCs w:val="22"/>
        </w:rPr>
        <w:t>nv</w:t>
      </w:r>
      <w:r w:rsidR="003A3740">
        <w:rPr>
          <w:spacing w:val="-5"/>
          <w:sz w:val="22"/>
          <w:szCs w:val="22"/>
        </w:rPr>
        <w:t>o</w:t>
      </w:r>
      <w:r w:rsidR="003A3740">
        <w:rPr>
          <w:spacing w:val="1"/>
          <w:sz w:val="22"/>
          <w:szCs w:val="22"/>
        </w:rPr>
        <w:t>l</w:t>
      </w:r>
      <w:r w:rsidR="003A3740">
        <w:rPr>
          <w:sz w:val="22"/>
          <w:szCs w:val="22"/>
        </w:rPr>
        <w:t>v</w:t>
      </w:r>
      <w:r w:rsidR="003A3740">
        <w:rPr>
          <w:spacing w:val="1"/>
          <w:sz w:val="22"/>
          <w:szCs w:val="22"/>
        </w:rPr>
        <w:t>i</w:t>
      </w:r>
      <w:r w:rsidR="003A3740">
        <w:rPr>
          <w:sz w:val="22"/>
          <w:szCs w:val="22"/>
        </w:rPr>
        <w:t xml:space="preserve">ng </w:t>
      </w:r>
      <w:r w:rsidR="003A3740">
        <w:rPr>
          <w:spacing w:val="3"/>
          <w:sz w:val="22"/>
          <w:szCs w:val="22"/>
        </w:rPr>
        <w:t>I</w:t>
      </w:r>
      <w:r w:rsidR="003A3740">
        <w:rPr>
          <w:spacing w:val="-9"/>
          <w:sz w:val="22"/>
          <w:szCs w:val="22"/>
        </w:rPr>
        <w:t>m</w:t>
      </w:r>
      <w:r w:rsidR="003A3740">
        <w:rPr>
          <w:spacing w:val="5"/>
          <w:sz w:val="22"/>
          <w:szCs w:val="22"/>
        </w:rPr>
        <w:t>p</w:t>
      </w:r>
      <w:r w:rsidR="003A3740">
        <w:rPr>
          <w:spacing w:val="1"/>
          <w:sz w:val="22"/>
          <w:szCs w:val="22"/>
        </w:rPr>
        <w:t>l</w:t>
      </w:r>
      <w:r w:rsidR="003A3740">
        <w:rPr>
          <w:spacing w:val="-2"/>
          <w:sz w:val="22"/>
          <w:szCs w:val="22"/>
        </w:rPr>
        <w:t>e</w:t>
      </w:r>
      <w:r w:rsidR="003A3740">
        <w:rPr>
          <w:spacing w:val="-4"/>
          <w:sz w:val="22"/>
          <w:szCs w:val="22"/>
        </w:rPr>
        <w:t>m</w:t>
      </w:r>
      <w:r w:rsidR="003A3740">
        <w:rPr>
          <w:spacing w:val="-2"/>
          <w:sz w:val="22"/>
          <w:szCs w:val="22"/>
        </w:rPr>
        <w:t>e</w:t>
      </w:r>
      <w:r w:rsidR="003A3740">
        <w:rPr>
          <w:sz w:val="22"/>
          <w:szCs w:val="22"/>
        </w:rPr>
        <w:t>n</w:t>
      </w:r>
      <w:r w:rsidR="003A3740">
        <w:rPr>
          <w:spacing w:val="1"/>
          <w:sz w:val="22"/>
          <w:szCs w:val="22"/>
        </w:rPr>
        <w:t>t</w:t>
      </w:r>
      <w:r w:rsidR="003A3740">
        <w:rPr>
          <w:spacing w:val="3"/>
          <w:sz w:val="22"/>
          <w:szCs w:val="22"/>
        </w:rPr>
        <w:t>a</w:t>
      </w:r>
      <w:r w:rsidR="003A3740">
        <w:rPr>
          <w:spacing w:val="1"/>
          <w:sz w:val="22"/>
          <w:szCs w:val="22"/>
        </w:rPr>
        <w:t>t</w:t>
      </w:r>
      <w:r w:rsidR="003A3740">
        <w:rPr>
          <w:spacing w:val="-4"/>
          <w:sz w:val="22"/>
          <w:szCs w:val="22"/>
        </w:rPr>
        <w:t>i</w:t>
      </w:r>
      <w:r w:rsidR="003A3740">
        <w:rPr>
          <w:sz w:val="22"/>
          <w:szCs w:val="22"/>
        </w:rPr>
        <w:t xml:space="preserve">on </w:t>
      </w:r>
      <w:r w:rsidR="003A3740">
        <w:rPr>
          <w:spacing w:val="7"/>
          <w:sz w:val="22"/>
          <w:szCs w:val="22"/>
        </w:rPr>
        <w:t>a</w:t>
      </w:r>
      <w:r w:rsidR="003A3740">
        <w:rPr>
          <w:spacing w:val="-5"/>
          <w:sz w:val="22"/>
          <w:szCs w:val="22"/>
        </w:rPr>
        <w:t>n</w:t>
      </w:r>
      <w:r w:rsidR="003A3740">
        <w:rPr>
          <w:sz w:val="22"/>
          <w:szCs w:val="22"/>
        </w:rPr>
        <w:t>d</w:t>
      </w:r>
      <w:r w:rsidR="003A3740">
        <w:rPr>
          <w:spacing w:val="5"/>
          <w:sz w:val="22"/>
          <w:szCs w:val="22"/>
        </w:rPr>
        <w:t xml:space="preserve"> </w:t>
      </w:r>
      <w:r w:rsidR="003A3740">
        <w:rPr>
          <w:spacing w:val="4"/>
          <w:sz w:val="22"/>
          <w:szCs w:val="22"/>
        </w:rPr>
        <w:t>P</w:t>
      </w:r>
      <w:r w:rsidR="003A3740">
        <w:rPr>
          <w:spacing w:val="3"/>
          <w:sz w:val="22"/>
          <w:szCs w:val="22"/>
        </w:rPr>
        <w:t>r</w:t>
      </w:r>
      <w:r w:rsidR="003A3740">
        <w:rPr>
          <w:spacing w:val="-5"/>
          <w:sz w:val="22"/>
          <w:szCs w:val="22"/>
        </w:rPr>
        <w:t>od</w:t>
      </w:r>
      <w:r w:rsidR="003A3740">
        <w:rPr>
          <w:sz w:val="22"/>
          <w:szCs w:val="22"/>
        </w:rPr>
        <w:t>u</w:t>
      </w:r>
      <w:r w:rsidR="003A3740">
        <w:rPr>
          <w:spacing w:val="-2"/>
          <w:sz w:val="22"/>
          <w:szCs w:val="22"/>
        </w:rPr>
        <w:t>c</w:t>
      </w:r>
      <w:r w:rsidR="003A3740">
        <w:rPr>
          <w:spacing w:val="6"/>
          <w:sz w:val="22"/>
          <w:szCs w:val="22"/>
        </w:rPr>
        <w:t>t</w:t>
      </w:r>
      <w:r w:rsidR="003A3740">
        <w:rPr>
          <w:spacing w:val="1"/>
          <w:sz w:val="22"/>
          <w:szCs w:val="22"/>
        </w:rPr>
        <w:t>i</w:t>
      </w:r>
      <w:r w:rsidR="003A3740">
        <w:rPr>
          <w:sz w:val="22"/>
          <w:szCs w:val="22"/>
        </w:rPr>
        <w:t>on</w:t>
      </w:r>
      <w:r w:rsidR="003A3740">
        <w:rPr>
          <w:spacing w:val="1"/>
          <w:sz w:val="22"/>
          <w:szCs w:val="22"/>
        </w:rPr>
        <w:t xml:space="preserve"> </w:t>
      </w:r>
      <w:r w:rsidR="003A3740">
        <w:rPr>
          <w:spacing w:val="3"/>
          <w:sz w:val="22"/>
          <w:szCs w:val="22"/>
        </w:rPr>
        <w:t>S</w:t>
      </w:r>
      <w:r w:rsidR="003A3740">
        <w:rPr>
          <w:sz w:val="22"/>
          <w:szCs w:val="22"/>
        </w:rPr>
        <w:t>upp</w:t>
      </w:r>
      <w:r w:rsidR="003A3740">
        <w:rPr>
          <w:spacing w:val="-5"/>
          <w:sz w:val="22"/>
          <w:szCs w:val="22"/>
        </w:rPr>
        <w:t>o</w:t>
      </w:r>
      <w:r w:rsidR="003A3740">
        <w:rPr>
          <w:spacing w:val="3"/>
          <w:sz w:val="22"/>
          <w:szCs w:val="22"/>
        </w:rPr>
        <w:t>r</w:t>
      </w:r>
      <w:r w:rsidR="003A3740">
        <w:rPr>
          <w:spacing w:val="1"/>
          <w:sz w:val="22"/>
          <w:szCs w:val="22"/>
        </w:rPr>
        <w:t>t</w:t>
      </w:r>
      <w:r w:rsidR="003A3740">
        <w:rPr>
          <w:sz w:val="22"/>
          <w:szCs w:val="22"/>
        </w:rPr>
        <w:t>.</w:t>
      </w:r>
      <w:r w:rsidR="003A3740">
        <w:rPr>
          <w:spacing w:val="7"/>
          <w:sz w:val="22"/>
          <w:szCs w:val="22"/>
        </w:rPr>
        <w:t xml:space="preserve"> </w:t>
      </w:r>
      <w:r w:rsidR="003A3740">
        <w:rPr>
          <w:spacing w:val="-1"/>
          <w:sz w:val="22"/>
          <w:szCs w:val="22"/>
        </w:rPr>
        <w:t>H</w:t>
      </w:r>
      <w:r w:rsidR="003A3740">
        <w:rPr>
          <w:spacing w:val="3"/>
          <w:sz w:val="22"/>
          <w:szCs w:val="22"/>
        </w:rPr>
        <w:t>a</w:t>
      </w:r>
      <w:r w:rsidR="003A3740">
        <w:rPr>
          <w:spacing w:val="-5"/>
          <w:sz w:val="22"/>
          <w:szCs w:val="22"/>
        </w:rPr>
        <w:t>v</w:t>
      </w:r>
      <w:r w:rsidR="003A3740">
        <w:rPr>
          <w:spacing w:val="1"/>
          <w:sz w:val="22"/>
          <w:szCs w:val="22"/>
        </w:rPr>
        <w:t>i</w:t>
      </w:r>
      <w:r w:rsidR="003A3740">
        <w:rPr>
          <w:spacing w:val="-5"/>
          <w:sz w:val="22"/>
          <w:szCs w:val="22"/>
        </w:rPr>
        <w:t>n</w:t>
      </w:r>
      <w:r w:rsidR="003A3740">
        <w:rPr>
          <w:sz w:val="22"/>
          <w:szCs w:val="22"/>
        </w:rPr>
        <w:t>g</w:t>
      </w:r>
      <w:r w:rsidR="003A3740">
        <w:rPr>
          <w:spacing w:val="10"/>
          <w:sz w:val="22"/>
          <w:szCs w:val="22"/>
        </w:rPr>
        <w:t xml:space="preserve"> </w:t>
      </w:r>
      <w:r w:rsidR="003A3740">
        <w:rPr>
          <w:spacing w:val="-2"/>
          <w:sz w:val="22"/>
          <w:szCs w:val="22"/>
        </w:rPr>
        <w:t>e</w:t>
      </w:r>
      <w:r w:rsidR="003A3740">
        <w:rPr>
          <w:sz w:val="22"/>
          <w:szCs w:val="22"/>
        </w:rPr>
        <w:t>x</w:t>
      </w:r>
      <w:r w:rsidR="003A3740">
        <w:rPr>
          <w:spacing w:val="1"/>
          <w:sz w:val="22"/>
          <w:szCs w:val="22"/>
        </w:rPr>
        <w:t>t</w:t>
      </w:r>
      <w:r w:rsidR="003A3740">
        <w:rPr>
          <w:spacing w:val="-2"/>
          <w:sz w:val="22"/>
          <w:szCs w:val="22"/>
        </w:rPr>
        <w:t>e</w:t>
      </w:r>
      <w:r w:rsidR="003A3740">
        <w:rPr>
          <w:spacing w:val="-5"/>
          <w:sz w:val="22"/>
          <w:szCs w:val="22"/>
        </w:rPr>
        <w:t>n</w:t>
      </w:r>
      <w:r w:rsidR="003A3740">
        <w:rPr>
          <w:sz w:val="22"/>
          <w:szCs w:val="22"/>
        </w:rPr>
        <w:t>s</w:t>
      </w:r>
      <w:r w:rsidR="003A3740">
        <w:rPr>
          <w:spacing w:val="1"/>
          <w:sz w:val="22"/>
          <w:szCs w:val="22"/>
        </w:rPr>
        <w:t>i</w:t>
      </w:r>
      <w:r w:rsidR="003A3740">
        <w:rPr>
          <w:sz w:val="22"/>
          <w:szCs w:val="22"/>
        </w:rPr>
        <w:t>ve</w:t>
      </w:r>
      <w:r w:rsidR="003A3740">
        <w:rPr>
          <w:spacing w:val="3"/>
          <w:sz w:val="22"/>
          <w:szCs w:val="22"/>
        </w:rPr>
        <w:t xml:space="preserve"> </w:t>
      </w:r>
      <w:r w:rsidR="003A3740">
        <w:rPr>
          <w:sz w:val="22"/>
          <w:szCs w:val="22"/>
        </w:rPr>
        <w:t>sub</w:t>
      </w:r>
      <w:r w:rsidR="003A3740">
        <w:rPr>
          <w:spacing w:val="1"/>
          <w:sz w:val="22"/>
          <w:szCs w:val="22"/>
        </w:rPr>
        <w:t>j</w:t>
      </w:r>
      <w:r w:rsidR="003A3740">
        <w:rPr>
          <w:spacing w:val="-2"/>
          <w:sz w:val="22"/>
          <w:szCs w:val="22"/>
        </w:rPr>
        <w:t>ec</w:t>
      </w:r>
      <w:r w:rsidR="003A3740">
        <w:rPr>
          <w:sz w:val="22"/>
          <w:szCs w:val="22"/>
        </w:rPr>
        <w:t>t</w:t>
      </w:r>
      <w:r w:rsidR="003A3740">
        <w:rPr>
          <w:spacing w:val="11"/>
          <w:sz w:val="22"/>
          <w:szCs w:val="22"/>
        </w:rPr>
        <w:t xml:space="preserve"> </w:t>
      </w:r>
      <w:r w:rsidR="003A3740">
        <w:rPr>
          <w:spacing w:val="-9"/>
          <w:sz w:val="22"/>
          <w:szCs w:val="22"/>
        </w:rPr>
        <w:t>m</w:t>
      </w:r>
      <w:r w:rsidR="003A3740">
        <w:rPr>
          <w:spacing w:val="3"/>
          <w:sz w:val="22"/>
          <w:szCs w:val="22"/>
        </w:rPr>
        <w:t>a</w:t>
      </w:r>
      <w:r w:rsidR="003A3740">
        <w:rPr>
          <w:spacing w:val="1"/>
          <w:sz w:val="22"/>
          <w:szCs w:val="22"/>
        </w:rPr>
        <w:t>t</w:t>
      </w:r>
      <w:r w:rsidR="003A3740">
        <w:rPr>
          <w:spacing w:val="6"/>
          <w:sz w:val="22"/>
          <w:szCs w:val="22"/>
        </w:rPr>
        <w:t>t</w:t>
      </w:r>
      <w:r w:rsidR="003A3740">
        <w:rPr>
          <w:spacing w:val="-7"/>
          <w:sz w:val="22"/>
          <w:szCs w:val="22"/>
        </w:rPr>
        <w:t>e</w:t>
      </w:r>
      <w:r w:rsidR="003A3740">
        <w:rPr>
          <w:sz w:val="22"/>
          <w:szCs w:val="22"/>
        </w:rPr>
        <w:t>r</w:t>
      </w:r>
      <w:r w:rsidR="003A3740">
        <w:rPr>
          <w:spacing w:val="8"/>
          <w:sz w:val="22"/>
          <w:szCs w:val="22"/>
        </w:rPr>
        <w:t xml:space="preserve"> </w:t>
      </w:r>
      <w:r w:rsidR="003A3740">
        <w:rPr>
          <w:spacing w:val="-7"/>
          <w:sz w:val="22"/>
          <w:szCs w:val="22"/>
        </w:rPr>
        <w:t>e</w:t>
      </w:r>
      <w:r w:rsidR="003A3740">
        <w:rPr>
          <w:sz w:val="22"/>
          <w:szCs w:val="22"/>
        </w:rPr>
        <w:t>x</w:t>
      </w:r>
      <w:r w:rsidR="003A3740">
        <w:rPr>
          <w:spacing w:val="5"/>
          <w:sz w:val="22"/>
          <w:szCs w:val="22"/>
        </w:rPr>
        <w:t>p</w:t>
      </w:r>
      <w:r w:rsidR="003A3740">
        <w:rPr>
          <w:spacing w:val="-7"/>
          <w:sz w:val="22"/>
          <w:szCs w:val="22"/>
        </w:rPr>
        <w:t>e</w:t>
      </w:r>
      <w:r w:rsidR="003A3740">
        <w:rPr>
          <w:spacing w:val="3"/>
          <w:sz w:val="22"/>
          <w:szCs w:val="22"/>
        </w:rPr>
        <w:t>r</w:t>
      </w:r>
      <w:r w:rsidR="003A3740">
        <w:rPr>
          <w:spacing w:val="1"/>
          <w:sz w:val="22"/>
          <w:szCs w:val="22"/>
        </w:rPr>
        <w:t>t</w:t>
      </w:r>
      <w:r w:rsidR="003A3740">
        <w:rPr>
          <w:spacing w:val="-4"/>
          <w:sz w:val="22"/>
          <w:szCs w:val="22"/>
        </w:rPr>
        <w:t>i</w:t>
      </w:r>
      <w:r w:rsidR="003A3740">
        <w:rPr>
          <w:spacing w:val="5"/>
          <w:sz w:val="22"/>
          <w:szCs w:val="22"/>
        </w:rPr>
        <w:t>s</w:t>
      </w:r>
      <w:r w:rsidR="003A3740">
        <w:rPr>
          <w:sz w:val="22"/>
          <w:szCs w:val="22"/>
        </w:rPr>
        <w:t>e</w:t>
      </w:r>
      <w:r w:rsidR="003A3740">
        <w:rPr>
          <w:spacing w:val="3"/>
          <w:sz w:val="22"/>
          <w:szCs w:val="22"/>
        </w:rPr>
        <w:t xml:space="preserve"> </w:t>
      </w:r>
      <w:r w:rsidR="003A3740">
        <w:rPr>
          <w:spacing w:val="1"/>
          <w:sz w:val="22"/>
          <w:szCs w:val="22"/>
        </w:rPr>
        <w:t>i</w:t>
      </w:r>
      <w:r w:rsidR="003A3740">
        <w:rPr>
          <w:sz w:val="22"/>
          <w:szCs w:val="22"/>
        </w:rPr>
        <w:t xml:space="preserve">n </w:t>
      </w:r>
      <w:r w:rsidR="003A3740">
        <w:rPr>
          <w:spacing w:val="-1"/>
          <w:sz w:val="22"/>
          <w:szCs w:val="22"/>
        </w:rPr>
        <w:t>D</w:t>
      </w:r>
      <w:r w:rsidR="003A3740">
        <w:rPr>
          <w:spacing w:val="3"/>
          <w:sz w:val="22"/>
          <w:szCs w:val="22"/>
        </w:rPr>
        <w:t>a</w:t>
      </w:r>
      <w:r w:rsidR="003A3740">
        <w:rPr>
          <w:spacing w:val="1"/>
          <w:sz w:val="22"/>
          <w:szCs w:val="22"/>
        </w:rPr>
        <w:t>t</w:t>
      </w:r>
      <w:r w:rsidR="003A3740">
        <w:rPr>
          <w:spacing w:val="3"/>
          <w:sz w:val="22"/>
          <w:szCs w:val="22"/>
        </w:rPr>
        <w:t>a</w:t>
      </w:r>
      <w:r w:rsidR="003A3740">
        <w:rPr>
          <w:spacing w:val="-2"/>
          <w:sz w:val="22"/>
          <w:szCs w:val="22"/>
        </w:rPr>
        <w:t>ce</w:t>
      </w:r>
      <w:r w:rsidR="003A3740">
        <w:rPr>
          <w:spacing w:val="-5"/>
          <w:sz w:val="22"/>
          <w:szCs w:val="22"/>
        </w:rPr>
        <w:t>n</w:t>
      </w:r>
      <w:r w:rsidR="003A3740">
        <w:rPr>
          <w:spacing w:val="6"/>
          <w:sz w:val="22"/>
          <w:szCs w:val="22"/>
        </w:rPr>
        <w:t>t</w:t>
      </w:r>
      <w:r w:rsidR="003A3740">
        <w:rPr>
          <w:spacing w:val="-7"/>
          <w:sz w:val="22"/>
          <w:szCs w:val="22"/>
        </w:rPr>
        <w:t>e</w:t>
      </w:r>
      <w:r w:rsidR="003A3740">
        <w:rPr>
          <w:sz w:val="22"/>
          <w:szCs w:val="22"/>
        </w:rPr>
        <w:t>r M</w:t>
      </w:r>
      <w:r w:rsidR="003A3740">
        <w:rPr>
          <w:spacing w:val="3"/>
          <w:sz w:val="22"/>
          <w:szCs w:val="22"/>
        </w:rPr>
        <w:t>a</w:t>
      </w:r>
      <w:r w:rsidR="003A3740">
        <w:rPr>
          <w:spacing w:val="-5"/>
          <w:sz w:val="22"/>
          <w:szCs w:val="22"/>
        </w:rPr>
        <w:t>n</w:t>
      </w:r>
      <w:r w:rsidR="003A3740">
        <w:rPr>
          <w:spacing w:val="3"/>
          <w:sz w:val="22"/>
          <w:szCs w:val="22"/>
        </w:rPr>
        <w:t>a</w:t>
      </w:r>
      <w:r w:rsidR="003A3740">
        <w:rPr>
          <w:sz w:val="22"/>
          <w:szCs w:val="22"/>
        </w:rPr>
        <w:t>g</w:t>
      </w:r>
      <w:r w:rsidR="003A3740">
        <w:rPr>
          <w:spacing w:val="-2"/>
          <w:sz w:val="22"/>
          <w:szCs w:val="22"/>
        </w:rPr>
        <w:t>e</w:t>
      </w:r>
      <w:r w:rsidR="003A3740">
        <w:rPr>
          <w:spacing w:val="-4"/>
          <w:sz w:val="22"/>
          <w:szCs w:val="22"/>
        </w:rPr>
        <w:t>m</w:t>
      </w:r>
      <w:r w:rsidR="003A3740">
        <w:rPr>
          <w:spacing w:val="-2"/>
          <w:sz w:val="22"/>
          <w:szCs w:val="22"/>
        </w:rPr>
        <w:t>e</w:t>
      </w:r>
      <w:r w:rsidR="003A3740">
        <w:rPr>
          <w:spacing w:val="-5"/>
          <w:sz w:val="22"/>
          <w:szCs w:val="22"/>
        </w:rPr>
        <w:t>n</w:t>
      </w:r>
      <w:r w:rsidR="003A3740">
        <w:rPr>
          <w:spacing w:val="1"/>
          <w:sz w:val="22"/>
          <w:szCs w:val="22"/>
        </w:rPr>
        <w:t>t</w:t>
      </w:r>
      <w:r w:rsidR="003A3740">
        <w:rPr>
          <w:sz w:val="22"/>
          <w:szCs w:val="22"/>
        </w:rPr>
        <w:t xml:space="preserve">, </w:t>
      </w:r>
      <w:r w:rsidR="003A3740">
        <w:rPr>
          <w:spacing w:val="8"/>
          <w:sz w:val="22"/>
          <w:szCs w:val="22"/>
        </w:rPr>
        <w:t xml:space="preserve"> </w:t>
      </w:r>
      <w:r w:rsidR="003A3740">
        <w:rPr>
          <w:spacing w:val="2"/>
          <w:sz w:val="22"/>
          <w:szCs w:val="22"/>
        </w:rPr>
        <w:t>F</w:t>
      </w:r>
      <w:r w:rsidR="003A3740">
        <w:rPr>
          <w:sz w:val="22"/>
          <w:szCs w:val="22"/>
        </w:rPr>
        <w:t>u</w:t>
      </w:r>
      <w:r w:rsidR="003A3740">
        <w:rPr>
          <w:spacing w:val="1"/>
          <w:sz w:val="22"/>
          <w:szCs w:val="22"/>
        </w:rPr>
        <w:t>l</w:t>
      </w:r>
      <w:r w:rsidR="003A3740">
        <w:rPr>
          <w:sz w:val="22"/>
          <w:szCs w:val="22"/>
        </w:rPr>
        <w:t xml:space="preserve">l </w:t>
      </w:r>
      <w:r w:rsidR="003A3740">
        <w:rPr>
          <w:spacing w:val="7"/>
          <w:sz w:val="22"/>
          <w:szCs w:val="22"/>
        </w:rPr>
        <w:t xml:space="preserve"> </w:t>
      </w:r>
      <w:r w:rsidR="003A3740">
        <w:rPr>
          <w:spacing w:val="1"/>
          <w:sz w:val="22"/>
          <w:szCs w:val="22"/>
        </w:rPr>
        <w:t>l</w:t>
      </w:r>
      <w:r w:rsidR="003A3740">
        <w:rPr>
          <w:spacing w:val="-4"/>
          <w:sz w:val="22"/>
          <w:szCs w:val="22"/>
        </w:rPr>
        <w:t>i</w:t>
      </w:r>
      <w:r w:rsidR="003A3740">
        <w:rPr>
          <w:spacing w:val="3"/>
          <w:sz w:val="22"/>
          <w:szCs w:val="22"/>
        </w:rPr>
        <w:t>f</w:t>
      </w:r>
      <w:r w:rsidR="003A3740">
        <w:rPr>
          <w:sz w:val="22"/>
          <w:szCs w:val="22"/>
        </w:rPr>
        <w:t xml:space="preserve">e </w:t>
      </w:r>
      <w:r w:rsidR="003A3740">
        <w:rPr>
          <w:spacing w:val="3"/>
          <w:sz w:val="22"/>
          <w:szCs w:val="22"/>
        </w:rPr>
        <w:t xml:space="preserve"> c</w:t>
      </w:r>
      <w:r w:rsidR="003A3740">
        <w:rPr>
          <w:spacing w:val="-5"/>
          <w:sz w:val="22"/>
          <w:szCs w:val="22"/>
        </w:rPr>
        <w:t>y</w:t>
      </w:r>
      <w:r w:rsidR="003A3740">
        <w:rPr>
          <w:spacing w:val="3"/>
          <w:sz w:val="22"/>
          <w:szCs w:val="22"/>
        </w:rPr>
        <w:t>c</w:t>
      </w:r>
      <w:r w:rsidR="003A3740">
        <w:rPr>
          <w:spacing w:val="1"/>
          <w:sz w:val="22"/>
          <w:szCs w:val="22"/>
        </w:rPr>
        <w:t>l</w:t>
      </w:r>
      <w:r w:rsidR="003A3740">
        <w:rPr>
          <w:sz w:val="22"/>
          <w:szCs w:val="22"/>
        </w:rPr>
        <w:t xml:space="preserve">e </w:t>
      </w:r>
      <w:r w:rsidR="003A3740">
        <w:rPr>
          <w:spacing w:val="3"/>
          <w:sz w:val="22"/>
          <w:szCs w:val="22"/>
        </w:rPr>
        <w:t xml:space="preserve"> </w:t>
      </w:r>
      <w:r w:rsidR="003A3740">
        <w:rPr>
          <w:sz w:val="22"/>
          <w:szCs w:val="22"/>
        </w:rPr>
        <w:t>E</w:t>
      </w:r>
      <w:r w:rsidR="003A3740">
        <w:rPr>
          <w:spacing w:val="1"/>
          <w:sz w:val="22"/>
          <w:szCs w:val="22"/>
        </w:rPr>
        <w:t>R</w:t>
      </w:r>
      <w:r w:rsidR="003A3740">
        <w:rPr>
          <w:sz w:val="22"/>
          <w:szCs w:val="22"/>
        </w:rPr>
        <w:t xml:space="preserve">P </w:t>
      </w:r>
      <w:r w:rsidR="003A3740">
        <w:rPr>
          <w:spacing w:val="8"/>
          <w:sz w:val="22"/>
          <w:szCs w:val="22"/>
        </w:rPr>
        <w:t xml:space="preserve"> </w:t>
      </w:r>
      <w:r w:rsidR="003A3740">
        <w:rPr>
          <w:spacing w:val="1"/>
          <w:sz w:val="22"/>
          <w:szCs w:val="22"/>
        </w:rPr>
        <w:t>i</w:t>
      </w:r>
      <w:r w:rsidR="003A3740">
        <w:rPr>
          <w:spacing w:val="-9"/>
          <w:sz w:val="22"/>
          <w:szCs w:val="22"/>
        </w:rPr>
        <w:t>m</w:t>
      </w:r>
      <w:r w:rsidR="003A3740">
        <w:rPr>
          <w:spacing w:val="5"/>
          <w:sz w:val="22"/>
          <w:szCs w:val="22"/>
        </w:rPr>
        <w:t>p</w:t>
      </w:r>
      <w:r w:rsidR="003A3740">
        <w:rPr>
          <w:spacing w:val="1"/>
          <w:sz w:val="22"/>
          <w:szCs w:val="22"/>
        </w:rPr>
        <w:t>l</w:t>
      </w:r>
      <w:r w:rsidR="003A3740">
        <w:rPr>
          <w:spacing w:val="-2"/>
          <w:sz w:val="22"/>
          <w:szCs w:val="22"/>
        </w:rPr>
        <w:t>e</w:t>
      </w:r>
      <w:r w:rsidR="003A3740">
        <w:rPr>
          <w:spacing w:val="-4"/>
          <w:sz w:val="22"/>
          <w:szCs w:val="22"/>
        </w:rPr>
        <w:t>m</w:t>
      </w:r>
      <w:r w:rsidR="003A3740">
        <w:rPr>
          <w:spacing w:val="-2"/>
          <w:sz w:val="22"/>
          <w:szCs w:val="22"/>
        </w:rPr>
        <w:t>e</w:t>
      </w:r>
      <w:r w:rsidR="003A3740">
        <w:rPr>
          <w:sz w:val="22"/>
          <w:szCs w:val="22"/>
        </w:rPr>
        <w:t>n</w:t>
      </w:r>
      <w:r w:rsidR="003A3740">
        <w:rPr>
          <w:spacing w:val="1"/>
          <w:sz w:val="22"/>
          <w:szCs w:val="22"/>
        </w:rPr>
        <w:t>t</w:t>
      </w:r>
      <w:r w:rsidR="003A3740">
        <w:rPr>
          <w:spacing w:val="3"/>
          <w:sz w:val="22"/>
          <w:szCs w:val="22"/>
        </w:rPr>
        <w:t>a</w:t>
      </w:r>
      <w:r w:rsidR="003A3740">
        <w:rPr>
          <w:spacing w:val="1"/>
          <w:sz w:val="22"/>
          <w:szCs w:val="22"/>
        </w:rPr>
        <w:t>ti</w:t>
      </w:r>
      <w:r w:rsidR="003A3740">
        <w:rPr>
          <w:sz w:val="22"/>
          <w:szCs w:val="22"/>
        </w:rPr>
        <w:t>o</w:t>
      </w:r>
      <w:r w:rsidR="003A3740">
        <w:rPr>
          <w:spacing w:val="-4"/>
          <w:sz w:val="22"/>
          <w:szCs w:val="22"/>
        </w:rPr>
        <w:t>n</w:t>
      </w:r>
      <w:r w:rsidR="003A3740">
        <w:rPr>
          <w:sz w:val="22"/>
          <w:szCs w:val="22"/>
        </w:rPr>
        <w:t xml:space="preserve">, </w:t>
      </w:r>
      <w:r w:rsidR="003A3740">
        <w:rPr>
          <w:spacing w:val="7"/>
          <w:sz w:val="22"/>
          <w:szCs w:val="22"/>
        </w:rPr>
        <w:t xml:space="preserve"> </w:t>
      </w:r>
      <w:r w:rsidR="003A3740">
        <w:rPr>
          <w:spacing w:val="-2"/>
          <w:sz w:val="22"/>
          <w:szCs w:val="22"/>
        </w:rPr>
        <w:t>I</w:t>
      </w:r>
      <w:r w:rsidR="003A3740">
        <w:rPr>
          <w:sz w:val="22"/>
          <w:szCs w:val="22"/>
        </w:rPr>
        <w:t xml:space="preserve">T </w:t>
      </w:r>
      <w:r w:rsidR="003A3740">
        <w:rPr>
          <w:spacing w:val="9"/>
          <w:sz w:val="22"/>
          <w:szCs w:val="22"/>
        </w:rPr>
        <w:t xml:space="preserve"> </w:t>
      </w:r>
      <w:r w:rsidR="003A3740">
        <w:rPr>
          <w:spacing w:val="-2"/>
          <w:sz w:val="22"/>
          <w:szCs w:val="22"/>
        </w:rPr>
        <w:t>I</w:t>
      </w:r>
      <w:r w:rsidR="003A3740">
        <w:rPr>
          <w:spacing w:val="-5"/>
          <w:sz w:val="22"/>
          <w:szCs w:val="22"/>
        </w:rPr>
        <w:t>n</w:t>
      </w:r>
      <w:r w:rsidR="003A3740">
        <w:rPr>
          <w:spacing w:val="-2"/>
          <w:sz w:val="22"/>
          <w:szCs w:val="22"/>
        </w:rPr>
        <w:t>f</w:t>
      </w:r>
      <w:r w:rsidR="003A3740">
        <w:rPr>
          <w:spacing w:val="3"/>
          <w:sz w:val="22"/>
          <w:szCs w:val="22"/>
        </w:rPr>
        <w:t>ra</w:t>
      </w:r>
      <w:r w:rsidR="003A3740">
        <w:rPr>
          <w:sz w:val="22"/>
          <w:szCs w:val="22"/>
        </w:rPr>
        <w:t>s</w:t>
      </w:r>
      <w:r w:rsidR="003A3740">
        <w:rPr>
          <w:spacing w:val="-3"/>
          <w:sz w:val="22"/>
          <w:szCs w:val="22"/>
        </w:rPr>
        <w:t>t</w:t>
      </w:r>
      <w:r w:rsidR="003A3740">
        <w:rPr>
          <w:spacing w:val="3"/>
          <w:sz w:val="22"/>
          <w:szCs w:val="22"/>
        </w:rPr>
        <w:t>r</w:t>
      </w:r>
      <w:r w:rsidR="003A3740">
        <w:rPr>
          <w:sz w:val="22"/>
          <w:szCs w:val="22"/>
        </w:rPr>
        <w:t>u</w:t>
      </w:r>
      <w:r w:rsidR="003A3740">
        <w:rPr>
          <w:spacing w:val="-2"/>
          <w:sz w:val="22"/>
          <w:szCs w:val="22"/>
        </w:rPr>
        <w:t>c</w:t>
      </w:r>
      <w:r w:rsidR="003A3740">
        <w:rPr>
          <w:spacing w:val="1"/>
          <w:sz w:val="22"/>
          <w:szCs w:val="22"/>
        </w:rPr>
        <w:t>t</w:t>
      </w:r>
      <w:r w:rsidR="003A3740">
        <w:rPr>
          <w:sz w:val="22"/>
          <w:szCs w:val="22"/>
        </w:rPr>
        <w:t>u</w:t>
      </w:r>
      <w:r w:rsidR="003A3740">
        <w:rPr>
          <w:spacing w:val="3"/>
          <w:sz w:val="22"/>
          <w:szCs w:val="22"/>
        </w:rPr>
        <w:t>r</w:t>
      </w:r>
      <w:r w:rsidR="003A3740">
        <w:rPr>
          <w:sz w:val="22"/>
          <w:szCs w:val="22"/>
        </w:rPr>
        <w:t xml:space="preserve">e  </w:t>
      </w:r>
      <w:r w:rsidR="003A3740">
        <w:rPr>
          <w:spacing w:val="2"/>
          <w:sz w:val="22"/>
          <w:szCs w:val="22"/>
        </w:rPr>
        <w:t>P</w:t>
      </w:r>
      <w:r w:rsidR="003A3740">
        <w:rPr>
          <w:spacing w:val="-4"/>
          <w:sz w:val="22"/>
          <w:szCs w:val="22"/>
        </w:rPr>
        <w:t>l</w:t>
      </w:r>
      <w:r w:rsidR="003A3740">
        <w:rPr>
          <w:spacing w:val="3"/>
          <w:sz w:val="22"/>
          <w:szCs w:val="22"/>
        </w:rPr>
        <w:t>a</w:t>
      </w:r>
      <w:r w:rsidR="003A3740">
        <w:rPr>
          <w:sz w:val="22"/>
          <w:szCs w:val="22"/>
        </w:rPr>
        <w:t>n</w:t>
      </w:r>
      <w:r w:rsidR="003A3740">
        <w:rPr>
          <w:spacing w:val="-5"/>
          <w:sz w:val="22"/>
          <w:szCs w:val="22"/>
        </w:rPr>
        <w:t>n</w:t>
      </w:r>
      <w:r w:rsidR="003A3740">
        <w:rPr>
          <w:spacing w:val="1"/>
          <w:sz w:val="22"/>
          <w:szCs w:val="22"/>
        </w:rPr>
        <w:t>i</w:t>
      </w:r>
      <w:r w:rsidR="003A3740">
        <w:rPr>
          <w:sz w:val="22"/>
          <w:szCs w:val="22"/>
        </w:rPr>
        <w:t xml:space="preserve">ng </w:t>
      </w:r>
      <w:r w:rsidR="003A3740">
        <w:rPr>
          <w:spacing w:val="5"/>
          <w:sz w:val="22"/>
          <w:szCs w:val="22"/>
        </w:rPr>
        <w:t xml:space="preserve"> </w:t>
      </w:r>
      <w:r w:rsidR="003A3740">
        <w:rPr>
          <w:spacing w:val="-2"/>
          <w:sz w:val="22"/>
          <w:szCs w:val="22"/>
        </w:rPr>
        <w:t>(</w:t>
      </w:r>
      <w:r w:rsidR="003A3740">
        <w:rPr>
          <w:spacing w:val="-1"/>
          <w:sz w:val="22"/>
          <w:szCs w:val="22"/>
        </w:rPr>
        <w:t>D</w:t>
      </w:r>
      <w:r w:rsidR="003A3740">
        <w:rPr>
          <w:spacing w:val="3"/>
          <w:sz w:val="22"/>
          <w:szCs w:val="22"/>
        </w:rPr>
        <w:t>a</w:t>
      </w:r>
      <w:r w:rsidR="003A3740">
        <w:rPr>
          <w:spacing w:val="1"/>
          <w:sz w:val="22"/>
          <w:szCs w:val="22"/>
        </w:rPr>
        <w:t>t</w:t>
      </w:r>
      <w:r w:rsidR="003A3740">
        <w:rPr>
          <w:spacing w:val="3"/>
          <w:sz w:val="22"/>
          <w:szCs w:val="22"/>
        </w:rPr>
        <w:t>a</w:t>
      </w:r>
      <w:r w:rsidR="003A3740">
        <w:rPr>
          <w:sz w:val="22"/>
          <w:szCs w:val="22"/>
        </w:rPr>
        <w:t>b</w:t>
      </w:r>
      <w:r w:rsidR="003A3740">
        <w:rPr>
          <w:spacing w:val="-2"/>
          <w:sz w:val="22"/>
          <w:szCs w:val="22"/>
        </w:rPr>
        <w:t>a</w:t>
      </w:r>
      <w:r w:rsidR="003A3740">
        <w:rPr>
          <w:sz w:val="22"/>
          <w:szCs w:val="22"/>
        </w:rPr>
        <w:t>s</w:t>
      </w:r>
      <w:r w:rsidR="003A3740">
        <w:rPr>
          <w:spacing w:val="-6"/>
          <w:sz w:val="22"/>
          <w:szCs w:val="22"/>
        </w:rPr>
        <w:t>e</w:t>
      </w:r>
      <w:r w:rsidR="003A3740">
        <w:rPr>
          <w:sz w:val="22"/>
          <w:szCs w:val="22"/>
        </w:rPr>
        <w:t xml:space="preserve">, </w:t>
      </w:r>
      <w:r w:rsidR="003A3740">
        <w:rPr>
          <w:spacing w:val="7"/>
          <w:sz w:val="22"/>
          <w:szCs w:val="22"/>
        </w:rPr>
        <w:t xml:space="preserve"> </w:t>
      </w:r>
      <w:r w:rsidR="003A3740">
        <w:rPr>
          <w:spacing w:val="2"/>
          <w:sz w:val="22"/>
          <w:szCs w:val="22"/>
        </w:rPr>
        <w:t>S</w:t>
      </w:r>
      <w:r w:rsidR="003A3740">
        <w:rPr>
          <w:spacing w:val="-7"/>
          <w:sz w:val="22"/>
          <w:szCs w:val="22"/>
        </w:rPr>
        <w:t>e</w:t>
      </w:r>
      <w:r w:rsidR="003A3740">
        <w:rPr>
          <w:spacing w:val="8"/>
          <w:sz w:val="22"/>
          <w:szCs w:val="22"/>
        </w:rPr>
        <w:t>r</w:t>
      </w:r>
      <w:r w:rsidR="003A3740">
        <w:rPr>
          <w:sz w:val="22"/>
          <w:szCs w:val="22"/>
        </w:rPr>
        <w:t>v</w:t>
      </w:r>
      <w:r w:rsidR="003A3740">
        <w:rPr>
          <w:spacing w:val="-7"/>
          <w:sz w:val="22"/>
          <w:szCs w:val="22"/>
        </w:rPr>
        <w:t>e</w:t>
      </w:r>
      <w:r w:rsidR="003A3740">
        <w:rPr>
          <w:sz w:val="22"/>
          <w:szCs w:val="22"/>
        </w:rPr>
        <w:t xml:space="preserve">r </w:t>
      </w:r>
      <w:r w:rsidR="003A3740">
        <w:rPr>
          <w:spacing w:val="8"/>
          <w:sz w:val="22"/>
          <w:szCs w:val="22"/>
        </w:rPr>
        <w:t xml:space="preserve"> </w:t>
      </w:r>
      <w:r w:rsidR="003A3740">
        <w:rPr>
          <w:sz w:val="22"/>
          <w:szCs w:val="22"/>
        </w:rPr>
        <w:t xml:space="preserve">&amp; </w:t>
      </w:r>
      <w:r w:rsidR="003A3740">
        <w:rPr>
          <w:spacing w:val="-1"/>
          <w:sz w:val="22"/>
          <w:szCs w:val="22"/>
        </w:rPr>
        <w:t>N</w:t>
      </w:r>
      <w:r w:rsidR="003A3740">
        <w:rPr>
          <w:spacing w:val="-7"/>
          <w:sz w:val="22"/>
          <w:szCs w:val="22"/>
        </w:rPr>
        <w:t>e</w:t>
      </w:r>
      <w:r w:rsidR="003A3740">
        <w:rPr>
          <w:spacing w:val="6"/>
          <w:sz w:val="22"/>
          <w:szCs w:val="22"/>
        </w:rPr>
        <w:t>t</w:t>
      </w:r>
      <w:r w:rsidR="003A3740">
        <w:rPr>
          <w:spacing w:val="-1"/>
          <w:sz w:val="22"/>
          <w:szCs w:val="22"/>
        </w:rPr>
        <w:t>w</w:t>
      </w:r>
      <w:r w:rsidR="003A3740">
        <w:rPr>
          <w:spacing w:val="-5"/>
          <w:sz w:val="22"/>
          <w:szCs w:val="22"/>
        </w:rPr>
        <w:t>o</w:t>
      </w:r>
      <w:r w:rsidR="003A3740">
        <w:rPr>
          <w:spacing w:val="3"/>
          <w:sz w:val="22"/>
          <w:szCs w:val="22"/>
        </w:rPr>
        <w:t>r</w:t>
      </w:r>
      <w:r w:rsidR="003A3740">
        <w:rPr>
          <w:sz w:val="22"/>
          <w:szCs w:val="22"/>
        </w:rPr>
        <w:t>k</w:t>
      </w:r>
      <w:r w:rsidR="003A3740">
        <w:rPr>
          <w:spacing w:val="5"/>
          <w:sz w:val="22"/>
          <w:szCs w:val="22"/>
        </w:rPr>
        <w:t xml:space="preserve"> </w:t>
      </w:r>
      <w:r w:rsidR="003A3740">
        <w:rPr>
          <w:sz w:val="22"/>
          <w:szCs w:val="22"/>
        </w:rPr>
        <w:t>M</w:t>
      </w:r>
      <w:r w:rsidR="003A3740">
        <w:rPr>
          <w:spacing w:val="3"/>
          <w:sz w:val="22"/>
          <w:szCs w:val="22"/>
        </w:rPr>
        <w:t>a</w:t>
      </w:r>
      <w:r w:rsidR="003A3740">
        <w:rPr>
          <w:spacing w:val="-5"/>
          <w:sz w:val="22"/>
          <w:szCs w:val="22"/>
        </w:rPr>
        <w:t>n</w:t>
      </w:r>
      <w:r w:rsidR="003A3740">
        <w:rPr>
          <w:spacing w:val="3"/>
          <w:sz w:val="22"/>
          <w:szCs w:val="22"/>
        </w:rPr>
        <w:t>a</w:t>
      </w:r>
      <w:r w:rsidR="003A3740">
        <w:rPr>
          <w:sz w:val="22"/>
          <w:szCs w:val="22"/>
        </w:rPr>
        <w:t>g</w:t>
      </w:r>
      <w:r w:rsidR="003A3740">
        <w:rPr>
          <w:spacing w:val="-2"/>
          <w:sz w:val="22"/>
          <w:szCs w:val="22"/>
        </w:rPr>
        <w:t>e</w:t>
      </w:r>
      <w:r w:rsidR="003A3740">
        <w:rPr>
          <w:spacing w:val="-4"/>
          <w:sz w:val="22"/>
          <w:szCs w:val="22"/>
        </w:rPr>
        <w:t>m</w:t>
      </w:r>
      <w:r w:rsidR="003A3740">
        <w:rPr>
          <w:spacing w:val="-2"/>
          <w:sz w:val="22"/>
          <w:szCs w:val="22"/>
        </w:rPr>
        <w:t>e</w:t>
      </w:r>
      <w:r w:rsidR="003A3740">
        <w:rPr>
          <w:sz w:val="22"/>
          <w:szCs w:val="22"/>
        </w:rPr>
        <w:t>n</w:t>
      </w:r>
      <w:r w:rsidR="003A3740">
        <w:rPr>
          <w:spacing w:val="1"/>
          <w:sz w:val="22"/>
          <w:szCs w:val="22"/>
        </w:rPr>
        <w:t>t</w:t>
      </w:r>
      <w:r w:rsidR="003A3740">
        <w:rPr>
          <w:spacing w:val="-2"/>
          <w:sz w:val="22"/>
          <w:szCs w:val="22"/>
        </w:rPr>
        <w:t>)</w:t>
      </w:r>
      <w:r w:rsidR="003A3740">
        <w:rPr>
          <w:sz w:val="22"/>
          <w:szCs w:val="22"/>
        </w:rPr>
        <w:t>,</w:t>
      </w:r>
      <w:r w:rsidR="003A3740">
        <w:rPr>
          <w:spacing w:val="9"/>
          <w:sz w:val="22"/>
          <w:szCs w:val="22"/>
        </w:rPr>
        <w:t xml:space="preserve"> </w:t>
      </w:r>
      <w:r w:rsidR="003A3740">
        <w:rPr>
          <w:spacing w:val="-2"/>
          <w:sz w:val="22"/>
          <w:szCs w:val="22"/>
        </w:rPr>
        <w:t>I</w:t>
      </w:r>
      <w:r w:rsidR="003A3740">
        <w:rPr>
          <w:sz w:val="22"/>
          <w:szCs w:val="22"/>
        </w:rPr>
        <w:t>T</w:t>
      </w:r>
      <w:r w:rsidR="003A3740">
        <w:rPr>
          <w:spacing w:val="9"/>
          <w:sz w:val="22"/>
          <w:szCs w:val="22"/>
        </w:rPr>
        <w:t xml:space="preserve"> </w:t>
      </w:r>
      <w:r w:rsidR="003A3740">
        <w:rPr>
          <w:spacing w:val="2"/>
          <w:sz w:val="22"/>
          <w:szCs w:val="22"/>
        </w:rPr>
        <w:t>S</w:t>
      </w:r>
      <w:r w:rsidR="003A3740">
        <w:rPr>
          <w:spacing w:val="-7"/>
          <w:sz w:val="22"/>
          <w:szCs w:val="22"/>
        </w:rPr>
        <w:t>e</w:t>
      </w:r>
      <w:r w:rsidR="003A3740">
        <w:rPr>
          <w:spacing w:val="3"/>
          <w:sz w:val="22"/>
          <w:szCs w:val="22"/>
        </w:rPr>
        <w:t>r</w:t>
      </w:r>
      <w:r w:rsidR="003A3740">
        <w:rPr>
          <w:sz w:val="22"/>
          <w:szCs w:val="22"/>
        </w:rPr>
        <w:t>v</w:t>
      </w:r>
      <w:r w:rsidR="003A3740">
        <w:rPr>
          <w:spacing w:val="1"/>
          <w:sz w:val="22"/>
          <w:szCs w:val="22"/>
        </w:rPr>
        <w:t>i</w:t>
      </w:r>
      <w:r w:rsidR="003A3740">
        <w:rPr>
          <w:spacing w:val="3"/>
          <w:sz w:val="22"/>
          <w:szCs w:val="22"/>
        </w:rPr>
        <w:t>c</w:t>
      </w:r>
      <w:r w:rsidR="003A3740">
        <w:rPr>
          <w:spacing w:val="-7"/>
          <w:sz w:val="22"/>
          <w:szCs w:val="22"/>
        </w:rPr>
        <w:t>e</w:t>
      </w:r>
      <w:r w:rsidR="003A3740">
        <w:rPr>
          <w:sz w:val="22"/>
          <w:szCs w:val="22"/>
        </w:rPr>
        <w:t>s</w:t>
      </w:r>
      <w:r w:rsidR="003A3740">
        <w:rPr>
          <w:spacing w:val="5"/>
          <w:sz w:val="22"/>
          <w:szCs w:val="22"/>
        </w:rPr>
        <w:t xml:space="preserve"> </w:t>
      </w:r>
      <w:r w:rsidR="003A3740">
        <w:rPr>
          <w:sz w:val="22"/>
          <w:szCs w:val="22"/>
        </w:rPr>
        <w:t>M</w:t>
      </w:r>
      <w:r w:rsidR="003A3740">
        <w:rPr>
          <w:spacing w:val="3"/>
          <w:sz w:val="22"/>
          <w:szCs w:val="22"/>
        </w:rPr>
        <w:t>a</w:t>
      </w:r>
      <w:r w:rsidR="003A3740">
        <w:rPr>
          <w:spacing w:val="-5"/>
          <w:sz w:val="22"/>
          <w:szCs w:val="22"/>
        </w:rPr>
        <w:t>n</w:t>
      </w:r>
      <w:r w:rsidR="003A3740">
        <w:rPr>
          <w:spacing w:val="3"/>
          <w:sz w:val="22"/>
          <w:szCs w:val="22"/>
        </w:rPr>
        <w:t>a</w:t>
      </w:r>
      <w:r w:rsidR="003A3740">
        <w:rPr>
          <w:sz w:val="22"/>
          <w:szCs w:val="22"/>
        </w:rPr>
        <w:t>g</w:t>
      </w:r>
      <w:r w:rsidR="003A3740">
        <w:rPr>
          <w:spacing w:val="-2"/>
          <w:sz w:val="22"/>
          <w:szCs w:val="22"/>
        </w:rPr>
        <w:t>e</w:t>
      </w:r>
      <w:r w:rsidR="003A3740">
        <w:rPr>
          <w:spacing w:val="1"/>
          <w:sz w:val="22"/>
          <w:szCs w:val="22"/>
        </w:rPr>
        <w:t>m</w:t>
      </w:r>
      <w:r w:rsidR="003A3740">
        <w:rPr>
          <w:spacing w:val="-2"/>
          <w:sz w:val="22"/>
          <w:szCs w:val="22"/>
        </w:rPr>
        <w:t>e</w:t>
      </w:r>
      <w:r w:rsidR="003A3740">
        <w:rPr>
          <w:spacing w:val="-5"/>
          <w:sz w:val="22"/>
          <w:szCs w:val="22"/>
        </w:rPr>
        <w:t>n</w:t>
      </w:r>
      <w:r w:rsidR="003A3740">
        <w:rPr>
          <w:sz w:val="22"/>
          <w:szCs w:val="22"/>
        </w:rPr>
        <w:t>t</w:t>
      </w:r>
      <w:r w:rsidR="003A3740">
        <w:rPr>
          <w:spacing w:val="10"/>
          <w:sz w:val="22"/>
          <w:szCs w:val="22"/>
        </w:rPr>
        <w:t xml:space="preserve"> </w:t>
      </w:r>
      <w:r w:rsidR="003A3740">
        <w:rPr>
          <w:spacing w:val="-2"/>
          <w:sz w:val="22"/>
          <w:szCs w:val="22"/>
        </w:rPr>
        <w:t>(I</w:t>
      </w:r>
      <w:r w:rsidR="003A3740">
        <w:rPr>
          <w:spacing w:val="4"/>
          <w:sz w:val="22"/>
          <w:szCs w:val="22"/>
        </w:rPr>
        <w:t>T</w:t>
      </w:r>
      <w:r w:rsidR="003A3740">
        <w:rPr>
          <w:spacing w:val="2"/>
          <w:sz w:val="22"/>
          <w:szCs w:val="22"/>
        </w:rPr>
        <w:t>S</w:t>
      </w:r>
      <w:r w:rsidR="003A3740">
        <w:rPr>
          <w:sz w:val="22"/>
          <w:szCs w:val="22"/>
        </w:rPr>
        <w:t>M</w:t>
      </w:r>
      <w:r w:rsidR="003A3740">
        <w:rPr>
          <w:spacing w:val="-1"/>
          <w:sz w:val="22"/>
          <w:szCs w:val="22"/>
        </w:rPr>
        <w:t>)</w:t>
      </w:r>
      <w:r w:rsidR="003A3740">
        <w:rPr>
          <w:sz w:val="22"/>
          <w:szCs w:val="22"/>
        </w:rPr>
        <w:t>,</w:t>
      </w:r>
      <w:r w:rsidR="003A3740">
        <w:rPr>
          <w:spacing w:val="7"/>
          <w:sz w:val="22"/>
          <w:szCs w:val="22"/>
        </w:rPr>
        <w:t xml:space="preserve"> </w:t>
      </w:r>
      <w:r w:rsidR="003A3740">
        <w:rPr>
          <w:spacing w:val="5"/>
          <w:sz w:val="22"/>
          <w:szCs w:val="22"/>
        </w:rPr>
        <w:t>M</w:t>
      </w:r>
      <w:r w:rsidR="003A3740">
        <w:rPr>
          <w:spacing w:val="-7"/>
          <w:sz w:val="22"/>
          <w:szCs w:val="22"/>
        </w:rPr>
        <w:t>e</w:t>
      </w:r>
      <w:r w:rsidR="003A3740">
        <w:rPr>
          <w:spacing w:val="1"/>
          <w:sz w:val="22"/>
          <w:szCs w:val="22"/>
        </w:rPr>
        <w:t>t</w:t>
      </w:r>
      <w:r w:rsidR="003A3740">
        <w:rPr>
          <w:sz w:val="22"/>
          <w:szCs w:val="22"/>
        </w:rPr>
        <w:t>ho</w:t>
      </w:r>
      <w:r w:rsidR="003A3740">
        <w:rPr>
          <w:spacing w:val="-5"/>
          <w:sz w:val="22"/>
          <w:szCs w:val="22"/>
        </w:rPr>
        <w:t>d</w:t>
      </w:r>
      <w:r w:rsidR="003A3740">
        <w:rPr>
          <w:sz w:val="22"/>
          <w:szCs w:val="22"/>
        </w:rPr>
        <w:t>s,</w:t>
      </w:r>
      <w:r w:rsidR="003A3740">
        <w:rPr>
          <w:spacing w:val="8"/>
          <w:sz w:val="22"/>
          <w:szCs w:val="22"/>
        </w:rPr>
        <w:t xml:space="preserve"> </w:t>
      </w:r>
      <w:r w:rsidR="003A3740">
        <w:rPr>
          <w:spacing w:val="2"/>
          <w:sz w:val="22"/>
          <w:szCs w:val="22"/>
        </w:rPr>
        <w:t>P</w:t>
      </w:r>
      <w:r w:rsidR="003A3740">
        <w:rPr>
          <w:spacing w:val="3"/>
          <w:sz w:val="22"/>
          <w:szCs w:val="22"/>
        </w:rPr>
        <w:t>r</w:t>
      </w:r>
      <w:r w:rsidR="003A3740">
        <w:rPr>
          <w:spacing w:val="-5"/>
          <w:sz w:val="22"/>
          <w:szCs w:val="22"/>
        </w:rPr>
        <w:t>o</w:t>
      </w:r>
      <w:r w:rsidR="003A3740">
        <w:rPr>
          <w:spacing w:val="3"/>
          <w:sz w:val="22"/>
          <w:szCs w:val="22"/>
        </w:rPr>
        <w:t>c</w:t>
      </w:r>
      <w:r w:rsidR="003A3740">
        <w:rPr>
          <w:spacing w:val="-7"/>
          <w:sz w:val="22"/>
          <w:szCs w:val="22"/>
        </w:rPr>
        <w:t>e</w:t>
      </w:r>
      <w:r w:rsidR="003A3740">
        <w:rPr>
          <w:sz w:val="22"/>
          <w:szCs w:val="22"/>
        </w:rPr>
        <w:t>s</w:t>
      </w:r>
      <w:r w:rsidR="003A3740">
        <w:rPr>
          <w:spacing w:val="6"/>
          <w:sz w:val="22"/>
          <w:szCs w:val="22"/>
        </w:rPr>
        <w:t>s</w:t>
      </w:r>
      <w:r w:rsidR="003A3740">
        <w:rPr>
          <w:spacing w:val="-7"/>
          <w:sz w:val="22"/>
          <w:szCs w:val="22"/>
        </w:rPr>
        <w:t>e</w:t>
      </w:r>
      <w:r w:rsidR="003A3740">
        <w:rPr>
          <w:sz w:val="22"/>
          <w:szCs w:val="22"/>
        </w:rPr>
        <w:t>s,</w:t>
      </w:r>
      <w:r w:rsidR="003A3740">
        <w:rPr>
          <w:spacing w:val="7"/>
          <w:sz w:val="22"/>
          <w:szCs w:val="22"/>
        </w:rPr>
        <w:t xml:space="preserve"> </w:t>
      </w:r>
      <w:r w:rsidR="003A3740">
        <w:rPr>
          <w:spacing w:val="2"/>
          <w:sz w:val="22"/>
          <w:szCs w:val="22"/>
        </w:rPr>
        <w:t>s</w:t>
      </w:r>
      <w:r w:rsidR="003A3740">
        <w:rPr>
          <w:spacing w:val="1"/>
          <w:sz w:val="22"/>
          <w:szCs w:val="22"/>
        </w:rPr>
        <w:t>t</w:t>
      </w:r>
      <w:r w:rsidR="003A3740">
        <w:rPr>
          <w:spacing w:val="-2"/>
          <w:sz w:val="22"/>
          <w:szCs w:val="22"/>
        </w:rPr>
        <w:t>r</w:t>
      </w:r>
      <w:r w:rsidR="003A3740">
        <w:rPr>
          <w:spacing w:val="3"/>
          <w:sz w:val="22"/>
          <w:szCs w:val="22"/>
        </w:rPr>
        <w:t>a</w:t>
      </w:r>
      <w:r w:rsidR="003A3740">
        <w:rPr>
          <w:spacing w:val="1"/>
          <w:sz w:val="22"/>
          <w:szCs w:val="22"/>
        </w:rPr>
        <w:t>t</w:t>
      </w:r>
      <w:r w:rsidR="003A3740">
        <w:rPr>
          <w:spacing w:val="-7"/>
          <w:sz w:val="22"/>
          <w:szCs w:val="22"/>
        </w:rPr>
        <w:t>e</w:t>
      </w:r>
      <w:r w:rsidR="003A3740">
        <w:rPr>
          <w:sz w:val="22"/>
          <w:szCs w:val="22"/>
        </w:rPr>
        <w:t>g</w:t>
      </w:r>
      <w:r w:rsidR="003A3740">
        <w:rPr>
          <w:spacing w:val="1"/>
          <w:sz w:val="22"/>
          <w:szCs w:val="22"/>
        </w:rPr>
        <w:t>i</w:t>
      </w:r>
      <w:r w:rsidR="003A3740">
        <w:rPr>
          <w:sz w:val="22"/>
          <w:szCs w:val="22"/>
        </w:rPr>
        <w:t>c</w:t>
      </w:r>
      <w:r w:rsidR="003A3740">
        <w:rPr>
          <w:spacing w:val="3"/>
          <w:sz w:val="22"/>
          <w:szCs w:val="22"/>
        </w:rPr>
        <w:t xml:space="preserve"> </w:t>
      </w:r>
      <w:r w:rsidR="003A3740">
        <w:rPr>
          <w:spacing w:val="4"/>
          <w:sz w:val="22"/>
          <w:szCs w:val="22"/>
        </w:rPr>
        <w:t>T</w:t>
      </w:r>
      <w:r w:rsidR="003A3740">
        <w:rPr>
          <w:spacing w:val="-2"/>
          <w:sz w:val="22"/>
          <w:szCs w:val="22"/>
        </w:rPr>
        <w:t>ec</w:t>
      </w:r>
      <w:r w:rsidR="003A3740">
        <w:rPr>
          <w:sz w:val="22"/>
          <w:szCs w:val="22"/>
        </w:rPr>
        <w:t>hno</w:t>
      </w:r>
      <w:r w:rsidR="003A3740">
        <w:rPr>
          <w:spacing w:val="1"/>
          <w:sz w:val="22"/>
          <w:szCs w:val="22"/>
        </w:rPr>
        <w:t>l</w:t>
      </w:r>
      <w:r w:rsidR="003A3740">
        <w:rPr>
          <w:sz w:val="22"/>
          <w:szCs w:val="22"/>
        </w:rPr>
        <w:t xml:space="preserve">ogy &amp; </w:t>
      </w:r>
      <w:r w:rsidR="003A3740">
        <w:rPr>
          <w:spacing w:val="-1"/>
          <w:sz w:val="22"/>
          <w:szCs w:val="22"/>
        </w:rPr>
        <w:t>D</w:t>
      </w:r>
      <w:r w:rsidR="003A3740">
        <w:rPr>
          <w:spacing w:val="-2"/>
          <w:sz w:val="22"/>
          <w:szCs w:val="22"/>
        </w:rPr>
        <w:t>e</w:t>
      </w:r>
      <w:r w:rsidR="003A3740">
        <w:rPr>
          <w:sz w:val="22"/>
          <w:szCs w:val="22"/>
        </w:rPr>
        <w:t>v</w:t>
      </w:r>
      <w:r w:rsidR="003A3740">
        <w:rPr>
          <w:spacing w:val="-2"/>
          <w:sz w:val="22"/>
          <w:szCs w:val="22"/>
        </w:rPr>
        <w:t>e</w:t>
      </w:r>
      <w:r w:rsidR="003A3740">
        <w:rPr>
          <w:spacing w:val="1"/>
          <w:sz w:val="22"/>
          <w:szCs w:val="22"/>
        </w:rPr>
        <w:t>l</w:t>
      </w:r>
      <w:r w:rsidR="003A3740">
        <w:rPr>
          <w:spacing w:val="-5"/>
          <w:sz w:val="22"/>
          <w:szCs w:val="22"/>
        </w:rPr>
        <w:t>o</w:t>
      </w:r>
      <w:r w:rsidR="003A3740">
        <w:rPr>
          <w:spacing w:val="5"/>
          <w:sz w:val="22"/>
          <w:szCs w:val="22"/>
        </w:rPr>
        <w:t>p</w:t>
      </w:r>
      <w:r w:rsidR="003A3740">
        <w:rPr>
          <w:spacing w:val="1"/>
          <w:sz w:val="22"/>
          <w:szCs w:val="22"/>
        </w:rPr>
        <w:t>i</w:t>
      </w:r>
      <w:r w:rsidR="003A3740">
        <w:rPr>
          <w:sz w:val="22"/>
          <w:szCs w:val="22"/>
        </w:rPr>
        <w:t>ng</w:t>
      </w:r>
      <w:r w:rsidR="003A3740">
        <w:rPr>
          <w:spacing w:val="2"/>
          <w:sz w:val="22"/>
          <w:szCs w:val="22"/>
        </w:rPr>
        <w:t xml:space="preserve"> C</w:t>
      </w:r>
      <w:r w:rsidR="003A3740">
        <w:rPr>
          <w:spacing w:val="-5"/>
          <w:sz w:val="22"/>
          <w:szCs w:val="22"/>
        </w:rPr>
        <w:t>o</w:t>
      </w:r>
      <w:r w:rsidR="003A3740">
        <w:rPr>
          <w:sz w:val="22"/>
          <w:szCs w:val="22"/>
        </w:rPr>
        <w:t>st</w:t>
      </w:r>
      <w:r w:rsidR="003A3740">
        <w:rPr>
          <w:spacing w:val="8"/>
          <w:sz w:val="22"/>
          <w:szCs w:val="22"/>
        </w:rPr>
        <w:t xml:space="preserve"> </w:t>
      </w:r>
      <w:r w:rsidR="003A3740">
        <w:rPr>
          <w:spacing w:val="-1"/>
          <w:sz w:val="22"/>
          <w:szCs w:val="22"/>
        </w:rPr>
        <w:t>E</w:t>
      </w:r>
      <w:r w:rsidR="003A3740">
        <w:rPr>
          <w:spacing w:val="-2"/>
          <w:sz w:val="22"/>
          <w:szCs w:val="22"/>
        </w:rPr>
        <w:t>f</w:t>
      </w:r>
      <w:r w:rsidR="003A3740">
        <w:rPr>
          <w:spacing w:val="3"/>
          <w:sz w:val="22"/>
          <w:szCs w:val="22"/>
        </w:rPr>
        <w:t>f</w:t>
      </w:r>
      <w:r w:rsidR="003A3740">
        <w:rPr>
          <w:spacing w:val="-7"/>
          <w:sz w:val="22"/>
          <w:szCs w:val="22"/>
        </w:rPr>
        <w:t>e</w:t>
      </w:r>
      <w:r w:rsidR="003A3740">
        <w:rPr>
          <w:spacing w:val="-2"/>
          <w:sz w:val="22"/>
          <w:szCs w:val="22"/>
        </w:rPr>
        <w:t>c</w:t>
      </w:r>
      <w:r w:rsidR="003A3740">
        <w:rPr>
          <w:spacing w:val="6"/>
          <w:sz w:val="22"/>
          <w:szCs w:val="22"/>
        </w:rPr>
        <w:t>t</w:t>
      </w:r>
      <w:r w:rsidR="003A3740">
        <w:rPr>
          <w:spacing w:val="1"/>
          <w:sz w:val="22"/>
          <w:szCs w:val="22"/>
        </w:rPr>
        <w:t>i</w:t>
      </w:r>
      <w:r w:rsidR="003A3740">
        <w:rPr>
          <w:sz w:val="22"/>
          <w:szCs w:val="22"/>
        </w:rPr>
        <w:t xml:space="preserve">ve </w:t>
      </w:r>
      <w:r w:rsidR="003A3740">
        <w:rPr>
          <w:spacing w:val="2"/>
          <w:sz w:val="22"/>
          <w:szCs w:val="22"/>
        </w:rPr>
        <w:t>S</w:t>
      </w:r>
      <w:r w:rsidR="003A3740">
        <w:rPr>
          <w:sz w:val="22"/>
          <w:szCs w:val="22"/>
        </w:rPr>
        <w:t>o</w:t>
      </w:r>
      <w:r w:rsidR="003A3740">
        <w:rPr>
          <w:spacing w:val="-4"/>
          <w:sz w:val="22"/>
          <w:szCs w:val="22"/>
        </w:rPr>
        <w:t>l</w:t>
      </w:r>
      <w:r w:rsidR="003A3740">
        <w:rPr>
          <w:sz w:val="22"/>
          <w:szCs w:val="22"/>
        </w:rPr>
        <w:t>u</w:t>
      </w:r>
      <w:r w:rsidR="003A3740">
        <w:rPr>
          <w:spacing w:val="1"/>
          <w:sz w:val="22"/>
          <w:szCs w:val="22"/>
        </w:rPr>
        <w:t>ti</w:t>
      </w:r>
      <w:r w:rsidR="003A3740">
        <w:rPr>
          <w:sz w:val="22"/>
          <w:szCs w:val="22"/>
        </w:rPr>
        <w:t>o</w:t>
      </w:r>
      <w:r w:rsidR="003A3740">
        <w:rPr>
          <w:spacing w:val="-5"/>
          <w:sz w:val="22"/>
          <w:szCs w:val="22"/>
        </w:rPr>
        <w:t>n</w:t>
      </w:r>
      <w:r w:rsidR="003A3740">
        <w:rPr>
          <w:sz w:val="22"/>
          <w:szCs w:val="22"/>
        </w:rPr>
        <w:t>s</w:t>
      </w:r>
      <w:r w:rsidR="003A3740">
        <w:rPr>
          <w:spacing w:val="6"/>
          <w:sz w:val="22"/>
          <w:szCs w:val="22"/>
        </w:rPr>
        <w:t xml:space="preserve"> </w:t>
      </w:r>
      <w:r w:rsidR="003A3740">
        <w:rPr>
          <w:spacing w:val="1"/>
          <w:sz w:val="22"/>
          <w:szCs w:val="22"/>
        </w:rPr>
        <w:t>t</w:t>
      </w:r>
      <w:r w:rsidR="003A3740">
        <w:rPr>
          <w:sz w:val="22"/>
          <w:szCs w:val="22"/>
        </w:rPr>
        <w:t>o</w:t>
      </w:r>
      <w:r w:rsidR="003A3740">
        <w:rPr>
          <w:spacing w:val="6"/>
          <w:sz w:val="22"/>
          <w:szCs w:val="22"/>
        </w:rPr>
        <w:t xml:space="preserve"> </w:t>
      </w:r>
      <w:r w:rsidR="003A3740">
        <w:rPr>
          <w:spacing w:val="-4"/>
          <w:sz w:val="22"/>
          <w:szCs w:val="22"/>
        </w:rPr>
        <w:t>m</w:t>
      </w:r>
      <w:r w:rsidR="003A3740">
        <w:rPr>
          <w:spacing w:val="-2"/>
          <w:sz w:val="22"/>
          <w:szCs w:val="22"/>
        </w:rPr>
        <w:t>ee</w:t>
      </w:r>
      <w:r w:rsidR="003A3740">
        <w:rPr>
          <w:sz w:val="22"/>
          <w:szCs w:val="22"/>
        </w:rPr>
        <w:t>t</w:t>
      </w:r>
      <w:r w:rsidR="003A3740">
        <w:rPr>
          <w:spacing w:val="7"/>
          <w:sz w:val="22"/>
          <w:szCs w:val="22"/>
        </w:rPr>
        <w:t xml:space="preserve"> </w:t>
      </w:r>
      <w:r w:rsidR="003A3740">
        <w:rPr>
          <w:spacing w:val="-2"/>
          <w:sz w:val="22"/>
          <w:szCs w:val="22"/>
        </w:rPr>
        <w:t>c</w:t>
      </w:r>
      <w:r w:rsidR="003A3740">
        <w:rPr>
          <w:sz w:val="22"/>
          <w:szCs w:val="22"/>
        </w:rPr>
        <w:t>us</w:t>
      </w:r>
      <w:r w:rsidR="003A3740">
        <w:rPr>
          <w:spacing w:val="1"/>
          <w:sz w:val="22"/>
          <w:szCs w:val="22"/>
        </w:rPr>
        <w:t>t</w:t>
      </w:r>
      <w:r w:rsidR="003A3740">
        <w:rPr>
          <w:sz w:val="22"/>
          <w:szCs w:val="22"/>
        </w:rPr>
        <w:t>o</w:t>
      </w:r>
      <w:r w:rsidR="003A3740">
        <w:rPr>
          <w:spacing w:val="-4"/>
          <w:sz w:val="22"/>
          <w:szCs w:val="22"/>
        </w:rPr>
        <w:t>m</w:t>
      </w:r>
      <w:r w:rsidR="003A3740">
        <w:rPr>
          <w:spacing w:val="-7"/>
          <w:sz w:val="22"/>
          <w:szCs w:val="22"/>
        </w:rPr>
        <w:t>e</w:t>
      </w:r>
      <w:r w:rsidR="003A3740">
        <w:rPr>
          <w:sz w:val="22"/>
          <w:szCs w:val="22"/>
        </w:rPr>
        <w:t>r</w:t>
      </w:r>
      <w:r w:rsidR="003A3740">
        <w:rPr>
          <w:spacing w:val="14"/>
          <w:sz w:val="22"/>
          <w:szCs w:val="22"/>
        </w:rPr>
        <w:t xml:space="preserve"> </w:t>
      </w:r>
      <w:r w:rsidR="003A3740">
        <w:rPr>
          <w:sz w:val="22"/>
          <w:szCs w:val="22"/>
        </w:rPr>
        <w:t>/</w:t>
      </w:r>
      <w:r w:rsidR="003A3740">
        <w:rPr>
          <w:spacing w:val="7"/>
          <w:sz w:val="22"/>
          <w:szCs w:val="22"/>
        </w:rPr>
        <w:t xml:space="preserve"> </w:t>
      </w:r>
      <w:r w:rsidR="003A3740">
        <w:rPr>
          <w:sz w:val="22"/>
          <w:szCs w:val="22"/>
        </w:rPr>
        <w:t>bus</w:t>
      </w:r>
      <w:r w:rsidR="003A3740">
        <w:rPr>
          <w:spacing w:val="-3"/>
          <w:sz w:val="22"/>
          <w:szCs w:val="22"/>
        </w:rPr>
        <w:t>i</w:t>
      </w:r>
      <w:r w:rsidR="003A3740">
        <w:rPr>
          <w:sz w:val="22"/>
          <w:szCs w:val="22"/>
        </w:rPr>
        <w:t>n</w:t>
      </w:r>
      <w:r w:rsidR="003A3740">
        <w:rPr>
          <w:spacing w:val="-7"/>
          <w:sz w:val="22"/>
          <w:szCs w:val="22"/>
        </w:rPr>
        <w:t>e</w:t>
      </w:r>
      <w:r w:rsidR="003A3740">
        <w:rPr>
          <w:sz w:val="22"/>
          <w:szCs w:val="22"/>
        </w:rPr>
        <w:t>ss</w:t>
      </w:r>
      <w:r w:rsidR="003A3740">
        <w:rPr>
          <w:spacing w:val="7"/>
          <w:sz w:val="22"/>
          <w:szCs w:val="22"/>
        </w:rPr>
        <w:t xml:space="preserve"> </w:t>
      </w:r>
      <w:r w:rsidR="003A3740">
        <w:rPr>
          <w:spacing w:val="3"/>
          <w:sz w:val="22"/>
          <w:szCs w:val="22"/>
        </w:rPr>
        <w:t>r</w:t>
      </w:r>
      <w:r w:rsidR="003A3740">
        <w:rPr>
          <w:spacing w:val="-7"/>
          <w:sz w:val="22"/>
          <w:szCs w:val="22"/>
        </w:rPr>
        <w:t>e</w:t>
      </w:r>
      <w:r w:rsidR="003A3740">
        <w:rPr>
          <w:spacing w:val="-5"/>
          <w:sz w:val="22"/>
          <w:szCs w:val="22"/>
        </w:rPr>
        <w:t>q</w:t>
      </w:r>
      <w:r w:rsidR="003A3740">
        <w:rPr>
          <w:spacing w:val="5"/>
          <w:sz w:val="22"/>
          <w:szCs w:val="22"/>
        </w:rPr>
        <w:t>u</w:t>
      </w:r>
      <w:r w:rsidR="003A3740">
        <w:rPr>
          <w:spacing w:val="-4"/>
          <w:sz w:val="22"/>
          <w:szCs w:val="22"/>
        </w:rPr>
        <w:t>i</w:t>
      </w:r>
      <w:r w:rsidR="003A3740">
        <w:rPr>
          <w:spacing w:val="8"/>
          <w:sz w:val="22"/>
          <w:szCs w:val="22"/>
        </w:rPr>
        <w:t>r</w:t>
      </w:r>
      <w:r w:rsidR="003A3740">
        <w:rPr>
          <w:spacing w:val="-2"/>
          <w:sz w:val="22"/>
          <w:szCs w:val="22"/>
        </w:rPr>
        <w:t>e</w:t>
      </w:r>
      <w:r w:rsidR="003A3740">
        <w:rPr>
          <w:spacing w:val="-4"/>
          <w:sz w:val="22"/>
          <w:szCs w:val="22"/>
        </w:rPr>
        <w:t>m</w:t>
      </w:r>
      <w:r w:rsidR="003A3740">
        <w:rPr>
          <w:spacing w:val="-2"/>
          <w:sz w:val="22"/>
          <w:szCs w:val="22"/>
        </w:rPr>
        <w:t>e</w:t>
      </w:r>
      <w:r w:rsidR="003A3740">
        <w:rPr>
          <w:spacing w:val="-5"/>
          <w:sz w:val="22"/>
          <w:szCs w:val="22"/>
        </w:rPr>
        <w:t>n</w:t>
      </w:r>
      <w:r w:rsidR="003A3740">
        <w:rPr>
          <w:spacing w:val="1"/>
          <w:sz w:val="22"/>
          <w:szCs w:val="22"/>
        </w:rPr>
        <w:t>t</w:t>
      </w:r>
      <w:r w:rsidR="003A3740">
        <w:rPr>
          <w:sz w:val="22"/>
          <w:szCs w:val="22"/>
        </w:rPr>
        <w:t>s.</w:t>
      </w:r>
      <w:r w:rsidR="003A3740">
        <w:rPr>
          <w:spacing w:val="14"/>
          <w:sz w:val="22"/>
          <w:szCs w:val="22"/>
        </w:rPr>
        <w:t xml:space="preserve"> </w:t>
      </w:r>
      <w:r w:rsidR="003A3740">
        <w:rPr>
          <w:spacing w:val="-2"/>
          <w:sz w:val="22"/>
          <w:szCs w:val="22"/>
        </w:rPr>
        <w:t>I</w:t>
      </w:r>
      <w:r w:rsidR="003A3740">
        <w:rPr>
          <w:sz w:val="22"/>
          <w:szCs w:val="22"/>
        </w:rPr>
        <w:t>T</w:t>
      </w:r>
      <w:r w:rsidR="003A3740">
        <w:rPr>
          <w:spacing w:val="10"/>
          <w:sz w:val="22"/>
          <w:szCs w:val="22"/>
        </w:rPr>
        <w:t xml:space="preserve"> </w:t>
      </w:r>
      <w:r w:rsidR="003A3740">
        <w:rPr>
          <w:spacing w:val="-3"/>
          <w:sz w:val="22"/>
          <w:szCs w:val="22"/>
        </w:rPr>
        <w:t>P</w:t>
      </w:r>
      <w:r w:rsidR="003A3740">
        <w:rPr>
          <w:spacing w:val="3"/>
          <w:sz w:val="22"/>
          <w:szCs w:val="22"/>
        </w:rPr>
        <w:t>r</w:t>
      </w:r>
      <w:r w:rsidR="003A3740">
        <w:rPr>
          <w:spacing w:val="-5"/>
          <w:sz w:val="22"/>
          <w:szCs w:val="22"/>
        </w:rPr>
        <w:t>o</w:t>
      </w:r>
      <w:r w:rsidR="003A3740">
        <w:rPr>
          <w:spacing w:val="1"/>
          <w:sz w:val="22"/>
          <w:szCs w:val="22"/>
        </w:rPr>
        <w:t>j</w:t>
      </w:r>
      <w:r w:rsidR="003A3740">
        <w:rPr>
          <w:spacing w:val="-7"/>
          <w:sz w:val="22"/>
          <w:szCs w:val="22"/>
        </w:rPr>
        <w:t>e</w:t>
      </w:r>
      <w:r w:rsidR="003A3740">
        <w:rPr>
          <w:spacing w:val="-2"/>
          <w:sz w:val="22"/>
          <w:szCs w:val="22"/>
        </w:rPr>
        <w:t>c</w:t>
      </w:r>
      <w:r w:rsidR="003A3740">
        <w:rPr>
          <w:sz w:val="22"/>
          <w:szCs w:val="22"/>
        </w:rPr>
        <w:t>t</w:t>
      </w:r>
      <w:r w:rsidR="003A3740">
        <w:rPr>
          <w:spacing w:val="7"/>
          <w:sz w:val="22"/>
          <w:szCs w:val="22"/>
        </w:rPr>
        <w:t xml:space="preserve"> </w:t>
      </w:r>
      <w:r w:rsidR="003A3740">
        <w:rPr>
          <w:sz w:val="22"/>
          <w:szCs w:val="22"/>
        </w:rPr>
        <w:t>M</w:t>
      </w:r>
      <w:r w:rsidR="003A3740">
        <w:rPr>
          <w:spacing w:val="3"/>
          <w:sz w:val="22"/>
          <w:szCs w:val="22"/>
        </w:rPr>
        <w:t>a</w:t>
      </w:r>
      <w:r w:rsidR="003A3740">
        <w:rPr>
          <w:spacing w:val="-5"/>
          <w:sz w:val="22"/>
          <w:szCs w:val="22"/>
        </w:rPr>
        <w:t>n</w:t>
      </w:r>
      <w:r w:rsidR="003A3740">
        <w:rPr>
          <w:spacing w:val="3"/>
          <w:sz w:val="22"/>
          <w:szCs w:val="22"/>
        </w:rPr>
        <w:t>a</w:t>
      </w:r>
      <w:r w:rsidR="003A3740">
        <w:rPr>
          <w:sz w:val="22"/>
          <w:szCs w:val="22"/>
        </w:rPr>
        <w:t>g</w:t>
      </w:r>
      <w:r w:rsidR="003A3740">
        <w:rPr>
          <w:spacing w:val="-2"/>
          <w:sz w:val="22"/>
          <w:szCs w:val="22"/>
        </w:rPr>
        <w:t>e</w:t>
      </w:r>
      <w:r w:rsidR="003A3740">
        <w:rPr>
          <w:spacing w:val="-4"/>
          <w:sz w:val="22"/>
          <w:szCs w:val="22"/>
        </w:rPr>
        <w:t>m</w:t>
      </w:r>
      <w:r w:rsidR="003A3740">
        <w:rPr>
          <w:spacing w:val="-2"/>
          <w:sz w:val="22"/>
          <w:szCs w:val="22"/>
        </w:rPr>
        <w:t>e</w:t>
      </w:r>
      <w:r w:rsidR="003A3740">
        <w:rPr>
          <w:sz w:val="22"/>
          <w:szCs w:val="22"/>
        </w:rPr>
        <w:t>n</w:t>
      </w:r>
      <w:r w:rsidR="003A3740">
        <w:rPr>
          <w:spacing w:val="1"/>
          <w:sz w:val="22"/>
          <w:szCs w:val="22"/>
        </w:rPr>
        <w:t>t</w:t>
      </w:r>
      <w:r w:rsidR="003A3740">
        <w:rPr>
          <w:sz w:val="22"/>
          <w:szCs w:val="22"/>
        </w:rPr>
        <w:t xml:space="preserve">, </w:t>
      </w:r>
      <w:r w:rsidR="003A3740">
        <w:rPr>
          <w:spacing w:val="2"/>
          <w:sz w:val="22"/>
          <w:szCs w:val="22"/>
        </w:rPr>
        <w:t>P</w:t>
      </w:r>
      <w:r w:rsidR="003A3740">
        <w:rPr>
          <w:spacing w:val="-4"/>
          <w:sz w:val="22"/>
          <w:szCs w:val="22"/>
        </w:rPr>
        <w:t>l</w:t>
      </w:r>
      <w:r w:rsidR="003A3740">
        <w:rPr>
          <w:spacing w:val="3"/>
          <w:sz w:val="22"/>
          <w:szCs w:val="22"/>
        </w:rPr>
        <w:t>a</w:t>
      </w:r>
      <w:r w:rsidR="003A3740">
        <w:rPr>
          <w:spacing w:val="-5"/>
          <w:sz w:val="22"/>
          <w:szCs w:val="22"/>
        </w:rPr>
        <w:t>n</w:t>
      </w:r>
      <w:r w:rsidR="003A3740">
        <w:rPr>
          <w:sz w:val="22"/>
          <w:szCs w:val="22"/>
        </w:rPr>
        <w:t>n</w:t>
      </w:r>
      <w:r w:rsidR="003A3740">
        <w:rPr>
          <w:spacing w:val="1"/>
          <w:sz w:val="22"/>
          <w:szCs w:val="22"/>
        </w:rPr>
        <w:t>i</w:t>
      </w:r>
      <w:r w:rsidR="003A3740">
        <w:rPr>
          <w:sz w:val="22"/>
          <w:szCs w:val="22"/>
        </w:rPr>
        <w:t>n</w:t>
      </w:r>
      <w:r w:rsidR="003A3740">
        <w:rPr>
          <w:spacing w:val="-5"/>
          <w:sz w:val="22"/>
          <w:szCs w:val="22"/>
        </w:rPr>
        <w:t>g</w:t>
      </w:r>
      <w:proofErr w:type="gramStart"/>
      <w:r w:rsidR="003A3740">
        <w:rPr>
          <w:sz w:val="22"/>
          <w:szCs w:val="22"/>
        </w:rPr>
        <w:t xml:space="preserve">, </w:t>
      </w:r>
      <w:r w:rsidR="003A3740">
        <w:rPr>
          <w:spacing w:val="4"/>
          <w:sz w:val="22"/>
          <w:szCs w:val="22"/>
        </w:rPr>
        <w:t xml:space="preserve"> </w:t>
      </w:r>
      <w:r w:rsidR="003A3740">
        <w:rPr>
          <w:spacing w:val="6"/>
          <w:sz w:val="22"/>
          <w:szCs w:val="22"/>
        </w:rPr>
        <w:t>t</w:t>
      </w:r>
      <w:r w:rsidR="003A3740">
        <w:rPr>
          <w:spacing w:val="-7"/>
          <w:sz w:val="22"/>
          <w:szCs w:val="22"/>
        </w:rPr>
        <w:t>e</w:t>
      </w:r>
      <w:r w:rsidR="003A3740">
        <w:rPr>
          <w:spacing w:val="3"/>
          <w:sz w:val="22"/>
          <w:szCs w:val="22"/>
        </w:rPr>
        <w:t>c</w:t>
      </w:r>
      <w:r w:rsidR="003A3740">
        <w:rPr>
          <w:sz w:val="22"/>
          <w:szCs w:val="22"/>
        </w:rPr>
        <w:t>hn</w:t>
      </w:r>
      <w:r w:rsidR="003A3740">
        <w:rPr>
          <w:spacing w:val="-5"/>
          <w:sz w:val="22"/>
          <w:szCs w:val="22"/>
        </w:rPr>
        <w:t>o</w:t>
      </w:r>
      <w:r w:rsidR="003A3740">
        <w:rPr>
          <w:spacing w:val="1"/>
          <w:sz w:val="22"/>
          <w:szCs w:val="22"/>
        </w:rPr>
        <w:t>l</w:t>
      </w:r>
      <w:r w:rsidR="003A3740">
        <w:rPr>
          <w:sz w:val="22"/>
          <w:szCs w:val="22"/>
        </w:rPr>
        <w:t>ogy</w:t>
      </w:r>
      <w:proofErr w:type="gramEnd"/>
      <w:r w:rsidR="003A3740">
        <w:rPr>
          <w:spacing w:val="51"/>
          <w:sz w:val="22"/>
          <w:szCs w:val="22"/>
        </w:rPr>
        <w:t xml:space="preserve"> </w:t>
      </w:r>
      <w:r w:rsidR="003A3740">
        <w:rPr>
          <w:sz w:val="22"/>
          <w:szCs w:val="22"/>
        </w:rPr>
        <w:t xml:space="preserve">&amp; </w:t>
      </w:r>
      <w:r w:rsidR="003A3740">
        <w:rPr>
          <w:spacing w:val="1"/>
          <w:sz w:val="22"/>
          <w:szCs w:val="22"/>
        </w:rPr>
        <w:t xml:space="preserve"> </w:t>
      </w:r>
      <w:r w:rsidR="003A3740">
        <w:rPr>
          <w:spacing w:val="7"/>
          <w:sz w:val="22"/>
          <w:szCs w:val="22"/>
        </w:rPr>
        <w:t>P</w:t>
      </w:r>
      <w:r w:rsidR="003A3740">
        <w:rPr>
          <w:spacing w:val="-2"/>
          <w:sz w:val="22"/>
          <w:szCs w:val="22"/>
        </w:rPr>
        <w:t>e</w:t>
      </w:r>
      <w:r w:rsidR="003A3740">
        <w:rPr>
          <w:spacing w:val="-5"/>
          <w:sz w:val="22"/>
          <w:szCs w:val="22"/>
        </w:rPr>
        <w:t>o</w:t>
      </w:r>
      <w:r w:rsidR="003A3740">
        <w:rPr>
          <w:sz w:val="22"/>
          <w:szCs w:val="22"/>
        </w:rPr>
        <w:t>p</w:t>
      </w:r>
      <w:r w:rsidR="003A3740">
        <w:rPr>
          <w:spacing w:val="1"/>
          <w:sz w:val="22"/>
          <w:szCs w:val="22"/>
        </w:rPr>
        <w:t>l</w:t>
      </w:r>
      <w:r w:rsidR="003A3740">
        <w:rPr>
          <w:sz w:val="22"/>
          <w:szCs w:val="22"/>
        </w:rPr>
        <w:t>e</w:t>
      </w:r>
      <w:r w:rsidR="003A3740">
        <w:rPr>
          <w:spacing w:val="53"/>
          <w:sz w:val="22"/>
          <w:szCs w:val="22"/>
        </w:rPr>
        <w:t xml:space="preserve"> </w:t>
      </w:r>
      <w:r w:rsidR="003A3740">
        <w:rPr>
          <w:sz w:val="22"/>
          <w:szCs w:val="22"/>
        </w:rPr>
        <w:t>M</w:t>
      </w:r>
      <w:r w:rsidR="003A3740">
        <w:rPr>
          <w:spacing w:val="3"/>
          <w:sz w:val="22"/>
          <w:szCs w:val="22"/>
        </w:rPr>
        <w:t>a</w:t>
      </w:r>
      <w:r w:rsidR="003A3740">
        <w:rPr>
          <w:spacing w:val="-5"/>
          <w:sz w:val="22"/>
          <w:szCs w:val="22"/>
        </w:rPr>
        <w:t>n</w:t>
      </w:r>
      <w:r w:rsidR="003A3740">
        <w:rPr>
          <w:spacing w:val="3"/>
          <w:sz w:val="22"/>
          <w:szCs w:val="22"/>
        </w:rPr>
        <w:t>a</w:t>
      </w:r>
      <w:r w:rsidR="003A3740">
        <w:rPr>
          <w:sz w:val="22"/>
          <w:szCs w:val="22"/>
        </w:rPr>
        <w:t>g</w:t>
      </w:r>
      <w:r w:rsidR="003A3740">
        <w:rPr>
          <w:spacing w:val="-2"/>
          <w:sz w:val="22"/>
          <w:szCs w:val="22"/>
        </w:rPr>
        <w:t>e</w:t>
      </w:r>
      <w:r w:rsidR="003A3740">
        <w:rPr>
          <w:spacing w:val="-4"/>
          <w:sz w:val="22"/>
          <w:szCs w:val="22"/>
        </w:rPr>
        <w:t>m</w:t>
      </w:r>
      <w:r w:rsidR="003A3740">
        <w:rPr>
          <w:spacing w:val="-2"/>
          <w:sz w:val="22"/>
          <w:szCs w:val="22"/>
        </w:rPr>
        <w:t>e</w:t>
      </w:r>
      <w:r w:rsidR="003A3740">
        <w:rPr>
          <w:sz w:val="22"/>
          <w:szCs w:val="22"/>
        </w:rPr>
        <w:t>n</w:t>
      </w:r>
      <w:r w:rsidR="003A3740">
        <w:rPr>
          <w:spacing w:val="1"/>
          <w:sz w:val="22"/>
          <w:szCs w:val="22"/>
        </w:rPr>
        <w:t>t</w:t>
      </w:r>
      <w:r w:rsidR="003A3740">
        <w:rPr>
          <w:sz w:val="22"/>
          <w:szCs w:val="22"/>
        </w:rPr>
        <w:t xml:space="preserve">, </w:t>
      </w:r>
      <w:r w:rsidR="003A3740">
        <w:rPr>
          <w:spacing w:val="2"/>
          <w:sz w:val="22"/>
          <w:szCs w:val="22"/>
        </w:rPr>
        <w:t xml:space="preserve"> S</w:t>
      </w:r>
      <w:r w:rsidR="003A3740">
        <w:rPr>
          <w:spacing w:val="-6"/>
          <w:sz w:val="22"/>
          <w:szCs w:val="22"/>
        </w:rPr>
        <w:t>A</w:t>
      </w:r>
      <w:r w:rsidR="003A3740">
        <w:rPr>
          <w:sz w:val="22"/>
          <w:szCs w:val="22"/>
        </w:rPr>
        <w:t xml:space="preserve">P </w:t>
      </w:r>
      <w:r w:rsidR="003A3740">
        <w:rPr>
          <w:spacing w:val="7"/>
          <w:sz w:val="22"/>
          <w:szCs w:val="22"/>
        </w:rPr>
        <w:t xml:space="preserve"> </w:t>
      </w:r>
      <w:r w:rsidR="003A3740">
        <w:rPr>
          <w:spacing w:val="-1"/>
          <w:sz w:val="22"/>
          <w:szCs w:val="22"/>
        </w:rPr>
        <w:t>H</w:t>
      </w:r>
      <w:r w:rsidR="003A3740">
        <w:rPr>
          <w:spacing w:val="3"/>
          <w:sz w:val="22"/>
          <w:szCs w:val="22"/>
        </w:rPr>
        <w:t>a</w:t>
      </w:r>
      <w:r w:rsidR="003A3740">
        <w:rPr>
          <w:spacing w:val="-5"/>
          <w:sz w:val="22"/>
          <w:szCs w:val="22"/>
        </w:rPr>
        <w:t>n</w:t>
      </w:r>
      <w:r w:rsidR="003A3740">
        <w:rPr>
          <w:sz w:val="22"/>
          <w:szCs w:val="22"/>
        </w:rPr>
        <w:t xml:space="preserve">a </w:t>
      </w:r>
      <w:r w:rsidR="003A3740">
        <w:rPr>
          <w:spacing w:val="7"/>
          <w:sz w:val="22"/>
          <w:szCs w:val="22"/>
        </w:rPr>
        <w:t xml:space="preserve"> </w:t>
      </w:r>
      <w:r w:rsidR="003A3740">
        <w:rPr>
          <w:spacing w:val="-1"/>
          <w:sz w:val="22"/>
          <w:szCs w:val="22"/>
        </w:rPr>
        <w:t>D</w:t>
      </w:r>
      <w:r w:rsidR="003A3740">
        <w:rPr>
          <w:spacing w:val="3"/>
          <w:sz w:val="22"/>
          <w:szCs w:val="22"/>
        </w:rPr>
        <w:t>a</w:t>
      </w:r>
      <w:r w:rsidR="003A3740">
        <w:rPr>
          <w:spacing w:val="-4"/>
          <w:sz w:val="22"/>
          <w:szCs w:val="22"/>
        </w:rPr>
        <w:t>t</w:t>
      </w:r>
      <w:r w:rsidR="003A3740">
        <w:rPr>
          <w:spacing w:val="3"/>
          <w:sz w:val="22"/>
          <w:szCs w:val="22"/>
        </w:rPr>
        <w:t>a</w:t>
      </w:r>
      <w:r w:rsidR="003A3740">
        <w:rPr>
          <w:sz w:val="22"/>
          <w:szCs w:val="22"/>
        </w:rPr>
        <w:t>b</w:t>
      </w:r>
      <w:r w:rsidR="003A3740">
        <w:rPr>
          <w:spacing w:val="-2"/>
          <w:sz w:val="22"/>
          <w:szCs w:val="22"/>
        </w:rPr>
        <w:t>a</w:t>
      </w:r>
      <w:r w:rsidR="003A3740">
        <w:rPr>
          <w:sz w:val="22"/>
          <w:szCs w:val="22"/>
        </w:rPr>
        <w:t>se</w:t>
      </w:r>
      <w:r w:rsidR="003A3740">
        <w:rPr>
          <w:spacing w:val="54"/>
          <w:sz w:val="22"/>
          <w:szCs w:val="22"/>
        </w:rPr>
        <w:t xml:space="preserve"> </w:t>
      </w:r>
      <w:r w:rsidR="003A3740">
        <w:rPr>
          <w:spacing w:val="-1"/>
          <w:sz w:val="22"/>
          <w:szCs w:val="22"/>
        </w:rPr>
        <w:t>A</w:t>
      </w:r>
      <w:r w:rsidR="003A3740">
        <w:rPr>
          <w:sz w:val="22"/>
          <w:szCs w:val="22"/>
        </w:rPr>
        <w:t>d</w:t>
      </w:r>
      <w:r w:rsidR="003A3740">
        <w:rPr>
          <w:spacing w:val="-4"/>
          <w:sz w:val="22"/>
          <w:szCs w:val="22"/>
        </w:rPr>
        <w:t>m</w:t>
      </w:r>
      <w:r w:rsidR="003A3740">
        <w:rPr>
          <w:spacing w:val="1"/>
          <w:sz w:val="22"/>
          <w:szCs w:val="22"/>
        </w:rPr>
        <w:t>i</w:t>
      </w:r>
      <w:r w:rsidR="003A3740">
        <w:rPr>
          <w:sz w:val="22"/>
          <w:szCs w:val="22"/>
        </w:rPr>
        <w:t>n</w:t>
      </w:r>
      <w:r w:rsidR="003A3740">
        <w:rPr>
          <w:spacing w:val="-4"/>
          <w:sz w:val="22"/>
          <w:szCs w:val="22"/>
        </w:rPr>
        <w:t>i</w:t>
      </w:r>
      <w:r w:rsidR="003A3740">
        <w:rPr>
          <w:sz w:val="22"/>
          <w:szCs w:val="22"/>
        </w:rPr>
        <w:t>s</w:t>
      </w:r>
      <w:r w:rsidR="003A3740">
        <w:rPr>
          <w:spacing w:val="1"/>
          <w:sz w:val="22"/>
          <w:szCs w:val="22"/>
        </w:rPr>
        <w:t>t</w:t>
      </w:r>
      <w:r w:rsidR="003A3740">
        <w:rPr>
          <w:spacing w:val="3"/>
          <w:sz w:val="22"/>
          <w:szCs w:val="22"/>
        </w:rPr>
        <w:t>ra</w:t>
      </w:r>
      <w:r w:rsidR="003A3740">
        <w:rPr>
          <w:spacing w:val="1"/>
          <w:sz w:val="22"/>
          <w:szCs w:val="22"/>
        </w:rPr>
        <w:t>t</w:t>
      </w:r>
      <w:r w:rsidR="003A3740">
        <w:rPr>
          <w:spacing w:val="-4"/>
          <w:sz w:val="22"/>
          <w:szCs w:val="22"/>
        </w:rPr>
        <w:t>i</w:t>
      </w:r>
      <w:r w:rsidR="003A3740">
        <w:rPr>
          <w:spacing w:val="-5"/>
          <w:sz w:val="22"/>
          <w:szCs w:val="22"/>
        </w:rPr>
        <w:t>o</w:t>
      </w:r>
      <w:r w:rsidR="003A3740">
        <w:rPr>
          <w:sz w:val="22"/>
          <w:szCs w:val="22"/>
        </w:rPr>
        <w:t xml:space="preserve">n  on  </w:t>
      </w:r>
      <w:r w:rsidR="003A3740">
        <w:rPr>
          <w:spacing w:val="-1"/>
          <w:sz w:val="22"/>
          <w:szCs w:val="22"/>
        </w:rPr>
        <w:t>U</w:t>
      </w:r>
      <w:r w:rsidR="003A3740">
        <w:rPr>
          <w:spacing w:val="2"/>
          <w:sz w:val="22"/>
          <w:szCs w:val="22"/>
        </w:rPr>
        <w:t>N</w:t>
      </w:r>
      <w:r w:rsidR="003A3740">
        <w:rPr>
          <w:spacing w:val="-2"/>
          <w:sz w:val="22"/>
          <w:szCs w:val="22"/>
        </w:rPr>
        <w:t>I</w:t>
      </w:r>
      <w:r w:rsidR="003A3740">
        <w:rPr>
          <w:sz w:val="22"/>
          <w:szCs w:val="22"/>
        </w:rPr>
        <w:t>X</w:t>
      </w:r>
      <w:r w:rsidR="003A3740">
        <w:rPr>
          <w:spacing w:val="54"/>
          <w:sz w:val="22"/>
          <w:szCs w:val="22"/>
        </w:rPr>
        <w:t xml:space="preserve"> </w:t>
      </w:r>
      <w:r w:rsidR="003A3740">
        <w:rPr>
          <w:sz w:val="22"/>
          <w:szCs w:val="22"/>
        </w:rPr>
        <w:t xml:space="preserve">&amp; </w:t>
      </w:r>
      <w:r w:rsidR="003A3740">
        <w:rPr>
          <w:spacing w:val="1"/>
          <w:sz w:val="22"/>
          <w:szCs w:val="22"/>
        </w:rPr>
        <w:t xml:space="preserve"> </w:t>
      </w:r>
      <w:r w:rsidR="003A3740">
        <w:rPr>
          <w:spacing w:val="-1"/>
          <w:sz w:val="22"/>
          <w:szCs w:val="22"/>
        </w:rPr>
        <w:t>N</w:t>
      </w:r>
      <w:r w:rsidR="003A3740">
        <w:rPr>
          <w:sz w:val="22"/>
          <w:szCs w:val="22"/>
        </w:rPr>
        <w:t>T s</w:t>
      </w:r>
      <w:r w:rsidR="003A3740">
        <w:rPr>
          <w:spacing w:val="-4"/>
          <w:sz w:val="22"/>
          <w:szCs w:val="22"/>
        </w:rPr>
        <w:t>y</w:t>
      </w:r>
      <w:r w:rsidR="003A3740">
        <w:rPr>
          <w:sz w:val="22"/>
          <w:szCs w:val="22"/>
        </w:rPr>
        <w:t>s</w:t>
      </w:r>
      <w:r w:rsidR="003A3740">
        <w:rPr>
          <w:spacing w:val="6"/>
          <w:sz w:val="22"/>
          <w:szCs w:val="22"/>
        </w:rPr>
        <w:t>t</w:t>
      </w:r>
      <w:r w:rsidR="003A3740">
        <w:rPr>
          <w:spacing w:val="-2"/>
          <w:sz w:val="22"/>
          <w:szCs w:val="22"/>
        </w:rPr>
        <w:t>e</w:t>
      </w:r>
      <w:r w:rsidR="003A3740">
        <w:rPr>
          <w:spacing w:val="-9"/>
          <w:sz w:val="22"/>
          <w:szCs w:val="22"/>
        </w:rPr>
        <w:t>m</w:t>
      </w:r>
      <w:r w:rsidR="003A3740">
        <w:rPr>
          <w:sz w:val="22"/>
          <w:szCs w:val="22"/>
        </w:rPr>
        <w:t>s.</w:t>
      </w:r>
      <w:r w:rsidR="003A3740">
        <w:rPr>
          <w:spacing w:val="5"/>
          <w:sz w:val="22"/>
          <w:szCs w:val="22"/>
        </w:rPr>
        <w:t xml:space="preserve"> </w:t>
      </w:r>
      <w:r w:rsidR="003A3740">
        <w:rPr>
          <w:spacing w:val="-1"/>
          <w:sz w:val="22"/>
          <w:szCs w:val="22"/>
        </w:rPr>
        <w:t>H</w:t>
      </w:r>
      <w:r w:rsidR="003A3740">
        <w:rPr>
          <w:spacing w:val="3"/>
          <w:sz w:val="22"/>
          <w:szCs w:val="22"/>
        </w:rPr>
        <w:t>a</w:t>
      </w:r>
      <w:r w:rsidR="003A3740">
        <w:rPr>
          <w:sz w:val="22"/>
          <w:szCs w:val="22"/>
        </w:rPr>
        <w:t>ve</w:t>
      </w:r>
      <w:r w:rsidR="003A3740">
        <w:rPr>
          <w:spacing w:val="-4"/>
          <w:sz w:val="22"/>
          <w:szCs w:val="22"/>
        </w:rPr>
        <w:t xml:space="preserve"> </w:t>
      </w:r>
      <w:r w:rsidR="003A3740">
        <w:rPr>
          <w:sz w:val="22"/>
          <w:szCs w:val="22"/>
        </w:rPr>
        <w:t>v</w:t>
      </w:r>
      <w:r w:rsidR="003A3740">
        <w:rPr>
          <w:spacing w:val="-7"/>
          <w:sz w:val="22"/>
          <w:szCs w:val="22"/>
        </w:rPr>
        <w:t>e</w:t>
      </w:r>
      <w:r w:rsidR="003A3740">
        <w:rPr>
          <w:spacing w:val="8"/>
          <w:sz w:val="22"/>
          <w:szCs w:val="22"/>
        </w:rPr>
        <w:t>r</w:t>
      </w:r>
      <w:r w:rsidR="003A3740">
        <w:rPr>
          <w:sz w:val="22"/>
          <w:szCs w:val="22"/>
        </w:rPr>
        <w:t>y</w:t>
      </w:r>
      <w:r w:rsidR="003A3740">
        <w:rPr>
          <w:spacing w:val="-2"/>
          <w:sz w:val="22"/>
          <w:szCs w:val="22"/>
        </w:rPr>
        <w:t xml:space="preserve"> </w:t>
      </w:r>
      <w:r w:rsidR="003A3740">
        <w:rPr>
          <w:sz w:val="22"/>
          <w:szCs w:val="22"/>
        </w:rPr>
        <w:t>good</w:t>
      </w:r>
      <w:r w:rsidR="003A3740">
        <w:rPr>
          <w:spacing w:val="2"/>
          <w:sz w:val="22"/>
          <w:szCs w:val="22"/>
        </w:rPr>
        <w:t xml:space="preserve"> </w:t>
      </w:r>
      <w:r w:rsidR="003A3740">
        <w:rPr>
          <w:spacing w:val="-7"/>
          <w:sz w:val="22"/>
          <w:szCs w:val="22"/>
        </w:rPr>
        <w:t>e</w:t>
      </w:r>
      <w:r w:rsidR="003A3740">
        <w:rPr>
          <w:sz w:val="22"/>
          <w:szCs w:val="22"/>
        </w:rPr>
        <w:t>xp</w:t>
      </w:r>
      <w:r w:rsidR="003A3740">
        <w:rPr>
          <w:spacing w:val="-5"/>
          <w:sz w:val="22"/>
          <w:szCs w:val="22"/>
        </w:rPr>
        <w:t>o</w:t>
      </w:r>
      <w:r w:rsidR="003A3740">
        <w:rPr>
          <w:sz w:val="22"/>
          <w:szCs w:val="22"/>
        </w:rPr>
        <w:t>su</w:t>
      </w:r>
      <w:r w:rsidR="003A3740">
        <w:rPr>
          <w:spacing w:val="8"/>
          <w:sz w:val="22"/>
          <w:szCs w:val="22"/>
        </w:rPr>
        <w:t>r</w:t>
      </w:r>
      <w:r w:rsidR="003A3740">
        <w:rPr>
          <w:sz w:val="22"/>
          <w:szCs w:val="22"/>
        </w:rPr>
        <w:t>e</w:t>
      </w:r>
      <w:r w:rsidR="003A3740">
        <w:rPr>
          <w:spacing w:val="-4"/>
          <w:sz w:val="22"/>
          <w:szCs w:val="22"/>
        </w:rPr>
        <w:t xml:space="preserve"> </w:t>
      </w:r>
      <w:r w:rsidR="003A3740">
        <w:rPr>
          <w:spacing w:val="1"/>
          <w:sz w:val="22"/>
          <w:szCs w:val="22"/>
        </w:rPr>
        <w:t>t</w:t>
      </w:r>
      <w:r w:rsidR="003A3740">
        <w:rPr>
          <w:sz w:val="22"/>
          <w:szCs w:val="22"/>
        </w:rPr>
        <w:t>o</w:t>
      </w:r>
      <w:r w:rsidR="003A3740">
        <w:rPr>
          <w:spacing w:val="-2"/>
          <w:sz w:val="22"/>
          <w:szCs w:val="22"/>
        </w:rPr>
        <w:t xml:space="preserve"> </w:t>
      </w:r>
      <w:r w:rsidR="003A3740">
        <w:rPr>
          <w:spacing w:val="4"/>
          <w:sz w:val="22"/>
          <w:szCs w:val="22"/>
        </w:rPr>
        <w:t>N</w:t>
      </w:r>
      <w:r w:rsidR="003A3740">
        <w:rPr>
          <w:spacing w:val="-7"/>
          <w:sz w:val="22"/>
          <w:szCs w:val="22"/>
        </w:rPr>
        <w:t>e</w:t>
      </w:r>
      <w:r w:rsidR="003A3740">
        <w:rPr>
          <w:spacing w:val="1"/>
          <w:sz w:val="22"/>
          <w:szCs w:val="22"/>
        </w:rPr>
        <w:t>t</w:t>
      </w:r>
      <w:r w:rsidR="003A3740">
        <w:rPr>
          <w:spacing w:val="-1"/>
          <w:sz w:val="22"/>
          <w:szCs w:val="22"/>
        </w:rPr>
        <w:t>w</w:t>
      </w:r>
      <w:r w:rsidR="003A3740">
        <w:rPr>
          <w:spacing w:val="-5"/>
          <w:sz w:val="22"/>
          <w:szCs w:val="22"/>
        </w:rPr>
        <w:t>o</w:t>
      </w:r>
      <w:r w:rsidR="003A3740">
        <w:rPr>
          <w:spacing w:val="8"/>
          <w:sz w:val="22"/>
          <w:szCs w:val="22"/>
        </w:rPr>
        <w:t>r</w:t>
      </w:r>
      <w:r w:rsidR="003A3740">
        <w:rPr>
          <w:sz w:val="22"/>
          <w:szCs w:val="22"/>
        </w:rPr>
        <w:t>k</w:t>
      </w:r>
      <w:r w:rsidR="003A3740">
        <w:rPr>
          <w:spacing w:val="-2"/>
          <w:sz w:val="22"/>
          <w:szCs w:val="22"/>
        </w:rPr>
        <w:t xml:space="preserve"> </w:t>
      </w:r>
      <w:r w:rsidR="003A3740">
        <w:rPr>
          <w:sz w:val="22"/>
          <w:szCs w:val="22"/>
        </w:rPr>
        <w:t>&amp;</w:t>
      </w:r>
      <w:r w:rsidR="003A3740">
        <w:rPr>
          <w:spacing w:val="3"/>
          <w:sz w:val="22"/>
          <w:szCs w:val="22"/>
        </w:rPr>
        <w:t xml:space="preserve"> </w:t>
      </w:r>
      <w:r w:rsidR="003A3740">
        <w:rPr>
          <w:spacing w:val="2"/>
          <w:sz w:val="22"/>
          <w:szCs w:val="22"/>
        </w:rPr>
        <w:t>S</w:t>
      </w:r>
      <w:r w:rsidR="003A3740">
        <w:rPr>
          <w:spacing w:val="-5"/>
          <w:sz w:val="22"/>
          <w:szCs w:val="22"/>
        </w:rPr>
        <w:t>y</w:t>
      </w:r>
      <w:r w:rsidR="003A3740">
        <w:rPr>
          <w:sz w:val="22"/>
          <w:szCs w:val="22"/>
        </w:rPr>
        <w:t>s</w:t>
      </w:r>
      <w:r w:rsidR="003A3740">
        <w:rPr>
          <w:spacing w:val="1"/>
          <w:sz w:val="22"/>
          <w:szCs w:val="22"/>
        </w:rPr>
        <w:t>t</w:t>
      </w:r>
      <w:r w:rsidR="003A3740">
        <w:rPr>
          <w:spacing w:val="-7"/>
          <w:sz w:val="22"/>
          <w:szCs w:val="22"/>
        </w:rPr>
        <w:t>e</w:t>
      </w:r>
      <w:r w:rsidR="003A3740">
        <w:rPr>
          <w:sz w:val="22"/>
          <w:szCs w:val="22"/>
        </w:rPr>
        <w:t>m</w:t>
      </w:r>
      <w:r w:rsidR="003A3740">
        <w:rPr>
          <w:spacing w:val="-1"/>
          <w:sz w:val="22"/>
          <w:szCs w:val="22"/>
        </w:rPr>
        <w:t xml:space="preserve"> A</w:t>
      </w:r>
      <w:r w:rsidR="003A3740">
        <w:rPr>
          <w:sz w:val="22"/>
          <w:szCs w:val="22"/>
        </w:rPr>
        <w:t>d</w:t>
      </w:r>
      <w:r w:rsidR="003A3740">
        <w:rPr>
          <w:spacing w:val="-4"/>
          <w:sz w:val="22"/>
          <w:szCs w:val="22"/>
        </w:rPr>
        <w:t>m</w:t>
      </w:r>
      <w:r w:rsidR="003A3740">
        <w:rPr>
          <w:spacing w:val="1"/>
          <w:sz w:val="22"/>
          <w:szCs w:val="22"/>
        </w:rPr>
        <w:t>i</w:t>
      </w:r>
      <w:r w:rsidR="003A3740">
        <w:rPr>
          <w:sz w:val="22"/>
          <w:szCs w:val="22"/>
        </w:rPr>
        <w:t>n</w:t>
      </w:r>
      <w:r w:rsidR="003A3740">
        <w:rPr>
          <w:spacing w:val="-4"/>
          <w:sz w:val="22"/>
          <w:szCs w:val="22"/>
        </w:rPr>
        <w:t>i</w:t>
      </w:r>
      <w:r w:rsidR="003A3740">
        <w:rPr>
          <w:sz w:val="22"/>
          <w:szCs w:val="22"/>
        </w:rPr>
        <w:t>s</w:t>
      </w:r>
      <w:r w:rsidR="003A3740">
        <w:rPr>
          <w:spacing w:val="1"/>
          <w:sz w:val="22"/>
          <w:szCs w:val="22"/>
        </w:rPr>
        <w:t>t</w:t>
      </w:r>
      <w:r w:rsidR="003A3740">
        <w:rPr>
          <w:spacing w:val="3"/>
          <w:sz w:val="22"/>
          <w:szCs w:val="22"/>
        </w:rPr>
        <w:t>ra</w:t>
      </w:r>
      <w:r w:rsidR="003A3740">
        <w:rPr>
          <w:spacing w:val="1"/>
          <w:sz w:val="22"/>
          <w:szCs w:val="22"/>
        </w:rPr>
        <w:t>t</w:t>
      </w:r>
      <w:r w:rsidR="003A3740">
        <w:rPr>
          <w:spacing w:val="-4"/>
          <w:sz w:val="22"/>
          <w:szCs w:val="22"/>
        </w:rPr>
        <w:t>i</w:t>
      </w:r>
      <w:r w:rsidR="003A3740">
        <w:rPr>
          <w:sz w:val="22"/>
          <w:szCs w:val="22"/>
        </w:rPr>
        <w:t>on</w:t>
      </w:r>
      <w:r w:rsidR="003A3740">
        <w:rPr>
          <w:spacing w:val="-2"/>
          <w:sz w:val="22"/>
          <w:szCs w:val="22"/>
        </w:rPr>
        <w:t xml:space="preserve"> (</w:t>
      </w:r>
      <w:r w:rsidR="003A3740">
        <w:rPr>
          <w:spacing w:val="1"/>
          <w:sz w:val="22"/>
          <w:szCs w:val="22"/>
        </w:rPr>
        <w:t>B</w:t>
      </w:r>
      <w:r w:rsidR="003A3740">
        <w:rPr>
          <w:spacing w:val="-5"/>
          <w:sz w:val="22"/>
          <w:szCs w:val="22"/>
        </w:rPr>
        <w:t>o</w:t>
      </w:r>
      <w:r w:rsidR="003A3740">
        <w:rPr>
          <w:spacing w:val="1"/>
          <w:sz w:val="22"/>
          <w:szCs w:val="22"/>
        </w:rPr>
        <w:t>t</w:t>
      </w:r>
      <w:r w:rsidR="003A3740">
        <w:rPr>
          <w:sz w:val="22"/>
          <w:szCs w:val="22"/>
        </w:rPr>
        <w:t>h</w:t>
      </w:r>
      <w:r w:rsidR="003A3740">
        <w:rPr>
          <w:spacing w:val="2"/>
          <w:sz w:val="22"/>
          <w:szCs w:val="22"/>
        </w:rPr>
        <w:t xml:space="preserve"> </w:t>
      </w:r>
      <w:r w:rsidR="003A3740">
        <w:rPr>
          <w:spacing w:val="-1"/>
          <w:sz w:val="22"/>
          <w:szCs w:val="22"/>
        </w:rPr>
        <w:t>U</w:t>
      </w:r>
      <w:r w:rsidR="003A3740">
        <w:rPr>
          <w:sz w:val="22"/>
          <w:szCs w:val="22"/>
        </w:rPr>
        <w:t>n</w:t>
      </w:r>
      <w:r w:rsidR="003A3740">
        <w:rPr>
          <w:spacing w:val="-4"/>
          <w:sz w:val="22"/>
          <w:szCs w:val="22"/>
        </w:rPr>
        <w:t>i</w:t>
      </w:r>
      <w:r w:rsidR="003A3740">
        <w:rPr>
          <w:sz w:val="22"/>
          <w:szCs w:val="22"/>
        </w:rPr>
        <w:t>x</w:t>
      </w:r>
      <w:r w:rsidR="003A3740">
        <w:rPr>
          <w:spacing w:val="2"/>
          <w:sz w:val="22"/>
          <w:szCs w:val="22"/>
        </w:rPr>
        <w:t xml:space="preserve"> </w:t>
      </w:r>
      <w:r w:rsidR="003A3740">
        <w:rPr>
          <w:spacing w:val="3"/>
          <w:sz w:val="22"/>
          <w:szCs w:val="22"/>
        </w:rPr>
        <w:t>a</w:t>
      </w:r>
      <w:r w:rsidR="003A3740">
        <w:rPr>
          <w:spacing w:val="-5"/>
          <w:sz w:val="22"/>
          <w:szCs w:val="22"/>
        </w:rPr>
        <w:t>n</w:t>
      </w:r>
      <w:r w:rsidR="003A3740">
        <w:rPr>
          <w:sz w:val="22"/>
          <w:szCs w:val="22"/>
        </w:rPr>
        <w:t>d</w:t>
      </w:r>
      <w:r w:rsidR="003A3740">
        <w:rPr>
          <w:spacing w:val="-2"/>
          <w:sz w:val="22"/>
          <w:szCs w:val="22"/>
        </w:rPr>
        <w:t xml:space="preserve"> </w:t>
      </w:r>
      <w:r w:rsidR="003A3740">
        <w:rPr>
          <w:spacing w:val="3"/>
          <w:sz w:val="22"/>
          <w:szCs w:val="22"/>
        </w:rPr>
        <w:t>W</w:t>
      </w:r>
      <w:r w:rsidR="003A3740">
        <w:rPr>
          <w:spacing w:val="1"/>
          <w:sz w:val="22"/>
          <w:szCs w:val="22"/>
        </w:rPr>
        <w:t>i</w:t>
      </w:r>
      <w:r w:rsidR="003A3740">
        <w:rPr>
          <w:spacing w:val="-5"/>
          <w:sz w:val="22"/>
          <w:szCs w:val="22"/>
        </w:rPr>
        <w:t>n</w:t>
      </w:r>
      <w:r w:rsidR="003A3740">
        <w:rPr>
          <w:sz w:val="22"/>
          <w:szCs w:val="22"/>
        </w:rPr>
        <w:t>do</w:t>
      </w:r>
      <w:r w:rsidR="003A3740">
        <w:rPr>
          <w:spacing w:val="-6"/>
          <w:sz w:val="22"/>
          <w:szCs w:val="22"/>
        </w:rPr>
        <w:t>w</w:t>
      </w:r>
      <w:r w:rsidR="003A3740">
        <w:rPr>
          <w:spacing w:val="5"/>
          <w:sz w:val="22"/>
          <w:szCs w:val="22"/>
        </w:rPr>
        <w:t>s</w:t>
      </w:r>
      <w:r w:rsidR="003A3740">
        <w:rPr>
          <w:spacing w:val="-2"/>
          <w:sz w:val="22"/>
          <w:szCs w:val="22"/>
        </w:rPr>
        <w:t>)</w:t>
      </w:r>
      <w:r w:rsidR="003A3740">
        <w:rPr>
          <w:sz w:val="22"/>
          <w:szCs w:val="22"/>
        </w:rPr>
        <w:t>.</w:t>
      </w:r>
    </w:p>
    <w:p w:rsidR="00110FF4" w:rsidRDefault="00110FF4">
      <w:pPr>
        <w:spacing w:line="200" w:lineRule="exact"/>
      </w:pPr>
    </w:p>
    <w:p w:rsidR="00110FF4" w:rsidRDefault="00110FF4">
      <w:pPr>
        <w:spacing w:before="8" w:line="260" w:lineRule="exact"/>
        <w:rPr>
          <w:sz w:val="26"/>
          <w:szCs w:val="26"/>
        </w:rPr>
      </w:pPr>
    </w:p>
    <w:p w:rsidR="00110FF4" w:rsidRDefault="003A3740">
      <w:pPr>
        <w:spacing w:before="29"/>
        <w:ind w:left="100"/>
        <w:rPr>
          <w:sz w:val="24"/>
          <w:szCs w:val="24"/>
        </w:rPr>
      </w:pPr>
      <w:r>
        <w:rPr>
          <w:b/>
          <w:color w:val="365F91"/>
          <w:spacing w:val="-2"/>
          <w:sz w:val="24"/>
          <w:szCs w:val="24"/>
        </w:rPr>
        <w:t>E</w:t>
      </w:r>
      <w:r>
        <w:rPr>
          <w:b/>
          <w:color w:val="365F91"/>
          <w:spacing w:val="1"/>
          <w:sz w:val="24"/>
          <w:szCs w:val="24"/>
        </w:rPr>
        <w:t>du</w:t>
      </w:r>
      <w:r>
        <w:rPr>
          <w:b/>
          <w:color w:val="365F91"/>
          <w:spacing w:val="-1"/>
          <w:sz w:val="24"/>
          <w:szCs w:val="24"/>
        </w:rPr>
        <w:t>c</w:t>
      </w:r>
      <w:r>
        <w:rPr>
          <w:b/>
          <w:color w:val="365F91"/>
          <w:sz w:val="24"/>
          <w:szCs w:val="24"/>
        </w:rPr>
        <w:t>a</w:t>
      </w:r>
      <w:r>
        <w:rPr>
          <w:b/>
          <w:color w:val="365F91"/>
          <w:spacing w:val="1"/>
          <w:sz w:val="24"/>
          <w:szCs w:val="24"/>
        </w:rPr>
        <w:t>t</w:t>
      </w:r>
      <w:r>
        <w:rPr>
          <w:b/>
          <w:color w:val="365F91"/>
          <w:sz w:val="24"/>
          <w:szCs w:val="24"/>
        </w:rPr>
        <w:t>ion</w:t>
      </w:r>
      <w:r>
        <w:rPr>
          <w:b/>
          <w:color w:val="365F91"/>
          <w:spacing w:val="3"/>
          <w:sz w:val="24"/>
          <w:szCs w:val="24"/>
        </w:rPr>
        <w:t xml:space="preserve"> </w:t>
      </w:r>
      <w:r>
        <w:rPr>
          <w:b/>
          <w:color w:val="365F91"/>
          <w:sz w:val="24"/>
          <w:szCs w:val="24"/>
        </w:rPr>
        <w:t>&amp;</w:t>
      </w:r>
      <w:r>
        <w:rPr>
          <w:b/>
          <w:color w:val="365F91"/>
          <w:spacing w:val="-1"/>
          <w:sz w:val="24"/>
          <w:szCs w:val="24"/>
        </w:rPr>
        <w:t xml:space="preserve"> </w:t>
      </w:r>
      <w:r>
        <w:rPr>
          <w:b/>
          <w:color w:val="365F91"/>
          <w:sz w:val="24"/>
          <w:szCs w:val="24"/>
        </w:rPr>
        <w:t>Q</w:t>
      </w:r>
      <w:r>
        <w:rPr>
          <w:b/>
          <w:color w:val="365F91"/>
          <w:spacing w:val="1"/>
          <w:sz w:val="24"/>
          <w:szCs w:val="24"/>
        </w:rPr>
        <w:t>u</w:t>
      </w:r>
      <w:r>
        <w:rPr>
          <w:b/>
          <w:color w:val="365F91"/>
          <w:sz w:val="24"/>
          <w:szCs w:val="24"/>
        </w:rPr>
        <w:t>a</w:t>
      </w:r>
      <w:r>
        <w:rPr>
          <w:b/>
          <w:color w:val="365F91"/>
          <w:spacing w:val="-4"/>
          <w:sz w:val="24"/>
          <w:szCs w:val="24"/>
        </w:rPr>
        <w:t>l</w:t>
      </w:r>
      <w:r>
        <w:rPr>
          <w:b/>
          <w:color w:val="365F91"/>
          <w:sz w:val="24"/>
          <w:szCs w:val="24"/>
        </w:rPr>
        <w:t>i</w:t>
      </w:r>
      <w:r>
        <w:rPr>
          <w:b/>
          <w:color w:val="365F91"/>
          <w:spacing w:val="-3"/>
          <w:sz w:val="24"/>
          <w:szCs w:val="24"/>
        </w:rPr>
        <w:t>f</w:t>
      </w:r>
      <w:r>
        <w:rPr>
          <w:b/>
          <w:color w:val="365F91"/>
          <w:sz w:val="24"/>
          <w:szCs w:val="24"/>
        </w:rPr>
        <w:t>ica</w:t>
      </w:r>
      <w:r>
        <w:rPr>
          <w:b/>
          <w:color w:val="365F91"/>
          <w:spacing w:val="1"/>
          <w:sz w:val="24"/>
          <w:szCs w:val="24"/>
        </w:rPr>
        <w:t>t</w:t>
      </w:r>
      <w:r>
        <w:rPr>
          <w:b/>
          <w:color w:val="365F91"/>
          <w:sz w:val="24"/>
          <w:szCs w:val="24"/>
        </w:rPr>
        <w:t>io</w:t>
      </w:r>
      <w:r>
        <w:rPr>
          <w:b/>
          <w:color w:val="365F91"/>
          <w:spacing w:val="1"/>
          <w:sz w:val="24"/>
          <w:szCs w:val="24"/>
        </w:rPr>
        <w:t>n</w:t>
      </w:r>
      <w:r>
        <w:rPr>
          <w:b/>
          <w:color w:val="365F91"/>
          <w:sz w:val="24"/>
          <w:szCs w:val="24"/>
        </w:rPr>
        <w:t>s</w:t>
      </w:r>
    </w:p>
    <w:p w:rsidR="00110FF4" w:rsidRDefault="00110FF4">
      <w:pPr>
        <w:spacing w:before="11" w:line="240" w:lineRule="exact"/>
        <w:rPr>
          <w:sz w:val="24"/>
          <w:szCs w:val="24"/>
        </w:rPr>
      </w:pPr>
    </w:p>
    <w:p w:rsidR="00110FF4" w:rsidRDefault="003A3740">
      <w:pPr>
        <w:ind w:left="100"/>
        <w:rPr>
          <w:sz w:val="22"/>
          <w:szCs w:val="22"/>
        </w:rPr>
      </w:pPr>
      <w:proofErr w:type="gramStart"/>
      <w:r>
        <w:rPr>
          <w:rFonts w:ascii="Wingdings" w:eastAsia="Wingdings" w:hAnsi="Wingdings" w:cs="Wingdings"/>
          <w:sz w:val="22"/>
          <w:szCs w:val="22"/>
        </w:rPr>
        <w:t></w:t>
      </w:r>
      <w:r>
        <w:rPr>
          <w:sz w:val="22"/>
          <w:szCs w:val="22"/>
        </w:rPr>
        <w:t xml:space="preserve"> </w:t>
      </w:r>
      <w:r>
        <w:rPr>
          <w:spacing w:val="53"/>
          <w:sz w:val="22"/>
          <w:szCs w:val="22"/>
        </w:rPr>
        <w:t xml:space="preserve"> </w:t>
      </w:r>
      <w:r>
        <w:rPr>
          <w:b/>
          <w:spacing w:val="1"/>
          <w:sz w:val="22"/>
          <w:szCs w:val="22"/>
        </w:rPr>
        <w:t>B</w:t>
      </w:r>
      <w:r>
        <w:rPr>
          <w:b/>
          <w:spacing w:val="-5"/>
          <w:sz w:val="22"/>
          <w:szCs w:val="22"/>
        </w:rPr>
        <w:t>a</w:t>
      </w:r>
      <w:r>
        <w:rPr>
          <w:b/>
          <w:spacing w:val="3"/>
          <w:sz w:val="22"/>
          <w:szCs w:val="22"/>
        </w:rPr>
        <w:t>c</w:t>
      </w:r>
      <w:r>
        <w:rPr>
          <w:b/>
          <w:spacing w:val="-3"/>
          <w:sz w:val="22"/>
          <w:szCs w:val="22"/>
        </w:rPr>
        <w:t>h</w:t>
      </w:r>
      <w:r>
        <w:rPr>
          <w:b/>
          <w:spacing w:val="-2"/>
          <w:sz w:val="22"/>
          <w:szCs w:val="22"/>
        </w:rPr>
        <w:t>e</w:t>
      </w:r>
      <w:r>
        <w:rPr>
          <w:b/>
          <w:spacing w:val="-4"/>
          <w:sz w:val="22"/>
          <w:szCs w:val="22"/>
        </w:rPr>
        <w:t>l</w:t>
      </w:r>
      <w:r>
        <w:rPr>
          <w:b/>
          <w:spacing w:val="5"/>
          <w:sz w:val="22"/>
          <w:szCs w:val="22"/>
        </w:rPr>
        <w:t>o</w:t>
      </w:r>
      <w:r>
        <w:rPr>
          <w:b/>
          <w:sz w:val="22"/>
          <w:szCs w:val="22"/>
        </w:rPr>
        <w:t>r</w:t>
      </w:r>
      <w:proofErr w:type="gramEnd"/>
      <w:r>
        <w:rPr>
          <w:b/>
          <w:sz w:val="22"/>
          <w:szCs w:val="22"/>
        </w:rPr>
        <w:t xml:space="preserve"> of</w:t>
      </w:r>
      <w:r>
        <w:rPr>
          <w:b/>
          <w:spacing w:val="-4"/>
          <w:sz w:val="22"/>
          <w:szCs w:val="22"/>
        </w:rPr>
        <w:t xml:space="preserve"> </w:t>
      </w:r>
      <w:r>
        <w:rPr>
          <w:b/>
          <w:spacing w:val="2"/>
          <w:sz w:val="22"/>
          <w:szCs w:val="22"/>
        </w:rPr>
        <w:t>S</w:t>
      </w:r>
      <w:r>
        <w:rPr>
          <w:b/>
          <w:spacing w:val="-2"/>
          <w:sz w:val="22"/>
          <w:szCs w:val="22"/>
        </w:rPr>
        <w:t>c</w:t>
      </w:r>
      <w:r>
        <w:rPr>
          <w:b/>
          <w:spacing w:val="1"/>
          <w:sz w:val="22"/>
          <w:szCs w:val="22"/>
        </w:rPr>
        <w:t>i</w:t>
      </w:r>
      <w:r>
        <w:rPr>
          <w:b/>
          <w:spacing w:val="3"/>
          <w:sz w:val="22"/>
          <w:szCs w:val="22"/>
        </w:rPr>
        <w:t>e</w:t>
      </w:r>
      <w:r>
        <w:rPr>
          <w:b/>
          <w:spacing w:val="-8"/>
          <w:sz w:val="22"/>
          <w:szCs w:val="22"/>
        </w:rPr>
        <w:t>n</w:t>
      </w:r>
      <w:r>
        <w:rPr>
          <w:b/>
          <w:spacing w:val="3"/>
          <w:sz w:val="22"/>
          <w:szCs w:val="22"/>
        </w:rPr>
        <w:t>c</w:t>
      </w:r>
      <w:r>
        <w:rPr>
          <w:b/>
          <w:sz w:val="22"/>
          <w:szCs w:val="22"/>
        </w:rPr>
        <w:t xml:space="preserve">e </w:t>
      </w:r>
      <w:r>
        <w:rPr>
          <w:b/>
          <w:spacing w:val="-2"/>
          <w:sz w:val="22"/>
          <w:szCs w:val="22"/>
        </w:rPr>
        <w:t>(</w:t>
      </w:r>
      <w:r>
        <w:rPr>
          <w:b/>
          <w:spacing w:val="3"/>
          <w:sz w:val="22"/>
          <w:szCs w:val="22"/>
        </w:rPr>
        <w:t>M</w:t>
      </w:r>
      <w:r>
        <w:rPr>
          <w:b/>
          <w:spacing w:val="-5"/>
          <w:sz w:val="22"/>
          <w:szCs w:val="22"/>
        </w:rPr>
        <w:t>a</w:t>
      </w:r>
      <w:r>
        <w:rPr>
          <w:b/>
          <w:spacing w:val="-2"/>
          <w:sz w:val="22"/>
          <w:szCs w:val="22"/>
        </w:rPr>
        <w:t>j</w:t>
      </w:r>
      <w:r>
        <w:rPr>
          <w:b/>
          <w:sz w:val="22"/>
          <w:szCs w:val="22"/>
        </w:rPr>
        <w:t>o</w:t>
      </w:r>
      <w:r>
        <w:rPr>
          <w:b/>
          <w:spacing w:val="-2"/>
          <w:sz w:val="22"/>
          <w:szCs w:val="22"/>
        </w:rPr>
        <w:t>r</w:t>
      </w:r>
      <w:r>
        <w:rPr>
          <w:b/>
          <w:sz w:val="22"/>
          <w:szCs w:val="22"/>
        </w:rPr>
        <w:t>s:</w:t>
      </w:r>
      <w:r>
        <w:rPr>
          <w:b/>
          <w:spacing w:val="5"/>
          <w:sz w:val="22"/>
          <w:szCs w:val="22"/>
        </w:rPr>
        <w:t xml:space="preserve"> </w:t>
      </w:r>
      <w:r>
        <w:rPr>
          <w:b/>
          <w:spacing w:val="-1"/>
          <w:sz w:val="22"/>
          <w:szCs w:val="22"/>
        </w:rPr>
        <w:t>N</w:t>
      </w:r>
      <w:r>
        <w:rPr>
          <w:b/>
          <w:spacing w:val="-2"/>
          <w:sz w:val="22"/>
          <w:szCs w:val="22"/>
        </w:rPr>
        <w:t>e</w:t>
      </w:r>
      <w:r>
        <w:rPr>
          <w:b/>
          <w:spacing w:val="3"/>
          <w:sz w:val="22"/>
          <w:szCs w:val="22"/>
        </w:rPr>
        <w:t>t</w:t>
      </w:r>
      <w:r>
        <w:rPr>
          <w:b/>
          <w:spacing w:val="-1"/>
          <w:sz w:val="22"/>
          <w:szCs w:val="22"/>
        </w:rPr>
        <w:t>w</w:t>
      </w:r>
      <w:r>
        <w:rPr>
          <w:b/>
          <w:sz w:val="22"/>
          <w:szCs w:val="22"/>
        </w:rPr>
        <w:t>o</w:t>
      </w:r>
      <w:r>
        <w:rPr>
          <w:b/>
          <w:spacing w:val="3"/>
          <w:sz w:val="22"/>
          <w:szCs w:val="22"/>
        </w:rPr>
        <w:t>r</w:t>
      </w:r>
      <w:r>
        <w:rPr>
          <w:b/>
          <w:spacing w:val="-3"/>
          <w:sz w:val="22"/>
          <w:szCs w:val="22"/>
        </w:rPr>
        <w:t>k</w:t>
      </w:r>
      <w:r>
        <w:rPr>
          <w:b/>
          <w:spacing w:val="1"/>
          <w:sz w:val="22"/>
          <w:szCs w:val="22"/>
        </w:rPr>
        <w:t>i</w:t>
      </w:r>
      <w:r>
        <w:rPr>
          <w:b/>
          <w:spacing w:val="-8"/>
          <w:sz w:val="22"/>
          <w:szCs w:val="22"/>
        </w:rPr>
        <w:t>n</w:t>
      </w:r>
      <w:r>
        <w:rPr>
          <w:b/>
          <w:sz w:val="22"/>
          <w:szCs w:val="22"/>
        </w:rPr>
        <w:t>g</w:t>
      </w:r>
      <w:r>
        <w:rPr>
          <w:b/>
          <w:spacing w:val="7"/>
          <w:sz w:val="22"/>
          <w:szCs w:val="22"/>
        </w:rPr>
        <w:t xml:space="preserve"> </w:t>
      </w:r>
      <w:r>
        <w:rPr>
          <w:b/>
          <w:sz w:val="22"/>
          <w:szCs w:val="22"/>
        </w:rPr>
        <w:t>a</w:t>
      </w:r>
      <w:r>
        <w:rPr>
          <w:b/>
          <w:spacing w:val="-3"/>
          <w:sz w:val="22"/>
          <w:szCs w:val="22"/>
        </w:rPr>
        <w:t>n</w:t>
      </w:r>
      <w:r>
        <w:rPr>
          <w:b/>
          <w:sz w:val="22"/>
          <w:szCs w:val="22"/>
        </w:rPr>
        <w:t xml:space="preserve">d </w:t>
      </w:r>
      <w:r>
        <w:rPr>
          <w:b/>
          <w:spacing w:val="-1"/>
          <w:sz w:val="22"/>
          <w:szCs w:val="22"/>
        </w:rPr>
        <w:t>D</w:t>
      </w:r>
      <w:r>
        <w:rPr>
          <w:b/>
          <w:spacing w:val="-5"/>
          <w:sz w:val="22"/>
          <w:szCs w:val="22"/>
        </w:rPr>
        <w:t>a</w:t>
      </w:r>
      <w:r>
        <w:rPr>
          <w:b/>
          <w:spacing w:val="3"/>
          <w:sz w:val="22"/>
          <w:szCs w:val="22"/>
        </w:rPr>
        <w:t>t</w:t>
      </w:r>
      <w:r>
        <w:rPr>
          <w:b/>
          <w:sz w:val="22"/>
          <w:szCs w:val="22"/>
        </w:rPr>
        <w:t>a</w:t>
      </w:r>
      <w:r>
        <w:rPr>
          <w:b/>
          <w:spacing w:val="2"/>
          <w:sz w:val="22"/>
          <w:szCs w:val="22"/>
        </w:rPr>
        <w:t xml:space="preserve"> </w:t>
      </w:r>
      <w:r>
        <w:rPr>
          <w:b/>
          <w:spacing w:val="-2"/>
          <w:sz w:val="22"/>
          <w:szCs w:val="22"/>
        </w:rPr>
        <w:t>c</w:t>
      </w:r>
      <w:r>
        <w:rPr>
          <w:b/>
          <w:spacing w:val="5"/>
          <w:sz w:val="22"/>
          <w:szCs w:val="22"/>
        </w:rPr>
        <w:t>o</w:t>
      </w:r>
      <w:r>
        <w:rPr>
          <w:b/>
          <w:spacing w:val="-2"/>
          <w:sz w:val="22"/>
          <w:szCs w:val="22"/>
        </w:rPr>
        <w:t>m</w:t>
      </w:r>
      <w:r>
        <w:rPr>
          <w:b/>
          <w:spacing w:val="-6"/>
          <w:sz w:val="22"/>
          <w:szCs w:val="22"/>
        </w:rPr>
        <w:t>m</w:t>
      </w:r>
      <w:r>
        <w:rPr>
          <w:b/>
          <w:spacing w:val="2"/>
          <w:sz w:val="22"/>
          <w:szCs w:val="22"/>
        </w:rPr>
        <w:t>u</w:t>
      </w:r>
      <w:r>
        <w:rPr>
          <w:b/>
          <w:spacing w:val="-3"/>
          <w:sz w:val="22"/>
          <w:szCs w:val="22"/>
        </w:rPr>
        <w:t>n</w:t>
      </w:r>
      <w:r>
        <w:rPr>
          <w:b/>
          <w:spacing w:val="1"/>
          <w:sz w:val="22"/>
          <w:szCs w:val="22"/>
        </w:rPr>
        <w:t>i</w:t>
      </w:r>
      <w:r>
        <w:rPr>
          <w:b/>
          <w:spacing w:val="3"/>
          <w:sz w:val="22"/>
          <w:szCs w:val="22"/>
        </w:rPr>
        <w:t>c</w:t>
      </w:r>
      <w:r>
        <w:rPr>
          <w:b/>
          <w:spacing w:val="-5"/>
          <w:sz w:val="22"/>
          <w:szCs w:val="22"/>
        </w:rPr>
        <w:t>a</w:t>
      </w:r>
      <w:r>
        <w:rPr>
          <w:b/>
          <w:spacing w:val="3"/>
          <w:sz w:val="22"/>
          <w:szCs w:val="22"/>
        </w:rPr>
        <w:t>t</w:t>
      </w:r>
      <w:r>
        <w:rPr>
          <w:b/>
          <w:spacing w:val="-4"/>
          <w:sz w:val="22"/>
          <w:szCs w:val="22"/>
        </w:rPr>
        <w:t>i</w:t>
      </w:r>
      <w:r>
        <w:rPr>
          <w:b/>
          <w:spacing w:val="5"/>
          <w:sz w:val="22"/>
          <w:szCs w:val="22"/>
        </w:rPr>
        <w:t>o</w:t>
      </w:r>
      <w:r>
        <w:rPr>
          <w:b/>
          <w:spacing w:val="-4"/>
          <w:sz w:val="22"/>
          <w:szCs w:val="22"/>
        </w:rPr>
        <w:t>n</w:t>
      </w:r>
      <w:r>
        <w:rPr>
          <w:b/>
          <w:sz w:val="22"/>
          <w:szCs w:val="22"/>
        </w:rPr>
        <w:t>)</w:t>
      </w:r>
    </w:p>
    <w:p w:rsidR="00110FF4" w:rsidRDefault="003A3740">
      <w:pPr>
        <w:spacing w:line="240" w:lineRule="exact"/>
        <w:ind w:left="1144" w:right="6029"/>
        <w:jc w:val="center"/>
        <w:rPr>
          <w:sz w:val="22"/>
          <w:szCs w:val="22"/>
        </w:rPr>
      </w:pPr>
      <w:r>
        <w:rPr>
          <w:spacing w:val="-1"/>
          <w:sz w:val="22"/>
          <w:szCs w:val="22"/>
        </w:rPr>
        <w:t>U</w:t>
      </w:r>
      <w:r>
        <w:rPr>
          <w:sz w:val="22"/>
          <w:szCs w:val="22"/>
        </w:rPr>
        <w:t>n</w:t>
      </w:r>
      <w:r>
        <w:rPr>
          <w:spacing w:val="-4"/>
          <w:sz w:val="22"/>
          <w:szCs w:val="22"/>
        </w:rPr>
        <w:t>i</w:t>
      </w:r>
      <w:r>
        <w:rPr>
          <w:spacing w:val="1"/>
          <w:sz w:val="22"/>
          <w:szCs w:val="22"/>
        </w:rPr>
        <w:t>t</w:t>
      </w:r>
      <w:r>
        <w:rPr>
          <w:sz w:val="22"/>
          <w:szCs w:val="22"/>
        </w:rPr>
        <w:t>y</w:t>
      </w:r>
      <w:r>
        <w:rPr>
          <w:spacing w:val="2"/>
          <w:sz w:val="22"/>
          <w:szCs w:val="22"/>
        </w:rPr>
        <w:t xml:space="preserve"> </w:t>
      </w:r>
      <w:r>
        <w:rPr>
          <w:spacing w:val="-1"/>
          <w:sz w:val="22"/>
          <w:szCs w:val="22"/>
        </w:rPr>
        <w:t>U</w:t>
      </w:r>
      <w:r>
        <w:rPr>
          <w:sz w:val="22"/>
          <w:szCs w:val="22"/>
        </w:rPr>
        <w:t>n</w:t>
      </w:r>
      <w:r>
        <w:rPr>
          <w:spacing w:val="-4"/>
          <w:sz w:val="22"/>
          <w:szCs w:val="22"/>
        </w:rPr>
        <w:t>i</w:t>
      </w:r>
      <w:r>
        <w:rPr>
          <w:sz w:val="22"/>
          <w:szCs w:val="22"/>
        </w:rPr>
        <w:t>v</w:t>
      </w:r>
      <w:r>
        <w:rPr>
          <w:spacing w:val="-7"/>
          <w:sz w:val="22"/>
          <w:szCs w:val="22"/>
        </w:rPr>
        <w:t>e</w:t>
      </w:r>
      <w:r>
        <w:rPr>
          <w:spacing w:val="3"/>
          <w:sz w:val="22"/>
          <w:szCs w:val="22"/>
        </w:rPr>
        <w:t>r</w:t>
      </w:r>
      <w:r>
        <w:rPr>
          <w:spacing w:val="5"/>
          <w:sz w:val="22"/>
          <w:szCs w:val="22"/>
        </w:rPr>
        <w:t>s</w:t>
      </w:r>
      <w:r>
        <w:rPr>
          <w:spacing w:val="-4"/>
          <w:sz w:val="22"/>
          <w:szCs w:val="22"/>
        </w:rPr>
        <w:t>i</w:t>
      </w:r>
      <w:r>
        <w:rPr>
          <w:spacing w:val="1"/>
          <w:sz w:val="22"/>
          <w:szCs w:val="22"/>
        </w:rPr>
        <w:t>t</w:t>
      </w:r>
      <w:r>
        <w:rPr>
          <w:spacing w:val="-5"/>
          <w:sz w:val="22"/>
          <w:szCs w:val="22"/>
        </w:rPr>
        <w:t>y</w:t>
      </w:r>
      <w:r>
        <w:rPr>
          <w:sz w:val="22"/>
          <w:szCs w:val="22"/>
        </w:rPr>
        <w:t>,</w:t>
      </w:r>
      <w:r>
        <w:rPr>
          <w:spacing w:val="5"/>
          <w:sz w:val="22"/>
          <w:szCs w:val="22"/>
        </w:rPr>
        <w:t xml:space="preserve"> </w:t>
      </w:r>
      <w:r>
        <w:rPr>
          <w:sz w:val="22"/>
          <w:szCs w:val="22"/>
        </w:rPr>
        <w:t>Eth</w:t>
      </w:r>
      <w:r>
        <w:rPr>
          <w:spacing w:val="-3"/>
          <w:sz w:val="22"/>
          <w:szCs w:val="22"/>
        </w:rPr>
        <w:t>i</w:t>
      </w:r>
      <w:r>
        <w:rPr>
          <w:spacing w:val="-5"/>
          <w:sz w:val="22"/>
          <w:szCs w:val="22"/>
        </w:rPr>
        <w:t>o</w:t>
      </w:r>
      <w:r>
        <w:rPr>
          <w:spacing w:val="5"/>
          <w:sz w:val="22"/>
          <w:szCs w:val="22"/>
        </w:rPr>
        <w:t>p</w:t>
      </w:r>
      <w:r>
        <w:rPr>
          <w:spacing w:val="-4"/>
          <w:sz w:val="22"/>
          <w:szCs w:val="22"/>
        </w:rPr>
        <w:t>i</w:t>
      </w:r>
      <w:r>
        <w:rPr>
          <w:sz w:val="22"/>
          <w:szCs w:val="22"/>
        </w:rPr>
        <w:t>a</w:t>
      </w:r>
    </w:p>
    <w:p w:rsidR="00110FF4" w:rsidRDefault="00110FF4">
      <w:pPr>
        <w:spacing w:before="17" w:line="220" w:lineRule="exact"/>
        <w:rPr>
          <w:sz w:val="22"/>
          <w:szCs w:val="22"/>
        </w:rPr>
      </w:pPr>
    </w:p>
    <w:p w:rsidR="00110FF4" w:rsidRDefault="00B2283B">
      <w:pPr>
        <w:ind w:left="100"/>
        <w:rPr>
          <w:sz w:val="24"/>
          <w:szCs w:val="24"/>
        </w:rPr>
      </w:pPr>
      <w:r>
        <w:pict>
          <v:shape id="_x0000_s1040" type="#_x0000_t75" style="position:absolute;left:0;text-align:left;margin-left:348pt;margin-top:2pt;width:77.25pt;height:48.75pt;z-index:-251663360;mso-position-horizontal-relative:page">
            <v:imagedata r:id="rId6" o:title=""/>
            <w10:wrap anchorx="page"/>
          </v:shape>
        </w:pict>
      </w:r>
      <w:r w:rsidR="003A3740">
        <w:rPr>
          <w:b/>
          <w:color w:val="365F91"/>
          <w:spacing w:val="-2"/>
          <w:sz w:val="24"/>
          <w:szCs w:val="24"/>
        </w:rPr>
        <w:t>T</w:t>
      </w:r>
      <w:r w:rsidR="003A3740">
        <w:rPr>
          <w:b/>
          <w:color w:val="365F91"/>
          <w:spacing w:val="-1"/>
          <w:sz w:val="24"/>
          <w:szCs w:val="24"/>
        </w:rPr>
        <w:t>ec</w:t>
      </w:r>
      <w:r w:rsidR="003A3740">
        <w:rPr>
          <w:b/>
          <w:color w:val="365F91"/>
          <w:spacing w:val="1"/>
          <w:sz w:val="24"/>
          <w:szCs w:val="24"/>
        </w:rPr>
        <w:t>hn</w:t>
      </w:r>
      <w:r w:rsidR="003A3740">
        <w:rPr>
          <w:b/>
          <w:color w:val="365F91"/>
          <w:sz w:val="24"/>
          <w:szCs w:val="24"/>
        </w:rPr>
        <w:t>ical</w:t>
      </w:r>
      <w:r w:rsidR="003A3740">
        <w:rPr>
          <w:b/>
          <w:color w:val="365F91"/>
          <w:spacing w:val="-3"/>
          <w:sz w:val="24"/>
          <w:szCs w:val="24"/>
        </w:rPr>
        <w:t xml:space="preserve"> </w:t>
      </w:r>
      <w:r w:rsidR="003A3740">
        <w:rPr>
          <w:b/>
          <w:color w:val="365F91"/>
          <w:sz w:val="24"/>
          <w:szCs w:val="24"/>
        </w:rPr>
        <w:t>&amp;</w:t>
      </w:r>
      <w:r w:rsidR="003A3740">
        <w:rPr>
          <w:b/>
          <w:color w:val="365F91"/>
          <w:spacing w:val="5"/>
          <w:sz w:val="24"/>
          <w:szCs w:val="24"/>
        </w:rPr>
        <w:t xml:space="preserve"> </w:t>
      </w:r>
      <w:r w:rsidR="003A3740">
        <w:rPr>
          <w:b/>
          <w:color w:val="365F91"/>
          <w:spacing w:val="-2"/>
          <w:sz w:val="24"/>
          <w:szCs w:val="24"/>
        </w:rPr>
        <w:t>I</w:t>
      </w:r>
      <w:r w:rsidR="003A3740">
        <w:rPr>
          <w:b/>
          <w:color w:val="365F91"/>
          <w:sz w:val="24"/>
          <w:szCs w:val="24"/>
        </w:rPr>
        <w:t>T</w:t>
      </w:r>
      <w:r w:rsidR="003A3740">
        <w:rPr>
          <w:b/>
          <w:color w:val="365F91"/>
          <w:spacing w:val="1"/>
          <w:sz w:val="24"/>
          <w:szCs w:val="24"/>
        </w:rPr>
        <w:t xml:space="preserve"> </w:t>
      </w:r>
      <w:r w:rsidR="003A3740">
        <w:rPr>
          <w:b/>
          <w:color w:val="365F91"/>
          <w:sz w:val="24"/>
          <w:szCs w:val="24"/>
        </w:rPr>
        <w:t>C</w:t>
      </w:r>
      <w:r w:rsidR="003A3740">
        <w:rPr>
          <w:b/>
          <w:color w:val="365F91"/>
          <w:spacing w:val="3"/>
          <w:sz w:val="24"/>
          <w:szCs w:val="24"/>
        </w:rPr>
        <w:t>e</w:t>
      </w:r>
      <w:r w:rsidR="003A3740">
        <w:rPr>
          <w:b/>
          <w:color w:val="365F91"/>
          <w:spacing w:val="-6"/>
          <w:sz w:val="24"/>
          <w:szCs w:val="24"/>
        </w:rPr>
        <w:t>r</w:t>
      </w:r>
      <w:r w:rsidR="003A3740">
        <w:rPr>
          <w:b/>
          <w:color w:val="365F91"/>
          <w:spacing w:val="1"/>
          <w:sz w:val="24"/>
          <w:szCs w:val="24"/>
        </w:rPr>
        <w:t>t</w:t>
      </w:r>
      <w:r w:rsidR="003A3740">
        <w:rPr>
          <w:b/>
          <w:color w:val="365F91"/>
          <w:sz w:val="24"/>
          <w:szCs w:val="24"/>
        </w:rPr>
        <w:t>i</w:t>
      </w:r>
      <w:r w:rsidR="003A3740">
        <w:rPr>
          <w:b/>
          <w:color w:val="365F91"/>
          <w:spacing w:val="-3"/>
          <w:sz w:val="24"/>
          <w:szCs w:val="24"/>
        </w:rPr>
        <w:t>f</w:t>
      </w:r>
      <w:r w:rsidR="003A3740">
        <w:rPr>
          <w:b/>
          <w:color w:val="365F91"/>
          <w:sz w:val="24"/>
          <w:szCs w:val="24"/>
        </w:rPr>
        <w:t>ica</w:t>
      </w:r>
      <w:r w:rsidR="003A3740">
        <w:rPr>
          <w:b/>
          <w:color w:val="365F91"/>
          <w:spacing w:val="1"/>
          <w:sz w:val="24"/>
          <w:szCs w:val="24"/>
        </w:rPr>
        <w:t>t</w:t>
      </w:r>
      <w:r w:rsidR="003A3740">
        <w:rPr>
          <w:b/>
          <w:color w:val="365F91"/>
          <w:sz w:val="24"/>
          <w:szCs w:val="24"/>
        </w:rPr>
        <w:t>io</w:t>
      </w:r>
      <w:r w:rsidR="003A3740">
        <w:rPr>
          <w:b/>
          <w:color w:val="365F91"/>
          <w:spacing w:val="1"/>
          <w:sz w:val="24"/>
          <w:szCs w:val="24"/>
        </w:rPr>
        <w:t>n</w:t>
      </w:r>
      <w:r w:rsidR="003A3740">
        <w:rPr>
          <w:b/>
          <w:color w:val="365F91"/>
          <w:spacing w:val="-1"/>
          <w:sz w:val="24"/>
          <w:szCs w:val="24"/>
        </w:rPr>
        <w:t>s</w:t>
      </w:r>
      <w:r w:rsidR="003A3740">
        <w:rPr>
          <w:b/>
          <w:color w:val="365F91"/>
          <w:sz w:val="24"/>
          <w:szCs w:val="24"/>
        </w:rPr>
        <w:t>:</w:t>
      </w:r>
    </w:p>
    <w:p w:rsidR="00110FF4" w:rsidRDefault="00110FF4">
      <w:pPr>
        <w:spacing w:before="3" w:line="220" w:lineRule="exact"/>
        <w:rPr>
          <w:sz w:val="22"/>
          <w:szCs w:val="22"/>
        </w:rPr>
      </w:pPr>
    </w:p>
    <w:p w:rsidR="00110FF4" w:rsidRDefault="003A3740">
      <w:pPr>
        <w:ind w:left="100"/>
        <w:rPr>
          <w:sz w:val="22"/>
          <w:szCs w:val="22"/>
        </w:rPr>
      </w:pPr>
      <w:proofErr w:type="gramStart"/>
      <w:r>
        <w:rPr>
          <w:rFonts w:ascii="Wingdings" w:eastAsia="Wingdings" w:hAnsi="Wingdings" w:cs="Wingdings"/>
          <w:sz w:val="22"/>
          <w:szCs w:val="22"/>
        </w:rPr>
        <w:t></w:t>
      </w:r>
      <w:r>
        <w:rPr>
          <w:sz w:val="22"/>
          <w:szCs w:val="22"/>
        </w:rPr>
        <w:t xml:space="preserve"> </w:t>
      </w:r>
      <w:r>
        <w:rPr>
          <w:spacing w:val="53"/>
          <w:sz w:val="22"/>
          <w:szCs w:val="22"/>
        </w:rPr>
        <w:t xml:space="preserve"> </w:t>
      </w:r>
      <w:r>
        <w:rPr>
          <w:sz w:val="22"/>
          <w:szCs w:val="22"/>
        </w:rPr>
        <w:t>M</w:t>
      </w:r>
      <w:r>
        <w:rPr>
          <w:spacing w:val="-3"/>
          <w:sz w:val="22"/>
          <w:szCs w:val="22"/>
        </w:rPr>
        <w:t>i</w:t>
      </w:r>
      <w:r>
        <w:rPr>
          <w:spacing w:val="-2"/>
          <w:sz w:val="22"/>
          <w:szCs w:val="22"/>
        </w:rPr>
        <w:t>c</w:t>
      </w:r>
      <w:r>
        <w:rPr>
          <w:spacing w:val="3"/>
          <w:sz w:val="22"/>
          <w:szCs w:val="22"/>
        </w:rPr>
        <w:t>r</w:t>
      </w:r>
      <w:r>
        <w:rPr>
          <w:spacing w:val="-5"/>
          <w:sz w:val="22"/>
          <w:szCs w:val="22"/>
        </w:rPr>
        <w:t>o</w:t>
      </w:r>
      <w:r>
        <w:rPr>
          <w:spacing w:val="5"/>
          <w:sz w:val="22"/>
          <w:szCs w:val="22"/>
        </w:rPr>
        <w:t>s</w:t>
      </w:r>
      <w:r>
        <w:rPr>
          <w:spacing w:val="-5"/>
          <w:sz w:val="22"/>
          <w:szCs w:val="22"/>
        </w:rPr>
        <w:t>o</w:t>
      </w:r>
      <w:r>
        <w:rPr>
          <w:spacing w:val="-2"/>
          <w:sz w:val="22"/>
          <w:szCs w:val="22"/>
        </w:rPr>
        <w:t>f</w:t>
      </w:r>
      <w:r>
        <w:rPr>
          <w:sz w:val="22"/>
          <w:szCs w:val="22"/>
        </w:rPr>
        <w:t>t</w:t>
      </w:r>
      <w:proofErr w:type="gramEnd"/>
      <w:r>
        <w:rPr>
          <w:spacing w:val="3"/>
          <w:sz w:val="22"/>
          <w:szCs w:val="22"/>
        </w:rPr>
        <w:t xml:space="preserve"> </w:t>
      </w:r>
      <w:r>
        <w:rPr>
          <w:spacing w:val="1"/>
          <w:sz w:val="22"/>
          <w:szCs w:val="22"/>
        </w:rPr>
        <w:t>C</w:t>
      </w:r>
      <w:r>
        <w:rPr>
          <w:spacing w:val="-5"/>
          <w:sz w:val="22"/>
          <w:szCs w:val="22"/>
        </w:rPr>
        <w:t>e</w:t>
      </w:r>
      <w:r>
        <w:rPr>
          <w:spacing w:val="3"/>
          <w:sz w:val="22"/>
          <w:szCs w:val="22"/>
        </w:rPr>
        <w:t>r</w:t>
      </w:r>
      <w:r>
        <w:rPr>
          <w:spacing w:val="1"/>
          <w:sz w:val="22"/>
          <w:szCs w:val="22"/>
        </w:rPr>
        <w:t>t</w:t>
      </w:r>
      <w:r>
        <w:rPr>
          <w:spacing w:val="-4"/>
          <w:sz w:val="22"/>
          <w:szCs w:val="22"/>
        </w:rPr>
        <w:t>i</w:t>
      </w:r>
      <w:r>
        <w:rPr>
          <w:spacing w:val="3"/>
          <w:sz w:val="22"/>
          <w:szCs w:val="22"/>
        </w:rPr>
        <w:t>f</w:t>
      </w:r>
      <w:r>
        <w:rPr>
          <w:spacing w:val="1"/>
          <w:sz w:val="22"/>
          <w:szCs w:val="22"/>
        </w:rPr>
        <w:t>i</w:t>
      </w:r>
      <w:r>
        <w:rPr>
          <w:spacing w:val="-2"/>
          <w:sz w:val="22"/>
          <w:szCs w:val="22"/>
        </w:rPr>
        <w:t>e</w:t>
      </w:r>
      <w:r>
        <w:rPr>
          <w:sz w:val="22"/>
          <w:szCs w:val="22"/>
        </w:rPr>
        <w:t>d</w:t>
      </w:r>
      <w:r>
        <w:rPr>
          <w:spacing w:val="-2"/>
          <w:sz w:val="22"/>
          <w:szCs w:val="22"/>
        </w:rPr>
        <w:t xml:space="preserve"> </w:t>
      </w:r>
      <w:r>
        <w:rPr>
          <w:spacing w:val="4"/>
          <w:sz w:val="22"/>
          <w:szCs w:val="22"/>
        </w:rPr>
        <w:t>T</w:t>
      </w:r>
      <w:r>
        <w:rPr>
          <w:spacing w:val="-7"/>
          <w:sz w:val="22"/>
          <w:szCs w:val="22"/>
        </w:rPr>
        <w:t>e</w:t>
      </w:r>
      <w:r>
        <w:rPr>
          <w:spacing w:val="3"/>
          <w:sz w:val="22"/>
          <w:szCs w:val="22"/>
        </w:rPr>
        <w:t>c</w:t>
      </w:r>
      <w:r>
        <w:rPr>
          <w:sz w:val="22"/>
          <w:szCs w:val="22"/>
        </w:rPr>
        <w:t>hno</w:t>
      </w:r>
      <w:r>
        <w:rPr>
          <w:spacing w:val="1"/>
          <w:sz w:val="22"/>
          <w:szCs w:val="22"/>
        </w:rPr>
        <w:t>l</w:t>
      </w:r>
      <w:r>
        <w:rPr>
          <w:spacing w:val="-5"/>
          <w:sz w:val="22"/>
          <w:szCs w:val="22"/>
        </w:rPr>
        <w:t>o</w:t>
      </w:r>
      <w:r>
        <w:rPr>
          <w:sz w:val="22"/>
          <w:szCs w:val="22"/>
        </w:rPr>
        <w:t>gy</w:t>
      </w:r>
      <w:r>
        <w:rPr>
          <w:spacing w:val="-2"/>
          <w:sz w:val="22"/>
          <w:szCs w:val="22"/>
        </w:rPr>
        <w:t xml:space="preserve"> </w:t>
      </w:r>
      <w:r>
        <w:rPr>
          <w:sz w:val="22"/>
          <w:szCs w:val="22"/>
        </w:rPr>
        <w:t>s</w:t>
      </w:r>
      <w:r>
        <w:rPr>
          <w:spacing w:val="5"/>
          <w:sz w:val="22"/>
          <w:szCs w:val="22"/>
        </w:rPr>
        <w:t>p</w:t>
      </w:r>
      <w:r>
        <w:rPr>
          <w:spacing w:val="-7"/>
          <w:sz w:val="22"/>
          <w:szCs w:val="22"/>
        </w:rPr>
        <w:t>e</w:t>
      </w:r>
      <w:r>
        <w:rPr>
          <w:spacing w:val="3"/>
          <w:sz w:val="22"/>
          <w:szCs w:val="22"/>
        </w:rPr>
        <w:t>c</w:t>
      </w:r>
      <w:r>
        <w:rPr>
          <w:spacing w:val="-4"/>
          <w:sz w:val="22"/>
          <w:szCs w:val="22"/>
        </w:rPr>
        <w:t>i</w:t>
      </w:r>
      <w:r>
        <w:rPr>
          <w:spacing w:val="3"/>
          <w:sz w:val="22"/>
          <w:szCs w:val="22"/>
        </w:rPr>
        <w:t>a</w:t>
      </w:r>
      <w:r>
        <w:rPr>
          <w:spacing w:val="1"/>
          <w:sz w:val="22"/>
          <w:szCs w:val="22"/>
        </w:rPr>
        <w:t>l</w:t>
      </w:r>
      <w:r>
        <w:rPr>
          <w:spacing w:val="-4"/>
          <w:sz w:val="22"/>
          <w:szCs w:val="22"/>
        </w:rPr>
        <w:t>i</w:t>
      </w:r>
      <w:r>
        <w:rPr>
          <w:sz w:val="22"/>
          <w:szCs w:val="22"/>
        </w:rPr>
        <w:t>st</w:t>
      </w:r>
      <w:r>
        <w:rPr>
          <w:spacing w:val="4"/>
          <w:sz w:val="22"/>
          <w:szCs w:val="22"/>
        </w:rPr>
        <w:t xml:space="preserve"> </w:t>
      </w:r>
      <w:r>
        <w:rPr>
          <w:spacing w:val="-2"/>
          <w:sz w:val="22"/>
          <w:szCs w:val="22"/>
        </w:rPr>
        <w:t>(</w:t>
      </w:r>
      <w:r>
        <w:rPr>
          <w:sz w:val="22"/>
          <w:szCs w:val="22"/>
        </w:rPr>
        <w:t>M</w:t>
      </w:r>
      <w:r>
        <w:rPr>
          <w:spacing w:val="-3"/>
          <w:sz w:val="22"/>
          <w:szCs w:val="22"/>
        </w:rPr>
        <w:t>C</w:t>
      </w:r>
      <w:r>
        <w:rPr>
          <w:spacing w:val="4"/>
          <w:sz w:val="22"/>
          <w:szCs w:val="22"/>
        </w:rPr>
        <w:t>T</w:t>
      </w:r>
      <w:r>
        <w:rPr>
          <w:spacing w:val="7"/>
          <w:sz w:val="22"/>
          <w:szCs w:val="22"/>
        </w:rPr>
        <w:t>S</w:t>
      </w:r>
      <w:r>
        <w:rPr>
          <w:b/>
          <w:sz w:val="22"/>
          <w:szCs w:val="22"/>
        </w:rPr>
        <w:t>)</w:t>
      </w:r>
    </w:p>
    <w:p w:rsidR="00110FF4" w:rsidRDefault="00110FF4">
      <w:pPr>
        <w:spacing w:line="280" w:lineRule="exact"/>
        <w:rPr>
          <w:sz w:val="28"/>
          <w:szCs w:val="28"/>
        </w:rPr>
      </w:pPr>
    </w:p>
    <w:p w:rsidR="00110FF4" w:rsidRDefault="003A3740">
      <w:pPr>
        <w:ind w:left="100"/>
        <w:rPr>
          <w:sz w:val="24"/>
          <w:szCs w:val="24"/>
        </w:rPr>
      </w:pPr>
      <w:r>
        <w:rPr>
          <w:b/>
          <w:color w:val="365F91"/>
          <w:sz w:val="24"/>
          <w:szCs w:val="24"/>
        </w:rPr>
        <w:t>C</w:t>
      </w:r>
      <w:r>
        <w:rPr>
          <w:b/>
          <w:color w:val="365F91"/>
          <w:spacing w:val="-1"/>
          <w:sz w:val="24"/>
          <w:szCs w:val="24"/>
        </w:rPr>
        <w:t>e</w:t>
      </w:r>
      <w:r>
        <w:rPr>
          <w:b/>
          <w:color w:val="365F91"/>
          <w:spacing w:val="-6"/>
          <w:sz w:val="24"/>
          <w:szCs w:val="24"/>
        </w:rPr>
        <w:t>r</w:t>
      </w:r>
      <w:r>
        <w:rPr>
          <w:b/>
          <w:color w:val="365F91"/>
          <w:spacing w:val="1"/>
          <w:sz w:val="24"/>
          <w:szCs w:val="24"/>
        </w:rPr>
        <w:t>t</w:t>
      </w:r>
      <w:r>
        <w:rPr>
          <w:b/>
          <w:color w:val="365F91"/>
          <w:spacing w:val="5"/>
          <w:sz w:val="24"/>
          <w:szCs w:val="24"/>
        </w:rPr>
        <w:t>i</w:t>
      </w:r>
      <w:r>
        <w:rPr>
          <w:b/>
          <w:color w:val="365F91"/>
          <w:spacing w:val="-3"/>
          <w:sz w:val="24"/>
          <w:szCs w:val="24"/>
        </w:rPr>
        <w:t>f</w:t>
      </w:r>
      <w:r>
        <w:rPr>
          <w:b/>
          <w:color w:val="365F91"/>
          <w:sz w:val="24"/>
          <w:szCs w:val="24"/>
        </w:rPr>
        <w:t>ica</w:t>
      </w:r>
      <w:r>
        <w:rPr>
          <w:b/>
          <w:color w:val="365F91"/>
          <w:spacing w:val="1"/>
          <w:sz w:val="24"/>
          <w:szCs w:val="24"/>
        </w:rPr>
        <w:t>t</w:t>
      </w:r>
      <w:r>
        <w:rPr>
          <w:b/>
          <w:color w:val="365F91"/>
          <w:spacing w:val="-1"/>
          <w:sz w:val="24"/>
          <w:szCs w:val="24"/>
        </w:rPr>
        <w:t>e</w:t>
      </w:r>
      <w:r>
        <w:rPr>
          <w:b/>
          <w:color w:val="365F91"/>
          <w:sz w:val="24"/>
          <w:szCs w:val="24"/>
        </w:rPr>
        <w:t>s of</w:t>
      </w:r>
      <w:r>
        <w:rPr>
          <w:b/>
          <w:color w:val="365F91"/>
          <w:spacing w:val="-1"/>
          <w:sz w:val="24"/>
          <w:szCs w:val="24"/>
        </w:rPr>
        <w:t xml:space="preserve"> </w:t>
      </w:r>
      <w:r>
        <w:rPr>
          <w:b/>
          <w:color w:val="365F91"/>
          <w:sz w:val="24"/>
          <w:szCs w:val="24"/>
        </w:rPr>
        <w:t>a</w:t>
      </w:r>
      <w:r>
        <w:rPr>
          <w:b/>
          <w:color w:val="365F91"/>
          <w:spacing w:val="-1"/>
          <w:sz w:val="24"/>
          <w:szCs w:val="24"/>
        </w:rPr>
        <w:t>c</w:t>
      </w:r>
      <w:r>
        <w:rPr>
          <w:b/>
          <w:color w:val="365F91"/>
          <w:spacing w:val="1"/>
          <w:sz w:val="24"/>
          <w:szCs w:val="24"/>
        </w:rPr>
        <w:t>h</w:t>
      </w:r>
      <w:r>
        <w:rPr>
          <w:b/>
          <w:color w:val="365F91"/>
          <w:sz w:val="24"/>
          <w:szCs w:val="24"/>
        </w:rPr>
        <w:t>iev</w:t>
      </w:r>
      <w:r>
        <w:rPr>
          <w:b/>
          <w:color w:val="365F91"/>
          <w:spacing w:val="3"/>
          <w:sz w:val="24"/>
          <w:szCs w:val="24"/>
        </w:rPr>
        <w:t>e</w:t>
      </w:r>
      <w:r>
        <w:rPr>
          <w:b/>
          <w:color w:val="365F91"/>
          <w:spacing w:val="-3"/>
          <w:sz w:val="24"/>
          <w:szCs w:val="24"/>
        </w:rPr>
        <w:t>m</w:t>
      </w:r>
      <w:r>
        <w:rPr>
          <w:b/>
          <w:color w:val="365F91"/>
          <w:spacing w:val="-1"/>
          <w:sz w:val="24"/>
          <w:szCs w:val="24"/>
        </w:rPr>
        <w:t>e</w:t>
      </w:r>
      <w:r>
        <w:rPr>
          <w:b/>
          <w:color w:val="365F91"/>
          <w:spacing w:val="1"/>
          <w:sz w:val="24"/>
          <w:szCs w:val="24"/>
        </w:rPr>
        <w:t>nt</w:t>
      </w:r>
      <w:r>
        <w:rPr>
          <w:b/>
          <w:color w:val="365F91"/>
          <w:sz w:val="24"/>
          <w:szCs w:val="24"/>
        </w:rPr>
        <w:t>:</w:t>
      </w:r>
    </w:p>
    <w:p w:rsidR="00110FF4" w:rsidRDefault="00110FF4">
      <w:pPr>
        <w:spacing w:before="13" w:line="220" w:lineRule="exact"/>
        <w:rPr>
          <w:sz w:val="22"/>
          <w:szCs w:val="22"/>
        </w:rPr>
      </w:pPr>
    </w:p>
    <w:p w:rsidR="00110FF4" w:rsidRDefault="003A3740">
      <w:pPr>
        <w:ind w:left="100"/>
        <w:rPr>
          <w:sz w:val="22"/>
          <w:szCs w:val="22"/>
        </w:rPr>
      </w:pPr>
      <w:r>
        <w:rPr>
          <w:b/>
          <w:spacing w:val="1"/>
          <w:sz w:val="22"/>
          <w:szCs w:val="22"/>
        </w:rPr>
        <w:t>T</w:t>
      </w:r>
      <w:r>
        <w:rPr>
          <w:b/>
          <w:spacing w:val="-2"/>
          <w:sz w:val="22"/>
          <w:szCs w:val="22"/>
        </w:rPr>
        <w:t>e</w:t>
      </w:r>
      <w:r>
        <w:rPr>
          <w:b/>
          <w:spacing w:val="3"/>
          <w:sz w:val="22"/>
          <w:szCs w:val="22"/>
        </w:rPr>
        <w:t>c</w:t>
      </w:r>
      <w:r>
        <w:rPr>
          <w:b/>
          <w:spacing w:val="-3"/>
          <w:sz w:val="22"/>
          <w:szCs w:val="22"/>
        </w:rPr>
        <w:t>h</w:t>
      </w:r>
      <w:r>
        <w:rPr>
          <w:b/>
          <w:spacing w:val="-8"/>
          <w:sz w:val="22"/>
          <w:szCs w:val="22"/>
        </w:rPr>
        <w:t>n</w:t>
      </w:r>
      <w:r>
        <w:rPr>
          <w:b/>
          <w:sz w:val="22"/>
          <w:szCs w:val="22"/>
        </w:rPr>
        <w:t>o</w:t>
      </w:r>
      <w:r>
        <w:rPr>
          <w:b/>
          <w:spacing w:val="8"/>
          <w:sz w:val="22"/>
          <w:szCs w:val="22"/>
        </w:rPr>
        <w:t xml:space="preserve"> </w:t>
      </w:r>
      <w:r>
        <w:rPr>
          <w:b/>
          <w:spacing w:val="3"/>
          <w:sz w:val="24"/>
          <w:szCs w:val="24"/>
        </w:rPr>
        <w:t>B</w:t>
      </w:r>
      <w:r>
        <w:rPr>
          <w:b/>
          <w:spacing w:val="-6"/>
          <w:sz w:val="24"/>
          <w:szCs w:val="24"/>
        </w:rPr>
        <w:t>r</w:t>
      </w:r>
      <w:r>
        <w:rPr>
          <w:b/>
          <w:sz w:val="24"/>
          <w:szCs w:val="24"/>
        </w:rPr>
        <w:t>ai</w:t>
      </w:r>
      <w:r>
        <w:rPr>
          <w:b/>
          <w:spacing w:val="1"/>
          <w:sz w:val="24"/>
          <w:szCs w:val="24"/>
        </w:rPr>
        <w:t>n</w:t>
      </w:r>
      <w:r>
        <w:rPr>
          <w:b/>
          <w:sz w:val="24"/>
          <w:szCs w:val="24"/>
        </w:rPr>
        <w:t xml:space="preserve">:  </w:t>
      </w:r>
      <w:r>
        <w:rPr>
          <w:b/>
          <w:spacing w:val="9"/>
          <w:sz w:val="24"/>
          <w:szCs w:val="24"/>
        </w:rPr>
        <w:t xml:space="preserve"> </w:t>
      </w:r>
      <w:r>
        <w:rPr>
          <w:b/>
          <w:spacing w:val="-1"/>
          <w:sz w:val="22"/>
          <w:szCs w:val="22"/>
        </w:rPr>
        <w:t>CCN</w:t>
      </w:r>
      <w:r>
        <w:rPr>
          <w:b/>
          <w:sz w:val="22"/>
          <w:szCs w:val="22"/>
        </w:rPr>
        <w:t>A</w:t>
      </w:r>
      <w:r>
        <w:rPr>
          <w:b/>
          <w:spacing w:val="-3"/>
          <w:sz w:val="22"/>
          <w:szCs w:val="22"/>
        </w:rPr>
        <w:t xml:space="preserve"> </w:t>
      </w:r>
      <w:r>
        <w:rPr>
          <w:spacing w:val="1"/>
          <w:sz w:val="22"/>
          <w:szCs w:val="22"/>
        </w:rPr>
        <w:t>R</w:t>
      </w:r>
      <w:r>
        <w:rPr>
          <w:spacing w:val="-5"/>
          <w:sz w:val="22"/>
          <w:szCs w:val="22"/>
        </w:rPr>
        <w:t>o</w:t>
      </w:r>
      <w:r>
        <w:rPr>
          <w:sz w:val="22"/>
          <w:szCs w:val="22"/>
        </w:rPr>
        <w:t>u</w:t>
      </w:r>
      <w:r>
        <w:rPr>
          <w:spacing w:val="1"/>
          <w:sz w:val="22"/>
          <w:szCs w:val="22"/>
        </w:rPr>
        <w:t>ti</w:t>
      </w:r>
      <w:r>
        <w:rPr>
          <w:sz w:val="22"/>
          <w:szCs w:val="22"/>
        </w:rPr>
        <w:t>ng</w:t>
      </w:r>
      <w:r>
        <w:rPr>
          <w:spacing w:val="-2"/>
          <w:sz w:val="22"/>
          <w:szCs w:val="22"/>
        </w:rPr>
        <w:t xml:space="preserve"> </w:t>
      </w:r>
      <w:r>
        <w:rPr>
          <w:spacing w:val="3"/>
          <w:sz w:val="22"/>
          <w:szCs w:val="22"/>
        </w:rPr>
        <w:t>a</w:t>
      </w:r>
      <w:r>
        <w:rPr>
          <w:spacing w:val="-5"/>
          <w:sz w:val="22"/>
          <w:szCs w:val="22"/>
        </w:rPr>
        <w:t>n</w:t>
      </w:r>
      <w:r>
        <w:rPr>
          <w:sz w:val="22"/>
          <w:szCs w:val="22"/>
        </w:rPr>
        <w:t>d</w:t>
      </w:r>
      <w:r>
        <w:rPr>
          <w:spacing w:val="-2"/>
          <w:sz w:val="22"/>
          <w:szCs w:val="22"/>
        </w:rPr>
        <w:t xml:space="preserve"> </w:t>
      </w:r>
      <w:r>
        <w:rPr>
          <w:spacing w:val="2"/>
          <w:sz w:val="22"/>
          <w:szCs w:val="22"/>
        </w:rPr>
        <w:t>S</w:t>
      </w:r>
      <w:r>
        <w:rPr>
          <w:spacing w:val="-1"/>
          <w:sz w:val="22"/>
          <w:szCs w:val="22"/>
        </w:rPr>
        <w:t>w</w:t>
      </w:r>
      <w:r>
        <w:rPr>
          <w:spacing w:val="-4"/>
          <w:sz w:val="22"/>
          <w:szCs w:val="22"/>
        </w:rPr>
        <w:t>i</w:t>
      </w:r>
      <w:r>
        <w:rPr>
          <w:spacing w:val="1"/>
          <w:sz w:val="22"/>
          <w:szCs w:val="22"/>
        </w:rPr>
        <w:t>t</w:t>
      </w:r>
      <w:r>
        <w:rPr>
          <w:spacing w:val="3"/>
          <w:sz w:val="22"/>
          <w:szCs w:val="22"/>
        </w:rPr>
        <w:t>c</w:t>
      </w:r>
      <w:r>
        <w:rPr>
          <w:sz w:val="22"/>
          <w:szCs w:val="22"/>
        </w:rPr>
        <w:t>h</w:t>
      </w:r>
      <w:r>
        <w:rPr>
          <w:spacing w:val="1"/>
          <w:sz w:val="22"/>
          <w:szCs w:val="22"/>
        </w:rPr>
        <w:t>i</w:t>
      </w:r>
      <w:r>
        <w:rPr>
          <w:spacing w:val="-5"/>
          <w:sz w:val="22"/>
          <w:szCs w:val="22"/>
        </w:rPr>
        <w:t>n</w:t>
      </w:r>
      <w:r>
        <w:rPr>
          <w:sz w:val="22"/>
          <w:szCs w:val="22"/>
        </w:rPr>
        <w:t>g</w:t>
      </w:r>
    </w:p>
    <w:p w:rsidR="00110FF4" w:rsidRDefault="00110FF4">
      <w:pPr>
        <w:spacing w:before="3" w:line="220" w:lineRule="exact"/>
        <w:rPr>
          <w:sz w:val="22"/>
          <w:szCs w:val="22"/>
        </w:rPr>
      </w:pPr>
    </w:p>
    <w:p w:rsidR="00110FF4" w:rsidRDefault="003A3740">
      <w:pPr>
        <w:ind w:left="100"/>
        <w:rPr>
          <w:sz w:val="22"/>
          <w:szCs w:val="22"/>
        </w:rPr>
      </w:pPr>
      <w:r>
        <w:rPr>
          <w:b/>
          <w:sz w:val="22"/>
          <w:szCs w:val="22"/>
        </w:rPr>
        <w:t>Fa</w:t>
      </w:r>
      <w:r>
        <w:rPr>
          <w:b/>
          <w:spacing w:val="-4"/>
          <w:sz w:val="22"/>
          <w:szCs w:val="22"/>
        </w:rPr>
        <w:t>i</w:t>
      </w:r>
      <w:r>
        <w:rPr>
          <w:b/>
          <w:spacing w:val="3"/>
          <w:sz w:val="22"/>
          <w:szCs w:val="22"/>
        </w:rPr>
        <w:t>r</w:t>
      </w:r>
      <w:r>
        <w:rPr>
          <w:b/>
          <w:spacing w:val="-2"/>
          <w:sz w:val="22"/>
          <w:szCs w:val="22"/>
        </w:rPr>
        <w:t>f</w:t>
      </w:r>
      <w:r>
        <w:rPr>
          <w:b/>
          <w:sz w:val="22"/>
          <w:szCs w:val="22"/>
        </w:rPr>
        <w:t>a</w:t>
      </w:r>
      <w:r>
        <w:rPr>
          <w:b/>
          <w:spacing w:val="-4"/>
          <w:sz w:val="22"/>
          <w:szCs w:val="22"/>
        </w:rPr>
        <w:t>x</w:t>
      </w:r>
      <w:r>
        <w:rPr>
          <w:b/>
          <w:sz w:val="22"/>
          <w:szCs w:val="22"/>
        </w:rPr>
        <w:t>:</w:t>
      </w:r>
      <w:r>
        <w:rPr>
          <w:b/>
          <w:spacing w:val="1"/>
          <w:sz w:val="22"/>
          <w:szCs w:val="22"/>
        </w:rPr>
        <w:t xml:space="preserve"> </w:t>
      </w:r>
      <w:r>
        <w:rPr>
          <w:spacing w:val="2"/>
          <w:sz w:val="22"/>
          <w:szCs w:val="22"/>
        </w:rPr>
        <w:t>S</w:t>
      </w:r>
      <w:r>
        <w:rPr>
          <w:spacing w:val="-6"/>
          <w:sz w:val="22"/>
          <w:szCs w:val="22"/>
        </w:rPr>
        <w:t>A</w:t>
      </w:r>
      <w:r>
        <w:rPr>
          <w:sz w:val="22"/>
          <w:szCs w:val="22"/>
        </w:rPr>
        <w:t>P</w:t>
      </w:r>
      <w:r>
        <w:rPr>
          <w:spacing w:val="4"/>
          <w:sz w:val="22"/>
          <w:szCs w:val="22"/>
        </w:rPr>
        <w:t xml:space="preserve"> </w:t>
      </w:r>
      <w:r>
        <w:rPr>
          <w:spacing w:val="-3"/>
          <w:sz w:val="22"/>
          <w:szCs w:val="22"/>
        </w:rPr>
        <w:t>B</w:t>
      </w:r>
      <w:r>
        <w:rPr>
          <w:sz w:val="22"/>
          <w:szCs w:val="22"/>
        </w:rPr>
        <w:t>1</w:t>
      </w:r>
      <w:r>
        <w:rPr>
          <w:spacing w:val="2"/>
          <w:sz w:val="22"/>
          <w:szCs w:val="22"/>
        </w:rPr>
        <w:t xml:space="preserve"> </w:t>
      </w:r>
      <w:r>
        <w:rPr>
          <w:spacing w:val="3"/>
          <w:sz w:val="22"/>
          <w:szCs w:val="22"/>
        </w:rPr>
        <w:t>a</w:t>
      </w:r>
      <w:r>
        <w:rPr>
          <w:spacing w:val="-5"/>
          <w:sz w:val="22"/>
          <w:szCs w:val="22"/>
        </w:rPr>
        <w:t>n</w:t>
      </w:r>
      <w:r>
        <w:rPr>
          <w:sz w:val="22"/>
          <w:szCs w:val="22"/>
        </w:rPr>
        <w:t>d</w:t>
      </w:r>
      <w:r>
        <w:rPr>
          <w:spacing w:val="-2"/>
          <w:sz w:val="22"/>
          <w:szCs w:val="22"/>
        </w:rPr>
        <w:t xml:space="preserve"> </w:t>
      </w:r>
      <w:r>
        <w:rPr>
          <w:spacing w:val="4"/>
          <w:sz w:val="22"/>
          <w:szCs w:val="22"/>
        </w:rPr>
        <w:t>H</w:t>
      </w:r>
      <w:r>
        <w:rPr>
          <w:spacing w:val="-6"/>
          <w:sz w:val="22"/>
          <w:szCs w:val="22"/>
        </w:rPr>
        <w:t>A</w:t>
      </w:r>
      <w:r>
        <w:rPr>
          <w:spacing w:val="4"/>
          <w:sz w:val="22"/>
          <w:szCs w:val="22"/>
        </w:rPr>
        <w:t>N</w:t>
      </w:r>
      <w:r>
        <w:rPr>
          <w:sz w:val="22"/>
          <w:szCs w:val="22"/>
        </w:rPr>
        <w:t>A</w:t>
      </w:r>
      <w:r>
        <w:rPr>
          <w:spacing w:val="-3"/>
          <w:sz w:val="22"/>
          <w:szCs w:val="22"/>
        </w:rPr>
        <w:t xml:space="preserve"> </w:t>
      </w:r>
      <w:r>
        <w:rPr>
          <w:sz w:val="22"/>
          <w:szCs w:val="22"/>
        </w:rPr>
        <w:t>E</w:t>
      </w:r>
      <w:r>
        <w:rPr>
          <w:spacing w:val="1"/>
          <w:sz w:val="22"/>
          <w:szCs w:val="22"/>
        </w:rPr>
        <w:t>R</w:t>
      </w:r>
      <w:r>
        <w:rPr>
          <w:sz w:val="22"/>
          <w:szCs w:val="22"/>
        </w:rPr>
        <w:t>P</w:t>
      </w:r>
      <w:r>
        <w:rPr>
          <w:spacing w:val="4"/>
          <w:sz w:val="22"/>
          <w:szCs w:val="22"/>
        </w:rPr>
        <w:t xml:space="preserve"> </w:t>
      </w:r>
      <w:r>
        <w:rPr>
          <w:sz w:val="22"/>
          <w:szCs w:val="22"/>
        </w:rPr>
        <w:t>s</w:t>
      </w:r>
      <w:r>
        <w:rPr>
          <w:spacing w:val="-4"/>
          <w:sz w:val="22"/>
          <w:szCs w:val="22"/>
        </w:rPr>
        <w:t>ol</w:t>
      </w:r>
      <w:r>
        <w:rPr>
          <w:sz w:val="22"/>
          <w:szCs w:val="22"/>
        </w:rPr>
        <w:t>u</w:t>
      </w:r>
      <w:r>
        <w:rPr>
          <w:spacing w:val="1"/>
          <w:sz w:val="22"/>
          <w:szCs w:val="22"/>
        </w:rPr>
        <w:t>ti</w:t>
      </w:r>
      <w:r>
        <w:rPr>
          <w:sz w:val="22"/>
          <w:szCs w:val="22"/>
        </w:rPr>
        <w:t>on</w:t>
      </w:r>
      <w:r>
        <w:rPr>
          <w:spacing w:val="-2"/>
          <w:sz w:val="22"/>
          <w:szCs w:val="22"/>
        </w:rPr>
        <w:t xml:space="preserve"> </w:t>
      </w:r>
      <w:r>
        <w:rPr>
          <w:spacing w:val="3"/>
          <w:sz w:val="22"/>
          <w:szCs w:val="22"/>
        </w:rPr>
        <w:t>f</w:t>
      </w:r>
      <w:r>
        <w:rPr>
          <w:spacing w:val="-5"/>
          <w:sz w:val="22"/>
          <w:szCs w:val="22"/>
        </w:rPr>
        <w:t>o</w:t>
      </w:r>
      <w:r>
        <w:rPr>
          <w:sz w:val="22"/>
          <w:szCs w:val="22"/>
        </w:rPr>
        <w:t>r</w:t>
      </w:r>
      <w:r>
        <w:rPr>
          <w:spacing w:val="5"/>
          <w:sz w:val="22"/>
          <w:szCs w:val="22"/>
        </w:rPr>
        <w:t xml:space="preserve"> </w:t>
      </w:r>
      <w:r>
        <w:rPr>
          <w:spacing w:val="2"/>
          <w:sz w:val="22"/>
          <w:szCs w:val="22"/>
        </w:rPr>
        <w:t>F</w:t>
      </w:r>
      <w:r>
        <w:rPr>
          <w:spacing w:val="-4"/>
          <w:sz w:val="22"/>
          <w:szCs w:val="22"/>
        </w:rPr>
        <w:t>i</w:t>
      </w:r>
      <w:r>
        <w:rPr>
          <w:spacing w:val="-5"/>
          <w:sz w:val="22"/>
          <w:szCs w:val="22"/>
        </w:rPr>
        <w:t>n</w:t>
      </w:r>
      <w:r>
        <w:rPr>
          <w:spacing w:val="3"/>
          <w:sz w:val="22"/>
          <w:szCs w:val="22"/>
        </w:rPr>
        <w:t>a</w:t>
      </w:r>
      <w:r>
        <w:rPr>
          <w:spacing w:val="-5"/>
          <w:sz w:val="22"/>
          <w:szCs w:val="22"/>
        </w:rPr>
        <w:t>n</w:t>
      </w:r>
      <w:r>
        <w:rPr>
          <w:spacing w:val="3"/>
          <w:sz w:val="22"/>
          <w:szCs w:val="22"/>
        </w:rPr>
        <w:t>c</w:t>
      </w:r>
      <w:r>
        <w:rPr>
          <w:spacing w:val="-2"/>
          <w:sz w:val="22"/>
          <w:szCs w:val="22"/>
        </w:rPr>
        <w:t>e</w:t>
      </w:r>
      <w:r>
        <w:rPr>
          <w:sz w:val="22"/>
          <w:szCs w:val="22"/>
        </w:rPr>
        <w:t>,</w:t>
      </w:r>
      <w:r>
        <w:rPr>
          <w:spacing w:val="5"/>
          <w:sz w:val="22"/>
          <w:szCs w:val="22"/>
        </w:rPr>
        <w:t xml:space="preserve"> </w:t>
      </w:r>
      <w:r>
        <w:rPr>
          <w:spacing w:val="-4"/>
          <w:sz w:val="22"/>
          <w:szCs w:val="22"/>
        </w:rPr>
        <w:t>l</w:t>
      </w:r>
      <w:r>
        <w:rPr>
          <w:spacing w:val="-5"/>
          <w:sz w:val="22"/>
          <w:szCs w:val="22"/>
        </w:rPr>
        <w:t>o</w:t>
      </w:r>
      <w:r>
        <w:rPr>
          <w:sz w:val="22"/>
          <w:szCs w:val="22"/>
        </w:rPr>
        <w:t>g</w:t>
      </w:r>
      <w:r>
        <w:rPr>
          <w:spacing w:val="-4"/>
          <w:sz w:val="22"/>
          <w:szCs w:val="22"/>
        </w:rPr>
        <w:t>i</w:t>
      </w:r>
      <w:r>
        <w:rPr>
          <w:sz w:val="22"/>
          <w:szCs w:val="22"/>
        </w:rPr>
        <w:t>s</w:t>
      </w:r>
      <w:r>
        <w:rPr>
          <w:spacing w:val="6"/>
          <w:sz w:val="22"/>
          <w:szCs w:val="22"/>
        </w:rPr>
        <w:t>t</w:t>
      </w:r>
      <w:r>
        <w:rPr>
          <w:spacing w:val="-4"/>
          <w:sz w:val="22"/>
          <w:szCs w:val="22"/>
        </w:rPr>
        <w:t>i</w:t>
      </w:r>
      <w:r>
        <w:rPr>
          <w:spacing w:val="-2"/>
          <w:sz w:val="22"/>
          <w:szCs w:val="22"/>
        </w:rPr>
        <w:t>c</w:t>
      </w:r>
      <w:r>
        <w:rPr>
          <w:sz w:val="22"/>
          <w:szCs w:val="22"/>
        </w:rPr>
        <w:t>s</w:t>
      </w:r>
      <w:r>
        <w:rPr>
          <w:spacing w:val="3"/>
          <w:sz w:val="22"/>
          <w:szCs w:val="22"/>
        </w:rPr>
        <w:t xml:space="preserve"> a</w:t>
      </w:r>
      <w:r>
        <w:rPr>
          <w:spacing w:val="-5"/>
          <w:sz w:val="22"/>
          <w:szCs w:val="22"/>
        </w:rPr>
        <w:t>n</w:t>
      </w:r>
      <w:r>
        <w:rPr>
          <w:sz w:val="22"/>
          <w:szCs w:val="22"/>
        </w:rPr>
        <w:t>d</w:t>
      </w:r>
      <w:r>
        <w:rPr>
          <w:spacing w:val="-2"/>
          <w:sz w:val="22"/>
          <w:szCs w:val="22"/>
        </w:rPr>
        <w:t xml:space="preserve"> </w:t>
      </w:r>
      <w:r>
        <w:rPr>
          <w:sz w:val="22"/>
          <w:szCs w:val="22"/>
        </w:rPr>
        <w:t>s</w:t>
      </w:r>
      <w:r>
        <w:rPr>
          <w:spacing w:val="3"/>
          <w:sz w:val="22"/>
          <w:szCs w:val="22"/>
        </w:rPr>
        <w:t>a</w:t>
      </w:r>
      <w:r>
        <w:rPr>
          <w:spacing w:val="1"/>
          <w:sz w:val="22"/>
          <w:szCs w:val="22"/>
        </w:rPr>
        <w:t>l</w:t>
      </w:r>
      <w:r>
        <w:rPr>
          <w:spacing w:val="-7"/>
          <w:sz w:val="22"/>
          <w:szCs w:val="22"/>
        </w:rPr>
        <w:t>e</w:t>
      </w:r>
      <w:r>
        <w:rPr>
          <w:sz w:val="22"/>
          <w:szCs w:val="22"/>
        </w:rPr>
        <w:t>s</w:t>
      </w:r>
      <w:r>
        <w:rPr>
          <w:spacing w:val="3"/>
          <w:sz w:val="22"/>
          <w:szCs w:val="22"/>
        </w:rPr>
        <w:t xml:space="preserve"> </w:t>
      </w:r>
      <w:r>
        <w:rPr>
          <w:sz w:val="22"/>
          <w:szCs w:val="22"/>
        </w:rPr>
        <w:t>d</w:t>
      </w:r>
      <w:r>
        <w:rPr>
          <w:spacing w:val="-7"/>
          <w:sz w:val="22"/>
          <w:szCs w:val="22"/>
        </w:rPr>
        <w:t>e</w:t>
      </w:r>
      <w:r>
        <w:rPr>
          <w:sz w:val="22"/>
          <w:szCs w:val="22"/>
        </w:rPr>
        <w:t>p</w:t>
      </w:r>
      <w:r>
        <w:rPr>
          <w:spacing w:val="3"/>
          <w:sz w:val="22"/>
          <w:szCs w:val="22"/>
        </w:rPr>
        <w:t>ar</w:t>
      </w:r>
      <w:r>
        <w:rPr>
          <w:spacing w:val="1"/>
          <w:sz w:val="22"/>
          <w:szCs w:val="22"/>
        </w:rPr>
        <w:t>t</w:t>
      </w:r>
      <w:r>
        <w:rPr>
          <w:spacing w:val="-4"/>
          <w:sz w:val="22"/>
          <w:szCs w:val="22"/>
        </w:rPr>
        <w:t>m</w:t>
      </w:r>
      <w:r>
        <w:rPr>
          <w:spacing w:val="-2"/>
          <w:sz w:val="22"/>
          <w:szCs w:val="22"/>
        </w:rPr>
        <w:t>e</w:t>
      </w:r>
      <w:r>
        <w:rPr>
          <w:spacing w:val="-5"/>
          <w:sz w:val="22"/>
          <w:szCs w:val="22"/>
        </w:rPr>
        <w:t>n</w:t>
      </w:r>
      <w:r>
        <w:rPr>
          <w:sz w:val="22"/>
          <w:szCs w:val="22"/>
        </w:rPr>
        <w:t>t</w:t>
      </w:r>
    </w:p>
    <w:p w:rsidR="00110FF4" w:rsidRDefault="00110FF4">
      <w:pPr>
        <w:spacing w:before="18" w:line="220" w:lineRule="exact"/>
        <w:rPr>
          <w:sz w:val="22"/>
          <w:szCs w:val="22"/>
        </w:rPr>
      </w:pPr>
    </w:p>
    <w:p w:rsidR="00110FF4" w:rsidRDefault="003A3740">
      <w:pPr>
        <w:spacing w:line="240" w:lineRule="exact"/>
        <w:ind w:left="100" w:right="565"/>
        <w:rPr>
          <w:sz w:val="22"/>
          <w:szCs w:val="22"/>
        </w:rPr>
      </w:pPr>
      <w:r>
        <w:rPr>
          <w:b/>
          <w:spacing w:val="-1"/>
          <w:sz w:val="22"/>
          <w:szCs w:val="22"/>
        </w:rPr>
        <w:t>D</w:t>
      </w:r>
      <w:r>
        <w:rPr>
          <w:b/>
          <w:spacing w:val="1"/>
          <w:sz w:val="22"/>
          <w:szCs w:val="22"/>
        </w:rPr>
        <w:t>KT</w:t>
      </w:r>
      <w:r>
        <w:rPr>
          <w:b/>
          <w:spacing w:val="-3"/>
          <w:sz w:val="22"/>
          <w:szCs w:val="22"/>
        </w:rPr>
        <w:t>E</w:t>
      </w:r>
      <w:r>
        <w:rPr>
          <w:b/>
          <w:spacing w:val="1"/>
          <w:sz w:val="22"/>
          <w:szCs w:val="22"/>
        </w:rPr>
        <w:t>TH</w:t>
      </w:r>
      <w:r>
        <w:rPr>
          <w:b/>
          <w:sz w:val="22"/>
          <w:szCs w:val="22"/>
        </w:rPr>
        <w:t>I</w:t>
      </w:r>
      <w:r>
        <w:rPr>
          <w:b/>
          <w:spacing w:val="1"/>
          <w:sz w:val="22"/>
          <w:szCs w:val="22"/>
        </w:rPr>
        <w:t>O</w:t>
      </w:r>
      <w:r>
        <w:rPr>
          <w:b/>
          <w:spacing w:val="-5"/>
          <w:sz w:val="22"/>
          <w:szCs w:val="22"/>
        </w:rPr>
        <w:t>P</w:t>
      </w:r>
      <w:r>
        <w:rPr>
          <w:b/>
          <w:sz w:val="22"/>
          <w:szCs w:val="22"/>
        </w:rPr>
        <w:t>I</w:t>
      </w:r>
      <w:r>
        <w:rPr>
          <w:b/>
          <w:spacing w:val="1"/>
          <w:sz w:val="22"/>
          <w:szCs w:val="22"/>
        </w:rPr>
        <w:t>A</w:t>
      </w:r>
      <w:r>
        <w:rPr>
          <w:sz w:val="22"/>
          <w:szCs w:val="22"/>
        </w:rPr>
        <w:t>:</w:t>
      </w:r>
      <w:r>
        <w:rPr>
          <w:spacing w:val="-1"/>
          <w:sz w:val="22"/>
          <w:szCs w:val="22"/>
        </w:rPr>
        <w:t xml:space="preserve"> </w:t>
      </w:r>
      <w:r>
        <w:rPr>
          <w:spacing w:val="1"/>
          <w:sz w:val="22"/>
          <w:szCs w:val="22"/>
        </w:rPr>
        <w:t>C</w:t>
      </w:r>
      <w:r>
        <w:rPr>
          <w:spacing w:val="-7"/>
          <w:sz w:val="22"/>
          <w:szCs w:val="22"/>
        </w:rPr>
        <w:t>e</w:t>
      </w:r>
      <w:r>
        <w:rPr>
          <w:spacing w:val="3"/>
          <w:sz w:val="22"/>
          <w:szCs w:val="22"/>
        </w:rPr>
        <w:t>r</w:t>
      </w:r>
      <w:r>
        <w:rPr>
          <w:spacing w:val="1"/>
          <w:sz w:val="22"/>
          <w:szCs w:val="22"/>
        </w:rPr>
        <w:t>t</w:t>
      </w:r>
      <w:r>
        <w:rPr>
          <w:spacing w:val="-4"/>
          <w:sz w:val="22"/>
          <w:szCs w:val="22"/>
        </w:rPr>
        <w:t>i</w:t>
      </w:r>
      <w:r>
        <w:rPr>
          <w:spacing w:val="-2"/>
          <w:sz w:val="22"/>
          <w:szCs w:val="22"/>
        </w:rPr>
        <w:t>f</w:t>
      </w:r>
      <w:r>
        <w:rPr>
          <w:spacing w:val="1"/>
          <w:sz w:val="22"/>
          <w:szCs w:val="22"/>
        </w:rPr>
        <w:t>i</w:t>
      </w:r>
      <w:r>
        <w:rPr>
          <w:spacing w:val="-2"/>
          <w:sz w:val="22"/>
          <w:szCs w:val="22"/>
        </w:rPr>
        <w:t>c</w:t>
      </w:r>
      <w:r>
        <w:rPr>
          <w:spacing w:val="3"/>
          <w:sz w:val="22"/>
          <w:szCs w:val="22"/>
        </w:rPr>
        <w:t>a</w:t>
      </w:r>
      <w:r>
        <w:rPr>
          <w:spacing w:val="1"/>
          <w:sz w:val="22"/>
          <w:szCs w:val="22"/>
        </w:rPr>
        <w:t>t</w:t>
      </w:r>
      <w:r>
        <w:rPr>
          <w:sz w:val="22"/>
          <w:szCs w:val="22"/>
        </w:rPr>
        <w:t>e</w:t>
      </w:r>
      <w:r>
        <w:rPr>
          <w:spacing w:val="-4"/>
          <w:sz w:val="22"/>
          <w:szCs w:val="22"/>
        </w:rPr>
        <w:t xml:space="preserve"> </w:t>
      </w:r>
      <w:r>
        <w:rPr>
          <w:sz w:val="22"/>
          <w:szCs w:val="22"/>
        </w:rPr>
        <w:t>of</w:t>
      </w:r>
      <w:r>
        <w:rPr>
          <w:spacing w:val="1"/>
          <w:sz w:val="22"/>
          <w:szCs w:val="22"/>
        </w:rPr>
        <w:t xml:space="preserve"> </w:t>
      </w:r>
      <w:r>
        <w:rPr>
          <w:spacing w:val="-2"/>
          <w:sz w:val="22"/>
          <w:szCs w:val="22"/>
        </w:rPr>
        <w:t>c</w:t>
      </w:r>
      <w:r>
        <w:rPr>
          <w:sz w:val="22"/>
          <w:szCs w:val="22"/>
        </w:rPr>
        <w:t>o</w:t>
      </w:r>
      <w:r>
        <w:rPr>
          <w:spacing w:val="-4"/>
          <w:sz w:val="22"/>
          <w:szCs w:val="22"/>
        </w:rPr>
        <w:t>m</w:t>
      </w:r>
      <w:r>
        <w:rPr>
          <w:spacing w:val="5"/>
          <w:sz w:val="22"/>
          <w:szCs w:val="22"/>
        </w:rPr>
        <w:t>p</w:t>
      </w:r>
      <w:r>
        <w:rPr>
          <w:spacing w:val="-7"/>
          <w:sz w:val="22"/>
          <w:szCs w:val="22"/>
        </w:rPr>
        <w:t>e</w:t>
      </w:r>
      <w:r>
        <w:rPr>
          <w:spacing w:val="6"/>
          <w:sz w:val="22"/>
          <w:szCs w:val="22"/>
        </w:rPr>
        <w:t>t</w:t>
      </w:r>
      <w:r>
        <w:rPr>
          <w:spacing w:val="-2"/>
          <w:sz w:val="22"/>
          <w:szCs w:val="22"/>
        </w:rPr>
        <w:t>e</w:t>
      </w:r>
      <w:r>
        <w:rPr>
          <w:sz w:val="22"/>
          <w:szCs w:val="22"/>
        </w:rPr>
        <w:t>n</w:t>
      </w:r>
      <w:r>
        <w:rPr>
          <w:spacing w:val="3"/>
          <w:sz w:val="22"/>
          <w:szCs w:val="22"/>
        </w:rPr>
        <w:t>c</w:t>
      </w:r>
      <w:r>
        <w:rPr>
          <w:sz w:val="22"/>
          <w:szCs w:val="22"/>
        </w:rPr>
        <w:t>y</w:t>
      </w:r>
      <w:r>
        <w:rPr>
          <w:spacing w:val="-2"/>
          <w:sz w:val="22"/>
          <w:szCs w:val="22"/>
        </w:rPr>
        <w:t xml:space="preserve"> </w:t>
      </w:r>
      <w:r>
        <w:rPr>
          <w:spacing w:val="-5"/>
          <w:sz w:val="22"/>
          <w:szCs w:val="22"/>
        </w:rPr>
        <w:t>o</w:t>
      </w:r>
      <w:r>
        <w:rPr>
          <w:sz w:val="22"/>
          <w:szCs w:val="22"/>
        </w:rPr>
        <w:t>f</w:t>
      </w:r>
      <w:r>
        <w:rPr>
          <w:spacing w:val="1"/>
          <w:sz w:val="22"/>
          <w:szCs w:val="22"/>
        </w:rPr>
        <w:t xml:space="preserve"> </w:t>
      </w:r>
      <w:r>
        <w:rPr>
          <w:spacing w:val="-2"/>
          <w:sz w:val="22"/>
          <w:szCs w:val="22"/>
        </w:rPr>
        <w:t>I</w:t>
      </w:r>
      <w:r>
        <w:rPr>
          <w:spacing w:val="-1"/>
          <w:sz w:val="22"/>
          <w:szCs w:val="22"/>
        </w:rPr>
        <w:t>N</w:t>
      </w:r>
      <w:r>
        <w:rPr>
          <w:spacing w:val="4"/>
          <w:sz w:val="22"/>
          <w:szCs w:val="22"/>
        </w:rPr>
        <w:t>T</w:t>
      </w:r>
      <w:r>
        <w:rPr>
          <w:sz w:val="22"/>
          <w:szCs w:val="22"/>
        </w:rPr>
        <w:t>E</w:t>
      </w:r>
      <w:r>
        <w:rPr>
          <w:spacing w:val="1"/>
          <w:sz w:val="22"/>
          <w:szCs w:val="22"/>
        </w:rPr>
        <w:t>R</w:t>
      </w:r>
      <w:r>
        <w:rPr>
          <w:spacing w:val="2"/>
          <w:sz w:val="22"/>
          <w:szCs w:val="22"/>
        </w:rPr>
        <w:t>P</w:t>
      </w:r>
      <w:r>
        <w:rPr>
          <w:sz w:val="22"/>
          <w:szCs w:val="22"/>
        </w:rPr>
        <w:t>E</w:t>
      </w:r>
      <w:r>
        <w:rPr>
          <w:spacing w:val="-4"/>
          <w:sz w:val="22"/>
          <w:szCs w:val="22"/>
        </w:rPr>
        <w:t>R</w:t>
      </w:r>
      <w:r>
        <w:rPr>
          <w:spacing w:val="2"/>
          <w:sz w:val="22"/>
          <w:szCs w:val="22"/>
        </w:rPr>
        <w:t>S</w:t>
      </w:r>
      <w:r>
        <w:rPr>
          <w:spacing w:val="-1"/>
          <w:sz w:val="22"/>
          <w:szCs w:val="22"/>
        </w:rPr>
        <w:t>ON</w:t>
      </w:r>
      <w:r>
        <w:rPr>
          <w:spacing w:val="-6"/>
          <w:sz w:val="22"/>
          <w:szCs w:val="22"/>
        </w:rPr>
        <w:t>A</w:t>
      </w:r>
      <w:r>
        <w:rPr>
          <w:sz w:val="22"/>
          <w:szCs w:val="22"/>
        </w:rPr>
        <w:t>L</w:t>
      </w:r>
      <w:r>
        <w:rPr>
          <w:spacing w:val="2"/>
          <w:sz w:val="22"/>
          <w:szCs w:val="22"/>
        </w:rPr>
        <w:t xml:space="preserve"> </w:t>
      </w:r>
      <w:r>
        <w:rPr>
          <w:spacing w:val="1"/>
          <w:sz w:val="22"/>
          <w:szCs w:val="22"/>
        </w:rPr>
        <w:t>C</w:t>
      </w:r>
      <w:r>
        <w:rPr>
          <w:spacing w:val="-1"/>
          <w:sz w:val="22"/>
          <w:szCs w:val="22"/>
        </w:rPr>
        <w:t>O</w:t>
      </w:r>
      <w:r>
        <w:rPr>
          <w:sz w:val="22"/>
          <w:szCs w:val="22"/>
        </w:rPr>
        <w:t>M</w:t>
      </w:r>
      <w:r>
        <w:rPr>
          <w:spacing w:val="1"/>
          <w:sz w:val="22"/>
          <w:szCs w:val="22"/>
        </w:rPr>
        <w:t>M</w:t>
      </w:r>
      <w:r>
        <w:rPr>
          <w:spacing w:val="-6"/>
          <w:sz w:val="22"/>
          <w:szCs w:val="22"/>
        </w:rPr>
        <w:t>U</w:t>
      </w:r>
      <w:r>
        <w:rPr>
          <w:spacing w:val="-1"/>
          <w:sz w:val="22"/>
          <w:szCs w:val="22"/>
        </w:rPr>
        <w:t>N</w:t>
      </w:r>
      <w:r>
        <w:rPr>
          <w:spacing w:val="-2"/>
          <w:sz w:val="22"/>
          <w:szCs w:val="22"/>
        </w:rPr>
        <w:t>I</w:t>
      </w:r>
      <w:r>
        <w:rPr>
          <w:spacing w:val="1"/>
          <w:sz w:val="22"/>
          <w:szCs w:val="22"/>
        </w:rPr>
        <w:t>C</w:t>
      </w:r>
      <w:r>
        <w:rPr>
          <w:spacing w:val="-6"/>
          <w:sz w:val="22"/>
          <w:szCs w:val="22"/>
        </w:rPr>
        <w:t>A</w:t>
      </w:r>
      <w:r>
        <w:rPr>
          <w:spacing w:val="4"/>
          <w:sz w:val="22"/>
          <w:szCs w:val="22"/>
        </w:rPr>
        <w:t>T</w:t>
      </w:r>
      <w:r>
        <w:rPr>
          <w:spacing w:val="-2"/>
          <w:sz w:val="22"/>
          <w:szCs w:val="22"/>
        </w:rPr>
        <w:t>I</w:t>
      </w:r>
      <w:r>
        <w:rPr>
          <w:spacing w:val="-1"/>
          <w:sz w:val="22"/>
          <w:szCs w:val="22"/>
        </w:rPr>
        <w:t>O</w:t>
      </w:r>
      <w:r>
        <w:rPr>
          <w:sz w:val="22"/>
          <w:szCs w:val="22"/>
        </w:rPr>
        <w:t>N</w:t>
      </w:r>
      <w:r>
        <w:rPr>
          <w:spacing w:val="1"/>
          <w:sz w:val="22"/>
          <w:szCs w:val="22"/>
        </w:rPr>
        <w:t xml:space="preserve"> </w:t>
      </w:r>
      <w:r>
        <w:rPr>
          <w:spacing w:val="-2"/>
          <w:sz w:val="22"/>
          <w:szCs w:val="22"/>
        </w:rPr>
        <w:t>(I</w:t>
      </w:r>
      <w:r>
        <w:rPr>
          <w:spacing w:val="2"/>
          <w:sz w:val="22"/>
          <w:szCs w:val="22"/>
        </w:rPr>
        <w:t>P</w:t>
      </w:r>
      <w:r>
        <w:rPr>
          <w:spacing w:val="1"/>
          <w:sz w:val="22"/>
          <w:szCs w:val="22"/>
        </w:rPr>
        <w:t>C</w:t>
      </w:r>
      <w:r>
        <w:rPr>
          <w:sz w:val="22"/>
          <w:szCs w:val="22"/>
        </w:rPr>
        <w:t>)</w:t>
      </w:r>
      <w:r>
        <w:rPr>
          <w:spacing w:val="1"/>
          <w:sz w:val="22"/>
          <w:szCs w:val="22"/>
        </w:rPr>
        <w:t xml:space="preserve"> </w:t>
      </w:r>
      <w:r>
        <w:rPr>
          <w:spacing w:val="-2"/>
          <w:sz w:val="22"/>
          <w:szCs w:val="22"/>
        </w:rPr>
        <w:t>f</w:t>
      </w:r>
      <w:r>
        <w:rPr>
          <w:spacing w:val="-5"/>
          <w:sz w:val="22"/>
          <w:szCs w:val="22"/>
        </w:rPr>
        <w:t>o</w:t>
      </w:r>
      <w:r>
        <w:rPr>
          <w:sz w:val="22"/>
          <w:szCs w:val="22"/>
        </w:rPr>
        <w:t xml:space="preserve">r </w:t>
      </w:r>
      <w:r>
        <w:rPr>
          <w:spacing w:val="-2"/>
          <w:sz w:val="22"/>
          <w:szCs w:val="22"/>
        </w:rPr>
        <w:t>f</w:t>
      </w:r>
      <w:r>
        <w:rPr>
          <w:spacing w:val="3"/>
          <w:sz w:val="22"/>
          <w:szCs w:val="22"/>
        </w:rPr>
        <w:t>a</w:t>
      </w:r>
      <w:r>
        <w:rPr>
          <w:spacing w:val="-4"/>
          <w:sz w:val="22"/>
          <w:szCs w:val="22"/>
        </w:rPr>
        <w:t>m</w:t>
      </w:r>
      <w:r>
        <w:rPr>
          <w:spacing w:val="1"/>
          <w:sz w:val="22"/>
          <w:szCs w:val="22"/>
        </w:rPr>
        <w:t>il</w:t>
      </w:r>
      <w:r>
        <w:rPr>
          <w:sz w:val="22"/>
          <w:szCs w:val="22"/>
        </w:rPr>
        <w:t>y</w:t>
      </w:r>
      <w:r>
        <w:rPr>
          <w:spacing w:val="-2"/>
          <w:sz w:val="22"/>
          <w:szCs w:val="22"/>
        </w:rPr>
        <w:t xml:space="preserve"> </w:t>
      </w:r>
      <w:r>
        <w:rPr>
          <w:sz w:val="22"/>
          <w:szCs w:val="22"/>
        </w:rPr>
        <w:t>p</w:t>
      </w:r>
      <w:r>
        <w:rPr>
          <w:spacing w:val="-4"/>
          <w:sz w:val="22"/>
          <w:szCs w:val="22"/>
        </w:rPr>
        <w:t>l</w:t>
      </w:r>
      <w:r>
        <w:rPr>
          <w:spacing w:val="3"/>
          <w:sz w:val="22"/>
          <w:szCs w:val="22"/>
        </w:rPr>
        <w:t>a</w:t>
      </w:r>
      <w:r>
        <w:rPr>
          <w:sz w:val="22"/>
          <w:szCs w:val="22"/>
        </w:rPr>
        <w:t>nn</w:t>
      </w:r>
      <w:r>
        <w:rPr>
          <w:spacing w:val="1"/>
          <w:sz w:val="22"/>
          <w:szCs w:val="22"/>
        </w:rPr>
        <w:t>i</w:t>
      </w:r>
      <w:r>
        <w:rPr>
          <w:spacing w:val="-5"/>
          <w:sz w:val="22"/>
          <w:szCs w:val="22"/>
        </w:rPr>
        <w:t>n</w:t>
      </w:r>
      <w:r>
        <w:rPr>
          <w:sz w:val="22"/>
          <w:szCs w:val="22"/>
        </w:rPr>
        <w:t>g</w:t>
      </w:r>
      <w:r>
        <w:rPr>
          <w:spacing w:val="-2"/>
          <w:sz w:val="22"/>
          <w:szCs w:val="22"/>
        </w:rPr>
        <w:t xml:space="preserve"> </w:t>
      </w:r>
      <w:r>
        <w:rPr>
          <w:sz w:val="22"/>
          <w:szCs w:val="22"/>
        </w:rPr>
        <w:t>u</w:t>
      </w:r>
      <w:r>
        <w:rPr>
          <w:spacing w:val="5"/>
          <w:sz w:val="22"/>
          <w:szCs w:val="22"/>
        </w:rPr>
        <w:t>s</w:t>
      </w:r>
      <w:r>
        <w:rPr>
          <w:sz w:val="22"/>
          <w:szCs w:val="22"/>
        </w:rPr>
        <w:t>e</w:t>
      </w:r>
      <w:r>
        <w:rPr>
          <w:spacing w:val="-4"/>
          <w:sz w:val="22"/>
          <w:szCs w:val="22"/>
        </w:rPr>
        <w:t xml:space="preserve"> </w:t>
      </w:r>
      <w:r>
        <w:rPr>
          <w:spacing w:val="1"/>
          <w:sz w:val="22"/>
          <w:szCs w:val="22"/>
        </w:rPr>
        <w:t>i</w:t>
      </w:r>
      <w:r>
        <w:rPr>
          <w:sz w:val="22"/>
          <w:szCs w:val="22"/>
        </w:rPr>
        <w:t>n</w:t>
      </w:r>
      <w:r>
        <w:rPr>
          <w:spacing w:val="-2"/>
          <w:sz w:val="22"/>
          <w:szCs w:val="22"/>
        </w:rPr>
        <w:t xml:space="preserve"> </w:t>
      </w:r>
      <w:r>
        <w:rPr>
          <w:spacing w:val="3"/>
          <w:sz w:val="22"/>
          <w:szCs w:val="22"/>
        </w:rPr>
        <w:t>r</w:t>
      </w:r>
      <w:r>
        <w:rPr>
          <w:sz w:val="22"/>
          <w:szCs w:val="22"/>
        </w:rPr>
        <w:t>u</w:t>
      </w:r>
      <w:r>
        <w:rPr>
          <w:spacing w:val="-2"/>
          <w:sz w:val="22"/>
          <w:szCs w:val="22"/>
        </w:rPr>
        <w:t>r</w:t>
      </w:r>
      <w:r>
        <w:rPr>
          <w:spacing w:val="3"/>
          <w:sz w:val="22"/>
          <w:szCs w:val="22"/>
        </w:rPr>
        <w:t>a</w:t>
      </w:r>
      <w:r>
        <w:rPr>
          <w:sz w:val="22"/>
          <w:szCs w:val="22"/>
        </w:rPr>
        <w:t>l</w:t>
      </w:r>
      <w:r>
        <w:rPr>
          <w:spacing w:val="-1"/>
          <w:sz w:val="22"/>
          <w:szCs w:val="22"/>
        </w:rPr>
        <w:t xml:space="preserve"> </w:t>
      </w:r>
      <w:r>
        <w:rPr>
          <w:sz w:val="22"/>
          <w:szCs w:val="22"/>
        </w:rPr>
        <w:t>s</w:t>
      </w:r>
      <w:r>
        <w:rPr>
          <w:spacing w:val="-4"/>
          <w:sz w:val="22"/>
          <w:szCs w:val="22"/>
        </w:rPr>
        <w:t>o</w:t>
      </w:r>
      <w:r>
        <w:rPr>
          <w:spacing w:val="-2"/>
          <w:sz w:val="22"/>
          <w:szCs w:val="22"/>
        </w:rPr>
        <w:t>c</w:t>
      </w:r>
      <w:r>
        <w:rPr>
          <w:spacing w:val="-4"/>
          <w:sz w:val="22"/>
          <w:szCs w:val="22"/>
        </w:rPr>
        <w:t>i</w:t>
      </w:r>
      <w:r>
        <w:rPr>
          <w:spacing w:val="3"/>
          <w:sz w:val="22"/>
          <w:szCs w:val="22"/>
        </w:rPr>
        <w:t>a</w:t>
      </w:r>
      <w:r>
        <w:rPr>
          <w:sz w:val="22"/>
          <w:szCs w:val="22"/>
        </w:rPr>
        <w:t>l</w:t>
      </w:r>
      <w:r>
        <w:rPr>
          <w:spacing w:val="4"/>
          <w:sz w:val="22"/>
          <w:szCs w:val="22"/>
        </w:rPr>
        <w:t xml:space="preserve"> </w:t>
      </w:r>
      <w:r>
        <w:rPr>
          <w:spacing w:val="-9"/>
          <w:sz w:val="22"/>
          <w:szCs w:val="22"/>
        </w:rPr>
        <w:t>m</w:t>
      </w:r>
      <w:r>
        <w:rPr>
          <w:spacing w:val="3"/>
          <w:sz w:val="22"/>
          <w:szCs w:val="22"/>
        </w:rPr>
        <w:t>ar</w:t>
      </w:r>
      <w:r>
        <w:rPr>
          <w:sz w:val="22"/>
          <w:szCs w:val="22"/>
        </w:rPr>
        <w:t>k</w:t>
      </w:r>
      <w:r>
        <w:rPr>
          <w:spacing w:val="-7"/>
          <w:sz w:val="22"/>
          <w:szCs w:val="22"/>
        </w:rPr>
        <w:t>e</w:t>
      </w:r>
      <w:r>
        <w:rPr>
          <w:spacing w:val="6"/>
          <w:sz w:val="22"/>
          <w:szCs w:val="22"/>
        </w:rPr>
        <w:t>t</w:t>
      </w:r>
      <w:r>
        <w:rPr>
          <w:spacing w:val="1"/>
          <w:sz w:val="22"/>
          <w:szCs w:val="22"/>
        </w:rPr>
        <w:t>i</w:t>
      </w:r>
      <w:r>
        <w:rPr>
          <w:sz w:val="22"/>
          <w:szCs w:val="22"/>
        </w:rPr>
        <w:t>n</w:t>
      </w:r>
      <w:r>
        <w:rPr>
          <w:spacing w:val="-5"/>
          <w:sz w:val="22"/>
          <w:szCs w:val="22"/>
        </w:rPr>
        <w:t>g</w:t>
      </w:r>
      <w:r>
        <w:rPr>
          <w:sz w:val="22"/>
          <w:szCs w:val="22"/>
        </w:rPr>
        <w:t>.</w:t>
      </w:r>
    </w:p>
    <w:p w:rsidR="00110FF4" w:rsidRDefault="00110FF4">
      <w:pPr>
        <w:spacing w:before="14" w:line="240" w:lineRule="exact"/>
        <w:rPr>
          <w:sz w:val="24"/>
          <w:szCs w:val="24"/>
        </w:rPr>
      </w:pPr>
    </w:p>
    <w:p w:rsidR="00110FF4" w:rsidRDefault="00B2283B">
      <w:pPr>
        <w:ind w:left="100"/>
        <w:rPr>
          <w:sz w:val="24"/>
          <w:szCs w:val="24"/>
        </w:rPr>
        <w:sectPr w:rsidR="00110FF4" w:rsidSect="00FF519D">
          <w:pgSz w:w="12240" w:h="15840"/>
          <w:pgMar w:top="80" w:right="1320" w:bottom="280" w:left="1340" w:header="720" w:footer="720" w:gutter="0"/>
          <w:cols w:space="720"/>
          <w:docGrid w:linePitch="272"/>
        </w:sectPr>
      </w:pPr>
      <w:r>
        <w:pict>
          <v:group id="_x0000_s1038" style="position:absolute;left:0;text-align:left;margin-left:70.6pt;margin-top:29.2pt;width:471.05pt;height:0;z-index:-251660288;mso-position-horizontal-relative:page" coordorigin="1412,584" coordsize="9421,0">
            <v:shape id="_x0000_s1039" style="position:absolute;left:1412;top:584;width:9421;height:0" coordorigin="1412,584" coordsize="9421,0" path="m1412,584r9421,e" filled="f" strokeweight=".58pt">
              <v:path arrowok="t"/>
            </v:shape>
            <w10:wrap anchorx="page"/>
          </v:group>
        </w:pict>
      </w:r>
      <w:r w:rsidR="003A3740">
        <w:rPr>
          <w:b/>
          <w:spacing w:val="-1"/>
          <w:sz w:val="22"/>
          <w:szCs w:val="22"/>
        </w:rPr>
        <w:t>C</w:t>
      </w:r>
      <w:r w:rsidR="003A3740">
        <w:rPr>
          <w:b/>
          <w:sz w:val="22"/>
          <w:szCs w:val="22"/>
        </w:rPr>
        <w:t>y</w:t>
      </w:r>
      <w:r w:rsidR="003A3740">
        <w:rPr>
          <w:b/>
          <w:spacing w:val="-3"/>
          <w:sz w:val="22"/>
          <w:szCs w:val="22"/>
        </w:rPr>
        <w:t>b</w:t>
      </w:r>
      <w:r w:rsidR="003A3740">
        <w:rPr>
          <w:b/>
          <w:spacing w:val="-2"/>
          <w:sz w:val="22"/>
          <w:szCs w:val="22"/>
        </w:rPr>
        <w:t>er</w:t>
      </w:r>
      <w:r w:rsidR="003A3740">
        <w:rPr>
          <w:b/>
          <w:sz w:val="22"/>
          <w:szCs w:val="22"/>
        </w:rPr>
        <w:t>s</w:t>
      </w:r>
      <w:r w:rsidR="003A3740">
        <w:rPr>
          <w:b/>
          <w:spacing w:val="5"/>
          <w:sz w:val="22"/>
          <w:szCs w:val="22"/>
        </w:rPr>
        <w:t>o</w:t>
      </w:r>
      <w:r w:rsidR="003A3740">
        <w:rPr>
          <w:b/>
          <w:spacing w:val="-6"/>
          <w:sz w:val="22"/>
          <w:szCs w:val="22"/>
        </w:rPr>
        <w:t>f</w:t>
      </w:r>
      <w:r w:rsidR="003A3740">
        <w:rPr>
          <w:b/>
          <w:sz w:val="22"/>
          <w:szCs w:val="22"/>
        </w:rPr>
        <w:t>t</w:t>
      </w:r>
      <w:r w:rsidR="003A3740">
        <w:rPr>
          <w:b/>
          <w:spacing w:val="1"/>
          <w:sz w:val="22"/>
          <w:szCs w:val="22"/>
        </w:rPr>
        <w:t xml:space="preserve"> </w:t>
      </w:r>
      <w:r w:rsidR="003A3740">
        <w:rPr>
          <w:b/>
          <w:spacing w:val="4"/>
          <w:sz w:val="22"/>
          <w:szCs w:val="22"/>
        </w:rPr>
        <w:t>C</w:t>
      </w:r>
      <w:r w:rsidR="003A3740">
        <w:rPr>
          <w:b/>
          <w:spacing w:val="-4"/>
          <w:sz w:val="22"/>
          <w:szCs w:val="22"/>
        </w:rPr>
        <w:t>l</w:t>
      </w:r>
      <w:r w:rsidR="003A3740">
        <w:rPr>
          <w:b/>
          <w:spacing w:val="1"/>
          <w:sz w:val="22"/>
          <w:szCs w:val="22"/>
        </w:rPr>
        <w:t>i</w:t>
      </w:r>
      <w:r w:rsidR="003A3740">
        <w:rPr>
          <w:b/>
          <w:spacing w:val="3"/>
          <w:sz w:val="22"/>
          <w:szCs w:val="22"/>
        </w:rPr>
        <w:t>e</w:t>
      </w:r>
      <w:r w:rsidR="003A3740">
        <w:rPr>
          <w:b/>
          <w:spacing w:val="-3"/>
          <w:sz w:val="22"/>
          <w:szCs w:val="22"/>
        </w:rPr>
        <w:t>n</w:t>
      </w:r>
      <w:r w:rsidR="003A3740">
        <w:rPr>
          <w:b/>
          <w:spacing w:val="-2"/>
          <w:sz w:val="22"/>
          <w:szCs w:val="22"/>
        </w:rPr>
        <w:t>t</w:t>
      </w:r>
      <w:r w:rsidR="003A3740">
        <w:rPr>
          <w:b/>
          <w:sz w:val="22"/>
          <w:szCs w:val="22"/>
        </w:rPr>
        <w:t>s:</w:t>
      </w:r>
      <w:r w:rsidR="003A3740">
        <w:rPr>
          <w:b/>
          <w:spacing w:val="3"/>
          <w:sz w:val="22"/>
          <w:szCs w:val="22"/>
        </w:rPr>
        <w:t xml:space="preserve"> </w:t>
      </w:r>
      <w:r w:rsidR="003A3740">
        <w:rPr>
          <w:spacing w:val="1"/>
          <w:sz w:val="22"/>
          <w:szCs w:val="22"/>
        </w:rPr>
        <w:t>C</w:t>
      </w:r>
      <w:r w:rsidR="003A3740">
        <w:rPr>
          <w:spacing w:val="-7"/>
          <w:sz w:val="22"/>
          <w:szCs w:val="22"/>
        </w:rPr>
        <w:t>e</w:t>
      </w:r>
      <w:r w:rsidR="003A3740">
        <w:rPr>
          <w:spacing w:val="3"/>
          <w:sz w:val="22"/>
          <w:szCs w:val="22"/>
        </w:rPr>
        <w:t>r</w:t>
      </w:r>
      <w:r w:rsidR="003A3740">
        <w:rPr>
          <w:spacing w:val="1"/>
          <w:sz w:val="22"/>
          <w:szCs w:val="22"/>
        </w:rPr>
        <w:t>t</w:t>
      </w:r>
      <w:r w:rsidR="003A3740">
        <w:rPr>
          <w:spacing w:val="-4"/>
          <w:sz w:val="22"/>
          <w:szCs w:val="22"/>
        </w:rPr>
        <w:t>i</w:t>
      </w:r>
      <w:r w:rsidR="003A3740">
        <w:rPr>
          <w:spacing w:val="3"/>
          <w:sz w:val="22"/>
          <w:szCs w:val="22"/>
        </w:rPr>
        <w:t>f</w:t>
      </w:r>
      <w:r w:rsidR="003A3740">
        <w:rPr>
          <w:spacing w:val="-4"/>
          <w:sz w:val="22"/>
          <w:szCs w:val="22"/>
        </w:rPr>
        <w:t>i</w:t>
      </w:r>
      <w:r w:rsidR="003A3740">
        <w:rPr>
          <w:spacing w:val="-2"/>
          <w:sz w:val="22"/>
          <w:szCs w:val="22"/>
        </w:rPr>
        <w:t>c</w:t>
      </w:r>
      <w:r w:rsidR="003A3740">
        <w:rPr>
          <w:spacing w:val="3"/>
          <w:sz w:val="22"/>
          <w:szCs w:val="22"/>
        </w:rPr>
        <w:t>a</w:t>
      </w:r>
      <w:r w:rsidR="003A3740">
        <w:rPr>
          <w:spacing w:val="1"/>
          <w:sz w:val="22"/>
          <w:szCs w:val="22"/>
        </w:rPr>
        <w:t>t</w:t>
      </w:r>
      <w:r w:rsidR="003A3740">
        <w:rPr>
          <w:spacing w:val="-7"/>
          <w:sz w:val="22"/>
          <w:szCs w:val="22"/>
        </w:rPr>
        <w:t>e</w:t>
      </w:r>
      <w:r w:rsidR="003A3740">
        <w:rPr>
          <w:sz w:val="22"/>
          <w:szCs w:val="22"/>
        </w:rPr>
        <w:t>s</w:t>
      </w:r>
      <w:r w:rsidR="003A3740">
        <w:rPr>
          <w:spacing w:val="9"/>
          <w:sz w:val="22"/>
          <w:szCs w:val="22"/>
        </w:rPr>
        <w:t xml:space="preserve"> </w:t>
      </w:r>
      <w:r w:rsidR="003A3740">
        <w:rPr>
          <w:spacing w:val="-5"/>
          <w:sz w:val="22"/>
          <w:szCs w:val="22"/>
        </w:rPr>
        <w:t>o</w:t>
      </w:r>
      <w:r w:rsidR="003A3740">
        <w:rPr>
          <w:sz w:val="22"/>
          <w:szCs w:val="22"/>
        </w:rPr>
        <w:t>f</w:t>
      </w:r>
      <w:r w:rsidR="003A3740">
        <w:rPr>
          <w:spacing w:val="1"/>
          <w:sz w:val="22"/>
          <w:szCs w:val="22"/>
        </w:rPr>
        <w:t xml:space="preserve"> </w:t>
      </w:r>
      <w:r w:rsidR="003A3740">
        <w:rPr>
          <w:spacing w:val="3"/>
          <w:sz w:val="22"/>
          <w:szCs w:val="22"/>
        </w:rPr>
        <w:t>a</w:t>
      </w:r>
      <w:r w:rsidR="003A3740">
        <w:rPr>
          <w:spacing w:val="-2"/>
          <w:sz w:val="22"/>
          <w:szCs w:val="22"/>
        </w:rPr>
        <w:t>c</w:t>
      </w:r>
      <w:r w:rsidR="003A3740">
        <w:rPr>
          <w:sz w:val="22"/>
          <w:szCs w:val="22"/>
        </w:rPr>
        <w:t>h</w:t>
      </w:r>
      <w:r w:rsidR="003A3740">
        <w:rPr>
          <w:spacing w:val="1"/>
          <w:sz w:val="22"/>
          <w:szCs w:val="22"/>
        </w:rPr>
        <w:t>i</w:t>
      </w:r>
      <w:r w:rsidR="003A3740">
        <w:rPr>
          <w:spacing w:val="-2"/>
          <w:sz w:val="22"/>
          <w:szCs w:val="22"/>
        </w:rPr>
        <w:t>e</w:t>
      </w:r>
      <w:r w:rsidR="003A3740">
        <w:rPr>
          <w:sz w:val="22"/>
          <w:szCs w:val="22"/>
        </w:rPr>
        <w:t>v</w:t>
      </w:r>
      <w:r w:rsidR="003A3740">
        <w:rPr>
          <w:spacing w:val="-2"/>
          <w:sz w:val="22"/>
          <w:szCs w:val="22"/>
        </w:rPr>
        <w:t>e</w:t>
      </w:r>
      <w:r w:rsidR="003A3740">
        <w:rPr>
          <w:spacing w:val="-4"/>
          <w:sz w:val="22"/>
          <w:szCs w:val="22"/>
        </w:rPr>
        <w:t>m</w:t>
      </w:r>
      <w:r w:rsidR="003A3740">
        <w:rPr>
          <w:spacing w:val="-2"/>
          <w:sz w:val="22"/>
          <w:szCs w:val="22"/>
        </w:rPr>
        <w:t>e</w:t>
      </w:r>
      <w:r w:rsidR="003A3740">
        <w:rPr>
          <w:sz w:val="22"/>
          <w:szCs w:val="22"/>
        </w:rPr>
        <w:t>nt</w:t>
      </w:r>
      <w:r w:rsidR="003A3740">
        <w:rPr>
          <w:spacing w:val="3"/>
          <w:sz w:val="22"/>
          <w:szCs w:val="22"/>
        </w:rPr>
        <w:t xml:space="preserve"> </w:t>
      </w:r>
      <w:r w:rsidR="003A3740">
        <w:rPr>
          <w:spacing w:val="-2"/>
          <w:sz w:val="22"/>
          <w:szCs w:val="22"/>
        </w:rPr>
        <w:t>f</w:t>
      </w:r>
      <w:r w:rsidR="003A3740">
        <w:rPr>
          <w:spacing w:val="3"/>
          <w:sz w:val="22"/>
          <w:szCs w:val="22"/>
        </w:rPr>
        <w:t>r</w:t>
      </w:r>
      <w:r w:rsidR="003A3740">
        <w:rPr>
          <w:sz w:val="22"/>
          <w:szCs w:val="22"/>
        </w:rPr>
        <w:t>om</w:t>
      </w:r>
      <w:r w:rsidR="003A3740">
        <w:rPr>
          <w:spacing w:val="-1"/>
          <w:sz w:val="22"/>
          <w:szCs w:val="22"/>
        </w:rPr>
        <w:t xml:space="preserve"> </w:t>
      </w:r>
      <w:r w:rsidR="003A3740">
        <w:rPr>
          <w:sz w:val="22"/>
          <w:szCs w:val="22"/>
        </w:rPr>
        <w:t>d</w:t>
      </w:r>
      <w:r w:rsidR="003A3740">
        <w:rPr>
          <w:spacing w:val="1"/>
          <w:sz w:val="22"/>
          <w:szCs w:val="22"/>
        </w:rPr>
        <w:t>i</w:t>
      </w:r>
      <w:r w:rsidR="003A3740">
        <w:rPr>
          <w:spacing w:val="-2"/>
          <w:sz w:val="22"/>
          <w:szCs w:val="22"/>
        </w:rPr>
        <w:t>f</w:t>
      </w:r>
      <w:r w:rsidR="003A3740">
        <w:rPr>
          <w:spacing w:val="3"/>
          <w:sz w:val="22"/>
          <w:szCs w:val="22"/>
        </w:rPr>
        <w:t>f</w:t>
      </w:r>
      <w:r w:rsidR="003A3740">
        <w:rPr>
          <w:spacing w:val="-7"/>
          <w:sz w:val="22"/>
          <w:szCs w:val="22"/>
        </w:rPr>
        <w:t>e</w:t>
      </w:r>
      <w:r w:rsidR="003A3740">
        <w:rPr>
          <w:spacing w:val="3"/>
          <w:sz w:val="22"/>
          <w:szCs w:val="22"/>
        </w:rPr>
        <w:t>r</w:t>
      </w:r>
      <w:r w:rsidR="003A3740">
        <w:rPr>
          <w:spacing w:val="-2"/>
          <w:sz w:val="22"/>
          <w:szCs w:val="22"/>
        </w:rPr>
        <w:t>e</w:t>
      </w:r>
      <w:r w:rsidR="003A3740">
        <w:rPr>
          <w:spacing w:val="-5"/>
          <w:sz w:val="22"/>
          <w:szCs w:val="22"/>
        </w:rPr>
        <w:t>n</w:t>
      </w:r>
      <w:r w:rsidR="003A3740">
        <w:rPr>
          <w:sz w:val="22"/>
          <w:szCs w:val="22"/>
        </w:rPr>
        <w:t>t</w:t>
      </w:r>
      <w:r w:rsidR="003A3740">
        <w:rPr>
          <w:spacing w:val="3"/>
          <w:sz w:val="22"/>
          <w:szCs w:val="22"/>
        </w:rPr>
        <w:t xml:space="preserve"> c</w:t>
      </w:r>
      <w:r w:rsidR="003A3740">
        <w:rPr>
          <w:spacing w:val="-4"/>
          <w:sz w:val="22"/>
          <w:szCs w:val="22"/>
        </w:rPr>
        <w:t>l</w:t>
      </w:r>
      <w:r w:rsidR="003A3740">
        <w:rPr>
          <w:spacing w:val="1"/>
          <w:sz w:val="22"/>
          <w:szCs w:val="22"/>
        </w:rPr>
        <w:t>i</w:t>
      </w:r>
      <w:r w:rsidR="003A3740">
        <w:rPr>
          <w:spacing w:val="-2"/>
          <w:sz w:val="22"/>
          <w:szCs w:val="22"/>
        </w:rPr>
        <w:t>e</w:t>
      </w:r>
      <w:r w:rsidR="003A3740">
        <w:rPr>
          <w:spacing w:val="-5"/>
          <w:sz w:val="22"/>
          <w:szCs w:val="22"/>
        </w:rPr>
        <w:t>n</w:t>
      </w:r>
      <w:r w:rsidR="003A3740">
        <w:rPr>
          <w:spacing w:val="1"/>
          <w:sz w:val="22"/>
          <w:szCs w:val="22"/>
        </w:rPr>
        <w:t>t</w:t>
      </w:r>
      <w:r w:rsidR="003A3740">
        <w:rPr>
          <w:sz w:val="22"/>
          <w:szCs w:val="22"/>
        </w:rPr>
        <w:t>s</w:t>
      </w:r>
      <w:r w:rsidR="003A3740">
        <w:rPr>
          <w:spacing w:val="8"/>
          <w:sz w:val="22"/>
          <w:szCs w:val="22"/>
        </w:rPr>
        <w:t xml:space="preserve"> </w:t>
      </w:r>
      <w:r w:rsidR="003A3740">
        <w:rPr>
          <w:spacing w:val="-5"/>
          <w:sz w:val="22"/>
          <w:szCs w:val="22"/>
        </w:rPr>
        <w:t>o</w:t>
      </w:r>
      <w:r w:rsidR="003A3740">
        <w:rPr>
          <w:sz w:val="22"/>
          <w:szCs w:val="22"/>
        </w:rPr>
        <w:t>f</w:t>
      </w:r>
      <w:r w:rsidR="003A3740">
        <w:rPr>
          <w:spacing w:val="1"/>
          <w:sz w:val="22"/>
          <w:szCs w:val="22"/>
        </w:rPr>
        <w:t xml:space="preserve"> C</w:t>
      </w:r>
      <w:r w:rsidR="003A3740">
        <w:rPr>
          <w:spacing w:val="-5"/>
          <w:sz w:val="22"/>
          <w:szCs w:val="22"/>
        </w:rPr>
        <w:t>y</w:t>
      </w:r>
      <w:r w:rsidR="003A3740">
        <w:rPr>
          <w:spacing w:val="5"/>
          <w:sz w:val="22"/>
          <w:szCs w:val="22"/>
        </w:rPr>
        <w:t>b</w:t>
      </w:r>
      <w:r w:rsidR="003A3740">
        <w:rPr>
          <w:spacing w:val="-7"/>
          <w:sz w:val="22"/>
          <w:szCs w:val="22"/>
        </w:rPr>
        <w:t>e</w:t>
      </w:r>
      <w:r w:rsidR="003A3740">
        <w:rPr>
          <w:spacing w:val="3"/>
          <w:sz w:val="22"/>
          <w:szCs w:val="22"/>
        </w:rPr>
        <w:t>r</w:t>
      </w:r>
      <w:r w:rsidR="003A3740">
        <w:rPr>
          <w:sz w:val="22"/>
          <w:szCs w:val="22"/>
        </w:rPr>
        <w:t>s</w:t>
      </w:r>
      <w:r w:rsidR="003A3740">
        <w:rPr>
          <w:spacing w:val="-4"/>
          <w:sz w:val="22"/>
          <w:szCs w:val="22"/>
        </w:rPr>
        <w:t>o</w:t>
      </w:r>
      <w:r w:rsidR="003A3740">
        <w:rPr>
          <w:spacing w:val="-2"/>
          <w:sz w:val="22"/>
          <w:szCs w:val="22"/>
        </w:rPr>
        <w:t>f</w:t>
      </w:r>
      <w:r w:rsidR="003A3740">
        <w:rPr>
          <w:spacing w:val="6"/>
          <w:sz w:val="22"/>
          <w:szCs w:val="22"/>
        </w:rPr>
        <w:t>t</w:t>
      </w:r>
      <w:r w:rsidR="003A3740">
        <w:rPr>
          <w:sz w:val="24"/>
          <w:szCs w:val="24"/>
        </w:rPr>
        <w:t>.</w:t>
      </w:r>
    </w:p>
    <w:p w:rsidR="00110FF4" w:rsidRDefault="00110FF4">
      <w:pPr>
        <w:spacing w:line="200" w:lineRule="exact"/>
      </w:pPr>
    </w:p>
    <w:p w:rsidR="00110FF4" w:rsidRDefault="00110FF4">
      <w:pPr>
        <w:spacing w:before="6" w:line="260" w:lineRule="exact"/>
        <w:rPr>
          <w:sz w:val="26"/>
          <w:szCs w:val="26"/>
        </w:rPr>
      </w:pPr>
    </w:p>
    <w:p w:rsidR="00110FF4" w:rsidRDefault="00B2283B">
      <w:pPr>
        <w:spacing w:before="29"/>
        <w:ind w:left="100"/>
        <w:rPr>
          <w:b/>
          <w:color w:val="365F91"/>
          <w:sz w:val="24"/>
          <w:szCs w:val="24"/>
        </w:rPr>
      </w:pPr>
      <w:r>
        <w:pict>
          <v:group id="_x0000_s1036" style="position:absolute;left:0;text-align:left;margin-left:70.6pt;margin-top:-10.15pt;width:471.05pt;height:0;z-index:-251659264;mso-position-horizontal-relative:page" coordorigin="1412,-203" coordsize="9421,0">
            <v:shape id="_x0000_s1037" style="position:absolute;left:1412;top:-203;width:9421;height:0" coordorigin="1412,-203" coordsize="9421,0" path="m1412,-203r9421,e" filled="f" strokeweight=".58pt">
              <v:path arrowok="t"/>
            </v:shape>
            <w10:wrap anchorx="page"/>
          </v:group>
        </w:pict>
      </w:r>
      <w:r w:rsidR="003A3740">
        <w:rPr>
          <w:b/>
          <w:color w:val="365F91"/>
          <w:spacing w:val="-2"/>
          <w:sz w:val="24"/>
          <w:szCs w:val="24"/>
        </w:rPr>
        <w:t>E</w:t>
      </w:r>
      <w:r w:rsidR="003A3740">
        <w:rPr>
          <w:b/>
          <w:color w:val="365F91"/>
          <w:spacing w:val="-3"/>
          <w:sz w:val="24"/>
          <w:szCs w:val="24"/>
        </w:rPr>
        <w:t>m</w:t>
      </w:r>
      <w:r w:rsidR="003A3740">
        <w:rPr>
          <w:b/>
          <w:color w:val="365F91"/>
          <w:spacing w:val="6"/>
          <w:sz w:val="24"/>
          <w:szCs w:val="24"/>
        </w:rPr>
        <w:t>p</w:t>
      </w:r>
      <w:r w:rsidR="003A3740">
        <w:rPr>
          <w:b/>
          <w:color w:val="365F91"/>
          <w:spacing w:val="-4"/>
          <w:sz w:val="24"/>
          <w:szCs w:val="24"/>
        </w:rPr>
        <w:t>l</w:t>
      </w:r>
      <w:r w:rsidR="003A3740">
        <w:rPr>
          <w:b/>
          <w:color w:val="365F91"/>
          <w:sz w:val="24"/>
          <w:szCs w:val="24"/>
        </w:rPr>
        <w:t>oy</w:t>
      </w:r>
      <w:r w:rsidR="003A3740">
        <w:rPr>
          <w:b/>
          <w:color w:val="365F91"/>
          <w:spacing w:val="1"/>
          <w:sz w:val="24"/>
          <w:szCs w:val="24"/>
        </w:rPr>
        <w:t>m</w:t>
      </w:r>
      <w:r w:rsidR="003A3740">
        <w:rPr>
          <w:b/>
          <w:color w:val="365F91"/>
          <w:spacing w:val="-1"/>
          <w:sz w:val="24"/>
          <w:szCs w:val="24"/>
        </w:rPr>
        <w:t>e</w:t>
      </w:r>
      <w:r w:rsidR="003A3740">
        <w:rPr>
          <w:b/>
          <w:color w:val="365F91"/>
          <w:spacing w:val="1"/>
          <w:sz w:val="24"/>
          <w:szCs w:val="24"/>
        </w:rPr>
        <w:t>n</w:t>
      </w:r>
      <w:r w:rsidR="003A3740">
        <w:rPr>
          <w:b/>
          <w:color w:val="365F91"/>
          <w:sz w:val="24"/>
          <w:szCs w:val="24"/>
        </w:rPr>
        <w:t>t</w:t>
      </w:r>
      <w:r w:rsidR="003A3740">
        <w:rPr>
          <w:b/>
          <w:color w:val="365F91"/>
          <w:spacing w:val="4"/>
          <w:sz w:val="24"/>
          <w:szCs w:val="24"/>
        </w:rPr>
        <w:t xml:space="preserve"> </w:t>
      </w:r>
      <w:r w:rsidR="003A3740">
        <w:rPr>
          <w:b/>
          <w:color w:val="365F91"/>
          <w:sz w:val="24"/>
          <w:szCs w:val="24"/>
        </w:rPr>
        <w:t>H</w:t>
      </w:r>
      <w:r w:rsidR="003A3740">
        <w:rPr>
          <w:b/>
          <w:color w:val="365F91"/>
          <w:spacing w:val="1"/>
          <w:sz w:val="24"/>
          <w:szCs w:val="24"/>
        </w:rPr>
        <w:t>i</w:t>
      </w:r>
      <w:r w:rsidR="003A3740">
        <w:rPr>
          <w:b/>
          <w:color w:val="365F91"/>
          <w:spacing w:val="-2"/>
          <w:sz w:val="24"/>
          <w:szCs w:val="24"/>
        </w:rPr>
        <w:t>s</w:t>
      </w:r>
      <w:r w:rsidR="003A3740">
        <w:rPr>
          <w:b/>
          <w:color w:val="365F91"/>
          <w:spacing w:val="1"/>
          <w:sz w:val="24"/>
          <w:szCs w:val="24"/>
        </w:rPr>
        <w:t>t</w:t>
      </w:r>
      <w:r w:rsidR="003A3740">
        <w:rPr>
          <w:b/>
          <w:color w:val="365F91"/>
          <w:sz w:val="24"/>
          <w:szCs w:val="24"/>
        </w:rPr>
        <w:t>o</w:t>
      </w:r>
      <w:r w:rsidR="003A3740">
        <w:rPr>
          <w:b/>
          <w:color w:val="365F91"/>
          <w:spacing w:val="-6"/>
          <w:sz w:val="24"/>
          <w:szCs w:val="24"/>
        </w:rPr>
        <w:t>r</w:t>
      </w:r>
      <w:r w:rsidR="003A3740">
        <w:rPr>
          <w:b/>
          <w:color w:val="365F91"/>
          <w:sz w:val="24"/>
          <w:szCs w:val="24"/>
        </w:rPr>
        <w:t>y</w:t>
      </w:r>
    </w:p>
    <w:p w:rsidR="003A3740" w:rsidRDefault="003A3740">
      <w:pPr>
        <w:spacing w:before="29"/>
        <w:ind w:left="100"/>
        <w:rPr>
          <w:b/>
          <w:color w:val="365F91"/>
          <w:sz w:val="24"/>
          <w:szCs w:val="24"/>
        </w:rPr>
      </w:pPr>
    </w:p>
    <w:p w:rsidR="003A3740" w:rsidRDefault="003A3740" w:rsidP="003A3740">
      <w:pPr>
        <w:ind w:left="100"/>
        <w:rPr>
          <w:sz w:val="22"/>
          <w:szCs w:val="22"/>
        </w:rPr>
      </w:pPr>
      <w:r>
        <w:rPr>
          <w:b/>
          <w:spacing w:val="-4"/>
          <w:sz w:val="22"/>
          <w:szCs w:val="22"/>
        </w:rPr>
        <w:t>UNECA</w:t>
      </w:r>
      <w:r>
        <w:rPr>
          <w:b/>
          <w:spacing w:val="-12"/>
          <w:sz w:val="22"/>
          <w:szCs w:val="22"/>
        </w:rPr>
        <w:t xml:space="preserve"> </w:t>
      </w:r>
      <w:r>
        <w:rPr>
          <w:b/>
          <w:spacing w:val="-6"/>
          <w:sz w:val="22"/>
          <w:szCs w:val="22"/>
        </w:rPr>
        <w:t>(</w:t>
      </w:r>
      <w:r>
        <w:rPr>
          <w:b/>
          <w:spacing w:val="-4"/>
          <w:sz w:val="22"/>
          <w:szCs w:val="22"/>
        </w:rPr>
        <w:t>June</w:t>
      </w:r>
      <w:r>
        <w:rPr>
          <w:b/>
          <w:spacing w:val="-9"/>
          <w:sz w:val="22"/>
          <w:szCs w:val="22"/>
        </w:rPr>
        <w:t xml:space="preserve"> </w:t>
      </w:r>
      <w:r>
        <w:rPr>
          <w:b/>
          <w:spacing w:val="-5"/>
          <w:sz w:val="22"/>
          <w:szCs w:val="22"/>
        </w:rPr>
        <w:t>201</w:t>
      </w:r>
      <w:r>
        <w:rPr>
          <w:b/>
          <w:sz w:val="22"/>
          <w:szCs w:val="22"/>
        </w:rPr>
        <w:t>6</w:t>
      </w:r>
      <w:r>
        <w:rPr>
          <w:b/>
          <w:spacing w:val="-6"/>
          <w:sz w:val="22"/>
          <w:szCs w:val="22"/>
        </w:rPr>
        <w:t xml:space="preserve"> </w:t>
      </w:r>
      <w:r>
        <w:rPr>
          <w:b/>
          <w:sz w:val="22"/>
          <w:szCs w:val="22"/>
        </w:rPr>
        <w:t>–</w:t>
      </w:r>
      <w:r>
        <w:rPr>
          <w:b/>
          <w:spacing w:val="-13"/>
          <w:sz w:val="22"/>
          <w:szCs w:val="22"/>
        </w:rPr>
        <w:t xml:space="preserve"> </w:t>
      </w:r>
      <w:r>
        <w:rPr>
          <w:b/>
          <w:spacing w:val="-10"/>
          <w:sz w:val="22"/>
          <w:szCs w:val="22"/>
        </w:rPr>
        <w:t>Present)</w:t>
      </w:r>
      <w:r>
        <w:rPr>
          <w:b/>
          <w:spacing w:val="-9"/>
          <w:sz w:val="22"/>
          <w:szCs w:val="22"/>
        </w:rPr>
        <w:t xml:space="preserve"> </w:t>
      </w:r>
      <w:r>
        <w:rPr>
          <w:spacing w:val="-2"/>
          <w:sz w:val="22"/>
          <w:szCs w:val="22"/>
        </w:rPr>
        <w:t>a</w:t>
      </w:r>
      <w:r>
        <w:rPr>
          <w:sz w:val="22"/>
          <w:szCs w:val="22"/>
        </w:rPr>
        <w:t>s</w:t>
      </w:r>
      <w:r>
        <w:rPr>
          <w:spacing w:val="-6"/>
          <w:sz w:val="22"/>
          <w:szCs w:val="22"/>
        </w:rPr>
        <w:t xml:space="preserve"> </w:t>
      </w:r>
      <w:r>
        <w:rPr>
          <w:b/>
          <w:spacing w:val="-9"/>
          <w:sz w:val="22"/>
          <w:szCs w:val="22"/>
        </w:rPr>
        <w:t>I</w:t>
      </w:r>
      <w:r>
        <w:rPr>
          <w:b/>
          <w:sz w:val="22"/>
          <w:szCs w:val="22"/>
        </w:rPr>
        <w:t xml:space="preserve">nformation system Assistant </w:t>
      </w:r>
    </w:p>
    <w:p w:rsidR="003A3740" w:rsidRDefault="003A3740" w:rsidP="003A3740">
      <w:pPr>
        <w:spacing w:before="11" w:line="240" w:lineRule="exact"/>
        <w:rPr>
          <w:sz w:val="24"/>
          <w:szCs w:val="24"/>
        </w:rPr>
      </w:pPr>
    </w:p>
    <w:p w:rsidR="003A3740" w:rsidRPr="003A3740" w:rsidRDefault="003A3740" w:rsidP="003A3740">
      <w:pPr>
        <w:ind w:left="100" w:right="67"/>
        <w:rPr>
          <w:spacing w:val="9"/>
          <w:sz w:val="22"/>
          <w:szCs w:val="22"/>
        </w:rPr>
      </w:pPr>
      <w:r>
        <w:rPr>
          <w:b/>
          <w:spacing w:val="-6"/>
          <w:sz w:val="22"/>
          <w:szCs w:val="22"/>
        </w:rPr>
        <w:t>R</w:t>
      </w:r>
      <w:r>
        <w:rPr>
          <w:b/>
          <w:spacing w:val="-7"/>
          <w:sz w:val="22"/>
          <w:szCs w:val="22"/>
        </w:rPr>
        <w:t>e</w:t>
      </w:r>
      <w:r>
        <w:rPr>
          <w:b/>
          <w:spacing w:val="-4"/>
          <w:sz w:val="22"/>
          <w:szCs w:val="22"/>
        </w:rPr>
        <w:t>s</w:t>
      </w:r>
      <w:r>
        <w:rPr>
          <w:b/>
          <w:spacing w:val="-8"/>
          <w:sz w:val="22"/>
          <w:szCs w:val="22"/>
        </w:rPr>
        <w:t>p</w:t>
      </w:r>
      <w:r>
        <w:rPr>
          <w:b/>
          <w:sz w:val="22"/>
          <w:szCs w:val="22"/>
        </w:rPr>
        <w:t>o</w:t>
      </w:r>
      <w:r>
        <w:rPr>
          <w:b/>
          <w:spacing w:val="-12"/>
          <w:sz w:val="22"/>
          <w:szCs w:val="22"/>
        </w:rPr>
        <w:t>n</w:t>
      </w:r>
      <w:r>
        <w:rPr>
          <w:b/>
          <w:spacing w:val="-4"/>
          <w:sz w:val="22"/>
          <w:szCs w:val="22"/>
        </w:rPr>
        <w:t>si</w:t>
      </w:r>
      <w:r>
        <w:rPr>
          <w:b/>
          <w:spacing w:val="-3"/>
          <w:sz w:val="22"/>
          <w:szCs w:val="22"/>
        </w:rPr>
        <w:t>b</w:t>
      </w:r>
      <w:r>
        <w:rPr>
          <w:b/>
          <w:spacing w:val="-9"/>
          <w:sz w:val="22"/>
          <w:szCs w:val="22"/>
        </w:rPr>
        <w:t>i</w:t>
      </w:r>
      <w:r>
        <w:rPr>
          <w:b/>
          <w:spacing w:val="-4"/>
          <w:sz w:val="22"/>
          <w:szCs w:val="22"/>
        </w:rPr>
        <w:t>l</w:t>
      </w:r>
      <w:r>
        <w:rPr>
          <w:b/>
          <w:spacing w:val="-9"/>
          <w:sz w:val="22"/>
          <w:szCs w:val="22"/>
        </w:rPr>
        <w:t>i</w:t>
      </w:r>
      <w:r>
        <w:rPr>
          <w:b/>
          <w:spacing w:val="-2"/>
          <w:sz w:val="22"/>
          <w:szCs w:val="22"/>
        </w:rPr>
        <w:t>t</w:t>
      </w:r>
      <w:r>
        <w:rPr>
          <w:b/>
          <w:spacing w:val="-9"/>
          <w:sz w:val="22"/>
          <w:szCs w:val="22"/>
        </w:rPr>
        <w:t>i</w:t>
      </w:r>
      <w:r>
        <w:rPr>
          <w:b/>
          <w:spacing w:val="-7"/>
          <w:sz w:val="22"/>
          <w:szCs w:val="22"/>
        </w:rPr>
        <w:t>e</w:t>
      </w:r>
      <w:r>
        <w:rPr>
          <w:b/>
          <w:spacing w:val="-4"/>
          <w:sz w:val="22"/>
          <w:szCs w:val="22"/>
        </w:rPr>
        <w:t>s</w:t>
      </w:r>
      <w:r>
        <w:rPr>
          <w:b/>
          <w:sz w:val="22"/>
          <w:szCs w:val="22"/>
        </w:rPr>
        <w:t xml:space="preserve">: </w:t>
      </w:r>
      <w:r>
        <w:rPr>
          <w:spacing w:val="9"/>
          <w:sz w:val="22"/>
          <w:szCs w:val="22"/>
        </w:rPr>
        <w:t>Maintain, expanding and scaling the websites</w:t>
      </w:r>
      <w:r w:rsidR="0011619D">
        <w:rPr>
          <w:spacing w:val="9"/>
          <w:sz w:val="22"/>
          <w:szCs w:val="22"/>
        </w:rPr>
        <w:t xml:space="preserve"> and Performance management Dashboard</w:t>
      </w:r>
      <w:r>
        <w:rPr>
          <w:spacing w:val="9"/>
          <w:sz w:val="22"/>
          <w:szCs w:val="22"/>
        </w:rPr>
        <w:t>. Assist in developing and maintain installation and configuration procedures of the library information systems. Provide testing and validation support for the library application development including ECA IR, ASKIA, and ILMS projects. Re-design the already existing website.</w:t>
      </w:r>
    </w:p>
    <w:p w:rsidR="003A3740" w:rsidRDefault="003A3740">
      <w:pPr>
        <w:spacing w:before="29"/>
        <w:ind w:left="100"/>
        <w:rPr>
          <w:sz w:val="24"/>
          <w:szCs w:val="24"/>
        </w:rPr>
      </w:pPr>
    </w:p>
    <w:p w:rsidR="00110FF4" w:rsidRDefault="00110FF4">
      <w:pPr>
        <w:spacing w:before="7" w:line="240" w:lineRule="exact"/>
        <w:rPr>
          <w:sz w:val="24"/>
          <w:szCs w:val="24"/>
        </w:rPr>
      </w:pPr>
    </w:p>
    <w:p w:rsidR="00110FF4" w:rsidRDefault="003A3740">
      <w:pPr>
        <w:ind w:left="100"/>
        <w:rPr>
          <w:sz w:val="22"/>
          <w:szCs w:val="22"/>
        </w:rPr>
      </w:pPr>
      <w:r>
        <w:rPr>
          <w:b/>
          <w:spacing w:val="-4"/>
          <w:sz w:val="22"/>
          <w:szCs w:val="22"/>
        </w:rPr>
        <w:t>K</w:t>
      </w:r>
      <w:r>
        <w:rPr>
          <w:b/>
          <w:spacing w:val="-9"/>
          <w:sz w:val="22"/>
          <w:szCs w:val="22"/>
        </w:rPr>
        <w:t>a</w:t>
      </w:r>
      <w:r>
        <w:rPr>
          <w:b/>
          <w:spacing w:val="-4"/>
          <w:sz w:val="22"/>
          <w:szCs w:val="22"/>
        </w:rPr>
        <w:t>l</w:t>
      </w:r>
      <w:r>
        <w:rPr>
          <w:b/>
          <w:spacing w:val="-9"/>
          <w:sz w:val="22"/>
          <w:szCs w:val="22"/>
        </w:rPr>
        <w:t>i</w:t>
      </w:r>
      <w:r>
        <w:rPr>
          <w:b/>
          <w:spacing w:val="-6"/>
          <w:sz w:val="22"/>
          <w:szCs w:val="22"/>
        </w:rPr>
        <w:t>t</w:t>
      </w:r>
      <w:r>
        <w:rPr>
          <w:b/>
          <w:sz w:val="22"/>
          <w:szCs w:val="22"/>
        </w:rPr>
        <w:t>y</w:t>
      </w:r>
      <w:r>
        <w:rPr>
          <w:b/>
          <w:spacing w:val="-7"/>
          <w:sz w:val="22"/>
          <w:szCs w:val="22"/>
        </w:rPr>
        <w:t xml:space="preserve"> </w:t>
      </w:r>
      <w:r>
        <w:rPr>
          <w:b/>
          <w:spacing w:val="-10"/>
          <w:sz w:val="22"/>
          <w:szCs w:val="22"/>
        </w:rPr>
        <w:t>F</w:t>
      </w:r>
      <w:r>
        <w:rPr>
          <w:b/>
          <w:spacing w:val="-5"/>
          <w:sz w:val="22"/>
          <w:szCs w:val="22"/>
        </w:rPr>
        <w:t>o</w:t>
      </w:r>
      <w:r>
        <w:rPr>
          <w:b/>
          <w:sz w:val="22"/>
          <w:szCs w:val="22"/>
        </w:rPr>
        <w:t>od</w:t>
      </w:r>
      <w:r>
        <w:rPr>
          <w:b/>
          <w:spacing w:val="-10"/>
          <w:sz w:val="22"/>
          <w:szCs w:val="22"/>
        </w:rPr>
        <w:t xml:space="preserve"> </w:t>
      </w:r>
      <w:r>
        <w:rPr>
          <w:b/>
          <w:spacing w:val="-3"/>
          <w:sz w:val="22"/>
          <w:szCs w:val="22"/>
        </w:rPr>
        <w:t>S</w:t>
      </w:r>
      <w:r>
        <w:rPr>
          <w:b/>
          <w:spacing w:val="-2"/>
          <w:sz w:val="22"/>
          <w:szCs w:val="22"/>
        </w:rPr>
        <w:t>.</w:t>
      </w:r>
      <w:r>
        <w:rPr>
          <w:b/>
          <w:sz w:val="22"/>
          <w:szCs w:val="22"/>
        </w:rPr>
        <w:t>C</w:t>
      </w:r>
      <w:r>
        <w:rPr>
          <w:b/>
          <w:spacing w:val="-12"/>
          <w:sz w:val="22"/>
          <w:szCs w:val="22"/>
        </w:rPr>
        <w:t xml:space="preserve"> </w:t>
      </w:r>
      <w:r>
        <w:rPr>
          <w:b/>
          <w:spacing w:val="-6"/>
          <w:sz w:val="22"/>
          <w:szCs w:val="22"/>
        </w:rPr>
        <w:t>(</w:t>
      </w:r>
      <w:r>
        <w:rPr>
          <w:b/>
          <w:spacing w:val="-4"/>
          <w:sz w:val="22"/>
          <w:szCs w:val="22"/>
        </w:rPr>
        <w:t>O</w:t>
      </w:r>
      <w:r>
        <w:rPr>
          <w:b/>
          <w:spacing w:val="-7"/>
          <w:sz w:val="22"/>
          <w:szCs w:val="22"/>
        </w:rPr>
        <w:t>c</w:t>
      </w:r>
      <w:r>
        <w:rPr>
          <w:b/>
          <w:spacing w:val="-6"/>
          <w:sz w:val="22"/>
          <w:szCs w:val="22"/>
        </w:rPr>
        <w:t>t</w:t>
      </w:r>
      <w:r>
        <w:rPr>
          <w:b/>
          <w:spacing w:val="-5"/>
          <w:sz w:val="22"/>
          <w:szCs w:val="22"/>
        </w:rPr>
        <w:t>o</w:t>
      </w:r>
      <w:r>
        <w:rPr>
          <w:b/>
          <w:spacing w:val="-8"/>
          <w:sz w:val="22"/>
          <w:szCs w:val="22"/>
        </w:rPr>
        <w:t>b</w:t>
      </w:r>
      <w:r>
        <w:rPr>
          <w:b/>
          <w:spacing w:val="-7"/>
          <w:sz w:val="22"/>
          <w:szCs w:val="22"/>
        </w:rPr>
        <w:t>e</w:t>
      </w:r>
      <w:r>
        <w:rPr>
          <w:b/>
          <w:sz w:val="22"/>
          <w:szCs w:val="22"/>
        </w:rPr>
        <w:t>r</w:t>
      </w:r>
      <w:r>
        <w:rPr>
          <w:b/>
          <w:spacing w:val="-9"/>
          <w:sz w:val="22"/>
          <w:szCs w:val="22"/>
        </w:rPr>
        <w:t xml:space="preserve"> </w:t>
      </w:r>
      <w:r>
        <w:rPr>
          <w:b/>
          <w:spacing w:val="-5"/>
          <w:sz w:val="22"/>
          <w:szCs w:val="22"/>
        </w:rPr>
        <w:t>201</w:t>
      </w:r>
      <w:r>
        <w:rPr>
          <w:b/>
          <w:sz w:val="22"/>
          <w:szCs w:val="22"/>
        </w:rPr>
        <w:t>5</w:t>
      </w:r>
      <w:r>
        <w:rPr>
          <w:b/>
          <w:spacing w:val="-6"/>
          <w:sz w:val="22"/>
          <w:szCs w:val="22"/>
        </w:rPr>
        <w:t xml:space="preserve"> </w:t>
      </w:r>
      <w:r>
        <w:rPr>
          <w:b/>
          <w:sz w:val="22"/>
          <w:szCs w:val="22"/>
        </w:rPr>
        <w:t>–</w:t>
      </w:r>
      <w:r>
        <w:rPr>
          <w:b/>
          <w:spacing w:val="-13"/>
          <w:sz w:val="22"/>
          <w:szCs w:val="22"/>
        </w:rPr>
        <w:t xml:space="preserve"> </w:t>
      </w:r>
      <w:r>
        <w:rPr>
          <w:b/>
          <w:spacing w:val="-10"/>
          <w:sz w:val="22"/>
          <w:szCs w:val="22"/>
        </w:rPr>
        <w:t>June 2016</w:t>
      </w:r>
      <w:r>
        <w:rPr>
          <w:b/>
          <w:sz w:val="22"/>
          <w:szCs w:val="22"/>
        </w:rPr>
        <w:t>)</w:t>
      </w:r>
      <w:r>
        <w:rPr>
          <w:b/>
          <w:spacing w:val="-9"/>
          <w:sz w:val="22"/>
          <w:szCs w:val="22"/>
        </w:rPr>
        <w:t xml:space="preserve"> </w:t>
      </w:r>
      <w:r>
        <w:rPr>
          <w:spacing w:val="-2"/>
          <w:sz w:val="22"/>
          <w:szCs w:val="22"/>
        </w:rPr>
        <w:t>a</w:t>
      </w:r>
      <w:r>
        <w:rPr>
          <w:sz w:val="22"/>
          <w:szCs w:val="22"/>
        </w:rPr>
        <w:t>s</w:t>
      </w:r>
      <w:r>
        <w:rPr>
          <w:spacing w:val="-6"/>
          <w:sz w:val="22"/>
          <w:szCs w:val="22"/>
        </w:rPr>
        <w:t xml:space="preserve"> </w:t>
      </w:r>
      <w:r>
        <w:rPr>
          <w:b/>
          <w:spacing w:val="-9"/>
          <w:sz w:val="22"/>
          <w:szCs w:val="22"/>
        </w:rPr>
        <w:t>I</w:t>
      </w:r>
      <w:r>
        <w:rPr>
          <w:b/>
          <w:sz w:val="22"/>
          <w:szCs w:val="22"/>
        </w:rPr>
        <w:t>T</w:t>
      </w:r>
      <w:r>
        <w:rPr>
          <w:b/>
          <w:spacing w:val="-6"/>
          <w:sz w:val="22"/>
          <w:szCs w:val="22"/>
        </w:rPr>
        <w:t xml:space="preserve"> </w:t>
      </w:r>
      <w:r>
        <w:rPr>
          <w:b/>
          <w:spacing w:val="-7"/>
          <w:sz w:val="22"/>
          <w:szCs w:val="22"/>
        </w:rPr>
        <w:t>M</w:t>
      </w:r>
      <w:r>
        <w:rPr>
          <w:b/>
          <w:spacing w:val="-9"/>
          <w:sz w:val="22"/>
          <w:szCs w:val="22"/>
        </w:rPr>
        <w:t>a</w:t>
      </w:r>
      <w:r>
        <w:rPr>
          <w:b/>
          <w:spacing w:val="-8"/>
          <w:sz w:val="22"/>
          <w:szCs w:val="22"/>
        </w:rPr>
        <w:t>n</w:t>
      </w:r>
      <w:r>
        <w:rPr>
          <w:b/>
          <w:spacing w:val="-9"/>
          <w:sz w:val="22"/>
          <w:szCs w:val="22"/>
        </w:rPr>
        <w:t>a</w:t>
      </w:r>
      <w:r>
        <w:rPr>
          <w:b/>
          <w:sz w:val="22"/>
          <w:szCs w:val="22"/>
        </w:rPr>
        <w:t>g</w:t>
      </w:r>
      <w:r>
        <w:rPr>
          <w:b/>
          <w:spacing w:val="-7"/>
          <w:sz w:val="22"/>
          <w:szCs w:val="22"/>
        </w:rPr>
        <w:t>e</w:t>
      </w:r>
      <w:r>
        <w:rPr>
          <w:b/>
          <w:sz w:val="22"/>
          <w:szCs w:val="22"/>
        </w:rPr>
        <w:t>r</w:t>
      </w:r>
    </w:p>
    <w:p w:rsidR="00110FF4" w:rsidRDefault="00110FF4">
      <w:pPr>
        <w:spacing w:before="11" w:line="240" w:lineRule="exact"/>
        <w:rPr>
          <w:sz w:val="24"/>
          <w:szCs w:val="24"/>
        </w:rPr>
      </w:pPr>
    </w:p>
    <w:p w:rsidR="00110FF4" w:rsidRDefault="003A3740">
      <w:pPr>
        <w:ind w:left="100" w:right="67"/>
        <w:rPr>
          <w:sz w:val="22"/>
          <w:szCs w:val="22"/>
        </w:rPr>
      </w:pPr>
      <w:r>
        <w:rPr>
          <w:b/>
          <w:spacing w:val="-6"/>
          <w:sz w:val="22"/>
          <w:szCs w:val="22"/>
        </w:rPr>
        <w:t>R</w:t>
      </w:r>
      <w:r>
        <w:rPr>
          <w:b/>
          <w:spacing w:val="-7"/>
          <w:sz w:val="22"/>
          <w:szCs w:val="22"/>
        </w:rPr>
        <w:t>e</w:t>
      </w:r>
      <w:r>
        <w:rPr>
          <w:b/>
          <w:spacing w:val="-4"/>
          <w:sz w:val="22"/>
          <w:szCs w:val="22"/>
        </w:rPr>
        <w:t>s</w:t>
      </w:r>
      <w:r>
        <w:rPr>
          <w:b/>
          <w:spacing w:val="-8"/>
          <w:sz w:val="22"/>
          <w:szCs w:val="22"/>
        </w:rPr>
        <w:t>p</w:t>
      </w:r>
      <w:r>
        <w:rPr>
          <w:b/>
          <w:sz w:val="22"/>
          <w:szCs w:val="22"/>
        </w:rPr>
        <w:t>o</w:t>
      </w:r>
      <w:r>
        <w:rPr>
          <w:b/>
          <w:spacing w:val="-12"/>
          <w:sz w:val="22"/>
          <w:szCs w:val="22"/>
        </w:rPr>
        <w:t>n</w:t>
      </w:r>
      <w:r>
        <w:rPr>
          <w:b/>
          <w:spacing w:val="-4"/>
          <w:sz w:val="22"/>
          <w:szCs w:val="22"/>
        </w:rPr>
        <w:t>si</w:t>
      </w:r>
      <w:r>
        <w:rPr>
          <w:b/>
          <w:spacing w:val="-3"/>
          <w:sz w:val="22"/>
          <w:szCs w:val="22"/>
        </w:rPr>
        <w:t>b</w:t>
      </w:r>
      <w:r>
        <w:rPr>
          <w:b/>
          <w:spacing w:val="-9"/>
          <w:sz w:val="22"/>
          <w:szCs w:val="22"/>
        </w:rPr>
        <w:t>i</w:t>
      </w:r>
      <w:r>
        <w:rPr>
          <w:b/>
          <w:spacing w:val="-4"/>
          <w:sz w:val="22"/>
          <w:szCs w:val="22"/>
        </w:rPr>
        <w:t>l</w:t>
      </w:r>
      <w:r>
        <w:rPr>
          <w:b/>
          <w:spacing w:val="-9"/>
          <w:sz w:val="22"/>
          <w:szCs w:val="22"/>
        </w:rPr>
        <w:t>i</w:t>
      </w:r>
      <w:r>
        <w:rPr>
          <w:b/>
          <w:spacing w:val="-2"/>
          <w:sz w:val="22"/>
          <w:szCs w:val="22"/>
        </w:rPr>
        <w:t>t</w:t>
      </w:r>
      <w:r>
        <w:rPr>
          <w:b/>
          <w:spacing w:val="-9"/>
          <w:sz w:val="22"/>
          <w:szCs w:val="22"/>
        </w:rPr>
        <w:t>i</w:t>
      </w:r>
      <w:r>
        <w:rPr>
          <w:b/>
          <w:spacing w:val="-7"/>
          <w:sz w:val="22"/>
          <w:szCs w:val="22"/>
        </w:rPr>
        <w:t>e</w:t>
      </w:r>
      <w:r>
        <w:rPr>
          <w:b/>
          <w:spacing w:val="-4"/>
          <w:sz w:val="22"/>
          <w:szCs w:val="22"/>
        </w:rPr>
        <w:t>s</w:t>
      </w:r>
      <w:r>
        <w:rPr>
          <w:b/>
          <w:sz w:val="22"/>
          <w:szCs w:val="22"/>
        </w:rPr>
        <w:t xml:space="preserve">: </w:t>
      </w:r>
      <w:r>
        <w:rPr>
          <w:b/>
          <w:spacing w:val="9"/>
          <w:sz w:val="22"/>
          <w:szCs w:val="22"/>
        </w:rPr>
        <w:t xml:space="preserve"> </w:t>
      </w:r>
      <w:r>
        <w:rPr>
          <w:spacing w:val="-1"/>
          <w:sz w:val="22"/>
          <w:szCs w:val="22"/>
        </w:rPr>
        <w:t>L</w:t>
      </w:r>
      <w:r>
        <w:rPr>
          <w:spacing w:val="-12"/>
          <w:sz w:val="22"/>
          <w:szCs w:val="22"/>
        </w:rPr>
        <w:t>e</w:t>
      </w:r>
      <w:r>
        <w:rPr>
          <w:spacing w:val="-2"/>
          <w:sz w:val="22"/>
          <w:szCs w:val="22"/>
        </w:rPr>
        <w:t>a</w:t>
      </w:r>
      <w:r>
        <w:rPr>
          <w:sz w:val="22"/>
          <w:szCs w:val="22"/>
        </w:rPr>
        <w:t xml:space="preserve">d </w:t>
      </w:r>
      <w:r>
        <w:rPr>
          <w:spacing w:val="1"/>
          <w:sz w:val="22"/>
          <w:szCs w:val="22"/>
        </w:rPr>
        <w:t>a</w:t>
      </w:r>
      <w:r>
        <w:rPr>
          <w:sz w:val="22"/>
          <w:szCs w:val="22"/>
        </w:rPr>
        <w:t xml:space="preserve"> </w:t>
      </w:r>
      <w:r>
        <w:rPr>
          <w:spacing w:val="13"/>
          <w:sz w:val="22"/>
          <w:szCs w:val="22"/>
        </w:rPr>
        <w:t>major</w:t>
      </w:r>
      <w:r>
        <w:rPr>
          <w:sz w:val="22"/>
          <w:szCs w:val="22"/>
        </w:rPr>
        <w:t xml:space="preserve"> </w:t>
      </w:r>
      <w:r>
        <w:rPr>
          <w:spacing w:val="8"/>
          <w:sz w:val="22"/>
          <w:szCs w:val="22"/>
        </w:rPr>
        <w:t>business</w:t>
      </w:r>
      <w:r>
        <w:rPr>
          <w:sz w:val="22"/>
          <w:szCs w:val="22"/>
        </w:rPr>
        <w:t xml:space="preserve"> </w:t>
      </w:r>
      <w:r>
        <w:rPr>
          <w:spacing w:val="5"/>
          <w:sz w:val="22"/>
          <w:szCs w:val="22"/>
        </w:rPr>
        <w:t>transformation</w:t>
      </w:r>
      <w:r>
        <w:rPr>
          <w:sz w:val="22"/>
          <w:szCs w:val="22"/>
        </w:rPr>
        <w:t xml:space="preserve"> at </w:t>
      </w:r>
      <w:r>
        <w:rPr>
          <w:spacing w:val="6"/>
          <w:sz w:val="22"/>
          <w:szCs w:val="22"/>
        </w:rPr>
        <w:t>KFSC</w:t>
      </w:r>
      <w:r>
        <w:rPr>
          <w:sz w:val="22"/>
          <w:szCs w:val="22"/>
        </w:rPr>
        <w:t xml:space="preserve"> </w:t>
      </w:r>
      <w:r>
        <w:rPr>
          <w:spacing w:val="8"/>
          <w:sz w:val="22"/>
          <w:szCs w:val="22"/>
        </w:rPr>
        <w:t>&amp;</w:t>
      </w:r>
      <w:r>
        <w:rPr>
          <w:sz w:val="22"/>
          <w:szCs w:val="22"/>
        </w:rPr>
        <w:t xml:space="preserve"> </w:t>
      </w:r>
      <w:r>
        <w:rPr>
          <w:spacing w:val="6"/>
          <w:sz w:val="22"/>
          <w:szCs w:val="22"/>
        </w:rPr>
        <w:t>its</w:t>
      </w:r>
      <w:r>
        <w:rPr>
          <w:sz w:val="22"/>
          <w:szCs w:val="22"/>
        </w:rPr>
        <w:t xml:space="preserve"> </w:t>
      </w:r>
      <w:r>
        <w:rPr>
          <w:spacing w:val="5"/>
          <w:sz w:val="22"/>
          <w:szCs w:val="22"/>
        </w:rPr>
        <w:t>subsidiaries</w:t>
      </w:r>
      <w:r>
        <w:rPr>
          <w:sz w:val="22"/>
          <w:szCs w:val="22"/>
        </w:rPr>
        <w:t xml:space="preserve">. </w:t>
      </w:r>
      <w:r>
        <w:rPr>
          <w:spacing w:val="7"/>
          <w:sz w:val="22"/>
          <w:szCs w:val="22"/>
        </w:rPr>
        <w:t xml:space="preserve"> </w:t>
      </w:r>
      <w:r>
        <w:rPr>
          <w:sz w:val="22"/>
          <w:szCs w:val="22"/>
        </w:rPr>
        <w:t>T</w:t>
      </w:r>
      <w:r>
        <w:rPr>
          <w:spacing w:val="-5"/>
          <w:sz w:val="22"/>
          <w:szCs w:val="22"/>
        </w:rPr>
        <w:t>h</w:t>
      </w:r>
      <w:r>
        <w:rPr>
          <w:spacing w:val="-9"/>
          <w:sz w:val="22"/>
          <w:szCs w:val="22"/>
        </w:rPr>
        <w:t>i</w:t>
      </w:r>
      <w:r>
        <w:rPr>
          <w:sz w:val="22"/>
          <w:szCs w:val="22"/>
        </w:rPr>
        <w:t xml:space="preserve">s </w:t>
      </w:r>
      <w:r>
        <w:rPr>
          <w:spacing w:val="10"/>
          <w:sz w:val="22"/>
          <w:szCs w:val="22"/>
        </w:rPr>
        <w:t>includes</w:t>
      </w:r>
      <w:r>
        <w:rPr>
          <w:sz w:val="22"/>
          <w:szCs w:val="22"/>
        </w:rPr>
        <w:t xml:space="preserve"> </w:t>
      </w:r>
      <w:r>
        <w:rPr>
          <w:spacing w:val="10"/>
          <w:sz w:val="22"/>
          <w:szCs w:val="22"/>
        </w:rPr>
        <w:t>the</w:t>
      </w:r>
      <w:r>
        <w:rPr>
          <w:sz w:val="22"/>
          <w:szCs w:val="22"/>
        </w:rPr>
        <w:t xml:space="preserve"> </w:t>
      </w:r>
      <w:r>
        <w:rPr>
          <w:spacing w:val="-4"/>
          <w:sz w:val="22"/>
          <w:szCs w:val="22"/>
        </w:rPr>
        <w:t>i</w:t>
      </w:r>
      <w:r>
        <w:rPr>
          <w:spacing w:val="-13"/>
          <w:sz w:val="22"/>
          <w:szCs w:val="22"/>
        </w:rPr>
        <w:t>m</w:t>
      </w:r>
      <w:r>
        <w:rPr>
          <w:sz w:val="22"/>
          <w:szCs w:val="22"/>
        </w:rPr>
        <w:t>p</w:t>
      </w:r>
      <w:r>
        <w:rPr>
          <w:spacing w:val="-4"/>
          <w:sz w:val="22"/>
          <w:szCs w:val="22"/>
        </w:rPr>
        <w:t>l</w:t>
      </w:r>
      <w:r>
        <w:rPr>
          <w:spacing w:val="-7"/>
          <w:sz w:val="22"/>
          <w:szCs w:val="22"/>
        </w:rPr>
        <w:t>e</w:t>
      </w:r>
      <w:r>
        <w:rPr>
          <w:spacing w:val="-9"/>
          <w:sz w:val="22"/>
          <w:szCs w:val="22"/>
        </w:rPr>
        <w:t>m</w:t>
      </w:r>
      <w:r>
        <w:rPr>
          <w:spacing w:val="-7"/>
          <w:sz w:val="22"/>
          <w:szCs w:val="22"/>
        </w:rPr>
        <w:t>e</w:t>
      </w:r>
      <w:r>
        <w:rPr>
          <w:spacing w:val="-5"/>
          <w:sz w:val="22"/>
          <w:szCs w:val="22"/>
        </w:rPr>
        <w:t>n</w:t>
      </w:r>
      <w:r>
        <w:rPr>
          <w:spacing w:val="-4"/>
          <w:sz w:val="22"/>
          <w:szCs w:val="22"/>
        </w:rPr>
        <w:t>t</w:t>
      </w:r>
      <w:r>
        <w:rPr>
          <w:spacing w:val="-2"/>
          <w:sz w:val="22"/>
          <w:szCs w:val="22"/>
        </w:rPr>
        <w:t>a</w:t>
      </w:r>
      <w:r>
        <w:rPr>
          <w:spacing w:val="-4"/>
          <w:sz w:val="22"/>
          <w:szCs w:val="22"/>
        </w:rPr>
        <w:t>t</w:t>
      </w:r>
      <w:r>
        <w:rPr>
          <w:spacing w:val="-8"/>
          <w:sz w:val="22"/>
          <w:szCs w:val="22"/>
        </w:rPr>
        <w:t>i</w:t>
      </w:r>
      <w:r>
        <w:rPr>
          <w:spacing w:val="-5"/>
          <w:sz w:val="22"/>
          <w:szCs w:val="22"/>
        </w:rPr>
        <w:t>o</w:t>
      </w:r>
      <w:r>
        <w:rPr>
          <w:sz w:val="22"/>
          <w:szCs w:val="22"/>
        </w:rPr>
        <w:t>n</w:t>
      </w:r>
      <w:r>
        <w:rPr>
          <w:spacing w:val="-12"/>
          <w:sz w:val="22"/>
          <w:szCs w:val="22"/>
        </w:rPr>
        <w:t xml:space="preserve"> </w:t>
      </w:r>
      <w:r>
        <w:rPr>
          <w:spacing w:val="-5"/>
          <w:sz w:val="22"/>
          <w:szCs w:val="22"/>
        </w:rPr>
        <w:t>o</w:t>
      </w:r>
      <w:r>
        <w:rPr>
          <w:sz w:val="22"/>
          <w:szCs w:val="22"/>
        </w:rPr>
        <w:t>f</w:t>
      </w:r>
      <w:r>
        <w:rPr>
          <w:spacing w:val="-8"/>
          <w:sz w:val="22"/>
          <w:szCs w:val="22"/>
        </w:rPr>
        <w:t xml:space="preserve"> </w:t>
      </w:r>
      <w:r>
        <w:rPr>
          <w:spacing w:val="-4"/>
          <w:sz w:val="22"/>
          <w:szCs w:val="22"/>
        </w:rPr>
        <w:t>M</w:t>
      </w:r>
      <w:r>
        <w:rPr>
          <w:spacing w:val="-9"/>
          <w:sz w:val="22"/>
          <w:szCs w:val="22"/>
        </w:rPr>
        <w:t>i</w:t>
      </w:r>
      <w:r>
        <w:rPr>
          <w:spacing w:val="-7"/>
          <w:sz w:val="22"/>
          <w:szCs w:val="22"/>
        </w:rPr>
        <w:t>c</w:t>
      </w:r>
      <w:r>
        <w:rPr>
          <w:spacing w:val="-2"/>
          <w:sz w:val="22"/>
          <w:szCs w:val="22"/>
        </w:rPr>
        <w:t>r</w:t>
      </w:r>
      <w:r>
        <w:rPr>
          <w:spacing w:val="-9"/>
          <w:sz w:val="22"/>
          <w:szCs w:val="22"/>
        </w:rPr>
        <w:t>o</w:t>
      </w:r>
      <w:r>
        <w:rPr>
          <w:spacing w:val="-4"/>
          <w:sz w:val="22"/>
          <w:szCs w:val="22"/>
        </w:rPr>
        <w:t>s</w:t>
      </w:r>
      <w:r>
        <w:rPr>
          <w:spacing w:val="-5"/>
          <w:sz w:val="22"/>
          <w:szCs w:val="22"/>
        </w:rPr>
        <w:t>o</w:t>
      </w:r>
      <w:r>
        <w:rPr>
          <w:spacing w:val="-6"/>
          <w:sz w:val="22"/>
          <w:szCs w:val="22"/>
        </w:rPr>
        <w:t>f</w:t>
      </w:r>
      <w:r>
        <w:rPr>
          <w:sz w:val="22"/>
          <w:szCs w:val="22"/>
        </w:rPr>
        <w:t>t</w:t>
      </w:r>
      <w:r>
        <w:rPr>
          <w:spacing w:val="-6"/>
          <w:sz w:val="22"/>
          <w:szCs w:val="22"/>
        </w:rPr>
        <w:t xml:space="preserve"> D</w:t>
      </w:r>
      <w:r>
        <w:rPr>
          <w:spacing w:val="-5"/>
          <w:sz w:val="22"/>
          <w:szCs w:val="22"/>
        </w:rPr>
        <w:t>y</w:t>
      </w:r>
      <w:r>
        <w:rPr>
          <w:spacing w:val="-9"/>
          <w:sz w:val="22"/>
          <w:szCs w:val="22"/>
        </w:rPr>
        <w:t>n</w:t>
      </w:r>
      <w:r>
        <w:rPr>
          <w:spacing w:val="-2"/>
          <w:sz w:val="22"/>
          <w:szCs w:val="22"/>
        </w:rPr>
        <w:t>a</w:t>
      </w:r>
      <w:r>
        <w:rPr>
          <w:spacing w:val="-9"/>
          <w:sz w:val="22"/>
          <w:szCs w:val="22"/>
        </w:rPr>
        <w:t>mi</w:t>
      </w:r>
      <w:r>
        <w:rPr>
          <w:spacing w:val="-7"/>
          <w:sz w:val="22"/>
          <w:szCs w:val="22"/>
        </w:rPr>
        <w:t>c</w:t>
      </w:r>
      <w:r>
        <w:rPr>
          <w:sz w:val="22"/>
          <w:szCs w:val="22"/>
        </w:rPr>
        <w:t>s</w:t>
      </w:r>
      <w:r>
        <w:rPr>
          <w:spacing w:val="-6"/>
          <w:sz w:val="22"/>
          <w:szCs w:val="22"/>
        </w:rPr>
        <w:t xml:space="preserve"> </w:t>
      </w:r>
      <w:r>
        <w:rPr>
          <w:spacing w:val="-1"/>
          <w:sz w:val="22"/>
          <w:szCs w:val="22"/>
        </w:rPr>
        <w:t>N</w:t>
      </w:r>
      <w:r>
        <w:rPr>
          <w:spacing w:val="-6"/>
          <w:sz w:val="22"/>
          <w:szCs w:val="22"/>
        </w:rPr>
        <w:t>A</w:t>
      </w:r>
      <w:r>
        <w:rPr>
          <w:sz w:val="22"/>
          <w:szCs w:val="22"/>
        </w:rPr>
        <w:t>V</w:t>
      </w:r>
      <w:r>
        <w:rPr>
          <w:spacing w:val="-12"/>
          <w:sz w:val="22"/>
          <w:szCs w:val="22"/>
        </w:rPr>
        <w:t xml:space="preserve"> </w:t>
      </w:r>
      <w:r>
        <w:rPr>
          <w:spacing w:val="-5"/>
          <w:sz w:val="22"/>
          <w:szCs w:val="22"/>
        </w:rPr>
        <w:t>E</w:t>
      </w:r>
      <w:r>
        <w:rPr>
          <w:spacing w:val="-3"/>
          <w:sz w:val="22"/>
          <w:szCs w:val="22"/>
        </w:rPr>
        <w:t>R</w:t>
      </w:r>
      <w:r>
        <w:rPr>
          <w:sz w:val="22"/>
          <w:szCs w:val="22"/>
        </w:rPr>
        <w:t>P</w:t>
      </w:r>
      <w:r>
        <w:rPr>
          <w:spacing w:val="-10"/>
          <w:sz w:val="22"/>
          <w:szCs w:val="22"/>
        </w:rPr>
        <w:t xml:space="preserve"> </w:t>
      </w:r>
      <w:r>
        <w:rPr>
          <w:spacing w:val="-2"/>
          <w:sz w:val="22"/>
          <w:szCs w:val="22"/>
        </w:rPr>
        <w:t>a</w:t>
      </w:r>
      <w:r>
        <w:rPr>
          <w:spacing w:val="-9"/>
          <w:sz w:val="22"/>
          <w:szCs w:val="22"/>
        </w:rPr>
        <w:t>n</w:t>
      </w:r>
      <w:r>
        <w:rPr>
          <w:sz w:val="22"/>
          <w:szCs w:val="22"/>
        </w:rPr>
        <w:t>d</w:t>
      </w:r>
      <w:r>
        <w:rPr>
          <w:spacing w:val="-12"/>
          <w:sz w:val="22"/>
          <w:szCs w:val="22"/>
        </w:rPr>
        <w:t xml:space="preserve"> </w:t>
      </w:r>
      <w:r>
        <w:rPr>
          <w:spacing w:val="-4"/>
          <w:sz w:val="22"/>
          <w:szCs w:val="22"/>
        </w:rPr>
        <w:t>t</w:t>
      </w:r>
      <w:r>
        <w:rPr>
          <w:spacing w:val="-5"/>
          <w:sz w:val="22"/>
          <w:szCs w:val="22"/>
        </w:rPr>
        <w:t>h</w:t>
      </w:r>
      <w:r>
        <w:rPr>
          <w:sz w:val="22"/>
          <w:szCs w:val="22"/>
        </w:rPr>
        <w:t>e</w:t>
      </w:r>
      <w:r>
        <w:rPr>
          <w:spacing w:val="-14"/>
          <w:sz w:val="22"/>
          <w:szCs w:val="22"/>
        </w:rPr>
        <w:t xml:space="preserve"> </w:t>
      </w:r>
      <w:r>
        <w:rPr>
          <w:spacing w:val="-4"/>
          <w:sz w:val="22"/>
          <w:szCs w:val="22"/>
        </w:rPr>
        <w:t>i</w:t>
      </w:r>
      <w:r>
        <w:rPr>
          <w:spacing w:val="-9"/>
          <w:sz w:val="22"/>
          <w:szCs w:val="22"/>
        </w:rPr>
        <w:t>m</w:t>
      </w:r>
      <w:r>
        <w:rPr>
          <w:sz w:val="22"/>
          <w:szCs w:val="22"/>
        </w:rPr>
        <w:t>p</w:t>
      </w:r>
      <w:r>
        <w:rPr>
          <w:spacing w:val="-4"/>
          <w:sz w:val="22"/>
          <w:szCs w:val="22"/>
        </w:rPr>
        <w:t>l</w:t>
      </w:r>
      <w:r>
        <w:rPr>
          <w:spacing w:val="-7"/>
          <w:sz w:val="22"/>
          <w:szCs w:val="22"/>
        </w:rPr>
        <w:t>e</w:t>
      </w:r>
      <w:r>
        <w:rPr>
          <w:spacing w:val="-9"/>
          <w:sz w:val="22"/>
          <w:szCs w:val="22"/>
        </w:rPr>
        <w:t>m</w:t>
      </w:r>
      <w:r>
        <w:rPr>
          <w:spacing w:val="-7"/>
          <w:sz w:val="22"/>
          <w:szCs w:val="22"/>
        </w:rPr>
        <w:t>e</w:t>
      </w:r>
      <w:r>
        <w:rPr>
          <w:spacing w:val="-9"/>
          <w:sz w:val="22"/>
          <w:szCs w:val="22"/>
        </w:rPr>
        <w:t>n</w:t>
      </w:r>
      <w:r>
        <w:rPr>
          <w:spacing w:val="-4"/>
          <w:sz w:val="22"/>
          <w:szCs w:val="22"/>
        </w:rPr>
        <w:t>t</w:t>
      </w:r>
      <w:r>
        <w:rPr>
          <w:spacing w:val="-2"/>
          <w:sz w:val="22"/>
          <w:szCs w:val="22"/>
        </w:rPr>
        <w:t>a</w:t>
      </w:r>
      <w:r>
        <w:rPr>
          <w:spacing w:val="-4"/>
          <w:sz w:val="22"/>
          <w:szCs w:val="22"/>
        </w:rPr>
        <w:t>ti</w:t>
      </w:r>
      <w:r>
        <w:rPr>
          <w:spacing w:val="-5"/>
          <w:sz w:val="22"/>
          <w:szCs w:val="22"/>
        </w:rPr>
        <w:t>o</w:t>
      </w:r>
      <w:r>
        <w:rPr>
          <w:sz w:val="22"/>
          <w:szCs w:val="22"/>
        </w:rPr>
        <w:t>n</w:t>
      </w:r>
      <w:r>
        <w:rPr>
          <w:spacing w:val="-12"/>
          <w:sz w:val="22"/>
          <w:szCs w:val="22"/>
        </w:rPr>
        <w:t xml:space="preserve"> </w:t>
      </w:r>
      <w:r>
        <w:rPr>
          <w:spacing w:val="-9"/>
          <w:sz w:val="22"/>
          <w:szCs w:val="22"/>
        </w:rPr>
        <w:t>o</w:t>
      </w:r>
      <w:r>
        <w:rPr>
          <w:sz w:val="22"/>
          <w:szCs w:val="22"/>
        </w:rPr>
        <w:t>f</w:t>
      </w:r>
      <w:r>
        <w:rPr>
          <w:spacing w:val="-4"/>
          <w:sz w:val="22"/>
          <w:szCs w:val="22"/>
        </w:rPr>
        <w:t xml:space="preserve"> </w:t>
      </w:r>
      <w:r>
        <w:rPr>
          <w:spacing w:val="-5"/>
          <w:sz w:val="22"/>
          <w:szCs w:val="22"/>
        </w:rPr>
        <w:t>n</w:t>
      </w:r>
      <w:r>
        <w:rPr>
          <w:spacing w:val="-7"/>
          <w:sz w:val="22"/>
          <w:szCs w:val="22"/>
        </w:rPr>
        <w:t>e</w:t>
      </w:r>
      <w:r>
        <w:rPr>
          <w:sz w:val="22"/>
          <w:szCs w:val="22"/>
        </w:rPr>
        <w:t>w</w:t>
      </w:r>
      <w:r>
        <w:rPr>
          <w:spacing w:val="-13"/>
          <w:sz w:val="22"/>
          <w:szCs w:val="22"/>
        </w:rPr>
        <w:t xml:space="preserve"> </w:t>
      </w:r>
      <w:r>
        <w:rPr>
          <w:spacing w:val="-5"/>
          <w:sz w:val="22"/>
          <w:szCs w:val="22"/>
        </w:rPr>
        <w:t>n</w:t>
      </w:r>
      <w:r>
        <w:rPr>
          <w:spacing w:val="-12"/>
          <w:sz w:val="22"/>
          <w:szCs w:val="22"/>
        </w:rPr>
        <w:t>e</w:t>
      </w:r>
      <w:r>
        <w:rPr>
          <w:spacing w:val="1"/>
          <w:sz w:val="22"/>
          <w:szCs w:val="22"/>
        </w:rPr>
        <w:t>t</w:t>
      </w:r>
      <w:r>
        <w:rPr>
          <w:spacing w:val="-6"/>
          <w:sz w:val="22"/>
          <w:szCs w:val="22"/>
        </w:rPr>
        <w:t>w</w:t>
      </w:r>
      <w:r>
        <w:rPr>
          <w:spacing w:val="-9"/>
          <w:sz w:val="22"/>
          <w:szCs w:val="22"/>
        </w:rPr>
        <w:t>o</w:t>
      </w:r>
      <w:r>
        <w:rPr>
          <w:spacing w:val="-2"/>
          <w:sz w:val="22"/>
          <w:szCs w:val="22"/>
        </w:rPr>
        <w:t>r</w:t>
      </w:r>
      <w:r>
        <w:rPr>
          <w:sz w:val="22"/>
          <w:szCs w:val="22"/>
        </w:rPr>
        <w:t>k</w:t>
      </w:r>
      <w:r>
        <w:rPr>
          <w:spacing w:val="-10"/>
          <w:sz w:val="22"/>
          <w:szCs w:val="22"/>
        </w:rPr>
        <w:t xml:space="preserve"> </w:t>
      </w:r>
      <w:r>
        <w:rPr>
          <w:spacing w:val="-2"/>
          <w:sz w:val="22"/>
          <w:szCs w:val="22"/>
        </w:rPr>
        <w:t>I</w:t>
      </w:r>
      <w:r>
        <w:rPr>
          <w:spacing w:val="-9"/>
          <w:sz w:val="22"/>
          <w:szCs w:val="22"/>
        </w:rPr>
        <w:t>n</w:t>
      </w:r>
      <w:r>
        <w:rPr>
          <w:spacing w:val="-6"/>
          <w:sz w:val="22"/>
          <w:szCs w:val="22"/>
        </w:rPr>
        <w:t>f</w:t>
      </w:r>
      <w:r>
        <w:rPr>
          <w:spacing w:val="-2"/>
          <w:sz w:val="22"/>
          <w:szCs w:val="22"/>
        </w:rPr>
        <w:t>ra</w:t>
      </w:r>
      <w:r>
        <w:rPr>
          <w:spacing w:val="-4"/>
          <w:sz w:val="22"/>
          <w:szCs w:val="22"/>
        </w:rPr>
        <w:t>s</w:t>
      </w:r>
      <w:r>
        <w:rPr>
          <w:spacing w:val="-9"/>
          <w:sz w:val="22"/>
          <w:szCs w:val="22"/>
        </w:rPr>
        <w:t>t</w:t>
      </w:r>
      <w:r>
        <w:rPr>
          <w:spacing w:val="-2"/>
          <w:sz w:val="22"/>
          <w:szCs w:val="22"/>
        </w:rPr>
        <w:t>r</w:t>
      </w:r>
      <w:r>
        <w:rPr>
          <w:spacing w:val="-5"/>
          <w:sz w:val="22"/>
          <w:szCs w:val="22"/>
        </w:rPr>
        <w:t>u</w:t>
      </w:r>
      <w:r>
        <w:rPr>
          <w:spacing w:val="-7"/>
          <w:sz w:val="22"/>
          <w:szCs w:val="22"/>
        </w:rPr>
        <w:t>c</w:t>
      </w:r>
      <w:r>
        <w:rPr>
          <w:spacing w:val="-4"/>
          <w:sz w:val="22"/>
          <w:szCs w:val="22"/>
        </w:rPr>
        <w:t>t</w:t>
      </w:r>
      <w:r>
        <w:rPr>
          <w:spacing w:val="-9"/>
          <w:sz w:val="22"/>
          <w:szCs w:val="22"/>
        </w:rPr>
        <w:t>u</w:t>
      </w:r>
      <w:r>
        <w:rPr>
          <w:spacing w:val="-2"/>
          <w:sz w:val="22"/>
          <w:szCs w:val="22"/>
        </w:rPr>
        <w:t>r</w:t>
      </w:r>
      <w:r>
        <w:rPr>
          <w:spacing w:val="-12"/>
          <w:sz w:val="22"/>
          <w:szCs w:val="22"/>
        </w:rPr>
        <w:t>e</w:t>
      </w:r>
      <w:r>
        <w:rPr>
          <w:sz w:val="22"/>
          <w:szCs w:val="22"/>
        </w:rPr>
        <w:t xml:space="preserve">. </w:t>
      </w:r>
      <w:r>
        <w:rPr>
          <w:spacing w:val="-3"/>
          <w:sz w:val="22"/>
          <w:szCs w:val="22"/>
        </w:rPr>
        <w:t>R</w:t>
      </w:r>
      <w:r>
        <w:rPr>
          <w:spacing w:val="-12"/>
          <w:sz w:val="22"/>
          <w:szCs w:val="22"/>
        </w:rPr>
        <w:t>e</w:t>
      </w:r>
      <w:r>
        <w:rPr>
          <w:sz w:val="22"/>
          <w:szCs w:val="22"/>
        </w:rPr>
        <w:t>p</w:t>
      </w:r>
      <w:r>
        <w:rPr>
          <w:spacing w:val="-9"/>
          <w:sz w:val="22"/>
          <w:szCs w:val="22"/>
        </w:rPr>
        <w:t>o</w:t>
      </w:r>
      <w:r>
        <w:rPr>
          <w:spacing w:val="-2"/>
          <w:sz w:val="22"/>
          <w:szCs w:val="22"/>
        </w:rPr>
        <w:t>r</w:t>
      </w:r>
      <w:r>
        <w:rPr>
          <w:spacing w:val="-4"/>
          <w:sz w:val="22"/>
          <w:szCs w:val="22"/>
        </w:rPr>
        <w:t>t</w:t>
      </w:r>
      <w:r>
        <w:rPr>
          <w:spacing w:val="-9"/>
          <w:sz w:val="22"/>
          <w:szCs w:val="22"/>
        </w:rPr>
        <w:t>i</w:t>
      </w:r>
      <w:r>
        <w:rPr>
          <w:spacing w:val="-5"/>
          <w:sz w:val="22"/>
          <w:szCs w:val="22"/>
        </w:rPr>
        <w:t>n</w:t>
      </w:r>
      <w:r>
        <w:rPr>
          <w:sz w:val="22"/>
          <w:szCs w:val="22"/>
        </w:rPr>
        <w:t>g</w:t>
      </w:r>
      <w:r>
        <w:rPr>
          <w:spacing w:val="-2"/>
          <w:sz w:val="22"/>
          <w:szCs w:val="22"/>
        </w:rPr>
        <w:t xml:space="preserve"> </w:t>
      </w:r>
      <w:r>
        <w:rPr>
          <w:spacing w:val="-4"/>
          <w:sz w:val="22"/>
          <w:szCs w:val="22"/>
        </w:rPr>
        <w:t>t</w:t>
      </w:r>
      <w:r>
        <w:rPr>
          <w:sz w:val="22"/>
          <w:szCs w:val="22"/>
        </w:rPr>
        <w:t>o</w:t>
      </w:r>
      <w:r>
        <w:rPr>
          <w:spacing w:val="-7"/>
          <w:sz w:val="22"/>
          <w:szCs w:val="22"/>
        </w:rPr>
        <w:t xml:space="preserve"> </w:t>
      </w:r>
      <w:r>
        <w:rPr>
          <w:spacing w:val="1"/>
          <w:sz w:val="22"/>
          <w:szCs w:val="22"/>
        </w:rPr>
        <w:t>t</w:t>
      </w:r>
      <w:r>
        <w:rPr>
          <w:spacing w:val="-5"/>
          <w:sz w:val="22"/>
          <w:szCs w:val="22"/>
        </w:rPr>
        <w:t>h</w:t>
      </w:r>
      <w:r>
        <w:rPr>
          <w:sz w:val="22"/>
          <w:szCs w:val="22"/>
        </w:rPr>
        <w:t>e</w:t>
      </w:r>
      <w:r>
        <w:rPr>
          <w:spacing w:val="-8"/>
          <w:sz w:val="22"/>
          <w:szCs w:val="22"/>
        </w:rPr>
        <w:t xml:space="preserve"> </w:t>
      </w:r>
      <w:r>
        <w:rPr>
          <w:spacing w:val="-3"/>
          <w:sz w:val="22"/>
          <w:szCs w:val="22"/>
        </w:rPr>
        <w:t>C</w:t>
      </w:r>
      <w:r>
        <w:rPr>
          <w:spacing w:val="-5"/>
          <w:sz w:val="22"/>
          <w:szCs w:val="22"/>
        </w:rPr>
        <w:t>E</w:t>
      </w:r>
      <w:r>
        <w:rPr>
          <w:sz w:val="22"/>
          <w:szCs w:val="22"/>
        </w:rPr>
        <w:t>O</w:t>
      </w:r>
      <w:r>
        <w:rPr>
          <w:spacing w:val="-3"/>
          <w:sz w:val="22"/>
          <w:szCs w:val="22"/>
        </w:rPr>
        <w:t xml:space="preserve"> </w:t>
      </w:r>
      <w:r>
        <w:rPr>
          <w:spacing w:val="-2"/>
          <w:sz w:val="22"/>
          <w:szCs w:val="22"/>
        </w:rPr>
        <w:t>a</w:t>
      </w:r>
      <w:r>
        <w:rPr>
          <w:spacing w:val="-5"/>
          <w:sz w:val="22"/>
          <w:szCs w:val="22"/>
        </w:rPr>
        <w:t>n</w:t>
      </w:r>
      <w:r>
        <w:rPr>
          <w:sz w:val="22"/>
          <w:szCs w:val="22"/>
        </w:rPr>
        <w:t>d</w:t>
      </w:r>
      <w:r>
        <w:rPr>
          <w:spacing w:val="-7"/>
          <w:sz w:val="22"/>
          <w:szCs w:val="22"/>
        </w:rPr>
        <w:t xml:space="preserve"> </w:t>
      </w:r>
      <w:r>
        <w:rPr>
          <w:spacing w:val="3"/>
          <w:sz w:val="22"/>
          <w:szCs w:val="22"/>
        </w:rPr>
        <w:t>r</w:t>
      </w:r>
      <w:r>
        <w:rPr>
          <w:spacing w:val="-12"/>
          <w:sz w:val="22"/>
          <w:szCs w:val="22"/>
        </w:rPr>
        <w:t>e</w:t>
      </w:r>
      <w:r>
        <w:rPr>
          <w:spacing w:val="-4"/>
          <w:sz w:val="22"/>
          <w:szCs w:val="22"/>
        </w:rPr>
        <w:t>s</w:t>
      </w:r>
      <w:r>
        <w:rPr>
          <w:spacing w:val="-5"/>
          <w:sz w:val="22"/>
          <w:szCs w:val="22"/>
        </w:rPr>
        <w:t>po</w:t>
      </w:r>
      <w:r>
        <w:rPr>
          <w:spacing w:val="-9"/>
          <w:sz w:val="22"/>
          <w:szCs w:val="22"/>
        </w:rPr>
        <w:t>n</w:t>
      </w:r>
      <w:r>
        <w:rPr>
          <w:sz w:val="22"/>
          <w:szCs w:val="22"/>
        </w:rPr>
        <w:t>s</w:t>
      </w:r>
      <w:r>
        <w:rPr>
          <w:spacing w:val="-8"/>
          <w:sz w:val="22"/>
          <w:szCs w:val="22"/>
        </w:rPr>
        <w:t>i</w:t>
      </w:r>
      <w:r>
        <w:rPr>
          <w:spacing w:val="-5"/>
          <w:sz w:val="22"/>
          <w:szCs w:val="22"/>
        </w:rPr>
        <w:t>b</w:t>
      </w:r>
      <w:r>
        <w:rPr>
          <w:spacing w:val="-4"/>
          <w:sz w:val="22"/>
          <w:szCs w:val="22"/>
        </w:rPr>
        <w:t>l</w:t>
      </w:r>
      <w:r>
        <w:rPr>
          <w:sz w:val="22"/>
          <w:szCs w:val="22"/>
        </w:rPr>
        <w:t>e</w:t>
      </w:r>
      <w:r>
        <w:rPr>
          <w:spacing w:val="-4"/>
          <w:sz w:val="22"/>
          <w:szCs w:val="22"/>
        </w:rPr>
        <w:t xml:space="preserve"> </w:t>
      </w:r>
      <w:r>
        <w:rPr>
          <w:spacing w:val="-2"/>
          <w:sz w:val="22"/>
          <w:szCs w:val="22"/>
        </w:rPr>
        <w:t>f</w:t>
      </w:r>
      <w:r>
        <w:rPr>
          <w:spacing w:val="-9"/>
          <w:sz w:val="22"/>
          <w:szCs w:val="22"/>
        </w:rPr>
        <w:t>o</w:t>
      </w:r>
      <w:r>
        <w:rPr>
          <w:sz w:val="22"/>
          <w:szCs w:val="22"/>
        </w:rPr>
        <w:t>r</w:t>
      </w:r>
      <w:r>
        <w:rPr>
          <w:spacing w:val="1"/>
          <w:sz w:val="22"/>
          <w:szCs w:val="22"/>
        </w:rPr>
        <w:t xml:space="preserve"> </w:t>
      </w:r>
      <w:r>
        <w:rPr>
          <w:spacing w:val="-5"/>
          <w:sz w:val="22"/>
          <w:szCs w:val="22"/>
        </w:rPr>
        <w:t>b</w:t>
      </w:r>
      <w:r>
        <w:rPr>
          <w:spacing w:val="-2"/>
          <w:sz w:val="22"/>
          <w:szCs w:val="22"/>
        </w:rPr>
        <w:t>r</w:t>
      </w:r>
      <w:r>
        <w:rPr>
          <w:spacing w:val="-9"/>
          <w:sz w:val="22"/>
          <w:szCs w:val="22"/>
        </w:rPr>
        <w:t>o</w:t>
      </w:r>
      <w:r>
        <w:rPr>
          <w:spacing w:val="-2"/>
          <w:sz w:val="22"/>
          <w:szCs w:val="22"/>
        </w:rPr>
        <w:t>a</w:t>
      </w:r>
      <w:r>
        <w:rPr>
          <w:sz w:val="22"/>
          <w:szCs w:val="22"/>
        </w:rPr>
        <w:t>d</w:t>
      </w:r>
      <w:r>
        <w:rPr>
          <w:spacing w:val="-7"/>
          <w:sz w:val="22"/>
          <w:szCs w:val="22"/>
        </w:rPr>
        <w:t xml:space="preserve"> </w:t>
      </w:r>
      <w:r>
        <w:rPr>
          <w:spacing w:val="-2"/>
          <w:sz w:val="22"/>
          <w:szCs w:val="22"/>
        </w:rPr>
        <w:t>ra</w:t>
      </w:r>
      <w:r>
        <w:rPr>
          <w:spacing w:val="-9"/>
          <w:sz w:val="22"/>
          <w:szCs w:val="22"/>
        </w:rPr>
        <w:t>n</w:t>
      </w:r>
      <w:r>
        <w:rPr>
          <w:spacing w:val="-5"/>
          <w:sz w:val="22"/>
          <w:szCs w:val="22"/>
        </w:rPr>
        <w:t>g</w:t>
      </w:r>
      <w:r>
        <w:rPr>
          <w:sz w:val="22"/>
          <w:szCs w:val="22"/>
        </w:rPr>
        <w:t>e</w:t>
      </w:r>
      <w:r>
        <w:rPr>
          <w:spacing w:val="-4"/>
          <w:sz w:val="22"/>
          <w:szCs w:val="22"/>
        </w:rPr>
        <w:t xml:space="preserve"> </w:t>
      </w:r>
      <w:r>
        <w:rPr>
          <w:spacing w:val="-5"/>
          <w:sz w:val="22"/>
          <w:szCs w:val="22"/>
        </w:rPr>
        <w:t>o</w:t>
      </w:r>
      <w:r>
        <w:rPr>
          <w:sz w:val="22"/>
          <w:szCs w:val="22"/>
        </w:rPr>
        <w:t>f</w:t>
      </w:r>
      <w:r>
        <w:rPr>
          <w:spacing w:val="1"/>
          <w:sz w:val="22"/>
          <w:szCs w:val="22"/>
        </w:rPr>
        <w:t xml:space="preserve"> </w:t>
      </w:r>
      <w:r>
        <w:rPr>
          <w:spacing w:val="-6"/>
          <w:sz w:val="22"/>
          <w:szCs w:val="22"/>
        </w:rPr>
        <w:t>I</w:t>
      </w:r>
      <w:r>
        <w:rPr>
          <w:sz w:val="22"/>
          <w:szCs w:val="22"/>
        </w:rPr>
        <w:t>T</w:t>
      </w:r>
      <w:r>
        <w:rPr>
          <w:spacing w:val="2"/>
          <w:sz w:val="22"/>
          <w:szCs w:val="22"/>
        </w:rPr>
        <w:t xml:space="preserve"> </w:t>
      </w:r>
      <w:r>
        <w:rPr>
          <w:spacing w:val="-6"/>
          <w:sz w:val="22"/>
          <w:szCs w:val="22"/>
        </w:rPr>
        <w:t>I</w:t>
      </w:r>
      <w:r>
        <w:rPr>
          <w:spacing w:val="-9"/>
          <w:sz w:val="22"/>
          <w:szCs w:val="22"/>
        </w:rPr>
        <w:t>n</w:t>
      </w:r>
      <w:r>
        <w:rPr>
          <w:spacing w:val="-6"/>
          <w:sz w:val="22"/>
          <w:szCs w:val="22"/>
        </w:rPr>
        <w:t>f</w:t>
      </w:r>
      <w:r>
        <w:rPr>
          <w:spacing w:val="-2"/>
          <w:sz w:val="22"/>
          <w:szCs w:val="22"/>
        </w:rPr>
        <w:t>ra</w:t>
      </w:r>
      <w:r>
        <w:rPr>
          <w:spacing w:val="-4"/>
          <w:sz w:val="22"/>
          <w:szCs w:val="22"/>
        </w:rPr>
        <w:t>s</w:t>
      </w:r>
      <w:r>
        <w:rPr>
          <w:spacing w:val="-9"/>
          <w:sz w:val="22"/>
          <w:szCs w:val="22"/>
        </w:rPr>
        <w:t>t</w:t>
      </w:r>
      <w:r>
        <w:rPr>
          <w:spacing w:val="-2"/>
          <w:sz w:val="22"/>
          <w:szCs w:val="22"/>
        </w:rPr>
        <w:t>r</w:t>
      </w:r>
      <w:r>
        <w:rPr>
          <w:spacing w:val="-5"/>
          <w:sz w:val="22"/>
          <w:szCs w:val="22"/>
        </w:rPr>
        <w:t>u</w:t>
      </w:r>
      <w:r>
        <w:rPr>
          <w:spacing w:val="-7"/>
          <w:sz w:val="22"/>
          <w:szCs w:val="22"/>
        </w:rPr>
        <w:t>c</w:t>
      </w:r>
      <w:r>
        <w:rPr>
          <w:spacing w:val="-4"/>
          <w:sz w:val="22"/>
          <w:szCs w:val="22"/>
        </w:rPr>
        <w:t>t</w:t>
      </w:r>
      <w:r>
        <w:rPr>
          <w:spacing w:val="-9"/>
          <w:sz w:val="22"/>
          <w:szCs w:val="22"/>
        </w:rPr>
        <w:t>u</w:t>
      </w:r>
      <w:r>
        <w:rPr>
          <w:spacing w:val="-2"/>
          <w:sz w:val="22"/>
          <w:szCs w:val="22"/>
        </w:rPr>
        <w:t>r</w:t>
      </w:r>
      <w:r>
        <w:rPr>
          <w:sz w:val="22"/>
          <w:szCs w:val="22"/>
        </w:rPr>
        <w:t>e</w:t>
      </w:r>
      <w:r>
        <w:rPr>
          <w:spacing w:val="-6"/>
          <w:sz w:val="22"/>
          <w:szCs w:val="22"/>
        </w:rPr>
        <w:t xml:space="preserve"> </w:t>
      </w:r>
      <w:r>
        <w:rPr>
          <w:sz w:val="22"/>
          <w:szCs w:val="22"/>
        </w:rPr>
        <w:t>s</w:t>
      </w:r>
      <w:r>
        <w:rPr>
          <w:spacing w:val="-11"/>
          <w:sz w:val="22"/>
          <w:szCs w:val="22"/>
        </w:rPr>
        <w:t>e</w:t>
      </w:r>
      <w:r>
        <w:rPr>
          <w:spacing w:val="-2"/>
          <w:sz w:val="22"/>
          <w:szCs w:val="22"/>
        </w:rPr>
        <w:t>r</w:t>
      </w:r>
      <w:r>
        <w:rPr>
          <w:spacing w:val="-9"/>
          <w:sz w:val="22"/>
          <w:szCs w:val="22"/>
        </w:rPr>
        <w:t>v</w:t>
      </w:r>
      <w:r>
        <w:rPr>
          <w:spacing w:val="-4"/>
          <w:sz w:val="22"/>
          <w:szCs w:val="22"/>
        </w:rPr>
        <w:t>i</w:t>
      </w:r>
      <w:r>
        <w:rPr>
          <w:spacing w:val="-2"/>
          <w:sz w:val="22"/>
          <w:szCs w:val="22"/>
        </w:rPr>
        <w:t>c</w:t>
      </w:r>
      <w:r>
        <w:rPr>
          <w:spacing w:val="-12"/>
          <w:sz w:val="22"/>
          <w:szCs w:val="22"/>
        </w:rPr>
        <w:t>e</w:t>
      </w:r>
      <w:r>
        <w:rPr>
          <w:sz w:val="22"/>
          <w:szCs w:val="22"/>
        </w:rPr>
        <w:t>s</w:t>
      </w:r>
      <w:r>
        <w:rPr>
          <w:spacing w:val="-2"/>
          <w:sz w:val="22"/>
          <w:szCs w:val="22"/>
        </w:rPr>
        <w:t xml:space="preserve"> </w:t>
      </w:r>
      <w:r>
        <w:rPr>
          <w:sz w:val="22"/>
          <w:szCs w:val="22"/>
        </w:rPr>
        <w:t>&amp;</w:t>
      </w:r>
      <w:r>
        <w:rPr>
          <w:spacing w:val="4"/>
          <w:sz w:val="22"/>
          <w:szCs w:val="22"/>
        </w:rPr>
        <w:t xml:space="preserve"> </w:t>
      </w:r>
      <w:r>
        <w:rPr>
          <w:spacing w:val="-5"/>
          <w:sz w:val="22"/>
          <w:szCs w:val="22"/>
        </w:rPr>
        <w:t>d</w:t>
      </w:r>
      <w:r>
        <w:rPr>
          <w:spacing w:val="-7"/>
          <w:sz w:val="22"/>
          <w:szCs w:val="22"/>
        </w:rPr>
        <w:t>e</w:t>
      </w:r>
      <w:r>
        <w:rPr>
          <w:spacing w:val="-9"/>
          <w:sz w:val="22"/>
          <w:szCs w:val="22"/>
        </w:rPr>
        <w:t>l</w:t>
      </w:r>
      <w:r>
        <w:rPr>
          <w:spacing w:val="-4"/>
          <w:sz w:val="22"/>
          <w:szCs w:val="22"/>
        </w:rPr>
        <w:t>i</w:t>
      </w:r>
      <w:r>
        <w:rPr>
          <w:spacing w:val="-5"/>
          <w:sz w:val="22"/>
          <w:szCs w:val="22"/>
        </w:rPr>
        <w:t>v</w:t>
      </w:r>
      <w:r>
        <w:rPr>
          <w:spacing w:val="-12"/>
          <w:sz w:val="22"/>
          <w:szCs w:val="22"/>
        </w:rPr>
        <w:t>e</w:t>
      </w:r>
      <w:r>
        <w:rPr>
          <w:spacing w:val="3"/>
          <w:sz w:val="22"/>
          <w:szCs w:val="22"/>
        </w:rPr>
        <w:t>r</w:t>
      </w:r>
      <w:r>
        <w:rPr>
          <w:sz w:val="22"/>
          <w:szCs w:val="22"/>
        </w:rPr>
        <w:t>y</w:t>
      </w:r>
      <w:r>
        <w:rPr>
          <w:spacing w:val="-6"/>
          <w:sz w:val="22"/>
          <w:szCs w:val="22"/>
        </w:rPr>
        <w:t xml:space="preserve"> </w:t>
      </w:r>
      <w:r>
        <w:rPr>
          <w:spacing w:val="-2"/>
          <w:sz w:val="22"/>
          <w:szCs w:val="22"/>
        </w:rPr>
        <w:t>f</w:t>
      </w:r>
      <w:r>
        <w:rPr>
          <w:spacing w:val="-9"/>
          <w:sz w:val="22"/>
          <w:szCs w:val="22"/>
        </w:rPr>
        <w:t>o</w:t>
      </w:r>
      <w:r>
        <w:rPr>
          <w:sz w:val="22"/>
          <w:szCs w:val="22"/>
        </w:rPr>
        <w:t>r</w:t>
      </w:r>
      <w:r>
        <w:rPr>
          <w:spacing w:val="1"/>
          <w:sz w:val="22"/>
          <w:szCs w:val="22"/>
        </w:rPr>
        <w:t xml:space="preserve"> </w:t>
      </w:r>
      <w:r>
        <w:rPr>
          <w:spacing w:val="-6"/>
          <w:sz w:val="22"/>
          <w:szCs w:val="22"/>
        </w:rPr>
        <w:t>K</w:t>
      </w:r>
      <w:r>
        <w:rPr>
          <w:spacing w:val="-2"/>
          <w:sz w:val="22"/>
          <w:szCs w:val="22"/>
        </w:rPr>
        <w:t>a</w:t>
      </w:r>
      <w:r>
        <w:rPr>
          <w:spacing w:val="-9"/>
          <w:sz w:val="22"/>
          <w:szCs w:val="22"/>
        </w:rPr>
        <w:t>li</w:t>
      </w:r>
      <w:r>
        <w:rPr>
          <w:spacing w:val="1"/>
          <w:sz w:val="22"/>
          <w:szCs w:val="22"/>
        </w:rPr>
        <w:t>t</w:t>
      </w:r>
      <w:r>
        <w:rPr>
          <w:sz w:val="22"/>
          <w:szCs w:val="22"/>
        </w:rPr>
        <w:t>y</w:t>
      </w:r>
      <w:r>
        <w:rPr>
          <w:spacing w:val="-6"/>
          <w:sz w:val="22"/>
          <w:szCs w:val="22"/>
        </w:rPr>
        <w:t xml:space="preserve"> </w:t>
      </w:r>
      <w:r>
        <w:rPr>
          <w:spacing w:val="-3"/>
          <w:sz w:val="22"/>
          <w:szCs w:val="22"/>
        </w:rPr>
        <w:t>F</w:t>
      </w:r>
      <w:r>
        <w:rPr>
          <w:spacing w:val="-5"/>
          <w:sz w:val="22"/>
          <w:szCs w:val="22"/>
        </w:rPr>
        <w:t>oo</w:t>
      </w:r>
      <w:r>
        <w:rPr>
          <w:sz w:val="22"/>
          <w:szCs w:val="22"/>
        </w:rPr>
        <w:t xml:space="preserve">d </w:t>
      </w:r>
      <w:r>
        <w:rPr>
          <w:spacing w:val="-3"/>
          <w:sz w:val="22"/>
          <w:szCs w:val="22"/>
        </w:rPr>
        <w:t>S</w:t>
      </w:r>
      <w:r>
        <w:rPr>
          <w:spacing w:val="-9"/>
          <w:sz w:val="22"/>
          <w:szCs w:val="22"/>
        </w:rPr>
        <w:t>h</w:t>
      </w:r>
      <w:r>
        <w:rPr>
          <w:spacing w:val="-2"/>
          <w:sz w:val="22"/>
          <w:szCs w:val="22"/>
        </w:rPr>
        <w:t>ar</w:t>
      </w:r>
      <w:r>
        <w:rPr>
          <w:sz w:val="22"/>
          <w:szCs w:val="22"/>
        </w:rPr>
        <w:t>e</w:t>
      </w:r>
      <w:r>
        <w:rPr>
          <w:spacing w:val="10"/>
          <w:sz w:val="22"/>
          <w:szCs w:val="22"/>
        </w:rPr>
        <w:t xml:space="preserve"> </w:t>
      </w:r>
      <w:r>
        <w:rPr>
          <w:spacing w:val="-2"/>
          <w:sz w:val="22"/>
          <w:szCs w:val="22"/>
        </w:rPr>
        <w:t>c</w:t>
      </w:r>
      <w:r>
        <w:rPr>
          <w:spacing w:val="-5"/>
          <w:sz w:val="22"/>
          <w:szCs w:val="22"/>
        </w:rPr>
        <w:t>o</w:t>
      </w:r>
      <w:r>
        <w:rPr>
          <w:spacing w:val="-13"/>
          <w:sz w:val="22"/>
          <w:szCs w:val="22"/>
        </w:rPr>
        <w:t>m</w:t>
      </w:r>
      <w:r>
        <w:rPr>
          <w:spacing w:val="-5"/>
          <w:sz w:val="22"/>
          <w:szCs w:val="22"/>
        </w:rPr>
        <w:t>p</w:t>
      </w:r>
      <w:r>
        <w:rPr>
          <w:spacing w:val="-2"/>
          <w:sz w:val="22"/>
          <w:szCs w:val="22"/>
        </w:rPr>
        <w:t>a</w:t>
      </w:r>
      <w:r>
        <w:rPr>
          <w:spacing w:val="-5"/>
          <w:sz w:val="22"/>
          <w:szCs w:val="22"/>
        </w:rPr>
        <w:t>n</w:t>
      </w:r>
      <w:r>
        <w:rPr>
          <w:sz w:val="22"/>
          <w:szCs w:val="22"/>
        </w:rPr>
        <w:t>y</w:t>
      </w:r>
      <w:r>
        <w:rPr>
          <w:spacing w:val="13"/>
          <w:sz w:val="22"/>
          <w:szCs w:val="22"/>
        </w:rPr>
        <w:t xml:space="preserve"> </w:t>
      </w:r>
      <w:r>
        <w:rPr>
          <w:spacing w:val="-2"/>
          <w:sz w:val="22"/>
          <w:szCs w:val="22"/>
        </w:rPr>
        <w:t>(</w:t>
      </w:r>
      <w:r>
        <w:rPr>
          <w:spacing w:val="-6"/>
          <w:sz w:val="22"/>
          <w:szCs w:val="22"/>
        </w:rPr>
        <w:t>K</w:t>
      </w:r>
      <w:r>
        <w:rPr>
          <w:spacing w:val="-3"/>
          <w:sz w:val="22"/>
          <w:szCs w:val="22"/>
        </w:rPr>
        <w:t>FSC</w:t>
      </w:r>
      <w:r>
        <w:rPr>
          <w:spacing w:val="-6"/>
          <w:sz w:val="22"/>
          <w:szCs w:val="22"/>
        </w:rPr>
        <w:t>)</w:t>
      </w:r>
      <w:r>
        <w:rPr>
          <w:sz w:val="22"/>
          <w:szCs w:val="22"/>
        </w:rPr>
        <w:t>.</w:t>
      </w:r>
      <w:r>
        <w:rPr>
          <w:spacing w:val="19"/>
          <w:sz w:val="22"/>
          <w:szCs w:val="22"/>
        </w:rPr>
        <w:t xml:space="preserve"> </w:t>
      </w:r>
      <w:r>
        <w:rPr>
          <w:spacing w:val="-6"/>
          <w:sz w:val="22"/>
          <w:szCs w:val="22"/>
        </w:rPr>
        <w:t>I'</w:t>
      </w:r>
      <w:r>
        <w:rPr>
          <w:sz w:val="22"/>
          <w:szCs w:val="22"/>
        </w:rPr>
        <w:t>m</w:t>
      </w:r>
      <w:r>
        <w:rPr>
          <w:spacing w:val="8"/>
          <w:sz w:val="22"/>
          <w:szCs w:val="22"/>
        </w:rPr>
        <w:t xml:space="preserve"> </w:t>
      </w:r>
      <w:r>
        <w:rPr>
          <w:spacing w:val="3"/>
          <w:sz w:val="22"/>
          <w:szCs w:val="22"/>
        </w:rPr>
        <w:t>r</w:t>
      </w:r>
      <w:r>
        <w:rPr>
          <w:spacing w:val="-12"/>
          <w:sz w:val="22"/>
          <w:szCs w:val="22"/>
        </w:rPr>
        <w:t>e</w:t>
      </w:r>
      <w:r>
        <w:rPr>
          <w:spacing w:val="-4"/>
          <w:sz w:val="22"/>
          <w:szCs w:val="22"/>
        </w:rPr>
        <w:t>s</w:t>
      </w:r>
      <w:r>
        <w:rPr>
          <w:spacing w:val="-5"/>
          <w:sz w:val="22"/>
          <w:szCs w:val="22"/>
        </w:rPr>
        <w:t>po</w:t>
      </w:r>
      <w:r>
        <w:rPr>
          <w:spacing w:val="-9"/>
          <w:sz w:val="22"/>
          <w:szCs w:val="22"/>
        </w:rPr>
        <w:t>n</w:t>
      </w:r>
      <w:r>
        <w:rPr>
          <w:spacing w:val="-4"/>
          <w:sz w:val="22"/>
          <w:szCs w:val="22"/>
        </w:rPr>
        <w:t>s</w:t>
      </w:r>
      <w:r>
        <w:rPr>
          <w:spacing w:val="-9"/>
          <w:sz w:val="22"/>
          <w:szCs w:val="22"/>
        </w:rPr>
        <w:t>i</w:t>
      </w:r>
      <w:r>
        <w:rPr>
          <w:sz w:val="22"/>
          <w:szCs w:val="22"/>
        </w:rPr>
        <w:t>b</w:t>
      </w:r>
      <w:r>
        <w:rPr>
          <w:spacing w:val="-4"/>
          <w:sz w:val="22"/>
          <w:szCs w:val="22"/>
        </w:rPr>
        <w:t>l</w:t>
      </w:r>
      <w:r>
        <w:rPr>
          <w:sz w:val="22"/>
          <w:szCs w:val="22"/>
        </w:rPr>
        <w:t>e</w:t>
      </w:r>
      <w:r>
        <w:rPr>
          <w:spacing w:val="15"/>
          <w:sz w:val="22"/>
          <w:szCs w:val="22"/>
        </w:rPr>
        <w:t xml:space="preserve"> </w:t>
      </w:r>
      <w:r>
        <w:rPr>
          <w:spacing w:val="-2"/>
          <w:sz w:val="22"/>
          <w:szCs w:val="22"/>
        </w:rPr>
        <w:t>f</w:t>
      </w:r>
      <w:r>
        <w:rPr>
          <w:spacing w:val="-9"/>
          <w:sz w:val="22"/>
          <w:szCs w:val="22"/>
        </w:rPr>
        <w:t>o</w:t>
      </w:r>
      <w:r>
        <w:rPr>
          <w:sz w:val="22"/>
          <w:szCs w:val="22"/>
        </w:rPr>
        <w:t>r</w:t>
      </w:r>
      <w:r>
        <w:rPr>
          <w:spacing w:val="20"/>
          <w:sz w:val="22"/>
          <w:szCs w:val="22"/>
        </w:rPr>
        <w:t xml:space="preserve"> </w:t>
      </w:r>
      <w:r>
        <w:rPr>
          <w:spacing w:val="-4"/>
          <w:sz w:val="22"/>
          <w:szCs w:val="22"/>
        </w:rPr>
        <w:t>l</w:t>
      </w:r>
      <w:r>
        <w:rPr>
          <w:spacing w:val="-12"/>
          <w:sz w:val="22"/>
          <w:szCs w:val="22"/>
        </w:rPr>
        <w:t>e</w:t>
      </w:r>
      <w:r>
        <w:rPr>
          <w:spacing w:val="-2"/>
          <w:sz w:val="22"/>
          <w:szCs w:val="22"/>
        </w:rPr>
        <w:t>a</w:t>
      </w:r>
      <w:r>
        <w:rPr>
          <w:spacing w:val="-5"/>
          <w:sz w:val="22"/>
          <w:szCs w:val="22"/>
        </w:rPr>
        <w:t>d</w:t>
      </w:r>
      <w:r>
        <w:rPr>
          <w:spacing w:val="-4"/>
          <w:sz w:val="22"/>
          <w:szCs w:val="22"/>
        </w:rPr>
        <w:t>i</w:t>
      </w:r>
      <w:r>
        <w:rPr>
          <w:spacing w:val="-5"/>
          <w:sz w:val="22"/>
          <w:szCs w:val="22"/>
        </w:rPr>
        <w:t>n</w:t>
      </w:r>
      <w:r>
        <w:rPr>
          <w:sz w:val="22"/>
          <w:szCs w:val="22"/>
        </w:rPr>
        <w:t>g</w:t>
      </w:r>
      <w:r>
        <w:rPr>
          <w:spacing w:val="12"/>
          <w:sz w:val="22"/>
          <w:szCs w:val="22"/>
        </w:rPr>
        <w:t xml:space="preserve"> </w:t>
      </w:r>
      <w:r>
        <w:rPr>
          <w:spacing w:val="-4"/>
          <w:sz w:val="22"/>
          <w:szCs w:val="22"/>
        </w:rPr>
        <w:t>t</w:t>
      </w:r>
      <w:r>
        <w:rPr>
          <w:spacing w:val="-5"/>
          <w:sz w:val="22"/>
          <w:szCs w:val="22"/>
        </w:rPr>
        <w:t>h</w:t>
      </w:r>
      <w:r>
        <w:rPr>
          <w:sz w:val="22"/>
          <w:szCs w:val="22"/>
        </w:rPr>
        <w:t>e</w:t>
      </w:r>
      <w:r>
        <w:rPr>
          <w:spacing w:val="22"/>
          <w:sz w:val="22"/>
          <w:szCs w:val="22"/>
        </w:rPr>
        <w:t xml:space="preserve"> </w:t>
      </w:r>
      <w:r>
        <w:rPr>
          <w:spacing w:val="-6"/>
          <w:sz w:val="22"/>
          <w:szCs w:val="22"/>
        </w:rPr>
        <w:t>I</w:t>
      </w:r>
      <w:r>
        <w:rPr>
          <w:sz w:val="22"/>
          <w:szCs w:val="22"/>
        </w:rPr>
        <w:t>T</w:t>
      </w:r>
      <w:r>
        <w:rPr>
          <w:spacing w:val="21"/>
          <w:sz w:val="22"/>
          <w:szCs w:val="22"/>
        </w:rPr>
        <w:t xml:space="preserve"> </w:t>
      </w:r>
      <w:r>
        <w:rPr>
          <w:spacing w:val="-6"/>
          <w:sz w:val="22"/>
          <w:szCs w:val="22"/>
        </w:rPr>
        <w:t>I</w:t>
      </w:r>
      <w:r>
        <w:rPr>
          <w:spacing w:val="-9"/>
          <w:sz w:val="22"/>
          <w:szCs w:val="22"/>
        </w:rPr>
        <w:t>n</w:t>
      </w:r>
      <w:r>
        <w:rPr>
          <w:spacing w:val="-6"/>
          <w:sz w:val="22"/>
          <w:szCs w:val="22"/>
        </w:rPr>
        <w:t>f</w:t>
      </w:r>
      <w:r>
        <w:rPr>
          <w:spacing w:val="-2"/>
          <w:sz w:val="22"/>
          <w:szCs w:val="22"/>
        </w:rPr>
        <w:t>ra</w:t>
      </w:r>
      <w:r>
        <w:rPr>
          <w:spacing w:val="-4"/>
          <w:sz w:val="22"/>
          <w:szCs w:val="22"/>
        </w:rPr>
        <w:t>s</w:t>
      </w:r>
      <w:r>
        <w:rPr>
          <w:spacing w:val="-9"/>
          <w:sz w:val="22"/>
          <w:szCs w:val="22"/>
        </w:rPr>
        <w:t>t</w:t>
      </w:r>
      <w:r>
        <w:rPr>
          <w:spacing w:val="-2"/>
          <w:sz w:val="22"/>
          <w:szCs w:val="22"/>
        </w:rPr>
        <w:t>r</w:t>
      </w:r>
      <w:r>
        <w:rPr>
          <w:spacing w:val="-5"/>
          <w:sz w:val="22"/>
          <w:szCs w:val="22"/>
        </w:rPr>
        <w:t>u</w:t>
      </w:r>
      <w:r>
        <w:rPr>
          <w:spacing w:val="-7"/>
          <w:sz w:val="22"/>
          <w:szCs w:val="22"/>
        </w:rPr>
        <w:t>c</w:t>
      </w:r>
      <w:r>
        <w:rPr>
          <w:spacing w:val="-4"/>
          <w:sz w:val="22"/>
          <w:szCs w:val="22"/>
        </w:rPr>
        <w:t>t</w:t>
      </w:r>
      <w:r>
        <w:rPr>
          <w:spacing w:val="-9"/>
          <w:sz w:val="22"/>
          <w:szCs w:val="22"/>
        </w:rPr>
        <w:t>u</w:t>
      </w:r>
      <w:r>
        <w:rPr>
          <w:spacing w:val="-2"/>
          <w:sz w:val="22"/>
          <w:szCs w:val="22"/>
        </w:rPr>
        <w:t>r</w:t>
      </w:r>
      <w:r>
        <w:rPr>
          <w:sz w:val="22"/>
          <w:szCs w:val="22"/>
        </w:rPr>
        <w:t>e</w:t>
      </w:r>
      <w:r>
        <w:rPr>
          <w:spacing w:val="11"/>
          <w:sz w:val="22"/>
          <w:szCs w:val="22"/>
        </w:rPr>
        <w:t xml:space="preserve"> </w:t>
      </w:r>
      <w:r>
        <w:rPr>
          <w:spacing w:val="-4"/>
          <w:sz w:val="22"/>
          <w:szCs w:val="22"/>
        </w:rPr>
        <w:t>t</w:t>
      </w:r>
      <w:r>
        <w:rPr>
          <w:spacing w:val="-12"/>
          <w:sz w:val="22"/>
          <w:szCs w:val="22"/>
        </w:rPr>
        <w:t>e</w:t>
      </w:r>
      <w:r>
        <w:rPr>
          <w:spacing w:val="3"/>
          <w:sz w:val="22"/>
          <w:szCs w:val="22"/>
        </w:rPr>
        <w:t>a</w:t>
      </w:r>
      <w:r>
        <w:rPr>
          <w:sz w:val="22"/>
          <w:szCs w:val="22"/>
        </w:rPr>
        <w:t>m</w:t>
      </w:r>
      <w:r>
        <w:rPr>
          <w:spacing w:val="8"/>
          <w:sz w:val="22"/>
          <w:szCs w:val="22"/>
        </w:rPr>
        <w:t xml:space="preserve"> </w:t>
      </w:r>
      <w:r>
        <w:rPr>
          <w:spacing w:val="3"/>
          <w:sz w:val="22"/>
          <w:szCs w:val="22"/>
        </w:rPr>
        <w:t>a</w:t>
      </w:r>
      <w:r>
        <w:rPr>
          <w:spacing w:val="-5"/>
          <w:sz w:val="22"/>
          <w:szCs w:val="22"/>
        </w:rPr>
        <w:t>n</w:t>
      </w:r>
      <w:r>
        <w:rPr>
          <w:sz w:val="22"/>
          <w:szCs w:val="22"/>
        </w:rPr>
        <w:t>d</w:t>
      </w:r>
      <w:r>
        <w:rPr>
          <w:spacing w:val="17"/>
          <w:sz w:val="22"/>
          <w:szCs w:val="22"/>
        </w:rPr>
        <w:t xml:space="preserve"> </w:t>
      </w:r>
      <w:r>
        <w:rPr>
          <w:spacing w:val="-7"/>
          <w:sz w:val="22"/>
          <w:szCs w:val="22"/>
        </w:rPr>
        <w:t>e</w:t>
      </w:r>
      <w:r>
        <w:rPr>
          <w:spacing w:val="-9"/>
          <w:sz w:val="22"/>
          <w:szCs w:val="22"/>
        </w:rPr>
        <w:t>n</w:t>
      </w:r>
      <w:r>
        <w:rPr>
          <w:spacing w:val="-4"/>
          <w:sz w:val="22"/>
          <w:szCs w:val="22"/>
        </w:rPr>
        <w:t>s</w:t>
      </w:r>
      <w:r>
        <w:rPr>
          <w:spacing w:val="-5"/>
          <w:sz w:val="22"/>
          <w:szCs w:val="22"/>
        </w:rPr>
        <w:t>u</w:t>
      </w:r>
      <w:r>
        <w:rPr>
          <w:spacing w:val="-2"/>
          <w:sz w:val="22"/>
          <w:szCs w:val="22"/>
        </w:rPr>
        <w:t>r</w:t>
      </w:r>
      <w:r>
        <w:rPr>
          <w:spacing w:val="-9"/>
          <w:sz w:val="22"/>
          <w:szCs w:val="22"/>
        </w:rPr>
        <w:t>i</w:t>
      </w:r>
      <w:r>
        <w:rPr>
          <w:spacing w:val="-5"/>
          <w:sz w:val="22"/>
          <w:szCs w:val="22"/>
        </w:rPr>
        <w:t>n</w:t>
      </w:r>
      <w:r>
        <w:rPr>
          <w:sz w:val="22"/>
          <w:szCs w:val="22"/>
        </w:rPr>
        <w:t>g</w:t>
      </w:r>
      <w:r>
        <w:rPr>
          <w:spacing w:val="12"/>
          <w:sz w:val="22"/>
          <w:szCs w:val="22"/>
        </w:rPr>
        <w:t xml:space="preserve"> </w:t>
      </w:r>
      <w:r>
        <w:rPr>
          <w:spacing w:val="1"/>
          <w:sz w:val="22"/>
          <w:szCs w:val="22"/>
        </w:rPr>
        <w:t>t</w:t>
      </w:r>
      <w:r>
        <w:rPr>
          <w:spacing w:val="-9"/>
          <w:sz w:val="22"/>
          <w:szCs w:val="22"/>
        </w:rPr>
        <w:t>h</w:t>
      </w:r>
      <w:r>
        <w:rPr>
          <w:spacing w:val="-2"/>
          <w:sz w:val="22"/>
          <w:szCs w:val="22"/>
        </w:rPr>
        <w:t>a</w:t>
      </w:r>
      <w:r>
        <w:rPr>
          <w:sz w:val="22"/>
          <w:szCs w:val="22"/>
        </w:rPr>
        <w:t>t</w:t>
      </w:r>
      <w:r>
        <w:rPr>
          <w:spacing w:val="18"/>
          <w:sz w:val="22"/>
          <w:szCs w:val="22"/>
        </w:rPr>
        <w:t xml:space="preserve"> </w:t>
      </w:r>
      <w:r>
        <w:rPr>
          <w:spacing w:val="-4"/>
          <w:sz w:val="22"/>
          <w:szCs w:val="22"/>
        </w:rPr>
        <w:t>t</w:t>
      </w:r>
      <w:r>
        <w:rPr>
          <w:spacing w:val="-5"/>
          <w:sz w:val="22"/>
          <w:szCs w:val="22"/>
        </w:rPr>
        <w:t>h</w:t>
      </w:r>
      <w:r>
        <w:rPr>
          <w:sz w:val="22"/>
          <w:szCs w:val="22"/>
        </w:rPr>
        <w:t>e</w:t>
      </w:r>
      <w:r>
        <w:rPr>
          <w:spacing w:val="10"/>
          <w:sz w:val="22"/>
          <w:szCs w:val="22"/>
        </w:rPr>
        <w:t xml:space="preserve"> </w:t>
      </w:r>
      <w:r>
        <w:rPr>
          <w:sz w:val="22"/>
          <w:szCs w:val="22"/>
        </w:rPr>
        <w:t>s</w:t>
      </w:r>
      <w:r>
        <w:rPr>
          <w:spacing w:val="-11"/>
          <w:sz w:val="22"/>
          <w:szCs w:val="22"/>
        </w:rPr>
        <w:t>e</w:t>
      </w:r>
      <w:r>
        <w:rPr>
          <w:spacing w:val="-2"/>
          <w:sz w:val="22"/>
          <w:szCs w:val="22"/>
        </w:rPr>
        <w:t>r</w:t>
      </w:r>
      <w:r>
        <w:rPr>
          <w:spacing w:val="-5"/>
          <w:sz w:val="22"/>
          <w:szCs w:val="22"/>
        </w:rPr>
        <w:t>v</w:t>
      </w:r>
      <w:r>
        <w:rPr>
          <w:spacing w:val="-9"/>
          <w:sz w:val="22"/>
          <w:szCs w:val="22"/>
        </w:rPr>
        <w:t>i</w:t>
      </w:r>
      <w:r>
        <w:rPr>
          <w:spacing w:val="3"/>
          <w:sz w:val="22"/>
          <w:szCs w:val="22"/>
        </w:rPr>
        <w:t>c</w:t>
      </w:r>
      <w:r>
        <w:rPr>
          <w:sz w:val="22"/>
          <w:szCs w:val="22"/>
        </w:rPr>
        <w:t xml:space="preserve">e </w:t>
      </w:r>
      <w:r>
        <w:rPr>
          <w:spacing w:val="-4"/>
          <w:sz w:val="22"/>
          <w:szCs w:val="22"/>
        </w:rPr>
        <w:t>l</w:t>
      </w:r>
      <w:r>
        <w:rPr>
          <w:spacing w:val="-7"/>
          <w:sz w:val="22"/>
          <w:szCs w:val="22"/>
        </w:rPr>
        <w:t>e</w:t>
      </w:r>
      <w:r>
        <w:rPr>
          <w:spacing w:val="-5"/>
          <w:sz w:val="22"/>
          <w:szCs w:val="22"/>
        </w:rPr>
        <w:t>v</w:t>
      </w:r>
      <w:r>
        <w:rPr>
          <w:spacing w:val="-7"/>
          <w:sz w:val="22"/>
          <w:szCs w:val="22"/>
        </w:rPr>
        <w:t>e</w:t>
      </w:r>
      <w:r>
        <w:rPr>
          <w:spacing w:val="-9"/>
          <w:sz w:val="22"/>
          <w:szCs w:val="22"/>
        </w:rPr>
        <w:t>l</w:t>
      </w:r>
      <w:r>
        <w:rPr>
          <w:sz w:val="22"/>
          <w:szCs w:val="22"/>
        </w:rPr>
        <w:t>s</w:t>
      </w:r>
      <w:r>
        <w:rPr>
          <w:spacing w:val="22"/>
          <w:sz w:val="22"/>
          <w:szCs w:val="22"/>
        </w:rPr>
        <w:t xml:space="preserve"> </w:t>
      </w:r>
      <w:r>
        <w:rPr>
          <w:spacing w:val="-2"/>
          <w:sz w:val="22"/>
          <w:szCs w:val="22"/>
        </w:rPr>
        <w:t>f</w:t>
      </w:r>
      <w:r>
        <w:rPr>
          <w:spacing w:val="-9"/>
          <w:sz w:val="22"/>
          <w:szCs w:val="22"/>
        </w:rPr>
        <w:t>o</w:t>
      </w:r>
      <w:r>
        <w:rPr>
          <w:sz w:val="22"/>
          <w:szCs w:val="22"/>
        </w:rPr>
        <w:t>r</w:t>
      </w:r>
      <w:r>
        <w:rPr>
          <w:spacing w:val="25"/>
          <w:sz w:val="22"/>
          <w:szCs w:val="22"/>
        </w:rPr>
        <w:t xml:space="preserve"> </w:t>
      </w:r>
      <w:r>
        <w:rPr>
          <w:spacing w:val="-4"/>
          <w:sz w:val="22"/>
          <w:szCs w:val="22"/>
        </w:rPr>
        <w:t>t</w:t>
      </w:r>
      <w:r>
        <w:rPr>
          <w:spacing w:val="-5"/>
          <w:sz w:val="22"/>
          <w:szCs w:val="22"/>
        </w:rPr>
        <w:t>h</w:t>
      </w:r>
      <w:r>
        <w:rPr>
          <w:sz w:val="22"/>
          <w:szCs w:val="22"/>
        </w:rPr>
        <w:t>e</w:t>
      </w:r>
      <w:r>
        <w:rPr>
          <w:spacing w:val="15"/>
          <w:sz w:val="22"/>
          <w:szCs w:val="22"/>
        </w:rPr>
        <w:t xml:space="preserve"> </w:t>
      </w:r>
      <w:r>
        <w:rPr>
          <w:spacing w:val="1"/>
          <w:sz w:val="22"/>
          <w:szCs w:val="22"/>
        </w:rPr>
        <w:t>t</w:t>
      </w:r>
      <w:r>
        <w:rPr>
          <w:spacing w:val="-12"/>
          <w:sz w:val="22"/>
          <w:szCs w:val="22"/>
        </w:rPr>
        <w:t>e</w:t>
      </w:r>
      <w:r>
        <w:rPr>
          <w:spacing w:val="-2"/>
          <w:sz w:val="22"/>
          <w:szCs w:val="22"/>
        </w:rPr>
        <w:t>a</w:t>
      </w:r>
      <w:r>
        <w:rPr>
          <w:sz w:val="22"/>
          <w:szCs w:val="22"/>
        </w:rPr>
        <w:t>m</w:t>
      </w:r>
      <w:r>
        <w:rPr>
          <w:spacing w:val="13"/>
          <w:sz w:val="22"/>
          <w:szCs w:val="22"/>
        </w:rPr>
        <w:t xml:space="preserve"> </w:t>
      </w:r>
      <w:r>
        <w:rPr>
          <w:spacing w:val="-2"/>
          <w:sz w:val="22"/>
          <w:szCs w:val="22"/>
        </w:rPr>
        <w:t>ar</w:t>
      </w:r>
      <w:r>
        <w:rPr>
          <w:sz w:val="22"/>
          <w:szCs w:val="22"/>
        </w:rPr>
        <w:t>e</w:t>
      </w:r>
      <w:r>
        <w:rPr>
          <w:spacing w:val="19"/>
          <w:sz w:val="22"/>
          <w:szCs w:val="22"/>
        </w:rPr>
        <w:t xml:space="preserve"> </w:t>
      </w:r>
      <w:r>
        <w:rPr>
          <w:spacing w:val="-9"/>
          <w:sz w:val="22"/>
          <w:szCs w:val="22"/>
        </w:rPr>
        <w:t>m</w:t>
      </w:r>
      <w:r>
        <w:rPr>
          <w:spacing w:val="-7"/>
          <w:sz w:val="22"/>
          <w:szCs w:val="22"/>
        </w:rPr>
        <w:t>e</w:t>
      </w:r>
      <w:r>
        <w:rPr>
          <w:sz w:val="22"/>
          <w:szCs w:val="22"/>
        </w:rPr>
        <w:t>t</w:t>
      </w:r>
      <w:r>
        <w:rPr>
          <w:spacing w:val="23"/>
          <w:sz w:val="22"/>
          <w:szCs w:val="22"/>
        </w:rPr>
        <w:t xml:space="preserve"> </w:t>
      </w:r>
      <w:r>
        <w:rPr>
          <w:spacing w:val="-4"/>
          <w:sz w:val="22"/>
          <w:szCs w:val="22"/>
        </w:rPr>
        <w:t>i</w:t>
      </w:r>
      <w:r>
        <w:rPr>
          <w:sz w:val="22"/>
          <w:szCs w:val="22"/>
        </w:rPr>
        <w:t>n</w:t>
      </w:r>
      <w:r>
        <w:rPr>
          <w:spacing w:val="17"/>
          <w:sz w:val="22"/>
          <w:szCs w:val="22"/>
        </w:rPr>
        <w:t xml:space="preserve"> </w:t>
      </w:r>
      <w:r>
        <w:rPr>
          <w:spacing w:val="-2"/>
          <w:sz w:val="22"/>
          <w:szCs w:val="22"/>
        </w:rPr>
        <w:t>a</w:t>
      </w:r>
      <w:r>
        <w:rPr>
          <w:sz w:val="22"/>
          <w:szCs w:val="22"/>
        </w:rPr>
        <w:t>n</w:t>
      </w:r>
      <w:r>
        <w:rPr>
          <w:spacing w:val="22"/>
          <w:sz w:val="22"/>
          <w:szCs w:val="22"/>
        </w:rPr>
        <w:t xml:space="preserve"> </w:t>
      </w:r>
      <w:r>
        <w:rPr>
          <w:spacing w:val="-7"/>
          <w:sz w:val="22"/>
          <w:szCs w:val="22"/>
        </w:rPr>
        <w:t>e</w:t>
      </w:r>
      <w:r>
        <w:rPr>
          <w:spacing w:val="-6"/>
          <w:sz w:val="22"/>
          <w:szCs w:val="22"/>
        </w:rPr>
        <w:t>f</w:t>
      </w:r>
      <w:r>
        <w:rPr>
          <w:spacing w:val="-2"/>
          <w:sz w:val="22"/>
          <w:szCs w:val="22"/>
        </w:rPr>
        <w:t>f</w:t>
      </w:r>
      <w:r>
        <w:rPr>
          <w:spacing w:val="-9"/>
          <w:sz w:val="22"/>
          <w:szCs w:val="22"/>
        </w:rPr>
        <w:t>i</w:t>
      </w:r>
      <w:r>
        <w:rPr>
          <w:spacing w:val="-2"/>
          <w:sz w:val="22"/>
          <w:szCs w:val="22"/>
        </w:rPr>
        <w:t>c</w:t>
      </w:r>
      <w:r>
        <w:rPr>
          <w:spacing w:val="-4"/>
          <w:sz w:val="22"/>
          <w:szCs w:val="22"/>
        </w:rPr>
        <w:t>i</w:t>
      </w:r>
      <w:r>
        <w:rPr>
          <w:spacing w:val="-7"/>
          <w:sz w:val="22"/>
          <w:szCs w:val="22"/>
        </w:rPr>
        <w:t>e</w:t>
      </w:r>
      <w:r>
        <w:rPr>
          <w:spacing w:val="-9"/>
          <w:sz w:val="22"/>
          <w:szCs w:val="22"/>
        </w:rPr>
        <w:t>n</w:t>
      </w:r>
      <w:r>
        <w:rPr>
          <w:sz w:val="22"/>
          <w:szCs w:val="22"/>
        </w:rPr>
        <w:t>t</w:t>
      </w:r>
      <w:r>
        <w:rPr>
          <w:spacing w:val="23"/>
          <w:sz w:val="22"/>
          <w:szCs w:val="22"/>
        </w:rPr>
        <w:t xml:space="preserve"> </w:t>
      </w:r>
      <w:r>
        <w:rPr>
          <w:spacing w:val="-2"/>
          <w:sz w:val="22"/>
          <w:szCs w:val="22"/>
        </w:rPr>
        <w:t>a</w:t>
      </w:r>
      <w:r>
        <w:rPr>
          <w:spacing w:val="-9"/>
          <w:sz w:val="22"/>
          <w:szCs w:val="22"/>
        </w:rPr>
        <w:t>n</w:t>
      </w:r>
      <w:r>
        <w:rPr>
          <w:sz w:val="22"/>
          <w:szCs w:val="22"/>
        </w:rPr>
        <w:t>d</w:t>
      </w:r>
      <w:r>
        <w:rPr>
          <w:spacing w:val="22"/>
          <w:sz w:val="22"/>
          <w:szCs w:val="22"/>
        </w:rPr>
        <w:t xml:space="preserve"> </w:t>
      </w:r>
      <w:r>
        <w:rPr>
          <w:spacing w:val="-7"/>
          <w:sz w:val="22"/>
          <w:szCs w:val="22"/>
        </w:rPr>
        <w:t>e</w:t>
      </w:r>
      <w:r>
        <w:rPr>
          <w:spacing w:val="-6"/>
          <w:sz w:val="22"/>
          <w:szCs w:val="22"/>
        </w:rPr>
        <w:t>f</w:t>
      </w:r>
      <w:r>
        <w:rPr>
          <w:spacing w:val="-2"/>
          <w:sz w:val="22"/>
          <w:szCs w:val="22"/>
        </w:rPr>
        <w:t>f</w:t>
      </w:r>
      <w:r>
        <w:rPr>
          <w:spacing w:val="-7"/>
          <w:sz w:val="22"/>
          <w:szCs w:val="22"/>
        </w:rPr>
        <w:t>ec</w:t>
      </w:r>
      <w:r>
        <w:rPr>
          <w:spacing w:val="-4"/>
          <w:sz w:val="22"/>
          <w:szCs w:val="22"/>
        </w:rPr>
        <w:t>ti</w:t>
      </w:r>
      <w:r>
        <w:rPr>
          <w:spacing w:val="-5"/>
          <w:sz w:val="22"/>
          <w:szCs w:val="22"/>
        </w:rPr>
        <w:t>v</w:t>
      </w:r>
      <w:r>
        <w:rPr>
          <w:sz w:val="22"/>
          <w:szCs w:val="22"/>
        </w:rPr>
        <w:t>e</w:t>
      </w:r>
      <w:r>
        <w:rPr>
          <w:spacing w:val="24"/>
          <w:sz w:val="22"/>
          <w:szCs w:val="22"/>
        </w:rPr>
        <w:t xml:space="preserve"> </w:t>
      </w:r>
      <w:r>
        <w:rPr>
          <w:spacing w:val="-13"/>
          <w:sz w:val="22"/>
          <w:szCs w:val="22"/>
        </w:rPr>
        <w:t>m</w:t>
      </w:r>
      <w:r>
        <w:rPr>
          <w:spacing w:val="-2"/>
          <w:sz w:val="22"/>
          <w:szCs w:val="22"/>
        </w:rPr>
        <w:t>a</w:t>
      </w:r>
      <w:r>
        <w:rPr>
          <w:spacing w:val="-5"/>
          <w:sz w:val="22"/>
          <w:szCs w:val="22"/>
        </w:rPr>
        <w:t>nn</w:t>
      </w:r>
      <w:r>
        <w:rPr>
          <w:spacing w:val="-12"/>
          <w:sz w:val="22"/>
          <w:szCs w:val="22"/>
        </w:rPr>
        <w:t>e</w:t>
      </w:r>
      <w:r>
        <w:rPr>
          <w:spacing w:val="-2"/>
          <w:sz w:val="22"/>
          <w:szCs w:val="22"/>
        </w:rPr>
        <w:t>r</w:t>
      </w:r>
      <w:r>
        <w:rPr>
          <w:sz w:val="22"/>
          <w:szCs w:val="22"/>
        </w:rPr>
        <w:t>.</w:t>
      </w:r>
      <w:r>
        <w:rPr>
          <w:spacing w:val="24"/>
          <w:sz w:val="22"/>
          <w:szCs w:val="22"/>
        </w:rPr>
        <w:t xml:space="preserve"> </w:t>
      </w:r>
      <w:r>
        <w:rPr>
          <w:spacing w:val="-11"/>
          <w:sz w:val="22"/>
          <w:szCs w:val="22"/>
        </w:rPr>
        <w:t>A</w:t>
      </w:r>
      <w:r>
        <w:rPr>
          <w:spacing w:val="-9"/>
          <w:sz w:val="22"/>
          <w:szCs w:val="22"/>
        </w:rPr>
        <w:t>l</w:t>
      </w:r>
      <w:r>
        <w:rPr>
          <w:sz w:val="22"/>
          <w:szCs w:val="22"/>
        </w:rPr>
        <w:t>s</w:t>
      </w:r>
      <w:r>
        <w:rPr>
          <w:spacing w:val="-9"/>
          <w:sz w:val="22"/>
          <w:szCs w:val="22"/>
        </w:rPr>
        <w:t>o</w:t>
      </w:r>
      <w:r>
        <w:rPr>
          <w:sz w:val="22"/>
          <w:szCs w:val="22"/>
        </w:rPr>
        <w:t>,</w:t>
      </w:r>
      <w:r>
        <w:rPr>
          <w:spacing w:val="29"/>
          <w:sz w:val="22"/>
          <w:szCs w:val="22"/>
        </w:rPr>
        <w:t xml:space="preserve"> </w:t>
      </w:r>
      <w:r>
        <w:rPr>
          <w:spacing w:val="-2"/>
          <w:sz w:val="22"/>
          <w:szCs w:val="22"/>
        </w:rPr>
        <w:t>r</w:t>
      </w:r>
      <w:r>
        <w:rPr>
          <w:spacing w:val="-12"/>
          <w:sz w:val="22"/>
          <w:szCs w:val="22"/>
        </w:rPr>
        <w:t>e</w:t>
      </w:r>
      <w:r>
        <w:rPr>
          <w:spacing w:val="-4"/>
          <w:sz w:val="22"/>
          <w:szCs w:val="22"/>
        </w:rPr>
        <w:t>s</w:t>
      </w:r>
      <w:r>
        <w:rPr>
          <w:spacing w:val="-5"/>
          <w:sz w:val="22"/>
          <w:szCs w:val="22"/>
        </w:rPr>
        <w:t>po</w:t>
      </w:r>
      <w:r>
        <w:rPr>
          <w:spacing w:val="-9"/>
          <w:sz w:val="22"/>
          <w:szCs w:val="22"/>
        </w:rPr>
        <w:t>n</w:t>
      </w:r>
      <w:r>
        <w:rPr>
          <w:sz w:val="22"/>
          <w:szCs w:val="22"/>
        </w:rPr>
        <w:t>s</w:t>
      </w:r>
      <w:r>
        <w:rPr>
          <w:spacing w:val="-8"/>
          <w:sz w:val="22"/>
          <w:szCs w:val="22"/>
        </w:rPr>
        <w:t>i</w:t>
      </w:r>
      <w:r>
        <w:rPr>
          <w:spacing w:val="-5"/>
          <w:sz w:val="22"/>
          <w:szCs w:val="22"/>
        </w:rPr>
        <w:t>b</w:t>
      </w:r>
      <w:r>
        <w:rPr>
          <w:spacing w:val="-4"/>
          <w:sz w:val="22"/>
          <w:szCs w:val="22"/>
        </w:rPr>
        <w:t>l</w:t>
      </w:r>
      <w:r>
        <w:rPr>
          <w:sz w:val="22"/>
          <w:szCs w:val="22"/>
        </w:rPr>
        <w:t>e</w:t>
      </w:r>
      <w:r>
        <w:rPr>
          <w:spacing w:val="19"/>
          <w:sz w:val="22"/>
          <w:szCs w:val="22"/>
        </w:rPr>
        <w:t xml:space="preserve"> </w:t>
      </w:r>
      <w:r>
        <w:rPr>
          <w:spacing w:val="-6"/>
          <w:sz w:val="22"/>
          <w:szCs w:val="22"/>
        </w:rPr>
        <w:t>f</w:t>
      </w:r>
      <w:r>
        <w:rPr>
          <w:spacing w:val="-9"/>
          <w:sz w:val="22"/>
          <w:szCs w:val="22"/>
        </w:rPr>
        <w:t>o</w:t>
      </w:r>
      <w:r>
        <w:rPr>
          <w:sz w:val="22"/>
          <w:szCs w:val="22"/>
        </w:rPr>
        <w:t>r</w:t>
      </w:r>
      <w:r>
        <w:rPr>
          <w:spacing w:val="25"/>
          <w:sz w:val="22"/>
          <w:szCs w:val="22"/>
        </w:rPr>
        <w:t xml:space="preserve"> </w:t>
      </w:r>
      <w:r>
        <w:rPr>
          <w:spacing w:val="-4"/>
          <w:sz w:val="22"/>
          <w:szCs w:val="22"/>
        </w:rPr>
        <w:t>t</w:t>
      </w:r>
      <w:r>
        <w:rPr>
          <w:spacing w:val="-5"/>
          <w:sz w:val="22"/>
          <w:szCs w:val="22"/>
        </w:rPr>
        <w:t>h</w:t>
      </w:r>
      <w:r>
        <w:rPr>
          <w:sz w:val="22"/>
          <w:szCs w:val="22"/>
        </w:rPr>
        <w:t>e</w:t>
      </w:r>
      <w:r>
        <w:rPr>
          <w:spacing w:val="19"/>
          <w:sz w:val="22"/>
          <w:szCs w:val="22"/>
        </w:rPr>
        <w:t xml:space="preserve"> </w:t>
      </w:r>
      <w:r>
        <w:rPr>
          <w:spacing w:val="-5"/>
          <w:sz w:val="22"/>
          <w:szCs w:val="22"/>
        </w:rPr>
        <w:t>d</w:t>
      </w:r>
      <w:r>
        <w:rPr>
          <w:spacing w:val="-7"/>
          <w:sz w:val="22"/>
          <w:szCs w:val="22"/>
        </w:rPr>
        <w:t>e</w:t>
      </w:r>
      <w:r>
        <w:rPr>
          <w:spacing w:val="-5"/>
          <w:sz w:val="22"/>
          <w:szCs w:val="22"/>
        </w:rPr>
        <w:t>v</w:t>
      </w:r>
      <w:r>
        <w:rPr>
          <w:spacing w:val="-7"/>
          <w:sz w:val="22"/>
          <w:szCs w:val="22"/>
        </w:rPr>
        <w:t>e</w:t>
      </w:r>
      <w:r>
        <w:rPr>
          <w:spacing w:val="-4"/>
          <w:sz w:val="22"/>
          <w:szCs w:val="22"/>
        </w:rPr>
        <w:t>l</w:t>
      </w:r>
      <w:r>
        <w:rPr>
          <w:spacing w:val="-9"/>
          <w:sz w:val="22"/>
          <w:szCs w:val="22"/>
        </w:rPr>
        <w:t>o</w:t>
      </w:r>
      <w:r>
        <w:rPr>
          <w:sz w:val="22"/>
          <w:szCs w:val="22"/>
        </w:rPr>
        <w:t>p</w:t>
      </w:r>
      <w:r>
        <w:rPr>
          <w:spacing w:val="-9"/>
          <w:sz w:val="22"/>
          <w:szCs w:val="22"/>
        </w:rPr>
        <w:t>m</w:t>
      </w:r>
      <w:r>
        <w:rPr>
          <w:spacing w:val="-7"/>
          <w:sz w:val="22"/>
          <w:szCs w:val="22"/>
        </w:rPr>
        <w:t>e</w:t>
      </w:r>
      <w:r>
        <w:rPr>
          <w:spacing w:val="-5"/>
          <w:sz w:val="22"/>
          <w:szCs w:val="22"/>
        </w:rPr>
        <w:t>n</w:t>
      </w:r>
      <w:r>
        <w:rPr>
          <w:sz w:val="22"/>
          <w:szCs w:val="22"/>
        </w:rPr>
        <w:t>t</w:t>
      </w:r>
      <w:r>
        <w:rPr>
          <w:spacing w:val="23"/>
          <w:sz w:val="22"/>
          <w:szCs w:val="22"/>
        </w:rPr>
        <w:t xml:space="preserve"> </w:t>
      </w:r>
      <w:r>
        <w:rPr>
          <w:spacing w:val="-2"/>
          <w:sz w:val="22"/>
          <w:szCs w:val="22"/>
        </w:rPr>
        <w:t>a</w:t>
      </w:r>
      <w:r>
        <w:rPr>
          <w:spacing w:val="-5"/>
          <w:sz w:val="22"/>
          <w:szCs w:val="22"/>
        </w:rPr>
        <w:t>n</w:t>
      </w:r>
      <w:r>
        <w:rPr>
          <w:sz w:val="22"/>
          <w:szCs w:val="22"/>
        </w:rPr>
        <w:t xml:space="preserve">d </w:t>
      </w:r>
      <w:r>
        <w:rPr>
          <w:spacing w:val="-13"/>
          <w:sz w:val="22"/>
          <w:szCs w:val="22"/>
        </w:rPr>
        <w:t>m</w:t>
      </w:r>
      <w:r>
        <w:rPr>
          <w:spacing w:val="3"/>
          <w:sz w:val="22"/>
          <w:szCs w:val="22"/>
        </w:rPr>
        <w:t>a</w:t>
      </w:r>
      <w:r>
        <w:rPr>
          <w:spacing w:val="-9"/>
          <w:sz w:val="22"/>
          <w:szCs w:val="22"/>
        </w:rPr>
        <w:t>in</w:t>
      </w:r>
      <w:r>
        <w:rPr>
          <w:spacing w:val="1"/>
          <w:sz w:val="22"/>
          <w:szCs w:val="22"/>
        </w:rPr>
        <w:t>t</w:t>
      </w:r>
      <w:r>
        <w:rPr>
          <w:spacing w:val="-7"/>
          <w:sz w:val="22"/>
          <w:szCs w:val="22"/>
        </w:rPr>
        <w:t>e</w:t>
      </w:r>
      <w:r>
        <w:rPr>
          <w:spacing w:val="-9"/>
          <w:sz w:val="22"/>
          <w:szCs w:val="22"/>
        </w:rPr>
        <w:t>n</w:t>
      </w:r>
      <w:r>
        <w:rPr>
          <w:spacing w:val="-2"/>
          <w:sz w:val="22"/>
          <w:szCs w:val="22"/>
        </w:rPr>
        <w:t>a</w:t>
      </w:r>
      <w:r>
        <w:rPr>
          <w:spacing w:val="-5"/>
          <w:sz w:val="22"/>
          <w:szCs w:val="22"/>
        </w:rPr>
        <w:t>n</w:t>
      </w:r>
      <w:r>
        <w:rPr>
          <w:spacing w:val="-2"/>
          <w:sz w:val="22"/>
          <w:szCs w:val="22"/>
        </w:rPr>
        <w:t>c</w:t>
      </w:r>
      <w:r>
        <w:rPr>
          <w:sz w:val="22"/>
          <w:szCs w:val="22"/>
        </w:rPr>
        <w:t>e</w:t>
      </w:r>
      <w:r>
        <w:rPr>
          <w:spacing w:val="29"/>
          <w:sz w:val="22"/>
          <w:szCs w:val="22"/>
        </w:rPr>
        <w:t xml:space="preserve"> </w:t>
      </w:r>
      <w:r>
        <w:rPr>
          <w:spacing w:val="-9"/>
          <w:sz w:val="22"/>
          <w:szCs w:val="22"/>
        </w:rPr>
        <w:t>o</w:t>
      </w:r>
      <w:r>
        <w:rPr>
          <w:sz w:val="22"/>
          <w:szCs w:val="22"/>
        </w:rPr>
        <w:t>f</w:t>
      </w:r>
      <w:r>
        <w:rPr>
          <w:spacing w:val="30"/>
          <w:sz w:val="22"/>
          <w:szCs w:val="22"/>
        </w:rPr>
        <w:t xml:space="preserve"> </w:t>
      </w:r>
      <w:r>
        <w:rPr>
          <w:sz w:val="22"/>
          <w:szCs w:val="22"/>
        </w:rPr>
        <w:t>p</w:t>
      </w:r>
      <w:r>
        <w:rPr>
          <w:spacing w:val="-5"/>
          <w:sz w:val="22"/>
          <w:szCs w:val="22"/>
        </w:rPr>
        <w:t>o</w:t>
      </w:r>
      <w:r>
        <w:rPr>
          <w:spacing w:val="-9"/>
          <w:sz w:val="22"/>
          <w:szCs w:val="22"/>
        </w:rPr>
        <w:t>l</w:t>
      </w:r>
      <w:r>
        <w:rPr>
          <w:spacing w:val="-4"/>
          <w:sz w:val="22"/>
          <w:szCs w:val="22"/>
        </w:rPr>
        <w:t>i</w:t>
      </w:r>
      <w:r>
        <w:rPr>
          <w:spacing w:val="-7"/>
          <w:sz w:val="22"/>
          <w:szCs w:val="22"/>
        </w:rPr>
        <w:t>c</w:t>
      </w:r>
      <w:r>
        <w:rPr>
          <w:spacing w:val="-4"/>
          <w:sz w:val="22"/>
          <w:szCs w:val="22"/>
        </w:rPr>
        <w:t>i</w:t>
      </w:r>
      <w:r>
        <w:rPr>
          <w:spacing w:val="-7"/>
          <w:sz w:val="22"/>
          <w:szCs w:val="22"/>
        </w:rPr>
        <w:t>e</w:t>
      </w:r>
      <w:r>
        <w:rPr>
          <w:sz w:val="22"/>
          <w:szCs w:val="22"/>
        </w:rPr>
        <w:t>s</w:t>
      </w:r>
      <w:r>
        <w:rPr>
          <w:spacing w:val="32"/>
          <w:sz w:val="22"/>
          <w:szCs w:val="22"/>
        </w:rPr>
        <w:t xml:space="preserve"> </w:t>
      </w:r>
      <w:r>
        <w:rPr>
          <w:sz w:val="22"/>
          <w:szCs w:val="22"/>
        </w:rPr>
        <w:t>&amp;</w:t>
      </w:r>
      <w:r>
        <w:rPr>
          <w:spacing w:val="32"/>
          <w:sz w:val="22"/>
          <w:szCs w:val="22"/>
        </w:rPr>
        <w:t xml:space="preserve"> </w:t>
      </w:r>
      <w:r>
        <w:rPr>
          <w:spacing w:val="-5"/>
          <w:sz w:val="22"/>
          <w:szCs w:val="22"/>
        </w:rPr>
        <w:t>p</w:t>
      </w:r>
      <w:r>
        <w:rPr>
          <w:spacing w:val="-2"/>
          <w:sz w:val="22"/>
          <w:szCs w:val="22"/>
        </w:rPr>
        <w:t>r</w:t>
      </w:r>
      <w:r>
        <w:rPr>
          <w:spacing w:val="-9"/>
          <w:sz w:val="22"/>
          <w:szCs w:val="22"/>
        </w:rPr>
        <w:t>o</w:t>
      </w:r>
      <w:r>
        <w:rPr>
          <w:spacing w:val="-2"/>
          <w:sz w:val="22"/>
          <w:szCs w:val="22"/>
        </w:rPr>
        <w:t>c</w:t>
      </w:r>
      <w:r>
        <w:rPr>
          <w:spacing w:val="-7"/>
          <w:sz w:val="22"/>
          <w:szCs w:val="22"/>
        </w:rPr>
        <w:t>e</w:t>
      </w:r>
      <w:r>
        <w:rPr>
          <w:spacing w:val="-9"/>
          <w:sz w:val="22"/>
          <w:szCs w:val="22"/>
        </w:rPr>
        <w:t>d</w:t>
      </w:r>
      <w:r>
        <w:rPr>
          <w:spacing w:val="-5"/>
          <w:sz w:val="22"/>
          <w:szCs w:val="22"/>
        </w:rPr>
        <w:t>u</w:t>
      </w:r>
      <w:r>
        <w:rPr>
          <w:spacing w:val="-2"/>
          <w:sz w:val="22"/>
          <w:szCs w:val="22"/>
        </w:rPr>
        <w:t>r</w:t>
      </w:r>
      <w:r>
        <w:rPr>
          <w:spacing w:val="-12"/>
          <w:sz w:val="22"/>
          <w:szCs w:val="22"/>
        </w:rPr>
        <w:t>e</w:t>
      </w:r>
      <w:r>
        <w:rPr>
          <w:sz w:val="22"/>
          <w:szCs w:val="22"/>
        </w:rPr>
        <w:t>s</w:t>
      </w:r>
      <w:r>
        <w:rPr>
          <w:spacing w:val="32"/>
          <w:sz w:val="22"/>
          <w:szCs w:val="22"/>
        </w:rPr>
        <w:t xml:space="preserve"> </w:t>
      </w:r>
      <w:r>
        <w:rPr>
          <w:spacing w:val="-2"/>
          <w:sz w:val="22"/>
          <w:szCs w:val="22"/>
        </w:rPr>
        <w:t>c</w:t>
      </w:r>
      <w:r>
        <w:rPr>
          <w:spacing w:val="-5"/>
          <w:sz w:val="22"/>
          <w:szCs w:val="22"/>
        </w:rPr>
        <w:t>ov</w:t>
      </w:r>
      <w:r>
        <w:rPr>
          <w:spacing w:val="-12"/>
          <w:sz w:val="22"/>
          <w:szCs w:val="22"/>
        </w:rPr>
        <w:t>e</w:t>
      </w:r>
      <w:r>
        <w:rPr>
          <w:spacing w:val="-2"/>
          <w:sz w:val="22"/>
          <w:szCs w:val="22"/>
        </w:rPr>
        <w:t>r</w:t>
      </w:r>
      <w:r>
        <w:rPr>
          <w:spacing w:val="-4"/>
          <w:sz w:val="22"/>
          <w:szCs w:val="22"/>
        </w:rPr>
        <w:t>i</w:t>
      </w:r>
      <w:r>
        <w:rPr>
          <w:spacing w:val="-5"/>
          <w:sz w:val="22"/>
          <w:szCs w:val="22"/>
        </w:rPr>
        <w:t>n</w:t>
      </w:r>
      <w:r>
        <w:rPr>
          <w:sz w:val="22"/>
          <w:szCs w:val="22"/>
        </w:rPr>
        <w:t>g</w:t>
      </w:r>
      <w:r>
        <w:rPr>
          <w:spacing w:val="26"/>
          <w:sz w:val="22"/>
          <w:szCs w:val="22"/>
        </w:rPr>
        <w:t xml:space="preserve"> </w:t>
      </w:r>
      <w:r>
        <w:rPr>
          <w:spacing w:val="1"/>
          <w:sz w:val="22"/>
          <w:szCs w:val="22"/>
        </w:rPr>
        <w:t>t</w:t>
      </w:r>
      <w:r>
        <w:rPr>
          <w:spacing w:val="-5"/>
          <w:sz w:val="22"/>
          <w:szCs w:val="22"/>
        </w:rPr>
        <w:t>h</w:t>
      </w:r>
      <w:r>
        <w:rPr>
          <w:sz w:val="22"/>
          <w:szCs w:val="22"/>
        </w:rPr>
        <w:t>e</w:t>
      </w:r>
      <w:r>
        <w:rPr>
          <w:spacing w:val="28"/>
          <w:sz w:val="22"/>
          <w:szCs w:val="22"/>
        </w:rPr>
        <w:t xml:space="preserve"> </w:t>
      </w:r>
      <w:r>
        <w:rPr>
          <w:spacing w:val="-6"/>
          <w:sz w:val="22"/>
          <w:szCs w:val="22"/>
        </w:rPr>
        <w:t>I</w:t>
      </w:r>
      <w:r>
        <w:rPr>
          <w:sz w:val="22"/>
          <w:szCs w:val="22"/>
        </w:rPr>
        <w:t>T</w:t>
      </w:r>
      <w:r>
        <w:rPr>
          <w:spacing w:val="36"/>
          <w:sz w:val="22"/>
          <w:szCs w:val="22"/>
        </w:rPr>
        <w:t xml:space="preserve"> </w:t>
      </w:r>
      <w:r>
        <w:rPr>
          <w:spacing w:val="-6"/>
          <w:sz w:val="22"/>
          <w:szCs w:val="22"/>
        </w:rPr>
        <w:t>I</w:t>
      </w:r>
      <w:r>
        <w:rPr>
          <w:spacing w:val="-9"/>
          <w:sz w:val="22"/>
          <w:szCs w:val="22"/>
        </w:rPr>
        <w:t>n</w:t>
      </w:r>
      <w:r>
        <w:rPr>
          <w:spacing w:val="-6"/>
          <w:sz w:val="22"/>
          <w:szCs w:val="22"/>
        </w:rPr>
        <w:t>f</w:t>
      </w:r>
      <w:r>
        <w:rPr>
          <w:spacing w:val="-2"/>
          <w:sz w:val="22"/>
          <w:szCs w:val="22"/>
        </w:rPr>
        <w:t>ra</w:t>
      </w:r>
      <w:r>
        <w:rPr>
          <w:spacing w:val="-4"/>
          <w:sz w:val="22"/>
          <w:szCs w:val="22"/>
        </w:rPr>
        <w:t>st</w:t>
      </w:r>
      <w:r>
        <w:rPr>
          <w:spacing w:val="-6"/>
          <w:sz w:val="22"/>
          <w:szCs w:val="22"/>
        </w:rPr>
        <w:t>r</w:t>
      </w:r>
      <w:r>
        <w:rPr>
          <w:spacing w:val="-5"/>
          <w:sz w:val="22"/>
          <w:szCs w:val="22"/>
        </w:rPr>
        <w:t>u</w:t>
      </w:r>
      <w:r>
        <w:rPr>
          <w:spacing w:val="-7"/>
          <w:sz w:val="22"/>
          <w:szCs w:val="22"/>
        </w:rPr>
        <w:t>c</w:t>
      </w:r>
      <w:r>
        <w:rPr>
          <w:spacing w:val="-4"/>
          <w:sz w:val="22"/>
          <w:szCs w:val="22"/>
        </w:rPr>
        <w:t>t</w:t>
      </w:r>
      <w:r>
        <w:rPr>
          <w:spacing w:val="-9"/>
          <w:sz w:val="22"/>
          <w:szCs w:val="22"/>
        </w:rPr>
        <w:t>u</w:t>
      </w:r>
      <w:r>
        <w:rPr>
          <w:spacing w:val="-2"/>
          <w:sz w:val="22"/>
          <w:szCs w:val="22"/>
        </w:rPr>
        <w:t>r</w:t>
      </w:r>
      <w:r>
        <w:rPr>
          <w:sz w:val="22"/>
          <w:szCs w:val="22"/>
        </w:rPr>
        <w:t>e</w:t>
      </w:r>
      <w:r>
        <w:rPr>
          <w:spacing w:val="24"/>
          <w:sz w:val="22"/>
          <w:szCs w:val="22"/>
        </w:rPr>
        <w:t xml:space="preserve"> </w:t>
      </w:r>
      <w:r>
        <w:rPr>
          <w:spacing w:val="2"/>
          <w:sz w:val="22"/>
          <w:szCs w:val="22"/>
        </w:rPr>
        <w:t>t</w:t>
      </w:r>
      <w:r>
        <w:rPr>
          <w:spacing w:val="-12"/>
          <w:sz w:val="22"/>
          <w:szCs w:val="22"/>
        </w:rPr>
        <w:t>e</w:t>
      </w:r>
      <w:r>
        <w:rPr>
          <w:spacing w:val="3"/>
          <w:sz w:val="22"/>
          <w:szCs w:val="22"/>
        </w:rPr>
        <w:t>a</w:t>
      </w:r>
      <w:r>
        <w:rPr>
          <w:spacing w:val="-13"/>
          <w:sz w:val="22"/>
          <w:szCs w:val="22"/>
        </w:rPr>
        <w:t>m</w:t>
      </w:r>
      <w:r>
        <w:rPr>
          <w:sz w:val="22"/>
          <w:szCs w:val="22"/>
        </w:rPr>
        <w:t>.</w:t>
      </w:r>
      <w:r>
        <w:rPr>
          <w:spacing w:val="34"/>
          <w:sz w:val="22"/>
          <w:szCs w:val="22"/>
        </w:rPr>
        <w:t xml:space="preserve"> </w:t>
      </w:r>
      <w:r>
        <w:rPr>
          <w:spacing w:val="-7"/>
          <w:sz w:val="22"/>
          <w:szCs w:val="22"/>
        </w:rPr>
        <w:t>W</w:t>
      </w:r>
      <w:r>
        <w:rPr>
          <w:spacing w:val="-9"/>
          <w:sz w:val="22"/>
          <w:szCs w:val="22"/>
        </w:rPr>
        <w:t>o</w:t>
      </w:r>
      <w:r>
        <w:rPr>
          <w:spacing w:val="-2"/>
          <w:sz w:val="22"/>
          <w:szCs w:val="22"/>
        </w:rPr>
        <w:t>r</w:t>
      </w:r>
      <w:r>
        <w:rPr>
          <w:sz w:val="22"/>
          <w:szCs w:val="22"/>
        </w:rPr>
        <w:t>k</w:t>
      </w:r>
      <w:r>
        <w:rPr>
          <w:spacing w:val="37"/>
          <w:sz w:val="22"/>
          <w:szCs w:val="22"/>
        </w:rPr>
        <w:t xml:space="preserve"> </w:t>
      </w:r>
      <w:r>
        <w:rPr>
          <w:spacing w:val="-11"/>
          <w:sz w:val="22"/>
          <w:szCs w:val="22"/>
        </w:rPr>
        <w:t>w</w:t>
      </w:r>
      <w:r>
        <w:rPr>
          <w:spacing w:val="-9"/>
          <w:sz w:val="22"/>
          <w:szCs w:val="22"/>
        </w:rPr>
        <w:t>i</w:t>
      </w:r>
      <w:r>
        <w:rPr>
          <w:spacing w:val="1"/>
          <w:sz w:val="22"/>
          <w:szCs w:val="22"/>
        </w:rPr>
        <w:t>t</w:t>
      </w:r>
      <w:r>
        <w:rPr>
          <w:sz w:val="22"/>
          <w:szCs w:val="22"/>
        </w:rPr>
        <w:t>h</w:t>
      </w:r>
      <w:r>
        <w:rPr>
          <w:spacing w:val="31"/>
          <w:sz w:val="22"/>
          <w:szCs w:val="22"/>
        </w:rPr>
        <w:t xml:space="preserve"> </w:t>
      </w:r>
      <w:r>
        <w:rPr>
          <w:spacing w:val="-5"/>
          <w:sz w:val="22"/>
          <w:szCs w:val="22"/>
        </w:rPr>
        <w:t>k</w:t>
      </w:r>
      <w:r>
        <w:rPr>
          <w:spacing w:val="-7"/>
          <w:sz w:val="22"/>
          <w:szCs w:val="22"/>
        </w:rPr>
        <w:t>e</w:t>
      </w:r>
      <w:r>
        <w:rPr>
          <w:sz w:val="22"/>
          <w:szCs w:val="22"/>
        </w:rPr>
        <w:t>y</w:t>
      </w:r>
      <w:r>
        <w:rPr>
          <w:spacing w:val="26"/>
          <w:sz w:val="22"/>
          <w:szCs w:val="22"/>
        </w:rPr>
        <w:t xml:space="preserve"> </w:t>
      </w:r>
      <w:r>
        <w:rPr>
          <w:spacing w:val="-4"/>
          <w:sz w:val="22"/>
          <w:szCs w:val="22"/>
        </w:rPr>
        <w:t>st</w:t>
      </w:r>
      <w:r>
        <w:rPr>
          <w:spacing w:val="-2"/>
          <w:sz w:val="22"/>
          <w:szCs w:val="22"/>
        </w:rPr>
        <w:t>a</w:t>
      </w:r>
      <w:r>
        <w:rPr>
          <w:spacing w:val="-5"/>
          <w:sz w:val="22"/>
          <w:szCs w:val="22"/>
        </w:rPr>
        <w:t>k</w:t>
      </w:r>
      <w:r>
        <w:rPr>
          <w:spacing w:val="-7"/>
          <w:sz w:val="22"/>
          <w:szCs w:val="22"/>
        </w:rPr>
        <w:t>e</w:t>
      </w:r>
      <w:r>
        <w:rPr>
          <w:spacing w:val="-5"/>
          <w:sz w:val="22"/>
          <w:szCs w:val="22"/>
        </w:rPr>
        <w:t>h</w:t>
      </w:r>
      <w:r>
        <w:rPr>
          <w:spacing w:val="-9"/>
          <w:sz w:val="22"/>
          <w:szCs w:val="22"/>
        </w:rPr>
        <w:t>o</w:t>
      </w:r>
      <w:r>
        <w:rPr>
          <w:spacing w:val="-4"/>
          <w:sz w:val="22"/>
          <w:szCs w:val="22"/>
        </w:rPr>
        <w:t>l</w:t>
      </w:r>
      <w:r>
        <w:rPr>
          <w:spacing w:val="-5"/>
          <w:sz w:val="22"/>
          <w:szCs w:val="22"/>
        </w:rPr>
        <w:t>d</w:t>
      </w:r>
      <w:r>
        <w:rPr>
          <w:spacing w:val="-12"/>
          <w:sz w:val="22"/>
          <w:szCs w:val="22"/>
        </w:rPr>
        <w:t>e</w:t>
      </w:r>
      <w:r>
        <w:rPr>
          <w:spacing w:val="-2"/>
          <w:sz w:val="22"/>
          <w:szCs w:val="22"/>
        </w:rPr>
        <w:t>r</w:t>
      </w:r>
      <w:r>
        <w:rPr>
          <w:sz w:val="22"/>
          <w:szCs w:val="22"/>
        </w:rPr>
        <w:t>s</w:t>
      </w:r>
      <w:r>
        <w:rPr>
          <w:spacing w:val="32"/>
          <w:sz w:val="22"/>
          <w:szCs w:val="22"/>
        </w:rPr>
        <w:t xml:space="preserve"> </w:t>
      </w:r>
      <w:r>
        <w:rPr>
          <w:spacing w:val="1"/>
          <w:sz w:val="22"/>
          <w:szCs w:val="22"/>
        </w:rPr>
        <w:t>t</w:t>
      </w:r>
      <w:r>
        <w:rPr>
          <w:sz w:val="22"/>
          <w:szCs w:val="22"/>
        </w:rPr>
        <w:t xml:space="preserve">o </w:t>
      </w:r>
      <w:r>
        <w:rPr>
          <w:spacing w:val="-5"/>
          <w:sz w:val="22"/>
          <w:szCs w:val="22"/>
        </w:rPr>
        <w:t>d</w:t>
      </w:r>
      <w:r>
        <w:rPr>
          <w:spacing w:val="-7"/>
          <w:sz w:val="22"/>
          <w:szCs w:val="22"/>
        </w:rPr>
        <w:t>e</w:t>
      </w:r>
      <w:r>
        <w:rPr>
          <w:spacing w:val="-5"/>
          <w:sz w:val="22"/>
          <w:szCs w:val="22"/>
        </w:rPr>
        <w:t>v</w:t>
      </w:r>
      <w:r>
        <w:rPr>
          <w:spacing w:val="-7"/>
          <w:sz w:val="22"/>
          <w:szCs w:val="22"/>
        </w:rPr>
        <w:t>e</w:t>
      </w:r>
      <w:r>
        <w:rPr>
          <w:spacing w:val="-4"/>
          <w:sz w:val="22"/>
          <w:szCs w:val="22"/>
        </w:rPr>
        <w:t>l</w:t>
      </w:r>
      <w:r>
        <w:rPr>
          <w:spacing w:val="-9"/>
          <w:sz w:val="22"/>
          <w:szCs w:val="22"/>
        </w:rPr>
        <w:t>o</w:t>
      </w:r>
      <w:r>
        <w:rPr>
          <w:spacing w:val="-5"/>
          <w:sz w:val="22"/>
          <w:szCs w:val="22"/>
        </w:rPr>
        <w:t>p</w:t>
      </w:r>
      <w:r>
        <w:rPr>
          <w:sz w:val="22"/>
          <w:szCs w:val="22"/>
        </w:rPr>
        <w:t>,</w:t>
      </w:r>
      <w:r>
        <w:rPr>
          <w:spacing w:val="38"/>
          <w:sz w:val="22"/>
          <w:szCs w:val="22"/>
        </w:rPr>
        <w:t xml:space="preserve"> </w:t>
      </w:r>
      <w:r>
        <w:rPr>
          <w:spacing w:val="-4"/>
          <w:sz w:val="22"/>
          <w:szCs w:val="22"/>
        </w:rPr>
        <w:t>i</w:t>
      </w:r>
      <w:r>
        <w:rPr>
          <w:spacing w:val="-9"/>
          <w:sz w:val="22"/>
          <w:szCs w:val="22"/>
        </w:rPr>
        <w:t>m</w:t>
      </w:r>
      <w:r>
        <w:rPr>
          <w:spacing w:val="-5"/>
          <w:sz w:val="22"/>
          <w:szCs w:val="22"/>
        </w:rPr>
        <w:t>p</w:t>
      </w:r>
      <w:r>
        <w:rPr>
          <w:spacing w:val="-4"/>
          <w:sz w:val="22"/>
          <w:szCs w:val="22"/>
        </w:rPr>
        <w:t>l</w:t>
      </w:r>
      <w:r>
        <w:rPr>
          <w:spacing w:val="-7"/>
          <w:sz w:val="22"/>
          <w:szCs w:val="22"/>
        </w:rPr>
        <w:t>e</w:t>
      </w:r>
      <w:r>
        <w:rPr>
          <w:spacing w:val="-4"/>
          <w:sz w:val="22"/>
          <w:szCs w:val="22"/>
        </w:rPr>
        <w:t>m</w:t>
      </w:r>
      <w:r>
        <w:rPr>
          <w:spacing w:val="-7"/>
          <w:sz w:val="22"/>
          <w:szCs w:val="22"/>
        </w:rPr>
        <w:t>e</w:t>
      </w:r>
      <w:r>
        <w:rPr>
          <w:spacing w:val="-9"/>
          <w:sz w:val="22"/>
          <w:szCs w:val="22"/>
        </w:rPr>
        <w:t>n</w:t>
      </w:r>
      <w:r>
        <w:rPr>
          <w:sz w:val="22"/>
          <w:szCs w:val="22"/>
        </w:rPr>
        <w:t>t</w:t>
      </w:r>
      <w:r>
        <w:rPr>
          <w:spacing w:val="37"/>
          <w:sz w:val="22"/>
          <w:szCs w:val="22"/>
        </w:rPr>
        <w:t xml:space="preserve"> </w:t>
      </w:r>
      <w:r>
        <w:rPr>
          <w:spacing w:val="3"/>
          <w:sz w:val="22"/>
          <w:szCs w:val="22"/>
        </w:rPr>
        <w:t>a</w:t>
      </w:r>
      <w:r>
        <w:rPr>
          <w:spacing w:val="-9"/>
          <w:sz w:val="22"/>
          <w:szCs w:val="22"/>
        </w:rPr>
        <w:t>n</w:t>
      </w:r>
      <w:r>
        <w:rPr>
          <w:sz w:val="22"/>
          <w:szCs w:val="22"/>
        </w:rPr>
        <w:t>d</w:t>
      </w:r>
      <w:r>
        <w:rPr>
          <w:spacing w:val="41"/>
          <w:sz w:val="22"/>
          <w:szCs w:val="22"/>
        </w:rPr>
        <w:t xml:space="preserve"> </w:t>
      </w:r>
      <w:r>
        <w:rPr>
          <w:spacing w:val="-13"/>
          <w:sz w:val="22"/>
          <w:szCs w:val="22"/>
        </w:rPr>
        <w:t>m</w:t>
      </w:r>
      <w:r>
        <w:rPr>
          <w:spacing w:val="-2"/>
          <w:sz w:val="22"/>
          <w:szCs w:val="22"/>
        </w:rPr>
        <w:t>a</w:t>
      </w:r>
      <w:r>
        <w:rPr>
          <w:spacing w:val="-4"/>
          <w:sz w:val="22"/>
          <w:szCs w:val="22"/>
        </w:rPr>
        <w:t>i</w:t>
      </w:r>
      <w:r>
        <w:rPr>
          <w:spacing w:val="-9"/>
          <w:sz w:val="22"/>
          <w:szCs w:val="22"/>
        </w:rPr>
        <w:t>n</w:t>
      </w:r>
      <w:r>
        <w:rPr>
          <w:spacing w:val="-4"/>
          <w:sz w:val="22"/>
          <w:szCs w:val="22"/>
        </w:rPr>
        <w:t>t</w:t>
      </w:r>
      <w:r>
        <w:rPr>
          <w:spacing w:val="-2"/>
          <w:sz w:val="22"/>
          <w:szCs w:val="22"/>
        </w:rPr>
        <w:t>a</w:t>
      </w:r>
      <w:r>
        <w:rPr>
          <w:spacing w:val="-4"/>
          <w:sz w:val="22"/>
          <w:szCs w:val="22"/>
        </w:rPr>
        <w:t>i</w:t>
      </w:r>
      <w:r>
        <w:rPr>
          <w:sz w:val="22"/>
          <w:szCs w:val="22"/>
        </w:rPr>
        <w:t>n</w:t>
      </w:r>
      <w:r>
        <w:rPr>
          <w:spacing w:val="31"/>
          <w:sz w:val="22"/>
          <w:szCs w:val="22"/>
        </w:rPr>
        <w:t xml:space="preserve"> </w:t>
      </w:r>
      <w:r>
        <w:rPr>
          <w:spacing w:val="-4"/>
          <w:sz w:val="22"/>
          <w:szCs w:val="22"/>
        </w:rPr>
        <w:t>t</w:t>
      </w:r>
      <w:r>
        <w:rPr>
          <w:spacing w:val="-5"/>
          <w:sz w:val="22"/>
          <w:szCs w:val="22"/>
        </w:rPr>
        <w:t>h</w:t>
      </w:r>
      <w:r>
        <w:rPr>
          <w:sz w:val="22"/>
          <w:szCs w:val="22"/>
        </w:rPr>
        <w:t>e</w:t>
      </w:r>
      <w:r>
        <w:rPr>
          <w:spacing w:val="39"/>
          <w:sz w:val="22"/>
          <w:szCs w:val="22"/>
        </w:rPr>
        <w:t xml:space="preserve"> </w:t>
      </w:r>
      <w:r>
        <w:rPr>
          <w:spacing w:val="-5"/>
          <w:sz w:val="22"/>
          <w:szCs w:val="22"/>
        </w:rPr>
        <w:t>ov</w:t>
      </w:r>
      <w:r>
        <w:rPr>
          <w:spacing w:val="-12"/>
          <w:sz w:val="22"/>
          <w:szCs w:val="22"/>
        </w:rPr>
        <w:t>e</w:t>
      </w:r>
      <w:r>
        <w:rPr>
          <w:spacing w:val="-2"/>
          <w:sz w:val="22"/>
          <w:szCs w:val="22"/>
        </w:rPr>
        <w:t>ra</w:t>
      </w:r>
      <w:r>
        <w:rPr>
          <w:spacing w:val="-9"/>
          <w:sz w:val="22"/>
          <w:szCs w:val="22"/>
        </w:rPr>
        <w:t>l</w:t>
      </w:r>
      <w:r>
        <w:rPr>
          <w:sz w:val="22"/>
          <w:szCs w:val="22"/>
        </w:rPr>
        <w:t>l</w:t>
      </w:r>
      <w:r>
        <w:rPr>
          <w:spacing w:val="32"/>
          <w:sz w:val="22"/>
          <w:szCs w:val="22"/>
        </w:rPr>
        <w:t xml:space="preserve"> </w:t>
      </w:r>
      <w:r>
        <w:rPr>
          <w:sz w:val="22"/>
          <w:szCs w:val="22"/>
        </w:rPr>
        <w:t>s</w:t>
      </w:r>
      <w:r>
        <w:rPr>
          <w:spacing w:val="-9"/>
          <w:sz w:val="22"/>
          <w:szCs w:val="22"/>
        </w:rPr>
        <w:t>y</w:t>
      </w:r>
      <w:r>
        <w:rPr>
          <w:spacing w:val="-4"/>
          <w:sz w:val="22"/>
          <w:szCs w:val="22"/>
        </w:rPr>
        <w:t>s</w:t>
      </w:r>
      <w:r>
        <w:rPr>
          <w:spacing w:val="1"/>
          <w:sz w:val="22"/>
          <w:szCs w:val="22"/>
        </w:rPr>
        <w:t>t</w:t>
      </w:r>
      <w:r>
        <w:rPr>
          <w:spacing w:val="-7"/>
          <w:sz w:val="22"/>
          <w:szCs w:val="22"/>
        </w:rPr>
        <w:t>e</w:t>
      </w:r>
      <w:r>
        <w:rPr>
          <w:spacing w:val="-13"/>
          <w:sz w:val="22"/>
          <w:szCs w:val="22"/>
        </w:rPr>
        <w:t>m</w:t>
      </w:r>
      <w:r>
        <w:rPr>
          <w:sz w:val="22"/>
          <w:szCs w:val="22"/>
        </w:rPr>
        <w:t>s</w:t>
      </w:r>
      <w:r>
        <w:rPr>
          <w:spacing w:val="37"/>
          <w:sz w:val="22"/>
          <w:szCs w:val="22"/>
        </w:rPr>
        <w:t xml:space="preserve"> </w:t>
      </w:r>
      <w:r>
        <w:rPr>
          <w:spacing w:val="3"/>
          <w:sz w:val="22"/>
          <w:szCs w:val="22"/>
        </w:rPr>
        <w:t>a</w:t>
      </w:r>
      <w:r>
        <w:rPr>
          <w:spacing w:val="-2"/>
          <w:sz w:val="22"/>
          <w:szCs w:val="22"/>
        </w:rPr>
        <w:t>r</w:t>
      </w:r>
      <w:r>
        <w:rPr>
          <w:spacing w:val="-7"/>
          <w:sz w:val="22"/>
          <w:szCs w:val="22"/>
        </w:rPr>
        <w:t>c</w:t>
      </w:r>
      <w:r>
        <w:rPr>
          <w:spacing w:val="-9"/>
          <w:sz w:val="22"/>
          <w:szCs w:val="22"/>
        </w:rPr>
        <w:t>hi</w:t>
      </w:r>
      <w:r>
        <w:rPr>
          <w:spacing w:val="1"/>
          <w:sz w:val="22"/>
          <w:szCs w:val="22"/>
        </w:rPr>
        <w:t>t</w:t>
      </w:r>
      <w:r>
        <w:rPr>
          <w:spacing w:val="-12"/>
          <w:sz w:val="22"/>
          <w:szCs w:val="22"/>
        </w:rPr>
        <w:t>e</w:t>
      </w:r>
      <w:r>
        <w:rPr>
          <w:spacing w:val="-7"/>
          <w:sz w:val="22"/>
          <w:szCs w:val="22"/>
        </w:rPr>
        <w:t>c</w:t>
      </w:r>
      <w:r>
        <w:rPr>
          <w:spacing w:val="-4"/>
          <w:sz w:val="22"/>
          <w:szCs w:val="22"/>
        </w:rPr>
        <w:t>t</w:t>
      </w:r>
      <w:r>
        <w:rPr>
          <w:spacing w:val="-5"/>
          <w:sz w:val="22"/>
          <w:szCs w:val="22"/>
        </w:rPr>
        <w:t>u</w:t>
      </w:r>
      <w:r>
        <w:rPr>
          <w:spacing w:val="-2"/>
          <w:sz w:val="22"/>
          <w:szCs w:val="22"/>
        </w:rPr>
        <w:t>r</w:t>
      </w:r>
      <w:r>
        <w:rPr>
          <w:sz w:val="22"/>
          <w:szCs w:val="22"/>
        </w:rPr>
        <w:t>e</w:t>
      </w:r>
      <w:r>
        <w:rPr>
          <w:spacing w:val="38"/>
          <w:sz w:val="22"/>
          <w:szCs w:val="22"/>
        </w:rPr>
        <w:t xml:space="preserve"> </w:t>
      </w:r>
      <w:r>
        <w:rPr>
          <w:spacing w:val="-2"/>
          <w:sz w:val="22"/>
          <w:szCs w:val="22"/>
        </w:rPr>
        <w:t>a</w:t>
      </w:r>
      <w:r>
        <w:rPr>
          <w:sz w:val="22"/>
          <w:szCs w:val="22"/>
        </w:rPr>
        <w:t>t</w:t>
      </w:r>
      <w:r>
        <w:rPr>
          <w:spacing w:val="37"/>
          <w:sz w:val="22"/>
          <w:szCs w:val="22"/>
        </w:rPr>
        <w:t xml:space="preserve"> </w:t>
      </w:r>
      <w:r>
        <w:rPr>
          <w:spacing w:val="-6"/>
          <w:sz w:val="22"/>
          <w:szCs w:val="22"/>
        </w:rPr>
        <w:t>K</w:t>
      </w:r>
      <w:r>
        <w:rPr>
          <w:spacing w:val="-3"/>
          <w:sz w:val="22"/>
          <w:szCs w:val="22"/>
        </w:rPr>
        <w:t>F</w:t>
      </w:r>
      <w:r>
        <w:rPr>
          <w:spacing w:val="-8"/>
          <w:sz w:val="22"/>
          <w:szCs w:val="22"/>
        </w:rPr>
        <w:t>S</w:t>
      </w:r>
      <w:r>
        <w:rPr>
          <w:spacing w:val="-3"/>
          <w:sz w:val="22"/>
          <w:szCs w:val="22"/>
        </w:rPr>
        <w:t>C</w:t>
      </w:r>
      <w:r>
        <w:rPr>
          <w:sz w:val="22"/>
          <w:szCs w:val="22"/>
        </w:rPr>
        <w:t>.</w:t>
      </w:r>
      <w:r>
        <w:rPr>
          <w:spacing w:val="38"/>
          <w:sz w:val="22"/>
          <w:szCs w:val="22"/>
        </w:rPr>
        <w:t xml:space="preserve"> </w:t>
      </w:r>
      <w:r>
        <w:rPr>
          <w:spacing w:val="-9"/>
          <w:sz w:val="22"/>
          <w:szCs w:val="22"/>
        </w:rPr>
        <w:t>M</w:t>
      </w:r>
      <w:r>
        <w:rPr>
          <w:spacing w:val="-2"/>
          <w:sz w:val="22"/>
          <w:szCs w:val="22"/>
        </w:rPr>
        <w:t>a</w:t>
      </w:r>
      <w:r>
        <w:rPr>
          <w:spacing w:val="-9"/>
          <w:sz w:val="22"/>
          <w:szCs w:val="22"/>
        </w:rPr>
        <w:t>n</w:t>
      </w:r>
      <w:r>
        <w:rPr>
          <w:spacing w:val="-2"/>
          <w:sz w:val="22"/>
          <w:szCs w:val="22"/>
        </w:rPr>
        <w:t>a</w:t>
      </w:r>
      <w:r>
        <w:rPr>
          <w:spacing w:val="-9"/>
          <w:sz w:val="22"/>
          <w:szCs w:val="22"/>
        </w:rPr>
        <w:t>g</w:t>
      </w:r>
      <w:r>
        <w:rPr>
          <w:sz w:val="22"/>
          <w:szCs w:val="22"/>
        </w:rPr>
        <w:t>e</w:t>
      </w:r>
      <w:r>
        <w:rPr>
          <w:spacing w:val="34"/>
          <w:sz w:val="22"/>
          <w:szCs w:val="22"/>
        </w:rPr>
        <w:t xml:space="preserve"> </w:t>
      </w:r>
      <w:r>
        <w:rPr>
          <w:spacing w:val="-4"/>
          <w:sz w:val="22"/>
          <w:szCs w:val="22"/>
        </w:rPr>
        <w:t>t</w:t>
      </w:r>
      <w:r>
        <w:rPr>
          <w:spacing w:val="-5"/>
          <w:sz w:val="22"/>
          <w:szCs w:val="22"/>
        </w:rPr>
        <w:t>h</w:t>
      </w:r>
      <w:r>
        <w:rPr>
          <w:sz w:val="22"/>
          <w:szCs w:val="22"/>
        </w:rPr>
        <w:t>e</w:t>
      </w:r>
      <w:r>
        <w:rPr>
          <w:spacing w:val="35"/>
          <w:sz w:val="22"/>
          <w:szCs w:val="22"/>
        </w:rPr>
        <w:t xml:space="preserve"> </w:t>
      </w:r>
      <w:r>
        <w:rPr>
          <w:spacing w:val="-6"/>
          <w:sz w:val="22"/>
          <w:szCs w:val="22"/>
        </w:rPr>
        <w:t>I</w:t>
      </w:r>
      <w:r>
        <w:rPr>
          <w:sz w:val="22"/>
          <w:szCs w:val="22"/>
        </w:rPr>
        <w:t>T</w:t>
      </w:r>
      <w:r>
        <w:rPr>
          <w:spacing w:val="41"/>
          <w:sz w:val="22"/>
          <w:szCs w:val="22"/>
        </w:rPr>
        <w:t xml:space="preserve"> </w:t>
      </w:r>
      <w:r>
        <w:rPr>
          <w:spacing w:val="-6"/>
          <w:sz w:val="22"/>
          <w:szCs w:val="22"/>
        </w:rPr>
        <w:t>I</w:t>
      </w:r>
      <w:r>
        <w:rPr>
          <w:spacing w:val="-5"/>
          <w:sz w:val="22"/>
          <w:szCs w:val="22"/>
        </w:rPr>
        <w:t>n</w:t>
      </w:r>
      <w:r>
        <w:rPr>
          <w:spacing w:val="-6"/>
          <w:sz w:val="22"/>
          <w:szCs w:val="22"/>
        </w:rPr>
        <w:t>f</w:t>
      </w:r>
      <w:r>
        <w:rPr>
          <w:spacing w:val="-2"/>
          <w:sz w:val="22"/>
          <w:szCs w:val="22"/>
        </w:rPr>
        <w:t>ra</w:t>
      </w:r>
      <w:r>
        <w:rPr>
          <w:spacing w:val="-4"/>
          <w:sz w:val="22"/>
          <w:szCs w:val="22"/>
        </w:rPr>
        <w:t>s</w:t>
      </w:r>
      <w:r>
        <w:rPr>
          <w:spacing w:val="-9"/>
          <w:sz w:val="22"/>
          <w:szCs w:val="22"/>
        </w:rPr>
        <w:t>t</w:t>
      </w:r>
      <w:r>
        <w:rPr>
          <w:spacing w:val="-2"/>
          <w:sz w:val="22"/>
          <w:szCs w:val="22"/>
        </w:rPr>
        <w:t>r</w:t>
      </w:r>
      <w:r>
        <w:rPr>
          <w:spacing w:val="-5"/>
          <w:sz w:val="22"/>
          <w:szCs w:val="22"/>
        </w:rPr>
        <w:t>u</w:t>
      </w:r>
      <w:r>
        <w:rPr>
          <w:spacing w:val="-7"/>
          <w:sz w:val="22"/>
          <w:szCs w:val="22"/>
        </w:rPr>
        <w:t>c</w:t>
      </w:r>
      <w:r>
        <w:rPr>
          <w:spacing w:val="-4"/>
          <w:sz w:val="22"/>
          <w:szCs w:val="22"/>
        </w:rPr>
        <w:t>t</w:t>
      </w:r>
      <w:r>
        <w:rPr>
          <w:spacing w:val="-9"/>
          <w:sz w:val="22"/>
          <w:szCs w:val="22"/>
        </w:rPr>
        <w:t>u</w:t>
      </w:r>
      <w:r>
        <w:rPr>
          <w:spacing w:val="-2"/>
          <w:sz w:val="22"/>
          <w:szCs w:val="22"/>
        </w:rPr>
        <w:t>r</w:t>
      </w:r>
      <w:r>
        <w:rPr>
          <w:sz w:val="22"/>
          <w:szCs w:val="22"/>
        </w:rPr>
        <w:t xml:space="preserve">e </w:t>
      </w:r>
      <w:r>
        <w:rPr>
          <w:spacing w:val="-4"/>
          <w:sz w:val="22"/>
          <w:szCs w:val="22"/>
        </w:rPr>
        <w:t>s</w:t>
      </w:r>
      <w:r>
        <w:rPr>
          <w:spacing w:val="-12"/>
          <w:sz w:val="22"/>
          <w:szCs w:val="22"/>
        </w:rPr>
        <w:t>e</w:t>
      </w:r>
      <w:r>
        <w:rPr>
          <w:spacing w:val="-2"/>
          <w:sz w:val="22"/>
          <w:szCs w:val="22"/>
        </w:rPr>
        <w:t>r</w:t>
      </w:r>
      <w:r>
        <w:rPr>
          <w:spacing w:val="-5"/>
          <w:sz w:val="22"/>
          <w:szCs w:val="22"/>
        </w:rPr>
        <w:t>v</w:t>
      </w:r>
      <w:r>
        <w:rPr>
          <w:spacing w:val="-9"/>
          <w:sz w:val="22"/>
          <w:szCs w:val="22"/>
        </w:rPr>
        <w:t>i</w:t>
      </w:r>
      <w:r>
        <w:rPr>
          <w:spacing w:val="-2"/>
          <w:sz w:val="22"/>
          <w:szCs w:val="22"/>
        </w:rPr>
        <w:t>c</w:t>
      </w:r>
      <w:r>
        <w:rPr>
          <w:spacing w:val="-12"/>
          <w:sz w:val="22"/>
          <w:szCs w:val="22"/>
        </w:rPr>
        <w:t>e</w:t>
      </w:r>
      <w:r>
        <w:rPr>
          <w:sz w:val="22"/>
          <w:szCs w:val="22"/>
        </w:rPr>
        <w:t>s</w:t>
      </w:r>
      <w:r>
        <w:rPr>
          <w:spacing w:val="32"/>
          <w:sz w:val="22"/>
          <w:szCs w:val="22"/>
        </w:rPr>
        <w:t xml:space="preserve"> </w:t>
      </w:r>
      <w:r>
        <w:rPr>
          <w:spacing w:val="-9"/>
          <w:sz w:val="22"/>
          <w:szCs w:val="22"/>
        </w:rPr>
        <w:t>i</w:t>
      </w:r>
      <w:r>
        <w:rPr>
          <w:sz w:val="22"/>
          <w:szCs w:val="22"/>
        </w:rPr>
        <w:t>n</w:t>
      </w:r>
      <w:r>
        <w:rPr>
          <w:spacing w:val="22"/>
          <w:sz w:val="22"/>
          <w:szCs w:val="22"/>
        </w:rPr>
        <w:t xml:space="preserve"> </w:t>
      </w:r>
      <w:r>
        <w:rPr>
          <w:spacing w:val="-5"/>
          <w:sz w:val="22"/>
          <w:szCs w:val="22"/>
        </w:rPr>
        <w:t>p</w:t>
      </w:r>
      <w:r>
        <w:rPr>
          <w:spacing w:val="-2"/>
          <w:sz w:val="22"/>
          <w:szCs w:val="22"/>
        </w:rPr>
        <w:t>r</w:t>
      </w:r>
      <w:r>
        <w:rPr>
          <w:spacing w:val="-5"/>
          <w:sz w:val="22"/>
          <w:szCs w:val="22"/>
        </w:rPr>
        <w:t>ov</w:t>
      </w:r>
      <w:r>
        <w:rPr>
          <w:spacing w:val="-9"/>
          <w:sz w:val="22"/>
          <w:szCs w:val="22"/>
        </w:rPr>
        <w:t>i</w:t>
      </w:r>
      <w:r>
        <w:rPr>
          <w:spacing w:val="-5"/>
          <w:sz w:val="22"/>
          <w:szCs w:val="22"/>
        </w:rPr>
        <w:t>d</w:t>
      </w:r>
      <w:r>
        <w:rPr>
          <w:spacing w:val="-4"/>
          <w:sz w:val="22"/>
          <w:szCs w:val="22"/>
        </w:rPr>
        <w:t>i</w:t>
      </w:r>
      <w:r>
        <w:rPr>
          <w:spacing w:val="-5"/>
          <w:sz w:val="22"/>
          <w:szCs w:val="22"/>
        </w:rPr>
        <w:t>n</w:t>
      </w:r>
      <w:r>
        <w:rPr>
          <w:sz w:val="22"/>
          <w:szCs w:val="22"/>
        </w:rPr>
        <w:t>g</w:t>
      </w:r>
      <w:r>
        <w:rPr>
          <w:spacing w:val="26"/>
          <w:sz w:val="22"/>
          <w:szCs w:val="22"/>
        </w:rPr>
        <w:t xml:space="preserve"> </w:t>
      </w:r>
      <w:r>
        <w:rPr>
          <w:spacing w:val="-12"/>
          <w:sz w:val="22"/>
          <w:szCs w:val="22"/>
        </w:rPr>
        <w:t>e</w:t>
      </w:r>
      <w:r>
        <w:rPr>
          <w:spacing w:val="-6"/>
          <w:sz w:val="22"/>
          <w:szCs w:val="22"/>
        </w:rPr>
        <w:t>f</w:t>
      </w:r>
      <w:r>
        <w:rPr>
          <w:spacing w:val="-2"/>
          <w:sz w:val="22"/>
          <w:szCs w:val="22"/>
        </w:rPr>
        <w:t>f</w:t>
      </w:r>
      <w:r>
        <w:rPr>
          <w:spacing w:val="-7"/>
          <w:sz w:val="22"/>
          <w:szCs w:val="22"/>
        </w:rPr>
        <w:t>ec</w:t>
      </w:r>
      <w:r>
        <w:rPr>
          <w:spacing w:val="-4"/>
          <w:sz w:val="22"/>
          <w:szCs w:val="22"/>
        </w:rPr>
        <w:t>ti</w:t>
      </w:r>
      <w:r>
        <w:rPr>
          <w:spacing w:val="-5"/>
          <w:sz w:val="22"/>
          <w:szCs w:val="22"/>
        </w:rPr>
        <w:t>v</w:t>
      </w:r>
      <w:r>
        <w:rPr>
          <w:spacing w:val="-12"/>
          <w:sz w:val="22"/>
          <w:szCs w:val="22"/>
        </w:rPr>
        <w:t>e</w:t>
      </w:r>
      <w:r>
        <w:rPr>
          <w:sz w:val="22"/>
          <w:szCs w:val="22"/>
        </w:rPr>
        <w:t>,</w:t>
      </w:r>
      <w:r>
        <w:rPr>
          <w:spacing w:val="34"/>
          <w:sz w:val="22"/>
          <w:szCs w:val="22"/>
        </w:rPr>
        <w:t xml:space="preserve"> </w:t>
      </w:r>
      <w:r>
        <w:rPr>
          <w:spacing w:val="-12"/>
          <w:sz w:val="22"/>
          <w:szCs w:val="22"/>
        </w:rPr>
        <w:t>e</w:t>
      </w:r>
      <w:r>
        <w:rPr>
          <w:spacing w:val="-6"/>
          <w:sz w:val="22"/>
          <w:szCs w:val="22"/>
        </w:rPr>
        <w:t>f</w:t>
      </w:r>
      <w:r>
        <w:rPr>
          <w:spacing w:val="-2"/>
          <w:sz w:val="22"/>
          <w:szCs w:val="22"/>
        </w:rPr>
        <w:t>f</w:t>
      </w:r>
      <w:r>
        <w:rPr>
          <w:spacing w:val="-9"/>
          <w:sz w:val="22"/>
          <w:szCs w:val="22"/>
        </w:rPr>
        <w:t>i</w:t>
      </w:r>
      <w:r>
        <w:rPr>
          <w:spacing w:val="-2"/>
          <w:sz w:val="22"/>
          <w:szCs w:val="22"/>
        </w:rPr>
        <w:t>c</w:t>
      </w:r>
      <w:r>
        <w:rPr>
          <w:spacing w:val="-4"/>
          <w:sz w:val="22"/>
          <w:szCs w:val="22"/>
        </w:rPr>
        <w:t>i</w:t>
      </w:r>
      <w:r>
        <w:rPr>
          <w:spacing w:val="-7"/>
          <w:sz w:val="22"/>
          <w:szCs w:val="22"/>
        </w:rPr>
        <w:t>e</w:t>
      </w:r>
      <w:r>
        <w:rPr>
          <w:spacing w:val="-9"/>
          <w:sz w:val="22"/>
          <w:szCs w:val="22"/>
        </w:rPr>
        <w:t>n</w:t>
      </w:r>
      <w:r>
        <w:rPr>
          <w:sz w:val="22"/>
          <w:szCs w:val="22"/>
        </w:rPr>
        <w:t>t</w:t>
      </w:r>
      <w:r>
        <w:rPr>
          <w:spacing w:val="27"/>
          <w:sz w:val="22"/>
          <w:szCs w:val="22"/>
        </w:rPr>
        <w:t xml:space="preserve"> </w:t>
      </w:r>
      <w:r>
        <w:rPr>
          <w:spacing w:val="-2"/>
          <w:sz w:val="22"/>
          <w:szCs w:val="22"/>
        </w:rPr>
        <w:t>a</w:t>
      </w:r>
      <w:r>
        <w:rPr>
          <w:spacing w:val="-9"/>
          <w:sz w:val="22"/>
          <w:szCs w:val="22"/>
        </w:rPr>
        <w:t>n</w:t>
      </w:r>
      <w:r>
        <w:rPr>
          <w:sz w:val="22"/>
          <w:szCs w:val="22"/>
        </w:rPr>
        <w:t>d</w:t>
      </w:r>
      <w:r>
        <w:rPr>
          <w:spacing w:val="22"/>
          <w:sz w:val="22"/>
          <w:szCs w:val="22"/>
        </w:rPr>
        <w:t xml:space="preserve"> </w:t>
      </w:r>
      <w:r>
        <w:rPr>
          <w:sz w:val="22"/>
          <w:szCs w:val="22"/>
        </w:rPr>
        <w:t>s</w:t>
      </w:r>
      <w:r>
        <w:rPr>
          <w:spacing w:val="-11"/>
          <w:sz w:val="22"/>
          <w:szCs w:val="22"/>
        </w:rPr>
        <w:t>e</w:t>
      </w:r>
      <w:r>
        <w:rPr>
          <w:spacing w:val="-7"/>
          <w:sz w:val="22"/>
          <w:szCs w:val="22"/>
        </w:rPr>
        <w:t>c</w:t>
      </w:r>
      <w:r>
        <w:rPr>
          <w:spacing w:val="-5"/>
          <w:sz w:val="22"/>
          <w:szCs w:val="22"/>
        </w:rPr>
        <w:t>u</w:t>
      </w:r>
      <w:r>
        <w:rPr>
          <w:spacing w:val="3"/>
          <w:sz w:val="22"/>
          <w:szCs w:val="22"/>
        </w:rPr>
        <w:t>r</w:t>
      </w:r>
      <w:r>
        <w:rPr>
          <w:sz w:val="22"/>
          <w:szCs w:val="22"/>
        </w:rPr>
        <w:t>e</w:t>
      </w:r>
      <w:r>
        <w:rPr>
          <w:spacing w:val="19"/>
          <w:sz w:val="22"/>
          <w:szCs w:val="22"/>
        </w:rPr>
        <w:t xml:space="preserve"> </w:t>
      </w:r>
      <w:r>
        <w:rPr>
          <w:sz w:val="22"/>
          <w:szCs w:val="22"/>
        </w:rPr>
        <w:t>s</w:t>
      </w:r>
      <w:r>
        <w:rPr>
          <w:spacing w:val="-11"/>
          <w:sz w:val="22"/>
          <w:szCs w:val="22"/>
        </w:rPr>
        <w:t>e</w:t>
      </w:r>
      <w:r>
        <w:rPr>
          <w:spacing w:val="-2"/>
          <w:sz w:val="22"/>
          <w:szCs w:val="22"/>
        </w:rPr>
        <w:t>r</w:t>
      </w:r>
      <w:r>
        <w:rPr>
          <w:spacing w:val="-5"/>
          <w:sz w:val="22"/>
          <w:szCs w:val="22"/>
        </w:rPr>
        <w:t>v</w:t>
      </w:r>
      <w:r>
        <w:rPr>
          <w:spacing w:val="-9"/>
          <w:sz w:val="22"/>
          <w:szCs w:val="22"/>
        </w:rPr>
        <w:t>i</w:t>
      </w:r>
      <w:r>
        <w:rPr>
          <w:spacing w:val="-2"/>
          <w:sz w:val="22"/>
          <w:szCs w:val="22"/>
        </w:rPr>
        <w:t>c</w:t>
      </w:r>
      <w:r>
        <w:rPr>
          <w:spacing w:val="-12"/>
          <w:sz w:val="22"/>
          <w:szCs w:val="22"/>
        </w:rPr>
        <w:t>e</w:t>
      </w:r>
      <w:r>
        <w:rPr>
          <w:spacing w:val="-4"/>
          <w:sz w:val="22"/>
          <w:szCs w:val="22"/>
        </w:rPr>
        <w:t>s</w:t>
      </w:r>
      <w:r>
        <w:rPr>
          <w:sz w:val="22"/>
          <w:szCs w:val="22"/>
        </w:rPr>
        <w:t>,</w:t>
      </w:r>
      <w:r>
        <w:rPr>
          <w:spacing w:val="29"/>
          <w:sz w:val="22"/>
          <w:szCs w:val="22"/>
        </w:rPr>
        <w:t xml:space="preserve"> </w:t>
      </w:r>
      <w:r>
        <w:rPr>
          <w:spacing w:val="-6"/>
          <w:sz w:val="22"/>
          <w:szCs w:val="22"/>
        </w:rPr>
        <w:t>w</w:t>
      </w:r>
      <w:r>
        <w:rPr>
          <w:spacing w:val="-5"/>
          <w:sz w:val="22"/>
          <w:szCs w:val="22"/>
        </w:rPr>
        <w:t>h</w:t>
      </w:r>
      <w:r>
        <w:rPr>
          <w:spacing w:val="-9"/>
          <w:sz w:val="22"/>
          <w:szCs w:val="22"/>
        </w:rPr>
        <w:t>i</w:t>
      </w:r>
      <w:r>
        <w:rPr>
          <w:spacing w:val="-2"/>
          <w:sz w:val="22"/>
          <w:szCs w:val="22"/>
        </w:rPr>
        <w:t>c</w:t>
      </w:r>
      <w:r>
        <w:rPr>
          <w:sz w:val="22"/>
          <w:szCs w:val="22"/>
        </w:rPr>
        <w:t>h</w:t>
      </w:r>
      <w:r>
        <w:rPr>
          <w:spacing w:val="26"/>
          <w:sz w:val="22"/>
          <w:szCs w:val="22"/>
        </w:rPr>
        <w:t xml:space="preserve"> </w:t>
      </w:r>
      <w:r>
        <w:rPr>
          <w:spacing w:val="-7"/>
          <w:sz w:val="22"/>
          <w:szCs w:val="22"/>
        </w:rPr>
        <w:t>e</w:t>
      </w:r>
      <w:r>
        <w:rPr>
          <w:spacing w:val="-9"/>
          <w:sz w:val="22"/>
          <w:szCs w:val="22"/>
        </w:rPr>
        <w:t>n</w:t>
      </w:r>
      <w:r>
        <w:rPr>
          <w:spacing w:val="-4"/>
          <w:sz w:val="22"/>
          <w:szCs w:val="22"/>
        </w:rPr>
        <w:t>s</w:t>
      </w:r>
      <w:r>
        <w:rPr>
          <w:spacing w:val="-5"/>
          <w:sz w:val="22"/>
          <w:szCs w:val="22"/>
        </w:rPr>
        <w:t>u</w:t>
      </w:r>
      <w:r>
        <w:rPr>
          <w:spacing w:val="-2"/>
          <w:sz w:val="22"/>
          <w:szCs w:val="22"/>
        </w:rPr>
        <w:t>r</w:t>
      </w:r>
      <w:r>
        <w:rPr>
          <w:spacing w:val="-12"/>
          <w:sz w:val="22"/>
          <w:szCs w:val="22"/>
        </w:rPr>
        <w:t>e</w:t>
      </w:r>
      <w:r>
        <w:rPr>
          <w:sz w:val="22"/>
          <w:szCs w:val="22"/>
        </w:rPr>
        <w:t>s</w:t>
      </w:r>
      <w:r>
        <w:rPr>
          <w:spacing w:val="27"/>
          <w:sz w:val="22"/>
          <w:szCs w:val="22"/>
        </w:rPr>
        <w:t xml:space="preserve"> </w:t>
      </w:r>
      <w:r>
        <w:rPr>
          <w:spacing w:val="-4"/>
          <w:sz w:val="22"/>
          <w:szCs w:val="22"/>
        </w:rPr>
        <w:t>t</w:t>
      </w:r>
      <w:r>
        <w:rPr>
          <w:spacing w:val="-5"/>
          <w:sz w:val="22"/>
          <w:szCs w:val="22"/>
        </w:rPr>
        <w:t>h</w:t>
      </w:r>
      <w:r>
        <w:rPr>
          <w:sz w:val="22"/>
          <w:szCs w:val="22"/>
        </w:rPr>
        <w:t>e</w:t>
      </w:r>
      <w:r>
        <w:rPr>
          <w:spacing w:val="19"/>
          <w:sz w:val="22"/>
          <w:szCs w:val="22"/>
        </w:rPr>
        <w:t xml:space="preserve"> </w:t>
      </w:r>
      <w:r>
        <w:rPr>
          <w:spacing w:val="-2"/>
          <w:sz w:val="22"/>
          <w:szCs w:val="22"/>
        </w:rPr>
        <w:t>c</w:t>
      </w:r>
      <w:r>
        <w:rPr>
          <w:spacing w:val="-5"/>
          <w:sz w:val="22"/>
          <w:szCs w:val="22"/>
        </w:rPr>
        <w:t>o</w:t>
      </w:r>
      <w:r>
        <w:rPr>
          <w:spacing w:val="-9"/>
          <w:sz w:val="22"/>
          <w:szCs w:val="22"/>
        </w:rPr>
        <w:t>n</w:t>
      </w:r>
      <w:r>
        <w:rPr>
          <w:spacing w:val="-4"/>
          <w:sz w:val="22"/>
          <w:szCs w:val="22"/>
        </w:rPr>
        <w:t>ti</w:t>
      </w:r>
      <w:r>
        <w:rPr>
          <w:spacing w:val="-9"/>
          <w:sz w:val="22"/>
          <w:szCs w:val="22"/>
        </w:rPr>
        <w:t>n</w:t>
      </w:r>
      <w:r>
        <w:rPr>
          <w:sz w:val="22"/>
          <w:szCs w:val="22"/>
        </w:rPr>
        <w:t>u</w:t>
      </w:r>
      <w:r>
        <w:rPr>
          <w:spacing w:val="-9"/>
          <w:sz w:val="22"/>
          <w:szCs w:val="22"/>
        </w:rPr>
        <w:t>o</w:t>
      </w:r>
      <w:r>
        <w:rPr>
          <w:spacing w:val="-5"/>
          <w:sz w:val="22"/>
          <w:szCs w:val="22"/>
        </w:rPr>
        <w:t>u</w:t>
      </w:r>
      <w:r>
        <w:rPr>
          <w:sz w:val="22"/>
          <w:szCs w:val="22"/>
        </w:rPr>
        <w:t>s</w:t>
      </w:r>
      <w:r>
        <w:rPr>
          <w:spacing w:val="27"/>
          <w:sz w:val="22"/>
          <w:szCs w:val="22"/>
        </w:rPr>
        <w:t xml:space="preserve"> </w:t>
      </w:r>
      <w:r>
        <w:rPr>
          <w:spacing w:val="-9"/>
          <w:sz w:val="22"/>
          <w:szCs w:val="22"/>
        </w:rPr>
        <w:t>o</w:t>
      </w:r>
      <w:r>
        <w:rPr>
          <w:sz w:val="22"/>
          <w:szCs w:val="22"/>
        </w:rPr>
        <w:t>p</w:t>
      </w:r>
      <w:r>
        <w:rPr>
          <w:spacing w:val="-12"/>
          <w:sz w:val="22"/>
          <w:szCs w:val="22"/>
        </w:rPr>
        <w:t>e</w:t>
      </w:r>
      <w:r>
        <w:rPr>
          <w:spacing w:val="-2"/>
          <w:sz w:val="22"/>
          <w:szCs w:val="22"/>
        </w:rPr>
        <w:t>ra</w:t>
      </w:r>
      <w:r>
        <w:rPr>
          <w:spacing w:val="3"/>
          <w:sz w:val="22"/>
          <w:szCs w:val="22"/>
        </w:rPr>
        <w:t>t</w:t>
      </w:r>
      <w:r>
        <w:rPr>
          <w:spacing w:val="-9"/>
          <w:sz w:val="22"/>
          <w:szCs w:val="22"/>
        </w:rPr>
        <w:t>i</w:t>
      </w:r>
      <w:r>
        <w:rPr>
          <w:spacing w:val="-5"/>
          <w:sz w:val="22"/>
          <w:szCs w:val="22"/>
        </w:rPr>
        <w:t>o</w:t>
      </w:r>
      <w:r>
        <w:rPr>
          <w:sz w:val="22"/>
          <w:szCs w:val="22"/>
        </w:rPr>
        <w:t>n</w:t>
      </w:r>
      <w:r>
        <w:rPr>
          <w:spacing w:val="22"/>
          <w:sz w:val="22"/>
          <w:szCs w:val="22"/>
        </w:rPr>
        <w:t xml:space="preserve"> </w:t>
      </w:r>
      <w:r>
        <w:rPr>
          <w:spacing w:val="-5"/>
          <w:sz w:val="22"/>
          <w:szCs w:val="22"/>
        </w:rPr>
        <w:t>o</w:t>
      </w:r>
      <w:r>
        <w:rPr>
          <w:sz w:val="22"/>
          <w:szCs w:val="22"/>
        </w:rPr>
        <w:t>f</w:t>
      </w:r>
      <w:r>
        <w:rPr>
          <w:spacing w:val="25"/>
          <w:sz w:val="22"/>
          <w:szCs w:val="22"/>
        </w:rPr>
        <w:t xml:space="preserve"> </w:t>
      </w:r>
      <w:r>
        <w:rPr>
          <w:spacing w:val="-4"/>
          <w:sz w:val="22"/>
          <w:szCs w:val="22"/>
        </w:rPr>
        <w:t>t</w:t>
      </w:r>
      <w:r>
        <w:rPr>
          <w:spacing w:val="-5"/>
          <w:sz w:val="22"/>
          <w:szCs w:val="22"/>
        </w:rPr>
        <w:t>h</w:t>
      </w:r>
      <w:r>
        <w:rPr>
          <w:sz w:val="22"/>
          <w:szCs w:val="22"/>
        </w:rPr>
        <w:t xml:space="preserve">e </w:t>
      </w:r>
      <w:r>
        <w:rPr>
          <w:spacing w:val="-6"/>
          <w:sz w:val="22"/>
          <w:szCs w:val="22"/>
        </w:rPr>
        <w:t>K</w:t>
      </w:r>
      <w:r>
        <w:rPr>
          <w:spacing w:val="-3"/>
          <w:sz w:val="22"/>
          <w:szCs w:val="22"/>
        </w:rPr>
        <w:t>F</w:t>
      </w:r>
      <w:r>
        <w:rPr>
          <w:spacing w:val="-8"/>
          <w:sz w:val="22"/>
          <w:szCs w:val="22"/>
        </w:rPr>
        <w:t>S</w:t>
      </w:r>
      <w:r>
        <w:rPr>
          <w:sz w:val="22"/>
          <w:szCs w:val="22"/>
        </w:rPr>
        <w:t>C</w:t>
      </w:r>
      <w:r>
        <w:rPr>
          <w:spacing w:val="-5"/>
          <w:sz w:val="22"/>
          <w:szCs w:val="22"/>
        </w:rPr>
        <w:t xml:space="preserve"> </w:t>
      </w:r>
      <w:r>
        <w:rPr>
          <w:spacing w:val="-11"/>
          <w:sz w:val="22"/>
          <w:szCs w:val="22"/>
        </w:rPr>
        <w:t>I</w:t>
      </w:r>
      <w:r>
        <w:rPr>
          <w:sz w:val="22"/>
          <w:szCs w:val="22"/>
        </w:rPr>
        <w:t>T</w:t>
      </w:r>
      <w:r>
        <w:rPr>
          <w:spacing w:val="-8"/>
          <w:sz w:val="22"/>
          <w:szCs w:val="22"/>
        </w:rPr>
        <w:t xml:space="preserve"> </w:t>
      </w:r>
      <w:r>
        <w:rPr>
          <w:spacing w:val="-6"/>
          <w:sz w:val="22"/>
          <w:szCs w:val="22"/>
        </w:rPr>
        <w:t>I</w:t>
      </w:r>
      <w:r>
        <w:rPr>
          <w:spacing w:val="-9"/>
          <w:sz w:val="22"/>
          <w:szCs w:val="22"/>
        </w:rPr>
        <w:t>n</w:t>
      </w:r>
      <w:r>
        <w:rPr>
          <w:spacing w:val="-6"/>
          <w:sz w:val="22"/>
          <w:szCs w:val="22"/>
        </w:rPr>
        <w:t>f</w:t>
      </w:r>
      <w:r>
        <w:rPr>
          <w:spacing w:val="-2"/>
          <w:sz w:val="22"/>
          <w:szCs w:val="22"/>
        </w:rPr>
        <w:t>ra</w:t>
      </w:r>
      <w:r>
        <w:rPr>
          <w:spacing w:val="-4"/>
          <w:sz w:val="22"/>
          <w:szCs w:val="22"/>
        </w:rPr>
        <w:t>s</w:t>
      </w:r>
      <w:r>
        <w:rPr>
          <w:spacing w:val="-9"/>
          <w:sz w:val="22"/>
          <w:szCs w:val="22"/>
        </w:rPr>
        <w:t>t</w:t>
      </w:r>
      <w:r>
        <w:rPr>
          <w:spacing w:val="-2"/>
          <w:sz w:val="22"/>
          <w:szCs w:val="22"/>
        </w:rPr>
        <w:t>r</w:t>
      </w:r>
      <w:r>
        <w:rPr>
          <w:spacing w:val="-5"/>
          <w:sz w:val="22"/>
          <w:szCs w:val="22"/>
        </w:rPr>
        <w:t>u</w:t>
      </w:r>
      <w:r>
        <w:rPr>
          <w:spacing w:val="-7"/>
          <w:sz w:val="22"/>
          <w:szCs w:val="22"/>
        </w:rPr>
        <w:t>c</w:t>
      </w:r>
      <w:r>
        <w:rPr>
          <w:spacing w:val="-4"/>
          <w:sz w:val="22"/>
          <w:szCs w:val="22"/>
        </w:rPr>
        <w:t>t</w:t>
      </w:r>
      <w:r>
        <w:rPr>
          <w:spacing w:val="-9"/>
          <w:sz w:val="22"/>
          <w:szCs w:val="22"/>
        </w:rPr>
        <w:t>u</w:t>
      </w:r>
      <w:r>
        <w:rPr>
          <w:spacing w:val="-2"/>
          <w:sz w:val="22"/>
          <w:szCs w:val="22"/>
        </w:rPr>
        <w:t>r</w:t>
      </w:r>
      <w:r>
        <w:rPr>
          <w:spacing w:val="-12"/>
          <w:sz w:val="22"/>
          <w:szCs w:val="22"/>
        </w:rPr>
        <w:t>e</w:t>
      </w:r>
      <w:r>
        <w:rPr>
          <w:sz w:val="22"/>
          <w:szCs w:val="22"/>
        </w:rPr>
        <w:t>,</w:t>
      </w:r>
      <w:r>
        <w:rPr>
          <w:spacing w:val="-5"/>
          <w:sz w:val="22"/>
          <w:szCs w:val="22"/>
        </w:rPr>
        <w:t xml:space="preserve"> </w:t>
      </w:r>
      <w:r>
        <w:rPr>
          <w:spacing w:val="-4"/>
          <w:sz w:val="22"/>
          <w:szCs w:val="22"/>
        </w:rPr>
        <w:t>s</w:t>
      </w:r>
      <w:r>
        <w:rPr>
          <w:spacing w:val="-12"/>
          <w:sz w:val="22"/>
          <w:szCs w:val="22"/>
        </w:rPr>
        <w:t>e</w:t>
      </w:r>
      <w:r>
        <w:rPr>
          <w:spacing w:val="-7"/>
          <w:sz w:val="22"/>
          <w:szCs w:val="22"/>
        </w:rPr>
        <w:t>c</w:t>
      </w:r>
      <w:r>
        <w:rPr>
          <w:spacing w:val="-5"/>
          <w:sz w:val="22"/>
          <w:szCs w:val="22"/>
        </w:rPr>
        <w:t>u</w:t>
      </w:r>
      <w:r>
        <w:rPr>
          <w:spacing w:val="-2"/>
          <w:sz w:val="22"/>
          <w:szCs w:val="22"/>
        </w:rPr>
        <w:t>r</w:t>
      </w:r>
      <w:r>
        <w:rPr>
          <w:spacing w:val="-9"/>
          <w:sz w:val="22"/>
          <w:szCs w:val="22"/>
        </w:rPr>
        <w:t>i</w:t>
      </w:r>
      <w:r>
        <w:rPr>
          <w:spacing w:val="-4"/>
          <w:sz w:val="22"/>
          <w:szCs w:val="22"/>
        </w:rPr>
        <w:t>t</w:t>
      </w:r>
      <w:r>
        <w:rPr>
          <w:spacing w:val="-9"/>
          <w:sz w:val="22"/>
          <w:szCs w:val="22"/>
        </w:rPr>
        <w:t>y</w:t>
      </w:r>
      <w:r>
        <w:rPr>
          <w:sz w:val="22"/>
          <w:szCs w:val="22"/>
        </w:rPr>
        <w:t>,</w:t>
      </w:r>
      <w:r>
        <w:rPr>
          <w:spacing w:val="-5"/>
          <w:sz w:val="22"/>
          <w:szCs w:val="22"/>
        </w:rPr>
        <w:t xml:space="preserve"> </w:t>
      </w:r>
      <w:r>
        <w:rPr>
          <w:spacing w:val="-9"/>
          <w:sz w:val="22"/>
          <w:szCs w:val="22"/>
        </w:rPr>
        <w:t>o</w:t>
      </w:r>
      <w:r>
        <w:rPr>
          <w:sz w:val="22"/>
          <w:szCs w:val="22"/>
        </w:rPr>
        <w:t>p</w:t>
      </w:r>
      <w:r>
        <w:rPr>
          <w:spacing w:val="-12"/>
          <w:sz w:val="22"/>
          <w:szCs w:val="22"/>
        </w:rPr>
        <w:t>e</w:t>
      </w:r>
      <w:r>
        <w:rPr>
          <w:spacing w:val="-2"/>
          <w:sz w:val="22"/>
          <w:szCs w:val="22"/>
        </w:rPr>
        <w:t>ra</w:t>
      </w:r>
      <w:r>
        <w:rPr>
          <w:spacing w:val="-4"/>
          <w:sz w:val="22"/>
          <w:szCs w:val="22"/>
        </w:rPr>
        <w:t>t</w:t>
      </w:r>
      <w:r>
        <w:rPr>
          <w:spacing w:val="-9"/>
          <w:sz w:val="22"/>
          <w:szCs w:val="22"/>
        </w:rPr>
        <w:t>in</w:t>
      </w:r>
      <w:r>
        <w:rPr>
          <w:sz w:val="22"/>
          <w:szCs w:val="22"/>
        </w:rPr>
        <w:t>g</w:t>
      </w:r>
      <w:r>
        <w:rPr>
          <w:spacing w:val="-12"/>
          <w:sz w:val="22"/>
          <w:szCs w:val="22"/>
        </w:rPr>
        <w:t xml:space="preserve"> </w:t>
      </w:r>
      <w:r>
        <w:rPr>
          <w:spacing w:val="-4"/>
          <w:sz w:val="22"/>
          <w:szCs w:val="22"/>
        </w:rPr>
        <w:t>s</w:t>
      </w:r>
      <w:r>
        <w:rPr>
          <w:spacing w:val="-9"/>
          <w:sz w:val="22"/>
          <w:szCs w:val="22"/>
        </w:rPr>
        <w:t>y</w:t>
      </w:r>
      <w:r>
        <w:rPr>
          <w:spacing w:val="-4"/>
          <w:sz w:val="22"/>
          <w:szCs w:val="22"/>
        </w:rPr>
        <w:t>s</w:t>
      </w:r>
      <w:r>
        <w:rPr>
          <w:spacing w:val="1"/>
          <w:sz w:val="22"/>
          <w:szCs w:val="22"/>
        </w:rPr>
        <w:t>t</w:t>
      </w:r>
      <w:r>
        <w:rPr>
          <w:spacing w:val="-7"/>
          <w:sz w:val="22"/>
          <w:szCs w:val="22"/>
        </w:rPr>
        <w:t>e</w:t>
      </w:r>
      <w:r>
        <w:rPr>
          <w:spacing w:val="-9"/>
          <w:sz w:val="22"/>
          <w:szCs w:val="22"/>
        </w:rPr>
        <w:t>m</w:t>
      </w:r>
      <w:r>
        <w:rPr>
          <w:sz w:val="22"/>
          <w:szCs w:val="22"/>
        </w:rPr>
        <w:t>s</w:t>
      </w:r>
      <w:r>
        <w:rPr>
          <w:spacing w:val="-6"/>
          <w:sz w:val="22"/>
          <w:szCs w:val="22"/>
        </w:rPr>
        <w:t xml:space="preserve"> </w:t>
      </w:r>
      <w:r>
        <w:rPr>
          <w:spacing w:val="-2"/>
          <w:sz w:val="22"/>
          <w:szCs w:val="22"/>
        </w:rPr>
        <w:t>a</w:t>
      </w:r>
      <w:r>
        <w:rPr>
          <w:spacing w:val="-9"/>
          <w:sz w:val="22"/>
          <w:szCs w:val="22"/>
        </w:rPr>
        <w:t>n</w:t>
      </w:r>
      <w:r>
        <w:rPr>
          <w:sz w:val="22"/>
          <w:szCs w:val="22"/>
        </w:rPr>
        <w:t>d</w:t>
      </w:r>
      <w:r>
        <w:rPr>
          <w:spacing w:val="-12"/>
          <w:sz w:val="22"/>
          <w:szCs w:val="22"/>
        </w:rPr>
        <w:t xml:space="preserve"> </w:t>
      </w:r>
      <w:r>
        <w:rPr>
          <w:spacing w:val="-9"/>
          <w:sz w:val="22"/>
          <w:szCs w:val="22"/>
        </w:rPr>
        <w:t>d</w:t>
      </w:r>
      <w:r>
        <w:rPr>
          <w:spacing w:val="3"/>
          <w:sz w:val="22"/>
          <w:szCs w:val="22"/>
        </w:rPr>
        <w:t>a</w:t>
      </w:r>
      <w:r>
        <w:rPr>
          <w:spacing w:val="-4"/>
          <w:sz w:val="22"/>
          <w:szCs w:val="22"/>
        </w:rPr>
        <w:t>t</w:t>
      </w:r>
      <w:r>
        <w:rPr>
          <w:spacing w:val="-2"/>
          <w:sz w:val="22"/>
          <w:szCs w:val="22"/>
        </w:rPr>
        <w:t>a</w:t>
      </w:r>
      <w:r>
        <w:rPr>
          <w:spacing w:val="-9"/>
          <w:sz w:val="22"/>
          <w:szCs w:val="22"/>
        </w:rPr>
        <w:t>b</w:t>
      </w:r>
      <w:r>
        <w:rPr>
          <w:spacing w:val="-2"/>
          <w:sz w:val="22"/>
          <w:szCs w:val="22"/>
        </w:rPr>
        <w:t>a</w:t>
      </w:r>
      <w:r>
        <w:rPr>
          <w:spacing w:val="-4"/>
          <w:sz w:val="22"/>
          <w:szCs w:val="22"/>
        </w:rPr>
        <w:t>s</w:t>
      </w:r>
      <w:r>
        <w:rPr>
          <w:spacing w:val="-12"/>
          <w:sz w:val="22"/>
          <w:szCs w:val="22"/>
        </w:rPr>
        <w:t>e</w:t>
      </w:r>
      <w:r>
        <w:rPr>
          <w:sz w:val="22"/>
          <w:szCs w:val="22"/>
        </w:rPr>
        <w:t>s</w:t>
      </w:r>
    </w:p>
    <w:p w:rsidR="00110FF4" w:rsidRDefault="00110FF4">
      <w:pPr>
        <w:spacing w:before="12" w:line="220" w:lineRule="exact"/>
        <w:rPr>
          <w:sz w:val="22"/>
          <w:szCs w:val="22"/>
        </w:rPr>
      </w:pPr>
    </w:p>
    <w:p w:rsidR="00110FF4" w:rsidRDefault="003A3740">
      <w:pPr>
        <w:ind w:left="100"/>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5"/>
          <w:sz w:val="22"/>
          <w:szCs w:val="22"/>
        </w:rPr>
        <w:t>leading</w:t>
      </w:r>
      <w:r>
        <w:rPr>
          <w:spacing w:val="-12"/>
          <w:sz w:val="22"/>
          <w:szCs w:val="22"/>
        </w:rPr>
        <w:t xml:space="preserve"> </w:t>
      </w:r>
      <w:r>
        <w:rPr>
          <w:spacing w:val="-4"/>
          <w:sz w:val="22"/>
          <w:szCs w:val="22"/>
        </w:rPr>
        <w:t>t</w:t>
      </w:r>
      <w:r>
        <w:rPr>
          <w:spacing w:val="-5"/>
          <w:sz w:val="22"/>
          <w:szCs w:val="22"/>
        </w:rPr>
        <w:t>h</w:t>
      </w:r>
      <w:r>
        <w:rPr>
          <w:sz w:val="22"/>
          <w:szCs w:val="22"/>
        </w:rPr>
        <w:t>e</w:t>
      </w:r>
      <w:r>
        <w:rPr>
          <w:spacing w:val="-13"/>
          <w:sz w:val="22"/>
          <w:szCs w:val="22"/>
        </w:rPr>
        <w:t xml:space="preserve"> </w:t>
      </w:r>
      <w:r>
        <w:rPr>
          <w:spacing w:val="-6"/>
          <w:sz w:val="22"/>
          <w:szCs w:val="22"/>
        </w:rPr>
        <w:t>K</w:t>
      </w:r>
      <w:r>
        <w:rPr>
          <w:spacing w:val="-3"/>
          <w:sz w:val="22"/>
          <w:szCs w:val="22"/>
        </w:rPr>
        <w:t>FS</w:t>
      </w:r>
      <w:r>
        <w:rPr>
          <w:sz w:val="22"/>
          <w:szCs w:val="22"/>
        </w:rPr>
        <w:t>C</w:t>
      </w:r>
      <w:r>
        <w:rPr>
          <w:spacing w:val="-10"/>
          <w:sz w:val="22"/>
          <w:szCs w:val="22"/>
        </w:rPr>
        <w:t xml:space="preserve"> </w:t>
      </w:r>
      <w:r>
        <w:rPr>
          <w:spacing w:val="-6"/>
          <w:sz w:val="22"/>
          <w:szCs w:val="22"/>
        </w:rPr>
        <w:t>I</w:t>
      </w:r>
      <w:r>
        <w:rPr>
          <w:sz w:val="22"/>
          <w:szCs w:val="22"/>
        </w:rPr>
        <w:t>T</w:t>
      </w:r>
      <w:r>
        <w:rPr>
          <w:spacing w:val="-8"/>
          <w:sz w:val="22"/>
          <w:szCs w:val="22"/>
        </w:rPr>
        <w:t xml:space="preserve"> </w:t>
      </w:r>
      <w:r>
        <w:rPr>
          <w:spacing w:val="-6"/>
          <w:sz w:val="22"/>
          <w:szCs w:val="22"/>
        </w:rPr>
        <w:t>I</w:t>
      </w:r>
      <w:r>
        <w:rPr>
          <w:spacing w:val="-9"/>
          <w:sz w:val="22"/>
          <w:szCs w:val="22"/>
        </w:rPr>
        <w:t>n</w:t>
      </w:r>
      <w:r>
        <w:rPr>
          <w:spacing w:val="-6"/>
          <w:sz w:val="22"/>
          <w:szCs w:val="22"/>
        </w:rPr>
        <w:t>f</w:t>
      </w:r>
      <w:r>
        <w:rPr>
          <w:spacing w:val="-2"/>
          <w:sz w:val="22"/>
          <w:szCs w:val="22"/>
        </w:rPr>
        <w:t>ra</w:t>
      </w:r>
      <w:r>
        <w:rPr>
          <w:spacing w:val="-9"/>
          <w:sz w:val="22"/>
          <w:szCs w:val="22"/>
        </w:rPr>
        <w:t>s</w:t>
      </w:r>
      <w:r>
        <w:rPr>
          <w:spacing w:val="-4"/>
          <w:sz w:val="22"/>
          <w:szCs w:val="22"/>
        </w:rPr>
        <w:t>t</w:t>
      </w:r>
      <w:r>
        <w:rPr>
          <w:spacing w:val="-6"/>
          <w:sz w:val="22"/>
          <w:szCs w:val="22"/>
        </w:rPr>
        <w:t>r</w:t>
      </w:r>
      <w:r>
        <w:rPr>
          <w:spacing w:val="-5"/>
          <w:sz w:val="22"/>
          <w:szCs w:val="22"/>
        </w:rPr>
        <w:t>u</w:t>
      </w:r>
      <w:r>
        <w:rPr>
          <w:spacing w:val="-7"/>
          <w:sz w:val="22"/>
          <w:szCs w:val="22"/>
        </w:rPr>
        <w:t>c</w:t>
      </w:r>
      <w:r>
        <w:rPr>
          <w:spacing w:val="-4"/>
          <w:sz w:val="22"/>
          <w:szCs w:val="22"/>
        </w:rPr>
        <w:t>t</w:t>
      </w:r>
      <w:r>
        <w:rPr>
          <w:spacing w:val="-9"/>
          <w:sz w:val="22"/>
          <w:szCs w:val="22"/>
        </w:rPr>
        <w:t>u</w:t>
      </w:r>
      <w:r>
        <w:rPr>
          <w:spacing w:val="-2"/>
          <w:sz w:val="22"/>
          <w:szCs w:val="22"/>
        </w:rPr>
        <w:t>r</w:t>
      </w:r>
      <w:r>
        <w:rPr>
          <w:sz w:val="22"/>
          <w:szCs w:val="22"/>
        </w:rPr>
        <w:t>e</w:t>
      </w:r>
      <w:r>
        <w:rPr>
          <w:spacing w:val="-14"/>
          <w:sz w:val="22"/>
          <w:szCs w:val="22"/>
        </w:rPr>
        <w:t xml:space="preserve"> </w:t>
      </w:r>
      <w:r>
        <w:rPr>
          <w:spacing w:val="-4"/>
          <w:sz w:val="22"/>
          <w:szCs w:val="22"/>
        </w:rPr>
        <w:t>t</w:t>
      </w:r>
      <w:r>
        <w:rPr>
          <w:spacing w:val="-12"/>
          <w:sz w:val="22"/>
          <w:szCs w:val="22"/>
        </w:rPr>
        <w:t>e</w:t>
      </w:r>
      <w:r>
        <w:rPr>
          <w:spacing w:val="3"/>
          <w:sz w:val="22"/>
          <w:szCs w:val="22"/>
        </w:rPr>
        <w:t>a</w:t>
      </w:r>
      <w:r>
        <w:rPr>
          <w:spacing w:val="-13"/>
          <w:sz w:val="22"/>
          <w:szCs w:val="22"/>
        </w:rPr>
        <w:t>m</w:t>
      </w:r>
      <w:r>
        <w:rPr>
          <w:sz w:val="22"/>
          <w:szCs w:val="22"/>
        </w:rPr>
        <w:t>,</w:t>
      </w:r>
      <w:r>
        <w:rPr>
          <w:spacing w:val="-5"/>
          <w:sz w:val="22"/>
          <w:szCs w:val="22"/>
        </w:rPr>
        <w:t xml:space="preserve"> </w:t>
      </w:r>
      <w:r>
        <w:rPr>
          <w:spacing w:val="-7"/>
          <w:sz w:val="22"/>
          <w:szCs w:val="22"/>
        </w:rPr>
        <w:t>c</w:t>
      </w:r>
      <w:r>
        <w:rPr>
          <w:spacing w:val="-5"/>
          <w:sz w:val="22"/>
          <w:szCs w:val="22"/>
        </w:rPr>
        <w:t>o</w:t>
      </w:r>
      <w:r>
        <w:rPr>
          <w:spacing w:val="-9"/>
          <w:sz w:val="22"/>
          <w:szCs w:val="22"/>
        </w:rPr>
        <w:t>n</w:t>
      </w:r>
      <w:r>
        <w:rPr>
          <w:spacing w:val="-4"/>
          <w:sz w:val="22"/>
          <w:szCs w:val="22"/>
        </w:rPr>
        <w:t>s</w:t>
      </w:r>
      <w:r>
        <w:rPr>
          <w:spacing w:val="-9"/>
          <w:sz w:val="22"/>
          <w:szCs w:val="22"/>
        </w:rPr>
        <w:t>i</w:t>
      </w:r>
      <w:r>
        <w:rPr>
          <w:spacing w:val="-4"/>
          <w:sz w:val="22"/>
          <w:szCs w:val="22"/>
        </w:rPr>
        <w:t>s</w:t>
      </w:r>
      <w:r>
        <w:rPr>
          <w:spacing w:val="1"/>
          <w:sz w:val="22"/>
          <w:szCs w:val="22"/>
        </w:rPr>
        <w:t>t</w:t>
      </w:r>
      <w:r>
        <w:rPr>
          <w:spacing w:val="-9"/>
          <w:sz w:val="22"/>
          <w:szCs w:val="22"/>
        </w:rPr>
        <w:t>i</w:t>
      </w:r>
      <w:r>
        <w:rPr>
          <w:spacing w:val="-5"/>
          <w:sz w:val="22"/>
          <w:szCs w:val="22"/>
        </w:rPr>
        <w:t>n</w:t>
      </w:r>
      <w:r>
        <w:rPr>
          <w:sz w:val="22"/>
          <w:szCs w:val="22"/>
        </w:rPr>
        <w:t>g</w:t>
      </w:r>
      <w:r>
        <w:rPr>
          <w:spacing w:val="-7"/>
          <w:sz w:val="22"/>
          <w:szCs w:val="22"/>
        </w:rPr>
        <w:t xml:space="preserve"> </w:t>
      </w:r>
      <w:r>
        <w:rPr>
          <w:spacing w:val="-9"/>
          <w:sz w:val="22"/>
          <w:szCs w:val="22"/>
        </w:rPr>
        <w:t>o</w:t>
      </w:r>
      <w:r>
        <w:rPr>
          <w:sz w:val="22"/>
          <w:szCs w:val="22"/>
        </w:rPr>
        <w:t>f</w:t>
      </w:r>
      <w:r>
        <w:rPr>
          <w:spacing w:val="-9"/>
          <w:sz w:val="22"/>
          <w:szCs w:val="22"/>
        </w:rPr>
        <w:t xml:space="preserve"> </w:t>
      </w:r>
      <w:r>
        <w:rPr>
          <w:sz w:val="22"/>
          <w:szCs w:val="22"/>
        </w:rPr>
        <w:t>3</w:t>
      </w:r>
      <w:r>
        <w:rPr>
          <w:spacing w:val="-6"/>
          <w:sz w:val="22"/>
          <w:szCs w:val="22"/>
        </w:rPr>
        <w:t xml:space="preserve"> </w:t>
      </w:r>
      <w:r>
        <w:rPr>
          <w:spacing w:val="-7"/>
          <w:sz w:val="22"/>
          <w:szCs w:val="22"/>
        </w:rPr>
        <w:t>e</w:t>
      </w:r>
      <w:r>
        <w:rPr>
          <w:spacing w:val="-5"/>
          <w:sz w:val="22"/>
          <w:szCs w:val="22"/>
        </w:rPr>
        <w:t>ng</w:t>
      </w:r>
      <w:r>
        <w:rPr>
          <w:spacing w:val="-4"/>
          <w:sz w:val="22"/>
          <w:szCs w:val="22"/>
        </w:rPr>
        <w:t>i</w:t>
      </w:r>
      <w:r>
        <w:rPr>
          <w:spacing w:val="-5"/>
          <w:sz w:val="22"/>
          <w:szCs w:val="22"/>
        </w:rPr>
        <w:t>n</w:t>
      </w:r>
      <w:r>
        <w:rPr>
          <w:spacing w:val="-7"/>
          <w:sz w:val="22"/>
          <w:szCs w:val="22"/>
        </w:rPr>
        <w:t>e</w:t>
      </w:r>
      <w:r>
        <w:rPr>
          <w:spacing w:val="-12"/>
          <w:sz w:val="22"/>
          <w:szCs w:val="22"/>
        </w:rPr>
        <w:t>e</w:t>
      </w:r>
      <w:r>
        <w:rPr>
          <w:spacing w:val="-2"/>
          <w:sz w:val="22"/>
          <w:szCs w:val="22"/>
        </w:rPr>
        <w:t>r</w:t>
      </w:r>
      <w:r>
        <w:rPr>
          <w:sz w:val="22"/>
          <w:szCs w:val="22"/>
        </w:rPr>
        <w:t>s</w:t>
      </w:r>
      <w:r>
        <w:rPr>
          <w:spacing w:val="-6"/>
          <w:sz w:val="22"/>
          <w:szCs w:val="22"/>
        </w:rPr>
        <w:t xml:space="preserve"> </w:t>
      </w:r>
      <w:r>
        <w:rPr>
          <w:spacing w:val="-9"/>
          <w:sz w:val="22"/>
          <w:szCs w:val="22"/>
        </w:rPr>
        <w:t>i</w:t>
      </w:r>
      <w:r>
        <w:rPr>
          <w:sz w:val="22"/>
          <w:szCs w:val="22"/>
        </w:rPr>
        <w:t>n</w:t>
      </w:r>
      <w:r>
        <w:rPr>
          <w:spacing w:val="-12"/>
          <w:sz w:val="22"/>
          <w:szCs w:val="22"/>
        </w:rPr>
        <w:t xml:space="preserve"> </w:t>
      </w:r>
      <w:r>
        <w:rPr>
          <w:spacing w:val="-4"/>
          <w:sz w:val="22"/>
          <w:szCs w:val="22"/>
        </w:rPr>
        <w:t>t</w:t>
      </w:r>
      <w:r>
        <w:rPr>
          <w:spacing w:val="-5"/>
          <w:sz w:val="22"/>
          <w:szCs w:val="22"/>
        </w:rPr>
        <w:t>h</w:t>
      </w:r>
      <w:r>
        <w:rPr>
          <w:sz w:val="22"/>
          <w:szCs w:val="22"/>
        </w:rPr>
        <w:t>e</w:t>
      </w:r>
      <w:r>
        <w:rPr>
          <w:spacing w:val="-14"/>
          <w:sz w:val="22"/>
          <w:szCs w:val="22"/>
        </w:rPr>
        <w:t xml:space="preserve"> </w:t>
      </w:r>
      <w:r>
        <w:rPr>
          <w:spacing w:val="-2"/>
          <w:sz w:val="22"/>
          <w:szCs w:val="22"/>
        </w:rPr>
        <w:t>f</w:t>
      </w:r>
      <w:r>
        <w:rPr>
          <w:spacing w:val="-5"/>
          <w:sz w:val="22"/>
          <w:szCs w:val="22"/>
        </w:rPr>
        <w:t>o</w:t>
      </w:r>
      <w:r>
        <w:rPr>
          <w:spacing w:val="-9"/>
          <w:sz w:val="22"/>
          <w:szCs w:val="22"/>
        </w:rPr>
        <w:t>l</w:t>
      </w:r>
      <w:r>
        <w:rPr>
          <w:spacing w:val="-4"/>
          <w:sz w:val="22"/>
          <w:szCs w:val="22"/>
        </w:rPr>
        <w:t>l</w:t>
      </w:r>
      <w:r>
        <w:rPr>
          <w:spacing w:val="-5"/>
          <w:sz w:val="22"/>
          <w:szCs w:val="22"/>
        </w:rPr>
        <w:t>o</w:t>
      </w:r>
      <w:r>
        <w:rPr>
          <w:spacing w:val="-6"/>
          <w:sz w:val="22"/>
          <w:szCs w:val="22"/>
        </w:rPr>
        <w:t>w</w:t>
      </w:r>
      <w:r>
        <w:rPr>
          <w:spacing w:val="-4"/>
          <w:sz w:val="22"/>
          <w:szCs w:val="22"/>
        </w:rPr>
        <w:t>i</w:t>
      </w:r>
      <w:r>
        <w:rPr>
          <w:spacing w:val="-5"/>
          <w:sz w:val="22"/>
          <w:szCs w:val="22"/>
        </w:rPr>
        <w:t>n</w:t>
      </w:r>
      <w:r>
        <w:rPr>
          <w:sz w:val="22"/>
          <w:szCs w:val="22"/>
        </w:rPr>
        <w:t>g</w:t>
      </w:r>
      <w:r>
        <w:rPr>
          <w:spacing w:val="-12"/>
          <w:sz w:val="22"/>
          <w:szCs w:val="22"/>
        </w:rPr>
        <w:t xml:space="preserve"> </w:t>
      </w:r>
      <w:r>
        <w:rPr>
          <w:spacing w:val="-2"/>
          <w:sz w:val="22"/>
          <w:szCs w:val="22"/>
        </w:rPr>
        <w:t>ar</w:t>
      </w:r>
      <w:r>
        <w:rPr>
          <w:spacing w:val="-12"/>
          <w:sz w:val="22"/>
          <w:szCs w:val="22"/>
        </w:rPr>
        <w:t>e</w:t>
      </w:r>
      <w:r>
        <w:rPr>
          <w:spacing w:val="-2"/>
          <w:sz w:val="22"/>
          <w:szCs w:val="22"/>
        </w:rPr>
        <w:t>a</w:t>
      </w:r>
      <w:r>
        <w:rPr>
          <w:spacing w:val="-4"/>
          <w:sz w:val="22"/>
          <w:szCs w:val="22"/>
        </w:rPr>
        <w:t>s</w:t>
      </w:r>
      <w:r>
        <w:rPr>
          <w:sz w:val="22"/>
          <w:szCs w:val="22"/>
        </w:rPr>
        <w:t>:</w:t>
      </w:r>
    </w:p>
    <w:p w:rsidR="00110FF4" w:rsidRDefault="003A3740">
      <w:pPr>
        <w:spacing w:line="240" w:lineRule="exact"/>
        <w:ind w:left="460"/>
        <w:rPr>
          <w:sz w:val="22"/>
          <w:szCs w:val="22"/>
        </w:rPr>
      </w:pPr>
      <w:r>
        <w:rPr>
          <w:rFonts w:ascii="Wingdings" w:eastAsia="Wingdings" w:hAnsi="Wingdings" w:cs="Wingdings"/>
          <w:sz w:val="22"/>
          <w:szCs w:val="22"/>
        </w:rPr>
        <w:t></w:t>
      </w:r>
      <w:r>
        <w:rPr>
          <w:sz w:val="22"/>
          <w:szCs w:val="22"/>
        </w:rPr>
        <w:t xml:space="preserve">  </w:t>
      </w:r>
      <w:r>
        <w:rPr>
          <w:spacing w:val="22"/>
          <w:sz w:val="22"/>
          <w:szCs w:val="22"/>
        </w:rPr>
        <w:t xml:space="preserve"> </w:t>
      </w:r>
      <w:r>
        <w:rPr>
          <w:spacing w:val="-6"/>
          <w:sz w:val="22"/>
          <w:szCs w:val="22"/>
        </w:rPr>
        <w:t>N</w:t>
      </w:r>
      <w:r>
        <w:rPr>
          <w:spacing w:val="-12"/>
          <w:sz w:val="22"/>
          <w:szCs w:val="22"/>
        </w:rPr>
        <w:t>e</w:t>
      </w:r>
      <w:r>
        <w:rPr>
          <w:spacing w:val="1"/>
          <w:sz w:val="22"/>
          <w:szCs w:val="22"/>
        </w:rPr>
        <w:t>t</w:t>
      </w:r>
      <w:r>
        <w:rPr>
          <w:spacing w:val="-6"/>
          <w:sz w:val="22"/>
          <w:szCs w:val="22"/>
        </w:rPr>
        <w:t>w</w:t>
      </w:r>
      <w:r>
        <w:rPr>
          <w:spacing w:val="-9"/>
          <w:sz w:val="22"/>
          <w:szCs w:val="22"/>
        </w:rPr>
        <w:t>o</w:t>
      </w:r>
      <w:r>
        <w:rPr>
          <w:spacing w:val="-2"/>
          <w:sz w:val="22"/>
          <w:szCs w:val="22"/>
        </w:rPr>
        <w:t>r</w:t>
      </w:r>
      <w:r>
        <w:rPr>
          <w:sz w:val="22"/>
          <w:szCs w:val="22"/>
        </w:rPr>
        <w:t>k</w:t>
      </w:r>
      <w:r>
        <w:rPr>
          <w:spacing w:val="-7"/>
          <w:sz w:val="22"/>
          <w:szCs w:val="22"/>
        </w:rPr>
        <w:t xml:space="preserve"> </w:t>
      </w:r>
      <w:r>
        <w:rPr>
          <w:spacing w:val="-11"/>
          <w:sz w:val="22"/>
          <w:szCs w:val="22"/>
        </w:rPr>
        <w:t>A</w:t>
      </w:r>
      <w:r>
        <w:rPr>
          <w:spacing w:val="-5"/>
          <w:sz w:val="22"/>
          <w:szCs w:val="22"/>
        </w:rPr>
        <w:t>d</w:t>
      </w:r>
      <w:r>
        <w:rPr>
          <w:spacing w:val="-9"/>
          <w:sz w:val="22"/>
          <w:szCs w:val="22"/>
        </w:rPr>
        <w:t>m</w:t>
      </w:r>
      <w:r>
        <w:rPr>
          <w:spacing w:val="-4"/>
          <w:sz w:val="22"/>
          <w:szCs w:val="22"/>
        </w:rPr>
        <w:t>i</w:t>
      </w:r>
      <w:r>
        <w:rPr>
          <w:spacing w:val="-5"/>
          <w:sz w:val="22"/>
          <w:szCs w:val="22"/>
        </w:rPr>
        <w:t>n</w:t>
      </w:r>
      <w:r>
        <w:rPr>
          <w:spacing w:val="-9"/>
          <w:sz w:val="22"/>
          <w:szCs w:val="22"/>
        </w:rPr>
        <w:t>i</w:t>
      </w:r>
      <w:r>
        <w:rPr>
          <w:spacing w:val="-4"/>
          <w:sz w:val="22"/>
          <w:szCs w:val="22"/>
        </w:rPr>
        <w:t>st</w:t>
      </w:r>
      <w:r>
        <w:rPr>
          <w:spacing w:val="-2"/>
          <w:sz w:val="22"/>
          <w:szCs w:val="22"/>
        </w:rPr>
        <w:t>ra</w:t>
      </w:r>
      <w:r>
        <w:rPr>
          <w:spacing w:val="-4"/>
          <w:sz w:val="22"/>
          <w:szCs w:val="22"/>
        </w:rPr>
        <w:t>t</w:t>
      </w:r>
      <w:r>
        <w:rPr>
          <w:spacing w:val="-9"/>
          <w:sz w:val="22"/>
          <w:szCs w:val="22"/>
        </w:rPr>
        <w:t>io</w:t>
      </w:r>
      <w:r>
        <w:rPr>
          <w:sz w:val="22"/>
          <w:szCs w:val="22"/>
        </w:rPr>
        <w:t>n</w:t>
      </w:r>
      <w:r>
        <w:rPr>
          <w:spacing w:val="-12"/>
          <w:sz w:val="22"/>
          <w:szCs w:val="22"/>
        </w:rPr>
        <w:t xml:space="preserve"> </w:t>
      </w:r>
      <w:r>
        <w:rPr>
          <w:spacing w:val="-6"/>
          <w:sz w:val="22"/>
          <w:szCs w:val="22"/>
        </w:rPr>
        <w:t>(</w:t>
      </w:r>
      <w:r>
        <w:rPr>
          <w:sz w:val="22"/>
          <w:szCs w:val="22"/>
        </w:rPr>
        <w:t>L</w:t>
      </w:r>
      <w:r>
        <w:rPr>
          <w:spacing w:val="-11"/>
          <w:sz w:val="22"/>
          <w:szCs w:val="22"/>
        </w:rPr>
        <w:t>A</w:t>
      </w:r>
      <w:r>
        <w:rPr>
          <w:spacing w:val="-6"/>
          <w:sz w:val="22"/>
          <w:szCs w:val="22"/>
        </w:rPr>
        <w:t>N</w:t>
      </w:r>
      <w:r>
        <w:rPr>
          <w:sz w:val="22"/>
          <w:szCs w:val="22"/>
        </w:rPr>
        <w:t>,</w:t>
      </w:r>
      <w:r>
        <w:rPr>
          <w:spacing w:val="-4"/>
          <w:sz w:val="22"/>
          <w:szCs w:val="22"/>
        </w:rPr>
        <w:t xml:space="preserve"> </w:t>
      </w:r>
      <w:r>
        <w:rPr>
          <w:spacing w:val="-7"/>
          <w:sz w:val="22"/>
          <w:szCs w:val="22"/>
        </w:rPr>
        <w:t>W</w:t>
      </w:r>
      <w:r>
        <w:rPr>
          <w:spacing w:val="-11"/>
          <w:sz w:val="22"/>
          <w:szCs w:val="22"/>
        </w:rPr>
        <w:t>A</w:t>
      </w:r>
      <w:r>
        <w:rPr>
          <w:spacing w:val="-6"/>
          <w:sz w:val="22"/>
          <w:szCs w:val="22"/>
        </w:rPr>
        <w:t>N</w:t>
      </w:r>
      <w:r>
        <w:rPr>
          <w:sz w:val="22"/>
          <w:szCs w:val="22"/>
        </w:rPr>
        <w:t>,</w:t>
      </w:r>
      <w:r>
        <w:rPr>
          <w:spacing w:val="-5"/>
          <w:sz w:val="22"/>
          <w:szCs w:val="22"/>
        </w:rPr>
        <w:t xml:space="preserve"> </w:t>
      </w:r>
      <w:r>
        <w:rPr>
          <w:spacing w:val="-6"/>
          <w:sz w:val="22"/>
          <w:szCs w:val="22"/>
        </w:rPr>
        <w:t>I</w:t>
      </w:r>
      <w:r>
        <w:rPr>
          <w:spacing w:val="-9"/>
          <w:sz w:val="22"/>
          <w:szCs w:val="22"/>
        </w:rPr>
        <w:t>n</w:t>
      </w:r>
      <w:r>
        <w:rPr>
          <w:spacing w:val="1"/>
          <w:sz w:val="22"/>
          <w:szCs w:val="22"/>
        </w:rPr>
        <w:t>t</w:t>
      </w:r>
      <w:r>
        <w:rPr>
          <w:spacing w:val="-12"/>
          <w:sz w:val="22"/>
          <w:szCs w:val="22"/>
        </w:rPr>
        <w:t>e</w:t>
      </w:r>
      <w:r>
        <w:rPr>
          <w:spacing w:val="-2"/>
          <w:sz w:val="22"/>
          <w:szCs w:val="22"/>
        </w:rPr>
        <w:t>r</w:t>
      </w:r>
      <w:r>
        <w:rPr>
          <w:spacing w:val="-5"/>
          <w:sz w:val="22"/>
          <w:szCs w:val="22"/>
        </w:rPr>
        <w:t>n</w:t>
      </w:r>
      <w:r>
        <w:rPr>
          <w:spacing w:val="-12"/>
          <w:sz w:val="22"/>
          <w:szCs w:val="22"/>
        </w:rPr>
        <w:t>e</w:t>
      </w:r>
      <w:r>
        <w:rPr>
          <w:spacing w:val="-4"/>
          <w:sz w:val="22"/>
          <w:szCs w:val="22"/>
        </w:rPr>
        <w:t>t</w:t>
      </w:r>
      <w:r>
        <w:rPr>
          <w:sz w:val="22"/>
          <w:szCs w:val="22"/>
        </w:rPr>
        <w:t>,</w:t>
      </w:r>
      <w:r>
        <w:rPr>
          <w:spacing w:val="-5"/>
          <w:sz w:val="22"/>
          <w:szCs w:val="22"/>
        </w:rPr>
        <w:t xml:space="preserve"> </w:t>
      </w:r>
      <w:r>
        <w:rPr>
          <w:spacing w:val="-3"/>
          <w:sz w:val="22"/>
          <w:szCs w:val="22"/>
        </w:rPr>
        <w:t>R</w:t>
      </w:r>
      <w:r>
        <w:rPr>
          <w:spacing w:val="-7"/>
          <w:sz w:val="22"/>
          <w:szCs w:val="22"/>
        </w:rPr>
        <w:t>e</w:t>
      </w:r>
      <w:r>
        <w:rPr>
          <w:spacing w:val="-9"/>
          <w:sz w:val="22"/>
          <w:szCs w:val="22"/>
        </w:rPr>
        <w:t>mo</w:t>
      </w:r>
      <w:r>
        <w:rPr>
          <w:spacing w:val="1"/>
          <w:sz w:val="22"/>
          <w:szCs w:val="22"/>
        </w:rPr>
        <w:t>t</w:t>
      </w:r>
      <w:r>
        <w:rPr>
          <w:sz w:val="22"/>
          <w:szCs w:val="22"/>
        </w:rPr>
        <w:t>e</w:t>
      </w:r>
      <w:r>
        <w:rPr>
          <w:spacing w:val="-9"/>
          <w:sz w:val="22"/>
          <w:szCs w:val="22"/>
        </w:rPr>
        <w:t xml:space="preserve"> A</w:t>
      </w:r>
      <w:r>
        <w:rPr>
          <w:spacing w:val="-2"/>
          <w:sz w:val="22"/>
          <w:szCs w:val="22"/>
        </w:rPr>
        <w:t>cc</w:t>
      </w:r>
      <w:r>
        <w:rPr>
          <w:spacing w:val="-12"/>
          <w:sz w:val="22"/>
          <w:szCs w:val="22"/>
        </w:rPr>
        <w:t>e</w:t>
      </w:r>
      <w:r>
        <w:rPr>
          <w:spacing w:val="-4"/>
          <w:sz w:val="22"/>
          <w:szCs w:val="22"/>
        </w:rPr>
        <w:t>s</w:t>
      </w:r>
      <w:r>
        <w:rPr>
          <w:sz w:val="22"/>
          <w:szCs w:val="22"/>
        </w:rPr>
        <w:t>s</w:t>
      </w:r>
      <w:r>
        <w:rPr>
          <w:spacing w:val="-6"/>
          <w:sz w:val="22"/>
          <w:szCs w:val="22"/>
        </w:rPr>
        <w:t xml:space="preserve"> </w:t>
      </w:r>
      <w:r>
        <w:rPr>
          <w:sz w:val="22"/>
          <w:szCs w:val="22"/>
        </w:rPr>
        <w:t>&amp;</w:t>
      </w:r>
      <w:r>
        <w:rPr>
          <w:spacing w:val="-6"/>
          <w:sz w:val="22"/>
          <w:szCs w:val="22"/>
        </w:rPr>
        <w:t xml:space="preserve"> </w:t>
      </w:r>
      <w:r>
        <w:rPr>
          <w:spacing w:val="-11"/>
          <w:sz w:val="22"/>
          <w:szCs w:val="22"/>
        </w:rPr>
        <w:t>V</w:t>
      </w:r>
      <w:r>
        <w:rPr>
          <w:spacing w:val="-10"/>
          <w:sz w:val="22"/>
          <w:szCs w:val="22"/>
        </w:rPr>
        <w:t>o</w:t>
      </w:r>
      <w:r>
        <w:rPr>
          <w:spacing w:val="-6"/>
          <w:sz w:val="22"/>
          <w:szCs w:val="22"/>
        </w:rPr>
        <w:t>I</w:t>
      </w:r>
      <w:r>
        <w:rPr>
          <w:spacing w:val="-3"/>
          <w:sz w:val="22"/>
          <w:szCs w:val="22"/>
        </w:rPr>
        <w:t>P</w:t>
      </w:r>
      <w:r>
        <w:rPr>
          <w:spacing w:val="-6"/>
          <w:sz w:val="22"/>
          <w:szCs w:val="22"/>
        </w:rPr>
        <w:t>)</w:t>
      </w:r>
      <w:r>
        <w:rPr>
          <w:sz w:val="22"/>
          <w:szCs w:val="22"/>
        </w:rPr>
        <w:t>;</w:t>
      </w:r>
    </w:p>
    <w:p w:rsidR="00110FF4" w:rsidRDefault="003A3740">
      <w:pPr>
        <w:spacing w:before="1"/>
        <w:ind w:left="460"/>
        <w:rPr>
          <w:sz w:val="22"/>
          <w:szCs w:val="22"/>
        </w:rPr>
      </w:pPr>
      <w:r>
        <w:rPr>
          <w:rFonts w:ascii="Wingdings" w:eastAsia="Wingdings" w:hAnsi="Wingdings" w:cs="Wingdings"/>
          <w:sz w:val="22"/>
          <w:szCs w:val="22"/>
        </w:rPr>
        <w:t></w:t>
      </w:r>
      <w:r>
        <w:rPr>
          <w:sz w:val="22"/>
          <w:szCs w:val="22"/>
        </w:rPr>
        <w:t xml:space="preserve">  </w:t>
      </w:r>
      <w:r>
        <w:rPr>
          <w:spacing w:val="22"/>
          <w:sz w:val="22"/>
          <w:szCs w:val="22"/>
        </w:rPr>
        <w:t xml:space="preserve"> </w:t>
      </w:r>
      <w:r>
        <w:rPr>
          <w:spacing w:val="-6"/>
          <w:sz w:val="22"/>
          <w:szCs w:val="22"/>
        </w:rPr>
        <w:t>D</w:t>
      </w:r>
      <w:r>
        <w:rPr>
          <w:spacing w:val="-2"/>
          <w:sz w:val="22"/>
          <w:szCs w:val="22"/>
        </w:rPr>
        <w:t>a</w:t>
      </w:r>
      <w:r>
        <w:rPr>
          <w:spacing w:val="-9"/>
          <w:sz w:val="22"/>
          <w:szCs w:val="22"/>
        </w:rPr>
        <w:t>t</w:t>
      </w:r>
      <w:r>
        <w:rPr>
          <w:spacing w:val="-2"/>
          <w:sz w:val="22"/>
          <w:szCs w:val="22"/>
        </w:rPr>
        <w:t>a</w:t>
      </w:r>
      <w:r>
        <w:rPr>
          <w:spacing w:val="-5"/>
          <w:sz w:val="22"/>
          <w:szCs w:val="22"/>
        </w:rPr>
        <w:t>b</w:t>
      </w:r>
      <w:r>
        <w:rPr>
          <w:spacing w:val="-7"/>
          <w:sz w:val="22"/>
          <w:szCs w:val="22"/>
        </w:rPr>
        <w:t>a</w:t>
      </w:r>
      <w:r>
        <w:rPr>
          <w:spacing w:val="-4"/>
          <w:sz w:val="22"/>
          <w:szCs w:val="22"/>
        </w:rPr>
        <w:t>s</w:t>
      </w:r>
      <w:r>
        <w:rPr>
          <w:sz w:val="22"/>
          <w:szCs w:val="22"/>
        </w:rPr>
        <w:t>e</w:t>
      </w:r>
      <w:r>
        <w:rPr>
          <w:spacing w:val="-14"/>
          <w:sz w:val="22"/>
          <w:szCs w:val="22"/>
        </w:rPr>
        <w:t xml:space="preserve"> </w:t>
      </w:r>
      <w:r>
        <w:rPr>
          <w:spacing w:val="-6"/>
          <w:sz w:val="22"/>
          <w:szCs w:val="22"/>
        </w:rPr>
        <w:t>A</w:t>
      </w:r>
      <w:r>
        <w:rPr>
          <w:spacing w:val="-5"/>
          <w:sz w:val="22"/>
          <w:szCs w:val="22"/>
        </w:rPr>
        <w:t>d</w:t>
      </w:r>
      <w:r>
        <w:rPr>
          <w:spacing w:val="-9"/>
          <w:sz w:val="22"/>
          <w:szCs w:val="22"/>
        </w:rPr>
        <w:t>m</w:t>
      </w:r>
      <w:r>
        <w:rPr>
          <w:spacing w:val="-4"/>
          <w:sz w:val="22"/>
          <w:szCs w:val="22"/>
        </w:rPr>
        <w:t>i</w:t>
      </w:r>
      <w:r>
        <w:rPr>
          <w:spacing w:val="-5"/>
          <w:sz w:val="22"/>
          <w:szCs w:val="22"/>
        </w:rPr>
        <w:t>n</w:t>
      </w:r>
      <w:r>
        <w:rPr>
          <w:spacing w:val="-9"/>
          <w:sz w:val="22"/>
          <w:szCs w:val="22"/>
        </w:rPr>
        <w:t>i</w:t>
      </w:r>
      <w:r>
        <w:rPr>
          <w:spacing w:val="-4"/>
          <w:sz w:val="22"/>
          <w:szCs w:val="22"/>
        </w:rPr>
        <w:t>st</w:t>
      </w:r>
      <w:r>
        <w:rPr>
          <w:spacing w:val="-2"/>
          <w:sz w:val="22"/>
          <w:szCs w:val="22"/>
        </w:rPr>
        <w:t>r</w:t>
      </w:r>
      <w:r>
        <w:rPr>
          <w:spacing w:val="-7"/>
          <w:sz w:val="22"/>
          <w:szCs w:val="22"/>
        </w:rPr>
        <w:t>a</w:t>
      </w:r>
      <w:r>
        <w:rPr>
          <w:spacing w:val="-4"/>
          <w:sz w:val="22"/>
          <w:szCs w:val="22"/>
        </w:rPr>
        <w:t>t</w:t>
      </w:r>
      <w:r>
        <w:rPr>
          <w:spacing w:val="-9"/>
          <w:sz w:val="22"/>
          <w:szCs w:val="22"/>
        </w:rPr>
        <w:t>i</w:t>
      </w:r>
      <w:r>
        <w:rPr>
          <w:spacing w:val="-5"/>
          <w:sz w:val="22"/>
          <w:szCs w:val="22"/>
        </w:rPr>
        <w:t>o</w:t>
      </w:r>
      <w:r>
        <w:rPr>
          <w:sz w:val="22"/>
          <w:szCs w:val="22"/>
        </w:rPr>
        <w:t>n</w:t>
      </w:r>
      <w:r>
        <w:rPr>
          <w:spacing w:val="-12"/>
          <w:sz w:val="22"/>
          <w:szCs w:val="22"/>
        </w:rPr>
        <w:t xml:space="preserve"> </w:t>
      </w:r>
      <w:r>
        <w:rPr>
          <w:sz w:val="22"/>
          <w:szCs w:val="22"/>
        </w:rPr>
        <w:t>(</w:t>
      </w:r>
      <w:r>
        <w:rPr>
          <w:spacing w:val="-8"/>
          <w:sz w:val="22"/>
          <w:szCs w:val="22"/>
        </w:rPr>
        <w:t>SQL</w:t>
      </w:r>
      <w:r>
        <w:rPr>
          <w:spacing w:val="-12"/>
          <w:sz w:val="22"/>
          <w:szCs w:val="22"/>
        </w:rPr>
        <w:t xml:space="preserve"> </w:t>
      </w:r>
      <w:r>
        <w:rPr>
          <w:spacing w:val="-3"/>
          <w:sz w:val="22"/>
          <w:szCs w:val="22"/>
        </w:rPr>
        <w:t>S</w:t>
      </w:r>
      <w:r>
        <w:rPr>
          <w:spacing w:val="-12"/>
          <w:sz w:val="22"/>
          <w:szCs w:val="22"/>
        </w:rPr>
        <w:t>e</w:t>
      </w:r>
      <w:r>
        <w:rPr>
          <w:spacing w:val="-2"/>
          <w:sz w:val="22"/>
          <w:szCs w:val="22"/>
        </w:rPr>
        <w:t>r</w:t>
      </w:r>
      <w:r>
        <w:rPr>
          <w:spacing w:val="-5"/>
          <w:sz w:val="22"/>
          <w:szCs w:val="22"/>
        </w:rPr>
        <w:t>v</w:t>
      </w:r>
      <w:r>
        <w:rPr>
          <w:spacing w:val="-12"/>
          <w:sz w:val="22"/>
          <w:szCs w:val="22"/>
        </w:rPr>
        <w:t>e</w:t>
      </w:r>
      <w:r>
        <w:rPr>
          <w:spacing w:val="-1"/>
          <w:sz w:val="22"/>
          <w:szCs w:val="22"/>
        </w:rPr>
        <w:t>r</w:t>
      </w:r>
      <w:r>
        <w:rPr>
          <w:spacing w:val="-6"/>
          <w:sz w:val="22"/>
          <w:szCs w:val="22"/>
        </w:rPr>
        <w:t>)</w:t>
      </w:r>
      <w:r>
        <w:rPr>
          <w:sz w:val="22"/>
          <w:szCs w:val="22"/>
        </w:rPr>
        <w:t>;</w:t>
      </w:r>
    </w:p>
    <w:p w:rsidR="00110FF4" w:rsidRDefault="003A3740">
      <w:pPr>
        <w:spacing w:before="1"/>
        <w:ind w:left="460"/>
        <w:rPr>
          <w:sz w:val="22"/>
          <w:szCs w:val="22"/>
        </w:rPr>
      </w:pPr>
      <w:r>
        <w:rPr>
          <w:rFonts w:ascii="Wingdings" w:eastAsia="Wingdings" w:hAnsi="Wingdings" w:cs="Wingdings"/>
          <w:sz w:val="22"/>
          <w:szCs w:val="22"/>
        </w:rPr>
        <w:t></w:t>
      </w:r>
      <w:r>
        <w:rPr>
          <w:sz w:val="22"/>
          <w:szCs w:val="22"/>
        </w:rPr>
        <w:t xml:space="preserve">  </w:t>
      </w:r>
      <w:r>
        <w:rPr>
          <w:spacing w:val="22"/>
          <w:sz w:val="22"/>
          <w:szCs w:val="22"/>
        </w:rPr>
        <w:t xml:space="preserve"> </w:t>
      </w:r>
      <w:r>
        <w:rPr>
          <w:spacing w:val="-7"/>
          <w:sz w:val="22"/>
          <w:szCs w:val="22"/>
        </w:rPr>
        <w:t>W</w:t>
      </w:r>
      <w:r>
        <w:rPr>
          <w:spacing w:val="-4"/>
          <w:sz w:val="22"/>
          <w:szCs w:val="22"/>
        </w:rPr>
        <w:t>i</w:t>
      </w:r>
      <w:r>
        <w:rPr>
          <w:spacing w:val="-5"/>
          <w:sz w:val="22"/>
          <w:szCs w:val="22"/>
        </w:rPr>
        <w:t>ndo</w:t>
      </w:r>
      <w:r>
        <w:rPr>
          <w:spacing w:val="-11"/>
          <w:sz w:val="22"/>
          <w:szCs w:val="22"/>
        </w:rPr>
        <w:t>w</w:t>
      </w:r>
      <w:r>
        <w:rPr>
          <w:sz w:val="22"/>
          <w:szCs w:val="22"/>
        </w:rPr>
        <w:t>s</w:t>
      </w:r>
      <w:r>
        <w:rPr>
          <w:spacing w:val="-6"/>
          <w:sz w:val="22"/>
          <w:szCs w:val="22"/>
        </w:rPr>
        <w:t xml:space="preserve"> </w:t>
      </w:r>
      <w:r>
        <w:rPr>
          <w:spacing w:val="-3"/>
          <w:sz w:val="22"/>
          <w:szCs w:val="22"/>
        </w:rPr>
        <w:t>S</w:t>
      </w:r>
      <w:r>
        <w:rPr>
          <w:spacing w:val="-12"/>
          <w:sz w:val="22"/>
          <w:szCs w:val="22"/>
        </w:rPr>
        <w:t>e</w:t>
      </w:r>
      <w:r>
        <w:rPr>
          <w:spacing w:val="-2"/>
          <w:sz w:val="22"/>
          <w:szCs w:val="22"/>
        </w:rPr>
        <w:t>r</w:t>
      </w:r>
      <w:r>
        <w:rPr>
          <w:spacing w:val="-5"/>
          <w:sz w:val="22"/>
          <w:szCs w:val="22"/>
        </w:rPr>
        <w:t>v</w:t>
      </w:r>
      <w:r>
        <w:rPr>
          <w:spacing w:val="-12"/>
          <w:sz w:val="22"/>
          <w:szCs w:val="22"/>
        </w:rPr>
        <w:t>e</w:t>
      </w:r>
      <w:r>
        <w:rPr>
          <w:spacing w:val="-2"/>
          <w:sz w:val="22"/>
          <w:szCs w:val="22"/>
        </w:rPr>
        <w:t>r</w:t>
      </w:r>
      <w:r>
        <w:rPr>
          <w:sz w:val="22"/>
          <w:szCs w:val="22"/>
        </w:rPr>
        <w:t>,</w:t>
      </w:r>
      <w:r>
        <w:rPr>
          <w:spacing w:val="-5"/>
          <w:sz w:val="22"/>
          <w:szCs w:val="22"/>
        </w:rPr>
        <w:t xml:space="preserve"> Ex</w:t>
      </w:r>
      <w:r>
        <w:rPr>
          <w:spacing w:val="-7"/>
          <w:sz w:val="22"/>
          <w:szCs w:val="22"/>
        </w:rPr>
        <w:t>c</w:t>
      </w:r>
      <w:r>
        <w:rPr>
          <w:spacing w:val="-9"/>
          <w:sz w:val="22"/>
          <w:szCs w:val="22"/>
        </w:rPr>
        <w:t>h</w:t>
      </w:r>
      <w:r>
        <w:rPr>
          <w:spacing w:val="-2"/>
          <w:sz w:val="22"/>
          <w:szCs w:val="22"/>
        </w:rPr>
        <w:t>a</w:t>
      </w:r>
      <w:r>
        <w:rPr>
          <w:spacing w:val="-9"/>
          <w:sz w:val="22"/>
          <w:szCs w:val="22"/>
        </w:rPr>
        <w:t>n</w:t>
      </w:r>
      <w:r>
        <w:rPr>
          <w:spacing w:val="-5"/>
          <w:sz w:val="22"/>
          <w:szCs w:val="22"/>
        </w:rPr>
        <w:t>g</w:t>
      </w:r>
      <w:r>
        <w:rPr>
          <w:spacing w:val="-12"/>
          <w:sz w:val="22"/>
          <w:szCs w:val="22"/>
        </w:rPr>
        <w:t>e</w:t>
      </w:r>
      <w:r>
        <w:rPr>
          <w:sz w:val="22"/>
          <w:szCs w:val="22"/>
        </w:rPr>
        <w:t>,</w:t>
      </w:r>
      <w:r>
        <w:rPr>
          <w:spacing w:val="-5"/>
          <w:sz w:val="22"/>
          <w:szCs w:val="22"/>
        </w:rPr>
        <w:t xml:space="preserve"> </w:t>
      </w:r>
      <w:r>
        <w:rPr>
          <w:spacing w:val="-11"/>
          <w:sz w:val="22"/>
          <w:szCs w:val="22"/>
        </w:rPr>
        <w:t>V</w:t>
      </w:r>
      <w:r>
        <w:rPr>
          <w:sz w:val="22"/>
          <w:szCs w:val="22"/>
        </w:rPr>
        <w:t>M</w:t>
      </w:r>
      <w:r>
        <w:rPr>
          <w:spacing w:val="-10"/>
          <w:sz w:val="22"/>
          <w:szCs w:val="22"/>
        </w:rPr>
        <w:t>w</w:t>
      </w:r>
      <w:r>
        <w:rPr>
          <w:spacing w:val="-2"/>
          <w:sz w:val="22"/>
          <w:szCs w:val="22"/>
        </w:rPr>
        <w:t>ar</w:t>
      </w:r>
      <w:r>
        <w:rPr>
          <w:spacing w:val="-12"/>
          <w:sz w:val="22"/>
          <w:szCs w:val="22"/>
        </w:rPr>
        <w:t>e</w:t>
      </w:r>
      <w:r>
        <w:rPr>
          <w:sz w:val="22"/>
          <w:szCs w:val="22"/>
        </w:rPr>
        <w:t>,</w:t>
      </w:r>
      <w:r>
        <w:rPr>
          <w:spacing w:val="-3"/>
          <w:sz w:val="22"/>
          <w:szCs w:val="22"/>
        </w:rPr>
        <w:t xml:space="preserve"> C</w:t>
      </w:r>
      <w:r>
        <w:rPr>
          <w:spacing w:val="-9"/>
          <w:sz w:val="22"/>
          <w:szCs w:val="22"/>
        </w:rPr>
        <w:t>i</w:t>
      </w:r>
      <w:r>
        <w:rPr>
          <w:spacing w:val="-4"/>
          <w:sz w:val="22"/>
          <w:szCs w:val="22"/>
        </w:rPr>
        <w:t>t</w:t>
      </w:r>
      <w:r>
        <w:rPr>
          <w:spacing w:val="-2"/>
          <w:sz w:val="22"/>
          <w:szCs w:val="22"/>
        </w:rPr>
        <w:t>r</w:t>
      </w:r>
      <w:r>
        <w:rPr>
          <w:spacing w:val="-9"/>
          <w:sz w:val="22"/>
          <w:szCs w:val="22"/>
        </w:rPr>
        <w:t>i</w:t>
      </w:r>
      <w:r>
        <w:rPr>
          <w:sz w:val="22"/>
          <w:szCs w:val="22"/>
        </w:rPr>
        <w:t>x</w:t>
      </w:r>
      <w:r>
        <w:rPr>
          <w:spacing w:val="-7"/>
          <w:sz w:val="22"/>
          <w:szCs w:val="22"/>
        </w:rPr>
        <w:t xml:space="preserve"> </w:t>
      </w:r>
      <w:proofErr w:type="spellStart"/>
      <w:r>
        <w:rPr>
          <w:spacing w:val="-6"/>
          <w:sz w:val="22"/>
          <w:szCs w:val="22"/>
        </w:rPr>
        <w:t>X</w:t>
      </w:r>
      <w:r>
        <w:rPr>
          <w:spacing w:val="-12"/>
          <w:sz w:val="22"/>
          <w:szCs w:val="22"/>
        </w:rPr>
        <w:t>e</w:t>
      </w:r>
      <w:r>
        <w:rPr>
          <w:spacing w:val="-9"/>
          <w:sz w:val="22"/>
          <w:szCs w:val="22"/>
        </w:rPr>
        <w:t>n</w:t>
      </w:r>
      <w:r>
        <w:rPr>
          <w:spacing w:val="2"/>
          <w:sz w:val="22"/>
          <w:szCs w:val="22"/>
        </w:rPr>
        <w:t>S</w:t>
      </w:r>
      <w:r>
        <w:rPr>
          <w:spacing w:val="-12"/>
          <w:sz w:val="22"/>
          <w:szCs w:val="22"/>
        </w:rPr>
        <w:t>e</w:t>
      </w:r>
      <w:r>
        <w:rPr>
          <w:spacing w:val="-2"/>
          <w:sz w:val="22"/>
          <w:szCs w:val="22"/>
        </w:rPr>
        <w:t>r</w:t>
      </w:r>
      <w:r>
        <w:rPr>
          <w:spacing w:val="-5"/>
          <w:sz w:val="22"/>
          <w:szCs w:val="22"/>
        </w:rPr>
        <w:t>v</w:t>
      </w:r>
      <w:r>
        <w:rPr>
          <w:spacing w:val="-12"/>
          <w:sz w:val="22"/>
          <w:szCs w:val="22"/>
        </w:rPr>
        <w:t>e</w:t>
      </w:r>
      <w:r>
        <w:rPr>
          <w:spacing w:val="-1"/>
          <w:sz w:val="22"/>
          <w:szCs w:val="22"/>
        </w:rPr>
        <w:t>r</w:t>
      </w:r>
      <w:proofErr w:type="spellEnd"/>
      <w:r>
        <w:rPr>
          <w:spacing w:val="-4"/>
          <w:sz w:val="22"/>
          <w:szCs w:val="22"/>
        </w:rPr>
        <w:t>/</w:t>
      </w:r>
      <w:proofErr w:type="spellStart"/>
      <w:r>
        <w:rPr>
          <w:spacing w:val="-6"/>
          <w:sz w:val="22"/>
          <w:szCs w:val="22"/>
        </w:rPr>
        <w:t>X</w:t>
      </w:r>
      <w:r>
        <w:rPr>
          <w:spacing w:val="-7"/>
          <w:sz w:val="22"/>
          <w:szCs w:val="22"/>
        </w:rPr>
        <w:t>e</w:t>
      </w:r>
      <w:r>
        <w:rPr>
          <w:spacing w:val="-5"/>
          <w:sz w:val="22"/>
          <w:szCs w:val="22"/>
        </w:rPr>
        <w:t>n</w:t>
      </w:r>
      <w:r>
        <w:rPr>
          <w:spacing w:val="-11"/>
          <w:sz w:val="22"/>
          <w:szCs w:val="22"/>
        </w:rPr>
        <w:t>A</w:t>
      </w:r>
      <w:r>
        <w:rPr>
          <w:spacing w:val="-5"/>
          <w:sz w:val="22"/>
          <w:szCs w:val="22"/>
        </w:rPr>
        <w:t>p</w:t>
      </w:r>
      <w:r>
        <w:rPr>
          <w:spacing w:val="-4"/>
          <w:sz w:val="22"/>
          <w:szCs w:val="22"/>
        </w:rPr>
        <w:t>p</w:t>
      </w:r>
      <w:proofErr w:type="spellEnd"/>
      <w:r>
        <w:rPr>
          <w:spacing w:val="-4"/>
          <w:sz w:val="22"/>
          <w:szCs w:val="22"/>
        </w:rPr>
        <w:t>/</w:t>
      </w:r>
      <w:proofErr w:type="spellStart"/>
      <w:r>
        <w:rPr>
          <w:spacing w:val="-1"/>
          <w:sz w:val="22"/>
          <w:szCs w:val="22"/>
        </w:rPr>
        <w:t>X</w:t>
      </w:r>
      <w:r>
        <w:rPr>
          <w:spacing w:val="-7"/>
          <w:sz w:val="22"/>
          <w:szCs w:val="22"/>
        </w:rPr>
        <w:t>e</w:t>
      </w:r>
      <w:r>
        <w:rPr>
          <w:spacing w:val="-9"/>
          <w:sz w:val="22"/>
          <w:szCs w:val="22"/>
        </w:rPr>
        <w:t>n</w:t>
      </w:r>
      <w:r>
        <w:rPr>
          <w:spacing w:val="-1"/>
          <w:sz w:val="22"/>
          <w:szCs w:val="22"/>
        </w:rPr>
        <w:t>D</w:t>
      </w:r>
      <w:r>
        <w:rPr>
          <w:spacing w:val="-12"/>
          <w:sz w:val="22"/>
          <w:szCs w:val="22"/>
        </w:rPr>
        <w:t>e</w:t>
      </w:r>
      <w:r>
        <w:rPr>
          <w:sz w:val="22"/>
          <w:szCs w:val="22"/>
        </w:rPr>
        <w:t>s</w:t>
      </w:r>
      <w:r>
        <w:rPr>
          <w:spacing w:val="-9"/>
          <w:sz w:val="22"/>
          <w:szCs w:val="22"/>
        </w:rPr>
        <w:t>k</w:t>
      </w:r>
      <w:r>
        <w:rPr>
          <w:spacing w:val="1"/>
          <w:sz w:val="22"/>
          <w:szCs w:val="22"/>
        </w:rPr>
        <w:t>t</w:t>
      </w:r>
      <w:r>
        <w:rPr>
          <w:spacing w:val="-9"/>
          <w:sz w:val="22"/>
          <w:szCs w:val="22"/>
        </w:rPr>
        <w:t>o</w:t>
      </w:r>
      <w:r>
        <w:rPr>
          <w:sz w:val="22"/>
          <w:szCs w:val="22"/>
        </w:rPr>
        <w:t>p</w:t>
      </w:r>
      <w:proofErr w:type="spellEnd"/>
      <w:r>
        <w:rPr>
          <w:spacing w:val="-6"/>
          <w:sz w:val="22"/>
          <w:szCs w:val="22"/>
        </w:rPr>
        <w:t xml:space="preserve"> </w:t>
      </w:r>
      <w:r>
        <w:rPr>
          <w:spacing w:val="-5"/>
          <w:sz w:val="22"/>
          <w:szCs w:val="22"/>
        </w:rPr>
        <w:t>E</w:t>
      </w:r>
      <w:r>
        <w:rPr>
          <w:spacing w:val="-9"/>
          <w:sz w:val="22"/>
          <w:szCs w:val="22"/>
        </w:rPr>
        <w:t>n</w:t>
      </w:r>
      <w:r>
        <w:rPr>
          <w:spacing w:val="-5"/>
          <w:sz w:val="22"/>
          <w:szCs w:val="22"/>
        </w:rPr>
        <w:t>v</w:t>
      </w:r>
      <w:r>
        <w:rPr>
          <w:spacing w:val="-9"/>
          <w:sz w:val="22"/>
          <w:szCs w:val="22"/>
        </w:rPr>
        <w:t>i</w:t>
      </w:r>
      <w:r>
        <w:rPr>
          <w:spacing w:val="-2"/>
          <w:sz w:val="22"/>
          <w:szCs w:val="22"/>
        </w:rPr>
        <w:t>r</w:t>
      </w:r>
      <w:r>
        <w:rPr>
          <w:spacing w:val="-5"/>
          <w:sz w:val="22"/>
          <w:szCs w:val="22"/>
        </w:rPr>
        <w:t>on</w:t>
      </w:r>
      <w:r>
        <w:rPr>
          <w:spacing w:val="-9"/>
          <w:sz w:val="22"/>
          <w:szCs w:val="22"/>
        </w:rPr>
        <w:t>m</w:t>
      </w:r>
      <w:r>
        <w:rPr>
          <w:spacing w:val="-7"/>
          <w:sz w:val="22"/>
          <w:szCs w:val="22"/>
        </w:rPr>
        <w:t>e</w:t>
      </w:r>
      <w:r>
        <w:rPr>
          <w:spacing w:val="-5"/>
          <w:sz w:val="22"/>
          <w:szCs w:val="22"/>
        </w:rPr>
        <w:t>n</w:t>
      </w:r>
      <w:r>
        <w:rPr>
          <w:spacing w:val="-3"/>
          <w:sz w:val="22"/>
          <w:szCs w:val="22"/>
        </w:rPr>
        <w:t>t</w:t>
      </w:r>
      <w:r>
        <w:rPr>
          <w:sz w:val="22"/>
          <w:szCs w:val="22"/>
        </w:rPr>
        <w:t>;</w:t>
      </w:r>
    </w:p>
    <w:p w:rsidR="00110FF4" w:rsidRDefault="003A3740">
      <w:pPr>
        <w:spacing w:line="240" w:lineRule="exact"/>
        <w:ind w:left="460"/>
        <w:rPr>
          <w:sz w:val="22"/>
          <w:szCs w:val="22"/>
        </w:rPr>
      </w:pPr>
      <w:r>
        <w:rPr>
          <w:rFonts w:ascii="Wingdings" w:eastAsia="Wingdings" w:hAnsi="Wingdings" w:cs="Wingdings"/>
          <w:sz w:val="22"/>
          <w:szCs w:val="22"/>
        </w:rPr>
        <w:t></w:t>
      </w:r>
      <w:r>
        <w:rPr>
          <w:sz w:val="22"/>
          <w:szCs w:val="22"/>
        </w:rPr>
        <w:t xml:space="preserve">  </w:t>
      </w:r>
      <w:r>
        <w:rPr>
          <w:spacing w:val="22"/>
          <w:sz w:val="22"/>
          <w:szCs w:val="22"/>
        </w:rPr>
        <w:t xml:space="preserve"> </w:t>
      </w:r>
      <w:r>
        <w:rPr>
          <w:spacing w:val="-5"/>
          <w:sz w:val="22"/>
          <w:szCs w:val="22"/>
        </w:rPr>
        <w:t>En</w:t>
      </w:r>
      <w:r>
        <w:rPr>
          <w:sz w:val="22"/>
          <w:szCs w:val="22"/>
        </w:rPr>
        <w:t>d</w:t>
      </w:r>
      <w:r>
        <w:rPr>
          <w:spacing w:val="-12"/>
          <w:sz w:val="22"/>
          <w:szCs w:val="22"/>
        </w:rPr>
        <w:t xml:space="preserve"> </w:t>
      </w:r>
      <w:r>
        <w:rPr>
          <w:spacing w:val="-11"/>
          <w:sz w:val="22"/>
          <w:szCs w:val="22"/>
        </w:rPr>
        <w:t>U</w:t>
      </w:r>
      <w:r>
        <w:rPr>
          <w:sz w:val="22"/>
          <w:szCs w:val="22"/>
        </w:rPr>
        <w:t>s</w:t>
      </w:r>
      <w:r>
        <w:rPr>
          <w:spacing w:val="-11"/>
          <w:sz w:val="22"/>
          <w:szCs w:val="22"/>
        </w:rPr>
        <w:t>e</w:t>
      </w:r>
      <w:r>
        <w:rPr>
          <w:sz w:val="22"/>
          <w:szCs w:val="22"/>
        </w:rPr>
        <w:t>r</w:t>
      </w:r>
      <w:r>
        <w:rPr>
          <w:spacing w:val="-4"/>
          <w:sz w:val="22"/>
          <w:szCs w:val="22"/>
        </w:rPr>
        <w:t xml:space="preserve"> </w:t>
      </w:r>
      <w:r>
        <w:rPr>
          <w:spacing w:val="-3"/>
          <w:sz w:val="22"/>
          <w:szCs w:val="22"/>
        </w:rPr>
        <w:t>C</w:t>
      </w:r>
      <w:r>
        <w:rPr>
          <w:spacing w:val="-5"/>
          <w:sz w:val="22"/>
          <w:szCs w:val="22"/>
        </w:rPr>
        <w:t>o</w:t>
      </w:r>
      <w:r>
        <w:rPr>
          <w:spacing w:val="-13"/>
          <w:sz w:val="22"/>
          <w:szCs w:val="22"/>
        </w:rPr>
        <w:t>m</w:t>
      </w:r>
      <w:r>
        <w:rPr>
          <w:spacing w:val="-5"/>
          <w:sz w:val="22"/>
          <w:szCs w:val="22"/>
        </w:rPr>
        <w:t>pu</w:t>
      </w:r>
      <w:r>
        <w:rPr>
          <w:spacing w:val="-4"/>
          <w:sz w:val="22"/>
          <w:szCs w:val="22"/>
        </w:rPr>
        <w:t>ti</w:t>
      </w:r>
      <w:r>
        <w:rPr>
          <w:spacing w:val="-5"/>
          <w:sz w:val="22"/>
          <w:szCs w:val="22"/>
        </w:rPr>
        <w:t>n</w:t>
      </w:r>
      <w:r>
        <w:rPr>
          <w:sz w:val="22"/>
          <w:szCs w:val="22"/>
        </w:rPr>
        <w:t>g</w:t>
      </w:r>
      <w:r>
        <w:rPr>
          <w:spacing w:val="-12"/>
          <w:sz w:val="22"/>
          <w:szCs w:val="22"/>
        </w:rPr>
        <w:t xml:space="preserve"> </w:t>
      </w:r>
      <w:r>
        <w:rPr>
          <w:sz w:val="22"/>
          <w:szCs w:val="22"/>
        </w:rPr>
        <w:t>&amp;</w:t>
      </w:r>
      <w:r>
        <w:rPr>
          <w:spacing w:val="-5"/>
          <w:sz w:val="22"/>
          <w:szCs w:val="22"/>
        </w:rPr>
        <w:t xml:space="preserve"> </w:t>
      </w:r>
      <w:r>
        <w:rPr>
          <w:spacing w:val="-6"/>
          <w:sz w:val="22"/>
          <w:szCs w:val="22"/>
        </w:rPr>
        <w:t>D</w:t>
      </w:r>
      <w:r>
        <w:rPr>
          <w:spacing w:val="-12"/>
          <w:sz w:val="22"/>
          <w:szCs w:val="22"/>
        </w:rPr>
        <w:t>e</w:t>
      </w:r>
      <w:r>
        <w:rPr>
          <w:spacing w:val="-4"/>
          <w:sz w:val="22"/>
          <w:szCs w:val="22"/>
        </w:rPr>
        <w:t>s</w:t>
      </w:r>
      <w:r>
        <w:rPr>
          <w:spacing w:val="-9"/>
          <w:sz w:val="22"/>
          <w:szCs w:val="22"/>
        </w:rPr>
        <w:t>k</w:t>
      </w:r>
      <w:r>
        <w:rPr>
          <w:spacing w:val="1"/>
          <w:sz w:val="22"/>
          <w:szCs w:val="22"/>
        </w:rPr>
        <w:t>t</w:t>
      </w:r>
      <w:r>
        <w:rPr>
          <w:spacing w:val="-9"/>
          <w:sz w:val="22"/>
          <w:szCs w:val="22"/>
        </w:rPr>
        <w:t>o</w:t>
      </w:r>
      <w:r>
        <w:rPr>
          <w:sz w:val="22"/>
          <w:szCs w:val="22"/>
        </w:rPr>
        <w:t>p</w:t>
      </w:r>
      <w:r>
        <w:rPr>
          <w:spacing w:val="-7"/>
          <w:sz w:val="22"/>
          <w:szCs w:val="22"/>
        </w:rPr>
        <w:t xml:space="preserve"> </w:t>
      </w:r>
      <w:r>
        <w:rPr>
          <w:spacing w:val="-4"/>
          <w:sz w:val="22"/>
          <w:szCs w:val="22"/>
        </w:rPr>
        <w:t>s</w:t>
      </w:r>
      <w:r>
        <w:rPr>
          <w:spacing w:val="-5"/>
          <w:sz w:val="22"/>
          <w:szCs w:val="22"/>
        </w:rPr>
        <w:t>upp</w:t>
      </w:r>
      <w:r>
        <w:rPr>
          <w:spacing w:val="-9"/>
          <w:sz w:val="22"/>
          <w:szCs w:val="22"/>
        </w:rPr>
        <w:t>o</w:t>
      </w:r>
      <w:r>
        <w:rPr>
          <w:spacing w:val="-2"/>
          <w:sz w:val="22"/>
          <w:szCs w:val="22"/>
        </w:rPr>
        <w:t>r</w:t>
      </w:r>
      <w:r>
        <w:rPr>
          <w:sz w:val="22"/>
          <w:szCs w:val="22"/>
        </w:rPr>
        <w:t>t</w:t>
      </w:r>
      <w:r>
        <w:rPr>
          <w:spacing w:val="-6"/>
          <w:sz w:val="22"/>
          <w:szCs w:val="22"/>
        </w:rPr>
        <w:t xml:space="preserve"> (</w:t>
      </w:r>
      <w:r>
        <w:rPr>
          <w:spacing w:val="-7"/>
          <w:sz w:val="22"/>
          <w:szCs w:val="22"/>
        </w:rPr>
        <w:t>W</w:t>
      </w:r>
      <w:r>
        <w:rPr>
          <w:spacing w:val="-9"/>
          <w:sz w:val="22"/>
          <w:szCs w:val="22"/>
        </w:rPr>
        <w:t>i</w:t>
      </w:r>
      <w:r>
        <w:rPr>
          <w:spacing w:val="-5"/>
          <w:sz w:val="22"/>
          <w:szCs w:val="22"/>
        </w:rPr>
        <w:t>n</w:t>
      </w:r>
      <w:r>
        <w:rPr>
          <w:spacing w:val="-9"/>
          <w:sz w:val="22"/>
          <w:szCs w:val="22"/>
        </w:rPr>
        <w:t>d</w:t>
      </w:r>
      <w:r>
        <w:rPr>
          <w:spacing w:val="-5"/>
          <w:sz w:val="22"/>
          <w:szCs w:val="22"/>
        </w:rPr>
        <w:t>o</w:t>
      </w:r>
      <w:r>
        <w:rPr>
          <w:spacing w:val="-11"/>
          <w:sz w:val="22"/>
          <w:szCs w:val="22"/>
        </w:rPr>
        <w:t>w</w:t>
      </w:r>
      <w:r>
        <w:rPr>
          <w:sz w:val="22"/>
          <w:szCs w:val="22"/>
        </w:rPr>
        <w:t>s</w:t>
      </w:r>
      <w:r>
        <w:rPr>
          <w:spacing w:val="-6"/>
          <w:sz w:val="22"/>
          <w:szCs w:val="22"/>
        </w:rPr>
        <w:t xml:space="preserve"> </w:t>
      </w:r>
      <w:r>
        <w:rPr>
          <w:sz w:val="22"/>
          <w:szCs w:val="22"/>
        </w:rPr>
        <w:t>7</w:t>
      </w:r>
      <w:r>
        <w:rPr>
          <w:spacing w:val="-6"/>
          <w:sz w:val="22"/>
          <w:szCs w:val="22"/>
        </w:rPr>
        <w:t xml:space="preserve"> </w:t>
      </w:r>
      <w:r>
        <w:rPr>
          <w:spacing w:val="-2"/>
          <w:sz w:val="22"/>
          <w:szCs w:val="22"/>
        </w:rPr>
        <w:t>a</w:t>
      </w:r>
      <w:r>
        <w:rPr>
          <w:spacing w:val="-9"/>
          <w:sz w:val="22"/>
          <w:szCs w:val="22"/>
        </w:rPr>
        <w:t>n</w:t>
      </w:r>
      <w:r>
        <w:rPr>
          <w:sz w:val="22"/>
          <w:szCs w:val="22"/>
        </w:rPr>
        <w:t>d</w:t>
      </w:r>
      <w:r>
        <w:rPr>
          <w:spacing w:val="-12"/>
          <w:sz w:val="22"/>
          <w:szCs w:val="22"/>
        </w:rPr>
        <w:t xml:space="preserve"> </w:t>
      </w:r>
      <w:r>
        <w:rPr>
          <w:spacing w:val="-5"/>
          <w:sz w:val="22"/>
          <w:szCs w:val="22"/>
        </w:rPr>
        <w:t>8</w:t>
      </w:r>
      <w:r>
        <w:rPr>
          <w:spacing w:val="-6"/>
          <w:sz w:val="22"/>
          <w:szCs w:val="22"/>
        </w:rPr>
        <w:t>)</w:t>
      </w:r>
      <w:r>
        <w:rPr>
          <w:sz w:val="22"/>
          <w:szCs w:val="22"/>
        </w:rPr>
        <w:t>;</w:t>
      </w:r>
    </w:p>
    <w:p w:rsidR="00110FF4" w:rsidRDefault="003A3740">
      <w:pPr>
        <w:spacing w:before="1"/>
        <w:ind w:left="460"/>
        <w:rPr>
          <w:sz w:val="22"/>
          <w:szCs w:val="22"/>
        </w:rPr>
      </w:pPr>
      <w:r>
        <w:rPr>
          <w:rFonts w:ascii="Wingdings" w:eastAsia="Wingdings" w:hAnsi="Wingdings" w:cs="Wingdings"/>
          <w:sz w:val="22"/>
          <w:szCs w:val="22"/>
        </w:rPr>
        <w:t></w:t>
      </w:r>
      <w:r>
        <w:rPr>
          <w:sz w:val="22"/>
          <w:szCs w:val="22"/>
        </w:rPr>
        <w:t xml:space="preserve">  </w:t>
      </w:r>
      <w:r>
        <w:rPr>
          <w:spacing w:val="22"/>
          <w:sz w:val="22"/>
          <w:szCs w:val="22"/>
        </w:rPr>
        <w:t xml:space="preserve"> </w:t>
      </w:r>
      <w:r>
        <w:rPr>
          <w:spacing w:val="-6"/>
          <w:sz w:val="22"/>
          <w:szCs w:val="22"/>
        </w:rPr>
        <w:t>I</w:t>
      </w:r>
      <w:r>
        <w:rPr>
          <w:sz w:val="22"/>
          <w:szCs w:val="22"/>
        </w:rPr>
        <w:t>T</w:t>
      </w:r>
      <w:r>
        <w:rPr>
          <w:spacing w:val="-8"/>
          <w:sz w:val="22"/>
          <w:szCs w:val="22"/>
        </w:rPr>
        <w:t xml:space="preserve"> </w:t>
      </w:r>
      <w:r>
        <w:rPr>
          <w:spacing w:val="-3"/>
          <w:sz w:val="22"/>
          <w:szCs w:val="22"/>
        </w:rPr>
        <w:t>S</w:t>
      </w:r>
      <w:r>
        <w:rPr>
          <w:spacing w:val="-12"/>
          <w:sz w:val="22"/>
          <w:szCs w:val="22"/>
        </w:rPr>
        <w:t>e</w:t>
      </w:r>
      <w:r>
        <w:rPr>
          <w:spacing w:val="-7"/>
          <w:sz w:val="22"/>
          <w:szCs w:val="22"/>
        </w:rPr>
        <w:t>c</w:t>
      </w:r>
      <w:r>
        <w:rPr>
          <w:spacing w:val="-5"/>
          <w:sz w:val="22"/>
          <w:szCs w:val="22"/>
        </w:rPr>
        <w:t>u</w:t>
      </w:r>
      <w:r>
        <w:rPr>
          <w:spacing w:val="-2"/>
          <w:sz w:val="22"/>
          <w:szCs w:val="22"/>
        </w:rPr>
        <w:t>r</w:t>
      </w:r>
      <w:r>
        <w:rPr>
          <w:spacing w:val="-9"/>
          <w:sz w:val="22"/>
          <w:szCs w:val="22"/>
        </w:rPr>
        <w:t>i</w:t>
      </w:r>
      <w:r>
        <w:rPr>
          <w:spacing w:val="-4"/>
          <w:sz w:val="22"/>
          <w:szCs w:val="22"/>
        </w:rPr>
        <w:t>t</w:t>
      </w:r>
      <w:r>
        <w:rPr>
          <w:spacing w:val="-9"/>
          <w:sz w:val="22"/>
          <w:szCs w:val="22"/>
        </w:rPr>
        <w:t>y</w:t>
      </w:r>
      <w:r>
        <w:rPr>
          <w:sz w:val="22"/>
          <w:szCs w:val="22"/>
        </w:rPr>
        <w:t>;</w:t>
      </w:r>
    </w:p>
    <w:p w:rsidR="00110FF4" w:rsidRDefault="003A3740">
      <w:pPr>
        <w:spacing w:before="1"/>
        <w:ind w:left="460"/>
        <w:rPr>
          <w:sz w:val="22"/>
          <w:szCs w:val="22"/>
        </w:rPr>
      </w:pPr>
      <w:r>
        <w:rPr>
          <w:rFonts w:ascii="Wingdings" w:eastAsia="Wingdings" w:hAnsi="Wingdings" w:cs="Wingdings"/>
          <w:sz w:val="22"/>
          <w:szCs w:val="22"/>
        </w:rPr>
        <w:t></w:t>
      </w:r>
      <w:r>
        <w:rPr>
          <w:sz w:val="22"/>
          <w:szCs w:val="22"/>
        </w:rPr>
        <w:t xml:space="preserve">  </w:t>
      </w:r>
      <w:r>
        <w:rPr>
          <w:spacing w:val="22"/>
          <w:sz w:val="22"/>
          <w:szCs w:val="22"/>
        </w:rPr>
        <w:t xml:space="preserve"> </w:t>
      </w:r>
      <w:r>
        <w:rPr>
          <w:spacing w:val="-3"/>
          <w:sz w:val="22"/>
          <w:szCs w:val="22"/>
        </w:rPr>
        <w:t>P</w:t>
      </w:r>
      <w:r>
        <w:rPr>
          <w:spacing w:val="-2"/>
          <w:sz w:val="22"/>
          <w:szCs w:val="22"/>
        </w:rPr>
        <w:t>r</w:t>
      </w:r>
      <w:r>
        <w:rPr>
          <w:spacing w:val="-9"/>
          <w:sz w:val="22"/>
          <w:szCs w:val="22"/>
        </w:rPr>
        <w:t>od</w:t>
      </w:r>
      <w:r>
        <w:rPr>
          <w:spacing w:val="-5"/>
          <w:sz w:val="22"/>
          <w:szCs w:val="22"/>
        </w:rPr>
        <w:t>u</w:t>
      </w:r>
      <w:r>
        <w:rPr>
          <w:spacing w:val="-7"/>
          <w:sz w:val="22"/>
          <w:szCs w:val="22"/>
        </w:rPr>
        <w:t>c</w:t>
      </w:r>
      <w:r>
        <w:rPr>
          <w:spacing w:val="-4"/>
          <w:sz w:val="22"/>
          <w:szCs w:val="22"/>
        </w:rPr>
        <w:t>ti</w:t>
      </w:r>
      <w:r>
        <w:rPr>
          <w:spacing w:val="-5"/>
          <w:sz w:val="22"/>
          <w:szCs w:val="22"/>
        </w:rPr>
        <w:t>o</w:t>
      </w:r>
      <w:r>
        <w:rPr>
          <w:sz w:val="22"/>
          <w:szCs w:val="22"/>
        </w:rPr>
        <w:t>n</w:t>
      </w:r>
      <w:r>
        <w:rPr>
          <w:spacing w:val="-12"/>
          <w:sz w:val="22"/>
          <w:szCs w:val="22"/>
        </w:rPr>
        <w:t xml:space="preserve"> </w:t>
      </w:r>
      <w:r>
        <w:rPr>
          <w:spacing w:val="-2"/>
          <w:sz w:val="22"/>
          <w:szCs w:val="22"/>
        </w:rPr>
        <w:t>S</w:t>
      </w:r>
      <w:r>
        <w:rPr>
          <w:spacing w:val="-5"/>
          <w:sz w:val="22"/>
          <w:szCs w:val="22"/>
        </w:rPr>
        <w:t>upp</w:t>
      </w:r>
      <w:r>
        <w:rPr>
          <w:spacing w:val="-9"/>
          <w:sz w:val="22"/>
          <w:szCs w:val="22"/>
        </w:rPr>
        <w:t>o</w:t>
      </w:r>
      <w:r>
        <w:rPr>
          <w:spacing w:val="-2"/>
          <w:sz w:val="22"/>
          <w:szCs w:val="22"/>
        </w:rPr>
        <w:t>r</w:t>
      </w:r>
      <w:r>
        <w:rPr>
          <w:sz w:val="22"/>
          <w:szCs w:val="22"/>
        </w:rPr>
        <w:t>t</w:t>
      </w:r>
    </w:p>
    <w:p w:rsidR="00110FF4" w:rsidRDefault="003A3740">
      <w:pPr>
        <w:spacing w:line="240" w:lineRule="exact"/>
        <w:ind w:left="460"/>
        <w:rPr>
          <w:sz w:val="22"/>
          <w:szCs w:val="22"/>
        </w:rPr>
      </w:pPr>
      <w:r>
        <w:rPr>
          <w:sz w:val="22"/>
          <w:szCs w:val="22"/>
        </w:rPr>
        <w:t>.</w:t>
      </w:r>
    </w:p>
    <w:p w:rsidR="00110FF4" w:rsidRDefault="003A3740">
      <w:pPr>
        <w:spacing w:before="2"/>
        <w:ind w:left="460" w:right="78" w:hanging="360"/>
        <w:jc w:val="both"/>
        <w:rPr>
          <w:sz w:val="22"/>
          <w:szCs w:val="22"/>
        </w:rPr>
      </w:pPr>
      <w:r>
        <w:rPr>
          <w:rFonts w:ascii="Wingdings" w:eastAsia="Wingdings" w:hAnsi="Wingdings" w:cs="Wingdings"/>
          <w:sz w:val="22"/>
          <w:szCs w:val="22"/>
        </w:rPr>
        <w:t></w:t>
      </w:r>
      <w:r>
        <w:rPr>
          <w:sz w:val="22"/>
          <w:szCs w:val="22"/>
        </w:rPr>
        <w:t xml:space="preserve">  </w:t>
      </w:r>
      <w:r>
        <w:rPr>
          <w:spacing w:val="17"/>
          <w:sz w:val="22"/>
          <w:szCs w:val="22"/>
        </w:rPr>
        <w:t xml:space="preserve"> </w:t>
      </w:r>
      <w:r>
        <w:rPr>
          <w:spacing w:val="-5"/>
          <w:sz w:val="22"/>
          <w:szCs w:val="22"/>
        </w:rPr>
        <w:t>L</w:t>
      </w:r>
      <w:r>
        <w:rPr>
          <w:spacing w:val="-12"/>
          <w:sz w:val="22"/>
          <w:szCs w:val="22"/>
        </w:rPr>
        <w:t>e</w:t>
      </w:r>
      <w:r>
        <w:rPr>
          <w:spacing w:val="-2"/>
          <w:sz w:val="22"/>
          <w:szCs w:val="22"/>
        </w:rPr>
        <w:t>a</w:t>
      </w:r>
      <w:r>
        <w:rPr>
          <w:sz w:val="22"/>
          <w:szCs w:val="22"/>
        </w:rPr>
        <w:t>d</w:t>
      </w:r>
      <w:r>
        <w:rPr>
          <w:spacing w:val="4"/>
          <w:sz w:val="22"/>
          <w:szCs w:val="22"/>
        </w:rPr>
        <w:t xml:space="preserve"> </w:t>
      </w:r>
      <w:r>
        <w:rPr>
          <w:spacing w:val="1"/>
          <w:sz w:val="22"/>
          <w:szCs w:val="22"/>
        </w:rPr>
        <w:t>t</w:t>
      </w:r>
      <w:r>
        <w:rPr>
          <w:spacing w:val="-5"/>
          <w:sz w:val="22"/>
          <w:szCs w:val="22"/>
        </w:rPr>
        <w:t>h</w:t>
      </w:r>
      <w:r>
        <w:rPr>
          <w:sz w:val="22"/>
          <w:szCs w:val="22"/>
        </w:rPr>
        <w:t>e</w:t>
      </w:r>
      <w:r>
        <w:rPr>
          <w:spacing w:val="3"/>
          <w:sz w:val="22"/>
          <w:szCs w:val="22"/>
        </w:rPr>
        <w:t xml:space="preserve"> </w:t>
      </w:r>
      <w:r>
        <w:rPr>
          <w:spacing w:val="-6"/>
          <w:sz w:val="22"/>
          <w:szCs w:val="22"/>
        </w:rPr>
        <w:t>I</w:t>
      </w:r>
      <w:r>
        <w:rPr>
          <w:sz w:val="22"/>
          <w:szCs w:val="22"/>
        </w:rPr>
        <w:t>T</w:t>
      </w:r>
      <w:r>
        <w:rPr>
          <w:spacing w:val="13"/>
          <w:sz w:val="22"/>
          <w:szCs w:val="22"/>
        </w:rPr>
        <w:t xml:space="preserve"> </w:t>
      </w:r>
      <w:r>
        <w:rPr>
          <w:spacing w:val="-6"/>
          <w:sz w:val="22"/>
          <w:szCs w:val="22"/>
        </w:rPr>
        <w:t>I</w:t>
      </w:r>
      <w:r>
        <w:rPr>
          <w:spacing w:val="-9"/>
          <w:sz w:val="22"/>
          <w:szCs w:val="22"/>
        </w:rPr>
        <w:t>n</w:t>
      </w:r>
      <w:r>
        <w:rPr>
          <w:spacing w:val="-6"/>
          <w:sz w:val="22"/>
          <w:szCs w:val="22"/>
        </w:rPr>
        <w:t>f</w:t>
      </w:r>
      <w:r>
        <w:rPr>
          <w:spacing w:val="-2"/>
          <w:sz w:val="22"/>
          <w:szCs w:val="22"/>
        </w:rPr>
        <w:t>ra</w:t>
      </w:r>
      <w:r>
        <w:rPr>
          <w:spacing w:val="-4"/>
          <w:sz w:val="22"/>
          <w:szCs w:val="22"/>
        </w:rPr>
        <w:t>st</w:t>
      </w:r>
      <w:r>
        <w:rPr>
          <w:spacing w:val="-6"/>
          <w:sz w:val="22"/>
          <w:szCs w:val="22"/>
        </w:rPr>
        <w:t>r</w:t>
      </w:r>
      <w:r>
        <w:rPr>
          <w:spacing w:val="-5"/>
          <w:sz w:val="22"/>
          <w:szCs w:val="22"/>
        </w:rPr>
        <w:t>u</w:t>
      </w:r>
      <w:r>
        <w:rPr>
          <w:spacing w:val="-7"/>
          <w:sz w:val="22"/>
          <w:szCs w:val="22"/>
        </w:rPr>
        <w:t>c</w:t>
      </w:r>
      <w:r>
        <w:rPr>
          <w:spacing w:val="-4"/>
          <w:sz w:val="22"/>
          <w:szCs w:val="22"/>
        </w:rPr>
        <w:t>t</w:t>
      </w:r>
      <w:r>
        <w:rPr>
          <w:spacing w:val="-5"/>
          <w:sz w:val="22"/>
          <w:szCs w:val="22"/>
        </w:rPr>
        <w:t>u</w:t>
      </w:r>
      <w:r>
        <w:rPr>
          <w:spacing w:val="-2"/>
          <w:sz w:val="22"/>
          <w:szCs w:val="22"/>
        </w:rPr>
        <w:t>r</w:t>
      </w:r>
      <w:r>
        <w:rPr>
          <w:sz w:val="22"/>
          <w:szCs w:val="22"/>
        </w:rPr>
        <w:t>e</w:t>
      </w:r>
      <w:r>
        <w:rPr>
          <w:spacing w:val="2"/>
          <w:sz w:val="22"/>
          <w:szCs w:val="22"/>
        </w:rPr>
        <w:t xml:space="preserve"> </w:t>
      </w:r>
      <w:r>
        <w:rPr>
          <w:spacing w:val="-3"/>
          <w:sz w:val="22"/>
          <w:szCs w:val="22"/>
        </w:rPr>
        <w:t>t</w:t>
      </w:r>
      <w:r>
        <w:rPr>
          <w:spacing w:val="-12"/>
          <w:sz w:val="22"/>
          <w:szCs w:val="22"/>
        </w:rPr>
        <w:t>e</w:t>
      </w:r>
      <w:r>
        <w:rPr>
          <w:spacing w:val="3"/>
          <w:sz w:val="22"/>
          <w:szCs w:val="22"/>
        </w:rPr>
        <w:t>a</w:t>
      </w:r>
      <w:r>
        <w:rPr>
          <w:sz w:val="22"/>
          <w:szCs w:val="22"/>
        </w:rPr>
        <w:t xml:space="preserve">m </w:t>
      </w:r>
      <w:r>
        <w:rPr>
          <w:spacing w:val="-5"/>
          <w:sz w:val="22"/>
          <w:szCs w:val="22"/>
        </w:rPr>
        <w:t>p</w:t>
      </w:r>
      <w:r>
        <w:rPr>
          <w:spacing w:val="-2"/>
          <w:sz w:val="22"/>
          <w:szCs w:val="22"/>
        </w:rPr>
        <w:t>r</w:t>
      </w:r>
      <w:r>
        <w:rPr>
          <w:spacing w:val="-9"/>
          <w:sz w:val="22"/>
          <w:szCs w:val="22"/>
        </w:rPr>
        <w:t>o</w:t>
      </w:r>
      <w:r>
        <w:rPr>
          <w:spacing w:val="-5"/>
          <w:sz w:val="22"/>
          <w:szCs w:val="22"/>
        </w:rPr>
        <w:t>v</w:t>
      </w:r>
      <w:r>
        <w:rPr>
          <w:spacing w:val="-4"/>
          <w:sz w:val="22"/>
          <w:szCs w:val="22"/>
        </w:rPr>
        <w:t>i</w:t>
      </w:r>
      <w:r>
        <w:rPr>
          <w:spacing w:val="-9"/>
          <w:sz w:val="22"/>
          <w:szCs w:val="22"/>
        </w:rPr>
        <w:t>d</w:t>
      </w:r>
      <w:r>
        <w:rPr>
          <w:spacing w:val="-4"/>
          <w:sz w:val="22"/>
          <w:szCs w:val="22"/>
        </w:rPr>
        <w:t>i</w:t>
      </w:r>
      <w:r>
        <w:rPr>
          <w:spacing w:val="-5"/>
          <w:sz w:val="22"/>
          <w:szCs w:val="22"/>
        </w:rPr>
        <w:t>n</w:t>
      </w:r>
      <w:r>
        <w:rPr>
          <w:sz w:val="22"/>
          <w:szCs w:val="22"/>
        </w:rPr>
        <w:t>g</w:t>
      </w:r>
      <w:r>
        <w:rPr>
          <w:spacing w:val="9"/>
          <w:sz w:val="22"/>
          <w:szCs w:val="22"/>
        </w:rPr>
        <w:t xml:space="preserve"> </w:t>
      </w:r>
      <w:r>
        <w:rPr>
          <w:spacing w:val="-4"/>
          <w:sz w:val="22"/>
          <w:szCs w:val="22"/>
        </w:rPr>
        <w:t>l</w:t>
      </w:r>
      <w:r>
        <w:rPr>
          <w:spacing w:val="-12"/>
          <w:sz w:val="22"/>
          <w:szCs w:val="22"/>
        </w:rPr>
        <w:t>e</w:t>
      </w:r>
      <w:r>
        <w:rPr>
          <w:spacing w:val="-2"/>
          <w:sz w:val="22"/>
          <w:szCs w:val="22"/>
        </w:rPr>
        <w:t>a</w:t>
      </w:r>
      <w:r>
        <w:rPr>
          <w:spacing w:val="-5"/>
          <w:sz w:val="22"/>
          <w:szCs w:val="22"/>
        </w:rPr>
        <w:t>d</w:t>
      </w:r>
      <w:r>
        <w:rPr>
          <w:spacing w:val="-12"/>
          <w:sz w:val="22"/>
          <w:szCs w:val="22"/>
        </w:rPr>
        <w:t>e</w:t>
      </w:r>
      <w:r>
        <w:rPr>
          <w:spacing w:val="-2"/>
          <w:sz w:val="22"/>
          <w:szCs w:val="22"/>
        </w:rPr>
        <w:t>r</w:t>
      </w:r>
      <w:r>
        <w:rPr>
          <w:spacing w:val="-4"/>
          <w:sz w:val="22"/>
          <w:szCs w:val="22"/>
        </w:rPr>
        <w:t>s</w:t>
      </w:r>
      <w:r>
        <w:rPr>
          <w:spacing w:val="-5"/>
          <w:sz w:val="22"/>
          <w:szCs w:val="22"/>
        </w:rPr>
        <w:t>h</w:t>
      </w:r>
      <w:r>
        <w:rPr>
          <w:spacing w:val="-9"/>
          <w:sz w:val="22"/>
          <w:szCs w:val="22"/>
        </w:rPr>
        <w:t>i</w:t>
      </w:r>
      <w:r>
        <w:rPr>
          <w:sz w:val="22"/>
          <w:szCs w:val="22"/>
        </w:rPr>
        <w:t>p</w:t>
      </w:r>
      <w:r>
        <w:rPr>
          <w:spacing w:val="9"/>
          <w:sz w:val="22"/>
          <w:szCs w:val="22"/>
        </w:rPr>
        <w:t xml:space="preserve"> </w:t>
      </w:r>
      <w:r>
        <w:rPr>
          <w:spacing w:val="-2"/>
          <w:sz w:val="22"/>
          <w:szCs w:val="22"/>
        </w:rPr>
        <w:t>a</w:t>
      </w:r>
      <w:r>
        <w:rPr>
          <w:spacing w:val="-5"/>
          <w:sz w:val="22"/>
          <w:szCs w:val="22"/>
        </w:rPr>
        <w:t>n</w:t>
      </w:r>
      <w:r>
        <w:rPr>
          <w:sz w:val="22"/>
          <w:szCs w:val="22"/>
        </w:rPr>
        <w:t>d</w:t>
      </w:r>
      <w:r>
        <w:rPr>
          <w:spacing w:val="9"/>
          <w:sz w:val="22"/>
          <w:szCs w:val="22"/>
        </w:rPr>
        <w:t xml:space="preserve"> </w:t>
      </w:r>
      <w:r>
        <w:rPr>
          <w:spacing w:val="-4"/>
          <w:sz w:val="22"/>
          <w:szCs w:val="22"/>
        </w:rPr>
        <w:t>st</w:t>
      </w:r>
      <w:r>
        <w:rPr>
          <w:spacing w:val="-6"/>
          <w:sz w:val="22"/>
          <w:szCs w:val="22"/>
        </w:rPr>
        <w:t>r</w:t>
      </w:r>
      <w:r>
        <w:rPr>
          <w:spacing w:val="-2"/>
          <w:sz w:val="22"/>
          <w:szCs w:val="22"/>
        </w:rPr>
        <w:t>a</w:t>
      </w:r>
      <w:r>
        <w:rPr>
          <w:spacing w:val="-4"/>
          <w:sz w:val="22"/>
          <w:szCs w:val="22"/>
        </w:rPr>
        <w:t>t</w:t>
      </w:r>
      <w:r>
        <w:rPr>
          <w:spacing w:val="-12"/>
          <w:sz w:val="22"/>
          <w:szCs w:val="22"/>
        </w:rPr>
        <w:t>e</w:t>
      </w:r>
      <w:r>
        <w:rPr>
          <w:spacing w:val="-9"/>
          <w:sz w:val="22"/>
          <w:szCs w:val="22"/>
        </w:rPr>
        <w:t>g</w:t>
      </w:r>
      <w:r>
        <w:rPr>
          <w:spacing w:val="-4"/>
          <w:sz w:val="22"/>
          <w:szCs w:val="22"/>
        </w:rPr>
        <w:t>i</w:t>
      </w:r>
      <w:r>
        <w:rPr>
          <w:sz w:val="22"/>
          <w:szCs w:val="22"/>
        </w:rPr>
        <w:t>c</w:t>
      </w:r>
      <w:r>
        <w:rPr>
          <w:spacing w:val="7"/>
          <w:sz w:val="22"/>
          <w:szCs w:val="22"/>
        </w:rPr>
        <w:t xml:space="preserve"> </w:t>
      </w:r>
      <w:r>
        <w:rPr>
          <w:spacing w:val="-5"/>
          <w:sz w:val="22"/>
          <w:szCs w:val="22"/>
        </w:rPr>
        <w:t>d</w:t>
      </w:r>
      <w:r>
        <w:rPr>
          <w:spacing w:val="-9"/>
          <w:sz w:val="22"/>
          <w:szCs w:val="22"/>
        </w:rPr>
        <w:t>i</w:t>
      </w:r>
      <w:r>
        <w:rPr>
          <w:spacing w:val="3"/>
          <w:sz w:val="22"/>
          <w:szCs w:val="22"/>
        </w:rPr>
        <w:t>r</w:t>
      </w:r>
      <w:r>
        <w:rPr>
          <w:spacing w:val="-12"/>
          <w:sz w:val="22"/>
          <w:szCs w:val="22"/>
        </w:rPr>
        <w:t>e</w:t>
      </w:r>
      <w:r>
        <w:rPr>
          <w:spacing w:val="-7"/>
          <w:sz w:val="22"/>
          <w:szCs w:val="22"/>
        </w:rPr>
        <w:t>c</w:t>
      </w:r>
      <w:r>
        <w:rPr>
          <w:spacing w:val="-4"/>
          <w:sz w:val="22"/>
          <w:szCs w:val="22"/>
        </w:rPr>
        <w:t>ti</w:t>
      </w:r>
      <w:r>
        <w:rPr>
          <w:spacing w:val="-5"/>
          <w:sz w:val="22"/>
          <w:szCs w:val="22"/>
        </w:rPr>
        <w:t>o</w:t>
      </w:r>
      <w:r>
        <w:rPr>
          <w:sz w:val="22"/>
          <w:szCs w:val="22"/>
        </w:rPr>
        <w:t>n</w:t>
      </w:r>
      <w:r>
        <w:rPr>
          <w:spacing w:val="4"/>
          <w:sz w:val="22"/>
          <w:szCs w:val="22"/>
        </w:rPr>
        <w:t xml:space="preserve"> </w:t>
      </w:r>
      <w:r>
        <w:rPr>
          <w:spacing w:val="-4"/>
          <w:sz w:val="22"/>
          <w:szCs w:val="22"/>
        </w:rPr>
        <w:t>t</w:t>
      </w:r>
      <w:r>
        <w:rPr>
          <w:sz w:val="22"/>
          <w:szCs w:val="22"/>
        </w:rPr>
        <w:t>o</w:t>
      </w:r>
      <w:r>
        <w:rPr>
          <w:spacing w:val="9"/>
          <w:sz w:val="22"/>
          <w:szCs w:val="22"/>
        </w:rPr>
        <w:t xml:space="preserve"> </w:t>
      </w:r>
      <w:r>
        <w:rPr>
          <w:spacing w:val="-7"/>
          <w:sz w:val="22"/>
          <w:szCs w:val="22"/>
        </w:rPr>
        <w:t>e</w:t>
      </w:r>
      <w:r>
        <w:rPr>
          <w:spacing w:val="-9"/>
          <w:sz w:val="22"/>
          <w:szCs w:val="22"/>
        </w:rPr>
        <w:t>n</w:t>
      </w:r>
      <w:r>
        <w:rPr>
          <w:spacing w:val="-4"/>
          <w:sz w:val="22"/>
          <w:szCs w:val="22"/>
        </w:rPr>
        <w:t>s</w:t>
      </w:r>
      <w:r>
        <w:rPr>
          <w:spacing w:val="-5"/>
          <w:sz w:val="22"/>
          <w:szCs w:val="22"/>
        </w:rPr>
        <w:t>u</w:t>
      </w:r>
      <w:r>
        <w:rPr>
          <w:spacing w:val="3"/>
          <w:sz w:val="22"/>
          <w:szCs w:val="22"/>
        </w:rPr>
        <w:t>r</w:t>
      </w:r>
      <w:r>
        <w:rPr>
          <w:sz w:val="22"/>
          <w:szCs w:val="22"/>
        </w:rPr>
        <w:t>e</w:t>
      </w:r>
      <w:r>
        <w:rPr>
          <w:spacing w:val="2"/>
          <w:sz w:val="22"/>
          <w:szCs w:val="22"/>
        </w:rPr>
        <w:t xml:space="preserve"> </w:t>
      </w:r>
      <w:r>
        <w:rPr>
          <w:spacing w:val="-4"/>
          <w:sz w:val="22"/>
          <w:szCs w:val="22"/>
        </w:rPr>
        <w:t>t</w:t>
      </w:r>
      <w:r>
        <w:rPr>
          <w:spacing w:val="-5"/>
          <w:sz w:val="22"/>
          <w:szCs w:val="22"/>
        </w:rPr>
        <w:t>h</w:t>
      </w:r>
      <w:r>
        <w:rPr>
          <w:sz w:val="22"/>
          <w:szCs w:val="22"/>
        </w:rPr>
        <w:t>e</w:t>
      </w:r>
      <w:r>
        <w:rPr>
          <w:spacing w:val="2"/>
          <w:sz w:val="22"/>
          <w:szCs w:val="22"/>
        </w:rPr>
        <w:t xml:space="preserve"> </w:t>
      </w:r>
      <w:r>
        <w:rPr>
          <w:spacing w:val="-2"/>
          <w:sz w:val="22"/>
          <w:szCs w:val="22"/>
        </w:rPr>
        <w:t>a</w:t>
      </w:r>
      <w:r>
        <w:rPr>
          <w:spacing w:val="-9"/>
          <w:sz w:val="22"/>
          <w:szCs w:val="22"/>
        </w:rPr>
        <w:t>v</w:t>
      </w:r>
      <w:r>
        <w:rPr>
          <w:spacing w:val="-2"/>
          <w:sz w:val="22"/>
          <w:szCs w:val="22"/>
        </w:rPr>
        <w:t>a</w:t>
      </w:r>
      <w:r>
        <w:rPr>
          <w:spacing w:val="-4"/>
          <w:sz w:val="22"/>
          <w:szCs w:val="22"/>
        </w:rPr>
        <w:t>i</w:t>
      </w:r>
      <w:r>
        <w:rPr>
          <w:spacing w:val="-9"/>
          <w:sz w:val="22"/>
          <w:szCs w:val="22"/>
        </w:rPr>
        <w:t>l</w:t>
      </w:r>
      <w:r>
        <w:rPr>
          <w:spacing w:val="-2"/>
          <w:sz w:val="22"/>
          <w:szCs w:val="22"/>
        </w:rPr>
        <w:t>a</w:t>
      </w:r>
      <w:r>
        <w:rPr>
          <w:spacing w:val="-5"/>
          <w:sz w:val="22"/>
          <w:szCs w:val="22"/>
        </w:rPr>
        <w:t>b</w:t>
      </w:r>
      <w:r>
        <w:rPr>
          <w:spacing w:val="-4"/>
          <w:sz w:val="22"/>
          <w:szCs w:val="22"/>
        </w:rPr>
        <w:t>i</w:t>
      </w:r>
      <w:r>
        <w:rPr>
          <w:spacing w:val="-9"/>
          <w:sz w:val="22"/>
          <w:szCs w:val="22"/>
        </w:rPr>
        <w:t>li</w:t>
      </w:r>
      <w:r>
        <w:rPr>
          <w:spacing w:val="1"/>
          <w:sz w:val="22"/>
          <w:szCs w:val="22"/>
        </w:rPr>
        <w:t>t</w:t>
      </w:r>
      <w:r>
        <w:rPr>
          <w:sz w:val="22"/>
          <w:szCs w:val="22"/>
        </w:rPr>
        <w:t>y</w:t>
      </w:r>
      <w:r>
        <w:rPr>
          <w:spacing w:val="4"/>
          <w:sz w:val="22"/>
          <w:szCs w:val="22"/>
        </w:rPr>
        <w:t xml:space="preserve"> </w:t>
      </w:r>
      <w:r>
        <w:rPr>
          <w:spacing w:val="-2"/>
          <w:sz w:val="22"/>
          <w:szCs w:val="22"/>
        </w:rPr>
        <w:t>a</w:t>
      </w:r>
      <w:r>
        <w:rPr>
          <w:spacing w:val="-5"/>
          <w:sz w:val="22"/>
          <w:szCs w:val="22"/>
        </w:rPr>
        <w:t>n</w:t>
      </w:r>
      <w:r>
        <w:rPr>
          <w:sz w:val="22"/>
          <w:szCs w:val="22"/>
        </w:rPr>
        <w:t xml:space="preserve">d </w:t>
      </w:r>
      <w:r>
        <w:rPr>
          <w:spacing w:val="-2"/>
          <w:sz w:val="22"/>
          <w:szCs w:val="22"/>
        </w:rPr>
        <w:t>r</w:t>
      </w:r>
      <w:r>
        <w:rPr>
          <w:spacing w:val="-12"/>
          <w:sz w:val="22"/>
          <w:szCs w:val="22"/>
        </w:rPr>
        <w:t>e</w:t>
      </w:r>
      <w:r>
        <w:rPr>
          <w:spacing w:val="-4"/>
          <w:sz w:val="22"/>
          <w:szCs w:val="22"/>
        </w:rPr>
        <w:t>l</w:t>
      </w:r>
      <w:r>
        <w:rPr>
          <w:spacing w:val="-9"/>
          <w:sz w:val="22"/>
          <w:szCs w:val="22"/>
        </w:rPr>
        <w:t>i</w:t>
      </w:r>
      <w:r>
        <w:rPr>
          <w:spacing w:val="-2"/>
          <w:sz w:val="22"/>
          <w:szCs w:val="22"/>
        </w:rPr>
        <w:t>a</w:t>
      </w:r>
      <w:r>
        <w:rPr>
          <w:spacing w:val="-5"/>
          <w:sz w:val="22"/>
          <w:szCs w:val="22"/>
        </w:rPr>
        <w:t>b</w:t>
      </w:r>
      <w:r>
        <w:rPr>
          <w:spacing w:val="-9"/>
          <w:sz w:val="22"/>
          <w:szCs w:val="22"/>
        </w:rPr>
        <w:t>i</w:t>
      </w:r>
      <w:r>
        <w:rPr>
          <w:spacing w:val="-4"/>
          <w:sz w:val="22"/>
          <w:szCs w:val="22"/>
        </w:rPr>
        <w:t>l</w:t>
      </w:r>
      <w:r>
        <w:rPr>
          <w:spacing w:val="-9"/>
          <w:sz w:val="22"/>
          <w:szCs w:val="22"/>
        </w:rPr>
        <w:t>i</w:t>
      </w:r>
      <w:r>
        <w:rPr>
          <w:spacing w:val="1"/>
          <w:sz w:val="22"/>
          <w:szCs w:val="22"/>
        </w:rPr>
        <w:t>t</w:t>
      </w:r>
      <w:r>
        <w:rPr>
          <w:sz w:val="22"/>
          <w:szCs w:val="22"/>
        </w:rPr>
        <w:t>y</w:t>
      </w:r>
      <w:r>
        <w:rPr>
          <w:spacing w:val="-12"/>
          <w:sz w:val="22"/>
          <w:szCs w:val="22"/>
        </w:rPr>
        <w:t xml:space="preserve"> </w:t>
      </w:r>
      <w:r>
        <w:rPr>
          <w:spacing w:val="-9"/>
          <w:sz w:val="22"/>
          <w:szCs w:val="22"/>
        </w:rPr>
        <w:t>o</w:t>
      </w:r>
      <w:r>
        <w:rPr>
          <w:sz w:val="22"/>
          <w:szCs w:val="22"/>
        </w:rPr>
        <w:t>f</w:t>
      </w:r>
      <w:r>
        <w:rPr>
          <w:spacing w:val="-9"/>
          <w:sz w:val="22"/>
          <w:szCs w:val="22"/>
        </w:rPr>
        <w:t xml:space="preserve"> </w:t>
      </w:r>
      <w:r>
        <w:rPr>
          <w:spacing w:val="-5"/>
          <w:sz w:val="22"/>
          <w:szCs w:val="22"/>
        </w:rPr>
        <w:t>k</w:t>
      </w:r>
      <w:r>
        <w:rPr>
          <w:spacing w:val="-7"/>
          <w:sz w:val="22"/>
          <w:szCs w:val="22"/>
        </w:rPr>
        <w:t>e</w:t>
      </w:r>
      <w:r>
        <w:rPr>
          <w:sz w:val="22"/>
          <w:szCs w:val="22"/>
        </w:rPr>
        <w:t>y</w:t>
      </w:r>
      <w:r>
        <w:rPr>
          <w:spacing w:val="-12"/>
          <w:sz w:val="22"/>
          <w:szCs w:val="22"/>
        </w:rPr>
        <w:t xml:space="preserve"> </w:t>
      </w:r>
      <w:r>
        <w:rPr>
          <w:sz w:val="22"/>
          <w:szCs w:val="22"/>
        </w:rPr>
        <w:t>s</w:t>
      </w:r>
      <w:r>
        <w:rPr>
          <w:spacing w:val="-9"/>
          <w:sz w:val="22"/>
          <w:szCs w:val="22"/>
        </w:rPr>
        <w:t>y</w:t>
      </w:r>
      <w:r>
        <w:rPr>
          <w:spacing w:val="-4"/>
          <w:sz w:val="22"/>
          <w:szCs w:val="22"/>
        </w:rPr>
        <w:t>s</w:t>
      </w:r>
      <w:r>
        <w:rPr>
          <w:spacing w:val="1"/>
          <w:sz w:val="22"/>
          <w:szCs w:val="22"/>
        </w:rPr>
        <w:t>t</w:t>
      </w:r>
      <w:r>
        <w:rPr>
          <w:spacing w:val="-7"/>
          <w:sz w:val="22"/>
          <w:szCs w:val="22"/>
        </w:rPr>
        <w:t>e</w:t>
      </w:r>
      <w:r>
        <w:rPr>
          <w:spacing w:val="-13"/>
          <w:sz w:val="22"/>
          <w:szCs w:val="22"/>
        </w:rPr>
        <w:t>m</w:t>
      </w:r>
      <w:r>
        <w:rPr>
          <w:sz w:val="22"/>
          <w:szCs w:val="22"/>
        </w:rPr>
        <w:t>s</w:t>
      </w:r>
      <w:r>
        <w:rPr>
          <w:spacing w:val="-6"/>
          <w:sz w:val="22"/>
          <w:szCs w:val="22"/>
        </w:rPr>
        <w:t xml:space="preserve"> </w:t>
      </w:r>
      <w:r>
        <w:rPr>
          <w:spacing w:val="-2"/>
          <w:sz w:val="22"/>
          <w:szCs w:val="22"/>
        </w:rPr>
        <w:t>a</w:t>
      </w:r>
      <w:r>
        <w:rPr>
          <w:spacing w:val="-9"/>
          <w:sz w:val="22"/>
          <w:szCs w:val="22"/>
        </w:rPr>
        <w:t>n</w:t>
      </w:r>
      <w:r>
        <w:rPr>
          <w:sz w:val="22"/>
          <w:szCs w:val="22"/>
        </w:rPr>
        <w:t>d</w:t>
      </w:r>
      <w:r>
        <w:rPr>
          <w:spacing w:val="-12"/>
          <w:sz w:val="22"/>
          <w:szCs w:val="22"/>
        </w:rPr>
        <w:t xml:space="preserve"> </w:t>
      </w:r>
      <w:r>
        <w:rPr>
          <w:sz w:val="22"/>
          <w:szCs w:val="22"/>
        </w:rPr>
        <w:t>s</w:t>
      </w:r>
      <w:r>
        <w:rPr>
          <w:spacing w:val="-11"/>
          <w:sz w:val="22"/>
          <w:szCs w:val="22"/>
        </w:rPr>
        <w:t>e</w:t>
      </w:r>
      <w:r>
        <w:rPr>
          <w:spacing w:val="-2"/>
          <w:sz w:val="22"/>
          <w:szCs w:val="22"/>
        </w:rPr>
        <w:t>r</w:t>
      </w:r>
      <w:r>
        <w:rPr>
          <w:spacing w:val="-5"/>
          <w:sz w:val="22"/>
          <w:szCs w:val="22"/>
        </w:rPr>
        <w:t>v</w:t>
      </w:r>
      <w:r>
        <w:rPr>
          <w:spacing w:val="-9"/>
          <w:sz w:val="22"/>
          <w:szCs w:val="22"/>
        </w:rPr>
        <w:t>i</w:t>
      </w:r>
      <w:r>
        <w:rPr>
          <w:spacing w:val="-2"/>
          <w:sz w:val="22"/>
          <w:szCs w:val="22"/>
        </w:rPr>
        <w:t>c</w:t>
      </w:r>
      <w:r>
        <w:rPr>
          <w:spacing w:val="-12"/>
          <w:sz w:val="22"/>
          <w:szCs w:val="22"/>
        </w:rPr>
        <w:t>e</w:t>
      </w:r>
      <w:r>
        <w:rPr>
          <w:sz w:val="22"/>
          <w:szCs w:val="22"/>
        </w:rPr>
        <w:t>s</w:t>
      </w:r>
      <w:r>
        <w:rPr>
          <w:spacing w:val="-6"/>
          <w:sz w:val="22"/>
          <w:szCs w:val="22"/>
        </w:rPr>
        <w:t xml:space="preserve"> </w:t>
      </w:r>
      <w:r>
        <w:rPr>
          <w:spacing w:val="-4"/>
          <w:sz w:val="22"/>
          <w:szCs w:val="22"/>
        </w:rPr>
        <w:t>t</w:t>
      </w:r>
      <w:r>
        <w:rPr>
          <w:sz w:val="22"/>
          <w:szCs w:val="22"/>
        </w:rPr>
        <w:t>o</w:t>
      </w:r>
      <w:r>
        <w:rPr>
          <w:spacing w:val="-12"/>
          <w:sz w:val="22"/>
          <w:szCs w:val="22"/>
        </w:rPr>
        <w:t xml:space="preserve"> </w:t>
      </w:r>
      <w:r>
        <w:rPr>
          <w:spacing w:val="-4"/>
          <w:sz w:val="22"/>
          <w:szCs w:val="22"/>
        </w:rPr>
        <w:t>t</w:t>
      </w:r>
      <w:r>
        <w:rPr>
          <w:spacing w:val="-5"/>
          <w:sz w:val="22"/>
          <w:szCs w:val="22"/>
        </w:rPr>
        <w:t>h</w:t>
      </w:r>
      <w:r>
        <w:rPr>
          <w:sz w:val="22"/>
          <w:szCs w:val="22"/>
        </w:rPr>
        <w:t>e</w:t>
      </w:r>
      <w:r>
        <w:rPr>
          <w:spacing w:val="-14"/>
          <w:sz w:val="22"/>
          <w:szCs w:val="22"/>
        </w:rPr>
        <w:t xml:space="preserve"> </w:t>
      </w:r>
      <w:r>
        <w:rPr>
          <w:spacing w:val="-5"/>
          <w:sz w:val="22"/>
          <w:szCs w:val="22"/>
        </w:rPr>
        <w:t>bu</w:t>
      </w:r>
      <w:r>
        <w:rPr>
          <w:spacing w:val="-4"/>
          <w:sz w:val="22"/>
          <w:szCs w:val="22"/>
        </w:rPr>
        <w:t>si</w:t>
      </w:r>
      <w:r>
        <w:rPr>
          <w:spacing w:val="-5"/>
          <w:sz w:val="22"/>
          <w:szCs w:val="22"/>
        </w:rPr>
        <w:t>n</w:t>
      </w:r>
      <w:r>
        <w:rPr>
          <w:spacing w:val="-12"/>
          <w:sz w:val="22"/>
          <w:szCs w:val="22"/>
        </w:rPr>
        <w:t>e</w:t>
      </w:r>
      <w:r>
        <w:rPr>
          <w:spacing w:val="-4"/>
          <w:sz w:val="22"/>
          <w:szCs w:val="22"/>
        </w:rPr>
        <w:t>ss</w:t>
      </w:r>
      <w:r>
        <w:rPr>
          <w:sz w:val="22"/>
          <w:szCs w:val="22"/>
        </w:rPr>
        <w:t>.</w:t>
      </w:r>
    </w:p>
    <w:p w:rsidR="00110FF4" w:rsidRDefault="003A3740">
      <w:pPr>
        <w:ind w:left="100"/>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5"/>
          <w:sz w:val="22"/>
          <w:szCs w:val="22"/>
        </w:rPr>
        <w:t>L</w:t>
      </w:r>
      <w:r>
        <w:rPr>
          <w:spacing w:val="-12"/>
          <w:sz w:val="22"/>
          <w:szCs w:val="22"/>
        </w:rPr>
        <w:t>e</w:t>
      </w:r>
      <w:r>
        <w:rPr>
          <w:spacing w:val="-2"/>
          <w:sz w:val="22"/>
          <w:szCs w:val="22"/>
        </w:rPr>
        <w:t>a</w:t>
      </w:r>
      <w:r>
        <w:rPr>
          <w:sz w:val="22"/>
          <w:szCs w:val="22"/>
        </w:rPr>
        <w:t>d</w:t>
      </w:r>
      <w:r>
        <w:rPr>
          <w:spacing w:val="-12"/>
          <w:sz w:val="22"/>
          <w:szCs w:val="22"/>
        </w:rPr>
        <w:t xml:space="preserve"> </w:t>
      </w:r>
      <w:r>
        <w:rPr>
          <w:spacing w:val="-4"/>
          <w:sz w:val="22"/>
          <w:szCs w:val="22"/>
        </w:rPr>
        <w:t>t</w:t>
      </w:r>
      <w:r>
        <w:rPr>
          <w:spacing w:val="-5"/>
          <w:sz w:val="22"/>
          <w:szCs w:val="22"/>
        </w:rPr>
        <w:t>h</w:t>
      </w:r>
      <w:r>
        <w:rPr>
          <w:sz w:val="22"/>
          <w:szCs w:val="22"/>
        </w:rPr>
        <w:t>e</w:t>
      </w:r>
      <w:r>
        <w:rPr>
          <w:spacing w:val="-9"/>
          <w:sz w:val="22"/>
          <w:szCs w:val="22"/>
        </w:rPr>
        <w:t xml:space="preserve"> </w:t>
      </w:r>
      <w:r>
        <w:rPr>
          <w:spacing w:val="-4"/>
          <w:sz w:val="22"/>
          <w:szCs w:val="22"/>
        </w:rPr>
        <w:t>i</w:t>
      </w:r>
      <w:r>
        <w:rPr>
          <w:spacing w:val="-13"/>
          <w:sz w:val="22"/>
          <w:szCs w:val="22"/>
        </w:rPr>
        <w:t>m</w:t>
      </w:r>
      <w:r>
        <w:rPr>
          <w:sz w:val="22"/>
          <w:szCs w:val="22"/>
        </w:rPr>
        <w:t>p</w:t>
      </w:r>
      <w:r>
        <w:rPr>
          <w:spacing w:val="-4"/>
          <w:sz w:val="22"/>
          <w:szCs w:val="22"/>
        </w:rPr>
        <w:t>l</w:t>
      </w:r>
      <w:r>
        <w:rPr>
          <w:spacing w:val="-7"/>
          <w:sz w:val="22"/>
          <w:szCs w:val="22"/>
        </w:rPr>
        <w:t>e</w:t>
      </w:r>
      <w:r>
        <w:rPr>
          <w:spacing w:val="-9"/>
          <w:sz w:val="22"/>
          <w:szCs w:val="22"/>
        </w:rPr>
        <w:t>m</w:t>
      </w:r>
      <w:r>
        <w:rPr>
          <w:spacing w:val="-7"/>
          <w:sz w:val="22"/>
          <w:szCs w:val="22"/>
        </w:rPr>
        <w:t>e</w:t>
      </w:r>
      <w:r>
        <w:rPr>
          <w:spacing w:val="-5"/>
          <w:sz w:val="22"/>
          <w:szCs w:val="22"/>
        </w:rPr>
        <w:t>n</w:t>
      </w:r>
      <w:r>
        <w:rPr>
          <w:spacing w:val="-4"/>
          <w:sz w:val="22"/>
          <w:szCs w:val="22"/>
        </w:rPr>
        <w:t>t</w:t>
      </w:r>
      <w:r>
        <w:rPr>
          <w:spacing w:val="-2"/>
          <w:sz w:val="22"/>
          <w:szCs w:val="22"/>
        </w:rPr>
        <w:t>a</w:t>
      </w:r>
      <w:r>
        <w:rPr>
          <w:spacing w:val="-4"/>
          <w:sz w:val="22"/>
          <w:szCs w:val="22"/>
        </w:rPr>
        <w:t>t</w:t>
      </w:r>
      <w:r>
        <w:rPr>
          <w:spacing w:val="-9"/>
          <w:sz w:val="22"/>
          <w:szCs w:val="22"/>
        </w:rPr>
        <w:t>i</w:t>
      </w:r>
      <w:r>
        <w:rPr>
          <w:spacing w:val="-5"/>
          <w:sz w:val="22"/>
          <w:szCs w:val="22"/>
        </w:rPr>
        <w:t>o</w:t>
      </w:r>
      <w:r>
        <w:rPr>
          <w:sz w:val="22"/>
          <w:szCs w:val="22"/>
        </w:rPr>
        <w:t>n</w:t>
      </w:r>
      <w:r>
        <w:rPr>
          <w:spacing w:val="-12"/>
          <w:sz w:val="22"/>
          <w:szCs w:val="22"/>
        </w:rPr>
        <w:t xml:space="preserve"> </w:t>
      </w:r>
      <w:r>
        <w:rPr>
          <w:spacing w:val="-5"/>
          <w:sz w:val="22"/>
          <w:szCs w:val="22"/>
        </w:rPr>
        <w:t>o</w:t>
      </w:r>
      <w:r>
        <w:rPr>
          <w:sz w:val="22"/>
          <w:szCs w:val="22"/>
        </w:rPr>
        <w:t>f</w:t>
      </w:r>
      <w:r>
        <w:rPr>
          <w:spacing w:val="-9"/>
          <w:sz w:val="22"/>
          <w:szCs w:val="22"/>
        </w:rPr>
        <w:t xml:space="preserve"> </w:t>
      </w:r>
      <w:r>
        <w:rPr>
          <w:spacing w:val="-4"/>
          <w:sz w:val="22"/>
          <w:szCs w:val="22"/>
        </w:rPr>
        <w:t>t</w:t>
      </w:r>
      <w:r>
        <w:rPr>
          <w:spacing w:val="-5"/>
          <w:sz w:val="22"/>
          <w:szCs w:val="22"/>
        </w:rPr>
        <w:t>h</w:t>
      </w:r>
      <w:r>
        <w:rPr>
          <w:sz w:val="22"/>
          <w:szCs w:val="22"/>
        </w:rPr>
        <w:t>e</w:t>
      </w:r>
      <w:r>
        <w:rPr>
          <w:spacing w:val="-12"/>
          <w:sz w:val="22"/>
          <w:szCs w:val="22"/>
        </w:rPr>
        <w:t xml:space="preserve"> </w:t>
      </w:r>
      <w:r>
        <w:rPr>
          <w:spacing w:val="-4"/>
          <w:sz w:val="22"/>
          <w:szCs w:val="22"/>
        </w:rPr>
        <w:t>i</w:t>
      </w:r>
      <w:r>
        <w:rPr>
          <w:spacing w:val="-9"/>
          <w:sz w:val="22"/>
          <w:szCs w:val="22"/>
        </w:rPr>
        <w:t>n</w:t>
      </w:r>
      <w:r>
        <w:rPr>
          <w:spacing w:val="-6"/>
          <w:sz w:val="22"/>
          <w:szCs w:val="22"/>
        </w:rPr>
        <w:t>f</w:t>
      </w:r>
      <w:r>
        <w:rPr>
          <w:spacing w:val="-2"/>
          <w:sz w:val="22"/>
          <w:szCs w:val="22"/>
        </w:rPr>
        <w:t>ra</w:t>
      </w:r>
      <w:r>
        <w:rPr>
          <w:spacing w:val="-4"/>
          <w:sz w:val="22"/>
          <w:szCs w:val="22"/>
        </w:rPr>
        <w:t>s</w:t>
      </w:r>
      <w:r>
        <w:rPr>
          <w:spacing w:val="-9"/>
          <w:sz w:val="22"/>
          <w:szCs w:val="22"/>
        </w:rPr>
        <w:t>t</w:t>
      </w:r>
      <w:r>
        <w:rPr>
          <w:spacing w:val="-2"/>
          <w:sz w:val="22"/>
          <w:szCs w:val="22"/>
        </w:rPr>
        <w:t>r</w:t>
      </w:r>
      <w:r>
        <w:rPr>
          <w:spacing w:val="-5"/>
          <w:sz w:val="22"/>
          <w:szCs w:val="22"/>
        </w:rPr>
        <w:t>u</w:t>
      </w:r>
      <w:r>
        <w:rPr>
          <w:spacing w:val="-7"/>
          <w:sz w:val="22"/>
          <w:szCs w:val="22"/>
        </w:rPr>
        <w:t>c</w:t>
      </w:r>
      <w:r>
        <w:rPr>
          <w:spacing w:val="-4"/>
          <w:sz w:val="22"/>
          <w:szCs w:val="22"/>
        </w:rPr>
        <w:t>t</w:t>
      </w:r>
      <w:r>
        <w:rPr>
          <w:spacing w:val="-9"/>
          <w:sz w:val="22"/>
          <w:szCs w:val="22"/>
        </w:rPr>
        <w:t>u</w:t>
      </w:r>
      <w:r>
        <w:rPr>
          <w:spacing w:val="-2"/>
          <w:sz w:val="22"/>
          <w:szCs w:val="22"/>
        </w:rPr>
        <w:t>r</w:t>
      </w:r>
      <w:r>
        <w:rPr>
          <w:sz w:val="22"/>
          <w:szCs w:val="22"/>
        </w:rPr>
        <w:t>e</w:t>
      </w:r>
      <w:r>
        <w:rPr>
          <w:spacing w:val="-13"/>
          <w:sz w:val="22"/>
          <w:szCs w:val="22"/>
        </w:rPr>
        <w:t xml:space="preserve"> </w:t>
      </w:r>
      <w:r>
        <w:rPr>
          <w:spacing w:val="-4"/>
          <w:sz w:val="22"/>
          <w:szCs w:val="22"/>
        </w:rPr>
        <w:t>st</w:t>
      </w:r>
      <w:r>
        <w:rPr>
          <w:spacing w:val="-6"/>
          <w:sz w:val="22"/>
          <w:szCs w:val="22"/>
        </w:rPr>
        <w:t>r</w:t>
      </w:r>
      <w:r>
        <w:rPr>
          <w:spacing w:val="-2"/>
          <w:sz w:val="22"/>
          <w:szCs w:val="22"/>
        </w:rPr>
        <w:t>a</w:t>
      </w:r>
      <w:r>
        <w:rPr>
          <w:spacing w:val="-4"/>
          <w:sz w:val="22"/>
          <w:szCs w:val="22"/>
        </w:rPr>
        <w:t>t</w:t>
      </w:r>
      <w:r>
        <w:rPr>
          <w:spacing w:val="-12"/>
          <w:sz w:val="22"/>
          <w:szCs w:val="22"/>
        </w:rPr>
        <w:t>e</w:t>
      </w:r>
      <w:r>
        <w:rPr>
          <w:spacing w:val="-5"/>
          <w:sz w:val="22"/>
          <w:szCs w:val="22"/>
        </w:rPr>
        <w:t>g</w:t>
      </w:r>
      <w:r>
        <w:rPr>
          <w:sz w:val="22"/>
          <w:szCs w:val="22"/>
        </w:rPr>
        <w:t>y</w:t>
      </w:r>
      <w:r>
        <w:rPr>
          <w:spacing w:val="-11"/>
          <w:sz w:val="22"/>
          <w:szCs w:val="22"/>
        </w:rPr>
        <w:t xml:space="preserve"> </w:t>
      </w:r>
      <w:r>
        <w:rPr>
          <w:spacing w:val="-2"/>
          <w:sz w:val="22"/>
          <w:szCs w:val="22"/>
        </w:rPr>
        <w:t>a</w:t>
      </w:r>
      <w:r>
        <w:rPr>
          <w:spacing w:val="-9"/>
          <w:sz w:val="22"/>
          <w:szCs w:val="22"/>
        </w:rPr>
        <w:t>n</w:t>
      </w:r>
      <w:r>
        <w:rPr>
          <w:sz w:val="22"/>
          <w:szCs w:val="22"/>
        </w:rPr>
        <w:t>d</w:t>
      </w:r>
      <w:r>
        <w:rPr>
          <w:spacing w:val="-7"/>
          <w:sz w:val="22"/>
          <w:szCs w:val="22"/>
        </w:rPr>
        <w:t xml:space="preserve"> </w:t>
      </w:r>
      <w:r>
        <w:rPr>
          <w:spacing w:val="-4"/>
          <w:sz w:val="22"/>
          <w:szCs w:val="22"/>
        </w:rPr>
        <w:t>s</w:t>
      </w:r>
      <w:r>
        <w:rPr>
          <w:spacing w:val="-12"/>
          <w:sz w:val="22"/>
          <w:szCs w:val="22"/>
        </w:rPr>
        <w:t>e</w:t>
      </w:r>
      <w:r>
        <w:rPr>
          <w:sz w:val="22"/>
          <w:szCs w:val="22"/>
        </w:rPr>
        <w:t>t</w:t>
      </w:r>
      <w:r>
        <w:rPr>
          <w:spacing w:val="-6"/>
          <w:sz w:val="22"/>
          <w:szCs w:val="22"/>
        </w:rPr>
        <w:t xml:space="preserve"> </w:t>
      </w:r>
      <w:r>
        <w:rPr>
          <w:spacing w:val="-5"/>
          <w:sz w:val="22"/>
          <w:szCs w:val="22"/>
        </w:rPr>
        <w:t>d</w:t>
      </w:r>
      <w:r>
        <w:rPr>
          <w:spacing w:val="-9"/>
          <w:sz w:val="22"/>
          <w:szCs w:val="22"/>
        </w:rPr>
        <w:t>i</w:t>
      </w:r>
      <w:r>
        <w:rPr>
          <w:spacing w:val="-2"/>
          <w:sz w:val="22"/>
          <w:szCs w:val="22"/>
        </w:rPr>
        <w:t>r</w:t>
      </w:r>
      <w:r>
        <w:rPr>
          <w:spacing w:val="-7"/>
          <w:sz w:val="22"/>
          <w:szCs w:val="22"/>
        </w:rPr>
        <w:t>ec</w:t>
      </w:r>
      <w:r>
        <w:rPr>
          <w:spacing w:val="-4"/>
          <w:sz w:val="22"/>
          <w:szCs w:val="22"/>
        </w:rPr>
        <w:t>ti</w:t>
      </w:r>
      <w:r>
        <w:rPr>
          <w:spacing w:val="-5"/>
          <w:sz w:val="22"/>
          <w:szCs w:val="22"/>
        </w:rPr>
        <w:t>o</w:t>
      </w:r>
      <w:r>
        <w:rPr>
          <w:sz w:val="22"/>
          <w:szCs w:val="22"/>
        </w:rPr>
        <w:t>n</w:t>
      </w:r>
      <w:r>
        <w:rPr>
          <w:spacing w:val="-12"/>
          <w:sz w:val="22"/>
          <w:szCs w:val="22"/>
        </w:rPr>
        <w:t xml:space="preserve"> </w:t>
      </w:r>
      <w:r>
        <w:rPr>
          <w:spacing w:val="-6"/>
          <w:sz w:val="22"/>
          <w:szCs w:val="22"/>
        </w:rPr>
        <w:t>f</w:t>
      </w:r>
      <w:r>
        <w:rPr>
          <w:spacing w:val="-9"/>
          <w:sz w:val="22"/>
          <w:szCs w:val="22"/>
        </w:rPr>
        <w:t>o</w:t>
      </w:r>
      <w:r>
        <w:rPr>
          <w:sz w:val="22"/>
          <w:szCs w:val="22"/>
        </w:rPr>
        <w:t>r</w:t>
      </w:r>
      <w:r>
        <w:rPr>
          <w:spacing w:val="-4"/>
          <w:sz w:val="22"/>
          <w:szCs w:val="22"/>
        </w:rPr>
        <w:t xml:space="preserve"> </w:t>
      </w:r>
      <w:r>
        <w:rPr>
          <w:spacing w:val="-7"/>
          <w:sz w:val="22"/>
          <w:szCs w:val="22"/>
        </w:rPr>
        <w:t>c</w:t>
      </w:r>
      <w:r>
        <w:rPr>
          <w:spacing w:val="-5"/>
          <w:sz w:val="22"/>
          <w:szCs w:val="22"/>
        </w:rPr>
        <w:t>o</w:t>
      </w:r>
      <w:r>
        <w:rPr>
          <w:spacing w:val="-9"/>
          <w:sz w:val="22"/>
          <w:szCs w:val="22"/>
        </w:rPr>
        <w:t>n</w:t>
      </w:r>
      <w:r>
        <w:rPr>
          <w:spacing w:val="-4"/>
          <w:sz w:val="22"/>
          <w:szCs w:val="22"/>
        </w:rPr>
        <w:t>ti</w:t>
      </w:r>
      <w:r>
        <w:rPr>
          <w:spacing w:val="-9"/>
          <w:sz w:val="22"/>
          <w:szCs w:val="22"/>
        </w:rPr>
        <w:t>n</w:t>
      </w:r>
      <w:r>
        <w:rPr>
          <w:sz w:val="22"/>
          <w:szCs w:val="22"/>
        </w:rPr>
        <w:t>u</w:t>
      </w:r>
      <w:r>
        <w:rPr>
          <w:spacing w:val="-9"/>
          <w:sz w:val="22"/>
          <w:szCs w:val="22"/>
        </w:rPr>
        <w:t>o</w:t>
      </w:r>
      <w:r>
        <w:rPr>
          <w:spacing w:val="-5"/>
          <w:sz w:val="22"/>
          <w:szCs w:val="22"/>
        </w:rPr>
        <w:t>u</w:t>
      </w:r>
      <w:r>
        <w:rPr>
          <w:sz w:val="22"/>
          <w:szCs w:val="22"/>
        </w:rPr>
        <w:t>s</w:t>
      </w:r>
      <w:r>
        <w:rPr>
          <w:spacing w:val="-6"/>
          <w:sz w:val="22"/>
          <w:szCs w:val="22"/>
        </w:rPr>
        <w:t xml:space="preserve"> </w:t>
      </w:r>
      <w:r>
        <w:rPr>
          <w:spacing w:val="-4"/>
          <w:sz w:val="22"/>
          <w:szCs w:val="22"/>
        </w:rPr>
        <w:t>i</w:t>
      </w:r>
      <w:r>
        <w:rPr>
          <w:spacing w:val="-13"/>
          <w:sz w:val="22"/>
          <w:szCs w:val="22"/>
        </w:rPr>
        <w:t>m</w:t>
      </w:r>
      <w:r>
        <w:rPr>
          <w:spacing w:val="-5"/>
          <w:sz w:val="22"/>
          <w:szCs w:val="22"/>
        </w:rPr>
        <w:t>p</w:t>
      </w:r>
      <w:r>
        <w:rPr>
          <w:spacing w:val="-2"/>
          <w:sz w:val="22"/>
          <w:szCs w:val="22"/>
        </w:rPr>
        <w:t>r</w:t>
      </w:r>
      <w:r>
        <w:rPr>
          <w:spacing w:val="-5"/>
          <w:sz w:val="22"/>
          <w:szCs w:val="22"/>
        </w:rPr>
        <w:t>ov</w:t>
      </w:r>
      <w:r>
        <w:rPr>
          <w:spacing w:val="-7"/>
          <w:sz w:val="22"/>
          <w:szCs w:val="22"/>
        </w:rPr>
        <w:t>e</w:t>
      </w:r>
      <w:r>
        <w:rPr>
          <w:spacing w:val="-9"/>
          <w:sz w:val="22"/>
          <w:szCs w:val="22"/>
        </w:rPr>
        <w:t>m</w:t>
      </w:r>
      <w:r>
        <w:rPr>
          <w:spacing w:val="-7"/>
          <w:sz w:val="22"/>
          <w:szCs w:val="22"/>
        </w:rPr>
        <w:t>e</w:t>
      </w:r>
      <w:r>
        <w:rPr>
          <w:spacing w:val="-5"/>
          <w:sz w:val="22"/>
          <w:szCs w:val="22"/>
        </w:rPr>
        <w:t>n</w:t>
      </w:r>
      <w:r>
        <w:rPr>
          <w:spacing w:val="-4"/>
          <w:sz w:val="22"/>
          <w:szCs w:val="22"/>
        </w:rPr>
        <w:t>t</w:t>
      </w:r>
      <w:r>
        <w:rPr>
          <w:sz w:val="22"/>
          <w:szCs w:val="22"/>
        </w:rPr>
        <w:t>.</w:t>
      </w:r>
    </w:p>
    <w:p w:rsidR="00110FF4" w:rsidRDefault="003A3740">
      <w:pPr>
        <w:spacing w:line="240" w:lineRule="exact"/>
        <w:ind w:left="100"/>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11"/>
          <w:sz w:val="22"/>
          <w:szCs w:val="22"/>
        </w:rPr>
        <w:t>A</w:t>
      </w:r>
      <w:r>
        <w:rPr>
          <w:spacing w:val="-2"/>
          <w:sz w:val="22"/>
          <w:szCs w:val="22"/>
        </w:rPr>
        <w:t>cc</w:t>
      </w:r>
      <w:r>
        <w:rPr>
          <w:spacing w:val="-9"/>
          <w:sz w:val="22"/>
          <w:szCs w:val="22"/>
        </w:rPr>
        <w:t>o</w:t>
      </w:r>
      <w:r>
        <w:rPr>
          <w:spacing w:val="-5"/>
          <w:sz w:val="22"/>
          <w:szCs w:val="22"/>
        </w:rPr>
        <w:t>u</w:t>
      </w:r>
      <w:r>
        <w:rPr>
          <w:spacing w:val="-9"/>
          <w:sz w:val="22"/>
          <w:szCs w:val="22"/>
        </w:rPr>
        <w:t>n</w:t>
      </w:r>
      <w:r>
        <w:rPr>
          <w:spacing w:val="-4"/>
          <w:sz w:val="22"/>
          <w:szCs w:val="22"/>
        </w:rPr>
        <w:t>t</w:t>
      </w:r>
      <w:r>
        <w:rPr>
          <w:spacing w:val="-2"/>
          <w:sz w:val="22"/>
          <w:szCs w:val="22"/>
        </w:rPr>
        <w:t>a</w:t>
      </w:r>
      <w:r>
        <w:rPr>
          <w:spacing w:val="-5"/>
          <w:sz w:val="22"/>
          <w:szCs w:val="22"/>
        </w:rPr>
        <w:t>b</w:t>
      </w:r>
      <w:r>
        <w:rPr>
          <w:spacing w:val="-4"/>
          <w:sz w:val="22"/>
          <w:szCs w:val="22"/>
        </w:rPr>
        <w:t>l</w:t>
      </w:r>
      <w:r>
        <w:rPr>
          <w:sz w:val="22"/>
          <w:szCs w:val="22"/>
        </w:rPr>
        <w:t>e</w:t>
      </w:r>
      <w:r>
        <w:rPr>
          <w:spacing w:val="-14"/>
          <w:sz w:val="22"/>
          <w:szCs w:val="22"/>
        </w:rPr>
        <w:t xml:space="preserve"> </w:t>
      </w:r>
      <w:r>
        <w:rPr>
          <w:spacing w:val="-2"/>
          <w:sz w:val="22"/>
          <w:szCs w:val="22"/>
        </w:rPr>
        <w:t>f</w:t>
      </w:r>
      <w:r>
        <w:rPr>
          <w:spacing w:val="-9"/>
          <w:sz w:val="22"/>
          <w:szCs w:val="22"/>
        </w:rPr>
        <w:t>o</w:t>
      </w:r>
      <w:r>
        <w:rPr>
          <w:sz w:val="22"/>
          <w:szCs w:val="22"/>
        </w:rPr>
        <w:t>r</w:t>
      </w:r>
      <w:r>
        <w:rPr>
          <w:spacing w:val="1"/>
          <w:sz w:val="22"/>
          <w:szCs w:val="22"/>
        </w:rPr>
        <w:t xml:space="preserve"> </w:t>
      </w:r>
      <w:r>
        <w:rPr>
          <w:spacing w:val="-13"/>
          <w:sz w:val="22"/>
          <w:szCs w:val="22"/>
        </w:rPr>
        <w:t>m</w:t>
      </w:r>
      <w:r>
        <w:rPr>
          <w:spacing w:val="-2"/>
          <w:sz w:val="22"/>
          <w:szCs w:val="22"/>
        </w:rPr>
        <w:t>a</w:t>
      </w:r>
      <w:r>
        <w:rPr>
          <w:spacing w:val="-9"/>
          <w:sz w:val="22"/>
          <w:szCs w:val="22"/>
        </w:rPr>
        <w:t>n</w:t>
      </w:r>
      <w:r>
        <w:rPr>
          <w:spacing w:val="-2"/>
          <w:sz w:val="22"/>
          <w:szCs w:val="22"/>
        </w:rPr>
        <w:t>a</w:t>
      </w:r>
      <w:r>
        <w:rPr>
          <w:spacing w:val="-5"/>
          <w:sz w:val="22"/>
          <w:szCs w:val="22"/>
        </w:rPr>
        <w:t>g</w:t>
      </w:r>
      <w:r>
        <w:rPr>
          <w:spacing w:val="-9"/>
          <w:sz w:val="22"/>
          <w:szCs w:val="22"/>
        </w:rPr>
        <w:t>i</w:t>
      </w:r>
      <w:r>
        <w:rPr>
          <w:spacing w:val="-5"/>
          <w:sz w:val="22"/>
          <w:szCs w:val="22"/>
        </w:rPr>
        <w:t>n</w:t>
      </w:r>
      <w:r>
        <w:rPr>
          <w:sz w:val="22"/>
          <w:szCs w:val="22"/>
        </w:rPr>
        <w:t>g</w:t>
      </w:r>
      <w:r>
        <w:rPr>
          <w:spacing w:val="-12"/>
          <w:sz w:val="22"/>
          <w:szCs w:val="22"/>
        </w:rPr>
        <w:t xml:space="preserve"> </w:t>
      </w:r>
      <w:r>
        <w:rPr>
          <w:spacing w:val="1"/>
          <w:sz w:val="22"/>
          <w:szCs w:val="22"/>
        </w:rPr>
        <w:t>t</w:t>
      </w:r>
      <w:r>
        <w:rPr>
          <w:spacing w:val="-5"/>
          <w:sz w:val="22"/>
          <w:szCs w:val="22"/>
        </w:rPr>
        <w:t>h</w:t>
      </w:r>
      <w:r>
        <w:rPr>
          <w:sz w:val="22"/>
          <w:szCs w:val="22"/>
        </w:rPr>
        <w:t>e</w:t>
      </w:r>
      <w:r>
        <w:rPr>
          <w:spacing w:val="-14"/>
          <w:sz w:val="22"/>
          <w:szCs w:val="22"/>
        </w:rPr>
        <w:t xml:space="preserve"> </w:t>
      </w:r>
      <w:r>
        <w:rPr>
          <w:spacing w:val="-1"/>
          <w:sz w:val="22"/>
          <w:szCs w:val="22"/>
        </w:rPr>
        <w:t>N</w:t>
      </w:r>
      <w:r>
        <w:rPr>
          <w:spacing w:val="-12"/>
          <w:sz w:val="22"/>
          <w:szCs w:val="22"/>
        </w:rPr>
        <w:t>e</w:t>
      </w:r>
      <w:r>
        <w:rPr>
          <w:spacing w:val="1"/>
          <w:sz w:val="22"/>
          <w:szCs w:val="22"/>
        </w:rPr>
        <w:t>t</w:t>
      </w:r>
      <w:r>
        <w:rPr>
          <w:spacing w:val="-6"/>
          <w:sz w:val="22"/>
          <w:szCs w:val="22"/>
        </w:rPr>
        <w:t>w</w:t>
      </w:r>
      <w:r>
        <w:rPr>
          <w:spacing w:val="-9"/>
          <w:sz w:val="22"/>
          <w:szCs w:val="22"/>
        </w:rPr>
        <w:t>o</w:t>
      </w:r>
      <w:r>
        <w:rPr>
          <w:spacing w:val="-2"/>
          <w:sz w:val="22"/>
          <w:szCs w:val="22"/>
        </w:rPr>
        <w:t>r</w:t>
      </w:r>
      <w:r>
        <w:rPr>
          <w:spacing w:val="-9"/>
          <w:sz w:val="22"/>
          <w:szCs w:val="22"/>
        </w:rPr>
        <w:t>k</w:t>
      </w:r>
      <w:r>
        <w:rPr>
          <w:sz w:val="22"/>
          <w:szCs w:val="22"/>
        </w:rPr>
        <w:t>,</w:t>
      </w:r>
      <w:r>
        <w:rPr>
          <w:spacing w:val="-5"/>
          <w:sz w:val="22"/>
          <w:szCs w:val="22"/>
        </w:rPr>
        <w:t xml:space="preserve"> </w:t>
      </w:r>
      <w:r>
        <w:rPr>
          <w:spacing w:val="-3"/>
          <w:sz w:val="22"/>
          <w:szCs w:val="22"/>
        </w:rPr>
        <w:t>S</w:t>
      </w:r>
      <w:r>
        <w:rPr>
          <w:spacing w:val="-12"/>
          <w:sz w:val="22"/>
          <w:szCs w:val="22"/>
        </w:rPr>
        <w:t>e</w:t>
      </w:r>
      <w:r>
        <w:rPr>
          <w:spacing w:val="-2"/>
          <w:sz w:val="22"/>
          <w:szCs w:val="22"/>
        </w:rPr>
        <w:t>r</w:t>
      </w:r>
      <w:r>
        <w:rPr>
          <w:spacing w:val="-5"/>
          <w:sz w:val="22"/>
          <w:szCs w:val="22"/>
        </w:rPr>
        <w:t>v</w:t>
      </w:r>
      <w:r>
        <w:rPr>
          <w:spacing w:val="-12"/>
          <w:sz w:val="22"/>
          <w:szCs w:val="22"/>
        </w:rPr>
        <w:t>e</w:t>
      </w:r>
      <w:r>
        <w:rPr>
          <w:spacing w:val="-2"/>
          <w:sz w:val="22"/>
          <w:szCs w:val="22"/>
        </w:rPr>
        <w:t>r</w:t>
      </w:r>
      <w:r>
        <w:rPr>
          <w:sz w:val="22"/>
          <w:szCs w:val="22"/>
        </w:rPr>
        <w:t>,</w:t>
      </w:r>
      <w:r>
        <w:rPr>
          <w:spacing w:val="-5"/>
          <w:sz w:val="22"/>
          <w:szCs w:val="22"/>
        </w:rPr>
        <w:t xml:space="preserve"> </w:t>
      </w:r>
      <w:r>
        <w:rPr>
          <w:spacing w:val="-6"/>
          <w:sz w:val="22"/>
          <w:szCs w:val="22"/>
        </w:rPr>
        <w:t>D</w:t>
      </w:r>
      <w:r>
        <w:rPr>
          <w:spacing w:val="-12"/>
          <w:sz w:val="22"/>
          <w:szCs w:val="22"/>
        </w:rPr>
        <w:t>e</w:t>
      </w:r>
      <w:r>
        <w:rPr>
          <w:sz w:val="22"/>
          <w:szCs w:val="22"/>
        </w:rPr>
        <w:t>s</w:t>
      </w:r>
      <w:r>
        <w:rPr>
          <w:spacing w:val="-9"/>
          <w:sz w:val="22"/>
          <w:szCs w:val="22"/>
        </w:rPr>
        <w:t>k</w:t>
      </w:r>
      <w:r>
        <w:rPr>
          <w:spacing w:val="-4"/>
          <w:sz w:val="22"/>
          <w:szCs w:val="22"/>
        </w:rPr>
        <w:t>t</w:t>
      </w:r>
      <w:r>
        <w:rPr>
          <w:spacing w:val="-9"/>
          <w:sz w:val="22"/>
          <w:szCs w:val="22"/>
        </w:rPr>
        <w:t>o</w:t>
      </w:r>
      <w:r>
        <w:rPr>
          <w:sz w:val="22"/>
          <w:szCs w:val="22"/>
        </w:rPr>
        <w:t>p</w:t>
      </w:r>
      <w:r>
        <w:rPr>
          <w:spacing w:val="-7"/>
          <w:sz w:val="22"/>
          <w:szCs w:val="22"/>
        </w:rPr>
        <w:t xml:space="preserve"> </w:t>
      </w:r>
      <w:r>
        <w:rPr>
          <w:spacing w:val="-2"/>
          <w:sz w:val="22"/>
          <w:szCs w:val="22"/>
        </w:rPr>
        <w:t>a</w:t>
      </w:r>
      <w:r>
        <w:rPr>
          <w:spacing w:val="-5"/>
          <w:sz w:val="22"/>
          <w:szCs w:val="22"/>
        </w:rPr>
        <w:t>n</w:t>
      </w:r>
      <w:r>
        <w:rPr>
          <w:sz w:val="22"/>
          <w:szCs w:val="22"/>
        </w:rPr>
        <w:t>d</w:t>
      </w:r>
      <w:r>
        <w:rPr>
          <w:spacing w:val="-7"/>
          <w:sz w:val="22"/>
          <w:szCs w:val="22"/>
        </w:rPr>
        <w:t xml:space="preserve"> </w:t>
      </w:r>
      <w:r>
        <w:rPr>
          <w:spacing w:val="-11"/>
          <w:sz w:val="22"/>
          <w:szCs w:val="22"/>
        </w:rPr>
        <w:t>V</w:t>
      </w:r>
      <w:r>
        <w:rPr>
          <w:spacing w:val="-9"/>
          <w:sz w:val="22"/>
          <w:szCs w:val="22"/>
        </w:rPr>
        <w:t>i</w:t>
      </w:r>
      <w:r>
        <w:rPr>
          <w:spacing w:val="-2"/>
          <w:sz w:val="22"/>
          <w:szCs w:val="22"/>
        </w:rPr>
        <w:t>r</w:t>
      </w:r>
      <w:r>
        <w:rPr>
          <w:spacing w:val="-4"/>
          <w:sz w:val="22"/>
          <w:szCs w:val="22"/>
        </w:rPr>
        <w:t>t</w:t>
      </w:r>
      <w:r>
        <w:rPr>
          <w:spacing w:val="-5"/>
          <w:sz w:val="22"/>
          <w:szCs w:val="22"/>
        </w:rPr>
        <w:t>u</w:t>
      </w:r>
      <w:r>
        <w:rPr>
          <w:spacing w:val="-2"/>
          <w:sz w:val="22"/>
          <w:szCs w:val="22"/>
        </w:rPr>
        <w:t>a</w:t>
      </w:r>
      <w:r>
        <w:rPr>
          <w:sz w:val="22"/>
          <w:szCs w:val="22"/>
        </w:rPr>
        <w:t>l</w:t>
      </w:r>
      <w:r>
        <w:rPr>
          <w:spacing w:val="-11"/>
          <w:sz w:val="22"/>
          <w:szCs w:val="22"/>
        </w:rPr>
        <w:t xml:space="preserve"> </w:t>
      </w:r>
      <w:r>
        <w:rPr>
          <w:spacing w:val="-6"/>
          <w:sz w:val="22"/>
          <w:szCs w:val="22"/>
        </w:rPr>
        <w:t>D</w:t>
      </w:r>
      <w:r>
        <w:rPr>
          <w:spacing w:val="-12"/>
          <w:sz w:val="22"/>
          <w:szCs w:val="22"/>
        </w:rPr>
        <w:t>e</w:t>
      </w:r>
      <w:r>
        <w:rPr>
          <w:sz w:val="22"/>
          <w:szCs w:val="22"/>
        </w:rPr>
        <w:t>s</w:t>
      </w:r>
      <w:r>
        <w:rPr>
          <w:spacing w:val="-9"/>
          <w:sz w:val="22"/>
          <w:szCs w:val="22"/>
        </w:rPr>
        <w:t>k</w:t>
      </w:r>
      <w:r>
        <w:rPr>
          <w:spacing w:val="-4"/>
          <w:sz w:val="22"/>
          <w:szCs w:val="22"/>
        </w:rPr>
        <w:t>t</w:t>
      </w:r>
      <w:r>
        <w:rPr>
          <w:spacing w:val="-9"/>
          <w:sz w:val="22"/>
          <w:szCs w:val="22"/>
        </w:rPr>
        <w:t>o</w:t>
      </w:r>
      <w:r>
        <w:rPr>
          <w:sz w:val="22"/>
          <w:szCs w:val="22"/>
        </w:rPr>
        <w:t>p</w:t>
      </w:r>
      <w:r>
        <w:rPr>
          <w:spacing w:val="-7"/>
          <w:sz w:val="22"/>
          <w:szCs w:val="22"/>
        </w:rPr>
        <w:t xml:space="preserve"> </w:t>
      </w:r>
      <w:r>
        <w:rPr>
          <w:spacing w:val="3"/>
          <w:sz w:val="22"/>
          <w:szCs w:val="22"/>
        </w:rPr>
        <w:t>r</w:t>
      </w:r>
      <w:r>
        <w:rPr>
          <w:spacing w:val="-12"/>
          <w:sz w:val="22"/>
          <w:szCs w:val="22"/>
        </w:rPr>
        <w:t>e</w:t>
      </w:r>
      <w:r>
        <w:rPr>
          <w:spacing w:val="-9"/>
          <w:sz w:val="22"/>
          <w:szCs w:val="22"/>
        </w:rPr>
        <w:t>q</w:t>
      </w:r>
      <w:r>
        <w:rPr>
          <w:sz w:val="22"/>
          <w:szCs w:val="22"/>
        </w:rPr>
        <w:t>u</w:t>
      </w:r>
      <w:r>
        <w:rPr>
          <w:spacing w:val="-9"/>
          <w:sz w:val="22"/>
          <w:szCs w:val="22"/>
        </w:rPr>
        <w:t>i</w:t>
      </w:r>
      <w:r>
        <w:rPr>
          <w:spacing w:val="-2"/>
          <w:sz w:val="22"/>
          <w:szCs w:val="22"/>
        </w:rPr>
        <w:t>r</w:t>
      </w:r>
      <w:r>
        <w:rPr>
          <w:spacing w:val="-7"/>
          <w:sz w:val="22"/>
          <w:szCs w:val="22"/>
        </w:rPr>
        <w:t>e</w:t>
      </w:r>
      <w:r>
        <w:rPr>
          <w:spacing w:val="-9"/>
          <w:sz w:val="22"/>
          <w:szCs w:val="22"/>
        </w:rPr>
        <w:t>m</w:t>
      </w:r>
      <w:r>
        <w:rPr>
          <w:spacing w:val="-7"/>
          <w:sz w:val="22"/>
          <w:szCs w:val="22"/>
        </w:rPr>
        <w:t>e</w:t>
      </w:r>
      <w:r>
        <w:rPr>
          <w:spacing w:val="-5"/>
          <w:sz w:val="22"/>
          <w:szCs w:val="22"/>
        </w:rPr>
        <w:t>n</w:t>
      </w:r>
      <w:r>
        <w:rPr>
          <w:spacing w:val="-4"/>
          <w:sz w:val="22"/>
          <w:szCs w:val="22"/>
        </w:rPr>
        <w:t>t</w:t>
      </w:r>
      <w:r>
        <w:rPr>
          <w:sz w:val="22"/>
          <w:szCs w:val="22"/>
        </w:rPr>
        <w:t>s</w:t>
      </w:r>
      <w:r>
        <w:rPr>
          <w:spacing w:val="-6"/>
          <w:sz w:val="22"/>
          <w:szCs w:val="22"/>
        </w:rPr>
        <w:t xml:space="preserve"> </w:t>
      </w:r>
      <w:r>
        <w:rPr>
          <w:spacing w:val="-2"/>
          <w:sz w:val="22"/>
          <w:szCs w:val="22"/>
        </w:rPr>
        <w:t>a</w:t>
      </w:r>
      <w:r>
        <w:rPr>
          <w:spacing w:val="-5"/>
          <w:sz w:val="22"/>
          <w:szCs w:val="22"/>
        </w:rPr>
        <w:t>n</w:t>
      </w:r>
      <w:r>
        <w:rPr>
          <w:sz w:val="22"/>
          <w:szCs w:val="22"/>
        </w:rPr>
        <w:t>d</w:t>
      </w:r>
      <w:r>
        <w:rPr>
          <w:spacing w:val="-12"/>
          <w:sz w:val="22"/>
          <w:szCs w:val="22"/>
        </w:rPr>
        <w:t xml:space="preserve"> </w:t>
      </w:r>
      <w:r>
        <w:rPr>
          <w:spacing w:val="-4"/>
          <w:sz w:val="22"/>
          <w:szCs w:val="22"/>
        </w:rPr>
        <w:t>i</w:t>
      </w:r>
      <w:r>
        <w:rPr>
          <w:spacing w:val="-5"/>
          <w:sz w:val="22"/>
          <w:szCs w:val="22"/>
        </w:rPr>
        <w:t>nv</w:t>
      </w:r>
      <w:r>
        <w:rPr>
          <w:spacing w:val="-9"/>
          <w:sz w:val="22"/>
          <w:szCs w:val="22"/>
        </w:rPr>
        <w:t>o</w:t>
      </w:r>
      <w:r>
        <w:rPr>
          <w:spacing w:val="-4"/>
          <w:sz w:val="22"/>
          <w:szCs w:val="22"/>
        </w:rPr>
        <w:t>l</w:t>
      </w:r>
      <w:r>
        <w:rPr>
          <w:spacing w:val="-5"/>
          <w:sz w:val="22"/>
          <w:szCs w:val="22"/>
        </w:rPr>
        <w:t>v</w:t>
      </w:r>
      <w:r>
        <w:rPr>
          <w:spacing w:val="-7"/>
          <w:sz w:val="22"/>
          <w:szCs w:val="22"/>
        </w:rPr>
        <w:t>e</w:t>
      </w:r>
      <w:r>
        <w:rPr>
          <w:sz w:val="22"/>
          <w:szCs w:val="22"/>
        </w:rPr>
        <w:t>d</w:t>
      </w:r>
      <w:r>
        <w:rPr>
          <w:spacing w:val="-7"/>
          <w:sz w:val="22"/>
          <w:szCs w:val="22"/>
        </w:rPr>
        <w:t xml:space="preserve"> </w:t>
      </w:r>
      <w:r>
        <w:rPr>
          <w:spacing w:val="-4"/>
          <w:sz w:val="22"/>
          <w:szCs w:val="22"/>
        </w:rPr>
        <w:t>i</w:t>
      </w:r>
      <w:r>
        <w:rPr>
          <w:sz w:val="22"/>
          <w:szCs w:val="22"/>
        </w:rPr>
        <w:t>n</w:t>
      </w:r>
    </w:p>
    <w:p w:rsidR="00110FF4" w:rsidRDefault="003A3740">
      <w:pPr>
        <w:spacing w:before="1"/>
        <w:ind w:left="460"/>
        <w:rPr>
          <w:sz w:val="22"/>
          <w:szCs w:val="22"/>
        </w:rPr>
      </w:pPr>
      <w:r>
        <w:rPr>
          <w:spacing w:val="-4"/>
          <w:sz w:val="22"/>
          <w:szCs w:val="22"/>
        </w:rPr>
        <w:t>The</w:t>
      </w:r>
      <w:r>
        <w:rPr>
          <w:spacing w:val="-14"/>
          <w:sz w:val="22"/>
          <w:szCs w:val="22"/>
        </w:rPr>
        <w:t xml:space="preserve"> </w:t>
      </w:r>
      <w:r>
        <w:rPr>
          <w:spacing w:val="-4"/>
          <w:sz w:val="22"/>
          <w:szCs w:val="22"/>
        </w:rPr>
        <w:t>t</w:t>
      </w:r>
      <w:r>
        <w:rPr>
          <w:spacing w:val="-6"/>
          <w:sz w:val="22"/>
          <w:szCs w:val="22"/>
        </w:rPr>
        <w:t>r</w:t>
      </w:r>
      <w:r>
        <w:rPr>
          <w:spacing w:val="-2"/>
          <w:sz w:val="22"/>
          <w:szCs w:val="22"/>
        </w:rPr>
        <w:t>a</w:t>
      </w:r>
      <w:r>
        <w:rPr>
          <w:spacing w:val="-9"/>
          <w:sz w:val="22"/>
          <w:szCs w:val="22"/>
        </w:rPr>
        <w:t>n</w:t>
      </w:r>
      <w:r>
        <w:rPr>
          <w:spacing w:val="-4"/>
          <w:sz w:val="22"/>
          <w:szCs w:val="22"/>
        </w:rPr>
        <w:t>s</w:t>
      </w:r>
      <w:r>
        <w:rPr>
          <w:spacing w:val="-6"/>
          <w:sz w:val="22"/>
          <w:szCs w:val="22"/>
        </w:rPr>
        <w:t>f</w:t>
      </w:r>
      <w:r>
        <w:rPr>
          <w:spacing w:val="-9"/>
          <w:sz w:val="22"/>
          <w:szCs w:val="22"/>
        </w:rPr>
        <w:t>o</w:t>
      </w:r>
      <w:r>
        <w:rPr>
          <w:spacing w:val="3"/>
          <w:sz w:val="22"/>
          <w:szCs w:val="22"/>
        </w:rPr>
        <w:t>r</w:t>
      </w:r>
      <w:r>
        <w:rPr>
          <w:spacing w:val="-13"/>
          <w:sz w:val="22"/>
          <w:szCs w:val="22"/>
        </w:rPr>
        <w:t>m</w:t>
      </w:r>
      <w:r>
        <w:rPr>
          <w:spacing w:val="-2"/>
          <w:sz w:val="22"/>
          <w:szCs w:val="22"/>
        </w:rPr>
        <w:t>a</w:t>
      </w:r>
      <w:r>
        <w:rPr>
          <w:spacing w:val="-4"/>
          <w:sz w:val="22"/>
          <w:szCs w:val="22"/>
        </w:rPr>
        <w:t>ti</w:t>
      </w:r>
      <w:r>
        <w:rPr>
          <w:spacing w:val="-9"/>
          <w:sz w:val="22"/>
          <w:szCs w:val="22"/>
        </w:rPr>
        <w:t>o</w:t>
      </w:r>
      <w:r>
        <w:rPr>
          <w:sz w:val="22"/>
          <w:szCs w:val="22"/>
        </w:rPr>
        <w:t>n</w:t>
      </w:r>
      <w:r>
        <w:rPr>
          <w:spacing w:val="-7"/>
          <w:sz w:val="22"/>
          <w:szCs w:val="22"/>
        </w:rPr>
        <w:t xml:space="preserve"> </w:t>
      </w:r>
      <w:r>
        <w:rPr>
          <w:spacing w:val="-9"/>
          <w:sz w:val="22"/>
          <w:szCs w:val="22"/>
        </w:rPr>
        <w:t>o</w:t>
      </w:r>
      <w:r>
        <w:rPr>
          <w:sz w:val="22"/>
          <w:szCs w:val="22"/>
        </w:rPr>
        <w:t>f</w:t>
      </w:r>
      <w:r>
        <w:rPr>
          <w:spacing w:val="-9"/>
          <w:sz w:val="22"/>
          <w:szCs w:val="22"/>
        </w:rPr>
        <w:t xml:space="preserve"> </w:t>
      </w:r>
      <w:r>
        <w:rPr>
          <w:spacing w:val="-4"/>
          <w:sz w:val="22"/>
          <w:szCs w:val="22"/>
        </w:rPr>
        <w:t>t</w:t>
      </w:r>
      <w:r>
        <w:rPr>
          <w:spacing w:val="-5"/>
          <w:sz w:val="22"/>
          <w:szCs w:val="22"/>
        </w:rPr>
        <w:t>h</w:t>
      </w:r>
      <w:r>
        <w:rPr>
          <w:sz w:val="22"/>
          <w:szCs w:val="22"/>
        </w:rPr>
        <w:t>e</w:t>
      </w:r>
      <w:r>
        <w:rPr>
          <w:spacing w:val="-14"/>
          <w:sz w:val="22"/>
          <w:szCs w:val="22"/>
        </w:rPr>
        <w:t xml:space="preserve"> </w:t>
      </w:r>
      <w:r>
        <w:rPr>
          <w:spacing w:val="-4"/>
          <w:sz w:val="22"/>
          <w:szCs w:val="22"/>
        </w:rPr>
        <w:t>i</w:t>
      </w:r>
      <w:r>
        <w:rPr>
          <w:spacing w:val="-9"/>
          <w:sz w:val="22"/>
          <w:szCs w:val="22"/>
        </w:rPr>
        <w:t>n</w:t>
      </w:r>
      <w:r>
        <w:rPr>
          <w:spacing w:val="-6"/>
          <w:sz w:val="22"/>
          <w:szCs w:val="22"/>
        </w:rPr>
        <w:t>f</w:t>
      </w:r>
      <w:r>
        <w:rPr>
          <w:spacing w:val="-2"/>
          <w:sz w:val="22"/>
          <w:szCs w:val="22"/>
        </w:rPr>
        <w:t>ra</w:t>
      </w:r>
      <w:r>
        <w:rPr>
          <w:spacing w:val="-4"/>
          <w:sz w:val="22"/>
          <w:szCs w:val="22"/>
        </w:rPr>
        <w:t>st</w:t>
      </w:r>
      <w:r>
        <w:rPr>
          <w:spacing w:val="-2"/>
          <w:sz w:val="22"/>
          <w:szCs w:val="22"/>
        </w:rPr>
        <w:t>r</w:t>
      </w:r>
      <w:r>
        <w:rPr>
          <w:spacing w:val="-5"/>
          <w:sz w:val="22"/>
          <w:szCs w:val="22"/>
        </w:rPr>
        <w:t>u</w:t>
      </w:r>
      <w:r>
        <w:rPr>
          <w:spacing w:val="-7"/>
          <w:sz w:val="22"/>
          <w:szCs w:val="22"/>
        </w:rPr>
        <w:t>c</w:t>
      </w:r>
      <w:r>
        <w:rPr>
          <w:spacing w:val="-9"/>
          <w:sz w:val="22"/>
          <w:szCs w:val="22"/>
        </w:rPr>
        <w:t>t</w:t>
      </w:r>
      <w:r>
        <w:rPr>
          <w:spacing w:val="-5"/>
          <w:sz w:val="22"/>
          <w:szCs w:val="22"/>
        </w:rPr>
        <w:t>u</w:t>
      </w:r>
      <w:r>
        <w:rPr>
          <w:spacing w:val="-2"/>
          <w:sz w:val="22"/>
          <w:szCs w:val="22"/>
        </w:rPr>
        <w:t>r</w:t>
      </w:r>
      <w:r>
        <w:rPr>
          <w:sz w:val="22"/>
          <w:szCs w:val="22"/>
        </w:rPr>
        <w:t>e</w:t>
      </w:r>
      <w:r>
        <w:rPr>
          <w:spacing w:val="-14"/>
          <w:sz w:val="22"/>
          <w:szCs w:val="22"/>
        </w:rPr>
        <w:t xml:space="preserve"> </w:t>
      </w:r>
      <w:r>
        <w:rPr>
          <w:spacing w:val="-2"/>
          <w:sz w:val="22"/>
          <w:szCs w:val="22"/>
        </w:rPr>
        <w:t>a</w:t>
      </w:r>
      <w:r>
        <w:rPr>
          <w:spacing w:val="-9"/>
          <w:sz w:val="22"/>
          <w:szCs w:val="22"/>
        </w:rPr>
        <w:t>n</w:t>
      </w:r>
      <w:r>
        <w:rPr>
          <w:sz w:val="22"/>
          <w:szCs w:val="22"/>
        </w:rPr>
        <w:t>d</w:t>
      </w:r>
      <w:r>
        <w:rPr>
          <w:spacing w:val="-12"/>
          <w:sz w:val="22"/>
          <w:szCs w:val="22"/>
        </w:rPr>
        <w:t xml:space="preserve"> </w:t>
      </w:r>
      <w:r>
        <w:rPr>
          <w:spacing w:val="-4"/>
          <w:sz w:val="22"/>
          <w:szCs w:val="22"/>
        </w:rPr>
        <w:t>s</w:t>
      </w:r>
      <w:r>
        <w:rPr>
          <w:spacing w:val="-12"/>
          <w:sz w:val="22"/>
          <w:szCs w:val="22"/>
        </w:rPr>
        <w:t>e</w:t>
      </w:r>
      <w:r>
        <w:rPr>
          <w:spacing w:val="-2"/>
          <w:sz w:val="22"/>
          <w:szCs w:val="22"/>
        </w:rPr>
        <w:t>r</w:t>
      </w:r>
      <w:r>
        <w:rPr>
          <w:spacing w:val="-5"/>
          <w:sz w:val="22"/>
          <w:szCs w:val="22"/>
        </w:rPr>
        <w:t>v</w:t>
      </w:r>
      <w:r>
        <w:rPr>
          <w:spacing w:val="-9"/>
          <w:sz w:val="22"/>
          <w:szCs w:val="22"/>
        </w:rPr>
        <w:t>i</w:t>
      </w:r>
      <w:r>
        <w:rPr>
          <w:spacing w:val="-2"/>
          <w:sz w:val="22"/>
          <w:szCs w:val="22"/>
        </w:rPr>
        <w:t>c</w:t>
      </w:r>
      <w:r>
        <w:rPr>
          <w:spacing w:val="-12"/>
          <w:sz w:val="22"/>
          <w:szCs w:val="22"/>
        </w:rPr>
        <w:t>e</w:t>
      </w:r>
      <w:r>
        <w:rPr>
          <w:sz w:val="22"/>
          <w:szCs w:val="22"/>
        </w:rPr>
        <w:t>s</w:t>
      </w:r>
      <w:r>
        <w:rPr>
          <w:spacing w:val="-6"/>
          <w:sz w:val="22"/>
          <w:szCs w:val="22"/>
        </w:rPr>
        <w:t xml:space="preserve"> </w:t>
      </w:r>
      <w:r>
        <w:rPr>
          <w:spacing w:val="-2"/>
          <w:sz w:val="22"/>
          <w:szCs w:val="22"/>
        </w:rPr>
        <w:t>a</w:t>
      </w:r>
      <w:r>
        <w:rPr>
          <w:spacing w:val="-9"/>
          <w:sz w:val="22"/>
          <w:szCs w:val="22"/>
        </w:rPr>
        <w:t>v</w:t>
      </w:r>
      <w:r>
        <w:rPr>
          <w:spacing w:val="-2"/>
          <w:sz w:val="22"/>
          <w:szCs w:val="22"/>
        </w:rPr>
        <w:t>a</w:t>
      </w:r>
      <w:r>
        <w:rPr>
          <w:spacing w:val="-9"/>
          <w:sz w:val="22"/>
          <w:szCs w:val="22"/>
        </w:rPr>
        <w:t>il</w:t>
      </w:r>
      <w:r>
        <w:rPr>
          <w:spacing w:val="3"/>
          <w:sz w:val="22"/>
          <w:szCs w:val="22"/>
        </w:rPr>
        <w:t>a</w:t>
      </w:r>
      <w:r>
        <w:rPr>
          <w:spacing w:val="-5"/>
          <w:sz w:val="22"/>
          <w:szCs w:val="22"/>
        </w:rPr>
        <w:t>b</w:t>
      </w:r>
      <w:r>
        <w:rPr>
          <w:spacing w:val="-4"/>
          <w:sz w:val="22"/>
          <w:szCs w:val="22"/>
        </w:rPr>
        <w:t>l</w:t>
      </w:r>
      <w:r>
        <w:rPr>
          <w:sz w:val="22"/>
          <w:szCs w:val="22"/>
        </w:rPr>
        <w:t>e</w:t>
      </w:r>
      <w:r>
        <w:rPr>
          <w:spacing w:val="-14"/>
          <w:sz w:val="22"/>
          <w:szCs w:val="22"/>
        </w:rPr>
        <w:t xml:space="preserve"> </w:t>
      </w:r>
      <w:r>
        <w:rPr>
          <w:spacing w:val="-4"/>
          <w:sz w:val="22"/>
          <w:szCs w:val="22"/>
        </w:rPr>
        <w:t>t</w:t>
      </w:r>
      <w:r>
        <w:rPr>
          <w:sz w:val="22"/>
          <w:szCs w:val="22"/>
        </w:rPr>
        <w:t>o</w:t>
      </w:r>
      <w:r>
        <w:rPr>
          <w:spacing w:val="-7"/>
          <w:sz w:val="22"/>
          <w:szCs w:val="22"/>
        </w:rPr>
        <w:t xml:space="preserve"> </w:t>
      </w:r>
      <w:r>
        <w:rPr>
          <w:spacing w:val="-12"/>
          <w:sz w:val="22"/>
          <w:szCs w:val="22"/>
        </w:rPr>
        <w:t>e</w:t>
      </w:r>
      <w:r>
        <w:rPr>
          <w:spacing w:val="-5"/>
          <w:sz w:val="22"/>
          <w:szCs w:val="22"/>
        </w:rPr>
        <w:t>n</w:t>
      </w:r>
      <w:r>
        <w:rPr>
          <w:sz w:val="22"/>
          <w:szCs w:val="22"/>
        </w:rPr>
        <w:t>d</w:t>
      </w:r>
      <w:r>
        <w:rPr>
          <w:spacing w:val="-12"/>
          <w:sz w:val="22"/>
          <w:szCs w:val="22"/>
        </w:rPr>
        <w:t xml:space="preserve"> </w:t>
      </w:r>
      <w:r>
        <w:rPr>
          <w:spacing w:val="-5"/>
          <w:sz w:val="22"/>
          <w:szCs w:val="22"/>
        </w:rPr>
        <w:t>u</w:t>
      </w:r>
      <w:r>
        <w:rPr>
          <w:sz w:val="22"/>
          <w:szCs w:val="22"/>
        </w:rPr>
        <w:t>s</w:t>
      </w:r>
      <w:r>
        <w:rPr>
          <w:spacing w:val="-11"/>
          <w:sz w:val="22"/>
          <w:szCs w:val="22"/>
        </w:rPr>
        <w:t>e</w:t>
      </w:r>
      <w:r>
        <w:rPr>
          <w:spacing w:val="-2"/>
          <w:sz w:val="22"/>
          <w:szCs w:val="22"/>
        </w:rPr>
        <w:t>r</w:t>
      </w:r>
      <w:r>
        <w:rPr>
          <w:spacing w:val="-4"/>
          <w:sz w:val="22"/>
          <w:szCs w:val="22"/>
        </w:rPr>
        <w:t>s</w:t>
      </w:r>
      <w:r>
        <w:rPr>
          <w:sz w:val="22"/>
          <w:szCs w:val="22"/>
        </w:rPr>
        <w:t>.</w:t>
      </w:r>
    </w:p>
    <w:p w:rsidR="00110FF4" w:rsidRDefault="003A3740">
      <w:pPr>
        <w:spacing w:before="1"/>
        <w:ind w:left="100"/>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6"/>
          <w:sz w:val="22"/>
          <w:szCs w:val="22"/>
        </w:rPr>
        <w:t>D</w:t>
      </w:r>
      <w:r>
        <w:rPr>
          <w:spacing w:val="-9"/>
          <w:sz w:val="22"/>
          <w:szCs w:val="22"/>
        </w:rPr>
        <w:t>i</w:t>
      </w:r>
      <w:r>
        <w:rPr>
          <w:spacing w:val="-2"/>
          <w:sz w:val="22"/>
          <w:szCs w:val="22"/>
        </w:rPr>
        <w:t>a</w:t>
      </w:r>
      <w:r>
        <w:rPr>
          <w:spacing w:val="-5"/>
          <w:sz w:val="22"/>
          <w:szCs w:val="22"/>
        </w:rPr>
        <w:t>gn</w:t>
      </w:r>
      <w:r>
        <w:rPr>
          <w:spacing w:val="-9"/>
          <w:sz w:val="22"/>
          <w:szCs w:val="22"/>
        </w:rPr>
        <w:t>o</w:t>
      </w:r>
      <w:r>
        <w:rPr>
          <w:sz w:val="22"/>
          <w:szCs w:val="22"/>
        </w:rPr>
        <w:t>se</w:t>
      </w:r>
      <w:r>
        <w:rPr>
          <w:spacing w:val="-13"/>
          <w:sz w:val="22"/>
          <w:szCs w:val="22"/>
        </w:rPr>
        <w:t xml:space="preserve"> </w:t>
      </w:r>
      <w:r>
        <w:rPr>
          <w:spacing w:val="-2"/>
          <w:sz w:val="22"/>
          <w:szCs w:val="22"/>
        </w:rPr>
        <w:t>a</w:t>
      </w:r>
      <w:r>
        <w:rPr>
          <w:spacing w:val="-9"/>
          <w:sz w:val="22"/>
          <w:szCs w:val="22"/>
        </w:rPr>
        <w:t>n</w:t>
      </w:r>
      <w:r>
        <w:rPr>
          <w:sz w:val="22"/>
          <w:szCs w:val="22"/>
        </w:rPr>
        <w:t>d</w:t>
      </w:r>
      <w:r>
        <w:rPr>
          <w:spacing w:val="-12"/>
          <w:sz w:val="22"/>
          <w:szCs w:val="22"/>
        </w:rPr>
        <w:t xml:space="preserve"> </w:t>
      </w:r>
      <w:r>
        <w:rPr>
          <w:spacing w:val="-2"/>
          <w:sz w:val="22"/>
          <w:szCs w:val="22"/>
        </w:rPr>
        <w:t>r</w:t>
      </w:r>
      <w:r>
        <w:rPr>
          <w:spacing w:val="-12"/>
          <w:sz w:val="22"/>
          <w:szCs w:val="22"/>
        </w:rPr>
        <w:t>e</w:t>
      </w:r>
      <w:r>
        <w:rPr>
          <w:sz w:val="22"/>
          <w:szCs w:val="22"/>
        </w:rPr>
        <w:t>s</w:t>
      </w:r>
      <w:r>
        <w:rPr>
          <w:spacing w:val="-9"/>
          <w:sz w:val="22"/>
          <w:szCs w:val="22"/>
        </w:rPr>
        <w:t>o</w:t>
      </w:r>
      <w:r>
        <w:rPr>
          <w:spacing w:val="-3"/>
          <w:sz w:val="22"/>
          <w:szCs w:val="22"/>
        </w:rPr>
        <w:t>l</w:t>
      </w:r>
      <w:r>
        <w:rPr>
          <w:spacing w:val="-5"/>
          <w:sz w:val="22"/>
          <w:szCs w:val="22"/>
        </w:rPr>
        <w:t>v</w:t>
      </w:r>
      <w:r>
        <w:rPr>
          <w:sz w:val="22"/>
          <w:szCs w:val="22"/>
        </w:rPr>
        <w:t>e</w:t>
      </w:r>
      <w:r>
        <w:rPr>
          <w:spacing w:val="-9"/>
          <w:sz w:val="22"/>
          <w:szCs w:val="22"/>
        </w:rPr>
        <w:t xml:space="preserve"> </w:t>
      </w:r>
      <w:r>
        <w:rPr>
          <w:spacing w:val="-4"/>
          <w:sz w:val="22"/>
          <w:szCs w:val="22"/>
        </w:rPr>
        <w:t>i</w:t>
      </w:r>
      <w:r>
        <w:rPr>
          <w:spacing w:val="-9"/>
          <w:sz w:val="22"/>
          <w:szCs w:val="22"/>
        </w:rPr>
        <w:t>n</w:t>
      </w:r>
      <w:r>
        <w:rPr>
          <w:spacing w:val="-6"/>
          <w:sz w:val="22"/>
          <w:szCs w:val="22"/>
        </w:rPr>
        <w:t>f</w:t>
      </w:r>
      <w:r>
        <w:rPr>
          <w:spacing w:val="-2"/>
          <w:sz w:val="22"/>
          <w:szCs w:val="22"/>
        </w:rPr>
        <w:t>ra</w:t>
      </w:r>
      <w:r>
        <w:rPr>
          <w:spacing w:val="-4"/>
          <w:sz w:val="22"/>
          <w:szCs w:val="22"/>
        </w:rPr>
        <w:t>s</w:t>
      </w:r>
      <w:r>
        <w:rPr>
          <w:spacing w:val="-9"/>
          <w:sz w:val="22"/>
          <w:szCs w:val="22"/>
        </w:rPr>
        <w:t>t</w:t>
      </w:r>
      <w:r>
        <w:rPr>
          <w:spacing w:val="-2"/>
          <w:sz w:val="22"/>
          <w:szCs w:val="22"/>
        </w:rPr>
        <w:t>r</w:t>
      </w:r>
      <w:r>
        <w:rPr>
          <w:spacing w:val="-5"/>
          <w:sz w:val="22"/>
          <w:szCs w:val="22"/>
        </w:rPr>
        <w:t>u</w:t>
      </w:r>
      <w:r>
        <w:rPr>
          <w:spacing w:val="-7"/>
          <w:sz w:val="22"/>
          <w:szCs w:val="22"/>
        </w:rPr>
        <w:t>c</w:t>
      </w:r>
      <w:r>
        <w:rPr>
          <w:spacing w:val="-4"/>
          <w:sz w:val="22"/>
          <w:szCs w:val="22"/>
        </w:rPr>
        <w:t>t</w:t>
      </w:r>
      <w:r>
        <w:rPr>
          <w:spacing w:val="-9"/>
          <w:sz w:val="22"/>
          <w:szCs w:val="22"/>
        </w:rPr>
        <w:t>u</w:t>
      </w:r>
      <w:r>
        <w:rPr>
          <w:spacing w:val="-2"/>
          <w:sz w:val="22"/>
          <w:szCs w:val="22"/>
        </w:rPr>
        <w:t>r</w:t>
      </w:r>
      <w:r>
        <w:rPr>
          <w:sz w:val="22"/>
          <w:szCs w:val="22"/>
        </w:rPr>
        <w:t>e</w:t>
      </w:r>
      <w:r>
        <w:rPr>
          <w:spacing w:val="-14"/>
          <w:sz w:val="22"/>
          <w:szCs w:val="22"/>
        </w:rPr>
        <w:t xml:space="preserve"> </w:t>
      </w:r>
      <w:r>
        <w:rPr>
          <w:spacing w:val="-5"/>
          <w:sz w:val="22"/>
          <w:szCs w:val="22"/>
        </w:rPr>
        <w:t>p</w:t>
      </w:r>
      <w:r>
        <w:rPr>
          <w:spacing w:val="-2"/>
          <w:sz w:val="22"/>
          <w:szCs w:val="22"/>
        </w:rPr>
        <w:t>r</w:t>
      </w:r>
      <w:r>
        <w:rPr>
          <w:spacing w:val="-9"/>
          <w:sz w:val="22"/>
          <w:szCs w:val="22"/>
        </w:rPr>
        <w:t>o</w:t>
      </w:r>
      <w:r>
        <w:rPr>
          <w:spacing w:val="-5"/>
          <w:sz w:val="22"/>
          <w:szCs w:val="22"/>
        </w:rPr>
        <w:t>b</w:t>
      </w:r>
      <w:r>
        <w:rPr>
          <w:spacing w:val="-4"/>
          <w:sz w:val="22"/>
          <w:szCs w:val="22"/>
        </w:rPr>
        <w:t>l</w:t>
      </w:r>
      <w:r>
        <w:rPr>
          <w:spacing w:val="-7"/>
          <w:sz w:val="22"/>
          <w:szCs w:val="22"/>
        </w:rPr>
        <w:t>e</w:t>
      </w:r>
      <w:r>
        <w:rPr>
          <w:spacing w:val="-13"/>
          <w:sz w:val="22"/>
          <w:szCs w:val="22"/>
        </w:rPr>
        <w:t>m</w:t>
      </w:r>
      <w:r>
        <w:rPr>
          <w:sz w:val="22"/>
          <w:szCs w:val="22"/>
        </w:rPr>
        <w:t>s</w:t>
      </w:r>
      <w:r>
        <w:rPr>
          <w:spacing w:val="-6"/>
          <w:sz w:val="22"/>
          <w:szCs w:val="22"/>
        </w:rPr>
        <w:t xml:space="preserve"> </w:t>
      </w:r>
      <w:r>
        <w:rPr>
          <w:spacing w:val="-2"/>
          <w:sz w:val="22"/>
          <w:szCs w:val="22"/>
        </w:rPr>
        <w:t>a</w:t>
      </w:r>
      <w:r>
        <w:rPr>
          <w:spacing w:val="-9"/>
          <w:sz w:val="22"/>
          <w:szCs w:val="22"/>
        </w:rPr>
        <w:t>n</w:t>
      </w:r>
      <w:r>
        <w:rPr>
          <w:sz w:val="22"/>
          <w:szCs w:val="22"/>
        </w:rPr>
        <w:t>d</w:t>
      </w:r>
      <w:r>
        <w:rPr>
          <w:spacing w:val="-12"/>
          <w:sz w:val="22"/>
          <w:szCs w:val="22"/>
        </w:rPr>
        <w:t xml:space="preserve"> </w:t>
      </w:r>
      <w:r>
        <w:rPr>
          <w:sz w:val="22"/>
          <w:szCs w:val="22"/>
        </w:rPr>
        <w:t>s</w:t>
      </w:r>
      <w:r>
        <w:rPr>
          <w:spacing w:val="-11"/>
          <w:sz w:val="22"/>
          <w:szCs w:val="22"/>
        </w:rPr>
        <w:t>e</w:t>
      </w:r>
      <w:r>
        <w:rPr>
          <w:sz w:val="22"/>
          <w:szCs w:val="22"/>
        </w:rPr>
        <w:t>t</w:t>
      </w:r>
      <w:r>
        <w:rPr>
          <w:spacing w:val="-6"/>
          <w:sz w:val="22"/>
          <w:szCs w:val="22"/>
        </w:rPr>
        <w:t xml:space="preserve"> </w:t>
      </w:r>
      <w:r>
        <w:rPr>
          <w:spacing w:val="-2"/>
          <w:sz w:val="22"/>
          <w:szCs w:val="22"/>
        </w:rPr>
        <w:t>ar</w:t>
      </w:r>
      <w:r>
        <w:rPr>
          <w:spacing w:val="-7"/>
          <w:sz w:val="22"/>
          <w:szCs w:val="22"/>
        </w:rPr>
        <w:t>c</w:t>
      </w:r>
      <w:r>
        <w:rPr>
          <w:spacing w:val="-9"/>
          <w:sz w:val="22"/>
          <w:szCs w:val="22"/>
        </w:rPr>
        <w:t>hi</w:t>
      </w:r>
      <w:r>
        <w:rPr>
          <w:spacing w:val="-4"/>
          <w:sz w:val="22"/>
          <w:szCs w:val="22"/>
        </w:rPr>
        <w:t>t</w:t>
      </w:r>
      <w:r>
        <w:rPr>
          <w:spacing w:val="-12"/>
          <w:sz w:val="22"/>
          <w:szCs w:val="22"/>
        </w:rPr>
        <w:t>e</w:t>
      </w:r>
      <w:r>
        <w:rPr>
          <w:spacing w:val="-7"/>
          <w:sz w:val="22"/>
          <w:szCs w:val="22"/>
        </w:rPr>
        <w:t>c</w:t>
      </w:r>
      <w:r>
        <w:rPr>
          <w:spacing w:val="-4"/>
          <w:sz w:val="22"/>
          <w:szCs w:val="22"/>
        </w:rPr>
        <w:t>t</w:t>
      </w:r>
      <w:r>
        <w:rPr>
          <w:spacing w:val="-5"/>
          <w:sz w:val="22"/>
          <w:szCs w:val="22"/>
        </w:rPr>
        <w:t>u</w:t>
      </w:r>
      <w:r>
        <w:rPr>
          <w:spacing w:val="-2"/>
          <w:sz w:val="22"/>
          <w:szCs w:val="22"/>
        </w:rPr>
        <w:t>r</w:t>
      </w:r>
      <w:r>
        <w:rPr>
          <w:sz w:val="22"/>
          <w:szCs w:val="22"/>
        </w:rPr>
        <w:t>e</w:t>
      </w:r>
      <w:r>
        <w:rPr>
          <w:spacing w:val="-9"/>
          <w:sz w:val="22"/>
          <w:szCs w:val="22"/>
        </w:rPr>
        <w:t xml:space="preserve"> </w:t>
      </w:r>
      <w:r>
        <w:rPr>
          <w:spacing w:val="-6"/>
          <w:sz w:val="22"/>
          <w:szCs w:val="22"/>
        </w:rPr>
        <w:t>w</w:t>
      </w:r>
      <w:r>
        <w:rPr>
          <w:spacing w:val="-9"/>
          <w:sz w:val="22"/>
          <w:szCs w:val="22"/>
        </w:rPr>
        <w:t>i</w:t>
      </w:r>
      <w:r>
        <w:rPr>
          <w:spacing w:val="-4"/>
          <w:sz w:val="22"/>
          <w:szCs w:val="22"/>
        </w:rPr>
        <w:t>t</w:t>
      </w:r>
      <w:r>
        <w:rPr>
          <w:spacing w:val="-5"/>
          <w:sz w:val="22"/>
          <w:szCs w:val="22"/>
        </w:rPr>
        <w:t>h</w:t>
      </w:r>
      <w:r>
        <w:rPr>
          <w:spacing w:val="-4"/>
          <w:sz w:val="22"/>
          <w:szCs w:val="22"/>
        </w:rPr>
        <w:t>i</w:t>
      </w:r>
      <w:r>
        <w:rPr>
          <w:sz w:val="22"/>
          <w:szCs w:val="22"/>
        </w:rPr>
        <w:t>n</w:t>
      </w:r>
      <w:r>
        <w:rPr>
          <w:spacing w:val="-12"/>
          <w:sz w:val="22"/>
          <w:szCs w:val="22"/>
        </w:rPr>
        <w:t xml:space="preserve"> </w:t>
      </w:r>
      <w:r>
        <w:rPr>
          <w:spacing w:val="-6"/>
          <w:sz w:val="22"/>
          <w:szCs w:val="22"/>
        </w:rPr>
        <w:t>I</w:t>
      </w:r>
      <w:r>
        <w:rPr>
          <w:spacing w:val="-9"/>
          <w:sz w:val="22"/>
          <w:szCs w:val="22"/>
        </w:rPr>
        <w:t>n</w:t>
      </w:r>
      <w:r>
        <w:rPr>
          <w:spacing w:val="-6"/>
          <w:sz w:val="22"/>
          <w:szCs w:val="22"/>
        </w:rPr>
        <w:t>f</w:t>
      </w:r>
      <w:r>
        <w:rPr>
          <w:spacing w:val="-2"/>
          <w:sz w:val="22"/>
          <w:szCs w:val="22"/>
        </w:rPr>
        <w:t>ra</w:t>
      </w:r>
      <w:r>
        <w:rPr>
          <w:spacing w:val="-4"/>
          <w:sz w:val="22"/>
          <w:szCs w:val="22"/>
        </w:rPr>
        <w:t>st</w:t>
      </w:r>
      <w:r>
        <w:rPr>
          <w:spacing w:val="-6"/>
          <w:sz w:val="22"/>
          <w:szCs w:val="22"/>
        </w:rPr>
        <w:t>r</w:t>
      </w:r>
      <w:r>
        <w:rPr>
          <w:spacing w:val="-5"/>
          <w:sz w:val="22"/>
          <w:szCs w:val="22"/>
        </w:rPr>
        <w:t>u</w:t>
      </w:r>
      <w:r>
        <w:rPr>
          <w:spacing w:val="-7"/>
          <w:sz w:val="22"/>
          <w:szCs w:val="22"/>
        </w:rPr>
        <w:t>c</w:t>
      </w:r>
      <w:r>
        <w:rPr>
          <w:spacing w:val="-4"/>
          <w:sz w:val="22"/>
          <w:szCs w:val="22"/>
        </w:rPr>
        <w:t>t</w:t>
      </w:r>
      <w:r>
        <w:rPr>
          <w:spacing w:val="-5"/>
          <w:sz w:val="22"/>
          <w:szCs w:val="22"/>
        </w:rPr>
        <w:t>u</w:t>
      </w:r>
      <w:r>
        <w:rPr>
          <w:spacing w:val="-2"/>
          <w:sz w:val="22"/>
          <w:szCs w:val="22"/>
        </w:rPr>
        <w:t>r</w:t>
      </w:r>
      <w:r>
        <w:rPr>
          <w:sz w:val="22"/>
          <w:szCs w:val="22"/>
        </w:rPr>
        <w:t>e</w:t>
      </w:r>
      <w:r>
        <w:rPr>
          <w:spacing w:val="-14"/>
          <w:sz w:val="22"/>
          <w:szCs w:val="22"/>
        </w:rPr>
        <w:t xml:space="preserve"> </w:t>
      </w:r>
      <w:r>
        <w:rPr>
          <w:spacing w:val="-3"/>
          <w:sz w:val="22"/>
          <w:szCs w:val="22"/>
        </w:rPr>
        <w:t>p</w:t>
      </w:r>
      <w:r>
        <w:rPr>
          <w:spacing w:val="-9"/>
          <w:sz w:val="22"/>
          <w:szCs w:val="22"/>
        </w:rPr>
        <w:t>o</w:t>
      </w:r>
      <w:r>
        <w:rPr>
          <w:spacing w:val="-2"/>
          <w:sz w:val="22"/>
          <w:szCs w:val="22"/>
        </w:rPr>
        <w:t>r</w:t>
      </w:r>
      <w:r>
        <w:rPr>
          <w:spacing w:val="-4"/>
          <w:sz w:val="22"/>
          <w:szCs w:val="22"/>
        </w:rPr>
        <w:t>t</w:t>
      </w:r>
      <w:r>
        <w:rPr>
          <w:spacing w:val="-6"/>
          <w:sz w:val="22"/>
          <w:szCs w:val="22"/>
        </w:rPr>
        <w:t>f</w:t>
      </w:r>
      <w:r>
        <w:rPr>
          <w:spacing w:val="-9"/>
          <w:sz w:val="22"/>
          <w:szCs w:val="22"/>
        </w:rPr>
        <w:t>ol</w:t>
      </w:r>
      <w:r>
        <w:rPr>
          <w:spacing w:val="-4"/>
          <w:sz w:val="22"/>
          <w:szCs w:val="22"/>
        </w:rPr>
        <w:t>i</w:t>
      </w:r>
      <w:r>
        <w:rPr>
          <w:spacing w:val="-9"/>
          <w:sz w:val="22"/>
          <w:szCs w:val="22"/>
        </w:rPr>
        <w:t>o</w:t>
      </w:r>
      <w:r>
        <w:rPr>
          <w:sz w:val="22"/>
          <w:szCs w:val="22"/>
        </w:rPr>
        <w:t>.</w:t>
      </w:r>
    </w:p>
    <w:p w:rsidR="00110FF4" w:rsidRDefault="003A3740">
      <w:pPr>
        <w:spacing w:line="240" w:lineRule="exact"/>
        <w:ind w:left="100"/>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5"/>
          <w:sz w:val="22"/>
          <w:szCs w:val="22"/>
        </w:rPr>
        <w:t>L</w:t>
      </w:r>
      <w:r>
        <w:rPr>
          <w:spacing w:val="-12"/>
          <w:sz w:val="22"/>
          <w:szCs w:val="22"/>
        </w:rPr>
        <w:t>e</w:t>
      </w:r>
      <w:r>
        <w:rPr>
          <w:spacing w:val="-2"/>
          <w:sz w:val="22"/>
          <w:szCs w:val="22"/>
        </w:rPr>
        <w:t>a</w:t>
      </w:r>
      <w:r>
        <w:rPr>
          <w:sz w:val="22"/>
          <w:szCs w:val="22"/>
        </w:rPr>
        <w:t>d</w:t>
      </w:r>
      <w:r>
        <w:rPr>
          <w:spacing w:val="41"/>
          <w:sz w:val="22"/>
          <w:szCs w:val="22"/>
        </w:rPr>
        <w:t xml:space="preserve"> </w:t>
      </w:r>
      <w:r>
        <w:rPr>
          <w:spacing w:val="-7"/>
          <w:sz w:val="22"/>
          <w:szCs w:val="22"/>
        </w:rPr>
        <w:t>e</w:t>
      </w:r>
      <w:r>
        <w:rPr>
          <w:spacing w:val="-6"/>
          <w:sz w:val="22"/>
          <w:szCs w:val="22"/>
        </w:rPr>
        <w:t>f</w:t>
      </w:r>
      <w:r>
        <w:rPr>
          <w:spacing w:val="-2"/>
          <w:sz w:val="22"/>
          <w:szCs w:val="22"/>
        </w:rPr>
        <w:t>f</w:t>
      </w:r>
      <w:r>
        <w:rPr>
          <w:spacing w:val="-9"/>
          <w:sz w:val="22"/>
          <w:szCs w:val="22"/>
        </w:rPr>
        <w:t>o</w:t>
      </w:r>
      <w:r>
        <w:rPr>
          <w:spacing w:val="-2"/>
          <w:sz w:val="22"/>
          <w:szCs w:val="22"/>
        </w:rPr>
        <w:t>r</w:t>
      </w:r>
      <w:r>
        <w:rPr>
          <w:sz w:val="22"/>
          <w:szCs w:val="22"/>
        </w:rPr>
        <w:t>t</w:t>
      </w:r>
      <w:r>
        <w:rPr>
          <w:spacing w:val="42"/>
          <w:sz w:val="22"/>
          <w:szCs w:val="22"/>
        </w:rPr>
        <w:t xml:space="preserve"> </w:t>
      </w:r>
      <w:r>
        <w:rPr>
          <w:spacing w:val="-9"/>
          <w:sz w:val="22"/>
          <w:szCs w:val="22"/>
        </w:rPr>
        <w:t>i</w:t>
      </w:r>
      <w:r>
        <w:rPr>
          <w:sz w:val="22"/>
          <w:szCs w:val="22"/>
        </w:rPr>
        <w:t>n</w:t>
      </w:r>
      <w:r>
        <w:rPr>
          <w:spacing w:val="36"/>
          <w:sz w:val="22"/>
          <w:szCs w:val="22"/>
        </w:rPr>
        <w:t xml:space="preserve"> </w:t>
      </w:r>
      <w:r>
        <w:rPr>
          <w:spacing w:val="-5"/>
          <w:sz w:val="22"/>
          <w:szCs w:val="22"/>
        </w:rPr>
        <w:t>p</w:t>
      </w:r>
      <w:r>
        <w:rPr>
          <w:spacing w:val="-2"/>
          <w:sz w:val="22"/>
          <w:szCs w:val="22"/>
        </w:rPr>
        <w:t>r</w:t>
      </w:r>
      <w:r>
        <w:rPr>
          <w:spacing w:val="-9"/>
          <w:sz w:val="22"/>
          <w:szCs w:val="22"/>
        </w:rPr>
        <w:t>o</w:t>
      </w:r>
      <w:r>
        <w:rPr>
          <w:spacing w:val="-5"/>
          <w:sz w:val="22"/>
          <w:szCs w:val="22"/>
        </w:rPr>
        <w:t>v</w:t>
      </w:r>
      <w:r>
        <w:rPr>
          <w:spacing w:val="-4"/>
          <w:sz w:val="22"/>
          <w:szCs w:val="22"/>
        </w:rPr>
        <w:t>i</w:t>
      </w:r>
      <w:r>
        <w:rPr>
          <w:spacing w:val="-5"/>
          <w:sz w:val="22"/>
          <w:szCs w:val="22"/>
        </w:rPr>
        <w:t>d</w:t>
      </w:r>
      <w:r>
        <w:rPr>
          <w:spacing w:val="-9"/>
          <w:sz w:val="22"/>
          <w:szCs w:val="22"/>
        </w:rPr>
        <w:t>i</w:t>
      </w:r>
      <w:r>
        <w:rPr>
          <w:spacing w:val="-5"/>
          <w:sz w:val="22"/>
          <w:szCs w:val="22"/>
        </w:rPr>
        <w:t>n</w:t>
      </w:r>
      <w:r>
        <w:rPr>
          <w:sz w:val="22"/>
          <w:szCs w:val="22"/>
        </w:rPr>
        <w:t>g</w:t>
      </w:r>
      <w:r>
        <w:rPr>
          <w:spacing w:val="36"/>
          <w:sz w:val="22"/>
          <w:szCs w:val="22"/>
        </w:rPr>
        <w:t xml:space="preserve"> </w:t>
      </w:r>
      <w:r>
        <w:rPr>
          <w:spacing w:val="-7"/>
          <w:sz w:val="22"/>
          <w:szCs w:val="22"/>
        </w:rPr>
        <w:t>c</w:t>
      </w:r>
      <w:r>
        <w:rPr>
          <w:spacing w:val="-2"/>
          <w:sz w:val="22"/>
          <w:szCs w:val="22"/>
        </w:rPr>
        <w:t>a</w:t>
      </w:r>
      <w:r>
        <w:rPr>
          <w:spacing w:val="-5"/>
          <w:sz w:val="22"/>
          <w:szCs w:val="22"/>
        </w:rPr>
        <w:t>p</w:t>
      </w:r>
      <w:r>
        <w:rPr>
          <w:spacing w:val="-2"/>
          <w:sz w:val="22"/>
          <w:szCs w:val="22"/>
        </w:rPr>
        <w:t>a</w:t>
      </w:r>
      <w:r>
        <w:rPr>
          <w:spacing w:val="-7"/>
          <w:sz w:val="22"/>
          <w:szCs w:val="22"/>
        </w:rPr>
        <w:t>c</w:t>
      </w:r>
      <w:r>
        <w:rPr>
          <w:spacing w:val="-9"/>
          <w:sz w:val="22"/>
          <w:szCs w:val="22"/>
        </w:rPr>
        <w:t>i</w:t>
      </w:r>
      <w:r>
        <w:rPr>
          <w:spacing w:val="-4"/>
          <w:sz w:val="22"/>
          <w:szCs w:val="22"/>
        </w:rPr>
        <w:t>t</w:t>
      </w:r>
      <w:r>
        <w:rPr>
          <w:sz w:val="22"/>
          <w:szCs w:val="22"/>
        </w:rPr>
        <w:t>y</w:t>
      </w:r>
      <w:r>
        <w:rPr>
          <w:spacing w:val="38"/>
          <w:sz w:val="22"/>
          <w:szCs w:val="22"/>
        </w:rPr>
        <w:t xml:space="preserve"> </w:t>
      </w:r>
      <w:r>
        <w:rPr>
          <w:spacing w:val="-5"/>
          <w:sz w:val="22"/>
          <w:szCs w:val="22"/>
        </w:rPr>
        <w:t>p</w:t>
      </w:r>
      <w:r>
        <w:rPr>
          <w:spacing w:val="-9"/>
          <w:sz w:val="22"/>
          <w:szCs w:val="22"/>
        </w:rPr>
        <w:t>l</w:t>
      </w:r>
      <w:r>
        <w:rPr>
          <w:spacing w:val="3"/>
          <w:sz w:val="22"/>
          <w:szCs w:val="22"/>
        </w:rPr>
        <w:t>a</w:t>
      </w:r>
      <w:r>
        <w:rPr>
          <w:spacing w:val="-5"/>
          <w:sz w:val="22"/>
          <w:szCs w:val="22"/>
        </w:rPr>
        <w:t>n</w:t>
      </w:r>
      <w:r>
        <w:rPr>
          <w:spacing w:val="-9"/>
          <w:sz w:val="22"/>
          <w:szCs w:val="22"/>
        </w:rPr>
        <w:t>n</w:t>
      </w:r>
      <w:r>
        <w:rPr>
          <w:spacing w:val="-4"/>
          <w:sz w:val="22"/>
          <w:szCs w:val="22"/>
        </w:rPr>
        <w:t>i</w:t>
      </w:r>
      <w:r>
        <w:rPr>
          <w:spacing w:val="-5"/>
          <w:sz w:val="22"/>
          <w:szCs w:val="22"/>
        </w:rPr>
        <w:t>n</w:t>
      </w:r>
      <w:r>
        <w:rPr>
          <w:spacing w:val="-9"/>
          <w:sz w:val="22"/>
          <w:szCs w:val="22"/>
        </w:rPr>
        <w:t>g</w:t>
      </w:r>
      <w:r>
        <w:rPr>
          <w:sz w:val="22"/>
          <w:szCs w:val="22"/>
        </w:rPr>
        <w:t>,</w:t>
      </w:r>
      <w:r>
        <w:rPr>
          <w:spacing w:val="43"/>
          <w:sz w:val="22"/>
          <w:szCs w:val="22"/>
        </w:rPr>
        <w:t xml:space="preserve"> </w:t>
      </w:r>
      <w:r>
        <w:rPr>
          <w:spacing w:val="-7"/>
          <w:sz w:val="22"/>
          <w:szCs w:val="22"/>
        </w:rPr>
        <w:t>c</w:t>
      </w:r>
      <w:r>
        <w:rPr>
          <w:spacing w:val="-5"/>
          <w:sz w:val="22"/>
          <w:szCs w:val="22"/>
        </w:rPr>
        <w:t>o</w:t>
      </w:r>
      <w:r>
        <w:rPr>
          <w:spacing w:val="-9"/>
          <w:sz w:val="22"/>
          <w:szCs w:val="22"/>
        </w:rPr>
        <w:t>n</w:t>
      </w:r>
      <w:r>
        <w:rPr>
          <w:spacing w:val="-4"/>
          <w:sz w:val="22"/>
          <w:szCs w:val="22"/>
        </w:rPr>
        <w:t>ti</w:t>
      </w:r>
      <w:r>
        <w:rPr>
          <w:spacing w:val="-5"/>
          <w:sz w:val="22"/>
          <w:szCs w:val="22"/>
        </w:rPr>
        <w:t>ng</w:t>
      </w:r>
      <w:r>
        <w:rPr>
          <w:spacing w:val="-7"/>
          <w:sz w:val="22"/>
          <w:szCs w:val="22"/>
        </w:rPr>
        <w:t>e</w:t>
      </w:r>
      <w:r>
        <w:rPr>
          <w:spacing w:val="-5"/>
          <w:sz w:val="22"/>
          <w:szCs w:val="22"/>
        </w:rPr>
        <w:t>n</w:t>
      </w:r>
      <w:r>
        <w:rPr>
          <w:spacing w:val="-2"/>
          <w:sz w:val="22"/>
          <w:szCs w:val="22"/>
        </w:rPr>
        <w:t>c</w:t>
      </w:r>
      <w:r>
        <w:rPr>
          <w:sz w:val="22"/>
          <w:szCs w:val="22"/>
        </w:rPr>
        <w:t>y</w:t>
      </w:r>
      <w:r>
        <w:rPr>
          <w:spacing w:val="36"/>
          <w:sz w:val="22"/>
          <w:szCs w:val="22"/>
        </w:rPr>
        <w:t xml:space="preserve"> </w:t>
      </w:r>
      <w:r>
        <w:rPr>
          <w:spacing w:val="-5"/>
          <w:sz w:val="22"/>
          <w:szCs w:val="22"/>
        </w:rPr>
        <w:t>p</w:t>
      </w:r>
      <w:r>
        <w:rPr>
          <w:spacing w:val="-9"/>
          <w:sz w:val="22"/>
          <w:szCs w:val="22"/>
        </w:rPr>
        <w:t>l</w:t>
      </w:r>
      <w:r>
        <w:rPr>
          <w:spacing w:val="-2"/>
          <w:sz w:val="22"/>
          <w:szCs w:val="22"/>
        </w:rPr>
        <w:t>a</w:t>
      </w:r>
      <w:r>
        <w:rPr>
          <w:spacing w:val="-5"/>
          <w:sz w:val="22"/>
          <w:szCs w:val="22"/>
        </w:rPr>
        <w:t>nn</w:t>
      </w:r>
      <w:r>
        <w:rPr>
          <w:spacing w:val="-4"/>
          <w:sz w:val="22"/>
          <w:szCs w:val="22"/>
        </w:rPr>
        <w:t>i</w:t>
      </w:r>
      <w:r>
        <w:rPr>
          <w:spacing w:val="-5"/>
          <w:sz w:val="22"/>
          <w:szCs w:val="22"/>
        </w:rPr>
        <w:t>n</w:t>
      </w:r>
      <w:r>
        <w:rPr>
          <w:sz w:val="22"/>
          <w:szCs w:val="22"/>
        </w:rPr>
        <w:t>g</w:t>
      </w:r>
      <w:r>
        <w:rPr>
          <w:spacing w:val="36"/>
          <w:sz w:val="22"/>
          <w:szCs w:val="22"/>
        </w:rPr>
        <w:t xml:space="preserve"> </w:t>
      </w:r>
      <w:r>
        <w:rPr>
          <w:spacing w:val="-6"/>
          <w:sz w:val="22"/>
          <w:szCs w:val="22"/>
        </w:rPr>
        <w:t>(</w:t>
      </w:r>
      <w:r>
        <w:rPr>
          <w:spacing w:val="-8"/>
          <w:sz w:val="22"/>
          <w:szCs w:val="22"/>
        </w:rPr>
        <w:t>B</w:t>
      </w:r>
      <w:r>
        <w:rPr>
          <w:spacing w:val="-3"/>
          <w:sz w:val="22"/>
          <w:szCs w:val="22"/>
        </w:rPr>
        <w:t>CP</w:t>
      </w:r>
      <w:r>
        <w:rPr>
          <w:spacing w:val="-4"/>
          <w:sz w:val="22"/>
          <w:szCs w:val="22"/>
        </w:rPr>
        <w:t>/</w:t>
      </w:r>
      <w:r>
        <w:rPr>
          <w:spacing w:val="-6"/>
          <w:sz w:val="22"/>
          <w:szCs w:val="22"/>
        </w:rPr>
        <w:t>D</w:t>
      </w:r>
      <w:r>
        <w:rPr>
          <w:spacing w:val="-3"/>
          <w:sz w:val="22"/>
          <w:szCs w:val="22"/>
        </w:rPr>
        <w:t>R</w:t>
      </w:r>
      <w:r>
        <w:rPr>
          <w:spacing w:val="-4"/>
          <w:sz w:val="22"/>
          <w:szCs w:val="22"/>
        </w:rPr>
        <w:t>)</w:t>
      </w:r>
      <w:r>
        <w:rPr>
          <w:sz w:val="22"/>
          <w:szCs w:val="22"/>
        </w:rPr>
        <w:t>,</w:t>
      </w:r>
      <w:r>
        <w:rPr>
          <w:spacing w:val="38"/>
          <w:sz w:val="22"/>
          <w:szCs w:val="22"/>
        </w:rPr>
        <w:t xml:space="preserve"> </w:t>
      </w:r>
      <w:r>
        <w:rPr>
          <w:spacing w:val="-6"/>
          <w:sz w:val="22"/>
          <w:szCs w:val="22"/>
        </w:rPr>
        <w:t>I</w:t>
      </w:r>
      <w:r>
        <w:rPr>
          <w:sz w:val="22"/>
          <w:szCs w:val="22"/>
        </w:rPr>
        <w:t>T</w:t>
      </w:r>
      <w:r>
        <w:rPr>
          <w:spacing w:val="40"/>
          <w:sz w:val="22"/>
          <w:szCs w:val="22"/>
        </w:rPr>
        <w:t xml:space="preserve"> </w:t>
      </w:r>
      <w:r>
        <w:rPr>
          <w:spacing w:val="-9"/>
          <w:sz w:val="22"/>
          <w:szCs w:val="22"/>
        </w:rPr>
        <w:t>p</w:t>
      </w:r>
      <w:r>
        <w:rPr>
          <w:spacing w:val="-2"/>
          <w:sz w:val="22"/>
          <w:szCs w:val="22"/>
        </w:rPr>
        <w:t>r</w:t>
      </w:r>
      <w:r>
        <w:rPr>
          <w:spacing w:val="-9"/>
          <w:sz w:val="22"/>
          <w:szCs w:val="22"/>
        </w:rPr>
        <w:t>o</w:t>
      </w:r>
      <w:r>
        <w:rPr>
          <w:spacing w:val="-4"/>
          <w:sz w:val="22"/>
          <w:szCs w:val="22"/>
        </w:rPr>
        <w:t>j</w:t>
      </w:r>
      <w:r>
        <w:rPr>
          <w:spacing w:val="-7"/>
          <w:sz w:val="22"/>
          <w:szCs w:val="22"/>
        </w:rPr>
        <w:t>ec</w:t>
      </w:r>
      <w:r>
        <w:rPr>
          <w:sz w:val="22"/>
          <w:szCs w:val="22"/>
        </w:rPr>
        <w:t>t</w:t>
      </w:r>
      <w:r>
        <w:rPr>
          <w:spacing w:val="47"/>
          <w:sz w:val="22"/>
          <w:szCs w:val="22"/>
        </w:rPr>
        <w:t xml:space="preserve"> </w:t>
      </w:r>
      <w:r>
        <w:rPr>
          <w:spacing w:val="-13"/>
          <w:sz w:val="22"/>
          <w:szCs w:val="22"/>
        </w:rPr>
        <w:t>m</w:t>
      </w:r>
      <w:r>
        <w:rPr>
          <w:spacing w:val="-2"/>
          <w:sz w:val="22"/>
          <w:szCs w:val="22"/>
        </w:rPr>
        <w:t>a</w:t>
      </w:r>
      <w:r>
        <w:rPr>
          <w:spacing w:val="-9"/>
          <w:sz w:val="22"/>
          <w:szCs w:val="22"/>
        </w:rPr>
        <w:t>n</w:t>
      </w:r>
      <w:r>
        <w:rPr>
          <w:spacing w:val="-2"/>
          <w:sz w:val="22"/>
          <w:szCs w:val="22"/>
        </w:rPr>
        <w:t>a</w:t>
      </w:r>
      <w:r>
        <w:rPr>
          <w:spacing w:val="-5"/>
          <w:sz w:val="22"/>
          <w:szCs w:val="22"/>
        </w:rPr>
        <w:t>g</w:t>
      </w:r>
      <w:r>
        <w:rPr>
          <w:spacing w:val="-7"/>
          <w:sz w:val="22"/>
          <w:szCs w:val="22"/>
        </w:rPr>
        <w:t>e</w:t>
      </w:r>
      <w:r>
        <w:rPr>
          <w:spacing w:val="-9"/>
          <w:sz w:val="22"/>
          <w:szCs w:val="22"/>
        </w:rPr>
        <w:t>m</w:t>
      </w:r>
      <w:r>
        <w:rPr>
          <w:spacing w:val="-7"/>
          <w:sz w:val="22"/>
          <w:szCs w:val="22"/>
        </w:rPr>
        <w:t>e</w:t>
      </w:r>
      <w:r>
        <w:rPr>
          <w:spacing w:val="-5"/>
          <w:sz w:val="22"/>
          <w:szCs w:val="22"/>
        </w:rPr>
        <w:t>n</w:t>
      </w:r>
      <w:r>
        <w:rPr>
          <w:spacing w:val="-4"/>
          <w:sz w:val="22"/>
          <w:szCs w:val="22"/>
        </w:rPr>
        <w:t>t</w:t>
      </w:r>
      <w:r>
        <w:rPr>
          <w:sz w:val="22"/>
          <w:szCs w:val="22"/>
        </w:rPr>
        <w:t>,</w:t>
      </w:r>
    </w:p>
    <w:p w:rsidR="00110FF4" w:rsidRDefault="003A3740">
      <w:pPr>
        <w:spacing w:before="1"/>
        <w:ind w:left="460"/>
        <w:rPr>
          <w:sz w:val="22"/>
          <w:szCs w:val="22"/>
        </w:rPr>
      </w:pPr>
      <w:r>
        <w:rPr>
          <w:spacing w:val="-7"/>
          <w:sz w:val="22"/>
          <w:szCs w:val="22"/>
        </w:rPr>
        <w:t>Change</w:t>
      </w:r>
      <w:r>
        <w:rPr>
          <w:spacing w:val="-9"/>
          <w:sz w:val="22"/>
          <w:szCs w:val="22"/>
        </w:rPr>
        <w:t xml:space="preserve"> </w:t>
      </w:r>
      <w:r>
        <w:rPr>
          <w:spacing w:val="-13"/>
          <w:sz w:val="22"/>
          <w:szCs w:val="22"/>
        </w:rPr>
        <w:t>m</w:t>
      </w:r>
      <w:r>
        <w:rPr>
          <w:spacing w:val="3"/>
          <w:sz w:val="22"/>
          <w:szCs w:val="22"/>
        </w:rPr>
        <w:t>a</w:t>
      </w:r>
      <w:r>
        <w:rPr>
          <w:spacing w:val="-9"/>
          <w:sz w:val="22"/>
          <w:szCs w:val="22"/>
        </w:rPr>
        <w:t>n</w:t>
      </w:r>
      <w:r>
        <w:rPr>
          <w:spacing w:val="-2"/>
          <w:sz w:val="22"/>
          <w:szCs w:val="22"/>
        </w:rPr>
        <w:t>a</w:t>
      </w:r>
      <w:r>
        <w:rPr>
          <w:spacing w:val="-5"/>
          <w:sz w:val="22"/>
          <w:szCs w:val="22"/>
        </w:rPr>
        <w:t>g</w:t>
      </w:r>
      <w:r>
        <w:rPr>
          <w:spacing w:val="-7"/>
          <w:sz w:val="22"/>
          <w:szCs w:val="22"/>
        </w:rPr>
        <w:t>e</w:t>
      </w:r>
      <w:r>
        <w:rPr>
          <w:spacing w:val="-9"/>
          <w:sz w:val="22"/>
          <w:szCs w:val="22"/>
        </w:rPr>
        <w:t>m</w:t>
      </w:r>
      <w:r>
        <w:rPr>
          <w:spacing w:val="-7"/>
          <w:sz w:val="22"/>
          <w:szCs w:val="22"/>
        </w:rPr>
        <w:t>e</w:t>
      </w:r>
      <w:r>
        <w:rPr>
          <w:spacing w:val="-5"/>
          <w:sz w:val="22"/>
          <w:szCs w:val="22"/>
        </w:rPr>
        <w:t>n</w:t>
      </w:r>
      <w:r>
        <w:rPr>
          <w:spacing w:val="-4"/>
          <w:sz w:val="22"/>
          <w:szCs w:val="22"/>
        </w:rPr>
        <w:t>t</w:t>
      </w:r>
      <w:r>
        <w:rPr>
          <w:sz w:val="22"/>
          <w:szCs w:val="22"/>
        </w:rPr>
        <w:t>,</w:t>
      </w:r>
      <w:r>
        <w:rPr>
          <w:spacing w:val="-3"/>
          <w:sz w:val="22"/>
          <w:szCs w:val="22"/>
        </w:rPr>
        <w:t xml:space="preserve"> </w:t>
      </w:r>
      <w:r>
        <w:rPr>
          <w:spacing w:val="-7"/>
          <w:sz w:val="22"/>
          <w:szCs w:val="22"/>
        </w:rPr>
        <w:t>c</w:t>
      </w:r>
      <w:r>
        <w:rPr>
          <w:spacing w:val="-5"/>
          <w:sz w:val="22"/>
          <w:szCs w:val="22"/>
        </w:rPr>
        <w:t>o</w:t>
      </w:r>
      <w:r>
        <w:rPr>
          <w:spacing w:val="-9"/>
          <w:sz w:val="22"/>
          <w:szCs w:val="22"/>
        </w:rPr>
        <w:t>n</w:t>
      </w:r>
      <w:r>
        <w:rPr>
          <w:spacing w:val="-6"/>
          <w:sz w:val="22"/>
          <w:szCs w:val="22"/>
        </w:rPr>
        <w:t>f</w:t>
      </w:r>
      <w:r>
        <w:rPr>
          <w:spacing w:val="-4"/>
          <w:sz w:val="22"/>
          <w:szCs w:val="22"/>
        </w:rPr>
        <w:t>i</w:t>
      </w:r>
      <w:r>
        <w:rPr>
          <w:spacing w:val="-9"/>
          <w:sz w:val="22"/>
          <w:szCs w:val="22"/>
        </w:rPr>
        <w:t>g</w:t>
      </w:r>
      <w:r>
        <w:rPr>
          <w:spacing w:val="-5"/>
          <w:sz w:val="22"/>
          <w:szCs w:val="22"/>
        </w:rPr>
        <w:t>u</w:t>
      </w:r>
      <w:r>
        <w:rPr>
          <w:spacing w:val="-2"/>
          <w:sz w:val="22"/>
          <w:szCs w:val="22"/>
        </w:rPr>
        <w:t>ra</w:t>
      </w:r>
      <w:r>
        <w:rPr>
          <w:spacing w:val="-4"/>
          <w:sz w:val="22"/>
          <w:szCs w:val="22"/>
        </w:rPr>
        <w:t>t</w:t>
      </w:r>
      <w:r>
        <w:rPr>
          <w:spacing w:val="-9"/>
          <w:sz w:val="22"/>
          <w:szCs w:val="22"/>
        </w:rPr>
        <w:t>i</w:t>
      </w:r>
      <w:r>
        <w:rPr>
          <w:spacing w:val="-5"/>
          <w:sz w:val="22"/>
          <w:szCs w:val="22"/>
        </w:rPr>
        <w:t>o</w:t>
      </w:r>
      <w:r>
        <w:rPr>
          <w:sz w:val="22"/>
          <w:szCs w:val="22"/>
        </w:rPr>
        <w:t>n</w:t>
      </w:r>
      <w:r>
        <w:rPr>
          <w:spacing w:val="-7"/>
          <w:sz w:val="22"/>
          <w:szCs w:val="22"/>
        </w:rPr>
        <w:t xml:space="preserve"> </w:t>
      </w:r>
      <w:r>
        <w:rPr>
          <w:spacing w:val="-13"/>
          <w:sz w:val="22"/>
          <w:szCs w:val="22"/>
        </w:rPr>
        <w:t>m</w:t>
      </w:r>
      <w:r>
        <w:rPr>
          <w:spacing w:val="-2"/>
          <w:sz w:val="22"/>
          <w:szCs w:val="22"/>
        </w:rPr>
        <w:t>a</w:t>
      </w:r>
      <w:r>
        <w:rPr>
          <w:spacing w:val="-9"/>
          <w:sz w:val="22"/>
          <w:szCs w:val="22"/>
        </w:rPr>
        <w:t>n</w:t>
      </w:r>
      <w:r>
        <w:rPr>
          <w:spacing w:val="-2"/>
          <w:sz w:val="22"/>
          <w:szCs w:val="22"/>
        </w:rPr>
        <w:t>a</w:t>
      </w:r>
      <w:r>
        <w:rPr>
          <w:spacing w:val="-5"/>
          <w:sz w:val="22"/>
          <w:szCs w:val="22"/>
        </w:rPr>
        <w:t>g</w:t>
      </w:r>
      <w:r>
        <w:rPr>
          <w:spacing w:val="-7"/>
          <w:sz w:val="22"/>
          <w:szCs w:val="22"/>
        </w:rPr>
        <w:t>e</w:t>
      </w:r>
      <w:r>
        <w:rPr>
          <w:spacing w:val="-9"/>
          <w:sz w:val="22"/>
          <w:szCs w:val="22"/>
        </w:rPr>
        <w:t>m</w:t>
      </w:r>
      <w:r>
        <w:rPr>
          <w:spacing w:val="-7"/>
          <w:sz w:val="22"/>
          <w:szCs w:val="22"/>
        </w:rPr>
        <w:t>e</w:t>
      </w:r>
      <w:r>
        <w:rPr>
          <w:spacing w:val="-5"/>
          <w:sz w:val="22"/>
          <w:szCs w:val="22"/>
        </w:rPr>
        <w:t>n</w:t>
      </w:r>
      <w:r>
        <w:rPr>
          <w:sz w:val="22"/>
          <w:szCs w:val="22"/>
        </w:rPr>
        <w:t>t</w:t>
      </w:r>
      <w:r>
        <w:rPr>
          <w:spacing w:val="-5"/>
          <w:sz w:val="22"/>
          <w:szCs w:val="22"/>
        </w:rPr>
        <w:t xml:space="preserve"> </w:t>
      </w:r>
      <w:r>
        <w:rPr>
          <w:spacing w:val="-2"/>
          <w:sz w:val="22"/>
          <w:szCs w:val="22"/>
        </w:rPr>
        <w:t>a</w:t>
      </w:r>
      <w:r>
        <w:rPr>
          <w:spacing w:val="-9"/>
          <w:sz w:val="22"/>
          <w:szCs w:val="22"/>
        </w:rPr>
        <w:t>n</w:t>
      </w:r>
      <w:r>
        <w:rPr>
          <w:sz w:val="22"/>
          <w:szCs w:val="22"/>
        </w:rPr>
        <w:t>d</w:t>
      </w:r>
      <w:r>
        <w:rPr>
          <w:spacing w:val="-7"/>
          <w:sz w:val="22"/>
          <w:szCs w:val="22"/>
        </w:rPr>
        <w:t xml:space="preserve"> </w:t>
      </w:r>
      <w:r>
        <w:rPr>
          <w:spacing w:val="-9"/>
          <w:sz w:val="22"/>
          <w:szCs w:val="22"/>
        </w:rPr>
        <w:t>o</w:t>
      </w:r>
      <w:r>
        <w:rPr>
          <w:spacing w:val="-4"/>
          <w:sz w:val="22"/>
          <w:szCs w:val="22"/>
        </w:rPr>
        <w:t>t</w:t>
      </w:r>
      <w:r>
        <w:rPr>
          <w:spacing w:val="-5"/>
          <w:sz w:val="22"/>
          <w:szCs w:val="22"/>
        </w:rPr>
        <w:t>h</w:t>
      </w:r>
      <w:r>
        <w:rPr>
          <w:spacing w:val="-12"/>
          <w:sz w:val="22"/>
          <w:szCs w:val="22"/>
        </w:rPr>
        <w:t>e</w:t>
      </w:r>
      <w:r>
        <w:rPr>
          <w:sz w:val="22"/>
          <w:szCs w:val="22"/>
        </w:rPr>
        <w:t>r</w:t>
      </w:r>
      <w:r>
        <w:rPr>
          <w:spacing w:val="1"/>
          <w:sz w:val="22"/>
          <w:szCs w:val="22"/>
        </w:rPr>
        <w:t xml:space="preserve"> </w:t>
      </w:r>
      <w:r>
        <w:rPr>
          <w:spacing w:val="-6"/>
          <w:sz w:val="22"/>
          <w:szCs w:val="22"/>
        </w:rPr>
        <w:t>I</w:t>
      </w:r>
      <w:r>
        <w:rPr>
          <w:sz w:val="22"/>
          <w:szCs w:val="22"/>
        </w:rPr>
        <w:t>T</w:t>
      </w:r>
      <w:r>
        <w:rPr>
          <w:spacing w:val="-7"/>
          <w:sz w:val="22"/>
          <w:szCs w:val="22"/>
        </w:rPr>
        <w:t>I</w:t>
      </w:r>
      <w:r>
        <w:rPr>
          <w:sz w:val="22"/>
          <w:szCs w:val="22"/>
        </w:rPr>
        <w:t>L</w:t>
      </w:r>
      <w:r>
        <w:rPr>
          <w:spacing w:val="-16"/>
          <w:sz w:val="22"/>
          <w:szCs w:val="22"/>
        </w:rPr>
        <w:t xml:space="preserve"> </w:t>
      </w:r>
      <w:r>
        <w:rPr>
          <w:spacing w:val="-2"/>
          <w:sz w:val="22"/>
          <w:szCs w:val="22"/>
        </w:rPr>
        <w:t>r</w:t>
      </w:r>
      <w:r>
        <w:rPr>
          <w:spacing w:val="-12"/>
          <w:sz w:val="22"/>
          <w:szCs w:val="22"/>
        </w:rPr>
        <w:t>e</w:t>
      </w:r>
      <w:r>
        <w:rPr>
          <w:spacing w:val="-9"/>
          <w:sz w:val="22"/>
          <w:szCs w:val="22"/>
        </w:rPr>
        <w:t>l</w:t>
      </w:r>
      <w:r>
        <w:rPr>
          <w:spacing w:val="-2"/>
          <w:sz w:val="22"/>
          <w:szCs w:val="22"/>
        </w:rPr>
        <w:t>a</w:t>
      </w:r>
      <w:r>
        <w:rPr>
          <w:spacing w:val="1"/>
          <w:sz w:val="22"/>
          <w:szCs w:val="22"/>
        </w:rPr>
        <w:t>t</w:t>
      </w:r>
      <w:r>
        <w:rPr>
          <w:spacing w:val="-7"/>
          <w:sz w:val="22"/>
          <w:szCs w:val="22"/>
        </w:rPr>
        <w:t>e</w:t>
      </w:r>
      <w:r>
        <w:rPr>
          <w:sz w:val="22"/>
          <w:szCs w:val="22"/>
        </w:rPr>
        <w:t>d</w:t>
      </w:r>
      <w:r>
        <w:rPr>
          <w:spacing w:val="-12"/>
          <w:sz w:val="22"/>
          <w:szCs w:val="22"/>
        </w:rPr>
        <w:t xml:space="preserve"> </w:t>
      </w:r>
      <w:r>
        <w:rPr>
          <w:spacing w:val="-5"/>
          <w:sz w:val="22"/>
          <w:szCs w:val="22"/>
        </w:rPr>
        <w:t>d</w:t>
      </w:r>
      <w:r>
        <w:rPr>
          <w:spacing w:val="-9"/>
          <w:sz w:val="22"/>
          <w:szCs w:val="22"/>
        </w:rPr>
        <w:t>i</w:t>
      </w:r>
      <w:r>
        <w:rPr>
          <w:spacing w:val="-4"/>
          <w:sz w:val="22"/>
          <w:szCs w:val="22"/>
        </w:rPr>
        <w:t>s</w:t>
      </w:r>
      <w:r>
        <w:rPr>
          <w:spacing w:val="-7"/>
          <w:sz w:val="22"/>
          <w:szCs w:val="22"/>
        </w:rPr>
        <w:t>c</w:t>
      </w:r>
      <w:r>
        <w:rPr>
          <w:spacing w:val="-9"/>
          <w:sz w:val="22"/>
          <w:szCs w:val="22"/>
        </w:rPr>
        <w:t>i</w:t>
      </w:r>
      <w:r>
        <w:rPr>
          <w:sz w:val="22"/>
          <w:szCs w:val="22"/>
        </w:rPr>
        <w:t>p</w:t>
      </w:r>
      <w:r>
        <w:rPr>
          <w:spacing w:val="-4"/>
          <w:sz w:val="22"/>
          <w:szCs w:val="22"/>
        </w:rPr>
        <w:t>l</w:t>
      </w:r>
      <w:r>
        <w:rPr>
          <w:spacing w:val="-9"/>
          <w:sz w:val="22"/>
          <w:szCs w:val="22"/>
        </w:rPr>
        <w:t>i</w:t>
      </w:r>
      <w:r>
        <w:rPr>
          <w:spacing w:val="-4"/>
          <w:sz w:val="22"/>
          <w:szCs w:val="22"/>
        </w:rPr>
        <w:t>n</w:t>
      </w:r>
      <w:r>
        <w:rPr>
          <w:spacing w:val="-7"/>
          <w:sz w:val="22"/>
          <w:szCs w:val="22"/>
        </w:rPr>
        <w:t>e</w:t>
      </w:r>
      <w:r>
        <w:rPr>
          <w:spacing w:val="-4"/>
          <w:sz w:val="22"/>
          <w:szCs w:val="22"/>
        </w:rPr>
        <w:t>s</w:t>
      </w:r>
      <w:r>
        <w:rPr>
          <w:sz w:val="22"/>
          <w:szCs w:val="22"/>
        </w:rPr>
        <w:t>.</w:t>
      </w:r>
    </w:p>
    <w:p w:rsidR="00110FF4" w:rsidRDefault="003A3740">
      <w:pPr>
        <w:spacing w:before="1"/>
        <w:ind w:left="100"/>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proofErr w:type="gramStart"/>
      <w:r>
        <w:rPr>
          <w:spacing w:val="-6"/>
          <w:sz w:val="22"/>
          <w:szCs w:val="22"/>
        </w:rPr>
        <w:t>D</w:t>
      </w:r>
      <w:r>
        <w:rPr>
          <w:spacing w:val="-9"/>
          <w:sz w:val="22"/>
          <w:szCs w:val="22"/>
        </w:rPr>
        <w:t>i</w:t>
      </w:r>
      <w:r>
        <w:rPr>
          <w:spacing w:val="-2"/>
          <w:sz w:val="22"/>
          <w:szCs w:val="22"/>
        </w:rPr>
        <w:t>r</w:t>
      </w:r>
      <w:r>
        <w:rPr>
          <w:spacing w:val="-7"/>
          <w:sz w:val="22"/>
          <w:szCs w:val="22"/>
        </w:rPr>
        <w:t>ec</w:t>
      </w:r>
      <w:r>
        <w:rPr>
          <w:spacing w:val="-4"/>
          <w:sz w:val="22"/>
          <w:szCs w:val="22"/>
        </w:rPr>
        <w:t>tl</w:t>
      </w:r>
      <w:r>
        <w:rPr>
          <w:sz w:val="22"/>
          <w:szCs w:val="22"/>
        </w:rPr>
        <w:t>y</w:t>
      </w:r>
      <w:proofErr w:type="gramEnd"/>
      <w:r>
        <w:rPr>
          <w:spacing w:val="-12"/>
          <w:sz w:val="22"/>
          <w:szCs w:val="22"/>
        </w:rPr>
        <w:t xml:space="preserve"> </w:t>
      </w:r>
      <w:r>
        <w:rPr>
          <w:spacing w:val="-4"/>
          <w:sz w:val="22"/>
          <w:szCs w:val="22"/>
        </w:rPr>
        <w:t>i</w:t>
      </w:r>
      <w:r>
        <w:rPr>
          <w:spacing w:val="-5"/>
          <w:sz w:val="22"/>
          <w:szCs w:val="22"/>
        </w:rPr>
        <w:t>nv</w:t>
      </w:r>
      <w:r>
        <w:rPr>
          <w:spacing w:val="-9"/>
          <w:sz w:val="22"/>
          <w:szCs w:val="22"/>
        </w:rPr>
        <w:t>o</w:t>
      </w:r>
      <w:r>
        <w:rPr>
          <w:spacing w:val="-4"/>
          <w:sz w:val="22"/>
          <w:szCs w:val="22"/>
        </w:rPr>
        <w:t>l</w:t>
      </w:r>
      <w:r>
        <w:rPr>
          <w:spacing w:val="-5"/>
          <w:sz w:val="22"/>
          <w:szCs w:val="22"/>
        </w:rPr>
        <w:t>v</w:t>
      </w:r>
      <w:r>
        <w:rPr>
          <w:spacing w:val="-7"/>
          <w:sz w:val="22"/>
          <w:szCs w:val="22"/>
        </w:rPr>
        <w:t>e</w:t>
      </w:r>
      <w:r>
        <w:rPr>
          <w:sz w:val="22"/>
          <w:szCs w:val="22"/>
        </w:rPr>
        <w:t>d</w:t>
      </w:r>
      <w:r>
        <w:rPr>
          <w:spacing w:val="-12"/>
          <w:sz w:val="22"/>
          <w:szCs w:val="22"/>
        </w:rPr>
        <w:t xml:space="preserve"> </w:t>
      </w:r>
      <w:r>
        <w:rPr>
          <w:spacing w:val="-4"/>
          <w:sz w:val="22"/>
          <w:szCs w:val="22"/>
        </w:rPr>
        <w:t>i</w:t>
      </w:r>
      <w:r>
        <w:rPr>
          <w:sz w:val="22"/>
          <w:szCs w:val="22"/>
        </w:rPr>
        <w:t>n</w:t>
      </w:r>
      <w:r>
        <w:rPr>
          <w:spacing w:val="-7"/>
          <w:sz w:val="22"/>
          <w:szCs w:val="22"/>
        </w:rPr>
        <w:t xml:space="preserve"> </w:t>
      </w:r>
      <w:r>
        <w:rPr>
          <w:spacing w:val="-9"/>
          <w:sz w:val="22"/>
          <w:szCs w:val="22"/>
        </w:rPr>
        <w:t>m</w:t>
      </w:r>
      <w:r>
        <w:rPr>
          <w:spacing w:val="-5"/>
          <w:sz w:val="22"/>
          <w:szCs w:val="22"/>
        </w:rPr>
        <w:t>on</w:t>
      </w:r>
      <w:r>
        <w:rPr>
          <w:spacing w:val="-9"/>
          <w:sz w:val="22"/>
          <w:szCs w:val="22"/>
        </w:rPr>
        <w:t>i</w:t>
      </w:r>
      <w:r>
        <w:rPr>
          <w:spacing w:val="-4"/>
          <w:sz w:val="22"/>
          <w:szCs w:val="22"/>
        </w:rPr>
        <w:t>t</w:t>
      </w:r>
      <w:r>
        <w:rPr>
          <w:spacing w:val="-9"/>
          <w:sz w:val="22"/>
          <w:szCs w:val="22"/>
        </w:rPr>
        <w:t>o</w:t>
      </w:r>
      <w:r>
        <w:rPr>
          <w:spacing w:val="-2"/>
          <w:sz w:val="22"/>
          <w:szCs w:val="22"/>
        </w:rPr>
        <w:t>r</w:t>
      </w:r>
      <w:r>
        <w:rPr>
          <w:spacing w:val="-4"/>
          <w:sz w:val="22"/>
          <w:szCs w:val="22"/>
        </w:rPr>
        <w:t>i</w:t>
      </w:r>
      <w:r>
        <w:rPr>
          <w:spacing w:val="-5"/>
          <w:sz w:val="22"/>
          <w:szCs w:val="22"/>
        </w:rPr>
        <w:t>n</w:t>
      </w:r>
      <w:r>
        <w:rPr>
          <w:sz w:val="22"/>
          <w:szCs w:val="22"/>
        </w:rPr>
        <w:t>g</w:t>
      </w:r>
      <w:r>
        <w:rPr>
          <w:spacing w:val="-12"/>
          <w:sz w:val="22"/>
          <w:szCs w:val="22"/>
        </w:rPr>
        <w:t xml:space="preserve"> </w:t>
      </w:r>
      <w:r>
        <w:rPr>
          <w:sz w:val="22"/>
          <w:szCs w:val="22"/>
        </w:rPr>
        <w:t>&amp;</w:t>
      </w:r>
      <w:r>
        <w:rPr>
          <w:spacing w:val="-6"/>
          <w:sz w:val="22"/>
          <w:szCs w:val="22"/>
        </w:rPr>
        <w:t xml:space="preserve"> </w:t>
      </w:r>
      <w:r>
        <w:rPr>
          <w:spacing w:val="-9"/>
          <w:sz w:val="22"/>
          <w:szCs w:val="22"/>
        </w:rPr>
        <w:t>o</w:t>
      </w:r>
      <w:r>
        <w:rPr>
          <w:spacing w:val="-5"/>
          <w:sz w:val="22"/>
          <w:szCs w:val="22"/>
        </w:rPr>
        <w:t>p</w:t>
      </w:r>
      <w:r>
        <w:rPr>
          <w:spacing w:val="-12"/>
          <w:sz w:val="22"/>
          <w:szCs w:val="22"/>
        </w:rPr>
        <w:t>e</w:t>
      </w:r>
      <w:r>
        <w:rPr>
          <w:spacing w:val="-2"/>
          <w:sz w:val="22"/>
          <w:szCs w:val="22"/>
        </w:rPr>
        <w:t>ra</w:t>
      </w:r>
      <w:r>
        <w:rPr>
          <w:spacing w:val="-4"/>
          <w:sz w:val="22"/>
          <w:szCs w:val="22"/>
        </w:rPr>
        <w:t>t</w:t>
      </w:r>
      <w:r>
        <w:rPr>
          <w:spacing w:val="-9"/>
          <w:sz w:val="22"/>
          <w:szCs w:val="22"/>
        </w:rPr>
        <w:t>i</w:t>
      </w:r>
      <w:r>
        <w:rPr>
          <w:spacing w:val="-5"/>
          <w:sz w:val="22"/>
          <w:szCs w:val="22"/>
        </w:rPr>
        <w:t>o</w:t>
      </w:r>
      <w:r>
        <w:rPr>
          <w:spacing w:val="-9"/>
          <w:sz w:val="22"/>
          <w:szCs w:val="22"/>
        </w:rPr>
        <w:t>n</w:t>
      </w:r>
      <w:r>
        <w:rPr>
          <w:spacing w:val="-2"/>
          <w:sz w:val="22"/>
          <w:szCs w:val="22"/>
        </w:rPr>
        <w:t>a</w:t>
      </w:r>
      <w:r>
        <w:rPr>
          <w:sz w:val="22"/>
          <w:szCs w:val="22"/>
        </w:rPr>
        <w:t>l</w:t>
      </w:r>
      <w:r>
        <w:rPr>
          <w:spacing w:val="-11"/>
          <w:sz w:val="22"/>
          <w:szCs w:val="22"/>
        </w:rPr>
        <w:t xml:space="preserve"> </w:t>
      </w:r>
      <w:r>
        <w:rPr>
          <w:spacing w:val="-2"/>
          <w:sz w:val="22"/>
          <w:szCs w:val="22"/>
        </w:rPr>
        <w:t>r</w:t>
      </w:r>
      <w:r>
        <w:rPr>
          <w:spacing w:val="-12"/>
          <w:sz w:val="22"/>
          <w:szCs w:val="22"/>
        </w:rPr>
        <w:t>e</w:t>
      </w:r>
      <w:r>
        <w:rPr>
          <w:spacing w:val="-2"/>
          <w:sz w:val="22"/>
          <w:szCs w:val="22"/>
        </w:rPr>
        <w:t>a</w:t>
      </w:r>
      <w:r>
        <w:rPr>
          <w:spacing w:val="-5"/>
          <w:sz w:val="22"/>
          <w:szCs w:val="22"/>
        </w:rPr>
        <w:t>d</w:t>
      </w:r>
      <w:r>
        <w:rPr>
          <w:spacing w:val="-4"/>
          <w:sz w:val="22"/>
          <w:szCs w:val="22"/>
        </w:rPr>
        <w:t>i</w:t>
      </w:r>
      <w:r>
        <w:rPr>
          <w:spacing w:val="-5"/>
          <w:sz w:val="22"/>
          <w:szCs w:val="22"/>
        </w:rPr>
        <w:t>n</w:t>
      </w:r>
      <w:r>
        <w:rPr>
          <w:spacing w:val="-12"/>
          <w:sz w:val="22"/>
          <w:szCs w:val="22"/>
        </w:rPr>
        <w:t>e</w:t>
      </w:r>
      <w:r>
        <w:rPr>
          <w:spacing w:val="-4"/>
          <w:sz w:val="22"/>
          <w:szCs w:val="22"/>
        </w:rPr>
        <w:t>s</w:t>
      </w:r>
      <w:r>
        <w:rPr>
          <w:sz w:val="22"/>
          <w:szCs w:val="22"/>
        </w:rPr>
        <w:t>s</w:t>
      </w:r>
      <w:r>
        <w:rPr>
          <w:spacing w:val="-6"/>
          <w:sz w:val="22"/>
          <w:szCs w:val="22"/>
        </w:rPr>
        <w:t xml:space="preserve"> </w:t>
      </w:r>
      <w:r>
        <w:rPr>
          <w:spacing w:val="-9"/>
          <w:sz w:val="22"/>
          <w:szCs w:val="22"/>
        </w:rPr>
        <w:t>o</w:t>
      </w:r>
      <w:r>
        <w:rPr>
          <w:sz w:val="22"/>
          <w:szCs w:val="22"/>
        </w:rPr>
        <w:t>f</w:t>
      </w:r>
      <w:r>
        <w:rPr>
          <w:spacing w:val="-4"/>
          <w:sz w:val="22"/>
          <w:szCs w:val="22"/>
        </w:rPr>
        <w:t xml:space="preserve"> </w:t>
      </w:r>
      <w:r>
        <w:rPr>
          <w:spacing w:val="-3"/>
          <w:sz w:val="22"/>
          <w:szCs w:val="22"/>
        </w:rPr>
        <w:t>C</w:t>
      </w:r>
      <w:r>
        <w:rPr>
          <w:spacing w:val="-9"/>
          <w:sz w:val="22"/>
          <w:szCs w:val="22"/>
        </w:rPr>
        <w:t>o</w:t>
      </w:r>
      <w:r>
        <w:rPr>
          <w:spacing w:val="-5"/>
          <w:sz w:val="22"/>
          <w:szCs w:val="22"/>
        </w:rPr>
        <w:t>u</w:t>
      </w:r>
      <w:r>
        <w:rPr>
          <w:spacing w:val="-9"/>
          <w:sz w:val="22"/>
          <w:szCs w:val="22"/>
        </w:rPr>
        <w:t>n</w:t>
      </w:r>
      <w:r>
        <w:rPr>
          <w:spacing w:val="-2"/>
          <w:sz w:val="22"/>
          <w:szCs w:val="22"/>
        </w:rPr>
        <w:t>c</w:t>
      </w:r>
      <w:r>
        <w:rPr>
          <w:spacing w:val="-9"/>
          <w:sz w:val="22"/>
          <w:szCs w:val="22"/>
        </w:rPr>
        <w:t>il</w:t>
      </w:r>
      <w:r>
        <w:rPr>
          <w:spacing w:val="-6"/>
          <w:sz w:val="22"/>
          <w:szCs w:val="22"/>
        </w:rPr>
        <w:t>’</w:t>
      </w:r>
      <w:r>
        <w:rPr>
          <w:sz w:val="22"/>
          <w:szCs w:val="22"/>
        </w:rPr>
        <w:t>s</w:t>
      </w:r>
      <w:r>
        <w:rPr>
          <w:spacing w:val="-6"/>
          <w:sz w:val="22"/>
          <w:szCs w:val="22"/>
        </w:rPr>
        <w:t xml:space="preserve"> I</w:t>
      </w:r>
      <w:r>
        <w:rPr>
          <w:sz w:val="22"/>
          <w:szCs w:val="22"/>
        </w:rPr>
        <w:t>T</w:t>
      </w:r>
      <w:r>
        <w:rPr>
          <w:spacing w:val="-3"/>
          <w:sz w:val="22"/>
          <w:szCs w:val="22"/>
        </w:rPr>
        <w:t xml:space="preserve"> </w:t>
      </w:r>
      <w:r>
        <w:rPr>
          <w:spacing w:val="-6"/>
          <w:sz w:val="22"/>
          <w:szCs w:val="22"/>
        </w:rPr>
        <w:t>D</w:t>
      </w:r>
      <w:r>
        <w:rPr>
          <w:spacing w:val="-9"/>
          <w:sz w:val="22"/>
          <w:szCs w:val="22"/>
        </w:rPr>
        <w:t>i</w:t>
      </w:r>
      <w:r>
        <w:rPr>
          <w:spacing w:val="-4"/>
          <w:sz w:val="22"/>
          <w:szCs w:val="22"/>
        </w:rPr>
        <w:t>s</w:t>
      </w:r>
      <w:r>
        <w:rPr>
          <w:spacing w:val="-2"/>
          <w:sz w:val="22"/>
          <w:szCs w:val="22"/>
        </w:rPr>
        <w:t>a</w:t>
      </w:r>
      <w:r>
        <w:rPr>
          <w:spacing w:val="-4"/>
          <w:sz w:val="22"/>
          <w:szCs w:val="22"/>
        </w:rPr>
        <w:t>st</w:t>
      </w:r>
      <w:r>
        <w:rPr>
          <w:spacing w:val="-12"/>
          <w:sz w:val="22"/>
          <w:szCs w:val="22"/>
        </w:rPr>
        <w:t>e</w:t>
      </w:r>
      <w:r>
        <w:rPr>
          <w:sz w:val="22"/>
          <w:szCs w:val="22"/>
        </w:rPr>
        <w:t>r</w:t>
      </w:r>
      <w:r>
        <w:rPr>
          <w:spacing w:val="-9"/>
          <w:sz w:val="22"/>
          <w:szCs w:val="22"/>
        </w:rPr>
        <w:t xml:space="preserve"> </w:t>
      </w:r>
      <w:r>
        <w:rPr>
          <w:spacing w:val="-3"/>
          <w:sz w:val="22"/>
          <w:szCs w:val="22"/>
        </w:rPr>
        <w:t>R</w:t>
      </w:r>
      <w:r>
        <w:rPr>
          <w:spacing w:val="-12"/>
          <w:sz w:val="22"/>
          <w:szCs w:val="22"/>
        </w:rPr>
        <w:t>e</w:t>
      </w:r>
      <w:r>
        <w:rPr>
          <w:spacing w:val="-7"/>
          <w:sz w:val="22"/>
          <w:szCs w:val="22"/>
        </w:rPr>
        <w:t>c</w:t>
      </w:r>
      <w:r>
        <w:rPr>
          <w:spacing w:val="-5"/>
          <w:sz w:val="22"/>
          <w:szCs w:val="22"/>
        </w:rPr>
        <w:t>ov</w:t>
      </w:r>
      <w:r>
        <w:rPr>
          <w:spacing w:val="-12"/>
          <w:sz w:val="22"/>
          <w:szCs w:val="22"/>
        </w:rPr>
        <w:t>e</w:t>
      </w:r>
      <w:r>
        <w:rPr>
          <w:spacing w:val="3"/>
          <w:sz w:val="22"/>
          <w:szCs w:val="22"/>
        </w:rPr>
        <w:t>r</w:t>
      </w:r>
      <w:r>
        <w:rPr>
          <w:sz w:val="22"/>
          <w:szCs w:val="22"/>
        </w:rPr>
        <w:t>y</w:t>
      </w:r>
      <w:r>
        <w:rPr>
          <w:spacing w:val="-12"/>
          <w:sz w:val="22"/>
          <w:szCs w:val="22"/>
        </w:rPr>
        <w:t xml:space="preserve"> </w:t>
      </w:r>
      <w:r>
        <w:rPr>
          <w:spacing w:val="-3"/>
          <w:sz w:val="22"/>
          <w:szCs w:val="22"/>
        </w:rPr>
        <w:t>P</w:t>
      </w:r>
      <w:r>
        <w:rPr>
          <w:spacing w:val="-9"/>
          <w:sz w:val="22"/>
          <w:szCs w:val="22"/>
        </w:rPr>
        <w:t>l</w:t>
      </w:r>
      <w:r>
        <w:rPr>
          <w:spacing w:val="-2"/>
          <w:sz w:val="22"/>
          <w:szCs w:val="22"/>
        </w:rPr>
        <w:t>a</w:t>
      </w:r>
      <w:r>
        <w:rPr>
          <w:spacing w:val="-9"/>
          <w:sz w:val="22"/>
          <w:szCs w:val="22"/>
        </w:rPr>
        <w:t>n</w:t>
      </w:r>
      <w:r>
        <w:rPr>
          <w:sz w:val="22"/>
          <w:szCs w:val="22"/>
        </w:rPr>
        <w:t>.</w:t>
      </w:r>
    </w:p>
    <w:p w:rsidR="00110FF4" w:rsidRDefault="003A3740">
      <w:pPr>
        <w:spacing w:line="240" w:lineRule="exact"/>
        <w:ind w:left="100"/>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5"/>
          <w:sz w:val="22"/>
          <w:szCs w:val="22"/>
        </w:rPr>
        <w:t>L</w:t>
      </w:r>
      <w:r>
        <w:rPr>
          <w:spacing w:val="-12"/>
          <w:sz w:val="22"/>
          <w:szCs w:val="22"/>
        </w:rPr>
        <w:t>e</w:t>
      </w:r>
      <w:r>
        <w:rPr>
          <w:spacing w:val="-2"/>
          <w:sz w:val="22"/>
          <w:szCs w:val="22"/>
        </w:rPr>
        <w:t>a</w:t>
      </w:r>
      <w:r>
        <w:rPr>
          <w:sz w:val="22"/>
          <w:szCs w:val="22"/>
        </w:rPr>
        <w:t>d</w:t>
      </w:r>
      <w:r>
        <w:rPr>
          <w:spacing w:val="-12"/>
          <w:sz w:val="22"/>
          <w:szCs w:val="22"/>
        </w:rPr>
        <w:t xml:space="preserve"> </w:t>
      </w:r>
      <w:r>
        <w:rPr>
          <w:spacing w:val="-4"/>
          <w:sz w:val="22"/>
          <w:szCs w:val="22"/>
        </w:rPr>
        <w:t>t</w:t>
      </w:r>
      <w:r>
        <w:rPr>
          <w:spacing w:val="-5"/>
          <w:sz w:val="22"/>
          <w:szCs w:val="22"/>
        </w:rPr>
        <w:t>h</w:t>
      </w:r>
      <w:r>
        <w:rPr>
          <w:sz w:val="22"/>
          <w:szCs w:val="22"/>
        </w:rPr>
        <w:t>e</w:t>
      </w:r>
      <w:r>
        <w:rPr>
          <w:spacing w:val="-9"/>
          <w:sz w:val="22"/>
          <w:szCs w:val="22"/>
        </w:rPr>
        <w:t xml:space="preserve"> </w:t>
      </w:r>
      <w:r>
        <w:rPr>
          <w:spacing w:val="-4"/>
          <w:sz w:val="22"/>
          <w:szCs w:val="22"/>
        </w:rPr>
        <w:t>i</w:t>
      </w:r>
      <w:r>
        <w:rPr>
          <w:spacing w:val="-13"/>
          <w:sz w:val="22"/>
          <w:szCs w:val="22"/>
        </w:rPr>
        <w:t>m</w:t>
      </w:r>
      <w:r>
        <w:rPr>
          <w:sz w:val="22"/>
          <w:szCs w:val="22"/>
        </w:rPr>
        <w:t>p</w:t>
      </w:r>
      <w:r>
        <w:rPr>
          <w:spacing w:val="-4"/>
          <w:sz w:val="22"/>
          <w:szCs w:val="22"/>
        </w:rPr>
        <w:t>l</w:t>
      </w:r>
      <w:r>
        <w:rPr>
          <w:spacing w:val="-7"/>
          <w:sz w:val="22"/>
          <w:szCs w:val="22"/>
        </w:rPr>
        <w:t>e</w:t>
      </w:r>
      <w:r>
        <w:rPr>
          <w:spacing w:val="-9"/>
          <w:sz w:val="22"/>
          <w:szCs w:val="22"/>
        </w:rPr>
        <w:t>m</w:t>
      </w:r>
      <w:r>
        <w:rPr>
          <w:spacing w:val="-7"/>
          <w:sz w:val="22"/>
          <w:szCs w:val="22"/>
        </w:rPr>
        <w:t>e</w:t>
      </w:r>
      <w:r>
        <w:rPr>
          <w:spacing w:val="-5"/>
          <w:sz w:val="22"/>
          <w:szCs w:val="22"/>
        </w:rPr>
        <w:t>n</w:t>
      </w:r>
      <w:r>
        <w:rPr>
          <w:spacing w:val="-4"/>
          <w:sz w:val="22"/>
          <w:szCs w:val="22"/>
        </w:rPr>
        <w:t>t</w:t>
      </w:r>
      <w:r>
        <w:rPr>
          <w:spacing w:val="-2"/>
          <w:sz w:val="22"/>
          <w:szCs w:val="22"/>
        </w:rPr>
        <w:t>a</w:t>
      </w:r>
      <w:r>
        <w:rPr>
          <w:spacing w:val="-4"/>
          <w:sz w:val="22"/>
          <w:szCs w:val="22"/>
        </w:rPr>
        <w:t>t</w:t>
      </w:r>
      <w:r>
        <w:rPr>
          <w:spacing w:val="-9"/>
          <w:sz w:val="22"/>
          <w:szCs w:val="22"/>
        </w:rPr>
        <w:t>i</w:t>
      </w:r>
      <w:r>
        <w:rPr>
          <w:spacing w:val="-5"/>
          <w:sz w:val="22"/>
          <w:szCs w:val="22"/>
        </w:rPr>
        <w:t>o</w:t>
      </w:r>
      <w:r>
        <w:rPr>
          <w:sz w:val="22"/>
          <w:szCs w:val="22"/>
        </w:rPr>
        <w:t>n</w:t>
      </w:r>
      <w:r>
        <w:rPr>
          <w:spacing w:val="-12"/>
          <w:sz w:val="22"/>
          <w:szCs w:val="22"/>
        </w:rPr>
        <w:t xml:space="preserve"> </w:t>
      </w:r>
      <w:r>
        <w:rPr>
          <w:spacing w:val="-5"/>
          <w:sz w:val="22"/>
          <w:szCs w:val="22"/>
        </w:rPr>
        <w:t>o</w:t>
      </w:r>
      <w:r>
        <w:rPr>
          <w:sz w:val="22"/>
          <w:szCs w:val="22"/>
        </w:rPr>
        <w:t>f</w:t>
      </w:r>
      <w:r>
        <w:rPr>
          <w:spacing w:val="-9"/>
          <w:sz w:val="22"/>
          <w:szCs w:val="22"/>
        </w:rPr>
        <w:t xml:space="preserve"> </w:t>
      </w:r>
      <w:r>
        <w:rPr>
          <w:spacing w:val="-4"/>
          <w:sz w:val="22"/>
          <w:szCs w:val="22"/>
        </w:rPr>
        <w:t>M</w:t>
      </w:r>
      <w:r>
        <w:rPr>
          <w:spacing w:val="-9"/>
          <w:sz w:val="22"/>
          <w:szCs w:val="22"/>
        </w:rPr>
        <w:t>i</w:t>
      </w:r>
      <w:r>
        <w:rPr>
          <w:spacing w:val="-7"/>
          <w:sz w:val="22"/>
          <w:szCs w:val="22"/>
        </w:rPr>
        <w:t>c</w:t>
      </w:r>
      <w:r>
        <w:rPr>
          <w:spacing w:val="-2"/>
          <w:sz w:val="22"/>
          <w:szCs w:val="22"/>
        </w:rPr>
        <w:t>r</w:t>
      </w:r>
      <w:r>
        <w:rPr>
          <w:spacing w:val="-9"/>
          <w:sz w:val="22"/>
          <w:szCs w:val="22"/>
        </w:rPr>
        <w:t>o</w:t>
      </w:r>
      <w:r>
        <w:rPr>
          <w:sz w:val="22"/>
          <w:szCs w:val="22"/>
        </w:rPr>
        <w:t>s</w:t>
      </w:r>
      <w:r>
        <w:rPr>
          <w:spacing w:val="-9"/>
          <w:sz w:val="22"/>
          <w:szCs w:val="22"/>
        </w:rPr>
        <w:t>o</w:t>
      </w:r>
      <w:r>
        <w:rPr>
          <w:spacing w:val="-6"/>
          <w:sz w:val="22"/>
          <w:szCs w:val="22"/>
        </w:rPr>
        <w:t>f</w:t>
      </w:r>
      <w:r>
        <w:rPr>
          <w:sz w:val="22"/>
          <w:szCs w:val="22"/>
        </w:rPr>
        <w:t>t</w:t>
      </w:r>
      <w:r>
        <w:rPr>
          <w:spacing w:val="-6"/>
          <w:sz w:val="22"/>
          <w:szCs w:val="22"/>
        </w:rPr>
        <w:t xml:space="preserve"> D</w:t>
      </w:r>
      <w:r>
        <w:rPr>
          <w:spacing w:val="-5"/>
          <w:sz w:val="22"/>
          <w:szCs w:val="22"/>
        </w:rPr>
        <w:t>y</w:t>
      </w:r>
      <w:r>
        <w:rPr>
          <w:spacing w:val="-9"/>
          <w:sz w:val="22"/>
          <w:szCs w:val="22"/>
        </w:rPr>
        <w:t>n</w:t>
      </w:r>
      <w:r>
        <w:rPr>
          <w:spacing w:val="4"/>
          <w:sz w:val="22"/>
          <w:szCs w:val="22"/>
        </w:rPr>
        <w:t>a</w:t>
      </w:r>
      <w:r>
        <w:rPr>
          <w:spacing w:val="-13"/>
          <w:sz w:val="22"/>
          <w:szCs w:val="22"/>
        </w:rPr>
        <w:t>m</w:t>
      </w:r>
      <w:r>
        <w:rPr>
          <w:spacing w:val="-4"/>
          <w:sz w:val="22"/>
          <w:szCs w:val="22"/>
        </w:rPr>
        <w:t>i</w:t>
      </w:r>
      <w:r>
        <w:rPr>
          <w:spacing w:val="-7"/>
          <w:sz w:val="22"/>
          <w:szCs w:val="22"/>
        </w:rPr>
        <w:t>c</w:t>
      </w:r>
      <w:r>
        <w:rPr>
          <w:sz w:val="22"/>
          <w:szCs w:val="22"/>
        </w:rPr>
        <w:t>s</w:t>
      </w:r>
      <w:r>
        <w:rPr>
          <w:spacing w:val="-6"/>
          <w:sz w:val="22"/>
          <w:szCs w:val="22"/>
        </w:rPr>
        <w:t xml:space="preserve"> NA</w:t>
      </w:r>
      <w:r>
        <w:rPr>
          <w:sz w:val="22"/>
          <w:szCs w:val="22"/>
        </w:rPr>
        <w:t>V</w:t>
      </w:r>
      <w:r>
        <w:rPr>
          <w:spacing w:val="-13"/>
          <w:sz w:val="22"/>
          <w:szCs w:val="22"/>
        </w:rPr>
        <w:t xml:space="preserve"> </w:t>
      </w:r>
      <w:r>
        <w:rPr>
          <w:spacing w:val="-6"/>
          <w:sz w:val="22"/>
          <w:szCs w:val="22"/>
        </w:rPr>
        <w:t>(</w:t>
      </w:r>
      <w:r>
        <w:rPr>
          <w:spacing w:val="-5"/>
          <w:sz w:val="22"/>
          <w:szCs w:val="22"/>
        </w:rPr>
        <w:t>E</w:t>
      </w:r>
      <w:r>
        <w:rPr>
          <w:spacing w:val="-3"/>
          <w:sz w:val="22"/>
          <w:szCs w:val="22"/>
        </w:rPr>
        <w:t>RP</w:t>
      </w:r>
      <w:r>
        <w:rPr>
          <w:sz w:val="22"/>
          <w:szCs w:val="22"/>
        </w:rPr>
        <w:t>)</w:t>
      </w:r>
      <w:r>
        <w:rPr>
          <w:spacing w:val="-13"/>
          <w:sz w:val="22"/>
          <w:szCs w:val="22"/>
        </w:rPr>
        <w:t xml:space="preserve"> </w:t>
      </w:r>
      <w:r>
        <w:rPr>
          <w:spacing w:val="-4"/>
          <w:sz w:val="22"/>
          <w:szCs w:val="22"/>
        </w:rPr>
        <w:t>s</w:t>
      </w:r>
      <w:r>
        <w:rPr>
          <w:spacing w:val="-9"/>
          <w:sz w:val="22"/>
          <w:szCs w:val="22"/>
        </w:rPr>
        <w:t>ol</w:t>
      </w:r>
      <w:r>
        <w:rPr>
          <w:spacing w:val="-5"/>
          <w:sz w:val="22"/>
          <w:szCs w:val="22"/>
        </w:rPr>
        <w:t>u</w:t>
      </w:r>
      <w:r>
        <w:rPr>
          <w:spacing w:val="-4"/>
          <w:sz w:val="22"/>
          <w:szCs w:val="22"/>
        </w:rPr>
        <w:t>ti</w:t>
      </w:r>
      <w:r>
        <w:rPr>
          <w:spacing w:val="-5"/>
          <w:sz w:val="22"/>
          <w:szCs w:val="22"/>
        </w:rPr>
        <w:t>o</w:t>
      </w:r>
      <w:r>
        <w:rPr>
          <w:sz w:val="22"/>
          <w:szCs w:val="22"/>
        </w:rPr>
        <w:t>n</w:t>
      </w:r>
    </w:p>
    <w:p w:rsidR="00110FF4" w:rsidRDefault="003A3740">
      <w:pPr>
        <w:spacing w:before="1"/>
        <w:ind w:left="460" w:right="77" w:hanging="360"/>
        <w:jc w:val="both"/>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3"/>
          <w:sz w:val="22"/>
          <w:szCs w:val="22"/>
        </w:rPr>
        <w:t>R</w:t>
      </w:r>
      <w:r>
        <w:rPr>
          <w:spacing w:val="-12"/>
          <w:sz w:val="22"/>
          <w:szCs w:val="22"/>
        </w:rPr>
        <w:t>e</w:t>
      </w:r>
      <w:r>
        <w:rPr>
          <w:spacing w:val="-4"/>
          <w:sz w:val="22"/>
          <w:szCs w:val="22"/>
        </w:rPr>
        <w:t>s</w:t>
      </w:r>
      <w:r>
        <w:rPr>
          <w:spacing w:val="-5"/>
          <w:sz w:val="22"/>
          <w:szCs w:val="22"/>
        </w:rPr>
        <w:t>po</w:t>
      </w:r>
      <w:r>
        <w:rPr>
          <w:spacing w:val="-9"/>
          <w:sz w:val="22"/>
          <w:szCs w:val="22"/>
        </w:rPr>
        <w:t>n</w:t>
      </w:r>
      <w:r>
        <w:rPr>
          <w:sz w:val="22"/>
          <w:szCs w:val="22"/>
        </w:rPr>
        <w:t>s</w:t>
      </w:r>
      <w:r>
        <w:rPr>
          <w:spacing w:val="-8"/>
          <w:sz w:val="22"/>
          <w:szCs w:val="22"/>
        </w:rPr>
        <w:t>i</w:t>
      </w:r>
      <w:r>
        <w:rPr>
          <w:spacing w:val="-5"/>
          <w:sz w:val="22"/>
          <w:szCs w:val="22"/>
        </w:rPr>
        <w:t>b</w:t>
      </w:r>
      <w:r>
        <w:rPr>
          <w:spacing w:val="-4"/>
          <w:sz w:val="22"/>
          <w:szCs w:val="22"/>
        </w:rPr>
        <w:t>l</w:t>
      </w:r>
      <w:r>
        <w:rPr>
          <w:sz w:val="22"/>
          <w:szCs w:val="22"/>
        </w:rPr>
        <w:t>e</w:t>
      </w:r>
      <w:r>
        <w:rPr>
          <w:spacing w:val="53"/>
          <w:sz w:val="22"/>
          <w:szCs w:val="22"/>
        </w:rPr>
        <w:t xml:space="preserve"> </w:t>
      </w:r>
      <w:r>
        <w:rPr>
          <w:spacing w:val="-2"/>
          <w:sz w:val="22"/>
          <w:szCs w:val="22"/>
        </w:rPr>
        <w:t>f</w:t>
      </w:r>
      <w:r>
        <w:rPr>
          <w:spacing w:val="-9"/>
          <w:sz w:val="22"/>
          <w:szCs w:val="22"/>
        </w:rPr>
        <w:t>o</w:t>
      </w:r>
      <w:r>
        <w:rPr>
          <w:sz w:val="22"/>
          <w:szCs w:val="22"/>
        </w:rPr>
        <w:t xml:space="preserve">r </w:t>
      </w:r>
      <w:r>
        <w:rPr>
          <w:spacing w:val="3"/>
          <w:sz w:val="22"/>
          <w:szCs w:val="22"/>
        </w:rPr>
        <w:t xml:space="preserve"> </w:t>
      </w:r>
      <w:r>
        <w:rPr>
          <w:spacing w:val="-1"/>
          <w:sz w:val="22"/>
          <w:szCs w:val="22"/>
        </w:rPr>
        <w:t>a</w:t>
      </w:r>
      <w:r>
        <w:rPr>
          <w:spacing w:val="-9"/>
          <w:sz w:val="22"/>
          <w:szCs w:val="22"/>
        </w:rPr>
        <w:t>l</w:t>
      </w:r>
      <w:r>
        <w:rPr>
          <w:spacing w:val="-4"/>
          <w:sz w:val="22"/>
          <w:szCs w:val="22"/>
        </w:rPr>
        <w:t>l</w:t>
      </w:r>
      <w:r>
        <w:rPr>
          <w:spacing w:val="-9"/>
          <w:sz w:val="22"/>
          <w:szCs w:val="22"/>
        </w:rPr>
        <w:t>o</w:t>
      </w:r>
      <w:r>
        <w:rPr>
          <w:spacing w:val="-7"/>
          <w:sz w:val="22"/>
          <w:szCs w:val="22"/>
        </w:rPr>
        <w:t>c</w:t>
      </w:r>
      <w:r>
        <w:rPr>
          <w:spacing w:val="-2"/>
          <w:sz w:val="22"/>
          <w:szCs w:val="22"/>
        </w:rPr>
        <w:t>a</w:t>
      </w:r>
      <w:r>
        <w:rPr>
          <w:spacing w:val="-4"/>
          <w:sz w:val="22"/>
          <w:szCs w:val="22"/>
        </w:rPr>
        <w:t>ti</w:t>
      </w:r>
      <w:r>
        <w:rPr>
          <w:spacing w:val="-5"/>
          <w:sz w:val="22"/>
          <w:szCs w:val="22"/>
        </w:rPr>
        <w:t>o</w:t>
      </w:r>
      <w:r>
        <w:rPr>
          <w:sz w:val="22"/>
          <w:szCs w:val="22"/>
        </w:rPr>
        <w:t xml:space="preserve">n  </w:t>
      </w:r>
      <w:r>
        <w:rPr>
          <w:spacing w:val="-9"/>
          <w:sz w:val="22"/>
          <w:szCs w:val="22"/>
        </w:rPr>
        <w:t>o</w:t>
      </w:r>
      <w:r>
        <w:rPr>
          <w:sz w:val="22"/>
          <w:szCs w:val="22"/>
        </w:rPr>
        <w:t xml:space="preserve">f </w:t>
      </w:r>
      <w:r>
        <w:rPr>
          <w:spacing w:val="3"/>
          <w:sz w:val="22"/>
          <w:szCs w:val="22"/>
        </w:rPr>
        <w:t xml:space="preserve"> </w:t>
      </w:r>
      <w:r>
        <w:rPr>
          <w:spacing w:val="-6"/>
          <w:sz w:val="22"/>
          <w:szCs w:val="22"/>
        </w:rPr>
        <w:t>w</w:t>
      </w:r>
      <w:r>
        <w:rPr>
          <w:spacing w:val="-9"/>
          <w:sz w:val="22"/>
          <w:szCs w:val="22"/>
        </w:rPr>
        <w:t>o</w:t>
      </w:r>
      <w:r>
        <w:rPr>
          <w:spacing w:val="-2"/>
          <w:sz w:val="22"/>
          <w:szCs w:val="22"/>
        </w:rPr>
        <w:t>r</w:t>
      </w:r>
      <w:r>
        <w:rPr>
          <w:sz w:val="22"/>
          <w:szCs w:val="22"/>
        </w:rPr>
        <w:t xml:space="preserve">k  </w:t>
      </w:r>
      <w:r>
        <w:rPr>
          <w:spacing w:val="-6"/>
          <w:sz w:val="22"/>
          <w:szCs w:val="22"/>
        </w:rPr>
        <w:t>w</w:t>
      </w:r>
      <w:r>
        <w:rPr>
          <w:spacing w:val="-9"/>
          <w:sz w:val="22"/>
          <w:szCs w:val="22"/>
        </w:rPr>
        <w:t>i</w:t>
      </w:r>
      <w:r>
        <w:rPr>
          <w:spacing w:val="1"/>
          <w:sz w:val="22"/>
          <w:szCs w:val="22"/>
        </w:rPr>
        <w:t>t</w:t>
      </w:r>
      <w:r>
        <w:rPr>
          <w:sz w:val="22"/>
          <w:szCs w:val="22"/>
        </w:rPr>
        <w:t>h</w:t>
      </w:r>
      <w:r>
        <w:rPr>
          <w:spacing w:val="51"/>
          <w:sz w:val="22"/>
          <w:szCs w:val="22"/>
        </w:rPr>
        <w:t xml:space="preserve"> </w:t>
      </w:r>
      <w:r>
        <w:rPr>
          <w:spacing w:val="-2"/>
          <w:sz w:val="22"/>
          <w:szCs w:val="22"/>
        </w:rPr>
        <w:t>a</w:t>
      </w:r>
      <w:r>
        <w:rPr>
          <w:spacing w:val="-5"/>
          <w:sz w:val="22"/>
          <w:szCs w:val="22"/>
        </w:rPr>
        <w:t>d</w:t>
      </w:r>
      <w:r>
        <w:rPr>
          <w:spacing w:val="-9"/>
          <w:sz w:val="22"/>
          <w:szCs w:val="22"/>
        </w:rPr>
        <w:t>v</w:t>
      </w:r>
      <w:r>
        <w:rPr>
          <w:spacing w:val="-4"/>
          <w:sz w:val="22"/>
          <w:szCs w:val="22"/>
        </w:rPr>
        <w:t>i</w:t>
      </w:r>
      <w:r>
        <w:rPr>
          <w:spacing w:val="-2"/>
          <w:sz w:val="22"/>
          <w:szCs w:val="22"/>
        </w:rPr>
        <w:t>c</w:t>
      </w:r>
      <w:r>
        <w:rPr>
          <w:spacing w:val="-12"/>
          <w:sz w:val="22"/>
          <w:szCs w:val="22"/>
        </w:rPr>
        <w:t>e</w:t>
      </w:r>
      <w:r>
        <w:rPr>
          <w:sz w:val="22"/>
          <w:szCs w:val="22"/>
        </w:rPr>
        <w:t xml:space="preserve">, </w:t>
      </w:r>
      <w:r>
        <w:rPr>
          <w:spacing w:val="3"/>
          <w:sz w:val="22"/>
          <w:szCs w:val="22"/>
        </w:rPr>
        <w:t xml:space="preserve"> </w:t>
      </w:r>
      <w:r>
        <w:rPr>
          <w:spacing w:val="-2"/>
          <w:sz w:val="22"/>
          <w:szCs w:val="22"/>
        </w:rPr>
        <w:t>c</w:t>
      </w:r>
      <w:r>
        <w:rPr>
          <w:spacing w:val="-9"/>
          <w:sz w:val="22"/>
          <w:szCs w:val="22"/>
        </w:rPr>
        <w:t>o</w:t>
      </w:r>
      <w:r>
        <w:rPr>
          <w:spacing w:val="-2"/>
          <w:sz w:val="22"/>
          <w:szCs w:val="22"/>
        </w:rPr>
        <w:t>a</w:t>
      </w:r>
      <w:r>
        <w:rPr>
          <w:spacing w:val="-7"/>
          <w:sz w:val="22"/>
          <w:szCs w:val="22"/>
        </w:rPr>
        <w:t>c</w:t>
      </w:r>
      <w:r>
        <w:rPr>
          <w:spacing w:val="-5"/>
          <w:sz w:val="22"/>
          <w:szCs w:val="22"/>
        </w:rPr>
        <w:t>h</w:t>
      </w:r>
      <w:r>
        <w:rPr>
          <w:spacing w:val="-9"/>
          <w:sz w:val="22"/>
          <w:szCs w:val="22"/>
        </w:rPr>
        <w:t>i</w:t>
      </w:r>
      <w:r>
        <w:rPr>
          <w:spacing w:val="-5"/>
          <w:sz w:val="22"/>
          <w:szCs w:val="22"/>
        </w:rPr>
        <w:t>n</w:t>
      </w:r>
      <w:r>
        <w:rPr>
          <w:sz w:val="22"/>
          <w:szCs w:val="22"/>
        </w:rPr>
        <w:t>g</w:t>
      </w:r>
      <w:r>
        <w:rPr>
          <w:spacing w:val="51"/>
          <w:sz w:val="22"/>
          <w:szCs w:val="22"/>
        </w:rPr>
        <w:t xml:space="preserve"> </w:t>
      </w:r>
      <w:r>
        <w:rPr>
          <w:spacing w:val="3"/>
          <w:sz w:val="22"/>
          <w:szCs w:val="22"/>
        </w:rPr>
        <w:t>a</w:t>
      </w:r>
      <w:r>
        <w:rPr>
          <w:spacing w:val="-5"/>
          <w:sz w:val="22"/>
          <w:szCs w:val="22"/>
        </w:rPr>
        <w:t>n</w:t>
      </w:r>
      <w:r>
        <w:rPr>
          <w:sz w:val="22"/>
          <w:szCs w:val="22"/>
        </w:rPr>
        <w:t>d</w:t>
      </w:r>
      <w:r>
        <w:rPr>
          <w:spacing w:val="51"/>
          <w:sz w:val="22"/>
          <w:szCs w:val="22"/>
        </w:rPr>
        <w:t xml:space="preserve"> </w:t>
      </w:r>
      <w:r>
        <w:rPr>
          <w:spacing w:val="-1"/>
          <w:sz w:val="22"/>
          <w:szCs w:val="22"/>
        </w:rPr>
        <w:t>t</w:t>
      </w:r>
      <w:r>
        <w:rPr>
          <w:spacing w:val="-2"/>
          <w:sz w:val="22"/>
          <w:szCs w:val="22"/>
        </w:rPr>
        <w:t>ra</w:t>
      </w:r>
      <w:r>
        <w:rPr>
          <w:spacing w:val="-9"/>
          <w:sz w:val="22"/>
          <w:szCs w:val="22"/>
        </w:rPr>
        <w:t>in</w:t>
      </w:r>
      <w:r>
        <w:rPr>
          <w:spacing w:val="-4"/>
          <w:sz w:val="22"/>
          <w:szCs w:val="22"/>
        </w:rPr>
        <w:t>i</w:t>
      </w:r>
      <w:r>
        <w:rPr>
          <w:spacing w:val="-5"/>
          <w:sz w:val="22"/>
          <w:szCs w:val="22"/>
        </w:rPr>
        <w:t>n</w:t>
      </w:r>
      <w:r>
        <w:rPr>
          <w:sz w:val="22"/>
          <w:szCs w:val="22"/>
        </w:rPr>
        <w:t>g</w:t>
      </w:r>
      <w:r>
        <w:rPr>
          <w:spacing w:val="51"/>
          <w:sz w:val="22"/>
          <w:szCs w:val="22"/>
        </w:rPr>
        <w:t xml:space="preserve"> </w:t>
      </w:r>
      <w:r>
        <w:rPr>
          <w:spacing w:val="1"/>
          <w:sz w:val="22"/>
          <w:szCs w:val="22"/>
        </w:rPr>
        <w:t>t</w:t>
      </w:r>
      <w:r>
        <w:rPr>
          <w:sz w:val="22"/>
          <w:szCs w:val="22"/>
        </w:rPr>
        <w:t xml:space="preserve">o  </w:t>
      </w:r>
      <w:r>
        <w:rPr>
          <w:spacing w:val="-7"/>
          <w:sz w:val="22"/>
          <w:szCs w:val="22"/>
        </w:rPr>
        <w:t>e</w:t>
      </w:r>
      <w:r>
        <w:rPr>
          <w:spacing w:val="-5"/>
          <w:sz w:val="22"/>
          <w:szCs w:val="22"/>
        </w:rPr>
        <w:t>n</w:t>
      </w:r>
      <w:r>
        <w:rPr>
          <w:spacing w:val="-9"/>
          <w:sz w:val="22"/>
          <w:szCs w:val="22"/>
        </w:rPr>
        <w:t>h</w:t>
      </w:r>
      <w:r>
        <w:rPr>
          <w:spacing w:val="-2"/>
          <w:sz w:val="22"/>
          <w:szCs w:val="22"/>
        </w:rPr>
        <w:t>a</w:t>
      </w:r>
      <w:r>
        <w:rPr>
          <w:spacing w:val="-9"/>
          <w:sz w:val="22"/>
          <w:szCs w:val="22"/>
        </w:rPr>
        <w:t>n</w:t>
      </w:r>
      <w:r>
        <w:rPr>
          <w:spacing w:val="-2"/>
          <w:sz w:val="22"/>
          <w:szCs w:val="22"/>
        </w:rPr>
        <w:t>c</w:t>
      </w:r>
      <w:r>
        <w:rPr>
          <w:sz w:val="22"/>
          <w:szCs w:val="22"/>
        </w:rPr>
        <w:t>e</w:t>
      </w:r>
      <w:r>
        <w:rPr>
          <w:spacing w:val="53"/>
          <w:sz w:val="22"/>
          <w:szCs w:val="22"/>
        </w:rPr>
        <w:t xml:space="preserve"> </w:t>
      </w:r>
      <w:r>
        <w:rPr>
          <w:spacing w:val="-4"/>
          <w:sz w:val="22"/>
          <w:szCs w:val="22"/>
        </w:rPr>
        <w:t>t</w:t>
      </w:r>
      <w:r>
        <w:rPr>
          <w:spacing w:val="-5"/>
          <w:sz w:val="22"/>
          <w:szCs w:val="22"/>
        </w:rPr>
        <w:t>h</w:t>
      </w:r>
      <w:r>
        <w:rPr>
          <w:sz w:val="22"/>
          <w:szCs w:val="22"/>
        </w:rPr>
        <w:t xml:space="preserve">e </w:t>
      </w:r>
      <w:r>
        <w:rPr>
          <w:spacing w:val="3"/>
          <w:sz w:val="22"/>
          <w:szCs w:val="22"/>
        </w:rPr>
        <w:t xml:space="preserve"> </w:t>
      </w:r>
      <w:r>
        <w:rPr>
          <w:spacing w:val="-12"/>
          <w:sz w:val="22"/>
          <w:szCs w:val="22"/>
        </w:rPr>
        <w:t>e</w:t>
      </w:r>
      <w:r>
        <w:rPr>
          <w:spacing w:val="-5"/>
          <w:sz w:val="22"/>
          <w:szCs w:val="22"/>
        </w:rPr>
        <w:t>x</w:t>
      </w:r>
      <w:r>
        <w:rPr>
          <w:sz w:val="22"/>
          <w:szCs w:val="22"/>
        </w:rPr>
        <w:t>p</w:t>
      </w:r>
      <w:r>
        <w:rPr>
          <w:spacing w:val="-12"/>
          <w:sz w:val="22"/>
          <w:szCs w:val="22"/>
        </w:rPr>
        <w:t>e</w:t>
      </w:r>
      <w:r>
        <w:rPr>
          <w:spacing w:val="-2"/>
          <w:sz w:val="22"/>
          <w:szCs w:val="22"/>
        </w:rPr>
        <w:t>rt</w:t>
      </w:r>
      <w:r>
        <w:rPr>
          <w:spacing w:val="-9"/>
          <w:sz w:val="22"/>
          <w:szCs w:val="22"/>
        </w:rPr>
        <w:t>i</w:t>
      </w:r>
      <w:r>
        <w:rPr>
          <w:sz w:val="22"/>
          <w:szCs w:val="22"/>
        </w:rPr>
        <w:t>se</w:t>
      </w:r>
      <w:r>
        <w:rPr>
          <w:spacing w:val="54"/>
          <w:sz w:val="22"/>
          <w:szCs w:val="22"/>
        </w:rPr>
        <w:t xml:space="preserve"> </w:t>
      </w:r>
      <w:r>
        <w:rPr>
          <w:spacing w:val="-5"/>
          <w:sz w:val="22"/>
          <w:szCs w:val="22"/>
        </w:rPr>
        <w:t>o</w:t>
      </w:r>
      <w:r>
        <w:rPr>
          <w:sz w:val="22"/>
          <w:szCs w:val="22"/>
        </w:rPr>
        <w:t xml:space="preserve">f </w:t>
      </w:r>
      <w:r>
        <w:rPr>
          <w:spacing w:val="-4"/>
          <w:sz w:val="22"/>
          <w:szCs w:val="22"/>
        </w:rPr>
        <w:t>i</w:t>
      </w:r>
      <w:r>
        <w:rPr>
          <w:spacing w:val="-9"/>
          <w:sz w:val="22"/>
          <w:szCs w:val="22"/>
        </w:rPr>
        <w:t>n</w:t>
      </w:r>
      <w:r>
        <w:rPr>
          <w:spacing w:val="-5"/>
          <w:sz w:val="22"/>
          <w:szCs w:val="22"/>
        </w:rPr>
        <w:t>d</w:t>
      </w:r>
      <w:r>
        <w:rPr>
          <w:spacing w:val="-4"/>
          <w:sz w:val="22"/>
          <w:szCs w:val="22"/>
        </w:rPr>
        <w:t>i</w:t>
      </w:r>
      <w:r>
        <w:rPr>
          <w:spacing w:val="-5"/>
          <w:sz w:val="22"/>
          <w:szCs w:val="22"/>
        </w:rPr>
        <w:t>v</w:t>
      </w:r>
      <w:r>
        <w:rPr>
          <w:spacing w:val="-4"/>
          <w:sz w:val="22"/>
          <w:szCs w:val="22"/>
        </w:rPr>
        <w:t>i</w:t>
      </w:r>
      <w:r>
        <w:rPr>
          <w:spacing w:val="-9"/>
          <w:sz w:val="22"/>
          <w:szCs w:val="22"/>
        </w:rPr>
        <w:t>d</w:t>
      </w:r>
      <w:r>
        <w:rPr>
          <w:spacing w:val="-5"/>
          <w:sz w:val="22"/>
          <w:szCs w:val="22"/>
        </w:rPr>
        <w:t>u</w:t>
      </w:r>
      <w:r>
        <w:rPr>
          <w:spacing w:val="-2"/>
          <w:sz w:val="22"/>
          <w:szCs w:val="22"/>
        </w:rPr>
        <w:t>a</w:t>
      </w:r>
      <w:r>
        <w:rPr>
          <w:spacing w:val="-9"/>
          <w:sz w:val="22"/>
          <w:szCs w:val="22"/>
        </w:rPr>
        <w:t>l</w:t>
      </w:r>
      <w:r>
        <w:rPr>
          <w:sz w:val="22"/>
          <w:szCs w:val="22"/>
        </w:rPr>
        <w:t>s</w:t>
      </w:r>
      <w:r>
        <w:rPr>
          <w:spacing w:val="8"/>
          <w:sz w:val="22"/>
          <w:szCs w:val="22"/>
        </w:rPr>
        <w:t xml:space="preserve"> </w:t>
      </w:r>
      <w:r>
        <w:rPr>
          <w:spacing w:val="-2"/>
          <w:sz w:val="22"/>
          <w:szCs w:val="22"/>
        </w:rPr>
        <w:t>a</w:t>
      </w:r>
      <w:r>
        <w:rPr>
          <w:spacing w:val="-9"/>
          <w:sz w:val="22"/>
          <w:szCs w:val="22"/>
        </w:rPr>
        <w:t>n</w:t>
      </w:r>
      <w:r>
        <w:rPr>
          <w:sz w:val="22"/>
          <w:szCs w:val="22"/>
        </w:rPr>
        <w:t>d</w:t>
      </w:r>
      <w:r>
        <w:rPr>
          <w:spacing w:val="2"/>
          <w:sz w:val="22"/>
          <w:szCs w:val="22"/>
        </w:rPr>
        <w:t xml:space="preserve"> </w:t>
      </w:r>
      <w:r>
        <w:rPr>
          <w:spacing w:val="1"/>
          <w:sz w:val="22"/>
          <w:szCs w:val="22"/>
        </w:rPr>
        <w:t>t</w:t>
      </w:r>
      <w:r>
        <w:rPr>
          <w:spacing w:val="-5"/>
          <w:sz w:val="22"/>
          <w:szCs w:val="22"/>
        </w:rPr>
        <w:t>h</w:t>
      </w:r>
      <w:r>
        <w:rPr>
          <w:sz w:val="22"/>
          <w:szCs w:val="22"/>
        </w:rPr>
        <w:t xml:space="preserve">e </w:t>
      </w:r>
      <w:r>
        <w:rPr>
          <w:spacing w:val="1"/>
          <w:sz w:val="22"/>
          <w:szCs w:val="22"/>
        </w:rPr>
        <w:t>t</w:t>
      </w:r>
      <w:r>
        <w:rPr>
          <w:spacing w:val="-12"/>
          <w:sz w:val="22"/>
          <w:szCs w:val="22"/>
        </w:rPr>
        <w:t>e</w:t>
      </w:r>
      <w:r>
        <w:rPr>
          <w:spacing w:val="3"/>
          <w:sz w:val="22"/>
          <w:szCs w:val="22"/>
        </w:rPr>
        <w:t>a</w:t>
      </w:r>
      <w:r>
        <w:rPr>
          <w:sz w:val="22"/>
          <w:szCs w:val="22"/>
        </w:rPr>
        <w:t>m</w:t>
      </w:r>
      <w:r>
        <w:rPr>
          <w:spacing w:val="3"/>
          <w:sz w:val="22"/>
          <w:szCs w:val="22"/>
        </w:rPr>
        <w:t xml:space="preserve"> </w:t>
      </w:r>
      <w:r>
        <w:rPr>
          <w:spacing w:val="-6"/>
          <w:sz w:val="22"/>
          <w:szCs w:val="22"/>
        </w:rPr>
        <w:t>w</w:t>
      </w:r>
      <w:r>
        <w:rPr>
          <w:spacing w:val="-5"/>
          <w:sz w:val="22"/>
          <w:szCs w:val="22"/>
        </w:rPr>
        <w:t>h</w:t>
      </w:r>
      <w:r>
        <w:rPr>
          <w:spacing w:val="-12"/>
          <w:sz w:val="22"/>
          <w:szCs w:val="22"/>
        </w:rPr>
        <w:t>e</w:t>
      </w:r>
      <w:r>
        <w:rPr>
          <w:spacing w:val="3"/>
          <w:sz w:val="22"/>
          <w:szCs w:val="22"/>
        </w:rPr>
        <w:t>r</w:t>
      </w:r>
      <w:r>
        <w:rPr>
          <w:sz w:val="22"/>
          <w:szCs w:val="22"/>
        </w:rPr>
        <w:t xml:space="preserve">e </w:t>
      </w:r>
      <w:r>
        <w:rPr>
          <w:spacing w:val="-6"/>
          <w:sz w:val="22"/>
          <w:szCs w:val="22"/>
        </w:rPr>
        <w:t>I</w:t>
      </w:r>
      <w:r>
        <w:rPr>
          <w:spacing w:val="-1"/>
          <w:sz w:val="22"/>
          <w:szCs w:val="22"/>
        </w:rPr>
        <w:t>'</w:t>
      </w:r>
      <w:r>
        <w:rPr>
          <w:sz w:val="22"/>
          <w:szCs w:val="22"/>
        </w:rPr>
        <w:t>m</w:t>
      </w:r>
      <w:r>
        <w:rPr>
          <w:spacing w:val="3"/>
          <w:sz w:val="22"/>
          <w:szCs w:val="22"/>
        </w:rPr>
        <w:t xml:space="preserve"> </w:t>
      </w:r>
      <w:r>
        <w:rPr>
          <w:spacing w:val="-2"/>
          <w:sz w:val="22"/>
          <w:szCs w:val="22"/>
        </w:rPr>
        <w:t>r</w:t>
      </w:r>
      <w:r>
        <w:rPr>
          <w:spacing w:val="-7"/>
          <w:sz w:val="22"/>
          <w:szCs w:val="22"/>
        </w:rPr>
        <w:t>e</w:t>
      </w:r>
      <w:r>
        <w:rPr>
          <w:spacing w:val="-9"/>
          <w:sz w:val="22"/>
          <w:szCs w:val="22"/>
        </w:rPr>
        <w:t>q</w:t>
      </w:r>
      <w:r>
        <w:rPr>
          <w:sz w:val="22"/>
          <w:szCs w:val="22"/>
        </w:rPr>
        <w:t>u</w:t>
      </w:r>
      <w:r>
        <w:rPr>
          <w:spacing w:val="-9"/>
          <w:sz w:val="22"/>
          <w:szCs w:val="22"/>
        </w:rPr>
        <w:t>i</w:t>
      </w:r>
      <w:r>
        <w:rPr>
          <w:spacing w:val="-2"/>
          <w:sz w:val="22"/>
          <w:szCs w:val="22"/>
        </w:rPr>
        <w:t>r</w:t>
      </w:r>
      <w:r>
        <w:rPr>
          <w:spacing w:val="-7"/>
          <w:sz w:val="22"/>
          <w:szCs w:val="22"/>
        </w:rPr>
        <w:t>e</w:t>
      </w:r>
      <w:r>
        <w:rPr>
          <w:sz w:val="22"/>
          <w:szCs w:val="22"/>
        </w:rPr>
        <w:t>d</w:t>
      </w:r>
      <w:r>
        <w:rPr>
          <w:spacing w:val="2"/>
          <w:sz w:val="22"/>
          <w:szCs w:val="22"/>
        </w:rPr>
        <w:t xml:space="preserve"> </w:t>
      </w:r>
      <w:r>
        <w:rPr>
          <w:spacing w:val="1"/>
          <w:sz w:val="22"/>
          <w:szCs w:val="22"/>
        </w:rPr>
        <w:t>t</w:t>
      </w:r>
      <w:r>
        <w:rPr>
          <w:sz w:val="22"/>
          <w:szCs w:val="22"/>
        </w:rPr>
        <w:t>o</w:t>
      </w:r>
      <w:r>
        <w:rPr>
          <w:spacing w:val="2"/>
          <w:sz w:val="22"/>
          <w:szCs w:val="22"/>
        </w:rPr>
        <w:t xml:space="preserve"> </w:t>
      </w:r>
      <w:r>
        <w:rPr>
          <w:sz w:val="22"/>
          <w:szCs w:val="22"/>
        </w:rPr>
        <w:t>s</w:t>
      </w:r>
      <w:r>
        <w:rPr>
          <w:spacing w:val="-11"/>
          <w:sz w:val="22"/>
          <w:szCs w:val="22"/>
        </w:rPr>
        <w:t>e</w:t>
      </w:r>
      <w:r>
        <w:rPr>
          <w:sz w:val="22"/>
          <w:szCs w:val="22"/>
        </w:rPr>
        <w:t>t</w:t>
      </w:r>
      <w:r>
        <w:rPr>
          <w:spacing w:val="13"/>
          <w:sz w:val="22"/>
          <w:szCs w:val="22"/>
        </w:rPr>
        <w:t xml:space="preserve"> </w:t>
      </w:r>
      <w:r>
        <w:rPr>
          <w:spacing w:val="-6"/>
          <w:sz w:val="22"/>
          <w:szCs w:val="22"/>
        </w:rPr>
        <w:t>w</w:t>
      </w:r>
      <w:r>
        <w:rPr>
          <w:spacing w:val="-9"/>
          <w:sz w:val="22"/>
          <w:szCs w:val="22"/>
        </w:rPr>
        <w:t>o</w:t>
      </w:r>
      <w:r>
        <w:rPr>
          <w:spacing w:val="-2"/>
          <w:sz w:val="22"/>
          <w:szCs w:val="22"/>
        </w:rPr>
        <w:t>r</w:t>
      </w:r>
      <w:r>
        <w:rPr>
          <w:sz w:val="22"/>
          <w:szCs w:val="22"/>
        </w:rPr>
        <w:t>k</w:t>
      </w:r>
      <w:r>
        <w:rPr>
          <w:spacing w:val="7"/>
          <w:sz w:val="22"/>
          <w:szCs w:val="22"/>
        </w:rPr>
        <w:t xml:space="preserve"> </w:t>
      </w:r>
      <w:r>
        <w:rPr>
          <w:spacing w:val="-9"/>
          <w:sz w:val="22"/>
          <w:szCs w:val="22"/>
        </w:rPr>
        <w:t>o</w:t>
      </w:r>
      <w:r>
        <w:rPr>
          <w:spacing w:val="-5"/>
          <w:sz w:val="22"/>
          <w:szCs w:val="22"/>
        </w:rPr>
        <w:t>b</w:t>
      </w:r>
      <w:r>
        <w:rPr>
          <w:spacing w:val="-4"/>
          <w:sz w:val="22"/>
          <w:szCs w:val="22"/>
        </w:rPr>
        <w:t>j</w:t>
      </w:r>
      <w:r>
        <w:rPr>
          <w:spacing w:val="-7"/>
          <w:sz w:val="22"/>
          <w:szCs w:val="22"/>
        </w:rPr>
        <w:t>ec</w:t>
      </w:r>
      <w:r>
        <w:rPr>
          <w:spacing w:val="-4"/>
          <w:sz w:val="22"/>
          <w:szCs w:val="22"/>
        </w:rPr>
        <w:t>ti</w:t>
      </w:r>
      <w:r>
        <w:rPr>
          <w:spacing w:val="-5"/>
          <w:sz w:val="22"/>
          <w:szCs w:val="22"/>
        </w:rPr>
        <w:t>v</w:t>
      </w:r>
      <w:r>
        <w:rPr>
          <w:spacing w:val="-12"/>
          <w:sz w:val="22"/>
          <w:szCs w:val="22"/>
        </w:rPr>
        <w:t>e</w:t>
      </w:r>
      <w:r>
        <w:rPr>
          <w:sz w:val="22"/>
          <w:szCs w:val="22"/>
        </w:rPr>
        <w:t>s</w:t>
      </w:r>
      <w:r>
        <w:rPr>
          <w:spacing w:val="8"/>
          <w:sz w:val="22"/>
          <w:szCs w:val="22"/>
        </w:rPr>
        <w:t xml:space="preserve"> </w:t>
      </w:r>
      <w:r>
        <w:rPr>
          <w:spacing w:val="3"/>
          <w:sz w:val="22"/>
          <w:szCs w:val="22"/>
        </w:rPr>
        <w:t>a</w:t>
      </w:r>
      <w:r>
        <w:rPr>
          <w:spacing w:val="-9"/>
          <w:sz w:val="22"/>
          <w:szCs w:val="22"/>
        </w:rPr>
        <w:t>n</w:t>
      </w:r>
      <w:r>
        <w:rPr>
          <w:sz w:val="22"/>
          <w:szCs w:val="22"/>
        </w:rPr>
        <w:t>d</w:t>
      </w:r>
      <w:r>
        <w:rPr>
          <w:spacing w:val="7"/>
          <w:sz w:val="22"/>
          <w:szCs w:val="22"/>
        </w:rPr>
        <w:t xml:space="preserve"> </w:t>
      </w:r>
      <w:r>
        <w:rPr>
          <w:spacing w:val="-13"/>
          <w:sz w:val="22"/>
          <w:szCs w:val="22"/>
        </w:rPr>
        <w:t>m</w:t>
      </w:r>
      <w:r>
        <w:rPr>
          <w:spacing w:val="3"/>
          <w:sz w:val="22"/>
          <w:szCs w:val="22"/>
        </w:rPr>
        <w:t>a</w:t>
      </w:r>
      <w:r>
        <w:rPr>
          <w:spacing w:val="-9"/>
          <w:sz w:val="22"/>
          <w:szCs w:val="22"/>
        </w:rPr>
        <w:t>n</w:t>
      </w:r>
      <w:r>
        <w:rPr>
          <w:spacing w:val="-2"/>
          <w:sz w:val="22"/>
          <w:szCs w:val="22"/>
        </w:rPr>
        <w:t>a</w:t>
      </w:r>
      <w:r>
        <w:rPr>
          <w:spacing w:val="-5"/>
          <w:sz w:val="22"/>
          <w:szCs w:val="22"/>
        </w:rPr>
        <w:t>g</w:t>
      </w:r>
      <w:r>
        <w:rPr>
          <w:sz w:val="22"/>
          <w:szCs w:val="22"/>
        </w:rPr>
        <w:t>e</w:t>
      </w:r>
      <w:r>
        <w:rPr>
          <w:spacing w:val="5"/>
          <w:sz w:val="22"/>
          <w:szCs w:val="22"/>
        </w:rPr>
        <w:t xml:space="preserve"> </w:t>
      </w:r>
      <w:r>
        <w:rPr>
          <w:sz w:val="22"/>
          <w:szCs w:val="22"/>
        </w:rPr>
        <w:t>p</w:t>
      </w:r>
      <w:r>
        <w:rPr>
          <w:spacing w:val="-12"/>
          <w:sz w:val="22"/>
          <w:szCs w:val="22"/>
        </w:rPr>
        <w:t>e</w:t>
      </w:r>
      <w:r>
        <w:rPr>
          <w:spacing w:val="-2"/>
          <w:sz w:val="22"/>
          <w:szCs w:val="22"/>
        </w:rPr>
        <w:t>r</w:t>
      </w:r>
      <w:r>
        <w:rPr>
          <w:spacing w:val="-6"/>
          <w:sz w:val="22"/>
          <w:szCs w:val="22"/>
        </w:rPr>
        <w:t>f</w:t>
      </w:r>
      <w:r>
        <w:rPr>
          <w:spacing w:val="-9"/>
          <w:sz w:val="22"/>
          <w:szCs w:val="22"/>
        </w:rPr>
        <w:t>o</w:t>
      </w:r>
      <w:r>
        <w:rPr>
          <w:spacing w:val="3"/>
          <w:sz w:val="22"/>
          <w:szCs w:val="22"/>
        </w:rPr>
        <w:t>r</w:t>
      </w:r>
      <w:r>
        <w:rPr>
          <w:spacing w:val="-13"/>
          <w:sz w:val="22"/>
          <w:szCs w:val="22"/>
        </w:rPr>
        <w:t>m</w:t>
      </w:r>
      <w:r>
        <w:rPr>
          <w:spacing w:val="-2"/>
          <w:sz w:val="22"/>
          <w:szCs w:val="22"/>
        </w:rPr>
        <w:t>a</w:t>
      </w:r>
      <w:r>
        <w:rPr>
          <w:spacing w:val="-9"/>
          <w:sz w:val="22"/>
          <w:szCs w:val="22"/>
        </w:rPr>
        <w:t>n</w:t>
      </w:r>
      <w:r>
        <w:rPr>
          <w:spacing w:val="-2"/>
          <w:sz w:val="22"/>
          <w:szCs w:val="22"/>
        </w:rPr>
        <w:t>c</w:t>
      </w:r>
      <w:r>
        <w:rPr>
          <w:sz w:val="22"/>
          <w:szCs w:val="22"/>
        </w:rPr>
        <w:t>e</w:t>
      </w:r>
      <w:r>
        <w:rPr>
          <w:spacing w:val="10"/>
          <w:sz w:val="22"/>
          <w:szCs w:val="22"/>
        </w:rPr>
        <w:t xml:space="preserve"> </w:t>
      </w:r>
      <w:r>
        <w:rPr>
          <w:spacing w:val="-9"/>
          <w:sz w:val="22"/>
          <w:szCs w:val="22"/>
        </w:rPr>
        <w:t>o</w:t>
      </w:r>
      <w:r>
        <w:rPr>
          <w:sz w:val="22"/>
          <w:szCs w:val="22"/>
        </w:rPr>
        <w:t>f</w:t>
      </w:r>
      <w:r>
        <w:rPr>
          <w:spacing w:val="5"/>
          <w:sz w:val="22"/>
          <w:szCs w:val="22"/>
        </w:rPr>
        <w:t xml:space="preserve"> </w:t>
      </w:r>
      <w:r>
        <w:rPr>
          <w:spacing w:val="-4"/>
          <w:sz w:val="22"/>
          <w:szCs w:val="22"/>
        </w:rPr>
        <w:t>t</w:t>
      </w:r>
      <w:r>
        <w:rPr>
          <w:spacing w:val="-5"/>
          <w:sz w:val="22"/>
          <w:szCs w:val="22"/>
        </w:rPr>
        <w:t>h</w:t>
      </w:r>
      <w:r>
        <w:rPr>
          <w:sz w:val="22"/>
          <w:szCs w:val="22"/>
        </w:rPr>
        <w:t>e</w:t>
      </w:r>
      <w:r>
        <w:rPr>
          <w:spacing w:val="5"/>
          <w:sz w:val="22"/>
          <w:szCs w:val="22"/>
        </w:rPr>
        <w:t xml:space="preserve"> </w:t>
      </w:r>
      <w:r>
        <w:rPr>
          <w:spacing w:val="1"/>
          <w:sz w:val="22"/>
          <w:szCs w:val="22"/>
        </w:rPr>
        <w:t>t</w:t>
      </w:r>
      <w:r>
        <w:rPr>
          <w:spacing w:val="-12"/>
          <w:sz w:val="22"/>
          <w:szCs w:val="22"/>
        </w:rPr>
        <w:t>e</w:t>
      </w:r>
      <w:r>
        <w:rPr>
          <w:spacing w:val="3"/>
          <w:sz w:val="22"/>
          <w:szCs w:val="22"/>
        </w:rPr>
        <w:t>a</w:t>
      </w:r>
      <w:r>
        <w:rPr>
          <w:spacing w:val="-13"/>
          <w:sz w:val="22"/>
          <w:szCs w:val="22"/>
        </w:rPr>
        <w:t>m</w:t>
      </w:r>
      <w:r>
        <w:rPr>
          <w:sz w:val="22"/>
          <w:szCs w:val="22"/>
        </w:rPr>
        <w:t xml:space="preserve">. </w:t>
      </w:r>
      <w:r>
        <w:rPr>
          <w:spacing w:val="-3"/>
          <w:sz w:val="22"/>
          <w:szCs w:val="22"/>
        </w:rPr>
        <w:t>S</w:t>
      </w:r>
      <w:r>
        <w:rPr>
          <w:spacing w:val="-12"/>
          <w:sz w:val="22"/>
          <w:szCs w:val="22"/>
        </w:rPr>
        <w:t>e</w:t>
      </w:r>
      <w:r>
        <w:rPr>
          <w:sz w:val="22"/>
          <w:szCs w:val="22"/>
        </w:rPr>
        <w:t>t</w:t>
      </w:r>
      <w:r>
        <w:rPr>
          <w:spacing w:val="-6"/>
          <w:sz w:val="22"/>
          <w:szCs w:val="22"/>
        </w:rPr>
        <w:t xml:space="preserve"> </w:t>
      </w:r>
      <w:r>
        <w:rPr>
          <w:spacing w:val="-9"/>
          <w:sz w:val="22"/>
          <w:szCs w:val="22"/>
        </w:rPr>
        <w:t>di</w:t>
      </w:r>
      <w:r>
        <w:rPr>
          <w:spacing w:val="3"/>
          <w:sz w:val="22"/>
          <w:szCs w:val="22"/>
        </w:rPr>
        <w:t>r</w:t>
      </w:r>
      <w:r>
        <w:rPr>
          <w:spacing w:val="-12"/>
          <w:sz w:val="22"/>
          <w:szCs w:val="22"/>
        </w:rPr>
        <w:t>e</w:t>
      </w:r>
      <w:r>
        <w:rPr>
          <w:spacing w:val="-7"/>
          <w:sz w:val="22"/>
          <w:szCs w:val="22"/>
        </w:rPr>
        <w:t>c</w:t>
      </w:r>
      <w:r>
        <w:rPr>
          <w:spacing w:val="1"/>
          <w:sz w:val="22"/>
          <w:szCs w:val="22"/>
        </w:rPr>
        <w:t>t</w:t>
      </w:r>
      <w:r>
        <w:rPr>
          <w:spacing w:val="-9"/>
          <w:sz w:val="22"/>
          <w:szCs w:val="22"/>
        </w:rPr>
        <w:t>i</w:t>
      </w:r>
      <w:r>
        <w:rPr>
          <w:spacing w:val="-5"/>
          <w:sz w:val="22"/>
          <w:szCs w:val="22"/>
        </w:rPr>
        <w:t>o</w:t>
      </w:r>
      <w:r>
        <w:rPr>
          <w:sz w:val="22"/>
          <w:szCs w:val="22"/>
        </w:rPr>
        <w:t>n</w:t>
      </w:r>
      <w:r>
        <w:rPr>
          <w:spacing w:val="-12"/>
          <w:sz w:val="22"/>
          <w:szCs w:val="22"/>
        </w:rPr>
        <w:t xml:space="preserve"> </w:t>
      </w:r>
      <w:r>
        <w:rPr>
          <w:spacing w:val="-2"/>
          <w:sz w:val="22"/>
          <w:szCs w:val="22"/>
        </w:rPr>
        <w:t>f</w:t>
      </w:r>
      <w:r>
        <w:rPr>
          <w:spacing w:val="-9"/>
          <w:sz w:val="22"/>
          <w:szCs w:val="22"/>
        </w:rPr>
        <w:t>o</w:t>
      </w:r>
      <w:r>
        <w:rPr>
          <w:sz w:val="22"/>
          <w:szCs w:val="22"/>
        </w:rPr>
        <w:t>r</w:t>
      </w:r>
      <w:r>
        <w:rPr>
          <w:spacing w:val="-4"/>
          <w:sz w:val="22"/>
          <w:szCs w:val="22"/>
        </w:rPr>
        <w:t xml:space="preserve"> </w:t>
      </w:r>
      <w:r>
        <w:rPr>
          <w:spacing w:val="-7"/>
          <w:sz w:val="22"/>
          <w:szCs w:val="22"/>
        </w:rPr>
        <w:t>c</w:t>
      </w:r>
      <w:r>
        <w:rPr>
          <w:spacing w:val="-5"/>
          <w:sz w:val="22"/>
          <w:szCs w:val="22"/>
        </w:rPr>
        <w:t>o</w:t>
      </w:r>
      <w:r>
        <w:rPr>
          <w:spacing w:val="-9"/>
          <w:sz w:val="22"/>
          <w:szCs w:val="22"/>
        </w:rPr>
        <w:t>n</w:t>
      </w:r>
      <w:r>
        <w:rPr>
          <w:spacing w:val="-4"/>
          <w:sz w:val="22"/>
          <w:szCs w:val="22"/>
        </w:rPr>
        <w:t>ti</w:t>
      </w:r>
      <w:r>
        <w:rPr>
          <w:spacing w:val="-9"/>
          <w:sz w:val="22"/>
          <w:szCs w:val="22"/>
        </w:rPr>
        <w:t>n</w:t>
      </w:r>
      <w:r>
        <w:rPr>
          <w:sz w:val="22"/>
          <w:szCs w:val="22"/>
        </w:rPr>
        <w:t>u</w:t>
      </w:r>
      <w:r>
        <w:rPr>
          <w:spacing w:val="-9"/>
          <w:sz w:val="22"/>
          <w:szCs w:val="22"/>
        </w:rPr>
        <w:t>o</w:t>
      </w:r>
      <w:r>
        <w:rPr>
          <w:spacing w:val="-5"/>
          <w:sz w:val="22"/>
          <w:szCs w:val="22"/>
        </w:rPr>
        <w:t>u</w:t>
      </w:r>
      <w:r>
        <w:rPr>
          <w:sz w:val="22"/>
          <w:szCs w:val="22"/>
        </w:rPr>
        <w:t>s</w:t>
      </w:r>
      <w:r>
        <w:rPr>
          <w:spacing w:val="-6"/>
          <w:sz w:val="22"/>
          <w:szCs w:val="22"/>
        </w:rPr>
        <w:t xml:space="preserve"> </w:t>
      </w:r>
      <w:r>
        <w:rPr>
          <w:spacing w:val="-4"/>
          <w:sz w:val="22"/>
          <w:szCs w:val="22"/>
        </w:rPr>
        <w:t>i</w:t>
      </w:r>
      <w:r>
        <w:rPr>
          <w:spacing w:val="-13"/>
          <w:sz w:val="22"/>
          <w:szCs w:val="22"/>
        </w:rPr>
        <w:t>m</w:t>
      </w:r>
      <w:r>
        <w:rPr>
          <w:spacing w:val="-5"/>
          <w:sz w:val="22"/>
          <w:szCs w:val="22"/>
        </w:rPr>
        <w:t>p</w:t>
      </w:r>
      <w:r>
        <w:rPr>
          <w:spacing w:val="-2"/>
          <w:sz w:val="22"/>
          <w:szCs w:val="22"/>
        </w:rPr>
        <w:t>r</w:t>
      </w:r>
      <w:r>
        <w:rPr>
          <w:spacing w:val="-5"/>
          <w:sz w:val="22"/>
          <w:szCs w:val="22"/>
        </w:rPr>
        <w:t>ov</w:t>
      </w:r>
      <w:r>
        <w:rPr>
          <w:spacing w:val="-7"/>
          <w:sz w:val="22"/>
          <w:szCs w:val="22"/>
        </w:rPr>
        <w:t>e</w:t>
      </w:r>
      <w:r>
        <w:rPr>
          <w:spacing w:val="-9"/>
          <w:sz w:val="22"/>
          <w:szCs w:val="22"/>
        </w:rPr>
        <w:t>m</w:t>
      </w:r>
      <w:r>
        <w:rPr>
          <w:spacing w:val="-7"/>
          <w:sz w:val="22"/>
          <w:szCs w:val="22"/>
        </w:rPr>
        <w:t>e</w:t>
      </w:r>
      <w:r>
        <w:rPr>
          <w:spacing w:val="-9"/>
          <w:sz w:val="22"/>
          <w:szCs w:val="22"/>
        </w:rPr>
        <w:t>n</w:t>
      </w:r>
      <w:r>
        <w:rPr>
          <w:sz w:val="22"/>
          <w:szCs w:val="22"/>
        </w:rPr>
        <w:t>t</w:t>
      </w:r>
      <w:r>
        <w:rPr>
          <w:spacing w:val="-1"/>
          <w:sz w:val="22"/>
          <w:szCs w:val="22"/>
        </w:rPr>
        <w:t xml:space="preserve"> </w:t>
      </w:r>
      <w:r>
        <w:rPr>
          <w:spacing w:val="-9"/>
          <w:sz w:val="22"/>
          <w:szCs w:val="22"/>
        </w:rPr>
        <w:t>i</w:t>
      </w:r>
      <w:r>
        <w:rPr>
          <w:sz w:val="22"/>
          <w:szCs w:val="22"/>
        </w:rPr>
        <w:t>n</w:t>
      </w:r>
      <w:r>
        <w:rPr>
          <w:spacing w:val="-7"/>
          <w:sz w:val="22"/>
          <w:szCs w:val="22"/>
        </w:rPr>
        <w:t xml:space="preserve"> </w:t>
      </w:r>
      <w:r>
        <w:rPr>
          <w:spacing w:val="-9"/>
          <w:sz w:val="22"/>
          <w:szCs w:val="22"/>
        </w:rPr>
        <w:t>o</w:t>
      </w:r>
      <w:r>
        <w:rPr>
          <w:spacing w:val="-2"/>
          <w:sz w:val="22"/>
          <w:szCs w:val="22"/>
        </w:rPr>
        <w:t>r</w:t>
      </w:r>
      <w:r>
        <w:rPr>
          <w:spacing w:val="-5"/>
          <w:sz w:val="22"/>
          <w:szCs w:val="22"/>
        </w:rPr>
        <w:t>d</w:t>
      </w:r>
      <w:r>
        <w:rPr>
          <w:spacing w:val="-12"/>
          <w:sz w:val="22"/>
          <w:szCs w:val="22"/>
        </w:rPr>
        <w:t>e</w:t>
      </w:r>
      <w:r>
        <w:rPr>
          <w:sz w:val="22"/>
          <w:szCs w:val="22"/>
        </w:rPr>
        <w:t>r</w:t>
      </w:r>
      <w:r>
        <w:rPr>
          <w:spacing w:val="-4"/>
          <w:sz w:val="22"/>
          <w:szCs w:val="22"/>
        </w:rPr>
        <w:t xml:space="preserve"> t</w:t>
      </w:r>
      <w:r>
        <w:rPr>
          <w:sz w:val="22"/>
          <w:szCs w:val="22"/>
        </w:rPr>
        <w:t>o</w:t>
      </w:r>
      <w:r>
        <w:rPr>
          <w:spacing w:val="-12"/>
          <w:sz w:val="22"/>
          <w:szCs w:val="22"/>
        </w:rPr>
        <w:t xml:space="preserve"> </w:t>
      </w:r>
      <w:r>
        <w:rPr>
          <w:spacing w:val="-5"/>
          <w:sz w:val="22"/>
          <w:szCs w:val="22"/>
        </w:rPr>
        <w:t>b</w:t>
      </w:r>
      <w:r>
        <w:rPr>
          <w:spacing w:val="-12"/>
          <w:sz w:val="22"/>
          <w:szCs w:val="22"/>
        </w:rPr>
        <w:t>e</w:t>
      </w:r>
      <w:r>
        <w:rPr>
          <w:spacing w:val="-4"/>
          <w:sz w:val="22"/>
          <w:szCs w:val="22"/>
        </w:rPr>
        <w:t>t</w:t>
      </w:r>
      <w:r>
        <w:rPr>
          <w:spacing w:val="1"/>
          <w:sz w:val="22"/>
          <w:szCs w:val="22"/>
        </w:rPr>
        <w:t>t</w:t>
      </w:r>
      <w:r>
        <w:rPr>
          <w:spacing w:val="-12"/>
          <w:sz w:val="22"/>
          <w:szCs w:val="22"/>
        </w:rPr>
        <w:t>e</w:t>
      </w:r>
      <w:r>
        <w:rPr>
          <w:sz w:val="22"/>
          <w:szCs w:val="22"/>
        </w:rPr>
        <w:t>r</w:t>
      </w:r>
      <w:r>
        <w:rPr>
          <w:spacing w:val="-4"/>
          <w:sz w:val="22"/>
          <w:szCs w:val="22"/>
        </w:rPr>
        <w:t xml:space="preserve"> </w:t>
      </w:r>
      <w:r>
        <w:rPr>
          <w:spacing w:val="-2"/>
          <w:sz w:val="22"/>
          <w:szCs w:val="22"/>
        </w:rPr>
        <w:t>a</w:t>
      </w:r>
      <w:r>
        <w:rPr>
          <w:spacing w:val="-9"/>
          <w:sz w:val="22"/>
          <w:szCs w:val="22"/>
        </w:rPr>
        <w:t>li</w:t>
      </w:r>
      <w:r>
        <w:rPr>
          <w:spacing w:val="-5"/>
          <w:sz w:val="22"/>
          <w:szCs w:val="22"/>
        </w:rPr>
        <w:t>g</w:t>
      </w:r>
      <w:r>
        <w:rPr>
          <w:sz w:val="22"/>
          <w:szCs w:val="22"/>
        </w:rPr>
        <w:t>n</w:t>
      </w:r>
      <w:r>
        <w:rPr>
          <w:spacing w:val="-12"/>
          <w:sz w:val="22"/>
          <w:szCs w:val="22"/>
        </w:rPr>
        <w:t xml:space="preserve"> </w:t>
      </w:r>
      <w:r>
        <w:rPr>
          <w:spacing w:val="-4"/>
          <w:sz w:val="22"/>
          <w:szCs w:val="22"/>
        </w:rPr>
        <w:t>i</w:t>
      </w:r>
      <w:r>
        <w:rPr>
          <w:spacing w:val="-9"/>
          <w:sz w:val="22"/>
          <w:szCs w:val="22"/>
        </w:rPr>
        <w:t>n</w:t>
      </w:r>
      <w:r>
        <w:rPr>
          <w:spacing w:val="-6"/>
          <w:sz w:val="22"/>
          <w:szCs w:val="22"/>
        </w:rPr>
        <w:t>f</w:t>
      </w:r>
      <w:r>
        <w:rPr>
          <w:spacing w:val="-2"/>
          <w:sz w:val="22"/>
          <w:szCs w:val="22"/>
        </w:rPr>
        <w:t>ra</w:t>
      </w:r>
      <w:r>
        <w:rPr>
          <w:spacing w:val="-4"/>
          <w:sz w:val="22"/>
          <w:szCs w:val="22"/>
        </w:rPr>
        <w:t>s</w:t>
      </w:r>
      <w:r>
        <w:rPr>
          <w:spacing w:val="-9"/>
          <w:sz w:val="22"/>
          <w:szCs w:val="22"/>
        </w:rPr>
        <w:t>t</w:t>
      </w:r>
      <w:r>
        <w:rPr>
          <w:spacing w:val="-2"/>
          <w:sz w:val="22"/>
          <w:szCs w:val="22"/>
        </w:rPr>
        <w:t>r</w:t>
      </w:r>
      <w:r>
        <w:rPr>
          <w:spacing w:val="-5"/>
          <w:sz w:val="22"/>
          <w:szCs w:val="22"/>
        </w:rPr>
        <w:t>u</w:t>
      </w:r>
      <w:r>
        <w:rPr>
          <w:spacing w:val="-7"/>
          <w:sz w:val="22"/>
          <w:szCs w:val="22"/>
        </w:rPr>
        <w:t>c</w:t>
      </w:r>
      <w:r>
        <w:rPr>
          <w:spacing w:val="-4"/>
          <w:sz w:val="22"/>
          <w:szCs w:val="22"/>
        </w:rPr>
        <w:t>t</w:t>
      </w:r>
      <w:r>
        <w:rPr>
          <w:spacing w:val="-9"/>
          <w:sz w:val="22"/>
          <w:szCs w:val="22"/>
        </w:rPr>
        <w:t>u</w:t>
      </w:r>
      <w:r>
        <w:rPr>
          <w:spacing w:val="-2"/>
          <w:sz w:val="22"/>
          <w:szCs w:val="22"/>
        </w:rPr>
        <w:t>r</w:t>
      </w:r>
      <w:r>
        <w:rPr>
          <w:spacing w:val="-12"/>
          <w:sz w:val="22"/>
          <w:szCs w:val="22"/>
        </w:rPr>
        <w:t>e</w:t>
      </w:r>
      <w:r>
        <w:rPr>
          <w:sz w:val="22"/>
          <w:szCs w:val="22"/>
        </w:rPr>
        <w:t>.</w:t>
      </w:r>
    </w:p>
    <w:p w:rsidR="00110FF4" w:rsidRDefault="003A3740">
      <w:pPr>
        <w:spacing w:line="240" w:lineRule="exact"/>
        <w:ind w:left="100"/>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4"/>
          <w:sz w:val="22"/>
          <w:szCs w:val="22"/>
        </w:rPr>
        <w:t>M</w:t>
      </w:r>
      <w:r>
        <w:rPr>
          <w:spacing w:val="-2"/>
          <w:sz w:val="22"/>
          <w:szCs w:val="22"/>
        </w:rPr>
        <w:t>a</w:t>
      </w:r>
      <w:r>
        <w:rPr>
          <w:spacing w:val="-9"/>
          <w:sz w:val="22"/>
          <w:szCs w:val="22"/>
        </w:rPr>
        <w:t>n</w:t>
      </w:r>
      <w:r>
        <w:rPr>
          <w:spacing w:val="-2"/>
          <w:sz w:val="22"/>
          <w:szCs w:val="22"/>
        </w:rPr>
        <w:t>a</w:t>
      </w:r>
      <w:r>
        <w:rPr>
          <w:spacing w:val="-9"/>
          <w:sz w:val="22"/>
          <w:szCs w:val="22"/>
        </w:rPr>
        <w:t>g</w:t>
      </w:r>
      <w:r>
        <w:rPr>
          <w:sz w:val="22"/>
          <w:szCs w:val="22"/>
        </w:rPr>
        <w:t>e</w:t>
      </w:r>
      <w:r>
        <w:rPr>
          <w:spacing w:val="-14"/>
          <w:sz w:val="22"/>
          <w:szCs w:val="22"/>
        </w:rPr>
        <w:t xml:space="preserve"> </w:t>
      </w:r>
      <w:r>
        <w:rPr>
          <w:spacing w:val="-6"/>
          <w:sz w:val="22"/>
          <w:szCs w:val="22"/>
        </w:rPr>
        <w:t>I</w:t>
      </w:r>
      <w:r>
        <w:rPr>
          <w:sz w:val="22"/>
          <w:szCs w:val="22"/>
        </w:rPr>
        <w:t>T</w:t>
      </w:r>
      <w:r>
        <w:rPr>
          <w:spacing w:val="-3"/>
          <w:sz w:val="22"/>
          <w:szCs w:val="22"/>
        </w:rPr>
        <w:t xml:space="preserve"> </w:t>
      </w:r>
      <w:r>
        <w:rPr>
          <w:spacing w:val="-5"/>
          <w:sz w:val="22"/>
          <w:szCs w:val="22"/>
        </w:rPr>
        <w:t>v</w:t>
      </w:r>
      <w:r>
        <w:rPr>
          <w:spacing w:val="-12"/>
          <w:sz w:val="22"/>
          <w:szCs w:val="22"/>
        </w:rPr>
        <w:t>e</w:t>
      </w:r>
      <w:r>
        <w:rPr>
          <w:spacing w:val="-5"/>
          <w:sz w:val="22"/>
          <w:szCs w:val="22"/>
        </w:rPr>
        <w:t>nd</w:t>
      </w:r>
      <w:r>
        <w:rPr>
          <w:spacing w:val="-9"/>
          <w:sz w:val="22"/>
          <w:szCs w:val="22"/>
        </w:rPr>
        <w:t>o</w:t>
      </w:r>
      <w:r>
        <w:rPr>
          <w:spacing w:val="-2"/>
          <w:sz w:val="22"/>
          <w:szCs w:val="22"/>
        </w:rPr>
        <w:t>r</w:t>
      </w:r>
      <w:r>
        <w:rPr>
          <w:spacing w:val="-4"/>
          <w:sz w:val="22"/>
          <w:szCs w:val="22"/>
        </w:rPr>
        <w:t>s/</w:t>
      </w:r>
      <w:r>
        <w:rPr>
          <w:spacing w:val="-7"/>
          <w:sz w:val="22"/>
          <w:szCs w:val="22"/>
        </w:rPr>
        <w:t>c</w:t>
      </w:r>
      <w:r>
        <w:rPr>
          <w:spacing w:val="-5"/>
          <w:sz w:val="22"/>
          <w:szCs w:val="22"/>
        </w:rPr>
        <w:t>o</w:t>
      </w:r>
      <w:r>
        <w:rPr>
          <w:spacing w:val="-9"/>
          <w:sz w:val="22"/>
          <w:szCs w:val="22"/>
        </w:rPr>
        <w:t>n</w:t>
      </w:r>
      <w:r>
        <w:rPr>
          <w:spacing w:val="-4"/>
          <w:sz w:val="22"/>
          <w:szCs w:val="22"/>
        </w:rPr>
        <w:t>t</w:t>
      </w:r>
      <w:r>
        <w:rPr>
          <w:spacing w:val="-2"/>
          <w:sz w:val="22"/>
          <w:szCs w:val="22"/>
        </w:rPr>
        <w:t>ra</w:t>
      </w:r>
      <w:r>
        <w:rPr>
          <w:spacing w:val="-7"/>
          <w:sz w:val="22"/>
          <w:szCs w:val="22"/>
        </w:rPr>
        <w:t>c</w:t>
      </w:r>
      <w:r>
        <w:rPr>
          <w:spacing w:val="-4"/>
          <w:sz w:val="22"/>
          <w:szCs w:val="22"/>
        </w:rPr>
        <w:t>t</w:t>
      </w:r>
      <w:r>
        <w:rPr>
          <w:spacing w:val="-9"/>
          <w:sz w:val="22"/>
          <w:szCs w:val="22"/>
        </w:rPr>
        <w:t>o</w:t>
      </w:r>
      <w:r>
        <w:rPr>
          <w:spacing w:val="-2"/>
          <w:sz w:val="22"/>
          <w:szCs w:val="22"/>
        </w:rPr>
        <w:t>r</w:t>
      </w:r>
      <w:r>
        <w:rPr>
          <w:spacing w:val="-9"/>
          <w:sz w:val="22"/>
          <w:szCs w:val="22"/>
        </w:rPr>
        <w:t>s</w:t>
      </w:r>
      <w:r>
        <w:rPr>
          <w:sz w:val="22"/>
          <w:szCs w:val="22"/>
        </w:rPr>
        <w:t>,</w:t>
      </w:r>
      <w:r>
        <w:rPr>
          <w:spacing w:val="-5"/>
          <w:sz w:val="22"/>
          <w:szCs w:val="22"/>
        </w:rPr>
        <w:t xml:space="preserve"> </w:t>
      </w:r>
      <w:r>
        <w:rPr>
          <w:spacing w:val="-11"/>
          <w:sz w:val="22"/>
          <w:szCs w:val="22"/>
        </w:rPr>
        <w:t>I</w:t>
      </w:r>
      <w:r>
        <w:rPr>
          <w:sz w:val="22"/>
          <w:szCs w:val="22"/>
        </w:rPr>
        <w:t>T</w:t>
      </w:r>
      <w:r>
        <w:rPr>
          <w:spacing w:val="-8"/>
          <w:sz w:val="22"/>
          <w:szCs w:val="22"/>
        </w:rPr>
        <w:t xml:space="preserve"> </w:t>
      </w:r>
      <w:r>
        <w:rPr>
          <w:spacing w:val="-6"/>
          <w:sz w:val="22"/>
          <w:szCs w:val="22"/>
        </w:rPr>
        <w:t>c</w:t>
      </w:r>
      <w:r>
        <w:rPr>
          <w:spacing w:val="-9"/>
          <w:sz w:val="22"/>
          <w:szCs w:val="22"/>
        </w:rPr>
        <w:t>on</w:t>
      </w:r>
      <w:r>
        <w:rPr>
          <w:spacing w:val="-4"/>
          <w:sz w:val="22"/>
          <w:szCs w:val="22"/>
        </w:rPr>
        <w:t>t</w:t>
      </w:r>
      <w:r>
        <w:rPr>
          <w:spacing w:val="-2"/>
          <w:sz w:val="22"/>
          <w:szCs w:val="22"/>
        </w:rPr>
        <w:t>ra</w:t>
      </w:r>
      <w:r>
        <w:rPr>
          <w:spacing w:val="-7"/>
          <w:sz w:val="22"/>
          <w:szCs w:val="22"/>
        </w:rPr>
        <w:t>c</w:t>
      </w:r>
      <w:r>
        <w:rPr>
          <w:spacing w:val="-4"/>
          <w:sz w:val="22"/>
          <w:szCs w:val="22"/>
        </w:rPr>
        <w:t>t</w:t>
      </w:r>
      <w:r>
        <w:rPr>
          <w:sz w:val="22"/>
          <w:szCs w:val="22"/>
        </w:rPr>
        <w:t>s</w:t>
      </w:r>
      <w:r>
        <w:rPr>
          <w:spacing w:val="-11"/>
          <w:sz w:val="22"/>
          <w:szCs w:val="22"/>
        </w:rPr>
        <w:t xml:space="preserve"> </w:t>
      </w:r>
      <w:r>
        <w:rPr>
          <w:spacing w:val="-2"/>
          <w:sz w:val="22"/>
          <w:szCs w:val="22"/>
        </w:rPr>
        <w:t>a</w:t>
      </w:r>
      <w:r>
        <w:rPr>
          <w:spacing w:val="-9"/>
          <w:sz w:val="22"/>
          <w:szCs w:val="22"/>
        </w:rPr>
        <w:t>n</w:t>
      </w:r>
      <w:r>
        <w:rPr>
          <w:sz w:val="22"/>
          <w:szCs w:val="22"/>
        </w:rPr>
        <w:t>d</w:t>
      </w:r>
      <w:r>
        <w:rPr>
          <w:spacing w:val="-12"/>
          <w:sz w:val="22"/>
          <w:szCs w:val="22"/>
        </w:rPr>
        <w:t xml:space="preserve"> </w:t>
      </w:r>
      <w:r>
        <w:rPr>
          <w:spacing w:val="-9"/>
          <w:sz w:val="22"/>
          <w:szCs w:val="22"/>
        </w:rPr>
        <w:t>o</w:t>
      </w:r>
      <w:r>
        <w:rPr>
          <w:spacing w:val="-5"/>
          <w:sz w:val="22"/>
          <w:szCs w:val="22"/>
        </w:rPr>
        <w:t>u</w:t>
      </w:r>
      <w:r>
        <w:rPr>
          <w:spacing w:val="-4"/>
          <w:sz w:val="22"/>
          <w:szCs w:val="22"/>
        </w:rPr>
        <w:t>ts</w:t>
      </w:r>
      <w:r>
        <w:rPr>
          <w:spacing w:val="-9"/>
          <w:sz w:val="22"/>
          <w:szCs w:val="22"/>
        </w:rPr>
        <w:t>o</w:t>
      </w:r>
      <w:r>
        <w:rPr>
          <w:spacing w:val="-5"/>
          <w:sz w:val="22"/>
          <w:szCs w:val="22"/>
        </w:rPr>
        <w:t>u</w:t>
      </w:r>
      <w:r>
        <w:rPr>
          <w:spacing w:val="-2"/>
          <w:sz w:val="22"/>
          <w:szCs w:val="22"/>
        </w:rPr>
        <w:t>r</w:t>
      </w:r>
      <w:r>
        <w:rPr>
          <w:spacing w:val="-7"/>
          <w:sz w:val="22"/>
          <w:szCs w:val="22"/>
        </w:rPr>
        <w:t>c</w:t>
      </w:r>
      <w:r>
        <w:rPr>
          <w:spacing w:val="-4"/>
          <w:sz w:val="22"/>
          <w:szCs w:val="22"/>
        </w:rPr>
        <w:t>i</w:t>
      </w:r>
      <w:r>
        <w:rPr>
          <w:spacing w:val="-5"/>
          <w:sz w:val="22"/>
          <w:szCs w:val="22"/>
        </w:rPr>
        <w:t>n</w:t>
      </w:r>
      <w:r>
        <w:rPr>
          <w:sz w:val="22"/>
          <w:szCs w:val="22"/>
        </w:rPr>
        <w:t>g</w:t>
      </w:r>
      <w:r>
        <w:rPr>
          <w:spacing w:val="-7"/>
          <w:sz w:val="22"/>
          <w:szCs w:val="22"/>
        </w:rPr>
        <w:t xml:space="preserve"> </w:t>
      </w:r>
      <w:r>
        <w:rPr>
          <w:spacing w:val="-13"/>
          <w:sz w:val="22"/>
          <w:szCs w:val="22"/>
        </w:rPr>
        <w:t>m</w:t>
      </w:r>
      <w:r>
        <w:rPr>
          <w:spacing w:val="-2"/>
          <w:sz w:val="22"/>
          <w:szCs w:val="22"/>
        </w:rPr>
        <w:t>a</w:t>
      </w:r>
      <w:r>
        <w:rPr>
          <w:spacing w:val="-9"/>
          <w:sz w:val="22"/>
          <w:szCs w:val="22"/>
        </w:rPr>
        <w:t>n</w:t>
      </w:r>
      <w:r>
        <w:rPr>
          <w:spacing w:val="-2"/>
          <w:sz w:val="22"/>
          <w:szCs w:val="22"/>
        </w:rPr>
        <w:t>a</w:t>
      </w:r>
      <w:r>
        <w:rPr>
          <w:spacing w:val="-5"/>
          <w:sz w:val="22"/>
          <w:szCs w:val="22"/>
        </w:rPr>
        <w:t>g</w:t>
      </w:r>
      <w:r>
        <w:rPr>
          <w:spacing w:val="-7"/>
          <w:sz w:val="22"/>
          <w:szCs w:val="22"/>
        </w:rPr>
        <w:t>e</w:t>
      </w:r>
      <w:r>
        <w:rPr>
          <w:spacing w:val="-9"/>
          <w:sz w:val="22"/>
          <w:szCs w:val="22"/>
        </w:rPr>
        <w:t>m</w:t>
      </w:r>
      <w:r>
        <w:rPr>
          <w:spacing w:val="-7"/>
          <w:sz w:val="22"/>
          <w:szCs w:val="22"/>
        </w:rPr>
        <w:t>e</w:t>
      </w:r>
      <w:r>
        <w:rPr>
          <w:spacing w:val="-5"/>
          <w:sz w:val="22"/>
          <w:szCs w:val="22"/>
        </w:rPr>
        <w:t>n</w:t>
      </w:r>
      <w:r>
        <w:rPr>
          <w:spacing w:val="-4"/>
          <w:sz w:val="22"/>
          <w:szCs w:val="22"/>
        </w:rPr>
        <w:t>t</w:t>
      </w:r>
      <w:r>
        <w:rPr>
          <w:sz w:val="22"/>
          <w:szCs w:val="22"/>
        </w:rPr>
        <w:t>.</w:t>
      </w:r>
    </w:p>
    <w:p w:rsidR="00110FF4" w:rsidRDefault="003A3740">
      <w:pPr>
        <w:spacing w:before="1"/>
        <w:ind w:left="100"/>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3"/>
          <w:sz w:val="22"/>
          <w:szCs w:val="22"/>
        </w:rPr>
        <w:t>F</w:t>
      </w:r>
      <w:r>
        <w:rPr>
          <w:spacing w:val="-5"/>
          <w:sz w:val="22"/>
          <w:szCs w:val="22"/>
        </w:rPr>
        <w:t>u</w:t>
      </w:r>
      <w:r>
        <w:rPr>
          <w:spacing w:val="-9"/>
          <w:sz w:val="22"/>
          <w:szCs w:val="22"/>
        </w:rPr>
        <w:t>l</w:t>
      </w:r>
      <w:r>
        <w:rPr>
          <w:sz w:val="22"/>
          <w:szCs w:val="22"/>
        </w:rPr>
        <w:t>l</w:t>
      </w:r>
      <w:r>
        <w:rPr>
          <w:spacing w:val="-11"/>
          <w:sz w:val="22"/>
          <w:szCs w:val="22"/>
        </w:rPr>
        <w:t xml:space="preserve"> </w:t>
      </w:r>
      <w:r>
        <w:rPr>
          <w:spacing w:val="-5"/>
          <w:sz w:val="22"/>
          <w:szCs w:val="22"/>
        </w:rPr>
        <w:t>budg</w:t>
      </w:r>
      <w:r>
        <w:rPr>
          <w:spacing w:val="-12"/>
          <w:sz w:val="22"/>
          <w:szCs w:val="22"/>
        </w:rPr>
        <w:t>e</w:t>
      </w:r>
      <w:r>
        <w:rPr>
          <w:sz w:val="22"/>
          <w:szCs w:val="22"/>
        </w:rPr>
        <w:t>t</w:t>
      </w:r>
      <w:r>
        <w:rPr>
          <w:spacing w:val="-6"/>
          <w:sz w:val="22"/>
          <w:szCs w:val="22"/>
        </w:rPr>
        <w:t xml:space="preserve"> </w:t>
      </w:r>
      <w:r>
        <w:rPr>
          <w:spacing w:val="-2"/>
          <w:sz w:val="22"/>
          <w:szCs w:val="22"/>
        </w:rPr>
        <w:t>r</w:t>
      </w:r>
      <w:r>
        <w:rPr>
          <w:spacing w:val="-12"/>
          <w:sz w:val="22"/>
          <w:szCs w:val="22"/>
        </w:rPr>
        <w:t>e</w:t>
      </w:r>
      <w:r>
        <w:rPr>
          <w:spacing w:val="-4"/>
          <w:sz w:val="22"/>
          <w:szCs w:val="22"/>
        </w:rPr>
        <w:t>s</w:t>
      </w:r>
      <w:r>
        <w:rPr>
          <w:spacing w:val="-5"/>
          <w:sz w:val="22"/>
          <w:szCs w:val="22"/>
        </w:rPr>
        <w:t>po</w:t>
      </w:r>
      <w:r>
        <w:rPr>
          <w:spacing w:val="-9"/>
          <w:sz w:val="22"/>
          <w:szCs w:val="22"/>
        </w:rPr>
        <w:t>n</w:t>
      </w:r>
      <w:r>
        <w:rPr>
          <w:spacing w:val="-4"/>
          <w:sz w:val="22"/>
          <w:szCs w:val="22"/>
        </w:rPr>
        <w:t>s</w:t>
      </w:r>
      <w:r>
        <w:rPr>
          <w:spacing w:val="-9"/>
          <w:sz w:val="22"/>
          <w:szCs w:val="22"/>
        </w:rPr>
        <w:t>i</w:t>
      </w:r>
      <w:r>
        <w:rPr>
          <w:sz w:val="22"/>
          <w:szCs w:val="22"/>
        </w:rPr>
        <w:t>b</w:t>
      </w:r>
      <w:r>
        <w:rPr>
          <w:spacing w:val="-4"/>
          <w:sz w:val="22"/>
          <w:szCs w:val="22"/>
        </w:rPr>
        <w:t>i</w:t>
      </w:r>
      <w:r>
        <w:rPr>
          <w:spacing w:val="-9"/>
          <w:sz w:val="22"/>
          <w:szCs w:val="22"/>
        </w:rPr>
        <w:t>li</w:t>
      </w:r>
      <w:r>
        <w:rPr>
          <w:spacing w:val="1"/>
          <w:sz w:val="22"/>
          <w:szCs w:val="22"/>
        </w:rPr>
        <w:t>t</w:t>
      </w:r>
      <w:r>
        <w:rPr>
          <w:sz w:val="22"/>
          <w:szCs w:val="22"/>
        </w:rPr>
        <w:t>y</w:t>
      </w:r>
      <w:r>
        <w:rPr>
          <w:spacing w:val="-12"/>
          <w:sz w:val="22"/>
          <w:szCs w:val="22"/>
        </w:rPr>
        <w:t xml:space="preserve"> </w:t>
      </w:r>
      <w:r>
        <w:rPr>
          <w:spacing w:val="-6"/>
          <w:sz w:val="22"/>
          <w:szCs w:val="22"/>
        </w:rPr>
        <w:t>f</w:t>
      </w:r>
      <w:r>
        <w:rPr>
          <w:spacing w:val="-9"/>
          <w:sz w:val="22"/>
          <w:szCs w:val="22"/>
        </w:rPr>
        <w:t>o</w:t>
      </w:r>
      <w:r>
        <w:rPr>
          <w:sz w:val="22"/>
          <w:szCs w:val="22"/>
        </w:rPr>
        <w:t>r</w:t>
      </w:r>
      <w:r>
        <w:rPr>
          <w:spacing w:val="-4"/>
          <w:sz w:val="22"/>
          <w:szCs w:val="22"/>
        </w:rPr>
        <w:t xml:space="preserve"> </w:t>
      </w:r>
      <w:r>
        <w:rPr>
          <w:spacing w:val="-6"/>
          <w:sz w:val="22"/>
          <w:szCs w:val="22"/>
        </w:rPr>
        <w:t>I</w:t>
      </w:r>
      <w:r>
        <w:rPr>
          <w:spacing w:val="-9"/>
          <w:sz w:val="22"/>
          <w:szCs w:val="22"/>
        </w:rPr>
        <w:t>n</w:t>
      </w:r>
      <w:r>
        <w:rPr>
          <w:spacing w:val="-6"/>
          <w:sz w:val="22"/>
          <w:szCs w:val="22"/>
        </w:rPr>
        <w:t>f</w:t>
      </w:r>
      <w:r>
        <w:rPr>
          <w:spacing w:val="-2"/>
          <w:sz w:val="22"/>
          <w:szCs w:val="22"/>
        </w:rPr>
        <w:t>ra</w:t>
      </w:r>
      <w:r>
        <w:rPr>
          <w:spacing w:val="-4"/>
          <w:sz w:val="22"/>
          <w:szCs w:val="22"/>
        </w:rPr>
        <w:t>st</w:t>
      </w:r>
      <w:r>
        <w:rPr>
          <w:spacing w:val="-6"/>
          <w:sz w:val="22"/>
          <w:szCs w:val="22"/>
        </w:rPr>
        <w:t>r</w:t>
      </w:r>
      <w:r>
        <w:rPr>
          <w:spacing w:val="-5"/>
          <w:sz w:val="22"/>
          <w:szCs w:val="22"/>
        </w:rPr>
        <w:t>u</w:t>
      </w:r>
      <w:r>
        <w:rPr>
          <w:spacing w:val="-7"/>
          <w:sz w:val="22"/>
          <w:szCs w:val="22"/>
        </w:rPr>
        <w:t>c</w:t>
      </w:r>
      <w:r>
        <w:rPr>
          <w:spacing w:val="-4"/>
          <w:sz w:val="22"/>
          <w:szCs w:val="22"/>
        </w:rPr>
        <w:t>t</w:t>
      </w:r>
      <w:r>
        <w:rPr>
          <w:spacing w:val="-5"/>
          <w:sz w:val="22"/>
          <w:szCs w:val="22"/>
        </w:rPr>
        <w:t>u</w:t>
      </w:r>
      <w:r>
        <w:rPr>
          <w:spacing w:val="-2"/>
          <w:sz w:val="22"/>
          <w:szCs w:val="22"/>
        </w:rPr>
        <w:t>r</w:t>
      </w:r>
      <w:r>
        <w:rPr>
          <w:sz w:val="22"/>
          <w:szCs w:val="22"/>
        </w:rPr>
        <w:t>e</w:t>
      </w:r>
      <w:r>
        <w:rPr>
          <w:spacing w:val="-14"/>
          <w:sz w:val="22"/>
          <w:szCs w:val="22"/>
        </w:rPr>
        <w:t xml:space="preserve"> </w:t>
      </w:r>
      <w:r>
        <w:rPr>
          <w:spacing w:val="-5"/>
          <w:sz w:val="22"/>
          <w:szCs w:val="22"/>
        </w:rPr>
        <w:t>bu</w:t>
      </w:r>
      <w:r>
        <w:rPr>
          <w:spacing w:val="-9"/>
          <w:sz w:val="22"/>
          <w:szCs w:val="22"/>
        </w:rPr>
        <w:t>d</w:t>
      </w:r>
      <w:r>
        <w:rPr>
          <w:spacing w:val="-5"/>
          <w:sz w:val="22"/>
          <w:szCs w:val="22"/>
        </w:rPr>
        <w:t>g</w:t>
      </w:r>
      <w:r>
        <w:rPr>
          <w:spacing w:val="-12"/>
          <w:sz w:val="22"/>
          <w:szCs w:val="22"/>
        </w:rPr>
        <w:t>e</w:t>
      </w:r>
      <w:r>
        <w:rPr>
          <w:spacing w:val="-4"/>
          <w:sz w:val="22"/>
          <w:szCs w:val="22"/>
        </w:rPr>
        <w:t>t</w:t>
      </w:r>
      <w:r>
        <w:rPr>
          <w:sz w:val="22"/>
          <w:szCs w:val="22"/>
        </w:rPr>
        <w:t>,</w:t>
      </w:r>
      <w:r>
        <w:rPr>
          <w:spacing w:val="-5"/>
          <w:sz w:val="22"/>
          <w:szCs w:val="22"/>
        </w:rPr>
        <w:t xml:space="preserve"> </w:t>
      </w:r>
      <w:r>
        <w:rPr>
          <w:spacing w:val="-9"/>
          <w:sz w:val="22"/>
          <w:szCs w:val="22"/>
        </w:rPr>
        <w:t>in</w:t>
      </w:r>
      <w:r>
        <w:rPr>
          <w:spacing w:val="-2"/>
          <w:sz w:val="22"/>
          <w:szCs w:val="22"/>
        </w:rPr>
        <w:t>c</w:t>
      </w:r>
      <w:r>
        <w:rPr>
          <w:spacing w:val="-9"/>
          <w:sz w:val="22"/>
          <w:szCs w:val="22"/>
        </w:rPr>
        <w:t>l</w:t>
      </w:r>
      <w:r>
        <w:rPr>
          <w:sz w:val="22"/>
          <w:szCs w:val="22"/>
        </w:rPr>
        <w:t>u</w:t>
      </w:r>
      <w:r>
        <w:rPr>
          <w:spacing w:val="-5"/>
          <w:sz w:val="22"/>
          <w:szCs w:val="22"/>
        </w:rPr>
        <w:t>d</w:t>
      </w:r>
      <w:r>
        <w:rPr>
          <w:spacing w:val="-4"/>
          <w:sz w:val="22"/>
          <w:szCs w:val="22"/>
        </w:rPr>
        <w:t>i</w:t>
      </w:r>
      <w:r>
        <w:rPr>
          <w:spacing w:val="-5"/>
          <w:sz w:val="22"/>
          <w:szCs w:val="22"/>
        </w:rPr>
        <w:t>n</w:t>
      </w:r>
      <w:r>
        <w:rPr>
          <w:sz w:val="22"/>
          <w:szCs w:val="22"/>
        </w:rPr>
        <w:t>g</w:t>
      </w:r>
      <w:r>
        <w:rPr>
          <w:spacing w:val="-12"/>
          <w:sz w:val="22"/>
          <w:szCs w:val="22"/>
        </w:rPr>
        <w:t xml:space="preserve"> </w:t>
      </w:r>
      <w:r>
        <w:rPr>
          <w:spacing w:val="-6"/>
          <w:sz w:val="22"/>
          <w:szCs w:val="22"/>
        </w:rPr>
        <w:t>f</w:t>
      </w:r>
      <w:r>
        <w:rPr>
          <w:spacing w:val="-9"/>
          <w:sz w:val="22"/>
          <w:szCs w:val="22"/>
        </w:rPr>
        <w:t>o</w:t>
      </w:r>
      <w:r>
        <w:rPr>
          <w:spacing w:val="3"/>
          <w:sz w:val="22"/>
          <w:szCs w:val="22"/>
        </w:rPr>
        <w:t>r</w:t>
      </w:r>
      <w:r>
        <w:rPr>
          <w:spacing w:val="-12"/>
          <w:sz w:val="22"/>
          <w:szCs w:val="22"/>
        </w:rPr>
        <w:t>e</w:t>
      </w:r>
      <w:r>
        <w:rPr>
          <w:spacing w:val="-7"/>
          <w:sz w:val="22"/>
          <w:szCs w:val="22"/>
        </w:rPr>
        <w:t>c</w:t>
      </w:r>
      <w:r>
        <w:rPr>
          <w:spacing w:val="-2"/>
          <w:sz w:val="22"/>
          <w:szCs w:val="22"/>
        </w:rPr>
        <w:t>a</w:t>
      </w:r>
      <w:r>
        <w:rPr>
          <w:spacing w:val="-4"/>
          <w:sz w:val="22"/>
          <w:szCs w:val="22"/>
        </w:rPr>
        <w:t>st</w:t>
      </w:r>
      <w:r>
        <w:rPr>
          <w:spacing w:val="-9"/>
          <w:sz w:val="22"/>
          <w:szCs w:val="22"/>
        </w:rPr>
        <w:t>i</w:t>
      </w:r>
      <w:r>
        <w:rPr>
          <w:spacing w:val="-5"/>
          <w:sz w:val="22"/>
          <w:szCs w:val="22"/>
        </w:rPr>
        <w:t>n</w:t>
      </w:r>
      <w:r>
        <w:rPr>
          <w:sz w:val="22"/>
          <w:szCs w:val="22"/>
        </w:rPr>
        <w:t>g</w:t>
      </w:r>
      <w:r>
        <w:rPr>
          <w:spacing w:val="-12"/>
          <w:sz w:val="22"/>
          <w:szCs w:val="22"/>
        </w:rPr>
        <w:t xml:space="preserve"> </w:t>
      </w:r>
      <w:r>
        <w:rPr>
          <w:spacing w:val="-2"/>
          <w:sz w:val="22"/>
          <w:szCs w:val="22"/>
        </w:rPr>
        <w:t>a</w:t>
      </w:r>
      <w:r>
        <w:rPr>
          <w:spacing w:val="-5"/>
          <w:sz w:val="22"/>
          <w:szCs w:val="22"/>
        </w:rPr>
        <w:t>n</w:t>
      </w:r>
      <w:r>
        <w:rPr>
          <w:sz w:val="22"/>
          <w:szCs w:val="22"/>
        </w:rPr>
        <w:t>d</w:t>
      </w:r>
      <w:r>
        <w:rPr>
          <w:spacing w:val="-12"/>
          <w:sz w:val="22"/>
          <w:szCs w:val="22"/>
        </w:rPr>
        <w:t xml:space="preserve"> </w:t>
      </w:r>
      <w:r>
        <w:rPr>
          <w:spacing w:val="-5"/>
          <w:sz w:val="22"/>
          <w:szCs w:val="22"/>
        </w:rPr>
        <w:t>budg</w:t>
      </w:r>
      <w:r>
        <w:rPr>
          <w:spacing w:val="-12"/>
          <w:sz w:val="22"/>
          <w:szCs w:val="22"/>
        </w:rPr>
        <w:t>e</w:t>
      </w:r>
      <w:r>
        <w:rPr>
          <w:sz w:val="22"/>
          <w:szCs w:val="22"/>
        </w:rPr>
        <w:t>t</w:t>
      </w:r>
      <w:r>
        <w:rPr>
          <w:spacing w:val="-6"/>
          <w:sz w:val="22"/>
          <w:szCs w:val="22"/>
        </w:rPr>
        <w:t xml:space="preserve"> </w:t>
      </w:r>
      <w:r>
        <w:rPr>
          <w:spacing w:val="-5"/>
          <w:sz w:val="22"/>
          <w:szCs w:val="22"/>
        </w:rPr>
        <w:t>p</w:t>
      </w:r>
      <w:r>
        <w:rPr>
          <w:spacing w:val="-9"/>
          <w:sz w:val="22"/>
          <w:szCs w:val="22"/>
        </w:rPr>
        <w:t>l</w:t>
      </w:r>
      <w:r>
        <w:rPr>
          <w:spacing w:val="-2"/>
          <w:sz w:val="22"/>
          <w:szCs w:val="22"/>
        </w:rPr>
        <w:t>a</w:t>
      </w:r>
      <w:r>
        <w:rPr>
          <w:spacing w:val="-5"/>
          <w:sz w:val="22"/>
          <w:szCs w:val="22"/>
        </w:rPr>
        <w:t>n</w:t>
      </w:r>
      <w:r>
        <w:rPr>
          <w:spacing w:val="-9"/>
          <w:sz w:val="22"/>
          <w:szCs w:val="22"/>
        </w:rPr>
        <w:t>n</w:t>
      </w:r>
      <w:r>
        <w:rPr>
          <w:spacing w:val="-4"/>
          <w:sz w:val="22"/>
          <w:szCs w:val="22"/>
        </w:rPr>
        <w:t>i</w:t>
      </w:r>
      <w:r>
        <w:rPr>
          <w:spacing w:val="-5"/>
          <w:sz w:val="22"/>
          <w:szCs w:val="22"/>
        </w:rPr>
        <w:t>n</w:t>
      </w:r>
      <w:r>
        <w:rPr>
          <w:spacing w:val="-6"/>
          <w:sz w:val="22"/>
          <w:szCs w:val="22"/>
        </w:rPr>
        <w:t>g</w:t>
      </w:r>
      <w:r>
        <w:rPr>
          <w:sz w:val="22"/>
          <w:szCs w:val="22"/>
        </w:rPr>
        <w:t>.</w:t>
      </w:r>
    </w:p>
    <w:p w:rsidR="00110FF4" w:rsidRDefault="00110FF4">
      <w:pPr>
        <w:spacing w:line="160" w:lineRule="exact"/>
        <w:rPr>
          <w:sz w:val="16"/>
          <w:szCs w:val="16"/>
        </w:rPr>
      </w:pPr>
    </w:p>
    <w:p w:rsidR="00110FF4" w:rsidRDefault="00110FF4">
      <w:pPr>
        <w:spacing w:line="200" w:lineRule="exact"/>
      </w:pPr>
    </w:p>
    <w:p w:rsidR="00FF519D" w:rsidRDefault="00FF519D">
      <w:pPr>
        <w:spacing w:line="200" w:lineRule="exact"/>
      </w:pPr>
    </w:p>
    <w:p w:rsidR="00FF519D" w:rsidRDefault="00FF519D">
      <w:pPr>
        <w:spacing w:line="200" w:lineRule="exact"/>
      </w:pPr>
    </w:p>
    <w:p w:rsidR="00FF519D" w:rsidRDefault="00FF519D">
      <w:pPr>
        <w:spacing w:line="200" w:lineRule="exact"/>
      </w:pPr>
    </w:p>
    <w:p w:rsidR="00FF519D" w:rsidRDefault="00FF519D">
      <w:pPr>
        <w:spacing w:line="200" w:lineRule="exact"/>
      </w:pPr>
    </w:p>
    <w:p w:rsidR="00FF519D" w:rsidRDefault="00FF519D">
      <w:pPr>
        <w:spacing w:line="200" w:lineRule="exact"/>
      </w:pPr>
    </w:p>
    <w:p w:rsidR="00FF519D" w:rsidRDefault="00FF519D">
      <w:pPr>
        <w:spacing w:line="200" w:lineRule="exact"/>
      </w:pPr>
    </w:p>
    <w:p w:rsidR="00FF519D" w:rsidRDefault="00FF519D">
      <w:pPr>
        <w:spacing w:line="200" w:lineRule="exact"/>
      </w:pPr>
    </w:p>
    <w:p w:rsidR="00110FF4" w:rsidRDefault="00110FF4">
      <w:pPr>
        <w:spacing w:line="200" w:lineRule="exact"/>
      </w:pPr>
    </w:p>
    <w:p w:rsidR="00110FF4" w:rsidRDefault="00110FF4">
      <w:pPr>
        <w:spacing w:line="200" w:lineRule="exact"/>
      </w:pPr>
    </w:p>
    <w:p w:rsidR="00110FF4" w:rsidRDefault="003A3740">
      <w:pPr>
        <w:ind w:left="100"/>
        <w:rPr>
          <w:sz w:val="24"/>
          <w:szCs w:val="24"/>
        </w:rPr>
      </w:pPr>
      <w:r>
        <w:rPr>
          <w:b/>
          <w:spacing w:val="-5"/>
          <w:sz w:val="24"/>
          <w:szCs w:val="24"/>
        </w:rPr>
        <w:t>C</w:t>
      </w:r>
      <w:r>
        <w:rPr>
          <w:b/>
          <w:spacing w:val="-9"/>
          <w:sz w:val="24"/>
          <w:szCs w:val="24"/>
        </w:rPr>
        <w:t>l</w:t>
      </w:r>
      <w:r>
        <w:rPr>
          <w:b/>
          <w:spacing w:val="-4"/>
          <w:sz w:val="24"/>
          <w:szCs w:val="24"/>
        </w:rPr>
        <w:t>in</w:t>
      </w:r>
      <w:r>
        <w:rPr>
          <w:b/>
          <w:spacing w:val="-3"/>
          <w:sz w:val="24"/>
          <w:szCs w:val="24"/>
        </w:rPr>
        <w:t>t</w:t>
      </w:r>
      <w:r>
        <w:rPr>
          <w:b/>
          <w:spacing w:val="-5"/>
          <w:sz w:val="24"/>
          <w:szCs w:val="24"/>
        </w:rPr>
        <w:t>o</w:t>
      </w:r>
      <w:r>
        <w:rPr>
          <w:b/>
          <w:sz w:val="24"/>
          <w:szCs w:val="24"/>
        </w:rPr>
        <w:t>n</w:t>
      </w:r>
      <w:r>
        <w:rPr>
          <w:b/>
          <w:spacing w:val="-6"/>
          <w:sz w:val="24"/>
          <w:szCs w:val="24"/>
        </w:rPr>
        <w:t xml:space="preserve"> </w:t>
      </w:r>
      <w:r>
        <w:rPr>
          <w:b/>
          <w:spacing w:val="-4"/>
          <w:sz w:val="24"/>
          <w:szCs w:val="24"/>
        </w:rPr>
        <w:t>H</w:t>
      </w:r>
      <w:r>
        <w:rPr>
          <w:b/>
          <w:spacing w:val="-6"/>
          <w:sz w:val="24"/>
          <w:szCs w:val="24"/>
        </w:rPr>
        <w:t>e</w:t>
      </w:r>
      <w:r>
        <w:rPr>
          <w:b/>
          <w:spacing w:val="-5"/>
          <w:sz w:val="24"/>
          <w:szCs w:val="24"/>
        </w:rPr>
        <w:t>a</w:t>
      </w:r>
      <w:r>
        <w:rPr>
          <w:b/>
          <w:spacing w:val="-9"/>
          <w:sz w:val="24"/>
          <w:szCs w:val="24"/>
        </w:rPr>
        <w:t>l</w:t>
      </w:r>
      <w:r>
        <w:rPr>
          <w:b/>
          <w:spacing w:val="-3"/>
          <w:sz w:val="24"/>
          <w:szCs w:val="24"/>
        </w:rPr>
        <w:t>t</w:t>
      </w:r>
      <w:r>
        <w:rPr>
          <w:b/>
          <w:sz w:val="24"/>
          <w:szCs w:val="24"/>
        </w:rPr>
        <w:t>h</w:t>
      </w:r>
      <w:r>
        <w:rPr>
          <w:b/>
          <w:spacing w:val="-6"/>
          <w:sz w:val="24"/>
          <w:szCs w:val="24"/>
        </w:rPr>
        <w:t xml:space="preserve"> </w:t>
      </w:r>
      <w:r>
        <w:rPr>
          <w:b/>
          <w:spacing w:val="-5"/>
          <w:sz w:val="24"/>
          <w:szCs w:val="24"/>
        </w:rPr>
        <w:t>A</w:t>
      </w:r>
      <w:r>
        <w:rPr>
          <w:b/>
          <w:spacing w:val="-6"/>
          <w:sz w:val="24"/>
          <w:szCs w:val="24"/>
        </w:rPr>
        <w:t>cce</w:t>
      </w:r>
      <w:r>
        <w:rPr>
          <w:b/>
          <w:spacing w:val="-7"/>
          <w:sz w:val="24"/>
          <w:szCs w:val="24"/>
        </w:rPr>
        <w:t>s</w:t>
      </w:r>
      <w:r>
        <w:rPr>
          <w:b/>
          <w:sz w:val="24"/>
          <w:szCs w:val="24"/>
        </w:rPr>
        <w:t>s</w:t>
      </w:r>
      <w:r>
        <w:rPr>
          <w:b/>
          <w:spacing w:val="-9"/>
          <w:sz w:val="24"/>
          <w:szCs w:val="24"/>
        </w:rPr>
        <w:t xml:space="preserve"> </w:t>
      </w:r>
      <w:r>
        <w:rPr>
          <w:b/>
          <w:spacing w:val="-7"/>
          <w:sz w:val="24"/>
          <w:szCs w:val="24"/>
        </w:rPr>
        <w:t>I</w:t>
      </w:r>
      <w:r>
        <w:rPr>
          <w:b/>
          <w:spacing w:val="-4"/>
          <w:sz w:val="24"/>
          <w:szCs w:val="24"/>
        </w:rPr>
        <w:t>ni</w:t>
      </w:r>
      <w:r>
        <w:rPr>
          <w:b/>
          <w:spacing w:val="-3"/>
          <w:sz w:val="24"/>
          <w:szCs w:val="24"/>
        </w:rPr>
        <w:t>t</w:t>
      </w:r>
      <w:r>
        <w:rPr>
          <w:b/>
          <w:spacing w:val="-4"/>
          <w:sz w:val="24"/>
          <w:szCs w:val="24"/>
        </w:rPr>
        <w:t>i</w:t>
      </w:r>
      <w:r>
        <w:rPr>
          <w:b/>
          <w:spacing w:val="-5"/>
          <w:sz w:val="24"/>
          <w:szCs w:val="24"/>
        </w:rPr>
        <w:t>a</w:t>
      </w:r>
      <w:r>
        <w:rPr>
          <w:b/>
          <w:spacing w:val="-3"/>
          <w:sz w:val="24"/>
          <w:szCs w:val="24"/>
        </w:rPr>
        <w:t>t</w:t>
      </w:r>
      <w:r>
        <w:rPr>
          <w:b/>
          <w:spacing w:val="-4"/>
          <w:sz w:val="24"/>
          <w:szCs w:val="24"/>
        </w:rPr>
        <w:t>i</w:t>
      </w:r>
      <w:r>
        <w:rPr>
          <w:b/>
          <w:spacing w:val="-5"/>
          <w:sz w:val="24"/>
          <w:szCs w:val="24"/>
        </w:rPr>
        <w:t>v</w:t>
      </w:r>
      <w:r>
        <w:rPr>
          <w:b/>
          <w:spacing w:val="-6"/>
          <w:sz w:val="24"/>
          <w:szCs w:val="24"/>
        </w:rPr>
        <w:t>e</w:t>
      </w:r>
      <w:r>
        <w:rPr>
          <w:b/>
          <w:sz w:val="24"/>
          <w:szCs w:val="24"/>
        </w:rPr>
        <w:t>s</w:t>
      </w:r>
      <w:r>
        <w:rPr>
          <w:b/>
          <w:spacing w:val="-14"/>
          <w:sz w:val="24"/>
          <w:szCs w:val="24"/>
        </w:rPr>
        <w:t xml:space="preserve"> </w:t>
      </w:r>
      <w:r>
        <w:rPr>
          <w:b/>
          <w:spacing w:val="-3"/>
          <w:sz w:val="24"/>
          <w:szCs w:val="24"/>
        </w:rPr>
        <w:t>(</w:t>
      </w:r>
      <w:r>
        <w:rPr>
          <w:b/>
          <w:spacing w:val="-5"/>
          <w:sz w:val="24"/>
          <w:szCs w:val="24"/>
        </w:rPr>
        <w:t>D</w:t>
      </w:r>
      <w:r>
        <w:rPr>
          <w:b/>
          <w:spacing w:val="-6"/>
          <w:sz w:val="24"/>
          <w:szCs w:val="24"/>
        </w:rPr>
        <w:t>ece</w:t>
      </w:r>
      <w:r>
        <w:rPr>
          <w:b/>
          <w:spacing w:val="-8"/>
          <w:sz w:val="24"/>
          <w:szCs w:val="24"/>
        </w:rPr>
        <w:t>m</w:t>
      </w:r>
      <w:r>
        <w:rPr>
          <w:b/>
          <w:spacing w:val="-4"/>
          <w:sz w:val="24"/>
          <w:szCs w:val="24"/>
        </w:rPr>
        <w:t>b</w:t>
      </w:r>
      <w:r>
        <w:rPr>
          <w:b/>
          <w:spacing w:val="-6"/>
          <w:sz w:val="24"/>
          <w:szCs w:val="24"/>
        </w:rPr>
        <w:t>e</w:t>
      </w:r>
      <w:r>
        <w:rPr>
          <w:b/>
          <w:sz w:val="24"/>
          <w:szCs w:val="24"/>
        </w:rPr>
        <w:t>r</w:t>
      </w:r>
      <w:r>
        <w:rPr>
          <w:b/>
          <w:spacing w:val="-13"/>
          <w:sz w:val="24"/>
          <w:szCs w:val="24"/>
        </w:rPr>
        <w:t xml:space="preserve"> </w:t>
      </w:r>
      <w:r>
        <w:rPr>
          <w:b/>
          <w:spacing w:val="-5"/>
          <w:sz w:val="24"/>
          <w:szCs w:val="24"/>
        </w:rPr>
        <w:t>201</w:t>
      </w:r>
      <w:r>
        <w:rPr>
          <w:b/>
          <w:sz w:val="24"/>
          <w:szCs w:val="24"/>
        </w:rPr>
        <w:t>4</w:t>
      </w:r>
      <w:r>
        <w:rPr>
          <w:b/>
          <w:spacing w:val="-7"/>
          <w:sz w:val="24"/>
          <w:szCs w:val="24"/>
        </w:rPr>
        <w:t xml:space="preserve"> </w:t>
      </w:r>
      <w:r>
        <w:rPr>
          <w:b/>
          <w:sz w:val="24"/>
          <w:szCs w:val="24"/>
        </w:rPr>
        <w:t>–</w:t>
      </w:r>
      <w:r>
        <w:rPr>
          <w:b/>
          <w:spacing w:val="-7"/>
          <w:sz w:val="24"/>
          <w:szCs w:val="24"/>
        </w:rPr>
        <w:t xml:space="preserve"> </w:t>
      </w:r>
      <w:r>
        <w:rPr>
          <w:b/>
          <w:spacing w:val="-5"/>
          <w:sz w:val="24"/>
          <w:szCs w:val="24"/>
        </w:rPr>
        <w:t>J</w:t>
      </w:r>
      <w:r>
        <w:rPr>
          <w:b/>
          <w:spacing w:val="-4"/>
          <w:sz w:val="24"/>
          <w:szCs w:val="24"/>
        </w:rPr>
        <w:t>un</w:t>
      </w:r>
      <w:r>
        <w:rPr>
          <w:b/>
          <w:sz w:val="24"/>
          <w:szCs w:val="24"/>
        </w:rPr>
        <w:t>e</w:t>
      </w:r>
      <w:r>
        <w:rPr>
          <w:b/>
          <w:spacing w:val="-13"/>
          <w:sz w:val="24"/>
          <w:szCs w:val="24"/>
        </w:rPr>
        <w:t xml:space="preserve"> </w:t>
      </w:r>
      <w:r>
        <w:rPr>
          <w:b/>
          <w:spacing w:val="-5"/>
          <w:sz w:val="24"/>
          <w:szCs w:val="24"/>
        </w:rPr>
        <w:t>201</w:t>
      </w:r>
      <w:r>
        <w:rPr>
          <w:b/>
          <w:spacing w:val="-4"/>
          <w:sz w:val="24"/>
          <w:szCs w:val="24"/>
        </w:rPr>
        <w:t>5</w:t>
      </w:r>
      <w:r>
        <w:rPr>
          <w:b/>
          <w:sz w:val="24"/>
          <w:szCs w:val="24"/>
        </w:rPr>
        <w:t>)</w:t>
      </w:r>
      <w:r>
        <w:rPr>
          <w:b/>
          <w:spacing w:val="-10"/>
          <w:sz w:val="24"/>
          <w:szCs w:val="24"/>
        </w:rPr>
        <w:t xml:space="preserve"> </w:t>
      </w:r>
      <w:r>
        <w:rPr>
          <w:spacing w:val="-6"/>
          <w:sz w:val="24"/>
          <w:szCs w:val="24"/>
        </w:rPr>
        <w:t>a</w:t>
      </w:r>
      <w:r>
        <w:rPr>
          <w:sz w:val="24"/>
          <w:szCs w:val="24"/>
        </w:rPr>
        <w:t>s</w:t>
      </w:r>
      <w:r>
        <w:rPr>
          <w:spacing w:val="-9"/>
          <w:sz w:val="24"/>
          <w:szCs w:val="24"/>
        </w:rPr>
        <w:t xml:space="preserve"> </w:t>
      </w:r>
      <w:r>
        <w:rPr>
          <w:b/>
          <w:spacing w:val="-7"/>
          <w:sz w:val="24"/>
          <w:szCs w:val="24"/>
        </w:rPr>
        <w:t>I</w:t>
      </w:r>
      <w:r>
        <w:rPr>
          <w:b/>
          <w:sz w:val="24"/>
          <w:szCs w:val="24"/>
        </w:rPr>
        <w:t>T</w:t>
      </w:r>
      <w:r>
        <w:rPr>
          <w:b/>
          <w:spacing w:val="-9"/>
          <w:sz w:val="24"/>
          <w:szCs w:val="24"/>
        </w:rPr>
        <w:t xml:space="preserve"> </w:t>
      </w:r>
      <w:r>
        <w:rPr>
          <w:b/>
          <w:spacing w:val="-5"/>
          <w:sz w:val="24"/>
          <w:szCs w:val="24"/>
        </w:rPr>
        <w:t>AD</w:t>
      </w:r>
      <w:r>
        <w:rPr>
          <w:b/>
          <w:spacing w:val="-1"/>
          <w:sz w:val="24"/>
          <w:szCs w:val="24"/>
        </w:rPr>
        <w:t>M</w:t>
      </w:r>
      <w:r>
        <w:rPr>
          <w:b/>
          <w:spacing w:val="-7"/>
          <w:sz w:val="24"/>
          <w:szCs w:val="24"/>
        </w:rPr>
        <w:t>I</w:t>
      </w:r>
      <w:r>
        <w:rPr>
          <w:b/>
          <w:spacing w:val="-5"/>
          <w:sz w:val="24"/>
          <w:szCs w:val="24"/>
        </w:rPr>
        <w:t>N</w:t>
      </w:r>
      <w:r>
        <w:rPr>
          <w:b/>
          <w:spacing w:val="-7"/>
          <w:sz w:val="24"/>
          <w:szCs w:val="24"/>
        </w:rPr>
        <w:t>I</w:t>
      </w:r>
      <w:r>
        <w:rPr>
          <w:b/>
          <w:spacing w:val="-4"/>
          <w:sz w:val="24"/>
          <w:szCs w:val="24"/>
        </w:rPr>
        <w:t>S</w:t>
      </w:r>
      <w:r>
        <w:rPr>
          <w:b/>
          <w:spacing w:val="-6"/>
          <w:sz w:val="24"/>
          <w:szCs w:val="24"/>
        </w:rPr>
        <w:t>T</w:t>
      </w:r>
      <w:r>
        <w:rPr>
          <w:b/>
          <w:spacing w:val="-5"/>
          <w:sz w:val="24"/>
          <w:szCs w:val="24"/>
        </w:rPr>
        <w:t>RA</w:t>
      </w:r>
      <w:r>
        <w:rPr>
          <w:b/>
          <w:spacing w:val="-6"/>
          <w:sz w:val="24"/>
          <w:szCs w:val="24"/>
        </w:rPr>
        <w:t>T</w:t>
      </w:r>
      <w:r>
        <w:rPr>
          <w:b/>
          <w:spacing w:val="-4"/>
          <w:sz w:val="24"/>
          <w:szCs w:val="24"/>
        </w:rPr>
        <w:t>O</w:t>
      </w:r>
      <w:r>
        <w:rPr>
          <w:b/>
          <w:sz w:val="24"/>
          <w:szCs w:val="24"/>
        </w:rPr>
        <w:t>R</w:t>
      </w:r>
    </w:p>
    <w:p w:rsidR="00110FF4" w:rsidRDefault="00110FF4">
      <w:pPr>
        <w:spacing w:before="7" w:line="100" w:lineRule="exact"/>
        <w:rPr>
          <w:sz w:val="10"/>
          <w:szCs w:val="10"/>
        </w:rPr>
      </w:pPr>
    </w:p>
    <w:p w:rsidR="00110FF4" w:rsidRDefault="00110FF4">
      <w:pPr>
        <w:spacing w:line="200" w:lineRule="exact"/>
      </w:pPr>
    </w:p>
    <w:p w:rsidR="00110FF4" w:rsidRDefault="00110FF4">
      <w:pPr>
        <w:spacing w:line="200" w:lineRule="exact"/>
      </w:pPr>
    </w:p>
    <w:p w:rsidR="00812CB0" w:rsidRDefault="003A3740" w:rsidP="00FF519D">
      <w:pPr>
        <w:ind w:left="100" w:right="75"/>
        <w:jc w:val="both"/>
        <w:rPr>
          <w:sz w:val="22"/>
          <w:szCs w:val="22"/>
        </w:rPr>
      </w:pPr>
      <w:r>
        <w:rPr>
          <w:b/>
          <w:spacing w:val="-6"/>
          <w:sz w:val="22"/>
          <w:szCs w:val="22"/>
        </w:rPr>
        <w:t>R</w:t>
      </w:r>
      <w:r>
        <w:rPr>
          <w:b/>
          <w:spacing w:val="-7"/>
          <w:sz w:val="22"/>
          <w:szCs w:val="22"/>
        </w:rPr>
        <w:t>e</w:t>
      </w:r>
      <w:r>
        <w:rPr>
          <w:b/>
          <w:spacing w:val="-4"/>
          <w:sz w:val="22"/>
          <w:szCs w:val="22"/>
        </w:rPr>
        <w:t>s</w:t>
      </w:r>
      <w:r>
        <w:rPr>
          <w:b/>
          <w:spacing w:val="-8"/>
          <w:sz w:val="22"/>
          <w:szCs w:val="22"/>
        </w:rPr>
        <w:t>p</w:t>
      </w:r>
      <w:r>
        <w:rPr>
          <w:b/>
          <w:sz w:val="22"/>
          <w:szCs w:val="22"/>
        </w:rPr>
        <w:t>o</w:t>
      </w:r>
      <w:r>
        <w:rPr>
          <w:b/>
          <w:spacing w:val="-12"/>
          <w:sz w:val="22"/>
          <w:szCs w:val="22"/>
        </w:rPr>
        <w:t>n</w:t>
      </w:r>
      <w:r>
        <w:rPr>
          <w:b/>
          <w:spacing w:val="-4"/>
          <w:sz w:val="22"/>
          <w:szCs w:val="22"/>
        </w:rPr>
        <w:t>si</w:t>
      </w:r>
      <w:r>
        <w:rPr>
          <w:b/>
          <w:spacing w:val="-3"/>
          <w:sz w:val="22"/>
          <w:szCs w:val="22"/>
        </w:rPr>
        <w:t>b</w:t>
      </w:r>
      <w:r>
        <w:rPr>
          <w:b/>
          <w:spacing w:val="-9"/>
          <w:sz w:val="22"/>
          <w:szCs w:val="22"/>
        </w:rPr>
        <w:t>i</w:t>
      </w:r>
      <w:r>
        <w:rPr>
          <w:b/>
          <w:spacing w:val="-4"/>
          <w:sz w:val="22"/>
          <w:szCs w:val="22"/>
        </w:rPr>
        <w:t>l</w:t>
      </w:r>
      <w:r>
        <w:rPr>
          <w:b/>
          <w:spacing w:val="-9"/>
          <w:sz w:val="22"/>
          <w:szCs w:val="22"/>
        </w:rPr>
        <w:t>i</w:t>
      </w:r>
      <w:r>
        <w:rPr>
          <w:b/>
          <w:spacing w:val="-2"/>
          <w:sz w:val="22"/>
          <w:szCs w:val="22"/>
        </w:rPr>
        <w:t>t</w:t>
      </w:r>
      <w:r>
        <w:rPr>
          <w:b/>
          <w:spacing w:val="-9"/>
          <w:sz w:val="22"/>
          <w:szCs w:val="22"/>
        </w:rPr>
        <w:t>i</w:t>
      </w:r>
      <w:r>
        <w:rPr>
          <w:b/>
          <w:spacing w:val="-7"/>
          <w:sz w:val="22"/>
          <w:szCs w:val="22"/>
        </w:rPr>
        <w:t>e</w:t>
      </w:r>
      <w:r>
        <w:rPr>
          <w:b/>
          <w:spacing w:val="-4"/>
          <w:sz w:val="22"/>
          <w:szCs w:val="22"/>
        </w:rPr>
        <w:t>s</w:t>
      </w:r>
      <w:r>
        <w:rPr>
          <w:b/>
          <w:sz w:val="22"/>
          <w:szCs w:val="22"/>
        </w:rPr>
        <w:t>:</w:t>
      </w:r>
      <w:r>
        <w:rPr>
          <w:b/>
          <w:spacing w:val="6"/>
          <w:sz w:val="22"/>
          <w:szCs w:val="22"/>
        </w:rPr>
        <w:t xml:space="preserve"> </w:t>
      </w:r>
      <w:r>
        <w:rPr>
          <w:spacing w:val="2"/>
          <w:sz w:val="22"/>
          <w:szCs w:val="22"/>
        </w:rPr>
        <w:t>R</w:t>
      </w:r>
      <w:r>
        <w:rPr>
          <w:spacing w:val="-12"/>
          <w:sz w:val="22"/>
          <w:szCs w:val="22"/>
        </w:rPr>
        <w:t>e</w:t>
      </w:r>
      <w:r>
        <w:rPr>
          <w:spacing w:val="-5"/>
          <w:sz w:val="22"/>
          <w:szCs w:val="22"/>
        </w:rPr>
        <w:t>p</w:t>
      </w:r>
      <w:r>
        <w:rPr>
          <w:spacing w:val="-9"/>
          <w:sz w:val="22"/>
          <w:szCs w:val="22"/>
        </w:rPr>
        <w:t>o</w:t>
      </w:r>
      <w:r>
        <w:rPr>
          <w:spacing w:val="-2"/>
          <w:sz w:val="22"/>
          <w:szCs w:val="22"/>
        </w:rPr>
        <w:t>r</w:t>
      </w:r>
      <w:r>
        <w:rPr>
          <w:spacing w:val="1"/>
          <w:sz w:val="22"/>
          <w:szCs w:val="22"/>
        </w:rPr>
        <w:t>t</w:t>
      </w:r>
      <w:r>
        <w:rPr>
          <w:spacing w:val="-12"/>
          <w:sz w:val="22"/>
          <w:szCs w:val="22"/>
        </w:rPr>
        <w:t>e</w:t>
      </w:r>
      <w:r>
        <w:rPr>
          <w:sz w:val="22"/>
          <w:szCs w:val="22"/>
        </w:rPr>
        <w:t>d</w:t>
      </w:r>
      <w:r>
        <w:rPr>
          <w:spacing w:val="7"/>
          <w:sz w:val="22"/>
          <w:szCs w:val="22"/>
        </w:rPr>
        <w:t xml:space="preserve"> </w:t>
      </w:r>
      <w:r>
        <w:rPr>
          <w:spacing w:val="-5"/>
          <w:sz w:val="22"/>
          <w:szCs w:val="22"/>
        </w:rPr>
        <w:t>d</w:t>
      </w:r>
      <w:r>
        <w:rPr>
          <w:spacing w:val="-9"/>
          <w:sz w:val="22"/>
          <w:szCs w:val="22"/>
        </w:rPr>
        <w:t>i</w:t>
      </w:r>
      <w:r>
        <w:rPr>
          <w:spacing w:val="-2"/>
          <w:sz w:val="22"/>
          <w:szCs w:val="22"/>
        </w:rPr>
        <w:t>r</w:t>
      </w:r>
      <w:r>
        <w:rPr>
          <w:spacing w:val="-7"/>
          <w:sz w:val="22"/>
          <w:szCs w:val="22"/>
        </w:rPr>
        <w:t>ec</w:t>
      </w:r>
      <w:r>
        <w:rPr>
          <w:spacing w:val="-4"/>
          <w:sz w:val="22"/>
          <w:szCs w:val="22"/>
        </w:rPr>
        <w:t>tl</w:t>
      </w:r>
      <w:r>
        <w:rPr>
          <w:sz w:val="22"/>
          <w:szCs w:val="22"/>
        </w:rPr>
        <w:t>y</w:t>
      </w:r>
      <w:r>
        <w:rPr>
          <w:spacing w:val="2"/>
          <w:sz w:val="22"/>
          <w:szCs w:val="22"/>
        </w:rPr>
        <w:t xml:space="preserve"> </w:t>
      </w:r>
      <w:r>
        <w:rPr>
          <w:spacing w:val="-4"/>
          <w:sz w:val="22"/>
          <w:szCs w:val="22"/>
        </w:rPr>
        <w:t>t</w:t>
      </w:r>
      <w:r>
        <w:rPr>
          <w:sz w:val="22"/>
          <w:szCs w:val="22"/>
        </w:rPr>
        <w:t>o</w:t>
      </w:r>
      <w:r>
        <w:rPr>
          <w:spacing w:val="2"/>
          <w:sz w:val="22"/>
          <w:szCs w:val="22"/>
        </w:rPr>
        <w:t xml:space="preserve"> </w:t>
      </w:r>
      <w:r>
        <w:rPr>
          <w:spacing w:val="-4"/>
          <w:sz w:val="22"/>
          <w:szCs w:val="22"/>
        </w:rPr>
        <w:t>t</w:t>
      </w:r>
      <w:r>
        <w:rPr>
          <w:spacing w:val="-5"/>
          <w:sz w:val="22"/>
          <w:szCs w:val="22"/>
        </w:rPr>
        <w:t>h</w:t>
      </w:r>
      <w:r>
        <w:rPr>
          <w:sz w:val="22"/>
          <w:szCs w:val="22"/>
        </w:rPr>
        <w:t>e</w:t>
      </w:r>
      <w:r>
        <w:rPr>
          <w:spacing w:val="2"/>
          <w:sz w:val="22"/>
          <w:szCs w:val="22"/>
        </w:rPr>
        <w:t xml:space="preserve"> </w:t>
      </w:r>
      <w:r>
        <w:rPr>
          <w:spacing w:val="-4"/>
          <w:sz w:val="22"/>
          <w:szCs w:val="22"/>
        </w:rPr>
        <w:t>s</w:t>
      </w:r>
      <w:r>
        <w:rPr>
          <w:spacing w:val="-5"/>
          <w:sz w:val="22"/>
          <w:szCs w:val="22"/>
        </w:rPr>
        <w:t>u</w:t>
      </w:r>
      <w:r>
        <w:rPr>
          <w:sz w:val="22"/>
          <w:szCs w:val="22"/>
        </w:rPr>
        <w:t>p</w:t>
      </w:r>
      <w:r>
        <w:rPr>
          <w:spacing w:val="-12"/>
          <w:sz w:val="22"/>
          <w:szCs w:val="22"/>
        </w:rPr>
        <w:t>e</w:t>
      </w:r>
      <w:r>
        <w:rPr>
          <w:spacing w:val="-2"/>
          <w:sz w:val="22"/>
          <w:szCs w:val="22"/>
        </w:rPr>
        <w:t>r</w:t>
      </w:r>
      <w:r>
        <w:rPr>
          <w:spacing w:val="-5"/>
          <w:sz w:val="22"/>
          <w:szCs w:val="22"/>
        </w:rPr>
        <w:t>v</w:t>
      </w:r>
      <w:r>
        <w:rPr>
          <w:spacing w:val="-9"/>
          <w:sz w:val="22"/>
          <w:szCs w:val="22"/>
        </w:rPr>
        <w:t>i</w:t>
      </w:r>
      <w:r>
        <w:rPr>
          <w:sz w:val="22"/>
          <w:szCs w:val="22"/>
        </w:rPr>
        <w:t>s</w:t>
      </w:r>
      <w:r>
        <w:rPr>
          <w:spacing w:val="-9"/>
          <w:sz w:val="22"/>
          <w:szCs w:val="22"/>
        </w:rPr>
        <w:t>o</w:t>
      </w:r>
      <w:r>
        <w:rPr>
          <w:sz w:val="22"/>
          <w:szCs w:val="22"/>
        </w:rPr>
        <w:t>r</w:t>
      </w:r>
      <w:r>
        <w:rPr>
          <w:spacing w:val="11"/>
          <w:sz w:val="22"/>
          <w:szCs w:val="22"/>
        </w:rPr>
        <w:t xml:space="preserve"> </w:t>
      </w:r>
      <w:r>
        <w:rPr>
          <w:spacing w:val="-2"/>
          <w:sz w:val="22"/>
          <w:szCs w:val="22"/>
        </w:rPr>
        <w:t>a</w:t>
      </w:r>
      <w:r>
        <w:rPr>
          <w:spacing w:val="-9"/>
          <w:sz w:val="22"/>
          <w:szCs w:val="22"/>
        </w:rPr>
        <w:t>n</w:t>
      </w:r>
      <w:r>
        <w:rPr>
          <w:sz w:val="22"/>
          <w:szCs w:val="22"/>
        </w:rPr>
        <w:t>d</w:t>
      </w:r>
      <w:r>
        <w:rPr>
          <w:spacing w:val="2"/>
          <w:sz w:val="22"/>
          <w:szCs w:val="22"/>
        </w:rPr>
        <w:t xml:space="preserve"> </w:t>
      </w:r>
      <w:r>
        <w:rPr>
          <w:spacing w:val="-5"/>
          <w:sz w:val="22"/>
          <w:szCs w:val="22"/>
        </w:rPr>
        <w:t>p</w:t>
      </w:r>
      <w:r>
        <w:rPr>
          <w:spacing w:val="-2"/>
          <w:sz w:val="22"/>
          <w:szCs w:val="22"/>
        </w:rPr>
        <w:t>r</w:t>
      </w:r>
      <w:r>
        <w:rPr>
          <w:spacing w:val="-9"/>
          <w:sz w:val="22"/>
          <w:szCs w:val="22"/>
        </w:rPr>
        <w:t>i</w:t>
      </w:r>
      <w:r>
        <w:rPr>
          <w:spacing w:val="-13"/>
          <w:sz w:val="22"/>
          <w:szCs w:val="22"/>
        </w:rPr>
        <w:t>m</w:t>
      </w:r>
      <w:r>
        <w:rPr>
          <w:spacing w:val="-2"/>
          <w:sz w:val="22"/>
          <w:szCs w:val="22"/>
        </w:rPr>
        <w:t>ar</w:t>
      </w:r>
      <w:r>
        <w:rPr>
          <w:spacing w:val="-9"/>
          <w:sz w:val="22"/>
          <w:szCs w:val="22"/>
        </w:rPr>
        <w:t>i</w:t>
      </w:r>
      <w:r>
        <w:rPr>
          <w:spacing w:val="-4"/>
          <w:sz w:val="22"/>
          <w:szCs w:val="22"/>
        </w:rPr>
        <w:t>l</w:t>
      </w:r>
      <w:r>
        <w:rPr>
          <w:sz w:val="22"/>
          <w:szCs w:val="22"/>
        </w:rPr>
        <w:t>y</w:t>
      </w:r>
      <w:r>
        <w:rPr>
          <w:spacing w:val="2"/>
          <w:sz w:val="22"/>
          <w:szCs w:val="22"/>
        </w:rPr>
        <w:t xml:space="preserve"> </w:t>
      </w:r>
      <w:r>
        <w:rPr>
          <w:spacing w:val="-2"/>
          <w:sz w:val="22"/>
          <w:szCs w:val="22"/>
        </w:rPr>
        <w:t>r</w:t>
      </w:r>
      <w:r>
        <w:rPr>
          <w:spacing w:val="-12"/>
          <w:sz w:val="22"/>
          <w:szCs w:val="22"/>
        </w:rPr>
        <w:t>e</w:t>
      </w:r>
      <w:r>
        <w:rPr>
          <w:spacing w:val="-4"/>
          <w:sz w:val="22"/>
          <w:szCs w:val="22"/>
        </w:rPr>
        <w:t>s</w:t>
      </w:r>
      <w:r>
        <w:rPr>
          <w:sz w:val="22"/>
          <w:szCs w:val="22"/>
        </w:rPr>
        <w:t>p</w:t>
      </w:r>
      <w:r>
        <w:rPr>
          <w:spacing w:val="-5"/>
          <w:sz w:val="22"/>
          <w:szCs w:val="22"/>
        </w:rPr>
        <w:t>o</w:t>
      </w:r>
      <w:r>
        <w:rPr>
          <w:spacing w:val="-9"/>
          <w:sz w:val="22"/>
          <w:szCs w:val="22"/>
        </w:rPr>
        <w:t>n</w:t>
      </w:r>
      <w:r>
        <w:rPr>
          <w:spacing w:val="-4"/>
          <w:sz w:val="22"/>
          <w:szCs w:val="22"/>
        </w:rPr>
        <w:t>s</w:t>
      </w:r>
      <w:r>
        <w:rPr>
          <w:spacing w:val="-9"/>
          <w:sz w:val="22"/>
          <w:szCs w:val="22"/>
        </w:rPr>
        <w:t>i</w:t>
      </w:r>
      <w:r>
        <w:rPr>
          <w:sz w:val="22"/>
          <w:szCs w:val="22"/>
        </w:rPr>
        <w:t>b</w:t>
      </w:r>
      <w:r>
        <w:rPr>
          <w:spacing w:val="-4"/>
          <w:sz w:val="22"/>
          <w:szCs w:val="22"/>
        </w:rPr>
        <w:t>l</w:t>
      </w:r>
      <w:r>
        <w:rPr>
          <w:sz w:val="22"/>
          <w:szCs w:val="22"/>
        </w:rPr>
        <w:t xml:space="preserve">e </w:t>
      </w:r>
      <w:r>
        <w:rPr>
          <w:spacing w:val="-2"/>
          <w:sz w:val="22"/>
          <w:szCs w:val="22"/>
        </w:rPr>
        <w:t>f</w:t>
      </w:r>
      <w:r>
        <w:rPr>
          <w:spacing w:val="-9"/>
          <w:sz w:val="22"/>
          <w:szCs w:val="22"/>
        </w:rPr>
        <w:t>o</w:t>
      </w:r>
      <w:r>
        <w:rPr>
          <w:sz w:val="22"/>
          <w:szCs w:val="22"/>
        </w:rPr>
        <w:t>r</w:t>
      </w:r>
      <w:r>
        <w:rPr>
          <w:spacing w:val="10"/>
          <w:sz w:val="22"/>
          <w:szCs w:val="22"/>
        </w:rPr>
        <w:t xml:space="preserve"> </w:t>
      </w:r>
      <w:r>
        <w:rPr>
          <w:spacing w:val="-4"/>
          <w:sz w:val="22"/>
          <w:szCs w:val="22"/>
        </w:rPr>
        <w:t>t</w:t>
      </w:r>
      <w:r>
        <w:rPr>
          <w:spacing w:val="-5"/>
          <w:sz w:val="22"/>
          <w:szCs w:val="22"/>
        </w:rPr>
        <w:t>h</w:t>
      </w:r>
      <w:r>
        <w:rPr>
          <w:sz w:val="22"/>
          <w:szCs w:val="22"/>
        </w:rPr>
        <w:t xml:space="preserve">e </w:t>
      </w:r>
      <w:r>
        <w:rPr>
          <w:spacing w:val="-9"/>
          <w:sz w:val="22"/>
          <w:szCs w:val="22"/>
        </w:rPr>
        <w:t>d</w:t>
      </w:r>
      <w:r>
        <w:rPr>
          <w:spacing w:val="3"/>
          <w:sz w:val="22"/>
          <w:szCs w:val="22"/>
        </w:rPr>
        <w:t>a</w:t>
      </w:r>
      <w:r>
        <w:rPr>
          <w:sz w:val="22"/>
          <w:szCs w:val="22"/>
        </w:rPr>
        <w:t>y</w:t>
      </w:r>
      <w:r>
        <w:rPr>
          <w:spacing w:val="2"/>
          <w:sz w:val="22"/>
          <w:szCs w:val="22"/>
        </w:rPr>
        <w:t xml:space="preserve"> </w:t>
      </w:r>
      <w:r>
        <w:rPr>
          <w:spacing w:val="-4"/>
          <w:sz w:val="22"/>
          <w:szCs w:val="22"/>
        </w:rPr>
        <w:t>t</w:t>
      </w:r>
      <w:r>
        <w:rPr>
          <w:sz w:val="22"/>
          <w:szCs w:val="22"/>
        </w:rPr>
        <w:t>o</w:t>
      </w:r>
      <w:r>
        <w:rPr>
          <w:spacing w:val="2"/>
          <w:sz w:val="22"/>
          <w:szCs w:val="22"/>
        </w:rPr>
        <w:t xml:space="preserve"> </w:t>
      </w:r>
      <w:r>
        <w:rPr>
          <w:spacing w:val="-9"/>
          <w:sz w:val="22"/>
          <w:szCs w:val="22"/>
        </w:rPr>
        <w:t>d</w:t>
      </w:r>
      <w:r>
        <w:rPr>
          <w:spacing w:val="3"/>
          <w:sz w:val="22"/>
          <w:szCs w:val="22"/>
        </w:rPr>
        <w:t>a</w:t>
      </w:r>
      <w:r>
        <w:rPr>
          <w:sz w:val="22"/>
          <w:szCs w:val="22"/>
        </w:rPr>
        <w:t>y</w:t>
      </w:r>
      <w:r>
        <w:rPr>
          <w:spacing w:val="2"/>
          <w:sz w:val="22"/>
          <w:szCs w:val="22"/>
        </w:rPr>
        <w:t xml:space="preserve"> </w:t>
      </w:r>
      <w:r>
        <w:rPr>
          <w:spacing w:val="-2"/>
          <w:sz w:val="22"/>
          <w:szCs w:val="22"/>
        </w:rPr>
        <w:t>r</w:t>
      </w:r>
      <w:r>
        <w:rPr>
          <w:spacing w:val="-5"/>
          <w:sz w:val="22"/>
          <w:szCs w:val="22"/>
        </w:rPr>
        <w:t>u</w:t>
      </w:r>
      <w:r>
        <w:rPr>
          <w:spacing w:val="-9"/>
          <w:sz w:val="22"/>
          <w:szCs w:val="22"/>
        </w:rPr>
        <w:t>n</w:t>
      </w:r>
      <w:r>
        <w:rPr>
          <w:spacing w:val="-5"/>
          <w:sz w:val="22"/>
          <w:szCs w:val="22"/>
        </w:rPr>
        <w:t>n</w:t>
      </w:r>
      <w:r>
        <w:rPr>
          <w:spacing w:val="-4"/>
          <w:sz w:val="22"/>
          <w:szCs w:val="22"/>
        </w:rPr>
        <w:t>i</w:t>
      </w:r>
      <w:r>
        <w:rPr>
          <w:spacing w:val="-5"/>
          <w:sz w:val="22"/>
          <w:szCs w:val="22"/>
        </w:rPr>
        <w:t>n</w:t>
      </w:r>
      <w:r>
        <w:rPr>
          <w:sz w:val="22"/>
          <w:szCs w:val="22"/>
        </w:rPr>
        <w:t>g</w:t>
      </w:r>
      <w:r>
        <w:rPr>
          <w:spacing w:val="2"/>
          <w:sz w:val="22"/>
          <w:szCs w:val="22"/>
        </w:rPr>
        <w:t xml:space="preserve"> </w:t>
      </w:r>
      <w:r>
        <w:rPr>
          <w:spacing w:val="-2"/>
          <w:sz w:val="22"/>
          <w:szCs w:val="22"/>
        </w:rPr>
        <w:t>a</w:t>
      </w:r>
      <w:r>
        <w:rPr>
          <w:spacing w:val="-5"/>
          <w:sz w:val="22"/>
          <w:szCs w:val="22"/>
        </w:rPr>
        <w:t>n</w:t>
      </w:r>
      <w:r>
        <w:rPr>
          <w:sz w:val="22"/>
          <w:szCs w:val="22"/>
        </w:rPr>
        <w:t xml:space="preserve">d </w:t>
      </w:r>
      <w:r>
        <w:rPr>
          <w:spacing w:val="-5"/>
          <w:sz w:val="22"/>
          <w:szCs w:val="22"/>
        </w:rPr>
        <w:t>p</w:t>
      </w:r>
      <w:r>
        <w:rPr>
          <w:spacing w:val="-2"/>
          <w:sz w:val="22"/>
          <w:szCs w:val="22"/>
        </w:rPr>
        <w:t>r</w:t>
      </w:r>
      <w:r>
        <w:rPr>
          <w:spacing w:val="-9"/>
          <w:sz w:val="22"/>
          <w:szCs w:val="22"/>
        </w:rPr>
        <w:t>o</w:t>
      </w:r>
      <w:r>
        <w:rPr>
          <w:spacing w:val="-4"/>
          <w:sz w:val="22"/>
          <w:szCs w:val="22"/>
        </w:rPr>
        <w:t>j</w:t>
      </w:r>
      <w:r>
        <w:rPr>
          <w:spacing w:val="-12"/>
          <w:sz w:val="22"/>
          <w:szCs w:val="22"/>
        </w:rPr>
        <w:t>e</w:t>
      </w:r>
      <w:r>
        <w:rPr>
          <w:spacing w:val="-7"/>
          <w:sz w:val="22"/>
          <w:szCs w:val="22"/>
        </w:rPr>
        <w:t>c</w:t>
      </w:r>
      <w:r>
        <w:rPr>
          <w:sz w:val="22"/>
          <w:szCs w:val="22"/>
        </w:rPr>
        <w:t>t</w:t>
      </w:r>
      <w:r>
        <w:rPr>
          <w:spacing w:val="13"/>
          <w:sz w:val="22"/>
          <w:szCs w:val="22"/>
        </w:rPr>
        <w:t xml:space="preserve"> </w:t>
      </w:r>
      <w:r>
        <w:rPr>
          <w:spacing w:val="-13"/>
          <w:sz w:val="22"/>
          <w:szCs w:val="22"/>
        </w:rPr>
        <w:t>m</w:t>
      </w:r>
      <w:r>
        <w:rPr>
          <w:spacing w:val="3"/>
          <w:sz w:val="22"/>
          <w:szCs w:val="22"/>
        </w:rPr>
        <w:t>a</w:t>
      </w:r>
      <w:r>
        <w:rPr>
          <w:spacing w:val="-9"/>
          <w:sz w:val="22"/>
          <w:szCs w:val="22"/>
        </w:rPr>
        <w:t>n</w:t>
      </w:r>
      <w:r>
        <w:rPr>
          <w:spacing w:val="-2"/>
          <w:sz w:val="22"/>
          <w:szCs w:val="22"/>
        </w:rPr>
        <w:t>a</w:t>
      </w:r>
      <w:r>
        <w:rPr>
          <w:spacing w:val="-5"/>
          <w:sz w:val="22"/>
          <w:szCs w:val="22"/>
        </w:rPr>
        <w:t>g</w:t>
      </w:r>
      <w:r>
        <w:rPr>
          <w:spacing w:val="-7"/>
          <w:sz w:val="22"/>
          <w:szCs w:val="22"/>
        </w:rPr>
        <w:t>e</w:t>
      </w:r>
      <w:r>
        <w:rPr>
          <w:spacing w:val="-9"/>
          <w:sz w:val="22"/>
          <w:szCs w:val="22"/>
        </w:rPr>
        <w:t>m</w:t>
      </w:r>
      <w:r>
        <w:rPr>
          <w:spacing w:val="-7"/>
          <w:sz w:val="22"/>
          <w:szCs w:val="22"/>
        </w:rPr>
        <w:t>e</w:t>
      </w:r>
      <w:r>
        <w:rPr>
          <w:spacing w:val="-5"/>
          <w:sz w:val="22"/>
          <w:szCs w:val="22"/>
        </w:rPr>
        <w:t>n</w:t>
      </w:r>
      <w:r>
        <w:rPr>
          <w:sz w:val="22"/>
          <w:szCs w:val="22"/>
        </w:rPr>
        <w:t>t</w:t>
      </w:r>
      <w:r>
        <w:rPr>
          <w:spacing w:val="13"/>
          <w:sz w:val="22"/>
          <w:szCs w:val="22"/>
        </w:rPr>
        <w:t xml:space="preserve"> </w:t>
      </w:r>
      <w:r>
        <w:rPr>
          <w:spacing w:val="-9"/>
          <w:sz w:val="22"/>
          <w:szCs w:val="22"/>
        </w:rPr>
        <w:t>o</w:t>
      </w:r>
      <w:r>
        <w:rPr>
          <w:sz w:val="22"/>
          <w:szCs w:val="22"/>
        </w:rPr>
        <w:t>f</w:t>
      </w:r>
      <w:r>
        <w:rPr>
          <w:spacing w:val="5"/>
          <w:sz w:val="22"/>
          <w:szCs w:val="22"/>
        </w:rPr>
        <w:t xml:space="preserve"> </w:t>
      </w:r>
      <w:r>
        <w:rPr>
          <w:sz w:val="22"/>
          <w:szCs w:val="22"/>
        </w:rPr>
        <w:t>a</w:t>
      </w:r>
      <w:r>
        <w:rPr>
          <w:spacing w:val="10"/>
          <w:sz w:val="22"/>
          <w:szCs w:val="22"/>
        </w:rPr>
        <w:t xml:space="preserve"> </w:t>
      </w:r>
      <w:r>
        <w:rPr>
          <w:spacing w:val="-4"/>
          <w:sz w:val="22"/>
          <w:szCs w:val="22"/>
        </w:rPr>
        <w:t>t</w:t>
      </w:r>
      <w:r>
        <w:rPr>
          <w:spacing w:val="-12"/>
          <w:sz w:val="22"/>
          <w:szCs w:val="22"/>
        </w:rPr>
        <w:t>e</w:t>
      </w:r>
      <w:r>
        <w:rPr>
          <w:spacing w:val="3"/>
          <w:sz w:val="22"/>
          <w:szCs w:val="22"/>
        </w:rPr>
        <w:t>a</w:t>
      </w:r>
      <w:r>
        <w:rPr>
          <w:sz w:val="22"/>
          <w:szCs w:val="22"/>
        </w:rPr>
        <w:t>m</w:t>
      </w:r>
      <w:r>
        <w:rPr>
          <w:spacing w:val="3"/>
          <w:sz w:val="22"/>
          <w:szCs w:val="22"/>
        </w:rPr>
        <w:t xml:space="preserve"> </w:t>
      </w:r>
      <w:r>
        <w:rPr>
          <w:spacing w:val="-9"/>
          <w:sz w:val="22"/>
          <w:szCs w:val="22"/>
        </w:rPr>
        <w:t>o</w:t>
      </w:r>
      <w:r>
        <w:rPr>
          <w:sz w:val="22"/>
          <w:szCs w:val="22"/>
        </w:rPr>
        <w:t>f</w:t>
      </w:r>
      <w:r>
        <w:rPr>
          <w:spacing w:val="5"/>
          <w:sz w:val="22"/>
          <w:szCs w:val="22"/>
        </w:rPr>
        <w:t xml:space="preserve"> </w:t>
      </w:r>
      <w:r>
        <w:rPr>
          <w:sz w:val="22"/>
          <w:szCs w:val="22"/>
        </w:rPr>
        <w:t>8</w:t>
      </w:r>
      <w:r>
        <w:rPr>
          <w:spacing w:val="10"/>
          <w:sz w:val="22"/>
          <w:szCs w:val="22"/>
        </w:rPr>
        <w:t xml:space="preserve"> </w:t>
      </w:r>
      <w:r>
        <w:rPr>
          <w:spacing w:val="-6"/>
          <w:sz w:val="22"/>
          <w:szCs w:val="22"/>
        </w:rPr>
        <w:t>I</w:t>
      </w:r>
      <w:r>
        <w:rPr>
          <w:sz w:val="22"/>
          <w:szCs w:val="22"/>
        </w:rPr>
        <w:t>T</w:t>
      </w:r>
      <w:r>
        <w:rPr>
          <w:spacing w:val="11"/>
          <w:sz w:val="22"/>
          <w:szCs w:val="22"/>
        </w:rPr>
        <w:t xml:space="preserve"> </w:t>
      </w:r>
      <w:r>
        <w:rPr>
          <w:spacing w:val="-5"/>
          <w:sz w:val="22"/>
          <w:szCs w:val="22"/>
        </w:rPr>
        <w:t>p</w:t>
      </w:r>
      <w:r>
        <w:rPr>
          <w:spacing w:val="-2"/>
          <w:sz w:val="22"/>
          <w:szCs w:val="22"/>
        </w:rPr>
        <w:t>r</w:t>
      </w:r>
      <w:r>
        <w:rPr>
          <w:spacing w:val="-9"/>
          <w:sz w:val="22"/>
          <w:szCs w:val="22"/>
        </w:rPr>
        <w:t>o</w:t>
      </w:r>
      <w:r>
        <w:rPr>
          <w:spacing w:val="-2"/>
          <w:sz w:val="22"/>
          <w:szCs w:val="22"/>
        </w:rPr>
        <w:t>f</w:t>
      </w:r>
      <w:r>
        <w:rPr>
          <w:spacing w:val="-12"/>
          <w:sz w:val="22"/>
          <w:szCs w:val="22"/>
        </w:rPr>
        <w:t>e</w:t>
      </w:r>
      <w:r>
        <w:rPr>
          <w:spacing w:val="-4"/>
          <w:sz w:val="22"/>
          <w:szCs w:val="22"/>
        </w:rPr>
        <w:t>ssi</w:t>
      </w:r>
      <w:r>
        <w:rPr>
          <w:spacing w:val="-5"/>
          <w:sz w:val="22"/>
          <w:szCs w:val="22"/>
        </w:rPr>
        <w:t>o</w:t>
      </w:r>
      <w:r>
        <w:rPr>
          <w:spacing w:val="-9"/>
          <w:sz w:val="22"/>
          <w:szCs w:val="22"/>
        </w:rPr>
        <w:t>n</w:t>
      </w:r>
      <w:r>
        <w:rPr>
          <w:spacing w:val="-2"/>
          <w:sz w:val="22"/>
          <w:szCs w:val="22"/>
        </w:rPr>
        <w:t>a</w:t>
      </w:r>
      <w:r>
        <w:rPr>
          <w:spacing w:val="-9"/>
          <w:sz w:val="22"/>
          <w:szCs w:val="22"/>
        </w:rPr>
        <w:t>l</w:t>
      </w:r>
      <w:r>
        <w:rPr>
          <w:sz w:val="22"/>
          <w:szCs w:val="22"/>
        </w:rPr>
        <w:t>s</w:t>
      </w:r>
      <w:r>
        <w:rPr>
          <w:spacing w:val="8"/>
          <w:sz w:val="22"/>
          <w:szCs w:val="22"/>
        </w:rPr>
        <w:t xml:space="preserve"> </w:t>
      </w:r>
      <w:r>
        <w:rPr>
          <w:spacing w:val="-4"/>
          <w:sz w:val="22"/>
          <w:szCs w:val="22"/>
        </w:rPr>
        <w:t>i</w:t>
      </w:r>
      <w:r>
        <w:rPr>
          <w:spacing w:val="-9"/>
          <w:sz w:val="22"/>
          <w:szCs w:val="22"/>
        </w:rPr>
        <w:t>n</w:t>
      </w:r>
      <w:r>
        <w:rPr>
          <w:spacing w:val="-2"/>
          <w:sz w:val="22"/>
          <w:szCs w:val="22"/>
        </w:rPr>
        <w:t>c</w:t>
      </w:r>
      <w:r>
        <w:rPr>
          <w:spacing w:val="-4"/>
          <w:sz w:val="22"/>
          <w:szCs w:val="22"/>
        </w:rPr>
        <w:t>l</w:t>
      </w:r>
      <w:r>
        <w:rPr>
          <w:spacing w:val="-5"/>
          <w:sz w:val="22"/>
          <w:szCs w:val="22"/>
        </w:rPr>
        <w:t>u</w:t>
      </w:r>
      <w:r>
        <w:rPr>
          <w:spacing w:val="-9"/>
          <w:sz w:val="22"/>
          <w:szCs w:val="22"/>
        </w:rPr>
        <w:t>d</w:t>
      </w:r>
      <w:r>
        <w:rPr>
          <w:spacing w:val="-4"/>
          <w:sz w:val="22"/>
          <w:szCs w:val="22"/>
        </w:rPr>
        <w:t>i</w:t>
      </w:r>
      <w:r>
        <w:rPr>
          <w:spacing w:val="-5"/>
          <w:sz w:val="22"/>
          <w:szCs w:val="22"/>
        </w:rPr>
        <w:t>n</w:t>
      </w:r>
      <w:r>
        <w:rPr>
          <w:sz w:val="22"/>
          <w:szCs w:val="22"/>
        </w:rPr>
        <w:t>g</w:t>
      </w:r>
      <w:r>
        <w:rPr>
          <w:spacing w:val="7"/>
          <w:sz w:val="22"/>
          <w:szCs w:val="22"/>
        </w:rPr>
        <w:t xml:space="preserve"> </w:t>
      </w:r>
      <w:r>
        <w:rPr>
          <w:spacing w:val="-5"/>
          <w:sz w:val="22"/>
          <w:szCs w:val="22"/>
        </w:rPr>
        <w:t>n</w:t>
      </w:r>
      <w:r>
        <w:rPr>
          <w:spacing w:val="-11"/>
          <w:sz w:val="22"/>
          <w:szCs w:val="22"/>
        </w:rPr>
        <w:t>e</w:t>
      </w:r>
      <w:r>
        <w:rPr>
          <w:spacing w:val="1"/>
          <w:sz w:val="22"/>
          <w:szCs w:val="22"/>
        </w:rPr>
        <w:t>t</w:t>
      </w:r>
      <w:r>
        <w:rPr>
          <w:spacing w:val="-6"/>
          <w:sz w:val="22"/>
          <w:szCs w:val="22"/>
        </w:rPr>
        <w:t>w</w:t>
      </w:r>
      <w:r>
        <w:rPr>
          <w:spacing w:val="-9"/>
          <w:sz w:val="22"/>
          <w:szCs w:val="22"/>
        </w:rPr>
        <w:t>o</w:t>
      </w:r>
      <w:r>
        <w:rPr>
          <w:spacing w:val="-2"/>
          <w:sz w:val="22"/>
          <w:szCs w:val="22"/>
        </w:rPr>
        <w:t>r</w:t>
      </w:r>
      <w:r>
        <w:rPr>
          <w:sz w:val="22"/>
          <w:szCs w:val="22"/>
        </w:rPr>
        <w:t>k</w:t>
      </w:r>
      <w:r>
        <w:rPr>
          <w:spacing w:val="2"/>
          <w:sz w:val="22"/>
          <w:szCs w:val="22"/>
        </w:rPr>
        <w:t xml:space="preserve"> </w:t>
      </w:r>
      <w:r>
        <w:rPr>
          <w:spacing w:val="-2"/>
          <w:sz w:val="22"/>
          <w:szCs w:val="22"/>
        </w:rPr>
        <w:t>a</w:t>
      </w:r>
      <w:r>
        <w:rPr>
          <w:spacing w:val="-5"/>
          <w:sz w:val="22"/>
          <w:szCs w:val="22"/>
        </w:rPr>
        <w:t>n</w:t>
      </w:r>
      <w:r>
        <w:rPr>
          <w:sz w:val="22"/>
          <w:szCs w:val="22"/>
        </w:rPr>
        <w:t>d</w:t>
      </w:r>
      <w:r>
        <w:rPr>
          <w:spacing w:val="7"/>
          <w:sz w:val="22"/>
          <w:szCs w:val="22"/>
        </w:rPr>
        <w:t xml:space="preserve"> </w:t>
      </w:r>
      <w:r>
        <w:rPr>
          <w:spacing w:val="-4"/>
          <w:sz w:val="22"/>
          <w:szCs w:val="22"/>
        </w:rPr>
        <w:t>i</w:t>
      </w:r>
      <w:r>
        <w:rPr>
          <w:spacing w:val="-9"/>
          <w:sz w:val="22"/>
          <w:szCs w:val="22"/>
        </w:rPr>
        <w:t>n</w:t>
      </w:r>
      <w:r>
        <w:rPr>
          <w:spacing w:val="-6"/>
          <w:sz w:val="22"/>
          <w:szCs w:val="22"/>
        </w:rPr>
        <w:t>f</w:t>
      </w:r>
      <w:r>
        <w:rPr>
          <w:spacing w:val="-2"/>
          <w:sz w:val="22"/>
          <w:szCs w:val="22"/>
        </w:rPr>
        <w:t>ra</w:t>
      </w:r>
      <w:r>
        <w:rPr>
          <w:spacing w:val="-4"/>
          <w:sz w:val="22"/>
          <w:szCs w:val="22"/>
        </w:rPr>
        <w:t>s</w:t>
      </w:r>
      <w:r>
        <w:rPr>
          <w:spacing w:val="-9"/>
          <w:sz w:val="22"/>
          <w:szCs w:val="22"/>
        </w:rPr>
        <w:t>t</w:t>
      </w:r>
      <w:r>
        <w:rPr>
          <w:spacing w:val="-2"/>
          <w:sz w:val="22"/>
          <w:szCs w:val="22"/>
        </w:rPr>
        <w:t>r</w:t>
      </w:r>
      <w:r>
        <w:rPr>
          <w:spacing w:val="-5"/>
          <w:sz w:val="22"/>
          <w:szCs w:val="22"/>
        </w:rPr>
        <w:t>u</w:t>
      </w:r>
      <w:r>
        <w:rPr>
          <w:spacing w:val="-7"/>
          <w:sz w:val="22"/>
          <w:szCs w:val="22"/>
        </w:rPr>
        <w:t>c</w:t>
      </w:r>
      <w:r>
        <w:rPr>
          <w:spacing w:val="-4"/>
          <w:sz w:val="22"/>
          <w:szCs w:val="22"/>
        </w:rPr>
        <w:t>t</w:t>
      </w:r>
      <w:r>
        <w:rPr>
          <w:spacing w:val="-9"/>
          <w:sz w:val="22"/>
          <w:szCs w:val="22"/>
        </w:rPr>
        <w:t>u</w:t>
      </w:r>
      <w:r>
        <w:rPr>
          <w:spacing w:val="-2"/>
          <w:sz w:val="22"/>
          <w:szCs w:val="22"/>
        </w:rPr>
        <w:t>r</w:t>
      </w:r>
      <w:r>
        <w:rPr>
          <w:sz w:val="22"/>
          <w:szCs w:val="22"/>
        </w:rPr>
        <w:t xml:space="preserve">e </w:t>
      </w:r>
      <w:r>
        <w:rPr>
          <w:spacing w:val="-4"/>
          <w:sz w:val="22"/>
          <w:szCs w:val="22"/>
        </w:rPr>
        <w:t>s</w:t>
      </w:r>
      <w:r>
        <w:rPr>
          <w:spacing w:val="-5"/>
          <w:sz w:val="22"/>
          <w:szCs w:val="22"/>
        </w:rPr>
        <w:t>p</w:t>
      </w:r>
      <w:r>
        <w:rPr>
          <w:spacing w:val="-7"/>
          <w:sz w:val="22"/>
          <w:szCs w:val="22"/>
        </w:rPr>
        <w:t>ec</w:t>
      </w:r>
      <w:r>
        <w:rPr>
          <w:spacing w:val="-9"/>
          <w:sz w:val="22"/>
          <w:szCs w:val="22"/>
        </w:rPr>
        <w:t>i</w:t>
      </w:r>
      <w:r>
        <w:rPr>
          <w:spacing w:val="-2"/>
          <w:sz w:val="22"/>
          <w:szCs w:val="22"/>
        </w:rPr>
        <w:t>a</w:t>
      </w:r>
      <w:r>
        <w:rPr>
          <w:spacing w:val="-4"/>
          <w:sz w:val="22"/>
          <w:szCs w:val="22"/>
        </w:rPr>
        <w:t>l</w:t>
      </w:r>
      <w:r>
        <w:rPr>
          <w:spacing w:val="-9"/>
          <w:sz w:val="22"/>
          <w:szCs w:val="22"/>
        </w:rPr>
        <w:t>i</w:t>
      </w:r>
      <w:r>
        <w:rPr>
          <w:spacing w:val="-4"/>
          <w:sz w:val="22"/>
          <w:szCs w:val="22"/>
        </w:rPr>
        <w:t>st</w:t>
      </w:r>
      <w:r>
        <w:rPr>
          <w:sz w:val="22"/>
          <w:szCs w:val="22"/>
        </w:rPr>
        <w:t>s</w:t>
      </w:r>
      <w:r>
        <w:rPr>
          <w:spacing w:val="12"/>
          <w:sz w:val="22"/>
          <w:szCs w:val="22"/>
        </w:rPr>
        <w:t xml:space="preserve"> </w:t>
      </w:r>
      <w:r>
        <w:rPr>
          <w:spacing w:val="-12"/>
          <w:sz w:val="22"/>
          <w:szCs w:val="22"/>
        </w:rPr>
        <w:t>e</w:t>
      </w:r>
      <w:r>
        <w:rPr>
          <w:spacing w:val="-9"/>
          <w:sz w:val="22"/>
          <w:szCs w:val="22"/>
        </w:rPr>
        <w:t>n</w:t>
      </w:r>
      <w:r>
        <w:rPr>
          <w:spacing w:val="-4"/>
          <w:sz w:val="22"/>
          <w:szCs w:val="22"/>
        </w:rPr>
        <w:t>s</w:t>
      </w:r>
      <w:r>
        <w:rPr>
          <w:spacing w:val="-5"/>
          <w:sz w:val="22"/>
          <w:szCs w:val="22"/>
        </w:rPr>
        <w:t>u</w:t>
      </w:r>
      <w:r>
        <w:rPr>
          <w:spacing w:val="-2"/>
          <w:sz w:val="22"/>
          <w:szCs w:val="22"/>
        </w:rPr>
        <w:t>r</w:t>
      </w:r>
      <w:r>
        <w:rPr>
          <w:spacing w:val="-4"/>
          <w:sz w:val="22"/>
          <w:szCs w:val="22"/>
        </w:rPr>
        <w:t>i</w:t>
      </w:r>
      <w:r>
        <w:rPr>
          <w:spacing w:val="-5"/>
          <w:sz w:val="22"/>
          <w:szCs w:val="22"/>
        </w:rPr>
        <w:t>n</w:t>
      </w:r>
      <w:r>
        <w:rPr>
          <w:sz w:val="22"/>
          <w:szCs w:val="22"/>
        </w:rPr>
        <w:t xml:space="preserve">g </w:t>
      </w:r>
      <w:r>
        <w:rPr>
          <w:spacing w:val="-4"/>
          <w:sz w:val="22"/>
          <w:szCs w:val="22"/>
        </w:rPr>
        <w:t>t</w:t>
      </w:r>
      <w:r>
        <w:rPr>
          <w:spacing w:val="-2"/>
          <w:sz w:val="22"/>
          <w:szCs w:val="22"/>
        </w:rPr>
        <w:t>a</w:t>
      </w:r>
      <w:r>
        <w:rPr>
          <w:spacing w:val="-4"/>
          <w:sz w:val="22"/>
          <w:szCs w:val="22"/>
        </w:rPr>
        <w:t>s</w:t>
      </w:r>
      <w:r>
        <w:rPr>
          <w:spacing w:val="-9"/>
          <w:sz w:val="22"/>
          <w:szCs w:val="22"/>
        </w:rPr>
        <w:t>k</w:t>
      </w:r>
      <w:r>
        <w:rPr>
          <w:sz w:val="22"/>
          <w:szCs w:val="22"/>
        </w:rPr>
        <w:t>s</w:t>
      </w:r>
      <w:r>
        <w:rPr>
          <w:spacing w:val="3"/>
          <w:sz w:val="22"/>
          <w:szCs w:val="22"/>
        </w:rPr>
        <w:t xml:space="preserve"> </w:t>
      </w:r>
      <w:r>
        <w:rPr>
          <w:spacing w:val="-7"/>
          <w:sz w:val="22"/>
          <w:szCs w:val="22"/>
        </w:rPr>
        <w:t>a</w:t>
      </w:r>
      <w:r>
        <w:rPr>
          <w:spacing w:val="-2"/>
          <w:sz w:val="22"/>
          <w:szCs w:val="22"/>
        </w:rPr>
        <w:t>r</w:t>
      </w:r>
      <w:r>
        <w:rPr>
          <w:sz w:val="22"/>
          <w:szCs w:val="22"/>
        </w:rPr>
        <w:t>e</w:t>
      </w:r>
      <w:r>
        <w:rPr>
          <w:spacing w:val="-4"/>
          <w:sz w:val="22"/>
          <w:szCs w:val="22"/>
        </w:rPr>
        <w:t xml:space="preserve"> </w:t>
      </w:r>
      <w:r>
        <w:rPr>
          <w:spacing w:val="-2"/>
          <w:sz w:val="22"/>
          <w:szCs w:val="22"/>
        </w:rPr>
        <w:t>c</w:t>
      </w:r>
      <w:r>
        <w:rPr>
          <w:spacing w:val="-5"/>
          <w:sz w:val="22"/>
          <w:szCs w:val="22"/>
        </w:rPr>
        <w:t>o</w:t>
      </w:r>
      <w:r>
        <w:rPr>
          <w:spacing w:val="-13"/>
          <w:sz w:val="22"/>
          <w:szCs w:val="22"/>
        </w:rPr>
        <w:t>m</w:t>
      </w:r>
      <w:r>
        <w:rPr>
          <w:sz w:val="22"/>
          <w:szCs w:val="22"/>
        </w:rPr>
        <w:t>p</w:t>
      </w:r>
      <w:r>
        <w:rPr>
          <w:spacing w:val="-4"/>
          <w:sz w:val="22"/>
          <w:szCs w:val="22"/>
        </w:rPr>
        <w:t>l</w:t>
      </w:r>
      <w:r>
        <w:rPr>
          <w:spacing w:val="-12"/>
          <w:sz w:val="22"/>
          <w:szCs w:val="22"/>
        </w:rPr>
        <w:t>e</w:t>
      </w:r>
      <w:r>
        <w:rPr>
          <w:spacing w:val="1"/>
          <w:sz w:val="22"/>
          <w:szCs w:val="22"/>
        </w:rPr>
        <w:t>t</w:t>
      </w:r>
      <w:r>
        <w:rPr>
          <w:spacing w:val="-7"/>
          <w:sz w:val="22"/>
          <w:szCs w:val="22"/>
        </w:rPr>
        <w:t>e</w:t>
      </w:r>
      <w:r>
        <w:rPr>
          <w:sz w:val="22"/>
          <w:szCs w:val="22"/>
        </w:rPr>
        <w:t>d</w:t>
      </w:r>
      <w:r>
        <w:rPr>
          <w:spacing w:val="-2"/>
          <w:sz w:val="22"/>
          <w:szCs w:val="22"/>
        </w:rPr>
        <w:t xml:space="preserve"> a</w:t>
      </w:r>
      <w:r>
        <w:rPr>
          <w:spacing w:val="-7"/>
          <w:sz w:val="22"/>
          <w:szCs w:val="22"/>
        </w:rPr>
        <w:t>c</w:t>
      </w:r>
      <w:r>
        <w:rPr>
          <w:spacing w:val="-2"/>
          <w:sz w:val="22"/>
          <w:szCs w:val="22"/>
        </w:rPr>
        <w:t>c</w:t>
      </w:r>
      <w:r>
        <w:rPr>
          <w:spacing w:val="-9"/>
          <w:sz w:val="22"/>
          <w:szCs w:val="22"/>
        </w:rPr>
        <w:t>o</w:t>
      </w:r>
      <w:r>
        <w:rPr>
          <w:spacing w:val="-2"/>
          <w:sz w:val="22"/>
          <w:szCs w:val="22"/>
        </w:rPr>
        <w:t>r</w:t>
      </w:r>
      <w:r>
        <w:rPr>
          <w:spacing w:val="-5"/>
          <w:sz w:val="22"/>
          <w:szCs w:val="22"/>
        </w:rPr>
        <w:t>d</w:t>
      </w:r>
      <w:r>
        <w:rPr>
          <w:spacing w:val="-9"/>
          <w:sz w:val="22"/>
          <w:szCs w:val="22"/>
        </w:rPr>
        <w:t>i</w:t>
      </w:r>
      <w:r>
        <w:rPr>
          <w:spacing w:val="-5"/>
          <w:sz w:val="22"/>
          <w:szCs w:val="22"/>
        </w:rPr>
        <w:t>n</w:t>
      </w:r>
      <w:r>
        <w:rPr>
          <w:sz w:val="22"/>
          <w:szCs w:val="22"/>
        </w:rPr>
        <w:t>g</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4"/>
          <w:sz w:val="22"/>
          <w:szCs w:val="22"/>
        </w:rPr>
        <w:t>ti</w:t>
      </w:r>
      <w:r>
        <w:rPr>
          <w:spacing w:val="-9"/>
          <w:sz w:val="22"/>
          <w:szCs w:val="22"/>
        </w:rPr>
        <w:t>m</w:t>
      </w:r>
      <w:r>
        <w:rPr>
          <w:sz w:val="22"/>
          <w:szCs w:val="22"/>
        </w:rPr>
        <w:t>e</w:t>
      </w:r>
      <w:r>
        <w:rPr>
          <w:spacing w:val="5"/>
          <w:sz w:val="22"/>
          <w:szCs w:val="22"/>
        </w:rPr>
        <w:t xml:space="preserve"> </w:t>
      </w:r>
      <w:r>
        <w:rPr>
          <w:spacing w:val="-6"/>
          <w:sz w:val="22"/>
          <w:szCs w:val="22"/>
        </w:rPr>
        <w:t>f</w:t>
      </w:r>
      <w:r>
        <w:rPr>
          <w:spacing w:val="-2"/>
          <w:sz w:val="22"/>
          <w:szCs w:val="22"/>
        </w:rPr>
        <w:t>ra</w:t>
      </w:r>
      <w:r>
        <w:rPr>
          <w:spacing w:val="-9"/>
          <w:sz w:val="22"/>
          <w:szCs w:val="22"/>
        </w:rPr>
        <w:t>m</w:t>
      </w:r>
      <w:r>
        <w:rPr>
          <w:spacing w:val="-12"/>
          <w:sz w:val="22"/>
          <w:szCs w:val="22"/>
        </w:rPr>
        <w:t>e</w:t>
      </w:r>
      <w:r>
        <w:rPr>
          <w:sz w:val="22"/>
          <w:szCs w:val="22"/>
        </w:rPr>
        <w:t>s</w:t>
      </w:r>
      <w:r>
        <w:rPr>
          <w:spacing w:val="3"/>
          <w:sz w:val="22"/>
          <w:szCs w:val="22"/>
        </w:rPr>
        <w:t xml:space="preserve"> </w:t>
      </w:r>
      <w:r>
        <w:rPr>
          <w:spacing w:val="-2"/>
          <w:sz w:val="22"/>
          <w:szCs w:val="22"/>
        </w:rPr>
        <w:t>a</w:t>
      </w:r>
      <w:r>
        <w:rPr>
          <w:spacing w:val="-5"/>
          <w:sz w:val="22"/>
          <w:szCs w:val="22"/>
        </w:rPr>
        <w:t>n</w:t>
      </w:r>
      <w:r>
        <w:rPr>
          <w:sz w:val="22"/>
          <w:szCs w:val="22"/>
        </w:rPr>
        <w:t>d</w:t>
      </w:r>
      <w:r>
        <w:rPr>
          <w:spacing w:val="2"/>
          <w:sz w:val="22"/>
          <w:szCs w:val="22"/>
        </w:rPr>
        <w:t xml:space="preserve"> </w:t>
      </w:r>
      <w:r>
        <w:rPr>
          <w:spacing w:val="-9"/>
          <w:sz w:val="22"/>
          <w:szCs w:val="22"/>
        </w:rPr>
        <w:t>i</w:t>
      </w:r>
      <w:r>
        <w:rPr>
          <w:sz w:val="22"/>
          <w:szCs w:val="22"/>
        </w:rPr>
        <w:t>n</w:t>
      </w:r>
      <w:r>
        <w:rPr>
          <w:spacing w:val="2"/>
          <w:sz w:val="22"/>
          <w:szCs w:val="22"/>
        </w:rPr>
        <w:t xml:space="preserve"> </w:t>
      </w:r>
      <w:r>
        <w:rPr>
          <w:spacing w:val="-4"/>
          <w:sz w:val="22"/>
          <w:szCs w:val="22"/>
        </w:rPr>
        <w:t>li</w:t>
      </w:r>
      <w:r>
        <w:rPr>
          <w:spacing w:val="-5"/>
          <w:sz w:val="22"/>
          <w:szCs w:val="22"/>
        </w:rPr>
        <w:t>n</w:t>
      </w:r>
      <w:r>
        <w:rPr>
          <w:sz w:val="22"/>
          <w:szCs w:val="22"/>
        </w:rPr>
        <w:t xml:space="preserve">e </w:t>
      </w:r>
      <w:r>
        <w:rPr>
          <w:spacing w:val="-6"/>
          <w:sz w:val="22"/>
          <w:szCs w:val="22"/>
        </w:rPr>
        <w:t>w</w:t>
      </w:r>
      <w:r>
        <w:rPr>
          <w:spacing w:val="-9"/>
          <w:sz w:val="22"/>
          <w:szCs w:val="22"/>
        </w:rPr>
        <w:t>i</w:t>
      </w:r>
      <w:r>
        <w:rPr>
          <w:spacing w:val="-4"/>
          <w:sz w:val="22"/>
          <w:szCs w:val="22"/>
        </w:rPr>
        <w:t>t</w:t>
      </w:r>
      <w:r>
        <w:rPr>
          <w:sz w:val="22"/>
          <w:szCs w:val="22"/>
        </w:rPr>
        <w:t>h</w:t>
      </w:r>
      <w:r>
        <w:rPr>
          <w:spacing w:val="2"/>
          <w:sz w:val="22"/>
          <w:szCs w:val="22"/>
        </w:rPr>
        <w:t xml:space="preserve"> </w:t>
      </w:r>
      <w:r>
        <w:rPr>
          <w:spacing w:val="-4"/>
          <w:sz w:val="22"/>
          <w:szCs w:val="22"/>
        </w:rPr>
        <w:t>i</w:t>
      </w:r>
      <w:r>
        <w:rPr>
          <w:spacing w:val="-9"/>
          <w:sz w:val="22"/>
          <w:szCs w:val="22"/>
        </w:rPr>
        <w:t>n</w:t>
      </w:r>
      <w:r>
        <w:rPr>
          <w:spacing w:val="1"/>
          <w:sz w:val="22"/>
          <w:szCs w:val="22"/>
        </w:rPr>
        <w:t>t</w:t>
      </w:r>
      <w:r>
        <w:rPr>
          <w:spacing w:val="-12"/>
          <w:sz w:val="22"/>
          <w:szCs w:val="22"/>
        </w:rPr>
        <w:t>e</w:t>
      </w:r>
      <w:r>
        <w:rPr>
          <w:spacing w:val="-2"/>
          <w:sz w:val="22"/>
          <w:szCs w:val="22"/>
        </w:rPr>
        <w:t>r</w:t>
      </w:r>
      <w:r>
        <w:rPr>
          <w:spacing w:val="-9"/>
          <w:sz w:val="22"/>
          <w:szCs w:val="22"/>
        </w:rPr>
        <w:t>n</w:t>
      </w:r>
      <w:r>
        <w:rPr>
          <w:spacing w:val="-2"/>
          <w:sz w:val="22"/>
          <w:szCs w:val="22"/>
        </w:rPr>
        <w:t>a</w:t>
      </w:r>
      <w:r>
        <w:rPr>
          <w:sz w:val="22"/>
          <w:szCs w:val="22"/>
        </w:rPr>
        <w:t>l</w:t>
      </w:r>
      <w:r>
        <w:rPr>
          <w:spacing w:val="-1"/>
          <w:sz w:val="22"/>
          <w:szCs w:val="22"/>
        </w:rPr>
        <w:t xml:space="preserve"> </w:t>
      </w:r>
      <w:r>
        <w:rPr>
          <w:spacing w:val="-2"/>
          <w:sz w:val="22"/>
          <w:szCs w:val="22"/>
        </w:rPr>
        <w:t>a</w:t>
      </w:r>
      <w:r>
        <w:rPr>
          <w:spacing w:val="-5"/>
          <w:sz w:val="22"/>
          <w:szCs w:val="22"/>
        </w:rPr>
        <w:t>n</w:t>
      </w:r>
      <w:r>
        <w:rPr>
          <w:sz w:val="22"/>
          <w:szCs w:val="22"/>
        </w:rPr>
        <w:t>d</w:t>
      </w:r>
      <w:r>
        <w:rPr>
          <w:spacing w:val="-2"/>
          <w:sz w:val="22"/>
          <w:szCs w:val="22"/>
        </w:rPr>
        <w:t xml:space="preserve"> </w:t>
      </w:r>
      <w:r>
        <w:rPr>
          <w:spacing w:val="-7"/>
          <w:sz w:val="22"/>
          <w:szCs w:val="22"/>
        </w:rPr>
        <w:t>c</w:t>
      </w:r>
      <w:r>
        <w:rPr>
          <w:spacing w:val="-5"/>
          <w:sz w:val="22"/>
          <w:szCs w:val="22"/>
        </w:rPr>
        <w:t>u</w:t>
      </w:r>
      <w:r>
        <w:rPr>
          <w:spacing w:val="-4"/>
          <w:sz w:val="22"/>
          <w:szCs w:val="22"/>
        </w:rPr>
        <w:t>s</w:t>
      </w:r>
      <w:r>
        <w:rPr>
          <w:spacing w:val="1"/>
          <w:sz w:val="22"/>
          <w:szCs w:val="22"/>
        </w:rPr>
        <w:t>t</w:t>
      </w:r>
      <w:r>
        <w:rPr>
          <w:spacing w:val="-5"/>
          <w:sz w:val="22"/>
          <w:szCs w:val="22"/>
        </w:rPr>
        <w:t>o</w:t>
      </w:r>
      <w:r>
        <w:rPr>
          <w:spacing w:val="-9"/>
          <w:sz w:val="22"/>
          <w:szCs w:val="22"/>
        </w:rPr>
        <w:t>m</w:t>
      </w:r>
      <w:r>
        <w:rPr>
          <w:spacing w:val="-12"/>
          <w:sz w:val="22"/>
          <w:szCs w:val="22"/>
        </w:rPr>
        <w:t>e</w:t>
      </w:r>
      <w:r>
        <w:rPr>
          <w:sz w:val="22"/>
          <w:szCs w:val="22"/>
        </w:rPr>
        <w:t>r</w:t>
      </w:r>
      <w:r>
        <w:rPr>
          <w:spacing w:val="10"/>
          <w:sz w:val="22"/>
          <w:szCs w:val="22"/>
        </w:rPr>
        <w:t xml:space="preserve"> </w:t>
      </w:r>
      <w:r>
        <w:rPr>
          <w:spacing w:val="-12"/>
          <w:sz w:val="22"/>
          <w:szCs w:val="22"/>
        </w:rPr>
        <w:t>e</w:t>
      </w:r>
      <w:r>
        <w:rPr>
          <w:spacing w:val="-5"/>
          <w:sz w:val="22"/>
          <w:szCs w:val="22"/>
        </w:rPr>
        <w:t>x</w:t>
      </w:r>
      <w:r>
        <w:rPr>
          <w:sz w:val="22"/>
          <w:szCs w:val="22"/>
        </w:rPr>
        <w:t>p</w:t>
      </w:r>
      <w:r>
        <w:rPr>
          <w:spacing w:val="-7"/>
          <w:sz w:val="22"/>
          <w:szCs w:val="22"/>
        </w:rPr>
        <w:t>ec</w:t>
      </w:r>
      <w:r>
        <w:rPr>
          <w:spacing w:val="-4"/>
          <w:sz w:val="22"/>
          <w:szCs w:val="22"/>
        </w:rPr>
        <w:t>t</w:t>
      </w:r>
      <w:r>
        <w:rPr>
          <w:spacing w:val="-2"/>
          <w:sz w:val="22"/>
          <w:szCs w:val="22"/>
        </w:rPr>
        <w:t>a</w:t>
      </w:r>
      <w:r>
        <w:rPr>
          <w:spacing w:val="-4"/>
          <w:sz w:val="22"/>
          <w:szCs w:val="22"/>
        </w:rPr>
        <w:t>t</w:t>
      </w:r>
      <w:r>
        <w:rPr>
          <w:spacing w:val="-9"/>
          <w:sz w:val="22"/>
          <w:szCs w:val="22"/>
        </w:rPr>
        <w:t>i</w:t>
      </w:r>
      <w:r>
        <w:rPr>
          <w:spacing w:val="-5"/>
          <w:sz w:val="22"/>
          <w:szCs w:val="22"/>
        </w:rPr>
        <w:t>o</w:t>
      </w:r>
      <w:r>
        <w:rPr>
          <w:spacing w:val="-9"/>
          <w:sz w:val="22"/>
          <w:szCs w:val="22"/>
        </w:rPr>
        <w:t>n</w:t>
      </w:r>
      <w:r>
        <w:rPr>
          <w:spacing w:val="-4"/>
          <w:sz w:val="22"/>
          <w:szCs w:val="22"/>
        </w:rPr>
        <w:t>s</w:t>
      </w:r>
      <w:r>
        <w:rPr>
          <w:sz w:val="22"/>
          <w:szCs w:val="22"/>
        </w:rPr>
        <w:t>.</w:t>
      </w:r>
      <w:r>
        <w:rPr>
          <w:spacing w:val="5"/>
          <w:sz w:val="22"/>
          <w:szCs w:val="22"/>
        </w:rPr>
        <w:t xml:space="preserve"> </w:t>
      </w:r>
      <w:r>
        <w:rPr>
          <w:spacing w:val="-3"/>
          <w:sz w:val="22"/>
          <w:szCs w:val="22"/>
        </w:rPr>
        <w:t>R</w:t>
      </w:r>
      <w:r>
        <w:rPr>
          <w:spacing w:val="-12"/>
          <w:sz w:val="22"/>
          <w:szCs w:val="22"/>
        </w:rPr>
        <w:t>e</w:t>
      </w:r>
      <w:r>
        <w:rPr>
          <w:spacing w:val="-4"/>
          <w:sz w:val="22"/>
          <w:szCs w:val="22"/>
        </w:rPr>
        <w:t>s</w:t>
      </w:r>
      <w:r>
        <w:rPr>
          <w:spacing w:val="-5"/>
          <w:sz w:val="22"/>
          <w:szCs w:val="22"/>
        </w:rPr>
        <w:t>po</w:t>
      </w:r>
      <w:r>
        <w:rPr>
          <w:spacing w:val="-9"/>
          <w:sz w:val="22"/>
          <w:szCs w:val="22"/>
        </w:rPr>
        <w:t>n</w:t>
      </w:r>
      <w:r>
        <w:rPr>
          <w:sz w:val="22"/>
          <w:szCs w:val="22"/>
        </w:rPr>
        <w:t>s</w:t>
      </w:r>
      <w:r>
        <w:rPr>
          <w:spacing w:val="-8"/>
          <w:sz w:val="22"/>
          <w:szCs w:val="22"/>
        </w:rPr>
        <w:t>i</w:t>
      </w:r>
      <w:r>
        <w:rPr>
          <w:spacing w:val="-5"/>
          <w:sz w:val="22"/>
          <w:szCs w:val="22"/>
        </w:rPr>
        <w:t>b</w:t>
      </w:r>
      <w:r>
        <w:rPr>
          <w:spacing w:val="1"/>
          <w:sz w:val="22"/>
          <w:szCs w:val="22"/>
        </w:rPr>
        <w:t>l</w:t>
      </w:r>
      <w:r>
        <w:rPr>
          <w:sz w:val="22"/>
          <w:szCs w:val="22"/>
        </w:rPr>
        <w:t xml:space="preserve">e </w:t>
      </w:r>
      <w:r>
        <w:rPr>
          <w:spacing w:val="-13"/>
          <w:sz w:val="22"/>
          <w:szCs w:val="22"/>
        </w:rPr>
        <w:t>m</w:t>
      </w:r>
      <w:r>
        <w:rPr>
          <w:spacing w:val="3"/>
          <w:sz w:val="22"/>
          <w:szCs w:val="22"/>
        </w:rPr>
        <w:t>a</w:t>
      </w:r>
      <w:r>
        <w:rPr>
          <w:spacing w:val="-9"/>
          <w:sz w:val="22"/>
          <w:szCs w:val="22"/>
        </w:rPr>
        <w:t>n</w:t>
      </w:r>
      <w:r>
        <w:rPr>
          <w:spacing w:val="-2"/>
          <w:sz w:val="22"/>
          <w:szCs w:val="22"/>
        </w:rPr>
        <w:t>a</w:t>
      </w:r>
      <w:r>
        <w:rPr>
          <w:spacing w:val="-5"/>
          <w:sz w:val="22"/>
          <w:szCs w:val="22"/>
        </w:rPr>
        <w:t>g</w:t>
      </w:r>
      <w:r>
        <w:rPr>
          <w:spacing w:val="-4"/>
          <w:sz w:val="22"/>
          <w:szCs w:val="22"/>
        </w:rPr>
        <w:t>i</w:t>
      </w:r>
      <w:r>
        <w:rPr>
          <w:spacing w:val="-9"/>
          <w:sz w:val="22"/>
          <w:szCs w:val="22"/>
        </w:rPr>
        <w:t>n</w:t>
      </w:r>
      <w:r>
        <w:rPr>
          <w:sz w:val="22"/>
          <w:szCs w:val="22"/>
        </w:rPr>
        <w:t>g</w:t>
      </w:r>
      <w:r>
        <w:rPr>
          <w:spacing w:val="-12"/>
          <w:sz w:val="22"/>
          <w:szCs w:val="22"/>
        </w:rPr>
        <w:t xml:space="preserve"> </w:t>
      </w:r>
      <w:r>
        <w:rPr>
          <w:spacing w:val="-4"/>
          <w:sz w:val="22"/>
          <w:szCs w:val="22"/>
        </w:rPr>
        <w:t>t</w:t>
      </w:r>
      <w:r>
        <w:rPr>
          <w:spacing w:val="-5"/>
          <w:sz w:val="22"/>
          <w:szCs w:val="22"/>
        </w:rPr>
        <w:t>h</w:t>
      </w:r>
      <w:r>
        <w:rPr>
          <w:sz w:val="22"/>
          <w:szCs w:val="22"/>
        </w:rPr>
        <w:t>e</w:t>
      </w:r>
      <w:r>
        <w:rPr>
          <w:spacing w:val="-14"/>
          <w:sz w:val="22"/>
          <w:szCs w:val="22"/>
        </w:rPr>
        <w:t xml:space="preserve"> </w:t>
      </w:r>
      <w:r>
        <w:rPr>
          <w:spacing w:val="-2"/>
          <w:sz w:val="22"/>
          <w:szCs w:val="22"/>
        </w:rPr>
        <w:t>f</w:t>
      </w:r>
      <w:r>
        <w:rPr>
          <w:spacing w:val="-4"/>
          <w:sz w:val="22"/>
          <w:szCs w:val="22"/>
        </w:rPr>
        <w:t>i</w:t>
      </w:r>
      <w:r>
        <w:rPr>
          <w:spacing w:val="-9"/>
          <w:sz w:val="22"/>
          <w:szCs w:val="22"/>
        </w:rPr>
        <w:t>n</w:t>
      </w:r>
      <w:r>
        <w:rPr>
          <w:spacing w:val="-2"/>
          <w:sz w:val="22"/>
          <w:szCs w:val="22"/>
        </w:rPr>
        <w:t>a</w:t>
      </w:r>
      <w:r>
        <w:rPr>
          <w:spacing w:val="-9"/>
          <w:sz w:val="22"/>
          <w:szCs w:val="22"/>
        </w:rPr>
        <w:t>n</w:t>
      </w:r>
      <w:r>
        <w:rPr>
          <w:spacing w:val="-2"/>
          <w:sz w:val="22"/>
          <w:szCs w:val="22"/>
        </w:rPr>
        <w:t>c</w:t>
      </w:r>
      <w:r>
        <w:rPr>
          <w:spacing w:val="-9"/>
          <w:sz w:val="22"/>
          <w:szCs w:val="22"/>
        </w:rPr>
        <w:t>i</w:t>
      </w:r>
      <w:r>
        <w:rPr>
          <w:spacing w:val="-2"/>
          <w:sz w:val="22"/>
          <w:szCs w:val="22"/>
        </w:rPr>
        <w:t>a</w:t>
      </w:r>
      <w:r>
        <w:rPr>
          <w:spacing w:val="-9"/>
          <w:sz w:val="22"/>
          <w:szCs w:val="22"/>
        </w:rPr>
        <w:t>l</w:t>
      </w:r>
      <w:r>
        <w:rPr>
          <w:spacing w:val="-4"/>
          <w:sz w:val="22"/>
          <w:szCs w:val="22"/>
        </w:rPr>
        <w:t>s</w:t>
      </w:r>
      <w:r>
        <w:rPr>
          <w:sz w:val="22"/>
          <w:szCs w:val="22"/>
        </w:rPr>
        <w:t>.</w:t>
      </w:r>
    </w:p>
    <w:p w:rsidR="00110FF4" w:rsidRDefault="003A3740" w:rsidP="00FF519D">
      <w:pPr>
        <w:ind w:left="100" w:right="75"/>
        <w:jc w:val="both"/>
        <w:rPr>
          <w:sz w:val="22"/>
          <w:szCs w:val="22"/>
        </w:rPr>
      </w:pPr>
      <w:r>
        <w:rPr>
          <w:rFonts w:ascii="Wingdings" w:eastAsia="Wingdings" w:hAnsi="Wingdings" w:cs="Wingdings"/>
          <w:sz w:val="22"/>
          <w:szCs w:val="22"/>
        </w:rPr>
        <w:t></w:t>
      </w:r>
      <w:r>
        <w:rPr>
          <w:spacing w:val="-6"/>
          <w:sz w:val="22"/>
          <w:szCs w:val="22"/>
        </w:rPr>
        <w:t>I</w:t>
      </w:r>
      <w:r>
        <w:rPr>
          <w:spacing w:val="-13"/>
          <w:sz w:val="22"/>
          <w:szCs w:val="22"/>
        </w:rPr>
        <w:t>m</w:t>
      </w:r>
      <w:r>
        <w:rPr>
          <w:sz w:val="22"/>
          <w:szCs w:val="22"/>
        </w:rPr>
        <w:t>p</w:t>
      </w:r>
      <w:r>
        <w:rPr>
          <w:spacing w:val="-4"/>
          <w:sz w:val="22"/>
          <w:szCs w:val="22"/>
        </w:rPr>
        <w:t>l</w:t>
      </w:r>
      <w:r>
        <w:rPr>
          <w:spacing w:val="-7"/>
          <w:sz w:val="22"/>
          <w:szCs w:val="22"/>
        </w:rPr>
        <w:t>e</w:t>
      </w:r>
      <w:r>
        <w:rPr>
          <w:spacing w:val="-9"/>
          <w:sz w:val="22"/>
          <w:szCs w:val="22"/>
        </w:rPr>
        <w:t>m</w:t>
      </w:r>
      <w:r>
        <w:rPr>
          <w:spacing w:val="-7"/>
          <w:sz w:val="22"/>
          <w:szCs w:val="22"/>
        </w:rPr>
        <w:t>e</w:t>
      </w:r>
      <w:r>
        <w:rPr>
          <w:spacing w:val="-5"/>
          <w:sz w:val="22"/>
          <w:szCs w:val="22"/>
        </w:rPr>
        <w:t>n</w:t>
      </w:r>
      <w:r>
        <w:rPr>
          <w:spacing w:val="-4"/>
          <w:sz w:val="22"/>
          <w:szCs w:val="22"/>
        </w:rPr>
        <w:t>ti</w:t>
      </w:r>
      <w:r>
        <w:rPr>
          <w:spacing w:val="-5"/>
          <w:sz w:val="22"/>
          <w:szCs w:val="22"/>
        </w:rPr>
        <w:t>n</w:t>
      </w:r>
      <w:r>
        <w:rPr>
          <w:sz w:val="22"/>
          <w:szCs w:val="22"/>
        </w:rPr>
        <w:t>g</w:t>
      </w:r>
      <w:r>
        <w:rPr>
          <w:spacing w:val="-12"/>
          <w:sz w:val="22"/>
          <w:szCs w:val="22"/>
        </w:rPr>
        <w:t xml:space="preserve"> </w:t>
      </w:r>
      <w:r>
        <w:rPr>
          <w:sz w:val="22"/>
          <w:szCs w:val="22"/>
        </w:rPr>
        <w:t>a</w:t>
      </w:r>
      <w:r>
        <w:rPr>
          <w:spacing w:val="-4"/>
          <w:sz w:val="22"/>
          <w:szCs w:val="22"/>
        </w:rPr>
        <w:t xml:space="preserve"> s</w:t>
      </w:r>
      <w:r>
        <w:rPr>
          <w:spacing w:val="-9"/>
          <w:sz w:val="22"/>
          <w:szCs w:val="22"/>
        </w:rPr>
        <w:t>y</w:t>
      </w:r>
      <w:r>
        <w:rPr>
          <w:spacing w:val="-4"/>
          <w:sz w:val="22"/>
          <w:szCs w:val="22"/>
        </w:rPr>
        <w:t>s</w:t>
      </w:r>
      <w:r>
        <w:rPr>
          <w:spacing w:val="1"/>
          <w:sz w:val="22"/>
          <w:szCs w:val="22"/>
        </w:rPr>
        <w:t>t</w:t>
      </w:r>
      <w:r>
        <w:rPr>
          <w:spacing w:val="-7"/>
          <w:sz w:val="22"/>
          <w:szCs w:val="22"/>
        </w:rPr>
        <w:t>e</w:t>
      </w:r>
      <w:r>
        <w:rPr>
          <w:sz w:val="22"/>
          <w:szCs w:val="22"/>
        </w:rPr>
        <w:t>m</w:t>
      </w:r>
      <w:r>
        <w:rPr>
          <w:spacing w:val="-11"/>
          <w:sz w:val="22"/>
          <w:szCs w:val="22"/>
        </w:rPr>
        <w:t xml:space="preserve"> </w:t>
      </w:r>
      <w:r>
        <w:rPr>
          <w:spacing w:val="-6"/>
          <w:sz w:val="22"/>
          <w:szCs w:val="22"/>
        </w:rPr>
        <w:t>w</w:t>
      </w:r>
      <w:r>
        <w:rPr>
          <w:spacing w:val="-5"/>
          <w:sz w:val="22"/>
          <w:szCs w:val="22"/>
        </w:rPr>
        <w:t>h</w:t>
      </w:r>
      <w:r>
        <w:rPr>
          <w:spacing w:val="-9"/>
          <w:sz w:val="22"/>
          <w:szCs w:val="22"/>
        </w:rPr>
        <w:t>i</w:t>
      </w:r>
      <w:r>
        <w:rPr>
          <w:spacing w:val="-2"/>
          <w:sz w:val="22"/>
          <w:szCs w:val="22"/>
        </w:rPr>
        <w:t>c</w:t>
      </w:r>
      <w:r>
        <w:rPr>
          <w:sz w:val="22"/>
          <w:szCs w:val="22"/>
        </w:rPr>
        <w:t>h</w:t>
      </w:r>
      <w:r>
        <w:rPr>
          <w:spacing w:val="-7"/>
          <w:sz w:val="22"/>
          <w:szCs w:val="22"/>
        </w:rPr>
        <w:t xml:space="preserve"> </w:t>
      </w:r>
      <w:r>
        <w:rPr>
          <w:spacing w:val="-9"/>
          <w:sz w:val="22"/>
          <w:szCs w:val="22"/>
        </w:rPr>
        <w:t>i</w:t>
      </w:r>
      <w:r>
        <w:rPr>
          <w:sz w:val="22"/>
          <w:szCs w:val="22"/>
        </w:rPr>
        <w:t>s</w:t>
      </w:r>
      <w:r>
        <w:rPr>
          <w:spacing w:val="-6"/>
          <w:sz w:val="22"/>
          <w:szCs w:val="22"/>
        </w:rPr>
        <w:t xml:space="preserve"> f</w:t>
      </w:r>
      <w:r>
        <w:rPr>
          <w:spacing w:val="-5"/>
          <w:sz w:val="22"/>
          <w:szCs w:val="22"/>
        </w:rPr>
        <w:t>o</w:t>
      </w:r>
      <w:r>
        <w:rPr>
          <w:spacing w:val="-4"/>
          <w:sz w:val="22"/>
          <w:szCs w:val="22"/>
        </w:rPr>
        <w:t>ll</w:t>
      </w:r>
      <w:r>
        <w:rPr>
          <w:spacing w:val="-5"/>
          <w:sz w:val="22"/>
          <w:szCs w:val="22"/>
        </w:rPr>
        <w:t>o</w:t>
      </w:r>
      <w:r>
        <w:rPr>
          <w:sz w:val="22"/>
          <w:szCs w:val="22"/>
        </w:rPr>
        <w:t>w</w:t>
      </w:r>
      <w:r>
        <w:rPr>
          <w:spacing w:val="-13"/>
          <w:sz w:val="22"/>
          <w:szCs w:val="22"/>
        </w:rPr>
        <w:t xml:space="preserve"> </w:t>
      </w:r>
      <w:r>
        <w:rPr>
          <w:spacing w:val="-5"/>
          <w:sz w:val="22"/>
          <w:szCs w:val="22"/>
        </w:rPr>
        <w:t>u</w:t>
      </w:r>
      <w:r>
        <w:rPr>
          <w:sz w:val="22"/>
          <w:szCs w:val="22"/>
        </w:rPr>
        <w:t>p</w:t>
      </w:r>
      <w:r>
        <w:rPr>
          <w:spacing w:val="-7"/>
          <w:sz w:val="22"/>
          <w:szCs w:val="22"/>
        </w:rPr>
        <w:t xml:space="preserve"> </w:t>
      </w:r>
      <w:r>
        <w:rPr>
          <w:spacing w:val="-2"/>
          <w:sz w:val="22"/>
          <w:szCs w:val="22"/>
        </w:rPr>
        <w:t>a</w:t>
      </w:r>
      <w:r>
        <w:rPr>
          <w:spacing w:val="-9"/>
          <w:sz w:val="22"/>
          <w:szCs w:val="22"/>
        </w:rPr>
        <w:t>n</w:t>
      </w:r>
      <w:r>
        <w:rPr>
          <w:sz w:val="22"/>
          <w:szCs w:val="22"/>
        </w:rPr>
        <w:t>d</w:t>
      </w:r>
      <w:r>
        <w:rPr>
          <w:spacing w:val="-12"/>
          <w:sz w:val="22"/>
          <w:szCs w:val="22"/>
        </w:rPr>
        <w:t xml:space="preserve"> </w:t>
      </w:r>
      <w:r>
        <w:rPr>
          <w:spacing w:val="-4"/>
          <w:sz w:val="22"/>
          <w:szCs w:val="22"/>
        </w:rPr>
        <w:t>t</w:t>
      </w:r>
      <w:r>
        <w:rPr>
          <w:spacing w:val="-2"/>
          <w:sz w:val="22"/>
          <w:szCs w:val="22"/>
        </w:rPr>
        <w:t>ra</w:t>
      </w:r>
      <w:r>
        <w:rPr>
          <w:spacing w:val="-7"/>
          <w:sz w:val="22"/>
          <w:szCs w:val="22"/>
        </w:rPr>
        <w:t>c</w:t>
      </w:r>
      <w:r>
        <w:rPr>
          <w:spacing w:val="-9"/>
          <w:sz w:val="22"/>
          <w:szCs w:val="22"/>
        </w:rPr>
        <w:t>k</w:t>
      </w:r>
      <w:r>
        <w:rPr>
          <w:spacing w:val="-4"/>
          <w:sz w:val="22"/>
          <w:szCs w:val="22"/>
        </w:rPr>
        <w:t>i</w:t>
      </w:r>
      <w:r>
        <w:rPr>
          <w:spacing w:val="-5"/>
          <w:sz w:val="22"/>
          <w:szCs w:val="22"/>
        </w:rPr>
        <w:t>n</w:t>
      </w:r>
      <w:r>
        <w:rPr>
          <w:sz w:val="22"/>
          <w:szCs w:val="22"/>
        </w:rPr>
        <w:t>g</w:t>
      </w:r>
      <w:r>
        <w:rPr>
          <w:spacing w:val="-12"/>
          <w:sz w:val="22"/>
          <w:szCs w:val="22"/>
        </w:rPr>
        <w:t xml:space="preserve"> </w:t>
      </w:r>
      <w:r>
        <w:rPr>
          <w:sz w:val="22"/>
          <w:szCs w:val="22"/>
        </w:rPr>
        <w:t>p</w:t>
      </w:r>
      <w:r>
        <w:rPr>
          <w:spacing w:val="-2"/>
          <w:sz w:val="22"/>
          <w:szCs w:val="22"/>
        </w:rPr>
        <w:t>r</w:t>
      </w:r>
      <w:r>
        <w:rPr>
          <w:spacing w:val="-12"/>
          <w:sz w:val="22"/>
          <w:szCs w:val="22"/>
        </w:rPr>
        <w:t>e</w:t>
      </w:r>
      <w:r>
        <w:rPr>
          <w:spacing w:val="-5"/>
          <w:sz w:val="22"/>
          <w:szCs w:val="22"/>
        </w:rPr>
        <w:t>g</w:t>
      </w:r>
      <w:r>
        <w:rPr>
          <w:spacing w:val="-9"/>
          <w:sz w:val="22"/>
          <w:szCs w:val="22"/>
        </w:rPr>
        <w:t>n</w:t>
      </w:r>
      <w:r>
        <w:rPr>
          <w:spacing w:val="-2"/>
          <w:sz w:val="22"/>
          <w:szCs w:val="22"/>
        </w:rPr>
        <w:t>a</w:t>
      </w:r>
      <w:r>
        <w:rPr>
          <w:spacing w:val="-9"/>
          <w:sz w:val="22"/>
          <w:szCs w:val="22"/>
        </w:rPr>
        <w:t>n</w:t>
      </w:r>
      <w:r>
        <w:rPr>
          <w:sz w:val="22"/>
          <w:szCs w:val="22"/>
        </w:rPr>
        <w:t>t</w:t>
      </w:r>
      <w:r>
        <w:rPr>
          <w:spacing w:val="-1"/>
          <w:sz w:val="22"/>
          <w:szCs w:val="22"/>
        </w:rPr>
        <w:t xml:space="preserve"> </w:t>
      </w:r>
      <w:r>
        <w:rPr>
          <w:spacing w:val="-9"/>
          <w:sz w:val="22"/>
          <w:szCs w:val="22"/>
        </w:rPr>
        <w:t>mo</w:t>
      </w:r>
      <w:r>
        <w:rPr>
          <w:spacing w:val="1"/>
          <w:sz w:val="22"/>
          <w:szCs w:val="22"/>
        </w:rPr>
        <w:t>t</w:t>
      </w:r>
      <w:r>
        <w:rPr>
          <w:spacing w:val="-5"/>
          <w:sz w:val="22"/>
          <w:szCs w:val="22"/>
        </w:rPr>
        <w:t>h</w:t>
      </w:r>
      <w:r>
        <w:rPr>
          <w:spacing w:val="-12"/>
          <w:sz w:val="22"/>
          <w:szCs w:val="22"/>
        </w:rPr>
        <w:t>e</w:t>
      </w:r>
      <w:r>
        <w:rPr>
          <w:spacing w:val="-2"/>
          <w:sz w:val="22"/>
          <w:szCs w:val="22"/>
        </w:rPr>
        <w:t>r</w:t>
      </w:r>
      <w:r>
        <w:rPr>
          <w:sz w:val="22"/>
          <w:szCs w:val="22"/>
        </w:rPr>
        <w:t>s</w:t>
      </w:r>
      <w:r>
        <w:rPr>
          <w:spacing w:val="-6"/>
          <w:sz w:val="22"/>
          <w:szCs w:val="22"/>
        </w:rPr>
        <w:t xml:space="preserve"> f</w:t>
      </w:r>
      <w:r>
        <w:rPr>
          <w:spacing w:val="-9"/>
          <w:sz w:val="22"/>
          <w:szCs w:val="22"/>
        </w:rPr>
        <w:t>o</w:t>
      </w:r>
      <w:r>
        <w:rPr>
          <w:sz w:val="22"/>
          <w:szCs w:val="22"/>
        </w:rPr>
        <w:t>u</w:t>
      </w:r>
      <w:r>
        <w:rPr>
          <w:spacing w:val="-5"/>
          <w:sz w:val="22"/>
          <w:szCs w:val="22"/>
        </w:rPr>
        <w:t>n</w:t>
      </w:r>
      <w:r>
        <w:rPr>
          <w:sz w:val="22"/>
          <w:szCs w:val="22"/>
        </w:rPr>
        <w:t>d</w:t>
      </w:r>
      <w:r>
        <w:rPr>
          <w:spacing w:val="-7"/>
          <w:sz w:val="22"/>
          <w:szCs w:val="22"/>
        </w:rPr>
        <w:t xml:space="preserve"> </w:t>
      </w:r>
      <w:r>
        <w:rPr>
          <w:spacing w:val="-9"/>
          <w:sz w:val="22"/>
          <w:szCs w:val="22"/>
        </w:rPr>
        <w:t>i</w:t>
      </w:r>
      <w:r>
        <w:rPr>
          <w:sz w:val="22"/>
          <w:szCs w:val="22"/>
        </w:rPr>
        <w:t>n</w:t>
      </w:r>
      <w:r>
        <w:rPr>
          <w:spacing w:val="-12"/>
          <w:sz w:val="22"/>
          <w:szCs w:val="22"/>
        </w:rPr>
        <w:t xml:space="preserve"> </w:t>
      </w:r>
      <w:r>
        <w:rPr>
          <w:spacing w:val="3"/>
          <w:sz w:val="22"/>
          <w:szCs w:val="22"/>
        </w:rPr>
        <w:t>r</w:t>
      </w:r>
      <w:r>
        <w:rPr>
          <w:spacing w:val="-7"/>
          <w:sz w:val="22"/>
          <w:szCs w:val="22"/>
        </w:rPr>
        <w:t>e</w:t>
      </w:r>
      <w:r>
        <w:rPr>
          <w:spacing w:val="-9"/>
          <w:sz w:val="22"/>
          <w:szCs w:val="22"/>
        </w:rPr>
        <w:t>mo</w:t>
      </w:r>
      <w:r>
        <w:rPr>
          <w:spacing w:val="1"/>
          <w:sz w:val="22"/>
          <w:szCs w:val="22"/>
        </w:rPr>
        <w:t>t</w:t>
      </w:r>
      <w:r>
        <w:rPr>
          <w:sz w:val="22"/>
          <w:szCs w:val="22"/>
        </w:rPr>
        <w:t>e</w:t>
      </w:r>
      <w:r>
        <w:rPr>
          <w:spacing w:val="-14"/>
          <w:sz w:val="22"/>
          <w:szCs w:val="22"/>
        </w:rPr>
        <w:t xml:space="preserve"> </w:t>
      </w:r>
      <w:r>
        <w:rPr>
          <w:spacing w:val="-2"/>
          <w:sz w:val="22"/>
          <w:szCs w:val="22"/>
        </w:rPr>
        <w:t>ar</w:t>
      </w:r>
      <w:r>
        <w:rPr>
          <w:spacing w:val="-12"/>
          <w:sz w:val="22"/>
          <w:szCs w:val="22"/>
        </w:rPr>
        <w:t>e</w:t>
      </w:r>
      <w:r>
        <w:rPr>
          <w:sz w:val="22"/>
          <w:szCs w:val="22"/>
        </w:rPr>
        <w:t>a</w:t>
      </w:r>
      <w:r>
        <w:rPr>
          <w:spacing w:val="-4"/>
          <w:sz w:val="22"/>
          <w:szCs w:val="22"/>
        </w:rPr>
        <w:t xml:space="preserve"> </w:t>
      </w:r>
      <w:r>
        <w:rPr>
          <w:spacing w:val="-9"/>
          <w:sz w:val="22"/>
          <w:szCs w:val="22"/>
        </w:rPr>
        <w:t>o</w:t>
      </w:r>
      <w:r>
        <w:rPr>
          <w:sz w:val="22"/>
          <w:szCs w:val="22"/>
        </w:rPr>
        <w:t>f</w:t>
      </w:r>
      <w:r>
        <w:rPr>
          <w:spacing w:val="-9"/>
          <w:sz w:val="22"/>
          <w:szCs w:val="22"/>
        </w:rPr>
        <w:t xml:space="preserve"> </w:t>
      </w:r>
      <w:r>
        <w:rPr>
          <w:spacing w:val="-5"/>
          <w:sz w:val="22"/>
          <w:szCs w:val="22"/>
        </w:rPr>
        <w:t>E</w:t>
      </w:r>
      <w:r>
        <w:rPr>
          <w:spacing w:val="1"/>
          <w:sz w:val="22"/>
          <w:szCs w:val="22"/>
        </w:rPr>
        <w:t>t</w:t>
      </w:r>
      <w:r>
        <w:rPr>
          <w:spacing w:val="-9"/>
          <w:sz w:val="22"/>
          <w:szCs w:val="22"/>
        </w:rPr>
        <w:t>h</w:t>
      </w:r>
      <w:r>
        <w:rPr>
          <w:spacing w:val="-4"/>
          <w:sz w:val="22"/>
          <w:szCs w:val="22"/>
        </w:rPr>
        <w:t>i</w:t>
      </w:r>
      <w:r>
        <w:rPr>
          <w:spacing w:val="-9"/>
          <w:sz w:val="22"/>
          <w:szCs w:val="22"/>
        </w:rPr>
        <w:t>o</w:t>
      </w:r>
      <w:r>
        <w:rPr>
          <w:sz w:val="22"/>
          <w:szCs w:val="22"/>
        </w:rPr>
        <w:t>p</w:t>
      </w:r>
      <w:r>
        <w:rPr>
          <w:spacing w:val="-9"/>
          <w:sz w:val="22"/>
          <w:szCs w:val="22"/>
        </w:rPr>
        <w:t>i</w:t>
      </w:r>
      <w:r>
        <w:rPr>
          <w:sz w:val="22"/>
          <w:szCs w:val="22"/>
        </w:rPr>
        <w:t xml:space="preserve">a </w:t>
      </w:r>
      <w:r>
        <w:rPr>
          <w:spacing w:val="-6"/>
          <w:sz w:val="22"/>
          <w:szCs w:val="22"/>
        </w:rPr>
        <w:t>w</w:t>
      </w:r>
      <w:r>
        <w:rPr>
          <w:spacing w:val="-5"/>
          <w:sz w:val="22"/>
          <w:szCs w:val="22"/>
        </w:rPr>
        <w:t>h</w:t>
      </w:r>
      <w:r>
        <w:rPr>
          <w:spacing w:val="-9"/>
          <w:sz w:val="22"/>
          <w:szCs w:val="22"/>
        </w:rPr>
        <w:t>i</w:t>
      </w:r>
      <w:r>
        <w:rPr>
          <w:spacing w:val="-2"/>
          <w:sz w:val="22"/>
          <w:szCs w:val="22"/>
        </w:rPr>
        <w:t>c</w:t>
      </w:r>
      <w:r>
        <w:rPr>
          <w:sz w:val="22"/>
          <w:szCs w:val="22"/>
        </w:rPr>
        <w:t>h</w:t>
      </w:r>
      <w:r>
        <w:rPr>
          <w:spacing w:val="-12"/>
          <w:sz w:val="22"/>
          <w:szCs w:val="22"/>
        </w:rPr>
        <w:t xml:space="preserve"> </w:t>
      </w:r>
      <w:r>
        <w:rPr>
          <w:spacing w:val="-9"/>
          <w:sz w:val="22"/>
          <w:szCs w:val="22"/>
        </w:rPr>
        <w:t>i</w:t>
      </w:r>
      <w:r>
        <w:rPr>
          <w:sz w:val="22"/>
          <w:szCs w:val="22"/>
        </w:rPr>
        <w:t>s</w:t>
      </w:r>
      <w:r>
        <w:rPr>
          <w:spacing w:val="-6"/>
          <w:sz w:val="22"/>
          <w:szCs w:val="22"/>
        </w:rPr>
        <w:t xml:space="preserve"> </w:t>
      </w:r>
      <w:r>
        <w:rPr>
          <w:spacing w:val="-5"/>
          <w:sz w:val="22"/>
          <w:szCs w:val="22"/>
        </w:rPr>
        <w:t>b</w:t>
      </w:r>
      <w:r>
        <w:rPr>
          <w:spacing w:val="-2"/>
          <w:sz w:val="22"/>
          <w:szCs w:val="22"/>
        </w:rPr>
        <w:t>a</w:t>
      </w:r>
      <w:r>
        <w:rPr>
          <w:spacing w:val="-4"/>
          <w:sz w:val="22"/>
          <w:szCs w:val="22"/>
        </w:rPr>
        <w:t>s</w:t>
      </w:r>
      <w:r>
        <w:rPr>
          <w:sz w:val="22"/>
          <w:szCs w:val="22"/>
        </w:rPr>
        <w:t>e</w:t>
      </w:r>
      <w:r>
        <w:rPr>
          <w:spacing w:val="-14"/>
          <w:sz w:val="22"/>
          <w:szCs w:val="22"/>
        </w:rPr>
        <w:t xml:space="preserve"> </w:t>
      </w:r>
      <w:r>
        <w:rPr>
          <w:spacing w:val="-2"/>
          <w:sz w:val="22"/>
          <w:szCs w:val="22"/>
        </w:rPr>
        <w:t>a</w:t>
      </w:r>
      <w:r>
        <w:rPr>
          <w:sz w:val="22"/>
          <w:szCs w:val="22"/>
        </w:rPr>
        <w:t>t</w:t>
      </w:r>
      <w:r>
        <w:rPr>
          <w:spacing w:val="-11"/>
          <w:sz w:val="22"/>
          <w:szCs w:val="22"/>
        </w:rPr>
        <w:t xml:space="preserve"> </w:t>
      </w:r>
      <w:r>
        <w:rPr>
          <w:spacing w:val="-9"/>
          <w:sz w:val="22"/>
          <w:szCs w:val="22"/>
        </w:rPr>
        <w:t>h</w:t>
      </w:r>
      <w:r>
        <w:rPr>
          <w:spacing w:val="-12"/>
          <w:sz w:val="22"/>
          <w:szCs w:val="22"/>
        </w:rPr>
        <w:t>e</w:t>
      </w:r>
      <w:r>
        <w:rPr>
          <w:spacing w:val="-2"/>
          <w:sz w:val="22"/>
          <w:szCs w:val="22"/>
        </w:rPr>
        <w:t>a</w:t>
      </w:r>
      <w:r>
        <w:rPr>
          <w:spacing w:val="-9"/>
          <w:sz w:val="22"/>
          <w:szCs w:val="22"/>
        </w:rPr>
        <w:t>l</w:t>
      </w:r>
      <w:r>
        <w:rPr>
          <w:spacing w:val="1"/>
          <w:sz w:val="22"/>
          <w:szCs w:val="22"/>
        </w:rPr>
        <w:t>t</w:t>
      </w:r>
      <w:r>
        <w:rPr>
          <w:sz w:val="22"/>
          <w:szCs w:val="22"/>
        </w:rPr>
        <w:t>h</w:t>
      </w:r>
      <w:r>
        <w:rPr>
          <w:spacing w:val="-12"/>
          <w:sz w:val="22"/>
          <w:szCs w:val="22"/>
        </w:rPr>
        <w:t xml:space="preserve"> </w:t>
      </w:r>
      <w:r>
        <w:rPr>
          <w:spacing w:val="-1"/>
          <w:sz w:val="22"/>
          <w:szCs w:val="22"/>
        </w:rPr>
        <w:t>c</w:t>
      </w:r>
      <w:r>
        <w:rPr>
          <w:spacing w:val="-7"/>
          <w:sz w:val="22"/>
          <w:szCs w:val="22"/>
        </w:rPr>
        <w:t>e</w:t>
      </w:r>
      <w:r>
        <w:rPr>
          <w:spacing w:val="-9"/>
          <w:sz w:val="22"/>
          <w:szCs w:val="22"/>
        </w:rPr>
        <w:t>n</w:t>
      </w:r>
      <w:r>
        <w:rPr>
          <w:spacing w:val="1"/>
          <w:sz w:val="22"/>
          <w:szCs w:val="22"/>
        </w:rPr>
        <w:t>t</w:t>
      </w:r>
      <w:r>
        <w:rPr>
          <w:spacing w:val="-12"/>
          <w:sz w:val="22"/>
          <w:szCs w:val="22"/>
        </w:rPr>
        <w:t>e</w:t>
      </w:r>
      <w:r>
        <w:rPr>
          <w:spacing w:val="-2"/>
          <w:sz w:val="22"/>
          <w:szCs w:val="22"/>
        </w:rPr>
        <w:t>r</w:t>
      </w:r>
      <w:r>
        <w:rPr>
          <w:spacing w:val="-4"/>
          <w:sz w:val="22"/>
          <w:szCs w:val="22"/>
        </w:rPr>
        <w:t>s</w:t>
      </w:r>
      <w:r>
        <w:rPr>
          <w:sz w:val="22"/>
          <w:szCs w:val="22"/>
        </w:rPr>
        <w:t>.</w:t>
      </w:r>
    </w:p>
    <w:p w:rsidR="00110FF4" w:rsidRDefault="003A3740">
      <w:pPr>
        <w:spacing w:line="240" w:lineRule="exact"/>
        <w:ind w:left="100" w:right="90"/>
        <w:jc w:val="both"/>
        <w:rPr>
          <w:sz w:val="22"/>
          <w:szCs w:val="22"/>
        </w:rPr>
      </w:pPr>
      <w:r>
        <w:rPr>
          <w:rFonts w:ascii="Wingdings" w:eastAsia="Wingdings" w:hAnsi="Wingdings" w:cs="Wingdings"/>
          <w:sz w:val="22"/>
          <w:szCs w:val="22"/>
        </w:rPr>
        <w:t></w:t>
      </w:r>
      <w:r>
        <w:rPr>
          <w:sz w:val="22"/>
          <w:szCs w:val="22"/>
        </w:rPr>
        <w:t xml:space="preserve">   T</w:t>
      </w:r>
      <w:r>
        <w:rPr>
          <w:spacing w:val="-7"/>
          <w:sz w:val="22"/>
          <w:szCs w:val="22"/>
        </w:rPr>
        <w:t>r</w:t>
      </w:r>
      <w:r>
        <w:rPr>
          <w:spacing w:val="-2"/>
          <w:sz w:val="22"/>
          <w:szCs w:val="22"/>
        </w:rPr>
        <w:t>a</w:t>
      </w:r>
      <w:r>
        <w:rPr>
          <w:spacing w:val="-9"/>
          <w:sz w:val="22"/>
          <w:szCs w:val="22"/>
        </w:rPr>
        <w:t>i</w:t>
      </w:r>
      <w:r>
        <w:rPr>
          <w:spacing w:val="-5"/>
          <w:sz w:val="22"/>
          <w:szCs w:val="22"/>
        </w:rPr>
        <w:t>n</w:t>
      </w:r>
      <w:r>
        <w:rPr>
          <w:spacing w:val="-7"/>
          <w:sz w:val="22"/>
          <w:szCs w:val="22"/>
        </w:rPr>
        <w:t>e</w:t>
      </w:r>
      <w:r>
        <w:rPr>
          <w:sz w:val="22"/>
          <w:szCs w:val="22"/>
        </w:rPr>
        <w:t>d</w:t>
      </w:r>
      <w:r>
        <w:rPr>
          <w:spacing w:val="22"/>
          <w:sz w:val="22"/>
          <w:szCs w:val="22"/>
        </w:rPr>
        <w:t xml:space="preserve"> </w:t>
      </w:r>
      <w:r>
        <w:rPr>
          <w:spacing w:val="1"/>
          <w:sz w:val="22"/>
          <w:szCs w:val="22"/>
        </w:rPr>
        <w:t>t</w:t>
      </w:r>
      <w:r>
        <w:rPr>
          <w:spacing w:val="-5"/>
          <w:sz w:val="22"/>
          <w:szCs w:val="22"/>
        </w:rPr>
        <w:t>h</w:t>
      </w:r>
      <w:r>
        <w:rPr>
          <w:sz w:val="22"/>
          <w:szCs w:val="22"/>
        </w:rPr>
        <w:t>e</w:t>
      </w:r>
      <w:r>
        <w:rPr>
          <w:spacing w:val="24"/>
          <w:sz w:val="22"/>
          <w:szCs w:val="22"/>
        </w:rPr>
        <w:t xml:space="preserve"> </w:t>
      </w:r>
      <w:r>
        <w:rPr>
          <w:spacing w:val="-9"/>
          <w:sz w:val="22"/>
          <w:szCs w:val="22"/>
        </w:rPr>
        <w:t>m</w:t>
      </w:r>
      <w:r>
        <w:rPr>
          <w:spacing w:val="-4"/>
          <w:sz w:val="22"/>
          <w:szCs w:val="22"/>
        </w:rPr>
        <w:t>i</w:t>
      </w:r>
      <w:r>
        <w:rPr>
          <w:spacing w:val="-5"/>
          <w:sz w:val="22"/>
          <w:szCs w:val="22"/>
        </w:rPr>
        <w:t>d</w:t>
      </w:r>
      <w:r>
        <w:rPr>
          <w:spacing w:val="-6"/>
          <w:sz w:val="22"/>
          <w:szCs w:val="22"/>
        </w:rPr>
        <w:t>w</w:t>
      </w:r>
      <w:r>
        <w:rPr>
          <w:spacing w:val="-9"/>
          <w:sz w:val="22"/>
          <w:szCs w:val="22"/>
        </w:rPr>
        <w:t>i</w:t>
      </w:r>
      <w:r>
        <w:rPr>
          <w:spacing w:val="-2"/>
          <w:sz w:val="22"/>
          <w:szCs w:val="22"/>
        </w:rPr>
        <w:t>f</w:t>
      </w:r>
      <w:r>
        <w:rPr>
          <w:spacing w:val="-12"/>
          <w:sz w:val="22"/>
          <w:szCs w:val="22"/>
        </w:rPr>
        <w:t>e</w:t>
      </w:r>
      <w:r>
        <w:rPr>
          <w:spacing w:val="-4"/>
          <w:sz w:val="22"/>
          <w:szCs w:val="22"/>
        </w:rPr>
        <w:t>s</w:t>
      </w:r>
      <w:r>
        <w:rPr>
          <w:sz w:val="22"/>
          <w:szCs w:val="22"/>
        </w:rPr>
        <w:t>,</w:t>
      </w:r>
      <w:r>
        <w:rPr>
          <w:spacing w:val="34"/>
          <w:sz w:val="22"/>
          <w:szCs w:val="22"/>
        </w:rPr>
        <w:t xml:space="preserve"> </w:t>
      </w:r>
      <w:r>
        <w:rPr>
          <w:spacing w:val="-9"/>
          <w:sz w:val="22"/>
          <w:szCs w:val="22"/>
        </w:rPr>
        <w:t>n</w:t>
      </w:r>
      <w:r>
        <w:rPr>
          <w:spacing w:val="-5"/>
          <w:sz w:val="22"/>
          <w:szCs w:val="22"/>
        </w:rPr>
        <w:t>u</w:t>
      </w:r>
      <w:r>
        <w:rPr>
          <w:spacing w:val="-2"/>
          <w:sz w:val="22"/>
          <w:szCs w:val="22"/>
        </w:rPr>
        <w:t>r</w:t>
      </w:r>
      <w:r>
        <w:rPr>
          <w:spacing w:val="-4"/>
          <w:sz w:val="22"/>
          <w:szCs w:val="22"/>
        </w:rPr>
        <w:t>s</w:t>
      </w:r>
      <w:r>
        <w:rPr>
          <w:spacing w:val="-12"/>
          <w:sz w:val="22"/>
          <w:szCs w:val="22"/>
        </w:rPr>
        <w:t>e</w:t>
      </w:r>
      <w:r>
        <w:rPr>
          <w:sz w:val="22"/>
          <w:szCs w:val="22"/>
        </w:rPr>
        <w:t>,</w:t>
      </w:r>
      <w:r>
        <w:rPr>
          <w:spacing w:val="34"/>
          <w:sz w:val="22"/>
          <w:szCs w:val="22"/>
        </w:rPr>
        <w:t xml:space="preserve"> </w:t>
      </w:r>
      <w:r>
        <w:rPr>
          <w:spacing w:val="-5"/>
          <w:sz w:val="22"/>
          <w:szCs w:val="22"/>
        </w:rPr>
        <w:t>h</w:t>
      </w:r>
      <w:r>
        <w:rPr>
          <w:spacing w:val="-12"/>
          <w:sz w:val="22"/>
          <w:szCs w:val="22"/>
        </w:rPr>
        <w:t>e</w:t>
      </w:r>
      <w:r>
        <w:rPr>
          <w:spacing w:val="-2"/>
          <w:sz w:val="22"/>
          <w:szCs w:val="22"/>
        </w:rPr>
        <w:t>a</w:t>
      </w:r>
      <w:r>
        <w:rPr>
          <w:spacing w:val="-9"/>
          <w:sz w:val="22"/>
          <w:szCs w:val="22"/>
        </w:rPr>
        <w:t>l</w:t>
      </w:r>
      <w:r>
        <w:rPr>
          <w:spacing w:val="1"/>
          <w:sz w:val="22"/>
          <w:szCs w:val="22"/>
        </w:rPr>
        <w:t>t</w:t>
      </w:r>
      <w:r>
        <w:rPr>
          <w:sz w:val="22"/>
          <w:szCs w:val="22"/>
        </w:rPr>
        <w:t>h</w:t>
      </w:r>
      <w:r>
        <w:rPr>
          <w:spacing w:val="26"/>
          <w:sz w:val="22"/>
          <w:szCs w:val="22"/>
        </w:rPr>
        <w:t xml:space="preserve"> </w:t>
      </w:r>
      <w:r>
        <w:rPr>
          <w:spacing w:val="-12"/>
          <w:sz w:val="22"/>
          <w:szCs w:val="22"/>
        </w:rPr>
        <w:t>e</w:t>
      </w:r>
      <w:r>
        <w:rPr>
          <w:spacing w:val="-5"/>
          <w:sz w:val="22"/>
          <w:szCs w:val="22"/>
        </w:rPr>
        <w:t>x</w:t>
      </w:r>
      <w:r>
        <w:rPr>
          <w:spacing w:val="1"/>
          <w:sz w:val="22"/>
          <w:szCs w:val="22"/>
        </w:rPr>
        <w:t>t</w:t>
      </w:r>
      <w:r>
        <w:rPr>
          <w:spacing w:val="-7"/>
          <w:sz w:val="22"/>
          <w:szCs w:val="22"/>
        </w:rPr>
        <w:t>e</w:t>
      </w:r>
      <w:r>
        <w:rPr>
          <w:spacing w:val="-9"/>
          <w:sz w:val="22"/>
          <w:szCs w:val="22"/>
        </w:rPr>
        <w:t>n</w:t>
      </w:r>
      <w:r>
        <w:rPr>
          <w:sz w:val="22"/>
          <w:szCs w:val="22"/>
        </w:rPr>
        <w:t>s</w:t>
      </w:r>
      <w:r>
        <w:rPr>
          <w:spacing w:val="-3"/>
          <w:sz w:val="22"/>
          <w:szCs w:val="22"/>
        </w:rPr>
        <w:t>i</w:t>
      </w:r>
      <w:r>
        <w:rPr>
          <w:spacing w:val="-5"/>
          <w:sz w:val="22"/>
          <w:szCs w:val="22"/>
        </w:rPr>
        <w:t>o</w:t>
      </w:r>
      <w:r>
        <w:rPr>
          <w:sz w:val="22"/>
          <w:szCs w:val="22"/>
        </w:rPr>
        <w:t>n</w:t>
      </w:r>
      <w:r>
        <w:rPr>
          <w:spacing w:val="26"/>
          <w:sz w:val="22"/>
          <w:szCs w:val="22"/>
        </w:rPr>
        <w:t xml:space="preserve"> </w:t>
      </w:r>
      <w:r>
        <w:rPr>
          <w:spacing w:val="-6"/>
          <w:sz w:val="22"/>
          <w:szCs w:val="22"/>
        </w:rPr>
        <w:t>w</w:t>
      </w:r>
      <w:r>
        <w:rPr>
          <w:spacing w:val="-9"/>
          <w:sz w:val="22"/>
          <w:szCs w:val="22"/>
        </w:rPr>
        <w:t>o</w:t>
      </w:r>
      <w:r>
        <w:rPr>
          <w:spacing w:val="-2"/>
          <w:sz w:val="22"/>
          <w:szCs w:val="22"/>
        </w:rPr>
        <w:t>r</w:t>
      </w:r>
      <w:r>
        <w:rPr>
          <w:spacing w:val="-5"/>
          <w:sz w:val="22"/>
          <w:szCs w:val="22"/>
        </w:rPr>
        <w:t>k</w:t>
      </w:r>
      <w:r>
        <w:rPr>
          <w:spacing w:val="-12"/>
          <w:sz w:val="22"/>
          <w:szCs w:val="22"/>
        </w:rPr>
        <w:t>e</w:t>
      </w:r>
      <w:r>
        <w:rPr>
          <w:spacing w:val="-2"/>
          <w:sz w:val="22"/>
          <w:szCs w:val="22"/>
        </w:rPr>
        <w:t>r</w:t>
      </w:r>
      <w:r>
        <w:rPr>
          <w:spacing w:val="-4"/>
          <w:sz w:val="22"/>
          <w:szCs w:val="22"/>
        </w:rPr>
        <w:t>s</w:t>
      </w:r>
      <w:r>
        <w:rPr>
          <w:sz w:val="22"/>
          <w:szCs w:val="22"/>
        </w:rPr>
        <w:t>,</w:t>
      </w:r>
      <w:r>
        <w:rPr>
          <w:spacing w:val="29"/>
          <w:sz w:val="22"/>
          <w:szCs w:val="22"/>
        </w:rPr>
        <w:t xml:space="preserve"> </w:t>
      </w:r>
      <w:r>
        <w:rPr>
          <w:spacing w:val="-2"/>
          <w:sz w:val="22"/>
          <w:szCs w:val="22"/>
        </w:rPr>
        <w:t>a</w:t>
      </w:r>
      <w:r>
        <w:rPr>
          <w:spacing w:val="-9"/>
          <w:sz w:val="22"/>
          <w:szCs w:val="22"/>
        </w:rPr>
        <w:t>n</w:t>
      </w:r>
      <w:r>
        <w:rPr>
          <w:sz w:val="22"/>
          <w:szCs w:val="22"/>
        </w:rPr>
        <w:t>d</w:t>
      </w:r>
      <w:r>
        <w:rPr>
          <w:spacing w:val="31"/>
          <w:sz w:val="22"/>
          <w:szCs w:val="22"/>
        </w:rPr>
        <w:t xml:space="preserve"> </w:t>
      </w:r>
      <w:r>
        <w:rPr>
          <w:spacing w:val="-5"/>
          <w:sz w:val="22"/>
          <w:szCs w:val="22"/>
        </w:rPr>
        <w:t>h</w:t>
      </w:r>
      <w:r>
        <w:rPr>
          <w:spacing w:val="-12"/>
          <w:sz w:val="22"/>
          <w:szCs w:val="22"/>
        </w:rPr>
        <w:t>e</w:t>
      </w:r>
      <w:r>
        <w:rPr>
          <w:spacing w:val="-2"/>
          <w:sz w:val="22"/>
          <w:szCs w:val="22"/>
        </w:rPr>
        <w:t>a</w:t>
      </w:r>
      <w:r>
        <w:rPr>
          <w:spacing w:val="-9"/>
          <w:sz w:val="22"/>
          <w:szCs w:val="22"/>
        </w:rPr>
        <w:t>d</w:t>
      </w:r>
      <w:r>
        <w:rPr>
          <w:sz w:val="22"/>
          <w:szCs w:val="22"/>
        </w:rPr>
        <w:t>s</w:t>
      </w:r>
      <w:r>
        <w:rPr>
          <w:spacing w:val="32"/>
          <w:sz w:val="22"/>
          <w:szCs w:val="22"/>
        </w:rPr>
        <w:t xml:space="preserve"> </w:t>
      </w:r>
      <w:r>
        <w:rPr>
          <w:spacing w:val="-9"/>
          <w:sz w:val="22"/>
          <w:szCs w:val="22"/>
        </w:rPr>
        <w:t>o</w:t>
      </w:r>
      <w:r>
        <w:rPr>
          <w:sz w:val="22"/>
          <w:szCs w:val="22"/>
        </w:rPr>
        <w:t>f</w:t>
      </w:r>
      <w:r>
        <w:rPr>
          <w:spacing w:val="34"/>
          <w:sz w:val="22"/>
          <w:szCs w:val="22"/>
        </w:rPr>
        <w:t xml:space="preserve"> </w:t>
      </w:r>
      <w:r>
        <w:rPr>
          <w:spacing w:val="-5"/>
          <w:sz w:val="22"/>
          <w:szCs w:val="22"/>
        </w:rPr>
        <w:t>h</w:t>
      </w:r>
      <w:r>
        <w:rPr>
          <w:spacing w:val="-12"/>
          <w:sz w:val="22"/>
          <w:szCs w:val="22"/>
        </w:rPr>
        <w:t>e</w:t>
      </w:r>
      <w:r>
        <w:rPr>
          <w:spacing w:val="-2"/>
          <w:sz w:val="22"/>
          <w:szCs w:val="22"/>
        </w:rPr>
        <w:t>a</w:t>
      </w:r>
      <w:r>
        <w:rPr>
          <w:spacing w:val="-9"/>
          <w:sz w:val="22"/>
          <w:szCs w:val="22"/>
        </w:rPr>
        <w:t>l</w:t>
      </w:r>
      <w:r>
        <w:rPr>
          <w:spacing w:val="1"/>
          <w:sz w:val="22"/>
          <w:szCs w:val="22"/>
        </w:rPr>
        <w:t>t</w:t>
      </w:r>
      <w:r>
        <w:rPr>
          <w:sz w:val="22"/>
          <w:szCs w:val="22"/>
        </w:rPr>
        <w:t>h</w:t>
      </w:r>
      <w:r>
        <w:rPr>
          <w:spacing w:val="22"/>
          <w:sz w:val="22"/>
          <w:szCs w:val="22"/>
        </w:rPr>
        <w:t xml:space="preserve"> </w:t>
      </w:r>
      <w:r>
        <w:rPr>
          <w:spacing w:val="-2"/>
          <w:sz w:val="22"/>
          <w:szCs w:val="22"/>
        </w:rPr>
        <w:t>c</w:t>
      </w:r>
      <w:r>
        <w:rPr>
          <w:spacing w:val="-7"/>
          <w:sz w:val="22"/>
          <w:szCs w:val="22"/>
        </w:rPr>
        <w:t>e</w:t>
      </w:r>
      <w:r>
        <w:rPr>
          <w:spacing w:val="-9"/>
          <w:sz w:val="22"/>
          <w:szCs w:val="22"/>
        </w:rPr>
        <w:t>n</w:t>
      </w:r>
      <w:r>
        <w:rPr>
          <w:spacing w:val="1"/>
          <w:sz w:val="22"/>
          <w:szCs w:val="22"/>
        </w:rPr>
        <w:t>t</w:t>
      </w:r>
      <w:r>
        <w:rPr>
          <w:spacing w:val="-12"/>
          <w:sz w:val="22"/>
          <w:szCs w:val="22"/>
        </w:rPr>
        <w:t>e</w:t>
      </w:r>
      <w:r>
        <w:rPr>
          <w:spacing w:val="-2"/>
          <w:sz w:val="22"/>
          <w:szCs w:val="22"/>
        </w:rPr>
        <w:t>r</w:t>
      </w:r>
      <w:r>
        <w:rPr>
          <w:sz w:val="22"/>
          <w:szCs w:val="22"/>
        </w:rPr>
        <w:t>s</w:t>
      </w:r>
      <w:r>
        <w:rPr>
          <w:spacing w:val="27"/>
          <w:sz w:val="22"/>
          <w:szCs w:val="22"/>
        </w:rPr>
        <w:t xml:space="preserve"> </w:t>
      </w:r>
      <w:r>
        <w:rPr>
          <w:spacing w:val="-4"/>
          <w:sz w:val="22"/>
          <w:szCs w:val="22"/>
        </w:rPr>
        <w:t>t</w:t>
      </w:r>
      <w:r>
        <w:rPr>
          <w:sz w:val="22"/>
          <w:szCs w:val="22"/>
        </w:rPr>
        <w:t>o</w:t>
      </w:r>
      <w:r>
        <w:rPr>
          <w:spacing w:val="31"/>
          <w:sz w:val="22"/>
          <w:szCs w:val="22"/>
        </w:rPr>
        <w:t xml:space="preserve"> </w:t>
      </w:r>
      <w:r>
        <w:rPr>
          <w:spacing w:val="-6"/>
          <w:sz w:val="22"/>
          <w:szCs w:val="22"/>
        </w:rPr>
        <w:t>A</w:t>
      </w:r>
      <w:r>
        <w:rPr>
          <w:spacing w:val="-5"/>
          <w:sz w:val="22"/>
          <w:szCs w:val="22"/>
        </w:rPr>
        <w:t>d</w:t>
      </w:r>
      <w:r>
        <w:rPr>
          <w:spacing w:val="-9"/>
          <w:sz w:val="22"/>
          <w:szCs w:val="22"/>
        </w:rPr>
        <w:t>m</w:t>
      </w:r>
      <w:r>
        <w:rPr>
          <w:spacing w:val="-4"/>
          <w:sz w:val="22"/>
          <w:szCs w:val="22"/>
        </w:rPr>
        <w:t>i</w:t>
      </w:r>
      <w:r>
        <w:rPr>
          <w:spacing w:val="-5"/>
          <w:sz w:val="22"/>
          <w:szCs w:val="22"/>
        </w:rPr>
        <w:t>n</w:t>
      </w:r>
      <w:r>
        <w:rPr>
          <w:spacing w:val="-9"/>
          <w:sz w:val="22"/>
          <w:szCs w:val="22"/>
        </w:rPr>
        <w:t>i</w:t>
      </w:r>
      <w:r>
        <w:rPr>
          <w:spacing w:val="-4"/>
          <w:sz w:val="22"/>
          <w:szCs w:val="22"/>
        </w:rPr>
        <w:t>st</w:t>
      </w:r>
      <w:r>
        <w:rPr>
          <w:spacing w:val="-12"/>
          <w:sz w:val="22"/>
          <w:szCs w:val="22"/>
        </w:rPr>
        <w:t>e</w:t>
      </w:r>
      <w:r>
        <w:rPr>
          <w:sz w:val="22"/>
          <w:szCs w:val="22"/>
        </w:rPr>
        <w:t>r</w:t>
      </w:r>
      <w:r>
        <w:rPr>
          <w:spacing w:val="30"/>
          <w:sz w:val="22"/>
          <w:szCs w:val="22"/>
        </w:rPr>
        <w:t xml:space="preserve"> </w:t>
      </w:r>
      <w:r>
        <w:rPr>
          <w:spacing w:val="-2"/>
          <w:sz w:val="22"/>
          <w:szCs w:val="22"/>
        </w:rPr>
        <w:t>a</w:t>
      </w:r>
      <w:r>
        <w:rPr>
          <w:spacing w:val="-5"/>
          <w:sz w:val="22"/>
          <w:szCs w:val="22"/>
        </w:rPr>
        <w:t>nd</w:t>
      </w:r>
    </w:p>
    <w:p w:rsidR="00110FF4" w:rsidRDefault="003A3740">
      <w:pPr>
        <w:spacing w:before="1"/>
        <w:ind w:left="460"/>
        <w:rPr>
          <w:sz w:val="22"/>
          <w:szCs w:val="22"/>
        </w:rPr>
      </w:pPr>
      <w:proofErr w:type="gramStart"/>
      <w:r>
        <w:rPr>
          <w:spacing w:val="-13"/>
          <w:sz w:val="22"/>
          <w:szCs w:val="22"/>
        </w:rPr>
        <w:t>m</w:t>
      </w:r>
      <w:r>
        <w:rPr>
          <w:spacing w:val="3"/>
          <w:sz w:val="22"/>
          <w:szCs w:val="22"/>
        </w:rPr>
        <w:t>a</w:t>
      </w:r>
      <w:r>
        <w:rPr>
          <w:spacing w:val="-9"/>
          <w:sz w:val="22"/>
          <w:szCs w:val="22"/>
        </w:rPr>
        <w:t>ni</w:t>
      </w:r>
      <w:r>
        <w:rPr>
          <w:spacing w:val="-5"/>
          <w:sz w:val="22"/>
          <w:szCs w:val="22"/>
        </w:rPr>
        <w:t>p</w:t>
      </w:r>
      <w:r>
        <w:rPr>
          <w:sz w:val="22"/>
          <w:szCs w:val="22"/>
        </w:rPr>
        <w:t>u</w:t>
      </w:r>
      <w:r>
        <w:rPr>
          <w:spacing w:val="-9"/>
          <w:sz w:val="22"/>
          <w:szCs w:val="22"/>
        </w:rPr>
        <w:t>l</w:t>
      </w:r>
      <w:r>
        <w:rPr>
          <w:spacing w:val="-2"/>
          <w:sz w:val="22"/>
          <w:szCs w:val="22"/>
        </w:rPr>
        <w:t>a</w:t>
      </w:r>
      <w:r>
        <w:rPr>
          <w:spacing w:val="-4"/>
          <w:sz w:val="22"/>
          <w:szCs w:val="22"/>
        </w:rPr>
        <w:t>t</w:t>
      </w:r>
      <w:r>
        <w:rPr>
          <w:sz w:val="22"/>
          <w:szCs w:val="22"/>
        </w:rPr>
        <w:t>e</w:t>
      </w:r>
      <w:proofErr w:type="gramEnd"/>
      <w:r>
        <w:rPr>
          <w:spacing w:val="-14"/>
          <w:sz w:val="22"/>
          <w:szCs w:val="22"/>
        </w:rPr>
        <w:t xml:space="preserve"> </w:t>
      </w:r>
      <w:r>
        <w:rPr>
          <w:spacing w:val="-4"/>
          <w:sz w:val="22"/>
          <w:szCs w:val="22"/>
        </w:rPr>
        <w:t>t</w:t>
      </w:r>
      <w:r>
        <w:rPr>
          <w:spacing w:val="-5"/>
          <w:sz w:val="22"/>
          <w:szCs w:val="22"/>
        </w:rPr>
        <w:t>h</w:t>
      </w:r>
      <w:r>
        <w:rPr>
          <w:sz w:val="22"/>
          <w:szCs w:val="22"/>
        </w:rPr>
        <w:t>e</w:t>
      </w:r>
      <w:r>
        <w:rPr>
          <w:spacing w:val="-14"/>
          <w:sz w:val="22"/>
          <w:szCs w:val="22"/>
        </w:rPr>
        <w:t xml:space="preserve"> </w:t>
      </w:r>
      <w:r>
        <w:rPr>
          <w:sz w:val="22"/>
          <w:szCs w:val="22"/>
        </w:rPr>
        <w:t>s</w:t>
      </w:r>
      <w:r>
        <w:rPr>
          <w:spacing w:val="-9"/>
          <w:sz w:val="22"/>
          <w:szCs w:val="22"/>
        </w:rPr>
        <w:t>y</w:t>
      </w:r>
      <w:r>
        <w:rPr>
          <w:spacing w:val="-4"/>
          <w:sz w:val="22"/>
          <w:szCs w:val="22"/>
        </w:rPr>
        <w:t>st</w:t>
      </w:r>
      <w:r>
        <w:rPr>
          <w:spacing w:val="-7"/>
          <w:sz w:val="22"/>
          <w:szCs w:val="22"/>
        </w:rPr>
        <w:t>e</w:t>
      </w:r>
      <w:r>
        <w:rPr>
          <w:sz w:val="22"/>
          <w:szCs w:val="22"/>
        </w:rPr>
        <w:t>m</w:t>
      </w:r>
    </w:p>
    <w:p w:rsidR="00110FF4" w:rsidRDefault="003A3740">
      <w:pPr>
        <w:spacing w:before="2"/>
        <w:ind w:left="460" w:right="75" w:hanging="360"/>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proofErr w:type="gramStart"/>
      <w:r>
        <w:rPr>
          <w:spacing w:val="-4"/>
          <w:sz w:val="22"/>
          <w:szCs w:val="22"/>
        </w:rPr>
        <w:t>M</w:t>
      </w:r>
      <w:r>
        <w:rPr>
          <w:spacing w:val="-2"/>
          <w:sz w:val="22"/>
          <w:szCs w:val="22"/>
        </w:rPr>
        <w:t>a</w:t>
      </w:r>
      <w:r>
        <w:rPr>
          <w:spacing w:val="-9"/>
          <w:sz w:val="22"/>
          <w:szCs w:val="22"/>
        </w:rPr>
        <w:t>n</w:t>
      </w:r>
      <w:r>
        <w:rPr>
          <w:spacing w:val="-2"/>
          <w:sz w:val="22"/>
          <w:szCs w:val="22"/>
        </w:rPr>
        <w:t>a</w:t>
      </w:r>
      <w:r>
        <w:rPr>
          <w:spacing w:val="-9"/>
          <w:sz w:val="22"/>
          <w:szCs w:val="22"/>
        </w:rPr>
        <w:t>g</w:t>
      </w:r>
      <w:r>
        <w:rPr>
          <w:spacing w:val="-7"/>
          <w:sz w:val="22"/>
          <w:szCs w:val="22"/>
        </w:rPr>
        <w:t>e</w:t>
      </w:r>
      <w:r>
        <w:rPr>
          <w:sz w:val="22"/>
          <w:szCs w:val="22"/>
        </w:rPr>
        <w:t>d</w:t>
      </w:r>
      <w:proofErr w:type="gramEnd"/>
      <w:r>
        <w:rPr>
          <w:spacing w:val="-2"/>
          <w:sz w:val="22"/>
          <w:szCs w:val="22"/>
        </w:rPr>
        <w:t xml:space="preserve"> a</w:t>
      </w:r>
      <w:r>
        <w:rPr>
          <w:spacing w:val="-9"/>
          <w:sz w:val="22"/>
          <w:szCs w:val="22"/>
        </w:rPr>
        <w:t>l</w:t>
      </w:r>
      <w:r>
        <w:rPr>
          <w:sz w:val="22"/>
          <w:szCs w:val="22"/>
        </w:rPr>
        <w:t>l</w:t>
      </w:r>
      <w:r>
        <w:rPr>
          <w:spacing w:val="-1"/>
          <w:sz w:val="22"/>
          <w:szCs w:val="22"/>
        </w:rPr>
        <w:t xml:space="preserve"> </w:t>
      </w:r>
      <w:r>
        <w:rPr>
          <w:spacing w:val="-5"/>
          <w:sz w:val="22"/>
          <w:szCs w:val="22"/>
        </w:rPr>
        <w:t>p</w:t>
      </w:r>
      <w:r>
        <w:rPr>
          <w:spacing w:val="-2"/>
          <w:sz w:val="22"/>
          <w:szCs w:val="22"/>
        </w:rPr>
        <w:t>r</w:t>
      </w:r>
      <w:r>
        <w:rPr>
          <w:spacing w:val="-9"/>
          <w:sz w:val="22"/>
          <w:szCs w:val="22"/>
        </w:rPr>
        <w:t>o</w:t>
      </w:r>
      <w:r>
        <w:rPr>
          <w:spacing w:val="-4"/>
          <w:sz w:val="22"/>
          <w:szCs w:val="22"/>
        </w:rPr>
        <w:t>j</w:t>
      </w:r>
      <w:r>
        <w:rPr>
          <w:spacing w:val="-7"/>
          <w:sz w:val="22"/>
          <w:szCs w:val="22"/>
        </w:rPr>
        <w:t>ec</w:t>
      </w:r>
      <w:r>
        <w:rPr>
          <w:sz w:val="22"/>
          <w:szCs w:val="22"/>
        </w:rPr>
        <w:t>t</w:t>
      </w:r>
      <w:r>
        <w:rPr>
          <w:spacing w:val="-1"/>
          <w:sz w:val="22"/>
          <w:szCs w:val="22"/>
        </w:rPr>
        <w:t xml:space="preserve"> </w:t>
      </w:r>
      <w:r>
        <w:rPr>
          <w:spacing w:val="-4"/>
          <w:sz w:val="22"/>
          <w:szCs w:val="22"/>
        </w:rPr>
        <w:t>st</w:t>
      </w:r>
      <w:r>
        <w:rPr>
          <w:spacing w:val="-2"/>
          <w:sz w:val="22"/>
          <w:szCs w:val="22"/>
        </w:rPr>
        <w:t>a</w:t>
      </w:r>
      <w:r>
        <w:rPr>
          <w:spacing w:val="-6"/>
          <w:sz w:val="22"/>
          <w:szCs w:val="22"/>
        </w:rPr>
        <w:t>f</w:t>
      </w:r>
      <w:r>
        <w:rPr>
          <w:sz w:val="22"/>
          <w:szCs w:val="22"/>
        </w:rPr>
        <w:t>f</w:t>
      </w:r>
      <w:r>
        <w:rPr>
          <w:spacing w:val="1"/>
          <w:sz w:val="22"/>
          <w:szCs w:val="22"/>
        </w:rPr>
        <w:t xml:space="preserve"> </w:t>
      </w:r>
      <w:r>
        <w:rPr>
          <w:spacing w:val="-6"/>
          <w:sz w:val="22"/>
          <w:szCs w:val="22"/>
        </w:rPr>
        <w:t>w</w:t>
      </w:r>
      <w:r>
        <w:rPr>
          <w:spacing w:val="-9"/>
          <w:sz w:val="22"/>
          <w:szCs w:val="22"/>
        </w:rPr>
        <w:t>o</w:t>
      </w:r>
      <w:r>
        <w:rPr>
          <w:spacing w:val="-2"/>
          <w:sz w:val="22"/>
          <w:szCs w:val="22"/>
        </w:rPr>
        <w:t>r</w:t>
      </w:r>
      <w:r>
        <w:rPr>
          <w:spacing w:val="-5"/>
          <w:sz w:val="22"/>
          <w:szCs w:val="22"/>
        </w:rPr>
        <w:t>k</w:t>
      </w:r>
      <w:r>
        <w:rPr>
          <w:spacing w:val="-9"/>
          <w:sz w:val="22"/>
          <w:szCs w:val="22"/>
        </w:rPr>
        <w:t>i</w:t>
      </w:r>
      <w:r>
        <w:rPr>
          <w:spacing w:val="-5"/>
          <w:sz w:val="22"/>
          <w:szCs w:val="22"/>
        </w:rPr>
        <w:t>n</w:t>
      </w:r>
      <w:r>
        <w:rPr>
          <w:sz w:val="22"/>
          <w:szCs w:val="22"/>
        </w:rPr>
        <w:t>g</w:t>
      </w:r>
      <w:r>
        <w:rPr>
          <w:spacing w:val="2"/>
          <w:sz w:val="22"/>
          <w:szCs w:val="22"/>
        </w:rPr>
        <w:t xml:space="preserve"> </w:t>
      </w:r>
      <w:r>
        <w:rPr>
          <w:spacing w:val="-5"/>
          <w:sz w:val="22"/>
          <w:szCs w:val="22"/>
        </w:rPr>
        <w:t>o</w:t>
      </w:r>
      <w:r>
        <w:rPr>
          <w:sz w:val="22"/>
          <w:szCs w:val="22"/>
        </w:rPr>
        <w:t>n</w:t>
      </w:r>
      <w:r>
        <w:rPr>
          <w:spacing w:val="-7"/>
          <w:sz w:val="22"/>
          <w:szCs w:val="22"/>
        </w:rPr>
        <w:t xml:space="preserve"> </w:t>
      </w:r>
      <w:r>
        <w:rPr>
          <w:spacing w:val="-5"/>
          <w:sz w:val="22"/>
          <w:szCs w:val="22"/>
        </w:rPr>
        <w:t>p</w:t>
      </w:r>
      <w:r>
        <w:rPr>
          <w:spacing w:val="-2"/>
          <w:sz w:val="22"/>
          <w:szCs w:val="22"/>
        </w:rPr>
        <w:t>r</w:t>
      </w:r>
      <w:r>
        <w:rPr>
          <w:spacing w:val="-5"/>
          <w:sz w:val="22"/>
          <w:szCs w:val="22"/>
        </w:rPr>
        <w:t>o</w:t>
      </w:r>
      <w:r>
        <w:rPr>
          <w:spacing w:val="-4"/>
          <w:sz w:val="22"/>
          <w:szCs w:val="22"/>
        </w:rPr>
        <w:t>j</w:t>
      </w:r>
      <w:r>
        <w:rPr>
          <w:spacing w:val="-12"/>
          <w:sz w:val="22"/>
          <w:szCs w:val="22"/>
        </w:rPr>
        <w:t>e</w:t>
      </w:r>
      <w:r>
        <w:rPr>
          <w:spacing w:val="-7"/>
          <w:sz w:val="22"/>
          <w:szCs w:val="22"/>
        </w:rPr>
        <w:t>c</w:t>
      </w:r>
      <w:r>
        <w:rPr>
          <w:spacing w:val="-4"/>
          <w:sz w:val="22"/>
          <w:szCs w:val="22"/>
        </w:rPr>
        <w:t>ts</w:t>
      </w:r>
      <w:r>
        <w:rPr>
          <w:sz w:val="22"/>
          <w:szCs w:val="22"/>
        </w:rPr>
        <w:t>. T</w:t>
      </w:r>
      <w:r>
        <w:rPr>
          <w:spacing w:val="-10"/>
          <w:sz w:val="22"/>
          <w:szCs w:val="22"/>
        </w:rPr>
        <w:t>h</w:t>
      </w:r>
      <w:r>
        <w:rPr>
          <w:spacing w:val="-9"/>
          <w:sz w:val="22"/>
          <w:szCs w:val="22"/>
        </w:rPr>
        <w:t>i</w:t>
      </w:r>
      <w:r>
        <w:rPr>
          <w:sz w:val="22"/>
          <w:szCs w:val="22"/>
        </w:rPr>
        <w:t>s</w:t>
      </w:r>
      <w:r>
        <w:rPr>
          <w:spacing w:val="3"/>
          <w:sz w:val="22"/>
          <w:szCs w:val="22"/>
        </w:rPr>
        <w:t xml:space="preserve"> </w:t>
      </w:r>
      <w:r>
        <w:rPr>
          <w:spacing w:val="-4"/>
          <w:sz w:val="22"/>
          <w:szCs w:val="22"/>
        </w:rPr>
        <w:t>i</w:t>
      </w:r>
      <w:r>
        <w:rPr>
          <w:spacing w:val="-9"/>
          <w:sz w:val="22"/>
          <w:szCs w:val="22"/>
        </w:rPr>
        <w:t>n</w:t>
      </w:r>
      <w:r>
        <w:rPr>
          <w:spacing w:val="-2"/>
          <w:sz w:val="22"/>
          <w:szCs w:val="22"/>
        </w:rPr>
        <w:t>c</w:t>
      </w:r>
      <w:r>
        <w:rPr>
          <w:spacing w:val="-9"/>
          <w:sz w:val="22"/>
          <w:szCs w:val="22"/>
        </w:rPr>
        <w:t>l</w:t>
      </w:r>
      <w:r>
        <w:rPr>
          <w:sz w:val="22"/>
          <w:szCs w:val="22"/>
        </w:rPr>
        <w:t>u</w:t>
      </w:r>
      <w:r>
        <w:rPr>
          <w:spacing w:val="-5"/>
          <w:sz w:val="22"/>
          <w:szCs w:val="22"/>
        </w:rPr>
        <w:t>d</w:t>
      </w:r>
      <w:r>
        <w:rPr>
          <w:spacing w:val="-12"/>
          <w:sz w:val="22"/>
          <w:szCs w:val="22"/>
        </w:rPr>
        <w:t>e</w:t>
      </w:r>
      <w:r>
        <w:rPr>
          <w:sz w:val="22"/>
          <w:szCs w:val="22"/>
        </w:rPr>
        <w:t>s</w:t>
      </w:r>
      <w:r>
        <w:rPr>
          <w:spacing w:val="3"/>
          <w:sz w:val="22"/>
          <w:szCs w:val="22"/>
        </w:rPr>
        <w:t xml:space="preserve"> </w:t>
      </w:r>
      <w:r>
        <w:rPr>
          <w:spacing w:val="-7"/>
          <w:sz w:val="22"/>
          <w:szCs w:val="22"/>
        </w:rPr>
        <w:t>e</w:t>
      </w:r>
      <w:r>
        <w:rPr>
          <w:spacing w:val="-9"/>
          <w:sz w:val="22"/>
          <w:szCs w:val="22"/>
        </w:rPr>
        <w:t>n</w:t>
      </w:r>
      <w:r>
        <w:rPr>
          <w:spacing w:val="-4"/>
          <w:sz w:val="22"/>
          <w:szCs w:val="22"/>
        </w:rPr>
        <w:t>s</w:t>
      </w:r>
      <w:r>
        <w:rPr>
          <w:spacing w:val="-5"/>
          <w:sz w:val="22"/>
          <w:szCs w:val="22"/>
        </w:rPr>
        <w:t>u</w:t>
      </w:r>
      <w:r>
        <w:rPr>
          <w:spacing w:val="-2"/>
          <w:sz w:val="22"/>
          <w:szCs w:val="22"/>
        </w:rPr>
        <w:t>r</w:t>
      </w:r>
      <w:r>
        <w:rPr>
          <w:spacing w:val="-4"/>
          <w:sz w:val="22"/>
          <w:szCs w:val="22"/>
        </w:rPr>
        <w:t>i</w:t>
      </w:r>
      <w:r>
        <w:rPr>
          <w:spacing w:val="-2"/>
          <w:sz w:val="22"/>
          <w:szCs w:val="22"/>
        </w:rPr>
        <w:t>n</w:t>
      </w:r>
      <w:r>
        <w:rPr>
          <w:sz w:val="22"/>
          <w:szCs w:val="22"/>
        </w:rPr>
        <w:t>g</w:t>
      </w:r>
      <w:r>
        <w:rPr>
          <w:spacing w:val="-7"/>
          <w:sz w:val="22"/>
          <w:szCs w:val="22"/>
        </w:rPr>
        <w:t xml:space="preserve"> </w:t>
      </w:r>
      <w:r>
        <w:rPr>
          <w:spacing w:val="3"/>
          <w:sz w:val="22"/>
          <w:szCs w:val="22"/>
        </w:rPr>
        <w:t>r</w:t>
      </w:r>
      <w:r>
        <w:rPr>
          <w:spacing w:val="-12"/>
          <w:sz w:val="22"/>
          <w:szCs w:val="22"/>
        </w:rPr>
        <w:t>e</w:t>
      </w:r>
      <w:r>
        <w:rPr>
          <w:sz w:val="22"/>
          <w:szCs w:val="22"/>
        </w:rPr>
        <w:t>s</w:t>
      </w:r>
      <w:r>
        <w:rPr>
          <w:spacing w:val="-9"/>
          <w:sz w:val="22"/>
          <w:szCs w:val="22"/>
        </w:rPr>
        <w:t>o</w:t>
      </w:r>
      <w:r>
        <w:rPr>
          <w:spacing w:val="-5"/>
          <w:sz w:val="22"/>
          <w:szCs w:val="22"/>
        </w:rPr>
        <w:t>u</w:t>
      </w:r>
      <w:r>
        <w:rPr>
          <w:spacing w:val="-2"/>
          <w:sz w:val="22"/>
          <w:szCs w:val="22"/>
        </w:rPr>
        <w:t>r</w:t>
      </w:r>
      <w:r>
        <w:rPr>
          <w:spacing w:val="-7"/>
          <w:sz w:val="22"/>
          <w:szCs w:val="22"/>
        </w:rPr>
        <w:t>c</w:t>
      </w:r>
      <w:r>
        <w:rPr>
          <w:spacing w:val="-12"/>
          <w:sz w:val="22"/>
          <w:szCs w:val="22"/>
        </w:rPr>
        <w:t>e</w:t>
      </w:r>
      <w:r>
        <w:rPr>
          <w:sz w:val="22"/>
          <w:szCs w:val="22"/>
        </w:rPr>
        <w:t>s</w:t>
      </w:r>
      <w:r>
        <w:rPr>
          <w:spacing w:val="-2"/>
          <w:sz w:val="22"/>
          <w:szCs w:val="22"/>
        </w:rPr>
        <w:t xml:space="preserve"> ar</w:t>
      </w:r>
      <w:r>
        <w:rPr>
          <w:sz w:val="22"/>
          <w:szCs w:val="22"/>
        </w:rPr>
        <w:t>e</w:t>
      </w:r>
      <w:r>
        <w:rPr>
          <w:spacing w:val="-4"/>
          <w:sz w:val="22"/>
          <w:szCs w:val="22"/>
        </w:rPr>
        <w:t xml:space="preserve"> </w:t>
      </w:r>
      <w:r>
        <w:rPr>
          <w:spacing w:val="-2"/>
          <w:sz w:val="22"/>
          <w:szCs w:val="22"/>
        </w:rPr>
        <w:t>a</w:t>
      </w:r>
      <w:r>
        <w:rPr>
          <w:spacing w:val="-9"/>
          <w:sz w:val="22"/>
          <w:szCs w:val="22"/>
        </w:rPr>
        <w:t>l</w:t>
      </w:r>
      <w:r>
        <w:rPr>
          <w:spacing w:val="-4"/>
          <w:sz w:val="22"/>
          <w:szCs w:val="22"/>
        </w:rPr>
        <w:t>l</w:t>
      </w:r>
      <w:r>
        <w:rPr>
          <w:spacing w:val="-5"/>
          <w:sz w:val="22"/>
          <w:szCs w:val="22"/>
        </w:rPr>
        <w:t>o</w:t>
      </w:r>
      <w:r>
        <w:rPr>
          <w:spacing w:val="-7"/>
          <w:sz w:val="22"/>
          <w:szCs w:val="22"/>
        </w:rPr>
        <w:t>c</w:t>
      </w:r>
      <w:r>
        <w:rPr>
          <w:spacing w:val="-2"/>
          <w:sz w:val="22"/>
          <w:szCs w:val="22"/>
        </w:rPr>
        <w:t>a</w:t>
      </w:r>
      <w:r>
        <w:rPr>
          <w:spacing w:val="-4"/>
          <w:sz w:val="22"/>
          <w:szCs w:val="22"/>
        </w:rPr>
        <w:t>t</w:t>
      </w:r>
      <w:r>
        <w:rPr>
          <w:spacing w:val="-7"/>
          <w:sz w:val="22"/>
          <w:szCs w:val="22"/>
        </w:rPr>
        <w:t>e</w:t>
      </w:r>
      <w:r>
        <w:rPr>
          <w:sz w:val="22"/>
          <w:szCs w:val="22"/>
        </w:rPr>
        <w:t>d</w:t>
      </w:r>
      <w:r>
        <w:rPr>
          <w:spacing w:val="-7"/>
          <w:sz w:val="22"/>
          <w:szCs w:val="22"/>
        </w:rPr>
        <w:t xml:space="preserve"> </w:t>
      </w:r>
      <w:r>
        <w:rPr>
          <w:spacing w:val="-2"/>
          <w:sz w:val="22"/>
          <w:szCs w:val="22"/>
        </w:rPr>
        <w:t>a</w:t>
      </w:r>
      <w:r>
        <w:rPr>
          <w:spacing w:val="-5"/>
          <w:sz w:val="22"/>
          <w:szCs w:val="22"/>
        </w:rPr>
        <w:t>pp</w:t>
      </w:r>
      <w:r>
        <w:rPr>
          <w:spacing w:val="-2"/>
          <w:sz w:val="22"/>
          <w:szCs w:val="22"/>
        </w:rPr>
        <w:t>r</w:t>
      </w:r>
      <w:r>
        <w:rPr>
          <w:spacing w:val="-9"/>
          <w:sz w:val="22"/>
          <w:szCs w:val="22"/>
        </w:rPr>
        <w:t>o</w:t>
      </w:r>
      <w:r>
        <w:rPr>
          <w:spacing w:val="-5"/>
          <w:sz w:val="22"/>
          <w:szCs w:val="22"/>
        </w:rPr>
        <w:t>p</w:t>
      </w:r>
      <w:r>
        <w:rPr>
          <w:spacing w:val="-2"/>
          <w:sz w:val="22"/>
          <w:szCs w:val="22"/>
        </w:rPr>
        <w:t>r</w:t>
      </w:r>
      <w:r>
        <w:rPr>
          <w:spacing w:val="-9"/>
          <w:sz w:val="22"/>
          <w:szCs w:val="22"/>
        </w:rPr>
        <w:t>i</w:t>
      </w:r>
      <w:r>
        <w:rPr>
          <w:spacing w:val="-2"/>
          <w:sz w:val="22"/>
          <w:szCs w:val="22"/>
        </w:rPr>
        <w:t>a</w:t>
      </w:r>
      <w:r>
        <w:rPr>
          <w:spacing w:val="-4"/>
          <w:sz w:val="22"/>
          <w:szCs w:val="22"/>
        </w:rPr>
        <w:t>t</w:t>
      </w:r>
      <w:r>
        <w:rPr>
          <w:spacing w:val="-12"/>
          <w:sz w:val="22"/>
          <w:szCs w:val="22"/>
        </w:rPr>
        <w:t>e</w:t>
      </w:r>
      <w:r>
        <w:rPr>
          <w:spacing w:val="-4"/>
          <w:sz w:val="22"/>
          <w:szCs w:val="22"/>
        </w:rPr>
        <w:t>l</w:t>
      </w:r>
      <w:r>
        <w:rPr>
          <w:sz w:val="22"/>
          <w:szCs w:val="22"/>
        </w:rPr>
        <w:t xml:space="preserve">y </w:t>
      </w:r>
      <w:r>
        <w:rPr>
          <w:spacing w:val="-2"/>
          <w:sz w:val="22"/>
          <w:szCs w:val="22"/>
        </w:rPr>
        <w:t>a</w:t>
      </w:r>
      <w:r>
        <w:rPr>
          <w:spacing w:val="-7"/>
          <w:sz w:val="22"/>
          <w:szCs w:val="22"/>
        </w:rPr>
        <w:t>c</w:t>
      </w:r>
      <w:r>
        <w:rPr>
          <w:spacing w:val="-2"/>
          <w:sz w:val="22"/>
          <w:szCs w:val="22"/>
        </w:rPr>
        <w:t>r</w:t>
      </w:r>
      <w:r>
        <w:rPr>
          <w:spacing w:val="-9"/>
          <w:sz w:val="22"/>
          <w:szCs w:val="22"/>
        </w:rPr>
        <w:t>o</w:t>
      </w:r>
      <w:r>
        <w:rPr>
          <w:spacing w:val="-4"/>
          <w:sz w:val="22"/>
          <w:szCs w:val="22"/>
        </w:rPr>
        <w:t>s</w:t>
      </w:r>
      <w:r>
        <w:rPr>
          <w:sz w:val="22"/>
          <w:szCs w:val="22"/>
        </w:rPr>
        <w:t>s</w:t>
      </w:r>
      <w:r>
        <w:rPr>
          <w:spacing w:val="-11"/>
          <w:sz w:val="22"/>
          <w:szCs w:val="22"/>
        </w:rPr>
        <w:t xml:space="preserve"> </w:t>
      </w:r>
      <w:r>
        <w:rPr>
          <w:spacing w:val="-2"/>
          <w:sz w:val="22"/>
          <w:szCs w:val="22"/>
        </w:rPr>
        <w:t>a</w:t>
      </w:r>
      <w:r>
        <w:rPr>
          <w:spacing w:val="-9"/>
          <w:sz w:val="22"/>
          <w:szCs w:val="22"/>
        </w:rPr>
        <w:t>l</w:t>
      </w:r>
      <w:r>
        <w:rPr>
          <w:sz w:val="22"/>
          <w:szCs w:val="22"/>
        </w:rPr>
        <w:t>l</w:t>
      </w:r>
      <w:r>
        <w:rPr>
          <w:spacing w:val="-11"/>
          <w:sz w:val="22"/>
          <w:szCs w:val="22"/>
        </w:rPr>
        <w:t xml:space="preserve"> </w:t>
      </w:r>
      <w:r>
        <w:rPr>
          <w:spacing w:val="-5"/>
          <w:sz w:val="22"/>
          <w:szCs w:val="22"/>
        </w:rPr>
        <w:t>p</w:t>
      </w:r>
      <w:r>
        <w:rPr>
          <w:spacing w:val="-2"/>
          <w:sz w:val="22"/>
          <w:szCs w:val="22"/>
        </w:rPr>
        <w:t>r</w:t>
      </w:r>
      <w:r>
        <w:rPr>
          <w:spacing w:val="-9"/>
          <w:sz w:val="22"/>
          <w:szCs w:val="22"/>
        </w:rPr>
        <w:t>o</w:t>
      </w:r>
      <w:r>
        <w:rPr>
          <w:spacing w:val="-4"/>
          <w:sz w:val="22"/>
          <w:szCs w:val="22"/>
        </w:rPr>
        <w:t>j</w:t>
      </w:r>
      <w:r>
        <w:rPr>
          <w:spacing w:val="-12"/>
          <w:sz w:val="22"/>
          <w:szCs w:val="22"/>
        </w:rPr>
        <w:t>e</w:t>
      </w:r>
      <w:r>
        <w:rPr>
          <w:spacing w:val="-7"/>
          <w:sz w:val="22"/>
          <w:szCs w:val="22"/>
        </w:rPr>
        <w:t>c</w:t>
      </w:r>
      <w:r>
        <w:rPr>
          <w:spacing w:val="-4"/>
          <w:sz w:val="22"/>
          <w:szCs w:val="22"/>
        </w:rPr>
        <w:t>ts.</w:t>
      </w:r>
    </w:p>
    <w:p w:rsidR="00110FF4" w:rsidRDefault="003A3740">
      <w:pPr>
        <w:spacing w:line="240" w:lineRule="exact"/>
        <w:ind w:left="100" w:right="86"/>
        <w:jc w:val="both"/>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5"/>
          <w:sz w:val="22"/>
          <w:szCs w:val="22"/>
        </w:rPr>
        <w:t>E</w:t>
      </w:r>
      <w:r>
        <w:rPr>
          <w:spacing w:val="-9"/>
          <w:sz w:val="22"/>
          <w:szCs w:val="22"/>
        </w:rPr>
        <w:t>n</w:t>
      </w:r>
      <w:r>
        <w:rPr>
          <w:spacing w:val="-4"/>
          <w:sz w:val="22"/>
          <w:szCs w:val="22"/>
        </w:rPr>
        <w:t>s</w:t>
      </w:r>
      <w:r>
        <w:rPr>
          <w:spacing w:val="-5"/>
          <w:sz w:val="22"/>
          <w:szCs w:val="22"/>
        </w:rPr>
        <w:t>u</w:t>
      </w:r>
      <w:r>
        <w:rPr>
          <w:spacing w:val="-2"/>
          <w:sz w:val="22"/>
          <w:szCs w:val="22"/>
        </w:rPr>
        <w:t>r</w:t>
      </w:r>
      <w:r>
        <w:rPr>
          <w:spacing w:val="-7"/>
          <w:sz w:val="22"/>
          <w:szCs w:val="22"/>
        </w:rPr>
        <w:t>e</w:t>
      </w:r>
      <w:r>
        <w:rPr>
          <w:sz w:val="22"/>
          <w:szCs w:val="22"/>
        </w:rPr>
        <w:t>d</w:t>
      </w:r>
      <w:r>
        <w:rPr>
          <w:spacing w:val="-2"/>
          <w:sz w:val="22"/>
          <w:szCs w:val="22"/>
        </w:rPr>
        <w:t xml:space="preserve"> a</w:t>
      </w:r>
      <w:r>
        <w:rPr>
          <w:spacing w:val="-4"/>
          <w:sz w:val="22"/>
          <w:szCs w:val="22"/>
        </w:rPr>
        <w:t>l</w:t>
      </w:r>
      <w:r>
        <w:rPr>
          <w:sz w:val="22"/>
          <w:szCs w:val="22"/>
        </w:rPr>
        <w:t>l</w:t>
      </w:r>
      <w:r>
        <w:rPr>
          <w:spacing w:val="4"/>
          <w:sz w:val="22"/>
          <w:szCs w:val="22"/>
        </w:rPr>
        <w:t xml:space="preserve"> </w:t>
      </w:r>
      <w:r>
        <w:rPr>
          <w:spacing w:val="1"/>
          <w:sz w:val="22"/>
          <w:szCs w:val="22"/>
        </w:rPr>
        <w:t>t</w:t>
      </w:r>
      <w:r>
        <w:rPr>
          <w:spacing w:val="-12"/>
          <w:sz w:val="22"/>
          <w:szCs w:val="22"/>
        </w:rPr>
        <w:t>e</w:t>
      </w:r>
      <w:r>
        <w:rPr>
          <w:spacing w:val="-2"/>
          <w:sz w:val="22"/>
          <w:szCs w:val="22"/>
        </w:rPr>
        <w:t>c</w:t>
      </w:r>
      <w:r>
        <w:rPr>
          <w:spacing w:val="-5"/>
          <w:sz w:val="22"/>
          <w:szCs w:val="22"/>
        </w:rPr>
        <w:t>h</w:t>
      </w:r>
      <w:r>
        <w:rPr>
          <w:spacing w:val="-9"/>
          <w:sz w:val="22"/>
          <w:szCs w:val="22"/>
        </w:rPr>
        <w:t>n</w:t>
      </w:r>
      <w:r>
        <w:rPr>
          <w:spacing w:val="-4"/>
          <w:sz w:val="22"/>
          <w:szCs w:val="22"/>
        </w:rPr>
        <w:t>i</w:t>
      </w:r>
      <w:r>
        <w:rPr>
          <w:spacing w:val="-7"/>
          <w:sz w:val="22"/>
          <w:szCs w:val="22"/>
        </w:rPr>
        <w:t>c</w:t>
      </w:r>
      <w:r>
        <w:rPr>
          <w:spacing w:val="-2"/>
          <w:sz w:val="22"/>
          <w:szCs w:val="22"/>
        </w:rPr>
        <w:t>a</w:t>
      </w:r>
      <w:r>
        <w:rPr>
          <w:sz w:val="22"/>
          <w:szCs w:val="22"/>
        </w:rPr>
        <w:t>l</w:t>
      </w:r>
      <w:r>
        <w:rPr>
          <w:spacing w:val="-1"/>
          <w:sz w:val="22"/>
          <w:szCs w:val="22"/>
        </w:rPr>
        <w:t xml:space="preserve"> </w:t>
      </w:r>
      <w:r>
        <w:rPr>
          <w:spacing w:val="-4"/>
          <w:sz w:val="22"/>
          <w:szCs w:val="22"/>
        </w:rPr>
        <w:t>st</w:t>
      </w:r>
      <w:r>
        <w:rPr>
          <w:spacing w:val="-2"/>
          <w:sz w:val="22"/>
          <w:szCs w:val="22"/>
        </w:rPr>
        <w:t>a</w:t>
      </w:r>
      <w:r>
        <w:rPr>
          <w:spacing w:val="-6"/>
          <w:sz w:val="22"/>
          <w:szCs w:val="22"/>
        </w:rPr>
        <w:t>f</w:t>
      </w:r>
      <w:r>
        <w:rPr>
          <w:sz w:val="22"/>
          <w:szCs w:val="22"/>
        </w:rPr>
        <w:t>f</w:t>
      </w:r>
      <w:r>
        <w:rPr>
          <w:spacing w:val="1"/>
          <w:sz w:val="22"/>
          <w:szCs w:val="22"/>
        </w:rPr>
        <w:t xml:space="preserve"> </w:t>
      </w:r>
      <w:r>
        <w:rPr>
          <w:spacing w:val="-2"/>
          <w:sz w:val="22"/>
          <w:szCs w:val="22"/>
        </w:rPr>
        <w:t>ar</w:t>
      </w:r>
      <w:r>
        <w:rPr>
          <w:sz w:val="22"/>
          <w:szCs w:val="22"/>
        </w:rPr>
        <w:t>e</w:t>
      </w:r>
      <w:r>
        <w:rPr>
          <w:spacing w:val="-4"/>
          <w:sz w:val="22"/>
          <w:szCs w:val="22"/>
        </w:rPr>
        <w:t xml:space="preserve"> </w:t>
      </w:r>
      <w:r>
        <w:rPr>
          <w:spacing w:val="-2"/>
          <w:sz w:val="22"/>
          <w:szCs w:val="22"/>
        </w:rPr>
        <w:t>a</w:t>
      </w:r>
      <w:r>
        <w:rPr>
          <w:spacing w:val="-11"/>
          <w:sz w:val="22"/>
          <w:szCs w:val="22"/>
        </w:rPr>
        <w:t>w</w:t>
      </w:r>
      <w:r>
        <w:rPr>
          <w:spacing w:val="-2"/>
          <w:sz w:val="22"/>
          <w:szCs w:val="22"/>
        </w:rPr>
        <w:t>ar</w:t>
      </w:r>
      <w:r>
        <w:rPr>
          <w:sz w:val="22"/>
          <w:szCs w:val="22"/>
        </w:rPr>
        <w:t>e</w:t>
      </w:r>
      <w:r>
        <w:rPr>
          <w:spacing w:val="5"/>
          <w:sz w:val="22"/>
          <w:szCs w:val="22"/>
        </w:rPr>
        <w:t xml:space="preserve"> </w:t>
      </w:r>
      <w:r>
        <w:rPr>
          <w:spacing w:val="-9"/>
          <w:sz w:val="22"/>
          <w:szCs w:val="22"/>
        </w:rPr>
        <w:t>o</w:t>
      </w:r>
      <w:r>
        <w:rPr>
          <w:sz w:val="22"/>
          <w:szCs w:val="22"/>
        </w:rPr>
        <w:t>f</w:t>
      </w:r>
      <w:r>
        <w:rPr>
          <w:spacing w:val="1"/>
          <w:sz w:val="22"/>
          <w:szCs w:val="22"/>
        </w:rPr>
        <w:t xml:space="preserve"> t</w:t>
      </w:r>
      <w:r>
        <w:rPr>
          <w:spacing w:val="-5"/>
          <w:sz w:val="22"/>
          <w:szCs w:val="22"/>
        </w:rPr>
        <w:t>h</w:t>
      </w:r>
      <w:r>
        <w:rPr>
          <w:sz w:val="22"/>
          <w:szCs w:val="22"/>
        </w:rPr>
        <w:t xml:space="preserve">e </w:t>
      </w:r>
      <w:r>
        <w:rPr>
          <w:spacing w:val="-5"/>
          <w:sz w:val="22"/>
          <w:szCs w:val="22"/>
        </w:rPr>
        <w:t>d</w:t>
      </w:r>
      <w:r>
        <w:rPr>
          <w:spacing w:val="-12"/>
          <w:sz w:val="22"/>
          <w:szCs w:val="22"/>
        </w:rPr>
        <w:t>e</w:t>
      </w:r>
      <w:r>
        <w:rPr>
          <w:spacing w:val="-4"/>
          <w:sz w:val="22"/>
          <w:szCs w:val="22"/>
        </w:rPr>
        <w:t>t</w:t>
      </w:r>
      <w:r>
        <w:rPr>
          <w:spacing w:val="-2"/>
          <w:sz w:val="22"/>
          <w:szCs w:val="22"/>
        </w:rPr>
        <w:t>a</w:t>
      </w:r>
      <w:r>
        <w:rPr>
          <w:spacing w:val="-4"/>
          <w:sz w:val="22"/>
          <w:szCs w:val="22"/>
        </w:rPr>
        <w:t>i</w:t>
      </w:r>
      <w:r>
        <w:rPr>
          <w:spacing w:val="-9"/>
          <w:sz w:val="22"/>
          <w:szCs w:val="22"/>
        </w:rPr>
        <w:t>l</w:t>
      </w:r>
      <w:r>
        <w:rPr>
          <w:sz w:val="22"/>
          <w:szCs w:val="22"/>
        </w:rPr>
        <w:t>s</w:t>
      </w:r>
      <w:r>
        <w:rPr>
          <w:spacing w:val="8"/>
          <w:sz w:val="22"/>
          <w:szCs w:val="22"/>
        </w:rPr>
        <w:t xml:space="preserve"> </w:t>
      </w:r>
      <w:r>
        <w:rPr>
          <w:spacing w:val="-5"/>
          <w:sz w:val="22"/>
          <w:szCs w:val="22"/>
        </w:rPr>
        <w:t>o</w:t>
      </w:r>
      <w:r>
        <w:rPr>
          <w:sz w:val="22"/>
          <w:szCs w:val="22"/>
        </w:rPr>
        <w:t>f</w:t>
      </w:r>
      <w:r>
        <w:rPr>
          <w:spacing w:val="1"/>
          <w:sz w:val="22"/>
          <w:szCs w:val="22"/>
        </w:rPr>
        <w:t xml:space="preserve"> </w:t>
      </w:r>
      <w:r>
        <w:rPr>
          <w:spacing w:val="-4"/>
          <w:sz w:val="22"/>
          <w:szCs w:val="22"/>
        </w:rPr>
        <w:t>t</w:t>
      </w:r>
      <w:r>
        <w:rPr>
          <w:spacing w:val="-2"/>
          <w:sz w:val="22"/>
          <w:szCs w:val="22"/>
        </w:rPr>
        <w:t>a</w:t>
      </w:r>
      <w:r>
        <w:rPr>
          <w:spacing w:val="-4"/>
          <w:sz w:val="22"/>
          <w:szCs w:val="22"/>
        </w:rPr>
        <w:t>s</w:t>
      </w:r>
      <w:r>
        <w:rPr>
          <w:spacing w:val="-5"/>
          <w:sz w:val="22"/>
          <w:szCs w:val="22"/>
        </w:rPr>
        <w:t>k</w:t>
      </w:r>
      <w:r>
        <w:rPr>
          <w:sz w:val="22"/>
          <w:szCs w:val="22"/>
        </w:rPr>
        <w:t>s</w:t>
      </w:r>
      <w:r>
        <w:rPr>
          <w:spacing w:val="3"/>
          <w:sz w:val="22"/>
          <w:szCs w:val="22"/>
        </w:rPr>
        <w:t xml:space="preserve"> </w:t>
      </w:r>
      <w:r>
        <w:rPr>
          <w:spacing w:val="-2"/>
          <w:sz w:val="22"/>
          <w:szCs w:val="22"/>
        </w:rPr>
        <w:t>a</w:t>
      </w:r>
      <w:r>
        <w:rPr>
          <w:spacing w:val="-4"/>
          <w:sz w:val="22"/>
          <w:szCs w:val="22"/>
        </w:rPr>
        <w:t>ss</w:t>
      </w:r>
      <w:r>
        <w:rPr>
          <w:spacing w:val="-9"/>
          <w:sz w:val="22"/>
          <w:szCs w:val="22"/>
        </w:rPr>
        <w:t>i</w:t>
      </w:r>
      <w:r>
        <w:rPr>
          <w:spacing w:val="-5"/>
          <w:sz w:val="22"/>
          <w:szCs w:val="22"/>
        </w:rPr>
        <w:t>gn</w:t>
      </w:r>
      <w:r>
        <w:rPr>
          <w:spacing w:val="-7"/>
          <w:sz w:val="22"/>
          <w:szCs w:val="22"/>
        </w:rPr>
        <w:t>e</w:t>
      </w:r>
      <w:r>
        <w:rPr>
          <w:sz w:val="22"/>
          <w:szCs w:val="22"/>
        </w:rPr>
        <w:t>d</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pacing w:val="-5"/>
          <w:sz w:val="22"/>
          <w:szCs w:val="22"/>
        </w:rPr>
        <w:t>h</w:t>
      </w:r>
      <w:r>
        <w:rPr>
          <w:spacing w:val="-7"/>
          <w:sz w:val="22"/>
          <w:szCs w:val="22"/>
        </w:rPr>
        <w:t>e</w:t>
      </w:r>
      <w:r>
        <w:rPr>
          <w:sz w:val="22"/>
          <w:szCs w:val="22"/>
        </w:rPr>
        <w:t>m</w:t>
      </w:r>
      <w:r>
        <w:rPr>
          <w:spacing w:val="3"/>
          <w:sz w:val="22"/>
          <w:szCs w:val="22"/>
        </w:rPr>
        <w:t xml:space="preserve"> </w:t>
      </w:r>
      <w:r>
        <w:rPr>
          <w:spacing w:val="-4"/>
          <w:sz w:val="22"/>
          <w:szCs w:val="22"/>
        </w:rPr>
        <w:t>i</w:t>
      </w:r>
      <w:r>
        <w:rPr>
          <w:spacing w:val="-9"/>
          <w:sz w:val="22"/>
          <w:szCs w:val="22"/>
        </w:rPr>
        <w:t>n</w:t>
      </w:r>
      <w:r>
        <w:rPr>
          <w:spacing w:val="-2"/>
          <w:sz w:val="22"/>
          <w:szCs w:val="22"/>
        </w:rPr>
        <w:t>c</w:t>
      </w:r>
      <w:r>
        <w:rPr>
          <w:spacing w:val="-9"/>
          <w:sz w:val="22"/>
          <w:szCs w:val="22"/>
        </w:rPr>
        <w:t>l</w:t>
      </w:r>
      <w:r>
        <w:rPr>
          <w:sz w:val="22"/>
          <w:szCs w:val="22"/>
        </w:rPr>
        <w:t>u</w:t>
      </w:r>
      <w:r>
        <w:rPr>
          <w:spacing w:val="-9"/>
          <w:sz w:val="22"/>
          <w:szCs w:val="22"/>
        </w:rPr>
        <w:t>d</w:t>
      </w:r>
      <w:r>
        <w:rPr>
          <w:spacing w:val="-4"/>
          <w:sz w:val="22"/>
          <w:szCs w:val="22"/>
        </w:rPr>
        <w:t>i</w:t>
      </w:r>
      <w:r>
        <w:rPr>
          <w:spacing w:val="-5"/>
          <w:sz w:val="22"/>
          <w:szCs w:val="22"/>
        </w:rPr>
        <w:t>n</w:t>
      </w:r>
      <w:r>
        <w:rPr>
          <w:sz w:val="22"/>
          <w:szCs w:val="22"/>
        </w:rPr>
        <w:t>g</w:t>
      </w:r>
      <w:r>
        <w:rPr>
          <w:spacing w:val="-2"/>
          <w:sz w:val="22"/>
          <w:szCs w:val="22"/>
        </w:rPr>
        <w:t xml:space="preserve"> </w:t>
      </w:r>
      <w:r>
        <w:rPr>
          <w:spacing w:val="-4"/>
          <w:sz w:val="22"/>
          <w:szCs w:val="22"/>
        </w:rPr>
        <w:t>st</w:t>
      </w:r>
      <w:r>
        <w:rPr>
          <w:spacing w:val="-2"/>
          <w:sz w:val="22"/>
          <w:szCs w:val="22"/>
        </w:rPr>
        <w:t>ar</w:t>
      </w:r>
      <w:r>
        <w:rPr>
          <w:sz w:val="22"/>
          <w:szCs w:val="22"/>
        </w:rPr>
        <w:t>t</w:t>
      </w:r>
      <w:r>
        <w:rPr>
          <w:spacing w:val="4"/>
          <w:sz w:val="22"/>
          <w:szCs w:val="22"/>
        </w:rPr>
        <w:t xml:space="preserve"> </w:t>
      </w:r>
      <w:r>
        <w:rPr>
          <w:spacing w:val="-2"/>
          <w:sz w:val="22"/>
          <w:szCs w:val="22"/>
        </w:rPr>
        <w:t>a</w:t>
      </w:r>
      <w:r>
        <w:rPr>
          <w:spacing w:val="-9"/>
          <w:sz w:val="22"/>
          <w:szCs w:val="22"/>
        </w:rPr>
        <w:t>n</w:t>
      </w:r>
      <w:r>
        <w:rPr>
          <w:sz w:val="22"/>
          <w:szCs w:val="22"/>
        </w:rPr>
        <w:t>d</w:t>
      </w:r>
      <w:r>
        <w:rPr>
          <w:spacing w:val="2"/>
          <w:sz w:val="22"/>
          <w:szCs w:val="22"/>
        </w:rPr>
        <w:t xml:space="preserve"> </w:t>
      </w:r>
      <w:r>
        <w:rPr>
          <w:spacing w:val="-7"/>
          <w:sz w:val="22"/>
          <w:szCs w:val="22"/>
        </w:rPr>
        <w:t>e</w:t>
      </w:r>
      <w:r>
        <w:rPr>
          <w:spacing w:val="-5"/>
          <w:sz w:val="22"/>
          <w:szCs w:val="22"/>
        </w:rPr>
        <w:t>n</w:t>
      </w:r>
      <w:r>
        <w:rPr>
          <w:sz w:val="22"/>
          <w:szCs w:val="22"/>
        </w:rPr>
        <w:t>d</w:t>
      </w:r>
      <w:r>
        <w:rPr>
          <w:spacing w:val="7"/>
          <w:sz w:val="22"/>
          <w:szCs w:val="22"/>
        </w:rPr>
        <w:t xml:space="preserve"> </w:t>
      </w:r>
      <w:r>
        <w:rPr>
          <w:spacing w:val="-9"/>
          <w:sz w:val="22"/>
          <w:szCs w:val="22"/>
        </w:rPr>
        <w:t>d</w:t>
      </w:r>
      <w:r>
        <w:rPr>
          <w:spacing w:val="-2"/>
          <w:sz w:val="22"/>
          <w:szCs w:val="22"/>
        </w:rPr>
        <w:t>a</w:t>
      </w:r>
      <w:r>
        <w:rPr>
          <w:spacing w:val="-4"/>
          <w:sz w:val="22"/>
          <w:szCs w:val="22"/>
        </w:rPr>
        <w:t>t</w:t>
      </w:r>
      <w:r>
        <w:rPr>
          <w:spacing w:val="-12"/>
          <w:sz w:val="22"/>
          <w:szCs w:val="22"/>
        </w:rPr>
        <w:t>e</w:t>
      </w:r>
      <w:r>
        <w:rPr>
          <w:spacing w:val="-4"/>
          <w:sz w:val="22"/>
          <w:szCs w:val="22"/>
        </w:rPr>
        <w:t>s</w:t>
      </w:r>
      <w:r>
        <w:rPr>
          <w:sz w:val="22"/>
          <w:szCs w:val="22"/>
        </w:rPr>
        <w:t>,</w:t>
      </w:r>
    </w:p>
    <w:p w:rsidR="00110FF4" w:rsidRDefault="003A3740">
      <w:pPr>
        <w:spacing w:before="1"/>
        <w:ind w:left="460"/>
        <w:rPr>
          <w:sz w:val="22"/>
          <w:szCs w:val="22"/>
        </w:rPr>
      </w:pPr>
      <w:proofErr w:type="gramStart"/>
      <w:r>
        <w:rPr>
          <w:spacing w:val="-7"/>
          <w:sz w:val="22"/>
          <w:szCs w:val="22"/>
        </w:rPr>
        <w:t>e</w:t>
      </w:r>
      <w:r>
        <w:rPr>
          <w:spacing w:val="-6"/>
          <w:sz w:val="22"/>
          <w:szCs w:val="22"/>
        </w:rPr>
        <w:t>f</w:t>
      </w:r>
      <w:r>
        <w:rPr>
          <w:spacing w:val="-2"/>
          <w:sz w:val="22"/>
          <w:szCs w:val="22"/>
        </w:rPr>
        <w:t>f</w:t>
      </w:r>
      <w:r>
        <w:rPr>
          <w:spacing w:val="-9"/>
          <w:sz w:val="22"/>
          <w:szCs w:val="22"/>
        </w:rPr>
        <w:t>o</w:t>
      </w:r>
      <w:r>
        <w:rPr>
          <w:spacing w:val="-2"/>
          <w:sz w:val="22"/>
          <w:szCs w:val="22"/>
        </w:rPr>
        <w:t>r</w:t>
      </w:r>
      <w:r>
        <w:rPr>
          <w:spacing w:val="-4"/>
          <w:sz w:val="22"/>
          <w:szCs w:val="22"/>
        </w:rPr>
        <w:t>t</w:t>
      </w:r>
      <w:proofErr w:type="gramEnd"/>
      <w:r>
        <w:rPr>
          <w:sz w:val="22"/>
          <w:szCs w:val="22"/>
        </w:rPr>
        <w:t>,</w:t>
      </w:r>
      <w:r>
        <w:rPr>
          <w:spacing w:val="-10"/>
          <w:sz w:val="22"/>
          <w:szCs w:val="22"/>
        </w:rPr>
        <w:t xml:space="preserve"> </w:t>
      </w:r>
      <w:r>
        <w:rPr>
          <w:spacing w:val="-5"/>
          <w:sz w:val="22"/>
          <w:szCs w:val="22"/>
        </w:rPr>
        <w:t>bu</w:t>
      </w:r>
      <w:r>
        <w:rPr>
          <w:spacing w:val="-9"/>
          <w:sz w:val="22"/>
          <w:szCs w:val="22"/>
        </w:rPr>
        <w:t>d</w:t>
      </w:r>
      <w:r>
        <w:rPr>
          <w:spacing w:val="-5"/>
          <w:sz w:val="22"/>
          <w:szCs w:val="22"/>
        </w:rPr>
        <w:t>g</w:t>
      </w:r>
      <w:r>
        <w:rPr>
          <w:spacing w:val="-12"/>
          <w:sz w:val="22"/>
          <w:szCs w:val="22"/>
        </w:rPr>
        <w:t>e</w:t>
      </w:r>
      <w:r>
        <w:rPr>
          <w:spacing w:val="-4"/>
          <w:sz w:val="22"/>
          <w:szCs w:val="22"/>
        </w:rPr>
        <w:t>t</w:t>
      </w:r>
      <w:r>
        <w:rPr>
          <w:sz w:val="22"/>
          <w:szCs w:val="22"/>
        </w:rPr>
        <w:t>,</w:t>
      </w:r>
      <w:r>
        <w:rPr>
          <w:spacing w:val="-5"/>
          <w:sz w:val="22"/>
          <w:szCs w:val="22"/>
        </w:rPr>
        <w:t xml:space="preserve"> </w:t>
      </w:r>
      <w:r>
        <w:rPr>
          <w:spacing w:val="-2"/>
          <w:sz w:val="22"/>
          <w:szCs w:val="22"/>
        </w:rPr>
        <w:t>r</w:t>
      </w:r>
      <w:r>
        <w:rPr>
          <w:spacing w:val="-12"/>
          <w:sz w:val="22"/>
          <w:szCs w:val="22"/>
        </w:rPr>
        <w:t>e</w:t>
      </w:r>
      <w:r>
        <w:rPr>
          <w:spacing w:val="-4"/>
          <w:sz w:val="22"/>
          <w:szCs w:val="22"/>
        </w:rPr>
        <w:t>s</w:t>
      </w:r>
      <w:r>
        <w:rPr>
          <w:spacing w:val="-5"/>
          <w:sz w:val="22"/>
          <w:szCs w:val="22"/>
        </w:rPr>
        <w:t>po</w:t>
      </w:r>
      <w:r>
        <w:rPr>
          <w:spacing w:val="-9"/>
          <w:sz w:val="22"/>
          <w:szCs w:val="22"/>
        </w:rPr>
        <w:t>n</w:t>
      </w:r>
      <w:r>
        <w:rPr>
          <w:spacing w:val="-4"/>
          <w:sz w:val="22"/>
          <w:szCs w:val="22"/>
        </w:rPr>
        <w:t>s</w:t>
      </w:r>
      <w:r>
        <w:rPr>
          <w:spacing w:val="-9"/>
          <w:sz w:val="22"/>
          <w:szCs w:val="22"/>
        </w:rPr>
        <w:t>i</w:t>
      </w:r>
      <w:r>
        <w:rPr>
          <w:sz w:val="22"/>
          <w:szCs w:val="22"/>
        </w:rPr>
        <w:t>b</w:t>
      </w:r>
      <w:r>
        <w:rPr>
          <w:spacing w:val="-9"/>
          <w:sz w:val="22"/>
          <w:szCs w:val="22"/>
        </w:rPr>
        <w:t>i</w:t>
      </w:r>
      <w:r>
        <w:rPr>
          <w:spacing w:val="-3"/>
          <w:sz w:val="22"/>
          <w:szCs w:val="22"/>
        </w:rPr>
        <w:t>l</w:t>
      </w:r>
      <w:r>
        <w:rPr>
          <w:spacing w:val="-9"/>
          <w:sz w:val="22"/>
          <w:szCs w:val="22"/>
        </w:rPr>
        <w:t>i</w:t>
      </w:r>
      <w:r>
        <w:rPr>
          <w:spacing w:val="-4"/>
          <w:sz w:val="22"/>
          <w:szCs w:val="22"/>
        </w:rPr>
        <w:t>ti</w:t>
      </w:r>
      <w:r>
        <w:rPr>
          <w:spacing w:val="-12"/>
          <w:sz w:val="22"/>
          <w:szCs w:val="22"/>
        </w:rPr>
        <w:t>e</w:t>
      </w:r>
      <w:r>
        <w:rPr>
          <w:sz w:val="22"/>
          <w:szCs w:val="22"/>
        </w:rPr>
        <w:t>s</w:t>
      </w:r>
      <w:r>
        <w:rPr>
          <w:spacing w:val="-6"/>
          <w:sz w:val="22"/>
          <w:szCs w:val="22"/>
        </w:rPr>
        <w:t xml:space="preserve"> </w:t>
      </w:r>
      <w:r>
        <w:rPr>
          <w:spacing w:val="-2"/>
          <w:sz w:val="22"/>
          <w:szCs w:val="22"/>
        </w:rPr>
        <w:t>a</w:t>
      </w:r>
      <w:r>
        <w:rPr>
          <w:spacing w:val="-5"/>
          <w:sz w:val="22"/>
          <w:szCs w:val="22"/>
        </w:rPr>
        <w:t>n</w:t>
      </w:r>
      <w:r>
        <w:rPr>
          <w:sz w:val="22"/>
          <w:szCs w:val="22"/>
        </w:rPr>
        <w:t>d</w:t>
      </w:r>
      <w:r>
        <w:rPr>
          <w:spacing w:val="-12"/>
          <w:sz w:val="22"/>
          <w:szCs w:val="22"/>
        </w:rPr>
        <w:t xml:space="preserve"> </w:t>
      </w:r>
      <w:r>
        <w:rPr>
          <w:spacing w:val="-2"/>
          <w:sz w:val="22"/>
          <w:szCs w:val="22"/>
        </w:rPr>
        <w:t>a</w:t>
      </w:r>
      <w:r>
        <w:rPr>
          <w:spacing w:val="-9"/>
          <w:sz w:val="22"/>
          <w:szCs w:val="22"/>
        </w:rPr>
        <w:t>n</w:t>
      </w:r>
      <w:r>
        <w:rPr>
          <w:sz w:val="22"/>
          <w:szCs w:val="22"/>
        </w:rPr>
        <w:t>y</w:t>
      </w:r>
      <w:r>
        <w:rPr>
          <w:spacing w:val="-12"/>
          <w:sz w:val="22"/>
          <w:szCs w:val="22"/>
        </w:rPr>
        <w:t xml:space="preserve"> </w:t>
      </w:r>
      <w:r>
        <w:rPr>
          <w:spacing w:val="-2"/>
          <w:sz w:val="22"/>
          <w:szCs w:val="22"/>
        </w:rPr>
        <w:t>r</w:t>
      </w:r>
      <w:r>
        <w:rPr>
          <w:spacing w:val="-7"/>
          <w:sz w:val="22"/>
          <w:szCs w:val="22"/>
        </w:rPr>
        <w:t>e</w:t>
      </w:r>
      <w:r>
        <w:rPr>
          <w:spacing w:val="-4"/>
          <w:sz w:val="22"/>
          <w:szCs w:val="22"/>
        </w:rPr>
        <w:t>l</w:t>
      </w:r>
      <w:r>
        <w:rPr>
          <w:spacing w:val="-7"/>
          <w:sz w:val="22"/>
          <w:szCs w:val="22"/>
        </w:rPr>
        <w:t>e</w:t>
      </w:r>
      <w:r>
        <w:rPr>
          <w:spacing w:val="-9"/>
          <w:sz w:val="22"/>
          <w:szCs w:val="22"/>
        </w:rPr>
        <w:t>v</w:t>
      </w:r>
      <w:r>
        <w:rPr>
          <w:spacing w:val="-2"/>
          <w:sz w:val="22"/>
          <w:szCs w:val="22"/>
        </w:rPr>
        <w:t>a</w:t>
      </w:r>
      <w:r>
        <w:rPr>
          <w:spacing w:val="-9"/>
          <w:sz w:val="22"/>
          <w:szCs w:val="22"/>
        </w:rPr>
        <w:t>n</w:t>
      </w:r>
      <w:r>
        <w:rPr>
          <w:sz w:val="22"/>
          <w:szCs w:val="22"/>
        </w:rPr>
        <w:t>t</w:t>
      </w:r>
      <w:r>
        <w:rPr>
          <w:spacing w:val="-6"/>
          <w:sz w:val="22"/>
          <w:szCs w:val="22"/>
        </w:rPr>
        <w:t xml:space="preserve"> </w:t>
      </w:r>
      <w:r>
        <w:rPr>
          <w:spacing w:val="-9"/>
          <w:sz w:val="22"/>
          <w:szCs w:val="22"/>
        </w:rPr>
        <w:t>i</w:t>
      </w:r>
      <w:r>
        <w:rPr>
          <w:spacing w:val="-4"/>
          <w:sz w:val="22"/>
          <w:szCs w:val="22"/>
        </w:rPr>
        <w:t>ss</w:t>
      </w:r>
      <w:r>
        <w:rPr>
          <w:sz w:val="22"/>
          <w:szCs w:val="22"/>
        </w:rPr>
        <w:t>u</w:t>
      </w:r>
      <w:r>
        <w:rPr>
          <w:spacing w:val="-12"/>
          <w:sz w:val="22"/>
          <w:szCs w:val="22"/>
        </w:rPr>
        <w:t>e</w:t>
      </w:r>
      <w:r>
        <w:rPr>
          <w:spacing w:val="-4"/>
          <w:sz w:val="22"/>
          <w:szCs w:val="22"/>
        </w:rPr>
        <w:t>s</w:t>
      </w:r>
      <w:r>
        <w:rPr>
          <w:sz w:val="22"/>
          <w:szCs w:val="22"/>
        </w:rPr>
        <w:t>.</w:t>
      </w:r>
    </w:p>
    <w:p w:rsidR="00110FF4" w:rsidRDefault="00110FF4">
      <w:pPr>
        <w:spacing w:before="6" w:line="100" w:lineRule="exact"/>
        <w:rPr>
          <w:sz w:val="10"/>
          <w:szCs w:val="10"/>
        </w:rPr>
      </w:pPr>
    </w:p>
    <w:p w:rsidR="00110FF4" w:rsidRDefault="00110FF4">
      <w:pPr>
        <w:spacing w:line="200" w:lineRule="exact"/>
      </w:pPr>
    </w:p>
    <w:p w:rsidR="00110FF4" w:rsidRDefault="00110FF4">
      <w:pPr>
        <w:spacing w:line="200" w:lineRule="exact"/>
      </w:pPr>
    </w:p>
    <w:p w:rsidR="00110FF4" w:rsidRDefault="003A3740">
      <w:pPr>
        <w:ind w:left="100" w:right="846"/>
        <w:jc w:val="both"/>
        <w:rPr>
          <w:sz w:val="24"/>
          <w:szCs w:val="24"/>
        </w:rPr>
      </w:pPr>
      <w:r>
        <w:rPr>
          <w:b/>
          <w:spacing w:val="-5"/>
          <w:sz w:val="24"/>
          <w:szCs w:val="24"/>
        </w:rPr>
        <w:t>D</w:t>
      </w:r>
      <w:r>
        <w:rPr>
          <w:b/>
          <w:sz w:val="24"/>
          <w:szCs w:val="24"/>
        </w:rPr>
        <w:t>K</w:t>
      </w:r>
      <w:r>
        <w:rPr>
          <w:b/>
          <w:spacing w:val="-6"/>
          <w:sz w:val="24"/>
          <w:szCs w:val="24"/>
        </w:rPr>
        <w:t>TET</w:t>
      </w:r>
      <w:r>
        <w:rPr>
          <w:b/>
          <w:spacing w:val="-4"/>
          <w:sz w:val="24"/>
          <w:szCs w:val="24"/>
        </w:rPr>
        <w:t>H</w:t>
      </w:r>
      <w:r>
        <w:rPr>
          <w:b/>
          <w:spacing w:val="-7"/>
          <w:sz w:val="24"/>
          <w:szCs w:val="24"/>
        </w:rPr>
        <w:t>I</w:t>
      </w:r>
      <w:r>
        <w:rPr>
          <w:b/>
          <w:spacing w:val="-4"/>
          <w:sz w:val="24"/>
          <w:szCs w:val="24"/>
        </w:rPr>
        <w:t>O</w:t>
      </w:r>
      <w:r>
        <w:rPr>
          <w:b/>
          <w:spacing w:val="-7"/>
          <w:sz w:val="24"/>
          <w:szCs w:val="24"/>
        </w:rPr>
        <w:t>PI</w:t>
      </w:r>
      <w:r>
        <w:rPr>
          <w:b/>
          <w:sz w:val="24"/>
          <w:szCs w:val="24"/>
        </w:rPr>
        <w:t>A</w:t>
      </w:r>
      <w:r>
        <w:rPr>
          <w:b/>
          <w:spacing w:val="-7"/>
          <w:sz w:val="24"/>
          <w:szCs w:val="24"/>
        </w:rPr>
        <w:t xml:space="preserve"> </w:t>
      </w:r>
      <w:r>
        <w:rPr>
          <w:b/>
          <w:spacing w:val="-3"/>
          <w:sz w:val="24"/>
          <w:szCs w:val="24"/>
        </w:rPr>
        <w:t>(</w:t>
      </w:r>
      <w:r>
        <w:rPr>
          <w:b/>
          <w:spacing w:val="-4"/>
          <w:sz w:val="24"/>
          <w:szCs w:val="24"/>
        </w:rPr>
        <w:t>O</w:t>
      </w:r>
      <w:r>
        <w:rPr>
          <w:b/>
          <w:spacing w:val="-6"/>
          <w:sz w:val="24"/>
          <w:szCs w:val="24"/>
        </w:rPr>
        <w:t>c</w:t>
      </w:r>
      <w:r>
        <w:rPr>
          <w:b/>
          <w:spacing w:val="-3"/>
          <w:sz w:val="24"/>
          <w:szCs w:val="24"/>
        </w:rPr>
        <w:t>t</w:t>
      </w:r>
      <w:r>
        <w:rPr>
          <w:b/>
          <w:spacing w:val="-5"/>
          <w:sz w:val="24"/>
          <w:szCs w:val="24"/>
        </w:rPr>
        <w:t>o</w:t>
      </w:r>
      <w:r>
        <w:rPr>
          <w:b/>
          <w:spacing w:val="-4"/>
          <w:sz w:val="24"/>
          <w:szCs w:val="24"/>
        </w:rPr>
        <w:t>b</w:t>
      </w:r>
      <w:r>
        <w:rPr>
          <w:b/>
          <w:spacing w:val="-6"/>
          <w:sz w:val="24"/>
          <w:szCs w:val="24"/>
        </w:rPr>
        <w:t>e</w:t>
      </w:r>
      <w:r>
        <w:rPr>
          <w:b/>
          <w:sz w:val="24"/>
          <w:szCs w:val="24"/>
        </w:rPr>
        <w:t>r</w:t>
      </w:r>
      <w:r>
        <w:rPr>
          <w:b/>
          <w:spacing w:val="-13"/>
          <w:sz w:val="24"/>
          <w:szCs w:val="24"/>
        </w:rPr>
        <w:t xml:space="preserve"> </w:t>
      </w:r>
      <w:r>
        <w:rPr>
          <w:b/>
          <w:spacing w:val="-5"/>
          <w:sz w:val="24"/>
          <w:szCs w:val="24"/>
        </w:rPr>
        <w:t>201</w:t>
      </w:r>
      <w:r>
        <w:rPr>
          <w:b/>
          <w:sz w:val="24"/>
          <w:szCs w:val="24"/>
        </w:rPr>
        <w:t>1</w:t>
      </w:r>
      <w:r>
        <w:rPr>
          <w:b/>
          <w:spacing w:val="-7"/>
          <w:sz w:val="24"/>
          <w:szCs w:val="24"/>
        </w:rPr>
        <w:t xml:space="preserve"> </w:t>
      </w:r>
      <w:r>
        <w:rPr>
          <w:b/>
          <w:spacing w:val="-5"/>
          <w:sz w:val="24"/>
          <w:szCs w:val="24"/>
        </w:rPr>
        <w:t>–Nov</w:t>
      </w:r>
      <w:r>
        <w:rPr>
          <w:b/>
          <w:spacing w:val="-6"/>
          <w:sz w:val="24"/>
          <w:szCs w:val="24"/>
        </w:rPr>
        <w:t>e</w:t>
      </w:r>
      <w:r>
        <w:rPr>
          <w:b/>
          <w:spacing w:val="-8"/>
          <w:sz w:val="24"/>
          <w:szCs w:val="24"/>
        </w:rPr>
        <w:t>m</w:t>
      </w:r>
      <w:r>
        <w:rPr>
          <w:b/>
          <w:spacing w:val="-4"/>
          <w:sz w:val="24"/>
          <w:szCs w:val="24"/>
        </w:rPr>
        <w:t>b</w:t>
      </w:r>
      <w:r>
        <w:rPr>
          <w:b/>
          <w:spacing w:val="-6"/>
          <w:sz w:val="24"/>
          <w:szCs w:val="24"/>
        </w:rPr>
        <w:t>e</w:t>
      </w:r>
      <w:r>
        <w:rPr>
          <w:b/>
          <w:sz w:val="24"/>
          <w:szCs w:val="24"/>
        </w:rPr>
        <w:t>r</w:t>
      </w:r>
      <w:r>
        <w:rPr>
          <w:b/>
          <w:spacing w:val="-13"/>
          <w:sz w:val="24"/>
          <w:szCs w:val="24"/>
        </w:rPr>
        <w:t xml:space="preserve"> </w:t>
      </w:r>
      <w:proofErr w:type="gramStart"/>
      <w:r>
        <w:rPr>
          <w:b/>
          <w:spacing w:val="-5"/>
          <w:sz w:val="24"/>
          <w:szCs w:val="24"/>
        </w:rPr>
        <w:t>201</w:t>
      </w:r>
      <w:r>
        <w:rPr>
          <w:b/>
          <w:sz w:val="24"/>
          <w:szCs w:val="24"/>
        </w:rPr>
        <w:t>4</w:t>
      </w:r>
      <w:r>
        <w:rPr>
          <w:b/>
          <w:spacing w:val="-7"/>
          <w:sz w:val="24"/>
          <w:szCs w:val="24"/>
        </w:rPr>
        <w:t xml:space="preserve"> </w:t>
      </w:r>
      <w:r>
        <w:rPr>
          <w:b/>
          <w:sz w:val="24"/>
          <w:szCs w:val="24"/>
        </w:rPr>
        <w:t>)</w:t>
      </w:r>
      <w:proofErr w:type="gramEnd"/>
      <w:r>
        <w:rPr>
          <w:b/>
          <w:spacing w:val="-6"/>
          <w:sz w:val="24"/>
          <w:szCs w:val="24"/>
        </w:rPr>
        <w:t xml:space="preserve"> </w:t>
      </w:r>
      <w:r>
        <w:rPr>
          <w:spacing w:val="-6"/>
          <w:sz w:val="24"/>
          <w:szCs w:val="24"/>
        </w:rPr>
        <w:t>a</w:t>
      </w:r>
      <w:r>
        <w:rPr>
          <w:sz w:val="24"/>
          <w:szCs w:val="24"/>
        </w:rPr>
        <w:t>s</w:t>
      </w:r>
      <w:r>
        <w:rPr>
          <w:spacing w:val="-9"/>
          <w:sz w:val="24"/>
          <w:szCs w:val="24"/>
        </w:rPr>
        <w:t xml:space="preserve"> </w:t>
      </w:r>
      <w:r>
        <w:rPr>
          <w:b/>
          <w:spacing w:val="-5"/>
          <w:sz w:val="24"/>
          <w:szCs w:val="24"/>
        </w:rPr>
        <w:t>N</w:t>
      </w:r>
      <w:r>
        <w:rPr>
          <w:b/>
          <w:spacing w:val="-6"/>
          <w:sz w:val="24"/>
          <w:szCs w:val="24"/>
        </w:rPr>
        <w:t>e</w:t>
      </w:r>
      <w:r>
        <w:rPr>
          <w:b/>
          <w:spacing w:val="-3"/>
          <w:sz w:val="24"/>
          <w:szCs w:val="24"/>
        </w:rPr>
        <w:t>t</w:t>
      </w:r>
      <w:r>
        <w:rPr>
          <w:b/>
          <w:spacing w:val="-5"/>
          <w:sz w:val="24"/>
          <w:szCs w:val="24"/>
        </w:rPr>
        <w:t>wo</w:t>
      </w:r>
      <w:r>
        <w:rPr>
          <w:b/>
          <w:spacing w:val="-11"/>
          <w:sz w:val="24"/>
          <w:szCs w:val="24"/>
        </w:rPr>
        <w:t>r</w:t>
      </w:r>
      <w:r>
        <w:rPr>
          <w:b/>
          <w:sz w:val="24"/>
          <w:szCs w:val="24"/>
        </w:rPr>
        <w:t>k</w:t>
      </w:r>
      <w:r>
        <w:rPr>
          <w:b/>
          <w:spacing w:val="-11"/>
          <w:sz w:val="24"/>
          <w:szCs w:val="24"/>
        </w:rPr>
        <w:t xml:space="preserve"> </w:t>
      </w:r>
      <w:r>
        <w:rPr>
          <w:b/>
          <w:spacing w:val="-5"/>
          <w:sz w:val="24"/>
          <w:szCs w:val="24"/>
        </w:rPr>
        <w:t>a</w:t>
      </w:r>
      <w:r>
        <w:rPr>
          <w:b/>
          <w:spacing w:val="-4"/>
          <w:sz w:val="24"/>
          <w:szCs w:val="24"/>
        </w:rPr>
        <w:t>n</w:t>
      </w:r>
      <w:r>
        <w:rPr>
          <w:b/>
          <w:sz w:val="24"/>
          <w:szCs w:val="24"/>
        </w:rPr>
        <w:t>d</w:t>
      </w:r>
      <w:r>
        <w:rPr>
          <w:b/>
          <w:spacing w:val="51"/>
          <w:sz w:val="24"/>
          <w:szCs w:val="24"/>
        </w:rPr>
        <w:t xml:space="preserve"> </w:t>
      </w:r>
      <w:r>
        <w:rPr>
          <w:b/>
          <w:spacing w:val="-5"/>
          <w:sz w:val="24"/>
          <w:szCs w:val="24"/>
        </w:rPr>
        <w:t>W</w:t>
      </w:r>
      <w:r>
        <w:rPr>
          <w:b/>
          <w:spacing w:val="-6"/>
          <w:sz w:val="24"/>
          <w:szCs w:val="24"/>
        </w:rPr>
        <w:t>e</w:t>
      </w:r>
      <w:r>
        <w:rPr>
          <w:b/>
          <w:sz w:val="24"/>
          <w:szCs w:val="24"/>
        </w:rPr>
        <w:t>b</w:t>
      </w:r>
      <w:r>
        <w:rPr>
          <w:b/>
          <w:spacing w:val="-10"/>
          <w:sz w:val="24"/>
          <w:szCs w:val="24"/>
        </w:rPr>
        <w:t xml:space="preserve"> </w:t>
      </w:r>
      <w:r>
        <w:rPr>
          <w:b/>
          <w:spacing w:val="-5"/>
          <w:sz w:val="24"/>
          <w:szCs w:val="24"/>
        </w:rPr>
        <w:t>A</w:t>
      </w:r>
      <w:r>
        <w:rPr>
          <w:b/>
          <w:spacing w:val="-4"/>
          <w:sz w:val="24"/>
          <w:szCs w:val="24"/>
        </w:rPr>
        <w:t>d</w:t>
      </w:r>
      <w:r>
        <w:rPr>
          <w:b/>
          <w:spacing w:val="-8"/>
          <w:sz w:val="24"/>
          <w:szCs w:val="24"/>
        </w:rPr>
        <w:t>m</w:t>
      </w:r>
      <w:r>
        <w:rPr>
          <w:b/>
          <w:spacing w:val="-4"/>
          <w:sz w:val="24"/>
          <w:szCs w:val="24"/>
        </w:rPr>
        <w:t>ini</w:t>
      </w:r>
      <w:r>
        <w:rPr>
          <w:b/>
          <w:spacing w:val="-7"/>
          <w:sz w:val="24"/>
          <w:szCs w:val="24"/>
        </w:rPr>
        <w:t>s</w:t>
      </w:r>
      <w:r>
        <w:rPr>
          <w:b/>
          <w:spacing w:val="-3"/>
          <w:sz w:val="24"/>
          <w:szCs w:val="24"/>
        </w:rPr>
        <w:t>t</w:t>
      </w:r>
      <w:r>
        <w:rPr>
          <w:b/>
          <w:spacing w:val="-11"/>
          <w:sz w:val="24"/>
          <w:szCs w:val="24"/>
        </w:rPr>
        <w:t>r</w:t>
      </w:r>
      <w:r>
        <w:rPr>
          <w:b/>
          <w:spacing w:val="-5"/>
          <w:sz w:val="24"/>
          <w:szCs w:val="24"/>
        </w:rPr>
        <w:t>a</w:t>
      </w:r>
      <w:r>
        <w:rPr>
          <w:b/>
          <w:spacing w:val="-3"/>
          <w:sz w:val="24"/>
          <w:szCs w:val="24"/>
        </w:rPr>
        <w:t>t</w:t>
      </w:r>
      <w:r>
        <w:rPr>
          <w:b/>
          <w:spacing w:val="-5"/>
          <w:sz w:val="24"/>
          <w:szCs w:val="24"/>
        </w:rPr>
        <w:t>o</w:t>
      </w:r>
      <w:r>
        <w:rPr>
          <w:b/>
          <w:sz w:val="24"/>
          <w:szCs w:val="24"/>
        </w:rPr>
        <w:t>r</w:t>
      </w:r>
    </w:p>
    <w:p w:rsidR="00110FF4" w:rsidRDefault="00110FF4">
      <w:pPr>
        <w:spacing w:before="15" w:line="260" w:lineRule="exact"/>
        <w:rPr>
          <w:sz w:val="26"/>
          <w:szCs w:val="26"/>
        </w:rPr>
      </w:pPr>
    </w:p>
    <w:p w:rsidR="00110FF4" w:rsidRDefault="003A3740">
      <w:pPr>
        <w:ind w:left="100" w:right="71"/>
        <w:jc w:val="both"/>
        <w:rPr>
          <w:sz w:val="22"/>
          <w:szCs w:val="22"/>
        </w:rPr>
      </w:pPr>
      <w:r>
        <w:rPr>
          <w:b/>
          <w:spacing w:val="-6"/>
          <w:sz w:val="22"/>
          <w:szCs w:val="22"/>
        </w:rPr>
        <w:t>R</w:t>
      </w:r>
      <w:r>
        <w:rPr>
          <w:b/>
          <w:spacing w:val="-7"/>
          <w:sz w:val="22"/>
          <w:szCs w:val="22"/>
        </w:rPr>
        <w:t>e</w:t>
      </w:r>
      <w:r>
        <w:rPr>
          <w:b/>
          <w:spacing w:val="-4"/>
          <w:sz w:val="22"/>
          <w:szCs w:val="22"/>
        </w:rPr>
        <w:t>s</w:t>
      </w:r>
      <w:r>
        <w:rPr>
          <w:b/>
          <w:spacing w:val="-8"/>
          <w:sz w:val="22"/>
          <w:szCs w:val="22"/>
        </w:rPr>
        <w:t>p</w:t>
      </w:r>
      <w:r>
        <w:rPr>
          <w:b/>
          <w:sz w:val="22"/>
          <w:szCs w:val="22"/>
        </w:rPr>
        <w:t>o</w:t>
      </w:r>
      <w:r>
        <w:rPr>
          <w:b/>
          <w:spacing w:val="-12"/>
          <w:sz w:val="22"/>
          <w:szCs w:val="22"/>
        </w:rPr>
        <w:t>n</w:t>
      </w:r>
      <w:r>
        <w:rPr>
          <w:b/>
          <w:spacing w:val="-4"/>
          <w:sz w:val="22"/>
          <w:szCs w:val="22"/>
        </w:rPr>
        <w:t>si</w:t>
      </w:r>
      <w:r>
        <w:rPr>
          <w:b/>
          <w:spacing w:val="-3"/>
          <w:sz w:val="22"/>
          <w:szCs w:val="22"/>
        </w:rPr>
        <w:t>b</w:t>
      </w:r>
      <w:r>
        <w:rPr>
          <w:b/>
          <w:spacing w:val="-9"/>
          <w:sz w:val="22"/>
          <w:szCs w:val="22"/>
        </w:rPr>
        <w:t>i</w:t>
      </w:r>
      <w:r>
        <w:rPr>
          <w:b/>
          <w:spacing w:val="-4"/>
          <w:sz w:val="22"/>
          <w:szCs w:val="22"/>
        </w:rPr>
        <w:t>l</w:t>
      </w:r>
      <w:r>
        <w:rPr>
          <w:b/>
          <w:spacing w:val="-9"/>
          <w:sz w:val="22"/>
          <w:szCs w:val="22"/>
        </w:rPr>
        <w:t>i</w:t>
      </w:r>
      <w:r>
        <w:rPr>
          <w:b/>
          <w:spacing w:val="-2"/>
          <w:sz w:val="22"/>
          <w:szCs w:val="22"/>
        </w:rPr>
        <w:t>t</w:t>
      </w:r>
      <w:r>
        <w:rPr>
          <w:b/>
          <w:spacing w:val="-9"/>
          <w:sz w:val="22"/>
          <w:szCs w:val="22"/>
        </w:rPr>
        <w:t>i</w:t>
      </w:r>
      <w:r>
        <w:rPr>
          <w:b/>
          <w:spacing w:val="-7"/>
          <w:sz w:val="22"/>
          <w:szCs w:val="22"/>
        </w:rPr>
        <w:t>e</w:t>
      </w:r>
      <w:r>
        <w:rPr>
          <w:b/>
          <w:spacing w:val="-4"/>
          <w:sz w:val="22"/>
          <w:szCs w:val="22"/>
        </w:rPr>
        <w:t>s</w:t>
      </w:r>
      <w:r>
        <w:rPr>
          <w:b/>
          <w:sz w:val="22"/>
          <w:szCs w:val="22"/>
        </w:rPr>
        <w:t xml:space="preserve">:   </w:t>
      </w:r>
      <w:r>
        <w:rPr>
          <w:spacing w:val="-6"/>
          <w:sz w:val="22"/>
          <w:szCs w:val="22"/>
        </w:rPr>
        <w:t>A</w:t>
      </w:r>
      <w:r>
        <w:rPr>
          <w:spacing w:val="-5"/>
          <w:sz w:val="22"/>
          <w:szCs w:val="22"/>
        </w:rPr>
        <w:t>d</w:t>
      </w:r>
      <w:r>
        <w:rPr>
          <w:spacing w:val="-9"/>
          <w:sz w:val="22"/>
          <w:szCs w:val="22"/>
        </w:rPr>
        <w:t>m</w:t>
      </w:r>
      <w:r>
        <w:rPr>
          <w:spacing w:val="-4"/>
          <w:sz w:val="22"/>
          <w:szCs w:val="22"/>
        </w:rPr>
        <w:t>i</w:t>
      </w:r>
      <w:r>
        <w:rPr>
          <w:spacing w:val="-5"/>
          <w:sz w:val="22"/>
          <w:szCs w:val="22"/>
        </w:rPr>
        <w:t>n</w:t>
      </w:r>
      <w:r>
        <w:rPr>
          <w:spacing w:val="-9"/>
          <w:sz w:val="22"/>
          <w:szCs w:val="22"/>
        </w:rPr>
        <w:t>i</w:t>
      </w:r>
      <w:r>
        <w:rPr>
          <w:spacing w:val="-4"/>
          <w:sz w:val="22"/>
          <w:szCs w:val="22"/>
        </w:rPr>
        <w:t>s</w:t>
      </w:r>
      <w:r>
        <w:rPr>
          <w:spacing w:val="1"/>
          <w:sz w:val="22"/>
          <w:szCs w:val="22"/>
        </w:rPr>
        <w:t>t</w:t>
      </w:r>
      <w:r>
        <w:rPr>
          <w:spacing w:val="-12"/>
          <w:sz w:val="22"/>
          <w:szCs w:val="22"/>
        </w:rPr>
        <w:t>e</w:t>
      </w:r>
      <w:r>
        <w:rPr>
          <w:spacing w:val="-2"/>
          <w:sz w:val="22"/>
          <w:szCs w:val="22"/>
        </w:rPr>
        <w:t>r</w:t>
      </w:r>
      <w:r>
        <w:rPr>
          <w:spacing w:val="-9"/>
          <w:sz w:val="22"/>
          <w:szCs w:val="22"/>
        </w:rPr>
        <w:t>i</w:t>
      </w:r>
      <w:r>
        <w:rPr>
          <w:spacing w:val="-5"/>
          <w:sz w:val="22"/>
          <w:szCs w:val="22"/>
        </w:rPr>
        <w:t>n</w:t>
      </w:r>
      <w:r>
        <w:rPr>
          <w:sz w:val="22"/>
          <w:szCs w:val="22"/>
        </w:rPr>
        <w:t>g</w:t>
      </w:r>
      <w:r>
        <w:rPr>
          <w:spacing w:val="4"/>
          <w:sz w:val="22"/>
          <w:szCs w:val="22"/>
        </w:rPr>
        <w:t xml:space="preserve"> </w:t>
      </w:r>
      <w:r>
        <w:rPr>
          <w:spacing w:val="-2"/>
          <w:sz w:val="22"/>
          <w:szCs w:val="22"/>
        </w:rPr>
        <w:t>a</w:t>
      </w:r>
      <w:r>
        <w:rPr>
          <w:spacing w:val="-5"/>
          <w:sz w:val="22"/>
          <w:szCs w:val="22"/>
        </w:rPr>
        <w:t>n</w:t>
      </w:r>
      <w:r>
        <w:rPr>
          <w:sz w:val="22"/>
          <w:szCs w:val="22"/>
        </w:rPr>
        <w:t>d</w:t>
      </w:r>
      <w:r>
        <w:rPr>
          <w:spacing w:val="4"/>
          <w:sz w:val="22"/>
          <w:szCs w:val="22"/>
        </w:rPr>
        <w:t xml:space="preserve"> </w:t>
      </w:r>
      <w:r>
        <w:rPr>
          <w:spacing w:val="-13"/>
          <w:sz w:val="22"/>
          <w:szCs w:val="22"/>
        </w:rPr>
        <w:t>m</w:t>
      </w:r>
      <w:r>
        <w:rPr>
          <w:spacing w:val="3"/>
          <w:sz w:val="22"/>
          <w:szCs w:val="22"/>
        </w:rPr>
        <w:t>a</w:t>
      </w:r>
      <w:r>
        <w:rPr>
          <w:spacing w:val="-9"/>
          <w:sz w:val="22"/>
          <w:szCs w:val="22"/>
        </w:rPr>
        <w:t>n</w:t>
      </w:r>
      <w:r>
        <w:rPr>
          <w:spacing w:val="-2"/>
          <w:sz w:val="22"/>
          <w:szCs w:val="22"/>
        </w:rPr>
        <w:t>a</w:t>
      </w:r>
      <w:r>
        <w:rPr>
          <w:spacing w:val="-5"/>
          <w:sz w:val="22"/>
          <w:szCs w:val="22"/>
        </w:rPr>
        <w:t>g</w:t>
      </w:r>
      <w:r>
        <w:rPr>
          <w:spacing w:val="-9"/>
          <w:sz w:val="22"/>
          <w:szCs w:val="22"/>
        </w:rPr>
        <w:t>i</w:t>
      </w:r>
      <w:r>
        <w:rPr>
          <w:spacing w:val="-5"/>
          <w:sz w:val="22"/>
          <w:szCs w:val="22"/>
        </w:rPr>
        <w:t>n</w:t>
      </w:r>
      <w:r>
        <w:rPr>
          <w:sz w:val="22"/>
          <w:szCs w:val="22"/>
        </w:rPr>
        <w:t>g</w:t>
      </w:r>
      <w:r>
        <w:rPr>
          <w:spacing w:val="4"/>
          <w:sz w:val="22"/>
          <w:szCs w:val="22"/>
        </w:rPr>
        <w:t xml:space="preserve"> </w:t>
      </w:r>
      <w:r>
        <w:rPr>
          <w:spacing w:val="-4"/>
          <w:sz w:val="22"/>
          <w:szCs w:val="22"/>
        </w:rPr>
        <w:t>t</w:t>
      </w:r>
      <w:r>
        <w:rPr>
          <w:spacing w:val="-5"/>
          <w:sz w:val="22"/>
          <w:szCs w:val="22"/>
        </w:rPr>
        <w:t>h</w:t>
      </w:r>
      <w:r>
        <w:rPr>
          <w:sz w:val="22"/>
          <w:szCs w:val="22"/>
        </w:rPr>
        <w:t>e</w:t>
      </w:r>
      <w:r>
        <w:rPr>
          <w:spacing w:val="7"/>
          <w:sz w:val="22"/>
          <w:szCs w:val="22"/>
        </w:rPr>
        <w:t xml:space="preserve"> </w:t>
      </w:r>
      <w:r>
        <w:rPr>
          <w:spacing w:val="-7"/>
          <w:sz w:val="22"/>
          <w:szCs w:val="22"/>
        </w:rPr>
        <w:t>e</w:t>
      </w:r>
      <w:r>
        <w:rPr>
          <w:spacing w:val="-9"/>
          <w:sz w:val="22"/>
          <w:szCs w:val="22"/>
        </w:rPr>
        <w:t>n</w:t>
      </w:r>
      <w:r>
        <w:rPr>
          <w:spacing w:val="1"/>
          <w:sz w:val="22"/>
          <w:szCs w:val="22"/>
        </w:rPr>
        <w:t>t</w:t>
      </w:r>
      <w:r>
        <w:rPr>
          <w:spacing w:val="-4"/>
          <w:sz w:val="22"/>
          <w:szCs w:val="22"/>
        </w:rPr>
        <w:t>i</w:t>
      </w:r>
      <w:r>
        <w:rPr>
          <w:spacing w:val="-2"/>
          <w:sz w:val="22"/>
          <w:szCs w:val="22"/>
        </w:rPr>
        <w:t>r</w:t>
      </w:r>
      <w:r>
        <w:rPr>
          <w:sz w:val="22"/>
          <w:szCs w:val="22"/>
        </w:rPr>
        <w:t>e</w:t>
      </w:r>
      <w:r>
        <w:rPr>
          <w:spacing w:val="2"/>
          <w:sz w:val="22"/>
          <w:szCs w:val="22"/>
        </w:rPr>
        <w:t xml:space="preserve"> </w:t>
      </w:r>
      <w:r>
        <w:rPr>
          <w:spacing w:val="-5"/>
          <w:sz w:val="22"/>
          <w:szCs w:val="22"/>
        </w:rPr>
        <w:t>n</w:t>
      </w:r>
      <w:r>
        <w:rPr>
          <w:spacing w:val="-12"/>
          <w:sz w:val="22"/>
          <w:szCs w:val="22"/>
        </w:rPr>
        <w:t>e</w:t>
      </w:r>
      <w:r>
        <w:rPr>
          <w:spacing w:val="1"/>
          <w:sz w:val="22"/>
          <w:szCs w:val="22"/>
        </w:rPr>
        <w:t>t</w:t>
      </w:r>
      <w:r>
        <w:rPr>
          <w:spacing w:val="-6"/>
          <w:sz w:val="22"/>
          <w:szCs w:val="22"/>
        </w:rPr>
        <w:t>w</w:t>
      </w:r>
      <w:r>
        <w:rPr>
          <w:spacing w:val="-9"/>
          <w:sz w:val="22"/>
          <w:szCs w:val="22"/>
        </w:rPr>
        <w:t>o</w:t>
      </w:r>
      <w:r>
        <w:rPr>
          <w:spacing w:val="-2"/>
          <w:sz w:val="22"/>
          <w:szCs w:val="22"/>
        </w:rPr>
        <w:t>r</w:t>
      </w:r>
      <w:r>
        <w:rPr>
          <w:sz w:val="22"/>
          <w:szCs w:val="22"/>
        </w:rPr>
        <w:t>k s</w:t>
      </w:r>
      <w:r>
        <w:rPr>
          <w:spacing w:val="-9"/>
          <w:sz w:val="22"/>
          <w:szCs w:val="22"/>
        </w:rPr>
        <w:t>y</w:t>
      </w:r>
      <w:r>
        <w:rPr>
          <w:spacing w:val="-4"/>
          <w:sz w:val="22"/>
          <w:szCs w:val="22"/>
        </w:rPr>
        <w:t>s</w:t>
      </w:r>
      <w:r>
        <w:rPr>
          <w:spacing w:val="1"/>
          <w:sz w:val="22"/>
          <w:szCs w:val="22"/>
        </w:rPr>
        <w:t>t</w:t>
      </w:r>
      <w:r>
        <w:rPr>
          <w:spacing w:val="-7"/>
          <w:sz w:val="22"/>
          <w:szCs w:val="22"/>
        </w:rPr>
        <w:t>e</w:t>
      </w:r>
      <w:r>
        <w:rPr>
          <w:sz w:val="22"/>
          <w:szCs w:val="22"/>
        </w:rPr>
        <w:t>m</w:t>
      </w:r>
      <w:r>
        <w:rPr>
          <w:spacing w:val="1"/>
          <w:sz w:val="22"/>
          <w:szCs w:val="22"/>
        </w:rPr>
        <w:t xml:space="preserve"> </w:t>
      </w:r>
      <w:r>
        <w:rPr>
          <w:spacing w:val="-5"/>
          <w:sz w:val="22"/>
          <w:szCs w:val="22"/>
        </w:rPr>
        <w:t>o</w:t>
      </w:r>
      <w:r>
        <w:rPr>
          <w:sz w:val="22"/>
          <w:szCs w:val="22"/>
        </w:rPr>
        <w:t>f</w:t>
      </w:r>
      <w:r>
        <w:rPr>
          <w:spacing w:val="3"/>
          <w:sz w:val="22"/>
          <w:szCs w:val="22"/>
        </w:rPr>
        <w:t xml:space="preserve"> </w:t>
      </w:r>
      <w:r>
        <w:rPr>
          <w:spacing w:val="-1"/>
          <w:sz w:val="22"/>
          <w:szCs w:val="22"/>
        </w:rPr>
        <w:t>D</w:t>
      </w:r>
      <w:r>
        <w:rPr>
          <w:spacing w:val="-9"/>
          <w:sz w:val="22"/>
          <w:szCs w:val="22"/>
        </w:rPr>
        <w:t>k</w:t>
      </w:r>
      <w:r>
        <w:rPr>
          <w:spacing w:val="1"/>
          <w:sz w:val="22"/>
          <w:szCs w:val="22"/>
        </w:rPr>
        <w:t>t</w:t>
      </w:r>
      <w:r>
        <w:rPr>
          <w:spacing w:val="-12"/>
          <w:sz w:val="22"/>
          <w:szCs w:val="22"/>
        </w:rPr>
        <w:t>e</w:t>
      </w:r>
      <w:r>
        <w:rPr>
          <w:spacing w:val="-4"/>
          <w:sz w:val="22"/>
          <w:szCs w:val="22"/>
        </w:rPr>
        <w:t>t</w:t>
      </w:r>
      <w:r>
        <w:rPr>
          <w:spacing w:val="-5"/>
          <w:sz w:val="22"/>
          <w:szCs w:val="22"/>
        </w:rPr>
        <w:t>h</w:t>
      </w:r>
      <w:r>
        <w:rPr>
          <w:spacing w:val="-4"/>
          <w:sz w:val="22"/>
          <w:szCs w:val="22"/>
        </w:rPr>
        <w:t>i</w:t>
      </w:r>
      <w:r>
        <w:rPr>
          <w:spacing w:val="-9"/>
          <w:sz w:val="22"/>
          <w:szCs w:val="22"/>
        </w:rPr>
        <w:t>o</w:t>
      </w:r>
      <w:r>
        <w:rPr>
          <w:sz w:val="22"/>
          <w:szCs w:val="22"/>
        </w:rPr>
        <w:t>p</w:t>
      </w:r>
      <w:r>
        <w:rPr>
          <w:spacing w:val="-9"/>
          <w:sz w:val="22"/>
          <w:szCs w:val="22"/>
        </w:rPr>
        <w:t>i</w:t>
      </w:r>
      <w:r>
        <w:rPr>
          <w:sz w:val="22"/>
          <w:szCs w:val="22"/>
        </w:rPr>
        <w:t>a</w:t>
      </w:r>
      <w:r>
        <w:rPr>
          <w:spacing w:val="7"/>
          <w:sz w:val="22"/>
          <w:szCs w:val="22"/>
        </w:rPr>
        <w:t xml:space="preserve"> </w:t>
      </w:r>
      <w:r>
        <w:rPr>
          <w:spacing w:val="-6"/>
          <w:sz w:val="22"/>
          <w:szCs w:val="22"/>
        </w:rPr>
        <w:t>A</w:t>
      </w:r>
      <w:r>
        <w:rPr>
          <w:spacing w:val="-7"/>
          <w:sz w:val="22"/>
          <w:szCs w:val="22"/>
        </w:rPr>
        <w:t>c</w:t>
      </w:r>
      <w:r>
        <w:rPr>
          <w:spacing w:val="-4"/>
          <w:sz w:val="22"/>
          <w:szCs w:val="22"/>
        </w:rPr>
        <w:t>ti</w:t>
      </w:r>
      <w:r>
        <w:rPr>
          <w:spacing w:val="-5"/>
          <w:sz w:val="22"/>
          <w:szCs w:val="22"/>
        </w:rPr>
        <w:t>v</w:t>
      </w:r>
      <w:r>
        <w:rPr>
          <w:sz w:val="22"/>
          <w:szCs w:val="22"/>
        </w:rPr>
        <w:t>e</w:t>
      </w:r>
      <w:r>
        <w:rPr>
          <w:spacing w:val="2"/>
          <w:sz w:val="22"/>
          <w:szCs w:val="22"/>
        </w:rPr>
        <w:t xml:space="preserve"> </w:t>
      </w:r>
      <w:r>
        <w:rPr>
          <w:spacing w:val="-6"/>
          <w:sz w:val="22"/>
          <w:szCs w:val="22"/>
        </w:rPr>
        <w:t>D</w:t>
      </w:r>
      <w:r>
        <w:rPr>
          <w:spacing w:val="-9"/>
          <w:sz w:val="22"/>
          <w:szCs w:val="22"/>
        </w:rPr>
        <w:t>i</w:t>
      </w:r>
      <w:r>
        <w:rPr>
          <w:spacing w:val="3"/>
          <w:sz w:val="22"/>
          <w:szCs w:val="22"/>
        </w:rPr>
        <w:t>r</w:t>
      </w:r>
      <w:r>
        <w:rPr>
          <w:spacing w:val="-12"/>
          <w:sz w:val="22"/>
          <w:szCs w:val="22"/>
        </w:rPr>
        <w:t>e</w:t>
      </w:r>
      <w:r>
        <w:rPr>
          <w:spacing w:val="-7"/>
          <w:sz w:val="22"/>
          <w:szCs w:val="22"/>
        </w:rPr>
        <w:t>c</w:t>
      </w:r>
      <w:r>
        <w:rPr>
          <w:spacing w:val="1"/>
          <w:sz w:val="22"/>
          <w:szCs w:val="22"/>
        </w:rPr>
        <w:t>t</w:t>
      </w:r>
      <w:r>
        <w:rPr>
          <w:spacing w:val="-9"/>
          <w:sz w:val="22"/>
          <w:szCs w:val="22"/>
        </w:rPr>
        <w:t>o</w:t>
      </w:r>
      <w:r>
        <w:rPr>
          <w:spacing w:val="-2"/>
          <w:sz w:val="22"/>
          <w:szCs w:val="22"/>
        </w:rPr>
        <w:t>r</w:t>
      </w:r>
      <w:r>
        <w:rPr>
          <w:spacing w:val="-9"/>
          <w:sz w:val="22"/>
          <w:szCs w:val="22"/>
        </w:rPr>
        <w:t>y</w:t>
      </w:r>
      <w:r>
        <w:rPr>
          <w:sz w:val="22"/>
          <w:szCs w:val="22"/>
        </w:rPr>
        <w:t xml:space="preserve">, </w:t>
      </w:r>
      <w:r>
        <w:rPr>
          <w:spacing w:val="-6"/>
          <w:sz w:val="22"/>
          <w:szCs w:val="22"/>
        </w:rPr>
        <w:t>DN</w:t>
      </w:r>
      <w:r>
        <w:rPr>
          <w:spacing w:val="-3"/>
          <w:sz w:val="22"/>
          <w:szCs w:val="22"/>
        </w:rPr>
        <w:t>S</w:t>
      </w:r>
      <w:r>
        <w:rPr>
          <w:sz w:val="22"/>
          <w:szCs w:val="22"/>
        </w:rPr>
        <w:t xml:space="preserve">, </w:t>
      </w:r>
      <w:r>
        <w:rPr>
          <w:spacing w:val="-6"/>
          <w:sz w:val="22"/>
          <w:szCs w:val="22"/>
        </w:rPr>
        <w:t>D</w:t>
      </w:r>
      <w:r>
        <w:rPr>
          <w:spacing w:val="-11"/>
          <w:sz w:val="22"/>
          <w:szCs w:val="22"/>
        </w:rPr>
        <w:t>H</w:t>
      </w:r>
      <w:r>
        <w:rPr>
          <w:spacing w:val="-3"/>
          <w:sz w:val="22"/>
          <w:szCs w:val="22"/>
        </w:rPr>
        <w:t>C</w:t>
      </w:r>
      <w:r>
        <w:rPr>
          <w:spacing w:val="-8"/>
          <w:sz w:val="22"/>
          <w:szCs w:val="22"/>
        </w:rPr>
        <w:t>P</w:t>
      </w:r>
      <w:r>
        <w:rPr>
          <w:sz w:val="22"/>
          <w:szCs w:val="22"/>
        </w:rPr>
        <w:t xml:space="preserve">, </w:t>
      </w:r>
      <w:r>
        <w:rPr>
          <w:spacing w:val="-6"/>
          <w:sz w:val="22"/>
          <w:szCs w:val="22"/>
        </w:rPr>
        <w:t>I</w:t>
      </w:r>
      <w:r>
        <w:rPr>
          <w:spacing w:val="-3"/>
          <w:sz w:val="22"/>
          <w:szCs w:val="22"/>
        </w:rPr>
        <w:t>S</w:t>
      </w:r>
      <w:r>
        <w:rPr>
          <w:spacing w:val="-11"/>
          <w:sz w:val="22"/>
          <w:szCs w:val="22"/>
        </w:rPr>
        <w:t>A</w:t>
      </w:r>
      <w:r>
        <w:rPr>
          <w:sz w:val="22"/>
          <w:szCs w:val="22"/>
        </w:rPr>
        <w:t xml:space="preserve">, </w:t>
      </w:r>
      <w:r>
        <w:rPr>
          <w:spacing w:val="-9"/>
          <w:sz w:val="22"/>
          <w:szCs w:val="22"/>
        </w:rPr>
        <w:t>M</w:t>
      </w:r>
      <w:r>
        <w:rPr>
          <w:spacing w:val="-2"/>
          <w:sz w:val="22"/>
          <w:szCs w:val="22"/>
        </w:rPr>
        <w:t>a</w:t>
      </w:r>
      <w:r>
        <w:rPr>
          <w:spacing w:val="-9"/>
          <w:sz w:val="22"/>
          <w:szCs w:val="22"/>
        </w:rPr>
        <w:t>i</w:t>
      </w:r>
      <w:r>
        <w:rPr>
          <w:sz w:val="22"/>
          <w:szCs w:val="22"/>
        </w:rPr>
        <w:t>l</w:t>
      </w:r>
      <w:r>
        <w:rPr>
          <w:spacing w:val="-6"/>
          <w:sz w:val="22"/>
          <w:szCs w:val="22"/>
        </w:rPr>
        <w:t xml:space="preserve"> </w:t>
      </w:r>
      <w:r>
        <w:rPr>
          <w:spacing w:val="-4"/>
          <w:sz w:val="22"/>
          <w:szCs w:val="22"/>
        </w:rPr>
        <w:t>s</w:t>
      </w:r>
      <w:r>
        <w:rPr>
          <w:spacing w:val="-12"/>
          <w:sz w:val="22"/>
          <w:szCs w:val="22"/>
        </w:rPr>
        <w:t>e</w:t>
      </w:r>
      <w:r>
        <w:rPr>
          <w:spacing w:val="-2"/>
          <w:sz w:val="22"/>
          <w:szCs w:val="22"/>
        </w:rPr>
        <w:t>r</w:t>
      </w:r>
      <w:r>
        <w:rPr>
          <w:spacing w:val="-5"/>
          <w:sz w:val="22"/>
          <w:szCs w:val="22"/>
        </w:rPr>
        <w:t>v</w:t>
      </w:r>
      <w:r>
        <w:rPr>
          <w:spacing w:val="-12"/>
          <w:sz w:val="22"/>
          <w:szCs w:val="22"/>
        </w:rPr>
        <w:t>e</w:t>
      </w:r>
      <w:r>
        <w:rPr>
          <w:spacing w:val="-2"/>
          <w:sz w:val="22"/>
          <w:szCs w:val="22"/>
        </w:rPr>
        <w:t>r</w:t>
      </w:r>
      <w:r>
        <w:rPr>
          <w:sz w:val="22"/>
          <w:szCs w:val="22"/>
        </w:rPr>
        <w:t xml:space="preserve">, </w:t>
      </w:r>
      <w:r>
        <w:rPr>
          <w:spacing w:val="-6"/>
          <w:sz w:val="22"/>
          <w:szCs w:val="22"/>
        </w:rPr>
        <w:t>A</w:t>
      </w:r>
      <w:r>
        <w:rPr>
          <w:spacing w:val="-9"/>
          <w:sz w:val="22"/>
          <w:szCs w:val="22"/>
        </w:rPr>
        <w:t>n</w:t>
      </w:r>
      <w:r>
        <w:rPr>
          <w:spacing w:val="-4"/>
          <w:sz w:val="22"/>
          <w:szCs w:val="22"/>
        </w:rPr>
        <w:t>t</w:t>
      </w:r>
      <w:r>
        <w:rPr>
          <w:spacing w:val="-2"/>
          <w:sz w:val="22"/>
          <w:szCs w:val="22"/>
        </w:rPr>
        <w:t>i</w:t>
      </w:r>
      <w:r>
        <w:rPr>
          <w:spacing w:val="-6"/>
          <w:sz w:val="22"/>
          <w:szCs w:val="22"/>
        </w:rPr>
        <w:t>-</w:t>
      </w:r>
      <w:r>
        <w:rPr>
          <w:spacing w:val="-5"/>
          <w:sz w:val="22"/>
          <w:szCs w:val="22"/>
        </w:rPr>
        <w:t>v</w:t>
      </w:r>
      <w:r>
        <w:rPr>
          <w:spacing w:val="-9"/>
          <w:sz w:val="22"/>
          <w:szCs w:val="22"/>
        </w:rPr>
        <w:t>i</w:t>
      </w:r>
      <w:r>
        <w:rPr>
          <w:spacing w:val="-2"/>
          <w:sz w:val="22"/>
          <w:szCs w:val="22"/>
        </w:rPr>
        <w:t>r</w:t>
      </w:r>
      <w:r>
        <w:rPr>
          <w:spacing w:val="-5"/>
          <w:sz w:val="22"/>
          <w:szCs w:val="22"/>
        </w:rPr>
        <w:t>u</w:t>
      </w:r>
      <w:r>
        <w:rPr>
          <w:sz w:val="22"/>
          <w:szCs w:val="22"/>
        </w:rPr>
        <w:t>s</w:t>
      </w:r>
      <w:r>
        <w:rPr>
          <w:spacing w:val="-2"/>
          <w:sz w:val="22"/>
          <w:szCs w:val="22"/>
        </w:rPr>
        <w:t xml:space="preserve"> </w:t>
      </w:r>
      <w:r>
        <w:rPr>
          <w:spacing w:val="-4"/>
          <w:sz w:val="22"/>
          <w:szCs w:val="22"/>
        </w:rPr>
        <w:t>s</w:t>
      </w:r>
      <w:r>
        <w:rPr>
          <w:spacing w:val="-12"/>
          <w:sz w:val="22"/>
          <w:szCs w:val="22"/>
        </w:rPr>
        <w:t>e</w:t>
      </w:r>
      <w:r>
        <w:rPr>
          <w:spacing w:val="-2"/>
          <w:sz w:val="22"/>
          <w:szCs w:val="22"/>
        </w:rPr>
        <w:t>r</w:t>
      </w:r>
      <w:r>
        <w:rPr>
          <w:spacing w:val="-5"/>
          <w:sz w:val="22"/>
          <w:szCs w:val="22"/>
        </w:rPr>
        <w:t>v</w:t>
      </w:r>
      <w:r>
        <w:rPr>
          <w:spacing w:val="-12"/>
          <w:sz w:val="22"/>
          <w:szCs w:val="22"/>
        </w:rPr>
        <w:t>e</w:t>
      </w:r>
      <w:r>
        <w:rPr>
          <w:spacing w:val="-2"/>
          <w:sz w:val="22"/>
          <w:szCs w:val="22"/>
        </w:rPr>
        <w:t>r</w:t>
      </w:r>
      <w:r>
        <w:rPr>
          <w:sz w:val="22"/>
          <w:szCs w:val="22"/>
        </w:rPr>
        <w:t xml:space="preserve">, </w:t>
      </w:r>
      <w:r>
        <w:rPr>
          <w:spacing w:val="-6"/>
          <w:sz w:val="22"/>
          <w:szCs w:val="22"/>
        </w:rPr>
        <w:t>f</w:t>
      </w:r>
      <w:r>
        <w:rPr>
          <w:spacing w:val="-9"/>
          <w:sz w:val="22"/>
          <w:szCs w:val="22"/>
        </w:rPr>
        <w:t>i</w:t>
      </w:r>
      <w:r>
        <w:rPr>
          <w:spacing w:val="-4"/>
          <w:sz w:val="22"/>
          <w:szCs w:val="22"/>
        </w:rPr>
        <w:t>l</w:t>
      </w:r>
      <w:r>
        <w:rPr>
          <w:sz w:val="22"/>
          <w:szCs w:val="22"/>
        </w:rPr>
        <w:t>e</w:t>
      </w:r>
      <w:r>
        <w:rPr>
          <w:spacing w:val="-9"/>
          <w:sz w:val="22"/>
          <w:szCs w:val="22"/>
        </w:rPr>
        <w:t xml:space="preserve"> </w:t>
      </w:r>
      <w:r>
        <w:rPr>
          <w:sz w:val="22"/>
          <w:szCs w:val="22"/>
        </w:rPr>
        <w:t>s</w:t>
      </w:r>
      <w:r>
        <w:rPr>
          <w:spacing w:val="-11"/>
          <w:sz w:val="22"/>
          <w:szCs w:val="22"/>
        </w:rPr>
        <w:t>e</w:t>
      </w:r>
      <w:r>
        <w:rPr>
          <w:spacing w:val="3"/>
          <w:sz w:val="22"/>
          <w:szCs w:val="22"/>
        </w:rPr>
        <w:t>r</w:t>
      </w:r>
      <w:r>
        <w:rPr>
          <w:spacing w:val="-5"/>
          <w:sz w:val="22"/>
          <w:szCs w:val="22"/>
        </w:rPr>
        <w:t>v</w:t>
      </w:r>
      <w:r>
        <w:rPr>
          <w:spacing w:val="-12"/>
          <w:sz w:val="22"/>
          <w:szCs w:val="22"/>
        </w:rPr>
        <w:t>e</w:t>
      </w:r>
      <w:r>
        <w:rPr>
          <w:sz w:val="22"/>
          <w:szCs w:val="22"/>
        </w:rPr>
        <w:t>r</w:t>
      </w:r>
      <w:r>
        <w:rPr>
          <w:spacing w:val="1"/>
          <w:sz w:val="22"/>
          <w:szCs w:val="22"/>
        </w:rPr>
        <w:t xml:space="preserve"> </w:t>
      </w:r>
      <w:r>
        <w:rPr>
          <w:spacing w:val="-12"/>
          <w:sz w:val="22"/>
          <w:szCs w:val="22"/>
        </w:rPr>
        <w:t>e</w:t>
      </w:r>
      <w:r>
        <w:rPr>
          <w:spacing w:val="-4"/>
          <w:sz w:val="22"/>
          <w:szCs w:val="22"/>
        </w:rPr>
        <w:t>t</w:t>
      </w:r>
      <w:r>
        <w:rPr>
          <w:spacing w:val="-7"/>
          <w:sz w:val="22"/>
          <w:szCs w:val="22"/>
        </w:rPr>
        <w:t>c</w:t>
      </w:r>
      <w:r>
        <w:rPr>
          <w:sz w:val="22"/>
          <w:szCs w:val="22"/>
        </w:rPr>
        <w:t>.</w:t>
      </w:r>
      <w:r>
        <w:rPr>
          <w:spacing w:val="2"/>
          <w:sz w:val="22"/>
          <w:szCs w:val="22"/>
        </w:rPr>
        <w:t xml:space="preserve"> </w:t>
      </w:r>
      <w:r>
        <w:rPr>
          <w:spacing w:val="-3"/>
          <w:sz w:val="22"/>
          <w:szCs w:val="22"/>
        </w:rPr>
        <w:t>C</w:t>
      </w:r>
      <w:r>
        <w:rPr>
          <w:spacing w:val="-5"/>
          <w:sz w:val="22"/>
          <w:szCs w:val="22"/>
        </w:rPr>
        <w:t>o</w:t>
      </w:r>
      <w:r>
        <w:rPr>
          <w:spacing w:val="-9"/>
          <w:sz w:val="22"/>
          <w:szCs w:val="22"/>
        </w:rPr>
        <w:t>n</w:t>
      </w:r>
      <w:r>
        <w:rPr>
          <w:spacing w:val="-2"/>
          <w:sz w:val="22"/>
          <w:szCs w:val="22"/>
        </w:rPr>
        <w:t>f</w:t>
      </w:r>
      <w:r>
        <w:rPr>
          <w:spacing w:val="-4"/>
          <w:sz w:val="22"/>
          <w:szCs w:val="22"/>
        </w:rPr>
        <w:t>i</w:t>
      </w:r>
      <w:r>
        <w:rPr>
          <w:spacing w:val="-9"/>
          <w:sz w:val="22"/>
          <w:szCs w:val="22"/>
        </w:rPr>
        <w:t>g</w:t>
      </w:r>
      <w:r>
        <w:rPr>
          <w:spacing w:val="-5"/>
          <w:sz w:val="22"/>
          <w:szCs w:val="22"/>
        </w:rPr>
        <w:t>u</w:t>
      </w:r>
      <w:r>
        <w:rPr>
          <w:spacing w:val="-2"/>
          <w:sz w:val="22"/>
          <w:szCs w:val="22"/>
        </w:rPr>
        <w:t>r</w:t>
      </w:r>
      <w:r>
        <w:rPr>
          <w:spacing w:val="-9"/>
          <w:sz w:val="22"/>
          <w:szCs w:val="22"/>
        </w:rPr>
        <w:t>i</w:t>
      </w:r>
      <w:r>
        <w:rPr>
          <w:spacing w:val="-5"/>
          <w:sz w:val="22"/>
          <w:szCs w:val="22"/>
        </w:rPr>
        <w:t>n</w:t>
      </w:r>
      <w:r>
        <w:rPr>
          <w:sz w:val="22"/>
          <w:szCs w:val="22"/>
        </w:rPr>
        <w:t>g</w:t>
      </w:r>
      <w:r>
        <w:rPr>
          <w:spacing w:val="-7"/>
          <w:sz w:val="22"/>
          <w:szCs w:val="22"/>
        </w:rPr>
        <w:t xml:space="preserve"> </w:t>
      </w:r>
      <w:r>
        <w:rPr>
          <w:spacing w:val="-2"/>
          <w:sz w:val="22"/>
          <w:szCs w:val="22"/>
        </w:rPr>
        <w:t>a</w:t>
      </w:r>
      <w:r>
        <w:rPr>
          <w:spacing w:val="-5"/>
          <w:sz w:val="22"/>
          <w:szCs w:val="22"/>
        </w:rPr>
        <w:t>n</w:t>
      </w:r>
      <w:r>
        <w:rPr>
          <w:sz w:val="22"/>
          <w:szCs w:val="22"/>
        </w:rPr>
        <w:t>d</w:t>
      </w:r>
      <w:r>
        <w:rPr>
          <w:spacing w:val="-2"/>
          <w:sz w:val="22"/>
          <w:szCs w:val="22"/>
        </w:rPr>
        <w:t xml:space="preserve"> </w:t>
      </w:r>
      <w:r>
        <w:rPr>
          <w:spacing w:val="-13"/>
          <w:sz w:val="22"/>
          <w:szCs w:val="22"/>
        </w:rPr>
        <w:t>m</w:t>
      </w:r>
      <w:r>
        <w:rPr>
          <w:spacing w:val="-2"/>
          <w:sz w:val="22"/>
          <w:szCs w:val="22"/>
        </w:rPr>
        <w:t>a</w:t>
      </w:r>
      <w:r>
        <w:rPr>
          <w:spacing w:val="-4"/>
          <w:sz w:val="22"/>
          <w:szCs w:val="22"/>
        </w:rPr>
        <w:t>i</w:t>
      </w:r>
      <w:r>
        <w:rPr>
          <w:spacing w:val="-9"/>
          <w:sz w:val="22"/>
          <w:szCs w:val="22"/>
        </w:rPr>
        <w:t>n</w:t>
      </w:r>
      <w:r>
        <w:rPr>
          <w:spacing w:val="-4"/>
          <w:sz w:val="22"/>
          <w:szCs w:val="22"/>
        </w:rPr>
        <w:t>t</w:t>
      </w:r>
      <w:r>
        <w:rPr>
          <w:spacing w:val="-2"/>
          <w:sz w:val="22"/>
          <w:szCs w:val="22"/>
        </w:rPr>
        <w:t>a</w:t>
      </w:r>
      <w:r>
        <w:rPr>
          <w:spacing w:val="-4"/>
          <w:sz w:val="22"/>
          <w:szCs w:val="22"/>
        </w:rPr>
        <w:t>i</w:t>
      </w:r>
      <w:r>
        <w:rPr>
          <w:sz w:val="22"/>
          <w:szCs w:val="22"/>
        </w:rPr>
        <w:t>n</w:t>
      </w:r>
      <w:r>
        <w:rPr>
          <w:spacing w:val="-2"/>
          <w:sz w:val="22"/>
          <w:szCs w:val="22"/>
        </w:rPr>
        <w:t xml:space="preserve"> </w:t>
      </w:r>
      <w:r>
        <w:rPr>
          <w:spacing w:val="-9"/>
          <w:sz w:val="22"/>
          <w:szCs w:val="22"/>
        </w:rPr>
        <w:t>o</w:t>
      </w:r>
      <w:r>
        <w:rPr>
          <w:sz w:val="22"/>
          <w:szCs w:val="22"/>
        </w:rPr>
        <w:t>f</w:t>
      </w:r>
      <w:r>
        <w:rPr>
          <w:spacing w:val="-4"/>
          <w:sz w:val="22"/>
          <w:szCs w:val="22"/>
        </w:rPr>
        <w:t xml:space="preserve"> </w:t>
      </w:r>
      <w:r>
        <w:rPr>
          <w:spacing w:val="-9"/>
          <w:sz w:val="22"/>
          <w:szCs w:val="22"/>
        </w:rPr>
        <w:t>o</w:t>
      </w:r>
      <w:r>
        <w:rPr>
          <w:sz w:val="22"/>
          <w:szCs w:val="22"/>
        </w:rPr>
        <w:t>p</w:t>
      </w:r>
      <w:r>
        <w:rPr>
          <w:spacing w:val="-12"/>
          <w:sz w:val="22"/>
          <w:szCs w:val="22"/>
        </w:rPr>
        <w:t>e</w:t>
      </w:r>
      <w:r>
        <w:rPr>
          <w:spacing w:val="-2"/>
          <w:sz w:val="22"/>
          <w:szCs w:val="22"/>
        </w:rPr>
        <w:t>ra</w:t>
      </w:r>
      <w:r>
        <w:rPr>
          <w:spacing w:val="-4"/>
          <w:sz w:val="22"/>
          <w:szCs w:val="22"/>
        </w:rPr>
        <w:t>t</w:t>
      </w:r>
      <w:r>
        <w:rPr>
          <w:spacing w:val="-9"/>
          <w:sz w:val="22"/>
          <w:szCs w:val="22"/>
        </w:rPr>
        <w:t>i</w:t>
      </w:r>
      <w:r>
        <w:rPr>
          <w:spacing w:val="-5"/>
          <w:sz w:val="22"/>
          <w:szCs w:val="22"/>
        </w:rPr>
        <w:t>n</w:t>
      </w:r>
      <w:r>
        <w:rPr>
          <w:sz w:val="22"/>
          <w:szCs w:val="22"/>
        </w:rPr>
        <w:t>g</w:t>
      </w:r>
      <w:r>
        <w:rPr>
          <w:spacing w:val="-7"/>
          <w:sz w:val="22"/>
          <w:szCs w:val="22"/>
        </w:rPr>
        <w:t xml:space="preserve"> </w:t>
      </w:r>
      <w:r>
        <w:rPr>
          <w:sz w:val="22"/>
          <w:szCs w:val="22"/>
        </w:rPr>
        <w:t>s</w:t>
      </w:r>
      <w:r>
        <w:rPr>
          <w:spacing w:val="-9"/>
          <w:sz w:val="22"/>
          <w:szCs w:val="22"/>
        </w:rPr>
        <w:t>y</w:t>
      </w:r>
      <w:r>
        <w:rPr>
          <w:spacing w:val="-4"/>
          <w:sz w:val="22"/>
          <w:szCs w:val="22"/>
        </w:rPr>
        <w:t>st</w:t>
      </w:r>
      <w:r>
        <w:rPr>
          <w:spacing w:val="-2"/>
          <w:sz w:val="22"/>
          <w:szCs w:val="22"/>
        </w:rPr>
        <w:t>e</w:t>
      </w:r>
      <w:r>
        <w:rPr>
          <w:sz w:val="22"/>
          <w:szCs w:val="22"/>
        </w:rPr>
        <w:t xml:space="preserve">m </w:t>
      </w:r>
      <w:r>
        <w:rPr>
          <w:spacing w:val="-6"/>
          <w:sz w:val="22"/>
          <w:szCs w:val="22"/>
        </w:rPr>
        <w:t>(</w:t>
      </w:r>
      <w:r>
        <w:rPr>
          <w:spacing w:val="-7"/>
          <w:sz w:val="22"/>
          <w:szCs w:val="22"/>
        </w:rPr>
        <w:t>W</w:t>
      </w:r>
      <w:r>
        <w:rPr>
          <w:spacing w:val="-4"/>
          <w:sz w:val="22"/>
          <w:szCs w:val="22"/>
        </w:rPr>
        <w:t>i</w:t>
      </w:r>
      <w:r>
        <w:rPr>
          <w:spacing w:val="-5"/>
          <w:sz w:val="22"/>
          <w:szCs w:val="22"/>
        </w:rPr>
        <w:t>ndo</w:t>
      </w:r>
      <w:r>
        <w:rPr>
          <w:spacing w:val="-11"/>
          <w:sz w:val="22"/>
          <w:szCs w:val="22"/>
        </w:rPr>
        <w:t>w</w:t>
      </w:r>
      <w:r>
        <w:rPr>
          <w:spacing w:val="-4"/>
          <w:sz w:val="22"/>
          <w:szCs w:val="22"/>
        </w:rPr>
        <w:t>s</w:t>
      </w:r>
      <w:r>
        <w:rPr>
          <w:sz w:val="22"/>
          <w:szCs w:val="22"/>
        </w:rPr>
        <w:t>,</w:t>
      </w:r>
      <w:r>
        <w:rPr>
          <w:spacing w:val="-4"/>
          <w:sz w:val="22"/>
          <w:szCs w:val="22"/>
        </w:rPr>
        <w:t xml:space="preserve"> </w:t>
      </w:r>
      <w:r>
        <w:rPr>
          <w:spacing w:val="-3"/>
          <w:sz w:val="22"/>
          <w:szCs w:val="22"/>
        </w:rPr>
        <w:t>R</w:t>
      </w:r>
      <w:r>
        <w:rPr>
          <w:spacing w:val="-7"/>
          <w:sz w:val="22"/>
          <w:szCs w:val="22"/>
        </w:rPr>
        <w:t>e</w:t>
      </w:r>
      <w:r>
        <w:rPr>
          <w:sz w:val="22"/>
          <w:szCs w:val="22"/>
        </w:rPr>
        <w:t>d</w:t>
      </w:r>
      <w:r>
        <w:rPr>
          <w:spacing w:val="-7"/>
          <w:sz w:val="22"/>
          <w:szCs w:val="22"/>
        </w:rPr>
        <w:t xml:space="preserve"> </w:t>
      </w:r>
      <w:r>
        <w:rPr>
          <w:spacing w:val="-9"/>
          <w:sz w:val="22"/>
          <w:szCs w:val="22"/>
        </w:rPr>
        <w:t>h</w:t>
      </w:r>
      <w:r>
        <w:rPr>
          <w:spacing w:val="-2"/>
          <w:sz w:val="22"/>
          <w:szCs w:val="22"/>
        </w:rPr>
        <w:t>a</w:t>
      </w:r>
      <w:r>
        <w:rPr>
          <w:sz w:val="22"/>
          <w:szCs w:val="22"/>
        </w:rPr>
        <w:t>t</w:t>
      </w:r>
      <w:r>
        <w:rPr>
          <w:spacing w:val="-5"/>
          <w:sz w:val="22"/>
          <w:szCs w:val="22"/>
        </w:rPr>
        <w:t xml:space="preserve"> </w:t>
      </w:r>
      <w:r>
        <w:rPr>
          <w:spacing w:val="-2"/>
          <w:sz w:val="22"/>
          <w:szCs w:val="22"/>
        </w:rPr>
        <w:t>a</w:t>
      </w:r>
      <w:r>
        <w:rPr>
          <w:spacing w:val="-5"/>
          <w:sz w:val="22"/>
          <w:szCs w:val="22"/>
        </w:rPr>
        <w:t>n</w:t>
      </w:r>
      <w:r>
        <w:rPr>
          <w:sz w:val="22"/>
          <w:szCs w:val="22"/>
        </w:rPr>
        <w:t>d</w:t>
      </w:r>
      <w:r>
        <w:rPr>
          <w:spacing w:val="-7"/>
          <w:sz w:val="22"/>
          <w:szCs w:val="22"/>
        </w:rPr>
        <w:t xml:space="preserve"> </w:t>
      </w:r>
      <w:r>
        <w:rPr>
          <w:spacing w:val="-9"/>
          <w:sz w:val="22"/>
          <w:szCs w:val="22"/>
        </w:rPr>
        <w:t>o</w:t>
      </w:r>
      <w:r>
        <w:rPr>
          <w:spacing w:val="-4"/>
          <w:sz w:val="22"/>
          <w:szCs w:val="22"/>
        </w:rPr>
        <w:t>t</w:t>
      </w:r>
      <w:r>
        <w:rPr>
          <w:spacing w:val="-5"/>
          <w:sz w:val="22"/>
          <w:szCs w:val="22"/>
        </w:rPr>
        <w:t>h</w:t>
      </w:r>
      <w:r>
        <w:rPr>
          <w:spacing w:val="-12"/>
          <w:sz w:val="22"/>
          <w:szCs w:val="22"/>
        </w:rPr>
        <w:t>e</w:t>
      </w:r>
      <w:r>
        <w:rPr>
          <w:sz w:val="22"/>
          <w:szCs w:val="22"/>
        </w:rPr>
        <w:t>r</w:t>
      </w:r>
      <w:r>
        <w:rPr>
          <w:spacing w:val="-4"/>
          <w:sz w:val="22"/>
          <w:szCs w:val="22"/>
        </w:rPr>
        <w:t xml:space="preserve"> </w:t>
      </w:r>
      <w:r>
        <w:rPr>
          <w:sz w:val="22"/>
          <w:szCs w:val="22"/>
        </w:rPr>
        <w:t>L</w:t>
      </w:r>
      <w:r>
        <w:rPr>
          <w:spacing w:val="-4"/>
          <w:sz w:val="22"/>
          <w:szCs w:val="22"/>
        </w:rPr>
        <w:t>i</w:t>
      </w:r>
      <w:r>
        <w:rPr>
          <w:spacing w:val="-9"/>
          <w:sz w:val="22"/>
          <w:szCs w:val="22"/>
        </w:rPr>
        <w:t>n</w:t>
      </w:r>
      <w:r>
        <w:rPr>
          <w:spacing w:val="-5"/>
          <w:sz w:val="22"/>
          <w:szCs w:val="22"/>
        </w:rPr>
        <w:t>ux</w:t>
      </w:r>
      <w:r>
        <w:rPr>
          <w:spacing w:val="-4"/>
          <w:sz w:val="22"/>
          <w:szCs w:val="22"/>
        </w:rPr>
        <w:t>/</w:t>
      </w:r>
      <w:r>
        <w:rPr>
          <w:spacing w:val="-6"/>
          <w:sz w:val="22"/>
          <w:szCs w:val="22"/>
        </w:rPr>
        <w:t>U</w:t>
      </w:r>
      <w:r>
        <w:rPr>
          <w:spacing w:val="-5"/>
          <w:sz w:val="22"/>
          <w:szCs w:val="22"/>
        </w:rPr>
        <w:t>n</w:t>
      </w:r>
      <w:r>
        <w:rPr>
          <w:spacing w:val="-9"/>
          <w:sz w:val="22"/>
          <w:szCs w:val="22"/>
        </w:rPr>
        <w:t>i</w:t>
      </w:r>
      <w:r>
        <w:rPr>
          <w:sz w:val="22"/>
          <w:szCs w:val="22"/>
        </w:rPr>
        <w:t>x</w:t>
      </w:r>
      <w:r>
        <w:rPr>
          <w:spacing w:val="-7"/>
          <w:sz w:val="22"/>
          <w:szCs w:val="22"/>
        </w:rPr>
        <w:t xml:space="preserve"> </w:t>
      </w:r>
      <w:r>
        <w:rPr>
          <w:spacing w:val="-5"/>
          <w:sz w:val="22"/>
          <w:szCs w:val="22"/>
        </w:rPr>
        <w:t>b</w:t>
      </w:r>
      <w:r>
        <w:rPr>
          <w:spacing w:val="-2"/>
          <w:sz w:val="22"/>
          <w:szCs w:val="22"/>
        </w:rPr>
        <w:t>a</w:t>
      </w:r>
      <w:r>
        <w:rPr>
          <w:spacing w:val="-4"/>
          <w:sz w:val="22"/>
          <w:szCs w:val="22"/>
        </w:rPr>
        <w:t>s</w:t>
      </w:r>
      <w:r>
        <w:rPr>
          <w:spacing w:val="-7"/>
          <w:sz w:val="22"/>
          <w:szCs w:val="22"/>
        </w:rPr>
        <w:t>e</w:t>
      </w:r>
      <w:r>
        <w:rPr>
          <w:sz w:val="22"/>
          <w:szCs w:val="22"/>
        </w:rPr>
        <w:t>d</w:t>
      </w:r>
      <w:r>
        <w:rPr>
          <w:spacing w:val="-7"/>
          <w:sz w:val="22"/>
          <w:szCs w:val="22"/>
        </w:rPr>
        <w:t xml:space="preserve"> </w:t>
      </w:r>
      <w:r>
        <w:rPr>
          <w:spacing w:val="-6"/>
          <w:sz w:val="22"/>
          <w:szCs w:val="22"/>
        </w:rPr>
        <w:t>O</w:t>
      </w:r>
      <w:r>
        <w:rPr>
          <w:spacing w:val="-3"/>
          <w:sz w:val="22"/>
          <w:szCs w:val="22"/>
        </w:rPr>
        <w:t>S</w:t>
      </w:r>
      <w:proofErr w:type="gramStart"/>
      <w:r>
        <w:rPr>
          <w:sz w:val="22"/>
          <w:szCs w:val="22"/>
        </w:rPr>
        <w:t>)</w:t>
      </w:r>
      <w:r>
        <w:rPr>
          <w:spacing w:val="-8"/>
          <w:sz w:val="22"/>
          <w:szCs w:val="22"/>
        </w:rPr>
        <w:t xml:space="preserve"> </w:t>
      </w:r>
      <w:r>
        <w:rPr>
          <w:sz w:val="22"/>
          <w:szCs w:val="22"/>
        </w:rPr>
        <w:t>.</w:t>
      </w:r>
      <w:proofErr w:type="gramEnd"/>
      <w:r>
        <w:rPr>
          <w:spacing w:val="-3"/>
          <w:sz w:val="22"/>
          <w:szCs w:val="22"/>
        </w:rPr>
        <w:t xml:space="preserve"> </w:t>
      </w:r>
      <w:r>
        <w:rPr>
          <w:spacing w:val="-4"/>
          <w:sz w:val="22"/>
          <w:szCs w:val="22"/>
        </w:rPr>
        <w:t>M</w:t>
      </w:r>
      <w:r>
        <w:rPr>
          <w:spacing w:val="-2"/>
          <w:sz w:val="22"/>
          <w:szCs w:val="22"/>
        </w:rPr>
        <w:t>a</w:t>
      </w:r>
      <w:r>
        <w:rPr>
          <w:spacing w:val="-9"/>
          <w:sz w:val="22"/>
          <w:szCs w:val="22"/>
        </w:rPr>
        <w:t>n</w:t>
      </w:r>
      <w:r>
        <w:rPr>
          <w:spacing w:val="-2"/>
          <w:sz w:val="22"/>
          <w:szCs w:val="22"/>
        </w:rPr>
        <w:t>a</w:t>
      </w:r>
      <w:r>
        <w:rPr>
          <w:spacing w:val="-5"/>
          <w:sz w:val="22"/>
          <w:szCs w:val="22"/>
        </w:rPr>
        <w:t>g</w:t>
      </w:r>
      <w:r>
        <w:rPr>
          <w:spacing w:val="-4"/>
          <w:sz w:val="22"/>
          <w:szCs w:val="22"/>
        </w:rPr>
        <w:t>i</w:t>
      </w:r>
      <w:r>
        <w:rPr>
          <w:spacing w:val="-9"/>
          <w:sz w:val="22"/>
          <w:szCs w:val="22"/>
        </w:rPr>
        <w:t>n</w:t>
      </w:r>
      <w:r>
        <w:rPr>
          <w:sz w:val="22"/>
          <w:szCs w:val="22"/>
        </w:rPr>
        <w:t>g</w:t>
      </w:r>
      <w:r>
        <w:rPr>
          <w:spacing w:val="-7"/>
          <w:sz w:val="22"/>
          <w:szCs w:val="22"/>
        </w:rPr>
        <w:t xml:space="preserve"> </w:t>
      </w:r>
      <w:r>
        <w:rPr>
          <w:spacing w:val="-6"/>
          <w:sz w:val="22"/>
          <w:szCs w:val="22"/>
        </w:rPr>
        <w:t>f</w:t>
      </w:r>
      <w:r>
        <w:rPr>
          <w:spacing w:val="-2"/>
          <w:sz w:val="22"/>
          <w:szCs w:val="22"/>
        </w:rPr>
        <w:t>r</w:t>
      </w:r>
      <w:r>
        <w:rPr>
          <w:spacing w:val="-5"/>
          <w:sz w:val="22"/>
          <w:szCs w:val="22"/>
        </w:rPr>
        <w:t>o</w:t>
      </w:r>
      <w:r>
        <w:rPr>
          <w:spacing w:val="-9"/>
          <w:sz w:val="22"/>
          <w:szCs w:val="22"/>
        </w:rPr>
        <w:t>n</w:t>
      </w:r>
      <w:r>
        <w:rPr>
          <w:sz w:val="22"/>
          <w:szCs w:val="22"/>
        </w:rPr>
        <w:t>t</w:t>
      </w:r>
      <w:r>
        <w:rPr>
          <w:spacing w:val="-1"/>
          <w:sz w:val="22"/>
          <w:szCs w:val="22"/>
        </w:rPr>
        <w:t xml:space="preserve"> </w:t>
      </w:r>
      <w:r>
        <w:rPr>
          <w:spacing w:val="-9"/>
          <w:sz w:val="22"/>
          <w:szCs w:val="22"/>
        </w:rPr>
        <w:t>l</w:t>
      </w:r>
      <w:r>
        <w:rPr>
          <w:spacing w:val="-4"/>
          <w:sz w:val="22"/>
          <w:szCs w:val="22"/>
        </w:rPr>
        <w:t>i</w:t>
      </w:r>
      <w:r>
        <w:rPr>
          <w:spacing w:val="-5"/>
          <w:sz w:val="22"/>
          <w:szCs w:val="22"/>
        </w:rPr>
        <w:t>n</w:t>
      </w:r>
      <w:r>
        <w:rPr>
          <w:sz w:val="22"/>
          <w:szCs w:val="22"/>
        </w:rPr>
        <w:t>e</w:t>
      </w:r>
      <w:r>
        <w:rPr>
          <w:spacing w:val="-9"/>
          <w:sz w:val="22"/>
          <w:szCs w:val="22"/>
        </w:rPr>
        <w:t xml:space="preserve"> </w:t>
      </w:r>
      <w:r>
        <w:rPr>
          <w:spacing w:val="-3"/>
          <w:sz w:val="22"/>
          <w:szCs w:val="22"/>
        </w:rPr>
        <w:t>S</w:t>
      </w:r>
      <w:r>
        <w:rPr>
          <w:spacing w:val="-4"/>
          <w:sz w:val="22"/>
          <w:szCs w:val="22"/>
        </w:rPr>
        <w:t>M</w:t>
      </w:r>
      <w:r>
        <w:rPr>
          <w:sz w:val="22"/>
          <w:szCs w:val="22"/>
        </w:rPr>
        <w:t>S</w:t>
      </w:r>
      <w:r>
        <w:rPr>
          <w:spacing w:val="-5"/>
          <w:sz w:val="22"/>
          <w:szCs w:val="22"/>
        </w:rPr>
        <w:t xml:space="preserve"> </w:t>
      </w:r>
      <w:r>
        <w:rPr>
          <w:spacing w:val="-6"/>
          <w:sz w:val="22"/>
          <w:szCs w:val="22"/>
        </w:rPr>
        <w:t>w</w:t>
      </w:r>
      <w:r>
        <w:rPr>
          <w:spacing w:val="-5"/>
          <w:sz w:val="22"/>
          <w:szCs w:val="22"/>
        </w:rPr>
        <w:t>h</w:t>
      </w:r>
      <w:r>
        <w:rPr>
          <w:spacing w:val="-9"/>
          <w:sz w:val="22"/>
          <w:szCs w:val="22"/>
        </w:rPr>
        <w:t>i</w:t>
      </w:r>
      <w:r>
        <w:rPr>
          <w:spacing w:val="-2"/>
          <w:sz w:val="22"/>
          <w:szCs w:val="22"/>
        </w:rPr>
        <w:t>c</w:t>
      </w:r>
      <w:r>
        <w:rPr>
          <w:sz w:val="22"/>
          <w:szCs w:val="22"/>
        </w:rPr>
        <w:t>h</w:t>
      </w:r>
      <w:r>
        <w:rPr>
          <w:spacing w:val="-7"/>
          <w:sz w:val="22"/>
          <w:szCs w:val="22"/>
        </w:rPr>
        <w:t xml:space="preserve"> </w:t>
      </w:r>
      <w:r>
        <w:rPr>
          <w:spacing w:val="-9"/>
          <w:sz w:val="22"/>
          <w:szCs w:val="22"/>
        </w:rPr>
        <w:t>i</w:t>
      </w:r>
      <w:r>
        <w:rPr>
          <w:sz w:val="22"/>
          <w:szCs w:val="22"/>
        </w:rPr>
        <w:t>s</w:t>
      </w:r>
      <w:r>
        <w:rPr>
          <w:spacing w:val="-6"/>
          <w:sz w:val="22"/>
          <w:szCs w:val="22"/>
        </w:rPr>
        <w:t xml:space="preserve"> </w:t>
      </w:r>
      <w:r>
        <w:rPr>
          <w:spacing w:val="-5"/>
          <w:sz w:val="22"/>
          <w:szCs w:val="22"/>
        </w:rPr>
        <w:t>u</w:t>
      </w:r>
      <w:r>
        <w:rPr>
          <w:sz w:val="22"/>
          <w:szCs w:val="22"/>
        </w:rPr>
        <w:t>s</w:t>
      </w:r>
      <w:r>
        <w:rPr>
          <w:spacing w:val="-6"/>
          <w:sz w:val="22"/>
          <w:szCs w:val="22"/>
        </w:rPr>
        <w:t>e</w:t>
      </w:r>
      <w:r>
        <w:rPr>
          <w:sz w:val="22"/>
          <w:szCs w:val="22"/>
        </w:rPr>
        <w:t>d</w:t>
      </w:r>
      <w:r>
        <w:rPr>
          <w:spacing w:val="-12"/>
          <w:sz w:val="22"/>
          <w:szCs w:val="22"/>
        </w:rPr>
        <w:t xml:space="preserve"> </w:t>
      </w:r>
      <w:r>
        <w:rPr>
          <w:spacing w:val="-2"/>
          <w:sz w:val="22"/>
          <w:szCs w:val="22"/>
        </w:rPr>
        <w:t>f</w:t>
      </w:r>
      <w:r>
        <w:rPr>
          <w:spacing w:val="-9"/>
          <w:sz w:val="22"/>
          <w:szCs w:val="22"/>
        </w:rPr>
        <w:t>o</w:t>
      </w:r>
      <w:r>
        <w:rPr>
          <w:sz w:val="22"/>
          <w:szCs w:val="22"/>
        </w:rPr>
        <w:t>r</w:t>
      </w:r>
      <w:r>
        <w:rPr>
          <w:spacing w:val="-4"/>
          <w:sz w:val="22"/>
          <w:szCs w:val="22"/>
        </w:rPr>
        <w:t xml:space="preserve"> s</w:t>
      </w:r>
      <w:r>
        <w:rPr>
          <w:spacing w:val="-2"/>
          <w:sz w:val="22"/>
          <w:szCs w:val="22"/>
        </w:rPr>
        <w:t>a</w:t>
      </w:r>
      <w:r>
        <w:rPr>
          <w:spacing w:val="-4"/>
          <w:sz w:val="22"/>
          <w:szCs w:val="22"/>
        </w:rPr>
        <w:t>l</w:t>
      </w:r>
      <w:r>
        <w:rPr>
          <w:spacing w:val="-12"/>
          <w:sz w:val="22"/>
          <w:szCs w:val="22"/>
        </w:rPr>
        <w:t>e</w:t>
      </w:r>
      <w:r>
        <w:rPr>
          <w:sz w:val="22"/>
          <w:szCs w:val="22"/>
        </w:rPr>
        <w:t>s</w:t>
      </w:r>
      <w:r>
        <w:rPr>
          <w:spacing w:val="-6"/>
          <w:sz w:val="22"/>
          <w:szCs w:val="22"/>
        </w:rPr>
        <w:t xml:space="preserve"> </w:t>
      </w:r>
      <w:r>
        <w:rPr>
          <w:spacing w:val="-2"/>
          <w:sz w:val="22"/>
          <w:szCs w:val="22"/>
        </w:rPr>
        <w:t>a</w:t>
      </w:r>
      <w:r>
        <w:rPr>
          <w:spacing w:val="-7"/>
          <w:sz w:val="22"/>
          <w:szCs w:val="22"/>
        </w:rPr>
        <w:t>c</w:t>
      </w:r>
      <w:r>
        <w:rPr>
          <w:spacing w:val="-4"/>
          <w:sz w:val="22"/>
          <w:szCs w:val="22"/>
        </w:rPr>
        <w:t>ti</w:t>
      </w:r>
      <w:r>
        <w:rPr>
          <w:spacing w:val="-5"/>
          <w:sz w:val="22"/>
          <w:szCs w:val="22"/>
        </w:rPr>
        <w:t>v</w:t>
      </w:r>
      <w:r>
        <w:rPr>
          <w:spacing w:val="-9"/>
          <w:sz w:val="22"/>
          <w:szCs w:val="22"/>
        </w:rPr>
        <w:t>i</w:t>
      </w:r>
      <w:r>
        <w:rPr>
          <w:spacing w:val="-4"/>
          <w:sz w:val="22"/>
          <w:szCs w:val="22"/>
        </w:rPr>
        <w:t>t</w:t>
      </w:r>
      <w:r>
        <w:rPr>
          <w:sz w:val="22"/>
          <w:szCs w:val="22"/>
        </w:rPr>
        <w:t xml:space="preserve">y </w:t>
      </w:r>
      <w:r>
        <w:rPr>
          <w:spacing w:val="-2"/>
          <w:sz w:val="22"/>
          <w:szCs w:val="22"/>
        </w:rPr>
        <w:t>r</w:t>
      </w:r>
      <w:r>
        <w:rPr>
          <w:spacing w:val="-12"/>
          <w:sz w:val="22"/>
          <w:szCs w:val="22"/>
        </w:rPr>
        <w:t>e</w:t>
      </w:r>
      <w:r>
        <w:rPr>
          <w:spacing w:val="-5"/>
          <w:sz w:val="22"/>
          <w:szCs w:val="22"/>
        </w:rPr>
        <w:t>p</w:t>
      </w:r>
      <w:r>
        <w:rPr>
          <w:spacing w:val="-9"/>
          <w:sz w:val="22"/>
          <w:szCs w:val="22"/>
        </w:rPr>
        <w:t>o</w:t>
      </w:r>
      <w:r>
        <w:rPr>
          <w:spacing w:val="-2"/>
          <w:sz w:val="22"/>
          <w:szCs w:val="22"/>
        </w:rPr>
        <w:t>r</w:t>
      </w:r>
      <w:r>
        <w:rPr>
          <w:sz w:val="22"/>
          <w:szCs w:val="22"/>
        </w:rPr>
        <w:t>t</w:t>
      </w:r>
      <w:r>
        <w:rPr>
          <w:spacing w:val="7"/>
          <w:sz w:val="22"/>
          <w:szCs w:val="22"/>
        </w:rPr>
        <w:t xml:space="preserve"> </w:t>
      </w:r>
      <w:r>
        <w:rPr>
          <w:spacing w:val="-5"/>
          <w:sz w:val="22"/>
          <w:szCs w:val="22"/>
        </w:rPr>
        <w:t>g</w:t>
      </w:r>
      <w:r>
        <w:rPr>
          <w:spacing w:val="-7"/>
          <w:sz w:val="22"/>
          <w:szCs w:val="22"/>
        </w:rPr>
        <w:t>e</w:t>
      </w:r>
      <w:r>
        <w:rPr>
          <w:spacing w:val="-5"/>
          <w:sz w:val="22"/>
          <w:szCs w:val="22"/>
        </w:rPr>
        <w:t>n</w:t>
      </w:r>
      <w:r>
        <w:rPr>
          <w:spacing w:val="-12"/>
          <w:sz w:val="22"/>
          <w:szCs w:val="22"/>
        </w:rPr>
        <w:t>e</w:t>
      </w:r>
      <w:r>
        <w:rPr>
          <w:spacing w:val="-2"/>
          <w:sz w:val="22"/>
          <w:szCs w:val="22"/>
        </w:rPr>
        <w:t>ra</w:t>
      </w:r>
      <w:r>
        <w:rPr>
          <w:spacing w:val="-4"/>
          <w:sz w:val="22"/>
          <w:szCs w:val="22"/>
        </w:rPr>
        <w:t>t</w:t>
      </w:r>
      <w:r>
        <w:rPr>
          <w:spacing w:val="-7"/>
          <w:sz w:val="22"/>
          <w:szCs w:val="22"/>
        </w:rPr>
        <w:t>e</w:t>
      </w:r>
      <w:r>
        <w:rPr>
          <w:sz w:val="22"/>
          <w:szCs w:val="22"/>
        </w:rPr>
        <w:t>d</w:t>
      </w:r>
      <w:r>
        <w:rPr>
          <w:spacing w:val="1"/>
          <w:sz w:val="22"/>
          <w:szCs w:val="22"/>
        </w:rPr>
        <w:t xml:space="preserve"> </w:t>
      </w:r>
      <w:r>
        <w:rPr>
          <w:spacing w:val="-5"/>
          <w:sz w:val="22"/>
          <w:szCs w:val="22"/>
        </w:rPr>
        <w:t>b</w:t>
      </w:r>
      <w:r>
        <w:rPr>
          <w:sz w:val="22"/>
          <w:szCs w:val="22"/>
        </w:rPr>
        <w:t>y</w:t>
      </w:r>
      <w:r>
        <w:rPr>
          <w:spacing w:val="1"/>
          <w:sz w:val="22"/>
          <w:szCs w:val="22"/>
        </w:rPr>
        <w:t xml:space="preserve"> </w:t>
      </w:r>
      <w:r>
        <w:rPr>
          <w:spacing w:val="-4"/>
          <w:sz w:val="22"/>
          <w:szCs w:val="22"/>
        </w:rPr>
        <w:t>s</w:t>
      </w:r>
      <w:r>
        <w:rPr>
          <w:spacing w:val="-2"/>
          <w:sz w:val="22"/>
          <w:szCs w:val="22"/>
        </w:rPr>
        <w:t>a</w:t>
      </w:r>
      <w:r>
        <w:rPr>
          <w:spacing w:val="-4"/>
          <w:sz w:val="22"/>
          <w:szCs w:val="22"/>
        </w:rPr>
        <w:t>l</w:t>
      </w:r>
      <w:r>
        <w:rPr>
          <w:spacing w:val="-12"/>
          <w:sz w:val="22"/>
          <w:szCs w:val="22"/>
        </w:rPr>
        <w:t>e</w:t>
      </w:r>
      <w:r>
        <w:rPr>
          <w:sz w:val="22"/>
          <w:szCs w:val="22"/>
        </w:rPr>
        <w:t>s</w:t>
      </w:r>
      <w:r>
        <w:rPr>
          <w:spacing w:val="6"/>
          <w:sz w:val="22"/>
          <w:szCs w:val="22"/>
        </w:rPr>
        <w:t xml:space="preserve"> </w:t>
      </w:r>
      <w:r>
        <w:rPr>
          <w:spacing w:val="-5"/>
          <w:sz w:val="22"/>
          <w:szCs w:val="22"/>
        </w:rPr>
        <w:t>d</w:t>
      </w:r>
      <w:r>
        <w:rPr>
          <w:spacing w:val="-7"/>
          <w:sz w:val="22"/>
          <w:szCs w:val="22"/>
        </w:rPr>
        <w:t>e</w:t>
      </w:r>
      <w:r>
        <w:rPr>
          <w:spacing w:val="-5"/>
          <w:sz w:val="22"/>
          <w:szCs w:val="22"/>
        </w:rPr>
        <w:t>p</w:t>
      </w:r>
      <w:r>
        <w:rPr>
          <w:spacing w:val="-2"/>
          <w:sz w:val="22"/>
          <w:szCs w:val="22"/>
        </w:rPr>
        <w:t>ar</w:t>
      </w:r>
      <w:r>
        <w:rPr>
          <w:spacing w:val="-4"/>
          <w:sz w:val="22"/>
          <w:szCs w:val="22"/>
        </w:rPr>
        <w:t>t</w:t>
      </w:r>
      <w:r>
        <w:rPr>
          <w:spacing w:val="-9"/>
          <w:sz w:val="22"/>
          <w:szCs w:val="22"/>
        </w:rPr>
        <w:t>m</w:t>
      </w:r>
      <w:r>
        <w:rPr>
          <w:spacing w:val="-12"/>
          <w:sz w:val="22"/>
          <w:szCs w:val="22"/>
        </w:rPr>
        <w:t>e</w:t>
      </w:r>
      <w:r>
        <w:rPr>
          <w:spacing w:val="-9"/>
          <w:sz w:val="22"/>
          <w:szCs w:val="22"/>
        </w:rPr>
        <w:t>n</w:t>
      </w:r>
      <w:r>
        <w:rPr>
          <w:spacing w:val="-2"/>
          <w:sz w:val="22"/>
          <w:szCs w:val="22"/>
        </w:rPr>
        <w:t>t</w:t>
      </w:r>
      <w:r>
        <w:rPr>
          <w:sz w:val="22"/>
          <w:szCs w:val="22"/>
        </w:rPr>
        <w:t>.</w:t>
      </w:r>
      <w:r>
        <w:rPr>
          <w:spacing w:val="8"/>
          <w:sz w:val="22"/>
          <w:szCs w:val="22"/>
        </w:rPr>
        <w:t xml:space="preserve"> </w:t>
      </w:r>
      <w:r>
        <w:rPr>
          <w:spacing w:val="-6"/>
          <w:sz w:val="22"/>
          <w:szCs w:val="22"/>
        </w:rPr>
        <w:t>A</w:t>
      </w:r>
      <w:r>
        <w:rPr>
          <w:spacing w:val="-5"/>
          <w:sz w:val="22"/>
          <w:szCs w:val="22"/>
        </w:rPr>
        <w:t>d</w:t>
      </w:r>
      <w:r>
        <w:rPr>
          <w:spacing w:val="-9"/>
          <w:sz w:val="22"/>
          <w:szCs w:val="22"/>
        </w:rPr>
        <w:t>m</w:t>
      </w:r>
      <w:r>
        <w:rPr>
          <w:spacing w:val="-4"/>
          <w:sz w:val="22"/>
          <w:szCs w:val="22"/>
        </w:rPr>
        <w:t>i</w:t>
      </w:r>
      <w:r>
        <w:rPr>
          <w:spacing w:val="-5"/>
          <w:sz w:val="22"/>
          <w:szCs w:val="22"/>
        </w:rPr>
        <w:t>n</w:t>
      </w:r>
      <w:r>
        <w:rPr>
          <w:spacing w:val="-9"/>
          <w:sz w:val="22"/>
          <w:szCs w:val="22"/>
        </w:rPr>
        <w:t>i</w:t>
      </w:r>
      <w:r>
        <w:rPr>
          <w:spacing w:val="-4"/>
          <w:sz w:val="22"/>
          <w:szCs w:val="22"/>
        </w:rPr>
        <w:t>s</w:t>
      </w:r>
      <w:r>
        <w:rPr>
          <w:spacing w:val="1"/>
          <w:sz w:val="22"/>
          <w:szCs w:val="22"/>
        </w:rPr>
        <w:t>t</w:t>
      </w:r>
      <w:r>
        <w:rPr>
          <w:spacing w:val="-12"/>
          <w:sz w:val="22"/>
          <w:szCs w:val="22"/>
        </w:rPr>
        <w:t>e</w:t>
      </w:r>
      <w:r>
        <w:rPr>
          <w:spacing w:val="-2"/>
          <w:sz w:val="22"/>
          <w:szCs w:val="22"/>
        </w:rPr>
        <w:t>r</w:t>
      </w:r>
      <w:r>
        <w:rPr>
          <w:spacing w:val="-4"/>
          <w:sz w:val="22"/>
          <w:szCs w:val="22"/>
        </w:rPr>
        <w:t>i</w:t>
      </w:r>
      <w:r>
        <w:rPr>
          <w:spacing w:val="-5"/>
          <w:sz w:val="22"/>
          <w:szCs w:val="22"/>
        </w:rPr>
        <w:t>n</w:t>
      </w:r>
      <w:r>
        <w:rPr>
          <w:sz w:val="22"/>
          <w:szCs w:val="22"/>
        </w:rPr>
        <w:t>g</w:t>
      </w:r>
      <w:r>
        <w:rPr>
          <w:spacing w:val="1"/>
          <w:sz w:val="22"/>
          <w:szCs w:val="22"/>
        </w:rPr>
        <w:t xml:space="preserve"> </w:t>
      </w:r>
      <w:r>
        <w:rPr>
          <w:spacing w:val="-2"/>
          <w:sz w:val="22"/>
          <w:szCs w:val="22"/>
        </w:rPr>
        <w:t>a</w:t>
      </w:r>
      <w:r>
        <w:rPr>
          <w:spacing w:val="-9"/>
          <w:sz w:val="22"/>
          <w:szCs w:val="22"/>
        </w:rPr>
        <w:t>n</w:t>
      </w:r>
      <w:r>
        <w:rPr>
          <w:sz w:val="22"/>
          <w:szCs w:val="22"/>
        </w:rPr>
        <w:t>d</w:t>
      </w:r>
      <w:r>
        <w:rPr>
          <w:spacing w:val="6"/>
          <w:sz w:val="22"/>
          <w:szCs w:val="22"/>
        </w:rPr>
        <w:t xml:space="preserve"> </w:t>
      </w:r>
      <w:proofErr w:type="gramStart"/>
      <w:r>
        <w:rPr>
          <w:spacing w:val="-13"/>
          <w:sz w:val="22"/>
          <w:szCs w:val="22"/>
        </w:rPr>
        <w:t>m</w:t>
      </w:r>
      <w:r>
        <w:rPr>
          <w:spacing w:val="3"/>
          <w:sz w:val="22"/>
          <w:szCs w:val="22"/>
        </w:rPr>
        <w:t>a</w:t>
      </w:r>
      <w:r>
        <w:rPr>
          <w:spacing w:val="-9"/>
          <w:sz w:val="22"/>
          <w:szCs w:val="22"/>
        </w:rPr>
        <w:t>n</w:t>
      </w:r>
      <w:r>
        <w:rPr>
          <w:spacing w:val="-2"/>
          <w:sz w:val="22"/>
          <w:szCs w:val="22"/>
        </w:rPr>
        <w:t>a</w:t>
      </w:r>
      <w:r>
        <w:rPr>
          <w:spacing w:val="-5"/>
          <w:sz w:val="22"/>
          <w:szCs w:val="22"/>
        </w:rPr>
        <w:t>g</w:t>
      </w:r>
      <w:r>
        <w:rPr>
          <w:spacing w:val="-4"/>
          <w:sz w:val="22"/>
          <w:szCs w:val="22"/>
        </w:rPr>
        <w:t>i</w:t>
      </w:r>
      <w:r>
        <w:rPr>
          <w:spacing w:val="-9"/>
          <w:sz w:val="22"/>
          <w:szCs w:val="22"/>
        </w:rPr>
        <w:t>n</w:t>
      </w:r>
      <w:r>
        <w:rPr>
          <w:sz w:val="22"/>
          <w:szCs w:val="22"/>
        </w:rPr>
        <w:t xml:space="preserve">g </w:t>
      </w:r>
      <w:r>
        <w:rPr>
          <w:spacing w:val="18"/>
          <w:sz w:val="22"/>
          <w:szCs w:val="22"/>
        </w:rPr>
        <w:t xml:space="preserve"> </w:t>
      </w:r>
      <w:r>
        <w:rPr>
          <w:spacing w:val="-3"/>
          <w:sz w:val="22"/>
          <w:szCs w:val="22"/>
        </w:rPr>
        <w:t>Su</w:t>
      </w:r>
      <w:r>
        <w:rPr>
          <w:sz w:val="22"/>
          <w:szCs w:val="22"/>
        </w:rPr>
        <w:t>n</w:t>
      </w:r>
      <w:proofErr w:type="gramEnd"/>
      <w:r>
        <w:rPr>
          <w:spacing w:val="1"/>
          <w:sz w:val="22"/>
          <w:szCs w:val="22"/>
        </w:rPr>
        <w:t xml:space="preserve"> </w:t>
      </w:r>
      <w:r>
        <w:rPr>
          <w:spacing w:val="-4"/>
          <w:sz w:val="22"/>
          <w:szCs w:val="22"/>
        </w:rPr>
        <w:t>s</w:t>
      </w:r>
      <w:r>
        <w:rPr>
          <w:spacing w:val="-9"/>
          <w:sz w:val="22"/>
          <w:szCs w:val="22"/>
        </w:rPr>
        <w:t>y</w:t>
      </w:r>
      <w:r>
        <w:rPr>
          <w:spacing w:val="-4"/>
          <w:sz w:val="22"/>
          <w:szCs w:val="22"/>
        </w:rPr>
        <w:t>s</w:t>
      </w:r>
      <w:r>
        <w:rPr>
          <w:spacing w:val="1"/>
          <w:sz w:val="22"/>
          <w:szCs w:val="22"/>
        </w:rPr>
        <w:t>t</w:t>
      </w:r>
      <w:r>
        <w:rPr>
          <w:spacing w:val="-7"/>
          <w:sz w:val="22"/>
          <w:szCs w:val="22"/>
        </w:rPr>
        <w:t>e</w:t>
      </w:r>
      <w:r>
        <w:rPr>
          <w:sz w:val="22"/>
          <w:szCs w:val="22"/>
        </w:rPr>
        <w:t>m</w:t>
      </w:r>
      <w:r>
        <w:rPr>
          <w:spacing w:val="6"/>
          <w:sz w:val="22"/>
          <w:szCs w:val="22"/>
        </w:rPr>
        <w:t xml:space="preserve"> </w:t>
      </w:r>
      <w:r>
        <w:rPr>
          <w:spacing w:val="-6"/>
          <w:sz w:val="22"/>
          <w:szCs w:val="22"/>
        </w:rPr>
        <w:t>w</w:t>
      </w:r>
      <w:r>
        <w:rPr>
          <w:spacing w:val="-9"/>
          <w:sz w:val="22"/>
          <w:szCs w:val="22"/>
        </w:rPr>
        <w:t>hi</w:t>
      </w:r>
      <w:r>
        <w:rPr>
          <w:spacing w:val="-2"/>
          <w:sz w:val="22"/>
          <w:szCs w:val="22"/>
        </w:rPr>
        <w:t>c</w:t>
      </w:r>
      <w:r>
        <w:rPr>
          <w:sz w:val="22"/>
          <w:szCs w:val="22"/>
        </w:rPr>
        <w:t>h</w:t>
      </w:r>
      <w:r>
        <w:rPr>
          <w:spacing w:val="6"/>
          <w:sz w:val="22"/>
          <w:szCs w:val="22"/>
        </w:rPr>
        <w:t xml:space="preserve"> </w:t>
      </w:r>
      <w:r>
        <w:rPr>
          <w:spacing w:val="-9"/>
          <w:sz w:val="22"/>
          <w:szCs w:val="22"/>
        </w:rPr>
        <w:t>i</w:t>
      </w:r>
      <w:r>
        <w:rPr>
          <w:sz w:val="22"/>
          <w:szCs w:val="22"/>
        </w:rPr>
        <w:t>s</w:t>
      </w:r>
      <w:r>
        <w:rPr>
          <w:spacing w:val="6"/>
          <w:sz w:val="22"/>
          <w:szCs w:val="22"/>
        </w:rPr>
        <w:t xml:space="preserve"> </w:t>
      </w:r>
      <w:r>
        <w:rPr>
          <w:spacing w:val="-5"/>
          <w:sz w:val="22"/>
          <w:szCs w:val="22"/>
        </w:rPr>
        <w:t>E</w:t>
      </w:r>
      <w:r>
        <w:rPr>
          <w:spacing w:val="-3"/>
          <w:sz w:val="22"/>
          <w:szCs w:val="22"/>
        </w:rPr>
        <w:t>R</w:t>
      </w:r>
      <w:r>
        <w:rPr>
          <w:sz w:val="22"/>
          <w:szCs w:val="22"/>
        </w:rPr>
        <w:t>P</w:t>
      </w:r>
      <w:r>
        <w:rPr>
          <w:spacing w:val="7"/>
          <w:sz w:val="22"/>
          <w:szCs w:val="22"/>
        </w:rPr>
        <w:t xml:space="preserve"> </w:t>
      </w:r>
      <w:r>
        <w:rPr>
          <w:spacing w:val="-4"/>
          <w:sz w:val="22"/>
          <w:szCs w:val="22"/>
        </w:rPr>
        <w:t>s</w:t>
      </w:r>
      <w:r>
        <w:rPr>
          <w:spacing w:val="-9"/>
          <w:sz w:val="22"/>
          <w:szCs w:val="22"/>
        </w:rPr>
        <w:t>y</w:t>
      </w:r>
      <w:r>
        <w:rPr>
          <w:spacing w:val="-4"/>
          <w:sz w:val="22"/>
          <w:szCs w:val="22"/>
        </w:rPr>
        <w:t>st</w:t>
      </w:r>
      <w:r>
        <w:rPr>
          <w:spacing w:val="-7"/>
          <w:sz w:val="22"/>
          <w:szCs w:val="22"/>
        </w:rPr>
        <w:t>e</w:t>
      </w:r>
      <w:r>
        <w:rPr>
          <w:sz w:val="22"/>
          <w:szCs w:val="22"/>
        </w:rPr>
        <w:t>m</w:t>
      </w:r>
      <w:r>
        <w:rPr>
          <w:spacing w:val="2"/>
          <w:sz w:val="22"/>
          <w:szCs w:val="22"/>
        </w:rPr>
        <w:t xml:space="preserve"> </w:t>
      </w:r>
      <w:r>
        <w:rPr>
          <w:spacing w:val="-5"/>
          <w:sz w:val="22"/>
          <w:szCs w:val="22"/>
        </w:rPr>
        <w:t>no</w:t>
      </w:r>
      <w:r>
        <w:rPr>
          <w:sz w:val="22"/>
          <w:szCs w:val="22"/>
        </w:rPr>
        <w:t xml:space="preserve">w a </w:t>
      </w:r>
      <w:r>
        <w:rPr>
          <w:spacing w:val="-9"/>
          <w:sz w:val="22"/>
          <w:szCs w:val="22"/>
        </w:rPr>
        <w:t>d</w:t>
      </w:r>
      <w:r>
        <w:rPr>
          <w:spacing w:val="-2"/>
          <w:sz w:val="22"/>
          <w:szCs w:val="22"/>
        </w:rPr>
        <w:t>a</w:t>
      </w:r>
      <w:r>
        <w:rPr>
          <w:spacing w:val="-9"/>
          <w:sz w:val="22"/>
          <w:szCs w:val="22"/>
        </w:rPr>
        <w:t>y</w:t>
      </w:r>
      <w:r>
        <w:rPr>
          <w:sz w:val="22"/>
          <w:szCs w:val="22"/>
        </w:rPr>
        <w:t>s</w:t>
      </w:r>
      <w:r>
        <w:rPr>
          <w:spacing w:val="-8"/>
          <w:sz w:val="22"/>
          <w:szCs w:val="22"/>
        </w:rPr>
        <w:t xml:space="preserve"> </w:t>
      </w:r>
      <w:r>
        <w:rPr>
          <w:spacing w:val="-9"/>
          <w:sz w:val="22"/>
          <w:szCs w:val="22"/>
        </w:rPr>
        <w:t>i</w:t>
      </w:r>
      <w:r>
        <w:rPr>
          <w:sz w:val="22"/>
          <w:szCs w:val="22"/>
        </w:rPr>
        <w:t>t</w:t>
      </w:r>
      <w:r>
        <w:rPr>
          <w:spacing w:val="-7"/>
          <w:sz w:val="22"/>
          <w:szCs w:val="22"/>
        </w:rPr>
        <w:t xml:space="preserve"> </w:t>
      </w:r>
      <w:r>
        <w:rPr>
          <w:spacing w:val="-9"/>
          <w:sz w:val="22"/>
          <w:szCs w:val="22"/>
        </w:rPr>
        <w:t>i</w:t>
      </w:r>
      <w:r>
        <w:rPr>
          <w:sz w:val="22"/>
          <w:szCs w:val="22"/>
        </w:rPr>
        <w:t>s</w:t>
      </w:r>
      <w:r>
        <w:rPr>
          <w:spacing w:val="-8"/>
          <w:sz w:val="22"/>
          <w:szCs w:val="22"/>
        </w:rPr>
        <w:t xml:space="preserve"> </w:t>
      </w:r>
      <w:r>
        <w:rPr>
          <w:spacing w:val="-7"/>
          <w:sz w:val="22"/>
          <w:szCs w:val="22"/>
        </w:rPr>
        <w:t>c</w:t>
      </w:r>
      <w:r>
        <w:rPr>
          <w:spacing w:val="-9"/>
          <w:sz w:val="22"/>
          <w:szCs w:val="22"/>
        </w:rPr>
        <w:t>h</w:t>
      </w:r>
      <w:r>
        <w:rPr>
          <w:spacing w:val="-2"/>
          <w:sz w:val="22"/>
          <w:szCs w:val="22"/>
        </w:rPr>
        <w:t>a</w:t>
      </w:r>
      <w:r>
        <w:rPr>
          <w:spacing w:val="-5"/>
          <w:sz w:val="22"/>
          <w:szCs w:val="22"/>
        </w:rPr>
        <w:t>ng</w:t>
      </w:r>
      <w:r>
        <w:rPr>
          <w:spacing w:val="-7"/>
          <w:sz w:val="22"/>
          <w:szCs w:val="22"/>
        </w:rPr>
        <w:t>e</w:t>
      </w:r>
      <w:r>
        <w:rPr>
          <w:sz w:val="22"/>
          <w:szCs w:val="22"/>
        </w:rPr>
        <w:t>d</w:t>
      </w:r>
      <w:r>
        <w:rPr>
          <w:spacing w:val="-19"/>
          <w:sz w:val="22"/>
          <w:szCs w:val="22"/>
        </w:rPr>
        <w:t xml:space="preserve"> </w:t>
      </w:r>
      <w:r>
        <w:rPr>
          <w:spacing w:val="-4"/>
          <w:sz w:val="22"/>
          <w:szCs w:val="22"/>
        </w:rPr>
        <w:t>t</w:t>
      </w:r>
      <w:r>
        <w:rPr>
          <w:sz w:val="22"/>
          <w:szCs w:val="22"/>
        </w:rPr>
        <w:t>o</w:t>
      </w:r>
      <w:r>
        <w:rPr>
          <w:spacing w:val="-19"/>
          <w:sz w:val="22"/>
          <w:szCs w:val="22"/>
        </w:rPr>
        <w:t xml:space="preserve"> </w:t>
      </w:r>
      <w:r>
        <w:rPr>
          <w:spacing w:val="-3"/>
          <w:sz w:val="22"/>
          <w:szCs w:val="22"/>
        </w:rPr>
        <w:t>S</w:t>
      </w:r>
      <w:r>
        <w:rPr>
          <w:spacing w:val="-11"/>
          <w:sz w:val="22"/>
          <w:szCs w:val="22"/>
        </w:rPr>
        <w:t>A</w:t>
      </w:r>
      <w:r>
        <w:rPr>
          <w:sz w:val="22"/>
          <w:szCs w:val="22"/>
        </w:rPr>
        <w:t>P</w:t>
      </w:r>
      <w:r>
        <w:rPr>
          <w:spacing w:val="-6"/>
          <w:sz w:val="22"/>
          <w:szCs w:val="22"/>
        </w:rPr>
        <w:t xml:space="preserve"> H</w:t>
      </w:r>
      <w:r>
        <w:rPr>
          <w:spacing w:val="-2"/>
          <w:sz w:val="22"/>
          <w:szCs w:val="22"/>
        </w:rPr>
        <w:t>a</w:t>
      </w:r>
      <w:r>
        <w:rPr>
          <w:spacing w:val="-9"/>
          <w:sz w:val="22"/>
          <w:szCs w:val="22"/>
        </w:rPr>
        <w:t>n</w:t>
      </w:r>
      <w:r>
        <w:rPr>
          <w:sz w:val="22"/>
          <w:szCs w:val="22"/>
        </w:rPr>
        <w:t>a</w:t>
      </w:r>
      <w:r>
        <w:rPr>
          <w:spacing w:val="-4"/>
          <w:sz w:val="22"/>
          <w:szCs w:val="22"/>
        </w:rPr>
        <w:t xml:space="preserve"> </w:t>
      </w:r>
      <w:r>
        <w:rPr>
          <w:sz w:val="22"/>
          <w:szCs w:val="22"/>
        </w:rPr>
        <w:t>.</w:t>
      </w:r>
    </w:p>
    <w:p w:rsidR="00110FF4" w:rsidRDefault="00110FF4">
      <w:pPr>
        <w:spacing w:before="9" w:line="140" w:lineRule="exact"/>
        <w:rPr>
          <w:sz w:val="15"/>
          <w:szCs w:val="15"/>
        </w:rPr>
      </w:pPr>
    </w:p>
    <w:p w:rsidR="00110FF4" w:rsidRDefault="00110FF4">
      <w:pPr>
        <w:spacing w:line="200" w:lineRule="exact"/>
      </w:pPr>
    </w:p>
    <w:p w:rsidR="00110FF4" w:rsidRDefault="00110FF4">
      <w:pPr>
        <w:spacing w:line="200" w:lineRule="exact"/>
      </w:pPr>
    </w:p>
    <w:p w:rsidR="00110FF4" w:rsidRDefault="00110FF4">
      <w:pPr>
        <w:spacing w:line="200" w:lineRule="exact"/>
      </w:pPr>
    </w:p>
    <w:p w:rsidR="00110FF4" w:rsidRDefault="003A3740">
      <w:pPr>
        <w:ind w:left="100" w:right="5019"/>
        <w:jc w:val="both"/>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6"/>
          <w:sz w:val="22"/>
          <w:szCs w:val="22"/>
        </w:rPr>
        <w:t>I</w:t>
      </w:r>
      <w:r>
        <w:rPr>
          <w:sz w:val="22"/>
          <w:szCs w:val="22"/>
        </w:rPr>
        <w:t>T</w:t>
      </w:r>
      <w:r>
        <w:rPr>
          <w:spacing w:val="-8"/>
          <w:sz w:val="22"/>
          <w:szCs w:val="22"/>
        </w:rPr>
        <w:t xml:space="preserve"> </w:t>
      </w:r>
      <w:r>
        <w:rPr>
          <w:spacing w:val="-4"/>
          <w:sz w:val="22"/>
          <w:szCs w:val="22"/>
        </w:rPr>
        <w:t>s</w:t>
      </w:r>
      <w:r>
        <w:rPr>
          <w:spacing w:val="-5"/>
          <w:sz w:val="22"/>
          <w:szCs w:val="22"/>
        </w:rPr>
        <w:t>upp</w:t>
      </w:r>
      <w:r>
        <w:rPr>
          <w:spacing w:val="-9"/>
          <w:sz w:val="22"/>
          <w:szCs w:val="22"/>
        </w:rPr>
        <w:t>o</w:t>
      </w:r>
      <w:r>
        <w:rPr>
          <w:spacing w:val="-2"/>
          <w:sz w:val="22"/>
          <w:szCs w:val="22"/>
        </w:rPr>
        <w:t>r</w:t>
      </w:r>
      <w:r>
        <w:rPr>
          <w:sz w:val="22"/>
          <w:szCs w:val="22"/>
        </w:rPr>
        <w:t>t</w:t>
      </w:r>
      <w:r>
        <w:rPr>
          <w:spacing w:val="-11"/>
          <w:sz w:val="22"/>
          <w:szCs w:val="22"/>
        </w:rPr>
        <w:t xml:space="preserve"> </w:t>
      </w:r>
      <w:r>
        <w:rPr>
          <w:spacing w:val="-6"/>
          <w:sz w:val="22"/>
          <w:szCs w:val="22"/>
        </w:rPr>
        <w:t>f</w:t>
      </w:r>
      <w:r>
        <w:rPr>
          <w:spacing w:val="-9"/>
          <w:sz w:val="22"/>
          <w:szCs w:val="22"/>
        </w:rPr>
        <w:t>o</w:t>
      </w:r>
      <w:r>
        <w:rPr>
          <w:sz w:val="22"/>
          <w:szCs w:val="22"/>
        </w:rPr>
        <w:t>r</w:t>
      </w:r>
      <w:r>
        <w:rPr>
          <w:spacing w:val="-4"/>
          <w:sz w:val="22"/>
          <w:szCs w:val="22"/>
        </w:rPr>
        <w:t xml:space="preserve"> t</w:t>
      </w:r>
      <w:r>
        <w:rPr>
          <w:spacing w:val="-9"/>
          <w:sz w:val="22"/>
          <w:szCs w:val="22"/>
        </w:rPr>
        <w:t>h</w:t>
      </w:r>
      <w:r>
        <w:rPr>
          <w:sz w:val="22"/>
          <w:szCs w:val="22"/>
        </w:rPr>
        <w:t>e</w:t>
      </w:r>
      <w:r>
        <w:rPr>
          <w:spacing w:val="-14"/>
          <w:sz w:val="22"/>
          <w:szCs w:val="22"/>
        </w:rPr>
        <w:t xml:space="preserve"> </w:t>
      </w:r>
      <w:r>
        <w:rPr>
          <w:spacing w:val="-2"/>
          <w:sz w:val="22"/>
          <w:szCs w:val="22"/>
        </w:rPr>
        <w:t>r</w:t>
      </w:r>
      <w:r>
        <w:rPr>
          <w:spacing w:val="-7"/>
          <w:sz w:val="22"/>
          <w:szCs w:val="22"/>
        </w:rPr>
        <w:t>e</w:t>
      </w:r>
      <w:r>
        <w:rPr>
          <w:spacing w:val="-9"/>
          <w:sz w:val="22"/>
          <w:szCs w:val="22"/>
        </w:rPr>
        <w:t>g</w:t>
      </w:r>
      <w:r>
        <w:rPr>
          <w:spacing w:val="-4"/>
          <w:sz w:val="22"/>
          <w:szCs w:val="22"/>
        </w:rPr>
        <w:t>i</w:t>
      </w:r>
      <w:r>
        <w:rPr>
          <w:spacing w:val="-5"/>
          <w:sz w:val="22"/>
          <w:szCs w:val="22"/>
        </w:rPr>
        <w:t>o</w:t>
      </w:r>
      <w:r>
        <w:rPr>
          <w:spacing w:val="-9"/>
          <w:sz w:val="22"/>
          <w:szCs w:val="22"/>
        </w:rPr>
        <w:t>n</w:t>
      </w:r>
      <w:r>
        <w:rPr>
          <w:spacing w:val="-2"/>
          <w:sz w:val="22"/>
          <w:szCs w:val="22"/>
        </w:rPr>
        <w:t>a</w:t>
      </w:r>
      <w:r>
        <w:rPr>
          <w:sz w:val="22"/>
          <w:szCs w:val="22"/>
        </w:rPr>
        <w:t>l</w:t>
      </w:r>
      <w:r>
        <w:rPr>
          <w:spacing w:val="-11"/>
          <w:sz w:val="22"/>
          <w:szCs w:val="22"/>
        </w:rPr>
        <w:t xml:space="preserve"> </w:t>
      </w:r>
      <w:r>
        <w:rPr>
          <w:spacing w:val="-5"/>
          <w:sz w:val="22"/>
          <w:szCs w:val="22"/>
        </w:rPr>
        <w:t>o</w:t>
      </w:r>
      <w:r>
        <w:rPr>
          <w:spacing w:val="-6"/>
          <w:sz w:val="22"/>
          <w:szCs w:val="22"/>
        </w:rPr>
        <w:t>ff</w:t>
      </w:r>
      <w:r>
        <w:rPr>
          <w:spacing w:val="-4"/>
          <w:sz w:val="22"/>
          <w:szCs w:val="22"/>
        </w:rPr>
        <w:t>i</w:t>
      </w:r>
      <w:r>
        <w:rPr>
          <w:spacing w:val="-2"/>
          <w:sz w:val="22"/>
          <w:szCs w:val="22"/>
        </w:rPr>
        <w:t>c</w:t>
      </w:r>
      <w:r>
        <w:rPr>
          <w:spacing w:val="-12"/>
          <w:sz w:val="22"/>
          <w:szCs w:val="22"/>
        </w:rPr>
        <w:t>e</w:t>
      </w:r>
      <w:r>
        <w:rPr>
          <w:sz w:val="22"/>
          <w:szCs w:val="22"/>
        </w:rPr>
        <w:t>s</w:t>
      </w:r>
      <w:r>
        <w:rPr>
          <w:spacing w:val="-6"/>
          <w:sz w:val="22"/>
          <w:szCs w:val="22"/>
        </w:rPr>
        <w:t xml:space="preserve"> </w:t>
      </w:r>
      <w:r>
        <w:rPr>
          <w:spacing w:val="-9"/>
          <w:sz w:val="22"/>
          <w:szCs w:val="22"/>
        </w:rPr>
        <w:t>o</w:t>
      </w:r>
      <w:r>
        <w:rPr>
          <w:sz w:val="22"/>
          <w:szCs w:val="22"/>
        </w:rPr>
        <w:t>f</w:t>
      </w:r>
      <w:r>
        <w:rPr>
          <w:spacing w:val="-9"/>
          <w:sz w:val="22"/>
          <w:szCs w:val="22"/>
        </w:rPr>
        <w:t xml:space="preserve"> </w:t>
      </w:r>
      <w:r>
        <w:rPr>
          <w:spacing w:val="-1"/>
          <w:sz w:val="22"/>
          <w:szCs w:val="22"/>
        </w:rPr>
        <w:t>D</w:t>
      </w:r>
      <w:r>
        <w:rPr>
          <w:spacing w:val="-9"/>
          <w:sz w:val="22"/>
          <w:szCs w:val="22"/>
        </w:rPr>
        <w:t>k</w:t>
      </w:r>
      <w:r>
        <w:rPr>
          <w:spacing w:val="1"/>
          <w:sz w:val="22"/>
          <w:szCs w:val="22"/>
        </w:rPr>
        <w:t>t</w:t>
      </w:r>
      <w:r>
        <w:rPr>
          <w:spacing w:val="-12"/>
          <w:sz w:val="22"/>
          <w:szCs w:val="22"/>
        </w:rPr>
        <w:t>e</w:t>
      </w:r>
      <w:r>
        <w:rPr>
          <w:spacing w:val="-4"/>
          <w:sz w:val="22"/>
          <w:szCs w:val="22"/>
        </w:rPr>
        <w:t>t</w:t>
      </w:r>
      <w:r>
        <w:rPr>
          <w:spacing w:val="-5"/>
          <w:sz w:val="22"/>
          <w:szCs w:val="22"/>
        </w:rPr>
        <w:t>h</w:t>
      </w:r>
      <w:r>
        <w:rPr>
          <w:spacing w:val="-4"/>
          <w:sz w:val="22"/>
          <w:szCs w:val="22"/>
        </w:rPr>
        <w:t>i</w:t>
      </w:r>
      <w:r>
        <w:rPr>
          <w:spacing w:val="-9"/>
          <w:sz w:val="22"/>
          <w:szCs w:val="22"/>
        </w:rPr>
        <w:t>o</w:t>
      </w:r>
      <w:r>
        <w:rPr>
          <w:spacing w:val="-5"/>
          <w:sz w:val="22"/>
          <w:szCs w:val="22"/>
        </w:rPr>
        <w:t>p</w:t>
      </w:r>
      <w:r>
        <w:rPr>
          <w:spacing w:val="-9"/>
          <w:sz w:val="22"/>
          <w:szCs w:val="22"/>
        </w:rPr>
        <w:t>i</w:t>
      </w:r>
      <w:r>
        <w:rPr>
          <w:sz w:val="22"/>
          <w:szCs w:val="22"/>
        </w:rPr>
        <w:t>a</w:t>
      </w:r>
    </w:p>
    <w:p w:rsidR="00110FF4" w:rsidRDefault="003A3740">
      <w:pPr>
        <w:spacing w:before="1"/>
        <w:ind w:left="100" w:right="1517"/>
        <w:jc w:val="both"/>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3"/>
          <w:sz w:val="22"/>
          <w:szCs w:val="22"/>
        </w:rPr>
        <w:t>R</w:t>
      </w:r>
      <w:r>
        <w:rPr>
          <w:spacing w:val="-12"/>
          <w:sz w:val="22"/>
          <w:szCs w:val="22"/>
        </w:rPr>
        <w:t>e</w:t>
      </w:r>
      <w:r>
        <w:rPr>
          <w:spacing w:val="-4"/>
          <w:sz w:val="22"/>
          <w:szCs w:val="22"/>
        </w:rPr>
        <w:t>sp</w:t>
      </w:r>
      <w:r>
        <w:rPr>
          <w:spacing w:val="-5"/>
          <w:sz w:val="22"/>
          <w:szCs w:val="22"/>
        </w:rPr>
        <w:t>o</w:t>
      </w:r>
      <w:r>
        <w:rPr>
          <w:spacing w:val="-9"/>
          <w:sz w:val="22"/>
          <w:szCs w:val="22"/>
        </w:rPr>
        <w:t>n</w:t>
      </w:r>
      <w:r>
        <w:rPr>
          <w:sz w:val="22"/>
          <w:szCs w:val="22"/>
        </w:rPr>
        <w:t>s</w:t>
      </w:r>
      <w:r>
        <w:rPr>
          <w:spacing w:val="-8"/>
          <w:sz w:val="22"/>
          <w:szCs w:val="22"/>
        </w:rPr>
        <w:t>i</w:t>
      </w:r>
      <w:r>
        <w:rPr>
          <w:spacing w:val="-5"/>
          <w:sz w:val="22"/>
          <w:szCs w:val="22"/>
        </w:rPr>
        <w:t>b</w:t>
      </w:r>
      <w:r>
        <w:rPr>
          <w:spacing w:val="-4"/>
          <w:sz w:val="22"/>
          <w:szCs w:val="22"/>
        </w:rPr>
        <w:t>l</w:t>
      </w:r>
      <w:r>
        <w:rPr>
          <w:sz w:val="22"/>
          <w:szCs w:val="22"/>
        </w:rPr>
        <w:t>e</w:t>
      </w:r>
      <w:r>
        <w:rPr>
          <w:spacing w:val="-14"/>
          <w:sz w:val="22"/>
          <w:szCs w:val="22"/>
        </w:rPr>
        <w:t xml:space="preserve"> </w:t>
      </w:r>
      <w:r>
        <w:rPr>
          <w:spacing w:val="-2"/>
          <w:sz w:val="22"/>
          <w:szCs w:val="22"/>
        </w:rPr>
        <w:t>f</w:t>
      </w:r>
      <w:r>
        <w:rPr>
          <w:spacing w:val="-9"/>
          <w:sz w:val="22"/>
          <w:szCs w:val="22"/>
        </w:rPr>
        <w:t>o</w:t>
      </w:r>
      <w:r>
        <w:rPr>
          <w:sz w:val="22"/>
          <w:szCs w:val="22"/>
        </w:rPr>
        <w:t>r</w:t>
      </w:r>
      <w:r>
        <w:rPr>
          <w:spacing w:val="-4"/>
          <w:sz w:val="22"/>
          <w:szCs w:val="22"/>
        </w:rPr>
        <w:t xml:space="preserve"> </w:t>
      </w:r>
      <w:r>
        <w:rPr>
          <w:spacing w:val="-13"/>
          <w:sz w:val="22"/>
          <w:szCs w:val="22"/>
        </w:rPr>
        <w:t>m</w:t>
      </w:r>
      <w:r>
        <w:rPr>
          <w:spacing w:val="-2"/>
          <w:sz w:val="22"/>
          <w:szCs w:val="22"/>
        </w:rPr>
        <w:t>a</w:t>
      </w:r>
      <w:r>
        <w:rPr>
          <w:spacing w:val="-9"/>
          <w:sz w:val="22"/>
          <w:szCs w:val="22"/>
        </w:rPr>
        <w:t>n</w:t>
      </w:r>
      <w:r>
        <w:rPr>
          <w:spacing w:val="3"/>
          <w:sz w:val="22"/>
          <w:szCs w:val="22"/>
        </w:rPr>
        <w:t>a</w:t>
      </w:r>
      <w:r>
        <w:rPr>
          <w:spacing w:val="-9"/>
          <w:sz w:val="22"/>
          <w:szCs w:val="22"/>
        </w:rPr>
        <w:t>g</w:t>
      </w:r>
      <w:r>
        <w:rPr>
          <w:spacing w:val="-4"/>
          <w:sz w:val="22"/>
          <w:szCs w:val="22"/>
        </w:rPr>
        <w:t>i</w:t>
      </w:r>
      <w:r>
        <w:rPr>
          <w:spacing w:val="-5"/>
          <w:sz w:val="22"/>
          <w:szCs w:val="22"/>
        </w:rPr>
        <w:t>n</w:t>
      </w:r>
      <w:r>
        <w:rPr>
          <w:sz w:val="22"/>
          <w:szCs w:val="22"/>
        </w:rPr>
        <w:t>g</w:t>
      </w:r>
      <w:r>
        <w:rPr>
          <w:spacing w:val="-12"/>
          <w:sz w:val="22"/>
          <w:szCs w:val="22"/>
        </w:rPr>
        <w:t xml:space="preserve"> </w:t>
      </w:r>
      <w:r>
        <w:rPr>
          <w:spacing w:val="-2"/>
          <w:sz w:val="22"/>
          <w:szCs w:val="22"/>
        </w:rPr>
        <w:t>a</w:t>
      </w:r>
      <w:r>
        <w:rPr>
          <w:spacing w:val="-9"/>
          <w:sz w:val="22"/>
          <w:szCs w:val="22"/>
        </w:rPr>
        <w:t>l</w:t>
      </w:r>
      <w:r>
        <w:rPr>
          <w:sz w:val="22"/>
          <w:szCs w:val="22"/>
        </w:rPr>
        <w:t>l</w:t>
      </w:r>
      <w:r>
        <w:rPr>
          <w:spacing w:val="-11"/>
          <w:sz w:val="22"/>
          <w:szCs w:val="22"/>
        </w:rPr>
        <w:t xml:space="preserve"> </w:t>
      </w:r>
      <w:r>
        <w:rPr>
          <w:spacing w:val="-8"/>
          <w:sz w:val="22"/>
          <w:szCs w:val="22"/>
        </w:rPr>
        <w:t>B</w:t>
      </w:r>
      <w:r>
        <w:rPr>
          <w:spacing w:val="-5"/>
          <w:sz w:val="22"/>
          <w:szCs w:val="22"/>
        </w:rPr>
        <w:t>u</w:t>
      </w:r>
      <w:r>
        <w:rPr>
          <w:spacing w:val="-4"/>
          <w:sz w:val="22"/>
          <w:szCs w:val="22"/>
        </w:rPr>
        <w:t>si</w:t>
      </w:r>
      <w:r>
        <w:rPr>
          <w:spacing w:val="-5"/>
          <w:sz w:val="22"/>
          <w:szCs w:val="22"/>
        </w:rPr>
        <w:t>n</w:t>
      </w:r>
      <w:r>
        <w:rPr>
          <w:spacing w:val="-12"/>
          <w:sz w:val="22"/>
          <w:szCs w:val="22"/>
        </w:rPr>
        <w:t>e</w:t>
      </w:r>
      <w:r>
        <w:rPr>
          <w:spacing w:val="-4"/>
          <w:sz w:val="22"/>
          <w:szCs w:val="22"/>
        </w:rPr>
        <w:t>s</w:t>
      </w:r>
      <w:r>
        <w:rPr>
          <w:sz w:val="22"/>
          <w:szCs w:val="22"/>
        </w:rPr>
        <w:t>s</w:t>
      </w:r>
      <w:r>
        <w:rPr>
          <w:spacing w:val="-2"/>
          <w:sz w:val="22"/>
          <w:szCs w:val="22"/>
        </w:rPr>
        <w:t xml:space="preserve"> </w:t>
      </w:r>
      <w:r>
        <w:rPr>
          <w:spacing w:val="-11"/>
          <w:sz w:val="22"/>
          <w:szCs w:val="22"/>
        </w:rPr>
        <w:t>A</w:t>
      </w:r>
      <w:r>
        <w:rPr>
          <w:spacing w:val="-5"/>
          <w:sz w:val="22"/>
          <w:szCs w:val="22"/>
        </w:rPr>
        <w:t>pp</w:t>
      </w:r>
      <w:r>
        <w:rPr>
          <w:spacing w:val="-4"/>
          <w:sz w:val="22"/>
          <w:szCs w:val="22"/>
        </w:rPr>
        <w:t>l</w:t>
      </w:r>
      <w:r>
        <w:rPr>
          <w:spacing w:val="-9"/>
          <w:sz w:val="22"/>
          <w:szCs w:val="22"/>
        </w:rPr>
        <w:t>i</w:t>
      </w:r>
      <w:r>
        <w:rPr>
          <w:spacing w:val="-7"/>
          <w:sz w:val="22"/>
          <w:szCs w:val="22"/>
        </w:rPr>
        <w:t>c</w:t>
      </w:r>
      <w:r>
        <w:rPr>
          <w:spacing w:val="-2"/>
          <w:sz w:val="22"/>
          <w:szCs w:val="22"/>
        </w:rPr>
        <w:t>a</w:t>
      </w:r>
      <w:r>
        <w:rPr>
          <w:spacing w:val="-4"/>
          <w:sz w:val="22"/>
          <w:szCs w:val="22"/>
        </w:rPr>
        <w:t>ti</w:t>
      </w:r>
      <w:r>
        <w:rPr>
          <w:spacing w:val="-5"/>
          <w:sz w:val="22"/>
          <w:szCs w:val="22"/>
        </w:rPr>
        <w:t>o</w:t>
      </w:r>
      <w:r>
        <w:rPr>
          <w:spacing w:val="-9"/>
          <w:sz w:val="22"/>
          <w:szCs w:val="22"/>
        </w:rPr>
        <w:t>n</w:t>
      </w:r>
      <w:r>
        <w:rPr>
          <w:spacing w:val="-4"/>
          <w:sz w:val="22"/>
          <w:szCs w:val="22"/>
        </w:rPr>
        <w:t>s</w:t>
      </w:r>
      <w:r>
        <w:rPr>
          <w:sz w:val="22"/>
          <w:szCs w:val="22"/>
        </w:rPr>
        <w:t>,</w:t>
      </w:r>
      <w:r>
        <w:rPr>
          <w:spacing w:val="-5"/>
          <w:sz w:val="22"/>
          <w:szCs w:val="22"/>
        </w:rPr>
        <w:t xml:space="preserve"> </w:t>
      </w:r>
      <w:r>
        <w:rPr>
          <w:spacing w:val="-3"/>
          <w:sz w:val="22"/>
          <w:szCs w:val="22"/>
        </w:rPr>
        <w:t>P</w:t>
      </w:r>
      <w:r>
        <w:rPr>
          <w:spacing w:val="-11"/>
          <w:sz w:val="22"/>
          <w:szCs w:val="22"/>
        </w:rPr>
        <w:t>O</w:t>
      </w:r>
      <w:r>
        <w:rPr>
          <w:spacing w:val="-1"/>
          <w:sz w:val="22"/>
          <w:szCs w:val="22"/>
        </w:rPr>
        <w:t>S</w:t>
      </w:r>
      <w:proofErr w:type="gramStart"/>
      <w:r>
        <w:rPr>
          <w:spacing w:val="-7"/>
          <w:sz w:val="22"/>
          <w:szCs w:val="22"/>
        </w:rPr>
        <w:t>,</w:t>
      </w:r>
      <w:r>
        <w:rPr>
          <w:spacing w:val="-3"/>
          <w:sz w:val="22"/>
          <w:szCs w:val="22"/>
        </w:rPr>
        <w:t>S</w:t>
      </w:r>
      <w:r>
        <w:rPr>
          <w:spacing w:val="-11"/>
          <w:sz w:val="22"/>
          <w:szCs w:val="22"/>
        </w:rPr>
        <w:t>U</w:t>
      </w:r>
      <w:r>
        <w:rPr>
          <w:sz w:val="22"/>
          <w:szCs w:val="22"/>
        </w:rPr>
        <w:t>N</w:t>
      </w:r>
      <w:proofErr w:type="gramEnd"/>
      <w:r>
        <w:rPr>
          <w:spacing w:val="-7"/>
          <w:sz w:val="22"/>
          <w:szCs w:val="22"/>
        </w:rPr>
        <w:t xml:space="preserve"> </w:t>
      </w:r>
      <w:r>
        <w:rPr>
          <w:sz w:val="22"/>
          <w:szCs w:val="22"/>
        </w:rPr>
        <w:t>&amp;</w:t>
      </w:r>
      <w:r>
        <w:rPr>
          <w:spacing w:val="-11"/>
          <w:sz w:val="22"/>
          <w:szCs w:val="22"/>
        </w:rPr>
        <w:t xml:space="preserve"> </w:t>
      </w:r>
      <w:r>
        <w:rPr>
          <w:spacing w:val="-3"/>
          <w:sz w:val="22"/>
          <w:szCs w:val="22"/>
        </w:rPr>
        <w:t>S</w:t>
      </w:r>
      <w:r>
        <w:rPr>
          <w:spacing w:val="-11"/>
          <w:sz w:val="22"/>
          <w:szCs w:val="22"/>
        </w:rPr>
        <w:t>A</w:t>
      </w:r>
      <w:r>
        <w:rPr>
          <w:sz w:val="22"/>
          <w:szCs w:val="22"/>
        </w:rPr>
        <w:t>P</w:t>
      </w:r>
      <w:r>
        <w:rPr>
          <w:spacing w:val="-5"/>
          <w:sz w:val="22"/>
          <w:szCs w:val="22"/>
        </w:rPr>
        <w:t xml:space="preserve"> E</w:t>
      </w:r>
      <w:r>
        <w:rPr>
          <w:spacing w:val="-8"/>
          <w:sz w:val="22"/>
          <w:szCs w:val="22"/>
        </w:rPr>
        <w:t>R</w:t>
      </w:r>
      <w:r>
        <w:rPr>
          <w:sz w:val="22"/>
          <w:szCs w:val="22"/>
        </w:rPr>
        <w:t>P</w:t>
      </w:r>
      <w:r>
        <w:rPr>
          <w:spacing w:val="-5"/>
          <w:sz w:val="22"/>
          <w:szCs w:val="22"/>
        </w:rPr>
        <w:t xml:space="preserve"> </w:t>
      </w:r>
      <w:r>
        <w:rPr>
          <w:spacing w:val="-6"/>
          <w:sz w:val="22"/>
          <w:szCs w:val="22"/>
        </w:rPr>
        <w:t>f</w:t>
      </w:r>
      <w:r>
        <w:rPr>
          <w:spacing w:val="-5"/>
          <w:sz w:val="22"/>
          <w:szCs w:val="22"/>
        </w:rPr>
        <w:t>u</w:t>
      </w:r>
      <w:r>
        <w:rPr>
          <w:spacing w:val="-9"/>
          <w:sz w:val="22"/>
          <w:szCs w:val="22"/>
        </w:rPr>
        <w:t>n</w:t>
      </w:r>
      <w:r>
        <w:rPr>
          <w:spacing w:val="-7"/>
          <w:sz w:val="22"/>
          <w:szCs w:val="22"/>
        </w:rPr>
        <w:t>c</w:t>
      </w:r>
      <w:r>
        <w:rPr>
          <w:spacing w:val="-4"/>
          <w:sz w:val="22"/>
          <w:szCs w:val="22"/>
        </w:rPr>
        <w:t>t</w:t>
      </w:r>
      <w:r>
        <w:rPr>
          <w:spacing w:val="-9"/>
          <w:sz w:val="22"/>
          <w:szCs w:val="22"/>
        </w:rPr>
        <w:t>i</w:t>
      </w:r>
      <w:r>
        <w:rPr>
          <w:spacing w:val="-5"/>
          <w:sz w:val="22"/>
          <w:szCs w:val="22"/>
        </w:rPr>
        <w:t>o</w:t>
      </w:r>
      <w:r>
        <w:rPr>
          <w:spacing w:val="-9"/>
          <w:sz w:val="22"/>
          <w:szCs w:val="22"/>
        </w:rPr>
        <w:t>n</w:t>
      </w:r>
      <w:r>
        <w:rPr>
          <w:spacing w:val="-2"/>
          <w:sz w:val="22"/>
          <w:szCs w:val="22"/>
        </w:rPr>
        <w:t>a</w:t>
      </w:r>
      <w:r>
        <w:rPr>
          <w:spacing w:val="-4"/>
          <w:sz w:val="22"/>
          <w:szCs w:val="22"/>
        </w:rPr>
        <w:t>l</w:t>
      </w:r>
      <w:r>
        <w:rPr>
          <w:spacing w:val="-9"/>
          <w:sz w:val="22"/>
          <w:szCs w:val="22"/>
        </w:rPr>
        <w:t>i</w:t>
      </w:r>
      <w:r>
        <w:rPr>
          <w:spacing w:val="-4"/>
          <w:sz w:val="22"/>
          <w:szCs w:val="22"/>
        </w:rPr>
        <w:t>t</w:t>
      </w:r>
      <w:r>
        <w:rPr>
          <w:spacing w:val="-9"/>
          <w:sz w:val="22"/>
          <w:szCs w:val="22"/>
        </w:rPr>
        <w:t>y</w:t>
      </w:r>
      <w:r>
        <w:rPr>
          <w:sz w:val="22"/>
          <w:szCs w:val="22"/>
        </w:rPr>
        <w:t>.</w:t>
      </w:r>
    </w:p>
    <w:p w:rsidR="00110FF4" w:rsidRDefault="003A3740">
      <w:pPr>
        <w:spacing w:before="1"/>
        <w:ind w:left="460" w:right="79" w:hanging="360"/>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3"/>
          <w:sz w:val="22"/>
          <w:szCs w:val="22"/>
        </w:rPr>
        <w:t>R</w:t>
      </w:r>
      <w:r>
        <w:rPr>
          <w:spacing w:val="-12"/>
          <w:sz w:val="22"/>
          <w:szCs w:val="22"/>
        </w:rPr>
        <w:t>e</w:t>
      </w:r>
      <w:r>
        <w:rPr>
          <w:spacing w:val="-4"/>
          <w:sz w:val="22"/>
          <w:szCs w:val="22"/>
        </w:rPr>
        <w:t>s</w:t>
      </w:r>
      <w:r>
        <w:rPr>
          <w:spacing w:val="-5"/>
          <w:sz w:val="22"/>
          <w:szCs w:val="22"/>
        </w:rPr>
        <w:t>po</w:t>
      </w:r>
      <w:r>
        <w:rPr>
          <w:spacing w:val="-9"/>
          <w:sz w:val="22"/>
          <w:szCs w:val="22"/>
        </w:rPr>
        <w:t>n</w:t>
      </w:r>
      <w:r>
        <w:rPr>
          <w:sz w:val="22"/>
          <w:szCs w:val="22"/>
        </w:rPr>
        <w:t>s</w:t>
      </w:r>
      <w:r>
        <w:rPr>
          <w:spacing w:val="-8"/>
          <w:sz w:val="22"/>
          <w:szCs w:val="22"/>
        </w:rPr>
        <w:t>i</w:t>
      </w:r>
      <w:r>
        <w:rPr>
          <w:spacing w:val="-5"/>
          <w:sz w:val="22"/>
          <w:szCs w:val="22"/>
        </w:rPr>
        <w:t>b</w:t>
      </w:r>
      <w:r>
        <w:rPr>
          <w:spacing w:val="-4"/>
          <w:sz w:val="22"/>
          <w:szCs w:val="22"/>
        </w:rPr>
        <w:t>l</w:t>
      </w:r>
      <w:r>
        <w:rPr>
          <w:sz w:val="22"/>
          <w:szCs w:val="22"/>
        </w:rPr>
        <w:t>e</w:t>
      </w:r>
      <w:r>
        <w:rPr>
          <w:spacing w:val="-4"/>
          <w:sz w:val="22"/>
          <w:szCs w:val="22"/>
        </w:rPr>
        <w:t xml:space="preserve"> </w:t>
      </w:r>
      <w:r>
        <w:rPr>
          <w:spacing w:val="-2"/>
          <w:sz w:val="22"/>
          <w:szCs w:val="22"/>
        </w:rPr>
        <w:t>f</w:t>
      </w:r>
      <w:r>
        <w:rPr>
          <w:spacing w:val="-9"/>
          <w:sz w:val="22"/>
          <w:szCs w:val="22"/>
        </w:rPr>
        <w:t>o</w:t>
      </w:r>
      <w:r>
        <w:rPr>
          <w:sz w:val="22"/>
          <w:szCs w:val="22"/>
        </w:rPr>
        <w:t>r</w:t>
      </w:r>
      <w:r>
        <w:rPr>
          <w:spacing w:val="6"/>
          <w:sz w:val="22"/>
          <w:szCs w:val="22"/>
        </w:rPr>
        <w:t xml:space="preserve"> </w:t>
      </w:r>
      <w:r>
        <w:rPr>
          <w:spacing w:val="-13"/>
          <w:sz w:val="22"/>
          <w:szCs w:val="22"/>
        </w:rPr>
        <w:t>m</w:t>
      </w:r>
      <w:r>
        <w:rPr>
          <w:spacing w:val="3"/>
          <w:sz w:val="22"/>
          <w:szCs w:val="22"/>
        </w:rPr>
        <w:t>a</w:t>
      </w:r>
      <w:r>
        <w:rPr>
          <w:spacing w:val="-9"/>
          <w:sz w:val="22"/>
          <w:szCs w:val="22"/>
        </w:rPr>
        <w:t>n</w:t>
      </w:r>
      <w:r>
        <w:rPr>
          <w:spacing w:val="-2"/>
          <w:sz w:val="22"/>
          <w:szCs w:val="22"/>
        </w:rPr>
        <w:t>a</w:t>
      </w:r>
      <w:r>
        <w:rPr>
          <w:spacing w:val="-9"/>
          <w:sz w:val="22"/>
          <w:szCs w:val="22"/>
        </w:rPr>
        <w:t>g</w:t>
      </w:r>
      <w:r>
        <w:rPr>
          <w:spacing w:val="-4"/>
          <w:sz w:val="22"/>
          <w:szCs w:val="22"/>
        </w:rPr>
        <w:t>i</w:t>
      </w:r>
      <w:r>
        <w:rPr>
          <w:spacing w:val="-5"/>
          <w:sz w:val="22"/>
          <w:szCs w:val="22"/>
        </w:rPr>
        <w:t>n</w:t>
      </w:r>
      <w:r>
        <w:rPr>
          <w:sz w:val="22"/>
          <w:szCs w:val="22"/>
        </w:rPr>
        <w:t>g</w:t>
      </w:r>
      <w:r>
        <w:rPr>
          <w:spacing w:val="-2"/>
          <w:sz w:val="22"/>
          <w:szCs w:val="22"/>
        </w:rPr>
        <w:t xml:space="preserve"> </w:t>
      </w:r>
      <w:r>
        <w:rPr>
          <w:sz w:val="22"/>
          <w:szCs w:val="22"/>
        </w:rPr>
        <w:t>&amp;</w:t>
      </w:r>
      <w:r>
        <w:rPr>
          <w:spacing w:val="-1"/>
          <w:sz w:val="22"/>
          <w:szCs w:val="22"/>
        </w:rPr>
        <w:t xml:space="preserve"> </w:t>
      </w:r>
      <w:r>
        <w:rPr>
          <w:spacing w:val="-4"/>
          <w:sz w:val="22"/>
          <w:szCs w:val="22"/>
        </w:rPr>
        <w:t>s</w:t>
      </w:r>
      <w:r>
        <w:rPr>
          <w:spacing w:val="-5"/>
          <w:sz w:val="22"/>
          <w:szCs w:val="22"/>
        </w:rPr>
        <w:t>upp</w:t>
      </w:r>
      <w:r>
        <w:rPr>
          <w:spacing w:val="-9"/>
          <w:sz w:val="22"/>
          <w:szCs w:val="22"/>
        </w:rPr>
        <w:t>o</w:t>
      </w:r>
      <w:r>
        <w:rPr>
          <w:spacing w:val="-2"/>
          <w:sz w:val="22"/>
          <w:szCs w:val="22"/>
        </w:rPr>
        <w:t>r</w:t>
      </w:r>
      <w:r>
        <w:rPr>
          <w:spacing w:val="-4"/>
          <w:sz w:val="22"/>
          <w:szCs w:val="22"/>
        </w:rPr>
        <w:t>t</w:t>
      </w:r>
      <w:r>
        <w:rPr>
          <w:spacing w:val="-9"/>
          <w:sz w:val="22"/>
          <w:szCs w:val="22"/>
        </w:rPr>
        <w:t>i</w:t>
      </w:r>
      <w:r>
        <w:rPr>
          <w:spacing w:val="-5"/>
          <w:sz w:val="22"/>
          <w:szCs w:val="22"/>
        </w:rPr>
        <w:t>n</w:t>
      </w:r>
      <w:r>
        <w:rPr>
          <w:sz w:val="22"/>
          <w:szCs w:val="22"/>
        </w:rPr>
        <w:t>g</w:t>
      </w:r>
      <w:r>
        <w:rPr>
          <w:spacing w:val="-2"/>
          <w:sz w:val="22"/>
          <w:szCs w:val="22"/>
        </w:rPr>
        <w:t xml:space="preserve"> </w:t>
      </w:r>
      <w:r>
        <w:rPr>
          <w:spacing w:val="-4"/>
          <w:sz w:val="22"/>
          <w:szCs w:val="22"/>
        </w:rPr>
        <w:t>t</w:t>
      </w:r>
      <w:r>
        <w:rPr>
          <w:spacing w:val="-5"/>
          <w:sz w:val="22"/>
          <w:szCs w:val="22"/>
        </w:rPr>
        <w:t>h</w:t>
      </w:r>
      <w:r>
        <w:rPr>
          <w:sz w:val="22"/>
          <w:szCs w:val="22"/>
        </w:rPr>
        <w:t>e</w:t>
      </w:r>
      <w:r>
        <w:rPr>
          <w:spacing w:val="-4"/>
          <w:sz w:val="22"/>
          <w:szCs w:val="22"/>
        </w:rPr>
        <w:t xml:space="preserve"> </w:t>
      </w:r>
      <w:r>
        <w:rPr>
          <w:spacing w:val="-2"/>
          <w:sz w:val="22"/>
          <w:szCs w:val="22"/>
        </w:rPr>
        <w:t>c</w:t>
      </w:r>
      <w:r>
        <w:rPr>
          <w:spacing w:val="-9"/>
          <w:sz w:val="22"/>
          <w:szCs w:val="22"/>
        </w:rPr>
        <w:t>o</w:t>
      </w:r>
      <w:r>
        <w:rPr>
          <w:spacing w:val="3"/>
          <w:sz w:val="22"/>
          <w:szCs w:val="22"/>
        </w:rPr>
        <w:t>r</w:t>
      </w:r>
      <w:r>
        <w:rPr>
          <w:sz w:val="22"/>
          <w:szCs w:val="22"/>
        </w:rPr>
        <w:t>e</w:t>
      </w:r>
      <w:r>
        <w:rPr>
          <w:spacing w:val="-9"/>
          <w:sz w:val="22"/>
          <w:szCs w:val="22"/>
        </w:rPr>
        <w:t xml:space="preserve"> </w:t>
      </w:r>
      <w:r>
        <w:rPr>
          <w:spacing w:val="-6"/>
          <w:sz w:val="22"/>
          <w:szCs w:val="22"/>
        </w:rPr>
        <w:t>I</w:t>
      </w:r>
      <w:r>
        <w:rPr>
          <w:sz w:val="22"/>
          <w:szCs w:val="22"/>
        </w:rPr>
        <w:t>T</w:t>
      </w:r>
      <w:r>
        <w:rPr>
          <w:spacing w:val="2"/>
          <w:sz w:val="22"/>
          <w:szCs w:val="22"/>
        </w:rPr>
        <w:t xml:space="preserve"> </w:t>
      </w:r>
      <w:r>
        <w:rPr>
          <w:spacing w:val="-2"/>
          <w:sz w:val="22"/>
          <w:szCs w:val="22"/>
        </w:rPr>
        <w:t>I</w:t>
      </w:r>
      <w:r>
        <w:rPr>
          <w:spacing w:val="-9"/>
          <w:sz w:val="22"/>
          <w:szCs w:val="22"/>
        </w:rPr>
        <w:t>n</w:t>
      </w:r>
      <w:r>
        <w:rPr>
          <w:spacing w:val="-6"/>
          <w:sz w:val="22"/>
          <w:szCs w:val="22"/>
        </w:rPr>
        <w:t>f</w:t>
      </w:r>
      <w:r>
        <w:rPr>
          <w:spacing w:val="-2"/>
          <w:sz w:val="22"/>
          <w:szCs w:val="22"/>
        </w:rPr>
        <w:t>r</w:t>
      </w:r>
      <w:r>
        <w:rPr>
          <w:spacing w:val="-7"/>
          <w:sz w:val="22"/>
          <w:szCs w:val="22"/>
        </w:rPr>
        <w:t>a</w:t>
      </w:r>
      <w:r>
        <w:rPr>
          <w:spacing w:val="-4"/>
          <w:sz w:val="22"/>
          <w:szCs w:val="22"/>
        </w:rPr>
        <w:t>st</w:t>
      </w:r>
      <w:r>
        <w:rPr>
          <w:spacing w:val="-2"/>
          <w:sz w:val="22"/>
          <w:szCs w:val="22"/>
        </w:rPr>
        <w:t>r</w:t>
      </w:r>
      <w:r>
        <w:rPr>
          <w:spacing w:val="-5"/>
          <w:sz w:val="22"/>
          <w:szCs w:val="22"/>
        </w:rPr>
        <w:t>u</w:t>
      </w:r>
      <w:r>
        <w:rPr>
          <w:spacing w:val="-7"/>
          <w:sz w:val="22"/>
          <w:szCs w:val="22"/>
        </w:rPr>
        <w:t>c</w:t>
      </w:r>
      <w:r>
        <w:rPr>
          <w:spacing w:val="-9"/>
          <w:sz w:val="22"/>
          <w:szCs w:val="22"/>
        </w:rPr>
        <w:t>t</w:t>
      </w:r>
      <w:r>
        <w:rPr>
          <w:spacing w:val="-5"/>
          <w:sz w:val="22"/>
          <w:szCs w:val="22"/>
        </w:rPr>
        <w:t>u</w:t>
      </w:r>
      <w:r>
        <w:rPr>
          <w:spacing w:val="-2"/>
          <w:sz w:val="22"/>
          <w:szCs w:val="22"/>
        </w:rPr>
        <w:t>r</w:t>
      </w:r>
      <w:r>
        <w:rPr>
          <w:sz w:val="22"/>
          <w:szCs w:val="22"/>
        </w:rPr>
        <w:t>e</w:t>
      </w:r>
      <w:r>
        <w:rPr>
          <w:spacing w:val="-9"/>
          <w:sz w:val="22"/>
          <w:szCs w:val="22"/>
        </w:rPr>
        <w:t xml:space="preserve"> </w:t>
      </w:r>
      <w:r>
        <w:rPr>
          <w:spacing w:val="-3"/>
          <w:sz w:val="22"/>
          <w:szCs w:val="22"/>
        </w:rPr>
        <w:t>S</w:t>
      </w:r>
      <w:r>
        <w:rPr>
          <w:spacing w:val="-9"/>
          <w:sz w:val="22"/>
          <w:szCs w:val="22"/>
        </w:rPr>
        <w:t>y</w:t>
      </w:r>
      <w:r>
        <w:rPr>
          <w:spacing w:val="-4"/>
          <w:sz w:val="22"/>
          <w:szCs w:val="22"/>
        </w:rPr>
        <w:t>st</w:t>
      </w:r>
      <w:r>
        <w:rPr>
          <w:spacing w:val="-7"/>
          <w:sz w:val="22"/>
          <w:szCs w:val="22"/>
        </w:rPr>
        <w:t>e</w:t>
      </w:r>
      <w:r>
        <w:rPr>
          <w:spacing w:val="-9"/>
          <w:sz w:val="22"/>
          <w:szCs w:val="22"/>
        </w:rPr>
        <w:t>m</w:t>
      </w:r>
      <w:r>
        <w:rPr>
          <w:sz w:val="22"/>
          <w:szCs w:val="22"/>
        </w:rPr>
        <w:t>s</w:t>
      </w:r>
      <w:r>
        <w:rPr>
          <w:spacing w:val="3"/>
          <w:sz w:val="22"/>
          <w:szCs w:val="22"/>
        </w:rPr>
        <w:t xml:space="preserve"> </w:t>
      </w:r>
      <w:r>
        <w:rPr>
          <w:spacing w:val="-4"/>
          <w:sz w:val="22"/>
          <w:szCs w:val="22"/>
        </w:rPr>
        <w:t>i</w:t>
      </w:r>
      <w:r>
        <w:rPr>
          <w:spacing w:val="-9"/>
          <w:sz w:val="22"/>
          <w:szCs w:val="22"/>
        </w:rPr>
        <w:t>n</w:t>
      </w:r>
      <w:r>
        <w:rPr>
          <w:spacing w:val="-2"/>
          <w:sz w:val="22"/>
          <w:szCs w:val="22"/>
        </w:rPr>
        <w:t>c</w:t>
      </w:r>
      <w:r>
        <w:rPr>
          <w:spacing w:val="-9"/>
          <w:sz w:val="22"/>
          <w:szCs w:val="22"/>
        </w:rPr>
        <w:t>l</w:t>
      </w:r>
      <w:r>
        <w:rPr>
          <w:sz w:val="22"/>
          <w:szCs w:val="22"/>
        </w:rPr>
        <w:t>u</w:t>
      </w:r>
      <w:r>
        <w:rPr>
          <w:spacing w:val="-9"/>
          <w:sz w:val="22"/>
          <w:szCs w:val="22"/>
        </w:rPr>
        <w:t>d</w:t>
      </w:r>
      <w:r>
        <w:rPr>
          <w:spacing w:val="-4"/>
          <w:sz w:val="22"/>
          <w:szCs w:val="22"/>
        </w:rPr>
        <w:t>i</w:t>
      </w:r>
      <w:r>
        <w:rPr>
          <w:spacing w:val="-5"/>
          <w:sz w:val="22"/>
          <w:szCs w:val="22"/>
        </w:rPr>
        <w:t>n</w:t>
      </w:r>
      <w:r>
        <w:rPr>
          <w:sz w:val="22"/>
          <w:szCs w:val="22"/>
        </w:rPr>
        <w:t>g</w:t>
      </w:r>
      <w:r>
        <w:rPr>
          <w:spacing w:val="-7"/>
          <w:sz w:val="22"/>
          <w:szCs w:val="22"/>
        </w:rPr>
        <w:t xml:space="preserve"> </w:t>
      </w:r>
      <w:r>
        <w:rPr>
          <w:spacing w:val="2"/>
          <w:sz w:val="22"/>
          <w:szCs w:val="22"/>
        </w:rPr>
        <w:t>S</w:t>
      </w:r>
      <w:r>
        <w:rPr>
          <w:spacing w:val="-12"/>
          <w:sz w:val="22"/>
          <w:szCs w:val="22"/>
        </w:rPr>
        <w:t>e</w:t>
      </w:r>
      <w:r>
        <w:rPr>
          <w:spacing w:val="-2"/>
          <w:sz w:val="22"/>
          <w:szCs w:val="22"/>
        </w:rPr>
        <w:t>r</w:t>
      </w:r>
      <w:r>
        <w:rPr>
          <w:spacing w:val="-5"/>
          <w:sz w:val="22"/>
          <w:szCs w:val="22"/>
        </w:rPr>
        <w:t>v</w:t>
      </w:r>
      <w:r>
        <w:rPr>
          <w:spacing w:val="-12"/>
          <w:sz w:val="22"/>
          <w:szCs w:val="22"/>
        </w:rPr>
        <w:t>e</w:t>
      </w:r>
      <w:r>
        <w:rPr>
          <w:spacing w:val="-2"/>
          <w:sz w:val="22"/>
          <w:szCs w:val="22"/>
        </w:rPr>
        <w:t>r</w:t>
      </w:r>
      <w:r>
        <w:rPr>
          <w:spacing w:val="-4"/>
          <w:sz w:val="22"/>
          <w:szCs w:val="22"/>
        </w:rPr>
        <w:t>s</w:t>
      </w:r>
      <w:r>
        <w:rPr>
          <w:sz w:val="22"/>
          <w:szCs w:val="22"/>
        </w:rPr>
        <w:t xml:space="preserve">, </w:t>
      </w:r>
      <w:r>
        <w:rPr>
          <w:spacing w:val="-1"/>
          <w:sz w:val="22"/>
          <w:szCs w:val="22"/>
        </w:rPr>
        <w:t>N</w:t>
      </w:r>
      <w:r>
        <w:rPr>
          <w:spacing w:val="-6"/>
          <w:sz w:val="22"/>
          <w:szCs w:val="22"/>
        </w:rPr>
        <w:t>e</w:t>
      </w:r>
      <w:r>
        <w:rPr>
          <w:spacing w:val="1"/>
          <w:sz w:val="22"/>
          <w:szCs w:val="22"/>
        </w:rPr>
        <w:t>t</w:t>
      </w:r>
      <w:r>
        <w:rPr>
          <w:spacing w:val="-11"/>
          <w:sz w:val="22"/>
          <w:szCs w:val="22"/>
        </w:rPr>
        <w:t>w</w:t>
      </w:r>
      <w:r>
        <w:rPr>
          <w:spacing w:val="-9"/>
          <w:sz w:val="22"/>
          <w:szCs w:val="22"/>
        </w:rPr>
        <w:t>o</w:t>
      </w:r>
      <w:r>
        <w:rPr>
          <w:spacing w:val="-2"/>
          <w:sz w:val="22"/>
          <w:szCs w:val="22"/>
        </w:rPr>
        <w:t>r</w:t>
      </w:r>
      <w:r>
        <w:rPr>
          <w:spacing w:val="-9"/>
          <w:sz w:val="22"/>
          <w:szCs w:val="22"/>
        </w:rPr>
        <w:t>k</w:t>
      </w:r>
      <w:r>
        <w:rPr>
          <w:sz w:val="22"/>
          <w:szCs w:val="22"/>
        </w:rPr>
        <w:t>s</w:t>
      </w:r>
      <w:r>
        <w:rPr>
          <w:spacing w:val="3"/>
          <w:sz w:val="22"/>
          <w:szCs w:val="22"/>
        </w:rPr>
        <w:t xml:space="preserve"> </w:t>
      </w:r>
      <w:r>
        <w:rPr>
          <w:sz w:val="22"/>
          <w:szCs w:val="22"/>
        </w:rPr>
        <w:t xml:space="preserve">&amp; </w:t>
      </w:r>
      <w:r>
        <w:rPr>
          <w:spacing w:val="-6"/>
          <w:sz w:val="22"/>
          <w:szCs w:val="22"/>
        </w:rPr>
        <w:t>D</w:t>
      </w:r>
      <w:r>
        <w:rPr>
          <w:spacing w:val="-2"/>
          <w:sz w:val="22"/>
          <w:szCs w:val="22"/>
        </w:rPr>
        <w:t>a</w:t>
      </w:r>
      <w:r>
        <w:rPr>
          <w:spacing w:val="-9"/>
          <w:sz w:val="22"/>
          <w:szCs w:val="22"/>
        </w:rPr>
        <w:t>t</w:t>
      </w:r>
      <w:r>
        <w:rPr>
          <w:sz w:val="22"/>
          <w:szCs w:val="22"/>
        </w:rPr>
        <w:t>a</w:t>
      </w:r>
      <w:r>
        <w:rPr>
          <w:spacing w:val="-9"/>
          <w:sz w:val="22"/>
          <w:szCs w:val="22"/>
        </w:rPr>
        <w:t xml:space="preserve"> </w:t>
      </w:r>
      <w:r>
        <w:rPr>
          <w:spacing w:val="-3"/>
          <w:sz w:val="22"/>
          <w:szCs w:val="22"/>
        </w:rPr>
        <w:t>C</w:t>
      </w:r>
      <w:r>
        <w:rPr>
          <w:spacing w:val="-12"/>
          <w:sz w:val="22"/>
          <w:szCs w:val="22"/>
        </w:rPr>
        <w:t>e</w:t>
      </w:r>
      <w:r>
        <w:rPr>
          <w:spacing w:val="-9"/>
          <w:sz w:val="22"/>
          <w:szCs w:val="22"/>
        </w:rPr>
        <w:t>n</w:t>
      </w:r>
      <w:r>
        <w:rPr>
          <w:spacing w:val="1"/>
          <w:sz w:val="22"/>
          <w:szCs w:val="22"/>
        </w:rPr>
        <w:t>t</w:t>
      </w:r>
      <w:r>
        <w:rPr>
          <w:spacing w:val="-12"/>
          <w:sz w:val="22"/>
          <w:szCs w:val="22"/>
        </w:rPr>
        <w:t>e</w:t>
      </w:r>
      <w:r>
        <w:rPr>
          <w:sz w:val="22"/>
          <w:szCs w:val="22"/>
        </w:rPr>
        <w:t>r</w:t>
      </w:r>
      <w:r>
        <w:rPr>
          <w:spacing w:val="-4"/>
          <w:sz w:val="22"/>
          <w:szCs w:val="22"/>
        </w:rPr>
        <w:t xml:space="preserve"> </w:t>
      </w:r>
      <w:r>
        <w:rPr>
          <w:spacing w:val="-6"/>
          <w:sz w:val="22"/>
          <w:szCs w:val="22"/>
        </w:rPr>
        <w:t>O</w:t>
      </w:r>
      <w:r>
        <w:rPr>
          <w:spacing w:val="-5"/>
          <w:sz w:val="22"/>
          <w:szCs w:val="22"/>
        </w:rPr>
        <w:t>p</w:t>
      </w:r>
      <w:r>
        <w:rPr>
          <w:spacing w:val="-12"/>
          <w:sz w:val="22"/>
          <w:szCs w:val="22"/>
        </w:rPr>
        <w:t>e</w:t>
      </w:r>
      <w:r>
        <w:rPr>
          <w:spacing w:val="-2"/>
          <w:sz w:val="22"/>
          <w:szCs w:val="22"/>
        </w:rPr>
        <w:t>ra</w:t>
      </w:r>
      <w:r>
        <w:rPr>
          <w:spacing w:val="-4"/>
          <w:sz w:val="22"/>
          <w:szCs w:val="22"/>
        </w:rPr>
        <w:t>t</w:t>
      </w:r>
      <w:r>
        <w:rPr>
          <w:spacing w:val="-9"/>
          <w:sz w:val="22"/>
          <w:szCs w:val="22"/>
        </w:rPr>
        <w:t>i</w:t>
      </w:r>
      <w:r>
        <w:rPr>
          <w:spacing w:val="-5"/>
          <w:sz w:val="22"/>
          <w:szCs w:val="22"/>
        </w:rPr>
        <w:t>o</w:t>
      </w:r>
      <w:r>
        <w:rPr>
          <w:spacing w:val="-9"/>
          <w:sz w:val="22"/>
          <w:szCs w:val="22"/>
        </w:rPr>
        <w:t>n</w:t>
      </w:r>
      <w:r>
        <w:rPr>
          <w:sz w:val="22"/>
          <w:szCs w:val="22"/>
        </w:rPr>
        <w:t>s</w:t>
      </w:r>
    </w:p>
    <w:p w:rsidR="00110FF4" w:rsidRDefault="003A3740">
      <w:pPr>
        <w:ind w:left="100" w:right="2851"/>
        <w:jc w:val="both"/>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3"/>
          <w:sz w:val="22"/>
          <w:szCs w:val="22"/>
        </w:rPr>
        <w:t>R</w:t>
      </w:r>
      <w:r>
        <w:rPr>
          <w:spacing w:val="-12"/>
          <w:sz w:val="22"/>
          <w:szCs w:val="22"/>
        </w:rPr>
        <w:t>e</w:t>
      </w:r>
      <w:r>
        <w:rPr>
          <w:spacing w:val="-4"/>
          <w:sz w:val="22"/>
          <w:szCs w:val="22"/>
        </w:rPr>
        <w:t>s</w:t>
      </w:r>
      <w:r>
        <w:rPr>
          <w:spacing w:val="-5"/>
          <w:sz w:val="22"/>
          <w:szCs w:val="22"/>
        </w:rPr>
        <w:t>po</w:t>
      </w:r>
      <w:r>
        <w:rPr>
          <w:spacing w:val="-9"/>
          <w:sz w:val="22"/>
          <w:szCs w:val="22"/>
        </w:rPr>
        <w:t>n</w:t>
      </w:r>
      <w:r>
        <w:rPr>
          <w:sz w:val="22"/>
          <w:szCs w:val="22"/>
        </w:rPr>
        <w:t>s</w:t>
      </w:r>
      <w:r>
        <w:rPr>
          <w:spacing w:val="-8"/>
          <w:sz w:val="22"/>
          <w:szCs w:val="22"/>
        </w:rPr>
        <w:t>i</w:t>
      </w:r>
      <w:r>
        <w:rPr>
          <w:spacing w:val="-5"/>
          <w:sz w:val="22"/>
          <w:szCs w:val="22"/>
        </w:rPr>
        <w:t>b</w:t>
      </w:r>
      <w:r>
        <w:rPr>
          <w:spacing w:val="-4"/>
          <w:sz w:val="22"/>
          <w:szCs w:val="22"/>
        </w:rPr>
        <w:t>l</w:t>
      </w:r>
      <w:r>
        <w:rPr>
          <w:sz w:val="22"/>
          <w:szCs w:val="22"/>
        </w:rPr>
        <w:t>e</w:t>
      </w:r>
      <w:r>
        <w:rPr>
          <w:spacing w:val="-14"/>
          <w:sz w:val="22"/>
          <w:szCs w:val="22"/>
        </w:rPr>
        <w:t xml:space="preserve"> </w:t>
      </w:r>
      <w:r>
        <w:rPr>
          <w:spacing w:val="-2"/>
          <w:sz w:val="22"/>
          <w:szCs w:val="22"/>
        </w:rPr>
        <w:t>f</w:t>
      </w:r>
      <w:r>
        <w:rPr>
          <w:spacing w:val="-9"/>
          <w:sz w:val="22"/>
          <w:szCs w:val="22"/>
        </w:rPr>
        <w:t>o</w:t>
      </w:r>
      <w:r>
        <w:rPr>
          <w:sz w:val="22"/>
          <w:szCs w:val="22"/>
        </w:rPr>
        <w:t>r</w:t>
      </w:r>
      <w:r>
        <w:rPr>
          <w:spacing w:val="-4"/>
          <w:sz w:val="22"/>
          <w:szCs w:val="22"/>
        </w:rPr>
        <w:t xml:space="preserve"> </w:t>
      </w:r>
      <w:r>
        <w:rPr>
          <w:spacing w:val="-2"/>
          <w:sz w:val="22"/>
          <w:szCs w:val="22"/>
        </w:rPr>
        <w:t>a</w:t>
      </w:r>
      <w:r>
        <w:rPr>
          <w:spacing w:val="-4"/>
          <w:sz w:val="22"/>
          <w:szCs w:val="22"/>
        </w:rPr>
        <w:t>ss</w:t>
      </w:r>
      <w:r>
        <w:rPr>
          <w:spacing w:val="-12"/>
          <w:sz w:val="22"/>
          <w:szCs w:val="22"/>
        </w:rPr>
        <w:t>e</w:t>
      </w:r>
      <w:r>
        <w:rPr>
          <w:sz w:val="22"/>
          <w:szCs w:val="22"/>
        </w:rPr>
        <w:t>t</w:t>
      </w:r>
      <w:r>
        <w:rPr>
          <w:spacing w:val="-6"/>
          <w:sz w:val="22"/>
          <w:szCs w:val="22"/>
        </w:rPr>
        <w:t xml:space="preserve"> </w:t>
      </w:r>
      <w:r>
        <w:rPr>
          <w:spacing w:val="-13"/>
          <w:sz w:val="22"/>
          <w:szCs w:val="22"/>
        </w:rPr>
        <w:t>m</w:t>
      </w:r>
      <w:r>
        <w:rPr>
          <w:spacing w:val="-2"/>
          <w:sz w:val="22"/>
          <w:szCs w:val="22"/>
        </w:rPr>
        <w:t>a</w:t>
      </w:r>
      <w:r>
        <w:rPr>
          <w:spacing w:val="-9"/>
          <w:sz w:val="22"/>
          <w:szCs w:val="22"/>
        </w:rPr>
        <w:t>n</w:t>
      </w:r>
      <w:r>
        <w:rPr>
          <w:spacing w:val="-2"/>
          <w:sz w:val="22"/>
          <w:szCs w:val="22"/>
        </w:rPr>
        <w:t>a</w:t>
      </w:r>
      <w:r>
        <w:rPr>
          <w:spacing w:val="-5"/>
          <w:sz w:val="22"/>
          <w:szCs w:val="22"/>
        </w:rPr>
        <w:t>g</w:t>
      </w:r>
      <w:r>
        <w:rPr>
          <w:spacing w:val="-7"/>
          <w:sz w:val="22"/>
          <w:szCs w:val="22"/>
        </w:rPr>
        <w:t>e</w:t>
      </w:r>
      <w:r>
        <w:rPr>
          <w:spacing w:val="-9"/>
          <w:sz w:val="22"/>
          <w:szCs w:val="22"/>
        </w:rPr>
        <w:t>m</w:t>
      </w:r>
      <w:r>
        <w:rPr>
          <w:spacing w:val="-7"/>
          <w:sz w:val="22"/>
          <w:szCs w:val="22"/>
        </w:rPr>
        <w:t>e</w:t>
      </w:r>
      <w:r>
        <w:rPr>
          <w:spacing w:val="-5"/>
          <w:sz w:val="22"/>
          <w:szCs w:val="22"/>
        </w:rPr>
        <w:t>n</w:t>
      </w:r>
      <w:r>
        <w:rPr>
          <w:spacing w:val="-4"/>
          <w:sz w:val="22"/>
          <w:szCs w:val="22"/>
        </w:rPr>
        <w:t>t</w:t>
      </w:r>
      <w:r>
        <w:rPr>
          <w:sz w:val="22"/>
          <w:szCs w:val="22"/>
        </w:rPr>
        <w:t>,</w:t>
      </w:r>
      <w:r>
        <w:rPr>
          <w:spacing w:val="-5"/>
          <w:sz w:val="22"/>
          <w:szCs w:val="22"/>
        </w:rPr>
        <w:t xml:space="preserve"> n</w:t>
      </w:r>
      <w:r>
        <w:rPr>
          <w:spacing w:val="-12"/>
          <w:sz w:val="22"/>
          <w:szCs w:val="22"/>
        </w:rPr>
        <w:t>e</w:t>
      </w:r>
      <w:r>
        <w:rPr>
          <w:spacing w:val="-4"/>
          <w:sz w:val="22"/>
          <w:szCs w:val="22"/>
        </w:rPr>
        <w:t>t</w:t>
      </w:r>
      <w:r>
        <w:rPr>
          <w:spacing w:val="-6"/>
          <w:sz w:val="22"/>
          <w:szCs w:val="22"/>
        </w:rPr>
        <w:t>w</w:t>
      </w:r>
      <w:r>
        <w:rPr>
          <w:spacing w:val="-9"/>
          <w:sz w:val="22"/>
          <w:szCs w:val="22"/>
        </w:rPr>
        <w:t>o</w:t>
      </w:r>
      <w:r>
        <w:rPr>
          <w:spacing w:val="-2"/>
          <w:sz w:val="22"/>
          <w:szCs w:val="22"/>
        </w:rPr>
        <w:t>r</w:t>
      </w:r>
      <w:r>
        <w:rPr>
          <w:sz w:val="22"/>
          <w:szCs w:val="22"/>
        </w:rPr>
        <w:t>k</w:t>
      </w:r>
      <w:r>
        <w:rPr>
          <w:spacing w:val="-12"/>
          <w:sz w:val="22"/>
          <w:szCs w:val="22"/>
        </w:rPr>
        <w:t xml:space="preserve"> </w:t>
      </w:r>
      <w:r>
        <w:rPr>
          <w:sz w:val="22"/>
          <w:szCs w:val="22"/>
        </w:rPr>
        <w:t>&amp;</w:t>
      </w:r>
      <w:r>
        <w:rPr>
          <w:spacing w:val="-6"/>
          <w:sz w:val="22"/>
          <w:szCs w:val="22"/>
        </w:rPr>
        <w:t xml:space="preserve"> </w:t>
      </w:r>
      <w:r>
        <w:rPr>
          <w:spacing w:val="-5"/>
          <w:sz w:val="22"/>
          <w:szCs w:val="22"/>
        </w:rPr>
        <w:t>d</w:t>
      </w:r>
      <w:r>
        <w:rPr>
          <w:spacing w:val="-12"/>
          <w:sz w:val="22"/>
          <w:szCs w:val="22"/>
        </w:rPr>
        <w:t>e</w:t>
      </w:r>
      <w:r>
        <w:rPr>
          <w:sz w:val="22"/>
          <w:szCs w:val="22"/>
        </w:rPr>
        <w:t>s</w:t>
      </w:r>
      <w:r>
        <w:rPr>
          <w:spacing w:val="-9"/>
          <w:sz w:val="22"/>
          <w:szCs w:val="22"/>
        </w:rPr>
        <w:t>k</w:t>
      </w:r>
      <w:r>
        <w:rPr>
          <w:spacing w:val="-4"/>
          <w:sz w:val="22"/>
          <w:szCs w:val="22"/>
        </w:rPr>
        <w:t>t</w:t>
      </w:r>
      <w:r>
        <w:rPr>
          <w:spacing w:val="-8"/>
          <w:sz w:val="22"/>
          <w:szCs w:val="22"/>
        </w:rPr>
        <w:t>o</w:t>
      </w:r>
      <w:r>
        <w:rPr>
          <w:sz w:val="22"/>
          <w:szCs w:val="22"/>
        </w:rPr>
        <w:t>p</w:t>
      </w:r>
      <w:r>
        <w:rPr>
          <w:spacing w:val="-7"/>
          <w:sz w:val="22"/>
          <w:szCs w:val="22"/>
        </w:rPr>
        <w:t xml:space="preserve"> </w:t>
      </w:r>
      <w:r>
        <w:rPr>
          <w:spacing w:val="-4"/>
          <w:sz w:val="22"/>
          <w:szCs w:val="22"/>
        </w:rPr>
        <w:t>s</w:t>
      </w:r>
      <w:r>
        <w:rPr>
          <w:spacing w:val="-5"/>
          <w:sz w:val="22"/>
          <w:szCs w:val="22"/>
        </w:rPr>
        <w:t>upp</w:t>
      </w:r>
      <w:r>
        <w:rPr>
          <w:spacing w:val="-9"/>
          <w:sz w:val="22"/>
          <w:szCs w:val="22"/>
        </w:rPr>
        <w:t>o</w:t>
      </w:r>
      <w:r>
        <w:rPr>
          <w:spacing w:val="-2"/>
          <w:sz w:val="22"/>
          <w:szCs w:val="22"/>
        </w:rPr>
        <w:t>r</w:t>
      </w:r>
      <w:r>
        <w:rPr>
          <w:sz w:val="22"/>
          <w:szCs w:val="22"/>
        </w:rPr>
        <w:t>t</w:t>
      </w:r>
      <w:r>
        <w:rPr>
          <w:spacing w:val="-6"/>
          <w:sz w:val="22"/>
          <w:szCs w:val="22"/>
        </w:rPr>
        <w:t xml:space="preserve"> </w:t>
      </w:r>
      <w:r>
        <w:rPr>
          <w:spacing w:val="-9"/>
          <w:sz w:val="22"/>
          <w:szCs w:val="22"/>
        </w:rPr>
        <w:t>o</w:t>
      </w:r>
      <w:r>
        <w:rPr>
          <w:spacing w:val="-5"/>
          <w:sz w:val="22"/>
          <w:szCs w:val="22"/>
        </w:rPr>
        <w:t>p</w:t>
      </w:r>
      <w:r>
        <w:rPr>
          <w:spacing w:val="-12"/>
          <w:sz w:val="22"/>
          <w:szCs w:val="22"/>
        </w:rPr>
        <w:t>e</w:t>
      </w:r>
      <w:r>
        <w:rPr>
          <w:spacing w:val="-2"/>
          <w:sz w:val="22"/>
          <w:szCs w:val="22"/>
        </w:rPr>
        <w:t>ra</w:t>
      </w:r>
      <w:r>
        <w:rPr>
          <w:spacing w:val="-4"/>
          <w:sz w:val="22"/>
          <w:szCs w:val="22"/>
        </w:rPr>
        <w:t>t</w:t>
      </w:r>
      <w:r>
        <w:rPr>
          <w:spacing w:val="-9"/>
          <w:sz w:val="22"/>
          <w:szCs w:val="22"/>
        </w:rPr>
        <w:t>i</w:t>
      </w:r>
      <w:r>
        <w:rPr>
          <w:spacing w:val="-5"/>
          <w:sz w:val="22"/>
          <w:szCs w:val="22"/>
        </w:rPr>
        <w:t>o</w:t>
      </w:r>
      <w:r>
        <w:rPr>
          <w:spacing w:val="-9"/>
          <w:sz w:val="22"/>
          <w:szCs w:val="22"/>
        </w:rPr>
        <w:t>n</w:t>
      </w:r>
      <w:r>
        <w:rPr>
          <w:spacing w:val="-4"/>
          <w:sz w:val="22"/>
          <w:szCs w:val="22"/>
        </w:rPr>
        <w:t>s</w:t>
      </w:r>
      <w:r>
        <w:rPr>
          <w:sz w:val="22"/>
          <w:szCs w:val="22"/>
        </w:rPr>
        <w:t>.</w:t>
      </w:r>
    </w:p>
    <w:p w:rsidR="00110FF4" w:rsidRDefault="003A3740">
      <w:pPr>
        <w:spacing w:before="1"/>
        <w:ind w:left="460" w:right="79" w:hanging="360"/>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4"/>
          <w:sz w:val="22"/>
          <w:szCs w:val="22"/>
        </w:rPr>
        <w:t>M</w:t>
      </w:r>
      <w:r>
        <w:rPr>
          <w:spacing w:val="-2"/>
          <w:sz w:val="22"/>
          <w:szCs w:val="22"/>
        </w:rPr>
        <w:t>a</w:t>
      </w:r>
      <w:r>
        <w:rPr>
          <w:spacing w:val="-9"/>
          <w:sz w:val="22"/>
          <w:szCs w:val="22"/>
        </w:rPr>
        <w:t>in</w:t>
      </w:r>
      <w:r>
        <w:rPr>
          <w:spacing w:val="-4"/>
          <w:sz w:val="22"/>
          <w:szCs w:val="22"/>
        </w:rPr>
        <w:t>t</w:t>
      </w:r>
      <w:r>
        <w:rPr>
          <w:spacing w:val="-2"/>
          <w:sz w:val="22"/>
          <w:szCs w:val="22"/>
        </w:rPr>
        <w:t>a</w:t>
      </w:r>
      <w:r>
        <w:rPr>
          <w:spacing w:val="-9"/>
          <w:sz w:val="22"/>
          <w:szCs w:val="22"/>
        </w:rPr>
        <w:t>i</w:t>
      </w:r>
      <w:r>
        <w:rPr>
          <w:sz w:val="22"/>
          <w:szCs w:val="22"/>
        </w:rPr>
        <w:t>n</w:t>
      </w:r>
      <w:r>
        <w:rPr>
          <w:spacing w:val="41"/>
          <w:sz w:val="22"/>
          <w:szCs w:val="22"/>
        </w:rPr>
        <w:t xml:space="preserve"> </w:t>
      </w:r>
      <w:r>
        <w:rPr>
          <w:spacing w:val="-4"/>
          <w:sz w:val="22"/>
          <w:szCs w:val="22"/>
        </w:rPr>
        <w:t>t</w:t>
      </w:r>
      <w:r>
        <w:rPr>
          <w:spacing w:val="-5"/>
          <w:sz w:val="22"/>
          <w:szCs w:val="22"/>
        </w:rPr>
        <w:t>h</w:t>
      </w:r>
      <w:r>
        <w:rPr>
          <w:sz w:val="22"/>
          <w:szCs w:val="22"/>
        </w:rPr>
        <w:t>e</w:t>
      </w:r>
      <w:r>
        <w:rPr>
          <w:spacing w:val="43"/>
          <w:sz w:val="22"/>
          <w:szCs w:val="22"/>
        </w:rPr>
        <w:t xml:space="preserve"> </w:t>
      </w:r>
      <w:r>
        <w:rPr>
          <w:spacing w:val="-2"/>
          <w:sz w:val="22"/>
          <w:szCs w:val="22"/>
        </w:rPr>
        <w:t>a</w:t>
      </w:r>
      <w:r>
        <w:rPr>
          <w:spacing w:val="-9"/>
          <w:sz w:val="22"/>
          <w:szCs w:val="22"/>
        </w:rPr>
        <w:t>v</w:t>
      </w:r>
      <w:r>
        <w:rPr>
          <w:spacing w:val="-2"/>
          <w:sz w:val="22"/>
          <w:szCs w:val="22"/>
        </w:rPr>
        <w:t>a</w:t>
      </w:r>
      <w:r>
        <w:rPr>
          <w:spacing w:val="-9"/>
          <w:sz w:val="22"/>
          <w:szCs w:val="22"/>
        </w:rPr>
        <w:t>il</w:t>
      </w:r>
      <w:r>
        <w:rPr>
          <w:spacing w:val="-2"/>
          <w:sz w:val="22"/>
          <w:szCs w:val="22"/>
        </w:rPr>
        <w:t>a</w:t>
      </w:r>
      <w:r>
        <w:rPr>
          <w:spacing w:val="-5"/>
          <w:sz w:val="22"/>
          <w:szCs w:val="22"/>
        </w:rPr>
        <w:t>b</w:t>
      </w:r>
      <w:r>
        <w:rPr>
          <w:spacing w:val="-4"/>
          <w:sz w:val="22"/>
          <w:szCs w:val="22"/>
        </w:rPr>
        <w:t>il</w:t>
      </w:r>
      <w:r>
        <w:rPr>
          <w:spacing w:val="-9"/>
          <w:sz w:val="22"/>
          <w:szCs w:val="22"/>
        </w:rPr>
        <w:t>i</w:t>
      </w:r>
      <w:r>
        <w:rPr>
          <w:spacing w:val="-4"/>
          <w:sz w:val="22"/>
          <w:szCs w:val="22"/>
        </w:rPr>
        <w:t>t</w:t>
      </w:r>
      <w:r>
        <w:rPr>
          <w:spacing w:val="-9"/>
          <w:sz w:val="22"/>
          <w:szCs w:val="22"/>
        </w:rPr>
        <w:t>y</w:t>
      </w:r>
      <w:r>
        <w:rPr>
          <w:sz w:val="22"/>
          <w:szCs w:val="22"/>
        </w:rPr>
        <w:t>,</w:t>
      </w:r>
      <w:r>
        <w:rPr>
          <w:spacing w:val="48"/>
          <w:sz w:val="22"/>
          <w:szCs w:val="22"/>
        </w:rPr>
        <w:t xml:space="preserve"> </w:t>
      </w:r>
      <w:r>
        <w:rPr>
          <w:sz w:val="22"/>
          <w:szCs w:val="22"/>
        </w:rPr>
        <w:t>r</w:t>
      </w:r>
      <w:r>
        <w:rPr>
          <w:spacing w:val="-7"/>
          <w:sz w:val="22"/>
          <w:szCs w:val="22"/>
        </w:rPr>
        <w:t>e</w:t>
      </w:r>
      <w:r>
        <w:rPr>
          <w:spacing w:val="-9"/>
          <w:sz w:val="22"/>
          <w:szCs w:val="22"/>
        </w:rPr>
        <w:t>li</w:t>
      </w:r>
      <w:r>
        <w:rPr>
          <w:spacing w:val="-2"/>
          <w:sz w:val="22"/>
          <w:szCs w:val="22"/>
        </w:rPr>
        <w:t>a</w:t>
      </w:r>
      <w:r>
        <w:rPr>
          <w:spacing w:val="-5"/>
          <w:sz w:val="22"/>
          <w:szCs w:val="22"/>
        </w:rPr>
        <w:t>b</w:t>
      </w:r>
      <w:r>
        <w:rPr>
          <w:spacing w:val="-4"/>
          <w:sz w:val="22"/>
          <w:szCs w:val="22"/>
        </w:rPr>
        <w:t>il</w:t>
      </w:r>
      <w:r>
        <w:rPr>
          <w:spacing w:val="-9"/>
          <w:sz w:val="22"/>
          <w:szCs w:val="22"/>
        </w:rPr>
        <w:t>i</w:t>
      </w:r>
      <w:r>
        <w:rPr>
          <w:spacing w:val="-4"/>
          <w:sz w:val="22"/>
          <w:szCs w:val="22"/>
        </w:rPr>
        <w:t>t</w:t>
      </w:r>
      <w:r>
        <w:rPr>
          <w:sz w:val="22"/>
          <w:szCs w:val="22"/>
        </w:rPr>
        <w:t>y</w:t>
      </w:r>
      <w:r>
        <w:rPr>
          <w:spacing w:val="41"/>
          <w:sz w:val="22"/>
          <w:szCs w:val="22"/>
        </w:rPr>
        <w:t xml:space="preserve"> </w:t>
      </w:r>
      <w:r>
        <w:rPr>
          <w:spacing w:val="-2"/>
          <w:sz w:val="22"/>
          <w:szCs w:val="22"/>
        </w:rPr>
        <w:t>a</w:t>
      </w:r>
      <w:r>
        <w:rPr>
          <w:spacing w:val="-5"/>
          <w:sz w:val="22"/>
          <w:szCs w:val="22"/>
        </w:rPr>
        <w:t>n</w:t>
      </w:r>
      <w:r>
        <w:rPr>
          <w:sz w:val="22"/>
          <w:szCs w:val="22"/>
        </w:rPr>
        <w:t>d</w:t>
      </w:r>
      <w:r>
        <w:rPr>
          <w:spacing w:val="41"/>
          <w:sz w:val="22"/>
          <w:szCs w:val="22"/>
        </w:rPr>
        <w:t xml:space="preserve"> </w:t>
      </w:r>
      <w:r>
        <w:rPr>
          <w:spacing w:val="-6"/>
          <w:sz w:val="22"/>
          <w:szCs w:val="22"/>
        </w:rPr>
        <w:t>f</w:t>
      </w:r>
      <w:r>
        <w:rPr>
          <w:sz w:val="22"/>
          <w:szCs w:val="22"/>
        </w:rPr>
        <w:t>u</w:t>
      </w:r>
      <w:r>
        <w:rPr>
          <w:spacing w:val="-9"/>
          <w:sz w:val="22"/>
          <w:szCs w:val="22"/>
        </w:rPr>
        <w:t>n</w:t>
      </w:r>
      <w:r>
        <w:rPr>
          <w:spacing w:val="-7"/>
          <w:sz w:val="22"/>
          <w:szCs w:val="22"/>
        </w:rPr>
        <w:t>c</w:t>
      </w:r>
      <w:r>
        <w:rPr>
          <w:spacing w:val="1"/>
          <w:sz w:val="22"/>
          <w:szCs w:val="22"/>
        </w:rPr>
        <w:t>t</w:t>
      </w:r>
      <w:r>
        <w:rPr>
          <w:spacing w:val="-9"/>
          <w:sz w:val="22"/>
          <w:szCs w:val="22"/>
        </w:rPr>
        <w:t>i</w:t>
      </w:r>
      <w:r>
        <w:rPr>
          <w:spacing w:val="-5"/>
          <w:sz w:val="22"/>
          <w:szCs w:val="22"/>
        </w:rPr>
        <w:t>o</w:t>
      </w:r>
      <w:r>
        <w:rPr>
          <w:spacing w:val="-9"/>
          <w:sz w:val="22"/>
          <w:szCs w:val="22"/>
        </w:rPr>
        <w:t>n</w:t>
      </w:r>
      <w:r>
        <w:rPr>
          <w:spacing w:val="-2"/>
          <w:sz w:val="22"/>
          <w:szCs w:val="22"/>
        </w:rPr>
        <w:t>a</w:t>
      </w:r>
      <w:r>
        <w:rPr>
          <w:spacing w:val="-4"/>
          <w:sz w:val="22"/>
          <w:szCs w:val="22"/>
        </w:rPr>
        <w:t>l</w:t>
      </w:r>
      <w:r>
        <w:rPr>
          <w:spacing w:val="-9"/>
          <w:sz w:val="22"/>
          <w:szCs w:val="22"/>
        </w:rPr>
        <w:t>i</w:t>
      </w:r>
      <w:r>
        <w:rPr>
          <w:spacing w:val="1"/>
          <w:sz w:val="22"/>
          <w:szCs w:val="22"/>
        </w:rPr>
        <w:t>t</w:t>
      </w:r>
      <w:r>
        <w:rPr>
          <w:sz w:val="22"/>
          <w:szCs w:val="22"/>
        </w:rPr>
        <w:t>y</w:t>
      </w:r>
      <w:r>
        <w:rPr>
          <w:spacing w:val="41"/>
          <w:sz w:val="22"/>
          <w:szCs w:val="22"/>
        </w:rPr>
        <w:t xml:space="preserve"> </w:t>
      </w:r>
      <w:r>
        <w:rPr>
          <w:spacing w:val="-5"/>
          <w:sz w:val="22"/>
          <w:szCs w:val="22"/>
        </w:rPr>
        <w:t>o</w:t>
      </w:r>
      <w:r>
        <w:rPr>
          <w:sz w:val="22"/>
          <w:szCs w:val="22"/>
        </w:rPr>
        <w:t>f</w:t>
      </w:r>
      <w:r>
        <w:rPr>
          <w:spacing w:val="46"/>
          <w:sz w:val="22"/>
          <w:szCs w:val="22"/>
        </w:rPr>
        <w:t xml:space="preserve"> </w:t>
      </w:r>
      <w:r>
        <w:rPr>
          <w:spacing w:val="-6"/>
          <w:sz w:val="22"/>
          <w:szCs w:val="22"/>
        </w:rPr>
        <w:t>I</w:t>
      </w:r>
      <w:r>
        <w:rPr>
          <w:sz w:val="22"/>
          <w:szCs w:val="22"/>
        </w:rPr>
        <w:t>T</w:t>
      </w:r>
      <w:r>
        <w:rPr>
          <w:spacing w:val="45"/>
          <w:sz w:val="22"/>
          <w:szCs w:val="22"/>
        </w:rPr>
        <w:t xml:space="preserve"> </w:t>
      </w:r>
      <w:r>
        <w:rPr>
          <w:spacing w:val="-3"/>
          <w:sz w:val="22"/>
          <w:szCs w:val="22"/>
        </w:rPr>
        <w:t>S</w:t>
      </w:r>
      <w:r>
        <w:rPr>
          <w:spacing w:val="-9"/>
          <w:sz w:val="22"/>
          <w:szCs w:val="22"/>
        </w:rPr>
        <w:t>y</w:t>
      </w:r>
      <w:r>
        <w:rPr>
          <w:spacing w:val="-4"/>
          <w:sz w:val="22"/>
          <w:szCs w:val="22"/>
        </w:rPr>
        <w:t>st</w:t>
      </w:r>
      <w:r>
        <w:rPr>
          <w:spacing w:val="-7"/>
          <w:sz w:val="22"/>
          <w:szCs w:val="22"/>
        </w:rPr>
        <w:t>e</w:t>
      </w:r>
      <w:r>
        <w:rPr>
          <w:spacing w:val="-9"/>
          <w:sz w:val="22"/>
          <w:szCs w:val="22"/>
        </w:rPr>
        <w:t>m</w:t>
      </w:r>
      <w:r>
        <w:rPr>
          <w:sz w:val="22"/>
          <w:szCs w:val="22"/>
        </w:rPr>
        <w:t>s</w:t>
      </w:r>
      <w:r>
        <w:rPr>
          <w:spacing w:val="46"/>
          <w:sz w:val="22"/>
          <w:szCs w:val="22"/>
        </w:rPr>
        <w:t xml:space="preserve"> </w:t>
      </w:r>
      <w:r>
        <w:rPr>
          <w:spacing w:val="-4"/>
          <w:sz w:val="22"/>
          <w:szCs w:val="22"/>
        </w:rPr>
        <w:t>t</w:t>
      </w:r>
      <w:r>
        <w:rPr>
          <w:spacing w:val="-9"/>
          <w:sz w:val="22"/>
          <w:szCs w:val="22"/>
        </w:rPr>
        <w:t>h</w:t>
      </w:r>
      <w:r>
        <w:rPr>
          <w:spacing w:val="-2"/>
          <w:sz w:val="22"/>
          <w:szCs w:val="22"/>
        </w:rPr>
        <w:t>r</w:t>
      </w:r>
      <w:r>
        <w:rPr>
          <w:spacing w:val="-9"/>
          <w:sz w:val="22"/>
          <w:szCs w:val="22"/>
        </w:rPr>
        <w:t>o</w:t>
      </w:r>
      <w:r>
        <w:rPr>
          <w:sz w:val="22"/>
          <w:szCs w:val="22"/>
        </w:rPr>
        <w:t>u</w:t>
      </w:r>
      <w:r>
        <w:rPr>
          <w:spacing w:val="-5"/>
          <w:sz w:val="22"/>
          <w:szCs w:val="22"/>
        </w:rPr>
        <w:t>g</w:t>
      </w:r>
      <w:r>
        <w:rPr>
          <w:sz w:val="22"/>
          <w:szCs w:val="22"/>
        </w:rPr>
        <w:t>h</w:t>
      </w:r>
      <w:r>
        <w:rPr>
          <w:spacing w:val="41"/>
          <w:sz w:val="22"/>
          <w:szCs w:val="22"/>
        </w:rPr>
        <w:t xml:space="preserve"> </w:t>
      </w:r>
      <w:r>
        <w:rPr>
          <w:spacing w:val="-5"/>
          <w:sz w:val="22"/>
          <w:szCs w:val="22"/>
        </w:rPr>
        <w:t>p</w:t>
      </w:r>
      <w:r>
        <w:rPr>
          <w:spacing w:val="-2"/>
          <w:sz w:val="22"/>
          <w:szCs w:val="22"/>
        </w:rPr>
        <w:t>r</w:t>
      </w:r>
      <w:r>
        <w:rPr>
          <w:spacing w:val="-9"/>
          <w:sz w:val="22"/>
          <w:szCs w:val="22"/>
        </w:rPr>
        <w:t>o</w:t>
      </w:r>
      <w:r>
        <w:rPr>
          <w:spacing w:val="-2"/>
          <w:sz w:val="22"/>
          <w:szCs w:val="22"/>
        </w:rPr>
        <w:t>a</w:t>
      </w:r>
      <w:r>
        <w:rPr>
          <w:spacing w:val="-7"/>
          <w:sz w:val="22"/>
          <w:szCs w:val="22"/>
        </w:rPr>
        <w:t>c</w:t>
      </w:r>
      <w:r>
        <w:rPr>
          <w:spacing w:val="-4"/>
          <w:sz w:val="22"/>
          <w:szCs w:val="22"/>
        </w:rPr>
        <w:t>t</w:t>
      </w:r>
      <w:r>
        <w:rPr>
          <w:spacing w:val="-9"/>
          <w:sz w:val="22"/>
          <w:szCs w:val="22"/>
        </w:rPr>
        <w:t>i</w:t>
      </w:r>
      <w:r>
        <w:rPr>
          <w:spacing w:val="-5"/>
          <w:sz w:val="22"/>
          <w:szCs w:val="22"/>
        </w:rPr>
        <w:t>v</w:t>
      </w:r>
      <w:r>
        <w:rPr>
          <w:sz w:val="22"/>
          <w:szCs w:val="22"/>
        </w:rPr>
        <w:t>e</w:t>
      </w:r>
      <w:r>
        <w:rPr>
          <w:spacing w:val="43"/>
          <w:sz w:val="22"/>
          <w:szCs w:val="22"/>
        </w:rPr>
        <w:t xml:space="preserve"> </w:t>
      </w:r>
      <w:r>
        <w:rPr>
          <w:spacing w:val="-9"/>
          <w:sz w:val="22"/>
          <w:szCs w:val="22"/>
        </w:rPr>
        <w:t>m</w:t>
      </w:r>
      <w:r>
        <w:rPr>
          <w:spacing w:val="-5"/>
          <w:sz w:val="22"/>
          <w:szCs w:val="22"/>
        </w:rPr>
        <w:t>on</w:t>
      </w:r>
      <w:r>
        <w:rPr>
          <w:spacing w:val="-9"/>
          <w:sz w:val="22"/>
          <w:szCs w:val="22"/>
        </w:rPr>
        <w:t>i</w:t>
      </w:r>
      <w:r>
        <w:rPr>
          <w:spacing w:val="1"/>
          <w:sz w:val="22"/>
          <w:szCs w:val="22"/>
        </w:rPr>
        <w:t>t</w:t>
      </w:r>
      <w:r>
        <w:rPr>
          <w:spacing w:val="-9"/>
          <w:sz w:val="22"/>
          <w:szCs w:val="22"/>
        </w:rPr>
        <w:t>o</w:t>
      </w:r>
      <w:r>
        <w:rPr>
          <w:spacing w:val="-2"/>
          <w:sz w:val="22"/>
          <w:szCs w:val="22"/>
        </w:rPr>
        <w:t>r</w:t>
      </w:r>
      <w:r>
        <w:rPr>
          <w:spacing w:val="-4"/>
          <w:sz w:val="22"/>
          <w:szCs w:val="22"/>
        </w:rPr>
        <w:t>i</w:t>
      </w:r>
      <w:r>
        <w:rPr>
          <w:spacing w:val="-5"/>
          <w:sz w:val="22"/>
          <w:szCs w:val="22"/>
        </w:rPr>
        <w:t>n</w:t>
      </w:r>
      <w:r>
        <w:rPr>
          <w:sz w:val="22"/>
          <w:szCs w:val="22"/>
        </w:rPr>
        <w:t>g</w:t>
      </w:r>
      <w:r>
        <w:rPr>
          <w:spacing w:val="41"/>
          <w:sz w:val="22"/>
          <w:szCs w:val="22"/>
        </w:rPr>
        <w:t xml:space="preserve"> </w:t>
      </w:r>
      <w:r>
        <w:rPr>
          <w:spacing w:val="-5"/>
          <w:sz w:val="22"/>
          <w:szCs w:val="22"/>
        </w:rPr>
        <w:t>o</w:t>
      </w:r>
      <w:r>
        <w:rPr>
          <w:sz w:val="22"/>
          <w:szCs w:val="22"/>
        </w:rPr>
        <w:t xml:space="preserve">f </w:t>
      </w:r>
      <w:r>
        <w:rPr>
          <w:spacing w:val="-3"/>
          <w:sz w:val="22"/>
          <w:szCs w:val="22"/>
        </w:rPr>
        <w:t>S</w:t>
      </w:r>
      <w:r>
        <w:rPr>
          <w:spacing w:val="-9"/>
          <w:sz w:val="22"/>
          <w:szCs w:val="22"/>
        </w:rPr>
        <w:t>y</w:t>
      </w:r>
      <w:r>
        <w:rPr>
          <w:spacing w:val="-4"/>
          <w:sz w:val="22"/>
          <w:szCs w:val="22"/>
        </w:rPr>
        <w:t>st</w:t>
      </w:r>
      <w:r>
        <w:rPr>
          <w:spacing w:val="-7"/>
          <w:sz w:val="22"/>
          <w:szCs w:val="22"/>
        </w:rPr>
        <w:t>e</w:t>
      </w:r>
      <w:r>
        <w:rPr>
          <w:sz w:val="22"/>
          <w:szCs w:val="22"/>
        </w:rPr>
        <w:t>m</w:t>
      </w:r>
      <w:r>
        <w:rPr>
          <w:spacing w:val="3"/>
          <w:sz w:val="22"/>
          <w:szCs w:val="22"/>
        </w:rPr>
        <w:t xml:space="preserve"> </w:t>
      </w:r>
      <w:r>
        <w:rPr>
          <w:spacing w:val="-6"/>
          <w:sz w:val="22"/>
          <w:szCs w:val="22"/>
        </w:rPr>
        <w:t>A</w:t>
      </w:r>
      <w:r>
        <w:rPr>
          <w:spacing w:val="-9"/>
          <w:sz w:val="22"/>
          <w:szCs w:val="22"/>
        </w:rPr>
        <w:t>v</w:t>
      </w:r>
      <w:r>
        <w:rPr>
          <w:spacing w:val="-2"/>
          <w:sz w:val="22"/>
          <w:szCs w:val="22"/>
        </w:rPr>
        <w:t>a</w:t>
      </w:r>
      <w:r>
        <w:rPr>
          <w:spacing w:val="-4"/>
          <w:sz w:val="22"/>
          <w:szCs w:val="22"/>
        </w:rPr>
        <w:t>i</w:t>
      </w:r>
      <w:r>
        <w:rPr>
          <w:spacing w:val="-9"/>
          <w:sz w:val="22"/>
          <w:szCs w:val="22"/>
        </w:rPr>
        <w:t>l</w:t>
      </w:r>
      <w:r>
        <w:rPr>
          <w:spacing w:val="-2"/>
          <w:sz w:val="22"/>
          <w:szCs w:val="22"/>
        </w:rPr>
        <w:t>a</w:t>
      </w:r>
      <w:r>
        <w:rPr>
          <w:spacing w:val="-5"/>
          <w:sz w:val="22"/>
          <w:szCs w:val="22"/>
        </w:rPr>
        <w:t>b</w:t>
      </w:r>
      <w:r>
        <w:rPr>
          <w:spacing w:val="-4"/>
          <w:sz w:val="22"/>
          <w:szCs w:val="22"/>
        </w:rPr>
        <w:t>i</w:t>
      </w:r>
      <w:r>
        <w:rPr>
          <w:spacing w:val="-9"/>
          <w:sz w:val="22"/>
          <w:szCs w:val="22"/>
        </w:rPr>
        <w:t>li</w:t>
      </w:r>
      <w:r>
        <w:rPr>
          <w:spacing w:val="1"/>
          <w:sz w:val="22"/>
          <w:szCs w:val="22"/>
        </w:rPr>
        <w:t>t</w:t>
      </w:r>
      <w:r>
        <w:rPr>
          <w:spacing w:val="-9"/>
          <w:sz w:val="22"/>
          <w:szCs w:val="22"/>
        </w:rPr>
        <w:t>y</w:t>
      </w:r>
      <w:r>
        <w:rPr>
          <w:sz w:val="22"/>
          <w:szCs w:val="22"/>
        </w:rPr>
        <w:t>,</w:t>
      </w:r>
      <w:r>
        <w:rPr>
          <w:spacing w:val="9"/>
          <w:sz w:val="22"/>
          <w:szCs w:val="22"/>
        </w:rPr>
        <w:t xml:space="preserve"> </w:t>
      </w:r>
      <w:r>
        <w:rPr>
          <w:spacing w:val="-3"/>
          <w:sz w:val="22"/>
          <w:szCs w:val="22"/>
        </w:rPr>
        <w:t>R</w:t>
      </w:r>
      <w:r>
        <w:rPr>
          <w:spacing w:val="-12"/>
          <w:sz w:val="22"/>
          <w:szCs w:val="22"/>
        </w:rPr>
        <w:t>e</w:t>
      </w:r>
      <w:r>
        <w:rPr>
          <w:spacing w:val="-4"/>
          <w:sz w:val="22"/>
          <w:szCs w:val="22"/>
        </w:rPr>
        <w:t>s</w:t>
      </w:r>
      <w:r>
        <w:rPr>
          <w:spacing w:val="-5"/>
          <w:sz w:val="22"/>
          <w:szCs w:val="22"/>
        </w:rPr>
        <w:t>po</w:t>
      </w:r>
      <w:r>
        <w:rPr>
          <w:spacing w:val="-9"/>
          <w:sz w:val="22"/>
          <w:szCs w:val="22"/>
        </w:rPr>
        <w:t>n</w:t>
      </w:r>
      <w:r>
        <w:rPr>
          <w:sz w:val="22"/>
          <w:szCs w:val="22"/>
        </w:rPr>
        <w:t>se</w:t>
      </w:r>
      <w:r>
        <w:rPr>
          <w:spacing w:val="1"/>
          <w:sz w:val="22"/>
          <w:szCs w:val="22"/>
        </w:rPr>
        <w:t xml:space="preserve"> </w:t>
      </w:r>
      <w:r>
        <w:rPr>
          <w:spacing w:val="-4"/>
          <w:sz w:val="22"/>
          <w:szCs w:val="22"/>
        </w:rPr>
        <w:t>ti</w:t>
      </w:r>
      <w:r>
        <w:rPr>
          <w:spacing w:val="-9"/>
          <w:sz w:val="22"/>
          <w:szCs w:val="22"/>
        </w:rPr>
        <w:t>m</w:t>
      </w:r>
      <w:r>
        <w:rPr>
          <w:spacing w:val="-7"/>
          <w:sz w:val="22"/>
          <w:szCs w:val="22"/>
        </w:rPr>
        <w:t>e</w:t>
      </w:r>
      <w:r>
        <w:rPr>
          <w:spacing w:val="-4"/>
          <w:sz w:val="22"/>
          <w:szCs w:val="22"/>
        </w:rPr>
        <w:t>s</w:t>
      </w:r>
      <w:r>
        <w:rPr>
          <w:sz w:val="22"/>
          <w:szCs w:val="22"/>
        </w:rPr>
        <w:t>,</w:t>
      </w:r>
      <w:r>
        <w:rPr>
          <w:spacing w:val="9"/>
          <w:sz w:val="22"/>
          <w:szCs w:val="22"/>
        </w:rPr>
        <w:t xml:space="preserve"> </w:t>
      </w:r>
      <w:r>
        <w:rPr>
          <w:spacing w:val="-3"/>
          <w:sz w:val="22"/>
          <w:szCs w:val="22"/>
        </w:rPr>
        <w:t>P</w:t>
      </w:r>
      <w:r>
        <w:rPr>
          <w:spacing w:val="-2"/>
          <w:sz w:val="22"/>
          <w:szCs w:val="22"/>
        </w:rPr>
        <w:t>a</w:t>
      </w:r>
      <w:r>
        <w:rPr>
          <w:spacing w:val="-7"/>
          <w:sz w:val="22"/>
          <w:szCs w:val="22"/>
        </w:rPr>
        <w:t>c</w:t>
      </w:r>
      <w:r>
        <w:rPr>
          <w:spacing w:val="-5"/>
          <w:sz w:val="22"/>
          <w:szCs w:val="22"/>
        </w:rPr>
        <w:t>k</w:t>
      </w:r>
      <w:r>
        <w:rPr>
          <w:spacing w:val="-12"/>
          <w:sz w:val="22"/>
          <w:szCs w:val="22"/>
        </w:rPr>
        <w:t>e</w:t>
      </w:r>
      <w:r>
        <w:rPr>
          <w:sz w:val="22"/>
          <w:szCs w:val="22"/>
        </w:rPr>
        <w:t>t</w:t>
      </w:r>
      <w:r>
        <w:rPr>
          <w:spacing w:val="8"/>
          <w:sz w:val="22"/>
          <w:szCs w:val="22"/>
        </w:rPr>
        <w:t xml:space="preserve"> </w:t>
      </w:r>
      <w:r>
        <w:rPr>
          <w:spacing w:val="-5"/>
          <w:sz w:val="22"/>
          <w:szCs w:val="22"/>
        </w:rPr>
        <w:t>L</w:t>
      </w:r>
      <w:r>
        <w:rPr>
          <w:spacing w:val="-9"/>
          <w:sz w:val="22"/>
          <w:szCs w:val="22"/>
        </w:rPr>
        <w:t>o</w:t>
      </w:r>
      <w:r>
        <w:rPr>
          <w:spacing w:val="-4"/>
          <w:sz w:val="22"/>
          <w:szCs w:val="22"/>
        </w:rPr>
        <w:t>ss</w:t>
      </w:r>
      <w:r>
        <w:rPr>
          <w:sz w:val="22"/>
          <w:szCs w:val="22"/>
        </w:rPr>
        <w:t>,</w:t>
      </w:r>
      <w:r>
        <w:rPr>
          <w:spacing w:val="9"/>
          <w:sz w:val="22"/>
          <w:szCs w:val="22"/>
        </w:rPr>
        <w:t xml:space="preserve"> </w:t>
      </w:r>
      <w:r>
        <w:rPr>
          <w:spacing w:val="-3"/>
          <w:sz w:val="22"/>
          <w:szCs w:val="22"/>
        </w:rPr>
        <w:t>CP</w:t>
      </w:r>
      <w:r>
        <w:rPr>
          <w:sz w:val="22"/>
          <w:szCs w:val="22"/>
        </w:rPr>
        <w:t>U</w:t>
      </w:r>
      <w:r>
        <w:rPr>
          <w:spacing w:val="-3"/>
          <w:sz w:val="22"/>
          <w:szCs w:val="22"/>
        </w:rPr>
        <w:t xml:space="preserve"> </w:t>
      </w:r>
      <w:proofErr w:type="spellStart"/>
      <w:r>
        <w:rPr>
          <w:spacing w:val="-11"/>
          <w:sz w:val="22"/>
          <w:szCs w:val="22"/>
        </w:rPr>
        <w:t>U</w:t>
      </w:r>
      <w:r>
        <w:rPr>
          <w:spacing w:val="-4"/>
          <w:sz w:val="22"/>
          <w:szCs w:val="22"/>
        </w:rPr>
        <w:t>til</w:t>
      </w:r>
      <w:r>
        <w:rPr>
          <w:spacing w:val="-9"/>
          <w:sz w:val="22"/>
          <w:szCs w:val="22"/>
        </w:rPr>
        <w:t>i</w:t>
      </w:r>
      <w:r>
        <w:rPr>
          <w:spacing w:val="-4"/>
          <w:sz w:val="22"/>
          <w:szCs w:val="22"/>
        </w:rPr>
        <w:t>s</w:t>
      </w:r>
      <w:r>
        <w:rPr>
          <w:spacing w:val="-2"/>
          <w:sz w:val="22"/>
          <w:szCs w:val="22"/>
        </w:rPr>
        <w:t>a</w:t>
      </w:r>
      <w:r>
        <w:rPr>
          <w:spacing w:val="-4"/>
          <w:sz w:val="22"/>
          <w:szCs w:val="22"/>
        </w:rPr>
        <w:t>t</w:t>
      </w:r>
      <w:r>
        <w:rPr>
          <w:spacing w:val="-9"/>
          <w:sz w:val="22"/>
          <w:szCs w:val="22"/>
        </w:rPr>
        <w:t>i</w:t>
      </w:r>
      <w:r>
        <w:rPr>
          <w:spacing w:val="-5"/>
          <w:sz w:val="22"/>
          <w:szCs w:val="22"/>
        </w:rPr>
        <w:t>o</w:t>
      </w:r>
      <w:r>
        <w:rPr>
          <w:spacing w:val="-9"/>
          <w:sz w:val="22"/>
          <w:szCs w:val="22"/>
        </w:rPr>
        <w:t>n</w:t>
      </w:r>
      <w:proofErr w:type="spellEnd"/>
      <w:r>
        <w:rPr>
          <w:sz w:val="22"/>
          <w:szCs w:val="22"/>
        </w:rPr>
        <w:t>,</w:t>
      </w:r>
      <w:r>
        <w:rPr>
          <w:spacing w:val="9"/>
          <w:sz w:val="22"/>
          <w:szCs w:val="22"/>
        </w:rPr>
        <w:t xml:space="preserve"> </w:t>
      </w:r>
      <w:r>
        <w:rPr>
          <w:spacing w:val="-4"/>
          <w:sz w:val="22"/>
          <w:szCs w:val="22"/>
        </w:rPr>
        <w:t>M</w:t>
      </w:r>
      <w:r>
        <w:rPr>
          <w:spacing w:val="-7"/>
          <w:sz w:val="22"/>
          <w:szCs w:val="22"/>
        </w:rPr>
        <w:t>e</w:t>
      </w:r>
      <w:r>
        <w:rPr>
          <w:spacing w:val="-9"/>
          <w:sz w:val="22"/>
          <w:szCs w:val="22"/>
        </w:rPr>
        <w:t>mo</w:t>
      </w:r>
      <w:r>
        <w:rPr>
          <w:spacing w:val="3"/>
          <w:sz w:val="22"/>
          <w:szCs w:val="22"/>
        </w:rPr>
        <w:t>r</w:t>
      </w:r>
      <w:r>
        <w:rPr>
          <w:sz w:val="22"/>
          <w:szCs w:val="22"/>
        </w:rPr>
        <w:t>y</w:t>
      </w:r>
      <w:r>
        <w:rPr>
          <w:spacing w:val="7"/>
          <w:sz w:val="22"/>
          <w:szCs w:val="22"/>
        </w:rPr>
        <w:t xml:space="preserve"> </w:t>
      </w:r>
      <w:proofErr w:type="spellStart"/>
      <w:r>
        <w:rPr>
          <w:spacing w:val="-11"/>
          <w:sz w:val="22"/>
          <w:szCs w:val="22"/>
        </w:rPr>
        <w:t>U</w:t>
      </w:r>
      <w:r>
        <w:rPr>
          <w:spacing w:val="-4"/>
          <w:sz w:val="22"/>
          <w:szCs w:val="22"/>
        </w:rPr>
        <w:t>ti</w:t>
      </w:r>
      <w:r>
        <w:rPr>
          <w:spacing w:val="-9"/>
          <w:sz w:val="22"/>
          <w:szCs w:val="22"/>
        </w:rPr>
        <w:t>li</w:t>
      </w:r>
      <w:r>
        <w:rPr>
          <w:spacing w:val="-4"/>
          <w:sz w:val="22"/>
          <w:szCs w:val="22"/>
        </w:rPr>
        <w:t>s</w:t>
      </w:r>
      <w:r>
        <w:rPr>
          <w:spacing w:val="-2"/>
          <w:sz w:val="22"/>
          <w:szCs w:val="22"/>
        </w:rPr>
        <w:t>a</w:t>
      </w:r>
      <w:r>
        <w:rPr>
          <w:spacing w:val="-4"/>
          <w:sz w:val="22"/>
          <w:szCs w:val="22"/>
        </w:rPr>
        <w:t>ti</w:t>
      </w:r>
      <w:r>
        <w:rPr>
          <w:spacing w:val="-5"/>
          <w:sz w:val="22"/>
          <w:szCs w:val="22"/>
        </w:rPr>
        <w:t>o</w:t>
      </w:r>
      <w:r>
        <w:rPr>
          <w:spacing w:val="-9"/>
          <w:sz w:val="22"/>
          <w:szCs w:val="22"/>
        </w:rPr>
        <w:t>n</w:t>
      </w:r>
      <w:proofErr w:type="spellEnd"/>
      <w:r>
        <w:rPr>
          <w:sz w:val="22"/>
          <w:szCs w:val="22"/>
        </w:rPr>
        <w:t>,</w:t>
      </w:r>
      <w:r>
        <w:rPr>
          <w:spacing w:val="9"/>
          <w:sz w:val="22"/>
          <w:szCs w:val="22"/>
        </w:rPr>
        <w:t xml:space="preserve"> </w:t>
      </w:r>
      <w:r>
        <w:rPr>
          <w:spacing w:val="-6"/>
          <w:sz w:val="22"/>
          <w:szCs w:val="22"/>
        </w:rPr>
        <w:t>D</w:t>
      </w:r>
      <w:r>
        <w:rPr>
          <w:spacing w:val="-9"/>
          <w:sz w:val="22"/>
          <w:szCs w:val="22"/>
        </w:rPr>
        <w:t>i</w:t>
      </w:r>
      <w:r>
        <w:rPr>
          <w:spacing w:val="-4"/>
          <w:sz w:val="22"/>
          <w:szCs w:val="22"/>
        </w:rPr>
        <w:t>s</w:t>
      </w:r>
      <w:r>
        <w:rPr>
          <w:sz w:val="22"/>
          <w:szCs w:val="22"/>
        </w:rPr>
        <w:t>k</w:t>
      </w:r>
      <w:r>
        <w:rPr>
          <w:spacing w:val="7"/>
          <w:sz w:val="22"/>
          <w:szCs w:val="22"/>
        </w:rPr>
        <w:t xml:space="preserve"> </w:t>
      </w:r>
      <w:proofErr w:type="spellStart"/>
      <w:r>
        <w:rPr>
          <w:spacing w:val="-11"/>
          <w:sz w:val="22"/>
          <w:szCs w:val="22"/>
        </w:rPr>
        <w:t>U</w:t>
      </w:r>
      <w:r>
        <w:rPr>
          <w:spacing w:val="-4"/>
          <w:sz w:val="22"/>
          <w:szCs w:val="22"/>
        </w:rPr>
        <w:t>til</w:t>
      </w:r>
      <w:r>
        <w:rPr>
          <w:spacing w:val="-9"/>
          <w:sz w:val="22"/>
          <w:szCs w:val="22"/>
        </w:rPr>
        <w:t>i</w:t>
      </w:r>
      <w:r>
        <w:rPr>
          <w:spacing w:val="-4"/>
          <w:sz w:val="22"/>
          <w:szCs w:val="22"/>
        </w:rPr>
        <w:t>s</w:t>
      </w:r>
      <w:r>
        <w:rPr>
          <w:spacing w:val="-2"/>
          <w:sz w:val="22"/>
          <w:szCs w:val="22"/>
        </w:rPr>
        <w:t>a</w:t>
      </w:r>
      <w:proofErr w:type="spellEnd"/>
      <w:r>
        <w:rPr>
          <w:sz w:val="22"/>
          <w:szCs w:val="22"/>
        </w:rPr>
        <w:t xml:space="preserve">- </w:t>
      </w:r>
      <w:proofErr w:type="spellStart"/>
      <w:r>
        <w:rPr>
          <w:spacing w:val="-4"/>
          <w:sz w:val="22"/>
          <w:szCs w:val="22"/>
        </w:rPr>
        <w:t>t</w:t>
      </w:r>
      <w:r>
        <w:rPr>
          <w:spacing w:val="-9"/>
          <w:sz w:val="22"/>
          <w:szCs w:val="22"/>
        </w:rPr>
        <w:t>i</w:t>
      </w:r>
      <w:r>
        <w:rPr>
          <w:spacing w:val="-5"/>
          <w:sz w:val="22"/>
          <w:szCs w:val="22"/>
        </w:rPr>
        <w:t>o</w:t>
      </w:r>
      <w:r>
        <w:rPr>
          <w:spacing w:val="-9"/>
          <w:sz w:val="22"/>
          <w:szCs w:val="22"/>
        </w:rPr>
        <w:t>n</w:t>
      </w:r>
      <w:proofErr w:type="spellEnd"/>
      <w:proofErr w:type="gramStart"/>
      <w:r>
        <w:rPr>
          <w:sz w:val="22"/>
          <w:szCs w:val="22"/>
        </w:rPr>
        <w:t xml:space="preserve">, </w:t>
      </w:r>
      <w:r>
        <w:rPr>
          <w:spacing w:val="-24"/>
          <w:sz w:val="22"/>
          <w:szCs w:val="22"/>
        </w:rPr>
        <w:t xml:space="preserve"> </w:t>
      </w:r>
      <w:r>
        <w:rPr>
          <w:spacing w:val="-11"/>
          <w:sz w:val="22"/>
          <w:szCs w:val="22"/>
        </w:rPr>
        <w:t>U</w:t>
      </w:r>
      <w:r>
        <w:rPr>
          <w:spacing w:val="-6"/>
          <w:sz w:val="22"/>
          <w:szCs w:val="22"/>
        </w:rPr>
        <w:t>NI</w:t>
      </w:r>
      <w:r>
        <w:rPr>
          <w:sz w:val="22"/>
          <w:szCs w:val="22"/>
        </w:rPr>
        <w:t>X</w:t>
      </w:r>
      <w:proofErr w:type="gramEnd"/>
      <w:r>
        <w:rPr>
          <w:spacing w:val="-8"/>
          <w:sz w:val="22"/>
          <w:szCs w:val="22"/>
        </w:rPr>
        <w:t xml:space="preserve"> </w:t>
      </w:r>
      <w:r>
        <w:rPr>
          <w:sz w:val="22"/>
          <w:szCs w:val="22"/>
        </w:rPr>
        <w:t>&amp;</w:t>
      </w:r>
      <w:r>
        <w:rPr>
          <w:spacing w:val="-6"/>
          <w:sz w:val="22"/>
          <w:szCs w:val="22"/>
        </w:rPr>
        <w:t xml:space="preserve"> </w:t>
      </w:r>
      <w:r>
        <w:rPr>
          <w:spacing w:val="-7"/>
          <w:sz w:val="22"/>
          <w:szCs w:val="22"/>
        </w:rPr>
        <w:t>W</w:t>
      </w:r>
      <w:r>
        <w:rPr>
          <w:spacing w:val="-4"/>
          <w:sz w:val="22"/>
          <w:szCs w:val="22"/>
        </w:rPr>
        <w:t>i</w:t>
      </w:r>
      <w:r>
        <w:rPr>
          <w:spacing w:val="-9"/>
          <w:sz w:val="22"/>
          <w:szCs w:val="22"/>
        </w:rPr>
        <w:t>n</w:t>
      </w:r>
      <w:r>
        <w:rPr>
          <w:spacing w:val="-5"/>
          <w:sz w:val="22"/>
          <w:szCs w:val="22"/>
        </w:rPr>
        <w:t>do</w:t>
      </w:r>
      <w:r>
        <w:rPr>
          <w:spacing w:val="-11"/>
          <w:sz w:val="22"/>
          <w:szCs w:val="22"/>
        </w:rPr>
        <w:t>w</w:t>
      </w:r>
      <w:r>
        <w:rPr>
          <w:sz w:val="22"/>
          <w:szCs w:val="22"/>
        </w:rPr>
        <w:t>s</w:t>
      </w:r>
      <w:r>
        <w:rPr>
          <w:spacing w:val="-6"/>
          <w:sz w:val="22"/>
          <w:szCs w:val="22"/>
        </w:rPr>
        <w:t xml:space="preserve"> </w:t>
      </w:r>
      <w:r>
        <w:rPr>
          <w:spacing w:val="-3"/>
          <w:sz w:val="22"/>
          <w:szCs w:val="22"/>
        </w:rPr>
        <w:t>S</w:t>
      </w:r>
      <w:r>
        <w:rPr>
          <w:spacing w:val="-12"/>
          <w:sz w:val="22"/>
          <w:szCs w:val="22"/>
        </w:rPr>
        <w:t>e</w:t>
      </w:r>
      <w:r>
        <w:rPr>
          <w:spacing w:val="-2"/>
          <w:sz w:val="22"/>
          <w:szCs w:val="22"/>
        </w:rPr>
        <w:t>r</w:t>
      </w:r>
      <w:r>
        <w:rPr>
          <w:spacing w:val="-5"/>
          <w:sz w:val="22"/>
          <w:szCs w:val="22"/>
        </w:rPr>
        <w:t>v</w:t>
      </w:r>
      <w:r>
        <w:rPr>
          <w:spacing w:val="-9"/>
          <w:sz w:val="22"/>
          <w:szCs w:val="22"/>
        </w:rPr>
        <w:t>i</w:t>
      </w:r>
      <w:r>
        <w:rPr>
          <w:spacing w:val="-2"/>
          <w:sz w:val="22"/>
          <w:szCs w:val="22"/>
        </w:rPr>
        <w:t>c</w:t>
      </w:r>
      <w:r>
        <w:rPr>
          <w:sz w:val="22"/>
          <w:szCs w:val="22"/>
        </w:rPr>
        <w:t>e</w:t>
      </w:r>
      <w:r>
        <w:rPr>
          <w:spacing w:val="-14"/>
          <w:sz w:val="22"/>
          <w:szCs w:val="22"/>
        </w:rPr>
        <w:t xml:space="preserve"> </w:t>
      </w:r>
      <w:r>
        <w:rPr>
          <w:sz w:val="22"/>
          <w:szCs w:val="22"/>
        </w:rPr>
        <w:t>M</w:t>
      </w:r>
      <w:r>
        <w:rPr>
          <w:spacing w:val="-4"/>
          <w:sz w:val="22"/>
          <w:szCs w:val="22"/>
        </w:rPr>
        <w:t>o</w:t>
      </w:r>
      <w:r>
        <w:rPr>
          <w:spacing w:val="-9"/>
          <w:sz w:val="22"/>
          <w:szCs w:val="22"/>
        </w:rPr>
        <w:t>ni</w:t>
      </w:r>
      <w:r>
        <w:rPr>
          <w:spacing w:val="1"/>
          <w:sz w:val="22"/>
          <w:szCs w:val="22"/>
        </w:rPr>
        <w:t>t</w:t>
      </w:r>
      <w:r>
        <w:rPr>
          <w:spacing w:val="-9"/>
          <w:sz w:val="22"/>
          <w:szCs w:val="22"/>
        </w:rPr>
        <w:t>o</w:t>
      </w:r>
      <w:r>
        <w:rPr>
          <w:spacing w:val="-2"/>
          <w:sz w:val="22"/>
          <w:szCs w:val="22"/>
        </w:rPr>
        <w:t>r</w:t>
      </w:r>
      <w:r>
        <w:rPr>
          <w:spacing w:val="-4"/>
          <w:sz w:val="22"/>
          <w:szCs w:val="22"/>
        </w:rPr>
        <w:t>i</w:t>
      </w:r>
      <w:r>
        <w:rPr>
          <w:spacing w:val="-9"/>
          <w:sz w:val="22"/>
          <w:szCs w:val="22"/>
        </w:rPr>
        <w:t>ng</w:t>
      </w:r>
      <w:r>
        <w:rPr>
          <w:sz w:val="22"/>
          <w:szCs w:val="22"/>
        </w:rPr>
        <w:t>,</w:t>
      </w:r>
      <w:r>
        <w:rPr>
          <w:spacing w:val="-5"/>
          <w:sz w:val="22"/>
          <w:szCs w:val="22"/>
        </w:rPr>
        <w:t xml:space="preserve"> Ev</w:t>
      </w:r>
      <w:r>
        <w:rPr>
          <w:spacing w:val="-7"/>
          <w:sz w:val="22"/>
          <w:szCs w:val="22"/>
        </w:rPr>
        <w:t>e</w:t>
      </w:r>
      <w:r>
        <w:rPr>
          <w:spacing w:val="-9"/>
          <w:sz w:val="22"/>
          <w:szCs w:val="22"/>
        </w:rPr>
        <w:t>n</w:t>
      </w:r>
      <w:r>
        <w:rPr>
          <w:sz w:val="22"/>
          <w:szCs w:val="22"/>
        </w:rPr>
        <w:t>t</w:t>
      </w:r>
      <w:r>
        <w:rPr>
          <w:spacing w:val="-6"/>
          <w:sz w:val="22"/>
          <w:szCs w:val="22"/>
        </w:rPr>
        <w:t xml:space="preserve"> </w:t>
      </w:r>
      <w:r>
        <w:rPr>
          <w:spacing w:val="-5"/>
          <w:sz w:val="22"/>
          <w:szCs w:val="22"/>
        </w:rPr>
        <w:t>Lo</w:t>
      </w:r>
      <w:r>
        <w:rPr>
          <w:sz w:val="22"/>
          <w:szCs w:val="22"/>
        </w:rPr>
        <w:t>g</w:t>
      </w:r>
      <w:r>
        <w:rPr>
          <w:spacing w:val="-12"/>
          <w:sz w:val="22"/>
          <w:szCs w:val="22"/>
        </w:rPr>
        <w:t xml:space="preserve"> </w:t>
      </w:r>
      <w:r>
        <w:rPr>
          <w:spacing w:val="-3"/>
          <w:sz w:val="22"/>
          <w:szCs w:val="22"/>
        </w:rPr>
        <w:t>R</w:t>
      </w:r>
      <w:r>
        <w:rPr>
          <w:spacing w:val="-5"/>
          <w:sz w:val="22"/>
          <w:szCs w:val="22"/>
        </w:rPr>
        <w:t>u</w:t>
      </w:r>
      <w:r>
        <w:rPr>
          <w:spacing w:val="-4"/>
          <w:sz w:val="22"/>
          <w:szCs w:val="22"/>
        </w:rPr>
        <w:t>l</w:t>
      </w:r>
      <w:r>
        <w:rPr>
          <w:spacing w:val="-12"/>
          <w:sz w:val="22"/>
          <w:szCs w:val="22"/>
        </w:rPr>
        <w:t>e</w:t>
      </w:r>
      <w:r>
        <w:rPr>
          <w:sz w:val="22"/>
          <w:szCs w:val="22"/>
        </w:rPr>
        <w:t>s</w:t>
      </w:r>
      <w:r>
        <w:rPr>
          <w:spacing w:val="-6"/>
          <w:sz w:val="22"/>
          <w:szCs w:val="22"/>
        </w:rPr>
        <w:t xml:space="preserve"> </w:t>
      </w:r>
      <w:r>
        <w:rPr>
          <w:sz w:val="22"/>
          <w:szCs w:val="22"/>
        </w:rPr>
        <w:t>&amp;</w:t>
      </w:r>
      <w:r>
        <w:rPr>
          <w:spacing w:val="-11"/>
          <w:sz w:val="22"/>
          <w:szCs w:val="22"/>
        </w:rPr>
        <w:t xml:space="preserve"> </w:t>
      </w:r>
      <w:r>
        <w:rPr>
          <w:spacing w:val="-3"/>
          <w:sz w:val="22"/>
          <w:szCs w:val="22"/>
        </w:rPr>
        <w:t>S</w:t>
      </w:r>
      <w:r>
        <w:rPr>
          <w:spacing w:val="-6"/>
          <w:sz w:val="22"/>
          <w:szCs w:val="22"/>
        </w:rPr>
        <w:t>N</w:t>
      </w:r>
      <w:r>
        <w:rPr>
          <w:spacing w:val="-4"/>
          <w:sz w:val="22"/>
          <w:szCs w:val="22"/>
        </w:rPr>
        <w:t>M</w:t>
      </w:r>
      <w:r>
        <w:rPr>
          <w:sz w:val="22"/>
          <w:szCs w:val="22"/>
        </w:rPr>
        <w:t>P</w:t>
      </w:r>
      <w:r>
        <w:rPr>
          <w:spacing w:val="-15"/>
          <w:sz w:val="22"/>
          <w:szCs w:val="22"/>
        </w:rPr>
        <w:t xml:space="preserve"> </w:t>
      </w:r>
      <w:r>
        <w:rPr>
          <w:spacing w:val="-5"/>
          <w:sz w:val="22"/>
          <w:szCs w:val="22"/>
        </w:rPr>
        <w:t>T</w:t>
      </w:r>
      <w:r>
        <w:rPr>
          <w:spacing w:val="-2"/>
          <w:sz w:val="22"/>
          <w:szCs w:val="22"/>
        </w:rPr>
        <w:t>r</w:t>
      </w:r>
      <w:r>
        <w:rPr>
          <w:spacing w:val="-7"/>
          <w:sz w:val="22"/>
          <w:szCs w:val="22"/>
        </w:rPr>
        <w:t>a</w:t>
      </w:r>
      <w:r>
        <w:rPr>
          <w:spacing w:val="-5"/>
          <w:sz w:val="22"/>
          <w:szCs w:val="22"/>
        </w:rPr>
        <w:t>p</w:t>
      </w:r>
      <w:r>
        <w:rPr>
          <w:spacing w:val="-4"/>
          <w:sz w:val="22"/>
          <w:szCs w:val="22"/>
        </w:rPr>
        <w:t>s</w:t>
      </w:r>
      <w:r>
        <w:rPr>
          <w:sz w:val="22"/>
          <w:szCs w:val="22"/>
        </w:rPr>
        <w:t>.</w:t>
      </w:r>
    </w:p>
    <w:p w:rsidR="00110FF4" w:rsidRDefault="003A3740">
      <w:pPr>
        <w:spacing w:line="240" w:lineRule="exact"/>
        <w:ind w:left="101" w:right="88"/>
        <w:jc w:val="both"/>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6"/>
          <w:sz w:val="22"/>
          <w:szCs w:val="22"/>
        </w:rPr>
        <w:t>D</w:t>
      </w:r>
      <w:r>
        <w:rPr>
          <w:spacing w:val="-7"/>
          <w:sz w:val="22"/>
          <w:szCs w:val="22"/>
        </w:rPr>
        <w:t>e</w:t>
      </w:r>
      <w:r>
        <w:rPr>
          <w:spacing w:val="-5"/>
          <w:sz w:val="22"/>
          <w:szCs w:val="22"/>
        </w:rPr>
        <w:t>v</w:t>
      </w:r>
      <w:r>
        <w:rPr>
          <w:spacing w:val="-7"/>
          <w:sz w:val="22"/>
          <w:szCs w:val="22"/>
        </w:rPr>
        <w:t>e</w:t>
      </w:r>
      <w:r>
        <w:rPr>
          <w:spacing w:val="-4"/>
          <w:sz w:val="22"/>
          <w:szCs w:val="22"/>
        </w:rPr>
        <w:t>l</w:t>
      </w:r>
      <w:r>
        <w:rPr>
          <w:spacing w:val="-9"/>
          <w:sz w:val="22"/>
          <w:szCs w:val="22"/>
        </w:rPr>
        <w:t>o</w:t>
      </w:r>
      <w:r>
        <w:rPr>
          <w:sz w:val="22"/>
          <w:szCs w:val="22"/>
        </w:rPr>
        <w:t>p</w:t>
      </w:r>
      <w:r>
        <w:rPr>
          <w:spacing w:val="50"/>
          <w:sz w:val="22"/>
          <w:szCs w:val="22"/>
        </w:rPr>
        <w:t xml:space="preserve"> </w:t>
      </w:r>
      <w:r>
        <w:rPr>
          <w:spacing w:val="-4"/>
          <w:sz w:val="22"/>
          <w:szCs w:val="22"/>
        </w:rPr>
        <w:t>st</w:t>
      </w:r>
      <w:r>
        <w:rPr>
          <w:spacing w:val="-2"/>
          <w:sz w:val="22"/>
          <w:szCs w:val="22"/>
        </w:rPr>
        <w:t>r</w:t>
      </w:r>
      <w:r>
        <w:rPr>
          <w:spacing w:val="-7"/>
          <w:sz w:val="22"/>
          <w:szCs w:val="22"/>
        </w:rPr>
        <w:t>a</w:t>
      </w:r>
      <w:r>
        <w:rPr>
          <w:spacing w:val="-4"/>
          <w:sz w:val="22"/>
          <w:szCs w:val="22"/>
        </w:rPr>
        <w:t>t</w:t>
      </w:r>
      <w:r>
        <w:rPr>
          <w:spacing w:val="-12"/>
          <w:sz w:val="22"/>
          <w:szCs w:val="22"/>
        </w:rPr>
        <w:t>e</w:t>
      </w:r>
      <w:r>
        <w:rPr>
          <w:spacing w:val="-5"/>
          <w:sz w:val="22"/>
          <w:szCs w:val="22"/>
        </w:rPr>
        <w:t>g</w:t>
      </w:r>
      <w:r>
        <w:rPr>
          <w:spacing w:val="-9"/>
          <w:sz w:val="22"/>
          <w:szCs w:val="22"/>
        </w:rPr>
        <w:t>i</w:t>
      </w:r>
      <w:r>
        <w:rPr>
          <w:sz w:val="22"/>
          <w:szCs w:val="22"/>
        </w:rPr>
        <w:t>c</w:t>
      </w:r>
      <w:r>
        <w:rPr>
          <w:spacing w:val="48"/>
          <w:sz w:val="22"/>
          <w:szCs w:val="22"/>
        </w:rPr>
        <w:t xml:space="preserve"> </w:t>
      </w:r>
      <w:r>
        <w:rPr>
          <w:sz w:val="22"/>
          <w:szCs w:val="22"/>
        </w:rPr>
        <w:t>p</w:t>
      </w:r>
      <w:r>
        <w:rPr>
          <w:spacing w:val="-9"/>
          <w:sz w:val="22"/>
          <w:szCs w:val="22"/>
        </w:rPr>
        <w:t>l</w:t>
      </w:r>
      <w:r>
        <w:rPr>
          <w:spacing w:val="-2"/>
          <w:sz w:val="22"/>
          <w:szCs w:val="22"/>
        </w:rPr>
        <w:t>a</w:t>
      </w:r>
      <w:r>
        <w:rPr>
          <w:spacing w:val="-9"/>
          <w:sz w:val="22"/>
          <w:szCs w:val="22"/>
        </w:rPr>
        <w:t>n</w:t>
      </w:r>
      <w:r>
        <w:rPr>
          <w:sz w:val="22"/>
          <w:szCs w:val="22"/>
        </w:rPr>
        <w:t>s</w:t>
      </w:r>
      <w:r>
        <w:rPr>
          <w:spacing w:val="51"/>
          <w:sz w:val="22"/>
          <w:szCs w:val="22"/>
        </w:rPr>
        <w:t xml:space="preserve"> </w:t>
      </w:r>
      <w:r>
        <w:rPr>
          <w:sz w:val="22"/>
          <w:szCs w:val="22"/>
        </w:rPr>
        <w:t>&amp;</w:t>
      </w:r>
      <w:r>
        <w:rPr>
          <w:spacing w:val="51"/>
          <w:sz w:val="22"/>
          <w:szCs w:val="22"/>
        </w:rPr>
        <w:t xml:space="preserve"> </w:t>
      </w:r>
      <w:r>
        <w:rPr>
          <w:spacing w:val="-4"/>
          <w:sz w:val="22"/>
          <w:szCs w:val="22"/>
        </w:rPr>
        <w:t>i</w:t>
      </w:r>
      <w:r>
        <w:rPr>
          <w:spacing w:val="-13"/>
          <w:sz w:val="22"/>
          <w:szCs w:val="22"/>
        </w:rPr>
        <w:t>m</w:t>
      </w:r>
      <w:r>
        <w:rPr>
          <w:spacing w:val="-5"/>
          <w:sz w:val="22"/>
          <w:szCs w:val="22"/>
        </w:rPr>
        <w:t>p</w:t>
      </w:r>
      <w:r>
        <w:rPr>
          <w:spacing w:val="-4"/>
          <w:sz w:val="22"/>
          <w:szCs w:val="22"/>
        </w:rPr>
        <w:t>l</w:t>
      </w:r>
      <w:r>
        <w:rPr>
          <w:spacing w:val="-7"/>
          <w:sz w:val="22"/>
          <w:szCs w:val="22"/>
        </w:rPr>
        <w:t>e</w:t>
      </w:r>
      <w:r>
        <w:rPr>
          <w:spacing w:val="-9"/>
          <w:sz w:val="22"/>
          <w:szCs w:val="22"/>
        </w:rPr>
        <w:t>m</w:t>
      </w:r>
      <w:r>
        <w:rPr>
          <w:spacing w:val="-7"/>
          <w:sz w:val="22"/>
          <w:szCs w:val="22"/>
        </w:rPr>
        <w:t>e</w:t>
      </w:r>
      <w:r>
        <w:rPr>
          <w:spacing w:val="-5"/>
          <w:sz w:val="22"/>
          <w:szCs w:val="22"/>
        </w:rPr>
        <w:t>n</w:t>
      </w:r>
      <w:r>
        <w:rPr>
          <w:sz w:val="22"/>
          <w:szCs w:val="22"/>
        </w:rPr>
        <w:t>t</w:t>
      </w:r>
      <w:r>
        <w:rPr>
          <w:spacing w:val="51"/>
          <w:sz w:val="22"/>
          <w:szCs w:val="22"/>
        </w:rPr>
        <w:t xml:space="preserve"> </w:t>
      </w:r>
      <w:r>
        <w:rPr>
          <w:spacing w:val="-4"/>
          <w:sz w:val="22"/>
          <w:szCs w:val="22"/>
        </w:rPr>
        <w:t>t</w:t>
      </w:r>
      <w:r>
        <w:rPr>
          <w:spacing w:val="-5"/>
          <w:sz w:val="22"/>
          <w:szCs w:val="22"/>
        </w:rPr>
        <w:t>h</w:t>
      </w:r>
      <w:r>
        <w:rPr>
          <w:sz w:val="22"/>
          <w:szCs w:val="22"/>
        </w:rPr>
        <w:t>e</w:t>
      </w:r>
      <w:r>
        <w:rPr>
          <w:spacing w:val="48"/>
          <w:sz w:val="22"/>
          <w:szCs w:val="22"/>
        </w:rPr>
        <w:t xml:space="preserve"> </w:t>
      </w:r>
      <w:proofErr w:type="gramStart"/>
      <w:r>
        <w:rPr>
          <w:spacing w:val="-9"/>
          <w:sz w:val="22"/>
          <w:szCs w:val="22"/>
        </w:rPr>
        <w:t>o</w:t>
      </w:r>
      <w:r>
        <w:rPr>
          <w:spacing w:val="-5"/>
          <w:sz w:val="22"/>
          <w:szCs w:val="22"/>
        </w:rPr>
        <w:t>b</w:t>
      </w:r>
      <w:r>
        <w:rPr>
          <w:spacing w:val="-4"/>
          <w:sz w:val="22"/>
          <w:szCs w:val="22"/>
        </w:rPr>
        <w:t>j</w:t>
      </w:r>
      <w:r>
        <w:rPr>
          <w:spacing w:val="-7"/>
          <w:sz w:val="22"/>
          <w:szCs w:val="22"/>
        </w:rPr>
        <w:t>ec</w:t>
      </w:r>
      <w:r>
        <w:rPr>
          <w:spacing w:val="-4"/>
          <w:sz w:val="22"/>
          <w:szCs w:val="22"/>
        </w:rPr>
        <w:t>ti</w:t>
      </w:r>
      <w:r>
        <w:rPr>
          <w:spacing w:val="-5"/>
          <w:sz w:val="22"/>
          <w:szCs w:val="22"/>
        </w:rPr>
        <w:t>v</w:t>
      </w:r>
      <w:r>
        <w:rPr>
          <w:spacing w:val="-12"/>
          <w:sz w:val="22"/>
          <w:szCs w:val="22"/>
        </w:rPr>
        <w:t>e</w:t>
      </w:r>
      <w:r>
        <w:rPr>
          <w:sz w:val="22"/>
          <w:szCs w:val="22"/>
        </w:rPr>
        <w:t xml:space="preserve">s </w:t>
      </w:r>
      <w:r>
        <w:rPr>
          <w:spacing w:val="1"/>
          <w:sz w:val="22"/>
          <w:szCs w:val="22"/>
        </w:rPr>
        <w:t xml:space="preserve"> </w:t>
      </w:r>
      <w:r>
        <w:rPr>
          <w:spacing w:val="-5"/>
          <w:sz w:val="22"/>
          <w:szCs w:val="22"/>
        </w:rPr>
        <w:t>o</w:t>
      </w:r>
      <w:r>
        <w:rPr>
          <w:sz w:val="22"/>
          <w:szCs w:val="22"/>
        </w:rPr>
        <w:t>f</w:t>
      </w:r>
      <w:proofErr w:type="gramEnd"/>
      <w:r>
        <w:rPr>
          <w:spacing w:val="49"/>
          <w:sz w:val="22"/>
          <w:szCs w:val="22"/>
        </w:rPr>
        <w:t xml:space="preserve"> </w:t>
      </w:r>
      <w:r>
        <w:rPr>
          <w:spacing w:val="-4"/>
          <w:sz w:val="22"/>
          <w:szCs w:val="22"/>
        </w:rPr>
        <w:t>t</w:t>
      </w:r>
      <w:r>
        <w:rPr>
          <w:spacing w:val="-5"/>
          <w:sz w:val="22"/>
          <w:szCs w:val="22"/>
        </w:rPr>
        <w:t>h</w:t>
      </w:r>
      <w:r>
        <w:rPr>
          <w:sz w:val="22"/>
          <w:szCs w:val="22"/>
        </w:rPr>
        <w:t>e</w:t>
      </w:r>
      <w:r>
        <w:rPr>
          <w:spacing w:val="43"/>
          <w:sz w:val="22"/>
          <w:szCs w:val="22"/>
        </w:rPr>
        <w:t xml:space="preserve"> </w:t>
      </w:r>
      <w:r>
        <w:rPr>
          <w:spacing w:val="-6"/>
          <w:sz w:val="22"/>
          <w:szCs w:val="22"/>
        </w:rPr>
        <w:t>I</w:t>
      </w:r>
      <w:r>
        <w:rPr>
          <w:sz w:val="22"/>
          <w:szCs w:val="22"/>
        </w:rPr>
        <w:t xml:space="preserve">T  </w:t>
      </w:r>
      <w:r>
        <w:rPr>
          <w:spacing w:val="-9"/>
          <w:sz w:val="22"/>
          <w:szCs w:val="22"/>
        </w:rPr>
        <w:t>n</w:t>
      </w:r>
      <w:r>
        <w:rPr>
          <w:spacing w:val="-7"/>
          <w:sz w:val="22"/>
          <w:szCs w:val="22"/>
        </w:rPr>
        <w:t>ee</w:t>
      </w:r>
      <w:r>
        <w:rPr>
          <w:spacing w:val="-9"/>
          <w:sz w:val="22"/>
          <w:szCs w:val="22"/>
        </w:rPr>
        <w:t>d</w:t>
      </w:r>
      <w:r>
        <w:rPr>
          <w:sz w:val="22"/>
          <w:szCs w:val="22"/>
        </w:rPr>
        <w:t xml:space="preserve">s </w:t>
      </w:r>
      <w:r>
        <w:rPr>
          <w:spacing w:val="1"/>
          <w:sz w:val="22"/>
          <w:szCs w:val="22"/>
        </w:rPr>
        <w:t xml:space="preserve"> </w:t>
      </w:r>
      <w:r>
        <w:rPr>
          <w:spacing w:val="-9"/>
          <w:sz w:val="22"/>
          <w:szCs w:val="22"/>
        </w:rPr>
        <w:t>o</w:t>
      </w:r>
      <w:r>
        <w:rPr>
          <w:sz w:val="22"/>
          <w:szCs w:val="22"/>
        </w:rPr>
        <w:t>f</w:t>
      </w:r>
      <w:r>
        <w:rPr>
          <w:spacing w:val="49"/>
          <w:sz w:val="22"/>
          <w:szCs w:val="22"/>
        </w:rPr>
        <w:t xml:space="preserve"> </w:t>
      </w:r>
      <w:r>
        <w:rPr>
          <w:spacing w:val="-4"/>
          <w:sz w:val="22"/>
          <w:szCs w:val="22"/>
        </w:rPr>
        <w:t>t</w:t>
      </w:r>
      <w:r>
        <w:rPr>
          <w:spacing w:val="-5"/>
          <w:sz w:val="22"/>
          <w:szCs w:val="22"/>
        </w:rPr>
        <w:t>h</w:t>
      </w:r>
      <w:r>
        <w:rPr>
          <w:sz w:val="22"/>
          <w:szCs w:val="22"/>
        </w:rPr>
        <w:t>e</w:t>
      </w:r>
      <w:r>
        <w:rPr>
          <w:spacing w:val="43"/>
          <w:sz w:val="22"/>
          <w:szCs w:val="22"/>
        </w:rPr>
        <w:t xml:space="preserve"> </w:t>
      </w:r>
      <w:r>
        <w:rPr>
          <w:spacing w:val="-2"/>
          <w:sz w:val="22"/>
          <w:szCs w:val="22"/>
        </w:rPr>
        <w:t>c</w:t>
      </w:r>
      <w:r>
        <w:rPr>
          <w:spacing w:val="-5"/>
          <w:sz w:val="22"/>
          <w:szCs w:val="22"/>
        </w:rPr>
        <w:t>o</w:t>
      </w:r>
      <w:r>
        <w:rPr>
          <w:spacing w:val="-13"/>
          <w:sz w:val="22"/>
          <w:szCs w:val="22"/>
        </w:rPr>
        <w:t>m</w:t>
      </w:r>
      <w:r>
        <w:rPr>
          <w:spacing w:val="-5"/>
          <w:sz w:val="22"/>
          <w:szCs w:val="22"/>
        </w:rPr>
        <w:t>p</w:t>
      </w:r>
      <w:r>
        <w:rPr>
          <w:spacing w:val="3"/>
          <w:sz w:val="22"/>
          <w:szCs w:val="22"/>
        </w:rPr>
        <w:t>a</w:t>
      </w:r>
      <w:r>
        <w:rPr>
          <w:spacing w:val="-9"/>
          <w:sz w:val="22"/>
          <w:szCs w:val="22"/>
        </w:rPr>
        <w:t>n</w:t>
      </w:r>
      <w:r>
        <w:rPr>
          <w:sz w:val="22"/>
          <w:szCs w:val="22"/>
        </w:rPr>
        <w:t>y</w:t>
      </w:r>
      <w:r>
        <w:rPr>
          <w:spacing w:val="46"/>
          <w:sz w:val="22"/>
          <w:szCs w:val="22"/>
        </w:rPr>
        <w:t xml:space="preserve"> </w:t>
      </w:r>
      <w:r>
        <w:rPr>
          <w:spacing w:val="1"/>
          <w:sz w:val="22"/>
          <w:szCs w:val="22"/>
        </w:rPr>
        <w:t>t</w:t>
      </w:r>
      <w:r>
        <w:rPr>
          <w:sz w:val="22"/>
          <w:szCs w:val="22"/>
        </w:rPr>
        <w:t>o</w:t>
      </w:r>
      <w:r>
        <w:rPr>
          <w:spacing w:val="51"/>
          <w:sz w:val="22"/>
          <w:szCs w:val="22"/>
        </w:rPr>
        <w:t xml:space="preserve"> </w:t>
      </w:r>
      <w:r>
        <w:rPr>
          <w:spacing w:val="-12"/>
          <w:sz w:val="22"/>
          <w:szCs w:val="22"/>
        </w:rPr>
        <w:t>e</w:t>
      </w:r>
      <w:r>
        <w:rPr>
          <w:spacing w:val="-9"/>
          <w:sz w:val="22"/>
          <w:szCs w:val="22"/>
        </w:rPr>
        <w:t>n</w:t>
      </w:r>
      <w:r>
        <w:rPr>
          <w:spacing w:val="-4"/>
          <w:sz w:val="22"/>
          <w:szCs w:val="22"/>
        </w:rPr>
        <w:t>s</w:t>
      </w:r>
      <w:r>
        <w:rPr>
          <w:spacing w:val="-5"/>
          <w:sz w:val="22"/>
          <w:szCs w:val="22"/>
        </w:rPr>
        <w:t>u</w:t>
      </w:r>
      <w:r>
        <w:rPr>
          <w:spacing w:val="3"/>
          <w:sz w:val="22"/>
          <w:szCs w:val="22"/>
        </w:rPr>
        <w:t>r</w:t>
      </w:r>
      <w:r>
        <w:rPr>
          <w:sz w:val="22"/>
          <w:szCs w:val="22"/>
        </w:rPr>
        <w:t>e</w:t>
      </w:r>
      <w:r>
        <w:rPr>
          <w:spacing w:val="43"/>
          <w:sz w:val="22"/>
          <w:szCs w:val="22"/>
        </w:rPr>
        <w:t xml:space="preserve"> </w:t>
      </w:r>
      <w:r>
        <w:rPr>
          <w:spacing w:val="-4"/>
          <w:sz w:val="22"/>
          <w:szCs w:val="22"/>
        </w:rPr>
        <w:t>t</w:t>
      </w:r>
      <w:r>
        <w:rPr>
          <w:spacing w:val="-5"/>
          <w:sz w:val="22"/>
          <w:szCs w:val="22"/>
        </w:rPr>
        <w:t>he</w:t>
      </w:r>
    </w:p>
    <w:p w:rsidR="00110FF4" w:rsidRDefault="003A3740">
      <w:pPr>
        <w:spacing w:before="1"/>
        <w:ind w:left="460"/>
        <w:rPr>
          <w:sz w:val="22"/>
          <w:szCs w:val="22"/>
        </w:rPr>
      </w:pPr>
      <w:proofErr w:type="gramStart"/>
      <w:r>
        <w:rPr>
          <w:spacing w:val="-7"/>
          <w:sz w:val="22"/>
          <w:szCs w:val="22"/>
        </w:rPr>
        <w:t>c</w:t>
      </w:r>
      <w:r>
        <w:rPr>
          <w:spacing w:val="-5"/>
          <w:sz w:val="22"/>
          <w:szCs w:val="22"/>
        </w:rPr>
        <w:t>o</w:t>
      </w:r>
      <w:r>
        <w:rPr>
          <w:spacing w:val="-9"/>
          <w:sz w:val="22"/>
          <w:szCs w:val="22"/>
        </w:rPr>
        <w:t>m</w:t>
      </w:r>
      <w:r>
        <w:rPr>
          <w:spacing w:val="-5"/>
          <w:sz w:val="22"/>
          <w:szCs w:val="22"/>
        </w:rPr>
        <w:t>pu</w:t>
      </w:r>
      <w:r>
        <w:rPr>
          <w:spacing w:val="-4"/>
          <w:sz w:val="22"/>
          <w:szCs w:val="22"/>
        </w:rPr>
        <w:t>ti</w:t>
      </w:r>
      <w:r>
        <w:rPr>
          <w:spacing w:val="-5"/>
          <w:sz w:val="22"/>
          <w:szCs w:val="22"/>
        </w:rPr>
        <w:t>n</w:t>
      </w:r>
      <w:r>
        <w:rPr>
          <w:sz w:val="22"/>
          <w:szCs w:val="22"/>
        </w:rPr>
        <w:t>g</w:t>
      </w:r>
      <w:proofErr w:type="gramEnd"/>
      <w:r>
        <w:rPr>
          <w:spacing w:val="-12"/>
          <w:sz w:val="22"/>
          <w:szCs w:val="22"/>
        </w:rPr>
        <w:t xml:space="preserve"> </w:t>
      </w:r>
      <w:r>
        <w:rPr>
          <w:spacing w:val="-7"/>
          <w:sz w:val="22"/>
          <w:szCs w:val="22"/>
        </w:rPr>
        <w:t>c</w:t>
      </w:r>
      <w:r>
        <w:rPr>
          <w:spacing w:val="-2"/>
          <w:sz w:val="22"/>
          <w:szCs w:val="22"/>
        </w:rPr>
        <w:t>a</w:t>
      </w:r>
      <w:r>
        <w:rPr>
          <w:spacing w:val="-5"/>
          <w:sz w:val="22"/>
          <w:szCs w:val="22"/>
        </w:rPr>
        <w:t>p</w:t>
      </w:r>
      <w:r>
        <w:rPr>
          <w:spacing w:val="-2"/>
          <w:sz w:val="22"/>
          <w:szCs w:val="22"/>
        </w:rPr>
        <w:t>a</w:t>
      </w:r>
      <w:r>
        <w:rPr>
          <w:spacing w:val="-5"/>
          <w:sz w:val="22"/>
          <w:szCs w:val="22"/>
        </w:rPr>
        <w:t>b</w:t>
      </w:r>
      <w:r>
        <w:rPr>
          <w:spacing w:val="-9"/>
          <w:sz w:val="22"/>
          <w:szCs w:val="22"/>
        </w:rPr>
        <w:t>ili</w:t>
      </w:r>
      <w:r>
        <w:rPr>
          <w:spacing w:val="-4"/>
          <w:sz w:val="22"/>
          <w:szCs w:val="22"/>
        </w:rPr>
        <w:t>ti</w:t>
      </w:r>
      <w:r>
        <w:rPr>
          <w:spacing w:val="-12"/>
          <w:sz w:val="22"/>
          <w:szCs w:val="22"/>
        </w:rPr>
        <w:t>e</w:t>
      </w:r>
      <w:r>
        <w:rPr>
          <w:sz w:val="22"/>
          <w:szCs w:val="22"/>
        </w:rPr>
        <w:t>s</w:t>
      </w:r>
      <w:r>
        <w:rPr>
          <w:spacing w:val="-6"/>
          <w:sz w:val="22"/>
          <w:szCs w:val="22"/>
        </w:rPr>
        <w:t xml:space="preserve"> </w:t>
      </w:r>
      <w:r>
        <w:rPr>
          <w:spacing w:val="-2"/>
          <w:sz w:val="22"/>
          <w:szCs w:val="22"/>
        </w:rPr>
        <w:t>ar</w:t>
      </w:r>
      <w:r>
        <w:rPr>
          <w:sz w:val="22"/>
          <w:szCs w:val="22"/>
        </w:rPr>
        <w:t>e</w:t>
      </w:r>
      <w:r>
        <w:rPr>
          <w:spacing w:val="-14"/>
          <w:sz w:val="22"/>
          <w:szCs w:val="22"/>
        </w:rPr>
        <w:t xml:space="preserve"> </w:t>
      </w:r>
      <w:r>
        <w:rPr>
          <w:spacing w:val="-2"/>
          <w:sz w:val="22"/>
          <w:szCs w:val="22"/>
        </w:rPr>
        <w:t>r</w:t>
      </w:r>
      <w:r>
        <w:rPr>
          <w:spacing w:val="-12"/>
          <w:sz w:val="22"/>
          <w:szCs w:val="22"/>
        </w:rPr>
        <w:t>e</w:t>
      </w:r>
      <w:r>
        <w:rPr>
          <w:spacing w:val="-4"/>
          <w:sz w:val="22"/>
          <w:szCs w:val="22"/>
        </w:rPr>
        <w:t>s</w:t>
      </w:r>
      <w:r>
        <w:rPr>
          <w:spacing w:val="-5"/>
          <w:sz w:val="22"/>
          <w:szCs w:val="22"/>
        </w:rPr>
        <w:t>po</w:t>
      </w:r>
      <w:r>
        <w:rPr>
          <w:spacing w:val="-9"/>
          <w:sz w:val="22"/>
          <w:szCs w:val="22"/>
        </w:rPr>
        <w:t>n</w:t>
      </w:r>
      <w:r>
        <w:rPr>
          <w:spacing w:val="-4"/>
          <w:sz w:val="22"/>
          <w:szCs w:val="22"/>
        </w:rPr>
        <w:t>si</w:t>
      </w:r>
      <w:r>
        <w:rPr>
          <w:spacing w:val="-5"/>
          <w:sz w:val="22"/>
          <w:szCs w:val="22"/>
        </w:rPr>
        <w:t>v</w:t>
      </w:r>
      <w:r>
        <w:rPr>
          <w:sz w:val="22"/>
          <w:szCs w:val="22"/>
        </w:rPr>
        <w:t>e</w:t>
      </w:r>
      <w:r>
        <w:rPr>
          <w:spacing w:val="-14"/>
          <w:sz w:val="22"/>
          <w:szCs w:val="22"/>
        </w:rPr>
        <w:t xml:space="preserve"> </w:t>
      </w:r>
      <w:r>
        <w:rPr>
          <w:spacing w:val="-4"/>
          <w:sz w:val="22"/>
          <w:szCs w:val="22"/>
        </w:rPr>
        <w:t>t</w:t>
      </w:r>
      <w:r>
        <w:rPr>
          <w:sz w:val="22"/>
          <w:szCs w:val="22"/>
        </w:rPr>
        <w:t>o</w:t>
      </w:r>
      <w:r>
        <w:rPr>
          <w:spacing w:val="-12"/>
          <w:sz w:val="22"/>
          <w:szCs w:val="22"/>
        </w:rPr>
        <w:t xml:space="preserve"> </w:t>
      </w:r>
      <w:r>
        <w:rPr>
          <w:spacing w:val="-4"/>
          <w:sz w:val="22"/>
          <w:szCs w:val="22"/>
        </w:rPr>
        <w:t>t</w:t>
      </w:r>
      <w:r>
        <w:rPr>
          <w:spacing w:val="-5"/>
          <w:sz w:val="22"/>
          <w:szCs w:val="22"/>
        </w:rPr>
        <w:t>h</w:t>
      </w:r>
      <w:r>
        <w:rPr>
          <w:sz w:val="22"/>
          <w:szCs w:val="22"/>
        </w:rPr>
        <w:t>e</w:t>
      </w:r>
      <w:r>
        <w:rPr>
          <w:spacing w:val="-9"/>
          <w:sz w:val="22"/>
          <w:szCs w:val="22"/>
        </w:rPr>
        <w:t xml:space="preserve"> </w:t>
      </w:r>
      <w:r>
        <w:rPr>
          <w:spacing w:val="-5"/>
          <w:sz w:val="22"/>
          <w:szCs w:val="22"/>
        </w:rPr>
        <w:t>n</w:t>
      </w:r>
      <w:r>
        <w:rPr>
          <w:spacing w:val="-7"/>
          <w:sz w:val="22"/>
          <w:szCs w:val="22"/>
        </w:rPr>
        <w:t>ee</w:t>
      </w:r>
      <w:r>
        <w:rPr>
          <w:spacing w:val="-9"/>
          <w:sz w:val="22"/>
          <w:szCs w:val="22"/>
        </w:rPr>
        <w:t>d</w:t>
      </w:r>
      <w:r>
        <w:rPr>
          <w:sz w:val="22"/>
          <w:szCs w:val="22"/>
        </w:rPr>
        <w:t>s</w:t>
      </w:r>
      <w:r>
        <w:rPr>
          <w:spacing w:val="-2"/>
          <w:sz w:val="22"/>
          <w:szCs w:val="22"/>
        </w:rPr>
        <w:t xml:space="preserve"> </w:t>
      </w:r>
      <w:r>
        <w:rPr>
          <w:spacing w:val="-9"/>
          <w:sz w:val="22"/>
          <w:szCs w:val="22"/>
        </w:rPr>
        <w:t>o</w:t>
      </w:r>
      <w:r>
        <w:rPr>
          <w:sz w:val="22"/>
          <w:szCs w:val="22"/>
        </w:rPr>
        <w:t>f</w:t>
      </w:r>
      <w:r>
        <w:rPr>
          <w:spacing w:val="-9"/>
          <w:sz w:val="22"/>
          <w:szCs w:val="22"/>
        </w:rPr>
        <w:t xml:space="preserve"> </w:t>
      </w:r>
      <w:r>
        <w:rPr>
          <w:spacing w:val="-4"/>
          <w:sz w:val="22"/>
          <w:szCs w:val="22"/>
        </w:rPr>
        <w:t>t</w:t>
      </w:r>
      <w:r>
        <w:rPr>
          <w:spacing w:val="-5"/>
          <w:sz w:val="22"/>
          <w:szCs w:val="22"/>
        </w:rPr>
        <w:t>h</w:t>
      </w:r>
      <w:r>
        <w:rPr>
          <w:sz w:val="22"/>
          <w:szCs w:val="22"/>
        </w:rPr>
        <w:t>e</w:t>
      </w:r>
      <w:r>
        <w:rPr>
          <w:spacing w:val="-14"/>
          <w:sz w:val="22"/>
          <w:szCs w:val="22"/>
        </w:rPr>
        <w:t xml:space="preserve"> </w:t>
      </w:r>
      <w:r>
        <w:rPr>
          <w:spacing w:val="-2"/>
          <w:sz w:val="22"/>
          <w:szCs w:val="22"/>
        </w:rPr>
        <w:t>c</w:t>
      </w:r>
      <w:r>
        <w:rPr>
          <w:spacing w:val="-5"/>
          <w:sz w:val="22"/>
          <w:szCs w:val="22"/>
        </w:rPr>
        <w:t>o</w:t>
      </w:r>
      <w:r>
        <w:rPr>
          <w:spacing w:val="-13"/>
          <w:sz w:val="22"/>
          <w:szCs w:val="22"/>
        </w:rPr>
        <w:t>m</w:t>
      </w:r>
      <w:r>
        <w:rPr>
          <w:spacing w:val="-5"/>
          <w:sz w:val="22"/>
          <w:szCs w:val="22"/>
        </w:rPr>
        <w:t>p</w:t>
      </w:r>
      <w:r>
        <w:rPr>
          <w:spacing w:val="3"/>
          <w:sz w:val="22"/>
          <w:szCs w:val="22"/>
        </w:rPr>
        <w:t>a</w:t>
      </w:r>
      <w:r>
        <w:rPr>
          <w:spacing w:val="-9"/>
          <w:sz w:val="22"/>
          <w:szCs w:val="22"/>
        </w:rPr>
        <w:t>n</w:t>
      </w:r>
      <w:r>
        <w:rPr>
          <w:spacing w:val="-5"/>
          <w:sz w:val="22"/>
          <w:szCs w:val="22"/>
        </w:rPr>
        <w:t>y</w:t>
      </w:r>
      <w:r>
        <w:rPr>
          <w:spacing w:val="-6"/>
          <w:sz w:val="22"/>
          <w:szCs w:val="22"/>
        </w:rPr>
        <w:t>'</w:t>
      </w:r>
      <w:r>
        <w:rPr>
          <w:sz w:val="22"/>
          <w:szCs w:val="22"/>
        </w:rPr>
        <w:t>s</w:t>
      </w:r>
      <w:r>
        <w:rPr>
          <w:spacing w:val="-6"/>
          <w:sz w:val="22"/>
          <w:szCs w:val="22"/>
        </w:rPr>
        <w:t xml:space="preserve"> </w:t>
      </w:r>
      <w:r>
        <w:rPr>
          <w:spacing w:val="-9"/>
          <w:sz w:val="22"/>
          <w:szCs w:val="22"/>
        </w:rPr>
        <w:t>g</w:t>
      </w:r>
      <w:r>
        <w:rPr>
          <w:spacing w:val="-2"/>
          <w:sz w:val="22"/>
          <w:szCs w:val="22"/>
        </w:rPr>
        <w:t>r</w:t>
      </w:r>
      <w:r>
        <w:rPr>
          <w:spacing w:val="-5"/>
          <w:sz w:val="22"/>
          <w:szCs w:val="22"/>
        </w:rPr>
        <w:t>o</w:t>
      </w:r>
      <w:r>
        <w:rPr>
          <w:spacing w:val="-11"/>
          <w:sz w:val="22"/>
          <w:szCs w:val="22"/>
        </w:rPr>
        <w:t>w</w:t>
      </w:r>
      <w:r>
        <w:rPr>
          <w:spacing w:val="-4"/>
          <w:sz w:val="22"/>
          <w:szCs w:val="22"/>
        </w:rPr>
        <w:t>t</w:t>
      </w:r>
      <w:r>
        <w:rPr>
          <w:sz w:val="22"/>
          <w:szCs w:val="22"/>
        </w:rPr>
        <w:t>h</w:t>
      </w:r>
      <w:r>
        <w:rPr>
          <w:spacing w:val="-12"/>
          <w:sz w:val="22"/>
          <w:szCs w:val="22"/>
        </w:rPr>
        <w:t xml:space="preserve"> </w:t>
      </w:r>
      <w:r>
        <w:rPr>
          <w:sz w:val="22"/>
          <w:szCs w:val="22"/>
        </w:rPr>
        <w:t>&amp;</w:t>
      </w:r>
      <w:r>
        <w:rPr>
          <w:spacing w:val="-6"/>
          <w:sz w:val="22"/>
          <w:szCs w:val="22"/>
        </w:rPr>
        <w:t xml:space="preserve"> </w:t>
      </w:r>
      <w:r>
        <w:rPr>
          <w:spacing w:val="-9"/>
          <w:sz w:val="22"/>
          <w:szCs w:val="22"/>
        </w:rPr>
        <w:t>o</w:t>
      </w:r>
      <w:r>
        <w:rPr>
          <w:spacing w:val="-5"/>
          <w:sz w:val="22"/>
          <w:szCs w:val="22"/>
        </w:rPr>
        <w:t>b</w:t>
      </w:r>
      <w:r>
        <w:rPr>
          <w:spacing w:val="-4"/>
          <w:sz w:val="22"/>
          <w:szCs w:val="22"/>
        </w:rPr>
        <w:t>j</w:t>
      </w:r>
      <w:r>
        <w:rPr>
          <w:spacing w:val="-7"/>
          <w:sz w:val="22"/>
          <w:szCs w:val="22"/>
        </w:rPr>
        <w:t>ec</w:t>
      </w:r>
      <w:r>
        <w:rPr>
          <w:spacing w:val="-4"/>
          <w:sz w:val="22"/>
          <w:szCs w:val="22"/>
        </w:rPr>
        <w:t>ti</w:t>
      </w:r>
      <w:r>
        <w:rPr>
          <w:spacing w:val="-5"/>
          <w:sz w:val="22"/>
          <w:szCs w:val="22"/>
        </w:rPr>
        <w:t>v</w:t>
      </w:r>
      <w:r>
        <w:rPr>
          <w:spacing w:val="-12"/>
          <w:sz w:val="22"/>
          <w:szCs w:val="22"/>
        </w:rPr>
        <w:t>e</w:t>
      </w:r>
      <w:r>
        <w:rPr>
          <w:spacing w:val="-4"/>
          <w:sz w:val="22"/>
          <w:szCs w:val="22"/>
        </w:rPr>
        <w:t>s</w:t>
      </w:r>
      <w:r>
        <w:rPr>
          <w:sz w:val="22"/>
          <w:szCs w:val="22"/>
        </w:rPr>
        <w:t>.</w:t>
      </w:r>
    </w:p>
    <w:p w:rsidR="00110FF4" w:rsidRDefault="003A3740">
      <w:pPr>
        <w:spacing w:before="2"/>
        <w:ind w:left="100" w:right="4841"/>
        <w:jc w:val="both"/>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6"/>
          <w:sz w:val="22"/>
          <w:szCs w:val="22"/>
        </w:rPr>
        <w:t>D</w:t>
      </w:r>
      <w:r>
        <w:rPr>
          <w:spacing w:val="-12"/>
          <w:sz w:val="22"/>
          <w:szCs w:val="22"/>
        </w:rPr>
        <w:t>e</w:t>
      </w:r>
      <w:r>
        <w:rPr>
          <w:sz w:val="22"/>
          <w:szCs w:val="22"/>
        </w:rPr>
        <w:t>s</w:t>
      </w:r>
      <w:r>
        <w:rPr>
          <w:spacing w:val="-3"/>
          <w:sz w:val="22"/>
          <w:szCs w:val="22"/>
        </w:rPr>
        <w:t>i</w:t>
      </w:r>
      <w:r>
        <w:rPr>
          <w:spacing w:val="-5"/>
          <w:sz w:val="22"/>
          <w:szCs w:val="22"/>
        </w:rPr>
        <w:t>g</w:t>
      </w:r>
      <w:r>
        <w:rPr>
          <w:spacing w:val="-9"/>
          <w:sz w:val="22"/>
          <w:szCs w:val="22"/>
        </w:rPr>
        <w:t>n</w:t>
      </w:r>
      <w:r>
        <w:rPr>
          <w:spacing w:val="-4"/>
          <w:sz w:val="22"/>
          <w:szCs w:val="22"/>
        </w:rPr>
        <w:t>i</w:t>
      </w:r>
      <w:r>
        <w:rPr>
          <w:spacing w:val="-5"/>
          <w:sz w:val="22"/>
          <w:szCs w:val="22"/>
        </w:rPr>
        <w:t>n</w:t>
      </w:r>
      <w:r>
        <w:rPr>
          <w:sz w:val="22"/>
          <w:szCs w:val="22"/>
        </w:rPr>
        <w:t>g</w:t>
      </w:r>
      <w:r>
        <w:rPr>
          <w:spacing w:val="-12"/>
          <w:sz w:val="22"/>
          <w:szCs w:val="22"/>
        </w:rPr>
        <w:t xml:space="preserve"> </w:t>
      </w:r>
      <w:r>
        <w:rPr>
          <w:spacing w:val="-2"/>
          <w:sz w:val="22"/>
          <w:szCs w:val="22"/>
        </w:rPr>
        <w:t>a</w:t>
      </w:r>
      <w:r>
        <w:rPr>
          <w:spacing w:val="-9"/>
          <w:sz w:val="22"/>
          <w:szCs w:val="22"/>
        </w:rPr>
        <w:t>n</w:t>
      </w:r>
      <w:r>
        <w:rPr>
          <w:sz w:val="22"/>
          <w:szCs w:val="22"/>
        </w:rPr>
        <w:t>d</w:t>
      </w:r>
      <w:r>
        <w:rPr>
          <w:spacing w:val="-7"/>
          <w:sz w:val="22"/>
          <w:szCs w:val="22"/>
        </w:rPr>
        <w:t xml:space="preserve"> </w:t>
      </w:r>
      <w:r>
        <w:rPr>
          <w:spacing w:val="-6"/>
          <w:sz w:val="22"/>
          <w:szCs w:val="22"/>
        </w:rPr>
        <w:t>A</w:t>
      </w:r>
      <w:r>
        <w:rPr>
          <w:spacing w:val="-5"/>
          <w:sz w:val="22"/>
          <w:szCs w:val="22"/>
        </w:rPr>
        <w:t>d</w:t>
      </w:r>
      <w:r>
        <w:rPr>
          <w:spacing w:val="-9"/>
          <w:sz w:val="22"/>
          <w:szCs w:val="22"/>
        </w:rPr>
        <w:t>m</w:t>
      </w:r>
      <w:r>
        <w:rPr>
          <w:spacing w:val="-4"/>
          <w:sz w:val="22"/>
          <w:szCs w:val="22"/>
        </w:rPr>
        <w:t>i</w:t>
      </w:r>
      <w:r>
        <w:rPr>
          <w:spacing w:val="-5"/>
          <w:sz w:val="22"/>
          <w:szCs w:val="22"/>
        </w:rPr>
        <w:t>n</w:t>
      </w:r>
      <w:r>
        <w:rPr>
          <w:spacing w:val="-9"/>
          <w:sz w:val="22"/>
          <w:szCs w:val="22"/>
        </w:rPr>
        <w:t>i</w:t>
      </w:r>
      <w:r>
        <w:rPr>
          <w:spacing w:val="-4"/>
          <w:sz w:val="22"/>
          <w:szCs w:val="22"/>
        </w:rPr>
        <w:t>st</w:t>
      </w:r>
      <w:r>
        <w:rPr>
          <w:spacing w:val="-12"/>
          <w:sz w:val="22"/>
          <w:szCs w:val="22"/>
        </w:rPr>
        <w:t>e</w:t>
      </w:r>
      <w:r>
        <w:rPr>
          <w:spacing w:val="-2"/>
          <w:sz w:val="22"/>
          <w:szCs w:val="22"/>
        </w:rPr>
        <w:t>r</w:t>
      </w:r>
      <w:r>
        <w:rPr>
          <w:spacing w:val="-4"/>
          <w:sz w:val="22"/>
          <w:szCs w:val="22"/>
        </w:rPr>
        <w:t>i</w:t>
      </w:r>
      <w:r>
        <w:rPr>
          <w:spacing w:val="-5"/>
          <w:sz w:val="22"/>
          <w:szCs w:val="22"/>
        </w:rPr>
        <w:t>n</w:t>
      </w:r>
      <w:r>
        <w:rPr>
          <w:sz w:val="22"/>
          <w:szCs w:val="22"/>
        </w:rPr>
        <w:t>g</w:t>
      </w:r>
      <w:r>
        <w:rPr>
          <w:spacing w:val="-12"/>
          <w:sz w:val="22"/>
          <w:szCs w:val="22"/>
        </w:rPr>
        <w:t xml:space="preserve"> </w:t>
      </w:r>
      <w:r>
        <w:rPr>
          <w:spacing w:val="-6"/>
          <w:sz w:val="22"/>
          <w:szCs w:val="22"/>
        </w:rPr>
        <w:t>D</w:t>
      </w:r>
      <w:r>
        <w:rPr>
          <w:spacing w:val="-9"/>
          <w:sz w:val="22"/>
          <w:szCs w:val="22"/>
        </w:rPr>
        <w:t>k</w:t>
      </w:r>
      <w:r>
        <w:rPr>
          <w:spacing w:val="1"/>
          <w:sz w:val="22"/>
          <w:szCs w:val="22"/>
        </w:rPr>
        <w:t>t</w:t>
      </w:r>
      <w:r>
        <w:rPr>
          <w:spacing w:val="-12"/>
          <w:sz w:val="22"/>
          <w:szCs w:val="22"/>
        </w:rPr>
        <w:t>e</w:t>
      </w:r>
      <w:r>
        <w:rPr>
          <w:spacing w:val="1"/>
          <w:sz w:val="22"/>
          <w:szCs w:val="22"/>
        </w:rPr>
        <w:t>t</w:t>
      </w:r>
      <w:r>
        <w:rPr>
          <w:spacing w:val="-5"/>
          <w:sz w:val="22"/>
          <w:szCs w:val="22"/>
        </w:rPr>
        <w:t>h</w:t>
      </w:r>
      <w:r>
        <w:rPr>
          <w:spacing w:val="-4"/>
          <w:sz w:val="22"/>
          <w:szCs w:val="22"/>
        </w:rPr>
        <w:t>i</w:t>
      </w:r>
      <w:r>
        <w:rPr>
          <w:spacing w:val="-9"/>
          <w:sz w:val="22"/>
          <w:szCs w:val="22"/>
        </w:rPr>
        <w:t>o</w:t>
      </w:r>
      <w:r>
        <w:rPr>
          <w:spacing w:val="-5"/>
          <w:sz w:val="22"/>
          <w:szCs w:val="22"/>
        </w:rPr>
        <w:t>p</w:t>
      </w:r>
      <w:r>
        <w:rPr>
          <w:spacing w:val="-9"/>
          <w:sz w:val="22"/>
          <w:szCs w:val="22"/>
        </w:rPr>
        <w:t>i</w:t>
      </w:r>
      <w:r>
        <w:rPr>
          <w:sz w:val="22"/>
          <w:szCs w:val="22"/>
        </w:rPr>
        <w:t>a</w:t>
      </w:r>
      <w:r>
        <w:rPr>
          <w:spacing w:val="-4"/>
          <w:sz w:val="22"/>
          <w:szCs w:val="22"/>
        </w:rPr>
        <w:t xml:space="preserve"> </w:t>
      </w:r>
      <w:r>
        <w:rPr>
          <w:spacing w:val="-6"/>
          <w:sz w:val="22"/>
          <w:szCs w:val="22"/>
        </w:rPr>
        <w:t>w</w:t>
      </w:r>
      <w:r>
        <w:rPr>
          <w:spacing w:val="-12"/>
          <w:sz w:val="22"/>
          <w:szCs w:val="22"/>
        </w:rPr>
        <w:t>e</w:t>
      </w:r>
      <w:r>
        <w:rPr>
          <w:sz w:val="22"/>
          <w:szCs w:val="22"/>
        </w:rPr>
        <w:t>b</w:t>
      </w:r>
      <w:r>
        <w:rPr>
          <w:spacing w:val="-7"/>
          <w:sz w:val="22"/>
          <w:szCs w:val="22"/>
        </w:rPr>
        <w:t xml:space="preserve"> </w:t>
      </w:r>
      <w:r>
        <w:rPr>
          <w:spacing w:val="-4"/>
          <w:sz w:val="22"/>
          <w:szCs w:val="22"/>
        </w:rPr>
        <w:t>s</w:t>
      </w:r>
      <w:r>
        <w:rPr>
          <w:spacing w:val="-9"/>
          <w:sz w:val="22"/>
          <w:szCs w:val="22"/>
        </w:rPr>
        <w:t>i</w:t>
      </w:r>
      <w:r>
        <w:rPr>
          <w:spacing w:val="1"/>
          <w:sz w:val="22"/>
          <w:szCs w:val="22"/>
        </w:rPr>
        <w:t>t</w:t>
      </w:r>
      <w:r>
        <w:rPr>
          <w:sz w:val="22"/>
          <w:szCs w:val="22"/>
        </w:rPr>
        <w:t>e</w:t>
      </w:r>
    </w:p>
    <w:p w:rsidR="00110FF4" w:rsidRDefault="003A3740">
      <w:pPr>
        <w:spacing w:before="1"/>
        <w:ind w:left="460" w:right="78" w:hanging="360"/>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3"/>
          <w:sz w:val="22"/>
          <w:szCs w:val="22"/>
        </w:rPr>
        <w:t>R</w:t>
      </w:r>
      <w:r>
        <w:rPr>
          <w:spacing w:val="-7"/>
          <w:sz w:val="22"/>
          <w:szCs w:val="22"/>
        </w:rPr>
        <w:t>e</w:t>
      </w:r>
      <w:r>
        <w:rPr>
          <w:spacing w:val="-9"/>
          <w:sz w:val="22"/>
          <w:szCs w:val="22"/>
        </w:rPr>
        <w:t>v</w:t>
      </w:r>
      <w:r>
        <w:rPr>
          <w:spacing w:val="-4"/>
          <w:sz w:val="22"/>
          <w:szCs w:val="22"/>
        </w:rPr>
        <w:t>i</w:t>
      </w:r>
      <w:r>
        <w:rPr>
          <w:spacing w:val="-7"/>
          <w:sz w:val="22"/>
          <w:szCs w:val="22"/>
        </w:rPr>
        <w:t>e</w:t>
      </w:r>
      <w:r>
        <w:rPr>
          <w:sz w:val="22"/>
          <w:szCs w:val="22"/>
        </w:rPr>
        <w:t>w</w:t>
      </w:r>
      <w:r>
        <w:rPr>
          <w:spacing w:val="11"/>
          <w:sz w:val="22"/>
          <w:szCs w:val="22"/>
        </w:rPr>
        <w:t xml:space="preserve"> </w:t>
      </w:r>
      <w:r>
        <w:rPr>
          <w:spacing w:val="-2"/>
          <w:sz w:val="22"/>
          <w:szCs w:val="22"/>
        </w:rPr>
        <w:t>a</w:t>
      </w:r>
      <w:r>
        <w:rPr>
          <w:spacing w:val="-5"/>
          <w:sz w:val="22"/>
          <w:szCs w:val="22"/>
        </w:rPr>
        <w:t>n</w:t>
      </w:r>
      <w:r>
        <w:rPr>
          <w:sz w:val="22"/>
          <w:szCs w:val="22"/>
        </w:rPr>
        <w:t>d</w:t>
      </w:r>
      <w:r>
        <w:rPr>
          <w:spacing w:val="7"/>
          <w:sz w:val="22"/>
          <w:szCs w:val="22"/>
        </w:rPr>
        <w:t xml:space="preserve"> </w:t>
      </w:r>
      <w:r>
        <w:rPr>
          <w:spacing w:val="-2"/>
          <w:sz w:val="22"/>
          <w:szCs w:val="22"/>
        </w:rPr>
        <w:t>a</w:t>
      </w:r>
      <w:r>
        <w:rPr>
          <w:spacing w:val="-5"/>
          <w:sz w:val="22"/>
          <w:szCs w:val="22"/>
        </w:rPr>
        <w:t>pp</w:t>
      </w:r>
      <w:r>
        <w:rPr>
          <w:spacing w:val="-2"/>
          <w:sz w:val="22"/>
          <w:szCs w:val="22"/>
        </w:rPr>
        <w:t>r</w:t>
      </w:r>
      <w:r>
        <w:rPr>
          <w:spacing w:val="-9"/>
          <w:sz w:val="22"/>
          <w:szCs w:val="22"/>
        </w:rPr>
        <w:t>o</w:t>
      </w:r>
      <w:r>
        <w:rPr>
          <w:spacing w:val="-5"/>
          <w:sz w:val="22"/>
          <w:szCs w:val="22"/>
        </w:rPr>
        <w:t>v</w:t>
      </w:r>
      <w:r>
        <w:rPr>
          <w:sz w:val="22"/>
          <w:szCs w:val="22"/>
        </w:rPr>
        <w:t>e</w:t>
      </w:r>
      <w:r>
        <w:rPr>
          <w:spacing w:val="15"/>
          <w:sz w:val="22"/>
          <w:szCs w:val="22"/>
        </w:rPr>
        <w:t xml:space="preserve"> </w:t>
      </w:r>
      <w:r>
        <w:rPr>
          <w:spacing w:val="-13"/>
          <w:sz w:val="22"/>
          <w:szCs w:val="22"/>
        </w:rPr>
        <w:t>m</w:t>
      </w:r>
      <w:r>
        <w:rPr>
          <w:spacing w:val="3"/>
          <w:sz w:val="22"/>
          <w:szCs w:val="22"/>
        </w:rPr>
        <w:t>a</w:t>
      </w:r>
      <w:r>
        <w:rPr>
          <w:spacing w:val="-4"/>
          <w:sz w:val="22"/>
          <w:szCs w:val="22"/>
        </w:rPr>
        <w:t>j</w:t>
      </w:r>
      <w:r>
        <w:rPr>
          <w:spacing w:val="-9"/>
          <w:sz w:val="22"/>
          <w:szCs w:val="22"/>
        </w:rPr>
        <w:t>o</w:t>
      </w:r>
      <w:r>
        <w:rPr>
          <w:sz w:val="22"/>
          <w:szCs w:val="22"/>
        </w:rPr>
        <w:t>r</w:t>
      </w:r>
      <w:r>
        <w:rPr>
          <w:spacing w:val="15"/>
          <w:sz w:val="22"/>
          <w:szCs w:val="22"/>
        </w:rPr>
        <w:t xml:space="preserve"> </w:t>
      </w:r>
      <w:r>
        <w:rPr>
          <w:spacing w:val="-7"/>
          <w:sz w:val="22"/>
          <w:szCs w:val="22"/>
        </w:rPr>
        <w:t>c</w:t>
      </w:r>
      <w:r>
        <w:rPr>
          <w:spacing w:val="-5"/>
          <w:sz w:val="22"/>
          <w:szCs w:val="22"/>
        </w:rPr>
        <w:t>o</w:t>
      </w:r>
      <w:r>
        <w:rPr>
          <w:spacing w:val="-9"/>
          <w:sz w:val="22"/>
          <w:szCs w:val="22"/>
        </w:rPr>
        <w:t>n</w:t>
      </w:r>
      <w:r>
        <w:rPr>
          <w:spacing w:val="-4"/>
          <w:sz w:val="22"/>
          <w:szCs w:val="22"/>
        </w:rPr>
        <w:t>t</w:t>
      </w:r>
      <w:r>
        <w:rPr>
          <w:spacing w:val="-2"/>
          <w:sz w:val="22"/>
          <w:szCs w:val="22"/>
        </w:rPr>
        <w:t>ra</w:t>
      </w:r>
      <w:r>
        <w:rPr>
          <w:spacing w:val="-7"/>
          <w:sz w:val="22"/>
          <w:szCs w:val="22"/>
        </w:rPr>
        <w:t>c</w:t>
      </w:r>
      <w:r>
        <w:rPr>
          <w:spacing w:val="-4"/>
          <w:sz w:val="22"/>
          <w:szCs w:val="22"/>
        </w:rPr>
        <w:t>t</w:t>
      </w:r>
      <w:r>
        <w:rPr>
          <w:sz w:val="22"/>
          <w:szCs w:val="22"/>
        </w:rPr>
        <w:t>s</w:t>
      </w:r>
      <w:r>
        <w:rPr>
          <w:spacing w:val="13"/>
          <w:sz w:val="22"/>
          <w:szCs w:val="22"/>
        </w:rPr>
        <w:t xml:space="preserve"> </w:t>
      </w:r>
      <w:r>
        <w:rPr>
          <w:spacing w:val="-6"/>
          <w:sz w:val="22"/>
          <w:szCs w:val="22"/>
        </w:rPr>
        <w:t>f</w:t>
      </w:r>
      <w:r>
        <w:rPr>
          <w:spacing w:val="-9"/>
          <w:sz w:val="22"/>
          <w:szCs w:val="22"/>
        </w:rPr>
        <w:t>o</w:t>
      </w:r>
      <w:r>
        <w:rPr>
          <w:sz w:val="22"/>
          <w:szCs w:val="22"/>
        </w:rPr>
        <w:t>r</w:t>
      </w:r>
      <w:r>
        <w:rPr>
          <w:spacing w:val="15"/>
          <w:sz w:val="22"/>
          <w:szCs w:val="22"/>
        </w:rPr>
        <w:t xml:space="preserve"> </w:t>
      </w:r>
      <w:r>
        <w:rPr>
          <w:spacing w:val="-7"/>
          <w:sz w:val="22"/>
          <w:szCs w:val="22"/>
        </w:rPr>
        <w:t>c</w:t>
      </w:r>
      <w:r>
        <w:rPr>
          <w:spacing w:val="-5"/>
          <w:sz w:val="22"/>
          <w:szCs w:val="22"/>
        </w:rPr>
        <w:t>o</w:t>
      </w:r>
      <w:r>
        <w:rPr>
          <w:spacing w:val="-6"/>
          <w:sz w:val="22"/>
          <w:szCs w:val="22"/>
        </w:rPr>
        <w:t>m</w:t>
      </w:r>
      <w:r>
        <w:rPr>
          <w:spacing w:val="-5"/>
          <w:sz w:val="22"/>
          <w:szCs w:val="22"/>
        </w:rPr>
        <w:t>pu</w:t>
      </w:r>
      <w:r>
        <w:rPr>
          <w:spacing w:val="-4"/>
          <w:sz w:val="22"/>
          <w:szCs w:val="22"/>
        </w:rPr>
        <w:t>ti</w:t>
      </w:r>
      <w:r>
        <w:rPr>
          <w:spacing w:val="-5"/>
          <w:sz w:val="22"/>
          <w:szCs w:val="22"/>
        </w:rPr>
        <w:t>n</w:t>
      </w:r>
      <w:r>
        <w:rPr>
          <w:spacing w:val="-9"/>
          <w:sz w:val="22"/>
          <w:szCs w:val="22"/>
        </w:rPr>
        <w:t>g</w:t>
      </w:r>
      <w:r>
        <w:rPr>
          <w:sz w:val="22"/>
          <w:szCs w:val="22"/>
        </w:rPr>
        <w:t>,</w:t>
      </w:r>
      <w:r>
        <w:rPr>
          <w:spacing w:val="14"/>
          <w:sz w:val="22"/>
          <w:szCs w:val="22"/>
        </w:rPr>
        <w:t xml:space="preserve"> </w:t>
      </w:r>
      <w:r>
        <w:rPr>
          <w:spacing w:val="-6"/>
          <w:sz w:val="22"/>
          <w:szCs w:val="22"/>
        </w:rPr>
        <w:t>I</w:t>
      </w:r>
      <w:r>
        <w:rPr>
          <w:sz w:val="22"/>
          <w:szCs w:val="22"/>
        </w:rPr>
        <w:t>T</w:t>
      </w:r>
      <w:r>
        <w:rPr>
          <w:spacing w:val="16"/>
          <w:sz w:val="22"/>
          <w:szCs w:val="22"/>
        </w:rPr>
        <w:t xml:space="preserve"> </w:t>
      </w:r>
      <w:r>
        <w:rPr>
          <w:spacing w:val="-4"/>
          <w:sz w:val="22"/>
          <w:szCs w:val="22"/>
        </w:rPr>
        <w:t>s</w:t>
      </w:r>
      <w:r>
        <w:rPr>
          <w:spacing w:val="-12"/>
          <w:sz w:val="22"/>
          <w:szCs w:val="22"/>
        </w:rPr>
        <w:t>e</w:t>
      </w:r>
      <w:r>
        <w:rPr>
          <w:spacing w:val="-2"/>
          <w:sz w:val="22"/>
          <w:szCs w:val="22"/>
        </w:rPr>
        <w:t>r</w:t>
      </w:r>
      <w:r>
        <w:rPr>
          <w:spacing w:val="-5"/>
          <w:sz w:val="22"/>
          <w:szCs w:val="22"/>
        </w:rPr>
        <w:t>v</w:t>
      </w:r>
      <w:r>
        <w:rPr>
          <w:spacing w:val="-9"/>
          <w:sz w:val="22"/>
          <w:szCs w:val="22"/>
        </w:rPr>
        <w:t>i</w:t>
      </w:r>
      <w:r>
        <w:rPr>
          <w:spacing w:val="-2"/>
          <w:sz w:val="22"/>
          <w:szCs w:val="22"/>
        </w:rPr>
        <w:t>c</w:t>
      </w:r>
      <w:r>
        <w:rPr>
          <w:spacing w:val="-12"/>
          <w:sz w:val="22"/>
          <w:szCs w:val="22"/>
        </w:rPr>
        <w:t>e</w:t>
      </w:r>
      <w:r>
        <w:rPr>
          <w:sz w:val="22"/>
          <w:szCs w:val="22"/>
        </w:rPr>
        <w:t>s</w:t>
      </w:r>
      <w:r>
        <w:rPr>
          <w:spacing w:val="17"/>
          <w:sz w:val="22"/>
          <w:szCs w:val="22"/>
        </w:rPr>
        <w:t xml:space="preserve"> </w:t>
      </w:r>
      <w:r>
        <w:rPr>
          <w:sz w:val="22"/>
          <w:szCs w:val="22"/>
        </w:rPr>
        <w:t>&amp;</w:t>
      </w:r>
      <w:r>
        <w:rPr>
          <w:spacing w:val="18"/>
          <w:sz w:val="22"/>
          <w:szCs w:val="22"/>
        </w:rPr>
        <w:t xml:space="preserve"> </w:t>
      </w:r>
      <w:r>
        <w:rPr>
          <w:spacing w:val="-7"/>
          <w:sz w:val="22"/>
          <w:szCs w:val="22"/>
        </w:rPr>
        <w:t>e</w:t>
      </w:r>
      <w:r>
        <w:rPr>
          <w:spacing w:val="-9"/>
          <w:sz w:val="22"/>
          <w:szCs w:val="22"/>
        </w:rPr>
        <w:t>q</w:t>
      </w:r>
      <w:r>
        <w:rPr>
          <w:spacing w:val="-5"/>
          <w:sz w:val="22"/>
          <w:szCs w:val="22"/>
        </w:rPr>
        <w:t>u</w:t>
      </w:r>
      <w:r>
        <w:rPr>
          <w:spacing w:val="-9"/>
          <w:sz w:val="22"/>
          <w:szCs w:val="22"/>
        </w:rPr>
        <w:t>i</w:t>
      </w:r>
      <w:r>
        <w:rPr>
          <w:sz w:val="22"/>
          <w:szCs w:val="22"/>
        </w:rPr>
        <w:t>p</w:t>
      </w:r>
      <w:r>
        <w:rPr>
          <w:spacing w:val="-9"/>
          <w:sz w:val="22"/>
          <w:szCs w:val="22"/>
        </w:rPr>
        <w:t>m</w:t>
      </w:r>
      <w:r>
        <w:rPr>
          <w:spacing w:val="-7"/>
          <w:sz w:val="22"/>
          <w:szCs w:val="22"/>
        </w:rPr>
        <w:t>e</w:t>
      </w:r>
      <w:r>
        <w:rPr>
          <w:spacing w:val="-5"/>
          <w:sz w:val="22"/>
          <w:szCs w:val="22"/>
        </w:rPr>
        <w:t>n</w:t>
      </w:r>
      <w:r>
        <w:rPr>
          <w:spacing w:val="-4"/>
          <w:sz w:val="22"/>
          <w:szCs w:val="22"/>
        </w:rPr>
        <w:t>t</w:t>
      </w:r>
      <w:r>
        <w:rPr>
          <w:sz w:val="22"/>
          <w:szCs w:val="22"/>
        </w:rPr>
        <w:t>;</w:t>
      </w:r>
      <w:r>
        <w:rPr>
          <w:spacing w:val="21"/>
          <w:sz w:val="22"/>
          <w:szCs w:val="22"/>
        </w:rPr>
        <w:t xml:space="preserve"> </w:t>
      </w:r>
      <w:r>
        <w:rPr>
          <w:spacing w:val="-7"/>
          <w:sz w:val="22"/>
          <w:szCs w:val="22"/>
        </w:rPr>
        <w:t>e</w:t>
      </w:r>
      <w:r>
        <w:rPr>
          <w:spacing w:val="-9"/>
          <w:sz w:val="22"/>
          <w:szCs w:val="22"/>
        </w:rPr>
        <w:t>n</w:t>
      </w:r>
      <w:r>
        <w:rPr>
          <w:spacing w:val="-4"/>
          <w:sz w:val="22"/>
          <w:szCs w:val="22"/>
        </w:rPr>
        <w:t>s</w:t>
      </w:r>
      <w:r>
        <w:rPr>
          <w:spacing w:val="-5"/>
          <w:sz w:val="22"/>
          <w:szCs w:val="22"/>
        </w:rPr>
        <w:t>u</w:t>
      </w:r>
      <w:r>
        <w:rPr>
          <w:spacing w:val="-2"/>
          <w:sz w:val="22"/>
          <w:szCs w:val="22"/>
        </w:rPr>
        <w:t>r</w:t>
      </w:r>
      <w:r>
        <w:rPr>
          <w:sz w:val="22"/>
          <w:szCs w:val="22"/>
        </w:rPr>
        <w:t>e</w:t>
      </w:r>
      <w:r>
        <w:rPr>
          <w:spacing w:val="5"/>
          <w:sz w:val="22"/>
          <w:szCs w:val="22"/>
        </w:rPr>
        <w:t xml:space="preserve"> </w:t>
      </w:r>
      <w:r>
        <w:rPr>
          <w:spacing w:val="1"/>
          <w:sz w:val="22"/>
          <w:szCs w:val="22"/>
        </w:rPr>
        <w:t>t</w:t>
      </w:r>
      <w:r>
        <w:rPr>
          <w:spacing w:val="-5"/>
          <w:sz w:val="22"/>
          <w:szCs w:val="22"/>
        </w:rPr>
        <w:t>h</w:t>
      </w:r>
      <w:r>
        <w:rPr>
          <w:sz w:val="22"/>
          <w:szCs w:val="22"/>
        </w:rPr>
        <w:t>e</w:t>
      </w:r>
      <w:r>
        <w:rPr>
          <w:spacing w:val="10"/>
          <w:sz w:val="22"/>
          <w:szCs w:val="22"/>
        </w:rPr>
        <w:t xml:space="preserve"> </w:t>
      </w:r>
      <w:r>
        <w:rPr>
          <w:sz w:val="22"/>
          <w:szCs w:val="22"/>
        </w:rPr>
        <w:t>s</w:t>
      </w:r>
      <w:r>
        <w:rPr>
          <w:spacing w:val="-11"/>
          <w:sz w:val="22"/>
          <w:szCs w:val="22"/>
        </w:rPr>
        <w:t>e</w:t>
      </w:r>
      <w:r>
        <w:rPr>
          <w:spacing w:val="-7"/>
          <w:sz w:val="22"/>
          <w:szCs w:val="22"/>
        </w:rPr>
        <w:t>c</w:t>
      </w:r>
      <w:r>
        <w:rPr>
          <w:spacing w:val="-5"/>
          <w:sz w:val="22"/>
          <w:szCs w:val="22"/>
        </w:rPr>
        <w:t>u</w:t>
      </w:r>
      <w:r>
        <w:rPr>
          <w:spacing w:val="-2"/>
          <w:sz w:val="22"/>
          <w:szCs w:val="22"/>
        </w:rPr>
        <w:t>r</w:t>
      </w:r>
      <w:r>
        <w:rPr>
          <w:spacing w:val="-9"/>
          <w:sz w:val="22"/>
          <w:szCs w:val="22"/>
        </w:rPr>
        <w:t>i</w:t>
      </w:r>
      <w:r>
        <w:rPr>
          <w:spacing w:val="-4"/>
          <w:sz w:val="22"/>
          <w:szCs w:val="22"/>
        </w:rPr>
        <w:t>t</w:t>
      </w:r>
      <w:r>
        <w:rPr>
          <w:sz w:val="22"/>
          <w:szCs w:val="22"/>
        </w:rPr>
        <w:t>y</w:t>
      </w:r>
      <w:r>
        <w:rPr>
          <w:spacing w:val="17"/>
          <w:sz w:val="22"/>
          <w:szCs w:val="22"/>
        </w:rPr>
        <w:t xml:space="preserve"> </w:t>
      </w:r>
      <w:r>
        <w:rPr>
          <w:spacing w:val="-9"/>
          <w:sz w:val="22"/>
          <w:szCs w:val="22"/>
        </w:rPr>
        <w:t>o</w:t>
      </w:r>
      <w:r>
        <w:rPr>
          <w:sz w:val="22"/>
          <w:szCs w:val="22"/>
        </w:rPr>
        <w:t>f</w:t>
      </w:r>
      <w:r>
        <w:rPr>
          <w:spacing w:val="10"/>
          <w:sz w:val="22"/>
          <w:szCs w:val="22"/>
        </w:rPr>
        <w:t xml:space="preserve"> </w:t>
      </w:r>
      <w:r>
        <w:rPr>
          <w:spacing w:val="1"/>
          <w:sz w:val="22"/>
          <w:szCs w:val="22"/>
        </w:rPr>
        <w:t>t</w:t>
      </w:r>
      <w:r>
        <w:rPr>
          <w:spacing w:val="-5"/>
          <w:sz w:val="22"/>
          <w:szCs w:val="22"/>
        </w:rPr>
        <w:t xml:space="preserve">he </w:t>
      </w:r>
      <w:r>
        <w:rPr>
          <w:spacing w:val="-4"/>
          <w:sz w:val="22"/>
          <w:szCs w:val="22"/>
        </w:rPr>
        <w:t>i</w:t>
      </w:r>
      <w:r>
        <w:rPr>
          <w:spacing w:val="-9"/>
          <w:sz w:val="22"/>
          <w:szCs w:val="22"/>
        </w:rPr>
        <w:t>n</w:t>
      </w:r>
      <w:r>
        <w:rPr>
          <w:spacing w:val="-2"/>
          <w:sz w:val="22"/>
          <w:szCs w:val="22"/>
        </w:rPr>
        <w:t>f</w:t>
      </w:r>
      <w:r>
        <w:rPr>
          <w:spacing w:val="-9"/>
          <w:sz w:val="22"/>
          <w:szCs w:val="22"/>
        </w:rPr>
        <w:t>o</w:t>
      </w:r>
      <w:r>
        <w:rPr>
          <w:spacing w:val="-2"/>
          <w:sz w:val="22"/>
          <w:szCs w:val="22"/>
        </w:rPr>
        <w:t>r</w:t>
      </w:r>
      <w:r>
        <w:rPr>
          <w:spacing w:val="-13"/>
          <w:sz w:val="22"/>
          <w:szCs w:val="22"/>
        </w:rPr>
        <w:t>m</w:t>
      </w:r>
      <w:r>
        <w:rPr>
          <w:spacing w:val="-2"/>
          <w:sz w:val="22"/>
          <w:szCs w:val="22"/>
        </w:rPr>
        <w:t>a</w:t>
      </w:r>
      <w:r>
        <w:rPr>
          <w:spacing w:val="-4"/>
          <w:sz w:val="22"/>
          <w:szCs w:val="22"/>
        </w:rPr>
        <w:t>ti</w:t>
      </w:r>
      <w:r>
        <w:rPr>
          <w:spacing w:val="-5"/>
          <w:sz w:val="22"/>
          <w:szCs w:val="22"/>
        </w:rPr>
        <w:t>o</w:t>
      </w:r>
      <w:r>
        <w:rPr>
          <w:sz w:val="22"/>
          <w:szCs w:val="22"/>
        </w:rPr>
        <w:t>n</w:t>
      </w:r>
      <w:r>
        <w:rPr>
          <w:spacing w:val="-12"/>
          <w:sz w:val="22"/>
          <w:szCs w:val="22"/>
        </w:rPr>
        <w:t xml:space="preserve"> </w:t>
      </w:r>
      <w:r>
        <w:rPr>
          <w:spacing w:val="-4"/>
          <w:sz w:val="22"/>
          <w:szCs w:val="22"/>
        </w:rPr>
        <w:t>s</w:t>
      </w:r>
      <w:r>
        <w:rPr>
          <w:spacing w:val="-9"/>
          <w:sz w:val="22"/>
          <w:szCs w:val="22"/>
        </w:rPr>
        <w:t>y</w:t>
      </w:r>
      <w:r>
        <w:rPr>
          <w:spacing w:val="-4"/>
          <w:sz w:val="22"/>
          <w:szCs w:val="22"/>
        </w:rPr>
        <w:t>s</w:t>
      </w:r>
      <w:r>
        <w:rPr>
          <w:spacing w:val="1"/>
          <w:sz w:val="22"/>
          <w:szCs w:val="22"/>
        </w:rPr>
        <w:t>t</w:t>
      </w:r>
      <w:r>
        <w:rPr>
          <w:spacing w:val="-7"/>
          <w:sz w:val="22"/>
          <w:szCs w:val="22"/>
        </w:rPr>
        <w:t>e</w:t>
      </w:r>
      <w:r>
        <w:rPr>
          <w:spacing w:val="-13"/>
          <w:sz w:val="22"/>
          <w:szCs w:val="22"/>
        </w:rPr>
        <w:t>m</w:t>
      </w:r>
      <w:r>
        <w:rPr>
          <w:spacing w:val="-4"/>
          <w:sz w:val="22"/>
          <w:szCs w:val="22"/>
        </w:rPr>
        <w:t>s</w:t>
      </w:r>
      <w:r>
        <w:rPr>
          <w:sz w:val="22"/>
          <w:szCs w:val="22"/>
        </w:rPr>
        <w:t>,</w:t>
      </w:r>
      <w:r>
        <w:rPr>
          <w:spacing w:val="-5"/>
          <w:sz w:val="22"/>
          <w:szCs w:val="22"/>
        </w:rPr>
        <w:t xml:space="preserve"> </w:t>
      </w:r>
      <w:r>
        <w:rPr>
          <w:spacing w:val="-7"/>
          <w:sz w:val="22"/>
          <w:szCs w:val="22"/>
        </w:rPr>
        <w:t>c</w:t>
      </w:r>
      <w:r>
        <w:rPr>
          <w:spacing w:val="-5"/>
          <w:sz w:val="22"/>
          <w:szCs w:val="22"/>
        </w:rPr>
        <w:t>o</w:t>
      </w:r>
      <w:r>
        <w:rPr>
          <w:spacing w:val="-9"/>
          <w:sz w:val="22"/>
          <w:szCs w:val="22"/>
        </w:rPr>
        <w:t>mm</w:t>
      </w:r>
      <w:r>
        <w:rPr>
          <w:sz w:val="22"/>
          <w:szCs w:val="22"/>
        </w:rPr>
        <w:t>u</w:t>
      </w:r>
      <w:r>
        <w:rPr>
          <w:spacing w:val="-5"/>
          <w:sz w:val="22"/>
          <w:szCs w:val="22"/>
        </w:rPr>
        <w:t>n</w:t>
      </w:r>
      <w:r>
        <w:rPr>
          <w:spacing w:val="-9"/>
          <w:sz w:val="22"/>
          <w:szCs w:val="22"/>
        </w:rPr>
        <w:t>i</w:t>
      </w:r>
      <w:r>
        <w:rPr>
          <w:spacing w:val="-7"/>
          <w:sz w:val="22"/>
          <w:szCs w:val="22"/>
        </w:rPr>
        <w:t>c</w:t>
      </w:r>
      <w:r>
        <w:rPr>
          <w:spacing w:val="-2"/>
          <w:sz w:val="22"/>
          <w:szCs w:val="22"/>
        </w:rPr>
        <w:t>a</w:t>
      </w:r>
      <w:r>
        <w:rPr>
          <w:spacing w:val="-4"/>
          <w:sz w:val="22"/>
          <w:szCs w:val="22"/>
        </w:rPr>
        <w:t>ti</w:t>
      </w:r>
      <w:r>
        <w:rPr>
          <w:spacing w:val="-5"/>
          <w:sz w:val="22"/>
          <w:szCs w:val="22"/>
        </w:rPr>
        <w:t>o</w:t>
      </w:r>
      <w:r>
        <w:rPr>
          <w:sz w:val="22"/>
          <w:szCs w:val="22"/>
        </w:rPr>
        <w:t>n</w:t>
      </w:r>
      <w:r>
        <w:rPr>
          <w:spacing w:val="-12"/>
          <w:sz w:val="22"/>
          <w:szCs w:val="22"/>
        </w:rPr>
        <w:t xml:space="preserve"> </w:t>
      </w:r>
      <w:r>
        <w:rPr>
          <w:spacing w:val="-9"/>
          <w:sz w:val="22"/>
          <w:szCs w:val="22"/>
        </w:rPr>
        <w:t>l</w:t>
      </w:r>
      <w:r>
        <w:rPr>
          <w:spacing w:val="-4"/>
          <w:sz w:val="22"/>
          <w:szCs w:val="22"/>
        </w:rPr>
        <w:t>i</w:t>
      </w:r>
      <w:r>
        <w:rPr>
          <w:spacing w:val="-5"/>
          <w:sz w:val="22"/>
          <w:szCs w:val="22"/>
        </w:rPr>
        <w:t>n</w:t>
      </w:r>
      <w:r>
        <w:rPr>
          <w:spacing w:val="-12"/>
          <w:sz w:val="22"/>
          <w:szCs w:val="22"/>
        </w:rPr>
        <w:t>e</w:t>
      </w:r>
      <w:r>
        <w:rPr>
          <w:sz w:val="22"/>
          <w:szCs w:val="22"/>
        </w:rPr>
        <w:t>s</w:t>
      </w:r>
      <w:r>
        <w:rPr>
          <w:spacing w:val="-6"/>
          <w:sz w:val="22"/>
          <w:szCs w:val="22"/>
        </w:rPr>
        <w:t xml:space="preserve"> </w:t>
      </w:r>
      <w:r>
        <w:rPr>
          <w:sz w:val="22"/>
          <w:szCs w:val="22"/>
        </w:rPr>
        <w:t>&amp;</w:t>
      </w:r>
      <w:r>
        <w:rPr>
          <w:spacing w:val="-6"/>
          <w:sz w:val="22"/>
          <w:szCs w:val="22"/>
        </w:rPr>
        <w:t xml:space="preserve"> I</w:t>
      </w:r>
      <w:r>
        <w:rPr>
          <w:sz w:val="22"/>
          <w:szCs w:val="22"/>
        </w:rPr>
        <w:t>T</w:t>
      </w:r>
      <w:r>
        <w:rPr>
          <w:spacing w:val="-8"/>
          <w:sz w:val="22"/>
          <w:szCs w:val="22"/>
        </w:rPr>
        <w:t xml:space="preserve"> </w:t>
      </w:r>
      <w:r>
        <w:rPr>
          <w:spacing w:val="-12"/>
          <w:sz w:val="22"/>
          <w:szCs w:val="22"/>
        </w:rPr>
        <w:t>e</w:t>
      </w:r>
      <w:r>
        <w:rPr>
          <w:spacing w:val="-9"/>
          <w:sz w:val="22"/>
          <w:szCs w:val="22"/>
        </w:rPr>
        <w:t>q</w:t>
      </w:r>
      <w:r>
        <w:rPr>
          <w:sz w:val="22"/>
          <w:szCs w:val="22"/>
        </w:rPr>
        <w:t>u</w:t>
      </w:r>
      <w:r>
        <w:rPr>
          <w:spacing w:val="-9"/>
          <w:sz w:val="22"/>
          <w:szCs w:val="22"/>
        </w:rPr>
        <w:t>i</w:t>
      </w:r>
      <w:r>
        <w:rPr>
          <w:sz w:val="22"/>
          <w:szCs w:val="22"/>
        </w:rPr>
        <w:t>p</w:t>
      </w:r>
      <w:r>
        <w:rPr>
          <w:spacing w:val="-9"/>
          <w:sz w:val="22"/>
          <w:szCs w:val="22"/>
        </w:rPr>
        <w:t>m</w:t>
      </w:r>
      <w:r>
        <w:rPr>
          <w:spacing w:val="-7"/>
          <w:sz w:val="22"/>
          <w:szCs w:val="22"/>
        </w:rPr>
        <w:t>e</w:t>
      </w:r>
      <w:r>
        <w:rPr>
          <w:sz w:val="22"/>
          <w:szCs w:val="22"/>
        </w:rPr>
        <w:t>n</w:t>
      </w:r>
      <w:r>
        <w:rPr>
          <w:spacing w:val="-4"/>
          <w:sz w:val="22"/>
          <w:szCs w:val="22"/>
        </w:rPr>
        <w:t>t.</w:t>
      </w:r>
    </w:p>
    <w:p w:rsidR="00110FF4" w:rsidRDefault="003A3740">
      <w:pPr>
        <w:ind w:left="101" w:right="85"/>
        <w:jc w:val="both"/>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3"/>
          <w:sz w:val="22"/>
          <w:szCs w:val="22"/>
        </w:rPr>
        <w:t>R</w:t>
      </w:r>
      <w:r>
        <w:rPr>
          <w:spacing w:val="-12"/>
          <w:sz w:val="22"/>
          <w:szCs w:val="22"/>
        </w:rPr>
        <w:t>e</w:t>
      </w:r>
      <w:r>
        <w:rPr>
          <w:spacing w:val="-4"/>
          <w:sz w:val="22"/>
          <w:szCs w:val="22"/>
        </w:rPr>
        <w:t>s</w:t>
      </w:r>
      <w:r>
        <w:rPr>
          <w:spacing w:val="-5"/>
          <w:sz w:val="22"/>
          <w:szCs w:val="22"/>
        </w:rPr>
        <w:t>po</w:t>
      </w:r>
      <w:r>
        <w:rPr>
          <w:spacing w:val="-9"/>
          <w:sz w:val="22"/>
          <w:szCs w:val="22"/>
        </w:rPr>
        <w:t>n</w:t>
      </w:r>
      <w:r>
        <w:rPr>
          <w:sz w:val="22"/>
          <w:szCs w:val="22"/>
        </w:rPr>
        <w:t>s</w:t>
      </w:r>
      <w:r>
        <w:rPr>
          <w:spacing w:val="-8"/>
          <w:sz w:val="22"/>
          <w:szCs w:val="22"/>
        </w:rPr>
        <w:t>i</w:t>
      </w:r>
      <w:r>
        <w:rPr>
          <w:spacing w:val="-5"/>
          <w:sz w:val="22"/>
          <w:szCs w:val="22"/>
        </w:rPr>
        <w:t>b</w:t>
      </w:r>
      <w:r>
        <w:rPr>
          <w:spacing w:val="-4"/>
          <w:sz w:val="22"/>
          <w:szCs w:val="22"/>
        </w:rPr>
        <w:t>l</w:t>
      </w:r>
      <w:r>
        <w:rPr>
          <w:sz w:val="22"/>
          <w:szCs w:val="22"/>
        </w:rPr>
        <w:t xml:space="preserve">e </w:t>
      </w:r>
      <w:r>
        <w:rPr>
          <w:spacing w:val="-2"/>
          <w:sz w:val="22"/>
          <w:szCs w:val="22"/>
        </w:rPr>
        <w:t>f</w:t>
      </w:r>
      <w:r>
        <w:rPr>
          <w:spacing w:val="-9"/>
          <w:sz w:val="22"/>
          <w:szCs w:val="22"/>
        </w:rPr>
        <w:t>o</w:t>
      </w:r>
      <w:r>
        <w:rPr>
          <w:sz w:val="22"/>
          <w:szCs w:val="22"/>
        </w:rPr>
        <w:t>r</w:t>
      </w:r>
      <w:r>
        <w:rPr>
          <w:spacing w:val="10"/>
          <w:sz w:val="22"/>
          <w:szCs w:val="22"/>
        </w:rPr>
        <w:t xml:space="preserve"> </w:t>
      </w:r>
      <w:r>
        <w:rPr>
          <w:spacing w:val="-4"/>
          <w:sz w:val="22"/>
          <w:szCs w:val="22"/>
        </w:rPr>
        <w:t>t</w:t>
      </w:r>
      <w:r>
        <w:rPr>
          <w:spacing w:val="-5"/>
          <w:sz w:val="22"/>
          <w:szCs w:val="22"/>
        </w:rPr>
        <w:t>h</w:t>
      </w:r>
      <w:r>
        <w:rPr>
          <w:sz w:val="22"/>
          <w:szCs w:val="22"/>
        </w:rPr>
        <w:t>e</w:t>
      </w:r>
      <w:r>
        <w:rPr>
          <w:spacing w:val="5"/>
          <w:sz w:val="22"/>
          <w:szCs w:val="22"/>
        </w:rPr>
        <w:t xml:space="preserve"> </w:t>
      </w:r>
      <w:r>
        <w:rPr>
          <w:spacing w:val="-5"/>
          <w:sz w:val="22"/>
          <w:szCs w:val="22"/>
        </w:rPr>
        <w:t>d</w:t>
      </w:r>
      <w:r>
        <w:rPr>
          <w:spacing w:val="-7"/>
          <w:sz w:val="22"/>
          <w:szCs w:val="22"/>
        </w:rPr>
        <w:t>e</w:t>
      </w:r>
      <w:r>
        <w:rPr>
          <w:spacing w:val="-5"/>
          <w:sz w:val="22"/>
          <w:szCs w:val="22"/>
        </w:rPr>
        <w:t>v</w:t>
      </w:r>
      <w:r>
        <w:rPr>
          <w:spacing w:val="-7"/>
          <w:sz w:val="22"/>
          <w:szCs w:val="22"/>
        </w:rPr>
        <w:t>e</w:t>
      </w:r>
      <w:r>
        <w:rPr>
          <w:spacing w:val="-4"/>
          <w:sz w:val="22"/>
          <w:szCs w:val="22"/>
        </w:rPr>
        <w:t>l</w:t>
      </w:r>
      <w:r>
        <w:rPr>
          <w:spacing w:val="-9"/>
          <w:sz w:val="22"/>
          <w:szCs w:val="22"/>
        </w:rPr>
        <w:t>o</w:t>
      </w:r>
      <w:r>
        <w:rPr>
          <w:sz w:val="22"/>
          <w:szCs w:val="22"/>
        </w:rPr>
        <w:t>p</w:t>
      </w:r>
      <w:r>
        <w:rPr>
          <w:spacing w:val="-9"/>
          <w:sz w:val="22"/>
          <w:szCs w:val="22"/>
        </w:rPr>
        <w:t>m</w:t>
      </w:r>
      <w:r>
        <w:rPr>
          <w:spacing w:val="-7"/>
          <w:sz w:val="22"/>
          <w:szCs w:val="22"/>
        </w:rPr>
        <w:t>e</w:t>
      </w:r>
      <w:r>
        <w:rPr>
          <w:spacing w:val="-9"/>
          <w:sz w:val="22"/>
          <w:szCs w:val="22"/>
        </w:rPr>
        <w:t>n</w:t>
      </w:r>
      <w:r>
        <w:rPr>
          <w:spacing w:val="-4"/>
          <w:sz w:val="22"/>
          <w:szCs w:val="22"/>
        </w:rPr>
        <w:t>t</w:t>
      </w:r>
      <w:r>
        <w:rPr>
          <w:sz w:val="22"/>
          <w:szCs w:val="22"/>
        </w:rPr>
        <w:t>,</w:t>
      </w:r>
      <w:r>
        <w:rPr>
          <w:spacing w:val="9"/>
          <w:sz w:val="22"/>
          <w:szCs w:val="22"/>
        </w:rPr>
        <w:t xml:space="preserve"> </w:t>
      </w:r>
      <w:r>
        <w:rPr>
          <w:spacing w:val="-2"/>
          <w:sz w:val="22"/>
          <w:szCs w:val="22"/>
        </w:rPr>
        <w:t>r</w:t>
      </w:r>
      <w:r>
        <w:rPr>
          <w:spacing w:val="-7"/>
          <w:sz w:val="22"/>
          <w:szCs w:val="22"/>
        </w:rPr>
        <w:t>e</w:t>
      </w:r>
      <w:r>
        <w:rPr>
          <w:spacing w:val="-9"/>
          <w:sz w:val="22"/>
          <w:szCs w:val="22"/>
        </w:rPr>
        <w:t>v</w:t>
      </w:r>
      <w:r>
        <w:rPr>
          <w:spacing w:val="-4"/>
          <w:sz w:val="22"/>
          <w:szCs w:val="22"/>
        </w:rPr>
        <w:t>i</w:t>
      </w:r>
      <w:r>
        <w:rPr>
          <w:spacing w:val="-7"/>
          <w:sz w:val="22"/>
          <w:szCs w:val="22"/>
        </w:rPr>
        <w:t>e</w:t>
      </w:r>
      <w:r>
        <w:rPr>
          <w:sz w:val="22"/>
          <w:szCs w:val="22"/>
        </w:rPr>
        <w:t>w</w:t>
      </w:r>
      <w:r>
        <w:rPr>
          <w:spacing w:val="1"/>
          <w:sz w:val="22"/>
          <w:szCs w:val="22"/>
        </w:rPr>
        <w:t xml:space="preserve"> </w:t>
      </w:r>
      <w:r>
        <w:rPr>
          <w:sz w:val="22"/>
          <w:szCs w:val="22"/>
        </w:rPr>
        <w:t>&amp;</w:t>
      </w:r>
      <w:r>
        <w:rPr>
          <w:spacing w:val="8"/>
          <w:sz w:val="22"/>
          <w:szCs w:val="22"/>
        </w:rPr>
        <w:t xml:space="preserve"> </w:t>
      </w:r>
      <w:r>
        <w:rPr>
          <w:spacing w:val="-2"/>
          <w:sz w:val="22"/>
          <w:szCs w:val="22"/>
        </w:rPr>
        <w:t>c</w:t>
      </w:r>
      <w:r>
        <w:rPr>
          <w:spacing w:val="-12"/>
          <w:sz w:val="22"/>
          <w:szCs w:val="22"/>
        </w:rPr>
        <w:t>e</w:t>
      </w:r>
      <w:r>
        <w:rPr>
          <w:spacing w:val="-2"/>
          <w:sz w:val="22"/>
          <w:szCs w:val="22"/>
        </w:rPr>
        <w:t>r</w:t>
      </w:r>
      <w:r>
        <w:rPr>
          <w:spacing w:val="-4"/>
          <w:sz w:val="22"/>
          <w:szCs w:val="22"/>
        </w:rPr>
        <w:t>t</w:t>
      </w:r>
      <w:r>
        <w:rPr>
          <w:spacing w:val="-9"/>
          <w:sz w:val="22"/>
          <w:szCs w:val="22"/>
        </w:rPr>
        <w:t>i</w:t>
      </w:r>
      <w:r>
        <w:rPr>
          <w:spacing w:val="-2"/>
          <w:sz w:val="22"/>
          <w:szCs w:val="22"/>
        </w:rPr>
        <w:t>f</w:t>
      </w:r>
      <w:r>
        <w:rPr>
          <w:spacing w:val="-9"/>
          <w:sz w:val="22"/>
          <w:szCs w:val="22"/>
        </w:rPr>
        <w:t>i</w:t>
      </w:r>
      <w:r>
        <w:rPr>
          <w:spacing w:val="-7"/>
          <w:sz w:val="22"/>
          <w:szCs w:val="22"/>
        </w:rPr>
        <w:t>c</w:t>
      </w:r>
      <w:r>
        <w:rPr>
          <w:spacing w:val="-2"/>
          <w:sz w:val="22"/>
          <w:szCs w:val="22"/>
        </w:rPr>
        <w:t>a</w:t>
      </w:r>
      <w:r>
        <w:rPr>
          <w:spacing w:val="-4"/>
          <w:sz w:val="22"/>
          <w:szCs w:val="22"/>
        </w:rPr>
        <w:t>ti</w:t>
      </w:r>
      <w:r>
        <w:rPr>
          <w:spacing w:val="-9"/>
          <w:sz w:val="22"/>
          <w:szCs w:val="22"/>
        </w:rPr>
        <w:t>o</w:t>
      </w:r>
      <w:r>
        <w:rPr>
          <w:sz w:val="22"/>
          <w:szCs w:val="22"/>
        </w:rPr>
        <w:t>n</w:t>
      </w:r>
      <w:r>
        <w:rPr>
          <w:spacing w:val="7"/>
          <w:sz w:val="22"/>
          <w:szCs w:val="22"/>
        </w:rPr>
        <w:t xml:space="preserve"> </w:t>
      </w:r>
      <w:r>
        <w:rPr>
          <w:spacing w:val="-9"/>
          <w:sz w:val="22"/>
          <w:szCs w:val="22"/>
        </w:rPr>
        <w:t>o</w:t>
      </w:r>
      <w:r>
        <w:rPr>
          <w:sz w:val="22"/>
          <w:szCs w:val="22"/>
        </w:rPr>
        <w:t>f</w:t>
      </w:r>
      <w:r>
        <w:rPr>
          <w:spacing w:val="5"/>
          <w:sz w:val="22"/>
          <w:szCs w:val="22"/>
        </w:rPr>
        <w:t xml:space="preserve"> </w:t>
      </w:r>
      <w:r>
        <w:rPr>
          <w:spacing w:val="-2"/>
          <w:sz w:val="22"/>
          <w:szCs w:val="22"/>
        </w:rPr>
        <w:t>a</w:t>
      </w:r>
      <w:r>
        <w:rPr>
          <w:spacing w:val="-9"/>
          <w:sz w:val="22"/>
          <w:szCs w:val="22"/>
        </w:rPr>
        <w:t>l</w:t>
      </w:r>
      <w:r>
        <w:rPr>
          <w:sz w:val="22"/>
          <w:szCs w:val="22"/>
        </w:rPr>
        <w:t>l</w:t>
      </w:r>
      <w:r>
        <w:rPr>
          <w:spacing w:val="8"/>
          <w:sz w:val="22"/>
          <w:szCs w:val="22"/>
        </w:rPr>
        <w:t xml:space="preserve"> </w:t>
      </w:r>
      <w:r>
        <w:rPr>
          <w:spacing w:val="-5"/>
          <w:sz w:val="22"/>
          <w:szCs w:val="22"/>
        </w:rPr>
        <w:t>b</w:t>
      </w:r>
      <w:r>
        <w:rPr>
          <w:spacing w:val="-2"/>
          <w:sz w:val="22"/>
          <w:szCs w:val="22"/>
        </w:rPr>
        <w:t>ac</w:t>
      </w:r>
      <w:r>
        <w:rPr>
          <w:spacing w:val="-10"/>
          <w:sz w:val="22"/>
          <w:szCs w:val="22"/>
        </w:rPr>
        <w:t>k</w:t>
      </w:r>
      <w:r>
        <w:rPr>
          <w:spacing w:val="-6"/>
          <w:sz w:val="22"/>
          <w:szCs w:val="22"/>
        </w:rPr>
        <w:t>-</w:t>
      </w:r>
      <w:r>
        <w:rPr>
          <w:spacing w:val="-5"/>
          <w:sz w:val="22"/>
          <w:szCs w:val="22"/>
        </w:rPr>
        <w:t>u</w:t>
      </w:r>
      <w:r>
        <w:rPr>
          <w:sz w:val="22"/>
          <w:szCs w:val="22"/>
        </w:rPr>
        <w:t>p</w:t>
      </w:r>
      <w:r>
        <w:rPr>
          <w:spacing w:val="7"/>
          <w:sz w:val="22"/>
          <w:szCs w:val="22"/>
        </w:rPr>
        <w:t xml:space="preserve"> </w:t>
      </w:r>
      <w:r>
        <w:rPr>
          <w:spacing w:val="-2"/>
          <w:sz w:val="22"/>
          <w:szCs w:val="22"/>
        </w:rPr>
        <w:t>a</w:t>
      </w:r>
      <w:r>
        <w:rPr>
          <w:spacing w:val="-9"/>
          <w:sz w:val="22"/>
          <w:szCs w:val="22"/>
        </w:rPr>
        <w:t>n</w:t>
      </w:r>
      <w:r>
        <w:rPr>
          <w:sz w:val="22"/>
          <w:szCs w:val="22"/>
        </w:rPr>
        <w:t>d</w:t>
      </w:r>
      <w:r>
        <w:rPr>
          <w:spacing w:val="3"/>
          <w:sz w:val="22"/>
          <w:szCs w:val="22"/>
        </w:rPr>
        <w:t xml:space="preserve"> </w:t>
      </w:r>
      <w:r>
        <w:rPr>
          <w:spacing w:val="-1"/>
          <w:sz w:val="22"/>
          <w:szCs w:val="22"/>
        </w:rPr>
        <w:t>D</w:t>
      </w:r>
      <w:r>
        <w:rPr>
          <w:spacing w:val="-9"/>
          <w:sz w:val="22"/>
          <w:szCs w:val="22"/>
        </w:rPr>
        <w:t>i</w:t>
      </w:r>
      <w:r>
        <w:rPr>
          <w:spacing w:val="-4"/>
          <w:sz w:val="22"/>
          <w:szCs w:val="22"/>
        </w:rPr>
        <w:t>s</w:t>
      </w:r>
      <w:r>
        <w:rPr>
          <w:spacing w:val="-2"/>
          <w:sz w:val="22"/>
          <w:szCs w:val="22"/>
        </w:rPr>
        <w:t>a</w:t>
      </w:r>
      <w:r>
        <w:rPr>
          <w:spacing w:val="-4"/>
          <w:sz w:val="22"/>
          <w:szCs w:val="22"/>
        </w:rPr>
        <w:t>st</w:t>
      </w:r>
      <w:r>
        <w:rPr>
          <w:spacing w:val="-12"/>
          <w:sz w:val="22"/>
          <w:szCs w:val="22"/>
        </w:rPr>
        <w:t>e</w:t>
      </w:r>
      <w:r>
        <w:rPr>
          <w:sz w:val="22"/>
          <w:szCs w:val="22"/>
        </w:rPr>
        <w:t>r</w:t>
      </w:r>
      <w:r>
        <w:rPr>
          <w:spacing w:val="11"/>
          <w:sz w:val="22"/>
          <w:szCs w:val="22"/>
        </w:rPr>
        <w:t xml:space="preserve"> </w:t>
      </w:r>
      <w:r>
        <w:rPr>
          <w:spacing w:val="-3"/>
          <w:sz w:val="22"/>
          <w:szCs w:val="22"/>
        </w:rPr>
        <w:t>R</w:t>
      </w:r>
      <w:r>
        <w:rPr>
          <w:spacing w:val="-12"/>
          <w:sz w:val="22"/>
          <w:szCs w:val="22"/>
        </w:rPr>
        <w:t>e</w:t>
      </w:r>
      <w:r>
        <w:rPr>
          <w:spacing w:val="-7"/>
          <w:sz w:val="22"/>
          <w:szCs w:val="22"/>
        </w:rPr>
        <w:t>c</w:t>
      </w:r>
      <w:r>
        <w:rPr>
          <w:spacing w:val="-5"/>
          <w:sz w:val="22"/>
          <w:szCs w:val="22"/>
        </w:rPr>
        <w:t>ov</w:t>
      </w:r>
      <w:r>
        <w:rPr>
          <w:spacing w:val="-12"/>
          <w:sz w:val="22"/>
          <w:szCs w:val="22"/>
        </w:rPr>
        <w:t>e</w:t>
      </w:r>
      <w:r>
        <w:rPr>
          <w:spacing w:val="3"/>
          <w:sz w:val="22"/>
          <w:szCs w:val="22"/>
        </w:rPr>
        <w:t>r</w:t>
      </w:r>
      <w:r>
        <w:rPr>
          <w:sz w:val="22"/>
          <w:szCs w:val="22"/>
        </w:rPr>
        <w:t>y</w:t>
      </w:r>
      <w:r>
        <w:rPr>
          <w:spacing w:val="2"/>
          <w:sz w:val="22"/>
          <w:szCs w:val="22"/>
        </w:rPr>
        <w:t xml:space="preserve"> </w:t>
      </w:r>
      <w:r>
        <w:rPr>
          <w:spacing w:val="-3"/>
          <w:sz w:val="22"/>
          <w:szCs w:val="22"/>
        </w:rPr>
        <w:t>P</w:t>
      </w:r>
      <w:r>
        <w:rPr>
          <w:spacing w:val="-2"/>
          <w:sz w:val="22"/>
          <w:szCs w:val="22"/>
        </w:rPr>
        <w:t>r</w:t>
      </w:r>
      <w:r>
        <w:rPr>
          <w:spacing w:val="-9"/>
          <w:sz w:val="22"/>
          <w:szCs w:val="22"/>
        </w:rPr>
        <w:t>o</w:t>
      </w:r>
      <w:r>
        <w:rPr>
          <w:spacing w:val="-2"/>
          <w:sz w:val="22"/>
          <w:szCs w:val="22"/>
        </w:rPr>
        <w:t>c</w:t>
      </w:r>
      <w:r>
        <w:rPr>
          <w:spacing w:val="-12"/>
          <w:sz w:val="22"/>
          <w:szCs w:val="22"/>
        </w:rPr>
        <w:t>e</w:t>
      </w:r>
      <w:r>
        <w:rPr>
          <w:spacing w:val="-9"/>
          <w:sz w:val="22"/>
          <w:szCs w:val="22"/>
        </w:rPr>
        <w:t>d</w:t>
      </w:r>
      <w:r>
        <w:rPr>
          <w:spacing w:val="-5"/>
          <w:sz w:val="22"/>
          <w:szCs w:val="22"/>
        </w:rPr>
        <w:t>u</w:t>
      </w:r>
      <w:r>
        <w:rPr>
          <w:spacing w:val="3"/>
          <w:sz w:val="22"/>
          <w:szCs w:val="22"/>
        </w:rPr>
        <w:t>r</w:t>
      </w:r>
      <w:r>
        <w:rPr>
          <w:spacing w:val="-12"/>
          <w:sz w:val="22"/>
          <w:szCs w:val="22"/>
        </w:rPr>
        <w:t>e</w:t>
      </w:r>
      <w:r>
        <w:rPr>
          <w:sz w:val="22"/>
          <w:szCs w:val="22"/>
        </w:rPr>
        <w:t>s</w:t>
      </w:r>
    </w:p>
    <w:p w:rsidR="00110FF4" w:rsidRDefault="003A3740">
      <w:pPr>
        <w:spacing w:before="2"/>
        <w:ind w:left="460"/>
        <w:rPr>
          <w:sz w:val="22"/>
          <w:szCs w:val="22"/>
        </w:rPr>
      </w:pPr>
      <w:r>
        <w:rPr>
          <w:sz w:val="22"/>
          <w:szCs w:val="22"/>
        </w:rPr>
        <w:t>&amp;</w:t>
      </w:r>
      <w:r>
        <w:rPr>
          <w:spacing w:val="-11"/>
          <w:sz w:val="22"/>
          <w:szCs w:val="22"/>
        </w:rPr>
        <w:t xml:space="preserve"> </w:t>
      </w:r>
      <w:r>
        <w:rPr>
          <w:spacing w:val="-2"/>
          <w:sz w:val="22"/>
          <w:szCs w:val="22"/>
        </w:rPr>
        <w:t>P</w:t>
      </w:r>
      <w:r>
        <w:rPr>
          <w:spacing w:val="-9"/>
          <w:sz w:val="22"/>
          <w:szCs w:val="22"/>
        </w:rPr>
        <w:t>l</w:t>
      </w:r>
      <w:r>
        <w:rPr>
          <w:spacing w:val="-2"/>
          <w:sz w:val="22"/>
          <w:szCs w:val="22"/>
        </w:rPr>
        <w:t>a</w:t>
      </w:r>
      <w:r>
        <w:rPr>
          <w:spacing w:val="-9"/>
          <w:sz w:val="22"/>
          <w:szCs w:val="22"/>
        </w:rPr>
        <w:t>n</w:t>
      </w:r>
      <w:r>
        <w:rPr>
          <w:spacing w:val="-4"/>
          <w:sz w:val="22"/>
          <w:szCs w:val="22"/>
        </w:rPr>
        <w:t>s</w:t>
      </w:r>
      <w:r>
        <w:rPr>
          <w:sz w:val="22"/>
          <w:szCs w:val="22"/>
        </w:rPr>
        <w:t>.</w:t>
      </w:r>
      <w:r>
        <w:rPr>
          <w:spacing w:val="-5"/>
          <w:sz w:val="22"/>
          <w:szCs w:val="22"/>
        </w:rPr>
        <w:t xml:space="preserve"> </w:t>
      </w:r>
      <w:r>
        <w:rPr>
          <w:spacing w:val="-9"/>
          <w:sz w:val="22"/>
          <w:szCs w:val="22"/>
        </w:rPr>
        <w:t>M</w:t>
      </w:r>
      <w:r>
        <w:rPr>
          <w:spacing w:val="-2"/>
          <w:sz w:val="22"/>
          <w:szCs w:val="22"/>
        </w:rPr>
        <w:t>a</w:t>
      </w:r>
      <w:r>
        <w:rPr>
          <w:spacing w:val="-9"/>
          <w:sz w:val="22"/>
          <w:szCs w:val="22"/>
        </w:rPr>
        <w:t>n</w:t>
      </w:r>
      <w:r>
        <w:rPr>
          <w:spacing w:val="-2"/>
          <w:sz w:val="22"/>
          <w:szCs w:val="22"/>
        </w:rPr>
        <w:t>a</w:t>
      </w:r>
      <w:r>
        <w:rPr>
          <w:spacing w:val="-9"/>
          <w:sz w:val="22"/>
          <w:szCs w:val="22"/>
        </w:rPr>
        <w:t>g</w:t>
      </w:r>
      <w:r>
        <w:rPr>
          <w:spacing w:val="-7"/>
          <w:sz w:val="22"/>
          <w:szCs w:val="22"/>
        </w:rPr>
        <w:t>e</w:t>
      </w:r>
      <w:r>
        <w:rPr>
          <w:spacing w:val="-9"/>
          <w:sz w:val="22"/>
          <w:szCs w:val="22"/>
        </w:rPr>
        <w:t>m</w:t>
      </w:r>
      <w:r>
        <w:rPr>
          <w:spacing w:val="-7"/>
          <w:sz w:val="22"/>
          <w:szCs w:val="22"/>
        </w:rPr>
        <w:t>e</w:t>
      </w:r>
      <w:r>
        <w:rPr>
          <w:spacing w:val="-5"/>
          <w:sz w:val="22"/>
          <w:szCs w:val="22"/>
        </w:rPr>
        <w:t>n</w:t>
      </w:r>
      <w:r>
        <w:rPr>
          <w:sz w:val="22"/>
          <w:szCs w:val="22"/>
        </w:rPr>
        <w:t>t</w:t>
      </w:r>
      <w:r>
        <w:rPr>
          <w:spacing w:val="-6"/>
          <w:sz w:val="22"/>
          <w:szCs w:val="22"/>
        </w:rPr>
        <w:t xml:space="preserve"> </w:t>
      </w:r>
      <w:r>
        <w:rPr>
          <w:spacing w:val="-9"/>
          <w:sz w:val="22"/>
          <w:szCs w:val="22"/>
        </w:rPr>
        <w:t>o</w:t>
      </w:r>
      <w:r>
        <w:rPr>
          <w:sz w:val="22"/>
          <w:szCs w:val="22"/>
        </w:rPr>
        <w:t>f</w:t>
      </w:r>
      <w:r>
        <w:rPr>
          <w:spacing w:val="-8"/>
          <w:sz w:val="22"/>
          <w:szCs w:val="22"/>
        </w:rPr>
        <w:t xml:space="preserve"> </w:t>
      </w:r>
      <w:r>
        <w:rPr>
          <w:spacing w:val="-2"/>
          <w:sz w:val="22"/>
          <w:szCs w:val="22"/>
        </w:rPr>
        <w:t>a</w:t>
      </w:r>
      <w:r>
        <w:rPr>
          <w:spacing w:val="-9"/>
          <w:sz w:val="22"/>
          <w:szCs w:val="22"/>
        </w:rPr>
        <w:t>l</w:t>
      </w:r>
      <w:r>
        <w:rPr>
          <w:sz w:val="22"/>
          <w:szCs w:val="22"/>
        </w:rPr>
        <w:t>l</w:t>
      </w:r>
      <w:r>
        <w:rPr>
          <w:spacing w:val="-11"/>
          <w:sz w:val="22"/>
          <w:szCs w:val="22"/>
        </w:rPr>
        <w:t xml:space="preserve"> </w:t>
      </w:r>
      <w:r>
        <w:rPr>
          <w:spacing w:val="-6"/>
          <w:sz w:val="22"/>
          <w:szCs w:val="22"/>
        </w:rPr>
        <w:t>I</w:t>
      </w:r>
      <w:r>
        <w:rPr>
          <w:sz w:val="22"/>
          <w:szCs w:val="22"/>
        </w:rPr>
        <w:t>T</w:t>
      </w:r>
      <w:r>
        <w:rPr>
          <w:spacing w:val="-3"/>
          <w:sz w:val="22"/>
          <w:szCs w:val="22"/>
        </w:rPr>
        <w:t xml:space="preserve"> </w:t>
      </w:r>
      <w:r>
        <w:rPr>
          <w:spacing w:val="-8"/>
          <w:sz w:val="22"/>
          <w:szCs w:val="22"/>
        </w:rPr>
        <w:t>B</w:t>
      </w:r>
      <w:r>
        <w:rPr>
          <w:spacing w:val="-2"/>
          <w:sz w:val="22"/>
          <w:szCs w:val="22"/>
        </w:rPr>
        <w:t>a</w:t>
      </w:r>
      <w:r>
        <w:rPr>
          <w:spacing w:val="-7"/>
          <w:sz w:val="22"/>
          <w:szCs w:val="22"/>
        </w:rPr>
        <w:t>c</w:t>
      </w:r>
      <w:r>
        <w:rPr>
          <w:spacing w:val="-9"/>
          <w:sz w:val="22"/>
          <w:szCs w:val="22"/>
        </w:rPr>
        <w:t>k</w:t>
      </w:r>
      <w:r>
        <w:rPr>
          <w:spacing w:val="-5"/>
          <w:sz w:val="22"/>
          <w:szCs w:val="22"/>
        </w:rPr>
        <w:t>u</w:t>
      </w:r>
      <w:r>
        <w:rPr>
          <w:sz w:val="22"/>
          <w:szCs w:val="22"/>
        </w:rPr>
        <w:t>p</w:t>
      </w:r>
      <w:r>
        <w:rPr>
          <w:spacing w:val="-6"/>
          <w:sz w:val="22"/>
          <w:szCs w:val="22"/>
        </w:rPr>
        <w:t xml:space="preserve"> </w:t>
      </w:r>
      <w:r>
        <w:rPr>
          <w:sz w:val="22"/>
          <w:szCs w:val="22"/>
        </w:rPr>
        <w:t>&amp;</w:t>
      </w:r>
      <w:r>
        <w:rPr>
          <w:spacing w:val="-6"/>
          <w:sz w:val="22"/>
          <w:szCs w:val="22"/>
        </w:rPr>
        <w:t xml:space="preserve"> </w:t>
      </w:r>
      <w:r>
        <w:rPr>
          <w:spacing w:val="-8"/>
          <w:sz w:val="22"/>
          <w:szCs w:val="22"/>
        </w:rPr>
        <w:t>B</w:t>
      </w:r>
      <w:r>
        <w:rPr>
          <w:spacing w:val="-5"/>
          <w:sz w:val="22"/>
          <w:szCs w:val="22"/>
        </w:rPr>
        <w:t>u</w:t>
      </w:r>
      <w:r>
        <w:rPr>
          <w:spacing w:val="-4"/>
          <w:sz w:val="22"/>
          <w:szCs w:val="22"/>
        </w:rPr>
        <w:t>s</w:t>
      </w:r>
      <w:r>
        <w:rPr>
          <w:spacing w:val="-9"/>
          <w:sz w:val="22"/>
          <w:szCs w:val="22"/>
        </w:rPr>
        <w:t>i</w:t>
      </w:r>
      <w:r>
        <w:rPr>
          <w:spacing w:val="-5"/>
          <w:sz w:val="22"/>
          <w:szCs w:val="22"/>
        </w:rPr>
        <w:t>n</w:t>
      </w:r>
      <w:r>
        <w:rPr>
          <w:spacing w:val="-12"/>
          <w:sz w:val="22"/>
          <w:szCs w:val="22"/>
        </w:rPr>
        <w:t>e</w:t>
      </w:r>
      <w:r>
        <w:rPr>
          <w:spacing w:val="-4"/>
          <w:sz w:val="22"/>
          <w:szCs w:val="22"/>
        </w:rPr>
        <w:t>s</w:t>
      </w:r>
      <w:r>
        <w:rPr>
          <w:sz w:val="22"/>
          <w:szCs w:val="22"/>
        </w:rPr>
        <w:t>s</w:t>
      </w:r>
      <w:r>
        <w:rPr>
          <w:spacing w:val="-6"/>
          <w:sz w:val="22"/>
          <w:szCs w:val="22"/>
        </w:rPr>
        <w:t xml:space="preserve"> </w:t>
      </w:r>
      <w:r>
        <w:rPr>
          <w:spacing w:val="-3"/>
          <w:sz w:val="22"/>
          <w:szCs w:val="22"/>
        </w:rPr>
        <w:t>C</w:t>
      </w:r>
      <w:r>
        <w:rPr>
          <w:spacing w:val="-9"/>
          <w:sz w:val="22"/>
          <w:szCs w:val="22"/>
        </w:rPr>
        <w:t>on</w:t>
      </w:r>
      <w:r>
        <w:rPr>
          <w:spacing w:val="-4"/>
          <w:sz w:val="22"/>
          <w:szCs w:val="22"/>
        </w:rPr>
        <w:t>ti</w:t>
      </w:r>
      <w:r>
        <w:rPr>
          <w:spacing w:val="-5"/>
          <w:sz w:val="22"/>
          <w:szCs w:val="22"/>
        </w:rPr>
        <w:t>nu</w:t>
      </w:r>
      <w:r>
        <w:rPr>
          <w:spacing w:val="-9"/>
          <w:sz w:val="22"/>
          <w:szCs w:val="22"/>
        </w:rPr>
        <w:t>i</w:t>
      </w:r>
      <w:r>
        <w:rPr>
          <w:spacing w:val="-4"/>
          <w:sz w:val="22"/>
          <w:szCs w:val="22"/>
        </w:rPr>
        <w:t>t</w:t>
      </w:r>
      <w:r>
        <w:rPr>
          <w:sz w:val="22"/>
          <w:szCs w:val="22"/>
        </w:rPr>
        <w:t>y</w:t>
      </w:r>
      <w:r>
        <w:rPr>
          <w:spacing w:val="-11"/>
          <w:sz w:val="22"/>
          <w:szCs w:val="22"/>
        </w:rPr>
        <w:t xml:space="preserve"> </w:t>
      </w:r>
      <w:r>
        <w:rPr>
          <w:spacing w:val="-2"/>
          <w:sz w:val="22"/>
          <w:szCs w:val="22"/>
        </w:rPr>
        <w:t>P</w:t>
      </w:r>
      <w:r>
        <w:rPr>
          <w:spacing w:val="-9"/>
          <w:sz w:val="22"/>
          <w:szCs w:val="22"/>
        </w:rPr>
        <w:t>l</w:t>
      </w:r>
      <w:r>
        <w:rPr>
          <w:spacing w:val="-2"/>
          <w:sz w:val="22"/>
          <w:szCs w:val="22"/>
        </w:rPr>
        <w:t>a</w:t>
      </w:r>
      <w:r>
        <w:rPr>
          <w:spacing w:val="-5"/>
          <w:sz w:val="22"/>
          <w:szCs w:val="22"/>
        </w:rPr>
        <w:t>n</w:t>
      </w:r>
      <w:r>
        <w:rPr>
          <w:spacing w:val="-9"/>
          <w:sz w:val="22"/>
          <w:szCs w:val="22"/>
        </w:rPr>
        <w:t>n</w:t>
      </w:r>
      <w:r>
        <w:rPr>
          <w:spacing w:val="-4"/>
          <w:sz w:val="22"/>
          <w:szCs w:val="22"/>
        </w:rPr>
        <w:t>i</w:t>
      </w:r>
      <w:r>
        <w:rPr>
          <w:spacing w:val="-5"/>
          <w:sz w:val="22"/>
          <w:szCs w:val="22"/>
        </w:rPr>
        <w:t>n</w:t>
      </w:r>
      <w:r>
        <w:rPr>
          <w:sz w:val="22"/>
          <w:szCs w:val="22"/>
        </w:rPr>
        <w:t>g</w:t>
      </w:r>
      <w:r>
        <w:rPr>
          <w:spacing w:val="-12"/>
          <w:sz w:val="22"/>
          <w:szCs w:val="22"/>
        </w:rPr>
        <w:t xml:space="preserve"> </w:t>
      </w:r>
      <w:r>
        <w:rPr>
          <w:spacing w:val="-6"/>
          <w:sz w:val="22"/>
          <w:szCs w:val="22"/>
        </w:rPr>
        <w:t>(</w:t>
      </w:r>
      <w:r>
        <w:rPr>
          <w:spacing w:val="-8"/>
          <w:sz w:val="22"/>
          <w:szCs w:val="22"/>
        </w:rPr>
        <w:t>B</w:t>
      </w:r>
      <w:r>
        <w:rPr>
          <w:spacing w:val="-3"/>
          <w:sz w:val="22"/>
          <w:szCs w:val="22"/>
        </w:rPr>
        <w:t>CP</w:t>
      </w:r>
      <w:r>
        <w:rPr>
          <w:spacing w:val="-6"/>
          <w:sz w:val="22"/>
          <w:szCs w:val="22"/>
        </w:rPr>
        <w:t>)</w:t>
      </w:r>
      <w:r>
        <w:rPr>
          <w:sz w:val="22"/>
          <w:szCs w:val="22"/>
        </w:rPr>
        <w:t>.</w:t>
      </w:r>
    </w:p>
    <w:p w:rsidR="00110FF4" w:rsidRDefault="003A3740">
      <w:pPr>
        <w:spacing w:before="2"/>
        <w:ind w:left="460" w:right="73" w:hanging="360"/>
        <w:jc w:val="both"/>
        <w:rPr>
          <w:sz w:val="22"/>
          <w:szCs w:val="22"/>
        </w:rPr>
      </w:pPr>
      <w:r>
        <w:rPr>
          <w:rFonts w:ascii="Wingdings" w:eastAsia="Wingdings" w:hAnsi="Wingdings" w:cs="Wingdings"/>
          <w:sz w:val="22"/>
          <w:szCs w:val="22"/>
        </w:rPr>
        <w:t></w:t>
      </w:r>
      <w:r>
        <w:rPr>
          <w:sz w:val="22"/>
          <w:szCs w:val="22"/>
        </w:rPr>
        <w:t xml:space="preserve">  </w:t>
      </w:r>
      <w:r>
        <w:rPr>
          <w:spacing w:val="10"/>
          <w:sz w:val="22"/>
          <w:szCs w:val="22"/>
        </w:rPr>
        <w:t xml:space="preserve"> </w:t>
      </w:r>
      <w:r>
        <w:rPr>
          <w:spacing w:val="-3"/>
          <w:sz w:val="22"/>
          <w:szCs w:val="22"/>
        </w:rPr>
        <w:t>R</w:t>
      </w:r>
      <w:r>
        <w:rPr>
          <w:spacing w:val="-12"/>
          <w:sz w:val="22"/>
          <w:szCs w:val="22"/>
        </w:rPr>
        <w:t>e</w:t>
      </w:r>
      <w:r>
        <w:rPr>
          <w:spacing w:val="-4"/>
          <w:sz w:val="22"/>
          <w:szCs w:val="22"/>
        </w:rPr>
        <w:t>s</w:t>
      </w:r>
      <w:r>
        <w:rPr>
          <w:spacing w:val="-5"/>
          <w:sz w:val="22"/>
          <w:szCs w:val="22"/>
        </w:rPr>
        <w:t>po</w:t>
      </w:r>
      <w:r>
        <w:rPr>
          <w:spacing w:val="-9"/>
          <w:sz w:val="22"/>
          <w:szCs w:val="22"/>
        </w:rPr>
        <w:t>n</w:t>
      </w:r>
      <w:r>
        <w:rPr>
          <w:sz w:val="22"/>
          <w:szCs w:val="22"/>
        </w:rPr>
        <w:t>s</w:t>
      </w:r>
      <w:r>
        <w:rPr>
          <w:spacing w:val="-8"/>
          <w:sz w:val="22"/>
          <w:szCs w:val="22"/>
        </w:rPr>
        <w:t>i</w:t>
      </w:r>
      <w:r>
        <w:rPr>
          <w:spacing w:val="-5"/>
          <w:sz w:val="22"/>
          <w:szCs w:val="22"/>
        </w:rPr>
        <w:t>b</w:t>
      </w:r>
      <w:r>
        <w:rPr>
          <w:spacing w:val="-4"/>
          <w:sz w:val="22"/>
          <w:szCs w:val="22"/>
        </w:rPr>
        <w:t>l</w:t>
      </w:r>
      <w:r>
        <w:rPr>
          <w:sz w:val="22"/>
          <w:szCs w:val="22"/>
        </w:rPr>
        <w:t>e</w:t>
      </w:r>
      <w:r>
        <w:rPr>
          <w:spacing w:val="5"/>
          <w:sz w:val="22"/>
          <w:szCs w:val="22"/>
        </w:rPr>
        <w:t xml:space="preserve"> </w:t>
      </w:r>
      <w:r>
        <w:rPr>
          <w:spacing w:val="-2"/>
          <w:sz w:val="22"/>
          <w:szCs w:val="22"/>
        </w:rPr>
        <w:t>f</w:t>
      </w:r>
      <w:r>
        <w:rPr>
          <w:spacing w:val="-9"/>
          <w:sz w:val="22"/>
          <w:szCs w:val="22"/>
        </w:rPr>
        <w:t>o</w:t>
      </w:r>
      <w:r>
        <w:rPr>
          <w:sz w:val="22"/>
          <w:szCs w:val="22"/>
        </w:rPr>
        <w:t>r</w:t>
      </w:r>
      <w:r>
        <w:rPr>
          <w:spacing w:val="10"/>
          <w:sz w:val="22"/>
          <w:szCs w:val="22"/>
        </w:rPr>
        <w:t xml:space="preserve"> </w:t>
      </w:r>
      <w:r>
        <w:rPr>
          <w:spacing w:val="-6"/>
          <w:sz w:val="22"/>
          <w:szCs w:val="22"/>
        </w:rPr>
        <w:t>V</w:t>
      </w:r>
      <w:r>
        <w:rPr>
          <w:spacing w:val="-7"/>
          <w:sz w:val="22"/>
          <w:szCs w:val="22"/>
        </w:rPr>
        <w:t>e</w:t>
      </w:r>
      <w:r>
        <w:rPr>
          <w:spacing w:val="-5"/>
          <w:sz w:val="22"/>
          <w:szCs w:val="22"/>
        </w:rPr>
        <w:t>nd</w:t>
      </w:r>
      <w:r>
        <w:rPr>
          <w:spacing w:val="-9"/>
          <w:sz w:val="22"/>
          <w:szCs w:val="22"/>
        </w:rPr>
        <w:t>o</w:t>
      </w:r>
      <w:r>
        <w:rPr>
          <w:sz w:val="22"/>
          <w:szCs w:val="22"/>
        </w:rPr>
        <w:t>r</w:t>
      </w:r>
      <w:r>
        <w:rPr>
          <w:spacing w:val="10"/>
          <w:sz w:val="22"/>
          <w:szCs w:val="22"/>
        </w:rPr>
        <w:t xml:space="preserve"> </w:t>
      </w:r>
      <w:r>
        <w:rPr>
          <w:spacing w:val="-2"/>
          <w:sz w:val="22"/>
          <w:szCs w:val="22"/>
        </w:rPr>
        <w:t>r</w:t>
      </w:r>
      <w:r>
        <w:rPr>
          <w:spacing w:val="-12"/>
          <w:sz w:val="22"/>
          <w:szCs w:val="22"/>
        </w:rPr>
        <w:t>e</w:t>
      </w:r>
      <w:r>
        <w:rPr>
          <w:spacing w:val="-9"/>
          <w:sz w:val="22"/>
          <w:szCs w:val="22"/>
        </w:rPr>
        <w:t>l</w:t>
      </w:r>
      <w:r>
        <w:rPr>
          <w:spacing w:val="-2"/>
          <w:sz w:val="22"/>
          <w:szCs w:val="22"/>
        </w:rPr>
        <w:t>a</w:t>
      </w:r>
      <w:r>
        <w:rPr>
          <w:spacing w:val="-4"/>
          <w:sz w:val="22"/>
          <w:szCs w:val="22"/>
        </w:rPr>
        <w:t>ti</w:t>
      </w:r>
      <w:r>
        <w:rPr>
          <w:spacing w:val="-5"/>
          <w:sz w:val="22"/>
          <w:szCs w:val="22"/>
        </w:rPr>
        <w:t>o</w:t>
      </w:r>
      <w:r>
        <w:rPr>
          <w:spacing w:val="-9"/>
          <w:sz w:val="22"/>
          <w:szCs w:val="22"/>
        </w:rPr>
        <w:t>n</w:t>
      </w:r>
      <w:r>
        <w:rPr>
          <w:spacing w:val="-4"/>
          <w:sz w:val="22"/>
          <w:szCs w:val="22"/>
        </w:rPr>
        <w:t>s</w:t>
      </w:r>
      <w:r>
        <w:rPr>
          <w:spacing w:val="-5"/>
          <w:sz w:val="22"/>
          <w:szCs w:val="22"/>
        </w:rPr>
        <w:t>h</w:t>
      </w:r>
      <w:r>
        <w:rPr>
          <w:spacing w:val="-9"/>
          <w:sz w:val="22"/>
          <w:szCs w:val="22"/>
        </w:rPr>
        <w:t>i</w:t>
      </w:r>
      <w:r>
        <w:rPr>
          <w:sz w:val="22"/>
          <w:szCs w:val="22"/>
        </w:rPr>
        <w:t>p</w:t>
      </w:r>
      <w:r>
        <w:rPr>
          <w:spacing w:val="12"/>
          <w:sz w:val="22"/>
          <w:szCs w:val="22"/>
        </w:rPr>
        <w:t xml:space="preserve"> </w:t>
      </w:r>
      <w:r>
        <w:rPr>
          <w:spacing w:val="-13"/>
          <w:sz w:val="22"/>
          <w:szCs w:val="22"/>
        </w:rPr>
        <w:t>m</w:t>
      </w:r>
      <w:r>
        <w:rPr>
          <w:spacing w:val="3"/>
          <w:sz w:val="22"/>
          <w:szCs w:val="22"/>
        </w:rPr>
        <w:t>a</w:t>
      </w:r>
      <w:r>
        <w:rPr>
          <w:spacing w:val="-9"/>
          <w:sz w:val="22"/>
          <w:szCs w:val="22"/>
        </w:rPr>
        <w:t>n</w:t>
      </w:r>
      <w:r>
        <w:rPr>
          <w:spacing w:val="-2"/>
          <w:sz w:val="22"/>
          <w:szCs w:val="22"/>
        </w:rPr>
        <w:t>a</w:t>
      </w:r>
      <w:r>
        <w:rPr>
          <w:spacing w:val="-5"/>
          <w:sz w:val="22"/>
          <w:szCs w:val="22"/>
        </w:rPr>
        <w:t>g</w:t>
      </w:r>
      <w:r>
        <w:rPr>
          <w:spacing w:val="-7"/>
          <w:sz w:val="22"/>
          <w:szCs w:val="22"/>
        </w:rPr>
        <w:t>e</w:t>
      </w:r>
      <w:r>
        <w:rPr>
          <w:spacing w:val="-9"/>
          <w:sz w:val="22"/>
          <w:szCs w:val="22"/>
        </w:rPr>
        <w:t>m</w:t>
      </w:r>
      <w:r>
        <w:rPr>
          <w:spacing w:val="-7"/>
          <w:sz w:val="22"/>
          <w:szCs w:val="22"/>
        </w:rPr>
        <w:t>e</w:t>
      </w:r>
      <w:r>
        <w:rPr>
          <w:spacing w:val="-5"/>
          <w:sz w:val="22"/>
          <w:szCs w:val="22"/>
        </w:rPr>
        <w:t>n</w:t>
      </w:r>
      <w:r>
        <w:rPr>
          <w:sz w:val="22"/>
          <w:szCs w:val="22"/>
        </w:rPr>
        <w:t>t</w:t>
      </w:r>
      <w:r>
        <w:rPr>
          <w:spacing w:val="8"/>
          <w:sz w:val="22"/>
          <w:szCs w:val="22"/>
        </w:rPr>
        <w:t xml:space="preserve"> </w:t>
      </w:r>
      <w:r>
        <w:rPr>
          <w:spacing w:val="-2"/>
          <w:sz w:val="22"/>
          <w:szCs w:val="22"/>
        </w:rPr>
        <w:t>a</w:t>
      </w:r>
      <w:r>
        <w:rPr>
          <w:spacing w:val="-7"/>
          <w:sz w:val="22"/>
          <w:szCs w:val="22"/>
        </w:rPr>
        <w:t>c</w:t>
      </w:r>
      <w:r>
        <w:rPr>
          <w:spacing w:val="-2"/>
          <w:sz w:val="22"/>
          <w:szCs w:val="22"/>
        </w:rPr>
        <w:t>r</w:t>
      </w:r>
      <w:r>
        <w:rPr>
          <w:spacing w:val="-9"/>
          <w:sz w:val="22"/>
          <w:szCs w:val="22"/>
        </w:rPr>
        <w:t>o</w:t>
      </w:r>
      <w:r>
        <w:rPr>
          <w:spacing w:val="-4"/>
          <w:sz w:val="22"/>
          <w:szCs w:val="22"/>
        </w:rPr>
        <w:t>s</w:t>
      </w:r>
      <w:r>
        <w:rPr>
          <w:sz w:val="22"/>
          <w:szCs w:val="22"/>
        </w:rPr>
        <w:t>s</w:t>
      </w:r>
      <w:r>
        <w:rPr>
          <w:spacing w:val="10"/>
          <w:sz w:val="22"/>
          <w:szCs w:val="22"/>
        </w:rPr>
        <w:t xml:space="preserve"> </w:t>
      </w:r>
      <w:r>
        <w:rPr>
          <w:spacing w:val="-4"/>
          <w:sz w:val="22"/>
          <w:szCs w:val="22"/>
        </w:rPr>
        <w:t>s</w:t>
      </w:r>
      <w:r>
        <w:rPr>
          <w:spacing w:val="-12"/>
          <w:sz w:val="22"/>
          <w:szCs w:val="22"/>
        </w:rPr>
        <w:t>e</w:t>
      </w:r>
      <w:r>
        <w:rPr>
          <w:spacing w:val="-2"/>
          <w:sz w:val="22"/>
          <w:szCs w:val="22"/>
        </w:rPr>
        <w:t>r</w:t>
      </w:r>
      <w:r>
        <w:rPr>
          <w:spacing w:val="-5"/>
          <w:sz w:val="22"/>
          <w:szCs w:val="22"/>
        </w:rPr>
        <w:t>v</w:t>
      </w:r>
      <w:r>
        <w:rPr>
          <w:spacing w:val="-12"/>
          <w:sz w:val="22"/>
          <w:szCs w:val="22"/>
        </w:rPr>
        <w:t>e</w:t>
      </w:r>
      <w:r>
        <w:rPr>
          <w:sz w:val="22"/>
          <w:szCs w:val="22"/>
        </w:rPr>
        <w:t>r</w:t>
      </w:r>
      <w:r>
        <w:rPr>
          <w:spacing w:val="10"/>
          <w:sz w:val="22"/>
          <w:szCs w:val="22"/>
        </w:rPr>
        <w:t xml:space="preserve"> </w:t>
      </w:r>
      <w:r>
        <w:rPr>
          <w:sz w:val="22"/>
          <w:szCs w:val="22"/>
        </w:rPr>
        <w:t>&amp;</w:t>
      </w:r>
      <w:r>
        <w:rPr>
          <w:spacing w:val="8"/>
          <w:sz w:val="22"/>
          <w:szCs w:val="22"/>
        </w:rPr>
        <w:t xml:space="preserve"> </w:t>
      </w:r>
      <w:r>
        <w:rPr>
          <w:spacing w:val="-5"/>
          <w:sz w:val="22"/>
          <w:szCs w:val="22"/>
        </w:rPr>
        <w:t>n</w:t>
      </w:r>
      <w:r>
        <w:rPr>
          <w:spacing w:val="-12"/>
          <w:sz w:val="22"/>
          <w:szCs w:val="22"/>
        </w:rPr>
        <w:t>e</w:t>
      </w:r>
      <w:r>
        <w:rPr>
          <w:spacing w:val="1"/>
          <w:sz w:val="22"/>
          <w:szCs w:val="22"/>
        </w:rPr>
        <w:t>t</w:t>
      </w:r>
      <w:r>
        <w:rPr>
          <w:spacing w:val="-6"/>
          <w:sz w:val="22"/>
          <w:szCs w:val="22"/>
        </w:rPr>
        <w:t>w</w:t>
      </w:r>
      <w:r>
        <w:rPr>
          <w:spacing w:val="-9"/>
          <w:sz w:val="22"/>
          <w:szCs w:val="22"/>
        </w:rPr>
        <w:t>o</w:t>
      </w:r>
      <w:r>
        <w:rPr>
          <w:spacing w:val="-2"/>
          <w:sz w:val="22"/>
          <w:szCs w:val="22"/>
        </w:rPr>
        <w:t>r</w:t>
      </w:r>
      <w:r>
        <w:rPr>
          <w:sz w:val="22"/>
          <w:szCs w:val="22"/>
        </w:rPr>
        <w:t>k</w:t>
      </w:r>
      <w:r>
        <w:rPr>
          <w:spacing w:val="7"/>
          <w:sz w:val="22"/>
          <w:szCs w:val="22"/>
        </w:rPr>
        <w:t xml:space="preserve"> </w:t>
      </w:r>
      <w:r>
        <w:rPr>
          <w:spacing w:val="-4"/>
          <w:sz w:val="22"/>
          <w:szCs w:val="22"/>
        </w:rPr>
        <w:t>i</w:t>
      </w:r>
      <w:r>
        <w:rPr>
          <w:spacing w:val="-9"/>
          <w:sz w:val="22"/>
          <w:szCs w:val="22"/>
        </w:rPr>
        <w:t>n</w:t>
      </w:r>
      <w:r>
        <w:rPr>
          <w:spacing w:val="-6"/>
          <w:sz w:val="22"/>
          <w:szCs w:val="22"/>
        </w:rPr>
        <w:t>f</w:t>
      </w:r>
      <w:r>
        <w:rPr>
          <w:spacing w:val="-2"/>
          <w:sz w:val="22"/>
          <w:szCs w:val="22"/>
        </w:rPr>
        <w:t>ra</w:t>
      </w:r>
      <w:r>
        <w:rPr>
          <w:spacing w:val="-4"/>
          <w:sz w:val="22"/>
          <w:szCs w:val="22"/>
        </w:rPr>
        <w:t>s</w:t>
      </w:r>
      <w:r>
        <w:rPr>
          <w:spacing w:val="-9"/>
          <w:sz w:val="22"/>
          <w:szCs w:val="22"/>
        </w:rPr>
        <w:t>t</w:t>
      </w:r>
      <w:r>
        <w:rPr>
          <w:spacing w:val="-2"/>
          <w:sz w:val="22"/>
          <w:szCs w:val="22"/>
        </w:rPr>
        <w:t>r</w:t>
      </w:r>
      <w:r>
        <w:rPr>
          <w:spacing w:val="-5"/>
          <w:sz w:val="22"/>
          <w:szCs w:val="22"/>
        </w:rPr>
        <w:t>u</w:t>
      </w:r>
      <w:r>
        <w:rPr>
          <w:spacing w:val="-7"/>
          <w:sz w:val="22"/>
          <w:szCs w:val="22"/>
        </w:rPr>
        <w:t>c</w:t>
      </w:r>
      <w:r>
        <w:rPr>
          <w:spacing w:val="-4"/>
          <w:sz w:val="22"/>
          <w:szCs w:val="22"/>
        </w:rPr>
        <w:t>t</w:t>
      </w:r>
      <w:r>
        <w:rPr>
          <w:spacing w:val="-9"/>
          <w:sz w:val="22"/>
          <w:szCs w:val="22"/>
        </w:rPr>
        <w:t>u</w:t>
      </w:r>
      <w:r>
        <w:rPr>
          <w:spacing w:val="-2"/>
          <w:sz w:val="22"/>
          <w:szCs w:val="22"/>
        </w:rPr>
        <w:t>r</w:t>
      </w:r>
      <w:r>
        <w:rPr>
          <w:spacing w:val="-12"/>
          <w:sz w:val="22"/>
          <w:szCs w:val="22"/>
        </w:rPr>
        <w:t>e</w:t>
      </w:r>
      <w:r>
        <w:rPr>
          <w:sz w:val="22"/>
          <w:szCs w:val="22"/>
        </w:rPr>
        <w:t>;</w:t>
      </w:r>
      <w:r>
        <w:rPr>
          <w:spacing w:val="9"/>
          <w:sz w:val="22"/>
          <w:szCs w:val="22"/>
        </w:rPr>
        <w:t xml:space="preserve"> </w:t>
      </w:r>
      <w:r>
        <w:rPr>
          <w:spacing w:val="-4"/>
          <w:sz w:val="22"/>
          <w:szCs w:val="22"/>
        </w:rPr>
        <w:t>M</w:t>
      </w:r>
      <w:r>
        <w:rPr>
          <w:spacing w:val="-2"/>
          <w:sz w:val="22"/>
          <w:szCs w:val="22"/>
        </w:rPr>
        <w:t>a</w:t>
      </w:r>
      <w:r>
        <w:rPr>
          <w:spacing w:val="-9"/>
          <w:sz w:val="22"/>
          <w:szCs w:val="22"/>
        </w:rPr>
        <w:t>n</w:t>
      </w:r>
      <w:r>
        <w:rPr>
          <w:spacing w:val="-2"/>
          <w:sz w:val="22"/>
          <w:szCs w:val="22"/>
        </w:rPr>
        <w:t>a</w:t>
      </w:r>
      <w:r>
        <w:rPr>
          <w:spacing w:val="-5"/>
          <w:sz w:val="22"/>
          <w:szCs w:val="22"/>
        </w:rPr>
        <w:t>g</w:t>
      </w:r>
      <w:r>
        <w:rPr>
          <w:sz w:val="22"/>
          <w:szCs w:val="22"/>
        </w:rPr>
        <w:t xml:space="preserve">e </w:t>
      </w:r>
      <w:r>
        <w:rPr>
          <w:spacing w:val="-2"/>
          <w:sz w:val="22"/>
          <w:szCs w:val="22"/>
        </w:rPr>
        <w:t>a</w:t>
      </w:r>
      <w:r>
        <w:rPr>
          <w:spacing w:val="-9"/>
          <w:sz w:val="22"/>
          <w:szCs w:val="22"/>
        </w:rPr>
        <w:t>l</w:t>
      </w:r>
      <w:r>
        <w:rPr>
          <w:sz w:val="22"/>
          <w:szCs w:val="22"/>
        </w:rPr>
        <w:t>l</w:t>
      </w:r>
      <w:r>
        <w:rPr>
          <w:spacing w:val="8"/>
          <w:sz w:val="22"/>
          <w:szCs w:val="22"/>
        </w:rPr>
        <w:t xml:space="preserve"> </w:t>
      </w:r>
      <w:r>
        <w:rPr>
          <w:spacing w:val="-6"/>
          <w:sz w:val="22"/>
          <w:szCs w:val="22"/>
        </w:rPr>
        <w:t>I</w:t>
      </w:r>
      <w:r>
        <w:rPr>
          <w:sz w:val="22"/>
          <w:szCs w:val="22"/>
        </w:rPr>
        <w:t xml:space="preserve">T </w:t>
      </w:r>
      <w:r>
        <w:rPr>
          <w:spacing w:val="-5"/>
          <w:sz w:val="22"/>
          <w:szCs w:val="22"/>
        </w:rPr>
        <w:t>v</w:t>
      </w:r>
      <w:r>
        <w:rPr>
          <w:spacing w:val="-7"/>
          <w:sz w:val="22"/>
          <w:szCs w:val="22"/>
        </w:rPr>
        <w:t>e</w:t>
      </w:r>
      <w:r>
        <w:rPr>
          <w:spacing w:val="-5"/>
          <w:sz w:val="22"/>
          <w:szCs w:val="22"/>
        </w:rPr>
        <w:t>nd</w:t>
      </w:r>
      <w:r>
        <w:rPr>
          <w:spacing w:val="-9"/>
          <w:sz w:val="22"/>
          <w:szCs w:val="22"/>
        </w:rPr>
        <w:t>o</w:t>
      </w:r>
      <w:r>
        <w:rPr>
          <w:sz w:val="22"/>
          <w:szCs w:val="22"/>
        </w:rPr>
        <w:t>r</w:t>
      </w:r>
      <w:r>
        <w:rPr>
          <w:spacing w:val="8"/>
          <w:sz w:val="22"/>
          <w:szCs w:val="22"/>
        </w:rPr>
        <w:t xml:space="preserve"> </w:t>
      </w:r>
      <w:r>
        <w:rPr>
          <w:sz w:val="22"/>
          <w:szCs w:val="22"/>
        </w:rPr>
        <w:t>&amp;</w:t>
      </w:r>
      <w:r>
        <w:rPr>
          <w:spacing w:val="5"/>
          <w:sz w:val="22"/>
          <w:szCs w:val="22"/>
        </w:rPr>
        <w:t xml:space="preserve"> </w:t>
      </w:r>
      <w:r>
        <w:rPr>
          <w:spacing w:val="-9"/>
          <w:sz w:val="22"/>
          <w:szCs w:val="22"/>
        </w:rPr>
        <w:t>o</w:t>
      </w:r>
      <w:r>
        <w:rPr>
          <w:spacing w:val="-5"/>
          <w:sz w:val="22"/>
          <w:szCs w:val="22"/>
        </w:rPr>
        <w:t>u</w:t>
      </w:r>
      <w:r>
        <w:rPr>
          <w:spacing w:val="-4"/>
          <w:sz w:val="22"/>
          <w:szCs w:val="22"/>
        </w:rPr>
        <w:t>ts</w:t>
      </w:r>
      <w:r>
        <w:rPr>
          <w:spacing w:val="-9"/>
          <w:sz w:val="22"/>
          <w:szCs w:val="22"/>
        </w:rPr>
        <w:t>o</w:t>
      </w:r>
      <w:r>
        <w:rPr>
          <w:spacing w:val="-5"/>
          <w:sz w:val="22"/>
          <w:szCs w:val="22"/>
        </w:rPr>
        <w:t>u</w:t>
      </w:r>
      <w:r>
        <w:rPr>
          <w:spacing w:val="-2"/>
          <w:sz w:val="22"/>
          <w:szCs w:val="22"/>
        </w:rPr>
        <w:t>r</w:t>
      </w:r>
      <w:r>
        <w:rPr>
          <w:spacing w:val="-7"/>
          <w:sz w:val="22"/>
          <w:szCs w:val="22"/>
        </w:rPr>
        <w:t>c</w:t>
      </w:r>
      <w:r>
        <w:rPr>
          <w:spacing w:val="-9"/>
          <w:sz w:val="22"/>
          <w:szCs w:val="22"/>
        </w:rPr>
        <w:t>i</w:t>
      </w:r>
      <w:r>
        <w:rPr>
          <w:spacing w:val="-5"/>
          <w:sz w:val="22"/>
          <w:szCs w:val="22"/>
        </w:rPr>
        <w:t>n</w:t>
      </w:r>
      <w:r>
        <w:rPr>
          <w:sz w:val="22"/>
          <w:szCs w:val="22"/>
        </w:rPr>
        <w:t xml:space="preserve">g </w:t>
      </w:r>
      <w:r>
        <w:rPr>
          <w:spacing w:val="-2"/>
          <w:sz w:val="22"/>
          <w:szCs w:val="22"/>
        </w:rPr>
        <w:t>r</w:t>
      </w:r>
      <w:r>
        <w:rPr>
          <w:spacing w:val="-7"/>
          <w:sz w:val="22"/>
          <w:szCs w:val="22"/>
        </w:rPr>
        <w:t>e</w:t>
      </w:r>
      <w:r>
        <w:rPr>
          <w:spacing w:val="-9"/>
          <w:sz w:val="22"/>
          <w:szCs w:val="22"/>
        </w:rPr>
        <w:t>l</w:t>
      </w:r>
      <w:r>
        <w:rPr>
          <w:spacing w:val="-2"/>
          <w:sz w:val="22"/>
          <w:szCs w:val="22"/>
        </w:rPr>
        <w:t>a</w:t>
      </w:r>
      <w:r>
        <w:rPr>
          <w:spacing w:val="-4"/>
          <w:sz w:val="22"/>
          <w:szCs w:val="22"/>
        </w:rPr>
        <w:t>ti</w:t>
      </w:r>
      <w:r>
        <w:rPr>
          <w:spacing w:val="-5"/>
          <w:sz w:val="22"/>
          <w:szCs w:val="22"/>
        </w:rPr>
        <w:t>o</w:t>
      </w:r>
      <w:r>
        <w:rPr>
          <w:spacing w:val="-9"/>
          <w:sz w:val="22"/>
          <w:szCs w:val="22"/>
        </w:rPr>
        <w:t>n</w:t>
      </w:r>
      <w:r>
        <w:rPr>
          <w:spacing w:val="-4"/>
          <w:sz w:val="22"/>
          <w:szCs w:val="22"/>
        </w:rPr>
        <w:t>s</w:t>
      </w:r>
      <w:r>
        <w:rPr>
          <w:spacing w:val="-5"/>
          <w:sz w:val="22"/>
          <w:szCs w:val="22"/>
        </w:rPr>
        <w:t>h</w:t>
      </w:r>
      <w:r>
        <w:rPr>
          <w:spacing w:val="-9"/>
          <w:sz w:val="22"/>
          <w:szCs w:val="22"/>
        </w:rPr>
        <w:t>i</w:t>
      </w:r>
      <w:r>
        <w:rPr>
          <w:spacing w:val="-5"/>
          <w:sz w:val="22"/>
          <w:szCs w:val="22"/>
        </w:rPr>
        <w:t>p</w:t>
      </w:r>
      <w:r>
        <w:rPr>
          <w:sz w:val="22"/>
          <w:szCs w:val="22"/>
        </w:rPr>
        <w:t>s</w:t>
      </w:r>
      <w:r>
        <w:rPr>
          <w:spacing w:val="5"/>
          <w:sz w:val="22"/>
          <w:szCs w:val="22"/>
        </w:rPr>
        <w:t xml:space="preserve"> </w:t>
      </w:r>
      <w:r>
        <w:rPr>
          <w:spacing w:val="-4"/>
          <w:sz w:val="22"/>
          <w:szCs w:val="22"/>
        </w:rPr>
        <w:t>i</w:t>
      </w:r>
      <w:r>
        <w:rPr>
          <w:sz w:val="22"/>
          <w:szCs w:val="22"/>
        </w:rPr>
        <w:t xml:space="preserve">n </w:t>
      </w:r>
      <w:r>
        <w:rPr>
          <w:spacing w:val="-4"/>
          <w:sz w:val="22"/>
          <w:szCs w:val="22"/>
        </w:rPr>
        <w:t>li</w:t>
      </w:r>
      <w:r>
        <w:rPr>
          <w:spacing w:val="-5"/>
          <w:sz w:val="22"/>
          <w:szCs w:val="22"/>
        </w:rPr>
        <w:t>n</w:t>
      </w:r>
      <w:r>
        <w:rPr>
          <w:sz w:val="22"/>
          <w:szCs w:val="22"/>
        </w:rPr>
        <w:t>e</w:t>
      </w:r>
      <w:r>
        <w:rPr>
          <w:spacing w:val="2"/>
          <w:sz w:val="22"/>
          <w:szCs w:val="22"/>
        </w:rPr>
        <w:t xml:space="preserve"> </w:t>
      </w:r>
      <w:r>
        <w:rPr>
          <w:spacing w:val="-6"/>
          <w:sz w:val="22"/>
          <w:szCs w:val="22"/>
        </w:rPr>
        <w:t>w</w:t>
      </w:r>
      <w:r>
        <w:rPr>
          <w:spacing w:val="-9"/>
          <w:sz w:val="22"/>
          <w:szCs w:val="22"/>
        </w:rPr>
        <w:t>i</w:t>
      </w:r>
      <w:r>
        <w:rPr>
          <w:spacing w:val="-4"/>
          <w:sz w:val="22"/>
          <w:szCs w:val="22"/>
        </w:rPr>
        <w:t>t</w:t>
      </w:r>
      <w:r>
        <w:rPr>
          <w:sz w:val="22"/>
          <w:szCs w:val="22"/>
        </w:rPr>
        <w:t>h</w:t>
      </w:r>
      <w:r>
        <w:rPr>
          <w:spacing w:val="4"/>
          <w:sz w:val="22"/>
          <w:szCs w:val="22"/>
        </w:rPr>
        <w:t xml:space="preserve"> </w:t>
      </w:r>
      <w:r>
        <w:rPr>
          <w:spacing w:val="-5"/>
          <w:sz w:val="22"/>
          <w:szCs w:val="22"/>
        </w:rPr>
        <w:t>g</w:t>
      </w:r>
      <w:r>
        <w:rPr>
          <w:spacing w:val="-4"/>
          <w:sz w:val="22"/>
          <w:szCs w:val="22"/>
        </w:rPr>
        <w:t>l</w:t>
      </w:r>
      <w:r>
        <w:rPr>
          <w:spacing w:val="-9"/>
          <w:sz w:val="22"/>
          <w:szCs w:val="22"/>
        </w:rPr>
        <w:t>o</w:t>
      </w:r>
      <w:r>
        <w:rPr>
          <w:spacing w:val="-5"/>
          <w:sz w:val="22"/>
          <w:szCs w:val="22"/>
        </w:rPr>
        <w:t>b</w:t>
      </w:r>
      <w:r>
        <w:rPr>
          <w:spacing w:val="-2"/>
          <w:sz w:val="22"/>
          <w:szCs w:val="22"/>
        </w:rPr>
        <w:t>a</w:t>
      </w:r>
      <w:r>
        <w:rPr>
          <w:sz w:val="22"/>
          <w:szCs w:val="22"/>
        </w:rPr>
        <w:t>l</w:t>
      </w:r>
      <w:r>
        <w:rPr>
          <w:spacing w:val="1"/>
          <w:sz w:val="22"/>
          <w:szCs w:val="22"/>
        </w:rPr>
        <w:t xml:space="preserve"> </w:t>
      </w:r>
      <w:r>
        <w:rPr>
          <w:spacing w:val="-5"/>
          <w:sz w:val="22"/>
          <w:szCs w:val="22"/>
        </w:rPr>
        <w:t>p</w:t>
      </w:r>
      <w:r>
        <w:rPr>
          <w:spacing w:val="-9"/>
          <w:sz w:val="22"/>
          <w:szCs w:val="22"/>
        </w:rPr>
        <w:t>o</w:t>
      </w:r>
      <w:r>
        <w:rPr>
          <w:spacing w:val="-4"/>
          <w:sz w:val="22"/>
          <w:szCs w:val="22"/>
        </w:rPr>
        <w:t>l</w:t>
      </w:r>
      <w:r>
        <w:rPr>
          <w:spacing w:val="-9"/>
          <w:sz w:val="22"/>
          <w:szCs w:val="22"/>
        </w:rPr>
        <w:t>i</w:t>
      </w:r>
      <w:r>
        <w:rPr>
          <w:spacing w:val="-2"/>
          <w:sz w:val="22"/>
          <w:szCs w:val="22"/>
        </w:rPr>
        <w:t>c</w:t>
      </w:r>
      <w:r>
        <w:rPr>
          <w:spacing w:val="-9"/>
          <w:sz w:val="22"/>
          <w:szCs w:val="22"/>
        </w:rPr>
        <w:t>y</w:t>
      </w:r>
      <w:r>
        <w:rPr>
          <w:sz w:val="22"/>
          <w:szCs w:val="22"/>
        </w:rPr>
        <w:t>,</w:t>
      </w:r>
      <w:r>
        <w:rPr>
          <w:spacing w:val="7"/>
          <w:sz w:val="22"/>
          <w:szCs w:val="22"/>
        </w:rPr>
        <w:t xml:space="preserve"> </w:t>
      </w:r>
      <w:r>
        <w:rPr>
          <w:spacing w:val="-4"/>
          <w:sz w:val="22"/>
          <w:szCs w:val="22"/>
        </w:rPr>
        <w:t>i</w:t>
      </w:r>
      <w:r>
        <w:rPr>
          <w:spacing w:val="-9"/>
          <w:sz w:val="22"/>
          <w:szCs w:val="22"/>
        </w:rPr>
        <w:t>n</w:t>
      </w:r>
      <w:r>
        <w:rPr>
          <w:spacing w:val="-2"/>
          <w:sz w:val="22"/>
          <w:szCs w:val="22"/>
        </w:rPr>
        <w:t>c</w:t>
      </w:r>
      <w:r>
        <w:rPr>
          <w:spacing w:val="-9"/>
          <w:sz w:val="22"/>
          <w:szCs w:val="22"/>
        </w:rPr>
        <w:t>l</w:t>
      </w:r>
      <w:r>
        <w:rPr>
          <w:sz w:val="22"/>
          <w:szCs w:val="22"/>
        </w:rPr>
        <w:t>u</w:t>
      </w:r>
      <w:r>
        <w:rPr>
          <w:spacing w:val="-9"/>
          <w:sz w:val="22"/>
          <w:szCs w:val="22"/>
        </w:rPr>
        <w:t>d</w:t>
      </w:r>
      <w:r>
        <w:rPr>
          <w:spacing w:val="-4"/>
          <w:sz w:val="22"/>
          <w:szCs w:val="22"/>
        </w:rPr>
        <w:t>i</w:t>
      </w:r>
      <w:r>
        <w:rPr>
          <w:spacing w:val="-5"/>
          <w:sz w:val="22"/>
          <w:szCs w:val="22"/>
        </w:rPr>
        <w:t>n</w:t>
      </w:r>
      <w:r>
        <w:rPr>
          <w:sz w:val="22"/>
          <w:szCs w:val="22"/>
        </w:rPr>
        <w:t xml:space="preserve">g </w:t>
      </w:r>
      <w:r>
        <w:rPr>
          <w:spacing w:val="-2"/>
          <w:sz w:val="22"/>
          <w:szCs w:val="22"/>
        </w:rPr>
        <w:t>c</w:t>
      </w:r>
      <w:r>
        <w:rPr>
          <w:spacing w:val="-5"/>
          <w:sz w:val="22"/>
          <w:szCs w:val="22"/>
        </w:rPr>
        <w:t>o</w:t>
      </w:r>
      <w:r>
        <w:rPr>
          <w:spacing w:val="-9"/>
          <w:sz w:val="22"/>
          <w:szCs w:val="22"/>
        </w:rPr>
        <w:t>n</w:t>
      </w:r>
      <w:r>
        <w:rPr>
          <w:spacing w:val="-4"/>
          <w:sz w:val="22"/>
          <w:szCs w:val="22"/>
        </w:rPr>
        <w:t>t</w:t>
      </w:r>
      <w:r>
        <w:rPr>
          <w:spacing w:val="-2"/>
          <w:sz w:val="22"/>
          <w:szCs w:val="22"/>
        </w:rPr>
        <w:t>ra</w:t>
      </w:r>
      <w:r>
        <w:rPr>
          <w:spacing w:val="-7"/>
          <w:sz w:val="22"/>
          <w:szCs w:val="22"/>
        </w:rPr>
        <w:t>c</w:t>
      </w:r>
      <w:r>
        <w:rPr>
          <w:sz w:val="22"/>
          <w:szCs w:val="22"/>
        </w:rPr>
        <w:t>t</w:t>
      </w:r>
      <w:r>
        <w:rPr>
          <w:spacing w:val="5"/>
          <w:sz w:val="22"/>
          <w:szCs w:val="22"/>
        </w:rPr>
        <w:t xml:space="preserve"> </w:t>
      </w:r>
      <w:r>
        <w:rPr>
          <w:sz w:val="22"/>
          <w:szCs w:val="22"/>
        </w:rPr>
        <w:t>/</w:t>
      </w:r>
      <w:r>
        <w:rPr>
          <w:spacing w:val="5"/>
          <w:sz w:val="22"/>
          <w:szCs w:val="22"/>
        </w:rPr>
        <w:t xml:space="preserve"> </w:t>
      </w:r>
      <w:r>
        <w:rPr>
          <w:spacing w:val="-7"/>
          <w:sz w:val="22"/>
          <w:szCs w:val="22"/>
        </w:rPr>
        <w:t>c</w:t>
      </w:r>
      <w:r>
        <w:rPr>
          <w:spacing w:val="-9"/>
          <w:sz w:val="22"/>
          <w:szCs w:val="22"/>
        </w:rPr>
        <w:t>o</w:t>
      </w:r>
      <w:r>
        <w:rPr>
          <w:spacing w:val="-4"/>
          <w:sz w:val="22"/>
          <w:szCs w:val="22"/>
        </w:rPr>
        <w:t>s</w:t>
      </w:r>
      <w:r>
        <w:rPr>
          <w:sz w:val="22"/>
          <w:szCs w:val="22"/>
        </w:rPr>
        <w:t>t</w:t>
      </w:r>
      <w:r>
        <w:rPr>
          <w:spacing w:val="5"/>
          <w:sz w:val="22"/>
          <w:szCs w:val="22"/>
        </w:rPr>
        <w:t xml:space="preserve"> </w:t>
      </w:r>
      <w:r>
        <w:rPr>
          <w:spacing w:val="-9"/>
          <w:sz w:val="22"/>
          <w:szCs w:val="22"/>
        </w:rPr>
        <w:t>n</w:t>
      </w:r>
      <w:r>
        <w:rPr>
          <w:spacing w:val="-7"/>
          <w:sz w:val="22"/>
          <w:szCs w:val="22"/>
        </w:rPr>
        <w:t>e</w:t>
      </w:r>
      <w:r>
        <w:rPr>
          <w:spacing w:val="1"/>
          <w:sz w:val="22"/>
          <w:szCs w:val="22"/>
        </w:rPr>
        <w:t>g</w:t>
      </w:r>
      <w:r>
        <w:rPr>
          <w:spacing w:val="-9"/>
          <w:sz w:val="22"/>
          <w:szCs w:val="22"/>
        </w:rPr>
        <w:t>o</w:t>
      </w:r>
      <w:r>
        <w:rPr>
          <w:spacing w:val="-4"/>
          <w:sz w:val="22"/>
          <w:szCs w:val="22"/>
        </w:rPr>
        <w:t>t</w:t>
      </w:r>
      <w:r>
        <w:rPr>
          <w:spacing w:val="-9"/>
          <w:sz w:val="22"/>
          <w:szCs w:val="22"/>
        </w:rPr>
        <w:t>i</w:t>
      </w:r>
      <w:r>
        <w:rPr>
          <w:spacing w:val="-2"/>
          <w:sz w:val="22"/>
          <w:szCs w:val="22"/>
        </w:rPr>
        <w:t>a</w:t>
      </w:r>
      <w:r>
        <w:rPr>
          <w:spacing w:val="-4"/>
          <w:sz w:val="22"/>
          <w:szCs w:val="22"/>
        </w:rPr>
        <w:t>ti</w:t>
      </w:r>
      <w:r>
        <w:rPr>
          <w:spacing w:val="-5"/>
          <w:sz w:val="22"/>
          <w:szCs w:val="22"/>
        </w:rPr>
        <w:t>o</w:t>
      </w:r>
      <w:r>
        <w:rPr>
          <w:sz w:val="22"/>
          <w:szCs w:val="22"/>
        </w:rPr>
        <w:t xml:space="preserve">n </w:t>
      </w:r>
      <w:r>
        <w:rPr>
          <w:spacing w:val="-2"/>
          <w:sz w:val="22"/>
          <w:szCs w:val="22"/>
        </w:rPr>
        <w:t>a</w:t>
      </w:r>
      <w:r>
        <w:rPr>
          <w:spacing w:val="-5"/>
          <w:sz w:val="22"/>
          <w:szCs w:val="22"/>
        </w:rPr>
        <w:t>n</w:t>
      </w:r>
      <w:r>
        <w:rPr>
          <w:sz w:val="22"/>
          <w:szCs w:val="22"/>
        </w:rPr>
        <w:t xml:space="preserve">d </w:t>
      </w:r>
      <w:r>
        <w:rPr>
          <w:spacing w:val="-3"/>
          <w:sz w:val="22"/>
          <w:szCs w:val="22"/>
        </w:rPr>
        <w:t>S</w:t>
      </w:r>
      <w:r>
        <w:rPr>
          <w:spacing w:val="-12"/>
          <w:sz w:val="22"/>
          <w:szCs w:val="22"/>
        </w:rPr>
        <w:t>e</w:t>
      </w:r>
      <w:r>
        <w:rPr>
          <w:spacing w:val="-2"/>
          <w:sz w:val="22"/>
          <w:szCs w:val="22"/>
        </w:rPr>
        <w:t>r</w:t>
      </w:r>
      <w:r>
        <w:rPr>
          <w:spacing w:val="-5"/>
          <w:sz w:val="22"/>
          <w:szCs w:val="22"/>
        </w:rPr>
        <w:t>v</w:t>
      </w:r>
      <w:r>
        <w:rPr>
          <w:spacing w:val="-9"/>
          <w:sz w:val="22"/>
          <w:szCs w:val="22"/>
        </w:rPr>
        <w:t>i</w:t>
      </w:r>
      <w:r>
        <w:rPr>
          <w:spacing w:val="-2"/>
          <w:sz w:val="22"/>
          <w:szCs w:val="22"/>
        </w:rPr>
        <w:t>c</w:t>
      </w:r>
      <w:r>
        <w:rPr>
          <w:sz w:val="22"/>
          <w:szCs w:val="22"/>
        </w:rPr>
        <w:t>e</w:t>
      </w:r>
      <w:r>
        <w:rPr>
          <w:spacing w:val="-14"/>
          <w:sz w:val="22"/>
          <w:szCs w:val="22"/>
        </w:rPr>
        <w:t xml:space="preserve"> </w:t>
      </w:r>
      <w:r>
        <w:rPr>
          <w:sz w:val="22"/>
          <w:szCs w:val="22"/>
        </w:rPr>
        <w:t>L</w:t>
      </w:r>
      <w:r>
        <w:rPr>
          <w:spacing w:val="-7"/>
          <w:sz w:val="22"/>
          <w:szCs w:val="22"/>
        </w:rPr>
        <w:t>e</w:t>
      </w:r>
      <w:r>
        <w:rPr>
          <w:spacing w:val="-5"/>
          <w:sz w:val="22"/>
          <w:szCs w:val="22"/>
        </w:rPr>
        <w:t>v</w:t>
      </w:r>
      <w:r>
        <w:rPr>
          <w:spacing w:val="-7"/>
          <w:sz w:val="22"/>
          <w:szCs w:val="22"/>
        </w:rPr>
        <w:t>e</w:t>
      </w:r>
      <w:r>
        <w:rPr>
          <w:sz w:val="22"/>
          <w:szCs w:val="22"/>
        </w:rPr>
        <w:t>l</w:t>
      </w:r>
      <w:r>
        <w:rPr>
          <w:spacing w:val="-11"/>
          <w:sz w:val="22"/>
          <w:szCs w:val="22"/>
        </w:rPr>
        <w:t xml:space="preserve"> </w:t>
      </w:r>
      <w:r>
        <w:rPr>
          <w:spacing w:val="-4"/>
          <w:sz w:val="22"/>
          <w:szCs w:val="22"/>
        </w:rPr>
        <w:t>M</w:t>
      </w:r>
      <w:r>
        <w:rPr>
          <w:spacing w:val="-2"/>
          <w:sz w:val="22"/>
          <w:szCs w:val="22"/>
        </w:rPr>
        <w:t>a</w:t>
      </w:r>
      <w:r>
        <w:rPr>
          <w:spacing w:val="-9"/>
          <w:sz w:val="22"/>
          <w:szCs w:val="22"/>
        </w:rPr>
        <w:t>n</w:t>
      </w:r>
      <w:r>
        <w:rPr>
          <w:spacing w:val="-2"/>
          <w:sz w:val="22"/>
          <w:szCs w:val="22"/>
        </w:rPr>
        <w:t>a</w:t>
      </w:r>
      <w:r>
        <w:rPr>
          <w:spacing w:val="-9"/>
          <w:sz w:val="22"/>
          <w:szCs w:val="22"/>
        </w:rPr>
        <w:t>g</w:t>
      </w:r>
      <w:r>
        <w:rPr>
          <w:spacing w:val="-7"/>
          <w:sz w:val="22"/>
          <w:szCs w:val="22"/>
        </w:rPr>
        <w:t>e</w:t>
      </w:r>
      <w:r>
        <w:rPr>
          <w:spacing w:val="-9"/>
          <w:sz w:val="22"/>
          <w:szCs w:val="22"/>
        </w:rPr>
        <w:t>m</w:t>
      </w:r>
      <w:r>
        <w:rPr>
          <w:spacing w:val="-7"/>
          <w:sz w:val="22"/>
          <w:szCs w:val="22"/>
        </w:rPr>
        <w:t>e</w:t>
      </w:r>
      <w:r>
        <w:rPr>
          <w:spacing w:val="-5"/>
          <w:sz w:val="22"/>
          <w:szCs w:val="22"/>
        </w:rPr>
        <w:t>n</w:t>
      </w:r>
      <w:r>
        <w:rPr>
          <w:spacing w:val="-4"/>
          <w:sz w:val="22"/>
          <w:szCs w:val="22"/>
        </w:rPr>
        <w:t>t</w:t>
      </w:r>
      <w:r>
        <w:rPr>
          <w:sz w:val="22"/>
          <w:szCs w:val="22"/>
        </w:rPr>
        <w:t>.</w:t>
      </w:r>
    </w:p>
    <w:p w:rsidR="00110FF4" w:rsidRDefault="003A3740">
      <w:pPr>
        <w:spacing w:line="240" w:lineRule="exact"/>
        <w:ind w:left="101" w:right="79"/>
        <w:jc w:val="both"/>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4"/>
          <w:sz w:val="22"/>
          <w:szCs w:val="22"/>
        </w:rPr>
        <w:t>M</w:t>
      </w:r>
      <w:r>
        <w:rPr>
          <w:spacing w:val="-2"/>
          <w:sz w:val="22"/>
          <w:szCs w:val="22"/>
        </w:rPr>
        <w:t>a</w:t>
      </w:r>
      <w:r>
        <w:rPr>
          <w:spacing w:val="-9"/>
          <w:sz w:val="22"/>
          <w:szCs w:val="22"/>
        </w:rPr>
        <w:t>n</w:t>
      </w:r>
      <w:r>
        <w:rPr>
          <w:spacing w:val="-2"/>
          <w:sz w:val="22"/>
          <w:szCs w:val="22"/>
        </w:rPr>
        <w:t>a</w:t>
      </w:r>
      <w:r>
        <w:rPr>
          <w:spacing w:val="-9"/>
          <w:sz w:val="22"/>
          <w:szCs w:val="22"/>
        </w:rPr>
        <w:t>g</w:t>
      </w:r>
      <w:r>
        <w:rPr>
          <w:spacing w:val="-7"/>
          <w:sz w:val="22"/>
          <w:szCs w:val="22"/>
        </w:rPr>
        <w:t>e</w:t>
      </w:r>
      <w:r>
        <w:rPr>
          <w:spacing w:val="-9"/>
          <w:sz w:val="22"/>
          <w:szCs w:val="22"/>
        </w:rPr>
        <w:t>m</w:t>
      </w:r>
      <w:r>
        <w:rPr>
          <w:spacing w:val="-7"/>
          <w:sz w:val="22"/>
          <w:szCs w:val="22"/>
        </w:rPr>
        <w:t>e</w:t>
      </w:r>
      <w:r>
        <w:rPr>
          <w:spacing w:val="-5"/>
          <w:sz w:val="22"/>
          <w:szCs w:val="22"/>
        </w:rPr>
        <w:t>n</w:t>
      </w:r>
      <w:r>
        <w:rPr>
          <w:sz w:val="22"/>
          <w:szCs w:val="22"/>
        </w:rPr>
        <w:t>t</w:t>
      </w:r>
      <w:r>
        <w:rPr>
          <w:spacing w:val="42"/>
          <w:sz w:val="22"/>
          <w:szCs w:val="22"/>
        </w:rPr>
        <w:t xml:space="preserve"> </w:t>
      </w:r>
      <w:r>
        <w:rPr>
          <w:spacing w:val="-9"/>
          <w:sz w:val="22"/>
          <w:szCs w:val="22"/>
        </w:rPr>
        <w:t>o</w:t>
      </w:r>
      <w:r>
        <w:rPr>
          <w:sz w:val="22"/>
          <w:szCs w:val="22"/>
        </w:rPr>
        <w:t>f</w:t>
      </w:r>
      <w:r>
        <w:rPr>
          <w:spacing w:val="44"/>
          <w:sz w:val="22"/>
          <w:szCs w:val="22"/>
        </w:rPr>
        <w:t xml:space="preserve"> </w:t>
      </w:r>
      <w:r>
        <w:rPr>
          <w:spacing w:val="-9"/>
          <w:sz w:val="22"/>
          <w:szCs w:val="22"/>
        </w:rPr>
        <w:t>mo</w:t>
      </w:r>
      <w:r>
        <w:rPr>
          <w:sz w:val="22"/>
          <w:szCs w:val="22"/>
        </w:rPr>
        <w:t>b</w:t>
      </w:r>
      <w:r>
        <w:rPr>
          <w:spacing w:val="-4"/>
          <w:sz w:val="22"/>
          <w:szCs w:val="22"/>
        </w:rPr>
        <w:t>il</w:t>
      </w:r>
      <w:r>
        <w:rPr>
          <w:sz w:val="22"/>
          <w:szCs w:val="22"/>
        </w:rPr>
        <w:t>e</w:t>
      </w:r>
      <w:r>
        <w:rPr>
          <w:spacing w:val="34"/>
          <w:sz w:val="22"/>
          <w:szCs w:val="22"/>
        </w:rPr>
        <w:t xml:space="preserve"> </w:t>
      </w:r>
      <w:r>
        <w:rPr>
          <w:sz w:val="22"/>
          <w:szCs w:val="22"/>
        </w:rPr>
        <w:t>&amp;</w:t>
      </w:r>
      <w:r>
        <w:rPr>
          <w:spacing w:val="42"/>
          <w:sz w:val="22"/>
          <w:szCs w:val="22"/>
        </w:rPr>
        <w:t xml:space="preserve"> </w:t>
      </w:r>
      <w:r>
        <w:rPr>
          <w:spacing w:val="-6"/>
          <w:sz w:val="22"/>
          <w:szCs w:val="22"/>
        </w:rPr>
        <w:t>f</w:t>
      </w:r>
      <w:r>
        <w:rPr>
          <w:spacing w:val="-9"/>
          <w:sz w:val="22"/>
          <w:szCs w:val="22"/>
        </w:rPr>
        <w:t>i</w:t>
      </w:r>
      <w:r>
        <w:rPr>
          <w:sz w:val="22"/>
          <w:szCs w:val="22"/>
        </w:rPr>
        <w:t>x</w:t>
      </w:r>
      <w:r>
        <w:rPr>
          <w:spacing w:val="-7"/>
          <w:sz w:val="22"/>
          <w:szCs w:val="22"/>
        </w:rPr>
        <w:t>e</w:t>
      </w:r>
      <w:r>
        <w:rPr>
          <w:sz w:val="22"/>
          <w:szCs w:val="22"/>
        </w:rPr>
        <w:t>d</w:t>
      </w:r>
      <w:r>
        <w:rPr>
          <w:spacing w:val="36"/>
          <w:sz w:val="22"/>
          <w:szCs w:val="22"/>
        </w:rPr>
        <w:t xml:space="preserve"> </w:t>
      </w:r>
      <w:r>
        <w:rPr>
          <w:spacing w:val="-9"/>
          <w:sz w:val="22"/>
          <w:szCs w:val="22"/>
        </w:rPr>
        <w:t>l</w:t>
      </w:r>
      <w:r>
        <w:rPr>
          <w:spacing w:val="-4"/>
          <w:sz w:val="22"/>
          <w:szCs w:val="22"/>
        </w:rPr>
        <w:t>i</w:t>
      </w:r>
      <w:r>
        <w:rPr>
          <w:spacing w:val="-5"/>
          <w:sz w:val="22"/>
          <w:szCs w:val="22"/>
        </w:rPr>
        <w:t>n</w:t>
      </w:r>
      <w:r>
        <w:rPr>
          <w:sz w:val="22"/>
          <w:szCs w:val="22"/>
        </w:rPr>
        <w:t>e</w:t>
      </w:r>
      <w:r>
        <w:rPr>
          <w:spacing w:val="34"/>
          <w:sz w:val="22"/>
          <w:szCs w:val="22"/>
        </w:rPr>
        <w:t xml:space="preserve"> </w:t>
      </w:r>
      <w:r>
        <w:rPr>
          <w:spacing w:val="1"/>
          <w:sz w:val="22"/>
          <w:szCs w:val="22"/>
        </w:rPr>
        <w:t>t</w:t>
      </w:r>
      <w:r>
        <w:rPr>
          <w:spacing w:val="-7"/>
          <w:sz w:val="22"/>
          <w:szCs w:val="22"/>
        </w:rPr>
        <w:t>e</w:t>
      </w:r>
      <w:r>
        <w:rPr>
          <w:spacing w:val="-4"/>
          <w:sz w:val="22"/>
          <w:szCs w:val="22"/>
        </w:rPr>
        <w:t>l</w:t>
      </w:r>
      <w:r>
        <w:rPr>
          <w:spacing w:val="-12"/>
          <w:sz w:val="22"/>
          <w:szCs w:val="22"/>
        </w:rPr>
        <w:t>e</w:t>
      </w:r>
      <w:r>
        <w:rPr>
          <w:spacing w:val="-2"/>
          <w:sz w:val="22"/>
          <w:szCs w:val="22"/>
        </w:rPr>
        <w:t>c</w:t>
      </w:r>
      <w:r>
        <w:rPr>
          <w:spacing w:val="-5"/>
          <w:sz w:val="22"/>
          <w:szCs w:val="22"/>
        </w:rPr>
        <w:t>o</w:t>
      </w:r>
      <w:r>
        <w:rPr>
          <w:spacing w:val="-9"/>
          <w:sz w:val="22"/>
          <w:szCs w:val="22"/>
        </w:rPr>
        <w:t>m</w:t>
      </w:r>
      <w:r>
        <w:rPr>
          <w:sz w:val="22"/>
          <w:szCs w:val="22"/>
        </w:rPr>
        <w:t>s</w:t>
      </w:r>
      <w:r>
        <w:rPr>
          <w:spacing w:val="41"/>
          <w:sz w:val="22"/>
          <w:szCs w:val="22"/>
        </w:rPr>
        <w:t xml:space="preserve"> </w:t>
      </w:r>
      <w:r>
        <w:rPr>
          <w:spacing w:val="-1"/>
          <w:sz w:val="22"/>
          <w:szCs w:val="22"/>
        </w:rPr>
        <w:t>i</w:t>
      </w:r>
      <w:r>
        <w:rPr>
          <w:spacing w:val="-9"/>
          <w:sz w:val="22"/>
          <w:szCs w:val="22"/>
        </w:rPr>
        <w:t>n</w:t>
      </w:r>
      <w:r>
        <w:rPr>
          <w:spacing w:val="-2"/>
          <w:sz w:val="22"/>
          <w:szCs w:val="22"/>
        </w:rPr>
        <w:t>c</w:t>
      </w:r>
      <w:r>
        <w:rPr>
          <w:spacing w:val="-9"/>
          <w:sz w:val="22"/>
          <w:szCs w:val="22"/>
        </w:rPr>
        <w:t>l</w:t>
      </w:r>
      <w:r>
        <w:rPr>
          <w:spacing w:val="-5"/>
          <w:sz w:val="22"/>
          <w:szCs w:val="22"/>
        </w:rPr>
        <w:t>ud</w:t>
      </w:r>
      <w:r>
        <w:rPr>
          <w:spacing w:val="-4"/>
          <w:sz w:val="22"/>
          <w:szCs w:val="22"/>
        </w:rPr>
        <w:t>i</w:t>
      </w:r>
      <w:r>
        <w:rPr>
          <w:spacing w:val="-5"/>
          <w:sz w:val="22"/>
          <w:szCs w:val="22"/>
        </w:rPr>
        <w:t>n</w:t>
      </w:r>
      <w:r>
        <w:rPr>
          <w:sz w:val="22"/>
          <w:szCs w:val="22"/>
        </w:rPr>
        <w:t>g</w:t>
      </w:r>
      <w:r>
        <w:rPr>
          <w:spacing w:val="36"/>
          <w:sz w:val="22"/>
          <w:szCs w:val="22"/>
        </w:rPr>
        <w:t xml:space="preserve"> </w:t>
      </w:r>
      <w:r>
        <w:rPr>
          <w:spacing w:val="-2"/>
          <w:sz w:val="22"/>
          <w:szCs w:val="22"/>
        </w:rPr>
        <w:t>c</w:t>
      </w:r>
      <w:r>
        <w:rPr>
          <w:spacing w:val="-5"/>
          <w:sz w:val="22"/>
          <w:szCs w:val="22"/>
        </w:rPr>
        <w:t>o</w:t>
      </w:r>
      <w:r>
        <w:rPr>
          <w:spacing w:val="-13"/>
          <w:sz w:val="22"/>
          <w:szCs w:val="22"/>
        </w:rPr>
        <w:t>m</w:t>
      </w:r>
      <w:r>
        <w:rPr>
          <w:spacing w:val="-5"/>
          <w:sz w:val="22"/>
          <w:szCs w:val="22"/>
        </w:rPr>
        <w:t>p</w:t>
      </w:r>
      <w:r>
        <w:rPr>
          <w:spacing w:val="-2"/>
          <w:sz w:val="22"/>
          <w:szCs w:val="22"/>
        </w:rPr>
        <w:t>a</w:t>
      </w:r>
      <w:r>
        <w:rPr>
          <w:spacing w:val="-5"/>
          <w:sz w:val="22"/>
          <w:szCs w:val="22"/>
        </w:rPr>
        <w:t>n</w:t>
      </w:r>
      <w:r>
        <w:rPr>
          <w:spacing w:val="-9"/>
          <w:sz w:val="22"/>
          <w:szCs w:val="22"/>
        </w:rPr>
        <w:t>y</w:t>
      </w:r>
      <w:r>
        <w:rPr>
          <w:spacing w:val="-2"/>
          <w:sz w:val="22"/>
          <w:szCs w:val="22"/>
        </w:rPr>
        <w:t>-</w:t>
      </w:r>
      <w:r>
        <w:rPr>
          <w:spacing w:val="-6"/>
          <w:sz w:val="22"/>
          <w:szCs w:val="22"/>
        </w:rPr>
        <w:t>w</w:t>
      </w:r>
      <w:r>
        <w:rPr>
          <w:spacing w:val="-4"/>
          <w:sz w:val="22"/>
          <w:szCs w:val="22"/>
        </w:rPr>
        <w:t>i</w:t>
      </w:r>
      <w:r>
        <w:rPr>
          <w:spacing w:val="-5"/>
          <w:sz w:val="22"/>
          <w:szCs w:val="22"/>
        </w:rPr>
        <w:t>d</w:t>
      </w:r>
      <w:r>
        <w:rPr>
          <w:sz w:val="22"/>
          <w:szCs w:val="22"/>
        </w:rPr>
        <w:t>e</w:t>
      </w:r>
      <w:r>
        <w:rPr>
          <w:spacing w:val="34"/>
          <w:sz w:val="22"/>
          <w:szCs w:val="22"/>
        </w:rPr>
        <w:t xml:space="preserve"> </w:t>
      </w:r>
      <w:r>
        <w:rPr>
          <w:spacing w:val="-5"/>
          <w:sz w:val="22"/>
          <w:szCs w:val="22"/>
        </w:rPr>
        <w:t>up</w:t>
      </w:r>
      <w:r>
        <w:rPr>
          <w:spacing w:val="-9"/>
          <w:sz w:val="22"/>
          <w:szCs w:val="22"/>
        </w:rPr>
        <w:t>g</w:t>
      </w:r>
      <w:r>
        <w:rPr>
          <w:spacing w:val="-2"/>
          <w:sz w:val="22"/>
          <w:szCs w:val="22"/>
        </w:rPr>
        <w:t>ra</w:t>
      </w:r>
      <w:r>
        <w:rPr>
          <w:spacing w:val="-5"/>
          <w:sz w:val="22"/>
          <w:szCs w:val="22"/>
        </w:rPr>
        <w:t>d</w:t>
      </w:r>
      <w:r>
        <w:rPr>
          <w:spacing w:val="-12"/>
          <w:sz w:val="22"/>
          <w:szCs w:val="22"/>
        </w:rPr>
        <w:t>e</w:t>
      </w:r>
      <w:r>
        <w:rPr>
          <w:spacing w:val="-4"/>
          <w:sz w:val="22"/>
          <w:szCs w:val="22"/>
        </w:rPr>
        <w:t>s</w:t>
      </w:r>
      <w:r>
        <w:rPr>
          <w:sz w:val="22"/>
          <w:szCs w:val="22"/>
        </w:rPr>
        <w:t>;</w:t>
      </w:r>
      <w:r>
        <w:rPr>
          <w:spacing w:val="43"/>
          <w:sz w:val="22"/>
          <w:szCs w:val="22"/>
        </w:rPr>
        <w:t xml:space="preserve"> </w:t>
      </w:r>
      <w:r>
        <w:rPr>
          <w:spacing w:val="-4"/>
          <w:sz w:val="22"/>
          <w:szCs w:val="22"/>
        </w:rPr>
        <w:t>M</w:t>
      </w:r>
      <w:r>
        <w:rPr>
          <w:spacing w:val="-2"/>
          <w:sz w:val="22"/>
          <w:szCs w:val="22"/>
        </w:rPr>
        <w:t>a</w:t>
      </w:r>
      <w:r>
        <w:rPr>
          <w:spacing w:val="-9"/>
          <w:sz w:val="22"/>
          <w:szCs w:val="22"/>
        </w:rPr>
        <w:t>n</w:t>
      </w:r>
      <w:r>
        <w:rPr>
          <w:spacing w:val="-2"/>
          <w:sz w:val="22"/>
          <w:szCs w:val="22"/>
        </w:rPr>
        <w:t>a</w:t>
      </w:r>
      <w:r>
        <w:rPr>
          <w:spacing w:val="-9"/>
          <w:sz w:val="22"/>
          <w:szCs w:val="22"/>
        </w:rPr>
        <w:t>g</w:t>
      </w:r>
      <w:r>
        <w:rPr>
          <w:spacing w:val="-7"/>
          <w:sz w:val="22"/>
          <w:szCs w:val="22"/>
        </w:rPr>
        <w:t>e</w:t>
      </w:r>
      <w:r>
        <w:rPr>
          <w:spacing w:val="-9"/>
          <w:sz w:val="22"/>
          <w:szCs w:val="22"/>
        </w:rPr>
        <w:t>m</w:t>
      </w:r>
      <w:r>
        <w:rPr>
          <w:spacing w:val="-7"/>
          <w:sz w:val="22"/>
          <w:szCs w:val="22"/>
        </w:rPr>
        <w:t>e</w:t>
      </w:r>
      <w:r>
        <w:rPr>
          <w:spacing w:val="-5"/>
          <w:sz w:val="22"/>
          <w:szCs w:val="22"/>
        </w:rPr>
        <w:t>n</w:t>
      </w:r>
      <w:r>
        <w:rPr>
          <w:sz w:val="22"/>
          <w:szCs w:val="22"/>
        </w:rPr>
        <w:t>t</w:t>
      </w:r>
      <w:r>
        <w:rPr>
          <w:spacing w:val="42"/>
          <w:sz w:val="22"/>
          <w:szCs w:val="22"/>
        </w:rPr>
        <w:t xml:space="preserve"> </w:t>
      </w:r>
      <w:r>
        <w:rPr>
          <w:spacing w:val="-9"/>
          <w:sz w:val="22"/>
          <w:szCs w:val="22"/>
        </w:rPr>
        <w:t>o</w:t>
      </w:r>
      <w:r>
        <w:rPr>
          <w:sz w:val="22"/>
          <w:szCs w:val="22"/>
        </w:rPr>
        <w:t>f</w:t>
      </w:r>
      <w:r>
        <w:rPr>
          <w:spacing w:val="39"/>
          <w:sz w:val="22"/>
          <w:szCs w:val="22"/>
        </w:rPr>
        <w:t xml:space="preserve"> </w:t>
      </w:r>
      <w:r>
        <w:rPr>
          <w:spacing w:val="-2"/>
          <w:sz w:val="22"/>
          <w:szCs w:val="22"/>
        </w:rPr>
        <w:t>a</w:t>
      </w:r>
      <w:r>
        <w:rPr>
          <w:spacing w:val="-4"/>
          <w:sz w:val="22"/>
          <w:szCs w:val="22"/>
        </w:rPr>
        <w:t>l</w:t>
      </w:r>
      <w:r>
        <w:rPr>
          <w:sz w:val="22"/>
          <w:szCs w:val="22"/>
        </w:rPr>
        <w:t>l</w:t>
      </w:r>
    </w:p>
    <w:p w:rsidR="00110FF4" w:rsidRDefault="003A3740">
      <w:pPr>
        <w:spacing w:before="1"/>
        <w:ind w:left="460"/>
        <w:rPr>
          <w:sz w:val="22"/>
          <w:szCs w:val="22"/>
        </w:rPr>
      </w:pPr>
      <w:r>
        <w:rPr>
          <w:spacing w:val="-6"/>
          <w:sz w:val="22"/>
          <w:szCs w:val="22"/>
        </w:rPr>
        <w:t>H</w:t>
      </w:r>
      <w:r>
        <w:rPr>
          <w:spacing w:val="-7"/>
          <w:sz w:val="22"/>
          <w:szCs w:val="22"/>
        </w:rPr>
        <w:t>e</w:t>
      </w:r>
      <w:r>
        <w:rPr>
          <w:spacing w:val="-9"/>
          <w:sz w:val="22"/>
          <w:szCs w:val="22"/>
        </w:rPr>
        <w:t>l</w:t>
      </w:r>
      <w:r>
        <w:rPr>
          <w:sz w:val="22"/>
          <w:szCs w:val="22"/>
        </w:rPr>
        <w:t>p</w:t>
      </w:r>
      <w:r>
        <w:rPr>
          <w:spacing w:val="-5"/>
          <w:sz w:val="22"/>
          <w:szCs w:val="22"/>
        </w:rPr>
        <w:t>d</w:t>
      </w:r>
      <w:r>
        <w:rPr>
          <w:spacing w:val="-12"/>
          <w:sz w:val="22"/>
          <w:szCs w:val="22"/>
        </w:rPr>
        <w:t>e</w:t>
      </w:r>
      <w:r>
        <w:rPr>
          <w:sz w:val="22"/>
          <w:szCs w:val="22"/>
        </w:rPr>
        <w:t>sk</w:t>
      </w:r>
      <w:r>
        <w:rPr>
          <w:spacing w:val="-11"/>
          <w:sz w:val="22"/>
          <w:szCs w:val="22"/>
        </w:rPr>
        <w:t xml:space="preserve"> </w:t>
      </w:r>
      <w:r>
        <w:rPr>
          <w:spacing w:val="-2"/>
          <w:sz w:val="22"/>
          <w:szCs w:val="22"/>
        </w:rPr>
        <w:t>a</w:t>
      </w:r>
      <w:r>
        <w:rPr>
          <w:spacing w:val="-7"/>
          <w:sz w:val="22"/>
          <w:szCs w:val="22"/>
        </w:rPr>
        <w:t>c</w:t>
      </w:r>
      <w:r>
        <w:rPr>
          <w:spacing w:val="-4"/>
          <w:sz w:val="22"/>
          <w:szCs w:val="22"/>
        </w:rPr>
        <w:t>t</w:t>
      </w:r>
      <w:r>
        <w:rPr>
          <w:spacing w:val="-9"/>
          <w:sz w:val="22"/>
          <w:szCs w:val="22"/>
        </w:rPr>
        <w:t>i</w:t>
      </w:r>
      <w:r>
        <w:rPr>
          <w:spacing w:val="-5"/>
          <w:sz w:val="22"/>
          <w:szCs w:val="22"/>
        </w:rPr>
        <w:t>v</w:t>
      </w:r>
      <w:r>
        <w:rPr>
          <w:spacing w:val="-9"/>
          <w:sz w:val="22"/>
          <w:szCs w:val="22"/>
        </w:rPr>
        <w:t>i</w:t>
      </w:r>
      <w:r>
        <w:rPr>
          <w:spacing w:val="-4"/>
          <w:sz w:val="22"/>
          <w:szCs w:val="22"/>
        </w:rPr>
        <w:t>ti</w:t>
      </w:r>
      <w:r>
        <w:rPr>
          <w:spacing w:val="-12"/>
          <w:sz w:val="22"/>
          <w:szCs w:val="22"/>
        </w:rPr>
        <w:t>e</w:t>
      </w:r>
      <w:r>
        <w:rPr>
          <w:sz w:val="22"/>
          <w:szCs w:val="22"/>
        </w:rPr>
        <w:t>s</w:t>
      </w:r>
      <w:r>
        <w:rPr>
          <w:spacing w:val="-6"/>
          <w:sz w:val="22"/>
          <w:szCs w:val="22"/>
        </w:rPr>
        <w:t xml:space="preserve"> </w:t>
      </w:r>
      <w:r>
        <w:rPr>
          <w:spacing w:val="-2"/>
          <w:sz w:val="22"/>
          <w:szCs w:val="22"/>
        </w:rPr>
        <w:t>a</w:t>
      </w:r>
      <w:r>
        <w:rPr>
          <w:spacing w:val="-5"/>
          <w:sz w:val="22"/>
          <w:szCs w:val="22"/>
        </w:rPr>
        <w:t>n</w:t>
      </w:r>
      <w:r>
        <w:rPr>
          <w:sz w:val="22"/>
          <w:szCs w:val="22"/>
        </w:rPr>
        <w:t>d</w:t>
      </w:r>
      <w:r>
        <w:rPr>
          <w:spacing w:val="-12"/>
          <w:sz w:val="22"/>
          <w:szCs w:val="22"/>
        </w:rPr>
        <w:t xml:space="preserve"> </w:t>
      </w:r>
      <w:r>
        <w:rPr>
          <w:spacing w:val="-3"/>
          <w:sz w:val="22"/>
          <w:szCs w:val="22"/>
        </w:rPr>
        <w:t>S</w:t>
      </w:r>
      <w:r>
        <w:rPr>
          <w:spacing w:val="-12"/>
          <w:sz w:val="22"/>
          <w:szCs w:val="22"/>
        </w:rPr>
        <w:t>e</w:t>
      </w:r>
      <w:r>
        <w:rPr>
          <w:spacing w:val="-2"/>
          <w:sz w:val="22"/>
          <w:szCs w:val="22"/>
        </w:rPr>
        <w:t>r</w:t>
      </w:r>
      <w:r>
        <w:rPr>
          <w:spacing w:val="-5"/>
          <w:sz w:val="22"/>
          <w:szCs w:val="22"/>
        </w:rPr>
        <w:t>v</w:t>
      </w:r>
      <w:r>
        <w:rPr>
          <w:spacing w:val="-9"/>
          <w:sz w:val="22"/>
          <w:szCs w:val="22"/>
        </w:rPr>
        <w:t>i</w:t>
      </w:r>
      <w:r>
        <w:rPr>
          <w:spacing w:val="-2"/>
          <w:sz w:val="22"/>
          <w:szCs w:val="22"/>
        </w:rPr>
        <w:t>c</w:t>
      </w:r>
      <w:r>
        <w:rPr>
          <w:sz w:val="22"/>
          <w:szCs w:val="22"/>
        </w:rPr>
        <w:t>e</w:t>
      </w:r>
      <w:r>
        <w:rPr>
          <w:spacing w:val="-14"/>
          <w:sz w:val="22"/>
          <w:szCs w:val="22"/>
        </w:rPr>
        <w:t xml:space="preserve"> </w:t>
      </w:r>
      <w:r>
        <w:rPr>
          <w:spacing w:val="-4"/>
          <w:sz w:val="22"/>
          <w:szCs w:val="22"/>
        </w:rPr>
        <w:t>i</w:t>
      </w:r>
      <w:r>
        <w:rPr>
          <w:spacing w:val="-9"/>
          <w:sz w:val="22"/>
          <w:szCs w:val="22"/>
        </w:rPr>
        <w:t>m</w:t>
      </w:r>
      <w:r>
        <w:rPr>
          <w:spacing w:val="-5"/>
          <w:sz w:val="22"/>
          <w:szCs w:val="22"/>
        </w:rPr>
        <w:t>p</w:t>
      </w:r>
      <w:r>
        <w:rPr>
          <w:spacing w:val="-2"/>
          <w:sz w:val="22"/>
          <w:szCs w:val="22"/>
        </w:rPr>
        <w:t>r</w:t>
      </w:r>
      <w:r>
        <w:rPr>
          <w:spacing w:val="-5"/>
          <w:sz w:val="22"/>
          <w:szCs w:val="22"/>
        </w:rPr>
        <w:t>ov</w:t>
      </w:r>
      <w:r>
        <w:rPr>
          <w:spacing w:val="-7"/>
          <w:sz w:val="22"/>
          <w:szCs w:val="22"/>
        </w:rPr>
        <w:t>e</w:t>
      </w:r>
      <w:r>
        <w:rPr>
          <w:spacing w:val="-9"/>
          <w:sz w:val="22"/>
          <w:szCs w:val="22"/>
        </w:rPr>
        <w:t>m</w:t>
      </w:r>
      <w:r>
        <w:rPr>
          <w:spacing w:val="-5"/>
          <w:sz w:val="22"/>
          <w:szCs w:val="22"/>
        </w:rPr>
        <w:t>e</w:t>
      </w:r>
      <w:r>
        <w:rPr>
          <w:spacing w:val="-9"/>
          <w:sz w:val="22"/>
          <w:szCs w:val="22"/>
        </w:rPr>
        <w:t>n</w:t>
      </w:r>
      <w:r>
        <w:rPr>
          <w:sz w:val="22"/>
          <w:szCs w:val="22"/>
        </w:rPr>
        <w:t>t</w:t>
      </w:r>
      <w:r>
        <w:rPr>
          <w:spacing w:val="-1"/>
          <w:sz w:val="22"/>
          <w:szCs w:val="22"/>
        </w:rPr>
        <w:t xml:space="preserve"> </w:t>
      </w:r>
      <w:r>
        <w:rPr>
          <w:spacing w:val="-12"/>
          <w:sz w:val="22"/>
          <w:szCs w:val="22"/>
        </w:rPr>
        <w:t>e</w:t>
      </w:r>
      <w:r>
        <w:rPr>
          <w:spacing w:val="-2"/>
          <w:sz w:val="22"/>
          <w:szCs w:val="22"/>
        </w:rPr>
        <w:t>f</w:t>
      </w:r>
      <w:r>
        <w:rPr>
          <w:spacing w:val="-6"/>
          <w:sz w:val="22"/>
          <w:szCs w:val="22"/>
        </w:rPr>
        <w:t>f</w:t>
      </w:r>
      <w:r>
        <w:rPr>
          <w:spacing w:val="-9"/>
          <w:sz w:val="22"/>
          <w:szCs w:val="22"/>
        </w:rPr>
        <w:t>o</w:t>
      </w:r>
      <w:r>
        <w:rPr>
          <w:spacing w:val="-2"/>
          <w:sz w:val="22"/>
          <w:szCs w:val="22"/>
        </w:rPr>
        <w:t>r</w:t>
      </w:r>
      <w:r>
        <w:rPr>
          <w:spacing w:val="-4"/>
          <w:sz w:val="22"/>
          <w:szCs w:val="22"/>
        </w:rPr>
        <w:t>ts</w:t>
      </w:r>
      <w:r>
        <w:rPr>
          <w:sz w:val="22"/>
          <w:szCs w:val="22"/>
        </w:rPr>
        <w:t>.</w:t>
      </w:r>
    </w:p>
    <w:p w:rsidR="00110FF4" w:rsidRDefault="003A3740">
      <w:pPr>
        <w:spacing w:before="1"/>
        <w:ind w:left="100" w:right="2285"/>
        <w:jc w:val="both"/>
        <w:rPr>
          <w:sz w:val="22"/>
          <w:szCs w:val="22"/>
        </w:rPr>
        <w:sectPr w:rsidR="00110FF4">
          <w:pgSz w:w="12240" w:h="15840"/>
          <w:pgMar w:top="1360" w:right="1320" w:bottom="280" w:left="1340" w:header="720" w:footer="720" w:gutter="0"/>
          <w:cols w:space="720"/>
        </w:sect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3"/>
          <w:sz w:val="22"/>
          <w:szCs w:val="22"/>
        </w:rPr>
        <w:t>P</w:t>
      </w:r>
      <w:r>
        <w:rPr>
          <w:spacing w:val="-2"/>
          <w:sz w:val="22"/>
          <w:szCs w:val="22"/>
        </w:rPr>
        <w:t>r</w:t>
      </w:r>
      <w:r>
        <w:rPr>
          <w:spacing w:val="-9"/>
          <w:sz w:val="22"/>
          <w:szCs w:val="22"/>
        </w:rPr>
        <w:t>ov</w:t>
      </w:r>
      <w:r>
        <w:rPr>
          <w:spacing w:val="-4"/>
          <w:sz w:val="22"/>
          <w:szCs w:val="22"/>
        </w:rPr>
        <w:t>i</w:t>
      </w:r>
      <w:r>
        <w:rPr>
          <w:spacing w:val="-5"/>
          <w:sz w:val="22"/>
          <w:szCs w:val="22"/>
        </w:rPr>
        <w:t>d</w:t>
      </w:r>
      <w:r>
        <w:rPr>
          <w:sz w:val="22"/>
          <w:szCs w:val="22"/>
        </w:rPr>
        <w:t>e</w:t>
      </w:r>
      <w:r>
        <w:rPr>
          <w:spacing w:val="-14"/>
          <w:sz w:val="22"/>
          <w:szCs w:val="22"/>
        </w:rPr>
        <w:t xml:space="preserve"> </w:t>
      </w:r>
      <w:r>
        <w:rPr>
          <w:spacing w:val="-5"/>
          <w:sz w:val="22"/>
          <w:szCs w:val="22"/>
        </w:rPr>
        <w:t>bu</w:t>
      </w:r>
      <w:r>
        <w:rPr>
          <w:spacing w:val="-4"/>
          <w:sz w:val="22"/>
          <w:szCs w:val="22"/>
        </w:rPr>
        <w:t>si</w:t>
      </w:r>
      <w:r>
        <w:rPr>
          <w:spacing w:val="-5"/>
          <w:sz w:val="22"/>
          <w:szCs w:val="22"/>
        </w:rPr>
        <w:t>n</w:t>
      </w:r>
      <w:r>
        <w:rPr>
          <w:spacing w:val="-12"/>
          <w:sz w:val="22"/>
          <w:szCs w:val="22"/>
        </w:rPr>
        <w:t>e</w:t>
      </w:r>
      <w:r>
        <w:rPr>
          <w:spacing w:val="-4"/>
          <w:sz w:val="22"/>
          <w:szCs w:val="22"/>
        </w:rPr>
        <w:t>s</w:t>
      </w:r>
      <w:r>
        <w:rPr>
          <w:sz w:val="22"/>
          <w:szCs w:val="22"/>
        </w:rPr>
        <w:t>s</w:t>
      </w:r>
      <w:r>
        <w:rPr>
          <w:spacing w:val="-6"/>
          <w:sz w:val="22"/>
          <w:szCs w:val="22"/>
        </w:rPr>
        <w:t xml:space="preserve"> </w:t>
      </w:r>
      <w:r>
        <w:rPr>
          <w:sz w:val="22"/>
          <w:szCs w:val="22"/>
        </w:rPr>
        <w:t>&amp;</w:t>
      </w:r>
      <w:r>
        <w:rPr>
          <w:spacing w:val="-6"/>
          <w:sz w:val="22"/>
          <w:szCs w:val="22"/>
        </w:rPr>
        <w:t xml:space="preserve"> </w:t>
      </w:r>
      <w:r>
        <w:rPr>
          <w:spacing w:val="-5"/>
          <w:sz w:val="22"/>
          <w:szCs w:val="22"/>
        </w:rPr>
        <w:t>f</w:t>
      </w:r>
      <w:r>
        <w:rPr>
          <w:spacing w:val="-9"/>
          <w:sz w:val="22"/>
          <w:szCs w:val="22"/>
        </w:rPr>
        <w:t>in</w:t>
      </w:r>
      <w:r>
        <w:rPr>
          <w:spacing w:val="-2"/>
          <w:sz w:val="22"/>
          <w:szCs w:val="22"/>
        </w:rPr>
        <w:t>a</w:t>
      </w:r>
      <w:r>
        <w:rPr>
          <w:spacing w:val="-9"/>
          <w:sz w:val="22"/>
          <w:szCs w:val="22"/>
        </w:rPr>
        <w:t>n</w:t>
      </w:r>
      <w:r>
        <w:rPr>
          <w:spacing w:val="-2"/>
          <w:sz w:val="22"/>
          <w:szCs w:val="22"/>
        </w:rPr>
        <w:t>c</w:t>
      </w:r>
      <w:r>
        <w:rPr>
          <w:spacing w:val="-9"/>
          <w:sz w:val="22"/>
          <w:szCs w:val="22"/>
        </w:rPr>
        <w:t>i</w:t>
      </w:r>
      <w:r>
        <w:rPr>
          <w:spacing w:val="-2"/>
          <w:sz w:val="22"/>
          <w:szCs w:val="22"/>
        </w:rPr>
        <w:t>a</w:t>
      </w:r>
      <w:r>
        <w:rPr>
          <w:sz w:val="22"/>
          <w:szCs w:val="22"/>
        </w:rPr>
        <w:t>l</w:t>
      </w:r>
      <w:r>
        <w:rPr>
          <w:spacing w:val="-11"/>
          <w:sz w:val="22"/>
          <w:szCs w:val="22"/>
        </w:rPr>
        <w:t xml:space="preserve"> </w:t>
      </w:r>
      <w:r>
        <w:rPr>
          <w:spacing w:val="-9"/>
          <w:sz w:val="22"/>
          <w:szCs w:val="22"/>
        </w:rPr>
        <w:t>j</w:t>
      </w:r>
      <w:r>
        <w:rPr>
          <w:spacing w:val="-5"/>
          <w:sz w:val="22"/>
          <w:szCs w:val="22"/>
        </w:rPr>
        <w:t>u</w:t>
      </w:r>
      <w:r>
        <w:rPr>
          <w:spacing w:val="-4"/>
          <w:sz w:val="22"/>
          <w:szCs w:val="22"/>
        </w:rPr>
        <w:t>st</w:t>
      </w:r>
      <w:r>
        <w:rPr>
          <w:spacing w:val="-9"/>
          <w:sz w:val="22"/>
          <w:szCs w:val="22"/>
        </w:rPr>
        <w:t>i</w:t>
      </w:r>
      <w:r>
        <w:rPr>
          <w:spacing w:val="-2"/>
          <w:sz w:val="22"/>
          <w:szCs w:val="22"/>
        </w:rPr>
        <w:t>f</w:t>
      </w:r>
      <w:r>
        <w:rPr>
          <w:spacing w:val="-9"/>
          <w:sz w:val="22"/>
          <w:szCs w:val="22"/>
        </w:rPr>
        <w:t>i</w:t>
      </w:r>
      <w:r>
        <w:rPr>
          <w:spacing w:val="-7"/>
          <w:sz w:val="22"/>
          <w:szCs w:val="22"/>
        </w:rPr>
        <w:t>c</w:t>
      </w:r>
      <w:r>
        <w:rPr>
          <w:spacing w:val="-2"/>
          <w:sz w:val="22"/>
          <w:szCs w:val="22"/>
        </w:rPr>
        <w:t>a</w:t>
      </w:r>
      <w:r>
        <w:rPr>
          <w:spacing w:val="-4"/>
          <w:sz w:val="22"/>
          <w:szCs w:val="22"/>
        </w:rPr>
        <w:t>ti</w:t>
      </w:r>
      <w:r>
        <w:rPr>
          <w:spacing w:val="-5"/>
          <w:sz w:val="22"/>
          <w:szCs w:val="22"/>
        </w:rPr>
        <w:t>o</w:t>
      </w:r>
      <w:r>
        <w:rPr>
          <w:sz w:val="22"/>
          <w:szCs w:val="22"/>
        </w:rPr>
        <w:t>n</w:t>
      </w:r>
      <w:r>
        <w:rPr>
          <w:spacing w:val="-12"/>
          <w:sz w:val="22"/>
          <w:szCs w:val="22"/>
        </w:rPr>
        <w:t xml:space="preserve"> </w:t>
      </w:r>
      <w:r>
        <w:rPr>
          <w:spacing w:val="-6"/>
          <w:sz w:val="22"/>
          <w:szCs w:val="22"/>
        </w:rPr>
        <w:t>f</w:t>
      </w:r>
      <w:r>
        <w:rPr>
          <w:spacing w:val="-9"/>
          <w:sz w:val="22"/>
          <w:szCs w:val="22"/>
        </w:rPr>
        <w:t>o</w:t>
      </w:r>
      <w:r>
        <w:rPr>
          <w:sz w:val="22"/>
          <w:szCs w:val="22"/>
        </w:rPr>
        <w:t>r</w:t>
      </w:r>
      <w:r>
        <w:rPr>
          <w:spacing w:val="-4"/>
          <w:sz w:val="22"/>
          <w:szCs w:val="22"/>
        </w:rPr>
        <w:t xml:space="preserve"> s</w:t>
      </w:r>
      <w:r>
        <w:rPr>
          <w:spacing w:val="-9"/>
          <w:sz w:val="22"/>
          <w:szCs w:val="22"/>
        </w:rPr>
        <w:t>y</w:t>
      </w:r>
      <w:r>
        <w:rPr>
          <w:spacing w:val="-4"/>
          <w:sz w:val="22"/>
          <w:szCs w:val="22"/>
        </w:rPr>
        <w:t>st</w:t>
      </w:r>
      <w:r>
        <w:rPr>
          <w:spacing w:val="-7"/>
          <w:sz w:val="22"/>
          <w:szCs w:val="22"/>
        </w:rPr>
        <w:t>e</w:t>
      </w:r>
      <w:r>
        <w:rPr>
          <w:sz w:val="22"/>
          <w:szCs w:val="22"/>
        </w:rPr>
        <w:t>m</w:t>
      </w:r>
      <w:r>
        <w:rPr>
          <w:spacing w:val="-16"/>
          <w:sz w:val="22"/>
          <w:szCs w:val="22"/>
        </w:rPr>
        <w:t xml:space="preserve"> </w:t>
      </w:r>
      <w:r>
        <w:rPr>
          <w:spacing w:val="-5"/>
          <w:sz w:val="22"/>
          <w:szCs w:val="22"/>
        </w:rPr>
        <w:t>u</w:t>
      </w:r>
      <w:r>
        <w:rPr>
          <w:sz w:val="22"/>
          <w:szCs w:val="22"/>
        </w:rPr>
        <w:t>p</w:t>
      </w:r>
      <w:r>
        <w:rPr>
          <w:spacing w:val="-9"/>
          <w:sz w:val="22"/>
          <w:szCs w:val="22"/>
        </w:rPr>
        <w:t>g</w:t>
      </w:r>
      <w:r>
        <w:rPr>
          <w:spacing w:val="-2"/>
          <w:sz w:val="22"/>
          <w:szCs w:val="22"/>
        </w:rPr>
        <w:t>ra</w:t>
      </w:r>
      <w:r>
        <w:rPr>
          <w:spacing w:val="-5"/>
          <w:sz w:val="22"/>
          <w:szCs w:val="22"/>
        </w:rPr>
        <w:t>d</w:t>
      </w:r>
      <w:r>
        <w:rPr>
          <w:spacing w:val="-12"/>
          <w:sz w:val="22"/>
          <w:szCs w:val="22"/>
        </w:rPr>
        <w:t>e</w:t>
      </w:r>
      <w:r>
        <w:rPr>
          <w:sz w:val="22"/>
          <w:szCs w:val="22"/>
        </w:rPr>
        <w:t>s</w:t>
      </w:r>
      <w:r>
        <w:rPr>
          <w:spacing w:val="-6"/>
          <w:sz w:val="22"/>
          <w:szCs w:val="22"/>
        </w:rPr>
        <w:t xml:space="preserve"> </w:t>
      </w:r>
      <w:r>
        <w:rPr>
          <w:spacing w:val="-2"/>
          <w:sz w:val="22"/>
          <w:szCs w:val="22"/>
        </w:rPr>
        <w:t>a</w:t>
      </w:r>
      <w:r>
        <w:rPr>
          <w:spacing w:val="-9"/>
          <w:sz w:val="22"/>
          <w:szCs w:val="22"/>
        </w:rPr>
        <w:t>n</w:t>
      </w:r>
      <w:r>
        <w:rPr>
          <w:sz w:val="22"/>
          <w:szCs w:val="22"/>
        </w:rPr>
        <w:t>d</w:t>
      </w:r>
      <w:r>
        <w:rPr>
          <w:spacing w:val="-7"/>
          <w:sz w:val="22"/>
          <w:szCs w:val="22"/>
        </w:rPr>
        <w:t xml:space="preserve"> e</w:t>
      </w:r>
      <w:r>
        <w:rPr>
          <w:spacing w:val="-5"/>
          <w:sz w:val="22"/>
          <w:szCs w:val="22"/>
        </w:rPr>
        <w:t>n</w:t>
      </w:r>
      <w:r>
        <w:rPr>
          <w:spacing w:val="-9"/>
          <w:sz w:val="22"/>
          <w:szCs w:val="22"/>
        </w:rPr>
        <w:t>h</w:t>
      </w:r>
      <w:r>
        <w:rPr>
          <w:spacing w:val="-2"/>
          <w:sz w:val="22"/>
          <w:szCs w:val="22"/>
        </w:rPr>
        <w:t>a</w:t>
      </w:r>
      <w:r>
        <w:rPr>
          <w:spacing w:val="-9"/>
          <w:sz w:val="22"/>
          <w:szCs w:val="22"/>
        </w:rPr>
        <w:t>n</w:t>
      </w:r>
      <w:r>
        <w:rPr>
          <w:spacing w:val="-2"/>
          <w:sz w:val="22"/>
          <w:szCs w:val="22"/>
        </w:rPr>
        <w:t>c</w:t>
      </w:r>
      <w:r>
        <w:rPr>
          <w:spacing w:val="-7"/>
          <w:sz w:val="22"/>
          <w:szCs w:val="22"/>
        </w:rPr>
        <w:t>e</w:t>
      </w:r>
      <w:r>
        <w:rPr>
          <w:spacing w:val="-4"/>
          <w:sz w:val="22"/>
          <w:szCs w:val="22"/>
        </w:rPr>
        <w:t>m</w:t>
      </w:r>
      <w:r>
        <w:rPr>
          <w:spacing w:val="-7"/>
          <w:sz w:val="22"/>
          <w:szCs w:val="22"/>
        </w:rPr>
        <w:t>e</w:t>
      </w:r>
      <w:r>
        <w:rPr>
          <w:spacing w:val="-9"/>
          <w:sz w:val="22"/>
          <w:szCs w:val="22"/>
        </w:rPr>
        <w:t>n</w:t>
      </w:r>
      <w:r>
        <w:rPr>
          <w:spacing w:val="-4"/>
          <w:sz w:val="22"/>
          <w:szCs w:val="22"/>
        </w:rPr>
        <w:t>ts</w:t>
      </w:r>
      <w:r>
        <w:rPr>
          <w:sz w:val="22"/>
          <w:szCs w:val="22"/>
        </w:rPr>
        <w:t>.</w:t>
      </w:r>
    </w:p>
    <w:p w:rsidR="00110FF4" w:rsidRDefault="00110FF4">
      <w:pPr>
        <w:spacing w:before="5" w:line="240" w:lineRule="exact"/>
        <w:rPr>
          <w:sz w:val="24"/>
          <w:szCs w:val="24"/>
        </w:rPr>
      </w:pPr>
    </w:p>
    <w:p w:rsidR="00110FF4" w:rsidRDefault="003A3740">
      <w:pPr>
        <w:spacing w:before="29"/>
        <w:ind w:left="100" w:right="2188"/>
        <w:jc w:val="both"/>
        <w:rPr>
          <w:sz w:val="24"/>
          <w:szCs w:val="24"/>
        </w:rPr>
      </w:pPr>
      <w:r>
        <w:rPr>
          <w:b/>
          <w:spacing w:val="-5"/>
          <w:sz w:val="24"/>
          <w:szCs w:val="24"/>
        </w:rPr>
        <w:t>CY</w:t>
      </w:r>
      <w:r>
        <w:rPr>
          <w:b/>
          <w:spacing w:val="-2"/>
          <w:sz w:val="24"/>
          <w:szCs w:val="24"/>
        </w:rPr>
        <w:t>B</w:t>
      </w:r>
      <w:r>
        <w:rPr>
          <w:b/>
          <w:spacing w:val="-6"/>
          <w:sz w:val="24"/>
          <w:szCs w:val="24"/>
        </w:rPr>
        <w:t>E</w:t>
      </w:r>
      <w:r>
        <w:rPr>
          <w:b/>
          <w:spacing w:val="-5"/>
          <w:sz w:val="24"/>
          <w:szCs w:val="24"/>
        </w:rPr>
        <w:t>R</w:t>
      </w:r>
      <w:r>
        <w:rPr>
          <w:b/>
          <w:spacing w:val="-4"/>
          <w:sz w:val="24"/>
          <w:szCs w:val="24"/>
        </w:rPr>
        <w:t>SO</w:t>
      </w:r>
      <w:r>
        <w:rPr>
          <w:b/>
          <w:spacing w:val="-7"/>
          <w:sz w:val="24"/>
          <w:szCs w:val="24"/>
        </w:rPr>
        <w:t>F</w:t>
      </w:r>
      <w:r>
        <w:rPr>
          <w:b/>
          <w:sz w:val="24"/>
          <w:szCs w:val="24"/>
        </w:rPr>
        <w:t>T</w:t>
      </w:r>
      <w:r>
        <w:rPr>
          <w:b/>
          <w:spacing w:val="-8"/>
          <w:sz w:val="24"/>
          <w:szCs w:val="24"/>
        </w:rPr>
        <w:t xml:space="preserve"> </w:t>
      </w:r>
      <w:r>
        <w:rPr>
          <w:b/>
          <w:spacing w:val="-3"/>
          <w:sz w:val="24"/>
          <w:szCs w:val="24"/>
        </w:rPr>
        <w:t>(</w:t>
      </w:r>
      <w:r>
        <w:rPr>
          <w:b/>
          <w:spacing w:val="-5"/>
          <w:sz w:val="24"/>
          <w:szCs w:val="24"/>
        </w:rPr>
        <w:t>Ja</w:t>
      </w:r>
      <w:r>
        <w:rPr>
          <w:b/>
          <w:spacing w:val="-4"/>
          <w:sz w:val="24"/>
          <w:szCs w:val="24"/>
        </w:rPr>
        <w:t>nu</w:t>
      </w:r>
      <w:r>
        <w:rPr>
          <w:b/>
          <w:spacing w:val="-5"/>
          <w:sz w:val="24"/>
          <w:szCs w:val="24"/>
        </w:rPr>
        <w:t>a</w:t>
      </w:r>
      <w:r>
        <w:rPr>
          <w:b/>
          <w:spacing w:val="-11"/>
          <w:sz w:val="24"/>
          <w:szCs w:val="24"/>
        </w:rPr>
        <w:t>r</w:t>
      </w:r>
      <w:r>
        <w:rPr>
          <w:b/>
          <w:sz w:val="24"/>
          <w:szCs w:val="24"/>
        </w:rPr>
        <w:t>y</w:t>
      </w:r>
      <w:r>
        <w:rPr>
          <w:b/>
          <w:spacing w:val="-7"/>
          <w:sz w:val="24"/>
          <w:szCs w:val="24"/>
        </w:rPr>
        <w:t xml:space="preserve"> </w:t>
      </w:r>
      <w:r>
        <w:rPr>
          <w:b/>
          <w:spacing w:val="-5"/>
          <w:sz w:val="24"/>
          <w:szCs w:val="24"/>
        </w:rPr>
        <w:t>200</w:t>
      </w:r>
      <w:r>
        <w:rPr>
          <w:b/>
          <w:sz w:val="24"/>
          <w:szCs w:val="24"/>
        </w:rPr>
        <w:t>7</w:t>
      </w:r>
      <w:r>
        <w:rPr>
          <w:b/>
          <w:spacing w:val="-12"/>
          <w:sz w:val="24"/>
          <w:szCs w:val="24"/>
        </w:rPr>
        <w:t xml:space="preserve"> </w:t>
      </w:r>
      <w:r>
        <w:rPr>
          <w:b/>
          <w:sz w:val="24"/>
          <w:szCs w:val="24"/>
        </w:rPr>
        <w:t>-</w:t>
      </w:r>
      <w:r>
        <w:rPr>
          <w:b/>
          <w:spacing w:val="-10"/>
          <w:sz w:val="24"/>
          <w:szCs w:val="24"/>
        </w:rPr>
        <w:t xml:space="preserve"> </w:t>
      </w:r>
      <w:r>
        <w:rPr>
          <w:b/>
          <w:spacing w:val="-4"/>
          <w:sz w:val="24"/>
          <w:szCs w:val="24"/>
        </w:rPr>
        <w:t>O</w:t>
      </w:r>
      <w:r>
        <w:rPr>
          <w:b/>
          <w:spacing w:val="-6"/>
          <w:sz w:val="24"/>
          <w:szCs w:val="24"/>
        </w:rPr>
        <w:t>c</w:t>
      </w:r>
      <w:r>
        <w:rPr>
          <w:b/>
          <w:spacing w:val="-3"/>
          <w:sz w:val="24"/>
          <w:szCs w:val="24"/>
        </w:rPr>
        <w:t>t</w:t>
      </w:r>
      <w:r>
        <w:rPr>
          <w:b/>
          <w:spacing w:val="-5"/>
          <w:sz w:val="24"/>
          <w:szCs w:val="24"/>
        </w:rPr>
        <w:t>o</w:t>
      </w:r>
      <w:r>
        <w:rPr>
          <w:b/>
          <w:spacing w:val="-4"/>
          <w:sz w:val="24"/>
          <w:szCs w:val="24"/>
        </w:rPr>
        <w:t>b</w:t>
      </w:r>
      <w:r>
        <w:rPr>
          <w:b/>
          <w:spacing w:val="-6"/>
          <w:sz w:val="24"/>
          <w:szCs w:val="24"/>
        </w:rPr>
        <w:t>e</w:t>
      </w:r>
      <w:r>
        <w:rPr>
          <w:b/>
          <w:spacing w:val="-10"/>
          <w:sz w:val="24"/>
          <w:szCs w:val="24"/>
        </w:rPr>
        <w:t>r</w:t>
      </w:r>
      <w:r>
        <w:rPr>
          <w:b/>
          <w:spacing w:val="-5"/>
          <w:sz w:val="24"/>
          <w:szCs w:val="24"/>
        </w:rPr>
        <w:t>2011</w:t>
      </w:r>
      <w:r>
        <w:rPr>
          <w:b/>
          <w:sz w:val="24"/>
          <w:szCs w:val="24"/>
        </w:rPr>
        <w:t>)</w:t>
      </w:r>
      <w:r>
        <w:rPr>
          <w:b/>
          <w:spacing w:val="-5"/>
          <w:sz w:val="24"/>
          <w:szCs w:val="24"/>
        </w:rPr>
        <w:t xml:space="preserve"> </w:t>
      </w:r>
      <w:r>
        <w:rPr>
          <w:spacing w:val="-6"/>
          <w:sz w:val="24"/>
          <w:szCs w:val="24"/>
        </w:rPr>
        <w:t>a</w:t>
      </w:r>
      <w:r>
        <w:rPr>
          <w:sz w:val="24"/>
          <w:szCs w:val="24"/>
        </w:rPr>
        <w:t>s</w:t>
      </w:r>
      <w:r>
        <w:rPr>
          <w:spacing w:val="-9"/>
          <w:sz w:val="24"/>
          <w:szCs w:val="24"/>
        </w:rPr>
        <w:t xml:space="preserve"> </w:t>
      </w:r>
      <w:r>
        <w:rPr>
          <w:b/>
          <w:spacing w:val="-10"/>
          <w:sz w:val="24"/>
          <w:szCs w:val="24"/>
        </w:rPr>
        <w:t>N</w:t>
      </w:r>
      <w:r>
        <w:rPr>
          <w:b/>
          <w:spacing w:val="-6"/>
          <w:sz w:val="24"/>
          <w:szCs w:val="24"/>
        </w:rPr>
        <w:t>ET</w:t>
      </w:r>
      <w:r>
        <w:rPr>
          <w:b/>
          <w:spacing w:val="-5"/>
          <w:sz w:val="24"/>
          <w:szCs w:val="24"/>
        </w:rPr>
        <w:t>W</w:t>
      </w:r>
      <w:r>
        <w:rPr>
          <w:b/>
          <w:spacing w:val="-4"/>
          <w:sz w:val="24"/>
          <w:szCs w:val="24"/>
        </w:rPr>
        <w:t>O</w:t>
      </w:r>
      <w:r>
        <w:rPr>
          <w:b/>
          <w:spacing w:val="-5"/>
          <w:sz w:val="24"/>
          <w:szCs w:val="24"/>
        </w:rPr>
        <w:t>R</w:t>
      </w:r>
      <w:r>
        <w:rPr>
          <w:b/>
          <w:sz w:val="24"/>
          <w:szCs w:val="24"/>
        </w:rPr>
        <w:t>K</w:t>
      </w:r>
      <w:r>
        <w:rPr>
          <w:b/>
          <w:spacing w:val="-2"/>
          <w:sz w:val="24"/>
          <w:szCs w:val="24"/>
        </w:rPr>
        <w:t xml:space="preserve"> </w:t>
      </w:r>
      <w:r>
        <w:rPr>
          <w:b/>
          <w:spacing w:val="-6"/>
          <w:sz w:val="24"/>
          <w:szCs w:val="24"/>
        </w:rPr>
        <w:t>E</w:t>
      </w:r>
      <w:r>
        <w:rPr>
          <w:b/>
          <w:spacing w:val="-5"/>
          <w:sz w:val="24"/>
          <w:szCs w:val="24"/>
        </w:rPr>
        <w:t>N</w:t>
      </w:r>
      <w:r>
        <w:rPr>
          <w:b/>
          <w:spacing w:val="-4"/>
          <w:sz w:val="24"/>
          <w:szCs w:val="24"/>
        </w:rPr>
        <w:t>G</w:t>
      </w:r>
      <w:r>
        <w:rPr>
          <w:b/>
          <w:spacing w:val="-7"/>
          <w:sz w:val="24"/>
          <w:szCs w:val="24"/>
        </w:rPr>
        <w:t>I</w:t>
      </w:r>
      <w:r>
        <w:rPr>
          <w:b/>
          <w:spacing w:val="-5"/>
          <w:sz w:val="24"/>
          <w:szCs w:val="24"/>
        </w:rPr>
        <w:t>N</w:t>
      </w:r>
      <w:r>
        <w:rPr>
          <w:b/>
          <w:spacing w:val="-6"/>
          <w:sz w:val="24"/>
          <w:szCs w:val="24"/>
        </w:rPr>
        <w:t>EE</w:t>
      </w:r>
      <w:r>
        <w:rPr>
          <w:b/>
          <w:sz w:val="24"/>
          <w:szCs w:val="24"/>
        </w:rPr>
        <w:t>R</w:t>
      </w:r>
    </w:p>
    <w:p w:rsidR="00110FF4" w:rsidRDefault="00110FF4">
      <w:pPr>
        <w:spacing w:before="5" w:line="120" w:lineRule="exact"/>
        <w:rPr>
          <w:sz w:val="12"/>
          <w:szCs w:val="12"/>
        </w:rPr>
      </w:pPr>
    </w:p>
    <w:p w:rsidR="00110FF4" w:rsidRDefault="00110FF4">
      <w:pPr>
        <w:spacing w:line="200" w:lineRule="exact"/>
      </w:pPr>
    </w:p>
    <w:p w:rsidR="00110FF4" w:rsidRDefault="003A3740">
      <w:pPr>
        <w:ind w:left="100" w:right="78" w:firstLine="72"/>
        <w:jc w:val="both"/>
        <w:rPr>
          <w:sz w:val="22"/>
          <w:szCs w:val="22"/>
        </w:rPr>
      </w:pPr>
      <w:r>
        <w:rPr>
          <w:b/>
          <w:spacing w:val="-6"/>
          <w:sz w:val="22"/>
          <w:szCs w:val="22"/>
        </w:rPr>
        <w:t>R</w:t>
      </w:r>
      <w:r>
        <w:rPr>
          <w:b/>
          <w:spacing w:val="-7"/>
          <w:sz w:val="22"/>
          <w:szCs w:val="22"/>
        </w:rPr>
        <w:t>e</w:t>
      </w:r>
      <w:r>
        <w:rPr>
          <w:b/>
          <w:spacing w:val="-4"/>
          <w:sz w:val="22"/>
          <w:szCs w:val="22"/>
        </w:rPr>
        <w:t>s</w:t>
      </w:r>
      <w:r>
        <w:rPr>
          <w:b/>
          <w:spacing w:val="-8"/>
          <w:sz w:val="22"/>
          <w:szCs w:val="22"/>
        </w:rPr>
        <w:t>p</w:t>
      </w:r>
      <w:r>
        <w:rPr>
          <w:b/>
          <w:spacing w:val="-5"/>
          <w:sz w:val="22"/>
          <w:szCs w:val="22"/>
        </w:rPr>
        <w:t>o</w:t>
      </w:r>
      <w:r>
        <w:rPr>
          <w:b/>
          <w:spacing w:val="-12"/>
          <w:sz w:val="22"/>
          <w:szCs w:val="22"/>
        </w:rPr>
        <w:t>n</w:t>
      </w:r>
      <w:r>
        <w:rPr>
          <w:b/>
          <w:sz w:val="22"/>
          <w:szCs w:val="22"/>
        </w:rPr>
        <w:t>s</w:t>
      </w:r>
      <w:r>
        <w:rPr>
          <w:b/>
          <w:spacing w:val="-8"/>
          <w:sz w:val="22"/>
          <w:szCs w:val="22"/>
        </w:rPr>
        <w:t>i</w:t>
      </w:r>
      <w:r>
        <w:rPr>
          <w:b/>
          <w:spacing w:val="-3"/>
          <w:sz w:val="22"/>
          <w:szCs w:val="22"/>
        </w:rPr>
        <w:t>b</w:t>
      </w:r>
      <w:r>
        <w:rPr>
          <w:b/>
          <w:spacing w:val="-4"/>
          <w:sz w:val="22"/>
          <w:szCs w:val="22"/>
        </w:rPr>
        <w:t>i</w:t>
      </w:r>
      <w:r>
        <w:rPr>
          <w:b/>
          <w:spacing w:val="-9"/>
          <w:sz w:val="22"/>
          <w:szCs w:val="22"/>
        </w:rPr>
        <w:t>l</w:t>
      </w:r>
      <w:r>
        <w:rPr>
          <w:b/>
          <w:spacing w:val="-4"/>
          <w:sz w:val="22"/>
          <w:szCs w:val="22"/>
        </w:rPr>
        <w:t>i</w:t>
      </w:r>
      <w:r>
        <w:rPr>
          <w:b/>
          <w:spacing w:val="-6"/>
          <w:sz w:val="22"/>
          <w:szCs w:val="22"/>
        </w:rPr>
        <w:t>t</w:t>
      </w:r>
      <w:r>
        <w:rPr>
          <w:b/>
          <w:spacing w:val="-4"/>
          <w:sz w:val="22"/>
          <w:szCs w:val="22"/>
        </w:rPr>
        <w:t>i</w:t>
      </w:r>
      <w:r>
        <w:rPr>
          <w:b/>
          <w:spacing w:val="-7"/>
          <w:sz w:val="22"/>
          <w:szCs w:val="22"/>
        </w:rPr>
        <w:t>e</w:t>
      </w:r>
      <w:r>
        <w:rPr>
          <w:b/>
          <w:spacing w:val="-4"/>
          <w:sz w:val="22"/>
          <w:szCs w:val="22"/>
        </w:rPr>
        <w:t>s</w:t>
      </w:r>
      <w:r>
        <w:rPr>
          <w:b/>
          <w:sz w:val="22"/>
          <w:szCs w:val="22"/>
        </w:rPr>
        <w:t xml:space="preserve">:  </w:t>
      </w:r>
      <w:r>
        <w:rPr>
          <w:b/>
          <w:spacing w:val="33"/>
          <w:sz w:val="22"/>
          <w:szCs w:val="22"/>
        </w:rPr>
        <w:t xml:space="preserve"> </w:t>
      </w:r>
      <w:r>
        <w:rPr>
          <w:spacing w:val="4"/>
          <w:sz w:val="24"/>
          <w:szCs w:val="24"/>
        </w:rPr>
        <w:t>D</w:t>
      </w:r>
      <w:r>
        <w:rPr>
          <w:spacing w:val="-1"/>
          <w:sz w:val="24"/>
          <w:szCs w:val="24"/>
        </w:rPr>
        <w:t>e</w:t>
      </w:r>
      <w:r>
        <w:rPr>
          <w:spacing w:val="2"/>
          <w:sz w:val="24"/>
          <w:szCs w:val="24"/>
        </w:rPr>
        <w:t>s</w:t>
      </w:r>
      <w:r>
        <w:rPr>
          <w:spacing w:val="-4"/>
          <w:sz w:val="24"/>
          <w:szCs w:val="24"/>
        </w:rPr>
        <w:t>i</w:t>
      </w:r>
      <w:r>
        <w:rPr>
          <w:spacing w:val="5"/>
          <w:sz w:val="24"/>
          <w:szCs w:val="24"/>
        </w:rPr>
        <w:t>g</w:t>
      </w:r>
      <w:r>
        <w:rPr>
          <w:sz w:val="24"/>
          <w:szCs w:val="24"/>
        </w:rPr>
        <w:t xml:space="preserve">n </w:t>
      </w:r>
      <w:r>
        <w:rPr>
          <w:spacing w:val="9"/>
          <w:sz w:val="24"/>
          <w:szCs w:val="24"/>
        </w:rPr>
        <w:t>o</w:t>
      </w:r>
      <w:r>
        <w:rPr>
          <w:sz w:val="24"/>
          <w:szCs w:val="24"/>
        </w:rPr>
        <w:t>f</w:t>
      </w:r>
      <w:r>
        <w:rPr>
          <w:spacing w:val="1"/>
          <w:sz w:val="24"/>
          <w:szCs w:val="24"/>
        </w:rPr>
        <w:t xml:space="preserve"> </w:t>
      </w:r>
      <w:r>
        <w:rPr>
          <w:spacing w:val="-4"/>
          <w:sz w:val="24"/>
          <w:szCs w:val="24"/>
        </w:rPr>
        <w:t>i</w:t>
      </w:r>
      <w:r>
        <w:rPr>
          <w:spacing w:val="-5"/>
          <w:sz w:val="24"/>
          <w:szCs w:val="24"/>
        </w:rPr>
        <w:t>n</w:t>
      </w:r>
      <w:r>
        <w:rPr>
          <w:spacing w:val="5"/>
          <w:sz w:val="24"/>
          <w:szCs w:val="24"/>
        </w:rPr>
        <w:t>t</w:t>
      </w:r>
      <w:r>
        <w:rPr>
          <w:spacing w:val="-1"/>
          <w:sz w:val="24"/>
          <w:szCs w:val="24"/>
        </w:rPr>
        <w:t>e</w:t>
      </w:r>
      <w:r>
        <w:rPr>
          <w:spacing w:val="6"/>
          <w:sz w:val="24"/>
          <w:szCs w:val="24"/>
        </w:rPr>
        <w:t>r</w:t>
      </w:r>
      <w:r>
        <w:rPr>
          <w:spacing w:val="-5"/>
          <w:sz w:val="24"/>
          <w:szCs w:val="24"/>
        </w:rPr>
        <w:t>n</w:t>
      </w:r>
      <w:r>
        <w:rPr>
          <w:spacing w:val="-1"/>
          <w:sz w:val="24"/>
          <w:szCs w:val="24"/>
        </w:rPr>
        <w:t>e</w:t>
      </w:r>
      <w:r>
        <w:rPr>
          <w:spacing w:val="5"/>
          <w:sz w:val="24"/>
          <w:szCs w:val="24"/>
        </w:rPr>
        <w:t>t</w:t>
      </w:r>
      <w:r>
        <w:rPr>
          <w:sz w:val="24"/>
          <w:szCs w:val="24"/>
        </w:rPr>
        <w:t>wo</w:t>
      </w:r>
      <w:r>
        <w:rPr>
          <w:spacing w:val="1"/>
          <w:sz w:val="24"/>
          <w:szCs w:val="24"/>
        </w:rPr>
        <w:t>r</w:t>
      </w:r>
      <w:r>
        <w:rPr>
          <w:sz w:val="24"/>
          <w:szCs w:val="24"/>
        </w:rPr>
        <w:t>k</w:t>
      </w:r>
      <w:r>
        <w:rPr>
          <w:spacing w:val="-4"/>
          <w:sz w:val="24"/>
          <w:szCs w:val="24"/>
        </w:rPr>
        <w:t>i</w:t>
      </w:r>
      <w:r>
        <w:rPr>
          <w:spacing w:val="-5"/>
          <w:sz w:val="24"/>
          <w:szCs w:val="24"/>
        </w:rPr>
        <w:t>n</w:t>
      </w:r>
      <w:r>
        <w:rPr>
          <w:sz w:val="24"/>
          <w:szCs w:val="24"/>
        </w:rPr>
        <w:t>g</w:t>
      </w:r>
      <w:r>
        <w:rPr>
          <w:spacing w:val="9"/>
          <w:sz w:val="24"/>
          <w:szCs w:val="24"/>
        </w:rPr>
        <w:t xml:space="preserve"> </w:t>
      </w:r>
      <w:r>
        <w:rPr>
          <w:spacing w:val="-2"/>
          <w:sz w:val="24"/>
          <w:szCs w:val="24"/>
        </w:rPr>
        <w:t>s</w:t>
      </w:r>
      <w:r>
        <w:rPr>
          <w:spacing w:val="9"/>
          <w:sz w:val="24"/>
          <w:szCs w:val="24"/>
        </w:rPr>
        <w:t>o</w:t>
      </w:r>
      <w:r>
        <w:rPr>
          <w:spacing w:val="-4"/>
          <w:sz w:val="24"/>
          <w:szCs w:val="24"/>
        </w:rPr>
        <w:t>l</w:t>
      </w:r>
      <w:r>
        <w:rPr>
          <w:sz w:val="24"/>
          <w:szCs w:val="24"/>
        </w:rPr>
        <w:t>u</w:t>
      </w:r>
      <w:r>
        <w:rPr>
          <w:spacing w:val="5"/>
          <w:sz w:val="24"/>
          <w:szCs w:val="24"/>
        </w:rPr>
        <w:t>t</w:t>
      </w:r>
      <w:r>
        <w:rPr>
          <w:spacing w:val="-9"/>
          <w:sz w:val="24"/>
          <w:szCs w:val="24"/>
        </w:rPr>
        <w:t>i</w:t>
      </w:r>
      <w:r>
        <w:rPr>
          <w:spacing w:val="5"/>
          <w:sz w:val="24"/>
          <w:szCs w:val="24"/>
        </w:rPr>
        <w:t>o</w:t>
      </w:r>
      <w:r>
        <w:rPr>
          <w:spacing w:val="-5"/>
          <w:sz w:val="24"/>
          <w:szCs w:val="24"/>
        </w:rPr>
        <w:t>n</w:t>
      </w:r>
      <w:r>
        <w:rPr>
          <w:sz w:val="24"/>
          <w:szCs w:val="24"/>
        </w:rPr>
        <w:t>s</w:t>
      </w:r>
      <w:r>
        <w:rPr>
          <w:spacing w:val="7"/>
          <w:sz w:val="24"/>
          <w:szCs w:val="24"/>
        </w:rPr>
        <w:t xml:space="preserve"> </w:t>
      </w:r>
      <w:r>
        <w:rPr>
          <w:spacing w:val="-8"/>
          <w:sz w:val="24"/>
          <w:szCs w:val="24"/>
        </w:rPr>
        <w:t>f</w:t>
      </w:r>
      <w:r>
        <w:rPr>
          <w:spacing w:val="5"/>
          <w:sz w:val="24"/>
          <w:szCs w:val="24"/>
        </w:rPr>
        <w:t>o</w:t>
      </w:r>
      <w:r>
        <w:rPr>
          <w:sz w:val="24"/>
          <w:szCs w:val="24"/>
        </w:rPr>
        <w:t>r</w:t>
      </w:r>
      <w:r>
        <w:rPr>
          <w:spacing w:val="6"/>
          <w:sz w:val="24"/>
          <w:szCs w:val="24"/>
        </w:rPr>
        <w:t xml:space="preserve"> </w:t>
      </w:r>
      <w:r>
        <w:rPr>
          <w:spacing w:val="4"/>
          <w:sz w:val="24"/>
          <w:szCs w:val="24"/>
        </w:rPr>
        <w:t>c</w:t>
      </w:r>
      <w:r>
        <w:rPr>
          <w:sz w:val="24"/>
          <w:szCs w:val="24"/>
        </w:rPr>
        <w:t>l</w:t>
      </w:r>
      <w:r>
        <w:rPr>
          <w:spacing w:val="-4"/>
          <w:sz w:val="24"/>
          <w:szCs w:val="24"/>
        </w:rPr>
        <w:t>i</w:t>
      </w:r>
      <w:r>
        <w:rPr>
          <w:spacing w:val="4"/>
          <w:sz w:val="24"/>
          <w:szCs w:val="24"/>
        </w:rPr>
        <w:t>e</w:t>
      </w:r>
      <w:r>
        <w:rPr>
          <w:spacing w:val="-5"/>
          <w:sz w:val="24"/>
          <w:szCs w:val="24"/>
        </w:rPr>
        <w:t>n</w:t>
      </w:r>
      <w:r>
        <w:rPr>
          <w:spacing w:val="5"/>
          <w:sz w:val="24"/>
          <w:szCs w:val="24"/>
        </w:rPr>
        <w:t>t</w:t>
      </w:r>
      <w:r>
        <w:rPr>
          <w:sz w:val="24"/>
          <w:szCs w:val="24"/>
        </w:rPr>
        <w:t>s</w:t>
      </w:r>
      <w:r>
        <w:rPr>
          <w:spacing w:val="2"/>
          <w:sz w:val="24"/>
          <w:szCs w:val="24"/>
        </w:rPr>
        <w:t xml:space="preserve"> </w:t>
      </w:r>
      <w:r>
        <w:rPr>
          <w:spacing w:val="5"/>
          <w:sz w:val="24"/>
          <w:szCs w:val="24"/>
        </w:rPr>
        <w:t>o</w:t>
      </w:r>
      <w:r>
        <w:rPr>
          <w:sz w:val="24"/>
          <w:szCs w:val="24"/>
        </w:rPr>
        <w:t>f</w:t>
      </w:r>
      <w:r>
        <w:rPr>
          <w:spacing w:val="10"/>
          <w:sz w:val="24"/>
          <w:szCs w:val="24"/>
        </w:rPr>
        <w:t xml:space="preserve"> </w:t>
      </w:r>
      <w:r>
        <w:rPr>
          <w:spacing w:val="1"/>
          <w:sz w:val="22"/>
          <w:szCs w:val="22"/>
        </w:rPr>
        <w:t>C</w:t>
      </w:r>
      <w:r>
        <w:rPr>
          <w:spacing w:val="-5"/>
          <w:sz w:val="22"/>
          <w:szCs w:val="22"/>
        </w:rPr>
        <w:t>y</w:t>
      </w:r>
      <w:r>
        <w:rPr>
          <w:spacing w:val="5"/>
          <w:sz w:val="22"/>
          <w:szCs w:val="22"/>
        </w:rPr>
        <w:t>b</w:t>
      </w:r>
      <w:r>
        <w:rPr>
          <w:spacing w:val="-7"/>
          <w:sz w:val="22"/>
          <w:szCs w:val="22"/>
        </w:rPr>
        <w:t>e</w:t>
      </w:r>
      <w:r>
        <w:rPr>
          <w:spacing w:val="3"/>
          <w:sz w:val="22"/>
          <w:szCs w:val="22"/>
        </w:rPr>
        <w:t>r</w:t>
      </w:r>
      <w:r>
        <w:rPr>
          <w:sz w:val="22"/>
          <w:szCs w:val="22"/>
        </w:rPr>
        <w:t>so</w:t>
      </w:r>
      <w:r>
        <w:rPr>
          <w:spacing w:val="-1"/>
          <w:sz w:val="22"/>
          <w:szCs w:val="22"/>
        </w:rPr>
        <w:t>f</w:t>
      </w:r>
      <w:r>
        <w:rPr>
          <w:spacing w:val="1"/>
          <w:sz w:val="22"/>
          <w:szCs w:val="22"/>
        </w:rPr>
        <w:t>t</w:t>
      </w:r>
      <w:r>
        <w:rPr>
          <w:sz w:val="22"/>
          <w:szCs w:val="22"/>
        </w:rPr>
        <w:t>.</w:t>
      </w:r>
      <w:r>
        <w:rPr>
          <w:spacing w:val="8"/>
          <w:sz w:val="22"/>
          <w:szCs w:val="22"/>
        </w:rPr>
        <w:t xml:space="preserve"> </w:t>
      </w:r>
      <w:r>
        <w:rPr>
          <w:sz w:val="22"/>
          <w:szCs w:val="22"/>
        </w:rPr>
        <w:t>Esp</w:t>
      </w:r>
      <w:r>
        <w:rPr>
          <w:spacing w:val="-7"/>
          <w:sz w:val="22"/>
          <w:szCs w:val="22"/>
        </w:rPr>
        <w:t>e</w:t>
      </w:r>
      <w:r>
        <w:rPr>
          <w:spacing w:val="3"/>
          <w:sz w:val="22"/>
          <w:szCs w:val="22"/>
        </w:rPr>
        <w:t>c</w:t>
      </w:r>
      <w:r>
        <w:rPr>
          <w:spacing w:val="-4"/>
          <w:sz w:val="22"/>
          <w:szCs w:val="22"/>
        </w:rPr>
        <w:t>i</w:t>
      </w:r>
      <w:r>
        <w:rPr>
          <w:spacing w:val="3"/>
          <w:sz w:val="22"/>
          <w:szCs w:val="22"/>
        </w:rPr>
        <w:t>a</w:t>
      </w:r>
      <w:r>
        <w:rPr>
          <w:spacing w:val="1"/>
          <w:sz w:val="22"/>
          <w:szCs w:val="22"/>
        </w:rPr>
        <w:t>ll</w:t>
      </w:r>
      <w:r>
        <w:rPr>
          <w:sz w:val="22"/>
          <w:szCs w:val="22"/>
        </w:rPr>
        <w:t>y</w:t>
      </w:r>
      <w:r>
        <w:rPr>
          <w:spacing w:val="6"/>
          <w:sz w:val="22"/>
          <w:szCs w:val="22"/>
        </w:rPr>
        <w:t xml:space="preserve"> </w:t>
      </w:r>
      <w:r>
        <w:rPr>
          <w:spacing w:val="1"/>
          <w:sz w:val="22"/>
          <w:szCs w:val="22"/>
        </w:rPr>
        <w:t>i</w:t>
      </w:r>
      <w:r>
        <w:rPr>
          <w:sz w:val="22"/>
          <w:szCs w:val="22"/>
        </w:rPr>
        <w:t>n d</w:t>
      </w:r>
      <w:r>
        <w:rPr>
          <w:spacing w:val="-7"/>
          <w:sz w:val="22"/>
          <w:szCs w:val="22"/>
        </w:rPr>
        <w:t>e</w:t>
      </w:r>
      <w:r>
        <w:rPr>
          <w:spacing w:val="5"/>
          <w:sz w:val="22"/>
          <w:szCs w:val="22"/>
        </w:rPr>
        <w:t>s</w:t>
      </w:r>
      <w:r>
        <w:rPr>
          <w:spacing w:val="1"/>
          <w:sz w:val="22"/>
          <w:szCs w:val="22"/>
        </w:rPr>
        <w:t>i</w:t>
      </w:r>
      <w:r>
        <w:rPr>
          <w:sz w:val="22"/>
          <w:szCs w:val="22"/>
        </w:rPr>
        <w:t>g</w:t>
      </w:r>
      <w:r>
        <w:rPr>
          <w:spacing w:val="-5"/>
          <w:sz w:val="22"/>
          <w:szCs w:val="22"/>
        </w:rPr>
        <w:t>n</w:t>
      </w:r>
      <w:r>
        <w:rPr>
          <w:spacing w:val="1"/>
          <w:sz w:val="22"/>
          <w:szCs w:val="22"/>
        </w:rPr>
        <w:t>i</w:t>
      </w:r>
      <w:r>
        <w:rPr>
          <w:sz w:val="22"/>
          <w:szCs w:val="22"/>
        </w:rPr>
        <w:t>ng</w:t>
      </w:r>
      <w:r>
        <w:rPr>
          <w:spacing w:val="6"/>
          <w:sz w:val="22"/>
          <w:szCs w:val="22"/>
        </w:rPr>
        <w:t xml:space="preserve"> </w:t>
      </w:r>
      <w:r>
        <w:rPr>
          <w:spacing w:val="-1"/>
          <w:sz w:val="22"/>
          <w:szCs w:val="22"/>
        </w:rPr>
        <w:t>U</w:t>
      </w:r>
      <w:r>
        <w:rPr>
          <w:sz w:val="22"/>
          <w:szCs w:val="22"/>
        </w:rPr>
        <w:t>n</w:t>
      </w:r>
      <w:r>
        <w:rPr>
          <w:spacing w:val="-4"/>
          <w:sz w:val="22"/>
          <w:szCs w:val="22"/>
        </w:rPr>
        <w:t>i</w:t>
      </w:r>
      <w:r>
        <w:rPr>
          <w:spacing w:val="3"/>
          <w:sz w:val="22"/>
          <w:szCs w:val="22"/>
        </w:rPr>
        <w:t>f</w:t>
      </w:r>
      <w:r>
        <w:rPr>
          <w:spacing w:val="1"/>
          <w:sz w:val="22"/>
          <w:szCs w:val="22"/>
        </w:rPr>
        <w:t>i</w:t>
      </w:r>
      <w:r>
        <w:rPr>
          <w:spacing w:val="-2"/>
          <w:sz w:val="22"/>
          <w:szCs w:val="22"/>
        </w:rPr>
        <w:t>e</w:t>
      </w:r>
      <w:r>
        <w:rPr>
          <w:sz w:val="22"/>
          <w:szCs w:val="22"/>
        </w:rPr>
        <w:t xml:space="preserve">d </w:t>
      </w:r>
      <w:r>
        <w:rPr>
          <w:spacing w:val="3"/>
          <w:sz w:val="22"/>
          <w:szCs w:val="22"/>
        </w:rPr>
        <w:t>I</w:t>
      </w:r>
      <w:r>
        <w:rPr>
          <w:spacing w:val="-5"/>
          <w:sz w:val="22"/>
          <w:szCs w:val="22"/>
        </w:rPr>
        <w:t>n</w:t>
      </w:r>
      <w:r>
        <w:rPr>
          <w:spacing w:val="6"/>
          <w:sz w:val="22"/>
          <w:szCs w:val="22"/>
        </w:rPr>
        <w:t>t</w:t>
      </w:r>
      <w:r>
        <w:rPr>
          <w:spacing w:val="-7"/>
          <w:sz w:val="22"/>
          <w:szCs w:val="22"/>
        </w:rPr>
        <w:t>e</w:t>
      </w:r>
      <w:r>
        <w:rPr>
          <w:spacing w:val="3"/>
          <w:sz w:val="22"/>
          <w:szCs w:val="22"/>
        </w:rPr>
        <w:t>r</w:t>
      </w:r>
      <w:r>
        <w:rPr>
          <w:sz w:val="22"/>
          <w:szCs w:val="22"/>
        </w:rPr>
        <w:t>n</w:t>
      </w:r>
      <w:r>
        <w:rPr>
          <w:spacing w:val="-7"/>
          <w:sz w:val="22"/>
          <w:szCs w:val="22"/>
        </w:rPr>
        <w:t>e</w:t>
      </w:r>
      <w:r>
        <w:rPr>
          <w:spacing w:val="6"/>
          <w:sz w:val="22"/>
          <w:szCs w:val="22"/>
        </w:rPr>
        <w:t>t</w:t>
      </w:r>
      <w:r>
        <w:rPr>
          <w:spacing w:val="-1"/>
          <w:sz w:val="22"/>
          <w:szCs w:val="22"/>
        </w:rPr>
        <w:t>w</w:t>
      </w:r>
      <w:r>
        <w:rPr>
          <w:spacing w:val="-5"/>
          <w:sz w:val="22"/>
          <w:szCs w:val="22"/>
        </w:rPr>
        <w:t>o</w:t>
      </w:r>
      <w:r>
        <w:rPr>
          <w:spacing w:val="3"/>
          <w:sz w:val="22"/>
          <w:szCs w:val="22"/>
        </w:rPr>
        <w:t>r</w:t>
      </w:r>
      <w:r>
        <w:rPr>
          <w:sz w:val="22"/>
          <w:szCs w:val="22"/>
        </w:rPr>
        <w:t>k</w:t>
      </w:r>
      <w:r>
        <w:rPr>
          <w:spacing w:val="1"/>
          <w:sz w:val="22"/>
          <w:szCs w:val="22"/>
        </w:rPr>
        <w:t>i</w:t>
      </w:r>
      <w:r>
        <w:rPr>
          <w:sz w:val="22"/>
          <w:szCs w:val="22"/>
        </w:rPr>
        <w:t xml:space="preserve">ng </w:t>
      </w:r>
      <w:r>
        <w:rPr>
          <w:spacing w:val="2"/>
          <w:sz w:val="22"/>
          <w:szCs w:val="22"/>
        </w:rPr>
        <w:t>S</w:t>
      </w:r>
      <w:r>
        <w:rPr>
          <w:sz w:val="22"/>
          <w:szCs w:val="22"/>
        </w:rPr>
        <w:t>o</w:t>
      </w:r>
      <w:r>
        <w:rPr>
          <w:spacing w:val="-4"/>
          <w:sz w:val="22"/>
          <w:szCs w:val="22"/>
        </w:rPr>
        <w:t>l</w:t>
      </w:r>
      <w:r>
        <w:rPr>
          <w:sz w:val="22"/>
          <w:szCs w:val="22"/>
        </w:rPr>
        <w:t>u</w:t>
      </w:r>
      <w:r>
        <w:rPr>
          <w:spacing w:val="1"/>
          <w:sz w:val="22"/>
          <w:szCs w:val="22"/>
        </w:rPr>
        <w:t>ti</w:t>
      </w:r>
      <w:r>
        <w:rPr>
          <w:sz w:val="22"/>
          <w:szCs w:val="22"/>
        </w:rPr>
        <w:t>o</w:t>
      </w:r>
      <w:r>
        <w:rPr>
          <w:spacing w:val="-5"/>
          <w:sz w:val="22"/>
          <w:szCs w:val="22"/>
        </w:rPr>
        <w:t>n</w:t>
      </w:r>
      <w:r>
        <w:rPr>
          <w:sz w:val="22"/>
          <w:szCs w:val="22"/>
        </w:rPr>
        <w:t>s,</w:t>
      </w:r>
      <w:r>
        <w:rPr>
          <w:spacing w:val="8"/>
          <w:sz w:val="22"/>
          <w:szCs w:val="22"/>
        </w:rPr>
        <w:t xml:space="preserve"> </w:t>
      </w:r>
      <w:r>
        <w:rPr>
          <w:spacing w:val="5"/>
          <w:sz w:val="22"/>
          <w:szCs w:val="22"/>
        </w:rPr>
        <w:t>p</w:t>
      </w:r>
      <w:r>
        <w:rPr>
          <w:spacing w:val="3"/>
          <w:sz w:val="22"/>
          <w:szCs w:val="22"/>
        </w:rPr>
        <w:t>r</w:t>
      </w:r>
      <w:r>
        <w:rPr>
          <w:spacing w:val="-7"/>
          <w:sz w:val="22"/>
          <w:szCs w:val="22"/>
        </w:rPr>
        <w:t>e</w:t>
      </w:r>
      <w:r>
        <w:rPr>
          <w:sz w:val="22"/>
          <w:szCs w:val="22"/>
        </w:rPr>
        <w:t>p</w:t>
      </w:r>
      <w:r>
        <w:rPr>
          <w:spacing w:val="3"/>
          <w:sz w:val="22"/>
          <w:szCs w:val="22"/>
        </w:rPr>
        <w:t>ar</w:t>
      </w:r>
      <w:r>
        <w:rPr>
          <w:spacing w:val="-2"/>
          <w:sz w:val="22"/>
          <w:szCs w:val="22"/>
        </w:rPr>
        <w:t>a</w:t>
      </w:r>
      <w:r>
        <w:rPr>
          <w:spacing w:val="-4"/>
          <w:sz w:val="22"/>
          <w:szCs w:val="22"/>
        </w:rPr>
        <w:t>t</w:t>
      </w:r>
      <w:r>
        <w:rPr>
          <w:spacing w:val="1"/>
          <w:sz w:val="22"/>
          <w:szCs w:val="22"/>
        </w:rPr>
        <w:t>i</w:t>
      </w:r>
      <w:r>
        <w:rPr>
          <w:sz w:val="22"/>
          <w:szCs w:val="22"/>
        </w:rPr>
        <w:t>on of</w:t>
      </w:r>
      <w:r>
        <w:rPr>
          <w:spacing w:val="4"/>
          <w:sz w:val="22"/>
          <w:szCs w:val="22"/>
        </w:rPr>
        <w:t xml:space="preserve"> </w:t>
      </w:r>
      <w:r>
        <w:rPr>
          <w:sz w:val="22"/>
          <w:szCs w:val="22"/>
        </w:rPr>
        <w:t>d</w:t>
      </w:r>
      <w:r>
        <w:rPr>
          <w:spacing w:val="-7"/>
          <w:sz w:val="22"/>
          <w:szCs w:val="22"/>
        </w:rPr>
        <w:t>e</w:t>
      </w:r>
      <w:r>
        <w:rPr>
          <w:spacing w:val="5"/>
          <w:sz w:val="22"/>
          <w:szCs w:val="22"/>
        </w:rPr>
        <w:t>s</w:t>
      </w:r>
      <w:r>
        <w:rPr>
          <w:spacing w:val="1"/>
          <w:sz w:val="22"/>
          <w:szCs w:val="22"/>
        </w:rPr>
        <w:t>i</w:t>
      </w:r>
      <w:r>
        <w:rPr>
          <w:sz w:val="22"/>
          <w:szCs w:val="22"/>
        </w:rPr>
        <w:t>gn</w:t>
      </w:r>
      <w:r>
        <w:rPr>
          <w:spacing w:val="5"/>
          <w:sz w:val="22"/>
          <w:szCs w:val="22"/>
        </w:rPr>
        <w:t xml:space="preserve"> </w:t>
      </w:r>
      <w:r>
        <w:rPr>
          <w:sz w:val="22"/>
          <w:szCs w:val="22"/>
        </w:rPr>
        <w:t>d</w:t>
      </w:r>
      <w:r>
        <w:rPr>
          <w:spacing w:val="-5"/>
          <w:sz w:val="22"/>
          <w:szCs w:val="22"/>
        </w:rPr>
        <w:t>o</w:t>
      </w:r>
      <w:r>
        <w:rPr>
          <w:spacing w:val="-2"/>
          <w:sz w:val="22"/>
          <w:szCs w:val="22"/>
        </w:rPr>
        <w:t>c</w:t>
      </w:r>
      <w:r>
        <w:rPr>
          <w:spacing w:val="5"/>
          <w:sz w:val="22"/>
          <w:szCs w:val="22"/>
        </w:rPr>
        <w:t>u</w:t>
      </w:r>
      <w:r>
        <w:rPr>
          <w:spacing w:val="-4"/>
          <w:sz w:val="22"/>
          <w:szCs w:val="22"/>
        </w:rPr>
        <w:t>m</w:t>
      </w:r>
      <w:r>
        <w:rPr>
          <w:spacing w:val="-2"/>
          <w:sz w:val="22"/>
          <w:szCs w:val="22"/>
        </w:rPr>
        <w:t>e</w:t>
      </w:r>
      <w:r>
        <w:rPr>
          <w:sz w:val="22"/>
          <w:szCs w:val="22"/>
        </w:rPr>
        <w:t>n</w:t>
      </w:r>
      <w:r>
        <w:rPr>
          <w:spacing w:val="1"/>
          <w:sz w:val="22"/>
          <w:szCs w:val="22"/>
        </w:rPr>
        <w:t>t</w:t>
      </w:r>
      <w:r>
        <w:rPr>
          <w:sz w:val="22"/>
          <w:szCs w:val="22"/>
        </w:rPr>
        <w:t>s.</w:t>
      </w:r>
      <w:r>
        <w:rPr>
          <w:spacing w:val="8"/>
          <w:sz w:val="22"/>
          <w:szCs w:val="22"/>
        </w:rPr>
        <w:t xml:space="preserve"> </w:t>
      </w:r>
      <w:proofErr w:type="gramStart"/>
      <w:r>
        <w:rPr>
          <w:spacing w:val="4"/>
          <w:sz w:val="22"/>
          <w:szCs w:val="22"/>
        </w:rPr>
        <w:t>p</w:t>
      </w:r>
      <w:r>
        <w:rPr>
          <w:spacing w:val="3"/>
          <w:sz w:val="22"/>
          <w:szCs w:val="22"/>
        </w:rPr>
        <w:t>r</w:t>
      </w:r>
      <w:r>
        <w:rPr>
          <w:spacing w:val="-7"/>
          <w:sz w:val="22"/>
          <w:szCs w:val="22"/>
        </w:rPr>
        <w:t>e</w:t>
      </w:r>
      <w:r>
        <w:rPr>
          <w:sz w:val="22"/>
          <w:szCs w:val="22"/>
        </w:rPr>
        <w:t>p</w:t>
      </w:r>
      <w:r>
        <w:rPr>
          <w:spacing w:val="3"/>
          <w:sz w:val="22"/>
          <w:szCs w:val="22"/>
        </w:rPr>
        <w:t>a</w:t>
      </w:r>
      <w:r>
        <w:rPr>
          <w:spacing w:val="-2"/>
          <w:sz w:val="22"/>
          <w:szCs w:val="22"/>
        </w:rPr>
        <w:t>r</w:t>
      </w:r>
      <w:r>
        <w:rPr>
          <w:spacing w:val="3"/>
          <w:sz w:val="22"/>
          <w:szCs w:val="22"/>
        </w:rPr>
        <w:t>a</w:t>
      </w:r>
      <w:r>
        <w:rPr>
          <w:spacing w:val="1"/>
          <w:sz w:val="22"/>
          <w:szCs w:val="22"/>
        </w:rPr>
        <w:t>t</w:t>
      </w:r>
      <w:r>
        <w:rPr>
          <w:spacing w:val="-4"/>
          <w:sz w:val="22"/>
          <w:szCs w:val="22"/>
        </w:rPr>
        <w:t>i</w:t>
      </w:r>
      <w:r>
        <w:rPr>
          <w:spacing w:val="-5"/>
          <w:sz w:val="22"/>
          <w:szCs w:val="22"/>
        </w:rPr>
        <w:t>o</w:t>
      </w:r>
      <w:r>
        <w:rPr>
          <w:sz w:val="22"/>
          <w:szCs w:val="22"/>
        </w:rPr>
        <w:t>n</w:t>
      </w:r>
      <w:proofErr w:type="gramEnd"/>
      <w:r>
        <w:rPr>
          <w:spacing w:val="5"/>
          <w:sz w:val="22"/>
          <w:szCs w:val="22"/>
        </w:rPr>
        <w:t xml:space="preserve"> </w:t>
      </w:r>
      <w:r>
        <w:rPr>
          <w:spacing w:val="-5"/>
          <w:sz w:val="22"/>
          <w:szCs w:val="22"/>
        </w:rPr>
        <w:t>o</w:t>
      </w:r>
      <w:r>
        <w:rPr>
          <w:sz w:val="22"/>
          <w:szCs w:val="22"/>
        </w:rPr>
        <w:t>f</w:t>
      </w:r>
      <w:r>
        <w:rPr>
          <w:spacing w:val="8"/>
          <w:sz w:val="22"/>
          <w:szCs w:val="22"/>
        </w:rPr>
        <w:t xml:space="preserve"> </w:t>
      </w:r>
      <w:r>
        <w:rPr>
          <w:spacing w:val="-6"/>
          <w:sz w:val="22"/>
          <w:szCs w:val="22"/>
        </w:rPr>
        <w:t>A</w:t>
      </w:r>
      <w:r>
        <w:rPr>
          <w:spacing w:val="2"/>
          <w:sz w:val="22"/>
          <w:szCs w:val="22"/>
        </w:rPr>
        <w:t>s</w:t>
      </w:r>
      <w:r>
        <w:rPr>
          <w:spacing w:val="-2"/>
          <w:sz w:val="22"/>
          <w:szCs w:val="22"/>
        </w:rPr>
        <w:t>-</w:t>
      </w:r>
      <w:r>
        <w:rPr>
          <w:sz w:val="22"/>
          <w:szCs w:val="22"/>
        </w:rPr>
        <w:t>b</w:t>
      </w:r>
      <w:r>
        <w:rPr>
          <w:spacing w:val="5"/>
          <w:sz w:val="22"/>
          <w:szCs w:val="22"/>
        </w:rPr>
        <w:t>u</w:t>
      </w:r>
      <w:r>
        <w:rPr>
          <w:spacing w:val="1"/>
          <w:sz w:val="22"/>
          <w:szCs w:val="22"/>
        </w:rPr>
        <w:t>i</w:t>
      </w:r>
      <w:r>
        <w:rPr>
          <w:spacing w:val="-4"/>
          <w:sz w:val="22"/>
          <w:szCs w:val="22"/>
        </w:rPr>
        <w:t>l</w:t>
      </w:r>
      <w:r>
        <w:rPr>
          <w:sz w:val="22"/>
          <w:szCs w:val="22"/>
        </w:rPr>
        <w:t>t d</w:t>
      </w:r>
      <w:r>
        <w:rPr>
          <w:spacing w:val="-5"/>
          <w:sz w:val="22"/>
          <w:szCs w:val="22"/>
        </w:rPr>
        <w:t>o</w:t>
      </w:r>
      <w:r>
        <w:rPr>
          <w:spacing w:val="-2"/>
          <w:sz w:val="22"/>
          <w:szCs w:val="22"/>
        </w:rPr>
        <w:t>c</w:t>
      </w:r>
      <w:r>
        <w:rPr>
          <w:spacing w:val="5"/>
          <w:sz w:val="22"/>
          <w:szCs w:val="22"/>
        </w:rPr>
        <w:t>u</w:t>
      </w:r>
      <w:r>
        <w:rPr>
          <w:spacing w:val="-4"/>
          <w:sz w:val="22"/>
          <w:szCs w:val="22"/>
        </w:rPr>
        <w:t>m</w:t>
      </w:r>
      <w:r>
        <w:rPr>
          <w:spacing w:val="-2"/>
          <w:sz w:val="22"/>
          <w:szCs w:val="22"/>
        </w:rPr>
        <w:t>e</w:t>
      </w:r>
      <w:r>
        <w:rPr>
          <w:sz w:val="22"/>
          <w:szCs w:val="22"/>
        </w:rPr>
        <w:t>n</w:t>
      </w:r>
      <w:r>
        <w:rPr>
          <w:spacing w:val="1"/>
          <w:sz w:val="22"/>
          <w:szCs w:val="22"/>
        </w:rPr>
        <w:t>t</w:t>
      </w:r>
      <w:r>
        <w:rPr>
          <w:spacing w:val="3"/>
          <w:sz w:val="22"/>
          <w:szCs w:val="22"/>
        </w:rPr>
        <w:t>a</w:t>
      </w:r>
      <w:r>
        <w:rPr>
          <w:spacing w:val="1"/>
          <w:sz w:val="22"/>
          <w:szCs w:val="22"/>
        </w:rPr>
        <w:t>t</w:t>
      </w:r>
      <w:r>
        <w:rPr>
          <w:spacing w:val="-4"/>
          <w:sz w:val="22"/>
          <w:szCs w:val="22"/>
        </w:rPr>
        <w:t>i</w:t>
      </w:r>
      <w:r>
        <w:rPr>
          <w:sz w:val="22"/>
          <w:szCs w:val="22"/>
        </w:rPr>
        <w:t>o</w:t>
      </w:r>
      <w:r>
        <w:rPr>
          <w:spacing w:val="-5"/>
          <w:sz w:val="22"/>
          <w:szCs w:val="22"/>
        </w:rPr>
        <w:t>n</w:t>
      </w:r>
      <w:r>
        <w:rPr>
          <w:sz w:val="22"/>
          <w:szCs w:val="22"/>
        </w:rPr>
        <w:t>s</w:t>
      </w:r>
      <w:r>
        <w:rPr>
          <w:spacing w:val="51"/>
          <w:sz w:val="22"/>
          <w:szCs w:val="22"/>
        </w:rPr>
        <w:t xml:space="preserve"> </w:t>
      </w:r>
      <w:r>
        <w:rPr>
          <w:spacing w:val="3"/>
          <w:sz w:val="22"/>
          <w:szCs w:val="22"/>
        </w:rPr>
        <w:t>a</w:t>
      </w:r>
      <w:r>
        <w:rPr>
          <w:spacing w:val="-2"/>
          <w:sz w:val="22"/>
          <w:szCs w:val="22"/>
        </w:rPr>
        <w:t>f</w:t>
      </w:r>
      <w:r>
        <w:rPr>
          <w:spacing w:val="6"/>
          <w:sz w:val="22"/>
          <w:szCs w:val="22"/>
        </w:rPr>
        <w:t>t</w:t>
      </w:r>
      <w:r>
        <w:rPr>
          <w:spacing w:val="-7"/>
          <w:sz w:val="22"/>
          <w:szCs w:val="22"/>
        </w:rPr>
        <w:t>e</w:t>
      </w:r>
      <w:r>
        <w:rPr>
          <w:sz w:val="22"/>
          <w:szCs w:val="22"/>
        </w:rPr>
        <w:t>r</w:t>
      </w:r>
      <w:r>
        <w:rPr>
          <w:spacing w:val="53"/>
          <w:sz w:val="22"/>
          <w:szCs w:val="22"/>
        </w:rPr>
        <w:t xml:space="preserve"> </w:t>
      </w:r>
      <w:r>
        <w:rPr>
          <w:spacing w:val="-2"/>
          <w:sz w:val="22"/>
          <w:szCs w:val="22"/>
        </w:rPr>
        <w:t>c</w:t>
      </w:r>
      <w:r>
        <w:rPr>
          <w:sz w:val="22"/>
          <w:szCs w:val="22"/>
        </w:rPr>
        <w:t>o</w:t>
      </w:r>
      <w:r>
        <w:rPr>
          <w:spacing w:val="-4"/>
          <w:sz w:val="22"/>
          <w:szCs w:val="22"/>
        </w:rPr>
        <w:t>m</w:t>
      </w:r>
      <w:r>
        <w:rPr>
          <w:spacing w:val="5"/>
          <w:sz w:val="22"/>
          <w:szCs w:val="22"/>
        </w:rPr>
        <w:t>p</w:t>
      </w:r>
      <w:r>
        <w:rPr>
          <w:spacing w:val="1"/>
          <w:sz w:val="22"/>
          <w:szCs w:val="22"/>
        </w:rPr>
        <w:t>l</w:t>
      </w:r>
      <w:r>
        <w:rPr>
          <w:spacing w:val="-7"/>
          <w:sz w:val="22"/>
          <w:szCs w:val="22"/>
        </w:rPr>
        <w:t>e</w:t>
      </w:r>
      <w:r>
        <w:rPr>
          <w:spacing w:val="1"/>
          <w:sz w:val="22"/>
          <w:szCs w:val="22"/>
        </w:rPr>
        <w:t>ti</w:t>
      </w:r>
      <w:r>
        <w:rPr>
          <w:sz w:val="22"/>
          <w:szCs w:val="22"/>
        </w:rPr>
        <w:t>on</w:t>
      </w:r>
      <w:r>
        <w:rPr>
          <w:spacing w:val="50"/>
          <w:sz w:val="22"/>
          <w:szCs w:val="22"/>
        </w:rPr>
        <w:t xml:space="preserve"> </w:t>
      </w:r>
      <w:r>
        <w:rPr>
          <w:spacing w:val="-5"/>
          <w:sz w:val="22"/>
          <w:szCs w:val="22"/>
        </w:rPr>
        <w:t>o</w:t>
      </w:r>
      <w:r>
        <w:rPr>
          <w:sz w:val="22"/>
          <w:szCs w:val="22"/>
        </w:rPr>
        <w:t>f</w:t>
      </w:r>
      <w:r>
        <w:rPr>
          <w:spacing w:val="54"/>
          <w:sz w:val="22"/>
          <w:szCs w:val="22"/>
        </w:rPr>
        <w:t xml:space="preserve"> </w:t>
      </w:r>
      <w:r>
        <w:rPr>
          <w:spacing w:val="1"/>
          <w:sz w:val="22"/>
          <w:szCs w:val="22"/>
        </w:rPr>
        <w:t>i</w:t>
      </w:r>
      <w:r>
        <w:rPr>
          <w:spacing w:val="-4"/>
          <w:sz w:val="22"/>
          <w:szCs w:val="22"/>
        </w:rPr>
        <w:t>m</w:t>
      </w:r>
      <w:r>
        <w:rPr>
          <w:sz w:val="22"/>
          <w:szCs w:val="22"/>
        </w:rPr>
        <w:t>p</w:t>
      </w:r>
      <w:r>
        <w:rPr>
          <w:spacing w:val="1"/>
          <w:sz w:val="22"/>
          <w:szCs w:val="22"/>
        </w:rPr>
        <w:t>l</w:t>
      </w:r>
      <w:r>
        <w:rPr>
          <w:spacing w:val="-2"/>
          <w:sz w:val="22"/>
          <w:szCs w:val="22"/>
        </w:rPr>
        <w:t>e</w:t>
      </w:r>
      <w:r>
        <w:rPr>
          <w:spacing w:val="1"/>
          <w:sz w:val="22"/>
          <w:szCs w:val="22"/>
        </w:rPr>
        <w:t>m</w:t>
      </w:r>
      <w:r>
        <w:rPr>
          <w:spacing w:val="-2"/>
          <w:sz w:val="22"/>
          <w:szCs w:val="22"/>
        </w:rPr>
        <w:t>e</w:t>
      </w:r>
      <w:r>
        <w:rPr>
          <w:spacing w:val="-5"/>
          <w:sz w:val="22"/>
          <w:szCs w:val="22"/>
        </w:rPr>
        <w:t>n</w:t>
      </w:r>
      <w:r>
        <w:rPr>
          <w:spacing w:val="1"/>
          <w:sz w:val="22"/>
          <w:szCs w:val="22"/>
        </w:rPr>
        <w:t>t</w:t>
      </w:r>
      <w:r>
        <w:rPr>
          <w:spacing w:val="3"/>
          <w:sz w:val="22"/>
          <w:szCs w:val="22"/>
        </w:rPr>
        <w:t>a</w:t>
      </w:r>
      <w:r>
        <w:rPr>
          <w:spacing w:val="1"/>
          <w:sz w:val="22"/>
          <w:szCs w:val="22"/>
        </w:rPr>
        <w:t>ti</w:t>
      </w:r>
      <w:r>
        <w:rPr>
          <w:sz w:val="22"/>
          <w:szCs w:val="22"/>
        </w:rPr>
        <w:t>o</w:t>
      </w:r>
      <w:r>
        <w:rPr>
          <w:spacing w:val="-5"/>
          <w:sz w:val="22"/>
          <w:szCs w:val="22"/>
        </w:rPr>
        <w:t>n</w:t>
      </w:r>
      <w:r>
        <w:rPr>
          <w:sz w:val="22"/>
          <w:szCs w:val="22"/>
        </w:rPr>
        <w:t>s.</w:t>
      </w:r>
      <w:r>
        <w:rPr>
          <w:spacing w:val="53"/>
          <w:sz w:val="22"/>
          <w:szCs w:val="22"/>
        </w:rPr>
        <w:t xml:space="preserve"> </w:t>
      </w:r>
      <w:r>
        <w:rPr>
          <w:spacing w:val="2"/>
          <w:sz w:val="22"/>
          <w:szCs w:val="22"/>
        </w:rPr>
        <w:t>P</w:t>
      </w:r>
      <w:r>
        <w:rPr>
          <w:spacing w:val="3"/>
          <w:sz w:val="22"/>
          <w:szCs w:val="22"/>
        </w:rPr>
        <w:t>r</w:t>
      </w:r>
      <w:r>
        <w:rPr>
          <w:spacing w:val="-7"/>
          <w:sz w:val="22"/>
          <w:szCs w:val="22"/>
        </w:rPr>
        <w:t>e</w:t>
      </w:r>
      <w:r>
        <w:rPr>
          <w:sz w:val="22"/>
          <w:szCs w:val="22"/>
        </w:rPr>
        <w:t>p</w:t>
      </w:r>
      <w:r>
        <w:rPr>
          <w:spacing w:val="3"/>
          <w:sz w:val="22"/>
          <w:szCs w:val="22"/>
        </w:rPr>
        <w:t>a</w:t>
      </w:r>
      <w:r>
        <w:rPr>
          <w:spacing w:val="-2"/>
          <w:sz w:val="22"/>
          <w:szCs w:val="22"/>
        </w:rPr>
        <w:t>r</w:t>
      </w:r>
      <w:r>
        <w:rPr>
          <w:spacing w:val="3"/>
          <w:sz w:val="22"/>
          <w:szCs w:val="22"/>
        </w:rPr>
        <w:t>a</w:t>
      </w:r>
      <w:r>
        <w:rPr>
          <w:spacing w:val="1"/>
          <w:sz w:val="22"/>
          <w:szCs w:val="22"/>
        </w:rPr>
        <w:t>t</w:t>
      </w:r>
      <w:r>
        <w:rPr>
          <w:spacing w:val="-4"/>
          <w:sz w:val="22"/>
          <w:szCs w:val="22"/>
        </w:rPr>
        <w:t>i</w:t>
      </w:r>
      <w:r>
        <w:rPr>
          <w:spacing w:val="-5"/>
          <w:sz w:val="22"/>
          <w:szCs w:val="22"/>
        </w:rPr>
        <w:t>o</w:t>
      </w:r>
      <w:r>
        <w:rPr>
          <w:sz w:val="22"/>
          <w:szCs w:val="22"/>
        </w:rPr>
        <w:t>n</w:t>
      </w:r>
      <w:r>
        <w:rPr>
          <w:spacing w:val="50"/>
          <w:sz w:val="22"/>
          <w:szCs w:val="22"/>
        </w:rPr>
        <w:t xml:space="preserve"> </w:t>
      </w:r>
      <w:r>
        <w:rPr>
          <w:spacing w:val="-5"/>
          <w:sz w:val="22"/>
          <w:szCs w:val="22"/>
        </w:rPr>
        <w:t>o</w:t>
      </w:r>
      <w:r>
        <w:rPr>
          <w:sz w:val="22"/>
          <w:szCs w:val="22"/>
        </w:rPr>
        <w:t>f</w:t>
      </w:r>
      <w:r>
        <w:rPr>
          <w:spacing w:val="49"/>
          <w:sz w:val="22"/>
          <w:szCs w:val="22"/>
        </w:rPr>
        <w:t xml:space="preserve"> </w:t>
      </w:r>
      <w:r>
        <w:rPr>
          <w:spacing w:val="4"/>
          <w:sz w:val="22"/>
          <w:szCs w:val="22"/>
        </w:rPr>
        <w:t>H</w:t>
      </w:r>
      <w:r>
        <w:rPr>
          <w:spacing w:val="1"/>
          <w:sz w:val="22"/>
          <w:szCs w:val="22"/>
        </w:rPr>
        <w:t>i</w:t>
      </w:r>
      <w:r>
        <w:rPr>
          <w:sz w:val="22"/>
          <w:szCs w:val="22"/>
        </w:rPr>
        <w:t>gh</w:t>
      </w:r>
      <w:r>
        <w:rPr>
          <w:spacing w:val="45"/>
          <w:sz w:val="22"/>
          <w:szCs w:val="22"/>
        </w:rPr>
        <w:t xml:space="preserve"> </w:t>
      </w:r>
      <w:r>
        <w:rPr>
          <w:spacing w:val="4"/>
          <w:sz w:val="22"/>
          <w:szCs w:val="22"/>
        </w:rPr>
        <w:t>L</w:t>
      </w:r>
      <w:r>
        <w:rPr>
          <w:spacing w:val="-2"/>
          <w:sz w:val="22"/>
          <w:szCs w:val="22"/>
        </w:rPr>
        <w:t>e</w:t>
      </w:r>
      <w:r>
        <w:rPr>
          <w:sz w:val="22"/>
          <w:szCs w:val="22"/>
        </w:rPr>
        <w:t>v</w:t>
      </w:r>
      <w:r>
        <w:rPr>
          <w:spacing w:val="-2"/>
          <w:sz w:val="22"/>
          <w:szCs w:val="22"/>
        </w:rPr>
        <w:t>e</w:t>
      </w:r>
      <w:r>
        <w:rPr>
          <w:sz w:val="22"/>
          <w:szCs w:val="22"/>
        </w:rPr>
        <w:t>l</w:t>
      </w:r>
      <w:r>
        <w:rPr>
          <w:spacing w:val="47"/>
          <w:sz w:val="22"/>
          <w:szCs w:val="22"/>
        </w:rPr>
        <w:t xml:space="preserve"> </w:t>
      </w:r>
      <w:r>
        <w:rPr>
          <w:spacing w:val="2"/>
          <w:sz w:val="22"/>
          <w:szCs w:val="22"/>
        </w:rPr>
        <w:t>P</w:t>
      </w:r>
      <w:r>
        <w:rPr>
          <w:spacing w:val="3"/>
          <w:sz w:val="22"/>
          <w:szCs w:val="22"/>
        </w:rPr>
        <w:t>r</w:t>
      </w:r>
      <w:r>
        <w:rPr>
          <w:spacing w:val="-5"/>
          <w:sz w:val="22"/>
          <w:szCs w:val="22"/>
        </w:rPr>
        <w:t>o</w:t>
      </w:r>
      <w:r>
        <w:rPr>
          <w:spacing w:val="5"/>
          <w:sz w:val="22"/>
          <w:szCs w:val="22"/>
        </w:rPr>
        <w:t>p</w:t>
      </w:r>
      <w:r>
        <w:rPr>
          <w:spacing w:val="-5"/>
          <w:sz w:val="22"/>
          <w:szCs w:val="22"/>
        </w:rPr>
        <w:t>o</w:t>
      </w:r>
      <w:r>
        <w:rPr>
          <w:sz w:val="22"/>
          <w:szCs w:val="22"/>
        </w:rPr>
        <w:t>s</w:t>
      </w:r>
      <w:r>
        <w:rPr>
          <w:spacing w:val="3"/>
          <w:sz w:val="22"/>
          <w:szCs w:val="22"/>
        </w:rPr>
        <w:t>a</w:t>
      </w:r>
      <w:r>
        <w:rPr>
          <w:spacing w:val="-4"/>
          <w:sz w:val="22"/>
          <w:szCs w:val="22"/>
        </w:rPr>
        <w:t>l</w:t>
      </w:r>
      <w:r>
        <w:rPr>
          <w:sz w:val="22"/>
          <w:szCs w:val="22"/>
        </w:rPr>
        <w:t>s</w:t>
      </w:r>
      <w:r>
        <w:rPr>
          <w:spacing w:val="51"/>
          <w:sz w:val="22"/>
          <w:szCs w:val="22"/>
        </w:rPr>
        <w:t xml:space="preserve"> </w:t>
      </w:r>
      <w:r>
        <w:rPr>
          <w:spacing w:val="3"/>
          <w:sz w:val="22"/>
          <w:szCs w:val="22"/>
        </w:rPr>
        <w:t>f</w:t>
      </w:r>
      <w:r>
        <w:rPr>
          <w:spacing w:val="-5"/>
          <w:sz w:val="22"/>
          <w:szCs w:val="22"/>
        </w:rPr>
        <w:t>o</w:t>
      </w:r>
      <w:r>
        <w:rPr>
          <w:sz w:val="22"/>
          <w:szCs w:val="22"/>
        </w:rPr>
        <w:t>r</w:t>
      </w:r>
      <w:r>
        <w:rPr>
          <w:spacing w:val="53"/>
          <w:sz w:val="22"/>
          <w:szCs w:val="22"/>
        </w:rPr>
        <w:t xml:space="preserve"> </w:t>
      </w:r>
      <w:r>
        <w:rPr>
          <w:spacing w:val="-3"/>
          <w:sz w:val="22"/>
          <w:szCs w:val="22"/>
        </w:rPr>
        <w:t>B</w:t>
      </w:r>
      <w:r>
        <w:rPr>
          <w:spacing w:val="1"/>
          <w:sz w:val="22"/>
          <w:szCs w:val="22"/>
        </w:rPr>
        <w:t>i</w:t>
      </w:r>
      <w:r>
        <w:rPr>
          <w:spacing w:val="-5"/>
          <w:sz w:val="22"/>
          <w:szCs w:val="22"/>
        </w:rPr>
        <w:t>d</w:t>
      </w:r>
      <w:r>
        <w:rPr>
          <w:sz w:val="22"/>
          <w:szCs w:val="22"/>
        </w:rPr>
        <w:t xml:space="preserve">s. </w:t>
      </w:r>
      <w:r>
        <w:rPr>
          <w:spacing w:val="-1"/>
          <w:sz w:val="22"/>
          <w:szCs w:val="22"/>
        </w:rPr>
        <w:t>D</w:t>
      </w:r>
      <w:r>
        <w:rPr>
          <w:spacing w:val="-7"/>
          <w:sz w:val="22"/>
          <w:szCs w:val="22"/>
        </w:rPr>
        <w:t>e</w:t>
      </w:r>
      <w:r>
        <w:rPr>
          <w:spacing w:val="5"/>
          <w:sz w:val="22"/>
          <w:szCs w:val="22"/>
        </w:rPr>
        <w:t>s</w:t>
      </w:r>
      <w:r>
        <w:rPr>
          <w:spacing w:val="1"/>
          <w:sz w:val="22"/>
          <w:szCs w:val="22"/>
        </w:rPr>
        <w:t>i</w:t>
      </w:r>
      <w:r>
        <w:rPr>
          <w:sz w:val="22"/>
          <w:szCs w:val="22"/>
        </w:rPr>
        <w:t>gn</w:t>
      </w:r>
      <w:r>
        <w:rPr>
          <w:spacing w:val="2"/>
          <w:sz w:val="22"/>
          <w:szCs w:val="22"/>
        </w:rPr>
        <w:t xml:space="preserve"> </w:t>
      </w:r>
      <w:r>
        <w:rPr>
          <w:spacing w:val="-5"/>
          <w:sz w:val="22"/>
          <w:szCs w:val="22"/>
        </w:rPr>
        <w:t>o</w:t>
      </w:r>
      <w:r>
        <w:rPr>
          <w:sz w:val="22"/>
          <w:szCs w:val="22"/>
        </w:rPr>
        <w:t>f</w:t>
      </w:r>
      <w:r>
        <w:rPr>
          <w:spacing w:val="1"/>
          <w:sz w:val="22"/>
          <w:szCs w:val="22"/>
        </w:rPr>
        <w:t xml:space="preserve"> </w:t>
      </w:r>
      <w:r>
        <w:rPr>
          <w:sz w:val="22"/>
          <w:szCs w:val="22"/>
        </w:rPr>
        <w:t>a</w:t>
      </w:r>
      <w:r>
        <w:rPr>
          <w:spacing w:val="5"/>
          <w:sz w:val="22"/>
          <w:szCs w:val="22"/>
        </w:rPr>
        <w:t xml:space="preserve"> </w:t>
      </w:r>
      <w:r>
        <w:rPr>
          <w:sz w:val="22"/>
          <w:szCs w:val="22"/>
        </w:rPr>
        <w:t>s</w:t>
      </w:r>
      <w:r>
        <w:rPr>
          <w:spacing w:val="1"/>
          <w:sz w:val="22"/>
          <w:szCs w:val="22"/>
        </w:rPr>
        <w:t>t</w:t>
      </w:r>
      <w:r>
        <w:rPr>
          <w:spacing w:val="3"/>
          <w:sz w:val="22"/>
          <w:szCs w:val="22"/>
        </w:rPr>
        <w:t>r</w:t>
      </w:r>
      <w:r>
        <w:rPr>
          <w:sz w:val="22"/>
          <w:szCs w:val="22"/>
        </w:rPr>
        <w:t>u</w:t>
      </w:r>
      <w:r>
        <w:rPr>
          <w:spacing w:val="-2"/>
          <w:sz w:val="22"/>
          <w:szCs w:val="22"/>
        </w:rPr>
        <w:t>c</w:t>
      </w:r>
      <w:r>
        <w:rPr>
          <w:spacing w:val="1"/>
          <w:sz w:val="22"/>
          <w:szCs w:val="22"/>
        </w:rPr>
        <w:t>t</w:t>
      </w:r>
      <w:r>
        <w:rPr>
          <w:sz w:val="22"/>
          <w:szCs w:val="22"/>
        </w:rPr>
        <w:t>u</w:t>
      </w:r>
      <w:r>
        <w:rPr>
          <w:spacing w:val="3"/>
          <w:sz w:val="22"/>
          <w:szCs w:val="22"/>
        </w:rPr>
        <w:t>r</w:t>
      </w:r>
      <w:r>
        <w:rPr>
          <w:spacing w:val="-7"/>
          <w:sz w:val="22"/>
          <w:szCs w:val="22"/>
        </w:rPr>
        <w:t>e</w:t>
      </w:r>
      <w:r>
        <w:rPr>
          <w:sz w:val="22"/>
          <w:szCs w:val="22"/>
        </w:rPr>
        <w:t>d</w:t>
      </w:r>
      <w:r>
        <w:rPr>
          <w:spacing w:val="-2"/>
          <w:sz w:val="22"/>
          <w:szCs w:val="22"/>
        </w:rPr>
        <w:t xml:space="preserve"> c</w:t>
      </w:r>
      <w:r>
        <w:rPr>
          <w:spacing w:val="3"/>
          <w:sz w:val="22"/>
          <w:szCs w:val="22"/>
        </w:rPr>
        <w:t>a</w:t>
      </w:r>
      <w:r>
        <w:rPr>
          <w:sz w:val="22"/>
          <w:szCs w:val="22"/>
        </w:rPr>
        <w:t>b</w:t>
      </w:r>
      <w:r>
        <w:rPr>
          <w:spacing w:val="1"/>
          <w:sz w:val="22"/>
          <w:szCs w:val="22"/>
        </w:rPr>
        <w:t>li</w:t>
      </w:r>
      <w:r>
        <w:rPr>
          <w:sz w:val="22"/>
          <w:szCs w:val="22"/>
        </w:rPr>
        <w:t>ng</w:t>
      </w:r>
      <w:r>
        <w:rPr>
          <w:spacing w:val="-2"/>
          <w:sz w:val="22"/>
          <w:szCs w:val="22"/>
        </w:rPr>
        <w:t xml:space="preserve"> </w:t>
      </w:r>
      <w:r>
        <w:rPr>
          <w:spacing w:val="5"/>
          <w:sz w:val="22"/>
          <w:szCs w:val="22"/>
        </w:rPr>
        <w:t>s</w:t>
      </w:r>
      <w:r>
        <w:rPr>
          <w:spacing w:val="-5"/>
          <w:sz w:val="22"/>
          <w:szCs w:val="22"/>
        </w:rPr>
        <w:t>y</w:t>
      </w:r>
      <w:r>
        <w:rPr>
          <w:sz w:val="22"/>
          <w:szCs w:val="22"/>
        </w:rPr>
        <w:t>s</w:t>
      </w:r>
      <w:r>
        <w:rPr>
          <w:spacing w:val="6"/>
          <w:sz w:val="22"/>
          <w:szCs w:val="22"/>
        </w:rPr>
        <w:t>t</w:t>
      </w:r>
      <w:r>
        <w:rPr>
          <w:spacing w:val="-2"/>
          <w:sz w:val="22"/>
          <w:szCs w:val="22"/>
        </w:rPr>
        <w:t>e</w:t>
      </w:r>
      <w:r>
        <w:rPr>
          <w:spacing w:val="-9"/>
          <w:sz w:val="22"/>
          <w:szCs w:val="22"/>
        </w:rPr>
        <w:t>m</w:t>
      </w:r>
      <w:r>
        <w:rPr>
          <w:sz w:val="22"/>
          <w:szCs w:val="22"/>
        </w:rPr>
        <w:t>.</w:t>
      </w:r>
      <w:r>
        <w:rPr>
          <w:spacing w:val="10"/>
          <w:sz w:val="22"/>
          <w:szCs w:val="22"/>
        </w:rPr>
        <w:t xml:space="preserve"> </w:t>
      </w:r>
      <w:r>
        <w:rPr>
          <w:spacing w:val="3"/>
          <w:sz w:val="22"/>
          <w:szCs w:val="22"/>
        </w:rPr>
        <w:t>I</w:t>
      </w:r>
      <w:r>
        <w:rPr>
          <w:spacing w:val="-5"/>
          <w:sz w:val="22"/>
          <w:szCs w:val="22"/>
        </w:rPr>
        <w:t>n</w:t>
      </w:r>
      <w:r>
        <w:rPr>
          <w:sz w:val="22"/>
          <w:szCs w:val="22"/>
        </w:rPr>
        <w:t>s</w:t>
      </w:r>
      <w:r>
        <w:rPr>
          <w:spacing w:val="1"/>
          <w:sz w:val="22"/>
          <w:szCs w:val="22"/>
        </w:rPr>
        <w:t>t</w:t>
      </w:r>
      <w:r>
        <w:rPr>
          <w:spacing w:val="3"/>
          <w:sz w:val="22"/>
          <w:szCs w:val="22"/>
        </w:rPr>
        <w:t>a</w:t>
      </w:r>
      <w:r>
        <w:rPr>
          <w:spacing w:val="-4"/>
          <w:sz w:val="22"/>
          <w:szCs w:val="22"/>
        </w:rPr>
        <w:t>l</w:t>
      </w:r>
      <w:r>
        <w:rPr>
          <w:spacing w:val="1"/>
          <w:sz w:val="22"/>
          <w:szCs w:val="22"/>
        </w:rPr>
        <w:t>li</w:t>
      </w:r>
      <w:r>
        <w:rPr>
          <w:sz w:val="22"/>
          <w:szCs w:val="22"/>
        </w:rPr>
        <w:t>ng</w:t>
      </w:r>
      <w:r>
        <w:rPr>
          <w:spacing w:val="-2"/>
          <w:sz w:val="22"/>
          <w:szCs w:val="22"/>
        </w:rPr>
        <w:t xml:space="preserve"> </w:t>
      </w:r>
      <w:r>
        <w:rPr>
          <w:spacing w:val="3"/>
          <w:sz w:val="22"/>
          <w:szCs w:val="22"/>
        </w:rPr>
        <w:t>a</w:t>
      </w:r>
      <w:r>
        <w:rPr>
          <w:sz w:val="22"/>
          <w:szCs w:val="22"/>
        </w:rPr>
        <w:t>nd</w:t>
      </w:r>
      <w:r>
        <w:rPr>
          <w:spacing w:val="2"/>
          <w:sz w:val="22"/>
          <w:szCs w:val="22"/>
        </w:rPr>
        <w:t xml:space="preserve"> </w:t>
      </w:r>
      <w:r>
        <w:rPr>
          <w:spacing w:val="1"/>
          <w:sz w:val="22"/>
          <w:szCs w:val="22"/>
        </w:rPr>
        <w:t>m</w:t>
      </w:r>
      <w:r>
        <w:rPr>
          <w:spacing w:val="3"/>
          <w:sz w:val="22"/>
          <w:szCs w:val="22"/>
        </w:rPr>
        <w:t>a</w:t>
      </w:r>
      <w:r>
        <w:rPr>
          <w:spacing w:val="-5"/>
          <w:sz w:val="22"/>
          <w:szCs w:val="22"/>
        </w:rPr>
        <w:t>n</w:t>
      </w:r>
      <w:r>
        <w:rPr>
          <w:spacing w:val="3"/>
          <w:sz w:val="22"/>
          <w:szCs w:val="22"/>
        </w:rPr>
        <w:t>a</w:t>
      </w:r>
      <w:r>
        <w:rPr>
          <w:spacing w:val="-5"/>
          <w:sz w:val="22"/>
          <w:szCs w:val="22"/>
        </w:rPr>
        <w:t>g</w:t>
      </w:r>
      <w:r>
        <w:rPr>
          <w:spacing w:val="1"/>
          <w:sz w:val="22"/>
          <w:szCs w:val="22"/>
        </w:rPr>
        <w:t>i</w:t>
      </w:r>
      <w:r>
        <w:rPr>
          <w:sz w:val="22"/>
          <w:szCs w:val="22"/>
        </w:rPr>
        <w:t>ng</w:t>
      </w:r>
      <w:r>
        <w:rPr>
          <w:spacing w:val="-2"/>
          <w:sz w:val="22"/>
          <w:szCs w:val="22"/>
        </w:rPr>
        <w:t xml:space="preserve"> </w:t>
      </w:r>
      <w:r>
        <w:rPr>
          <w:spacing w:val="-1"/>
          <w:sz w:val="22"/>
          <w:szCs w:val="22"/>
        </w:rPr>
        <w:t>O</w:t>
      </w:r>
      <w:r>
        <w:rPr>
          <w:spacing w:val="5"/>
          <w:sz w:val="22"/>
          <w:szCs w:val="22"/>
        </w:rPr>
        <w:t>p</w:t>
      </w:r>
      <w:r>
        <w:rPr>
          <w:spacing w:val="-4"/>
          <w:sz w:val="22"/>
          <w:szCs w:val="22"/>
        </w:rPr>
        <w:t>e</w:t>
      </w:r>
      <w:r>
        <w:rPr>
          <w:spacing w:val="3"/>
          <w:sz w:val="22"/>
          <w:szCs w:val="22"/>
        </w:rPr>
        <w:t>ra</w:t>
      </w:r>
      <w:r>
        <w:rPr>
          <w:spacing w:val="1"/>
          <w:sz w:val="22"/>
          <w:szCs w:val="22"/>
        </w:rPr>
        <w:t>t</w:t>
      </w:r>
      <w:r>
        <w:rPr>
          <w:spacing w:val="-4"/>
          <w:sz w:val="22"/>
          <w:szCs w:val="22"/>
        </w:rPr>
        <w:t>i</w:t>
      </w:r>
      <w:r>
        <w:rPr>
          <w:sz w:val="22"/>
          <w:szCs w:val="22"/>
        </w:rPr>
        <w:t>ng</w:t>
      </w:r>
      <w:r>
        <w:rPr>
          <w:spacing w:val="-2"/>
          <w:sz w:val="22"/>
          <w:szCs w:val="22"/>
        </w:rPr>
        <w:t xml:space="preserve"> </w:t>
      </w:r>
      <w:r>
        <w:rPr>
          <w:spacing w:val="5"/>
          <w:sz w:val="22"/>
          <w:szCs w:val="22"/>
        </w:rPr>
        <w:t>s</w:t>
      </w:r>
      <w:r>
        <w:rPr>
          <w:spacing w:val="-5"/>
          <w:sz w:val="22"/>
          <w:szCs w:val="22"/>
        </w:rPr>
        <w:t>y</w:t>
      </w:r>
      <w:r>
        <w:rPr>
          <w:sz w:val="22"/>
          <w:szCs w:val="22"/>
        </w:rPr>
        <w:t>s</w:t>
      </w:r>
      <w:r>
        <w:rPr>
          <w:spacing w:val="6"/>
          <w:sz w:val="22"/>
          <w:szCs w:val="22"/>
        </w:rPr>
        <w:t>t</w:t>
      </w:r>
      <w:r>
        <w:rPr>
          <w:spacing w:val="-2"/>
          <w:sz w:val="22"/>
          <w:szCs w:val="22"/>
        </w:rPr>
        <w:t>e</w:t>
      </w:r>
      <w:r>
        <w:rPr>
          <w:spacing w:val="-4"/>
          <w:sz w:val="22"/>
          <w:szCs w:val="22"/>
        </w:rPr>
        <w:t>m</w:t>
      </w:r>
      <w:r>
        <w:rPr>
          <w:sz w:val="22"/>
          <w:szCs w:val="22"/>
        </w:rPr>
        <w:t>s</w:t>
      </w:r>
      <w:r>
        <w:rPr>
          <w:spacing w:val="3"/>
          <w:sz w:val="22"/>
          <w:szCs w:val="22"/>
        </w:rPr>
        <w:t xml:space="preserve"> f</w:t>
      </w:r>
      <w:r>
        <w:rPr>
          <w:spacing w:val="-5"/>
          <w:sz w:val="22"/>
          <w:szCs w:val="22"/>
        </w:rPr>
        <w:t>o</w:t>
      </w:r>
      <w:r>
        <w:rPr>
          <w:sz w:val="22"/>
          <w:szCs w:val="22"/>
        </w:rPr>
        <w:t>r</w:t>
      </w:r>
      <w:r>
        <w:rPr>
          <w:spacing w:val="5"/>
          <w:sz w:val="22"/>
          <w:szCs w:val="22"/>
        </w:rPr>
        <w:t xml:space="preserve"> </w:t>
      </w:r>
      <w:r>
        <w:rPr>
          <w:spacing w:val="-1"/>
          <w:sz w:val="22"/>
          <w:szCs w:val="22"/>
        </w:rPr>
        <w:t>w</w:t>
      </w:r>
      <w:r>
        <w:rPr>
          <w:spacing w:val="1"/>
          <w:sz w:val="22"/>
          <w:szCs w:val="22"/>
        </w:rPr>
        <w:t>i</w:t>
      </w:r>
      <w:r>
        <w:rPr>
          <w:sz w:val="22"/>
          <w:szCs w:val="22"/>
        </w:rPr>
        <w:t>ndo</w:t>
      </w:r>
      <w:r>
        <w:rPr>
          <w:spacing w:val="-6"/>
          <w:sz w:val="22"/>
          <w:szCs w:val="22"/>
        </w:rPr>
        <w:t>w</w:t>
      </w:r>
      <w:r>
        <w:rPr>
          <w:sz w:val="22"/>
          <w:szCs w:val="22"/>
        </w:rPr>
        <w:t>s</w:t>
      </w:r>
      <w:r>
        <w:rPr>
          <w:spacing w:val="3"/>
          <w:sz w:val="22"/>
          <w:szCs w:val="22"/>
        </w:rPr>
        <w:t xml:space="preserve"> </w:t>
      </w:r>
      <w:r>
        <w:rPr>
          <w:spacing w:val="5"/>
          <w:sz w:val="22"/>
          <w:szCs w:val="22"/>
        </w:rPr>
        <w:t>s</w:t>
      </w:r>
      <w:r>
        <w:rPr>
          <w:spacing w:val="-7"/>
          <w:sz w:val="22"/>
          <w:szCs w:val="22"/>
        </w:rPr>
        <w:t>e</w:t>
      </w:r>
      <w:r>
        <w:rPr>
          <w:spacing w:val="3"/>
          <w:sz w:val="22"/>
          <w:szCs w:val="22"/>
        </w:rPr>
        <w:t>r</w:t>
      </w:r>
      <w:r>
        <w:rPr>
          <w:sz w:val="22"/>
          <w:szCs w:val="22"/>
        </w:rPr>
        <w:t>v</w:t>
      </w:r>
      <w:r>
        <w:rPr>
          <w:spacing w:val="-7"/>
          <w:sz w:val="22"/>
          <w:szCs w:val="22"/>
        </w:rPr>
        <w:t>e</w:t>
      </w:r>
      <w:r>
        <w:rPr>
          <w:spacing w:val="3"/>
          <w:sz w:val="22"/>
          <w:szCs w:val="22"/>
        </w:rPr>
        <w:t>r</w:t>
      </w:r>
      <w:r>
        <w:rPr>
          <w:sz w:val="22"/>
          <w:szCs w:val="22"/>
        </w:rPr>
        <w:t>s</w:t>
      </w:r>
      <w:r>
        <w:rPr>
          <w:spacing w:val="3"/>
          <w:sz w:val="22"/>
          <w:szCs w:val="22"/>
        </w:rPr>
        <w:t xml:space="preserve"> a</w:t>
      </w:r>
      <w:r>
        <w:rPr>
          <w:sz w:val="22"/>
          <w:szCs w:val="22"/>
        </w:rPr>
        <w:t xml:space="preserve">s </w:t>
      </w:r>
      <w:r>
        <w:rPr>
          <w:spacing w:val="-1"/>
          <w:sz w:val="22"/>
          <w:szCs w:val="22"/>
        </w:rPr>
        <w:t>w</w:t>
      </w:r>
      <w:r>
        <w:rPr>
          <w:spacing w:val="-2"/>
          <w:sz w:val="22"/>
          <w:szCs w:val="22"/>
        </w:rPr>
        <w:t>e</w:t>
      </w:r>
      <w:r>
        <w:rPr>
          <w:spacing w:val="1"/>
          <w:sz w:val="22"/>
          <w:szCs w:val="22"/>
        </w:rPr>
        <w:t>l</w:t>
      </w:r>
      <w:r>
        <w:rPr>
          <w:sz w:val="22"/>
          <w:szCs w:val="22"/>
        </w:rPr>
        <w:t>l</w:t>
      </w:r>
      <w:r>
        <w:rPr>
          <w:spacing w:val="2"/>
          <w:sz w:val="22"/>
          <w:szCs w:val="22"/>
        </w:rPr>
        <w:t xml:space="preserve"> </w:t>
      </w:r>
      <w:r>
        <w:rPr>
          <w:spacing w:val="3"/>
          <w:sz w:val="22"/>
          <w:szCs w:val="22"/>
        </w:rPr>
        <w:t>a</w:t>
      </w:r>
      <w:r>
        <w:rPr>
          <w:sz w:val="22"/>
          <w:szCs w:val="22"/>
        </w:rPr>
        <w:t>s</w:t>
      </w:r>
      <w:r>
        <w:rPr>
          <w:spacing w:val="6"/>
          <w:sz w:val="22"/>
          <w:szCs w:val="22"/>
        </w:rPr>
        <w:t xml:space="preserve"> </w:t>
      </w:r>
      <w:r>
        <w:rPr>
          <w:spacing w:val="-2"/>
          <w:sz w:val="22"/>
          <w:szCs w:val="22"/>
        </w:rPr>
        <w:t>c</w:t>
      </w:r>
      <w:r>
        <w:rPr>
          <w:spacing w:val="1"/>
          <w:sz w:val="22"/>
          <w:szCs w:val="22"/>
        </w:rPr>
        <w:t>li</w:t>
      </w:r>
      <w:r>
        <w:rPr>
          <w:spacing w:val="-2"/>
          <w:sz w:val="22"/>
          <w:szCs w:val="22"/>
        </w:rPr>
        <w:t>e</w:t>
      </w:r>
      <w:r>
        <w:rPr>
          <w:spacing w:val="-5"/>
          <w:sz w:val="22"/>
          <w:szCs w:val="22"/>
        </w:rPr>
        <w:t>n</w:t>
      </w:r>
      <w:r>
        <w:rPr>
          <w:sz w:val="22"/>
          <w:szCs w:val="22"/>
        </w:rPr>
        <w:t>t</w:t>
      </w:r>
      <w:r>
        <w:rPr>
          <w:spacing w:val="11"/>
          <w:sz w:val="22"/>
          <w:szCs w:val="22"/>
        </w:rPr>
        <w:t xml:space="preserve"> </w:t>
      </w:r>
      <w:r>
        <w:rPr>
          <w:spacing w:val="-5"/>
          <w:sz w:val="22"/>
          <w:szCs w:val="22"/>
        </w:rPr>
        <w:t>o</w:t>
      </w:r>
      <w:r>
        <w:rPr>
          <w:spacing w:val="5"/>
          <w:sz w:val="22"/>
          <w:szCs w:val="22"/>
        </w:rPr>
        <w:t>p</w:t>
      </w:r>
      <w:r>
        <w:rPr>
          <w:spacing w:val="-7"/>
          <w:sz w:val="22"/>
          <w:szCs w:val="22"/>
        </w:rPr>
        <w:t>e</w:t>
      </w:r>
      <w:r>
        <w:rPr>
          <w:spacing w:val="3"/>
          <w:sz w:val="22"/>
          <w:szCs w:val="22"/>
        </w:rPr>
        <w:t>ra</w:t>
      </w:r>
      <w:r>
        <w:rPr>
          <w:spacing w:val="1"/>
          <w:sz w:val="22"/>
          <w:szCs w:val="22"/>
        </w:rPr>
        <w:t>t</w:t>
      </w:r>
      <w:r>
        <w:rPr>
          <w:spacing w:val="-4"/>
          <w:sz w:val="22"/>
          <w:szCs w:val="22"/>
        </w:rPr>
        <w:t>i</w:t>
      </w:r>
      <w:r>
        <w:rPr>
          <w:sz w:val="22"/>
          <w:szCs w:val="22"/>
        </w:rPr>
        <w:t xml:space="preserve">ng </w:t>
      </w:r>
      <w:r>
        <w:rPr>
          <w:spacing w:val="5"/>
          <w:sz w:val="22"/>
          <w:szCs w:val="22"/>
        </w:rPr>
        <w:t>s</w:t>
      </w:r>
      <w:r>
        <w:rPr>
          <w:spacing w:val="-5"/>
          <w:sz w:val="22"/>
          <w:szCs w:val="22"/>
        </w:rPr>
        <w:t>y</w:t>
      </w:r>
      <w:r>
        <w:rPr>
          <w:sz w:val="22"/>
          <w:szCs w:val="22"/>
        </w:rPr>
        <w:t>s</w:t>
      </w:r>
      <w:r>
        <w:rPr>
          <w:spacing w:val="1"/>
          <w:sz w:val="22"/>
          <w:szCs w:val="22"/>
        </w:rPr>
        <w:t>t</w:t>
      </w:r>
      <w:r>
        <w:rPr>
          <w:spacing w:val="-2"/>
          <w:sz w:val="22"/>
          <w:szCs w:val="22"/>
        </w:rPr>
        <w:t>e</w:t>
      </w:r>
      <w:r>
        <w:rPr>
          <w:spacing w:val="-4"/>
          <w:sz w:val="22"/>
          <w:szCs w:val="22"/>
        </w:rPr>
        <w:t>m</w:t>
      </w:r>
      <w:r>
        <w:rPr>
          <w:sz w:val="22"/>
          <w:szCs w:val="22"/>
        </w:rPr>
        <w:t>s.</w:t>
      </w:r>
      <w:r>
        <w:rPr>
          <w:spacing w:val="8"/>
          <w:sz w:val="22"/>
          <w:szCs w:val="22"/>
        </w:rPr>
        <w:t xml:space="preserve"> </w:t>
      </w:r>
      <w:r>
        <w:rPr>
          <w:spacing w:val="-1"/>
          <w:sz w:val="22"/>
          <w:szCs w:val="22"/>
        </w:rPr>
        <w:t>A</w:t>
      </w:r>
      <w:r>
        <w:rPr>
          <w:sz w:val="22"/>
          <w:szCs w:val="22"/>
        </w:rPr>
        <w:t>nd</w:t>
      </w:r>
      <w:r>
        <w:rPr>
          <w:spacing w:val="5"/>
          <w:sz w:val="22"/>
          <w:szCs w:val="22"/>
        </w:rPr>
        <w:t xml:space="preserve"> </w:t>
      </w:r>
      <w:r>
        <w:rPr>
          <w:spacing w:val="-9"/>
          <w:sz w:val="22"/>
          <w:szCs w:val="22"/>
        </w:rPr>
        <w:t>m</w:t>
      </w:r>
      <w:r>
        <w:rPr>
          <w:spacing w:val="7"/>
          <w:sz w:val="22"/>
          <w:szCs w:val="22"/>
        </w:rPr>
        <w:t>a</w:t>
      </w:r>
      <w:r>
        <w:rPr>
          <w:spacing w:val="-5"/>
          <w:sz w:val="22"/>
          <w:szCs w:val="22"/>
        </w:rPr>
        <w:t>n</w:t>
      </w:r>
      <w:r>
        <w:rPr>
          <w:spacing w:val="3"/>
          <w:sz w:val="22"/>
          <w:szCs w:val="22"/>
        </w:rPr>
        <w:t>a</w:t>
      </w:r>
      <w:r>
        <w:rPr>
          <w:sz w:val="22"/>
          <w:szCs w:val="22"/>
        </w:rPr>
        <w:t>g</w:t>
      </w:r>
      <w:r>
        <w:rPr>
          <w:spacing w:val="1"/>
          <w:sz w:val="22"/>
          <w:szCs w:val="22"/>
        </w:rPr>
        <w:t>i</w:t>
      </w:r>
      <w:r>
        <w:rPr>
          <w:sz w:val="22"/>
          <w:szCs w:val="22"/>
        </w:rPr>
        <w:t>ng u</w:t>
      </w:r>
      <w:r>
        <w:rPr>
          <w:spacing w:val="5"/>
          <w:sz w:val="22"/>
          <w:szCs w:val="22"/>
        </w:rPr>
        <w:t>s</w:t>
      </w:r>
      <w:r>
        <w:rPr>
          <w:spacing w:val="-7"/>
          <w:sz w:val="22"/>
          <w:szCs w:val="22"/>
        </w:rPr>
        <w:t>e</w:t>
      </w:r>
      <w:r>
        <w:rPr>
          <w:sz w:val="22"/>
          <w:szCs w:val="22"/>
        </w:rPr>
        <w:t>r</w:t>
      </w:r>
      <w:r>
        <w:rPr>
          <w:spacing w:val="8"/>
          <w:sz w:val="22"/>
          <w:szCs w:val="22"/>
        </w:rPr>
        <w:t xml:space="preserve"> </w:t>
      </w:r>
      <w:r>
        <w:rPr>
          <w:spacing w:val="-1"/>
          <w:sz w:val="22"/>
          <w:szCs w:val="22"/>
        </w:rPr>
        <w:t>A</w:t>
      </w:r>
      <w:r>
        <w:rPr>
          <w:spacing w:val="-2"/>
          <w:sz w:val="22"/>
          <w:szCs w:val="22"/>
        </w:rPr>
        <w:t>c</w:t>
      </w:r>
      <w:r>
        <w:rPr>
          <w:spacing w:val="3"/>
          <w:sz w:val="22"/>
          <w:szCs w:val="22"/>
        </w:rPr>
        <w:t>c</w:t>
      </w:r>
      <w:r>
        <w:rPr>
          <w:spacing w:val="-5"/>
          <w:sz w:val="22"/>
          <w:szCs w:val="22"/>
        </w:rPr>
        <w:t>o</w:t>
      </w:r>
      <w:r>
        <w:rPr>
          <w:sz w:val="22"/>
          <w:szCs w:val="22"/>
        </w:rPr>
        <w:t>u</w:t>
      </w:r>
      <w:r>
        <w:rPr>
          <w:spacing w:val="-5"/>
          <w:sz w:val="22"/>
          <w:szCs w:val="22"/>
        </w:rPr>
        <w:t>n</w:t>
      </w:r>
      <w:r>
        <w:rPr>
          <w:sz w:val="22"/>
          <w:szCs w:val="22"/>
        </w:rPr>
        <w:t>t</w:t>
      </w:r>
      <w:r>
        <w:rPr>
          <w:spacing w:val="11"/>
          <w:sz w:val="22"/>
          <w:szCs w:val="22"/>
        </w:rPr>
        <w:t xml:space="preserve"> </w:t>
      </w:r>
      <w:r>
        <w:rPr>
          <w:spacing w:val="1"/>
          <w:sz w:val="22"/>
          <w:szCs w:val="22"/>
        </w:rPr>
        <w:t>i</w:t>
      </w:r>
      <w:r>
        <w:rPr>
          <w:sz w:val="22"/>
          <w:szCs w:val="22"/>
        </w:rPr>
        <w:t xml:space="preserve">n </w:t>
      </w:r>
      <w:r>
        <w:rPr>
          <w:spacing w:val="1"/>
          <w:sz w:val="22"/>
          <w:szCs w:val="22"/>
        </w:rPr>
        <w:t>t</w:t>
      </w:r>
      <w:r>
        <w:rPr>
          <w:sz w:val="22"/>
          <w:szCs w:val="22"/>
        </w:rPr>
        <w:t>he</w:t>
      </w:r>
      <w:r>
        <w:rPr>
          <w:spacing w:val="3"/>
          <w:sz w:val="22"/>
          <w:szCs w:val="22"/>
        </w:rPr>
        <w:t xml:space="preserve"> </w:t>
      </w:r>
      <w:r>
        <w:rPr>
          <w:spacing w:val="4"/>
          <w:sz w:val="22"/>
          <w:szCs w:val="22"/>
        </w:rPr>
        <w:t>D</w:t>
      </w:r>
      <w:r>
        <w:rPr>
          <w:sz w:val="22"/>
          <w:szCs w:val="22"/>
        </w:rPr>
        <w:t>o</w:t>
      </w:r>
      <w:r>
        <w:rPr>
          <w:spacing w:val="-9"/>
          <w:sz w:val="22"/>
          <w:szCs w:val="22"/>
        </w:rPr>
        <w:t>m</w:t>
      </w:r>
      <w:r>
        <w:rPr>
          <w:spacing w:val="3"/>
          <w:sz w:val="22"/>
          <w:szCs w:val="22"/>
        </w:rPr>
        <w:t>a</w:t>
      </w:r>
      <w:r>
        <w:rPr>
          <w:spacing w:val="1"/>
          <w:sz w:val="22"/>
          <w:szCs w:val="22"/>
        </w:rPr>
        <w:t>i</w:t>
      </w:r>
      <w:r>
        <w:rPr>
          <w:sz w:val="22"/>
          <w:szCs w:val="22"/>
        </w:rPr>
        <w:t>n</w:t>
      </w:r>
      <w:r>
        <w:rPr>
          <w:spacing w:val="5"/>
          <w:sz w:val="22"/>
          <w:szCs w:val="22"/>
        </w:rPr>
        <w:t xml:space="preserve"> </w:t>
      </w:r>
      <w:r>
        <w:rPr>
          <w:spacing w:val="-5"/>
          <w:sz w:val="22"/>
          <w:szCs w:val="22"/>
        </w:rPr>
        <w:t>o</w:t>
      </w:r>
      <w:r>
        <w:rPr>
          <w:sz w:val="22"/>
          <w:szCs w:val="22"/>
        </w:rPr>
        <w:t>f</w:t>
      </w:r>
      <w:r>
        <w:rPr>
          <w:spacing w:val="4"/>
          <w:sz w:val="22"/>
          <w:szCs w:val="22"/>
        </w:rPr>
        <w:t xml:space="preserve"> </w:t>
      </w:r>
      <w:r>
        <w:rPr>
          <w:spacing w:val="6"/>
          <w:sz w:val="22"/>
          <w:szCs w:val="22"/>
        </w:rPr>
        <w:t>t</w:t>
      </w:r>
      <w:r>
        <w:rPr>
          <w:sz w:val="22"/>
          <w:szCs w:val="22"/>
        </w:rPr>
        <w:t>he</w:t>
      </w:r>
      <w:r>
        <w:rPr>
          <w:spacing w:val="3"/>
          <w:sz w:val="22"/>
          <w:szCs w:val="22"/>
        </w:rPr>
        <w:t xml:space="preserve"> </w:t>
      </w:r>
      <w:r>
        <w:rPr>
          <w:spacing w:val="-5"/>
          <w:sz w:val="22"/>
          <w:szCs w:val="22"/>
        </w:rPr>
        <w:t>o</w:t>
      </w:r>
      <w:r>
        <w:rPr>
          <w:spacing w:val="3"/>
          <w:sz w:val="22"/>
          <w:szCs w:val="22"/>
        </w:rPr>
        <w:t>r</w:t>
      </w:r>
      <w:r>
        <w:rPr>
          <w:spacing w:val="-5"/>
          <w:sz w:val="22"/>
          <w:szCs w:val="22"/>
        </w:rPr>
        <w:t>g</w:t>
      </w:r>
      <w:r>
        <w:rPr>
          <w:spacing w:val="7"/>
          <w:sz w:val="22"/>
          <w:szCs w:val="22"/>
        </w:rPr>
        <w:t>a</w:t>
      </w:r>
      <w:r>
        <w:rPr>
          <w:spacing w:val="-5"/>
          <w:sz w:val="22"/>
          <w:szCs w:val="22"/>
        </w:rPr>
        <w:t>n</w:t>
      </w:r>
      <w:r>
        <w:rPr>
          <w:spacing w:val="1"/>
          <w:sz w:val="22"/>
          <w:szCs w:val="22"/>
        </w:rPr>
        <w:t>i</w:t>
      </w:r>
      <w:r>
        <w:rPr>
          <w:spacing w:val="-2"/>
          <w:sz w:val="22"/>
          <w:szCs w:val="22"/>
        </w:rPr>
        <w:t>z</w:t>
      </w:r>
      <w:r>
        <w:rPr>
          <w:spacing w:val="3"/>
          <w:sz w:val="22"/>
          <w:szCs w:val="22"/>
        </w:rPr>
        <w:t>a</w:t>
      </w:r>
      <w:r>
        <w:rPr>
          <w:spacing w:val="1"/>
          <w:sz w:val="22"/>
          <w:szCs w:val="22"/>
        </w:rPr>
        <w:t>ti</w:t>
      </w:r>
      <w:r>
        <w:rPr>
          <w:spacing w:val="-5"/>
          <w:sz w:val="22"/>
          <w:szCs w:val="22"/>
        </w:rPr>
        <w:t>o</w:t>
      </w:r>
      <w:r>
        <w:rPr>
          <w:sz w:val="22"/>
          <w:szCs w:val="22"/>
        </w:rPr>
        <w:t xml:space="preserve">n </w:t>
      </w:r>
      <w:r>
        <w:rPr>
          <w:spacing w:val="7"/>
          <w:sz w:val="22"/>
          <w:szCs w:val="22"/>
        </w:rPr>
        <w:t>a</w:t>
      </w:r>
      <w:r>
        <w:rPr>
          <w:sz w:val="22"/>
          <w:szCs w:val="22"/>
        </w:rPr>
        <w:t xml:space="preserve">nd </w:t>
      </w:r>
      <w:r>
        <w:rPr>
          <w:spacing w:val="3"/>
          <w:sz w:val="22"/>
          <w:szCs w:val="22"/>
        </w:rPr>
        <w:t>a</w:t>
      </w:r>
      <w:r>
        <w:rPr>
          <w:spacing w:val="-4"/>
          <w:sz w:val="22"/>
          <w:szCs w:val="22"/>
        </w:rPr>
        <w:t>l</w:t>
      </w:r>
      <w:r>
        <w:rPr>
          <w:spacing w:val="5"/>
          <w:sz w:val="22"/>
          <w:szCs w:val="22"/>
        </w:rPr>
        <w:t>s</w:t>
      </w:r>
      <w:r>
        <w:rPr>
          <w:sz w:val="22"/>
          <w:szCs w:val="22"/>
        </w:rPr>
        <w:t xml:space="preserve">o </w:t>
      </w:r>
      <w:r>
        <w:rPr>
          <w:spacing w:val="-2"/>
          <w:sz w:val="22"/>
          <w:szCs w:val="22"/>
        </w:rPr>
        <w:t>c</w:t>
      </w:r>
      <w:r>
        <w:rPr>
          <w:sz w:val="22"/>
          <w:szCs w:val="22"/>
        </w:rPr>
        <w:t>o</w:t>
      </w:r>
      <w:r>
        <w:rPr>
          <w:spacing w:val="-5"/>
          <w:sz w:val="22"/>
          <w:szCs w:val="22"/>
        </w:rPr>
        <w:t>n</w:t>
      </w:r>
      <w:r>
        <w:rPr>
          <w:spacing w:val="3"/>
          <w:sz w:val="22"/>
          <w:szCs w:val="22"/>
        </w:rPr>
        <w:t>f</w:t>
      </w:r>
      <w:r>
        <w:rPr>
          <w:spacing w:val="1"/>
          <w:sz w:val="22"/>
          <w:szCs w:val="22"/>
        </w:rPr>
        <w:t>i</w:t>
      </w:r>
      <w:r>
        <w:rPr>
          <w:spacing w:val="-5"/>
          <w:sz w:val="22"/>
          <w:szCs w:val="22"/>
        </w:rPr>
        <w:t>g</w:t>
      </w:r>
      <w:r>
        <w:rPr>
          <w:sz w:val="22"/>
          <w:szCs w:val="22"/>
        </w:rPr>
        <w:t>u</w:t>
      </w:r>
      <w:r>
        <w:rPr>
          <w:spacing w:val="3"/>
          <w:sz w:val="22"/>
          <w:szCs w:val="22"/>
        </w:rPr>
        <w:t>r</w:t>
      </w:r>
      <w:r>
        <w:rPr>
          <w:spacing w:val="1"/>
          <w:sz w:val="22"/>
          <w:szCs w:val="22"/>
        </w:rPr>
        <w:t>i</w:t>
      </w:r>
      <w:r>
        <w:rPr>
          <w:sz w:val="22"/>
          <w:szCs w:val="22"/>
        </w:rPr>
        <w:t>ng</w:t>
      </w:r>
      <w:r>
        <w:rPr>
          <w:spacing w:val="-2"/>
          <w:sz w:val="22"/>
          <w:szCs w:val="22"/>
        </w:rPr>
        <w:t xml:space="preserve"> </w:t>
      </w:r>
      <w:r>
        <w:rPr>
          <w:spacing w:val="-1"/>
          <w:sz w:val="22"/>
          <w:szCs w:val="22"/>
        </w:rPr>
        <w:t>DH</w:t>
      </w:r>
      <w:r>
        <w:rPr>
          <w:spacing w:val="1"/>
          <w:sz w:val="22"/>
          <w:szCs w:val="22"/>
        </w:rPr>
        <w:t>C</w:t>
      </w:r>
      <w:r>
        <w:rPr>
          <w:spacing w:val="2"/>
          <w:sz w:val="22"/>
          <w:szCs w:val="22"/>
        </w:rPr>
        <w:t>P</w:t>
      </w:r>
      <w:r>
        <w:rPr>
          <w:sz w:val="22"/>
          <w:szCs w:val="22"/>
        </w:rPr>
        <w:t xml:space="preserve">, </w:t>
      </w:r>
      <w:r>
        <w:rPr>
          <w:spacing w:val="-1"/>
          <w:sz w:val="22"/>
          <w:szCs w:val="22"/>
        </w:rPr>
        <w:t>DN</w:t>
      </w:r>
      <w:r>
        <w:rPr>
          <w:spacing w:val="2"/>
          <w:sz w:val="22"/>
          <w:szCs w:val="22"/>
        </w:rPr>
        <w:t>S</w:t>
      </w:r>
      <w:r>
        <w:rPr>
          <w:sz w:val="22"/>
          <w:szCs w:val="22"/>
        </w:rPr>
        <w:t xml:space="preserve">, </w:t>
      </w:r>
      <w:r>
        <w:rPr>
          <w:spacing w:val="-6"/>
          <w:sz w:val="22"/>
          <w:szCs w:val="22"/>
        </w:rPr>
        <w:t>A</w:t>
      </w:r>
      <w:r>
        <w:rPr>
          <w:spacing w:val="-2"/>
          <w:sz w:val="22"/>
          <w:szCs w:val="22"/>
        </w:rPr>
        <w:t>c</w:t>
      </w:r>
      <w:r>
        <w:rPr>
          <w:spacing w:val="1"/>
          <w:sz w:val="22"/>
          <w:szCs w:val="22"/>
        </w:rPr>
        <w:t>ti</w:t>
      </w:r>
      <w:r>
        <w:rPr>
          <w:sz w:val="22"/>
          <w:szCs w:val="22"/>
        </w:rPr>
        <w:t>ve</w:t>
      </w:r>
      <w:r>
        <w:rPr>
          <w:spacing w:val="-4"/>
          <w:sz w:val="22"/>
          <w:szCs w:val="22"/>
        </w:rPr>
        <w:t xml:space="preserve"> </w:t>
      </w:r>
      <w:r>
        <w:rPr>
          <w:spacing w:val="-1"/>
          <w:sz w:val="22"/>
          <w:szCs w:val="22"/>
        </w:rPr>
        <w:t>D</w:t>
      </w:r>
      <w:r>
        <w:rPr>
          <w:spacing w:val="-4"/>
          <w:sz w:val="22"/>
          <w:szCs w:val="22"/>
        </w:rPr>
        <w:t>i</w:t>
      </w:r>
      <w:r>
        <w:rPr>
          <w:spacing w:val="8"/>
          <w:sz w:val="22"/>
          <w:szCs w:val="22"/>
        </w:rPr>
        <w:t>r</w:t>
      </w:r>
      <w:r>
        <w:rPr>
          <w:spacing w:val="-7"/>
          <w:sz w:val="22"/>
          <w:szCs w:val="22"/>
        </w:rPr>
        <w:t>e</w:t>
      </w:r>
      <w:r>
        <w:rPr>
          <w:spacing w:val="-2"/>
          <w:sz w:val="22"/>
          <w:szCs w:val="22"/>
        </w:rPr>
        <w:t>c</w:t>
      </w:r>
      <w:r>
        <w:rPr>
          <w:spacing w:val="6"/>
          <w:sz w:val="22"/>
          <w:szCs w:val="22"/>
        </w:rPr>
        <w:t>t</w:t>
      </w:r>
      <w:r>
        <w:rPr>
          <w:spacing w:val="-5"/>
          <w:sz w:val="22"/>
          <w:szCs w:val="22"/>
        </w:rPr>
        <w:t>o</w:t>
      </w:r>
      <w:r>
        <w:rPr>
          <w:spacing w:val="3"/>
          <w:sz w:val="22"/>
          <w:szCs w:val="22"/>
        </w:rPr>
        <w:t>r</w:t>
      </w:r>
      <w:r>
        <w:rPr>
          <w:sz w:val="22"/>
          <w:szCs w:val="22"/>
        </w:rPr>
        <w:t>y</w:t>
      </w:r>
      <w:r>
        <w:rPr>
          <w:spacing w:val="-2"/>
          <w:sz w:val="22"/>
          <w:szCs w:val="22"/>
        </w:rPr>
        <w:t xml:space="preserve"> </w:t>
      </w:r>
      <w:r>
        <w:rPr>
          <w:spacing w:val="3"/>
          <w:sz w:val="22"/>
          <w:szCs w:val="22"/>
        </w:rPr>
        <w:t>a</w:t>
      </w:r>
      <w:r>
        <w:rPr>
          <w:sz w:val="22"/>
          <w:szCs w:val="22"/>
        </w:rPr>
        <w:t>nd</w:t>
      </w:r>
      <w:r>
        <w:rPr>
          <w:spacing w:val="-2"/>
          <w:sz w:val="22"/>
          <w:szCs w:val="22"/>
        </w:rPr>
        <w:t xml:space="preserve"> </w:t>
      </w:r>
      <w:r>
        <w:rPr>
          <w:spacing w:val="2"/>
          <w:sz w:val="22"/>
          <w:szCs w:val="22"/>
        </w:rPr>
        <w:t>S</w:t>
      </w:r>
      <w:r>
        <w:rPr>
          <w:spacing w:val="-1"/>
          <w:sz w:val="22"/>
          <w:szCs w:val="22"/>
        </w:rPr>
        <w:t>Q</w:t>
      </w:r>
      <w:r>
        <w:rPr>
          <w:sz w:val="22"/>
          <w:szCs w:val="22"/>
        </w:rPr>
        <w:t>L</w:t>
      </w:r>
      <w:r>
        <w:rPr>
          <w:spacing w:val="2"/>
          <w:sz w:val="22"/>
          <w:szCs w:val="22"/>
        </w:rPr>
        <w:t xml:space="preserve"> </w:t>
      </w:r>
      <w:r>
        <w:rPr>
          <w:sz w:val="22"/>
          <w:szCs w:val="22"/>
        </w:rPr>
        <w:t>se</w:t>
      </w:r>
      <w:r>
        <w:rPr>
          <w:spacing w:val="3"/>
          <w:sz w:val="22"/>
          <w:szCs w:val="22"/>
        </w:rPr>
        <w:t>r</w:t>
      </w:r>
      <w:r>
        <w:rPr>
          <w:sz w:val="22"/>
          <w:szCs w:val="22"/>
        </w:rPr>
        <w:t>v</w:t>
      </w:r>
      <w:r>
        <w:rPr>
          <w:spacing w:val="-7"/>
          <w:sz w:val="22"/>
          <w:szCs w:val="22"/>
        </w:rPr>
        <w:t>e</w:t>
      </w:r>
      <w:r>
        <w:rPr>
          <w:spacing w:val="3"/>
          <w:sz w:val="22"/>
          <w:szCs w:val="22"/>
        </w:rPr>
        <w:t>r</w:t>
      </w:r>
      <w:r>
        <w:rPr>
          <w:sz w:val="22"/>
          <w:szCs w:val="22"/>
        </w:rPr>
        <w:t xml:space="preserve">, </w:t>
      </w:r>
      <w:r>
        <w:rPr>
          <w:spacing w:val="4"/>
          <w:sz w:val="22"/>
          <w:szCs w:val="22"/>
        </w:rPr>
        <w:t>T</w:t>
      </w:r>
      <w:r>
        <w:rPr>
          <w:spacing w:val="-7"/>
          <w:sz w:val="22"/>
          <w:szCs w:val="22"/>
        </w:rPr>
        <w:t>e</w:t>
      </w:r>
      <w:r>
        <w:rPr>
          <w:spacing w:val="3"/>
          <w:sz w:val="22"/>
          <w:szCs w:val="22"/>
        </w:rPr>
        <w:t>a</w:t>
      </w:r>
      <w:r>
        <w:rPr>
          <w:sz w:val="22"/>
          <w:szCs w:val="22"/>
        </w:rPr>
        <w:t>m</w:t>
      </w:r>
      <w:r>
        <w:rPr>
          <w:spacing w:val="-6"/>
          <w:sz w:val="22"/>
          <w:szCs w:val="22"/>
        </w:rPr>
        <w:t xml:space="preserve"> </w:t>
      </w:r>
      <w:r>
        <w:rPr>
          <w:spacing w:val="3"/>
          <w:sz w:val="22"/>
          <w:szCs w:val="22"/>
        </w:rPr>
        <w:t>f</w:t>
      </w:r>
      <w:r>
        <w:rPr>
          <w:spacing w:val="-5"/>
          <w:sz w:val="22"/>
          <w:szCs w:val="22"/>
        </w:rPr>
        <w:t>o</w:t>
      </w:r>
      <w:r>
        <w:rPr>
          <w:sz w:val="22"/>
          <w:szCs w:val="22"/>
        </w:rPr>
        <w:t>un</w:t>
      </w:r>
      <w:r>
        <w:rPr>
          <w:spacing w:val="-5"/>
          <w:sz w:val="22"/>
          <w:szCs w:val="22"/>
        </w:rPr>
        <w:t>d</w:t>
      </w:r>
      <w:r>
        <w:rPr>
          <w:spacing w:val="3"/>
          <w:sz w:val="22"/>
          <w:szCs w:val="22"/>
        </w:rPr>
        <w:t>a</w:t>
      </w:r>
      <w:r>
        <w:rPr>
          <w:spacing w:val="1"/>
          <w:sz w:val="22"/>
          <w:szCs w:val="22"/>
        </w:rPr>
        <w:t>ti</w:t>
      </w:r>
      <w:r>
        <w:rPr>
          <w:sz w:val="22"/>
          <w:szCs w:val="22"/>
        </w:rPr>
        <w:t>on</w:t>
      </w:r>
      <w:r>
        <w:rPr>
          <w:spacing w:val="-2"/>
          <w:sz w:val="22"/>
          <w:szCs w:val="22"/>
        </w:rPr>
        <w:t xml:space="preserve"> </w:t>
      </w:r>
      <w:r>
        <w:rPr>
          <w:spacing w:val="5"/>
          <w:sz w:val="22"/>
          <w:szCs w:val="22"/>
        </w:rPr>
        <w:t>s</w:t>
      </w:r>
      <w:r>
        <w:rPr>
          <w:spacing w:val="-7"/>
          <w:sz w:val="22"/>
          <w:szCs w:val="22"/>
        </w:rPr>
        <w:t>e</w:t>
      </w:r>
      <w:r>
        <w:rPr>
          <w:spacing w:val="3"/>
          <w:sz w:val="22"/>
          <w:szCs w:val="22"/>
        </w:rPr>
        <w:t>r</w:t>
      </w:r>
      <w:r>
        <w:rPr>
          <w:spacing w:val="4"/>
          <w:sz w:val="22"/>
          <w:szCs w:val="22"/>
        </w:rPr>
        <w:t>v</w:t>
      </w:r>
      <w:r>
        <w:rPr>
          <w:spacing w:val="-7"/>
          <w:sz w:val="22"/>
          <w:szCs w:val="22"/>
        </w:rPr>
        <w:t>e</w:t>
      </w:r>
      <w:r>
        <w:rPr>
          <w:spacing w:val="3"/>
          <w:sz w:val="22"/>
          <w:szCs w:val="22"/>
        </w:rPr>
        <w:t>r</w:t>
      </w:r>
      <w:r>
        <w:rPr>
          <w:sz w:val="22"/>
          <w:szCs w:val="22"/>
        </w:rPr>
        <w:t>.</w:t>
      </w:r>
    </w:p>
    <w:p w:rsidR="00110FF4" w:rsidRDefault="00110FF4">
      <w:pPr>
        <w:spacing w:before="15" w:line="260" w:lineRule="exact"/>
        <w:rPr>
          <w:sz w:val="26"/>
          <w:szCs w:val="26"/>
        </w:rPr>
      </w:pPr>
    </w:p>
    <w:p w:rsidR="00110FF4" w:rsidRDefault="003A3740">
      <w:pPr>
        <w:ind w:left="460" w:right="73" w:hanging="360"/>
        <w:jc w:val="both"/>
        <w:rPr>
          <w:sz w:val="22"/>
          <w:szCs w:val="22"/>
        </w:rPr>
      </w:pPr>
      <w:r>
        <w:rPr>
          <w:rFonts w:ascii="Wingdings" w:eastAsia="Wingdings" w:hAnsi="Wingdings" w:cs="Wingdings"/>
          <w:sz w:val="22"/>
          <w:szCs w:val="22"/>
        </w:rPr>
        <w:t></w:t>
      </w:r>
      <w:r>
        <w:rPr>
          <w:sz w:val="22"/>
          <w:szCs w:val="22"/>
        </w:rPr>
        <w:t xml:space="preserve">  </w:t>
      </w:r>
      <w:r>
        <w:rPr>
          <w:spacing w:val="15"/>
          <w:sz w:val="22"/>
          <w:szCs w:val="22"/>
        </w:rPr>
        <w:t xml:space="preserve"> </w:t>
      </w:r>
      <w:r>
        <w:rPr>
          <w:spacing w:val="-3"/>
          <w:sz w:val="22"/>
          <w:szCs w:val="22"/>
        </w:rPr>
        <w:t>R</w:t>
      </w:r>
      <w:r>
        <w:rPr>
          <w:spacing w:val="-7"/>
          <w:sz w:val="22"/>
          <w:szCs w:val="22"/>
        </w:rPr>
        <w:t>e</w:t>
      </w:r>
      <w:r>
        <w:rPr>
          <w:spacing w:val="-9"/>
          <w:sz w:val="22"/>
          <w:szCs w:val="22"/>
        </w:rPr>
        <w:t>v</w:t>
      </w:r>
      <w:r>
        <w:rPr>
          <w:spacing w:val="-4"/>
          <w:sz w:val="22"/>
          <w:szCs w:val="22"/>
        </w:rPr>
        <w:t>i</w:t>
      </w:r>
      <w:r>
        <w:rPr>
          <w:spacing w:val="-7"/>
          <w:sz w:val="22"/>
          <w:szCs w:val="22"/>
        </w:rPr>
        <w:t>e</w:t>
      </w:r>
      <w:r>
        <w:rPr>
          <w:sz w:val="22"/>
          <w:szCs w:val="22"/>
        </w:rPr>
        <w:t>w</w:t>
      </w:r>
      <w:r>
        <w:rPr>
          <w:spacing w:val="6"/>
          <w:sz w:val="22"/>
          <w:szCs w:val="22"/>
        </w:rPr>
        <w:t xml:space="preserve"> </w:t>
      </w:r>
      <w:r>
        <w:rPr>
          <w:spacing w:val="-2"/>
          <w:sz w:val="22"/>
          <w:szCs w:val="22"/>
        </w:rPr>
        <w:t>a</w:t>
      </w:r>
      <w:r>
        <w:rPr>
          <w:spacing w:val="-5"/>
          <w:sz w:val="22"/>
          <w:szCs w:val="22"/>
        </w:rPr>
        <w:t>n</w:t>
      </w:r>
      <w:r>
        <w:rPr>
          <w:sz w:val="22"/>
          <w:szCs w:val="22"/>
        </w:rPr>
        <w:t>d</w:t>
      </w:r>
      <w:r>
        <w:rPr>
          <w:spacing w:val="2"/>
          <w:sz w:val="22"/>
          <w:szCs w:val="22"/>
        </w:rPr>
        <w:t xml:space="preserve"> </w:t>
      </w:r>
      <w:r>
        <w:rPr>
          <w:spacing w:val="-2"/>
          <w:sz w:val="22"/>
          <w:szCs w:val="22"/>
        </w:rPr>
        <w:t>a</w:t>
      </w:r>
      <w:r>
        <w:rPr>
          <w:spacing w:val="-5"/>
          <w:sz w:val="22"/>
          <w:szCs w:val="22"/>
        </w:rPr>
        <w:t>pp</w:t>
      </w:r>
      <w:r>
        <w:rPr>
          <w:spacing w:val="-2"/>
          <w:sz w:val="22"/>
          <w:szCs w:val="22"/>
        </w:rPr>
        <w:t>r</w:t>
      </w:r>
      <w:r>
        <w:rPr>
          <w:spacing w:val="-9"/>
          <w:sz w:val="22"/>
          <w:szCs w:val="22"/>
        </w:rPr>
        <w:t>o</w:t>
      </w:r>
      <w:r>
        <w:rPr>
          <w:spacing w:val="-5"/>
          <w:sz w:val="22"/>
          <w:szCs w:val="22"/>
        </w:rPr>
        <w:t>v</w:t>
      </w:r>
      <w:r>
        <w:rPr>
          <w:sz w:val="22"/>
          <w:szCs w:val="22"/>
        </w:rPr>
        <w:t>e</w:t>
      </w:r>
      <w:r>
        <w:rPr>
          <w:spacing w:val="10"/>
          <w:sz w:val="22"/>
          <w:szCs w:val="22"/>
        </w:rPr>
        <w:t xml:space="preserve"> </w:t>
      </w:r>
      <w:r>
        <w:rPr>
          <w:spacing w:val="-13"/>
          <w:sz w:val="22"/>
          <w:szCs w:val="22"/>
        </w:rPr>
        <w:t>m</w:t>
      </w:r>
      <w:r>
        <w:rPr>
          <w:spacing w:val="3"/>
          <w:sz w:val="22"/>
          <w:szCs w:val="22"/>
        </w:rPr>
        <w:t>a</w:t>
      </w:r>
      <w:r>
        <w:rPr>
          <w:spacing w:val="-4"/>
          <w:sz w:val="22"/>
          <w:szCs w:val="22"/>
        </w:rPr>
        <w:t>j</w:t>
      </w:r>
      <w:r>
        <w:rPr>
          <w:spacing w:val="-9"/>
          <w:sz w:val="22"/>
          <w:szCs w:val="22"/>
        </w:rPr>
        <w:t>o</w:t>
      </w:r>
      <w:r>
        <w:rPr>
          <w:sz w:val="22"/>
          <w:szCs w:val="22"/>
        </w:rPr>
        <w:t>r</w:t>
      </w:r>
      <w:r>
        <w:rPr>
          <w:spacing w:val="10"/>
          <w:sz w:val="22"/>
          <w:szCs w:val="22"/>
        </w:rPr>
        <w:t xml:space="preserve"> </w:t>
      </w:r>
      <w:r>
        <w:rPr>
          <w:spacing w:val="-7"/>
          <w:sz w:val="22"/>
          <w:szCs w:val="22"/>
        </w:rPr>
        <w:t>c</w:t>
      </w:r>
      <w:r>
        <w:rPr>
          <w:spacing w:val="-5"/>
          <w:sz w:val="22"/>
          <w:szCs w:val="22"/>
        </w:rPr>
        <w:t>o</w:t>
      </w:r>
      <w:r>
        <w:rPr>
          <w:spacing w:val="-9"/>
          <w:sz w:val="22"/>
          <w:szCs w:val="22"/>
        </w:rPr>
        <w:t>n</w:t>
      </w:r>
      <w:r>
        <w:rPr>
          <w:spacing w:val="-4"/>
          <w:sz w:val="22"/>
          <w:szCs w:val="22"/>
        </w:rPr>
        <w:t>t</w:t>
      </w:r>
      <w:r>
        <w:rPr>
          <w:spacing w:val="-2"/>
          <w:sz w:val="22"/>
          <w:szCs w:val="22"/>
        </w:rPr>
        <w:t>ra</w:t>
      </w:r>
      <w:r>
        <w:rPr>
          <w:spacing w:val="-7"/>
          <w:sz w:val="22"/>
          <w:szCs w:val="22"/>
        </w:rPr>
        <w:t>c</w:t>
      </w:r>
      <w:r>
        <w:rPr>
          <w:spacing w:val="-4"/>
          <w:sz w:val="22"/>
          <w:szCs w:val="22"/>
        </w:rPr>
        <w:t>t</w:t>
      </w:r>
      <w:r>
        <w:rPr>
          <w:sz w:val="22"/>
          <w:szCs w:val="22"/>
        </w:rPr>
        <w:t>s</w:t>
      </w:r>
      <w:r>
        <w:rPr>
          <w:spacing w:val="8"/>
          <w:sz w:val="22"/>
          <w:szCs w:val="22"/>
        </w:rPr>
        <w:t xml:space="preserve"> </w:t>
      </w:r>
      <w:r>
        <w:rPr>
          <w:spacing w:val="-6"/>
          <w:sz w:val="22"/>
          <w:szCs w:val="22"/>
        </w:rPr>
        <w:t>f</w:t>
      </w:r>
      <w:r>
        <w:rPr>
          <w:spacing w:val="-9"/>
          <w:sz w:val="22"/>
          <w:szCs w:val="22"/>
        </w:rPr>
        <w:t>o</w:t>
      </w:r>
      <w:r>
        <w:rPr>
          <w:sz w:val="22"/>
          <w:szCs w:val="22"/>
        </w:rPr>
        <w:t>r</w:t>
      </w:r>
      <w:r>
        <w:rPr>
          <w:spacing w:val="10"/>
          <w:sz w:val="22"/>
          <w:szCs w:val="22"/>
        </w:rPr>
        <w:t xml:space="preserve"> </w:t>
      </w:r>
      <w:r>
        <w:rPr>
          <w:spacing w:val="-7"/>
          <w:sz w:val="22"/>
          <w:szCs w:val="22"/>
        </w:rPr>
        <w:t>c</w:t>
      </w:r>
      <w:r>
        <w:rPr>
          <w:spacing w:val="-5"/>
          <w:sz w:val="22"/>
          <w:szCs w:val="22"/>
        </w:rPr>
        <w:t>o</w:t>
      </w:r>
      <w:r>
        <w:rPr>
          <w:spacing w:val="-6"/>
          <w:sz w:val="22"/>
          <w:szCs w:val="22"/>
        </w:rPr>
        <w:t>m</w:t>
      </w:r>
      <w:r>
        <w:rPr>
          <w:spacing w:val="-5"/>
          <w:sz w:val="22"/>
          <w:szCs w:val="22"/>
        </w:rPr>
        <w:t>pu</w:t>
      </w:r>
      <w:r>
        <w:rPr>
          <w:spacing w:val="-4"/>
          <w:sz w:val="22"/>
          <w:szCs w:val="22"/>
        </w:rPr>
        <w:t>ti</w:t>
      </w:r>
      <w:r>
        <w:rPr>
          <w:spacing w:val="-5"/>
          <w:sz w:val="22"/>
          <w:szCs w:val="22"/>
        </w:rPr>
        <w:t>n</w:t>
      </w:r>
      <w:r>
        <w:rPr>
          <w:spacing w:val="-9"/>
          <w:sz w:val="22"/>
          <w:szCs w:val="22"/>
        </w:rPr>
        <w:t>g</w:t>
      </w:r>
      <w:r>
        <w:rPr>
          <w:sz w:val="22"/>
          <w:szCs w:val="22"/>
        </w:rPr>
        <w:t>,</w:t>
      </w:r>
      <w:r>
        <w:rPr>
          <w:spacing w:val="9"/>
          <w:sz w:val="22"/>
          <w:szCs w:val="22"/>
        </w:rPr>
        <w:t xml:space="preserve"> </w:t>
      </w:r>
      <w:r>
        <w:rPr>
          <w:spacing w:val="-6"/>
          <w:sz w:val="22"/>
          <w:szCs w:val="22"/>
        </w:rPr>
        <w:t>I</w:t>
      </w:r>
      <w:r>
        <w:rPr>
          <w:sz w:val="22"/>
          <w:szCs w:val="22"/>
        </w:rPr>
        <w:t>T</w:t>
      </w:r>
      <w:r>
        <w:rPr>
          <w:spacing w:val="11"/>
          <w:sz w:val="22"/>
          <w:szCs w:val="22"/>
        </w:rPr>
        <w:t xml:space="preserve"> </w:t>
      </w:r>
      <w:r>
        <w:rPr>
          <w:spacing w:val="-4"/>
          <w:sz w:val="22"/>
          <w:szCs w:val="22"/>
        </w:rPr>
        <w:t>s</w:t>
      </w:r>
      <w:r>
        <w:rPr>
          <w:spacing w:val="-12"/>
          <w:sz w:val="22"/>
          <w:szCs w:val="22"/>
        </w:rPr>
        <w:t>e</w:t>
      </w:r>
      <w:r>
        <w:rPr>
          <w:spacing w:val="-2"/>
          <w:sz w:val="22"/>
          <w:szCs w:val="22"/>
        </w:rPr>
        <w:t>r</w:t>
      </w:r>
      <w:r>
        <w:rPr>
          <w:spacing w:val="-5"/>
          <w:sz w:val="22"/>
          <w:szCs w:val="22"/>
        </w:rPr>
        <w:t>v</w:t>
      </w:r>
      <w:r>
        <w:rPr>
          <w:spacing w:val="-9"/>
          <w:sz w:val="22"/>
          <w:szCs w:val="22"/>
        </w:rPr>
        <w:t>i</w:t>
      </w:r>
      <w:r>
        <w:rPr>
          <w:spacing w:val="-2"/>
          <w:sz w:val="22"/>
          <w:szCs w:val="22"/>
        </w:rPr>
        <w:t>c</w:t>
      </w:r>
      <w:r>
        <w:rPr>
          <w:spacing w:val="-12"/>
          <w:sz w:val="22"/>
          <w:szCs w:val="22"/>
        </w:rPr>
        <w:t>e</w:t>
      </w:r>
      <w:r>
        <w:rPr>
          <w:sz w:val="22"/>
          <w:szCs w:val="22"/>
        </w:rPr>
        <w:t>s</w:t>
      </w:r>
      <w:r>
        <w:rPr>
          <w:spacing w:val="12"/>
          <w:sz w:val="22"/>
          <w:szCs w:val="22"/>
        </w:rPr>
        <w:t xml:space="preserve"> </w:t>
      </w:r>
      <w:r>
        <w:rPr>
          <w:sz w:val="22"/>
          <w:szCs w:val="22"/>
        </w:rPr>
        <w:t>&amp;</w:t>
      </w:r>
      <w:r>
        <w:rPr>
          <w:spacing w:val="13"/>
          <w:sz w:val="22"/>
          <w:szCs w:val="22"/>
        </w:rPr>
        <w:t xml:space="preserve"> </w:t>
      </w:r>
      <w:r>
        <w:rPr>
          <w:spacing w:val="-7"/>
          <w:sz w:val="22"/>
          <w:szCs w:val="22"/>
        </w:rPr>
        <w:t>e</w:t>
      </w:r>
      <w:r>
        <w:rPr>
          <w:spacing w:val="-9"/>
          <w:sz w:val="22"/>
          <w:szCs w:val="22"/>
        </w:rPr>
        <w:t>q</w:t>
      </w:r>
      <w:r>
        <w:rPr>
          <w:spacing w:val="-5"/>
          <w:sz w:val="22"/>
          <w:szCs w:val="22"/>
        </w:rPr>
        <w:t>u</w:t>
      </w:r>
      <w:r>
        <w:rPr>
          <w:spacing w:val="-9"/>
          <w:sz w:val="22"/>
          <w:szCs w:val="22"/>
        </w:rPr>
        <w:t>i</w:t>
      </w:r>
      <w:r>
        <w:rPr>
          <w:sz w:val="22"/>
          <w:szCs w:val="22"/>
        </w:rPr>
        <w:t>p</w:t>
      </w:r>
      <w:r>
        <w:rPr>
          <w:spacing w:val="-9"/>
          <w:sz w:val="22"/>
          <w:szCs w:val="22"/>
        </w:rPr>
        <w:t>m</w:t>
      </w:r>
      <w:r>
        <w:rPr>
          <w:spacing w:val="-7"/>
          <w:sz w:val="22"/>
          <w:szCs w:val="22"/>
        </w:rPr>
        <w:t>e</w:t>
      </w:r>
      <w:r>
        <w:rPr>
          <w:spacing w:val="-5"/>
          <w:sz w:val="22"/>
          <w:szCs w:val="22"/>
        </w:rPr>
        <w:t>n</w:t>
      </w:r>
      <w:r>
        <w:rPr>
          <w:spacing w:val="-4"/>
          <w:sz w:val="22"/>
          <w:szCs w:val="22"/>
        </w:rPr>
        <w:t>t</w:t>
      </w:r>
      <w:r>
        <w:rPr>
          <w:sz w:val="22"/>
          <w:szCs w:val="22"/>
        </w:rPr>
        <w:t>;</w:t>
      </w:r>
      <w:r>
        <w:rPr>
          <w:spacing w:val="16"/>
          <w:sz w:val="22"/>
          <w:szCs w:val="22"/>
        </w:rPr>
        <w:t xml:space="preserve"> </w:t>
      </w:r>
      <w:r>
        <w:rPr>
          <w:spacing w:val="-7"/>
          <w:sz w:val="22"/>
          <w:szCs w:val="22"/>
        </w:rPr>
        <w:t>e</w:t>
      </w:r>
      <w:r>
        <w:rPr>
          <w:spacing w:val="-9"/>
          <w:sz w:val="22"/>
          <w:szCs w:val="22"/>
        </w:rPr>
        <w:t>n</w:t>
      </w:r>
      <w:r>
        <w:rPr>
          <w:spacing w:val="-4"/>
          <w:sz w:val="22"/>
          <w:szCs w:val="22"/>
        </w:rPr>
        <w:t>s</w:t>
      </w:r>
      <w:r>
        <w:rPr>
          <w:spacing w:val="-5"/>
          <w:sz w:val="22"/>
          <w:szCs w:val="22"/>
        </w:rPr>
        <w:t>u</w:t>
      </w:r>
      <w:r>
        <w:rPr>
          <w:spacing w:val="-2"/>
          <w:sz w:val="22"/>
          <w:szCs w:val="22"/>
        </w:rPr>
        <w:t>r</w:t>
      </w:r>
      <w:r>
        <w:rPr>
          <w:sz w:val="22"/>
          <w:szCs w:val="22"/>
        </w:rPr>
        <w:t xml:space="preserve">e </w:t>
      </w:r>
      <w:r>
        <w:rPr>
          <w:spacing w:val="1"/>
          <w:sz w:val="22"/>
          <w:szCs w:val="22"/>
        </w:rPr>
        <w:t>t</w:t>
      </w:r>
      <w:r>
        <w:rPr>
          <w:spacing w:val="-5"/>
          <w:sz w:val="22"/>
          <w:szCs w:val="22"/>
        </w:rPr>
        <w:t>h</w:t>
      </w:r>
      <w:r>
        <w:rPr>
          <w:sz w:val="22"/>
          <w:szCs w:val="22"/>
        </w:rPr>
        <w:t>e</w:t>
      </w:r>
      <w:r>
        <w:rPr>
          <w:spacing w:val="5"/>
          <w:sz w:val="22"/>
          <w:szCs w:val="22"/>
        </w:rPr>
        <w:t xml:space="preserve"> </w:t>
      </w:r>
      <w:r>
        <w:rPr>
          <w:sz w:val="22"/>
          <w:szCs w:val="22"/>
        </w:rPr>
        <w:t>s</w:t>
      </w:r>
      <w:r>
        <w:rPr>
          <w:spacing w:val="-11"/>
          <w:sz w:val="22"/>
          <w:szCs w:val="22"/>
        </w:rPr>
        <w:t>e</w:t>
      </w:r>
      <w:r>
        <w:rPr>
          <w:spacing w:val="-7"/>
          <w:sz w:val="22"/>
          <w:szCs w:val="22"/>
        </w:rPr>
        <w:t>c</w:t>
      </w:r>
      <w:r>
        <w:rPr>
          <w:spacing w:val="-5"/>
          <w:sz w:val="22"/>
          <w:szCs w:val="22"/>
        </w:rPr>
        <w:t>u</w:t>
      </w:r>
      <w:r>
        <w:rPr>
          <w:spacing w:val="-2"/>
          <w:sz w:val="22"/>
          <w:szCs w:val="22"/>
        </w:rPr>
        <w:t>r</w:t>
      </w:r>
      <w:r>
        <w:rPr>
          <w:spacing w:val="-9"/>
          <w:sz w:val="22"/>
          <w:szCs w:val="22"/>
        </w:rPr>
        <w:t>i</w:t>
      </w:r>
      <w:r>
        <w:rPr>
          <w:spacing w:val="-4"/>
          <w:sz w:val="22"/>
          <w:szCs w:val="22"/>
        </w:rPr>
        <w:t>t</w:t>
      </w:r>
      <w:r>
        <w:rPr>
          <w:sz w:val="22"/>
          <w:szCs w:val="22"/>
        </w:rPr>
        <w:t>y</w:t>
      </w:r>
      <w:r>
        <w:rPr>
          <w:spacing w:val="12"/>
          <w:sz w:val="22"/>
          <w:szCs w:val="22"/>
        </w:rPr>
        <w:t xml:space="preserve"> </w:t>
      </w:r>
      <w:r>
        <w:rPr>
          <w:spacing w:val="-9"/>
          <w:sz w:val="22"/>
          <w:szCs w:val="22"/>
        </w:rPr>
        <w:t>o</w:t>
      </w:r>
      <w:r>
        <w:rPr>
          <w:sz w:val="22"/>
          <w:szCs w:val="22"/>
        </w:rPr>
        <w:t>f</w:t>
      </w:r>
      <w:r>
        <w:rPr>
          <w:spacing w:val="5"/>
          <w:sz w:val="22"/>
          <w:szCs w:val="22"/>
        </w:rPr>
        <w:t xml:space="preserve"> </w:t>
      </w:r>
      <w:r>
        <w:rPr>
          <w:spacing w:val="1"/>
          <w:sz w:val="22"/>
          <w:szCs w:val="22"/>
        </w:rPr>
        <w:t>t</w:t>
      </w:r>
      <w:r>
        <w:rPr>
          <w:spacing w:val="-5"/>
          <w:sz w:val="22"/>
          <w:szCs w:val="22"/>
        </w:rPr>
        <w:t>h</w:t>
      </w:r>
      <w:r>
        <w:rPr>
          <w:sz w:val="22"/>
          <w:szCs w:val="22"/>
        </w:rPr>
        <w:t xml:space="preserve">e </w:t>
      </w:r>
      <w:r>
        <w:rPr>
          <w:spacing w:val="-4"/>
          <w:sz w:val="22"/>
          <w:szCs w:val="22"/>
        </w:rPr>
        <w:t>i</w:t>
      </w:r>
      <w:r>
        <w:rPr>
          <w:spacing w:val="-9"/>
          <w:sz w:val="22"/>
          <w:szCs w:val="22"/>
        </w:rPr>
        <w:t>n</w:t>
      </w:r>
      <w:r>
        <w:rPr>
          <w:spacing w:val="-2"/>
          <w:sz w:val="22"/>
          <w:szCs w:val="22"/>
        </w:rPr>
        <w:t>f</w:t>
      </w:r>
      <w:r>
        <w:rPr>
          <w:spacing w:val="-9"/>
          <w:sz w:val="22"/>
          <w:szCs w:val="22"/>
        </w:rPr>
        <w:t>o</w:t>
      </w:r>
      <w:r>
        <w:rPr>
          <w:spacing w:val="-2"/>
          <w:sz w:val="22"/>
          <w:szCs w:val="22"/>
        </w:rPr>
        <w:t>r</w:t>
      </w:r>
      <w:r>
        <w:rPr>
          <w:spacing w:val="-13"/>
          <w:sz w:val="22"/>
          <w:szCs w:val="22"/>
        </w:rPr>
        <w:t>m</w:t>
      </w:r>
      <w:r>
        <w:rPr>
          <w:spacing w:val="-2"/>
          <w:sz w:val="22"/>
          <w:szCs w:val="22"/>
        </w:rPr>
        <w:t>a</w:t>
      </w:r>
      <w:r>
        <w:rPr>
          <w:spacing w:val="-4"/>
          <w:sz w:val="22"/>
          <w:szCs w:val="22"/>
        </w:rPr>
        <w:t>ti</w:t>
      </w:r>
      <w:r>
        <w:rPr>
          <w:spacing w:val="-5"/>
          <w:sz w:val="22"/>
          <w:szCs w:val="22"/>
        </w:rPr>
        <w:t>o</w:t>
      </w:r>
      <w:r>
        <w:rPr>
          <w:sz w:val="22"/>
          <w:szCs w:val="22"/>
        </w:rPr>
        <w:t>n</w:t>
      </w:r>
      <w:r>
        <w:rPr>
          <w:spacing w:val="-12"/>
          <w:sz w:val="22"/>
          <w:szCs w:val="22"/>
        </w:rPr>
        <w:t xml:space="preserve"> </w:t>
      </w:r>
      <w:r>
        <w:rPr>
          <w:spacing w:val="-4"/>
          <w:sz w:val="22"/>
          <w:szCs w:val="22"/>
        </w:rPr>
        <w:t>s</w:t>
      </w:r>
      <w:r>
        <w:rPr>
          <w:spacing w:val="-9"/>
          <w:sz w:val="22"/>
          <w:szCs w:val="22"/>
        </w:rPr>
        <w:t>y</w:t>
      </w:r>
      <w:r>
        <w:rPr>
          <w:spacing w:val="-4"/>
          <w:sz w:val="22"/>
          <w:szCs w:val="22"/>
        </w:rPr>
        <w:t>s</w:t>
      </w:r>
      <w:r>
        <w:rPr>
          <w:spacing w:val="1"/>
          <w:sz w:val="22"/>
          <w:szCs w:val="22"/>
        </w:rPr>
        <w:t>t</w:t>
      </w:r>
      <w:r>
        <w:rPr>
          <w:spacing w:val="-7"/>
          <w:sz w:val="22"/>
          <w:szCs w:val="22"/>
        </w:rPr>
        <w:t>e</w:t>
      </w:r>
      <w:r>
        <w:rPr>
          <w:spacing w:val="-13"/>
          <w:sz w:val="22"/>
          <w:szCs w:val="22"/>
        </w:rPr>
        <w:t>m</w:t>
      </w:r>
      <w:r>
        <w:rPr>
          <w:spacing w:val="-4"/>
          <w:sz w:val="22"/>
          <w:szCs w:val="22"/>
        </w:rPr>
        <w:t>s</w:t>
      </w:r>
      <w:r>
        <w:rPr>
          <w:sz w:val="22"/>
          <w:szCs w:val="22"/>
        </w:rPr>
        <w:t>,</w:t>
      </w:r>
      <w:r>
        <w:rPr>
          <w:spacing w:val="-5"/>
          <w:sz w:val="22"/>
          <w:szCs w:val="22"/>
        </w:rPr>
        <w:t xml:space="preserve"> </w:t>
      </w:r>
      <w:r>
        <w:rPr>
          <w:spacing w:val="-7"/>
          <w:sz w:val="22"/>
          <w:szCs w:val="22"/>
        </w:rPr>
        <w:t>c</w:t>
      </w:r>
      <w:r>
        <w:rPr>
          <w:spacing w:val="-5"/>
          <w:sz w:val="22"/>
          <w:szCs w:val="22"/>
        </w:rPr>
        <w:t>o</w:t>
      </w:r>
      <w:r>
        <w:rPr>
          <w:spacing w:val="-9"/>
          <w:sz w:val="22"/>
          <w:szCs w:val="22"/>
        </w:rPr>
        <w:t>mm</w:t>
      </w:r>
      <w:r>
        <w:rPr>
          <w:sz w:val="22"/>
          <w:szCs w:val="22"/>
        </w:rPr>
        <w:t>u</w:t>
      </w:r>
      <w:r>
        <w:rPr>
          <w:spacing w:val="-5"/>
          <w:sz w:val="22"/>
          <w:szCs w:val="22"/>
        </w:rPr>
        <w:t>n</w:t>
      </w:r>
      <w:r>
        <w:rPr>
          <w:spacing w:val="-9"/>
          <w:sz w:val="22"/>
          <w:szCs w:val="22"/>
        </w:rPr>
        <w:t>i</w:t>
      </w:r>
      <w:r>
        <w:rPr>
          <w:spacing w:val="-7"/>
          <w:sz w:val="22"/>
          <w:szCs w:val="22"/>
        </w:rPr>
        <w:t>c</w:t>
      </w:r>
      <w:r>
        <w:rPr>
          <w:spacing w:val="-2"/>
          <w:sz w:val="22"/>
          <w:szCs w:val="22"/>
        </w:rPr>
        <w:t>a</w:t>
      </w:r>
      <w:r>
        <w:rPr>
          <w:spacing w:val="-4"/>
          <w:sz w:val="22"/>
          <w:szCs w:val="22"/>
        </w:rPr>
        <w:t>ti</w:t>
      </w:r>
      <w:r>
        <w:rPr>
          <w:spacing w:val="-5"/>
          <w:sz w:val="22"/>
          <w:szCs w:val="22"/>
        </w:rPr>
        <w:t>o</w:t>
      </w:r>
      <w:r>
        <w:rPr>
          <w:sz w:val="22"/>
          <w:szCs w:val="22"/>
        </w:rPr>
        <w:t>n</w:t>
      </w:r>
      <w:r>
        <w:rPr>
          <w:spacing w:val="-12"/>
          <w:sz w:val="22"/>
          <w:szCs w:val="22"/>
        </w:rPr>
        <w:t xml:space="preserve"> </w:t>
      </w:r>
      <w:r>
        <w:rPr>
          <w:spacing w:val="-9"/>
          <w:sz w:val="22"/>
          <w:szCs w:val="22"/>
        </w:rPr>
        <w:t>l</w:t>
      </w:r>
      <w:r>
        <w:rPr>
          <w:spacing w:val="-4"/>
          <w:sz w:val="22"/>
          <w:szCs w:val="22"/>
        </w:rPr>
        <w:t>i</w:t>
      </w:r>
      <w:r>
        <w:rPr>
          <w:spacing w:val="-5"/>
          <w:sz w:val="22"/>
          <w:szCs w:val="22"/>
        </w:rPr>
        <w:t>n</w:t>
      </w:r>
      <w:r>
        <w:rPr>
          <w:spacing w:val="-12"/>
          <w:sz w:val="22"/>
          <w:szCs w:val="22"/>
        </w:rPr>
        <w:t>e</w:t>
      </w:r>
      <w:r>
        <w:rPr>
          <w:sz w:val="22"/>
          <w:szCs w:val="22"/>
        </w:rPr>
        <w:t>s</w:t>
      </w:r>
      <w:r>
        <w:rPr>
          <w:spacing w:val="-6"/>
          <w:sz w:val="22"/>
          <w:szCs w:val="22"/>
        </w:rPr>
        <w:t xml:space="preserve"> </w:t>
      </w:r>
      <w:r>
        <w:rPr>
          <w:sz w:val="22"/>
          <w:szCs w:val="22"/>
        </w:rPr>
        <w:t>&amp;</w:t>
      </w:r>
      <w:r>
        <w:rPr>
          <w:spacing w:val="-6"/>
          <w:sz w:val="22"/>
          <w:szCs w:val="22"/>
        </w:rPr>
        <w:t xml:space="preserve"> I</w:t>
      </w:r>
      <w:r>
        <w:rPr>
          <w:sz w:val="22"/>
          <w:szCs w:val="22"/>
        </w:rPr>
        <w:t>T</w:t>
      </w:r>
      <w:r>
        <w:rPr>
          <w:spacing w:val="-8"/>
          <w:sz w:val="22"/>
          <w:szCs w:val="22"/>
        </w:rPr>
        <w:t xml:space="preserve"> </w:t>
      </w:r>
      <w:r>
        <w:rPr>
          <w:spacing w:val="-12"/>
          <w:sz w:val="22"/>
          <w:szCs w:val="22"/>
        </w:rPr>
        <w:t>e</w:t>
      </w:r>
      <w:r>
        <w:rPr>
          <w:spacing w:val="-9"/>
          <w:sz w:val="22"/>
          <w:szCs w:val="22"/>
        </w:rPr>
        <w:t>q</w:t>
      </w:r>
      <w:r>
        <w:rPr>
          <w:sz w:val="22"/>
          <w:szCs w:val="22"/>
        </w:rPr>
        <w:t>u</w:t>
      </w:r>
      <w:r>
        <w:rPr>
          <w:spacing w:val="-9"/>
          <w:sz w:val="22"/>
          <w:szCs w:val="22"/>
        </w:rPr>
        <w:t>i</w:t>
      </w:r>
      <w:r>
        <w:rPr>
          <w:sz w:val="22"/>
          <w:szCs w:val="22"/>
        </w:rPr>
        <w:t>p</w:t>
      </w:r>
      <w:r>
        <w:rPr>
          <w:spacing w:val="-9"/>
          <w:sz w:val="22"/>
          <w:szCs w:val="22"/>
        </w:rPr>
        <w:t>m</w:t>
      </w:r>
      <w:r>
        <w:rPr>
          <w:spacing w:val="-7"/>
          <w:sz w:val="22"/>
          <w:szCs w:val="22"/>
        </w:rPr>
        <w:t>e</w:t>
      </w:r>
      <w:r>
        <w:rPr>
          <w:sz w:val="22"/>
          <w:szCs w:val="22"/>
        </w:rPr>
        <w:t>n</w:t>
      </w:r>
      <w:r>
        <w:rPr>
          <w:spacing w:val="-4"/>
          <w:sz w:val="22"/>
          <w:szCs w:val="22"/>
        </w:rPr>
        <w:t>t</w:t>
      </w:r>
      <w:r>
        <w:rPr>
          <w:sz w:val="22"/>
          <w:szCs w:val="22"/>
        </w:rPr>
        <w:t>.</w:t>
      </w:r>
    </w:p>
    <w:p w:rsidR="00110FF4" w:rsidRDefault="003A3740">
      <w:pPr>
        <w:ind w:left="100" w:right="85"/>
        <w:jc w:val="both"/>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3"/>
          <w:sz w:val="22"/>
          <w:szCs w:val="22"/>
        </w:rPr>
        <w:t>R</w:t>
      </w:r>
      <w:r>
        <w:rPr>
          <w:spacing w:val="-12"/>
          <w:sz w:val="22"/>
          <w:szCs w:val="22"/>
        </w:rPr>
        <w:t>e</w:t>
      </w:r>
      <w:r>
        <w:rPr>
          <w:spacing w:val="-4"/>
          <w:sz w:val="22"/>
          <w:szCs w:val="22"/>
        </w:rPr>
        <w:t>s</w:t>
      </w:r>
      <w:r>
        <w:rPr>
          <w:spacing w:val="-5"/>
          <w:sz w:val="22"/>
          <w:szCs w:val="22"/>
        </w:rPr>
        <w:t>po</w:t>
      </w:r>
      <w:r>
        <w:rPr>
          <w:spacing w:val="-9"/>
          <w:sz w:val="22"/>
          <w:szCs w:val="22"/>
        </w:rPr>
        <w:t>n</w:t>
      </w:r>
      <w:r>
        <w:rPr>
          <w:sz w:val="22"/>
          <w:szCs w:val="22"/>
        </w:rPr>
        <w:t>s</w:t>
      </w:r>
      <w:r>
        <w:rPr>
          <w:spacing w:val="-8"/>
          <w:sz w:val="22"/>
          <w:szCs w:val="22"/>
        </w:rPr>
        <w:t>i</w:t>
      </w:r>
      <w:r>
        <w:rPr>
          <w:spacing w:val="-5"/>
          <w:sz w:val="22"/>
          <w:szCs w:val="22"/>
        </w:rPr>
        <w:t>b</w:t>
      </w:r>
      <w:r>
        <w:rPr>
          <w:spacing w:val="-4"/>
          <w:sz w:val="22"/>
          <w:szCs w:val="22"/>
        </w:rPr>
        <w:t>l</w:t>
      </w:r>
      <w:r>
        <w:rPr>
          <w:sz w:val="22"/>
          <w:szCs w:val="22"/>
        </w:rPr>
        <w:t xml:space="preserve">e </w:t>
      </w:r>
      <w:r>
        <w:rPr>
          <w:spacing w:val="-2"/>
          <w:sz w:val="22"/>
          <w:szCs w:val="22"/>
        </w:rPr>
        <w:t>f</w:t>
      </w:r>
      <w:r>
        <w:rPr>
          <w:spacing w:val="-9"/>
          <w:sz w:val="22"/>
          <w:szCs w:val="22"/>
        </w:rPr>
        <w:t>o</w:t>
      </w:r>
      <w:r>
        <w:rPr>
          <w:sz w:val="22"/>
          <w:szCs w:val="22"/>
        </w:rPr>
        <w:t>r</w:t>
      </w:r>
      <w:r>
        <w:rPr>
          <w:spacing w:val="10"/>
          <w:sz w:val="22"/>
          <w:szCs w:val="22"/>
        </w:rPr>
        <w:t xml:space="preserve"> </w:t>
      </w:r>
      <w:r>
        <w:rPr>
          <w:spacing w:val="-4"/>
          <w:sz w:val="22"/>
          <w:szCs w:val="22"/>
        </w:rPr>
        <w:t>t</w:t>
      </w:r>
      <w:r>
        <w:rPr>
          <w:spacing w:val="-5"/>
          <w:sz w:val="22"/>
          <w:szCs w:val="22"/>
        </w:rPr>
        <w:t>h</w:t>
      </w:r>
      <w:r>
        <w:rPr>
          <w:sz w:val="22"/>
          <w:szCs w:val="22"/>
        </w:rPr>
        <w:t>e</w:t>
      </w:r>
      <w:r>
        <w:rPr>
          <w:spacing w:val="5"/>
          <w:sz w:val="22"/>
          <w:szCs w:val="22"/>
        </w:rPr>
        <w:t xml:space="preserve"> </w:t>
      </w:r>
      <w:r>
        <w:rPr>
          <w:spacing w:val="-5"/>
          <w:sz w:val="22"/>
          <w:szCs w:val="22"/>
        </w:rPr>
        <w:t>d</w:t>
      </w:r>
      <w:r>
        <w:rPr>
          <w:spacing w:val="-7"/>
          <w:sz w:val="22"/>
          <w:szCs w:val="22"/>
        </w:rPr>
        <w:t>e</w:t>
      </w:r>
      <w:r>
        <w:rPr>
          <w:spacing w:val="-5"/>
          <w:sz w:val="22"/>
          <w:szCs w:val="22"/>
        </w:rPr>
        <w:t>v</w:t>
      </w:r>
      <w:r>
        <w:rPr>
          <w:spacing w:val="-7"/>
          <w:sz w:val="22"/>
          <w:szCs w:val="22"/>
        </w:rPr>
        <w:t>e</w:t>
      </w:r>
      <w:r>
        <w:rPr>
          <w:spacing w:val="-4"/>
          <w:sz w:val="22"/>
          <w:szCs w:val="22"/>
        </w:rPr>
        <w:t>l</w:t>
      </w:r>
      <w:r>
        <w:rPr>
          <w:spacing w:val="-9"/>
          <w:sz w:val="22"/>
          <w:szCs w:val="22"/>
        </w:rPr>
        <w:t>o</w:t>
      </w:r>
      <w:r>
        <w:rPr>
          <w:sz w:val="22"/>
          <w:szCs w:val="22"/>
        </w:rPr>
        <w:t>p</w:t>
      </w:r>
      <w:r>
        <w:rPr>
          <w:spacing w:val="-9"/>
          <w:sz w:val="22"/>
          <w:szCs w:val="22"/>
        </w:rPr>
        <w:t>m</w:t>
      </w:r>
      <w:r>
        <w:rPr>
          <w:spacing w:val="-7"/>
          <w:sz w:val="22"/>
          <w:szCs w:val="22"/>
        </w:rPr>
        <w:t>e</w:t>
      </w:r>
      <w:r>
        <w:rPr>
          <w:spacing w:val="-9"/>
          <w:sz w:val="22"/>
          <w:szCs w:val="22"/>
        </w:rPr>
        <w:t>n</w:t>
      </w:r>
      <w:r>
        <w:rPr>
          <w:spacing w:val="-4"/>
          <w:sz w:val="22"/>
          <w:szCs w:val="22"/>
        </w:rPr>
        <w:t>t</w:t>
      </w:r>
      <w:r>
        <w:rPr>
          <w:sz w:val="22"/>
          <w:szCs w:val="22"/>
        </w:rPr>
        <w:t>,</w:t>
      </w:r>
      <w:r>
        <w:rPr>
          <w:spacing w:val="9"/>
          <w:sz w:val="22"/>
          <w:szCs w:val="22"/>
        </w:rPr>
        <w:t xml:space="preserve"> </w:t>
      </w:r>
      <w:r>
        <w:rPr>
          <w:spacing w:val="-2"/>
          <w:sz w:val="22"/>
          <w:szCs w:val="22"/>
        </w:rPr>
        <w:t>r</w:t>
      </w:r>
      <w:r>
        <w:rPr>
          <w:spacing w:val="-7"/>
          <w:sz w:val="22"/>
          <w:szCs w:val="22"/>
        </w:rPr>
        <w:t>e</w:t>
      </w:r>
      <w:r>
        <w:rPr>
          <w:spacing w:val="-9"/>
          <w:sz w:val="22"/>
          <w:szCs w:val="22"/>
        </w:rPr>
        <w:t>v</w:t>
      </w:r>
      <w:r>
        <w:rPr>
          <w:spacing w:val="-4"/>
          <w:sz w:val="22"/>
          <w:szCs w:val="22"/>
        </w:rPr>
        <w:t>i</w:t>
      </w:r>
      <w:r>
        <w:rPr>
          <w:spacing w:val="-7"/>
          <w:sz w:val="22"/>
          <w:szCs w:val="22"/>
        </w:rPr>
        <w:t>e</w:t>
      </w:r>
      <w:r>
        <w:rPr>
          <w:sz w:val="22"/>
          <w:szCs w:val="22"/>
        </w:rPr>
        <w:t>w</w:t>
      </w:r>
      <w:r>
        <w:rPr>
          <w:spacing w:val="1"/>
          <w:sz w:val="22"/>
          <w:szCs w:val="22"/>
        </w:rPr>
        <w:t xml:space="preserve"> </w:t>
      </w:r>
      <w:r>
        <w:rPr>
          <w:sz w:val="22"/>
          <w:szCs w:val="22"/>
        </w:rPr>
        <w:t>&amp;</w:t>
      </w:r>
      <w:r>
        <w:rPr>
          <w:spacing w:val="8"/>
          <w:sz w:val="22"/>
          <w:szCs w:val="22"/>
        </w:rPr>
        <w:t xml:space="preserve"> </w:t>
      </w:r>
      <w:r>
        <w:rPr>
          <w:spacing w:val="-2"/>
          <w:sz w:val="22"/>
          <w:szCs w:val="22"/>
        </w:rPr>
        <w:t>c</w:t>
      </w:r>
      <w:r>
        <w:rPr>
          <w:spacing w:val="-12"/>
          <w:sz w:val="22"/>
          <w:szCs w:val="22"/>
        </w:rPr>
        <w:t>e</w:t>
      </w:r>
      <w:r>
        <w:rPr>
          <w:spacing w:val="-2"/>
          <w:sz w:val="22"/>
          <w:szCs w:val="22"/>
        </w:rPr>
        <w:t>r</w:t>
      </w:r>
      <w:r>
        <w:rPr>
          <w:spacing w:val="-4"/>
          <w:sz w:val="22"/>
          <w:szCs w:val="22"/>
        </w:rPr>
        <w:t>t</w:t>
      </w:r>
      <w:r>
        <w:rPr>
          <w:spacing w:val="-9"/>
          <w:sz w:val="22"/>
          <w:szCs w:val="22"/>
        </w:rPr>
        <w:t>i</w:t>
      </w:r>
      <w:r>
        <w:rPr>
          <w:spacing w:val="-2"/>
          <w:sz w:val="22"/>
          <w:szCs w:val="22"/>
        </w:rPr>
        <w:t>f</w:t>
      </w:r>
      <w:r>
        <w:rPr>
          <w:spacing w:val="-9"/>
          <w:sz w:val="22"/>
          <w:szCs w:val="22"/>
        </w:rPr>
        <w:t>i</w:t>
      </w:r>
      <w:r>
        <w:rPr>
          <w:spacing w:val="-7"/>
          <w:sz w:val="22"/>
          <w:szCs w:val="22"/>
        </w:rPr>
        <w:t>c</w:t>
      </w:r>
      <w:r>
        <w:rPr>
          <w:spacing w:val="-2"/>
          <w:sz w:val="22"/>
          <w:szCs w:val="22"/>
        </w:rPr>
        <w:t>a</w:t>
      </w:r>
      <w:r>
        <w:rPr>
          <w:spacing w:val="-4"/>
          <w:sz w:val="22"/>
          <w:szCs w:val="22"/>
        </w:rPr>
        <w:t>ti</w:t>
      </w:r>
      <w:r>
        <w:rPr>
          <w:spacing w:val="-9"/>
          <w:sz w:val="22"/>
          <w:szCs w:val="22"/>
        </w:rPr>
        <w:t>o</w:t>
      </w:r>
      <w:r>
        <w:rPr>
          <w:sz w:val="22"/>
          <w:szCs w:val="22"/>
        </w:rPr>
        <w:t>n</w:t>
      </w:r>
      <w:r>
        <w:rPr>
          <w:spacing w:val="7"/>
          <w:sz w:val="22"/>
          <w:szCs w:val="22"/>
        </w:rPr>
        <w:t xml:space="preserve"> </w:t>
      </w:r>
      <w:r>
        <w:rPr>
          <w:spacing w:val="-9"/>
          <w:sz w:val="22"/>
          <w:szCs w:val="22"/>
        </w:rPr>
        <w:t>o</w:t>
      </w:r>
      <w:r>
        <w:rPr>
          <w:sz w:val="22"/>
          <w:szCs w:val="22"/>
        </w:rPr>
        <w:t>f</w:t>
      </w:r>
      <w:r>
        <w:rPr>
          <w:spacing w:val="5"/>
          <w:sz w:val="22"/>
          <w:szCs w:val="22"/>
        </w:rPr>
        <w:t xml:space="preserve"> </w:t>
      </w:r>
      <w:r>
        <w:rPr>
          <w:spacing w:val="-2"/>
          <w:sz w:val="22"/>
          <w:szCs w:val="22"/>
        </w:rPr>
        <w:t>a</w:t>
      </w:r>
      <w:r>
        <w:rPr>
          <w:spacing w:val="-9"/>
          <w:sz w:val="22"/>
          <w:szCs w:val="22"/>
        </w:rPr>
        <w:t>l</w:t>
      </w:r>
      <w:r>
        <w:rPr>
          <w:sz w:val="22"/>
          <w:szCs w:val="22"/>
        </w:rPr>
        <w:t>l</w:t>
      </w:r>
      <w:r>
        <w:rPr>
          <w:spacing w:val="8"/>
          <w:sz w:val="22"/>
          <w:szCs w:val="22"/>
        </w:rPr>
        <w:t xml:space="preserve"> </w:t>
      </w:r>
      <w:r>
        <w:rPr>
          <w:spacing w:val="-5"/>
          <w:sz w:val="22"/>
          <w:szCs w:val="22"/>
        </w:rPr>
        <w:t>b</w:t>
      </w:r>
      <w:r>
        <w:rPr>
          <w:spacing w:val="-2"/>
          <w:sz w:val="22"/>
          <w:szCs w:val="22"/>
        </w:rPr>
        <w:t>ac</w:t>
      </w:r>
      <w:r>
        <w:rPr>
          <w:spacing w:val="-10"/>
          <w:sz w:val="22"/>
          <w:szCs w:val="22"/>
        </w:rPr>
        <w:t>k</w:t>
      </w:r>
      <w:r>
        <w:rPr>
          <w:spacing w:val="-6"/>
          <w:sz w:val="22"/>
          <w:szCs w:val="22"/>
        </w:rPr>
        <w:t>-</w:t>
      </w:r>
      <w:r>
        <w:rPr>
          <w:spacing w:val="-5"/>
          <w:sz w:val="22"/>
          <w:szCs w:val="22"/>
        </w:rPr>
        <w:t>u</w:t>
      </w:r>
      <w:r>
        <w:rPr>
          <w:sz w:val="22"/>
          <w:szCs w:val="22"/>
        </w:rPr>
        <w:t>p</w:t>
      </w:r>
      <w:r>
        <w:rPr>
          <w:spacing w:val="7"/>
          <w:sz w:val="22"/>
          <w:szCs w:val="22"/>
        </w:rPr>
        <w:t xml:space="preserve"> </w:t>
      </w:r>
      <w:r>
        <w:rPr>
          <w:spacing w:val="-2"/>
          <w:sz w:val="22"/>
          <w:szCs w:val="22"/>
        </w:rPr>
        <w:t>a</w:t>
      </w:r>
      <w:r>
        <w:rPr>
          <w:spacing w:val="-9"/>
          <w:sz w:val="22"/>
          <w:szCs w:val="22"/>
        </w:rPr>
        <w:t>n</w:t>
      </w:r>
      <w:r>
        <w:rPr>
          <w:sz w:val="22"/>
          <w:szCs w:val="22"/>
        </w:rPr>
        <w:t>d</w:t>
      </w:r>
      <w:r>
        <w:rPr>
          <w:spacing w:val="3"/>
          <w:sz w:val="22"/>
          <w:szCs w:val="22"/>
        </w:rPr>
        <w:t xml:space="preserve"> </w:t>
      </w:r>
      <w:r>
        <w:rPr>
          <w:spacing w:val="-1"/>
          <w:sz w:val="22"/>
          <w:szCs w:val="22"/>
        </w:rPr>
        <w:t>D</w:t>
      </w:r>
      <w:r>
        <w:rPr>
          <w:spacing w:val="-9"/>
          <w:sz w:val="22"/>
          <w:szCs w:val="22"/>
        </w:rPr>
        <w:t>i</w:t>
      </w:r>
      <w:r>
        <w:rPr>
          <w:spacing w:val="-4"/>
          <w:sz w:val="22"/>
          <w:szCs w:val="22"/>
        </w:rPr>
        <w:t>s</w:t>
      </w:r>
      <w:r>
        <w:rPr>
          <w:spacing w:val="-2"/>
          <w:sz w:val="22"/>
          <w:szCs w:val="22"/>
        </w:rPr>
        <w:t>a</w:t>
      </w:r>
      <w:r>
        <w:rPr>
          <w:spacing w:val="-4"/>
          <w:sz w:val="22"/>
          <w:szCs w:val="22"/>
        </w:rPr>
        <w:t>st</w:t>
      </w:r>
      <w:r>
        <w:rPr>
          <w:spacing w:val="-12"/>
          <w:sz w:val="22"/>
          <w:szCs w:val="22"/>
        </w:rPr>
        <w:t>e</w:t>
      </w:r>
      <w:r>
        <w:rPr>
          <w:sz w:val="22"/>
          <w:szCs w:val="22"/>
        </w:rPr>
        <w:t>r</w:t>
      </w:r>
      <w:r>
        <w:rPr>
          <w:spacing w:val="11"/>
          <w:sz w:val="22"/>
          <w:szCs w:val="22"/>
        </w:rPr>
        <w:t xml:space="preserve"> </w:t>
      </w:r>
      <w:r>
        <w:rPr>
          <w:spacing w:val="-3"/>
          <w:sz w:val="22"/>
          <w:szCs w:val="22"/>
        </w:rPr>
        <w:t>R</w:t>
      </w:r>
      <w:r>
        <w:rPr>
          <w:spacing w:val="-12"/>
          <w:sz w:val="22"/>
          <w:szCs w:val="22"/>
        </w:rPr>
        <w:t>e</w:t>
      </w:r>
      <w:r>
        <w:rPr>
          <w:spacing w:val="-7"/>
          <w:sz w:val="22"/>
          <w:szCs w:val="22"/>
        </w:rPr>
        <w:t>c</w:t>
      </w:r>
      <w:r>
        <w:rPr>
          <w:spacing w:val="-5"/>
          <w:sz w:val="22"/>
          <w:szCs w:val="22"/>
        </w:rPr>
        <w:t>ov</w:t>
      </w:r>
      <w:r>
        <w:rPr>
          <w:spacing w:val="-12"/>
          <w:sz w:val="22"/>
          <w:szCs w:val="22"/>
        </w:rPr>
        <w:t>e</w:t>
      </w:r>
      <w:r>
        <w:rPr>
          <w:spacing w:val="3"/>
          <w:sz w:val="22"/>
          <w:szCs w:val="22"/>
        </w:rPr>
        <w:t>r</w:t>
      </w:r>
      <w:r>
        <w:rPr>
          <w:sz w:val="22"/>
          <w:szCs w:val="22"/>
        </w:rPr>
        <w:t>y</w:t>
      </w:r>
      <w:r>
        <w:rPr>
          <w:spacing w:val="2"/>
          <w:sz w:val="22"/>
          <w:szCs w:val="22"/>
        </w:rPr>
        <w:t xml:space="preserve"> </w:t>
      </w:r>
      <w:r>
        <w:rPr>
          <w:spacing w:val="-3"/>
          <w:sz w:val="22"/>
          <w:szCs w:val="22"/>
        </w:rPr>
        <w:t>P</w:t>
      </w:r>
      <w:r>
        <w:rPr>
          <w:spacing w:val="-2"/>
          <w:sz w:val="22"/>
          <w:szCs w:val="22"/>
        </w:rPr>
        <w:t>r</w:t>
      </w:r>
      <w:r>
        <w:rPr>
          <w:spacing w:val="-9"/>
          <w:sz w:val="22"/>
          <w:szCs w:val="22"/>
        </w:rPr>
        <w:t>o</w:t>
      </w:r>
      <w:r>
        <w:rPr>
          <w:spacing w:val="-2"/>
          <w:sz w:val="22"/>
          <w:szCs w:val="22"/>
        </w:rPr>
        <w:t>c</w:t>
      </w:r>
      <w:r>
        <w:rPr>
          <w:spacing w:val="-12"/>
          <w:sz w:val="22"/>
          <w:szCs w:val="22"/>
        </w:rPr>
        <w:t>e</w:t>
      </w:r>
      <w:r>
        <w:rPr>
          <w:spacing w:val="-9"/>
          <w:sz w:val="22"/>
          <w:szCs w:val="22"/>
        </w:rPr>
        <w:t>d</w:t>
      </w:r>
      <w:r>
        <w:rPr>
          <w:spacing w:val="-5"/>
          <w:sz w:val="22"/>
          <w:szCs w:val="22"/>
        </w:rPr>
        <w:t>u</w:t>
      </w:r>
      <w:r>
        <w:rPr>
          <w:spacing w:val="3"/>
          <w:sz w:val="22"/>
          <w:szCs w:val="22"/>
        </w:rPr>
        <w:t>r</w:t>
      </w:r>
      <w:r>
        <w:rPr>
          <w:spacing w:val="-12"/>
          <w:sz w:val="22"/>
          <w:szCs w:val="22"/>
        </w:rPr>
        <w:t>e</w:t>
      </w:r>
      <w:r>
        <w:rPr>
          <w:sz w:val="22"/>
          <w:szCs w:val="22"/>
        </w:rPr>
        <w:t>s</w:t>
      </w:r>
    </w:p>
    <w:p w:rsidR="00110FF4" w:rsidRDefault="003A3740">
      <w:pPr>
        <w:spacing w:line="240" w:lineRule="exact"/>
        <w:ind w:left="460"/>
        <w:rPr>
          <w:sz w:val="22"/>
          <w:szCs w:val="22"/>
        </w:rPr>
      </w:pPr>
      <w:r>
        <w:rPr>
          <w:sz w:val="22"/>
          <w:szCs w:val="22"/>
        </w:rPr>
        <w:t>&amp;</w:t>
      </w:r>
      <w:r>
        <w:rPr>
          <w:spacing w:val="-11"/>
          <w:sz w:val="22"/>
          <w:szCs w:val="22"/>
        </w:rPr>
        <w:t xml:space="preserve"> </w:t>
      </w:r>
      <w:r>
        <w:rPr>
          <w:spacing w:val="-2"/>
          <w:sz w:val="22"/>
          <w:szCs w:val="22"/>
        </w:rPr>
        <w:t>P</w:t>
      </w:r>
      <w:r>
        <w:rPr>
          <w:spacing w:val="-9"/>
          <w:sz w:val="22"/>
          <w:szCs w:val="22"/>
        </w:rPr>
        <w:t>l</w:t>
      </w:r>
      <w:r>
        <w:rPr>
          <w:spacing w:val="-2"/>
          <w:sz w:val="22"/>
          <w:szCs w:val="22"/>
        </w:rPr>
        <w:t>a</w:t>
      </w:r>
      <w:r>
        <w:rPr>
          <w:spacing w:val="-9"/>
          <w:sz w:val="22"/>
          <w:szCs w:val="22"/>
        </w:rPr>
        <w:t>n</w:t>
      </w:r>
      <w:r>
        <w:rPr>
          <w:spacing w:val="-4"/>
          <w:sz w:val="22"/>
          <w:szCs w:val="22"/>
        </w:rPr>
        <w:t>s</w:t>
      </w:r>
      <w:r>
        <w:rPr>
          <w:sz w:val="22"/>
          <w:szCs w:val="22"/>
        </w:rPr>
        <w:t>.</w:t>
      </w:r>
      <w:r>
        <w:rPr>
          <w:spacing w:val="-5"/>
          <w:sz w:val="22"/>
          <w:szCs w:val="22"/>
        </w:rPr>
        <w:t xml:space="preserve"> </w:t>
      </w:r>
      <w:r>
        <w:rPr>
          <w:spacing w:val="-9"/>
          <w:sz w:val="22"/>
          <w:szCs w:val="22"/>
        </w:rPr>
        <w:t>M</w:t>
      </w:r>
      <w:r>
        <w:rPr>
          <w:spacing w:val="-2"/>
          <w:sz w:val="22"/>
          <w:szCs w:val="22"/>
        </w:rPr>
        <w:t>a</w:t>
      </w:r>
      <w:r>
        <w:rPr>
          <w:spacing w:val="-9"/>
          <w:sz w:val="22"/>
          <w:szCs w:val="22"/>
        </w:rPr>
        <w:t>n</w:t>
      </w:r>
      <w:r>
        <w:rPr>
          <w:spacing w:val="-2"/>
          <w:sz w:val="22"/>
          <w:szCs w:val="22"/>
        </w:rPr>
        <w:t>a</w:t>
      </w:r>
      <w:r>
        <w:rPr>
          <w:spacing w:val="-9"/>
          <w:sz w:val="22"/>
          <w:szCs w:val="22"/>
        </w:rPr>
        <w:t>g</w:t>
      </w:r>
      <w:r>
        <w:rPr>
          <w:spacing w:val="-7"/>
          <w:sz w:val="22"/>
          <w:szCs w:val="22"/>
        </w:rPr>
        <w:t>e</w:t>
      </w:r>
      <w:r>
        <w:rPr>
          <w:spacing w:val="-9"/>
          <w:sz w:val="22"/>
          <w:szCs w:val="22"/>
        </w:rPr>
        <w:t>m</w:t>
      </w:r>
      <w:r>
        <w:rPr>
          <w:spacing w:val="-7"/>
          <w:sz w:val="22"/>
          <w:szCs w:val="22"/>
        </w:rPr>
        <w:t>e</w:t>
      </w:r>
      <w:r>
        <w:rPr>
          <w:spacing w:val="-5"/>
          <w:sz w:val="22"/>
          <w:szCs w:val="22"/>
        </w:rPr>
        <w:t>n</w:t>
      </w:r>
      <w:r>
        <w:rPr>
          <w:sz w:val="22"/>
          <w:szCs w:val="22"/>
        </w:rPr>
        <w:t>t</w:t>
      </w:r>
      <w:r>
        <w:rPr>
          <w:spacing w:val="-6"/>
          <w:sz w:val="22"/>
          <w:szCs w:val="22"/>
        </w:rPr>
        <w:t xml:space="preserve"> </w:t>
      </w:r>
      <w:r>
        <w:rPr>
          <w:spacing w:val="-9"/>
          <w:sz w:val="22"/>
          <w:szCs w:val="22"/>
        </w:rPr>
        <w:t>o</w:t>
      </w:r>
      <w:r>
        <w:rPr>
          <w:sz w:val="22"/>
          <w:szCs w:val="22"/>
        </w:rPr>
        <w:t>f</w:t>
      </w:r>
      <w:r>
        <w:rPr>
          <w:spacing w:val="-8"/>
          <w:sz w:val="22"/>
          <w:szCs w:val="22"/>
        </w:rPr>
        <w:t xml:space="preserve"> </w:t>
      </w:r>
      <w:r>
        <w:rPr>
          <w:spacing w:val="-2"/>
          <w:sz w:val="22"/>
          <w:szCs w:val="22"/>
        </w:rPr>
        <w:t>a</w:t>
      </w:r>
      <w:r>
        <w:rPr>
          <w:spacing w:val="-9"/>
          <w:sz w:val="22"/>
          <w:szCs w:val="22"/>
        </w:rPr>
        <w:t>l</w:t>
      </w:r>
      <w:r>
        <w:rPr>
          <w:sz w:val="22"/>
          <w:szCs w:val="22"/>
        </w:rPr>
        <w:t>l</w:t>
      </w:r>
      <w:r>
        <w:rPr>
          <w:spacing w:val="-11"/>
          <w:sz w:val="22"/>
          <w:szCs w:val="22"/>
        </w:rPr>
        <w:t xml:space="preserve"> </w:t>
      </w:r>
      <w:r>
        <w:rPr>
          <w:spacing w:val="-6"/>
          <w:sz w:val="22"/>
          <w:szCs w:val="22"/>
        </w:rPr>
        <w:t>I</w:t>
      </w:r>
      <w:r>
        <w:rPr>
          <w:sz w:val="22"/>
          <w:szCs w:val="22"/>
        </w:rPr>
        <w:t>T</w:t>
      </w:r>
      <w:r>
        <w:rPr>
          <w:spacing w:val="-3"/>
          <w:sz w:val="22"/>
          <w:szCs w:val="22"/>
        </w:rPr>
        <w:t xml:space="preserve"> </w:t>
      </w:r>
      <w:r>
        <w:rPr>
          <w:spacing w:val="-8"/>
          <w:sz w:val="22"/>
          <w:szCs w:val="22"/>
        </w:rPr>
        <w:t>B</w:t>
      </w:r>
      <w:r>
        <w:rPr>
          <w:spacing w:val="-2"/>
          <w:sz w:val="22"/>
          <w:szCs w:val="22"/>
        </w:rPr>
        <w:t>a</w:t>
      </w:r>
      <w:r>
        <w:rPr>
          <w:spacing w:val="-7"/>
          <w:sz w:val="22"/>
          <w:szCs w:val="22"/>
        </w:rPr>
        <w:t>c</w:t>
      </w:r>
      <w:r>
        <w:rPr>
          <w:spacing w:val="-9"/>
          <w:sz w:val="22"/>
          <w:szCs w:val="22"/>
        </w:rPr>
        <w:t>k</w:t>
      </w:r>
      <w:r>
        <w:rPr>
          <w:spacing w:val="-5"/>
          <w:sz w:val="22"/>
          <w:szCs w:val="22"/>
        </w:rPr>
        <w:t>u</w:t>
      </w:r>
      <w:r>
        <w:rPr>
          <w:sz w:val="22"/>
          <w:szCs w:val="22"/>
        </w:rPr>
        <w:t>p</w:t>
      </w:r>
      <w:r>
        <w:rPr>
          <w:spacing w:val="-6"/>
          <w:sz w:val="22"/>
          <w:szCs w:val="22"/>
        </w:rPr>
        <w:t xml:space="preserve"> </w:t>
      </w:r>
      <w:r>
        <w:rPr>
          <w:sz w:val="22"/>
          <w:szCs w:val="22"/>
        </w:rPr>
        <w:t>&amp;</w:t>
      </w:r>
      <w:r>
        <w:rPr>
          <w:spacing w:val="-6"/>
          <w:sz w:val="22"/>
          <w:szCs w:val="22"/>
        </w:rPr>
        <w:t xml:space="preserve"> </w:t>
      </w:r>
      <w:r>
        <w:rPr>
          <w:spacing w:val="-8"/>
          <w:sz w:val="22"/>
          <w:szCs w:val="22"/>
        </w:rPr>
        <w:t>B</w:t>
      </w:r>
      <w:r>
        <w:rPr>
          <w:spacing w:val="-5"/>
          <w:sz w:val="22"/>
          <w:szCs w:val="22"/>
        </w:rPr>
        <w:t>u</w:t>
      </w:r>
      <w:r>
        <w:rPr>
          <w:spacing w:val="-4"/>
          <w:sz w:val="22"/>
          <w:szCs w:val="22"/>
        </w:rPr>
        <w:t>s</w:t>
      </w:r>
      <w:r>
        <w:rPr>
          <w:spacing w:val="-9"/>
          <w:sz w:val="22"/>
          <w:szCs w:val="22"/>
        </w:rPr>
        <w:t>i</w:t>
      </w:r>
      <w:r>
        <w:rPr>
          <w:spacing w:val="-5"/>
          <w:sz w:val="22"/>
          <w:szCs w:val="22"/>
        </w:rPr>
        <w:t>n</w:t>
      </w:r>
      <w:r>
        <w:rPr>
          <w:spacing w:val="-12"/>
          <w:sz w:val="22"/>
          <w:szCs w:val="22"/>
        </w:rPr>
        <w:t>e</w:t>
      </w:r>
      <w:r>
        <w:rPr>
          <w:spacing w:val="-4"/>
          <w:sz w:val="22"/>
          <w:szCs w:val="22"/>
        </w:rPr>
        <w:t>s</w:t>
      </w:r>
      <w:r>
        <w:rPr>
          <w:sz w:val="22"/>
          <w:szCs w:val="22"/>
        </w:rPr>
        <w:t>s</w:t>
      </w:r>
      <w:r>
        <w:rPr>
          <w:spacing w:val="-6"/>
          <w:sz w:val="22"/>
          <w:szCs w:val="22"/>
        </w:rPr>
        <w:t xml:space="preserve"> </w:t>
      </w:r>
      <w:r>
        <w:rPr>
          <w:spacing w:val="-3"/>
          <w:sz w:val="22"/>
          <w:szCs w:val="22"/>
        </w:rPr>
        <w:t>C</w:t>
      </w:r>
      <w:r>
        <w:rPr>
          <w:spacing w:val="-9"/>
          <w:sz w:val="22"/>
          <w:szCs w:val="22"/>
        </w:rPr>
        <w:t>on</w:t>
      </w:r>
      <w:r>
        <w:rPr>
          <w:spacing w:val="-4"/>
          <w:sz w:val="22"/>
          <w:szCs w:val="22"/>
        </w:rPr>
        <w:t>ti</w:t>
      </w:r>
      <w:r>
        <w:rPr>
          <w:spacing w:val="-5"/>
          <w:sz w:val="22"/>
          <w:szCs w:val="22"/>
        </w:rPr>
        <w:t>nu</w:t>
      </w:r>
      <w:r>
        <w:rPr>
          <w:spacing w:val="-9"/>
          <w:sz w:val="22"/>
          <w:szCs w:val="22"/>
        </w:rPr>
        <w:t>i</w:t>
      </w:r>
      <w:r>
        <w:rPr>
          <w:spacing w:val="-4"/>
          <w:sz w:val="22"/>
          <w:szCs w:val="22"/>
        </w:rPr>
        <w:t>t</w:t>
      </w:r>
      <w:r>
        <w:rPr>
          <w:sz w:val="22"/>
          <w:szCs w:val="22"/>
        </w:rPr>
        <w:t>y</w:t>
      </w:r>
      <w:r>
        <w:rPr>
          <w:spacing w:val="-11"/>
          <w:sz w:val="22"/>
          <w:szCs w:val="22"/>
        </w:rPr>
        <w:t xml:space="preserve"> </w:t>
      </w:r>
      <w:r>
        <w:rPr>
          <w:spacing w:val="-2"/>
          <w:sz w:val="22"/>
          <w:szCs w:val="22"/>
        </w:rPr>
        <w:t>P</w:t>
      </w:r>
      <w:r>
        <w:rPr>
          <w:spacing w:val="-9"/>
          <w:sz w:val="22"/>
          <w:szCs w:val="22"/>
        </w:rPr>
        <w:t>l</w:t>
      </w:r>
      <w:r>
        <w:rPr>
          <w:spacing w:val="-2"/>
          <w:sz w:val="22"/>
          <w:szCs w:val="22"/>
        </w:rPr>
        <w:t>a</w:t>
      </w:r>
      <w:r>
        <w:rPr>
          <w:spacing w:val="-5"/>
          <w:sz w:val="22"/>
          <w:szCs w:val="22"/>
        </w:rPr>
        <w:t>n</w:t>
      </w:r>
      <w:r>
        <w:rPr>
          <w:spacing w:val="-9"/>
          <w:sz w:val="22"/>
          <w:szCs w:val="22"/>
        </w:rPr>
        <w:t>n</w:t>
      </w:r>
      <w:r>
        <w:rPr>
          <w:spacing w:val="-4"/>
          <w:sz w:val="22"/>
          <w:szCs w:val="22"/>
        </w:rPr>
        <w:t>i</w:t>
      </w:r>
      <w:r>
        <w:rPr>
          <w:spacing w:val="-5"/>
          <w:sz w:val="22"/>
          <w:szCs w:val="22"/>
        </w:rPr>
        <w:t>n</w:t>
      </w:r>
      <w:r>
        <w:rPr>
          <w:sz w:val="22"/>
          <w:szCs w:val="22"/>
        </w:rPr>
        <w:t>g</w:t>
      </w:r>
      <w:r>
        <w:rPr>
          <w:spacing w:val="-12"/>
          <w:sz w:val="22"/>
          <w:szCs w:val="22"/>
        </w:rPr>
        <w:t xml:space="preserve"> </w:t>
      </w:r>
      <w:r>
        <w:rPr>
          <w:spacing w:val="-6"/>
          <w:sz w:val="22"/>
          <w:szCs w:val="22"/>
        </w:rPr>
        <w:t>(</w:t>
      </w:r>
      <w:r>
        <w:rPr>
          <w:spacing w:val="-8"/>
          <w:sz w:val="22"/>
          <w:szCs w:val="22"/>
        </w:rPr>
        <w:t>B</w:t>
      </w:r>
      <w:r>
        <w:rPr>
          <w:spacing w:val="-3"/>
          <w:sz w:val="22"/>
          <w:szCs w:val="22"/>
        </w:rPr>
        <w:t>CP</w:t>
      </w:r>
      <w:r>
        <w:rPr>
          <w:spacing w:val="-6"/>
          <w:sz w:val="22"/>
          <w:szCs w:val="22"/>
        </w:rPr>
        <w:t>)</w:t>
      </w:r>
      <w:r>
        <w:rPr>
          <w:sz w:val="22"/>
          <w:szCs w:val="22"/>
        </w:rPr>
        <w:t>.</w:t>
      </w:r>
    </w:p>
    <w:p w:rsidR="00110FF4" w:rsidRDefault="003A3740">
      <w:pPr>
        <w:spacing w:before="2"/>
        <w:ind w:left="460" w:right="73" w:hanging="360"/>
        <w:jc w:val="both"/>
        <w:rPr>
          <w:sz w:val="22"/>
          <w:szCs w:val="22"/>
        </w:rPr>
      </w:pPr>
      <w:r>
        <w:rPr>
          <w:rFonts w:ascii="Wingdings" w:eastAsia="Wingdings" w:hAnsi="Wingdings" w:cs="Wingdings"/>
          <w:sz w:val="22"/>
          <w:szCs w:val="22"/>
        </w:rPr>
        <w:t></w:t>
      </w:r>
      <w:r>
        <w:rPr>
          <w:sz w:val="22"/>
          <w:szCs w:val="22"/>
        </w:rPr>
        <w:t xml:space="preserve">  </w:t>
      </w:r>
      <w:r>
        <w:rPr>
          <w:spacing w:val="10"/>
          <w:sz w:val="22"/>
          <w:szCs w:val="22"/>
        </w:rPr>
        <w:t xml:space="preserve"> </w:t>
      </w:r>
      <w:r>
        <w:rPr>
          <w:spacing w:val="-3"/>
          <w:sz w:val="22"/>
          <w:szCs w:val="22"/>
        </w:rPr>
        <w:t>R</w:t>
      </w:r>
      <w:r>
        <w:rPr>
          <w:spacing w:val="-12"/>
          <w:sz w:val="22"/>
          <w:szCs w:val="22"/>
        </w:rPr>
        <w:t>e</w:t>
      </w:r>
      <w:r>
        <w:rPr>
          <w:spacing w:val="-4"/>
          <w:sz w:val="22"/>
          <w:szCs w:val="22"/>
        </w:rPr>
        <w:t>s</w:t>
      </w:r>
      <w:r>
        <w:rPr>
          <w:spacing w:val="-5"/>
          <w:sz w:val="22"/>
          <w:szCs w:val="22"/>
        </w:rPr>
        <w:t>po</w:t>
      </w:r>
      <w:r>
        <w:rPr>
          <w:spacing w:val="-9"/>
          <w:sz w:val="22"/>
          <w:szCs w:val="22"/>
        </w:rPr>
        <w:t>n</w:t>
      </w:r>
      <w:r>
        <w:rPr>
          <w:sz w:val="22"/>
          <w:szCs w:val="22"/>
        </w:rPr>
        <w:t>s</w:t>
      </w:r>
      <w:r>
        <w:rPr>
          <w:spacing w:val="-8"/>
          <w:sz w:val="22"/>
          <w:szCs w:val="22"/>
        </w:rPr>
        <w:t>i</w:t>
      </w:r>
      <w:r>
        <w:rPr>
          <w:spacing w:val="-5"/>
          <w:sz w:val="22"/>
          <w:szCs w:val="22"/>
        </w:rPr>
        <w:t>b</w:t>
      </w:r>
      <w:r>
        <w:rPr>
          <w:spacing w:val="-4"/>
          <w:sz w:val="22"/>
          <w:szCs w:val="22"/>
        </w:rPr>
        <w:t>l</w:t>
      </w:r>
      <w:r>
        <w:rPr>
          <w:sz w:val="22"/>
          <w:szCs w:val="22"/>
        </w:rPr>
        <w:t>e</w:t>
      </w:r>
      <w:r>
        <w:rPr>
          <w:spacing w:val="5"/>
          <w:sz w:val="22"/>
          <w:szCs w:val="22"/>
        </w:rPr>
        <w:t xml:space="preserve"> </w:t>
      </w:r>
      <w:r>
        <w:rPr>
          <w:spacing w:val="-2"/>
          <w:sz w:val="22"/>
          <w:szCs w:val="22"/>
        </w:rPr>
        <w:t>f</w:t>
      </w:r>
      <w:r>
        <w:rPr>
          <w:spacing w:val="-9"/>
          <w:sz w:val="22"/>
          <w:szCs w:val="22"/>
        </w:rPr>
        <w:t>o</w:t>
      </w:r>
      <w:r>
        <w:rPr>
          <w:sz w:val="22"/>
          <w:szCs w:val="22"/>
        </w:rPr>
        <w:t>r</w:t>
      </w:r>
      <w:r>
        <w:rPr>
          <w:spacing w:val="10"/>
          <w:sz w:val="22"/>
          <w:szCs w:val="22"/>
        </w:rPr>
        <w:t xml:space="preserve"> </w:t>
      </w:r>
      <w:r>
        <w:rPr>
          <w:spacing w:val="-6"/>
          <w:sz w:val="22"/>
          <w:szCs w:val="22"/>
        </w:rPr>
        <w:t>V</w:t>
      </w:r>
      <w:r>
        <w:rPr>
          <w:spacing w:val="-7"/>
          <w:sz w:val="22"/>
          <w:szCs w:val="22"/>
        </w:rPr>
        <w:t>e</w:t>
      </w:r>
      <w:r>
        <w:rPr>
          <w:spacing w:val="-5"/>
          <w:sz w:val="22"/>
          <w:szCs w:val="22"/>
        </w:rPr>
        <w:t>nd</w:t>
      </w:r>
      <w:r>
        <w:rPr>
          <w:spacing w:val="-9"/>
          <w:sz w:val="22"/>
          <w:szCs w:val="22"/>
        </w:rPr>
        <w:t>o</w:t>
      </w:r>
      <w:r>
        <w:rPr>
          <w:sz w:val="22"/>
          <w:szCs w:val="22"/>
        </w:rPr>
        <w:t>r</w:t>
      </w:r>
      <w:r>
        <w:rPr>
          <w:spacing w:val="10"/>
          <w:sz w:val="22"/>
          <w:szCs w:val="22"/>
        </w:rPr>
        <w:t xml:space="preserve"> </w:t>
      </w:r>
      <w:r>
        <w:rPr>
          <w:spacing w:val="-2"/>
          <w:sz w:val="22"/>
          <w:szCs w:val="22"/>
        </w:rPr>
        <w:t>r</w:t>
      </w:r>
      <w:r>
        <w:rPr>
          <w:spacing w:val="-12"/>
          <w:sz w:val="22"/>
          <w:szCs w:val="22"/>
        </w:rPr>
        <w:t>e</w:t>
      </w:r>
      <w:r>
        <w:rPr>
          <w:spacing w:val="-9"/>
          <w:sz w:val="22"/>
          <w:szCs w:val="22"/>
        </w:rPr>
        <w:t>l</w:t>
      </w:r>
      <w:r>
        <w:rPr>
          <w:spacing w:val="-2"/>
          <w:sz w:val="22"/>
          <w:szCs w:val="22"/>
        </w:rPr>
        <w:t>a</w:t>
      </w:r>
      <w:r>
        <w:rPr>
          <w:spacing w:val="-4"/>
          <w:sz w:val="22"/>
          <w:szCs w:val="22"/>
        </w:rPr>
        <w:t>ti</w:t>
      </w:r>
      <w:r>
        <w:rPr>
          <w:spacing w:val="-5"/>
          <w:sz w:val="22"/>
          <w:szCs w:val="22"/>
        </w:rPr>
        <w:t>o</w:t>
      </w:r>
      <w:r>
        <w:rPr>
          <w:spacing w:val="-9"/>
          <w:sz w:val="22"/>
          <w:szCs w:val="22"/>
        </w:rPr>
        <w:t>n</w:t>
      </w:r>
      <w:r>
        <w:rPr>
          <w:spacing w:val="-4"/>
          <w:sz w:val="22"/>
          <w:szCs w:val="22"/>
        </w:rPr>
        <w:t>s</w:t>
      </w:r>
      <w:r>
        <w:rPr>
          <w:spacing w:val="-5"/>
          <w:sz w:val="22"/>
          <w:szCs w:val="22"/>
        </w:rPr>
        <w:t>h</w:t>
      </w:r>
      <w:r>
        <w:rPr>
          <w:spacing w:val="-9"/>
          <w:sz w:val="22"/>
          <w:szCs w:val="22"/>
        </w:rPr>
        <w:t>i</w:t>
      </w:r>
      <w:r>
        <w:rPr>
          <w:sz w:val="22"/>
          <w:szCs w:val="22"/>
        </w:rPr>
        <w:t>p</w:t>
      </w:r>
      <w:r>
        <w:rPr>
          <w:spacing w:val="12"/>
          <w:sz w:val="22"/>
          <w:szCs w:val="22"/>
        </w:rPr>
        <w:t xml:space="preserve"> </w:t>
      </w:r>
      <w:r>
        <w:rPr>
          <w:spacing w:val="-13"/>
          <w:sz w:val="22"/>
          <w:szCs w:val="22"/>
        </w:rPr>
        <w:t>m</w:t>
      </w:r>
      <w:r>
        <w:rPr>
          <w:spacing w:val="3"/>
          <w:sz w:val="22"/>
          <w:szCs w:val="22"/>
        </w:rPr>
        <w:t>a</w:t>
      </w:r>
      <w:r>
        <w:rPr>
          <w:spacing w:val="-9"/>
          <w:sz w:val="22"/>
          <w:szCs w:val="22"/>
        </w:rPr>
        <w:t>n</w:t>
      </w:r>
      <w:r>
        <w:rPr>
          <w:spacing w:val="-2"/>
          <w:sz w:val="22"/>
          <w:szCs w:val="22"/>
        </w:rPr>
        <w:t>a</w:t>
      </w:r>
      <w:r>
        <w:rPr>
          <w:spacing w:val="-5"/>
          <w:sz w:val="22"/>
          <w:szCs w:val="22"/>
        </w:rPr>
        <w:t>g</w:t>
      </w:r>
      <w:r>
        <w:rPr>
          <w:spacing w:val="-7"/>
          <w:sz w:val="22"/>
          <w:szCs w:val="22"/>
        </w:rPr>
        <w:t>e</w:t>
      </w:r>
      <w:r>
        <w:rPr>
          <w:spacing w:val="-9"/>
          <w:sz w:val="22"/>
          <w:szCs w:val="22"/>
        </w:rPr>
        <w:t>m</w:t>
      </w:r>
      <w:r>
        <w:rPr>
          <w:spacing w:val="-7"/>
          <w:sz w:val="22"/>
          <w:szCs w:val="22"/>
        </w:rPr>
        <w:t>e</w:t>
      </w:r>
      <w:r>
        <w:rPr>
          <w:spacing w:val="-5"/>
          <w:sz w:val="22"/>
          <w:szCs w:val="22"/>
        </w:rPr>
        <w:t>n</w:t>
      </w:r>
      <w:r>
        <w:rPr>
          <w:sz w:val="22"/>
          <w:szCs w:val="22"/>
        </w:rPr>
        <w:t>t</w:t>
      </w:r>
      <w:r>
        <w:rPr>
          <w:spacing w:val="8"/>
          <w:sz w:val="22"/>
          <w:szCs w:val="22"/>
        </w:rPr>
        <w:t xml:space="preserve"> </w:t>
      </w:r>
      <w:r>
        <w:rPr>
          <w:spacing w:val="-2"/>
          <w:sz w:val="22"/>
          <w:szCs w:val="22"/>
        </w:rPr>
        <w:t>a</w:t>
      </w:r>
      <w:r>
        <w:rPr>
          <w:spacing w:val="-7"/>
          <w:sz w:val="22"/>
          <w:szCs w:val="22"/>
        </w:rPr>
        <w:t>c</w:t>
      </w:r>
      <w:r>
        <w:rPr>
          <w:spacing w:val="-2"/>
          <w:sz w:val="22"/>
          <w:szCs w:val="22"/>
        </w:rPr>
        <w:t>r</w:t>
      </w:r>
      <w:r>
        <w:rPr>
          <w:spacing w:val="-9"/>
          <w:sz w:val="22"/>
          <w:szCs w:val="22"/>
        </w:rPr>
        <w:t>o</w:t>
      </w:r>
      <w:r>
        <w:rPr>
          <w:spacing w:val="-4"/>
          <w:sz w:val="22"/>
          <w:szCs w:val="22"/>
        </w:rPr>
        <w:t>s</w:t>
      </w:r>
      <w:r>
        <w:rPr>
          <w:sz w:val="22"/>
          <w:szCs w:val="22"/>
        </w:rPr>
        <w:t>s</w:t>
      </w:r>
      <w:r>
        <w:rPr>
          <w:spacing w:val="10"/>
          <w:sz w:val="22"/>
          <w:szCs w:val="22"/>
        </w:rPr>
        <w:t xml:space="preserve"> </w:t>
      </w:r>
      <w:r>
        <w:rPr>
          <w:spacing w:val="-4"/>
          <w:sz w:val="22"/>
          <w:szCs w:val="22"/>
        </w:rPr>
        <w:t>s</w:t>
      </w:r>
      <w:r>
        <w:rPr>
          <w:spacing w:val="-12"/>
          <w:sz w:val="22"/>
          <w:szCs w:val="22"/>
        </w:rPr>
        <w:t>e</w:t>
      </w:r>
      <w:r>
        <w:rPr>
          <w:spacing w:val="-2"/>
          <w:sz w:val="22"/>
          <w:szCs w:val="22"/>
        </w:rPr>
        <w:t>r</w:t>
      </w:r>
      <w:r>
        <w:rPr>
          <w:spacing w:val="-5"/>
          <w:sz w:val="22"/>
          <w:szCs w:val="22"/>
        </w:rPr>
        <w:t>v</w:t>
      </w:r>
      <w:r>
        <w:rPr>
          <w:spacing w:val="-12"/>
          <w:sz w:val="22"/>
          <w:szCs w:val="22"/>
        </w:rPr>
        <w:t>e</w:t>
      </w:r>
      <w:r>
        <w:rPr>
          <w:sz w:val="22"/>
          <w:szCs w:val="22"/>
        </w:rPr>
        <w:t>r</w:t>
      </w:r>
      <w:r>
        <w:rPr>
          <w:spacing w:val="10"/>
          <w:sz w:val="22"/>
          <w:szCs w:val="22"/>
        </w:rPr>
        <w:t xml:space="preserve"> </w:t>
      </w:r>
      <w:r>
        <w:rPr>
          <w:sz w:val="22"/>
          <w:szCs w:val="22"/>
        </w:rPr>
        <w:t>&amp;</w:t>
      </w:r>
      <w:r>
        <w:rPr>
          <w:spacing w:val="8"/>
          <w:sz w:val="22"/>
          <w:szCs w:val="22"/>
        </w:rPr>
        <w:t xml:space="preserve"> </w:t>
      </w:r>
      <w:r>
        <w:rPr>
          <w:spacing w:val="-5"/>
          <w:sz w:val="22"/>
          <w:szCs w:val="22"/>
        </w:rPr>
        <w:t>n</w:t>
      </w:r>
      <w:r>
        <w:rPr>
          <w:spacing w:val="-12"/>
          <w:sz w:val="22"/>
          <w:szCs w:val="22"/>
        </w:rPr>
        <w:t>e</w:t>
      </w:r>
      <w:r>
        <w:rPr>
          <w:spacing w:val="1"/>
          <w:sz w:val="22"/>
          <w:szCs w:val="22"/>
        </w:rPr>
        <w:t>t</w:t>
      </w:r>
      <w:r>
        <w:rPr>
          <w:spacing w:val="-6"/>
          <w:sz w:val="22"/>
          <w:szCs w:val="22"/>
        </w:rPr>
        <w:t>w</w:t>
      </w:r>
      <w:r>
        <w:rPr>
          <w:spacing w:val="-9"/>
          <w:sz w:val="22"/>
          <w:szCs w:val="22"/>
        </w:rPr>
        <w:t>o</w:t>
      </w:r>
      <w:r>
        <w:rPr>
          <w:spacing w:val="-2"/>
          <w:sz w:val="22"/>
          <w:szCs w:val="22"/>
        </w:rPr>
        <w:t>r</w:t>
      </w:r>
      <w:r>
        <w:rPr>
          <w:sz w:val="22"/>
          <w:szCs w:val="22"/>
        </w:rPr>
        <w:t>k</w:t>
      </w:r>
      <w:r>
        <w:rPr>
          <w:spacing w:val="7"/>
          <w:sz w:val="22"/>
          <w:szCs w:val="22"/>
        </w:rPr>
        <w:t xml:space="preserve"> </w:t>
      </w:r>
      <w:r>
        <w:rPr>
          <w:spacing w:val="-4"/>
          <w:sz w:val="22"/>
          <w:szCs w:val="22"/>
        </w:rPr>
        <w:t>i</w:t>
      </w:r>
      <w:r>
        <w:rPr>
          <w:spacing w:val="-9"/>
          <w:sz w:val="22"/>
          <w:szCs w:val="22"/>
        </w:rPr>
        <w:t>n</w:t>
      </w:r>
      <w:r>
        <w:rPr>
          <w:spacing w:val="-6"/>
          <w:sz w:val="22"/>
          <w:szCs w:val="22"/>
        </w:rPr>
        <w:t>f</w:t>
      </w:r>
      <w:r>
        <w:rPr>
          <w:spacing w:val="-2"/>
          <w:sz w:val="22"/>
          <w:szCs w:val="22"/>
        </w:rPr>
        <w:t>ra</w:t>
      </w:r>
      <w:r>
        <w:rPr>
          <w:spacing w:val="-4"/>
          <w:sz w:val="22"/>
          <w:szCs w:val="22"/>
        </w:rPr>
        <w:t>s</w:t>
      </w:r>
      <w:r>
        <w:rPr>
          <w:spacing w:val="-9"/>
          <w:sz w:val="22"/>
          <w:szCs w:val="22"/>
        </w:rPr>
        <w:t>t</w:t>
      </w:r>
      <w:r>
        <w:rPr>
          <w:spacing w:val="-2"/>
          <w:sz w:val="22"/>
          <w:szCs w:val="22"/>
        </w:rPr>
        <w:t>r</w:t>
      </w:r>
      <w:r>
        <w:rPr>
          <w:spacing w:val="-5"/>
          <w:sz w:val="22"/>
          <w:szCs w:val="22"/>
        </w:rPr>
        <w:t>u</w:t>
      </w:r>
      <w:r>
        <w:rPr>
          <w:spacing w:val="-7"/>
          <w:sz w:val="22"/>
          <w:szCs w:val="22"/>
        </w:rPr>
        <w:t>c</w:t>
      </w:r>
      <w:r>
        <w:rPr>
          <w:spacing w:val="-4"/>
          <w:sz w:val="22"/>
          <w:szCs w:val="22"/>
        </w:rPr>
        <w:t>t</w:t>
      </w:r>
      <w:r>
        <w:rPr>
          <w:spacing w:val="-9"/>
          <w:sz w:val="22"/>
          <w:szCs w:val="22"/>
        </w:rPr>
        <w:t>u</w:t>
      </w:r>
      <w:r>
        <w:rPr>
          <w:spacing w:val="-2"/>
          <w:sz w:val="22"/>
          <w:szCs w:val="22"/>
        </w:rPr>
        <w:t>r</w:t>
      </w:r>
      <w:r>
        <w:rPr>
          <w:spacing w:val="-12"/>
          <w:sz w:val="22"/>
          <w:szCs w:val="22"/>
        </w:rPr>
        <w:t>e</w:t>
      </w:r>
      <w:r>
        <w:rPr>
          <w:sz w:val="22"/>
          <w:szCs w:val="22"/>
        </w:rPr>
        <w:t>;</w:t>
      </w:r>
      <w:r>
        <w:rPr>
          <w:spacing w:val="9"/>
          <w:sz w:val="22"/>
          <w:szCs w:val="22"/>
        </w:rPr>
        <w:t xml:space="preserve"> </w:t>
      </w:r>
      <w:r>
        <w:rPr>
          <w:spacing w:val="-4"/>
          <w:sz w:val="22"/>
          <w:szCs w:val="22"/>
        </w:rPr>
        <w:t>M</w:t>
      </w:r>
      <w:r>
        <w:rPr>
          <w:spacing w:val="-2"/>
          <w:sz w:val="22"/>
          <w:szCs w:val="22"/>
        </w:rPr>
        <w:t>a</w:t>
      </w:r>
      <w:r>
        <w:rPr>
          <w:spacing w:val="-9"/>
          <w:sz w:val="22"/>
          <w:szCs w:val="22"/>
        </w:rPr>
        <w:t>n</w:t>
      </w:r>
      <w:r>
        <w:rPr>
          <w:spacing w:val="-2"/>
          <w:sz w:val="22"/>
          <w:szCs w:val="22"/>
        </w:rPr>
        <w:t>a</w:t>
      </w:r>
      <w:r>
        <w:rPr>
          <w:spacing w:val="-5"/>
          <w:sz w:val="22"/>
          <w:szCs w:val="22"/>
        </w:rPr>
        <w:t>g</w:t>
      </w:r>
      <w:r>
        <w:rPr>
          <w:sz w:val="22"/>
          <w:szCs w:val="22"/>
        </w:rPr>
        <w:t xml:space="preserve">e </w:t>
      </w:r>
      <w:r>
        <w:rPr>
          <w:spacing w:val="-2"/>
          <w:sz w:val="22"/>
          <w:szCs w:val="22"/>
        </w:rPr>
        <w:t>a</w:t>
      </w:r>
      <w:r>
        <w:rPr>
          <w:spacing w:val="-9"/>
          <w:sz w:val="22"/>
          <w:szCs w:val="22"/>
        </w:rPr>
        <w:t>l</w:t>
      </w:r>
      <w:r>
        <w:rPr>
          <w:sz w:val="22"/>
          <w:szCs w:val="22"/>
        </w:rPr>
        <w:t>l</w:t>
      </w:r>
      <w:r>
        <w:rPr>
          <w:spacing w:val="8"/>
          <w:sz w:val="22"/>
          <w:szCs w:val="22"/>
        </w:rPr>
        <w:t xml:space="preserve"> </w:t>
      </w:r>
      <w:r>
        <w:rPr>
          <w:spacing w:val="-6"/>
          <w:sz w:val="22"/>
          <w:szCs w:val="22"/>
        </w:rPr>
        <w:t>I</w:t>
      </w:r>
      <w:r>
        <w:rPr>
          <w:sz w:val="22"/>
          <w:szCs w:val="22"/>
        </w:rPr>
        <w:t xml:space="preserve">T </w:t>
      </w:r>
      <w:r>
        <w:rPr>
          <w:spacing w:val="-5"/>
          <w:sz w:val="22"/>
          <w:szCs w:val="22"/>
        </w:rPr>
        <w:t>v</w:t>
      </w:r>
      <w:r>
        <w:rPr>
          <w:spacing w:val="-7"/>
          <w:sz w:val="22"/>
          <w:szCs w:val="22"/>
        </w:rPr>
        <w:t>e</w:t>
      </w:r>
      <w:r>
        <w:rPr>
          <w:spacing w:val="-5"/>
          <w:sz w:val="22"/>
          <w:szCs w:val="22"/>
        </w:rPr>
        <w:t>nd</w:t>
      </w:r>
      <w:r>
        <w:rPr>
          <w:spacing w:val="-9"/>
          <w:sz w:val="22"/>
          <w:szCs w:val="22"/>
        </w:rPr>
        <w:t>o</w:t>
      </w:r>
      <w:r>
        <w:rPr>
          <w:sz w:val="22"/>
          <w:szCs w:val="22"/>
        </w:rPr>
        <w:t>r</w:t>
      </w:r>
      <w:r>
        <w:rPr>
          <w:spacing w:val="8"/>
          <w:sz w:val="22"/>
          <w:szCs w:val="22"/>
        </w:rPr>
        <w:t xml:space="preserve"> </w:t>
      </w:r>
      <w:r>
        <w:rPr>
          <w:sz w:val="22"/>
          <w:szCs w:val="22"/>
        </w:rPr>
        <w:t>&amp;</w:t>
      </w:r>
      <w:r>
        <w:rPr>
          <w:spacing w:val="5"/>
          <w:sz w:val="22"/>
          <w:szCs w:val="22"/>
        </w:rPr>
        <w:t xml:space="preserve"> </w:t>
      </w:r>
      <w:r>
        <w:rPr>
          <w:spacing w:val="-9"/>
          <w:sz w:val="22"/>
          <w:szCs w:val="22"/>
        </w:rPr>
        <w:t>o</w:t>
      </w:r>
      <w:r>
        <w:rPr>
          <w:spacing w:val="-5"/>
          <w:sz w:val="22"/>
          <w:szCs w:val="22"/>
        </w:rPr>
        <w:t>u</w:t>
      </w:r>
      <w:r>
        <w:rPr>
          <w:spacing w:val="-4"/>
          <w:sz w:val="22"/>
          <w:szCs w:val="22"/>
        </w:rPr>
        <w:t>ts</w:t>
      </w:r>
      <w:r>
        <w:rPr>
          <w:spacing w:val="-9"/>
          <w:sz w:val="22"/>
          <w:szCs w:val="22"/>
        </w:rPr>
        <w:t>o</w:t>
      </w:r>
      <w:r>
        <w:rPr>
          <w:spacing w:val="-5"/>
          <w:sz w:val="22"/>
          <w:szCs w:val="22"/>
        </w:rPr>
        <w:t>u</w:t>
      </w:r>
      <w:r>
        <w:rPr>
          <w:spacing w:val="-2"/>
          <w:sz w:val="22"/>
          <w:szCs w:val="22"/>
        </w:rPr>
        <w:t>r</w:t>
      </w:r>
      <w:r>
        <w:rPr>
          <w:spacing w:val="-7"/>
          <w:sz w:val="22"/>
          <w:szCs w:val="22"/>
        </w:rPr>
        <w:t>c</w:t>
      </w:r>
      <w:r>
        <w:rPr>
          <w:spacing w:val="-9"/>
          <w:sz w:val="22"/>
          <w:szCs w:val="22"/>
        </w:rPr>
        <w:t>i</w:t>
      </w:r>
      <w:r>
        <w:rPr>
          <w:spacing w:val="-5"/>
          <w:sz w:val="22"/>
          <w:szCs w:val="22"/>
        </w:rPr>
        <w:t>n</w:t>
      </w:r>
      <w:r>
        <w:rPr>
          <w:sz w:val="22"/>
          <w:szCs w:val="22"/>
        </w:rPr>
        <w:t xml:space="preserve">g </w:t>
      </w:r>
      <w:r>
        <w:rPr>
          <w:spacing w:val="-2"/>
          <w:sz w:val="22"/>
          <w:szCs w:val="22"/>
        </w:rPr>
        <w:t>r</w:t>
      </w:r>
      <w:r>
        <w:rPr>
          <w:spacing w:val="-7"/>
          <w:sz w:val="22"/>
          <w:szCs w:val="22"/>
        </w:rPr>
        <w:t>e</w:t>
      </w:r>
      <w:r>
        <w:rPr>
          <w:spacing w:val="-9"/>
          <w:sz w:val="22"/>
          <w:szCs w:val="22"/>
        </w:rPr>
        <w:t>l</w:t>
      </w:r>
      <w:r>
        <w:rPr>
          <w:spacing w:val="-2"/>
          <w:sz w:val="22"/>
          <w:szCs w:val="22"/>
        </w:rPr>
        <w:t>a</w:t>
      </w:r>
      <w:r>
        <w:rPr>
          <w:spacing w:val="-4"/>
          <w:sz w:val="22"/>
          <w:szCs w:val="22"/>
        </w:rPr>
        <w:t>ti</w:t>
      </w:r>
      <w:r>
        <w:rPr>
          <w:spacing w:val="-5"/>
          <w:sz w:val="22"/>
          <w:szCs w:val="22"/>
        </w:rPr>
        <w:t>o</w:t>
      </w:r>
      <w:r>
        <w:rPr>
          <w:spacing w:val="-9"/>
          <w:sz w:val="22"/>
          <w:szCs w:val="22"/>
        </w:rPr>
        <w:t>n</w:t>
      </w:r>
      <w:r>
        <w:rPr>
          <w:spacing w:val="-4"/>
          <w:sz w:val="22"/>
          <w:szCs w:val="22"/>
        </w:rPr>
        <w:t>s</w:t>
      </w:r>
      <w:r>
        <w:rPr>
          <w:spacing w:val="-5"/>
          <w:sz w:val="22"/>
          <w:szCs w:val="22"/>
        </w:rPr>
        <w:t>h</w:t>
      </w:r>
      <w:r>
        <w:rPr>
          <w:spacing w:val="-9"/>
          <w:sz w:val="22"/>
          <w:szCs w:val="22"/>
        </w:rPr>
        <w:t>i</w:t>
      </w:r>
      <w:r>
        <w:rPr>
          <w:spacing w:val="-5"/>
          <w:sz w:val="22"/>
          <w:szCs w:val="22"/>
        </w:rPr>
        <w:t>p</w:t>
      </w:r>
      <w:r>
        <w:rPr>
          <w:sz w:val="22"/>
          <w:szCs w:val="22"/>
        </w:rPr>
        <w:t>s</w:t>
      </w:r>
      <w:r>
        <w:rPr>
          <w:spacing w:val="5"/>
          <w:sz w:val="22"/>
          <w:szCs w:val="22"/>
        </w:rPr>
        <w:t xml:space="preserve"> </w:t>
      </w:r>
      <w:r>
        <w:rPr>
          <w:spacing w:val="-4"/>
          <w:sz w:val="22"/>
          <w:szCs w:val="22"/>
        </w:rPr>
        <w:t>i</w:t>
      </w:r>
      <w:r>
        <w:rPr>
          <w:sz w:val="22"/>
          <w:szCs w:val="22"/>
        </w:rPr>
        <w:t xml:space="preserve">n </w:t>
      </w:r>
      <w:r>
        <w:rPr>
          <w:spacing w:val="-4"/>
          <w:sz w:val="22"/>
          <w:szCs w:val="22"/>
        </w:rPr>
        <w:t>li</w:t>
      </w:r>
      <w:r>
        <w:rPr>
          <w:spacing w:val="-5"/>
          <w:sz w:val="22"/>
          <w:szCs w:val="22"/>
        </w:rPr>
        <w:t>n</w:t>
      </w:r>
      <w:r>
        <w:rPr>
          <w:sz w:val="22"/>
          <w:szCs w:val="22"/>
        </w:rPr>
        <w:t>e</w:t>
      </w:r>
      <w:r>
        <w:rPr>
          <w:spacing w:val="2"/>
          <w:sz w:val="22"/>
          <w:szCs w:val="22"/>
        </w:rPr>
        <w:t xml:space="preserve"> </w:t>
      </w:r>
      <w:r>
        <w:rPr>
          <w:spacing w:val="-6"/>
          <w:sz w:val="22"/>
          <w:szCs w:val="22"/>
        </w:rPr>
        <w:t>w</w:t>
      </w:r>
      <w:r>
        <w:rPr>
          <w:spacing w:val="-9"/>
          <w:sz w:val="22"/>
          <w:szCs w:val="22"/>
        </w:rPr>
        <w:t>i</w:t>
      </w:r>
      <w:r>
        <w:rPr>
          <w:spacing w:val="-4"/>
          <w:sz w:val="22"/>
          <w:szCs w:val="22"/>
        </w:rPr>
        <w:t>t</w:t>
      </w:r>
      <w:r>
        <w:rPr>
          <w:sz w:val="22"/>
          <w:szCs w:val="22"/>
        </w:rPr>
        <w:t>h</w:t>
      </w:r>
      <w:r>
        <w:rPr>
          <w:spacing w:val="4"/>
          <w:sz w:val="22"/>
          <w:szCs w:val="22"/>
        </w:rPr>
        <w:t xml:space="preserve"> </w:t>
      </w:r>
      <w:r>
        <w:rPr>
          <w:spacing w:val="-5"/>
          <w:sz w:val="22"/>
          <w:szCs w:val="22"/>
        </w:rPr>
        <w:t>g</w:t>
      </w:r>
      <w:r>
        <w:rPr>
          <w:spacing w:val="-4"/>
          <w:sz w:val="22"/>
          <w:szCs w:val="22"/>
        </w:rPr>
        <w:t>l</w:t>
      </w:r>
      <w:r>
        <w:rPr>
          <w:spacing w:val="-9"/>
          <w:sz w:val="22"/>
          <w:szCs w:val="22"/>
        </w:rPr>
        <w:t>o</w:t>
      </w:r>
      <w:r>
        <w:rPr>
          <w:spacing w:val="-5"/>
          <w:sz w:val="22"/>
          <w:szCs w:val="22"/>
        </w:rPr>
        <w:t>b</w:t>
      </w:r>
      <w:r>
        <w:rPr>
          <w:spacing w:val="-2"/>
          <w:sz w:val="22"/>
          <w:szCs w:val="22"/>
        </w:rPr>
        <w:t>a</w:t>
      </w:r>
      <w:r>
        <w:rPr>
          <w:sz w:val="22"/>
          <w:szCs w:val="22"/>
        </w:rPr>
        <w:t>l</w:t>
      </w:r>
      <w:r>
        <w:rPr>
          <w:spacing w:val="1"/>
          <w:sz w:val="22"/>
          <w:szCs w:val="22"/>
        </w:rPr>
        <w:t xml:space="preserve"> </w:t>
      </w:r>
      <w:r>
        <w:rPr>
          <w:spacing w:val="-5"/>
          <w:sz w:val="22"/>
          <w:szCs w:val="22"/>
        </w:rPr>
        <w:t>p</w:t>
      </w:r>
      <w:r>
        <w:rPr>
          <w:spacing w:val="-9"/>
          <w:sz w:val="22"/>
          <w:szCs w:val="22"/>
        </w:rPr>
        <w:t>o</w:t>
      </w:r>
      <w:r>
        <w:rPr>
          <w:spacing w:val="-4"/>
          <w:sz w:val="22"/>
          <w:szCs w:val="22"/>
        </w:rPr>
        <w:t>l</w:t>
      </w:r>
      <w:r>
        <w:rPr>
          <w:spacing w:val="-9"/>
          <w:sz w:val="22"/>
          <w:szCs w:val="22"/>
        </w:rPr>
        <w:t>i</w:t>
      </w:r>
      <w:r>
        <w:rPr>
          <w:spacing w:val="-2"/>
          <w:sz w:val="22"/>
          <w:szCs w:val="22"/>
        </w:rPr>
        <w:t>c</w:t>
      </w:r>
      <w:r>
        <w:rPr>
          <w:spacing w:val="-9"/>
          <w:sz w:val="22"/>
          <w:szCs w:val="22"/>
        </w:rPr>
        <w:t>y</w:t>
      </w:r>
      <w:r>
        <w:rPr>
          <w:sz w:val="22"/>
          <w:szCs w:val="22"/>
        </w:rPr>
        <w:t>,</w:t>
      </w:r>
      <w:r>
        <w:rPr>
          <w:spacing w:val="7"/>
          <w:sz w:val="22"/>
          <w:szCs w:val="22"/>
        </w:rPr>
        <w:t xml:space="preserve"> </w:t>
      </w:r>
      <w:r>
        <w:rPr>
          <w:spacing w:val="-4"/>
          <w:sz w:val="22"/>
          <w:szCs w:val="22"/>
        </w:rPr>
        <w:t>i</w:t>
      </w:r>
      <w:r>
        <w:rPr>
          <w:spacing w:val="-9"/>
          <w:sz w:val="22"/>
          <w:szCs w:val="22"/>
        </w:rPr>
        <w:t>n</w:t>
      </w:r>
      <w:r>
        <w:rPr>
          <w:spacing w:val="-2"/>
          <w:sz w:val="22"/>
          <w:szCs w:val="22"/>
        </w:rPr>
        <w:t>c</w:t>
      </w:r>
      <w:r>
        <w:rPr>
          <w:spacing w:val="-9"/>
          <w:sz w:val="22"/>
          <w:szCs w:val="22"/>
        </w:rPr>
        <w:t>l</w:t>
      </w:r>
      <w:r>
        <w:rPr>
          <w:sz w:val="22"/>
          <w:szCs w:val="22"/>
        </w:rPr>
        <w:t>u</w:t>
      </w:r>
      <w:r>
        <w:rPr>
          <w:spacing w:val="-9"/>
          <w:sz w:val="22"/>
          <w:szCs w:val="22"/>
        </w:rPr>
        <w:t>d</w:t>
      </w:r>
      <w:r>
        <w:rPr>
          <w:spacing w:val="-4"/>
          <w:sz w:val="22"/>
          <w:szCs w:val="22"/>
        </w:rPr>
        <w:t>i</w:t>
      </w:r>
      <w:r>
        <w:rPr>
          <w:spacing w:val="-5"/>
          <w:sz w:val="22"/>
          <w:szCs w:val="22"/>
        </w:rPr>
        <w:t>n</w:t>
      </w:r>
      <w:r>
        <w:rPr>
          <w:sz w:val="22"/>
          <w:szCs w:val="22"/>
        </w:rPr>
        <w:t xml:space="preserve">g </w:t>
      </w:r>
      <w:r>
        <w:rPr>
          <w:spacing w:val="-2"/>
          <w:sz w:val="22"/>
          <w:szCs w:val="22"/>
        </w:rPr>
        <w:t>c</w:t>
      </w:r>
      <w:r>
        <w:rPr>
          <w:spacing w:val="-5"/>
          <w:sz w:val="22"/>
          <w:szCs w:val="22"/>
        </w:rPr>
        <w:t>o</w:t>
      </w:r>
      <w:r>
        <w:rPr>
          <w:spacing w:val="-9"/>
          <w:sz w:val="22"/>
          <w:szCs w:val="22"/>
        </w:rPr>
        <w:t>n</w:t>
      </w:r>
      <w:r>
        <w:rPr>
          <w:spacing w:val="-4"/>
          <w:sz w:val="22"/>
          <w:szCs w:val="22"/>
        </w:rPr>
        <w:t>t</w:t>
      </w:r>
      <w:r>
        <w:rPr>
          <w:spacing w:val="-2"/>
          <w:sz w:val="22"/>
          <w:szCs w:val="22"/>
        </w:rPr>
        <w:t>ra</w:t>
      </w:r>
      <w:r>
        <w:rPr>
          <w:spacing w:val="-7"/>
          <w:sz w:val="22"/>
          <w:szCs w:val="22"/>
        </w:rPr>
        <w:t>c</w:t>
      </w:r>
      <w:r>
        <w:rPr>
          <w:sz w:val="22"/>
          <w:szCs w:val="22"/>
        </w:rPr>
        <w:t>t</w:t>
      </w:r>
      <w:r>
        <w:rPr>
          <w:spacing w:val="5"/>
          <w:sz w:val="22"/>
          <w:szCs w:val="22"/>
        </w:rPr>
        <w:t xml:space="preserve"> </w:t>
      </w:r>
      <w:r>
        <w:rPr>
          <w:sz w:val="22"/>
          <w:szCs w:val="22"/>
        </w:rPr>
        <w:t>/</w:t>
      </w:r>
      <w:r>
        <w:rPr>
          <w:spacing w:val="5"/>
          <w:sz w:val="22"/>
          <w:szCs w:val="22"/>
        </w:rPr>
        <w:t xml:space="preserve"> </w:t>
      </w:r>
      <w:r>
        <w:rPr>
          <w:spacing w:val="-7"/>
          <w:sz w:val="22"/>
          <w:szCs w:val="22"/>
        </w:rPr>
        <w:t>c</w:t>
      </w:r>
      <w:r>
        <w:rPr>
          <w:spacing w:val="-9"/>
          <w:sz w:val="22"/>
          <w:szCs w:val="22"/>
        </w:rPr>
        <w:t>o</w:t>
      </w:r>
      <w:r>
        <w:rPr>
          <w:spacing w:val="-4"/>
          <w:sz w:val="22"/>
          <w:szCs w:val="22"/>
        </w:rPr>
        <w:t>s</w:t>
      </w:r>
      <w:r>
        <w:rPr>
          <w:sz w:val="22"/>
          <w:szCs w:val="22"/>
        </w:rPr>
        <w:t>t</w:t>
      </w:r>
      <w:r>
        <w:rPr>
          <w:spacing w:val="5"/>
          <w:sz w:val="22"/>
          <w:szCs w:val="22"/>
        </w:rPr>
        <w:t xml:space="preserve"> </w:t>
      </w:r>
      <w:r>
        <w:rPr>
          <w:spacing w:val="-9"/>
          <w:sz w:val="22"/>
          <w:szCs w:val="22"/>
        </w:rPr>
        <w:t>n</w:t>
      </w:r>
      <w:r>
        <w:rPr>
          <w:spacing w:val="-7"/>
          <w:sz w:val="22"/>
          <w:szCs w:val="22"/>
        </w:rPr>
        <w:t>e</w:t>
      </w:r>
      <w:r>
        <w:rPr>
          <w:spacing w:val="1"/>
          <w:sz w:val="22"/>
          <w:szCs w:val="22"/>
        </w:rPr>
        <w:t>g</w:t>
      </w:r>
      <w:r>
        <w:rPr>
          <w:spacing w:val="-9"/>
          <w:sz w:val="22"/>
          <w:szCs w:val="22"/>
        </w:rPr>
        <w:t>o</w:t>
      </w:r>
      <w:r>
        <w:rPr>
          <w:spacing w:val="-4"/>
          <w:sz w:val="22"/>
          <w:szCs w:val="22"/>
        </w:rPr>
        <w:t>t</w:t>
      </w:r>
      <w:r>
        <w:rPr>
          <w:spacing w:val="-9"/>
          <w:sz w:val="22"/>
          <w:szCs w:val="22"/>
        </w:rPr>
        <w:t>i</w:t>
      </w:r>
      <w:r>
        <w:rPr>
          <w:spacing w:val="-2"/>
          <w:sz w:val="22"/>
          <w:szCs w:val="22"/>
        </w:rPr>
        <w:t>a</w:t>
      </w:r>
      <w:r>
        <w:rPr>
          <w:spacing w:val="-4"/>
          <w:sz w:val="22"/>
          <w:szCs w:val="22"/>
        </w:rPr>
        <w:t>ti</w:t>
      </w:r>
      <w:r>
        <w:rPr>
          <w:spacing w:val="-5"/>
          <w:sz w:val="22"/>
          <w:szCs w:val="22"/>
        </w:rPr>
        <w:t>o</w:t>
      </w:r>
      <w:r>
        <w:rPr>
          <w:sz w:val="22"/>
          <w:szCs w:val="22"/>
        </w:rPr>
        <w:t xml:space="preserve">n </w:t>
      </w:r>
      <w:r>
        <w:rPr>
          <w:spacing w:val="-2"/>
          <w:sz w:val="22"/>
          <w:szCs w:val="22"/>
        </w:rPr>
        <w:t>a</w:t>
      </w:r>
      <w:r>
        <w:rPr>
          <w:spacing w:val="-5"/>
          <w:sz w:val="22"/>
          <w:szCs w:val="22"/>
        </w:rPr>
        <w:t>n</w:t>
      </w:r>
      <w:r>
        <w:rPr>
          <w:sz w:val="22"/>
          <w:szCs w:val="22"/>
        </w:rPr>
        <w:t xml:space="preserve">d </w:t>
      </w:r>
      <w:r>
        <w:rPr>
          <w:spacing w:val="-3"/>
          <w:sz w:val="22"/>
          <w:szCs w:val="22"/>
        </w:rPr>
        <w:t>S</w:t>
      </w:r>
      <w:r>
        <w:rPr>
          <w:spacing w:val="-12"/>
          <w:sz w:val="22"/>
          <w:szCs w:val="22"/>
        </w:rPr>
        <w:t>e</w:t>
      </w:r>
      <w:r>
        <w:rPr>
          <w:spacing w:val="-2"/>
          <w:sz w:val="22"/>
          <w:szCs w:val="22"/>
        </w:rPr>
        <w:t>r</w:t>
      </w:r>
      <w:r>
        <w:rPr>
          <w:spacing w:val="-5"/>
          <w:sz w:val="22"/>
          <w:szCs w:val="22"/>
        </w:rPr>
        <w:t>v</w:t>
      </w:r>
      <w:r>
        <w:rPr>
          <w:spacing w:val="-9"/>
          <w:sz w:val="22"/>
          <w:szCs w:val="22"/>
        </w:rPr>
        <w:t>i</w:t>
      </w:r>
      <w:r>
        <w:rPr>
          <w:spacing w:val="-2"/>
          <w:sz w:val="22"/>
          <w:szCs w:val="22"/>
        </w:rPr>
        <w:t>c</w:t>
      </w:r>
      <w:r>
        <w:rPr>
          <w:sz w:val="22"/>
          <w:szCs w:val="22"/>
        </w:rPr>
        <w:t>e</w:t>
      </w:r>
      <w:r>
        <w:rPr>
          <w:spacing w:val="-14"/>
          <w:sz w:val="22"/>
          <w:szCs w:val="22"/>
        </w:rPr>
        <w:t xml:space="preserve"> </w:t>
      </w:r>
      <w:r>
        <w:rPr>
          <w:sz w:val="22"/>
          <w:szCs w:val="22"/>
        </w:rPr>
        <w:t>L</w:t>
      </w:r>
      <w:r>
        <w:rPr>
          <w:spacing w:val="-7"/>
          <w:sz w:val="22"/>
          <w:szCs w:val="22"/>
        </w:rPr>
        <w:t>e</w:t>
      </w:r>
      <w:r>
        <w:rPr>
          <w:spacing w:val="-5"/>
          <w:sz w:val="22"/>
          <w:szCs w:val="22"/>
        </w:rPr>
        <w:t>v</w:t>
      </w:r>
      <w:r>
        <w:rPr>
          <w:spacing w:val="-7"/>
          <w:sz w:val="22"/>
          <w:szCs w:val="22"/>
        </w:rPr>
        <w:t>e</w:t>
      </w:r>
      <w:r>
        <w:rPr>
          <w:sz w:val="22"/>
          <w:szCs w:val="22"/>
        </w:rPr>
        <w:t>l</w:t>
      </w:r>
      <w:r>
        <w:rPr>
          <w:spacing w:val="-11"/>
          <w:sz w:val="22"/>
          <w:szCs w:val="22"/>
        </w:rPr>
        <w:t xml:space="preserve"> </w:t>
      </w:r>
      <w:r>
        <w:rPr>
          <w:spacing w:val="-4"/>
          <w:sz w:val="22"/>
          <w:szCs w:val="22"/>
        </w:rPr>
        <w:t>M</w:t>
      </w:r>
      <w:r>
        <w:rPr>
          <w:spacing w:val="-2"/>
          <w:sz w:val="22"/>
          <w:szCs w:val="22"/>
        </w:rPr>
        <w:t>a</w:t>
      </w:r>
      <w:r>
        <w:rPr>
          <w:spacing w:val="-9"/>
          <w:sz w:val="22"/>
          <w:szCs w:val="22"/>
        </w:rPr>
        <w:t>n</w:t>
      </w:r>
      <w:r>
        <w:rPr>
          <w:spacing w:val="-2"/>
          <w:sz w:val="22"/>
          <w:szCs w:val="22"/>
        </w:rPr>
        <w:t>a</w:t>
      </w:r>
      <w:r>
        <w:rPr>
          <w:spacing w:val="-9"/>
          <w:sz w:val="22"/>
          <w:szCs w:val="22"/>
        </w:rPr>
        <w:t>g</w:t>
      </w:r>
      <w:r>
        <w:rPr>
          <w:spacing w:val="-7"/>
          <w:sz w:val="22"/>
          <w:szCs w:val="22"/>
        </w:rPr>
        <w:t>e</w:t>
      </w:r>
      <w:r>
        <w:rPr>
          <w:spacing w:val="-9"/>
          <w:sz w:val="22"/>
          <w:szCs w:val="22"/>
        </w:rPr>
        <w:t>m</w:t>
      </w:r>
      <w:r>
        <w:rPr>
          <w:spacing w:val="-7"/>
          <w:sz w:val="22"/>
          <w:szCs w:val="22"/>
        </w:rPr>
        <w:t>e</w:t>
      </w:r>
      <w:r>
        <w:rPr>
          <w:spacing w:val="-5"/>
          <w:sz w:val="22"/>
          <w:szCs w:val="22"/>
        </w:rPr>
        <w:t>n</w:t>
      </w:r>
      <w:r>
        <w:rPr>
          <w:spacing w:val="-4"/>
          <w:sz w:val="22"/>
          <w:szCs w:val="22"/>
        </w:rPr>
        <w:t>t</w:t>
      </w:r>
      <w:r>
        <w:rPr>
          <w:sz w:val="22"/>
          <w:szCs w:val="22"/>
        </w:rPr>
        <w:t>.</w:t>
      </w:r>
    </w:p>
    <w:p w:rsidR="00110FF4" w:rsidRDefault="003A3740">
      <w:pPr>
        <w:tabs>
          <w:tab w:val="left" w:pos="500"/>
        </w:tabs>
        <w:spacing w:before="2"/>
        <w:ind w:left="460" w:right="74" w:hanging="360"/>
        <w:jc w:val="both"/>
        <w:rPr>
          <w:sz w:val="22"/>
          <w:szCs w:val="22"/>
        </w:rPr>
      </w:pPr>
      <w:r>
        <w:rPr>
          <w:rFonts w:ascii="Wingdings" w:eastAsia="Wingdings" w:hAnsi="Wingdings" w:cs="Wingdings"/>
          <w:sz w:val="22"/>
          <w:szCs w:val="22"/>
        </w:rPr>
        <w:t></w:t>
      </w:r>
      <w:r>
        <w:rPr>
          <w:sz w:val="22"/>
          <w:szCs w:val="22"/>
        </w:rPr>
        <w:tab/>
      </w:r>
      <w:r>
        <w:rPr>
          <w:sz w:val="22"/>
          <w:szCs w:val="22"/>
        </w:rPr>
        <w:tab/>
      </w:r>
      <w:r>
        <w:rPr>
          <w:spacing w:val="-2"/>
          <w:sz w:val="22"/>
          <w:szCs w:val="22"/>
        </w:rPr>
        <w:t>W</w:t>
      </w:r>
      <w:r>
        <w:rPr>
          <w:spacing w:val="-11"/>
          <w:sz w:val="22"/>
          <w:szCs w:val="22"/>
        </w:rPr>
        <w:t>A</w:t>
      </w:r>
      <w:r>
        <w:rPr>
          <w:sz w:val="22"/>
          <w:szCs w:val="22"/>
        </w:rPr>
        <w:t>N</w:t>
      </w:r>
      <w:r>
        <w:rPr>
          <w:spacing w:val="2"/>
          <w:sz w:val="22"/>
          <w:szCs w:val="22"/>
        </w:rPr>
        <w:t xml:space="preserve"> </w:t>
      </w:r>
      <w:r>
        <w:rPr>
          <w:spacing w:val="-6"/>
          <w:sz w:val="22"/>
          <w:szCs w:val="22"/>
        </w:rPr>
        <w:t>f</w:t>
      </w:r>
      <w:r>
        <w:rPr>
          <w:spacing w:val="-9"/>
          <w:sz w:val="22"/>
          <w:szCs w:val="22"/>
        </w:rPr>
        <w:t>o</w:t>
      </w:r>
      <w:r>
        <w:rPr>
          <w:sz w:val="22"/>
          <w:szCs w:val="22"/>
        </w:rPr>
        <w:t>r</w:t>
      </w:r>
      <w:r>
        <w:rPr>
          <w:spacing w:val="6"/>
          <w:sz w:val="22"/>
          <w:szCs w:val="22"/>
        </w:rPr>
        <w:t xml:space="preserve"> </w:t>
      </w:r>
      <w:r>
        <w:rPr>
          <w:spacing w:val="-6"/>
          <w:sz w:val="22"/>
          <w:szCs w:val="22"/>
        </w:rPr>
        <w:t>A</w:t>
      </w:r>
      <w:r>
        <w:rPr>
          <w:spacing w:val="-9"/>
          <w:sz w:val="22"/>
          <w:szCs w:val="22"/>
        </w:rPr>
        <w:t>mh</w:t>
      </w:r>
      <w:r>
        <w:rPr>
          <w:spacing w:val="-2"/>
          <w:sz w:val="22"/>
          <w:szCs w:val="22"/>
        </w:rPr>
        <w:t>ar</w:t>
      </w:r>
      <w:r>
        <w:rPr>
          <w:sz w:val="22"/>
          <w:szCs w:val="22"/>
        </w:rPr>
        <w:t>a</w:t>
      </w:r>
      <w:r>
        <w:rPr>
          <w:spacing w:val="5"/>
          <w:sz w:val="22"/>
          <w:szCs w:val="22"/>
        </w:rPr>
        <w:t xml:space="preserve"> </w:t>
      </w:r>
      <w:r>
        <w:rPr>
          <w:spacing w:val="-11"/>
          <w:sz w:val="22"/>
          <w:szCs w:val="22"/>
        </w:rPr>
        <w:t>N</w:t>
      </w:r>
      <w:r>
        <w:rPr>
          <w:spacing w:val="-2"/>
          <w:sz w:val="22"/>
          <w:szCs w:val="22"/>
        </w:rPr>
        <w:t>a</w:t>
      </w:r>
      <w:r>
        <w:rPr>
          <w:spacing w:val="-4"/>
          <w:sz w:val="22"/>
          <w:szCs w:val="22"/>
        </w:rPr>
        <w:t>t</w:t>
      </w:r>
      <w:r>
        <w:rPr>
          <w:spacing w:val="-9"/>
          <w:sz w:val="22"/>
          <w:szCs w:val="22"/>
        </w:rPr>
        <w:t>i</w:t>
      </w:r>
      <w:r>
        <w:rPr>
          <w:spacing w:val="-5"/>
          <w:sz w:val="22"/>
          <w:szCs w:val="22"/>
        </w:rPr>
        <w:t>o</w:t>
      </w:r>
      <w:r>
        <w:rPr>
          <w:spacing w:val="-9"/>
          <w:sz w:val="22"/>
          <w:szCs w:val="22"/>
        </w:rPr>
        <w:t>n</w:t>
      </w:r>
      <w:r>
        <w:rPr>
          <w:spacing w:val="-2"/>
          <w:sz w:val="22"/>
          <w:szCs w:val="22"/>
        </w:rPr>
        <w:t>a</w:t>
      </w:r>
      <w:r>
        <w:rPr>
          <w:sz w:val="22"/>
          <w:szCs w:val="22"/>
        </w:rPr>
        <w:t>l</w:t>
      </w:r>
      <w:r>
        <w:rPr>
          <w:spacing w:val="-1"/>
          <w:sz w:val="22"/>
          <w:szCs w:val="22"/>
        </w:rPr>
        <w:t xml:space="preserve"> </w:t>
      </w:r>
      <w:r>
        <w:rPr>
          <w:spacing w:val="-3"/>
          <w:sz w:val="22"/>
          <w:szCs w:val="22"/>
        </w:rPr>
        <w:t>R</w:t>
      </w:r>
      <w:r>
        <w:rPr>
          <w:spacing w:val="-7"/>
          <w:sz w:val="22"/>
          <w:szCs w:val="22"/>
        </w:rPr>
        <w:t>e</w:t>
      </w:r>
      <w:r>
        <w:rPr>
          <w:spacing w:val="-9"/>
          <w:sz w:val="22"/>
          <w:szCs w:val="22"/>
        </w:rPr>
        <w:t>g</w:t>
      </w:r>
      <w:r>
        <w:rPr>
          <w:spacing w:val="-4"/>
          <w:sz w:val="22"/>
          <w:szCs w:val="22"/>
        </w:rPr>
        <w:t>i</w:t>
      </w:r>
      <w:r>
        <w:rPr>
          <w:spacing w:val="-5"/>
          <w:sz w:val="22"/>
          <w:szCs w:val="22"/>
        </w:rPr>
        <w:t>o</w:t>
      </w:r>
      <w:r>
        <w:rPr>
          <w:spacing w:val="-9"/>
          <w:sz w:val="22"/>
          <w:szCs w:val="22"/>
        </w:rPr>
        <w:t>n</w:t>
      </w:r>
      <w:r>
        <w:rPr>
          <w:spacing w:val="-2"/>
          <w:sz w:val="22"/>
          <w:szCs w:val="22"/>
        </w:rPr>
        <w:t>a</w:t>
      </w:r>
      <w:r>
        <w:rPr>
          <w:sz w:val="22"/>
          <w:szCs w:val="22"/>
        </w:rPr>
        <w:t>l</w:t>
      </w:r>
      <w:r>
        <w:rPr>
          <w:spacing w:val="-1"/>
          <w:sz w:val="22"/>
          <w:szCs w:val="22"/>
        </w:rPr>
        <w:t xml:space="preserve"> </w:t>
      </w:r>
      <w:r>
        <w:rPr>
          <w:spacing w:val="-3"/>
          <w:sz w:val="22"/>
          <w:szCs w:val="22"/>
        </w:rPr>
        <w:t>S</w:t>
      </w:r>
      <w:r>
        <w:rPr>
          <w:spacing w:val="-4"/>
          <w:sz w:val="22"/>
          <w:szCs w:val="22"/>
        </w:rPr>
        <w:t>t</w:t>
      </w:r>
      <w:r>
        <w:rPr>
          <w:spacing w:val="-2"/>
          <w:sz w:val="22"/>
          <w:szCs w:val="22"/>
        </w:rPr>
        <w:t>a</w:t>
      </w:r>
      <w:r>
        <w:rPr>
          <w:spacing w:val="-4"/>
          <w:sz w:val="22"/>
          <w:szCs w:val="22"/>
        </w:rPr>
        <w:t>t</w:t>
      </w:r>
      <w:r>
        <w:rPr>
          <w:sz w:val="22"/>
          <w:szCs w:val="22"/>
        </w:rPr>
        <w:t>e</w:t>
      </w:r>
      <w:r>
        <w:rPr>
          <w:spacing w:val="-4"/>
          <w:sz w:val="22"/>
          <w:szCs w:val="22"/>
        </w:rPr>
        <w:t xml:space="preserve"> </w:t>
      </w:r>
      <w:r>
        <w:rPr>
          <w:spacing w:val="-6"/>
          <w:sz w:val="22"/>
          <w:szCs w:val="22"/>
        </w:rPr>
        <w:t>I</w:t>
      </w:r>
      <w:r>
        <w:rPr>
          <w:spacing w:val="-5"/>
          <w:sz w:val="22"/>
          <w:szCs w:val="22"/>
        </w:rPr>
        <w:t>nv</w:t>
      </w:r>
      <w:r>
        <w:rPr>
          <w:spacing w:val="-12"/>
          <w:sz w:val="22"/>
          <w:szCs w:val="22"/>
        </w:rPr>
        <w:t>e</w:t>
      </w:r>
      <w:r>
        <w:rPr>
          <w:spacing w:val="-4"/>
          <w:sz w:val="22"/>
          <w:szCs w:val="22"/>
        </w:rPr>
        <w:t>s</w:t>
      </w:r>
      <w:r>
        <w:rPr>
          <w:spacing w:val="1"/>
          <w:sz w:val="22"/>
          <w:szCs w:val="22"/>
        </w:rPr>
        <w:t>t</w:t>
      </w:r>
      <w:r>
        <w:rPr>
          <w:spacing w:val="-9"/>
          <w:sz w:val="22"/>
          <w:szCs w:val="22"/>
        </w:rPr>
        <w:t>m</w:t>
      </w:r>
      <w:r>
        <w:rPr>
          <w:spacing w:val="-7"/>
          <w:sz w:val="22"/>
          <w:szCs w:val="22"/>
        </w:rPr>
        <w:t>e</w:t>
      </w:r>
      <w:r>
        <w:rPr>
          <w:spacing w:val="-9"/>
          <w:sz w:val="22"/>
          <w:szCs w:val="22"/>
        </w:rPr>
        <w:t>n</w:t>
      </w:r>
      <w:r>
        <w:rPr>
          <w:sz w:val="22"/>
          <w:szCs w:val="22"/>
        </w:rPr>
        <w:t>t</w:t>
      </w:r>
      <w:r>
        <w:rPr>
          <w:spacing w:val="4"/>
          <w:sz w:val="22"/>
          <w:szCs w:val="22"/>
        </w:rPr>
        <w:t xml:space="preserve"> </w:t>
      </w:r>
      <w:r>
        <w:rPr>
          <w:spacing w:val="-3"/>
          <w:sz w:val="22"/>
          <w:szCs w:val="22"/>
        </w:rPr>
        <w:t>P</w:t>
      </w:r>
      <w:r>
        <w:rPr>
          <w:spacing w:val="-6"/>
          <w:sz w:val="22"/>
          <w:szCs w:val="22"/>
        </w:rPr>
        <w:t>r</w:t>
      </w:r>
      <w:r>
        <w:rPr>
          <w:spacing w:val="-5"/>
          <w:sz w:val="22"/>
          <w:szCs w:val="22"/>
        </w:rPr>
        <w:t>o</w:t>
      </w:r>
      <w:r>
        <w:rPr>
          <w:spacing w:val="-9"/>
          <w:sz w:val="22"/>
          <w:szCs w:val="22"/>
        </w:rPr>
        <w:t>mo</w:t>
      </w:r>
      <w:r>
        <w:rPr>
          <w:spacing w:val="1"/>
          <w:sz w:val="22"/>
          <w:szCs w:val="22"/>
        </w:rPr>
        <w:t>t</w:t>
      </w:r>
      <w:r>
        <w:rPr>
          <w:spacing w:val="-4"/>
          <w:sz w:val="22"/>
          <w:szCs w:val="22"/>
        </w:rPr>
        <w:t>i</w:t>
      </w:r>
      <w:r>
        <w:rPr>
          <w:spacing w:val="-9"/>
          <w:sz w:val="22"/>
          <w:szCs w:val="22"/>
        </w:rPr>
        <w:t>o</w:t>
      </w:r>
      <w:r>
        <w:rPr>
          <w:sz w:val="22"/>
          <w:szCs w:val="22"/>
        </w:rPr>
        <w:t>n</w:t>
      </w:r>
      <w:r>
        <w:rPr>
          <w:spacing w:val="2"/>
          <w:sz w:val="22"/>
          <w:szCs w:val="22"/>
        </w:rPr>
        <w:t xml:space="preserve"> </w:t>
      </w:r>
      <w:r>
        <w:rPr>
          <w:spacing w:val="-6"/>
          <w:sz w:val="22"/>
          <w:szCs w:val="22"/>
        </w:rPr>
        <w:t>A</w:t>
      </w:r>
      <w:r>
        <w:rPr>
          <w:spacing w:val="-5"/>
          <w:sz w:val="22"/>
          <w:szCs w:val="22"/>
        </w:rPr>
        <w:t>g</w:t>
      </w:r>
      <w:r>
        <w:rPr>
          <w:spacing w:val="-7"/>
          <w:sz w:val="22"/>
          <w:szCs w:val="22"/>
        </w:rPr>
        <w:t>e</w:t>
      </w:r>
      <w:r>
        <w:rPr>
          <w:spacing w:val="-9"/>
          <w:sz w:val="22"/>
          <w:szCs w:val="22"/>
        </w:rPr>
        <w:t>n</w:t>
      </w:r>
      <w:r>
        <w:rPr>
          <w:spacing w:val="-2"/>
          <w:sz w:val="22"/>
          <w:szCs w:val="22"/>
        </w:rPr>
        <w:t>c</w:t>
      </w:r>
      <w:r>
        <w:rPr>
          <w:sz w:val="22"/>
          <w:szCs w:val="22"/>
        </w:rPr>
        <w:t>y</w:t>
      </w:r>
      <w:r>
        <w:rPr>
          <w:spacing w:val="-2"/>
          <w:sz w:val="22"/>
          <w:szCs w:val="22"/>
        </w:rPr>
        <w:t xml:space="preserve"> (</w:t>
      </w:r>
      <w:r>
        <w:rPr>
          <w:spacing w:val="-11"/>
          <w:sz w:val="22"/>
          <w:szCs w:val="22"/>
        </w:rPr>
        <w:t>A</w:t>
      </w:r>
      <w:r>
        <w:rPr>
          <w:spacing w:val="-6"/>
          <w:sz w:val="22"/>
          <w:szCs w:val="22"/>
        </w:rPr>
        <w:t>N</w:t>
      </w:r>
      <w:r>
        <w:rPr>
          <w:spacing w:val="-3"/>
          <w:sz w:val="22"/>
          <w:szCs w:val="22"/>
        </w:rPr>
        <w:t>R</w:t>
      </w:r>
      <w:r>
        <w:rPr>
          <w:spacing w:val="1"/>
          <w:sz w:val="22"/>
          <w:szCs w:val="22"/>
        </w:rPr>
        <w:t>S</w:t>
      </w:r>
      <w:r>
        <w:rPr>
          <w:spacing w:val="-6"/>
          <w:sz w:val="22"/>
          <w:szCs w:val="22"/>
        </w:rPr>
        <w:t>-I</w:t>
      </w:r>
      <w:r>
        <w:rPr>
          <w:spacing w:val="-3"/>
          <w:sz w:val="22"/>
          <w:szCs w:val="22"/>
        </w:rPr>
        <w:t>P</w:t>
      </w:r>
      <w:r>
        <w:rPr>
          <w:spacing w:val="-11"/>
          <w:sz w:val="22"/>
          <w:szCs w:val="22"/>
        </w:rPr>
        <w:t>A</w:t>
      </w:r>
      <w:r>
        <w:rPr>
          <w:spacing w:val="-2"/>
          <w:sz w:val="22"/>
          <w:szCs w:val="22"/>
        </w:rPr>
        <w:t>)</w:t>
      </w:r>
      <w:r>
        <w:rPr>
          <w:sz w:val="22"/>
          <w:szCs w:val="22"/>
        </w:rPr>
        <w:t>:</w:t>
      </w:r>
      <w:r>
        <w:rPr>
          <w:spacing w:val="-1"/>
          <w:sz w:val="22"/>
          <w:szCs w:val="22"/>
        </w:rPr>
        <w:t xml:space="preserve"> D</w:t>
      </w:r>
      <w:r>
        <w:rPr>
          <w:spacing w:val="-12"/>
          <w:sz w:val="22"/>
          <w:szCs w:val="22"/>
        </w:rPr>
        <w:t>e</w:t>
      </w:r>
      <w:r>
        <w:rPr>
          <w:spacing w:val="-4"/>
          <w:sz w:val="22"/>
          <w:szCs w:val="22"/>
        </w:rPr>
        <w:t>si</w:t>
      </w:r>
      <w:r>
        <w:rPr>
          <w:spacing w:val="-5"/>
          <w:sz w:val="22"/>
          <w:szCs w:val="22"/>
        </w:rPr>
        <w:t>g</w:t>
      </w:r>
      <w:r>
        <w:rPr>
          <w:sz w:val="22"/>
          <w:szCs w:val="22"/>
        </w:rPr>
        <w:t>n</w:t>
      </w:r>
      <w:r>
        <w:rPr>
          <w:spacing w:val="2"/>
          <w:sz w:val="22"/>
          <w:szCs w:val="22"/>
        </w:rPr>
        <w:t xml:space="preserve"> </w:t>
      </w:r>
      <w:r>
        <w:rPr>
          <w:spacing w:val="-9"/>
          <w:sz w:val="22"/>
          <w:szCs w:val="22"/>
        </w:rPr>
        <w:t>o</w:t>
      </w:r>
      <w:r>
        <w:rPr>
          <w:sz w:val="22"/>
          <w:szCs w:val="22"/>
        </w:rPr>
        <w:t>f</w:t>
      </w:r>
      <w:r>
        <w:rPr>
          <w:spacing w:val="1"/>
          <w:sz w:val="22"/>
          <w:szCs w:val="22"/>
        </w:rPr>
        <w:t xml:space="preserve"> </w:t>
      </w:r>
      <w:r>
        <w:rPr>
          <w:spacing w:val="-2"/>
          <w:sz w:val="22"/>
          <w:szCs w:val="22"/>
        </w:rPr>
        <w:t>W</w:t>
      </w:r>
      <w:r>
        <w:rPr>
          <w:spacing w:val="-11"/>
          <w:sz w:val="22"/>
          <w:szCs w:val="22"/>
        </w:rPr>
        <w:t>A</w:t>
      </w:r>
      <w:r>
        <w:rPr>
          <w:sz w:val="22"/>
          <w:szCs w:val="22"/>
        </w:rPr>
        <w:t xml:space="preserve">N </w:t>
      </w:r>
      <w:r>
        <w:rPr>
          <w:spacing w:val="-6"/>
          <w:sz w:val="22"/>
          <w:szCs w:val="22"/>
        </w:rPr>
        <w:t>f</w:t>
      </w:r>
      <w:r>
        <w:rPr>
          <w:spacing w:val="-9"/>
          <w:sz w:val="22"/>
          <w:szCs w:val="22"/>
        </w:rPr>
        <w:t>o</w:t>
      </w:r>
      <w:r>
        <w:rPr>
          <w:sz w:val="22"/>
          <w:szCs w:val="22"/>
        </w:rPr>
        <w:t>r</w:t>
      </w:r>
      <w:r>
        <w:rPr>
          <w:spacing w:val="1"/>
          <w:sz w:val="22"/>
          <w:szCs w:val="22"/>
        </w:rPr>
        <w:t xml:space="preserve"> </w:t>
      </w:r>
      <w:r>
        <w:rPr>
          <w:spacing w:val="-2"/>
          <w:sz w:val="22"/>
          <w:szCs w:val="22"/>
        </w:rPr>
        <w:t>c</w:t>
      </w:r>
      <w:r>
        <w:rPr>
          <w:spacing w:val="-5"/>
          <w:sz w:val="22"/>
          <w:szCs w:val="22"/>
        </w:rPr>
        <w:t>o</w:t>
      </w:r>
      <w:r>
        <w:rPr>
          <w:spacing w:val="-9"/>
          <w:sz w:val="22"/>
          <w:szCs w:val="22"/>
        </w:rPr>
        <w:t>n</w:t>
      </w:r>
      <w:r>
        <w:rPr>
          <w:spacing w:val="-5"/>
          <w:sz w:val="22"/>
          <w:szCs w:val="22"/>
        </w:rPr>
        <w:t>n</w:t>
      </w:r>
      <w:r>
        <w:rPr>
          <w:spacing w:val="-7"/>
          <w:sz w:val="22"/>
          <w:szCs w:val="22"/>
        </w:rPr>
        <w:t>ec</w:t>
      </w:r>
      <w:r>
        <w:rPr>
          <w:spacing w:val="-4"/>
          <w:sz w:val="22"/>
          <w:szCs w:val="22"/>
        </w:rPr>
        <w:t>ti</w:t>
      </w:r>
      <w:r>
        <w:rPr>
          <w:spacing w:val="-5"/>
          <w:sz w:val="22"/>
          <w:szCs w:val="22"/>
        </w:rPr>
        <w:t>n</w:t>
      </w:r>
      <w:r>
        <w:rPr>
          <w:sz w:val="22"/>
          <w:szCs w:val="22"/>
        </w:rPr>
        <w:t>g</w:t>
      </w:r>
      <w:r>
        <w:rPr>
          <w:spacing w:val="-7"/>
          <w:sz w:val="22"/>
          <w:szCs w:val="22"/>
        </w:rPr>
        <w:t xml:space="preserve"> </w:t>
      </w:r>
      <w:r>
        <w:rPr>
          <w:spacing w:val="-5"/>
          <w:sz w:val="22"/>
          <w:szCs w:val="22"/>
        </w:rPr>
        <w:t>1</w:t>
      </w:r>
      <w:r>
        <w:rPr>
          <w:sz w:val="22"/>
          <w:szCs w:val="22"/>
        </w:rPr>
        <w:t>4</w:t>
      </w:r>
      <w:r>
        <w:rPr>
          <w:spacing w:val="-2"/>
          <w:sz w:val="22"/>
          <w:szCs w:val="22"/>
        </w:rPr>
        <w:t xml:space="preserve"> z</w:t>
      </w:r>
      <w:r>
        <w:rPr>
          <w:spacing w:val="-5"/>
          <w:sz w:val="22"/>
          <w:szCs w:val="22"/>
        </w:rPr>
        <w:t>o</w:t>
      </w:r>
      <w:r>
        <w:rPr>
          <w:spacing w:val="-9"/>
          <w:sz w:val="22"/>
          <w:szCs w:val="22"/>
        </w:rPr>
        <w:t>n</w:t>
      </w:r>
      <w:r>
        <w:rPr>
          <w:spacing w:val="-2"/>
          <w:sz w:val="22"/>
          <w:szCs w:val="22"/>
        </w:rPr>
        <w:t>a</w:t>
      </w:r>
      <w:r>
        <w:rPr>
          <w:sz w:val="22"/>
          <w:szCs w:val="22"/>
        </w:rPr>
        <w:t>l</w:t>
      </w:r>
      <w:r>
        <w:rPr>
          <w:spacing w:val="-6"/>
          <w:sz w:val="22"/>
          <w:szCs w:val="22"/>
        </w:rPr>
        <w:t xml:space="preserve"> </w:t>
      </w:r>
      <w:r>
        <w:rPr>
          <w:spacing w:val="3"/>
          <w:sz w:val="22"/>
          <w:szCs w:val="22"/>
        </w:rPr>
        <w:t>a</w:t>
      </w:r>
      <w:r>
        <w:rPr>
          <w:spacing w:val="-9"/>
          <w:sz w:val="22"/>
          <w:szCs w:val="22"/>
        </w:rPr>
        <w:t>n</w:t>
      </w:r>
      <w:r>
        <w:rPr>
          <w:sz w:val="22"/>
          <w:szCs w:val="22"/>
        </w:rPr>
        <w:t>d</w:t>
      </w:r>
      <w:r>
        <w:rPr>
          <w:spacing w:val="-2"/>
          <w:sz w:val="22"/>
          <w:szCs w:val="22"/>
        </w:rPr>
        <w:t xml:space="preserve"> </w:t>
      </w:r>
      <w:r>
        <w:rPr>
          <w:spacing w:val="-4"/>
          <w:sz w:val="22"/>
          <w:szCs w:val="22"/>
        </w:rPr>
        <w:t>l</w:t>
      </w:r>
      <w:r>
        <w:rPr>
          <w:spacing w:val="-9"/>
          <w:sz w:val="22"/>
          <w:szCs w:val="22"/>
        </w:rPr>
        <w:t>i</w:t>
      </w:r>
      <w:r>
        <w:rPr>
          <w:spacing w:val="-2"/>
          <w:sz w:val="22"/>
          <w:szCs w:val="22"/>
        </w:rPr>
        <w:t>a</w:t>
      </w:r>
      <w:r>
        <w:rPr>
          <w:spacing w:val="-9"/>
          <w:sz w:val="22"/>
          <w:szCs w:val="22"/>
        </w:rPr>
        <w:t>i</w:t>
      </w:r>
      <w:r>
        <w:rPr>
          <w:sz w:val="22"/>
          <w:szCs w:val="22"/>
        </w:rPr>
        <w:t>s</w:t>
      </w:r>
      <w:r>
        <w:rPr>
          <w:spacing w:val="-9"/>
          <w:sz w:val="22"/>
          <w:szCs w:val="22"/>
        </w:rPr>
        <w:t>o</w:t>
      </w:r>
      <w:r>
        <w:rPr>
          <w:sz w:val="22"/>
          <w:szCs w:val="22"/>
        </w:rPr>
        <w:t>n</w:t>
      </w:r>
      <w:r>
        <w:rPr>
          <w:spacing w:val="-2"/>
          <w:sz w:val="22"/>
          <w:szCs w:val="22"/>
        </w:rPr>
        <w:t xml:space="preserve"> </w:t>
      </w:r>
      <w:r>
        <w:rPr>
          <w:spacing w:val="-5"/>
          <w:sz w:val="22"/>
          <w:szCs w:val="22"/>
        </w:rPr>
        <w:t>o</w:t>
      </w:r>
      <w:r>
        <w:rPr>
          <w:spacing w:val="-6"/>
          <w:sz w:val="22"/>
          <w:szCs w:val="22"/>
        </w:rPr>
        <w:t>f</w:t>
      </w:r>
      <w:r>
        <w:rPr>
          <w:spacing w:val="-2"/>
          <w:sz w:val="22"/>
          <w:szCs w:val="22"/>
        </w:rPr>
        <w:t>f</w:t>
      </w:r>
      <w:r>
        <w:rPr>
          <w:spacing w:val="-9"/>
          <w:sz w:val="22"/>
          <w:szCs w:val="22"/>
        </w:rPr>
        <w:t>i</w:t>
      </w:r>
      <w:r>
        <w:rPr>
          <w:spacing w:val="-2"/>
          <w:sz w:val="22"/>
          <w:szCs w:val="22"/>
        </w:rPr>
        <w:t>c</w:t>
      </w:r>
      <w:r>
        <w:rPr>
          <w:spacing w:val="-12"/>
          <w:sz w:val="22"/>
          <w:szCs w:val="22"/>
        </w:rPr>
        <w:t>e</w:t>
      </w:r>
      <w:r>
        <w:rPr>
          <w:sz w:val="22"/>
          <w:szCs w:val="22"/>
        </w:rPr>
        <w:t>s</w:t>
      </w:r>
      <w:r>
        <w:rPr>
          <w:spacing w:val="3"/>
          <w:sz w:val="22"/>
          <w:szCs w:val="22"/>
        </w:rPr>
        <w:t xml:space="preserve"> </w:t>
      </w:r>
      <w:r>
        <w:rPr>
          <w:spacing w:val="-9"/>
          <w:sz w:val="22"/>
          <w:szCs w:val="22"/>
        </w:rPr>
        <w:t>o</w:t>
      </w:r>
      <w:r>
        <w:rPr>
          <w:sz w:val="22"/>
          <w:szCs w:val="22"/>
        </w:rPr>
        <w:t>f</w:t>
      </w:r>
      <w:r>
        <w:rPr>
          <w:spacing w:val="1"/>
          <w:sz w:val="22"/>
          <w:szCs w:val="22"/>
        </w:rPr>
        <w:t xml:space="preserve"> </w:t>
      </w:r>
      <w:r>
        <w:rPr>
          <w:spacing w:val="-11"/>
          <w:sz w:val="22"/>
          <w:szCs w:val="22"/>
        </w:rPr>
        <w:t>A</w:t>
      </w:r>
      <w:r>
        <w:rPr>
          <w:spacing w:val="-6"/>
          <w:sz w:val="22"/>
          <w:szCs w:val="22"/>
        </w:rPr>
        <w:t>N</w:t>
      </w:r>
      <w:r>
        <w:rPr>
          <w:spacing w:val="-3"/>
          <w:sz w:val="22"/>
          <w:szCs w:val="22"/>
        </w:rPr>
        <w:t>R</w:t>
      </w:r>
      <w:r>
        <w:rPr>
          <w:spacing w:val="1"/>
          <w:sz w:val="22"/>
          <w:szCs w:val="22"/>
        </w:rPr>
        <w:t>S</w:t>
      </w:r>
      <w:r>
        <w:rPr>
          <w:spacing w:val="-6"/>
          <w:sz w:val="22"/>
          <w:szCs w:val="22"/>
        </w:rPr>
        <w:t>-I</w:t>
      </w:r>
      <w:r>
        <w:rPr>
          <w:spacing w:val="-3"/>
          <w:sz w:val="22"/>
          <w:szCs w:val="22"/>
        </w:rPr>
        <w:t>P</w:t>
      </w:r>
      <w:r>
        <w:rPr>
          <w:sz w:val="22"/>
          <w:szCs w:val="22"/>
        </w:rPr>
        <w:t>A</w:t>
      </w:r>
      <w:r>
        <w:rPr>
          <w:spacing w:val="2"/>
          <w:sz w:val="22"/>
          <w:szCs w:val="22"/>
        </w:rPr>
        <w:t xml:space="preserve"> </w:t>
      </w:r>
      <w:r>
        <w:rPr>
          <w:spacing w:val="-4"/>
          <w:sz w:val="22"/>
          <w:szCs w:val="22"/>
        </w:rPr>
        <w:t>t</w:t>
      </w:r>
      <w:r>
        <w:rPr>
          <w:sz w:val="22"/>
          <w:szCs w:val="22"/>
        </w:rPr>
        <w:t>o</w:t>
      </w:r>
      <w:r>
        <w:rPr>
          <w:spacing w:val="-7"/>
          <w:sz w:val="22"/>
          <w:szCs w:val="22"/>
        </w:rPr>
        <w:t xml:space="preserve"> </w:t>
      </w:r>
      <w:r>
        <w:rPr>
          <w:spacing w:val="-4"/>
          <w:sz w:val="22"/>
          <w:szCs w:val="22"/>
        </w:rPr>
        <w:t>t</w:t>
      </w:r>
      <w:r>
        <w:rPr>
          <w:spacing w:val="-5"/>
          <w:sz w:val="22"/>
          <w:szCs w:val="22"/>
        </w:rPr>
        <w:t>h</w:t>
      </w:r>
      <w:r>
        <w:rPr>
          <w:sz w:val="22"/>
          <w:szCs w:val="22"/>
        </w:rPr>
        <w:t>e</w:t>
      </w:r>
      <w:r>
        <w:rPr>
          <w:spacing w:val="-4"/>
          <w:sz w:val="22"/>
          <w:szCs w:val="22"/>
        </w:rPr>
        <w:t xml:space="preserve"> </w:t>
      </w:r>
      <w:r>
        <w:rPr>
          <w:spacing w:val="-1"/>
          <w:sz w:val="22"/>
          <w:szCs w:val="22"/>
        </w:rPr>
        <w:t>H</w:t>
      </w:r>
      <w:r>
        <w:rPr>
          <w:spacing w:val="-12"/>
          <w:sz w:val="22"/>
          <w:szCs w:val="22"/>
        </w:rPr>
        <w:t>e</w:t>
      </w:r>
      <w:r>
        <w:rPr>
          <w:spacing w:val="-2"/>
          <w:sz w:val="22"/>
          <w:szCs w:val="22"/>
        </w:rPr>
        <w:t>a</w:t>
      </w:r>
      <w:r>
        <w:rPr>
          <w:sz w:val="22"/>
          <w:szCs w:val="22"/>
        </w:rPr>
        <w:t>d</w:t>
      </w:r>
      <w:r>
        <w:rPr>
          <w:spacing w:val="-2"/>
          <w:sz w:val="22"/>
          <w:szCs w:val="22"/>
        </w:rPr>
        <w:t xml:space="preserve"> </w:t>
      </w:r>
      <w:r>
        <w:rPr>
          <w:spacing w:val="-9"/>
          <w:sz w:val="22"/>
          <w:szCs w:val="22"/>
        </w:rPr>
        <w:t>o</w:t>
      </w:r>
      <w:r>
        <w:rPr>
          <w:spacing w:val="-2"/>
          <w:sz w:val="22"/>
          <w:szCs w:val="22"/>
        </w:rPr>
        <w:t>f</w:t>
      </w:r>
      <w:r>
        <w:rPr>
          <w:spacing w:val="-6"/>
          <w:sz w:val="22"/>
          <w:szCs w:val="22"/>
        </w:rPr>
        <w:t>f</w:t>
      </w:r>
      <w:r>
        <w:rPr>
          <w:spacing w:val="-4"/>
          <w:sz w:val="22"/>
          <w:szCs w:val="22"/>
        </w:rPr>
        <w:t>i</w:t>
      </w:r>
      <w:r>
        <w:rPr>
          <w:spacing w:val="-2"/>
          <w:sz w:val="22"/>
          <w:szCs w:val="22"/>
        </w:rPr>
        <w:t>c</w:t>
      </w:r>
      <w:r>
        <w:rPr>
          <w:sz w:val="22"/>
          <w:szCs w:val="22"/>
        </w:rPr>
        <w:t>e</w:t>
      </w:r>
      <w:r>
        <w:rPr>
          <w:spacing w:val="-4"/>
          <w:sz w:val="22"/>
          <w:szCs w:val="22"/>
        </w:rPr>
        <w:t xml:space="preserve"> i</w:t>
      </w:r>
      <w:r>
        <w:rPr>
          <w:sz w:val="22"/>
          <w:szCs w:val="22"/>
        </w:rPr>
        <w:t>n</w:t>
      </w:r>
      <w:r>
        <w:rPr>
          <w:spacing w:val="-7"/>
          <w:sz w:val="22"/>
          <w:szCs w:val="22"/>
        </w:rPr>
        <w:t xml:space="preserve"> </w:t>
      </w:r>
      <w:r>
        <w:rPr>
          <w:spacing w:val="-8"/>
          <w:sz w:val="22"/>
          <w:szCs w:val="22"/>
        </w:rPr>
        <w:t>B</w:t>
      </w:r>
      <w:r>
        <w:rPr>
          <w:spacing w:val="3"/>
          <w:sz w:val="22"/>
          <w:szCs w:val="22"/>
        </w:rPr>
        <w:t>a</w:t>
      </w:r>
      <w:r>
        <w:rPr>
          <w:spacing w:val="-9"/>
          <w:sz w:val="22"/>
          <w:szCs w:val="22"/>
        </w:rPr>
        <w:t>hi</w:t>
      </w:r>
      <w:r>
        <w:rPr>
          <w:sz w:val="22"/>
          <w:szCs w:val="22"/>
        </w:rPr>
        <w:t>r</w:t>
      </w:r>
      <w:r>
        <w:rPr>
          <w:spacing w:val="-6"/>
          <w:sz w:val="22"/>
          <w:szCs w:val="22"/>
        </w:rPr>
        <w:t>-D</w:t>
      </w:r>
      <w:r>
        <w:rPr>
          <w:spacing w:val="-2"/>
          <w:sz w:val="22"/>
          <w:szCs w:val="22"/>
        </w:rPr>
        <w:t>a</w:t>
      </w:r>
      <w:r>
        <w:rPr>
          <w:sz w:val="22"/>
          <w:szCs w:val="22"/>
        </w:rPr>
        <w:t>r</w:t>
      </w:r>
      <w:r>
        <w:rPr>
          <w:spacing w:val="1"/>
          <w:sz w:val="22"/>
          <w:szCs w:val="22"/>
        </w:rPr>
        <w:t xml:space="preserve"> </w:t>
      </w:r>
      <w:r>
        <w:rPr>
          <w:spacing w:val="-4"/>
          <w:sz w:val="22"/>
          <w:szCs w:val="22"/>
        </w:rPr>
        <w:t>t</w:t>
      </w:r>
      <w:r>
        <w:rPr>
          <w:spacing w:val="-9"/>
          <w:sz w:val="22"/>
          <w:szCs w:val="22"/>
        </w:rPr>
        <w:t>h</w:t>
      </w:r>
      <w:r>
        <w:rPr>
          <w:spacing w:val="-2"/>
          <w:sz w:val="22"/>
          <w:szCs w:val="22"/>
        </w:rPr>
        <w:t>r</w:t>
      </w:r>
      <w:r>
        <w:rPr>
          <w:spacing w:val="-9"/>
          <w:sz w:val="22"/>
          <w:szCs w:val="22"/>
        </w:rPr>
        <w:t>o</w:t>
      </w:r>
      <w:r>
        <w:rPr>
          <w:spacing w:val="-5"/>
          <w:sz w:val="22"/>
          <w:szCs w:val="22"/>
        </w:rPr>
        <w:t>ug</w:t>
      </w:r>
      <w:r>
        <w:rPr>
          <w:sz w:val="22"/>
          <w:szCs w:val="22"/>
        </w:rPr>
        <w:t>h</w:t>
      </w:r>
      <w:r>
        <w:rPr>
          <w:spacing w:val="-7"/>
          <w:sz w:val="22"/>
          <w:szCs w:val="22"/>
        </w:rPr>
        <w:t xml:space="preserve"> </w:t>
      </w:r>
      <w:r>
        <w:rPr>
          <w:sz w:val="22"/>
          <w:szCs w:val="22"/>
        </w:rPr>
        <w:t xml:space="preserve">a </w:t>
      </w:r>
      <w:r>
        <w:rPr>
          <w:spacing w:val="-3"/>
          <w:sz w:val="22"/>
          <w:szCs w:val="22"/>
        </w:rPr>
        <w:t>P</w:t>
      </w:r>
      <w:r>
        <w:rPr>
          <w:spacing w:val="-5"/>
          <w:sz w:val="22"/>
          <w:szCs w:val="22"/>
        </w:rPr>
        <w:t>ub</w:t>
      </w:r>
      <w:r>
        <w:rPr>
          <w:spacing w:val="-9"/>
          <w:sz w:val="22"/>
          <w:szCs w:val="22"/>
        </w:rPr>
        <w:t>li</w:t>
      </w:r>
      <w:r>
        <w:rPr>
          <w:sz w:val="22"/>
          <w:szCs w:val="22"/>
        </w:rPr>
        <w:t xml:space="preserve">c </w:t>
      </w:r>
      <w:r>
        <w:rPr>
          <w:spacing w:val="-3"/>
          <w:sz w:val="22"/>
          <w:szCs w:val="22"/>
        </w:rPr>
        <w:t>S</w:t>
      </w:r>
      <w:r>
        <w:rPr>
          <w:spacing w:val="-11"/>
          <w:sz w:val="22"/>
          <w:szCs w:val="22"/>
        </w:rPr>
        <w:t>w</w:t>
      </w:r>
      <w:r>
        <w:rPr>
          <w:spacing w:val="-9"/>
          <w:sz w:val="22"/>
          <w:szCs w:val="22"/>
        </w:rPr>
        <w:t>i</w:t>
      </w:r>
      <w:r>
        <w:rPr>
          <w:spacing w:val="-4"/>
          <w:sz w:val="22"/>
          <w:szCs w:val="22"/>
        </w:rPr>
        <w:t>t</w:t>
      </w:r>
      <w:r>
        <w:rPr>
          <w:spacing w:val="-2"/>
          <w:sz w:val="22"/>
          <w:szCs w:val="22"/>
        </w:rPr>
        <w:t>c</w:t>
      </w:r>
      <w:r>
        <w:rPr>
          <w:spacing w:val="-5"/>
          <w:sz w:val="22"/>
          <w:szCs w:val="22"/>
        </w:rPr>
        <w:t>h</w:t>
      </w:r>
      <w:r>
        <w:rPr>
          <w:spacing w:val="-7"/>
          <w:sz w:val="22"/>
          <w:szCs w:val="22"/>
        </w:rPr>
        <w:t>e</w:t>
      </w:r>
      <w:r>
        <w:rPr>
          <w:sz w:val="22"/>
          <w:szCs w:val="22"/>
        </w:rPr>
        <w:t>d</w:t>
      </w:r>
      <w:r>
        <w:rPr>
          <w:spacing w:val="-7"/>
          <w:sz w:val="22"/>
          <w:szCs w:val="22"/>
        </w:rPr>
        <w:t xml:space="preserve"> </w:t>
      </w:r>
      <w:r>
        <w:rPr>
          <w:sz w:val="22"/>
          <w:szCs w:val="22"/>
        </w:rPr>
        <w:t>T</w:t>
      </w:r>
      <w:r>
        <w:rPr>
          <w:spacing w:val="-7"/>
          <w:sz w:val="22"/>
          <w:szCs w:val="22"/>
        </w:rPr>
        <w:t>e</w:t>
      </w:r>
      <w:r>
        <w:rPr>
          <w:spacing w:val="-4"/>
          <w:sz w:val="22"/>
          <w:szCs w:val="22"/>
        </w:rPr>
        <w:t>l</w:t>
      </w:r>
      <w:r>
        <w:rPr>
          <w:spacing w:val="-12"/>
          <w:sz w:val="22"/>
          <w:szCs w:val="22"/>
        </w:rPr>
        <w:t>e</w:t>
      </w:r>
      <w:r>
        <w:rPr>
          <w:sz w:val="22"/>
          <w:szCs w:val="22"/>
        </w:rPr>
        <w:t>p</w:t>
      </w:r>
      <w:r>
        <w:rPr>
          <w:spacing w:val="-5"/>
          <w:sz w:val="22"/>
          <w:szCs w:val="22"/>
        </w:rPr>
        <w:t>hon</w:t>
      </w:r>
      <w:r>
        <w:rPr>
          <w:sz w:val="22"/>
          <w:szCs w:val="22"/>
        </w:rPr>
        <w:t>e</w:t>
      </w:r>
      <w:r>
        <w:rPr>
          <w:spacing w:val="-9"/>
          <w:sz w:val="22"/>
          <w:szCs w:val="22"/>
        </w:rPr>
        <w:t xml:space="preserve"> </w:t>
      </w:r>
      <w:r>
        <w:rPr>
          <w:spacing w:val="-1"/>
          <w:sz w:val="22"/>
          <w:szCs w:val="22"/>
        </w:rPr>
        <w:t>N</w:t>
      </w:r>
      <w:r>
        <w:rPr>
          <w:spacing w:val="-12"/>
          <w:sz w:val="22"/>
          <w:szCs w:val="22"/>
        </w:rPr>
        <w:t>e</w:t>
      </w:r>
      <w:r>
        <w:rPr>
          <w:spacing w:val="1"/>
          <w:sz w:val="22"/>
          <w:szCs w:val="22"/>
        </w:rPr>
        <w:t>t</w:t>
      </w:r>
      <w:r>
        <w:rPr>
          <w:spacing w:val="-6"/>
          <w:sz w:val="22"/>
          <w:szCs w:val="22"/>
        </w:rPr>
        <w:t>w</w:t>
      </w:r>
      <w:r>
        <w:rPr>
          <w:spacing w:val="-9"/>
          <w:sz w:val="22"/>
          <w:szCs w:val="22"/>
        </w:rPr>
        <w:t>o</w:t>
      </w:r>
      <w:r>
        <w:rPr>
          <w:spacing w:val="-2"/>
          <w:sz w:val="22"/>
          <w:szCs w:val="22"/>
        </w:rPr>
        <w:t>r</w:t>
      </w:r>
      <w:r>
        <w:rPr>
          <w:sz w:val="22"/>
          <w:szCs w:val="22"/>
        </w:rPr>
        <w:t>k</w:t>
      </w:r>
      <w:r>
        <w:rPr>
          <w:spacing w:val="-7"/>
          <w:sz w:val="22"/>
          <w:szCs w:val="22"/>
        </w:rPr>
        <w:t xml:space="preserve"> </w:t>
      </w:r>
      <w:r>
        <w:rPr>
          <w:spacing w:val="-6"/>
          <w:sz w:val="22"/>
          <w:szCs w:val="22"/>
        </w:rPr>
        <w:t>(</w:t>
      </w:r>
      <w:r>
        <w:rPr>
          <w:sz w:val="22"/>
          <w:szCs w:val="22"/>
        </w:rPr>
        <w:t>P</w:t>
      </w:r>
      <w:r>
        <w:rPr>
          <w:spacing w:val="-8"/>
          <w:sz w:val="22"/>
          <w:szCs w:val="22"/>
        </w:rPr>
        <w:t>S</w:t>
      </w:r>
      <w:r>
        <w:rPr>
          <w:sz w:val="22"/>
          <w:szCs w:val="22"/>
        </w:rPr>
        <w:t>T</w:t>
      </w:r>
      <w:r>
        <w:rPr>
          <w:spacing w:val="-6"/>
          <w:sz w:val="22"/>
          <w:szCs w:val="22"/>
        </w:rPr>
        <w:t>N)</w:t>
      </w:r>
      <w:r>
        <w:rPr>
          <w:sz w:val="22"/>
          <w:szCs w:val="22"/>
        </w:rPr>
        <w:t>.</w:t>
      </w:r>
      <w:r>
        <w:rPr>
          <w:spacing w:val="-5"/>
          <w:sz w:val="22"/>
          <w:szCs w:val="22"/>
        </w:rPr>
        <w:t xml:space="preserve"> </w:t>
      </w:r>
      <w:r>
        <w:rPr>
          <w:sz w:val="22"/>
          <w:szCs w:val="22"/>
        </w:rPr>
        <w:t>T</w:t>
      </w:r>
      <w:r>
        <w:rPr>
          <w:spacing w:val="-10"/>
          <w:sz w:val="22"/>
          <w:szCs w:val="22"/>
        </w:rPr>
        <w:t>h</w:t>
      </w:r>
      <w:r>
        <w:rPr>
          <w:sz w:val="22"/>
          <w:szCs w:val="22"/>
        </w:rPr>
        <w:t>e</w:t>
      </w:r>
      <w:r>
        <w:rPr>
          <w:spacing w:val="-9"/>
          <w:sz w:val="22"/>
          <w:szCs w:val="22"/>
        </w:rPr>
        <w:t xml:space="preserve"> </w:t>
      </w:r>
      <w:r>
        <w:rPr>
          <w:spacing w:val="-5"/>
          <w:sz w:val="22"/>
          <w:szCs w:val="22"/>
        </w:rPr>
        <w:t>d</w:t>
      </w:r>
      <w:r>
        <w:rPr>
          <w:spacing w:val="-7"/>
          <w:sz w:val="22"/>
          <w:szCs w:val="22"/>
        </w:rPr>
        <w:t>e</w:t>
      </w:r>
      <w:r>
        <w:rPr>
          <w:spacing w:val="-4"/>
          <w:sz w:val="22"/>
          <w:szCs w:val="22"/>
        </w:rPr>
        <w:t>si</w:t>
      </w:r>
      <w:r>
        <w:rPr>
          <w:spacing w:val="-5"/>
          <w:sz w:val="22"/>
          <w:szCs w:val="22"/>
        </w:rPr>
        <w:t>g</w:t>
      </w:r>
      <w:r>
        <w:rPr>
          <w:sz w:val="22"/>
          <w:szCs w:val="22"/>
        </w:rPr>
        <w:t>n</w:t>
      </w:r>
      <w:r>
        <w:rPr>
          <w:spacing w:val="-7"/>
          <w:sz w:val="22"/>
          <w:szCs w:val="22"/>
        </w:rPr>
        <w:t xml:space="preserve"> </w:t>
      </w:r>
      <w:r>
        <w:rPr>
          <w:spacing w:val="-9"/>
          <w:sz w:val="22"/>
          <w:szCs w:val="22"/>
        </w:rPr>
        <w:t>i</w:t>
      </w:r>
      <w:r>
        <w:rPr>
          <w:sz w:val="22"/>
          <w:szCs w:val="22"/>
        </w:rPr>
        <w:t>s</w:t>
      </w:r>
      <w:r>
        <w:rPr>
          <w:spacing w:val="3"/>
          <w:sz w:val="22"/>
          <w:szCs w:val="22"/>
        </w:rPr>
        <w:t xml:space="preserve"> </w:t>
      </w:r>
      <w:r>
        <w:rPr>
          <w:spacing w:val="-5"/>
          <w:sz w:val="22"/>
          <w:szCs w:val="22"/>
        </w:rPr>
        <w:t>d</w:t>
      </w:r>
      <w:r>
        <w:rPr>
          <w:spacing w:val="-9"/>
          <w:sz w:val="22"/>
          <w:szCs w:val="22"/>
        </w:rPr>
        <w:t>o</w:t>
      </w:r>
      <w:r>
        <w:rPr>
          <w:spacing w:val="-5"/>
          <w:sz w:val="22"/>
          <w:szCs w:val="22"/>
        </w:rPr>
        <w:t>n</w:t>
      </w:r>
      <w:r>
        <w:rPr>
          <w:sz w:val="22"/>
          <w:szCs w:val="22"/>
        </w:rPr>
        <w:t xml:space="preserve">e </w:t>
      </w:r>
      <w:r>
        <w:rPr>
          <w:spacing w:val="-5"/>
          <w:sz w:val="22"/>
          <w:szCs w:val="22"/>
        </w:rPr>
        <w:t>u</w:t>
      </w:r>
      <w:r>
        <w:rPr>
          <w:spacing w:val="-4"/>
          <w:sz w:val="22"/>
          <w:szCs w:val="22"/>
        </w:rPr>
        <w:t>s</w:t>
      </w:r>
      <w:r>
        <w:rPr>
          <w:spacing w:val="-9"/>
          <w:sz w:val="22"/>
          <w:szCs w:val="22"/>
        </w:rPr>
        <w:t>i</w:t>
      </w:r>
      <w:r>
        <w:rPr>
          <w:spacing w:val="-5"/>
          <w:sz w:val="22"/>
          <w:szCs w:val="22"/>
        </w:rPr>
        <w:t>n</w:t>
      </w:r>
      <w:r>
        <w:rPr>
          <w:spacing w:val="-9"/>
          <w:sz w:val="22"/>
          <w:szCs w:val="22"/>
        </w:rPr>
        <w:t>g</w:t>
      </w:r>
      <w:r>
        <w:rPr>
          <w:sz w:val="22"/>
          <w:szCs w:val="22"/>
        </w:rPr>
        <w:t>:</w:t>
      </w:r>
      <w:r>
        <w:rPr>
          <w:spacing w:val="-6"/>
          <w:sz w:val="22"/>
          <w:szCs w:val="22"/>
        </w:rPr>
        <w:t xml:space="preserve"> </w:t>
      </w:r>
      <w:r>
        <w:rPr>
          <w:spacing w:val="-3"/>
          <w:sz w:val="22"/>
          <w:szCs w:val="22"/>
        </w:rPr>
        <w:t>C</w:t>
      </w:r>
      <w:r>
        <w:rPr>
          <w:spacing w:val="-9"/>
          <w:sz w:val="22"/>
          <w:szCs w:val="22"/>
        </w:rPr>
        <w:t>i</w:t>
      </w:r>
      <w:r>
        <w:rPr>
          <w:spacing w:val="-4"/>
          <w:sz w:val="22"/>
          <w:szCs w:val="22"/>
        </w:rPr>
        <w:t>s</w:t>
      </w:r>
      <w:r>
        <w:rPr>
          <w:spacing w:val="-2"/>
          <w:sz w:val="22"/>
          <w:szCs w:val="22"/>
        </w:rPr>
        <w:t>c</w:t>
      </w:r>
      <w:r>
        <w:rPr>
          <w:sz w:val="22"/>
          <w:szCs w:val="22"/>
        </w:rPr>
        <w:t>o</w:t>
      </w:r>
      <w:r>
        <w:rPr>
          <w:spacing w:val="-7"/>
          <w:sz w:val="22"/>
          <w:szCs w:val="22"/>
        </w:rPr>
        <w:t xml:space="preserve"> </w:t>
      </w:r>
      <w:r>
        <w:rPr>
          <w:spacing w:val="-5"/>
          <w:sz w:val="22"/>
          <w:szCs w:val="22"/>
        </w:rPr>
        <w:t>29</w:t>
      </w:r>
      <w:r>
        <w:rPr>
          <w:spacing w:val="-3"/>
          <w:sz w:val="22"/>
          <w:szCs w:val="22"/>
        </w:rPr>
        <w:t>6</w:t>
      </w:r>
      <w:r>
        <w:rPr>
          <w:sz w:val="22"/>
          <w:szCs w:val="22"/>
        </w:rPr>
        <w:t>0</w:t>
      </w:r>
      <w:r>
        <w:rPr>
          <w:spacing w:val="-2"/>
          <w:sz w:val="22"/>
          <w:szCs w:val="22"/>
        </w:rPr>
        <w:t xml:space="preserve"> </w:t>
      </w:r>
      <w:r>
        <w:rPr>
          <w:spacing w:val="-6"/>
          <w:sz w:val="22"/>
          <w:szCs w:val="22"/>
        </w:rPr>
        <w:t>A</w:t>
      </w:r>
      <w:r>
        <w:rPr>
          <w:spacing w:val="-7"/>
          <w:sz w:val="22"/>
          <w:szCs w:val="22"/>
        </w:rPr>
        <w:t>c</w:t>
      </w:r>
      <w:r>
        <w:rPr>
          <w:spacing w:val="-2"/>
          <w:sz w:val="22"/>
          <w:szCs w:val="22"/>
        </w:rPr>
        <w:t>c</w:t>
      </w:r>
      <w:r>
        <w:rPr>
          <w:spacing w:val="-12"/>
          <w:sz w:val="22"/>
          <w:szCs w:val="22"/>
        </w:rPr>
        <w:t>e</w:t>
      </w:r>
      <w:r>
        <w:rPr>
          <w:spacing w:val="-4"/>
          <w:sz w:val="22"/>
          <w:szCs w:val="22"/>
        </w:rPr>
        <w:t>s</w:t>
      </w:r>
      <w:r>
        <w:rPr>
          <w:sz w:val="22"/>
          <w:szCs w:val="22"/>
        </w:rPr>
        <w:t>s</w:t>
      </w:r>
      <w:r>
        <w:rPr>
          <w:spacing w:val="-2"/>
          <w:sz w:val="22"/>
          <w:szCs w:val="22"/>
        </w:rPr>
        <w:t xml:space="preserve"> S</w:t>
      </w:r>
      <w:r>
        <w:rPr>
          <w:spacing w:val="-6"/>
          <w:sz w:val="22"/>
          <w:szCs w:val="22"/>
        </w:rPr>
        <w:t>w</w:t>
      </w:r>
      <w:r>
        <w:rPr>
          <w:spacing w:val="-9"/>
          <w:sz w:val="22"/>
          <w:szCs w:val="22"/>
        </w:rPr>
        <w:t>i</w:t>
      </w:r>
      <w:r>
        <w:rPr>
          <w:spacing w:val="-4"/>
          <w:sz w:val="22"/>
          <w:szCs w:val="22"/>
        </w:rPr>
        <w:t>t</w:t>
      </w:r>
      <w:r>
        <w:rPr>
          <w:spacing w:val="-7"/>
          <w:sz w:val="22"/>
          <w:szCs w:val="22"/>
        </w:rPr>
        <w:t>c</w:t>
      </w:r>
      <w:r>
        <w:rPr>
          <w:spacing w:val="-5"/>
          <w:sz w:val="22"/>
          <w:szCs w:val="22"/>
        </w:rPr>
        <w:t>h</w:t>
      </w:r>
      <w:r>
        <w:rPr>
          <w:spacing w:val="-7"/>
          <w:sz w:val="22"/>
          <w:szCs w:val="22"/>
        </w:rPr>
        <w:t>e</w:t>
      </w:r>
      <w:r>
        <w:rPr>
          <w:spacing w:val="-4"/>
          <w:sz w:val="22"/>
          <w:szCs w:val="22"/>
        </w:rPr>
        <w:t>s</w:t>
      </w:r>
      <w:r>
        <w:rPr>
          <w:sz w:val="22"/>
          <w:szCs w:val="22"/>
        </w:rPr>
        <w:t xml:space="preserve">, </w:t>
      </w:r>
      <w:r>
        <w:rPr>
          <w:spacing w:val="-3"/>
          <w:sz w:val="22"/>
          <w:szCs w:val="22"/>
        </w:rPr>
        <w:t>C</w:t>
      </w:r>
      <w:r>
        <w:rPr>
          <w:spacing w:val="-9"/>
          <w:sz w:val="22"/>
          <w:szCs w:val="22"/>
        </w:rPr>
        <w:t>i</w:t>
      </w:r>
      <w:r>
        <w:rPr>
          <w:spacing w:val="-4"/>
          <w:sz w:val="22"/>
          <w:szCs w:val="22"/>
        </w:rPr>
        <w:t>s</w:t>
      </w:r>
      <w:r>
        <w:rPr>
          <w:spacing w:val="-7"/>
          <w:sz w:val="22"/>
          <w:szCs w:val="22"/>
        </w:rPr>
        <w:t>c</w:t>
      </w:r>
      <w:r>
        <w:rPr>
          <w:sz w:val="22"/>
          <w:szCs w:val="22"/>
        </w:rPr>
        <w:t>o</w:t>
      </w:r>
      <w:r>
        <w:rPr>
          <w:spacing w:val="-7"/>
          <w:sz w:val="22"/>
          <w:szCs w:val="22"/>
        </w:rPr>
        <w:t xml:space="preserve"> </w:t>
      </w:r>
      <w:r>
        <w:rPr>
          <w:spacing w:val="-5"/>
          <w:sz w:val="22"/>
          <w:szCs w:val="22"/>
        </w:rPr>
        <w:t>356</w:t>
      </w:r>
      <w:r>
        <w:rPr>
          <w:sz w:val="22"/>
          <w:szCs w:val="22"/>
        </w:rPr>
        <w:t>0</w:t>
      </w:r>
    </w:p>
    <w:p w:rsidR="00110FF4" w:rsidRDefault="003A3740">
      <w:pPr>
        <w:spacing w:before="1"/>
        <w:ind w:left="460"/>
        <w:rPr>
          <w:sz w:val="22"/>
          <w:szCs w:val="22"/>
        </w:rPr>
      </w:pPr>
      <w:r>
        <w:rPr>
          <w:spacing w:val="-3"/>
          <w:sz w:val="22"/>
          <w:szCs w:val="22"/>
        </w:rPr>
        <w:t>C</w:t>
      </w:r>
      <w:r>
        <w:rPr>
          <w:spacing w:val="-9"/>
          <w:sz w:val="22"/>
          <w:szCs w:val="22"/>
        </w:rPr>
        <w:t>o</w:t>
      </w:r>
      <w:r>
        <w:rPr>
          <w:spacing w:val="-2"/>
          <w:sz w:val="22"/>
          <w:szCs w:val="22"/>
        </w:rPr>
        <w:t>r</w:t>
      </w:r>
      <w:r>
        <w:rPr>
          <w:sz w:val="22"/>
          <w:szCs w:val="22"/>
        </w:rPr>
        <w:t>e</w:t>
      </w:r>
      <w:r>
        <w:rPr>
          <w:spacing w:val="-4"/>
          <w:sz w:val="22"/>
          <w:szCs w:val="22"/>
        </w:rPr>
        <w:t xml:space="preserve"> </w:t>
      </w:r>
      <w:r>
        <w:rPr>
          <w:spacing w:val="-3"/>
          <w:sz w:val="22"/>
          <w:szCs w:val="22"/>
        </w:rPr>
        <w:t>S</w:t>
      </w:r>
      <w:r>
        <w:rPr>
          <w:spacing w:val="-6"/>
          <w:sz w:val="22"/>
          <w:szCs w:val="22"/>
        </w:rPr>
        <w:t>w</w:t>
      </w:r>
      <w:r>
        <w:rPr>
          <w:spacing w:val="-9"/>
          <w:sz w:val="22"/>
          <w:szCs w:val="22"/>
        </w:rPr>
        <w:t>i</w:t>
      </w:r>
      <w:r>
        <w:rPr>
          <w:spacing w:val="-4"/>
          <w:sz w:val="22"/>
          <w:szCs w:val="22"/>
        </w:rPr>
        <w:t>t</w:t>
      </w:r>
      <w:r>
        <w:rPr>
          <w:spacing w:val="-2"/>
          <w:sz w:val="22"/>
          <w:szCs w:val="22"/>
        </w:rPr>
        <w:t>c</w:t>
      </w:r>
      <w:r>
        <w:rPr>
          <w:spacing w:val="-9"/>
          <w:sz w:val="22"/>
          <w:szCs w:val="22"/>
        </w:rPr>
        <w:t>h</w:t>
      </w:r>
      <w:r>
        <w:rPr>
          <w:sz w:val="22"/>
          <w:szCs w:val="22"/>
        </w:rPr>
        <w:t>,</w:t>
      </w:r>
      <w:r>
        <w:rPr>
          <w:spacing w:val="6"/>
          <w:sz w:val="22"/>
          <w:szCs w:val="22"/>
        </w:rPr>
        <w:t xml:space="preserve"> </w:t>
      </w:r>
      <w:r>
        <w:rPr>
          <w:spacing w:val="-3"/>
          <w:sz w:val="22"/>
          <w:szCs w:val="22"/>
        </w:rPr>
        <w:t>C</w:t>
      </w:r>
      <w:r>
        <w:rPr>
          <w:spacing w:val="-9"/>
          <w:sz w:val="22"/>
          <w:szCs w:val="22"/>
        </w:rPr>
        <w:t>i</w:t>
      </w:r>
      <w:r>
        <w:rPr>
          <w:spacing w:val="-4"/>
          <w:sz w:val="22"/>
          <w:szCs w:val="22"/>
        </w:rPr>
        <w:t>s</w:t>
      </w:r>
      <w:r>
        <w:rPr>
          <w:spacing w:val="-7"/>
          <w:sz w:val="22"/>
          <w:szCs w:val="22"/>
        </w:rPr>
        <w:t>c</w:t>
      </w:r>
      <w:r>
        <w:rPr>
          <w:sz w:val="22"/>
          <w:szCs w:val="22"/>
        </w:rPr>
        <w:t>o</w:t>
      </w:r>
      <w:r>
        <w:rPr>
          <w:spacing w:val="-2"/>
          <w:sz w:val="22"/>
          <w:szCs w:val="22"/>
        </w:rPr>
        <w:t xml:space="preserve"> </w:t>
      </w:r>
      <w:r>
        <w:rPr>
          <w:spacing w:val="-5"/>
          <w:sz w:val="22"/>
          <w:szCs w:val="22"/>
        </w:rPr>
        <w:t>281</w:t>
      </w:r>
      <w:r>
        <w:rPr>
          <w:sz w:val="22"/>
          <w:szCs w:val="22"/>
        </w:rPr>
        <w:t>1</w:t>
      </w:r>
      <w:r>
        <w:rPr>
          <w:spacing w:val="2"/>
          <w:sz w:val="22"/>
          <w:szCs w:val="22"/>
        </w:rPr>
        <w:t xml:space="preserve"> </w:t>
      </w:r>
      <w:r>
        <w:rPr>
          <w:spacing w:val="-6"/>
          <w:sz w:val="22"/>
          <w:szCs w:val="22"/>
        </w:rPr>
        <w:t>I</w:t>
      </w:r>
      <w:r>
        <w:rPr>
          <w:spacing w:val="-3"/>
          <w:sz w:val="22"/>
          <w:szCs w:val="22"/>
        </w:rPr>
        <w:t>S</w:t>
      </w:r>
      <w:r>
        <w:rPr>
          <w:sz w:val="22"/>
          <w:szCs w:val="22"/>
        </w:rPr>
        <w:t xml:space="preserve">R </w:t>
      </w:r>
      <w:r>
        <w:rPr>
          <w:spacing w:val="-11"/>
          <w:sz w:val="22"/>
          <w:szCs w:val="22"/>
        </w:rPr>
        <w:t>w</w:t>
      </w:r>
      <w:r>
        <w:rPr>
          <w:spacing w:val="-9"/>
          <w:sz w:val="22"/>
          <w:szCs w:val="22"/>
        </w:rPr>
        <w:t>i</w:t>
      </w:r>
      <w:r>
        <w:rPr>
          <w:spacing w:val="-4"/>
          <w:sz w:val="22"/>
          <w:szCs w:val="22"/>
        </w:rPr>
        <w:t>t</w:t>
      </w:r>
      <w:r>
        <w:rPr>
          <w:sz w:val="22"/>
          <w:szCs w:val="22"/>
        </w:rPr>
        <w:t>h</w:t>
      </w:r>
      <w:r>
        <w:rPr>
          <w:spacing w:val="-2"/>
          <w:sz w:val="22"/>
          <w:szCs w:val="22"/>
        </w:rPr>
        <w:t xml:space="preserve"> </w:t>
      </w:r>
      <w:r>
        <w:rPr>
          <w:spacing w:val="-6"/>
          <w:sz w:val="22"/>
          <w:szCs w:val="22"/>
        </w:rPr>
        <w:t>N</w:t>
      </w:r>
      <w:r>
        <w:rPr>
          <w:spacing w:val="-4"/>
          <w:sz w:val="22"/>
          <w:szCs w:val="22"/>
        </w:rPr>
        <w:t>M</w:t>
      </w:r>
      <w:r>
        <w:rPr>
          <w:spacing w:val="-6"/>
          <w:sz w:val="22"/>
          <w:szCs w:val="22"/>
        </w:rPr>
        <w:t>-</w:t>
      </w:r>
      <w:r>
        <w:rPr>
          <w:spacing w:val="-5"/>
          <w:sz w:val="22"/>
          <w:szCs w:val="22"/>
        </w:rPr>
        <w:t>1</w:t>
      </w:r>
      <w:r>
        <w:rPr>
          <w:sz w:val="22"/>
          <w:szCs w:val="22"/>
        </w:rPr>
        <w:t>6</w:t>
      </w:r>
      <w:r>
        <w:rPr>
          <w:spacing w:val="-11"/>
          <w:sz w:val="22"/>
          <w:szCs w:val="22"/>
        </w:rPr>
        <w:t>A</w:t>
      </w:r>
      <w:r>
        <w:rPr>
          <w:sz w:val="22"/>
          <w:szCs w:val="22"/>
        </w:rPr>
        <w:t>M</w:t>
      </w:r>
      <w:r>
        <w:rPr>
          <w:spacing w:val="3"/>
          <w:sz w:val="22"/>
          <w:szCs w:val="22"/>
        </w:rPr>
        <w:t xml:space="preserve"> </w:t>
      </w:r>
      <w:r>
        <w:rPr>
          <w:spacing w:val="-4"/>
          <w:sz w:val="22"/>
          <w:szCs w:val="22"/>
        </w:rPr>
        <w:t>M</w:t>
      </w:r>
      <w:r>
        <w:rPr>
          <w:spacing w:val="-5"/>
          <w:sz w:val="22"/>
          <w:szCs w:val="22"/>
        </w:rPr>
        <w:t>od</w:t>
      </w:r>
      <w:r>
        <w:rPr>
          <w:spacing w:val="-7"/>
          <w:sz w:val="22"/>
          <w:szCs w:val="22"/>
        </w:rPr>
        <w:t>e</w:t>
      </w:r>
      <w:r>
        <w:rPr>
          <w:sz w:val="22"/>
          <w:szCs w:val="22"/>
        </w:rPr>
        <w:t>m</w:t>
      </w:r>
      <w:r>
        <w:rPr>
          <w:spacing w:val="-2"/>
          <w:sz w:val="22"/>
          <w:szCs w:val="22"/>
        </w:rPr>
        <w:t xml:space="preserve"> </w:t>
      </w:r>
      <w:r>
        <w:rPr>
          <w:spacing w:val="-4"/>
          <w:sz w:val="22"/>
          <w:szCs w:val="22"/>
        </w:rPr>
        <w:t>M</w:t>
      </w:r>
      <w:r>
        <w:rPr>
          <w:spacing w:val="-9"/>
          <w:sz w:val="22"/>
          <w:szCs w:val="22"/>
        </w:rPr>
        <w:t>od</w:t>
      </w:r>
      <w:r>
        <w:rPr>
          <w:sz w:val="22"/>
          <w:szCs w:val="22"/>
        </w:rPr>
        <w:t>u</w:t>
      </w:r>
      <w:r>
        <w:rPr>
          <w:spacing w:val="-4"/>
          <w:sz w:val="22"/>
          <w:szCs w:val="22"/>
        </w:rPr>
        <w:t>l</w:t>
      </w:r>
      <w:r>
        <w:rPr>
          <w:spacing w:val="-12"/>
          <w:sz w:val="22"/>
          <w:szCs w:val="22"/>
        </w:rPr>
        <w:t>e</w:t>
      </w:r>
      <w:r>
        <w:rPr>
          <w:sz w:val="22"/>
          <w:szCs w:val="22"/>
        </w:rPr>
        <w:t>,</w:t>
      </w:r>
      <w:r>
        <w:rPr>
          <w:spacing w:val="6"/>
          <w:sz w:val="22"/>
          <w:szCs w:val="22"/>
        </w:rPr>
        <w:t xml:space="preserve"> </w:t>
      </w:r>
      <w:r>
        <w:rPr>
          <w:spacing w:val="-4"/>
          <w:sz w:val="22"/>
          <w:szCs w:val="22"/>
        </w:rPr>
        <w:t>M</w:t>
      </w:r>
      <w:r>
        <w:rPr>
          <w:spacing w:val="-9"/>
          <w:sz w:val="22"/>
          <w:szCs w:val="22"/>
        </w:rPr>
        <w:t>i</w:t>
      </w:r>
      <w:r>
        <w:rPr>
          <w:spacing w:val="-7"/>
          <w:sz w:val="22"/>
          <w:szCs w:val="22"/>
        </w:rPr>
        <w:t>c</w:t>
      </w:r>
      <w:r>
        <w:rPr>
          <w:spacing w:val="-2"/>
          <w:sz w:val="22"/>
          <w:szCs w:val="22"/>
        </w:rPr>
        <w:t>r</w:t>
      </w:r>
      <w:r>
        <w:rPr>
          <w:spacing w:val="-9"/>
          <w:sz w:val="22"/>
          <w:szCs w:val="22"/>
        </w:rPr>
        <w:t>o</w:t>
      </w:r>
      <w:r>
        <w:rPr>
          <w:sz w:val="22"/>
          <w:szCs w:val="22"/>
        </w:rPr>
        <w:t>s</w:t>
      </w:r>
      <w:r>
        <w:rPr>
          <w:spacing w:val="-9"/>
          <w:sz w:val="22"/>
          <w:szCs w:val="22"/>
        </w:rPr>
        <w:t>o</w:t>
      </w:r>
      <w:r>
        <w:rPr>
          <w:spacing w:val="-6"/>
          <w:sz w:val="22"/>
          <w:szCs w:val="22"/>
        </w:rPr>
        <w:t>f</w:t>
      </w:r>
      <w:r>
        <w:rPr>
          <w:sz w:val="22"/>
          <w:szCs w:val="22"/>
        </w:rPr>
        <w:t>t</w:t>
      </w:r>
      <w:r>
        <w:rPr>
          <w:spacing w:val="4"/>
          <w:sz w:val="22"/>
          <w:szCs w:val="22"/>
        </w:rPr>
        <w:t xml:space="preserve"> </w:t>
      </w:r>
      <w:r>
        <w:rPr>
          <w:spacing w:val="-7"/>
          <w:sz w:val="22"/>
          <w:szCs w:val="22"/>
        </w:rPr>
        <w:t>W</w:t>
      </w:r>
      <w:r>
        <w:rPr>
          <w:spacing w:val="-4"/>
          <w:sz w:val="22"/>
          <w:szCs w:val="22"/>
        </w:rPr>
        <w:t>i</w:t>
      </w:r>
      <w:r>
        <w:rPr>
          <w:spacing w:val="-9"/>
          <w:sz w:val="22"/>
          <w:szCs w:val="22"/>
        </w:rPr>
        <w:t>n</w:t>
      </w:r>
      <w:r>
        <w:rPr>
          <w:sz w:val="22"/>
          <w:szCs w:val="22"/>
        </w:rPr>
        <w:t>.</w:t>
      </w:r>
      <w:r>
        <w:rPr>
          <w:spacing w:val="5"/>
          <w:sz w:val="22"/>
          <w:szCs w:val="22"/>
        </w:rPr>
        <w:t xml:space="preserve"> </w:t>
      </w:r>
      <w:r>
        <w:rPr>
          <w:spacing w:val="-3"/>
          <w:sz w:val="22"/>
          <w:szCs w:val="22"/>
        </w:rPr>
        <w:t>S</w:t>
      </w:r>
      <w:r>
        <w:rPr>
          <w:spacing w:val="-12"/>
          <w:sz w:val="22"/>
          <w:szCs w:val="22"/>
        </w:rPr>
        <w:t>e</w:t>
      </w:r>
      <w:r>
        <w:rPr>
          <w:spacing w:val="-2"/>
          <w:sz w:val="22"/>
          <w:szCs w:val="22"/>
        </w:rPr>
        <w:t>r</w:t>
      </w:r>
      <w:r>
        <w:rPr>
          <w:spacing w:val="-5"/>
          <w:sz w:val="22"/>
          <w:szCs w:val="22"/>
        </w:rPr>
        <w:t>v</w:t>
      </w:r>
      <w:r>
        <w:rPr>
          <w:spacing w:val="-12"/>
          <w:sz w:val="22"/>
          <w:szCs w:val="22"/>
        </w:rPr>
        <w:t>e</w:t>
      </w:r>
      <w:r>
        <w:rPr>
          <w:sz w:val="22"/>
          <w:szCs w:val="22"/>
        </w:rPr>
        <w:t>r</w:t>
      </w:r>
      <w:r>
        <w:rPr>
          <w:spacing w:val="6"/>
          <w:sz w:val="22"/>
          <w:szCs w:val="22"/>
        </w:rPr>
        <w:t xml:space="preserve"> </w:t>
      </w:r>
      <w:r>
        <w:rPr>
          <w:spacing w:val="-5"/>
          <w:sz w:val="22"/>
          <w:szCs w:val="22"/>
        </w:rPr>
        <w:t>2</w:t>
      </w:r>
      <w:r>
        <w:rPr>
          <w:spacing w:val="-4"/>
          <w:sz w:val="22"/>
          <w:szCs w:val="22"/>
        </w:rPr>
        <w:t>0</w:t>
      </w:r>
      <w:r>
        <w:rPr>
          <w:spacing w:val="-5"/>
          <w:sz w:val="22"/>
          <w:szCs w:val="22"/>
        </w:rPr>
        <w:t>0</w:t>
      </w:r>
      <w:r>
        <w:rPr>
          <w:sz w:val="22"/>
          <w:szCs w:val="22"/>
        </w:rPr>
        <w:t>3</w:t>
      </w:r>
      <w:r>
        <w:rPr>
          <w:spacing w:val="3"/>
          <w:sz w:val="22"/>
          <w:szCs w:val="22"/>
        </w:rPr>
        <w:t xml:space="preserve"> </w:t>
      </w:r>
      <w:r>
        <w:rPr>
          <w:sz w:val="22"/>
          <w:szCs w:val="22"/>
        </w:rPr>
        <w:t></w:t>
      </w:r>
      <w:r>
        <w:rPr>
          <w:spacing w:val="-1"/>
          <w:sz w:val="22"/>
          <w:szCs w:val="22"/>
        </w:rPr>
        <w:t xml:space="preserve"> </w:t>
      </w:r>
      <w:r>
        <w:rPr>
          <w:spacing w:val="-4"/>
          <w:sz w:val="22"/>
          <w:szCs w:val="22"/>
        </w:rPr>
        <w:t>M</w:t>
      </w:r>
      <w:r>
        <w:rPr>
          <w:spacing w:val="-9"/>
          <w:sz w:val="22"/>
          <w:szCs w:val="22"/>
        </w:rPr>
        <w:t>i</w:t>
      </w:r>
      <w:r>
        <w:rPr>
          <w:spacing w:val="-7"/>
          <w:sz w:val="22"/>
          <w:szCs w:val="22"/>
        </w:rPr>
        <w:t>c</w:t>
      </w:r>
      <w:r>
        <w:rPr>
          <w:spacing w:val="-2"/>
          <w:sz w:val="22"/>
          <w:szCs w:val="22"/>
        </w:rPr>
        <w:t>r</w:t>
      </w:r>
      <w:r>
        <w:rPr>
          <w:spacing w:val="-9"/>
          <w:sz w:val="22"/>
          <w:szCs w:val="22"/>
        </w:rPr>
        <w:t>o</w:t>
      </w:r>
      <w:r>
        <w:rPr>
          <w:spacing w:val="-4"/>
          <w:sz w:val="22"/>
          <w:szCs w:val="22"/>
        </w:rPr>
        <w:t>s</w:t>
      </w:r>
      <w:r>
        <w:rPr>
          <w:spacing w:val="-9"/>
          <w:sz w:val="22"/>
          <w:szCs w:val="22"/>
        </w:rPr>
        <w:t>o</w:t>
      </w:r>
      <w:r>
        <w:rPr>
          <w:spacing w:val="-6"/>
          <w:sz w:val="22"/>
          <w:szCs w:val="22"/>
        </w:rPr>
        <w:t>f</w:t>
      </w:r>
      <w:r>
        <w:rPr>
          <w:sz w:val="22"/>
          <w:szCs w:val="22"/>
        </w:rPr>
        <w:t>t</w:t>
      </w:r>
    </w:p>
    <w:p w:rsidR="00110FF4" w:rsidRDefault="003A3740">
      <w:pPr>
        <w:spacing w:before="1"/>
        <w:ind w:left="460"/>
        <w:rPr>
          <w:sz w:val="22"/>
          <w:szCs w:val="22"/>
        </w:rPr>
      </w:pPr>
      <w:r>
        <w:rPr>
          <w:spacing w:val="-6"/>
          <w:sz w:val="22"/>
          <w:szCs w:val="22"/>
        </w:rPr>
        <w:t>I</w:t>
      </w:r>
      <w:r>
        <w:rPr>
          <w:spacing w:val="-3"/>
          <w:sz w:val="22"/>
          <w:szCs w:val="22"/>
        </w:rPr>
        <w:t>S</w:t>
      </w:r>
      <w:r>
        <w:rPr>
          <w:sz w:val="22"/>
          <w:szCs w:val="22"/>
        </w:rPr>
        <w:t>A</w:t>
      </w:r>
      <w:r>
        <w:rPr>
          <w:spacing w:val="-13"/>
          <w:sz w:val="22"/>
          <w:szCs w:val="22"/>
        </w:rPr>
        <w:t xml:space="preserve"> </w:t>
      </w:r>
      <w:r>
        <w:rPr>
          <w:spacing w:val="-3"/>
          <w:sz w:val="22"/>
          <w:szCs w:val="22"/>
        </w:rPr>
        <w:t>S</w:t>
      </w:r>
      <w:r>
        <w:rPr>
          <w:spacing w:val="-12"/>
          <w:sz w:val="22"/>
          <w:szCs w:val="22"/>
        </w:rPr>
        <w:t>e</w:t>
      </w:r>
      <w:r>
        <w:rPr>
          <w:spacing w:val="-2"/>
          <w:sz w:val="22"/>
          <w:szCs w:val="22"/>
        </w:rPr>
        <w:t>r</w:t>
      </w:r>
      <w:r>
        <w:rPr>
          <w:spacing w:val="-5"/>
          <w:sz w:val="22"/>
          <w:szCs w:val="22"/>
        </w:rPr>
        <w:t>v</w:t>
      </w:r>
      <w:r>
        <w:rPr>
          <w:spacing w:val="-12"/>
          <w:sz w:val="22"/>
          <w:szCs w:val="22"/>
        </w:rPr>
        <w:t>e</w:t>
      </w:r>
      <w:r>
        <w:rPr>
          <w:sz w:val="22"/>
          <w:szCs w:val="22"/>
        </w:rPr>
        <w:t>r</w:t>
      </w:r>
      <w:r>
        <w:rPr>
          <w:spacing w:val="-4"/>
          <w:sz w:val="22"/>
          <w:szCs w:val="22"/>
        </w:rPr>
        <w:t xml:space="preserve"> </w:t>
      </w:r>
      <w:r>
        <w:rPr>
          <w:spacing w:val="-5"/>
          <w:sz w:val="22"/>
          <w:szCs w:val="22"/>
        </w:rPr>
        <w:t>2006</w:t>
      </w:r>
      <w:r>
        <w:rPr>
          <w:sz w:val="22"/>
          <w:szCs w:val="22"/>
        </w:rPr>
        <w:t>,</w:t>
      </w:r>
      <w:r>
        <w:rPr>
          <w:spacing w:val="-8"/>
          <w:sz w:val="22"/>
          <w:szCs w:val="22"/>
        </w:rPr>
        <w:t xml:space="preserve"> </w:t>
      </w:r>
      <w:r>
        <w:rPr>
          <w:spacing w:val="-3"/>
          <w:sz w:val="22"/>
          <w:szCs w:val="22"/>
        </w:rPr>
        <w:t>S</w:t>
      </w:r>
      <w:r>
        <w:rPr>
          <w:spacing w:val="-9"/>
          <w:sz w:val="22"/>
          <w:szCs w:val="22"/>
        </w:rPr>
        <w:t>y</w:t>
      </w:r>
      <w:r>
        <w:rPr>
          <w:spacing w:val="-13"/>
          <w:sz w:val="22"/>
          <w:szCs w:val="22"/>
        </w:rPr>
        <w:t>m</w:t>
      </w:r>
      <w:r>
        <w:rPr>
          <w:spacing w:val="-2"/>
          <w:sz w:val="22"/>
          <w:szCs w:val="22"/>
        </w:rPr>
        <w:t>a</w:t>
      </w:r>
      <w:r>
        <w:rPr>
          <w:spacing w:val="-9"/>
          <w:sz w:val="22"/>
          <w:szCs w:val="22"/>
        </w:rPr>
        <w:t>n</w:t>
      </w:r>
      <w:r>
        <w:rPr>
          <w:spacing w:val="1"/>
          <w:sz w:val="22"/>
          <w:szCs w:val="22"/>
        </w:rPr>
        <w:t>t</w:t>
      </w:r>
      <w:r>
        <w:rPr>
          <w:spacing w:val="-7"/>
          <w:sz w:val="22"/>
          <w:szCs w:val="22"/>
        </w:rPr>
        <w:t>e</w:t>
      </w:r>
      <w:r>
        <w:rPr>
          <w:sz w:val="22"/>
          <w:szCs w:val="22"/>
        </w:rPr>
        <w:t>c</w:t>
      </w:r>
      <w:r>
        <w:rPr>
          <w:spacing w:val="-9"/>
          <w:sz w:val="22"/>
          <w:szCs w:val="22"/>
        </w:rPr>
        <w:t xml:space="preserve"> </w:t>
      </w:r>
      <w:r>
        <w:rPr>
          <w:spacing w:val="-6"/>
          <w:sz w:val="22"/>
          <w:szCs w:val="22"/>
        </w:rPr>
        <w:t>A</w:t>
      </w:r>
      <w:r>
        <w:rPr>
          <w:spacing w:val="-9"/>
          <w:sz w:val="22"/>
          <w:szCs w:val="22"/>
        </w:rPr>
        <w:t>n</w:t>
      </w:r>
      <w:r>
        <w:rPr>
          <w:spacing w:val="-4"/>
          <w:sz w:val="22"/>
          <w:szCs w:val="22"/>
        </w:rPr>
        <w:t>ti</w:t>
      </w:r>
      <w:r>
        <w:rPr>
          <w:spacing w:val="-5"/>
          <w:sz w:val="22"/>
          <w:szCs w:val="22"/>
        </w:rPr>
        <w:t>v</w:t>
      </w:r>
      <w:r>
        <w:rPr>
          <w:spacing w:val="-9"/>
          <w:sz w:val="22"/>
          <w:szCs w:val="22"/>
        </w:rPr>
        <w:t>i</w:t>
      </w:r>
      <w:r>
        <w:rPr>
          <w:spacing w:val="-2"/>
          <w:sz w:val="22"/>
          <w:szCs w:val="22"/>
        </w:rPr>
        <w:t>r</w:t>
      </w:r>
      <w:r>
        <w:rPr>
          <w:spacing w:val="-5"/>
          <w:sz w:val="22"/>
          <w:szCs w:val="22"/>
        </w:rPr>
        <w:t>u</w:t>
      </w:r>
      <w:r>
        <w:rPr>
          <w:sz w:val="22"/>
          <w:szCs w:val="22"/>
        </w:rPr>
        <w:t>s</w:t>
      </w:r>
      <w:r>
        <w:rPr>
          <w:spacing w:val="-6"/>
          <w:sz w:val="22"/>
          <w:szCs w:val="22"/>
        </w:rPr>
        <w:t xml:space="preserve"> </w:t>
      </w:r>
      <w:r>
        <w:rPr>
          <w:spacing w:val="-5"/>
          <w:sz w:val="22"/>
          <w:szCs w:val="22"/>
        </w:rPr>
        <w:t>E</w:t>
      </w:r>
      <w:r>
        <w:rPr>
          <w:spacing w:val="-9"/>
          <w:sz w:val="22"/>
          <w:szCs w:val="22"/>
        </w:rPr>
        <w:t>n</w:t>
      </w:r>
      <w:r>
        <w:rPr>
          <w:spacing w:val="-4"/>
          <w:sz w:val="22"/>
          <w:szCs w:val="22"/>
        </w:rPr>
        <w:t>t</w:t>
      </w:r>
      <w:r>
        <w:rPr>
          <w:spacing w:val="-12"/>
          <w:sz w:val="22"/>
          <w:szCs w:val="22"/>
        </w:rPr>
        <w:t>e</w:t>
      </w:r>
      <w:r>
        <w:rPr>
          <w:spacing w:val="-2"/>
          <w:sz w:val="22"/>
          <w:szCs w:val="22"/>
        </w:rPr>
        <w:t>r</w:t>
      </w:r>
      <w:r>
        <w:rPr>
          <w:spacing w:val="-5"/>
          <w:sz w:val="22"/>
          <w:szCs w:val="22"/>
        </w:rPr>
        <w:t>p</w:t>
      </w:r>
      <w:r>
        <w:rPr>
          <w:spacing w:val="-2"/>
          <w:sz w:val="22"/>
          <w:szCs w:val="22"/>
        </w:rPr>
        <w:t>r</w:t>
      </w:r>
      <w:r>
        <w:rPr>
          <w:spacing w:val="-9"/>
          <w:sz w:val="22"/>
          <w:szCs w:val="22"/>
        </w:rPr>
        <w:t>i</w:t>
      </w:r>
      <w:r>
        <w:rPr>
          <w:spacing w:val="-4"/>
          <w:sz w:val="22"/>
          <w:szCs w:val="22"/>
        </w:rPr>
        <w:t>s</w:t>
      </w:r>
      <w:r>
        <w:rPr>
          <w:sz w:val="22"/>
          <w:szCs w:val="22"/>
        </w:rPr>
        <w:t>e</w:t>
      </w:r>
      <w:r>
        <w:rPr>
          <w:spacing w:val="-14"/>
          <w:sz w:val="22"/>
          <w:szCs w:val="22"/>
        </w:rPr>
        <w:t xml:space="preserve"> </w:t>
      </w:r>
      <w:r>
        <w:rPr>
          <w:spacing w:val="-5"/>
          <w:sz w:val="22"/>
          <w:szCs w:val="22"/>
        </w:rPr>
        <w:t>Ed</w:t>
      </w:r>
      <w:r>
        <w:rPr>
          <w:spacing w:val="-9"/>
          <w:sz w:val="22"/>
          <w:szCs w:val="22"/>
        </w:rPr>
        <w:t>i</w:t>
      </w:r>
      <w:r>
        <w:rPr>
          <w:spacing w:val="-4"/>
          <w:sz w:val="22"/>
          <w:szCs w:val="22"/>
        </w:rPr>
        <w:t>ti</w:t>
      </w:r>
      <w:r>
        <w:rPr>
          <w:spacing w:val="-5"/>
          <w:sz w:val="22"/>
          <w:szCs w:val="22"/>
        </w:rPr>
        <w:t>o</w:t>
      </w:r>
      <w:r>
        <w:rPr>
          <w:sz w:val="22"/>
          <w:szCs w:val="22"/>
        </w:rPr>
        <w:t>n</w:t>
      </w:r>
      <w:r>
        <w:rPr>
          <w:spacing w:val="-12"/>
          <w:sz w:val="22"/>
          <w:szCs w:val="22"/>
        </w:rPr>
        <w:t xml:space="preserve"> </w:t>
      </w:r>
      <w:r>
        <w:rPr>
          <w:spacing w:val="-5"/>
          <w:sz w:val="22"/>
          <w:szCs w:val="22"/>
        </w:rPr>
        <w:t>10</w:t>
      </w:r>
      <w:r>
        <w:rPr>
          <w:spacing w:val="-2"/>
          <w:sz w:val="22"/>
          <w:szCs w:val="22"/>
        </w:rPr>
        <w:t>.</w:t>
      </w:r>
      <w:r>
        <w:rPr>
          <w:spacing w:val="-5"/>
          <w:sz w:val="22"/>
          <w:szCs w:val="22"/>
        </w:rPr>
        <w:t>2…</w:t>
      </w:r>
      <w:proofErr w:type="spellStart"/>
      <w:r>
        <w:rPr>
          <w:spacing w:val="-12"/>
          <w:sz w:val="22"/>
          <w:szCs w:val="22"/>
        </w:rPr>
        <w:t>e</w:t>
      </w:r>
      <w:r>
        <w:rPr>
          <w:spacing w:val="-4"/>
          <w:sz w:val="22"/>
          <w:szCs w:val="22"/>
        </w:rPr>
        <w:t>t</w:t>
      </w:r>
      <w:r>
        <w:rPr>
          <w:sz w:val="22"/>
          <w:szCs w:val="22"/>
        </w:rPr>
        <w:t>c</w:t>
      </w:r>
      <w:proofErr w:type="spellEnd"/>
    </w:p>
    <w:p w:rsidR="00110FF4" w:rsidRDefault="003A3740">
      <w:pPr>
        <w:tabs>
          <w:tab w:val="left" w:pos="500"/>
        </w:tabs>
        <w:spacing w:before="1"/>
        <w:ind w:left="460" w:right="73" w:hanging="360"/>
        <w:jc w:val="both"/>
        <w:rPr>
          <w:sz w:val="22"/>
          <w:szCs w:val="22"/>
        </w:rPr>
      </w:pPr>
      <w:r>
        <w:rPr>
          <w:rFonts w:ascii="Wingdings" w:eastAsia="Wingdings" w:hAnsi="Wingdings" w:cs="Wingdings"/>
          <w:sz w:val="22"/>
          <w:szCs w:val="22"/>
        </w:rPr>
        <w:t></w:t>
      </w:r>
      <w:r>
        <w:rPr>
          <w:sz w:val="22"/>
          <w:szCs w:val="22"/>
        </w:rPr>
        <w:tab/>
      </w:r>
      <w:r>
        <w:rPr>
          <w:sz w:val="22"/>
          <w:szCs w:val="22"/>
        </w:rPr>
        <w:tab/>
      </w:r>
      <w:r>
        <w:rPr>
          <w:spacing w:val="-2"/>
          <w:sz w:val="22"/>
          <w:szCs w:val="22"/>
        </w:rPr>
        <w:t>W</w:t>
      </w:r>
      <w:r>
        <w:rPr>
          <w:spacing w:val="-11"/>
          <w:sz w:val="22"/>
          <w:szCs w:val="22"/>
        </w:rPr>
        <w:t>A</w:t>
      </w:r>
      <w:r>
        <w:rPr>
          <w:sz w:val="22"/>
          <w:szCs w:val="22"/>
        </w:rPr>
        <w:t>N</w:t>
      </w:r>
      <w:r>
        <w:rPr>
          <w:spacing w:val="2"/>
          <w:sz w:val="22"/>
          <w:szCs w:val="22"/>
        </w:rPr>
        <w:t xml:space="preserve"> </w:t>
      </w:r>
      <w:r>
        <w:rPr>
          <w:spacing w:val="-2"/>
          <w:sz w:val="22"/>
          <w:szCs w:val="22"/>
        </w:rPr>
        <w:t>f</w:t>
      </w:r>
      <w:r>
        <w:rPr>
          <w:spacing w:val="-9"/>
          <w:sz w:val="22"/>
          <w:szCs w:val="22"/>
        </w:rPr>
        <w:t>o</w:t>
      </w:r>
      <w:r>
        <w:rPr>
          <w:sz w:val="22"/>
          <w:szCs w:val="22"/>
        </w:rPr>
        <w:t>r</w:t>
      </w:r>
      <w:r>
        <w:rPr>
          <w:spacing w:val="6"/>
          <w:sz w:val="22"/>
          <w:szCs w:val="22"/>
        </w:rPr>
        <w:t xml:space="preserve"> </w:t>
      </w:r>
      <w:r>
        <w:rPr>
          <w:spacing w:val="-6"/>
          <w:sz w:val="22"/>
          <w:szCs w:val="22"/>
        </w:rPr>
        <w:t>G</w:t>
      </w:r>
      <w:r>
        <w:rPr>
          <w:spacing w:val="-9"/>
          <w:sz w:val="22"/>
          <w:szCs w:val="22"/>
        </w:rPr>
        <w:t>o</w:t>
      </w:r>
      <w:r>
        <w:rPr>
          <w:spacing w:val="-5"/>
          <w:sz w:val="22"/>
          <w:szCs w:val="22"/>
        </w:rPr>
        <w:t>v</w:t>
      </w:r>
      <w:r>
        <w:rPr>
          <w:spacing w:val="-12"/>
          <w:sz w:val="22"/>
          <w:szCs w:val="22"/>
        </w:rPr>
        <w:t>e</w:t>
      </w:r>
      <w:r>
        <w:rPr>
          <w:spacing w:val="3"/>
          <w:sz w:val="22"/>
          <w:szCs w:val="22"/>
        </w:rPr>
        <w:t>r</w:t>
      </w:r>
      <w:r>
        <w:rPr>
          <w:spacing w:val="-5"/>
          <w:sz w:val="22"/>
          <w:szCs w:val="22"/>
        </w:rPr>
        <w:t>n</w:t>
      </w:r>
      <w:r>
        <w:rPr>
          <w:spacing w:val="-9"/>
          <w:sz w:val="22"/>
          <w:szCs w:val="22"/>
        </w:rPr>
        <w:t>m</w:t>
      </w:r>
      <w:r>
        <w:rPr>
          <w:spacing w:val="-7"/>
          <w:sz w:val="22"/>
          <w:szCs w:val="22"/>
        </w:rPr>
        <w:t>e</w:t>
      </w:r>
      <w:r>
        <w:rPr>
          <w:spacing w:val="-9"/>
          <w:sz w:val="22"/>
          <w:szCs w:val="22"/>
        </w:rPr>
        <w:t>n</w:t>
      </w:r>
      <w:r>
        <w:rPr>
          <w:sz w:val="22"/>
          <w:szCs w:val="22"/>
        </w:rPr>
        <w:t>t</w:t>
      </w:r>
      <w:r>
        <w:rPr>
          <w:spacing w:val="4"/>
          <w:sz w:val="22"/>
          <w:szCs w:val="22"/>
        </w:rPr>
        <w:t xml:space="preserve"> </w:t>
      </w:r>
      <w:r>
        <w:rPr>
          <w:spacing w:val="-1"/>
          <w:sz w:val="22"/>
          <w:szCs w:val="22"/>
        </w:rPr>
        <w:t>H</w:t>
      </w:r>
      <w:r>
        <w:rPr>
          <w:spacing w:val="-9"/>
          <w:sz w:val="22"/>
          <w:szCs w:val="22"/>
        </w:rPr>
        <w:t>o</w:t>
      </w:r>
      <w:r>
        <w:rPr>
          <w:spacing w:val="-5"/>
          <w:sz w:val="22"/>
          <w:szCs w:val="22"/>
        </w:rPr>
        <w:t>u</w:t>
      </w:r>
      <w:r>
        <w:rPr>
          <w:sz w:val="22"/>
          <w:szCs w:val="22"/>
        </w:rPr>
        <w:t>s</w:t>
      </w:r>
      <w:r>
        <w:rPr>
          <w:spacing w:val="-11"/>
          <w:sz w:val="22"/>
          <w:szCs w:val="22"/>
        </w:rPr>
        <w:t>e</w:t>
      </w:r>
      <w:r>
        <w:rPr>
          <w:sz w:val="22"/>
          <w:szCs w:val="22"/>
        </w:rPr>
        <w:t>s</w:t>
      </w:r>
      <w:r>
        <w:rPr>
          <w:spacing w:val="3"/>
          <w:sz w:val="22"/>
          <w:szCs w:val="22"/>
        </w:rPr>
        <w:t xml:space="preserve"> </w:t>
      </w:r>
      <w:r>
        <w:rPr>
          <w:spacing w:val="-6"/>
          <w:sz w:val="22"/>
          <w:szCs w:val="22"/>
        </w:rPr>
        <w:t>A</w:t>
      </w:r>
      <w:r>
        <w:rPr>
          <w:spacing w:val="-5"/>
          <w:sz w:val="22"/>
          <w:szCs w:val="22"/>
        </w:rPr>
        <w:t>g</w:t>
      </w:r>
      <w:r>
        <w:rPr>
          <w:spacing w:val="-7"/>
          <w:sz w:val="22"/>
          <w:szCs w:val="22"/>
        </w:rPr>
        <w:t>e</w:t>
      </w:r>
      <w:r>
        <w:rPr>
          <w:spacing w:val="-5"/>
          <w:sz w:val="22"/>
          <w:szCs w:val="22"/>
        </w:rPr>
        <w:t>n</w:t>
      </w:r>
      <w:r>
        <w:rPr>
          <w:spacing w:val="-2"/>
          <w:sz w:val="22"/>
          <w:szCs w:val="22"/>
        </w:rPr>
        <w:t>c</w:t>
      </w:r>
      <w:r>
        <w:rPr>
          <w:sz w:val="22"/>
          <w:szCs w:val="22"/>
        </w:rPr>
        <w:t>y</w:t>
      </w:r>
      <w:r>
        <w:rPr>
          <w:spacing w:val="-2"/>
          <w:sz w:val="22"/>
          <w:szCs w:val="22"/>
        </w:rPr>
        <w:t xml:space="preserve"> </w:t>
      </w:r>
      <w:r>
        <w:rPr>
          <w:spacing w:val="-6"/>
          <w:sz w:val="22"/>
          <w:szCs w:val="22"/>
        </w:rPr>
        <w:t>(G</w:t>
      </w:r>
      <w:r>
        <w:rPr>
          <w:spacing w:val="-1"/>
          <w:sz w:val="22"/>
          <w:szCs w:val="22"/>
        </w:rPr>
        <w:t>H</w:t>
      </w:r>
      <w:r>
        <w:rPr>
          <w:spacing w:val="-11"/>
          <w:sz w:val="22"/>
          <w:szCs w:val="22"/>
        </w:rPr>
        <w:t>A</w:t>
      </w:r>
      <w:r>
        <w:rPr>
          <w:spacing w:val="-2"/>
          <w:sz w:val="22"/>
          <w:szCs w:val="22"/>
        </w:rPr>
        <w:t>)</w:t>
      </w:r>
      <w:r>
        <w:rPr>
          <w:sz w:val="22"/>
          <w:szCs w:val="22"/>
        </w:rPr>
        <w:t>:</w:t>
      </w:r>
      <w:r>
        <w:rPr>
          <w:spacing w:val="-1"/>
          <w:sz w:val="22"/>
          <w:szCs w:val="22"/>
        </w:rPr>
        <w:t xml:space="preserve"> D</w:t>
      </w:r>
      <w:r>
        <w:rPr>
          <w:spacing w:val="-12"/>
          <w:sz w:val="22"/>
          <w:szCs w:val="22"/>
        </w:rPr>
        <w:t>e</w:t>
      </w:r>
      <w:r>
        <w:rPr>
          <w:spacing w:val="-4"/>
          <w:sz w:val="22"/>
          <w:szCs w:val="22"/>
        </w:rPr>
        <w:t>si</w:t>
      </w:r>
      <w:r>
        <w:rPr>
          <w:spacing w:val="-5"/>
          <w:sz w:val="22"/>
          <w:szCs w:val="22"/>
        </w:rPr>
        <w:t>g</w:t>
      </w:r>
      <w:r>
        <w:rPr>
          <w:sz w:val="22"/>
          <w:szCs w:val="22"/>
        </w:rPr>
        <w:t>n</w:t>
      </w:r>
      <w:r>
        <w:rPr>
          <w:spacing w:val="-2"/>
          <w:sz w:val="22"/>
          <w:szCs w:val="22"/>
        </w:rPr>
        <w:t xml:space="preserve"> </w:t>
      </w:r>
      <w:r>
        <w:rPr>
          <w:spacing w:val="-5"/>
          <w:sz w:val="22"/>
          <w:szCs w:val="22"/>
        </w:rPr>
        <w:t>o</w:t>
      </w:r>
      <w:r>
        <w:rPr>
          <w:sz w:val="22"/>
          <w:szCs w:val="22"/>
        </w:rPr>
        <w:t>f</w:t>
      </w:r>
      <w:r>
        <w:rPr>
          <w:spacing w:val="1"/>
          <w:sz w:val="22"/>
          <w:szCs w:val="22"/>
        </w:rPr>
        <w:t xml:space="preserve"> </w:t>
      </w:r>
      <w:r>
        <w:rPr>
          <w:spacing w:val="-7"/>
          <w:sz w:val="22"/>
          <w:szCs w:val="22"/>
        </w:rPr>
        <w:t>W</w:t>
      </w:r>
      <w:r>
        <w:rPr>
          <w:spacing w:val="-11"/>
          <w:sz w:val="22"/>
          <w:szCs w:val="22"/>
        </w:rPr>
        <w:t>A</w:t>
      </w:r>
      <w:r>
        <w:rPr>
          <w:sz w:val="22"/>
          <w:szCs w:val="22"/>
        </w:rPr>
        <w:t>N</w:t>
      </w:r>
      <w:r>
        <w:rPr>
          <w:spacing w:val="2"/>
          <w:sz w:val="22"/>
          <w:szCs w:val="22"/>
        </w:rPr>
        <w:t xml:space="preserve"> </w:t>
      </w:r>
      <w:r>
        <w:rPr>
          <w:spacing w:val="-2"/>
          <w:sz w:val="22"/>
          <w:szCs w:val="22"/>
        </w:rPr>
        <w:t>f</w:t>
      </w:r>
      <w:r>
        <w:rPr>
          <w:spacing w:val="-9"/>
          <w:sz w:val="22"/>
          <w:szCs w:val="22"/>
        </w:rPr>
        <w:t>o</w:t>
      </w:r>
      <w:r>
        <w:rPr>
          <w:sz w:val="22"/>
          <w:szCs w:val="22"/>
        </w:rPr>
        <w:t>r</w:t>
      </w:r>
      <w:r>
        <w:rPr>
          <w:spacing w:val="6"/>
          <w:sz w:val="22"/>
          <w:szCs w:val="22"/>
        </w:rPr>
        <w:t xml:space="preserve"> </w:t>
      </w:r>
      <w:r>
        <w:rPr>
          <w:spacing w:val="-7"/>
          <w:sz w:val="22"/>
          <w:szCs w:val="22"/>
        </w:rPr>
        <w:t>c</w:t>
      </w:r>
      <w:r>
        <w:rPr>
          <w:spacing w:val="-5"/>
          <w:sz w:val="22"/>
          <w:szCs w:val="22"/>
        </w:rPr>
        <w:t>onn</w:t>
      </w:r>
      <w:r>
        <w:rPr>
          <w:spacing w:val="-7"/>
          <w:sz w:val="22"/>
          <w:szCs w:val="22"/>
        </w:rPr>
        <w:t>ec</w:t>
      </w:r>
      <w:r>
        <w:rPr>
          <w:spacing w:val="-4"/>
          <w:sz w:val="22"/>
          <w:szCs w:val="22"/>
        </w:rPr>
        <w:t>ti</w:t>
      </w:r>
      <w:r>
        <w:rPr>
          <w:spacing w:val="-5"/>
          <w:sz w:val="22"/>
          <w:szCs w:val="22"/>
        </w:rPr>
        <w:t>n</w:t>
      </w:r>
      <w:r>
        <w:rPr>
          <w:sz w:val="22"/>
          <w:szCs w:val="22"/>
        </w:rPr>
        <w:t>g</w:t>
      </w:r>
      <w:r>
        <w:rPr>
          <w:spacing w:val="-2"/>
          <w:sz w:val="22"/>
          <w:szCs w:val="22"/>
        </w:rPr>
        <w:t xml:space="preserve"> </w:t>
      </w:r>
      <w:r>
        <w:rPr>
          <w:sz w:val="22"/>
          <w:szCs w:val="22"/>
        </w:rPr>
        <w:t>6</w:t>
      </w:r>
      <w:r>
        <w:rPr>
          <w:spacing w:val="2"/>
          <w:sz w:val="22"/>
          <w:szCs w:val="22"/>
        </w:rPr>
        <w:t xml:space="preserve"> </w:t>
      </w:r>
      <w:r>
        <w:rPr>
          <w:spacing w:val="-5"/>
          <w:sz w:val="22"/>
          <w:szCs w:val="22"/>
        </w:rPr>
        <w:t>b</w:t>
      </w:r>
      <w:r>
        <w:rPr>
          <w:spacing w:val="-6"/>
          <w:sz w:val="22"/>
          <w:szCs w:val="22"/>
        </w:rPr>
        <w:t>r</w:t>
      </w:r>
      <w:r>
        <w:rPr>
          <w:spacing w:val="-2"/>
          <w:sz w:val="22"/>
          <w:szCs w:val="22"/>
        </w:rPr>
        <w:t>a</w:t>
      </w:r>
      <w:r>
        <w:rPr>
          <w:spacing w:val="-9"/>
          <w:sz w:val="22"/>
          <w:szCs w:val="22"/>
        </w:rPr>
        <w:t>n</w:t>
      </w:r>
      <w:r>
        <w:rPr>
          <w:spacing w:val="-7"/>
          <w:sz w:val="22"/>
          <w:szCs w:val="22"/>
        </w:rPr>
        <w:t>c</w:t>
      </w:r>
      <w:r>
        <w:rPr>
          <w:sz w:val="22"/>
          <w:szCs w:val="22"/>
        </w:rPr>
        <w:t>h</w:t>
      </w:r>
      <w:r>
        <w:rPr>
          <w:spacing w:val="2"/>
          <w:sz w:val="22"/>
          <w:szCs w:val="22"/>
        </w:rPr>
        <w:t xml:space="preserve"> </w:t>
      </w:r>
      <w:r>
        <w:rPr>
          <w:spacing w:val="-9"/>
          <w:sz w:val="22"/>
          <w:szCs w:val="22"/>
        </w:rPr>
        <w:t>o</w:t>
      </w:r>
      <w:r>
        <w:rPr>
          <w:spacing w:val="-6"/>
          <w:sz w:val="22"/>
          <w:szCs w:val="22"/>
        </w:rPr>
        <w:t>f</w:t>
      </w:r>
      <w:r>
        <w:rPr>
          <w:spacing w:val="-2"/>
          <w:sz w:val="22"/>
          <w:szCs w:val="22"/>
        </w:rPr>
        <w:t>f</w:t>
      </w:r>
      <w:r>
        <w:rPr>
          <w:spacing w:val="-9"/>
          <w:sz w:val="22"/>
          <w:szCs w:val="22"/>
        </w:rPr>
        <w:t>i</w:t>
      </w:r>
      <w:r>
        <w:rPr>
          <w:spacing w:val="-2"/>
          <w:sz w:val="22"/>
          <w:szCs w:val="22"/>
        </w:rPr>
        <w:t>c</w:t>
      </w:r>
      <w:r>
        <w:rPr>
          <w:spacing w:val="-7"/>
          <w:sz w:val="22"/>
          <w:szCs w:val="22"/>
        </w:rPr>
        <w:t>e</w:t>
      </w:r>
      <w:r>
        <w:rPr>
          <w:sz w:val="22"/>
          <w:szCs w:val="22"/>
        </w:rPr>
        <w:t>s</w:t>
      </w:r>
      <w:r>
        <w:rPr>
          <w:spacing w:val="3"/>
          <w:sz w:val="22"/>
          <w:szCs w:val="22"/>
        </w:rPr>
        <w:t xml:space="preserve"> </w:t>
      </w:r>
      <w:r>
        <w:rPr>
          <w:spacing w:val="-9"/>
          <w:sz w:val="22"/>
          <w:szCs w:val="22"/>
        </w:rPr>
        <w:t>o</w:t>
      </w:r>
      <w:r>
        <w:rPr>
          <w:sz w:val="22"/>
          <w:szCs w:val="22"/>
        </w:rPr>
        <w:t>f</w:t>
      </w:r>
      <w:r>
        <w:rPr>
          <w:spacing w:val="1"/>
          <w:sz w:val="22"/>
          <w:szCs w:val="22"/>
        </w:rPr>
        <w:t xml:space="preserve"> </w:t>
      </w:r>
      <w:r>
        <w:rPr>
          <w:spacing w:val="-6"/>
          <w:sz w:val="22"/>
          <w:szCs w:val="22"/>
        </w:rPr>
        <w:t>G</w:t>
      </w:r>
      <w:r>
        <w:rPr>
          <w:spacing w:val="4"/>
          <w:sz w:val="22"/>
          <w:szCs w:val="22"/>
        </w:rPr>
        <w:t>H</w:t>
      </w:r>
      <w:r>
        <w:rPr>
          <w:sz w:val="22"/>
          <w:szCs w:val="22"/>
        </w:rPr>
        <w:t xml:space="preserve">A </w:t>
      </w:r>
      <w:r>
        <w:rPr>
          <w:spacing w:val="-4"/>
          <w:sz w:val="22"/>
          <w:szCs w:val="22"/>
        </w:rPr>
        <w:t>t</w:t>
      </w:r>
      <w:r>
        <w:rPr>
          <w:sz w:val="22"/>
          <w:szCs w:val="22"/>
        </w:rPr>
        <w:t>o</w:t>
      </w:r>
      <w:r>
        <w:rPr>
          <w:spacing w:val="3"/>
          <w:sz w:val="22"/>
          <w:szCs w:val="22"/>
        </w:rPr>
        <w:t xml:space="preserve"> </w:t>
      </w:r>
      <w:r>
        <w:rPr>
          <w:spacing w:val="-4"/>
          <w:sz w:val="22"/>
          <w:szCs w:val="22"/>
        </w:rPr>
        <w:t>t</w:t>
      </w:r>
      <w:r>
        <w:rPr>
          <w:spacing w:val="-5"/>
          <w:sz w:val="22"/>
          <w:szCs w:val="22"/>
        </w:rPr>
        <w:t>h</w:t>
      </w:r>
      <w:r>
        <w:rPr>
          <w:sz w:val="22"/>
          <w:szCs w:val="22"/>
        </w:rPr>
        <w:t>e</w:t>
      </w:r>
      <w:r>
        <w:rPr>
          <w:spacing w:val="5"/>
          <w:sz w:val="22"/>
          <w:szCs w:val="22"/>
        </w:rPr>
        <w:t xml:space="preserve"> </w:t>
      </w:r>
      <w:r>
        <w:rPr>
          <w:spacing w:val="-1"/>
          <w:sz w:val="22"/>
          <w:szCs w:val="22"/>
        </w:rPr>
        <w:t>H</w:t>
      </w:r>
      <w:r>
        <w:rPr>
          <w:spacing w:val="-12"/>
          <w:sz w:val="22"/>
          <w:szCs w:val="22"/>
        </w:rPr>
        <w:t>e</w:t>
      </w:r>
      <w:r>
        <w:rPr>
          <w:spacing w:val="-2"/>
          <w:sz w:val="22"/>
          <w:szCs w:val="22"/>
        </w:rPr>
        <w:t>a</w:t>
      </w:r>
      <w:r>
        <w:rPr>
          <w:spacing w:val="-5"/>
          <w:sz w:val="22"/>
          <w:szCs w:val="22"/>
        </w:rPr>
        <w:t>d</w:t>
      </w:r>
      <w:r>
        <w:rPr>
          <w:spacing w:val="-9"/>
          <w:sz w:val="22"/>
          <w:szCs w:val="22"/>
        </w:rPr>
        <w:t>q</w:t>
      </w:r>
      <w:r>
        <w:rPr>
          <w:spacing w:val="-5"/>
          <w:sz w:val="22"/>
          <w:szCs w:val="22"/>
        </w:rPr>
        <w:t>u</w:t>
      </w:r>
      <w:r>
        <w:rPr>
          <w:spacing w:val="-2"/>
          <w:sz w:val="22"/>
          <w:szCs w:val="22"/>
        </w:rPr>
        <w:t>ar</w:t>
      </w:r>
      <w:r>
        <w:rPr>
          <w:spacing w:val="-4"/>
          <w:sz w:val="22"/>
          <w:szCs w:val="22"/>
        </w:rPr>
        <w:t>t</w:t>
      </w:r>
      <w:r>
        <w:rPr>
          <w:spacing w:val="-12"/>
          <w:sz w:val="22"/>
          <w:szCs w:val="22"/>
        </w:rPr>
        <w:t>e</w:t>
      </w:r>
      <w:r>
        <w:rPr>
          <w:spacing w:val="-2"/>
          <w:sz w:val="22"/>
          <w:szCs w:val="22"/>
        </w:rPr>
        <w:t>r</w:t>
      </w:r>
      <w:r>
        <w:rPr>
          <w:sz w:val="22"/>
          <w:szCs w:val="22"/>
        </w:rPr>
        <w:t>s</w:t>
      </w:r>
      <w:r>
        <w:rPr>
          <w:spacing w:val="8"/>
          <w:sz w:val="22"/>
          <w:szCs w:val="22"/>
        </w:rPr>
        <w:t xml:space="preserve"> </w:t>
      </w:r>
      <w:r>
        <w:rPr>
          <w:spacing w:val="-4"/>
          <w:sz w:val="22"/>
          <w:szCs w:val="22"/>
        </w:rPr>
        <w:t>t</w:t>
      </w:r>
      <w:r>
        <w:rPr>
          <w:spacing w:val="-9"/>
          <w:sz w:val="22"/>
          <w:szCs w:val="22"/>
        </w:rPr>
        <w:t>h</w:t>
      </w:r>
      <w:r>
        <w:rPr>
          <w:spacing w:val="-2"/>
          <w:sz w:val="22"/>
          <w:szCs w:val="22"/>
        </w:rPr>
        <w:t>r</w:t>
      </w:r>
      <w:r>
        <w:rPr>
          <w:spacing w:val="-9"/>
          <w:sz w:val="22"/>
          <w:szCs w:val="22"/>
        </w:rPr>
        <w:t>o</w:t>
      </w:r>
      <w:r>
        <w:rPr>
          <w:spacing w:val="-5"/>
          <w:sz w:val="22"/>
          <w:szCs w:val="22"/>
        </w:rPr>
        <w:t>u</w:t>
      </w:r>
      <w:r>
        <w:rPr>
          <w:spacing w:val="-3"/>
          <w:sz w:val="22"/>
          <w:szCs w:val="22"/>
        </w:rPr>
        <w:t>g</w:t>
      </w:r>
      <w:r>
        <w:rPr>
          <w:sz w:val="22"/>
          <w:szCs w:val="22"/>
        </w:rPr>
        <w:t>h</w:t>
      </w:r>
      <w:r>
        <w:rPr>
          <w:spacing w:val="3"/>
          <w:sz w:val="22"/>
          <w:szCs w:val="22"/>
        </w:rPr>
        <w:t xml:space="preserve"> </w:t>
      </w:r>
      <w:r>
        <w:rPr>
          <w:spacing w:val="2"/>
          <w:sz w:val="22"/>
          <w:szCs w:val="22"/>
        </w:rPr>
        <w:t>S</w:t>
      </w:r>
      <w:r>
        <w:rPr>
          <w:spacing w:val="-12"/>
          <w:sz w:val="22"/>
          <w:szCs w:val="22"/>
        </w:rPr>
        <w:t>e</w:t>
      </w:r>
      <w:r>
        <w:rPr>
          <w:spacing w:val="-2"/>
          <w:sz w:val="22"/>
          <w:szCs w:val="22"/>
        </w:rPr>
        <w:t>r</w:t>
      </w:r>
      <w:r>
        <w:rPr>
          <w:spacing w:val="-9"/>
          <w:sz w:val="22"/>
          <w:szCs w:val="22"/>
        </w:rPr>
        <w:t>v</w:t>
      </w:r>
      <w:r>
        <w:rPr>
          <w:spacing w:val="-4"/>
          <w:sz w:val="22"/>
          <w:szCs w:val="22"/>
        </w:rPr>
        <w:t>i</w:t>
      </w:r>
      <w:r>
        <w:rPr>
          <w:spacing w:val="-2"/>
          <w:sz w:val="22"/>
          <w:szCs w:val="22"/>
        </w:rPr>
        <w:t>c</w:t>
      </w:r>
      <w:r>
        <w:rPr>
          <w:sz w:val="22"/>
          <w:szCs w:val="22"/>
        </w:rPr>
        <w:t xml:space="preserve">e </w:t>
      </w:r>
      <w:r>
        <w:rPr>
          <w:spacing w:val="-3"/>
          <w:sz w:val="22"/>
          <w:szCs w:val="22"/>
        </w:rPr>
        <w:t>P</w:t>
      </w:r>
      <w:r>
        <w:rPr>
          <w:spacing w:val="-2"/>
          <w:sz w:val="22"/>
          <w:szCs w:val="22"/>
        </w:rPr>
        <w:t>r</w:t>
      </w:r>
      <w:r>
        <w:rPr>
          <w:spacing w:val="-9"/>
          <w:sz w:val="22"/>
          <w:szCs w:val="22"/>
        </w:rPr>
        <w:t>o</w:t>
      </w:r>
      <w:r>
        <w:rPr>
          <w:spacing w:val="-5"/>
          <w:sz w:val="22"/>
          <w:szCs w:val="22"/>
        </w:rPr>
        <w:t>v</w:t>
      </w:r>
      <w:r>
        <w:rPr>
          <w:spacing w:val="-4"/>
          <w:sz w:val="22"/>
          <w:szCs w:val="22"/>
        </w:rPr>
        <w:t>i</w:t>
      </w:r>
      <w:r>
        <w:rPr>
          <w:spacing w:val="-5"/>
          <w:sz w:val="22"/>
          <w:szCs w:val="22"/>
        </w:rPr>
        <w:t>d</w:t>
      </w:r>
      <w:r>
        <w:rPr>
          <w:spacing w:val="-12"/>
          <w:sz w:val="22"/>
          <w:szCs w:val="22"/>
        </w:rPr>
        <w:t>e</w:t>
      </w:r>
      <w:r>
        <w:rPr>
          <w:spacing w:val="-2"/>
          <w:sz w:val="22"/>
          <w:szCs w:val="22"/>
        </w:rPr>
        <w:t>r</w:t>
      </w:r>
      <w:r>
        <w:rPr>
          <w:spacing w:val="-6"/>
          <w:sz w:val="22"/>
          <w:szCs w:val="22"/>
        </w:rPr>
        <w:t>’</w:t>
      </w:r>
      <w:r>
        <w:rPr>
          <w:sz w:val="22"/>
          <w:szCs w:val="22"/>
        </w:rPr>
        <w:t>s</w:t>
      </w:r>
      <w:r>
        <w:rPr>
          <w:spacing w:val="8"/>
          <w:sz w:val="22"/>
          <w:szCs w:val="22"/>
        </w:rPr>
        <w:t xml:space="preserve"> </w:t>
      </w:r>
      <w:r>
        <w:rPr>
          <w:spacing w:val="-4"/>
          <w:sz w:val="22"/>
          <w:szCs w:val="22"/>
        </w:rPr>
        <w:t>M</w:t>
      </w:r>
      <w:r>
        <w:rPr>
          <w:spacing w:val="-3"/>
          <w:sz w:val="22"/>
          <w:szCs w:val="22"/>
        </w:rPr>
        <w:t>P</w:t>
      </w:r>
      <w:r>
        <w:rPr>
          <w:spacing w:val="-5"/>
          <w:sz w:val="22"/>
          <w:szCs w:val="22"/>
        </w:rPr>
        <w:t>L</w:t>
      </w:r>
      <w:r>
        <w:rPr>
          <w:sz w:val="22"/>
          <w:szCs w:val="22"/>
        </w:rPr>
        <w:t>S</w:t>
      </w:r>
      <w:r>
        <w:rPr>
          <w:spacing w:val="5"/>
          <w:sz w:val="22"/>
          <w:szCs w:val="22"/>
        </w:rPr>
        <w:t xml:space="preserve"> </w:t>
      </w:r>
      <w:r>
        <w:rPr>
          <w:spacing w:val="-11"/>
          <w:sz w:val="22"/>
          <w:szCs w:val="22"/>
        </w:rPr>
        <w:t>V</w:t>
      </w:r>
      <w:r>
        <w:rPr>
          <w:spacing w:val="-3"/>
          <w:sz w:val="22"/>
          <w:szCs w:val="22"/>
        </w:rPr>
        <w:t>P</w:t>
      </w:r>
      <w:r>
        <w:rPr>
          <w:sz w:val="22"/>
          <w:szCs w:val="22"/>
        </w:rPr>
        <w:t>N</w:t>
      </w:r>
      <w:r>
        <w:rPr>
          <w:spacing w:val="11"/>
          <w:sz w:val="22"/>
          <w:szCs w:val="22"/>
        </w:rPr>
        <w:t xml:space="preserve"> </w:t>
      </w:r>
      <w:r>
        <w:rPr>
          <w:spacing w:val="-5"/>
          <w:sz w:val="22"/>
          <w:szCs w:val="22"/>
        </w:rPr>
        <w:t>n</w:t>
      </w:r>
      <w:r>
        <w:rPr>
          <w:spacing w:val="-12"/>
          <w:sz w:val="22"/>
          <w:szCs w:val="22"/>
        </w:rPr>
        <w:t>e</w:t>
      </w:r>
      <w:r>
        <w:rPr>
          <w:spacing w:val="4"/>
          <w:sz w:val="22"/>
          <w:szCs w:val="22"/>
        </w:rPr>
        <w:t>t</w:t>
      </w:r>
      <w:r>
        <w:rPr>
          <w:spacing w:val="-11"/>
          <w:sz w:val="22"/>
          <w:szCs w:val="22"/>
        </w:rPr>
        <w:t>w</w:t>
      </w:r>
      <w:r>
        <w:rPr>
          <w:spacing w:val="-9"/>
          <w:sz w:val="22"/>
          <w:szCs w:val="22"/>
        </w:rPr>
        <w:t>o</w:t>
      </w:r>
      <w:r>
        <w:rPr>
          <w:spacing w:val="3"/>
          <w:sz w:val="22"/>
          <w:szCs w:val="22"/>
        </w:rPr>
        <w:t>r</w:t>
      </w:r>
      <w:r>
        <w:rPr>
          <w:spacing w:val="-9"/>
          <w:sz w:val="22"/>
          <w:szCs w:val="22"/>
        </w:rPr>
        <w:t>k</w:t>
      </w:r>
      <w:r>
        <w:rPr>
          <w:sz w:val="22"/>
          <w:szCs w:val="22"/>
        </w:rPr>
        <w:t>.</w:t>
      </w:r>
      <w:r>
        <w:rPr>
          <w:spacing w:val="10"/>
          <w:sz w:val="22"/>
          <w:szCs w:val="22"/>
        </w:rPr>
        <w:t xml:space="preserve"> </w:t>
      </w:r>
      <w:r>
        <w:rPr>
          <w:sz w:val="22"/>
          <w:szCs w:val="22"/>
        </w:rPr>
        <w:t>T</w:t>
      </w:r>
      <w:r>
        <w:rPr>
          <w:spacing w:val="-10"/>
          <w:sz w:val="22"/>
          <w:szCs w:val="22"/>
        </w:rPr>
        <w:t>h</w:t>
      </w:r>
      <w:r>
        <w:rPr>
          <w:sz w:val="22"/>
          <w:szCs w:val="22"/>
        </w:rPr>
        <w:t>e</w:t>
      </w:r>
      <w:r>
        <w:rPr>
          <w:spacing w:val="5"/>
          <w:sz w:val="22"/>
          <w:szCs w:val="22"/>
        </w:rPr>
        <w:t xml:space="preserve"> </w:t>
      </w:r>
      <w:r>
        <w:rPr>
          <w:spacing w:val="-5"/>
          <w:sz w:val="22"/>
          <w:szCs w:val="22"/>
        </w:rPr>
        <w:t>d</w:t>
      </w:r>
      <w:r>
        <w:rPr>
          <w:spacing w:val="-12"/>
          <w:sz w:val="22"/>
          <w:szCs w:val="22"/>
        </w:rPr>
        <w:t>e</w:t>
      </w:r>
      <w:r>
        <w:rPr>
          <w:sz w:val="22"/>
          <w:szCs w:val="22"/>
        </w:rPr>
        <w:t>s</w:t>
      </w:r>
      <w:r>
        <w:rPr>
          <w:spacing w:val="-3"/>
          <w:sz w:val="22"/>
          <w:szCs w:val="22"/>
        </w:rPr>
        <w:t>i</w:t>
      </w:r>
      <w:r>
        <w:rPr>
          <w:spacing w:val="-5"/>
          <w:sz w:val="22"/>
          <w:szCs w:val="22"/>
        </w:rPr>
        <w:t>g</w:t>
      </w:r>
      <w:r>
        <w:rPr>
          <w:sz w:val="22"/>
          <w:szCs w:val="22"/>
        </w:rPr>
        <w:t>n</w:t>
      </w:r>
      <w:r>
        <w:rPr>
          <w:spacing w:val="3"/>
          <w:sz w:val="22"/>
          <w:szCs w:val="22"/>
        </w:rPr>
        <w:t xml:space="preserve"> </w:t>
      </w:r>
      <w:r>
        <w:rPr>
          <w:spacing w:val="-9"/>
          <w:sz w:val="22"/>
          <w:szCs w:val="22"/>
        </w:rPr>
        <w:t>i</w:t>
      </w:r>
      <w:r>
        <w:rPr>
          <w:sz w:val="22"/>
          <w:szCs w:val="22"/>
        </w:rPr>
        <w:t>s</w:t>
      </w:r>
      <w:r>
        <w:rPr>
          <w:spacing w:val="13"/>
          <w:sz w:val="22"/>
          <w:szCs w:val="22"/>
        </w:rPr>
        <w:t xml:space="preserve"> </w:t>
      </w:r>
      <w:r>
        <w:rPr>
          <w:spacing w:val="-5"/>
          <w:sz w:val="22"/>
          <w:szCs w:val="22"/>
        </w:rPr>
        <w:t>don</w:t>
      </w:r>
      <w:r>
        <w:rPr>
          <w:sz w:val="22"/>
          <w:szCs w:val="22"/>
        </w:rPr>
        <w:t xml:space="preserve">e </w:t>
      </w:r>
      <w:r>
        <w:rPr>
          <w:spacing w:val="-5"/>
          <w:sz w:val="22"/>
          <w:szCs w:val="22"/>
        </w:rPr>
        <w:t>u</w:t>
      </w:r>
      <w:r>
        <w:rPr>
          <w:sz w:val="22"/>
          <w:szCs w:val="22"/>
        </w:rPr>
        <w:t>s</w:t>
      </w:r>
      <w:r>
        <w:rPr>
          <w:spacing w:val="-3"/>
          <w:sz w:val="22"/>
          <w:szCs w:val="22"/>
        </w:rPr>
        <w:t>i</w:t>
      </w:r>
      <w:r>
        <w:rPr>
          <w:spacing w:val="-9"/>
          <w:sz w:val="22"/>
          <w:szCs w:val="22"/>
        </w:rPr>
        <w:t>n</w:t>
      </w:r>
      <w:r>
        <w:rPr>
          <w:spacing w:val="-5"/>
          <w:sz w:val="22"/>
          <w:szCs w:val="22"/>
        </w:rPr>
        <w:t>g</w:t>
      </w:r>
      <w:r>
        <w:rPr>
          <w:sz w:val="22"/>
          <w:szCs w:val="22"/>
        </w:rPr>
        <w:t>:</w:t>
      </w:r>
      <w:r>
        <w:rPr>
          <w:spacing w:val="7"/>
          <w:sz w:val="22"/>
          <w:szCs w:val="22"/>
        </w:rPr>
        <w:t xml:space="preserve"> </w:t>
      </w:r>
      <w:r>
        <w:rPr>
          <w:spacing w:val="-3"/>
          <w:sz w:val="22"/>
          <w:szCs w:val="22"/>
        </w:rPr>
        <w:t>C</w:t>
      </w:r>
      <w:r>
        <w:rPr>
          <w:spacing w:val="-9"/>
          <w:sz w:val="22"/>
          <w:szCs w:val="22"/>
        </w:rPr>
        <w:t>i</w:t>
      </w:r>
      <w:r>
        <w:rPr>
          <w:sz w:val="22"/>
          <w:szCs w:val="22"/>
        </w:rPr>
        <w:t>s</w:t>
      </w:r>
      <w:r>
        <w:rPr>
          <w:spacing w:val="-1"/>
          <w:sz w:val="22"/>
          <w:szCs w:val="22"/>
        </w:rPr>
        <w:t>c</w:t>
      </w:r>
      <w:r>
        <w:rPr>
          <w:sz w:val="22"/>
          <w:szCs w:val="22"/>
        </w:rPr>
        <w:t xml:space="preserve">o </w:t>
      </w:r>
      <w:r>
        <w:rPr>
          <w:spacing w:val="-5"/>
          <w:sz w:val="22"/>
          <w:szCs w:val="22"/>
        </w:rPr>
        <w:t>Exp</w:t>
      </w:r>
      <w:r>
        <w:rPr>
          <w:spacing w:val="-2"/>
          <w:sz w:val="22"/>
          <w:szCs w:val="22"/>
        </w:rPr>
        <w:t>r</w:t>
      </w:r>
      <w:r>
        <w:rPr>
          <w:spacing w:val="-12"/>
          <w:sz w:val="22"/>
          <w:szCs w:val="22"/>
        </w:rPr>
        <w:t>e</w:t>
      </w:r>
      <w:r>
        <w:rPr>
          <w:spacing w:val="-4"/>
          <w:sz w:val="22"/>
          <w:szCs w:val="22"/>
        </w:rPr>
        <w:t>s</w:t>
      </w:r>
      <w:r>
        <w:rPr>
          <w:sz w:val="22"/>
          <w:szCs w:val="22"/>
        </w:rPr>
        <w:t>s</w:t>
      </w:r>
      <w:r>
        <w:rPr>
          <w:spacing w:val="8"/>
          <w:sz w:val="22"/>
          <w:szCs w:val="22"/>
        </w:rPr>
        <w:t xml:space="preserve"> </w:t>
      </w:r>
      <w:r>
        <w:rPr>
          <w:spacing w:val="-5"/>
          <w:sz w:val="22"/>
          <w:szCs w:val="22"/>
        </w:rPr>
        <w:t>50</w:t>
      </w:r>
      <w:r>
        <w:rPr>
          <w:sz w:val="22"/>
          <w:szCs w:val="22"/>
        </w:rPr>
        <w:t>0</w:t>
      </w:r>
      <w:r>
        <w:rPr>
          <w:spacing w:val="8"/>
          <w:sz w:val="22"/>
          <w:szCs w:val="22"/>
        </w:rPr>
        <w:t xml:space="preserve"> </w:t>
      </w:r>
      <w:r>
        <w:rPr>
          <w:spacing w:val="-11"/>
          <w:sz w:val="22"/>
          <w:szCs w:val="22"/>
        </w:rPr>
        <w:t>A</w:t>
      </w:r>
      <w:r>
        <w:rPr>
          <w:spacing w:val="-7"/>
          <w:sz w:val="22"/>
          <w:szCs w:val="22"/>
        </w:rPr>
        <w:t>c</w:t>
      </w:r>
      <w:r>
        <w:rPr>
          <w:spacing w:val="-2"/>
          <w:sz w:val="22"/>
          <w:szCs w:val="22"/>
        </w:rPr>
        <w:t>c</w:t>
      </w:r>
      <w:r>
        <w:rPr>
          <w:spacing w:val="-12"/>
          <w:sz w:val="22"/>
          <w:szCs w:val="22"/>
        </w:rPr>
        <w:t>e</w:t>
      </w:r>
      <w:r>
        <w:rPr>
          <w:spacing w:val="-4"/>
          <w:sz w:val="22"/>
          <w:szCs w:val="22"/>
        </w:rPr>
        <w:t>s</w:t>
      </w:r>
      <w:r>
        <w:rPr>
          <w:sz w:val="22"/>
          <w:szCs w:val="22"/>
        </w:rPr>
        <w:t>s</w:t>
      </w:r>
      <w:r>
        <w:rPr>
          <w:spacing w:val="8"/>
          <w:sz w:val="22"/>
          <w:szCs w:val="22"/>
        </w:rPr>
        <w:t xml:space="preserve"> </w:t>
      </w:r>
      <w:r>
        <w:rPr>
          <w:sz w:val="22"/>
          <w:szCs w:val="22"/>
        </w:rPr>
        <w:t>s</w:t>
      </w:r>
      <w:r>
        <w:rPr>
          <w:spacing w:val="-5"/>
          <w:sz w:val="22"/>
          <w:szCs w:val="22"/>
        </w:rPr>
        <w:t>w</w:t>
      </w:r>
      <w:r>
        <w:rPr>
          <w:spacing w:val="-8"/>
          <w:sz w:val="22"/>
          <w:szCs w:val="22"/>
        </w:rPr>
        <w:t>i</w:t>
      </w:r>
      <w:r>
        <w:rPr>
          <w:spacing w:val="-4"/>
          <w:sz w:val="22"/>
          <w:szCs w:val="22"/>
        </w:rPr>
        <w:t>t</w:t>
      </w:r>
      <w:r>
        <w:rPr>
          <w:spacing w:val="-2"/>
          <w:sz w:val="22"/>
          <w:szCs w:val="22"/>
        </w:rPr>
        <w:t>c</w:t>
      </w:r>
      <w:r>
        <w:rPr>
          <w:spacing w:val="-5"/>
          <w:sz w:val="22"/>
          <w:szCs w:val="22"/>
        </w:rPr>
        <w:t>h</w:t>
      </w:r>
      <w:r>
        <w:rPr>
          <w:spacing w:val="-12"/>
          <w:sz w:val="22"/>
          <w:szCs w:val="22"/>
        </w:rPr>
        <w:t>e</w:t>
      </w:r>
      <w:r>
        <w:rPr>
          <w:spacing w:val="-4"/>
          <w:sz w:val="22"/>
          <w:szCs w:val="22"/>
        </w:rPr>
        <w:t>s</w:t>
      </w:r>
      <w:r>
        <w:rPr>
          <w:sz w:val="22"/>
          <w:szCs w:val="22"/>
        </w:rPr>
        <w:t>,</w:t>
      </w:r>
      <w:r>
        <w:rPr>
          <w:spacing w:val="9"/>
          <w:sz w:val="22"/>
          <w:szCs w:val="22"/>
        </w:rPr>
        <w:t xml:space="preserve"> </w:t>
      </w:r>
      <w:r>
        <w:rPr>
          <w:spacing w:val="-3"/>
          <w:sz w:val="22"/>
          <w:szCs w:val="22"/>
        </w:rPr>
        <w:t>C</w:t>
      </w:r>
      <w:r>
        <w:rPr>
          <w:spacing w:val="-9"/>
          <w:sz w:val="22"/>
          <w:szCs w:val="22"/>
        </w:rPr>
        <w:t>i</w:t>
      </w:r>
      <w:r>
        <w:rPr>
          <w:spacing w:val="-4"/>
          <w:sz w:val="22"/>
          <w:szCs w:val="22"/>
        </w:rPr>
        <w:t>s</w:t>
      </w:r>
      <w:r>
        <w:rPr>
          <w:spacing w:val="-2"/>
          <w:sz w:val="22"/>
          <w:szCs w:val="22"/>
        </w:rPr>
        <w:t>c</w:t>
      </w:r>
      <w:r>
        <w:rPr>
          <w:sz w:val="22"/>
          <w:szCs w:val="22"/>
        </w:rPr>
        <w:t>o</w:t>
      </w:r>
      <w:r>
        <w:rPr>
          <w:spacing w:val="2"/>
          <w:sz w:val="22"/>
          <w:szCs w:val="22"/>
        </w:rPr>
        <w:t xml:space="preserve"> </w:t>
      </w:r>
      <w:r>
        <w:rPr>
          <w:spacing w:val="-5"/>
          <w:sz w:val="22"/>
          <w:szCs w:val="22"/>
        </w:rPr>
        <w:t>35</w:t>
      </w:r>
      <w:r>
        <w:rPr>
          <w:spacing w:val="-4"/>
          <w:sz w:val="22"/>
          <w:szCs w:val="22"/>
        </w:rPr>
        <w:t>6</w:t>
      </w:r>
      <w:r>
        <w:rPr>
          <w:sz w:val="22"/>
          <w:szCs w:val="22"/>
        </w:rPr>
        <w:t>0</w:t>
      </w:r>
      <w:r>
        <w:rPr>
          <w:spacing w:val="7"/>
          <w:sz w:val="22"/>
          <w:szCs w:val="22"/>
        </w:rPr>
        <w:t xml:space="preserve"> </w:t>
      </w:r>
      <w:r>
        <w:rPr>
          <w:spacing w:val="-2"/>
          <w:sz w:val="22"/>
          <w:szCs w:val="22"/>
        </w:rPr>
        <w:t>c</w:t>
      </w:r>
      <w:r>
        <w:rPr>
          <w:spacing w:val="-9"/>
          <w:sz w:val="22"/>
          <w:szCs w:val="22"/>
        </w:rPr>
        <w:t>o</w:t>
      </w:r>
      <w:r>
        <w:rPr>
          <w:spacing w:val="-2"/>
          <w:sz w:val="22"/>
          <w:szCs w:val="22"/>
        </w:rPr>
        <w:t>r</w:t>
      </w:r>
      <w:r>
        <w:rPr>
          <w:sz w:val="22"/>
          <w:szCs w:val="22"/>
        </w:rPr>
        <w:t>e s</w:t>
      </w:r>
      <w:r>
        <w:rPr>
          <w:spacing w:val="-5"/>
          <w:sz w:val="22"/>
          <w:szCs w:val="22"/>
        </w:rPr>
        <w:t>w</w:t>
      </w:r>
      <w:r>
        <w:rPr>
          <w:spacing w:val="-9"/>
          <w:sz w:val="22"/>
          <w:szCs w:val="22"/>
        </w:rPr>
        <w:t>i</w:t>
      </w:r>
      <w:r>
        <w:rPr>
          <w:spacing w:val="-4"/>
          <w:sz w:val="22"/>
          <w:szCs w:val="22"/>
        </w:rPr>
        <w:t>t</w:t>
      </w:r>
      <w:r>
        <w:rPr>
          <w:spacing w:val="-2"/>
          <w:sz w:val="22"/>
          <w:szCs w:val="22"/>
        </w:rPr>
        <w:t>c</w:t>
      </w:r>
      <w:r>
        <w:rPr>
          <w:spacing w:val="-5"/>
          <w:sz w:val="22"/>
          <w:szCs w:val="22"/>
        </w:rPr>
        <w:t>h</w:t>
      </w:r>
      <w:r>
        <w:rPr>
          <w:spacing w:val="-12"/>
          <w:sz w:val="22"/>
          <w:szCs w:val="22"/>
        </w:rPr>
        <w:t>e</w:t>
      </w:r>
      <w:r>
        <w:rPr>
          <w:spacing w:val="-4"/>
          <w:sz w:val="22"/>
          <w:szCs w:val="22"/>
        </w:rPr>
        <w:t>s</w:t>
      </w:r>
      <w:r>
        <w:rPr>
          <w:sz w:val="22"/>
          <w:szCs w:val="22"/>
        </w:rPr>
        <w:t>,</w:t>
      </w:r>
      <w:r>
        <w:rPr>
          <w:spacing w:val="9"/>
          <w:sz w:val="22"/>
          <w:szCs w:val="22"/>
        </w:rPr>
        <w:t xml:space="preserve"> </w:t>
      </w:r>
      <w:r>
        <w:rPr>
          <w:spacing w:val="-3"/>
          <w:sz w:val="22"/>
          <w:szCs w:val="22"/>
        </w:rPr>
        <w:t>C</w:t>
      </w:r>
      <w:r>
        <w:rPr>
          <w:spacing w:val="-9"/>
          <w:sz w:val="22"/>
          <w:szCs w:val="22"/>
        </w:rPr>
        <w:t>i</w:t>
      </w:r>
      <w:r>
        <w:rPr>
          <w:spacing w:val="-4"/>
          <w:sz w:val="22"/>
          <w:szCs w:val="22"/>
        </w:rPr>
        <w:t>s</w:t>
      </w:r>
      <w:r>
        <w:rPr>
          <w:spacing w:val="-7"/>
          <w:sz w:val="22"/>
          <w:szCs w:val="22"/>
        </w:rPr>
        <w:t>c</w:t>
      </w:r>
      <w:r>
        <w:rPr>
          <w:sz w:val="22"/>
          <w:szCs w:val="22"/>
        </w:rPr>
        <w:t>o</w:t>
      </w:r>
      <w:r>
        <w:rPr>
          <w:spacing w:val="7"/>
          <w:sz w:val="22"/>
          <w:szCs w:val="22"/>
        </w:rPr>
        <w:t xml:space="preserve"> </w:t>
      </w:r>
      <w:r>
        <w:rPr>
          <w:spacing w:val="-11"/>
          <w:sz w:val="22"/>
          <w:szCs w:val="22"/>
        </w:rPr>
        <w:t>A</w:t>
      </w:r>
      <w:r>
        <w:rPr>
          <w:spacing w:val="2"/>
          <w:sz w:val="22"/>
          <w:szCs w:val="22"/>
        </w:rPr>
        <w:t>S</w:t>
      </w:r>
      <w:r>
        <w:rPr>
          <w:sz w:val="22"/>
          <w:szCs w:val="22"/>
        </w:rPr>
        <w:t>A</w:t>
      </w:r>
      <w:r>
        <w:rPr>
          <w:spacing w:val="1"/>
          <w:sz w:val="22"/>
          <w:szCs w:val="22"/>
        </w:rPr>
        <w:t xml:space="preserve"> </w:t>
      </w:r>
      <w:r>
        <w:rPr>
          <w:spacing w:val="-3"/>
          <w:sz w:val="22"/>
          <w:szCs w:val="22"/>
        </w:rPr>
        <w:t>5</w:t>
      </w:r>
      <w:r>
        <w:rPr>
          <w:spacing w:val="-5"/>
          <w:sz w:val="22"/>
          <w:szCs w:val="22"/>
        </w:rPr>
        <w:t>520</w:t>
      </w:r>
      <w:r>
        <w:rPr>
          <w:sz w:val="22"/>
          <w:szCs w:val="22"/>
        </w:rPr>
        <w:t>,</w:t>
      </w:r>
      <w:r>
        <w:rPr>
          <w:spacing w:val="9"/>
          <w:sz w:val="22"/>
          <w:szCs w:val="22"/>
        </w:rPr>
        <w:t xml:space="preserve"> </w:t>
      </w:r>
      <w:r>
        <w:rPr>
          <w:spacing w:val="-4"/>
          <w:sz w:val="22"/>
          <w:szCs w:val="22"/>
        </w:rPr>
        <w:t>M</w:t>
      </w:r>
      <w:r>
        <w:rPr>
          <w:spacing w:val="-9"/>
          <w:sz w:val="22"/>
          <w:szCs w:val="22"/>
        </w:rPr>
        <w:t>i</w:t>
      </w:r>
      <w:r>
        <w:rPr>
          <w:spacing w:val="-7"/>
          <w:sz w:val="22"/>
          <w:szCs w:val="22"/>
        </w:rPr>
        <w:t>c</w:t>
      </w:r>
      <w:r>
        <w:rPr>
          <w:spacing w:val="-2"/>
          <w:sz w:val="22"/>
          <w:szCs w:val="22"/>
        </w:rPr>
        <w:t>r</w:t>
      </w:r>
      <w:r>
        <w:rPr>
          <w:spacing w:val="-9"/>
          <w:sz w:val="22"/>
          <w:szCs w:val="22"/>
        </w:rPr>
        <w:t>o</w:t>
      </w:r>
      <w:r>
        <w:rPr>
          <w:sz w:val="22"/>
          <w:szCs w:val="22"/>
        </w:rPr>
        <w:t>s</w:t>
      </w:r>
      <w:r>
        <w:rPr>
          <w:spacing w:val="-9"/>
          <w:sz w:val="22"/>
          <w:szCs w:val="22"/>
        </w:rPr>
        <w:t>o</w:t>
      </w:r>
      <w:r>
        <w:rPr>
          <w:spacing w:val="-6"/>
          <w:sz w:val="22"/>
          <w:szCs w:val="22"/>
        </w:rPr>
        <w:t>f</w:t>
      </w:r>
      <w:r>
        <w:rPr>
          <w:sz w:val="22"/>
          <w:szCs w:val="22"/>
        </w:rPr>
        <w:t>t</w:t>
      </w:r>
      <w:r>
        <w:rPr>
          <w:spacing w:val="8"/>
          <w:sz w:val="22"/>
          <w:szCs w:val="22"/>
        </w:rPr>
        <w:t xml:space="preserve"> </w:t>
      </w:r>
      <w:r>
        <w:rPr>
          <w:spacing w:val="-2"/>
          <w:sz w:val="22"/>
          <w:szCs w:val="22"/>
        </w:rPr>
        <w:t>W</w:t>
      </w:r>
      <w:r>
        <w:rPr>
          <w:spacing w:val="-4"/>
          <w:sz w:val="22"/>
          <w:szCs w:val="22"/>
        </w:rPr>
        <w:t>i</w:t>
      </w:r>
      <w:r>
        <w:rPr>
          <w:spacing w:val="-9"/>
          <w:sz w:val="22"/>
          <w:szCs w:val="22"/>
        </w:rPr>
        <w:t>n</w:t>
      </w:r>
      <w:r>
        <w:rPr>
          <w:sz w:val="22"/>
          <w:szCs w:val="22"/>
        </w:rPr>
        <w:t>.</w:t>
      </w:r>
      <w:r>
        <w:rPr>
          <w:spacing w:val="9"/>
          <w:sz w:val="22"/>
          <w:szCs w:val="22"/>
        </w:rPr>
        <w:t xml:space="preserve"> </w:t>
      </w:r>
      <w:r>
        <w:rPr>
          <w:spacing w:val="-3"/>
          <w:sz w:val="22"/>
          <w:szCs w:val="22"/>
        </w:rPr>
        <w:t>S</w:t>
      </w:r>
      <w:r>
        <w:rPr>
          <w:spacing w:val="-12"/>
          <w:sz w:val="22"/>
          <w:szCs w:val="22"/>
        </w:rPr>
        <w:t>e</w:t>
      </w:r>
      <w:r>
        <w:rPr>
          <w:spacing w:val="-2"/>
          <w:sz w:val="22"/>
          <w:szCs w:val="22"/>
        </w:rPr>
        <w:t>r</w:t>
      </w:r>
      <w:r>
        <w:rPr>
          <w:spacing w:val="-5"/>
          <w:sz w:val="22"/>
          <w:szCs w:val="22"/>
        </w:rPr>
        <w:t>v</w:t>
      </w:r>
      <w:r>
        <w:rPr>
          <w:spacing w:val="-12"/>
          <w:sz w:val="22"/>
          <w:szCs w:val="22"/>
        </w:rPr>
        <w:t>e</w:t>
      </w:r>
      <w:r>
        <w:rPr>
          <w:sz w:val="22"/>
          <w:szCs w:val="22"/>
        </w:rPr>
        <w:t>r</w:t>
      </w:r>
      <w:r>
        <w:rPr>
          <w:spacing w:val="10"/>
          <w:sz w:val="22"/>
          <w:szCs w:val="22"/>
        </w:rPr>
        <w:t xml:space="preserve"> </w:t>
      </w:r>
      <w:r>
        <w:rPr>
          <w:spacing w:val="-5"/>
          <w:sz w:val="22"/>
          <w:szCs w:val="22"/>
        </w:rPr>
        <w:t>2003</w:t>
      </w:r>
      <w:r>
        <w:rPr>
          <w:sz w:val="22"/>
          <w:szCs w:val="22"/>
        </w:rPr>
        <w:t xml:space="preserve">, </w:t>
      </w:r>
      <w:r>
        <w:rPr>
          <w:spacing w:val="-3"/>
          <w:sz w:val="22"/>
          <w:szCs w:val="22"/>
        </w:rPr>
        <w:t>S</w:t>
      </w:r>
      <w:r>
        <w:rPr>
          <w:spacing w:val="-5"/>
          <w:sz w:val="22"/>
          <w:szCs w:val="22"/>
        </w:rPr>
        <w:t>y</w:t>
      </w:r>
      <w:r>
        <w:rPr>
          <w:spacing w:val="-13"/>
          <w:sz w:val="22"/>
          <w:szCs w:val="22"/>
        </w:rPr>
        <w:t>m</w:t>
      </w:r>
      <w:r>
        <w:rPr>
          <w:spacing w:val="-2"/>
          <w:sz w:val="22"/>
          <w:szCs w:val="22"/>
        </w:rPr>
        <w:t>a</w:t>
      </w:r>
      <w:r>
        <w:rPr>
          <w:spacing w:val="-9"/>
          <w:sz w:val="22"/>
          <w:szCs w:val="22"/>
        </w:rPr>
        <w:t>n</w:t>
      </w:r>
      <w:r>
        <w:rPr>
          <w:spacing w:val="1"/>
          <w:sz w:val="22"/>
          <w:szCs w:val="22"/>
        </w:rPr>
        <w:t>t</w:t>
      </w:r>
      <w:r>
        <w:rPr>
          <w:spacing w:val="-12"/>
          <w:sz w:val="22"/>
          <w:szCs w:val="22"/>
        </w:rPr>
        <w:t>e</w:t>
      </w:r>
      <w:r>
        <w:rPr>
          <w:sz w:val="22"/>
          <w:szCs w:val="22"/>
        </w:rPr>
        <w:t>c</w:t>
      </w:r>
      <w:r>
        <w:rPr>
          <w:spacing w:val="-4"/>
          <w:sz w:val="22"/>
          <w:szCs w:val="22"/>
        </w:rPr>
        <w:t xml:space="preserve"> </w:t>
      </w:r>
      <w:r>
        <w:rPr>
          <w:spacing w:val="-6"/>
          <w:sz w:val="22"/>
          <w:szCs w:val="22"/>
        </w:rPr>
        <w:t>A</w:t>
      </w:r>
      <w:r>
        <w:rPr>
          <w:spacing w:val="-9"/>
          <w:sz w:val="22"/>
          <w:szCs w:val="22"/>
        </w:rPr>
        <w:t>n</w:t>
      </w:r>
      <w:r>
        <w:rPr>
          <w:spacing w:val="-4"/>
          <w:sz w:val="22"/>
          <w:szCs w:val="22"/>
        </w:rPr>
        <w:t>ti</w:t>
      </w:r>
      <w:r>
        <w:rPr>
          <w:spacing w:val="-5"/>
          <w:sz w:val="22"/>
          <w:szCs w:val="22"/>
        </w:rPr>
        <w:t>v</w:t>
      </w:r>
      <w:r>
        <w:rPr>
          <w:spacing w:val="-9"/>
          <w:sz w:val="22"/>
          <w:szCs w:val="22"/>
        </w:rPr>
        <w:t>i</w:t>
      </w:r>
      <w:r>
        <w:rPr>
          <w:spacing w:val="-2"/>
          <w:sz w:val="22"/>
          <w:szCs w:val="22"/>
        </w:rPr>
        <w:t>r</w:t>
      </w:r>
      <w:r>
        <w:rPr>
          <w:spacing w:val="-5"/>
          <w:sz w:val="22"/>
          <w:szCs w:val="22"/>
        </w:rPr>
        <w:t>u</w:t>
      </w:r>
      <w:r>
        <w:rPr>
          <w:sz w:val="22"/>
          <w:szCs w:val="22"/>
        </w:rPr>
        <w:t>s</w:t>
      </w:r>
      <w:r>
        <w:rPr>
          <w:spacing w:val="-6"/>
          <w:sz w:val="22"/>
          <w:szCs w:val="22"/>
        </w:rPr>
        <w:t xml:space="preserve"> </w:t>
      </w:r>
      <w:r>
        <w:rPr>
          <w:spacing w:val="-5"/>
          <w:sz w:val="22"/>
          <w:szCs w:val="22"/>
        </w:rPr>
        <w:t>E</w:t>
      </w:r>
      <w:r>
        <w:rPr>
          <w:spacing w:val="-9"/>
          <w:sz w:val="22"/>
          <w:szCs w:val="22"/>
        </w:rPr>
        <w:t>n</w:t>
      </w:r>
      <w:r>
        <w:rPr>
          <w:spacing w:val="-4"/>
          <w:sz w:val="22"/>
          <w:szCs w:val="22"/>
        </w:rPr>
        <w:t>t</w:t>
      </w:r>
      <w:r>
        <w:rPr>
          <w:spacing w:val="-12"/>
          <w:sz w:val="22"/>
          <w:szCs w:val="22"/>
        </w:rPr>
        <w:t>e</w:t>
      </w:r>
      <w:r>
        <w:rPr>
          <w:spacing w:val="-2"/>
          <w:sz w:val="22"/>
          <w:szCs w:val="22"/>
        </w:rPr>
        <w:t>r</w:t>
      </w:r>
      <w:r>
        <w:rPr>
          <w:spacing w:val="-5"/>
          <w:sz w:val="22"/>
          <w:szCs w:val="22"/>
        </w:rPr>
        <w:t>p</w:t>
      </w:r>
      <w:r>
        <w:rPr>
          <w:spacing w:val="-2"/>
          <w:sz w:val="22"/>
          <w:szCs w:val="22"/>
        </w:rPr>
        <w:t>r</w:t>
      </w:r>
      <w:r>
        <w:rPr>
          <w:spacing w:val="-9"/>
          <w:sz w:val="22"/>
          <w:szCs w:val="22"/>
        </w:rPr>
        <w:t>i</w:t>
      </w:r>
      <w:r>
        <w:rPr>
          <w:spacing w:val="-4"/>
          <w:sz w:val="22"/>
          <w:szCs w:val="22"/>
        </w:rPr>
        <w:t>s</w:t>
      </w:r>
      <w:r>
        <w:rPr>
          <w:sz w:val="22"/>
          <w:szCs w:val="22"/>
        </w:rPr>
        <w:t>e</w:t>
      </w:r>
      <w:r>
        <w:rPr>
          <w:spacing w:val="-14"/>
          <w:sz w:val="22"/>
          <w:szCs w:val="22"/>
        </w:rPr>
        <w:t xml:space="preserve"> </w:t>
      </w:r>
      <w:r>
        <w:rPr>
          <w:spacing w:val="-5"/>
          <w:sz w:val="22"/>
          <w:szCs w:val="22"/>
        </w:rPr>
        <w:t>Ed</w:t>
      </w:r>
      <w:r>
        <w:rPr>
          <w:spacing w:val="-9"/>
          <w:sz w:val="22"/>
          <w:szCs w:val="22"/>
        </w:rPr>
        <w:t>i</w:t>
      </w:r>
      <w:r>
        <w:rPr>
          <w:spacing w:val="-4"/>
          <w:sz w:val="22"/>
          <w:szCs w:val="22"/>
        </w:rPr>
        <w:t>ti</w:t>
      </w:r>
      <w:r>
        <w:rPr>
          <w:spacing w:val="-5"/>
          <w:sz w:val="22"/>
          <w:szCs w:val="22"/>
        </w:rPr>
        <w:t>o</w:t>
      </w:r>
      <w:r>
        <w:rPr>
          <w:sz w:val="22"/>
          <w:szCs w:val="22"/>
        </w:rPr>
        <w:t>n</w:t>
      </w:r>
      <w:r>
        <w:rPr>
          <w:spacing w:val="-12"/>
          <w:sz w:val="22"/>
          <w:szCs w:val="22"/>
        </w:rPr>
        <w:t xml:space="preserve"> </w:t>
      </w:r>
      <w:r>
        <w:rPr>
          <w:spacing w:val="-5"/>
          <w:sz w:val="22"/>
          <w:szCs w:val="22"/>
        </w:rPr>
        <w:t>10</w:t>
      </w:r>
      <w:r>
        <w:rPr>
          <w:spacing w:val="-2"/>
          <w:sz w:val="22"/>
          <w:szCs w:val="22"/>
        </w:rPr>
        <w:t>.</w:t>
      </w:r>
      <w:r>
        <w:rPr>
          <w:spacing w:val="-5"/>
          <w:sz w:val="22"/>
          <w:szCs w:val="22"/>
        </w:rPr>
        <w:t>2…</w:t>
      </w:r>
      <w:proofErr w:type="spellStart"/>
      <w:r>
        <w:rPr>
          <w:spacing w:val="-12"/>
          <w:sz w:val="22"/>
          <w:szCs w:val="22"/>
        </w:rPr>
        <w:t>e</w:t>
      </w:r>
      <w:r>
        <w:rPr>
          <w:spacing w:val="-4"/>
          <w:sz w:val="22"/>
          <w:szCs w:val="22"/>
        </w:rPr>
        <w:t>t</w:t>
      </w:r>
      <w:r>
        <w:rPr>
          <w:sz w:val="22"/>
          <w:szCs w:val="22"/>
        </w:rPr>
        <w:t>c</w:t>
      </w:r>
      <w:proofErr w:type="spellEnd"/>
    </w:p>
    <w:p w:rsidR="00110FF4" w:rsidRDefault="003A3740">
      <w:pPr>
        <w:spacing w:line="240" w:lineRule="exact"/>
        <w:ind w:left="100" w:right="87"/>
        <w:jc w:val="both"/>
        <w:rPr>
          <w:sz w:val="22"/>
          <w:szCs w:val="22"/>
        </w:rPr>
      </w:pPr>
      <w:r>
        <w:rPr>
          <w:rFonts w:ascii="Wingdings" w:eastAsia="Wingdings" w:hAnsi="Wingdings" w:cs="Wingdings"/>
          <w:sz w:val="22"/>
          <w:szCs w:val="22"/>
        </w:rPr>
        <w:t></w:t>
      </w:r>
      <w:r>
        <w:rPr>
          <w:sz w:val="22"/>
          <w:szCs w:val="22"/>
        </w:rPr>
        <w:t xml:space="preserve">   </w:t>
      </w:r>
      <w:r>
        <w:rPr>
          <w:spacing w:val="13"/>
          <w:sz w:val="22"/>
          <w:szCs w:val="22"/>
        </w:rPr>
        <w:t xml:space="preserve"> </w:t>
      </w:r>
      <w:r>
        <w:rPr>
          <w:spacing w:val="-5"/>
          <w:sz w:val="22"/>
          <w:szCs w:val="22"/>
        </w:rPr>
        <w:t>L</w:t>
      </w:r>
      <w:r>
        <w:rPr>
          <w:spacing w:val="-11"/>
          <w:sz w:val="22"/>
          <w:szCs w:val="22"/>
        </w:rPr>
        <w:t>A</w:t>
      </w:r>
      <w:r>
        <w:rPr>
          <w:sz w:val="22"/>
          <w:szCs w:val="22"/>
        </w:rPr>
        <w:t>N</w:t>
      </w:r>
      <w:r>
        <w:rPr>
          <w:spacing w:val="-3"/>
          <w:sz w:val="22"/>
          <w:szCs w:val="22"/>
        </w:rPr>
        <w:t xml:space="preserve"> </w:t>
      </w:r>
      <w:r>
        <w:rPr>
          <w:spacing w:val="-2"/>
          <w:sz w:val="22"/>
          <w:szCs w:val="22"/>
        </w:rPr>
        <w:t>f</w:t>
      </w:r>
      <w:r>
        <w:rPr>
          <w:spacing w:val="-9"/>
          <w:sz w:val="22"/>
          <w:szCs w:val="22"/>
        </w:rPr>
        <w:t>o</w:t>
      </w:r>
      <w:r>
        <w:rPr>
          <w:sz w:val="22"/>
          <w:szCs w:val="22"/>
        </w:rPr>
        <w:t>r</w:t>
      </w:r>
      <w:r>
        <w:rPr>
          <w:spacing w:val="-4"/>
          <w:sz w:val="22"/>
          <w:szCs w:val="22"/>
        </w:rPr>
        <w:t xml:space="preserve"> </w:t>
      </w:r>
      <w:r>
        <w:rPr>
          <w:spacing w:val="-5"/>
          <w:sz w:val="22"/>
          <w:szCs w:val="22"/>
        </w:rPr>
        <w:t>E</w:t>
      </w:r>
      <w:r>
        <w:rPr>
          <w:spacing w:val="-4"/>
          <w:sz w:val="22"/>
          <w:szCs w:val="22"/>
        </w:rPr>
        <w:t>t</w:t>
      </w:r>
      <w:r>
        <w:rPr>
          <w:spacing w:val="-5"/>
          <w:sz w:val="22"/>
          <w:szCs w:val="22"/>
        </w:rPr>
        <w:t>h</w:t>
      </w:r>
      <w:r>
        <w:rPr>
          <w:spacing w:val="-9"/>
          <w:sz w:val="22"/>
          <w:szCs w:val="22"/>
        </w:rPr>
        <w:t>io</w:t>
      </w:r>
      <w:r>
        <w:rPr>
          <w:sz w:val="22"/>
          <w:szCs w:val="22"/>
        </w:rPr>
        <w:t>p</w:t>
      </w:r>
      <w:r>
        <w:rPr>
          <w:spacing w:val="-9"/>
          <w:sz w:val="22"/>
          <w:szCs w:val="22"/>
        </w:rPr>
        <w:t>i</w:t>
      </w:r>
      <w:r>
        <w:rPr>
          <w:spacing w:val="-2"/>
          <w:sz w:val="22"/>
          <w:szCs w:val="22"/>
        </w:rPr>
        <w:t>a</w:t>
      </w:r>
      <w:r>
        <w:rPr>
          <w:sz w:val="22"/>
          <w:szCs w:val="22"/>
        </w:rPr>
        <w:t>n</w:t>
      </w:r>
      <w:r>
        <w:rPr>
          <w:spacing w:val="-7"/>
          <w:sz w:val="22"/>
          <w:szCs w:val="22"/>
        </w:rPr>
        <w:t xml:space="preserve"> </w:t>
      </w:r>
      <w:r>
        <w:rPr>
          <w:spacing w:val="-6"/>
          <w:sz w:val="22"/>
          <w:szCs w:val="22"/>
        </w:rPr>
        <w:t>I</w:t>
      </w:r>
      <w:r>
        <w:rPr>
          <w:spacing w:val="-2"/>
          <w:sz w:val="22"/>
          <w:szCs w:val="22"/>
        </w:rPr>
        <w:t>r</w:t>
      </w:r>
      <w:r>
        <w:rPr>
          <w:spacing w:val="-5"/>
          <w:sz w:val="22"/>
          <w:szCs w:val="22"/>
        </w:rPr>
        <w:t>o</w:t>
      </w:r>
      <w:r>
        <w:rPr>
          <w:sz w:val="22"/>
          <w:szCs w:val="22"/>
        </w:rPr>
        <w:t>n</w:t>
      </w:r>
      <w:r>
        <w:rPr>
          <w:spacing w:val="-12"/>
          <w:sz w:val="22"/>
          <w:szCs w:val="22"/>
        </w:rPr>
        <w:t xml:space="preserve"> </w:t>
      </w:r>
      <w:r>
        <w:rPr>
          <w:spacing w:val="-2"/>
          <w:sz w:val="22"/>
          <w:szCs w:val="22"/>
        </w:rPr>
        <w:t>a</w:t>
      </w:r>
      <w:r>
        <w:rPr>
          <w:spacing w:val="-5"/>
          <w:sz w:val="22"/>
          <w:szCs w:val="22"/>
        </w:rPr>
        <w:t>n</w:t>
      </w:r>
      <w:r>
        <w:rPr>
          <w:sz w:val="22"/>
          <w:szCs w:val="22"/>
        </w:rPr>
        <w:t>d</w:t>
      </w:r>
      <w:r>
        <w:rPr>
          <w:spacing w:val="-11"/>
          <w:sz w:val="22"/>
          <w:szCs w:val="22"/>
        </w:rPr>
        <w:t xml:space="preserve"> </w:t>
      </w:r>
      <w:r>
        <w:rPr>
          <w:spacing w:val="-3"/>
          <w:sz w:val="22"/>
          <w:szCs w:val="22"/>
        </w:rPr>
        <w:t>S</w:t>
      </w:r>
      <w:r>
        <w:rPr>
          <w:spacing w:val="1"/>
          <w:sz w:val="22"/>
          <w:szCs w:val="22"/>
        </w:rPr>
        <w:t>t</w:t>
      </w:r>
      <w:r>
        <w:rPr>
          <w:spacing w:val="-7"/>
          <w:sz w:val="22"/>
          <w:szCs w:val="22"/>
        </w:rPr>
        <w:t>ee</w:t>
      </w:r>
      <w:r>
        <w:rPr>
          <w:sz w:val="22"/>
          <w:szCs w:val="22"/>
        </w:rPr>
        <w:t>l</w:t>
      </w:r>
      <w:r>
        <w:rPr>
          <w:spacing w:val="-11"/>
          <w:sz w:val="22"/>
          <w:szCs w:val="22"/>
        </w:rPr>
        <w:t xml:space="preserve"> </w:t>
      </w:r>
      <w:r>
        <w:rPr>
          <w:spacing w:val="-3"/>
          <w:sz w:val="22"/>
          <w:szCs w:val="22"/>
        </w:rPr>
        <w:t>F</w:t>
      </w:r>
      <w:r>
        <w:rPr>
          <w:spacing w:val="-2"/>
          <w:sz w:val="22"/>
          <w:szCs w:val="22"/>
        </w:rPr>
        <w:t>a</w:t>
      </w:r>
      <w:r>
        <w:rPr>
          <w:spacing w:val="-7"/>
          <w:sz w:val="22"/>
          <w:szCs w:val="22"/>
        </w:rPr>
        <w:t>c</w:t>
      </w:r>
      <w:r>
        <w:rPr>
          <w:spacing w:val="-4"/>
          <w:sz w:val="22"/>
          <w:szCs w:val="22"/>
        </w:rPr>
        <w:t>t</w:t>
      </w:r>
      <w:r>
        <w:rPr>
          <w:spacing w:val="-9"/>
          <w:sz w:val="22"/>
          <w:szCs w:val="22"/>
        </w:rPr>
        <w:t>o</w:t>
      </w:r>
      <w:r>
        <w:rPr>
          <w:spacing w:val="-2"/>
          <w:sz w:val="22"/>
          <w:szCs w:val="22"/>
        </w:rPr>
        <w:t>r</w:t>
      </w:r>
      <w:r>
        <w:rPr>
          <w:sz w:val="22"/>
          <w:szCs w:val="22"/>
        </w:rPr>
        <w:t>y</w:t>
      </w:r>
      <w:r>
        <w:rPr>
          <w:spacing w:val="-12"/>
          <w:sz w:val="22"/>
          <w:szCs w:val="22"/>
        </w:rPr>
        <w:t xml:space="preserve"> </w:t>
      </w:r>
      <w:r>
        <w:rPr>
          <w:spacing w:val="-6"/>
          <w:sz w:val="22"/>
          <w:szCs w:val="22"/>
        </w:rPr>
        <w:t>(</w:t>
      </w:r>
      <w:r>
        <w:rPr>
          <w:spacing w:val="-5"/>
          <w:sz w:val="22"/>
          <w:szCs w:val="22"/>
        </w:rPr>
        <w:t>E</w:t>
      </w:r>
      <w:r>
        <w:rPr>
          <w:spacing w:val="-6"/>
          <w:sz w:val="22"/>
          <w:szCs w:val="22"/>
        </w:rPr>
        <w:t>I</w:t>
      </w:r>
      <w:r>
        <w:rPr>
          <w:spacing w:val="-3"/>
          <w:sz w:val="22"/>
          <w:szCs w:val="22"/>
        </w:rPr>
        <w:t>SF</w:t>
      </w:r>
      <w:r>
        <w:rPr>
          <w:spacing w:val="-11"/>
          <w:sz w:val="22"/>
          <w:szCs w:val="22"/>
        </w:rPr>
        <w:t>A</w:t>
      </w:r>
      <w:r>
        <w:rPr>
          <w:spacing w:val="-2"/>
          <w:sz w:val="22"/>
          <w:szCs w:val="22"/>
        </w:rPr>
        <w:t>)</w:t>
      </w:r>
      <w:r>
        <w:rPr>
          <w:sz w:val="22"/>
          <w:szCs w:val="22"/>
        </w:rPr>
        <w:t>:</w:t>
      </w:r>
      <w:r>
        <w:rPr>
          <w:spacing w:val="-11"/>
          <w:sz w:val="22"/>
          <w:szCs w:val="22"/>
        </w:rPr>
        <w:t xml:space="preserve"> </w:t>
      </w:r>
      <w:r>
        <w:rPr>
          <w:spacing w:val="-1"/>
          <w:sz w:val="22"/>
          <w:szCs w:val="22"/>
        </w:rPr>
        <w:t>D</w:t>
      </w:r>
      <w:r>
        <w:rPr>
          <w:spacing w:val="-12"/>
          <w:sz w:val="22"/>
          <w:szCs w:val="22"/>
        </w:rPr>
        <w:t>e</w:t>
      </w:r>
      <w:r>
        <w:rPr>
          <w:sz w:val="22"/>
          <w:szCs w:val="22"/>
        </w:rPr>
        <w:t>s</w:t>
      </w:r>
      <w:r>
        <w:rPr>
          <w:spacing w:val="-3"/>
          <w:sz w:val="22"/>
          <w:szCs w:val="22"/>
        </w:rPr>
        <w:t>i</w:t>
      </w:r>
      <w:r>
        <w:rPr>
          <w:spacing w:val="-5"/>
          <w:sz w:val="22"/>
          <w:szCs w:val="22"/>
        </w:rPr>
        <w:t>g</w:t>
      </w:r>
      <w:r>
        <w:rPr>
          <w:sz w:val="22"/>
          <w:szCs w:val="22"/>
        </w:rPr>
        <w:t>n</w:t>
      </w:r>
      <w:r>
        <w:rPr>
          <w:spacing w:val="-7"/>
          <w:sz w:val="22"/>
          <w:szCs w:val="22"/>
        </w:rPr>
        <w:t xml:space="preserve"> </w:t>
      </w:r>
      <w:r>
        <w:rPr>
          <w:spacing w:val="-9"/>
          <w:sz w:val="22"/>
          <w:szCs w:val="22"/>
        </w:rPr>
        <w:t>o</w:t>
      </w:r>
      <w:r>
        <w:rPr>
          <w:sz w:val="22"/>
          <w:szCs w:val="22"/>
        </w:rPr>
        <w:t>f</w:t>
      </w:r>
      <w:r>
        <w:rPr>
          <w:spacing w:val="-9"/>
          <w:sz w:val="22"/>
          <w:szCs w:val="22"/>
        </w:rPr>
        <w:t xml:space="preserve"> </w:t>
      </w:r>
      <w:r>
        <w:rPr>
          <w:sz w:val="22"/>
          <w:szCs w:val="22"/>
        </w:rPr>
        <w:t>L</w:t>
      </w:r>
      <w:r>
        <w:rPr>
          <w:spacing w:val="-11"/>
          <w:sz w:val="22"/>
          <w:szCs w:val="22"/>
        </w:rPr>
        <w:t>A</w:t>
      </w:r>
      <w:r>
        <w:rPr>
          <w:sz w:val="22"/>
          <w:szCs w:val="22"/>
        </w:rPr>
        <w:t>N</w:t>
      </w:r>
      <w:r>
        <w:rPr>
          <w:spacing w:val="-3"/>
          <w:sz w:val="22"/>
          <w:szCs w:val="22"/>
        </w:rPr>
        <w:t xml:space="preserve"> </w:t>
      </w:r>
      <w:r>
        <w:rPr>
          <w:spacing w:val="-2"/>
          <w:sz w:val="22"/>
          <w:szCs w:val="22"/>
        </w:rPr>
        <w:t>f</w:t>
      </w:r>
      <w:r>
        <w:rPr>
          <w:spacing w:val="-9"/>
          <w:sz w:val="22"/>
          <w:szCs w:val="22"/>
        </w:rPr>
        <w:t>o</w:t>
      </w:r>
      <w:r>
        <w:rPr>
          <w:sz w:val="22"/>
          <w:szCs w:val="22"/>
        </w:rPr>
        <w:t>r</w:t>
      </w:r>
      <w:r>
        <w:rPr>
          <w:spacing w:val="-4"/>
          <w:sz w:val="22"/>
          <w:szCs w:val="22"/>
        </w:rPr>
        <w:t xml:space="preserve"> </w:t>
      </w:r>
      <w:r>
        <w:rPr>
          <w:spacing w:val="-5"/>
          <w:sz w:val="22"/>
          <w:szCs w:val="22"/>
        </w:rPr>
        <w:t>E</w:t>
      </w:r>
      <w:r>
        <w:rPr>
          <w:spacing w:val="-6"/>
          <w:sz w:val="22"/>
          <w:szCs w:val="22"/>
        </w:rPr>
        <w:t>I</w:t>
      </w:r>
      <w:r>
        <w:rPr>
          <w:spacing w:val="-3"/>
          <w:sz w:val="22"/>
          <w:szCs w:val="22"/>
        </w:rPr>
        <w:t>SF</w:t>
      </w:r>
      <w:r>
        <w:rPr>
          <w:sz w:val="22"/>
          <w:szCs w:val="22"/>
        </w:rPr>
        <w:t>A</w:t>
      </w:r>
      <w:r>
        <w:rPr>
          <w:spacing w:val="-13"/>
          <w:sz w:val="22"/>
          <w:szCs w:val="22"/>
        </w:rPr>
        <w:t xml:space="preserve"> </w:t>
      </w:r>
      <w:r>
        <w:rPr>
          <w:spacing w:val="-2"/>
          <w:sz w:val="22"/>
          <w:szCs w:val="22"/>
        </w:rPr>
        <w:t>c</w:t>
      </w:r>
      <w:r>
        <w:rPr>
          <w:spacing w:val="-5"/>
          <w:sz w:val="22"/>
          <w:szCs w:val="22"/>
        </w:rPr>
        <w:t>o</w:t>
      </w:r>
      <w:r>
        <w:rPr>
          <w:spacing w:val="-9"/>
          <w:sz w:val="22"/>
          <w:szCs w:val="22"/>
        </w:rPr>
        <w:t>n</w:t>
      </w:r>
      <w:r>
        <w:rPr>
          <w:spacing w:val="-4"/>
          <w:sz w:val="22"/>
          <w:szCs w:val="22"/>
        </w:rPr>
        <w:t>s</w:t>
      </w:r>
      <w:r>
        <w:rPr>
          <w:spacing w:val="-9"/>
          <w:sz w:val="22"/>
          <w:szCs w:val="22"/>
        </w:rPr>
        <w:t>i</w:t>
      </w:r>
      <w:r>
        <w:rPr>
          <w:spacing w:val="-4"/>
          <w:sz w:val="22"/>
          <w:szCs w:val="22"/>
        </w:rPr>
        <w:t>sti</w:t>
      </w:r>
      <w:r>
        <w:rPr>
          <w:spacing w:val="-5"/>
          <w:sz w:val="22"/>
          <w:szCs w:val="22"/>
        </w:rPr>
        <w:t>n</w:t>
      </w:r>
      <w:r>
        <w:rPr>
          <w:sz w:val="22"/>
          <w:szCs w:val="22"/>
        </w:rPr>
        <w:t>g</w:t>
      </w:r>
      <w:r>
        <w:rPr>
          <w:spacing w:val="-7"/>
          <w:sz w:val="22"/>
          <w:szCs w:val="22"/>
        </w:rPr>
        <w:t xml:space="preserve"> </w:t>
      </w:r>
      <w:r>
        <w:rPr>
          <w:spacing w:val="-9"/>
          <w:sz w:val="22"/>
          <w:szCs w:val="22"/>
        </w:rPr>
        <w:t>o</w:t>
      </w:r>
      <w:r>
        <w:rPr>
          <w:sz w:val="22"/>
          <w:szCs w:val="22"/>
        </w:rPr>
        <w:t>f</w:t>
      </w:r>
      <w:r>
        <w:rPr>
          <w:spacing w:val="-4"/>
          <w:sz w:val="22"/>
          <w:szCs w:val="22"/>
        </w:rPr>
        <w:t xml:space="preserve"> </w:t>
      </w:r>
      <w:r>
        <w:rPr>
          <w:spacing w:val="-3"/>
          <w:sz w:val="22"/>
          <w:szCs w:val="22"/>
        </w:rPr>
        <w:t>C</w:t>
      </w:r>
      <w:r>
        <w:rPr>
          <w:spacing w:val="-9"/>
          <w:sz w:val="22"/>
          <w:szCs w:val="22"/>
        </w:rPr>
        <w:t>i</w:t>
      </w:r>
      <w:r>
        <w:rPr>
          <w:spacing w:val="-4"/>
          <w:sz w:val="22"/>
          <w:szCs w:val="22"/>
        </w:rPr>
        <w:t>s</w:t>
      </w:r>
      <w:r>
        <w:rPr>
          <w:spacing w:val="-2"/>
          <w:sz w:val="22"/>
          <w:szCs w:val="22"/>
        </w:rPr>
        <w:t>c</w:t>
      </w:r>
      <w:r>
        <w:rPr>
          <w:sz w:val="22"/>
          <w:szCs w:val="22"/>
        </w:rPr>
        <w:t>o</w:t>
      </w:r>
      <w:r>
        <w:rPr>
          <w:spacing w:val="-7"/>
          <w:sz w:val="22"/>
          <w:szCs w:val="22"/>
        </w:rPr>
        <w:t xml:space="preserve"> </w:t>
      </w:r>
      <w:r>
        <w:rPr>
          <w:spacing w:val="-11"/>
          <w:sz w:val="22"/>
          <w:szCs w:val="22"/>
        </w:rPr>
        <w:t>A</w:t>
      </w:r>
      <w:r>
        <w:rPr>
          <w:spacing w:val="-2"/>
          <w:sz w:val="22"/>
          <w:szCs w:val="22"/>
        </w:rPr>
        <w:t>cc</w:t>
      </w:r>
      <w:r>
        <w:rPr>
          <w:spacing w:val="-12"/>
          <w:sz w:val="22"/>
          <w:szCs w:val="22"/>
        </w:rPr>
        <w:t>e</w:t>
      </w:r>
      <w:r>
        <w:rPr>
          <w:spacing w:val="-4"/>
          <w:sz w:val="22"/>
          <w:szCs w:val="22"/>
        </w:rPr>
        <w:t>s</w:t>
      </w:r>
      <w:r>
        <w:rPr>
          <w:sz w:val="22"/>
          <w:szCs w:val="22"/>
        </w:rPr>
        <w:t>s</w:t>
      </w:r>
    </w:p>
    <w:p w:rsidR="00110FF4" w:rsidRDefault="003A3740">
      <w:pPr>
        <w:spacing w:before="1"/>
        <w:ind w:left="460"/>
        <w:rPr>
          <w:sz w:val="22"/>
          <w:szCs w:val="22"/>
        </w:rPr>
      </w:pPr>
      <w:r>
        <w:rPr>
          <w:spacing w:val="-3"/>
          <w:sz w:val="22"/>
          <w:szCs w:val="22"/>
        </w:rPr>
        <w:t>S</w:t>
      </w:r>
      <w:r>
        <w:rPr>
          <w:spacing w:val="-11"/>
          <w:sz w:val="22"/>
          <w:szCs w:val="22"/>
        </w:rPr>
        <w:t>w</w:t>
      </w:r>
      <w:r>
        <w:rPr>
          <w:spacing w:val="-9"/>
          <w:sz w:val="22"/>
          <w:szCs w:val="22"/>
        </w:rPr>
        <w:t>i</w:t>
      </w:r>
      <w:r>
        <w:rPr>
          <w:spacing w:val="-4"/>
          <w:sz w:val="22"/>
          <w:szCs w:val="22"/>
        </w:rPr>
        <w:t>t</w:t>
      </w:r>
      <w:r>
        <w:rPr>
          <w:spacing w:val="-2"/>
          <w:sz w:val="22"/>
          <w:szCs w:val="22"/>
        </w:rPr>
        <w:t>c</w:t>
      </w:r>
      <w:r>
        <w:rPr>
          <w:spacing w:val="-5"/>
          <w:sz w:val="22"/>
          <w:szCs w:val="22"/>
        </w:rPr>
        <w:t>h</w:t>
      </w:r>
      <w:r>
        <w:rPr>
          <w:spacing w:val="-12"/>
          <w:sz w:val="22"/>
          <w:szCs w:val="22"/>
        </w:rPr>
        <w:t>e</w:t>
      </w:r>
      <w:r>
        <w:rPr>
          <w:spacing w:val="-4"/>
          <w:sz w:val="22"/>
          <w:szCs w:val="22"/>
        </w:rPr>
        <w:t>s</w:t>
      </w:r>
      <w:r>
        <w:rPr>
          <w:sz w:val="22"/>
          <w:szCs w:val="22"/>
        </w:rPr>
        <w:t>,</w:t>
      </w:r>
      <w:r>
        <w:rPr>
          <w:spacing w:val="-5"/>
          <w:sz w:val="22"/>
          <w:szCs w:val="22"/>
        </w:rPr>
        <w:t xml:space="preserve"> </w:t>
      </w:r>
      <w:r>
        <w:rPr>
          <w:spacing w:val="-3"/>
          <w:sz w:val="22"/>
          <w:szCs w:val="22"/>
        </w:rPr>
        <w:t>C</w:t>
      </w:r>
      <w:r>
        <w:rPr>
          <w:spacing w:val="-9"/>
          <w:sz w:val="22"/>
          <w:szCs w:val="22"/>
        </w:rPr>
        <w:t>i</w:t>
      </w:r>
      <w:r>
        <w:rPr>
          <w:spacing w:val="-4"/>
          <w:sz w:val="22"/>
          <w:szCs w:val="22"/>
        </w:rPr>
        <w:t>s</w:t>
      </w:r>
      <w:r>
        <w:rPr>
          <w:spacing w:val="-7"/>
          <w:sz w:val="22"/>
          <w:szCs w:val="22"/>
        </w:rPr>
        <w:t>c</w:t>
      </w:r>
      <w:r>
        <w:rPr>
          <w:sz w:val="22"/>
          <w:szCs w:val="22"/>
        </w:rPr>
        <w:t>o</w:t>
      </w:r>
      <w:r>
        <w:rPr>
          <w:spacing w:val="-12"/>
          <w:sz w:val="22"/>
          <w:szCs w:val="22"/>
        </w:rPr>
        <w:t xml:space="preserve"> </w:t>
      </w:r>
      <w:r>
        <w:rPr>
          <w:spacing w:val="-3"/>
          <w:sz w:val="22"/>
          <w:szCs w:val="22"/>
        </w:rPr>
        <w:t>C</w:t>
      </w:r>
      <w:r>
        <w:rPr>
          <w:spacing w:val="-9"/>
          <w:sz w:val="22"/>
          <w:szCs w:val="22"/>
        </w:rPr>
        <w:t>o</w:t>
      </w:r>
      <w:r>
        <w:rPr>
          <w:spacing w:val="-2"/>
          <w:sz w:val="22"/>
          <w:szCs w:val="22"/>
        </w:rPr>
        <w:t>r</w:t>
      </w:r>
      <w:r>
        <w:rPr>
          <w:sz w:val="22"/>
          <w:szCs w:val="22"/>
        </w:rPr>
        <w:t>e</w:t>
      </w:r>
      <w:r>
        <w:rPr>
          <w:spacing w:val="-14"/>
          <w:sz w:val="22"/>
          <w:szCs w:val="22"/>
        </w:rPr>
        <w:t xml:space="preserve"> </w:t>
      </w:r>
      <w:r>
        <w:rPr>
          <w:spacing w:val="-3"/>
          <w:sz w:val="22"/>
          <w:szCs w:val="22"/>
        </w:rPr>
        <w:t>S</w:t>
      </w:r>
      <w:r>
        <w:rPr>
          <w:spacing w:val="-6"/>
          <w:sz w:val="22"/>
          <w:szCs w:val="22"/>
        </w:rPr>
        <w:t>w</w:t>
      </w:r>
      <w:r>
        <w:rPr>
          <w:spacing w:val="-9"/>
          <w:sz w:val="22"/>
          <w:szCs w:val="22"/>
        </w:rPr>
        <w:t>i</w:t>
      </w:r>
      <w:r>
        <w:rPr>
          <w:spacing w:val="-4"/>
          <w:sz w:val="22"/>
          <w:szCs w:val="22"/>
        </w:rPr>
        <w:t>t</w:t>
      </w:r>
      <w:r>
        <w:rPr>
          <w:spacing w:val="-2"/>
          <w:sz w:val="22"/>
          <w:szCs w:val="22"/>
        </w:rPr>
        <w:t>c</w:t>
      </w:r>
      <w:r>
        <w:rPr>
          <w:spacing w:val="-5"/>
          <w:sz w:val="22"/>
          <w:szCs w:val="22"/>
        </w:rPr>
        <w:t>h</w:t>
      </w:r>
      <w:r>
        <w:rPr>
          <w:spacing w:val="-12"/>
          <w:sz w:val="22"/>
          <w:szCs w:val="22"/>
        </w:rPr>
        <w:t>e</w:t>
      </w:r>
      <w:r>
        <w:rPr>
          <w:spacing w:val="-4"/>
          <w:sz w:val="22"/>
          <w:szCs w:val="22"/>
        </w:rPr>
        <w:t>s</w:t>
      </w:r>
      <w:r>
        <w:rPr>
          <w:sz w:val="22"/>
          <w:szCs w:val="22"/>
        </w:rPr>
        <w:t>,</w:t>
      </w:r>
      <w:r>
        <w:rPr>
          <w:spacing w:val="-5"/>
          <w:sz w:val="22"/>
          <w:szCs w:val="22"/>
        </w:rPr>
        <w:t xml:space="preserve"> </w:t>
      </w:r>
      <w:r>
        <w:rPr>
          <w:spacing w:val="-4"/>
          <w:sz w:val="22"/>
          <w:szCs w:val="22"/>
        </w:rPr>
        <w:t>M</w:t>
      </w:r>
      <w:r>
        <w:rPr>
          <w:spacing w:val="-9"/>
          <w:sz w:val="22"/>
          <w:szCs w:val="22"/>
        </w:rPr>
        <w:t>i</w:t>
      </w:r>
      <w:r>
        <w:rPr>
          <w:spacing w:val="-7"/>
          <w:sz w:val="22"/>
          <w:szCs w:val="22"/>
        </w:rPr>
        <w:t>c</w:t>
      </w:r>
      <w:r>
        <w:rPr>
          <w:spacing w:val="-2"/>
          <w:sz w:val="22"/>
          <w:szCs w:val="22"/>
        </w:rPr>
        <w:t>r</w:t>
      </w:r>
      <w:r>
        <w:rPr>
          <w:spacing w:val="-9"/>
          <w:sz w:val="22"/>
          <w:szCs w:val="22"/>
        </w:rPr>
        <w:t>o</w:t>
      </w:r>
      <w:r>
        <w:rPr>
          <w:spacing w:val="-4"/>
          <w:sz w:val="22"/>
          <w:szCs w:val="22"/>
        </w:rPr>
        <w:t>s</w:t>
      </w:r>
      <w:r>
        <w:rPr>
          <w:spacing w:val="-5"/>
          <w:sz w:val="22"/>
          <w:szCs w:val="22"/>
        </w:rPr>
        <w:t>o</w:t>
      </w:r>
      <w:r>
        <w:rPr>
          <w:spacing w:val="-6"/>
          <w:sz w:val="22"/>
          <w:szCs w:val="22"/>
        </w:rPr>
        <w:t>f</w:t>
      </w:r>
      <w:r>
        <w:rPr>
          <w:sz w:val="22"/>
          <w:szCs w:val="22"/>
        </w:rPr>
        <w:t>t</w:t>
      </w:r>
      <w:r>
        <w:rPr>
          <w:spacing w:val="-6"/>
          <w:sz w:val="22"/>
          <w:szCs w:val="22"/>
        </w:rPr>
        <w:t xml:space="preserve"> </w:t>
      </w:r>
      <w:r>
        <w:rPr>
          <w:spacing w:val="-3"/>
          <w:sz w:val="22"/>
          <w:szCs w:val="22"/>
        </w:rPr>
        <w:t>S</w:t>
      </w:r>
      <w:r>
        <w:rPr>
          <w:spacing w:val="-12"/>
          <w:sz w:val="22"/>
          <w:szCs w:val="22"/>
        </w:rPr>
        <w:t>e</w:t>
      </w:r>
      <w:r>
        <w:rPr>
          <w:spacing w:val="-2"/>
          <w:sz w:val="22"/>
          <w:szCs w:val="22"/>
        </w:rPr>
        <w:t>r</w:t>
      </w:r>
      <w:r>
        <w:rPr>
          <w:spacing w:val="-5"/>
          <w:sz w:val="22"/>
          <w:szCs w:val="22"/>
        </w:rPr>
        <w:t>v</w:t>
      </w:r>
      <w:r>
        <w:rPr>
          <w:spacing w:val="-12"/>
          <w:sz w:val="22"/>
          <w:szCs w:val="22"/>
        </w:rPr>
        <w:t>e</w:t>
      </w:r>
      <w:r>
        <w:rPr>
          <w:spacing w:val="-2"/>
          <w:sz w:val="22"/>
          <w:szCs w:val="22"/>
        </w:rPr>
        <w:t>r</w:t>
      </w:r>
      <w:r>
        <w:rPr>
          <w:sz w:val="22"/>
          <w:szCs w:val="22"/>
        </w:rPr>
        <w:t>s</w:t>
      </w:r>
      <w:r>
        <w:rPr>
          <w:spacing w:val="-11"/>
          <w:sz w:val="22"/>
          <w:szCs w:val="22"/>
        </w:rPr>
        <w:t xml:space="preserve"> </w:t>
      </w:r>
      <w:r>
        <w:rPr>
          <w:spacing w:val="-2"/>
          <w:sz w:val="22"/>
          <w:szCs w:val="22"/>
        </w:rPr>
        <w:t>a</w:t>
      </w:r>
      <w:r>
        <w:rPr>
          <w:spacing w:val="-9"/>
          <w:sz w:val="22"/>
          <w:szCs w:val="22"/>
        </w:rPr>
        <w:t>n</w:t>
      </w:r>
      <w:r>
        <w:rPr>
          <w:sz w:val="22"/>
          <w:szCs w:val="22"/>
        </w:rPr>
        <w:t>d</w:t>
      </w:r>
      <w:r>
        <w:rPr>
          <w:spacing w:val="-12"/>
          <w:sz w:val="22"/>
          <w:szCs w:val="22"/>
        </w:rPr>
        <w:t xml:space="preserve"> </w:t>
      </w:r>
      <w:r>
        <w:rPr>
          <w:spacing w:val="-6"/>
          <w:sz w:val="22"/>
          <w:szCs w:val="22"/>
        </w:rPr>
        <w:t>O</w:t>
      </w:r>
      <w:r>
        <w:rPr>
          <w:spacing w:val="-5"/>
          <w:sz w:val="22"/>
          <w:szCs w:val="22"/>
        </w:rPr>
        <w:t>p</w:t>
      </w:r>
      <w:r>
        <w:rPr>
          <w:spacing w:val="-4"/>
          <w:sz w:val="22"/>
          <w:szCs w:val="22"/>
        </w:rPr>
        <w:t>t</w:t>
      </w:r>
      <w:r>
        <w:rPr>
          <w:spacing w:val="-9"/>
          <w:sz w:val="22"/>
          <w:szCs w:val="22"/>
        </w:rPr>
        <w:t>i</w:t>
      </w:r>
      <w:r>
        <w:rPr>
          <w:spacing w:val="-7"/>
          <w:sz w:val="22"/>
          <w:szCs w:val="22"/>
        </w:rPr>
        <w:t>c</w:t>
      </w:r>
      <w:r>
        <w:rPr>
          <w:spacing w:val="-2"/>
          <w:sz w:val="22"/>
          <w:szCs w:val="22"/>
        </w:rPr>
        <w:t>a</w:t>
      </w:r>
      <w:r>
        <w:rPr>
          <w:sz w:val="22"/>
          <w:szCs w:val="22"/>
        </w:rPr>
        <w:t>l</w:t>
      </w:r>
      <w:r>
        <w:rPr>
          <w:spacing w:val="-11"/>
          <w:sz w:val="22"/>
          <w:szCs w:val="22"/>
        </w:rPr>
        <w:t xml:space="preserve"> </w:t>
      </w:r>
      <w:r>
        <w:rPr>
          <w:spacing w:val="-3"/>
          <w:sz w:val="22"/>
          <w:szCs w:val="22"/>
        </w:rPr>
        <w:t>F</w:t>
      </w:r>
      <w:r>
        <w:rPr>
          <w:spacing w:val="-9"/>
          <w:sz w:val="22"/>
          <w:szCs w:val="22"/>
        </w:rPr>
        <w:t>i</w:t>
      </w:r>
      <w:r>
        <w:rPr>
          <w:sz w:val="22"/>
          <w:szCs w:val="22"/>
        </w:rPr>
        <w:t>b</w:t>
      </w:r>
      <w:r>
        <w:rPr>
          <w:spacing w:val="-12"/>
          <w:sz w:val="22"/>
          <w:szCs w:val="22"/>
        </w:rPr>
        <w:t>e</w:t>
      </w:r>
      <w:r>
        <w:rPr>
          <w:sz w:val="22"/>
          <w:szCs w:val="22"/>
        </w:rPr>
        <w:t>r</w:t>
      </w:r>
      <w:r>
        <w:rPr>
          <w:spacing w:val="-4"/>
          <w:sz w:val="22"/>
          <w:szCs w:val="22"/>
        </w:rPr>
        <w:t xml:space="preserve"> </w:t>
      </w:r>
      <w:r>
        <w:rPr>
          <w:spacing w:val="-8"/>
          <w:sz w:val="22"/>
          <w:szCs w:val="22"/>
        </w:rPr>
        <w:t>C</w:t>
      </w:r>
      <w:r>
        <w:rPr>
          <w:spacing w:val="-2"/>
          <w:sz w:val="22"/>
          <w:szCs w:val="22"/>
        </w:rPr>
        <w:t>a</w:t>
      </w:r>
      <w:r>
        <w:rPr>
          <w:spacing w:val="-5"/>
          <w:sz w:val="22"/>
          <w:szCs w:val="22"/>
        </w:rPr>
        <w:t>b</w:t>
      </w:r>
      <w:r>
        <w:rPr>
          <w:spacing w:val="-9"/>
          <w:sz w:val="22"/>
          <w:szCs w:val="22"/>
        </w:rPr>
        <w:t>l</w:t>
      </w:r>
      <w:r>
        <w:rPr>
          <w:spacing w:val="-12"/>
          <w:sz w:val="22"/>
          <w:szCs w:val="22"/>
        </w:rPr>
        <w:t>e</w:t>
      </w:r>
      <w:r>
        <w:rPr>
          <w:spacing w:val="-4"/>
          <w:sz w:val="22"/>
          <w:szCs w:val="22"/>
        </w:rPr>
        <w:t>s</w:t>
      </w:r>
      <w:r>
        <w:rPr>
          <w:sz w:val="22"/>
          <w:szCs w:val="22"/>
        </w:rPr>
        <w:t>.</w:t>
      </w:r>
    </w:p>
    <w:p w:rsidR="00110FF4" w:rsidRDefault="003A3740">
      <w:pPr>
        <w:tabs>
          <w:tab w:val="left" w:pos="500"/>
        </w:tabs>
        <w:spacing w:before="2"/>
        <w:ind w:left="460" w:right="79" w:hanging="360"/>
        <w:jc w:val="both"/>
        <w:rPr>
          <w:sz w:val="22"/>
          <w:szCs w:val="22"/>
        </w:rPr>
      </w:pPr>
      <w:r>
        <w:rPr>
          <w:rFonts w:ascii="Wingdings" w:eastAsia="Wingdings" w:hAnsi="Wingdings" w:cs="Wingdings"/>
          <w:sz w:val="22"/>
          <w:szCs w:val="22"/>
        </w:rPr>
        <w:t></w:t>
      </w:r>
      <w:r>
        <w:rPr>
          <w:sz w:val="22"/>
          <w:szCs w:val="22"/>
        </w:rPr>
        <w:tab/>
      </w:r>
      <w:r>
        <w:rPr>
          <w:sz w:val="22"/>
          <w:szCs w:val="22"/>
        </w:rPr>
        <w:tab/>
      </w:r>
      <w:r>
        <w:rPr>
          <w:spacing w:val="-5"/>
          <w:sz w:val="22"/>
          <w:szCs w:val="22"/>
        </w:rPr>
        <w:t>L</w:t>
      </w:r>
      <w:r>
        <w:rPr>
          <w:spacing w:val="-11"/>
          <w:sz w:val="22"/>
          <w:szCs w:val="22"/>
        </w:rPr>
        <w:t>A</w:t>
      </w:r>
      <w:r>
        <w:rPr>
          <w:sz w:val="22"/>
          <w:szCs w:val="22"/>
        </w:rPr>
        <w:t>N</w:t>
      </w:r>
      <w:r>
        <w:rPr>
          <w:spacing w:val="2"/>
          <w:sz w:val="22"/>
          <w:szCs w:val="22"/>
        </w:rPr>
        <w:t xml:space="preserve"> </w:t>
      </w:r>
      <w:r>
        <w:rPr>
          <w:spacing w:val="-2"/>
          <w:sz w:val="22"/>
          <w:szCs w:val="22"/>
        </w:rPr>
        <w:t>f</w:t>
      </w:r>
      <w:r>
        <w:rPr>
          <w:spacing w:val="-9"/>
          <w:sz w:val="22"/>
          <w:szCs w:val="22"/>
        </w:rPr>
        <w:t>o</w:t>
      </w:r>
      <w:r>
        <w:rPr>
          <w:sz w:val="22"/>
          <w:szCs w:val="22"/>
        </w:rPr>
        <w:t>r</w:t>
      </w:r>
      <w:r>
        <w:rPr>
          <w:spacing w:val="1"/>
          <w:sz w:val="22"/>
          <w:szCs w:val="22"/>
        </w:rPr>
        <w:t xml:space="preserve"> </w:t>
      </w:r>
      <w:r>
        <w:rPr>
          <w:spacing w:val="-5"/>
          <w:sz w:val="22"/>
          <w:szCs w:val="22"/>
        </w:rPr>
        <w:t>E</w:t>
      </w:r>
      <w:r>
        <w:rPr>
          <w:spacing w:val="-4"/>
          <w:sz w:val="22"/>
          <w:szCs w:val="22"/>
        </w:rPr>
        <w:t>t</w:t>
      </w:r>
      <w:r>
        <w:rPr>
          <w:spacing w:val="-9"/>
          <w:sz w:val="22"/>
          <w:szCs w:val="22"/>
        </w:rPr>
        <w:t>h</w:t>
      </w:r>
      <w:r>
        <w:rPr>
          <w:spacing w:val="-4"/>
          <w:sz w:val="22"/>
          <w:szCs w:val="22"/>
        </w:rPr>
        <w:t>i</w:t>
      </w:r>
      <w:r>
        <w:rPr>
          <w:spacing w:val="-9"/>
          <w:sz w:val="22"/>
          <w:szCs w:val="22"/>
        </w:rPr>
        <w:t>o</w:t>
      </w:r>
      <w:r>
        <w:rPr>
          <w:spacing w:val="-5"/>
          <w:sz w:val="22"/>
          <w:szCs w:val="22"/>
        </w:rPr>
        <w:t>p</w:t>
      </w:r>
      <w:r>
        <w:rPr>
          <w:spacing w:val="-9"/>
          <w:sz w:val="22"/>
          <w:szCs w:val="22"/>
        </w:rPr>
        <w:t>i</w:t>
      </w:r>
      <w:r>
        <w:rPr>
          <w:spacing w:val="3"/>
          <w:sz w:val="22"/>
          <w:szCs w:val="22"/>
        </w:rPr>
        <w:t>a</w:t>
      </w:r>
      <w:r>
        <w:rPr>
          <w:sz w:val="22"/>
          <w:szCs w:val="22"/>
        </w:rPr>
        <w:t>n</w:t>
      </w:r>
      <w:r>
        <w:rPr>
          <w:spacing w:val="-7"/>
          <w:sz w:val="22"/>
          <w:szCs w:val="22"/>
        </w:rPr>
        <w:t xml:space="preserve"> </w:t>
      </w:r>
      <w:r>
        <w:rPr>
          <w:spacing w:val="-2"/>
          <w:sz w:val="22"/>
          <w:szCs w:val="22"/>
        </w:rPr>
        <w:t>I</w:t>
      </w:r>
      <w:r>
        <w:rPr>
          <w:spacing w:val="-9"/>
          <w:sz w:val="22"/>
          <w:szCs w:val="22"/>
        </w:rPr>
        <w:t>n</w:t>
      </w:r>
      <w:r>
        <w:rPr>
          <w:spacing w:val="-5"/>
          <w:sz w:val="22"/>
          <w:szCs w:val="22"/>
        </w:rPr>
        <w:t>v</w:t>
      </w:r>
      <w:r>
        <w:rPr>
          <w:spacing w:val="-7"/>
          <w:sz w:val="22"/>
          <w:szCs w:val="22"/>
        </w:rPr>
        <w:t>e</w:t>
      </w:r>
      <w:r>
        <w:rPr>
          <w:spacing w:val="-4"/>
          <w:sz w:val="22"/>
          <w:szCs w:val="22"/>
        </w:rPr>
        <w:t>s</w:t>
      </w:r>
      <w:r>
        <w:rPr>
          <w:spacing w:val="1"/>
          <w:sz w:val="22"/>
          <w:szCs w:val="22"/>
        </w:rPr>
        <w:t>t</w:t>
      </w:r>
      <w:r>
        <w:rPr>
          <w:spacing w:val="-9"/>
          <w:sz w:val="22"/>
          <w:szCs w:val="22"/>
        </w:rPr>
        <w:t>m</w:t>
      </w:r>
      <w:r>
        <w:rPr>
          <w:spacing w:val="-7"/>
          <w:sz w:val="22"/>
          <w:szCs w:val="22"/>
        </w:rPr>
        <w:t>e</w:t>
      </w:r>
      <w:r>
        <w:rPr>
          <w:spacing w:val="-9"/>
          <w:sz w:val="22"/>
          <w:szCs w:val="22"/>
        </w:rPr>
        <w:t>n</w:t>
      </w:r>
      <w:r>
        <w:rPr>
          <w:sz w:val="22"/>
          <w:szCs w:val="22"/>
        </w:rPr>
        <w:t>t</w:t>
      </w:r>
      <w:r>
        <w:rPr>
          <w:spacing w:val="4"/>
          <w:sz w:val="22"/>
          <w:szCs w:val="22"/>
        </w:rPr>
        <w:t xml:space="preserve"> </w:t>
      </w:r>
      <w:r>
        <w:rPr>
          <w:spacing w:val="-6"/>
          <w:sz w:val="22"/>
          <w:szCs w:val="22"/>
        </w:rPr>
        <w:t>A</w:t>
      </w:r>
      <w:r>
        <w:rPr>
          <w:spacing w:val="-5"/>
          <w:sz w:val="22"/>
          <w:szCs w:val="22"/>
        </w:rPr>
        <w:t>g</w:t>
      </w:r>
      <w:r>
        <w:rPr>
          <w:spacing w:val="-7"/>
          <w:sz w:val="22"/>
          <w:szCs w:val="22"/>
        </w:rPr>
        <w:t>e</w:t>
      </w:r>
      <w:r>
        <w:rPr>
          <w:spacing w:val="-9"/>
          <w:sz w:val="22"/>
          <w:szCs w:val="22"/>
        </w:rPr>
        <w:t>n</w:t>
      </w:r>
      <w:r>
        <w:rPr>
          <w:spacing w:val="-2"/>
          <w:sz w:val="22"/>
          <w:szCs w:val="22"/>
        </w:rPr>
        <w:t>c</w:t>
      </w:r>
      <w:r>
        <w:rPr>
          <w:sz w:val="22"/>
          <w:szCs w:val="22"/>
        </w:rPr>
        <w:t>y</w:t>
      </w:r>
      <w:r>
        <w:rPr>
          <w:spacing w:val="-7"/>
          <w:sz w:val="22"/>
          <w:szCs w:val="22"/>
        </w:rPr>
        <w:t xml:space="preserve"> </w:t>
      </w:r>
      <w:r>
        <w:rPr>
          <w:spacing w:val="-6"/>
          <w:sz w:val="22"/>
          <w:szCs w:val="22"/>
        </w:rPr>
        <w:t>(</w:t>
      </w:r>
      <w:r>
        <w:rPr>
          <w:spacing w:val="-5"/>
          <w:sz w:val="22"/>
          <w:szCs w:val="22"/>
        </w:rPr>
        <w:t>E</w:t>
      </w:r>
      <w:r>
        <w:rPr>
          <w:spacing w:val="-2"/>
          <w:sz w:val="22"/>
          <w:szCs w:val="22"/>
        </w:rPr>
        <w:t>I</w:t>
      </w:r>
      <w:r>
        <w:rPr>
          <w:spacing w:val="-6"/>
          <w:sz w:val="22"/>
          <w:szCs w:val="22"/>
        </w:rPr>
        <w:t>A)</w:t>
      </w:r>
      <w:r>
        <w:rPr>
          <w:sz w:val="22"/>
          <w:szCs w:val="22"/>
        </w:rPr>
        <w:t>:</w:t>
      </w:r>
      <w:r>
        <w:rPr>
          <w:spacing w:val="-6"/>
          <w:sz w:val="22"/>
          <w:szCs w:val="22"/>
        </w:rPr>
        <w:t xml:space="preserve"> </w:t>
      </w:r>
      <w:r>
        <w:rPr>
          <w:spacing w:val="-1"/>
          <w:sz w:val="22"/>
          <w:szCs w:val="22"/>
        </w:rPr>
        <w:t>D</w:t>
      </w:r>
      <w:r>
        <w:rPr>
          <w:spacing w:val="-12"/>
          <w:sz w:val="22"/>
          <w:szCs w:val="22"/>
        </w:rPr>
        <w:t>e</w:t>
      </w:r>
      <w:r>
        <w:rPr>
          <w:sz w:val="22"/>
          <w:szCs w:val="22"/>
        </w:rPr>
        <w:t>s</w:t>
      </w:r>
      <w:r>
        <w:rPr>
          <w:spacing w:val="-3"/>
          <w:sz w:val="22"/>
          <w:szCs w:val="22"/>
        </w:rPr>
        <w:t>i</w:t>
      </w:r>
      <w:r>
        <w:rPr>
          <w:spacing w:val="-5"/>
          <w:sz w:val="22"/>
          <w:szCs w:val="22"/>
        </w:rPr>
        <w:t>g</w:t>
      </w:r>
      <w:r>
        <w:rPr>
          <w:sz w:val="22"/>
          <w:szCs w:val="22"/>
        </w:rPr>
        <w:t>n</w:t>
      </w:r>
      <w:r>
        <w:rPr>
          <w:spacing w:val="-2"/>
          <w:sz w:val="22"/>
          <w:szCs w:val="22"/>
        </w:rPr>
        <w:t xml:space="preserve"> </w:t>
      </w:r>
      <w:r>
        <w:rPr>
          <w:spacing w:val="-9"/>
          <w:sz w:val="22"/>
          <w:szCs w:val="22"/>
        </w:rPr>
        <w:t>o</w:t>
      </w:r>
      <w:r>
        <w:rPr>
          <w:sz w:val="22"/>
          <w:szCs w:val="22"/>
        </w:rPr>
        <w:t>f</w:t>
      </w:r>
      <w:r>
        <w:rPr>
          <w:spacing w:val="1"/>
          <w:sz w:val="22"/>
          <w:szCs w:val="22"/>
        </w:rPr>
        <w:t xml:space="preserve"> </w:t>
      </w:r>
      <w:r>
        <w:rPr>
          <w:spacing w:val="-6"/>
          <w:sz w:val="22"/>
          <w:szCs w:val="22"/>
        </w:rPr>
        <w:t>U</w:t>
      </w:r>
      <w:r>
        <w:rPr>
          <w:spacing w:val="-5"/>
          <w:sz w:val="22"/>
          <w:szCs w:val="22"/>
        </w:rPr>
        <w:t>n</w:t>
      </w:r>
      <w:r>
        <w:rPr>
          <w:spacing w:val="-9"/>
          <w:sz w:val="22"/>
          <w:szCs w:val="22"/>
        </w:rPr>
        <w:t>i</w:t>
      </w:r>
      <w:r>
        <w:rPr>
          <w:spacing w:val="-2"/>
          <w:sz w:val="22"/>
          <w:szCs w:val="22"/>
        </w:rPr>
        <w:t>f</w:t>
      </w:r>
      <w:r>
        <w:rPr>
          <w:spacing w:val="-4"/>
          <w:sz w:val="22"/>
          <w:szCs w:val="22"/>
        </w:rPr>
        <w:t>i</w:t>
      </w:r>
      <w:r>
        <w:rPr>
          <w:spacing w:val="-7"/>
          <w:sz w:val="22"/>
          <w:szCs w:val="22"/>
        </w:rPr>
        <w:t>e</w:t>
      </w:r>
      <w:r>
        <w:rPr>
          <w:sz w:val="22"/>
          <w:szCs w:val="22"/>
        </w:rPr>
        <w:t>d</w:t>
      </w:r>
      <w:r>
        <w:rPr>
          <w:spacing w:val="-7"/>
          <w:sz w:val="22"/>
          <w:szCs w:val="22"/>
        </w:rPr>
        <w:t xml:space="preserve"> </w:t>
      </w:r>
      <w:r>
        <w:rPr>
          <w:spacing w:val="-1"/>
          <w:sz w:val="22"/>
          <w:szCs w:val="22"/>
        </w:rPr>
        <w:t>N</w:t>
      </w:r>
      <w:r>
        <w:rPr>
          <w:spacing w:val="-12"/>
          <w:sz w:val="22"/>
          <w:szCs w:val="22"/>
        </w:rPr>
        <w:t>e</w:t>
      </w:r>
      <w:r>
        <w:rPr>
          <w:spacing w:val="1"/>
          <w:sz w:val="22"/>
          <w:szCs w:val="22"/>
        </w:rPr>
        <w:t>t</w:t>
      </w:r>
      <w:r>
        <w:rPr>
          <w:spacing w:val="-6"/>
          <w:sz w:val="22"/>
          <w:szCs w:val="22"/>
        </w:rPr>
        <w:t>w</w:t>
      </w:r>
      <w:r>
        <w:rPr>
          <w:spacing w:val="-9"/>
          <w:sz w:val="22"/>
          <w:szCs w:val="22"/>
        </w:rPr>
        <w:t>o</w:t>
      </w:r>
      <w:r>
        <w:rPr>
          <w:spacing w:val="-2"/>
          <w:sz w:val="22"/>
          <w:szCs w:val="22"/>
        </w:rPr>
        <w:t>r</w:t>
      </w:r>
      <w:r>
        <w:rPr>
          <w:sz w:val="22"/>
          <w:szCs w:val="22"/>
        </w:rPr>
        <w:t>k</w:t>
      </w:r>
      <w:r>
        <w:rPr>
          <w:spacing w:val="-7"/>
          <w:sz w:val="22"/>
          <w:szCs w:val="22"/>
        </w:rPr>
        <w:t xml:space="preserve"> </w:t>
      </w:r>
      <w:r>
        <w:rPr>
          <w:spacing w:val="-3"/>
          <w:sz w:val="22"/>
          <w:szCs w:val="22"/>
        </w:rPr>
        <w:t>S</w:t>
      </w:r>
      <w:r>
        <w:rPr>
          <w:spacing w:val="-5"/>
          <w:sz w:val="22"/>
          <w:szCs w:val="22"/>
        </w:rPr>
        <w:t>o</w:t>
      </w:r>
      <w:r>
        <w:rPr>
          <w:spacing w:val="-9"/>
          <w:sz w:val="22"/>
          <w:szCs w:val="22"/>
        </w:rPr>
        <w:t>l</w:t>
      </w:r>
      <w:r>
        <w:rPr>
          <w:spacing w:val="-5"/>
          <w:sz w:val="22"/>
          <w:szCs w:val="22"/>
        </w:rPr>
        <w:t>u</w:t>
      </w:r>
      <w:r>
        <w:rPr>
          <w:spacing w:val="-4"/>
          <w:sz w:val="22"/>
          <w:szCs w:val="22"/>
        </w:rPr>
        <w:t>ti</w:t>
      </w:r>
      <w:r>
        <w:rPr>
          <w:spacing w:val="-5"/>
          <w:sz w:val="22"/>
          <w:szCs w:val="22"/>
        </w:rPr>
        <w:t>o</w:t>
      </w:r>
      <w:r>
        <w:rPr>
          <w:sz w:val="22"/>
          <w:szCs w:val="22"/>
        </w:rPr>
        <w:t>n</w:t>
      </w:r>
      <w:r>
        <w:rPr>
          <w:spacing w:val="-7"/>
          <w:sz w:val="22"/>
          <w:szCs w:val="22"/>
        </w:rPr>
        <w:t xml:space="preserve"> </w:t>
      </w:r>
      <w:r>
        <w:rPr>
          <w:spacing w:val="-2"/>
          <w:sz w:val="22"/>
          <w:szCs w:val="22"/>
        </w:rPr>
        <w:t>f</w:t>
      </w:r>
      <w:r>
        <w:rPr>
          <w:spacing w:val="-9"/>
          <w:sz w:val="22"/>
          <w:szCs w:val="22"/>
        </w:rPr>
        <w:t>o</w:t>
      </w:r>
      <w:r>
        <w:rPr>
          <w:sz w:val="22"/>
          <w:szCs w:val="22"/>
        </w:rPr>
        <w:t>r</w:t>
      </w:r>
      <w:r>
        <w:rPr>
          <w:spacing w:val="1"/>
          <w:sz w:val="22"/>
          <w:szCs w:val="22"/>
        </w:rPr>
        <w:t xml:space="preserve"> </w:t>
      </w:r>
      <w:r>
        <w:rPr>
          <w:spacing w:val="-5"/>
          <w:sz w:val="22"/>
          <w:szCs w:val="22"/>
        </w:rPr>
        <w:t>E</w:t>
      </w:r>
      <w:r>
        <w:rPr>
          <w:spacing w:val="-6"/>
          <w:sz w:val="22"/>
          <w:szCs w:val="22"/>
        </w:rPr>
        <w:t>I</w:t>
      </w:r>
      <w:r>
        <w:rPr>
          <w:sz w:val="22"/>
          <w:szCs w:val="22"/>
        </w:rPr>
        <w:t>A</w:t>
      </w:r>
      <w:r>
        <w:rPr>
          <w:spacing w:val="-3"/>
          <w:sz w:val="22"/>
          <w:szCs w:val="22"/>
        </w:rPr>
        <w:t xml:space="preserve"> </w:t>
      </w:r>
      <w:r>
        <w:rPr>
          <w:spacing w:val="-9"/>
          <w:sz w:val="22"/>
          <w:szCs w:val="22"/>
        </w:rPr>
        <w:t>h</w:t>
      </w:r>
      <w:r>
        <w:rPr>
          <w:spacing w:val="-2"/>
          <w:sz w:val="22"/>
          <w:szCs w:val="22"/>
        </w:rPr>
        <w:t>a</w:t>
      </w:r>
      <w:r>
        <w:rPr>
          <w:spacing w:val="-5"/>
          <w:sz w:val="22"/>
          <w:szCs w:val="22"/>
        </w:rPr>
        <w:t>v</w:t>
      </w:r>
      <w:r>
        <w:rPr>
          <w:spacing w:val="-4"/>
          <w:sz w:val="22"/>
          <w:szCs w:val="22"/>
        </w:rPr>
        <w:t>i</w:t>
      </w:r>
      <w:r>
        <w:rPr>
          <w:spacing w:val="-5"/>
          <w:sz w:val="22"/>
          <w:szCs w:val="22"/>
        </w:rPr>
        <w:t>n</w:t>
      </w:r>
      <w:r>
        <w:rPr>
          <w:sz w:val="22"/>
          <w:szCs w:val="22"/>
        </w:rPr>
        <w:t>g</w:t>
      </w:r>
      <w:r>
        <w:rPr>
          <w:spacing w:val="-7"/>
          <w:sz w:val="22"/>
          <w:szCs w:val="22"/>
        </w:rPr>
        <w:t xml:space="preserve"> W</w:t>
      </w:r>
      <w:r>
        <w:rPr>
          <w:spacing w:val="-9"/>
          <w:sz w:val="22"/>
          <w:szCs w:val="22"/>
        </w:rPr>
        <w:t>i</w:t>
      </w:r>
      <w:r>
        <w:rPr>
          <w:spacing w:val="3"/>
          <w:sz w:val="22"/>
          <w:szCs w:val="22"/>
        </w:rPr>
        <w:t>r</w:t>
      </w:r>
      <w:r>
        <w:rPr>
          <w:spacing w:val="-7"/>
          <w:sz w:val="22"/>
          <w:szCs w:val="22"/>
        </w:rPr>
        <w:t>e</w:t>
      </w:r>
      <w:r>
        <w:rPr>
          <w:sz w:val="22"/>
          <w:szCs w:val="22"/>
        </w:rPr>
        <w:t xml:space="preserve">d </w:t>
      </w:r>
      <w:r>
        <w:rPr>
          <w:spacing w:val="-2"/>
          <w:sz w:val="22"/>
          <w:szCs w:val="22"/>
        </w:rPr>
        <w:t>a</w:t>
      </w:r>
      <w:r>
        <w:rPr>
          <w:spacing w:val="-9"/>
          <w:sz w:val="22"/>
          <w:szCs w:val="22"/>
        </w:rPr>
        <w:t>n</w:t>
      </w:r>
      <w:r>
        <w:rPr>
          <w:sz w:val="22"/>
          <w:szCs w:val="22"/>
        </w:rPr>
        <w:t>d</w:t>
      </w:r>
      <w:r>
        <w:rPr>
          <w:spacing w:val="3"/>
          <w:sz w:val="22"/>
          <w:szCs w:val="22"/>
        </w:rPr>
        <w:t xml:space="preserve"> </w:t>
      </w:r>
      <w:r>
        <w:rPr>
          <w:spacing w:val="-2"/>
          <w:sz w:val="22"/>
          <w:szCs w:val="22"/>
        </w:rPr>
        <w:t>W</w:t>
      </w:r>
      <w:r>
        <w:rPr>
          <w:spacing w:val="-9"/>
          <w:sz w:val="22"/>
          <w:szCs w:val="22"/>
        </w:rPr>
        <w:t>i</w:t>
      </w:r>
      <w:r>
        <w:rPr>
          <w:spacing w:val="3"/>
          <w:sz w:val="22"/>
          <w:szCs w:val="22"/>
        </w:rPr>
        <w:t>r</w:t>
      </w:r>
      <w:r>
        <w:rPr>
          <w:spacing w:val="-12"/>
          <w:sz w:val="22"/>
          <w:szCs w:val="22"/>
        </w:rPr>
        <w:t>e</w:t>
      </w:r>
      <w:r>
        <w:rPr>
          <w:spacing w:val="-4"/>
          <w:sz w:val="22"/>
          <w:szCs w:val="22"/>
        </w:rPr>
        <w:t>l</w:t>
      </w:r>
      <w:r>
        <w:rPr>
          <w:spacing w:val="-12"/>
          <w:sz w:val="22"/>
          <w:szCs w:val="22"/>
        </w:rPr>
        <w:t>e</w:t>
      </w:r>
      <w:r>
        <w:rPr>
          <w:spacing w:val="-4"/>
          <w:sz w:val="22"/>
          <w:szCs w:val="22"/>
        </w:rPr>
        <w:t>s</w:t>
      </w:r>
      <w:r>
        <w:rPr>
          <w:sz w:val="22"/>
          <w:szCs w:val="22"/>
        </w:rPr>
        <w:t>s</w:t>
      </w:r>
      <w:r>
        <w:rPr>
          <w:spacing w:val="13"/>
          <w:sz w:val="22"/>
          <w:szCs w:val="22"/>
        </w:rPr>
        <w:t xml:space="preserve"> </w:t>
      </w:r>
      <w:r>
        <w:rPr>
          <w:spacing w:val="-8"/>
          <w:sz w:val="22"/>
          <w:szCs w:val="22"/>
        </w:rPr>
        <w:t>m</w:t>
      </w:r>
      <w:r>
        <w:rPr>
          <w:spacing w:val="-7"/>
          <w:sz w:val="22"/>
          <w:szCs w:val="22"/>
        </w:rPr>
        <w:t>e</w:t>
      </w:r>
      <w:r>
        <w:rPr>
          <w:spacing w:val="-5"/>
          <w:sz w:val="22"/>
          <w:szCs w:val="22"/>
        </w:rPr>
        <w:t>d</w:t>
      </w:r>
      <w:r>
        <w:rPr>
          <w:spacing w:val="-9"/>
          <w:sz w:val="22"/>
          <w:szCs w:val="22"/>
        </w:rPr>
        <w:t>i</w:t>
      </w:r>
      <w:r>
        <w:rPr>
          <w:spacing w:val="-2"/>
          <w:sz w:val="22"/>
          <w:szCs w:val="22"/>
        </w:rPr>
        <w:t>a</w:t>
      </w:r>
      <w:r>
        <w:rPr>
          <w:sz w:val="22"/>
          <w:szCs w:val="22"/>
        </w:rPr>
        <w:t>.</w:t>
      </w:r>
      <w:r>
        <w:rPr>
          <w:spacing w:val="10"/>
          <w:sz w:val="22"/>
          <w:szCs w:val="22"/>
        </w:rPr>
        <w:t xml:space="preserve"> </w:t>
      </w:r>
      <w:r>
        <w:rPr>
          <w:sz w:val="22"/>
          <w:szCs w:val="22"/>
        </w:rPr>
        <w:t>T</w:t>
      </w:r>
      <w:r>
        <w:rPr>
          <w:spacing w:val="-5"/>
          <w:sz w:val="22"/>
          <w:szCs w:val="22"/>
        </w:rPr>
        <w:t>h</w:t>
      </w:r>
      <w:r>
        <w:rPr>
          <w:sz w:val="22"/>
          <w:szCs w:val="22"/>
        </w:rPr>
        <w:t xml:space="preserve">e </w:t>
      </w:r>
      <w:r>
        <w:rPr>
          <w:spacing w:val="-5"/>
          <w:sz w:val="22"/>
          <w:szCs w:val="22"/>
        </w:rPr>
        <w:t>d</w:t>
      </w:r>
      <w:r>
        <w:rPr>
          <w:spacing w:val="-7"/>
          <w:sz w:val="22"/>
          <w:szCs w:val="22"/>
        </w:rPr>
        <w:t>e</w:t>
      </w:r>
      <w:r>
        <w:rPr>
          <w:spacing w:val="-4"/>
          <w:sz w:val="22"/>
          <w:szCs w:val="22"/>
        </w:rPr>
        <w:t>si</w:t>
      </w:r>
      <w:r>
        <w:rPr>
          <w:spacing w:val="-5"/>
          <w:sz w:val="22"/>
          <w:szCs w:val="22"/>
        </w:rPr>
        <w:t>g</w:t>
      </w:r>
      <w:r>
        <w:rPr>
          <w:sz w:val="22"/>
          <w:szCs w:val="22"/>
        </w:rPr>
        <w:t>n</w:t>
      </w:r>
      <w:r>
        <w:rPr>
          <w:spacing w:val="7"/>
          <w:sz w:val="22"/>
          <w:szCs w:val="22"/>
        </w:rPr>
        <w:t xml:space="preserve"> </w:t>
      </w:r>
      <w:r>
        <w:rPr>
          <w:spacing w:val="-9"/>
          <w:sz w:val="22"/>
          <w:szCs w:val="22"/>
        </w:rPr>
        <w:t>i</w:t>
      </w:r>
      <w:r>
        <w:rPr>
          <w:sz w:val="22"/>
          <w:szCs w:val="22"/>
        </w:rPr>
        <w:t>s</w:t>
      </w:r>
      <w:r>
        <w:rPr>
          <w:spacing w:val="13"/>
          <w:sz w:val="22"/>
          <w:szCs w:val="22"/>
        </w:rPr>
        <w:t xml:space="preserve"> </w:t>
      </w:r>
      <w:r>
        <w:rPr>
          <w:spacing w:val="-9"/>
          <w:sz w:val="22"/>
          <w:szCs w:val="22"/>
        </w:rPr>
        <w:t>d</w:t>
      </w:r>
      <w:r>
        <w:rPr>
          <w:spacing w:val="-5"/>
          <w:sz w:val="22"/>
          <w:szCs w:val="22"/>
        </w:rPr>
        <w:t>on</w:t>
      </w:r>
      <w:r>
        <w:rPr>
          <w:sz w:val="22"/>
          <w:szCs w:val="22"/>
        </w:rPr>
        <w:t>e</w:t>
      </w:r>
      <w:r>
        <w:rPr>
          <w:spacing w:val="5"/>
          <w:sz w:val="22"/>
          <w:szCs w:val="22"/>
        </w:rPr>
        <w:t xml:space="preserve"> </w:t>
      </w:r>
      <w:r>
        <w:rPr>
          <w:spacing w:val="-5"/>
          <w:sz w:val="22"/>
          <w:szCs w:val="22"/>
        </w:rPr>
        <w:t>u</w:t>
      </w:r>
      <w:r>
        <w:rPr>
          <w:spacing w:val="-4"/>
          <w:sz w:val="22"/>
          <w:szCs w:val="22"/>
        </w:rPr>
        <w:t>si</w:t>
      </w:r>
      <w:r>
        <w:rPr>
          <w:spacing w:val="-5"/>
          <w:sz w:val="22"/>
          <w:szCs w:val="22"/>
        </w:rPr>
        <w:t>n</w:t>
      </w:r>
      <w:r>
        <w:rPr>
          <w:spacing w:val="-9"/>
          <w:sz w:val="22"/>
          <w:szCs w:val="22"/>
        </w:rPr>
        <w:t>g</w:t>
      </w:r>
      <w:r>
        <w:rPr>
          <w:sz w:val="22"/>
          <w:szCs w:val="22"/>
        </w:rPr>
        <w:t>:</w:t>
      </w:r>
      <w:r>
        <w:rPr>
          <w:spacing w:val="6"/>
          <w:sz w:val="22"/>
          <w:szCs w:val="22"/>
        </w:rPr>
        <w:t xml:space="preserve"> </w:t>
      </w:r>
      <w:r>
        <w:rPr>
          <w:spacing w:val="1"/>
          <w:sz w:val="22"/>
          <w:szCs w:val="22"/>
        </w:rPr>
        <w:t>C</w:t>
      </w:r>
      <w:r>
        <w:rPr>
          <w:spacing w:val="-9"/>
          <w:sz w:val="22"/>
          <w:szCs w:val="22"/>
        </w:rPr>
        <w:t>i</w:t>
      </w:r>
      <w:r>
        <w:rPr>
          <w:spacing w:val="-4"/>
          <w:sz w:val="22"/>
          <w:szCs w:val="22"/>
        </w:rPr>
        <w:t>s</w:t>
      </w:r>
      <w:r>
        <w:rPr>
          <w:spacing w:val="-2"/>
          <w:sz w:val="22"/>
          <w:szCs w:val="22"/>
        </w:rPr>
        <w:t>c</w:t>
      </w:r>
      <w:r>
        <w:rPr>
          <w:sz w:val="22"/>
          <w:szCs w:val="22"/>
        </w:rPr>
        <w:t>o</w:t>
      </w:r>
      <w:r>
        <w:rPr>
          <w:spacing w:val="3"/>
          <w:sz w:val="22"/>
          <w:szCs w:val="22"/>
        </w:rPr>
        <w:t xml:space="preserve"> </w:t>
      </w:r>
      <w:r>
        <w:rPr>
          <w:sz w:val="22"/>
          <w:szCs w:val="22"/>
        </w:rPr>
        <w:t>E</w:t>
      </w:r>
      <w:r>
        <w:rPr>
          <w:spacing w:val="-5"/>
          <w:sz w:val="22"/>
          <w:szCs w:val="22"/>
        </w:rPr>
        <w:t>xp</w:t>
      </w:r>
      <w:r>
        <w:rPr>
          <w:spacing w:val="-2"/>
          <w:sz w:val="22"/>
          <w:szCs w:val="22"/>
        </w:rPr>
        <w:t>r</w:t>
      </w:r>
      <w:r>
        <w:rPr>
          <w:spacing w:val="-12"/>
          <w:sz w:val="22"/>
          <w:szCs w:val="22"/>
        </w:rPr>
        <w:t>e</w:t>
      </w:r>
      <w:r>
        <w:rPr>
          <w:spacing w:val="-4"/>
          <w:sz w:val="22"/>
          <w:szCs w:val="22"/>
        </w:rPr>
        <w:t>s</w:t>
      </w:r>
      <w:r>
        <w:rPr>
          <w:sz w:val="22"/>
          <w:szCs w:val="22"/>
        </w:rPr>
        <w:t>s</w:t>
      </w:r>
      <w:r>
        <w:rPr>
          <w:spacing w:val="8"/>
          <w:sz w:val="22"/>
          <w:szCs w:val="22"/>
        </w:rPr>
        <w:t xml:space="preserve"> </w:t>
      </w:r>
      <w:r>
        <w:rPr>
          <w:spacing w:val="-5"/>
          <w:sz w:val="22"/>
          <w:szCs w:val="22"/>
        </w:rPr>
        <w:t>52</w:t>
      </w:r>
      <w:r>
        <w:rPr>
          <w:sz w:val="22"/>
          <w:szCs w:val="22"/>
        </w:rPr>
        <w:t>0</w:t>
      </w:r>
      <w:r>
        <w:rPr>
          <w:spacing w:val="7"/>
          <w:sz w:val="22"/>
          <w:szCs w:val="22"/>
        </w:rPr>
        <w:t xml:space="preserve"> </w:t>
      </w:r>
      <w:r>
        <w:rPr>
          <w:spacing w:val="-2"/>
          <w:sz w:val="22"/>
          <w:szCs w:val="22"/>
        </w:rPr>
        <w:t>a</w:t>
      </w:r>
      <w:r>
        <w:rPr>
          <w:spacing w:val="-7"/>
          <w:sz w:val="22"/>
          <w:szCs w:val="22"/>
        </w:rPr>
        <w:t>cc</w:t>
      </w:r>
      <w:r>
        <w:rPr>
          <w:spacing w:val="-12"/>
          <w:sz w:val="22"/>
          <w:szCs w:val="22"/>
        </w:rPr>
        <w:t>e</w:t>
      </w:r>
      <w:r>
        <w:rPr>
          <w:spacing w:val="-4"/>
          <w:sz w:val="22"/>
          <w:szCs w:val="22"/>
        </w:rPr>
        <w:t>s</w:t>
      </w:r>
      <w:r>
        <w:rPr>
          <w:sz w:val="22"/>
          <w:szCs w:val="22"/>
        </w:rPr>
        <w:t>s</w:t>
      </w:r>
      <w:r>
        <w:rPr>
          <w:spacing w:val="8"/>
          <w:sz w:val="22"/>
          <w:szCs w:val="22"/>
        </w:rPr>
        <w:t xml:space="preserve"> </w:t>
      </w:r>
      <w:r>
        <w:rPr>
          <w:spacing w:val="-4"/>
          <w:sz w:val="22"/>
          <w:szCs w:val="22"/>
        </w:rPr>
        <w:t>s</w:t>
      </w:r>
      <w:r>
        <w:rPr>
          <w:spacing w:val="-6"/>
          <w:sz w:val="22"/>
          <w:szCs w:val="22"/>
        </w:rPr>
        <w:t>w</w:t>
      </w:r>
      <w:r>
        <w:rPr>
          <w:spacing w:val="-9"/>
          <w:sz w:val="22"/>
          <w:szCs w:val="22"/>
        </w:rPr>
        <w:t>i</w:t>
      </w:r>
      <w:r>
        <w:rPr>
          <w:spacing w:val="-4"/>
          <w:sz w:val="22"/>
          <w:szCs w:val="22"/>
        </w:rPr>
        <w:t>t</w:t>
      </w:r>
      <w:r>
        <w:rPr>
          <w:sz w:val="22"/>
          <w:szCs w:val="22"/>
        </w:rPr>
        <w:t>c</w:t>
      </w:r>
      <w:r>
        <w:rPr>
          <w:spacing w:val="-5"/>
          <w:sz w:val="22"/>
          <w:szCs w:val="22"/>
        </w:rPr>
        <w:t>h</w:t>
      </w:r>
      <w:r>
        <w:rPr>
          <w:spacing w:val="-12"/>
          <w:sz w:val="22"/>
          <w:szCs w:val="22"/>
        </w:rPr>
        <w:t>e</w:t>
      </w:r>
      <w:r>
        <w:rPr>
          <w:spacing w:val="-4"/>
          <w:sz w:val="22"/>
          <w:szCs w:val="22"/>
        </w:rPr>
        <w:t>s</w:t>
      </w:r>
      <w:r>
        <w:rPr>
          <w:sz w:val="22"/>
          <w:szCs w:val="22"/>
        </w:rPr>
        <w:t>,</w:t>
      </w:r>
      <w:r>
        <w:rPr>
          <w:spacing w:val="10"/>
          <w:sz w:val="22"/>
          <w:szCs w:val="22"/>
        </w:rPr>
        <w:t xml:space="preserve"> </w:t>
      </w:r>
      <w:r>
        <w:rPr>
          <w:spacing w:val="-3"/>
          <w:sz w:val="22"/>
          <w:szCs w:val="22"/>
        </w:rPr>
        <w:t>C</w:t>
      </w:r>
      <w:r>
        <w:rPr>
          <w:spacing w:val="-9"/>
          <w:sz w:val="22"/>
          <w:szCs w:val="22"/>
        </w:rPr>
        <w:t>i</w:t>
      </w:r>
      <w:r>
        <w:rPr>
          <w:spacing w:val="-4"/>
          <w:sz w:val="22"/>
          <w:szCs w:val="22"/>
        </w:rPr>
        <w:t>s</w:t>
      </w:r>
      <w:r>
        <w:rPr>
          <w:spacing w:val="-2"/>
          <w:sz w:val="22"/>
          <w:szCs w:val="22"/>
        </w:rPr>
        <w:t>c</w:t>
      </w:r>
      <w:r>
        <w:rPr>
          <w:sz w:val="22"/>
          <w:szCs w:val="22"/>
        </w:rPr>
        <w:t>o</w:t>
      </w:r>
      <w:r>
        <w:rPr>
          <w:spacing w:val="3"/>
          <w:sz w:val="22"/>
          <w:szCs w:val="22"/>
        </w:rPr>
        <w:t xml:space="preserve"> </w:t>
      </w:r>
      <w:r>
        <w:rPr>
          <w:spacing w:val="-5"/>
          <w:sz w:val="22"/>
          <w:szCs w:val="22"/>
        </w:rPr>
        <w:t>356</w:t>
      </w:r>
      <w:r>
        <w:rPr>
          <w:sz w:val="22"/>
          <w:szCs w:val="22"/>
        </w:rPr>
        <w:t>0</w:t>
      </w:r>
      <w:r>
        <w:rPr>
          <w:spacing w:val="7"/>
          <w:sz w:val="22"/>
          <w:szCs w:val="22"/>
        </w:rPr>
        <w:t xml:space="preserve"> </w:t>
      </w:r>
      <w:r>
        <w:rPr>
          <w:spacing w:val="-2"/>
          <w:sz w:val="22"/>
          <w:szCs w:val="22"/>
        </w:rPr>
        <w:t>a</w:t>
      </w:r>
      <w:r>
        <w:rPr>
          <w:spacing w:val="-7"/>
          <w:sz w:val="22"/>
          <w:szCs w:val="22"/>
        </w:rPr>
        <w:t>cc</w:t>
      </w:r>
      <w:r>
        <w:rPr>
          <w:spacing w:val="-12"/>
          <w:sz w:val="22"/>
          <w:szCs w:val="22"/>
        </w:rPr>
        <w:t>e</w:t>
      </w:r>
      <w:r>
        <w:rPr>
          <w:spacing w:val="-4"/>
          <w:sz w:val="22"/>
          <w:szCs w:val="22"/>
        </w:rPr>
        <w:t>s</w:t>
      </w:r>
      <w:r>
        <w:rPr>
          <w:sz w:val="22"/>
          <w:szCs w:val="22"/>
        </w:rPr>
        <w:t xml:space="preserve">s </w:t>
      </w:r>
      <w:r>
        <w:rPr>
          <w:spacing w:val="-4"/>
          <w:sz w:val="22"/>
          <w:szCs w:val="22"/>
        </w:rPr>
        <w:t>s</w:t>
      </w:r>
      <w:r>
        <w:rPr>
          <w:spacing w:val="-6"/>
          <w:sz w:val="22"/>
          <w:szCs w:val="22"/>
        </w:rPr>
        <w:t>w</w:t>
      </w:r>
      <w:r>
        <w:rPr>
          <w:spacing w:val="-9"/>
          <w:sz w:val="22"/>
          <w:szCs w:val="22"/>
        </w:rPr>
        <w:t>i</w:t>
      </w:r>
      <w:r>
        <w:rPr>
          <w:spacing w:val="-4"/>
          <w:sz w:val="22"/>
          <w:szCs w:val="22"/>
        </w:rPr>
        <w:t>t</w:t>
      </w:r>
      <w:r>
        <w:rPr>
          <w:spacing w:val="-7"/>
          <w:sz w:val="22"/>
          <w:szCs w:val="22"/>
        </w:rPr>
        <w:t>c</w:t>
      </w:r>
      <w:r>
        <w:rPr>
          <w:spacing w:val="-5"/>
          <w:sz w:val="22"/>
          <w:szCs w:val="22"/>
        </w:rPr>
        <w:t>h</w:t>
      </w:r>
      <w:r>
        <w:rPr>
          <w:spacing w:val="-12"/>
          <w:sz w:val="22"/>
          <w:szCs w:val="22"/>
        </w:rPr>
        <w:t>e</w:t>
      </w:r>
      <w:r>
        <w:rPr>
          <w:spacing w:val="-4"/>
          <w:sz w:val="22"/>
          <w:szCs w:val="22"/>
        </w:rPr>
        <w:t>s</w:t>
      </w:r>
      <w:r>
        <w:rPr>
          <w:sz w:val="22"/>
          <w:szCs w:val="22"/>
        </w:rPr>
        <w:t>,</w:t>
      </w:r>
      <w:r>
        <w:rPr>
          <w:spacing w:val="-4"/>
          <w:sz w:val="22"/>
          <w:szCs w:val="22"/>
        </w:rPr>
        <w:t xml:space="preserve"> </w:t>
      </w:r>
      <w:r>
        <w:rPr>
          <w:spacing w:val="-3"/>
          <w:sz w:val="22"/>
          <w:szCs w:val="22"/>
        </w:rPr>
        <w:t>C</w:t>
      </w:r>
      <w:r>
        <w:rPr>
          <w:spacing w:val="-9"/>
          <w:sz w:val="22"/>
          <w:szCs w:val="22"/>
        </w:rPr>
        <w:t>i</w:t>
      </w:r>
      <w:r>
        <w:rPr>
          <w:spacing w:val="-4"/>
          <w:sz w:val="22"/>
          <w:szCs w:val="22"/>
        </w:rPr>
        <w:t>s</w:t>
      </w:r>
      <w:r>
        <w:rPr>
          <w:spacing w:val="-7"/>
          <w:sz w:val="22"/>
          <w:szCs w:val="22"/>
        </w:rPr>
        <w:t>c</w:t>
      </w:r>
      <w:r>
        <w:rPr>
          <w:sz w:val="22"/>
          <w:szCs w:val="22"/>
        </w:rPr>
        <w:t>o</w:t>
      </w:r>
      <w:r>
        <w:rPr>
          <w:spacing w:val="-12"/>
          <w:sz w:val="22"/>
          <w:szCs w:val="22"/>
        </w:rPr>
        <w:t xml:space="preserve"> </w:t>
      </w:r>
      <w:r>
        <w:rPr>
          <w:spacing w:val="-5"/>
          <w:sz w:val="22"/>
          <w:szCs w:val="22"/>
        </w:rPr>
        <w:t>1130</w:t>
      </w:r>
      <w:r>
        <w:rPr>
          <w:spacing w:val="-11"/>
          <w:sz w:val="22"/>
          <w:szCs w:val="22"/>
        </w:rPr>
        <w:t>A</w:t>
      </w:r>
      <w:r>
        <w:rPr>
          <w:sz w:val="22"/>
          <w:szCs w:val="22"/>
        </w:rPr>
        <w:t>G</w:t>
      </w:r>
      <w:r>
        <w:rPr>
          <w:spacing w:val="-3"/>
          <w:sz w:val="22"/>
          <w:szCs w:val="22"/>
        </w:rPr>
        <w:t xml:space="preserve"> </w:t>
      </w:r>
      <w:r>
        <w:rPr>
          <w:spacing w:val="-6"/>
          <w:sz w:val="22"/>
          <w:szCs w:val="22"/>
        </w:rPr>
        <w:t>w</w:t>
      </w:r>
      <w:r>
        <w:rPr>
          <w:spacing w:val="-9"/>
          <w:sz w:val="22"/>
          <w:szCs w:val="22"/>
        </w:rPr>
        <w:t>i</w:t>
      </w:r>
      <w:r>
        <w:rPr>
          <w:spacing w:val="-2"/>
          <w:sz w:val="22"/>
          <w:szCs w:val="22"/>
        </w:rPr>
        <w:t>r</w:t>
      </w:r>
      <w:r>
        <w:rPr>
          <w:spacing w:val="-7"/>
          <w:sz w:val="22"/>
          <w:szCs w:val="22"/>
        </w:rPr>
        <w:t>e</w:t>
      </w:r>
      <w:r>
        <w:rPr>
          <w:spacing w:val="-4"/>
          <w:sz w:val="22"/>
          <w:szCs w:val="22"/>
        </w:rPr>
        <w:t>l</w:t>
      </w:r>
      <w:r>
        <w:rPr>
          <w:spacing w:val="-12"/>
          <w:sz w:val="22"/>
          <w:szCs w:val="22"/>
        </w:rPr>
        <w:t>e</w:t>
      </w:r>
      <w:r>
        <w:rPr>
          <w:spacing w:val="-4"/>
          <w:sz w:val="22"/>
          <w:szCs w:val="22"/>
        </w:rPr>
        <w:t>s</w:t>
      </w:r>
      <w:r>
        <w:rPr>
          <w:sz w:val="22"/>
          <w:szCs w:val="22"/>
        </w:rPr>
        <w:t>s</w:t>
      </w:r>
      <w:r>
        <w:rPr>
          <w:spacing w:val="-6"/>
          <w:sz w:val="22"/>
          <w:szCs w:val="22"/>
        </w:rPr>
        <w:t xml:space="preserve"> </w:t>
      </w:r>
      <w:r>
        <w:rPr>
          <w:spacing w:val="-2"/>
          <w:sz w:val="22"/>
          <w:szCs w:val="22"/>
        </w:rPr>
        <w:t>a</w:t>
      </w:r>
      <w:r>
        <w:rPr>
          <w:spacing w:val="-7"/>
          <w:sz w:val="22"/>
          <w:szCs w:val="22"/>
        </w:rPr>
        <w:t>cc</w:t>
      </w:r>
      <w:r>
        <w:rPr>
          <w:spacing w:val="-12"/>
          <w:sz w:val="22"/>
          <w:szCs w:val="22"/>
        </w:rPr>
        <w:t>e</w:t>
      </w:r>
      <w:r>
        <w:rPr>
          <w:spacing w:val="-4"/>
          <w:sz w:val="22"/>
          <w:szCs w:val="22"/>
        </w:rPr>
        <w:t>s</w:t>
      </w:r>
      <w:r>
        <w:rPr>
          <w:sz w:val="22"/>
          <w:szCs w:val="22"/>
        </w:rPr>
        <w:t>s</w:t>
      </w:r>
      <w:r>
        <w:rPr>
          <w:spacing w:val="-6"/>
          <w:sz w:val="22"/>
          <w:szCs w:val="22"/>
        </w:rPr>
        <w:t xml:space="preserve"> </w:t>
      </w:r>
      <w:r>
        <w:rPr>
          <w:spacing w:val="-5"/>
          <w:sz w:val="22"/>
          <w:szCs w:val="22"/>
        </w:rPr>
        <w:t>po</w:t>
      </w:r>
      <w:r>
        <w:rPr>
          <w:spacing w:val="-4"/>
          <w:sz w:val="22"/>
          <w:szCs w:val="22"/>
        </w:rPr>
        <w:t>i</w:t>
      </w:r>
      <w:r>
        <w:rPr>
          <w:spacing w:val="-9"/>
          <w:sz w:val="22"/>
          <w:szCs w:val="22"/>
        </w:rPr>
        <w:t>n</w:t>
      </w:r>
      <w:r>
        <w:rPr>
          <w:spacing w:val="-4"/>
          <w:sz w:val="22"/>
          <w:szCs w:val="22"/>
        </w:rPr>
        <w:t>ts</w:t>
      </w:r>
      <w:r>
        <w:rPr>
          <w:sz w:val="22"/>
          <w:szCs w:val="22"/>
        </w:rPr>
        <w:t>,</w:t>
      </w:r>
      <w:r>
        <w:rPr>
          <w:spacing w:val="-3"/>
          <w:sz w:val="22"/>
          <w:szCs w:val="22"/>
        </w:rPr>
        <w:t xml:space="preserve"> </w:t>
      </w:r>
      <w:r>
        <w:rPr>
          <w:spacing w:val="-4"/>
          <w:sz w:val="22"/>
          <w:szCs w:val="22"/>
        </w:rPr>
        <w:t>M</w:t>
      </w:r>
      <w:r>
        <w:rPr>
          <w:spacing w:val="-9"/>
          <w:sz w:val="22"/>
          <w:szCs w:val="22"/>
        </w:rPr>
        <w:t>i</w:t>
      </w:r>
      <w:r>
        <w:rPr>
          <w:spacing w:val="-7"/>
          <w:sz w:val="22"/>
          <w:szCs w:val="22"/>
        </w:rPr>
        <w:t>c</w:t>
      </w:r>
      <w:r>
        <w:rPr>
          <w:spacing w:val="-2"/>
          <w:sz w:val="22"/>
          <w:szCs w:val="22"/>
        </w:rPr>
        <w:t>r</w:t>
      </w:r>
      <w:r>
        <w:rPr>
          <w:spacing w:val="-9"/>
          <w:sz w:val="22"/>
          <w:szCs w:val="22"/>
        </w:rPr>
        <w:t>o</w:t>
      </w:r>
      <w:r>
        <w:rPr>
          <w:spacing w:val="-4"/>
          <w:sz w:val="22"/>
          <w:szCs w:val="22"/>
        </w:rPr>
        <w:t>s</w:t>
      </w:r>
      <w:r>
        <w:rPr>
          <w:spacing w:val="-9"/>
          <w:sz w:val="22"/>
          <w:szCs w:val="22"/>
        </w:rPr>
        <w:t>o</w:t>
      </w:r>
      <w:r>
        <w:rPr>
          <w:spacing w:val="-6"/>
          <w:sz w:val="22"/>
          <w:szCs w:val="22"/>
        </w:rPr>
        <w:t>f</w:t>
      </w:r>
      <w:r>
        <w:rPr>
          <w:sz w:val="22"/>
          <w:szCs w:val="22"/>
        </w:rPr>
        <w:t>t</w:t>
      </w:r>
      <w:r>
        <w:rPr>
          <w:spacing w:val="-6"/>
          <w:sz w:val="22"/>
          <w:szCs w:val="22"/>
        </w:rPr>
        <w:t xml:space="preserve"> </w:t>
      </w:r>
      <w:r>
        <w:rPr>
          <w:spacing w:val="-3"/>
          <w:sz w:val="22"/>
          <w:szCs w:val="22"/>
        </w:rPr>
        <w:t>S</w:t>
      </w:r>
      <w:r>
        <w:rPr>
          <w:spacing w:val="-12"/>
          <w:sz w:val="22"/>
          <w:szCs w:val="22"/>
        </w:rPr>
        <w:t>e</w:t>
      </w:r>
      <w:r>
        <w:rPr>
          <w:spacing w:val="-2"/>
          <w:sz w:val="22"/>
          <w:szCs w:val="22"/>
        </w:rPr>
        <w:t>r</w:t>
      </w:r>
      <w:r>
        <w:rPr>
          <w:spacing w:val="-5"/>
          <w:sz w:val="22"/>
          <w:szCs w:val="22"/>
        </w:rPr>
        <w:t>v</w:t>
      </w:r>
      <w:r>
        <w:rPr>
          <w:spacing w:val="-12"/>
          <w:sz w:val="22"/>
          <w:szCs w:val="22"/>
        </w:rPr>
        <w:t>e</w:t>
      </w:r>
      <w:r>
        <w:rPr>
          <w:spacing w:val="-2"/>
          <w:sz w:val="22"/>
          <w:szCs w:val="22"/>
        </w:rPr>
        <w:t>r</w:t>
      </w:r>
      <w:r>
        <w:rPr>
          <w:sz w:val="22"/>
          <w:szCs w:val="22"/>
        </w:rPr>
        <w:t>s</w:t>
      </w:r>
      <w:r>
        <w:rPr>
          <w:spacing w:val="-11"/>
          <w:sz w:val="22"/>
          <w:szCs w:val="22"/>
        </w:rPr>
        <w:t xml:space="preserve"> </w:t>
      </w:r>
      <w:r>
        <w:rPr>
          <w:spacing w:val="-2"/>
          <w:sz w:val="22"/>
          <w:szCs w:val="22"/>
        </w:rPr>
        <w:t>a</w:t>
      </w:r>
      <w:r>
        <w:rPr>
          <w:spacing w:val="-9"/>
          <w:sz w:val="22"/>
          <w:szCs w:val="22"/>
        </w:rPr>
        <w:t>n</w:t>
      </w:r>
      <w:r>
        <w:rPr>
          <w:sz w:val="22"/>
          <w:szCs w:val="22"/>
        </w:rPr>
        <w:t>d</w:t>
      </w:r>
      <w:r>
        <w:rPr>
          <w:spacing w:val="-12"/>
          <w:sz w:val="22"/>
          <w:szCs w:val="22"/>
        </w:rPr>
        <w:t xml:space="preserve"> </w:t>
      </w:r>
      <w:r>
        <w:rPr>
          <w:spacing w:val="-3"/>
          <w:sz w:val="22"/>
          <w:szCs w:val="22"/>
        </w:rPr>
        <w:t>S</w:t>
      </w:r>
      <w:r>
        <w:rPr>
          <w:spacing w:val="-5"/>
          <w:sz w:val="22"/>
          <w:szCs w:val="22"/>
        </w:rPr>
        <w:t>y</w:t>
      </w:r>
      <w:r>
        <w:rPr>
          <w:spacing w:val="-13"/>
          <w:sz w:val="22"/>
          <w:szCs w:val="22"/>
        </w:rPr>
        <w:t>m</w:t>
      </w:r>
      <w:r>
        <w:rPr>
          <w:spacing w:val="3"/>
          <w:sz w:val="22"/>
          <w:szCs w:val="22"/>
        </w:rPr>
        <w:t>a</w:t>
      </w:r>
      <w:r>
        <w:rPr>
          <w:spacing w:val="-9"/>
          <w:sz w:val="22"/>
          <w:szCs w:val="22"/>
        </w:rPr>
        <w:t>n</w:t>
      </w:r>
      <w:r>
        <w:rPr>
          <w:spacing w:val="1"/>
          <w:sz w:val="22"/>
          <w:szCs w:val="22"/>
        </w:rPr>
        <w:t>t</w:t>
      </w:r>
      <w:r>
        <w:rPr>
          <w:spacing w:val="-12"/>
          <w:sz w:val="22"/>
          <w:szCs w:val="22"/>
        </w:rPr>
        <w:t>e</w:t>
      </w:r>
      <w:r>
        <w:rPr>
          <w:sz w:val="22"/>
          <w:szCs w:val="22"/>
        </w:rPr>
        <w:t>c</w:t>
      </w:r>
      <w:r>
        <w:rPr>
          <w:spacing w:val="-9"/>
          <w:sz w:val="22"/>
          <w:szCs w:val="22"/>
        </w:rPr>
        <w:t xml:space="preserve"> </w:t>
      </w:r>
      <w:r>
        <w:rPr>
          <w:spacing w:val="-6"/>
          <w:sz w:val="22"/>
          <w:szCs w:val="22"/>
        </w:rPr>
        <w:t>A</w:t>
      </w:r>
      <w:r>
        <w:rPr>
          <w:spacing w:val="-9"/>
          <w:sz w:val="22"/>
          <w:szCs w:val="22"/>
        </w:rPr>
        <w:t>n</w:t>
      </w:r>
      <w:r>
        <w:rPr>
          <w:spacing w:val="1"/>
          <w:sz w:val="22"/>
          <w:szCs w:val="22"/>
        </w:rPr>
        <w:t>t</w:t>
      </w:r>
      <w:r>
        <w:rPr>
          <w:spacing w:val="-9"/>
          <w:sz w:val="22"/>
          <w:szCs w:val="22"/>
        </w:rPr>
        <w:t>i</w:t>
      </w:r>
      <w:r>
        <w:rPr>
          <w:spacing w:val="-5"/>
          <w:sz w:val="22"/>
          <w:szCs w:val="22"/>
        </w:rPr>
        <w:t>v</w:t>
      </w:r>
      <w:r>
        <w:rPr>
          <w:spacing w:val="-9"/>
          <w:sz w:val="22"/>
          <w:szCs w:val="22"/>
        </w:rPr>
        <w:t>i</w:t>
      </w:r>
      <w:r>
        <w:rPr>
          <w:spacing w:val="-2"/>
          <w:sz w:val="22"/>
          <w:szCs w:val="22"/>
        </w:rPr>
        <w:t>r</w:t>
      </w:r>
      <w:r>
        <w:rPr>
          <w:spacing w:val="-5"/>
          <w:sz w:val="22"/>
          <w:szCs w:val="22"/>
        </w:rPr>
        <w:t>u</w:t>
      </w:r>
      <w:r>
        <w:rPr>
          <w:spacing w:val="-4"/>
          <w:sz w:val="22"/>
          <w:szCs w:val="22"/>
        </w:rPr>
        <w:t>s</w:t>
      </w:r>
      <w:r>
        <w:rPr>
          <w:sz w:val="22"/>
          <w:szCs w:val="22"/>
        </w:rPr>
        <w:t>…</w:t>
      </w:r>
    </w:p>
    <w:p w:rsidR="00110FF4" w:rsidRDefault="003A3740">
      <w:pPr>
        <w:spacing w:before="2"/>
        <w:ind w:left="460" w:right="75" w:hanging="360"/>
        <w:jc w:val="both"/>
        <w:rPr>
          <w:sz w:val="22"/>
          <w:szCs w:val="22"/>
        </w:rPr>
      </w:pPr>
      <w:r>
        <w:rPr>
          <w:rFonts w:ascii="Wingdings" w:eastAsia="Wingdings" w:hAnsi="Wingdings" w:cs="Wingdings"/>
          <w:sz w:val="22"/>
          <w:szCs w:val="22"/>
        </w:rPr>
        <w:t></w:t>
      </w:r>
      <w:r>
        <w:rPr>
          <w:sz w:val="22"/>
          <w:szCs w:val="22"/>
        </w:rPr>
        <w:t xml:space="preserve">  </w:t>
      </w:r>
      <w:r>
        <w:rPr>
          <w:spacing w:val="20"/>
          <w:sz w:val="22"/>
          <w:szCs w:val="22"/>
        </w:rPr>
        <w:t xml:space="preserve"> </w:t>
      </w:r>
      <w:r>
        <w:rPr>
          <w:spacing w:val="-5"/>
          <w:sz w:val="22"/>
          <w:szCs w:val="22"/>
        </w:rPr>
        <w:t>L</w:t>
      </w:r>
      <w:r>
        <w:rPr>
          <w:spacing w:val="-11"/>
          <w:sz w:val="22"/>
          <w:szCs w:val="22"/>
        </w:rPr>
        <w:t>A</w:t>
      </w:r>
      <w:r>
        <w:rPr>
          <w:sz w:val="22"/>
          <w:szCs w:val="22"/>
        </w:rPr>
        <w:t>N</w:t>
      </w:r>
      <w:r>
        <w:rPr>
          <w:spacing w:val="-8"/>
          <w:sz w:val="22"/>
          <w:szCs w:val="22"/>
        </w:rPr>
        <w:t xml:space="preserve"> </w:t>
      </w:r>
      <w:r>
        <w:rPr>
          <w:spacing w:val="-2"/>
          <w:sz w:val="22"/>
          <w:szCs w:val="22"/>
        </w:rPr>
        <w:t>f</w:t>
      </w:r>
      <w:r>
        <w:rPr>
          <w:spacing w:val="-9"/>
          <w:sz w:val="22"/>
          <w:szCs w:val="22"/>
        </w:rPr>
        <w:t>o</w:t>
      </w:r>
      <w:r>
        <w:rPr>
          <w:sz w:val="22"/>
          <w:szCs w:val="22"/>
        </w:rPr>
        <w:t>r</w:t>
      </w:r>
      <w:r>
        <w:rPr>
          <w:spacing w:val="-9"/>
          <w:sz w:val="22"/>
          <w:szCs w:val="22"/>
        </w:rPr>
        <w:t xml:space="preserve"> </w:t>
      </w:r>
      <w:proofErr w:type="spellStart"/>
      <w:r>
        <w:rPr>
          <w:spacing w:val="-11"/>
          <w:sz w:val="22"/>
          <w:szCs w:val="22"/>
        </w:rPr>
        <w:t>A</w:t>
      </w:r>
      <w:r>
        <w:rPr>
          <w:spacing w:val="-4"/>
          <w:sz w:val="22"/>
          <w:szCs w:val="22"/>
        </w:rPr>
        <w:t>s</w:t>
      </w:r>
      <w:r>
        <w:rPr>
          <w:sz w:val="22"/>
          <w:szCs w:val="22"/>
        </w:rPr>
        <w:t>s</w:t>
      </w:r>
      <w:r>
        <w:rPr>
          <w:spacing w:val="-6"/>
          <w:sz w:val="22"/>
          <w:szCs w:val="22"/>
        </w:rPr>
        <w:t>e</w:t>
      </w:r>
      <w:r>
        <w:rPr>
          <w:spacing w:val="-9"/>
          <w:sz w:val="22"/>
          <w:szCs w:val="22"/>
        </w:rPr>
        <w:t>l</w:t>
      </w:r>
      <w:r>
        <w:rPr>
          <w:sz w:val="22"/>
          <w:szCs w:val="22"/>
        </w:rPr>
        <w:t>a</w:t>
      </w:r>
      <w:proofErr w:type="spellEnd"/>
      <w:r>
        <w:rPr>
          <w:spacing w:val="-9"/>
          <w:sz w:val="22"/>
          <w:szCs w:val="22"/>
        </w:rPr>
        <w:t xml:space="preserve"> </w:t>
      </w:r>
      <w:r>
        <w:rPr>
          <w:spacing w:val="-4"/>
          <w:sz w:val="22"/>
          <w:szCs w:val="22"/>
        </w:rPr>
        <w:t>M</w:t>
      </w:r>
      <w:r>
        <w:rPr>
          <w:spacing w:val="-2"/>
          <w:sz w:val="22"/>
          <w:szCs w:val="22"/>
        </w:rPr>
        <w:t>a</w:t>
      </w:r>
      <w:r>
        <w:rPr>
          <w:spacing w:val="-9"/>
          <w:sz w:val="22"/>
          <w:szCs w:val="22"/>
        </w:rPr>
        <w:t>l</w:t>
      </w:r>
      <w:r>
        <w:rPr>
          <w:sz w:val="22"/>
          <w:szCs w:val="22"/>
        </w:rPr>
        <w:t>t</w:t>
      </w:r>
      <w:r>
        <w:rPr>
          <w:spacing w:val="-11"/>
          <w:sz w:val="22"/>
          <w:szCs w:val="22"/>
        </w:rPr>
        <w:t xml:space="preserve"> </w:t>
      </w:r>
      <w:r>
        <w:rPr>
          <w:spacing w:val="-3"/>
          <w:sz w:val="22"/>
          <w:szCs w:val="22"/>
        </w:rPr>
        <w:t>F</w:t>
      </w:r>
      <w:r>
        <w:rPr>
          <w:spacing w:val="-2"/>
          <w:sz w:val="22"/>
          <w:szCs w:val="22"/>
        </w:rPr>
        <w:t>a</w:t>
      </w:r>
      <w:r>
        <w:rPr>
          <w:spacing w:val="-7"/>
          <w:sz w:val="22"/>
          <w:szCs w:val="22"/>
        </w:rPr>
        <w:t>c</w:t>
      </w:r>
      <w:r>
        <w:rPr>
          <w:spacing w:val="-4"/>
          <w:sz w:val="22"/>
          <w:szCs w:val="22"/>
        </w:rPr>
        <w:t>t</w:t>
      </w:r>
      <w:r>
        <w:rPr>
          <w:spacing w:val="-9"/>
          <w:sz w:val="22"/>
          <w:szCs w:val="22"/>
        </w:rPr>
        <w:t>o</w:t>
      </w:r>
      <w:r>
        <w:rPr>
          <w:spacing w:val="-2"/>
          <w:sz w:val="22"/>
          <w:szCs w:val="22"/>
        </w:rPr>
        <w:t>r</w:t>
      </w:r>
      <w:r>
        <w:rPr>
          <w:sz w:val="22"/>
          <w:szCs w:val="22"/>
        </w:rPr>
        <w:t>y</w:t>
      </w:r>
      <w:r>
        <w:rPr>
          <w:spacing w:val="-17"/>
          <w:sz w:val="22"/>
          <w:szCs w:val="22"/>
        </w:rPr>
        <w:t xml:space="preserve"> </w:t>
      </w:r>
      <w:r>
        <w:rPr>
          <w:spacing w:val="-2"/>
          <w:sz w:val="22"/>
          <w:szCs w:val="22"/>
        </w:rPr>
        <w:t>(</w:t>
      </w:r>
      <w:r>
        <w:rPr>
          <w:spacing w:val="-11"/>
          <w:sz w:val="22"/>
          <w:szCs w:val="22"/>
        </w:rPr>
        <w:t>A</w:t>
      </w:r>
      <w:r>
        <w:rPr>
          <w:spacing w:val="-4"/>
          <w:sz w:val="22"/>
          <w:szCs w:val="22"/>
        </w:rPr>
        <w:t>M</w:t>
      </w:r>
      <w:r>
        <w:rPr>
          <w:spacing w:val="-3"/>
          <w:sz w:val="22"/>
          <w:szCs w:val="22"/>
        </w:rPr>
        <w:t>F</w:t>
      </w:r>
      <w:r>
        <w:rPr>
          <w:spacing w:val="-6"/>
          <w:sz w:val="22"/>
          <w:szCs w:val="22"/>
        </w:rPr>
        <w:t>)</w:t>
      </w:r>
      <w:r>
        <w:rPr>
          <w:sz w:val="22"/>
          <w:szCs w:val="22"/>
        </w:rPr>
        <w:t>:</w:t>
      </w:r>
      <w:r>
        <w:rPr>
          <w:spacing w:val="-16"/>
          <w:sz w:val="22"/>
          <w:szCs w:val="22"/>
        </w:rPr>
        <w:t xml:space="preserve"> </w:t>
      </w:r>
      <w:r>
        <w:rPr>
          <w:spacing w:val="-1"/>
          <w:sz w:val="22"/>
          <w:szCs w:val="22"/>
        </w:rPr>
        <w:t>D</w:t>
      </w:r>
      <w:r>
        <w:rPr>
          <w:spacing w:val="-12"/>
          <w:sz w:val="22"/>
          <w:szCs w:val="22"/>
        </w:rPr>
        <w:t>e</w:t>
      </w:r>
      <w:r>
        <w:rPr>
          <w:sz w:val="22"/>
          <w:szCs w:val="22"/>
        </w:rPr>
        <w:t>s</w:t>
      </w:r>
      <w:r>
        <w:rPr>
          <w:spacing w:val="-3"/>
          <w:sz w:val="22"/>
          <w:szCs w:val="22"/>
        </w:rPr>
        <w:t>i</w:t>
      </w:r>
      <w:r>
        <w:rPr>
          <w:spacing w:val="-5"/>
          <w:sz w:val="22"/>
          <w:szCs w:val="22"/>
        </w:rPr>
        <w:t>g</w:t>
      </w:r>
      <w:r>
        <w:rPr>
          <w:spacing w:val="-9"/>
          <w:sz w:val="22"/>
          <w:szCs w:val="22"/>
        </w:rPr>
        <w:t>n</w:t>
      </w:r>
      <w:r>
        <w:rPr>
          <w:sz w:val="22"/>
          <w:szCs w:val="22"/>
        </w:rPr>
        <w:t>,</w:t>
      </w:r>
      <w:r>
        <w:rPr>
          <w:spacing w:val="-10"/>
          <w:sz w:val="22"/>
          <w:szCs w:val="22"/>
        </w:rPr>
        <w:t xml:space="preserve"> </w:t>
      </w:r>
      <w:r>
        <w:rPr>
          <w:spacing w:val="-2"/>
          <w:sz w:val="22"/>
          <w:szCs w:val="22"/>
        </w:rPr>
        <w:t>I</w:t>
      </w:r>
      <w:r>
        <w:rPr>
          <w:spacing w:val="-13"/>
          <w:sz w:val="22"/>
          <w:szCs w:val="22"/>
        </w:rPr>
        <w:t>m</w:t>
      </w:r>
      <w:r>
        <w:rPr>
          <w:sz w:val="22"/>
          <w:szCs w:val="22"/>
        </w:rPr>
        <w:t>p</w:t>
      </w:r>
      <w:r>
        <w:rPr>
          <w:spacing w:val="-4"/>
          <w:sz w:val="22"/>
          <w:szCs w:val="22"/>
        </w:rPr>
        <w:t>l</w:t>
      </w:r>
      <w:r>
        <w:rPr>
          <w:spacing w:val="-7"/>
          <w:sz w:val="22"/>
          <w:szCs w:val="22"/>
        </w:rPr>
        <w:t>e</w:t>
      </w:r>
      <w:r>
        <w:rPr>
          <w:spacing w:val="-9"/>
          <w:sz w:val="22"/>
          <w:szCs w:val="22"/>
        </w:rPr>
        <w:t>m</w:t>
      </w:r>
      <w:r>
        <w:rPr>
          <w:spacing w:val="-7"/>
          <w:sz w:val="22"/>
          <w:szCs w:val="22"/>
        </w:rPr>
        <w:t>e</w:t>
      </w:r>
      <w:r>
        <w:rPr>
          <w:spacing w:val="-5"/>
          <w:sz w:val="22"/>
          <w:szCs w:val="22"/>
        </w:rPr>
        <w:t>n</w:t>
      </w:r>
      <w:r>
        <w:rPr>
          <w:spacing w:val="1"/>
          <w:sz w:val="22"/>
          <w:szCs w:val="22"/>
        </w:rPr>
        <w:t>t</w:t>
      </w:r>
      <w:r>
        <w:rPr>
          <w:spacing w:val="-2"/>
          <w:sz w:val="22"/>
          <w:szCs w:val="22"/>
        </w:rPr>
        <w:t>a</w:t>
      </w:r>
      <w:r>
        <w:rPr>
          <w:spacing w:val="-4"/>
          <w:sz w:val="22"/>
          <w:szCs w:val="22"/>
        </w:rPr>
        <w:t>t</w:t>
      </w:r>
      <w:r>
        <w:rPr>
          <w:spacing w:val="-9"/>
          <w:sz w:val="22"/>
          <w:szCs w:val="22"/>
        </w:rPr>
        <w:t>io</w:t>
      </w:r>
      <w:r>
        <w:rPr>
          <w:sz w:val="22"/>
          <w:szCs w:val="22"/>
        </w:rPr>
        <w:t>n</w:t>
      </w:r>
      <w:r>
        <w:rPr>
          <w:spacing w:val="-12"/>
          <w:sz w:val="22"/>
          <w:szCs w:val="22"/>
        </w:rPr>
        <w:t xml:space="preserve"> </w:t>
      </w:r>
      <w:r>
        <w:rPr>
          <w:spacing w:val="-2"/>
          <w:sz w:val="22"/>
          <w:szCs w:val="22"/>
        </w:rPr>
        <w:t>a</w:t>
      </w:r>
      <w:r>
        <w:rPr>
          <w:spacing w:val="-5"/>
          <w:sz w:val="22"/>
          <w:szCs w:val="22"/>
        </w:rPr>
        <w:t>n</w:t>
      </w:r>
      <w:r>
        <w:rPr>
          <w:sz w:val="22"/>
          <w:szCs w:val="22"/>
        </w:rPr>
        <w:t>d</w:t>
      </w:r>
      <w:r>
        <w:rPr>
          <w:spacing w:val="-17"/>
          <w:sz w:val="22"/>
          <w:szCs w:val="22"/>
        </w:rPr>
        <w:t xml:space="preserve"> </w:t>
      </w:r>
      <w:r>
        <w:rPr>
          <w:spacing w:val="4"/>
          <w:sz w:val="22"/>
          <w:szCs w:val="22"/>
        </w:rPr>
        <w:t>C</w:t>
      </w:r>
      <w:r>
        <w:rPr>
          <w:spacing w:val="-5"/>
          <w:sz w:val="22"/>
          <w:szCs w:val="22"/>
        </w:rPr>
        <w:t>o</w:t>
      </w:r>
      <w:r>
        <w:rPr>
          <w:spacing w:val="-9"/>
          <w:sz w:val="22"/>
          <w:szCs w:val="22"/>
        </w:rPr>
        <w:t>n</w:t>
      </w:r>
      <w:r>
        <w:rPr>
          <w:spacing w:val="-2"/>
          <w:sz w:val="22"/>
          <w:szCs w:val="22"/>
        </w:rPr>
        <w:t>f</w:t>
      </w:r>
      <w:r>
        <w:rPr>
          <w:spacing w:val="-9"/>
          <w:sz w:val="22"/>
          <w:szCs w:val="22"/>
        </w:rPr>
        <w:t>ig</w:t>
      </w:r>
      <w:r>
        <w:rPr>
          <w:spacing w:val="-5"/>
          <w:sz w:val="22"/>
          <w:szCs w:val="22"/>
        </w:rPr>
        <w:t>u</w:t>
      </w:r>
      <w:r>
        <w:rPr>
          <w:spacing w:val="-2"/>
          <w:sz w:val="22"/>
          <w:szCs w:val="22"/>
        </w:rPr>
        <w:t>ra</w:t>
      </w:r>
      <w:r>
        <w:rPr>
          <w:spacing w:val="-4"/>
          <w:sz w:val="22"/>
          <w:szCs w:val="22"/>
        </w:rPr>
        <w:t>t</w:t>
      </w:r>
      <w:r>
        <w:rPr>
          <w:spacing w:val="-9"/>
          <w:sz w:val="22"/>
          <w:szCs w:val="22"/>
        </w:rPr>
        <w:t>i</w:t>
      </w:r>
      <w:r>
        <w:rPr>
          <w:spacing w:val="-5"/>
          <w:sz w:val="22"/>
          <w:szCs w:val="22"/>
        </w:rPr>
        <w:t>o</w:t>
      </w:r>
      <w:r>
        <w:rPr>
          <w:sz w:val="22"/>
          <w:szCs w:val="22"/>
        </w:rPr>
        <w:t>n</w:t>
      </w:r>
      <w:r>
        <w:rPr>
          <w:spacing w:val="-12"/>
          <w:sz w:val="22"/>
          <w:szCs w:val="22"/>
        </w:rPr>
        <w:t xml:space="preserve"> </w:t>
      </w:r>
      <w:r>
        <w:rPr>
          <w:spacing w:val="-9"/>
          <w:sz w:val="22"/>
          <w:szCs w:val="22"/>
        </w:rPr>
        <w:t>o</w:t>
      </w:r>
      <w:r>
        <w:rPr>
          <w:sz w:val="22"/>
          <w:szCs w:val="22"/>
        </w:rPr>
        <w:t>f</w:t>
      </w:r>
      <w:r>
        <w:rPr>
          <w:spacing w:val="-9"/>
          <w:sz w:val="22"/>
          <w:szCs w:val="22"/>
        </w:rPr>
        <w:t xml:space="preserve"> </w:t>
      </w:r>
      <w:r>
        <w:rPr>
          <w:sz w:val="22"/>
          <w:szCs w:val="22"/>
        </w:rPr>
        <w:t>L</w:t>
      </w:r>
      <w:r>
        <w:rPr>
          <w:spacing w:val="-11"/>
          <w:sz w:val="22"/>
          <w:szCs w:val="22"/>
        </w:rPr>
        <w:t>A</w:t>
      </w:r>
      <w:r>
        <w:rPr>
          <w:sz w:val="22"/>
          <w:szCs w:val="22"/>
        </w:rPr>
        <w:t>N</w:t>
      </w:r>
      <w:r>
        <w:rPr>
          <w:spacing w:val="-8"/>
          <w:sz w:val="22"/>
          <w:szCs w:val="22"/>
        </w:rPr>
        <w:t xml:space="preserve"> </w:t>
      </w:r>
      <w:r>
        <w:rPr>
          <w:spacing w:val="-6"/>
          <w:sz w:val="22"/>
          <w:szCs w:val="22"/>
        </w:rPr>
        <w:t>f</w:t>
      </w:r>
      <w:r>
        <w:rPr>
          <w:spacing w:val="-9"/>
          <w:sz w:val="22"/>
          <w:szCs w:val="22"/>
        </w:rPr>
        <w:t>o</w:t>
      </w:r>
      <w:r>
        <w:rPr>
          <w:sz w:val="22"/>
          <w:szCs w:val="22"/>
        </w:rPr>
        <w:t>r</w:t>
      </w:r>
      <w:r>
        <w:rPr>
          <w:spacing w:val="-4"/>
          <w:sz w:val="22"/>
          <w:szCs w:val="22"/>
        </w:rPr>
        <w:t xml:space="preserve"> </w:t>
      </w:r>
      <w:r>
        <w:rPr>
          <w:spacing w:val="-11"/>
          <w:sz w:val="22"/>
          <w:szCs w:val="22"/>
        </w:rPr>
        <w:t>A</w:t>
      </w:r>
      <w:r>
        <w:rPr>
          <w:spacing w:val="-4"/>
          <w:sz w:val="22"/>
          <w:szCs w:val="22"/>
        </w:rPr>
        <w:t>M</w:t>
      </w:r>
      <w:r>
        <w:rPr>
          <w:sz w:val="22"/>
          <w:szCs w:val="22"/>
        </w:rPr>
        <w:t>F</w:t>
      </w:r>
      <w:r>
        <w:rPr>
          <w:spacing w:val="-5"/>
          <w:sz w:val="22"/>
          <w:szCs w:val="22"/>
        </w:rPr>
        <w:t xml:space="preserve"> </w:t>
      </w:r>
      <w:r>
        <w:rPr>
          <w:spacing w:val="-9"/>
          <w:sz w:val="22"/>
          <w:szCs w:val="22"/>
        </w:rPr>
        <w:t>h</w:t>
      </w:r>
      <w:r>
        <w:rPr>
          <w:spacing w:val="-2"/>
          <w:sz w:val="22"/>
          <w:szCs w:val="22"/>
        </w:rPr>
        <w:t>a</w:t>
      </w:r>
      <w:r>
        <w:rPr>
          <w:spacing w:val="-9"/>
          <w:sz w:val="22"/>
          <w:szCs w:val="22"/>
        </w:rPr>
        <w:t>v</w:t>
      </w:r>
      <w:r>
        <w:rPr>
          <w:spacing w:val="-4"/>
          <w:sz w:val="22"/>
          <w:szCs w:val="22"/>
        </w:rPr>
        <w:t>i</w:t>
      </w:r>
      <w:r>
        <w:rPr>
          <w:spacing w:val="-5"/>
          <w:sz w:val="22"/>
          <w:szCs w:val="22"/>
        </w:rPr>
        <w:t>ng</w:t>
      </w:r>
      <w:r>
        <w:rPr>
          <w:sz w:val="22"/>
          <w:szCs w:val="22"/>
        </w:rPr>
        <w:t xml:space="preserve">: </w:t>
      </w:r>
      <w:r>
        <w:rPr>
          <w:spacing w:val="-3"/>
          <w:sz w:val="22"/>
          <w:szCs w:val="22"/>
        </w:rPr>
        <w:t>C</w:t>
      </w:r>
      <w:r>
        <w:rPr>
          <w:spacing w:val="-9"/>
          <w:sz w:val="22"/>
          <w:szCs w:val="22"/>
        </w:rPr>
        <w:t>i</w:t>
      </w:r>
      <w:r>
        <w:rPr>
          <w:spacing w:val="-4"/>
          <w:sz w:val="22"/>
          <w:szCs w:val="22"/>
        </w:rPr>
        <w:t>s</w:t>
      </w:r>
      <w:r>
        <w:rPr>
          <w:spacing w:val="-7"/>
          <w:sz w:val="22"/>
          <w:szCs w:val="22"/>
        </w:rPr>
        <w:t>c</w:t>
      </w:r>
      <w:r>
        <w:rPr>
          <w:sz w:val="22"/>
          <w:szCs w:val="22"/>
        </w:rPr>
        <w:t>o</w:t>
      </w:r>
      <w:r>
        <w:rPr>
          <w:spacing w:val="2"/>
          <w:sz w:val="22"/>
          <w:szCs w:val="22"/>
        </w:rPr>
        <w:t xml:space="preserve"> </w:t>
      </w:r>
      <w:r>
        <w:rPr>
          <w:spacing w:val="-5"/>
          <w:sz w:val="22"/>
          <w:szCs w:val="22"/>
        </w:rPr>
        <w:t>295</w:t>
      </w:r>
      <w:r>
        <w:rPr>
          <w:sz w:val="22"/>
          <w:szCs w:val="22"/>
        </w:rPr>
        <w:t>0</w:t>
      </w:r>
      <w:r>
        <w:rPr>
          <w:spacing w:val="7"/>
          <w:sz w:val="22"/>
          <w:szCs w:val="22"/>
        </w:rPr>
        <w:t xml:space="preserve"> </w:t>
      </w:r>
      <w:r>
        <w:rPr>
          <w:spacing w:val="-2"/>
          <w:sz w:val="22"/>
          <w:szCs w:val="22"/>
        </w:rPr>
        <w:t>a</w:t>
      </w:r>
      <w:r>
        <w:rPr>
          <w:spacing w:val="-7"/>
          <w:sz w:val="22"/>
          <w:szCs w:val="22"/>
        </w:rPr>
        <w:t>cc</w:t>
      </w:r>
      <w:r>
        <w:rPr>
          <w:spacing w:val="-12"/>
          <w:sz w:val="22"/>
          <w:szCs w:val="22"/>
        </w:rPr>
        <w:t>e</w:t>
      </w:r>
      <w:r>
        <w:rPr>
          <w:spacing w:val="-4"/>
          <w:sz w:val="22"/>
          <w:szCs w:val="22"/>
        </w:rPr>
        <w:t>s</w:t>
      </w:r>
      <w:r>
        <w:rPr>
          <w:sz w:val="22"/>
          <w:szCs w:val="22"/>
        </w:rPr>
        <w:t>s</w:t>
      </w:r>
      <w:r>
        <w:rPr>
          <w:spacing w:val="9"/>
          <w:sz w:val="22"/>
          <w:szCs w:val="22"/>
        </w:rPr>
        <w:t xml:space="preserve"> </w:t>
      </w:r>
      <w:r>
        <w:rPr>
          <w:spacing w:val="-4"/>
          <w:sz w:val="22"/>
          <w:szCs w:val="22"/>
        </w:rPr>
        <w:t>s</w:t>
      </w:r>
      <w:r>
        <w:rPr>
          <w:spacing w:val="-6"/>
          <w:sz w:val="22"/>
          <w:szCs w:val="22"/>
        </w:rPr>
        <w:t>w</w:t>
      </w:r>
      <w:r>
        <w:rPr>
          <w:spacing w:val="-9"/>
          <w:sz w:val="22"/>
          <w:szCs w:val="22"/>
        </w:rPr>
        <w:t>i</w:t>
      </w:r>
      <w:r>
        <w:rPr>
          <w:spacing w:val="-4"/>
          <w:sz w:val="22"/>
          <w:szCs w:val="22"/>
        </w:rPr>
        <w:t>t</w:t>
      </w:r>
      <w:r>
        <w:rPr>
          <w:spacing w:val="-7"/>
          <w:sz w:val="22"/>
          <w:szCs w:val="22"/>
        </w:rPr>
        <w:t>c</w:t>
      </w:r>
      <w:r>
        <w:rPr>
          <w:spacing w:val="-10"/>
          <w:sz w:val="22"/>
          <w:szCs w:val="22"/>
        </w:rPr>
        <w:t>h</w:t>
      </w:r>
      <w:r>
        <w:rPr>
          <w:sz w:val="22"/>
          <w:szCs w:val="22"/>
        </w:rPr>
        <w:t>,</w:t>
      </w:r>
      <w:r>
        <w:rPr>
          <w:spacing w:val="9"/>
          <w:sz w:val="22"/>
          <w:szCs w:val="22"/>
        </w:rPr>
        <w:t xml:space="preserve"> </w:t>
      </w:r>
      <w:r>
        <w:rPr>
          <w:spacing w:val="-3"/>
          <w:sz w:val="22"/>
          <w:szCs w:val="22"/>
        </w:rPr>
        <w:t>C</w:t>
      </w:r>
      <w:r>
        <w:rPr>
          <w:spacing w:val="-9"/>
          <w:sz w:val="22"/>
          <w:szCs w:val="22"/>
        </w:rPr>
        <w:t>i</w:t>
      </w:r>
      <w:r>
        <w:rPr>
          <w:spacing w:val="-4"/>
          <w:sz w:val="22"/>
          <w:szCs w:val="22"/>
        </w:rPr>
        <w:t>s</w:t>
      </w:r>
      <w:r>
        <w:rPr>
          <w:spacing w:val="-2"/>
          <w:sz w:val="22"/>
          <w:szCs w:val="22"/>
        </w:rPr>
        <w:t>c</w:t>
      </w:r>
      <w:r>
        <w:rPr>
          <w:sz w:val="22"/>
          <w:szCs w:val="22"/>
        </w:rPr>
        <w:t>o</w:t>
      </w:r>
      <w:r>
        <w:rPr>
          <w:spacing w:val="2"/>
          <w:sz w:val="22"/>
          <w:szCs w:val="22"/>
        </w:rPr>
        <w:t xml:space="preserve"> </w:t>
      </w:r>
      <w:r>
        <w:rPr>
          <w:spacing w:val="-5"/>
          <w:sz w:val="22"/>
          <w:szCs w:val="22"/>
        </w:rPr>
        <w:t>356</w:t>
      </w:r>
      <w:r>
        <w:rPr>
          <w:sz w:val="22"/>
          <w:szCs w:val="22"/>
        </w:rPr>
        <w:t>0</w:t>
      </w:r>
      <w:r>
        <w:rPr>
          <w:spacing w:val="7"/>
          <w:sz w:val="22"/>
          <w:szCs w:val="22"/>
        </w:rPr>
        <w:t xml:space="preserve"> </w:t>
      </w:r>
      <w:r>
        <w:rPr>
          <w:spacing w:val="-7"/>
          <w:sz w:val="22"/>
          <w:szCs w:val="22"/>
        </w:rPr>
        <w:t>c</w:t>
      </w:r>
      <w:r>
        <w:rPr>
          <w:spacing w:val="-9"/>
          <w:sz w:val="22"/>
          <w:szCs w:val="22"/>
        </w:rPr>
        <w:t>o</w:t>
      </w:r>
      <w:r>
        <w:rPr>
          <w:spacing w:val="-2"/>
          <w:sz w:val="22"/>
          <w:szCs w:val="22"/>
        </w:rPr>
        <w:t>r</w:t>
      </w:r>
      <w:r>
        <w:rPr>
          <w:sz w:val="22"/>
          <w:szCs w:val="22"/>
        </w:rPr>
        <w:t xml:space="preserve">e </w:t>
      </w:r>
      <w:r>
        <w:rPr>
          <w:spacing w:val="-4"/>
          <w:sz w:val="22"/>
          <w:szCs w:val="22"/>
        </w:rPr>
        <w:t>s</w:t>
      </w:r>
      <w:r>
        <w:rPr>
          <w:spacing w:val="-6"/>
          <w:sz w:val="22"/>
          <w:szCs w:val="22"/>
        </w:rPr>
        <w:t>w</w:t>
      </w:r>
      <w:r>
        <w:rPr>
          <w:spacing w:val="-9"/>
          <w:sz w:val="22"/>
          <w:szCs w:val="22"/>
        </w:rPr>
        <w:t>i</w:t>
      </w:r>
      <w:r>
        <w:rPr>
          <w:spacing w:val="-4"/>
          <w:sz w:val="22"/>
          <w:szCs w:val="22"/>
        </w:rPr>
        <w:t>t</w:t>
      </w:r>
      <w:r>
        <w:rPr>
          <w:spacing w:val="-2"/>
          <w:sz w:val="22"/>
          <w:szCs w:val="22"/>
        </w:rPr>
        <w:t>c</w:t>
      </w:r>
      <w:r>
        <w:rPr>
          <w:spacing w:val="-9"/>
          <w:sz w:val="22"/>
          <w:szCs w:val="22"/>
        </w:rPr>
        <w:t>h</w:t>
      </w:r>
      <w:r>
        <w:rPr>
          <w:sz w:val="22"/>
          <w:szCs w:val="22"/>
        </w:rPr>
        <w:t>,</w:t>
      </w:r>
      <w:r>
        <w:rPr>
          <w:spacing w:val="12"/>
          <w:sz w:val="22"/>
          <w:szCs w:val="22"/>
        </w:rPr>
        <w:t xml:space="preserve"> </w:t>
      </w:r>
      <w:r>
        <w:rPr>
          <w:spacing w:val="-3"/>
          <w:sz w:val="22"/>
          <w:szCs w:val="22"/>
        </w:rPr>
        <w:t>C</w:t>
      </w:r>
      <w:r>
        <w:rPr>
          <w:spacing w:val="-9"/>
          <w:sz w:val="22"/>
          <w:szCs w:val="22"/>
        </w:rPr>
        <w:t>i</w:t>
      </w:r>
      <w:r>
        <w:rPr>
          <w:spacing w:val="-4"/>
          <w:sz w:val="22"/>
          <w:szCs w:val="22"/>
        </w:rPr>
        <w:t>s</w:t>
      </w:r>
      <w:r>
        <w:rPr>
          <w:spacing w:val="-7"/>
          <w:sz w:val="22"/>
          <w:szCs w:val="22"/>
        </w:rPr>
        <w:t>c</w:t>
      </w:r>
      <w:r>
        <w:rPr>
          <w:sz w:val="22"/>
          <w:szCs w:val="22"/>
        </w:rPr>
        <w:t>o</w:t>
      </w:r>
      <w:r>
        <w:rPr>
          <w:spacing w:val="7"/>
          <w:sz w:val="22"/>
          <w:szCs w:val="22"/>
        </w:rPr>
        <w:t xml:space="preserve"> </w:t>
      </w:r>
      <w:r>
        <w:rPr>
          <w:spacing w:val="-3"/>
          <w:sz w:val="22"/>
          <w:szCs w:val="22"/>
        </w:rPr>
        <w:t>P</w:t>
      </w:r>
      <w:r>
        <w:rPr>
          <w:spacing w:val="-9"/>
          <w:sz w:val="22"/>
          <w:szCs w:val="22"/>
        </w:rPr>
        <w:t>i</w:t>
      </w:r>
      <w:r>
        <w:rPr>
          <w:sz w:val="22"/>
          <w:szCs w:val="22"/>
        </w:rPr>
        <w:t>x</w:t>
      </w:r>
      <w:r>
        <w:rPr>
          <w:spacing w:val="7"/>
          <w:sz w:val="22"/>
          <w:szCs w:val="22"/>
        </w:rPr>
        <w:t xml:space="preserve"> </w:t>
      </w:r>
      <w:r>
        <w:rPr>
          <w:spacing w:val="-4"/>
          <w:sz w:val="22"/>
          <w:szCs w:val="22"/>
        </w:rPr>
        <w:t>5</w:t>
      </w:r>
      <w:r>
        <w:rPr>
          <w:spacing w:val="-5"/>
          <w:sz w:val="22"/>
          <w:szCs w:val="22"/>
        </w:rPr>
        <w:t>15</w:t>
      </w:r>
      <w:r>
        <w:rPr>
          <w:sz w:val="22"/>
          <w:szCs w:val="22"/>
        </w:rPr>
        <w:t>E</w:t>
      </w:r>
      <w:r>
        <w:rPr>
          <w:spacing w:val="2"/>
          <w:sz w:val="22"/>
          <w:szCs w:val="22"/>
        </w:rPr>
        <w:t xml:space="preserve"> </w:t>
      </w:r>
      <w:r>
        <w:rPr>
          <w:spacing w:val="-6"/>
          <w:sz w:val="22"/>
          <w:szCs w:val="22"/>
        </w:rPr>
        <w:t>f</w:t>
      </w:r>
      <w:r>
        <w:rPr>
          <w:spacing w:val="-9"/>
          <w:sz w:val="22"/>
          <w:szCs w:val="22"/>
        </w:rPr>
        <w:t>i</w:t>
      </w:r>
      <w:r>
        <w:rPr>
          <w:spacing w:val="-2"/>
          <w:sz w:val="22"/>
          <w:szCs w:val="22"/>
        </w:rPr>
        <w:t>r</w:t>
      </w:r>
      <w:r>
        <w:rPr>
          <w:spacing w:val="-7"/>
          <w:sz w:val="22"/>
          <w:szCs w:val="22"/>
        </w:rPr>
        <w:t>e</w:t>
      </w:r>
      <w:r>
        <w:rPr>
          <w:spacing w:val="-11"/>
          <w:sz w:val="22"/>
          <w:szCs w:val="22"/>
        </w:rPr>
        <w:t>w</w:t>
      </w:r>
      <w:r>
        <w:rPr>
          <w:spacing w:val="-2"/>
          <w:sz w:val="22"/>
          <w:szCs w:val="22"/>
        </w:rPr>
        <w:t>a</w:t>
      </w:r>
      <w:r>
        <w:rPr>
          <w:spacing w:val="-9"/>
          <w:sz w:val="22"/>
          <w:szCs w:val="22"/>
        </w:rPr>
        <w:t>ll</w:t>
      </w:r>
      <w:r>
        <w:rPr>
          <w:sz w:val="22"/>
          <w:szCs w:val="22"/>
        </w:rPr>
        <w:t>,</w:t>
      </w:r>
      <w:r>
        <w:rPr>
          <w:spacing w:val="9"/>
          <w:sz w:val="22"/>
          <w:szCs w:val="22"/>
        </w:rPr>
        <w:t xml:space="preserve"> </w:t>
      </w:r>
      <w:r>
        <w:rPr>
          <w:spacing w:val="-4"/>
          <w:sz w:val="22"/>
          <w:szCs w:val="22"/>
        </w:rPr>
        <w:t>M</w:t>
      </w:r>
      <w:r>
        <w:rPr>
          <w:spacing w:val="-9"/>
          <w:sz w:val="22"/>
          <w:szCs w:val="22"/>
        </w:rPr>
        <w:t>i</w:t>
      </w:r>
      <w:r>
        <w:rPr>
          <w:spacing w:val="-7"/>
          <w:sz w:val="22"/>
          <w:szCs w:val="22"/>
        </w:rPr>
        <w:t>c</w:t>
      </w:r>
      <w:r>
        <w:rPr>
          <w:spacing w:val="-2"/>
          <w:sz w:val="22"/>
          <w:szCs w:val="22"/>
        </w:rPr>
        <w:t>r</w:t>
      </w:r>
      <w:r>
        <w:rPr>
          <w:spacing w:val="-9"/>
          <w:sz w:val="22"/>
          <w:szCs w:val="22"/>
        </w:rPr>
        <w:t>o</w:t>
      </w:r>
      <w:r>
        <w:rPr>
          <w:sz w:val="22"/>
          <w:szCs w:val="22"/>
        </w:rPr>
        <w:t>s</w:t>
      </w:r>
      <w:r>
        <w:rPr>
          <w:spacing w:val="-9"/>
          <w:sz w:val="22"/>
          <w:szCs w:val="22"/>
        </w:rPr>
        <w:t>o</w:t>
      </w:r>
      <w:r>
        <w:rPr>
          <w:spacing w:val="-6"/>
          <w:sz w:val="22"/>
          <w:szCs w:val="22"/>
        </w:rPr>
        <w:t>f</w:t>
      </w:r>
      <w:r>
        <w:rPr>
          <w:sz w:val="22"/>
          <w:szCs w:val="22"/>
        </w:rPr>
        <w:t>t</w:t>
      </w:r>
      <w:r>
        <w:rPr>
          <w:spacing w:val="8"/>
          <w:sz w:val="22"/>
          <w:szCs w:val="22"/>
        </w:rPr>
        <w:t xml:space="preserve"> </w:t>
      </w:r>
      <w:r>
        <w:rPr>
          <w:spacing w:val="-3"/>
          <w:sz w:val="22"/>
          <w:szCs w:val="22"/>
        </w:rPr>
        <w:t>S</w:t>
      </w:r>
      <w:r>
        <w:rPr>
          <w:spacing w:val="-12"/>
          <w:sz w:val="22"/>
          <w:szCs w:val="22"/>
        </w:rPr>
        <w:t>e</w:t>
      </w:r>
      <w:r>
        <w:rPr>
          <w:spacing w:val="-2"/>
          <w:sz w:val="22"/>
          <w:szCs w:val="22"/>
        </w:rPr>
        <w:t>r</w:t>
      </w:r>
      <w:r>
        <w:rPr>
          <w:spacing w:val="-5"/>
          <w:sz w:val="22"/>
          <w:szCs w:val="22"/>
        </w:rPr>
        <w:t>v</w:t>
      </w:r>
      <w:r>
        <w:rPr>
          <w:spacing w:val="-12"/>
          <w:sz w:val="22"/>
          <w:szCs w:val="22"/>
        </w:rPr>
        <w:t>e</w:t>
      </w:r>
      <w:r>
        <w:rPr>
          <w:spacing w:val="1"/>
          <w:sz w:val="22"/>
          <w:szCs w:val="22"/>
        </w:rPr>
        <w:t>r</w:t>
      </w:r>
      <w:r>
        <w:rPr>
          <w:spacing w:val="-4"/>
          <w:sz w:val="22"/>
          <w:szCs w:val="22"/>
        </w:rPr>
        <w:t>s</w:t>
      </w:r>
      <w:r>
        <w:rPr>
          <w:sz w:val="22"/>
          <w:szCs w:val="22"/>
        </w:rPr>
        <w:t>,</w:t>
      </w:r>
      <w:r>
        <w:rPr>
          <w:spacing w:val="9"/>
          <w:sz w:val="22"/>
          <w:szCs w:val="22"/>
        </w:rPr>
        <w:t xml:space="preserve"> </w:t>
      </w:r>
      <w:r>
        <w:rPr>
          <w:spacing w:val="-3"/>
          <w:sz w:val="22"/>
          <w:szCs w:val="22"/>
        </w:rPr>
        <w:t>S</w:t>
      </w:r>
      <w:r>
        <w:rPr>
          <w:spacing w:val="-9"/>
          <w:sz w:val="22"/>
          <w:szCs w:val="22"/>
        </w:rPr>
        <w:t>y</w:t>
      </w:r>
      <w:r>
        <w:rPr>
          <w:spacing w:val="-13"/>
          <w:sz w:val="22"/>
          <w:szCs w:val="22"/>
        </w:rPr>
        <w:t>m</w:t>
      </w:r>
      <w:r>
        <w:rPr>
          <w:spacing w:val="-2"/>
          <w:sz w:val="22"/>
          <w:szCs w:val="22"/>
        </w:rPr>
        <w:t>a</w:t>
      </w:r>
      <w:r>
        <w:rPr>
          <w:spacing w:val="-9"/>
          <w:sz w:val="22"/>
          <w:szCs w:val="22"/>
        </w:rPr>
        <w:t>n</w:t>
      </w:r>
      <w:r>
        <w:rPr>
          <w:spacing w:val="1"/>
          <w:sz w:val="22"/>
          <w:szCs w:val="22"/>
        </w:rPr>
        <w:t>t</w:t>
      </w:r>
      <w:r>
        <w:rPr>
          <w:spacing w:val="-7"/>
          <w:sz w:val="22"/>
          <w:szCs w:val="22"/>
        </w:rPr>
        <w:t>e</w:t>
      </w:r>
      <w:r>
        <w:rPr>
          <w:sz w:val="22"/>
          <w:szCs w:val="22"/>
        </w:rPr>
        <w:t xml:space="preserve">c </w:t>
      </w:r>
      <w:r>
        <w:rPr>
          <w:spacing w:val="-6"/>
          <w:sz w:val="22"/>
          <w:szCs w:val="22"/>
        </w:rPr>
        <w:t>A</w:t>
      </w:r>
      <w:r>
        <w:rPr>
          <w:spacing w:val="-9"/>
          <w:sz w:val="22"/>
          <w:szCs w:val="22"/>
        </w:rPr>
        <w:t>n</w:t>
      </w:r>
      <w:r>
        <w:rPr>
          <w:spacing w:val="-4"/>
          <w:sz w:val="22"/>
          <w:szCs w:val="22"/>
        </w:rPr>
        <w:t>ti</w:t>
      </w:r>
      <w:r>
        <w:rPr>
          <w:spacing w:val="-5"/>
          <w:sz w:val="22"/>
          <w:szCs w:val="22"/>
        </w:rPr>
        <w:t>v</w:t>
      </w:r>
      <w:r>
        <w:rPr>
          <w:spacing w:val="-9"/>
          <w:sz w:val="22"/>
          <w:szCs w:val="22"/>
        </w:rPr>
        <w:t>i</w:t>
      </w:r>
      <w:r>
        <w:rPr>
          <w:spacing w:val="-2"/>
          <w:sz w:val="22"/>
          <w:szCs w:val="22"/>
        </w:rPr>
        <w:t>r</w:t>
      </w:r>
      <w:r>
        <w:rPr>
          <w:spacing w:val="-5"/>
          <w:sz w:val="22"/>
          <w:szCs w:val="22"/>
        </w:rPr>
        <w:t>u</w:t>
      </w:r>
      <w:r>
        <w:rPr>
          <w:sz w:val="22"/>
          <w:szCs w:val="22"/>
        </w:rPr>
        <w:t>s</w:t>
      </w:r>
      <w:r>
        <w:rPr>
          <w:spacing w:val="-6"/>
          <w:sz w:val="22"/>
          <w:szCs w:val="22"/>
        </w:rPr>
        <w:t xml:space="preserve"> </w:t>
      </w:r>
      <w:r>
        <w:rPr>
          <w:spacing w:val="-4"/>
          <w:sz w:val="22"/>
          <w:szCs w:val="22"/>
        </w:rPr>
        <w:t>s</w:t>
      </w:r>
      <w:r>
        <w:rPr>
          <w:spacing w:val="-9"/>
          <w:sz w:val="22"/>
          <w:szCs w:val="22"/>
        </w:rPr>
        <w:t>ol</w:t>
      </w:r>
      <w:r>
        <w:rPr>
          <w:spacing w:val="-5"/>
          <w:sz w:val="22"/>
          <w:szCs w:val="22"/>
        </w:rPr>
        <w:t>u</w:t>
      </w:r>
      <w:r>
        <w:rPr>
          <w:spacing w:val="-4"/>
          <w:sz w:val="22"/>
          <w:szCs w:val="22"/>
        </w:rPr>
        <w:t>ti</w:t>
      </w:r>
      <w:r>
        <w:rPr>
          <w:spacing w:val="-5"/>
          <w:sz w:val="22"/>
          <w:szCs w:val="22"/>
        </w:rPr>
        <w:t>o</w:t>
      </w:r>
      <w:r>
        <w:rPr>
          <w:spacing w:val="-9"/>
          <w:sz w:val="22"/>
          <w:szCs w:val="22"/>
        </w:rPr>
        <w:t>n</w:t>
      </w:r>
      <w:r>
        <w:rPr>
          <w:spacing w:val="-4"/>
          <w:sz w:val="22"/>
          <w:szCs w:val="22"/>
        </w:rPr>
        <w:t>s</w:t>
      </w:r>
      <w:r>
        <w:rPr>
          <w:sz w:val="22"/>
          <w:szCs w:val="22"/>
        </w:rPr>
        <w:t>,</w:t>
      </w:r>
      <w:r>
        <w:rPr>
          <w:spacing w:val="-4"/>
          <w:sz w:val="22"/>
          <w:szCs w:val="22"/>
        </w:rPr>
        <w:t xml:space="preserve"> </w:t>
      </w:r>
      <w:r>
        <w:rPr>
          <w:spacing w:val="-6"/>
          <w:sz w:val="22"/>
          <w:szCs w:val="22"/>
        </w:rPr>
        <w:t>O</w:t>
      </w:r>
      <w:r>
        <w:rPr>
          <w:spacing w:val="-5"/>
          <w:sz w:val="22"/>
          <w:szCs w:val="22"/>
        </w:rPr>
        <w:t>p</w:t>
      </w:r>
      <w:r>
        <w:rPr>
          <w:spacing w:val="-4"/>
          <w:sz w:val="22"/>
          <w:szCs w:val="22"/>
        </w:rPr>
        <w:t>t</w:t>
      </w:r>
      <w:r>
        <w:rPr>
          <w:spacing w:val="-9"/>
          <w:sz w:val="22"/>
          <w:szCs w:val="22"/>
        </w:rPr>
        <w:t>i</w:t>
      </w:r>
      <w:r>
        <w:rPr>
          <w:spacing w:val="-7"/>
          <w:sz w:val="22"/>
          <w:szCs w:val="22"/>
        </w:rPr>
        <w:t>c</w:t>
      </w:r>
      <w:r>
        <w:rPr>
          <w:spacing w:val="-2"/>
          <w:sz w:val="22"/>
          <w:szCs w:val="22"/>
        </w:rPr>
        <w:t>a</w:t>
      </w:r>
      <w:r>
        <w:rPr>
          <w:sz w:val="22"/>
          <w:szCs w:val="22"/>
        </w:rPr>
        <w:t>l</w:t>
      </w:r>
      <w:r>
        <w:rPr>
          <w:spacing w:val="-11"/>
          <w:sz w:val="22"/>
          <w:szCs w:val="22"/>
        </w:rPr>
        <w:t xml:space="preserve"> </w:t>
      </w:r>
      <w:r>
        <w:rPr>
          <w:spacing w:val="-3"/>
          <w:sz w:val="22"/>
          <w:szCs w:val="22"/>
        </w:rPr>
        <w:t>F</w:t>
      </w:r>
      <w:r>
        <w:rPr>
          <w:spacing w:val="-9"/>
          <w:sz w:val="22"/>
          <w:szCs w:val="22"/>
        </w:rPr>
        <w:t>i</w:t>
      </w:r>
      <w:r>
        <w:rPr>
          <w:spacing w:val="-5"/>
          <w:sz w:val="22"/>
          <w:szCs w:val="22"/>
        </w:rPr>
        <w:t>b</w:t>
      </w:r>
      <w:r>
        <w:rPr>
          <w:spacing w:val="-12"/>
          <w:sz w:val="22"/>
          <w:szCs w:val="22"/>
        </w:rPr>
        <w:t>e</w:t>
      </w:r>
      <w:r>
        <w:rPr>
          <w:spacing w:val="-2"/>
          <w:sz w:val="22"/>
          <w:szCs w:val="22"/>
        </w:rPr>
        <w:t>r</w:t>
      </w:r>
      <w:r>
        <w:rPr>
          <w:sz w:val="22"/>
          <w:szCs w:val="22"/>
        </w:rPr>
        <w:t>s</w:t>
      </w:r>
      <w:r>
        <w:rPr>
          <w:spacing w:val="-11"/>
          <w:sz w:val="22"/>
          <w:szCs w:val="22"/>
        </w:rPr>
        <w:t xml:space="preserve"> </w:t>
      </w:r>
      <w:r>
        <w:rPr>
          <w:spacing w:val="-2"/>
          <w:sz w:val="22"/>
          <w:szCs w:val="22"/>
        </w:rPr>
        <w:t>a</w:t>
      </w:r>
      <w:r>
        <w:rPr>
          <w:spacing w:val="-9"/>
          <w:sz w:val="22"/>
          <w:szCs w:val="22"/>
        </w:rPr>
        <w:t>n</w:t>
      </w:r>
      <w:r>
        <w:rPr>
          <w:sz w:val="22"/>
          <w:szCs w:val="22"/>
        </w:rPr>
        <w:t>d</w:t>
      </w:r>
      <w:r>
        <w:rPr>
          <w:spacing w:val="-12"/>
          <w:sz w:val="22"/>
          <w:szCs w:val="22"/>
        </w:rPr>
        <w:t xml:space="preserve"> </w:t>
      </w:r>
      <w:r>
        <w:rPr>
          <w:spacing w:val="-1"/>
          <w:sz w:val="22"/>
          <w:szCs w:val="22"/>
        </w:rPr>
        <w:t>D</w:t>
      </w:r>
      <w:r>
        <w:rPr>
          <w:spacing w:val="-12"/>
          <w:sz w:val="22"/>
          <w:szCs w:val="22"/>
        </w:rPr>
        <w:t>e</w:t>
      </w:r>
      <w:r>
        <w:rPr>
          <w:spacing w:val="-4"/>
          <w:sz w:val="22"/>
          <w:szCs w:val="22"/>
        </w:rPr>
        <w:t>l</w:t>
      </w:r>
      <w:r>
        <w:rPr>
          <w:sz w:val="22"/>
          <w:szCs w:val="22"/>
        </w:rPr>
        <w:t>l</w:t>
      </w:r>
      <w:r>
        <w:rPr>
          <w:spacing w:val="-11"/>
          <w:sz w:val="22"/>
          <w:szCs w:val="22"/>
        </w:rPr>
        <w:t xml:space="preserve"> </w:t>
      </w:r>
      <w:r>
        <w:rPr>
          <w:sz w:val="22"/>
          <w:szCs w:val="22"/>
        </w:rPr>
        <w:t>s</w:t>
      </w:r>
      <w:r>
        <w:rPr>
          <w:spacing w:val="-11"/>
          <w:sz w:val="22"/>
          <w:szCs w:val="22"/>
        </w:rPr>
        <w:t>e</w:t>
      </w:r>
      <w:r>
        <w:rPr>
          <w:spacing w:val="-2"/>
          <w:sz w:val="22"/>
          <w:szCs w:val="22"/>
        </w:rPr>
        <w:t>r</w:t>
      </w:r>
      <w:r>
        <w:rPr>
          <w:spacing w:val="-5"/>
          <w:sz w:val="22"/>
          <w:szCs w:val="22"/>
        </w:rPr>
        <w:t>v</w:t>
      </w:r>
      <w:r>
        <w:rPr>
          <w:spacing w:val="-12"/>
          <w:sz w:val="22"/>
          <w:szCs w:val="22"/>
        </w:rPr>
        <w:t>e</w:t>
      </w:r>
      <w:r>
        <w:rPr>
          <w:spacing w:val="-2"/>
          <w:sz w:val="22"/>
          <w:szCs w:val="22"/>
        </w:rPr>
        <w:t>r</w:t>
      </w:r>
      <w:r>
        <w:rPr>
          <w:spacing w:val="-4"/>
          <w:sz w:val="22"/>
          <w:szCs w:val="22"/>
        </w:rPr>
        <w:t>s</w:t>
      </w:r>
      <w:r>
        <w:rPr>
          <w:sz w:val="22"/>
          <w:szCs w:val="22"/>
        </w:rPr>
        <w:t>…</w:t>
      </w:r>
    </w:p>
    <w:p w:rsidR="00110FF4" w:rsidRDefault="003A3740">
      <w:pPr>
        <w:spacing w:before="1"/>
        <w:ind w:left="100" w:right="79"/>
        <w:jc w:val="both"/>
        <w:rPr>
          <w:sz w:val="22"/>
          <w:szCs w:val="22"/>
        </w:rPr>
      </w:pPr>
      <w:r>
        <w:rPr>
          <w:rFonts w:ascii="Wingdings" w:eastAsia="Wingdings" w:hAnsi="Wingdings" w:cs="Wingdings"/>
          <w:sz w:val="22"/>
          <w:szCs w:val="22"/>
        </w:rPr>
        <w:t></w:t>
      </w:r>
      <w:r>
        <w:rPr>
          <w:sz w:val="22"/>
          <w:szCs w:val="22"/>
        </w:rPr>
        <w:t xml:space="preserve">   </w:t>
      </w:r>
      <w:r>
        <w:rPr>
          <w:spacing w:val="13"/>
          <w:sz w:val="22"/>
          <w:szCs w:val="22"/>
        </w:rPr>
        <w:t xml:space="preserve"> </w:t>
      </w:r>
      <w:r>
        <w:rPr>
          <w:spacing w:val="-5"/>
          <w:sz w:val="22"/>
          <w:szCs w:val="22"/>
        </w:rPr>
        <w:t>L</w:t>
      </w:r>
      <w:r>
        <w:rPr>
          <w:spacing w:val="-11"/>
          <w:sz w:val="22"/>
          <w:szCs w:val="22"/>
        </w:rPr>
        <w:t>A</w:t>
      </w:r>
      <w:r>
        <w:rPr>
          <w:sz w:val="22"/>
          <w:szCs w:val="22"/>
        </w:rPr>
        <w:t>N</w:t>
      </w:r>
      <w:r>
        <w:rPr>
          <w:spacing w:val="16"/>
          <w:sz w:val="22"/>
          <w:szCs w:val="22"/>
        </w:rPr>
        <w:t xml:space="preserve"> </w:t>
      </w:r>
      <w:r>
        <w:rPr>
          <w:spacing w:val="-2"/>
          <w:sz w:val="22"/>
          <w:szCs w:val="22"/>
        </w:rPr>
        <w:t>f</w:t>
      </w:r>
      <w:r>
        <w:rPr>
          <w:spacing w:val="-9"/>
          <w:sz w:val="22"/>
          <w:szCs w:val="22"/>
        </w:rPr>
        <w:t>o</w:t>
      </w:r>
      <w:r>
        <w:rPr>
          <w:sz w:val="22"/>
          <w:szCs w:val="22"/>
        </w:rPr>
        <w:t>r</w:t>
      </w:r>
      <w:r>
        <w:rPr>
          <w:spacing w:val="15"/>
          <w:sz w:val="22"/>
          <w:szCs w:val="22"/>
        </w:rPr>
        <w:t xml:space="preserve"> </w:t>
      </w:r>
      <w:proofErr w:type="spellStart"/>
      <w:r>
        <w:rPr>
          <w:spacing w:val="-3"/>
          <w:sz w:val="22"/>
          <w:szCs w:val="22"/>
        </w:rPr>
        <w:t>B</w:t>
      </w:r>
      <w:r>
        <w:rPr>
          <w:spacing w:val="-12"/>
          <w:sz w:val="22"/>
          <w:szCs w:val="22"/>
        </w:rPr>
        <w:t>e</w:t>
      </w:r>
      <w:r>
        <w:rPr>
          <w:spacing w:val="-2"/>
          <w:sz w:val="22"/>
          <w:szCs w:val="22"/>
        </w:rPr>
        <w:t>r</w:t>
      </w:r>
      <w:r>
        <w:rPr>
          <w:spacing w:val="-9"/>
          <w:sz w:val="22"/>
          <w:szCs w:val="22"/>
        </w:rPr>
        <w:t>h</w:t>
      </w:r>
      <w:r>
        <w:rPr>
          <w:spacing w:val="-2"/>
          <w:sz w:val="22"/>
          <w:szCs w:val="22"/>
        </w:rPr>
        <w:t>a</w:t>
      </w:r>
      <w:r>
        <w:rPr>
          <w:spacing w:val="-5"/>
          <w:sz w:val="22"/>
          <w:szCs w:val="22"/>
        </w:rPr>
        <w:t>n</w:t>
      </w:r>
      <w:r>
        <w:rPr>
          <w:spacing w:val="-7"/>
          <w:sz w:val="22"/>
          <w:szCs w:val="22"/>
        </w:rPr>
        <w:t>e</w:t>
      </w:r>
      <w:r>
        <w:rPr>
          <w:spacing w:val="-9"/>
          <w:sz w:val="22"/>
          <w:szCs w:val="22"/>
        </w:rPr>
        <w:t>n</w:t>
      </w:r>
      <w:r>
        <w:rPr>
          <w:sz w:val="22"/>
          <w:szCs w:val="22"/>
        </w:rPr>
        <w:t>a</w:t>
      </w:r>
      <w:proofErr w:type="spellEnd"/>
      <w:r>
        <w:rPr>
          <w:spacing w:val="15"/>
          <w:sz w:val="22"/>
          <w:szCs w:val="22"/>
        </w:rPr>
        <w:t xml:space="preserve"> </w:t>
      </w:r>
      <w:proofErr w:type="spellStart"/>
      <w:r>
        <w:rPr>
          <w:spacing w:val="-3"/>
          <w:sz w:val="22"/>
          <w:szCs w:val="22"/>
        </w:rPr>
        <w:t>S</w:t>
      </w:r>
      <w:r>
        <w:rPr>
          <w:spacing w:val="-7"/>
          <w:sz w:val="22"/>
          <w:szCs w:val="22"/>
        </w:rPr>
        <w:t>e</w:t>
      </w:r>
      <w:r>
        <w:rPr>
          <w:spacing w:val="-9"/>
          <w:sz w:val="22"/>
          <w:szCs w:val="22"/>
        </w:rPr>
        <w:t>l</w:t>
      </w:r>
      <w:r>
        <w:rPr>
          <w:spacing w:val="3"/>
          <w:sz w:val="22"/>
          <w:szCs w:val="22"/>
        </w:rPr>
        <w:t>a</w:t>
      </w:r>
      <w:r>
        <w:rPr>
          <w:sz w:val="22"/>
          <w:szCs w:val="22"/>
        </w:rPr>
        <w:t>m</w:t>
      </w:r>
      <w:proofErr w:type="spellEnd"/>
      <w:r>
        <w:rPr>
          <w:spacing w:val="3"/>
          <w:sz w:val="22"/>
          <w:szCs w:val="22"/>
        </w:rPr>
        <w:t xml:space="preserve"> </w:t>
      </w:r>
      <w:r>
        <w:rPr>
          <w:spacing w:val="-3"/>
          <w:sz w:val="22"/>
          <w:szCs w:val="22"/>
        </w:rPr>
        <w:t>P</w:t>
      </w:r>
      <w:r>
        <w:rPr>
          <w:spacing w:val="-2"/>
          <w:sz w:val="22"/>
          <w:szCs w:val="22"/>
        </w:rPr>
        <w:t>r</w:t>
      </w:r>
      <w:r>
        <w:rPr>
          <w:spacing w:val="-9"/>
          <w:sz w:val="22"/>
          <w:szCs w:val="22"/>
        </w:rPr>
        <w:t>in</w:t>
      </w:r>
      <w:r>
        <w:rPr>
          <w:spacing w:val="-4"/>
          <w:sz w:val="22"/>
          <w:szCs w:val="22"/>
        </w:rPr>
        <w:t>ti</w:t>
      </w:r>
      <w:r>
        <w:rPr>
          <w:spacing w:val="-5"/>
          <w:sz w:val="22"/>
          <w:szCs w:val="22"/>
        </w:rPr>
        <w:t>n</w:t>
      </w:r>
      <w:r>
        <w:rPr>
          <w:sz w:val="22"/>
          <w:szCs w:val="22"/>
        </w:rPr>
        <w:t>g</w:t>
      </w:r>
      <w:r>
        <w:rPr>
          <w:spacing w:val="7"/>
          <w:sz w:val="22"/>
          <w:szCs w:val="22"/>
        </w:rPr>
        <w:t xml:space="preserve"> </w:t>
      </w:r>
      <w:r>
        <w:rPr>
          <w:sz w:val="22"/>
          <w:szCs w:val="22"/>
        </w:rPr>
        <w:t>E</w:t>
      </w:r>
      <w:r>
        <w:rPr>
          <w:spacing w:val="-10"/>
          <w:sz w:val="22"/>
          <w:szCs w:val="22"/>
        </w:rPr>
        <w:t>n</w:t>
      </w:r>
      <w:r>
        <w:rPr>
          <w:spacing w:val="1"/>
          <w:sz w:val="22"/>
          <w:szCs w:val="22"/>
        </w:rPr>
        <w:t>t</w:t>
      </w:r>
      <w:r>
        <w:rPr>
          <w:spacing w:val="-12"/>
          <w:sz w:val="22"/>
          <w:szCs w:val="22"/>
        </w:rPr>
        <w:t>e</w:t>
      </w:r>
      <w:r>
        <w:rPr>
          <w:spacing w:val="-2"/>
          <w:sz w:val="22"/>
          <w:szCs w:val="22"/>
        </w:rPr>
        <w:t>r</w:t>
      </w:r>
      <w:r>
        <w:rPr>
          <w:spacing w:val="-5"/>
          <w:sz w:val="22"/>
          <w:szCs w:val="22"/>
        </w:rPr>
        <w:t>p</w:t>
      </w:r>
      <w:r>
        <w:rPr>
          <w:spacing w:val="-2"/>
          <w:sz w:val="22"/>
          <w:szCs w:val="22"/>
        </w:rPr>
        <w:t>r</w:t>
      </w:r>
      <w:r>
        <w:rPr>
          <w:spacing w:val="-9"/>
          <w:sz w:val="22"/>
          <w:szCs w:val="22"/>
        </w:rPr>
        <w:t>i</w:t>
      </w:r>
      <w:r>
        <w:rPr>
          <w:spacing w:val="-4"/>
          <w:sz w:val="22"/>
          <w:szCs w:val="22"/>
        </w:rPr>
        <w:t>s</w:t>
      </w:r>
      <w:r>
        <w:rPr>
          <w:sz w:val="22"/>
          <w:szCs w:val="22"/>
        </w:rPr>
        <w:t>e</w:t>
      </w:r>
      <w:r>
        <w:rPr>
          <w:spacing w:val="5"/>
          <w:sz w:val="22"/>
          <w:szCs w:val="22"/>
        </w:rPr>
        <w:t xml:space="preserve"> </w:t>
      </w:r>
      <w:r>
        <w:rPr>
          <w:spacing w:val="-6"/>
          <w:sz w:val="22"/>
          <w:szCs w:val="22"/>
        </w:rPr>
        <w:t>(</w:t>
      </w:r>
      <w:r>
        <w:rPr>
          <w:spacing w:val="-8"/>
          <w:sz w:val="22"/>
          <w:szCs w:val="22"/>
        </w:rPr>
        <w:t>B</w:t>
      </w:r>
      <w:r>
        <w:rPr>
          <w:spacing w:val="-3"/>
          <w:sz w:val="22"/>
          <w:szCs w:val="22"/>
        </w:rPr>
        <w:t>SP</w:t>
      </w:r>
      <w:r>
        <w:rPr>
          <w:spacing w:val="-5"/>
          <w:sz w:val="22"/>
          <w:szCs w:val="22"/>
        </w:rPr>
        <w:t>E</w:t>
      </w:r>
      <w:r>
        <w:rPr>
          <w:spacing w:val="-6"/>
          <w:sz w:val="22"/>
          <w:szCs w:val="22"/>
        </w:rPr>
        <w:t>)</w:t>
      </w:r>
      <w:r>
        <w:rPr>
          <w:sz w:val="22"/>
          <w:szCs w:val="22"/>
        </w:rPr>
        <w:t>:</w:t>
      </w:r>
      <w:r>
        <w:rPr>
          <w:spacing w:val="17"/>
          <w:sz w:val="22"/>
          <w:szCs w:val="22"/>
        </w:rPr>
        <w:t xml:space="preserve"> </w:t>
      </w:r>
      <w:r>
        <w:rPr>
          <w:spacing w:val="-2"/>
          <w:sz w:val="22"/>
          <w:szCs w:val="22"/>
        </w:rPr>
        <w:t>I</w:t>
      </w:r>
      <w:r>
        <w:rPr>
          <w:spacing w:val="-13"/>
          <w:sz w:val="22"/>
          <w:szCs w:val="22"/>
        </w:rPr>
        <w:t>m</w:t>
      </w:r>
      <w:r>
        <w:rPr>
          <w:spacing w:val="-5"/>
          <w:sz w:val="22"/>
          <w:szCs w:val="22"/>
        </w:rPr>
        <w:t>p</w:t>
      </w:r>
      <w:r>
        <w:rPr>
          <w:spacing w:val="-4"/>
          <w:sz w:val="22"/>
          <w:szCs w:val="22"/>
        </w:rPr>
        <w:t>l</w:t>
      </w:r>
      <w:r>
        <w:rPr>
          <w:spacing w:val="-7"/>
          <w:sz w:val="22"/>
          <w:szCs w:val="22"/>
        </w:rPr>
        <w:t>e</w:t>
      </w:r>
      <w:r>
        <w:rPr>
          <w:spacing w:val="-4"/>
          <w:sz w:val="22"/>
          <w:szCs w:val="22"/>
        </w:rPr>
        <w:t>m</w:t>
      </w:r>
      <w:r>
        <w:rPr>
          <w:spacing w:val="-7"/>
          <w:sz w:val="22"/>
          <w:szCs w:val="22"/>
        </w:rPr>
        <w:t>e</w:t>
      </w:r>
      <w:r>
        <w:rPr>
          <w:spacing w:val="-9"/>
          <w:sz w:val="22"/>
          <w:szCs w:val="22"/>
        </w:rPr>
        <w:t>n</w:t>
      </w:r>
      <w:r>
        <w:rPr>
          <w:spacing w:val="-4"/>
          <w:sz w:val="22"/>
          <w:szCs w:val="22"/>
        </w:rPr>
        <w:t>t</w:t>
      </w:r>
      <w:r>
        <w:rPr>
          <w:spacing w:val="-2"/>
          <w:sz w:val="22"/>
          <w:szCs w:val="22"/>
        </w:rPr>
        <w:t>a</w:t>
      </w:r>
      <w:r>
        <w:rPr>
          <w:spacing w:val="-4"/>
          <w:sz w:val="22"/>
          <w:szCs w:val="22"/>
        </w:rPr>
        <w:t>ti</w:t>
      </w:r>
      <w:r>
        <w:rPr>
          <w:spacing w:val="-5"/>
          <w:sz w:val="22"/>
          <w:szCs w:val="22"/>
        </w:rPr>
        <w:t>o</w:t>
      </w:r>
      <w:r>
        <w:rPr>
          <w:sz w:val="22"/>
          <w:szCs w:val="22"/>
        </w:rPr>
        <w:t>n</w:t>
      </w:r>
      <w:r>
        <w:rPr>
          <w:spacing w:val="7"/>
          <w:sz w:val="22"/>
          <w:szCs w:val="22"/>
        </w:rPr>
        <w:t xml:space="preserve"> </w:t>
      </w:r>
      <w:r>
        <w:rPr>
          <w:spacing w:val="-5"/>
          <w:sz w:val="22"/>
          <w:szCs w:val="22"/>
        </w:rPr>
        <w:t>o</w:t>
      </w:r>
      <w:r>
        <w:rPr>
          <w:sz w:val="22"/>
          <w:szCs w:val="22"/>
        </w:rPr>
        <w:t>f</w:t>
      </w:r>
      <w:r>
        <w:rPr>
          <w:spacing w:val="10"/>
          <w:sz w:val="22"/>
          <w:szCs w:val="22"/>
        </w:rPr>
        <w:t xml:space="preserve"> </w:t>
      </w:r>
      <w:r>
        <w:rPr>
          <w:sz w:val="22"/>
          <w:szCs w:val="22"/>
        </w:rPr>
        <w:t>L</w:t>
      </w:r>
      <w:r>
        <w:rPr>
          <w:spacing w:val="-11"/>
          <w:sz w:val="22"/>
          <w:szCs w:val="22"/>
        </w:rPr>
        <w:t>A</w:t>
      </w:r>
      <w:r>
        <w:rPr>
          <w:sz w:val="22"/>
          <w:szCs w:val="22"/>
        </w:rPr>
        <w:t>N</w:t>
      </w:r>
      <w:r>
        <w:rPr>
          <w:spacing w:val="11"/>
          <w:sz w:val="22"/>
          <w:szCs w:val="22"/>
        </w:rPr>
        <w:t xml:space="preserve"> </w:t>
      </w:r>
      <w:r>
        <w:rPr>
          <w:spacing w:val="-2"/>
          <w:sz w:val="22"/>
          <w:szCs w:val="22"/>
        </w:rPr>
        <w:t>f</w:t>
      </w:r>
      <w:r>
        <w:rPr>
          <w:spacing w:val="-9"/>
          <w:sz w:val="22"/>
          <w:szCs w:val="22"/>
        </w:rPr>
        <w:t>o</w:t>
      </w:r>
      <w:r>
        <w:rPr>
          <w:sz w:val="22"/>
          <w:szCs w:val="22"/>
        </w:rPr>
        <w:t>r</w:t>
      </w:r>
      <w:r>
        <w:rPr>
          <w:spacing w:val="15"/>
          <w:sz w:val="22"/>
          <w:szCs w:val="22"/>
        </w:rPr>
        <w:t xml:space="preserve"> </w:t>
      </w:r>
      <w:r>
        <w:rPr>
          <w:spacing w:val="-8"/>
          <w:sz w:val="22"/>
          <w:szCs w:val="22"/>
        </w:rPr>
        <w:t>B</w:t>
      </w:r>
      <w:r>
        <w:rPr>
          <w:spacing w:val="-3"/>
          <w:sz w:val="22"/>
          <w:szCs w:val="22"/>
        </w:rPr>
        <w:t>SP</w:t>
      </w:r>
      <w:r>
        <w:rPr>
          <w:sz w:val="22"/>
          <w:szCs w:val="22"/>
        </w:rPr>
        <w:t>E</w:t>
      </w:r>
      <w:r>
        <w:rPr>
          <w:spacing w:val="11"/>
          <w:sz w:val="22"/>
          <w:szCs w:val="22"/>
        </w:rPr>
        <w:t xml:space="preserve"> </w:t>
      </w:r>
      <w:r>
        <w:rPr>
          <w:spacing w:val="-7"/>
          <w:sz w:val="22"/>
          <w:szCs w:val="22"/>
        </w:rPr>
        <w:t>c</w:t>
      </w:r>
      <w:r>
        <w:rPr>
          <w:spacing w:val="-9"/>
          <w:sz w:val="22"/>
          <w:szCs w:val="22"/>
        </w:rPr>
        <w:t>on</w:t>
      </w:r>
      <w:r>
        <w:rPr>
          <w:sz w:val="22"/>
          <w:szCs w:val="22"/>
        </w:rPr>
        <w:t>s</w:t>
      </w:r>
      <w:r>
        <w:rPr>
          <w:spacing w:val="-8"/>
          <w:sz w:val="22"/>
          <w:szCs w:val="22"/>
        </w:rPr>
        <w:t>i</w:t>
      </w:r>
      <w:r>
        <w:rPr>
          <w:spacing w:val="-4"/>
          <w:sz w:val="22"/>
          <w:szCs w:val="22"/>
        </w:rPr>
        <w:t>sti</w:t>
      </w:r>
      <w:r>
        <w:rPr>
          <w:spacing w:val="-5"/>
          <w:sz w:val="22"/>
          <w:szCs w:val="22"/>
        </w:rPr>
        <w:t>n</w:t>
      </w:r>
      <w:r>
        <w:rPr>
          <w:sz w:val="22"/>
          <w:szCs w:val="22"/>
        </w:rPr>
        <w:t>g</w:t>
      </w:r>
      <w:r>
        <w:rPr>
          <w:spacing w:val="7"/>
          <w:sz w:val="22"/>
          <w:szCs w:val="22"/>
        </w:rPr>
        <w:t xml:space="preserve"> </w:t>
      </w:r>
      <w:r>
        <w:rPr>
          <w:spacing w:val="-5"/>
          <w:sz w:val="22"/>
          <w:szCs w:val="22"/>
        </w:rPr>
        <w:t>o</w:t>
      </w:r>
      <w:r>
        <w:rPr>
          <w:sz w:val="22"/>
          <w:szCs w:val="22"/>
        </w:rPr>
        <w:t>f</w:t>
      </w:r>
    </w:p>
    <w:p w:rsidR="00110FF4" w:rsidRDefault="003A3740">
      <w:pPr>
        <w:spacing w:before="1"/>
        <w:ind w:left="460"/>
        <w:rPr>
          <w:sz w:val="22"/>
          <w:szCs w:val="22"/>
        </w:rPr>
      </w:pPr>
      <w:r>
        <w:rPr>
          <w:spacing w:val="-3"/>
          <w:sz w:val="22"/>
          <w:szCs w:val="22"/>
        </w:rPr>
        <w:t>C</w:t>
      </w:r>
      <w:r>
        <w:rPr>
          <w:spacing w:val="-9"/>
          <w:sz w:val="22"/>
          <w:szCs w:val="22"/>
        </w:rPr>
        <w:t>i</w:t>
      </w:r>
      <w:r>
        <w:rPr>
          <w:spacing w:val="-4"/>
          <w:sz w:val="22"/>
          <w:szCs w:val="22"/>
        </w:rPr>
        <w:t>s</w:t>
      </w:r>
      <w:r>
        <w:rPr>
          <w:spacing w:val="-7"/>
          <w:sz w:val="22"/>
          <w:szCs w:val="22"/>
        </w:rPr>
        <w:t>c</w:t>
      </w:r>
      <w:r>
        <w:rPr>
          <w:sz w:val="22"/>
          <w:szCs w:val="22"/>
        </w:rPr>
        <w:t>o</w:t>
      </w:r>
      <w:r>
        <w:rPr>
          <w:spacing w:val="-7"/>
          <w:sz w:val="22"/>
          <w:szCs w:val="22"/>
        </w:rPr>
        <w:t xml:space="preserve"> </w:t>
      </w:r>
      <w:r>
        <w:rPr>
          <w:spacing w:val="-11"/>
          <w:sz w:val="22"/>
          <w:szCs w:val="22"/>
        </w:rPr>
        <w:t>A</w:t>
      </w:r>
      <w:r>
        <w:rPr>
          <w:spacing w:val="-7"/>
          <w:sz w:val="22"/>
          <w:szCs w:val="22"/>
        </w:rPr>
        <w:t>c</w:t>
      </w:r>
      <w:r>
        <w:rPr>
          <w:spacing w:val="-2"/>
          <w:sz w:val="22"/>
          <w:szCs w:val="22"/>
        </w:rPr>
        <w:t>c</w:t>
      </w:r>
      <w:r>
        <w:rPr>
          <w:spacing w:val="-12"/>
          <w:sz w:val="22"/>
          <w:szCs w:val="22"/>
        </w:rPr>
        <w:t>e</w:t>
      </w:r>
      <w:r>
        <w:rPr>
          <w:spacing w:val="-4"/>
          <w:sz w:val="22"/>
          <w:szCs w:val="22"/>
        </w:rPr>
        <w:t>s</w:t>
      </w:r>
      <w:r>
        <w:rPr>
          <w:sz w:val="22"/>
          <w:szCs w:val="22"/>
        </w:rPr>
        <w:t>s</w:t>
      </w:r>
      <w:r>
        <w:rPr>
          <w:spacing w:val="-6"/>
          <w:sz w:val="22"/>
          <w:szCs w:val="22"/>
        </w:rPr>
        <w:t xml:space="preserve"> </w:t>
      </w:r>
      <w:r>
        <w:rPr>
          <w:spacing w:val="-3"/>
          <w:sz w:val="22"/>
          <w:szCs w:val="22"/>
        </w:rPr>
        <w:t>S</w:t>
      </w:r>
      <w:r>
        <w:rPr>
          <w:spacing w:val="-6"/>
          <w:sz w:val="22"/>
          <w:szCs w:val="22"/>
        </w:rPr>
        <w:t>w</w:t>
      </w:r>
      <w:r>
        <w:rPr>
          <w:spacing w:val="-9"/>
          <w:sz w:val="22"/>
          <w:szCs w:val="22"/>
        </w:rPr>
        <w:t>i</w:t>
      </w:r>
      <w:r>
        <w:rPr>
          <w:spacing w:val="-4"/>
          <w:sz w:val="22"/>
          <w:szCs w:val="22"/>
        </w:rPr>
        <w:t>t</w:t>
      </w:r>
      <w:r>
        <w:rPr>
          <w:spacing w:val="-2"/>
          <w:sz w:val="22"/>
          <w:szCs w:val="22"/>
        </w:rPr>
        <w:t>c</w:t>
      </w:r>
      <w:r>
        <w:rPr>
          <w:spacing w:val="-5"/>
          <w:sz w:val="22"/>
          <w:szCs w:val="22"/>
        </w:rPr>
        <w:t>h</w:t>
      </w:r>
      <w:r>
        <w:rPr>
          <w:spacing w:val="-12"/>
          <w:sz w:val="22"/>
          <w:szCs w:val="22"/>
        </w:rPr>
        <w:t>e</w:t>
      </w:r>
      <w:r>
        <w:rPr>
          <w:spacing w:val="-4"/>
          <w:sz w:val="22"/>
          <w:szCs w:val="22"/>
        </w:rPr>
        <w:t>s</w:t>
      </w:r>
      <w:r>
        <w:rPr>
          <w:sz w:val="22"/>
          <w:szCs w:val="22"/>
        </w:rPr>
        <w:t>,</w:t>
      </w:r>
      <w:r>
        <w:rPr>
          <w:spacing w:val="-5"/>
          <w:sz w:val="22"/>
          <w:szCs w:val="22"/>
        </w:rPr>
        <w:t xml:space="preserve"> </w:t>
      </w:r>
      <w:r>
        <w:rPr>
          <w:spacing w:val="-3"/>
          <w:sz w:val="22"/>
          <w:szCs w:val="22"/>
        </w:rPr>
        <w:t>C</w:t>
      </w:r>
      <w:r>
        <w:rPr>
          <w:spacing w:val="-9"/>
          <w:sz w:val="22"/>
          <w:szCs w:val="22"/>
        </w:rPr>
        <w:t>i</w:t>
      </w:r>
      <w:r>
        <w:rPr>
          <w:spacing w:val="-4"/>
          <w:sz w:val="22"/>
          <w:szCs w:val="22"/>
        </w:rPr>
        <w:t>s</w:t>
      </w:r>
      <w:r>
        <w:rPr>
          <w:spacing w:val="-7"/>
          <w:sz w:val="22"/>
          <w:szCs w:val="22"/>
        </w:rPr>
        <w:t>c</w:t>
      </w:r>
      <w:r>
        <w:rPr>
          <w:sz w:val="22"/>
          <w:szCs w:val="22"/>
        </w:rPr>
        <w:t>o</w:t>
      </w:r>
      <w:r>
        <w:rPr>
          <w:spacing w:val="-12"/>
          <w:sz w:val="22"/>
          <w:szCs w:val="22"/>
        </w:rPr>
        <w:t xml:space="preserve"> </w:t>
      </w:r>
      <w:r>
        <w:rPr>
          <w:spacing w:val="-3"/>
          <w:sz w:val="22"/>
          <w:szCs w:val="22"/>
        </w:rPr>
        <w:t>C</w:t>
      </w:r>
      <w:r>
        <w:rPr>
          <w:spacing w:val="-9"/>
          <w:sz w:val="22"/>
          <w:szCs w:val="22"/>
        </w:rPr>
        <w:t>o</w:t>
      </w:r>
      <w:r>
        <w:rPr>
          <w:spacing w:val="-2"/>
          <w:sz w:val="22"/>
          <w:szCs w:val="22"/>
        </w:rPr>
        <w:t>r</w:t>
      </w:r>
      <w:r>
        <w:rPr>
          <w:sz w:val="22"/>
          <w:szCs w:val="22"/>
        </w:rPr>
        <w:t>e</w:t>
      </w:r>
      <w:r>
        <w:rPr>
          <w:spacing w:val="-14"/>
          <w:sz w:val="22"/>
          <w:szCs w:val="22"/>
        </w:rPr>
        <w:t xml:space="preserve"> </w:t>
      </w:r>
      <w:r>
        <w:rPr>
          <w:spacing w:val="-3"/>
          <w:sz w:val="22"/>
          <w:szCs w:val="22"/>
        </w:rPr>
        <w:t>S</w:t>
      </w:r>
      <w:r>
        <w:rPr>
          <w:spacing w:val="-6"/>
          <w:sz w:val="22"/>
          <w:szCs w:val="22"/>
        </w:rPr>
        <w:t>w</w:t>
      </w:r>
      <w:r>
        <w:rPr>
          <w:spacing w:val="-9"/>
          <w:sz w:val="22"/>
          <w:szCs w:val="22"/>
        </w:rPr>
        <w:t>i</w:t>
      </w:r>
      <w:r>
        <w:rPr>
          <w:spacing w:val="-4"/>
          <w:sz w:val="22"/>
          <w:szCs w:val="22"/>
        </w:rPr>
        <w:t>t</w:t>
      </w:r>
      <w:r>
        <w:rPr>
          <w:spacing w:val="-7"/>
          <w:sz w:val="22"/>
          <w:szCs w:val="22"/>
        </w:rPr>
        <w:t>c</w:t>
      </w:r>
      <w:r>
        <w:rPr>
          <w:spacing w:val="-5"/>
          <w:sz w:val="22"/>
          <w:szCs w:val="22"/>
        </w:rPr>
        <w:t>h</w:t>
      </w:r>
      <w:r>
        <w:rPr>
          <w:spacing w:val="-7"/>
          <w:sz w:val="22"/>
          <w:szCs w:val="22"/>
        </w:rPr>
        <w:t>e</w:t>
      </w:r>
      <w:r>
        <w:rPr>
          <w:spacing w:val="-4"/>
          <w:sz w:val="22"/>
          <w:szCs w:val="22"/>
        </w:rPr>
        <w:t>s</w:t>
      </w:r>
      <w:r>
        <w:rPr>
          <w:sz w:val="22"/>
          <w:szCs w:val="22"/>
        </w:rPr>
        <w:t>,</w:t>
      </w:r>
      <w:r>
        <w:rPr>
          <w:spacing w:val="-5"/>
          <w:sz w:val="22"/>
          <w:szCs w:val="22"/>
        </w:rPr>
        <w:t xml:space="preserve"> </w:t>
      </w:r>
      <w:r>
        <w:rPr>
          <w:spacing w:val="-4"/>
          <w:sz w:val="22"/>
          <w:szCs w:val="22"/>
        </w:rPr>
        <w:t>M</w:t>
      </w:r>
      <w:r>
        <w:rPr>
          <w:spacing w:val="-9"/>
          <w:sz w:val="22"/>
          <w:szCs w:val="22"/>
        </w:rPr>
        <w:t>i</w:t>
      </w:r>
      <w:r>
        <w:rPr>
          <w:spacing w:val="-7"/>
          <w:sz w:val="22"/>
          <w:szCs w:val="22"/>
        </w:rPr>
        <w:t>c</w:t>
      </w:r>
      <w:r>
        <w:rPr>
          <w:spacing w:val="-2"/>
          <w:sz w:val="22"/>
          <w:szCs w:val="22"/>
        </w:rPr>
        <w:t>r</w:t>
      </w:r>
      <w:r>
        <w:rPr>
          <w:spacing w:val="-9"/>
          <w:sz w:val="22"/>
          <w:szCs w:val="22"/>
        </w:rPr>
        <w:t>o</w:t>
      </w:r>
      <w:r>
        <w:rPr>
          <w:spacing w:val="-4"/>
          <w:sz w:val="22"/>
          <w:szCs w:val="22"/>
        </w:rPr>
        <w:t>s</w:t>
      </w:r>
      <w:r>
        <w:rPr>
          <w:spacing w:val="-9"/>
          <w:sz w:val="22"/>
          <w:szCs w:val="22"/>
        </w:rPr>
        <w:t>o</w:t>
      </w:r>
      <w:r>
        <w:rPr>
          <w:spacing w:val="-6"/>
          <w:sz w:val="22"/>
          <w:szCs w:val="22"/>
        </w:rPr>
        <w:t>f</w:t>
      </w:r>
      <w:r>
        <w:rPr>
          <w:sz w:val="22"/>
          <w:szCs w:val="22"/>
        </w:rPr>
        <w:t>t</w:t>
      </w:r>
      <w:r>
        <w:rPr>
          <w:spacing w:val="-6"/>
          <w:sz w:val="22"/>
          <w:szCs w:val="22"/>
        </w:rPr>
        <w:t xml:space="preserve"> </w:t>
      </w:r>
      <w:r>
        <w:rPr>
          <w:spacing w:val="-3"/>
          <w:sz w:val="22"/>
          <w:szCs w:val="22"/>
        </w:rPr>
        <w:t>S</w:t>
      </w:r>
      <w:r>
        <w:rPr>
          <w:spacing w:val="-12"/>
          <w:sz w:val="22"/>
          <w:szCs w:val="22"/>
        </w:rPr>
        <w:t>e</w:t>
      </w:r>
      <w:r>
        <w:rPr>
          <w:spacing w:val="-2"/>
          <w:sz w:val="22"/>
          <w:szCs w:val="22"/>
        </w:rPr>
        <w:t>r</w:t>
      </w:r>
      <w:r>
        <w:rPr>
          <w:spacing w:val="-5"/>
          <w:sz w:val="22"/>
          <w:szCs w:val="22"/>
        </w:rPr>
        <w:t>v</w:t>
      </w:r>
      <w:r>
        <w:rPr>
          <w:spacing w:val="-12"/>
          <w:sz w:val="22"/>
          <w:szCs w:val="22"/>
        </w:rPr>
        <w:t>e</w:t>
      </w:r>
      <w:r>
        <w:rPr>
          <w:spacing w:val="-2"/>
          <w:sz w:val="22"/>
          <w:szCs w:val="22"/>
        </w:rPr>
        <w:t>r</w:t>
      </w:r>
      <w:r>
        <w:rPr>
          <w:sz w:val="22"/>
          <w:szCs w:val="22"/>
        </w:rPr>
        <w:t>s</w:t>
      </w:r>
      <w:r>
        <w:rPr>
          <w:spacing w:val="-6"/>
          <w:sz w:val="22"/>
          <w:szCs w:val="22"/>
        </w:rPr>
        <w:t xml:space="preserve"> </w:t>
      </w:r>
      <w:r>
        <w:rPr>
          <w:spacing w:val="-2"/>
          <w:sz w:val="22"/>
          <w:szCs w:val="22"/>
        </w:rPr>
        <w:t>a</w:t>
      </w:r>
      <w:r>
        <w:rPr>
          <w:spacing w:val="-9"/>
          <w:sz w:val="22"/>
          <w:szCs w:val="22"/>
        </w:rPr>
        <w:t>n</w:t>
      </w:r>
      <w:r>
        <w:rPr>
          <w:sz w:val="22"/>
          <w:szCs w:val="22"/>
        </w:rPr>
        <w:t>d</w:t>
      </w:r>
      <w:r>
        <w:rPr>
          <w:spacing w:val="-12"/>
          <w:sz w:val="22"/>
          <w:szCs w:val="22"/>
        </w:rPr>
        <w:t xml:space="preserve"> </w:t>
      </w:r>
      <w:r>
        <w:rPr>
          <w:spacing w:val="-6"/>
          <w:sz w:val="22"/>
          <w:szCs w:val="22"/>
        </w:rPr>
        <w:t>O</w:t>
      </w:r>
      <w:r>
        <w:rPr>
          <w:spacing w:val="-5"/>
          <w:sz w:val="22"/>
          <w:szCs w:val="22"/>
        </w:rPr>
        <w:t>p</w:t>
      </w:r>
      <w:r>
        <w:rPr>
          <w:spacing w:val="-4"/>
          <w:sz w:val="22"/>
          <w:szCs w:val="22"/>
        </w:rPr>
        <w:t>t</w:t>
      </w:r>
      <w:r>
        <w:rPr>
          <w:spacing w:val="-9"/>
          <w:sz w:val="22"/>
          <w:szCs w:val="22"/>
        </w:rPr>
        <w:t>i</w:t>
      </w:r>
      <w:r>
        <w:rPr>
          <w:spacing w:val="-7"/>
          <w:sz w:val="22"/>
          <w:szCs w:val="22"/>
        </w:rPr>
        <w:t>c</w:t>
      </w:r>
      <w:r>
        <w:rPr>
          <w:spacing w:val="-2"/>
          <w:sz w:val="22"/>
          <w:szCs w:val="22"/>
        </w:rPr>
        <w:t>a</w:t>
      </w:r>
      <w:r>
        <w:rPr>
          <w:sz w:val="22"/>
          <w:szCs w:val="22"/>
        </w:rPr>
        <w:t>l</w:t>
      </w:r>
      <w:r>
        <w:rPr>
          <w:spacing w:val="-11"/>
          <w:sz w:val="22"/>
          <w:szCs w:val="22"/>
        </w:rPr>
        <w:t xml:space="preserve"> </w:t>
      </w:r>
      <w:r>
        <w:rPr>
          <w:spacing w:val="-3"/>
          <w:sz w:val="22"/>
          <w:szCs w:val="22"/>
        </w:rPr>
        <w:t>F</w:t>
      </w:r>
      <w:r>
        <w:rPr>
          <w:spacing w:val="-9"/>
          <w:sz w:val="22"/>
          <w:szCs w:val="22"/>
        </w:rPr>
        <w:t>i</w:t>
      </w:r>
      <w:r>
        <w:rPr>
          <w:sz w:val="22"/>
          <w:szCs w:val="22"/>
        </w:rPr>
        <w:t>b</w:t>
      </w:r>
      <w:r>
        <w:rPr>
          <w:spacing w:val="-12"/>
          <w:sz w:val="22"/>
          <w:szCs w:val="22"/>
        </w:rPr>
        <w:t>e</w:t>
      </w:r>
      <w:r>
        <w:rPr>
          <w:sz w:val="22"/>
          <w:szCs w:val="22"/>
        </w:rPr>
        <w:t>r</w:t>
      </w:r>
      <w:r>
        <w:rPr>
          <w:spacing w:val="-4"/>
          <w:sz w:val="22"/>
          <w:szCs w:val="22"/>
        </w:rPr>
        <w:t xml:space="preserve"> </w:t>
      </w:r>
      <w:r>
        <w:rPr>
          <w:spacing w:val="-8"/>
          <w:sz w:val="22"/>
          <w:szCs w:val="22"/>
        </w:rPr>
        <w:t>C</w:t>
      </w:r>
      <w:r>
        <w:rPr>
          <w:spacing w:val="-2"/>
          <w:sz w:val="22"/>
          <w:szCs w:val="22"/>
        </w:rPr>
        <w:t>a</w:t>
      </w:r>
      <w:r>
        <w:rPr>
          <w:spacing w:val="-5"/>
          <w:sz w:val="22"/>
          <w:szCs w:val="22"/>
        </w:rPr>
        <w:t>b</w:t>
      </w:r>
      <w:r>
        <w:rPr>
          <w:spacing w:val="-9"/>
          <w:sz w:val="22"/>
          <w:szCs w:val="22"/>
        </w:rPr>
        <w:t>l</w:t>
      </w:r>
      <w:r>
        <w:rPr>
          <w:spacing w:val="-12"/>
          <w:sz w:val="22"/>
          <w:szCs w:val="22"/>
        </w:rPr>
        <w:t>e</w:t>
      </w:r>
      <w:r>
        <w:rPr>
          <w:spacing w:val="-4"/>
          <w:sz w:val="22"/>
          <w:szCs w:val="22"/>
        </w:rPr>
        <w:t>s</w:t>
      </w:r>
      <w:r>
        <w:rPr>
          <w:sz w:val="22"/>
          <w:szCs w:val="22"/>
        </w:rPr>
        <w:t>.</w:t>
      </w:r>
    </w:p>
    <w:p w:rsidR="00110FF4" w:rsidRDefault="003A3740">
      <w:pPr>
        <w:spacing w:line="240" w:lineRule="exact"/>
        <w:ind w:left="100" w:right="79"/>
        <w:jc w:val="both"/>
        <w:rPr>
          <w:sz w:val="22"/>
          <w:szCs w:val="22"/>
        </w:rPr>
      </w:pPr>
      <w:r>
        <w:rPr>
          <w:rFonts w:ascii="Wingdings" w:eastAsia="Wingdings" w:hAnsi="Wingdings" w:cs="Wingdings"/>
          <w:sz w:val="22"/>
          <w:szCs w:val="22"/>
        </w:rPr>
        <w:t></w:t>
      </w:r>
      <w:r>
        <w:rPr>
          <w:sz w:val="22"/>
          <w:szCs w:val="22"/>
        </w:rPr>
        <w:t xml:space="preserve">   </w:t>
      </w:r>
      <w:r>
        <w:rPr>
          <w:spacing w:val="13"/>
          <w:sz w:val="22"/>
          <w:szCs w:val="22"/>
        </w:rPr>
        <w:t xml:space="preserve"> </w:t>
      </w:r>
      <w:r>
        <w:rPr>
          <w:spacing w:val="-5"/>
          <w:sz w:val="22"/>
          <w:szCs w:val="22"/>
        </w:rPr>
        <w:t>L</w:t>
      </w:r>
      <w:r>
        <w:rPr>
          <w:spacing w:val="-11"/>
          <w:sz w:val="22"/>
          <w:szCs w:val="22"/>
        </w:rPr>
        <w:t>A</w:t>
      </w:r>
      <w:r>
        <w:rPr>
          <w:sz w:val="22"/>
          <w:szCs w:val="22"/>
        </w:rPr>
        <w:t>N</w:t>
      </w:r>
      <w:r>
        <w:rPr>
          <w:spacing w:val="-3"/>
          <w:sz w:val="22"/>
          <w:szCs w:val="22"/>
        </w:rPr>
        <w:t xml:space="preserve"> </w:t>
      </w:r>
      <w:r>
        <w:rPr>
          <w:spacing w:val="-2"/>
          <w:sz w:val="22"/>
          <w:szCs w:val="22"/>
        </w:rPr>
        <w:t>a</w:t>
      </w:r>
      <w:r>
        <w:rPr>
          <w:spacing w:val="-5"/>
          <w:sz w:val="22"/>
          <w:szCs w:val="22"/>
        </w:rPr>
        <w:t>n</w:t>
      </w:r>
      <w:r>
        <w:rPr>
          <w:sz w:val="22"/>
          <w:szCs w:val="22"/>
        </w:rPr>
        <w:t>d</w:t>
      </w:r>
      <w:r>
        <w:rPr>
          <w:spacing w:val="-12"/>
          <w:sz w:val="22"/>
          <w:szCs w:val="22"/>
        </w:rPr>
        <w:t xml:space="preserve"> </w:t>
      </w:r>
      <w:r>
        <w:rPr>
          <w:spacing w:val="-2"/>
          <w:sz w:val="22"/>
          <w:szCs w:val="22"/>
        </w:rPr>
        <w:t>W</w:t>
      </w:r>
      <w:r>
        <w:rPr>
          <w:spacing w:val="-9"/>
          <w:sz w:val="22"/>
          <w:szCs w:val="22"/>
        </w:rPr>
        <w:t>i</w:t>
      </w:r>
      <w:r>
        <w:rPr>
          <w:spacing w:val="-2"/>
          <w:sz w:val="22"/>
          <w:szCs w:val="22"/>
        </w:rPr>
        <w:t>r</w:t>
      </w:r>
      <w:r>
        <w:rPr>
          <w:spacing w:val="-7"/>
          <w:sz w:val="22"/>
          <w:szCs w:val="22"/>
        </w:rPr>
        <w:t>e</w:t>
      </w:r>
      <w:r>
        <w:rPr>
          <w:spacing w:val="-4"/>
          <w:sz w:val="22"/>
          <w:szCs w:val="22"/>
        </w:rPr>
        <w:t>l</w:t>
      </w:r>
      <w:r>
        <w:rPr>
          <w:spacing w:val="-12"/>
          <w:sz w:val="22"/>
          <w:szCs w:val="22"/>
        </w:rPr>
        <w:t>e</w:t>
      </w:r>
      <w:r>
        <w:rPr>
          <w:spacing w:val="-4"/>
          <w:sz w:val="22"/>
          <w:szCs w:val="22"/>
        </w:rPr>
        <w:t>s</w:t>
      </w:r>
      <w:r>
        <w:rPr>
          <w:sz w:val="22"/>
          <w:szCs w:val="22"/>
        </w:rPr>
        <w:t>s</w:t>
      </w:r>
      <w:r>
        <w:rPr>
          <w:spacing w:val="-6"/>
          <w:sz w:val="22"/>
          <w:szCs w:val="22"/>
        </w:rPr>
        <w:t xml:space="preserve"> </w:t>
      </w:r>
      <w:r>
        <w:rPr>
          <w:spacing w:val="-1"/>
          <w:sz w:val="22"/>
          <w:szCs w:val="22"/>
        </w:rPr>
        <w:t>N</w:t>
      </w:r>
      <w:r>
        <w:rPr>
          <w:spacing w:val="-12"/>
          <w:sz w:val="22"/>
          <w:szCs w:val="22"/>
        </w:rPr>
        <w:t>e</w:t>
      </w:r>
      <w:r>
        <w:rPr>
          <w:spacing w:val="1"/>
          <w:sz w:val="22"/>
          <w:szCs w:val="22"/>
        </w:rPr>
        <w:t>t</w:t>
      </w:r>
      <w:r>
        <w:rPr>
          <w:spacing w:val="-6"/>
          <w:sz w:val="22"/>
          <w:szCs w:val="22"/>
        </w:rPr>
        <w:t>w</w:t>
      </w:r>
      <w:r>
        <w:rPr>
          <w:spacing w:val="-9"/>
          <w:sz w:val="22"/>
          <w:szCs w:val="22"/>
        </w:rPr>
        <w:t>o</w:t>
      </w:r>
      <w:r>
        <w:rPr>
          <w:spacing w:val="-2"/>
          <w:sz w:val="22"/>
          <w:szCs w:val="22"/>
        </w:rPr>
        <w:t>r</w:t>
      </w:r>
      <w:r>
        <w:rPr>
          <w:sz w:val="22"/>
          <w:szCs w:val="22"/>
        </w:rPr>
        <w:t>k</w:t>
      </w:r>
      <w:r>
        <w:rPr>
          <w:spacing w:val="-12"/>
          <w:sz w:val="22"/>
          <w:szCs w:val="22"/>
        </w:rPr>
        <w:t xml:space="preserve"> </w:t>
      </w:r>
      <w:r>
        <w:rPr>
          <w:spacing w:val="-2"/>
          <w:sz w:val="22"/>
          <w:szCs w:val="22"/>
        </w:rPr>
        <w:t>f</w:t>
      </w:r>
      <w:r>
        <w:rPr>
          <w:spacing w:val="-9"/>
          <w:sz w:val="22"/>
          <w:szCs w:val="22"/>
        </w:rPr>
        <w:t>o</w:t>
      </w:r>
      <w:r>
        <w:rPr>
          <w:sz w:val="22"/>
          <w:szCs w:val="22"/>
        </w:rPr>
        <w:t>r</w:t>
      </w:r>
      <w:r>
        <w:rPr>
          <w:spacing w:val="-4"/>
          <w:sz w:val="22"/>
          <w:szCs w:val="22"/>
        </w:rPr>
        <w:t xml:space="preserve"> </w:t>
      </w:r>
      <w:r>
        <w:rPr>
          <w:spacing w:val="-3"/>
          <w:sz w:val="22"/>
          <w:szCs w:val="22"/>
        </w:rPr>
        <w:t>C</w:t>
      </w:r>
      <w:r>
        <w:rPr>
          <w:spacing w:val="-6"/>
          <w:sz w:val="22"/>
          <w:szCs w:val="22"/>
        </w:rPr>
        <w:t>ON</w:t>
      </w:r>
      <w:r>
        <w:rPr>
          <w:spacing w:val="-3"/>
          <w:sz w:val="22"/>
          <w:szCs w:val="22"/>
        </w:rPr>
        <w:t>C</w:t>
      </w:r>
      <w:r>
        <w:rPr>
          <w:spacing w:val="-6"/>
          <w:sz w:val="22"/>
          <w:szCs w:val="22"/>
        </w:rPr>
        <w:t>O</w:t>
      </w:r>
      <w:r>
        <w:rPr>
          <w:spacing w:val="-3"/>
          <w:sz w:val="22"/>
          <w:szCs w:val="22"/>
        </w:rPr>
        <w:t>R</w:t>
      </w:r>
      <w:r>
        <w:rPr>
          <w:sz w:val="22"/>
          <w:szCs w:val="22"/>
        </w:rPr>
        <w:t>D</w:t>
      </w:r>
      <w:r>
        <w:rPr>
          <w:spacing w:val="-8"/>
          <w:sz w:val="22"/>
          <w:szCs w:val="22"/>
        </w:rPr>
        <w:t xml:space="preserve"> </w:t>
      </w:r>
      <w:r>
        <w:rPr>
          <w:spacing w:val="-6"/>
          <w:sz w:val="22"/>
          <w:szCs w:val="22"/>
        </w:rPr>
        <w:t>H</w:t>
      </w:r>
      <w:r>
        <w:rPr>
          <w:spacing w:val="-9"/>
          <w:sz w:val="22"/>
          <w:szCs w:val="22"/>
        </w:rPr>
        <w:t>o</w:t>
      </w:r>
      <w:r>
        <w:rPr>
          <w:spacing w:val="-4"/>
          <w:sz w:val="22"/>
          <w:szCs w:val="22"/>
        </w:rPr>
        <w:t>t</w:t>
      </w:r>
      <w:r>
        <w:rPr>
          <w:spacing w:val="-7"/>
          <w:sz w:val="22"/>
          <w:szCs w:val="22"/>
        </w:rPr>
        <w:t>e</w:t>
      </w:r>
      <w:r>
        <w:rPr>
          <w:spacing w:val="-9"/>
          <w:sz w:val="22"/>
          <w:szCs w:val="22"/>
        </w:rPr>
        <w:t>l</w:t>
      </w:r>
      <w:r>
        <w:rPr>
          <w:sz w:val="22"/>
          <w:szCs w:val="22"/>
        </w:rPr>
        <w:t>:</w:t>
      </w:r>
      <w:r>
        <w:rPr>
          <w:spacing w:val="-4"/>
          <w:sz w:val="22"/>
          <w:szCs w:val="22"/>
        </w:rPr>
        <w:t xml:space="preserve"> </w:t>
      </w:r>
      <w:r>
        <w:rPr>
          <w:spacing w:val="-1"/>
          <w:sz w:val="22"/>
          <w:szCs w:val="22"/>
        </w:rPr>
        <w:t>D</w:t>
      </w:r>
      <w:r>
        <w:rPr>
          <w:spacing w:val="-12"/>
          <w:sz w:val="22"/>
          <w:szCs w:val="22"/>
        </w:rPr>
        <w:t>e</w:t>
      </w:r>
      <w:r>
        <w:rPr>
          <w:spacing w:val="-4"/>
          <w:sz w:val="22"/>
          <w:szCs w:val="22"/>
        </w:rPr>
        <w:t>si</w:t>
      </w:r>
      <w:r>
        <w:rPr>
          <w:spacing w:val="-5"/>
          <w:sz w:val="22"/>
          <w:szCs w:val="22"/>
        </w:rPr>
        <w:t>g</w:t>
      </w:r>
      <w:r>
        <w:rPr>
          <w:spacing w:val="-9"/>
          <w:sz w:val="22"/>
          <w:szCs w:val="22"/>
        </w:rPr>
        <w:t>n</w:t>
      </w:r>
      <w:r>
        <w:rPr>
          <w:spacing w:val="-4"/>
          <w:sz w:val="22"/>
          <w:szCs w:val="22"/>
        </w:rPr>
        <w:t>i</w:t>
      </w:r>
      <w:r>
        <w:rPr>
          <w:spacing w:val="-5"/>
          <w:sz w:val="22"/>
          <w:szCs w:val="22"/>
        </w:rPr>
        <w:t>n</w:t>
      </w:r>
      <w:r>
        <w:rPr>
          <w:sz w:val="22"/>
          <w:szCs w:val="22"/>
        </w:rPr>
        <w:t>g</w:t>
      </w:r>
      <w:r>
        <w:rPr>
          <w:spacing w:val="-12"/>
          <w:sz w:val="22"/>
          <w:szCs w:val="22"/>
        </w:rPr>
        <w:t xml:space="preserve"> </w:t>
      </w:r>
      <w:r>
        <w:rPr>
          <w:spacing w:val="-2"/>
          <w:sz w:val="22"/>
          <w:szCs w:val="22"/>
        </w:rPr>
        <w:t>a</w:t>
      </w:r>
      <w:r>
        <w:rPr>
          <w:spacing w:val="-5"/>
          <w:sz w:val="22"/>
          <w:szCs w:val="22"/>
        </w:rPr>
        <w:t>n</w:t>
      </w:r>
      <w:r>
        <w:rPr>
          <w:sz w:val="22"/>
          <w:szCs w:val="22"/>
        </w:rPr>
        <w:t>d</w:t>
      </w:r>
      <w:r>
        <w:rPr>
          <w:spacing w:val="-7"/>
          <w:sz w:val="22"/>
          <w:szCs w:val="22"/>
        </w:rPr>
        <w:t xml:space="preserve"> </w:t>
      </w:r>
      <w:r>
        <w:rPr>
          <w:spacing w:val="-2"/>
          <w:sz w:val="22"/>
          <w:szCs w:val="22"/>
        </w:rPr>
        <w:t>c</w:t>
      </w:r>
      <w:r>
        <w:rPr>
          <w:spacing w:val="-9"/>
          <w:sz w:val="22"/>
          <w:szCs w:val="22"/>
        </w:rPr>
        <w:t>o</w:t>
      </w:r>
      <w:r>
        <w:rPr>
          <w:spacing w:val="-5"/>
          <w:sz w:val="22"/>
          <w:szCs w:val="22"/>
        </w:rPr>
        <w:t>n</w:t>
      </w:r>
      <w:r>
        <w:rPr>
          <w:spacing w:val="-6"/>
          <w:sz w:val="22"/>
          <w:szCs w:val="22"/>
        </w:rPr>
        <w:t>f</w:t>
      </w:r>
      <w:r>
        <w:rPr>
          <w:spacing w:val="-4"/>
          <w:sz w:val="22"/>
          <w:szCs w:val="22"/>
        </w:rPr>
        <w:t>i</w:t>
      </w:r>
      <w:r>
        <w:rPr>
          <w:spacing w:val="-9"/>
          <w:sz w:val="22"/>
          <w:szCs w:val="22"/>
        </w:rPr>
        <w:t>g</w:t>
      </w:r>
      <w:r>
        <w:rPr>
          <w:spacing w:val="-5"/>
          <w:sz w:val="22"/>
          <w:szCs w:val="22"/>
        </w:rPr>
        <w:t>u</w:t>
      </w:r>
      <w:r>
        <w:rPr>
          <w:spacing w:val="-2"/>
          <w:sz w:val="22"/>
          <w:szCs w:val="22"/>
        </w:rPr>
        <w:t>r</w:t>
      </w:r>
      <w:r>
        <w:rPr>
          <w:spacing w:val="-4"/>
          <w:sz w:val="22"/>
          <w:szCs w:val="22"/>
        </w:rPr>
        <w:t>i</w:t>
      </w:r>
      <w:r>
        <w:rPr>
          <w:spacing w:val="-5"/>
          <w:sz w:val="22"/>
          <w:szCs w:val="22"/>
        </w:rPr>
        <w:t>n</w:t>
      </w:r>
      <w:r>
        <w:rPr>
          <w:sz w:val="22"/>
          <w:szCs w:val="22"/>
        </w:rPr>
        <w:t>g</w:t>
      </w:r>
      <w:r>
        <w:rPr>
          <w:spacing w:val="-12"/>
          <w:sz w:val="22"/>
          <w:szCs w:val="22"/>
        </w:rPr>
        <w:t xml:space="preserve"> </w:t>
      </w:r>
      <w:r>
        <w:rPr>
          <w:spacing w:val="-2"/>
          <w:sz w:val="22"/>
          <w:szCs w:val="22"/>
        </w:rPr>
        <w:t>W</w:t>
      </w:r>
      <w:r>
        <w:rPr>
          <w:spacing w:val="-9"/>
          <w:sz w:val="22"/>
          <w:szCs w:val="22"/>
        </w:rPr>
        <w:t>i</w:t>
      </w:r>
      <w:r>
        <w:rPr>
          <w:spacing w:val="-2"/>
          <w:sz w:val="22"/>
          <w:szCs w:val="22"/>
        </w:rPr>
        <w:t>r</w:t>
      </w:r>
      <w:r>
        <w:rPr>
          <w:spacing w:val="-7"/>
          <w:sz w:val="22"/>
          <w:szCs w:val="22"/>
        </w:rPr>
        <w:t>e</w:t>
      </w:r>
      <w:r>
        <w:rPr>
          <w:spacing w:val="-4"/>
          <w:sz w:val="22"/>
          <w:szCs w:val="22"/>
        </w:rPr>
        <w:t>l</w:t>
      </w:r>
      <w:r>
        <w:rPr>
          <w:spacing w:val="-12"/>
          <w:sz w:val="22"/>
          <w:szCs w:val="22"/>
        </w:rPr>
        <w:t>e</w:t>
      </w:r>
      <w:r>
        <w:rPr>
          <w:spacing w:val="-4"/>
          <w:sz w:val="22"/>
          <w:szCs w:val="22"/>
        </w:rPr>
        <w:t>s</w:t>
      </w:r>
      <w:r>
        <w:rPr>
          <w:sz w:val="22"/>
          <w:szCs w:val="22"/>
        </w:rPr>
        <w:t>s</w:t>
      </w:r>
      <w:r>
        <w:rPr>
          <w:spacing w:val="-6"/>
          <w:sz w:val="22"/>
          <w:szCs w:val="22"/>
        </w:rPr>
        <w:t xml:space="preserve"> </w:t>
      </w:r>
      <w:r>
        <w:rPr>
          <w:spacing w:val="-2"/>
          <w:sz w:val="22"/>
          <w:szCs w:val="22"/>
        </w:rPr>
        <w:t>a</w:t>
      </w:r>
      <w:r>
        <w:rPr>
          <w:spacing w:val="-5"/>
          <w:sz w:val="22"/>
          <w:szCs w:val="22"/>
        </w:rPr>
        <w:t>n</w:t>
      </w:r>
      <w:r>
        <w:rPr>
          <w:sz w:val="22"/>
          <w:szCs w:val="22"/>
        </w:rPr>
        <w:t>d</w:t>
      </w:r>
      <w:r>
        <w:rPr>
          <w:spacing w:val="-12"/>
          <w:sz w:val="22"/>
          <w:szCs w:val="22"/>
        </w:rPr>
        <w:t xml:space="preserve"> </w:t>
      </w:r>
      <w:r>
        <w:rPr>
          <w:sz w:val="22"/>
          <w:szCs w:val="22"/>
        </w:rPr>
        <w:t>L</w:t>
      </w:r>
      <w:r>
        <w:rPr>
          <w:spacing w:val="-11"/>
          <w:sz w:val="22"/>
          <w:szCs w:val="22"/>
        </w:rPr>
        <w:t>A</w:t>
      </w:r>
      <w:r>
        <w:rPr>
          <w:sz w:val="22"/>
          <w:szCs w:val="22"/>
        </w:rPr>
        <w:t>N</w:t>
      </w:r>
      <w:r>
        <w:rPr>
          <w:spacing w:val="-8"/>
          <w:sz w:val="22"/>
          <w:szCs w:val="22"/>
        </w:rPr>
        <w:t xml:space="preserve"> </w:t>
      </w:r>
      <w:r>
        <w:rPr>
          <w:spacing w:val="1"/>
          <w:sz w:val="22"/>
          <w:szCs w:val="22"/>
        </w:rPr>
        <w:t>t</w:t>
      </w:r>
      <w:r>
        <w:rPr>
          <w:spacing w:val="-9"/>
          <w:sz w:val="22"/>
          <w:szCs w:val="22"/>
        </w:rPr>
        <w:t>h</w:t>
      </w:r>
      <w:r>
        <w:rPr>
          <w:spacing w:val="-2"/>
          <w:sz w:val="22"/>
          <w:szCs w:val="22"/>
        </w:rPr>
        <w:t>r</w:t>
      </w:r>
      <w:r>
        <w:rPr>
          <w:spacing w:val="-9"/>
          <w:sz w:val="22"/>
          <w:szCs w:val="22"/>
        </w:rPr>
        <w:t>o</w:t>
      </w:r>
      <w:r>
        <w:rPr>
          <w:sz w:val="22"/>
          <w:szCs w:val="22"/>
        </w:rPr>
        <w:t>u</w:t>
      </w:r>
      <w:r>
        <w:rPr>
          <w:spacing w:val="-5"/>
          <w:sz w:val="22"/>
          <w:szCs w:val="22"/>
        </w:rPr>
        <w:t>g</w:t>
      </w:r>
      <w:r>
        <w:rPr>
          <w:sz w:val="22"/>
          <w:szCs w:val="22"/>
        </w:rPr>
        <w:t>h</w:t>
      </w:r>
    </w:p>
    <w:p w:rsidR="00110FF4" w:rsidRDefault="003A3740">
      <w:pPr>
        <w:spacing w:before="1"/>
        <w:ind w:left="460"/>
        <w:rPr>
          <w:sz w:val="22"/>
          <w:szCs w:val="22"/>
        </w:rPr>
      </w:pPr>
      <w:proofErr w:type="gramStart"/>
      <w:r>
        <w:rPr>
          <w:spacing w:val="-6"/>
          <w:sz w:val="22"/>
          <w:szCs w:val="22"/>
        </w:rPr>
        <w:t>w</w:t>
      </w:r>
      <w:r>
        <w:rPr>
          <w:spacing w:val="-4"/>
          <w:sz w:val="22"/>
          <w:szCs w:val="22"/>
        </w:rPr>
        <w:t>i</w:t>
      </w:r>
      <w:r>
        <w:rPr>
          <w:spacing w:val="-9"/>
          <w:sz w:val="22"/>
          <w:szCs w:val="22"/>
        </w:rPr>
        <w:t>n</w:t>
      </w:r>
      <w:r>
        <w:rPr>
          <w:spacing w:val="-5"/>
          <w:sz w:val="22"/>
          <w:szCs w:val="22"/>
        </w:rPr>
        <w:t>do</w:t>
      </w:r>
      <w:r>
        <w:rPr>
          <w:spacing w:val="-11"/>
          <w:sz w:val="22"/>
          <w:szCs w:val="22"/>
        </w:rPr>
        <w:t>w</w:t>
      </w:r>
      <w:r>
        <w:rPr>
          <w:sz w:val="22"/>
          <w:szCs w:val="22"/>
        </w:rPr>
        <w:t>s</w:t>
      </w:r>
      <w:proofErr w:type="gramEnd"/>
      <w:r>
        <w:rPr>
          <w:spacing w:val="-6"/>
          <w:sz w:val="22"/>
          <w:szCs w:val="22"/>
        </w:rPr>
        <w:t xml:space="preserve"> </w:t>
      </w:r>
      <w:r>
        <w:rPr>
          <w:sz w:val="22"/>
          <w:szCs w:val="22"/>
        </w:rPr>
        <w:t>s</w:t>
      </w:r>
      <w:r>
        <w:rPr>
          <w:spacing w:val="-11"/>
          <w:sz w:val="22"/>
          <w:szCs w:val="22"/>
        </w:rPr>
        <w:t>e</w:t>
      </w:r>
      <w:r>
        <w:rPr>
          <w:spacing w:val="-2"/>
          <w:sz w:val="22"/>
          <w:szCs w:val="22"/>
        </w:rPr>
        <w:t>r</w:t>
      </w:r>
      <w:r>
        <w:rPr>
          <w:spacing w:val="-5"/>
          <w:sz w:val="22"/>
          <w:szCs w:val="22"/>
        </w:rPr>
        <w:t>v</w:t>
      </w:r>
      <w:r>
        <w:rPr>
          <w:spacing w:val="-12"/>
          <w:sz w:val="22"/>
          <w:szCs w:val="22"/>
        </w:rPr>
        <w:t>e</w:t>
      </w:r>
      <w:r>
        <w:rPr>
          <w:sz w:val="22"/>
          <w:szCs w:val="22"/>
        </w:rPr>
        <w:t>r</w:t>
      </w:r>
      <w:r>
        <w:rPr>
          <w:spacing w:val="-4"/>
          <w:sz w:val="22"/>
          <w:szCs w:val="22"/>
        </w:rPr>
        <w:t xml:space="preserve"> </w:t>
      </w:r>
      <w:r>
        <w:rPr>
          <w:spacing w:val="-5"/>
          <w:sz w:val="22"/>
          <w:szCs w:val="22"/>
        </w:rPr>
        <w:t>200</w:t>
      </w:r>
      <w:r>
        <w:rPr>
          <w:sz w:val="22"/>
          <w:szCs w:val="22"/>
        </w:rPr>
        <w:t>8</w:t>
      </w:r>
      <w:r>
        <w:rPr>
          <w:spacing w:val="-12"/>
          <w:sz w:val="22"/>
          <w:szCs w:val="22"/>
        </w:rPr>
        <w:t xml:space="preserve"> </w:t>
      </w:r>
      <w:r>
        <w:rPr>
          <w:spacing w:val="-2"/>
          <w:sz w:val="22"/>
          <w:szCs w:val="22"/>
        </w:rPr>
        <w:t>a</w:t>
      </w:r>
      <w:r>
        <w:rPr>
          <w:spacing w:val="-9"/>
          <w:sz w:val="22"/>
          <w:szCs w:val="22"/>
        </w:rPr>
        <w:t>n</w:t>
      </w:r>
      <w:r>
        <w:rPr>
          <w:sz w:val="22"/>
          <w:szCs w:val="22"/>
        </w:rPr>
        <w:t>d</w:t>
      </w:r>
      <w:r>
        <w:rPr>
          <w:spacing w:val="-11"/>
          <w:sz w:val="22"/>
          <w:szCs w:val="22"/>
        </w:rPr>
        <w:t xml:space="preserve"> </w:t>
      </w:r>
      <w:r>
        <w:rPr>
          <w:spacing w:val="-9"/>
          <w:sz w:val="22"/>
          <w:szCs w:val="22"/>
        </w:rPr>
        <w:t>i</w:t>
      </w:r>
      <w:r>
        <w:rPr>
          <w:sz w:val="22"/>
          <w:szCs w:val="22"/>
        </w:rPr>
        <w:t>t</w:t>
      </w:r>
      <w:r>
        <w:rPr>
          <w:spacing w:val="-6"/>
          <w:sz w:val="22"/>
          <w:szCs w:val="22"/>
        </w:rPr>
        <w:t xml:space="preserve"> </w:t>
      </w:r>
      <w:r>
        <w:rPr>
          <w:spacing w:val="-9"/>
          <w:sz w:val="22"/>
          <w:szCs w:val="22"/>
        </w:rPr>
        <w:t>h</w:t>
      </w:r>
      <w:r>
        <w:rPr>
          <w:spacing w:val="-2"/>
          <w:sz w:val="22"/>
          <w:szCs w:val="22"/>
        </w:rPr>
        <w:t>a</w:t>
      </w:r>
      <w:r>
        <w:rPr>
          <w:sz w:val="22"/>
          <w:szCs w:val="22"/>
        </w:rPr>
        <w:t>s</w:t>
      </w:r>
      <w:r>
        <w:rPr>
          <w:spacing w:val="-6"/>
          <w:sz w:val="22"/>
          <w:szCs w:val="22"/>
        </w:rPr>
        <w:t xml:space="preserve"> </w:t>
      </w:r>
      <w:r>
        <w:rPr>
          <w:spacing w:val="-9"/>
          <w:sz w:val="22"/>
          <w:szCs w:val="22"/>
        </w:rPr>
        <w:t>h</w:t>
      </w:r>
      <w:r>
        <w:rPr>
          <w:spacing w:val="-4"/>
          <w:sz w:val="22"/>
          <w:szCs w:val="22"/>
        </w:rPr>
        <w:t>i</w:t>
      </w:r>
      <w:r>
        <w:rPr>
          <w:spacing w:val="-5"/>
          <w:sz w:val="22"/>
          <w:szCs w:val="22"/>
        </w:rPr>
        <w:t>g</w:t>
      </w:r>
      <w:r>
        <w:rPr>
          <w:sz w:val="22"/>
          <w:szCs w:val="22"/>
        </w:rPr>
        <w:t>h</w:t>
      </w:r>
      <w:r>
        <w:rPr>
          <w:spacing w:val="-12"/>
          <w:sz w:val="22"/>
          <w:szCs w:val="22"/>
        </w:rPr>
        <w:t xml:space="preserve"> </w:t>
      </w:r>
      <w:r>
        <w:rPr>
          <w:spacing w:val="-4"/>
          <w:sz w:val="22"/>
          <w:szCs w:val="22"/>
        </w:rPr>
        <w:t>s</w:t>
      </w:r>
      <w:r>
        <w:rPr>
          <w:spacing w:val="-5"/>
          <w:sz w:val="22"/>
          <w:szCs w:val="22"/>
        </w:rPr>
        <w:t>p</w:t>
      </w:r>
      <w:r>
        <w:rPr>
          <w:spacing w:val="-7"/>
          <w:sz w:val="22"/>
          <w:szCs w:val="22"/>
        </w:rPr>
        <w:t>ee</w:t>
      </w:r>
      <w:r>
        <w:rPr>
          <w:sz w:val="22"/>
          <w:szCs w:val="22"/>
        </w:rPr>
        <w:t>d</w:t>
      </w:r>
      <w:r>
        <w:rPr>
          <w:spacing w:val="-12"/>
          <w:sz w:val="22"/>
          <w:szCs w:val="22"/>
        </w:rPr>
        <w:t xml:space="preserve"> </w:t>
      </w:r>
      <w:r>
        <w:rPr>
          <w:spacing w:val="-4"/>
          <w:sz w:val="22"/>
          <w:szCs w:val="22"/>
        </w:rPr>
        <w:t>i</w:t>
      </w:r>
      <w:r>
        <w:rPr>
          <w:spacing w:val="-9"/>
          <w:sz w:val="22"/>
          <w:szCs w:val="22"/>
        </w:rPr>
        <w:t>n</w:t>
      </w:r>
      <w:r>
        <w:rPr>
          <w:spacing w:val="1"/>
          <w:sz w:val="22"/>
          <w:szCs w:val="22"/>
        </w:rPr>
        <w:t>t</w:t>
      </w:r>
      <w:r>
        <w:rPr>
          <w:spacing w:val="-12"/>
          <w:sz w:val="22"/>
          <w:szCs w:val="22"/>
        </w:rPr>
        <w:t>e</w:t>
      </w:r>
      <w:r>
        <w:rPr>
          <w:spacing w:val="-2"/>
          <w:sz w:val="22"/>
          <w:szCs w:val="22"/>
        </w:rPr>
        <w:t>r</w:t>
      </w:r>
      <w:r>
        <w:rPr>
          <w:spacing w:val="-5"/>
          <w:sz w:val="22"/>
          <w:szCs w:val="22"/>
        </w:rPr>
        <w:t>n</w:t>
      </w:r>
      <w:r>
        <w:rPr>
          <w:spacing w:val="-12"/>
          <w:sz w:val="22"/>
          <w:szCs w:val="22"/>
        </w:rPr>
        <w:t>e</w:t>
      </w:r>
      <w:r>
        <w:rPr>
          <w:sz w:val="22"/>
          <w:szCs w:val="22"/>
        </w:rPr>
        <w:t>t</w:t>
      </w:r>
      <w:r>
        <w:rPr>
          <w:spacing w:val="-6"/>
          <w:sz w:val="22"/>
          <w:szCs w:val="22"/>
        </w:rPr>
        <w:t xml:space="preserve"> </w:t>
      </w:r>
      <w:r>
        <w:rPr>
          <w:spacing w:val="-2"/>
          <w:sz w:val="22"/>
          <w:szCs w:val="22"/>
        </w:rPr>
        <w:t>c</w:t>
      </w:r>
      <w:r>
        <w:rPr>
          <w:spacing w:val="-5"/>
          <w:sz w:val="22"/>
          <w:szCs w:val="22"/>
        </w:rPr>
        <w:t>o</w:t>
      </w:r>
      <w:r>
        <w:rPr>
          <w:spacing w:val="-9"/>
          <w:sz w:val="22"/>
          <w:szCs w:val="22"/>
        </w:rPr>
        <w:t>n</w:t>
      </w:r>
      <w:r>
        <w:rPr>
          <w:spacing w:val="-5"/>
          <w:sz w:val="22"/>
          <w:szCs w:val="22"/>
        </w:rPr>
        <w:t>n</w:t>
      </w:r>
      <w:r>
        <w:rPr>
          <w:spacing w:val="-7"/>
          <w:sz w:val="22"/>
          <w:szCs w:val="22"/>
        </w:rPr>
        <w:t>e</w:t>
      </w:r>
      <w:r>
        <w:rPr>
          <w:spacing w:val="-2"/>
          <w:sz w:val="22"/>
          <w:szCs w:val="22"/>
        </w:rPr>
        <w:t>c</w:t>
      </w:r>
      <w:r>
        <w:rPr>
          <w:spacing w:val="-4"/>
          <w:sz w:val="22"/>
          <w:szCs w:val="22"/>
        </w:rPr>
        <w:t>t</w:t>
      </w:r>
      <w:r>
        <w:rPr>
          <w:spacing w:val="-9"/>
          <w:sz w:val="22"/>
          <w:szCs w:val="22"/>
        </w:rPr>
        <w:t>i</w:t>
      </w:r>
      <w:r>
        <w:rPr>
          <w:spacing w:val="-5"/>
          <w:sz w:val="22"/>
          <w:szCs w:val="22"/>
        </w:rPr>
        <w:t>o</w:t>
      </w:r>
      <w:r>
        <w:rPr>
          <w:spacing w:val="-9"/>
          <w:sz w:val="22"/>
          <w:szCs w:val="22"/>
        </w:rPr>
        <w:t>n</w:t>
      </w:r>
      <w:r>
        <w:rPr>
          <w:spacing w:val="-2"/>
          <w:sz w:val="22"/>
          <w:szCs w:val="22"/>
        </w:rPr>
        <w:t>.</w:t>
      </w:r>
      <w:r>
        <w:rPr>
          <w:spacing w:val="-6"/>
          <w:sz w:val="22"/>
          <w:szCs w:val="22"/>
        </w:rPr>
        <w:t>(</w:t>
      </w:r>
      <w:r>
        <w:rPr>
          <w:spacing w:val="-5"/>
          <w:sz w:val="22"/>
          <w:szCs w:val="22"/>
        </w:rPr>
        <w:t>2013</w:t>
      </w:r>
      <w:r>
        <w:rPr>
          <w:sz w:val="22"/>
          <w:szCs w:val="22"/>
        </w:rPr>
        <w:t>)</w:t>
      </w:r>
    </w:p>
    <w:p w:rsidR="00110FF4" w:rsidRDefault="00B2283B">
      <w:pPr>
        <w:spacing w:before="1" w:line="240" w:lineRule="exact"/>
        <w:ind w:left="100" w:right="3118"/>
        <w:jc w:val="both"/>
        <w:rPr>
          <w:sz w:val="22"/>
          <w:szCs w:val="22"/>
        </w:rPr>
      </w:pPr>
      <w:r>
        <w:pict>
          <v:group id="_x0000_s1034" style="position:absolute;left:0;text-align:left;margin-left:70.6pt;margin-top:28.1pt;width:471.05pt;height:0;z-index:-251658240;mso-position-horizontal-relative:page" coordorigin="1412,562" coordsize="9421,0">
            <v:shape id="_x0000_s1035" style="position:absolute;left:1412;top:562;width:9421;height:0" coordorigin="1412,562" coordsize="9421,0" path="m1412,562r9421,e" filled="f" strokeweight=".20464mm">
              <v:path arrowok="t"/>
            </v:shape>
            <w10:wrap anchorx="page"/>
          </v:group>
        </w:pict>
      </w:r>
      <w:r w:rsidR="003A3740">
        <w:rPr>
          <w:rFonts w:ascii="Wingdings" w:eastAsia="Wingdings" w:hAnsi="Wingdings" w:cs="Wingdings"/>
          <w:position w:val="-1"/>
          <w:sz w:val="22"/>
          <w:szCs w:val="22"/>
        </w:rPr>
        <w:t></w:t>
      </w:r>
      <w:r w:rsidR="003A3740">
        <w:rPr>
          <w:position w:val="-1"/>
          <w:sz w:val="22"/>
          <w:szCs w:val="22"/>
        </w:rPr>
        <w:t xml:space="preserve">  </w:t>
      </w:r>
      <w:r w:rsidR="003A3740">
        <w:rPr>
          <w:spacing w:val="20"/>
          <w:position w:val="-1"/>
          <w:sz w:val="22"/>
          <w:szCs w:val="22"/>
        </w:rPr>
        <w:t xml:space="preserve"> </w:t>
      </w:r>
      <w:r w:rsidR="003A3740">
        <w:rPr>
          <w:spacing w:val="-5"/>
          <w:position w:val="-1"/>
          <w:sz w:val="22"/>
          <w:szCs w:val="22"/>
        </w:rPr>
        <w:t>L</w:t>
      </w:r>
      <w:r w:rsidR="003A3740">
        <w:rPr>
          <w:spacing w:val="-11"/>
          <w:position w:val="-1"/>
          <w:sz w:val="22"/>
          <w:szCs w:val="22"/>
        </w:rPr>
        <w:t>A</w:t>
      </w:r>
      <w:r w:rsidR="003A3740">
        <w:rPr>
          <w:position w:val="-1"/>
          <w:sz w:val="22"/>
          <w:szCs w:val="22"/>
        </w:rPr>
        <w:t>N</w:t>
      </w:r>
      <w:r w:rsidR="003A3740">
        <w:rPr>
          <w:spacing w:val="-8"/>
          <w:position w:val="-1"/>
          <w:sz w:val="22"/>
          <w:szCs w:val="22"/>
        </w:rPr>
        <w:t xml:space="preserve"> </w:t>
      </w:r>
      <w:r w:rsidR="003A3740">
        <w:rPr>
          <w:spacing w:val="-2"/>
          <w:position w:val="-1"/>
          <w:sz w:val="22"/>
          <w:szCs w:val="22"/>
        </w:rPr>
        <w:t>a</w:t>
      </w:r>
      <w:r w:rsidR="003A3740">
        <w:rPr>
          <w:spacing w:val="-5"/>
          <w:position w:val="-1"/>
          <w:sz w:val="22"/>
          <w:szCs w:val="22"/>
        </w:rPr>
        <w:t>n</w:t>
      </w:r>
      <w:r w:rsidR="003A3740">
        <w:rPr>
          <w:position w:val="-1"/>
          <w:sz w:val="22"/>
          <w:szCs w:val="22"/>
        </w:rPr>
        <w:t>d</w:t>
      </w:r>
      <w:r w:rsidR="003A3740">
        <w:rPr>
          <w:spacing w:val="-12"/>
          <w:position w:val="-1"/>
          <w:sz w:val="22"/>
          <w:szCs w:val="22"/>
        </w:rPr>
        <w:t xml:space="preserve"> </w:t>
      </w:r>
      <w:r w:rsidR="003A3740">
        <w:rPr>
          <w:spacing w:val="-7"/>
          <w:position w:val="-1"/>
          <w:sz w:val="22"/>
          <w:szCs w:val="22"/>
        </w:rPr>
        <w:t>W</w:t>
      </w:r>
      <w:r w:rsidR="003A3740">
        <w:rPr>
          <w:spacing w:val="-9"/>
          <w:position w:val="-1"/>
          <w:sz w:val="22"/>
          <w:szCs w:val="22"/>
        </w:rPr>
        <w:t>i</w:t>
      </w:r>
      <w:r w:rsidR="003A3740">
        <w:rPr>
          <w:spacing w:val="-2"/>
          <w:position w:val="-1"/>
          <w:sz w:val="22"/>
          <w:szCs w:val="22"/>
        </w:rPr>
        <w:t>r</w:t>
      </w:r>
      <w:r w:rsidR="003A3740">
        <w:rPr>
          <w:spacing w:val="-7"/>
          <w:position w:val="-1"/>
          <w:sz w:val="22"/>
          <w:szCs w:val="22"/>
        </w:rPr>
        <w:t>e</w:t>
      </w:r>
      <w:r w:rsidR="003A3740">
        <w:rPr>
          <w:spacing w:val="-4"/>
          <w:position w:val="-1"/>
          <w:sz w:val="22"/>
          <w:szCs w:val="22"/>
        </w:rPr>
        <w:t>l</w:t>
      </w:r>
      <w:r w:rsidR="003A3740">
        <w:rPr>
          <w:spacing w:val="-12"/>
          <w:position w:val="-1"/>
          <w:sz w:val="22"/>
          <w:szCs w:val="22"/>
        </w:rPr>
        <w:t>e</w:t>
      </w:r>
      <w:r w:rsidR="003A3740">
        <w:rPr>
          <w:spacing w:val="-4"/>
          <w:position w:val="-1"/>
          <w:sz w:val="22"/>
          <w:szCs w:val="22"/>
        </w:rPr>
        <w:t>s</w:t>
      </w:r>
      <w:r w:rsidR="003A3740">
        <w:rPr>
          <w:position w:val="-1"/>
          <w:sz w:val="22"/>
          <w:szCs w:val="22"/>
        </w:rPr>
        <w:t>s</w:t>
      </w:r>
      <w:r w:rsidR="003A3740">
        <w:rPr>
          <w:spacing w:val="-6"/>
          <w:position w:val="-1"/>
          <w:sz w:val="22"/>
          <w:szCs w:val="22"/>
        </w:rPr>
        <w:t xml:space="preserve"> </w:t>
      </w:r>
      <w:r w:rsidR="003A3740">
        <w:rPr>
          <w:spacing w:val="-2"/>
          <w:position w:val="-1"/>
          <w:sz w:val="22"/>
          <w:szCs w:val="22"/>
        </w:rPr>
        <w:t>c</w:t>
      </w:r>
      <w:r w:rsidR="003A3740">
        <w:rPr>
          <w:spacing w:val="-9"/>
          <w:position w:val="-1"/>
          <w:sz w:val="22"/>
          <w:szCs w:val="22"/>
        </w:rPr>
        <w:t>o</w:t>
      </w:r>
      <w:r w:rsidR="003A3740">
        <w:rPr>
          <w:spacing w:val="-5"/>
          <w:position w:val="-1"/>
          <w:sz w:val="22"/>
          <w:szCs w:val="22"/>
        </w:rPr>
        <w:t>n</w:t>
      </w:r>
      <w:r w:rsidR="003A3740">
        <w:rPr>
          <w:spacing w:val="-6"/>
          <w:position w:val="-1"/>
          <w:sz w:val="22"/>
          <w:szCs w:val="22"/>
        </w:rPr>
        <w:t>f</w:t>
      </w:r>
      <w:r w:rsidR="003A3740">
        <w:rPr>
          <w:spacing w:val="-4"/>
          <w:position w:val="-1"/>
          <w:sz w:val="22"/>
          <w:szCs w:val="22"/>
        </w:rPr>
        <w:t>i</w:t>
      </w:r>
      <w:r w:rsidR="003A3740">
        <w:rPr>
          <w:spacing w:val="-9"/>
          <w:position w:val="-1"/>
          <w:sz w:val="22"/>
          <w:szCs w:val="22"/>
        </w:rPr>
        <w:t>g</w:t>
      </w:r>
      <w:r w:rsidR="003A3740">
        <w:rPr>
          <w:spacing w:val="-5"/>
          <w:position w:val="-1"/>
          <w:sz w:val="22"/>
          <w:szCs w:val="22"/>
        </w:rPr>
        <w:t>u</w:t>
      </w:r>
      <w:r w:rsidR="003A3740">
        <w:rPr>
          <w:spacing w:val="-2"/>
          <w:position w:val="-1"/>
          <w:sz w:val="22"/>
          <w:szCs w:val="22"/>
        </w:rPr>
        <w:t>ra</w:t>
      </w:r>
      <w:r w:rsidR="003A3740">
        <w:rPr>
          <w:spacing w:val="-4"/>
          <w:position w:val="-1"/>
          <w:sz w:val="22"/>
          <w:szCs w:val="22"/>
        </w:rPr>
        <w:t>t</w:t>
      </w:r>
      <w:r w:rsidR="003A3740">
        <w:rPr>
          <w:spacing w:val="-9"/>
          <w:position w:val="-1"/>
          <w:sz w:val="22"/>
          <w:szCs w:val="22"/>
        </w:rPr>
        <w:t>i</w:t>
      </w:r>
      <w:r w:rsidR="003A3740">
        <w:rPr>
          <w:spacing w:val="-5"/>
          <w:position w:val="-1"/>
          <w:sz w:val="22"/>
          <w:szCs w:val="22"/>
        </w:rPr>
        <w:t>o</w:t>
      </w:r>
      <w:r w:rsidR="003A3740">
        <w:rPr>
          <w:position w:val="-1"/>
          <w:sz w:val="22"/>
          <w:szCs w:val="22"/>
        </w:rPr>
        <w:t>n</w:t>
      </w:r>
      <w:r w:rsidR="003A3740">
        <w:rPr>
          <w:spacing w:val="-12"/>
          <w:position w:val="-1"/>
          <w:sz w:val="22"/>
          <w:szCs w:val="22"/>
        </w:rPr>
        <w:t xml:space="preserve"> </w:t>
      </w:r>
      <w:r w:rsidR="003A3740">
        <w:rPr>
          <w:spacing w:val="-2"/>
          <w:position w:val="-1"/>
          <w:sz w:val="22"/>
          <w:szCs w:val="22"/>
        </w:rPr>
        <w:t>a</w:t>
      </w:r>
      <w:r w:rsidR="003A3740">
        <w:rPr>
          <w:spacing w:val="-9"/>
          <w:position w:val="-1"/>
          <w:sz w:val="22"/>
          <w:szCs w:val="22"/>
        </w:rPr>
        <w:t>n</w:t>
      </w:r>
      <w:r w:rsidR="003A3740">
        <w:rPr>
          <w:position w:val="-1"/>
          <w:sz w:val="22"/>
          <w:szCs w:val="22"/>
        </w:rPr>
        <w:t>d</w:t>
      </w:r>
      <w:r w:rsidR="003A3740">
        <w:rPr>
          <w:spacing w:val="-12"/>
          <w:position w:val="-1"/>
          <w:sz w:val="22"/>
          <w:szCs w:val="22"/>
        </w:rPr>
        <w:t xml:space="preserve"> </w:t>
      </w:r>
      <w:r w:rsidR="003A3740">
        <w:rPr>
          <w:spacing w:val="-4"/>
          <w:position w:val="-1"/>
          <w:sz w:val="22"/>
          <w:szCs w:val="22"/>
        </w:rPr>
        <w:t>i</w:t>
      </w:r>
      <w:r w:rsidR="003A3740">
        <w:rPr>
          <w:spacing w:val="-9"/>
          <w:position w:val="-1"/>
          <w:sz w:val="22"/>
          <w:szCs w:val="22"/>
        </w:rPr>
        <w:t>n</w:t>
      </w:r>
      <w:r w:rsidR="003A3740">
        <w:rPr>
          <w:spacing w:val="-4"/>
          <w:position w:val="-1"/>
          <w:sz w:val="22"/>
          <w:szCs w:val="22"/>
        </w:rPr>
        <w:t>st</w:t>
      </w:r>
      <w:r w:rsidR="003A3740">
        <w:rPr>
          <w:spacing w:val="-2"/>
          <w:position w:val="-1"/>
          <w:sz w:val="22"/>
          <w:szCs w:val="22"/>
        </w:rPr>
        <w:t>a</w:t>
      </w:r>
      <w:r w:rsidR="003A3740">
        <w:rPr>
          <w:spacing w:val="-9"/>
          <w:position w:val="-1"/>
          <w:sz w:val="22"/>
          <w:szCs w:val="22"/>
        </w:rPr>
        <w:t>l</w:t>
      </w:r>
      <w:r w:rsidR="003A3740">
        <w:rPr>
          <w:spacing w:val="-4"/>
          <w:position w:val="-1"/>
          <w:sz w:val="22"/>
          <w:szCs w:val="22"/>
        </w:rPr>
        <w:t>li</w:t>
      </w:r>
      <w:r w:rsidR="003A3740">
        <w:rPr>
          <w:spacing w:val="-5"/>
          <w:position w:val="-1"/>
          <w:sz w:val="22"/>
          <w:szCs w:val="22"/>
        </w:rPr>
        <w:t>n</w:t>
      </w:r>
      <w:r w:rsidR="003A3740">
        <w:rPr>
          <w:position w:val="-1"/>
          <w:sz w:val="22"/>
          <w:szCs w:val="22"/>
        </w:rPr>
        <w:t>g</w:t>
      </w:r>
      <w:r w:rsidR="003A3740">
        <w:rPr>
          <w:spacing w:val="-12"/>
          <w:position w:val="-1"/>
          <w:sz w:val="22"/>
          <w:szCs w:val="22"/>
        </w:rPr>
        <w:t xml:space="preserve"> </w:t>
      </w:r>
      <w:r w:rsidR="003A3740">
        <w:rPr>
          <w:spacing w:val="-6"/>
          <w:position w:val="-1"/>
          <w:sz w:val="22"/>
          <w:szCs w:val="22"/>
        </w:rPr>
        <w:t>f</w:t>
      </w:r>
      <w:r w:rsidR="003A3740">
        <w:rPr>
          <w:spacing w:val="-9"/>
          <w:position w:val="-1"/>
          <w:sz w:val="22"/>
          <w:szCs w:val="22"/>
        </w:rPr>
        <w:t>o</w:t>
      </w:r>
      <w:r w:rsidR="003A3740">
        <w:rPr>
          <w:position w:val="-1"/>
          <w:sz w:val="22"/>
          <w:szCs w:val="22"/>
        </w:rPr>
        <w:t>r</w:t>
      </w:r>
      <w:r w:rsidR="003A3740">
        <w:rPr>
          <w:spacing w:val="-4"/>
          <w:position w:val="-1"/>
          <w:sz w:val="22"/>
          <w:szCs w:val="22"/>
        </w:rPr>
        <w:t xml:space="preserve"> </w:t>
      </w:r>
      <w:r w:rsidR="003A3740">
        <w:rPr>
          <w:spacing w:val="-9"/>
          <w:position w:val="-1"/>
          <w:sz w:val="22"/>
          <w:szCs w:val="22"/>
        </w:rPr>
        <w:t>M</w:t>
      </w:r>
      <w:r w:rsidR="003A3740">
        <w:rPr>
          <w:position w:val="-1"/>
          <w:sz w:val="22"/>
          <w:szCs w:val="22"/>
        </w:rPr>
        <w:t>T</w:t>
      </w:r>
      <w:r w:rsidR="003A3740">
        <w:rPr>
          <w:spacing w:val="-6"/>
          <w:position w:val="-1"/>
          <w:sz w:val="22"/>
          <w:szCs w:val="22"/>
        </w:rPr>
        <w:t>E</w:t>
      </w:r>
      <w:r w:rsidR="003A3740">
        <w:rPr>
          <w:position w:val="-1"/>
          <w:sz w:val="22"/>
          <w:szCs w:val="22"/>
        </w:rPr>
        <w:t>C</w:t>
      </w:r>
      <w:r w:rsidR="003A3740">
        <w:rPr>
          <w:spacing w:val="-15"/>
          <w:position w:val="-1"/>
          <w:sz w:val="22"/>
          <w:szCs w:val="22"/>
        </w:rPr>
        <w:t xml:space="preserve"> </w:t>
      </w:r>
      <w:r w:rsidR="003A3740">
        <w:rPr>
          <w:spacing w:val="-6"/>
          <w:position w:val="-1"/>
          <w:sz w:val="22"/>
          <w:szCs w:val="22"/>
        </w:rPr>
        <w:t>H</w:t>
      </w:r>
      <w:r w:rsidR="003A3740">
        <w:rPr>
          <w:spacing w:val="-9"/>
          <w:position w:val="-1"/>
          <w:sz w:val="22"/>
          <w:szCs w:val="22"/>
        </w:rPr>
        <w:t>o</w:t>
      </w:r>
      <w:r w:rsidR="003A3740">
        <w:rPr>
          <w:spacing w:val="1"/>
          <w:position w:val="-1"/>
          <w:sz w:val="22"/>
          <w:szCs w:val="22"/>
        </w:rPr>
        <w:t>t</w:t>
      </w:r>
      <w:r w:rsidR="003A3740">
        <w:rPr>
          <w:spacing w:val="-7"/>
          <w:position w:val="-1"/>
          <w:sz w:val="22"/>
          <w:szCs w:val="22"/>
        </w:rPr>
        <w:t>e</w:t>
      </w:r>
      <w:r w:rsidR="003A3740">
        <w:rPr>
          <w:position w:val="-1"/>
          <w:sz w:val="22"/>
          <w:szCs w:val="22"/>
        </w:rPr>
        <w:t>l</w:t>
      </w:r>
      <w:r w:rsidR="003A3740">
        <w:rPr>
          <w:spacing w:val="-11"/>
          <w:position w:val="-1"/>
          <w:sz w:val="22"/>
          <w:szCs w:val="22"/>
        </w:rPr>
        <w:t xml:space="preserve"> </w:t>
      </w:r>
      <w:r w:rsidR="003A3740">
        <w:rPr>
          <w:spacing w:val="-6"/>
          <w:position w:val="-1"/>
          <w:sz w:val="22"/>
          <w:szCs w:val="22"/>
        </w:rPr>
        <w:t>(</w:t>
      </w:r>
      <w:r w:rsidR="003A3740">
        <w:rPr>
          <w:spacing w:val="-5"/>
          <w:position w:val="-1"/>
          <w:sz w:val="22"/>
          <w:szCs w:val="22"/>
        </w:rPr>
        <w:t>2013</w:t>
      </w:r>
      <w:r w:rsidR="003A3740">
        <w:rPr>
          <w:position w:val="-1"/>
          <w:sz w:val="22"/>
          <w:szCs w:val="22"/>
        </w:rPr>
        <w:t>)</w:t>
      </w:r>
    </w:p>
    <w:p w:rsidR="00110FF4" w:rsidRDefault="00110FF4">
      <w:pPr>
        <w:spacing w:before="3" w:line="160" w:lineRule="exact"/>
        <w:rPr>
          <w:sz w:val="16"/>
          <w:szCs w:val="16"/>
        </w:rPr>
      </w:pPr>
    </w:p>
    <w:p w:rsidR="00110FF4" w:rsidRDefault="00110FF4">
      <w:pPr>
        <w:spacing w:line="200" w:lineRule="exact"/>
      </w:pPr>
    </w:p>
    <w:p w:rsidR="00110FF4" w:rsidRDefault="00110FF4">
      <w:pPr>
        <w:spacing w:line="200" w:lineRule="exact"/>
      </w:pPr>
    </w:p>
    <w:p w:rsidR="00110FF4" w:rsidRDefault="003A3740">
      <w:pPr>
        <w:spacing w:before="29"/>
        <w:ind w:left="100"/>
        <w:rPr>
          <w:sz w:val="24"/>
          <w:szCs w:val="24"/>
        </w:rPr>
      </w:pPr>
      <w:r>
        <w:rPr>
          <w:b/>
          <w:color w:val="365F91"/>
          <w:sz w:val="24"/>
          <w:szCs w:val="24"/>
        </w:rPr>
        <w:t>Co</w:t>
      </w:r>
      <w:r>
        <w:rPr>
          <w:b/>
          <w:color w:val="365F91"/>
          <w:spacing w:val="1"/>
          <w:sz w:val="24"/>
          <w:szCs w:val="24"/>
        </w:rPr>
        <w:t>n</w:t>
      </w:r>
      <w:r>
        <w:rPr>
          <w:b/>
          <w:color w:val="365F91"/>
          <w:spacing w:val="-2"/>
          <w:sz w:val="24"/>
          <w:szCs w:val="24"/>
        </w:rPr>
        <w:t>s</w:t>
      </w:r>
      <w:r>
        <w:rPr>
          <w:b/>
          <w:color w:val="365F91"/>
          <w:spacing w:val="1"/>
          <w:sz w:val="24"/>
          <w:szCs w:val="24"/>
        </w:rPr>
        <w:t>u</w:t>
      </w:r>
      <w:r>
        <w:rPr>
          <w:b/>
          <w:color w:val="365F91"/>
          <w:spacing w:val="-4"/>
          <w:sz w:val="24"/>
          <w:szCs w:val="24"/>
        </w:rPr>
        <w:t>l</w:t>
      </w:r>
      <w:r>
        <w:rPr>
          <w:b/>
          <w:color w:val="365F91"/>
          <w:spacing w:val="1"/>
          <w:sz w:val="24"/>
          <w:szCs w:val="24"/>
        </w:rPr>
        <w:t>t</w:t>
      </w:r>
      <w:r>
        <w:rPr>
          <w:b/>
          <w:color w:val="365F91"/>
          <w:sz w:val="24"/>
          <w:szCs w:val="24"/>
        </w:rPr>
        <w:t>a</w:t>
      </w:r>
      <w:r>
        <w:rPr>
          <w:b/>
          <w:color w:val="365F91"/>
          <w:spacing w:val="1"/>
          <w:sz w:val="24"/>
          <w:szCs w:val="24"/>
        </w:rPr>
        <w:t>n</w:t>
      </w:r>
      <w:r>
        <w:rPr>
          <w:b/>
          <w:color w:val="365F91"/>
          <w:spacing w:val="-1"/>
          <w:sz w:val="24"/>
          <w:szCs w:val="24"/>
        </w:rPr>
        <w:t>c</w:t>
      </w:r>
      <w:r>
        <w:rPr>
          <w:b/>
          <w:color w:val="365F91"/>
          <w:sz w:val="24"/>
          <w:szCs w:val="24"/>
        </w:rPr>
        <w:t>y</w:t>
      </w:r>
      <w:r>
        <w:rPr>
          <w:b/>
          <w:color w:val="365F91"/>
          <w:spacing w:val="2"/>
          <w:sz w:val="24"/>
          <w:szCs w:val="24"/>
        </w:rPr>
        <w:t xml:space="preserve"> </w:t>
      </w:r>
      <w:r>
        <w:rPr>
          <w:b/>
          <w:color w:val="365F91"/>
          <w:sz w:val="24"/>
          <w:szCs w:val="24"/>
        </w:rPr>
        <w:t>wo</w:t>
      </w:r>
      <w:r>
        <w:rPr>
          <w:b/>
          <w:color w:val="365F91"/>
          <w:spacing w:val="-1"/>
          <w:sz w:val="24"/>
          <w:szCs w:val="24"/>
        </w:rPr>
        <w:t>r</w:t>
      </w:r>
      <w:r>
        <w:rPr>
          <w:b/>
          <w:color w:val="365F91"/>
          <w:sz w:val="24"/>
          <w:szCs w:val="24"/>
        </w:rPr>
        <w:t>k</w:t>
      </w:r>
    </w:p>
    <w:p w:rsidR="00110FF4" w:rsidRDefault="00110FF4">
      <w:pPr>
        <w:spacing w:before="12" w:line="260" w:lineRule="exact"/>
        <w:rPr>
          <w:sz w:val="26"/>
          <w:szCs w:val="26"/>
        </w:rPr>
      </w:pPr>
    </w:p>
    <w:p w:rsidR="00110FF4" w:rsidRDefault="00812CB0">
      <w:pPr>
        <w:ind w:left="460" w:right="82" w:hanging="360"/>
        <w:jc w:val="both"/>
        <w:rPr>
          <w:sz w:val="24"/>
          <w:szCs w:val="24"/>
        </w:rPr>
      </w:pPr>
      <w:r>
        <w:rPr>
          <w:rFonts w:ascii="Wingdings" w:eastAsia="Wingdings" w:hAnsi="Wingdings" w:cs="Wingdings"/>
          <w:sz w:val="24"/>
          <w:szCs w:val="24"/>
        </w:rPr>
        <w:t></w:t>
      </w:r>
      <w:r>
        <w:rPr>
          <w:sz w:val="24"/>
          <w:szCs w:val="24"/>
        </w:rPr>
        <w:t xml:space="preserve"> </w:t>
      </w:r>
      <w:r>
        <w:rPr>
          <w:spacing w:val="5"/>
          <w:sz w:val="24"/>
          <w:szCs w:val="24"/>
        </w:rPr>
        <w:t>December, 2014</w:t>
      </w:r>
      <w:r>
        <w:rPr>
          <w:sz w:val="24"/>
          <w:szCs w:val="24"/>
        </w:rPr>
        <w:t xml:space="preserve"> </w:t>
      </w:r>
      <w:r>
        <w:rPr>
          <w:spacing w:val="31"/>
          <w:sz w:val="24"/>
          <w:szCs w:val="24"/>
        </w:rPr>
        <w:t>Dktethiopia</w:t>
      </w:r>
      <w:r w:rsidR="003A3740">
        <w:rPr>
          <w:sz w:val="24"/>
          <w:szCs w:val="24"/>
        </w:rPr>
        <w:t>:</w:t>
      </w:r>
      <w:r w:rsidR="003A3740">
        <w:rPr>
          <w:spacing w:val="6"/>
          <w:sz w:val="24"/>
          <w:szCs w:val="24"/>
        </w:rPr>
        <w:t xml:space="preserve"> </w:t>
      </w:r>
      <w:r w:rsidR="003A3740">
        <w:rPr>
          <w:sz w:val="24"/>
          <w:szCs w:val="24"/>
        </w:rPr>
        <w:t>to</w:t>
      </w:r>
      <w:r w:rsidR="003A3740">
        <w:rPr>
          <w:spacing w:val="10"/>
          <w:sz w:val="24"/>
          <w:szCs w:val="24"/>
        </w:rPr>
        <w:t xml:space="preserve"> </w:t>
      </w:r>
      <w:r w:rsidR="003A3740">
        <w:rPr>
          <w:spacing w:val="-1"/>
          <w:sz w:val="24"/>
          <w:szCs w:val="24"/>
        </w:rPr>
        <w:t>c</w:t>
      </w:r>
      <w:r w:rsidR="003A3740">
        <w:rPr>
          <w:spacing w:val="1"/>
          <w:sz w:val="24"/>
          <w:szCs w:val="24"/>
        </w:rPr>
        <w:t>r</w:t>
      </w:r>
      <w:r w:rsidR="003A3740">
        <w:rPr>
          <w:spacing w:val="-1"/>
          <w:sz w:val="24"/>
          <w:szCs w:val="24"/>
        </w:rPr>
        <w:t>e</w:t>
      </w:r>
      <w:r w:rsidR="003A3740">
        <w:rPr>
          <w:spacing w:val="-6"/>
          <w:sz w:val="24"/>
          <w:szCs w:val="24"/>
        </w:rPr>
        <w:t>a</w:t>
      </w:r>
      <w:r w:rsidR="003A3740">
        <w:rPr>
          <w:spacing w:val="5"/>
          <w:sz w:val="24"/>
          <w:szCs w:val="24"/>
        </w:rPr>
        <w:t>t</w:t>
      </w:r>
      <w:r w:rsidR="003A3740">
        <w:rPr>
          <w:sz w:val="24"/>
          <w:szCs w:val="24"/>
        </w:rPr>
        <w:t>e</w:t>
      </w:r>
      <w:r w:rsidR="003A3740">
        <w:rPr>
          <w:spacing w:val="4"/>
          <w:sz w:val="24"/>
          <w:szCs w:val="24"/>
        </w:rPr>
        <w:t xml:space="preserve"> </w:t>
      </w:r>
      <w:r w:rsidR="003A3740">
        <w:rPr>
          <w:spacing w:val="-1"/>
          <w:sz w:val="24"/>
          <w:szCs w:val="24"/>
        </w:rPr>
        <w:t>a</w:t>
      </w:r>
      <w:r w:rsidR="003A3740">
        <w:rPr>
          <w:spacing w:val="-5"/>
          <w:sz w:val="24"/>
          <w:szCs w:val="24"/>
        </w:rPr>
        <w:t>n</w:t>
      </w:r>
      <w:r w:rsidR="003A3740">
        <w:rPr>
          <w:sz w:val="24"/>
          <w:szCs w:val="24"/>
        </w:rPr>
        <w:t>d</w:t>
      </w:r>
      <w:r w:rsidR="003A3740">
        <w:rPr>
          <w:spacing w:val="5"/>
          <w:sz w:val="24"/>
          <w:szCs w:val="24"/>
        </w:rPr>
        <w:t xml:space="preserve"> </w:t>
      </w:r>
      <w:r w:rsidR="003A3740">
        <w:rPr>
          <w:spacing w:val="-1"/>
          <w:sz w:val="24"/>
          <w:szCs w:val="24"/>
        </w:rPr>
        <w:t>a</w:t>
      </w:r>
      <w:r w:rsidR="003A3740">
        <w:rPr>
          <w:spacing w:val="5"/>
          <w:sz w:val="24"/>
          <w:szCs w:val="24"/>
        </w:rPr>
        <w:t>d</w:t>
      </w:r>
      <w:r w:rsidR="003A3740">
        <w:rPr>
          <w:spacing w:val="-4"/>
          <w:sz w:val="24"/>
          <w:szCs w:val="24"/>
        </w:rPr>
        <w:t>m</w:t>
      </w:r>
      <w:r w:rsidR="003A3740">
        <w:rPr>
          <w:sz w:val="24"/>
          <w:szCs w:val="24"/>
        </w:rPr>
        <w:t>in</w:t>
      </w:r>
      <w:r w:rsidR="003A3740">
        <w:rPr>
          <w:spacing w:val="-4"/>
          <w:sz w:val="24"/>
          <w:szCs w:val="24"/>
        </w:rPr>
        <w:t>i</w:t>
      </w:r>
      <w:r w:rsidR="003A3740">
        <w:rPr>
          <w:spacing w:val="-2"/>
          <w:sz w:val="24"/>
          <w:szCs w:val="24"/>
        </w:rPr>
        <w:t>s</w:t>
      </w:r>
      <w:r w:rsidR="003A3740">
        <w:rPr>
          <w:spacing w:val="5"/>
          <w:sz w:val="24"/>
          <w:szCs w:val="24"/>
        </w:rPr>
        <w:t>t</w:t>
      </w:r>
      <w:r w:rsidR="003A3740">
        <w:rPr>
          <w:spacing w:val="1"/>
          <w:sz w:val="24"/>
          <w:szCs w:val="24"/>
        </w:rPr>
        <w:t>r</w:t>
      </w:r>
      <w:r w:rsidR="003A3740">
        <w:rPr>
          <w:spacing w:val="-1"/>
          <w:sz w:val="24"/>
          <w:szCs w:val="24"/>
        </w:rPr>
        <w:t>a</w:t>
      </w:r>
      <w:r w:rsidR="003A3740">
        <w:rPr>
          <w:spacing w:val="5"/>
          <w:sz w:val="24"/>
          <w:szCs w:val="24"/>
        </w:rPr>
        <w:t>t</w:t>
      </w:r>
      <w:r w:rsidR="003A3740">
        <w:rPr>
          <w:sz w:val="24"/>
          <w:szCs w:val="24"/>
        </w:rPr>
        <w:t>e</w:t>
      </w:r>
      <w:r w:rsidR="003A3740">
        <w:rPr>
          <w:spacing w:val="4"/>
          <w:sz w:val="24"/>
          <w:szCs w:val="24"/>
        </w:rPr>
        <w:t xml:space="preserve"> </w:t>
      </w:r>
      <w:r w:rsidR="003A3740">
        <w:rPr>
          <w:spacing w:val="-1"/>
          <w:sz w:val="24"/>
          <w:szCs w:val="24"/>
        </w:rPr>
        <w:t>a</w:t>
      </w:r>
      <w:r w:rsidR="003A3740">
        <w:rPr>
          <w:sz w:val="24"/>
          <w:szCs w:val="24"/>
        </w:rPr>
        <w:t xml:space="preserve">n </w:t>
      </w:r>
      <w:r w:rsidR="003A3740">
        <w:rPr>
          <w:spacing w:val="-1"/>
          <w:sz w:val="24"/>
          <w:szCs w:val="24"/>
        </w:rPr>
        <w:t>a</w:t>
      </w:r>
      <w:r w:rsidR="003A3740">
        <w:rPr>
          <w:sz w:val="24"/>
          <w:szCs w:val="24"/>
        </w:rPr>
        <w:t>ut</w:t>
      </w:r>
      <w:r w:rsidR="003A3740">
        <w:rPr>
          <w:spacing w:val="5"/>
          <w:sz w:val="24"/>
          <w:szCs w:val="24"/>
        </w:rPr>
        <w:t>o</w:t>
      </w:r>
      <w:r w:rsidR="003A3740">
        <w:rPr>
          <w:spacing w:val="-9"/>
          <w:sz w:val="24"/>
          <w:szCs w:val="24"/>
        </w:rPr>
        <w:t>m</w:t>
      </w:r>
      <w:r w:rsidR="003A3740">
        <w:rPr>
          <w:spacing w:val="-1"/>
          <w:sz w:val="24"/>
          <w:szCs w:val="24"/>
        </w:rPr>
        <w:t>a</w:t>
      </w:r>
      <w:r w:rsidR="003A3740">
        <w:rPr>
          <w:spacing w:val="5"/>
          <w:sz w:val="24"/>
          <w:szCs w:val="24"/>
        </w:rPr>
        <w:t>t</w:t>
      </w:r>
      <w:r w:rsidR="003A3740">
        <w:rPr>
          <w:spacing w:val="-1"/>
          <w:sz w:val="24"/>
          <w:szCs w:val="24"/>
        </w:rPr>
        <w:t>e</w:t>
      </w:r>
      <w:r w:rsidR="003A3740">
        <w:rPr>
          <w:sz w:val="24"/>
          <w:szCs w:val="24"/>
        </w:rPr>
        <w:t>d</w:t>
      </w:r>
      <w:r w:rsidR="003A3740">
        <w:rPr>
          <w:spacing w:val="5"/>
          <w:sz w:val="24"/>
          <w:szCs w:val="24"/>
        </w:rPr>
        <w:t xml:space="preserve"> </w:t>
      </w:r>
      <w:r w:rsidR="003A3740">
        <w:rPr>
          <w:spacing w:val="-2"/>
          <w:sz w:val="24"/>
          <w:szCs w:val="24"/>
        </w:rPr>
        <w:t>s</w:t>
      </w:r>
      <w:r w:rsidR="003A3740">
        <w:rPr>
          <w:spacing w:val="4"/>
          <w:sz w:val="24"/>
          <w:szCs w:val="24"/>
        </w:rPr>
        <w:t>a</w:t>
      </w:r>
      <w:r w:rsidR="003A3740">
        <w:rPr>
          <w:spacing w:val="-4"/>
          <w:sz w:val="24"/>
          <w:szCs w:val="24"/>
        </w:rPr>
        <w:t>l</w:t>
      </w:r>
      <w:r w:rsidR="003A3740">
        <w:rPr>
          <w:spacing w:val="-1"/>
          <w:sz w:val="24"/>
          <w:szCs w:val="24"/>
        </w:rPr>
        <w:t>e</w:t>
      </w:r>
      <w:r w:rsidR="003A3740">
        <w:rPr>
          <w:sz w:val="24"/>
          <w:szCs w:val="24"/>
        </w:rPr>
        <w:t>s</w:t>
      </w:r>
      <w:r w:rsidR="003A3740">
        <w:rPr>
          <w:spacing w:val="3"/>
          <w:sz w:val="24"/>
          <w:szCs w:val="24"/>
        </w:rPr>
        <w:t xml:space="preserve"> </w:t>
      </w:r>
      <w:r w:rsidR="003A3740">
        <w:rPr>
          <w:sz w:val="24"/>
          <w:szCs w:val="24"/>
        </w:rPr>
        <w:t>d</w:t>
      </w:r>
      <w:r w:rsidR="003A3740">
        <w:rPr>
          <w:spacing w:val="-1"/>
          <w:sz w:val="24"/>
          <w:szCs w:val="24"/>
        </w:rPr>
        <w:t>a</w:t>
      </w:r>
      <w:r w:rsidR="003A3740">
        <w:rPr>
          <w:spacing w:val="5"/>
          <w:sz w:val="24"/>
          <w:szCs w:val="24"/>
        </w:rPr>
        <w:t>t</w:t>
      </w:r>
      <w:r w:rsidR="003A3740">
        <w:rPr>
          <w:sz w:val="24"/>
          <w:szCs w:val="24"/>
        </w:rPr>
        <w:t>a</w:t>
      </w:r>
      <w:r w:rsidR="003A3740">
        <w:rPr>
          <w:spacing w:val="4"/>
          <w:sz w:val="24"/>
          <w:szCs w:val="24"/>
        </w:rPr>
        <w:t xml:space="preserve"> </w:t>
      </w:r>
      <w:r w:rsidR="003A3740">
        <w:rPr>
          <w:spacing w:val="-1"/>
          <w:sz w:val="24"/>
          <w:szCs w:val="24"/>
        </w:rPr>
        <w:t>c</w:t>
      </w:r>
      <w:r w:rsidR="003A3740">
        <w:rPr>
          <w:spacing w:val="5"/>
          <w:sz w:val="24"/>
          <w:szCs w:val="24"/>
        </w:rPr>
        <w:t>o</w:t>
      </w:r>
      <w:r w:rsidR="003A3740">
        <w:rPr>
          <w:spacing w:val="-4"/>
          <w:sz w:val="24"/>
          <w:szCs w:val="24"/>
        </w:rPr>
        <w:t>ll</w:t>
      </w:r>
      <w:r w:rsidR="003A3740">
        <w:rPr>
          <w:spacing w:val="4"/>
          <w:sz w:val="24"/>
          <w:szCs w:val="24"/>
        </w:rPr>
        <w:t>e</w:t>
      </w:r>
      <w:r w:rsidR="003A3740">
        <w:rPr>
          <w:spacing w:val="-1"/>
          <w:sz w:val="24"/>
          <w:szCs w:val="24"/>
        </w:rPr>
        <w:t>c</w:t>
      </w:r>
      <w:r w:rsidR="003A3740">
        <w:rPr>
          <w:spacing w:val="5"/>
          <w:sz w:val="24"/>
          <w:szCs w:val="24"/>
        </w:rPr>
        <w:t>t</w:t>
      </w:r>
      <w:r w:rsidR="003A3740">
        <w:rPr>
          <w:spacing w:val="-9"/>
          <w:sz w:val="24"/>
          <w:szCs w:val="24"/>
        </w:rPr>
        <w:t>i</w:t>
      </w:r>
      <w:r w:rsidR="003A3740">
        <w:rPr>
          <w:spacing w:val="9"/>
          <w:sz w:val="24"/>
          <w:szCs w:val="24"/>
        </w:rPr>
        <w:t>o</w:t>
      </w:r>
      <w:r w:rsidR="003A3740">
        <w:rPr>
          <w:sz w:val="24"/>
          <w:szCs w:val="24"/>
        </w:rPr>
        <w:t xml:space="preserve">n </w:t>
      </w:r>
      <w:r w:rsidR="003A3740">
        <w:rPr>
          <w:spacing w:val="2"/>
          <w:sz w:val="24"/>
          <w:szCs w:val="24"/>
        </w:rPr>
        <w:t>s</w:t>
      </w:r>
      <w:r w:rsidR="003A3740">
        <w:rPr>
          <w:spacing w:val="-5"/>
          <w:sz w:val="24"/>
          <w:szCs w:val="24"/>
        </w:rPr>
        <w:t>y</w:t>
      </w:r>
      <w:r w:rsidR="003A3740">
        <w:rPr>
          <w:spacing w:val="-2"/>
          <w:sz w:val="24"/>
          <w:szCs w:val="24"/>
        </w:rPr>
        <w:t>s</w:t>
      </w:r>
      <w:r w:rsidR="003A3740">
        <w:rPr>
          <w:spacing w:val="5"/>
          <w:sz w:val="24"/>
          <w:szCs w:val="24"/>
        </w:rPr>
        <w:t>t</w:t>
      </w:r>
      <w:r w:rsidR="003A3740">
        <w:rPr>
          <w:spacing w:val="4"/>
          <w:sz w:val="24"/>
          <w:szCs w:val="24"/>
        </w:rPr>
        <w:t>e</w:t>
      </w:r>
      <w:r w:rsidR="003A3740">
        <w:rPr>
          <w:sz w:val="24"/>
          <w:szCs w:val="24"/>
        </w:rPr>
        <w:t xml:space="preserve">m </w:t>
      </w:r>
      <w:r w:rsidR="003A3740">
        <w:rPr>
          <w:spacing w:val="4"/>
          <w:sz w:val="24"/>
          <w:szCs w:val="24"/>
        </w:rPr>
        <w:t>a</w:t>
      </w:r>
      <w:r w:rsidR="003A3740">
        <w:rPr>
          <w:spacing w:val="-5"/>
          <w:sz w:val="24"/>
          <w:szCs w:val="24"/>
        </w:rPr>
        <w:t>n</w:t>
      </w:r>
      <w:r w:rsidR="003A3740">
        <w:rPr>
          <w:sz w:val="24"/>
          <w:szCs w:val="24"/>
        </w:rPr>
        <w:t>d</w:t>
      </w:r>
      <w:r w:rsidR="003A3740">
        <w:rPr>
          <w:spacing w:val="9"/>
          <w:sz w:val="24"/>
          <w:szCs w:val="24"/>
        </w:rPr>
        <w:t xml:space="preserve"> </w:t>
      </w:r>
      <w:r w:rsidR="003A3740">
        <w:rPr>
          <w:spacing w:val="-1"/>
          <w:sz w:val="24"/>
          <w:szCs w:val="24"/>
        </w:rPr>
        <w:t>c</w:t>
      </w:r>
      <w:r w:rsidR="003A3740">
        <w:rPr>
          <w:spacing w:val="5"/>
          <w:sz w:val="24"/>
          <w:szCs w:val="24"/>
        </w:rPr>
        <w:t>o</w:t>
      </w:r>
      <w:r w:rsidR="003A3740">
        <w:rPr>
          <w:sz w:val="24"/>
          <w:szCs w:val="24"/>
        </w:rPr>
        <w:t>n</w:t>
      </w:r>
      <w:r w:rsidR="003A3740">
        <w:rPr>
          <w:spacing w:val="1"/>
          <w:sz w:val="24"/>
          <w:szCs w:val="24"/>
        </w:rPr>
        <w:t>f</w:t>
      </w:r>
      <w:r w:rsidR="003A3740">
        <w:rPr>
          <w:spacing w:val="-4"/>
          <w:sz w:val="24"/>
          <w:szCs w:val="24"/>
        </w:rPr>
        <w:t>i</w:t>
      </w:r>
      <w:r w:rsidR="003A3740">
        <w:rPr>
          <w:sz w:val="24"/>
          <w:szCs w:val="24"/>
        </w:rPr>
        <w:t>gu</w:t>
      </w:r>
      <w:r w:rsidR="003A3740">
        <w:rPr>
          <w:spacing w:val="6"/>
          <w:sz w:val="24"/>
          <w:szCs w:val="24"/>
        </w:rPr>
        <w:t>r</w:t>
      </w:r>
      <w:r w:rsidR="003A3740">
        <w:rPr>
          <w:spacing w:val="-4"/>
          <w:sz w:val="24"/>
          <w:szCs w:val="24"/>
        </w:rPr>
        <w:t>i</w:t>
      </w:r>
      <w:r w:rsidR="003A3740">
        <w:rPr>
          <w:spacing w:val="-5"/>
          <w:sz w:val="24"/>
          <w:szCs w:val="24"/>
        </w:rPr>
        <w:t>n</w:t>
      </w:r>
      <w:r w:rsidR="003A3740">
        <w:rPr>
          <w:sz w:val="24"/>
          <w:szCs w:val="24"/>
        </w:rPr>
        <w:t>g</w:t>
      </w:r>
      <w:r w:rsidR="003A3740">
        <w:rPr>
          <w:spacing w:val="14"/>
          <w:sz w:val="24"/>
          <w:szCs w:val="24"/>
        </w:rPr>
        <w:t xml:space="preserve"> </w:t>
      </w:r>
      <w:r w:rsidR="003A3740">
        <w:rPr>
          <w:spacing w:val="4"/>
          <w:sz w:val="24"/>
          <w:szCs w:val="24"/>
        </w:rPr>
        <w:t>a</w:t>
      </w:r>
      <w:r w:rsidR="003A3740">
        <w:rPr>
          <w:spacing w:val="-5"/>
          <w:sz w:val="24"/>
          <w:szCs w:val="24"/>
        </w:rPr>
        <w:t>n</w:t>
      </w:r>
      <w:r w:rsidR="003A3740">
        <w:rPr>
          <w:sz w:val="24"/>
          <w:szCs w:val="24"/>
        </w:rPr>
        <w:t>d</w:t>
      </w:r>
      <w:r w:rsidR="003A3740">
        <w:rPr>
          <w:spacing w:val="14"/>
          <w:sz w:val="24"/>
          <w:szCs w:val="24"/>
        </w:rPr>
        <w:t xml:space="preserve"> </w:t>
      </w:r>
      <w:r w:rsidR="003A3740">
        <w:rPr>
          <w:spacing w:val="-4"/>
          <w:sz w:val="24"/>
          <w:szCs w:val="24"/>
        </w:rPr>
        <w:t>m</w:t>
      </w:r>
      <w:r w:rsidR="003A3740">
        <w:rPr>
          <w:spacing w:val="4"/>
          <w:sz w:val="24"/>
          <w:szCs w:val="24"/>
        </w:rPr>
        <w:t>a</w:t>
      </w:r>
      <w:r w:rsidR="003A3740">
        <w:rPr>
          <w:spacing w:val="-4"/>
          <w:sz w:val="24"/>
          <w:szCs w:val="24"/>
        </w:rPr>
        <w:t>i</w:t>
      </w:r>
      <w:r w:rsidR="003A3740">
        <w:rPr>
          <w:spacing w:val="-5"/>
          <w:sz w:val="24"/>
          <w:szCs w:val="24"/>
        </w:rPr>
        <w:t>n</w:t>
      </w:r>
      <w:r w:rsidR="003A3740">
        <w:rPr>
          <w:spacing w:val="5"/>
          <w:sz w:val="24"/>
          <w:szCs w:val="24"/>
        </w:rPr>
        <w:t>t</w:t>
      </w:r>
      <w:r w:rsidR="003A3740">
        <w:rPr>
          <w:spacing w:val="4"/>
          <w:sz w:val="24"/>
          <w:szCs w:val="24"/>
        </w:rPr>
        <w:t>a</w:t>
      </w:r>
      <w:r w:rsidR="003A3740">
        <w:rPr>
          <w:spacing w:val="-4"/>
          <w:sz w:val="24"/>
          <w:szCs w:val="24"/>
        </w:rPr>
        <w:t>i</w:t>
      </w:r>
      <w:r w:rsidR="003A3740">
        <w:rPr>
          <w:sz w:val="24"/>
          <w:szCs w:val="24"/>
        </w:rPr>
        <w:t>n</w:t>
      </w:r>
      <w:r w:rsidR="003A3740">
        <w:rPr>
          <w:spacing w:val="9"/>
          <w:sz w:val="24"/>
          <w:szCs w:val="24"/>
        </w:rPr>
        <w:t xml:space="preserve"> </w:t>
      </w:r>
      <w:r w:rsidR="003A3740">
        <w:rPr>
          <w:sz w:val="24"/>
          <w:szCs w:val="24"/>
        </w:rPr>
        <w:t>D</w:t>
      </w:r>
      <w:r w:rsidR="003A3740">
        <w:rPr>
          <w:spacing w:val="-1"/>
          <w:sz w:val="24"/>
          <w:szCs w:val="24"/>
        </w:rPr>
        <w:t>a</w:t>
      </w:r>
      <w:r w:rsidR="003A3740">
        <w:rPr>
          <w:spacing w:val="5"/>
          <w:sz w:val="24"/>
          <w:szCs w:val="24"/>
        </w:rPr>
        <w:t>t</w:t>
      </w:r>
      <w:r w:rsidR="003A3740">
        <w:rPr>
          <w:sz w:val="24"/>
          <w:szCs w:val="24"/>
        </w:rPr>
        <w:t>a</w:t>
      </w:r>
      <w:r w:rsidR="003A3740">
        <w:rPr>
          <w:spacing w:val="8"/>
          <w:sz w:val="24"/>
          <w:szCs w:val="24"/>
        </w:rPr>
        <w:t xml:space="preserve"> </w:t>
      </w:r>
      <w:r w:rsidR="003A3740">
        <w:rPr>
          <w:spacing w:val="-1"/>
          <w:sz w:val="24"/>
          <w:szCs w:val="24"/>
        </w:rPr>
        <w:t>c</w:t>
      </w:r>
      <w:r w:rsidR="003A3740">
        <w:rPr>
          <w:spacing w:val="4"/>
          <w:sz w:val="24"/>
          <w:szCs w:val="24"/>
        </w:rPr>
        <w:t>e</w:t>
      </w:r>
      <w:r w:rsidR="003A3740">
        <w:rPr>
          <w:spacing w:val="-5"/>
          <w:sz w:val="24"/>
          <w:szCs w:val="24"/>
        </w:rPr>
        <w:t>n</w:t>
      </w:r>
      <w:r w:rsidR="003A3740">
        <w:rPr>
          <w:spacing w:val="5"/>
          <w:sz w:val="24"/>
          <w:szCs w:val="24"/>
        </w:rPr>
        <w:t>t</w:t>
      </w:r>
      <w:r w:rsidR="003A3740">
        <w:rPr>
          <w:spacing w:val="-1"/>
          <w:sz w:val="24"/>
          <w:szCs w:val="24"/>
        </w:rPr>
        <w:t>e</w:t>
      </w:r>
      <w:r w:rsidR="003A3740">
        <w:rPr>
          <w:sz w:val="24"/>
          <w:szCs w:val="24"/>
        </w:rPr>
        <w:t>r</w:t>
      </w:r>
      <w:r w:rsidR="003A3740">
        <w:rPr>
          <w:spacing w:val="11"/>
          <w:sz w:val="24"/>
          <w:szCs w:val="24"/>
        </w:rPr>
        <w:t xml:space="preserve"> </w:t>
      </w:r>
      <w:r w:rsidR="003A3740">
        <w:rPr>
          <w:spacing w:val="-8"/>
          <w:sz w:val="24"/>
          <w:szCs w:val="24"/>
        </w:rPr>
        <w:t>f</w:t>
      </w:r>
      <w:r w:rsidR="003A3740">
        <w:rPr>
          <w:spacing w:val="5"/>
          <w:sz w:val="24"/>
          <w:szCs w:val="24"/>
        </w:rPr>
        <w:t>o</w:t>
      </w:r>
      <w:r w:rsidR="003A3740">
        <w:rPr>
          <w:sz w:val="24"/>
          <w:szCs w:val="24"/>
        </w:rPr>
        <w:t>r</w:t>
      </w:r>
      <w:r w:rsidR="003A3740">
        <w:rPr>
          <w:spacing w:val="11"/>
          <w:sz w:val="24"/>
          <w:szCs w:val="24"/>
        </w:rPr>
        <w:t xml:space="preserve"> </w:t>
      </w:r>
      <w:r w:rsidR="003A3740">
        <w:rPr>
          <w:spacing w:val="7"/>
          <w:sz w:val="24"/>
          <w:szCs w:val="24"/>
        </w:rPr>
        <w:t>e</w:t>
      </w:r>
      <w:r w:rsidR="003A3740">
        <w:rPr>
          <w:spacing w:val="2"/>
          <w:sz w:val="24"/>
          <w:szCs w:val="24"/>
        </w:rPr>
        <w:t>-</w:t>
      </w:r>
      <w:r w:rsidR="003A3740">
        <w:rPr>
          <w:spacing w:val="-2"/>
          <w:sz w:val="24"/>
          <w:szCs w:val="24"/>
        </w:rPr>
        <w:t>s</w:t>
      </w:r>
      <w:r w:rsidR="003A3740">
        <w:rPr>
          <w:spacing w:val="4"/>
          <w:sz w:val="24"/>
          <w:szCs w:val="24"/>
        </w:rPr>
        <w:t>a</w:t>
      </w:r>
      <w:r w:rsidR="003A3740">
        <w:rPr>
          <w:spacing w:val="-9"/>
          <w:sz w:val="24"/>
          <w:szCs w:val="24"/>
        </w:rPr>
        <w:t>l</w:t>
      </w:r>
      <w:r w:rsidR="003A3740">
        <w:rPr>
          <w:spacing w:val="-1"/>
          <w:sz w:val="24"/>
          <w:szCs w:val="24"/>
        </w:rPr>
        <w:t>e</w:t>
      </w:r>
      <w:r w:rsidR="003A3740">
        <w:rPr>
          <w:sz w:val="24"/>
          <w:szCs w:val="24"/>
        </w:rPr>
        <w:t>s</w:t>
      </w:r>
      <w:r w:rsidR="003A3740">
        <w:rPr>
          <w:spacing w:val="12"/>
          <w:sz w:val="24"/>
          <w:szCs w:val="24"/>
        </w:rPr>
        <w:t xml:space="preserve"> </w:t>
      </w:r>
      <w:r w:rsidR="003A3740">
        <w:rPr>
          <w:spacing w:val="2"/>
          <w:sz w:val="24"/>
          <w:szCs w:val="24"/>
        </w:rPr>
        <w:t>s</w:t>
      </w:r>
      <w:r w:rsidR="003A3740">
        <w:rPr>
          <w:spacing w:val="-5"/>
          <w:sz w:val="24"/>
          <w:szCs w:val="24"/>
        </w:rPr>
        <w:t>y</w:t>
      </w:r>
      <w:r w:rsidR="003A3740">
        <w:rPr>
          <w:spacing w:val="-2"/>
          <w:sz w:val="24"/>
          <w:szCs w:val="24"/>
        </w:rPr>
        <w:t>s</w:t>
      </w:r>
      <w:r w:rsidR="003A3740">
        <w:rPr>
          <w:spacing w:val="5"/>
          <w:sz w:val="24"/>
          <w:szCs w:val="24"/>
        </w:rPr>
        <w:t>t</w:t>
      </w:r>
      <w:r w:rsidR="003A3740">
        <w:rPr>
          <w:spacing w:val="4"/>
          <w:sz w:val="24"/>
          <w:szCs w:val="24"/>
        </w:rPr>
        <w:t>e</w:t>
      </w:r>
      <w:r w:rsidR="003A3740">
        <w:rPr>
          <w:sz w:val="24"/>
          <w:szCs w:val="24"/>
        </w:rPr>
        <w:t>m</w:t>
      </w:r>
      <w:r w:rsidR="003A3740">
        <w:rPr>
          <w:spacing w:val="5"/>
          <w:sz w:val="24"/>
          <w:szCs w:val="24"/>
        </w:rPr>
        <w:t xml:space="preserve"> </w:t>
      </w:r>
      <w:r w:rsidR="003A3740">
        <w:rPr>
          <w:spacing w:val="-1"/>
          <w:sz w:val="24"/>
          <w:szCs w:val="24"/>
        </w:rPr>
        <w:t>a</w:t>
      </w:r>
      <w:r w:rsidR="003A3740">
        <w:rPr>
          <w:sz w:val="24"/>
          <w:szCs w:val="24"/>
        </w:rPr>
        <w:t>s</w:t>
      </w:r>
      <w:r w:rsidR="003A3740">
        <w:rPr>
          <w:spacing w:val="7"/>
          <w:sz w:val="24"/>
          <w:szCs w:val="24"/>
        </w:rPr>
        <w:t xml:space="preserve"> </w:t>
      </w:r>
      <w:r w:rsidR="003A3740">
        <w:rPr>
          <w:sz w:val="24"/>
          <w:szCs w:val="24"/>
        </w:rPr>
        <w:t>w</w:t>
      </w:r>
      <w:r w:rsidR="003A3740">
        <w:rPr>
          <w:spacing w:val="3"/>
          <w:sz w:val="24"/>
          <w:szCs w:val="24"/>
        </w:rPr>
        <w:t>e</w:t>
      </w:r>
      <w:r w:rsidR="003A3740">
        <w:rPr>
          <w:sz w:val="24"/>
          <w:szCs w:val="24"/>
        </w:rPr>
        <w:t>ll</w:t>
      </w:r>
      <w:r w:rsidR="003A3740">
        <w:rPr>
          <w:spacing w:val="10"/>
          <w:sz w:val="24"/>
          <w:szCs w:val="24"/>
        </w:rPr>
        <w:t xml:space="preserve"> </w:t>
      </w:r>
      <w:r w:rsidR="003A3740">
        <w:rPr>
          <w:spacing w:val="-1"/>
          <w:sz w:val="24"/>
          <w:szCs w:val="24"/>
        </w:rPr>
        <w:t>a</w:t>
      </w:r>
      <w:r w:rsidR="003A3740">
        <w:rPr>
          <w:sz w:val="24"/>
          <w:szCs w:val="24"/>
        </w:rPr>
        <w:t>s</w:t>
      </w:r>
      <w:r w:rsidR="003A3740">
        <w:rPr>
          <w:spacing w:val="12"/>
          <w:sz w:val="24"/>
          <w:szCs w:val="24"/>
        </w:rPr>
        <w:t xml:space="preserve"> </w:t>
      </w:r>
      <w:r w:rsidR="003A3740">
        <w:rPr>
          <w:spacing w:val="-8"/>
          <w:sz w:val="24"/>
          <w:szCs w:val="24"/>
        </w:rPr>
        <w:t>f</w:t>
      </w:r>
      <w:r w:rsidR="003A3740">
        <w:rPr>
          <w:spacing w:val="5"/>
          <w:sz w:val="24"/>
          <w:szCs w:val="24"/>
        </w:rPr>
        <w:t>o</w:t>
      </w:r>
      <w:r w:rsidR="003A3740">
        <w:rPr>
          <w:sz w:val="24"/>
          <w:szCs w:val="24"/>
        </w:rPr>
        <w:t>r</w:t>
      </w:r>
      <w:r w:rsidR="003A3740">
        <w:rPr>
          <w:spacing w:val="11"/>
          <w:sz w:val="24"/>
          <w:szCs w:val="24"/>
        </w:rPr>
        <w:t xml:space="preserve"> </w:t>
      </w:r>
      <w:r w:rsidR="003A3740">
        <w:rPr>
          <w:sz w:val="24"/>
          <w:szCs w:val="24"/>
        </w:rPr>
        <w:t>o</w:t>
      </w:r>
      <w:r w:rsidR="003A3740">
        <w:rPr>
          <w:spacing w:val="5"/>
          <w:sz w:val="24"/>
          <w:szCs w:val="24"/>
        </w:rPr>
        <w:t>t</w:t>
      </w:r>
      <w:r w:rsidR="003A3740">
        <w:rPr>
          <w:spacing w:val="-5"/>
          <w:sz w:val="24"/>
          <w:szCs w:val="24"/>
        </w:rPr>
        <w:t>h</w:t>
      </w:r>
      <w:r w:rsidR="003A3740">
        <w:rPr>
          <w:spacing w:val="-1"/>
          <w:sz w:val="24"/>
          <w:szCs w:val="24"/>
        </w:rPr>
        <w:t>e</w:t>
      </w:r>
      <w:r w:rsidR="003A3740">
        <w:rPr>
          <w:sz w:val="24"/>
          <w:szCs w:val="24"/>
        </w:rPr>
        <w:t>r</w:t>
      </w:r>
      <w:r w:rsidR="003A3740">
        <w:rPr>
          <w:spacing w:val="11"/>
          <w:sz w:val="24"/>
          <w:szCs w:val="24"/>
        </w:rPr>
        <w:t xml:space="preserve"> </w:t>
      </w:r>
      <w:r w:rsidR="003A3740">
        <w:rPr>
          <w:spacing w:val="1"/>
          <w:sz w:val="24"/>
          <w:szCs w:val="24"/>
        </w:rPr>
        <w:t>I</w:t>
      </w:r>
      <w:r w:rsidR="003A3740">
        <w:rPr>
          <w:sz w:val="24"/>
          <w:szCs w:val="24"/>
        </w:rPr>
        <w:t xml:space="preserve">T </w:t>
      </w:r>
      <w:r w:rsidR="003A3740">
        <w:rPr>
          <w:spacing w:val="-3"/>
          <w:sz w:val="24"/>
          <w:szCs w:val="24"/>
        </w:rPr>
        <w:t>f</w:t>
      </w:r>
      <w:r w:rsidR="003A3740">
        <w:rPr>
          <w:spacing w:val="5"/>
          <w:sz w:val="24"/>
          <w:szCs w:val="24"/>
        </w:rPr>
        <w:t>u</w:t>
      </w:r>
      <w:r w:rsidR="003A3740">
        <w:rPr>
          <w:spacing w:val="-5"/>
          <w:sz w:val="24"/>
          <w:szCs w:val="24"/>
        </w:rPr>
        <w:t>n</w:t>
      </w:r>
      <w:r w:rsidR="003A3740">
        <w:rPr>
          <w:spacing w:val="-1"/>
          <w:sz w:val="24"/>
          <w:szCs w:val="24"/>
        </w:rPr>
        <w:t>c</w:t>
      </w:r>
      <w:r w:rsidR="003A3740">
        <w:rPr>
          <w:spacing w:val="10"/>
          <w:sz w:val="24"/>
          <w:szCs w:val="24"/>
        </w:rPr>
        <w:t>t</w:t>
      </w:r>
      <w:r w:rsidR="003A3740">
        <w:rPr>
          <w:spacing w:val="-9"/>
          <w:sz w:val="24"/>
          <w:szCs w:val="24"/>
        </w:rPr>
        <w:t>i</w:t>
      </w:r>
      <w:r w:rsidR="003A3740">
        <w:rPr>
          <w:spacing w:val="5"/>
          <w:sz w:val="24"/>
          <w:szCs w:val="24"/>
        </w:rPr>
        <w:t>o</w:t>
      </w:r>
      <w:r w:rsidR="003A3740">
        <w:rPr>
          <w:spacing w:val="-5"/>
          <w:sz w:val="24"/>
          <w:szCs w:val="24"/>
        </w:rPr>
        <w:t>n</w:t>
      </w:r>
      <w:r w:rsidR="003A3740">
        <w:rPr>
          <w:spacing w:val="4"/>
          <w:sz w:val="24"/>
          <w:szCs w:val="24"/>
        </w:rPr>
        <w:t>a</w:t>
      </w:r>
      <w:r w:rsidR="003A3740">
        <w:rPr>
          <w:sz w:val="24"/>
          <w:szCs w:val="24"/>
        </w:rPr>
        <w:t>l</w:t>
      </w:r>
      <w:r w:rsidR="003A3740">
        <w:rPr>
          <w:spacing w:val="-9"/>
          <w:sz w:val="24"/>
          <w:szCs w:val="24"/>
        </w:rPr>
        <w:t>i</w:t>
      </w:r>
      <w:r w:rsidR="003A3740">
        <w:rPr>
          <w:spacing w:val="10"/>
          <w:sz w:val="24"/>
          <w:szCs w:val="24"/>
        </w:rPr>
        <w:t>t</w:t>
      </w:r>
      <w:r w:rsidR="003A3740">
        <w:rPr>
          <w:sz w:val="24"/>
          <w:szCs w:val="24"/>
        </w:rPr>
        <w:t>y</w:t>
      </w:r>
    </w:p>
    <w:p w:rsidR="00110FF4" w:rsidRDefault="003A3740">
      <w:pPr>
        <w:spacing w:line="260" w:lineRule="exact"/>
        <w:ind w:left="100"/>
        <w:rPr>
          <w:sz w:val="24"/>
          <w:szCs w:val="24"/>
        </w:rPr>
      </w:pPr>
      <w:r>
        <w:rPr>
          <w:rFonts w:ascii="Wingdings" w:eastAsia="Wingdings" w:hAnsi="Wingdings" w:cs="Wingdings"/>
          <w:sz w:val="24"/>
          <w:szCs w:val="24"/>
        </w:rPr>
        <w:t></w:t>
      </w:r>
      <w:r>
        <w:rPr>
          <w:sz w:val="24"/>
          <w:szCs w:val="24"/>
        </w:rPr>
        <w:t xml:space="preserve"> </w:t>
      </w:r>
      <w:r>
        <w:rPr>
          <w:spacing w:val="-4"/>
          <w:sz w:val="24"/>
          <w:szCs w:val="24"/>
        </w:rPr>
        <w:t>F</w:t>
      </w:r>
      <w:r>
        <w:rPr>
          <w:spacing w:val="4"/>
          <w:sz w:val="24"/>
          <w:szCs w:val="24"/>
        </w:rPr>
        <w:t>e</w:t>
      </w:r>
      <w:r>
        <w:rPr>
          <w:spacing w:val="-5"/>
          <w:sz w:val="24"/>
          <w:szCs w:val="24"/>
        </w:rPr>
        <w:t>b</w:t>
      </w:r>
      <w:r>
        <w:rPr>
          <w:spacing w:val="1"/>
          <w:sz w:val="24"/>
          <w:szCs w:val="24"/>
        </w:rPr>
        <w:t>r</w:t>
      </w:r>
      <w:r>
        <w:rPr>
          <w:sz w:val="24"/>
          <w:szCs w:val="24"/>
        </w:rPr>
        <w:t>u</w:t>
      </w:r>
      <w:r>
        <w:rPr>
          <w:spacing w:val="-1"/>
          <w:sz w:val="24"/>
          <w:szCs w:val="24"/>
        </w:rPr>
        <w:t>a</w:t>
      </w:r>
      <w:r>
        <w:rPr>
          <w:spacing w:val="6"/>
          <w:sz w:val="24"/>
          <w:szCs w:val="24"/>
        </w:rPr>
        <w:t>r</w:t>
      </w:r>
      <w:r>
        <w:rPr>
          <w:spacing w:val="-10"/>
          <w:sz w:val="24"/>
          <w:szCs w:val="24"/>
        </w:rPr>
        <w:t>y</w:t>
      </w:r>
      <w:r w:rsidR="00812CB0">
        <w:rPr>
          <w:sz w:val="24"/>
          <w:szCs w:val="24"/>
        </w:rPr>
        <w:t xml:space="preserve">, </w:t>
      </w:r>
      <w:r w:rsidR="00812CB0">
        <w:rPr>
          <w:spacing w:val="2"/>
          <w:sz w:val="24"/>
          <w:szCs w:val="24"/>
        </w:rPr>
        <w:t>2012</w:t>
      </w:r>
      <w:r w:rsidR="00812CB0">
        <w:rPr>
          <w:sz w:val="24"/>
          <w:szCs w:val="24"/>
        </w:rPr>
        <w:t xml:space="preserve"> </w:t>
      </w:r>
      <w:proofErr w:type="spellStart"/>
      <w:r w:rsidR="00812CB0">
        <w:rPr>
          <w:sz w:val="24"/>
          <w:szCs w:val="24"/>
        </w:rPr>
        <w:t>Upeace</w:t>
      </w:r>
      <w:proofErr w:type="spellEnd"/>
      <w:r>
        <w:rPr>
          <w:sz w:val="24"/>
          <w:szCs w:val="24"/>
        </w:rPr>
        <w:t xml:space="preserve">:  </w:t>
      </w:r>
      <w:r w:rsidR="00812CB0">
        <w:rPr>
          <w:spacing w:val="-1"/>
          <w:sz w:val="24"/>
          <w:szCs w:val="24"/>
        </w:rPr>
        <w:t>e</w:t>
      </w:r>
      <w:r w:rsidR="00812CB0">
        <w:rPr>
          <w:spacing w:val="-2"/>
          <w:sz w:val="24"/>
          <w:szCs w:val="24"/>
        </w:rPr>
        <w:t>s</w:t>
      </w:r>
      <w:r w:rsidR="00812CB0">
        <w:rPr>
          <w:spacing w:val="5"/>
          <w:sz w:val="24"/>
          <w:szCs w:val="24"/>
        </w:rPr>
        <w:t>t</w:t>
      </w:r>
      <w:r w:rsidR="00812CB0">
        <w:rPr>
          <w:spacing w:val="-1"/>
          <w:sz w:val="24"/>
          <w:szCs w:val="24"/>
        </w:rPr>
        <w:t>a</w:t>
      </w:r>
      <w:r w:rsidR="00812CB0">
        <w:rPr>
          <w:sz w:val="24"/>
          <w:szCs w:val="24"/>
        </w:rPr>
        <w:t>bl</w:t>
      </w:r>
      <w:r w:rsidR="00812CB0">
        <w:rPr>
          <w:spacing w:val="-4"/>
          <w:sz w:val="24"/>
          <w:szCs w:val="24"/>
        </w:rPr>
        <w:t>i</w:t>
      </w:r>
      <w:r w:rsidR="00812CB0">
        <w:rPr>
          <w:spacing w:val="2"/>
          <w:sz w:val="24"/>
          <w:szCs w:val="24"/>
        </w:rPr>
        <w:t>s</w:t>
      </w:r>
      <w:r w:rsidR="00812CB0">
        <w:rPr>
          <w:sz w:val="24"/>
          <w:szCs w:val="24"/>
        </w:rPr>
        <w:t>h</w:t>
      </w:r>
      <w:r w:rsidR="00812CB0">
        <w:rPr>
          <w:spacing w:val="-4"/>
          <w:sz w:val="24"/>
          <w:szCs w:val="24"/>
        </w:rPr>
        <w:t>i</w:t>
      </w:r>
      <w:r w:rsidR="00812CB0">
        <w:rPr>
          <w:sz w:val="24"/>
          <w:szCs w:val="24"/>
        </w:rPr>
        <w:t xml:space="preserve">ng </w:t>
      </w:r>
      <w:r w:rsidR="00812CB0">
        <w:rPr>
          <w:spacing w:val="4"/>
          <w:sz w:val="24"/>
          <w:szCs w:val="24"/>
        </w:rPr>
        <w:t>online</w:t>
      </w:r>
      <w:r>
        <w:rPr>
          <w:spacing w:val="59"/>
          <w:sz w:val="24"/>
          <w:szCs w:val="24"/>
        </w:rPr>
        <w:t xml:space="preserve"> </w:t>
      </w:r>
      <w:r w:rsidR="00812CB0">
        <w:rPr>
          <w:spacing w:val="-1"/>
          <w:sz w:val="24"/>
          <w:szCs w:val="24"/>
        </w:rPr>
        <w:t>e</w:t>
      </w:r>
      <w:r w:rsidR="00812CB0">
        <w:rPr>
          <w:spacing w:val="5"/>
          <w:sz w:val="24"/>
          <w:szCs w:val="24"/>
        </w:rPr>
        <w:t>d</w:t>
      </w:r>
      <w:r w:rsidR="00812CB0">
        <w:rPr>
          <w:sz w:val="24"/>
          <w:szCs w:val="24"/>
        </w:rPr>
        <w:t>u</w:t>
      </w:r>
      <w:r w:rsidR="00812CB0">
        <w:rPr>
          <w:spacing w:val="-1"/>
          <w:sz w:val="24"/>
          <w:szCs w:val="24"/>
        </w:rPr>
        <w:t>ca</w:t>
      </w:r>
      <w:r w:rsidR="00812CB0">
        <w:rPr>
          <w:spacing w:val="5"/>
          <w:sz w:val="24"/>
          <w:szCs w:val="24"/>
        </w:rPr>
        <w:t>t</w:t>
      </w:r>
      <w:r w:rsidR="00812CB0">
        <w:rPr>
          <w:spacing w:val="-9"/>
          <w:sz w:val="24"/>
          <w:szCs w:val="24"/>
        </w:rPr>
        <w:t>i</w:t>
      </w:r>
      <w:r w:rsidR="00812CB0">
        <w:rPr>
          <w:spacing w:val="5"/>
          <w:sz w:val="24"/>
          <w:szCs w:val="24"/>
        </w:rPr>
        <w:t>o</w:t>
      </w:r>
      <w:r w:rsidR="00812CB0">
        <w:rPr>
          <w:sz w:val="24"/>
          <w:szCs w:val="24"/>
        </w:rPr>
        <w:t>n system</w:t>
      </w:r>
      <w:r>
        <w:rPr>
          <w:spacing w:val="51"/>
          <w:sz w:val="24"/>
          <w:szCs w:val="24"/>
        </w:rPr>
        <w:t xml:space="preserve"> </w:t>
      </w:r>
      <w:r w:rsidR="00812CB0">
        <w:rPr>
          <w:spacing w:val="4"/>
          <w:sz w:val="24"/>
          <w:szCs w:val="24"/>
        </w:rPr>
        <w:t>w</w:t>
      </w:r>
      <w:r w:rsidR="00812CB0">
        <w:rPr>
          <w:sz w:val="24"/>
          <w:szCs w:val="24"/>
        </w:rPr>
        <w:t>h</w:t>
      </w:r>
      <w:r w:rsidR="00812CB0">
        <w:rPr>
          <w:spacing w:val="-4"/>
          <w:sz w:val="24"/>
          <w:szCs w:val="24"/>
        </w:rPr>
        <w:t>i</w:t>
      </w:r>
      <w:r w:rsidR="00812CB0">
        <w:rPr>
          <w:spacing w:val="4"/>
          <w:sz w:val="24"/>
          <w:szCs w:val="24"/>
        </w:rPr>
        <w:t>c</w:t>
      </w:r>
      <w:r w:rsidR="00812CB0">
        <w:rPr>
          <w:sz w:val="24"/>
          <w:szCs w:val="24"/>
        </w:rPr>
        <w:t>h is</w:t>
      </w:r>
      <w:r>
        <w:rPr>
          <w:spacing w:val="58"/>
          <w:sz w:val="24"/>
          <w:szCs w:val="24"/>
        </w:rPr>
        <w:t xml:space="preserve"> </w:t>
      </w:r>
      <w:r w:rsidR="00812CB0">
        <w:rPr>
          <w:sz w:val="24"/>
          <w:szCs w:val="24"/>
        </w:rPr>
        <w:t>w</w:t>
      </w:r>
      <w:r w:rsidR="00812CB0">
        <w:rPr>
          <w:spacing w:val="3"/>
          <w:sz w:val="24"/>
          <w:szCs w:val="24"/>
        </w:rPr>
        <w:t>e</w:t>
      </w:r>
      <w:r w:rsidR="00812CB0">
        <w:rPr>
          <w:sz w:val="24"/>
          <w:szCs w:val="24"/>
        </w:rPr>
        <w:t>b application</w:t>
      </w:r>
    </w:p>
    <w:p w:rsidR="00110FF4" w:rsidRDefault="00B2283B">
      <w:pPr>
        <w:spacing w:before="2"/>
        <w:ind w:left="460"/>
        <w:rPr>
          <w:sz w:val="24"/>
          <w:szCs w:val="24"/>
        </w:rPr>
        <w:sectPr w:rsidR="00110FF4">
          <w:pgSz w:w="12240" w:h="15840"/>
          <w:pgMar w:top="1480" w:right="1320" w:bottom="280" w:left="1340" w:header="720" w:footer="720" w:gutter="0"/>
          <w:cols w:space="720"/>
        </w:sectPr>
      </w:pPr>
      <w:r>
        <w:pict>
          <v:group id="_x0000_s1032" style="position:absolute;left:0;text-align:left;margin-left:70.6pt;margin-top:29.35pt;width:471.05pt;height:0;z-index:-251657216;mso-position-horizontal-relative:page" coordorigin="1412,587" coordsize="9421,0">
            <v:shape id="_x0000_s1033" style="position:absolute;left:1412;top:587;width:9421;height:0" coordorigin="1412,587" coordsize="9421,0" path="m1412,587r9421,e" filled="f" strokeweight=".20464mm">
              <v:path arrowok="t"/>
            </v:shape>
            <w10:wrap anchorx="page"/>
          </v:group>
        </w:pict>
      </w:r>
      <w:r w:rsidR="00812CB0">
        <w:rPr>
          <w:spacing w:val="2"/>
          <w:sz w:val="24"/>
          <w:szCs w:val="24"/>
        </w:rPr>
        <w:t>System</w:t>
      </w:r>
      <w:r w:rsidR="003A3740">
        <w:rPr>
          <w:spacing w:val="-2"/>
          <w:sz w:val="24"/>
          <w:szCs w:val="24"/>
        </w:rPr>
        <w:t xml:space="preserve"> </w:t>
      </w:r>
      <w:r w:rsidR="003A3740">
        <w:rPr>
          <w:spacing w:val="-8"/>
          <w:sz w:val="24"/>
          <w:szCs w:val="24"/>
        </w:rPr>
        <w:t>f</w:t>
      </w:r>
      <w:r w:rsidR="003A3740">
        <w:rPr>
          <w:spacing w:val="5"/>
          <w:sz w:val="24"/>
          <w:szCs w:val="24"/>
        </w:rPr>
        <w:t>o</w:t>
      </w:r>
      <w:r w:rsidR="003A3740">
        <w:rPr>
          <w:sz w:val="24"/>
          <w:szCs w:val="24"/>
        </w:rPr>
        <w:t>r</w:t>
      </w:r>
      <w:r w:rsidR="003A3740">
        <w:rPr>
          <w:spacing w:val="4"/>
          <w:sz w:val="24"/>
          <w:szCs w:val="24"/>
        </w:rPr>
        <w:t xml:space="preserve"> </w:t>
      </w:r>
      <w:r w:rsidR="003A3740">
        <w:rPr>
          <w:sz w:val="24"/>
          <w:szCs w:val="24"/>
        </w:rPr>
        <w:t>Un</w:t>
      </w:r>
      <w:r w:rsidR="003A3740">
        <w:rPr>
          <w:spacing w:val="-5"/>
          <w:sz w:val="24"/>
          <w:szCs w:val="24"/>
        </w:rPr>
        <w:t>iv</w:t>
      </w:r>
      <w:r w:rsidR="003A3740">
        <w:rPr>
          <w:spacing w:val="-1"/>
          <w:sz w:val="24"/>
          <w:szCs w:val="24"/>
        </w:rPr>
        <w:t>e</w:t>
      </w:r>
      <w:r w:rsidR="003A3740">
        <w:rPr>
          <w:spacing w:val="1"/>
          <w:sz w:val="24"/>
          <w:szCs w:val="24"/>
        </w:rPr>
        <w:t>r</w:t>
      </w:r>
      <w:r w:rsidR="003A3740">
        <w:rPr>
          <w:spacing w:val="2"/>
          <w:sz w:val="24"/>
          <w:szCs w:val="24"/>
        </w:rPr>
        <w:t>s</w:t>
      </w:r>
      <w:r w:rsidR="003A3740">
        <w:rPr>
          <w:spacing w:val="-9"/>
          <w:sz w:val="24"/>
          <w:szCs w:val="24"/>
        </w:rPr>
        <w:t>i</w:t>
      </w:r>
      <w:r w:rsidR="003A3740">
        <w:rPr>
          <w:spacing w:val="10"/>
          <w:sz w:val="24"/>
          <w:szCs w:val="24"/>
        </w:rPr>
        <w:t>t</w:t>
      </w:r>
      <w:r w:rsidR="003A3740">
        <w:rPr>
          <w:sz w:val="24"/>
          <w:szCs w:val="24"/>
        </w:rPr>
        <w:t>y</w:t>
      </w:r>
      <w:r w:rsidR="003A3740">
        <w:rPr>
          <w:spacing w:val="-3"/>
          <w:sz w:val="24"/>
          <w:szCs w:val="24"/>
        </w:rPr>
        <w:t xml:space="preserve"> </w:t>
      </w:r>
      <w:r w:rsidR="003A3740">
        <w:rPr>
          <w:spacing w:val="5"/>
          <w:sz w:val="24"/>
          <w:szCs w:val="24"/>
        </w:rPr>
        <w:t>o</w:t>
      </w:r>
      <w:r w:rsidR="003A3740">
        <w:rPr>
          <w:sz w:val="24"/>
          <w:szCs w:val="24"/>
        </w:rPr>
        <w:t>f</w:t>
      </w:r>
      <w:r w:rsidR="003A3740">
        <w:rPr>
          <w:spacing w:val="-6"/>
          <w:sz w:val="24"/>
          <w:szCs w:val="24"/>
        </w:rPr>
        <w:t xml:space="preserve"> </w:t>
      </w:r>
      <w:r w:rsidR="003A3740">
        <w:rPr>
          <w:sz w:val="24"/>
          <w:szCs w:val="24"/>
        </w:rPr>
        <w:t>p</w:t>
      </w:r>
      <w:r w:rsidR="003A3740">
        <w:rPr>
          <w:spacing w:val="-1"/>
          <w:sz w:val="24"/>
          <w:szCs w:val="24"/>
        </w:rPr>
        <w:t>ea</w:t>
      </w:r>
      <w:r w:rsidR="003A3740">
        <w:rPr>
          <w:spacing w:val="4"/>
          <w:sz w:val="24"/>
          <w:szCs w:val="24"/>
        </w:rPr>
        <w:t>c</w:t>
      </w:r>
      <w:r w:rsidR="003A3740">
        <w:rPr>
          <w:sz w:val="24"/>
          <w:szCs w:val="24"/>
        </w:rPr>
        <w:t>e</w:t>
      </w:r>
    </w:p>
    <w:p w:rsidR="00110FF4" w:rsidRDefault="00110FF4">
      <w:pPr>
        <w:spacing w:before="2" w:line="200" w:lineRule="exact"/>
      </w:pPr>
    </w:p>
    <w:p w:rsidR="00110FF4" w:rsidRDefault="003A3740">
      <w:pPr>
        <w:spacing w:before="29"/>
        <w:ind w:left="62" w:right="7276"/>
        <w:jc w:val="center"/>
        <w:rPr>
          <w:sz w:val="24"/>
          <w:szCs w:val="24"/>
        </w:rPr>
      </w:pPr>
      <w:r>
        <w:rPr>
          <w:b/>
          <w:color w:val="365F91"/>
          <w:spacing w:val="-2"/>
          <w:sz w:val="24"/>
          <w:szCs w:val="24"/>
        </w:rPr>
        <w:t>T</w:t>
      </w:r>
      <w:r>
        <w:rPr>
          <w:b/>
          <w:color w:val="365F91"/>
          <w:spacing w:val="-1"/>
          <w:sz w:val="24"/>
          <w:szCs w:val="24"/>
        </w:rPr>
        <w:t>e</w:t>
      </w:r>
      <w:r>
        <w:rPr>
          <w:b/>
          <w:color w:val="365F91"/>
          <w:sz w:val="24"/>
          <w:szCs w:val="24"/>
        </w:rPr>
        <w:t>a</w:t>
      </w:r>
      <w:r>
        <w:rPr>
          <w:b/>
          <w:color w:val="365F91"/>
          <w:spacing w:val="-1"/>
          <w:sz w:val="24"/>
          <w:szCs w:val="24"/>
        </w:rPr>
        <w:t>c</w:t>
      </w:r>
      <w:r>
        <w:rPr>
          <w:b/>
          <w:color w:val="365F91"/>
          <w:spacing w:val="1"/>
          <w:sz w:val="24"/>
          <w:szCs w:val="24"/>
        </w:rPr>
        <w:t>h</w:t>
      </w:r>
      <w:r>
        <w:rPr>
          <w:b/>
          <w:color w:val="365F91"/>
          <w:sz w:val="24"/>
          <w:szCs w:val="24"/>
        </w:rPr>
        <w:t>i</w:t>
      </w:r>
      <w:r>
        <w:rPr>
          <w:b/>
          <w:color w:val="365F91"/>
          <w:spacing w:val="1"/>
          <w:sz w:val="24"/>
          <w:szCs w:val="24"/>
        </w:rPr>
        <w:t>n</w:t>
      </w:r>
      <w:r>
        <w:rPr>
          <w:b/>
          <w:color w:val="365F91"/>
          <w:sz w:val="24"/>
          <w:szCs w:val="24"/>
        </w:rPr>
        <w:t>g</w:t>
      </w:r>
      <w:r>
        <w:rPr>
          <w:b/>
          <w:color w:val="365F91"/>
          <w:spacing w:val="2"/>
          <w:sz w:val="24"/>
          <w:szCs w:val="24"/>
        </w:rPr>
        <w:t xml:space="preserve"> </w:t>
      </w:r>
      <w:r>
        <w:rPr>
          <w:b/>
          <w:color w:val="365F91"/>
          <w:spacing w:val="-2"/>
          <w:sz w:val="24"/>
          <w:szCs w:val="24"/>
        </w:rPr>
        <w:t>E</w:t>
      </w:r>
      <w:r>
        <w:rPr>
          <w:b/>
          <w:color w:val="365F91"/>
          <w:spacing w:val="-5"/>
          <w:sz w:val="24"/>
          <w:szCs w:val="24"/>
        </w:rPr>
        <w:t>x</w:t>
      </w:r>
      <w:r>
        <w:rPr>
          <w:b/>
          <w:color w:val="365F91"/>
          <w:spacing w:val="1"/>
          <w:sz w:val="24"/>
          <w:szCs w:val="24"/>
        </w:rPr>
        <w:t>p</w:t>
      </w:r>
      <w:r>
        <w:rPr>
          <w:b/>
          <w:color w:val="365F91"/>
          <w:spacing w:val="4"/>
          <w:sz w:val="24"/>
          <w:szCs w:val="24"/>
        </w:rPr>
        <w:t>e</w:t>
      </w:r>
      <w:r>
        <w:rPr>
          <w:b/>
          <w:color w:val="365F91"/>
          <w:spacing w:val="-6"/>
          <w:sz w:val="24"/>
          <w:szCs w:val="24"/>
        </w:rPr>
        <w:t>r</w:t>
      </w:r>
      <w:r>
        <w:rPr>
          <w:b/>
          <w:color w:val="365F91"/>
          <w:sz w:val="24"/>
          <w:szCs w:val="24"/>
        </w:rPr>
        <w:t>ience</w:t>
      </w:r>
    </w:p>
    <w:p w:rsidR="00110FF4" w:rsidRDefault="00110FF4">
      <w:pPr>
        <w:spacing w:before="11" w:line="260" w:lineRule="exact"/>
        <w:rPr>
          <w:sz w:val="26"/>
          <w:szCs w:val="26"/>
        </w:rPr>
      </w:pPr>
    </w:p>
    <w:p w:rsidR="00110FF4" w:rsidRDefault="003A3740">
      <w:pPr>
        <w:ind w:left="504"/>
        <w:rPr>
          <w:sz w:val="24"/>
          <w:szCs w:val="24"/>
        </w:rPr>
      </w:pPr>
      <w:proofErr w:type="gramStart"/>
      <w:r>
        <w:rPr>
          <w:rFonts w:ascii="Wingdings" w:eastAsia="Wingdings" w:hAnsi="Wingdings" w:cs="Wingdings"/>
          <w:sz w:val="24"/>
          <w:szCs w:val="24"/>
        </w:rPr>
        <w:t></w:t>
      </w:r>
      <w:r>
        <w:rPr>
          <w:sz w:val="24"/>
          <w:szCs w:val="24"/>
        </w:rPr>
        <w:t xml:space="preserve"> </w:t>
      </w:r>
      <w:r>
        <w:rPr>
          <w:spacing w:val="27"/>
          <w:sz w:val="24"/>
          <w:szCs w:val="24"/>
        </w:rPr>
        <w:t xml:space="preserve"> </w:t>
      </w:r>
      <w:r>
        <w:rPr>
          <w:spacing w:val="1"/>
          <w:sz w:val="24"/>
          <w:szCs w:val="24"/>
        </w:rPr>
        <w:t>I</w:t>
      </w:r>
      <w:r>
        <w:rPr>
          <w:spacing w:val="-5"/>
          <w:sz w:val="24"/>
          <w:szCs w:val="24"/>
        </w:rPr>
        <w:t>n</w:t>
      </w:r>
      <w:r>
        <w:rPr>
          <w:spacing w:val="-2"/>
          <w:sz w:val="24"/>
          <w:szCs w:val="24"/>
        </w:rPr>
        <w:t>s</w:t>
      </w:r>
      <w:r>
        <w:rPr>
          <w:spacing w:val="5"/>
          <w:sz w:val="24"/>
          <w:szCs w:val="24"/>
        </w:rPr>
        <w:t>t</w:t>
      </w:r>
      <w:r>
        <w:rPr>
          <w:spacing w:val="4"/>
          <w:sz w:val="24"/>
          <w:szCs w:val="24"/>
        </w:rPr>
        <w:t>a</w:t>
      </w:r>
      <w:r>
        <w:rPr>
          <w:spacing w:val="-4"/>
          <w:sz w:val="24"/>
          <w:szCs w:val="24"/>
        </w:rPr>
        <w:t>l</w:t>
      </w:r>
      <w:r>
        <w:rPr>
          <w:sz w:val="24"/>
          <w:szCs w:val="24"/>
        </w:rPr>
        <w:t>l</w:t>
      </w:r>
      <w:r>
        <w:rPr>
          <w:spacing w:val="-4"/>
          <w:sz w:val="24"/>
          <w:szCs w:val="24"/>
        </w:rPr>
        <w:t>i</w:t>
      </w:r>
      <w:r>
        <w:rPr>
          <w:sz w:val="24"/>
          <w:szCs w:val="24"/>
        </w:rPr>
        <w:t>ng</w:t>
      </w:r>
      <w:proofErr w:type="gramEnd"/>
      <w:r>
        <w:rPr>
          <w:spacing w:val="2"/>
          <w:sz w:val="24"/>
          <w:szCs w:val="24"/>
        </w:rPr>
        <w:t xml:space="preserve"> </w:t>
      </w:r>
      <w:r>
        <w:rPr>
          <w:spacing w:val="4"/>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o</w:t>
      </w:r>
      <w:r>
        <w:rPr>
          <w:sz w:val="24"/>
          <w:szCs w:val="24"/>
        </w:rPr>
        <w:t>n</w:t>
      </w:r>
      <w:r>
        <w:rPr>
          <w:spacing w:val="1"/>
          <w:sz w:val="24"/>
          <w:szCs w:val="24"/>
        </w:rPr>
        <w:t>f</w:t>
      </w:r>
      <w:r>
        <w:rPr>
          <w:spacing w:val="-4"/>
          <w:sz w:val="24"/>
          <w:szCs w:val="24"/>
        </w:rPr>
        <w:t>i</w:t>
      </w:r>
      <w:r>
        <w:rPr>
          <w:sz w:val="24"/>
          <w:szCs w:val="24"/>
        </w:rPr>
        <w:t>gu</w:t>
      </w:r>
      <w:r>
        <w:rPr>
          <w:spacing w:val="6"/>
          <w:sz w:val="24"/>
          <w:szCs w:val="24"/>
        </w:rPr>
        <w:t>r</w:t>
      </w:r>
      <w:r>
        <w:rPr>
          <w:spacing w:val="-4"/>
          <w:sz w:val="24"/>
          <w:szCs w:val="24"/>
        </w:rPr>
        <w:t>i</w:t>
      </w:r>
      <w:r>
        <w:rPr>
          <w:spacing w:val="-5"/>
          <w:sz w:val="24"/>
          <w:szCs w:val="24"/>
        </w:rPr>
        <w:t>n</w:t>
      </w:r>
      <w:r>
        <w:rPr>
          <w:sz w:val="24"/>
          <w:szCs w:val="24"/>
        </w:rPr>
        <w:t>g</w:t>
      </w:r>
      <w:r>
        <w:rPr>
          <w:spacing w:val="7"/>
          <w:sz w:val="24"/>
          <w:szCs w:val="24"/>
        </w:rPr>
        <w:t xml:space="preserve"> </w:t>
      </w:r>
      <w:r>
        <w:rPr>
          <w:spacing w:val="4"/>
          <w:sz w:val="24"/>
          <w:szCs w:val="24"/>
        </w:rPr>
        <w:t>w</w:t>
      </w:r>
      <w:r>
        <w:rPr>
          <w:spacing w:val="-4"/>
          <w:sz w:val="24"/>
          <w:szCs w:val="24"/>
        </w:rPr>
        <w:t>i</w:t>
      </w:r>
      <w:r>
        <w:rPr>
          <w:spacing w:val="-5"/>
          <w:sz w:val="24"/>
          <w:szCs w:val="24"/>
        </w:rPr>
        <w:t>n</w:t>
      </w:r>
      <w:r>
        <w:rPr>
          <w:sz w:val="24"/>
          <w:szCs w:val="24"/>
        </w:rPr>
        <w:t>d</w:t>
      </w:r>
      <w:r>
        <w:rPr>
          <w:spacing w:val="5"/>
          <w:sz w:val="24"/>
          <w:szCs w:val="24"/>
        </w:rPr>
        <w:t>o</w:t>
      </w:r>
      <w:r>
        <w:rPr>
          <w:sz w:val="24"/>
          <w:szCs w:val="24"/>
        </w:rPr>
        <w:t>w</w:t>
      </w:r>
      <w:r>
        <w:rPr>
          <w:spacing w:val="2"/>
          <w:sz w:val="24"/>
          <w:szCs w:val="24"/>
        </w:rPr>
        <w:t xml:space="preserve"> </w:t>
      </w:r>
      <w:r>
        <w:rPr>
          <w:spacing w:val="-2"/>
          <w:sz w:val="24"/>
          <w:szCs w:val="24"/>
        </w:rPr>
        <w:t>s</w:t>
      </w:r>
      <w:r>
        <w:rPr>
          <w:spacing w:val="-1"/>
          <w:sz w:val="24"/>
          <w:szCs w:val="24"/>
        </w:rPr>
        <w:t>e</w:t>
      </w:r>
      <w:r>
        <w:rPr>
          <w:spacing w:val="6"/>
          <w:sz w:val="24"/>
          <w:szCs w:val="24"/>
        </w:rPr>
        <w:t>r</w:t>
      </w:r>
      <w:r>
        <w:rPr>
          <w:spacing w:val="-5"/>
          <w:sz w:val="24"/>
          <w:szCs w:val="24"/>
        </w:rPr>
        <w:t>v</w:t>
      </w:r>
      <w:r>
        <w:rPr>
          <w:spacing w:val="-1"/>
          <w:sz w:val="24"/>
          <w:szCs w:val="24"/>
        </w:rPr>
        <w:t>e</w:t>
      </w:r>
      <w:r>
        <w:rPr>
          <w:sz w:val="24"/>
          <w:szCs w:val="24"/>
        </w:rPr>
        <w:t>r</w:t>
      </w:r>
      <w:r>
        <w:rPr>
          <w:spacing w:val="4"/>
          <w:sz w:val="24"/>
          <w:szCs w:val="24"/>
        </w:rPr>
        <w:t xml:space="preserve"> </w:t>
      </w:r>
      <w:r>
        <w:rPr>
          <w:sz w:val="24"/>
          <w:szCs w:val="24"/>
        </w:rPr>
        <w:t>2008</w:t>
      </w:r>
      <w:r>
        <w:rPr>
          <w:spacing w:val="7"/>
          <w:sz w:val="24"/>
          <w:szCs w:val="24"/>
        </w:rPr>
        <w:t xml:space="preserve"> </w:t>
      </w:r>
      <w:r>
        <w:rPr>
          <w:spacing w:val="-8"/>
          <w:sz w:val="24"/>
          <w:szCs w:val="24"/>
        </w:rPr>
        <w:t>f</w:t>
      </w:r>
      <w:r>
        <w:rPr>
          <w:spacing w:val="5"/>
          <w:sz w:val="24"/>
          <w:szCs w:val="24"/>
        </w:rPr>
        <w:t>o</w:t>
      </w:r>
      <w:r>
        <w:rPr>
          <w:sz w:val="24"/>
          <w:szCs w:val="24"/>
        </w:rPr>
        <w:t>r</w:t>
      </w:r>
      <w:r>
        <w:rPr>
          <w:spacing w:val="4"/>
          <w:sz w:val="24"/>
          <w:szCs w:val="24"/>
        </w:rPr>
        <w:t xml:space="preserve"> </w:t>
      </w:r>
      <w:r>
        <w:rPr>
          <w:sz w:val="24"/>
          <w:szCs w:val="24"/>
        </w:rPr>
        <w:t>N</w:t>
      </w:r>
      <w:r>
        <w:rPr>
          <w:spacing w:val="-1"/>
          <w:sz w:val="24"/>
          <w:szCs w:val="24"/>
        </w:rPr>
        <w:t>e</w:t>
      </w:r>
      <w:r>
        <w:rPr>
          <w:spacing w:val="5"/>
          <w:sz w:val="24"/>
          <w:szCs w:val="24"/>
        </w:rPr>
        <w:t>t</w:t>
      </w:r>
      <w:r>
        <w:rPr>
          <w:spacing w:val="-5"/>
          <w:sz w:val="24"/>
          <w:szCs w:val="24"/>
        </w:rPr>
        <w:t>w</w:t>
      </w:r>
      <w:r>
        <w:rPr>
          <w:spacing w:val="5"/>
          <w:sz w:val="24"/>
          <w:szCs w:val="24"/>
        </w:rPr>
        <w:t>o</w:t>
      </w:r>
      <w:r>
        <w:rPr>
          <w:spacing w:val="1"/>
          <w:sz w:val="24"/>
          <w:szCs w:val="24"/>
        </w:rPr>
        <w:t>r</w:t>
      </w:r>
      <w:r>
        <w:rPr>
          <w:sz w:val="24"/>
          <w:szCs w:val="24"/>
        </w:rPr>
        <w:t>k</w:t>
      </w:r>
      <w:r>
        <w:rPr>
          <w:spacing w:val="2"/>
          <w:sz w:val="24"/>
          <w:szCs w:val="24"/>
        </w:rPr>
        <w:t xml:space="preserve"> </w:t>
      </w:r>
      <w:r>
        <w:rPr>
          <w:spacing w:val="-5"/>
          <w:sz w:val="24"/>
          <w:szCs w:val="24"/>
        </w:rPr>
        <w:t>A</w:t>
      </w:r>
      <w:r>
        <w:rPr>
          <w:spacing w:val="5"/>
          <w:sz w:val="24"/>
          <w:szCs w:val="24"/>
        </w:rPr>
        <w:t>d</w:t>
      </w:r>
      <w:r>
        <w:rPr>
          <w:spacing w:val="-4"/>
          <w:sz w:val="24"/>
          <w:szCs w:val="24"/>
        </w:rPr>
        <w:t>mi</w:t>
      </w:r>
      <w:r>
        <w:rPr>
          <w:spacing w:val="5"/>
          <w:sz w:val="24"/>
          <w:szCs w:val="24"/>
        </w:rPr>
        <w:t>n</w:t>
      </w:r>
      <w:r>
        <w:rPr>
          <w:spacing w:val="-4"/>
          <w:sz w:val="24"/>
          <w:szCs w:val="24"/>
        </w:rPr>
        <w:t>i</w:t>
      </w:r>
      <w:r>
        <w:rPr>
          <w:spacing w:val="-2"/>
          <w:sz w:val="24"/>
          <w:szCs w:val="24"/>
        </w:rPr>
        <w:t>s</w:t>
      </w:r>
      <w:r>
        <w:rPr>
          <w:spacing w:val="5"/>
          <w:sz w:val="24"/>
          <w:szCs w:val="24"/>
        </w:rPr>
        <w:t>t</w:t>
      </w:r>
      <w:r>
        <w:rPr>
          <w:spacing w:val="1"/>
          <w:sz w:val="24"/>
          <w:szCs w:val="24"/>
        </w:rPr>
        <w:t>r</w:t>
      </w:r>
      <w:r>
        <w:rPr>
          <w:spacing w:val="-1"/>
          <w:sz w:val="24"/>
          <w:szCs w:val="24"/>
        </w:rPr>
        <w:t>a</w:t>
      </w:r>
      <w:r>
        <w:rPr>
          <w:sz w:val="24"/>
          <w:szCs w:val="24"/>
        </w:rPr>
        <w:t>t</w:t>
      </w:r>
      <w:r>
        <w:rPr>
          <w:spacing w:val="5"/>
          <w:sz w:val="24"/>
          <w:szCs w:val="24"/>
        </w:rPr>
        <w:t>o</w:t>
      </w:r>
      <w:r>
        <w:rPr>
          <w:sz w:val="24"/>
          <w:szCs w:val="24"/>
        </w:rPr>
        <w:t>r</w:t>
      </w:r>
      <w:r>
        <w:rPr>
          <w:spacing w:val="-1"/>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M</w:t>
      </w:r>
      <w:r>
        <w:rPr>
          <w:spacing w:val="-4"/>
          <w:sz w:val="24"/>
          <w:szCs w:val="24"/>
        </w:rPr>
        <w:t>i</w:t>
      </w:r>
      <w:r>
        <w:rPr>
          <w:spacing w:val="5"/>
          <w:sz w:val="24"/>
          <w:szCs w:val="24"/>
        </w:rPr>
        <w:t>n</w:t>
      </w:r>
      <w:r>
        <w:rPr>
          <w:spacing w:val="-4"/>
          <w:sz w:val="24"/>
          <w:szCs w:val="24"/>
        </w:rPr>
        <w:t>i</w:t>
      </w:r>
      <w:r>
        <w:rPr>
          <w:spacing w:val="-2"/>
          <w:sz w:val="24"/>
          <w:szCs w:val="24"/>
        </w:rPr>
        <w:t>s</w:t>
      </w:r>
      <w:r>
        <w:rPr>
          <w:spacing w:val="5"/>
          <w:sz w:val="24"/>
          <w:szCs w:val="24"/>
        </w:rPr>
        <w:t>t</w:t>
      </w:r>
      <w:r>
        <w:rPr>
          <w:spacing w:val="6"/>
          <w:sz w:val="24"/>
          <w:szCs w:val="24"/>
        </w:rPr>
        <w:t>r</w:t>
      </w:r>
      <w:r>
        <w:rPr>
          <w:sz w:val="24"/>
          <w:szCs w:val="24"/>
        </w:rPr>
        <w:t>y</w:t>
      </w:r>
      <w:r>
        <w:rPr>
          <w:spacing w:val="-7"/>
          <w:sz w:val="24"/>
          <w:szCs w:val="24"/>
        </w:rPr>
        <w:t xml:space="preserve"> </w:t>
      </w:r>
      <w:r>
        <w:rPr>
          <w:spacing w:val="9"/>
          <w:sz w:val="24"/>
          <w:szCs w:val="24"/>
        </w:rPr>
        <w:t>o</w:t>
      </w:r>
      <w:r>
        <w:rPr>
          <w:sz w:val="24"/>
          <w:szCs w:val="24"/>
        </w:rPr>
        <w:t>f</w:t>
      </w:r>
    </w:p>
    <w:p w:rsidR="00110FF4" w:rsidRDefault="003A3740">
      <w:pPr>
        <w:spacing w:before="3"/>
        <w:ind w:left="864"/>
        <w:rPr>
          <w:sz w:val="24"/>
          <w:szCs w:val="24"/>
        </w:rPr>
      </w:pPr>
      <w:r>
        <w:rPr>
          <w:spacing w:val="2"/>
          <w:sz w:val="24"/>
          <w:szCs w:val="24"/>
        </w:rPr>
        <w:t>T</w:t>
      </w:r>
      <w:r>
        <w:rPr>
          <w:spacing w:val="1"/>
          <w:sz w:val="24"/>
          <w:szCs w:val="24"/>
        </w:rPr>
        <w:t>r</w:t>
      </w:r>
      <w:r>
        <w:rPr>
          <w:spacing w:val="-1"/>
          <w:sz w:val="24"/>
          <w:szCs w:val="24"/>
        </w:rPr>
        <w:t>a</w:t>
      </w:r>
      <w:r>
        <w:rPr>
          <w:sz w:val="24"/>
          <w:szCs w:val="24"/>
        </w:rPr>
        <w:t>de</w:t>
      </w:r>
    </w:p>
    <w:p w:rsidR="00110FF4" w:rsidRDefault="003A3740">
      <w:pPr>
        <w:spacing w:line="260" w:lineRule="exact"/>
        <w:ind w:left="504"/>
        <w:rPr>
          <w:sz w:val="24"/>
          <w:szCs w:val="24"/>
        </w:rPr>
      </w:pPr>
      <w:proofErr w:type="gramStart"/>
      <w:r>
        <w:rPr>
          <w:rFonts w:ascii="Wingdings" w:eastAsia="Wingdings" w:hAnsi="Wingdings" w:cs="Wingdings"/>
          <w:sz w:val="24"/>
          <w:szCs w:val="24"/>
        </w:rPr>
        <w:t></w:t>
      </w:r>
      <w:r>
        <w:rPr>
          <w:sz w:val="24"/>
          <w:szCs w:val="24"/>
        </w:rPr>
        <w:t xml:space="preserve"> </w:t>
      </w:r>
      <w:r>
        <w:rPr>
          <w:spacing w:val="27"/>
          <w:sz w:val="24"/>
          <w:szCs w:val="24"/>
        </w:rPr>
        <w:t xml:space="preserve"> </w:t>
      </w:r>
      <w:r>
        <w:rPr>
          <w:spacing w:val="1"/>
          <w:sz w:val="24"/>
          <w:szCs w:val="24"/>
        </w:rPr>
        <w:t>I</w:t>
      </w:r>
      <w:r>
        <w:rPr>
          <w:spacing w:val="-5"/>
          <w:sz w:val="24"/>
          <w:szCs w:val="24"/>
        </w:rPr>
        <w:t>n</w:t>
      </w:r>
      <w:r>
        <w:rPr>
          <w:spacing w:val="-2"/>
          <w:sz w:val="24"/>
          <w:szCs w:val="24"/>
        </w:rPr>
        <w:t>s</w:t>
      </w:r>
      <w:r>
        <w:rPr>
          <w:spacing w:val="5"/>
          <w:sz w:val="24"/>
          <w:szCs w:val="24"/>
        </w:rPr>
        <w:t>t</w:t>
      </w:r>
      <w:r>
        <w:rPr>
          <w:spacing w:val="4"/>
          <w:sz w:val="24"/>
          <w:szCs w:val="24"/>
        </w:rPr>
        <w:t>a</w:t>
      </w:r>
      <w:r>
        <w:rPr>
          <w:spacing w:val="-4"/>
          <w:sz w:val="24"/>
          <w:szCs w:val="24"/>
        </w:rPr>
        <w:t>l</w:t>
      </w:r>
      <w:r>
        <w:rPr>
          <w:sz w:val="24"/>
          <w:szCs w:val="24"/>
        </w:rPr>
        <w:t>l</w:t>
      </w:r>
      <w:r>
        <w:rPr>
          <w:spacing w:val="-4"/>
          <w:sz w:val="24"/>
          <w:szCs w:val="24"/>
        </w:rPr>
        <w:t>i</w:t>
      </w:r>
      <w:r>
        <w:rPr>
          <w:sz w:val="24"/>
          <w:szCs w:val="24"/>
        </w:rPr>
        <w:t>ng</w:t>
      </w:r>
      <w:proofErr w:type="gramEnd"/>
      <w:r>
        <w:rPr>
          <w:spacing w:val="21"/>
          <w:sz w:val="24"/>
          <w:szCs w:val="24"/>
        </w:rPr>
        <w:t xml:space="preserve"> </w:t>
      </w:r>
      <w:r>
        <w:rPr>
          <w:spacing w:val="4"/>
          <w:sz w:val="24"/>
          <w:szCs w:val="24"/>
        </w:rPr>
        <w:t>a</w:t>
      </w:r>
      <w:r>
        <w:rPr>
          <w:spacing w:val="-5"/>
          <w:sz w:val="24"/>
          <w:szCs w:val="24"/>
        </w:rPr>
        <w:t>n</w:t>
      </w:r>
      <w:r>
        <w:rPr>
          <w:sz w:val="24"/>
          <w:szCs w:val="24"/>
        </w:rPr>
        <w:t>d</w:t>
      </w:r>
      <w:r>
        <w:rPr>
          <w:spacing w:val="26"/>
          <w:sz w:val="24"/>
          <w:szCs w:val="24"/>
        </w:rPr>
        <w:t xml:space="preserve"> </w:t>
      </w:r>
      <w:r>
        <w:rPr>
          <w:spacing w:val="-1"/>
          <w:sz w:val="24"/>
          <w:szCs w:val="24"/>
        </w:rPr>
        <w:t>c</w:t>
      </w:r>
      <w:r>
        <w:rPr>
          <w:spacing w:val="5"/>
          <w:sz w:val="24"/>
          <w:szCs w:val="24"/>
        </w:rPr>
        <w:t>o</w:t>
      </w:r>
      <w:r>
        <w:rPr>
          <w:sz w:val="24"/>
          <w:szCs w:val="24"/>
        </w:rPr>
        <w:t>n</w:t>
      </w:r>
      <w:r>
        <w:rPr>
          <w:spacing w:val="-3"/>
          <w:sz w:val="24"/>
          <w:szCs w:val="24"/>
        </w:rPr>
        <w:t>f</w:t>
      </w:r>
      <w:r>
        <w:rPr>
          <w:spacing w:val="-4"/>
          <w:sz w:val="24"/>
          <w:szCs w:val="24"/>
        </w:rPr>
        <w:t>i</w:t>
      </w:r>
      <w:r>
        <w:rPr>
          <w:sz w:val="24"/>
          <w:szCs w:val="24"/>
        </w:rPr>
        <w:t>gu</w:t>
      </w:r>
      <w:r>
        <w:rPr>
          <w:spacing w:val="6"/>
          <w:sz w:val="24"/>
          <w:szCs w:val="24"/>
        </w:rPr>
        <w:t>r</w:t>
      </w:r>
      <w:r>
        <w:rPr>
          <w:spacing w:val="-4"/>
          <w:sz w:val="24"/>
          <w:szCs w:val="24"/>
        </w:rPr>
        <w:t>i</w:t>
      </w:r>
      <w:r>
        <w:rPr>
          <w:sz w:val="24"/>
          <w:szCs w:val="24"/>
        </w:rPr>
        <w:t>ng</w:t>
      </w:r>
      <w:r>
        <w:rPr>
          <w:spacing w:val="21"/>
          <w:sz w:val="24"/>
          <w:szCs w:val="24"/>
        </w:rPr>
        <w:t xml:space="preserve"> </w:t>
      </w:r>
      <w:r>
        <w:rPr>
          <w:spacing w:val="4"/>
          <w:sz w:val="24"/>
          <w:szCs w:val="24"/>
        </w:rPr>
        <w:t>w</w:t>
      </w:r>
      <w:r>
        <w:rPr>
          <w:spacing w:val="-4"/>
          <w:sz w:val="24"/>
          <w:szCs w:val="24"/>
        </w:rPr>
        <w:t>i</w:t>
      </w:r>
      <w:r>
        <w:rPr>
          <w:sz w:val="24"/>
          <w:szCs w:val="24"/>
        </w:rPr>
        <w:t>nd</w:t>
      </w:r>
      <w:r>
        <w:rPr>
          <w:spacing w:val="5"/>
          <w:sz w:val="24"/>
          <w:szCs w:val="24"/>
        </w:rPr>
        <w:t>o</w:t>
      </w:r>
      <w:r>
        <w:rPr>
          <w:sz w:val="24"/>
          <w:szCs w:val="24"/>
        </w:rPr>
        <w:t>w</w:t>
      </w:r>
      <w:r>
        <w:rPr>
          <w:spacing w:val="21"/>
          <w:sz w:val="24"/>
          <w:szCs w:val="24"/>
        </w:rPr>
        <w:t xml:space="preserve"> </w:t>
      </w:r>
      <w:r>
        <w:rPr>
          <w:spacing w:val="-2"/>
          <w:sz w:val="24"/>
          <w:szCs w:val="24"/>
        </w:rPr>
        <w:t>s</w:t>
      </w:r>
      <w:r>
        <w:rPr>
          <w:spacing w:val="-1"/>
          <w:sz w:val="24"/>
          <w:szCs w:val="24"/>
        </w:rPr>
        <w:t>e</w:t>
      </w:r>
      <w:r>
        <w:rPr>
          <w:spacing w:val="1"/>
          <w:sz w:val="24"/>
          <w:szCs w:val="24"/>
        </w:rPr>
        <w:t>r</w:t>
      </w:r>
      <w:r>
        <w:rPr>
          <w:spacing w:val="-5"/>
          <w:sz w:val="24"/>
          <w:szCs w:val="24"/>
        </w:rPr>
        <w:t>v</w:t>
      </w:r>
      <w:r>
        <w:rPr>
          <w:spacing w:val="-1"/>
          <w:sz w:val="24"/>
          <w:szCs w:val="24"/>
        </w:rPr>
        <w:t>e</w:t>
      </w:r>
      <w:r>
        <w:rPr>
          <w:sz w:val="24"/>
          <w:szCs w:val="24"/>
        </w:rPr>
        <w:t>r</w:t>
      </w:r>
      <w:r>
        <w:rPr>
          <w:spacing w:val="23"/>
          <w:sz w:val="24"/>
          <w:szCs w:val="24"/>
        </w:rPr>
        <w:t xml:space="preserve"> </w:t>
      </w:r>
      <w:r>
        <w:rPr>
          <w:sz w:val="24"/>
          <w:szCs w:val="24"/>
        </w:rPr>
        <w:t>2003</w:t>
      </w:r>
      <w:r>
        <w:rPr>
          <w:spacing w:val="26"/>
          <w:sz w:val="24"/>
          <w:szCs w:val="24"/>
        </w:rPr>
        <w:t xml:space="preserve"> </w:t>
      </w:r>
      <w:r>
        <w:rPr>
          <w:spacing w:val="-8"/>
          <w:sz w:val="24"/>
          <w:szCs w:val="24"/>
        </w:rPr>
        <w:t>f</w:t>
      </w:r>
      <w:r>
        <w:rPr>
          <w:spacing w:val="9"/>
          <w:sz w:val="24"/>
          <w:szCs w:val="24"/>
        </w:rPr>
        <w:t>o</w:t>
      </w:r>
      <w:r>
        <w:rPr>
          <w:sz w:val="24"/>
          <w:szCs w:val="24"/>
        </w:rPr>
        <w:t>r</w:t>
      </w:r>
      <w:r>
        <w:rPr>
          <w:spacing w:val="23"/>
          <w:sz w:val="24"/>
          <w:szCs w:val="24"/>
        </w:rPr>
        <w:t xml:space="preserve"> </w:t>
      </w:r>
      <w:r>
        <w:rPr>
          <w:spacing w:val="6"/>
          <w:sz w:val="24"/>
          <w:szCs w:val="24"/>
        </w:rPr>
        <w:t>g</w:t>
      </w:r>
      <w:r>
        <w:rPr>
          <w:spacing w:val="5"/>
          <w:sz w:val="24"/>
          <w:szCs w:val="24"/>
        </w:rPr>
        <w:t>o</w:t>
      </w:r>
      <w:r>
        <w:rPr>
          <w:spacing w:val="-5"/>
          <w:sz w:val="24"/>
          <w:szCs w:val="24"/>
        </w:rPr>
        <w:t>v</w:t>
      </w:r>
      <w:r>
        <w:rPr>
          <w:spacing w:val="-1"/>
          <w:sz w:val="24"/>
          <w:szCs w:val="24"/>
        </w:rPr>
        <w:t>e</w:t>
      </w:r>
      <w:r>
        <w:rPr>
          <w:spacing w:val="1"/>
          <w:sz w:val="24"/>
          <w:szCs w:val="24"/>
        </w:rPr>
        <w:t>r</w:t>
      </w:r>
      <w:r>
        <w:rPr>
          <w:sz w:val="24"/>
          <w:szCs w:val="24"/>
        </w:rPr>
        <w:t>n</w:t>
      </w:r>
      <w:r>
        <w:rPr>
          <w:spacing w:val="-4"/>
          <w:sz w:val="24"/>
          <w:szCs w:val="24"/>
        </w:rPr>
        <w:t>m</w:t>
      </w:r>
      <w:r>
        <w:rPr>
          <w:spacing w:val="4"/>
          <w:sz w:val="24"/>
          <w:szCs w:val="24"/>
        </w:rPr>
        <w:t>e</w:t>
      </w:r>
      <w:r>
        <w:rPr>
          <w:spacing w:val="-5"/>
          <w:sz w:val="24"/>
          <w:szCs w:val="24"/>
        </w:rPr>
        <w:t>n</w:t>
      </w:r>
      <w:r>
        <w:rPr>
          <w:sz w:val="24"/>
          <w:szCs w:val="24"/>
        </w:rPr>
        <w:t>t</w:t>
      </w:r>
      <w:r>
        <w:rPr>
          <w:spacing w:val="28"/>
          <w:sz w:val="24"/>
          <w:szCs w:val="24"/>
        </w:rPr>
        <w:t xml:space="preserve"> </w:t>
      </w:r>
      <w:r>
        <w:rPr>
          <w:spacing w:val="5"/>
          <w:sz w:val="24"/>
          <w:szCs w:val="24"/>
        </w:rPr>
        <w:t>o</w:t>
      </w:r>
      <w:r>
        <w:rPr>
          <w:spacing w:val="-3"/>
          <w:sz w:val="24"/>
          <w:szCs w:val="24"/>
        </w:rPr>
        <w:t>ff</w:t>
      </w:r>
      <w:r>
        <w:rPr>
          <w:spacing w:val="-4"/>
          <w:sz w:val="24"/>
          <w:szCs w:val="24"/>
        </w:rPr>
        <w:t>i</w:t>
      </w:r>
      <w:r>
        <w:rPr>
          <w:spacing w:val="-1"/>
          <w:sz w:val="24"/>
          <w:szCs w:val="24"/>
        </w:rPr>
        <w:t>c</w:t>
      </w:r>
      <w:r>
        <w:rPr>
          <w:sz w:val="24"/>
          <w:szCs w:val="24"/>
        </w:rPr>
        <w:t>e</w:t>
      </w:r>
      <w:r>
        <w:rPr>
          <w:spacing w:val="20"/>
          <w:sz w:val="24"/>
          <w:szCs w:val="24"/>
        </w:rPr>
        <w:t xml:space="preserve"> </w:t>
      </w:r>
      <w:r>
        <w:rPr>
          <w:spacing w:val="1"/>
          <w:sz w:val="24"/>
          <w:szCs w:val="24"/>
        </w:rPr>
        <w:t>I</w:t>
      </w:r>
      <w:r>
        <w:rPr>
          <w:sz w:val="24"/>
          <w:szCs w:val="24"/>
        </w:rPr>
        <w:t>T</w:t>
      </w:r>
      <w:r>
        <w:rPr>
          <w:spacing w:val="28"/>
          <w:sz w:val="24"/>
          <w:szCs w:val="24"/>
        </w:rPr>
        <w:t xml:space="preserve"> </w:t>
      </w:r>
      <w:r>
        <w:rPr>
          <w:spacing w:val="-5"/>
          <w:sz w:val="24"/>
          <w:szCs w:val="24"/>
        </w:rPr>
        <w:t>A</w:t>
      </w:r>
      <w:r>
        <w:rPr>
          <w:spacing w:val="5"/>
          <w:sz w:val="24"/>
          <w:szCs w:val="24"/>
        </w:rPr>
        <w:t>d</w:t>
      </w:r>
      <w:r>
        <w:rPr>
          <w:sz w:val="24"/>
          <w:szCs w:val="24"/>
        </w:rPr>
        <w:t>m</w:t>
      </w:r>
      <w:r>
        <w:rPr>
          <w:spacing w:val="-4"/>
          <w:sz w:val="24"/>
          <w:szCs w:val="24"/>
        </w:rPr>
        <w:t>i</w:t>
      </w:r>
      <w:r>
        <w:rPr>
          <w:spacing w:val="5"/>
          <w:sz w:val="24"/>
          <w:szCs w:val="24"/>
        </w:rPr>
        <w:t>n</w:t>
      </w:r>
      <w:r>
        <w:rPr>
          <w:spacing w:val="-4"/>
          <w:sz w:val="24"/>
          <w:szCs w:val="24"/>
        </w:rPr>
        <w:t>i</w:t>
      </w:r>
      <w:r>
        <w:rPr>
          <w:spacing w:val="-2"/>
          <w:sz w:val="24"/>
          <w:szCs w:val="24"/>
        </w:rPr>
        <w:t>s</w:t>
      </w:r>
      <w:r>
        <w:rPr>
          <w:spacing w:val="5"/>
          <w:sz w:val="24"/>
          <w:szCs w:val="24"/>
        </w:rPr>
        <w:t>t</w:t>
      </w:r>
      <w:r>
        <w:rPr>
          <w:spacing w:val="1"/>
          <w:sz w:val="24"/>
          <w:szCs w:val="24"/>
        </w:rPr>
        <w:t>r</w:t>
      </w:r>
      <w:r>
        <w:rPr>
          <w:spacing w:val="-1"/>
          <w:sz w:val="24"/>
          <w:szCs w:val="24"/>
        </w:rPr>
        <w:t>a</w:t>
      </w:r>
      <w:r>
        <w:rPr>
          <w:sz w:val="24"/>
          <w:szCs w:val="24"/>
        </w:rPr>
        <w:t>tor</w:t>
      </w:r>
    </w:p>
    <w:p w:rsidR="00110FF4" w:rsidRDefault="003A3740">
      <w:pPr>
        <w:spacing w:before="2"/>
        <w:ind w:left="864"/>
        <w:rPr>
          <w:sz w:val="24"/>
          <w:szCs w:val="24"/>
        </w:rPr>
      </w:pPr>
      <w:proofErr w:type="gramStart"/>
      <w:r>
        <w:rPr>
          <w:spacing w:val="-1"/>
          <w:sz w:val="24"/>
          <w:szCs w:val="24"/>
        </w:rPr>
        <w:t>a</w:t>
      </w:r>
      <w:r>
        <w:rPr>
          <w:sz w:val="24"/>
          <w:szCs w:val="24"/>
        </w:rPr>
        <w:t>t</w:t>
      </w:r>
      <w:proofErr w:type="gramEnd"/>
      <w:r>
        <w:rPr>
          <w:spacing w:val="7"/>
          <w:sz w:val="24"/>
          <w:szCs w:val="24"/>
        </w:rPr>
        <w:t xml:space="preserve"> </w:t>
      </w:r>
      <w:r>
        <w:rPr>
          <w:sz w:val="24"/>
          <w:szCs w:val="24"/>
        </w:rPr>
        <w:t>N</w:t>
      </w:r>
      <w:r>
        <w:rPr>
          <w:spacing w:val="-1"/>
          <w:sz w:val="24"/>
          <w:szCs w:val="24"/>
        </w:rPr>
        <w:t>e</w:t>
      </w:r>
      <w:r>
        <w:rPr>
          <w:spacing w:val="-3"/>
          <w:sz w:val="24"/>
          <w:szCs w:val="24"/>
        </w:rPr>
        <w:t>r</w:t>
      </w:r>
      <w:r>
        <w:rPr>
          <w:sz w:val="24"/>
          <w:szCs w:val="24"/>
        </w:rPr>
        <w:t>o</w:t>
      </w:r>
      <w:r>
        <w:rPr>
          <w:spacing w:val="3"/>
          <w:sz w:val="24"/>
          <w:szCs w:val="24"/>
        </w:rPr>
        <w:t xml:space="preserve"> </w:t>
      </w:r>
      <w:r>
        <w:rPr>
          <w:spacing w:val="-5"/>
          <w:sz w:val="24"/>
          <w:szCs w:val="24"/>
        </w:rPr>
        <w:t>n</w:t>
      </w:r>
      <w:r>
        <w:rPr>
          <w:spacing w:val="-1"/>
          <w:sz w:val="24"/>
          <w:szCs w:val="24"/>
        </w:rPr>
        <w:t>e</w:t>
      </w:r>
      <w:r>
        <w:rPr>
          <w:sz w:val="24"/>
          <w:szCs w:val="24"/>
        </w:rPr>
        <w:t>t</w:t>
      </w:r>
      <w:r>
        <w:rPr>
          <w:spacing w:val="3"/>
          <w:sz w:val="24"/>
          <w:szCs w:val="24"/>
        </w:rPr>
        <w:t xml:space="preserve"> </w:t>
      </w:r>
      <w:r>
        <w:rPr>
          <w:spacing w:val="2"/>
          <w:sz w:val="24"/>
          <w:szCs w:val="24"/>
        </w:rPr>
        <w:t>T</w:t>
      </w:r>
      <w:r>
        <w:rPr>
          <w:spacing w:val="1"/>
          <w:sz w:val="24"/>
          <w:szCs w:val="24"/>
        </w:rPr>
        <w:t>r</w:t>
      </w:r>
      <w:r>
        <w:rPr>
          <w:spacing w:val="-1"/>
          <w:sz w:val="24"/>
          <w:szCs w:val="24"/>
        </w:rPr>
        <w:t>a</w:t>
      </w:r>
      <w:r>
        <w:rPr>
          <w:spacing w:val="-4"/>
          <w:sz w:val="24"/>
          <w:szCs w:val="24"/>
        </w:rPr>
        <w:t>i</w:t>
      </w:r>
      <w:r>
        <w:rPr>
          <w:sz w:val="24"/>
          <w:szCs w:val="24"/>
        </w:rPr>
        <w:t>n</w:t>
      </w:r>
      <w:r>
        <w:rPr>
          <w:spacing w:val="-4"/>
          <w:sz w:val="24"/>
          <w:szCs w:val="24"/>
        </w:rPr>
        <w:t>i</w:t>
      </w:r>
      <w:r>
        <w:rPr>
          <w:sz w:val="24"/>
          <w:szCs w:val="24"/>
        </w:rPr>
        <w:t>ng</w:t>
      </w:r>
      <w:r>
        <w:rPr>
          <w:spacing w:val="2"/>
          <w:sz w:val="24"/>
          <w:szCs w:val="24"/>
        </w:rPr>
        <w:t xml:space="preserve"> </w:t>
      </w:r>
      <w:r>
        <w:rPr>
          <w:spacing w:val="-1"/>
          <w:sz w:val="24"/>
          <w:szCs w:val="24"/>
        </w:rPr>
        <w:t>c</w:t>
      </w:r>
      <w:r>
        <w:rPr>
          <w:spacing w:val="4"/>
          <w:sz w:val="24"/>
          <w:szCs w:val="24"/>
        </w:rPr>
        <w:t>e</w:t>
      </w:r>
      <w:r>
        <w:rPr>
          <w:spacing w:val="-5"/>
          <w:sz w:val="24"/>
          <w:szCs w:val="24"/>
        </w:rPr>
        <w:t>n</w:t>
      </w:r>
      <w:r>
        <w:rPr>
          <w:spacing w:val="5"/>
          <w:sz w:val="24"/>
          <w:szCs w:val="24"/>
        </w:rPr>
        <w:t>t</w:t>
      </w:r>
      <w:r>
        <w:rPr>
          <w:spacing w:val="-1"/>
          <w:sz w:val="24"/>
          <w:szCs w:val="24"/>
        </w:rPr>
        <w:t>er</w:t>
      </w:r>
    </w:p>
    <w:p w:rsidR="00110FF4" w:rsidRDefault="003A3740">
      <w:pPr>
        <w:spacing w:line="260" w:lineRule="exact"/>
        <w:ind w:left="504"/>
        <w:rPr>
          <w:sz w:val="24"/>
          <w:szCs w:val="24"/>
        </w:rPr>
      </w:pPr>
      <w:proofErr w:type="gramStart"/>
      <w:r>
        <w:rPr>
          <w:rFonts w:ascii="Wingdings" w:eastAsia="Wingdings" w:hAnsi="Wingdings" w:cs="Wingdings"/>
          <w:sz w:val="24"/>
          <w:szCs w:val="24"/>
        </w:rPr>
        <w:t></w:t>
      </w:r>
      <w:r>
        <w:rPr>
          <w:sz w:val="24"/>
          <w:szCs w:val="24"/>
        </w:rPr>
        <w:t xml:space="preserve"> </w:t>
      </w:r>
      <w:r>
        <w:rPr>
          <w:spacing w:val="27"/>
          <w:sz w:val="24"/>
          <w:szCs w:val="24"/>
        </w:rPr>
        <w:t xml:space="preserve"> </w:t>
      </w:r>
      <w:r>
        <w:rPr>
          <w:spacing w:val="2"/>
          <w:sz w:val="24"/>
          <w:szCs w:val="24"/>
        </w:rPr>
        <w:t>M</w:t>
      </w:r>
      <w:r>
        <w:rPr>
          <w:spacing w:val="-4"/>
          <w:sz w:val="24"/>
          <w:szCs w:val="24"/>
        </w:rPr>
        <w:t>i</w:t>
      </w:r>
      <w:r>
        <w:rPr>
          <w:spacing w:val="-1"/>
          <w:sz w:val="24"/>
          <w:szCs w:val="24"/>
        </w:rPr>
        <w:t>c</w:t>
      </w:r>
      <w:r>
        <w:rPr>
          <w:spacing w:val="1"/>
          <w:sz w:val="24"/>
          <w:szCs w:val="24"/>
        </w:rPr>
        <w:t>r</w:t>
      </w:r>
      <w:r>
        <w:rPr>
          <w:spacing w:val="5"/>
          <w:sz w:val="24"/>
          <w:szCs w:val="24"/>
        </w:rPr>
        <w:t>o</w:t>
      </w:r>
      <w:r>
        <w:rPr>
          <w:spacing w:val="-2"/>
          <w:sz w:val="24"/>
          <w:szCs w:val="24"/>
        </w:rPr>
        <w:t>s</w:t>
      </w:r>
      <w:r>
        <w:rPr>
          <w:spacing w:val="5"/>
          <w:sz w:val="24"/>
          <w:szCs w:val="24"/>
        </w:rPr>
        <w:t>o</w:t>
      </w:r>
      <w:r>
        <w:rPr>
          <w:spacing w:val="-8"/>
          <w:sz w:val="24"/>
          <w:szCs w:val="24"/>
        </w:rPr>
        <w:t>f</w:t>
      </w:r>
      <w:r>
        <w:rPr>
          <w:sz w:val="24"/>
          <w:szCs w:val="24"/>
        </w:rPr>
        <w:t>t</w:t>
      </w:r>
      <w:proofErr w:type="gramEnd"/>
      <w:r>
        <w:rPr>
          <w:spacing w:val="17"/>
          <w:sz w:val="24"/>
          <w:szCs w:val="24"/>
        </w:rPr>
        <w:t xml:space="preserve"> </w:t>
      </w:r>
      <w:r>
        <w:rPr>
          <w:sz w:val="24"/>
          <w:szCs w:val="24"/>
        </w:rPr>
        <w:t>O</w:t>
      </w:r>
      <w:r>
        <w:rPr>
          <w:spacing w:val="-4"/>
          <w:sz w:val="24"/>
          <w:szCs w:val="24"/>
        </w:rPr>
        <w:t>f</w:t>
      </w:r>
      <w:r>
        <w:rPr>
          <w:spacing w:val="-3"/>
          <w:sz w:val="24"/>
          <w:szCs w:val="24"/>
        </w:rPr>
        <w:t>f</w:t>
      </w:r>
      <w:r>
        <w:rPr>
          <w:spacing w:val="-4"/>
          <w:sz w:val="24"/>
          <w:szCs w:val="24"/>
        </w:rPr>
        <w:t>i</w:t>
      </w:r>
      <w:r>
        <w:rPr>
          <w:spacing w:val="4"/>
          <w:sz w:val="24"/>
          <w:szCs w:val="24"/>
        </w:rPr>
        <w:t>c</w:t>
      </w:r>
      <w:r>
        <w:rPr>
          <w:sz w:val="24"/>
          <w:szCs w:val="24"/>
        </w:rPr>
        <w:t>e</w:t>
      </w:r>
      <w:r>
        <w:rPr>
          <w:spacing w:val="11"/>
          <w:sz w:val="24"/>
          <w:szCs w:val="24"/>
        </w:rPr>
        <w:t xml:space="preserve"> </w:t>
      </w:r>
      <w:r>
        <w:rPr>
          <w:spacing w:val="-1"/>
          <w:sz w:val="24"/>
          <w:szCs w:val="24"/>
        </w:rPr>
        <w:t>a</w:t>
      </w:r>
      <w:r>
        <w:rPr>
          <w:sz w:val="24"/>
          <w:szCs w:val="24"/>
        </w:rPr>
        <w:t>p</w:t>
      </w:r>
      <w:r>
        <w:rPr>
          <w:spacing w:val="5"/>
          <w:sz w:val="24"/>
          <w:szCs w:val="24"/>
        </w:rPr>
        <w:t>p</w:t>
      </w:r>
      <w:r>
        <w:rPr>
          <w:spacing w:val="-4"/>
          <w:sz w:val="24"/>
          <w:szCs w:val="24"/>
        </w:rPr>
        <w:t>li</w:t>
      </w:r>
      <w:r>
        <w:rPr>
          <w:spacing w:val="4"/>
          <w:sz w:val="24"/>
          <w:szCs w:val="24"/>
        </w:rPr>
        <w:t>c</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12"/>
          <w:sz w:val="24"/>
          <w:szCs w:val="24"/>
        </w:rPr>
        <w:t xml:space="preserve"> </w:t>
      </w:r>
      <w:r>
        <w:rPr>
          <w:spacing w:val="-8"/>
          <w:sz w:val="24"/>
          <w:szCs w:val="24"/>
        </w:rPr>
        <w:t>f</w:t>
      </w:r>
      <w:r>
        <w:rPr>
          <w:spacing w:val="5"/>
          <w:sz w:val="24"/>
          <w:szCs w:val="24"/>
        </w:rPr>
        <w:t>o</w:t>
      </w:r>
      <w:r>
        <w:rPr>
          <w:sz w:val="24"/>
          <w:szCs w:val="24"/>
        </w:rPr>
        <w:t>r</w:t>
      </w:r>
      <w:r>
        <w:rPr>
          <w:spacing w:val="13"/>
          <w:sz w:val="24"/>
          <w:szCs w:val="24"/>
        </w:rPr>
        <w:t xml:space="preserve"> </w:t>
      </w:r>
      <w:r>
        <w:rPr>
          <w:sz w:val="24"/>
          <w:szCs w:val="24"/>
        </w:rPr>
        <w:t>Y</w:t>
      </w:r>
      <w:r>
        <w:rPr>
          <w:spacing w:val="4"/>
          <w:sz w:val="24"/>
          <w:szCs w:val="24"/>
        </w:rPr>
        <w:t>o</w:t>
      </w:r>
      <w:r>
        <w:rPr>
          <w:sz w:val="24"/>
          <w:szCs w:val="24"/>
        </w:rPr>
        <w:t>u</w:t>
      </w:r>
      <w:r>
        <w:rPr>
          <w:spacing w:val="-5"/>
          <w:sz w:val="24"/>
          <w:szCs w:val="24"/>
        </w:rPr>
        <w:t>n</w:t>
      </w:r>
      <w:r>
        <w:rPr>
          <w:sz w:val="24"/>
          <w:szCs w:val="24"/>
        </w:rPr>
        <w:t>g</w:t>
      </w:r>
      <w:r>
        <w:rPr>
          <w:spacing w:val="12"/>
          <w:sz w:val="24"/>
          <w:szCs w:val="24"/>
        </w:rPr>
        <w:t xml:space="preserve"> </w:t>
      </w:r>
      <w:r>
        <w:rPr>
          <w:sz w:val="24"/>
          <w:szCs w:val="24"/>
        </w:rPr>
        <w:t>w</w:t>
      </w:r>
      <w:r>
        <w:rPr>
          <w:spacing w:val="4"/>
          <w:sz w:val="24"/>
          <w:szCs w:val="24"/>
        </w:rPr>
        <w:t>o</w:t>
      </w:r>
      <w:r>
        <w:rPr>
          <w:spacing w:val="-9"/>
          <w:sz w:val="24"/>
          <w:szCs w:val="24"/>
        </w:rPr>
        <w:t>m</w:t>
      </w:r>
      <w:r>
        <w:rPr>
          <w:spacing w:val="4"/>
          <w:sz w:val="24"/>
          <w:szCs w:val="24"/>
        </w:rPr>
        <w:t>a</w:t>
      </w:r>
      <w:r>
        <w:rPr>
          <w:sz w:val="24"/>
          <w:szCs w:val="24"/>
        </w:rPr>
        <w:t>n</w:t>
      </w:r>
      <w:r>
        <w:rPr>
          <w:spacing w:val="7"/>
          <w:sz w:val="24"/>
          <w:szCs w:val="24"/>
        </w:rPr>
        <w:t xml:space="preserve"> </w:t>
      </w:r>
      <w:r>
        <w:rPr>
          <w:spacing w:val="3"/>
          <w:sz w:val="24"/>
          <w:szCs w:val="24"/>
        </w:rPr>
        <w:t>C</w:t>
      </w:r>
      <w:r>
        <w:rPr>
          <w:spacing w:val="-5"/>
          <w:sz w:val="24"/>
          <w:szCs w:val="24"/>
        </w:rPr>
        <w:t>h</w:t>
      </w:r>
      <w:r>
        <w:rPr>
          <w:spacing w:val="6"/>
          <w:sz w:val="24"/>
          <w:szCs w:val="24"/>
        </w:rPr>
        <w:t>r</w:t>
      </w:r>
      <w:r>
        <w:rPr>
          <w:spacing w:val="-4"/>
          <w:sz w:val="24"/>
          <w:szCs w:val="24"/>
        </w:rPr>
        <w:t>i</w:t>
      </w:r>
      <w:r>
        <w:rPr>
          <w:spacing w:val="-2"/>
          <w:sz w:val="24"/>
          <w:szCs w:val="24"/>
        </w:rPr>
        <w:t>s</w:t>
      </w:r>
      <w:r>
        <w:rPr>
          <w:spacing w:val="10"/>
          <w:sz w:val="24"/>
          <w:szCs w:val="24"/>
        </w:rPr>
        <w:t>t</w:t>
      </w:r>
      <w:r>
        <w:rPr>
          <w:spacing w:val="-9"/>
          <w:sz w:val="24"/>
          <w:szCs w:val="24"/>
        </w:rPr>
        <w:t>i</w:t>
      </w:r>
      <w:r>
        <w:rPr>
          <w:spacing w:val="4"/>
          <w:sz w:val="24"/>
          <w:szCs w:val="24"/>
        </w:rPr>
        <w:t>a</w:t>
      </w:r>
      <w:r>
        <w:rPr>
          <w:sz w:val="24"/>
          <w:szCs w:val="24"/>
        </w:rPr>
        <w:t>n</w:t>
      </w:r>
      <w:r>
        <w:rPr>
          <w:spacing w:val="12"/>
          <w:sz w:val="24"/>
          <w:szCs w:val="24"/>
        </w:rPr>
        <w:t xml:space="preserve"> </w:t>
      </w:r>
      <w:r>
        <w:rPr>
          <w:spacing w:val="-5"/>
          <w:sz w:val="24"/>
          <w:szCs w:val="24"/>
        </w:rPr>
        <w:t>A</w:t>
      </w:r>
      <w:r>
        <w:rPr>
          <w:spacing w:val="2"/>
          <w:sz w:val="24"/>
          <w:szCs w:val="24"/>
        </w:rPr>
        <w:t>s</w:t>
      </w:r>
      <w:r>
        <w:rPr>
          <w:spacing w:val="-2"/>
          <w:sz w:val="24"/>
          <w:szCs w:val="24"/>
        </w:rPr>
        <w:t>s</w:t>
      </w:r>
      <w:r>
        <w:rPr>
          <w:spacing w:val="5"/>
          <w:sz w:val="24"/>
          <w:szCs w:val="24"/>
        </w:rPr>
        <w:t>o</w:t>
      </w:r>
      <w:r>
        <w:rPr>
          <w:spacing w:val="4"/>
          <w:sz w:val="24"/>
          <w:szCs w:val="24"/>
        </w:rPr>
        <w:t>c</w:t>
      </w:r>
      <w:r>
        <w:rPr>
          <w:spacing w:val="-9"/>
          <w:sz w:val="24"/>
          <w:szCs w:val="24"/>
        </w:rPr>
        <w:t>i</w:t>
      </w:r>
      <w:r>
        <w:rPr>
          <w:spacing w:val="-1"/>
          <w:sz w:val="24"/>
          <w:szCs w:val="24"/>
        </w:rPr>
        <w:t>a</w:t>
      </w:r>
      <w:r>
        <w:rPr>
          <w:spacing w:val="10"/>
          <w:sz w:val="24"/>
          <w:szCs w:val="24"/>
        </w:rPr>
        <w:t>t</w:t>
      </w:r>
      <w:r>
        <w:rPr>
          <w:spacing w:val="-9"/>
          <w:sz w:val="24"/>
          <w:szCs w:val="24"/>
        </w:rPr>
        <w:t>i</w:t>
      </w:r>
      <w:r>
        <w:rPr>
          <w:spacing w:val="5"/>
          <w:sz w:val="24"/>
          <w:szCs w:val="24"/>
        </w:rPr>
        <w:t>o</w:t>
      </w:r>
      <w:r>
        <w:rPr>
          <w:sz w:val="24"/>
          <w:szCs w:val="24"/>
        </w:rPr>
        <w:t>n</w:t>
      </w:r>
      <w:r>
        <w:rPr>
          <w:spacing w:val="7"/>
          <w:sz w:val="24"/>
          <w:szCs w:val="24"/>
        </w:rPr>
        <w:t xml:space="preserve"> </w:t>
      </w:r>
      <w:r>
        <w:rPr>
          <w:spacing w:val="1"/>
          <w:sz w:val="24"/>
          <w:szCs w:val="24"/>
        </w:rPr>
        <w:t>(</w:t>
      </w:r>
      <w:r>
        <w:rPr>
          <w:sz w:val="24"/>
          <w:szCs w:val="24"/>
        </w:rPr>
        <w:t>Y</w:t>
      </w:r>
      <w:r>
        <w:rPr>
          <w:spacing w:val="-1"/>
          <w:sz w:val="24"/>
          <w:szCs w:val="24"/>
        </w:rPr>
        <w:t>W</w:t>
      </w:r>
      <w:r>
        <w:rPr>
          <w:spacing w:val="3"/>
          <w:sz w:val="24"/>
          <w:szCs w:val="24"/>
        </w:rPr>
        <w:t>C</w:t>
      </w:r>
      <w:r>
        <w:rPr>
          <w:spacing w:val="-5"/>
          <w:sz w:val="24"/>
          <w:szCs w:val="24"/>
        </w:rPr>
        <w:t>A</w:t>
      </w:r>
      <w:r>
        <w:rPr>
          <w:sz w:val="24"/>
          <w:szCs w:val="24"/>
        </w:rPr>
        <w:t>)</w:t>
      </w:r>
      <w:r>
        <w:rPr>
          <w:spacing w:val="13"/>
          <w:sz w:val="24"/>
          <w:szCs w:val="24"/>
        </w:rPr>
        <w:t xml:space="preserve"> </w:t>
      </w:r>
      <w:r>
        <w:rPr>
          <w:spacing w:val="-2"/>
          <w:sz w:val="24"/>
          <w:szCs w:val="24"/>
        </w:rPr>
        <w:t>s</w:t>
      </w:r>
      <w:r>
        <w:rPr>
          <w:spacing w:val="5"/>
          <w:sz w:val="24"/>
          <w:szCs w:val="24"/>
        </w:rPr>
        <w:t>t</w:t>
      </w:r>
      <w:r>
        <w:rPr>
          <w:sz w:val="24"/>
          <w:szCs w:val="24"/>
        </w:rPr>
        <w:t>ud</w:t>
      </w:r>
      <w:r>
        <w:rPr>
          <w:spacing w:val="-1"/>
          <w:sz w:val="24"/>
          <w:szCs w:val="24"/>
        </w:rPr>
        <w:t>e</w:t>
      </w:r>
      <w:r>
        <w:rPr>
          <w:spacing w:val="-5"/>
          <w:sz w:val="24"/>
          <w:szCs w:val="24"/>
        </w:rPr>
        <w:t>n</w:t>
      </w:r>
      <w:r>
        <w:rPr>
          <w:spacing w:val="5"/>
          <w:sz w:val="24"/>
          <w:szCs w:val="24"/>
        </w:rPr>
        <w:t>t</w:t>
      </w:r>
      <w:r>
        <w:rPr>
          <w:sz w:val="24"/>
          <w:szCs w:val="24"/>
        </w:rPr>
        <w:t>s</w:t>
      </w:r>
    </w:p>
    <w:p w:rsidR="00110FF4" w:rsidRDefault="003A3740">
      <w:pPr>
        <w:spacing w:before="2" w:line="260" w:lineRule="exact"/>
        <w:ind w:left="864"/>
        <w:rPr>
          <w:sz w:val="24"/>
          <w:szCs w:val="24"/>
        </w:rPr>
      </w:pPr>
      <w:proofErr w:type="gramStart"/>
      <w:r>
        <w:rPr>
          <w:position w:val="-1"/>
          <w:sz w:val="24"/>
          <w:szCs w:val="24"/>
        </w:rPr>
        <w:t>wh</w:t>
      </w:r>
      <w:r>
        <w:rPr>
          <w:spacing w:val="-5"/>
          <w:position w:val="-1"/>
          <w:sz w:val="24"/>
          <w:szCs w:val="24"/>
        </w:rPr>
        <w:t>i</w:t>
      </w:r>
      <w:r>
        <w:rPr>
          <w:spacing w:val="4"/>
          <w:position w:val="-1"/>
          <w:sz w:val="24"/>
          <w:szCs w:val="24"/>
        </w:rPr>
        <w:t>c</w:t>
      </w:r>
      <w:r>
        <w:rPr>
          <w:position w:val="-1"/>
          <w:sz w:val="24"/>
          <w:szCs w:val="24"/>
        </w:rPr>
        <w:t>h</w:t>
      </w:r>
      <w:proofErr w:type="gramEnd"/>
      <w:r>
        <w:rPr>
          <w:spacing w:val="2"/>
          <w:position w:val="-1"/>
          <w:sz w:val="24"/>
          <w:szCs w:val="24"/>
        </w:rPr>
        <w:t xml:space="preserve"> </w:t>
      </w:r>
      <w:r>
        <w:rPr>
          <w:spacing w:val="-4"/>
          <w:position w:val="-1"/>
          <w:sz w:val="24"/>
          <w:szCs w:val="24"/>
        </w:rPr>
        <w:t>i</w:t>
      </w:r>
      <w:r>
        <w:rPr>
          <w:position w:val="-1"/>
          <w:sz w:val="24"/>
          <w:szCs w:val="24"/>
        </w:rPr>
        <w:t>s a</w:t>
      </w:r>
      <w:r>
        <w:rPr>
          <w:spacing w:val="1"/>
          <w:position w:val="-1"/>
          <w:sz w:val="24"/>
          <w:szCs w:val="24"/>
        </w:rPr>
        <w:t xml:space="preserve"> </w:t>
      </w:r>
      <w:r>
        <w:rPr>
          <w:spacing w:val="-5"/>
          <w:position w:val="-1"/>
          <w:sz w:val="24"/>
          <w:szCs w:val="24"/>
        </w:rPr>
        <w:t>v</w:t>
      </w:r>
      <w:r>
        <w:rPr>
          <w:spacing w:val="9"/>
          <w:position w:val="-1"/>
          <w:sz w:val="24"/>
          <w:szCs w:val="24"/>
        </w:rPr>
        <w:t>o</w:t>
      </w:r>
      <w:r>
        <w:rPr>
          <w:spacing w:val="-9"/>
          <w:position w:val="-1"/>
          <w:sz w:val="24"/>
          <w:szCs w:val="24"/>
        </w:rPr>
        <w:t>l</w:t>
      </w:r>
      <w:r>
        <w:rPr>
          <w:spacing w:val="5"/>
          <w:position w:val="-1"/>
          <w:sz w:val="24"/>
          <w:szCs w:val="24"/>
        </w:rPr>
        <w:t>u</w:t>
      </w:r>
      <w:r>
        <w:rPr>
          <w:spacing w:val="-5"/>
          <w:position w:val="-1"/>
          <w:sz w:val="24"/>
          <w:szCs w:val="24"/>
        </w:rPr>
        <w:t>n</w:t>
      </w:r>
      <w:r>
        <w:rPr>
          <w:spacing w:val="5"/>
          <w:position w:val="-1"/>
          <w:sz w:val="24"/>
          <w:szCs w:val="24"/>
        </w:rPr>
        <w:t>t</w:t>
      </w:r>
      <w:r>
        <w:rPr>
          <w:spacing w:val="-1"/>
          <w:position w:val="-1"/>
          <w:sz w:val="24"/>
          <w:szCs w:val="24"/>
        </w:rPr>
        <w:t>ee</w:t>
      </w:r>
      <w:r>
        <w:rPr>
          <w:position w:val="-1"/>
          <w:sz w:val="24"/>
          <w:szCs w:val="24"/>
        </w:rPr>
        <w:t>r</w:t>
      </w:r>
      <w:r>
        <w:rPr>
          <w:spacing w:val="4"/>
          <w:position w:val="-1"/>
          <w:sz w:val="24"/>
          <w:szCs w:val="24"/>
        </w:rPr>
        <w:t xml:space="preserve"> </w:t>
      </w:r>
      <w:r>
        <w:rPr>
          <w:spacing w:val="-2"/>
          <w:position w:val="-1"/>
          <w:sz w:val="24"/>
          <w:szCs w:val="24"/>
        </w:rPr>
        <w:t>s</w:t>
      </w:r>
      <w:r>
        <w:rPr>
          <w:spacing w:val="-1"/>
          <w:position w:val="-1"/>
          <w:sz w:val="24"/>
          <w:szCs w:val="24"/>
        </w:rPr>
        <w:t>e</w:t>
      </w:r>
      <w:r>
        <w:rPr>
          <w:spacing w:val="1"/>
          <w:position w:val="-1"/>
          <w:sz w:val="24"/>
          <w:szCs w:val="24"/>
        </w:rPr>
        <w:t>r</w:t>
      </w:r>
      <w:r>
        <w:rPr>
          <w:position w:val="-1"/>
          <w:sz w:val="24"/>
          <w:szCs w:val="24"/>
        </w:rPr>
        <w:t>v</w:t>
      </w:r>
      <w:r>
        <w:rPr>
          <w:spacing w:val="-4"/>
          <w:position w:val="-1"/>
          <w:sz w:val="24"/>
          <w:szCs w:val="24"/>
        </w:rPr>
        <w:t>i</w:t>
      </w:r>
      <w:r>
        <w:rPr>
          <w:spacing w:val="-1"/>
          <w:position w:val="-1"/>
          <w:sz w:val="24"/>
          <w:szCs w:val="24"/>
        </w:rPr>
        <w:t>ce</w:t>
      </w:r>
    </w:p>
    <w:p w:rsidR="00110FF4" w:rsidRDefault="00110FF4">
      <w:pPr>
        <w:spacing w:before="6" w:line="280" w:lineRule="exact"/>
        <w:rPr>
          <w:sz w:val="28"/>
          <w:szCs w:val="28"/>
        </w:rPr>
      </w:pPr>
    </w:p>
    <w:p w:rsidR="00110FF4" w:rsidRDefault="00B2283B">
      <w:pPr>
        <w:spacing w:before="29" w:line="480" w:lineRule="auto"/>
        <w:ind w:left="100" w:right="7473"/>
        <w:rPr>
          <w:sz w:val="24"/>
          <w:szCs w:val="24"/>
        </w:rPr>
      </w:pPr>
      <w:r>
        <w:pict>
          <v:group id="_x0000_s1030" style="position:absolute;left:0;text-align:left;margin-left:70.6pt;margin-top:1.35pt;width:471.05pt;height:0;z-index:-251656192;mso-position-horizontal-relative:page" coordorigin="1412,27" coordsize="9421,0">
            <v:shape id="_x0000_s1031" style="position:absolute;left:1412;top:27;width:9421;height:0" coordorigin="1412,27" coordsize="9421,0" path="m1412,27r9421,e" filled="f" strokeweight=".58pt">
              <v:path arrowok="t"/>
            </v:shape>
            <w10:wrap anchorx="page"/>
          </v:group>
        </w:pict>
      </w:r>
      <w:r w:rsidR="003A3740">
        <w:rPr>
          <w:b/>
          <w:color w:val="365F91"/>
          <w:spacing w:val="2"/>
          <w:sz w:val="24"/>
          <w:szCs w:val="24"/>
        </w:rPr>
        <w:t>P</w:t>
      </w:r>
      <w:r w:rsidR="003A3740">
        <w:rPr>
          <w:b/>
          <w:color w:val="365F91"/>
          <w:spacing w:val="-6"/>
          <w:sz w:val="24"/>
          <w:szCs w:val="24"/>
        </w:rPr>
        <w:t>r</w:t>
      </w:r>
      <w:r w:rsidR="003A3740">
        <w:rPr>
          <w:b/>
          <w:color w:val="365F91"/>
          <w:sz w:val="24"/>
          <w:szCs w:val="24"/>
        </w:rPr>
        <w:t>o</w:t>
      </w:r>
      <w:r w:rsidR="003A3740">
        <w:rPr>
          <w:b/>
          <w:color w:val="365F91"/>
          <w:spacing w:val="1"/>
          <w:sz w:val="24"/>
          <w:szCs w:val="24"/>
        </w:rPr>
        <w:t>f</w:t>
      </w:r>
      <w:r w:rsidR="003A3740">
        <w:rPr>
          <w:b/>
          <w:color w:val="365F91"/>
          <w:spacing w:val="-1"/>
          <w:sz w:val="24"/>
          <w:szCs w:val="24"/>
        </w:rPr>
        <w:t>e</w:t>
      </w:r>
      <w:r w:rsidR="003A3740">
        <w:rPr>
          <w:b/>
          <w:color w:val="365F91"/>
          <w:spacing w:val="-2"/>
          <w:sz w:val="24"/>
          <w:szCs w:val="24"/>
        </w:rPr>
        <w:t>ss</w:t>
      </w:r>
      <w:r w:rsidR="003A3740">
        <w:rPr>
          <w:b/>
          <w:color w:val="365F91"/>
          <w:sz w:val="24"/>
          <w:szCs w:val="24"/>
        </w:rPr>
        <w:t>io</w:t>
      </w:r>
      <w:r w:rsidR="003A3740">
        <w:rPr>
          <w:b/>
          <w:color w:val="365F91"/>
          <w:spacing w:val="1"/>
          <w:sz w:val="24"/>
          <w:szCs w:val="24"/>
        </w:rPr>
        <w:t>n</w:t>
      </w:r>
      <w:r w:rsidR="003A3740">
        <w:rPr>
          <w:b/>
          <w:color w:val="365F91"/>
          <w:spacing w:val="5"/>
          <w:sz w:val="24"/>
          <w:szCs w:val="24"/>
        </w:rPr>
        <w:t>a</w:t>
      </w:r>
      <w:r w:rsidR="003A3740">
        <w:rPr>
          <w:b/>
          <w:color w:val="365F91"/>
          <w:sz w:val="24"/>
          <w:szCs w:val="24"/>
        </w:rPr>
        <w:t>l</w:t>
      </w:r>
      <w:r w:rsidR="003A3740">
        <w:rPr>
          <w:b/>
          <w:color w:val="365F91"/>
          <w:spacing w:val="-2"/>
          <w:sz w:val="24"/>
          <w:szCs w:val="24"/>
        </w:rPr>
        <w:t xml:space="preserve"> </w:t>
      </w:r>
      <w:r w:rsidR="003A3740">
        <w:rPr>
          <w:b/>
          <w:color w:val="365F91"/>
          <w:spacing w:val="1"/>
          <w:sz w:val="24"/>
          <w:szCs w:val="24"/>
        </w:rPr>
        <w:t>S</w:t>
      </w:r>
      <w:r w:rsidR="003A3740">
        <w:rPr>
          <w:b/>
          <w:color w:val="365F91"/>
          <w:spacing w:val="-4"/>
          <w:sz w:val="24"/>
          <w:szCs w:val="24"/>
        </w:rPr>
        <w:t>k</w:t>
      </w:r>
      <w:r w:rsidR="003A3740">
        <w:rPr>
          <w:b/>
          <w:color w:val="365F91"/>
          <w:spacing w:val="5"/>
          <w:sz w:val="24"/>
          <w:szCs w:val="24"/>
        </w:rPr>
        <w:t>i</w:t>
      </w:r>
      <w:r w:rsidR="003A3740">
        <w:rPr>
          <w:b/>
          <w:color w:val="365F91"/>
          <w:sz w:val="24"/>
          <w:szCs w:val="24"/>
        </w:rPr>
        <w:t>l</w:t>
      </w:r>
      <w:r w:rsidR="003A3740">
        <w:rPr>
          <w:b/>
          <w:color w:val="365F91"/>
          <w:spacing w:val="-4"/>
          <w:sz w:val="24"/>
          <w:szCs w:val="24"/>
        </w:rPr>
        <w:t>l</w:t>
      </w:r>
      <w:r w:rsidR="003A3740">
        <w:rPr>
          <w:b/>
          <w:color w:val="365F91"/>
          <w:spacing w:val="-2"/>
          <w:sz w:val="24"/>
          <w:szCs w:val="24"/>
        </w:rPr>
        <w:t>s</w:t>
      </w:r>
      <w:r w:rsidR="003A3740">
        <w:rPr>
          <w:b/>
          <w:color w:val="365F91"/>
          <w:sz w:val="24"/>
          <w:szCs w:val="24"/>
        </w:rPr>
        <w:t xml:space="preserve">: </w:t>
      </w:r>
      <w:r w:rsidR="003A3740">
        <w:rPr>
          <w:b/>
          <w:color w:val="000000"/>
          <w:sz w:val="24"/>
          <w:szCs w:val="24"/>
        </w:rPr>
        <w:t>Ad</w:t>
      </w:r>
      <w:r w:rsidR="003A3740">
        <w:rPr>
          <w:b/>
          <w:color w:val="000000"/>
          <w:spacing w:val="-3"/>
          <w:sz w:val="24"/>
          <w:szCs w:val="24"/>
        </w:rPr>
        <w:t>m</w:t>
      </w:r>
      <w:r w:rsidR="003A3740">
        <w:rPr>
          <w:b/>
          <w:color w:val="000000"/>
          <w:sz w:val="24"/>
          <w:szCs w:val="24"/>
        </w:rPr>
        <w:t>i</w:t>
      </w:r>
      <w:r w:rsidR="003A3740">
        <w:rPr>
          <w:b/>
          <w:color w:val="000000"/>
          <w:spacing w:val="1"/>
          <w:sz w:val="24"/>
          <w:szCs w:val="24"/>
        </w:rPr>
        <w:t>n</w:t>
      </w:r>
      <w:r w:rsidR="003A3740">
        <w:rPr>
          <w:b/>
          <w:color w:val="000000"/>
          <w:sz w:val="24"/>
          <w:szCs w:val="24"/>
        </w:rPr>
        <w:t>i</w:t>
      </w:r>
      <w:r w:rsidR="003A3740">
        <w:rPr>
          <w:b/>
          <w:color w:val="000000"/>
          <w:spacing w:val="-2"/>
          <w:sz w:val="24"/>
          <w:szCs w:val="24"/>
        </w:rPr>
        <w:t>s</w:t>
      </w:r>
      <w:r w:rsidR="003A3740">
        <w:rPr>
          <w:b/>
          <w:color w:val="000000"/>
          <w:spacing w:val="1"/>
          <w:sz w:val="24"/>
          <w:szCs w:val="24"/>
        </w:rPr>
        <w:t>t</w:t>
      </w:r>
      <w:r w:rsidR="003A3740">
        <w:rPr>
          <w:b/>
          <w:color w:val="000000"/>
          <w:spacing w:val="-6"/>
          <w:sz w:val="24"/>
          <w:szCs w:val="24"/>
        </w:rPr>
        <w:t>r</w:t>
      </w:r>
      <w:r w:rsidR="003A3740">
        <w:rPr>
          <w:b/>
          <w:color w:val="000000"/>
          <w:sz w:val="24"/>
          <w:szCs w:val="24"/>
        </w:rPr>
        <w:t>a</w:t>
      </w:r>
      <w:r w:rsidR="003A3740">
        <w:rPr>
          <w:b/>
          <w:color w:val="000000"/>
          <w:spacing w:val="1"/>
          <w:sz w:val="24"/>
          <w:szCs w:val="24"/>
        </w:rPr>
        <w:t>t</w:t>
      </w:r>
      <w:r w:rsidR="003A3740">
        <w:rPr>
          <w:b/>
          <w:color w:val="000000"/>
          <w:sz w:val="24"/>
          <w:szCs w:val="24"/>
        </w:rPr>
        <w:t>io</w:t>
      </w:r>
      <w:r w:rsidR="003A3740">
        <w:rPr>
          <w:b/>
          <w:color w:val="000000"/>
          <w:spacing w:val="1"/>
          <w:sz w:val="24"/>
          <w:szCs w:val="24"/>
        </w:rPr>
        <w:t>n</w:t>
      </w:r>
      <w:r w:rsidR="003A3740">
        <w:rPr>
          <w:b/>
          <w:color w:val="000000"/>
          <w:sz w:val="24"/>
          <w:szCs w:val="24"/>
        </w:rPr>
        <w:t>:</w:t>
      </w:r>
    </w:p>
    <w:p w:rsidR="00110FF4" w:rsidRDefault="003A3740">
      <w:pPr>
        <w:spacing w:before="14"/>
        <w:ind w:left="100"/>
        <w:rPr>
          <w:sz w:val="24"/>
          <w:szCs w:val="24"/>
        </w:rPr>
      </w:pPr>
      <w:r>
        <w:rPr>
          <w:sz w:val="24"/>
          <w:szCs w:val="24"/>
        </w:rPr>
        <w:t></w:t>
      </w:r>
      <w:r>
        <w:rPr>
          <w:spacing w:val="3"/>
          <w:sz w:val="24"/>
          <w:szCs w:val="24"/>
        </w:rPr>
        <w:t xml:space="preserve"> </w:t>
      </w:r>
      <w:r>
        <w:rPr>
          <w:spacing w:val="-2"/>
          <w:sz w:val="24"/>
          <w:szCs w:val="24"/>
        </w:rPr>
        <w:t>M</w:t>
      </w:r>
      <w:r>
        <w:rPr>
          <w:spacing w:val="-1"/>
          <w:sz w:val="24"/>
          <w:szCs w:val="24"/>
        </w:rPr>
        <w:t>a</w:t>
      </w:r>
      <w:r>
        <w:rPr>
          <w:spacing w:val="-5"/>
          <w:sz w:val="24"/>
          <w:szCs w:val="24"/>
        </w:rPr>
        <w:t>n</w:t>
      </w:r>
      <w:r>
        <w:rPr>
          <w:spacing w:val="-1"/>
          <w:sz w:val="24"/>
          <w:szCs w:val="24"/>
        </w:rPr>
        <w:t>a</w:t>
      </w:r>
      <w:r>
        <w:rPr>
          <w:spacing w:val="5"/>
          <w:sz w:val="24"/>
          <w:szCs w:val="24"/>
        </w:rPr>
        <w:t>g</w:t>
      </w:r>
      <w:r>
        <w:rPr>
          <w:spacing w:val="-4"/>
          <w:sz w:val="24"/>
          <w:szCs w:val="24"/>
        </w:rPr>
        <w:t>i</w:t>
      </w:r>
      <w:r>
        <w:rPr>
          <w:sz w:val="24"/>
          <w:szCs w:val="24"/>
        </w:rPr>
        <w:t>ng</w:t>
      </w:r>
      <w:r>
        <w:rPr>
          <w:spacing w:val="2"/>
          <w:sz w:val="24"/>
          <w:szCs w:val="24"/>
        </w:rPr>
        <w:t xml:space="preserve"> </w:t>
      </w:r>
      <w:r>
        <w:rPr>
          <w:spacing w:val="4"/>
          <w:sz w:val="24"/>
          <w:szCs w:val="24"/>
        </w:rPr>
        <w:t>a</w:t>
      </w:r>
      <w:r>
        <w:rPr>
          <w:spacing w:val="-5"/>
          <w:sz w:val="24"/>
          <w:szCs w:val="24"/>
        </w:rPr>
        <w:t>n</w:t>
      </w:r>
      <w:r>
        <w:rPr>
          <w:sz w:val="24"/>
          <w:szCs w:val="24"/>
        </w:rPr>
        <w:t>d</w:t>
      </w:r>
      <w:r>
        <w:rPr>
          <w:spacing w:val="2"/>
          <w:sz w:val="24"/>
          <w:szCs w:val="24"/>
        </w:rPr>
        <w:t xml:space="preserve"> </w:t>
      </w:r>
      <w:r>
        <w:rPr>
          <w:spacing w:val="-5"/>
          <w:sz w:val="24"/>
          <w:szCs w:val="24"/>
        </w:rPr>
        <w:t>A</w:t>
      </w:r>
      <w:r>
        <w:rPr>
          <w:spacing w:val="5"/>
          <w:sz w:val="24"/>
          <w:szCs w:val="24"/>
        </w:rPr>
        <w:t>d</w:t>
      </w:r>
      <w:r>
        <w:rPr>
          <w:sz w:val="24"/>
          <w:szCs w:val="24"/>
        </w:rPr>
        <w:t>m</w:t>
      </w:r>
      <w:r>
        <w:rPr>
          <w:spacing w:val="-4"/>
          <w:sz w:val="24"/>
          <w:szCs w:val="24"/>
        </w:rPr>
        <w:t>i</w:t>
      </w:r>
      <w:r>
        <w:rPr>
          <w:spacing w:val="5"/>
          <w:sz w:val="24"/>
          <w:szCs w:val="24"/>
        </w:rPr>
        <w:t>n</w:t>
      </w:r>
      <w:r>
        <w:rPr>
          <w:spacing w:val="-4"/>
          <w:sz w:val="24"/>
          <w:szCs w:val="24"/>
        </w:rPr>
        <w:t>i</w:t>
      </w:r>
      <w:r>
        <w:rPr>
          <w:spacing w:val="-2"/>
          <w:sz w:val="24"/>
          <w:szCs w:val="24"/>
        </w:rPr>
        <w:t>s</w:t>
      </w:r>
      <w:r>
        <w:rPr>
          <w:spacing w:val="5"/>
          <w:sz w:val="24"/>
          <w:szCs w:val="24"/>
        </w:rPr>
        <w:t>t</w:t>
      </w:r>
      <w:r>
        <w:rPr>
          <w:spacing w:val="-1"/>
          <w:sz w:val="24"/>
          <w:szCs w:val="24"/>
        </w:rPr>
        <w:t>e</w:t>
      </w:r>
      <w:r>
        <w:rPr>
          <w:spacing w:val="6"/>
          <w:sz w:val="24"/>
          <w:szCs w:val="24"/>
        </w:rPr>
        <w:t>r</w:t>
      </w:r>
      <w:r>
        <w:rPr>
          <w:spacing w:val="-4"/>
          <w:sz w:val="24"/>
          <w:szCs w:val="24"/>
        </w:rPr>
        <w:t>i</w:t>
      </w:r>
      <w:r>
        <w:rPr>
          <w:spacing w:val="-5"/>
          <w:sz w:val="24"/>
          <w:szCs w:val="24"/>
        </w:rPr>
        <w:t>n</w:t>
      </w:r>
      <w:r>
        <w:rPr>
          <w:sz w:val="24"/>
          <w:szCs w:val="24"/>
        </w:rPr>
        <w:t>g</w:t>
      </w:r>
      <w:r>
        <w:rPr>
          <w:spacing w:val="2"/>
          <w:sz w:val="24"/>
          <w:szCs w:val="24"/>
        </w:rPr>
        <w:t xml:space="preserve"> </w:t>
      </w:r>
      <w:r>
        <w:rPr>
          <w:spacing w:val="1"/>
          <w:sz w:val="24"/>
          <w:szCs w:val="24"/>
        </w:rPr>
        <w:t>S</w:t>
      </w:r>
      <w:r>
        <w:rPr>
          <w:spacing w:val="-5"/>
          <w:sz w:val="24"/>
          <w:szCs w:val="24"/>
        </w:rPr>
        <w:t>A</w:t>
      </w:r>
      <w:r>
        <w:rPr>
          <w:sz w:val="24"/>
          <w:szCs w:val="24"/>
        </w:rPr>
        <w:t>P</w:t>
      </w:r>
      <w:r>
        <w:rPr>
          <w:spacing w:val="3"/>
          <w:sz w:val="24"/>
          <w:szCs w:val="24"/>
        </w:rPr>
        <w:t xml:space="preserve"> </w:t>
      </w:r>
      <w:r>
        <w:rPr>
          <w:spacing w:val="4"/>
          <w:sz w:val="24"/>
          <w:szCs w:val="24"/>
        </w:rPr>
        <w:t>H</w:t>
      </w:r>
      <w:r>
        <w:rPr>
          <w:spacing w:val="-5"/>
          <w:sz w:val="24"/>
          <w:szCs w:val="24"/>
        </w:rPr>
        <w:t>A</w:t>
      </w:r>
      <w:r>
        <w:rPr>
          <w:spacing w:val="4"/>
          <w:sz w:val="24"/>
          <w:szCs w:val="24"/>
        </w:rPr>
        <w:t>N</w:t>
      </w:r>
      <w:r>
        <w:rPr>
          <w:sz w:val="24"/>
          <w:szCs w:val="24"/>
        </w:rPr>
        <w:t>A</w:t>
      </w:r>
      <w:r>
        <w:rPr>
          <w:spacing w:val="-3"/>
          <w:sz w:val="24"/>
          <w:szCs w:val="24"/>
        </w:rPr>
        <w:t xml:space="preserve"> </w:t>
      </w:r>
      <w:r>
        <w:rPr>
          <w:sz w:val="24"/>
          <w:szCs w:val="24"/>
        </w:rPr>
        <w:t>d</w:t>
      </w:r>
      <w:r>
        <w:rPr>
          <w:spacing w:val="-1"/>
          <w:sz w:val="24"/>
          <w:szCs w:val="24"/>
        </w:rPr>
        <w:t>a</w:t>
      </w:r>
      <w:r>
        <w:rPr>
          <w:spacing w:val="5"/>
          <w:sz w:val="24"/>
          <w:szCs w:val="24"/>
        </w:rPr>
        <w:t>t</w:t>
      </w:r>
      <w:r>
        <w:rPr>
          <w:spacing w:val="-1"/>
          <w:sz w:val="24"/>
          <w:szCs w:val="24"/>
        </w:rPr>
        <w:t>a</w:t>
      </w:r>
      <w:r>
        <w:rPr>
          <w:sz w:val="24"/>
          <w:szCs w:val="24"/>
        </w:rPr>
        <w:t>b</w:t>
      </w:r>
      <w:r>
        <w:rPr>
          <w:spacing w:val="-1"/>
          <w:sz w:val="24"/>
          <w:szCs w:val="24"/>
        </w:rPr>
        <w:t>a</w:t>
      </w:r>
      <w:r>
        <w:rPr>
          <w:spacing w:val="-2"/>
          <w:sz w:val="24"/>
          <w:szCs w:val="24"/>
        </w:rPr>
        <w:t>s</w:t>
      </w:r>
      <w:r>
        <w:rPr>
          <w:sz w:val="24"/>
          <w:szCs w:val="24"/>
        </w:rPr>
        <w:t>e</w:t>
      </w:r>
    </w:p>
    <w:p w:rsidR="00110FF4" w:rsidRDefault="003A3740">
      <w:pPr>
        <w:spacing w:before="12"/>
        <w:ind w:left="100"/>
        <w:rPr>
          <w:sz w:val="24"/>
          <w:szCs w:val="24"/>
        </w:rPr>
      </w:pPr>
      <w:r>
        <w:rPr>
          <w:sz w:val="24"/>
          <w:szCs w:val="24"/>
        </w:rPr>
        <w:t></w:t>
      </w:r>
      <w:r>
        <w:rPr>
          <w:spacing w:val="3"/>
          <w:sz w:val="24"/>
          <w:szCs w:val="24"/>
        </w:rPr>
        <w:t xml:space="preserve"> </w:t>
      </w:r>
      <w:r>
        <w:rPr>
          <w:spacing w:val="-2"/>
          <w:sz w:val="24"/>
          <w:szCs w:val="24"/>
        </w:rPr>
        <w:t>M</w:t>
      </w:r>
      <w:r>
        <w:rPr>
          <w:spacing w:val="-1"/>
          <w:sz w:val="24"/>
          <w:szCs w:val="24"/>
        </w:rPr>
        <w:t>a</w:t>
      </w:r>
      <w:r>
        <w:rPr>
          <w:spacing w:val="-5"/>
          <w:sz w:val="24"/>
          <w:szCs w:val="24"/>
        </w:rPr>
        <w:t>n</w:t>
      </w:r>
      <w:r>
        <w:rPr>
          <w:spacing w:val="-1"/>
          <w:sz w:val="24"/>
          <w:szCs w:val="24"/>
        </w:rPr>
        <w:t>a</w:t>
      </w:r>
      <w:r>
        <w:rPr>
          <w:spacing w:val="5"/>
          <w:sz w:val="24"/>
          <w:szCs w:val="24"/>
        </w:rPr>
        <w:t>g</w:t>
      </w:r>
      <w:r>
        <w:rPr>
          <w:spacing w:val="-4"/>
          <w:sz w:val="24"/>
          <w:szCs w:val="24"/>
        </w:rPr>
        <w:t>i</w:t>
      </w:r>
      <w:r>
        <w:rPr>
          <w:sz w:val="24"/>
          <w:szCs w:val="24"/>
        </w:rPr>
        <w:t>ng</w:t>
      </w:r>
      <w:r>
        <w:rPr>
          <w:spacing w:val="2"/>
          <w:sz w:val="24"/>
          <w:szCs w:val="24"/>
        </w:rPr>
        <w:t xml:space="preserve"> </w:t>
      </w:r>
      <w:r>
        <w:rPr>
          <w:spacing w:val="1"/>
          <w:sz w:val="24"/>
          <w:szCs w:val="24"/>
        </w:rPr>
        <w:t>S</w:t>
      </w:r>
      <w:r>
        <w:rPr>
          <w:sz w:val="24"/>
          <w:szCs w:val="24"/>
        </w:rPr>
        <w:t>un</w:t>
      </w:r>
      <w:r>
        <w:rPr>
          <w:spacing w:val="-3"/>
          <w:sz w:val="24"/>
          <w:szCs w:val="24"/>
        </w:rPr>
        <w:t xml:space="preserve"> </w:t>
      </w:r>
      <w:r>
        <w:rPr>
          <w:spacing w:val="2"/>
          <w:sz w:val="24"/>
          <w:szCs w:val="24"/>
        </w:rPr>
        <w:t>s</w:t>
      </w:r>
      <w:r>
        <w:rPr>
          <w:spacing w:val="-5"/>
          <w:sz w:val="24"/>
          <w:szCs w:val="24"/>
        </w:rPr>
        <w:t>y</w:t>
      </w:r>
      <w:r>
        <w:rPr>
          <w:spacing w:val="-2"/>
          <w:sz w:val="24"/>
          <w:szCs w:val="24"/>
        </w:rPr>
        <w:t>s</w:t>
      </w:r>
      <w:r>
        <w:rPr>
          <w:spacing w:val="5"/>
          <w:sz w:val="24"/>
          <w:szCs w:val="24"/>
        </w:rPr>
        <w:t>t</w:t>
      </w:r>
      <w:r>
        <w:rPr>
          <w:spacing w:val="4"/>
          <w:sz w:val="24"/>
          <w:szCs w:val="24"/>
        </w:rPr>
        <w:t>e</w:t>
      </w:r>
      <w:r>
        <w:rPr>
          <w:sz w:val="24"/>
          <w:szCs w:val="24"/>
        </w:rPr>
        <w:t>m</w:t>
      </w:r>
      <w:r>
        <w:rPr>
          <w:spacing w:val="-7"/>
          <w:sz w:val="24"/>
          <w:szCs w:val="24"/>
        </w:rPr>
        <w:t xml:space="preserve"> </w:t>
      </w:r>
      <w:r>
        <w:rPr>
          <w:sz w:val="24"/>
          <w:szCs w:val="24"/>
        </w:rPr>
        <w:t>d</w:t>
      </w:r>
      <w:r>
        <w:rPr>
          <w:spacing w:val="-1"/>
          <w:sz w:val="24"/>
          <w:szCs w:val="24"/>
        </w:rPr>
        <w:t>a</w:t>
      </w:r>
      <w:r>
        <w:rPr>
          <w:spacing w:val="5"/>
          <w:sz w:val="24"/>
          <w:szCs w:val="24"/>
        </w:rPr>
        <w:t>t</w:t>
      </w:r>
      <w:r>
        <w:rPr>
          <w:spacing w:val="4"/>
          <w:sz w:val="24"/>
          <w:szCs w:val="24"/>
        </w:rPr>
        <w:t>a</w:t>
      </w:r>
      <w:r>
        <w:rPr>
          <w:spacing w:val="-5"/>
          <w:sz w:val="24"/>
          <w:szCs w:val="24"/>
        </w:rPr>
        <w:t>b</w:t>
      </w:r>
      <w:r>
        <w:rPr>
          <w:spacing w:val="-1"/>
          <w:sz w:val="24"/>
          <w:szCs w:val="24"/>
        </w:rPr>
        <w:t>a</w:t>
      </w:r>
      <w:r>
        <w:rPr>
          <w:spacing w:val="-2"/>
          <w:sz w:val="24"/>
          <w:szCs w:val="24"/>
        </w:rPr>
        <w:t>s</w:t>
      </w:r>
      <w:r>
        <w:rPr>
          <w:sz w:val="24"/>
          <w:szCs w:val="24"/>
        </w:rPr>
        <w:t>e</w:t>
      </w:r>
      <w:r>
        <w:rPr>
          <w:spacing w:val="1"/>
          <w:sz w:val="24"/>
          <w:szCs w:val="24"/>
        </w:rPr>
        <w:t xml:space="preserve"> </w:t>
      </w:r>
      <w:r>
        <w:rPr>
          <w:spacing w:val="-2"/>
          <w:sz w:val="24"/>
          <w:szCs w:val="24"/>
        </w:rPr>
        <w:t>s</w:t>
      </w:r>
      <w:r>
        <w:rPr>
          <w:spacing w:val="-1"/>
          <w:sz w:val="24"/>
          <w:szCs w:val="24"/>
        </w:rPr>
        <w:t>e</w:t>
      </w:r>
      <w:r>
        <w:rPr>
          <w:spacing w:val="6"/>
          <w:sz w:val="24"/>
          <w:szCs w:val="24"/>
        </w:rPr>
        <w:t>r</w:t>
      </w:r>
      <w:r>
        <w:rPr>
          <w:spacing w:val="-5"/>
          <w:sz w:val="24"/>
          <w:szCs w:val="24"/>
        </w:rPr>
        <w:t>v</w:t>
      </w:r>
      <w:r>
        <w:rPr>
          <w:spacing w:val="-1"/>
          <w:sz w:val="24"/>
          <w:szCs w:val="24"/>
        </w:rPr>
        <w:t>er</w:t>
      </w:r>
    </w:p>
    <w:p w:rsidR="00110FF4" w:rsidRDefault="003A3740">
      <w:pPr>
        <w:spacing w:before="12"/>
        <w:ind w:left="100"/>
        <w:rPr>
          <w:sz w:val="24"/>
          <w:szCs w:val="24"/>
        </w:rPr>
      </w:pPr>
      <w:r>
        <w:rPr>
          <w:sz w:val="24"/>
          <w:szCs w:val="24"/>
        </w:rPr>
        <w:t></w:t>
      </w:r>
      <w:r>
        <w:rPr>
          <w:spacing w:val="3"/>
          <w:sz w:val="24"/>
          <w:szCs w:val="24"/>
        </w:rPr>
        <w:t xml:space="preserve"> </w:t>
      </w:r>
      <w:r>
        <w:rPr>
          <w:spacing w:val="-2"/>
          <w:sz w:val="24"/>
          <w:szCs w:val="24"/>
        </w:rPr>
        <w:t>M</w:t>
      </w:r>
      <w:r>
        <w:rPr>
          <w:spacing w:val="-1"/>
          <w:sz w:val="24"/>
          <w:szCs w:val="24"/>
        </w:rPr>
        <w:t>a</w:t>
      </w:r>
      <w:r>
        <w:rPr>
          <w:spacing w:val="-5"/>
          <w:sz w:val="24"/>
          <w:szCs w:val="24"/>
        </w:rPr>
        <w:t>n</w:t>
      </w:r>
      <w:r>
        <w:rPr>
          <w:spacing w:val="-1"/>
          <w:sz w:val="24"/>
          <w:szCs w:val="24"/>
        </w:rPr>
        <w:t>a</w:t>
      </w:r>
      <w:r>
        <w:rPr>
          <w:spacing w:val="5"/>
          <w:sz w:val="24"/>
          <w:szCs w:val="24"/>
        </w:rPr>
        <w:t>g</w:t>
      </w:r>
      <w:r>
        <w:rPr>
          <w:spacing w:val="-4"/>
          <w:sz w:val="24"/>
          <w:szCs w:val="24"/>
        </w:rPr>
        <w:t>i</w:t>
      </w:r>
      <w:r>
        <w:rPr>
          <w:sz w:val="24"/>
          <w:szCs w:val="24"/>
        </w:rPr>
        <w:t>ng</w:t>
      </w:r>
      <w:r>
        <w:rPr>
          <w:spacing w:val="2"/>
          <w:sz w:val="24"/>
          <w:szCs w:val="24"/>
        </w:rPr>
        <w:t xml:space="preserve"> </w:t>
      </w:r>
      <w:r>
        <w:rPr>
          <w:spacing w:val="1"/>
          <w:sz w:val="24"/>
          <w:szCs w:val="24"/>
        </w:rPr>
        <w:t>S</w:t>
      </w:r>
      <w:r>
        <w:rPr>
          <w:sz w:val="24"/>
          <w:szCs w:val="24"/>
        </w:rPr>
        <w:t>QL</w:t>
      </w:r>
      <w:r>
        <w:rPr>
          <w:spacing w:val="-1"/>
          <w:sz w:val="24"/>
          <w:szCs w:val="24"/>
        </w:rPr>
        <w:t xml:space="preserve"> </w:t>
      </w:r>
      <w:r>
        <w:rPr>
          <w:spacing w:val="-2"/>
          <w:sz w:val="24"/>
          <w:szCs w:val="24"/>
        </w:rPr>
        <w:t>s</w:t>
      </w:r>
      <w:r>
        <w:rPr>
          <w:spacing w:val="-1"/>
          <w:sz w:val="24"/>
          <w:szCs w:val="24"/>
        </w:rPr>
        <w:t>e</w:t>
      </w:r>
      <w:r>
        <w:rPr>
          <w:spacing w:val="6"/>
          <w:sz w:val="24"/>
          <w:szCs w:val="24"/>
        </w:rPr>
        <w:t>r</w:t>
      </w:r>
      <w:r>
        <w:rPr>
          <w:spacing w:val="-5"/>
          <w:sz w:val="24"/>
          <w:szCs w:val="24"/>
        </w:rPr>
        <w:t>v</w:t>
      </w:r>
      <w:r>
        <w:rPr>
          <w:spacing w:val="-1"/>
          <w:sz w:val="24"/>
          <w:szCs w:val="24"/>
        </w:rPr>
        <w:t>e</w:t>
      </w:r>
      <w:r>
        <w:rPr>
          <w:sz w:val="24"/>
          <w:szCs w:val="24"/>
        </w:rPr>
        <w:t>r</w:t>
      </w:r>
    </w:p>
    <w:p w:rsidR="00110FF4" w:rsidRDefault="003A3740">
      <w:pPr>
        <w:spacing w:before="12"/>
        <w:ind w:left="100"/>
        <w:rPr>
          <w:sz w:val="24"/>
          <w:szCs w:val="24"/>
        </w:rPr>
      </w:pPr>
      <w:r>
        <w:rPr>
          <w:sz w:val="24"/>
          <w:szCs w:val="24"/>
        </w:rPr>
        <w:t></w:t>
      </w:r>
      <w:r>
        <w:rPr>
          <w:spacing w:val="3"/>
          <w:sz w:val="24"/>
          <w:szCs w:val="24"/>
        </w:rPr>
        <w:t xml:space="preserve"> </w:t>
      </w:r>
      <w:r>
        <w:rPr>
          <w:spacing w:val="-2"/>
          <w:sz w:val="24"/>
          <w:szCs w:val="24"/>
        </w:rPr>
        <w:t>M</w:t>
      </w:r>
      <w:r>
        <w:rPr>
          <w:spacing w:val="-1"/>
          <w:sz w:val="24"/>
          <w:szCs w:val="24"/>
        </w:rPr>
        <w:t>a</w:t>
      </w:r>
      <w:r>
        <w:rPr>
          <w:spacing w:val="-5"/>
          <w:sz w:val="24"/>
          <w:szCs w:val="24"/>
        </w:rPr>
        <w:t>n</w:t>
      </w:r>
      <w:r>
        <w:rPr>
          <w:spacing w:val="-1"/>
          <w:sz w:val="24"/>
          <w:szCs w:val="24"/>
        </w:rPr>
        <w:t>a</w:t>
      </w:r>
      <w:r>
        <w:rPr>
          <w:spacing w:val="5"/>
          <w:sz w:val="24"/>
          <w:szCs w:val="24"/>
        </w:rPr>
        <w:t>g</w:t>
      </w:r>
      <w:r>
        <w:rPr>
          <w:spacing w:val="-4"/>
          <w:sz w:val="24"/>
          <w:szCs w:val="24"/>
        </w:rPr>
        <w:t>i</w:t>
      </w:r>
      <w:r>
        <w:rPr>
          <w:sz w:val="24"/>
          <w:szCs w:val="24"/>
        </w:rPr>
        <w:t>ng</w:t>
      </w:r>
      <w:r>
        <w:rPr>
          <w:spacing w:val="2"/>
          <w:sz w:val="24"/>
          <w:szCs w:val="24"/>
        </w:rPr>
        <w:t xml:space="preserve"> T</w:t>
      </w:r>
      <w:r>
        <w:rPr>
          <w:spacing w:val="-1"/>
          <w:sz w:val="24"/>
          <w:szCs w:val="24"/>
        </w:rPr>
        <w:t>e</w:t>
      </w:r>
      <w:r>
        <w:rPr>
          <w:spacing w:val="4"/>
          <w:sz w:val="24"/>
          <w:szCs w:val="24"/>
        </w:rPr>
        <w:t>a</w:t>
      </w:r>
      <w:r>
        <w:rPr>
          <w:sz w:val="24"/>
          <w:szCs w:val="24"/>
        </w:rPr>
        <w:t>m</w:t>
      </w:r>
      <w:r>
        <w:rPr>
          <w:spacing w:val="-2"/>
          <w:sz w:val="24"/>
          <w:szCs w:val="24"/>
        </w:rPr>
        <w:t xml:space="preserve"> </w:t>
      </w:r>
      <w:r>
        <w:rPr>
          <w:spacing w:val="-4"/>
          <w:sz w:val="24"/>
          <w:szCs w:val="24"/>
        </w:rPr>
        <w:t>F</w:t>
      </w:r>
      <w:r>
        <w:rPr>
          <w:spacing w:val="5"/>
          <w:sz w:val="24"/>
          <w:szCs w:val="24"/>
        </w:rPr>
        <w:t>o</w:t>
      </w:r>
      <w:r>
        <w:rPr>
          <w:sz w:val="24"/>
          <w:szCs w:val="24"/>
        </w:rPr>
        <w:t>u</w:t>
      </w:r>
      <w:r>
        <w:rPr>
          <w:spacing w:val="-5"/>
          <w:sz w:val="24"/>
          <w:szCs w:val="24"/>
        </w:rPr>
        <w:t>n</w:t>
      </w:r>
      <w:r>
        <w:rPr>
          <w:sz w:val="24"/>
          <w:szCs w:val="24"/>
        </w:rPr>
        <w:t>d</w:t>
      </w:r>
      <w:r>
        <w:rPr>
          <w:spacing w:val="-1"/>
          <w:sz w:val="24"/>
          <w:szCs w:val="24"/>
        </w:rPr>
        <w:t>a</w:t>
      </w:r>
      <w:r>
        <w:rPr>
          <w:spacing w:val="10"/>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2"/>
          <w:sz w:val="24"/>
          <w:szCs w:val="24"/>
        </w:rPr>
        <w:t>s</w:t>
      </w:r>
      <w:r>
        <w:rPr>
          <w:spacing w:val="-1"/>
          <w:sz w:val="24"/>
          <w:szCs w:val="24"/>
        </w:rPr>
        <w:t>e</w:t>
      </w:r>
      <w:r>
        <w:rPr>
          <w:spacing w:val="1"/>
          <w:sz w:val="24"/>
          <w:szCs w:val="24"/>
        </w:rPr>
        <w:t>r</w:t>
      </w:r>
      <w:r>
        <w:rPr>
          <w:sz w:val="24"/>
          <w:szCs w:val="24"/>
        </w:rPr>
        <w:t>v</w:t>
      </w:r>
      <w:r>
        <w:rPr>
          <w:spacing w:val="-1"/>
          <w:sz w:val="24"/>
          <w:szCs w:val="24"/>
        </w:rPr>
        <w:t>e</w:t>
      </w:r>
      <w:r>
        <w:rPr>
          <w:spacing w:val="1"/>
          <w:sz w:val="24"/>
          <w:szCs w:val="24"/>
        </w:rPr>
        <w:t>r</w:t>
      </w:r>
      <w:r>
        <w:rPr>
          <w:sz w:val="24"/>
          <w:szCs w:val="24"/>
        </w:rPr>
        <w:t>.</w:t>
      </w:r>
    </w:p>
    <w:p w:rsidR="00110FF4" w:rsidRDefault="003A3740">
      <w:pPr>
        <w:spacing w:before="12"/>
        <w:ind w:left="100"/>
        <w:rPr>
          <w:sz w:val="24"/>
          <w:szCs w:val="24"/>
        </w:rPr>
      </w:pPr>
      <w:r>
        <w:rPr>
          <w:sz w:val="24"/>
          <w:szCs w:val="24"/>
        </w:rPr>
        <w:t></w:t>
      </w:r>
      <w:r>
        <w:rPr>
          <w:spacing w:val="3"/>
          <w:sz w:val="24"/>
          <w:szCs w:val="24"/>
        </w:rPr>
        <w:t xml:space="preserve"> </w:t>
      </w:r>
      <w:r>
        <w:rPr>
          <w:spacing w:val="-2"/>
          <w:sz w:val="24"/>
          <w:szCs w:val="24"/>
        </w:rPr>
        <w:t>M</w:t>
      </w:r>
      <w:r>
        <w:rPr>
          <w:spacing w:val="-1"/>
          <w:sz w:val="24"/>
          <w:szCs w:val="24"/>
        </w:rPr>
        <w:t>a</w:t>
      </w:r>
      <w:r>
        <w:rPr>
          <w:spacing w:val="-5"/>
          <w:sz w:val="24"/>
          <w:szCs w:val="24"/>
        </w:rPr>
        <w:t>n</w:t>
      </w:r>
      <w:r>
        <w:rPr>
          <w:spacing w:val="-1"/>
          <w:sz w:val="24"/>
          <w:szCs w:val="24"/>
        </w:rPr>
        <w:t>a</w:t>
      </w:r>
      <w:r>
        <w:rPr>
          <w:spacing w:val="5"/>
          <w:sz w:val="24"/>
          <w:szCs w:val="24"/>
        </w:rPr>
        <w:t>g</w:t>
      </w:r>
      <w:r>
        <w:rPr>
          <w:spacing w:val="-4"/>
          <w:sz w:val="24"/>
          <w:szCs w:val="24"/>
        </w:rPr>
        <w:t>i</w:t>
      </w:r>
      <w:r>
        <w:rPr>
          <w:sz w:val="24"/>
          <w:szCs w:val="24"/>
        </w:rPr>
        <w:t>ng</w:t>
      </w:r>
      <w:r>
        <w:rPr>
          <w:spacing w:val="2"/>
          <w:sz w:val="24"/>
          <w:szCs w:val="24"/>
        </w:rPr>
        <w:t xml:space="preserve"> </w:t>
      </w:r>
      <w:r>
        <w:rPr>
          <w:sz w:val="24"/>
          <w:szCs w:val="24"/>
        </w:rPr>
        <w:t>O</w:t>
      </w:r>
      <w:r>
        <w:rPr>
          <w:spacing w:val="1"/>
          <w:sz w:val="24"/>
          <w:szCs w:val="24"/>
        </w:rPr>
        <w:t>r</w:t>
      </w:r>
      <w:r>
        <w:rPr>
          <w:spacing w:val="-1"/>
          <w:sz w:val="24"/>
          <w:szCs w:val="24"/>
        </w:rPr>
        <w:t>a</w:t>
      </w:r>
      <w:r>
        <w:rPr>
          <w:spacing w:val="4"/>
          <w:sz w:val="24"/>
          <w:szCs w:val="24"/>
        </w:rPr>
        <w:t>c</w:t>
      </w:r>
      <w:r>
        <w:rPr>
          <w:spacing w:val="-4"/>
          <w:sz w:val="24"/>
          <w:szCs w:val="24"/>
        </w:rPr>
        <w:t>l</w:t>
      </w:r>
      <w:r>
        <w:rPr>
          <w:sz w:val="24"/>
          <w:szCs w:val="24"/>
        </w:rPr>
        <w:t>e</w:t>
      </w:r>
      <w:r>
        <w:rPr>
          <w:spacing w:val="1"/>
          <w:sz w:val="24"/>
          <w:szCs w:val="24"/>
        </w:rPr>
        <w:t xml:space="preserve"> </w:t>
      </w:r>
      <w:r>
        <w:rPr>
          <w:sz w:val="24"/>
          <w:szCs w:val="24"/>
        </w:rPr>
        <w:t>d</w:t>
      </w:r>
      <w:r>
        <w:rPr>
          <w:spacing w:val="-1"/>
          <w:sz w:val="24"/>
          <w:szCs w:val="24"/>
        </w:rPr>
        <w:t>a</w:t>
      </w:r>
      <w:r>
        <w:rPr>
          <w:spacing w:val="5"/>
          <w:sz w:val="24"/>
          <w:szCs w:val="24"/>
        </w:rPr>
        <w:t>t</w:t>
      </w:r>
      <w:r>
        <w:rPr>
          <w:sz w:val="24"/>
          <w:szCs w:val="24"/>
        </w:rPr>
        <w:t>a</w:t>
      </w:r>
      <w:r>
        <w:rPr>
          <w:spacing w:val="1"/>
          <w:sz w:val="24"/>
          <w:szCs w:val="24"/>
        </w:rPr>
        <w:t xml:space="preserve"> </w:t>
      </w:r>
      <w:r>
        <w:rPr>
          <w:spacing w:val="-2"/>
          <w:sz w:val="24"/>
          <w:szCs w:val="24"/>
        </w:rPr>
        <w:t>B</w:t>
      </w:r>
      <w:r>
        <w:rPr>
          <w:spacing w:val="-1"/>
          <w:sz w:val="24"/>
          <w:szCs w:val="24"/>
        </w:rPr>
        <w:t>a</w:t>
      </w:r>
      <w:r>
        <w:rPr>
          <w:spacing w:val="-2"/>
          <w:sz w:val="24"/>
          <w:szCs w:val="24"/>
        </w:rPr>
        <w:t>s</w:t>
      </w:r>
      <w:r>
        <w:rPr>
          <w:sz w:val="24"/>
          <w:szCs w:val="24"/>
        </w:rPr>
        <w:t>e</w:t>
      </w:r>
      <w:r>
        <w:rPr>
          <w:spacing w:val="1"/>
          <w:sz w:val="24"/>
          <w:szCs w:val="24"/>
        </w:rPr>
        <w:t xml:space="preserve"> S</w:t>
      </w:r>
      <w:r>
        <w:rPr>
          <w:spacing w:val="-1"/>
          <w:sz w:val="24"/>
          <w:szCs w:val="24"/>
        </w:rPr>
        <w:t>e</w:t>
      </w:r>
      <w:r>
        <w:rPr>
          <w:spacing w:val="1"/>
          <w:sz w:val="24"/>
          <w:szCs w:val="24"/>
        </w:rPr>
        <w:t>r</w:t>
      </w:r>
      <w:r>
        <w:rPr>
          <w:spacing w:val="-5"/>
          <w:sz w:val="24"/>
          <w:szCs w:val="24"/>
        </w:rPr>
        <w:t>v</w:t>
      </w:r>
      <w:r>
        <w:rPr>
          <w:spacing w:val="-1"/>
          <w:sz w:val="24"/>
          <w:szCs w:val="24"/>
        </w:rPr>
        <w:t>e</w:t>
      </w:r>
      <w:r>
        <w:rPr>
          <w:spacing w:val="1"/>
          <w:sz w:val="24"/>
          <w:szCs w:val="24"/>
        </w:rPr>
        <w:t>r</w:t>
      </w:r>
      <w:r>
        <w:rPr>
          <w:sz w:val="24"/>
          <w:szCs w:val="24"/>
        </w:rPr>
        <w:t>.</w:t>
      </w:r>
    </w:p>
    <w:p w:rsidR="00110FF4" w:rsidRDefault="003A3740">
      <w:pPr>
        <w:spacing w:before="12"/>
        <w:ind w:left="100"/>
        <w:rPr>
          <w:sz w:val="24"/>
          <w:szCs w:val="24"/>
        </w:rPr>
      </w:pPr>
      <w:r>
        <w:rPr>
          <w:sz w:val="24"/>
          <w:szCs w:val="24"/>
        </w:rPr>
        <w:t></w:t>
      </w:r>
      <w:r>
        <w:rPr>
          <w:spacing w:val="3"/>
          <w:sz w:val="24"/>
          <w:szCs w:val="24"/>
        </w:rPr>
        <w:t xml:space="preserve"> </w:t>
      </w:r>
      <w:r>
        <w:rPr>
          <w:spacing w:val="-2"/>
          <w:sz w:val="24"/>
          <w:szCs w:val="24"/>
        </w:rPr>
        <w:t>M</w:t>
      </w:r>
      <w:r>
        <w:rPr>
          <w:spacing w:val="-1"/>
          <w:sz w:val="24"/>
          <w:szCs w:val="24"/>
        </w:rPr>
        <w:t>a</w:t>
      </w:r>
      <w:r>
        <w:rPr>
          <w:spacing w:val="-5"/>
          <w:sz w:val="24"/>
          <w:szCs w:val="24"/>
        </w:rPr>
        <w:t>n</w:t>
      </w:r>
      <w:r>
        <w:rPr>
          <w:spacing w:val="-1"/>
          <w:sz w:val="24"/>
          <w:szCs w:val="24"/>
        </w:rPr>
        <w:t>a</w:t>
      </w:r>
      <w:r>
        <w:rPr>
          <w:spacing w:val="5"/>
          <w:sz w:val="24"/>
          <w:szCs w:val="24"/>
        </w:rPr>
        <w:t>g</w:t>
      </w:r>
      <w:r>
        <w:rPr>
          <w:spacing w:val="-4"/>
          <w:sz w:val="24"/>
          <w:szCs w:val="24"/>
        </w:rPr>
        <w:t>i</w:t>
      </w:r>
      <w:r>
        <w:rPr>
          <w:sz w:val="24"/>
          <w:szCs w:val="24"/>
        </w:rPr>
        <w:t>ng</w:t>
      </w:r>
      <w:r>
        <w:rPr>
          <w:spacing w:val="2"/>
          <w:sz w:val="24"/>
          <w:szCs w:val="24"/>
        </w:rPr>
        <w:t xml:space="preserve"> </w:t>
      </w:r>
      <w:r>
        <w:rPr>
          <w:sz w:val="24"/>
          <w:szCs w:val="24"/>
        </w:rPr>
        <w:t>u</w:t>
      </w:r>
      <w:r>
        <w:rPr>
          <w:spacing w:val="-2"/>
          <w:sz w:val="24"/>
          <w:szCs w:val="24"/>
        </w:rPr>
        <w:t>s</w:t>
      </w:r>
      <w:r>
        <w:rPr>
          <w:spacing w:val="-1"/>
          <w:sz w:val="24"/>
          <w:szCs w:val="24"/>
        </w:rPr>
        <w:t>e</w:t>
      </w:r>
      <w:r>
        <w:rPr>
          <w:sz w:val="24"/>
          <w:szCs w:val="24"/>
        </w:rPr>
        <w:t>r</w:t>
      </w:r>
      <w:r>
        <w:rPr>
          <w:spacing w:val="4"/>
          <w:sz w:val="24"/>
          <w:szCs w:val="24"/>
        </w:rPr>
        <w:t xml:space="preserve"> a</w:t>
      </w:r>
      <w:r>
        <w:rPr>
          <w:spacing w:val="-5"/>
          <w:sz w:val="24"/>
          <w:szCs w:val="24"/>
        </w:rPr>
        <w:t>n</w:t>
      </w:r>
      <w:r>
        <w:rPr>
          <w:sz w:val="24"/>
          <w:szCs w:val="24"/>
        </w:rPr>
        <w:t>d</w:t>
      </w:r>
      <w:r>
        <w:rPr>
          <w:spacing w:val="2"/>
          <w:sz w:val="24"/>
          <w:szCs w:val="24"/>
        </w:rPr>
        <w:t xml:space="preserve"> </w:t>
      </w:r>
      <w:r>
        <w:rPr>
          <w:spacing w:val="-1"/>
          <w:sz w:val="24"/>
          <w:szCs w:val="24"/>
        </w:rPr>
        <w:t>c</w:t>
      </w:r>
      <w:r>
        <w:rPr>
          <w:spacing w:val="5"/>
          <w:sz w:val="24"/>
          <w:szCs w:val="24"/>
        </w:rPr>
        <w:t>o</w:t>
      </w:r>
      <w:r>
        <w:rPr>
          <w:spacing w:val="-9"/>
          <w:sz w:val="24"/>
          <w:szCs w:val="24"/>
        </w:rPr>
        <w:t>m</w:t>
      </w:r>
      <w:r>
        <w:rPr>
          <w:sz w:val="24"/>
          <w:szCs w:val="24"/>
        </w:rPr>
        <w:t>pu</w:t>
      </w:r>
      <w:r>
        <w:rPr>
          <w:spacing w:val="5"/>
          <w:sz w:val="24"/>
          <w:szCs w:val="24"/>
        </w:rPr>
        <w:t>t</w:t>
      </w:r>
      <w:r>
        <w:rPr>
          <w:spacing w:val="-1"/>
          <w:sz w:val="24"/>
          <w:szCs w:val="24"/>
        </w:rPr>
        <w:t>e</w:t>
      </w:r>
      <w:r>
        <w:rPr>
          <w:sz w:val="24"/>
          <w:szCs w:val="24"/>
        </w:rPr>
        <w:t>r</w:t>
      </w:r>
      <w:r>
        <w:rPr>
          <w:spacing w:val="4"/>
          <w:sz w:val="24"/>
          <w:szCs w:val="24"/>
        </w:rPr>
        <w:t xml:space="preserve"> </w:t>
      </w:r>
      <w:r>
        <w:rPr>
          <w:spacing w:val="-1"/>
          <w:sz w:val="24"/>
          <w:szCs w:val="24"/>
        </w:rPr>
        <w:t>acc</w:t>
      </w:r>
      <w:r>
        <w:rPr>
          <w:spacing w:val="5"/>
          <w:sz w:val="24"/>
          <w:szCs w:val="24"/>
        </w:rPr>
        <w:t>o</w:t>
      </w:r>
      <w:r>
        <w:rPr>
          <w:sz w:val="24"/>
          <w:szCs w:val="24"/>
        </w:rPr>
        <w:t>u</w:t>
      </w:r>
      <w:r>
        <w:rPr>
          <w:spacing w:val="-5"/>
          <w:sz w:val="24"/>
          <w:szCs w:val="24"/>
        </w:rPr>
        <w:t>n</w:t>
      </w:r>
      <w:r>
        <w:rPr>
          <w:spacing w:val="5"/>
          <w:sz w:val="24"/>
          <w:szCs w:val="24"/>
        </w:rPr>
        <w:t>t</w:t>
      </w:r>
      <w:r>
        <w:rPr>
          <w:sz w:val="24"/>
          <w:szCs w:val="24"/>
        </w:rPr>
        <w:t xml:space="preserve">s </w:t>
      </w:r>
      <w:r>
        <w:rPr>
          <w:spacing w:val="-4"/>
          <w:sz w:val="24"/>
          <w:szCs w:val="24"/>
        </w:rPr>
        <w:t>i</w:t>
      </w:r>
      <w:r>
        <w:rPr>
          <w:sz w:val="24"/>
          <w:szCs w:val="24"/>
        </w:rPr>
        <w:t>n</w:t>
      </w:r>
      <w:r>
        <w:rPr>
          <w:spacing w:val="-3"/>
          <w:sz w:val="24"/>
          <w:szCs w:val="24"/>
        </w:rPr>
        <w:t xml:space="preserve"> </w:t>
      </w:r>
      <w:r>
        <w:rPr>
          <w:spacing w:val="-5"/>
          <w:sz w:val="24"/>
          <w:szCs w:val="24"/>
        </w:rPr>
        <w:t>A</w:t>
      </w:r>
      <w:r>
        <w:rPr>
          <w:spacing w:val="-1"/>
          <w:sz w:val="24"/>
          <w:szCs w:val="24"/>
        </w:rPr>
        <w:t>c</w:t>
      </w:r>
      <w:r>
        <w:rPr>
          <w:spacing w:val="10"/>
          <w:sz w:val="24"/>
          <w:szCs w:val="24"/>
        </w:rPr>
        <w:t>t</w:t>
      </w:r>
      <w:r>
        <w:rPr>
          <w:spacing w:val="-4"/>
          <w:sz w:val="24"/>
          <w:szCs w:val="24"/>
        </w:rPr>
        <w:t>i</w:t>
      </w:r>
      <w:r>
        <w:rPr>
          <w:spacing w:val="-5"/>
          <w:sz w:val="24"/>
          <w:szCs w:val="24"/>
        </w:rPr>
        <w:t>v</w:t>
      </w:r>
      <w:r>
        <w:rPr>
          <w:sz w:val="24"/>
          <w:szCs w:val="24"/>
        </w:rPr>
        <w:t>e</w:t>
      </w:r>
      <w:r>
        <w:rPr>
          <w:spacing w:val="59"/>
          <w:sz w:val="24"/>
          <w:szCs w:val="24"/>
        </w:rPr>
        <w:t xml:space="preserve"> </w:t>
      </w:r>
      <w:r>
        <w:rPr>
          <w:sz w:val="24"/>
          <w:szCs w:val="24"/>
        </w:rPr>
        <w:t>d</w:t>
      </w:r>
      <w:r>
        <w:rPr>
          <w:spacing w:val="-9"/>
          <w:sz w:val="24"/>
          <w:szCs w:val="24"/>
        </w:rPr>
        <w:t>i</w:t>
      </w:r>
      <w:r>
        <w:rPr>
          <w:spacing w:val="1"/>
          <w:sz w:val="24"/>
          <w:szCs w:val="24"/>
        </w:rPr>
        <w:t>r</w:t>
      </w:r>
      <w:r>
        <w:rPr>
          <w:spacing w:val="-1"/>
          <w:sz w:val="24"/>
          <w:szCs w:val="24"/>
        </w:rPr>
        <w:t>ec</w:t>
      </w:r>
      <w:r>
        <w:rPr>
          <w:spacing w:val="5"/>
          <w:sz w:val="24"/>
          <w:szCs w:val="24"/>
        </w:rPr>
        <w:t>to</w:t>
      </w:r>
      <w:r>
        <w:rPr>
          <w:spacing w:val="1"/>
          <w:sz w:val="24"/>
          <w:szCs w:val="24"/>
        </w:rPr>
        <w:t>ry</w:t>
      </w:r>
    </w:p>
    <w:p w:rsidR="00110FF4" w:rsidRDefault="00110FF4">
      <w:pPr>
        <w:spacing w:line="280" w:lineRule="exact"/>
        <w:rPr>
          <w:sz w:val="28"/>
          <w:szCs w:val="28"/>
        </w:rPr>
      </w:pPr>
    </w:p>
    <w:p w:rsidR="00110FF4" w:rsidRDefault="003A3740">
      <w:pPr>
        <w:ind w:left="117"/>
        <w:rPr>
          <w:sz w:val="24"/>
          <w:szCs w:val="24"/>
        </w:rPr>
      </w:pPr>
      <w:r>
        <w:rPr>
          <w:sz w:val="24"/>
          <w:szCs w:val="24"/>
        </w:rPr>
        <w:t xml:space="preserve"> </w:t>
      </w:r>
      <w:r>
        <w:rPr>
          <w:spacing w:val="-2"/>
          <w:sz w:val="24"/>
          <w:szCs w:val="24"/>
        </w:rPr>
        <w:t>M</w:t>
      </w:r>
      <w:r>
        <w:rPr>
          <w:spacing w:val="-1"/>
          <w:sz w:val="24"/>
          <w:szCs w:val="24"/>
        </w:rPr>
        <w:t>a</w:t>
      </w:r>
      <w:r>
        <w:rPr>
          <w:spacing w:val="-5"/>
          <w:sz w:val="24"/>
          <w:szCs w:val="24"/>
        </w:rPr>
        <w:t>n</w:t>
      </w:r>
      <w:r>
        <w:rPr>
          <w:spacing w:val="-1"/>
          <w:sz w:val="24"/>
          <w:szCs w:val="24"/>
        </w:rPr>
        <w:t>a</w:t>
      </w:r>
      <w:r>
        <w:rPr>
          <w:spacing w:val="5"/>
          <w:sz w:val="24"/>
          <w:szCs w:val="24"/>
        </w:rPr>
        <w:t>g</w:t>
      </w:r>
      <w:r>
        <w:rPr>
          <w:spacing w:val="-4"/>
          <w:sz w:val="24"/>
          <w:szCs w:val="24"/>
        </w:rPr>
        <w:t>i</w:t>
      </w:r>
      <w:r>
        <w:rPr>
          <w:sz w:val="24"/>
          <w:szCs w:val="24"/>
        </w:rPr>
        <w:t>ng</w:t>
      </w:r>
      <w:r>
        <w:rPr>
          <w:spacing w:val="2"/>
          <w:sz w:val="24"/>
          <w:szCs w:val="24"/>
        </w:rPr>
        <w:t xml:space="preserve"> M</w:t>
      </w:r>
      <w:r>
        <w:rPr>
          <w:spacing w:val="-4"/>
          <w:sz w:val="24"/>
          <w:szCs w:val="24"/>
        </w:rPr>
        <w:t>i</w:t>
      </w:r>
      <w:r>
        <w:rPr>
          <w:spacing w:val="-1"/>
          <w:sz w:val="24"/>
          <w:szCs w:val="24"/>
        </w:rPr>
        <w:t>c</w:t>
      </w:r>
      <w:r>
        <w:rPr>
          <w:spacing w:val="1"/>
          <w:sz w:val="24"/>
          <w:szCs w:val="24"/>
        </w:rPr>
        <w:t>r</w:t>
      </w:r>
      <w:r>
        <w:rPr>
          <w:spacing w:val="5"/>
          <w:sz w:val="24"/>
          <w:szCs w:val="24"/>
        </w:rPr>
        <w:t>o</w:t>
      </w:r>
      <w:r>
        <w:rPr>
          <w:spacing w:val="-2"/>
          <w:sz w:val="24"/>
          <w:szCs w:val="24"/>
        </w:rPr>
        <w:t>s</w:t>
      </w:r>
      <w:r>
        <w:rPr>
          <w:spacing w:val="5"/>
          <w:sz w:val="24"/>
          <w:szCs w:val="24"/>
        </w:rPr>
        <w:t>o</w:t>
      </w:r>
      <w:r>
        <w:rPr>
          <w:spacing w:val="-8"/>
          <w:sz w:val="24"/>
          <w:szCs w:val="24"/>
        </w:rPr>
        <w:t>f</w:t>
      </w:r>
      <w:r>
        <w:rPr>
          <w:sz w:val="24"/>
          <w:szCs w:val="24"/>
        </w:rPr>
        <w:t>t</w:t>
      </w:r>
      <w:r>
        <w:rPr>
          <w:spacing w:val="7"/>
          <w:sz w:val="24"/>
          <w:szCs w:val="24"/>
        </w:rPr>
        <w:t xml:space="preserve"> </w:t>
      </w:r>
      <w:r>
        <w:rPr>
          <w:spacing w:val="1"/>
          <w:sz w:val="24"/>
          <w:szCs w:val="24"/>
        </w:rPr>
        <w:t>IS</w:t>
      </w:r>
      <w:r>
        <w:rPr>
          <w:sz w:val="24"/>
          <w:szCs w:val="24"/>
        </w:rPr>
        <w:t>A</w:t>
      </w:r>
      <w:r>
        <w:rPr>
          <w:spacing w:val="-3"/>
          <w:sz w:val="24"/>
          <w:szCs w:val="24"/>
        </w:rPr>
        <w:t xml:space="preserve"> </w:t>
      </w:r>
      <w:r>
        <w:rPr>
          <w:spacing w:val="-2"/>
          <w:sz w:val="24"/>
          <w:szCs w:val="24"/>
        </w:rPr>
        <w:t>s</w:t>
      </w:r>
      <w:r>
        <w:rPr>
          <w:spacing w:val="-1"/>
          <w:sz w:val="24"/>
          <w:szCs w:val="24"/>
        </w:rPr>
        <w:t>e</w:t>
      </w:r>
      <w:r>
        <w:rPr>
          <w:spacing w:val="1"/>
          <w:sz w:val="24"/>
          <w:szCs w:val="24"/>
        </w:rPr>
        <w:t>r</w:t>
      </w:r>
      <w:r>
        <w:rPr>
          <w:spacing w:val="-5"/>
          <w:sz w:val="24"/>
          <w:szCs w:val="24"/>
        </w:rPr>
        <w:t>v</w:t>
      </w:r>
      <w:r>
        <w:rPr>
          <w:spacing w:val="-1"/>
          <w:sz w:val="24"/>
          <w:szCs w:val="24"/>
        </w:rPr>
        <w:t>er</w:t>
      </w:r>
    </w:p>
    <w:p w:rsidR="00110FF4" w:rsidRDefault="003A3740">
      <w:pPr>
        <w:spacing w:before="12"/>
        <w:ind w:left="100"/>
        <w:rPr>
          <w:sz w:val="24"/>
          <w:szCs w:val="24"/>
        </w:rPr>
      </w:pPr>
      <w:r>
        <w:rPr>
          <w:sz w:val="24"/>
          <w:szCs w:val="24"/>
        </w:rPr>
        <w:t></w:t>
      </w:r>
      <w:r>
        <w:rPr>
          <w:spacing w:val="3"/>
          <w:sz w:val="24"/>
          <w:szCs w:val="24"/>
        </w:rPr>
        <w:t xml:space="preserve"> </w:t>
      </w:r>
      <w:r>
        <w:rPr>
          <w:spacing w:val="-2"/>
          <w:sz w:val="24"/>
          <w:szCs w:val="24"/>
        </w:rPr>
        <w:t>M</w:t>
      </w:r>
      <w:r>
        <w:rPr>
          <w:spacing w:val="-1"/>
          <w:sz w:val="24"/>
          <w:szCs w:val="24"/>
        </w:rPr>
        <w:t>a</w:t>
      </w:r>
      <w:r>
        <w:rPr>
          <w:spacing w:val="-5"/>
          <w:sz w:val="24"/>
          <w:szCs w:val="24"/>
        </w:rPr>
        <w:t>n</w:t>
      </w:r>
      <w:r>
        <w:rPr>
          <w:spacing w:val="-1"/>
          <w:sz w:val="24"/>
          <w:szCs w:val="24"/>
        </w:rPr>
        <w:t>a</w:t>
      </w:r>
      <w:r>
        <w:rPr>
          <w:spacing w:val="5"/>
          <w:sz w:val="24"/>
          <w:szCs w:val="24"/>
        </w:rPr>
        <w:t>g</w:t>
      </w:r>
      <w:r>
        <w:rPr>
          <w:spacing w:val="-4"/>
          <w:sz w:val="24"/>
          <w:szCs w:val="24"/>
        </w:rPr>
        <w:t>i</w:t>
      </w:r>
      <w:r>
        <w:rPr>
          <w:sz w:val="24"/>
          <w:szCs w:val="24"/>
        </w:rPr>
        <w:t>ng</w:t>
      </w:r>
      <w:r>
        <w:rPr>
          <w:spacing w:val="2"/>
          <w:sz w:val="24"/>
          <w:szCs w:val="24"/>
        </w:rPr>
        <w:t xml:space="preserve"> M</w:t>
      </w:r>
      <w:r>
        <w:rPr>
          <w:spacing w:val="-4"/>
          <w:sz w:val="24"/>
          <w:szCs w:val="24"/>
        </w:rPr>
        <w:t>i</w:t>
      </w:r>
      <w:r>
        <w:rPr>
          <w:spacing w:val="-1"/>
          <w:sz w:val="24"/>
          <w:szCs w:val="24"/>
        </w:rPr>
        <w:t>c</w:t>
      </w:r>
      <w:r>
        <w:rPr>
          <w:spacing w:val="1"/>
          <w:sz w:val="24"/>
          <w:szCs w:val="24"/>
        </w:rPr>
        <w:t>r</w:t>
      </w:r>
      <w:r>
        <w:rPr>
          <w:spacing w:val="5"/>
          <w:sz w:val="24"/>
          <w:szCs w:val="24"/>
        </w:rPr>
        <w:t>o</w:t>
      </w:r>
      <w:r>
        <w:rPr>
          <w:spacing w:val="-2"/>
          <w:sz w:val="24"/>
          <w:szCs w:val="24"/>
        </w:rPr>
        <w:t>s</w:t>
      </w:r>
      <w:r>
        <w:rPr>
          <w:spacing w:val="5"/>
          <w:sz w:val="24"/>
          <w:szCs w:val="24"/>
        </w:rPr>
        <w:t>o</w:t>
      </w:r>
      <w:r>
        <w:rPr>
          <w:spacing w:val="-8"/>
          <w:sz w:val="24"/>
          <w:szCs w:val="24"/>
        </w:rPr>
        <w:t>f</w:t>
      </w:r>
      <w:r>
        <w:rPr>
          <w:sz w:val="24"/>
          <w:szCs w:val="24"/>
        </w:rPr>
        <w:t>t</w:t>
      </w:r>
      <w:r>
        <w:rPr>
          <w:spacing w:val="7"/>
          <w:sz w:val="24"/>
          <w:szCs w:val="24"/>
        </w:rPr>
        <w:t xml:space="preserve"> </w:t>
      </w:r>
      <w:r>
        <w:rPr>
          <w:spacing w:val="2"/>
          <w:sz w:val="24"/>
          <w:szCs w:val="24"/>
        </w:rPr>
        <w:t>E</w:t>
      </w:r>
      <w:r>
        <w:rPr>
          <w:spacing w:val="-5"/>
          <w:sz w:val="24"/>
          <w:szCs w:val="24"/>
        </w:rPr>
        <w:t>x</w:t>
      </w:r>
      <w:r>
        <w:rPr>
          <w:spacing w:val="-1"/>
          <w:sz w:val="24"/>
          <w:szCs w:val="24"/>
        </w:rPr>
        <w:t>c</w:t>
      </w:r>
      <w:r>
        <w:rPr>
          <w:spacing w:val="-5"/>
          <w:sz w:val="24"/>
          <w:szCs w:val="24"/>
        </w:rPr>
        <w:t>h</w:t>
      </w:r>
      <w:r>
        <w:rPr>
          <w:spacing w:val="4"/>
          <w:sz w:val="24"/>
          <w:szCs w:val="24"/>
        </w:rPr>
        <w:t>a</w:t>
      </w:r>
      <w:r>
        <w:rPr>
          <w:spacing w:val="-5"/>
          <w:sz w:val="24"/>
          <w:szCs w:val="24"/>
        </w:rPr>
        <w:t>n</w:t>
      </w:r>
      <w:r>
        <w:rPr>
          <w:sz w:val="24"/>
          <w:szCs w:val="24"/>
        </w:rPr>
        <w:t>ge</w:t>
      </w:r>
      <w:r>
        <w:rPr>
          <w:spacing w:val="1"/>
          <w:sz w:val="24"/>
          <w:szCs w:val="24"/>
        </w:rPr>
        <w:t xml:space="preserve"> </w:t>
      </w:r>
      <w:r>
        <w:rPr>
          <w:spacing w:val="-2"/>
          <w:sz w:val="24"/>
          <w:szCs w:val="24"/>
        </w:rPr>
        <w:t>s</w:t>
      </w:r>
      <w:r>
        <w:rPr>
          <w:spacing w:val="-1"/>
          <w:sz w:val="24"/>
          <w:szCs w:val="24"/>
        </w:rPr>
        <w:t>e</w:t>
      </w:r>
      <w:r>
        <w:rPr>
          <w:spacing w:val="6"/>
          <w:sz w:val="24"/>
          <w:szCs w:val="24"/>
        </w:rPr>
        <w:t>r</w:t>
      </w:r>
      <w:r>
        <w:rPr>
          <w:spacing w:val="-5"/>
          <w:sz w:val="24"/>
          <w:szCs w:val="24"/>
        </w:rPr>
        <w:t>v</w:t>
      </w:r>
      <w:r>
        <w:rPr>
          <w:spacing w:val="-1"/>
          <w:sz w:val="24"/>
          <w:szCs w:val="24"/>
        </w:rPr>
        <w:t>er</w:t>
      </w:r>
    </w:p>
    <w:p w:rsidR="00110FF4" w:rsidRDefault="003A3740">
      <w:pPr>
        <w:spacing w:before="12"/>
        <w:ind w:left="100"/>
        <w:rPr>
          <w:sz w:val="24"/>
          <w:szCs w:val="24"/>
        </w:rPr>
      </w:pPr>
      <w:r>
        <w:rPr>
          <w:sz w:val="24"/>
          <w:szCs w:val="24"/>
        </w:rPr>
        <w:t></w:t>
      </w:r>
      <w:r>
        <w:rPr>
          <w:spacing w:val="3"/>
          <w:sz w:val="24"/>
          <w:szCs w:val="24"/>
        </w:rPr>
        <w:t xml:space="preserve"> </w:t>
      </w:r>
      <w:r>
        <w:rPr>
          <w:spacing w:val="-2"/>
          <w:sz w:val="24"/>
          <w:szCs w:val="24"/>
        </w:rPr>
        <w:t>M</w:t>
      </w:r>
      <w:r>
        <w:rPr>
          <w:spacing w:val="-1"/>
          <w:sz w:val="24"/>
          <w:szCs w:val="24"/>
        </w:rPr>
        <w:t>a</w:t>
      </w:r>
      <w:r>
        <w:rPr>
          <w:spacing w:val="-5"/>
          <w:sz w:val="24"/>
          <w:szCs w:val="24"/>
        </w:rPr>
        <w:t>n</w:t>
      </w:r>
      <w:r>
        <w:rPr>
          <w:spacing w:val="-1"/>
          <w:sz w:val="24"/>
          <w:szCs w:val="24"/>
        </w:rPr>
        <w:t>a</w:t>
      </w:r>
      <w:r>
        <w:rPr>
          <w:spacing w:val="5"/>
          <w:sz w:val="24"/>
          <w:szCs w:val="24"/>
        </w:rPr>
        <w:t>g</w:t>
      </w:r>
      <w:r>
        <w:rPr>
          <w:spacing w:val="-4"/>
          <w:sz w:val="24"/>
          <w:szCs w:val="24"/>
        </w:rPr>
        <w:t>i</w:t>
      </w:r>
      <w:r>
        <w:rPr>
          <w:sz w:val="24"/>
          <w:szCs w:val="24"/>
        </w:rPr>
        <w:t>ng</w:t>
      </w:r>
      <w:r>
        <w:rPr>
          <w:spacing w:val="2"/>
          <w:sz w:val="24"/>
          <w:szCs w:val="24"/>
        </w:rPr>
        <w:t xml:space="preserve"> M</w:t>
      </w:r>
      <w:r>
        <w:rPr>
          <w:spacing w:val="-4"/>
          <w:sz w:val="24"/>
          <w:szCs w:val="24"/>
        </w:rPr>
        <w:t>i</w:t>
      </w:r>
      <w:r>
        <w:rPr>
          <w:spacing w:val="-1"/>
          <w:sz w:val="24"/>
          <w:szCs w:val="24"/>
        </w:rPr>
        <w:t>c</w:t>
      </w:r>
      <w:r>
        <w:rPr>
          <w:spacing w:val="1"/>
          <w:sz w:val="24"/>
          <w:szCs w:val="24"/>
        </w:rPr>
        <w:t>r</w:t>
      </w:r>
      <w:r>
        <w:rPr>
          <w:spacing w:val="5"/>
          <w:sz w:val="24"/>
          <w:szCs w:val="24"/>
        </w:rPr>
        <w:t>o</w:t>
      </w:r>
      <w:r>
        <w:rPr>
          <w:spacing w:val="-2"/>
          <w:sz w:val="24"/>
          <w:szCs w:val="24"/>
        </w:rPr>
        <w:t>s</w:t>
      </w:r>
      <w:r>
        <w:rPr>
          <w:spacing w:val="5"/>
          <w:sz w:val="24"/>
          <w:szCs w:val="24"/>
        </w:rPr>
        <w:t>o</w:t>
      </w:r>
      <w:r>
        <w:rPr>
          <w:spacing w:val="-8"/>
          <w:sz w:val="24"/>
          <w:szCs w:val="24"/>
        </w:rPr>
        <w:t>f</w:t>
      </w:r>
      <w:r>
        <w:rPr>
          <w:sz w:val="24"/>
          <w:szCs w:val="24"/>
        </w:rPr>
        <w:t>t</w:t>
      </w:r>
      <w:r>
        <w:rPr>
          <w:spacing w:val="10"/>
          <w:sz w:val="24"/>
          <w:szCs w:val="24"/>
        </w:rPr>
        <w:t xml:space="preserve"> </w:t>
      </w:r>
      <w:r>
        <w:rPr>
          <w:spacing w:val="1"/>
          <w:sz w:val="24"/>
          <w:szCs w:val="24"/>
        </w:rPr>
        <w:t>S</w:t>
      </w:r>
      <w:r>
        <w:rPr>
          <w:spacing w:val="-5"/>
          <w:sz w:val="24"/>
          <w:szCs w:val="24"/>
        </w:rPr>
        <w:t>h</w:t>
      </w:r>
      <w:r>
        <w:rPr>
          <w:spacing w:val="-1"/>
          <w:sz w:val="24"/>
          <w:szCs w:val="24"/>
        </w:rPr>
        <w:t>a</w:t>
      </w:r>
      <w:r>
        <w:rPr>
          <w:spacing w:val="1"/>
          <w:sz w:val="24"/>
          <w:szCs w:val="24"/>
        </w:rPr>
        <w:t>r</w:t>
      </w:r>
      <w:r>
        <w:rPr>
          <w:spacing w:val="-1"/>
          <w:sz w:val="24"/>
          <w:szCs w:val="24"/>
        </w:rPr>
        <w:t>e</w:t>
      </w:r>
      <w:r>
        <w:rPr>
          <w:spacing w:val="1"/>
          <w:sz w:val="24"/>
          <w:szCs w:val="24"/>
        </w:rPr>
        <w:t>P</w:t>
      </w:r>
      <w:r>
        <w:rPr>
          <w:spacing w:val="5"/>
          <w:sz w:val="24"/>
          <w:szCs w:val="24"/>
        </w:rPr>
        <w:t>o</w:t>
      </w:r>
      <w:r>
        <w:rPr>
          <w:spacing w:val="-4"/>
          <w:sz w:val="24"/>
          <w:szCs w:val="24"/>
        </w:rPr>
        <w:t>i</w:t>
      </w:r>
      <w:r>
        <w:rPr>
          <w:spacing w:val="-5"/>
          <w:sz w:val="24"/>
          <w:szCs w:val="24"/>
        </w:rPr>
        <w:t>n</w:t>
      </w:r>
      <w:r>
        <w:rPr>
          <w:sz w:val="24"/>
          <w:szCs w:val="24"/>
        </w:rPr>
        <w:t>t</w:t>
      </w:r>
      <w:r>
        <w:rPr>
          <w:spacing w:val="9"/>
          <w:sz w:val="24"/>
          <w:szCs w:val="24"/>
        </w:rPr>
        <w:t xml:space="preserve"> </w:t>
      </w:r>
      <w:r>
        <w:rPr>
          <w:spacing w:val="-2"/>
          <w:sz w:val="24"/>
          <w:szCs w:val="24"/>
        </w:rPr>
        <w:t>s</w:t>
      </w:r>
      <w:r>
        <w:rPr>
          <w:spacing w:val="-1"/>
          <w:sz w:val="24"/>
          <w:szCs w:val="24"/>
        </w:rPr>
        <w:t>e</w:t>
      </w:r>
      <w:r>
        <w:rPr>
          <w:spacing w:val="1"/>
          <w:sz w:val="24"/>
          <w:szCs w:val="24"/>
        </w:rPr>
        <w:t>r</w:t>
      </w:r>
      <w:r>
        <w:rPr>
          <w:spacing w:val="-5"/>
          <w:sz w:val="24"/>
          <w:szCs w:val="24"/>
        </w:rPr>
        <w:t>v</w:t>
      </w:r>
      <w:r>
        <w:rPr>
          <w:spacing w:val="-1"/>
          <w:sz w:val="24"/>
          <w:szCs w:val="24"/>
        </w:rPr>
        <w:t>er</w:t>
      </w:r>
    </w:p>
    <w:p w:rsidR="00110FF4" w:rsidRDefault="003A3740">
      <w:pPr>
        <w:spacing w:before="12"/>
        <w:ind w:left="100"/>
        <w:rPr>
          <w:sz w:val="24"/>
          <w:szCs w:val="24"/>
        </w:rPr>
      </w:pPr>
      <w:r>
        <w:rPr>
          <w:sz w:val="24"/>
          <w:szCs w:val="24"/>
        </w:rPr>
        <w:t></w:t>
      </w:r>
      <w:r>
        <w:rPr>
          <w:spacing w:val="3"/>
          <w:sz w:val="24"/>
          <w:szCs w:val="24"/>
        </w:rPr>
        <w:t xml:space="preserve"> </w:t>
      </w:r>
      <w:r>
        <w:rPr>
          <w:spacing w:val="-5"/>
          <w:sz w:val="24"/>
          <w:szCs w:val="24"/>
        </w:rPr>
        <w:t>A</w:t>
      </w:r>
      <w:r>
        <w:rPr>
          <w:sz w:val="24"/>
          <w:szCs w:val="24"/>
        </w:rPr>
        <w:t>p</w:t>
      </w:r>
      <w:r>
        <w:rPr>
          <w:spacing w:val="5"/>
          <w:sz w:val="24"/>
          <w:szCs w:val="24"/>
        </w:rPr>
        <w:t>p</w:t>
      </w:r>
      <w:r>
        <w:rPr>
          <w:spacing w:val="-4"/>
          <w:sz w:val="24"/>
          <w:szCs w:val="24"/>
        </w:rPr>
        <w:t>l</w:t>
      </w:r>
      <w:r>
        <w:rPr>
          <w:sz w:val="24"/>
          <w:szCs w:val="24"/>
        </w:rPr>
        <w:t>y</w:t>
      </w:r>
      <w:r>
        <w:rPr>
          <w:spacing w:val="-4"/>
          <w:sz w:val="24"/>
          <w:szCs w:val="24"/>
        </w:rPr>
        <w:t>i</w:t>
      </w:r>
      <w:r>
        <w:rPr>
          <w:sz w:val="24"/>
          <w:szCs w:val="24"/>
        </w:rPr>
        <w:t>ng</w:t>
      </w:r>
      <w:r>
        <w:rPr>
          <w:spacing w:val="2"/>
          <w:sz w:val="24"/>
          <w:szCs w:val="24"/>
        </w:rPr>
        <w:t xml:space="preserve"> </w:t>
      </w:r>
      <w:r>
        <w:rPr>
          <w:sz w:val="24"/>
          <w:szCs w:val="24"/>
        </w:rPr>
        <w:t>g</w:t>
      </w:r>
      <w:r>
        <w:rPr>
          <w:spacing w:val="1"/>
          <w:sz w:val="24"/>
          <w:szCs w:val="24"/>
        </w:rPr>
        <w:t>r</w:t>
      </w:r>
      <w:r>
        <w:rPr>
          <w:spacing w:val="5"/>
          <w:sz w:val="24"/>
          <w:szCs w:val="24"/>
        </w:rPr>
        <w:t>o</w:t>
      </w:r>
      <w:r>
        <w:rPr>
          <w:sz w:val="24"/>
          <w:szCs w:val="24"/>
        </w:rPr>
        <w:t>up</w:t>
      </w:r>
      <w:r>
        <w:rPr>
          <w:spacing w:val="2"/>
          <w:sz w:val="24"/>
          <w:szCs w:val="24"/>
        </w:rPr>
        <w:t xml:space="preserve"> </w:t>
      </w:r>
      <w:r>
        <w:rPr>
          <w:spacing w:val="-5"/>
          <w:sz w:val="24"/>
          <w:szCs w:val="24"/>
        </w:rPr>
        <w:t>p</w:t>
      </w:r>
      <w:r>
        <w:rPr>
          <w:spacing w:val="5"/>
          <w:sz w:val="24"/>
          <w:szCs w:val="24"/>
        </w:rPr>
        <w:t>o</w:t>
      </w:r>
      <w:r>
        <w:rPr>
          <w:spacing w:val="-4"/>
          <w:sz w:val="24"/>
          <w:szCs w:val="24"/>
        </w:rPr>
        <w:t>li</w:t>
      </w:r>
      <w:r>
        <w:rPr>
          <w:spacing w:val="4"/>
          <w:sz w:val="24"/>
          <w:szCs w:val="24"/>
        </w:rPr>
        <w:t>c</w:t>
      </w:r>
      <w:r>
        <w:rPr>
          <w:sz w:val="24"/>
          <w:szCs w:val="24"/>
        </w:rPr>
        <w:t>y</w:t>
      </w:r>
      <w:r>
        <w:rPr>
          <w:spacing w:val="-3"/>
          <w:sz w:val="24"/>
          <w:szCs w:val="24"/>
        </w:rPr>
        <w:t xml:space="preserve"> </w:t>
      </w:r>
      <w:r>
        <w:rPr>
          <w:spacing w:val="-4"/>
          <w:sz w:val="24"/>
          <w:szCs w:val="24"/>
        </w:rPr>
        <w:t>i</w:t>
      </w:r>
      <w:r>
        <w:rPr>
          <w:sz w:val="24"/>
          <w:szCs w:val="24"/>
        </w:rPr>
        <w:t>n</w:t>
      </w:r>
      <w:r>
        <w:rPr>
          <w:spacing w:val="2"/>
          <w:sz w:val="24"/>
          <w:szCs w:val="24"/>
        </w:rPr>
        <w:t xml:space="preserve"> </w:t>
      </w:r>
      <w:r>
        <w:rPr>
          <w:spacing w:val="-1"/>
          <w:sz w:val="24"/>
          <w:szCs w:val="24"/>
        </w:rPr>
        <w:t>ac</w:t>
      </w:r>
      <w:r>
        <w:rPr>
          <w:spacing w:val="10"/>
          <w:sz w:val="24"/>
          <w:szCs w:val="24"/>
        </w:rPr>
        <w:t>t</w:t>
      </w:r>
      <w:r>
        <w:rPr>
          <w:spacing w:val="-4"/>
          <w:sz w:val="24"/>
          <w:szCs w:val="24"/>
        </w:rPr>
        <w:t>i</w:t>
      </w:r>
      <w:r>
        <w:rPr>
          <w:spacing w:val="-5"/>
          <w:sz w:val="24"/>
          <w:szCs w:val="24"/>
        </w:rPr>
        <w:t>v</w:t>
      </w:r>
      <w:r>
        <w:rPr>
          <w:sz w:val="24"/>
          <w:szCs w:val="24"/>
        </w:rPr>
        <w:t>e</w:t>
      </w:r>
      <w:r>
        <w:rPr>
          <w:spacing w:val="1"/>
          <w:sz w:val="24"/>
          <w:szCs w:val="24"/>
        </w:rPr>
        <w:t xml:space="preserve"> </w:t>
      </w:r>
      <w:r>
        <w:rPr>
          <w:spacing w:val="5"/>
          <w:sz w:val="24"/>
          <w:szCs w:val="24"/>
        </w:rPr>
        <w:t>d</w:t>
      </w:r>
      <w:r>
        <w:rPr>
          <w:spacing w:val="-9"/>
          <w:sz w:val="24"/>
          <w:szCs w:val="24"/>
        </w:rPr>
        <w:t>i</w:t>
      </w:r>
      <w:r>
        <w:rPr>
          <w:spacing w:val="1"/>
          <w:sz w:val="24"/>
          <w:szCs w:val="24"/>
        </w:rPr>
        <w:t>r</w:t>
      </w:r>
      <w:r>
        <w:rPr>
          <w:spacing w:val="-1"/>
          <w:sz w:val="24"/>
          <w:szCs w:val="24"/>
        </w:rPr>
        <w:t>ec</w:t>
      </w:r>
      <w:r>
        <w:rPr>
          <w:spacing w:val="5"/>
          <w:sz w:val="24"/>
          <w:szCs w:val="24"/>
        </w:rPr>
        <w:t>to</w:t>
      </w:r>
      <w:r>
        <w:rPr>
          <w:spacing w:val="1"/>
          <w:sz w:val="24"/>
          <w:szCs w:val="24"/>
        </w:rPr>
        <w:t>r</w:t>
      </w:r>
      <w:r>
        <w:rPr>
          <w:sz w:val="24"/>
          <w:szCs w:val="24"/>
        </w:rPr>
        <w:t>y</w:t>
      </w:r>
      <w:r>
        <w:rPr>
          <w:spacing w:val="-7"/>
          <w:sz w:val="24"/>
          <w:szCs w:val="24"/>
        </w:rPr>
        <w:t xml:space="preserve"> </w:t>
      </w:r>
      <w:r>
        <w:rPr>
          <w:spacing w:val="4"/>
          <w:sz w:val="24"/>
          <w:szCs w:val="24"/>
        </w:rPr>
        <w:t>a</w:t>
      </w:r>
      <w:r>
        <w:rPr>
          <w:spacing w:val="-5"/>
          <w:sz w:val="24"/>
          <w:szCs w:val="24"/>
        </w:rPr>
        <w:t>n</w:t>
      </w:r>
      <w:r>
        <w:rPr>
          <w:sz w:val="24"/>
          <w:szCs w:val="24"/>
        </w:rPr>
        <w:t>d</w:t>
      </w:r>
      <w:r>
        <w:rPr>
          <w:spacing w:val="7"/>
          <w:sz w:val="24"/>
          <w:szCs w:val="24"/>
        </w:rPr>
        <w:t xml:space="preserve"> </w:t>
      </w:r>
      <w:r>
        <w:rPr>
          <w:spacing w:val="-9"/>
          <w:sz w:val="24"/>
          <w:szCs w:val="24"/>
        </w:rPr>
        <w:t>l</w:t>
      </w:r>
      <w:r>
        <w:rPr>
          <w:spacing w:val="5"/>
          <w:sz w:val="24"/>
          <w:szCs w:val="24"/>
        </w:rPr>
        <w:t>o</w:t>
      </w:r>
      <w:r>
        <w:rPr>
          <w:spacing w:val="-1"/>
          <w:sz w:val="24"/>
          <w:szCs w:val="24"/>
        </w:rPr>
        <w:t>c</w:t>
      </w:r>
      <w:r>
        <w:rPr>
          <w:spacing w:val="4"/>
          <w:sz w:val="24"/>
          <w:szCs w:val="24"/>
        </w:rPr>
        <w:t>a</w:t>
      </w:r>
      <w:r>
        <w:rPr>
          <w:sz w:val="24"/>
          <w:szCs w:val="24"/>
        </w:rPr>
        <w:t>l</w:t>
      </w:r>
      <w:r>
        <w:rPr>
          <w:spacing w:val="-2"/>
          <w:sz w:val="24"/>
          <w:szCs w:val="24"/>
        </w:rPr>
        <w:t xml:space="preserve"> </w:t>
      </w:r>
      <w:r>
        <w:rPr>
          <w:spacing w:val="-4"/>
          <w:sz w:val="24"/>
          <w:szCs w:val="24"/>
        </w:rPr>
        <w:t>m</w:t>
      </w:r>
      <w:r>
        <w:rPr>
          <w:spacing w:val="-1"/>
          <w:sz w:val="24"/>
          <w:szCs w:val="24"/>
        </w:rPr>
        <w:t>a</w:t>
      </w:r>
      <w:r>
        <w:rPr>
          <w:spacing w:val="4"/>
          <w:sz w:val="24"/>
          <w:szCs w:val="24"/>
        </w:rPr>
        <w:t>c</w:t>
      </w:r>
      <w:r>
        <w:rPr>
          <w:sz w:val="24"/>
          <w:szCs w:val="24"/>
        </w:rPr>
        <w:t>h</w:t>
      </w:r>
      <w:r>
        <w:rPr>
          <w:spacing w:val="-4"/>
          <w:sz w:val="24"/>
          <w:szCs w:val="24"/>
        </w:rPr>
        <w:t>i</w:t>
      </w:r>
      <w:r>
        <w:rPr>
          <w:sz w:val="24"/>
          <w:szCs w:val="24"/>
        </w:rPr>
        <w:t>ne</w:t>
      </w:r>
    </w:p>
    <w:p w:rsidR="00110FF4" w:rsidRDefault="00110FF4">
      <w:pPr>
        <w:spacing w:line="280" w:lineRule="exact"/>
        <w:rPr>
          <w:sz w:val="28"/>
          <w:szCs w:val="28"/>
        </w:rPr>
      </w:pPr>
    </w:p>
    <w:p w:rsidR="00110FF4" w:rsidRDefault="003A3740">
      <w:pPr>
        <w:ind w:left="101"/>
        <w:rPr>
          <w:sz w:val="24"/>
          <w:szCs w:val="24"/>
        </w:rPr>
      </w:pPr>
      <w:r>
        <w:rPr>
          <w:b/>
          <w:sz w:val="24"/>
          <w:szCs w:val="24"/>
        </w:rPr>
        <w:t>D</w:t>
      </w:r>
      <w:r>
        <w:rPr>
          <w:b/>
          <w:spacing w:val="-1"/>
          <w:sz w:val="24"/>
          <w:szCs w:val="24"/>
        </w:rPr>
        <w:t>e</w:t>
      </w:r>
      <w:r>
        <w:rPr>
          <w:b/>
          <w:spacing w:val="-2"/>
          <w:sz w:val="24"/>
          <w:szCs w:val="24"/>
        </w:rPr>
        <w:t>s</w:t>
      </w:r>
      <w:r>
        <w:rPr>
          <w:b/>
          <w:sz w:val="24"/>
          <w:szCs w:val="24"/>
        </w:rPr>
        <w:t>ig</w:t>
      </w:r>
      <w:r>
        <w:rPr>
          <w:b/>
          <w:spacing w:val="1"/>
          <w:sz w:val="24"/>
          <w:szCs w:val="24"/>
        </w:rPr>
        <w:t>n</w:t>
      </w:r>
      <w:r>
        <w:rPr>
          <w:b/>
          <w:sz w:val="24"/>
          <w:szCs w:val="24"/>
        </w:rPr>
        <w:t>:</w:t>
      </w:r>
    </w:p>
    <w:p w:rsidR="00110FF4" w:rsidRDefault="00110FF4">
      <w:pPr>
        <w:spacing w:line="200" w:lineRule="exact"/>
      </w:pPr>
    </w:p>
    <w:p w:rsidR="00110FF4" w:rsidRDefault="00110FF4">
      <w:pPr>
        <w:spacing w:before="9" w:line="220" w:lineRule="exact"/>
        <w:rPr>
          <w:sz w:val="22"/>
          <w:szCs w:val="22"/>
        </w:rPr>
      </w:pPr>
    </w:p>
    <w:p w:rsidR="00110FF4" w:rsidRDefault="003A3740">
      <w:pPr>
        <w:ind w:left="163"/>
        <w:rPr>
          <w:sz w:val="24"/>
          <w:szCs w:val="24"/>
        </w:rPr>
      </w:pPr>
      <w:r>
        <w:rPr>
          <w:sz w:val="24"/>
          <w:szCs w:val="24"/>
        </w:rPr>
        <w:t>D</w:t>
      </w:r>
      <w:r>
        <w:rPr>
          <w:spacing w:val="-1"/>
          <w:sz w:val="24"/>
          <w:szCs w:val="24"/>
        </w:rPr>
        <w:t>e</w:t>
      </w:r>
      <w:r>
        <w:rPr>
          <w:spacing w:val="2"/>
          <w:sz w:val="24"/>
          <w:szCs w:val="24"/>
        </w:rPr>
        <w:t>s</w:t>
      </w:r>
      <w:r>
        <w:rPr>
          <w:spacing w:val="-9"/>
          <w:sz w:val="24"/>
          <w:szCs w:val="24"/>
        </w:rPr>
        <w:t>i</w:t>
      </w:r>
      <w:r>
        <w:rPr>
          <w:spacing w:val="5"/>
          <w:sz w:val="24"/>
          <w:szCs w:val="24"/>
        </w:rPr>
        <w:t>g</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N</w:t>
      </w:r>
      <w:r>
        <w:rPr>
          <w:spacing w:val="-1"/>
          <w:sz w:val="24"/>
          <w:szCs w:val="24"/>
        </w:rPr>
        <w:t>e</w:t>
      </w:r>
      <w:r>
        <w:rPr>
          <w:spacing w:val="5"/>
          <w:sz w:val="24"/>
          <w:szCs w:val="24"/>
        </w:rPr>
        <w:t>t</w:t>
      </w:r>
      <w:r>
        <w:rPr>
          <w:sz w:val="24"/>
          <w:szCs w:val="24"/>
        </w:rPr>
        <w:t>w</w:t>
      </w:r>
      <w:r>
        <w:rPr>
          <w:spacing w:val="4"/>
          <w:sz w:val="24"/>
          <w:szCs w:val="24"/>
        </w:rPr>
        <w:t>o</w:t>
      </w:r>
      <w:r>
        <w:rPr>
          <w:spacing w:val="1"/>
          <w:sz w:val="24"/>
          <w:szCs w:val="24"/>
        </w:rPr>
        <w:t>r</w:t>
      </w:r>
      <w:r>
        <w:rPr>
          <w:sz w:val="24"/>
          <w:szCs w:val="24"/>
        </w:rPr>
        <w:t>k</w:t>
      </w:r>
      <w:r>
        <w:rPr>
          <w:spacing w:val="-3"/>
          <w:sz w:val="24"/>
          <w:szCs w:val="24"/>
        </w:rPr>
        <w:t xml:space="preserve"> </w:t>
      </w:r>
      <w:r>
        <w:rPr>
          <w:spacing w:val="1"/>
          <w:sz w:val="24"/>
          <w:szCs w:val="24"/>
        </w:rPr>
        <w:t>S</w:t>
      </w:r>
      <w:r>
        <w:rPr>
          <w:spacing w:val="-10"/>
          <w:sz w:val="24"/>
          <w:szCs w:val="24"/>
        </w:rPr>
        <w:t>y</w:t>
      </w:r>
      <w:r>
        <w:rPr>
          <w:spacing w:val="-2"/>
          <w:sz w:val="24"/>
          <w:szCs w:val="24"/>
        </w:rPr>
        <w:t>s</w:t>
      </w:r>
      <w:r>
        <w:rPr>
          <w:spacing w:val="5"/>
          <w:sz w:val="24"/>
          <w:szCs w:val="24"/>
        </w:rPr>
        <w:t>t</w:t>
      </w:r>
      <w:r>
        <w:rPr>
          <w:spacing w:val="4"/>
          <w:sz w:val="24"/>
          <w:szCs w:val="24"/>
        </w:rPr>
        <w:t>e</w:t>
      </w:r>
      <w:r>
        <w:rPr>
          <w:spacing w:val="-4"/>
          <w:sz w:val="24"/>
          <w:szCs w:val="24"/>
        </w:rPr>
        <w:t>m</w:t>
      </w:r>
      <w:r>
        <w:rPr>
          <w:sz w:val="24"/>
          <w:szCs w:val="24"/>
        </w:rPr>
        <w:t>s u</w:t>
      </w:r>
      <w:r>
        <w:rPr>
          <w:spacing w:val="2"/>
          <w:sz w:val="24"/>
          <w:szCs w:val="24"/>
        </w:rPr>
        <w:t>s</w:t>
      </w:r>
      <w:r>
        <w:rPr>
          <w:spacing w:val="-4"/>
          <w:sz w:val="24"/>
          <w:szCs w:val="24"/>
        </w:rPr>
        <w:t>i</w:t>
      </w:r>
      <w:r>
        <w:rPr>
          <w:sz w:val="24"/>
          <w:szCs w:val="24"/>
        </w:rPr>
        <w:t>ng:</w:t>
      </w:r>
    </w:p>
    <w:p w:rsidR="00110FF4" w:rsidRDefault="00110FF4">
      <w:pPr>
        <w:spacing w:before="6" w:line="140" w:lineRule="exact"/>
        <w:rPr>
          <w:sz w:val="15"/>
          <w:szCs w:val="15"/>
        </w:rPr>
      </w:pPr>
    </w:p>
    <w:p w:rsidR="00110FF4" w:rsidRDefault="003A3740">
      <w:pPr>
        <w:ind w:left="163"/>
        <w:rPr>
          <w:sz w:val="24"/>
          <w:szCs w:val="24"/>
        </w:rPr>
      </w:pPr>
      <w:r>
        <w:rPr>
          <w:sz w:val="24"/>
          <w:szCs w:val="24"/>
        </w:rPr>
        <w:t></w:t>
      </w:r>
      <w:r>
        <w:rPr>
          <w:spacing w:val="3"/>
          <w:sz w:val="24"/>
          <w:szCs w:val="24"/>
        </w:rPr>
        <w:t xml:space="preserve"> </w:t>
      </w:r>
      <w:r>
        <w:rPr>
          <w:sz w:val="24"/>
          <w:szCs w:val="24"/>
        </w:rPr>
        <w:t>H</w:t>
      </w:r>
      <w:r>
        <w:rPr>
          <w:spacing w:val="-10"/>
          <w:sz w:val="24"/>
          <w:szCs w:val="24"/>
        </w:rPr>
        <w:t>i</w:t>
      </w:r>
      <w:r>
        <w:rPr>
          <w:spacing w:val="-1"/>
          <w:sz w:val="24"/>
          <w:szCs w:val="24"/>
        </w:rPr>
        <w:t>e</w:t>
      </w:r>
      <w:r>
        <w:rPr>
          <w:spacing w:val="1"/>
          <w:sz w:val="24"/>
          <w:szCs w:val="24"/>
        </w:rPr>
        <w:t>r</w:t>
      </w:r>
      <w:r>
        <w:rPr>
          <w:spacing w:val="-1"/>
          <w:sz w:val="24"/>
          <w:szCs w:val="24"/>
        </w:rPr>
        <w:t>a</w:t>
      </w:r>
      <w:r>
        <w:rPr>
          <w:spacing w:val="1"/>
          <w:sz w:val="24"/>
          <w:szCs w:val="24"/>
        </w:rPr>
        <w:t>r</w:t>
      </w:r>
      <w:r>
        <w:rPr>
          <w:spacing w:val="4"/>
          <w:sz w:val="24"/>
          <w:szCs w:val="24"/>
        </w:rPr>
        <w:t>c</w:t>
      </w:r>
      <w:r>
        <w:rPr>
          <w:sz w:val="24"/>
          <w:szCs w:val="24"/>
        </w:rPr>
        <w:t>h</w:t>
      </w:r>
      <w:r>
        <w:rPr>
          <w:spacing w:val="-4"/>
          <w:sz w:val="24"/>
          <w:szCs w:val="24"/>
        </w:rPr>
        <w:t>i</w:t>
      </w:r>
      <w:r>
        <w:rPr>
          <w:spacing w:val="-1"/>
          <w:sz w:val="24"/>
          <w:szCs w:val="24"/>
        </w:rPr>
        <w:t>c</w:t>
      </w:r>
      <w:r>
        <w:rPr>
          <w:spacing w:val="4"/>
          <w:sz w:val="24"/>
          <w:szCs w:val="24"/>
        </w:rPr>
        <w:t>a</w:t>
      </w:r>
      <w:r>
        <w:rPr>
          <w:sz w:val="24"/>
          <w:szCs w:val="24"/>
        </w:rPr>
        <w:t>l</w:t>
      </w:r>
      <w:r>
        <w:rPr>
          <w:spacing w:val="-7"/>
          <w:sz w:val="24"/>
          <w:szCs w:val="24"/>
        </w:rPr>
        <w:t xml:space="preserve"> </w:t>
      </w:r>
      <w:r>
        <w:rPr>
          <w:spacing w:val="4"/>
          <w:sz w:val="24"/>
          <w:szCs w:val="24"/>
        </w:rPr>
        <w:t>N</w:t>
      </w:r>
      <w:r>
        <w:rPr>
          <w:spacing w:val="-1"/>
          <w:sz w:val="24"/>
          <w:szCs w:val="24"/>
        </w:rPr>
        <w:t>e</w:t>
      </w:r>
      <w:r>
        <w:rPr>
          <w:spacing w:val="5"/>
          <w:sz w:val="24"/>
          <w:szCs w:val="24"/>
        </w:rPr>
        <w:t>t</w:t>
      </w:r>
      <w:r>
        <w:rPr>
          <w:sz w:val="24"/>
          <w:szCs w:val="24"/>
        </w:rPr>
        <w:t>wo</w:t>
      </w:r>
      <w:r>
        <w:rPr>
          <w:spacing w:val="1"/>
          <w:sz w:val="24"/>
          <w:szCs w:val="24"/>
        </w:rPr>
        <w:t>r</w:t>
      </w:r>
      <w:r>
        <w:rPr>
          <w:sz w:val="24"/>
          <w:szCs w:val="24"/>
        </w:rPr>
        <w:t>k</w:t>
      </w:r>
      <w:r>
        <w:rPr>
          <w:spacing w:val="55"/>
          <w:sz w:val="24"/>
          <w:szCs w:val="24"/>
        </w:rPr>
        <w:t xml:space="preserve"> </w:t>
      </w:r>
      <w:r>
        <w:rPr>
          <w:spacing w:val="-7"/>
          <w:sz w:val="24"/>
          <w:szCs w:val="24"/>
        </w:rPr>
        <w:t>M</w:t>
      </w:r>
      <w:r>
        <w:rPr>
          <w:spacing w:val="5"/>
          <w:sz w:val="24"/>
          <w:szCs w:val="24"/>
        </w:rPr>
        <w:t>o</w:t>
      </w:r>
      <w:r>
        <w:rPr>
          <w:sz w:val="24"/>
          <w:szCs w:val="24"/>
        </w:rPr>
        <w:t>d</w:t>
      </w:r>
      <w:r>
        <w:rPr>
          <w:spacing w:val="-1"/>
          <w:sz w:val="24"/>
          <w:szCs w:val="24"/>
        </w:rPr>
        <w:t>e</w:t>
      </w:r>
      <w:r>
        <w:rPr>
          <w:sz w:val="24"/>
          <w:szCs w:val="24"/>
        </w:rPr>
        <w:t>l</w:t>
      </w:r>
    </w:p>
    <w:p w:rsidR="00110FF4" w:rsidRDefault="00110FF4">
      <w:pPr>
        <w:spacing w:before="6" w:line="140" w:lineRule="exact"/>
        <w:rPr>
          <w:sz w:val="15"/>
          <w:szCs w:val="15"/>
        </w:rPr>
      </w:pPr>
    </w:p>
    <w:p w:rsidR="00110FF4" w:rsidRDefault="003A3740">
      <w:pPr>
        <w:ind w:left="163"/>
        <w:rPr>
          <w:sz w:val="24"/>
          <w:szCs w:val="24"/>
        </w:rPr>
      </w:pPr>
      <w:r>
        <w:rPr>
          <w:sz w:val="24"/>
          <w:szCs w:val="24"/>
        </w:rPr>
        <w:t></w:t>
      </w:r>
      <w:r>
        <w:rPr>
          <w:spacing w:val="3"/>
          <w:sz w:val="24"/>
          <w:szCs w:val="24"/>
        </w:rPr>
        <w:t xml:space="preserve"> </w:t>
      </w:r>
      <w:r>
        <w:rPr>
          <w:spacing w:val="1"/>
          <w:sz w:val="24"/>
          <w:szCs w:val="24"/>
        </w:rPr>
        <w:t>S</w:t>
      </w:r>
      <w:r>
        <w:rPr>
          <w:spacing w:val="-1"/>
          <w:sz w:val="24"/>
          <w:szCs w:val="24"/>
        </w:rPr>
        <w:t>e</w:t>
      </w:r>
      <w:r>
        <w:rPr>
          <w:spacing w:val="1"/>
          <w:sz w:val="24"/>
          <w:szCs w:val="24"/>
        </w:rPr>
        <w:t>r</w:t>
      </w:r>
      <w:r>
        <w:rPr>
          <w:spacing w:val="-5"/>
          <w:sz w:val="24"/>
          <w:szCs w:val="24"/>
        </w:rPr>
        <w:t>v</w:t>
      </w:r>
      <w:r>
        <w:rPr>
          <w:spacing w:val="-4"/>
          <w:sz w:val="24"/>
          <w:szCs w:val="24"/>
        </w:rPr>
        <w:t>i</w:t>
      </w:r>
      <w:r>
        <w:rPr>
          <w:spacing w:val="-1"/>
          <w:sz w:val="24"/>
          <w:szCs w:val="24"/>
        </w:rPr>
        <w:t>c</w:t>
      </w:r>
      <w:r>
        <w:rPr>
          <w:sz w:val="24"/>
          <w:szCs w:val="24"/>
        </w:rPr>
        <w:t>e</w:t>
      </w:r>
      <w:r>
        <w:rPr>
          <w:spacing w:val="3"/>
          <w:sz w:val="24"/>
          <w:szCs w:val="24"/>
        </w:rPr>
        <w:t xml:space="preserve"> </w:t>
      </w:r>
      <w:r>
        <w:rPr>
          <w:sz w:val="24"/>
          <w:szCs w:val="24"/>
        </w:rPr>
        <w:t>O</w:t>
      </w:r>
      <w:r>
        <w:rPr>
          <w:spacing w:val="6"/>
          <w:sz w:val="24"/>
          <w:szCs w:val="24"/>
        </w:rPr>
        <w:t>r</w:t>
      </w:r>
      <w:r>
        <w:rPr>
          <w:spacing w:val="-9"/>
          <w:sz w:val="24"/>
          <w:szCs w:val="24"/>
        </w:rPr>
        <w:t>i</w:t>
      </w:r>
      <w:r>
        <w:rPr>
          <w:spacing w:val="4"/>
          <w:sz w:val="24"/>
          <w:szCs w:val="24"/>
        </w:rPr>
        <w:t>e</w:t>
      </w:r>
      <w:r>
        <w:rPr>
          <w:spacing w:val="-5"/>
          <w:sz w:val="24"/>
          <w:szCs w:val="24"/>
        </w:rPr>
        <w:t>n</w:t>
      </w:r>
      <w:r>
        <w:rPr>
          <w:spacing w:val="5"/>
          <w:sz w:val="24"/>
          <w:szCs w:val="24"/>
        </w:rPr>
        <w:t>t</w:t>
      </w:r>
      <w:r>
        <w:rPr>
          <w:spacing w:val="-1"/>
          <w:sz w:val="24"/>
          <w:szCs w:val="24"/>
        </w:rPr>
        <w:t>e</w:t>
      </w:r>
      <w:r>
        <w:rPr>
          <w:sz w:val="24"/>
          <w:szCs w:val="24"/>
        </w:rPr>
        <w:t>d</w:t>
      </w:r>
      <w:r>
        <w:rPr>
          <w:spacing w:val="2"/>
          <w:sz w:val="24"/>
          <w:szCs w:val="24"/>
        </w:rPr>
        <w:t xml:space="preserve"> </w:t>
      </w:r>
      <w:r>
        <w:rPr>
          <w:sz w:val="24"/>
          <w:szCs w:val="24"/>
        </w:rPr>
        <w:t>N</w:t>
      </w:r>
      <w:r>
        <w:rPr>
          <w:spacing w:val="-1"/>
          <w:sz w:val="24"/>
          <w:szCs w:val="24"/>
        </w:rPr>
        <w:t>e</w:t>
      </w:r>
      <w:r>
        <w:rPr>
          <w:spacing w:val="5"/>
          <w:sz w:val="24"/>
          <w:szCs w:val="24"/>
        </w:rPr>
        <w:t>t</w:t>
      </w:r>
      <w:r>
        <w:rPr>
          <w:spacing w:val="-5"/>
          <w:sz w:val="24"/>
          <w:szCs w:val="24"/>
        </w:rPr>
        <w:t>w</w:t>
      </w:r>
      <w:r>
        <w:rPr>
          <w:spacing w:val="5"/>
          <w:sz w:val="24"/>
          <w:szCs w:val="24"/>
        </w:rPr>
        <w:t>o</w:t>
      </w:r>
      <w:r>
        <w:rPr>
          <w:spacing w:val="1"/>
          <w:sz w:val="24"/>
          <w:szCs w:val="24"/>
        </w:rPr>
        <w:t>r</w:t>
      </w:r>
      <w:r>
        <w:rPr>
          <w:sz w:val="24"/>
          <w:szCs w:val="24"/>
        </w:rPr>
        <w:t>k</w:t>
      </w:r>
      <w:r>
        <w:rPr>
          <w:spacing w:val="-3"/>
          <w:sz w:val="24"/>
          <w:szCs w:val="24"/>
        </w:rPr>
        <w:t xml:space="preserve"> </w:t>
      </w:r>
      <w:r>
        <w:rPr>
          <w:spacing w:val="-5"/>
          <w:sz w:val="24"/>
          <w:szCs w:val="24"/>
        </w:rPr>
        <w:t>A</w:t>
      </w:r>
      <w:r>
        <w:rPr>
          <w:spacing w:val="1"/>
          <w:sz w:val="24"/>
          <w:szCs w:val="24"/>
        </w:rPr>
        <w:t>r</w:t>
      </w:r>
      <w:r>
        <w:rPr>
          <w:spacing w:val="-1"/>
          <w:sz w:val="24"/>
          <w:szCs w:val="24"/>
        </w:rPr>
        <w:t>c</w:t>
      </w:r>
      <w:r>
        <w:rPr>
          <w:sz w:val="24"/>
          <w:szCs w:val="24"/>
        </w:rPr>
        <w:t>h</w:t>
      </w:r>
      <w:r>
        <w:rPr>
          <w:spacing w:val="-9"/>
          <w:sz w:val="24"/>
          <w:szCs w:val="24"/>
        </w:rPr>
        <w:t>i</w:t>
      </w:r>
      <w:r>
        <w:rPr>
          <w:spacing w:val="5"/>
          <w:sz w:val="24"/>
          <w:szCs w:val="24"/>
        </w:rPr>
        <w:t>t</w:t>
      </w:r>
      <w:r>
        <w:rPr>
          <w:spacing w:val="-1"/>
          <w:sz w:val="24"/>
          <w:szCs w:val="24"/>
        </w:rPr>
        <w:t>ec</w:t>
      </w:r>
      <w:r>
        <w:rPr>
          <w:spacing w:val="5"/>
          <w:sz w:val="24"/>
          <w:szCs w:val="24"/>
        </w:rPr>
        <w:t>t</w:t>
      </w:r>
      <w:r>
        <w:rPr>
          <w:sz w:val="24"/>
          <w:szCs w:val="24"/>
        </w:rPr>
        <w:t>u</w:t>
      </w:r>
      <w:r>
        <w:rPr>
          <w:spacing w:val="1"/>
          <w:sz w:val="24"/>
          <w:szCs w:val="24"/>
        </w:rPr>
        <w:t>r</w:t>
      </w:r>
      <w:r>
        <w:rPr>
          <w:sz w:val="24"/>
          <w:szCs w:val="24"/>
        </w:rPr>
        <w:t>e</w:t>
      </w:r>
    </w:p>
    <w:p w:rsidR="00110FF4" w:rsidRDefault="00110FF4">
      <w:pPr>
        <w:spacing w:before="1" w:line="280" w:lineRule="exact"/>
        <w:rPr>
          <w:sz w:val="28"/>
          <w:szCs w:val="28"/>
        </w:rPr>
      </w:pPr>
    </w:p>
    <w:p w:rsidR="00110FF4" w:rsidRDefault="003A3740">
      <w:pPr>
        <w:ind w:left="163"/>
        <w:rPr>
          <w:sz w:val="24"/>
          <w:szCs w:val="24"/>
        </w:rPr>
      </w:pPr>
      <w:r>
        <w:rPr>
          <w:sz w:val="24"/>
          <w:szCs w:val="24"/>
        </w:rPr>
        <w:t></w:t>
      </w:r>
      <w:r>
        <w:rPr>
          <w:spacing w:val="3"/>
          <w:sz w:val="24"/>
          <w:szCs w:val="24"/>
        </w:rPr>
        <w:t xml:space="preserve"> </w:t>
      </w:r>
      <w:r>
        <w:rPr>
          <w:sz w:val="24"/>
          <w:szCs w:val="24"/>
        </w:rPr>
        <w:t>Un</w:t>
      </w:r>
      <w:r>
        <w:rPr>
          <w:spacing w:val="-5"/>
          <w:sz w:val="24"/>
          <w:szCs w:val="24"/>
        </w:rPr>
        <w:t>i</w:t>
      </w:r>
      <w:r>
        <w:rPr>
          <w:spacing w:val="-3"/>
          <w:sz w:val="24"/>
          <w:szCs w:val="24"/>
        </w:rPr>
        <w:t>f</w:t>
      </w:r>
      <w:r>
        <w:rPr>
          <w:spacing w:val="-4"/>
          <w:sz w:val="24"/>
          <w:szCs w:val="24"/>
        </w:rPr>
        <w:t>i</w:t>
      </w:r>
      <w:r>
        <w:rPr>
          <w:spacing w:val="4"/>
          <w:sz w:val="24"/>
          <w:szCs w:val="24"/>
        </w:rPr>
        <w:t>e</w:t>
      </w:r>
      <w:r>
        <w:rPr>
          <w:sz w:val="24"/>
          <w:szCs w:val="24"/>
        </w:rPr>
        <w:t>d</w:t>
      </w:r>
      <w:r>
        <w:rPr>
          <w:spacing w:val="2"/>
          <w:sz w:val="24"/>
          <w:szCs w:val="24"/>
        </w:rPr>
        <w:t xml:space="preserve"> </w:t>
      </w:r>
      <w:r>
        <w:rPr>
          <w:sz w:val="24"/>
          <w:szCs w:val="24"/>
        </w:rPr>
        <w:t>N</w:t>
      </w:r>
      <w:r>
        <w:rPr>
          <w:spacing w:val="-1"/>
          <w:sz w:val="24"/>
          <w:szCs w:val="24"/>
        </w:rPr>
        <w:t>e</w:t>
      </w:r>
      <w:r>
        <w:rPr>
          <w:spacing w:val="5"/>
          <w:sz w:val="24"/>
          <w:szCs w:val="24"/>
        </w:rPr>
        <w:t>t</w:t>
      </w:r>
      <w:r>
        <w:rPr>
          <w:spacing w:val="-5"/>
          <w:sz w:val="24"/>
          <w:szCs w:val="24"/>
        </w:rPr>
        <w:t>w</w:t>
      </w:r>
      <w:r>
        <w:rPr>
          <w:spacing w:val="5"/>
          <w:sz w:val="24"/>
          <w:szCs w:val="24"/>
        </w:rPr>
        <w:t>o</w:t>
      </w:r>
      <w:r>
        <w:rPr>
          <w:spacing w:val="1"/>
          <w:sz w:val="24"/>
          <w:szCs w:val="24"/>
        </w:rPr>
        <w:t>r</w:t>
      </w:r>
      <w:r>
        <w:rPr>
          <w:sz w:val="24"/>
          <w:szCs w:val="24"/>
        </w:rPr>
        <w:t>k</w:t>
      </w:r>
      <w:r>
        <w:rPr>
          <w:spacing w:val="-2"/>
          <w:sz w:val="24"/>
          <w:szCs w:val="24"/>
        </w:rPr>
        <w:t xml:space="preserve"> </w:t>
      </w:r>
      <w:r>
        <w:rPr>
          <w:spacing w:val="-4"/>
          <w:sz w:val="24"/>
          <w:szCs w:val="24"/>
        </w:rPr>
        <w:t>S</w:t>
      </w:r>
      <w:r>
        <w:rPr>
          <w:spacing w:val="5"/>
          <w:sz w:val="24"/>
          <w:szCs w:val="24"/>
        </w:rPr>
        <w:t>o</w:t>
      </w:r>
      <w:r>
        <w:rPr>
          <w:spacing w:val="-9"/>
          <w:sz w:val="24"/>
          <w:szCs w:val="24"/>
        </w:rPr>
        <w:t>l</w:t>
      </w:r>
      <w:r>
        <w:rPr>
          <w:sz w:val="24"/>
          <w:szCs w:val="24"/>
        </w:rPr>
        <w:t>u</w:t>
      </w:r>
      <w:r>
        <w:rPr>
          <w:spacing w:val="10"/>
          <w:sz w:val="24"/>
          <w:szCs w:val="24"/>
        </w:rPr>
        <w:t>t</w:t>
      </w:r>
      <w:r>
        <w:rPr>
          <w:spacing w:val="-9"/>
          <w:sz w:val="24"/>
          <w:szCs w:val="24"/>
        </w:rPr>
        <w:t>i</w:t>
      </w:r>
      <w:r>
        <w:rPr>
          <w:spacing w:val="5"/>
          <w:sz w:val="24"/>
          <w:szCs w:val="24"/>
        </w:rPr>
        <w:t>o</w:t>
      </w:r>
      <w:r>
        <w:rPr>
          <w:spacing w:val="-5"/>
          <w:sz w:val="24"/>
          <w:szCs w:val="24"/>
        </w:rPr>
        <w:t>n</w:t>
      </w:r>
      <w:r>
        <w:rPr>
          <w:sz w:val="24"/>
          <w:szCs w:val="24"/>
        </w:rPr>
        <w:t>s</w:t>
      </w:r>
    </w:p>
    <w:p w:rsidR="00110FF4" w:rsidRDefault="00110FF4">
      <w:pPr>
        <w:spacing w:before="1" w:line="280" w:lineRule="exact"/>
        <w:rPr>
          <w:sz w:val="28"/>
          <w:szCs w:val="28"/>
        </w:rPr>
      </w:pPr>
    </w:p>
    <w:p w:rsidR="00110FF4" w:rsidRDefault="003A3740">
      <w:pPr>
        <w:ind w:left="101"/>
        <w:rPr>
          <w:sz w:val="24"/>
          <w:szCs w:val="24"/>
        </w:rPr>
      </w:pPr>
      <w:r>
        <w:rPr>
          <w:b/>
          <w:spacing w:val="1"/>
          <w:sz w:val="24"/>
          <w:szCs w:val="24"/>
        </w:rPr>
        <w:t>S</w:t>
      </w:r>
      <w:r>
        <w:rPr>
          <w:b/>
          <w:spacing w:val="-1"/>
          <w:sz w:val="24"/>
          <w:szCs w:val="24"/>
        </w:rPr>
        <w:t>ec</w:t>
      </w:r>
      <w:r>
        <w:rPr>
          <w:b/>
          <w:spacing w:val="1"/>
          <w:sz w:val="24"/>
          <w:szCs w:val="24"/>
        </w:rPr>
        <w:t>u</w:t>
      </w:r>
      <w:r>
        <w:rPr>
          <w:b/>
          <w:spacing w:val="-6"/>
          <w:sz w:val="24"/>
          <w:szCs w:val="24"/>
        </w:rPr>
        <w:t>r</w:t>
      </w:r>
      <w:r>
        <w:rPr>
          <w:b/>
          <w:sz w:val="24"/>
          <w:szCs w:val="24"/>
        </w:rPr>
        <w:t>i</w:t>
      </w:r>
      <w:r>
        <w:rPr>
          <w:b/>
          <w:spacing w:val="2"/>
          <w:sz w:val="24"/>
          <w:szCs w:val="24"/>
        </w:rPr>
        <w:t>t</w:t>
      </w:r>
      <w:r>
        <w:rPr>
          <w:b/>
          <w:sz w:val="24"/>
          <w:szCs w:val="24"/>
        </w:rPr>
        <w:t>y:</w:t>
      </w:r>
    </w:p>
    <w:p w:rsidR="00110FF4" w:rsidRDefault="00110FF4">
      <w:pPr>
        <w:spacing w:before="11" w:line="260" w:lineRule="exact"/>
        <w:rPr>
          <w:sz w:val="26"/>
          <w:szCs w:val="26"/>
        </w:rPr>
      </w:pPr>
    </w:p>
    <w:p w:rsidR="00110FF4" w:rsidRDefault="003A3740">
      <w:pPr>
        <w:ind w:left="163"/>
        <w:rPr>
          <w:sz w:val="24"/>
          <w:szCs w:val="24"/>
        </w:rPr>
      </w:pPr>
      <w:r>
        <w:rPr>
          <w:spacing w:val="-2"/>
          <w:sz w:val="24"/>
          <w:szCs w:val="24"/>
        </w:rPr>
        <w:t>C</w:t>
      </w:r>
      <w:r>
        <w:rPr>
          <w:spacing w:val="5"/>
          <w:sz w:val="24"/>
          <w:szCs w:val="24"/>
        </w:rPr>
        <w:t>o</w:t>
      </w:r>
      <w:r>
        <w:rPr>
          <w:spacing w:val="-5"/>
          <w:sz w:val="24"/>
          <w:szCs w:val="24"/>
        </w:rPr>
        <w:t>n</w:t>
      </w:r>
      <w:r>
        <w:rPr>
          <w:spacing w:val="-3"/>
          <w:sz w:val="24"/>
          <w:szCs w:val="24"/>
        </w:rPr>
        <w:t>f</w:t>
      </w:r>
      <w:r>
        <w:rPr>
          <w:spacing w:val="-4"/>
          <w:sz w:val="24"/>
          <w:szCs w:val="24"/>
        </w:rPr>
        <w:t>i</w:t>
      </w:r>
      <w:r>
        <w:rPr>
          <w:sz w:val="24"/>
          <w:szCs w:val="24"/>
        </w:rPr>
        <w:t>gu</w:t>
      </w:r>
      <w:r>
        <w:rPr>
          <w:spacing w:val="1"/>
          <w:sz w:val="24"/>
          <w:szCs w:val="24"/>
        </w:rPr>
        <w:t>r</w:t>
      </w:r>
      <w:r>
        <w:rPr>
          <w:spacing w:val="-1"/>
          <w:sz w:val="24"/>
          <w:szCs w:val="24"/>
        </w:rPr>
        <w:t>a</w:t>
      </w:r>
      <w:r>
        <w:rPr>
          <w:spacing w:val="10"/>
          <w:sz w:val="24"/>
          <w:szCs w:val="24"/>
        </w:rPr>
        <w:t>t</w:t>
      </w:r>
      <w:r>
        <w:rPr>
          <w:spacing w:val="-9"/>
          <w:sz w:val="24"/>
          <w:szCs w:val="24"/>
        </w:rPr>
        <w:t>i</w:t>
      </w:r>
      <w:r>
        <w:rPr>
          <w:spacing w:val="6"/>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S</w:t>
      </w:r>
      <w:r>
        <w:rPr>
          <w:spacing w:val="-1"/>
          <w:sz w:val="24"/>
          <w:szCs w:val="24"/>
        </w:rPr>
        <w:t>ec</w:t>
      </w:r>
      <w:r>
        <w:rPr>
          <w:sz w:val="24"/>
          <w:szCs w:val="24"/>
        </w:rPr>
        <w:t>u</w:t>
      </w:r>
      <w:r>
        <w:rPr>
          <w:spacing w:val="6"/>
          <w:sz w:val="24"/>
          <w:szCs w:val="24"/>
        </w:rPr>
        <w:t>r</w:t>
      </w:r>
      <w:r>
        <w:rPr>
          <w:spacing w:val="-9"/>
          <w:sz w:val="24"/>
          <w:szCs w:val="24"/>
        </w:rPr>
        <w:t>i</w:t>
      </w:r>
      <w:r>
        <w:rPr>
          <w:spacing w:val="10"/>
          <w:sz w:val="24"/>
          <w:szCs w:val="24"/>
        </w:rPr>
        <w:t>t</w:t>
      </w:r>
      <w:r>
        <w:rPr>
          <w:sz w:val="24"/>
          <w:szCs w:val="24"/>
        </w:rPr>
        <w:t>y</w:t>
      </w:r>
      <w:r>
        <w:rPr>
          <w:spacing w:val="-7"/>
          <w:sz w:val="24"/>
          <w:szCs w:val="24"/>
        </w:rPr>
        <w:t xml:space="preserve"> </w:t>
      </w:r>
      <w:r>
        <w:rPr>
          <w:spacing w:val="1"/>
          <w:sz w:val="24"/>
          <w:szCs w:val="24"/>
        </w:rPr>
        <w:t>S</w:t>
      </w:r>
      <w:r>
        <w:rPr>
          <w:spacing w:val="-1"/>
          <w:sz w:val="24"/>
          <w:szCs w:val="24"/>
        </w:rPr>
        <w:t>e</w:t>
      </w:r>
      <w:r>
        <w:rPr>
          <w:spacing w:val="1"/>
          <w:sz w:val="24"/>
          <w:szCs w:val="24"/>
        </w:rPr>
        <w:t>r</w:t>
      </w:r>
      <w:r>
        <w:rPr>
          <w:sz w:val="24"/>
          <w:szCs w:val="24"/>
        </w:rPr>
        <w:t>v</w:t>
      </w:r>
      <w:r>
        <w:rPr>
          <w:spacing w:val="-4"/>
          <w:sz w:val="24"/>
          <w:szCs w:val="24"/>
        </w:rPr>
        <w:t>i</w:t>
      </w:r>
      <w:r>
        <w:rPr>
          <w:spacing w:val="4"/>
          <w:sz w:val="24"/>
          <w:szCs w:val="24"/>
        </w:rPr>
        <w:t>c</w:t>
      </w:r>
      <w:r>
        <w:rPr>
          <w:spacing w:val="-1"/>
          <w:sz w:val="24"/>
          <w:szCs w:val="24"/>
        </w:rPr>
        <w:t>e</w:t>
      </w:r>
      <w:r>
        <w:rPr>
          <w:sz w:val="24"/>
          <w:szCs w:val="24"/>
        </w:rPr>
        <w:t xml:space="preserve">s </w:t>
      </w:r>
      <w:r>
        <w:rPr>
          <w:spacing w:val="5"/>
          <w:sz w:val="24"/>
          <w:szCs w:val="24"/>
        </w:rPr>
        <w:t>o</w:t>
      </w:r>
      <w:r>
        <w:rPr>
          <w:spacing w:val="-5"/>
          <w:sz w:val="24"/>
          <w:szCs w:val="24"/>
        </w:rPr>
        <w:t>n</w:t>
      </w:r>
      <w:r>
        <w:rPr>
          <w:sz w:val="24"/>
          <w:szCs w:val="24"/>
        </w:rPr>
        <w:t>:</w:t>
      </w:r>
    </w:p>
    <w:p w:rsidR="00110FF4" w:rsidRDefault="003A3740">
      <w:pPr>
        <w:spacing w:line="260" w:lineRule="exact"/>
        <w:ind w:left="163"/>
        <w:rPr>
          <w:sz w:val="24"/>
          <w:szCs w:val="24"/>
        </w:rPr>
      </w:pPr>
      <w:r>
        <w:rPr>
          <w:sz w:val="24"/>
          <w:szCs w:val="24"/>
        </w:rPr>
        <w:t></w:t>
      </w:r>
      <w:r>
        <w:rPr>
          <w:spacing w:val="3"/>
          <w:sz w:val="24"/>
          <w:szCs w:val="24"/>
        </w:rPr>
        <w:t xml:space="preserve"> </w:t>
      </w:r>
      <w:r>
        <w:rPr>
          <w:spacing w:val="-2"/>
          <w:sz w:val="24"/>
          <w:szCs w:val="24"/>
        </w:rPr>
        <w:t>C</w:t>
      </w:r>
      <w:r>
        <w:rPr>
          <w:spacing w:val="-4"/>
          <w:sz w:val="24"/>
          <w:szCs w:val="24"/>
        </w:rPr>
        <w:t>i</w:t>
      </w:r>
      <w:r>
        <w:rPr>
          <w:spacing w:val="-2"/>
          <w:sz w:val="24"/>
          <w:szCs w:val="24"/>
        </w:rPr>
        <w:t>s</w:t>
      </w:r>
      <w:r>
        <w:rPr>
          <w:spacing w:val="-1"/>
          <w:sz w:val="24"/>
          <w:szCs w:val="24"/>
        </w:rPr>
        <w:t>c</w:t>
      </w:r>
      <w:r>
        <w:rPr>
          <w:sz w:val="24"/>
          <w:szCs w:val="24"/>
        </w:rPr>
        <w:t>o</w:t>
      </w:r>
      <w:r>
        <w:rPr>
          <w:spacing w:val="7"/>
          <w:sz w:val="24"/>
          <w:szCs w:val="24"/>
        </w:rPr>
        <w:t xml:space="preserve"> </w:t>
      </w:r>
      <w:r>
        <w:rPr>
          <w:spacing w:val="1"/>
          <w:sz w:val="24"/>
          <w:szCs w:val="24"/>
        </w:rPr>
        <w:t>P</w:t>
      </w:r>
      <w:r>
        <w:rPr>
          <w:spacing w:val="-4"/>
          <w:sz w:val="24"/>
          <w:szCs w:val="24"/>
        </w:rPr>
        <w:t>i</w:t>
      </w:r>
      <w:r>
        <w:rPr>
          <w:sz w:val="24"/>
          <w:szCs w:val="24"/>
        </w:rPr>
        <w:t>x</w:t>
      </w:r>
      <w:r>
        <w:rPr>
          <w:spacing w:val="-3"/>
          <w:sz w:val="24"/>
          <w:szCs w:val="24"/>
        </w:rPr>
        <w:t xml:space="preserve"> </w:t>
      </w:r>
      <w:r>
        <w:rPr>
          <w:spacing w:val="4"/>
          <w:sz w:val="24"/>
          <w:szCs w:val="24"/>
        </w:rPr>
        <w:t>a</w:t>
      </w:r>
      <w:r>
        <w:rPr>
          <w:spacing w:val="-5"/>
          <w:sz w:val="24"/>
          <w:szCs w:val="24"/>
        </w:rPr>
        <w:t>n</w:t>
      </w:r>
      <w:r>
        <w:rPr>
          <w:sz w:val="24"/>
          <w:szCs w:val="24"/>
        </w:rPr>
        <w:t>d</w:t>
      </w:r>
      <w:r>
        <w:rPr>
          <w:spacing w:val="2"/>
          <w:sz w:val="24"/>
          <w:szCs w:val="24"/>
        </w:rPr>
        <w:t xml:space="preserve"> </w:t>
      </w:r>
      <w:r>
        <w:rPr>
          <w:spacing w:val="-5"/>
          <w:sz w:val="24"/>
          <w:szCs w:val="24"/>
        </w:rPr>
        <w:t>A</w:t>
      </w:r>
      <w:r>
        <w:rPr>
          <w:spacing w:val="6"/>
          <w:sz w:val="24"/>
          <w:szCs w:val="24"/>
        </w:rPr>
        <w:t>S</w:t>
      </w:r>
      <w:r>
        <w:rPr>
          <w:sz w:val="24"/>
          <w:szCs w:val="24"/>
        </w:rPr>
        <w:t>A</w:t>
      </w:r>
    </w:p>
    <w:p w:rsidR="00110FF4" w:rsidRDefault="003A3740">
      <w:pPr>
        <w:spacing w:line="260" w:lineRule="exact"/>
        <w:ind w:left="163"/>
        <w:rPr>
          <w:sz w:val="24"/>
          <w:szCs w:val="24"/>
        </w:rPr>
      </w:pPr>
      <w:r>
        <w:rPr>
          <w:sz w:val="24"/>
          <w:szCs w:val="24"/>
        </w:rPr>
        <w:t></w:t>
      </w:r>
      <w:r>
        <w:rPr>
          <w:spacing w:val="3"/>
          <w:sz w:val="24"/>
          <w:szCs w:val="24"/>
        </w:rPr>
        <w:t xml:space="preserve"> </w:t>
      </w:r>
      <w:r>
        <w:rPr>
          <w:spacing w:val="-2"/>
          <w:sz w:val="24"/>
          <w:szCs w:val="24"/>
        </w:rPr>
        <w:t>M</w:t>
      </w:r>
      <w:r>
        <w:rPr>
          <w:spacing w:val="-9"/>
          <w:sz w:val="24"/>
          <w:szCs w:val="24"/>
        </w:rPr>
        <w:t>i</w:t>
      </w:r>
      <w:r>
        <w:rPr>
          <w:spacing w:val="-1"/>
          <w:sz w:val="24"/>
          <w:szCs w:val="24"/>
        </w:rPr>
        <w:t>c</w:t>
      </w:r>
      <w:r>
        <w:rPr>
          <w:spacing w:val="1"/>
          <w:sz w:val="24"/>
          <w:szCs w:val="24"/>
        </w:rPr>
        <w:t>r</w:t>
      </w:r>
      <w:r>
        <w:rPr>
          <w:spacing w:val="5"/>
          <w:sz w:val="24"/>
          <w:szCs w:val="24"/>
        </w:rPr>
        <w:t>o</w:t>
      </w:r>
      <w:r>
        <w:rPr>
          <w:spacing w:val="-2"/>
          <w:sz w:val="24"/>
          <w:szCs w:val="24"/>
        </w:rPr>
        <w:t>s</w:t>
      </w:r>
      <w:r>
        <w:rPr>
          <w:spacing w:val="5"/>
          <w:sz w:val="24"/>
          <w:szCs w:val="24"/>
        </w:rPr>
        <w:t>o</w:t>
      </w:r>
      <w:r>
        <w:rPr>
          <w:spacing w:val="-8"/>
          <w:sz w:val="24"/>
          <w:szCs w:val="24"/>
        </w:rPr>
        <w:t>f</w:t>
      </w:r>
      <w:r>
        <w:rPr>
          <w:sz w:val="24"/>
          <w:szCs w:val="24"/>
        </w:rPr>
        <w:t>t</w:t>
      </w:r>
      <w:r>
        <w:rPr>
          <w:spacing w:val="7"/>
          <w:sz w:val="24"/>
          <w:szCs w:val="24"/>
        </w:rPr>
        <w:t xml:space="preserve"> </w:t>
      </w:r>
      <w:r>
        <w:rPr>
          <w:spacing w:val="1"/>
          <w:sz w:val="24"/>
          <w:szCs w:val="24"/>
        </w:rPr>
        <w:t>IS</w:t>
      </w:r>
      <w:r>
        <w:rPr>
          <w:sz w:val="24"/>
          <w:szCs w:val="24"/>
        </w:rPr>
        <w:t>A</w:t>
      </w:r>
      <w:r>
        <w:rPr>
          <w:spacing w:val="-3"/>
          <w:sz w:val="24"/>
          <w:szCs w:val="24"/>
        </w:rPr>
        <w:t xml:space="preserve"> </w:t>
      </w:r>
      <w:r>
        <w:rPr>
          <w:spacing w:val="1"/>
          <w:sz w:val="24"/>
          <w:szCs w:val="24"/>
        </w:rPr>
        <w:t>S</w:t>
      </w:r>
      <w:r>
        <w:rPr>
          <w:spacing w:val="-1"/>
          <w:sz w:val="24"/>
          <w:szCs w:val="24"/>
        </w:rPr>
        <w:t>e</w:t>
      </w:r>
      <w:r>
        <w:rPr>
          <w:spacing w:val="1"/>
          <w:sz w:val="24"/>
          <w:szCs w:val="24"/>
        </w:rPr>
        <w:t>r</w:t>
      </w:r>
      <w:r>
        <w:rPr>
          <w:spacing w:val="-5"/>
          <w:sz w:val="24"/>
          <w:szCs w:val="24"/>
        </w:rPr>
        <w:t>v</w:t>
      </w:r>
      <w:r>
        <w:rPr>
          <w:spacing w:val="-1"/>
          <w:sz w:val="24"/>
          <w:szCs w:val="24"/>
        </w:rPr>
        <w:t>er</w:t>
      </w:r>
    </w:p>
    <w:p w:rsidR="00110FF4" w:rsidRDefault="003A3740">
      <w:pPr>
        <w:spacing w:line="260" w:lineRule="exact"/>
        <w:ind w:left="163"/>
        <w:rPr>
          <w:sz w:val="24"/>
          <w:szCs w:val="24"/>
        </w:rPr>
      </w:pPr>
      <w:r>
        <w:rPr>
          <w:sz w:val="24"/>
          <w:szCs w:val="24"/>
        </w:rPr>
        <w:t></w:t>
      </w:r>
      <w:r>
        <w:rPr>
          <w:spacing w:val="3"/>
          <w:sz w:val="24"/>
          <w:szCs w:val="24"/>
        </w:rPr>
        <w:t xml:space="preserve"> </w:t>
      </w:r>
      <w:r>
        <w:rPr>
          <w:spacing w:val="-2"/>
          <w:sz w:val="24"/>
          <w:szCs w:val="24"/>
        </w:rPr>
        <w:t>C</w:t>
      </w:r>
      <w:r>
        <w:rPr>
          <w:spacing w:val="-4"/>
          <w:sz w:val="24"/>
          <w:szCs w:val="24"/>
        </w:rPr>
        <w:t>i</w:t>
      </w:r>
      <w:r>
        <w:rPr>
          <w:spacing w:val="-2"/>
          <w:sz w:val="24"/>
          <w:szCs w:val="24"/>
        </w:rPr>
        <w:t>s</w:t>
      </w:r>
      <w:r>
        <w:rPr>
          <w:spacing w:val="-1"/>
          <w:sz w:val="24"/>
          <w:szCs w:val="24"/>
        </w:rPr>
        <w:t>c</w:t>
      </w:r>
      <w:r>
        <w:rPr>
          <w:sz w:val="24"/>
          <w:szCs w:val="24"/>
        </w:rPr>
        <w:t>o</w:t>
      </w:r>
      <w:r>
        <w:rPr>
          <w:spacing w:val="7"/>
          <w:sz w:val="24"/>
          <w:szCs w:val="24"/>
        </w:rPr>
        <w:t xml:space="preserve"> </w:t>
      </w:r>
      <w:r>
        <w:rPr>
          <w:spacing w:val="1"/>
          <w:sz w:val="24"/>
          <w:szCs w:val="24"/>
        </w:rPr>
        <w:t>S</w:t>
      </w:r>
      <w:r>
        <w:rPr>
          <w:sz w:val="24"/>
          <w:szCs w:val="24"/>
        </w:rPr>
        <w:t>w</w:t>
      </w:r>
      <w:r>
        <w:rPr>
          <w:spacing w:val="-10"/>
          <w:sz w:val="24"/>
          <w:szCs w:val="24"/>
        </w:rPr>
        <w:t>i</w:t>
      </w:r>
      <w:r>
        <w:rPr>
          <w:spacing w:val="5"/>
          <w:sz w:val="24"/>
          <w:szCs w:val="24"/>
        </w:rPr>
        <w:t>t</w:t>
      </w:r>
      <w:r>
        <w:rPr>
          <w:spacing w:val="-1"/>
          <w:sz w:val="24"/>
          <w:szCs w:val="24"/>
        </w:rPr>
        <w:t>c</w:t>
      </w:r>
      <w:r>
        <w:rPr>
          <w:spacing w:val="-5"/>
          <w:sz w:val="24"/>
          <w:szCs w:val="24"/>
        </w:rPr>
        <w:t>h</w:t>
      </w:r>
      <w:r>
        <w:rPr>
          <w:spacing w:val="4"/>
          <w:sz w:val="24"/>
          <w:szCs w:val="24"/>
        </w:rPr>
        <w:t>e</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R</w:t>
      </w:r>
      <w:r>
        <w:rPr>
          <w:spacing w:val="5"/>
          <w:sz w:val="24"/>
          <w:szCs w:val="24"/>
        </w:rPr>
        <w:t>o</w:t>
      </w:r>
      <w:r>
        <w:rPr>
          <w:sz w:val="24"/>
          <w:szCs w:val="24"/>
        </w:rPr>
        <w:t>u</w:t>
      </w:r>
      <w:r>
        <w:rPr>
          <w:spacing w:val="5"/>
          <w:sz w:val="24"/>
          <w:szCs w:val="24"/>
        </w:rPr>
        <w:t>t</w:t>
      </w:r>
      <w:r>
        <w:rPr>
          <w:spacing w:val="-1"/>
          <w:sz w:val="24"/>
          <w:szCs w:val="24"/>
        </w:rPr>
        <w:t>e</w:t>
      </w:r>
      <w:r>
        <w:rPr>
          <w:spacing w:val="1"/>
          <w:sz w:val="24"/>
          <w:szCs w:val="24"/>
        </w:rPr>
        <w:t>r</w:t>
      </w:r>
      <w:r>
        <w:rPr>
          <w:sz w:val="24"/>
          <w:szCs w:val="24"/>
        </w:rPr>
        <w:t>s u</w:t>
      </w:r>
      <w:r>
        <w:rPr>
          <w:spacing w:val="-2"/>
          <w:sz w:val="24"/>
          <w:szCs w:val="24"/>
        </w:rPr>
        <w:t>s</w:t>
      </w:r>
      <w:r>
        <w:rPr>
          <w:spacing w:val="-4"/>
          <w:sz w:val="24"/>
          <w:szCs w:val="24"/>
        </w:rPr>
        <w:t>i</w:t>
      </w:r>
      <w:r>
        <w:rPr>
          <w:spacing w:val="-5"/>
          <w:sz w:val="24"/>
          <w:szCs w:val="24"/>
        </w:rPr>
        <w:t>n</w:t>
      </w:r>
      <w:r>
        <w:rPr>
          <w:sz w:val="24"/>
          <w:szCs w:val="24"/>
        </w:rPr>
        <w:t>g</w:t>
      </w:r>
      <w:r>
        <w:rPr>
          <w:spacing w:val="2"/>
          <w:sz w:val="24"/>
          <w:szCs w:val="24"/>
        </w:rPr>
        <w:t xml:space="preserve"> </w:t>
      </w:r>
      <w:r>
        <w:rPr>
          <w:spacing w:val="-1"/>
          <w:sz w:val="24"/>
          <w:szCs w:val="24"/>
        </w:rPr>
        <w:t>ac</w:t>
      </w:r>
      <w:r>
        <w:rPr>
          <w:spacing w:val="4"/>
          <w:sz w:val="24"/>
          <w:szCs w:val="24"/>
        </w:rPr>
        <w:t>c</w:t>
      </w:r>
      <w:r>
        <w:rPr>
          <w:spacing w:val="-1"/>
          <w:sz w:val="24"/>
          <w:szCs w:val="24"/>
        </w:rPr>
        <w:t>e</w:t>
      </w:r>
      <w:r>
        <w:rPr>
          <w:spacing w:val="-2"/>
          <w:sz w:val="24"/>
          <w:szCs w:val="24"/>
        </w:rPr>
        <w:t>s</w:t>
      </w:r>
      <w:r>
        <w:rPr>
          <w:sz w:val="24"/>
          <w:szCs w:val="24"/>
        </w:rPr>
        <w:t xml:space="preserve">s </w:t>
      </w:r>
      <w:r>
        <w:rPr>
          <w:spacing w:val="-1"/>
          <w:sz w:val="24"/>
          <w:szCs w:val="24"/>
        </w:rPr>
        <w:t>c</w:t>
      </w:r>
      <w:r>
        <w:rPr>
          <w:spacing w:val="5"/>
          <w:sz w:val="24"/>
          <w:szCs w:val="24"/>
        </w:rPr>
        <w:t>o</w:t>
      </w:r>
      <w:r>
        <w:rPr>
          <w:spacing w:val="-5"/>
          <w:sz w:val="24"/>
          <w:szCs w:val="24"/>
        </w:rPr>
        <w:t>n</w:t>
      </w:r>
      <w:r>
        <w:rPr>
          <w:spacing w:val="5"/>
          <w:sz w:val="24"/>
          <w:szCs w:val="24"/>
        </w:rPr>
        <w:t>t</w:t>
      </w:r>
      <w:r>
        <w:rPr>
          <w:spacing w:val="1"/>
          <w:sz w:val="24"/>
          <w:szCs w:val="24"/>
        </w:rPr>
        <w:t>r</w:t>
      </w:r>
      <w:r>
        <w:rPr>
          <w:spacing w:val="5"/>
          <w:sz w:val="24"/>
          <w:szCs w:val="24"/>
        </w:rPr>
        <w:t>o</w:t>
      </w:r>
      <w:r>
        <w:rPr>
          <w:sz w:val="24"/>
          <w:szCs w:val="24"/>
        </w:rPr>
        <w:t>l</w:t>
      </w:r>
      <w:r>
        <w:rPr>
          <w:spacing w:val="-2"/>
          <w:sz w:val="24"/>
          <w:szCs w:val="24"/>
        </w:rPr>
        <w:t xml:space="preserve"> </w:t>
      </w:r>
      <w:r>
        <w:rPr>
          <w:spacing w:val="-4"/>
          <w:sz w:val="24"/>
          <w:szCs w:val="24"/>
        </w:rPr>
        <w:t>li</w:t>
      </w:r>
      <w:r>
        <w:rPr>
          <w:spacing w:val="-2"/>
          <w:sz w:val="24"/>
          <w:szCs w:val="24"/>
        </w:rPr>
        <w:t>s</w:t>
      </w:r>
      <w:r>
        <w:rPr>
          <w:spacing w:val="5"/>
          <w:sz w:val="24"/>
          <w:szCs w:val="24"/>
        </w:rPr>
        <w:t>t</w:t>
      </w:r>
      <w:r>
        <w:rPr>
          <w:sz w:val="24"/>
          <w:szCs w:val="24"/>
        </w:rPr>
        <w:t>s</w:t>
      </w:r>
    </w:p>
    <w:p w:rsidR="00110FF4" w:rsidRDefault="003A3740">
      <w:pPr>
        <w:spacing w:line="260" w:lineRule="exact"/>
        <w:ind w:left="163"/>
        <w:rPr>
          <w:sz w:val="24"/>
          <w:szCs w:val="24"/>
        </w:rPr>
      </w:pPr>
      <w:r>
        <w:rPr>
          <w:sz w:val="24"/>
          <w:szCs w:val="24"/>
        </w:rPr>
        <w:t></w:t>
      </w:r>
      <w:r>
        <w:rPr>
          <w:spacing w:val="3"/>
          <w:sz w:val="24"/>
          <w:szCs w:val="24"/>
        </w:rPr>
        <w:t xml:space="preserve"> </w:t>
      </w:r>
      <w:r>
        <w:rPr>
          <w:spacing w:val="-2"/>
          <w:sz w:val="24"/>
          <w:szCs w:val="24"/>
        </w:rPr>
        <w:t>C</w:t>
      </w:r>
      <w:r>
        <w:rPr>
          <w:spacing w:val="-4"/>
          <w:sz w:val="24"/>
          <w:szCs w:val="24"/>
        </w:rPr>
        <w:t>i</w:t>
      </w:r>
      <w:r>
        <w:rPr>
          <w:spacing w:val="-2"/>
          <w:sz w:val="24"/>
          <w:szCs w:val="24"/>
        </w:rPr>
        <w:t>s</w:t>
      </w:r>
      <w:r>
        <w:rPr>
          <w:spacing w:val="-1"/>
          <w:sz w:val="24"/>
          <w:szCs w:val="24"/>
        </w:rPr>
        <w:t>c</w:t>
      </w:r>
      <w:r>
        <w:rPr>
          <w:sz w:val="24"/>
          <w:szCs w:val="24"/>
        </w:rPr>
        <w:t>o</w:t>
      </w:r>
      <w:r>
        <w:rPr>
          <w:spacing w:val="7"/>
          <w:sz w:val="24"/>
          <w:szCs w:val="24"/>
        </w:rPr>
        <w:t xml:space="preserve"> </w:t>
      </w:r>
      <w:r>
        <w:rPr>
          <w:spacing w:val="-2"/>
          <w:sz w:val="24"/>
          <w:szCs w:val="24"/>
        </w:rPr>
        <w:t>R</w:t>
      </w:r>
      <w:r>
        <w:rPr>
          <w:spacing w:val="5"/>
          <w:sz w:val="24"/>
          <w:szCs w:val="24"/>
        </w:rPr>
        <w:t>o</w:t>
      </w:r>
      <w:r>
        <w:rPr>
          <w:spacing w:val="-5"/>
          <w:sz w:val="24"/>
          <w:szCs w:val="24"/>
        </w:rPr>
        <w:t>u</w:t>
      </w:r>
      <w:r>
        <w:rPr>
          <w:spacing w:val="5"/>
          <w:sz w:val="24"/>
          <w:szCs w:val="24"/>
        </w:rPr>
        <w:t>t</w:t>
      </w:r>
      <w:r>
        <w:rPr>
          <w:spacing w:val="-6"/>
          <w:sz w:val="24"/>
          <w:szCs w:val="24"/>
        </w:rPr>
        <w:t>e</w:t>
      </w:r>
      <w:r>
        <w:rPr>
          <w:spacing w:val="1"/>
          <w:sz w:val="24"/>
          <w:szCs w:val="24"/>
        </w:rPr>
        <w:t>r</w:t>
      </w:r>
      <w:r>
        <w:rPr>
          <w:sz w:val="24"/>
          <w:szCs w:val="24"/>
        </w:rPr>
        <w:t xml:space="preserve">s </w:t>
      </w:r>
      <w:r>
        <w:rPr>
          <w:spacing w:val="-1"/>
          <w:sz w:val="24"/>
          <w:szCs w:val="24"/>
        </w:rPr>
        <w:t>a</w:t>
      </w:r>
      <w:r>
        <w:rPr>
          <w:spacing w:val="-5"/>
          <w:sz w:val="24"/>
          <w:szCs w:val="24"/>
        </w:rPr>
        <w:t>n</w:t>
      </w:r>
      <w:r>
        <w:rPr>
          <w:sz w:val="24"/>
          <w:szCs w:val="24"/>
        </w:rPr>
        <w:t>d</w:t>
      </w:r>
      <w:r>
        <w:rPr>
          <w:spacing w:val="2"/>
          <w:sz w:val="24"/>
          <w:szCs w:val="24"/>
        </w:rPr>
        <w:t xml:space="preserve"> </w:t>
      </w:r>
      <w:r>
        <w:rPr>
          <w:spacing w:val="6"/>
          <w:sz w:val="24"/>
          <w:szCs w:val="24"/>
        </w:rPr>
        <w:t>P</w:t>
      </w:r>
      <w:r>
        <w:rPr>
          <w:spacing w:val="-4"/>
          <w:sz w:val="24"/>
          <w:szCs w:val="24"/>
        </w:rPr>
        <w:t>i</w:t>
      </w:r>
      <w:r>
        <w:rPr>
          <w:sz w:val="24"/>
          <w:szCs w:val="24"/>
        </w:rPr>
        <w:t>x</w:t>
      </w:r>
      <w:r>
        <w:rPr>
          <w:spacing w:val="-3"/>
          <w:sz w:val="24"/>
          <w:szCs w:val="24"/>
        </w:rPr>
        <w:t xml:space="preserve"> </w:t>
      </w:r>
      <w:r>
        <w:rPr>
          <w:sz w:val="24"/>
          <w:szCs w:val="24"/>
        </w:rPr>
        <w:t>u</w:t>
      </w:r>
      <w:r>
        <w:rPr>
          <w:spacing w:val="2"/>
          <w:sz w:val="24"/>
          <w:szCs w:val="24"/>
        </w:rPr>
        <w:t>s</w:t>
      </w:r>
      <w:r>
        <w:rPr>
          <w:spacing w:val="-4"/>
          <w:sz w:val="24"/>
          <w:szCs w:val="24"/>
        </w:rPr>
        <w:t>i</w:t>
      </w:r>
      <w:r>
        <w:rPr>
          <w:spacing w:val="-5"/>
          <w:sz w:val="24"/>
          <w:szCs w:val="24"/>
        </w:rPr>
        <w:t>n</w:t>
      </w:r>
      <w:r>
        <w:rPr>
          <w:sz w:val="24"/>
          <w:szCs w:val="24"/>
        </w:rPr>
        <w:t>g</w:t>
      </w:r>
      <w:r>
        <w:rPr>
          <w:spacing w:val="2"/>
          <w:sz w:val="24"/>
          <w:szCs w:val="24"/>
        </w:rPr>
        <w:t xml:space="preserve"> </w:t>
      </w:r>
      <w:r>
        <w:rPr>
          <w:sz w:val="24"/>
          <w:szCs w:val="24"/>
        </w:rPr>
        <w:t>VPN</w:t>
      </w:r>
      <w:r>
        <w:rPr>
          <w:spacing w:val="2"/>
          <w:sz w:val="24"/>
          <w:szCs w:val="24"/>
        </w:rPr>
        <w:t xml:space="preserve"> </w:t>
      </w:r>
      <w:r>
        <w:rPr>
          <w:spacing w:val="1"/>
          <w:sz w:val="24"/>
          <w:szCs w:val="24"/>
        </w:rPr>
        <w:t>(</w:t>
      </w:r>
      <w:proofErr w:type="spellStart"/>
      <w:r>
        <w:rPr>
          <w:spacing w:val="1"/>
          <w:sz w:val="24"/>
          <w:szCs w:val="24"/>
        </w:rPr>
        <w:t>IPS</w:t>
      </w:r>
      <w:r>
        <w:rPr>
          <w:spacing w:val="-1"/>
          <w:sz w:val="24"/>
          <w:szCs w:val="24"/>
        </w:rPr>
        <w:t>ec</w:t>
      </w:r>
      <w:proofErr w:type="spellEnd"/>
      <w:r>
        <w:rPr>
          <w:sz w:val="24"/>
          <w:szCs w:val="24"/>
        </w:rPr>
        <w:t>)</w:t>
      </w:r>
      <w:r>
        <w:rPr>
          <w:spacing w:val="4"/>
          <w:sz w:val="24"/>
          <w:szCs w:val="24"/>
        </w:rPr>
        <w:t xml:space="preserve"> </w:t>
      </w:r>
      <w:r>
        <w:rPr>
          <w:spacing w:val="1"/>
          <w:sz w:val="24"/>
          <w:szCs w:val="24"/>
        </w:rPr>
        <w:t>S</w:t>
      </w:r>
      <w:r>
        <w:rPr>
          <w:spacing w:val="-1"/>
          <w:sz w:val="24"/>
          <w:szCs w:val="24"/>
        </w:rPr>
        <w:t>e</w:t>
      </w:r>
      <w:r>
        <w:rPr>
          <w:spacing w:val="1"/>
          <w:sz w:val="24"/>
          <w:szCs w:val="24"/>
        </w:rPr>
        <w:t>r</w:t>
      </w:r>
      <w:r>
        <w:rPr>
          <w:spacing w:val="-5"/>
          <w:sz w:val="24"/>
          <w:szCs w:val="24"/>
        </w:rPr>
        <w:t>v</w:t>
      </w:r>
      <w:r>
        <w:rPr>
          <w:spacing w:val="-1"/>
          <w:sz w:val="24"/>
          <w:szCs w:val="24"/>
        </w:rPr>
        <w:t>e</w:t>
      </w:r>
      <w:r>
        <w:rPr>
          <w:sz w:val="24"/>
          <w:szCs w:val="24"/>
        </w:rPr>
        <w:t>r</w:t>
      </w:r>
      <w:r>
        <w:rPr>
          <w:spacing w:val="4"/>
          <w:sz w:val="24"/>
          <w:szCs w:val="24"/>
        </w:rPr>
        <w:t xml:space="preserve"> </w:t>
      </w:r>
      <w:r>
        <w:rPr>
          <w:sz w:val="24"/>
          <w:szCs w:val="24"/>
        </w:rPr>
        <w:t>Op</w:t>
      </w:r>
      <w:r>
        <w:rPr>
          <w:spacing w:val="-1"/>
          <w:sz w:val="24"/>
          <w:szCs w:val="24"/>
        </w:rPr>
        <w:t>e</w:t>
      </w:r>
      <w:r>
        <w:rPr>
          <w:spacing w:val="1"/>
          <w:sz w:val="24"/>
          <w:szCs w:val="24"/>
        </w:rPr>
        <w:t>r</w:t>
      </w:r>
      <w:r>
        <w:rPr>
          <w:spacing w:val="-6"/>
          <w:sz w:val="24"/>
          <w:szCs w:val="24"/>
        </w:rPr>
        <w:t>a</w:t>
      </w:r>
      <w:r>
        <w:rPr>
          <w:spacing w:val="5"/>
          <w:sz w:val="24"/>
          <w:szCs w:val="24"/>
        </w:rPr>
        <w:t>t</w:t>
      </w:r>
      <w:r>
        <w:rPr>
          <w:spacing w:val="-4"/>
          <w:sz w:val="24"/>
          <w:szCs w:val="24"/>
        </w:rPr>
        <w:t>i</w:t>
      </w:r>
      <w:r>
        <w:rPr>
          <w:spacing w:val="-5"/>
          <w:sz w:val="24"/>
          <w:szCs w:val="24"/>
        </w:rPr>
        <w:t>n</w:t>
      </w:r>
      <w:r>
        <w:rPr>
          <w:sz w:val="24"/>
          <w:szCs w:val="24"/>
        </w:rPr>
        <w:t>g</w:t>
      </w:r>
      <w:r>
        <w:rPr>
          <w:spacing w:val="2"/>
          <w:sz w:val="24"/>
          <w:szCs w:val="24"/>
        </w:rPr>
        <w:t xml:space="preserve"> </w:t>
      </w:r>
      <w:r>
        <w:rPr>
          <w:spacing w:val="6"/>
          <w:sz w:val="24"/>
          <w:szCs w:val="24"/>
        </w:rPr>
        <w:t>S</w:t>
      </w:r>
      <w:r>
        <w:rPr>
          <w:spacing w:val="-5"/>
          <w:sz w:val="24"/>
          <w:szCs w:val="24"/>
        </w:rPr>
        <w:t>y</w:t>
      </w:r>
      <w:r>
        <w:rPr>
          <w:spacing w:val="-2"/>
          <w:sz w:val="24"/>
          <w:szCs w:val="24"/>
        </w:rPr>
        <w:t>s</w:t>
      </w:r>
      <w:r>
        <w:rPr>
          <w:spacing w:val="5"/>
          <w:sz w:val="24"/>
          <w:szCs w:val="24"/>
        </w:rPr>
        <w:t>t</w:t>
      </w:r>
      <w:r>
        <w:rPr>
          <w:spacing w:val="4"/>
          <w:sz w:val="24"/>
          <w:szCs w:val="24"/>
        </w:rPr>
        <w:t>e</w:t>
      </w:r>
      <w:r>
        <w:rPr>
          <w:spacing w:val="-9"/>
          <w:sz w:val="24"/>
          <w:szCs w:val="24"/>
        </w:rPr>
        <w:t>m</w:t>
      </w:r>
      <w:r>
        <w:rPr>
          <w:sz w:val="24"/>
          <w:szCs w:val="24"/>
        </w:rPr>
        <w:t xml:space="preserve">s </w:t>
      </w:r>
      <w:r>
        <w:rPr>
          <w:spacing w:val="4"/>
          <w:sz w:val="24"/>
          <w:szCs w:val="24"/>
        </w:rPr>
        <w:t>a</w:t>
      </w:r>
      <w:r>
        <w:rPr>
          <w:spacing w:val="-5"/>
          <w:sz w:val="24"/>
          <w:szCs w:val="24"/>
        </w:rPr>
        <w:t>n</w:t>
      </w:r>
      <w:r>
        <w:rPr>
          <w:sz w:val="24"/>
          <w:szCs w:val="24"/>
        </w:rPr>
        <w:t>d</w:t>
      </w:r>
      <w:r>
        <w:rPr>
          <w:spacing w:val="2"/>
          <w:sz w:val="24"/>
          <w:szCs w:val="24"/>
        </w:rPr>
        <w:t xml:space="preserve"> </w:t>
      </w:r>
      <w:r>
        <w:rPr>
          <w:spacing w:val="-1"/>
          <w:sz w:val="24"/>
          <w:szCs w:val="24"/>
        </w:rPr>
        <w:t>c</w:t>
      </w:r>
      <w:r>
        <w:rPr>
          <w:spacing w:val="9"/>
          <w:sz w:val="24"/>
          <w:szCs w:val="24"/>
        </w:rPr>
        <w:t>o</w:t>
      </w:r>
      <w:r>
        <w:rPr>
          <w:spacing w:val="-4"/>
          <w:sz w:val="24"/>
          <w:szCs w:val="24"/>
        </w:rPr>
        <w:t>ll</w:t>
      </w:r>
      <w:r>
        <w:rPr>
          <w:spacing w:val="4"/>
          <w:sz w:val="24"/>
          <w:szCs w:val="24"/>
        </w:rPr>
        <w:t>a</w:t>
      </w:r>
      <w:r>
        <w:rPr>
          <w:spacing w:val="-5"/>
          <w:sz w:val="24"/>
          <w:szCs w:val="24"/>
        </w:rPr>
        <w:t>b</w:t>
      </w:r>
      <w:r>
        <w:rPr>
          <w:spacing w:val="5"/>
          <w:sz w:val="24"/>
          <w:szCs w:val="24"/>
        </w:rPr>
        <w:t>o</w:t>
      </w:r>
      <w:r>
        <w:rPr>
          <w:spacing w:val="1"/>
          <w:sz w:val="24"/>
          <w:szCs w:val="24"/>
        </w:rPr>
        <w:t>r</w:t>
      </w:r>
      <w:r>
        <w:rPr>
          <w:spacing w:val="-6"/>
          <w:sz w:val="24"/>
          <w:szCs w:val="24"/>
        </w:rPr>
        <w:t>a</w:t>
      </w:r>
      <w:r>
        <w:rPr>
          <w:spacing w:val="5"/>
          <w:sz w:val="24"/>
          <w:szCs w:val="24"/>
        </w:rPr>
        <w:t>t</w:t>
      </w:r>
      <w:r>
        <w:rPr>
          <w:spacing w:val="-9"/>
          <w:sz w:val="24"/>
          <w:szCs w:val="24"/>
        </w:rPr>
        <w:t>i</w:t>
      </w:r>
      <w:r>
        <w:rPr>
          <w:spacing w:val="5"/>
          <w:sz w:val="24"/>
          <w:szCs w:val="24"/>
        </w:rPr>
        <w:t>o</w:t>
      </w:r>
      <w:r>
        <w:rPr>
          <w:sz w:val="24"/>
          <w:szCs w:val="24"/>
        </w:rPr>
        <w:t>n</w:t>
      </w:r>
    </w:p>
    <w:p w:rsidR="00110FF4" w:rsidRDefault="00110FF4">
      <w:pPr>
        <w:spacing w:before="1" w:line="280" w:lineRule="exact"/>
        <w:rPr>
          <w:sz w:val="28"/>
          <w:szCs w:val="28"/>
        </w:rPr>
      </w:pPr>
    </w:p>
    <w:p w:rsidR="00FF519D" w:rsidRDefault="00FF519D">
      <w:pPr>
        <w:ind w:left="100"/>
        <w:rPr>
          <w:b/>
          <w:spacing w:val="1"/>
          <w:sz w:val="24"/>
          <w:szCs w:val="24"/>
        </w:rPr>
      </w:pPr>
    </w:p>
    <w:p w:rsidR="00FF519D" w:rsidRDefault="00FF519D">
      <w:pPr>
        <w:ind w:left="100"/>
        <w:rPr>
          <w:b/>
          <w:spacing w:val="1"/>
          <w:sz w:val="24"/>
          <w:szCs w:val="24"/>
        </w:rPr>
      </w:pPr>
    </w:p>
    <w:p w:rsidR="00FF519D" w:rsidRDefault="00FF519D">
      <w:pPr>
        <w:ind w:left="100"/>
        <w:rPr>
          <w:b/>
          <w:spacing w:val="1"/>
          <w:sz w:val="24"/>
          <w:szCs w:val="24"/>
        </w:rPr>
      </w:pPr>
    </w:p>
    <w:p w:rsidR="00FF519D" w:rsidRDefault="00FF519D">
      <w:pPr>
        <w:ind w:left="100"/>
        <w:rPr>
          <w:b/>
          <w:spacing w:val="1"/>
          <w:sz w:val="24"/>
          <w:szCs w:val="24"/>
        </w:rPr>
      </w:pPr>
    </w:p>
    <w:p w:rsidR="00FF519D" w:rsidRDefault="00FF519D">
      <w:pPr>
        <w:ind w:left="100"/>
        <w:rPr>
          <w:b/>
          <w:spacing w:val="1"/>
          <w:sz w:val="24"/>
          <w:szCs w:val="24"/>
        </w:rPr>
      </w:pPr>
    </w:p>
    <w:p w:rsidR="00FF519D" w:rsidRDefault="00FF519D">
      <w:pPr>
        <w:ind w:left="100"/>
        <w:rPr>
          <w:b/>
          <w:spacing w:val="1"/>
          <w:sz w:val="24"/>
          <w:szCs w:val="24"/>
        </w:rPr>
      </w:pPr>
    </w:p>
    <w:p w:rsidR="00FF519D" w:rsidRDefault="00FF519D">
      <w:pPr>
        <w:ind w:left="100"/>
        <w:rPr>
          <w:b/>
          <w:spacing w:val="1"/>
          <w:sz w:val="24"/>
          <w:szCs w:val="24"/>
        </w:rPr>
      </w:pPr>
    </w:p>
    <w:p w:rsidR="00110FF4" w:rsidRDefault="003A3740">
      <w:pPr>
        <w:ind w:left="100"/>
        <w:rPr>
          <w:sz w:val="24"/>
          <w:szCs w:val="24"/>
        </w:rPr>
      </w:pPr>
      <w:r>
        <w:rPr>
          <w:b/>
          <w:spacing w:val="1"/>
          <w:sz w:val="24"/>
          <w:szCs w:val="24"/>
        </w:rPr>
        <w:lastRenderedPageBreak/>
        <w:t>S</w:t>
      </w:r>
      <w:r>
        <w:rPr>
          <w:b/>
          <w:spacing w:val="-1"/>
          <w:sz w:val="24"/>
          <w:szCs w:val="24"/>
        </w:rPr>
        <w:t>e</w:t>
      </w:r>
      <w:r>
        <w:rPr>
          <w:b/>
          <w:spacing w:val="-6"/>
          <w:sz w:val="24"/>
          <w:szCs w:val="24"/>
        </w:rPr>
        <w:t>r</w:t>
      </w:r>
      <w:r>
        <w:rPr>
          <w:b/>
          <w:sz w:val="24"/>
          <w:szCs w:val="24"/>
        </w:rPr>
        <w:t>v</w:t>
      </w:r>
      <w:r>
        <w:rPr>
          <w:b/>
          <w:spacing w:val="4"/>
          <w:sz w:val="24"/>
          <w:szCs w:val="24"/>
        </w:rPr>
        <w:t>e</w:t>
      </w:r>
      <w:r>
        <w:rPr>
          <w:b/>
          <w:spacing w:val="-1"/>
          <w:sz w:val="24"/>
          <w:szCs w:val="24"/>
        </w:rPr>
        <w:t>r</w:t>
      </w:r>
      <w:r>
        <w:rPr>
          <w:b/>
          <w:spacing w:val="-2"/>
          <w:sz w:val="24"/>
          <w:szCs w:val="24"/>
        </w:rPr>
        <w:t>s</w:t>
      </w:r>
      <w:r>
        <w:rPr>
          <w:b/>
          <w:sz w:val="24"/>
          <w:szCs w:val="24"/>
        </w:rPr>
        <w:t>:</w:t>
      </w:r>
    </w:p>
    <w:p w:rsidR="00110FF4" w:rsidRDefault="00110FF4">
      <w:pPr>
        <w:spacing w:before="11" w:line="260" w:lineRule="exact"/>
        <w:rPr>
          <w:sz w:val="26"/>
          <w:szCs w:val="26"/>
        </w:rPr>
      </w:pPr>
    </w:p>
    <w:p w:rsidR="00110FF4" w:rsidRDefault="003A3740">
      <w:pPr>
        <w:ind w:left="101"/>
        <w:rPr>
          <w:sz w:val="24"/>
          <w:szCs w:val="24"/>
        </w:rPr>
      </w:pPr>
      <w:r>
        <w:rPr>
          <w:spacing w:val="2"/>
          <w:sz w:val="24"/>
          <w:szCs w:val="24"/>
        </w:rPr>
        <w:t>M</w:t>
      </w:r>
      <w:r>
        <w:rPr>
          <w:spacing w:val="-4"/>
          <w:sz w:val="24"/>
          <w:szCs w:val="24"/>
        </w:rPr>
        <w:t>i</w:t>
      </w:r>
      <w:r>
        <w:rPr>
          <w:spacing w:val="-1"/>
          <w:sz w:val="24"/>
          <w:szCs w:val="24"/>
        </w:rPr>
        <w:t>c</w:t>
      </w:r>
      <w:r>
        <w:rPr>
          <w:spacing w:val="1"/>
          <w:sz w:val="24"/>
          <w:szCs w:val="24"/>
        </w:rPr>
        <w:t>r</w:t>
      </w:r>
      <w:r>
        <w:rPr>
          <w:spacing w:val="5"/>
          <w:sz w:val="24"/>
          <w:szCs w:val="24"/>
        </w:rPr>
        <w:t>o</w:t>
      </w:r>
      <w:r>
        <w:rPr>
          <w:spacing w:val="-2"/>
          <w:sz w:val="24"/>
          <w:szCs w:val="24"/>
        </w:rPr>
        <w:t>s</w:t>
      </w:r>
      <w:r>
        <w:rPr>
          <w:spacing w:val="5"/>
          <w:sz w:val="24"/>
          <w:szCs w:val="24"/>
        </w:rPr>
        <w:t>o</w:t>
      </w:r>
      <w:r>
        <w:rPr>
          <w:spacing w:val="-8"/>
          <w:sz w:val="24"/>
          <w:szCs w:val="24"/>
        </w:rPr>
        <w:t>f</w:t>
      </w:r>
      <w:r>
        <w:rPr>
          <w:sz w:val="24"/>
          <w:szCs w:val="24"/>
        </w:rPr>
        <w:t>t</w:t>
      </w:r>
      <w:r>
        <w:rPr>
          <w:spacing w:val="7"/>
          <w:sz w:val="24"/>
          <w:szCs w:val="24"/>
        </w:rPr>
        <w:t xml:space="preserve"> </w:t>
      </w:r>
      <w:r>
        <w:rPr>
          <w:spacing w:val="-1"/>
          <w:sz w:val="24"/>
          <w:szCs w:val="24"/>
        </w:rPr>
        <w:t>W</w:t>
      </w:r>
      <w:r>
        <w:rPr>
          <w:spacing w:val="-4"/>
          <w:sz w:val="24"/>
          <w:szCs w:val="24"/>
        </w:rPr>
        <w:t>i</w:t>
      </w:r>
      <w:r>
        <w:rPr>
          <w:spacing w:val="-5"/>
          <w:sz w:val="24"/>
          <w:szCs w:val="24"/>
        </w:rPr>
        <w:t>n</w:t>
      </w:r>
      <w:r>
        <w:rPr>
          <w:sz w:val="24"/>
          <w:szCs w:val="24"/>
        </w:rPr>
        <w:t>d</w:t>
      </w:r>
      <w:r>
        <w:rPr>
          <w:spacing w:val="5"/>
          <w:sz w:val="24"/>
          <w:szCs w:val="24"/>
        </w:rPr>
        <w:t>o</w:t>
      </w:r>
      <w:r>
        <w:rPr>
          <w:sz w:val="24"/>
          <w:szCs w:val="24"/>
        </w:rPr>
        <w:t xml:space="preserve">ws </w:t>
      </w:r>
      <w:r>
        <w:rPr>
          <w:spacing w:val="1"/>
          <w:sz w:val="24"/>
          <w:szCs w:val="24"/>
        </w:rPr>
        <w:t>S</w:t>
      </w:r>
      <w:r>
        <w:rPr>
          <w:spacing w:val="-1"/>
          <w:sz w:val="24"/>
          <w:szCs w:val="24"/>
        </w:rPr>
        <w:t>e</w:t>
      </w:r>
      <w:r>
        <w:rPr>
          <w:spacing w:val="1"/>
          <w:sz w:val="24"/>
          <w:szCs w:val="24"/>
        </w:rPr>
        <w:t>r</w:t>
      </w:r>
      <w:r>
        <w:rPr>
          <w:spacing w:val="-5"/>
          <w:sz w:val="24"/>
          <w:szCs w:val="24"/>
        </w:rPr>
        <w:t>v</w:t>
      </w:r>
      <w:r>
        <w:rPr>
          <w:spacing w:val="-1"/>
          <w:sz w:val="24"/>
          <w:szCs w:val="24"/>
        </w:rPr>
        <w:t>e</w:t>
      </w:r>
      <w:r>
        <w:rPr>
          <w:sz w:val="24"/>
          <w:szCs w:val="24"/>
        </w:rPr>
        <w:t>r</w:t>
      </w:r>
      <w:r>
        <w:rPr>
          <w:spacing w:val="4"/>
          <w:sz w:val="24"/>
          <w:szCs w:val="24"/>
        </w:rPr>
        <w:t xml:space="preserve"> </w:t>
      </w:r>
      <w:r>
        <w:rPr>
          <w:sz w:val="24"/>
          <w:szCs w:val="24"/>
        </w:rPr>
        <w:t>2003</w:t>
      </w:r>
      <w:r w:rsidR="00812CB0">
        <w:rPr>
          <w:sz w:val="24"/>
          <w:szCs w:val="24"/>
        </w:rPr>
        <w:t>, 2008</w:t>
      </w:r>
      <w:r>
        <w:rPr>
          <w:spacing w:val="5"/>
          <w:sz w:val="24"/>
          <w:szCs w:val="24"/>
        </w:rPr>
        <w:t>&amp;201</w:t>
      </w:r>
      <w:r>
        <w:rPr>
          <w:sz w:val="24"/>
          <w:szCs w:val="24"/>
        </w:rPr>
        <w:t xml:space="preserve">2 </w:t>
      </w:r>
      <w:r>
        <w:rPr>
          <w:spacing w:val="-1"/>
          <w:sz w:val="24"/>
          <w:szCs w:val="24"/>
        </w:rPr>
        <w:t>a</w:t>
      </w:r>
      <w:r>
        <w:rPr>
          <w:spacing w:val="-5"/>
          <w:sz w:val="24"/>
          <w:szCs w:val="24"/>
        </w:rPr>
        <w:t>n</w:t>
      </w:r>
      <w:r>
        <w:rPr>
          <w:sz w:val="24"/>
          <w:szCs w:val="24"/>
        </w:rPr>
        <w:t>d</w:t>
      </w:r>
      <w:r>
        <w:rPr>
          <w:spacing w:val="2"/>
          <w:sz w:val="24"/>
          <w:szCs w:val="24"/>
        </w:rPr>
        <w:t xml:space="preserve"> E</w:t>
      </w:r>
      <w:r>
        <w:rPr>
          <w:spacing w:val="-5"/>
          <w:sz w:val="24"/>
          <w:szCs w:val="24"/>
        </w:rPr>
        <w:t>x</w:t>
      </w:r>
      <w:r>
        <w:rPr>
          <w:spacing w:val="-1"/>
          <w:sz w:val="24"/>
          <w:szCs w:val="24"/>
        </w:rPr>
        <w:t>c</w:t>
      </w:r>
      <w:r>
        <w:rPr>
          <w:sz w:val="24"/>
          <w:szCs w:val="24"/>
        </w:rPr>
        <w:t>h</w:t>
      </w:r>
      <w:r>
        <w:rPr>
          <w:spacing w:val="-1"/>
          <w:sz w:val="24"/>
          <w:szCs w:val="24"/>
        </w:rPr>
        <w:t>a</w:t>
      </w:r>
      <w:r>
        <w:rPr>
          <w:spacing w:val="-5"/>
          <w:sz w:val="24"/>
          <w:szCs w:val="24"/>
        </w:rPr>
        <w:t>n</w:t>
      </w:r>
      <w:r>
        <w:rPr>
          <w:sz w:val="24"/>
          <w:szCs w:val="24"/>
        </w:rPr>
        <w:t>ge</w:t>
      </w:r>
      <w:r>
        <w:rPr>
          <w:spacing w:val="1"/>
          <w:sz w:val="24"/>
          <w:szCs w:val="24"/>
        </w:rPr>
        <w:t xml:space="preserve"> S</w:t>
      </w:r>
      <w:r>
        <w:rPr>
          <w:spacing w:val="-1"/>
          <w:sz w:val="24"/>
          <w:szCs w:val="24"/>
        </w:rPr>
        <w:t>e</w:t>
      </w:r>
      <w:r>
        <w:rPr>
          <w:spacing w:val="6"/>
          <w:sz w:val="24"/>
          <w:szCs w:val="24"/>
        </w:rPr>
        <w:t>r</w:t>
      </w:r>
      <w:r>
        <w:rPr>
          <w:spacing w:val="-5"/>
          <w:sz w:val="24"/>
          <w:szCs w:val="24"/>
        </w:rPr>
        <w:t>v</w:t>
      </w:r>
      <w:r>
        <w:rPr>
          <w:spacing w:val="-1"/>
          <w:sz w:val="24"/>
          <w:szCs w:val="24"/>
        </w:rPr>
        <w:t>e</w:t>
      </w:r>
      <w:r>
        <w:rPr>
          <w:sz w:val="24"/>
          <w:szCs w:val="24"/>
        </w:rPr>
        <w:t>r</w:t>
      </w:r>
      <w:r>
        <w:rPr>
          <w:spacing w:val="4"/>
          <w:sz w:val="24"/>
          <w:szCs w:val="24"/>
        </w:rPr>
        <w:t xml:space="preserve"> </w:t>
      </w:r>
      <w:r>
        <w:rPr>
          <w:sz w:val="24"/>
          <w:szCs w:val="24"/>
        </w:rPr>
        <w:t>2</w:t>
      </w:r>
      <w:r>
        <w:rPr>
          <w:spacing w:val="2"/>
          <w:sz w:val="24"/>
          <w:szCs w:val="24"/>
        </w:rPr>
        <w:t>0</w:t>
      </w:r>
      <w:r>
        <w:rPr>
          <w:sz w:val="24"/>
          <w:szCs w:val="24"/>
        </w:rPr>
        <w:t>10</w:t>
      </w:r>
      <w:r>
        <w:rPr>
          <w:spacing w:val="2"/>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z w:val="24"/>
          <w:szCs w:val="24"/>
        </w:rPr>
        <w:t>201</w:t>
      </w:r>
      <w:r>
        <w:rPr>
          <w:spacing w:val="1"/>
          <w:sz w:val="24"/>
          <w:szCs w:val="24"/>
        </w:rPr>
        <w:t>3</w:t>
      </w:r>
      <w:r>
        <w:rPr>
          <w:sz w:val="24"/>
          <w:szCs w:val="24"/>
        </w:rPr>
        <w:t>:</w:t>
      </w:r>
    </w:p>
    <w:p w:rsidR="00110FF4" w:rsidRDefault="003A3740" w:rsidP="00FF519D">
      <w:pPr>
        <w:spacing w:before="2"/>
        <w:ind w:left="158"/>
        <w:rPr>
          <w:sz w:val="24"/>
          <w:szCs w:val="24"/>
        </w:rPr>
      </w:pPr>
      <w:r>
        <w:rPr>
          <w:sz w:val="24"/>
          <w:szCs w:val="24"/>
        </w:rPr>
        <w:t></w:t>
      </w:r>
      <w:r>
        <w:rPr>
          <w:spacing w:val="3"/>
          <w:sz w:val="24"/>
          <w:szCs w:val="24"/>
        </w:rPr>
        <w:t xml:space="preserve"> </w:t>
      </w:r>
      <w:r>
        <w:rPr>
          <w:sz w:val="24"/>
          <w:szCs w:val="24"/>
        </w:rPr>
        <w:t>D</w:t>
      </w:r>
      <w:r>
        <w:rPr>
          <w:spacing w:val="-1"/>
          <w:sz w:val="24"/>
          <w:szCs w:val="24"/>
        </w:rPr>
        <w:t>e</w:t>
      </w:r>
      <w:r>
        <w:rPr>
          <w:spacing w:val="2"/>
          <w:sz w:val="24"/>
          <w:szCs w:val="24"/>
        </w:rPr>
        <w:t>s</w:t>
      </w:r>
      <w:r>
        <w:rPr>
          <w:spacing w:val="-9"/>
          <w:sz w:val="24"/>
          <w:szCs w:val="24"/>
        </w:rPr>
        <w:t>i</w:t>
      </w:r>
      <w:r>
        <w:rPr>
          <w:spacing w:val="5"/>
          <w:sz w:val="24"/>
          <w:szCs w:val="24"/>
        </w:rPr>
        <w:t>g</w:t>
      </w:r>
      <w:r>
        <w:rPr>
          <w:sz w:val="24"/>
          <w:szCs w:val="24"/>
        </w:rPr>
        <w:t>n</w:t>
      </w:r>
      <w:r>
        <w:rPr>
          <w:spacing w:val="-3"/>
          <w:sz w:val="24"/>
          <w:szCs w:val="24"/>
        </w:rPr>
        <w:t xml:space="preserve"> </w:t>
      </w:r>
      <w:r>
        <w:rPr>
          <w:spacing w:val="4"/>
          <w:sz w:val="24"/>
          <w:szCs w:val="24"/>
        </w:rPr>
        <w:t>a</w:t>
      </w:r>
      <w:r>
        <w:rPr>
          <w:spacing w:val="-5"/>
          <w:sz w:val="24"/>
          <w:szCs w:val="24"/>
        </w:rPr>
        <w:t>n</w:t>
      </w:r>
      <w:r>
        <w:rPr>
          <w:sz w:val="24"/>
          <w:szCs w:val="24"/>
        </w:rPr>
        <w:t>d</w:t>
      </w:r>
      <w:r>
        <w:rPr>
          <w:spacing w:val="2"/>
          <w:sz w:val="24"/>
          <w:szCs w:val="24"/>
        </w:rPr>
        <w:t xml:space="preserve"> </w:t>
      </w:r>
      <w:r>
        <w:rPr>
          <w:spacing w:val="-2"/>
          <w:sz w:val="24"/>
          <w:szCs w:val="24"/>
        </w:rPr>
        <w:t>C</w:t>
      </w:r>
      <w:r>
        <w:rPr>
          <w:spacing w:val="5"/>
          <w:sz w:val="24"/>
          <w:szCs w:val="24"/>
        </w:rPr>
        <w:t>o</w:t>
      </w:r>
      <w:r>
        <w:rPr>
          <w:sz w:val="24"/>
          <w:szCs w:val="24"/>
        </w:rPr>
        <w:t>n</w:t>
      </w:r>
      <w:r>
        <w:rPr>
          <w:spacing w:val="-3"/>
          <w:sz w:val="24"/>
          <w:szCs w:val="24"/>
        </w:rPr>
        <w:t>f</w:t>
      </w:r>
      <w:r>
        <w:rPr>
          <w:spacing w:val="-4"/>
          <w:sz w:val="24"/>
          <w:szCs w:val="24"/>
        </w:rPr>
        <w:t>i</w:t>
      </w:r>
      <w:r>
        <w:rPr>
          <w:sz w:val="24"/>
          <w:szCs w:val="24"/>
        </w:rPr>
        <w:t>gu</w:t>
      </w:r>
      <w:r>
        <w:rPr>
          <w:spacing w:val="1"/>
          <w:sz w:val="24"/>
          <w:szCs w:val="24"/>
        </w:rPr>
        <w:t>r</w:t>
      </w:r>
      <w:r>
        <w:rPr>
          <w:spacing w:val="-1"/>
          <w:sz w:val="24"/>
          <w:szCs w:val="24"/>
        </w:rPr>
        <w:t>a</w:t>
      </w:r>
      <w:r>
        <w:rPr>
          <w:spacing w:val="10"/>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A</w:t>
      </w:r>
      <w:r>
        <w:rPr>
          <w:spacing w:val="-1"/>
          <w:sz w:val="24"/>
          <w:szCs w:val="24"/>
        </w:rPr>
        <w:t>c</w:t>
      </w:r>
      <w:r>
        <w:rPr>
          <w:spacing w:val="5"/>
          <w:sz w:val="24"/>
          <w:szCs w:val="24"/>
        </w:rPr>
        <w:t>t</w:t>
      </w:r>
      <w:r>
        <w:rPr>
          <w:spacing w:val="-4"/>
          <w:sz w:val="24"/>
          <w:szCs w:val="24"/>
        </w:rPr>
        <w:t>i</w:t>
      </w:r>
      <w:r>
        <w:rPr>
          <w:sz w:val="24"/>
          <w:szCs w:val="24"/>
        </w:rPr>
        <w:t>ve</w:t>
      </w:r>
      <w:r>
        <w:rPr>
          <w:spacing w:val="1"/>
          <w:sz w:val="24"/>
          <w:szCs w:val="24"/>
        </w:rPr>
        <w:t xml:space="preserve"> </w:t>
      </w:r>
      <w:r>
        <w:rPr>
          <w:spacing w:val="4"/>
          <w:sz w:val="24"/>
          <w:szCs w:val="24"/>
        </w:rPr>
        <w:t>D</w:t>
      </w:r>
      <w:r>
        <w:rPr>
          <w:spacing w:val="-9"/>
          <w:sz w:val="24"/>
          <w:szCs w:val="24"/>
        </w:rPr>
        <w:t>i</w:t>
      </w:r>
      <w:r>
        <w:rPr>
          <w:spacing w:val="1"/>
          <w:sz w:val="24"/>
          <w:szCs w:val="24"/>
        </w:rPr>
        <w:t>r</w:t>
      </w:r>
      <w:r>
        <w:rPr>
          <w:spacing w:val="-1"/>
          <w:sz w:val="24"/>
          <w:szCs w:val="24"/>
        </w:rPr>
        <w:t>ec</w:t>
      </w:r>
      <w:r>
        <w:rPr>
          <w:spacing w:val="5"/>
          <w:sz w:val="24"/>
          <w:szCs w:val="24"/>
        </w:rPr>
        <w:t>to</w:t>
      </w:r>
      <w:r>
        <w:rPr>
          <w:spacing w:val="1"/>
          <w:sz w:val="24"/>
          <w:szCs w:val="24"/>
        </w:rPr>
        <w:t>r</w:t>
      </w:r>
      <w:r>
        <w:rPr>
          <w:sz w:val="24"/>
          <w:szCs w:val="24"/>
        </w:rPr>
        <w:t>y</w:t>
      </w:r>
      <w:r>
        <w:rPr>
          <w:spacing w:val="-7"/>
          <w:sz w:val="24"/>
          <w:szCs w:val="24"/>
        </w:rPr>
        <w:t xml:space="preserve"> </w:t>
      </w:r>
      <w:r>
        <w:rPr>
          <w:spacing w:val="1"/>
          <w:sz w:val="24"/>
          <w:szCs w:val="24"/>
        </w:rPr>
        <w:t>I</w:t>
      </w:r>
      <w:r>
        <w:rPr>
          <w:sz w:val="24"/>
          <w:szCs w:val="24"/>
        </w:rPr>
        <w:t>n</w:t>
      </w:r>
      <w:r>
        <w:rPr>
          <w:spacing w:val="-8"/>
          <w:sz w:val="24"/>
          <w:szCs w:val="24"/>
        </w:rPr>
        <w:t>f</w:t>
      </w:r>
      <w:r>
        <w:rPr>
          <w:spacing w:val="1"/>
          <w:sz w:val="24"/>
          <w:szCs w:val="24"/>
        </w:rPr>
        <w:t>r</w:t>
      </w:r>
      <w:r>
        <w:rPr>
          <w:spacing w:val="4"/>
          <w:sz w:val="24"/>
          <w:szCs w:val="24"/>
        </w:rPr>
        <w:t>a</w:t>
      </w:r>
      <w:r>
        <w:rPr>
          <w:spacing w:val="-2"/>
          <w:sz w:val="24"/>
          <w:szCs w:val="24"/>
        </w:rPr>
        <w:t>s</w:t>
      </w:r>
      <w:r>
        <w:rPr>
          <w:spacing w:val="5"/>
          <w:sz w:val="24"/>
          <w:szCs w:val="24"/>
        </w:rPr>
        <w:t>t</w:t>
      </w:r>
      <w:r>
        <w:rPr>
          <w:spacing w:val="1"/>
          <w:sz w:val="24"/>
          <w:szCs w:val="24"/>
        </w:rPr>
        <w:t>r</w:t>
      </w:r>
      <w:r>
        <w:rPr>
          <w:sz w:val="24"/>
          <w:szCs w:val="24"/>
        </w:rPr>
        <w:t>u</w:t>
      </w:r>
      <w:r>
        <w:rPr>
          <w:spacing w:val="-1"/>
          <w:sz w:val="24"/>
          <w:szCs w:val="24"/>
        </w:rPr>
        <w:t>c</w:t>
      </w:r>
      <w:r>
        <w:rPr>
          <w:spacing w:val="5"/>
          <w:sz w:val="24"/>
          <w:szCs w:val="24"/>
        </w:rPr>
        <w:t>t</w:t>
      </w:r>
      <w:r>
        <w:rPr>
          <w:spacing w:val="-5"/>
          <w:sz w:val="24"/>
          <w:szCs w:val="24"/>
        </w:rPr>
        <w:t>u</w:t>
      </w:r>
      <w:r>
        <w:rPr>
          <w:spacing w:val="1"/>
          <w:sz w:val="24"/>
          <w:szCs w:val="24"/>
        </w:rPr>
        <w:t>r</w:t>
      </w:r>
      <w:r>
        <w:rPr>
          <w:sz w:val="24"/>
          <w:szCs w:val="24"/>
        </w:rPr>
        <w:t>e</w:t>
      </w:r>
      <w:r>
        <w:rPr>
          <w:sz w:val="24"/>
          <w:szCs w:val="24"/>
        </w:rPr>
        <w:t></w:t>
      </w:r>
      <w:r>
        <w:rPr>
          <w:spacing w:val="3"/>
          <w:sz w:val="24"/>
          <w:szCs w:val="24"/>
        </w:rPr>
        <w:t xml:space="preserve"> </w:t>
      </w:r>
      <w:r>
        <w:rPr>
          <w:sz w:val="24"/>
          <w:szCs w:val="24"/>
        </w:rPr>
        <w:t>D</w:t>
      </w:r>
      <w:r>
        <w:rPr>
          <w:spacing w:val="-1"/>
          <w:sz w:val="24"/>
          <w:szCs w:val="24"/>
        </w:rPr>
        <w:t>e</w:t>
      </w:r>
      <w:r>
        <w:rPr>
          <w:spacing w:val="2"/>
          <w:sz w:val="24"/>
          <w:szCs w:val="24"/>
        </w:rPr>
        <w:t>s</w:t>
      </w:r>
      <w:r>
        <w:rPr>
          <w:spacing w:val="-9"/>
          <w:sz w:val="24"/>
          <w:szCs w:val="24"/>
        </w:rPr>
        <w:t>i</w:t>
      </w:r>
      <w:r>
        <w:rPr>
          <w:spacing w:val="5"/>
          <w:sz w:val="24"/>
          <w:szCs w:val="24"/>
        </w:rPr>
        <w:t>g</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C</w:t>
      </w:r>
      <w:r>
        <w:rPr>
          <w:spacing w:val="5"/>
          <w:sz w:val="24"/>
          <w:szCs w:val="24"/>
        </w:rPr>
        <w:t>o</w:t>
      </w:r>
      <w:r>
        <w:rPr>
          <w:sz w:val="24"/>
          <w:szCs w:val="24"/>
        </w:rPr>
        <w:t>n</w:t>
      </w:r>
      <w:r>
        <w:rPr>
          <w:spacing w:val="1"/>
          <w:sz w:val="24"/>
          <w:szCs w:val="24"/>
        </w:rPr>
        <w:t>f</w:t>
      </w:r>
      <w:r>
        <w:rPr>
          <w:spacing w:val="-4"/>
          <w:sz w:val="24"/>
          <w:szCs w:val="24"/>
        </w:rPr>
        <w:t>i</w:t>
      </w:r>
      <w:r>
        <w:rPr>
          <w:sz w:val="24"/>
          <w:szCs w:val="24"/>
        </w:rPr>
        <w:t>gu</w:t>
      </w:r>
      <w:r>
        <w:rPr>
          <w:spacing w:val="1"/>
          <w:sz w:val="24"/>
          <w:szCs w:val="24"/>
        </w:rPr>
        <w:t>r</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R</w:t>
      </w:r>
      <w:r>
        <w:rPr>
          <w:spacing w:val="3"/>
          <w:sz w:val="24"/>
          <w:szCs w:val="24"/>
        </w:rPr>
        <w:t>R</w:t>
      </w:r>
      <w:r>
        <w:rPr>
          <w:spacing w:val="-5"/>
          <w:sz w:val="24"/>
          <w:szCs w:val="24"/>
        </w:rPr>
        <w:t>A</w:t>
      </w:r>
      <w:r>
        <w:rPr>
          <w:sz w:val="24"/>
          <w:szCs w:val="24"/>
        </w:rPr>
        <w:t>S</w:t>
      </w:r>
    </w:p>
    <w:p w:rsidR="00110FF4" w:rsidRDefault="003A3740">
      <w:pPr>
        <w:spacing w:line="260" w:lineRule="exact"/>
        <w:ind w:left="163"/>
        <w:rPr>
          <w:sz w:val="24"/>
          <w:szCs w:val="24"/>
        </w:rPr>
      </w:pPr>
      <w:r>
        <w:rPr>
          <w:sz w:val="24"/>
          <w:szCs w:val="24"/>
        </w:rPr>
        <w:t></w:t>
      </w:r>
      <w:r>
        <w:rPr>
          <w:spacing w:val="3"/>
          <w:sz w:val="24"/>
          <w:szCs w:val="24"/>
        </w:rPr>
        <w:t xml:space="preserve"> </w:t>
      </w:r>
      <w:r>
        <w:rPr>
          <w:sz w:val="24"/>
          <w:szCs w:val="24"/>
        </w:rPr>
        <w:t>D</w:t>
      </w:r>
      <w:r>
        <w:rPr>
          <w:spacing w:val="-1"/>
          <w:sz w:val="24"/>
          <w:szCs w:val="24"/>
        </w:rPr>
        <w:t>e</w:t>
      </w:r>
      <w:r>
        <w:rPr>
          <w:spacing w:val="2"/>
          <w:sz w:val="24"/>
          <w:szCs w:val="24"/>
        </w:rPr>
        <w:t>s</w:t>
      </w:r>
      <w:r>
        <w:rPr>
          <w:spacing w:val="-9"/>
          <w:sz w:val="24"/>
          <w:szCs w:val="24"/>
        </w:rPr>
        <w:t>i</w:t>
      </w:r>
      <w:r>
        <w:rPr>
          <w:spacing w:val="5"/>
          <w:sz w:val="24"/>
          <w:szCs w:val="24"/>
        </w:rPr>
        <w:t>g</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C</w:t>
      </w:r>
      <w:r>
        <w:rPr>
          <w:spacing w:val="5"/>
          <w:sz w:val="24"/>
          <w:szCs w:val="24"/>
        </w:rPr>
        <w:t>o</w:t>
      </w:r>
      <w:r>
        <w:rPr>
          <w:sz w:val="24"/>
          <w:szCs w:val="24"/>
        </w:rPr>
        <w:t>n</w:t>
      </w:r>
      <w:r>
        <w:rPr>
          <w:spacing w:val="1"/>
          <w:sz w:val="24"/>
          <w:szCs w:val="24"/>
        </w:rPr>
        <w:t>f</w:t>
      </w:r>
      <w:r>
        <w:rPr>
          <w:spacing w:val="-4"/>
          <w:sz w:val="24"/>
          <w:szCs w:val="24"/>
        </w:rPr>
        <w:t>i</w:t>
      </w:r>
      <w:r>
        <w:rPr>
          <w:sz w:val="24"/>
          <w:szCs w:val="24"/>
        </w:rPr>
        <w:t>gu</w:t>
      </w:r>
      <w:r>
        <w:rPr>
          <w:spacing w:val="1"/>
          <w:sz w:val="24"/>
          <w:szCs w:val="24"/>
        </w:rPr>
        <w:t>r</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1"/>
          <w:sz w:val="24"/>
          <w:szCs w:val="24"/>
        </w:rPr>
        <w:t>S</w:t>
      </w:r>
      <w:r>
        <w:rPr>
          <w:spacing w:val="-1"/>
          <w:sz w:val="24"/>
          <w:szCs w:val="24"/>
        </w:rPr>
        <w:t>ec</w:t>
      </w:r>
      <w:r>
        <w:rPr>
          <w:sz w:val="24"/>
          <w:szCs w:val="24"/>
        </w:rPr>
        <w:t>u</w:t>
      </w:r>
      <w:r>
        <w:rPr>
          <w:spacing w:val="6"/>
          <w:sz w:val="24"/>
          <w:szCs w:val="24"/>
        </w:rPr>
        <w:t>r</w:t>
      </w:r>
      <w:r>
        <w:rPr>
          <w:spacing w:val="-9"/>
          <w:sz w:val="24"/>
          <w:szCs w:val="24"/>
        </w:rPr>
        <w:t>i</w:t>
      </w:r>
      <w:r>
        <w:rPr>
          <w:spacing w:val="10"/>
          <w:sz w:val="24"/>
          <w:szCs w:val="24"/>
        </w:rPr>
        <w:t>t</w:t>
      </w:r>
      <w:r>
        <w:rPr>
          <w:sz w:val="24"/>
          <w:szCs w:val="24"/>
        </w:rPr>
        <w:t>y</w:t>
      </w:r>
    </w:p>
    <w:p w:rsidR="00110FF4" w:rsidRDefault="003A3740">
      <w:pPr>
        <w:spacing w:before="2"/>
        <w:ind w:left="163"/>
        <w:rPr>
          <w:sz w:val="24"/>
          <w:szCs w:val="24"/>
        </w:rPr>
      </w:pPr>
      <w:r>
        <w:rPr>
          <w:sz w:val="24"/>
          <w:szCs w:val="24"/>
        </w:rPr>
        <w:t></w:t>
      </w:r>
      <w:r>
        <w:rPr>
          <w:spacing w:val="3"/>
          <w:sz w:val="24"/>
          <w:szCs w:val="24"/>
        </w:rPr>
        <w:t xml:space="preserve"> </w:t>
      </w:r>
      <w:r>
        <w:rPr>
          <w:sz w:val="24"/>
          <w:szCs w:val="24"/>
        </w:rPr>
        <w:t>D</w:t>
      </w:r>
      <w:r>
        <w:rPr>
          <w:spacing w:val="-1"/>
          <w:sz w:val="24"/>
          <w:szCs w:val="24"/>
        </w:rPr>
        <w:t>e</w:t>
      </w:r>
      <w:r>
        <w:rPr>
          <w:spacing w:val="2"/>
          <w:sz w:val="24"/>
          <w:szCs w:val="24"/>
        </w:rPr>
        <w:t>s</w:t>
      </w:r>
      <w:r>
        <w:rPr>
          <w:spacing w:val="-9"/>
          <w:sz w:val="24"/>
          <w:szCs w:val="24"/>
        </w:rPr>
        <w:t>i</w:t>
      </w:r>
      <w:r>
        <w:rPr>
          <w:spacing w:val="5"/>
          <w:sz w:val="24"/>
          <w:szCs w:val="24"/>
        </w:rPr>
        <w:t>g</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C</w:t>
      </w:r>
      <w:r>
        <w:rPr>
          <w:spacing w:val="7"/>
          <w:sz w:val="24"/>
          <w:szCs w:val="24"/>
        </w:rPr>
        <w:t>o</w:t>
      </w:r>
      <w:r>
        <w:rPr>
          <w:sz w:val="24"/>
          <w:szCs w:val="24"/>
        </w:rPr>
        <w:t>n</w:t>
      </w:r>
      <w:r>
        <w:rPr>
          <w:spacing w:val="1"/>
          <w:sz w:val="24"/>
          <w:szCs w:val="24"/>
        </w:rPr>
        <w:t>f</w:t>
      </w:r>
      <w:r>
        <w:rPr>
          <w:spacing w:val="-4"/>
          <w:sz w:val="24"/>
          <w:szCs w:val="24"/>
        </w:rPr>
        <w:t>i</w:t>
      </w:r>
      <w:r>
        <w:rPr>
          <w:sz w:val="24"/>
          <w:szCs w:val="24"/>
        </w:rPr>
        <w:t>gu</w:t>
      </w:r>
      <w:r>
        <w:rPr>
          <w:spacing w:val="1"/>
          <w:sz w:val="24"/>
          <w:szCs w:val="24"/>
        </w:rPr>
        <w:t>r</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z w:val="24"/>
          <w:szCs w:val="24"/>
        </w:rPr>
        <w:t>G</w:t>
      </w:r>
      <w:r>
        <w:rPr>
          <w:spacing w:val="1"/>
          <w:sz w:val="24"/>
          <w:szCs w:val="24"/>
        </w:rPr>
        <w:t>r</w:t>
      </w:r>
      <w:r>
        <w:rPr>
          <w:spacing w:val="5"/>
          <w:sz w:val="24"/>
          <w:szCs w:val="24"/>
        </w:rPr>
        <w:t>o</w:t>
      </w:r>
      <w:r>
        <w:rPr>
          <w:sz w:val="24"/>
          <w:szCs w:val="24"/>
        </w:rPr>
        <w:t>up</w:t>
      </w:r>
      <w:r>
        <w:rPr>
          <w:spacing w:val="2"/>
          <w:sz w:val="24"/>
          <w:szCs w:val="24"/>
        </w:rPr>
        <w:t xml:space="preserve"> </w:t>
      </w:r>
      <w:r>
        <w:rPr>
          <w:spacing w:val="-4"/>
          <w:sz w:val="24"/>
          <w:szCs w:val="24"/>
        </w:rPr>
        <w:t>P</w:t>
      </w:r>
      <w:r>
        <w:rPr>
          <w:spacing w:val="5"/>
          <w:sz w:val="24"/>
          <w:szCs w:val="24"/>
        </w:rPr>
        <w:t>o</w:t>
      </w:r>
      <w:r>
        <w:rPr>
          <w:spacing w:val="-4"/>
          <w:sz w:val="24"/>
          <w:szCs w:val="24"/>
        </w:rPr>
        <w:t>li</w:t>
      </w:r>
      <w:r>
        <w:rPr>
          <w:spacing w:val="4"/>
          <w:sz w:val="24"/>
          <w:szCs w:val="24"/>
        </w:rPr>
        <w:t>c</w:t>
      </w:r>
      <w:r>
        <w:rPr>
          <w:sz w:val="24"/>
          <w:szCs w:val="24"/>
        </w:rPr>
        <w:t>y</w:t>
      </w:r>
    </w:p>
    <w:p w:rsidR="00110FF4" w:rsidRDefault="003A3740">
      <w:pPr>
        <w:spacing w:line="260" w:lineRule="exact"/>
        <w:ind w:left="163"/>
        <w:rPr>
          <w:sz w:val="24"/>
          <w:szCs w:val="24"/>
        </w:rPr>
      </w:pPr>
      <w:r>
        <w:rPr>
          <w:sz w:val="24"/>
          <w:szCs w:val="24"/>
        </w:rPr>
        <w:t></w:t>
      </w:r>
      <w:r>
        <w:rPr>
          <w:spacing w:val="3"/>
          <w:sz w:val="24"/>
          <w:szCs w:val="24"/>
        </w:rPr>
        <w:t xml:space="preserve"> </w:t>
      </w:r>
      <w:r>
        <w:rPr>
          <w:sz w:val="24"/>
          <w:szCs w:val="24"/>
        </w:rPr>
        <w:t>D</w:t>
      </w:r>
      <w:r>
        <w:rPr>
          <w:spacing w:val="-1"/>
          <w:sz w:val="24"/>
          <w:szCs w:val="24"/>
        </w:rPr>
        <w:t>e</w:t>
      </w:r>
      <w:r>
        <w:rPr>
          <w:spacing w:val="2"/>
          <w:sz w:val="24"/>
          <w:szCs w:val="24"/>
        </w:rPr>
        <w:t>s</w:t>
      </w:r>
      <w:r>
        <w:rPr>
          <w:spacing w:val="-9"/>
          <w:sz w:val="24"/>
          <w:szCs w:val="24"/>
        </w:rPr>
        <w:t>i</w:t>
      </w:r>
      <w:r>
        <w:rPr>
          <w:spacing w:val="5"/>
          <w:sz w:val="24"/>
          <w:szCs w:val="24"/>
        </w:rPr>
        <w:t>g</w:t>
      </w:r>
      <w:r>
        <w:rPr>
          <w:sz w:val="24"/>
          <w:szCs w:val="24"/>
        </w:rPr>
        <w:t>n</w:t>
      </w:r>
      <w:r>
        <w:rPr>
          <w:spacing w:val="-3"/>
          <w:sz w:val="24"/>
          <w:szCs w:val="24"/>
        </w:rPr>
        <w:t xml:space="preserve"> </w:t>
      </w:r>
      <w:r>
        <w:rPr>
          <w:spacing w:val="-1"/>
          <w:sz w:val="24"/>
          <w:szCs w:val="24"/>
        </w:rPr>
        <w:t>a</w:t>
      </w:r>
      <w:r>
        <w:rPr>
          <w:spacing w:val="-5"/>
          <w:sz w:val="24"/>
          <w:szCs w:val="24"/>
        </w:rPr>
        <w:t>n</w:t>
      </w:r>
      <w:r>
        <w:rPr>
          <w:sz w:val="24"/>
          <w:szCs w:val="24"/>
        </w:rPr>
        <w:t>d</w:t>
      </w:r>
      <w:r>
        <w:rPr>
          <w:spacing w:val="2"/>
          <w:sz w:val="24"/>
          <w:szCs w:val="24"/>
        </w:rPr>
        <w:t xml:space="preserve"> </w:t>
      </w:r>
      <w:r>
        <w:rPr>
          <w:spacing w:val="-2"/>
          <w:sz w:val="24"/>
          <w:szCs w:val="24"/>
        </w:rPr>
        <w:t>C</w:t>
      </w:r>
      <w:r>
        <w:rPr>
          <w:spacing w:val="5"/>
          <w:sz w:val="24"/>
          <w:szCs w:val="24"/>
        </w:rPr>
        <w:t>o</w:t>
      </w:r>
      <w:r>
        <w:rPr>
          <w:sz w:val="24"/>
          <w:szCs w:val="24"/>
        </w:rPr>
        <w:t>n</w:t>
      </w:r>
      <w:r>
        <w:rPr>
          <w:spacing w:val="1"/>
          <w:sz w:val="24"/>
          <w:szCs w:val="24"/>
        </w:rPr>
        <w:t>f</w:t>
      </w:r>
      <w:r>
        <w:rPr>
          <w:spacing w:val="-4"/>
          <w:sz w:val="24"/>
          <w:szCs w:val="24"/>
        </w:rPr>
        <w:t>i</w:t>
      </w:r>
      <w:r>
        <w:rPr>
          <w:sz w:val="24"/>
          <w:szCs w:val="24"/>
        </w:rPr>
        <w:t>gu</w:t>
      </w:r>
      <w:r>
        <w:rPr>
          <w:spacing w:val="1"/>
          <w:sz w:val="24"/>
          <w:szCs w:val="24"/>
        </w:rPr>
        <w:t>r</w:t>
      </w:r>
      <w:r>
        <w:rPr>
          <w:spacing w:val="-1"/>
          <w:sz w:val="24"/>
          <w:szCs w:val="24"/>
        </w:rPr>
        <w:t>a</w:t>
      </w:r>
      <w:r>
        <w:rPr>
          <w:spacing w:val="5"/>
          <w:sz w:val="24"/>
          <w:szCs w:val="24"/>
        </w:rPr>
        <w:t>t</w:t>
      </w:r>
      <w:r>
        <w:rPr>
          <w:spacing w:val="-9"/>
          <w:sz w:val="24"/>
          <w:szCs w:val="24"/>
        </w:rPr>
        <w:t>i</w:t>
      </w:r>
      <w:r>
        <w:rPr>
          <w:spacing w:val="5"/>
          <w:sz w:val="24"/>
          <w:szCs w:val="24"/>
        </w:rPr>
        <w:t>o</w:t>
      </w:r>
      <w:r>
        <w:rPr>
          <w:sz w:val="24"/>
          <w:szCs w:val="24"/>
        </w:rPr>
        <w:t>n</w:t>
      </w:r>
      <w:r>
        <w:rPr>
          <w:spacing w:val="-3"/>
          <w:sz w:val="24"/>
          <w:szCs w:val="24"/>
        </w:rPr>
        <w:t xml:space="preserve"> </w:t>
      </w:r>
      <w:r>
        <w:rPr>
          <w:spacing w:val="5"/>
          <w:sz w:val="24"/>
          <w:szCs w:val="24"/>
        </w:rPr>
        <w:t>o</w:t>
      </w:r>
      <w:r>
        <w:rPr>
          <w:sz w:val="24"/>
          <w:szCs w:val="24"/>
        </w:rPr>
        <w:t>f</w:t>
      </w:r>
      <w:r>
        <w:rPr>
          <w:spacing w:val="-6"/>
          <w:sz w:val="24"/>
          <w:szCs w:val="24"/>
        </w:rPr>
        <w:t xml:space="preserve"> </w:t>
      </w:r>
      <w:r>
        <w:rPr>
          <w:spacing w:val="2"/>
          <w:sz w:val="24"/>
          <w:szCs w:val="24"/>
        </w:rPr>
        <w:t>E</w:t>
      </w:r>
      <w:r>
        <w:rPr>
          <w:sz w:val="24"/>
          <w:szCs w:val="24"/>
        </w:rPr>
        <w:t>x</w:t>
      </w:r>
      <w:r>
        <w:rPr>
          <w:spacing w:val="4"/>
          <w:sz w:val="24"/>
          <w:szCs w:val="24"/>
        </w:rPr>
        <w:t>c</w:t>
      </w:r>
      <w:r>
        <w:rPr>
          <w:spacing w:val="-5"/>
          <w:sz w:val="24"/>
          <w:szCs w:val="24"/>
        </w:rPr>
        <w:t>h</w:t>
      </w:r>
      <w:r>
        <w:rPr>
          <w:spacing w:val="4"/>
          <w:sz w:val="24"/>
          <w:szCs w:val="24"/>
        </w:rPr>
        <w:t>a</w:t>
      </w:r>
      <w:r>
        <w:rPr>
          <w:spacing w:val="-5"/>
          <w:sz w:val="24"/>
          <w:szCs w:val="24"/>
        </w:rPr>
        <w:t>n</w:t>
      </w:r>
      <w:r>
        <w:rPr>
          <w:sz w:val="24"/>
          <w:szCs w:val="24"/>
        </w:rPr>
        <w:t>ge</w:t>
      </w:r>
      <w:r>
        <w:rPr>
          <w:spacing w:val="1"/>
          <w:sz w:val="24"/>
          <w:szCs w:val="24"/>
        </w:rPr>
        <w:t xml:space="preserve"> S</w:t>
      </w:r>
      <w:r>
        <w:rPr>
          <w:spacing w:val="-1"/>
          <w:sz w:val="24"/>
          <w:szCs w:val="24"/>
        </w:rPr>
        <w:t>e</w:t>
      </w:r>
      <w:r>
        <w:rPr>
          <w:spacing w:val="1"/>
          <w:sz w:val="24"/>
          <w:szCs w:val="24"/>
        </w:rPr>
        <w:t>r</w:t>
      </w:r>
      <w:r>
        <w:rPr>
          <w:spacing w:val="-5"/>
          <w:sz w:val="24"/>
          <w:szCs w:val="24"/>
        </w:rPr>
        <w:t>v</w:t>
      </w:r>
      <w:r>
        <w:rPr>
          <w:spacing w:val="-1"/>
          <w:sz w:val="24"/>
          <w:szCs w:val="24"/>
        </w:rPr>
        <w:t>e</w:t>
      </w:r>
      <w:r>
        <w:rPr>
          <w:sz w:val="24"/>
          <w:szCs w:val="24"/>
        </w:rPr>
        <w:t>r</w:t>
      </w:r>
      <w:r>
        <w:rPr>
          <w:spacing w:val="4"/>
          <w:sz w:val="24"/>
          <w:szCs w:val="24"/>
        </w:rPr>
        <w:t xml:space="preserve"> </w:t>
      </w:r>
      <w:r>
        <w:rPr>
          <w:sz w:val="24"/>
          <w:szCs w:val="24"/>
        </w:rPr>
        <w:t>2003/2010</w:t>
      </w:r>
    </w:p>
    <w:p w:rsidR="00110FF4" w:rsidRDefault="00110FF4">
      <w:pPr>
        <w:spacing w:before="1" w:line="280" w:lineRule="exact"/>
        <w:rPr>
          <w:sz w:val="28"/>
          <w:szCs w:val="28"/>
        </w:rPr>
      </w:pPr>
    </w:p>
    <w:p w:rsidR="00110FF4" w:rsidRDefault="003A3740">
      <w:pPr>
        <w:ind w:left="100"/>
        <w:rPr>
          <w:sz w:val="24"/>
          <w:szCs w:val="24"/>
        </w:rPr>
      </w:pPr>
      <w:r>
        <w:rPr>
          <w:b/>
          <w:spacing w:val="1"/>
          <w:sz w:val="24"/>
          <w:szCs w:val="24"/>
        </w:rPr>
        <w:t>S</w:t>
      </w:r>
      <w:r>
        <w:rPr>
          <w:b/>
          <w:sz w:val="24"/>
          <w:szCs w:val="24"/>
        </w:rPr>
        <w:t>y</w:t>
      </w:r>
      <w:r>
        <w:rPr>
          <w:b/>
          <w:spacing w:val="-2"/>
          <w:sz w:val="24"/>
          <w:szCs w:val="24"/>
        </w:rPr>
        <w:t>s</w:t>
      </w:r>
      <w:r>
        <w:rPr>
          <w:b/>
          <w:spacing w:val="1"/>
          <w:sz w:val="24"/>
          <w:szCs w:val="24"/>
        </w:rPr>
        <w:t>t</w:t>
      </w:r>
      <w:r>
        <w:rPr>
          <w:b/>
          <w:spacing w:val="-1"/>
          <w:sz w:val="24"/>
          <w:szCs w:val="24"/>
        </w:rPr>
        <w:t>e</w:t>
      </w:r>
      <w:r>
        <w:rPr>
          <w:b/>
          <w:spacing w:val="-3"/>
          <w:sz w:val="24"/>
          <w:szCs w:val="24"/>
        </w:rPr>
        <w:t>m</w:t>
      </w:r>
      <w:r>
        <w:rPr>
          <w:b/>
          <w:spacing w:val="-2"/>
          <w:sz w:val="24"/>
          <w:szCs w:val="24"/>
        </w:rPr>
        <w:t>s</w:t>
      </w:r>
      <w:r>
        <w:rPr>
          <w:b/>
          <w:sz w:val="24"/>
          <w:szCs w:val="24"/>
        </w:rPr>
        <w:t>,</w:t>
      </w:r>
      <w:r>
        <w:rPr>
          <w:b/>
          <w:spacing w:val="4"/>
          <w:sz w:val="24"/>
          <w:szCs w:val="24"/>
        </w:rPr>
        <w:t xml:space="preserve"> </w:t>
      </w:r>
      <w:r>
        <w:rPr>
          <w:b/>
          <w:sz w:val="24"/>
          <w:szCs w:val="24"/>
        </w:rPr>
        <w:t>w</w:t>
      </w:r>
      <w:r>
        <w:rPr>
          <w:b/>
          <w:spacing w:val="-1"/>
          <w:sz w:val="24"/>
          <w:szCs w:val="24"/>
        </w:rPr>
        <w:t>e</w:t>
      </w:r>
      <w:r>
        <w:rPr>
          <w:b/>
          <w:spacing w:val="1"/>
          <w:sz w:val="24"/>
          <w:szCs w:val="24"/>
        </w:rPr>
        <w:t>b</w:t>
      </w:r>
      <w:r>
        <w:rPr>
          <w:b/>
          <w:spacing w:val="-2"/>
          <w:sz w:val="24"/>
          <w:szCs w:val="24"/>
        </w:rPr>
        <w:t>s</w:t>
      </w:r>
      <w:r>
        <w:rPr>
          <w:b/>
          <w:sz w:val="24"/>
          <w:szCs w:val="24"/>
        </w:rPr>
        <w:t>i</w:t>
      </w:r>
      <w:r>
        <w:rPr>
          <w:b/>
          <w:spacing w:val="2"/>
          <w:sz w:val="24"/>
          <w:szCs w:val="24"/>
        </w:rPr>
        <w:t>t</w:t>
      </w:r>
      <w:r>
        <w:rPr>
          <w:b/>
          <w:spacing w:val="-1"/>
          <w:sz w:val="24"/>
          <w:szCs w:val="24"/>
        </w:rPr>
        <w:t>e</w:t>
      </w:r>
      <w:r>
        <w:rPr>
          <w:b/>
          <w:sz w:val="24"/>
          <w:szCs w:val="24"/>
        </w:rPr>
        <w:t>s a</w:t>
      </w:r>
      <w:r>
        <w:rPr>
          <w:b/>
          <w:spacing w:val="1"/>
          <w:sz w:val="24"/>
          <w:szCs w:val="24"/>
        </w:rPr>
        <w:t>n</w:t>
      </w:r>
      <w:r>
        <w:rPr>
          <w:b/>
          <w:sz w:val="24"/>
          <w:szCs w:val="24"/>
        </w:rPr>
        <w:t>d</w:t>
      </w:r>
      <w:r>
        <w:rPr>
          <w:b/>
          <w:spacing w:val="3"/>
          <w:sz w:val="24"/>
          <w:szCs w:val="24"/>
        </w:rPr>
        <w:t xml:space="preserve"> </w:t>
      </w:r>
      <w:r>
        <w:rPr>
          <w:b/>
          <w:sz w:val="24"/>
          <w:szCs w:val="24"/>
        </w:rPr>
        <w:t>Da</w:t>
      </w:r>
      <w:r>
        <w:rPr>
          <w:b/>
          <w:spacing w:val="1"/>
          <w:sz w:val="24"/>
          <w:szCs w:val="24"/>
        </w:rPr>
        <w:t>t</w:t>
      </w:r>
      <w:r>
        <w:rPr>
          <w:b/>
          <w:sz w:val="24"/>
          <w:szCs w:val="24"/>
        </w:rPr>
        <w:t>a</w:t>
      </w:r>
      <w:r>
        <w:rPr>
          <w:b/>
          <w:spacing w:val="1"/>
          <w:sz w:val="24"/>
          <w:szCs w:val="24"/>
        </w:rPr>
        <w:t>b</w:t>
      </w:r>
      <w:r>
        <w:rPr>
          <w:b/>
          <w:sz w:val="24"/>
          <w:szCs w:val="24"/>
        </w:rPr>
        <w:t>a</w:t>
      </w:r>
      <w:r>
        <w:rPr>
          <w:b/>
          <w:spacing w:val="-2"/>
          <w:sz w:val="24"/>
          <w:szCs w:val="24"/>
        </w:rPr>
        <w:t>s</w:t>
      </w:r>
      <w:r>
        <w:rPr>
          <w:b/>
          <w:spacing w:val="-1"/>
          <w:sz w:val="24"/>
          <w:szCs w:val="24"/>
        </w:rPr>
        <w:t>e</w:t>
      </w:r>
      <w:r>
        <w:rPr>
          <w:b/>
          <w:sz w:val="24"/>
          <w:szCs w:val="24"/>
        </w:rPr>
        <w:t>:</w:t>
      </w:r>
    </w:p>
    <w:p w:rsidR="00110FF4" w:rsidRDefault="00110FF4">
      <w:pPr>
        <w:spacing w:before="11" w:line="260" w:lineRule="exact"/>
        <w:rPr>
          <w:sz w:val="26"/>
          <w:szCs w:val="26"/>
        </w:rPr>
      </w:pPr>
    </w:p>
    <w:p w:rsidR="00110FF4" w:rsidRDefault="003A3740">
      <w:pPr>
        <w:ind w:left="100"/>
        <w:rPr>
          <w:sz w:val="24"/>
          <w:szCs w:val="24"/>
        </w:rPr>
      </w:pPr>
      <w:r>
        <w:rPr>
          <w:spacing w:val="6"/>
          <w:sz w:val="24"/>
          <w:szCs w:val="24"/>
        </w:rPr>
        <w:t>S</w:t>
      </w:r>
      <w:r>
        <w:rPr>
          <w:spacing w:val="-10"/>
          <w:sz w:val="24"/>
          <w:szCs w:val="24"/>
        </w:rPr>
        <w:t>y</w:t>
      </w:r>
      <w:r>
        <w:rPr>
          <w:spacing w:val="-2"/>
          <w:sz w:val="24"/>
          <w:szCs w:val="24"/>
        </w:rPr>
        <w:t>s</w:t>
      </w:r>
      <w:r>
        <w:rPr>
          <w:spacing w:val="5"/>
          <w:sz w:val="24"/>
          <w:szCs w:val="24"/>
        </w:rPr>
        <w:t>t</w:t>
      </w:r>
      <w:r>
        <w:rPr>
          <w:spacing w:val="4"/>
          <w:sz w:val="24"/>
          <w:szCs w:val="24"/>
        </w:rPr>
        <w:t>e</w:t>
      </w:r>
      <w:r>
        <w:rPr>
          <w:spacing w:val="-4"/>
          <w:sz w:val="24"/>
          <w:szCs w:val="24"/>
        </w:rPr>
        <w:t>m</w:t>
      </w:r>
      <w:r>
        <w:rPr>
          <w:sz w:val="24"/>
          <w:szCs w:val="24"/>
        </w:rPr>
        <w:t>s</w:t>
      </w:r>
      <w:r>
        <w:rPr>
          <w:spacing w:val="19"/>
          <w:sz w:val="24"/>
          <w:szCs w:val="24"/>
        </w:rPr>
        <w:t xml:space="preserve"> </w:t>
      </w:r>
      <w:r>
        <w:rPr>
          <w:sz w:val="24"/>
          <w:szCs w:val="24"/>
        </w:rPr>
        <w:t>d</w:t>
      </w:r>
      <w:r>
        <w:rPr>
          <w:spacing w:val="4"/>
          <w:sz w:val="24"/>
          <w:szCs w:val="24"/>
        </w:rPr>
        <w:t>e</w:t>
      </w:r>
      <w:r>
        <w:rPr>
          <w:spacing w:val="-5"/>
          <w:sz w:val="24"/>
          <w:szCs w:val="24"/>
        </w:rPr>
        <w:t>v</w:t>
      </w:r>
      <w:r>
        <w:rPr>
          <w:spacing w:val="4"/>
          <w:sz w:val="24"/>
          <w:szCs w:val="24"/>
        </w:rPr>
        <w:t>e</w:t>
      </w:r>
      <w:r>
        <w:rPr>
          <w:spacing w:val="-9"/>
          <w:sz w:val="24"/>
          <w:szCs w:val="24"/>
        </w:rPr>
        <w:t>l</w:t>
      </w:r>
      <w:r>
        <w:rPr>
          <w:spacing w:val="5"/>
          <w:sz w:val="24"/>
          <w:szCs w:val="24"/>
        </w:rPr>
        <w:t>op</w:t>
      </w:r>
      <w:r>
        <w:rPr>
          <w:spacing w:val="-4"/>
          <w:sz w:val="24"/>
          <w:szCs w:val="24"/>
        </w:rPr>
        <w:t>m</w:t>
      </w:r>
      <w:r>
        <w:rPr>
          <w:spacing w:val="4"/>
          <w:sz w:val="24"/>
          <w:szCs w:val="24"/>
        </w:rPr>
        <w:t>e</w:t>
      </w:r>
      <w:r>
        <w:rPr>
          <w:spacing w:val="-5"/>
          <w:sz w:val="24"/>
          <w:szCs w:val="24"/>
        </w:rPr>
        <w:t>n</w:t>
      </w:r>
      <w:r>
        <w:rPr>
          <w:sz w:val="24"/>
          <w:szCs w:val="24"/>
        </w:rPr>
        <w:t>t</w:t>
      </w:r>
      <w:r>
        <w:rPr>
          <w:spacing w:val="26"/>
          <w:sz w:val="24"/>
          <w:szCs w:val="24"/>
        </w:rPr>
        <w:t xml:space="preserve"> </w:t>
      </w:r>
      <w:r>
        <w:rPr>
          <w:spacing w:val="4"/>
          <w:sz w:val="24"/>
          <w:szCs w:val="24"/>
        </w:rPr>
        <w:t>w</w:t>
      </w:r>
      <w:r>
        <w:rPr>
          <w:spacing w:val="-9"/>
          <w:sz w:val="24"/>
          <w:szCs w:val="24"/>
        </w:rPr>
        <w:t>i</w:t>
      </w:r>
      <w:r>
        <w:rPr>
          <w:spacing w:val="5"/>
          <w:sz w:val="24"/>
          <w:szCs w:val="24"/>
        </w:rPr>
        <w:t>t</w:t>
      </w:r>
      <w:r>
        <w:rPr>
          <w:sz w:val="24"/>
          <w:szCs w:val="24"/>
        </w:rPr>
        <w:t>h</w:t>
      </w:r>
      <w:r>
        <w:rPr>
          <w:spacing w:val="17"/>
          <w:sz w:val="24"/>
          <w:szCs w:val="24"/>
        </w:rPr>
        <w:t xml:space="preserve"> </w:t>
      </w:r>
      <w:r>
        <w:rPr>
          <w:spacing w:val="2"/>
          <w:sz w:val="24"/>
          <w:szCs w:val="24"/>
        </w:rPr>
        <w:t>M</w:t>
      </w:r>
      <w:r>
        <w:rPr>
          <w:spacing w:val="-4"/>
          <w:sz w:val="24"/>
          <w:szCs w:val="24"/>
        </w:rPr>
        <w:t>i</w:t>
      </w:r>
      <w:r>
        <w:rPr>
          <w:spacing w:val="-1"/>
          <w:sz w:val="24"/>
          <w:szCs w:val="24"/>
        </w:rPr>
        <w:t>c</w:t>
      </w:r>
      <w:r>
        <w:rPr>
          <w:spacing w:val="1"/>
          <w:sz w:val="24"/>
          <w:szCs w:val="24"/>
        </w:rPr>
        <w:t>r</w:t>
      </w:r>
      <w:r>
        <w:rPr>
          <w:spacing w:val="5"/>
          <w:sz w:val="24"/>
          <w:szCs w:val="24"/>
        </w:rPr>
        <w:t>o</w:t>
      </w:r>
      <w:r>
        <w:rPr>
          <w:spacing w:val="-2"/>
          <w:sz w:val="24"/>
          <w:szCs w:val="24"/>
        </w:rPr>
        <w:t>s</w:t>
      </w:r>
      <w:r>
        <w:rPr>
          <w:spacing w:val="5"/>
          <w:sz w:val="24"/>
          <w:szCs w:val="24"/>
        </w:rPr>
        <w:t>o</w:t>
      </w:r>
      <w:r>
        <w:rPr>
          <w:spacing w:val="-8"/>
          <w:sz w:val="24"/>
          <w:szCs w:val="24"/>
        </w:rPr>
        <w:t>f</w:t>
      </w:r>
      <w:r>
        <w:rPr>
          <w:sz w:val="24"/>
          <w:szCs w:val="24"/>
        </w:rPr>
        <w:t>t</w:t>
      </w:r>
      <w:r>
        <w:rPr>
          <w:spacing w:val="26"/>
          <w:sz w:val="24"/>
          <w:szCs w:val="24"/>
        </w:rPr>
        <w:t xml:space="preserve"> </w:t>
      </w:r>
      <w:r>
        <w:rPr>
          <w:spacing w:val="2"/>
          <w:sz w:val="24"/>
          <w:szCs w:val="24"/>
        </w:rPr>
        <w:t>.</w:t>
      </w:r>
      <w:r>
        <w:rPr>
          <w:sz w:val="24"/>
          <w:szCs w:val="24"/>
        </w:rPr>
        <w:t>N</w:t>
      </w:r>
      <w:r>
        <w:rPr>
          <w:spacing w:val="1"/>
          <w:sz w:val="24"/>
          <w:szCs w:val="24"/>
        </w:rPr>
        <w:t>E</w:t>
      </w:r>
      <w:r>
        <w:rPr>
          <w:sz w:val="24"/>
          <w:szCs w:val="24"/>
        </w:rPr>
        <w:t>T</w:t>
      </w:r>
      <w:r>
        <w:rPr>
          <w:spacing w:val="23"/>
          <w:sz w:val="24"/>
          <w:szCs w:val="24"/>
        </w:rPr>
        <w:t xml:space="preserve"> </w:t>
      </w:r>
      <w:r>
        <w:rPr>
          <w:spacing w:val="-8"/>
          <w:sz w:val="24"/>
          <w:szCs w:val="24"/>
        </w:rPr>
        <w:t>f</w:t>
      </w:r>
      <w:r>
        <w:rPr>
          <w:spacing w:val="1"/>
          <w:sz w:val="24"/>
          <w:szCs w:val="24"/>
        </w:rPr>
        <w:t>r</w:t>
      </w:r>
      <w:r>
        <w:rPr>
          <w:spacing w:val="4"/>
          <w:sz w:val="24"/>
          <w:szCs w:val="24"/>
        </w:rPr>
        <w:t>a</w:t>
      </w:r>
      <w:r>
        <w:rPr>
          <w:spacing w:val="-4"/>
          <w:sz w:val="24"/>
          <w:szCs w:val="24"/>
        </w:rPr>
        <w:t>m</w:t>
      </w:r>
      <w:r>
        <w:rPr>
          <w:spacing w:val="4"/>
          <w:sz w:val="24"/>
          <w:szCs w:val="24"/>
        </w:rPr>
        <w:t>e</w:t>
      </w:r>
      <w:r>
        <w:rPr>
          <w:sz w:val="24"/>
          <w:szCs w:val="24"/>
        </w:rPr>
        <w:t>w</w:t>
      </w:r>
      <w:r>
        <w:rPr>
          <w:spacing w:val="4"/>
          <w:sz w:val="24"/>
          <w:szCs w:val="24"/>
        </w:rPr>
        <w:t>o</w:t>
      </w:r>
      <w:r>
        <w:rPr>
          <w:spacing w:val="1"/>
          <w:sz w:val="24"/>
          <w:szCs w:val="24"/>
        </w:rPr>
        <w:t>r</w:t>
      </w:r>
      <w:r>
        <w:rPr>
          <w:spacing w:val="-5"/>
          <w:sz w:val="24"/>
          <w:szCs w:val="24"/>
        </w:rPr>
        <w:t>k</w:t>
      </w:r>
      <w:r>
        <w:rPr>
          <w:sz w:val="24"/>
          <w:szCs w:val="24"/>
        </w:rPr>
        <w:t>,</w:t>
      </w:r>
      <w:r>
        <w:rPr>
          <w:spacing w:val="24"/>
          <w:sz w:val="24"/>
          <w:szCs w:val="24"/>
        </w:rPr>
        <w:t xml:space="preserve"> </w:t>
      </w:r>
      <w:r>
        <w:rPr>
          <w:spacing w:val="-2"/>
          <w:sz w:val="24"/>
          <w:szCs w:val="24"/>
        </w:rPr>
        <w:t>M</w:t>
      </w:r>
      <w:r>
        <w:rPr>
          <w:spacing w:val="1"/>
          <w:sz w:val="24"/>
          <w:szCs w:val="24"/>
        </w:rPr>
        <w:t>S</w:t>
      </w:r>
      <w:r>
        <w:rPr>
          <w:sz w:val="24"/>
          <w:szCs w:val="24"/>
        </w:rPr>
        <w:t>.</w:t>
      </w:r>
      <w:r>
        <w:rPr>
          <w:spacing w:val="24"/>
          <w:sz w:val="24"/>
          <w:szCs w:val="24"/>
        </w:rPr>
        <w:t xml:space="preserve"> </w:t>
      </w:r>
      <w:r>
        <w:rPr>
          <w:spacing w:val="1"/>
          <w:sz w:val="24"/>
          <w:szCs w:val="24"/>
        </w:rPr>
        <w:t>S</w:t>
      </w:r>
      <w:r>
        <w:rPr>
          <w:sz w:val="24"/>
          <w:szCs w:val="24"/>
        </w:rPr>
        <w:t>QL</w:t>
      </w:r>
      <w:r>
        <w:rPr>
          <w:spacing w:val="18"/>
          <w:sz w:val="24"/>
          <w:szCs w:val="24"/>
        </w:rPr>
        <w:t xml:space="preserve"> </w:t>
      </w:r>
      <w:r>
        <w:rPr>
          <w:spacing w:val="1"/>
          <w:sz w:val="24"/>
          <w:szCs w:val="24"/>
        </w:rPr>
        <w:t>S</w:t>
      </w:r>
      <w:r>
        <w:rPr>
          <w:spacing w:val="-1"/>
          <w:sz w:val="24"/>
          <w:szCs w:val="24"/>
        </w:rPr>
        <w:t>e</w:t>
      </w:r>
      <w:r>
        <w:rPr>
          <w:spacing w:val="1"/>
          <w:sz w:val="24"/>
          <w:szCs w:val="24"/>
        </w:rPr>
        <w:t>r</w:t>
      </w:r>
      <w:r>
        <w:rPr>
          <w:spacing w:val="-5"/>
          <w:sz w:val="24"/>
          <w:szCs w:val="24"/>
        </w:rPr>
        <w:t>v</w:t>
      </w:r>
      <w:r>
        <w:rPr>
          <w:spacing w:val="-1"/>
          <w:sz w:val="24"/>
          <w:szCs w:val="24"/>
        </w:rPr>
        <w:t>e</w:t>
      </w:r>
      <w:r>
        <w:rPr>
          <w:sz w:val="24"/>
          <w:szCs w:val="24"/>
        </w:rPr>
        <w:t>r</w:t>
      </w:r>
      <w:r>
        <w:rPr>
          <w:spacing w:val="23"/>
          <w:sz w:val="24"/>
          <w:szCs w:val="24"/>
        </w:rPr>
        <w:t xml:space="preserve"> </w:t>
      </w:r>
      <w:r>
        <w:rPr>
          <w:spacing w:val="-1"/>
          <w:sz w:val="24"/>
          <w:szCs w:val="24"/>
        </w:rPr>
        <w:t>a</w:t>
      </w:r>
      <w:r>
        <w:rPr>
          <w:spacing w:val="-5"/>
          <w:sz w:val="24"/>
          <w:szCs w:val="24"/>
        </w:rPr>
        <w:t>n</w:t>
      </w:r>
      <w:r>
        <w:rPr>
          <w:sz w:val="24"/>
          <w:szCs w:val="24"/>
        </w:rPr>
        <w:t>d</w:t>
      </w:r>
      <w:r>
        <w:rPr>
          <w:spacing w:val="26"/>
          <w:sz w:val="24"/>
          <w:szCs w:val="24"/>
        </w:rPr>
        <w:t xml:space="preserve"> </w:t>
      </w:r>
      <w:r>
        <w:rPr>
          <w:spacing w:val="2"/>
          <w:sz w:val="24"/>
          <w:szCs w:val="24"/>
        </w:rPr>
        <w:t>M</w:t>
      </w:r>
      <w:r>
        <w:rPr>
          <w:spacing w:val="-4"/>
          <w:sz w:val="24"/>
          <w:szCs w:val="24"/>
        </w:rPr>
        <w:t>i</w:t>
      </w:r>
      <w:r>
        <w:rPr>
          <w:spacing w:val="-1"/>
          <w:sz w:val="24"/>
          <w:szCs w:val="24"/>
        </w:rPr>
        <w:t>c</w:t>
      </w:r>
      <w:r>
        <w:rPr>
          <w:spacing w:val="1"/>
          <w:sz w:val="24"/>
          <w:szCs w:val="24"/>
        </w:rPr>
        <w:t>r</w:t>
      </w:r>
      <w:r>
        <w:rPr>
          <w:spacing w:val="5"/>
          <w:sz w:val="24"/>
          <w:szCs w:val="24"/>
        </w:rPr>
        <w:t>o</w:t>
      </w:r>
      <w:r>
        <w:rPr>
          <w:spacing w:val="-2"/>
          <w:sz w:val="24"/>
          <w:szCs w:val="24"/>
        </w:rPr>
        <w:t>s</w:t>
      </w:r>
      <w:r>
        <w:rPr>
          <w:spacing w:val="5"/>
          <w:sz w:val="24"/>
          <w:szCs w:val="24"/>
        </w:rPr>
        <w:t>o</w:t>
      </w:r>
      <w:r>
        <w:rPr>
          <w:spacing w:val="-8"/>
          <w:sz w:val="24"/>
          <w:szCs w:val="24"/>
        </w:rPr>
        <w:t>f</w:t>
      </w:r>
      <w:r>
        <w:rPr>
          <w:sz w:val="24"/>
          <w:szCs w:val="24"/>
        </w:rPr>
        <w:t>t</w:t>
      </w:r>
      <w:r>
        <w:rPr>
          <w:spacing w:val="26"/>
          <w:sz w:val="24"/>
          <w:szCs w:val="24"/>
        </w:rPr>
        <w:t xml:space="preserve"> </w:t>
      </w:r>
      <w:r>
        <w:rPr>
          <w:spacing w:val="4"/>
          <w:sz w:val="24"/>
          <w:szCs w:val="24"/>
        </w:rPr>
        <w:t>V</w:t>
      </w:r>
      <w:r>
        <w:rPr>
          <w:spacing w:val="-9"/>
          <w:sz w:val="24"/>
          <w:szCs w:val="24"/>
        </w:rPr>
        <w:t>i</w:t>
      </w:r>
      <w:r>
        <w:rPr>
          <w:spacing w:val="-2"/>
          <w:sz w:val="24"/>
          <w:szCs w:val="24"/>
        </w:rPr>
        <w:t>s</w:t>
      </w:r>
      <w:r>
        <w:rPr>
          <w:sz w:val="24"/>
          <w:szCs w:val="24"/>
        </w:rPr>
        <w:t>u</w:t>
      </w:r>
      <w:r>
        <w:rPr>
          <w:spacing w:val="4"/>
          <w:sz w:val="24"/>
          <w:szCs w:val="24"/>
        </w:rPr>
        <w:t>a</w:t>
      </w:r>
      <w:r>
        <w:rPr>
          <w:sz w:val="24"/>
          <w:szCs w:val="24"/>
        </w:rPr>
        <w:t>l</w:t>
      </w:r>
    </w:p>
    <w:p w:rsidR="00110FF4" w:rsidRDefault="003A3740">
      <w:pPr>
        <w:spacing w:before="2" w:line="260" w:lineRule="exact"/>
        <w:ind w:left="100"/>
        <w:rPr>
          <w:sz w:val="24"/>
          <w:szCs w:val="24"/>
        </w:rPr>
      </w:pPr>
      <w:r>
        <w:rPr>
          <w:spacing w:val="1"/>
          <w:position w:val="-1"/>
          <w:sz w:val="24"/>
          <w:szCs w:val="24"/>
        </w:rPr>
        <w:t>S</w:t>
      </w:r>
      <w:r>
        <w:rPr>
          <w:spacing w:val="5"/>
          <w:position w:val="-1"/>
          <w:sz w:val="24"/>
          <w:szCs w:val="24"/>
        </w:rPr>
        <w:t>t</w:t>
      </w:r>
      <w:r>
        <w:rPr>
          <w:position w:val="-1"/>
          <w:sz w:val="24"/>
          <w:szCs w:val="24"/>
        </w:rPr>
        <w:t>ud</w:t>
      </w:r>
      <w:r>
        <w:rPr>
          <w:spacing w:val="-9"/>
          <w:position w:val="-1"/>
          <w:sz w:val="24"/>
          <w:szCs w:val="24"/>
        </w:rPr>
        <w:t>i</w:t>
      </w:r>
      <w:r>
        <w:rPr>
          <w:position w:val="-1"/>
          <w:sz w:val="24"/>
          <w:szCs w:val="24"/>
        </w:rPr>
        <w:t>o</w:t>
      </w:r>
      <w:r>
        <w:rPr>
          <w:spacing w:val="7"/>
          <w:position w:val="-1"/>
          <w:sz w:val="24"/>
          <w:szCs w:val="24"/>
        </w:rPr>
        <w:t xml:space="preserve"> </w:t>
      </w:r>
      <w:r>
        <w:rPr>
          <w:spacing w:val="-1"/>
          <w:position w:val="-1"/>
          <w:sz w:val="24"/>
          <w:szCs w:val="24"/>
        </w:rPr>
        <w:t>c</w:t>
      </w:r>
      <w:r>
        <w:rPr>
          <w:position w:val="-1"/>
          <w:sz w:val="24"/>
          <w:szCs w:val="24"/>
        </w:rPr>
        <w:t xml:space="preserve">#, </w:t>
      </w:r>
      <w:r>
        <w:rPr>
          <w:spacing w:val="-2"/>
          <w:position w:val="-1"/>
          <w:sz w:val="24"/>
          <w:szCs w:val="24"/>
        </w:rPr>
        <w:t>J</w:t>
      </w:r>
      <w:r>
        <w:rPr>
          <w:position w:val="-1"/>
          <w:sz w:val="24"/>
          <w:szCs w:val="24"/>
        </w:rPr>
        <w:t>o</w:t>
      </w:r>
      <w:r>
        <w:rPr>
          <w:spacing w:val="5"/>
          <w:position w:val="-1"/>
          <w:sz w:val="24"/>
          <w:szCs w:val="24"/>
        </w:rPr>
        <w:t>o</w:t>
      </w:r>
      <w:r>
        <w:rPr>
          <w:spacing w:val="-4"/>
          <w:position w:val="-1"/>
          <w:sz w:val="24"/>
          <w:szCs w:val="24"/>
        </w:rPr>
        <w:t>ml</w:t>
      </w:r>
      <w:r>
        <w:rPr>
          <w:spacing w:val="-1"/>
          <w:position w:val="-1"/>
          <w:sz w:val="24"/>
          <w:szCs w:val="24"/>
        </w:rPr>
        <w:t>a</w:t>
      </w:r>
      <w:r>
        <w:rPr>
          <w:position w:val="-1"/>
          <w:sz w:val="24"/>
          <w:szCs w:val="24"/>
        </w:rPr>
        <w:t>,</w:t>
      </w:r>
      <w:r>
        <w:rPr>
          <w:spacing w:val="4"/>
          <w:position w:val="-1"/>
          <w:sz w:val="24"/>
          <w:szCs w:val="24"/>
        </w:rPr>
        <w:t xml:space="preserve"> </w:t>
      </w:r>
      <w:r>
        <w:rPr>
          <w:spacing w:val="-5"/>
          <w:position w:val="-1"/>
          <w:sz w:val="24"/>
          <w:szCs w:val="24"/>
        </w:rPr>
        <w:t>A</w:t>
      </w:r>
      <w:r>
        <w:rPr>
          <w:spacing w:val="1"/>
          <w:position w:val="-1"/>
          <w:sz w:val="24"/>
          <w:szCs w:val="24"/>
        </w:rPr>
        <w:t>SP</w:t>
      </w:r>
      <w:r>
        <w:rPr>
          <w:spacing w:val="2"/>
          <w:position w:val="-1"/>
          <w:sz w:val="24"/>
          <w:szCs w:val="24"/>
        </w:rPr>
        <w:t>.</w:t>
      </w:r>
      <w:r>
        <w:rPr>
          <w:spacing w:val="-5"/>
          <w:position w:val="-1"/>
          <w:sz w:val="24"/>
          <w:szCs w:val="24"/>
        </w:rPr>
        <w:t>n</w:t>
      </w:r>
      <w:r>
        <w:rPr>
          <w:spacing w:val="-1"/>
          <w:position w:val="-1"/>
          <w:sz w:val="24"/>
          <w:szCs w:val="24"/>
        </w:rPr>
        <w:t>e</w:t>
      </w:r>
      <w:r>
        <w:rPr>
          <w:spacing w:val="5"/>
          <w:position w:val="-1"/>
          <w:sz w:val="24"/>
          <w:szCs w:val="24"/>
        </w:rPr>
        <w:t>t</w:t>
      </w:r>
      <w:r>
        <w:rPr>
          <w:position w:val="-1"/>
          <w:sz w:val="24"/>
          <w:szCs w:val="24"/>
        </w:rPr>
        <w:t>,</w:t>
      </w:r>
      <w:r>
        <w:rPr>
          <w:spacing w:val="4"/>
          <w:position w:val="-1"/>
          <w:sz w:val="24"/>
          <w:szCs w:val="24"/>
        </w:rPr>
        <w:t xml:space="preserve"> </w:t>
      </w:r>
      <w:r>
        <w:rPr>
          <w:spacing w:val="-5"/>
          <w:position w:val="-1"/>
          <w:sz w:val="24"/>
          <w:szCs w:val="24"/>
        </w:rPr>
        <w:t>W</w:t>
      </w:r>
      <w:r>
        <w:rPr>
          <w:spacing w:val="5"/>
          <w:position w:val="-1"/>
          <w:sz w:val="24"/>
          <w:szCs w:val="24"/>
        </w:rPr>
        <w:t>o</w:t>
      </w:r>
      <w:r>
        <w:rPr>
          <w:spacing w:val="1"/>
          <w:position w:val="-1"/>
          <w:sz w:val="24"/>
          <w:szCs w:val="24"/>
        </w:rPr>
        <w:t>r</w:t>
      </w:r>
      <w:r>
        <w:rPr>
          <w:position w:val="-1"/>
          <w:sz w:val="24"/>
          <w:szCs w:val="24"/>
        </w:rPr>
        <w:t>d</w:t>
      </w:r>
      <w:r>
        <w:rPr>
          <w:spacing w:val="1"/>
          <w:position w:val="-1"/>
          <w:sz w:val="24"/>
          <w:szCs w:val="24"/>
        </w:rPr>
        <w:t>Pr</w:t>
      </w:r>
      <w:r>
        <w:rPr>
          <w:spacing w:val="-1"/>
          <w:position w:val="-1"/>
          <w:sz w:val="24"/>
          <w:szCs w:val="24"/>
        </w:rPr>
        <w:t>e</w:t>
      </w:r>
      <w:r>
        <w:rPr>
          <w:spacing w:val="-2"/>
          <w:position w:val="-1"/>
          <w:sz w:val="24"/>
          <w:szCs w:val="24"/>
        </w:rPr>
        <w:t>s</w:t>
      </w:r>
      <w:r>
        <w:rPr>
          <w:position w:val="-1"/>
          <w:sz w:val="24"/>
          <w:szCs w:val="24"/>
        </w:rPr>
        <w:t xml:space="preserve">s </w:t>
      </w:r>
      <w:r>
        <w:rPr>
          <w:spacing w:val="-1"/>
          <w:position w:val="-1"/>
          <w:sz w:val="24"/>
          <w:szCs w:val="24"/>
        </w:rPr>
        <w:t>a</w:t>
      </w:r>
      <w:r>
        <w:rPr>
          <w:spacing w:val="-5"/>
          <w:position w:val="-1"/>
          <w:sz w:val="24"/>
          <w:szCs w:val="24"/>
        </w:rPr>
        <w:t>n</w:t>
      </w:r>
      <w:r>
        <w:rPr>
          <w:position w:val="-1"/>
          <w:sz w:val="24"/>
          <w:szCs w:val="24"/>
        </w:rPr>
        <w:t>d</w:t>
      </w:r>
      <w:r>
        <w:rPr>
          <w:spacing w:val="2"/>
          <w:position w:val="-1"/>
          <w:sz w:val="24"/>
          <w:szCs w:val="24"/>
        </w:rPr>
        <w:t xml:space="preserve"> </w:t>
      </w:r>
      <w:r>
        <w:rPr>
          <w:position w:val="-1"/>
          <w:sz w:val="24"/>
          <w:szCs w:val="24"/>
        </w:rPr>
        <w:t>D</w:t>
      </w:r>
      <w:r>
        <w:rPr>
          <w:spacing w:val="1"/>
          <w:position w:val="-1"/>
          <w:sz w:val="24"/>
          <w:szCs w:val="24"/>
        </w:rPr>
        <w:t>r</w:t>
      </w:r>
      <w:r>
        <w:rPr>
          <w:position w:val="-1"/>
          <w:sz w:val="24"/>
          <w:szCs w:val="24"/>
        </w:rPr>
        <w:t>up</w:t>
      </w:r>
      <w:r>
        <w:rPr>
          <w:spacing w:val="4"/>
          <w:position w:val="-1"/>
          <w:sz w:val="24"/>
          <w:szCs w:val="24"/>
        </w:rPr>
        <w:t>a</w:t>
      </w:r>
      <w:r>
        <w:rPr>
          <w:position w:val="-1"/>
          <w:sz w:val="24"/>
          <w:szCs w:val="24"/>
        </w:rPr>
        <w:t>l</w:t>
      </w:r>
    </w:p>
    <w:p w:rsidR="00110FF4" w:rsidRDefault="00110FF4">
      <w:pPr>
        <w:spacing w:before="4" w:line="160" w:lineRule="exact"/>
        <w:rPr>
          <w:sz w:val="16"/>
          <w:szCs w:val="16"/>
        </w:rPr>
      </w:pPr>
    </w:p>
    <w:p w:rsidR="00110FF4" w:rsidRDefault="00110FF4">
      <w:pPr>
        <w:spacing w:line="200" w:lineRule="exact"/>
      </w:pPr>
    </w:p>
    <w:p w:rsidR="00110FF4" w:rsidRDefault="00110FF4">
      <w:pPr>
        <w:spacing w:line="200" w:lineRule="exact"/>
      </w:pPr>
    </w:p>
    <w:p w:rsidR="00110FF4" w:rsidRDefault="00B2283B">
      <w:pPr>
        <w:spacing w:before="29"/>
        <w:ind w:left="100"/>
        <w:rPr>
          <w:sz w:val="24"/>
          <w:szCs w:val="24"/>
        </w:rPr>
      </w:pPr>
      <w:r>
        <w:pict>
          <v:group id="_x0000_s1028" style="position:absolute;left:0;text-align:left;margin-left:70.6pt;margin-top:1.35pt;width:471.05pt;height:0;z-index:-251655168;mso-position-horizontal-relative:page" coordorigin="1412,27" coordsize="9421,0">
            <v:shape id="_x0000_s1029" style="position:absolute;left:1412;top:27;width:9421;height:0" coordorigin="1412,27" coordsize="9421,0" path="m1412,27r9421,e" filled="f" strokeweight=".58pt">
              <v:path arrowok="t"/>
            </v:shape>
            <w10:wrap anchorx="page"/>
          </v:group>
        </w:pict>
      </w:r>
      <w:r w:rsidR="003A3740">
        <w:rPr>
          <w:b/>
          <w:color w:val="365F91"/>
          <w:spacing w:val="-2"/>
          <w:sz w:val="24"/>
          <w:szCs w:val="24"/>
        </w:rPr>
        <w:t>L</w:t>
      </w:r>
      <w:r w:rsidR="003A3740">
        <w:rPr>
          <w:b/>
          <w:color w:val="365F91"/>
          <w:sz w:val="24"/>
          <w:szCs w:val="24"/>
        </w:rPr>
        <w:t>a</w:t>
      </w:r>
      <w:r w:rsidR="003A3740">
        <w:rPr>
          <w:b/>
          <w:color w:val="365F91"/>
          <w:spacing w:val="1"/>
          <w:sz w:val="24"/>
          <w:szCs w:val="24"/>
        </w:rPr>
        <w:t>n</w:t>
      </w:r>
      <w:r w:rsidR="003A3740">
        <w:rPr>
          <w:b/>
          <w:color w:val="365F91"/>
          <w:sz w:val="24"/>
          <w:szCs w:val="24"/>
        </w:rPr>
        <w:t>g</w:t>
      </w:r>
      <w:r w:rsidR="003A3740">
        <w:rPr>
          <w:b/>
          <w:color w:val="365F91"/>
          <w:spacing w:val="1"/>
          <w:sz w:val="24"/>
          <w:szCs w:val="24"/>
        </w:rPr>
        <w:t>u</w:t>
      </w:r>
      <w:r w:rsidR="003A3740">
        <w:rPr>
          <w:b/>
          <w:color w:val="365F91"/>
          <w:sz w:val="24"/>
          <w:szCs w:val="24"/>
        </w:rPr>
        <w:t>ag</w:t>
      </w:r>
      <w:r w:rsidR="003A3740">
        <w:rPr>
          <w:b/>
          <w:color w:val="365F91"/>
          <w:spacing w:val="-1"/>
          <w:sz w:val="24"/>
          <w:szCs w:val="24"/>
        </w:rPr>
        <w:t>e</w:t>
      </w:r>
      <w:r w:rsidR="003A3740">
        <w:rPr>
          <w:b/>
          <w:color w:val="365F91"/>
          <w:spacing w:val="-2"/>
          <w:sz w:val="24"/>
          <w:szCs w:val="24"/>
        </w:rPr>
        <w:t>s</w:t>
      </w:r>
      <w:r w:rsidR="003A3740">
        <w:rPr>
          <w:b/>
          <w:color w:val="365F91"/>
          <w:sz w:val="24"/>
          <w:szCs w:val="24"/>
        </w:rPr>
        <w:t>:</w:t>
      </w:r>
    </w:p>
    <w:p w:rsidR="00110FF4" w:rsidRDefault="00110FF4">
      <w:pPr>
        <w:spacing w:before="11" w:line="260" w:lineRule="exact"/>
        <w:rPr>
          <w:sz w:val="26"/>
          <w:szCs w:val="26"/>
        </w:rPr>
      </w:pPr>
    </w:p>
    <w:p w:rsidR="00110FF4" w:rsidRDefault="003A3740">
      <w:pPr>
        <w:ind w:left="100"/>
        <w:rPr>
          <w:sz w:val="24"/>
          <w:szCs w:val="24"/>
        </w:rPr>
      </w:pPr>
      <w:r>
        <w:rPr>
          <w:sz w:val="24"/>
          <w:szCs w:val="24"/>
        </w:rPr>
        <w:t>A</w:t>
      </w:r>
      <w:r>
        <w:rPr>
          <w:spacing w:val="-5"/>
          <w:sz w:val="24"/>
          <w:szCs w:val="24"/>
        </w:rPr>
        <w:t>m</w:t>
      </w:r>
      <w:r>
        <w:rPr>
          <w:sz w:val="24"/>
          <w:szCs w:val="24"/>
        </w:rPr>
        <w:t>h</w:t>
      </w:r>
      <w:r>
        <w:rPr>
          <w:spacing w:val="-1"/>
          <w:sz w:val="24"/>
          <w:szCs w:val="24"/>
        </w:rPr>
        <w:t>a</w:t>
      </w:r>
      <w:r>
        <w:rPr>
          <w:spacing w:val="6"/>
          <w:sz w:val="24"/>
          <w:szCs w:val="24"/>
        </w:rPr>
        <w:t>r</w:t>
      </w:r>
      <w:r>
        <w:rPr>
          <w:spacing w:val="-4"/>
          <w:sz w:val="24"/>
          <w:szCs w:val="24"/>
        </w:rPr>
        <w:t>i</w:t>
      </w:r>
      <w:r>
        <w:rPr>
          <w:spacing w:val="-1"/>
          <w:sz w:val="24"/>
          <w:szCs w:val="24"/>
        </w:rPr>
        <w:t>c</w:t>
      </w:r>
      <w:r>
        <w:rPr>
          <w:sz w:val="24"/>
          <w:szCs w:val="24"/>
        </w:rPr>
        <w:t>:</w:t>
      </w:r>
      <w:r>
        <w:rPr>
          <w:spacing w:val="3"/>
          <w:sz w:val="24"/>
          <w:szCs w:val="24"/>
        </w:rPr>
        <w:t xml:space="preserve"> </w:t>
      </w:r>
      <w:r>
        <w:rPr>
          <w:spacing w:val="2"/>
          <w:sz w:val="24"/>
          <w:szCs w:val="24"/>
        </w:rPr>
        <w:t>E</w:t>
      </w:r>
      <w:r>
        <w:rPr>
          <w:spacing w:val="-5"/>
          <w:sz w:val="24"/>
          <w:szCs w:val="24"/>
        </w:rPr>
        <w:t>x</w:t>
      </w:r>
      <w:r>
        <w:rPr>
          <w:spacing w:val="-1"/>
          <w:sz w:val="24"/>
          <w:szCs w:val="24"/>
        </w:rPr>
        <w:t>c</w:t>
      </w:r>
      <w:r>
        <w:rPr>
          <w:spacing w:val="4"/>
          <w:sz w:val="24"/>
          <w:szCs w:val="24"/>
        </w:rPr>
        <w:t>e</w:t>
      </w:r>
      <w:r>
        <w:rPr>
          <w:sz w:val="24"/>
          <w:szCs w:val="24"/>
        </w:rPr>
        <w:t>l</w:t>
      </w:r>
      <w:r>
        <w:rPr>
          <w:spacing w:val="-4"/>
          <w:sz w:val="24"/>
          <w:szCs w:val="24"/>
        </w:rPr>
        <w:t>l</w:t>
      </w:r>
      <w:r>
        <w:rPr>
          <w:spacing w:val="4"/>
          <w:sz w:val="24"/>
          <w:szCs w:val="24"/>
        </w:rPr>
        <w:t>e</w:t>
      </w:r>
      <w:r>
        <w:rPr>
          <w:spacing w:val="-5"/>
          <w:sz w:val="24"/>
          <w:szCs w:val="24"/>
        </w:rPr>
        <w:t>n</w:t>
      </w:r>
      <w:r>
        <w:rPr>
          <w:sz w:val="24"/>
          <w:szCs w:val="24"/>
        </w:rPr>
        <w:t>t</w:t>
      </w:r>
    </w:p>
    <w:p w:rsidR="00110FF4" w:rsidRDefault="00B2283B">
      <w:pPr>
        <w:spacing w:line="260" w:lineRule="exact"/>
        <w:ind w:left="163"/>
        <w:rPr>
          <w:sz w:val="24"/>
          <w:szCs w:val="24"/>
        </w:rPr>
      </w:pPr>
      <w:r>
        <w:pict>
          <v:group id="_x0000_s1026" style="position:absolute;left:0;text-align:left;margin-left:70.6pt;margin-top:29.1pt;width:471.05pt;height:0;z-index:-251654144;mso-position-horizontal-relative:page" coordorigin="1412,582" coordsize="9421,0">
            <v:shape id="_x0000_s1027" style="position:absolute;left:1412;top:582;width:9421;height:0" coordorigin="1412,582" coordsize="9421,0" path="m1412,582r9421,e" filled="f" strokeweight=".58pt">
              <v:path arrowok="t"/>
            </v:shape>
            <w10:wrap anchorx="page"/>
          </v:group>
        </w:pict>
      </w:r>
      <w:r w:rsidR="003A3740">
        <w:rPr>
          <w:spacing w:val="2"/>
          <w:position w:val="-1"/>
          <w:sz w:val="24"/>
          <w:szCs w:val="24"/>
        </w:rPr>
        <w:t>E</w:t>
      </w:r>
      <w:r w:rsidR="003A3740">
        <w:rPr>
          <w:spacing w:val="-5"/>
          <w:position w:val="-1"/>
          <w:sz w:val="24"/>
          <w:szCs w:val="24"/>
        </w:rPr>
        <w:t>n</w:t>
      </w:r>
      <w:r w:rsidR="003A3740">
        <w:rPr>
          <w:spacing w:val="5"/>
          <w:position w:val="-1"/>
          <w:sz w:val="24"/>
          <w:szCs w:val="24"/>
        </w:rPr>
        <w:t>g</w:t>
      </w:r>
      <w:r w:rsidR="003A3740">
        <w:rPr>
          <w:spacing w:val="-4"/>
          <w:position w:val="-1"/>
          <w:sz w:val="24"/>
          <w:szCs w:val="24"/>
        </w:rPr>
        <w:t>li</w:t>
      </w:r>
      <w:r w:rsidR="003A3740">
        <w:rPr>
          <w:spacing w:val="2"/>
          <w:position w:val="-1"/>
          <w:sz w:val="24"/>
          <w:szCs w:val="24"/>
        </w:rPr>
        <w:t>s</w:t>
      </w:r>
      <w:r w:rsidR="003A3740">
        <w:rPr>
          <w:spacing w:val="-5"/>
          <w:position w:val="-1"/>
          <w:sz w:val="24"/>
          <w:szCs w:val="24"/>
        </w:rPr>
        <w:t>h</w:t>
      </w:r>
      <w:r w:rsidR="003A3740">
        <w:rPr>
          <w:position w:val="-1"/>
          <w:sz w:val="24"/>
          <w:szCs w:val="24"/>
        </w:rPr>
        <w:t xml:space="preserve">: </w:t>
      </w:r>
      <w:r w:rsidR="003A3740">
        <w:rPr>
          <w:spacing w:val="5"/>
          <w:position w:val="-1"/>
          <w:sz w:val="24"/>
          <w:szCs w:val="24"/>
        </w:rPr>
        <w:t xml:space="preserve"> </w:t>
      </w:r>
      <w:r w:rsidR="003A3740">
        <w:rPr>
          <w:spacing w:val="2"/>
          <w:position w:val="-1"/>
          <w:sz w:val="24"/>
          <w:szCs w:val="24"/>
        </w:rPr>
        <w:t>E</w:t>
      </w:r>
      <w:r w:rsidR="003A3740">
        <w:rPr>
          <w:spacing w:val="-5"/>
          <w:position w:val="-1"/>
          <w:sz w:val="24"/>
          <w:szCs w:val="24"/>
        </w:rPr>
        <w:t>x</w:t>
      </w:r>
      <w:r w:rsidR="003A3740">
        <w:rPr>
          <w:spacing w:val="-1"/>
          <w:position w:val="-1"/>
          <w:sz w:val="24"/>
          <w:szCs w:val="24"/>
        </w:rPr>
        <w:t>c</w:t>
      </w:r>
      <w:r w:rsidR="003A3740">
        <w:rPr>
          <w:spacing w:val="4"/>
          <w:position w:val="-1"/>
          <w:sz w:val="24"/>
          <w:szCs w:val="24"/>
        </w:rPr>
        <w:t>e</w:t>
      </w:r>
      <w:r w:rsidR="003A3740">
        <w:rPr>
          <w:position w:val="-1"/>
          <w:sz w:val="24"/>
          <w:szCs w:val="24"/>
        </w:rPr>
        <w:t>l</w:t>
      </w:r>
      <w:r w:rsidR="003A3740">
        <w:rPr>
          <w:spacing w:val="-4"/>
          <w:position w:val="-1"/>
          <w:sz w:val="24"/>
          <w:szCs w:val="24"/>
        </w:rPr>
        <w:t>l</w:t>
      </w:r>
      <w:r w:rsidR="003A3740">
        <w:rPr>
          <w:spacing w:val="4"/>
          <w:position w:val="-1"/>
          <w:sz w:val="24"/>
          <w:szCs w:val="24"/>
        </w:rPr>
        <w:t>e</w:t>
      </w:r>
      <w:r w:rsidR="003A3740">
        <w:rPr>
          <w:spacing w:val="-5"/>
          <w:position w:val="-1"/>
          <w:sz w:val="24"/>
          <w:szCs w:val="24"/>
        </w:rPr>
        <w:t>nt</w:t>
      </w:r>
    </w:p>
    <w:p w:rsidR="00110FF4" w:rsidRDefault="00110FF4">
      <w:pPr>
        <w:spacing w:before="5" w:line="160" w:lineRule="exact"/>
        <w:rPr>
          <w:sz w:val="16"/>
          <w:szCs w:val="16"/>
        </w:rPr>
      </w:pPr>
    </w:p>
    <w:p w:rsidR="00110FF4" w:rsidRDefault="00110FF4">
      <w:pPr>
        <w:spacing w:line="200" w:lineRule="exact"/>
      </w:pPr>
    </w:p>
    <w:p w:rsidR="00110FF4" w:rsidRDefault="00110FF4">
      <w:pPr>
        <w:spacing w:line="200" w:lineRule="exact"/>
      </w:pPr>
      <w:bookmarkStart w:id="0" w:name="_GoBack"/>
      <w:bookmarkEnd w:id="0"/>
    </w:p>
    <w:sectPr w:rsidR="00110FF4">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03448"/>
    <w:multiLevelType w:val="multilevel"/>
    <w:tmpl w:val="BFA4ABC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FF4"/>
    <w:rsid w:val="00110FF4"/>
    <w:rsid w:val="0011619D"/>
    <w:rsid w:val="003A3740"/>
    <w:rsid w:val="00812CB0"/>
    <w:rsid w:val="008C08D4"/>
    <w:rsid w:val="009D19C2"/>
    <w:rsid w:val="00A30F74"/>
    <w:rsid w:val="00B2283B"/>
    <w:rsid w:val="00FF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B228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B228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CAHEL.35512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1747</TotalTime>
  <Pages>1</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Minewyelet</dc:creator>
  <cp:lastModifiedBy>602HRDESK</cp:lastModifiedBy>
  <cp:revision>7</cp:revision>
  <cp:lastPrinted>2016-08-30T11:37:00Z</cp:lastPrinted>
  <dcterms:created xsi:type="dcterms:W3CDTF">2016-07-07T08:56:00Z</dcterms:created>
  <dcterms:modified xsi:type="dcterms:W3CDTF">2017-07-24T11:07:00Z</dcterms:modified>
</cp:coreProperties>
</file>